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C87138" w:rsidRDefault="00F278FF" w:rsidP="00826155">
      <w:pPr>
        <w:suppressAutoHyphens w:val="0"/>
        <w:autoSpaceDE w:val="0"/>
        <w:rPr>
          <w:rFonts w:ascii="Arial" w:eastAsia="Arial" w:hAnsi="Arial" w:cs="Arial"/>
          <w:b/>
          <w:bCs/>
          <w:sz w:val="20"/>
          <w:szCs w:val="20"/>
        </w:rPr>
      </w:pPr>
      <w:r w:rsidRPr="00C87138">
        <w:rPr>
          <w:rFonts w:ascii="Arial" w:eastAsia="Arial" w:hAnsi="Arial" w:cs="Arial"/>
          <w:b/>
          <w:bCs/>
          <w:sz w:val="20"/>
          <w:szCs w:val="20"/>
        </w:rPr>
        <w:t xml:space="preserve">                                                                                           </w:t>
      </w:r>
      <w:r w:rsidR="00826155" w:rsidRPr="00C87138">
        <w:rPr>
          <w:rFonts w:ascii="Arial" w:eastAsia="Arial" w:hAnsi="Arial" w:cs="Arial"/>
          <w:b/>
          <w:bCs/>
          <w:sz w:val="20"/>
          <w:szCs w:val="20"/>
        </w:rPr>
        <w:t xml:space="preserve">   </w:t>
      </w:r>
      <w:r w:rsidR="00C87138">
        <w:rPr>
          <w:rFonts w:ascii="Arial" w:eastAsia="Arial" w:hAnsi="Arial" w:cs="Arial"/>
          <w:b/>
          <w:bCs/>
          <w:sz w:val="20"/>
          <w:szCs w:val="20"/>
        </w:rPr>
        <w:t xml:space="preserve">    </w:t>
      </w:r>
      <w:r w:rsidR="00826155" w:rsidRPr="00C87138">
        <w:rPr>
          <w:rFonts w:ascii="Arial" w:eastAsia="Arial" w:hAnsi="Arial" w:cs="Arial"/>
          <w:b/>
          <w:bCs/>
          <w:sz w:val="20"/>
          <w:szCs w:val="20"/>
        </w:rPr>
        <w:t xml:space="preserve"> ΑΝΑΡΤΗΤΕΑ ΣΤΟ ΔΙΑΥΓΕΙΑ                                                                                                             </w:t>
      </w:r>
    </w:p>
    <w:p w:rsidR="00826155" w:rsidRPr="00C87138" w:rsidRDefault="00826155" w:rsidP="00826155">
      <w:pPr>
        <w:suppressAutoHyphens w:val="0"/>
        <w:autoSpaceDE w:val="0"/>
        <w:ind w:left="5748"/>
        <w:rPr>
          <w:rFonts w:ascii="Arial" w:eastAsia="Arial" w:hAnsi="Arial" w:cs="Arial"/>
          <w:b/>
          <w:bCs/>
          <w:sz w:val="20"/>
          <w:szCs w:val="20"/>
        </w:rPr>
      </w:pPr>
      <w:r w:rsidRPr="00C87138">
        <w:rPr>
          <w:rFonts w:ascii="Arial" w:eastAsia="Arial" w:hAnsi="Arial" w:cs="Arial"/>
          <w:b/>
          <w:bCs/>
          <w:sz w:val="20"/>
          <w:szCs w:val="20"/>
        </w:rPr>
        <w:t xml:space="preserve">   Λιβαδειά  </w:t>
      </w:r>
      <w:r w:rsidR="00C87138" w:rsidRPr="00C87138">
        <w:rPr>
          <w:rFonts w:ascii="Arial" w:eastAsia="Arial" w:hAnsi="Arial" w:cs="Arial"/>
          <w:b/>
          <w:bCs/>
          <w:sz w:val="20"/>
          <w:szCs w:val="20"/>
        </w:rPr>
        <w:t>10</w:t>
      </w:r>
      <w:r w:rsidRPr="00C87138">
        <w:rPr>
          <w:rFonts w:ascii="Arial" w:eastAsia="Arial" w:hAnsi="Arial" w:cs="Arial"/>
          <w:b/>
          <w:bCs/>
          <w:sz w:val="20"/>
          <w:szCs w:val="20"/>
        </w:rPr>
        <w:t>/</w:t>
      </w:r>
      <w:r w:rsidR="0037675C" w:rsidRPr="00C87138">
        <w:rPr>
          <w:rFonts w:ascii="Arial" w:eastAsia="Arial" w:hAnsi="Arial" w:cs="Arial"/>
          <w:b/>
          <w:bCs/>
          <w:sz w:val="20"/>
          <w:szCs w:val="20"/>
        </w:rPr>
        <w:t>0</w:t>
      </w:r>
      <w:r w:rsidR="00E25181" w:rsidRPr="00C87138">
        <w:rPr>
          <w:rFonts w:ascii="Arial" w:eastAsia="Arial" w:hAnsi="Arial" w:cs="Arial"/>
          <w:b/>
          <w:bCs/>
          <w:sz w:val="20"/>
          <w:szCs w:val="20"/>
        </w:rPr>
        <w:t>2</w:t>
      </w:r>
      <w:r w:rsidRPr="00C87138">
        <w:rPr>
          <w:rFonts w:ascii="Arial" w:eastAsia="Arial" w:hAnsi="Arial" w:cs="Arial"/>
          <w:b/>
          <w:bCs/>
          <w:sz w:val="20"/>
          <w:szCs w:val="20"/>
        </w:rPr>
        <w:t>/202</w:t>
      </w:r>
      <w:r w:rsidR="00C87138" w:rsidRPr="00C87138">
        <w:rPr>
          <w:rFonts w:ascii="Arial" w:eastAsia="Arial" w:hAnsi="Arial" w:cs="Arial"/>
          <w:b/>
          <w:bCs/>
          <w:sz w:val="20"/>
          <w:szCs w:val="20"/>
        </w:rPr>
        <w:t>2</w:t>
      </w:r>
      <w:r w:rsidRPr="00C87138">
        <w:rPr>
          <w:rFonts w:ascii="Arial" w:eastAsia="Arial" w:hAnsi="Arial" w:cs="Arial"/>
          <w:b/>
          <w:bCs/>
          <w:sz w:val="20"/>
          <w:szCs w:val="20"/>
        </w:rPr>
        <w:t xml:space="preserve">   </w:t>
      </w:r>
    </w:p>
    <w:p w:rsidR="00826155" w:rsidRPr="00C87138" w:rsidRDefault="00826155" w:rsidP="00826155">
      <w:pPr>
        <w:suppressAutoHyphens w:val="0"/>
        <w:autoSpaceDE w:val="0"/>
        <w:ind w:left="5748"/>
        <w:rPr>
          <w:rFonts w:ascii="Arial" w:hAnsi="Arial" w:cs="Arial"/>
          <w:sz w:val="20"/>
          <w:szCs w:val="20"/>
        </w:rPr>
      </w:pPr>
      <w:r w:rsidRPr="00C87138">
        <w:rPr>
          <w:rFonts w:ascii="Arial" w:eastAsia="Arial" w:hAnsi="Arial" w:cs="Arial"/>
          <w:b/>
          <w:bCs/>
          <w:sz w:val="20"/>
          <w:szCs w:val="20"/>
        </w:rPr>
        <w:t xml:space="preserve">   </w:t>
      </w:r>
      <w:proofErr w:type="spellStart"/>
      <w:r w:rsidRPr="00C87138">
        <w:rPr>
          <w:rFonts w:ascii="Arial" w:eastAsia="Arial" w:hAnsi="Arial" w:cs="Arial"/>
          <w:b/>
          <w:bCs/>
          <w:sz w:val="20"/>
          <w:szCs w:val="20"/>
        </w:rPr>
        <w:t>Αριθμ</w:t>
      </w:r>
      <w:proofErr w:type="spellEnd"/>
      <w:r w:rsidRPr="00C87138">
        <w:rPr>
          <w:rFonts w:ascii="Arial" w:eastAsia="Arial" w:hAnsi="Arial" w:cs="Arial"/>
          <w:b/>
          <w:bCs/>
          <w:sz w:val="20"/>
          <w:szCs w:val="20"/>
        </w:rPr>
        <w:t xml:space="preserve">. </w:t>
      </w:r>
      <w:proofErr w:type="spellStart"/>
      <w:r w:rsidRPr="00C87138">
        <w:rPr>
          <w:rFonts w:ascii="Arial" w:eastAsia="Arial" w:hAnsi="Arial" w:cs="Arial"/>
          <w:b/>
          <w:bCs/>
          <w:sz w:val="20"/>
          <w:szCs w:val="20"/>
        </w:rPr>
        <w:t>Πρωτ</w:t>
      </w:r>
      <w:proofErr w:type="spellEnd"/>
      <w:r w:rsidRPr="00C87138">
        <w:rPr>
          <w:rFonts w:ascii="Arial" w:eastAsia="Arial" w:hAnsi="Arial" w:cs="Arial"/>
          <w:b/>
          <w:bCs/>
          <w:sz w:val="20"/>
          <w:szCs w:val="20"/>
        </w:rPr>
        <w:t xml:space="preserve">.: </w:t>
      </w:r>
      <w:r w:rsidR="00BB20CB">
        <w:rPr>
          <w:rFonts w:ascii="Arial" w:eastAsia="Arial" w:hAnsi="Arial" w:cs="Arial"/>
          <w:b/>
          <w:bCs/>
          <w:sz w:val="20"/>
          <w:szCs w:val="20"/>
        </w:rPr>
        <w:t>2224</w:t>
      </w:r>
      <w:r w:rsidRPr="00C87138">
        <w:rPr>
          <w:rFonts w:ascii="Arial" w:eastAsia="Arial" w:hAnsi="Arial" w:cs="Arial"/>
          <w:b/>
          <w:bCs/>
          <w:sz w:val="20"/>
          <w:szCs w:val="20"/>
        </w:rPr>
        <w:t xml:space="preserve">           </w:t>
      </w:r>
    </w:p>
    <w:p w:rsidR="003C235F" w:rsidRPr="00C87138" w:rsidRDefault="00F278FF" w:rsidP="000B067E">
      <w:pPr>
        <w:suppressAutoHyphens w:val="0"/>
        <w:autoSpaceDE w:val="0"/>
        <w:rPr>
          <w:rFonts w:ascii="Arial" w:hAnsi="Arial" w:cs="Arial"/>
          <w:sz w:val="20"/>
          <w:szCs w:val="20"/>
        </w:rPr>
      </w:pPr>
      <w:r w:rsidRPr="00C87138">
        <w:rPr>
          <w:rFonts w:ascii="Arial" w:eastAsia="Arial" w:hAnsi="Arial" w:cs="Arial"/>
          <w:b/>
          <w:bCs/>
          <w:sz w:val="20"/>
          <w:szCs w:val="20"/>
        </w:rPr>
        <w:t xml:space="preserve">   </w:t>
      </w:r>
    </w:p>
    <w:p w:rsidR="003C235F" w:rsidRPr="00C87138" w:rsidRDefault="003C235F">
      <w:pPr>
        <w:pStyle w:val="af1"/>
        <w:tabs>
          <w:tab w:val="clear" w:pos="4153"/>
          <w:tab w:val="clear" w:pos="8306"/>
          <w:tab w:val="left" w:pos="4140"/>
        </w:tabs>
        <w:jc w:val="center"/>
        <w:rPr>
          <w:rFonts w:ascii="Arial" w:hAnsi="Arial" w:cs="Arial"/>
          <w:b/>
          <w:sz w:val="20"/>
          <w:szCs w:val="20"/>
        </w:rPr>
      </w:pPr>
      <w:r w:rsidRPr="00C87138">
        <w:rPr>
          <w:rFonts w:ascii="Arial" w:hAnsi="Arial" w:cs="Arial"/>
          <w:b/>
          <w:sz w:val="20"/>
          <w:szCs w:val="20"/>
        </w:rPr>
        <w:t>ΑΠΟΣΠΑΣΜΑ</w:t>
      </w:r>
    </w:p>
    <w:p w:rsidR="003C235F" w:rsidRPr="00C87138" w:rsidRDefault="005B55CE">
      <w:pPr>
        <w:jc w:val="center"/>
        <w:rPr>
          <w:rFonts w:ascii="Arial" w:hAnsi="Arial" w:cs="Arial"/>
          <w:b/>
          <w:sz w:val="20"/>
          <w:szCs w:val="20"/>
        </w:rPr>
      </w:pPr>
      <w:r w:rsidRPr="00C87138">
        <w:rPr>
          <w:rFonts w:ascii="Arial" w:hAnsi="Arial" w:cs="Arial"/>
          <w:b/>
          <w:sz w:val="20"/>
          <w:szCs w:val="20"/>
        </w:rPr>
        <w:t xml:space="preserve">Από το πρακτικό της </w:t>
      </w:r>
      <w:proofErr w:type="spellStart"/>
      <w:r w:rsidRPr="00C87138">
        <w:rPr>
          <w:rFonts w:ascii="Arial" w:hAnsi="Arial" w:cs="Arial"/>
          <w:b/>
          <w:sz w:val="20"/>
          <w:szCs w:val="20"/>
        </w:rPr>
        <w:t>αριθμ</w:t>
      </w:r>
      <w:proofErr w:type="spellEnd"/>
      <w:r w:rsidRPr="00C87138">
        <w:rPr>
          <w:rFonts w:ascii="Arial" w:hAnsi="Arial" w:cs="Arial"/>
          <w:b/>
          <w:sz w:val="20"/>
          <w:szCs w:val="20"/>
        </w:rPr>
        <w:t xml:space="preserve">. </w:t>
      </w:r>
      <w:r w:rsidR="002A5487" w:rsidRPr="00C87138">
        <w:rPr>
          <w:rFonts w:ascii="Arial" w:hAnsi="Arial" w:cs="Arial"/>
          <w:b/>
          <w:sz w:val="20"/>
          <w:szCs w:val="20"/>
        </w:rPr>
        <w:t>3</w:t>
      </w:r>
      <w:r w:rsidR="003C235F" w:rsidRPr="00C87138">
        <w:rPr>
          <w:rFonts w:ascii="Arial" w:hAnsi="Arial" w:cs="Arial"/>
          <w:b/>
          <w:sz w:val="20"/>
          <w:szCs w:val="20"/>
          <w:vertAlign w:val="superscript"/>
        </w:rPr>
        <w:t>ης</w:t>
      </w:r>
      <w:r w:rsidR="003C235F" w:rsidRPr="00C87138">
        <w:rPr>
          <w:rFonts w:ascii="Arial" w:hAnsi="Arial" w:cs="Arial"/>
          <w:b/>
          <w:sz w:val="20"/>
          <w:szCs w:val="20"/>
        </w:rPr>
        <w:t xml:space="preserve">  /20</w:t>
      </w:r>
      <w:r w:rsidRPr="00C87138">
        <w:rPr>
          <w:rFonts w:ascii="Arial" w:hAnsi="Arial" w:cs="Arial"/>
          <w:b/>
          <w:sz w:val="20"/>
          <w:szCs w:val="20"/>
        </w:rPr>
        <w:t>2</w:t>
      </w:r>
      <w:r w:rsidR="002A5487" w:rsidRPr="00C87138">
        <w:rPr>
          <w:rFonts w:ascii="Arial" w:hAnsi="Arial" w:cs="Arial"/>
          <w:b/>
          <w:sz w:val="20"/>
          <w:szCs w:val="20"/>
        </w:rPr>
        <w:t>2</w:t>
      </w:r>
      <w:r w:rsidR="003C235F" w:rsidRPr="00C87138">
        <w:rPr>
          <w:rFonts w:ascii="Arial" w:hAnsi="Arial" w:cs="Arial"/>
          <w:b/>
          <w:sz w:val="20"/>
          <w:szCs w:val="20"/>
        </w:rPr>
        <w:t xml:space="preserve"> </w:t>
      </w:r>
      <w:r w:rsidR="00157A71" w:rsidRPr="00C87138">
        <w:rPr>
          <w:rFonts w:ascii="Arial" w:hAnsi="Arial" w:cs="Arial"/>
          <w:b/>
          <w:sz w:val="20"/>
          <w:szCs w:val="20"/>
        </w:rPr>
        <w:t xml:space="preserve"> ΤΑΚΤΙΚΗΣ</w:t>
      </w:r>
      <w:r w:rsidR="00526B61" w:rsidRPr="00C87138">
        <w:rPr>
          <w:rFonts w:ascii="Arial" w:hAnsi="Arial" w:cs="Arial"/>
          <w:b/>
          <w:sz w:val="20"/>
          <w:szCs w:val="20"/>
        </w:rPr>
        <w:t xml:space="preserve"> ΜΕ ΤΗΛΕΔΙΑΣΚΕΨΗ</w:t>
      </w:r>
      <w:r w:rsidR="00781989" w:rsidRPr="00C87138">
        <w:rPr>
          <w:rFonts w:ascii="Arial" w:hAnsi="Arial" w:cs="Arial"/>
          <w:b/>
          <w:sz w:val="20"/>
          <w:szCs w:val="20"/>
        </w:rPr>
        <w:t xml:space="preserve"> </w:t>
      </w:r>
      <w:r w:rsidR="00157A71" w:rsidRPr="00C87138">
        <w:rPr>
          <w:rFonts w:ascii="Arial" w:hAnsi="Arial" w:cs="Arial"/>
          <w:b/>
          <w:sz w:val="20"/>
          <w:szCs w:val="20"/>
        </w:rPr>
        <w:t xml:space="preserve"> </w:t>
      </w:r>
      <w:r w:rsidR="003C235F" w:rsidRPr="00C87138">
        <w:rPr>
          <w:rFonts w:ascii="Arial" w:hAnsi="Arial" w:cs="Arial"/>
          <w:b/>
          <w:sz w:val="20"/>
          <w:szCs w:val="20"/>
        </w:rPr>
        <w:t>Συνεδρίασης</w:t>
      </w:r>
    </w:p>
    <w:p w:rsidR="003C235F" w:rsidRPr="00C87138" w:rsidRDefault="003C235F">
      <w:pPr>
        <w:rPr>
          <w:rFonts w:ascii="Arial" w:hAnsi="Arial" w:cs="Arial"/>
          <w:b/>
          <w:sz w:val="20"/>
          <w:szCs w:val="20"/>
        </w:rPr>
      </w:pPr>
      <w:r w:rsidRPr="00C87138">
        <w:rPr>
          <w:rFonts w:ascii="Arial" w:eastAsia="Arial" w:hAnsi="Arial" w:cs="Arial"/>
          <w:b/>
          <w:sz w:val="20"/>
          <w:szCs w:val="20"/>
        </w:rPr>
        <w:t xml:space="preserve">                           </w:t>
      </w:r>
      <w:r w:rsidR="00526B61" w:rsidRPr="00C87138">
        <w:rPr>
          <w:rFonts w:ascii="Arial" w:eastAsia="Arial" w:hAnsi="Arial" w:cs="Arial"/>
          <w:b/>
          <w:sz w:val="20"/>
          <w:szCs w:val="20"/>
        </w:rPr>
        <w:t xml:space="preserve">              </w:t>
      </w:r>
      <w:r w:rsidRPr="00C87138">
        <w:rPr>
          <w:rFonts w:ascii="Arial" w:eastAsia="Arial" w:hAnsi="Arial" w:cs="Arial"/>
          <w:b/>
          <w:sz w:val="20"/>
          <w:szCs w:val="20"/>
        </w:rPr>
        <w:t xml:space="preserve">     </w:t>
      </w:r>
      <w:r w:rsidRPr="00C87138">
        <w:rPr>
          <w:rFonts w:ascii="Arial" w:hAnsi="Arial" w:cs="Arial"/>
          <w:b/>
          <w:sz w:val="20"/>
          <w:szCs w:val="20"/>
        </w:rPr>
        <w:t xml:space="preserve">της  Οικονομικής Επιτροπής  Δήμου </w:t>
      </w:r>
      <w:proofErr w:type="spellStart"/>
      <w:r w:rsidRPr="00C87138">
        <w:rPr>
          <w:rFonts w:ascii="Arial" w:hAnsi="Arial" w:cs="Arial"/>
          <w:b/>
          <w:sz w:val="20"/>
          <w:szCs w:val="20"/>
        </w:rPr>
        <w:t>Λεβαδέων</w:t>
      </w:r>
      <w:proofErr w:type="spellEnd"/>
    </w:p>
    <w:p w:rsidR="003C235F" w:rsidRPr="00C87138" w:rsidRDefault="003C235F">
      <w:pPr>
        <w:jc w:val="center"/>
        <w:rPr>
          <w:rFonts w:ascii="Arial" w:hAnsi="Arial" w:cs="Arial"/>
          <w:b/>
          <w:sz w:val="20"/>
          <w:szCs w:val="20"/>
        </w:rPr>
      </w:pPr>
      <w:r w:rsidRPr="00C87138">
        <w:rPr>
          <w:rFonts w:ascii="Arial" w:hAnsi="Arial" w:cs="Arial"/>
          <w:b/>
          <w:sz w:val="20"/>
          <w:szCs w:val="20"/>
        </w:rPr>
        <w:t xml:space="preserve">Αριθμός απόφασης : </w:t>
      </w:r>
      <w:r w:rsidR="00DC661F" w:rsidRPr="00C87138">
        <w:rPr>
          <w:rFonts w:ascii="Arial" w:hAnsi="Arial" w:cs="Arial"/>
          <w:b/>
          <w:sz w:val="20"/>
          <w:szCs w:val="20"/>
        </w:rPr>
        <w:t>22</w:t>
      </w:r>
    </w:p>
    <w:p w:rsidR="00DC661F" w:rsidRPr="00C87138" w:rsidRDefault="009C7191" w:rsidP="00DC661F">
      <w:pPr>
        <w:rPr>
          <w:rFonts w:ascii="Arial" w:hAnsi="Arial" w:cs="Arial"/>
          <w:b/>
          <w:sz w:val="20"/>
          <w:szCs w:val="20"/>
        </w:rPr>
      </w:pPr>
      <w:r w:rsidRPr="00C87138">
        <w:rPr>
          <w:rFonts w:ascii="Arial" w:hAnsi="Arial" w:cs="Arial"/>
          <w:b/>
          <w:sz w:val="20"/>
          <w:szCs w:val="20"/>
        </w:rPr>
        <w:t xml:space="preserve">   </w:t>
      </w:r>
      <w:r w:rsidR="00DC661F" w:rsidRPr="00C87138">
        <w:rPr>
          <w:rFonts w:ascii="Arial" w:hAnsi="Arial" w:cs="Arial"/>
          <w:b/>
          <w:sz w:val="20"/>
          <w:szCs w:val="20"/>
        </w:rPr>
        <w:t xml:space="preserve">Μετάθεση της καταληκτικής ημερομηνίας υποβολής προσφορών του </w:t>
      </w:r>
      <w:bookmarkStart w:id="0" w:name="__DdeLink__2133_2681026465"/>
      <w:r w:rsidR="00DC661F" w:rsidRPr="00C87138">
        <w:rPr>
          <w:rFonts w:ascii="Arial" w:hAnsi="Arial" w:cs="Arial"/>
          <w:b/>
          <w:sz w:val="20"/>
          <w:szCs w:val="20"/>
        </w:rPr>
        <w:t xml:space="preserve">Ηλεκτρονικού Διαγωνισμού Δημόσιας Σύμβασης με Α/Α ΕΣΗΔΗΣ 184876  της μελέτης </w:t>
      </w:r>
      <w:r w:rsidR="00DC661F" w:rsidRPr="00C87138">
        <w:rPr>
          <w:rFonts w:ascii="Arial" w:hAnsi="Arial" w:cs="Arial"/>
          <w:b/>
          <w:bCs/>
          <w:iCs/>
          <w:spacing w:val="-2"/>
          <w:sz w:val="20"/>
          <w:szCs w:val="20"/>
        </w:rPr>
        <w:t>«</w:t>
      </w:r>
      <w:proofErr w:type="spellStart"/>
      <w:r w:rsidR="00DC661F" w:rsidRPr="00C87138">
        <w:rPr>
          <w:rFonts w:ascii="Arial" w:hAnsi="Arial" w:cs="Arial"/>
          <w:b/>
          <w:bCs/>
          <w:iCs/>
          <w:spacing w:val="-2"/>
          <w:sz w:val="20"/>
          <w:szCs w:val="20"/>
        </w:rPr>
        <w:t>Επικαιροποίηση</w:t>
      </w:r>
      <w:proofErr w:type="spellEnd"/>
      <w:r w:rsidR="00DC661F" w:rsidRPr="00C87138">
        <w:rPr>
          <w:rFonts w:ascii="Arial" w:hAnsi="Arial" w:cs="Arial"/>
          <w:b/>
          <w:bCs/>
          <w:iCs/>
          <w:spacing w:val="-2"/>
          <w:sz w:val="20"/>
          <w:szCs w:val="20"/>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00DC661F" w:rsidRPr="00C87138">
        <w:rPr>
          <w:rFonts w:ascii="Arial" w:hAnsi="Arial" w:cs="Arial"/>
          <w:b/>
          <w:bCs/>
          <w:iCs/>
          <w:spacing w:val="-2"/>
          <w:sz w:val="20"/>
          <w:szCs w:val="20"/>
        </w:rPr>
        <w:t>Λεβαδέων</w:t>
      </w:r>
      <w:proofErr w:type="spellEnd"/>
      <w:r w:rsidR="00DC661F" w:rsidRPr="00C87138">
        <w:rPr>
          <w:rFonts w:ascii="Arial" w:hAnsi="Arial" w:cs="Arial"/>
          <w:b/>
          <w:bCs/>
          <w:iCs/>
          <w:spacing w:val="-2"/>
          <w:sz w:val="20"/>
          <w:szCs w:val="20"/>
        </w:rPr>
        <w:t xml:space="preserve">». </w:t>
      </w:r>
      <w:r w:rsidR="00DC661F" w:rsidRPr="00C87138">
        <w:rPr>
          <w:rStyle w:val="a5"/>
          <w:rFonts w:ascii="Arial" w:eastAsia="SimSun" w:hAnsi="Arial" w:cs="Arial"/>
          <w:sz w:val="20"/>
          <w:szCs w:val="20"/>
          <w:shd w:val="clear" w:color="auto" w:fill="FFFFFF"/>
        </w:rPr>
        <w:t xml:space="preserve"> </w:t>
      </w:r>
      <w:r w:rsidR="00DC661F" w:rsidRPr="00C87138">
        <w:rPr>
          <w:rFonts w:ascii="Arial" w:eastAsia="SimSun" w:hAnsi="Arial" w:cs="Arial"/>
          <w:b/>
          <w:spacing w:val="-2"/>
          <w:sz w:val="20"/>
          <w:szCs w:val="20"/>
        </w:rPr>
        <w:t xml:space="preserve"> </w:t>
      </w:r>
    </w:p>
    <w:p w:rsidR="00DC661F" w:rsidRPr="00C87138" w:rsidRDefault="00DC661F" w:rsidP="00DC661F">
      <w:pPr>
        <w:jc w:val="both"/>
        <w:rPr>
          <w:rFonts w:ascii="Arial" w:hAnsi="Arial" w:cs="Arial"/>
          <w:b/>
          <w:sz w:val="20"/>
          <w:szCs w:val="20"/>
        </w:rPr>
      </w:pPr>
      <w:r w:rsidRPr="00C87138">
        <w:rPr>
          <w:rStyle w:val="a5"/>
          <w:rFonts w:ascii="Arial" w:eastAsia="SimSun" w:hAnsi="Arial" w:cs="Arial"/>
          <w:iCs/>
          <w:color w:val="000000"/>
          <w:sz w:val="20"/>
          <w:szCs w:val="20"/>
          <w:shd w:val="clear" w:color="auto" w:fill="FFFFFF"/>
          <w:lang w:bidi="hi-IN"/>
        </w:rPr>
        <w:t xml:space="preserve"> </w:t>
      </w:r>
      <w:bookmarkStart w:id="1" w:name="__DdeLink__2104_600313459511"/>
      <w:bookmarkStart w:id="2" w:name="__DdeLink__313_2667813130911"/>
      <w:bookmarkStart w:id="3" w:name="__DdeLink__493_2522165101121"/>
      <w:bookmarkStart w:id="4" w:name="__DdeLink__493_252216510131"/>
      <w:bookmarkStart w:id="5" w:name="__DdeLink__2104_600313459521"/>
      <w:bookmarkStart w:id="6" w:name="__DdeLink__313_2667813130921"/>
      <w:bookmarkStart w:id="7" w:name="__DdeLink__493_2522165101111"/>
      <w:bookmarkStart w:id="8" w:name="__DdeLink__681_18202223191"/>
      <w:bookmarkStart w:id="9" w:name="__DdeLink__493_252216510121"/>
      <w:bookmarkStart w:id="10" w:name="__DdeLink__289_17667010595"/>
      <w:bookmarkStart w:id="11" w:name="__DdeLink__167_3867582759"/>
      <w:bookmarkStart w:id="12" w:name="__DdeLink__313_266781313015"/>
      <w:bookmarkStart w:id="13" w:name="__DdeLink__313_266781313055"/>
      <w:bookmarkStart w:id="14" w:name="__DdeLink__2104_6003134594"/>
      <w:bookmarkStart w:id="15" w:name="__DdeLink__313_26678131308"/>
      <w:bookmarkStart w:id="16" w:name="__DdeLink__493_2522165101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87138">
        <w:rPr>
          <w:rFonts w:ascii="Arial" w:eastAsia="Arial" w:hAnsi="Arial" w:cs="Arial"/>
          <w:b/>
          <w:bCs/>
          <w:color w:val="000000"/>
          <w:spacing w:val="-1"/>
          <w:sz w:val="20"/>
          <w:szCs w:val="20"/>
        </w:rPr>
        <w:t xml:space="preserve"> </w:t>
      </w:r>
      <w:bookmarkStart w:id="17" w:name="__DdeLink__493_25221651012"/>
      <w:bookmarkStart w:id="18" w:name="__DdeLink__1185_15191782533"/>
      <w:bookmarkStart w:id="19" w:name="__DdeLink__2104_6003134593"/>
      <w:bookmarkStart w:id="20" w:name="__DdeLink__313_26678131303"/>
      <w:bookmarkStart w:id="21" w:name="__DdeLink__493_2522165101"/>
      <w:bookmarkStart w:id="22" w:name="__DdeLink__1185_1519178253"/>
      <w:bookmarkStart w:id="23" w:name="__DdeLink__2104_600313459"/>
      <w:bookmarkStart w:id="24" w:name="__DdeLink__313_2667813130"/>
      <w:bookmarkStart w:id="25" w:name="__DdeLink__501_2608980402"/>
      <w:bookmarkStart w:id="26" w:name="__DdeLink__313_26678131301"/>
      <w:bookmarkStart w:id="27" w:name="__DdeLink__2104_6003134591"/>
      <w:bookmarkStart w:id="28" w:name="__DdeLink__1185_15191782531"/>
      <w:bookmarkStart w:id="29" w:name="__DdeLink__431_20791323911"/>
      <w:bookmarkStart w:id="30" w:name="__DdeLink__2104_600313459111"/>
      <w:bookmarkStart w:id="31" w:name="__DdeLink__313_266781313021"/>
      <w:bookmarkEnd w:id="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7675C" w:rsidRPr="00C87138" w:rsidRDefault="0037675C" w:rsidP="00DC661F">
      <w:pPr>
        <w:rPr>
          <w:rFonts w:ascii="Arial" w:eastAsia="SimSun" w:hAnsi="Arial" w:cs="Arial"/>
          <w:b/>
          <w:sz w:val="20"/>
          <w:szCs w:val="20"/>
          <w:highlight w:val="white"/>
        </w:rPr>
      </w:pPr>
    </w:p>
    <w:p w:rsidR="002A5487" w:rsidRPr="00C87138" w:rsidRDefault="002A5487" w:rsidP="002A5487">
      <w:pPr>
        <w:tabs>
          <w:tab w:val="left" w:pos="6237"/>
        </w:tabs>
        <w:jc w:val="both"/>
        <w:rPr>
          <w:rFonts w:ascii="Arial" w:eastAsia="Arial" w:hAnsi="Arial" w:cs="Arial"/>
          <w:sz w:val="20"/>
          <w:szCs w:val="20"/>
        </w:rPr>
      </w:pPr>
      <w:r w:rsidRPr="00C87138">
        <w:rPr>
          <w:rFonts w:ascii="Arial" w:eastAsia="Arial" w:hAnsi="Arial" w:cs="Arial"/>
          <w:sz w:val="20"/>
          <w:szCs w:val="20"/>
        </w:rPr>
        <w:t xml:space="preserve">            </w:t>
      </w:r>
      <w:r w:rsidRPr="00C87138">
        <w:rPr>
          <w:rFonts w:ascii="Arial" w:hAnsi="Arial" w:cs="Arial"/>
          <w:sz w:val="20"/>
          <w:szCs w:val="20"/>
        </w:rPr>
        <w:t>Στη Λιβαδειά σήμερα  8</w:t>
      </w:r>
      <w:r w:rsidRPr="00C87138">
        <w:rPr>
          <w:rFonts w:ascii="Arial" w:hAnsi="Arial" w:cs="Arial"/>
          <w:sz w:val="20"/>
          <w:szCs w:val="20"/>
          <w:vertAlign w:val="superscript"/>
        </w:rPr>
        <w:t>η</w:t>
      </w:r>
      <w:r w:rsidRPr="00C87138">
        <w:rPr>
          <w:rFonts w:ascii="Arial" w:hAnsi="Arial" w:cs="Arial"/>
          <w:sz w:val="20"/>
          <w:szCs w:val="20"/>
        </w:rPr>
        <w:t xml:space="preserve"> Φεβρουαρίου  2022  ημέρα Τρίτη  &amp;  ώρα 14.00 </w:t>
      </w:r>
      <w:r w:rsidRPr="00C87138">
        <w:rPr>
          <w:rStyle w:val="FontStyle17"/>
          <w:rFonts w:ascii="Arial" w:eastAsia="Calibri" w:hAnsi="Arial" w:cs="Arial"/>
          <w:iCs/>
          <w:spacing w:val="-3"/>
          <w:kern w:val="2"/>
          <w:sz w:val="20"/>
          <w:szCs w:val="20"/>
        </w:rPr>
        <w:t xml:space="preserve">συνήλθε σε συνεδρίαση </w:t>
      </w:r>
      <w:r w:rsidRPr="00C87138">
        <w:rPr>
          <w:rFonts w:ascii="Arial" w:hAnsi="Arial" w:cs="Arial"/>
          <w:sz w:val="20"/>
          <w:szCs w:val="20"/>
        </w:rPr>
        <w:t xml:space="preserve">η Οικονομική Επιτροπή  </w:t>
      </w:r>
      <w:r w:rsidRPr="00C87138">
        <w:rPr>
          <w:rStyle w:val="FontStyle17"/>
          <w:rFonts w:ascii="Arial" w:eastAsia="Calibri" w:hAnsi="Arial" w:cs="Arial"/>
          <w:iCs/>
          <w:spacing w:val="-3"/>
          <w:kern w:val="2"/>
          <w:sz w:val="20"/>
          <w:szCs w:val="20"/>
        </w:rPr>
        <w:t xml:space="preserve"> του Δήμου  </w:t>
      </w:r>
      <w:proofErr w:type="spellStart"/>
      <w:r w:rsidRPr="00C87138">
        <w:rPr>
          <w:rStyle w:val="FontStyle17"/>
          <w:rFonts w:ascii="Arial" w:eastAsia="Calibri" w:hAnsi="Arial" w:cs="Arial"/>
          <w:iCs/>
          <w:spacing w:val="-3"/>
          <w:kern w:val="2"/>
          <w:sz w:val="20"/>
          <w:szCs w:val="20"/>
        </w:rPr>
        <w:t>Λεβαδέων</w:t>
      </w:r>
      <w:proofErr w:type="spellEnd"/>
      <w:r w:rsidRPr="00C87138">
        <w:rPr>
          <w:rStyle w:val="FontStyle17"/>
          <w:rFonts w:ascii="Arial" w:eastAsia="Calibri" w:hAnsi="Arial" w:cs="Arial"/>
          <w:iCs/>
          <w:spacing w:val="-3"/>
          <w:kern w:val="2"/>
          <w:sz w:val="20"/>
          <w:szCs w:val="20"/>
        </w:rPr>
        <w:t xml:space="preserve">  </w:t>
      </w:r>
      <w:r w:rsidRPr="00C87138">
        <w:rPr>
          <w:rStyle w:val="a5"/>
          <w:rFonts w:ascii="Arial" w:hAnsi="Arial" w:cs="Arial"/>
          <w:sz w:val="20"/>
          <w:szCs w:val="20"/>
          <w:shd w:val="clear" w:color="auto" w:fill="FFFFFF"/>
        </w:rPr>
        <w:t xml:space="preserve">, </w:t>
      </w:r>
      <w:r w:rsidRPr="00C87138">
        <w:rPr>
          <w:rStyle w:val="a5"/>
          <w:rFonts w:ascii="Arial" w:hAnsi="Arial" w:cs="Arial"/>
          <w:sz w:val="20"/>
          <w:szCs w:val="20"/>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87138">
        <w:rPr>
          <w:rStyle w:val="a5"/>
          <w:rFonts w:ascii="Arial" w:hAnsi="Arial" w:cs="Arial"/>
          <w:sz w:val="20"/>
          <w:szCs w:val="20"/>
          <w:u w:val="single"/>
          <w:shd w:val="clear" w:color="auto" w:fill="FFFFFF"/>
        </w:rPr>
        <w:t>κορωνοϊού</w:t>
      </w:r>
      <w:proofErr w:type="spellEnd"/>
      <w:r w:rsidRPr="00C87138">
        <w:rPr>
          <w:rStyle w:val="a5"/>
          <w:rFonts w:ascii="Arial" w:hAnsi="Arial" w:cs="Arial"/>
          <w:sz w:val="20"/>
          <w:szCs w:val="20"/>
          <w:u w:val="single"/>
          <w:shd w:val="clear" w:color="auto" w:fill="FFFFFF"/>
        </w:rPr>
        <w:t xml:space="preserve"> COVID-19   πραγματοποιήθηκε  </w:t>
      </w:r>
      <w:r w:rsidRPr="00C87138">
        <w:rPr>
          <w:rFonts w:ascii="Arial" w:hAnsi="Arial" w:cs="Arial"/>
          <w:b/>
          <w:sz w:val="20"/>
          <w:szCs w:val="20"/>
          <w:u w:val="single"/>
        </w:rPr>
        <w:t xml:space="preserve">   </w:t>
      </w:r>
      <w:r w:rsidRPr="00C87138">
        <w:rPr>
          <w:rFonts w:ascii="Arial" w:hAnsi="Arial" w:cs="Arial"/>
          <w:sz w:val="20"/>
          <w:szCs w:val="20"/>
        </w:rPr>
        <w:t xml:space="preserve"> </w:t>
      </w:r>
      <w:r w:rsidRPr="00C87138">
        <w:rPr>
          <w:rStyle w:val="FontStyle17"/>
          <w:rFonts w:ascii="Arial" w:eastAsia="Calibri" w:hAnsi="Arial" w:cs="Arial"/>
          <w:b/>
          <w:iCs/>
          <w:spacing w:val="-3"/>
          <w:kern w:val="2"/>
          <w:sz w:val="20"/>
          <w:szCs w:val="20"/>
          <w:highlight w:val="white"/>
        </w:rPr>
        <w:t>με  τηλεδιάσκεψη</w:t>
      </w:r>
      <w:r w:rsidRPr="00C87138">
        <w:rPr>
          <w:rFonts w:ascii="Arial" w:hAnsi="Arial" w:cs="Arial"/>
          <w:sz w:val="20"/>
          <w:szCs w:val="20"/>
        </w:rPr>
        <w:t xml:space="preserve">  ,βάσει των:      ι)  του  άρθρου 77 του Ν. 4555/2018 όπως τροποποιήθηκε από το άρθρο 184 του ν.4635/2019,    </w:t>
      </w:r>
      <w:proofErr w:type="spellStart"/>
      <w:r w:rsidRPr="00C87138">
        <w:rPr>
          <w:rFonts w:ascii="Arial" w:hAnsi="Arial" w:cs="Arial"/>
          <w:sz w:val="20"/>
          <w:szCs w:val="20"/>
        </w:rPr>
        <w:t>ιι</w:t>
      </w:r>
      <w:proofErr w:type="spellEnd"/>
      <w:r w:rsidRPr="00C87138">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87138">
        <w:rPr>
          <w:rFonts w:ascii="Arial" w:hAnsi="Arial" w:cs="Arial"/>
          <w:sz w:val="20"/>
          <w:szCs w:val="20"/>
        </w:rPr>
        <w:t>κορωνοϊου</w:t>
      </w:r>
      <w:proofErr w:type="spellEnd"/>
      <w:r w:rsidRPr="00C87138">
        <w:rPr>
          <w:rFonts w:ascii="Arial" w:hAnsi="Arial" w:cs="Arial"/>
          <w:sz w:val="20"/>
          <w:szCs w:val="20"/>
        </w:rPr>
        <w:t xml:space="preserve"> </w:t>
      </w:r>
      <w:r w:rsidRPr="00C87138">
        <w:rPr>
          <w:rFonts w:ascii="Arial" w:hAnsi="Arial" w:cs="Arial"/>
          <w:sz w:val="20"/>
          <w:szCs w:val="20"/>
          <w:lang w:val="en-US"/>
        </w:rPr>
        <w:t>COVID</w:t>
      </w:r>
      <w:r w:rsidRPr="00C87138">
        <w:rPr>
          <w:rFonts w:ascii="Arial" w:hAnsi="Arial" w:cs="Arial"/>
          <w:sz w:val="20"/>
          <w:szCs w:val="20"/>
        </w:rPr>
        <w:t xml:space="preserve">-19 και της ανάγκης περιορισμού της διάδοσής του»,    </w:t>
      </w:r>
      <w:proofErr w:type="spellStart"/>
      <w:r w:rsidRPr="00C87138">
        <w:rPr>
          <w:rFonts w:ascii="Arial" w:hAnsi="Arial" w:cs="Arial"/>
          <w:sz w:val="20"/>
          <w:szCs w:val="20"/>
        </w:rPr>
        <w:t>ιιι</w:t>
      </w:r>
      <w:proofErr w:type="spellEnd"/>
      <w:r w:rsidRPr="00C87138">
        <w:rPr>
          <w:rFonts w:ascii="Arial" w:hAnsi="Arial" w:cs="Arial"/>
          <w:sz w:val="20"/>
          <w:szCs w:val="20"/>
        </w:rPr>
        <w:t xml:space="preserve">) Της με </w:t>
      </w:r>
      <w:proofErr w:type="spellStart"/>
      <w:r w:rsidRPr="00C87138">
        <w:rPr>
          <w:rFonts w:ascii="Arial" w:hAnsi="Arial" w:cs="Arial"/>
          <w:sz w:val="20"/>
          <w:szCs w:val="20"/>
        </w:rPr>
        <w:t>αριθμ</w:t>
      </w:r>
      <w:proofErr w:type="spellEnd"/>
      <w:r w:rsidRPr="00C87138">
        <w:rPr>
          <w:rFonts w:ascii="Arial" w:hAnsi="Arial" w:cs="Arial"/>
          <w:sz w:val="20"/>
          <w:szCs w:val="20"/>
        </w:rPr>
        <w:t xml:space="preserve">. </w:t>
      </w:r>
      <w:proofErr w:type="spellStart"/>
      <w:r w:rsidRPr="00C87138">
        <w:rPr>
          <w:rFonts w:ascii="Arial" w:hAnsi="Arial" w:cs="Arial"/>
          <w:sz w:val="20"/>
          <w:szCs w:val="20"/>
        </w:rPr>
        <w:t>πρωτ</w:t>
      </w:r>
      <w:proofErr w:type="spellEnd"/>
      <w:r w:rsidRPr="00C87138">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87138">
        <w:rPr>
          <w:rFonts w:ascii="Arial" w:hAnsi="Arial" w:cs="Arial"/>
          <w:sz w:val="20"/>
          <w:szCs w:val="20"/>
        </w:rPr>
        <w:t>κορωνοϊου</w:t>
      </w:r>
      <w:proofErr w:type="spellEnd"/>
      <w:r w:rsidRPr="00C87138">
        <w:rPr>
          <w:rFonts w:ascii="Arial" w:hAnsi="Arial" w:cs="Arial"/>
          <w:sz w:val="20"/>
          <w:szCs w:val="20"/>
        </w:rPr>
        <w:t xml:space="preserve"> </w:t>
      </w:r>
      <w:r w:rsidRPr="00C87138">
        <w:rPr>
          <w:rFonts w:ascii="Arial" w:hAnsi="Arial" w:cs="Arial"/>
          <w:sz w:val="20"/>
          <w:szCs w:val="20"/>
          <w:lang w:val="en-US"/>
        </w:rPr>
        <w:t>COVID</w:t>
      </w:r>
      <w:r w:rsidRPr="00C87138">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87138">
        <w:rPr>
          <w:rFonts w:ascii="Arial" w:hAnsi="Arial" w:cs="Arial"/>
          <w:sz w:val="20"/>
          <w:szCs w:val="20"/>
        </w:rPr>
        <w:t>κορωνοϊου</w:t>
      </w:r>
      <w:proofErr w:type="spellEnd"/>
      <w:r w:rsidRPr="00C87138">
        <w:rPr>
          <w:rFonts w:ascii="Arial" w:hAnsi="Arial" w:cs="Arial"/>
          <w:sz w:val="20"/>
          <w:szCs w:val="20"/>
        </w:rPr>
        <w:t xml:space="preserve"> </w:t>
      </w:r>
      <w:r w:rsidRPr="00C87138">
        <w:rPr>
          <w:rFonts w:ascii="Arial" w:hAnsi="Arial" w:cs="Arial"/>
          <w:sz w:val="20"/>
          <w:szCs w:val="20"/>
          <w:lang w:val="en-US"/>
        </w:rPr>
        <w:t>COVID</w:t>
      </w:r>
      <w:r w:rsidRPr="00C87138">
        <w:rPr>
          <w:rFonts w:ascii="Arial" w:hAnsi="Arial" w:cs="Arial"/>
          <w:sz w:val="20"/>
          <w:szCs w:val="20"/>
        </w:rPr>
        <w:t xml:space="preserve"> 19, αναφορικά με την οργάνωση και λειτουργία των δήμων» </w:t>
      </w:r>
      <w:r w:rsidRPr="00C87138">
        <w:rPr>
          <w:rFonts w:ascii="Arial" w:eastAsia="Arial" w:hAnsi="Arial" w:cs="Arial"/>
          <w:sz w:val="20"/>
          <w:szCs w:val="20"/>
        </w:rPr>
        <w:t xml:space="preserve"> </w:t>
      </w:r>
      <w:r w:rsidRPr="00C87138">
        <w:rPr>
          <w:rFonts w:ascii="Arial" w:hAnsi="Arial" w:cs="Arial"/>
          <w:sz w:val="20"/>
          <w:szCs w:val="20"/>
        </w:rPr>
        <w:t xml:space="preserve">» </w:t>
      </w:r>
      <w:r w:rsidRPr="00C87138">
        <w:rPr>
          <w:rFonts w:ascii="Arial" w:eastAsia="Arial" w:hAnsi="Arial" w:cs="Arial"/>
          <w:sz w:val="20"/>
          <w:szCs w:val="20"/>
        </w:rPr>
        <w:t xml:space="preserve">     </w:t>
      </w:r>
      <w:r w:rsidRPr="00C87138">
        <w:rPr>
          <w:rFonts w:ascii="Arial" w:hAnsi="Arial" w:cs="Arial"/>
          <w:sz w:val="20"/>
          <w:szCs w:val="20"/>
        </w:rPr>
        <w:t xml:space="preserve">και μετά  από  την </w:t>
      </w:r>
      <w:proofErr w:type="spellStart"/>
      <w:r w:rsidRPr="00C87138">
        <w:rPr>
          <w:rFonts w:ascii="Arial" w:hAnsi="Arial" w:cs="Arial"/>
          <w:sz w:val="20"/>
          <w:szCs w:val="20"/>
        </w:rPr>
        <w:t>αρ.πρωτ</w:t>
      </w:r>
      <w:proofErr w:type="spellEnd"/>
      <w:r w:rsidRPr="00C87138">
        <w:rPr>
          <w:rFonts w:ascii="Arial" w:hAnsi="Arial" w:cs="Arial"/>
          <w:sz w:val="20"/>
          <w:szCs w:val="20"/>
        </w:rPr>
        <w:t xml:space="preserve">. 1914/04-02-2022  έγγραφη πρόσκληση του  Προέδρου της (Δημάρχου </w:t>
      </w:r>
      <w:proofErr w:type="spellStart"/>
      <w:r w:rsidRPr="00C87138">
        <w:rPr>
          <w:rFonts w:ascii="Arial" w:hAnsi="Arial" w:cs="Arial"/>
          <w:sz w:val="20"/>
          <w:szCs w:val="20"/>
        </w:rPr>
        <w:t>Λεβαδέων</w:t>
      </w:r>
      <w:proofErr w:type="spellEnd"/>
      <w:r w:rsidRPr="00C87138">
        <w:rPr>
          <w:rFonts w:ascii="Arial" w:hAnsi="Arial" w:cs="Arial"/>
          <w:sz w:val="20"/>
          <w:szCs w:val="20"/>
        </w:rPr>
        <w:t>).</w:t>
      </w:r>
      <w:r w:rsidRPr="00C87138">
        <w:rPr>
          <w:rFonts w:ascii="Arial" w:eastAsia="Arial" w:hAnsi="Arial" w:cs="Arial"/>
          <w:sz w:val="20"/>
          <w:szCs w:val="20"/>
        </w:rPr>
        <w:t xml:space="preserve">    </w:t>
      </w:r>
    </w:p>
    <w:p w:rsidR="00F310CF" w:rsidRPr="00C87138" w:rsidRDefault="002A5487" w:rsidP="00F310CF">
      <w:pPr>
        <w:jc w:val="both"/>
        <w:rPr>
          <w:rFonts w:ascii="Arial" w:hAnsi="Arial" w:cs="Arial"/>
          <w:sz w:val="20"/>
          <w:szCs w:val="20"/>
        </w:rPr>
      </w:pPr>
      <w:r w:rsidRPr="00C87138">
        <w:rPr>
          <w:rFonts w:ascii="Arial" w:hAnsi="Arial" w:cs="Arial"/>
          <w:sz w:val="20"/>
          <w:szCs w:val="20"/>
        </w:rPr>
        <w:t xml:space="preserve">   </w:t>
      </w:r>
      <w:r w:rsidR="00F310CF" w:rsidRPr="00C87138">
        <w:rPr>
          <w:rFonts w:ascii="Arial" w:hAnsi="Arial" w:cs="Arial"/>
          <w:sz w:val="20"/>
          <w:szCs w:val="20"/>
        </w:rPr>
        <w:t xml:space="preserve">   Αφού  διαπιστώθηκε ότι υπάρχει νόμιμη απαρτία, επειδή σε σύνολο εννέα (9) μελών ήταν παρόντα οκτώ (8)  εκ των οποίων και ένα αναπληρωματικό  ήτοι:</w:t>
      </w:r>
    </w:p>
    <w:p w:rsidR="00F310CF" w:rsidRPr="00C87138" w:rsidRDefault="00F310CF" w:rsidP="00F310CF">
      <w:pPr>
        <w:rPr>
          <w:rFonts w:ascii="Arial" w:hAnsi="Arial" w:cs="Arial"/>
          <w:sz w:val="20"/>
          <w:szCs w:val="20"/>
        </w:rPr>
      </w:pPr>
    </w:p>
    <w:p w:rsidR="00F310CF" w:rsidRPr="00C87138" w:rsidRDefault="00F310CF" w:rsidP="00F310CF">
      <w:pPr>
        <w:pStyle w:val="af2"/>
        <w:tabs>
          <w:tab w:val="left" w:pos="6237"/>
        </w:tabs>
        <w:ind w:left="927"/>
        <w:rPr>
          <w:rFonts w:ascii="Arial" w:hAnsi="Arial" w:cs="Arial"/>
          <w:b/>
          <w:sz w:val="20"/>
          <w:szCs w:val="20"/>
        </w:rPr>
      </w:pPr>
    </w:p>
    <w:p w:rsidR="00F310CF" w:rsidRPr="00C87138" w:rsidRDefault="00F310CF" w:rsidP="00F310CF">
      <w:pPr>
        <w:jc w:val="both"/>
        <w:rPr>
          <w:rFonts w:ascii="Arial" w:hAnsi="Arial" w:cs="Arial"/>
          <w:b/>
          <w:sz w:val="20"/>
          <w:szCs w:val="20"/>
        </w:rPr>
      </w:pPr>
      <w:r w:rsidRPr="00C87138">
        <w:rPr>
          <w:rFonts w:ascii="Arial" w:hAnsi="Arial" w:cs="Arial"/>
          <w:b/>
          <w:sz w:val="20"/>
          <w:szCs w:val="20"/>
        </w:rPr>
        <w:tab/>
        <w:t>ΠΑΡΟΝΤΕΣ                                                                          ΑΠΟΝΤΕΣ</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1 .</w:t>
      </w:r>
      <w:proofErr w:type="spellStart"/>
      <w:r w:rsidRPr="00C87138">
        <w:rPr>
          <w:rFonts w:ascii="Arial" w:hAnsi="Arial" w:cs="Arial"/>
          <w:sz w:val="20"/>
          <w:szCs w:val="20"/>
        </w:rPr>
        <w:t>Ταγκαλέγκας</w:t>
      </w:r>
      <w:proofErr w:type="spellEnd"/>
      <w:r w:rsidRPr="00C87138">
        <w:rPr>
          <w:rFonts w:ascii="Arial" w:hAnsi="Arial" w:cs="Arial"/>
          <w:sz w:val="20"/>
          <w:szCs w:val="20"/>
        </w:rPr>
        <w:t xml:space="preserve"> Ιωάννης - Πρόεδρος</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 xml:space="preserve">2. </w:t>
      </w:r>
      <w:proofErr w:type="spellStart"/>
      <w:r w:rsidRPr="00C87138">
        <w:rPr>
          <w:rFonts w:ascii="Arial" w:hAnsi="Arial" w:cs="Arial"/>
          <w:sz w:val="20"/>
          <w:szCs w:val="20"/>
        </w:rPr>
        <w:t>Μητάς</w:t>
      </w:r>
      <w:proofErr w:type="spellEnd"/>
      <w:r w:rsidRPr="00C87138">
        <w:rPr>
          <w:rFonts w:ascii="Arial" w:hAnsi="Arial" w:cs="Arial"/>
          <w:sz w:val="20"/>
          <w:szCs w:val="20"/>
        </w:rPr>
        <w:t xml:space="preserve"> Αλέξανδρος                                                               </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 xml:space="preserve">3. </w:t>
      </w:r>
      <w:proofErr w:type="spellStart"/>
      <w:r w:rsidRPr="00C87138">
        <w:rPr>
          <w:rFonts w:ascii="Arial" w:hAnsi="Arial" w:cs="Arial"/>
          <w:sz w:val="20"/>
          <w:szCs w:val="20"/>
        </w:rPr>
        <w:t>Καλογρηάς</w:t>
      </w:r>
      <w:proofErr w:type="spellEnd"/>
      <w:r w:rsidRPr="00C87138">
        <w:rPr>
          <w:rFonts w:ascii="Arial" w:hAnsi="Arial" w:cs="Arial"/>
          <w:sz w:val="20"/>
          <w:szCs w:val="20"/>
        </w:rPr>
        <w:t xml:space="preserve">  Αθανάσιος                                                          </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4.Σαγιάννης Μιχαήλ</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5.Μερτζάνης  Κωνσταντίνος</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 xml:space="preserve">6.Καπλάνης  Κωνσταντίνος </w:t>
      </w:r>
    </w:p>
    <w:p w:rsidR="00F310CF" w:rsidRPr="00C87138" w:rsidRDefault="00F310CF" w:rsidP="00F310CF">
      <w:pPr>
        <w:tabs>
          <w:tab w:val="left" w:pos="360"/>
          <w:tab w:val="left" w:pos="6237"/>
        </w:tabs>
        <w:ind w:left="360"/>
        <w:rPr>
          <w:rFonts w:ascii="Arial" w:hAnsi="Arial" w:cs="Arial"/>
          <w:sz w:val="20"/>
          <w:szCs w:val="20"/>
        </w:rPr>
      </w:pPr>
      <w:r w:rsidRPr="00C87138">
        <w:rPr>
          <w:rFonts w:ascii="Arial" w:hAnsi="Arial" w:cs="Arial"/>
          <w:sz w:val="20"/>
          <w:szCs w:val="20"/>
        </w:rPr>
        <w:t>7.Πούλος Ευάγγελος</w:t>
      </w:r>
    </w:p>
    <w:p w:rsidR="00F310CF" w:rsidRPr="00C87138" w:rsidRDefault="00F310CF" w:rsidP="00F310CF">
      <w:pPr>
        <w:tabs>
          <w:tab w:val="left" w:pos="360"/>
          <w:tab w:val="left" w:pos="6237"/>
        </w:tabs>
        <w:ind w:left="360" w:right="-282"/>
        <w:rPr>
          <w:rFonts w:ascii="Arial" w:hAnsi="Arial" w:cs="Arial"/>
          <w:sz w:val="20"/>
          <w:szCs w:val="20"/>
        </w:rPr>
      </w:pPr>
      <w:r w:rsidRPr="00C87138">
        <w:rPr>
          <w:rFonts w:ascii="Arial" w:hAnsi="Arial" w:cs="Arial"/>
          <w:sz w:val="20"/>
          <w:szCs w:val="20"/>
        </w:rPr>
        <w:t>8.Μπράλιος  Νικόλαος (προσήλθε στο 3</w:t>
      </w:r>
      <w:r w:rsidRPr="00C87138">
        <w:rPr>
          <w:rFonts w:ascii="Arial" w:hAnsi="Arial" w:cs="Arial"/>
          <w:sz w:val="20"/>
          <w:szCs w:val="20"/>
          <w:vertAlign w:val="superscript"/>
        </w:rPr>
        <w:t>ο</w:t>
      </w:r>
      <w:r w:rsidRPr="00C87138">
        <w:rPr>
          <w:rFonts w:ascii="Arial" w:hAnsi="Arial" w:cs="Arial"/>
          <w:sz w:val="20"/>
          <w:szCs w:val="20"/>
        </w:rPr>
        <w:t xml:space="preserve"> Θ.Η.Δ.)</w:t>
      </w:r>
    </w:p>
    <w:p w:rsidR="00F310CF" w:rsidRPr="00C87138" w:rsidRDefault="00F310CF" w:rsidP="00F310CF">
      <w:pPr>
        <w:tabs>
          <w:tab w:val="left" w:pos="360"/>
          <w:tab w:val="left" w:pos="6237"/>
        </w:tabs>
        <w:ind w:left="360" w:right="-282"/>
        <w:rPr>
          <w:rFonts w:ascii="Arial" w:hAnsi="Arial" w:cs="Arial"/>
          <w:sz w:val="20"/>
          <w:szCs w:val="20"/>
        </w:rPr>
      </w:pPr>
      <w:r w:rsidRPr="00C87138">
        <w:rPr>
          <w:rFonts w:ascii="Arial" w:hAnsi="Arial" w:cs="Arial"/>
          <w:sz w:val="20"/>
          <w:szCs w:val="20"/>
        </w:rPr>
        <w:t>9.Καραμάνης Δημήτριος(προσήλθε στο 3</w:t>
      </w:r>
      <w:r w:rsidRPr="00C87138">
        <w:rPr>
          <w:rFonts w:ascii="Arial" w:hAnsi="Arial" w:cs="Arial"/>
          <w:sz w:val="20"/>
          <w:szCs w:val="20"/>
          <w:vertAlign w:val="superscript"/>
        </w:rPr>
        <w:t>ο</w:t>
      </w:r>
      <w:r w:rsidRPr="00C87138">
        <w:rPr>
          <w:rFonts w:ascii="Arial" w:hAnsi="Arial" w:cs="Arial"/>
          <w:sz w:val="20"/>
          <w:szCs w:val="20"/>
        </w:rPr>
        <w:t xml:space="preserve"> Θ.Η.Δ.)</w:t>
      </w:r>
    </w:p>
    <w:p w:rsidR="00F310CF" w:rsidRPr="00C87138" w:rsidRDefault="00F310CF" w:rsidP="00F310CF">
      <w:pPr>
        <w:tabs>
          <w:tab w:val="left" w:pos="142"/>
          <w:tab w:val="left" w:pos="6237"/>
        </w:tabs>
        <w:ind w:left="142" w:right="-282" w:hanging="76"/>
        <w:rPr>
          <w:rFonts w:ascii="Arial" w:hAnsi="Arial" w:cs="Arial"/>
          <w:sz w:val="20"/>
          <w:szCs w:val="20"/>
        </w:rPr>
      </w:pPr>
      <w:r w:rsidRPr="00C87138">
        <w:rPr>
          <w:rFonts w:ascii="Arial" w:hAnsi="Arial" w:cs="Arial"/>
          <w:sz w:val="20"/>
          <w:szCs w:val="20"/>
        </w:rPr>
        <w:t xml:space="preserve">   10.Τουμαράς Βασίλειος – αναπληρωματικό μέλος (αποχώρησε στο 3</w:t>
      </w:r>
      <w:r w:rsidRPr="00C87138">
        <w:rPr>
          <w:rFonts w:ascii="Arial" w:hAnsi="Arial" w:cs="Arial"/>
          <w:sz w:val="20"/>
          <w:szCs w:val="20"/>
          <w:vertAlign w:val="superscript"/>
        </w:rPr>
        <w:t>ο</w:t>
      </w:r>
      <w:r w:rsidRPr="00C87138">
        <w:rPr>
          <w:rFonts w:ascii="Arial" w:hAnsi="Arial" w:cs="Arial"/>
          <w:sz w:val="20"/>
          <w:szCs w:val="20"/>
        </w:rPr>
        <w:t xml:space="preserve"> Θ.Η.Δ.)</w:t>
      </w:r>
    </w:p>
    <w:p w:rsidR="007A584B" w:rsidRPr="00C87138" w:rsidRDefault="007A584B" w:rsidP="00F310CF">
      <w:pPr>
        <w:jc w:val="both"/>
        <w:rPr>
          <w:rFonts w:ascii="Arial" w:hAnsi="Arial" w:cs="Arial"/>
          <w:sz w:val="20"/>
          <w:szCs w:val="20"/>
        </w:rPr>
      </w:pPr>
      <w:r w:rsidRPr="00C87138">
        <w:rPr>
          <w:rFonts w:ascii="Arial" w:hAnsi="Arial" w:cs="Arial"/>
          <w:sz w:val="20"/>
          <w:szCs w:val="20"/>
        </w:rPr>
        <w:t xml:space="preserve">   </w:t>
      </w:r>
    </w:p>
    <w:p w:rsidR="00CD1F9A" w:rsidRPr="00C87138" w:rsidRDefault="00CD1F9A" w:rsidP="00CD1F9A">
      <w:pPr>
        <w:tabs>
          <w:tab w:val="left" w:pos="360"/>
          <w:tab w:val="left" w:pos="6237"/>
        </w:tabs>
        <w:ind w:left="6237" w:hanging="5877"/>
        <w:rPr>
          <w:rFonts w:ascii="Arial" w:hAnsi="Arial" w:cs="Arial"/>
          <w:sz w:val="20"/>
          <w:szCs w:val="20"/>
        </w:rPr>
      </w:pPr>
    </w:p>
    <w:p w:rsidR="00F310CF" w:rsidRPr="00C87138" w:rsidRDefault="00716E6E" w:rsidP="00BF75D7">
      <w:pPr>
        <w:jc w:val="both"/>
        <w:rPr>
          <w:rFonts w:ascii="Arial" w:eastAsia="Arial" w:hAnsi="Arial" w:cs="Arial"/>
          <w:sz w:val="20"/>
          <w:szCs w:val="20"/>
        </w:rPr>
      </w:pPr>
      <w:r w:rsidRPr="00C87138">
        <w:rPr>
          <w:rFonts w:ascii="Arial" w:eastAsia="Arial" w:hAnsi="Arial" w:cs="Arial"/>
          <w:sz w:val="20"/>
          <w:szCs w:val="20"/>
        </w:rPr>
        <w:t xml:space="preserve">   </w:t>
      </w:r>
      <w:r w:rsidR="0037675C" w:rsidRPr="00C87138">
        <w:rPr>
          <w:rFonts w:ascii="Arial" w:eastAsia="Arial" w:hAnsi="Arial" w:cs="Arial"/>
          <w:sz w:val="20"/>
          <w:szCs w:val="20"/>
        </w:rPr>
        <w:t>Ο Πρόεδρος</w:t>
      </w:r>
      <w:r w:rsidR="00BF75D7" w:rsidRPr="00C87138">
        <w:rPr>
          <w:rFonts w:ascii="Arial" w:eastAsia="Arial" w:hAnsi="Arial" w:cs="Arial"/>
          <w:sz w:val="20"/>
          <w:szCs w:val="20"/>
        </w:rPr>
        <w:t xml:space="preserve"> της Οικονομικής Επιτροπής εισηγούμενος το </w:t>
      </w:r>
      <w:r w:rsidR="00DC661F" w:rsidRPr="00C87138">
        <w:rPr>
          <w:rFonts w:ascii="Arial" w:eastAsia="Arial" w:hAnsi="Arial" w:cs="Arial"/>
          <w:sz w:val="20"/>
          <w:szCs w:val="20"/>
        </w:rPr>
        <w:t>11</w:t>
      </w:r>
      <w:r w:rsidR="00BF75D7" w:rsidRPr="00C87138">
        <w:rPr>
          <w:rFonts w:ascii="Arial" w:eastAsia="Arial" w:hAnsi="Arial" w:cs="Arial"/>
          <w:sz w:val="20"/>
          <w:szCs w:val="20"/>
          <w:vertAlign w:val="superscript"/>
        </w:rPr>
        <w:t>ο</w:t>
      </w:r>
      <w:r w:rsidR="00BF75D7" w:rsidRPr="00C87138">
        <w:rPr>
          <w:rFonts w:ascii="Arial" w:eastAsia="Arial" w:hAnsi="Arial" w:cs="Arial"/>
          <w:sz w:val="20"/>
          <w:szCs w:val="20"/>
        </w:rPr>
        <w:t xml:space="preserve">  θέμα </w:t>
      </w:r>
      <w:r w:rsidR="00BF75D7" w:rsidRPr="00C87138">
        <w:rPr>
          <w:rFonts w:ascii="Arial" w:hAnsi="Arial" w:cs="Arial"/>
          <w:sz w:val="20"/>
          <w:szCs w:val="20"/>
        </w:rPr>
        <w:t xml:space="preserve">της </w:t>
      </w:r>
      <w:r w:rsidR="00BF75D7" w:rsidRPr="00C87138">
        <w:rPr>
          <w:rFonts w:ascii="Arial" w:eastAsia="Arial" w:hAnsi="Arial" w:cs="Arial"/>
          <w:sz w:val="20"/>
          <w:szCs w:val="20"/>
        </w:rPr>
        <w:t>ημερήσιας διάταξης</w:t>
      </w:r>
      <w:r w:rsidR="00F310CF" w:rsidRPr="00C87138">
        <w:rPr>
          <w:rFonts w:ascii="Arial" w:eastAsia="Arial" w:hAnsi="Arial" w:cs="Arial"/>
          <w:sz w:val="20"/>
          <w:szCs w:val="20"/>
        </w:rPr>
        <w:t xml:space="preserve"> </w:t>
      </w:r>
    </w:p>
    <w:p w:rsidR="00BF75D7" w:rsidRPr="00C87138" w:rsidRDefault="00BF75D7" w:rsidP="00BF75D7">
      <w:pPr>
        <w:jc w:val="both"/>
        <w:rPr>
          <w:rFonts w:ascii="Arial" w:eastAsia="Arial" w:hAnsi="Arial" w:cs="Arial"/>
          <w:sz w:val="20"/>
          <w:szCs w:val="20"/>
        </w:rPr>
      </w:pPr>
      <w:r w:rsidRPr="00C87138">
        <w:rPr>
          <w:rFonts w:ascii="Arial" w:eastAsia="Arial" w:hAnsi="Arial" w:cs="Arial"/>
          <w:sz w:val="20"/>
          <w:szCs w:val="20"/>
        </w:rPr>
        <w:t xml:space="preserve">έθεσε υπόψη των μελών  το με αριθ. </w:t>
      </w:r>
      <w:proofErr w:type="spellStart"/>
      <w:r w:rsidRPr="00C87138">
        <w:rPr>
          <w:rFonts w:ascii="Arial" w:eastAsia="Arial" w:hAnsi="Arial" w:cs="Arial"/>
          <w:sz w:val="20"/>
          <w:szCs w:val="20"/>
        </w:rPr>
        <w:t>πρωτ</w:t>
      </w:r>
      <w:proofErr w:type="spellEnd"/>
      <w:r w:rsidRPr="00C87138">
        <w:rPr>
          <w:rFonts w:ascii="Arial" w:eastAsia="Arial" w:hAnsi="Arial" w:cs="Arial"/>
          <w:sz w:val="20"/>
          <w:szCs w:val="20"/>
        </w:rPr>
        <w:t>.</w:t>
      </w:r>
      <w:r w:rsidR="00791E5A" w:rsidRPr="00C87138">
        <w:rPr>
          <w:rFonts w:ascii="Arial" w:eastAsia="Arial" w:hAnsi="Arial" w:cs="Arial"/>
          <w:sz w:val="20"/>
          <w:szCs w:val="20"/>
        </w:rPr>
        <w:t xml:space="preserve"> </w:t>
      </w:r>
      <w:r w:rsidR="002A5487" w:rsidRPr="00C87138">
        <w:rPr>
          <w:rFonts w:ascii="Arial" w:eastAsia="Arial" w:hAnsi="Arial" w:cs="Arial"/>
          <w:sz w:val="20"/>
          <w:szCs w:val="20"/>
        </w:rPr>
        <w:t>1</w:t>
      </w:r>
      <w:r w:rsidR="00DC661F" w:rsidRPr="00C87138">
        <w:rPr>
          <w:rFonts w:ascii="Arial" w:eastAsia="Arial" w:hAnsi="Arial" w:cs="Arial"/>
          <w:sz w:val="20"/>
          <w:szCs w:val="20"/>
        </w:rPr>
        <w:t>681</w:t>
      </w:r>
      <w:r w:rsidRPr="00C87138">
        <w:rPr>
          <w:rFonts w:ascii="Arial" w:eastAsia="Arial" w:hAnsi="Arial" w:cs="Arial"/>
          <w:sz w:val="20"/>
          <w:szCs w:val="20"/>
        </w:rPr>
        <w:t>/</w:t>
      </w:r>
      <w:r w:rsidR="002A5487" w:rsidRPr="00C87138">
        <w:rPr>
          <w:rFonts w:ascii="Arial" w:eastAsia="Arial" w:hAnsi="Arial" w:cs="Arial"/>
          <w:sz w:val="20"/>
          <w:szCs w:val="20"/>
        </w:rPr>
        <w:t>0</w:t>
      </w:r>
      <w:r w:rsidR="00DC661F" w:rsidRPr="00C87138">
        <w:rPr>
          <w:rFonts w:ascii="Arial" w:eastAsia="Arial" w:hAnsi="Arial" w:cs="Arial"/>
          <w:sz w:val="20"/>
          <w:szCs w:val="20"/>
        </w:rPr>
        <w:t>1</w:t>
      </w:r>
      <w:r w:rsidRPr="00C87138">
        <w:rPr>
          <w:rFonts w:ascii="Arial" w:eastAsia="Arial" w:hAnsi="Arial" w:cs="Arial"/>
          <w:sz w:val="20"/>
          <w:szCs w:val="20"/>
        </w:rPr>
        <w:t>-</w:t>
      </w:r>
      <w:r w:rsidR="002A5487" w:rsidRPr="00C87138">
        <w:rPr>
          <w:rFonts w:ascii="Arial" w:eastAsia="Arial" w:hAnsi="Arial" w:cs="Arial"/>
          <w:sz w:val="20"/>
          <w:szCs w:val="20"/>
        </w:rPr>
        <w:t>0</w:t>
      </w:r>
      <w:r w:rsidRPr="00C87138">
        <w:rPr>
          <w:rFonts w:ascii="Arial" w:eastAsia="Arial" w:hAnsi="Arial" w:cs="Arial"/>
          <w:sz w:val="20"/>
          <w:szCs w:val="20"/>
        </w:rPr>
        <w:t>2-202</w:t>
      </w:r>
      <w:r w:rsidR="002A5487" w:rsidRPr="00C87138">
        <w:rPr>
          <w:rFonts w:ascii="Arial" w:eastAsia="Arial" w:hAnsi="Arial" w:cs="Arial"/>
          <w:sz w:val="20"/>
          <w:szCs w:val="20"/>
        </w:rPr>
        <w:t>2</w:t>
      </w:r>
      <w:r w:rsidRPr="00C87138">
        <w:rPr>
          <w:rFonts w:ascii="Arial" w:eastAsia="Arial" w:hAnsi="Arial" w:cs="Arial"/>
          <w:sz w:val="20"/>
          <w:szCs w:val="20"/>
        </w:rPr>
        <w:t xml:space="preserve">   έγγραφο </w:t>
      </w:r>
      <w:r w:rsidR="009C7191" w:rsidRPr="00C87138">
        <w:rPr>
          <w:rFonts w:ascii="Arial" w:eastAsia="Arial" w:hAnsi="Arial" w:cs="Arial"/>
          <w:sz w:val="20"/>
          <w:szCs w:val="20"/>
        </w:rPr>
        <w:t>της Δ/</w:t>
      </w:r>
      <w:proofErr w:type="spellStart"/>
      <w:r w:rsidR="009C7191" w:rsidRPr="00C87138">
        <w:rPr>
          <w:rFonts w:ascii="Arial" w:eastAsia="Arial" w:hAnsi="Arial" w:cs="Arial"/>
          <w:sz w:val="20"/>
          <w:szCs w:val="20"/>
        </w:rPr>
        <w:t>νσης</w:t>
      </w:r>
      <w:proofErr w:type="spellEnd"/>
      <w:r w:rsidR="009C7191" w:rsidRPr="00C87138">
        <w:rPr>
          <w:rFonts w:ascii="Arial" w:eastAsia="Arial" w:hAnsi="Arial" w:cs="Arial"/>
          <w:sz w:val="20"/>
          <w:szCs w:val="20"/>
        </w:rPr>
        <w:t xml:space="preserve"> Τεχνικών Υπηρεσιών </w:t>
      </w:r>
      <w:r w:rsidRPr="00C87138">
        <w:rPr>
          <w:rFonts w:ascii="Arial" w:eastAsia="Verdana" w:hAnsi="Arial" w:cs="Arial"/>
          <w:color w:val="000000"/>
          <w:sz w:val="20"/>
          <w:szCs w:val="20"/>
        </w:rPr>
        <w:t xml:space="preserve"> τ</w:t>
      </w:r>
      <w:r w:rsidRPr="00C87138">
        <w:rPr>
          <w:rFonts w:ascii="Arial" w:hAnsi="Arial" w:cs="Arial"/>
          <w:sz w:val="20"/>
          <w:szCs w:val="20"/>
        </w:rPr>
        <w:t xml:space="preserve">ου Δήμου </w:t>
      </w:r>
      <w:proofErr w:type="spellStart"/>
      <w:r w:rsidRPr="00C87138">
        <w:rPr>
          <w:rFonts w:ascii="Arial" w:hAnsi="Arial" w:cs="Arial"/>
          <w:sz w:val="20"/>
          <w:szCs w:val="20"/>
        </w:rPr>
        <w:t>Λεβαδέων</w:t>
      </w:r>
      <w:proofErr w:type="spellEnd"/>
      <w:r w:rsidRPr="00C87138">
        <w:rPr>
          <w:rFonts w:ascii="Arial" w:eastAsia="Calibri" w:hAnsi="Arial" w:cs="Arial"/>
          <w:color w:val="000000"/>
          <w:kern w:val="2"/>
          <w:sz w:val="20"/>
          <w:szCs w:val="20"/>
          <w:shd w:val="clear" w:color="auto" w:fill="FFFFFF"/>
        </w:rPr>
        <w:t xml:space="preserve"> στο  οποίο</w:t>
      </w:r>
      <w:r w:rsidRPr="00C87138">
        <w:rPr>
          <w:rFonts w:ascii="Arial" w:eastAsia="Arial" w:hAnsi="Arial" w:cs="Arial"/>
          <w:sz w:val="20"/>
          <w:szCs w:val="20"/>
        </w:rPr>
        <w:t xml:space="preserve"> αναφέρονται </w:t>
      </w:r>
      <w:r w:rsidRPr="00C87138">
        <w:rPr>
          <w:rFonts w:ascii="Arial" w:hAnsi="Arial" w:cs="Arial"/>
          <w:sz w:val="20"/>
          <w:szCs w:val="20"/>
        </w:rPr>
        <w:t>τα παρακάτω:</w:t>
      </w:r>
      <w:r w:rsidRPr="00C87138">
        <w:rPr>
          <w:rFonts w:ascii="Arial" w:eastAsia="Arial" w:hAnsi="Arial" w:cs="Arial"/>
          <w:sz w:val="20"/>
          <w:szCs w:val="20"/>
        </w:rPr>
        <w:t xml:space="preserve">   </w:t>
      </w:r>
    </w:p>
    <w:p w:rsidR="00DC661F" w:rsidRPr="00C87138" w:rsidRDefault="00506303" w:rsidP="00DC661F">
      <w:pPr>
        <w:jc w:val="both"/>
        <w:rPr>
          <w:rFonts w:ascii="Arial" w:hAnsi="Arial" w:cs="Arial"/>
          <w:i/>
          <w:sz w:val="20"/>
          <w:szCs w:val="20"/>
        </w:rPr>
      </w:pPr>
      <w:bookmarkStart w:id="32" w:name="__DdeLink__289_17667010591"/>
      <w:bookmarkStart w:id="33" w:name="__DdeLink__167_3867582751"/>
      <w:bookmarkStart w:id="34" w:name="__DdeLink__485_2606684785"/>
      <w:bookmarkStart w:id="35" w:name="__DdeLink__230_1182636854"/>
      <w:bookmarkStart w:id="36" w:name="__DdeLink__167_386758275"/>
      <w:bookmarkStart w:id="37" w:name="__DdeLink__289_1766701059"/>
      <w:bookmarkStart w:id="38" w:name="__DdeLink__230_118263685423"/>
      <w:bookmarkStart w:id="39" w:name="__DdeLink__230_11826368543"/>
      <w:bookmarkEnd w:id="32"/>
      <w:bookmarkEnd w:id="33"/>
      <w:bookmarkEnd w:id="34"/>
      <w:bookmarkEnd w:id="35"/>
      <w:bookmarkEnd w:id="36"/>
      <w:bookmarkEnd w:id="37"/>
      <w:bookmarkEnd w:id="38"/>
      <w:bookmarkEnd w:id="39"/>
      <w:r w:rsidRPr="00C87138">
        <w:rPr>
          <w:rFonts w:ascii="Arial" w:eastAsia="SimSun" w:hAnsi="Arial" w:cs="Arial"/>
          <w:i/>
          <w:color w:val="000000"/>
          <w:sz w:val="20"/>
          <w:szCs w:val="20"/>
        </w:rPr>
        <w:t xml:space="preserve">     </w:t>
      </w:r>
      <w:r w:rsidR="00DC661F" w:rsidRPr="00C87138">
        <w:rPr>
          <w:rFonts w:ascii="Arial" w:eastAsia="SimSun" w:hAnsi="Arial" w:cs="Arial"/>
          <w:i/>
          <w:color w:val="000000"/>
          <w:sz w:val="20"/>
          <w:szCs w:val="20"/>
        </w:rPr>
        <w:t>Με</w:t>
      </w:r>
      <w:r w:rsidR="00DC661F" w:rsidRPr="00C87138">
        <w:rPr>
          <w:rFonts w:ascii="Arial" w:eastAsia="SimSun" w:hAnsi="Arial" w:cs="Arial"/>
          <w:b/>
          <w:bCs/>
          <w:i/>
          <w:color w:val="000000"/>
          <w:sz w:val="20"/>
          <w:szCs w:val="20"/>
        </w:rPr>
        <w:t xml:space="preserve"> τ</w:t>
      </w:r>
      <w:r w:rsidR="00DC661F" w:rsidRPr="00C87138">
        <w:rPr>
          <w:rFonts w:ascii="Arial" w:hAnsi="Arial" w:cs="Arial"/>
          <w:i/>
          <w:sz w:val="20"/>
          <w:szCs w:val="20"/>
        </w:rPr>
        <w:t xml:space="preserve">ην </w:t>
      </w:r>
      <w:proofErr w:type="spellStart"/>
      <w:r w:rsidR="00DC661F" w:rsidRPr="00C87138">
        <w:rPr>
          <w:rFonts w:ascii="Arial" w:hAnsi="Arial" w:cs="Arial"/>
          <w:i/>
          <w:sz w:val="20"/>
          <w:szCs w:val="20"/>
        </w:rPr>
        <w:t>υπ΄</w:t>
      </w:r>
      <w:proofErr w:type="spellEnd"/>
      <w:r w:rsidR="00DC661F" w:rsidRPr="00C87138">
        <w:rPr>
          <w:rFonts w:ascii="Arial" w:hAnsi="Arial" w:cs="Arial"/>
          <w:i/>
          <w:sz w:val="20"/>
          <w:szCs w:val="20"/>
        </w:rPr>
        <w:t xml:space="preserve"> αριθμό </w:t>
      </w:r>
      <w:r w:rsidR="00DC661F" w:rsidRPr="00C87138">
        <w:rPr>
          <w:rFonts w:ascii="Arial" w:hAnsi="Arial" w:cs="Arial"/>
          <w:bCs/>
          <w:i/>
          <w:sz w:val="20"/>
          <w:szCs w:val="20"/>
        </w:rPr>
        <w:t xml:space="preserve">313/2021 </w:t>
      </w:r>
      <w:r w:rsidR="00DC661F" w:rsidRPr="00C87138">
        <w:rPr>
          <w:rFonts w:ascii="Arial" w:hAnsi="Arial" w:cs="Arial"/>
          <w:i/>
          <w:sz w:val="20"/>
          <w:szCs w:val="20"/>
        </w:rPr>
        <w:t xml:space="preserve">απόφαση της Οικονομικής Επιτροπής του Δήμου </w:t>
      </w:r>
      <w:proofErr w:type="spellStart"/>
      <w:r w:rsidR="00DC661F" w:rsidRPr="00C87138">
        <w:rPr>
          <w:rFonts w:ascii="Arial" w:hAnsi="Arial" w:cs="Arial"/>
          <w:i/>
          <w:sz w:val="20"/>
          <w:szCs w:val="20"/>
        </w:rPr>
        <w:t>Λεβαδέων</w:t>
      </w:r>
      <w:proofErr w:type="spellEnd"/>
      <w:r w:rsidR="00DC661F" w:rsidRPr="00C87138">
        <w:rPr>
          <w:rFonts w:ascii="Arial" w:hAnsi="Arial" w:cs="Arial"/>
          <w:i/>
          <w:sz w:val="20"/>
          <w:szCs w:val="20"/>
        </w:rPr>
        <w:t xml:space="preserve"> εγκρίθηκε η διενέργεια ανοικτού ηλεκτρονικού διαγωνισμού και καθορίσθηκαν οι όροι διακήρυξης της μελέτης με τίτλο : </w:t>
      </w:r>
      <w:r w:rsidR="00DC661F" w:rsidRPr="00C87138">
        <w:rPr>
          <w:rFonts w:ascii="Arial" w:hAnsi="Arial" w:cs="Arial"/>
          <w:bCs/>
          <w:i/>
          <w:iCs/>
          <w:spacing w:val="-2"/>
          <w:sz w:val="20"/>
          <w:szCs w:val="20"/>
        </w:rPr>
        <w:t>«</w:t>
      </w:r>
      <w:proofErr w:type="spellStart"/>
      <w:r w:rsidR="00DC661F" w:rsidRPr="00C87138">
        <w:rPr>
          <w:rFonts w:ascii="Arial" w:hAnsi="Arial" w:cs="Arial"/>
          <w:bCs/>
          <w:i/>
          <w:iCs/>
          <w:spacing w:val="-2"/>
          <w:sz w:val="20"/>
          <w:szCs w:val="20"/>
        </w:rPr>
        <w:t>Επικαιροποίηση</w:t>
      </w:r>
      <w:proofErr w:type="spellEnd"/>
      <w:r w:rsidR="00DC661F" w:rsidRPr="00C87138">
        <w:rPr>
          <w:rFonts w:ascii="Arial" w:hAnsi="Arial" w:cs="Arial"/>
          <w:bCs/>
          <w:i/>
          <w:iCs/>
          <w:spacing w:val="-2"/>
          <w:sz w:val="20"/>
          <w:szCs w:val="20"/>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00DC661F" w:rsidRPr="00C87138">
        <w:rPr>
          <w:rFonts w:ascii="Arial" w:hAnsi="Arial" w:cs="Arial"/>
          <w:bCs/>
          <w:i/>
          <w:iCs/>
          <w:spacing w:val="-2"/>
          <w:sz w:val="20"/>
          <w:szCs w:val="20"/>
        </w:rPr>
        <w:t>Λεβαδέων</w:t>
      </w:r>
      <w:proofErr w:type="spellEnd"/>
      <w:r w:rsidR="00DC661F" w:rsidRPr="00C87138">
        <w:rPr>
          <w:rFonts w:ascii="Arial" w:hAnsi="Arial" w:cs="Arial"/>
          <w:bCs/>
          <w:i/>
          <w:iCs/>
          <w:spacing w:val="-2"/>
          <w:sz w:val="20"/>
          <w:szCs w:val="20"/>
        </w:rPr>
        <w:t xml:space="preserve">» </w:t>
      </w:r>
      <w:r w:rsidR="00DC661F" w:rsidRPr="00C87138">
        <w:rPr>
          <w:rStyle w:val="a5"/>
          <w:rFonts w:ascii="Arial" w:eastAsia="SimSun" w:hAnsi="Arial" w:cs="Arial"/>
          <w:i/>
          <w:sz w:val="20"/>
          <w:szCs w:val="20"/>
          <w:shd w:val="clear" w:color="auto" w:fill="FFFFFF"/>
        </w:rPr>
        <w:t>.</w:t>
      </w:r>
    </w:p>
    <w:p w:rsidR="00DC661F" w:rsidRPr="00C87138" w:rsidRDefault="00DC661F" w:rsidP="00DC661F">
      <w:pPr>
        <w:jc w:val="both"/>
        <w:rPr>
          <w:rFonts w:ascii="Arial" w:hAnsi="Arial" w:cs="Arial"/>
          <w:i/>
          <w:sz w:val="20"/>
          <w:szCs w:val="20"/>
        </w:rPr>
      </w:pPr>
      <w:r w:rsidRPr="00C87138">
        <w:rPr>
          <w:rFonts w:ascii="Arial" w:hAnsi="Arial" w:cs="Arial"/>
          <w:b/>
          <w:bCs/>
          <w:i/>
          <w:sz w:val="20"/>
          <w:szCs w:val="20"/>
        </w:rPr>
        <w:t xml:space="preserve"> </w:t>
      </w:r>
      <w:r w:rsidRPr="00C87138">
        <w:rPr>
          <w:rFonts w:ascii="Arial" w:eastAsia="Arial" w:hAnsi="Arial" w:cs="Arial"/>
          <w:b/>
          <w:bCs/>
          <w:i/>
          <w:color w:val="000000"/>
          <w:spacing w:val="-1"/>
          <w:sz w:val="20"/>
          <w:szCs w:val="20"/>
        </w:rPr>
        <w:t xml:space="preserve"> </w:t>
      </w:r>
    </w:p>
    <w:p w:rsidR="00DC661F" w:rsidRPr="00C87138" w:rsidRDefault="00DC661F" w:rsidP="00DC661F">
      <w:pPr>
        <w:jc w:val="both"/>
        <w:rPr>
          <w:rFonts w:ascii="Arial" w:hAnsi="Arial" w:cs="Arial"/>
          <w:i/>
          <w:sz w:val="20"/>
          <w:szCs w:val="20"/>
        </w:rPr>
      </w:pPr>
      <w:r w:rsidRPr="00C87138">
        <w:rPr>
          <w:rFonts w:ascii="Arial" w:hAnsi="Arial" w:cs="Arial"/>
          <w:i/>
          <w:sz w:val="20"/>
          <w:szCs w:val="20"/>
        </w:rPr>
        <w:t xml:space="preserve"> Η εν λόγω διακήρυξη αναρτήθηκε στο ΚΗΜΔΗΣ με κωδικό 21</w:t>
      </w:r>
      <w:r w:rsidRPr="00C87138">
        <w:rPr>
          <w:rFonts w:ascii="Arial" w:hAnsi="Arial" w:cs="Arial"/>
          <w:i/>
          <w:sz w:val="20"/>
          <w:szCs w:val="20"/>
          <w:lang w:val="en-US"/>
        </w:rPr>
        <w:t>PROC</w:t>
      </w:r>
      <w:r w:rsidRPr="00C87138">
        <w:rPr>
          <w:rFonts w:ascii="Arial" w:hAnsi="Arial" w:cs="Arial"/>
          <w:i/>
          <w:sz w:val="20"/>
          <w:szCs w:val="20"/>
        </w:rPr>
        <w:t>009671994 2021-12-06 και η περίληψη διακήρυξης αναρτήθηκε στο ΔΙΑΥΓΕΙΑ με κωδικό ΑΔΑ: ΩΓ6ΣΩΛΗ-ΓΑΨ και δημοσιεύθηκε στις εφημερίδες Διάβημα, Νέα της Βοιωτίας και Βοιωτικά Νέα.</w:t>
      </w:r>
    </w:p>
    <w:p w:rsidR="00DC661F" w:rsidRPr="00C87138" w:rsidRDefault="00DC661F" w:rsidP="00DC661F">
      <w:pPr>
        <w:jc w:val="both"/>
        <w:rPr>
          <w:rFonts w:ascii="Arial" w:hAnsi="Arial" w:cs="Arial"/>
          <w:i/>
          <w:sz w:val="20"/>
          <w:szCs w:val="20"/>
        </w:rPr>
      </w:pPr>
      <w:r w:rsidRPr="00C87138">
        <w:rPr>
          <w:rFonts w:ascii="Arial" w:hAnsi="Arial" w:cs="Arial"/>
          <w:i/>
          <w:sz w:val="20"/>
          <w:szCs w:val="20"/>
        </w:rPr>
        <w:t xml:space="preserve">Σύμφωνα με την διακήρυξη (313/2021 απόφαση της Οικονομικής Επιτροπής του Δήμου </w:t>
      </w:r>
      <w:proofErr w:type="spellStart"/>
      <w:r w:rsidRPr="00C87138">
        <w:rPr>
          <w:rFonts w:ascii="Arial" w:hAnsi="Arial" w:cs="Arial"/>
          <w:i/>
          <w:sz w:val="20"/>
          <w:szCs w:val="20"/>
        </w:rPr>
        <w:t>Λεβαδέων</w:t>
      </w:r>
      <w:proofErr w:type="spellEnd"/>
      <w:r w:rsidRPr="00C87138">
        <w:rPr>
          <w:rFonts w:ascii="Arial" w:hAnsi="Arial" w:cs="Arial"/>
          <w:i/>
          <w:sz w:val="20"/>
          <w:szCs w:val="20"/>
        </w:rPr>
        <w:t xml:space="preserve">) της μελέτης με τίτλο </w:t>
      </w:r>
      <w:r w:rsidRPr="00C87138">
        <w:rPr>
          <w:rFonts w:ascii="Arial" w:hAnsi="Arial" w:cs="Arial"/>
          <w:bCs/>
          <w:i/>
          <w:iCs/>
          <w:spacing w:val="-2"/>
          <w:sz w:val="20"/>
          <w:szCs w:val="20"/>
        </w:rPr>
        <w:t>«</w:t>
      </w:r>
      <w:proofErr w:type="spellStart"/>
      <w:r w:rsidRPr="00C87138">
        <w:rPr>
          <w:rFonts w:ascii="Arial" w:hAnsi="Arial" w:cs="Arial"/>
          <w:bCs/>
          <w:i/>
          <w:iCs/>
          <w:spacing w:val="-2"/>
          <w:sz w:val="20"/>
          <w:szCs w:val="20"/>
        </w:rPr>
        <w:t>Επικαιροποίηση</w:t>
      </w:r>
      <w:proofErr w:type="spellEnd"/>
      <w:r w:rsidRPr="00C87138">
        <w:rPr>
          <w:rFonts w:ascii="Arial" w:hAnsi="Arial" w:cs="Arial"/>
          <w:bCs/>
          <w:i/>
          <w:iCs/>
          <w:spacing w:val="-2"/>
          <w:sz w:val="20"/>
          <w:szCs w:val="20"/>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w:t>
      </w:r>
      <w:r w:rsidRPr="00C87138">
        <w:rPr>
          <w:rFonts w:ascii="Arial" w:hAnsi="Arial" w:cs="Arial"/>
          <w:bCs/>
          <w:i/>
          <w:iCs/>
          <w:spacing w:val="-2"/>
          <w:sz w:val="20"/>
          <w:szCs w:val="20"/>
        </w:rPr>
        <w:lastRenderedPageBreak/>
        <w:t xml:space="preserve">Κολυμβητηρίου τύπου Κ1 στο Δήμο </w:t>
      </w:r>
      <w:proofErr w:type="spellStart"/>
      <w:r w:rsidRPr="00C87138">
        <w:rPr>
          <w:rFonts w:ascii="Arial" w:hAnsi="Arial" w:cs="Arial"/>
          <w:bCs/>
          <w:i/>
          <w:iCs/>
          <w:spacing w:val="-2"/>
          <w:sz w:val="20"/>
          <w:szCs w:val="20"/>
        </w:rPr>
        <w:t>Λεβαδέων</w:t>
      </w:r>
      <w:proofErr w:type="spellEnd"/>
      <w:r w:rsidRPr="00C87138">
        <w:rPr>
          <w:rFonts w:ascii="Arial" w:hAnsi="Arial" w:cs="Arial"/>
          <w:bCs/>
          <w:i/>
          <w:iCs/>
          <w:spacing w:val="-2"/>
          <w:sz w:val="20"/>
          <w:szCs w:val="20"/>
        </w:rPr>
        <w:t xml:space="preserve">» </w:t>
      </w:r>
      <w:r w:rsidRPr="00C87138">
        <w:rPr>
          <w:rStyle w:val="a5"/>
          <w:rFonts w:ascii="Arial" w:eastAsia="SimSun" w:hAnsi="Arial" w:cs="Arial"/>
          <w:i/>
          <w:color w:val="000000"/>
          <w:spacing w:val="-1"/>
          <w:sz w:val="20"/>
          <w:szCs w:val="20"/>
          <w:lang w:bidi="hi-IN"/>
        </w:rPr>
        <w:t xml:space="preserve"> </w:t>
      </w:r>
      <w:r w:rsidRPr="00C87138">
        <w:rPr>
          <w:rFonts w:ascii="Arial" w:eastAsia="Arial" w:hAnsi="Arial" w:cs="Arial"/>
          <w:bCs/>
          <w:i/>
          <w:color w:val="000000"/>
          <w:spacing w:val="-1"/>
          <w:sz w:val="20"/>
          <w:szCs w:val="20"/>
        </w:rPr>
        <w:t>ορίσθηκε ως ημερομηνία</w:t>
      </w:r>
      <w:r w:rsidRPr="00C87138">
        <w:rPr>
          <w:rFonts w:ascii="Arial" w:hAnsi="Arial" w:cs="Arial"/>
          <w:i/>
          <w:sz w:val="20"/>
          <w:szCs w:val="20"/>
        </w:rPr>
        <w:t xml:space="preserve"> υποβολής των προσφορών στο ΕΣΗΔΗΣ η 25-01-2022 ημέρα Τρίτη και ώρα 11.00΄π.μ.</w:t>
      </w:r>
    </w:p>
    <w:p w:rsidR="00DC661F" w:rsidRPr="00C87138" w:rsidRDefault="00DC661F" w:rsidP="00DC661F">
      <w:pPr>
        <w:jc w:val="both"/>
        <w:rPr>
          <w:rFonts w:ascii="Arial" w:hAnsi="Arial" w:cs="Arial"/>
          <w:i/>
          <w:sz w:val="20"/>
          <w:szCs w:val="20"/>
        </w:rPr>
      </w:pPr>
    </w:p>
    <w:p w:rsidR="00DC661F" w:rsidRPr="00C87138" w:rsidRDefault="00DC661F" w:rsidP="00DC661F">
      <w:pPr>
        <w:jc w:val="both"/>
        <w:rPr>
          <w:rFonts w:ascii="Arial" w:hAnsi="Arial" w:cs="Arial"/>
          <w:i/>
          <w:sz w:val="20"/>
          <w:szCs w:val="20"/>
        </w:rPr>
      </w:pPr>
      <w:r w:rsidRPr="00C87138">
        <w:rPr>
          <w:rFonts w:ascii="Arial" w:hAnsi="Arial" w:cs="Arial"/>
          <w:i/>
          <w:sz w:val="20"/>
          <w:szCs w:val="20"/>
        </w:rPr>
        <w:t>‘</w:t>
      </w:r>
      <w:proofErr w:type="spellStart"/>
      <w:r w:rsidRPr="00C87138">
        <w:rPr>
          <w:rFonts w:ascii="Arial" w:hAnsi="Arial" w:cs="Arial"/>
          <w:i/>
          <w:sz w:val="20"/>
          <w:szCs w:val="20"/>
        </w:rPr>
        <w:t>Εχοντας</w:t>
      </w:r>
      <w:proofErr w:type="spellEnd"/>
      <w:r w:rsidRPr="00C87138">
        <w:rPr>
          <w:rFonts w:ascii="Arial" w:hAnsi="Arial" w:cs="Arial"/>
          <w:i/>
          <w:sz w:val="20"/>
          <w:szCs w:val="20"/>
        </w:rPr>
        <w:t xml:space="preserve"> υπόψη:</w:t>
      </w:r>
    </w:p>
    <w:p w:rsidR="00DC661F" w:rsidRPr="00C87138" w:rsidRDefault="00DC661F" w:rsidP="00DC661F">
      <w:pPr>
        <w:jc w:val="both"/>
        <w:rPr>
          <w:rFonts w:ascii="Arial" w:hAnsi="Arial" w:cs="Arial"/>
          <w:i/>
          <w:sz w:val="20"/>
          <w:szCs w:val="20"/>
        </w:rPr>
      </w:pPr>
    </w:p>
    <w:p w:rsidR="00DC661F" w:rsidRPr="00C87138" w:rsidRDefault="00DC661F" w:rsidP="00DC661F">
      <w:pPr>
        <w:pStyle w:val="af9"/>
        <w:numPr>
          <w:ilvl w:val="0"/>
          <w:numId w:val="36"/>
        </w:numPr>
        <w:jc w:val="both"/>
        <w:rPr>
          <w:rFonts w:ascii="Arial" w:hAnsi="Arial" w:cs="Arial"/>
          <w:i/>
        </w:rPr>
      </w:pPr>
      <w:r w:rsidRPr="00C87138">
        <w:rPr>
          <w:rFonts w:ascii="Arial" w:hAnsi="Arial" w:cs="Arial"/>
          <w:i/>
        </w:rPr>
        <w:t>Το άρθρο 2.3 της διακήρυξης της μελέτης η οποία αναρτήθηκε στο ΚΗΜΔΗΣ με κωδικό 21</w:t>
      </w:r>
      <w:r w:rsidRPr="00C87138">
        <w:rPr>
          <w:rFonts w:ascii="Arial" w:hAnsi="Arial" w:cs="Arial"/>
          <w:i/>
          <w:lang w:val="en-US"/>
        </w:rPr>
        <w:t>PROC</w:t>
      </w:r>
      <w:r w:rsidRPr="00C87138">
        <w:rPr>
          <w:rFonts w:ascii="Arial" w:hAnsi="Arial" w:cs="Arial"/>
          <w:i/>
        </w:rPr>
        <w:t xml:space="preserve">009671994 2021-12-06 σύμφωνα με το οποίο: </w:t>
      </w:r>
    </w:p>
    <w:p w:rsidR="00DC661F" w:rsidRPr="00C87138" w:rsidRDefault="00DC661F" w:rsidP="00DC661F">
      <w:pPr>
        <w:ind w:left="720"/>
        <w:jc w:val="both"/>
        <w:rPr>
          <w:rFonts w:ascii="Arial" w:hAnsi="Arial" w:cs="Arial"/>
          <w:i/>
          <w:sz w:val="20"/>
          <w:szCs w:val="20"/>
        </w:rPr>
      </w:pPr>
      <w:r w:rsidRPr="00C87138">
        <w:rPr>
          <w:rFonts w:ascii="Arial" w:hAnsi="Arial" w:cs="Arial"/>
          <w:i/>
          <w:sz w:val="20"/>
          <w:szCs w:val="20"/>
        </w:rPr>
        <w:t>«Εφόσον έχουν ζητηθεί εγκαίρως, ήτοι έως την 10-01-2022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έως την 17-01-2022 .</w:t>
      </w:r>
    </w:p>
    <w:p w:rsidR="00DC661F" w:rsidRPr="00C87138" w:rsidRDefault="00DC661F" w:rsidP="00DC661F">
      <w:pPr>
        <w:jc w:val="both"/>
        <w:rPr>
          <w:rFonts w:ascii="Arial" w:hAnsi="Arial" w:cs="Arial"/>
          <w:i/>
          <w:sz w:val="20"/>
          <w:szCs w:val="20"/>
        </w:rPr>
      </w:pPr>
      <w:r w:rsidRPr="00C87138">
        <w:rPr>
          <w:rFonts w:ascii="Arial" w:hAnsi="Arial" w:cs="Arial"/>
          <w:i/>
          <w:sz w:val="20"/>
          <w:szCs w:val="20"/>
        </w:rPr>
        <w:t xml:space="preserve">                  Απαντήσεις σε τυχόν διευκρινήσεις που ζητηθούν, αναρτώνται στο δημόσιο </w:t>
      </w:r>
      <w:proofErr w:type="spellStart"/>
      <w:r w:rsidRPr="00C87138">
        <w:rPr>
          <w:rFonts w:ascii="Arial" w:hAnsi="Arial" w:cs="Arial"/>
          <w:i/>
          <w:sz w:val="20"/>
          <w:szCs w:val="20"/>
        </w:rPr>
        <w:t>προσβάσιμο</w:t>
      </w:r>
      <w:proofErr w:type="spellEnd"/>
      <w:r w:rsidRPr="00C87138">
        <w:rPr>
          <w:rFonts w:ascii="Arial" w:hAnsi="Arial" w:cs="Arial"/>
          <w:i/>
          <w:sz w:val="20"/>
          <w:szCs w:val="20"/>
        </w:rPr>
        <w:t xml:space="preserve"> ηλεκτρονικό χώρο του  διαγωνισμού στην πύλη </w:t>
      </w:r>
      <w:hyperlink r:id="rId8" w:history="1">
        <w:r w:rsidRPr="00C87138">
          <w:rPr>
            <w:rStyle w:val="-"/>
            <w:rFonts w:ascii="Arial" w:hAnsi="Arial" w:cs="Arial"/>
            <w:i/>
            <w:sz w:val="20"/>
            <w:szCs w:val="20"/>
          </w:rPr>
          <w:t>www.promitheus.gov.gr</w:t>
        </w:r>
      </w:hyperlink>
      <w:r w:rsidRPr="00C87138">
        <w:rPr>
          <w:rFonts w:ascii="Arial" w:hAnsi="Arial" w:cs="Arial"/>
          <w:i/>
          <w:sz w:val="20"/>
          <w:szCs w:val="20"/>
        </w:rPr>
        <w:t xml:space="preserve"> του ΕΣΗΔΗΣ-Δημόσια Έργα μαζί με τα υπόλοιπα έγγραφα τη    σύμβασης προς ενημέρωση των ενδιαφερομένων οικονομικών φορέων, οι οποίοι είναι υποχρεωμένοι να    ενημερώνονται με δική τους ευθύνη μέσα από τον υπόψη ηλεκτρονικό χώρο.</w:t>
      </w:r>
    </w:p>
    <w:p w:rsidR="00DC661F" w:rsidRPr="00C87138" w:rsidRDefault="00DC661F" w:rsidP="00DC661F">
      <w:pPr>
        <w:jc w:val="both"/>
        <w:rPr>
          <w:rFonts w:ascii="Arial" w:hAnsi="Arial" w:cs="Arial"/>
          <w:i/>
          <w:sz w:val="20"/>
          <w:szCs w:val="20"/>
        </w:rPr>
      </w:pPr>
      <w:r w:rsidRPr="00C87138">
        <w:rPr>
          <w:rFonts w:ascii="Arial" w:hAnsi="Arial" w:cs="Arial"/>
          <w:i/>
          <w:sz w:val="20"/>
          <w:szCs w:val="20"/>
        </w:rPr>
        <w:t xml:space="preserve">                  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C661F" w:rsidRPr="00C87138" w:rsidRDefault="00DC661F" w:rsidP="00DC661F">
      <w:pPr>
        <w:jc w:val="both"/>
        <w:rPr>
          <w:rFonts w:ascii="Arial" w:hAnsi="Arial" w:cs="Arial"/>
          <w:i/>
          <w:sz w:val="20"/>
          <w:szCs w:val="20"/>
        </w:rPr>
      </w:pPr>
      <w:r w:rsidRPr="00C87138">
        <w:rPr>
          <w:rFonts w:ascii="Arial" w:hAnsi="Arial" w:cs="Arial"/>
          <w:i/>
          <w:sz w:val="20"/>
          <w:szCs w:val="20"/>
        </w:rPr>
        <w:t xml:space="preserve">                 α) όταν για οποιοδήποτε λόγο, πρόσθετες πληροφορίες, αν και ρωτήθηκαν από τον οικονομικό φορέα έγκαιρα, δε έχουν παρασχεθεί το αργότερο έξι (6) ημέρες πριν από την προθεσμία που ορίζεται για την παραλαβή των   προσφορών.</w:t>
      </w:r>
    </w:p>
    <w:p w:rsidR="00DC661F" w:rsidRPr="00C87138" w:rsidRDefault="00DC661F" w:rsidP="00DC661F">
      <w:pPr>
        <w:jc w:val="both"/>
        <w:rPr>
          <w:rFonts w:ascii="Arial" w:hAnsi="Arial" w:cs="Arial"/>
          <w:i/>
          <w:sz w:val="20"/>
          <w:szCs w:val="20"/>
        </w:rPr>
      </w:pPr>
      <w:r w:rsidRPr="00C87138">
        <w:rPr>
          <w:rFonts w:ascii="Arial" w:hAnsi="Arial" w:cs="Arial"/>
          <w:i/>
          <w:sz w:val="20"/>
          <w:szCs w:val="20"/>
        </w:rPr>
        <w:t xml:space="preserve">                   β) όταν τα έγγραφα της σύμβασης υφίστανται σημαντικές αλλαγές.</w:t>
      </w:r>
    </w:p>
    <w:p w:rsidR="00DC661F" w:rsidRPr="00C87138" w:rsidRDefault="00DC661F" w:rsidP="00DC661F">
      <w:pPr>
        <w:jc w:val="both"/>
        <w:rPr>
          <w:rFonts w:ascii="Arial" w:hAnsi="Arial" w:cs="Arial"/>
          <w:i/>
          <w:sz w:val="20"/>
          <w:szCs w:val="20"/>
        </w:rPr>
      </w:pPr>
    </w:p>
    <w:p w:rsidR="00DC661F" w:rsidRPr="00C87138" w:rsidRDefault="00DC661F" w:rsidP="00DC661F">
      <w:pPr>
        <w:pStyle w:val="af9"/>
        <w:numPr>
          <w:ilvl w:val="0"/>
          <w:numId w:val="36"/>
        </w:numPr>
        <w:jc w:val="both"/>
        <w:rPr>
          <w:rFonts w:ascii="Arial" w:hAnsi="Arial" w:cs="Arial"/>
          <w:i/>
        </w:rPr>
      </w:pPr>
      <w:r w:rsidRPr="00C87138">
        <w:rPr>
          <w:rFonts w:ascii="Arial" w:hAnsi="Arial" w:cs="Arial"/>
          <w:i/>
        </w:rPr>
        <w:t>Το από 29.12.2021 μήνυμα μέσω της ‘’επικοινωνίας’’ του ΕΣΗΔΗΣ του Οικονομικού φορέα με την επωνυμία «Χ. ΜΑΡΑΒΕΑΣ ΚΑΙ ΣΥΝΕΡΓΑΤΕΣ Ι.Κ.Ε.» για διευκρινήσεις επί του διαγωνισμού</w:t>
      </w:r>
    </w:p>
    <w:p w:rsidR="00DC661F" w:rsidRPr="00C87138" w:rsidRDefault="00DC661F" w:rsidP="00DC661F">
      <w:pPr>
        <w:pStyle w:val="af9"/>
        <w:jc w:val="both"/>
        <w:rPr>
          <w:rFonts w:ascii="Arial" w:hAnsi="Arial" w:cs="Arial"/>
          <w:i/>
        </w:rPr>
      </w:pPr>
    </w:p>
    <w:p w:rsidR="00DC661F" w:rsidRPr="00C87138" w:rsidRDefault="00DC661F" w:rsidP="00DC661F">
      <w:pPr>
        <w:pStyle w:val="af9"/>
        <w:numPr>
          <w:ilvl w:val="0"/>
          <w:numId w:val="36"/>
        </w:numPr>
        <w:jc w:val="both"/>
        <w:rPr>
          <w:rFonts w:ascii="Arial" w:hAnsi="Arial" w:cs="Arial"/>
          <w:i/>
        </w:rPr>
      </w:pPr>
      <w:r w:rsidRPr="00C87138">
        <w:rPr>
          <w:rFonts w:ascii="Arial" w:hAnsi="Arial" w:cs="Arial"/>
          <w:i/>
        </w:rPr>
        <w:t xml:space="preserve">Το από 18-01-2022 μήνυμα μέσω της ‘’επικοινωνίας’’ του ΕΣΗΔΗΣ της αναθέτουσας αρχής για διευκρινήσεις επί του ερωτήματος του Οικονομικού φορέα με την επωνυμία «Χ. ΜΑΡΑΒΕΑΣ ΚΑΙ ΣΥΝΕΡΓΑΤΕΣ Ι.Κ.Ε.» και την ορθή επανάληψη του εγγράφου των διευκρινήσεων στις 24-01-2022 τα οποία αναρτήθηκαν στα συνημμένα του διαγωνισμού </w:t>
      </w:r>
    </w:p>
    <w:p w:rsidR="00DC661F" w:rsidRPr="00C87138" w:rsidRDefault="00DC661F" w:rsidP="00DC661F">
      <w:pPr>
        <w:jc w:val="both"/>
        <w:rPr>
          <w:rFonts w:ascii="Arial" w:hAnsi="Arial" w:cs="Arial"/>
          <w:i/>
          <w:sz w:val="20"/>
          <w:szCs w:val="20"/>
        </w:rPr>
      </w:pPr>
    </w:p>
    <w:p w:rsidR="00DC661F" w:rsidRPr="00C87138" w:rsidRDefault="00DC661F" w:rsidP="00DC661F">
      <w:pPr>
        <w:jc w:val="both"/>
        <w:rPr>
          <w:rFonts w:ascii="Arial" w:hAnsi="Arial" w:cs="Arial"/>
          <w:i/>
          <w:sz w:val="20"/>
          <w:szCs w:val="20"/>
        </w:rPr>
      </w:pPr>
    </w:p>
    <w:p w:rsidR="00DC661F" w:rsidRPr="00C87138" w:rsidRDefault="00DC661F" w:rsidP="00DC661F">
      <w:pPr>
        <w:jc w:val="both"/>
        <w:rPr>
          <w:rFonts w:ascii="Arial" w:hAnsi="Arial" w:cs="Arial"/>
          <w:i/>
          <w:sz w:val="20"/>
          <w:szCs w:val="20"/>
        </w:rPr>
      </w:pPr>
      <w:r w:rsidRPr="00C87138">
        <w:rPr>
          <w:rFonts w:ascii="Arial" w:hAnsi="Arial" w:cs="Arial"/>
          <w:i/>
          <w:sz w:val="20"/>
          <w:szCs w:val="20"/>
        </w:rPr>
        <w:t>Προτείνεται στα μέλη της Οικονομικής Επιτροπής να αποφασίσουν για:</w:t>
      </w:r>
    </w:p>
    <w:p w:rsidR="00DC661F" w:rsidRPr="00C87138" w:rsidRDefault="00DC661F" w:rsidP="00DC661F">
      <w:pPr>
        <w:jc w:val="both"/>
        <w:rPr>
          <w:rFonts w:ascii="Arial" w:hAnsi="Arial" w:cs="Arial"/>
          <w:i/>
          <w:sz w:val="20"/>
          <w:szCs w:val="20"/>
        </w:rPr>
      </w:pPr>
    </w:p>
    <w:p w:rsidR="00DC661F" w:rsidRPr="00C87138" w:rsidRDefault="00DC661F" w:rsidP="00DC661F">
      <w:pPr>
        <w:pStyle w:val="af9"/>
        <w:numPr>
          <w:ilvl w:val="0"/>
          <w:numId w:val="35"/>
        </w:numPr>
        <w:rPr>
          <w:rFonts w:ascii="Arial" w:hAnsi="Arial" w:cs="Arial"/>
          <w:i/>
        </w:rPr>
      </w:pPr>
      <w:r w:rsidRPr="00C87138">
        <w:rPr>
          <w:rFonts w:ascii="Arial" w:hAnsi="Arial" w:cs="Arial"/>
          <w:bCs/>
          <w:i/>
        </w:rPr>
        <w:t xml:space="preserve">Την μετάθεση της </w:t>
      </w:r>
      <w:r w:rsidRPr="00C87138">
        <w:rPr>
          <w:rFonts w:ascii="Arial" w:hAnsi="Arial" w:cs="Arial"/>
          <w:i/>
        </w:rPr>
        <w:t xml:space="preserve">καταληκτικής ημερομηνίας υποβολής προσφορών του Ηλεκτρονικού Διαγωνισμού Δημόσιας Σύμβασης με Α/Α ΕΣΗΔΗΣ 184876  της μελέτης </w:t>
      </w:r>
      <w:r w:rsidRPr="00C87138">
        <w:rPr>
          <w:rFonts w:ascii="Arial" w:hAnsi="Arial" w:cs="Arial"/>
          <w:bCs/>
          <w:i/>
          <w:iCs/>
          <w:spacing w:val="-2"/>
        </w:rPr>
        <w:t>«</w:t>
      </w:r>
      <w:proofErr w:type="spellStart"/>
      <w:r w:rsidRPr="00C87138">
        <w:rPr>
          <w:rFonts w:ascii="Arial" w:hAnsi="Arial" w:cs="Arial"/>
          <w:bCs/>
          <w:i/>
          <w:iCs/>
          <w:spacing w:val="-2"/>
        </w:rPr>
        <w:t>Επικαιροποίηση</w:t>
      </w:r>
      <w:proofErr w:type="spellEnd"/>
      <w:r w:rsidRPr="00C87138">
        <w:rPr>
          <w:rFonts w:ascii="Arial" w:hAnsi="Arial" w:cs="Arial"/>
          <w:bCs/>
          <w:i/>
          <w:iCs/>
          <w:spacing w:val="-2"/>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C87138">
        <w:rPr>
          <w:rFonts w:ascii="Arial" w:hAnsi="Arial" w:cs="Arial"/>
          <w:bCs/>
          <w:i/>
          <w:iCs/>
          <w:spacing w:val="-2"/>
        </w:rPr>
        <w:t>Λεβαδέων</w:t>
      </w:r>
      <w:proofErr w:type="spellEnd"/>
      <w:r w:rsidRPr="00C87138">
        <w:rPr>
          <w:rFonts w:ascii="Arial" w:hAnsi="Arial" w:cs="Arial"/>
          <w:bCs/>
          <w:i/>
          <w:iCs/>
          <w:spacing w:val="-2"/>
        </w:rPr>
        <w:t xml:space="preserve">» </w:t>
      </w:r>
      <w:r w:rsidRPr="00C87138">
        <w:rPr>
          <w:rStyle w:val="a5"/>
          <w:rFonts w:ascii="Arial" w:eastAsia="SimSun" w:hAnsi="Arial" w:cs="Arial"/>
          <w:i/>
          <w:shd w:val="clear" w:color="auto" w:fill="FFFFFF"/>
        </w:rPr>
        <w:t xml:space="preserve"> </w:t>
      </w:r>
      <w:r w:rsidRPr="00C87138">
        <w:rPr>
          <w:rFonts w:ascii="Arial" w:eastAsia="SimSun" w:hAnsi="Arial" w:cs="Arial"/>
          <w:i/>
          <w:spacing w:val="-2"/>
        </w:rPr>
        <w:t xml:space="preserve"> </w:t>
      </w:r>
    </w:p>
    <w:p w:rsidR="00DC661F" w:rsidRPr="00C87138" w:rsidRDefault="00DC661F" w:rsidP="00DC661F">
      <w:pPr>
        <w:jc w:val="both"/>
        <w:rPr>
          <w:rFonts w:ascii="Arial" w:hAnsi="Arial" w:cs="Arial"/>
          <w:i/>
          <w:sz w:val="20"/>
          <w:szCs w:val="20"/>
        </w:rPr>
      </w:pPr>
      <w:r w:rsidRPr="00C87138">
        <w:rPr>
          <w:rStyle w:val="a5"/>
          <w:rFonts w:ascii="Arial" w:eastAsia="SimSun" w:hAnsi="Arial" w:cs="Arial"/>
          <w:i/>
          <w:iCs/>
          <w:color w:val="000000"/>
          <w:sz w:val="20"/>
          <w:szCs w:val="20"/>
          <w:shd w:val="clear" w:color="auto" w:fill="FFFFFF"/>
          <w:lang w:bidi="hi-IN"/>
        </w:rPr>
        <w:t xml:space="preserve"> </w:t>
      </w:r>
      <w:r w:rsidRPr="00C87138">
        <w:rPr>
          <w:rFonts w:ascii="Arial" w:eastAsia="Arial" w:hAnsi="Arial" w:cs="Arial"/>
          <w:b/>
          <w:bCs/>
          <w:i/>
          <w:color w:val="000000"/>
          <w:spacing w:val="-1"/>
          <w:sz w:val="20"/>
          <w:szCs w:val="20"/>
        </w:rPr>
        <w:t xml:space="preserve"> </w:t>
      </w:r>
    </w:p>
    <w:p w:rsidR="00DC661F" w:rsidRPr="00C87138" w:rsidRDefault="00DC661F" w:rsidP="00DC661F">
      <w:pPr>
        <w:pStyle w:val="af9"/>
        <w:numPr>
          <w:ilvl w:val="0"/>
          <w:numId w:val="34"/>
        </w:numPr>
        <w:jc w:val="both"/>
        <w:rPr>
          <w:rFonts w:ascii="Arial" w:hAnsi="Arial" w:cs="Arial"/>
          <w:i/>
        </w:rPr>
      </w:pPr>
      <w:r w:rsidRPr="00C87138">
        <w:rPr>
          <w:rFonts w:ascii="Arial" w:hAnsi="Arial" w:cs="Arial"/>
          <w:bCs/>
          <w:i/>
        </w:rPr>
        <w:t xml:space="preserve">Να ορίσουν νέα ημερομηνία  και ώρα  υποβολής των προσφορών </w:t>
      </w:r>
    </w:p>
    <w:p w:rsidR="00DC661F" w:rsidRPr="00C87138" w:rsidRDefault="00DC661F" w:rsidP="00DC661F">
      <w:pPr>
        <w:pStyle w:val="af9"/>
        <w:jc w:val="both"/>
        <w:rPr>
          <w:rFonts w:ascii="Arial" w:hAnsi="Arial" w:cs="Arial"/>
          <w:i/>
        </w:rPr>
      </w:pPr>
      <w:r w:rsidRPr="00C87138">
        <w:rPr>
          <w:rFonts w:ascii="Arial" w:hAnsi="Arial" w:cs="Arial"/>
          <w:bCs/>
          <w:i/>
        </w:rPr>
        <w:t xml:space="preserve"> </w:t>
      </w:r>
    </w:p>
    <w:p w:rsidR="00DC661F" w:rsidRPr="00C87138" w:rsidRDefault="00DC661F" w:rsidP="00DC661F">
      <w:pPr>
        <w:pStyle w:val="af9"/>
        <w:numPr>
          <w:ilvl w:val="0"/>
          <w:numId w:val="34"/>
        </w:numPr>
        <w:jc w:val="both"/>
        <w:rPr>
          <w:rFonts w:ascii="Arial" w:hAnsi="Arial" w:cs="Arial"/>
          <w:i/>
        </w:rPr>
      </w:pPr>
      <w:r w:rsidRPr="00C87138">
        <w:rPr>
          <w:rFonts w:ascii="Arial" w:hAnsi="Arial" w:cs="Arial"/>
          <w:bCs/>
          <w:i/>
        </w:rPr>
        <w:t>Να ορίσουν νέα ημερομηνία και ώρα ηλεκτρονικής αποσφράγισης των προσφορών</w:t>
      </w:r>
    </w:p>
    <w:p w:rsidR="00DC661F" w:rsidRPr="00C87138" w:rsidRDefault="00DC661F" w:rsidP="00DC661F">
      <w:pPr>
        <w:jc w:val="both"/>
        <w:rPr>
          <w:rFonts w:ascii="Arial" w:hAnsi="Arial" w:cs="Arial"/>
          <w:i/>
          <w:sz w:val="20"/>
          <w:szCs w:val="20"/>
        </w:rPr>
      </w:pPr>
    </w:p>
    <w:p w:rsidR="009C7191" w:rsidRPr="00C87138" w:rsidRDefault="009C7191" w:rsidP="009C7191">
      <w:pPr>
        <w:pStyle w:val="af9"/>
        <w:tabs>
          <w:tab w:val="left" w:pos="1418"/>
          <w:tab w:val="center" w:pos="1701"/>
          <w:tab w:val="left" w:pos="2552"/>
          <w:tab w:val="left" w:pos="5103"/>
        </w:tabs>
        <w:spacing w:after="60"/>
        <w:rPr>
          <w:rFonts w:ascii="Arial" w:eastAsia="SimSun" w:hAnsi="Arial" w:cs="Arial"/>
          <w:i/>
        </w:rPr>
      </w:pPr>
    </w:p>
    <w:p w:rsidR="00814CAC" w:rsidRPr="00C87138" w:rsidRDefault="00814CAC" w:rsidP="0037675C">
      <w:pPr>
        <w:rPr>
          <w:rFonts w:ascii="Arial" w:hAnsi="Arial" w:cs="Arial"/>
          <w:i/>
          <w:sz w:val="20"/>
          <w:szCs w:val="20"/>
        </w:rPr>
      </w:pPr>
    </w:p>
    <w:p w:rsidR="00F278FF" w:rsidRPr="00C87138" w:rsidRDefault="00F278FF" w:rsidP="00F278FF">
      <w:pPr>
        <w:shd w:val="clear" w:color="auto" w:fill="FFFFFF"/>
        <w:jc w:val="both"/>
        <w:rPr>
          <w:rFonts w:ascii="Arial" w:eastAsia="Arial" w:hAnsi="Arial" w:cs="Arial"/>
          <w:kern w:val="1"/>
          <w:sz w:val="20"/>
          <w:szCs w:val="20"/>
          <w:lang w:bidi="hi-IN"/>
        </w:rPr>
      </w:pPr>
      <w:r w:rsidRPr="00C87138">
        <w:rPr>
          <w:rFonts w:ascii="Arial" w:eastAsia="Arial" w:hAnsi="Arial" w:cs="Arial"/>
          <w:sz w:val="20"/>
          <w:szCs w:val="20"/>
        </w:rPr>
        <w:t xml:space="preserve">  </w:t>
      </w:r>
      <w:r w:rsidRPr="00C87138">
        <w:rPr>
          <w:rFonts w:ascii="Arial" w:eastAsia="Arial" w:hAnsi="Arial" w:cs="Arial"/>
          <w:kern w:val="1"/>
          <w:sz w:val="20"/>
          <w:szCs w:val="20"/>
          <w:lang w:bidi="hi-IN"/>
        </w:rPr>
        <w:t>Η Οικονομική Επιτροπή  λαμβάνοντας υπόψη :</w:t>
      </w:r>
    </w:p>
    <w:p w:rsidR="00851763" w:rsidRPr="00C87138" w:rsidRDefault="00851763" w:rsidP="00554F44">
      <w:pPr>
        <w:shd w:val="clear" w:color="auto" w:fill="FFFFFF"/>
        <w:jc w:val="both"/>
        <w:rPr>
          <w:rFonts w:ascii="Arial" w:eastAsia="Arial" w:hAnsi="Arial" w:cs="Arial"/>
          <w:kern w:val="1"/>
          <w:sz w:val="20"/>
          <w:szCs w:val="20"/>
          <w:lang w:bidi="hi-IN"/>
        </w:rPr>
      </w:pPr>
    </w:p>
    <w:p w:rsidR="00791E5A" w:rsidRPr="00C87138" w:rsidRDefault="000C1A43" w:rsidP="00791E5A">
      <w:pPr>
        <w:widowControl w:val="0"/>
        <w:spacing w:line="276" w:lineRule="auto"/>
        <w:jc w:val="both"/>
        <w:rPr>
          <w:rFonts w:ascii="Arial" w:hAnsi="Arial" w:cs="Arial"/>
          <w:sz w:val="20"/>
          <w:szCs w:val="20"/>
        </w:rPr>
      </w:pPr>
      <w:r w:rsidRPr="00C87138">
        <w:rPr>
          <w:rFonts w:ascii="Arial" w:hAnsi="Arial" w:cs="Arial"/>
          <w:sz w:val="20"/>
          <w:szCs w:val="20"/>
        </w:rPr>
        <w:t xml:space="preserve">- </w:t>
      </w:r>
      <w:r w:rsidR="00791E5A" w:rsidRPr="00C87138">
        <w:rPr>
          <w:rFonts w:ascii="Arial" w:hAnsi="Arial" w:cs="Arial"/>
          <w:sz w:val="20"/>
          <w:szCs w:val="20"/>
        </w:rPr>
        <w:t>Τις διατάξεις του  άρθρου 40 του Ν.4735/2020 που αντικατέστησε το άρθρο 72  το</w:t>
      </w:r>
      <w:r w:rsidR="00791E5A" w:rsidRPr="00C87138">
        <w:rPr>
          <w:rFonts w:ascii="Arial" w:hAnsi="Arial" w:cs="Arial"/>
          <w:bCs/>
          <w:sz w:val="20"/>
          <w:szCs w:val="20"/>
        </w:rPr>
        <w:t>υ            Ν.3852/20</w:t>
      </w:r>
      <w:r w:rsidR="00791E5A" w:rsidRPr="00C87138">
        <w:rPr>
          <w:rFonts w:ascii="Arial" w:eastAsia="Verdana" w:hAnsi="Arial" w:cs="Arial"/>
          <w:bCs/>
          <w:iCs/>
          <w:sz w:val="20"/>
          <w:szCs w:val="20"/>
        </w:rPr>
        <w:t>10</w:t>
      </w:r>
    </w:p>
    <w:p w:rsidR="009C7191" w:rsidRDefault="009C7191" w:rsidP="009C7191">
      <w:pPr>
        <w:pStyle w:val="ad"/>
        <w:widowControl w:val="0"/>
        <w:spacing w:after="119"/>
        <w:rPr>
          <w:rFonts w:ascii="Arial" w:eastAsia="Arial" w:hAnsi="Arial" w:cs="Arial"/>
          <w:color w:val="000000"/>
          <w:kern w:val="1"/>
          <w:sz w:val="20"/>
          <w:shd w:val="clear" w:color="auto" w:fill="FFFFFF"/>
          <w:lang w:eastAsia="el-GR" w:bidi="hi-IN"/>
        </w:rPr>
      </w:pPr>
      <w:r w:rsidRPr="00C87138">
        <w:rPr>
          <w:rFonts w:ascii="Arial" w:eastAsia="Calibri" w:hAnsi="Arial" w:cs="Arial"/>
          <w:color w:val="000000"/>
          <w:kern w:val="1"/>
          <w:sz w:val="20"/>
          <w:highlight w:val="white"/>
          <w:shd w:val="clear" w:color="auto" w:fill="FFFFFF"/>
        </w:rPr>
        <w:t xml:space="preserve">- </w:t>
      </w:r>
      <w:r w:rsidRPr="00C87138">
        <w:rPr>
          <w:rFonts w:ascii="Arial" w:eastAsia="Calibri" w:hAnsi="Arial" w:cs="Arial"/>
          <w:color w:val="000000"/>
          <w:kern w:val="1"/>
          <w:sz w:val="20"/>
          <w:shd w:val="clear" w:color="auto" w:fill="FFFFFF"/>
        </w:rPr>
        <w:t>Τ</w:t>
      </w:r>
      <w:r w:rsidRPr="00C87138">
        <w:rPr>
          <w:rFonts w:ascii="Arial" w:hAnsi="Arial" w:cs="Arial"/>
          <w:sz w:val="20"/>
        </w:rPr>
        <w:t xml:space="preserve">ο με αριθ. </w:t>
      </w:r>
      <w:proofErr w:type="spellStart"/>
      <w:r w:rsidRPr="00C87138">
        <w:rPr>
          <w:rFonts w:ascii="Arial" w:hAnsi="Arial" w:cs="Arial"/>
          <w:sz w:val="20"/>
        </w:rPr>
        <w:t>πρωτ</w:t>
      </w:r>
      <w:proofErr w:type="spellEnd"/>
      <w:r w:rsidRPr="00C87138">
        <w:rPr>
          <w:rFonts w:ascii="Arial" w:hAnsi="Arial" w:cs="Arial"/>
          <w:sz w:val="20"/>
        </w:rPr>
        <w:t>. 1</w:t>
      </w:r>
      <w:r w:rsidR="00506303" w:rsidRPr="00C87138">
        <w:rPr>
          <w:rFonts w:ascii="Arial" w:hAnsi="Arial" w:cs="Arial"/>
          <w:sz w:val="20"/>
        </w:rPr>
        <w:t>681</w:t>
      </w:r>
      <w:r w:rsidRPr="00C87138">
        <w:rPr>
          <w:rFonts w:ascii="Arial" w:hAnsi="Arial" w:cs="Arial"/>
          <w:sz w:val="20"/>
        </w:rPr>
        <w:t>/0</w:t>
      </w:r>
      <w:r w:rsidR="00506303" w:rsidRPr="00C87138">
        <w:rPr>
          <w:rFonts w:ascii="Arial" w:hAnsi="Arial" w:cs="Arial"/>
          <w:sz w:val="20"/>
        </w:rPr>
        <w:t>1</w:t>
      </w:r>
      <w:r w:rsidRPr="00C87138">
        <w:rPr>
          <w:rFonts w:ascii="Arial" w:hAnsi="Arial" w:cs="Arial"/>
          <w:sz w:val="20"/>
        </w:rPr>
        <w:t xml:space="preserve">-02-2022 </w:t>
      </w:r>
      <w:r w:rsidRPr="00C87138">
        <w:rPr>
          <w:rFonts w:ascii="Arial" w:eastAsia="Verdana" w:hAnsi="Arial" w:cs="Arial"/>
          <w:color w:val="000000"/>
          <w:sz w:val="20"/>
        </w:rPr>
        <w:t>έγγραφο της Διεύθυνσης Τεχνικών Υπηρεσιών</w:t>
      </w:r>
      <w:r w:rsidRPr="00C87138">
        <w:rPr>
          <w:rFonts w:ascii="Arial" w:hAnsi="Arial" w:cs="Arial"/>
          <w:color w:val="000000"/>
          <w:sz w:val="20"/>
          <w:shd w:val="clear" w:color="auto" w:fill="FFFFFF"/>
          <w:lang w:eastAsia="el-GR"/>
        </w:rPr>
        <w:t xml:space="preserve">, που είχε </w:t>
      </w:r>
      <w:r w:rsidRPr="00C87138">
        <w:rPr>
          <w:rFonts w:ascii="Arial" w:eastAsia="Arial" w:hAnsi="Arial" w:cs="Arial"/>
          <w:color w:val="000000"/>
          <w:kern w:val="1"/>
          <w:sz w:val="20"/>
          <w:highlight w:val="white"/>
          <w:shd w:val="clear" w:color="auto" w:fill="FFFFFF"/>
          <w:lang w:eastAsia="el-GR" w:bidi="hi-IN"/>
        </w:rPr>
        <w:t xml:space="preserve"> διανεμηθεί</w:t>
      </w:r>
    </w:p>
    <w:p w:rsidR="0073020B" w:rsidRPr="0073020B" w:rsidRDefault="0073020B" w:rsidP="009C7191">
      <w:pPr>
        <w:pStyle w:val="ad"/>
        <w:widowControl w:val="0"/>
        <w:spacing w:after="119"/>
        <w:rPr>
          <w:rFonts w:ascii="Arial" w:eastAsia="Arial" w:hAnsi="Arial" w:cs="Arial"/>
          <w:color w:val="000000"/>
          <w:kern w:val="1"/>
          <w:sz w:val="20"/>
          <w:shd w:val="clear" w:color="auto" w:fill="FFFFFF"/>
          <w:lang w:eastAsia="el-GR" w:bidi="hi-IN"/>
        </w:rPr>
      </w:pPr>
      <w:r w:rsidRPr="0073020B">
        <w:rPr>
          <w:rFonts w:ascii="Arial" w:eastAsia="Arial" w:hAnsi="Arial" w:cs="Arial"/>
          <w:color w:val="000000"/>
          <w:kern w:val="1"/>
          <w:sz w:val="20"/>
          <w:shd w:val="clear" w:color="auto" w:fill="FFFFFF"/>
          <w:lang w:eastAsia="el-GR" w:bidi="hi-IN"/>
        </w:rPr>
        <w:t xml:space="preserve">-Την </w:t>
      </w:r>
      <w:proofErr w:type="spellStart"/>
      <w:r w:rsidRPr="0073020B">
        <w:rPr>
          <w:rFonts w:ascii="Arial" w:hAnsi="Arial" w:cs="Arial"/>
          <w:sz w:val="20"/>
        </w:rPr>
        <w:t>υπ΄</w:t>
      </w:r>
      <w:proofErr w:type="spellEnd"/>
      <w:r w:rsidRPr="0073020B">
        <w:rPr>
          <w:rFonts w:ascii="Arial" w:hAnsi="Arial" w:cs="Arial"/>
          <w:sz w:val="20"/>
        </w:rPr>
        <w:t xml:space="preserve"> αριθμό </w:t>
      </w:r>
      <w:r w:rsidRPr="0073020B">
        <w:rPr>
          <w:rFonts w:ascii="Arial" w:hAnsi="Arial" w:cs="Arial"/>
          <w:bCs/>
          <w:sz w:val="20"/>
        </w:rPr>
        <w:t xml:space="preserve">313/2021 </w:t>
      </w:r>
      <w:r w:rsidRPr="0073020B">
        <w:rPr>
          <w:rFonts w:ascii="Arial" w:hAnsi="Arial" w:cs="Arial"/>
          <w:sz w:val="20"/>
        </w:rPr>
        <w:t xml:space="preserve">απόφασή της </w:t>
      </w:r>
    </w:p>
    <w:p w:rsidR="00C87138" w:rsidRPr="00C87138" w:rsidRDefault="00C87138" w:rsidP="009C7191">
      <w:pPr>
        <w:pStyle w:val="ad"/>
        <w:widowControl w:val="0"/>
        <w:spacing w:after="119"/>
        <w:rPr>
          <w:rFonts w:ascii="Arial" w:eastAsia="Arial" w:hAnsi="Arial" w:cs="Arial"/>
          <w:color w:val="000000"/>
          <w:kern w:val="1"/>
          <w:sz w:val="20"/>
          <w:shd w:val="clear" w:color="auto" w:fill="FFFFFF"/>
          <w:lang w:eastAsia="el-GR" w:bidi="hi-IN"/>
        </w:rPr>
      </w:pPr>
      <w:r w:rsidRPr="00C87138">
        <w:rPr>
          <w:rFonts w:ascii="Arial" w:eastAsia="Arial" w:hAnsi="Arial" w:cs="Arial"/>
          <w:color w:val="000000"/>
          <w:kern w:val="1"/>
          <w:sz w:val="20"/>
          <w:shd w:val="clear" w:color="auto" w:fill="FFFFFF"/>
          <w:lang w:eastAsia="el-GR" w:bidi="hi-IN"/>
        </w:rPr>
        <w:t>-</w:t>
      </w:r>
      <w:r w:rsidRPr="00C87138">
        <w:rPr>
          <w:rFonts w:ascii="Arial" w:hAnsi="Arial" w:cs="Arial"/>
          <w:sz w:val="20"/>
        </w:rPr>
        <w:t xml:space="preserve"> Το άρθρο 2.3 της διακήρυξης της μελέτης η οποία αναρτήθηκε στο ΚΗΜΔΗΣ με κωδικό 21</w:t>
      </w:r>
      <w:r w:rsidRPr="00C87138">
        <w:rPr>
          <w:rFonts w:ascii="Arial" w:hAnsi="Arial" w:cs="Arial"/>
          <w:sz w:val="20"/>
          <w:lang w:val="en-US"/>
        </w:rPr>
        <w:t>PROC</w:t>
      </w:r>
      <w:r w:rsidRPr="00C87138">
        <w:rPr>
          <w:rFonts w:ascii="Arial" w:hAnsi="Arial" w:cs="Arial"/>
          <w:sz w:val="20"/>
        </w:rPr>
        <w:t>009671994 2021-12-06</w:t>
      </w:r>
    </w:p>
    <w:p w:rsidR="009C7191" w:rsidRPr="00C87138" w:rsidRDefault="009C7191" w:rsidP="009C7191">
      <w:pPr>
        <w:spacing w:line="276" w:lineRule="auto"/>
        <w:rPr>
          <w:rFonts w:ascii="Arial" w:hAnsi="Arial" w:cs="Arial"/>
          <w:sz w:val="20"/>
          <w:szCs w:val="20"/>
        </w:rPr>
      </w:pPr>
      <w:r w:rsidRPr="00C87138">
        <w:rPr>
          <w:rFonts w:ascii="Arial" w:hAnsi="Arial" w:cs="Arial"/>
          <w:sz w:val="20"/>
          <w:szCs w:val="20"/>
        </w:rPr>
        <w:t xml:space="preserve">-  Την από 11-3-2020 Πράξη Νομοθετικού Περιεχομένου (Π.Ν.Π) « Κατεπείγοντα μέτρα </w:t>
      </w:r>
    </w:p>
    <w:p w:rsidR="009C7191" w:rsidRPr="00C87138" w:rsidRDefault="009C7191" w:rsidP="009C7191">
      <w:pPr>
        <w:pStyle w:val="af9"/>
        <w:widowControl w:val="0"/>
        <w:suppressAutoHyphens w:val="0"/>
        <w:spacing w:line="276" w:lineRule="auto"/>
        <w:ind w:left="0"/>
        <w:jc w:val="both"/>
        <w:rPr>
          <w:rFonts w:ascii="Arial" w:hAnsi="Arial" w:cs="Arial"/>
        </w:rPr>
      </w:pPr>
      <w:r w:rsidRPr="00C87138">
        <w:rPr>
          <w:rFonts w:ascii="Arial" w:hAnsi="Arial" w:cs="Arial"/>
        </w:rPr>
        <w:t xml:space="preserve">αντιμετώπισης των αρνητικών συνεπειών της εμφάνισης του  </w:t>
      </w:r>
      <w:proofErr w:type="spellStart"/>
      <w:r w:rsidRPr="00C87138">
        <w:rPr>
          <w:rFonts w:ascii="Arial" w:hAnsi="Arial" w:cs="Arial"/>
        </w:rPr>
        <w:t>κορωνοϊού</w:t>
      </w:r>
      <w:proofErr w:type="spellEnd"/>
      <w:r w:rsidRPr="00C87138">
        <w:rPr>
          <w:rFonts w:ascii="Arial" w:hAnsi="Arial" w:cs="Arial"/>
        </w:rPr>
        <w:t xml:space="preserve"> </w:t>
      </w:r>
      <w:r w:rsidRPr="00C87138">
        <w:rPr>
          <w:rFonts w:ascii="Arial" w:hAnsi="Arial" w:cs="Arial"/>
          <w:lang w:val="en-US"/>
        </w:rPr>
        <w:t>COVID</w:t>
      </w:r>
      <w:r w:rsidRPr="00C87138">
        <w:rPr>
          <w:rFonts w:ascii="Arial" w:hAnsi="Arial" w:cs="Arial"/>
        </w:rPr>
        <w:t>-19 και  της ανάγκης περιορισμού της διάδοσής του» (ΦΕΚ Α 55)</w:t>
      </w:r>
    </w:p>
    <w:p w:rsidR="009C7191" w:rsidRPr="00C87138" w:rsidRDefault="009C7191" w:rsidP="009C7191">
      <w:pPr>
        <w:spacing w:line="276" w:lineRule="auto"/>
        <w:jc w:val="both"/>
        <w:rPr>
          <w:rFonts w:ascii="Arial" w:hAnsi="Arial" w:cs="Arial"/>
          <w:sz w:val="20"/>
          <w:szCs w:val="20"/>
        </w:rPr>
      </w:pPr>
      <w:r w:rsidRPr="00C87138">
        <w:rPr>
          <w:rFonts w:ascii="Arial" w:hAnsi="Arial" w:cs="Arial"/>
          <w:sz w:val="20"/>
          <w:szCs w:val="20"/>
        </w:rPr>
        <w:lastRenderedPageBreak/>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C87138">
        <w:rPr>
          <w:rFonts w:ascii="Arial" w:hAnsi="Arial" w:cs="Arial"/>
          <w:sz w:val="20"/>
          <w:szCs w:val="20"/>
        </w:rPr>
        <w:t>κορωνοϊου</w:t>
      </w:r>
      <w:proofErr w:type="spellEnd"/>
      <w:r w:rsidRPr="00C87138">
        <w:rPr>
          <w:rFonts w:ascii="Arial" w:hAnsi="Arial" w:cs="Arial"/>
          <w:sz w:val="20"/>
          <w:szCs w:val="20"/>
        </w:rPr>
        <w:t xml:space="preserve"> </w:t>
      </w:r>
      <w:r w:rsidRPr="00C87138">
        <w:rPr>
          <w:rFonts w:ascii="Arial" w:hAnsi="Arial" w:cs="Arial"/>
          <w:sz w:val="20"/>
          <w:szCs w:val="20"/>
          <w:lang w:val="en-US"/>
        </w:rPr>
        <w:t>COVID</w:t>
      </w:r>
      <w:r w:rsidRPr="00C87138">
        <w:rPr>
          <w:rFonts w:ascii="Arial" w:hAnsi="Arial" w:cs="Arial"/>
          <w:sz w:val="20"/>
          <w:szCs w:val="20"/>
        </w:rPr>
        <w:t>-19 και της ανάγκης περιορισμού της διάδοσής του»</w:t>
      </w:r>
    </w:p>
    <w:p w:rsidR="009C7191" w:rsidRPr="00C87138" w:rsidRDefault="009C7191" w:rsidP="009C7191">
      <w:pPr>
        <w:tabs>
          <w:tab w:val="left" w:pos="6237"/>
        </w:tabs>
        <w:spacing w:line="276" w:lineRule="auto"/>
        <w:rPr>
          <w:rFonts w:ascii="Arial" w:hAnsi="Arial" w:cs="Arial"/>
          <w:sz w:val="20"/>
          <w:szCs w:val="20"/>
        </w:rPr>
      </w:pPr>
      <w:r w:rsidRPr="00C87138">
        <w:rPr>
          <w:rFonts w:ascii="Arial" w:hAnsi="Arial" w:cs="Arial"/>
          <w:sz w:val="20"/>
          <w:szCs w:val="20"/>
        </w:rPr>
        <w:t xml:space="preserve">- Την  με </w:t>
      </w:r>
      <w:proofErr w:type="spellStart"/>
      <w:r w:rsidRPr="00C87138">
        <w:rPr>
          <w:rFonts w:ascii="Arial" w:hAnsi="Arial" w:cs="Arial"/>
          <w:sz w:val="20"/>
          <w:szCs w:val="20"/>
        </w:rPr>
        <w:t>αριθμ</w:t>
      </w:r>
      <w:proofErr w:type="spellEnd"/>
      <w:r w:rsidRPr="00C87138">
        <w:rPr>
          <w:rFonts w:ascii="Arial" w:hAnsi="Arial" w:cs="Arial"/>
          <w:sz w:val="20"/>
          <w:szCs w:val="20"/>
        </w:rPr>
        <w:t xml:space="preserve">. </w:t>
      </w:r>
      <w:proofErr w:type="spellStart"/>
      <w:r w:rsidRPr="00C87138">
        <w:rPr>
          <w:rFonts w:ascii="Arial" w:hAnsi="Arial" w:cs="Arial"/>
          <w:sz w:val="20"/>
          <w:szCs w:val="20"/>
        </w:rPr>
        <w:t>πρωτ</w:t>
      </w:r>
      <w:proofErr w:type="spellEnd"/>
      <w:r w:rsidRPr="00C87138">
        <w:rPr>
          <w:rFonts w:ascii="Arial" w:hAnsi="Arial" w:cs="Arial"/>
          <w:sz w:val="20"/>
          <w:szCs w:val="20"/>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87138">
        <w:rPr>
          <w:rFonts w:ascii="Arial" w:hAnsi="Arial" w:cs="Arial"/>
          <w:sz w:val="20"/>
          <w:szCs w:val="20"/>
        </w:rPr>
        <w:t>κορωνοϊου</w:t>
      </w:r>
      <w:proofErr w:type="spellEnd"/>
      <w:r w:rsidRPr="00C87138">
        <w:rPr>
          <w:rFonts w:ascii="Arial" w:hAnsi="Arial" w:cs="Arial"/>
          <w:sz w:val="20"/>
          <w:szCs w:val="20"/>
        </w:rPr>
        <w:t xml:space="preserve"> </w:t>
      </w:r>
      <w:r w:rsidRPr="00C87138">
        <w:rPr>
          <w:rFonts w:ascii="Arial" w:hAnsi="Arial" w:cs="Arial"/>
          <w:sz w:val="20"/>
          <w:szCs w:val="20"/>
          <w:lang w:val="en-US"/>
        </w:rPr>
        <w:t>COVID</w:t>
      </w:r>
      <w:r w:rsidRPr="00C87138">
        <w:rPr>
          <w:rFonts w:ascii="Arial" w:hAnsi="Arial" w:cs="Arial"/>
          <w:sz w:val="20"/>
          <w:szCs w:val="20"/>
        </w:rPr>
        <w:t>-19»</w:t>
      </w:r>
    </w:p>
    <w:p w:rsidR="009C7191" w:rsidRPr="00C87138" w:rsidRDefault="009C7191" w:rsidP="009C7191">
      <w:pPr>
        <w:pStyle w:val="af9"/>
        <w:widowControl w:val="0"/>
        <w:suppressAutoHyphens w:val="0"/>
        <w:spacing w:line="276" w:lineRule="auto"/>
        <w:ind w:left="0"/>
        <w:jc w:val="both"/>
        <w:rPr>
          <w:rFonts w:ascii="Arial" w:hAnsi="Arial" w:cs="Arial"/>
        </w:rPr>
      </w:pPr>
      <w:r w:rsidRPr="00C87138">
        <w:rPr>
          <w:rFonts w:ascii="Arial" w:hAnsi="Arial" w:cs="Arial"/>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87138">
        <w:rPr>
          <w:rFonts w:ascii="Arial" w:hAnsi="Arial" w:cs="Arial"/>
        </w:rPr>
        <w:t>κορωνοϊου</w:t>
      </w:r>
      <w:proofErr w:type="spellEnd"/>
      <w:r w:rsidRPr="00C87138">
        <w:rPr>
          <w:rFonts w:ascii="Arial" w:hAnsi="Arial" w:cs="Arial"/>
        </w:rPr>
        <w:t xml:space="preserve"> </w:t>
      </w:r>
      <w:r w:rsidRPr="00C87138">
        <w:rPr>
          <w:rFonts w:ascii="Arial" w:hAnsi="Arial" w:cs="Arial"/>
          <w:lang w:val="en-US"/>
        </w:rPr>
        <w:t>COVID</w:t>
      </w:r>
      <w:r w:rsidRPr="00C87138">
        <w:rPr>
          <w:rFonts w:ascii="Arial" w:hAnsi="Arial" w:cs="Arial"/>
        </w:rPr>
        <w:t xml:space="preserve"> 19, αναφορικά με την οργάνωση και λειτουργία των δήμων». </w:t>
      </w:r>
    </w:p>
    <w:p w:rsidR="009C7191" w:rsidRPr="00C87138" w:rsidRDefault="009C7191" w:rsidP="009C7191">
      <w:pPr>
        <w:pStyle w:val="af9"/>
        <w:widowControl w:val="0"/>
        <w:suppressAutoHyphens w:val="0"/>
        <w:spacing w:line="276" w:lineRule="auto"/>
        <w:ind w:left="0"/>
        <w:jc w:val="both"/>
        <w:rPr>
          <w:rFonts w:ascii="Arial" w:hAnsi="Arial" w:cs="Arial"/>
        </w:rPr>
      </w:pPr>
      <w:r w:rsidRPr="00C87138">
        <w:rPr>
          <w:rFonts w:ascii="Arial" w:hAnsi="Arial" w:cs="Arial"/>
        </w:rPr>
        <w:t>- Τις διατάξεις του  άρθρου 3  του Ν. 4623/9-8-2019 (που αντικατέστησε το άρθρο 72 του  Ν.   3852/10)</w:t>
      </w:r>
    </w:p>
    <w:p w:rsidR="009C7191" w:rsidRPr="00C87138" w:rsidRDefault="009C7191" w:rsidP="009C7191">
      <w:pPr>
        <w:pStyle w:val="af9"/>
        <w:widowControl w:val="0"/>
        <w:suppressAutoHyphens w:val="0"/>
        <w:ind w:left="0"/>
        <w:jc w:val="both"/>
        <w:rPr>
          <w:rFonts w:ascii="Arial" w:hAnsi="Arial" w:cs="Arial"/>
        </w:rPr>
      </w:pPr>
      <w:r w:rsidRPr="00C87138">
        <w:rPr>
          <w:rFonts w:ascii="Arial" w:hAnsi="Arial" w:cs="Arial"/>
        </w:rPr>
        <w:t>Την μεταξύ των μελών συζήτηση σύμφωνα με τα πρακτικά</w:t>
      </w:r>
    </w:p>
    <w:p w:rsidR="009C7191" w:rsidRPr="00C87138" w:rsidRDefault="009C7191" w:rsidP="009C7191">
      <w:pPr>
        <w:pStyle w:val="af9"/>
        <w:widowControl w:val="0"/>
        <w:suppressAutoHyphens w:val="0"/>
        <w:spacing w:line="276" w:lineRule="auto"/>
        <w:ind w:left="0"/>
        <w:jc w:val="both"/>
        <w:rPr>
          <w:rFonts w:ascii="Arial" w:hAnsi="Arial" w:cs="Arial"/>
        </w:rPr>
      </w:pPr>
      <w:r w:rsidRPr="00C87138">
        <w:rPr>
          <w:rFonts w:ascii="Arial" w:hAnsi="Arial" w:cs="Arial"/>
        </w:rPr>
        <w:t>- Την ψήφο των μελών της όπως αυτή  διατυπώθηκε και δηλώθηκε δια ζώσης στην συνεδρίαση.</w:t>
      </w:r>
    </w:p>
    <w:p w:rsidR="009C7191" w:rsidRPr="00C87138" w:rsidRDefault="009C7191" w:rsidP="009C7191">
      <w:pPr>
        <w:pStyle w:val="af9"/>
        <w:widowControl w:val="0"/>
        <w:suppressAutoHyphens w:val="0"/>
        <w:spacing w:line="276" w:lineRule="auto"/>
        <w:jc w:val="both"/>
        <w:rPr>
          <w:rFonts w:ascii="Arial" w:hAnsi="Arial" w:cs="Arial"/>
        </w:rPr>
      </w:pPr>
    </w:p>
    <w:p w:rsidR="009C7191" w:rsidRPr="00C87138" w:rsidRDefault="009C7191" w:rsidP="009C7191">
      <w:pPr>
        <w:spacing w:line="276" w:lineRule="auto"/>
        <w:rPr>
          <w:rFonts w:ascii="Arial" w:hAnsi="Arial" w:cs="Arial"/>
          <w:b/>
          <w:bCs/>
          <w:sz w:val="20"/>
          <w:szCs w:val="20"/>
        </w:rPr>
      </w:pPr>
      <w:r w:rsidRPr="00C87138">
        <w:rPr>
          <w:rFonts w:ascii="Arial" w:hAnsi="Arial" w:cs="Arial"/>
          <w:b/>
          <w:bCs/>
          <w:sz w:val="20"/>
          <w:szCs w:val="20"/>
        </w:rPr>
        <w:t xml:space="preserve">                                                    ΑΠΟΦΑΣΙΖΕΙ  ΟΜΟΦΩΝΑ</w:t>
      </w:r>
    </w:p>
    <w:p w:rsidR="009C7191" w:rsidRPr="00C87138" w:rsidRDefault="009C7191" w:rsidP="009C7191">
      <w:pPr>
        <w:spacing w:line="276" w:lineRule="auto"/>
        <w:rPr>
          <w:rFonts w:ascii="Arial" w:hAnsi="Arial" w:cs="Arial"/>
          <w:b/>
          <w:bCs/>
          <w:sz w:val="20"/>
          <w:szCs w:val="20"/>
        </w:rPr>
      </w:pPr>
    </w:p>
    <w:p w:rsidR="00506303" w:rsidRPr="00C87138" w:rsidRDefault="00506303" w:rsidP="00506303">
      <w:pPr>
        <w:rPr>
          <w:rFonts w:ascii="Arial" w:hAnsi="Arial" w:cs="Arial"/>
          <w:sz w:val="20"/>
          <w:szCs w:val="20"/>
        </w:rPr>
      </w:pPr>
      <w:r w:rsidRPr="00C87138">
        <w:rPr>
          <w:rFonts w:ascii="Arial" w:hAnsi="Arial" w:cs="Arial"/>
          <w:color w:val="000000"/>
          <w:sz w:val="20"/>
          <w:szCs w:val="20"/>
        </w:rPr>
        <w:t>Α)</w:t>
      </w:r>
      <w:r w:rsidR="0050403F" w:rsidRPr="00C87138">
        <w:rPr>
          <w:rFonts w:ascii="Arial" w:hAnsi="Arial" w:cs="Arial"/>
          <w:color w:val="000000"/>
          <w:sz w:val="20"/>
          <w:szCs w:val="20"/>
        </w:rPr>
        <w:t xml:space="preserve"> </w:t>
      </w:r>
      <w:r w:rsidR="00B26641" w:rsidRPr="00C87138">
        <w:rPr>
          <w:rFonts w:ascii="Arial" w:hAnsi="Arial" w:cs="Arial"/>
          <w:color w:val="000000"/>
          <w:sz w:val="20"/>
          <w:szCs w:val="20"/>
        </w:rPr>
        <w:t xml:space="preserve"> </w:t>
      </w:r>
      <w:r w:rsidRPr="00C87138">
        <w:rPr>
          <w:rFonts w:ascii="Arial" w:hAnsi="Arial" w:cs="Arial"/>
          <w:bCs/>
          <w:sz w:val="20"/>
          <w:szCs w:val="20"/>
        </w:rPr>
        <w:t xml:space="preserve">Την μετάθεση της </w:t>
      </w:r>
      <w:r w:rsidRPr="00C87138">
        <w:rPr>
          <w:rFonts w:ascii="Arial" w:hAnsi="Arial" w:cs="Arial"/>
          <w:sz w:val="20"/>
          <w:szCs w:val="20"/>
        </w:rPr>
        <w:t xml:space="preserve">καταληκτικής ημερομηνίας υποβολής προσφορών του Ηλεκτρονικού Διαγωνισμού Δημόσιας Σύμβασης με Α/Α ΕΣΗΔΗΣ 184876  της μελέτης </w:t>
      </w:r>
      <w:r w:rsidRPr="00C87138">
        <w:rPr>
          <w:rFonts w:ascii="Arial" w:hAnsi="Arial" w:cs="Arial"/>
          <w:bCs/>
          <w:iCs/>
          <w:spacing w:val="-2"/>
          <w:sz w:val="20"/>
          <w:szCs w:val="20"/>
        </w:rPr>
        <w:t>«</w:t>
      </w:r>
      <w:proofErr w:type="spellStart"/>
      <w:r w:rsidRPr="00C87138">
        <w:rPr>
          <w:rFonts w:ascii="Arial" w:hAnsi="Arial" w:cs="Arial"/>
          <w:bCs/>
          <w:iCs/>
          <w:spacing w:val="-2"/>
          <w:sz w:val="20"/>
          <w:szCs w:val="20"/>
        </w:rPr>
        <w:t>Επικαιροποίηση</w:t>
      </w:r>
      <w:proofErr w:type="spellEnd"/>
      <w:r w:rsidRPr="00C87138">
        <w:rPr>
          <w:rFonts w:ascii="Arial" w:hAnsi="Arial" w:cs="Arial"/>
          <w:bCs/>
          <w:iCs/>
          <w:spacing w:val="-2"/>
          <w:sz w:val="20"/>
          <w:szCs w:val="20"/>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sidRPr="00C87138">
        <w:rPr>
          <w:rFonts w:ascii="Arial" w:hAnsi="Arial" w:cs="Arial"/>
          <w:bCs/>
          <w:iCs/>
          <w:spacing w:val="-2"/>
          <w:sz w:val="20"/>
          <w:szCs w:val="20"/>
        </w:rPr>
        <w:t>Λεβαδέων</w:t>
      </w:r>
      <w:proofErr w:type="spellEnd"/>
      <w:r w:rsidRPr="00C87138">
        <w:rPr>
          <w:rFonts w:ascii="Arial" w:hAnsi="Arial" w:cs="Arial"/>
          <w:bCs/>
          <w:iCs/>
          <w:spacing w:val="-2"/>
          <w:sz w:val="20"/>
          <w:szCs w:val="20"/>
        </w:rPr>
        <w:t xml:space="preserve">» </w:t>
      </w:r>
      <w:r w:rsidRPr="00C87138">
        <w:rPr>
          <w:rStyle w:val="a5"/>
          <w:rFonts w:ascii="Arial" w:eastAsia="SimSun" w:hAnsi="Arial" w:cs="Arial"/>
          <w:sz w:val="20"/>
          <w:szCs w:val="20"/>
          <w:shd w:val="clear" w:color="auto" w:fill="FFFFFF"/>
        </w:rPr>
        <w:t xml:space="preserve"> </w:t>
      </w:r>
      <w:r w:rsidRPr="00C87138">
        <w:rPr>
          <w:rFonts w:ascii="Arial" w:eastAsia="SimSun" w:hAnsi="Arial" w:cs="Arial"/>
          <w:spacing w:val="-2"/>
          <w:sz w:val="20"/>
          <w:szCs w:val="20"/>
        </w:rPr>
        <w:t xml:space="preserve"> </w:t>
      </w:r>
    </w:p>
    <w:p w:rsidR="00506303" w:rsidRPr="00C87138" w:rsidRDefault="00506303" w:rsidP="00506303">
      <w:pPr>
        <w:jc w:val="both"/>
        <w:rPr>
          <w:rFonts w:ascii="Arial" w:hAnsi="Arial" w:cs="Arial"/>
          <w:sz w:val="20"/>
          <w:szCs w:val="20"/>
        </w:rPr>
      </w:pPr>
      <w:r w:rsidRPr="00C87138">
        <w:rPr>
          <w:rFonts w:ascii="Arial" w:eastAsia="Arial" w:hAnsi="Arial" w:cs="Arial"/>
          <w:b/>
          <w:bCs/>
          <w:color w:val="000000"/>
          <w:spacing w:val="-1"/>
          <w:sz w:val="20"/>
          <w:szCs w:val="20"/>
        </w:rPr>
        <w:t xml:space="preserve"> </w:t>
      </w:r>
      <w:r w:rsidRPr="00C87138">
        <w:rPr>
          <w:rFonts w:ascii="Arial" w:hAnsi="Arial" w:cs="Arial"/>
          <w:bCs/>
          <w:sz w:val="20"/>
          <w:szCs w:val="20"/>
        </w:rPr>
        <w:t xml:space="preserve">Β)Ορίζει ως  νέα ημερομηνία  και ώρα  υποβολής των προσφορών την </w:t>
      </w:r>
      <w:r w:rsidR="00C87138" w:rsidRPr="00C87138">
        <w:rPr>
          <w:rFonts w:ascii="Arial" w:hAnsi="Arial" w:cs="Arial"/>
          <w:bCs/>
          <w:sz w:val="20"/>
          <w:szCs w:val="20"/>
        </w:rPr>
        <w:t>22-02-2022 , ημέρα Τρίτη και ώρα 11</w:t>
      </w:r>
      <w:r w:rsidR="00C87138" w:rsidRPr="00C87138">
        <w:rPr>
          <w:rFonts w:ascii="Arial" w:hAnsi="Arial" w:cs="Arial"/>
          <w:bCs/>
          <w:sz w:val="20"/>
          <w:szCs w:val="20"/>
          <w:vertAlign w:val="superscript"/>
        </w:rPr>
        <w:t>η</w:t>
      </w:r>
      <w:r w:rsidR="00C87138" w:rsidRPr="00C87138">
        <w:rPr>
          <w:rFonts w:ascii="Arial" w:hAnsi="Arial" w:cs="Arial"/>
          <w:bCs/>
          <w:sz w:val="20"/>
          <w:szCs w:val="20"/>
        </w:rPr>
        <w:t xml:space="preserve">  </w:t>
      </w:r>
      <w:proofErr w:type="spellStart"/>
      <w:r w:rsidR="00C87138" w:rsidRPr="00C87138">
        <w:rPr>
          <w:rFonts w:ascii="Arial" w:hAnsi="Arial" w:cs="Arial"/>
          <w:bCs/>
          <w:sz w:val="20"/>
          <w:szCs w:val="20"/>
        </w:rPr>
        <w:t>π.μ</w:t>
      </w:r>
      <w:proofErr w:type="spellEnd"/>
      <w:r w:rsidR="00C87138" w:rsidRPr="00C87138">
        <w:rPr>
          <w:rFonts w:ascii="Arial" w:hAnsi="Arial" w:cs="Arial"/>
          <w:bCs/>
          <w:sz w:val="20"/>
          <w:szCs w:val="20"/>
        </w:rPr>
        <w:t>.</w:t>
      </w:r>
    </w:p>
    <w:p w:rsidR="00506303" w:rsidRPr="00C87138" w:rsidRDefault="00C87138" w:rsidP="00506303">
      <w:pPr>
        <w:jc w:val="both"/>
        <w:rPr>
          <w:rFonts w:ascii="Arial" w:hAnsi="Arial" w:cs="Arial"/>
          <w:sz w:val="20"/>
          <w:szCs w:val="20"/>
        </w:rPr>
      </w:pPr>
      <w:r w:rsidRPr="00C87138">
        <w:rPr>
          <w:rFonts w:ascii="Arial" w:hAnsi="Arial" w:cs="Arial"/>
          <w:bCs/>
          <w:sz w:val="20"/>
          <w:szCs w:val="20"/>
        </w:rPr>
        <w:t>Γ</w:t>
      </w:r>
      <w:r w:rsidR="00506303" w:rsidRPr="00C87138">
        <w:rPr>
          <w:rFonts w:ascii="Arial" w:hAnsi="Arial" w:cs="Arial"/>
          <w:bCs/>
          <w:sz w:val="20"/>
          <w:szCs w:val="20"/>
        </w:rPr>
        <w:t xml:space="preserve">)Ορίζει  ως  νέα ημερομηνία και ώρα ηλεκτρονικής αποσφράγισης των προσφορών την </w:t>
      </w:r>
      <w:r w:rsidRPr="00C87138">
        <w:rPr>
          <w:rFonts w:ascii="Arial" w:hAnsi="Arial" w:cs="Arial"/>
          <w:bCs/>
          <w:sz w:val="20"/>
          <w:szCs w:val="20"/>
        </w:rPr>
        <w:t>28-02-2022 , ημέρα Δευτέρα και ώρα 11</w:t>
      </w:r>
      <w:r w:rsidRPr="00C87138">
        <w:rPr>
          <w:rFonts w:ascii="Arial" w:hAnsi="Arial" w:cs="Arial"/>
          <w:bCs/>
          <w:sz w:val="20"/>
          <w:szCs w:val="20"/>
          <w:vertAlign w:val="superscript"/>
        </w:rPr>
        <w:t>η</w:t>
      </w:r>
      <w:r w:rsidRPr="00C87138">
        <w:rPr>
          <w:rFonts w:ascii="Arial" w:hAnsi="Arial" w:cs="Arial"/>
          <w:bCs/>
          <w:sz w:val="20"/>
          <w:szCs w:val="20"/>
        </w:rPr>
        <w:t xml:space="preserve"> </w:t>
      </w:r>
      <w:proofErr w:type="spellStart"/>
      <w:r w:rsidRPr="00C87138">
        <w:rPr>
          <w:rFonts w:ascii="Arial" w:hAnsi="Arial" w:cs="Arial"/>
          <w:bCs/>
          <w:sz w:val="20"/>
          <w:szCs w:val="20"/>
        </w:rPr>
        <w:t>π.μ</w:t>
      </w:r>
      <w:proofErr w:type="spellEnd"/>
      <w:r w:rsidRPr="00C87138">
        <w:rPr>
          <w:rFonts w:ascii="Arial" w:hAnsi="Arial" w:cs="Arial"/>
          <w:bCs/>
          <w:sz w:val="20"/>
          <w:szCs w:val="20"/>
        </w:rPr>
        <w:t>.</w:t>
      </w:r>
    </w:p>
    <w:p w:rsidR="003C235F" w:rsidRPr="00C87138" w:rsidRDefault="00C87138" w:rsidP="00DE4CCA">
      <w:pPr>
        <w:pStyle w:val="af2"/>
        <w:spacing w:before="100" w:beforeAutospacing="1" w:after="100" w:afterAutospacing="1" w:line="360" w:lineRule="auto"/>
        <w:ind w:left="-284" w:firstLine="0"/>
        <w:rPr>
          <w:rFonts w:ascii="Arial" w:hAnsi="Arial" w:cs="Arial"/>
          <w:b/>
          <w:sz w:val="20"/>
          <w:szCs w:val="20"/>
        </w:rPr>
      </w:pPr>
      <w:r w:rsidRPr="00C87138">
        <w:rPr>
          <w:rFonts w:ascii="Arial" w:hAnsi="Arial" w:cs="Arial"/>
          <w:b/>
          <w:sz w:val="20"/>
          <w:szCs w:val="20"/>
        </w:rPr>
        <w:t xml:space="preserve">Η </w:t>
      </w:r>
      <w:r w:rsidR="00E25181" w:rsidRPr="00C87138">
        <w:rPr>
          <w:rFonts w:ascii="Arial" w:hAnsi="Arial" w:cs="Arial"/>
          <w:b/>
          <w:sz w:val="20"/>
          <w:szCs w:val="20"/>
        </w:rPr>
        <w:t xml:space="preserve"> </w:t>
      </w:r>
      <w:r w:rsidR="00FB2AB3" w:rsidRPr="00C87138">
        <w:rPr>
          <w:rFonts w:ascii="Arial" w:hAnsi="Arial" w:cs="Arial"/>
          <w:b/>
          <w:sz w:val="20"/>
          <w:szCs w:val="20"/>
        </w:rPr>
        <w:t xml:space="preserve"> από</w:t>
      </w:r>
      <w:r w:rsidR="003B5930" w:rsidRPr="00C87138">
        <w:rPr>
          <w:rFonts w:ascii="Arial" w:hAnsi="Arial" w:cs="Arial"/>
          <w:b/>
          <w:sz w:val="20"/>
          <w:szCs w:val="20"/>
        </w:rPr>
        <w:t xml:space="preserve">φαση πήρε αριθμό  </w:t>
      </w:r>
      <w:r w:rsidR="00DC661F" w:rsidRPr="00C87138">
        <w:rPr>
          <w:rFonts w:ascii="Arial" w:hAnsi="Arial" w:cs="Arial"/>
          <w:b/>
          <w:sz w:val="20"/>
          <w:szCs w:val="20"/>
        </w:rPr>
        <w:t>22</w:t>
      </w:r>
      <w:r w:rsidR="00554F44" w:rsidRPr="00C87138">
        <w:rPr>
          <w:rFonts w:ascii="Arial" w:hAnsi="Arial" w:cs="Arial"/>
          <w:b/>
          <w:sz w:val="20"/>
          <w:szCs w:val="20"/>
        </w:rPr>
        <w:t>/</w:t>
      </w:r>
      <w:r w:rsidR="003C235F" w:rsidRPr="00C87138">
        <w:rPr>
          <w:rFonts w:ascii="Arial" w:hAnsi="Arial" w:cs="Arial"/>
          <w:b/>
          <w:sz w:val="20"/>
          <w:szCs w:val="20"/>
        </w:rPr>
        <w:t>20</w:t>
      </w:r>
      <w:r w:rsidR="005B55CE" w:rsidRPr="00C87138">
        <w:rPr>
          <w:rFonts w:ascii="Arial" w:hAnsi="Arial" w:cs="Arial"/>
          <w:b/>
          <w:sz w:val="20"/>
          <w:szCs w:val="20"/>
        </w:rPr>
        <w:t>2</w:t>
      </w:r>
      <w:r w:rsidR="009A4119" w:rsidRPr="00C87138">
        <w:rPr>
          <w:rFonts w:ascii="Arial" w:hAnsi="Arial" w:cs="Arial"/>
          <w:b/>
          <w:sz w:val="20"/>
          <w:szCs w:val="20"/>
        </w:rPr>
        <w:t>2</w:t>
      </w:r>
      <w:r w:rsidR="00CC0DE3" w:rsidRPr="00C87138">
        <w:rPr>
          <w:rFonts w:ascii="Arial" w:hAnsi="Arial" w:cs="Arial"/>
          <w:b/>
          <w:sz w:val="20"/>
          <w:szCs w:val="20"/>
        </w:rPr>
        <w:t>.</w:t>
      </w:r>
    </w:p>
    <w:p w:rsidR="009A4119" w:rsidRPr="00C87138" w:rsidRDefault="009A4119" w:rsidP="009A4119">
      <w:pPr>
        <w:tabs>
          <w:tab w:val="left" w:pos="559"/>
          <w:tab w:val="left" w:pos="1555"/>
        </w:tabs>
        <w:rPr>
          <w:rFonts w:ascii="Arial" w:hAnsi="Arial" w:cs="Arial"/>
          <w:sz w:val="20"/>
          <w:szCs w:val="20"/>
        </w:rPr>
      </w:pPr>
      <w:r w:rsidRPr="00C87138">
        <w:rPr>
          <w:rFonts w:ascii="Arial" w:eastAsia="Verdana" w:hAnsi="Arial" w:cs="Arial"/>
          <w:kern w:val="1"/>
          <w:sz w:val="20"/>
          <w:szCs w:val="20"/>
          <w:lang w:bidi="hi-IN"/>
        </w:rPr>
        <w:t>Ο ΠΡΟΕΔΡΟΣ</w:t>
      </w:r>
    </w:p>
    <w:p w:rsidR="009A4119" w:rsidRPr="00C87138" w:rsidRDefault="009A4119" w:rsidP="009A4119">
      <w:pPr>
        <w:tabs>
          <w:tab w:val="left" w:pos="559"/>
          <w:tab w:val="left" w:pos="1555"/>
        </w:tabs>
        <w:rPr>
          <w:rFonts w:ascii="Arial" w:hAnsi="Arial" w:cs="Arial"/>
          <w:sz w:val="20"/>
          <w:szCs w:val="20"/>
        </w:rPr>
      </w:pPr>
      <w:r w:rsidRPr="00C87138">
        <w:rPr>
          <w:rFonts w:ascii="Arial" w:hAnsi="Arial" w:cs="Arial"/>
          <w:sz w:val="20"/>
          <w:szCs w:val="20"/>
        </w:rPr>
        <w:t>ΙΩΑΝΝΗΣ Δ. ΤΑΓΚΑΛΕΓΚΑΣ</w:t>
      </w:r>
    </w:p>
    <w:p w:rsidR="009A4119" w:rsidRPr="00C87138" w:rsidRDefault="009A4119" w:rsidP="009A4119">
      <w:pPr>
        <w:tabs>
          <w:tab w:val="left" w:pos="559"/>
          <w:tab w:val="left" w:pos="1555"/>
        </w:tabs>
        <w:rPr>
          <w:rFonts w:ascii="Arial" w:hAnsi="Arial" w:cs="Arial"/>
          <w:sz w:val="20"/>
          <w:szCs w:val="20"/>
        </w:rPr>
      </w:pPr>
    </w:p>
    <w:p w:rsidR="009A4119" w:rsidRPr="00C87138" w:rsidRDefault="009A4119" w:rsidP="009A4119">
      <w:pPr>
        <w:tabs>
          <w:tab w:val="center" w:pos="1080"/>
          <w:tab w:val="left" w:pos="6120"/>
          <w:tab w:val="center" w:pos="8460"/>
        </w:tabs>
        <w:jc w:val="both"/>
        <w:rPr>
          <w:rFonts w:ascii="Arial" w:hAnsi="Arial" w:cs="Arial"/>
          <w:sz w:val="20"/>
          <w:szCs w:val="20"/>
        </w:rPr>
      </w:pPr>
      <w:r w:rsidRPr="00C87138">
        <w:rPr>
          <w:rFonts w:ascii="Arial" w:eastAsia="Arial" w:hAnsi="Arial" w:cs="Arial"/>
          <w:sz w:val="20"/>
          <w:szCs w:val="20"/>
        </w:rPr>
        <w:t xml:space="preserve">                </w:t>
      </w:r>
      <w:r w:rsidRPr="00C87138">
        <w:rPr>
          <w:rFonts w:ascii="Arial" w:hAnsi="Arial" w:cs="Arial"/>
          <w:sz w:val="20"/>
          <w:szCs w:val="20"/>
        </w:rPr>
        <w:t>ΤΑ ΜΕΛΗ</w:t>
      </w:r>
      <w:r w:rsidRPr="00C87138">
        <w:rPr>
          <w:rFonts w:ascii="Arial" w:hAnsi="Arial" w:cs="Arial"/>
          <w:sz w:val="20"/>
          <w:szCs w:val="20"/>
        </w:rPr>
        <w:tab/>
      </w:r>
      <w:r w:rsidRPr="00C87138">
        <w:rPr>
          <w:rFonts w:ascii="Arial" w:hAnsi="Arial" w:cs="Arial"/>
          <w:sz w:val="20"/>
          <w:szCs w:val="20"/>
        </w:rPr>
        <w:tab/>
      </w:r>
      <w:r w:rsidRPr="00C87138">
        <w:rPr>
          <w:rFonts w:ascii="Arial" w:hAnsi="Arial" w:cs="Arial"/>
          <w:sz w:val="20"/>
          <w:szCs w:val="20"/>
        </w:rPr>
        <w:tab/>
      </w:r>
    </w:p>
    <w:p w:rsidR="009A4119" w:rsidRPr="00C87138" w:rsidRDefault="009A4119" w:rsidP="0037675C">
      <w:pPr>
        <w:tabs>
          <w:tab w:val="left" w:pos="360"/>
          <w:tab w:val="left" w:pos="6237"/>
        </w:tabs>
        <w:ind w:left="357"/>
        <w:rPr>
          <w:rFonts w:ascii="Arial" w:hAnsi="Arial" w:cs="Arial"/>
          <w:sz w:val="20"/>
          <w:szCs w:val="20"/>
        </w:rPr>
      </w:pPr>
      <w:r w:rsidRPr="00C87138">
        <w:rPr>
          <w:rFonts w:ascii="Arial" w:hAnsi="Arial" w:cs="Arial"/>
          <w:sz w:val="20"/>
          <w:szCs w:val="20"/>
        </w:rPr>
        <w:t xml:space="preserve">1. </w:t>
      </w:r>
      <w:proofErr w:type="spellStart"/>
      <w:r w:rsidRPr="00C87138">
        <w:rPr>
          <w:rFonts w:ascii="Arial" w:hAnsi="Arial" w:cs="Arial"/>
          <w:sz w:val="20"/>
          <w:szCs w:val="20"/>
        </w:rPr>
        <w:t>Μητάς</w:t>
      </w:r>
      <w:proofErr w:type="spellEnd"/>
      <w:r w:rsidRPr="00C87138">
        <w:rPr>
          <w:rFonts w:ascii="Arial" w:hAnsi="Arial" w:cs="Arial"/>
          <w:sz w:val="20"/>
          <w:szCs w:val="20"/>
        </w:rPr>
        <w:t xml:space="preserve"> Αλέξανδρος</w:t>
      </w:r>
    </w:p>
    <w:p w:rsidR="009A4119" w:rsidRPr="00C87138" w:rsidRDefault="009A4119" w:rsidP="0037675C">
      <w:pPr>
        <w:tabs>
          <w:tab w:val="left" w:pos="360"/>
          <w:tab w:val="left" w:pos="6237"/>
        </w:tabs>
        <w:ind w:left="357"/>
        <w:rPr>
          <w:rFonts w:ascii="Arial" w:hAnsi="Arial" w:cs="Arial"/>
          <w:sz w:val="20"/>
          <w:szCs w:val="20"/>
        </w:rPr>
      </w:pPr>
      <w:r w:rsidRPr="00C87138">
        <w:rPr>
          <w:rFonts w:ascii="Arial" w:hAnsi="Arial" w:cs="Arial"/>
          <w:sz w:val="20"/>
          <w:szCs w:val="20"/>
        </w:rPr>
        <w:t xml:space="preserve">2. </w:t>
      </w:r>
      <w:proofErr w:type="spellStart"/>
      <w:r w:rsidRPr="00C87138">
        <w:rPr>
          <w:rFonts w:ascii="Arial" w:hAnsi="Arial" w:cs="Arial"/>
          <w:sz w:val="20"/>
          <w:szCs w:val="20"/>
        </w:rPr>
        <w:t>Καλογρηάς</w:t>
      </w:r>
      <w:proofErr w:type="spellEnd"/>
      <w:r w:rsidRPr="00C87138">
        <w:rPr>
          <w:rFonts w:ascii="Arial" w:hAnsi="Arial" w:cs="Arial"/>
          <w:sz w:val="20"/>
          <w:szCs w:val="20"/>
        </w:rPr>
        <w:t xml:space="preserve">  Αθανάσιος                                                  </w:t>
      </w:r>
    </w:p>
    <w:p w:rsidR="0037675C" w:rsidRPr="00C87138" w:rsidRDefault="0037675C" w:rsidP="0037675C">
      <w:pPr>
        <w:tabs>
          <w:tab w:val="left" w:pos="360"/>
          <w:tab w:val="left" w:pos="6237"/>
        </w:tabs>
        <w:ind w:left="357"/>
        <w:rPr>
          <w:rFonts w:ascii="Arial" w:hAnsi="Arial" w:cs="Arial"/>
          <w:sz w:val="20"/>
          <w:szCs w:val="20"/>
        </w:rPr>
      </w:pPr>
      <w:r w:rsidRPr="00C87138">
        <w:rPr>
          <w:rFonts w:ascii="Arial" w:hAnsi="Arial" w:cs="Arial"/>
          <w:sz w:val="20"/>
          <w:szCs w:val="20"/>
        </w:rPr>
        <w:t xml:space="preserve">3.Σαγιάννης Μιχαήλ                                                               Λιβαδειά  </w:t>
      </w:r>
      <w:r w:rsidR="00C87138">
        <w:rPr>
          <w:rFonts w:ascii="Arial" w:hAnsi="Arial" w:cs="Arial"/>
          <w:sz w:val="20"/>
          <w:szCs w:val="20"/>
        </w:rPr>
        <w:t>10</w:t>
      </w:r>
      <w:r w:rsidRPr="00C87138">
        <w:rPr>
          <w:rFonts w:ascii="Arial" w:hAnsi="Arial" w:cs="Arial"/>
          <w:sz w:val="20"/>
          <w:szCs w:val="20"/>
        </w:rPr>
        <w:t xml:space="preserve">-02-2022   </w:t>
      </w:r>
    </w:p>
    <w:p w:rsidR="0037675C" w:rsidRPr="00C87138" w:rsidRDefault="0037675C" w:rsidP="0037675C">
      <w:pPr>
        <w:tabs>
          <w:tab w:val="left" w:pos="360"/>
          <w:tab w:val="left" w:pos="6237"/>
        </w:tabs>
        <w:ind w:left="357"/>
        <w:rPr>
          <w:rFonts w:ascii="Arial" w:eastAsia="Arial" w:hAnsi="Arial" w:cs="Arial"/>
          <w:sz w:val="20"/>
          <w:szCs w:val="20"/>
        </w:rPr>
      </w:pPr>
      <w:r w:rsidRPr="00C87138">
        <w:rPr>
          <w:rFonts w:ascii="Arial" w:hAnsi="Arial" w:cs="Arial"/>
          <w:sz w:val="20"/>
          <w:szCs w:val="20"/>
        </w:rPr>
        <w:t>4.Μερτζάνης  Κωνσταντίνος</w:t>
      </w:r>
      <w:r w:rsidRPr="00C87138">
        <w:rPr>
          <w:rFonts w:ascii="Arial" w:eastAsia="Arial" w:hAnsi="Arial" w:cs="Arial"/>
          <w:sz w:val="20"/>
          <w:szCs w:val="20"/>
        </w:rPr>
        <w:t xml:space="preserve">                                                   Ο ΠΡΟΕΔΡΟΣ</w:t>
      </w:r>
    </w:p>
    <w:p w:rsidR="0037675C" w:rsidRPr="00C87138" w:rsidRDefault="0037675C" w:rsidP="0037675C">
      <w:pPr>
        <w:tabs>
          <w:tab w:val="left" w:pos="360"/>
          <w:tab w:val="left" w:pos="6237"/>
        </w:tabs>
        <w:ind w:left="357"/>
        <w:rPr>
          <w:rFonts w:ascii="Arial" w:hAnsi="Arial" w:cs="Arial"/>
          <w:sz w:val="20"/>
          <w:szCs w:val="20"/>
        </w:rPr>
      </w:pPr>
      <w:r w:rsidRPr="00C87138">
        <w:rPr>
          <w:rFonts w:ascii="Arial" w:hAnsi="Arial" w:cs="Arial"/>
          <w:sz w:val="20"/>
          <w:szCs w:val="20"/>
        </w:rPr>
        <w:t>5.Καπλάνης  Κωνσταντίνος</w:t>
      </w:r>
    </w:p>
    <w:p w:rsidR="0037675C" w:rsidRPr="00C87138" w:rsidRDefault="0037675C" w:rsidP="0037675C">
      <w:pPr>
        <w:tabs>
          <w:tab w:val="left" w:pos="360"/>
          <w:tab w:val="left" w:pos="6237"/>
        </w:tabs>
        <w:ind w:left="357"/>
        <w:rPr>
          <w:rFonts w:ascii="Arial" w:hAnsi="Arial" w:cs="Arial"/>
          <w:sz w:val="20"/>
          <w:szCs w:val="20"/>
        </w:rPr>
      </w:pPr>
      <w:r w:rsidRPr="00C87138">
        <w:rPr>
          <w:rFonts w:ascii="Arial" w:hAnsi="Arial" w:cs="Arial"/>
          <w:sz w:val="20"/>
          <w:szCs w:val="20"/>
        </w:rPr>
        <w:t xml:space="preserve">6.Πούλος Ευάγγελος </w:t>
      </w:r>
    </w:p>
    <w:p w:rsidR="0037675C" w:rsidRPr="00C87138" w:rsidRDefault="0037675C" w:rsidP="0037675C">
      <w:pPr>
        <w:tabs>
          <w:tab w:val="left" w:pos="360"/>
          <w:tab w:val="left" w:pos="6237"/>
        </w:tabs>
        <w:ind w:left="357" w:right="-282"/>
        <w:rPr>
          <w:rFonts w:ascii="Arial" w:hAnsi="Arial" w:cs="Arial"/>
          <w:sz w:val="20"/>
          <w:szCs w:val="20"/>
        </w:rPr>
      </w:pPr>
      <w:r w:rsidRPr="00C87138">
        <w:rPr>
          <w:rFonts w:ascii="Arial" w:hAnsi="Arial" w:cs="Arial"/>
          <w:sz w:val="20"/>
          <w:szCs w:val="20"/>
        </w:rPr>
        <w:t>7.Μπράλιος  Νικόλαος</w:t>
      </w:r>
    </w:p>
    <w:p w:rsidR="0037675C" w:rsidRPr="00C87138" w:rsidRDefault="0037675C" w:rsidP="0037675C">
      <w:pPr>
        <w:tabs>
          <w:tab w:val="left" w:pos="360"/>
          <w:tab w:val="left" w:pos="6237"/>
        </w:tabs>
        <w:ind w:left="357"/>
        <w:rPr>
          <w:rFonts w:ascii="Arial" w:hAnsi="Arial" w:cs="Arial"/>
          <w:sz w:val="20"/>
          <w:szCs w:val="20"/>
        </w:rPr>
      </w:pPr>
      <w:r w:rsidRPr="00C87138">
        <w:rPr>
          <w:rFonts w:ascii="Arial" w:eastAsia="Arial" w:hAnsi="Arial" w:cs="Arial"/>
          <w:sz w:val="20"/>
          <w:szCs w:val="20"/>
        </w:rPr>
        <w:t xml:space="preserve">8.Καραμάνης  Δημήτριος                 </w:t>
      </w:r>
      <w:r w:rsidRPr="00C87138">
        <w:rPr>
          <w:rFonts w:ascii="Arial" w:hAnsi="Arial" w:cs="Arial"/>
          <w:sz w:val="20"/>
          <w:szCs w:val="20"/>
        </w:rPr>
        <w:t xml:space="preserve">  </w:t>
      </w:r>
      <w:r w:rsidR="009A4119" w:rsidRPr="00C87138">
        <w:rPr>
          <w:rFonts w:ascii="Arial" w:hAnsi="Arial" w:cs="Arial"/>
          <w:sz w:val="20"/>
          <w:szCs w:val="20"/>
        </w:rPr>
        <w:t xml:space="preserve">                                     </w:t>
      </w:r>
    </w:p>
    <w:p w:rsidR="009A4119" w:rsidRPr="00C87138" w:rsidRDefault="009A4119" w:rsidP="0037675C">
      <w:pPr>
        <w:tabs>
          <w:tab w:val="left" w:pos="360"/>
          <w:tab w:val="left" w:pos="6237"/>
        </w:tabs>
        <w:ind w:left="357"/>
        <w:rPr>
          <w:rFonts w:ascii="Arial" w:hAnsi="Arial" w:cs="Arial"/>
          <w:sz w:val="20"/>
          <w:szCs w:val="20"/>
        </w:rPr>
      </w:pPr>
      <w:r w:rsidRPr="00C87138">
        <w:rPr>
          <w:rFonts w:ascii="Arial" w:hAnsi="Arial" w:cs="Arial"/>
          <w:sz w:val="20"/>
          <w:szCs w:val="20"/>
        </w:rPr>
        <w:t xml:space="preserve">                                                  </w:t>
      </w:r>
      <w:r w:rsidR="0037675C" w:rsidRPr="00C87138">
        <w:rPr>
          <w:rFonts w:ascii="Arial" w:hAnsi="Arial" w:cs="Arial"/>
          <w:sz w:val="20"/>
          <w:szCs w:val="20"/>
        </w:rPr>
        <w:t xml:space="preserve">                                            ΠΙΣΤΟ ΑΠΟΣΠΑΣΜΑ           </w:t>
      </w:r>
    </w:p>
    <w:p w:rsidR="009A4119" w:rsidRPr="00C87138" w:rsidRDefault="009A4119" w:rsidP="0037675C">
      <w:pPr>
        <w:tabs>
          <w:tab w:val="left" w:pos="6237"/>
        </w:tabs>
        <w:ind w:left="357"/>
        <w:rPr>
          <w:rFonts w:ascii="Arial" w:hAnsi="Arial" w:cs="Arial"/>
          <w:sz w:val="20"/>
          <w:szCs w:val="20"/>
        </w:rPr>
      </w:pPr>
      <w:r w:rsidRPr="00C87138">
        <w:rPr>
          <w:rFonts w:ascii="Arial" w:hAnsi="Arial" w:cs="Arial"/>
          <w:sz w:val="20"/>
          <w:szCs w:val="20"/>
        </w:rPr>
        <w:t xml:space="preserve">                                                                                          ΙΩΑΝΝΗΣ Δ. ΤΑΓΚΑΛΕΓΚΑΣ</w:t>
      </w:r>
    </w:p>
    <w:p w:rsidR="009A4119" w:rsidRPr="00C87138" w:rsidRDefault="009A4119" w:rsidP="009A4119">
      <w:pPr>
        <w:tabs>
          <w:tab w:val="left" w:pos="6237"/>
        </w:tabs>
        <w:ind w:left="360"/>
        <w:rPr>
          <w:rFonts w:ascii="Arial" w:eastAsia="Arial" w:hAnsi="Arial" w:cs="Arial"/>
          <w:sz w:val="20"/>
          <w:szCs w:val="20"/>
        </w:rPr>
      </w:pPr>
      <w:r w:rsidRPr="00C87138">
        <w:rPr>
          <w:rFonts w:ascii="Arial" w:eastAsia="Arial" w:hAnsi="Arial" w:cs="Arial"/>
          <w:sz w:val="20"/>
          <w:szCs w:val="20"/>
        </w:rPr>
        <w:t xml:space="preserve">                                                                                 </w:t>
      </w:r>
      <w:r w:rsidR="00C87138">
        <w:rPr>
          <w:rFonts w:ascii="Arial" w:eastAsia="Arial" w:hAnsi="Arial" w:cs="Arial"/>
          <w:sz w:val="20"/>
          <w:szCs w:val="20"/>
        </w:rPr>
        <w:t xml:space="preserve">       </w:t>
      </w:r>
      <w:r w:rsidRPr="00C87138">
        <w:rPr>
          <w:rFonts w:ascii="Arial" w:eastAsia="Arial" w:hAnsi="Arial" w:cs="Arial"/>
          <w:sz w:val="20"/>
          <w:szCs w:val="20"/>
        </w:rPr>
        <w:t xml:space="preserve">  ΔΗΜΑΡΧΟΣΛΕΒΑΔΕΩΝ</w:t>
      </w:r>
    </w:p>
    <w:sectPr w:rsidR="009A4119" w:rsidRPr="00C87138"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84" w:rsidRDefault="00645884">
      <w:r>
        <w:separator/>
      </w:r>
    </w:p>
  </w:endnote>
  <w:endnote w:type="continuationSeparator" w:id="0">
    <w:p w:rsidR="00645884" w:rsidRDefault="00645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84" w:rsidRDefault="00645884">
      <w:r>
        <w:separator/>
      </w:r>
    </w:p>
  </w:footnote>
  <w:footnote w:type="continuationSeparator" w:id="0">
    <w:p w:rsidR="00645884" w:rsidRDefault="00645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C587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C5874">
                <w:pPr>
                  <w:pStyle w:val="af1"/>
                </w:pPr>
                <w:r>
                  <w:rPr>
                    <w:rStyle w:val="a3"/>
                  </w:rPr>
                  <w:fldChar w:fldCharType="begin"/>
                </w:r>
                <w:r w:rsidR="00B83547">
                  <w:rPr>
                    <w:rStyle w:val="a3"/>
                  </w:rPr>
                  <w:instrText xml:space="preserve"> PAGE </w:instrText>
                </w:r>
                <w:r>
                  <w:rPr>
                    <w:rStyle w:val="a3"/>
                  </w:rPr>
                  <w:fldChar w:fldCharType="separate"/>
                </w:r>
                <w:r w:rsidR="00BB20CB">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C23F5C"/>
    <w:multiLevelType w:val="hybridMultilevel"/>
    <w:tmpl w:val="D49CE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13">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4C509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50717A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8F25665"/>
    <w:multiLevelType w:val="hybridMultilevel"/>
    <w:tmpl w:val="EBC0C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C1D71A8"/>
    <w:multiLevelType w:val="hybridMultilevel"/>
    <w:tmpl w:val="1144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1"/>
  </w:num>
  <w:num w:numId="4">
    <w:abstractNumId w:val="25"/>
  </w:num>
  <w:num w:numId="5">
    <w:abstractNumId w:val="4"/>
  </w:num>
  <w:num w:numId="6">
    <w:abstractNumId w:val="11"/>
  </w:num>
  <w:num w:numId="7">
    <w:abstractNumId w:val="17"/>
  </w:num>
  <w:num w:numId="8">
    <w:abstractNumId w:val="7"/>
  </w:num>
  <w:num w:numId="9">
    <w:abstractNumId w:val="2"/>
  </w:num>
  <w:num w:numId="10">
    <w:abstractNumId w:val="15"/>
  </w:num>
  <w:num w:numId="11">
    <w:abstractNumId w:val="10"/>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20"/>
  </w:num>
  <w:num w:numId="20">
    <w:abstractNumId w:val="13"/>
  </w:num>
  <w:num w:numId="21">
    <w:abstractNumId w:val="26"/>
  </w:num>
  <w:num w:numId="22">
    <w:abstractNumId w:val="24"/>
  </w:num>
  <w:num w:numId="23">
    <w:abstractNumId w:val="6"/>
  </w:num>
  <w:num w:numId="24">
    <w:abstractNumId w:val="27"/>
  </w:num>
  <w:num w:numId="25">
    <w:abstractNumId w:val="18"/>
  </w:num>
  <w:num w:numId="26">
    <w:abstractNumId w:val="8"/>
  </w:num>
  <w:num w:numId="27">
    <w:abstractNumId w:val="30"/>
  </w:num>
  <w:num w:numId="28">
    <w:abstractNumId w:val="32"/>
  </w:num>
  <w:num w:numId="29">
    <w:abstractNumId w:val="16"/>
  </w:num>
  <w:num w:numId="30">
    <w:abstractNumId w:val="31"/>
  </w:num>
  <w:num w:numId="31">
    <w:abstractNumId w:val="12"/>
  </w:num>
  <w:num w:numId="32">
    <w:abstractNumId w:val="14"/>
  </w:num>
  <w:num w:numId="33">
    <w:abstractNumId w:val="23"/>
  </w:num>
  <w:num w:numId="34">
    <w:abstractNumId w:val="5"/>
  </w:num>
  <w:num w:numId="35">
    <w:abstractNumId w:val="29"/>
  </w:num>
  <w:num w:numId="36">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76E"/>
    <w:rsid w:val="000170D9"/>
    <w:rsid w:val="00017118"/>
    <w:rsid w:val="00017E38"/>
    <w:rsid w:val="00024D37"/>
    <w:rsid w:val="00025B96"/>
    <w:rsid w:val="00033CFA"/>
    <w:rsid w:val="000378B7"/>
    <w:rsid w:val="000413CA"/>
    <w:rsid w:val="00042132"/>
    <w:rsid w:val="00043CAA"/>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34B3"/>
    <w:rsid w:val="00106413"/>
    <w:rsid w:val="00113E80"/>
    <w:rsid w:val="0011409B"/>
    <w:rsid w:val="00114DF6"/>
    <w:rsid w:val="0011572B"/>
    <w:rsid w:val="00115D2A"/>
    <w:rsid w:val="00120C06"/>
    <w:rsid w:val="001302D5"/>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358"/>
    <w:rsid w:val="001A4EF0"/>
    <w:rsid w:val="001B049F"/>
    <w:rsid w:val="001B2912"/>
    <w:rsid w:val="001B4135"/>
    <w:rsid w:val="001B5CEF"/>
    <w:rsid w:val="001B63B1"/>
    <w:rsid w:val="001B7132"/>
    <w:rsid w:val="001C677A"/>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2EF"/>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A5487"/>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3A83"/>
    <w:rsid w:val="003340D2"/>
    <w:rsid w:val="00341C67"/>
    <w:rsid w:val="00342F29"/>
    <w:rsid w:val="00343BC7"/>
    <w:rsid w:val="00345753"/>
    <w:rsid w:val="00354A9F"/>
    <w:rsid w:val="00354BBD"/>
    <w:rsid w:val="0035611D"/>
    <w:rsid w:val="00363CA6"/>
    <w:rsid w:val="003666A6"/>
    <w:rsid w:val="00371783"/>
    <w:rsid w:val="0037675C"/>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403F"/>
    <w:rsid w:val="00505993"/>
    <w:rsid w:val="00506303"/>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879"/>
    <w:rsid w:val="00582DA8"/>
    <w:rsid w:val="00583B2C"/>
    <w:rsid w:val="00583D18"/>
    <w:rsid w:val="00586F7E"/>
    <w:rsid w:val="005938EB"/>
    <w:rsid w:val="005976F3"/>
    <w:rsid w:val="005A7C2D"/>
    <w:rsid w:val="005B372A"/>
    <w:rsid w:val="005B55CE"/>
    <w:rsid w:val="005C44F5"/>
    <w:rsid w:val="005C56F0"/>
    <w:rsid w:val="005C6695"/>
    <w:rsid w:val="005D2212"/>
    <w:rsid w:val="005D264F"/>
    <w:rsid w:val="005E0954"/>
    <w:rsid w:val="005E39F4"/>
    <w:rsid w:val="005E549A"/>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5884"/>
    <w:rsid w:val="006554D6"/>
    <w:rsid w:val="00656B89"/>
    <w:rsid w:val="006578D4"/>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020B"/>
    <w:rsid w:val="00731EC0"/>
    <w:rsid w:val="00735575"/>
    <w:rsid w:val="00736769"/>
    <w:rsid w:val="00737C1A"/>
    <w:rsid w:val="00737F08"/>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7F1BB5"/>
    <w:rsid w:val="00802A86"/>
    <w:rsid w:val="008039F8"/>
    <w:rsid w:val="0080716F"/>
    <w:rsid w:val="00814CAC"/>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4119"/>
    <w:rsid w:val="009A5FF6"/>
    <w:rsid w:val="009A7553"/>
    <w:rsid w:val="009B5098"/>
    <w:rsid w:val="009C2AE2"/>
    <w:rsid w:val="009C2F27"/>
    <w:rsid w:val="009C5AFD"/>
    <w:rsid w:val="009C7191"/>
    <w:rsid w:val="009C799C"/>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5874"/>
    <w:rsid w:val="00AC70D6"/>
    <w:rsid w:val="00AD0CDD"/>
    <w:rsid w:val="00AD6747"/>
    <w:rsid w:val="00AE14E6"/>
    <w:rsid w:val="00AF1809"/>
    <w:rsid w:val="00B01180"/>
    <w:rsid w:val="00B04804"/>
    <w:rsid w:val="00B04994"/>
    <w:rsid w:val="00B050E7"/>
    <w:rsid w:val="00B16BE3"/>
    <w:rsid w:val="00B214AE"/>
    <w:rsid w:val="00B2563A"/>
    <w:rsid w:val="00B26641"/>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B20CB"/>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096E"/>
    <w:rsid w:val="00C35EE2"/>
    <w:rsid w:val="00C51414"/>
    <w:rsid w:val="00C52B8B"/>
    <w:rsid w:val="00C563B9"/>
    <w:rsid w:val="00C65C37"/>
    <w:rsid w:val="00C675EA"/>
    <w:rsid w:val="00C737D9"/>
    <w:rsid w:val="00C812E2"/>
    <w:rsid w:val="00C81B65"/>
    <w:rsid w:val="00C832C4"/>
    <w:rsid w:val="00C87138"/>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3F3F"/>
    <w:rsid w:val="00CF493D"/>
    <w:rsid w:val="00D01C14"/>
    <w:rsid w:val="00D06531"/>
    <w:rsid w:val="00D074CE"/>
    <w:rsid w:val="00D0768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C661F"/>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59A0"/>
    <w:rsid w:val="00EF7AED"/>
    <w:rsid w:val="00F025C4"/>
    <w:rsid w:val="00F07208"/>
    <w:rsid w:val="00F111D1"/>
    <w:rsid w:val="00F13732"/>
    <w:rsid w:val="00F14098"/>
    <w:rsid w:val="00F14F17"/>
    <w:rsid w:val="00F16135"/>
    <w:rsid w:val="00F23296"/>
    <w:rsid w:val="00F278FF"/>
    <w:rsid w:val="00F307B9"/>
    <w:rsid w:val="00F310CF"/>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 w:val="00FF4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9C7191"/>
    <w:pPr>
      <w:widowControl w:val="0"/>
      <w:spacing w:after="120" w:line="480" w:lineRule="auto"/>
    </w:pPr>
    <w:rPr>
      <w:rFonts w:eastAsia="SimSun" w:cs="Mangal"/>
      <w:kern w:val="2"/>
      <w:lang w:bidi="hi-IN"/>
    </w:rPr>
  </w:style>
  <w:style w:type="paragraph" w:customStyle="1" w:styleId="260">
    <w:name w:val="Σώμα κείμενου 26"/>
    <w:basedOn w:val="a"/>
    <w:rsid w:val="009C7191"/>
    <w:pPr>
      <w:widowControl w:val="0"/>
      <w:spacing w:after="120" w:line="480" w:lineRule="auto"/>
    </w:pPr>
    <w:rPr>
      <w:rFonts w:eastAsia="SimSun" w:cs="Mangal"/>
      <w:kern w:val="2"/>
      <w:lang w:bidi="hi-IN"/>
    </w:rPr>
  </w:style>
  <w:style w:type="paragraph" w:customStyle="1" w:styleId="61">
    <w:name w:val="Παράγραφος λίστας6"/>
    <w:basedOn w:val="a"/>
    <w:rsid w:val="009C7191"/>
    <w:pPr>
      <w:widowControl w:val="0"/>
      <w:ind w:left="720"/>
      <w:contextualSpacing/>
    </w:pPr>
    <w:rPr>
      <w:rFonts w:eastAsia="SimSun" w:cs="Mangal"/>
      <w:kern w:val="2"/>
      <w:lang w:bidi="hi-IN"/>
    </w:rPr>
  </w:style>
  <w:style w:type="paragraph" w:customStyle="1" w:styleId="70">
    <w:name w:val="Παράγραφος λίστας7"/>
    <w:basedOn w:val="a"/>
    <w:rsid w:val="009C7191"/>
    <w:pPr>
      <w:widowControl w:val="0"/>
      <w:ind w:left="720"/>
      <w:contextualSpacing/>
    </w:pPr>
    <w:rPr>
      <w:rFonts w:eastAsia="SimSun" w:cs="Mangal"/>
      <w:kern w:val="2"/>
      <w:lang w:bidi="hi-IN"/>
    </w:rPr>
  </w:style>
  <w:style w:type="paragraph" w:customStyle="1" w:styleId="28">
    <w:name w:val="Σώμα κείμενου 28"/>
    <w:basedOn w:val="a"/>
    <w:rsid w:val="009C7191"/>
    <w:pPr>
      <w:widowControl w:val="0"/>
      <w:spacing w:after="120" w:line="480" w:lineRule="auto"/>
    </w:pPr>
    <w:rPr>
      <w:rFonts w:eastAsia="SimSun" w:cs="Mangal"/>
      <w:kern w:val="2"/>
      <w:lang w:bidi="hi-IN"/>
    </w:rPr>
  </w:style>
  <w:style w:type="paragraph" w:customStyle="1" w:styleId="80">
    <w:name w:val="Παράγραφος λίστας8"/>
    <w:basedOn w:val="a"/>
    <w:rsid w:val="009C7191"/>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FC32-661D-40A1-87E0-20FA3551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1527</Words>
  <Characters>8250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9758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2022-02-09T11:06:00Z</cp:lastPrinted>
  <dcterms:created xsi:type="dcterms:W3CDTF">2022-02-09T11:18:00Z</dcterms:created>
  <dcterms:modified xsi:type="dcterms:W3CDTF">2022-02-10T08:46:00Z</dcterms:modified>
</cp:coreProperties>
</file>