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6155" w:rsidRPr="00CC747A" w:rsidRDefault="00F278FF" w:rsidP="00826155">
      <w:pPr>
        <w:suppressAutoHyphens w:val="0"/>
        <w:autoSpaceDE w:val="0"/>
        <w:rPr>
          <w:rFonts w:ascii="Arial" w:eastAsia="Arial" w:hAnsi="Arial" w:cs="Arial"/>
          <w:b/>
          <w:bCs/>
          <w:sz w:val="22"/>
          <w:szCs w:val="22"/>
        </w:rPr>
      </w:pPr>
      <w:r w:rsidRPr="00CC747A">
        <w:rPr>
          <w:rFonts w:ascii="Arial" w:eastAsia="Arial" w:hAnsi="Arial" w:cs="Arial"/>
          <w:b/>
          <w:bCs/>
          <w:sz w:val="22"/>
          <w:szCs w:val="22"/>
        </w:rPr>
        <w:t xml:space="preserve">                                                                                         </w:t>
      </w:r>
      <w:r w:rsidR="00826155" w:rsidRPr="00CC747A">
        <w:rPr>
          <w:rFonts w:ascii="Arial" w:eastAsia="Arial" w:hAnsi="Arial" w:cs="Arial"/>
          <w:b/>
          <w:bCs/>
          <w:sz w:val="22"/>
          <w:szCs w:val="22"/>
        </w:rPr>
        <w:t xml:space="preserve">  </w:t>
      </w:r>
      <w:r w:rsidR="00C87138" w:rsidRPr="00CC747A">
        <w:rPr>
          <w:rFonts w:ascii="Arial" w:eastAsia="Arial" w:hAnsi="Arial" w:cs="Arial"/>
          <w:b/>
          <w:bCs/>
          <w:sz w:val="22"/>
          <w:szCs w:val="22"/>
        </w:rPr>
        <w:t xml:space="preserve">    </w:t>
      </w:r>
      <w:r w:rsidR="00826155" w:rsidRPr="00CC747A">
        <w:rPr>
          <w:rFonts w:ascii="Arial" w:eastAsia="Arial" w:hAnsi="Arial" w:cs="Arial"/>
          <w:b/>
          <w:bCs/>
          <w:sz w:val="22"/>
          <w:szCs w:val="22"/>
        </w:rPr>
        <w:t xml:space="preserve"> ΑΝΑΡΤΗΤΕΑ ΣΤΟ ΔΙΑΥΓΕΙΑ                                                                                                             </w:t>
      </w:r>
    </w:p>
    <w:p w:rsidR="00826155" w:rsidRPr="00BC0223" w:rsidRDefault="00826155" w:rsidP="00826155">
      <w:pPr>
        <w:suppressAutoHyphens w:val="0"/>
        <w:autoSpaceDE w:val="0"/>
        <w:ind w:left="5748"/>
        <w:rPr>
          <w:rFonts w:ascii="Arial" w:eastAsia="Arial" w:hAnsi="Arial" w:cs="Arial"/>
          <w:b/>
          <w:bCs/>
          <w:sz w:val="22"/>
          <w:szCs w:val="22"/>
        </w:rPr>
      </w:pPr>
      <w:r w:rsidRPr="00BC0223">
        <w:rPr>
          <w:rFonts w:ascii="Arial" w:eastAsia="Arial" w:hAnsi="Arial" w:cs="Arial"/>
          <w:b/>
          <w:bCs/>
          <w:sz w:val="22"/>
          <w:szCs w:val="22"/>
        </w:rPr>
        <w:t xml:space="preserve">   Λιβαδειά  </w:t>
      </w:r>
      <w:r w:rsidR="00C87138" w:rsidRPr="00BC0223">
        <w:rPr>
          <w:rFonts w:ascii="Arial" w:eastAsia="Arial" w:hAnsi="Arial" w:cs="Arial"/>
          <w:b/>
          <w:bCs/>
          <w:sz w:val="22"/>
          <w:szCs w:val="22"/>
        </w:rPr>
        <w:t>10</w:t>
      </w:r>
      <w:r w:rsidRPr="00BC0223">
        <w:rPr>
          <w:rFonts w:ascii="Arial" w:eastAsia="Arial" w:hAnsi="Arial" w:cs="Arial"/>
          <w:b/>
          <w:bCs/>
          <w:sz w:val="22"/>
          <w:szCs w:val="22"/>
        </w:rPr>
        <w:t>/</w:t>
      </w:r>
      <w:r w:rsidR="0037675C" w:rsidRPr="00BC0223">
        <w:rPr>
          <w:rFonts w:ascii="Arial" w:eastAsia="Arial" w:hAnsi="Arial" w:cs="Arial"/>
          <w:b/>
          <w:bCs/>
          <w:sz w:val="22"/>
          <w:szCs w:val="22"/>
        </w:rPr>
        <w:t>0</w:t>
      </w:r>
      <w:r w:rsidR="00E25181" w:rsidRPr="00BC0223">
        <w:rPr>
          <w:rFonts w:ascii="Arial" w:eastAsia="Arial" w:hAnsi="Arial" w:cs="Arial"/>
          <w:b/>
          <w:bCs/>
          <w:sz w:val="22"/>
          <w:szCs w:val="22"/>
        </w:rPr>
        <w:t>2</w:t>
      </w:r>
      <w:r w:rsidRPr="00BC0223">
        <w:rPr>
          <w:rFonts w:ascii="Arial" w:eastAsia="Arial" w:hAnsi="Arial" w:cs="Arial"/>
          <w:b/>
          <w:bCs/>
          <w:sz w:val="22"/>
          <w:szCs w:val="22"/>
        </w:rPr>
        <w:t>/202</w:t>
      </w:r>
      <w:r w:rsidR="00C87138" w:rsidRPr="00BC0223">
        <w:rPr>
          <w:rFonts w:ascii="Arial" w:eastAsia="Arial" w:hAnsi="Arial" w:cs="Arial"/>
          <w:b/>
          <w:bCs/>
          <w:sz w:val="22"/>
          <w:szCs w:val="22"/>
        </w:rPr>
        <w:t>2</w:t>
      </w:r>
      <w:r w:rsidRPr="00BC0223">
        <w:rPr>
          <w:rFonts w:ascii="Arial" w:eastAsia="Arial" w:hAnsi="Arial" w:cs="Arial"/>
          <w:b/>
          <w:bCs/>
          <w:sz w:val="22"/>
          <w:szCs w:val="22"/>
        </w:rPr>
        <w:t xml:space="preserve">   </w:t>
      </w:r>
    </w:p>
    <w:p w:rsidR="00826155" w:rsidRPr="00BC0223" w:rsidRDefault="00826155" w:rsidP="00826155">
      <w:pPr>
        <w:suppressAutoHyphens w:val="0"/>
        <w:autoSpaceDE w:val="0"/>
        <w:ind w:left="5748"/>
        <w:rPr>
          <w:rFonts w:ascii="Arial" w:hAnsi="Arial" w:cs="Arial"/>
          <w:sz w:val="22"/>
          <w:szCs w:val="22"/>
        </w:rPr>
      </w:pPr>
      <w:r w:rsidRPr="00BC0223">
        <w:rPr>
          <w:rFonts w:ascii="Arial" w:eastAsia="Arial" w:hAnsi="Arial" w:cs="Arial"/>
          <w:b/>
          <w:bCs/>
          <w:sz w:val="22"/>
          <w:szCs w:val="22"/>
        </w:rPr>
        <w:t xml:space="preserve">   </w:t>
      </w:r>
      <w:proofErr w:type="spellStart"/>
      <w:r w:rsidRPr="00BC0223">
        <w:rPr>
          <w:rFonts w:ascii="Arial" w:eastAsia="Arial" w:hAnsi="Arial" w:cs="Arial"/>
          <w:b/>
          <w:bCs/>
          <w:sz w:val="22"/>
          <w:szCs w:val="22"/>
        </w:rPr>
        <w:t>Αριθμ</w:t>
      </w:r>
      <w:proofErr w:type="spellEnd"/>
      <w:r w:rsidRPr="00BC0223">
        <w:rPr>
          <w:rFonts w:ascii="Arial" w:eastAsia="Arial" w:hAnsi="Arial" w:cs="Arial"/>
          <w:b/>
          <w:bCs/>
          <w:sz w:val="22"/>
          <w:szCs w:val="22"/>
        </w:rPr>
        <w:t xml:space="preserve">. </w:t>
      </w:r>
      <w:proofErr w:type="spellStart"/>
      <w:r w:rsidRPr="00BC0223">
        <w:rPr>
          <w:rFonts w:ascii="Arial" w:eastAsia="Arial" w:hAnsi="Arial" w:cs="Arial"/>
          <w:b/>
          <w:bCs/>
          <w:sz w:val="22"/>
          <w:szCs w:val="22"/>
        </w:rPr>
        <w:t>Πρωτ</w:t>
      </w:r>
      <w:proofErr w:type="spellEnd"/>
      <w:r w:rsidRPr="00BC0223">
        <w:rPr>
          <w:rFonts w:ascii="Arial" w:eastAsia="Arial" w:hAnsi="Arial" w:cs="Arial"/>
          <w:b/>
          <w:bCs/>
          <w:sz w:val="22"/>
          <w:szCs w:val="22"/>
        </w:rPr>
        <w:t xml:space="preserve">.:  </w:t>
      </w:r>
      <w:r w:rsidR="003255E7">
        <w:rPr>
          <w:rFonts w:ascii="Arial" w:eastAsia="Arial" w:hAnsi="Arial" w:cs="Arial"/>
          <w:b/>
          <w:bCs/>
          <w:sz w:val="22"/>
          <w:szCs w:val="22"/>
        </w:rPr>
        <w:t>2223</w:t>
      </w:r>
      <w:r w:rsidRPr="00BC0223">
        <w:rPr>
          <w:rFonts w:ascii="Arial" w:eastAsia="Arial" w:hAnsi="Arial" w:cs="Arial"/>
          <w:b/>
          <w:bCs/>
          <w:sz w:val="22"/>
          <w:szCs w:val="22"/>
        </w:rPr>
        <w:t xml:space="preserve">          </w:t>
      </w:r>
    </w:p>
    <w:p w:rsidR="003C235F" w:rsidRPr="00BC0223" w:rsidRDefault="00F278FF" w:rsidP="000B067E">
      <w:pPr>
        <w:suppressAutoHyphens w:val="0"/>
        <w:autoSpaceDE w:val="0"/>
        <w:rPr>
          <w:rFonts w:ascii="Arial" w:hAnsi="Arial" w:cs="Arial"/>
          <w:sz w:val="22"/>
          <w:szCs w:val="22"/>
        </w:rPr>
      </w:pPr>
      <w:r w:rsidRPr="00BC0223">
        <w:rPr>
          <w:rFonts w:ascii="Arial" w:eastAsia="Arial" w:hAnsi="Arial" w:cs="Arial"/>
          <w:b/>
          <w:bCs/>
          <w:sz w:val="22"/>
          <w:szCs w:val="22"/>
        </w:rPr>
        <w:t xml:space="preserve">   </w:t>
      </w:r>
    </w:p>
    <w:p w:rsidR="003C235F" w:rsidRPr="00BC0223" w:rsidRDefault="003C235F">
      <w:pPr>
        <w:pStyle w:val="af1"/>
        <w:tabs>
          <w:tab w:val="clear" w:pos="4153"/>
          <w:tab w:val="clear" w:pos="8306"/>
          <w:tab w:val="left" w:pos="4140"/>
        </w:tabs>
        <w:jc w:val="center"/>
        <w:rPr>
          <w:rFonts w:ascii="Arial" w:hAnsi="Arial" w:cs="Arial"/>
          <w:b/>
          <w:sz w:val="22"/>
          <w:szCs w:val="22"/>
        </w:rPr>
      </w:pPr>
      <w:r w:rsidRPr="00BC0223">
        <w:rPr>
          <w:rFonts w:ascii="Arial" w:hAnsi="Arial" w:cs="Arial"/>
          <w:b/>
          <w:sz w:val="22"/>
          <w:szCs w:val="22"/>
        </w:rPr>
        <w:t>ΑΠΟΣΠΑΣΜΑ</w:t>
      </w:r>
    </w:p>
    <w:p w:rsidR="003C235F" w:rsidRPr="00BC0223" w:rsidRDefault="005B55CE">
      <w:pPr>
        <w:jc w:val="center"/>
        <w:rPr>
          <w:rFonts w:ascii="Arial" w:hAnsi="Arial" w:cs="Arial"/>
          <w:b/>
          <w:sz w:val="22"/>
          <w:szCs w:val="22"/>
        </w:rPr>
      </w:pPr>
      <w:r w:rsidRPr="00BC0223">
        <w:rPr>
          <w:rFonts w:ascii="Arial" w:hAnsi="Arial" w:cs="Arial"/>
          <w:b/>
          <w:sz w:val="22"/>
          <w:szCs w:val="22"/>
        </w:rPr>
        <w:t xml:space="preserve">Από το πρακτικό της </w:t>
      </w:r>
      <w:proofErr w:type="spellStart"/>
      <w:r w:rsidRPr="00BC0223">
        <w:rPr>
          <w:rFonts w:ascii="Arial" w:hAnsi="Arial" w:cs="Arial"/>
          <w:b/>
          <w:sz w:val="22"/>
          <w:szCs w:val="22"/>
        </w:rPr>
        <w:t>αριθμ</w:t>
      </w:r>
      <w:proofErr w:type="spellEnd"/>
      <w:r w:rsidRPr="00BC0223">
        <w:rPr>
          <w:rFonts w:ascii="Arial" w:hAnsi="Arial" w:cs="Arial"/>
          <w:b/>
          <w:sz w:val="22"/>
          <w:szCs w:val="22"/>
        </w:rPr>
        <w:t xml:space="preserve">. </w:t>
      </w:r>
      <w:r w:rsidR="002A5487" w:rsidRPr="00BC0223">
        <w:rPr>
          <w:rFonts w:ascii="Arial" w:hAnsi="Arial" w:cs="Arial"/>
          <w:b/>
          <w:sz w:val="22"/>
          <w:szCs w:val="22"/>
        </w:rPr>
        <w:t>3</w:t>
      </w:r>
      <w:r w:rsidR="003C235F" w:rsidRPr="00BC0223">
        <w:rPr>
          <w:rFonts w:ascii="Arial" w:hAnsi="Arial" w:cs="Arial"/>
          <w:b/>
          <w:sz w:val="22"/>
          <w:szCs w:val="22"/>
          <w:vertAlign w:val="superscript"/>
        </w:rPr>
        <w:t>ης</w:t>
      </w:r>
      <w:r w:rsidR="003C235F" w:rsidRPr="00BC0223">
        <w:rPr>
          <w:rFonts w:ascii="Arial" w:hAnsi="Arial" w:cs="Arial"/>
          <w:b/>
          <w:sz w:val="22"/>
          <w:szCs w:val="22"/>
        </w:rPr>
        <w:t xml:space="preserve">  /20</w:t>
      </w:r>
      <w:r w:rsidRPr="00BC0223">
        <w:rPr>
          <w:rFonts w:ascii="Arial" w:hAnsi="Arial" w:cs="Arial"/>
          <w:b/>
          <w:sz w:val="22"/>
          <w:szCs w:val="22"/>
        </w:rPr>
        <w:t>2</w:t>
      </w:r>
      <w:r w:rsidR="002A5487" w:rsidRPr="00BC0223">
        <w:rPr>
          <w:rFonts w:ascii="Arial" w:hAnsi="Arial" w:cs="Arial"/>
          <w:b/>
          <w:sz w:val="22"/>
          <w:szCs w:val="22"/>
        </w:rPr>
        <w:t>2</w:t>
      </w:r>
      <w:r w:rsidR="003C235F" w:rsidRPr="00BC0223">
        <w:rPr>
          <w:rFonts w:ascii="Arial" w:hAnsi="Arial" w:cs="Arial"/>
          <w:b/>
          <w:sz w:val="22"/>
          <w:szCs w:val="22"/>
        </w:rPr>
        <w:t xml:space="preserve"> </w:t>
      </w:r>
      <w:r w:rsidR="00157A71" w:rsidRPr="00BC0223">
        <w:rPr>
          <w:rFonts w:ascii="Arial" w:hAnsi="Arial" w:cs="Arial"/>
          <w:b/>
          <w:sz w:val="22"/>
          <w:szCs w:val="22"/>
        </w:rPr>
        <w:t xml:space="preserve"> ΤΑΚΤΙΚΗΣ</w:t>
      </w:r>
      <w:r w:rsidR="00526B61" w:rsidRPr="00BC0223">
        <w:rPr>
          <w:rFonts w:ascii="Arial" w:hAnsi="Arial" w:cs="Arial"/>
          <w:b/>
          <w:sz w:val="22"/>
          <w:szCs w:val="22"/>
        </w:rPr>
        <w:t xml:space="preserve"> ΜΕ ΤΗΛΕΔΙΑΣΚΕΨΗ</w:t>
      </w:r>
      <w:r w:rsidR="00781989" w:rsidRPr="00BC0223">
        <w:rPr>
          <w:rFonts w:ascii="Arial" w:hAnsi="Arial" w:cs="Arial"/>
          <w:b/>
          <w:sz w:val="22"/>
          <w:szCs w:val="22"/>
        </w:rPr>
        <w:t xml:space="preserve"> </w:t>
      </w:r>
      <w:r w:rsidR="00157A71" w:rsidRPr="00BC0223">
        <w:rPr>
          <w:rFonts w:ascii="Arial" w:hAnsi="Arial" w:cs="Arial"/>
          <w:b/>
          <w:sz w:val="22"/>
          <w:szCs w:val="22"/>
        </w:rPr>
        <w:t xml:space="preserve"> </w:t>
      </w:r>
      <w:r w:rsidR="003C235F" w:rsidRPr="00BC0223">
        <w:rPr>
          <w:rFonts w:ascii="Arial" w:hAnsi="Arial" w:cs="Arial"/>
          <w:b/>
          <w:sz w:val="22"/>
          <w:szCs w:val="22"/>
        </w:rPr>
        <w:t>Συνεδρίασης</w:t>
      </w:r>
    </w:p>
    <w:p w:rsidR="003C235F" w:rsidRPr="00BC0223" w:rsidRDefault="003C235F">
      <w:pPr>
        <w:rPr>
          <w:rFonts w:ascii="Arial" w:hAnsi="Arial" w:cs="Arial"/>
          <w:b/>
          <w:sz w:val="22"/>
          <w:szCs w:val="22"/>
        </w:rPr>
      </w:pPr>
      <w:r w:rsidRPr="00BC0223">
        <w:rPr>
          <w:rFonts w:ascii="Arial" w:eastAsia="Arial" w:hAnsi="Arial" w:cs="Arial"/>
          <w:b/>
          <w:sz w:val="22"/>
          <w:szCs w:val="22"/>
        </w:rPr>
        <w:t xml:space="preserve">                           </w:t>
      </w:r>
      <w:r w:rsidR="00526B61" w:rsidRPr="00BC0223">
        <w:rPr>
          <w:rFonts w:ascii="Arial" w:eastAsia="Arial" w:hAnsi="Arial" w:cs="Arial"/>
          <w:b/>
          <w:sz w:val="22"/>
          <w:szCs w:val="22"/>
        </w:rPr>
        <w:t xml:space="preserve">              </w:t>
      </w:r>
      <w:r w:rsidRPr="00BC0223">
        <w:rPr>
          <w:rFonts w:ascii="Arial" w:eastAsia="Arial" w:hAnsi="Arial" w:cs="Arial"/>
          <w:b/>
          <w:sz w:val="22"/>
          <w:szCs w:val="22"/>
        </w:rPr>
        <w:t xml:space="preserve">     </w:t>
      </w:r>
      <w:r w:rsidRPr="00BC0223">
        <w:rPr>
          <w:rFonts w:ascii="Arial" w:hAnsi="Arial" w:cs="Arial"/>
          <w:b/>
          <w:sz w:val="22"/>
          <w:szCs w:val="22"/>
        </w:rPr>
        <w:t xml:space="preserve">της  Οικονομικής Επιτροπής  Δήμου </w:t>
      </w:r>
      <w:proofErr w:type="spellStart"/>
      <w:r w:rsidRPr="00BC0223">
        <w:rPr>
          <w:rFonts w:ascii="Arial" w:hAnsi="Arial" w:cs="Arial"/>
          <w:b/>
          <w:sz w:val="22"/>
          <w:szCs w:val="22"/>
        </w:rPr>
        <w:t>Λεβαδέων</w:t>
      </w:r>
      <w:proofErr w:type="spellEnd"/>
    </w:p>
    <w:p w:rsidR="003C235F" w:rsidRPr="00BC0223" w:rsidRDefault="003C235F">
      <w:pPr>
        <w:jc w:val="center"/>
        <w:rPr>
          <w:rFonts w:ascii="Arial" w:hAnsi="Arial" w:cs="Arial"/>
          <w:b/>
          <w:sz w:val="22"/>
          <w:szCs w:val="22"/>
        </w:rPr>
      </w:pPr>
      <w:r w:rsidRPr="00BC0223">
        <w:rPr>
          <w:rFonts w:ascii="Arial" w:hAnsi="Arial" w:cs="Arial"/>
          <w:b/>
          <w:sz w:val="22"/>
          <w:szCs w:val="22"/>
        </w:rPr>
        <w:t xml:space="preserve">Αριθμός απόφασης : </w:t>
      </w:r>
      <w:r w:rsidR="00DC661F" w:rsidRPr="00BC0223">
        <w:rPr>
          <w:rFonts w:ascii="Arial" w:hAnsi="Arial" w:cs="Arial"/>
          <w:b/>
          <w:sz w:val="22"/>
          <w:szCs w:val="22"/>
        </w:rPr>
        <w:t>2</w:t>
      </w:r>
      <w:r w:rsidR="00BC0223" w:rsidRPr="00BC0223">
        <w:rPr>
          <w:rFonts w:ascii="Arial" w:hAnsi="Arial" w:cs="Arial"/>
          <w:b/>
          <w:sz w:val="22"/>
          <w:szCs w:val="22"/>
        </w:rPr>
        <w:t>1</w:t>
      </w:r>
    </w:p>
    <w:p w:rsidR="00BC0223" w:rsidRPr="00BC0223" w:rsidRDefault="00BC0223" w:rsidP="00BC0223">
      <w:pPr>
        <w:pStyle w:val="Normalgr"/>
        <w:tabs>
          <w:tab w:val="left" w:pos="720"/>
        </w:tabs>
        <w:overflowPunct w:val="0"/>
        <w:autoSpaceDE w:val="0"/>
        <w:snapToGrid w:val="0"/>
        <w:jc w:val="left"/>
        <w:textAlignment w:val="baseline"/>
        <w:rPr>
          <w:b/>
          <w:sz w:val="22"/>
          <w:szCs w:val="22"/>
          <w:lang w:val="el-GR"/>
        </w:rPr>
      </w:pPr>
      <w:bookmarkStart w:id="0" w:name="__DdeLink__2133_2681026465"/>
      <w:r w:rsidRPr="00BC0223">
        <w:rPr>
          <w:b/>
          <w:sz w:val="22"/>
          <w:szCs w:val="22"/>
          <w:lang w:val="el-GR"/>
        </w:rPr>
        <w:t xml:space="preserve">Συγκρότηση Τριμελούς Επιτροπής Διεξαγωγής Διαγωνισμού του έργου: «Κατασκευή  Κυκλικών  Κόμβων» </w:t>
      </w:r>
      <w:r>
        <w:rPr>
          <w:b/>
          <w:sz w:val="22"/>
          <w:szCs w:val="22"/>
          <w:lang w:val="el-GR"/>
        </w:rPr>
        <w:t>.</w:t>
      </w:r>
    </w:p>
    <w:p w:rsidR="00DC661F" w:rsidRPr="00BC0223" w:rsidRDefault="00DC661F" w:rsidP="00DC661F">
      <w:pPr>
        <w:jc w:val="both"/>
        <w:rPr>
          <w:rFonts w:ascii="Arial" w:hAnsi="Arial" w:cs="Arial"/>
          <w:b/>
          <w:sz w:val="22"/>
          <w:szCs w:val="22"/>
        </w:rPr>
      </w:pPr>
      <w:r w:rsidRPr="00BC0223">
        <w:rPr>
          <w:rStyle w:val="a5"/>
          <w:rFonts w:ascii="Arial" w:eastAsia="SimSun" w:hAnsi="Arial" w:cs="Arial"/>
          <w:iCs/>
          <w:color w:val="000000"/>
          <w:sz w:val="22"/>
          <w:szCs w:val="22"/>
          <w:shd w:val="clear" w:color="auto" w:fill="FFFFFF"/>
          <w:lang w:bidi="hi-IN"/>
        </w:rPr>
        <w:t xml:space="preserve"> </w:t>
      </w:r>
      <w:bookmarkStart w:id="1" w:name="__DdeLink__2104_600313459511"/>
      <w:bookmarkStart w:id="2" w:name="__DdeLink__313_2667813130911"/>
      <w:bookmarkStart w:id="3" w:name="__DdeLink__493_2522165101121"/>
      <w:bookmarkStart w:id="4" w:name="__DdeLink__493_252216510131"/>
      <w:bookmarkStart w:id="5" w:name="__DdeLink__2104_600313459521"/>
      <w:bookmarkStart w:id="6" w:name="__DdeLink__313_2667813130921"/>
      <w:bookmarkStart w:id="7" w:name="__DdeLink__493_2522165101111"/>
      <w:bookmarkStart w:id="8" w:name="__DdeLink__681_18202223191"/>
      <w:bookmarkStart w:id="9" w:name="__DdeLink__493_252216510121"/>
      <w:bookmarkStart w:id="10" w:name="__DdeLink__289_17667010595"/>
      <w:bookmarkStart w:id="11" w:name="__DdeLink__167_3867582759"/>
      <w:bookmarkStart w:id="12" w:name="__DdeLink__313_266781313015"/>
      <w:bookmarkStart w:id="13" w:name="__DdeLink__313_266781313055"/>
      <w:bookmarkStart w:id="14" w:name="__DdeLink__2104_6003134594"/>
      <w:bookmarkStart w:id="15" w:name="__DdeLink__313_26678131308"/>
      <w:bookmarkStart w:id="16" w:name="__DdeLink__493_2522165101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C0223">
        <w:rPr>
          <w:rFonts w:ascii="Arial" w:eastAsia="Arial" w:hAnsi="Arial" w:cs="Arial"/>
          <w:b/>
          <w:bCs/>
          <w:color w:val="000000"/>
          <w:spacing w:val="-1"/>
          <w:sz w:val="22"/>
          <w:szCs w:val="22"/>
        </w:rPr>
        <w:t xml:space="preserve"> </w:t>
      </w:r>
      <w:bookmarkStart w:id="17" w:name="__DdeLink__493_25221651012"/>
      <w:bookmarkStart w:id="18" w:name="__DdeLink__1185_15191782533"/>
      <w:bookmarkStart w:id="19" w:name="__DdeLink__2104_6003134593"/>
      <w:bookmarkStart w:id="20" w:name="__DdeLink__313_26678131303"/>
      <w:bookmarkStart w:id="21" w:name="__DdeLink__493_2522165101"/>
      <w:bookmarkStart w:id="22" w:name="__DdeLink__1185_1519178253"/>
      <w:bookmarkStart w:id="23" w:name="__DdeLink__2104_600313459"/>
      <w:bookmarkStart w:id="24" w:name="__DdeLink__313_2667813130"/>
      <w:bookmarkStart w:id="25" w:name="__DdeLink__501_2608980402"/>
      <w:bookmarkStart w:id="26" w:name="__DdeLink__313_26678131301"/>
      <w:bookmarkStart w:id="27" w:name="__DdeLink__2104_6003134591"/>
      <w:bookmarkStart w:id="28" w:name="__DdeLink__1185_15191782531"/>
      <w:bookmarkStart w:id="29" w:name="__DdeLink__431_20791323911"/>
      <w:bookmarkStart w:id="30" w:name="__DdeLink__2104_600313459111"/>
      <w:bookmarkStart w:id="31" w:name="__DdeLink__313_266781313021"/>
      <w:bookmarkEnd w:id="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7675C" w:rsidRPr="00BC0223" w:rsidRDefault="0037675C" w:rsidP="00DC661F">
      <w:pPr>
        <w:rPr>
          <w:rFonts w:ascii="Arial" w:eastAsia="SimSun" w:hAnsi="Arial" w:cs="Arial"/>
          <w:b/>
          <w:sz w:val="22"/>
          <w:szCs w:val="22"/>
          <w:highlight w:val="white"/>
        </w:rPr>
      </w:pPr>
    </w:p>
    <w:p w:rsidR="002A5487" w:rsidRPr="00BC0223" w:rsidRDefault="002A5487" w:rsidP="002A5487">
      <w:pPr>
        <w:tabs>
          <w:tab w:val="left" w:pos="6237"/>
        </w:tabs>
        <w:jc w:val="both"/>
        <w:rPr>
          <w:rFonts w:ascii="Arial" w:eastAsia="Arial" w:hAnsi="Arial" w:cs="Arial"/>
          <w:sz w:val="22"/>
          <w:szCs w:val="22"/>
        </w:rPr>
      </w:pPr>
      <w:r w:rsidRPr="00BC0223">
        <w:rPr>
          <w:rFonts w:ascii="Arial" w:eastAsia="Arial" w:hAnsi="Arial" w:cs="Arial"/>
          <w:sz w:val="22"/>
          <w:szCs w:val="22"/>
        </w:rPr>
        <w:t xml:space="preserve">            </w:t>
      </w:r>
      <w:r w:rsidRPr="00BC0223">
        <w:rPr>
          <w:rFonts w:ascii="Arial" w:hAnsi="Arial" w:cs="Arial"/>
          <w:sz w:val="22"/>
          <w:szCs w:val="22"/>
        </w:rPr>
        <w:t>Στη Λιβαδειά σήμερα  8</w:t>
      </w:r>
      <w:r w:rsidRPr="00BC0223">
        <w:rPr>
          <w:rFonts w:ascii="Arial" w:hAnsi="Arial" w:cs="Arial"/>
          <w:sz w:val="22"/>
          <w:szCs w:val="22"/>
          <w:vertAlign w:val="superscript"/>
        </w:rPr>
        <w:t>η</w:t>
      </w:r>
      <w:r w:rsidRPr="00BC0223">
        <w:rPr>
          <w:rFonts w:ascii="Arial" w:hAnsi="Arial" w:cs="Arial"/>
          <w:sz w:val="22"/>
          <w:szCs w:val="22"/>
        </w:rPr>
        <w:t xml:space="preserve"> Φεβρουαρίου  2022  ημέρα Τρίτη  &amp;  ώρα 14.00 </w:t>
      </w:r>
      <w:r w:rsidRPr="00BC0223">
        <w:rPr>
          <w:rStyle w:val="FontStyle17"/>
          <w:rFonts w:ascii="Arial" w:eastAsia="Calibri" w:hAnsi="Arial" w:cs="Arial"/>
          <w:iCs/>
          <w:spacing w:val="-3"/>
          <w:kern w:val="2"/>
        </w:rPr>
        <w:t xml:space="preserve">συνήλθε σε συνεδρίαση </w:t>
      </w:r>
      <w:r w:rsidRPr="00BC0223">
        <w:rPr>
          <w:rFonts w:ascii="Arial" w:hAnsi="Arial" w:cs="Arial"/>
          <w:sz w:val="22"/>
          <w:szCs w:val="22"/>
        </w:rPr>
        <w:t xml:space="preserve">η Οικονομική Επιτροπή  </w:t>
      </w:r>
      <w:r w:rsidRPr="00BC0223">
        <w:rPr>
          <w:rStyle w:val="FontStyle17"/>
          <w:rFonts w:ascii="Arial" w:eastAsia="Calibri" w:hAnsi="Arial" w:cs="Arial"/>
          <w:iCs/>
          <w:spacing w:val="-3"/>
          <w:kern w:val="2"/>
        </w:rPr>
        <w:t xml:space="preserve"> του Δήμου  </w:t>
      </w:r>
      <w:proofErr w:type="spellStart"/>
      <w:r w:rsidRPr="00BC0223">
        <w:rPr>
          <w:rStyle w:val="FontStyle17"/>
          <w:rFonts w:ascii="Arial" w:eastAsia="Calibri" w:hAnsi="Arial" w:cs="Arial"/>
          <w:iCs/>
          <w:spacing w:val="-3"/>
          <w:kern w:val="2"/>
        </w:rPr>
        <w:t>Λεβαδέων</w:t>
      </w:r>
      <w:proofErr w:type="spellEnd"/>
      <w:r w:rsidRPr="00BC0223">
        <w:rPr>
          <w:rStyle w:val="FontStyle17"/>
          <w:rFonts w:ascii="Arial" w:eastAsia="Calibri" w:hAnsi="Arial" w:cs="Arial"/>
          <w:iCs/>
          <w:spacing w:val="-3"/>
          <w:kern w:val="2"/>
        </w:rPr>
        <w:t xml:space="preserve">  </w:t>
      </w:r>
      <w:r w:rsidRPr="00BC0223">
        <w:rPr>
          <w:rStyle w:val="a5"/>
          <w:rFonts w:ascii="Arial" w:hAnsi="Arial" w:cs="Arial"/>
          <w:sz w:val="22"/>
          <w:szCs w:val="22"/>
          <w:shd w:val="clear" w:color="auto" w:fill="FFFFFF"/>
        </w:rPr>
        <w:t xml:space="preserve">, </w:t>
      </w:r>
      <w:r w:rsidRPr="00BC0223">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BC0223">
        <w:rPr>
          <w:rStyle w:val="a5"/>
          <w:rFonts w:ascii="Arial" w:hAnsi="Arial" w:cs="Arial"/>
          <w:sz w:val="22"/>
          <w:szCs w:val="22"/>
          <w:u w:val="single"/>
          <w:shd w:val="clear" w:color="auto" w:fill="FFFFFF"/>
        </w:rPr>
        <w:t>κορωνοϊού</w:t>
      </w:r>
      <w:proofErr w:type="spellEnd"/>
      <w:r w:rsidRPr="00BC0223">
        <w:rPr>
          <w:rStyle w:val="a5"/>
          <w:rFonts w:ascii="Arial" w:hAnsi="Arial" w:cs="Arial"/>
          <w:sz w:val="22"/>
          <w:szCs w:val="22"/>
          <w:u w:val="single"/>
          <w:shd w:val="clear" w:color="auto" w:fill="FFFFFF"/>
        </w:rPr>
        <w:t xml:space="preserve"> COVID-19   πραγματοποιήθηκε  </w:t>
      </w:r>
      <w:r w:rsidRPr="00BC0223">
        <w:rPr>
          <w:rFonts w:ascii="Arial" w:hAnsi="Arial" w:cs="Arial"/>
          <w:b/>
          <w:sz w:val="22"/>
          <w:szCs w:val="22"/>
          <w:u w:val="single"/>
        </w:rPr>
        <w:t xml:space="preserve">   </w:t>
      </w:r>
      <w:r w:rsidRPr="00BC0223">
        <w:rPr>
          <w:rFonts w:ascii="Arial" w:hAnsi="Arial" w:cs="Arial"/>
          <w:sz w:val="22"/>
          <w:szCs w:val="22"/>
        </w:rPr>
        <w:t xml:space="preserve"> </w:t>
      </w:r>
      <w:r w:rsidRPr="00BC0223">
        <w:rPr>
          <w:rStyle w:val="FontStyle17"/>
          <w:rFonts w:ascii="Arial" w:eastAsia="Calibri" w:hAnsi="Arial" w:cs="Arial"/>
          <w:b/>
          <w:iCs/>
          <w:spacing w:val="-3"/>
          <w:kern w:val="2"/>
          <w:highlight w:val="white"/>
        </w:rPr>
        <w:t>με  τηλεδιάσκεψη</w:t>
      </w:r>
      <w:r w:rsidRPr="00BC0223">
        <w:rPr>
          <w:rFonts w:ascii="Arial" w:hAnsi="Arial" w:cs="Arial"/>
          <w:sz w:val="22"/>
          <w:szCs w:val="22"/>
        </w:rPr>
        <w:t xml:space="preserve">  ,βάσει των:      ι)  του  άρθρου 77 του Ν. 4555/2018 όπως τροποποιήθηκε από το άρθρο 184 του ν.4635/2019,    </w:t>
      </w:r>
      <w:proofErr w:type="spellStart"/>
      <w:r w:rsidRPr="00BC0223">
        <w:rPr>
          <w:rFonts w:ascii="Arial" w:hAnsi="Arial" w:cs="Arial"/>
          <w:sz w:val="22"/>
          <w:szCs w:val="22"/>
        </w:rPr>
        <w:t>ιι</w:t>
      </w:r>
      <w:proofErr w:type="spellEnd"/>
      <w:r w:rsidRPr="00BC0223">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BC0223">
        <w:rPr>
          <w:rFonts w:ascii="Arial" w:hAnsi="Arial" w:cs="Arial"/>
          <w:sz w:val="22"/>
          <w:szCs w:val="22"/>
        </w:rPr>
        <w:t>κορωνοϊου</w:t>
      </w:r>
      <w:proofErr w:type="spellEnd"/>
      <w:r w:rsidRPr="00BC0223">
        <w:rPr>
          <w:rFonts w:ascii="Arial" w:hAnsi="Arial" w:cs="Arial"/>
          <w:sz w:val="22"/>
          <w:szCs w:val="22"/>
        </w:rPr>
        <w:t xml:space="preserve"> </w:t>
      </w:r>
      <w:r w:rsidRPr="00BC0223">
        <w:rPr>
          <w:rFonts w:ascii="Arial" w:hAnsi="Arial" w:cs="Arial"/>
          <w:sz w:val="22"/>
          <w:szCs w:val="22"/>
          <w:lang w:val="en-US"/>
        </w:rPr>
        <w:t>COVID</w:t>
      </w:r>
      <w:r w:rsidRPr="00BC0223">
        <w:rPr>
          <w:rFonts w:ascii="Arial" w:hAnsi="Arial" w:cs="Arial"/>
          <w:sz w:val="22"/>
          <w:szCs w:val="22"/>
        </w:rPr>
        <w:t xml:space="preserve">-19 και της ανάγκης περιορισμού της διάδοσής του»,    </w:t>
      </w:r>
      <w:proofErr w:type="spellStart"/>
      <w:r w:rsidRPr="00BC0223">
        <w:rPr>
          <w:rFonts w:ascii="Arial" w:hAnsi="Arial" w:cs="Arial"/>
          <w:sz w:val="22"/>
          <w:szCs w:val="22"/>
        </w:rPr>
        <w:t>ιιι</w:t>
      </w:r>
      <w:proofErr w:type="spellEnd"/>
      <w:r w:rsidRPr="00BC0223">
        <w:rPr>
          <w:rFonts w:ascii="Arial" w:hAnsi="Arial" w:cs="Arial"/>
          <w:sz w:val="22"/>
          <w:szCs w:val="22"/>
        </w:rPr>
        <w:t xml:space="preserve">) Της με </w:t>
      </w:r>
      <w:proofErr w:type="spellStart"/>
      <w:r w:rsidRPr="00BC0223">
        <w:rPr>
          <w:rFonts w:ascii="Arial" w:hAnsi="Arial" w:cs="Arial"/>
          <w:sz w:val="22"/>
          <w:szCs w:val="22"/>
        </w:rPr>
        <w:t>αριθμ</w:t>
      </w:r>
      <w:proofErr w:type="spellEnd"/>
      <w:r w:rsidRPr="00BC0223">
        <w:rPr>
          <w:rFonts w:ascii="Arial" w:hAnsi="Arial" w:cs="Arial"/>
          <w:sz w:val="22"/>
          <w:szCs w:val="22"/>
        </w:rPr>
        <w:t xml:space="preserve">. </w:t>
      </w:r>
      <w:proofErr w:type="spellStart"/>
      <w:r w:rsidRPr="00BC0223">
        <w:rPr>
          <w:rFonts w:ascii="Arial" w:hAnsi="Arial" w:cs="Arial"/>
          <w:sz w:val="22"/>
          <w:szCs w:val="22"/>
        </w:rPr>
        <w:t>πρωτ</w:t>
      </w:r>
      <w:proofErr w:type="spellEnd"/>
      <w:r w:rsidRPr="00BC0223">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BC0223">
        <w:rPr>
          <w:rFonts w:ascii="Arial" w:hAnsi="Arial" w:cs="Arial"/>
          <w:sz w:val="22"/>
          <w:szCs w:val="22"/>
        </w:rPr>
        <w:t>κορωνοϊου</w:t>
      </w:r>
      <w:proofErr w:type="spellEnd"/>
      <w:r w:rsidRPr="00BC0223">
        <w:rPr>
          <w:rFonts w:ascii="Arial" w:hAnsi="Arial" w:cs="Arial"/>
          <w:sz w:val="22"/>
          <w:szCs w:val="22"/>
        </w:rPr>
        <w:t xml:space="preserve"> </w:t>
      </w:r>
      <w:r w:rsidRPr="00BC0223">
        <w:rPr>
          <w:rFonts w:ascii="Arial" w:hAnsi="Arial" w:cs="Arial"/>
          <w:sz w:val="22"/>
          <w:szCs w:val="22"/>
          <w:lang w:val="en-US"/>
        </w:rPr>
        <w:t>COVID</w:t>
      </w:r>
      <w:r w:rsidRPr="00BC0223">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BC0223">
        <w:rPr>
          <w:rFonts w:ascii="Arial" w:hAnsi="Arial" w:cs="Arial"/>
          <w:sz w:val="22"/>
          <w:szCs w:val="22"/>
        </w:rPr>
        <w:t>κορωνοϊου</w:t>
      </w:r>
      <w:proofErr w:type="spellEnd"/>
      <w:r w:rsidRPr="00BC0223">
        <w:rPr>
          <w:rFonts w:ascii="Arial" w:hAnsi="Arial" w:cs="Arial"/>
          <w:sz w:val="22"/>
          <w:szCs w:val="22"/>
        </w:rPr>
        <w:t xml:space="preserve"> </w:t>
      </w:r>
      <w:r w:rsidRPr="00BC0223">
        <w:rPr>
          <w:rFonts w:ascii="Arial" w:hAnsi="Arial" w:cs="Arial"/>
          <w:sz w:val="22"/>
          <w:szCs w:val="22"/>
          <w:lang w:val="en-US"/>
        </w:rPr>
        <w:t>COVID</w:t>
      </w:r>
      <w:r w:rsidRPr="00BC0223">
        <w:rPr>
          <w:rFonts w:ascii="Arial" w:hAnsi="Arial" w:cs="Arial"/>
          <w:sz w:val="22"/>
          <w:szCs w:val="22"/>
        </w:rPr>
        <w:t xml:space="preserve"> 19, αναφορικά με την οργάνωση και λειτουργία των δήμων» </w:t>
      </w:r>
      <w:r w:rsidRPr="00BC0223">
        <w:rPr>
          <w:rFonts w:ascii="Arial" w:eastAsia="Arial" w:hAnsi="Arial" w:cs="Arial"/>
          <w:sz w:val="22"/>
          <w:szCs w:val="22"/>
        </w:rPr>
        <w:t xml:space="preserve"> </w:t>
      </w:r>
      <w:r w:rsidRPr="00BC0223">
        <w:rPr>
          <w:rFonts w:ascii="Arial" w:hAnsi="Arial" w:cs="Arial"/>
          <w:sz w:val="22"/>
          <w:szCs w:val="22"/>
        </w:rPr>
        <w:t xml:space="preserve">» </w:t>
      </w:r>
      <w:r w:rsidRPr="00BC0223">
        <w:rPr>
          <w:rFonts w:ascii="Arial" w:eastAsia="Arial" w:hAnsi="Arial" w:cs="Arial"/>
          <w:sz w:val="22"/>
          <w:szCs w:val="22"/>
        </w:rPr>
        <w:t xml:space="preserve">     </w:t>
      </w:r>
      <w:r w:rsidRPr="00BC0223">
        <w:rPr>
          <w:rFonts w:ascii="Arial" w:hAnsi="Arial" w:cs="Arial"/>
          <w:sz w:val="22"/>
          <w:szCs w:val="22"/>
        </w:rPr>
        <w:t xml:space="preserve">και μετά  από  την </w:t>
      </w:r>
      <w:proofErr w:type="spellStart"/>
      <w:r w:rsidRPr="00BC0223">
        <w:rPr>
          <w:rFonts w:ascii="Arial" w:hAnsi="Arial" w:cs="Arial"/>
          <w:sz w:val="22"/>
          <w:szCs w:val="22"/>
        </w:rPr>
        <w:t>αρ.πρωτ</w:t>
      </w:r>
      <w:proofErr w:type="spellEnd"/>
      <w:r w:rsidRPr="00BC0223">
        <w:rPr>
          <w:rFonts w:ascii="Arial" w:hAnsi="Arial" w:cs="Arial"/>
          <w:sz w:val="22"/>
          <w:szCs w:val="22"/>
        </w:rPr>
        <w:t xml:space="preserve">. 1914/04-02-2022  έγγραφη πρόσκληση του  Προέδρου της (Δημάρχου </w:t>
      </w:r>
      <w:proofErr w:type="spellStart"/>
      <w:r w:rsidRPr="00BC0223">
        <w:rPr>
          <w:rFonts w:ascii="Arial" w:hAnsi="Arial" w:cs="Arial"/>
          <w:sz w:val="22"/>
          <w:szCs w:val="22"/>
        </w:rPr>
        <w:t>Λεβαδέων</w:t>
      </w:r>
      <w:proofErr w:type="spellEnd"/>
      <w:r w:rsidRPr="00BC0223">
        <w:rPr>
          <w:rFonts w:ascii="Arial" w:hAnsi="Arial" w:cs="Arial"/>
          <w:sz w:val="22"/>
          <w:szCs w:val="22"/>
        </w:rPr>
        <w:t>).</w:t>
      </w:r>
      <w:r w:rsidRPr="00BC0223">
        <w:rPr>
          <w:rFonts w:ascii="Arial" w:eastAsia="Arial" w:hAnsi="Arial" w:cs="Arial"/>
          <w:sz w:val="22"/>
          <w:szCs w:val="22"/>
        </w:rPr>
        <w:t xml:space="preserve">    </w:t>
      </w:r>
    </w:p>
    <w:p w:rsidR="00F310CF" w:rsidRPr="00BC0223" w:rsidRDefault="002A5487" w:rsidP="00F310CF">
      <w:pPr>
        <w:jc w:val="both"/>
        <w:rPr>
          <w:rFonts w:ascii="Arial" w:hAnsi="Arial" w:cs="Arial"/>
          <w:sz w:val="22"/>
          <w:szCs w:val="22"/>
        </w:rPr>
      </w:pPr>
      <w:r w:rsidRPr="00BC0223">
        <w:rPr>
          <w:rFonts w:ascii="Arial" w:hAnsi="Arial" w:cs="Arial"/>
          <w:sz w:val="22"/>
          <w:szCs w:val="22"/>
        </w:rPr>
        <w:t xml:space="preserve">   </w:t>
      </w:r>
      <w:r w:rsidR="00F310CF" w:rsidRPr="00BC0223">
        <w:rPr>
          <w:rFonts w:ascii="Arial" w:hAnsi="Arial" w:cs="Arial"/>
          <w:sz w:val="22"/>
          <w:szCs w:val="22"/>
        </w:rPr>
        <w:t xml:space="preserve">   Αφού  διαπιστώθηκε ότι υπάρχει νόμιμη απαρτία, επειδή σε σύνολο εννέα (9) μελών ήταν παρόντα οκτώ (8)  εκ των οποίων και ένα αναπληρωματικό  ήτοι:</w:t>
      </w:r>
    </w:p>
    <w:p w:rsidR="00F310CF" w:rsidRPr="00BC0223" w:rsidRDefault="00F310CF" w:rsidP="00F310CF">
      <w:pPr>
        <w:rPr>
          <w:rFonts w:ascii="Arial" w:hAnsi="Arial" w:cs="Arial"/>
          <w:sz w:val="22"/>
          <w:szCs w:val="22"/>
        </w:rPr>
      </w:pPr>
    </w:p>
    <w:p w:rsidR="00F310CF" w:rsidRPr="00BC0223" w:rsidRDefault="00F310CF" w:rsidP="00F310CF">
      <w:pPr>
        <w:pStyle w:val="af2"/>
        <w:tabs>
          <w:tab w:val="left" w:pos="6237"/>
        </w:tabs>
        <w:ind w:left="927"/>
        <w:rPr>
          <w:rFonts w:ascii="Arial" w:hAnsi="Arial" w:cs="Arial"/>
          <w:b/>
          <w:sz w:val="22"/>
          <w:szCs w:val="22"/>
        </w:rPr>
      </w:pPr>
    </w:p>
    <w:p w:rsidR="00F310CF" w:rsidRPr="00BC0223" w:rsidRDefault="00F310CF" w:rsidP="00F310CF">
      <w:pPr>
        <w:jc w:val="both"/>
        <w:rPr>
          <w:rFonts w:ascii="Arial" w:hAnsi="Arial" w:cs="Arial"/>
          <w:b/>
          <w:sz w:val="22"/>
          <w:szCs w:val="22"/>
        </w:rPr>
      </w:pPr>
      <w:r w:rsidRPr="00BC0223">
        <w:rPr>
          <w:rFonts w:ascii="Arial" w:hAnsi="Arial" w:cs="Arial"/>
          <w:b/>
          <w:sz w:val="22"/>
          <w:szCs w:val="22"/>
        </w:rPr>
        <w:tab/>
        <w:t>ΠΑΡΟΝΤΕΣ                                                                          ΑΠΟΝΤΕΣ</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1 .</w:t>
      </w:r>
      <w:proofErr w:type="spellStart"/>
      <w:r w:rsidRPr="00BC0223">
        <w:rPr>
          <w:rFonts w:ascii="Arial" w:hAnsi="Arial" w:cs="Arial"/>
          <w:sz w:val="22"/>
          <w:szCs w:val="22"/>
        </w:rPr>
        <w:t>Ταγκαλέγκας</w:t>
      </w:r>
      <w:proofErr w:type="spellEnd"/>
      <w:r w:rsidRPr="00BC0223">
        <w:rPr>
          <w:rFonts w:ascii="Arial" w:hAnsi="Arial" w:cs="Arial"/>
          <w:sz w:val="22"/>
          <w:szCs w:val="22"/>
        </w:rPr>
        <w:t xml:space="preserve"> Ιωάννης - Πρόεδρος</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 xml:space="preserve">2. </w:t>
      </w:r>
      <w:proofErr w:type="spellStart"/>
      <w:r w:rsidRPr="00BC0223">
        <w:rPr>
          <w:rFonts w:ascii="Arial" w:hAnsi="Arial" w:cs="Arial"/>
          <w:sz w:val="22"/>
          <w:szCs w:val="22"/>
        </w:rPr>
        <w:t>Μητάς</w:t>
      </w:r>
      <w:proofErr w:type="spellEnd"/>
      <w:r w:rsidRPr="00BC0223">
        <w:rPr>
          <w:rFonts w:ascii="Arial" w:hAnsi="Arial" w:cs="Arial"/>
          <w:sz w:val="22"/>
          <w:szCs w:val="22"/>
        </w:rPr>
        <w:t xml:space="preserve"> Αλέξανδρος                                                               </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 xml:space="preserve">3. </w:t>
      </w:r>
      <w:proofErr w:type="spellStart"/>
      <w:r w:rsidRPr="00BC0223">
        <w:rPr>
          <w:rFonts w:ascii="Arial" w:hAnsi="Arial" w:cs="Arial"/>
          <w:sz w:val="22"/>
          <w:szCs w:val="22"/>
        </w:rPr>
        <w:t>Καλογρηάς</w:t>
      </w:r>
      <w:proofErr w:type="spellEnd"/>
      <w:r w:rsidRPr="00BC0223">
        <w:rPr>
          <w:rFonts w:ascii="Arial" w:hAnsi="Arial" w:cs="Arial"/>
          <w:sz w:val="22"/>
          <w:szCs w:val="22"/>
        </w:rPr>
        <w:t xml:space="preserve">  Αθανάσιος                                                          </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4.Σαγιάννης Μιχαήλ</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5.Μερτζάνης  Κωνσταντίνος</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 xml:space="preserve">6.Καπλάνης  Κωνσταντίνος </w:t>
      </w:r>
    </w:p>
    <w:p w:rsidR="00F310CF" w:rsidRPr="00BC0223" w:rsidRDefault="00F310CF" w:rsidP="00F310CF">
      <w:pPr>
        <w:tabs>
          <w:tab w:val="left" w:pos="360"/>
          <w:tab w:val="left" w:pos="6237"/>
        </w:tabs>
        <w:ind w:left="360"/>
        <w:rPr>
          <w:rFonts w:ascii="Arial" w:hAnsi="Arial" w:cs="Arial"/>
          <w:sz w:val="22"/>
          <w:szCs w:val="22"/>
        </w:rPr>
      </w:pPr>
      <w:r w:rsidRPr="00BC0223">
        <w:rPr>
          <w:rFonts w:ascii="Arial" w:hAnsi="Arial" w:cs="Arial"/>
          <w:sz w:val="22"/>
          <w:szCs w:val="22"/>
        </w:rPr>
        <w:t>7.Πούλος Ευάγγελος</w:t>
      </w:r>
    </w:p>
    <w:p w:rsidR="00F310CF" w:rsidRPr="00BC0223" w:rsidRDefault="00F310CF" w:rsidP="00F310CF">
      <w:pPr>
        <w:tabs>
          <w:tab w:val="left" w:pos="360"/>
          <w:tab w:val="left" w:pos="6237"/>
        </w:tabs>
        <w:ind w:left="360" w:right="-282"/>
        <w:rPr>
          <w:rFonts w:ascii="Arial" w:hAnsi="Arial" w:cs="Arial"/>
          <w:sz w:val="22"/>
          <w:szCs w:val="22"/>
        </w:rPr>
      </w:pPr>
      <w:r w:rsidRPr="00BC0223">
        <w:rPr>
          <w:rFonts w:ascii="Arial" w:hAnsi="Arial" w:cs="Arial"/>
          <w:sz w:val="22"/>
          <w:szCs w:val="22"/>
        </w:rPr>
        <w:t>8.Μπράλιος  Νικόλαος (προσήλθε στο 3</w:t>
      </w:r>
      <w:r w:rsidRPr="00BC0223">
        <w:rPr>
          <w:rFonts w:ascii="Arial" w:hAnsi="Arial" w:cs="Arial"/>
          <w:sz w:val="22"/>
          <w:szCs w:val="22"/>
          <w:vertAlign w:val="superscript"/>
        </w:rPr>
        <w:t>ο</w:t>
      </w:r>
      <w:r w:rsidRPr="00BC0223">
        <w:rPr>
          <w:rFonts w:ascii="Arial" w:hAnsi="Arial" w:cs="Arial"/>
          <w:sz w:val="22"/>
          <w:szCs w:val="22"/>
        </w:rPr>
        <w:t xml:space="preserve"> Θ.Η.Δ.)</w:t>
      </w:r>
    </w:p>
    <w:p w:rsidR="00F310CF" w:rsidRPr="00BC0223" w:rsidRDefault="00F310CF" w:rsidP="00F310CF">
      <w:pPr>
        <w:tabs>
          <w:tab w:val="left" w:pos="360"/>
          <w:tab w:val="left" w:pos="6237"/>
        </w:tabs>
        <w:ind w:left="360" w:right="-282"/>
        <w:rPr>
          <w:rFonts w:ascii="Arial" w:hAnsi="Arial" w:cs="Arial"/>
          <w:sz w:val="22"/>
          <w:szCs w:val="22"/>
        </w:rPr>
      </w:pPr>
      <w:r w:rsidRPr="00BC0223">
        <w:rPr>
          <w:rFonts w:ascii="Arial" w:hAnsi="Arial" w:cs="Arial"/>
          <w:sz w:val="22"/>
          <w:szCs w:val="22"/>
        </w:rPr>
        <w:t>9.Καραμάνης Δημήτριος(προσήλθε στο 3</w:t>
      </w:r>
      <w:r w:rsidRPr="00BC0223">
        <w:rPr>
          <w:rFonts w:ascii="Arial" w:hAnsi="Arial" w:cs="Arial"/>
          <w:sz w:val="22"/>
          <w:szCs w:val="22"/>
          <w:vertAlign w:val="superscript"/>
        </w:rPr>
        <w:t>ο</w:t>
      </w:r>
      <w:r w:rsidRPr="00BC0223">
        <w:rPr>
          <w:rFonts w:ascii="Arial" w:hAnsi="Arial" w:cs="Arial"/>
          <w:sz w:val="22"/>
          <w:szCs w:val="22"/>
        </w:rPr>
        <w:t xml:space="preserve"> Θ.Η.Δ.)</w:t>
      </w:r>
    </w:p>
    <w:p w:rsidR="00F310CF" w:rsidRPr="00BC0223" w:rsidRDefault="00F310CF" w:rsidP="00F310CF">
      <w:pPr>
        <w:tabs>
          <w:tab w:val="left" w:pos="142"/>
          <w:tab w:val="left" w:pos="6237"/>
        </w:tabs>
        <w:ind w:left="142" w:right="-282" w:hanging="76"/>
        <w:rPr>
          <w:rFonts w:ascii="Arial" w:hAnsi="Arial" w:cs="Arial"/>
          <w:sz w:val="22"/>
          <w:szCs w:val="22"/>
        </w:rPr>
      </w:pPr>
      <w:r w:rsidRPr="00BC0223">
        <w:rPr>
          <w:rFonts w:ascii="Arial" w:hAnsi="Arial" w:cs="Arial"/>
          <w:sz w:val="22"/>
          <w:szCs w:val="22"/>
        </w:rPr>
        <w:t xml:space="preserve">   10.Τουμαράς Βασίλειος – αναπληρωματικό μέλος (αποχώρησε στο 3</w:t>
      </w:r>
      <w:r w:rsidRPr="00BC0223">
        <w:rPr>
          <w:rFonts w:ascii="Arial" w:hAnsi="Arial" w:cs="Arial"/>
          <w:sz w:val="22"/>
          <w:szCs w:val="22"/>
          <w:vertAlign w:val="superscript"/>
        </w:rPr>
        <w:t>ο</w:t>
      </w:r>
      <w:r w:rsidRPr="00BC0223">
        <w:rPr>
          <w:rFonts w:ascii="Arial" w:hAnsi="Arial" w:cs="Arial"/>
          <w:sz w:val="22"/>
          <w:szCs w:val="22"/>
        </w:rPr>
        <w:t xml:space="preserve"> Θ.Η.Δ.)</w:t>
      </w:r>
    </w:p>
    <w:p w:rsidR="007A584B" w:rsidRPr="00BC0223" w:rsidRDefault="007A584B" w:rsidP="00F310CF">
      <w:pPr>
        <w:jc w:val="both"/>
        <w:rPr>
          <w:rFonts w:ascii="Arial" w:hAnsi="Arial" w:cs="Arial"/>
          <w:sz w:val="22"/>
          <w:szCs w:val="22"/>
        </w:rPr>
      </w:pPr>
      <w:r w:rsidRPr="00BC0223">
        <w:rPr>
          <w:rFonts w:ascii="Arial" w:hAnsi="Arial" w:cs="Arial"/>
          <w:sz w:val="22"/>
          <w:szCs w:val="22"/>
        </w:rPr>
        <w:t xml:space="preserve">   </w:t>
      </w:r>
    </w:p>
    <w:p w:rsidR="00CD1F9A" w:rsidRPr="00BC0223" w:rsidRDefault="00CD1F9A" w:rsidP="00CD1F9A">
      <w:pPr>
        <w:tabs>
          <w:tab w:val="left" w:pos="360"/>
          <w:tab w:val="left" w:pos="6237"/>
        </w:tabs>
        <w:ind w:left="6237" w:hanging="5877"/>
        <w:rPr>
          <w:rFonts w:ascii="Arial" w:hAnsi="Arial" w:cs="Arial"/>
          <w:sz w:val="22"/>
          <w:szCs w:val="22"/>
        </w:rPr>
      </w:pPr>
    </w:p>
    <w:p w:rsidR="00F310CF" w:rsidRPr="00BC0223" w:rsidRDefault="00716E6E" w:rsidP="00BF75D7">
      <w:pPr>
        <w:jc w:val="both"/>
        <w:rPr>
          <w:rFonts w:ascii="Arial" w:eastAsia="Arial" w:hAnsi="Arial" w:cs="Arial"/>
          <w:sz w:val="22"/>
          <w:szCs w:val="22"/>
        </w:rPr>
      </w:pPr>
      <w:r w:rsidRPr="00BC0223">
        <w:rPr>
          <w:rFonts w:ascii="Arial" w:eastAsia="Arial" w:hAnsi="Arial" w:cs="Arial"/>
          <w:sz w:val="22"/>
          <w:szCs w:val="22"/>
        </w:rPr>
        <w:t xml:space="preserve">   </w:t>
      </w:r>
      <w:r w:rsidR="0037675C" w:rsidRPr="00BC0223">
        <w:rPr>
          <w:rFonts w:ascii="Arial" w:eastAsia="Arial" w:hAnsi="Arial" w:cs="Arial"/>
          <w:sz w:val="22"/>
          <w:szCs w:val="22"/>
        </w:rPr>
        <w:t>Ο Πρόεδρος</w:t>
      </w:r>
      <w:r w:rsidR="00BF75D7" w:rsidRPr="00BC0223">
        <w:rPr>
          <w:rFonts w:ascii="Arial" w:eastAsia="Arial" w:hAnsi="Arial" w:cs="Arial"/>
          <w:sz w:val="22"/>
          <w:szCs w:val="22"/>
        </w:rPr>
        <w:t xml:space="preserve"> της Οικονομικής Επιτροπής εισηγούμενος το </w:t>
      </w:r>
      <w:r w:rsidR="00DC661F" w:rsidRPr="00BC0223">
        <w:rPr>
          <w:rFonts w:ascii="Arial" w:eastAsia="Arial" w:hAnsi="Arial" w:cs="Arial"/>
          <w:sz w:val="22"/>
          <w:szCs w:val="22"/>
        </w:rPr>
        <w:t>1</w:t>
      </w:r>
      <w:r w:rsidR="00BC0223">
        <w:rPr>
          <w:rFonts w:ascii="Arial" w:eastAsia="Arial" w:hAnsi="Arial" w:cs="Arial"/>
          <w:sz w:val="22"/>
          <w:szCs w:val="22"/>
        </w:rPr>
        <w:t>0</w:t>
      </w:r>
      <w:r w:rsidR="00BF75D7" w:rsidRPr="00BC0223">
        <w:rPr>
          <w:rFonts w:ascii="Arial" w:eastAsia="Arial" w:hAnsi="Arial" w:cs="Arial"/>
          <w:sz w:val="22"/>
          <w:szCs w:val="22"/>
          <w:vertAlign w:val="superscript"/>
        </w:rPr>
        <w:t>ο</w:t>
      </w:r>
      <w:r w:rsidR="00BF75D7" w:rsidRPr="00BC0223">
        <w:rPr>
          <w:rFonts w:ascii="Arial" w:eastAsia="Arial" w:hAnsi="Arial" w:cs="Arial"/>
          <w:sz w:val="22"/>
          <w:szCs w:val="22"/>
        </w:rPr>
        <w:t xml:space="preserve">  θέμα </w:t>
      </w:r>
      <w:r w:rsidR="00BF75D7" w:rsidRPr="00BC0223">
        <w:rPr>
          <w:rFonts w:ascii="Arial" w:hAnsi="Arial" w:cs="Arial"/>
          <w:sz w:val="22"/>
          <w:szCs w:val="22"/>
        </w:rPr>
        <w:t xml:space="preserve">της </w:t>
      </w:r>
      <w:r w:rsidR="00BF75D7" w:rsidRPr="00BC0223">
        <w:rPr>
          <w:rFonts w:ascii="Arial" w:eastAsia="Arial" w:hAnsi="Arial" w:cs="Arial"/>
          <w:sz w:val="22"/>
          <w:szCs w:val="22"/>
        </w:rPr>
        <w:t>ημερήσιας διάταξης</w:t>
      </w:r>
      <w:r w:rsidR="00F310CF" w:rsidRPr="00BC0223">
        <w:rPr>
          <w:rFonts w:ascii="Arial" w:eastAsia="Arial" w:hAnsi="Arial" w:cs="Arial"/>
          <w:sz w:val="22"/>
          <w:szCs w:val="22"/>
        </w:rPr>
        <w:t xml:space="preserve"> </w:t>
      </w:r>
    </w:p>
    <w:p w:rsidR="00BF75D7" w:rsidRDefault="00BF75D7" w:rsidP="00BF75D7">
      <w:pPr>
        <w:jc w:val="both"/>
        <w:rPr>
          <w:rFonts w:ascii="Arial" w:eastAsia="Arial" w:hAnsi="Arial" w:cs="Arial"/>
          <w:sz w:val="22"/>
          <w:szCs w:val="22"/>
        </w:rPr>
      </w:pPr>
      <w:r w:rsidRPr="00BC0223">
        <w:rPr>
          <w:rFonts w:ascii="Arial" w:eastAsia="Arial" w:hAnsi="Arial" w:cs="Arial"/>
          <w:sz w:val="22"/>
          <w:szCs w:val="22"/>
        </w:rPr>
        <w:t xml:space="preserve">έθεσε υπόψη των μελών  το με αριθ. </w:t>
      </w:r>
      <w:proofErr w:type="spellStart"/>
      <w:r w:rsidRPr="00BC0223">
        <w:rPr>
          <w:rFonts w:ascii="Arial" w:eastAsia="Arial" w:hAnsi="Arial" w:cs="Arial"/>
          <w:sz w:val="22"/>
          <w:szCs w:val="22"/>
        </w:rPr>
        <w:t>πρωτ</w:t>
      </w:r>
      <w:proofErr w:type="spellEnd"/>
      <w:r w:rsidRPr="00BC0223">
        <w:rPr>
          <w:rFonts w:ascii="Arial" w:eastAsia="Arial" w:hAnsi="Arial" w:cs="Arial"/>
          <w:sz w:val="22"/>
          <w:szCs w:val="22"/>
        </w:rPr>
        <w:t>.</w:t>
      </w:r>
      <w:r w:rsidR="00791E5A" w:rsidRPr="00BC0223">
        <w:rPr>
          <w:rFonts w:ascii="Arial" w:eastAsia="Arial" w:hAnsi="Arial" w:cs="Arial"/>
          <w:sz w:val="22"/>
          <w:szCs w:val="22"/>
        </w:rPr>
        <w:t xml:space="preserve"> </w:t>
      </w:r>
      <w:r w:rsidR="002A5487" w:rsidRPr="00BC0223">
        <w:rPr>
          <w:rFonts w:ascii="Arial" w:eastAsia="Arial" w:hAnsi="Arial" w:cs="Arial"/>
          <w:sz w:val="22"/>
          <w:szCs w:val="22"/>
        </w:rPr>
        <w:t>1</w:t>
      </w:r>
      <w:r w:rsidR="00BC0223">
        <w:rPr>
          <w:rFonts w:ascii="Arial" w:eastAsia="Arial" w:hAnsi="Arial" w:cs="Arial"/>
          <w:sz w:val="22"/>
          <w:szCs w:val="22"/>
        </w:rPr>
        <w:t>587</w:t>
      </w:r>
      <w:r w:rsidRPr="00BC0223">
        <w:rPr>
          <w:rFonts w:ascii="Arial" w:eastAsia="Arial" w:hAnsi="Arial" w:cs="Arial"/>
          <w:sz w:val="22"/>
          <w:szCs w:val="22"/>
        </w:rPr>
        <w:t>/</w:t>
      </w:r>
      <w:r w:rsidR="00BC0223">
        <w:rPr>
          <w:rFonts w:ascii="Arial" w:eastAsia="Arial" w:hAnsi="Arial" w:cs="Arial"/>
          <w:sz w:val="22"/>
          <w:szCs w:val="22"/>
        </w:rPr>
        <w:t>31</w:t>
      </w:r>
      <w:r w:rsidRPr="00BC0223">
        <w:rPr>
          <w:rFonts w:ascii="Arial" w:eastAsia="Arial" w:hAnsi="Arial" w:cs="Arial"/>
          <w:sz w:val="22"/>
          <w:szCs w:val="22"/>
        </w:rPr>
        <w:t>-</w:t>
      </w:r>
      <w:r w:rsidR="002A5487" w:rsidRPr="00BC0223">
        <w:rPr>
          <w:rFonts w:ascii="Arial" w:eastAsia="Arial" w:hAnsi="Arial" w:cs="Arial"/>
          <w:sz w:val="22"/>
          <w:szCs w:val="22"/>
        </w:rPr>
        <w:t>0</w:t>
      </w:r>
      <w:r w:rsidR="00BC0223">
        <w:rPr>
          <w:rFonts w:ascii="Arial" w:eastAsia="Arial" w:hAnsi="Arial" w:cs="Arial"/>
          <w:sz w:val="22"/>
          <w:szCs w:val="22"/>
        </w:rPr>
        <w:t>1</w:t>
      </w:r>
      <w:r w:rsidRPr="00BC0223">
        <w:rPr>
          <w:rFonts w:ascii="Arial" w:eastAsia="Arial" w:hAnsi="Arial" w:cs="Arial"/>
          <w:sz w:val="22"/>
          <w:szCs w:val="22"/>
        </w:rPr>
        <w:t>-202</w:t>
      </w:r>
      <w:r w:rsidR="002A5487" w:rsidRPr="00BC0223">
        <w:rPr>
          <w:rFonts w:ascii="Arial" w:eastAsia="Arial" w:hAnsi="Arial" w:cs="Arial"/>
          <w:sz w:val="22"/>
          <w:szCs w:val="22"/>
        </w:rPr>
        <w:t>2</w:t>
      </w:r>
      <w:r w:rsidRPr="00BC0223">
        <w:rPr>
          <w:rFonts w:ascii="Arial" w:eastAsia="Arial" w:hAnsi="Arial" w:cs="Arial"/>
          <w:sz w:val="22"/>
          <w:szCs w:val="22"/>
        </w:rPr>
        <w:t xml:space="preserve">   έγγραφο </w:t>
      </w:r>
      <w:r w:rsidR="009C7191" w:rsidRPr="00BC0223">
        <w:rPr>
          <w:rFonts w:ascii="Arial" w:eastAsia="Arial" w:hAnsi="Arial" w:cs="Arial"/>
          <w:sz w:val="22"/>
          <w:szCs w:val="22"/>
        </w:rPr>
        <w:t>της Δ/</w:t>
      </w:r>
      <w:proofErr w:type="spellStart"/>
      <w:r w:rsidR="009C7191" w:rsidRPr="00BC0223">
        <w:rPr>
          <w:rFonts w:ascii="Arial" w:eastAsia="Arial" w:hAnsi="Arial" w:cs="Arial"/>
          <w:sz w:val="22"/>
          <w:szCs w:val="22"/>
        </w:rPr>
        <w:t>νσης</w:t>
      </w:r>
      <w:proofErr w:type="spellEnd"/>
      <w:r w:rsidR="009C7191" w:rsidRPr="00BC0223">
        <w:rPr>
          <w:rFonts w:ascii="Arial" w:eastAsia="Arial" w:hAnsi="Arial" w:cs="Arial"/>
          <w:sz w:val="22"/>
          <w:szCs w:val="22"/>
        </w:rPr>
        <w:t xml:space="preserve"> Τεχνικών Υπηρεσιών </w:t>
      </w:r>
      <w:r w:rsidRPr="00BC0223">
        <w:rPr>
          <w:rFonts w:ascii="Arial" w:eastAsia="Verdana" w:hAnsi="Arial" w:cs="Arial"/>
          <w:color w:val="000000"/>
          <w:sz w:val="22"/>
          <w:szCs w:val="22"/>
        </w:rPr>
        <w:t xml:space="preserve"> τ</w:t>
      </w:r>
      <w:r w:rsidRPr="00BC0223">
        <w:rPr>
          <w:rFonts w:ascii="Arial" w:hAnsi="Arial" w:cs="Arial"/>
          <w:sz w:val="22"/>
          <w:szCs w:val="22"/>
        </w:rPr>
        <w:t xml:space="preserve">ου Δήμου </w:t>
      </w:r>
      <w:proofErr w:type="spellStart"/>
      <w:r w:rsidRPr="00BC0223">
        <w:rPr>
          <w:rFonts w:ascii="Arial" w:hAnsi="Arial" w:cs="Arial"/>
          <w:sz w:val="22"/>
          <w:szCs w:val="22"/>
        </w:rPr>
        <w:t>Λεβαδέων</w:t>
      </w:r>
      <w:proofErr w:type="spellEnd"/>
      <w:r w:rsidRPr="00BC0223">
        <w:rPr>
          <w:rFonts w:ascii="Arial" w:eastAsia="Calibri" w:hAnsi="Arial" w:cs="Arial"/>
          <w:color w:val="000000"/>
          <w:kern w:val="2"/>
          <w:sz w:val="22"/>
          <w:szCs w:val="22"/>
          <w:shd w:val="clear" w:color="auto" w:fill="FFFFFF"/>
        </w:rPr>
        <w:t xml:space="preserve"> στο  οποίο</w:t>
      </w:r>
      <w:r w:rsidRPr="00BC0223">
        <w:rPr>
          <w:rFonts w:ascii="Arial" w:eastAsia="Arial" w:hAnsi="Arial" w:cs="Arial"/>
          <w:sz w:val="22"/>
          <w:szCs w:val="22"/>
        </w:rPr>
        <w:t xml:space="preserve"> αναφέρονται </w:t>
      </w:r>
      <w:r w:rsidRPr="00BC0223">
        <w:rPr>
          <w:rFonts w:ascii="Arial" w:hAnsi="Arial" w:cs="Arial"/>
          <w:sz w:val="22"/>
          <w:szCs w:val="22"/>
        </w:rPr>
        <w:t>τα παρακάτω:</w:t>
      </w:r>
      <w:r w:rsidRPr="00BC0223">
        <w:rPr>
          <w:rFonts w:ascii="Arial" w:eastAsia="Arial" w:hAnsi="Arial" w:cs="Arial"/>
          <w:sz w:val="22"/>
          <w:szCs w:val="22"/>
        </w:rPr>
        <w:t xml:space="preserve">  </w:t>
      </w:r>
    </w:p>
    <w:p w:rsidR="00BC0223" w:rsidRDefault="00BC0223" w:rsidP="00BF75D7">
      <w:pPr>
        <w:jc w:val="both"/>
        <w:rPr>
          <w:rFonts w:ascii="Arial" w:eastAsia="Arial" w:hAnsi="Arial" w:cs="Arial"/>
          <w:sz w:val="22"/>
          <w:szCs w:val="22"/>
        </w:rPr>
      </w:pPr>
    </w:p>
    <w:p w:rsidR="00B4174F" w:rsidRPr="00CC747A" w:rsidRDefault="00B4174F" w:rsidP="00B4174F">
      <w:pPr>
        <w:rPr>
          <w:rFonts w:ascii="Arial" w:hAnsi="Arial" w:cs="Arial"/>
          <w:i/>
          <w:sz w:val="22"/>
          <w:szCs w:val="22"/>
        </w:rPr>
      </w:pPr>
      <w:r w:rsidRPr="00CC747A">
        <w:rPr>
          <w:rFonts w:ascii="Arial" w:hAnsi="Arial" w:cs="Arial"/>
          <w:i/>
          <w:color w:val="1B1B1B"/>
          <w:sz w:val="22"/>
          <w:szCs w:val="22"/>
        </w:rPr>
        <w:t>Λαμβάνοντας υπόψη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hAnsi="Arial" w:cs="Arial"/>
          <w:i/>
          <w:color w:val="1B1B1B"/>
          <w:sz w:val="22"/>
          <w:szCs w:val="22"/>
          <w:u w:val="none"/>
        </w:rPr>
        <w:t xml:space="preserve">Τις διατάξεις του Ν. 3852/2010 </w:t>
      </w:r>
      <w:bookmarkStart w:id="32" w:name="__DdeLink__110_2352543559"/>
      <w:r w:rsidRPr="00CC747A">
        <w:rPr>
          <w:rFonts w:ascii="Arial" w:hAnsi="Arial" w:cs="Arial"/>
          <w:i/>
          <w:color w:val="1B1B1B"/>
          <w:sz w:val="22"/>
          <w:szCs w:val="22"/>
          <w:u w:val="none"/>
        </w:rPr>
        <w:t xml:space="preserve">« </w:t>
      </w:r>
      <w:r w:rsidRPr="00CC747A">
        <w:rPr>
          <w:rFonts w:ascii="Arial" w:hAnsi="Arial" w:cs="Arial"/>
          <w:bCs/>
          <w:i/>
          <w:iCs/>
          <w:color w:val="1B1B1B"/>
          <w:sz w:val="22"/>
          <w:szCs w:val="22"/>
          <w:u w:val="none"/>
        </w:rPr>
        <w:t>Νέα Αρχιτεκτονική της Αυτοδιοίκησης και της Αποκεντρωμένης Διοίκησης – Πρόγραμμα Καλλικράτης (Φ.Ε.Κ. 87Α’ /2010)</w:t>
      </w:r>
      <w:r w:rsidRPr="00CC747A">
        <w:rPr>
          <w:rFonts w:ascii="Arial" w:hAnsi="Arial" w:cs="Arial"/>
          <w:i/>
          <w:color w:val="1B1B1B"/>
          <w:sz w:val="22"/>
          <w:szCs w:val="22"/>
          <w:u w:val="none"/>
        </w:rPr>
        <w:t xml:space="preserve"> »</w:t>
      </w:r>
      <w:bookmarkEnd w:id="32"/>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hAnsi="Arial" w:cs="Arial"/>
          <w:i/>
          <w:color w:val="1B1B1B"/>
          <w:sz w:val="22"/>
          <w:szCs w:val="22"/>
          <w:u w:val="none"/>
        </w:rPr>
        <w:t xml:space="preserve">Τον </w:t>
      </w:r>
      <w:r w:rsidRPr="00CC747A">
        <w:rPr>
          <w:rFonts w:ascii="Arial" w:hAnsi="Arial" w:cs="Arial"/>
          <w:bCs/>
          <w:i/>
          <w:color w:val="1B1B1B"/>
          <w:sz w:val="22"/>
          <w:szCs w:val="22"/>
          <w:u w:val="none"/>
        </w:rPr>
        <w:t xml:space="preserve">Ν. 4412/2016 </w:t>
      </w:r>
      <w:r w:rsidRPr="00CC747A">
        <w:rPr>
          <w:rFonts w:ascii="Arial" w:hAnsi="Arial" w:cs="Arial"/>
          <w:i/>
          <w:color w:val="1B1B1B"/>
          <w:sz w:val="22"/>
          <w:szCs w:val="22"/>
          <w:u w:val="none"/>
        </w:rPr>
        <w:t xml:space="preserve">« </w:t>
      </w:r>
      <w:r w:rsidRPr="00CC747A">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CC747A">
        <w:rPr>
          <w:rFonts w:ascii="Arial" w:hAnsi="Arial" w:cs="Arial"/>
          <w:i/>
          <w:color w:val="1B1B1B"/>
          <w:sz w:val="22"/>
          <w:szCs w:val="22"/>
          <w:u w:val="none"/>
        </w:rPr>
        <w:t xml:space="preserve">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auto"/>
          <w:sz w:val="22"/>
          <w:szCs w:val="22"/>
          <w:u w:val="none"/>
        </w:rPr>
        <w:lastRenderedPageBreak/>
        <w:t xml:space="preserve">Τις διατάξεις του άρθρου </w:t>
      </w:r>
      <w:r w:rsidRPr="00CC747A">
        <w:rPr>
          <w:rFonts w:ascii="Arial" w:eastAsia="Arial Narrow" w:hAnsi="Arial" w:cs="Arial"/>
          <w:bCs/>
          <w:i/>
          <w:color w:val="auto"/>
          <w:sz w:val="22"/>
          <w:szCs w:val="22"/>
          <w:u w:val="none"/>
        </w:rPr>
        <w:t>376</w:t>
      </w:r>
      <w:r w:rsidRPr="00CC747A">
        <w:rPr>
          <w:rFonts w:ascii="Arial" w:eastAsia="Arial Narrow" w:hAnsi="Arial" w:cs="Arial"/>
          <w:i/>
          <w:color w:val="auto"/>
          <w:sz w:val="22"/>
          <w:szCs w:val="22"/>
          <w:u w:val="none"/>
        </w:rPr>
        <w:t xml:space="preserve"> “ Μεταβατικές Ρυθμίσεις ” § 10 του Ν. 4412/2016 </w:t>
      </w:r>
      <w:r w:rsidRPr="00CC747A">
        <w:rPr>
          <w:rFonts w:ascii="Arial" w:hAnsi="Arial" w:cs="Arial"/>
          <w:i/>
          <w:color w:val="1B1B1B"/>
          <w:sz w:val="22"/>
          <w:szCs w:val="22"/>
          <w:u w:val="none"/>
        </w:rPr>
        <w:t xml:space="preserve">« </w:t>
      </w:r>
      <w:r w:rsidRPr="00CC747A">
        <w:rPr>
          <w:rFonts w:ascii="Arial" w:hAnsi="Arial" w:cs="Arial"/>
          <w:i/>
          <w:iCs/>
          <w:color w:val="1B1B1B"/>
          <w:sz w:val="22"/>
          <w:szCs w:val="22"/>
          <w:u w:val="none"/>
        </w:rPr>
        <w:t xml:space="preserve">Δημόσιες Συμβάσεις Έργων , Προμηθειών και Υπηρεσιών (Προσαρμογή στις Οδηγίες 2014/24/ΕΕ και 2014/25/ΕΕ) </w:t>
      </w:r>
      <w:r w:rsidRPr="00CC747A">
        <w:rPr>
          <w:rFonts w:ascii="Arial" w:hAnsi="Arial" w:cs="Arial"/>
          <w:i/>
          <w:color w:val="1B1B1B"/>
          <w:sz w:val="22"/>
          <w:szCs w:val="22"/>
          <w:u w:val="none"/>
        </w:rPr>
        <w:t xml:space="preserve">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auto"/>
          <w:sz w:val="22"/>
          <w:szCs w:val="22"/>
          <w:u w:val="none"/>
        </w:rPr>
        <w:t xml:space="preserve">Τις διατάξεις του άρθρου </w:t>
      </w:r>
      <w:r w:rsidRPr="00CC747A">
        <w:rPr>
          <w:rFonts w:ascii="Arial" w:eastAsia="Arial Narrow" w:hAnsi="Arial" w:cs="Arial"/>
          <w:bCs/>
          <w:i/>
          <w:color w:val="auto"/>
          <w:sz w:val="22"/>
          <w:szCs w:val="22"/>
          <w:u w:val="none"/>
        </w:rPr>
        <w:t>221</w:t>
      </w:r>
      <w:r w:rsidRPr="00CC747A">
        <w:rPr>
          <w:rFonts w:ascii="Arial" w:eastAsia="Arial Narrow" w:hAnsi="Arial" w:cs="Arial"/>
          <w:i/>
          <w:color w:val="auto"/>
          <w:sz w:val="22"/>
          <w:szCs w:val="22"/>
          <w:u w:val="none"/>
        </w:rPr>
        <w:t xml:space="preserve"> “ </w:t>
      </w:r>
      <w:r w:rsidRPr="00CC747A">
        <w:rPr>
          <w:rFonts w:ascii="Arial" w:eastAsia="Arial Narrow" w:hAnsi="Arial" w:cs="Arial"/>
          <w:i/>
          <w:iCs/>
          <w:color w:val="auto"/>
          <w:sz w:val="22"/>
          <w:szCs w:val="22"/>
          <w:u w:val="none"/>
        </w:rPr>
        <w:t xml:space="preserve">Όργανα διενέργειας διαδικασιών σύναψης Δημοσίων Συμβάσεων ” § 8α,8η του Ν.4412/2016 </w:t>
      </w:r>
      <w:r w:rsidRPr="00CC747A">
        <w:rPr>
          <w:rFonts w:ascii="Arial" w:hAnsi="Arial" w:cs="Arial"/>
          <w:i/>
          <w:iCs/>
          <w:color w:val="1B1B1B"/>
          <w:sz w:val="22"/>
          <w:szCs w:val="22"/>
          <w:u w:val="none"/>
        </w:rPr>
        <w:t xml:space="preserve">« Δημόσιες Συμβάσεις Έργων , Προμηθειών και Υπηρεσιών (Προσαρμογή στις Οδηγίες 2014/24/ΕΕ και 2014/25/ΕΕ) </w:t>
      </w:r>
      <w:r w:rsidRPr="00CC747A">
        <w:rPr>
          <w:rFonts w:ascii="Arial" w:hAnsi="Arial" w:cs="Arial"/>
          <w:bCs/>
          <w:i/>
          <w:iCs/>
          <w:color w:val="1B1B1B"/>
          <w:sz w:val="22"/>
          <w:szCs w:val="22"/>
          <w:u w:val="none"/>
        </w:rPr>
        <w:t xml:space="preserve"> </w:t>
      </w:r>
      <w:r w:rsidRPr="00CC747A">
        <w:rPr>
          <w:rFonts w:ascii="Arial" w:hAnsi="Arial" w:cs="Arial"/>
          <w:i/>
          <w:color w:val="1B1B1B"/>
          <w:sz w:val="22"/>
          <w:szCs w:val="22"/>
          <w:u w:val="none"/>
        </w:rPr>
        <w:t>»</w:t>
      </w:r>
      <w:r w:rsidRPr="00CC747A">
        <w:rPr>
          <w:rFonts w:ascii="Arial" w:eastAsia="Arial Narrow" w:hAnsi="Arial" w:cs="Arial"/>
          <w:i/>
          <w:color w:val="auto"/>
          <w:sz w:val="22"/>
          <w:szCs w:val="22"/>
          <w:u w:val="none"/>
        </w:rPr>
        <w:t xml:space="preserve"> έτσι όπως αυτό διορθώθηκε και τροποποιήθηκε με τις διατάξεις του άρθρου 108 “ Όργανα διενέργειας διαδικασιών ανάθεσης και εκτέλεσης Δημοσίων συμβάσεων ” </w:t>
      </w:r>
      <w:r w:rsidRPr="00CC747A">
        <w:rPr>
          <w:rFonts w:ascii="Arial" w:eastAsia="Arial Narrow" w:hAnsi="Arial" w:cs="Arial"/>
          <w:i/>
          <w:iCs/>
          <w:color w:val="auto"/>
          <w:sz w:val="22"/>
          <w:szCs w:val="22"/>
          <w:u w:val="none"/>
        </w:rPr>
        <w:t xml:space="preserve">( Τροποποίηση του τίτλου και των παρ. 1,3,8,9,10 και 11 και προσθήκη παρ. 12 στο άρθρο 221 του Ν. 4412/2016)  του Ν. 4782/2021(Φ.Ε.Κ. 36/τ.Α’ /09.03.2021 “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auto"/>
          <w:sz w:val="22"/>
          <w:szCs w:val="22"/>
          <w:u w:val="none"/>
        </w:rPr>
        <w:t xml:space="preserve">Την παράγραφο </w:t>
      </w:r>
      <w:r w:rsidRPr="00CC747A">
        <w:rPr>
          <w:rFonts w:ascii="Arial" w:eastAsia="Arial Narrow" w:hAnsi="Arial" w:cs="Arial"/>
          <w:bCs/>
          <w:i/>
          <w:color w:val="auto"/>
          <w:sz w:val="22"/>
          <w:szCs w:val="22"/>
          <w:u w:val="none"/>
        </w:rPr>
        <w:t>3</w:t>
      </w:r>
      <w:r w:rsidRPr="00CC747A">
        <w:rPr>
          <w:rFonts w:ascii="Arial" w:eastAsia="Arial Narrow" w:hAnsi="Arial" w:cs="Arial"/>
          <w:i/>
          <w:color w:val="auto"/>
          <w:sz w:val="22"/>
          <w:szCs w:val="22"/>
          <w:u w:val="none"/>
        </w:rPr>
        <w:t xml:space="preserve">  άρθρου </w:t>
      </w:r>
      <w:r w:rsidRPr="00CC747A">
        <w:rPr>
          <w:rFonts w:ascii="Arial" w:eastAsia="Arial Narrow" w:hAnsi="Arial" w:cs="Arial"/>
          <w:bCs/>
          <w:i/>
          <w:color w:val="auto"/>
          <w:sz w:val="22"/>
          <w:szCs w:val="22"/>
          <w:u w:val="none"/>
        </w:rPr>
        <w:t>108</w:t>
      </w:r>
      <w:r w:rsidRPr="00CC747A">
        <w:rPr>
          <w:rFonts w:ascii="Arial" w:eastAsia="Arial Narrow" w:hAnsi="Arial" w:cs="Arial"/>
          <w:i/>
          <w:color w:val="auto"/>
          <w:sz w:val="22"/>
          <w:szCs w:val="22"/>
          <w:u w:val="none"/>
        </w:rPr>
        <w:t xml:space="preserve"> του </w:t>
      </w:r>
      <w:r w:rsidRPr="00CC747A">
        <w:rPr>
          <w:rFonts w:ascii="Arial" w:eastAsia="Arial Narrow" w:hAnsi="Arial" w:cs="Arial"/>
          <w:bCs/>
          <w:i/>
          <w:color w:val="auto"/>
          <w:sz w:val="22"/>
          <w:szCs w:val="22"/>
          <w:u w:val="none"/>
        </w:rPr>
        <w:t>Ν. 4782/2021</w:t>
      </w:r>
      <w:r w:rsidRPr="00CC747A">
        <w:rPr>
          <w:rFonts w:ascii="Arial" w:eastAsia="Arial Narrow" w:hAnsi="Arial" w:cs="Arial"/>
          <w:i/>
          <w:color w:val="auto"/>
          <w:sz w:val="22"/>
          <w:szCs w:val="22"/>
          <w:u w:val="none"/>
        </w:rPr>
        <w:t xml:space="preserve"> </w:t>
      </w:r>
      <w:r w:rsidRPr="00CC747A">
        <w:rPr>
          <w:rFonts w:ascii="Arial" w:eastAsia="Arial Narrow" w:hAnsi="Arial" w:cs="Arial"/>
          <w:i/>
          <w:iCs/>
          <w:color w:val="auto"/>
          <w:sz w:val="22"/>
          <w:szCs w:val="22"/>
          <w:u w:val="none"/>
        </w:rPr>
        <w:t>“ 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w:t>
      </w:r>
      <w:r w:rsidRPr="00CC747A">
        <w:rPr>
          <w:rFonts w:ascii="Arial" w:eastAsia="Arial Narrow" w:hAnsi="Arial" w:cs="Arial"/>
          <w:bCs/>
          <w:i/>
          <w:iCs/>
          <w:color w:val="auto"/>
          <w:sz w:val="22"/>
          <w:szCs w:val="22"/>
          <w:u w:val="none"/>
        </w:rPr>
        <w:t xml:space="preserve"> </w:t>
      </w:r>
      <w:r w:rsidRPr="00CC747A">
        <w:rPr>
          <w:rFonts w:ascii="Arial" w:eastAsia="Arial Narrow" w:hAnsi="Arial" w:cs="Arial"/>
          <w:i/>
          <w:iCs/>
          <w:color w:val="auto"/>
          <w:sz w:val="22"/>
          <w:szCs w:val="22"/>
          <w:u w:val="none"/>
        </w:rPr>
        <w:t xml:space="preserve"> </w:t>
      </w:r>
      <w:r w:rsidRPr="00CC747A">
        <w:rPr>
          <w:rFonts w:ascii="Arial" w:eastAsia="Arial Narrow" w:hAnsi="Arial" w:cs="Arial"/>
          <w:i/>
          <w:color w:val="auto"/>
          <w:sz w:val="22"/>
          <w:szCs w:val="22"/>
          <w:u w:val="none"/>
        </w:rPr>
        <w:t xml:space="preserve">στην οποία αναφέρεται ότι: “ </w:t>
      </w:r>
      <w:r w:rsidRPr="00CC747A">
        <w:rPr>
          <w:rFonts w:ascii="Arial" w:eastAsia="Arial Narrow" w:hAnsi="Arial" w:cs="Arial"/>
          <w:i/>
          <w:iCs/>
          <w:color w:val="auto"/>
          <w:sz w:val="22"/>
          <w:szCs w:val="22"/>
          <w:u w:val="none"/>
        </w:rPr>
        <w:t>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w:t>
      </w:r>
      <w:r w:rsidRPr="00CC747A">
        <w:rPr>
          <w:rFonts w:ascii="Arial" w:eastAsia="Arial Narrow" w:hAnsi="Arial" w:cs="Arial"/>
          <w:i/>
          <w:color w:val="auto"/>
          <w:sz w:val="22"/>
          <w:szCs w:val="22"/>
          <w:u w:val="none"/>
        </w:rPr>
        <w:t xml:space="preserve"> ”</w:t>
      </w:r>
    </w:p>
    <w:p w:rsidR="00B4174F" w:rsidRPr="00CC747A" w:rsidRDefault="00B4174F" w:rsidP="00B4174F">
      <w:pPr>
        <w:pStyle w:val="240"/>
        <w:numPr>
          <w:ilvl w:val="0"/>
          <w:numId w:val="2"/>
        </w:numPr>
        <w:tabs>
          <w:tab w:val="clear" w:pos="0"/>
          <w:tab w:val="num" w:pos="720"/>
        </w:tabs>
        <w:spacing w:line="100" w:lineRule="atLeast"/>
        <w:ind w:left="720" w:hanging="360"/>
        <w:jc w:val="left"/>
        <w:rPr>
          <w:rFonts w:ascii="Arial" w:hAnsi="Arial" w:cs="Arial"/>
          <w:i/>
          <w:sz w:val="22"/>
          <w:szCs w:val="22"/>
        </w:rPr>
      </w:pPr>
      <w:r w:rsidRPr="00CC747A">
        <w:rPr>
          <w:rFonts w:ascii="Arial" w:eastAsia="Arial Narrow" w:hAnsi="Arial" w:cs="Arial"/>
          <w:i/>
          <w:color w:val="auto"/>
          <w:sz w:val="22"/>
          <w:szCs w:val="22"/>
          <w:u w:val="none"/>
        </w:rPr>
        <w:t xml:space="preserve">Την παράγραφο </w:t>
      </w:r>
      <w:r w:rsidRPr="00CC747A">
        <w:rPr>
          <w:rFonts w:ascii="Arial" w:eastAsia="Arial Narrow" w:hAnsi="Arial" w:cs="Arial"/>
          <w:bCs/>
          <w:i/>
          <w:color w:val="auto"/>
          <w:sz w:val="22"/>
          <w:szCs w:val="22"/>
          <w:u w:val="none"/>
        </w:rPr>
        <w:t>8</w:t>
      </w:r>
      <w:r w:rsidRPr="00CC747A">
        <w:rPr>
          <w:rFonts w:ascii="Arial" w:eastAsia="Arial Narrow" w:hAnsi="Arial" w:cs="Arial"/>
          <w:i/>
          <w:color w:val="auto"/>
          <w:sz w:val="22"/>
          <w:szCs w:val="22"/>
          <w:u w:val="none"/>
        </w:rPr>
        <w:t xml:space="preserve"> </w:t>
      </w:r>
      <w:proofErr w:type="spellStart"/>
      <w:r w:rsidRPr="00CC747A">
        <w:rPr>
          <w:rFonts w:ascii="Arial" w:eastAsia="Arial Narrow" w:hAnsi="Arial" w:cs="Arial"/>
          <w:i/>
          <w:color w:val="auto"/>
          <w:sz w:val="22"/>
          <w:szCs w:val="22"/>
          <w:u w:val="none"/>
        </w:rPr>
        <w:t>περ</w:t>
      </w:r>
      <w:proofErr w:type="spellEnd"/>
      <w:r w:rsidRPr="00CC747A">
        <w:rPr>
          <w:rFonts w:ascii="Arial" w:eastAsia="Arial Narrow" w:hAnsi="Arial" w:cs="Arial"/>
          <w:i/>
          <w:color w:val="auto"/>
          <w:sz w:val="22"/>
          <w:szCs w:val="22"/>
          <w:u w:val="none"/>
        </w:rPr>
        <w:t xml:space="preserve">. </w:t>
      </w:r>
      <w:r w:rsidRPr="00CC747A">
        <w:rPr>
          <w:rFonts w:ascii="Arial" w:eastAsia="Arial Narrow" w:hAnsi="Arial" w:cs="Arial"/>
          <w:bCs/>
          <w:i/>
          <w:color w:val="auto"/>
          <w:sz w:val="22"/>
          <w:szCs w:val="22"/>
          <w:u w:val="none"/>
        </w:rPr>
        <w:t>α</w:t>
      </w:r>
      <w:r w:rsidRPr="00CC747A">
        <w:rPr>
          <w:rFonts w:ascii="Arial" w:eastAsia="Arial Narrow" w:hAnsi="Arial" w:cs="Arial"/>
          <w:i/>
          <w:color w:val="auto"/>
          <w:sz w:val="22"/>
          <w:szCs w:val="22"/>
          <w:u w:val="none"/>
        </w:rPr>
        <w:t xml:space="preserve">  άρθρου </w:t>
      </w:r>
      <w:r w:rsidRPr="00CC747A">
        <w:rPr>
          <w:rFonts w:ascii="Arial" w:eastAsia="Arial Narrow" w:hAnsi="Arial" w:cs="Arial"/>
          <w:bCs/>
          <w:i/>
          <w:color w:val="auto"/>
          <w:sz w:val="22"/>
          <w:szCs w:val="22"/>
          <w:u w:val="none"/>
        </w:rPr>
        <w:t>108 του Ν. 4782/2021</w:t>
      </w:r>
      <w:r w:rsidRPr="00CC747A">
        <w:rPr>
          <w:rFonts w:ascii="Arial" w:eastAsia="Arial Narrow" w:hAnsi="Arial" w:cs="Arial"/>
          <w:i/>
          <w:color w:val="auto"/>
          <w:sz w:val="22"/>
          <w:szCs w:val="22"/>
          <w:u w:val="none"/>
        </w:rPr>
        <w:t xml:space="preserve"> </w:t>
      </w:r>
      <w:r w:rsidRPr="00CC747A">
        <w:rPr>
          <w:rFonts w:ascii="Arial" w:eastAsia="Arial Narrow" w:hAnsi="Arial" w:cs="Arial"/>
          <w:bCs/>
          <w:i/>
          <w:iCs/>
          <w:color w:val="auto"/>
          <w:sz w:val="22"/>
          <w:szCs w:val="22"/>
          <w:u w:val="none"/>
        </w:rPr>
        <w:t xml:space="preserve">“ </w:t>
      </w:r>
      <w:r w:rsidRPr="00CC747A">
        <w:rPr>
          <w:rFonts w:ascii="Arial" w:eastAsia="Arial Narrow" w:hAnsi="Arial" w:cs="Arial"/>
          <w:i/>
          <w:iCs/>
          <w:color w:val="auto"/>
          <w:sz w:val="22"/>
          <w:szCs w:val="22"/>
          <w:u w:val="none"/>
        </w:rPr>
        <w:t xml:space="preserve">Εκσυγχρονισμός απλοποίηση και αναμόρφωση του ρυθμιστικού πλαισίου των δημοσίων συμβάσεων , ειδικότερες ρυθμίσεις προμηθειών  στους τομείς της άμυνας και της ασφάλειας και άλλες διατάξεις για την ανάπτυξη , τις υποδομές και την υγεία ”  </w:t>
      </w:r>
      <w:r w:rsidRPr="00CC747A">
        <w:rPr>
          <w:rFonts w:ascii="Arial" w:eastAsia="Arial Narrow" w:hAnsi="Arial" w:cs="Arial"/>
          <w:i/>
          <w:color w:val="auto"/>
          <w:sz w:val="22"/>
          <w:szCs w:val="22"/>
          <w:u w:val="none"/>
        </w:rPr>
        <w:t xml:space="preserve">στην οποία αναφέρεται ότι : </w:t>
      </w:r>
      <w:r w:rsidRPr="00CC747A">
        <w:rPr>
          <w:rFonts w:ascii="Arial" w:eastAsia="Arial Narrow" w:hAnsi="Arial" w:cs="Arial"/>
          <w:bCs/>
          <w:i/>
          <w:iCs/>
          <w:color w:val="1B1B1B"/>
          <w:sz w:val="22"/>
          <w:szCs w:val="22"/>
          <w:u w:val="none"/>
        </w:rPr>
        <w:t xml:space="preserve">Στις δημόσιες συμβάσεις έργων, πέραν των ανωτέρω, ισχύουν και τα ακόλουθα: α) Όταν ως κριτήριο ανάθεσης χρησιμοποιείται η πλέον συμφέρουσα, από οικονομική άποψη, προσφορά μόνο βάσει τιμής ή βάσει πλήρως </w:t>
      </w:r>
      <w:proofErr w:type="spellStart"/>
      <w:r w:rsidRPr="00CC747A">
        <w:rPr>
          <w:rFonts w:ascii="Arial" w:eastAsia="Arial Narrow" w:hAnsi="Arial" w:cs="Arial"/>
          <w:bCs/>
          <w:i/>
          <w:iCs/>
          <w:color w:val="1B1B1B"/>
          <w:sz w:val="22"/>
          <w:szCs w:val="22"/>
          <w:u w:val="none"/>
        </w:rPr>
        <w:t>αντικειμενικοποιημένων</w:t>
      </w:r>
      <w:proofErr w:type="spellEnd"/>
      <w:r w:rsidRPr="00CC747A">
        <w:rPr>
          <w:rFonts w:ascii="Arial" w:eastAsia="Arial Narrow" w:hAnsi="Arial" w:cs="Arial"/>
          <w:bCs/>
          <w:i/>
          <w:iCs/>
          <w:color w:val="1B1B1B"/>
          <w:sz w:val="22"/>
          <w:szCs w:val="22"/>
          <w:u w:val="none"/>
        </w:rPr>
        <w:t xml:space="preserve"> κριτηρίων, η επιτροπή διαγωνισμού αποτελείται από τρεις (3) τεχνικούς υπαλλήλους, κατηγορίας ΠΕ ή TE, με τους αναπληρωτές τους, που υπηρετούν στην αναθέτουσα αρχή, εγγεγραμμένους στο μητρώο της </w:t>
      </w:r>
      <w:proofErr w:type="spellStart"/>
      <w:r w:rsidRPr="00CC747A">
        <w:rPr>
          <w:rFonts w:ascii="Arial" w:eastAsia="Arial Narrow" w:hAnsi="Arial" w:cs="Arial"/>
          <w:bCs/>
          <w:i/>
          <w:iCs/>
          <w:color w:val="1B1B1B"/>
          <w:sz w:val="22"/>
          <w:szCs w:val="22"/>
          <w:u w:val="none"/>
        </w:rPr>
        <w:t>περ</w:t>
      </w:r>
      <w:proofErr w:type="spellEnd"/>
      <w:r w:rsidRPr="00CC747A">
        <w:rPr>
          <w:rFonts w:ascii="Arial" w:eastAsia="Arial Narrow" w:hAnsi="Arial" w:cs="Arial"/>
          <w:bCs/>
          <w:i/>
          <w:iCs/>
          <w:color w:val="1B1B1B"/>
          <w:sz w:val="22"/>
          <w:szCs w:val="22"/>
          <w:u w:val="none"/>
        </w:rPr>
        <w:t xml:space="preserve">. </w:t>
      </w:r>
      <w:proofErr w:type="spellStart"/>
      <w:r w:rsidRPr="00CC747A">
        <w:rPr>
          <w:rFonts w:ascii="Arial" w:eastAsia="Arial Narrow" w:hAnsi="Arial" w:cs="Arial"/>
          <w:bCs/>
          <w:i/>
          <w:iCs/>
          <w:color w:val="1B1B1B"/>
          <w:sz w:val="22"/>
          <w:szCs w:val="22"/>
          <w:u w:val="none"/>
        </w:rPr>
        <w:t>ζ΄</w:t>
      </w:r>
      <w:proofErr w:type="spellEnd"/>
      <w:r w:rsidRPr="00CC747A">
        <w:rPr>
          <w:rFonts w:ascii="Arial" w:eastAsia="Arial Narrow" w:hAnsi="Arial" w:cs="Arial"/>
          <w:bCs/>
          <w:i/>
          <w:iCs/>
          <w:color w:val="1B1B1B"/>
          <w:sz w:val="22"/>
          <w:szCs w:val="22"/>
          <w:u w:val="none"/>
        </w:rPr>
        <w:t xml:space="preserve">, με εμπειρία, τεχνική εξειδίκευση και ειδικότητες, που προσιδιάζουν στις υπό ανάθεση κατηγορίες εργασιών, οι οποίοι ορίζονται από την αναθέτουσα αρχή που διενεργεί τον διαγωνισμό. Κατ’ εξαίρεση, αν δεν επαρκούν οι υπάλληλοι της αναθέτουσας αρχής, τούτη δύναται είτε να αιτηθεί την υπόδειξη ορισμού μελών από το Δημόσιο, όπως προσδιορίζεται στο </w:t>
      </w:r>
      <w:hyperlink r:id="rId8" w:history="1">
        <w:r w:rsidRPr="00CC747A">
          <w:rPr>
            <w:rStyle w:val="-"/>
            <w:rFonts w:ascii="Arial" w:eastAsia="Arial Narrow" w:hAnsi="Arial" w:cs="Arial"/>
            <w:bCs/>
            <w:i/>
            <w:iCs/>
            <w:color w:val="1B1B1B"/>
            <w:sz w:val="22"/>
            <w:szCs w:val="22"/>
            <w:highlight w:val="white"/>
            <w:u w:val="none"/>
          </w:rPr>
          <w:t>άρθρο 14</w:t>
        </w:r>
      </w:hyperlink>
      <w:r w:rsidRPr="00CC747A">
        <w:rPr>
          <w:rFonts w:ascii="Arial" w:eastAsia="Arial Narrow" w:hAnsi="Arial" w:cs="Arial"/>
          <w:bCs/>
          <w:i/>
          <w:iCs/>
          <w:color w:val="1B1B1B"/>
          <w:sz w:val="22"/>
          <w:szCs w:val="22"/>
          <w:highlight w:val="white"/>
          <w:u w:val="none"/>
        </w:rPr>
        <w:t xml:space="preserve"> </w:t>
      </w:r>
      <w:r w:rsidRPr="00CC747A">
        <w:rPr>
          <w:rFonts w:ascii="Arial" w:eastAsia="Arial Narrow" w:hAnsi="Arial" w:cs="Arial"/>
          <w:bCs/>
          <w:i/>
          <w:iCs/>
          <w:color w:val="1B1B1B"/>
          <w:sz w:val="22"/>
          <w:szCs w:val="22"/>
          <w:u w:val="none"/>
        </w:rPr>
        <w:t xml:space="preserve">του ν. </w:t>
      </w:r>
      <w:hyperlink r:id="rId9" w:anchor="_blank" w:history="1">
        <w:r w:rsidRPr="00CC747A">
          <w:rPr>
            <w:rStyle w:val="-"/>
            <w:rFonts w:ascii="Arial" w:eastAsia="Arial Narrow" w:hAnsi="Arial" w:cs="Arial"/>
            <w:bCs/>
            <w:i/>
            <w:iCs/>
            <w:color w:val="1B1B1B"/>
            <w:sz w:val="22"/>
            <w:szCs w:val="22"/>
            <w:highlight w:val="white"/>
            <w:u w:val="none"/>
          </w:rPr>
          <w:t>4270/2014</w:t>
        </w:r>
      </w:hyperlink>
      <w:r w:rsidRPr="00CC747A">
        <w:rPr>
          <w:rFonts w:ascii="Arial" w:eastAsia="Arial Narrow" w:hAnsi="Arial" w:cs="Arial"/>
          <w:bCs/>
          <w:i/>
          <w:iCs/>
          <w:color w:val="1B1B1B"/>
          <w:sz w:val="22"/>
          <w:szCs w:val="22"/>
          <w:highlight w:val="white"/>
          <w:u w:val="none"/>
        </w:rPr>
        <w:t xml:space="preserve"> </w:t>
      </w:r>
      <w:r w:rsidRPr="00CC747A">
        <w:rPr>
          <w:rFonts w:ascii="Arial" w:eastAsia="Arial Narrow" w:hAnsi="Arial" w:cs="Arial"/>
          <w:bCs/>
          <w:i/>
          <w:iCs/>
          <w:color w:val="1B1B1B"/>
          <w:sz w:val="22"/>
          <w:szCs w:val="22"/>
          <w:u w:val="none"/>
        </w:rPr>
        <w:t xml:space="preserve">(Α΄ 143), εγγεγραμμένων στο μητρώο της </w:t>
      </w:r>
      <w:proofErr w:type="spellStart"/>
      <w:r w:rsidRPr="00CC747A">
        <w:rPr>
          <w:rFonts w:ascii="Arial" w:eastAsia="Arial Narrow" w:hAnsi="Arial" w:cs="Arial"/>
          <w:bCs/>
          <w:i/>
          <w:iCs/>
          <w:color w:val="1B1B1B"/>
          <w:sz w:val="22"/>
          <w:szCs w:val="22"/>
          <w:u w:val="none"/>
        </w:rPr>
        <w:t>περ</w:t>
      </w:r>
      <w:proofErr w:type="spellEnd"/>
      <w:r w:rsidRPr="00CC747A">
        <w:rPr>
          <w:rFonts w:ascii="Arial" w:eastAsia="Arial Narrow" w:hAnsi="Arial" w:cs="Arial"/>
          <w:bCs/>
          <w:i/>
          <w:iCs/>
          <w:color w:val="1B1B1B"/>
          <w:sz w:val="22"/>
          <w:szCs w:val="22"/>
          <w:u w:val="none"/>
        </w:rPr>
        <w:t xml:space="preserve">. </w:t>
      </w:r>
      <w:proofErr w:type="spellStart"/>
      <w:r w:rsidRPr="00CC747A">
        <w:rPr>
          <w:rFonts w:ascii="Arial" w:eastAsia="Arial Narrow" w:hAnsi="Arial" w:cs="Arial"/>
          <w:bCs/>
          <w:i/>
          <w:iCs/>
          <w:color w:val="1B1B1B"/>
          <w:sz w:val="22"/>
          <w:szCs w:val="22"/>
          <w:u w:val="none"/>
        </w:rPr>
        <w:t>η΄</w:t>
      </w:r>
      <w:proofErr w:type="spellEnd"/>
      <w:r w:rsidRPr="00CC747A">
        <w:rPr>
          <w:rFonts w:ascii="Arial" w:eastAsia="Arial Narrow" w:hAnsi="Arial" w:cs="Arial"/>
          <w:bCs/>
          <w:i/>
          <w:iCs/>
          <w:color w:val="1B1B1B"/>
          <w:sz w:val="22"/>
          <w:szCs w:val="22"/>
          <w:u w:val="none"/>
        </w:rPr>
        <w:t xml:space="preserve"> της παρούσας είτε να προσφύγει στην διενέργεια κλήρωσης μεταξύ των εγγεγραμμένων στο Μητρώο Μελών Επιτροπών Διαδικασιών Σύναψης Δημοσίων Συμβάσεων Έργων (</w:t>
      </w:r>
      <w:proofErr w:type="spellStart"/>
      <w:r w:rsidRPr="00CC747A">
        <w:rPr>
          <w:rFonts w:ascii="Arial" w:eastAsia="Arial Narrow" w:hAnsi="Arial" w:cs="Arial"/>
          <w:bCs/>
          <w:i/>
          <w:iCs/>
          <w:color w:val="1B1B1B"/>
          <w:sz w:val="22"/>
          <w:szCs w:val="22"/>
          <w:u w:val="none"/>
        </w:rPr>
        <w:t>Μη.Μ.Ε.Δ</w:t>
      </w:r>
      <w:proofErr w:type="spellEnd"/>
      <w:r w:rsidRPr="00CC747A">
        <w:rPr>
          <w:rFonts w:ascii="Arial" w:eastAsia="Arial Narrow" w:hAnsi="Arial" w:cs="Arial"/>
          <w:bCs/>
          <w:i/>
          <w:iCs/>
          <w:color w:val="1B1B1B"/>
          <w:sz w:val="22"/>
          <w:szCs w:val="22"/>
          <w:u w:val="none"/>
        </w:rPr>
        <w:t>.). Στις εργασίες της επιτροπής μπορεί να παρίσταται, χωρίς δικαίωμα ψήφου, εκπρόσωπος των εργοληπτών, που υποδεικνύεται μαζί με τον αναπληρωτή του, από τις πανελλήνιες εργοληπτικές οργανώσεις. Ειδικά σε περιπτώσεις διαγωνισμών προϋπολογισμού χαμηλότερου του ενός εκατομμυρίου (1.000.000) ευρώ, στις οποίες κριτήριο ανάθεσης αποτελεί η πλέον συμφέρουσα προσφορά από οικονομική άποψη μόνο βάσει τιμής, η επιτροπή διαγωνισμού δύναται να αποτελείται από υπαλλήλους της αναθέτουσας αρχής, ένας εκ των οποίων είναι υποχρεωτικά τεχνικός εγγεγραμμένος στο Μητρώο Μελών Επιτροπών Διαδικασιών Σύναψης Δημόσιων Συμβάσεων Έργων (</w:t>
      </w:r>
      <w:proofErr w:type="spellStart"/>
      <w:r w:rsidRPr="00CC747A">
        <w:rPr>
          <w:rFonts w:ascii="Arial" w:eastAsia="Arial Narrow" w:hAnsi="Arial" w:cs="Arial"/>
          <w:bCs/>
          <w:i/>
          <w:iCs/>
          <w:color w:val="1B1B1B"/>
          <w:sz w:val="22"/>
          <w:szCs w:val="22"/>
          <w:u w:val="none"/>
        </w:rPr>
        <w:t>Μη.Μ.Ε.Δ</w:t>
      </w:r>
      <w:proofErr w:type="spellEnd"/>
      <w:r w:rsidRPr="00CC747A">
        <w:rPr>
          <w:rFonts w:ascii="Arial" w:eastAsia="Arial Narrow" w:hAnsi="Arial" w:cs="Arial"/>
          <w:bCs/>
          <w:i/>
          <w:iCs/>
          <w:color w:val="1B1B1B"/>
          <w:sz w:val="22"/>
          <w:szCs w:val="22"/>
          <w:u w:val="none"/>
        </w:rPr>
        <w:t xml:space="preserve">.).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1B1B1B"/>
          <w:sz w:val="22"/>
          <w:szCs w:val="22"/>
          <w:u w:val="none"/>
        </w:rPr>
        <w:t>Το ότι η Επιτροπή θα είναι τριμελής σύμφωνα και με την ανωτέρω νομοθεσία</w:t>
      </w:r>
      <w:r w:rsidRPr="00CC747A">
        <w:rPr>
          <w:rFonts w:ascii="Arial" w:eastAsia="Arial Narrow" w:hAnsi="Arial" w:cs="Arial"/>
          <w:i/>
          <w:color w:val="B11E51"/>
          <w:sz w:val="22"/>
          <w:szCs w:val="22"/>
          <w:u w:val="none"/>
        </w:rPr>
        <w:t xml:space="preserve"> </w:t>
      </w:r>
      <w:r w:rsidRPr="00CC747A">
        <w:rPr>
          <w:rFonts w:ascii="Arial" w:eastAsia="Arial Narrow" w:hAnsi="Arial" w:cs="Arial"/>
          <w:i/>
          <w:color w:val="1B1B1B"/>
          <w:sz w:val="22"/>
          <w:szCs w:val="22"/>
          <w:u w:val="none"/>
        </w:rPr>
        <w:t>( αρχής γενομένης των αρμοδιοτήτων της την ημέρα ανάρτησης της εν λόγω απόφασης και λήξη της με την παράδοση- μέσω του ηλεκτρονικού συστήματος Ε.Σ.Η.ΔΗ.Σ. - του τελευταίου της εκ της διαδικασίας πρακτικού πριν την υπογραφή της Σύμβασης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1B1B1B"/>
          <w:sz w:val="22"/>
          <w:szCs w:val="22"/>
          <w:u w:val="none"/>
        </w:rPr>
        <w:t xml:space="preserve">Το ότι η εν λόγω Επιτροπή συγκροτείτε </w:t>
      </w:r>
      <w:r w:rsidRPr="00CC747A">
        <w:rPr>
          <w:rFonts w:ascii="Arial" w:eastAsia="Arial Narrow" w:hAnsi="Arial" w:cs="Arial"/>
          <w:i/>
          <w:color w:val="1B1B1B"/>
          <w:sz w:val="22"/>
          <w:szCs w:val="22"/>
        </w:rPr>
        <w:t xml:space="preserve">μόνο για την διαγωνιστική διαδικασία της εν </w:t>
      </w:r>
      <w:proofErr w:type="spellStart"/>
      <w:r w:rsidRPr="00CC747A">
        <w:rPr>
          <w:rFonts w:ascii="Arial" w:eastAsia="Arial Narrow" w:hAnsi="Arial" w:cs="Arial"/>
          <w:i/>
          <w:color w:val="1B1B1B"/>
          <w:sz w:val="22"/>
          <w:szCs w:val="22"/>
        </w:rPr>
        <w:t>θέματι</w:t>
      </w:r>
      <w:proofErr w:type="spellEnd"/>
      <w:r w:rsidRPr="00CC747A">
        <w:rPr>
          <w:rFonts w:ascii="Arial" w:eastAsia="Arial Narrow" w:hAnsi="Arial" w:cs="Arial"/>
          <w:i/>
          <w:color w:val="1B1B1B"/>
          <w:sz w:val="22"/>
          <w:szCs w:val="22"/>
        </w:rPr>
        <w:t xml:space="preserve"> μελέτης .</w:t>
      </w:r>
      <w:r w:rsidRPr="00CC747A">
        <w:rPr>
          <w:rFonts w:ascii="Arial" w:eastAsia="Arial Narrow" w:hAnsi="Arial" w:cs="Arial"/>
          <w:i/>
          <w:color w:val="1B1B1B"/>
          <w:sz w:val="22"/>
          <w:szCs w:val="22"/>
          <w:u w:val="none"/>
        </w:rPr>
        <w:t xml:space="preserve">  </w:t>
      </w:r>
    </w:p>
    <w:p w:rsidR="00B4174F" w:rsidRPr="00CC747A" w:rsidRDefault="00B4174F" w:rsidP="00B4174F">
      <w:pPr>
        <w:pStyle w:val="240"/>
        <w:numPr>
          <w:ilvl w:val="0"/>
          <w:numId w:val="2"/>
        </w:numPr>
        <w:tabs>
          <w:tab w:val="clear" w:pos="0"/>
          <w:tab w:val="num" w:pos="720"/>
        </w:tabs>
        <w:spacing w:line="100" w:lineRule="atLeast"/>
        <w:ind w:left="720" w:hanging="360"/>
        <w:rPr>
          <w:rFonts w:ascii="Arial" w:hAnsi="Arial" w:cs="Arial"/>
          <w:i/>
          <w:sz w:val="22"/>
          <w:szCs w:val="22"/>
        </w:rPr>
      </w:pPr>
      <w:r w:rsidRPr="00CC747A">
        <w:rPr>
          <w:rFonts w:ascii="Arial" w:eastAsia="Arial Narrow" w:hAnsi="Arial" w:cs="Arial"/>
          <w:i/>
          <w:color w:val="auto"/>
          <w:sz w:val="22"/>
          <w:szCs w:val="22"/>
          <w:u w:val="none"/>
        </w:rPr>
        <w:t xml:space="preserve">Τις διατάξεις του άρθρου </w:t>
      </w:r>
      <w:r w:rsidRPr="00CC747A">
        <w:rPr>
          <w:rFonts w:ascii="Arial" w:eastAsia="Arial Narrow" w:hAnsi="Arial" w:cs="Arial"/>
          <w:bCs/>
          <w:i/>
          <w:color w:val="auto"/>
          <w:sz w:val="22"/>
          <w:szCs w:val="22"/>
          <w:u w:val="none"/>
        </w:rPr>
        <w:t>40</w:t>
      </w:r>
      <w:r w:rsidRPr="00CC747A">
        <w:rPr>
          <w:rFonts w:ascii="Arial" w:eastAsia="Arial Narrow" w:hAnsi="Arial" w:cs="Arial"/>
          <w:i/>
          <w:color w:val="auto"/>
          <w:sz w:val="22"/>
          <w:szCs w:val="22"/>
          <w:u w:val="none"/>
        </w:rPr>
        <w:t xml:space="preserve"> </w:t>
      </w:r>
      <w:r w:rsidRPr="00CC747A">
        <w:rPr>
          <w:rFonts w:ascii="Arial" w:eastAsia="SimSun" w:hAnsi="Arial" w:cs="Arial"/>
          <w:i/>
          <w:color w:val="1B1B1B"/>
          <w:sz w:val="22"/>
          <w:szCs w:val="22"/>
          <w:u w:val="none"/>
        </w:rPr>
        <w:t xml:space="preserve">του </w:t>
      </w:r>
      <w:r w:rsidRPr="00CC747A">
        <w:rPr>
          <w:rFonts w:ascii="Arial" w:eastAsia="SimSun" w:hAnsi="Arial" w:cs="Arial"/>
          <w:bCs/>
          <w:i/>
          <w:color w:val="1B1B1B"/>
          <w:sz w:val="22"/>
          <w:szCs w:val="22"/>
          <w:u w:val="none"/>
        </w:rPr>
        <w:t>Ν.4735/2020</w:t>
      </w:r>
      <w:r w:rsidRPr="00CC747A">
        <w:rPr>
          <w:rFonts w:ascii="Arial" w:eastAsia="SimSun" w:hAnsi="Arial" w:cs="Arial"/>
          <w:i/>
          <w:color w:val="000000"/>
          <w:sz w:val="22"/>
          <w:szCs w:val="22"/>
          <w:u w:val="none"/>
        </w:rPr>
        <w:t xml:space="preserve">  έτσι όπως αυτό αντικατέστησε το άρθρο </w:t>
      </w:r>
      <w:r w:rsidRPr="00CC747A">
        <w:rPr>
          <w:rFonts w:ascii="Arial" w:eastAsia="SimSun" w:hAnsi="Arial" w:cs="Arial"/>
          <w:bCs/>
          <w:i/>
          <w:color w:val="000000"/>
          <w:sz w:val="22"/>
          <w:szCs w:val="22"/>
          <w:u w:val="none"/>
        </w:rPr>
        <w:t>72</w:t>
      </w:r>
      <w:r w:rsidRPr="00CC747A">
        <w:rPr>
          <w:rFonts w:ascii="Arial" w:eastAsia="SimSun" w:hAnsi="Arial" w:cs="Arial"/>
          <w:i/>
          <w:color w:val="000000"/>
          <w:sz w:val="22"/>
          <w:szCs w:val="22"/>
          <w:u w:val="none"/>
        </w:rPr>
        <w:t xml:space="preserve"> παρ.  περί αρμοδιοτήτων της Οικονομικής Επιτροπής του </w:t>
      </w:r>
      <w:r w:rsidRPr="00CC747A">
        <w:rPr>
          <w:rFonts w:ascii="Arial" w:eastAsia="SimSun" w:hAnsi="Arial" w:cs="Arial"/>
          <w:bCs/>
          <w:i/>
          <w:color w:val="000000"/>
          <w:sz w:val="22"/>
          <w:szCs w:val="22"/>
          <w:u w:val="none"/>
        </w:rPr>
        <w:t>Ν.3852/2010</w:t>
      </w:r>
      <w:r w:rsidRPr="00CC747A">
        <w:rPr>
          <w:rFonts w:ascii="Arial" w:eastAsia="SimSun" w:hAnsi="Arial" w:cs="Arial"/>
          <w:i/>
          <w:color w:val="000000"/>
          <w:sz w:val="22"/>
          <w:szCs w:val="22"/>
          <w:u w:val="none"/>
        </w:rPr>
        <w:t xml:space="preserve"> «</w:t>
      </w:r>
      <w:r w:rsidRPr="00CC747A">
        <w:rPr>
          <w:rFonts w:ascii="Arial" w:eastAsia="SimSun" w:hAnsi="Arial" w:cs="Arial"/>
          <w:i/>
          <w:iCs/>
          <w:color w:val="000000"/>
          <w:sz w:val="22"/>
          <w:szCs w:val="22"/>
          <w:u w:val="none"/>
        </w:rPr>
        <w:t>Νέα Αρχιτεκτονική της Αυτοδιοίκησης και της Αποκεντρωμένης Διοίκησης- Πρόγραμμα Καλλικράτης</w:t>
      </w:r>
      <w:r w:rsidRPr="00CC747A">
        <w:rPr>
          <w:rFonts w:ascii="Arial" w:eastAsia="SimSun" w:hAnsi="Arial" w:cs="Arial"/>
          <w:i/>
          <w:color w:val="000000"/>
          <w:sz w:val="22"/>
          <w:szCs w:val="22"/>
          <w:u w:val="none"/>
        </w:rPr>
        <w:t xml:space="preserve">», </w:t>
      </w:r>
    </w:p>
    <w:p w:rsidR="00B4174F" w:rsidRPr="00CC747A" w:rsidRDefault="00B4174F" w:rsidP="00B4174F">
      <w:pPr>
        <w:pStyle w:val="240"/>
        <w:spacing w:line="100" w:lineRule="atLeast"/>
        <w:ind w:left="720"/>
        <w:jc w:val="center"/>
        <w:rPr>
          <w:rFonts w:ascii="Arial" w:hAnsi="Arial" w:cs="Arial"/>
          <w:i/>
          <w:color w:val="auto"/>
          <w:sz w:val="22"/>
          <w:szCs w:val="22"/>
          <w:u w:val="none"/>
        </w:rPr>
      </w:pPr>
    </w:p>
    <w:p w:rsidR="00B4174F" w:rsidRPr="00CC747A" w:rsidRDefault="00B4174F" w:rsidP="00B4174F">
      <w:pPr>
        <w:pStyle w:val="240"/>
        <w:spacing w:line="100" w:lineRule="atLeast"/>
        <w:ind w:left="720"/>
        <w:jc w:val="center"/>
        <w:rPr>
          <w:rFonts w:ascii="Arial" w:hAnsi="Arial" w:cs="Arial"/>
          <w:i/>
          <w:color w:val="auto"/>
          <w:sz w:val="22"/>
          <w:szCs w:val="22"/>
          <w:u w:val="none"/>
        </w:rPr>
      </w:pPr>
    </w:p>
    <w:p w:rsidR="00B4174F" w:rsidRPr="00CC747A" w:rsidRDefault="00B4174F" w:rsidP="00B4174F">
      <w:pPr>
        <w:pStyle w:val="240"/>
        <w:spacing w:line="100" w:lineRule="atLeast"/>
        <w:ind w:left="720"/>
        <w:jc w:val="center"/>
        <w:rPr>
          <w:rFonts w:ascii="Arial" w:hAnsi="Arial" w:cs="Arial"/>
          <w:i/>
          <w:sz w:val="22"/>
          <w:szCs w:val="22"/>
        </w:rPr>
      </w:pPr>
      <w:r w:rsidRPr="00CC747A">
        <w:rPr>
          <w:rFonts w:ascii="Arial" w:hAnsi="Arial" w:cs="Arial"/>
          <w:bCs/>
          <w:i/>
          <w:color w:val="auto"/>
          <w:sz w:val="22"/>
          <w:szCs w:val="22"/>
          <w:u w:val="none"/>
        </w:rPr>
        <w:t>ΕΙΣΗΓΟΥΜΑΣΤΕ</w:t>
      </w:r>
    </w:p>
    <w:p w:rsidR="00B4174F" w:rsidRPr="00CC747A" w:rsidRDefault="00B4174F" w:rsidP="00B4174F">
      <w:pPr>
        <w:pStyle w:val="240"/>
        <w:spacing w:line="100" w:lineRule="atLeast"/>
        <w:ind w:left="720"/>
        <w:jc w:val="center"/>
        <w:rPr>
          <w:rFonts w:ascii="Arial" w:hAnsi="Arial" w:cs="Arial"/>
          <w:bCs/>
          <w:i/>
          <w:color w:val="auto"/>
          <w:sz w:val="22"/>
          <w:szCs w:val="22"/>
          <w:u w:val="none"/>
        </w:rPr>
      </w:pPr>
    </w:p>
    <w:p w:rsidR="00B4174F" w:rsidRPr="00CC747A" w:rsidRDefault="00B4174F" w:rsidP="00B4174F">
      <w:pPr>
        <w:pStyle w:val="240"/>
        <w:spacing w:line="100" w:lineRule="atLeast"/>
        <w:ind w:left="720"/>
        <w:jc w:val="center"/>
        <w:rPr>
          <w:rFonts w:ascii="Arial" w:hAnsi="Arial" w:cs="Arial"/>
          <w:bCs/>
          <w:i/>
          <w:color w:val="auto"/>
          <w:sz w:val="22"/>
          <w:szCs w:val="22"/>
          <w:u w:val="none"/>
        </w:rPr>
      </w:pPr>
    </w:p>
    <w:p w:rsidR="00B4174F" w:rsidRPr="00CC747A" w:rsidRDefault="00B4174F" w:rsidP="00B4174F">
      <w:pPr>
        <w:pStyle w:val="240"/>
        <w:spacing w:line="100" w:lineRule="atLeast"/>
        <w:jc w:val="left"/>
        <w:rPr>
          <w:rFonts w:ascii="Arial" w:hAnsi="Arial" w:cs="Arial"/>
          <w:i/>
          <w:sz w:val="22"/>
          <w:szCs w:val="22"/>
        </w:rPr>
      </w:pPr>
      <w:r w:rsidRPr="00CC747A">
        <w:rPr>
          <w:rFonts w:ascii="Arial" w:eastAsia="Calibri Light" w:hAnsi="Arial" w:cs="Arial"/>
          <w:i/>
          <w:color w:val="auto"/>
          <w:sz w:val="22"/>
          <w:szCs w:val="22"/>
          <w:u w:val="none"/>
        </w:rPr>
        <w:tab/>
        <w:t xml:space="preserve">Την Συγκρότηση </w:t>
      </w:r>
      <w:r w:rsidRPr="00CC747A">
        <w:rPr>
          <w:rFonts w:ascii="Arial" w:eastAsia="Calibri Light" w:hAnsi="Arial" w:cs="Arial"/>
          <w:bCs/>
          <w:i/>
          <w:color w:val="auto"/>
          <w:sz w:val="22"/>
          <w:szCs w:val="22"/>
          <w:u w:val="none"/>
        </w:rPr>
        <w:t xml:space="preserve"> Τριμελούς Επιτροπής</w:t>
      </w:r>
      <w:r w:rsidRPr="00CC747A">
        <w:rPr>
          <w:rFonts w:ascii="Arial" w:eastAsia="Calibri Light" w:hAnsi="Arial" w:cs="Arial"/>
          <w:i/>
          <w:color w:val="auto"/>
          <w:sz w:val="22"/>
          <w:szCs w:val="22"/>
          <w:u w:val="none"/>
        </w:rPr>
        <w:t xml:space="preserve"> (αποτελούμενη από Τακτικά και Αναπληρωματικά μέλη) για την διεξαγωγή του Διαγωνισμού </w:t>
      </w:r>
      <w:r w:rsidRPr="00CC747A">
        <w:rPr>
          <w:rFonts w:ascii="Arial" w:eastAsia="Arial Narrow" w:hAnsi="Arial" w:cs="Arial"/>
          <w:i/>
          <w:color w:val="auto"/>
          <w:sz w:val="22"/>
          <w:szCs w:val="22"/>
          <w:u w:val="none"/>
        </w:rPr>
        <w:t xml:space="preserve"> </w:t>
      </w:r>
      <w:r w:rsidRPr="00CC747A">
        <w:rPr>
          <w:rFonts w:ascii="Arial" w:eastAsia="SimSun" w:hAnsi="Arial" w:cs="Arial"/>
          <w:i/>
          <w:color w:val="000000"/>
          <w:sz w:val="22"/>
          <w:szCs w:val="22"/>
          <w:u w:val="none"/>
        </w:rPr>
        <w:t>του έργου με τίτλο</w:t>
      </w:r>
      <w:r w:rsidRPr="00CC747A">
        <w:rPr>
          <w:rFonts w:ascii="Arial" w:eastAsia="SimSun" w:hAnsi="Arial" w:cs="Arial"/>
          <w:bCs/>
          <w:i/>
          <w:color w:val="000000"/>
          <w:sz w:val="22"/>
          <w:szCs w:val="22"/>
          <w:u w:val="none"/>
        </w:rPr>
        <w:t xml:space="preserve"> : Κατασκευή Κυκλικών Κόμβων </w:t>
      </w:r>
      <w:r w:rsidRPr="00CC747A">
        <w:rPr>
          <w:rFonts w:ascii="Arial" w:eastAsia="Arial Narrow" w:hAnsi="Arial" w:cs="Arial"/>
          <w:i/>
          <w:color w:val="auto"/>
          <w:sz w:val="22"/>
          <w:szCs w:val="22"/>
          <w:u w:val="none"/>
        </w:rPr>
        <w:t xml:space="preserve"> </w:t>
      </w:r>
      <w:bookmarkStart w:id="33" w:name="__DdeLink__230_11826368541"/>
      <w:bookmarkStart w:id="34" w:name="__DdeLink__230_118263685421"/>
      <w:bookmarkEnd w:id="33"/>
      <w:bookmarkEnd w:id="34"/>
      <w:r w:rsidRPr="00CC747A">
        <w:rPr>
          <w:rFonts w:ascii="Arial" w:eastAsia="Arial Narrow" w:hAnsi="Arial" w:cs="Arial"/>
          <w:i/>
          <w:color w:val="auto"/>
          <w:sz w:val="22"/>
          <w:szCs w:val="22"/>
          <w:u w:val="none"/>
        </w:rPr>
        <w:t xml:space="preserve">με κριτήριο ανάθεσης την πλέον συμφέρουσα από οικονομική άποψη προσφορά μόνο βάσει τιμής η οποία θα αποτελείται από τα κάτωθι μέλη : </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α) </w:t>
      </w:r>
      <w:r w:rsidRPr="00CC747A">
        <w:rPr>
          <w:rFonts w:ascii="Arial" w:eastAsia="Arial Narrow" w:hAnsi="Arial" w:cs="Arial"/>
          <w:bCs/>
          <w:i/>
          <w:sz w:val="22"/>
          <w:szCs w:val="22"/>
        </w:rPr>
        <w:t>ΛΟΓΑΡΑ ΣΤΑΥΡΟΥΛΑ</w:t>
      </w:r>
      <w:r w:rsidRPr="00CC747A">
        <w:rPr>
          <w:rFonts w:ascii="Arial" w:eastAsia="Arial Narrow" w:hAnsi="Arial" w:cs="Arial"/>
          <w:i/>
          <w:sz w:val="22"/>
          <w:szCs w:val="22"/>
        </w:rPr>
        <w:t xml:space="preserve">  – Π.Ε. ΠΟΛΙΤΙΚΩΝ ΜΗΧΑΝΙΚΩΝ                                       ως Τακτικό Μέλος </w:t>
      </w:r>
      <w:r w:rsidRPr="00CC747A">
        <w:rPr>
          <w:rFonts w:ascii="Arial" w:eastAsia="Arial Narrow" w:hAnsi="Arial" w:cs="Arial"/>
          <w:bCs/>
          <w:i/>
          <w:sz w:val="22"/>
          <w:szCs w:val="22"/>
        </w:rPr>
        <w:t xml:space="preserve">(Πρόεδρο) </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αυτής  την </w:t>
      </w:r>
      <w:r w:rsidRPr="00CC747A">
        <w:rPr>
          <w:rFonts w:ascii="Arial" w:eastAsia="Arial Narrow" w:hAnsi="Arial" w:cs="Arial"/>
          <w:i/>
          <w:sz w:val="22"/>
          <w:szCs w:val="22"/>
          <w:u w:val="single"/>
        </w:rPr>
        <w:t>ΚΑΡΒΟΥΝΗ  ΔΗΜΗΤΡΑ</w:t>
      </w:r>
      <w:r w:rsidRPr="00CC747A">
        <w:rPr>
          <w:rFonts w:ascii="Arial" w:eastAsia="Arial Narrow" w:hAnsi="Arial" w:cs="Arial"/>
          <w:i/>
          <w:sz w:val="22"/>
          <w:szCs w:val="22"/>
        </w:rPr>
        <w:t xml:space="preserve"> – Π.Ε. ΠΟΛΙΤΙΚΩΝ ΜΗΧΑΝΙΚΩΝ </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β) </w:t>
      </w:r>
      <w:r w:rsidRPr="00CC747A">
        <w:rPr>
          <w:rFonts w:ascii="Arial" w:eastAsia="Arial Narrow" w:hAnsi="Arial" w:cs="Arial"/>
          <w:bCs/>
          <w:i/>
          <w:sz w:val="22"/>
          <w:szCs w:val="22"/>
        </w:rPr>
        <w:t xml:space="preserve">ΜΠΟΥΤΣΙΚΟ  ΓΕΩΡΓΙΟ </w:t>
      </w:r>
      <w:r w:rsidRPr="00CC747A">
        <w:rPr>
          <w:rFonts w:ascii="Arial" w:eastAsia="Arial Narrow" w:hAnsi="Arial" w:cs="Arial"/>
          <w:i/>
          <w:sz w:val="22"/>
          <w:szCs w:val="22"/>
        </w:rPr>
        <w:t>– Π.Ε. ΠΟΛΙΤΙΚΩΝ ΜΗΧΑΝΙΚΩΝ                                    ως Τακτικό Μέλος</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αυτού  τον </w:t>
      </w:r>
      <w:r w:rsidRPr="00CC747A">
        <w:rPr>
          <w:rFonts w:ascii="Arial" w:eastAsia="Arial Narrow" w:hAnsi="Arial" w:cs="Arial"/>
          <w:i/>
          <w:sz w:val="22"/>
          <w:szCs w:val="22"/>
          <w:u w:val="single"/>
        </w:rPr>
        <w:t>ΧΑΤΖΟΠΟΥΛΟ ΠΑΡΑΣΚΕΥΑ</w:t>
      </w:r>
      <w:r w:rsidRPr="00CC747A">
        <w:rPr>
          <w:rFonts w:ascii="Arial" w:eastAsia="Arial Narrow" w:hAnsi="Arial" w:cs="Arial"/>
          <w:i/>
          <w:sz w:val="22"/>
          <w:szCs w:val="22"/>
        </w:rPr>
        <w:t xml:space="preserve"> – Π.Ε. ΗΛΕΚΤΡΟΛΟΓΩΝ  ΜΗΧΑΝΙΚΩΝ </w:t>
      </w:r>
    </w:p>
    <w:p w:rsidR="00B4174F" w:rsidRPr="00CC747A" w:rsidRDefault="00B4174F" w:rsidP="00B4174F">
      <w:pPr>
        <w:ind w:left="720"/>
        <w:rPr>
          <w:rFonts w:ascii="Arial" w:hAnsi="Arial" w:cs="Arial"/>
          <w:i/>
          <w:sz w:val="22"/>
          <w:szCs w:val="22"/>
        </w:rPr>
      </w:pPr>
      <w:r w:rsidRPr="00CC747A">
        <w:rPr>
          <w:rFonts w:ascii="Arial" w:eastAsia="Arial Narrow" w:hAnsi="Arial" w:cs="Arial"/>
          <w:i/>
          <w:sz w:val="22"/>
          <w:szCs w:val="22"/>
        </w:rPr>
        <w:t>γ)</w:t>
      </w:r>
      <w:r w:rsidRPr="00CC747A">
        <w:rPr>
          <w:rFonts w:ascii="Arial" w:eastAsia="Arial Narrow" w:hAnsi="Arial" w:cs="Arial"/>
          <w:bCs/>
          <w:i/>
          <w:sz w:val="22"/>
          <w:szCs w:val="22"/>
        </w:rPr>
        <w:t xml:space="preserve"> ΜΠΑΤΣΟΥ  ΕΥΑΓΓΕΛΙΑ   - </w:t>
      </w:r>
      <w:r w:rsidRPr="00CC747A">
        <w:rPr>
          <w:rFonts w:ascii="Arial" w:eastAsia="Arial Narrow" w:hAnsi="Arial" w:cs="Arial"/>
          <w:i/>
          <w:sz w:val="22"/>
          <w:szCs w:val="22"/>
        </w:rPr>
        <w:t>Τ.Ε. ΠΟΛΙΤΙΚΩΝ ΜΗΧΑΝΙΚΩΝ                                      ως Τακτικό Μέλος</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αυτής  τον </w:t>
      </w:r>
      <w:r w:rsidRPr="00CC747A">
        <w:rPr>
          <w:rFonts w:ascii="Arial" w:eastAsia="Arial Narrow" w:hAnsi="Arial" w:cs="Arial"/>
          <w:i/>
          <w:sz w:val="22"/>
          <w:szCs w:val="22"/>
          <w:u w:val="single"/>
        </w:rPr>
        <w:t>ΣΑΝΙΔΑ ΧΑΡΑΛΑΜΠΟ</w:t>
      </w:r>
      <w:r w:rsidRPr="00CC747A">
        <w:rPr>
          <w:rFonts w:ascii="Arial" w:eastAsia="Arial Narrow" w:hAnsi="Arial" w:cs="Arial"/>
          <w:i/>
          <w:sz w:val="22"/>
          <w:szCs w:val="22"/>
        </w:rPr>
        <w:t xml:space="preserve">  – Τ.Ε. ΤΟΠΟΓΡΑΦΩΝ ΜΗΧΑΝΙΚΩΝ</w:t>
      </w:r>
      <w:bookmarkStart w:id="35" w:name="__DdeLink__5530_323925320121"/>
      <w:r w:rsidRPr="00CC747A">
        <w:rPr>
          <w:rFonts w:ascii="Arial" w:eastAsia="SimSun" w:hAnsi="Arial" w:cs="Arial"/>
          <w:i/>
          <w:color w:val="000000"/>
          <w:sz w:val="22"/>
          <w:szCs w:val="22"/>
        </w:rPr>
        <w:t xml:space="preserve"> </w:t>
      </w:r>
      <w:bookmarkEnd w:id="35"/>
      <w:r w:rsidRPr="00CC747A">
        <w:rPr>
          <w:rFonts w:ascii="Arial" w:eastAsia="Calibri Light" w:hAnsi="Arial" w:cs="Arial"/>
          <w:i/>
          <w:sz w:val="22"/>
          <w:szCs w:val="22"/>
        </w:rPr>
        <w:t xml:space="preserve">                            </w:t>
      </w:r>
    </w:p>
    <w:p w:rsidR="00B4174F" w:rsidRPr="00CC747A" w:rsidRDefault="00B4174F" w:rsidP="00B4174F">
      <w:pPr>
        <w:rPr>
          <w:rFonts w:ascii="Arial" w:hAnsi="Arial" w:cs="Arial"/>
          <w:i/>
          <w:sz w:val="22"/>
          <w:szCs w:val="22"/>
        </w:rPr>
      </w:pPr>
      <w:r w:rsidRPr="00CC747A">
        <w:rPr>
          <w:rFonts w:ascii="Arial" w:eastAsia="Calibri" w:hAnsi="Arial" w:cs="Arial"/>
          <w:i/>
          <w:sz w:val="22"/>
          <w:szCs w:val="22"/>
        </w:rPr>
        <w:tab/>
      </w:r>
    </w:p>
    <w:p w:rsidR="00B4174F" w:rsidRPr="00CC747A" w:rsidRDefault="00B4174F" w:rsidP="00B4174F">
      <w:pPr>
        <w:rPr>
          <w:rFonts w:ascii="Arial" w:hAnsi="Arial" w:cs="Arial"/>
          <w:i/>
          <w:sz w:val="22"/>
          <w:szCs w:val="22"/>
        </w:rPr>
      </w:pPr>
    </w:p>
    <w:p w:rsidR="00B4174F" w:rsidRPr="00CC747A" w:rsidRDefault="00B4174F" w:rsidP="00B4174F">
      <w:pPr>
        <w:rPr>
          <w:rFonts w:ascii="Arial" w:hAnsi="Arial" w:cs="Arial"/>
          <w:i/>
          <w:sz w:val="22"/>
          <w:szCs w:val="22"/>
        </w:rPr>
      </w:pPr>
      <w:r w:rsidRPr="00CC747A">
        <w:rPr>
          <w:rFonts w:ascii="Arial" w:eastAsia="Calibri" w:hAnsi="Arial" w:cs="Arial"/>
          <w:i/>
          <w:sz w:val="22"/>
          <w:szCs w:val="22"/>
        </w:rPr>
        <w:tab/>
      </w:r>
      <w:r w:rsidRPr="00CC747A">
        <w:rPr>
          <w:rFonts w:ascii="Arial" w:eastAsia="Calibri" w:hAnsi="Arial" w:cs="Arial"/>
          <w:i/>
          <w:sz w:val="22"/>
          <w:szCs w:val="22"/>
          <w:u w:val="single"/>
        </w:rPr>
        <w:t>Κατόπιν όλων των ανωτέρω</w:t>
      </w:r>
      <w:r w:rsidRPr="00CC747A">
        <w:rPr>
          <w:rFonts w:ascii="Arial" w:eastAsia="Calibri" w:hAnsi="Arial" w:cs="Arial"/>
          <w:i/>
          <w:sz w:val="22"/>
          <w:szCs w:val="22"/>
        </w:rPr>
        <w:t xml:space="preserve"> και </w:t>
      </w:r>
      <w:r w:rsidRPr="00CC747A">
        <w:rPr>
          <w:rFonts w:ascii="Arial" w:hAnsi="Arial" w:cs="Arial"/>
          <w:i/>
          <w:color w:val="000000"/>
          <w:sz w:val="22"/>
          <w:szCs w:val="22"/>
        </w:rPr>
        <w:t xml:space="preserve"> σε εφαρμογή των διατάξεων </w:t>
      </w:r>
      <w:r w:rsidRPr="00CC747A">
        <w:rPr>
          <w:rFonts w:ascii="Arial" w:eastAsia="SimSun" w:hAnsi="Arial" w:cs="Arial"/>
          <w:i/>
          <w:color w:val="000000"/>
          <w:sz w:val="22"/>
          <w:szCs w:val="22"/>
        </w:rPr>
        <w:t xml:space="preserve">του </w:t>
      </w:r>
      <w:r w:rsidRPr="00CC747A">
        <w:rPr>
          <w:rFonts w:ascii="Arial" w:eastAsia="SimSun" w:hAnsi="Arial" w:cs="Arial"/>
          <w:bCs/>
          <w:i/>
          <w:color w:val="1B1B1B"/>
          <w:sz w:val="22"/>
          <w:szCs w:val="22"/>
        </w:rPr>
        <w:t>άρθρου 40 του Ν.4735/2020</w:t>
      </w:r>
      <w:r w:rsidRPr="00CC747A">
        <w:rPr>
          <w:rFonts w:ascii="Arial" w:eastAsia="SimSun" w:hAnsi="Arial" w:cs="Arial"/>
          <w:i/>
          <w:color w:val="000000"/>
          <w:sz w:val="22"/>
          <w:szCs w:val="22"/>
        </w:rPr>
        <w:t xml:space="preserve">  έτσι όπως αυτό αντικατέστησε το άρθρο</w:t>
      </w:r>
      <w:r w:rsidRPr="00CC747A">
        <w:rPr>
          <w:rFonts w:ascii="Arial" w:eastAsia="SimSun" w:hAnsi="Arial" w:cs="Arial"/>
          <w:bCs/>
          <w:i/>
          <w:color w:val="000000"/>
          <w:sz w:val="22"/>
          <w:szCs w:val="22"/>
        </w:rPr>
        <w:t xml:space="preserve"> 72 παρ. </w:t>
      </w:r>
      <w:r w:rsidRPr="00CC747A">
        <w:rPr>
          <w:rFonts w:ascii="Arial" w:eastAsia="SimSun" w:hAnsi="Arial" w:cs="Arial"/>
          <w:i/>
          <w:color w:val="000000"/>
          <w:sz w:val="22"/>
          <w:szCs w:val="22"/>
        </w:rPr>
        <w:t xml:space="preserve"> περί αρμοδιοτήτων της Οικονομικής Επιτροπής του </w:t>
      </w:r>
      <w:r w:rsidRPr="00CC747A">
        <w:rPr>
          <w:rFonts w:ascii="Arial" w:eastAsia="SimSun" w:hAnsi="Arial" w:cs="Arial"/>
          <w:bCs/>
          <w:i/>
          <w:color w:val="000000"/>
          <w:sz w:val="22"/>
          <w:szCs w:val="22"/>
        </w:rPr>
        <w:t>Ν.3852/2010</w:t>
      </w:r>
      <w:r w:rsidRPr="00CC747A">
        <w:rPr>
          <w:rFonts w:ascii="Arial" w:eastAsia="SimSun" w:hAnsi="Arial" w:cs="Arial"/>
          <w:i/>
          <w:color w:val="000000"/>
          <w:sz w:val="22"/>
          <w:szCs w:val="22"/>
        </w:rPr>
        <w:t xml:space="preserve"> «Νέα Αρχιτεκτονική της Αυτοδιοίκησης και της Αποκεντρωμένης Διοίκησης- Πρόγραμμα Καλλικράτης», </w:t>
      </w:r>
    </w:p>
    <w:p w:rsidR="00B4174F" w:rsidRPr="00CC747A" w:rsidRDefault="00B4174F" w:rsidP="00B4174F">
      <w:pPr>
        <w:rPr>
          <w:rFonts w:ascii="Arial" w:hAnsi="Arial" w:cs="Arial"/>
          <w:i/>
          <w:sz w:val="22"/>
          <w:szCs w:val="22"/>
        </w:rPr>
      </w:pPr>
      <w:r w:rsidRPr="00CC747A">
        <w:rPr>
          <w:rFonts w:ascii="Arial" w:eastAsia="SimSun" w:hAnsi="Arial" w:cs="Arial"/>
          <w:i/>
          <w:color w:val="000000"/>
          <w:sz w:val="22"/>
          <w:szCs w:val="22"/>
        </w:rPr>
        <w:t xml:space="preserve">καλούνται τα μέλη της Οικονομικής Επιτροπής του Δήμου </w:t>
      </w:r>
      <w:proofErr w:type="spellStart"/>
      <w:r w:rsidRPr="00CC747A">
        <w:rPr>
          <w:rFonts w:ascii="Arial" w:eastAsia="SimSun" w:hAnsi="Arial" w:cs="Arial"/>
          <w:i/>
          <w:color w:val="000000"/>
          <w:sz w:val="22"/>
          <w:szCs w:val="22"/>
        </w:rPr>
        <w:t>Λεβαδέων</w:t>
      </w:r>
      <w:proofErr w:type="spellEnd"/>
      <w:r w:rsidRPr="00CC747A">
        <w:rPr>
          <w:rFonts w:ascii="Arial" w:eastAsia="SimSun" w:hAnsi="Arial" w:cs="Arial"/>
          <w:i/>
          <w:color w:val="000000"/>
          <w:sz w:val="22"/>
          <w:szCs w:val="22"/>
        </w:rPr>
        <w:t xml:space="preserve"> όπως αποφασίσουν για την Συγκρότηση </w:t>
      </w:r>
      <w:r w:rsidRPr="00CC747A">
        <w:rPr>
          <w:rFonts w:ascii="Arial" w:eastAsia="Arial Narrow" w:hAnsi="Arial" w:cs="Arial"/>
          <w:i/>
          <w:sz w:val="22"/>
          <w:szCs w:val="22"/>
        </w:rPr>
        <w:t>Τριμελούς Επιτροπής Διεξαγωγής Διαγωνισμού</w:t>
      </w:r>
      <w:r w:rsidRPr="00CC747A">
        <w:rPr>
          <w:rFonts w:ascii="Arial" w:eastAsia="SimSun" w:hAnsi="Arial" w:cs="Arial"/>
          <w:i/>
          <w:color w:val="000000"/>
          <w:sz w:val="22"/>
          <w:szCs w:val="22"/>
        </w:rPr>
        <w:t xml:space="preserve"> του έργου με τίτλο</w:t>
      </w:r>
      <w:r w:rsidRPr="00CC747A">
        <w:rPr>
          <w:rFonts w:ascii="Arial" w:eastAsia="SimSun" w:hAnsi="Arial" w:cs="Arial"/>
          <w:bCs/>
          <w:i/>
          <w:color w:val="000000"/>
          <w:sz w:val="22"/>
          <w:szCs w:val="22"/>
        </w:rPr>
        <w:t xml:space="preserve"> : Κατασκευή Κυκλικών Κόμβων   </w:t>
      </w:r>
      <w:bookmarkStart w:id="36" w:name="__DdeLink__230_118263685422"/>
      <w:bookmarkEnd w:id="36"/>
      <w:r w:rsidRPr="00CC747A">
        <w:rPr>
          <w:rFonts w:ascii="Arial" w:eastAsia="SimSun" w:hAnsi="Arial" w:cs="Arial"/>
          <w:i/>
          <w:color w:val="000000"/>
          <w:sz w:val="22"/>
          <w:szCs w:val="22"/>
        </w:rPr>
        <w:t>με κριτήριο ανάθεσης την πλέον συμφέρουσα από οικονομική άποψη προσφορά μόνο βάσει τιμής</w:t>
      </w:r>
      <w:r w:rsidRPr="00CC747A">
        <w:rPr>
          <w:rFonts w:ascii="Arial" w:eastAsia="Arial Narrow" w:hAnsi="Arial" w:cs="Arial"/>
          <w:i/>
          <w:sz w:val="22"/>
          <w:szCs w:val="22"/>
        </w:rPr>
        <w:t xml:space="preserve"> , η οποία θα αποτελείται από τα κάτωθι μέλη : </w:t>
      </w:r>
    </w:p>
    <w:p w:rsidR="00B4174F" w:rsidRPr="00CC747A" w:rsidRDefault="00B4174F" w:rsidP="00B4174F">
      <w:pPr>
        <w:rPr>
          <w:rFonts w:ascii="Arial" w:hAnsi="Arial" w:cs="Arial"/>
          <w:i/>
          <w:sz w:val="22"/>
          <w:szCs w:val="22"/>
        </w:rPr>
      </w:pP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α) </w:t>
      </w:r>
      <w:r w:rsidRPr="00CC747A">
        <w:rPr>
          <w:rFonts w:ascii="Arial" w:eastAsia="Arial Narrow" w:hAnsi="Arial" w:cs="Arial"/>
          <w:bCs/>
          <w:i/>
          <w:sz w:val="22"/>
          <w:szCs w:val="22"/>
        </w:rPr>
        <w:t>ΛΟΓΑΡΑ ΣΤΑΥΡΟΥΛΑ</w:t>
      </w:r>
      <w:r w:rsidRPr="00CC747A">
        <w:rPr>
          <w:rFonts w:ascii="Arial" w:eastAsia="Arial Narrow" w:hAnsi="Arial" w:cs="Arial"/>
          <w:i/>
          <w:sz w:val="22"/>
          <w:szCs w:val="22"/>
        </w:rPr>
        <w:t xml:space="preserve">  – Π.Ε. ΠΟΛΙΤΙΚΩΝ ΜΗΧΑΝΙΚΩΝ                                       ως Τακτικό Μέλος </w:t>
      </w:r>
      <w:r w:rsidRPr="00CC747A">
        <w:rPr>
          <w:rFonts w:ascii="Arial" w:eastAsia="Arial Narrow" w:hAnsi="Arial" w:cs="Arial"/>
          <w:bCs/>
          <w:i/>
          <w:sz w:val="22"/>
          <w:szCs w:val="22"/>
        </w:rPr>
        <w:t xml:space="preserve">(Πρόεδρο) </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αυτής  την </w:t>
      </w:r>
      <w:r w:rsidRPr="00CC747A">
        <w:rPr>
          <w:rFonts w:ascii="Arial" w:eastAsia="Arial Narrow" w:hAnsi="Arial" w:cs="Arial"/>
          <w:i/>
          <w:sz w:val="22"/>
          <w:szCs w:val="22"/>
          <w:u w:val="single"/>
        </w:rPr>
        <w:t>ΚΑΡΒΟΥΝΗ  ΔΗΜΗΤΡΑ</w:t>
      </w:r>
      <w:r w:rsidRPr="00CC747A">
        <w:rPr>
          <w:rFonts w:ascii="Arial" w:eastAsia="Arial Narrow" w:hAnsi="Arial" w:cs="Arial"/>
          <w:i/>
          <w:sz w:val="22"/>
          <w:szCs w:val="22"/>
        </w:rPr>
        <w:t xml:space="preserve"> – Π.Ε. ΠΟΛΙΤΙΚΩΝ ΜΗΧΑΝΙΚΩΝ </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β) </w:t>
      </w:r>
      <w:r w:rsidRPr="00CC747A">
        <w:rPr>
          <w:rFonts w:ascii="Arial" w:eastAsia="Arial Narrow" w:hAnsi="Arial" w:cs="Arial"/>
          <w:bCs/>
          <w:i/>
          <w:sz w:val="22"/>
          <w:szCs w:val="22"/>
        </w:rPr>
        <w:t xml:space="preserve">ΜΠΟΥΤΣΙΚΟ  ΓΕΩΡΓΙΟ </w:t>
      </w:r>
      <w:r w:rsidRPr="00CC747A">
        <w:rPr>
          <w:rFonts w:ascii="Arial" w:eastAsia="Arial Narrow" w:hAnsi="Arial" w:cs="Arial"/>
          <w:i/>
          <w:sz w:val="22"/>
          <w:szCs w:val="22"/>
        </w:rPr>
        <w:t>– Π.Ε. ΠΟΛΙΤΙΚΩΝ ΜΗΧΑΝΙΚΩΝ                                    ως Τακτικό Μέλος</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αυτού  τον </w:t>
      </w:r>
      <w:r w:rsidRPr="00CC747A">
        <w:rPr>
          <w:rFonts w:ascii="Arial" w:eastAsia="Arial Narrow" w:hAnsi="Arial" w:cs="Arial"/>
          <w:i/>
          <w:sz w:val="22"/>
          <w:szCs w:val="22"/>
          <w:u w:val="single"/>
        </w:rPr>
        <w:t>ΧΑΤΖΟΠΟΥΛΟ ΠΑΡΑΣΚΕΥΑ</w:t>
      </w:r>
      <w:r w:rsidRPr="00CC747A">
        <w:rPr>
          <w:rFonts w:ascii="Arial" w:eastAsia="Arial Narrow" w:hAnsi="Arial" w:cs="Arial"/>
          <w:i/>
          <w:sz w:val="22"/>
          <w:szCs w:val="22"/>
        </w:rPr>
        <w:t xml:space="preserve"> – Π.Ε. ΗΛΕΚΤΡΟΛΟΓΩΝ  ΜΗΧΑΝΙΚΩΝ </w:t>
      </w:r>
    </w:p>
    <w:p w:rsidR="00B4174F" w:rsidRPr="00CC747A" w:rsidRDefault="00B4174F" w:rsidP="00B4174F">
      <w:pPr>
        <w:ind w:left="720"/>
        <w:rPr>
          <w:rFonts w:ascii="Arial" w:hAnsi="Arial" w:cs="Arial"/>
          <w:i/>
          <w:sz w:val="22"/>
          <w:szCs w:val="22"/>
        </w:rPr>
      </w:pPr>
      <w:r w:rsidRPr="00CC747A">
        <w:rPr>
          <w:rFonts w:ascii="Arial" w:eastAsia="Arial Narrow" w:hAnsi="Arial" w:cs="Arial"/>
          <w:i/>
          <w:sz w:val="22"/>
          <w:szCs w:val="22"/>
        </w:rPr>
        <w:t>γ)</w:t>
      </w:r>
      <w:r w:rsidRPr="00CC747A">
        <w:rPr>
          <w:rFonts w:ascii="Arial" w:eastAsia="Arial Narrow" w:hAnsi="Arial" w:cs="Arial"/>
          <w:bCs/>
          <w:i/>
          <w:sz w:val="22"/>
          <w:szCs w:val="22"/>
        </w:rPr>
        <w:t xml:space="preserve"> ΜΠΑΤΣΟΥ  ΕΥΑΓΓΕΛΙΑ   - </w:t>
      </w:r>
      <w:r w:rsidRPr="00CC747A">
        <w:rPr>
          <w:rFonts w:ascii="Arial" w:eastAsia="Arial Narrow" w:hAnsi="Arial" w:cs="Arial"/>
          <w:i/>
          <w:sz w:val="22"/>
          <w:szCs w:val="22"/>
        </w:rPr>
        <w:t>Τ.Ε. ΠΟΛΙΤΙΚΩΝ ΜΗΧΑΝΙΚΩΝ                                      ως Τακτικό Μέλος</w:t>
      </w:r>
    </w:p>
    <w:p w:rsidR="00B4174F" w:rsidRPr="00CC747A" w:rsidRDefault="00B4174F" w:rsidP="00B4174F">
      <w:pPr>
        <w:ind w:left="720"/>
        <w:jc w:val="both"/>
        <w:rPr>
          <w:rFonts w:ascii="Arial" w:hAnsi="Arial" w:cs="Arial"/>
          <w:i/>
          <w:sz w:val="22"/>
          <w:szCs w:val="22"/>
        </w:rPr>
      </w:pPr>
      <w:r w:rsidRPr="00CC747A">
        <w:rPr>
          <w:rFonts w:ascii="Arial" w:eastAsia="Arial Narrow" w:hAnsi="Arial" w:cs="Arial"/>
          <w:i/>
          <w:sz w:val="22"/>
          <w:szCs w:val="22"/>
        </w:rPr>
        <w:t xml:space="preserve">με αναπληρωτή αυτής  τον </w:t>
      </w:r>
      <w:r w:rsidRPr="00CC747A">
        <w:rPr>
          <w:rFonts w:ascii="Arial" w:eastAsia="Arial Narrow" w:hAnsi="Arial" w:cs="Arial"/>
          <w:i/>
          <w:sz w:val="22"/>
          <w:szCs w:val="22"/>
          <w:u w:val="single"/>
        </w:rPr>
        <w:t>ΣΑΝΙΔΑ ΧΑΡΑΛΑΜΠΟ</w:t>
      </w:r>
      <w:r w:rsidRPr="00CC747A">
        <w:rPr>
          <w:rFonts w:ascii="Arial" w:eastAsia="Arial Narrow" w:hAnsi="Arial" w:cs="Arial"/>
          <w:i/>
          <w:sz w:val="22"/>
          <w:szCs w:val="22"/>
        </w:rPr>
        <w:t xml:space="preserve">  – Τ.Ε. ΤΟΠΟΓΡΑΦΩΝ ΜΗΧΑΝΙΚΩΝ</w:t>
      </w:r>
      <w:bookmarkStart w:id="37" w:name="__DdeLink__5530_3239253201211"/>
      <w:r w:rsidRPr="00CC747A">
        <w:rPr>
          <w:rFonts w:ascii="Arial" w:eastAsia="SimSun" w:hAnsi="Arial" w:cs="Arial"/>
          <w:i/>
          <w:color w:val="000000"/>
          <w:sz w:val="22"/>
          <w:szCs w:val="22"/>
        </w:rPr>
        <w:t xml:space="preserve"> </w:t>
      </w:r>
      <w:bookmarkEnd w:id="37"/>
      <w:r w:rsidRPr="00CC747A">
        <w:rPr>
          <w:rFonts w:ascii="Arial" w:eastAsia="Calibri Light" w:hAnsi="Arial" w:cs="Arial"/>
          <w:bCs/>
          <w:i/>
          <w:sz w:val="22"/>
          <w:szCs w:val="22"/>
        </w:rPr>
        <w:t xml:space="preserve">      </w:t>
      </w:r>
    </w:p>
    <w:p w:rsidR="00B4174F" w:rsidRPr="00CC747A" w:rsidRDefault="00B4174F" w:rsidP="00B4174F">
      <w:pPr>
        <w:ind w:left="720"/>
        <w:jc w:val="both"/>
        <w:rPr>
          <w:rFonts w:ascii="Arial" w:hAnsi="Arial" w:cs="Arial"/>
          <w:bCs/>
          <w:i/>
          <w:sz w:val="22"/>
          <w:szCs w:val="22"/>
        </w:rPr>
      </w:pPr>
    </w:p>
    <w:p w:rsidR="00BC0223" w:rsidRDefault="00BC0223" w:rsidP="00BF75D7">
      <w:pPr>
        <w:jc w:val="both"/>
        <w:rPr>
          <w:rFonts w:ascii="Arial" w:eastAsia="Arial" w:hAnsi="Arial" w:cs="Arial"/>
          <w:sz w:val="22"/>
          <w:szCs w:val="22"/>
        </w:rPr>
      </w:pPr>
    </w:p>
    <w:p w:rsidR="00BC0223" w:rsidRPr="00BC0223" w:rsidRDefault="00BC0223" w:rsidP="00BF75D7">
      <w:pPr>
        <w:jc w:val="both"/>
        <w:rPr>
          <w:rFonts w:ascii="Arial" w:eastAsia="Arial" w:hAnsi="Arial" w:cs="Arial"/>
          <w:sz w:val="22"/>
          <w:szCs w:val="22"/>
        </w:rPr>
      </w:pPr>
    </w:p>
    <w:p w:rsidR="00851763" w:rsidRPr="00BC0223" w:rsidRDefault="00851763" w:rsidP="00554F44">
      <w:pPr>
        <w:shd w:val="clear" w:color="auto" w:fill="FFFFFF"/>
        <w:jc w:val="both"/>
        <w:rPr>
          <w:rFonts w:ascii="Arial" w:eastAsia="Arial" w:hAnsi="Arial" w:cs="Arial"/>
          <w:kern w:val="1"/>
          <w:sz w:val="22"/>
          <w:szCs w:val="22"/>
          <w:lang w:bidi="hi-IN"/>
        </w:rPr>
      </w:pPr>
      <w:bookmarkStart w:id="38" w:name="__DdeLink__289_17667010591"/>
      <w:bookmarkStart w:id="39" w:name="__DdeLink__167_3867582751"/>
      <w:bookmarkStart w:id="40" w:name="__DdeLink__485_2606684785"/>
      <w:bookmarkStart w:id="41" w:name="__DdeLink__230_1182636854"/>
      <w:bookmarkStart w:id="42" w:name="__DdeLink__167_386758275"/>
      <w:bookmarkStart w:id="43" w:name="__DdeLink__289_1766701059"/>
      <w:bookmarkStart w:id="44" w:name="__DdeLink__230_118263685423"/>
      <w:bookmarkStart w:id="45" w:name="__DdeLink__230_11826368543"/>
      <w:bookmarkEnd w:id="38"/>
      <w:bookmarkEnd w:id="39"/>
      <w:bookmarkEnd w:id="40"/>
      <w:bookmarkEnd w:id="41"/>
      <w:bookmarkEnd w:id="42"/>
      <w:bookmarkEnd w:id="43"/>
      <w:bookmarkEnd w:id="44"/>
      <w:bookmarkEnd w:id="45"/>
    </w:p>
    <w:p w:rsidR="00BC0223" w:rsidRPr="004F3FFE" w:rsidRDefault="00BC0223" w:rsidP="00BC0223">
      <w:pPr>
        <w:shd w:val="clear" w:color="auto" w:fill="FFFFFF"/>
        <w:jc w:val="both"/>
        <w:rPr>
          <w:rFonts w:ascii="Arial" w:eastAsia="Arial" w:hAnsi="Arial" w:cs="Arial"/>
          <w:kern w:val="1"/>
          <w:sz w:val="22"/>
          <w:szCs w:val="22"/>
          <w:lang w:bidi="hi-IN"/>
        </w:rPr>
      </w:pPr>
      <w:r w:rsidRPr="004F3FFE">
        <w:rPr>
          <w:rFonts w:ascii="Arial" w:eastAsia="Arial" w:hAnsi="Arial" w:cs="Arial"/>
          <w:sz w:val="22"/>
          <w:szCs w:val="22"/>
        </w:rPr>
        <w:t xml:space="preserve">  </w:t>
      </w:r>
      <w:r w:rsidRPr="004F3FFE">
        <w:rPr>
          <w:rFonts w:ascii="Arial" w:eastAsia="Arial" w:hAnsi="Arial" w:cs="Arial"/>
          <w:kern w:val="1"/>
          <w:sz w:val="22"/>
          <w:szCs w:val="22"/>
          <w:lang w:bidi="hi-IN"/>
        </w:rPr>
        <w:t>Η Οικονομική Επιτροπή  λαμβάνοντας υπόψη :</w:t>
      </w:r>
    </w:p>
    <w:p w:rsidR="00BC0223" w:rsidRPr="004F3FFE" w:rsidRDefault="00BC0223" w:rsidP="00BC0223">
      <w:pPr>
        <w:pStyle w:val="ad"/>
        <w:spacing w:line="288" w:lineRule="auto"/>
        <w:rPr>
          <w:rFonts w:ascii="Arial" w:eastAsia="Verdana" w:hAnsi="Arial" w:cs="Arial"/>
          <w:bCs/>
          <w:iCs/>
          <w:sz w:val="22"/>
          <w:szCs w:val="22"/>
        </w:rPr>
      </w:pPr>
      <w:r w:rsidRPr="004F3FFE">
        <w:rPr>
          <w:rFonts w:ascii="Arial" w:hAnsi="Arial" w:cs="Arial"/>
          <w:sz w:val="22"/>
          <w:szCs w:val="22"/>
        </w:rPr>
        <w:t>-Τις διατάξεις του  άρθρου 40 του Ν.4735/2020 που αντικατέστησε το άρθρο 72  το</w:t>
      </w:r>
      <w:r w:rsidRPr="004F3FFE">
        <w:rPr>
          <w:rFonts w:ascii="Arial" w:hAnsi="Arial" w:cs="Arial"/>
          <w:bCs/>
          <w:sz w:val="22"/>
          <w:szCs w:val="22"/>
        </w:rPr>
        <w:t>υ            Ν.3852/20</w:t>
      </w:r>
      <w:r w:rsidRPr="004F3FFE">
        <w:rPr>
          <w:rFonts w:ascii="Arial" w:eastAsia="Verdana" w:hAnsi="Arial" w:cs="Arial"/>
          <w:bCs/>
          <w:iCs/>
          <w:sz w:val="22"/>
          <w:szCs w:val="22"/>
        </w:rPr>
        <w:t>10</w:t>
      </w:r>
    </w:p>
    <w:p w:rsidR="00BC0223" w:rsidRPr="004F3FFE" w:rsidRDefault="00BC0223" w:rsidP="00BC0223">
      <w:pPr>
        <w:shd w:val="clear" w:color="auto" w:fill="FFFFFF"/>
        <w:tabs>
          <w:tab w:val="center" w:pos="426"/>
        </w:tabs>
        <w:suppressAutoHyphens w:val="0"/>
        <w:jc w:val="both"/>
        <w:rPr>
          <w:rFonts w:ascii="Arial" w:hAnsi="Arial" w:cs="Arial"/>
          <w:sz w:val="22"/>
          <w:szCs w:val="22"/>
        </w:rPr>
      </w:pPr>
      <w:r w:rsidRPr="004F3FFE">
        <w:rPr>
          <w:rFonts w:ascii="Arial" w:eastAsia="Calibri" w:hAnsi="Arial" w:cs="Arial"/>
          <w:color w:val="000000"/>
          <w:kern w:val="1"/>
          <w:sz w:val="22"/>
          <w:szCs w:val="22"/>
          <w:highlight w:val="white"/>
          <w:shd w:val="clear" w:color="auto" w:fill="FFFFFF"/>
        </w:rPr>
        <w:t>-</w:t>
      </w:r>
      <w:r w:rsidRPr="004F3FFE">
        <w:rPr>
          <w:rFonts w:ascii="Arial" w:eastAsia="Calibri" w:hAnsi="Arial" w:cs="Arial"/>
          <w:color w:val="000000"/>
          <w:kern w:val="1"/>
          <w:sz w:val="22"/>
          <w:szCs w:val="22"/>
          <w:shd w:val="clear" w:color="auto" w:fill="FFFFFF"/>
        </w:rPr>
        <w:t xml:space="preserve"> Το με αριθ. </w:t>
      </w:r>
      <w:proofErr w:type="spellStart"/>
      <w:r w:rsidRPr="004F3FFE">
        <w:rPr>
          <w:rFonts w:ascii="Arial" w:eastAsia="Calibri" w:hAnsi="Arial" w:cs="Arial"/>
          <w:color w:val="000000"/>
          <w:kern w:val="1"/>
          <w:sz w:val="22"/>
          <w:szCs w:val="22"/>
          <w:shd w:val="clear" w:color="auto" w:fill="FFFFFF"/>
        </w:rPr>
        <w:t>πρωτ</w:t>
      </w:r>
      <w:proofErr w:type="spellEnd"/>
      <w:r w:rsidRPr="004F3FFE">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1587</w:t>
      </w:r>
      <w:r w:rsidRPr="004F3FFE">
        <w:rPr>
          <w:rFonts w:ascii="Arial" w:eastAsia="Calibri" w:hAnsi="Arial" w:cs="Arial"/>
          <w:color w:val="000000"/>
          <w:kern w:val="1"/>
          <w:sz w:val="22"/>
          <w:szCs w:val="22"/>
          <w:shd w:val="clear" w:color="auto" w:fill="FFFFFF"/>
        </w:rPr>
        <w:t>/</w:t>
      </w:r>
      <w:r>
        <w:rPr>
          <w:rFonts w:ascii="Arial" w:eastAsia="Arial" w:hAnsi="Arial" w:cs="Arial"/>
          <w:sz w:val="22"/>
          <w:szCs w:val="22"/>
        </w:rPr>
        <w:t>31</w:t>
      </w:r>
      <w:r w:rsidRPr="004F3FFE">
        <w:rPr>
          <w:rFonts w:ascii="Arial" w:eastAsia="Arial" w:hAnsi="Arial" w:cs="Arial"/>
          <w:sz w:val="22"/>
          <w:szCs w:val="22"/>
        </w:rPr>
        <w:t>-</w:t>
      </w:r>
      <w:r>
        <w:rPr>
          <w:rFonts w:ascii="Arial" w:eastAsia="Arial" w:hAnsi="Arial" w:cs="Arial"/>
          <w:sz w:val="22"/>
          <w:szCs w:val="22"/>
        </w:rPr>
        <w:t>01</w:t>
      </w:r>
      <w:r w:rsidRPr="004F3FFE">
        <w:rPr>
          <w:rFonts w:ascii="Arial" w:eastAsia="Arial" w:hAnsi="Arial" w:cs="Arial"/>
          <w:sz w:val="22"/>
          <w:szCs w:val="22"/>
        </w:rPr>
        <w:t>-202</w:t>
      </w:r>
      <w:r>
        <w:rPr>
          <w:rFonts w:ascii="Arial" w:eastAsia="Arial" w:hAnsi="Arial" w:cs="Arial"/>
          <w:sz w:val="22"/>
          <w:szCs w:val="22"/>
        </w:rPr>
        <w:t>2</w:t>
      </w:r>
      <w:r w:rsidRPr="004F3FFE">
        <w:rPr>
          <w:rFonts w:ascii="Arial" w:eastAsia="Arial" w:hAnsi="Arial" w:cs="Arial"/>
          <w:sz w:val="22"/>
          <w:szCs w:val="22"/>
        </w:rPr>
        <w:t xml:space="preserve">   έγγραφο της Δ/</w:t>
      </w:r>
      <w:proofErr w:type="spellStart"/>
      <w:r w:rsidRPr="004F3FFE">
        <w:rPr>
          <w:rFonts w:ascii="Arial" w:eastAsia="Arial" w:hAnsi="Arial" w:cs="Arial"/>
          <w:sz w:val="22"/>
          <w:szCs w:val="22"/>
        </w:rPr>
        <w:t>νσης</w:t>
      </w:r>
      <w:proofErr w:type="spellEnd"/>
      <w:r w:rsidRPr="004F3FFE">
        <w:rPr>
          <w:rFonts w:ascii="Arial" w:eastAsia="Arial" w:hAnsi="Arial" w:cs="Arial"/>
          <w:sz w:val="22"/>
          <w:szCs w:val="22"/>
        </w:rPr>
        <w:t xml:space="preserve"> Τεχνικών Υπηρεσιών  </w:t>
      </w:r>
      <w:r w:rsidRPr="004F3FFE">
        <w:rPr>
          <w:rFonts w:ascii="Arial" w:eastAsia="Verdana" w:hAnsi="Arial" w:cs="Arial"/>
          <w:color w:val="000000"/>
          <w:sz w:val="22"/>
          <w:szCs w:val="22"/>
        </w:rPr>
        <w:t>τ</w:t>
      </w:r>
      <w:r w:rsidRPr="004F3FFE">
        <w:rPr>
          <w:rFonts w:ascii="Arial" w:hAnsi="Arial" w:cs="Arial"/>
          <w:sz w:val="22"/>
          <w:szCs w:val="22"/>
        </w:rPr>
        <w:t xml:space="preserve">ου Δήμου </w:t>
      </w:r>
      <w:proofErr w:type="spellStart"/>
      <w:r w:rsidRPr="004F3FFE">
        <w:rPr>
          <w:rFonts w:ascii="Arial" w:hAnsi="Arial" w:cs="Arial"/>
          <w:sz w:val="22"/>
          <w:szCs w:val="22"/>
        </w:rPr>
        <w:t>Λεβαδέων</w:t>
      </w:r>
      <w:proofErr w:type="spellEnd"/>
    </w:p>
    <w:p w:rsidR="00BC0223" w:rsidRPr="004F3FFE" w:rsidRDefault="00BC0223" w:rsidP="00BC0223">
      <w:pPr>
        <w:shd w:val="clear" w:color="auto" w:fill="FFFFFF"/>
        <w:tabs>
          <w:tab w:val="center" w:pos="426"/>
        </w:tabs>
        <w:suppressAutoHyphens w:val="0"/>
        <w:jc w:val="both"/>
        <w:rPr>
          <w:rFonts w:ascii="Arial" w:hAnsi="Arial" w:cs="Arial"/>
          <w:sz w:val="22"/>
          <w:szCs w:val="22"/>
        </w:rPr>
      </w:pPr>
      <w:r w:rsidRPr="004F3FF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 xml:space="preserve"> </w:t>
      </w:r>
      <w:r w:rsidRPr="004F3FFE">
        <w:rPr>
          <w:rFonts w:ascii="Arial" w:hAnsi="Arial" w:cs="Arial"/>
          <w:sz w:val="22"/>
          <w:szCs w:val="22"/>
          <w:lang w:val="en-US"/>
        </w:rPr>
        <w:t>COVID</w:t>
      </w:r>
      <w:r w:rsidRPr="004F3FFE">
        <w:rPr>
          <w:rFonts w:ascii="Arial" w:hAnsi="Arial" w:cs="Arial"/>
          <w:sz w:val="22"/>
          <w:szCs w:val="22"/>
        </w:rPr>
        <w:t>-19 και της ανάγκης περιορισμού της διάδοσής του»</w:t>
      </w:r>
    </w:p>
    <w:p w:rsidR="00BC0223" w:rsidRPr="004F3FFE" w:rsidRDefault="00BC0223" w:rsidP="00BC0223">
      <w:pPr>
        <w:pStyle w:val="af9"/>
        <w:ind w:left="0"/>
        <w:jc w:val="both"/>
        <w:rPr>
          <w:rFonts w:ascii="Arial" w:hAnsi="Arial" w:cs="Arial"/>
          <w:sz w:val="22"/>
          <w:szCs w:val="22"/>
        </w:rPr>
      </w:pPr>
      <w:r w:rsidRPr="004F3FFE">
        <w:rPr>
          <w:rFonts w:ascii="Arial" w:hAnsi="Arial" w:cs="Arial"/>
          <w:sz w:val="22"/>
          <w:szCs w:val="22"/>
        </w:rPr>
        <w:t xml:space="preserve">-Τις με </w:t>
      </w:r>
      <w:proofErr w:type="spellStart"/>
      <w:r w:rsidRPr="004F3FFE">
        <w:rPr>
          <w:rFonts w:ascii="Arial" w:hAnsi="Arial" w:cs="Arial"/>
          <w:sz w:val="22"/>
          <w:szCs w:val="22"/>
        </w:rPr>
        <w:t>αριθμ</w:t>
      </w:r>
      <w:proofErr w:type="spellEnd"/>
      <w:r w:rsidRPr="004F3FFE">
        <w:rPr>
          <w:rFonts w:ascii="Arial" w:hAnsi="Arial" w:cs="Arial"/>
          <w:sz w:val="22"/>
          <w:szCs w:val="22"/>
        </w:rPr>
        <w:t xml:space="preserve">. </w:t>
      </w:r>
      <w:proofErr w:type="spellStart"/>
      <w:r w:rsidRPr="004F3FFE">
        <w:rPr>
          <w:rFonts w:ascii="Arial" w:hAnsi="Arial" w:cs="Arial"/>
          <w:sz w:val="22"/>
          <w:szCs w:val="22"/>
        </w:rPr>
        <w:t>πρωτ</w:t>
      </w:r>
      <w:proofErr w:type="spellEnd"/>
      <w:r w:rsidRPr="004F3FFE">
        <w:rPr>
          <w:rFonts w:ascii="Arial" w:hAnsi="Arial" w:cs="Arial"/>
          <w:sz w:val="22"/>
          <w:szCs w:val="22"/>
        </w:rPr>
        <w:t xml:space="preserve"> 18318/13-3-2020 (ΑΔΑ:9ΛΠΧ46ΜΤΛ6-1ΑΕ) και 20930/31-3-2020 (ΑΔΑ: 6ΩΠΥ46ΜΤΛ6-50Ψ)  εγκυκλίους  του Υπουργείου Εσωτερικών </w:t>
      </w:r>
    </w:p>
    <w:p w:rsidR="00BC0223" w:rsidRPr="004F3FFE" w:rsidRDefault="00BC0223" w:rsidP="00BC0223">
      <w:pPr>
        <w:jc w:val="both"/>
        <w:rPr>
          <w:rFonts w:ascii="Arial" w:hAnsi="Arial" w:cs="Arial"/>
          <w:sz w:val="22"/>
          <w:szCs w:val="22"/>
        </w:rPr>
      </w:pPr>
      <w:r w:rsidRPr="004F3FFE">
        <w:rPr>
          <w:rFonts w:ascii="Arial" w:hAnsi="Arial" w:cs="Arial"/>
          <w:sz w:val="22"/>
          <w:szCs w:val="22"/>
        </w:rPr>
        <w:lastRenderedPageBreak/>
        <w:t xml:space="preserve">-Την παρ. 3 της </w:t>
      </w:r>
      <w:proofErr w:type="spellStart"/>
      <w:r w:rsidRPr="004F3FFE">
        <w:rPr>
          <w:rFonts w:ascii="Arial" w:hAnsi="Arial" w:cs="Arial"/>
          <w:sz w:val="22"/>
          <w:szCs w:val="22"/>
        </w:rPr>
        <w:t>υπ΄αριθμ</w:t>
      </w:r>
      <w:proofErr w:type="spellEnd"/>
      <w:r w:rsidRPr="004F3FFE">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4F3FFE">
        <w:rPr>
          <w:rFonts w:ascii="Arial" w:hAnsi="Arial" w:cs="Arial"/>
          <w:sz w:val="22"/>
          <w:szCs w:val="22"/>
        </w:rPr>
        <w:t>κορωνοϊου</w:t>
      </w:r>
      <w:proofErr w:type="spellEnd"/>
      <w:r w:rsidRPr="004F3FFE">
        <w:rPr>
          <w:rFonts w:ascii="Arial" w:hAnsi="Arial" w:cs="Arial"/>
          <w:sz w:val="22"/>
          <w:szCs w:val="22"/>
        </w:rPr>
        <w:t>»</w:t>
      </w:r>
    </w:p>
    <w:p w:rsidR="00BC0223" w:rsidRPr="004F3FFE" w:rsidRDefault="00BC0223" w:rsidP="00BC0223">
      <w:pPr>
        <w:pStyle w:val="af9"/>
        <w:widowControl w:val="0"/>
        <w:suppressAutoHyphens w:val="0"/>
        <w:ind w:left="0"/>
        <w:jc w:val="both"/>
        <w:rPr>
          <w:rFonts w:ascii="Arial" w:hAnsi="Arial" w:cs="Arial"/>
          <w:sz w:val="22"/>
          <w:szCs w:val="22"/>
        </w:rPr>
      </w:pPr>
      <w:r w:rsidRPr="004F3FFE">
        <w:rPr>
          <w:rFonts w:ascii="Arial" w:hAnsi="Arial" w:cs="Arial"/>
          <w:sz w:val="22"/>
          <w:szCs w:val="22"/>
        </w:rPr>
        <w:t>-Την μεταξύ των μελών συζήτηση σύμφωνα με τα πρακτικά</w:t>
      </w:r>
    </w:p>
    <w:p w:rsidR="00BC0223" w:rsidRPr="004F3FFE" w:rsidRDefault="00BC0223" w:rsidP="00BC0223">
      <w:pPr>
        <w:pStyle w:val="af9"/>
        <w:widowControl w:val="0"/>
        <w:suppressAutoHyphens w:val="0"/>
        <w:spacing w:line="276" w:lineRule="auto"/>
        <w:ind w:left="0"/>
        <w:jc w:val="both"/>
        <w:rPr>
          <w:rFonts w:ascii="Arial" w:hAnsi="Arial" w:cs="Arial"/>
          <w:sz w:val="22"/>
          <w:szCs w:val="22"/>
        </w:rPr>
      </w:pPr>
      <w:r w:rsidRPr="004F3FFE">
        <w:rPr>
          <w:rFonts w:ascii="Arial" w:hAnsi="Arial" w:cs="Arial"/>
          <w:sz w:val="22"/>
          <w:szCs w:val="22"/>
        </w:rPr>
        <w:t>- Την ψήφο των μελών της όπως αυτή  διατυπώθηκε και δηλώθηκε δια ζώσης στην συνεδρίαση.</w:t>
      </w:r>
    </w:p>
    <w:p w:rsidR="00BC0223" w:rsidRPr="004F3FFE" w:rsidRDefault="00BC0223" w:rsidP="00BC0223">
      <w:pPr>
        <w:pStyle w:val="af9"/>
        <w:widowControl w:val="0"/>
        <w:suppressAutoHyphens w:val="0"/>
        <w:spacing w:line="276" w:lineRule="auto"/>
        <w:ind w:left="0"/>
        <w:jc w:val="both"/>
        <w:rPr>
          <w:rFonts w:ascii="Arial" w:hAnsi="Arial" w:cs="Arial"/>
          <w:sz w:val="22"/>
          <w:szCs w:val="22"/>
        </w:rPr>
      </w:pPr>
    </w:p>
    <w:p w:rsidR="00BC0223" w:rsidRDefault="00BC0223" w:rsidP="00BC0223">
      <w:pPr>
        <w:spacing w:line="360" w:lineRule="auto"/>
        <w:jc w:val="center"/>
        <w:rPr>
          <w:rFonts w:ascii="Arial" w:hAnsi="Arial" w:cs="Arial"/>
          <w:b/>
          <w:sz w:val="22"/>
          <w:szCs w:val="22"/>
          <w:lang w:eastAsia="el-GR"/>
        </w:rPr>
      </w:pPr>
      <w:r w:rsidRPr="004F3FFE">
        <w:rPr>
          <w:rFonts w:ascii="Arial" w:hAnsi="Arial" w:cs="Arial"/>
          <w:b/>
          <w:sz w:val="22"/>
          <w:szCs w:val="22"/>
          <w:lang w:eastAsia="el-GR"/>
        </w:rPr>
        <w:t>ΑΠΟΦΑΣΙΖΕΙ ΟΜΟΦΩΝΑ</w:t>
      </w:r>
    </w:p>
    <w:p w:rsidR="00BC0223" w:rsidRPr="004F3FFE" w:rsidRDefault="00BC0223" w:rsidP="00BC0223">
      <w:pPr>
        <w:spacing w:line="360" w:lineRule="auto"/>
        <w:jc w:val="center"/>
        <w:rPr>
          <w:rFonts w:ascii="Arial" w:hAnsi="Arial" w:cs="Arial"/>
          <w:b/>
          <w:sz w:val="22"/>
          <w:szCs w:val="22"/>
          <w:lang w:eastAsia="el-GR"/>
        </w:rPr>
      </w:pPr>
    </w:p>
    <w:p w:rsidR="00BC0223" w:rsidRPr="00CC747A" w:rsidRDefault="00BC0223" w:rsidP="00BC0223">
      <w:pPr>
        <w:pStyle w:val="10"/>
        <w:numPr>
          <w:ilvl w:val="0"/>
          <w:numId w:val="0"/>
        </w:numPr>
        <w:rPr>
          <w:rFonts w:ascii="Arial" w:hAnsi="Arial" w:cs="Arial"/>
          <w:sz w:val="22"/>
          <w:szCs w:val="22"/>
        </w:rPr>
      </w:pPr>
      <w:r w:rsidRPr="00CC747A">
        <w:rPr>
          <w:rFonts w:ascii="Arial" w:hAnsi="Arial" w:cs="Arial"/>
          <w:sz w:val="22"/>
          <w:szCs w:val="22"/>
        </w:rPr>
        <w:t xml:space="preserve">      </w:t>
      </w:r>
      <w:r w:rsidRPr="00CC747A">
        <w:rPr>
          <w:rFonts w:ascii="Arial" w:hAnsi="Arial" w:cs="Arial"/>
          <w:sz w:val="22"/>
          <w:szCs w:val="22"/>
          <w:u w:val="single"/>
        </w:rPr>
        <w:t>Συγκροτεί</w:t>
      </w:r>
      <w:r w:rsidRPr="00CC747A">
        <w:rPr>
          <w:rFonts w:ascii="Arial" w:hAnsi="Arial" w:cs="Arial"/>
          <w:sz w:val="22"/>
          <w:szCs w:val="22"/>
        </w:rPr>
        <w:t xml:space="preserve">  </w:t>
      </w:r>
      <w:r w:rsidRPr="00CC747A">
        <w:rPr>
          <w:rStyle w:val="apple-style-span"/>
          <w:rFonts w:ascii="Arial" w:hAnsi="Arial" w:cs="Arial"/>
          <w:sz w:val="22"/>
          <w:szCs w:val="22"/>
          <w:shd w:val="clear" w:color="auto" w:fill="FFFFFF"/>
        </w:rPr>
        <w:t xml:space="preserve">την </w:t>
      </w:r>
      <w:r w:rsidRPr="00CC747A">
        <w:rPr>
          <w:rFonts w:ascii="Arial" w:hAnsi="Arial" w:cs="Arial"/>
          <w:sz w:val="22"/>
          <w:szCs w:val="22"/>
        </w:rPr>
        <w:t xml:space="preserve"> </w:t>
      </w:r>
      <w:r w:rsidRPr="00CC747A">
        <w:rPr>
          <w:rFonts w:ascii="Arial" w:eastAsia="Arial Narrow" w:hAnsi="Arial" w:cs="Arial"/>
          <w:sz w:val="22"/>
          <w:szCs w:val="22"/>
        </w:rPr>
        <w:t>Τριμελή  Επιτροπή  Διεξαγωγής Διαγωνισμού</w:t>
      </w:r>
      <w:r w:rsidRPr="00CC747A">
        <w:rPr>
          <w:rFonts w:ascii="Arial" w:eastAsia="SimSun" w:hAnsi="Arial" w:cs="Arial"/>
          <w:bCs/>
          <w:color w:val="000000"/>
          <w:sz w:val="22"/>
          <w:szCs w:val="22"/>
        </w:rPr>
        <w:t xml:space="preserve"> </w:t>
      </w:r>
      <w:r w:rsidRPr="00CC747A">
        <w:rPr>
          <w:rFonts w:ascii="Arial" w:eastAsia="SimSun" w:hAnsi="Arial" w:cs="Arial"/>
          <w:color w:val="000000"/>
          <w:sz w:val="22"/>
          <w:szCs w:val="22"/>
        </w:rPr>
        <w:t>του έργου</w:t>
      </w:r>
      <w:r w:rsidRPr="00CC747A">
        <w:rPr>
          <w:rFonts w:ascii="Arial" w:hAnsi="Arial" w:cs="Arial"/>
          <w:sz w:val="22"/>
          <w:szCs w:val="22"/>
        </w:rPr>
        <w:t xml:space="preserve">:  </w:t>
      </w:r>
      <w:r w:rsidR="00CC747A">
        <w:rPr>
          <w:rFonts w:ascii="Arial" w:hAnsi="Arial" w:cs="Arial"/>
          <w:sz w:val="22"/>
          <w:szCs w:val="22"/>
        </w:rPr>
        <w:t>«</w:t>
      </w:r>
      <w:r w:rsidR="00CC747A" w:rsidRPr="00CC747A">
        <w:rPr>
          <w:rFonts w:ascii="Arial" w:eastAsia="SimSun" w:hAnsi="Arial" w:cs="Arial"/>
          <w:bCs/>
          <w:color w:val="000000"/>
          <w:sz w:val="22"/>
          <w:szCs w:val="22"/>
        </w:rPr>
        <w:t>Κατασκευή Κυκλικών Κόμβων</w:t>
      </w:r>
      <w:r w:rsidR="00CC747A">
        <w:rPr>
          <w:rFonts w:ascii="Arial" w:eastAsia="SimSun" w:hAnsi="Arial" w:cs="Arial"/>
          <w:bCs/>
          <w:color w:val="000000"/>
          <w:sz w:val="22"/>
          <w:szCs w:val="22"/>
        </w:rPr>
        <w:t>»</w:t>
      </w:r>
      <w:r w:rsidRPr="00CC747A">
        <w:rPr>
          <w:rStyle w:val="a5"/>
          <w:rFonts w:ascii="Arial" w:hAnsi="Arial" w:cs="Arial"/>
          <w:iCs/>
          <w:sz w:val="22"/>
          <w:szCs w:val="22"/>
          <w:shd w:val="clear" w:color="auto" w:fill="FFFFFF"/>
        </w:rPr>
        <w:t xml:space="preserve"> </w:t>
      </w:r>
      <w:r w:rsidRPr="00CC747A">
        <w:rPr>
          <w:rFonts w:ascii="Arial" w:eastAsia="SimSun" w:hAnsi="Arial" w:cs="Arial"/>
          <w:sz w:val="22"/>
          <w:szCs w:val="22"/>
        </w:rPr>
        <w:t xml:space="preserve"> ως παρακάτω:</w:t>
      </w:r>
      <w:r w:rsidRPr="00CC747A">
        <w:rPr>
          <w:rFonts w:ascii="Arial" w:hAnsi="Arial" w:cs="Arial"/>
          <w:sz w:val="22"/>
          <w:szCs w:val="22"/>
        </w:rPr>
        <w:t xml:space="preserve"> </w:t>
      </w:r>
    </w:p>
    <w:p w:rsidR="00CC747A" w:rsidRPr="00CC747A" w:rsidRDefault="00CC747A" w:rsidP="00CC747A">
      <w:pPr>
        <w:ind w:left="720"/>
        <w:jc w:val="both"/>
        <w:rPr>
          <w:rFonts w:ascii="Arial" w:hAnsi="Arial" w:cs="Arial"/>
          <w:sz w:val="22"/>
          <w:szCs w:val="22"/>
        </w:rPr>
      </w:pPr>
      <w:r w:rsidRPr="00CC747A">
        <w:rPr>
          <w:rFonts w:ascii="Arial" w:eastAsia="Arial Narrow" w:hAnsi="Arial" w:cs="Arial"/>
          <w:sz w:val="22"/>
          <w:szCs w:val="22"/>
        </w:rPr>
        <w:t xml:space="preserve">α) </w:t>
      </w:r>
      <w:r w:rsidRPr="00CC747A">
        <w:rPr>
          <w:rFonts w:ascii="Arial" w:eastAsia="Arial Narrow" w:hAnsi="Arial" w:cs="Arial"/>
          <w:bCs/>
          <w:sz w:val="22"/>
          <w:szCs w:val="22"/>
        </w:rPr>
        <w:t>ΛΟΓΑΡΑ ΣΤΑΥΡΟΥΛΑ</w:t>
      </w:r>
      <w:r w:rsidRPr="00CC747A">
        <w:rPr>
          <w:rFonts w:ascii="Arial" w:eastAsia="Arial Narrow" w:hAnsi="Arial" w:cs="Arial"/>
          <w:sz w:val="22"/>
          <w:szCs w:val="22"/>
        </w:rPr>
        <w:t xml:space="preserve">  – Π.Ε. ΠΟΛΙΤΙΚΩΝ ΜΗΧΑΝΙΚΩΝ  ως Τακτικό Μέλος </w:t>
      </w:r>
      <w:r w:rsidRPr="00CC747A">
        <w:rPr>
          <w:rFonts w:ascii="Arial" w:eastAsia="Arial Narrow" w:hAnsi="Arial" w:cs="Arial"/>
          <w:bCs/>
          <w:sz w:val="22"/>
          <w:szCs w:val="22"/>
        </w:rPr>
        <w:t xml:space="preserve">(Πρόεδρο) </w:t>
      </w:r>
      <w:r w:rsidR="003255E7">
        <w:rPr>
          <w:rFonts w:ascii="Arial" w:eastAsia="Arial Narrow" w:hAnsi="Arial" w:cs="Arial"/>
          <w:bCs/>
          <w:sz w:val="22"/>
          <w:szCs w:val="22"/>
        </w:rPr>
        <w:t xml:space="preserve"> </w:t>
      </w:r>
      <w:r w:rsidRPr="00CC747A">
        <w:rPr>
          <w:rFonts w:ascii="Arial" w:eastAsia="Arial Narrow" w:hAnsi="Arial" w:cs="Arial"/>
          <w:sz w:val="22"/>
          <w:szCs w:val="22"/>
        </w:rPr>
        <w:t xml:space="preserve">με αναπληρωτή αυτής  την </w:t>
      </w:r>
      <w:r w:rsidRPr="00CC747A">
        <w:rPr>
          <w:rFonts w:ascii="Arial" w:eastAsia="Arial Narrow" w:hAnsi="Arial" w:cs="Arial"/>
          <w:sz w:val="22"/>
          <w:szCs w:val="22"/>
          <w:u w:val="single"/>
        </w:rPr>
        <w:t>ΚΑΡΒΟΥΝΗ  ΔΗΜΗΤΡΑ</w:t>
      </w:r>
      <w:r w:rsidRPr="00CC747A">
        <w:rPr>
          <w:rFonts w:ascii="Arial" w:eastAsia="Arial Narrow" w:hAnsi="Arial" w:cs="Arial"/>
          <w:sz w:val="22"/>
          <w:szCs w:val="22"/>
        </w:rPr>
        <w:t xml:space="preserve"> – Π.Ε. ΠΟΛΙΤΙΚΩΝ ΜΗΧΑΝΙΚΩΝ </w:t>
      </w:r>
    </w:p>
    <w:p w:rsidR="00CC747A" w:rsidRPr="00CC747A" w:rsidRDefault="00CC747A" w:rsidP="00CC747A">
      <w:pPr>
        <w:ind w:left="720"/>
        <w:jc w:val="both"/>
        <w:rPr>
          <w:rFonts w:ascii="Arial" w:hAnsi="Arial" w:cs="Arial"/>
          <w:sz w:val="22"/>
          <w:szCs w:val="22"/>
        </w:rPr>
      </w:pPr>
      <w:r w:rsidRPr="00CC747A">
        <w:rPr>
          <w:rFonts w:ascii="Arial" w:eastAsia="Arial Narrow" w:hAnsi="Arial" w:cs="Arial"/>
          <w:sz w:val="22"/>
          <w:szCs w:val="22"/>
        </w:rPr>
        <w:t xml:space="preserve">β) </w:t>
      </w:r>
      <w:r w:rsidRPr="00CC747A">
        <w:rPr>
          <w:rFonts w:ascii="Arial" w:eastAsia="Arial Narrow" w:hAnsi="Arial" w:cs="Arial"/>
          <w:bCs/>
          <w:sz w:val="22"/>
          <w:szCs w:val="22"/>
        </w:rPr>
        <w:t xml:space="preserve">ΜΠΟΥΤΣΙΚΟ  ΓΕΩΡΓΙΟ </w:t>
      </w:r>
      <w:r w:rsidRPr="00CC747A">
        <w:rPr>
          <w:rFonts w:ascii="Arial" w:eastAsia="Arial Narrow" w:hAnsi="Arial" w:cs="Arial"/>
          <w:sz w:val="22"/>
          <w:szCs w:val="22"/>
        </w:rPr>
        <w:t xml:space="preserve">– Π.Ε. ΠΟΛΙΤΙΚΩΝ ΜΗΧΑΝΙΚΩΝ </w:t>
      </w:r>
      <w:r>
        <w:rPr>
          <w:rFonts w:ascii="Arial" w:eastAsia="Arial Narrow" w:hAnsi="Arial" w:cs="Arial"/>
          <w:sz w:val="22"/>
          <w:szCs w:val="22"/>
        </w:rPr>
        <w:t xml:space="preserve"> </w:t>
      </w:r>
      <w:r w:rsidRPr="00CC747A">
        <w:rPr>
          <w:rFonts w:ascii="Arial" w:eastAsia="Arial Narrow" w:hAnsi="Arial" w:cs="Arial"/>
          <w:sz w:val="22"/>
          <w:szCs w:val="22"/>
        </w:rPr>
        <w:t xml:space="preserve"> ως Τακτικό Μέλος</w:t>
      </w:r>
    </w:p>
    <w:p w:rsidR="00CC747A" w:rsidRPr="00CC747A" w:rsidRDefault="00CC747A" w:rsidP="00CC747A">
      <w:pPr>
        <w:ind w:left="720"/>
        <w:jc w:val="both"/>
        <w:rPr>
          <w:rFonts w:ascii="Arial" w:hAnsi="Arial" w:cs="Arial"/>
          <w:sz w:val="22"/>
          <w:szCs w:val="22"/>
        </w:rPr>
      </w:pPr>
      <w:r w:rsidRPr="00CC747A">
        <w:rPr>
          <w:rFonts w:ascii="Arial" w:eastAsia="Arial Narrow" w:hAnsi="Arial" w:cs="Arial"/>
          <w:sz w:val="22"/>
          <w:szCs w:val="22"/>
        </w:rPr>
        <w:t xml:space="preserve">με αναπληρωτή αυτού  τον </w:t>
      </w:r>
      <w:r w:rsidRPr="00CC747A">
        <w:rPr>
          <w:rFonts w:ascii="Arial" w:eastAsia="Arial Narrow" w:hAnsi="Arial" w:cs="Arial"/>
          <w:sz w:val="22"/>
          <w:szCs w:val="22"/>
          <w:u w:val="single"/>
        </w:rPr>
        <w:t>ΧΑΤΖΟΠΟΥΛΟ ΠΑΡΑΣΚΕΥΑ</w:t>
      </w:r>
      <w:r w:rsidRPr="00CC747A">
        <w:rPr>
          <w:rFonts w:ascii="Arial" w:eastAsia="Arial Narrow" w:hAnsi="Arial" w:cs="Arial"/>
          <w:sz w:val="22"/>
          <w:szCs w:val="22"/>
        </w:rPr>
        <w:t xml:space="preserve"> – Π.Ε. ΗΛΕΚΤΡΟΛΟΓΩΝ  ΜΗΧΑΝΙΚΩΝ </w:t>
      </w:r>
    </w:p>
    <w:p w:rsidR="00CC747A" w:rsidRPr="00CC747A" w:rsidRDefault="00CC747A" w:rsidP="00CC747A">
      <w:pPr>
        <w:ind w:left="720"/>
        <w:rPr>
          <w:rFonts w:ascii="Arial" w:hAnsi="Arial" w:cs="Arial"/>
          <w:sz w:val="22"/>
          <w:szCs w:val="22"/>
        </w:rPr>
      </w:pPr>
      <w:r w:rsidRPr="00CC747A">
        <w:rPr>
          <w:rFonts w:ascii="Arial" w:eastAsia="Arial Narrow" w:hAnsi="Arial" w:cs="Arial"/>
          <w:sz w:val="22"/>
          <w:szCs w:val="22"/>
        </w:rPr>
        <w:t>γ)</w:t>
      </w:r>
      <w:r w:rsidRPr="00CC747A">
        <w:rPr>
          <w:rFonts w:ascii="Arial" w:eastAsia="Arial Narrow" w:hAnsi="Arial" w:cs="Arial"/>
          <w:bCs/>
          <w:sz w:val="22"/>
          <w:szCs w:val="22"/>
        </w:rPr>
        <w:t xml:space="preserve"> ΜΠΑΤΣΟΥ  ΕΥΑΓΓΕΛΙΑ   - </w:t>
      </w:r>
      <w:r w:rsidRPr="00CC747A">
        <w:rPr>
          <w:rFonts w:ascii="Arial" w:eastAsia="Arial Narrow" w:hAnsi="Arial" w:cs="Arial"/>
          <w:sz w:val="22"/>
          <w:szCs w:val="22"/>
        </w:rPr>
        <w:t xml:space="preserve">Τ.Ε. ΠΟΛΙΤΙΚΩΝ ΜΗΧΑΝΙΚΩΝ   </w:t>
      </w:r>
      <w:r>
        <w:rPr>
          <w:rFonts w:ascii="Arial" w:eastAsia="Arial Narrow" w:hAnsi="Arial" w:cs="Arial"/>
          <w:sz w:val="22"/>
          <w:szCs w:val="22"/>
        </w:rPr>
        <w:t>ως</w:t>
      </w:r>
      <w:r w:rsidRPr="00CC747A">
        <w:rPr>
          <w:rFonts w:ascii="Arial" w:eastAsia="Arial Narrow" w:hAnsi="Arial" w:cs="Arial"/>
          <w:sz w:val="22"/>
          <w:szCs w:val="22"/>
        </w:rPr>
        <w:t xml:space="preserve"> Τακτικό Μέλος</w:t>
      </w:r>
    </w:p>
    <w:p w:rsidR="00CC747A" w:rsidRPr="00CC747A" w:rsidRDefault="00CC747A" w:rsidP="00CC747A">
      <w:pPr>
        <w:ind w:left="720"/>
        <w:jc w:val="both"/>
        <w:rPr>
          <w:rFonts w:ascii="Arial" w:hAnsi="Arial" w:cs="Arial"/>
          <w:sz w:val="22"/>
          <w:szCs w:val="22"/>
        </w:rPr>
      </w:pPr>
      <w:r w:rsidRPr="00CC747A">
        <w:rPr>
          <w:rFonts w:ascii="Arial" w:eastAsia="Arial Narrow" w:hAnsi="Arial" w:cs="Arial"/>
          <w:sz w:val="22"/>
          <w:szCs w:val="22"/>
        </w:rPr>
        <w:t xml:space="preserve">με αναπληρωτή αυτής  τον </w:t>
      </w:r>
      <w:r w:rsidRPr="00CC747A">
        <w:rPr>
          <w:rFonts w:ascii="Arial" w:eastAsia="Arial Narrow" w:hAnsi="Arial" w:cs="Arial"/>
          <w:sz w:val="22"/>
          <w:szCs w:val="22"/>
          <w:u w:val="single"/>
        </w:rPr>
        <w:t>ΣΑΝΙΔΑ ΧΑΡΑΛΑΜΠΟ</w:t>
      </w:r>
      <w:r w:rsidRPr="00CC747A">
        <w:rPr>
          <w:rFonts w:ascii="Arial" w:eastAsia="Arial Narrow" w:hAnsi="Arial" w:cs="Arial"/>
          <w:sz w:val="22"/>
          <w:szCs w:val="22"/>
        </w:rPr>
        <w:t xml:space="preserve">  – Τ.Ε. ΤΟΠΟΓΡΑΦΩΝ ΜΗΧΑΝΙΚΩΝ</w:t>
      </w:r>
      <w:r w:rsidRPr="00CC747A">
        <w:rPr>
          <w:rFonts w:ascii="Arial" w:eastAsia="SimSun" w:hAnsi="Arial" w:cs="Arial"/>
          <w:color w:val="000000"/>
          <w:sz w:val="22"/>
          <w:szCs w:val="22"/>
        </w:rPr>
        <w:t xml:space="preserve"> </w:t>
      </w:r>
      <w:r w:rsidRPr="00CC747A">
        <w:rPr>
          <w:rFonts w:ascii="Arial" w:eastAsia="Calibri Light" w:hAnsi="Arial" w:cs="Arial"/>
          <w:bCs/>
          <w:sz w:val="22"/>
          <w:szCs w:val="22"/>
        </w:rPr>
        <w:t xml:space="preserve">      </w:t>
      </w:r>
    </w:p>
    <w:p w:rsidR="00BC0223" w:rsidRPr="00CC747A" w:rsidRDefault="00BC0223" w:rsidP="00BC0223">
      <w:pPr>
        <w:pStyle w:val="10"/>
        <w:numPr>
          <w:ilvl w:val="0"/>
          <w:numId w:val="0"/>
        </w:numPr>
        <w:rPr>
          <w:rFonts w:ascii="Arial" w:hAnsi="Arial" w:cs="Arial"/>
          <w:sz w:val="22"/>
          <w:szCs w:val="22"/>
        </w:rPr>
      </w:pPr>
    </w:p>
    <w:p w:rsidR="003C235F" w:rsidRPr="00BC0223" w:rsidRDefault="00C87138" w:rsidP="00DE4CCA">
      <w:pPr>
        <w:pStyle w:val="af2"/>
        <w:spacing w:before="100" w:beforeAutospacing="1" w:after="100" w:afterAutospacing="1" w:line="360" w:lineRule="auto"/>
        <w:ind w:left="-284" w:firstLine="0"/>
        <w:rPr>
          <w:rFonts w:ascii="Arial" w:hAnsi="Arial" w:cs="Arial"/>
          <w:b/>
          <w:sz w:val="22"/>
          <w:szCs w:val="22"/>
        </w:rPr>
      </w:pPr>
      <w:r w:rsidRPr="00BC0223">
        <w:rPr>
          <w:rFonts w:ascii="Arial" w:hAnsi="Arial" w:cs="Arial"/>
          <w:b/>
          <w:sz w:val="22"/>
          <w:szCs w:val="22"/>
        </w:rPr>
        <w:t xml:space="preserve">Η </w:t>
      </w:r>
      <w:r w:rsidR="00E25181" w:rsidRPr="00BC0223">
        <w:rPr>
          <w:rFonts w:ascii="Arial" w:hAnsi="Arial" w:cs="Arial"/>
          <w:b/>
          <w:sz w:val="22"/>
          <w:szCs w:val="22"/>
        </w:rPr>
        <w:t xml:space="preserve"> </w:t>
      </w:r>
      <w:r w:rsidR="00FB2AB3" w:rsidRPr="00BC0223">
        <w:rPr>
          <w:rFonts w:ascii="Arial" w:hAnsi="Arial" w:cs="Arial"/>
          <w:b/>
          <w:sz w:val="22"/>
          <w:szCs w:val="22"/>
        </w:rPr>
        <w:t xml:space="preserve"> από</w:t>
      </w:r>
      <w:r w:rsidR="003B5930" w:rsidRPr="00BC0223">
        <w:rPr>
          <w:rFonts w:ascii="Arial" w:hAnsi="Arial" w:cs="Arial"/>
          <w:b/>
          <w:sz w:val="22"/>
          <w:szCs w:val="22"/>
        </w:rPr>
        <w:t xml:space="preserve">φαση πήρε αριθμό  </w:t>
      </w:r>
      <w:r w:rsidR="00DC661F" w:rsidRPr="00BC0223">
        <w:rPr>
          <w:rFonts w:ascii="Arial" w:hAnsi="Arial" w:cs="Arial"/>
          <w:b/>
          <w:sz w:val="22"/>
          <w:szCs w:val="22"/>
        </w:rPr>
        <w:t>22</w:t>
      </w:r>
      <w:r w:rsidR="00554F44" w:rsidRPr="00BC0223">
        <w:rPr>
          <w:rFonts w:ascii="Arial" w:hAnsi="Arial" w:cs="Arial"/>
          <w:b/>
          <w:sz w:val="22"/>
          <w:szCs w:val="22"/>
        </w:rPr>
        <w:t>/</w:t>
      </w:r>
      <w:r w:rsidR="003C235F" w:rsidRPr="00BC0223">
        <w:rPr>
          <w:rFonts w:ascii="Arial" w:hAnsi="Arial" w:cs="Arial"/>
          <w:b/>
          <w:sz w:val="22"/>
          <w:szCs w:val="22"/>
        </w:rPr>
        <w:t>20</w:t>
      </w:r>
      <w:r w:rsidR="005B55CE" w:rsidRPr="00BC0223">
        <w:rPr>
          <w:rFonts w:ascii="Arial" w:hAnsi="Arial" w:cs="Arial"/>
          <w:b/>
          <w:sz w:val="22"/>
          <w:szCs w:val="22"/>
        </w:rPr>
        <w:t>2</w:t>
      </w:r>
      <w:r w:rsidR="009A4119" w:rsidRPr="00BC0223">
        <w:rPr>
          <w:rFonts w:ascii="Arial" w:hAnsi="Arial" w:cs="Arial"/>
          <w:b/>
          <w:sz w:val="22"/>
          <w:szCs w:val="22"/>
        </w:rPr>
        <w:t>2</w:t>
      </w:r>
      <w:r w:rsidR="00CC0DE3" w:rsidRPr="00BC0223">
        <w:rPr>
          <w:rFonts w:ascii="Arial" w:hAnsi="Arial" w:cs="Arial"/>
          <w:b/>
          <w:sz w:val="22"/>
          <w:szCs w:val="22"/>
        </w:rPr>
        <w:t>.</w:t>
      </w:r>
    </w:p>
    <w:p w:rsidR="009A4119" w:rsidRPr="00BC0223" w:rsidRDefault="009A4119" w:rsidP="009A4119">
      <w:pPr>
        <w:tabs>
          <w:tab w:val="left" w:pos="559"/>
          <w:tab w:val="left" w:pos="1555"/>
        </w:tabs>
        <w:rPr>
          <w:rFonts w:ascii="Arial" w:hAnsi="Arial" w:cs="Arial"/>
          <w:sz w:val="22"/>
          <w:szCs w:val="22"/>
        </w:rPr>
      </w:pPr>
      <w:r w:rsidRPr="00BC0223">
        <w:rPr>
          <w:rFonts w:ascii="Arial" w:eastAsia="Verdana" w:hAnsi="Arial" w:cs="Arial"/>
          <w:kern w:val="1"/>
          <w:sz w:val="22"/>
          <w:szCs w:val="22"/>
          <w:lang w:bidi="hi-IN"/>
        </w:rPr>
        <w:t>Ο ΠΡΟΕΔΡΟΣ</w:t>
      </w:r>
    </w:p>
    <w:p w:rsidR="009A4119" w:rsidRPr="00BC0223" w:rsidRDefault="009A4119" w:rsidP="009A4119">
      <w:pPr>
        <w:tabs>
          <w:tab w:val="left" w:pos="559"/>
          <w:tab w:val="left" w:pos="1555"/>
        </w:tabs>
        <w:rPr>
          <w:rFonts w:ascii="Arial" w:hAnsi="Arial" w:cs="Arial"/>
          <w:sz w:val="22"/>
          <w:szCs w:val="22"/>
        </w:rPr>
      </w:pPr>
      <w:r w:rsidRPr="00BC0223">
        <w:rPr>
          <w:rFonts w:ascii="Arial" w:hAnsi="Arial" w:cs="Arial"/>
          <w:sz w:val="22"/>
          <w:szCs w:val="22"/>
        </w:rPr>
        <w:t>ΙΩΑΝΝΗΣ Δ. ΤΑΓΚΑΛΕΓΚΑΣ</w:t>
      </w:r>
    </w:p>
    <w:p w:rsidR="009A4119" w:rsidRPr="00BC0223" w:rsidRDefault="009A4119" w:rsidP="009A4119">
      <w:pPr>
        <w:tabs>
          <w:tab w:val="left" w:pos="559"/>
          <w:tab w:val="left" w:pos="1555"/>
        </w:tabs>
        <w:rPr>
          <w:rFonts w:ascii="Arial" w:hAnsi="Arial" w:cs="Arial"/>
          <w:sz w:val="22"/>
          <w:szCs w:val="22"/>
        </w:rPr>
      </w:pPr>
    </w:p>
    <w:p w:rsidR="009A4119" w:rsidRPr="00BC0223" w:rsidRDefault="009A4119" w:rsidP="009A4119">
      <w:pPr>
        <w:tabs>
          <w:tab w:val="center" w:pos="1080"/>
          <w:tab w:val="left" w:pos="6120"/>
          <w:tab w:val="center" w:pos="8460"/>
        </w:tabs>
        <w:jc w:val="both"/>
        <w:rPr>
          <w:rFonts w:ascii="Arial" w:hAnsi="Arial" w:cs="Arial"/>
          <w:sz w:val="22"/>
          <w:szCs w:val="22"/>
        </w:rPr>
      </w:pPr>
      <w:r w:rsidRPr="00BC0223">
        <w:rPr>
          <w:rFonts w:ascii="Arial" w:eastAsia="Arial" w:hAnsi="Arial" w:cs="Arial"/>
          <w:sz w:val="22"/>
          <w:szCs w:val="22"/>
        </w:rPr>
        <w:t xml:space="preserve">                </w:t>
      </w:r>
      <w:r w:rsidRPr="00BC0223">
        <w:rPr>
          <w:rFonts w:ascii="Arial" w:hAnsi="Arial" w:cs="Arial"/>
          <w:sz w:val="22"/>
          <w:szCs w:val="22"/>
        </w:rPr>
        <w:t>ΤΑ ΜΕΛΗ</w:t>
      </w:r>
      <w:r w:rsidRPr="00BC0223">
        <w:rPr>
          <w:rFonts w:ascii="Arial" w:hAnsi="Arial" w:cs="Arial"/>
          <w:sz w:val="22"/>
          <w:szCs w:val="22"/>
        </w:rPr>
        <w:tab/>
      </w:r>
      <w:r w:rsidRPr="00BC0223">
        <w:rPr>
          <w:rFonts w:ascii="Arial" w:hAnsi="Arial" w:cs="Arial"/>
          <w:sz w:val="22"/>
          <w:szCs w:val="22"/>
        </w:rPr>
        <w:tab/>
      </w:r>
      <w:r w:rsidRPr="00BC0223">
        <w:rPr>
          <w:rFonts w:ascii="Arial" w:hAnsi="Arial" w:cs="Arial"/>
          <w:sz w:val="22"/>
          <w:szCs w:val="22"/>
        </w:rPr>
        <w:tab/>
      </w:r>
    </w:p>
    <w:p w:rsidR="009A4119" w:rsidRPr="00BC0223" w:rsidRDefault="009A4119" w:rsidP="0037675C">
      <w:pPr>
        <w:tabs>
          <w:tab w:val="left" w:pos="360"/>
          <w:tab w:val="left" w:pos="6237"/>
        </w:tabs>
        <w:ind w:left="357"/>
        <w:rPr>
          <w:rFonts w:ascii="Arial" w:hAnsi="Arial" w:cs="Arial"/>
          <w:sz w:val="22"/>
          <w:szCs w:val="22"/>
        </w:rPr>
      </w:pPr>
      <w:r w:rsidRPr="00BC0223">
        <w:rPr>
          <w:rFonts w:ascii="Arial" w:hAnsi="Arial" w:cs="Arial"/>
          <w:sz w:val="22"/>
          <w:szCs w:val="22"/>
        </w:rPr>
        <w:t xml:space="preserve">1. </w:t>
      </w:r>
      <w:proofErr w:type="spellStart"/>
      <w:r w:rsidRPr="00BC0223">
        <w:rPr>
          <w:rFonts w:ascii="Arial" w:hAnsi="Arial" w:cs="Arial"/>
          <w:sz w:val="22"/>
          <w:szCs w:val="22"/>
        </w:rPr>
        <w:t>Μητάς</w:t>
      </w:r>
      <w:proofErr w:type="spellEnd"/>
      <w:r w:rsidRPr="00BC0223">
        <w:rPr>
          <w:rFonts w:ascii="Arial" w:hAnsi="Arial" w:cs="Arial"/>
          <w:sz w:val="22"/>
          <w:szCs w:val="22"/>
        </w:rPr>
        <w:t xml:space="preserve"> Αλέξανδρος</w:t>
      </w:r>
    </w:p>
    <w:p w:rsidR="009A4119" w:rsidRPr="00BC0223" w:rsidRDefault="009A4119" w:rsidP="0037675C">
      <w:pPr>
        <w:tabs>
          <w:tab w:val="left" w:pos="360"/>
          <w:tab w:val="left" w:pos="6237"/>
        </w:tabs>
        <w:ind w:left="357"/>
        <w:rPr>
          <w:rFonts w:ascii="Arial" w:hAnsi="Arial" w:cs="Arial"/>
          <w:sz w:val="22"/>
          <w:szCs w:val="22"/>
        </w:rPr>
      </w:pPr>
      <w:r w:rsidRPr="00BC0223">
        <w:rPr>
          <w:rFonts w:ascii="Arial" w:hAnsi="Arial" w:cs="Arial"/>
          <w:sz w:val="22"/>
          <w:szCs w:val="22"/>
        </w:rPr>
        <w:t xml:space="preserve">2. </w:t>
      </w:r>
      <w:proofErr w:type="spellStart"/>
      <w:r w:rsidRPr="00BC0223">
        <w:rPr>
          <w:rFonts w:ascii="Arial" w:hAnsi="Arial" w:cs="Arial"/>
          <w:sz w:val="22"/>
          <w:szCs w:val="22"/>
        </w:rPr>
        <w:t>Καλογρηάς</w:t>
      </w:r>
      <w:proofErr w:type="spellEnd"/>
      <w:r w:rsidRPr="00BC0223">
        <w:rPr>
          <w:rFonts w:ascii="Arial" w:hAnsi="Arial" w:cs="Arial"/>
          <w:sz w:val="22"/>
          <w:szCs w:val="22"/>
        </w:rPr>
        <w:t xml:space="preserve">  Αθανάσιος                                                  </w:t>
      </w:r>
    </w:p>
    <w:p w:rsidR="0037675C" w:rsidRPr="00BC0223" w:rsidRDefault="0037675C" w:rsidP="0037675C">
      <w:pPr>
        <w:tabs>
          <w:tab w:val="left" w:pos="360"/>
          <w:tab w:val="left" w:pos="6237"/>
        </w:tabs>
        <w:ind w:left="357"/>
        <w:rPr>
          <w:rFonts w:ascii="Arial" w:hAnsi="Arial" w:cs="Arial"/>
          <w:sz w:val="22"/>
          <w:szCs w:val="22"/>
        </w:rPr>
      </w:pPr>
      <w:r w:rsidRPr="00BC0223">
        <w:rPr>
          <w:rFonts w:ascii="Arial" w:hAnsi="Arial" w:cs="Arial"/>
          <w:sz w:val="22"/>
          <w:szCs w:val="22"/>
        </w:rPr>
        <w:t xml:space="preserve">3.Σαγιάννης Μιχαήλ                                                               Λιβαδειά  </w:t>
      </w:r>
      <w:r w:rsidR="00C87138" w:rsidRPr="00BC0223">
        <w:rPr>
          <w:rFonts w:ascii="Arial" w:hAnsi="Arial" w:cs="Arial"/>
          <w:sz w:val="22"/>
          <w:szCs w:val="22"/>
        </w:rPr>
        <w:t>10</w:t>
      </w:r>
      <w:r w:rsidRPr="00BC0223">
        <w:rPr>
          <w:rFonts w:ascii="Arial" w:hAnsi="Arial" w:cs="Arial"/>
          <w:sz w:val="22"/>
          <w:szCs w:val="22"/>
        </w:rPr>
        <w:t xml:space="preserve">-02-2022   </w:t>
      </w:r>
    </w:p>
    <w:p w:rsidR="0037675C" w:rsidRPr="00BC0223" w:rsidRDefault="0037675C" w:rsidP="0037675C">
      <w:pPr>
        <w:tabs>
          <w:tab w:val="left" w:pos="360"/>
          <w:tab w:val="left" w:pos="6237"/>
        </w:tabs>
        <w:ind w:left="357"/>
        <w:rPr>
          <w:rFonts w:ascii="Arial" w:eastAsia="Arial" w:hAnsi="Arial" w:cs="Arial"/>
          <w:sz w:val="22"/>
          <w:szCs w:val="22"/>
        </w:rPr>
      </w:pPr>
      <w:r w:rsidRPr="00BC0223">
        <w:rPr>
          <w:rFonts w:ascii="Arial" w:hAnsi="Arial" w:cs="Arial"/>
          <w:sz w:val="22"/>
          <w:szCs w:val="22"/>
        </w:rPr>
        <w:t>4.Μερτζάνης  Κωνσταντίνος</w:t>
      </w:r>
      <w:r w:rsidRPr="00BC0223">
        <w:rPr>
          <w:rFonts w:ascii="Arial" w:eastAsia="Arial" w:hAnsi="Arial" w:cs="Arial"/>
          <w:sz w:val="22"/>
          <w:szCs w:val="22"/>
        </w:rPr>
        <w:t xml:space="preserve">                                                   Ο ΠΡΟΕΔΡΟΣ</w:t>
      </w:r>
    </w:p>
    <w:p w:rsidR="0037675C" w:rsidRPr="00BC0223" w:rsidRDefault="0037675C" w:rsidP="0037675C">
      <w:pPr>
        <w:tabs>
          <w:tab w:val="left" w:pos="360"/>
          <w:tab w:val="left" w:pos="6237"/>
        </w:tabs>
        <w:ind w:left="357"/>
        <w:rPr>
          <w:rFonts w:ascii="Arial" w:hAnsi="Arial" w:cs="Arial"/>
          <w:sz w:val="22"/>
          <w:szCs w:val="22"/>
        </w:rPr>
      </w:pPr>
      <w:r w:rsidRPr="00BC0223">
        <w:rPr>
          <w:rFonts w:ascii="Arial" w:hAnsi="Arial" w:cs="Arial"/>
          <w:sz w:val="22"/>
          <w:szCs w:val="22"/>
        </w:rPr>
        <w:t>5.Καπλάνης  Κωνσταντίνος</w:t>
      </w:r>
    </w:p>
    <w:p w:rsidR="0037675C" w:rsidRPr="00BC0223" w:rsidRDefault="0037675C" w:rsidP="0037675C">
      <w:pPr>
        <w:tabs>
          <w:tab w:val="left" w:pos="360"/>
          <w:tab w:val="left" w:pos="6237"/>
        </w:tabs>
        <w:ind w:left="357"/>
        <w:rPr>
          <w:rFonts w:ascii="Arial" w:hAnsi="Arial" w:cs="Arial"/>
          <w:sz w:val="22"/>
          <w:szCs w:val="22"/>
        </w:rPr>
      </w:pPr>
      <w:r w:rsidRPr="00BC0223">
        <w:rPr>
          <w:rFonts w:ascii="Arial" w:hAnsi="Arial" w:cs="Arial"/>
          <w:sz w:val="22"/>
          <w:szCs w:val="22"/>
        </w:rPr>
        <w:t xml:space="preserve">6.Πούλος Ευάγγελος </w:t>
      </w:r>
    </w:p>
    <w:p w:rsidR="0037675C" w:rsidRPr="00BC0223" w:rsidRDefault="0037675C" w:rsidP="0037675C">
      <w:pPr>
        <w:tabs>
          <w:tab w:val="left" w:pos="360"/>
          <w:tab w:val="left" w:pos="6237"/>
        </w:tabs>
        <w:ind w:left="357" w:right="-282"/>
        <w:rPr>
          <w:rFonts w:ascii="Arial" w:hAnsi="Arial" w:cs="Arial"/>
          <w:sz w:val="22"/>
          <w:szCs w:val="22"/>
        </w:rPr>
      </w:pPr>
      <w:r w:rsidRPr="00BC0223">
        <w:rPr>
          <w:rFonts w:ascii="Arial" w:hAnsi="Arial" w:cs="Arial"/>
          <w:sz w:val="22"/>
          <w:szCs w:val="22"/>
        </w:rPr>
        <w:t>7.Μπράλιος  Νικόλαος</w:t>
      </w:r>
    </w:p>
    <w:p w:rsidR="0037675C" w:rsidRPr="00BC0223" w:rsidRDefault="0037675C" w:rsidP="0037675C">
      <w:pPr>
        <w:tabs>
          <w:tab w:val="left" w:pos="360"/>
          <w:tab w:val="left" w:pos="6237"/>
        </w:tabs>
        <w:ind w:left="357"/>
        <w:rPr>
          <w:rFonts w:ascii="Arial" w:hAnsi="Arial" w:cs="Arial"/>
          <w:sz w:val="22"/>
          <w:szCs w:val="22"/>
        </w:rPr>
      </w:pPr>
      <w:r w:rsidRPr="00BC0223">
        <w:rPr>
          <w:rFonts w:ascii="Arial" w:eastAsia="Arial" w:hAnsi="Arial" w:cs="Arial"/>
          <w:sz w:val="22"/>
          <w:szCs w:val="22"/>
        </w:rPr>
        <w:t xml:space="preserve">8.Καραμάνης  Δημήτριος                 </w:t>
      </w:r>
      <w:r w:rsidRPr="00BC0223">
        <w:rPr>
          <w:rFonts w:ascii="Arial" w:hAnsi="Arial" w:cs="Arial"/>
          <w:sz w:val="22"/>
          <w:szCs w:val="22"/>
        </w:rPr>
        <w:t xml:space="preserve">  </w:t>
      </w:r>
      <w:r w:rsidR="009A4119" w:rsidRPr="00BC0223">
        <w:rPr>
          <w:rFonts w:ascii="Arial" w:hAnsi="Arial" w:cs="Arial"/>
          <w:sz w:val="22"/>
          <w:szCs w:val="22"/>
        </w:rPr>
        <w:t xml:space="preserve">                                     </w:t>
      </w:r>
    </w:p>
    <w:p w:rsidR="009A4119" w:rsidRPr="00BC0223" w:rsidRDefault="009A4119" w:rsidP="0037675C">
      <w:pPr>
        <w:tabs>
          <w:tab w:val="left" w:pos="360"/>
          <w:tab w:val="left" w:pos="6237"/>
        </w:tabs>
        <w:ind w:left="357"/>
        <w:rPr>
          <w:rFonts w:ascii="Arial" w:hAnsi="Arial" w:cs="Arial"/>
          <w:sz w:val="22"/>
          <w:szCs w:val="22"/>
        </w:rPr>
      </w:pPr>
      <w:r w:rsidRPr="00BC0223">
        <w:rPr>
          <w:rFonts w:ascii="Arial" w:hAnsi="Arial" w:cs="Arial"/>
          <w:sz w:val="22"/>
          <w:szCs w:val="22"/>
        </w:rPr>
        <w:t xml:space="preserve">                                                  </w:t>
      </w:r>
      <w:r w:rsidR="0037675C" w:rsidRPr="00BC0223">
        <w:rPr>
          <w:rFonts w:ascii="Arial" w:hAnsi="Arial" w:cs="Arial"/>
          <w:sz w:val="22"/>
          <w:szCs w:val="22"/>
        </w:rPr>
        <w:t xml:space="preserve">                                            ΠΙΣΤΟ ΑΠΟΣΠΑΣΜΑ           </w:t>
      </w:r>
    </w:p>
    <w:p w:rsidR="009A4119" w:rsidRPr="00BC0223" w:rsidRDefault="009A4119" w:rsidP="0037675C">
      <w:pPr>
        <w:tabs>
          <w:tab w:val="left" w:pos="6237"/>
        </w:tabs>
        <w:ind w:left="357"/>
        <w:rPr>
          <w:rFonts w:ascii="Arial" w:hAnsi="Arial" w:cs="Arial"/>
          <w:sz w:val="22"/>
          <w:szCs w:val="22"/>
        </w:rPr>
      </w:pPr>
      <w:r w:rsidRPr="00BC0223">
        <w:rPr>
          <w:rFonts w:ascii="Arial" w:hAnsi="Arial" w:cs="Arial"/>
          <w:sz w:val="22"/>
          <w:szCs w:val="22"/>
        </w:rPr>
        <w:t xml:space="preserve">                                                                                          ΙΩΑΝΝΗΣ Δ. ΤΑΓΚΑΛΕΓΚΑΣ</w:t>
      </w:r>
    </w:p>
    <w:p w:rsidR="009A4119" w:rsidRPr="00BC0223" w:rsidRDefault="009A4119" w:rsidP="009A4119">
      <w:pPr>
        <w:tabs>
          <w:tab w:val="left" w:pos="6237"/>
        </w:tabs>
        <w:ind w:left="360"/>
        <w:rPr>
          <w:rFonts w:ascii="Arial" w:eastAsia="Arial" w:hAnsi="Arial" w:cs="Arial"/>
          <w:sz w:val="22"/>
          <w:szCs w:val="22"/>
        </w:rPr>
      </w:pPr>
      <w:r w:rsidRPr="00BC0223">
        <w:rPr>
          <w:rFonts w:ascii="Arial" w:eastAsia="Arial" w:hAnsi="Arial" w:cs="Arial"/>
          <w:sz w:val="22"/>
          <w:szCs w:val="22"/>
        </w:rPr>
        <w:t xml:space="preserve">                                                                                 </w:t>
      </w:r>
      <w:r w:rsidR="00C87138" w:rsidRPr="00BC0223">
        <w:rPr>
          <w:rFonts w:ascii="Arial" w:eastAsia="Arial" w:hAnsi="Arial" w:cs="Arial"/>
          <w:sz w:val="22"/>
          <w:szCs w:val="22"/>
        </w:rPr>
        <w:t xml:space="preserve">       </w:t>
      </w:r>
      <w:r w:rsidRPr="00BC0223">
        <w:rPr>
          <w:rFonts w:ascii="Arial" w:eastAsia="Arial" w:hAnsi="Arial" w:cs="Arial"/>
          <w:sz w:val="22"/>
          <w:szCs w:val="22"/>
        </w:rPr>
        <w:t xml:space="preserve">  ΔΗΜΑΡΧΟΣΛΕΒΑΔΕΩΝ</w:t>
      </w:r>
    </w:p>
    <w:sectPr w:rsidR="009A4119" w:rsidRPr="00BC0223" w:rsidSect="008C56A4">
      <w:headerReference w:type="default" r:id="rId10"/>
      <w:headerReference w:type="first" r:id="rId11"/>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8F1" w:rsidRDefault="008378F1">
      <w:r>
        <w:separator/>
      </w:r>
    </w:p>
  </w:endnote>
  <w:endnote w:type="continuationSeparator" w:id="0">
    <w:p w:rsidR="008378F1" w:rsidRDefault="0083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8F1" w:rsidRDefault="008378F1">
      <w:r>
        <w:separator/>
      </w:r>
    </w:p>
  </w:footnote>
  <w:footnote w:type="continuationSeparator" w:id="0">
    <w:p w:rsidR="008378F1" w:rsidRDefault="0083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DE0BD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DE0BDC">
                <w:pPr>
                  <w:pStyle w:val="af1"/>
                </w:pPr>
                <w:r>
                  <w:rPr>
                    <w:rStyle w:val="a3"/>
                  </w:rPr>
                  <w:fldChar w:fldCharType="begin"/>
                </w:r>
                <w:r w:rsidR="00B83547">
                  <w:rPr>
                    <w:rStyle w:val="a3"/>
                  </w:rPr>
                  <w:instrText xml:space="preserve"> PAGE </w:instrText>
                </w:r>
                <w:r>
                  <w:rPr>
                    <w:rStyle w:val="a3"/>
                  </w:rPr>
                  <w:fldChar w:fldCharType="separate"/>
                </w:r>
                <w:r w:rsidR="003255E7">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ED4B0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C23F5C"/>
    <w:multiLevelType w:val="hybridMultilevel"/>
    <w:tmpl w:val="D49CE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200959"/>
    <w:multiLevelType w:val="multilevel"/>
    <w:tmpl w:val="00000003"/>
    <w:lvl w:ilvl="0">
      <w:start w:val="1"/>
      <w:numFmt w:val="decimal"/>
      <w:lvlText w:val="%1."/>
      <w:lvlJc w:val="left"/>
      <w:pPr>
        <w:tabs>
          <w:tab w:val="num" w:pos="720"/>
        </w:tabs>
        <w:ind w:left="720" w:hanging="360"/>
      </w:pPr>
      <w:rPr>
        <w:rFonts w:ascii="Candara" w:hAnsi="Candara" w:cs="Candara"/>
        <w:sz w:val="22"/>
        <w:szCs w:val="22"/>
      </w:rPr>
    </w:lvl>
    <w:lvl w:ilvl="1">
      <w:start w:val="1"/>
      <w:numFmt w:val="decimal"/>
      <w:lvlText w:val="%2."/>
      <w:lvlJc w:val="left"/>
      <w:pPr>
        <w:tabs>
          <w:tab w:val="num" w:pos="1080"/>
        </w:tabs>
        <w:ind w:left="1080" w:hanging="360"/>
      </w:pPr>
      <w:rPr>
        <w:rFonts w:ascii="Candara" w:hAnsi="Candara" w:cs="Candara"/>
        <w:sz w:val="22"/>
        <w:szCs w:val="22"/>
      </w:rPr>
    </w:lvl>
    <w:lvl w:ilvl="2">
      <w:start w:val="1"/>
      <w:numFmt w:val="decimal"/>
      <w:lvlText w:val="%3."/>
      <w:lvlJc w:val="left"/>
      <w:pPr>
        <w:tabs>
          <w:tab w:val="num" w:pos="1440"/>
        </w:tabs>
        <w:ind w:left="1440" w:hanging="360"/>
      </w:pPr>
      <w:rPr>
        <w:rFonts w:ascii="Candara" w:hAnsi="Candara" w:cs="Candara"/>
        <w:sz w:val="22"/>
        <w:szCs w:val="22"/>
      </w:rPr>
    </w:lvl>
    <w:lvl w:ilvl="3">
      <w:start w:val="1"/>
      <w:numFmt w:val="decimal"/>
      <w:lvlText w:val="%4."/>
      <w:lvlJc w:val="left"/>
      <w:pPr>
        <w:tabs>
          <w:tab w:val="num" w:pos="1800"/>
        </w:tabs>
        <w:ind w:left="1800" w:hanging="360"/>
      </w:pPr>
      <w:rPr>
        <w:rFonts w:ascii="Candara" w:hAnsi="Candara" w:cs="Candara"/>
        <w:sz w:val="22"/>
        <w:szCs w:val="22"/>
      </w:rPr>
    </w:lvl>
    <w:lvl w:ilvl="4">
      <w:start w:val="1"/>
      <w:numFmt w:val="decimal"/>
      <w:lvlText w:val="%5."/>
      <w:lvlJc w:val="left"/>
      <w:pPr>
        <w:tabs>
          <w:tab w:val="num" w:pos="2160"/>
        </w:tabs>
        <w:ind w:left="2160" w:hanging="360"/>
      </w:pPr>
      <w:rPr>
        <w:rFonts w:ascii="Candara" w:hAnsi="Candara" w:cs="Candara"/>
        <w:sz w:val="22"/>
        <w:szCs w:val="22"/>
      </w:rPr>
    </w:lvl>
    <w:lvl w:ilvl="5">
      <w:start w:val="1"/>
      <w:numFmt w:val="decimal"/>
      <w:lvlText w:val="%6."/>
      <w:lvlJc w:val="left"/>
      <w:pPr>
        <w:tabs>
          <w:tab w:val="num" w:pos="2520"/>
        </w:tabs>
        <w:ind w:left="2520" w:hanging="360"/>
      </w:pPr>
      <w:rPr>
        <w:rFonts w:ascii="Candara" w:hAnsi="Candara" w:cs="Candara"/>
        <w:sz w:val="22"/>
        <w:szCs w:val="22"/>
      </w:rPr>
    </w:lvl>
    <w:lvl w:ilvl="6">
      <w:start w:val="1"/>
      <w:numFmt w:val="decimal"/>
      <w:lvlText w:val="%7."/>
      <w:lvlJc w:val="left"/>
      <w:pPr>
        <w:tabs>
          <w:tab w:val="num" w:pos="2880"/>
        </w:tabs>
        <w:ind w:left="2880" w:hanging="360"/>
      </w:pPr>
      <w:rPr>
        <w:rFonts w:ascii="Candara" w:hAnsi="Candara" w:cs="Candara"/>
        <w:sz w:val="22"/>
        <w:szCs w:val="22"/>
      </w:rPr>
    </w:lvl>
    <w:lvl w:ilvl="7">
      <w:start w:val="1"/>
      <w:numFmt w:val="decimal"/>
      <w:lvlText w:val="%8."/>
      <w:lvlJc w:val="left"/>
      <w:pPr>
        <w:tabs>
          <w:tab w:val="num" w:pos="3240"/>
        </w:tabs>
        <w:ind w:left="3240" w:hanging="360"/>
      </w:pPr>
      <w:rPr>
        <w:rFonts w:ascii="Candara" w:hAnsi="Candara" w:cs="Candara"/>
        <w:sz w:val="22"/>
        <w:szCs w:val="22"/>
      </w:rPr>
    </w:lvl>
    <w:lvl w:ilvl="8">
      <w:start w:val="1"/>
      <w:numFmt w:val="decimal"/>
      <w:lvlText w:val="%9."/>
      <w:lvlJc w:val="left"/>
      <w:pPr>
        <w:tabs>
          <w:tab w:val="num" w:pos="3600"/>
        </w:tabs>
        <w:ind w:left="3600" w:hanging="360"/>
      </w:pPr>
      <w:rPr>
        <w:rFonts w:ascii="Candara" w:hAnsi="Candara" w:cs="Candara"/>
        <w:sz w:val="22"/>
        <w:szCs w:val="22"/>
      </w:rPr>
    </w:lvl>
  </w:abstractNum>
  <w:abstractNum w:abstractNumId="13">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4C5098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1DE6761"/>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2D9754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50717A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8F25665"/>
    <w:multiLevelType w:val="hybridMultilevel"/>
    <w:tmpl w:val="EBC0C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C1D71A8"/>
    <w:multiLevelType w:val="hybridMultilevel"/>
    <w:tmpl w:val="1144DB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B222BBA"/>
    <w:multiLevelType w:val="hybridMultilevel"/>
    <w:tmpl w:val="096E1AF8"/>
    <w:lvl w:ilvl="0" w:tplc="0846A630">
      <w:start w:val="1"/>
      <w:numFmt w:val="decimal"/>
      <w:lvlText w:val="%1."/>
      <w:lvlJc w:val="left"/>
      <w:pPr>
        <w:ind w:left="1080" w:hanging="360"/>
      </w:pPr>
      <w:rPr>
        <w:rFonts w:hint="default"/>
        <w:color w:val="00000A"/>
        <w:sz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1"/>
  </w:num>
  <w:num w:numId="4">
    <w:abstractNumId w:val="25"/>
  </w:num>
  <w:num w:numId="5">
    <w:abstractNumId w:val="4"/>
  </w:num>
  <w:num w:numId="6">
    <w:abstractNumId w:val="11"/>
  </w:num>
  <w:num w:numId="7">
    <w:abstractNumId w:val="17"/>
  </w:num>
  <w:num w:numId="8">
    <w:abstractNumId w:val="7"/>
  </w:num>
  <w:num w:numId="9">
    <w:abstractNumId w:val="2"/>
  </w:num>
  <w:num w:numId="10">
    <w:abstractNumId w:val="15"/>
  </w:num>
  <w:num w:numId="11">
    <w:abstractNumId w:val="10"/>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20"/>
  </w:num>
  <w:num w:numId="20">
    <w:abstractNumId w:val="13"/>
  </w:num>
  <w:num w:numId="21">
    <w:abstractNumId w:val="26"/>
  </w:num>
  <w:num w:numId="22">
    <w:abstractNumId w:val="24"/>
  </w:num>
  <w:num w:numId="23">
    <w:abstractNumId w:val="6"/>
  </w:num>
  <w:num w:numId="24">
    <w:abstractNumId w:val="27"/>
  </w:num>
  <w:num w:numId="25">
    <w:abstractNumId w:val="18"/>
  </w:num>
  <w:num w:numId="26">
    <w:abstractNumId w:val="8"/>
  </w:num>
  <w:num w:numId="27">
    <w:abstractNumId w:val="30"/>
  </w:num>
  <w:num w:numId="28">
    <w:abstractNumId w:val="32"/>
  </w:num>
  <w:num w:numId="29">
    <w:abstractNumId w:val="16"/>
  </w:num>
  <w:num w:numId="30">
    <w:abstractNumId w:val="31"/>
  </w:num>
  <w:num w:numId="31">
    <w:abstractNumId w:val="12"/>
  </w:num>
  <w:num w:numId="32">
    <w:abstractNumId w:val="14"/>
  </w:num>
  <w:num w:numId="33">
    <w:abstractNumId w:val="23"/>
  </w:num>
  <w:num w:numId="34">
    <w:abstractNumId w:val="5"/>
  </w:num>
  <w:num w:numId="35">
    <w:abstractNumId w:val="29"/>
  </w:num>
  <w:num w:numId="36">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830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576E"/>
    <w:rsid w:val="000170D9"/>
    <w:rsid w:val="00017118"/>
    <w:rsid w:val="00017E38"/>
    <w:rsid w:val="00024D37"/>
    <w:rsid w:val="00025B96"/>
    <w:rsid w:val="00033CFA"/>
    <w:rsid w:val="000378B7"/>
    <w:rsid w:val="000413CA"/>
    <w:rsid w:val="00042132"/>
    <w:rsid w:val="00043CAA"/>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34B3"/>
    <w:rsid w:val="00106413"/>
    <w:rsid w:val="00113E80"/>
    <w:rsid w:val="0011409B"/>
    <w:rsid w:val="00114DF6"/>
    <w:rsid w:val="0011572B"/>
    <w:rsid w:val="00115D2A"/>
    <w:rsid w:val="00120C06"/>
    <w:rsid w:val="001302D5"/>
    <w:rsid w:val="00132B33"/>
    <w:rsid w:val="00133FDC"/>
    <w:rsid w:val="001346AB"/>
    <w:rsid w:val="00135C95"/>
    <w:rsid w:val="00142618"/>
    <w:rsid w:val="001459CD"/>
    <w:rsid w:val="00145EE5"/>
    <w:rsid w:val="00155779"/>
    <w:rsid w:val="001577EF"/>
    <w:rsid w:val="001579DB"/>
    <w:rsid w:val="00157A71"/>
    <w:rsid w:val="00162B2E"/>
    <w:rsid w:val="00165410"/>
    <w:rsid w:val="0017320C"/>
    <w:rsid w:val="00174D7A"/>
    <w:rsid w:val="00181704"/>
    <w:rsid w:val="00186740"/>
    <w:rsid w:val="00190EE2"/>
    <w:rsid w:val="00196C95"/>
    <w:rsid w:val="001A4358"/>
    <w:rsid w:val="001A4EF0"/>
    <w:rsid w:val="001B049F"/>
    <w:rsid w:val="001B2912"/>
    <w:rsid w:val="001B4135"/>
    <w:rsid w:val="001B5CEF"/>
    <w:rsid w:val="001B63B1"/>
    <w:rsid w:val="001B7132"/>
    <w:rsid w:val="001C677A"/>
    <w:rsid w:val="001C67C9"/>
    <w:rsid w:val="001D4BBB"/>
    <w:rsid w:val="001D616F"/>
    <w:rsid w:val="001E01CA"/>
    <w:rsid w:val="001E11DA"/>
    <w:rsid w:val="001E4D4C"/>
    <w:rsid w:val="001E6338"/>
    <w:rsid w:val="00204658"/>
    <w:rsid w:val="0020594B"/>
    <w:rsid w:val="00220033"/>
    <w:rsid w:val="00220115"/>
    <w:rsid w:val="00226747"/>
    <w:rsid w:val="00226885"/>
    <w:rsid w:val="002365ED"/>
    <w:rsid w:val="00253B9E"/>
    <w:rsid w:val="002549B6"/>
    <w:rsid w:val="0025504C"/>
    <w:rsid w:val="002562EF"/>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A5487"/>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55E7"/>
    <w:rsid w:val="00333A83"/>
    <w:rsid w:val="003340D2"/>
    <w:rsid w:val="00341C67"/>
    <w:rsid w:val="00342F29"/>
    <w:rsid w:val="00343BC7"/>
    <w:rsid w:val="00345753"/>
    <w:rsid w:val="00354A9F"/>
    <w:rsid w:val="00354BBD"/>
    <w:rsid w:val="0035611D"/>
    <w:rsid w:val="00363CA6"/>
    <w:rsid w:val="003666A6"/>
    <w:rsid w:val="00371783"/>
    <w:rsid w:val="0037675C"/>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D22B1"/>
    <w:rsid w:val="004D6A9F"/>
    <w:rsid w:val="004E42A0"/>
    <w:rsid w:val="004E6F72"/>
    <w:rsid w:val="004E727A"/>
    <w:rsid w:val="004F1318"/>
    <w:rsid w:val="0050403F"/>
    <w:rsid w:val="0050459F"/>
    <w:rsid w:val="00505993"/>
    <w:rsid w:val="00506303"/>
    <w:rsid w:val="00507FE0"/>
    <w:rsid w:val="005109CE"/>
    <w:rsid w:val="005178E5"/>
    <w:rsid w:val="00526082"/>
    <w:rsid w:val="0052635A"/>
    <w:rsid w:val="0052681C"/>
    <w:rsid w:val="00526B61"/>
    <w:rsid w:val="0054173F"/>
    <w:rsid w:val="00541AD6"/>
    <w:rsid w:val="00542656"/>
    <w:rsid w:val="00547183"/>
    <w:rsid w:val="00547736"/>
    <w:rsid w:val="00553F7E"/>
    <w:rsid w:val="00554F44"/>
    <w:rsid w:val="0056052F"/>
    <w:rsid w:val="005643B0"/>
    <w:rsid w:val="005707B9"/>
    <w:rsid w:val="00570C36"/>
    <w:rsid w:val="00574FF3"/>
    <w:rsid w:val="00575879"/>
    <w:rsid w:val="00582DA8"/>
    <w:rsid w:val="00583B2C"/>
    <w:rsid w:val="00583D18"/>
    <w:rsid w:val="00586F7E"/>
    <w:rsid w:val="005938EB"/>
    <w:rsid w:val="005976F3"/>
    <w:rsid w:val="005A7C2D"/>
    <w:rsid w:val="005B372A"/>
    <w:rsid w:val="005B55CE"/>
    <w:rsid w:val="005C44F5"/>
    <w:rsid w:val="005C56F0"/>
    <w:rsid w:val="005C6695"/>
    <w:rsid w:val="005D2212"/>
    <w:rsid w:val="005D264F"/>
    <w:rsid w:val="005E0954"/>
    <w:rsid w:val="005E39F4"/>
    <w:rsid w:val="005E549A"/>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DED"/>
    <w:rsid w:val="006348A7"/>
    <w:rsid w:val="00635B28"/>
    <w:rsid w:val="00645374"/>
    <w:rsid w:val="006554D6"/>
    <w:rsid w:val="00656B89"/>
    <w:rsid w:val="006578D4"/>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61E4"/>
    <w:rsid w:val="0073020B"/>
    <w:rsid w:val="00731EC0"/>
    <w:rsid w:val="00735575"/>
    <w:rsid w:val="00736769"/>
    <w:rsid w:val="00737C1A"/>
    <w:rsid w:val="00737F08"/>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D5C25"/>
    <w:rsid w:val="007E0C09"/>
    <w:rsid w:val="007E5FAA"/>
    <w:rsid w:val="007E6F5B"/>
    <w:rsid w:val="007F1BB5"/>
    <w:rsid w:val="00802A86"/>
    <w:rsid w:val="008039F8"/>
    <w:rsid w:val="0080716F"/>
    <w:rsid w:val="00814CAC"/>
    <w:rsid w:val="00816643"/>
    <w:rsid w:val="0082068C"/>
    <w:rsid w:val="0082269F"/>
    <w:rsid w:val="008233BC"/>
    <w:rsid w:val="008234E5"/>
    <w:rsid w:val="00826155"/>
    <w:rsid w:val="008271CB"/>
    <w:rsid w:val="00833173"/>
    <w:rsid w:val="008378F1"/>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4D4B"/>
    <w:rsid w:val="008C56A4"/>
    <w:rsid w:val="008D76EE"/>
    <w:rsid w:val="008E0542"/>
    <w:rsid w:val="008E4426"/>
    <w:rsid w:val="008F1A92"/>
    <w:rsid w:val="008F26A1"/>
    <w:rsid w:val="008F68AE"/>
    <w:rsid w:val="009008E7"/>
    <w:rsid w:val="009113F5"/>
    <w:rsid w:val="00920FC0"/>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4119"/>
    <w:rsid w:val="009A5FF6"/>
    <w:rsid w:val="009A7553"/>
    <w:rsid w:val="009B5098"/>
    <w:rsid w:val="009C2AE2"/>
    <w:rsid w:val="009C2F27"/>
    <w:rsid w:val="009C5AFD"/>
    <w:rsid w:val="009C7191"/>
    <w:rsid w:val="009C799C"/>
    <w:rsid w:val="009D4B51"/>
    <w:rsid w:val="009E48F4"/>
    <w:rsid w:val="009F4B5B"/>
    <w:rsid w:val="00A1563F"/>
    <w:rsid w:val="00A17728"/>
    <w:rsid w:val="00A33924"/>
    <w:rsid w:val="00A3590D"/>
    <w:rsid w:val="00A369E8"/>
    <w:rsid w:val="00A36F5D"/>
    <w:rsid w:val="00A37F05"/>
    <w:rsid w:val="00A40192"/>
    <w:rsid w:val="00A40B9A"/>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3DB7"/>
    <w:rsid w:val="00AD6747"/>
    <w:rsid w:val="00AE14E6"/>
    <w:rsid w:val="00AF1809"/>
    <w:rsid w:val="00B01180"/>
    <w:rsid w:val="00B04804"/>
    <w:rsid w:val="00B04994"/>
    <w:rsid w:val="00B050E7"/>
    <w:rsid w:val="00B16BE3"/>
    <w:rsid w:val="00B214AE"/>
    <w:rsid w:val="00B2563A"/>
    <w:rsid w:val="00B26641"/>
    <w:rsid w:val="00B3207E"/>
    <w:rsid w:val="00B36F68"/>
    <w:rsid w:val="00B3799C"/>
    <w:rsid w:val="00B4174F"/>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0223"/>
    <w:rsid w:val="00BC3DB9"/>
    <w:rsid w:val="00BC4511"/>
    <w:rsid w:val="00BD04FF"/>
    <w:rsid w:val="00BD7052"/>
    <w:rsid w:val="00BE3A82"/>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096E"/>
    <w:rsid w:val="00C35EE2"/>
    <w:rsid w:val="00C51414"/>
    <w:rsid w:val="00C52B8B"/>
    <w:rsid w:val="00C563B9"/>
    <w:rsid w:val="00C65C37"/>
    <w:rsid w:val="00C675EA"/>
    <w:rsid w:val="00C737D9"/>
    <w:rsid w:val="00C812E2"/>
    <w:rsid w:val="00C81B65"/>
    <w:rsid w:val="00C832C4"/>
    <w:rsid w:val="00C87138"/>
    <w:rsid w:val="00C928B0"/>
    <w:rsid w:val="00C97E3B"/>
    <w:rsid w:val="00CA76C1"/>
    <w:rsid w:val="00CA773A"/>
    <w:rsid w:val="00CB009D"/>
    <w:rsid w:val="00CB01AF"/>
    <w:rsid w:val="00CB0719"/>
    <w:rsid w:val="00CB165F"/>
    <w:rsid w:val="00CB18E6"/>
    <w:rsid w:val="00CC0DE3"/>
    <w:rsid w:val="00CC150F"/>
    <w:rsid w:val="00CC32C3"/>
    <w:rsid w:val="00CC747A"/>
    <w:rsid w:val="00CC77E2"/>
    <w:rsid w:val="00CC7F23"/>
    <w:rsid w:val="00CD06E0"/>
    <w:rsid w:val="00CD1F9A"/>
    <w:rsid w:val="00CD3402"/>
    <w:rsid w:val="00CD52EF"/>
    <w:rsid w:val="00CD60B3"/>
    <w:rsid w:val="00CE0C95"/>
    <w:rsid w:val="00CE2BBE"/>
    <w:rsid w:val="00CE5F90"/>
    <w:rsid w:val="00CF1A26"/>
    <w:rsid w:val="00CF3F3F"/>
    <w:rsid w:val="00CF493D"/>
    <w:rsid w:val="00D01C14"/>
    <w:rsid w:val="00D06531"/>
    <w:rsid w:val="00D074CE"/>
    <w:rsid w:val="00D0768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C661F"/>
    <w:rsid w:val="00DD0156"/>
    <w:rsid w:val="00DD0523"/>
    <w:rsid w:val="00DD6684"/>
    <w:rsid w:val="00DD75B3"/>
    <w:rsid w:val="00DE0BDC"/>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59A0"/>
    <w:rsid w:val="00EF7AED"/>
    <w:rsid w:val="00F025C4"/>
    <w:rsid w:val="00F07208"/>
    <w:rsid w:val="00F111D1"/>
    <w:rsid w:val="00F13732"/>
    <w:rsid w:val="00F14098"/>
    <w:rsid w:val="00F14F17"/>
    <w:rsid w:val="00F16135"/>
    <w:rsid w:val="00F23296"/>
    <w:rsid w:val="00F278FF"/>
    <w:rsid w:val="00F307B9"/>
    <w:rsid w:val="00F310CF"/>
    <w:rsid w:val="00F33402"/>
    <w:rsid w:val="00F35155"/>
    <w:rsid w:val="00F35535"/>
    <w:rsid w:val="00F4342E"/>
    <w:rsid w:val="00F45B30"/>
    <w:rsid w:val="00F47C61"/>
    <w:rsid w:val="00F50B4E"/>
    <w:rsid w:val="00F553CE"/>
    <w:rsid w:val="00F55FB1"/>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396A"/>
    <w:rsid w:val="00FA43E3"/>
    <w:rsid w:val="00FA551F"/>
    <w:rsid w:val="00FA6008"/>
    <w:rsid w:val="00FA6E10"/>
    <w:rsid w:val="00FB2AB3"/>
    <w:rsid w:val="00FB7B27"/>
    <w:rsid w:val="00FC1880"/>
    <w:rsid w:val="00FC3CFB"/>
    <w:rsid w:val="00FC45E7"/>
    <w:rsid w:val="00FD1FAB"/>
    <w:rsid w:val="00FE4E11"/>
    <w:rsid w:val="00FE770C"/>
    <w:rsid w:val="00FE7A20"/>
    <w:rsid w:val="00FF3F5D"/>
    <w:rsid w:val="00FF43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83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customStyle="1" w:styleId="250">
    <w:name w:val="Σώμα κείμενου 25"/>
    <w:basedOn w:val="a"/>
    <w:rsid w:val="009C7191"/>
    <w:pPr>
      <w:widowControl w:val="0"/>
      <w:spacing w:after="120" w:line="480" w:lineRule="auto"/>
    </w:pPr>
    <w:rPr>
      <w:rFonts w:eastAsia="SimSun" w:cs="Mangal"/>
      <w:kern w:val="2"/>
      <w:lang w:bidi="hi-IN"/>
    </w:rPr>
  </w:style>
  <w:style w:type="paragraph" w:customStyle="1" w:styleId="260">
    <w:name w:val="Σώμα κείμενου 26"/>
    <w:basedOn w:val="a"/>
    <w:rsid w:val="009C7191"/>
    <w:pPr>
      <w:widowControl w:val="0"/>
      <w:spacing w:after="120" w:line="480" w:lineRule="auto"/>
    </w:pPr>
    <w:rPr>
      <w:rFonts w:eastAsia="SimSun" w:cs="Mangal"/>
      <w:kern w:val="2"/>
      <w:lang w:bidi="hi-IN"/>
    </w:rPr>
  </w:style>
  <w:style w:type="paragraph" w:customStyle="1" w:styleId="61">
    <w:name w:val="Παράγραφος λίστας6"/>
    <w:basedOn w:val="a"/>
    <w:rsid w:val="009C7191"/>
    <w:pPr>
      <w:widowControl w:val="0"/>
      <w:ind w:left="720"/>
      <w:contextualSpacing/>
    </w:pPr>
    <w:rPr>
      <w:rFonts w:eastAsia="SimSun" w:cs="Mangal"/>
      <w:kern w:val="2"/>
      <w:lang w:bidi="hi-IN"/>
    </w:rPr>
  </w:style>
  <w:style w:type="paragraph" w:customStyle="1" w:styleId="70">
    <w:name w:val="Παράγραφος λίστας7"/>
    <w:basedOn w:val="a"/>
    <w:rsid w:val="009C7191"/>
    <w:pPr>
      <w:widowControl w:val="0"/>
      <w:ind w:left="720"/>
      <w:contextualSpacing/>
    </w:pPr>
    <w:rPr>
      <w:rFonts w:eastAsia="SimSun" w:cs="Mangal"/>
      <w:kern w:val="2"/>
      <w:lang w:bidi="hi-IN"/>
    </w:rPr>
  </w:style>
  <w:style w:type="paragraph" w:customStyle="1" w:styleId="28">
    <w:name w:val="Σώμα κείμενου 28"/>
    <w:basedOn w:val="a"/>
    <w:rsid w:val="009C7191"/>
    <w:pPr>
      <w:widowControl w:val="0"/>
      <w:spacing w:after="120" w:line="480" w:lineRule="auto"/>
    </w:pPr>
    <w:rPr>
      <w:rFonts w:eastAsia="SimSun" w:cs="Mangal"/>
      <w:kern w:val="2"/>
      <w:lang w:bidi="hi-IN"/>
    </w:rPr>
  </w:style>
  <w:style w:type="paragraph" w:customStyle="1" w:styleId="80">
    <w:name w:val="Παράγραφος λίστας8"/>
    <w:basedOn w:val="a"/>
    <w:rsid w:val="009C7191"/>
    <w:pPr>
      <w:widowControl w:val="0"/>
      <w:ind w:left="720"/>
      <w:contextualSpacing/>
    </w:pPr>
    <w:rPr>
      <w:rFonts w:eastAsia="SimSun" w:cs="Mangal"/>
      <w:kern w:val="2"/>
      <w:lang w:bidi="hi-IN"/>
    </w:rPr>
  </w:style>
  <w:style w:type="paragraph" w:customStyle="1" w:styleId="240">
    <w:name w:val="Σώμα κείμενου 24"/>
    <w:basedOn w:val="a"/>
    <w:rsid w:val="00B4174F"/>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270/year/2014/article/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heaven.gr/laws/law/index/law/6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FC82-2309-4D33-8ACC-3BC104D1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1840</Words>
  <Characters>9938</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11755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2022-02-09T11:06:00Z</cp:lastPrinted>
  <dcterms:created xsi:type="dcterms:W3CDTF">2022-02-10T08:21:00Z</dcterms:created>
  <dcterms:modified xsi:type="dcterms:W3CDTF">2022-02-10T08:45:00Z</dcterms:modified>
</cp:coreProperties>
</file>