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3751" w:rsidRPr="00E71B8A" w:rsidRDefault="00B83751" w:rsidP="00E71B8A">
      <w:pPr>
        <w:tabs>
          <w:tab w:val="left" w:pos="4110"/>
          <w:tab w:val="left" w:pos="4140"/>
        </w:tabs>
        <w:spacing w:line="276" w:lineRule="auto"/>
        <w:jc w:val="left"/>
        <w:rPr>
          <w:rFonts w:ascii="Arial" w:hAnsi="Arial" w:cs="Arial"/>
          <w:sz w:val="22"/>
          <w:szCs w:val="22"/>
        </w:rPr>
      </w:pPr>
    </w:p>
    <w:p w:rsidR="00787309" w:rsidRPr="00E71B8A" w:rsidRDefault="00E9421B" w:rsidP="00E71B8A">
      <w:pPr>
        <w:tabs>
          <w:tab w:val="left" w:pos="4110"/>
          <w:tab w:val="left" w:pos="4140"/>
        </w:tabs>
        <w:spacing w:line="276" w:lineRule="auto"/>
        <w:jc w:val="right"/>
        <w:rPr>
          <w:rFonts w:ascii="Arial" w:eastAsia="Calibri" w:hAnsi="Arial" w:cs="Arial"/>
          <w:b/>
          <w:bCs/>
          <w:i/>
          <w:iCs/>
          <w:position w:val="2"/>
          <w:sz w:val="22"/>
          <w:szCs w:val="22"/>
        </w:rPr>
      </w:pPr>
      <w:r w:rsidRPr="00E71B8A">
        <w:rPr>
          <w:rFonts w:ascii="Arial" w:eastAsia="Calibri" w:hAnsi="Arial" w:cs="Arial"/>
          <w:b/>
          <w:bCs/>
          <w:i/>
          <w:iCs/>
          <w:position w:val="2"/>
          <w:sz w:val="22"/>
          <w:szCs w:val="22"/>
        </w:rPr>
        <w:t xml:space="preserve">  ΑΝΑΡΤΗΤΕΑ ΣΤΗ ΔΙΑΥΓΕΙΑ             </w:t>
      </w:r>
    </w:p>
    <w:p w:rsidR="00B83751" w:rsidRPr="00E71B8A" w:rsidRDefault="00E9421B" w:rsidP="00E71B8A">
      <w:pPr>
        <w:tabs>
          <w:tab w:val="left" w:pos="4110"/>
          <w:tab w:val="left" w:pos="4140"/>
        </w:tabs>
        <w:spacing w:line="276" w:lineRule="auto"/>
        <w:jc w:val="right"/>
        <w:rPr>
          <w:rFonts w:ascii="Arial" w:hAnsi="Arial" w:cs="Arial"/>
          <w:sz w:val="22"/>
          <w:szCs w:val="22"/>
        </w:rPr>
      </w:pPr>
      <w:r w:rsidRPr="00E71B8A">
        <w:rPr>
          <w:rFonts w:ascii="Arial" w:eastAsia="Calibri" w:hAnsi="Arial" w:cs="Arial"/>
          <w:b/>
          <w:bCs/>
          <w:i/>
          <w:iCs/>
          <w:position w:val="2"/>
          <w:sz w:val="22"/>
          <w:szCs w:val="22"/>
        </w:rPr>
        <w:t xml:space="preserve">                                                  ΑΡΙΘΜ ΠΡΩΤ:</w:t>
      </w:r>
      <w:r w:rsidR="00171830">
        <w:rPr>
          <w:rFonts w:ascii="Arial" w:eastAsia="Calibri" w:hAnsi="Arial" w:cs="Arial"/>
          <w:b/>
          <w:bCs/>
          <w:i/>
          <w:iCs/>
          <w:position w:val="2"/>
          <w:sz w:val="22"/>
          <w:szCs w:val="22"/>
          <w:lang w:val="en-US"/>
        </w:rPr>
        <w:t>468</w:t>
      </w:r>
      <w:r w:rsidRPr="00E71B8A">
        <w:rPr>
          <w:rFonts w:ascii="Arial" w:eastAsia="Calibri" w:hAnsi="Arial" w:cs="Arial"/>
          <w:b/>
          <w:bCs/>
          <w:i/>
          <w:iCs/>
          <w:position w:val="2"/>
          <w:sz w:val="22"/>
          <w:szCs w:val="22"/>
        </w:rPr>
        <w:t xml:space="preserve">  </w:t>
      </w:r>
      <w:r w:rsidR="00787309" w:rsidRPr="00E71B8A">
        <w:rPr>
          <w:rFonts w:ascii="Arial" w:eastAsia="Calibri" w:hAnsi="Arial" w:cs="Arial"/>
          <w:b/>
          <w:bCs/>
          <w:i/>
          <w:iCs/>
          <w:position w:val="2"/>
          <w:sz w:val="22"/>
          <w:szCs w:val="22"/>
        </w:rPr>
        <w:t xml:space="preserve"> </w:t>
      </w:r>
      <w:r w:rsidRPr="00E71B8A">
        <w:rPr>
          <w:rFonts w:ascii="Arial" w:eastAsia="Calibri" w:hAnsi="Arial" w:cs="Arial"/>
          <w:b/>
          <w:bCs/>
          <w:i/>
          <w:iCs/>
          <w:position w:val="2"/>
          <w:sz w:val="22"/>
          <w:szCs w:val="22"/>
        </w:rPr>
        <w:t xml:space="preserve"> </w:t>
      </w:r>
    </w:p>
    <w:p w:rsidR="00B83751" w:rsidRPr="00E71B8A" w:rsidRDefault="00E9421B" w:rsidP="00E71B8A">
      <w:pPr>
        <w:pStyle w:val="ad"/>
        <w:tabs>
          <w:tab w:val="clear" w:pos="4153"/>
          <w:tab w:val="clear" w:pos="8306"/>
          <w:tab w:val="left" w:pos="4110"/>
          <w:tab w:val="left" w:pos="4140"/>
        </w:tabs>
        <w:spacing w:line="276" w:lineRule="auto"/>
        <w:jc w:val="right"/>
        <w:rPr>
          <w:rFonts w:ascii="Arial" w:hAnsi="Arial" w:cs="Arial"/>
          <w:sz w:val="22"/>
          <w:szCs w:val="22"/>
        </w:rPr>
      </w:pPr>
      <w:r w:rsidRPr="00E71B8A">
        <w:rPr>
          <w:rFonts w:ascii="Arial" w:eastAsia="Calibri" w:hAnsi="Arial" w:cs="Arial"/>
          <w:b/>
          <w:bCs/>
          <w:sz w:val="22"/>
          <w:szCs w:val="22"/>
        </w:rPr>
        <w:t xml:space="preserve">                                                                                            </w:t>
      </w:r>
      <w:r w:rsidR="00171830">
        <w:rPr>
          <w:rFonts w:ascii="Arial" w:eastAsia="Calibri" w:hAnsi="Arial" w:cs="Arial"/>
          <w:b/>
          <w:bCs/>
          <w:position w:val="2"/>
          <w:sz w:val="22"/>
          <w:szCs w:val="22"/>
        </w:rPr>
        <w:t xml:space="preserve">             </w:t>
      </w:r>
      <w:r w:rsidRPr="00E71B8A">
        <w:rPr>
          <w:rFonts w:ascii="Arial" w:eastAsia="Calibri" w:hAnsi="Arial" w:cs="Arial"/>
          <w:b/>
          <w:bCs/>
          <w:position w:val="2"/>
          <w:sz w:val="22"/>
          <w:szCs w:val="22"/>
        </w:rPr>
        <w:t xml:space="preserve">   </w:t>
      </w:r>
      <w:r w:rsidRPr="00E71B8A">
        <w:rPr>
          <w:rFonts w:ascii="Arial" w:eastAsia="Arial" w:hAnsi="Arial" w:cs="Arial"/>
          <w:b/>
          <w:bCs/>
          <w:position w:val="2"/>
          <w:sz w:val="22"/>
          <w:szCs w:val="22"/>
        </w:rPr>
        <w:t xml:space="preserve">Λιβαδειά  </w:t>
      </w:r>
      <w:r w:rsidR="00171830" w:rsidRPr="00171830">
        <w:rPr>
          <w:rFonts w:ascii="Arial" w:eastAsia="Arial" w:hAnsi="Arial" w:cs="Arial"/>
          <w:b/>
          <w:bCs/>
          <w:position w:val="2"/>
          <w:sz w:val="22"/>
          <w:szCs w:val="22"/>
        </w:rPr>
        <w:t>1</w:t>
      </w:r>
      <w:proofErr w:type="spellStart"/>
      <w:r w:rsidR="00171830">
        <w:rPr>
          <w:rFonts w:ascii="Arial" w:eastAsia="Arial" w:hAnsi="Arial" w:cs="Arial"/>
          <w:b/>
          <w:bCs/>
          <w:position w:val="2"/>
          <w:sz w:val="22"/>
          <w:szCs w:val="22"/>
          <w:lang w:val="en-US"/>
        </w:rPr>
        <w:t>1</w:t>
      </w:r>
      <w:proofErr w:type="spellEnd"/>
      <w:r w:rsidRPr="00E71B8A">
        <w:rPr>
          <w:rFonts w:ascii="Arial" w:eastAsia="Arial" w:hAnsi="Arial" w:cs="Arial"/>
          <w:b/>
          <w:bCs/>
          <w:position w:val="2"/>
          <w:sz w:val="22"/>
          <w:szCs w:val="22"/>
        </w:rPr>
        <w:t xml:space="preserve">  /</w:t>
      </w:r>
      <w:r w:rsidR="00787309" w:rsidRPr="00E71B8A">
        <w:rPr>
          <w:rFonts w:ascii="Arial" w:eastAsia="Arial" w:hAnsi="Arial" w:cs="Arial"/>
          <w:b/>
          <w:bCs/>
          <w:position w:val="2"/>
          <w:sz w:val="22"/>
          <w:szCs w:val="22"/>
        </w:rPr>
        <w:t>1</w:t>
      </w:r>
      <w:r w:rsidRPr="00E71B8A">
        <w:rPr>
          <w:rFonts w:ascii="Arial" w:eastAsia="Arial" w:hAnsi="Arial" w:cs="Arial"/>
          <w:b/>
          <w:bCs/>
          <w:position w:val="2"/>
          <w:sz w:val="22"/>
          <w:szCs w:val="22"/>
        </w:rPr>
        <w:t xml:space="preserve"> /20</w:t>
      </w:r>
      <w:r w:rsidR="00787309" w:rsidRPr="00E71B8A">
        <w:rPr>
          <w:rFonts w:ascii="Arial" w:eastAsia="Arial" w:hAnsi="Arial" w:cs="Arial"/>
          <w:b/>
          <w:bCs/>
          <w:position w:val="2"/>
          <w:sz w:val="22"/>
          <w:szCs w:val="22"/>
        </w:rPr>
        <w:t>22</w:t>
      </w:r>
      <w:r w:rsidRPr="00E71B8A">
        <w:rPr>
          <w:rFonts w:ascii="Arial" w:eastAsia="Calibri" w:hAnsi="Arial" w:cs="Arial"/>
          <w:b/>
          <w:bCs/>
          <w:position w:val="2"/>
          <w:sz w:val="22"/>
          <w:szCs w:val="22"/>
        </w:rPr>
        <w:t xml:space="preserve">         </w:t>
      </w:r>
      <w:r w:rsidRPr="00E71B8A">
        <w:rPr>
          <w:rFonts w:ascii="Arial" w:eastAsia="Calibri" w:hAnsi="Arial" w:cs="Arial"/>
          <w:sz w:val="22"/>
          <w:szCs w:val="22"/>
        </w:rPr>
        <w:t xml:space="preserve">              </w:t>
      </w:r>
      <w:r w:rsidRPr="00E71B8A">
        <w:rPr>
          <w:rFonts w:ascii="Arial" w:eastAsia="Calibri" w:hAnsi="Arial" w:cs="Arial"/>
          <w:b/>
          <w:bCs/>
          <w:sz w:val="22"/>
          <w:szCs w:val="22"/>
        </w:rPr>
        <w:t xml:space="preserve">                                     </w:t>
      </w:r>
      <w:r w:rsidRPr="00E71B8A">
        <w:rPr>
          <w:rFonts w:ascii="Arial" w:eastAsia="Calibri" w:hAnsi="Arial" w:cs="Arial"/>
          <w:b/>
          <w:bCs/>
          <w:position w:val="2"/>
          <w:sz w:val="22"/>
          <w:szCs w:val="22"/>
          <w:u w:val="single"/>
        </w:rPr>
        <w:t xml:space="preserve"> </w:t>
      </w:r>
    </w:p>
    <w:p w:rsidR="00B83751" w:rsidRPr="00E71B8A" w:rsidRDefault="00E9421B" w:rsidP="00E71B8A">
      <w:pPr>
        <w:pStyle w:val="ad"/>
        <w:spacing w:line="276" w:lineRule="auto"/>
        <w:jc w:val="left"/>
        <w:rPr>
          <w:rFonts w:ascii="Arial" w:hAnsi="Arial" w:cs="Arial"/>
          <w:sz w:val="22"/>
          <w:szCs w:val="22"/>
        </w:rPr>
      </w:pPr>
      <w:r w:rsidRPr="00E71B8A">
        <w:rPr>
          <w:rFonts w:ascii="Arial" w:eastAsia="Calibri" w:hAnsi="Arial" w:cs="Arial"/>
          <w:b/>
          <w:bCs/>
          <w:sz w:val="22"/>
          <w:szCs w:val="22"/>
        </w:rPr>
        <w:t xml:space="preserve">                                                                           </w:t>
      </w:r>
      <w:r w:rsidRPr="00E71B8A">
        <w:rPr>
          <w:rFonts w:ascii="Arial" w:eastAsia="Calibri" w:hAnsi="Arial" w:cs="Arial"/>
          <w:sz w:val="22"/>
          <w:szCs w:val="22"/>
        </w:rPr>
        <w:t xml:space="preserve">   </w:t>
      </w:r>
      <w:r w:rsidRPr="00E71B8A">
        <w:rPr>
          <w:rFonts w:ascii="Arial" w:hAnsi="Arial" w:cs="Arial"/>
          <w:b/>
          <w:bCs/>
          <w:sz w:val="22"/>
          <w:szCs w:val="22"/>
        </w:rPr>
        <w:t>ΑΠΟΣΠΑΣΜΑ</w:t>
      </w:r>
    </w:p>
    <w:p w:rsidR="00B83751" w:rsidRPr="00E71B8A" w:rsidRDefault="00E9421B" w:rsidP="00E71B8A">
      <w:pPr>
        <w:spacing w:line="276" w:lineRule="auto"/>
        <w:jc w:val="center"/>
        <w:rPr>
          <w:rFonts w:ascii="Arial" w:hAnsi="Arial" w:cs="Arial"/>
          <w:sz w:val="22"/>
          <w:szCs w:val="22"/>
        </w:rPr>
      </w:pPr>
      <w:r w:rsidRPr="00E71B8A">
        <w:rPr>
          <w:rFonts w:ascii="Arial" w:hAnsi="Arial" w:cs="Arial"/>
          <w:sz w:val="22"/>
          <w:szCs w:val="22"/>
        </w:rPr>
        <w:t>Από το πρακτικό της αριθμ.20</w:t>
      </w:r>
      <w:r w:rsidR="00787309" w:rsidRPr="00E71B8A">
        <w:rPr>
          <w:rFonts w:ascii="Arial" w:hAnsi="Arial" w:cs="Arial"/>
          <w:sz w:val="22"/>
          <w:szCs w:val="22"/>
        </w:rPr>
        <w:t>22</w:t>
      </w:r>
      <w:r w:rsidRPr="00E71B8A">
        <w:rPr>
          <w:rFonts w:ascii="Arial" w:hAnsi="Arial" w:cs="Arial"/>
          <w:sz w:val="22"/>
          <w:szCs w:val="22"/>
        </w:rPr>
        <w:t>-2ης ΕΙΔΙΚΗΣ  Συνεδρίασης</w:t>
      </w:r>
    </w:p>
    <w:p w:rsidR="00B83751" w:rsidRPr="00E71B8A" w:rsidRDefault="00E9421B" w:rsidP="00E71B8A">
      <w:pPr>
        <w:spacing w:line="276" w:lineRule="auto"/>
        <w:jc w:val="center"/>
        <w:rPr>
          <w:rFonts w:ascii="Arial" w:hAnsi="Arial" w:cs="Arial"/>
          <w:sz w:val="22"/>
          <w:szCs w:val="22"/>
        </w:rPr>
      </w:pPr>
      <w:r w:rsidRPr="00E71B8A">
        <w:rPr>
          <w:rFonts w:ascii="Arial" w:hAnsi="Arial" w:cs="Arial"/>
          <w:sz w:val="22"/>
          <w:szCs w:val="22"/>
        </w:rPr>
        <w:t xml:space="preserve">του Δημοτικού Συμβουλίου </w:t>
      </w:r>
      <w:proofErr w:type="spellStart"/>
      <w:r w:rsidRPr="00E71B8A">
        <w:rPr>
          <w:rFonts w:ascii="Arial" w:hAnsi="Arial" w:cs="Arial"/>
          <w:sz w:val="22"/>
          <w:szCs w:val="22"/>
        </w:rPr>
        <w:t>Λεβαδέων</w:t>
      </w:r>
      <w:proofErr w:type="spellEnd"/>
    </w:p>
    <w:p w:rsidR="00B83751" w:rsidRPr="00E71B8A" w:rsidRDefault="00E9421B" w:rsidP="00E71B8A">
      <w:pPr>
        <w:spacing w:line="276" w:lineRule="auto"/>
        <w:jc w:val="center"/>
        <w:rPr>
          <w:rFonts w:ascii="Arial" w:hAnsi="Arial" w:cs="Arial"/>
          <w:sz w:val="22"/>
          <w:szCs w:val="22"/>
        </w:rPr>
      </w:pPr>
      <w:r w:rsidRPr="00E71B8A">
        <w:rPr>
          <w:rFonts w:ascii="Arial" w:hAnsi="Arial" w:cs="Arial"/>
          <w:sz w:val="22"/>
          <w:szCs w:val="22"/>
        </w:rPr>
        <w:t xml:space="preserve">Αριθμός απόφασης  </w:t>
      </w:r>
      <w:r w:rsidR="00787309" w:rsidRPr="00E71B8A">
        <w:rPr>
          <w:rFonts w:ascii="Arial" w:hAnsi="Arial" w:cs="Arial"/>
          <w:b/>
          <w:sz w:val="22"/>
          <w:szCs w:val="22"/>
        </w:rPr>
        <w:t>2</w:t>
      </w:r>
    </w:p>
    <w:p w:rsidR="00B83751" w:rsidRPr="00E71B8A" w:rsidRDefault="00E9421B" w:rsidP="00E71B8A">
      <w:pPr>
        <w:keepNext/>
        <w:tabs>
          <w:tab w:val="left" w:pos="6237"/>
        </w:tabs>
        <w:snapToGrid w:val="0"/>
        <w:spacing w:line="276" w:lineRule="auto"/>
        <w:ind w:left="113"/>
        <w:rPr>
          <w:rFonts w:ascii="Arial" w:hAnsi="Arial" w:cs="Arial"/>
          <w:sz w:val="22"/>
          <w:szCs w:val="22"/>
        </w:rPr>
      </w:pPr>
      <w:r w:rsidRPr="00E71B8A">
        <w:rPr>
          <w:rFonts w:ascii="Arial" w:eastAsia="Calibri" w:hAnsi="Arial" w:cs="Arial"/>
          <w:b/>
          <w:bCs/>
          <w:iCs/>
          <w:color w:val="00000A"/>
          <w:kern w:val="1"/>
          <w:sz w:val="22"/>
          <w:szCs w:val="22"/>
          <w:highlight w:val="white"/>
          <w:lang w:eastAsia="el-GR" w:bidi="hi-IN"/>
        </w:rPr>
        <w:t xml:space="preserve"> </w:t>
      </w:r>
    </w:p>
    <w:p w:rsidR="00B83751" w:rsidRPr="00E71B8A" w:rsidRDefault="00E9421B" w:rsidP="00E71B8A">
      <w:pPr>
        <w:keepNext/>
        <w:tabs>
          <w:tab w:val="left" w:pos="6237"/>
        </w:tabs>
        <w:snapToGrid w:val="0"/>
        <w:spacing w:line="276" w:lineRule="auto"/>
        <w:ind w:left="113"/>
        <w:rPr>
          <w:rFonts w:ascii="Arial" w:hAnsi="Arial" w:cs="Arial"/>
          <w:sz w:val="22"/>
          <w:szCs w:val="22"/>
        </w:rPr>
      </w:pPr>
      <w:r w:rsidRPr="00E71B8A">
        <w:rPr>
          <w:rFonts w:ascii="Arial" w:eastAsia="Calibri" w:hAnsi="Arial" w:cs="Arial"/>
          <w:b/>
          <w:bCs/>
          <w:color w:val="00000A"/>
          <w:spacing w:val="-2"/>
          <w:kern w:val="1"/>
          <w:sz w:val="22"/>
          <w:szCs w:val="22"/>
          <w:highlight w:val="white"/>
          <w:lang w:eastAsia="el-GR" w:bidi="hi-IN"/>
        </w:rPr>
        <w:t xml:space="preserve"> </w:t>
      </w:r>
      <w:r w:rsidRPr="00E71B8A">
        <w:rPr>
          <w:rFonts w:ascii="Arial" w:eastAsia="Calibri" w:hAnsi="Arial" w:cs="Arial"/>
          <w:b/>
          <w:bCs/>
          <w:kern w:val="1"/>
          <w:sz w:val="22"/>
          <w:szCs w:val="22"/>
          <w:highlight w:val="white"/>
          <w:lang w:bidi="hi-IN"/>
        </w:rPr>
        <w:t xml:space="preserve"> ΘΕΜΑ: </w:t>
      </w:r>
      <w:r w:rsidRPr="00E71B8A">
        <w:rPr>
          <w:rFonts w:ascii="Arial" w:hAnsi="Arial" w:cs="Arial"/>
          <w:b/>
          <w:bCs/>
          <w:kern w:val="1"/>
          <w:sz w:val="22"/>
          <w:szCs w:val="22"/>
          <w:highlight w:val="white"/>
          <w:lang w:bidi="hi-IN"/>
        </w:rPr>
        <w:t>“</w:t>
      </w:r>
      <w:r w:rsidRPr="00E71B8A">
        <w:rPr>
          <w:rStyle w:val="apple-style-span"/>
          <w:rFonts w:ascii="Arial" w:eastAsia="Arial" w:hAnsi="Arial" w:cs="Arial"/>
          <w:b/>
          <w:bCs/>
          <w:iCs/>
          <w:color w:val="000000"/>
          <w:spacing w:val="-3"/>
          <w:kern w:val="1"/>
          <w:sz w:val="22"/>
          <w:szCs w:val="22"/>
          <w:highlight w:val="white"/>
          <w:lang w:eastAsia="el-GR" w:bidi="hi-IN"/>
        </w:rPr>
        <w:t xml:space="preserve">Εκλογή </w:t>
      </w:r>
      <w:r w:rsidR="00FE1118" w:rsidRPr="00E71B8A">
        <w:rPr>
          <w:rStyle w:val="apple-style-span"/>
          <w:rFonts w:ascii="Arial" w:eastAsia="Arial" w:hAnsi="Arial" w:cs="Arial"/>
          <w:b/>
          <w:bCs/>
          <w:iCs/>
          <w:color w:val="000000"/>
          <w:spacing w:val="-3"/>
          <w:kern w:val="1"/>
          <w:sz w:val="22"/>
          <w:szCs w:val="22"/>
          <w:highlight w:val="white"/>
          <w:lang w:eastAsia="el-GR" w:bidi="hi-IN"/>
        </w:rPr>
        <w:t xml:space="preserve"> μελών  προεδρείου </w:t>
      </w:r>
      <w:r w:rsidRPr="00E71B8A">
        <w:rPr>
          <w:rStyle w:val="apple-style-span"/>
          <w:rFonts w:ascii="Arial" w:eastAsia="Arial" w:hAnsi="Arial" w:cs="Arial"/>
          <w:b/>
          <w:bCs/>
          <w:iCs/>
          <w:color w:val="000000"/>
          <w:spacing w:val="-3"/>
          <w:kern w:val="1"/>
          <w:sz w:val="22"/>
          <w:szCs w:val="22"/>
          <w:highlight w:val="white"/>
          <w:lang w:eastAsia="el-GR" w:bidi="hi-IN"/>
        </w:rPr>
        <w:t xml:space="preserve"> Δημοτικού Συμβουλίου Δήμου </w:t>
      </w:r>
      <w:proofErr w:type="spellStart"/>
      <w:r w:rsidRPr="00E71B8A">
        <w:rPr>
          <w:rStyle w:val="apple-style-span"/>
          <w:rFonts w:ascii="Arial" w:eastAsia="Arial" w:hAnsi="Arial" w:cs="Arial"/>
          <w:b/>
          <w:bCs/>
          <w:iCs/>
          <w:color w:val="000000"/>
          <w:spacing w:val="-3"/>
          <w:kern w:val="1"/>
          <w:sz w:val="22"/>
          <w:szCs w:val="22"/>
          <w:highlight w:val="white"/>
          <w:lang w:eastAsia="el-GR" w:bidi="hi-IN"/>
        </w:rPr>
        <w:t>Λεβαδέων</w:t>
      </w:r>
      <w:proofErr w:type="spellEnd"/>
      <w:r w:rsidRPr="00E71B8A">
        <w:rPr>
          <w:rStyle w:val="apple-style-span"/>
          <w:rFonts w:ascii="Arial" w:eastAsia="Arial" w:hAnsi="Arial" w:cs="Arial"/>
          <w:b/>
          <w:bCs/>
          <w:iCs/>
          <w:color w:val="000000"/>
          <w:spacing w:val="-3"/>
          <w:kern w:val="1"/>
          <w:sz w:val="22"/>
          <w:szCs w:val="22"/>
          <w:highlight w:val="white"/>
          <w:lang w:eastAsia="el-GR" w:bidi="hi-IN"/>
        </w:rPr>
        <w:t xml:space="preserve">  </w:t>
      </w:r>
      <w:r w:rsidR="00FE1118" w:rsidRPr="00E71B8A">
        <w:rPr>
          <w:rStyle w:val="apple-style-span"/>
          <w:rFonts w:ascii="Arial" w:eastAsia="Arial" w:hAnsi="Arial" w:cs="Arial"/>
          <w:b/>
          <w:bCs/>
          <w:iCs/>
          <w:color w:val="000000"/>
          <w:spacing w:val="-3"/>
          <w:kern w:val="1"/>
          <w:sz w:val="22"/>
          <w:szCs w:val="22"/>
          <w:highlight w:val="white"/>
          <w:lang w:eastAsia="el-GR" w:bidi="hi-IN"/>
        </w:rPr>
        <w:t xml:space="preserve"> , </w:t>
      </w:r>
      <w:r w:rsidRPr="00E71B8A">
        <w:rPr>
          <w:rStyle w:val="apple-style-span"/>
          <w:rFonts w:ascii="Arial" w:eastAsia="Arial" w:hAnsi="Arial" w:cs="Arial"/>
          <w:b/>
          <w:bCs/>
          <w:iCs/>
          <w:color w:val="000000"/>
          <w:spacing w:val="-3"/>
          <w:kern w:val="1"/>
          <w:sz w:val="22"/>
          <w:szCs w:val="22"/>
          <w:highlight w:val="white"/>
          <w:lang w:eastAsia="el-GR" w:bidi="hi-IN"/>
        </w:rPr>
        <w:t>για  το χρονικό διάστημα από</w:t>
      </w:r>
      <w:r w:rsidR="00FE1118" w:rsidRPr="00E71B8A">
        <w:rPr>
          <w:rStyle w:val="apple-style-span"/>
          <w:rFonts w:ascii="Arial" w:eastAsia="Arial" w:hAnsi="Arial" w:cs="Arial"/>
          <w:b/>
          <w:bCs/>
          <w:iCs/>
          <w:color w:val="000000"/>
          <w:spacing w:val="-3"/>
          <w:kern w:val="1"/>
          <w:sz w:val="22"/>
          <w:szCs w:val="22"/>
          <w:highlight w:val="white"/>
          <w:lang w:eastAsia="el-GR" w:bidi="hi-IN"/>
        </w:rPr>
        <w:t xml:space="preserve"> 09.01.2022 </w:t>
      </w:r>
      <w:r w:rsidRPr="00E71B8A">
        <w:rPr>
          <w:rStyle w:val="apple-style-span"/>
          <w:rFonts w:ascii="Arial" w:eastAsia="Arial" w:hAnsi="Arial" w:cs="Arial"/>
          <w:b/>
          <w:bCs/>
          <w:iCs/>
          <w:color w:val="000000"/>
          <w:spacing w:val="-3"/>
          <w:kern w:val="1"/>
          <w:sz w:val="22"/>
          <w:szCs w:val="22"/>
          <w:highlight w:val="white"/>
          <w:lang w:eastAsia="el-GR" w:bidi="hi-IN"/>
        </w:rPr>
        <w:t xml:space="preserve"> έως </w:t>
      </w:r>
      <w:r w:rsidR="00FE1118" w:rsidRPr="00E71B8A">
        <w:rPr>
          <w:rStyle w:val="apple-style-span"/>
          <w:rFonts w:ascii="Arial" w:eastAsia="Arial" w:hAnsi="Arial" w:cs="Arial"/>
          <w:b/>
          <w:bCs/>
          <w:iCs/>
          <w:color w:val="000000"/>
          <w:spacing w:val="-3"/>
          <w:kern w:val="1"/>
          <w:sz w:val="22"/>
          <w:szCs w:val="22"/>
          <w:highlight w:val="white"/>
          <w:lang w:eastAsia="el-GR" w:bidi="hi-IN"/>
        </w:rPr>
        <w:t xml:space="preserve">31.12.2023 </w:t>
      </w:r>
      <w:r w:rsidRPr="00E71B8A">
        <w:rPr>
          <w:rStyle w:val="apple-style-span"/>
          <w:rFonts w:ascii="Arial" w:eastAsia="Arial" w:hAnsi="Arial" w:cs="Arial"/>
          <w:b/>
          <w:bCs/>
          <w:iCs/>
          <w:color w:val="000000"/>
          <w:spacing w:val="-3"/>
          <w:kern w:val="1"/>
          <w:sz w:val="22"/>
          <w:szCs w:val="22"/>
          <w:highlight w:val="white"/>
          <w:lang w:eastAsia="el-GR" w:bidi="hi-IN"/>
        </w:rPr>
        <w:t xml:space="preserve"> </w:t>
      </w:r>
      <w:r w:rsidRPr="00E71B8A">
        <w:rPr>
          <w:rStyle w:val="apple-style-span"/>
          <w:rFonts w:ascii="Arial" w:hAnsi="Arial" w:cs="Arial"/>
          <w:b/>
          <w:bCs/>
          <w:kern w:val="1"/>
          <w:sz w:val="22"/>
          <w:szCs w:val="22"/>
          <w:highlight w:val="white"/>
          <w:lang w:bidi="hi-IN"/>
        </w:rPr>
        <w:t>”.</w:t>
      </w:r>
    </w:p>
    <w:p w:rsidR="00B83751" w:rsidRPr="00E71B8A" w:rsidRDefault="00E9421B" w:rsidP="00E71B8A">
      <w:pPr>
        <w:keepNext/>
        <w:widowControl w:val="0"/>
        <w:tabs>
          <w:tab w:val="left" w:pos="165"/>
          <w:tab w:val="left" w:pos="6237"/>
        </w:tabs>
        <w:snapToGrid w:val="0"/>
        <w:spacing w:before="114" w:after="114" w:line="276" w:lineRule="auto"/>
        <w:ind w:left="-170"/>
        <w:textAlignment w:val="baseline"/>
        <w:rPr>
          <w:rFonts w:ascii="Arial" w:hAnsi="Arial" w:cs="Arial"/>
          <w:sz w:val="22"/>
          <w:szCs w:val="22"/>
        </w:rPr>
      </w:pPr>
      <w:r w:rsidRPr="00E71B8A">
        <w:rPr>
          <w:rFonts w:ascii="Arial" w:hAnsi="Arial" w:cs="Arial"/>
          <w:sz w:val="22"/>
          <w:szCs w:val="22"/>
        </w:rPr>
        <w:t xml:space="preserve">Στη Λιβαδειά σήμερα την </w:t>
      </w:r>
      <w:r w:rsidR="00787309" w:rsidRPr="00E71B8A">
        <w:rPr>
          <w:rFonts w:ascii="Arial" w:hAnsi="Arial" w:cs="Arial"/>
          <w:sz w:val="22"/>
          <w:szCs w:val="22"/>
        </w:rPr>
        <w:t>9</w:t>
      </w:r>
      <w:r w:rsidRPr="00E71B8A">
        <w:rPr>
          <w:rFonts w:ascii="Arial" w:hAnsi="Arial" w:cs="Arial"/>
          <w:sz w:val="22"/>
          <w:szCs w:val="22"/>
        </w:rPr>
        <w:t xml:space="preserve">η </w:t>
      </w:r>
      <w:r w:rsidR="00787309" w:rsidRPr="00E71B8A">
        <w:rPr>
          <w:rFonts w:ascii="Arial" w:hAnsi="Arial" w:cs="Arial"/>
          <w:sz w:val="22"/>
          <w:szCs w:val="22"/>
        </w:rPr>
        <w:t xml:space="preserve">Ιανουαρίου </w:t>
      </w:r>
      <w:r w:rsidRPr="00E71B8A">
        <w:rPr>
          <w:rFonts w:ascii="Arial" w:hAnsi="Arial" w:cs="Arial"/>
          <w:sz w:val="22"/>
          <w:szCs w:val="22"/>
        </w:rPr>
        <w:t xml:space="preserve"> 20</w:t>
      </w:r>
      <w:r w:rsidR="00787309" w:rsidRPr="00E71B8A">
        <w:rPr>
          <w:rFonts w:ascii="Arial" w:hAnsi="Arial" w:cs="Arial"/>
          <w:sz w:val="22"/>
          <w:szCs w:val="22"/>
        </w:rPr>
        <w:t>22, ημέρα Κυριακή και ώρα 11:0</w:t>
      </w:r>
      <w:r w:rsidRPr="00E71B8A">
        <w:rPr>
          <w:rFonts w:ascii="Arial" w:hAnsi="Arial" w:cs="Arial"/>
          <w:sz w:val="22"/>
          <w:szCs w:val="22"/>
        </w:rPr>
        <w:t xml:space="preserve">0 </w:t>
      </w:r>
      <w:proofErr w:type="spellStart"/>
      <w:r w:rsidRPr="00E71B8A">
        <w:rPr>
          <w:rFonts w:ascii="Arial" w:hAnsi="Arial" w:cs="Arial"/>
          <w:sz w:val="22"/>
          <w:szCs w:val="22"/>
        </w:rPr>
        <w:t>π.μ</w:t>
      </w:r>
      <w:proofErr w:type="spellEnd"/>
      <w:r w:rsidRPr="00E71B8A">
        <w:rPr>
          <w:rFonts w:ascii="Arial" w:hAnsi="Arial" w:cs="Arial"/>
          <w:sz w:val="22"/>
          <w:szCs w:val="22"/>
        </w:rPr>
        <w:t xml:space="preserve"> </w:t>
      </w:r>
      <w:r w:rsidR="00DB1F86" w:rsidRPr="00E71B8A">
        <w:rPr>
          <w:rFonts w:ascii="Arial" w:hAnsi="Arial" w:cs="Arial"/>
          <w:sz w:val="22"/>
          <w:szCs w:val="22"/>
        </w:rPr>
        <w:t>στην α</w:t>
      </w:r>
      <w:r w:rsidR="00787309" w:rsidRPr="00E71B8A">
        <w:rPr>
          <w:rFonts w:ascii="Arial" w:hAnsi="Arial" w:cs="Arial"/>
          <w:color w:val="000000"/>
          <w:sz w:val="22"/>
          <w:szCs w:val="22"/>
        </w:rPr>
        <w:t xml:space="preserve">ίθουσα </w:t>
      </w:r>
      <w:r w:rsidR="00DB1F86" w:rsidRPr="00E71B8A">
        <w:rPr>
          <w:rFonts w:ascii="Arial" w:hAnsi="Arial" w:cs="Arial"/>
          <w:color w:val="000000"/>
          <w:sz w:val="22"/>
          <w:szCs w:val="22"/>
        </w:rPr>
        <w:t>σ</w:t>
      </w:r>
      <w:r w:rsidR="00787309" w:rsidRPr="00E71B8A">
        <w:rPr>
          <w:rFonts w:ascii="Arial" w:hAnsi="Arial" w:cs="Arial"/>
          <w:color w:val="000000"/>
          <w:sz w:val="22"/>
          <w:szCs w:val="22"/>
        </w:rPr>
        <w:t>υνεδριάσεων του Διοικητηρίου της Περιφερειακής Ενότητας Βοιωτίας  (</w:t>
      </w:r>
      <w:r w:rsidR="00787309" w:rsidRPr="00E71B8A">
        <w:rPr>
          <w:rFonts w:ascii="Arial" w:hAnsi="Arial" w:cs="Arial"/>
          <w:b/>
          <w:color w:val="000000"/>
          <w:sz w:val="22"/>
          <w:szCs w:val="22"/>
        </w:rPr>
        <w:t xml:space="preserve">Φίλωνος 35-39 στη Λιβαδειά </w:t>
      </w:r>
      <w:r w:rsidR="00787309" w:rsidRPr="00E71B8A">
        <w:rPr>
          <w:rStyle w:val="a5"/>
          <w:rFonts w:ascii="Arial" w:hAnsi="Arial" w:cs="Arial"/>
          <w:sz w:val="22"/>
          <w:szCs w:val="22"/>
          <w:shd w:val="clear" w:color="auto" w:fill="FFFFFF"/>
        </w:rPr>
        <w:t xml:space="preserve"> </w:t>
      </w:r>
      <w:r w:rsidR="00787309" w:rsidRPr="00E71B8A">
        <w:rPr>
          <w:rFonts w:ascii="Arial" w:hAnsi="Arial" w:cs="Arial"/>
          <w:color w:val="000000"/>
          <w:sz w:val="22"/>
          <w:szCs w:val="22"/>
        </w:rPr>
        <w:t xml:space="preserve">) </w:t>
      </w:r>
      <w:r w:rsidRPr="00E71B8A">
        <w:rPr>
          <w:rFonts w:ascii="Arial" w:hAnsi="Arial" w:cs="Arial"/>
          <w:color w:val="000000"/>
          <w:sz w:val="22"/>
          <w:szCs w:val="22"/>
        </w:rPr>
        <w:t xml:space="preserve"> – συνεδρίασε σε</w:t>
      </w:r>
      <w:r w:rsidRPr="00E71B8A">
        <w:rPr>
          <w:rFonts w:ascii="Arial" w:hAnsi="Arial" w:cs="Arial"/>
          <w:b/>
          <w:bCs/>
          <w:color w:val="000000"/>
          <w:sz w:val="22"/>
          <w:szCs w:val="22"/>
        </w:rPr>
        <w:t xml:space="preserve"> ειδική </w:t>
      </w:r>
      <w:r w:rsidRPr="00E71B8A">
        <w:rPr>
          <w:rFonts w:ascii="Arial" w:hAnsi="Arial" w:cs="Arial"/>
          <w:color w:val="000000"/>
          <w:sz w:val="22"/>
          <w:szCs w:val="22"/>
        </w:rPr>
        <w:t xml:space="preserve">δημόσια συνεδρίαση </w:t>
      </w:r>
      <w:r w:rsidRPr="00E71B8A">
        <w:rPr>
          <w:rFonts w:ascii="Arial" w:hAnsi="Arial" w:cs="Arial"/>
          <w:sz w:val="22"/>
          <w:szCs w:val="22"/>
        </w:rPr>
        <w:t xml:space="preserve"> το Δημοτικό Συμβούλιο </w:t>
      </w:r>
      <w:proofErr w:type="spellStart"/>
      <w:r w:rsidRPr="00E71B8A">
        <w:rPr>
          <w:rFonts w:ascii="Arial" w:hAnsi="Arial" w:cs="Arial"/>
          <w:sz w:val="22"/>
          <w:szCs w:val="22"/>
        </w:rPr>
        <w:t>Λεβαδέων</w:t>
      </w:r>
      <w:proofErr w:type="spellEnd"/>
      <w:r w:rsidRPr="00E71B8A">
        <w:rPr>
          <w:rFonts w:ascii="Arial" w:hAnsi="Arial" w:cs="Arial"/>
          <w:sz w:val="22"/>
          <w:szCs w:val="22"/>
        </w:rPr>
        <w:t xml:space="preserve"> μετά την από 19</w:t>
      </w:r>
      <w:r w:rsidR="00787309" w:rsidRPr="00E71B8A">
        <w:rPr>
          <w:rFonts w:ascii="Arial" w:hAnsi="Arial" w:cs="Arial"/>
          <w:sz w:val="22"/>
          <w:szCs w:val="22"/>
        </w:rPr>
        <w:t>3</w:t>
      </w:r>
      <w:r w:rsidRPr="00E71B8A">
        <w:rPr>
          <w:rFonts w:ascii="Arial" w:hAnsi="Arial" w:cs="Arial"/>
          <w:sz w:val="22"/>
          <w:szCs w:val="22"/>
        </w:rPr>
        <w:t>/</w:t>
      </w:r>
      <w:r w:rsidR="00787309" w:rsidRPr="00E71B8A">
        <w:rPr>
          <w:rFonts w:ascii="Arial" w:hAnsi="Arial" w:cs="Arial"/>
          <w:sz w:val="22"/>
          <w:szCs w:val="22"/>
        </w:rPr>
        <w:t>5-1-2022</w:t>
      </w:r>
      <w:r w:rsidRPr="00E71B8A">
        <w:rPr>
          <w:rFonts w:ascii="Arial" w:hAnsi="Arial" w:cs="Arial"/>
          <w:sz w:val="22"/>
          <w:szCs w:val="22"/>
        </w:rPr>
        <w:t xml:space="preserve">   έγγραφη πρόσκληση του </w:t>
      </w:r>
      <w:r w:rsidR="00E71B8A" w:rsidRPr="00E71B8A">
        <w:rPr>
          <w:rFonts w:ascii="Arial" w:hAnsi="Arial" w:cs="Arial"/>
          <w:sz w:val="22"/>
          <w:szCs w:val="22"/>
        </w:rPr>
        <w:t>πλειονοψηφήσαντος</w:t>
      </w:r>
      <w:r w:rsidRPr="00E71B8A">
        <w:rPr>
          <w:rFonts w:ascii="Arial" w:hAnsi="Arial" w:cs="Arial"/>
          <w:sz w:val="22"/>
          <w:szCs w:val="22"/>
        </w:rPr>
        <w:t xml:space="preserve"> Δημοτικού Συμβούλου κ. </w:t>
      </w:r>
      <w:proofErr w:type="spellStart"/>
      <w:r w:rsidRPr="00E71B8A">
        <w:rPr>
          <w:rFonts w:ascii="Arial" w:hAnsi="Arial" w:cs="Arial"/>
          <w:sz w:val="22"/>
          <w:szCs w:val="22"/>
        </w:rPr>
        <w:t>Καλογρηά</w:t>
      </w:r>
      <w:proofErr w:type="spellEnd"/>
      <w:r w:rsidRPr="00E71B8A">
        <w:rPr>
          <w:rFonts w:ascii="Arial" w:hAnsi="Arial" w:cs="Arial"/>
          <w:sz w:val="22"/>
          <w:szCs w:val="22"/>
        </w:rPr>
        <w:t xml:space="preserve"> Αθανασίου,   </w:t>
      </w:r>
      <w:r w:rsidR="00787309" w:rsidRPr="00E71B8A">
        <w:rPr>
          <w:rFonts w:ascii="Arial" w:hAnsi="Arial" w:cs="Arial"/>
          <w:sz w:val="22"/>
          <w:szCs w:val="22"/>
        </w:rPr>
        <w:t>σύμφωνα  με όσα προβλέπονται στα άρθρα 64,67 και 74 του ν. 3852/2010, όπως   αυτά αντικαταστάθηκαν με τα άρθρα 71,74 και 76 του ν. 4555/2018 , και του άρθρου 2 παρ. 1του ν. 4623/2019 (Α΄134),  όπως επίσης και του άρθρου 101 του Ν.4876/2021 (Α΄251)  και η οποία επιδόθηκε σε κάθε Σύμβουλο, σύμφωνα με την παρ. 5 του άρθρου  67 του Ν.3852/2010 &lt;&lt; Νέα Αρχιτεκτονική της Αυτοδιοίκησης και της Αποκεντρωμένης Διοίκησης – Πρόγραμμα Καλλικράτης &gt;&gt;</w:t>
      </w:r>
    </w:p>
    <w:p w:rsidR="00B83751" w:rsidRPr="00E71B8A" w:rsidRDefault="00E9421B" w:rsidP="00E71B8A">
      <w:pPr>
        <w:keepNext/>
        <w:widowControl w:val="0"/>
        <w:tabs>
          <w:tab w:val="center" w:pos="8460"/>
        </w:tabs>
        <w:suppressAutoHyphens w:val="0"/>
        <w:snapToGrid w:val="0"/>
        <w:spacing w:before="57" w:after="57" w:line="276" w:lineRule="auto"/>
        <w:ind w:right="-278"/>
        <w:textAlignment w:val="baseline"/>
        <w:rPr>
          <w:rFonts w:ascii="Arial" w:hAnsi="Arial" w:cs="Arial"/>
          <w:sz w:val="22"/>
          <w:szCs w:val="22"/>
        </w:rPr>
      </w:pPr>
      <w:r w:rsidRPr="00E71B8A">
        <w:rPr>
          <w:rFonts w:ascii="Arial" w:eastAsia="Calibri" w:hAnsi="Arial" w:cs="Arial"/>
          <w:color w:val="000000"/>
          <w:kern w:val="1"/>
          <w:sz w:val="22"/>
          <w:szCs w:val="22"/>
          <w:highlight w:val="white"/>
          <w:lang w:eastAsia="el-GR"/>
        </w:rPr>
        <w:t xml:space="preserve">  </w:t>
      </w:r>
      <w:r w:rsidRPr="00E71B8A">
        <w:rPr>
          <w:rFonts w:ascii="Arial" w:eastAsia="Arial" w:hAnsi="Arial" w:cs="Arial"/>
          <w:color w:val="000000"/>
          <w:kern w:val="1"/>
          <w:sz w:val="22"/>
          <w:szCs w:val="22"/>
          <w:highlight w:val="white"/>
          <w:lang w:eastAsia="el-GR"/>
        </w:rPr>
        <w:t>Αφού διαπιστώθηκε κατά την έναρξη  της συνεδρίασης ότι υπάρχει νόμιμη απαρτία, επειδή σε σύνολο 33 συμβούλων ήταν παρόντες</w:t>
      </w:r>
      <w:r w:rsidRPr="00E71B8A">
        <w:rPr>
          <w:rFonts w:ascii="Arial" w:eastAsia="Arial" w:hAnsi="Arial" w:cs="Arial"/>
          <w:color w:val="000000"/>
          <w:kern w:val="1"/>
          <w:sz w:val="22"/>
          <w:szCs w:val="22"/>
          <w:lang w:eastAsia="el-GR"/>
        </w:rPr>
        <w:t xml:space="preserve"> 2</w:t>
      </w:r>
      <w:r w:rsidR="00DC40A3" w:rsidRPr="00E71B8A">
        <w:rPr>
          <w:rFonts w:ascii="Arial" w:eastAsia="Arial" w:hAnsi="Arial" w:cs="Arial"/>
          <w:color w:val="000000"/>
          <w:kern w:val="1"/>
          <w:sz w:val="22"/>
          <w:szCs w:val="22"/>
          <w:lang w:eastAsia="el-GR"/>
        </w:rPr>
        <w:t>6</w:t>
      </w:r>
      <w:r w:rsidR="009E5712" w:rsidRPr="00E71B8A">
        <w:rPr>
          <w:rFonts w:ascii="Arial" w:eastAsia="Arial" w:hAnsi="Arial" w:cs="Arial"/>
          <w:color w:val="000000"/>
          <w:kern w:val="1"/>
          <w:sz w:val="22"/>
          <w:szCs w:val="22"/>
          <w:lang w:eastAsia="el-GR"/>
        </w:rPr>
        <w:t xml:space="preserve"> </w:t>
      </w:r>
      <w:r w:rsidRPr="00E71B8A">
        <w:rPr>
          <w:rFonts w:ascii="Arial" w:eastAsia="Arial" w:hAnsi="Arial" w:cs="Arial"/>
          <w:color w:val="000000"/>
          <w:kern w:val="1"/>
          <w:sz w:val="22"/>
          <w:szCs w:val="22"/>
          <w:highlight w:val="white"/>
          <w:lang w:eastAsia="el-GR"/>
        </w:rPr>
        <w:t>σύμβουλοι δηλαδή:</w:t>
      </w:r>
    </w:p>
    <w:p w:rsidR="00B83751" w:rsidRPr="00E71B8A" w:rsidRDefault="00E9421B" w:rsidP="00E71B8A">
      <w:pPr>
        <w:spacing w:line="276" w:lineRule="auto"/>
        <w:ind w:left="2880" w:hanging="2160"/>
        <w:rPr>
          <w:rFonts w:ascii="Arial" w:hAnsi="Arial" w:cs="Arial"/>
          <w:sz w:val="22"/>
          <w:szCs w:val="22"/>
        </w:rPr>
      </w:pPr>
      <w:r w:rsidRPr="00E71B8A">
        <w:rPr>
          <w:rFonts w:ascii="Arial" w:hAnsi="Arial" w:cs="Arial"/>
          <w:b/>
          <w:bCs/>
          <w:sz w:val="22"/>
          <w:szCs w:val="22"/>
        </w:rPr>
        <w:t>ΠΑΡΟΝΤΕΣ</w:t>
      </w:r>
      <w:r w:rsidRPr="00E71B8A">
        <w:rPr>
          <w:rFonts w:ascii="Arial" w:hAnsi="Arial" w:cs="Arial"/>
          <w:b/>
          <w:bCs/>
          <w:sz w:val="22"/>
          <w:szCs w:val="22"/>
        </w:rPr>
        <w:tab/>
      </w:r>
      <w:r w:rsidRPr="00E71B8A">
        <w:rPr>
          <w:rFonts w:ascii="Arial" w:hAnsi="Arial" w:cs="Arial"/>
          <w:b/>
          <w:bCs/>
          <w:sz w:val="22"/>
          <w:szCs w:val="22"/>
        </w:rPr>
        <w:tab/>
      </w:r>
      <w:r w:rsidRPr="00E71B8A">
        <w:rPr>
          <w:rFonts w:ascii="Arial" w:hAnsi="Arial" w:cs="Arial"/>
          <w:b/>
          <w:bCs/>
          <w:sz w:val="22"/>
          <w:szCs w:val="22"/>
        </w:rPr>
        <w:tab/>
      </w:r>
      <w:r w:rsidRPr="00E71B8A">
        <w:rPr>
          <w:rFonts w:ascii="Arial" w:hAnsi="Arial" w:cs="Arial"/>
          <w:b/>
          <w:bCs/>
          <w:sz w:val="22"/>
          <w:szCs w:val="22"/>
        </w:rPr>
        <w:tab/>
      </w:r>
      <w:r w:rsidRPr="00E71B8A">
        <w:rPr>
          <w:rFonts w:ascii="Arial" w:hAnsi="Arial" w:cs="Arial"/>
          <w:b/>
          <w:bCs/>
          <w:sz w:val="22"/>
          <w:szCs w:val="22"/>
        </w:rPr>
        <w:tab/>
      </w:r>
      <w:r w:rsidRPr="00E71B8A">
        <w:rPr>
          <w:rFonts w:ascii="Arial" w:hAnsi="Arial" w:cs="Arial"/>
          <w:b/>
          <w:bCs/>
          <w:sz w:val="22"/>
          <w:szCs w:val="22"/>
        </w:rPr>
        <w:tab/>
        <w:t xml:space="preserve">ΑΠΟΝΤΕΣ </w:t>
      </w:r>
      <w:r w:rsidRPr="00E71B8A">
        <w:rPr>
          <w:rFonts w:ascii="Arial" w:hAnsi="Arial" w:cs="Arial"/>
          <w:b/>
          <w:bCs/>
          <w:sz w:val="22"/>
          <w:szCs w:val="22"/>
        </w:rPr>
        <w:tab/>
      </w:r>
      <w:r w:rsidRPr="00E71B8A">
        <w:rPr>
          <w:rFonts w:ascii="Arial" w:hAnsi="Arial" w:cs="Arial"/>
          <w:b/>
          <w:bCs/>
          <w:sz w:val="22"/>
          <w:szCs w:val="22"/>
        </w:rPr>
        <w:tab/>
      </w:r>
      <w:r w:rsidRPr="00E71B8A">
        <w:rPr>
          <w:rFonts w:ascii="Arial" w:hAnsi="Arial" w:cs="Arial"/>
          <w:b/>
          <w:bCs/>
          <w:sz w:val="22"/>
          <w:szCs w:val="22"/>
        </w:rPr>
        <w:tab/>
      </w:r>
    </w:p>
    <w:tbl>
      <w:tblPr>
        <w:tblW w:w="10535" w:type="dxa"/>
        <w:tblInd w:w="-51" w:type="dxa"/>
        <w:tblLayout w:type="fixed"/>
        <w:tblCellMar>
          <w:top w:w="55" w:type="dxa"/>
          <w:left w:w="55" w:type="dxa"/>
          <w:bottom w:w="55" w:type="dxa"/>
          <w:right w:w="55" w:type="dxa"/>
        </w:tblCellMar>
        <w:tblLook w:val="0000"/>
      </w:tblPr>
      <w:tblGrid>
        <w:gridCol w:w="815"/>
        <w:gridCol w:w="5400"/>
        <w:gridCol w:w="695"/>
        <w:gridCol w:w="3625"/>
      </w:tblGrid>
      <w:tr w:rsidR="00B83751" w:rsidRPr="00E71B8A" w:rsidTr="00787309">
        <w:trPr>
          <w:trHeight w:hRule="exact" w:val="381"/>
        </w:trPr>
        <w:tc>
          <w:tcPr>
            <w:tcW w:w="815" w:type="dxa"/>
            <w:shd w:val="clear" w:color="auto" w:fill="auto"/>
          </w:tcPr>
          <w:p w:rsidR="00B83751" w:rsidRPr="00E71B8A" w:rsidRDefault="00B83751"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B83751" w:rsidRPr="00E71B8A" w:rsidRDefault="00E9421B" w:rsidP="00E71B8A">
            <w:pPr>
              <w:spacing w:line="276" w:lineRule="auto"/>
              <w:rPr>
                <w:rFonts w:ascii="Arial" w:hAnsi="Arial" w:cs="Arial"/>
                <w:sz w:val="22"/>
                <w:szCs w:val="22"/>
              </w:rPr>
            </w:pPr>
            <w:proofErr w:type="spellStart"/>
            <w:r w:rsidRPr="00E71B8A">
              <w:rPr>
                <w:rFonts w:ascii="Arial" w:hAnsi="Arial" w:cs="Arial"/>
                <w:sz w:val="22"/>
                <w:szCs w:val="22"/>
              </w:rPr>
              <w:t>Καλογρηάς</w:t>
            </w:r>
            <w:proofErr w:type="spellEnd"/>
            <w:r w:rsidRPr="00E71B8A">
              <w:rPr>
                <w:rFonts w:ascii="Arial" w:hAnsi="Arial" w:cs="Arial"/>
                <w:sz w:val="22"/>
                <w:szCs w:val="22"/>
              </w:rPr>
              <w:t xml:space="preserve"> Αθανάσιος</w:t>
            </w:r>
          </w:p>
        </w:tc>
        <w:tc>
          <w:tcPr>
            <w:tcW w:w="695" w:type="dxa"/>
            <w:shd w:val="clear" w:color="auto" w:fill="auto"/>
          </w:tcPr>
          <w:p w:rsidR="00B83751" w:rsidRPr="00E71B8A" w:rsidRDefault="00E9421B" w:rsidP="00E71B8A">
            <w:pPr>
              <w:pStyle w:val="af0"/>
              <w:snapToGrid w:val="0"/>
              <w:spacing w:line="276" w:lineRule="auto"/>
              <w:jc w:val="center"/>
              <w:rPr>
                <w:rFonts w:ascii="Arial" w:hAnsi="Arial" w:cs="Arial"/>
                <w:sz w:val="22"/>
                <w:szCs w:val="22"/>
              </w:rPr>
            </w:pPr>
            <w:r w:rsidRPr="00E71B8A">
              <w:rPr>
                <w:rFonts w:ascii="Arial" w:hAnsi="Arial" w:cs="Arial"/>
                <w:sz w:val="22"/>
                <w:szCs w:val="22"/>
              </w:rPr>
              <w:t>1</w:t>
            </w:r>
          </w:p>
        </w:tc>
        <w:tc>
          <w:tcPr>
            <w:tcW w:w="3625" w:type="dxa"/>
            <w:shd w:val="clear" w:color="auto" w:fill="auto"/>
          </w:tcPr>
          <w:p w:rsidR="00B83751" w:rsidRPr="00E71B8A" w:rsidRDefault="00787309" w:rsidP="00E71B8A">
            <w:pPr>
              <w:snapToGrid w:val="0"/>
              <w:spacing w:line="276" w:lineRule="auto"/>
              <w:rPr>
                <w:rFonts w:ascii="Arial" w:hAnsi="Arial" w:cs="Arial"/>
                <w:sz w:val="22"/>
                <w:szCs w:val="22"/>
              </w:rPr>
            </w:pPr>
            <w:proofErr w:type="spellStart"/>
            <w:r w:rsidRPr="00E71B8A">
              <w:rPr>
                <w:rFonts w:ascii="Arial" w:hAnsi="Arial" w:cs="Arial"/>
                <w:sz w:val="22"/>
                <w:szCs w:val="22"/>
              </w:rPr>
              <w:t>Φορτώσης</w:t>
            </w:r>
            <w:proofErr w:type="spellEnd"/>
            <w:r w:rsidRPr="00E71B8A">
              <w:rPr>
                <w:rFonts w:ascii="Arial" w:hAnsi="Arial" w:cs="Arial"/>
                <w:sz w:val="22"/>
                <w:szCs w:val="22"/>
              </w:rPr>
              <w:t xml:space="preserve"> Αθανάσιος</w:t>
            </w:r>
          </w:p>
        </w:tc>
      </w:tr>
      <w:tr w:rsidR="00B83751" w:rsidRPr="00E71B8A" w:rsidTr="00787309">
        <w:trPr>
          <w:trHeight w:hRule="exact" w:val="381"/>
        </w:trPr>
        <w:tc>
          <w:tcPr>
            <w:tcW w:w="815" w:type="dxa"/>
            <w:shd w:val="clear" w:color="auto" w:fill="auto"/>
          </w:tcPr>
          <w:p w:rsidR="00B83751" w:rsidRPr="00E71B8A" w:rsidRDefault="00B83751"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B83751" w:rsidRPr="00E71B8A" w:rsidRDefault="00E9421B" w:rsidP="00E71B8A">
            <w:pPr>
              <w:spacing w:line="276" w:lineRule="auto"/>
              <w:rPr>
                <w:rFonts w:ascii="Arial" w:hAnsi="Arial" w:cs="Arial"/>
                <w:sz w:val="22"/>
                <w:szCs w:val="22"/>
              </w:rPr>
            </w:pPr>
            <w:r w:rsidRPr="00E71B8A">
              <w:rPr>
                <w:rFonts w:ascii="Arial" w:eastAsia="Calibri" w:hAnsi="Arial" w:cs="Arial"/>
                <w:sz w:val="22"/>
                <w:szCs w:val="22"/>
              </w:rPr>
              <w:t xml:space="preserve"> </w:t>
            </w:r>
            <w:proofErr w:type="spellStart"/>
            <w:r w:rsidRPr="00E71B8A">
              <w:rPr>
                <w:rFonts w:ascii="Arial" w:hAnsi="Arial" w:cs="Arial"/>
                <w:sz w:val="22"/>
                <w:szCs w:val="22"/>
              </w:rPr>
              <w:t>Μητάς</w:t>
            </w:r>
            <w:proofErr w:type="spellEnd"/>
            <w:r w:rsidRPr="00E71B8A">
              <w:rPr>
                <w:rFonts w:ascii="Arial" w:hAnsi="Arial" w:cs="Arial"/>
                <w:sz w:val="22"/>
                <w:szCs w:val="22"/>
              </w:rPr>
              <w:t xml:space="preserve">    Αλέξανδρος</w:t>
            </w:r>
          </w:p>
        </w:tc>
        <w:tc>
          <w:tcPr>
            <w:tcW w:w="695" w:type="dxa"/>
            <w:shd w:val="clear" w:color="auto" w:fill="auto"/>
          </w:tcPr>
          <w:p w:rsidR="00B83751" w:rsidRPr="00E71B8A" w:rsidRDefault="00787309" w:rsidP="00E71B8A">
            <w:pPr>
              <w:pStyle w:val="af0"/>
              <w:snapToGrid w:val="0"/>
              <w:spacing w:line="276" w:lineRule="auto"/>
              <w:jc w:val="center"/>
              <w:rPr>
                <w:rFonts w:ascii="Arial" w:hAnsi="Arial" w:cs="Arial"/>
                <w:sz w:val="22"/>
                <w:szCs w:val="22"/>
              </w:rPr>
            </w:pPr>
            <w:r w:rsidRPr="00E71B8A">
              <w:rPr>
                <w:rFonts w:ascii="Arial" w:hAnsi="Arial" w:cs="Arial"/>
                <w:sz w:val="22"/>
                <w:szCs w:val="22"/>
              </w:rPr>
              <w:t>2</w:t>
            </w:r>
          </w:p>
        </w:tc>
        <w:tc>
          <w:tcPr>
            <w:tcW w:w="3625" w:type="dxa"/>
            <w:shd w:val="clear" w:color="auto" w:fill="auto"/>
          </w:tcPr>
          <w:p w:rsidR="00B83751" w:rsidRPr="00E71B8A" w:rsidRDefault="00787309" w:rsidP="00E71B8A">
            <w:pPr>
              <w:snapToGrid w:val="0"/>
              <w:spacing w:line="276" w:lineRule="auto"/>
              <w:rPr>
                <w:rFonts w:ascii="Arial" w:hAnsi="Arial" w:cs="Arial"/>
                <w:sz w:val="22"/>
                <w:szCs w:val="22"/>
              </w:rPr>
            </w:pPr>
            <w:proofErr w:type="spellStart"/>
            <w:r w:rsidRPr="00E71B8A">
              <w:rPr>
                <w:rFonts w:ascii="Arial" w:hAnsi="Arial" w:cs="Arial"/>
                <w:sz w:val="22"/>
                <w:szCs w:val="22"/>
              </w:rPr>
              <w:t>Καράλης</w:t>
            </w:r>
            <w:proofErr w:type="spellEnd"/>
            <w:r w:rsidRPr="00E71B8A">
              <w:rPr>
                <w:rFonts w:ascii="Arial" w:hAnsi="Arial" w:cs="Arial"/>
                <w:sz w:val="22"/>
                <w:szCs w:val="22"/>
              </w:rPr>
              <w:t xml:space="preserve"> Χρήστος</w:t>
            </w:r>
          </w:p>
        </w:tc>
      </w:tr>
      <w:tr w:rsidR="00B83751" w:rsidRPr="00E71B8A" w:rsidTr="00787309">
        <w:trPr>
          <w:trHeight w:hRule="exact" w:val="332"/>
        </w:trPr>
        <w:tc>
          <w:tcPr>
            <w:tcW w:w="815" w:type="dxa"/>
            <w:shd w:val="clear" w:color="auto" w:fill="auto"/>
          </w:tcPr>
          <w:p w:rsidR="00B83751" w:rsidRPr="00E71B8A" w:rsidRDefault="00B83751"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B83751" w:rsidRPr="00E71B8A" w:rsidRDefault="00E9421B" w:rsidP="00E71B8A">
            <w:pPr>
              <w:spacing w:line="276" w:lineRule="auto"/>
              <w:rPr>
                <w:rFonts w:ascii="Arial" w:hAnsi="Arial" w:cs="Arial"/>
                <w:sz w:val="22"/>
                <w:szCs w:val="22"/>
              </w:rPr>
            </w:pPr>
            <w:proofErr w:type="spellStart"/>
            <w:r w:rsidRPr="00E71B8A">
              <w:rPr>
                <w:rFonts w:ascii="Arial" w:hAnsi="Arial" w:cs="Arial"/>
                <w:sz w:val="22"/>
                <w:szCs w:val="22"/>
              </w:rPr>
              <w:t>Τζεσμετζής</w:t>
            </w:r>
            <w:proofErr w:type="spellEnd"/>
            <w:r w:rsidRPr="00E71B8A">
              <w:rPr>
                <w:rFonts w:ascii="Arial" w:hAnsi="Arial" w:cs="Arial"/>
                <w:sz w:val="22"/>
                <w:szCs w:val="22"/>
              </w:rPr>
              <w:t xml:space="preserve"> Εμμανουήλ</w:t>
            </w:r>
            <w:r w:rsidRPr="00E71B8A">
              <w:rPr>
                <w:rFonts w:ascii="Arial" w:hAnsi="Arial" w:cs="Arial"/>
                <w:sz w:val="22"/>
                <w:szCs w:val="22"/>
              </w:rPr>
              <w:tab/>
            </w:r>
          </w:p>
        </w:tc>
        <w:tc>
          <w:tcPr>
            <w:tcW w:w="695" w:type="dxa"/>
            <w:shd w:val="clear" w:color="auto" w:fill="auto"/>
          </w:tcPr>
          <w:p w:rsidR="00B83751" w:rsidRPr="00E71B8A" w:rsidRDefault="00787309" w:rsidP="00E71B8A">
            <w:pPr>
              <w:pStyle w:val="af0"/>
              <w:snapToGrid w:val="0"/>
              <w:spacing w:line="276" w:lineRule="auto"/>
              <w:jc w:val="center"/>
              <w:rPr>
                <w:rFonts w:ascii="Arial" w:hAnsi="Arial" w:cs="Arial"/>
                <w:sz w:val="22"/>
                <w:szCs w:val="22"/>
              </w:rPr>
            </w:pPr>
            <w:r w:rsidRPr="00E71B8A">
              <w:rPr>
                <w:rFonts w:ascii="Arial" w:hAnsi="Arial" w:cs="Arial"/>
                <w:sz w:val="22"/>
                <w:szCs w:val="22"/>
              </w:rPr>
              <w:t>3</w:t>
            </w:r>
          </w:p>
        </w:tc>
        <w:tc>
          <w:tcPr>
            <w:tcW w:w="3625" w:type="dxa"/>
            <w:shd w:val="clear" w:color="auto" w:fill="auto"/>
          </w:tcPr>
          <w:p w:rsidR="00B83751" w:rsidRPr="00E71B8A" w:rsidRDefault="00787309" w:rsidP="00E71B8A">
            <w:pPr>
              <w:snapToGrid w:val="0"/>
              <w:spacing w:line="276" w:lineRule="auto"/>
              <w:rPr>
                <w:rFonts w:ascii="Arial" w:hAnsi="Arial" w:cs="Arial"/>
                <w:sz w:val="22"/>
                <w:szCs w:val="22"/>
              </w:rPr>
            </w:pPr>
            <w:r w:rsidRPr="00E71B8A">
              <w:rPr>
                <w:rFonts w:ascii="Arial" w:hAnsi="Arial" w:cs="Arial"/>
                <w:sz w:val="22"/>
                <w:szCs w:val="22"/>
              </w:rPr>
              <w:t>Μπαρμπέρης Νικόλαος</w:t>
            </w: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787309" w:rsidRPr="00E71B8A" w:rsidRDefault="00787309" w:rsidP="00E71B8A">
            <w:pPr>
              <w:spacing w:line="276" w:lineRule="auto"/>
              <w:rPr>
                <w:rFonts w:ascii="Arial" w:hAnsi="Arial" w:cs="Arial"/>
                <w:sz w:val="22"/>
                <w:szCs w:val="22"/>
              </w:rPr>
            </w:pPr>
            <w:r w:rsidRPr="00E71B8A">
              <w:rPr>
                <w:rFonts w:ascii="Arial" w:hAnsi="Arial" w:cs="Arial"/>
                <w:sz w:val="22"/>
                <w:szCs w:val="22"/>
              </w:rPr>
              <w:t xml:space="preserve">Δήμου Ιωάννης </w:t>
            </w:r>
          </w:p>
        </w:tc>
        <w:tc>
          <w:tcPr>
            <w:tcW w:w="695" w:type="dxa"/>
            <w:shd w:val="clear" w:color="auto" w:fill="auto"/>
          </w:tcPr>
          <w:p w:rsidR="00787309" w:rsidRPr="00E71B8A" w:rsidRDefault="00787309" w:rsidP="00E71B8A">
            <w:pPr>
              <w:pStyle w:val="af0"/>
              <w:snapToGrid w:val="0"/>
              <w:spacing w:line="276" w:lineRule="auto"/>
              <w:jc w:val="center"/>
              <w:rPr>
                <w:rFonts w:ascii="Arial" w:hAnsi="Arial" w:cs="Arial"/>
                <w:sz w:val="22"/>
                <w:szCs w:val="22"/>
              </w:rPr>
            </w:pPr>
            <w:r w:rsidRPr="00E71B8A">
              <w:rPr>
                <w:rFonts w:ascii="Arial" w:hAnsi="Arial" w:cs="Arial"/>
                <w:sz w:val="22"/>
                <w:szCs w:val="22"/>
              </w:rPr>
              <w:t>4</w:t>
            </w: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hAnsi="Arial" w:cs="Arial"/>
                <w:sz w:val="22"/>
                <w:szCs w:val="22"/>
              </w:rPr>
              <w:t>Καραμάνης</w:t>
            </w:r>
            <w:proofErr w:type="spellEnd"/>
            <w:r w:rsidRPr="00E71B8A">
              <w:rPr>
                <w:rFonts w:ascii="Arial" w:hAnsi="Arial" w:cs="Arial"/>
                <w:sz w:val="22"/>
                <w:szCs w:val="22"/>
              </w:rPr>
              <w:t xml:space="preserve"> Δημήτριος</w:t>
            </w: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eastAsia="Calibri" w:hAnsi="Arial" w:cs="Arial"/>
                <w:sz w:val="22"/>
                <w:szCs w:val="22"/>
                <w:lang w:val="en-US"/>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r w:rsidRPr="00E71B8A">
              <w:rPr>
                <w:rFonts w:ascii="Arial" w:hAnsi="Arial" w:cs="Arial"/>
                <w:sz w:val="22"/>
                <w:szCs w:val="22"/>
              </w:rPr>
              <w:t>Αποστόλου Ιωάννης</w:t>
            </w:r>
          </w:p>
        </w:tc>
        <w:tc>
          <w:tcPr>
            <w:tcW w:w="695" w:type="dxa"/>
            <w:shd w:val="clear" w:color="auto" w:fill="auto"/>
          </w:tcPr>
          <w:p w:rsidR="00787309" w:rsidRPr="00E71B8A" w:rsidRDefault="00787309" w:rsidP="00E71B8A">
            <w:pPr>
              <w:pStyle w:val="af0"/>
              <w:snapToGrid w:val="0"/>
              <w:spacing w:line="276" w:lineRule="auto"/>
              <w:jc w:val="center"/>
              <w:rPr>
                <w:rFonts w:ascii="Arial" w:hAnsi="Arial" w:cs="Arial"/>
                <w:sz w:val="22"/>
                <w:szCs w:val="22"/>
              </w:rPr>
            </w:pPr>
            <w:r w:rsidRPr="00E71B8A">
              <w:rPr>
                <w:rFonts w:ascii="Arial" w:hAnsi="Arial" w:cs="Arial"/>
                <w:sz w:val="22"/>
                <w:szCs w:val="22"/>
              </w:rPr>
              <w:t>5</w:t>
            </w: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hAnsi="Arial" w:cs="Arial"/>
                <w:sz w:val="22"/>
                <w:szCs w:val="22"/>
              </w:rPr>
              <w:t>Πλιακοστάμος</w:t>
            </w:r>
            <w:proofErr w:type="spellEnd"/>
            <w:r w:rsidRPr="00E71B8A">
              <w:rPr>
                <w:rFonts w:ascii="Arial" w:hAnsi="Arial" w:cs="Arial"/>
                <w:sz w:val="22"/>
                <w:szCs w:val="22"/>
              </w:rPr>
              <w:t xml:space="preserve"> Κων/νος</w:t>
            </w: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color w:val="000000"/>
                <w:sz w:val="22"/>
                <w:szCs w:val="22"/>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eastAsia="Calibri" w:hAnsi="Arial" w:cs="Arial"/>
                <w:sz w:val="22"/>
                <w:szCs w:val="22"/>
              </w:rPr>
              <w:t>Σάκκος</w:t>
            </w:r>
            <w:proofErr w:type="spellEnd"/>
            <w:r w:rsidRPr="00E71B8A">
              <w:rPr>
                <w:rFonts w:ascii="Arial" w:eastAsia="Calibri" w:hAnsi="Arial" w:cs="Arial"/>
                <w:sz w:val="22"/>
                <w:szCs w:val="22"/>
              </w:rPr>
              <w:t xml:space="preserve"> Μάριος   </w:t>
            </w:r>
          </w:p>
        </w:tc>
        <w:tc>
          <w:tcPr>
            <w:tcW w:w="695" w:type="dxa"/>
            <w:shd w:val="clear" w:color="auto" w:fill="auto"/>
          </w:tcPr>
          <w:p w:rsidR="00787309" w:rsidRPr="00E71B8A" w:rsidRDefault="00787309" w:rsidP="00E71B8A">
            <w:pPr>
              <w:pStyle w:val="af0"/>
              <w:snapToGrid w:val="0"/>
              <w:spacing w:line="276" w:lineRule="auto"/>
              <w:jc w:val="center"/>
              <w:rPr>
                <w:rFonts w:ascii="Arial" w:hAnsi="Arial" w:cs="Arial"/>
                <w:sz w:val="22"/>
                <w:szCs w:val="22"/>
              </w:rPr>
            </w:pPr>
            <w:r w:rsidRPr="00E71B8A">
              <w:rPr>
                <w:rFonts w:ascii="Arial" w:hAnsi="Arial" w:cs="Arial"/>
                <w:sz w:val="22"/>
                <w:szCs w:val="22"/>
              </w:rPr>
              <w:t>6</w:t>
            </w: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eastAsia="Arial" w:hAnsi="Arial" w:cs="Arial"/>
                <w:sz w:val="22"/>
                <w:szCs w:val="22"/>
              </w:rPr>
              <w:t>Χέβα</w:t>
            </w:r>
            <w:proofErr w:type="spellEnd"/>
            <w:r w:rsidRPr="00E71B8A">
              <w:rPr>
                <w:rFonts w:ascii="Arial" w:eastAsia="Arial" w:hAnsi="Arial" w:cs="Arial"/>
                <w:sz w:val="22"/>
                <w:szCs w:val="22"/>
              </w:rPr>
              <w:t xml:space="preserve"> Αθανασία (</w:t>
            </w:r>
            <w:proofErr w:type="spellStart"/>
            <w:r w:rsidRPr="00E71B8A">
              <w:rPr>
                <w:rFonts w:ascii="Arial" w:eastAsia="Arial" w:hAnsi="Arial" w:cs="Arial"/>
                <w:sz w:val="22"/>
                <w:szCs w:val="22"/>
              </w:rPr>
              <w:t>Νάνσυ</w:t>
            </w:r>
            <w:proofErr w:type="spellEnd"/>
            <w:r w:rsidRPr="00E71B8A">
              <w:rPr>
                <w:rFonts w:ascii="Arial" w:eastAsia="Arial" w:hAnsi="Arial" w:cs="Arial"/>
                <w:sz w:val="22"/>
                <w:szCs w:val="22"/>
              </w:rPr>
              <w:t>)</w:t>
            </w: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color w:val="000000"/>
                <w:sz w:val="22"/>
                <w:szCs w:val="22"/>
                <w:lang w:val="en-US"/>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hAnsi="Arial" w:cs="Arial"/>
                <w:sz w:val="22"/>
                <w:szCs w:val="22"/>
              </w:rPr>
              <w:t>Νταντούμη</w:t>
            </w:r>
            <w:proofErr w:type="spellEnd"/>
            <w:r w:rsidRPr="00E71B8A">
              <w:rPr>
                <w:rFonts w:ascii="Arial" w:hAnsi="Arial" w:cs="Arial"/>
                <w:sz w:val="22"/>
                <w:szCs w:val="22"/>
              </w:rPr>
              <w:t xml:space="preserve"> Ιωάννα    </w:t>
            </w:r>
            <w:r w:rsidRPr="00E71B8A">
              <w:rPr>
                <w:rFonts w:ascii="Arial" w:eastAsia="Arial" w:hAnsi="Arial" w:cs="Arial"/>
                <w:sz w:val="22"/>
                <w:szCs w:val="22"/>
              </w:rPr>
              <w:t xml:space="preserve"> </w:t>
            </w:r>
          </w:p>
        </w:tc>
        <w:tc>
          <w:tcPr>
            <w:tcW w:w="695" w:type="dxa"/>
            <w:shd w:val="clear" w:color="auto" w:fill="auto"/>
          </w:tcPr>
          <w:p w:rsidR="00787309" w:rsidRPr="00E71B8A" w:rsidRDefault="00787309" w:rsidP="00E71B8A">
            <w:pPr>
              <w:pStyle w:val="af0"/>
              <w:snapToGrid w:val="0"/>
              <w:spacing w:line="276" w:lineRule="auto"/>
              <w:jc w:val="center"/>
              <w:rPr>
                <w:rFonts w:ascii="Arial" w:hAnsi="Arial" w:cs="Arial"/>
                <w:sz w:val="22"/>
                <w:szCs w:val="22"/>
              </w:rPr>
            </w:pPr>
            <w:r w:rsidRPr="00E71B8A">
              <w:rPr>
                <w:rFonts w:ascii="Arial" w:hAnsi="Arial" w:cs="Arial"/>
                <w:sz w:val="22"/>
                <w:szCs w:val="22"/>
              </w:rPr>
              <w:t>7</w:t>
            </w:r>
          </w:p>
        </w:tc>
        <w:tc>
          <w:tcPr>
            <w:tcW w:w="3625" w:type="dxa"/>
            <w:shd w:val="clear" w:color="auto" w:fill="auto"/>
          </w:tcPr>
          <w:p w:rsidR="00787309" w:rsidRPr="00E71B8A" w:rsidRDefault="00787309" w:rsidP="00E71B8A">
            <w:pPr>
              <w:snapToGrid w:val="0"/>
              <w:spacing w:line="276" w:lineRule="auto"/>
              <w:rPr>
                <w:rFonts w:ascii="Arial" w:eastAsia="Calibri" w:hAnsi="Arial" w:cs="Arial"/>
                <w:sz w:val="22"/>
                <w:szCs w:val="22"/>
                <w:lang w:val="en-US"/>
              </w:rPr>
            </w:pPr>
            <w:r w:rsidRPr="00E71B8A">
              <w:rPr>
                <w:rFonts w:ascii="Arial" w:hAnsi="Arial" w:cs="Arial"/>
                <w:sz w:val="22"/>
                <w:szCs w:val="22"/>
              </w:rPr>
              <w:t>Σπυρόπουλος Δημοσθένης</w:t>
            </w:r>
          </w:p>
        </w:tc>
      </w:tr>
      <w:tr w:rsidR="00787309" w:rsidRPr="00E71B8A" w:rsidTr="00787309">
        <w:trPr>
          <w:trHeight w:hRule="exact" w:val="461"/>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eastAsia="Arial" w:hAnsi="Arial" w:cs="Arial"/>
                <w:sz w:val="22"/>
                <w:szCs w:val="22"/>
                <w:lang w:val="en-US"/>
              </w:rPr>
            </w:pPr>
          </w:p>
        </w:tc>
        <w:tc>
          <w:tcPr>
            <w:tcW w:w="5400" w:type="dxa"/>
            <w:shd w:val="clear" w:color="auto" w:fill="auto"/>
          </w:tcPr>
          <w:p w:rsidR="00787309" w:rsidRPr="00E71B8A" w:rsidRDefault="00787309" w:rsidP="00E71B8A">
            <w:pPr>
              <w:spacing w:line="276" w:lineRule="auto"/>
              <w:rPr>
                <w:rFonts w:ascii="Arial" w:hAnsi="Arial" w:cs="Arial"/>
                <w:sz w:val="22"/>
                <w:szCs w:val="22"/>
              </w:rPr>
            </w:pPr>
            <w:proofErr w:type="spellStart"/>
            <w:r w:rsidRPr="00E71B8A">
              <w:rPr>
                <w:rFonts w:ascii="Arial" w:eastAsia="Calibri" w:hAnsi="Arial" w:cs="Arial"/>
                <w:color w:val="000000"/>
                <w:sz w:val="22"/>
                <w:szCs w:val="22"/>
              </w:rPr>
              <w:t>Καράβα</w:t>
            </w:r>
            <w:proofErr w:type="spellEnd"/>
            <w:r w:rsidRPr="00E71B8A">
              <w:rPr>
                <w:rFonts w:ascii="Arial" w:eastAsia="Calibri" w:hAnsi="Arial" w:cs="Arial"/>
                <w:color w:val="000000"/>
                <w:sz w:val="22"/>
                <w:szCs w:val="22"/>
              </w:rPr>
              <w:t xml:space="preserve"> </w:t>
            </w:r>
            <w:proofErr w:type="spellStart"/>
            <w:r w:rsidRPr="00E71B8A">
              <w:rPr>
                <w:rFonts w:ascii="Arial" w:eastAsia="Calibri" w:hAnsi="Arial" w:cs="Arial"/>
                <w:color w:val="000000"/>
                <w:sz w:val="22"/>
                <w:szCs w:val="22"/>
              </w:rPr>
              <w:t>Χρυσοβαλάντου</w:t>
            </w:r>
            <w:proofErr w:type="spellEnd"/>
            <w:r w:rsidRPr="00E71B8A">
              <w:rPr>
                <w:rFonts w:ascii="Arial" w:eastAsia="Calibri" w:hAnsi="Arial" w:cs="Arial"/>
                <w:color w:val="000000"/>
                <w:sz w:val="22"/>
                <w:szCs w:val="22"/>
              </w:rPr>
              <w:t xml:space="preserve"> Βασιλική (</w:t>
            </w:r>
            <w:proofErr w:type="spellStart"/>
            <w:r w:rsidRPr="00E71B8A">
              <w:rPr>
                <w:rFonts w:ascii="Arial" w:eastAsia="Calibri" w:hAnsi="Arial" w:cs="Arial"/>
                <w:color w:val="000000"/>
                <w:sz w:val="22"/>
                <w:szCs w:val="22"/>
              </w:rPr>
              <w:t>Βάλια</w:t>
            </w:r>
            <w:proofErr w:type="spellEnd"/>
            <w:r w:rsidRPr="00E71B8A">
              <w:rPr>
                <w:rFonts w:ascii="Arial" w:eastAsia="Calibri" w:hAnsi="Arial" w:cs="Arial"/>
                <w:color w:val="000000"/>
                <w:sz w:val="22"/>
                <w:szCs w:val="22"/>
              </w:rPr>
              <w:t xml:space="preserve">)  </w:t>
            </w:r>
          </w:p>
        </w:tc>
        <w:tc>
          <w:tcPr>
            <w:tcW w:w="695" w:type="dxa"/>
            <w:shd w:val="clear" w:color="auto" w:fill="auto"/>
          </w:tcPr>
          <w:p w:rsidR="00787309" w:rsidRPr="00E71B8A" w:rsidRDefault="00787309" w:rsidP="00E71B8A">
            <w:pPr>
              <w:pStyle w:val="af0"/>
              <w:snapToGrid w:val="0"/>
              <w:spacing w:line="276" w:lineRule="auto"/>
              <w:jc w:val="center"/>
              <w:rPr>
                <w:rFonts w:ascii="Arial" w:hAnsi="Arial" w:cs="Arial"/>
                <w:sz w:val="22"/>
                <w:szCs w:val="22"/>
                <w:lang w:val="en-US"/>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lang w:val="en-US"/>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lang w:val="en-US"/>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eastAsia="Calibri" w:hAnsi="Arial" w:cs="Arial"/>
                <w:sz w:val="22"/>
                <w:szCs w:val="22"/>
              </w:rPr>
              <w:t>Μερτζάνης</w:t>
            </w:r>
            <w:proofErr w:type="spellEnd"/>
            <w:r w:rsidRPr="00E71B8A">
              <w:rPr>
                <w:rFonts w:ascii="Arial" w:eastAsia="Calibri" w:hAnsi="Arial" w:cs="Arial"/>
                <w:sz w:val="22"/>
                <w:szCs w:val="22"/>
              </w:rPr>
              <w:t xml:space="preserve"> Κων/νος  </w:t>
            </w:r>
          </w:p>
        </w:tc>
        <w:tc>
          <w:tcPr>
            <w:tcW w:w="695" w:type="dxa"/>
            <w:shd w:val="clear" w:color="auto" w:fill="auto"/>
          </w:tcPr>
          <w:p w:rsidR="00787309" w:rsidRPr="00E71B8A" w:rsidRDefault="00787309" w:rsidP="00E71B8A">
            <w:pPr>
              <w:pStyle w:val="af0"/>
              <w:snapToGrid w:val="0"/>
              <w:spacing w:line="276" w:lineRule="auto"/>
              <w:jc w:val="center"/>
              <w:rPr>
                <w:rFonts w:ascii="Arial" w:hAnsi="Arial" w:cs="Arial"/>
                <w:sz w:val="22"/>
                <w:szCs w:val="22"/>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eastAsia="Calibri" w:hAnsi="Arial" w:cs="Arial"/>
                <w:color w:val="000000"/>
                <w:sz w:val="22"/>
                <w:szCs w:val="22"/>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r w:rsidRPr="00E71B8A">
              <w:rPr>
                <w:rFonts w:ascii="Arial" w:hAnsi="Arial" w:cs="Arial"/>
                <w:sz w:val="22"/>
                <w:szCs w:val="22"/>
              </w:rPr>
              <w:t xml:space="preserve">Γιαννακόπουλος Βρασίδας  </w:t>
            </w:r>
          </w:p>
        </w:tc>
        <w:tc>
          <w:tcPr>
            <w:tcW w:w="695" w:type="dxa"/>
            <w:shd w:val="clear" w:color="auto" w:fill="auto"/>
          </w:tcPr>
          <w:p w:rsidR="00787309" w:rsidRPr="00E71B8A" w:rsidRDefault="00787309" w:rsidP="00E71B8A">
            <w:pPr>
              <w:pStyle w:val="af0"/>
              <w:snapToGrid w:val="0"/>
              <w:spacing w:line="276" w:lineRule="auto"/>
              <w:jc w:val="center"/>
              <w:rPr>
                <w:rFonts w:ascii="Arial" w:hAnsi="Arial" w:cs="Arial"/>
                <w:sz w:val="22"/>
                <w:szCs w:val="22"/>
                <w:lang w:val="en-US"/>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lang w:val="en-US"/>
              </w:rPr>
            </w:pPr>
          </w:p>
        </w:tc>
      </w:tr>
      <w:tr w:rsidR="00787309" w:rsidRPr="00E71B8A" w:rsidTr="00787309">
        <w:trPr>
          <w:trHeight w:hRule="exact" w:val="489"/>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eastAsia="Calibri" w:hAnsi="Arial" w:cs="Arial"/>
                <w:sz w:val="22"/>
                <w:szCs w:val="22"/>
                <w:lang w:val="en-US"/>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hAnsi="Arial" w:cs="Arial"/>
                <w:sz w:val="22"/>
                <w:szCs w:val="22"/>
              </w:rPr>
              <w:t>Σαγιάννης</w:t>
            </w:r>
            <w:proofErr w:type="spellEnd"/>
            <w:r w:rsidRPr="00E71B8A">
              <w:rPr>
                <w:rFonts w:ascii="Arial" w:hAnsi="Arial" w:cs="Arial"/>
                <w:sz w:val="22"/>
                <w:szCs w:val="22"/>
              </w:rPr>
              <w:t xml:space="preserve"> Μιχαήλ  </w:t>
            </w:r>
          </w:p>
        </w:tc>
        <w:tc>
          <w:tcPr>
            <w:tcW w:w="695" w:type="dxa"/>
            <w:shd w:val="clear" w:color="auto" w:fill="auto"/>
          </w:tcPr>
          <w:p w:rsidR="00787309" w:rsidRPr="00E71B8A" w:rsidRDefault="00787309" w:rsidP="00E71B8A">
            <w:pPr>
              <w:pStyle w:val="af0"/>
              <w:snapToGrid w:val="0"/>
              <w:spacing w:line="276" w:lineRule="auto"/>
              <w:jc w:val="center"/>
              <w:rPr>
                <w:rFonts w:ascii="Arial" w:hAnsi="Arial" w:cs="Arial"/>
                <w:sz w:val="22"/>
                <w:szCs w:val="22"/>
              </w:rPr>
            </w:pPr>
            <w:r w:rsidRPr="00E71B8A">
              <w:rPr>
                <w:rFonts w:ascii="Arial" w:eastAsia="Calibri" w:hAnsi="Arial" w:cs="Arial"/>
                <w:sz w:val="22"/>
                <w:szCs w:val="22"/>
              </w:rPr>
              <w:t xml:space="preserve"> </w:t>
            </w: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r w:rsidRPr="00E71B8A">
              <w:rPr>
                <w:rFonts w:ascii="Arial" w:eastAsia="Calibri" w:hAnsi="Arial" w:cs="Arial"/>
                <w:sz w:val="22"/>
                <w:szCs w:val="22"/>
              </w:rPr>
              <w:t xml:space="preserve"> </w:t>
            </w: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hAnsi="Arial" w:cs="Arial"/>
                <w:sz w:val="22"/>
                <w:szCs w:val="22"/>
              </w:rPr>
              <w:t>Πούλου</w:t>
            </w:r>
            <w:proofErr w:type="spellEnd"/>
            <w:r w:rsidRPr="00E71B8A">
              <w:rPr>
                <w:rFonts w:ascii="Arial" w:hAnsi="Arial" w:cs="Arial"/>
                <w:sz w:val="22"/>
                <w:szCs w:val="22"/>
              </w:rPr>
              <w:t xml:space="preserve"> </w:t>
            </w:r>
            <w:proofErr w:type="spellStart"/>
            <w:r w:rsidRPr="00E71B8A">
              <w:rPr>
                <w:rFonts w:ascii="Arial" w:hAnsi="Arial" w:cs="Arial"/>
                <w:sz w:val="22"/>
                <w:szCs w:val="22"/>
              </w:rPr>
              <w:t>Παναγιού</w:t>
            </w:r>
            <w:proofErr w:type="spellEnd"/>
            <w:r w:rsidRPr="00E71B8A">
              <w:rPr>
                <w:rFonts w:ascii="Arial" w:hAnsi="Arial" w:cs="Arial"/>
                <w:sz w:val="22"/>
                <w:szCs w:val="22"/>
              </w:rPr>
              <w:t xml:space="preserve"> (Γιώτα)</w:t>
            </w:r>
            <w:r w:rsidRPr="00E71B8A">
              <w:rPr>
                <w:rFonts w:ascii="Arial" w:hAnsi="Arial" w:cs="Arial"/>
                <w:b/>
                <w:sz w:val="22"/>
                <w:szCs w:val="22"/>
              </w:rPr>
              <w:t xml:space="preserve"> </w:t>
            </w:r>
            <w:r w:rsidRPr="00E71B8A">
              <w:rPr>
                <w:rFonts w:ascii="Arial" w:hAnsi="Arial" w:cs="Arial"/>
                <w:sz w:val="22"/>
                <w:szCs w:val="22"/>
              </w:rPr>
              <w:tab/>
              <w:t xml:space="preserve"> </w:t>
            </w:r>
          </w:p>
        </w:tc>
        <w:tc>
          <w:tcPr>
            <w:tcW w:w="695" w:type="dxa"/>
            <w:shd w:val="clear" w:color="auto" w:fill="auto"/>
          </w:tcPr>
          <w:p w:rsidR="00787309" w:rsidRPr="00E71B8A" w:rsidRDefault="00787309" w:rsidP="00E71B8A">
            <w:pPr>
              <w:pStyle w:val="af0"/>
              <w:snapToGrid w:val="0"/>
              <w:spacing w:line="276" w:lineRule="auto"/>
              <w:jc w:val="center"/>
              <w:rPr>
                <w:rFonts w:ascii="Arial" w:hAnsi="Arial" w:cs="Arial"/>
                <w:sz w:val="22"/>
                <w:szCs w:val="22"/>
                <w:lang w:val="en-US"/>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lang w:val="en-US"/>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lang w:val="en-US"/>
              </w:rPr>
            </w:pPr>
          </w:p>
        </w:tc>
        <w:tc>
          <w:tcPr>
            <w:tcW w:w="5400" w:type="dxa"/>
            <w:shd w:val="clear" w:color="auto" w:fill="auto"/>
          </w:tcPr>
          <w:p w:rsidR="00787309" w:rsidRPr="00E71B8A" w:rsidRDefault="00DC40A3" w:rsidP="00E71B8A">
            <w:pPr>
              <w:snapToGrid w:val="0"/>
              <w:spacing w:line="276" w:lineRule="auto"/>
              <w:rPr>
                <w:rFonts w:ascii="Arial" w:hAnsi="Arial" w:cs="Arial"/>
                <w:sz w:val="22"/>
                <w:szCs w:val="22"/>
              </w:rPr>
            </w:pPr>
            <w:proofErr w:type="spellStart"/>
            <w:r w:rsidRPr="00E71B8A">
              <w:rPr>
                <w:rFonts w:ascii="Arial" w:hAnsi="Arial" w:cs="Arial"/>
                <w:sz w:val="22"/>
                <w:szCs w:val="22"/>
              </w:rPr>
              <w:t>Καπλάνης</w:t>
            </w:r>
            <w:proofErr w:type="spellEnd"/>
            <w:r w:rsidRPr="00E71B8A">
              <w:rPr>
                <w:rFonts w:ascii="Arial" w:hAnsi="Arial" w:cs="Arial"/>
                <w:sz w:val="22"/>
                <w:szCs w:val="22"/>
              </w:rPr>
              <w:t xml:space="preserve"> Κων/νος</w:t>
            </w:r>
          </w:p>
        </w:tc>
        <w:tc>
          <w:tcPr>
            <w:tcW w:w="695" w:type="dxa"/>
            <w:shd w:val="clear" w:color="auto" w:fill="auto"/>
          </w:tcPr>
          <w:p w:rsidR="00787309" w:rsidRPr="00E71B8A" w:rsidRDefault="00787309" w:rsidP="00E71B8A">
            <w:pPr>
              <w:pStyle w:val="af0"/>
              <w:snapToGrid w:val="0"/>
              <w:spacing w:line="276" w:lineRule="auto"/>
              <w:jc w:val="center"/>
              <w:rPr>
                <w:rFonts w:ascii="Arial" w:hAnsi="Arial" w:cs="Arial"/>
                <w:sz w:val="22"/>
                <w:szCs w:val="22"/>
                <w:lang w:val="en-US"/>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lang w:val="en-US"/>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lang w:val="en-US"/>
              </w:rPr>
            </w:pPr>
          </w:p>
        </w:tc>
        <w:tc>
          <w:tcPr>
            <w:tcW w:w="5400" w:type="dxa"/>
            <w:shd w:val="clear" w:color="auto" w:fill="auto"/>
          </w:tcPr>
          <w:p w:rsidR="00787309" w:rsidRPr="00E71B8A" w:rsidRDefault="00787309" w:rsidP="00E71B8A">
            <w:pPr>
              <w:spacing w:line="276" w:lineRule="auto"/>
              <w:rPr>
                <w:rFonts w:ascii="Arial" w:hAnsi="Arial" w:cs="Arial"/>
                <w:sz w:val="22"/>
                <w:szCs w:val="22"/>
              </w:rPr>
            </w:pPr>
            <w:r w:rsidRPr="00E71B8A">
              <w:rPr>
                <w:rFonts w:ascii="Arial" w:hAnsi="Arial" w:cs="Arial"/>
                <w:sz w:val="22"/>
                <w:szCs w:val="22"/>
              </w:rPr>
              <w:t xml:space="preserve">Γαλανός Κων/νος </w:t>
            </w:r>
          </w:p>
        </w:tc>
        <w:tc>
          <w:tcPr>
            <w:tcW w:w="695" w:type="dxa"/>
            <w:shd w:val="clear" w:color="auto" w:fill="auto"/>
          </w:tcPr>
          <w:p w:rsidR="00787309" w:rsidRPr="00E71B8A" w:rsidRDefault="00787309" w:rsidP="00E71B8A">
            <w:pPr>
              <w:pStyle w:val="af0"/>
              <w:snapToGrid w:val="0"/>
              <w:spacing w:line="276" w:lineRule="auto"/>
              <w:jc w:val="center"/>
              <w:rPr>
                <w:rFonts w:ascii="Arial" w:hAnsi="Arial" w:cs="Arial"/>
                <w:sz w:val="22"/>
                <w:szCs w:val="22"/>
                <w:lang w:val="en-US"/>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lang w:val="en-US"/>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lang w:val="en-US"/>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hAnsi="Arial" w:cs="Arial"/>
                <w:sz w:val="22"/>
                <w:szCs w:val="22"/>
              </w:rPr>
              <w:t>Τόλιας</w:t>
            </w:r>
            <w:proofErr w:type="spellEnd"/>
            <w:r w:rsidRPr="00E71B8A">
              <w:rPr>
                <w:rFonts w:ascii="Arial" w:hAnsi="Arial" w:cs="Arial"/>
                <w:sz w:val="22"/>
                <w:szCs w:val="22"/>
              </w:rPr>
              <w:t xml:space="preserve"> Δημήτριος</w:t>
            </w:r>
          </w:p>
        </w:tc>
        <w:tc>
          <w:tcPr>
            <w:tcW w:w="695" w:type="dxa"/>
            <w:shd w:val="clear" w:color="auto" w:fill="auto"/>
          </w:tcPr>
          <w:p w:rsidR="00787309" w:rsidRPr="00E71B8A" w:rsidRDefault="00787309" w:rsidP="00E71B8A">
            <w:pPr>
              <w:pStyle w:val="af0"/>
              <w:snapToGrid w:val="0"/>
              <w:spacing w:line="276" w:lineRule="auto"/>
              <w:rPr>
                <w:rFonts w:ascii="Arial" w:hAnsi="Arial" w:cs="Arial"/>
                <w:sz w:val="22"/>
                <w:szCs w:val="22"/>
              </w:rPr>
            </w:pPr>
            <w:r w:rsidRPr="00E71B8A">
              <w:rPr>
                <w:rFonts w:ascii="Arial" w:eastAsia="Calibri" w:hAnsi="Arial" w:cs="Arial"/>
                <w:sz w:val="22"/>
                <w:szCs w:val="22"/>
                <w:lang w:val="en-US"/>
              </w:rPr>
              <w:t xml:space="preserve"> </w:t>
            </w: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eastAsia="Calibri" w:hAnsi="Arial" w:cs="Arial"/>
                <w:sz w:val="22"/>
                <w:szCs w:val="22"/>
              </w:rPr>
              <w:t>Τζουβάρας</w:t>
            </w:r>
            <w:proofErr w:type="spellEnd"/>
            <w:r w:rsidRPr="00E71B8A">
              <w:rPr>
                <w:rFonts w:ascii="Arial" w:eastAsia="Calibri" w:hAnsi="Arial" w:cs="Arial"/>
                <w:sz w:val="22"/>
                <w:szCs w:val="22"/>
              </w:rPr>
              <w:t xml:space="preserve"> Νικόλαος</w:t>
            </w:r>
          </w:p>
        </w:tc>
        <w:tc>
          <w:tcPr>
            <w:tcW w:w="695" w:type="dxa"/>
            <w:shd w:val="clear" w:color="auto" w:fill="auto"/>
          </w:tcPr>
          <w:p w:rsidR="00787309" w:rsidRPr="00E71B8A" w:rsidRDefault="00787309" w:rsidP="00E71B8A">
            <w:pPr>
              <w:pStyle w:val="af0"/>
              <w:snapToGrid w:val="0"/>
              <w:spacing w:line="276" w:lineRule="auto"/>
              <w:rPr>
                <w:rFonts w:ascii="Arial" w:hAnsi="Arial" w:cs="Arial"/>
                <w:sz w:val="22"/>
                <w:szCs w:val="22"/>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p>
        </w:tc>
      </w:tr>
      <w:tr w:rsidR="00DC40A3" w:rsidRPr="00E71B8A" w:rsidTr="00787309">
        <w:trPr>
          <w:trHeight w:hRule="exact" w:val="414"/>
        </w:trPr>
        <w:tc>
          <w:tcPr>
            <w:tcW w:w="815" w:type="dxa"/>
            <w:shd w:val="clear" w:color="auto" w:fill="auto"/>
          </w:tcPr>
          <w:p w:rsidR="00DC40A3" w:rsidRPr="00E71B8A" w:rsidRDefault="00DC40A3"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DC40A3" w:rsidRPr="00E71B8A" w:rsidRDefault="00DC40A3" w:rsidP="00E71B8A">
            <w:pPr>
              <w:snapToGrid w:val="0"/>
              <w:spacing w:line="276" w:lineRule="auto"/>
              <w:rPr>
                <w:rFonts w:ascii="Arial" w:hAnsi="Arial" w:cs="Arial"/>
                <w:sz w:val="22"/>
                <w:szCs w:val="22"/>
              </w:rPr>
            </w:pPr>
            <w:proofErr w:type="spellStart"/>
            <w:r w:rsidRPr="00E71B8A">
              <w:rPr>
                <w:rFonts w:ascii="Arial" w:hAnsi="Arial" w:cs="Arial"/>
                <w:sz w:val="22"/>
                <w:szCs w:val="22"/>
              </w:rPr>
              <w:t>Πούλος</w:t>
            </w:r>
            <w:proofErr w:type="spellEnd"/>
            <w:r w:rsidRPr="00E71B8A">
              <w:rPr>
                <w:rFonts w:ascii="Arial" w:hAnsi="Arial" w:cs="Arial"/>
                <w:sz w:val="22"/>
                <w:szCs w:val="22"/>
              </w:rPr>
              <w:t xml:space="preserve"> Ευάγγελος</w:t>
            </w:r>
          </w:p>
        </w:tc>
        <w:tc>
          <w:tcPr>
            <w:tcW w:w="695" w:type="dxa"/>
            <w:shd w:val="clear" w:color="auto" w:fill="auto"/>
          </w:tcPr>
          <w:p w:rsidR="00DC40A3" w:rsidRPr="00E71B8A" w:rsidRDefault="00DC40A3" w:rsidP="00E71B8A">
            <w:pPr>
              <w:pStyle w:val="af0"/>
              <w:snapToGrid w:val="0"/>
              <w:spacing w:line="276" w:lineRule="auto"/>
              <w:rPr>
                <w:rFonts w:ascii="Arial" w:hAnsi="Arial" w:cs="Arial"/>
                <w:sz w:val="22"/>
                <w:szCs w:val="22"/>
              </w:rPr>
            </w:pPr>
          </w:p>
        </w:tc>
        <w:tc>
          <w:tcPr>
            <w:tcW w:w="3625" w:type="dxa"/>
            <w:shd w:val="clear" w:color="auto" w:fill="auto"/>
          </w:tcPr>
          <w:p w:rsidR="00DC40A3" w:rsidRPr="00E71B8A" w:rsidRDefault="00DC40A3" w:rsidP="00E71B8A">
            <w:pPr>
              <w:snapToGrid w:val="0"/>
              <w:spacing w:line="276" w:lineRule="auto"/>
              <w:rPr>
                <w:rFonts w:ascii="Arial" w:hAnsi="Arial" w:cs="Arial"/>
                <w:sz w:val="22"/>
                <w:szCs w:val="22"/>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r w:rsidRPr="00E71B8A">
              <w:rPr>
                <w:rFonts w:ascii="Arial" w:hAnsi="Arial" w:cs="Arial"/>
                <w:sz w:val="22"/>
                <w:szCs w:val="22"/>
              </w:rPr>
              <w:t>Παπαϊωάννου Λουκάς</w:t>
            </w:r>
          </w:p>
        </w:tc>
        <w:tc>
          <w:tcPr>
            <w:tcW w:w="695" w:type="dxa"/>
            <w:shd w:val="clear" w:color="auto" w:fill="auto"/>
          </w:tcPr>
          <w:p w:rsidR="00787309" w:rsidRPr="00E71B8A" w:rsidRDefault="00787309" w:rsidP="00E71B8A">
            <w:pPr>
              <w:pStyle w:val="af0"/>
              <w:snapToGrid w:val="0"/>
              <w:spacing w:line="276" w:lineRule="auto"/>
              <w:rPr>
                <w:rFonts w:ascii="Arial" w:hAnsi="Arial" w:cs="Arial"/>
                <w:sz w:val="22"/>
                <w:szCs w:val="22"/>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hAnsi="Arial" w:cs="Arial"/>
                <w:sz w:val="22"/>
                <w:szCs w:val="22"/>
              </w:rPr>
              <w:t>Κοτσικώνας</w:t>
            </w:r>
            <w:proofErr w:type="spellEnd"/>
            <w:r w:rsidRPr="00E71B8A">
              <w:rPr>
                <w:rFonts w:ascii="Arial" w:hAnsi="Arial" w:cs="Arial"/>
                <w:sz w:val="22"/>
                <w:szCs w:val="22"/>
              </w:rPr>
              <w:t xml:space="preserve"> Επαμεινώνδας</w:t>
            </w:r>
          </w:p>
        </w:tc>
        <w:tc>
          <w:tcPr>
            <w:tcW w:w="695" w:type="dxa"/>
            <w:shd w:val="clear" w:color="auto" w:fill="auto"/>
          </w:tcPr>
          <w:p w:rsidR="00787309" w:rsidRPr="00E71B8A" w:rsidRDefault="00787309" w:rsidP="00E71B8A">
            <w:pPr>
              <w:pStyle w:val="af0"/>
              <w:snapToGrid w:val="0"/>
              <w:spacing w:line="276" w:lineRule="auto"/>
              <w:rPr>
                <w:rFonts w:ascii="Arial" w:hAnsi="Arial" w:cs="Arial"/>
                <w:sz w:val="22"/>
                <w:szCs w:val="22"/>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hAnsi="Arial" w:cs="Arial"/>
                <w:sz w:val="22"/>
                <w:szCs w:val="22"/>
              </w:rPr>
              <w:t>Αρκουμάνης</w:t>
            </w:r>
            <w:proofErr w:type="spellEnd"/>
            <w:r w:rsidRPr="00E71B8A">
              <w:rPr>
                <w:rFonts w:ascii="Arial" w:hAnsi="Arial" w:cs="Arial"/>
                <w:sz w:val="22"/>
                <w:szCs w:val="22"/>
              </w:rPr>
              <w:t xml:space="preserve"> Πέτρος</w:t>
            </w:r>
          </w:p>
        </w:tc>
        <w:tc>
          <w:tcPr>
            <w:tcW w:w="695" w:type="dxa"/>
            <w:shd w:val="clear" w:color="auto" w:fill="auto"/>
          </w:tcPr>
          <w:p w:rsidR="00787309" w:rsidRPr="00E71B8A" w:rsidRDefault="00787309" w:rsidP="00E71B8A">
            <w:pPr>
              <w:pStyle w:val="af0"/>
              <w:snapToGrid w:val="0"/>
              <w:spacing w:line="276" w:lineRule="auto"/>
              <w:rPr>
                <w:rFonts w:ascii="Arial" w:hAnsi="Arial" w:cs="Arial"/>
                <w:sz w:val="22"/>
                <w:szCs w:val="22"/>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hAnsi="Arial" w:cs="Arial"/>
                <w:sz w:val="22"/>
                <w:szCs w:val="22"/>
              </w:rPr>
              <w:t>Μπράλιος</w:t>
            </w:r>
            <w:proofErr w:type="spellEnd"/>
            <w:r w:rsidRPr="00E71B8A">
              <w:rPr>
                <w:rFonts w:ascii="Arial" w:hAnsi="Arial" w:cs="Arial"/>
                <w:sz w:val="22"/>
                <w:szCs w:val="22"/>
              </w:rPr>
              <w:t xml:space="preserve"> Νικόλαος</w:t>
            </w:r>
          </w:p>
        </w:tc>
        <w:tc>
          <w:tcPr>
            <w:tcW w:w="695" w:type="dxa"/>
            <w:shd w:val="clear" w:color="auto" w:fill="auto"/>
          </w:tcPr>
          <w:p w:rsidR="00787309" w:rsidRPr="00E71B8A" w:rsidRDefault="00787309" w:rsidP="00E71B8A">
            <w:pPr>
              <w:pStyle w:val="af0"/>
              <w:snapToGrid w:val="0"/>
              <w:spacing w:line="276" w:lineRule="auto"/>
              <w:rPr>
                <w:rFonts w:ascii="Arial" w:hAnsi="Arial" w:cs="Arial"/>
                <w:sz w:val="22"/>
                <w:szCs w:val="22"/>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hAnsi="Arial" w:cs="Arial"/>
                <w:sz w:val="22"/>
                <w:szCs w:val="22"/>
              </w:rPr>
              <w:t>Γερονικολού</w:t>
            </w:r>
            <w:proofErr w:type="spellEnd"/>
            <w:r w:rsidRPr="00E71B8A">
              <w:rPr>
                <w:rFonts w:ascii="Arial" w:hAnsi="Arial" w:cs="Arial"/>
                <w:sz w:val="22"/>
                <w:szCs w:val="22"/>
              </w:rPr>
              <w:t xml:space="preserve"> Λαμπρινή </w:t>
            </w:r>
          </w:p>
        </w:tc>
        <w:tc>
          <w:tcPr>
            <w:tcW w:w="695" w:type="dxa"/>
            <w:shd w:val="clear" w:color="auto" w:fill="auto"/>
          </w:tcPr>
          <w:p w:rsidR="00787309" w:rsidRPr="00E71B8A" w:rsidRDefault="00787309" w:rsidP="00E71B8A">
            <w:pPr>
              <w:pStyle w:val="af0"/>
              <w:snapToGrid w:val="0"/>
              <w:spacing w:line="276" w:lineRule="auto"/>
              <w:rPr>
                <w:rFonts w:ascii="Arial" w:hAnsi="Arial" w:cs="Arial"/>
                <w:sz w:val="22"/>
                <w:szCs w:val="22"/>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hAnsi="Arial" w:cs="Arial"/>
                <w:sz w:val="22"/>
                <w:szCs w:val="22"/>
              </w:rPr>
              <w:t>Τσιφής</w:t>
            </w:r>
            <w:proofErr w:type="spellEnd"/>
            <w:r w:rsidRPr="00E71B8A">
              <w:rPr>
                <w:rFonts w:ascii="Arial" w:hAnsi="Arial" w:cs="Arial"/>
                <w:sz w:val="22"/>
                <w:szCs w:val="22"/>
              </w:rPr>
              <w:t xml:space="preserve"> Δημήτριος </w:t>
            </w:r>
          </w:p>
        </w:tc>
        <w:tc>
          <w:tcPr>
            <w:tcW w:w="695" w:type="dxa"/>
            <w:shd w:val="clear" w:color="auto" w:fill="auto"/>
          </w:tcPr>
          <w:p w:rsidR="00787309" w:rsidRPr="00E71B8A" w:rsidRDefault="00787309" w:rsidP="00E71B8A">
            <w:pPr>
              <w:pStyle w:val="af0"/>
              <w:snapToGrid w:val="0"/>
              <w:spacing w:line="276" w:lineRule="auto"/>
              <w:rPr>
                <w:rFonts w:ascii="Arial" w:hAnsi="Arial" w:cs="Arial"/>
                <w:sz w:val="22"/>
                <w:szCs w:val="22"/>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p>
        </w:tc>
      </w:tr>
      <w:tr w:rsidR="009E5712" w:rsidRPr="00E71B8A" w:rsidTr="00787309">
        <w:trPr>
          <w:trHeight w:hRule="exact" w:val="414"/>
        </w:trPr>
        <w:tc>
          <w:tcPr>
            <w:tcW w:w="815" w:type="dxa"/>
            <w:shd w:val="clear" w:color="auto" w:fill="auto"/>
          </w:tcPr>
          <w:p w:rsidR="009E5712" w:rsidRPr="00E71B8A" w:rsidRDefault="009E5712"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9E5712" w:rsidRPr="00E71B8A" w:rsidRDefault="009E5712" w:rsidP="00E71B8A">
            <w:pPr>
              <w:snapToGrid w:val="0"/>
              <w:spacing w:line="276" w:lineRule="auto"/>
              <w:rPr>
                <w:rFonts w:ascii="Arial" w:hAnsi="Arial" w:cs="Arial"/>
                <w:sz w:val="22"/>
                <w:szCs w:val="22"/>
              </w:rPr>
            </w:pPr>
            <w:r w:rsidRPr="00E71B8A">
              <w:rPr>
                <w:rFonts w:ascii="Arial" w:hAnsi="Arial" w:cs="Arial"/>
                <w:sz w:val="22"/>
                <w:szCs w:val="22"/>
              </w:rPr>
              <w:t>Αλεξίου Λουκάς</w:t>
            </w:r>
          </w:p>
        </w:tc>
        <w:tc>
          <w:tcPr>
            <w:tcW w:w="695" w:type="dxa"/>
            <w:shd w:val="clear" w:color="auto" w:fill="auto"/>
          </w:tcPr>
          <w:p w:rsidR="009E5712" w:rsidRPr="00E71B8A" w:rsidRDefault="009E5712" w:rsidP="00E71B8A">
            <w:pPr>
              <w:pStyle w:val="af0"/>
              <w:snapToGrid w:val="0"/>
              <w:spacing w:line="276" w:lineRule="auto"/>
              <w:rPr>
                <w:rFonts w:ascii="Arial" w:hAnsi="Arial" w:cs="Arial"/>
                <w:sz w:val="22"/>
                <w:szCs w:val="22"/>
              </w:rPr>
            </w:pPr>
          </w:p>
        </w:tc>
        <w:tc>
          <w:tcPr>
            <w:tcW w:w="3625" w:type="dxa"/>
            <w:shd w:val="clear" w:color="auto" w:fill="auto"/>
          </w:tcPr>
          <w:p w:rsidR="009E5712" w:rsidRPr="00E71B8A" w:rsidRDefault="009E5712" w:rsidP="00E71B8A">
            <w:pPr>
              <w:snapToGrid w:val="0"/>
              <w:spacing w:line="276" w:lineRule="auto"/>
              <w:rPr>
                <w:rFonts w:ascii="Arial" w:hAnsi="Arial" w:cs="Arial"/>
                <w:sz w:val="22"/>
                <w:szCs w:val="22"/>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proofErr w:type="spellStart"/>
            <w:r w:rsidRPr="00E71B8A">
              <w:rPr>
                <w:rFonts w:ascii="Arial" w:eastAsia="Calibri" w:hAnsi="Arial" w:cs="Arial"/>
                <w:sz w:val="22"/>
                <w:szCs w:val="22"/>
              </w:rPr>
              <w:t>Τουμαράς</w:t>
            </w:r>
            <w:proofErr w:type="spellEnd"/>
            <w:r w:rsidRPr="00E71B8A">
              <w:rPr>
                <w:rFonts w:ascii="Arial" w:eastAsia="Calibri" w:hAnsi="Arial" w:cs="Arial"/>
                <w:sz w:val="22"/>
                <w:szCs w:val="22"/>
              </w:rPr>
              <w:t xml:space="preserve"> Βασίλειος</w:t>
            </w:r>
          </w:p>
        </w:tc>
        <w:tc>
          <w:tcPr>
            <w:tcW w:w="695" w:type="dxa"/>
            <w:shd w:val="clear" w:color="auto" w:fill="auto"/>
          </w:tcPr>
          <w:p w:rsidR="00787309" w:rsidRPr="00E71B8A" w:rsidRDefault="00787309" w:rsidP="00E71B8A">
            <w:pPr>
              <w:pStyle w:val="af0"/>
              <w:snapToGrid w:val="0"/>
              <w:spacing w:line="276" w:lineRule="auto"/>
              <w:rPr>
                <w:rFonts w:ascii="Arial" w:hAnsi="Arial" w:cs="Arial"/>
                <w:sz w:val="22"/>
                <w:szCs w:val="22"/>
              </w:rPr>
            </w:pPr>
          </w:p>
        </w:tc>
        <w:tc>
          <w:tcPr>
            <w:tcW w:w="3625" w:type="dxa"/>
            <w:shd w:val="clear" w:color="auto" w:fill="auto"/>
          </w:tcPr>
          <w:p w:rsidR="00787309" w:rsidRPr="00E71B8A" w:rsidRDefault="00787309" w:rsidP="00E71B8A">
            <w:pPr>
              <w:snapToGrid w:val="0"/>
              <w:spacing w:line="276" w:lineRule="auto"/>
              <w:rPr>
                <w:rFonts w:ascii="Arial" w:hAnsi="Arial" w:cs="Arial"/>
                <w:color w:val="000000"/>
                <w:sz w:val="22"/>
                <w:szCs w:val="22"/>
              </w:rPr>
            </w:pPr>
          </w:p>
        </w:tc>
      </w:tr>
      <w:tr w:rsidR="00787309" w:rsidRPr="00E71B8A" w:rsidTr="00787309">
        <w:trPr>
          <w:trHeight w:hRule="exact" w:val="414"/>
        </w:trPr>
        <w:tc>
          <w:tcPr>
            <w:tcW w:w="815" w:type="dxa"/>
            <w:shd w:val="clear" w:color="auto" w:fill="auto"/>
          </w:tcPr>
          <w:p w:rsidR="00787309" w:rsidRPr="00E71B8A" w:rsidRDefault="00787309" w:rsidP="00E71B8A">
            <w:pPr>
              <w:pStyle w:val="af0"/>
              <w:numPr>
                <w:ilvl w:val="0"/>
                <w:numId w:val="3"/>
              </w:numPr>
              <w:snapToGrid w:val="0"/>
              <w:spacing w:line="276" w:lineRule="auto"/>
              <w:ind w:left="737" w:right="397" w:hanging="340"/>
              <w:rPr>
                <w:rFonts w:ascii="Arial" w:hAnsi="Arial" w:cs="Arial"/>
                <w:sz w:val="22"/>
                <w:szCs w:val="22"/>
              </w:rPr>
            </w:pPr>
          </w:p>
        </w:tc>
        <w:tc>
          <w:tcPr>
            <w:tcW w:w="5400" w:type="dxa"/>
            <w:shd w:val="clear" w:color="auto" w:fill="auto"/>
          </w:tcPr>
          <w:p w:rsidR="00787309" w:rsidRPr="00E71B8A" w:rsidRDefault="00787309" w:rsidP="00E71B8A">
            <w:pPr>
              <w:snapToGrid w:val="0"/>
              <w:spacing w:line="276" w:lineRule="auto"/>
              <w:rPr>
                <w:rFonts w:ascii="Arial" w:hAnsi="Arial" w:cs="Arial"/>
                <w:sz w:val="22"/>
                <w:szCs w:val="22"/>
              </w:rPr>
            </w:pPr>
            <w:r w:rsidRPr="00E71B8A">
              <w:rPr>
                <w:rFonts w:ascii="Arial" w:eastAsia="Calibri" w:hAnsi="Arial" w:cs="Arial"/>
                <w:sz w:val="22"/>
                <w:szCs w:val="22"/>
              </w:rPr>
              <w:t>Κατής Χαράλαμπος</w:t>
            </w:r>
          </w:p>
        </w:tc>
        <w:tc>
          <w:tcPr>
            <w:tcW w:w="695" w:type="dxa"/>
            <w:shd w:val="clear" w:color="auto" w:fill="auto"/>
          </w:tcPr>
          <w:p w:rsidR="00787309" w:rsidRPr="00E71B8A" w:rsidRDefault="00787309" w:rsidP="00E71B8A">
            <w:pPr>
              <w:pStyle w:val="af0"/>
              <w:snapToGrid w:val="0"/>
              <w:spacing w:line="276" w:lineRule="auto"/>
              <w:rPr>
                <w:rFonts w:ascii="Arial" w:hAnsi="Arial" w:cs="Arial"/>
                <w:sz w:val="22"/>
                <w:szCs w:val="22"/>
              </w:rPr>
            </w:pPr>
          </w:p>
        </w:tc>
        <w:tc>
          <w:tcPr>
            <w:tcW w:w="3625" w:type="dxa"/>
            <w:shd w:val="clear" w:color="auto" w:fill="auto"/>
          </w:tcPr>
          <w:p w:rsidR="00787309" w:rsidRPr="00E71B8A" w:rsidRDefault="00787309" w:rsidP="00E71B8A">
            <w:pPr>
              <w:snapToGrid w:val="0"/>
              <w:spacing w:line="276" w:lineRule="auto"/>
              <w:rPr>
                <w:rFonts w:ascii="Arial" w:hAnsi="Arial" w:cs="Arial"/>
                <w:sz w:val="22"/>
                <w:szCs w:val="22"/>
              </w:rPr>
            </w:pPr>
          </w:p>
        </w:tc>
      </w:tr>
    </w:tbl>
    <w:p w:rsidR="00B83751" w:rsidRPr="00E71B8A" w:rsidRDefault="00E9421B" w:rsidP="00E71B8A">
      <w:pPr>
        <w:spacing w:line="276" w:lineRule="auto"/>
        <w:rPr>
          <w:rFonts w:ascii="Arial" w:hAnsi="Arial" w:cs="Arial"/>
          <w:sz w:val="22"/>
          <w:szCs w:val="22"/>
        </w:rPr>
      </w:pPr>
      <w:r w:rsidRPr="00E71B8A">
        <w:rPr>
          <w:rFonts w:ascii="Arial" w:eastAsia="Calibri" w:hAnsi="Arial" w:cs="Arial"/>
          <w:sz w:val="22"/>
          <w:szCs w:val="22"/>
        </w:rPr>
        <w:t xml:space="preserve">  </w:t>
      </w:r>
    </w:p>
    <w:p w:rsidR="00B83751" w:rsidRPr="00E71B8A" w:rsidRDefault="00B83751" w:rsidP="00E71B8A">
      <w:pPr>
        <w:spacing w:line="276" w:lineRule="auto"/>
        <w:rPr>
          <w:rFonts w:ascii="Arial" w:hAnsi="Arial" w:cs="Arial"/>
          <w:sz w:val="22"/>
          <w:szCs w:val="22"/>
        </w:rPr>
      </w:pPr>
    </w:p>
    <w:p w:rsidR="00E71B8A" w:rsidRPr="00E71B8A" w:rsidRDefault="00E9421B" w:rsidP="00E71B8A">
      <w:pPr>
        <w:spacing w:line="276" w:lineRule="auto"/>
        <w:rPr>
          <w:rFonts w:ascii="Arial" w:eastAsia="Arial" w:hAnsi="Arial" w:cs="Arial"/>
          <w:color w:val="000000"/>
          <w:kern w:val="1"/>
          <w:sz w:val="22"/>
          <w:szCs w:val="22"/>
          <w:highlight w:val="white"/>
          <w:lang w:eastAsia="el-GR" w:bidi="hi-IN"/>
        </w:rPr>
      </w:pPr>
      <w:r w:rsidRPr="00E71B8A">
        <w:rPr>
          <w:rFonts w:ascii="Arial" w:eastAsia="Calibri" w:hAnsi="Arial" w:cs="Arial"/>
          <w:sz w:val="22"/>
          <w:szCs w:val="22"/>
        </w:rPr>
        <w:t xml:space="preserve">   Στην συνεδρίαση παρών ήταν και ο προσκληθείς </w:t>
      </w:r>
      <w:r w:rsidRPr="00E71B8A">
        <w:rPr>
          <w:rFonts w:ascii="Arial" w:eastAsia="Arial" w:hAnsi="Arial" w:cs="Arial"/>
          <w:color w:val="000000"/>
          <w:kern w:val="1"/>
          <w:sz w:val="22"/>
          <w:szCs w:val="22"/>
          <w:highlight w:val="white"/>
          <w:lang w:eastAsia="el-GR" w:bidi="hi-IN"/>
        </w:rPr>
        <w:t xml:space="preserve"> Δήμαρχος κ.</w:t>
      </w:r>
      <w:r w:rsidR="00E71B8A" w:rsidRPr="00E71B8A">
        <w:rPr>
          <w:rFonts w:ascii="Arial" w:eastAsia="Arial" w:hAnsi="Arial" w:cs="Arial"/>
          <w:color w:val="000000"/>
          <w:kern w:val="1"/>
          <w:sz w:val="22"/>
          <w:szCs w:val="22"/>
          <w:highlight w:val="white"/>
          <w:lang w:eastAsia="el-GR" w:bidi="hi-IN"/>
        </w:rPr>
        <w:t xml:space="preserve"> Ιωάννης </w:t>
      </w:r>
      <w:proofErr w:type="spellStart"/>
      <w:r w:rsidR="00E71B8A" w:rsidRPr="00E71B8A">
        <w:rPr>
          <w:rFonts w:ascii="Arial" w:eastAsia="Arial" w:hAnsi="Arial" w:cs="Arial"/>
          <w:color w:val="000000"/>
          <w:kern w:val="1"/>
          <w:sz w:val="22"/>
          <w:szCs w:val="22"/>
          <w:highlight w:val="white"/>
          <w:lang w:eastAsia="el-GR" w:bidi="hi-IN"/>
        </w:rPr>
        <w:t>Δ.Ταγκαλέγκας</w:t>
      </w:r>
      <w:proofErr w:type="spellEnd"/>
      <w:r w:rsidR="00E71B8A" w:rsidRPr="00E71B8A">
        <w:rPr>
          <w:rFonts w:ascii="Arial" w:eastAsia="Arial" w:hAnsi="Arial" w:cs="Arial"/>
          <w:color w:val="000000"/>
          <w:kern w:val="1"/>
          <w:sz w:val="22"/>
          <w:szCs w:val="22"/>
          <w:highlight w:val="white"/>
          <w:lang w:eastAsia="el-GR" w:bidi="hi-IN"/>
        </w:rPr>
        <w:t xml:space="preserve"> </w:t>
      </w:r>
      <w:r w:rsidRPr="00E71B8A">
        <w:rPr>
          <w:rFonts w:ascii="Arial" w:eastAsia="Arial" w:hAnsi="Arial" w:cs="Arial"/>
          <w:color w:val="000000"/>
          <w:kern w:val="1"/>
          <w:sz w:val="22"/>
          <w:szCs w:val="22"/>
          <w:highlight w:val="white"/>
          <w:lang w:eastAsia="el-GR" w:bidi="hi-IN"/>
        </w:rPr>
        <w:t xml:space="preserve"> </w:t>
      </w:r>
      <w:r w:rsidR="00E71B8A" w:rsidRPr="00E71B8A">
        <w:rPr>
          <w:rFonts w:ascii="Arial" w:eastAsia="Arial" w:hAnsi="Arial" w:cs="Arial"/>
          <w:color w:val="000000"/>
          <w:kern w:val="1"/>
          <w:sz w:val="22"/>
          <w:szCs w:val="22"/>
          <w:highlight w:val="white"/>
          <w:lang w:eastAsia="el-GR" w:bidi="hi-IN"/>
        </w:rPr>
        <w:t>.</w:t>
      </w:r>
    </w:p>
    <w:p w:rsidR="00E71B8A" w:rsidRPr="00E71B8A" w:rsidRDefault="00E71B8A" w:rsidP="00E71B8A">
      <w:pPr>
        <w:spacing w:line="276" w:lineRule="auto"/>
        <w:rPr>
          <w:rFonts w:ascii="Arial" w:eastAsia="Arial" w:hAnsi="Arial" w:cs="Arial"/>
          <w:color w:val="000000"/>
          <w:kern w:val="1"/>
          <w:sz w:val="22"/>
          <w:szCs w:val="22"/>
          <w:highlight w:val="white"/>
          <w:lang w:eastAsia="el-GR" w:bidi="hi-IN"/>
        </w:rPr>
      </w:pPr>
    </w:p>
    <w:p w:rsidR="009154CA" w:rsidRPr="00E71B8A" w:rsidRDefault="009154CA" w:rsidP="00E71B8A">
      <w:pPr>
        <w:spacing w:line="276" w:lineRule="auto"/>
        <w:rPr>
          <w:rFonts w:ascii="Arial" w:eastAsia="Times New Roman" w:hAnsi="Arial" w:cs="Arial"/>
          <w:sz w:val="22"/>
          <w:szCs w:val="22"/>
        </w:rPr>
      </w:pPr>
      <w:r w:rsidRPr="00E71B8A">
        <w:rPr>
          <w:rFonts w:ascii="Arial" w:eastAsia="Arial" w:hAnsi="Arial" w:cs="Arial"/>
          <w:color w:val="000000"/>
          <w:kern w:val="1"/>
          <w:sz w:val="22"/>
          <w:szCs w:val="22"/>
          <w:highlight w:val="white"/>
          <w:lang w:eastAsia="el-GR" w:bidi="hi-IN"/>
        </w:rPr>
        <w:t>Ο προεδρεύων σύμβουλος ανέθεσε καθήκοντα ειδικού γραμματέα για την τήρηση των πρακτικών της εκλογής</w:t>
      </w:r>
      <w:r w:rsidRPr="00E71B8A">
        <w:rPr>
          <w:rFonts w:ascii="Arial" w:eastAsia="Arial" w:hAnsi="Arial" w:cs="Arial"/>
          <w:color w:val="000000"/>
          <w:kern w:val="1"/>
          <w:sz w:val="22"/>
          <w:szCs w:val="22"/>
          <w:lang w:eastAsia="el-GR" w:bidi="hi-IN"/>
        </w:rPr>
        <w:t xml:space="preserve"> στην </w:t>
      </w:r>
      <w:r w:rsidR="00E9421B" w:rsidRPr="00E71B8A">
        <w:rPr>
          <w:rFonts w:ascii="Arial" w:eastAsia="Times New Roman" w:hAnsi="Arial" w:cs="Arial"/>
          <w:sz w:val="22"/>
          <w:szCs w:val="22"/>
        </w:rPr>
        <w:t xml:space="preserve">κα Μπαλάσκα Αγγελική </w:t>
      </w:r>
      <w:r w:rsidRPr="00E71B8A">
        <w:rPr>
          <w:rFonts w:ascii="Arial" w:eastAsia="Times New Roman" w:hAnsi="Arial" w:cs="Arial"/>
          <w:sz w:val="22"/>
          <w:szCs w:val="22"/>
        </w:rPr>
        <w:t xml:space="preserve">, υπάλληλο του Δήμου </w:t>
      </w:r>
      <w:proofErr w:type="spellStart"/>
      <w:r w:rsidRPr="00E71B8A">
        <w:rPr>
          <w:rFonts w:ascii="Arial" w:eastAsia="Times New Roman" w:hAnsi="Arial" w:cs="Arial"/>
          <w:sz w:val="22"/>
          <w:szCs w:val="22"/>
        </w:rPr>
        <w:t>Λεβαδέων</w:t>
      </w:r>
      <w:proofErr w:type="spellEnd"/>
      <w:r w:rsidRPr="00E71B8A">
        <w:rPr>
          <w:rFonts w:ascii="Arial" w:eastAsia="Times New Roman" w:hAnsi="Arial" w:cs="Arial"/>
          <w:sz w:val="22"/>
          <w:szCs w:val="22"/>
        </w:rPr>
        <w:t xml:space="preserve"> .</w:t>
      </w:r>
    </w:p>
    <w:p w:rsidR="00E71B8A" w:rsidRPr="00E71B8A" w:rsidRDefault="00E71B8A" w:rsidP="00E71B8A">
      <w:pPr>
        <w:spacing w:line="276" w:lineRule="auto"/>
        <w:rPr>
          <w:rFonts w:ascii="Arial" w:eastAsia="Times New Roman" w:hAnsi="Arial" w:cs="Arial"/>
          <w:sz w:val="22"/>
          <w:szCs w:val="22"/>
        </w:rPr>
      </w:pPr>
    </w:p>
    <w:p w:rsidR="00B83751" w:rsidRPr="00E71B8A" w:rsidRDefault="009154CA" w:rsidP="00E71B8A">
      <w:pPr>
        <w:spacing w:line="276" w:lineRule="auto"/>
        <w:rPr>
          <w:rFonts w:ascii="Arial" w:hAnsi="Arial" w:cs="Arial"/>
          <w:sz w:val="22"/>
          <w:szCs w:val="22"/>
        </w:rPr>
      </w:pPr>
      <w:r w:rsidRPr="00E71B8A">
        <w:rPr>
          <w:rFonts w:ascii="Arial" w:eastAsia="Times New Roman" w:hAnsi="Arial" w:cs="Arial"/>
          <w:sz w:val="22"/>
          <w:szCs w:val="22"/>
        </w:rPr>
        <w:t xml:space="preserve">Αφού διαπιστώθηκε απαρτία με την παρουσία 26 μελών από συνολικά 33 μέλη , ο προεδρεύων </w:t>
      </w:r>
      <w:r w:rsidR="00E9421B" w:rsidRPr="00E71B8A">
        <w:rPr>
          <w:rFonts w:ascii="Arial" w:eastAsia="Calibri" w:hAnsi="Arial" w:cs="Arial"/>
          <w:color w:val="000000"/>
          <w:kern w:val="1"/>
          <w:sz w:val="22"/>
          <w:szCs w:val="22"/>
          <w:highlight w:val="white"/>
          <w:lang w:eastAsia="el-GR" w:bidi="hi-IN"/>
        </w:rPr>
        <w:t xml:space="preserve">   σύμβουλος κ. Αθανάσιος </w:t>
      </w:r>
      <w:proofErr w:type="spellStart"/>
      <w:r w:rsidR="00E9421B" w:rsidRPr="00E71B8A">
        <w:rPr>
          <w:rFonts w:ascii="Arial" w:eastAsia="Calibri" w:hAnsi="Arial" w:cs="Arial"/>
          <w:color w:val="000000"/>
          <w:kern w:val="1"/>
          <w:sz w:val="22"/>
          <w:szCs w:val="22"/>
          <w:highlight w:val="white"/>
          <w:lang w:eastAsia="el-GR" w:bidi="hi-IN"/>
        </w:rPr>
        <w:t>Καλογρηάς</w:t>
      </w:r>
      <w:proofErr w:type="spellEnd"/>
      <w:r w:rsidR="00E9421B" w:rsidRPr="00E71B8A">
        <w:rPr>
          <w:rFonts w:ascii="Arial" w:eastAsia="Calibri" w:hAnsi="Arial" w:cs="Arial"/>
          <w:color w:val="000000"/>
          <w:kern w:val="1"/>
          <w:sz w:val="22"/>
          <w:szCs w:val="22"/>
          <w:highlight w:val="white"/>
          <w:lang w:eastAsia="el-GR" w:bidi="hi-IN"/>
        </w:rPr>
        <w:t xml:space="preserve"> </w:t>
      </w:r>
      <w:r w:rsidR="00E9421B" w:rsidRPr="00E71B8A">
        <w:rPr>
          <w:rFonts w:ascii="Arial" w:eastAsia="Verdana" w:hAnsi="Arial" w:cs="Arial"/>
          <w:color w:val="00000A"/>
          <w:sz w:val="22"/>
          <w:szCs w:val="22"/>
          <w:highlight w:val="white"/>
        </w:rPr>
        <w:t xml:space="preserve"> </w:t>
      </w:r>
      <w:r w:rsidR="00E9421B" w:rsidRPr="00E71B8A">
        <w:rPr>
          <w:rFonts w:ascii="Arial" w:eastAsia="Arial" w:hAnsi="Arial" w:cs="Arial"/>
          <w:color w:val="000000"/>
          <w:kern w:val="1"/>
          <w:sz w:val="22"/>
          <w:szCs w:val="22"/>
          <w:highlight w:val="white"/>
          <w:lang w:eastAsia="el-GR" w:bidi="hi-IN"/>
        </w:rPr>
        <w:t xml:space="preserve">κήρυξε την έναρξη της συνεδρίασης  </w:t>
      </w:r>
      <w:r w:rsidRPr="00E71B8A">
        <w:rPr>
          <w:rFonts w:ascii="Arial" w:eastAsia="Arial" w:hAnsi="Arial" w:cs="Arial"/>
          <w:color w:val="000000"/>
          <w:kern w:val="1"/>
          <w:sz w:val="22"/>
          <w:szCs w:val="22"/>
          <w:highlight w:val="white"/>
          <w:lang w:eastAsia="el-GR" w:bidi="hi-IN"/>
        </w:rPr>
        <w:t xml:space="preserve"> καλώντας τα μέλη του δημοτικού συμβουλίου να προβούν στην εκλογή των μελών του προεδρείου του δημοτικού συμβουλίου </w:t>
      </w:r>
      <w:r w:rsidR="00E9421B" w:rsidRPr="00E71B8A">
        <w:rPr>
          <w:rFonts w:ascii="Arial" w:eastAsia="Verdana" w:hAnsi="Arial" w:cs="Arial"/>
          <w:color w:val="00000A"/>
          <w:sz w:val="22"/>
          <w:szCs w:val="22"/>
          <w:highlight w:val="white"/>
        </w:rPr>
        <w:t xml:space="preserve">για το χρονικό διάστημα από </w:t>
      </w:r>
      <w:r w:rsidR="009E5712" w:rsidRPr="00E71B8A">
        <w:rPr>
          <w:rFonts w:ascii="Arial" w:eastAsia="Verdana" w:hAnsi="Arial" w:cs="Arial"/>
          <w:color w:val="00000A"/>
          <w:sz w:val="22"/>
          <w:szCs w:val="22"/>
          <w:highlight w:val="white"/>
        </w:rPr>
        <w:t>9-1-2022</w:t>
      </w:r>
      <w:r w:rsidR="00E9421B" w:rsidRPr="00E71B8A">
        <w:rPr>
          <w:rFonts w:ascii="Arial" w:eastAsia="Verdana" w:hAnsi="Arial" w:cs="Arial"/>
          <w:color w:val="00000A"/>
          <w:sz w:val="22"/>
          <w:szCs w:val="22"/>
          <w:highlight w:val="white"/>
        </w:rPr>
        <w:t xml:space="preserve"> έως </w:t>
      </w:r>
      <w:r w:rsidR="009E5712" w:rsidRPr="00E71B8A">
        <w:rPr>
          <w:rFonts w:ascii="Arial" w:eastAsia="Verdana" w:hAnsi="Arial" w:cs="Arial"/>
          <w:color w:val="00000A"/>
          <w:sz w:val="22"/>
          <w:szCs w:val="22"/>
          <w:highlight w:val="white"/>
        </w:rPr>
        <w:t>31-12-2023</w:t>
      </w:r>
      <w:r w:rsidR="00E9421B" w:rsidRPr="00E71B8A">
        <w:rPr>
          <w:rFonts w:ascii="Arial" w:eastAsia="Verdana" w:hAnsi="Arial" w:cs="Arial"/>
          <w:color w:val="00000A"/>
          <w:sz w:val="22"/>
          <w:szCs w:val="22"/>
          <w:highlight w:val="white"/>
        </w:rPr>
        <w:t xml:space="preserve">, </w:t>
      </w:r>
      <w:r w:rsidRPr="00E71B8A">
        <w:rPr>
          <w:rFonts w:ascii="Arial" w:eastAsia="Verdana" w:hAnsi="Arial" w:cs="Arial"/>
          <w:color w:val="00000A"/>
          <w:sz w:val="22"/>
          <w:szCs w:val="22"/>
          <w:highlight w:val="white"/>
        </w:rPr>
        <w:t xml:space="preserve">σύμφωνα </w:t>
      </w:r>
      <w:r w:rsidR="00B6282F" w:rsidRPr="00E71B8A">
        <w:rPr>
          <w:rFonts w:ascii="Arial" w:eastAsia="Verdana" w:hAnsi="Arial" w:cs="Arial"/>
          <w:color w:val="00000A"/>
          <w:sz w:val="22"/>
          <w:szCs w:val="22"/>
          <w:highlight w:val="white"/>
        </w:rPr>
        <w:t xml:space="preserve"> με </w:t>
      </w:r>
      <w:r w:rsidR="00E9421B" w:rsidRPr="00E71B8A">
        <w:rPr>
          <w:rFonts w:ascii="Arial" w:eastAsia="Verdana" w:hAnsi="Arial" w:cs="Arial"/>
          <w:color w:val="00000A"/>
          <w:sz w:val="22"/>
          <w:szCs w:val="22"/>
          <w:highlight w:val="white"/>
        </w:rPr>
        <w:t xml:space="preserve">τις διατάξεις του άρθρου 64 του ν. 3852/2010, όπως  αντικαταστάθηκε </w:t>
      </w:r>
      <w:r w:rsidRPr="00E71B8A">
        <w:rPr>
          <w:rFonts w:ascii="Arial" w:eastAsia="Verdana" w:hAnsi="Arial" w:cs="Arial"/>
          <w:color w:val="00000A"/>
          <w:sz w:val="22"/>
          <w:szCs w:val="22"/>
          <w:highlight w:val="white"/>
        </w:rPr>
        <w:t xml:space="preserve">με το άρθρο 71 του ν. 4555/2018 και </w:t>
      </w:r>
      <w:r w:rsidR="00E71B8A">
        <w:rPr>
          <w:rFonts w:ascii="Arial" w:eastAsia="Verdana" w:hAnsi="Arial" w:cs="Arial"/>
          <w:color w:val="00000A"/>
          <w:sz w:val="22"/>
          <w:szCs w:val="22"/>
          <w:highlight w:val="white"/>
        </w:rPr>
        <w:t xml:space="preserve"> σύμφωνα με όσα διαλαμβάνονται στην </w:t>
      </w:r>
      <w:r w:rsidRPr="00E71B8A">
        <w:rPr>
          <w:rFonts w:ascii="Arial" w:eastAsia="Verdana" w:hAnsi="Arial" w:cs="Arial"/>
          <w:color w:val="00000A"/>
          <w:sz w:val="22"/>
          <w:szCs w:val="22"/>
          <w:highlight w:val="white"/>
        </w:rPr>
        <w:t xml:space="preserve"> Εγκ.</w:t>
      </w:r>
      <w:r w:rsidR="00E71B8A">
        <w:rPr>
          <w:rFonts w:ascii="Arial" w:eastAsia="Verdana" w:hAnsi="Arial" w:cs="Arial"/>
          <w:color w:val="00000A"/>
          <w:sz w:val="22"/>
          <w:szCs w:val="22"/>
          <w:highlight w:val="white"/>
        </w:rPr>
        <w:t xml:space="preserve"> </w:t>
      </w:r>
      <w:proofErr w:type="spellStart"/>
      <w:r w:rsidR="00E71B8A">
        <w:rPr>
          <w:rFonts w:ascii="Arial" w:eastAsia="Verdana" w:hAnsi="Arial" w:cs="Arial"/>
          <w:color w:val="00000A"/>
          <w:sz w:val="22"/>
          <w:szCs w:val="22"/>
          <w:highlight w:val="white"/>
        </w:rPr>
        <w:t>α</w:t>
      </w:r>
      <w:r w:rsidRPr="00E71B8A">
        <w:rPr>
          <w:rFonts w:ascii="Arial" w:eastAsia="Verdana" w:hAnsi="Arial" w:cs="Arial"/>
          <w:color w:val="00000A"/>
          <w:sz w:val="22"/>
          <w:szCs w:val="22"/>
          <w:highlight w:val="white"/>
        </w:rPr>
        <w:t>ριθμ</w:t>
      </w:r>
      <w:proofErr w:type="spellEnd"/>
      <w:r w:rsidRPr="00E71B8A">
        <w:rPr>
          <w:rFonts w:ascii="Arial" w:eastAsia="Verdana" w:hAnsi="Arial" w:cs="Arial"/>
          <w:color w:val="00000A"/>
          <w:sz w:val="22"/>
          <w:szCs w:val="22"/>
          <w:highlight w:val="white"/>
        </w:rPr>
        <w:t>.  933/ Α.Π. 96605/29.12.2021  του  ΥΠ</w:t>
      </w:r>
      <w:r w:rsidR="00E71B8A">
        <w:rPr>
          <w:rFonts w:ascii="Arial" w:eastAsia="Verdana" w:hAnsi="Arial" w:cs="Arial"/>
          <w:color w:val="00000A"/>
          <w:sz w:val="22"/>
          <w:szCs w:val="22"/>
          <w:highlight w:val="white"/>
        </w:rPr>
        <w:t xml:space="preserve">. </w:t>
      </w:r>
      <w:r w:rsidRPr="00E71B8A">
        <w:rPr>
          <w:rFonts w:ascii="Arial" w:eastAsia="Verdana" w:hAnsi="Arial" w:cs="Arial"/>
          <w:color w:val="00000A"/>
          <w:sz w:val="22"/>
          <w:szCs w:val="22"/>
          <w:highlight w:val="white"/>
        </w:rPr>
        <w:t xml:space="preserve">ΕΣ </w:t>
      </w:r>
      <w:r w:rsidRPr="00E71B8A">
        <w:rPr>
          <w:rFonts w:ascii="Arial" w:hAnsi="Arial" w:cs="Arial"/>
          <w:sz w:val="22"/>
          <w:szCs w:val="22"/>
        </w:rPr>
        <w:t>(ΑΔΑ: 9Β2546ΜΤΛ6-Ω3Σ)</w:t>
      </w:r>
    </w:p>
    <w:p w:rsidR="00B83751" w:rsidRPr="00E71B8A" w:rsidRDefault="00B83751" w:rsidP="00E71B8A">
      <w:pPr>
        <w:spacing w:line="276" w:lineRule="auto"/>
        <w:rPr>
          <w:rFonts w:ascii="Arial" w:eastAsia="Verdana" w:hAnsi="Arial" w:cs="Arial"/>
          <w:color w:val="00000A"/>
          <w:sz w:val="22"/>
          <w:szCs w:val="22"/>
          <w:highlight w:val="white"/>
        </w:rPr>
      </w:pPr>
    </w:p>
    <w:p w:rsidR="00B83751" w:rsidRPr="00E71B8A" w:rsidRDefault="009154CA" w:rsidP="00E71B8A">
      <w:pPr>
        <w:spacing w:line="276" w:lineRule="auto"/>
        <w:rPr>
          <w:rFonts w:ascii="Arial" w:hAnsi="Arial" w:cs="Arial"/>
          <w:sz w:val="22"/>
          <w:szCs w:val="22"/>
        </w:rPr>
      </w:pPr>
      <w:r w:rsidRPr="00E71B8A">
        <w:rPr>
          <w:rFonts w:ascii="Arial" w:eastAsia="Verdana" w:hAnsi="Arial" w:cs="Arial"/>
          <w:color w:val="00000A"/>
          <w:sz w:val="22"/>
          <w:szCs w:val="22"/>
          <w:highlight w:val="white"/>
        </w:rPr>
        <w:t>Στη συνέχεια ενημέρωσε το δημοτικό συμβούλιο ότι</w:t>
      </w:r>
      <w:r w:rsidR="00E9421B" w:rsidRPr="00E71B8A">
        <w:rPr>
          <w:rFonts w:ascii="Arial" w:eastAsia="Verdana" w:hAnsi="Arial" w:cs="Arial"/>
          <w:color w:val="00000A"/>
          <w:sz w:val="22"/>
          <w:szCs w:val="22"/>
          <w:highlight w:val="white"/>
        </w:rPr>
        <w:t xml:space="preserve"> ο πρόεδρος </w:t>
      </w:r>
      <w:r w:rsidRPr="00E71B8A">
        <w:rPr>
          <w:rFonts w:ascii="Arial" w:eastAsia="Verdana" w:hAnsi="Arial" w:cs="Arial"/>
          <w:color w:val="00000A"/>
          <w:sz w:val="22"/>
          <w:szCs w:val="22"/>
          <w:highlight w:val="white"/>
        </w:rPr>
        <w:t xml:space="preserve"> εκλέγεται από την παράταξη του </w:t>
      </w:r>
      <w:r w:rsidR="00E9421B" w:rsidRPr="00E71B8A">
        <w:rPr>
          <w:rFonts w:ascii="Arial" w:eastAsia="Verdana" w:hAnsi="Arial" w:cs="Arial"/>
          <w:color w:val="00000A"/>
          <w:sz w:val="22"/>
          <w:szCs w:val="22"/>
          <w:highlight w:val="white"/>
        </w:rPr>
        <w:t xml:space="preserve">δημάρχου, ο αντιπρόεδρος από την παράταξη που αναδείχθηκε δεύτερη σε εκλογική δύναμη και ο γραμματέας από την παράταξη που αναδείχθηκε τρίτη σε εκλογική δύναμη. </w:t>
      </w:r>
    </w:p>
    <w:p w:rsidR="00B83751" w:rsidRPr="00E71B8A" w:rsidRDefault="00B83751" w:rsidP="00E71B8A">
      <w:pPr>
        <w:spacing w:line="276" w:lineRule="auto"/>
        <w:rPr>
          <w:rFonts w:ascii="Arial" w:eastAsia="Verdana" w:hAnsi="Arial" w:cs="Arial"/>
          <w:color w:val="00000A"/>
          <w:sz w:val="22"/>
          <w:szCs w:val="22"/>
          <w:highlight w:val="white"/>
        </w:rPr>
      </w:pPr>
    </w:p>
    <w:p w:rsidR="00B83751" w:rsidRPr="00E71B8A" w:rsidRDefault="00E71B8A" w:rsidP="00E71B8A">
      <w:pPr>
        <w:spacing w:line="276" w:lineRule="auto"/>
        <w:rPr>
          <w:rFonts w:ascii="Arial" w:hAnsi="Arial" w:cs="Arial"/>
          <w:sz w:val="22"/>
          <w:szCs w:val="22"/>
        </w:rPr>
      </w:pPr>
      <w:r>
        <w:rPr>
          <w:rFonts w:ascii="Arial" w:eastAsia="Verdana" w:hAnsi="Arial" w:cs="Arial"/>
          <w:color w:val="00000A"/>
          <w:sz w:val="22"/>
          <w:szCs w:val="22"/>
          <w:highlight w:val="white"/>
        </w:rPr>
        <w:t xml:space="preserve"> Ακολούθως </w:t>
      </w:r>
      <w:r w:rsidR="00E9421B" w:rsidRPr="00E71B8A">
        <w:rPr>
          <w:rFonts w:ascii="Arial" w:eastAsia="Verdana" w:hAnsi="Arial" w:cs="Arial"/>
          <w:color w:val="00000A"/>
          <w:sz w:val="22"/>
          <w:szCs w:val="22"/>
          <w:highlight w:val="white"/>
        </w:rPr>
        <w:t>προεδρεύων σύμβουλος,</w:t>
      </w:r>
      <w:r>
        <w:rPr>
          <w:rFonts w:ascii="Arial" w:eastAsia="Verdana" w:hAnsi="Arial" w:cs="Arial"/>
          <w:color w:val="00000A"/>
          <w:sz w:val="22"/>
          <w:szCs w:val="22"/>
          <w:highlight w:val="white"/>
        </w:rPr>
        <w:t xml:space="preserve"> ενημέρωσε ότι οι </w:t>
      </w:r>
      <w:r w:rsidR="00E9421B" w:rsidRPr="00E71B8A">
        <w:rPr>
          <w:rFonts w:ascii="Arial" w:eastAsia="Verdana" w:hAnsi="Arial" w:cs="Arial"/>
          <w:color w:val="00000A"/>
          <w:sz w:val="22"/>
          <w:szCs w:val="22"/>
          <w:highlight w:val="white"/>
        </w:rPr>
        <w:t xml:space="preserve"> προτεινόμενοι για την κάλυψη των θέσεων του προεδρείου από τις παρατάξεις είναι όσοι συγκεντρώσουν την απόλυτη πλειοψηφία του συνόλου των μελών των αντίστοιχων παρατάξεων, κατόπιν μυστικής ψηφοφορίας. Εάν κανείς από τους ενδιαφερόμενους δεν συγκεντρώσει την απόλυτη πλειοψηφία, τότε η ψηφοφορία θα επαναληφθεί. Εάν και κατά τη δεύτερη αυτή ψηφοφορία δεν συγκεντρωθεί η απόλυτη πλειοψηφία του συνόλου των μελών του συνδυασμού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μελών της παράταξης, ενώ σε περίπτωση ισοψηφίας θα διενεργηθεί κλήρωση.</w:t>
      </w:r>
    </w:p>
    <w:p w:rsidR="00B83751" w:rsidRPr="00E71B8A" w:rsidRDefault="00E71B8A" w:rsidP="00E71B8A">
      <w:pPr>
        <w:pStyle w:val="Default"/>
        <w:spacing w:line="276" w:lineRule="auto"/>
        <w:rPr>
          <w:rFonts w:ascii="Arial" w:eastAsia="Verdana" w:hAnsi="Arial" w:cs="Arial"/>
          <w:color w:val="00000A"/>
          <w:sz w:val="22"/>
          <w:szCs w:val="22"/>
        </w:rPr>
      </w:pPr>
      <w:r>
        <w:rPr>
          <w:rFonts w:ascii="Arial" w:eastAsia="Verdana" w:hAnsi="Arial" w:cs="Arial"/>
          <w:color w:val="00000A"/>
          <w:sz w:val="22"/>
          <w:szCs w:val="22"/>
          <w:highlight w:val="white"/>
        </w:rPr>
        <w:lastRenderedPageBreak/>
        <w:t>Σε</w:t>
      </w:r>
      <w:r w:rsidR="00E9421B" w:rsidRPr="00E71B8A">
        <w:rPr>
          <w:rFonts w:ascii="Arial" w:eastAsia="Verdana" w:hAnsi="Arial" w:cs="Arial"/>
          <w:color w:val="00000A"/>
          <w:sz w:val="22"/>
          <w:szCs w:val="22"/>
          <w:highlight w:val="white"/>
        </w:rPr>
        <w:t xml:space="preserve"> περίπτωση που υποβάλλεται μία μόνο υποψηφιότητα για κάποιο/α από τα αξιώματα του Προεδρείου, η υποψηφιότητα αυτή προάγεται στη β’ φάση της διαδικασίας άνευ ενδοπαραταξιακής ψηφοφορίας. </w:t>
      </w:r>
    </w:p>
    <w:p w:rsidR="00B6282F" w:rsidRPr="00E71B8A" w:rsidRDefault="00B6282F" w:rsidP="00E71B8A">
      <w:pPr>
        <w:pStyle w:val="Default"/>
        <w:spacing w:line="276" w:lineRule="auto"/>
        <w:rPr>
          <w:rFonts w:ascii="Arial" w:hAnsi="Arial" w:cs="Arial"/>
          <w:sz w:val="22"/>
          <w:szCs w:val="22"/>
        </w:rPr>
      </w:pPr>
    </w:p>
    <w:p w:rsidR="00B83751" w:rsidRPr="00E71B8A" w:rsidRDefault="00E9421B" w:rsidP="00E71B8A">
      <w:pPr>
        <w:pStyle w:val="Default"/>
        <w:spacing w:line="276" w:lineRule="auto"/>
        <w:rPr>
          <w:rFonts w:ascii="Arial" w:hAnsi="Arial" w:cs="Arial"/>
          <w:sz w:val="22"/>
          <w:szCs w:val="22"/>
        </w:rPr>
      </w:pPr>
      <w:r w:rsidRPr="00E71B8A">
        <w:rPr>
          <w:rFonts w:ascii="Arial" w:hAnsi="Arial" w:cs="Arial"/>
          <w:sz w:val="22"/>
          <w:szCs w:val="22"/>
        </w:rPr>
        <w:t xml:space="preserve">Ενώ αντίθετα σε περίπτωση που για οποιαδήποτε από τις υπό κάλυψη θέσεις μελών του Προεδρείου του Συμβουλίου δεν υπάρξει υποψηφιότητα προερχόμενη από την αντίστοιχη παράταξη, σύμφωνα με όσα εκτέθηκαν ανωτέρω, τότε καλείται το σύνολο του Δημοτικού Συμβουλίου, προκειμένου να εκλέξει μεταξύ του συνόλου των Δημοτικών Συμβούλων τον προτεινόμενο για το αξίωμα για το οποίο δεν κατατέθηκε υποψηφιότητα. </w:t>
      </w:r>
    </w:p>
    <w:p w:rsidR="003F11EA" w:rsidRPr="00E71B8A" w:rsidRDefault="003F11EA" w:rsidP="00E71B8A">
      <w:pPr>
        <w:pStyle w:val="Default"/>
        <w:spacing w:line="276" w:lineRule="auto"/>
        <w:rPr>
          <w:rFonts w:ascii="Arial" w:hAnsi="Arial" w:cs="Arial"/>
          <w:sz w:val="22"/>
          <w:szCs w:val="22"/>
        </w:rPr>
      </w:pPr>
    </w:p>
    <w:p w:rsidR="003F11EA" w:rsidRPr="00E71B8A" w:rsidRDefault="003F11EA" w:rsidP="00E71B8A">
      <w:pPr>
        <w:pStyle w:val="Default"/>
        <w:spacing w:line="276" w:lineRule="auto"/>
        <w:rPr>
          <w:rFonts w:ascii="Arial" w:hAnsi="Arial" w:cs="Arial"/>
          <w:sz w:val="22"/>
          <w:szCs w:val="22"/>
        </w:rPr>
      </w:pPr>
      <w:r w:rsidRPr="00E71B8A">
        <w:rPr>
          <w:rFonts w:ascii="Arial" w:hAnsi="Arial" w:cs="Arial"/>
          <w:sz w:val="22"/>
          <w:szCs w:val="22"/>
        </w:rPr>
        <w:t>Υποψήφιοι για τα υπό κάλυψη αξιώματα μπορεί να αναδειχθούν και οι σύμβουλοι που τυχόν απουσιάζουν από τη συνεδρίαση αυτή , για οποιονδήποτε λόγο , εφόσον έχουν εκδηλώσει τη σχετική βούλησή τους με έγγραφο που κατα</w:t>
      </w:r>
      <w:r w:rsidR="00DD4DA0" w:rsidRPr="00E71B8A">
        <w:rPr>
          <w:rFonts w:ascii="Arial" w:hAnsi="Arial" w:cs="Arial"/>
          <w:sz w:val="22"/>
          <w:szCs w:val="22"/>
        </w:rPr>
        <w:t>τ</w:t>
      </w:r>
      <w:r w:rsidRPr="00E71B8A">
        <w:rPr>
          <w:rFonts w:ascii="Arial" w:hAnsi="Arial" w:cs="Arial"/>
          <w:sz w:val="22"/>
          <w:szCs w:val="22"/>
        </w:rPr>
        <w:t>ίθενται στο πρωτόκολλο του Δήμου .</w:t>
      </w:r>
    </w:p>
    <w:p w:rsidR="00B83751" w:rsidRPr="00E71B8A" w:rsidRDefault="00B83751" w:rsidP="00E71B8A">
      <w:pPr>
        <w:pStyle w:val="Default"/>
        <w:spacing w:line="276" w:lineRule="auto"/>
        <w:rPr>
          <w:rFonts w:ascii="Arial" w:hAnsi="Arial" w:cs="Arial"/>
          <w:sz w:val="22"/>
          <w:szCs w:val="22"/>
        </w:rPr>
      </w:pPr>
    </w:p>
    <w:p w:rsidR="00B83751" w:rsidRPr="00E71B8A" w:rsidRDefault="00E9421B" w:rsidP="00E71B8A">
      <w:pPr>
        <w:pStyle w:val="Default"/>
        <w:spacing w:line="276" w:lineRule="auto"/>
        <w:rPr>
          <w:rFonts w:ascii="Arial" w:hAnsi="Arial" w:cs="Arial"/>
          <w:sz w:val="22"/>
          <w:szCs w:val="22"/>
        </w:rPr>
      </w:pPr>
      <w:r w:rsidRPr="00E71B8A">
        <w:rPr>
          <w:rFonts w:ascii="Arial" w:hAnsi="Arial" w:cs="Arial"/>
          <w:sz w:val="22"/>
          <w:szCs w:val="22"/>
        </w:rPr>
        <w:t xml:space="preserve">Ακολούθως ο επικεφαλής της τρίτης σε σειρά εκλογής παράταξης κ. </w:t>
      </w:r>
      <w:proofErr w:type="spellStart"/>
      <w:r w:rsidRPr="00E71B8A">
        <w:rPr>
          <w:rFonts w:ascii="Arial" w:hAnsi="Arial" w:cs="Arial"/>
          <w:sz w:val="22"/>
          <w:szCs w:val="22"/>
        </w:rPr>
        <w:t>Κοτσικώνας</w:t>
      </w:r>
      <w:proofErr w:type="spellEnd"/>
      <w:r w:rsidRPr="00E71B8A">
        <w:rPr>
          <w:rFonts w:ascii="Arial" w:hAnsi="Arial" w:cs="Arial"/>
          <w:sz w:val="22"/>
          <w:szCs w:val="22"/>
        </w:rPr>
        <w:t xml:space="preserve"> δήλωσε ότι η παράταξή του “ΛΑΙΚΗ ΣΥΣΠΕΙΡΩΣΗ”,  θεωρεί ότι το αξίωμα του Προέδρου είναι μια θέση καθαρά πολιτική</w:t>
      </w:r>
      <w:r w:rsidR="00E71B8A">
        <w:rPr>
          <w:rFonts w:ascii="Arial" w:hAnsi="Arial" w:cs="Arial"/>
          <w:sz w:val="22"/>
          <w:szCs w:val="22"/>
        </w:rPr>
        <w:t>,</w:t>
      </w:r>
      <w:r w:rsidRPr="00E71B8A">
        <w:rPr>
          <w:rFonts w:ascii="Arial" w:hAnsi="Arial" w:cs="Arial"/>
          <w:sz w:val="22"/>
          <w:szCs w:val="22"/>
        </w:rPr>
        <w:t xml:space="preserve"> μια θέση που ανήκει από τον νόμο στην παράταξη της </w:t>
      </w:r>
      <w:proofErr w:type="spellStart"/>
      <w:r w:rsidRPr="00E71B8A">
        <w:rPr>
          <w:rFonts w:ascii="Arial" w:hAnsi="Arial" w:cs="Arial"/>
          <w:sz w:val="22"/>
          <w:szCs w:val="22"/>
        </w:rPr>
        <w:t>πλειοψηφούσας</w:t>
      </w:r>
      <w:proofErr w:type="spellEnd"/>
      <w:r w:rsidRPr="00E71B8A">
        <w:rPr>
          <w:rFonts w:ascii="Arial" w:hAnsi="Arial" w:cs="Arial"/>
          <w:sz w:val="22"/>
          <w:szCs w:val="22"/>
        </w:rPr>
        <w:t xml:space="preserve"> παράταξης και ουσιαστικά </w:t>
      </w:r>
      <w:r w:rsidR="00C16845" w:rsidRPr="00E71B8A">
        <w:rPr>
          <w:rFonts w:ascii="Arial" w:hAnsi="Arial" w:cs="Arial"/>
          <w:sz w:val="22"/>
          <w:szCs w:val="22"/>
        </w:rPr>
        <w:t xml:space="preserve"> εξυπηρετεί την εκάστοτε δημοτική αρχή </w:t>
      </w:r>
      <w:r w:rsidRPr="00E71B8A">
        <w:rPr>
          <w:rFonts w:ascii="Arial" w:hAnsi="Arial" w:cs="Arial"/>
          <w:sz w:val="22"/>
          <w:szCs w:val="22"/>
        </w:rPr>
        <w:t xml:space="preserve"> . Όσον αφορά τις θέσεις του αντιπροέδρου και του γραμματέα του δημοτικού συμβουλίου, είναι δυο θέσεις καθαρά τυπικές χωρίς αρμοδιότητες</w:t>
      </w:r>
      <w:r w:rsidR="00C16845" w:rsidRPr="00E71B8A">
        <w:rPr>
          <w:rFonts w:ascii="Arial" w:hAnsi="Arial" w:cs="Arial"/>
          <w:sz w:val="22"/>
          <w:szCs w:val="22"/>
        </w:rPr>
        <w:t xml:space="preserve"> , διακοσμητικές </w:t>
      </w:r>
      <w:r w:rsidR="001B32AE">
        <w:rPr>
          <w:rFonts w:ascii="Arial" w:hAnsi="Arial" w:cs="Arial"/>
          <w:sz w:val="22"/>
          <w:szCs w:val="22"/>
        </w:rPr>
        <w:t xml:space="preserve">, </w:t>
      </w:r>
      <w:r w:rsidRPr="00E71B8A">
        <w:rPr>
          <w:rFonts w:ascii="Arial" w:hAnsi="Arial" w:cs="Arial"/>
          <w:sz w:val="22"/>
          <w:szCs w:val="22"/>
        </w:rPr>
        <w:t xml:space="preserve">και θεωρούμε ότι δεν υπάρχει λόγος συμμετοχής στη διαδικασία αυτή. Για τους </w:t>
      </w:r>
      <w:r w:rsidR="00C16845" w:rsidRPr="00E71B8A">
        <w:rPr>
          <w:rFonts w:ascii="Arial" w:hAnsi="Arial" w:cs="Arial"/>
          <w:sz w:val="22"/>
          <w:szCs w:val="22"/>
        </w:rPr>
        <w:t xml:space="preserve">λόγους αυτούς  τόνισε  ότι δεν θα προτείνουν </w:t>
      </w:r>
      <w:r w:rsidRPr="00E71B8A">
        <w:rPr>
          <w:rFonts w:ascii="Arial" w:hAnsi="Arial" w:cs="Arial"/>
          <w:sz w:val="22"/>
          <w:szCs w:val="22"/>
        </w:rPr>
        <w:t>υποψήφιο για τη θέ</w:t>
      </w:r>
      <w:r w:rsidR="00C16845" w:rsidRPr="00E71B8A">
        <w:rPr>
          <w:rFonts w:ascii="Arial" w:hAnsi="Arial" w:cs="Arial"/>
          <w:sz w:val="22"/>
          <w:szCs w:val="22"/>
        </w:rPr>
        <w:t xml:space="preserve">ση του Γραμματέα και  θα απέχουν </w:t>
      </w:r>
      <w:r w:rsidRPr="00E71B8A">
        <w:rPr>
          <w:rFonts w:ascii="Arial" w:hAnsi="Arial" w:cs="Arial"/>
          <w:sz w:val="22"/>
          <w:szCs w:val="22"/>
        </w:rPr>
        <w:t xml:space="preserve">της διαδικασίας </w:t>
      </w:r>
      <w:r w:rsidR="001B32AE">
        <w:rPr>
          <w:rFonts w:ascii="Arial" w:hAnsi="Arial" w:cs="Arial"/>
          <w:sz w:val="22"/>
          <w:szCs w:val="22"/>
        </w:rPr>
        <w:t xml:space="preserve"> εκλογής .</w:t>
      </w:r>
      <w:r w:rsidRPr="00E71B8A">
        <w:rPr>
          <w:rFonts w:ascii="Arial" w:hAnsi="Arial" w:cs="Arial"/>
          <w:sz w:val="22"/>
          <w:szCs w:val="22"/>
        </w:rPr>
        <w:t xml:space="preserve"> </w:t>
      </w:r>
    </w:p>
    <w:p w:rsidR="009E5712" w:rsidRPr="00E71B8A" w:rsidRDefault="009E5712" w:rsidP="00E71B8A">
      <w:pPr>
        <w:spacing w:line="276" w:lineRule="auto"/>
        <w:rPr>
          <w:rFonts w:ascii="Arial" w:eastAsia="Calibri" w:hAnsi="Arial" w:cs="Arial"/>
          <w:sz w:val="22"/>
          <w:szCs w:val="22"/>
        </w:rPr>
      </w:pPr>
    </w:p>
    <w:p w:rsidR="000A0415" w:rsidRPr="00E71B8A" w:rsidRDefault="000A0415" w:rsidP="00E71B8A">
      <w:pPr>
        <w:spacing w:before="120" w:after="100" w:afterAutospacing="1" w:line="276" w:lineRule="auto"/>
        <w:rPr>
          <w:rFonts w:ascii="Arial" w:eastAsia="Calibri" w:hAnsi="Arial" w:cs="Arial"/>
          <w:b/>
          <w:sz w:val="22"/>
          <w:szCs w:val="22"/>
        </w:rPr>
      </w:pPr>
      <w:r w:rsidRPr="00E71B8A">
        <w:rPr>
          <w:rFonts w:ascii="Arial" w:eastAsia="Calibri" w:hAnsi="Arial" w:cs="Arial"/>
          <w:b/>
          <w:sz w:val="22"/>
          <w:szCs w:val="22"/>
        </w:rPr>
        <w:t xml:space="preserve">Α΄ φάση : Ανάδειξη υποψηφίου για κάθε αξίωμα από την οικεία παράταξη </w:t>
      </w:r>
    </w:p>
    <w:p w:rsidR="00B83751" w:rsidRPr="00E71B8A" w:rsidRDefault="00E9421B" w:rsidP="00E71B8A">
      <w:pPr>
        <w:spacing w:line="276" w:lineRule="auto"/>
        <w:rPr>
          <w:rFonts w:ascii="Arial" w:eastAsia="Verdana" w:hAnsi="Arial" w:cs="Arial"/>
          <w:color w:val="00000A"/>
          <w:sz w:val="22"/>
          <w:szCs w:val="22"/>
        </w:rPr>
      </w:pPr>
      <w:r w:rsidRPr="00E71B8A">
        <w:rPr>
          <w:rFonts w:ascii="Arial" w:eastAsia="Calibri" w:hAnsi="Arial" w:cs="Arial"/>
          <w:sz w:val="22"/>
          <w:szCs w:val="22"/>
        </w:rPr>
        <w:t xml:space="preserve"> </w:t>
      </w:r>
      <w:r w:rsidRPr="00E71B8A">
        <w:rPr>
          <w:rFonts w:ascii="Arial" w:eastAsia="Calibri" w:hAnsi="Arial" w:cs="Arial"/>
          <w:color w:val="00000A"/>
          <w:sz w:val="22"/>
          <w:szCs w:val="22"/>
          <w:highlight w:val="white"/>
        </w:rPr>
        <w:t xml:space="preserve"> </w:t>
      </w:r>
      <w:r w:rsidRPr="00E71B8A">
        <w:rPr>
          <w:rFonts w:ascii="Arial" w:eastAsia="Verdana" w:hAnsi="Arial" w:cs="Arial"/>
          <w:color w:val="00000A"/>
          <w:sz w:val="22"/>
          <w:szCs w:val="22"/>
          <w:highlight w:val="white"/>
        </w:rPr>
        <w:t xml:space="preserve">Ακολούθως ο προεδρεύων σύμβουλος  κάλεσε τους  </w:t>
      </w:r>
      <w:r w:rsidR="000E7DDC" w:rsidRPr="00E71B8A">
        <w:rPr>
          <w:rFonts w:ascii="Arial" w:eastAsia="Verdana" w:hAnsi="Arial" w:cs="Arial"/>
          <w:color w:val="00000A"/>
          <w:sz w:val="22"/>
          <w:szCs w:val="22"/>
          <w:highlight w:val="white"/>
        </w:rPr>
        <w:t xml:space="preserve"> συμβούλους της δημοτικής  παράταξης </w:t>
      </w:r>
      <w:r w:rsidR="001B32AE">
        <w:rPr>
          <w:rFonts w:ascii="Arial" w:eastAsia="Verdana" w:hAnsi="Arial" w:cs="Arial"/>
          <w:color w:val="00000A"/>
          <w:sz w:val="22"/>
          <w:szCs w:val="22"/>
          <w:highlight w:val="white"/>
        </w:rPr>
        <w:t>τ</w:t>
      </w:r>
      <w:r w:rsidR="000E7DDC" w:rsidRPr="00E71B8A">
        <w:rPr>
          <w:rFonts w:ascii="Arial" w:eastAsia="Verdana" w:hAnsi="Arial" w:cs="Arial"/>
          <w:color w:val="00000A"/>
          <w:sz w:val="22"/>
          <w:szCs w:val="22"/>
          <w:highlight w:val="white"/>
        </w:rPr>
        <w:t>ου Δημάρχου  να αναδείξουν τον υποψήφιο πρόεδρο του δημοτικού συμβουλίου</w:t>
      </w:r>
      <w:r w:rsidR="001B32AE">
        <w:rPr>
          <w:rFonts w:ascii="Arial" w:eastAsia="Verdana" w:hAnsi="Arial" w:cs="Arial"/>
          <w:color w:val="00000A"/>
          <w:sz w:val="22"/>
          <w:szCs w:val="22"/>
          <w:highlight w:val="white"/>
        </w:rPr>
        <w:t>,</w:t>
      </w:r>
      <w:r w:rsidR="000E7DDC" w:rsidRPr="00E71B8A">
        <w:rPr>
          <w:rFonts w:ascii="Arial" w:eastAsia="Verdana" w:hAnsi="Arial" w:cs="Arial"/>
          <w:color w:val="00000A"/>
          <w:sz w:val="22"/>
          <w:szCs w:val="22"/>
          <w:highlight w:val="white"/>
        </w:rPr>
        <w:t xml:space="preserve"> σύμφωνα με τις διατάξεις του άρθρου 64  πα</w:t>
      </w:r>
      <w:r w:rsidR="001B32AE">
        <w:rPr>
          <w:rFonts w:ascii="Arial" w:eastAsia="Verdana" w:hAnsi="Arial" w:cs="Arial"/>
          <w:color w:val="00000A"/>
          <w:sz w:val="22"/>
          <w:szCs w:val="22"/>
          <w:highlight w:val="white"/>
        </w:rPr>
        <w:t>ρ.2 του Ν. 3852/2010 ,ως ισχύει.</w:t>
      </w:r>
      <w:r w:rsidR="000E7DDC" w:rsidRPr="00E71B8A">
        <w:rPr>
          <w:rFonts w:ascii="Arial" w:eastAsia="Verdana" w:hAnsi="Arial" w:cs="Arial"/>
          <w:color w:val="00000A"/>
          <w:sz w:val="22"/>
          <w:szCs w:val="22"/>
          <w:highlight w:val="white"/>
        </w:rPr>
        <w:t xml:space="preserve"> Ταυτόχρονα κάλεσε τα μέλη της παράταξης που αναδείχθηκε δεύτερη σε εκλογική δύναμη  να αναδείξουν τον υποψήφιο αντιπρόεδρο του δημοτικού συμβουλίου με την ίδια διαδικασία που προβλέπεται στο ανωτέρω άρθρο .</w:t>
      </w:r>
      <w:r w:rsidRPr="00E71B8A">
        <w:rPr>
          <w:rFonts w:ascii="Arial" w:eastAsia="Verdana" w:hAnsi="Arial" w:cs="Arial"/>
          <w:color w:val="00000A"/>
          <w:sz w:val="22"/>
          <w:szCs w:val="22"/>
          <w:highlight w:val="white"/>
        </w:rPr>
        <w:t xml:space="preserve">  </w:t>
      </w:r>
    </w:p>
    <w:p w:rsidR="000E7DDC" w:rsidRPr="00E71B8A" w:rsidRDefault="000E7DDC" w:rsidP="00E71B8A">
      <w:pPr>
        <w:spacing w:line="276" w:lineRule="auto"/>
        <w:rPr>
          <w:rFonts w:ascii="Arial" w:eastAsia="Verdana" w:hAnsi="Arial" w:cs="Arial"/>
          <w:color w:val="00000A"/>
          <w:sz w:val="22"/>
          <w:szCs w:val="22"/>
        </w:rPr>
      </w:pPr>
    </w:p>
    <w:p w:rsidR="00E64FAD" w:rsidRPr="00E71B8A" w:rsidRDefault="00E64FAD" w:rsidP="00E71B8A">
      <w:pPr>
        <w:spacing w:line="276" w:lineRule="auto"/>
        <w:rPr>
          <w:rFonts w:ascii="Arial" w:hAnsi="Arial" w:cs="Arial"/>
          <w:sz w:val="22"/>
          <w:szCs w:val="22"/>
        </w:rPr>
      </w:pPr>
      <w:r w:rsidRPr="00E71B8A">
        <w:rPr>
          <w:rFonts w:ascii="Arial" w:hAnsi="Arial" w:cs="Arial"/>
          <w:sz w:val="22"/>
          <w:szCs w:val="22"/>
        </w:rPr>
        <w:t xml:space="preserve"> </w:t>
      </w:r>
      <w:r w:rsidR="00E9421B" w:rsidRPr="00E71B8A">
        <w:rPr>
          <w:rFonts w:ascii="Arial" w:hAnsi="Arial" w:cs="Arial"/>
          <w:sz w:val="22"/>
          <w:szCs w:val="22"/>
        </w:rPr>
        <w:t>-Λαμβάνοντας  το λόγο</w:t>
      </w:r>
      <w:r w:rsidRPr="00E71B8A">
        <w:rPr>
          <w:rFonts w:ascii="Arial" w:hAnsi="Arial" w:cs="Arial"/>
          <w:sz w:val="22"/>
          <w:szCs w:val="22"/>
        </w:rPr>
        <w:t xml:space="preserve"> ο προεδρεύων σύμβουλος ανακοίνωσε ότι :</w:t>
      </w:r>
    </w:p>
    <w:p w:rsidR="00E64FAD" w:rsidRPr="00E71B8A" w:rsidRDefault="00E64FAD" w:rsidP="00E71B8A">
      <w:pPr>
        <w:spacing w:line="276" w:lineRule="auto"/>
        <w:rPr>
          <w:rFonts w:ascii="Arial" w:hAnsi="Arial" w:cs="Arial"/>
          <w:sz w:val="22"/>
          <w:szCs w:val="22"/>
        </w:rPr>
      </w:pPr>
    </w:p>
    <w:p w:rsidR="00B83751" w:rsidRPr="00E71B8A" w:rsidRDefault="00E64FAD" w:rsidP="00E71B8A">
      <w:pPr>
        <w:spacing w:line="276" w:lineRule="auto"/>
        <w:rPr>
          <w:rFonts w:ascii="Arial" w:hAnsi="Arial" w:cs="Arial"/>
          <w:sz w:val="22"/>
          <w:szCs w:val="22"/>
        </w:rPr>
      </w:pPr>
      <w:r w:rsidRPr="00E71B8A">
        <w:rPr>
          <w:rFonts w:ascii="Arial" w:hAnsi="Arial" w:cs="Arial"/>
          <w:sz w:val="22"/>
          <w:szCs w:val="22"/>
        </w:rPr>
        <w:t>-</w:t>
      </w:r>
      <w:r w:rsidRPr="00E71B8A">
        <w:rPr>
          <w:rFonts w:ascii="Arial" w:hAnsi="Arial" w:cs="Arial"/>
          <w:sz w:val="22"/>
          <w:szCs w:val="22"/>
          <w:lang w:val="en-US"/>
        </w:rPr>
        <w:t>A</w:t>
      </w:r>
      <w:proofErr w:type="spellStart"/>
      <w:r w:rsidRPr="00E71B8A">
        <w:rPr>
          <w:rFonts w:ascii="Arial" w:hAnsi="Arial" w:cs="Arial"/>
          <w:sz w:val="22"/>
          <w:szCs w:val="22"/>
        </w:rPr>
        <w:t>πό</w:t>
      </w:r>
      <w:proofErr w:type="spellEnd"/>
      <w:r w:rsidRPr="00E71B8A">
        <w:rPr>
          <w:rFonts w:ascii="Arial" w:hAnsi="Arial" w:cs="Arial"/>
          <w:sz w:val="22"/>
          <w:szCs w:val="22"/>
        </w:rPr>
        <w:t xml:space="preserve"> την παράταξη του Δημάρχου αναδείχθηκε  ομόφωνα  ως  μοναδική υποψήφια για τη θέση  προέδρου η κα </w:t>
      </w:r>
      <w:r w:rsidR="009E5712" w:rsidRPr="00E71B8A">
        <w:rPr>
          <w:rFonts w:ascii="Arial" w:hAnsi="Arial" w:cs="Arial"/>
          <w:sz w:val="22"/>
          <w:szCs w:val="22"/>
        </w:rPr>
        <w:t xml:space="preserve"> </w:t>
      </w:r>
      <w:proofErr w:type="spellStart"/>
      <w:r w:rsidR="009E5712" w:rsidRPr="00E71B8A">
        <w:rPr>
          <w:rFonts w:ascii="Arial" w:hAnsi="Arial" w:cs="Arial"/>
          <w:sz w:val="22"/>
          <w:szCs w:val="22"/>
        </w:rPr>
        <w:t>Καράβα</w:t>
      </w:r>
      <w:proofErr w:type="spellEnd"/>
      <w:r w:rsidR="009E5712" w:rsidRPr="00E71B8A">
        <w:rPr>
          <w:rFonts w:ascii="Arial" w:hAnsi="Arial" w:cs="Arial"/>
          <w:sz w:val="22"/>
          <w:szCs w:val="22"/>
        </w:rPr>
        <w:t xml:space="preserve"> </w:t>
      </w:r>
      <w:proofErr w:type="spellStart"/>
      <w:r w:rsidR="009E5712" w:rsidRPr="00E71B8A">
        <w:rPr>
          <w:rFonts w:ascii="Arial" w:hAnsi="Arial" w:cs="Arial"/>
          <w:sz w:val="22"/>
          <w:szCs w:val="22"/>
        </w:rPr>
        <w:t>Χρυσοβαλάντου</w:t>
      </w:r>
      <w:proofErr w:type="spellEnd"/>
      <w:r w:rsidR="009E5712" w:rsidRPr="00E71B8A">
        <w:rPr>
          <w:rFonts w:ascii="Arial" w:hAnsi="Arial" w:cs="Arial"/>
          <w:sz w:val="22"/>
          <w:szCs w:val="22"/>
        </w:rPr>
        <w:t xml:space="preserve"> Βασιλική (</w:t>
      </w:r>
      <w:proofErr w:type="spellStart"/>
      <w:r w:rsidR="009E5712" w:rsidRPr="00E71B8A">
        <w:rPr>
          <w:rFonts w:ascii="Arial" w:hAnsi="Arial" w:cs="Arial"/>
          <w:sz w:val="22"/>
          <w:szCs w:val="22"/>
        </w:rPr>
        <w:t>Βάλια</w:t>
      </w:r>
      <w:proofErr w:type="spellEnd"/>
      <w:r w:rsidR="009E5712" w:rsidRPr="00E71B8A">
        <w:rPr>
          <w:rFonts w:ascii="Arial" w:hAnsi="Arial" w:cs="Arial"/>
          <w:sz w:val="22"/>
          <w:szCs w:val="22"/>
        </w:rPr>
        <w:t xml:space="preserve">) </w:t>
      </w:r>
      <w:r w:rsidR="00E9421B" w:rsidRPr="00E71B8A">
        <w:rPr>
          <w:rFonts w:ascii="Arial" w:hAnsi="Arial" w:cs="Arial"/>
          <w:sz w:val="22"/>
          <w:szCs w:val="22"/>
        </w:rPr>
        <w:t xml:space="preserve"> .</w:t>
      </w:r>
    </w:p>
    <w:p w:rsidR="00B83751" w:rsidRPr="00E71B8A" w:rsidRDefault="00B83751" w:rsidP="00E71B8A">
      <w:pPr>
        <w:spacing w:line="276" w:lineRule="auto"/>
        <w:rPr>
          <w:rFonts w:ascii="Arial" w:hAnsi="Arial" w:cs="Arial"/>
          <w:sz w:val="22"/>
          <w:szCs w:val="22"/>
        </w:rPr>
      </w:pPr>
    </w:p>
    <w:p w:rsidR="00C46940" w:rsidRPr="00E71B8A" w:rsidRDefault="00E64FAD" w:rsidP="00E71B8A">
      <w:pPr>
        <w:spacing w:line="276" w:lineRule="auto"/>
        <w:rPr>
          <w:rFonts w:ascii="Arial" w:hAnsi="Arial" w:cs="Arial"/>
          <w:sz w:val="22"/>
          <w:szCs w:val="22"/>
        </w:rPr>
      </w:pPr>
      <w:r w:rsidRPr="00E71B8A">
        <w:rPr>
          <w:rFonts w:ascii="Arial" w:hAnsi="Arial" w:cs="Arial"/>
          <w:sz w:val="22"/>
          <w:szCs w:val="22"/>
        </w:rPr>
        <w:t xml:space="preserve">-Από την δεύτερη σε εκλογική δύναμη παράταξη αναδείχθηκε ομόφωνα  ως μοναδικός υποψήφιος ο κ. </w:t>
      </w:r>
      <w:proofErr w:type="spellStart"/>
      <w:r w:rsidRPr="00E71B8A">
        <w:rPr>
          <w:rFonts w:ascii="Arial" w:hAnsi="Arial" w:cs="Arial"/>
          <w:sz w:val="22"/>
          <w:szCs w:val="22"/>
        </w:rPr>
        <w:t>Φορτώσης</w:t>
      </w:r>
      <w:proofErr w:type="spellEnd"/>
      <w:r w:rsidRPr="00E71B8A">
        <w:rPr>
          <w:rFonts w:ascii="Arial" w:hAnsi="Arial" w:cs="Arial"/>
          <w:sz w:val="22"/>
          <w:szCs w:val="22"/>
        </w:rPr>
        <w:t xml:space="preserve">  , </w:t>
      </w:r>
      <w:r w:rsidR="00253975" w:rsidRPr="00E71B8A">
        <w:rPr>
          <w:rFonts w:ascii="Arial" w:hAnsi="Arial" w:cs="Arial"/>
          <w:sz w:val="22"/>
          <w:szCs w:val="22"/>
        </w:rPr>
        <w:t>ο οποίος απουσίαζε από την συνεδρίαση αλλά είχε εκδηλώσει τη σχετική βούληση για το αξίωμα του Αντιπροέδρου του Δημοτικού Συμβουλίου  με το  υπ΄αριθμ</w:t>
      </w:r>
      <w:r w:rsidR="003C5DC5" w:rsidRPr="00E71B8A">
        <w:rPr>
          <w:rFonts w:ascii="Arial" w:hAnsi="Arial" w:cs="Arial"/>
          <w:sz w:val="22"/>
          <w:szCs w:val="22"/>
        </w:rPr>
        <w:t>253</w:t>
      </w:r>
      <w:r w:rsidR="00253975" w:rsidRPr="00E71B8A">
        <w:rPr>
          <w:rFonts w:ascii="Arial" w:hAnsi="Arial" w:cs="Arial"/>
          <w:sz w:val="22"/>
          <w:szCs w:val="22"/>
        </w:rPr>
        <w:t>/</w:t>
      </w:r>
      <w:r w:rsidR="003C5DC5" w:rsidRPr="00E71B8A">
        <w:rPr>
          <w:rFonts w:ascii="Arial" w:hAnsi="Arial" w:cs="Arial"/>
          <w:sz w:val="22"/>
          <w:szCs w:val="22"/>
        </w:rPr>
        <w:t>7-1-</w:t>
      </w:r>
      <w:r w:rsidR="00253975" w:rsidRPr="00E71B8A">
        <w:rPr>
          <w:rFonts w:ascii="Arial" w:hAnsi="Arial" w:cs="Arial"/>
          <w:sz w:val="22"/>
          <w:szCs w:val="22"/>
        </w:rPr>
        <w:t>2022   έγγραφο</w:t>
      </w:r>
      <w:r w:rsidR="00C46940" w:rsidRPr="00E71B8A">
        <w:rPr>
          <w:rFonts w:ascii="Arial" w:hAnsi="Arial" w:cs="Arial"/>
          <w:sz w:val="22"/>
          <w:szCs w:val="22"/>
        </w:rPr>
        <w:t>, που είχε κατατεθεί στο πρωτόκολλο του Δήμου.</w:t>
      </w:r>
    </w:p>
    <w:p w:rsidR="00B83751" w:rsidRPr="00E71B8A" w:rsidRDefault="00B83751" w:rsidP="00E71B8A">
      <w:pPr>
        <w:spacing w:line="276" w:lineRule="auto"/>
        <w:rPr>
          <w:rFonts w:ascii="Arial" w:hAnsi="Arial" w:cs="Arial"/>
          <w:sz w:val="22"/>
          <w:szCs w:val="22"/>
        </w:rPr>
      </w:pPr>
    </w:p>
    <w:p w:rsidR="003C7F96" w:rsidRPr="00E71B8A" w:rsidRDefault="00232D38" w:rsidP="00E71B8A">
      <w:pPr>
        <w:pStyle w:val="Default"/>
        <w:spacing w:line="276" w:lineRule="auto"/>
        <w:rPr>
          <w:rFonts w:ascii="Arial" w:hAnsi="Arial" w:cs="Arial"/>
          <w:sz w:val="22"/>
          <w:szCs w:val="22"/>
        </w:rPr>
      </w:pPr>
      <w:r w:rsidRPr="00E71B8A">
        <w:rPr>
          <w:rFonts w:ascii="Arial" w:hAnsi="Arial" w:cs="Arial"/>
          <w:sz w:val="22"/>
          <w:szCs w:val="22"/>
        </w:rPr>
        <w:t>-</w:t>
      </w:r>
      <w:r w:rsidR="00E64FAD" w:rsidRPr="00E71B8A">
        <w:rPr>
          <w:rFonts w:ascii="Arial" w:hAnsi="Arial" w:cs="Arial"/>
          <w:sz w:val="22"/>
          <w:szCs w:val="22"/>
        </w:rPr>
        <w:t xml:space="preserve">Επειδή για την κάλυψη της θέσης του Γραμματέα του δημοτικού συμβουλίου η  παράταξη </w:t>
      </w:r>
      <w:r w:rsidR="00E64FAD" w:rsidRPr="00E71B8A">
        <w:rPr>
          <w:rFonts w:ascii="Arial" w:eastAsia="Verdana" w:hAnsi="Arial" w:cs="Arial"/>
          <w:color w:val="00000A"/>
          <w:sz w:val="22"/>
          <w:szCs w:val="22"/>
          <w:highlight w:val="white"/>
        </w:rPr>
        <w:t xml:space="preserve"> που αναδείχθηκε τρίτη σε εκλογική δύναμη , η «Λαϊκή Συσπείρωση » δήλωσε αποχή απ</w:t>
      </w:r>
      <w:r w:rsidR="001B32AE">
        <w:rPr>
          <w:rFonts w:ascii="Arial" w:eastAsia="Verdana" w:hAnsi="Arial" w:cs="Arial"/>
          <w:color w:val="00000A"/>
          <w:sz w:val="22"/>
          <w:szCs w:val="22"/>
          <w:highlight w:val="white"/>
        </w:rPr>
        <w:t xml:space="preserve">ό τις διαδικασίες </w:t>
      </w:r>
      <w:r w:rsidR="001B32AE">
        <w:rPr>
          <w:rFonts w:ascii="Arial" w:eastAsia="Verdana" w:hAnsi="Arial" w:cs="Arial"/>
          <w:color w:val="00000A"/>
          <w:sz w:val="22"/>
          <w:szCs w:val="22"/>
        </w:rPr>
        <w:t>,</w:t>
      </w:r>
      <w:r w:rsidR="00E64FAD" w:rsidRPr="00E71B8A">
        <w:rPr>
          <w:rFonts w:ascii="Arial" w:eastAsia="Verdana" w:hAnsi="Arial" w:cs="Arial"/>
          <w:color w:val="00000A"/>
          <w:sz w:val="22"/>
          <w:szCs w:val="22"/>
        </w:rPr>
        <w:t xml:space="preserve"> υποβλήθηκε</w:t>
      </w:r>
      <w:r w:rsidR="001B32AE">
        <w:rPr>
          <w:rFonts w:ascii="Arial" w:eastAsia="Verdana" w:hAnsi="Arial" w:cs="Arial"/>
          <w:color w:val="00000A"/>
          <w:sz w:val="22"/>
          <w:szCs w:val="22"/>
        </w:rPr>
        <w:t>,</w:t>
      </w:r>
      <w:r w:rsidR="00E9421B" w:rsidRPr="00E71B8A">
        <w:rPr>
          <w:rFonts w:ascii="Arial" w:hAnsi="Arial" w:cs="Arial"/>
          <w:color w:val="00000A"/>
          <w:sz w:val="22"/>
          <w:szCs w:val="22"/>
        </w:rPr>
        <w:t xml:space="preserve">  από </w:t>
      </w:r>
      <w:r w:rsidRPr="00E71B8A">
        <w:rPr>
          <w:rFonts w:ascii="Arial" w:hAnsi="Arial" w:cs="Arial"/>
          <w:color w:val="00000A"/>
          <w:sz w:val="22"/>
          <w:szCs w:val="22"/>
        </w:rPr>
        <w:t xml:space="preserve">τις λοιπές </w:t>
      </w:r>
      <w:r w:rsidR="00E9421B" w:rsidRPr="00E71B8A">
        <w:rPr>
          <w:rFonts w:ascii="Arial" w:hAnsi="Arial" w:cs="Arial"/>
          <w:color w:val="00000A"/>
          <w:sz w:val="22"/>
          <w:szCs w:val="22"/>
        </w:rPr>
        <w:t xml:space="preserve"> </w:t>
      </w:r>
      <w:r w:rsidR="00E9421B" w:rsidRPr="00E71B8A">
        <w:rPr>
          <w:rFonts w:ascii="Arial" w:eastAsia="Verdana" w:hAnsi="Arial" w:cs="Arial"/>
          <w:color w:val="00000A"/>
          <w:sz w:val="22"/>
          <w:szCs w:val="22"/>
        </w:rPr>
        <w:t xml:space="preserve"> παρατάξεις,</w:t>
      </w:r>
      <w:r w:rsidR="001B32AE">
        <w:rPr>
          <w:rFonts w:ascii="Arial" w:eastAsia="Verdana" w:hAnsi="Arial" w:cs="Arial"/>
          <w:color w:val="00000A"/>
          <w:sz w:val="22"/>
          <w:szCs w:val="22"/>
        </w:rPr>
        <w:t xml:space="preserve"> </w:t>
      </w:r>
      <w:r w:rsidRPr="00E71B8A">
        <w:rPr>
          <w:rFonts w:ascii="Arial" w:eastAsia="Verdana" w:hAnsi="Arial" w:cs="Arial"/>
          <w:color w:val="00000A"/>
          <w:sz w:val="22"/>
          <w:szCs w:val="22"/>
        </w:rPr>
        <w:t xml:space="preserve"> </w:t>
      </w:r>
      <w:r w:rsidR="001B32AE" w:rsidRPr="00E71B8A">
        <w:rPr>
          <w:rFonts w:ascii="Arial" w:hAnsi="Arial" w:cs="Arial"/>
          <w:color w:val="00000A"/>
          <w:sz w:val="22"/>
          <w:szCs w:val="22"/>
        </w:rPr>
        <w:t>η πρόταση  της υποψηφιότητας</w:t>
      </w:r>
      <w:r w:rsidR="00E9421B" w:rsidRPr="00E71B8A">
        <w:rPr>
          <w:rFonts w:ascii="Arial" w:eastAsia="Verdana" w:hAnsi="Arial" w:cs="Arial"/>
          <w:color w:val="00000A"/>
          <w:sz w:val="22"/>
          <w:szCs w:val="22"/>
        </w:rPr>
        <w:t xml:space="preserve"> της  </w:t>
      </w:r>
      <w:proofErr w:type="spellStart"/>
      <w:r w:rsidR="00E9421B" w:rsidRPr="00E71B8A">
        <w:rPr>
          <w:rFonts w:ascii="Arial" w:eastAsia="Verdana" w:hAnsi="Arial" w:cs="Arial"/>
          <w:color w:val="00000A"/>
          <w:sz w:val="22"/>
          <w:szCs w:val="22"/>
        </w:rPr>
        <w:t>κας</w:t>
      </w:r>
      <w:proofErr w:type="spellEnd"/>
      <w:r w:rsidR="00E9421B" w:rsidRPr="00E71B8A">
        <w:rPr>
          <w:rFonts w:ascii="Arial" w:eastAsia="Verdana" w:hAnsi="Arial" w:cs="Arial"/>
          <w:color w:val="00000A"/>
          <w:sz w:val="22"/>
          <w:szCs w:val="22"/>
        </w:rPr>
        <w:t xml:space="preserve">  Αθανασίας</w:t>
      </w:r>
      <w:r w:rsidR="00E64FAD" w:rsidRPr="00E71B8A">
        <w:rPr>
          <w:rFonts w:ascii="Arial" w:eastAsia="Verdana" w:hAnsi="Arial" w:cs="Arial"/>
          <w:color w:val="00000A"/>
          <w:sz w:val="22"/>
          <w:szCs w:val="22"/>
        </w:rPr>
        <w:t xml:space="preserve">   </w:t>
      </w:r>
      <w:proofErr w:type="spellStart"/>
      <w:r w:rsidR="00E64FAD" w:rsidRPr="00E71B8A">
        <w:rPr>
          <w:rFonts w:ascii="Arial" w:eastAsia="Verdana" w:hAnsi="Arial" w:cs="Arial"/>
          <w:color w:val="00000A"/>
          <w:sz w:val="22"/>
          <w:szCs w:val="22"/>
        </w:rPr>
        <w:t>Χέβα</w:t>
      </w:r>
      <w:proofErr w:type="spellEnd"/>
      <w:r w:rsidRPr="00E71B8A">
        <w:rPr>
          <w:rFonts w:ascii="Arial" w:eastAsia="Verdana" w:hAnsi="Arial" w:cs="Arial"/>
          <w:color w:val="00000A"/>
          <w:sz w:val="22"/>
          <w:szCs w:val="22"/>
        </w:rPr>
        <w:t xml:space="preserve"> ,δημοτικής συμβούλου  της τέταρτης σε </w:t>
      </w:r>
      <w:r w:rsidRPr="00E71B8A">
        <w:rPr>
          <w:rFonts w:ascii="Arial" w:eastAsia="Verdana" w:hAnsi="Arial" w:cs="Arial"/>
          <w:color w:val="00000A"/>
          <w:sz w:val="22"/>
          <w:szCs w:val="22"/>
        </w:rPr>
        <w:lastRenderedPageBreak/>
        <w:t xml:space="preserve">εκλογική δύναμη παράταξης </w:t>
      </w:r>
      <w:r w:rsidR="00E64FAD" w:rsidRPr="00E71B8A">
        <w:rPr>
          <w:rFonts w:ascii="Arial" w:eastAsia="Verdana" w:hAnsi="Arial" w:cs="Arial"/>
          <w:color w:val="00000A"/>
          <w:sz w:val="22"/>
          <w:szCs w:val="22"/>
        </w:rPr>
        <w:t xml:space="preserve"> , η οποία και εκλέχθηκε ως υποψήφια για τη θέση Γραμματέα </w:t>
      </w:r>
      <w:r w:rsidR="00E9421B" w:rsidRPr="00E71B8A">
        <w:rPr>
          <w:rFonts w:ascii="Arial" w:eastAsia="Verdana" w:hAnsi="Arial" w:cs="Arial"/>
          <w:color w:val="00000A"/>
          <w:sz w:val="22"/>
          <w:szCs w:val="22"/>
        </w:rPr>
        <w:t xml:space="preserve"> συγκεντρώνοντας  σε σύνολο </w:t>
      </w:r>
      <w:r w:rsidR="009E5712" w:rsidRPr="00E71B8A">
        <w:rPr>
          <w:rFonts w:ascii="Arial" w:eastAsia="Verdana" w:hAnsi="Arial" w:cs="Arial"/>
          <w:color w:val="00000A"/>
          <w:sz w:val="22"/>
          <w:szCs w:val="22"/>
        </w:rPr>
        <w:t xml:space="preserve">είκοσι </w:t>
      </w:r>
      <w:r w:rsidR="00E9421B" w:rsidRPr="00E71B8A">
        <w:rPr>
          <w:rFonts w:ascii="Arial" w:eastAsia="Verdana" w:hAnsi="Arial" w:cs="Arial"/>
          <w:color w:val="00000A"/>
          <w:sz w:val="22"/>
          <w:szCs w:val="22"/>
        </w:rPr>
        <w:t>(</w:t>
      </w:r>
      <w:r w:rsidR="009E5712" w:rsidRPr="00E71B8A">
        <w:rPr>
          <w:rFonts w:ascii="Arial" w:eastAsia="Verdana" w:hAnsi="Arial" w:cs="Arial"/>
          <w:color w:val="00000A"/>
          <w:sz w:val="22"/>
          <w:szCs w:val="22"/>
        </w:rPr>
        <w:t>2</w:t>
      </w:r>
      <w:r w:rsidR="005806A3" w:rsidRPr="00E71B8A">
        <w:rPr>
          <w:rFonts w:ascii="Arial" w:eastAsia="Verdana" w:hAnsi="Arial" w:cs="Arial"/>
          <w:color w:val="00000A"/>
          <w:sz w:val="22"/>
          <w:szCs w:val="22"/>
        </w:rPr>
        <w:t>0</w:t>
      </w:r>
      <w:r w:rsidR="00E9421B" w:rsidRPr="00E71B8A">
        <w:rPr>
          <w:rFonts w:ascii="Arial" w:eastAsia="Verdana" w:hAnsi="Arial" w:cs="Arial"/>
          <w:color w:val="00000A"/>
          <w:sz w:val="22"/>
          <w:szCs w:val="22"/>
        </w:rPr>
        <w:t>)  παρόντων δημοτικών  συμβούλων</w:t>
      </w:r>
      <w:r w:rsidR="005806A3" w:rsidRPr="00E71B8A">
        <w:rPr>
          <w:rFonts w:ascii="Arial" w:eastAsia="Verdana" w:hAnsi="Arial" w:cs="Arial"/>
          <w:color w:val="00000A"/>
          <w:sz w:val="22"/>
          <w:szCs w:val="22"/>
        </w:rPr>
        <w:t>,</w:t>
      </w:r>
      <w:r w:rsidR="00DC40A3" w:rsidRPr="00E71B8A">
        <w:rPr>
          <w:rFonts w:ascii="Arial" w:eastAsia="Verdana" w:hAnsi="Arial" w:cs="Arial"/>
          <w:color w:val="00000A"/>
          <w:sz w:val="22"/>
          <w:szCs w:val="22"/>
        </w:rPr>
        <w:t xml:space="preserve"> </w:t>
      </w:r>
      <w:r w:rsidRPr="00E71B8A">
        <w:rPr>
          <w:rFonts w:ascii="Arial" w:eastAsia="Verdana" w:hAnsi="Arial" w:cs="Arial"/>
          <w:color w:val="00000A"/>
          <w:sz w:val="22"/>
          <w:szCs w:val="22"/>
        </w:rPr>
        <w:t xml:space="preserve"> </w:t>
      </w:r>
      <w:r w:rsidR="00E9421B" w:rsidRPr="00E71B8A">
        <w:rPr>
          <w:rFonts w:ascii="Arial" w:eastAsia="Verdana" w:hAnsi="Arial" w:cs="Arial"/>
          <w:color w:val="00000A"/>
          <w:sz w:val="22"/>
          <w:szCs w:val="22"/>
        </w:rPr>
        <w:t xml:space="preserve"> είκοσι (2</w:t>
      </w:r>
      <w:r w:rsidR="009E5712" w:rsidRPr="00E71B8A">
        <w:rPr>
          <w:rFonts w:ascii="Arial" w:eastAsia="Verdana" w:hAnsi="Arial" w:cs="Arial"/>
          <w:color w:val="00000A"/>
          <w:sz w:val="22"/>
          <w:szCs w:val="22"/>
        </w:rPr>
        <w:t>0</w:t>
      </w:r>
      <w:r w:rsidRPr="00E71B8A">
        <w:rPr>
          <w:rFonts w:ascii="Arial" w:eastAsia="Verdana" w:hAnsi="Arial" w:cs="Arial"/>
          <w:color w:val="00000A"/>
          <w:sz w:val="22"/>
          <w:szCs w:val="22"/>
        </w:rPr>
        <w:t xml:space="preserve"> ) </w:t>
      </w:r>
      <w:r w:rsidR="001B32AE">
        <w:rPr>
          <w:rFonts w:ascii="Arial" w:eastAsia="Verdana" w:hAnsi="Arial" w:cs="Arial"/>
          <w:color w:val="00000A"/>
          <w:sz w:val="22"/>
          <w:szCs w:val="22"/>
        </w:rPr>
        <w:t xml:space="preserve"> </w:t>
      </w:r>
      <w:r w:rsidRPr="00E71B8A">
        <w:rPr>
          <w:rFonts w:ascii="Arial" w:eastAsia="Verdana" w:hAnsi="Arial" w:cs="Arial"/>
          <w:color w:val="00000A"/>
          <w:sz w:val="22"/>
          <w:szCs w:val="22"/>
        </w:rPr>
        <w:t>ψήφους</w:t>
      </w:r>
      <w:r w:rsidR="00E9421B" w:rsidRPr="00E71B8A">
        <w:rPr>
          <w:rFonts w:ascii="Arial" w:eastAsia="Verdana" w:hAnsi="Arial" w:cs="Arial"/>
          <w:color w:val="00000A"/>
          <w:sz w:val="22"/>
          <w:szCs w:val="22"/>
        </w:rPr>
        <w:t>.</w:t>
      </w:r>
      <w:r w:rsidR="001B32AE">
        <w:rPr>
          <w:rFonts w:ascii="Arial" w:eastAsia="Verdana" w:hAnsi="Arial" w:cs="Arial"/>
          <w:color w:val="00000A"/>
          <w:sz w:val="22"/>
          <w:szCs w:val="22"/>
        </w:rPr>
        <w:t xml:space="preserve"> </w:t>
      </w:r>
      <w:r w:rsidR="00E9421B" w:rsidRPr="00E71B8A">
        <w:rPr>
          <w:rFonts w:ascii="Arial" w:eastAsia="Verdana" w:hAnsi="Arial" w:cs="Arial"/>
          <w:color w:val="00000A"/>
          <w:sz w:val="22"/>
          <w:szCs w:val="22"/>
        </w:rPr>
        <w:t xml:space="preserve"> </w:t>
      </w:r>
      <w:r w:rsidR="00C46940" w:rsidRPr="00E71B8A">
        <w:rPr>
          <w:rFonts w:ascii="Arial" w:eastAsia="Verdana" w:hAnsi="Arial" w:cs="Arial"/>
          <w:color w:val="00000A"/>
          <w:sz w:val="22"/>
          <w:szCs w:val="22"/>
        </w:rPr>
        <w:t xml:space="preserve">Η κα Αθανασία   </w:t>
      </w:r>
      <w:proofErr w:type="spellStart"/>
      <w:r w:rsidR="00C46940" w:rsidRPr="00E71B8A">
        <w:rPr>
          <w:rFonts w:ascii="Arial" w:eastAsia="Verdana" w:hAnsi="Arial" w:cs="Arial"/>
          <w:color w:val="00000A"/>
          <w:sz w:val="22"/>
          <w:szCs w:val="22"/>
        </w:rPr>
        <w:t>Χέβα</w:t>
      </w:r>
      <w:proofErr w:type="spellEnd"/>
      <w:r w:rsidR="00C46940" w:rsidRPr="00E71B8A">
        <w:rPr>
          <w:rFonts w:ascii="Arial" w:eastAsia="Verdana" w:hAnsi="Arial" w:cs="Arial"/>
          <w:color w:val="00000A"/>
          <w:sz w:val="22"/>
          <w:szCs w:val="22"/>
        </w:rPr>
        <w:t xml:space="preserve"> </w:t>
      </w:r>
      <w:r w:rsidR="00C46940" w:rsidRPr="00E71B8A">
        <w:rPr>
          <w:rFonts w:ascii="Arial" w:hAnsi="Arial" w:cs="Arial"/>
          <w:sz w:val="22"/>
          <w:szCs w:val="22"/>
        </w:rPr>
        <w:t>απουσίαζε από την συνεδρίαση αλλά είχε εκδηλώσει τη σχετική βούληση για το αξίωμα της Γραμματέως  του Δημοτικού Συμβουλίου</w:t>
      </w:r>
      <w:r w:rsidRPr="00E71B8A">
        <w:rPr>
          <w:rFonts w:ascii="Arial" w:hAnsi="Arial" w:cs="Arial"/>
          <w:sz w:val="22"/>
          <w:szCs w:val="22"/>
        </w:rPr>
        <w:t xml:space="preserve"> στην περίπτωση που προταθεί ,</w:t>
      </w:r>
      <w:r w:rsidR="00C46940" w:rsidRPr="00E71B8A">
        <w:rPr>
          <w:rFonts w:ascii="Arial" w:hAnsi="Arial" w:cs="Arial"/>
          <w:sz w:val="22"/>
          <w:szCs w:val="22"/>
        </w:rPr>
        <w:t xml:space="preserve"> με το  υπ΄αριθμ</w:t>
      </w:r>
      <w:r w:rsidR="003C5DC5" w:rsidRPr="00E71B8A">
        <w:rPr>
          <w:rFonts w:ascii="Arial" w:hAnsi="Arial" w:cs="Arial"/>
          <w:sz w:val="22"/>
          <w:szCs w:val="22"/>
        </w:rPr>
        <w:t>.237</w:t>
      </w:r>
      <w:r w:rsidR="00C46940" w:rsidRPr="00E71B8A">
        <w:rPr>
          <w:rFonts w:ascii="Arial" w:hAnsi="Arial" w:cs="Arial"/>
          <w:sz w:val="22"/>
          <w:szCs w:val="22"/>
        </w:rPr>
        <w:t>/</w:t>
      </w:r>
      <w:r w:rsidR="003C5DC5" w:rsidRPr="00E71B8A">
        <w:rPr>
          <w:rFonts w:ascii="Arial" w:hAnsi="Arial" w:cs="Arial"/>
          <w:sz w:val="22"/>
          <w:szCs w:val="22"/>
        </w:rPr>
        <w:t>7-1-</w:t>
      </w:r>
      <w:r w:rsidR="00C46940" w:rsidRPr="00E71B8A">
        <w:rPr>
          <w:rFonts w:ascii="Arial" w:hAnsi="Arial" w:cs="Arial"/>
          <w:sz w:val="22"/>
          <w:szCs w:val="22"/>
        </w:rPr>
        <w:t>2022   έγγραφο, που είχε κατατεθεί στο πρωτόκολλο του Δήμου.</w:t>
      </w:r>
    </w:p>
    <w:p w:rsidR="003C7F96" w:rsidRPr="00E71B8A" w:rsidRDefault="003C7F96" w:rsidP="00E71B8A">
      <w:pPr>
        <w:pStyle w:val="Default"/>
        <w:spacing w:line="276" w:lineRule="auto"/>
        <w:rPr>
          <w:rFonts w:ascii="Arial" w:hAnsi="Arial" w:cs="Arial"/>
          <w:sz w:val="22"/>
          <w:szCs w:val="22"/>
        </w:rPr>
      </w:pPr>
    </w:p>
    <w:p w:rsidR="00B83751" w:rsidRPr="00E71B8A" w:rsidRDefault="003C7F96" w:rsidP="00E71B8A">
      <w:pPr>
        <w:pStyle w:val="Default"/>
        <w:spacing w:line="276" w:lineRule="auto"/>
        <w:rPr>
          <w:rFonts w:ascii="Arial" w:hAnsi="Arial" w:cs="Arial"/>
          <w:sz w:val="22"/>
          <w:szCs w:val="22"/>
        </w:rPr>
      </w:pPr>
      <w:r w:rsidRPr="00E71B8A">
        <w:rPr>
          <w:rFonts w:ascii="Arial" w:hAnsi="Arial" w:cs="Arial"/>
          <w:sz w:val="22"/>
          <w:szCs w:val="22"/>
        </w:rPr>
        <w:t>Στη  συνέχεια ο προεδρεύων σύμβουλος  ανακοίνωσε ότι κατόπιν των ανωτέρω</w:t>
      </w:r>
      <w:r w:rsidR="00E9421B" w:rsidRPr="00E71B8A">
        <w:rPr>
          <w:rFonts w:ascii="Arial" w:eastAsia="Verdana" w:hAnsi="Arial" w:cs="Arial"/>
          <w:color w:val="00000A"/>
          <w:sz w:val="22"/>
          <w:szCs w:val="22"/>
        </w:rPr>
        <w:t xml:space="preserve"> οι υποψηφιότητες  οι οποίες προάγο</w:t>
      </w:r>
      <w:r w:rsidRPr="00E71B8A">
        <w:rPr>
          <w:rFonts w:ascii="Arial" w:eastAsia="Verdana" w:hAnsi="Arial" w:cs="Arial"/>
          <w:color w:val="00000A"/>
          <w:sz w:val="22"/>
          <w:szCs w:val="22"/>
        </w:rPr>
        <w:t xml:space="preserve">νται στο </w:t>
      </w:r>
      <w:proofErr w:type="spellStart"/>
      <w:r w:rsidRPr="00E71B8A">
        <w:rPr>
          <w:rFonts w:ascii="Arial" w:eastAsia="Verdana" w:hAnsi="Arial" w:cs="Arial"/>
          <w:color w:val="00000A"/>
          <w:sz w:val="22"/>
          <w:szCs w:val="22"/>
        </w:rPr>
        <w:t>β΄στάδιο</w:t>
      </w:r>
      <w:proofErr w:type="spellEnd"/>
      <w:r w:rsidRPr="00E71B8A">
        <w:rPr>
          <w:rFonts w:ascii="Arial" w:eastAsia="Verdana" w:hAnsi="Arial" w:cs="Arial"/>
          <w:color w:val="00000A"/>
          <w:sz w:val="22"/>
          <w:szCs w:val="22"/>
        </w:rPr>
        <w:t xml:space="preserve"> επικύρωσης </w:t>
      </w:r>
      <w:r w:rsidR="00E9421B" w:rsidRPr="00E71B8A">
        <w:rPr>
          <w:rFonts w:ascii="Arial" w:eastAsia="Verdana" w:hAnsi="Arial" w:cs="Arial"/>
          <w:color w:val="00000A"/>
          <w:sz w:val="22"/>
          <w:szCs w:val="22"/>
        </w:rPr>
        <w:t xml:space="preserve"> εκλογής </w:t>
      </w:r>
      <w:r w:rsidRPr="00E71B8A">
        <w:rPr>
          <w:rFonts w:ascii="Arial" w:eastAsia="Verdana" w:hAnsi="Arial" w:cs="Arial"/>
          <w:color w:val="00000A"/>
          <w:sz w:val="22"/>
          <w:szCs w:val="22"/>
        </w:rPr>
        <w:t xml:space="preserve"> από το δημοτικό συμβούλιο </w:t>
      </w:r>
      <w:r w:rsidR="00E9421B" w:rsidRPr="00E71B8A">
        <w:rPr>
          <w:rFonts w:ascii="Arial" w:eastAsia="Verdana" w:hAnsi="Arial" w:cs="Arial"/>
          <w:color w:val="00000A"/>
          <w:sz w:val="22"/>
          <w:szCs w:val="22"/>
        </w:rPr>
        <w:t xml:space="preserve">είναι οι : </w:t>
      </w:r>
    </w:p>
    <w:p w:rsidR="003C7F96" w:rsidRPr="00E71B8A" w:rsidRDefault="003C7F96" w:rsidP="00E71B8A">
      <w:pPr>
        <w:spacing w:line="276" w:lineRule="auto"/>
        <w:rPr>
          <w:rFonts w:ascii="Arial" w:eastAsia="Calibri" w:hAnsi="Arial" w:cs="Arial"/>
          <w:color w:val="00000A"/>
          <w:sz w:val="22"/>
          <w:szCs w:val="22"/>
          <w:highlight w:val="white"/>
        </w:rPr>
      </w:pPr>
    </w:p>
    <w:p w:rsidR="00DC40A3" w:rsidRPr="00E71B8A" w:rsidRDefault="00E9421B" w:rsidP="00E71B8A">
      <w:pPr>
        <w:spacing w:line="276" w:lineRule="auto"/>
        <w:rPr>
          <w:rFonts w:ascii="Arial" w:hAnsi="Arial" w:cs="Arial"/>
          <w:sz w:val="22"/>
          <w:szCs w:val="22"/>
        </w:rPr>
      </w:pPr>
      <w:r w:rsidRPr="00E71B8A">
        <w:rPr>
          <w:rFonts w:ascii="Arial" w:eastAsia="Calibri" w:hAnsi="Arial" w:cs="Arial"/>
          <w:color w:val="00000A"/>
          <w:sz w:val="22"/>
          <w:szCs w:val="22"/>
          <w:highlight w:val="white"/>
        </w:rPr>
        <w:t xml:space="preserve"> </w:t>
      </w:r>
      <w:r w:rsidR="00DC40A3" w:rsidRPr="00E71B8A">
        <w:rPr>
          <w:rFonts w:ascii="Arial" w:eastAsia="Verdana" w:hAnsi="Arial" w:cs="Arial"/>
          <w:color w:val="00000A"/>
          <w:sz w:val="22"/>
          <w:szCs w:val="22"/>
          <w:highlight w:val="white"/>
        </w:rPr>
        <w:t>Α.  υποψήφια</w:t>
      </w:r>
      <w:r w:rsidR="003C7F96" w:rsidRPr="00E71B8A">
        <w:rPr>
          <w:rFonts w:ascii="Arial" w:eastAsia="Verdana" w:hAnsi="Arial" w:cs="Arial"/>
          <w:color w:val="00000A"/>
          <w:sz w:val="22"/>
          <w:szCs w:val="22"/>
          <w:highlight w:val="white"/>
        </w:rPr>
        <w:t xml:space="preserve"> για τη θέση Προέδρου είναι </w:t>
      </w:r>
      <w:r w:rsidR="003C7F96" w:rsidRPr="00E71B8A">
        <w:rPr>
          <w:rFonts w:ascii="Arial" w:eastAsia="Verdana" w:hAnsi="Arial" w:cs="Arial"/>
          <w:color w:val="00000A"/>
          <w:sz w:val="22"/>
          <w:szCs w:val="22"/>
        </w:rPr>
        <w:t xml:space="preserve"> </w:t>
      </w:r>
      <w:r w:rsidR="00DC40A3" w:rsidRPr="00E71B8A">
        <w:rPr>
          <w:rFonts w:ascii="Arial" w:eastAsia="Verdana" w:hAnsi="Arial" w:cs="Arial"/>
          <w:color w:val="00000A"/>
          <w:sz w:val="22"/>
          <w:szCs w:val="22"/>
        </w:rPr>
        <w:t xml:space="preserve">η </w:t>
      </w:r>
      <w:r w:rsidR="00DC40A3" w:rsidRPr="00E71B8A">
        <w:rPr>
          <w:rFonts w:ascii="Arial" w:hAnsi="Arial" w:cs="Arial"/>
          <w:sz w:val="22"/>
          <w:szCs w:val="22"/>
        </w:rPr>
        <w:t xml:space="preserve">κα. </w:t>
      </w:r>
      <w:proofErr w:type="spellStart"/>
      <w:r w:rsidR="00DC40A3" w:rsidRPr="00E71B8A">
        <w:rPr>
          <w:rFonts w:ascii="Arial" w:hAnsi="Arial" w:cs="Arial"/>
          <w:sz w:val="22"/>
          <w:szCs w:val="22"/>
        </w:rPr>
        <w:t>Καράβα</w:t>
      </w:r>
      <w:proofErr w:type="spellEnd"/>
      <w:r w:rsidR="00DC40A3" w:rsidRPr="00E71B8A">
        <w:rPr>
          <w:rFonts w:ascii="Arial" w:hAnsi="Arial" w:cs="Arial"/>
          <w:sz w:val="22"/>
          <w:szCs w:val="22"/>
        </w:rPr>
        <w:t xml:space="preserve"> </w:t>
      </w:r>
      <w:proofErr w:type="spellStart"/>
      <w:r w:rsidR="00DC40A3" w:rsidRPr="00E71B8A">
        <w:rPr>
          <w:rFonts w:ascii="Arial" w:hAnsi="Arial" w:cs="Arial"/>
          <w:sz w:val="22"/>
          <w:szCs w:val="22"/>
        </w:rPr>
        <w:t>Χρυσοβαλάντου</w:t>
      </w:r>
      <w:proofErr w:type="spellEnd"/>
      <w:r w:rsidR="00DC40A3" w:rsidRPr="00E71B8A">
        <w:rPr>
          <w:rFonts w:ascii="Arial" w:hAnsi="Arial" w:cs="Arial"/>
          <w:sz w:val="22"/>
          <w:szCs w:val="22"/>
        </w:rPr>
        <w:t xml:space="preserve"> Βασιλική (</w:t>
      </w:r>
      <w:proofErr w:type="spellStart"/>
      <w:r w:rsidR="00DC40A3" w:rsidRPr="00E71B8A">
        <w:rPr>
          <w:rFonts w:ascii="Arial" w:hAnsi="Arial" w:cs="Arial"/>
          <w:sz w:val="22"/>
          <w:szCs w:val="22"/>
        </w:rPr>
        <w:t>Βάλια</w:t>
      </w:r>
      <w:proofErr w:type="spellEnd"/>
      <w:r w:rsidR="00DC40A3" w:rsidRPr="00E71B8A">
        <w:rPr>
          <w:rFonts w:ascii="Arial" w:hAnsi="Arial" w:cs="Arial"/>
          <w:sz w:val="22"/>
          <w:szCs w:val="22"/>
        </w:rPr>
        <w:t>)</w:t>
      </w:r>
    </w:p>
    <w:p w:rsidR="00B83751" w:rsidRPr="00E71B8A" w:rsidRDefault="00DC40A3" w:rsidP="00E71B8A">
      <w:pPr>
        <w:spacing w:line="276" w:lineRule="auto"/>
        <w:rPr>
          <w:rFonts w:ascii="Arial" w:hAnsi="Arial" w:cs="Arial"/>
          <w:sz w:val="22"/>
          <w:szCs w:val="22"/>
        </w:rPr>
      </w:pPr>
      <w:r w:rsidRPr="00E71B8A">
        <w:rPr>
          <w:rFonts w:ascii="Arial" w:hAnsi="Arial" w:cs="Arial"/>
          <w:sz w:val="22"/>
          <w:szCs w:val="22"/>
        </w:rPr>
        <w:t xml:space="preserve"> </w:t>
      </w:r>
      <w:r w:rsidR="00E9421B" w:rsidRPr="00E71B8A">
        <w:rPr>
          <w:rFonts w:ascii="Arial" w:eastAsia="Verdana" w:hAnsi="Arial" w:cs="Arial"/>
          <w:color w:val="00000A"/>
          <w:sz w:val="22"/>
          <w:szCs w:val="22"/>
          <w:highlight w:val="white"/>
        </w:rPr>
        <w:t>Β.  υποψήφιος</w:t>
      </w:r>
      <w:r w:rsidR="003C7F96" w:rsidRPr="00E71B8A">
        <w:rPr>
          <w:rFonts w:ascii="Arial" w:eastAsia="Verdana" w:hAnsi="Arial" w:cs="Arial"/>
          <w:color w:val="00000A"/>
          <w:sz w:val="22"/>
          <w:szCs w:val="22"/>
          <w:highlight w:val="white"/>
        </w:rPr>
        <w:t xml:space="preserve"> για τη θέση  Αντιπρόεδρου ο </w:t>
      </w:r>
      <w:r w:rsidR="00E9421B" w:rsidRPr="00E71B8A">
        <w:rPr>
          <w:rFonts w:ascii="Arial" w:eastAsia="Verdana" w:hAnsi="Arial" w:cs="Arial"/>
          <w:color w:val="00000A"/>
          <w:sz w:val="22"/>
          <w:szCs w:val="22"/>
          <w:highlight w:val="white"/>
        </w:rPr>
        <w:t xml:space="preserve">κ. </w:t>
      </w:r>
      <w:proofErr w:type="spellStart"/>
      <w:r w:rsidRPr="00E71B8A">
        <w:rPr>
          <w:rFonts w:ascii="Arial" w:eastAsia="Verdana" w:hAnsi="Arial" w:cs="Arial"/>
          <w:color w:val="00000A"/>
          <w:sz w:val="22"/>
          <w:szCs w:val="22"/>
          <w:highlight w:val="white"/>
        </w:rPr>
        <w:t>Φορτώσης</w:t>
      </w:r>
      <w:proofErr w:type="spellEnd"/>
      <w:r w:rsidRPr="00E71B8A">
        <w:rPr>
          <w:rFonts w:ascii="Arial" w:eastAsia="Verdana" w:hAnsi="Arial" w:cs="Arial"/>
          <w:color w:val="00000A"/>
          <w:sz w:val="22"/>
          <w:szCs w:val="22"/>
          <w:highlight w:val="white"/>
        </w:rPr>
        <w:t xml:space="preserve"> Αθανάσιος</w:t>
      </w:r>
      <w:r w:rsidR="00E9421B" w:rsidRPr="00E71B8A">
        <w:rPr>
          <w:rFonts w:ascii="Arial" w:eastAsia="Verdana" w:hAnsi="Arial" w:cs="Arial"/>
          <w:color w:val="00000A"/>
          <w:sz w:val="22"/>
          <w:szCs w:val="22"/>
          <w:highlight w:val="white"/>
        </w:rPr>
        <w:t xml:space="preserve"> ,  άνευ ενδοπαραταξιακής ψηφοφορίας  και </w:t>
      </w:r>
    </w:p>
    <w:p w:rsidR="00B83751" w:rsidRPr="00E71B8A" w:rsidRDefault="00E9421B" w:rsidP="00E71B8A">
      <w:pPr>
        <w:spacing w:line="276" w:lineRule="auto"/>
        <w:rPr>
          <w:rFonts w:ascii="Arial" w:hAnsi="Arial" w:cs="Arial"/>
          <w:sz w:val="22"/>
          <w:szCs w:val="22"/>
        </w:rPr>
      </w:pPr>
      <w:r w:rsidRPr="00E71B8A">
        <w:rPr>
          <w:rFonts w:ascii="Arial" w:eastAsia="Verdana" w:hAnsi="Arial" w:cs="Arial"/>
          <w:color w:val="00000A"/>
          <w:sz w:val="22"/>
          <w:szCs w:val="22"/>
          <w:highlight w:val="white"/>
        </w:rPr>
        <w:t>Γ. υποψήφια</w:t>
      </w:r>
      <w:r w:rsidR="003C7F96" w:rsidRPr="00E71B8A">
        <w:rPr>
          <w:rFonts w:ascii="Arial" w:eastAsia="Verdana" w:hAnsi="Arial" w:cs="Arial"/>
          <w:color w:val="00000A"/>
          <w:sz w:val="22"/>
          <w:szCs w:val="22"/>
          <w:highlight w:val="white"/>
        </w:rPr>
        <w:t xml:space="preserve"> για τη θέση </w:t>
      </w:r>
      <w:r w:rsidRPr="00E71B8A">
        <w:rPr>
          <w:rFonts w:ascii="Arial" w:eastAsia="Verdana" w:hAnsi="Arial" w:cs="Arial"/>
          <w:color w:val="00000A"/>
          <w:sz w:val="22"/>
          <w:szCs w:val="22"/>
          <w:highlight w:val="white"/>
        </w:rPr>
        <w:t xml:space="preserve"> Γραμματέα</w:t>
      </w:r>
      <w:r w:rsidR="003C7F96" w:rsidRPr="00E71B8A">
        <w:rPr>
          <w:rFonts w:ascii="Arial" w:eastAsia="Verdana" w:hAnsi="Arial" w:cs="Arial"/>
          <w:color w:val="00000A"/>
          <w:sz w:val="22"/>
          <w:szCs w:val="22"/>
          <w:highlight w:val="white"/>
        </w:rPr>
        <w:t xml:space="preserve"> </w:t>
      </w:r>
      <w:r w:rsidRPr="00E71B8A">
        <w:rPr>
          <w:rFonts w:ascii="Arial" w:eastAsia="Verdana" w:hAnsi="Arial" w:cs="Arial"/>
          <w:color w:val="00000A"/>
          <w:sz w:val="22"/>
          <w:szCs w:val="22"/>
          <w:highlight w:val="white"/>
        </w:rPr>
        <w:t xml:space="preserve"> η κα Αθανασία </w:t>
      </w:r>
      <w:proofErr w:type="spellStart"/>
      <w:r w:rsidRPr="00E71B8A">
        <w:rPr>
          <w:rFonts w:ascii="Arial" w:eastAsia="Verdana" w:hAnsi="Arial" w:cs="Arial"/>
          <w:color w:val="00000A"/>
          <w:sz w:val="22"/>
          <w:szCs w:val="22"/>
          <w:highlight w:val="white"/>
        </w:rPr>
        <w:t>Χέβα</w:t>
      </w:r>
      <w:proofErr w:type="spellEnd"/>
      <w:r w:rsidRPr="00E71B8A">
        <w:rPr>
          <w:rFonts w:ascii="Arial" w:eastAsia="Verdana" w:hAnsi="Arial" w:cs="Arial"/>
          <w:color w:val="00000A"/>
          <w:sz w:val="22"/>
          <w:szCs w:val="22"/>
          <w:highlight w:val="white"/>
        </w:rPr>
        <w:t xml:space="preserve"> .</w:t>
      </w:r>
    </w:p>
    <w:p w:rsidR="00B83751" w:rsidRPr="00E71B8A" w:rsidRDefault="00B83751" w:rsidP="00E71B8A">
      <w:pPr>
        <w:spacing w:line="276" w:lineRule="auto"/>
        <w:rPr>
          <w:rFonts w:ascii="Arial" w:eastAsia="Verdana" w:hAnsi="Arial" w:cs="Arial"/>
          <w:color w:val="00000A"/>
          <w:sz w:val="22"/>
          <w:szCs w:val="22"/>
          <w:highlight w:val="white"/>
        </w:rPr>
      </w:pPr>
    </w:p>
    <w:p w:rsidR="000A0415" w:rsidRPr="00E71B8A" w:rsidRDefault="000A0415" w:rsidP="00E71B8A">
      <w:pPr>
        <w:spacing w:line="276" w:lineRule="auto"/>
        <w:rPr>
          <w:rFonts w:ascii="Arial" w:eastAsia="Verdana" w:hAnsi="Arial" w:cs="Arial"/>
          <w:b/>
          <w:color w:val="00000A"/>
          <w:sz w:val="22"/>
          <w:szCs w:val="22"/>
          <w:highlight w:val="white"/>
        </w:rPr>
      </w:pPr>
      <w:proofErr w:type="spellStart"/>
      <w:r w:rsidRPr="00E71B8A">
        <w:rPr>
          <w:rFonts w:ascii="Arial" w:eastAsia="Verdana" w:hAnsi="Arial" w:cs="Arial"/>
          <w:b/>
          <w:color w:val="00000A"/>
          <w:sz w:val="22"/>
          <w:szCs w:val="22"/>
          <w:highlight w:val="white"/>
        </w:rPr>
        <w:t>Β΄φάση</w:t>
      </w:r>
      <w:proofErr w:type="spellEnd"/>
      <w:r w:rsidRPr="00E71B8A">
        <w:rPr>
          <w:rFonts w:ascii="Arial" w:eastAsia="Verdana" w:hAnsi="Arial" w:cs="Arial"/>
          <w:b/>
          <w:color w:val="00000A"/>
          <w:sz w:val="22"/>
          <w:szCs w:val="22"/>
          <w:highlight w:val="white"/>
        </w:rPr>
        <w:t xml:space="preserve"> : επικύρωση εκλογής από το σύνολο του δημοτικού συμβουλίου </w:t>
      </w:r>
    </w:p>
    <w:p w:rsidR="000A0415" w:rsidRPr="00E71B8A" w:rsidRDefault="000A0415" w:rsidP="00E71B8A">
      <w:pPr>
        <w:spacing w:line="276" w:lineRule="auto"/>
        <w:rPr>
          <w:rFonts w:ascii="Arial" w:eastAsia="Verdana" w:hAnsi="Arial" w:cs="Arial"/>
          <w:b/>
          <w:color w:val="00000A"/>
          <w:sz w:val="22"/>
          <w:szCs w:val="22"/>
          <w:highlight w:val="white"/>
        </w:rPr>
      </w:pPr>
    </w:p>
    <w:p w:rsidR="000A0415" w:rsidRPr="00E71B8A" w:rsidRDefault="00E9421B" w:rsidP="00E71B8A">
      <w:pPr>
        <w:spacing w:line="276" w:lineRule="auto"/>
        <w:rPr>
          <w:rFonts w:ascii="Arial" w:eastAsia="Verdana" w:hAnsi="Arial" w:cs="Arial"/>
          <w:color w:val="00000A"/>
          <w:sz w:val="22"/>
          <w:szCs w:val="22"/>
          <w:highlight w:val="white"/>
        </w:rPr>
      </w:pPr>
      <w:r w:rsidRPr="00E71B8A">
        <w:rPr>
          <w:rFonts w:ascii="Arial" w:eastAsia="Verdana" w:hAnsi="Arial" w:cs="Arial"/>
          <w:color w:val="00000A"/>
          <w:sz w:val="22"/>
          <w:szCs w:val="22"/>
          <w:highlight w:val="white"/>
        </w:rPr>
        <w:t xml:space="preserve">Ακολούθως,   ο προεδρεύων  σύμβουλος </w:t>
      </w:r>
      <w:r w:rsidR="001401CF" w:rsidRPr="00E71B8A">
        <w:rPr>
          <w:rFonts w:ascii="Arial" w:eastAsia="Verdana" w:hAnsi="Arial" w:cs="Arial"/>
          <w:color w:val="00000A"/>
          <w:sz w:val="22"/>
          <w:szCs w:val="22"/>
          <w:highlight w:val="white"/>
        </w:rPr>
        <w:t xml:space="preserve"> ενημέρωσε ότι αφού ολοκληρώθηκε η ανωτέρω διαδικασία  , το σύνολο των δημοτικών συμβούλων καλείται να επικυρώσει με μυστική ψηφοφορία την εκλογή του υποψηφίου για κάθε αξίωμα που αναδείχθηκε κατά την πρώτη φάση της διαδικασίας</w:t>
      </w:r>
      <w:r w:rsidR="000A0415" w:rsidRPr="00E71B8A">
        <w:rPr>
          <w:rFonts w:ascii="Arial" w:eastAsia="Verdana" w:hAnsi="Arial" w:cs="Arial"/>
          <w:color w:val="00000A"/>
          <w:sz w:val="22"/>
          <w:szCs w:val="22"/>
          <w:highlight w:val="white"/>
        </w:rPr>
        <w:t xml:space="preserve"> . Παράλληλα γνωστοποίησε ότι υπάρχει η δυνατότητα , στη δεύτερη  αυτή φάση , να υποβληθεί άλλη υποψηφιότητα , πέραν αυτής που έχει ήδη προκύψει κατά το προηγούμενο στάδιο της διαδικασίας . Διευκρίνισε, επίσης, ότι η εκλογή των υποψηφίων για κάθε αξίωμα επικυρώνεται από το δημοτικό συμβούλιο , αν δεν υποβληθεί8 στη δεύτερη φάση άλλη υποψηφιότητα , ή εάν καμία από τις υποψηφιότητες δεν συγκεντρώσει τα 2/3 του συνολικού αριθμού  των μελών του δημοτικού συμβουλίου κατά την μυστικέ ψηφοφορία που διεξάγεται και στην οποία μετέχει και ο αρχικά αναδειχθείς υποψήφιος/ια . Για το λόγο αυτό κάλεσε τα μέλη των παρατάξεων να υποβάλλουν τυχόν διαφορετικές προτάσεις υποψηφιότητας .</w:t>
      </w:r>
    </w:p>
    <w:p w:rsidR="000A0415" w:rsidRPr="00E71B8A" w:rsidRDefault="000A0415" w:rsidP="00E71B8A">
      <w:pPr>
        <w:spacing w:line="276" w:lineRule="auto"/>
        <w:rPr>
          <w:rFonts w:ascii="Arial" w:eastAsia="Verdana" w:hAnsi="Arial" w:cs="Arial"/>
          <w:color w:val="00000A"/>
          <w:sz w:val="22"/>
          <w:szCs w:val="22"/>
          <w:highlight w:val="white"/>
        </w:rPr>
      </w:pPr>
    </w:p>
    <w:p w:rsidR="00B83751" w:rsidRPr="00E71B8A" w:rsidRDefault="000A0415" w:rsidP="00E71B8A">
      <w:pPr>
        <w:spacing w:line="276" w:lineRule="auto"/>
        <w:rPr>
          <w:rFonts w:ascii="Arial" w:hAnsi="Arial" w:cs="Arial"/>
          <w:sz w:val="22"/>
          <w:szCs w:val="22"/>
        </w:rPr>
      </w:pPr>
      <w:r w:rsidRPr="00E71B8A">
        <w:rPr>
          <w:rFonts w:ascii="Arial" w:eastAsia="Verdana" w:hAnsi="Arial" w:cs="Arial"/>
          <w:color w:val="00000A"/>
          <w:sz w:val="22"/>
          <w:szCs w:val="22"/>
          <w:highlight w:val="white"/>
        </w:rPr>
        <w:t xml:space="preserve">Ακολούθως ο προεδρεύων σύμβουλος , δεδομένου ότι δεν υπήρξε διαφορετική πρόταση  </w:t>
      </w:r>
      <w:r w:rsidR="001401CF" w:rsidRPr="00E71B8A">
        <w:rPr>
          <w:rFonts w:ascii="Arial" w:eastAsia="Verdana" w:hAnsi="Arial" w:cs="Arial"/>
          <w:color w:val="00000A"/>
          <w:sz w:val="22"/>
          <w:szCs w:val="22"/>
          <w:highlight w:val="white"/>
        </w:rPr>
        <w:t xml:space="preserve"> </w:t>
      </w:r>
      <w:r w:rsidRPr="00E71B8A">
        <w:rPr>
          <w:rFonts w:ascii="Arial" w:eastAsia="Verdana" w:hAnsi="Arial" w:cs="Arial"/>
          <w:color w:val="00000A"/>
          <w:sz w:val="22"/>
          <w:szCs w:val="22"/>
          <w:highlight w:val="white"/>
        </w:rPr>
        <w:t xml:space="preserve">για το αξίωμα του προέδρου , κάλεσε τα μέλη του συμβουλίου να επικυρώσουν με μυστική ψηφοφορία  </w:t>
      </w:r>
      <w:r w:rsidR="00946379" w:rsidRPr="00E71B8A">
        <w:rPr>
          <w:rFonts w:ascii="Arial" w:eastAsia="Verdana" w:hAnsi="Arial" w:cs="Arial"/>
          <w:color w:val="00000A"/>
          <w:sz w:val="22"/>
          <w:szCs w:val="22"/>
        </w:rPr>
        <w:t xml:space="preserve">την εκλογή της μοναδικής υποψήφιας  </w:t>
      </w:r>
      <w:proofErr w:type="spellStart"/>
      <w:r w:rsidR="00946379" w:rsidRPr="00E71B8A">
        <w:rPr>
          <w:rFonts w:ascii="Arial" w:eastAsia="Verdana" w:hAnsi="Arial" w:cs="Arial"/>
          <w:color w:val="00000A"/>
          <w:sz w:val="22"/>
          <w:szCs w:val="22"/>
        </w:rPr>
        <w:t>κας</w:t>
      </w:r>
      <w:proofErr w:type="spellEnd"/>
      <w:r w:rsidR="00946379" w:rsidRPr="00E71B8A">
        <w:rPr>
          <w:rFonts w:ascii="Arial" w:eastAsia="Verdana" w:hAnsi="Arial" w:cs="Arial"/>
          <w:color w:val="00000A"/>
          <w:sz w:val="22"/>
          <w:szCs w:val="22"/>
        </w:rPr>
        <w:t xml:space="preserve"> </w:t>
      </w:r>
      <w:proofErr w:type="spellStart"/>
      <w:r w:rsidR="00946379" w:rsidRPr="00E71B8A">
        <w:rPr>
          <w:rFonts w:ascii="Arial" w:hAnsi="Arial" w:cs="Arial"/>
          <w:sz w:val="22"/>
          <w:szCs w:val="22"/>
        </w:rPr>
        <w:t>Καράβα</w:t>
      </w:r>
      <w:proofErr w:type="spellEnd"/>
      <w:r w:rsidR="00946379" w:rsidRPr="00E71B8A">
        <w:rPr>
          <w:rFonts w:ascii="Arial" w:hAnsi="Arial" w:cs="Arial"/>
          <w:sz w:val="22"/>
          <w:szCs w:val="22"/>
        </w:rPr>
        <w:t xml:space="preserve"> </w:t>
      </w:r>
      <w:proofErr w:type="spellStart"/>
      <w:r w:rsidR="00946379" w:rsidRPr="00E71B8A">
        <w:rPr>
          <w:rFonts w:ascii="Arial" w:hAnsi="Arial" w:cs="Arial"/>
          <w:sz w:val="22"/>
          <w:szCs w:val="22"/>
        </w:rPr>
        <w:t>Χρυσοβαλάντου</w:t>
      </w:r>
      <w:proofErr w:type="spellEnd"/>
      <w:r w:rsidR="00946379" w:rsidRPr="00E71B8A">
        <w:rPr>
          <w:rFonts w:ascii="Arial" w:hAnsi="Arial" w:cs="Arial"/>
          <w:sz w:val="22"/>
          <w:szCs w:val="22"/>
        </w:rPr>
        <w:t xml:space="preserve"> Βασιλικής (</w:t>
      </w:r>
      <w:proofErr w:type="spellStart"/>
      <w:r w:rsidR="00946379" w:rsidRPr="00E71B8A">
        <w:rPr>
          <w:rFonts w:ascii="Arial" w:hAnsi="Arial" w:cs="Arial"/>
          <w:sz w:val="22"/>
          <w:szCs w:val="22"/>
        </w:rPr>
        <w:t>Βάλιας</w:t>
      </w:r>
      <w:proofErr w:type="spellEnd"/>
      <w:r w:rsidR="00946379" w:rsidRPr="00E71B8A">
        <w:rPr>
          <w:rFonts w:ascii="Arial" w:hAnsi="Arial" w:cs="Arial"/>
          <w:sz w:val="22"/>
          <w:szCs w:val="22"/>
        </w:rPr>
        <w:t xml:space="preserve">) , η οποία έλαβε  </w:t>
      </w:r>
      <w:r w:rsidR="00E9421B" w:rsidRPr="00E71B8A">
        <w:rPr>
          <w:rFonts w:ascii="Arial" w:hAnsi="Arial" w:cs="Arial"/>
          <w:sz w:val="22"/>
          <w:szCs w:val="22"/>
        </w:rPr>
        <w:t xml:space="preserve">είκοσι </w:t>
      </w:r>
      <w:r w:rsidR="00DC40A3" w:rsidRPr="00E71B8A">
        <w:rPr>
          <w:rFonts w:ascii="Arial" w:hAnsi="Arial" w:cs="Arial"/>
          <w:sz w:val="22"/>
          <w:szCs w:val="22"/>
        </w:rPr>
        <w:t xml:space="preserve"> </w:t>
      </w:r>
      <w:r w:rsidR="00E9421B" w:rsidRPr="00E71B8A">
        <w:rPr>
          <w:rFonts w:ascii="Arial" w:hAnsi="Arial" w:cs="Arial"/>
          <w:sz w:val="22"/>
          <w:szCs w:val="22"/>
        </w:rPr>
        <w:t xml:space="preserve"> (2</w:t>
      </w:r>
      <w:r w:rsidR="00DC40A3" w:rsidRPr="00E71B8A">
        <w:rPr>
          <w:rFonts w:ascii="Arial" w:hAnsi="Arial" w:cs="Arial"/>
          <w:sz w:val="22"/>
          <w:szCs w:val="22"/>
        </w:rPr>
        <w:t>0</w:t>
      </w:r>
      <w:r w:rsidR="00E9421B" w:rsidRPr="00E71B8A">
        <w:rPr>
          <w:rFonts w:ascii="Arial" w:hAnsi="Arial" w:cs="Arial"/>
          <w:sz w:val="22"/>
          <w:szCs w:val="22"/>
        </w:rPr>
        <w:t xml:space="preserve">) </w:t>
      </w:r>
      <w:r w:rsidR="00946379" w:rsidRPr="00E71B8A">
        <w:rPr>
          <w:rFonts w:ascii="Arial" w:hAnsi="Arial" w:cs="Arial"/>
          <w:sz w:val="22"/>
          <w:szCs w:val="22"/>
        </w:rPr>
        <w:t xml:space="preserve"> θετικές ψήφους   . Συνεπώς η ανωτέρω δημοτική σύμβουλος εξελέγη πρόεδρος του δημοτικού συμβουλίου .</w:t>
      </w:r>
    </w:p>
    <w:p w:rsidR="00946379" w:rsidRPr="00E71B8A" w:rsidRDefault="00946379" w:rsidP="00E71B8A">
      <w:pPr>
        <w:spacing w:line="276" w:lineRule="auto"/>
        <w:rPr>
          <w:rFonts w:ascii="Arial" w:hAnsi="Arial" w:cs="Arial"/>
          <w:sz w:val="22"/>
          <w:szCs w:val="22"/>
        </w:rPr>
      </w:pPr>
    </w:p>
    <w:p w:rsidR="00946379" w:rsidRPr="00E71B8A" w:rsidRDefault="00946379" w:rsidP="00E71B8A">
      <w:pPr>
        <w:spacing w:line="276" w:lineRule="auto"/>
        <w:rPr>
          <w:rFonts w:ascii="Arial" w:hAnsi="Arial" w:cs="Arial"/>
          <w:sz w:val="22"/>
          <w:szCs w:val="22"/>
        </w:rPr>
      </w:pPr>
      <w:r w:rsidRPr="00E71B8A">
        <w:rPr>
          <w:rFonts w:ascii="Arial" w:eastAsia="Verdana" w:hAnsi="Arial" w:cs="Arial"/>
          <w:color w:val="00000A"/>
          <w:sz w:val="22"/>
          <w:szCs w:val="22"/>
          <w:highlight w:val="white"/>
        </w:rPr>
        <w:t xml:space="preserve">Ακολούθως ο προεδρεύων σύμβουλος , δεδομένου ότι δεν υπήρξε διαφορετική πρόταση   για το αξίωμα του  αντιπροέδρου  , κάλεσε τα μέλη του συμβουλίου να επικυρώσουν με μυστική ψηφοφορία  </w:t>
      </w:r>
      <w:r w:rsidRPr="00E71B8A">
        <w:rPr>
          <w:rFonts w:ascii="Arial" w:eastAsia="Verdana" w:hAnsi="Arial" w:cs="Arial"/>
          <w:color w:val="00000A"/>
          <w:sz w:val="22"/>
          <w:szCs w:val="22"/>
        </w:rPr>
        <w:t xml:space="preserve">την εκλογή του μοναδικού υποψηφίου κ. </w:t>
      </w:r>
      <w:proofErr w:type="spellStart"/>
      <w:r w:rsidRPr="00E71B8A">
        <w:rPr>
          <w:rFonts w:ascii="Arial" w:eastAsia="Verdana" w:hAnsi="Arial" w:cs="Arial"/>
          <w:color w:val="00000A"/>
          <w:sz w:val="22"/>
          <w:szCs w:val="22"/>
        </w:rPr>
        <w:t>Φ</w:t>
      </w:r>
      <w:r w:rsidRPr="00E71B8A">
        <w:rPr>
          <w:rFonts w:ascii="Arial" w:hAnsi="Arial" w:cs="Arial"/>
          <w:sz w:val="22"/>
          <w:szCs w:val="22"/>
        </w:rPr>
        <w:t>ορτώση</w:t>
      </w:r>
      <w:proofErr w:type="spellEnd"/>
      <w:r w:rsidRPr="00E71B8A">
        <w:rPr>
          <w:rFonts w:ascii="Arial" w:hAnsi="Arial" w:cs="Arial"/>
          <w:sz w:val="22"/>
          <w:szCs w:val="22"/>
        </w:rPr>
        <w:t xml:space="preserve"> Αθανασίου  , ο οποίος  έλαβε  είκοσι   (20)  θετικές ψήφους   . Συνεπώς ο  ανωτέρω δημοτικός  σύμβουλος εξελέγη  αντιπρόεδρος  του δημοτικού συμβουλίου .</w:t>
      </w:r>
    </w:p>
    <w:p w:rsidR="00946379" w:rsidRPr="00E71B8A" w:rsidRDefault="00946379" w:rsidP="00E71B8A">
      <w:pPr>
        <w:spacing w:line="276" w:lineRule="auto"/>
        <w:rPr>
          <w:rFonts w:ascii="Arial" w:hAnsi="Arial" w:cs="Arial"/>
          <w:sz w:val="22"/>
          <w:szCs w:val="22"/>
        </w:rPr>
      </w:pPr>
    </w:p>
    <w:p w:rsidR="00946379" w:rsidRPr="00E71B8A" w:rsidRDefault="00946379" w:rsidP="00E71B8A">
      <w:pPr>
        <w:pStyle w:val="Default"/>
        <w:spacing w:line="276" w:lineRule="auto"/>
        <w:rPr>
          <w:rFonts w:ascii="Arial" w:hAnsi="Arial" w:cs="Arial"/>
          <w:sz w:val="22"/>
          <w:szCs w:val="22"/>
        </w:rPr>
      </w:pPr>
      <w:r w:rsidRPr="00E71B8A">
        <w:rPr>
          <w:rFonts w:ascii="Arial" w:eastAsia="Verdana" w:hAnsi="Arial" w:cs="Arial"/>
          <w:color w:val="00000A"/>
          <w:sz w:val="22"/>
          <w:szCs w:val="22"/>
          <w:highlight w:val="white"/>
        </w:rPr>
        <w:t xml:space="preserve">Ακολούθως ο προεδρεύων σύμβουλος , δεδομένου ότι δεν υπήρξε διαφορετική πρόταση   για το αξίωμα του γραμματέα  , κάλεσε τα μέλη του συμβουλίου να επικυρώσουν με μυστική ψηφοφορία  </w:t>
      </w:r>
      <w:r w:rsidRPr="00E71B8A">
        <w:rPr>
          <w:rFonts w:ascii="Arial" w:eastAsia="Verdana" w:hAnsi="Arial" w:cs="Arial"/>
          <w:color w:val="00000A"/>
          <w:sz w:val="22"/>
          <w:szCs w:val="22"/>
        </w:rPr>
        <w:t>την εκλογή  της</w:t>
      </w:r>
      <w:r w:rsidR="001B32AE">
        <w:rPr>
          <w:rFonts w:ascii="Arial" w:eastAsia="Verdana" w:hAnsi="Arial" w:cs="Arial"/>
          <w:color w:val="00000A"/>
          <w:sz w:val="22"/>
          <w:szCs w:val="22"/>
        </w:rPr>
        <w:t xml:space="preserve"> </w:t>
      </w:r>
      <w:r w:rsidRPr="00E71B8A">
        <w:rPr>
          <w:rFonts w:ascii="Arial" w:hAnsi="Arial" w:cs="Arial"/>
          <w:sz w:val="22"/>
          <w:szCs w:val="22"/>
        </w:rPr>
        <w:t>μοναδική</w:t>
      </w:r>
      <w:r w:rsidR="001B32AE">
        <w:rPr>
          <w:rFonts w:ascii="Arial" w:hAnsi="Arial" w:cs="Arial"/>
          <w:sz w:val="22"/>
          <w:szCs w:val="22"/>
        </w:rPr>
        <w:t xml:space="preserve">ς </w:t>
      </w:r>
      <w:r w:rsidRPr="00E71B8A">
        <w:rPr>
          <w:rFonts w:ascii="Arial" w:hAnsi="Arial" w:cs="Arial"/>
          <w:sz w:val="22"/>
          <w:szCs w:val="22"/>
        </w:rPr>
        <w:t xml:space="preserve"> υποψήφιας  </w:t>
      </w:r>
      <w:proofErr w:type="spellStart"/>
      <w:r w:rsidRPr="00E71B8A">
        <w:rPr>
          <w:rFonts w:ascii="Arial" w:hAnsi="Arial" w:cs="Arial"/>
          <w:sz w:val="22"/>
          <w:szCs w:val="22"/>
        </w:rPr>
        <w:t>κας</w:t>
      </w:r>
      <w:proofErr w:type="spellEnd"/>
      <w:r w:rsidRPr="00E71B8A">
        <w:rPr>
          <w:rFonts w:ascii="Arial" w:hAnsi="Arial" w:cs="Arial"/>
          <w:sz w:val="22"/>
          <w:szCs w:val="22"/>
        </w:rPr>
        <w:t xml:space="preserve"> </w:t>
      </w:r>
      <w:proofErr w:type="spellStart"/>
      <w:r w:rsidRPr="00E71B8A">
        <w:rPr>
          <w:rFonts w:ascii="Arial" w:hAnsi="Arial" w:cs="Arial"/>
          <w:sz w:val="22"/>
          <w:szCs w:val="22"/>
        </w:rPr>
        <w:t>Χέβα</w:t>
      </w:r>
      <w:proofErr w:type="spellEnd"/>
      <w:r w:rsidRPr="00E71B8A">
        <w:rPr>
          <w:rFonts w:ascii="Arial" w:hAnsi="Arial" w:cs="Arial"/>
          <w:sz w:val="22"/>
          <w:szCs w:val="22"/>
        </w:rPr>
        <w:t xml:space="preserve"> Αθανασίας , η οποία έλαβε   είκοσι  (20) θετικές ψήφους . Συνεπώς η ανωτέρω δημοτική  σύμβουλος εξελέγη  γραμματέας του δημοτικού συμβουλίου  </w:t>
      </w:r>
    </w:p>
    <w:p w:rsidR="00946379" w:rsidRPr="00E71B8A" w:rsidRDefault="00946379" w:rsidP="00E71B8A">
      <w:pPr>
        <w:pStyle w:val="Default"/>
        <w:spacing w:line="276" w:lineRule="auto"/>
        <w:rPr>
          <w:rFonts w:ascii="Arial" w:hAnsi="Arial" w:cs="Arial"/>
          <w:sz w:val="22"/>
          <w:szCs w:val="22"/>
        </w:rPr>
      </w:pPr>
    </w:p>
    <w:p w:rsidR="00B83751" w:rsidRPr="00E71B8A" w:rsidRDefault="00B83751" w:rsidP="00E71B8A">
      <w:pPr>
        <w:pStyle w:val="Default"/>
        <w:spacing w:line="276" w:lineRule="auto"/>
        <w:rPr>
          <w:rFonts w:ascii="Arial" w:hAnsi="Arial" w:cs="Arial"/>
          <w:sz w:val="22"/>
          <w:szCs w:val="22"/>
        </w:rPr>
      </w:pPr>
    </w:p>
    <w:p w:rsidR="00B83751" w:rsidRPr="00E71B8A" w:rsidRDefault="00E9421B" w:rsidP="00E71B8A">
      <w:pPr>
        <w:pStyle w:val="Default"/>
        <w:spacing w:line="276" w:lineRule="auto"/>
        <w:rPr>
          <w:rFonts w:ascii="Arial" w:hAnsi="Arial" w:cs="Arial"/>
          <w:sz w:val="22"/>
          <w:szCs w:val="22"/>
        </w:rPr>
      </w:pPr>
      <w:r w:rsidRPr="00E71B8A">
        <w:rPr>
          <w:rFonts w:ascii="Arial" w:hAnsi="Arial" w:cs="Arial"/>
          <w:sz w:val="22"/>
          <w:szCs w:val="22"/>
        </w:rPr>
        <w:t xml:space="preserve">Κατόπιν των ανωτέρω και μετά το πέρας της αναφερόμενης διαδικασίας </w:t>
      </w:r>
      <w:r w:rsidR="00946379" w:rsidRPr="00E71B8A">
        <w:rPr>
          <w:rFonts w:ascii="Arial" w:hAnsi="Arial" w:cs="Arial"/>
          <w:sz w:val="22"/>
          <w:szCs w:val="22"/>
        </w:rPr>
        <w:t xml:space="preserve"> , ανακοινώθηκε από τον προεδρεύοντα  σύμβουλο , η νέα σύνθεση του προεδ</w:t>
      </w:r>
      <w:r w:rsidR="00FE1118" w:rsidRPr="00E71B8A">
        <w:rPr>
          <w:rFonts w:ascii="Arial" w:hAnsi="Arial" w:cs="Arial"/>
          <w:sz w:val="22"/>
          <w:szCs w:val="22"/>
        </w:rPr>
        <w:t xml:space="preserve">ρείου του δημοτικού συμβουλίου </w:t>
      </w:r>
      <w:r w:rsidR="001B32AE" w:rsidRPr="001B32AE">
        <w:rPr>
          <w:rFonts w:ascii="Arial" w:hAnsi="Arial" w:cs="Arial"/>
          <w:sz w:val="22"/>
          <w:szCs w:val="22"/>
        </w:rPr>
        <w:t xml:space="preserve"> </w:t>
      </w:r>
      <w:r w:rsidR="001B32AE">
        <w:rPr>
          <w:rFonts w:ascii="Arial" w:hAnsi="Arial" w:cs="Arial"/>
          <w:sz w:val="22"/>
          <w:szCs w:val="22"/>
        </w:rPr>
        <w:t xml:space="preserve">του Δήμου </w:t>
      </w:r>
      <w:proofErr w:type="spellStart"/>
      <w:r w:rsidR="001B32AE">
        <w:rPr>
          <w:rFonts w:ascii="Arial" w:hAnsi="Arial" w:cs="Arial"/>
          <w:sz w:val="22"/>
          <w:szCs w:val="22"/>
        </w:rPr>
        <w:t>Λεβαδέων</w:t>
      </w:r>
      <w:proofErr w:type="spellEnd"/>
      <w:r w:rsidR="001B32AE">
        <w:rPr>
          <w:rFonts w:ascii="Arial" w:hAnsi="Arial" w:cs="Arial"/>
          <w:sz w:val="22"/>
          <w:szCs w:val="22"/>
        </w:rPr>
        <w:t xml:space="preserve"> ,</w:t>
      </w:r>
      <w:r w:rsidR="00FE1118" w:rsidRPr="00E71B8A">
        <w:rPr>
          <w:rFonts w:ascii="Arial" w:hAnsi="Arial" w:cs="Arial"/>
          <w:sz w:val="22"/>
          <w:szCs w:val="22"/>
        </w:rPr>
        <w:t xml:space="preserve"> για  το χρονικό διάστημα  από 09.01.2022  έως 31</w:t>
      </w:r>
      <w:r w:rsidR="001B32AE">
        <w:rPr>
          <w:rFonts w:ascii="Arial" w:hAnsi="Arial" w:cs="Arial"/>
          <w:sz w:val="22"/>
          <w:szCs w:val="22"/>
        </w:rPr>
        <w:t>.</w:t>
      </w:r>
      <w:r w:rsidR="00FE1118" w:rsidRPr="00E71B8A">
        <w:rPr>
          <w:rFonts w:ascii="Arial" w:hAnsi="Arial" w:cs="Arial"/>
          <w:sz w:val="22"/>
          <w:szCs w:val="22"/>
        </w:rPr>
        <w:t>12</w:t>
      </w:r>
      <w:r w:rsidR="001B32AE">
        <w:rPr>
          <w:rFonts w:ascii="Arial" w:hAnsi="Arial" w:cs="Arial"/>
          <w:sz w:val="22"/>
          <w:szCs w:val="22"/>
        </w:rPr>
        <w:t>.</w:t>
      </w:r>
      <w:r w:rsidR="00FE1118" w:rsidRPr="00E71B8A">
        <w:rPr>
          <w:rFonts w:ascii="Arial" w:hAnsi="Arial" w:cs="Arial"/>
          <w:sz w:val="22"/>
          <w:szCs w:val="22"/>
        </w:rPr>
        <w:t xml:space="preserve">2023, </w:t>
      </w:r>
      <w:r w:rsidR="00946379" w:rsidRPr="00E71B8A">
        <w:rPr>
          <w:rFonts w:ascii="Arial" w:hAnsi="Arial" w:cs="Arial"/>
          <w:sz w:val="22"/>
          <w:szCs w:val="22"/>
        </w:rPr>
        <w:t xml:space="preserve"> η οποία έχει ως εξής : </w:t>
      </w:r>
    </w:p>
    <w:p w:rsidR="001B32AE" w:rsidRDefault="001B32AE" w:rsidP="00E71B8A">
      <w:pPr>
        <w:pStyle w:val="Default"/>
        <w:spacing w:after="152" w:line="276" w:lineRule="auto"/>
        <w:rPr>
          <w:rFonts w:ascii="Arial" w:hAnsi="Arial" w:cs="Arial"/>
          <w:sz w:val="22"/>
          <w:szCs w:val="22"/>
        </w:rPr>
      </w:pPr>
    </w:p>
    <w:p w:rsidR="00FE1118" w:rsidRPr="00731AEA" w:rsidRDefault="00E9421B" w:rsidP="00E71B8A">
      <w:pPr>
        <w:pStyle w:val="Default"/>
        <w:spacing w:after="152" w:line="276" w:lineRule="auto"/>
        <w:rPr>
          <w:rFonts w:ascii="Arial" w:hAnsi="Arial" w:cs="Arial"/>
          <w:b/>
          <w:sz w:val="22"/>
          <w:szCs w:val="22"/>
        </w:rPr>
      </w:pPr>
      <w:r w:rsidRPr="00731AEA">
        <w:rPr>
          <w:rFonts w:ascii="Arial" w:hAnsi="Arial" w:cs="Arial"/>
          <w:b/>
          <w:sz w:val="22"/>
          <w:szCs w:val="22"/>
        </w:rPr>
        <w:t xml:space="preserve"> Πρόεδρος </w:t>
      </w:r>
      <w:r w:rsidR="001B32AE" w:rsidRPr="00731AEA">
        <w:rPr>
          <w:rFonts w:ascii="Arial" w:hAnsi="Arial" w:cs="Arial"/>
          <w:b/>
          <w:sz w:val="22"/>
          <w:szCs w:val="22"/>
        </w:rPr>
        <w:t xml:space="preserve">       : </w:t>
      </w:r>
      <w:r w:rsidRPr="00731AEA">
        <w:rPr>
          <w:rFonts w:ascii="Arial" w:hAnsi="Arial" w:cs="Arial"/>
          <w:b/>
          <w:sz w:val="22"/>
          <w:szCs w:val="22"/>
        </w:rPr>
        <w:t xml:space="preserve"> </w:t>
      </w:r>
      <w:proofErr w:type="spellStart"/>
      <w:r w:rsidR="005806A3" w:rsidRPr="00731AEA">
        <w:rPr>
          <w:rFonts w:ascii="Arial" w:hAnsi="Arial" w:cs="Arial"/>
          <w:b/>
          <w:sz w:val="22"/>
          <w:szCs w:val="22"/>
        </w:rPr>
        <w:t>Καράβα</w:t>
      </w:r>
      <w:proofErr w:type="spellEnd"/>
      <w:r w:rsidR="005806A3" w:rsidRPr="00731AEA">
        <w:rPr>
          <w:rFonts w:ascii="Arial" w:hAnsi="Arial" w:cs="Arial"/>
          <w:b/>
          <w:sz w:val="22"/>
          <w:szCs w:val="22"/>
        </w:rPr>
        <w:t xml:space="preserve"> </w:t>
      </w:r>
      <w:proofErr w:type="spellStart"/>
      <w:r w:rsidR="005806A3" w:rsidRPr="00731AEA">
        <w:rPr>
          <w:rFonts w:ascii="Arial" w:hAnsi="Arial" w:cs="Arial"/>
          <w:b/>
          <w:sz w:val="22"/>
          <w:szCs w:val="22"/>
        </w:rPr>
        <w:t>Χρυσοβαλάντου</w:t>
      </w:r>
      <w:proofErr w:type="spellEnd"/>
      <w:r w:rsidR="001B32AE" w:rsidRPr="00731AEA">
        <w:rPr>
          <w:rFonts w:ascii="Arial" w:hAnsi="Arial" w:cs="Arial"/>
          <w:b/>
          <w:sz w:val="22"/>
          <w:szCs w:val="22"/>
        </w:rPr>
        <w:t>-</w:t>
      </w:r>
      <w:r w:rsidR="005806A3" w:rsidRPr="00731AEA">
        <w:rPr>
          <w:rFonts w:ascii="Arial" w:hAnsi="Arial" w:cs="Arial"/>
          <w:b/>
          <w:sz w:val="22"/>
          <w:szCs w:val="22"/>
        </w:rPr>
        <w:t xml:space="preserve"> Βασιλική</w:t>
      </w:r>
      <w:r w:rsidR="00DC40A3" w:rsidRPr="00731AEA">
        <w:rPr>
          <w:rFonts w:ascii="Arial" w:hAnsi="Arial" w:cs="Arial"/>
          <w:b/>
          <w:sz w:val="22"/>
          <w:szCs w:val="22"/>
        </w:rPr>
        <w:t xml:space="preserve"> (</w:t>
      </w:r>
      <w:proofErr w:type="spellStart"/>
      <w:r w:rsidR="00DC40A3" w:rsidRPr="00731AEA">
        <w:rPr>
          <w:rFonts w:ascii="Arial" w:hAnsi="Arial" w:cs="Arial"/>
          <w:b/>
          <w:sz w:val="22"/>
          <w:szCs w:val="22"/>
        </w:rPr>
        <w:t>Βάλια</w:t>
      </w:r>
      <w:proofErr w:type="spellEnd"/>
      <w:r w:rsidR="00DC40A3" w:rsidRPr="00731AEA">
        <w:rPr>
          <w:rFonts w:ascii="Arial" w:hAnsi="Arial" w:cs="Arial"/>
          <w:b/>
          <w:sz w:val="22"/>
          <w:szCs w:val="22"/>
        </w:rPr>
        <w:t>)</w:t>
      </w:r>
      <w:r w:rsidRPr="00731AEA">
        <w:rPr>
          <w:rFonts w:ascii="Arial" w:hAnsi="Arial" w:cs="Arial"/>
          <w:b/>
          <w:sz w:val="22"/>
          <w:szCs w:val="22"/>
        </w:rPr>
        <w:t xml:space="preserve">, </w:t>
      </w:r>
    </w:p>
    <w:p w:rsidR="00B83751" w:rsidRPr="00731AEA" w:rsidRDefault="00E9421B" w:rsidP="00E71B8A">
      <w:pPr>
        <w:pStyle w:val="Default"/>
        <w:spacing w:after="152" w:line="276" w:lineRule="auto"/>
        <w:rPr>
          <w:rFonts w:ascii="Arial" w:hAnsi="Arial" w:cs="Arial"/>
          <w:b/>
          <w:sz w:val="22"/>
          <w:szCs w:val="22"/>
        </w:rPr>
      </w:pPr>
      <w:r w:rsidRPr="00731AEA">
        <w:rPr>
          <w:rFonts w:ascii="Arial" w:hAnsi="Arial" w:cs="Arial"/>
          <w:b/>
          <w:sz w:val="22"/>
          <w:szCs w:val="22"/>
        </w:rPr>
        <w:t xml:space="preserve"> Αντιπρόεδρος </w:t>
      </w:r>
      <w:r w:rsidR="001B32AE" w:rsidRPr="00731AEA">
        <w:rPr>
          <w:rFonts w:ascii="Arial" w:hAnsi="Arial" w:cs="Arial"/>
          <w:b/>
          <w:sz w:val="22"/>
          <w:szCs w:val="22"/>
        </w:rPr>
        <w:t xml:space="preserve">:  </w:t>
      </w:r>
      <w:proofErr w:type="spellStart"/>
      <w:r w:rsidR="00DC40A3" w:rsidRPr="00731AEA">
        <w:rPr>
          <w:rFonts w:ascii="Arial" w:hAnsi="Arial" w:cs="Arial"/>
          <w:b/>
          <w:sz w:val="22"/>
          <w:szCs w:val="22"/>
        </w:rPr>
        <w:t>Φορτώσης</w:t>
      </w:r>
      <w:proofErr w:type="spellEnd"/>
      <w:r w:rsidR="00DC40A3" w:rsidRPr="00731AEA">
        <w:rPr>
          <w:rFonts w:ascii="Arial" w:hAnsi="Arial" w:cs="Arial"/>
          <w:b/>
          <w:sz w:val="22"/>
          <w:szCs w:val="22"/>
        </w:rPr>
        <w:t xml:space="preserve"> Αθανάσιος</w:t>
      </w:r>
      <w:r w:rsidR="001B32AE" w:rsidRPr="00731AEA">
        <w:rPr>
          <w:rFonts w:ascii="Arial" w:hAnsi="Arial" w:cs="Arial"/>
          <w:b/>
          <w:sz w:val="22"/>
          <w:szCs w:val="22"/>
        </w:rPr>
        <w:t xml:space="preserve"> </w:t>
      </w:r>
    </w:p>
    <w:p w:rsidR="00B83751" w:rsidRPr="00731AEA" w:rsidRDefault="00E9421B" w:rsidP="00E71B8A">
      <w:pPr>
        <w:pStyle w:val="Default"/>
        <w:spacing w:line="276" w:lineRule="auto"/>
        <w:rPr>
          <w:rFonts w:ascii="Arial" w:hAnsi="Arial" w:cs="Arial"/>
          <w:b/>
          <w:sz w:val="22"/>
          <w:szCs w:val="22"/>
        </w:rPr>
      </w:pPr>
      <w:r w:rsidRPr="00731AEA">
        <w:rPr>
          <w:rFonts w:ascii="Arial" w:hAnsi="Arial" w:cs="Arial"/>
          <w:b/>
          <w:sz w:val="22"/>
          <w:szCs w:val="22"/>
        </w:rPr>
        <w:t>Γραμματέας</w:t>
      </w:r>
      <w:r w:rsidR="001B32AE" w:rsidRPr="00171830">
        <w:rPr>
          <w:rFonts w:ascii="Arial" w:hAnsi="Arial" w:cs="Arial"/>
          <w:b/>
          <w:sz w:val="22"/>
          <w:szCs w:val="22"/>
        </w:rPr>
        <w:t xml:space="preserve">      </w:t>
      </w:r>
      <w:r w:rsidR="001B32AE" w:rsidRPr="00731AEA">
        <w:rPr>
          <w:rFonts w:ascii="Arial" w:hAnsi="Arial" w:cs="Arial"/>
          <w:b/>
          <w:sz w:val="22"/>
          <w:szCs w:val="22"/>
        </w:rPr>
        <w:t xml:space="preserve">: </w:t>
      </w:r>
      <w:r w:rsidRPr="00731AEA">
        <w:rPr>
          <w:rFonts w:ascii="Arial" w:hAnsi="Arial" w:cs="Arial"/>
          <w:b/>
          <w:sz w:val="22"/>
          <w:szCs w:val="22"/>
        </w:rPr>
        <w:t xml:space="preserve"> </w:t>
      </w:r>
      <w:proofErr w:type="spellStart"/>
      <w:r w:rsidR="005806A3" w:rsidRPr="00731AEA">
        <w:rPr>
          <w:rFonts w:ascii="Arial" w:hAnsi="Arial" w:cs="Arial"/>
          <w:b/>
          <w:sz w:val="22"/>
          <w:szCs w:val="22"/>
        </w:rPr>
        <w:t>Χέβα</w:t>
      </w:r>
      <w:proofErr w:type="spellEnd"/>
      <w:r w:rsidR="005806A3" w:rsidRPr="00731AEA">
        <w:rPr>
          <w:rFonts w:ascii="Arial" w:hAnsi="Arial" w:cs="Arial"/>
          <w:b/>
          <w:sz w:val="22"/>
          <w:szCs w:val="22"/>
        </w:rPr>
        <w:t xml:space="preserve"> </w:t>
      </w:r>
      <w:r w:rsidRPr="00731AEA">
        <w:rPr>
          <w:rFonts w:ascii="Arial" w:hAnsi="Arial" w:cs="Arial"/>
          <w:b/>
          <w:sz w:val="22"/>
          <w:szCs w:val="22"/>
        </w:rPr>
        <w:t>Αθανασία</w:t>
      </w:r>
      <w:r w:rsidR="001B32AE" w:rsidRPr="00171830">
        <w:rPr>
          <w:rFonts w:ascii="Arial" w:hAnsi="Arial" w:cs="Arial"/>
          <w:b/>
          <w:sz w:val="22"/>
          <w:szCs w:val="22"/>
        </w:rPr>
        <w:t xml:space="preserve"> </w:t>
      </w:r>
      <w:r w:rsidRPr="00731AEA">
        <w:rPr>
          <w:rFonts w:ascii="Arial" w:hAnsi="Arial" w:cs="Arial"/>
          <w:b/>
          <w:sz w:val="22"/>
          <w:szCs w:val="22"/>
        </w:rPr>
        <w:t>(</w:t>
      </w:r>
      <w:proofErr w:type="spellStart"/>
      <w:r w:rsidRPr="00731AEA">
        <w:rPr>
          <w:rFonts w:ascii="Arial" w:hAnsi="Arial" w:cs="Arial"/>
          <w:b/>
          <w:sz w:val="22"/>
          <w:szCs w:val="22"/>
        </w:rPr>
        <w:t>Νάνσυ</w:t>
      </w:r>
      <w:proofErr w:type="spellEnd"/>
      <w:r w:rsidRPr="00731AEA">
        <w:rPr>
          <w:rFonts w:ascii="Arial" w:hAnsi="Arial" w:cs="Arial"/>
          <w:b/>
          <w:sz w:val="22"/>
          <w:szCs w:val="22"/>
        </w:rPr>
        <w:t xml:space="preserve">) </w:t>
      </w:r>
    </w:p>
    <w:p w:rsidR="00FE1118" w:rsidRPr="00E71B8A" w:rsidRDefault="00FE1118" w:rsidP="00E71B8A">
      <w:pPr>
        <w:spacing w:line="276" w:lineRule="auto"/>
        <w:rPr>
          <w:rFonts w:ascii="Arial" w:hAnsi="Arial" w:cs="Arial"/>
          <w:b/>
          <w:bCs/>
          <w:sz w:val="22"/>
          <w:szCs w:val="22"/>
        </w:rPr>
      </w:pPr>
    </w:p>
    <w:p w:rsidR="00FE1118" w:rsidRPr="00731AEA" w:rsidRDefault="00FE1118" w:rsidP="00E71B8A">
      <w:pPr>
        <w:spacing w:line="276" w:lineRule="auto"/>
        <w:rPr>
          <w:rFonts w:ascii="Arial" w:hAnsi="Arial" w:cs="Arial"/>
          <w:bCs/>
          <w:sz w:val="22"/>
          <w:szCs w:val="22"/>
        </w:rPr>
      </w:pPr>
      <w:r w:rsidRPr="00731AEA">
        <w:rPr>
          <w:rFonts w:ascii="Arial" w:hAnsi="Arial" w:cs="Arial"/>
          <w:b/>
          <w:bCs/>
          <w:sz w:val="22"/>
          <w:szCs w:val="22"/>
        </w:rPr>
        <w:t xml:space="preserve">Στη  διαδικασία εκλογής </w:t>
      </w:r>
      <w:r w:rsidR="00E9421B" w:rsidRPr="00731AEA">
        <w:rPr>
          <w:rFonts w:ascii="Arial" w:hAnsi="Arial" w:cs="Arial"/>
          <w:b/>
          <w:bCs/>
          <w:sz w:val="22"/>
          <w:szCs w:val="22"/>
        </w:rPr>
        <w:t xml:space="preserve"> απείχαν </w:t>
      </w:r>
      <w:r w:rsidR="00E9421B" w:rsidRPr="00731AEA">
        <w:rPr>
          <w:rFonts w:ascii="Arial" w:hAnsi="Arial" w:cs="Arial"/>
          <w:bCs/>
          <w:sz w:val="22"/>
          <w:szCs w:val="22"/>
        </w:rPr>
        <w:t>οι δημοτικοί σύμβουλ</w:t>
      </w:r>
      <w:r w:rsidRPr="00731AEA">
        <w:rPr>
          <w:rFonts w:ascii="Arial" w:hAnsi="Arial" w:cs="Arial"/>
          <w:bCs/>
          <w:sz w:val="22"/>
          <w:szCs w:val="22"/>
        </w:rPr>
        <w:t>οι</w:t>
      </w:r>
      <w:r w:rsidR="00E9421B" w:rsidRPr="00731AEA">
        <w:rPr>
          <w:rFonts w:ascii="Arial" w:hAnsi="Arial" w:cs="Arial"/>
          <w:bCs/>
          <w:sz w:val="22"/>
          <w:szCs w:val="22"/>
        </w:rPr>
        <w:t xml:space="preserve"> : 1) </w:t>
      </w:r>
      <w:proofErr w:type="spellStart"/>
      <w:r w:rsidR="00E9421B" w:rsidRPr="00731AEA">
        <w:rPr>
          <w:rFonts w:ascii="Arial" w:hAnsi="Arial" w:cs="Arial"/>
          <w:bCs/>
          <w:sz w:val="22"/>
          <w:szCs w:val="22"/>
        </w:rPr>
        <w:t>Επ</w:t>
      </w:r>
      <w:proofErr w:type="spellEnd"/>
      <w:r w:rsidR="00E9421B" w:rsidRPr="00731AEA">
        <w:rPr>
          <w:rFonts w:ascii="Arial" w:hAnsi="Arial" w:cs="Arial"/>
          <w:bCs/>
          <w:sz w:val="22"/>
          <w:szCs w:val="22"/>
        </w:rPr>
        <w:t xml:space="preserve">. </w:t>
      </w:r>
      <w:proofErr w:type="spellStart"/>
      <w:r w:rsidR="00E9421B" w:rsidRPr="00731AEA">
        <w:rPr>
          <w:rFonts w:ascii="Arial" w:hAnsi="Arial" w:cs="Arial"/>
          <w:bCs/>
          <w:sz w:val="22"/>
          <w:szCs w:val="22"/>
        </w:rPr>
        <w:t>Κοτσικώνας</w:t>
      </w:r>
      <w:proofErr w:type="spellEnd"/>
      <w:r w:rsidR="00E9421B" w:rsidRPr="00731AEA">
        <w:rPr>
          <w:rFonts w:ascii="Arial" w:hAnsi="Arial" w:cs="Arial"/>
          <w:bCs/>
          <w:sz w:val="22"/>
          <w:szCs w:val="22"/>
        </w:rPr>
        <w:t xml:space="preserve"> , </w:t>
      </w:r>
    </w:p>
    <w:p w:rsidR="00B83751" w:rsidRPr="00731AEA" w:rsidRDefault="00E9421B" w:rsidP="00E71B8A">
      <w:pPr>
        <w:spacing w:line="276" w:lineRule="auto"/>
        <w:rPr>
          <w:rFonts w:ascii="Arial" w:hAnsi="Arial" w:cs="Arial"/>
          <w:sz w:val="22"/>
          <w:szCs w:val="22"/>
        </w:rPr>
      </w:pPr>
      <w:r w:rsidRPr="00731AEA">
        <w:rPr>
          <w:rFonts w:ascii="Arial" w:hAnsi="Arial" w:cs="Arial"/>
          <w:bCs/>
          <w:sz w:val="22"/>
          <w:szCs w:val="22"/>
        </w:rPr>
        <w:t xml:space="preserve">2) Π. </w:t>
      </w:r>
      <w:proofErr w:type="spellStart"/>
      <w:r w:rsidRPr="00731AEA">
        <w:rPr>
          <w:rFonts w:ascii="Arial" w:hAnsi="Arial" w:cs="Arial"/>
          <w:bCs/>
          <w:sz w:val="22"/>
          <w:szCs w:val="22"/>
        </w:rPr>
        <w:t>Αρκουμάνης</w:t>
      </w:r>
      <w:proofErr w:type="spellEnd"/>
      <w:r w:rsidRPr="00731AEA">
        <w:rPr>
          <w:rFonts w:ascii="Arial" w:hAnsi="Arial" w:cs="Arial"/>
          <w:bCs/>
          <w:sz w:val="22"/>
          <w:szCs w:val="22"/>
        </w:rPr>
        <w:t>,</w:t>
      </w:r>
      <w:r w:rsidR="00FE1118" w:rsidRPr="00731AEA">
        <w:rPr>
          <w:rFonts w:ascii="Arial" w:hAnsi="Arial" w:cs="Arial"/>
          <w:bCs/>
          <w:sz w:val="22"/>
          <w:szCs w:val="22"/>
        </w:rPr>
        <w:t xml:space="preserve"> </w:t>
      </w:r>
      <w:r w:rsidRPr="00731AEA">
        <w:rPr>
          <w:rFonts w:ascii="Arial" w:hAnsi="Arial" w:cs="Arial"/>
          <w:bCs/>
          <w:sz w:val="22"/>
          <w:szCs w:val="22"/>
        </w:rPr>
        <w:t xml:space="preserve"> 3) Ν. </w:t>
      </w:r>
      <w:proofErr w:type="spellStart"/>
      <w:r w:rsidRPr="00731AEA">
        <w:rPr>
          <w:rFonts w:ascii="Arial" w:hAnsi="Arial" w:cs="Arial"/>
          <w:bCs/>
          <w:sz w:val="22"/>
          <w:szCs w:val="22"/>
        </w:rPr>
        <w:t>Μπράλιος</w:t>
      </w:r>
      <w:proofErr w:type="spellEnd"/>
      <w:r w:rsidRPr="00731AEA">
        <w:rPr>
          <w:rFonts w:ascii="Arial" w:hAnsi="Arial" w:cs="Arial"/>
          <w:bCs/>
          <w:sz w:val="22"/>
          <w:szCs w:val="22"/>
        </w:rPr>
        <w:t xml:space="preserve"> , 4)  Λ. </w:t>
      </w:r>
      <w:proofErr w:type="spellStart"/>
      <w:r w:rsidRPr="00731AEA">
        <w:rPr>
          <w:rFonts w:ascii="Arial" w:hAnsi="Arial" w:cs="Arial"/>
          <w:bCs/>
          <w:sz w:val="22"/>
          <w:szCs w:val="22"/>
        </w:rPr>
        <w:t>Γερονικολού</w:t>
      </w:r>
      <w:proofErr w:type="spellEnd"/>
      <w:r w:rsidRPr="00731AEA">
        <w:rPr>
          <w:rFonts w:ascii="Arial" w:hAnsi="Arial" w:cs="Arial"/>
          <w:bCs/>
          <w:sz w:val="22"/>
          <w:szCs w:val="22"/>
        </w:rPr>
        <w:t xml:space="preserve"> , 5)  Δ. </w:t>
      </w:r>
      <w:proofErr w:type="spellStart"/>
      <w:r w:rsidRPr="00731AEA">
        <w:rPr>
          <w:rFonts w:ascii="Arial" w:hAnsi="Arial" w:cs="Arial"/>
          <w:bCs/>
          <w:sz w:val="22"/>
          <w:szCs w:val="22"/>
        </w:rPr>
        <w:t>Τσιφής</w:t>
      </w:r>
      <w:proofErr w:type="spellEnd"/>
      <w:r w:rsidRPr="00731AEA">
        <w:rPr>
          <w:rFonts w:ascii="Arial" w:hAnsi="Arial" w:cs="Arial"/>
          <w:bCs/>
          <w:sz w:val="22"/>
          <w:szCs w:val="22"/>
        </w:rPr>
        <w:t xml:space="preserve"> και  6)</w:t>
      </w:r>
      <w:r w:rsidR="00FE1118" w:rsidRPr="00731AEA">
        <w:rPr>
          <w:rFonts w:ascii="Arial" w:hAnsi="Arial" w:cs="Arial"/>
          <w:bCs/>
          <w:sz w:val="22"/>
          <w:szCs w:val="22"/>
        </w:rPr>
        <w:t xml:space="preserve"> </w:t>
      </w:r>
      <w:r w:rsidRPr="00731AEA">
        <w:rPr>
          <w:rFonts w:ascii="Arial" w:hAnsi="Arial" w:cs="Arial"/>
          <w:bCs/>
          <w:sz w:val="22"/>
          <w:szCs w:val="22"/>
        </w:rPr>
        <w:t xml:space="preserve"> </w:t>
      </w:r>
      <w:proofErr w:type="spellStart"/>
      <w:r w:rsidR="00DC40A3" w:rsidRPr="00731AEA">
        <w:rPr>
          <w:rFonts w:ascii="Arial" w:hAnsi="Arial" w:cs="Arial"/>
          <w:bCs/>
          <w:sz w:val="22"/>
          <w:szCs w:val="22"/>
        </w:rPr>
        <w:t>Λ</w:t>
      </w:r>
      <w:r w:rsidRPr="00731AEA">
        <w:rPr>
          <w:rFonts w:ascii="Arial" w:hAnsi="Arial" w:cs="Arial"/>
          <w:bCs/>
          <w:sz w:val="22"/>
          <w:szCs w:val="22"/>
        </w:rPr>
        <w:t>.</w:t>
      </w:r>
      <w:r w:rsidR="00DC40A3" w:rsidRPr="00731AEA">
        <w:rPr>
          <w:rFonts w:ascii="Arial" w:hAnsi="Arial" w:cs="Arial"/>
          <w:bCs/>
          <w:sz w:val="22"/>
          <w:szCs w:val="22"/>
        </w:rPr>
        <w:t>Αλεξίου</w:t>
      </w:r>
      <w:proofErr w:type="spellEnd"/>
      <w:r w:rsidRPr="00731AEA">
        <w:rPr>
          <w:rFonts w:ascii="Arial" w:hAnsi="Arial" w:cs="Arial"/>
          <w:bCs/>
          <w:sz w:val="22"/>
          <w:szCs w:val="22"/>
        </w:rPr>
        <w:t xml:space="preserve">  </w:t>
      </w:r>
    </w:p>
    <w:p w:rsidR="00731AEA" w:rsidRPr="00731AEA" w:rsidRDefault="00731AEA" w:rsidP="00731AEA">
      <w:pPr>
        <w:tabs>
          <w:tab w:val="left" w:pos="3900"/>
        </w:tabs>
        <w:spacing w:line="276" w:lineRule="auto"/>
        <w:rPr>
          <w:rFonts w:ascii="Arial" w:hAnsi="Arial" w:cs="Arial"/>
          <w:i/>
          <w:iCs/>
          <w:sz w:val="22"/>
          <w:szCs w:val="22"/>
          <w:highlight w:val="yellow"/>
        </w:rPr>
      </w:pPr>
    </w:p>
    <w:p w:rsidR="00B83751" w:rsidRPr="00E71B8A" w:rsidRDefault="00E9421B" w:rsidP="00E71B8A">
      <w:pPr>
        <w:spacing w:line="276" w:lineRule="auto"/>
        <w:rPr>
          <w:rFonts w:ascii="Arial" w:eastAsia="Verdana" w:hAnsi="Arial" w:cs="Arial"/>
          <w:color w:val="00000A"/>
          <w:sz w:val="22"/>
          <w:szCs w:val="22"/>
        </w:rPr>
      </w:pPr>
      <w:r w:rsidRPr="00E71B8A">
        <w:rPr>
          <w:rFonts w:ascii="Arial" w:eastAsia="Verdana" w:hAnsi="Arial" w:cs="Arial"/>
          <w:color w:val="00000A"/>
          <w:sz w:val="22"/>
          <w:szCs w:val="22"/>
          <w:highlight w:val="white"/>
        </w:rPr>
        <w:t xml:space="preserve">Το Δ.Σ. εξουσιοδοτεί τον κ. Δήμαρχο να υποβάλλει στον Συντονιστή της Αποκεντρωμένης Διοίκησης Θεσσαλίας – Στερεάς Ελλάδας επικυρωμένο αντίγραφο της απόφασης αυτής  .  </w:t>
      </w:r>
    </w:p>
    <w:p w:rsidR="005806A3" w:rsidRPr="00E71B8A" w:rsidRDefault="005806A3" w:rsidP="00E71B8A">
      <w:pPr>
        <w:spacing w:line="276" w:lineRule="auto"/>
        <w:rPr>
          <w:rFonts w:ascii="Arial" w:hAnsi="Arial" w:cs="Arial"/>
          <w:sz w:val="22"/>
          <w:szCs w:val="22"/>
        </w:rPr>
      </w:pPr>
    </w:p>
    <w:p w:rsidR="00B83751" w:rsidRPr="00E71B8A" w:rsidRDefault="00E9421B" w:rsidP="00E71B8A">
      <w:pPr>
        <w:tabs>
          <w:tab w:val="center" w:pos="1080"/>
          <w:tab w:val="center" w:pos="7920"/>
        </w:tabs>
        <w:spacing w:line="276" w:lineRule="auto"/>
        <w:rPr>
          <w:rFonts w:ascii="Arial" w:eastAsia="Verdana" w:hAnsi="Arial" w:cs="Arial"/>
          <w:color w:val="00000A"/>
          <w:sz w:val="22"/>
          <w:szCs w:val="22"/>
        </w:rPr>
      </w:pPr>
      <w:r w:rsidRPr="00E71B8A">
        <w:rPr>
          <w:rFonts w:ascii="Arial" w:eastAsia="Verdana" w:hAnsi="Arial" w:cs="Arial"/>
          <w:b/>
          <w:color w:val="00000A"/>
          <w:sz w:val="22"/>
          <w:szCs w:val="22"/>
          <w:highlight w:val="white"/>
        </w:rPr>
        <w:t>Η απόφαση πήρε τον αριθμό 2</w:t>
      </w:r>
      <w:r w:rsidR="00DC40A3" w:rsidRPr="00E71B8A">
        <w:rPr>
          <w:rFonts w:ascii="Arial" w:eastAsia="Verdana" w:hAnsi="Arial" w:cs="Arial"/>
          <w:b/>
          <w:color w:val="00000A"/>
          <w:sz w:val="22"/>
          <w:szCs w:val="22"/>
          <w:highlight w:val="white"/>
        </w:rPr>
        <w:t xml:space="preserve"> </w:t>
      </w:r>
      <w:r w:rsidRPr="00E71B8A">
        <w:rPr>
          <w:rFonts w:ascii="Arial" w:eastAsia="Verdana" w:hAnsi="Arial" w:cs="Arial"/>
          <w:color w:val="00000A"/>
          <w:sz w:val="22"/>
          <w:szCs w:val="22"/>
          <w:highlight w:val="white"/>
        </w:rPr>
        <w:t>.</w:t>
      </w:r>
    </w:p>
    <w:p w:rsidR="005806A3" w:rsidRPr="00E71B8A" w:rsidRDefault="005806A3" w:rsidP="00E71B8A">
      <w:pPr>
        <w:tabs>
          <w:tab w:val="center" w:pos="1080"/>
          <w:tab w:val="center" w:pos="7920"/>
        </w:tabs>
        <w:spacing w:line="276" w:lineRule="auto"/>
        <w:rPr>
          <w:rFonts w:ascii="Arial" w:eastAsia="Verdana" w:hAnsi="Arial" w:cs="Arial"/>
          <w:color w:val="00000A"/>
          <w:sz w:val="22"/>
          <w:szCs w:val="22"/>
        </w:rPr>
      </w:pPr>
    </w:p>
    <w:p w:rsidR="00DC40A3" w:rsidRPr="00E71B8A" w:rsidRDefault="00DC40A3" w:rsidP="00E71B8A">
      <w:pPr>
        <w:tabs>
          <w:tab w:val="center" w:pos="1080"/>
          <w:tab w:val="center" w:pos="7920"/>
        </w:tabs>
        <w:spacing w:line="276" w:lineRule="auto"/>
        <w:rPr>
          <w:rFonts w:ascii="Arial" w:hAnsi="Arial" w:cs="Arial"/>
          <w:sz w:val="22"/>
          <w:szCs w:val="22"/>
        </w:rPr>
      </w:pPr>
    </w:p>
    <w:p w:rsidR="00B83751" w:rsidRPr="00E71B8A" w:rsidRDefault="00E9421B" w:rsidP="00E71B8A">
      <w:pPr>
        <w:spacing w:line="276" w:lineRule="auto"/>
        <w:rPr>
          <w:rFonts w:ascii="Arial" w:hAnsi="Arial" w:cs="Arial"/>
          <w:sz w:val="22"/>
          <w:szCs w:val="22"/>
        </w:rPr>
      </w:pPr>
      <w:r w:rsidRPr="00E71B8A">
        <w:rPr>
          <w:rFonts w:ascii="Arial" w:eastAsia="Verdana" w:hAnsi="Arial" w:cs="Arial"/>
          <w:b/>
          <w:bCs/>
          <w:color w:val="00000A"/>
          <w:sz w:val="22"/>
          <w:szCs w:val="22"/>
          <w:highlight w:val="white"/>
        </w:rPr>
        <w:t>Ο ΠΡΟΕΔΡΕΥΩΝ ΠΛΕΙΟΨΗΦΩΝ ΣΥΜΒΟΥΛΟΣ</w:t>
      </w:r>
    </w:p>
    <w:p w:rsidR="00B83751" w:rsidRPr="00E71B8A" w:rsidRDefault="00B83751" w:rsidP="00E71B8A">
      <w:pPr>
        <w:spacing w:line="276" w:lineRule="auto"/>
        <w:rPr>
          <w:rFonts w:ascii="Arial" w:hAnsi="Arial" w:cs="Arial"/>
          <w:sz w:val="22"/>
          <w:szCs w:val="22"/>
        </w:rPr>
      </w:pPr>
    </w:p>
    <w:p w:rsidR="00B83751" w:rsidRPr="00E71B8A" w:rsidRDefault="00B83751" w:rsidP="00E71B8A">
      <w:pPr>
        <w:spacing w:line="276" w:lineRule="auto"/>
        <w:rPr>
          <w:rFonts w:ascii="Arial" w:hAnsi="Arial" w:cs="Arial"/>
          <w:sz w:val="22"/>
          <w:szCs w:val="22"/>
        </w:rPr>
      </w:pPr>
    </w:p>
    <w:p w:rsidR="00B83751" w:rsidRPr="00E71B8A" w:rsidRDefault="00E9421B" w:rsidP="00E71B8A">
      <w:pPr>
        <w:spacing w:line="276" w:lineRule="auto"/>
        <w:rPr>
          <w:rFonts w:ascii="Arial" w:hAnsi="Arial" w:cs="Arial"/>
          <w:sz w:val="22"/>
          <w:szCs w:val="22"/>
        </w:rPr>
      </w:pPr>
      <w:r w:rsidRPr="00E71B8A">
        <w:rPr>
          <w:rFonts w:ascii="Arial" w:eastAsia="Calibri" w:hAnsi="Arial" w:cs="Arial"/>
          <w:b/>
          <w:bCs/>
          <w:color w:val="00000A"/>
          <w:sz w:val="22"/>
          <w:szCs w:val="22"/>
          <w:highlight w:val="white"/>
        </w:rPr>
        <w:t xml:space="preserve">           </w:t>
      </w:r>
      <w:r w:rsidRPr="00E71B8A">
        <w:rPr>
          <w:rFonts w:ascii="Arial" w:eastAsia="Verdana" w:hAnsi="Arial" w:cs="Arial"/>
          <w:b/>
          <w:bCs/>
          <w:color w:val="00000A"/>
          <w:sz w:val="22"/>
          <w:szCs w:val="22"/>
          <w:highlight w:val="white"/>
        </w:rPr>
        <w:t>ΑΘΑΝΑΣΙΟΣ ΚΑΛΟΓΡΗΑΣ</w:t>
      </w:r>
    </w:p>
    <w:p w:rsidR="00B83751" w:rsidRPr="00E71B8A" w:rsidRDefault="00B83751" w:rsidP="00E71B8A">
      <w:pPr>
        <w:spacing w:line="276" w:lineRule="auto"/>
        <w:rPr>
          <w:rFonts w:ascii="Arial" w:hAnsi="Arial" w:cs="Arial"/>
          <w:sz w:val="22"/>
          <w:szCs w:val="22"/>
        </w:rPr>
      </w:pPr>
    </w:p>
    <w:p w:rsidR="00B83751" w:rsidRPr="00E71B8A" w:rsidRDefault="00B83751" w:rsidP="00E71B8A">
      <w:pPr>
        <w:spacing w:line="276" w:lineRule="auto"/>
        <w:rPr>
          <w:rFonts w:ascii="Arial" w:hAnsi="Arial" w:cs="Arial"/>
          <w:sz w:val="22"/>
          <w:szCs w:val="22"/>
        </w:rPr>
      </w:pPr>
    </w:p>
    <w:p w:rsidR="00B83751" w:rsidRPr="00E71B8A" w:rsidRDefault="00E9421B" w:rsidP="00E71B8A">
      <w:pPr>
        <w:spacing w:line="276" w:lineRule="auto"/>
        <w:rPr>
          <w:rFonts w:ascii="Arial" w:hAnsi="Arial" w:cs="Arial"/>
          <w:sz w:val="22"/>
          <w:szCs w:val="22"/>
        </w:rPr>
      </w:pPr>
      <w:r w:rsidRPr="00E71B8A">
        <w:rPr>
          <w:rFonts w:ascii="Arial" w:eastAsia="Calibri" w:hAnsi="Arial" w:cs="Arial"/>
          <w:b/>
          <w:bCs/>
          <w:color w:val="00000A"/>
          <w:sz w:val="22"/>
          <w:szCs w:val="22"/>
          <w:highlight w:val="white"/>
        </w:rPr>
        <w:t xml:space="preserve">           </w:t>
      </w:r>
      <w:r w:rsidRPr="00E71B8A">
        <w:rPr>
          <w:rFonts w:ascii="Arial" w:eastAsia="Verdana" w:hAnsi="Arial" w:cs="Arial"/>
          <w:b/>
          <w:bCs/>
          <w:color w:val="00000A"/>
          <w:sz w:val="22"/>
          <w:szCs w:val="22"/>
          <w:highlight w:val="white"/>
        </w:rPr>
        <w:t xml:space="preserve">ΤΑ ΜΕΛΗ </w:t>
      </w:r>
    </w:p>
    <w:p w:rsidR="00B83751" w:rsidRPr="00E71B8A" w:rsidRDefault="00B83751" w:rsidP="00E71B8A">
      <w:pPr>
        <w:spacing w:line="276" w:lineRule="auto"/>
        <w:rPr>
          <w:rFonts w:ascii="Arial" w:hAnsi="Arial" w:cs="Arial"/>
          <w:sz w:val="22"/>
          <w:szCs w:val="22"/>
        </w:rPr>
      </w:pPr>
    </w:p>
    <w:tbl>
      <w:tblPr>
        <w:tblW w:w="9960" w:type="dxa"/>
        <w:tblInd w:w="24" w:type="dxa"/>
        <w:tblLayout w:type="fixed"/>
        <w:tblCellMar>
          <w:top w:w="55" w:type="dxa"/>
          <w:left w:w="55" w:type="dxa"/>
          <w:bottom w:w="55" w:type="dxa"/>
          <w:right w:w="55" w:type="dxa"/>
        </w:tblCellMar>
        <w:tblLook w:val="0000"/>
      </w:tblPr>
      <w:tblGrid>
        <w:gridCol w:w="4980"/>
        <w:gridCol w:w="4980"/>
      </w:tblGrid>
      <w:tr w:rsidR="00B83751" w:rsidRPr="00E71B8A" w:rsidTr="00253975">
        <w:trPr>
          <w:trHeight w:hRule="exact" w:val="381"/>
        </w:trPr>
        <w:tc>
          <w:tcPr>
            <w:tcW w:w="4980" w:type="dxa"/>
            <w:shd w:val="clear" w:color="auto" w:fill="auto"/>
          </w:tcPr>
          <w:p w:rsidR="00B83751" w:rsidRPr="00E71B8A" w:rsidRDefault="00E9421B" w:rsidP="00E71B8A">
            <w:pPr>
              <w:spacing w:line="276" w:lineRule="auto"/>
              <w:rPr>
                <w:rFonts w:ascii="Arial" w:hAnsi="Arial" w:cs="Arial"/>
                <w:sz w:val="22"/>
                <w:szCs w:val="22"/>
              </w:rPr>
            </w:pPr>
            <w:r w:rsidRPr="00E71B8A">
              <w:rPr>
                <w:rFonts w:ascii="Arial" w:eastAsia="Calibri" w:hAnsi="Arial" w:cs="Arial"/>
                <w:sz w:val="22"/>
                <w:szCs w:val="22"/>
              </w:rPr>
              <w:t xml:space="preserve"> </w:t>
            </w:r>
            <w:proofErr w:type="spellStart"/>
            <w:r w:rsidRPr="00E71B8A">
              <w:rPr>
                <w:rFonts w:ascii="Arial" w:hAnsi="Arial" w:cs="Arial"/>
                <w:sz w:val="22"/>
                <w:szCs w:val="22"/>
              </w:rPr>
              <w:t>Μητάς</w:t>
            </w:r>
            <w:proofErr w:type="spellEnd"/>
            <w:r w:rsidRPr="00E71B8A">
              <w:rPr>
                <w:rFonts w:ascii="Arial" w:hAnsi="Arial" w:cs="Arial"/>
                <w:sz w:val="22"/>
                <w:szCs w:val="22"/>
              </w:rPr>
              <w:t xml:space="preserve">    Αλέξανδρος</w:t>
            </w:r>
          </w:p>
        </w:tc>
        <w:tc>
          <w:tcPr>
            <w:tcW w:w="4980" w:type="dxa"/>
            <w:shd w:val="clear" w:color="auto" w:fill="auto"/>
          </w:tcPr>
          <w:p w:rsidR="00B83751" w:rsidRPr="00E71B8A" w:rsidRDefault="00E9421B" w:rsidP="00E71B8A">
            <w:pPr>
              <w:spacing w:line="276" w:lineRule="auto"/>
              <w:rPr>
                <w:rFonts w:ascii="Arial" w:hAnsi="Arial" w:cs="Arial"/>
                <w:sz w:val="22"/>
                <w:szCs w:val="22"/>
              </w:rPr>
            </w:pPr>
            <w:r w:rsidRPr="00E71B8A">
              <w:rPr>
                <w:rFonts w:ascii="Arial" w:eastAsia="Calibri" w:hAnsi="Arial" w:cs="Arial"/>
                <w:sz w:val="22"/>
                <w:szCs w:val="22"/>
              </w:rPr>
              <w:t xml:space="preserve">           </w:t>
            </w:r>
            <w:r w:rsidRPr="00E71B8A">
              <w:rPr>
                <w:rFonts w:ascii="Arial" w:hAnsi="Arial" w:cs="Arial"/>
                <w:sz w:val="22"/>
                <w:szCs w:val="22"/>
              </w:rPr>
              <w:t>ΠΙΣΤΟ ΑΠΟΣΠΑΣΜΑ</w:t>
            </w:r>
          </w:p>
        </w:tc>
      </w:tr>
      <w:tr w:rsidR="00B83751" w:rsidRPr="00E71B8A" w:rsidTr="00253975">
        <w:trPr>
          <w:trHeight w:hRule="exact" w:val="332"/>
        </w:trPr>
        <w:tc>
          <w:tcPr>
            <w:tcW w:w="4980" w:type="dxa"/>
            <w:shd w:val="clear" w:color="auto" w:fill="auto"/>
          </w:tcPr>
          <w:p w:rsidR="00B83751" w:rsidRPr="00E71B8A" w:rsidRDefault="00E9421B" w:rsidP="00E71B8A">
            <w:pPr>
              <w:spacing w:line="276" w:lineRule="auto"/>
              <w:rPr>
                <w:rFonts w:ascii="Arial" w:hAnsi="Arial" w:cs="Arial"/>
                <w:sz w:val="22"/>
                <w:szCs w:val="22"/>
              </w:rPr>
            </w:pPr>
            <w:proofErr w:type="spellStart"/>
            <w:r w:rsidRPr="00E71B8A">
              <w:rPr>
                <w:rFonts w:ascii="Arial" w:hAnsi="Arial" w:cs="Arial"/>
                <w:sz w:val="22"/>
                <w:szCs w:val="22"/>
              </w:rPr>
              <w:t>Τζεσμετζής</w:t>
            </w:r>
            <w:proofErr w:type="spellEnd"/>
            <w:r w:rsidRPr="00E71B8A">
              <w:rPr>
                <w:rFonts w:ascii="Arial" w:hAnsi="Arial" w:cs="Arial"/>
                <w:sz w:val="22"/>
                <w:szCs w:val="22"/>
              </w:rPr>
              <w:t xml:space="preserve"> Εμμανουήλ</w:t>
            </w:r>
            <w:r w:rsidRPr="00E71B8A">
              <w:rPr>
                <w:rFonts w:ascii="Arial" w:hAnsi="Arial" w:cs="Arial"/>
                <w:sz w:val="22"/>
                <w:szCs w:val="22"/>
              </w:rPr>
              <w:tab/>
            </w:r>
          </w:p>
        </w:tc>
        <w:tc>
          <w:tcPr>
            <w:tcW w:w="4980" w:type="dxa"/>
            <w:shd w:val="clear" w:color="auto" w:fill="auto"/>
          </w:tcPr>
          <w:p w:rsidR="00B83751" w:rsidRPr="00E71B8A" w:rsidRDefault="00E9421B" w:rsidP="00E71B8A">
            <w:pPr>
              <w:spacing w:line="276" w:lineRule="auto"/>
              <w:rPr>
                <w:rFonts w:ascii="Arial" w:hAnsi="Arial" w:cs="Arial"/>
                <w:sz w:val="22"/>
                <w:szCs w:val="22"/>
              </w:rPr>
            </w:pPr>
            <w:r w:rsidRPr="00E71B8A">
              <w:rPr>
                <w:rFonts w:ascii="Arial" w:eastAsia="Calibri" w:hAnsi="Arial" w:cs="Arial"/>
                <w:sz w:val="22"/>
                <w:szCs w:val="22"/>
              </w:rPr>
              <w:t xml:space="preserve">          </w:t>
            </w:r>
            <w:r w:rsidRPr="00E71B8A">
              <w:rPr>
                <w:rFonts w:ascii="Arial" w:hAnsi="Arial" w:cs="Arial"/>
                <w:sz w:val="22"/>
                <w:szCs w:val="22"/>
              </w:rPr>
              <w:t xml:space="preserve">Λιβαδειά αυθημερόν </w:t>
            </w:r>
          </w:p>
        </w:tc>
      </w:tr>
      <w:tr w:rsidR="00B83751" w:rsidRPr="00E71B8A" w:rsidTr="00253975">
        <w:trPr>
          <w:trHeight w:hRule="exact" w:val="414"/>
        </w:trPr>
        <w:tc>
          <w:tcPr>
            <w:tcW w:w="4980" w:type="dxa"/>
            <w:shd w:val="clear" w:color="auto" w:fill="auto"/>
          </w:tcPr>
          <w:p w:rsidR="00B83751" w:rsidRPr="00E71B8A" w:rsidRDefault="00E9421B" w:rsidP="00E71B8A">
            <w:pPr>
              <w:spacing w:line="276" w:lineRule="auto"/>
              <w:rPr>
                <w:rFonts w:ascii="Arial" w:hAnsi="Arial" w:cs="Arial"/>
                <w:sz w:val="22"/>
                <w:szCs w:val="22"/>
              </w:rPr>
            </w:pPr>
            <w:r w:rsidRPr="00E71B8A">
              <w:rPr>
                <w:rFonts w:ascii="Arial" w:hAnsi="Arial" w:cs="Arial"/>
                <w:sz w:val="22"/>
                <w:szCs w:val="22"/>
              </w:rPr>
              <w:t xml:space="preserve">Δήμου Ιωάννης </w:t>
            </w:r>
          </w:p>
        </w:tc>
        <w:tc>
          <w:tcPr>
            <w:tcW w:w="4980" w:type="dxa"/>
            <w:shd w:val="clear" w:color="auto" w:fill="auto"/>
          </w:tcPr>
          <w:p w:rsidR="00B83751" w:rsidRPr="00E71B8A" w:rsidRDefault="00E9421B" w:rsidP="00E71B8A">
            <w:pPr>
              <w:pStyle w:val="af0"/>
              <w:snapToGrid w:val="0"/>
              <w:spacing w:line="276" w:lineRule="auto"/>
              <w:rPr>
                <w:rFonts w:ascii="Arial" w:hAnsi="Arial" w:cs="Arial"/>
                <w:sz w:val="22"/>
                <w:szCs w:val="22"/>
              </w:rPr>
            </w:pPr>
            <w:r w:rsidRPr="00E71B8A">
              <w:rPr>
                <w:rFonts w:ascii="Arial" w:eastAsia="Calibri" w:hAnsi="Arial" w:cs="Arial"/>
                <w:sz w:val="22"/>
                <w:szCs w:val="22"/>
              </w:rPr>
              <w:t xml:space="preserve">         </w:t>
            </w:r>
            <w:r w:rsidRPr="00E71B8A">
              <w:rPr>
                <w:rFonts w:ascii="Arial" w:eastAsia="Arial" w:hAnsi="Arial" w:cs="Arial"/>
                <w:sz w:val="22"/>
                <w:szCs w:val="22"/>
              </w:rPr>
              <w:t>Ο</w:t>
            </w:r>
            <w:r w:rsidRPr="00E71B8A">
              <w:rPr>
                <w:rFonts w:ascii="Arial" w:hAnsi="Arial" w:cs="Arial"/>
                <w:sz w:val="22"/>
                <w:szCs w:val="22"/>
              </w:rPr>
              <w:t xml:space="preserve"> Δήμαρχος </w:t>
            </w:r>
            <w:proofErr w:type="spellStart"/>
            <w:r w:rsidRPr="00E71B8A">
              <w:rPr>
                <w:rFonts w:ascii="Arial" w:hAnsi="Arial" w:cs="Arial"/>
                <w:sz w:val="22"/>
                <w:szCs w:val="22"/>
              </w:rPr>
              <w:t>Λεβαδέων</w:t>
            </w:r>
            <w:proofErr w:type="spellEnd"/>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r w:rsidRPr="00E71B8A">
              <w:rPr>
                <w:rFonts w:ascii="Arial" w:hAnsi="Arial" w:cs="Arial"/>
                <w:sz w:val="22"/>
                <w:szCs w:val="22"/>
              </w:rPr>
              <w:t>Αποστόλου Ιωάννης</w:t>
            </w:r>
          </w:p>
        </w:tc>
        <w:tc>
          <w:tcPr>
            <w:tcW w:w="4980" w:type="dxa"/>
            <w:shd w:val="clear" w:color="auto" w:fill="auto"/>
          </w:tcPr>
          <w:p w:rsidR="00B83751" w:rsidRPr="00E71B8A" w:rsidRDefault="00B83751" w:rsidP="00E71B8A">
            <w:pPr>
              <w:pStyle w:val="af0"/>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proofErr w:type="spellStart"/>
            <w:r w:rsidRPr="00E71B8A">
              <w:rPr>
                <w:rFonts w:ascii="Arial" w:eastAsia="Calibri" w:hAnsi="Arial" w:cs="Arial"/>
                <w:sz w:val="22"/>
                <w:szCs w:val="22"/>
              </w:rPr>
              <w:t>Σάκκος</w:t>
            </w:r>
            <w:proofErr w:type="spellEnd"/>
            <w:r w:rsidRPr="00E71B8A">
              <w:rPr>
                <w:rFonts w:ascii="Arial" w:eastAsia="Calibri" w:hAnsi="Arial" w:cs="Arial"/>
                <w:sz w:val="22"/>
                <w:szCs w:val="22"/>
              </w:rPr>
              <w:t xml:space="preserve"> Μάριος   </w:t>
            </w:r>
          </w:p>
        </w:tc>
        <w:tc>
          <w:tcPr>
            <w:tcW w:w="4980" w:type="dxa"/>
            <w:shd w:val="clear" w:color="auto" w:fill="auto"/>
          </w:tcPr>
          <w:p w:rsidR="00B83751" w:rsidRPr="00E71B8A" w:rsidRDefault="00E9421B" w:rsidP="00E71B8A">
            <w:pPr>
              <w:pStyle w:val="af0"/>
              <w:snapToGrid w:val="0"/>
              <w:spacing w:line="276" w:lineRule="auto"/>
              <w:rPr>
                <w:rFonts w:ascii="Arial" w:hAnsi="Arial" w:cs="Arial"/>
                <w:sz w:val="22"/>
                <w:szCs w:val="22"/>
              </w:rPr>
            </w:pPr>
            <w:r w:rsidRPr="00E71B8A">
              <w:rPr>
                <w:rFonts w:ascii="Arial" w:eastAsia="Calibri" w:hAnsi="Arial" w:cs="Arial"/>
                <w:sz w:val="22"/>
                <w:szCs w:val="22"/>
              </w:rPr>
              <w:t xml:space="preserve">           </w:t>
            </w: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proofErr w:type="spellStart"/>
            <w:r w:rsidRPr="00E71B8A">
              <w:rPr>
                <w:rFonts w:ascii="Arial" w:hAnsi="Arial" w:cs="Arial"/>
                <w:sz w:val="22"/>
                <w:szCs w:val="22"/>
              </w:rPr>
              <w:t>Νταντούμη</w:t>
            </w:r>
            <w:proofErr w:type="spellEnd"/>
            <w:r w:rsidRPr="00E71B8A">
              <w:rPr>
                <w:rFonts w:ascii="Arial" w:hAnsi="Arial" w:cs="Arial"/>
                <w:sz w:val="22"/>
                <w:szCs w:val="22"/>
              </w:rPr>
              <w:t xml:space="preserve"> Ιωάννα    </w:t>
            </w:r>
            <w:r w:rsidRPr="00E71B8A">
              <w:rPr>
                <w:rFonts w:ascii="Arial" w:eastAsia="Arial" w:hAnsi="Arial" w:cs="Arial"/>
                <w:sz w:val="22"/>
                <w:szCs w:val="22"/>
              </w:rPr>
              <w:t xml:space="preserve"> </w:t>
            </w:r>
          </w:p>
        </w:tc>
        <w:tc>
          <w:tcPr>
            <w:tcW w:w="4980" w:type="dxa"/>
            <w:shd w:val="clear" w:color="auto" w:fill="auto"/>
          </w:tcPr>
          <w:p w:rsidR="00B83751" w:rsidRPr="00E71B8A" w:rsidRDefault="00E9421B" w:rsidP="00E71B8A">
            <w:pPr>
              <w:pStyle w:val="af0"/>
              <w:snapToGrid w:val="0"/>
              <w:spacing w:line="276" w:lineRule="auto"/>
              <w:rPr>
                <w:rFonts w:ascii="Arial" w:hAnsi="Arial" w:cs="Arial"/>
                <w:sz w:val="22"/>
                <w:szCs w:val="22"/>
              </w:rPr>
            </w:pPr>
            <w:r w:rsidRPr="00E71B8A">
              <w:rPr>
                <w:rFonts w:ascii="Arial" w:eastAsia="Calibri" w:hAnsi="Arial" w:cs="Arial"/>
                <w:sz w:val="22"/>
                <w:szCs w:val="22"/>
              </w:rPr>
              <w:t xml:space="preserve">          </w:t>
            </w:r>
            <w:r w:rsidRPr="00E71B8A">
              <w:rPr>
                <w:rFonts w:ascii="Arial" w:eastAsia="Arial" w:hAnsi="Arial" w:cs="Arial"/>
                <w:sz w:val="22"/>
                <w:szCs w:val="22"/>
              </w:rPr>
              <w:t xml:space="preserve">ΙΩΑΝΝΗΣ </w:t>
            </w:r>
            <w:r w:rsidR="001B32AE" w:rsidRPr="001B32AE">
              <w:rPr>
                <w:rFonts w:ascii="Arial" w:eastAsia="Arial" w:hAnsi="Arial" w:cs="Arial"/>
                <w:sz w:val="22"/>
                <w:szCs w:val="22"/>
              </w:rPr>
              <w:t xml:space="preserve"> </w:t>
            </w:r>
            <w:r w:rsidR="001B32AE">
              <w:rPr>
                <w:rFonts w:ascii="Arial" w:eastAsia="Arial" w:hAnsi="Arial" w:cs="Arial"/>
                <w:sz w:val="22"/>
                <w:szCs w:val="22"/>
              </w:rPr>
              <w:t xml:space="preserve">Δ. </w:t>
            </w:r>
            <w:r w:rsidRPr="00E71B8A">
              <w:rPr>
                <w:rFonts w:ascii="Arial" w:eastAsia="Arial" w:hAnsi="Arial" w:cs="Arial"/>
                <w:sz w:val="22"/>
                <w:szCs w:val="22"/>
              </w:rPr>
              <w:t>ΤΑΓΚΑΛΕΓΚΑΣ</w:t>
            </w:r>
          </w:p>
        </w:tc>
      </w:tr>
      <w:tr w:rsidR="00B83751" w:rsidRPr="00E71B8A" w:rsidTr="00253975">
        <w:trPr>
          <w:trHeight w:hRule="exact" w:val="461"/>
        </w:trPr>
        <w:tc>
          <w:tcPr>
            <w:tcW w:w="4980" w:type="dxa"/>
            <w:shd w:val="clear" w:color="auto" w:fill="auto"/>
          </w:tcPr>
          <w:p w:rsidR="00B83751" w:rsidRPr="00E71B8A" w:rsidRDefault="00E9421B" w:rsidP="00E71B8A">
            <w:pPr>
              <w:spacing w:line="276" w:lineRule="auto"/>
              <w:rPr>
                <w:rFonts w:ascii="Arial" w:hAnsi="Arial" w:cs="Arial"/>
                <w:sz w:val="22"/>
                <w:szCs w:val="22"/>
              </w:rPr>
            </w:pPr>
            <w:proofErr w:type="spellStart"/>
            <w:r w:rsidRPr="00E71B8A">
              <w:rPr>
                <w:rFonts w:ascii="Arial" w:eastAsia="Calibri" w:hAnsi="Arial" w:cs="Arial"/>
                <w:color w:val="000000"/>
                <w:sz w:val="22"/>
                <w:szCs w:val="22"/>
              </w:rPr>
              <w:t>Καράβα</w:t>
            </w:r>
            <w:proofErr w:type="spellEnd"/>
            <w:r w:rsidRPr="00E71B8A">
              <w:rPr>
                <w:rFonts w:ascii="Arial" w:eastAsia="Calibri" w:hAnsi="Arial" w:cs="Arial"/>
                <w:color w:val="000000"/>
                <w:sz w:val="22"/>
                <w:szCs w:val="22"/>
              </w:rPr>
              <w:t xml:space="preserve"> </w:t>
            </w:r>
            <w:proofErr w:type="spellStart"/>
            <w:r w:rsidRPr="00E71B8A">
              <w:rPr>
                <w:rFonts w:ascii="Arial" w:eastAsia="Calibri" w:hAnsi="Arial" w:cs="Arial"/>
                <w:color w:val="000000"/>
                <w:sz w:val="22"/>
                <w:szCs w:val="22"/>
              </w:rPr>
              <w:t>Χρυσοβαλάντου</w:t>
            </w:r>
            <w:proofErr w:type="spellEnd"/>
            <w:r w:rsidRPr="00E71B8A">
              <w:rPr>
                <w:rFonts w:ascii="Arial" w:eastAsia="Calibri" w:hAnsi="Arial" w:cs="Arial"/>
                <w:color w:val="000000"/>
                <w:sz w:val="22"/>
                <w:szCs w:val="22"/>
              </w:rPr>
              <w:t xml:space="preserve"> Βασιλική (</w:t>
            </w:r>
            <w:proofErr w:type="spellStart"/>
            <w:r w:rsidRPr="00E71B8A">
              <w:rPr>
                <w:rFonts w:ascii="Arial" w:eastAsia="Calibri" w:hAnsi="Arial" w:cs="Arial"/>
                <w:color w:val="000000"/>
                <w:sz w:val="22"/>
                <w:szCs w:val="22"/>
              </w:rPr>
              <w:t>Βάλια</w:t>
            </w:r>
            <w:proofErr w:type="spellEnd"/>
            <w:r w:rsidRPr="00E71B8A">
              <w:rPr>
                <w:rFonts w:ascii="Arial" w:eastAsia="Calibri" w:hAnsi="Arial" w:cs="Arial"/>
                <w:color w:val="000000"/>
                <w:sz w:val="22"/>
                <w:szCs w:val="22"/>
              </w:rPr>
              <w:t xml:space="preserve">)  </w:t>
            </w:r>
          </w:p>
        </w:tc>
        <w:tc>
          <w:tcPr>
            <w:tcW w:w="4980" w:type="dxa"/>
            <w:shd w:val="clear" w:color="auto" w:fill="auto"/>
          </w:tcPr>
          <w:p w:rsidR="00B83751" w:rsidRPr="00E71B8A" w:rsidRDefault="00B83751" w:rsidP="00E71B8A">
            <w:pPr>
              <w:snapToGrid w:val="0"/>
              <w:spacing w:line="276" w:lineRule="auto"/>
              <w:rPr>
                <w:rFonts w:ascii="Arial" w:eastAsia="Calibri" w:hAnsi="Arial" w:cs="Arial"/>
                <w:color w:val="000000"/>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proofErr w:type="spellStart"/>
            <w:r w:rsidRPr="00E71B8A">
              <w:rPr>
                <w:rFonts w:ascii="Arial" w:eastAsia="Calibri" w:hAnsi="Arial" w:cs="Arial"/>
                <w:sz w:val="22"/>
                <w:szCs w:val="22"/>
              </w:rPr>
              <w:t>Μερτζάνης</w:t>
            </w:r>
            <w:proofErr w:type="spellEnd"/>
            <w:r w:rsidRPr="00E71B8A">
              <w:rPr>
                <w:rFonts w:ascii="Arial" w:eastAsia="Calibri" w:hAnsi="Arial" w:cs="Arial"/>
                <w:sz w:val="22"/>
                <w:szCs w:val="22"/>
              </w:rPr>
              <w:t xml:space="preserve"> Κων/νος  </w:t>
            </w:r>
          </w:p>
        </w:tc>
        <w:tc>
          <w:tcPr>
            <w:tcW w:w="4980" w:type="dxa"/>
            <w:shd w:val="clear" w:color="auto" w:fill="auto"/>
          </w:tcPr>
          <w:p w:rsidR="00B83751" w:rsidRPr="00E71B8A" w:rsidRDefault="00B83751" w:rsidP="00E71B8A">
            <w:pPr>
              <w:snapToGrid w:val="0"/>
              <w:spacing w:line="276" w:lineRule="auto"/>
              <w:rPr>
                <w:rFonts w:ascii="Arial" w:eastAsia="Calibri"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r w:rsidRPr="00E71B8A">
              <w:rPr>
                <w:rFonts w:ascii="Arial" w:hAnsi="Arial" w:cs="Arial"/>
                <w:sz w:val="22"/>
                <w:szCs w:val="22"/>
              </w:rPr>
              <w:t xml:space="preserve">Γιαννακόπουλος Βρασίδας  </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89"/>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proofErr w:type="spellStart"/>
            <w:r w:rsidRPr="00E71B8A">
              <w:rPr>
                <w:rFonts w:ascii="Arial" w:hAnsi="Arial" w:cs="Arial"/>
                <w:sz w:val="22"/>
                <w:szCs w:val="22"/>
              </w:rPr>
              <w:t>Σαγιάννης</w:t>
            </w:r>
            <w:proofErr w:type="spellEnd"/>
            <w:r w:rsidRPr="00E71B8A">
              <w:rPr>
                <w:rFonts w:ascii="Arial" w:hAnsi="Arial" w:cs="Arial"/>
                <w:sz w:val="22"/>
                <w:szCs w:val="22"/>
              </w:rPr>
              <w:t xml:space="preserve"> Μιχαήλ  </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proofErr w:type="spellStart"/>
            <w:r w:rsidRPr="00E71B8A">
              <w:rPr>
                <w:rFonts w:ascii="Arial" w:hAnsi="Arial" w:cs="Arial"/>
                <w:sz w:val="22"/>
                <w:szCs w:val="22"/>
              </w:rPr>
              <w:t>Πούλου</w:t>
            </w:r>
            <w:proofErr w:type="spellEnd"/>
            <w:r w:rsidRPr="00E71B8A">
              <w:rPr>
                <w:rFonts w:ascii="Arial" w:hAnsi="Arial" w:cs="Arial"/>
                <w:sz w:val="22"/>
                <w:szCs w:val="22"/>
              </w:rPr>
              <w:t xml:space="preserve"> </w:t>
            </w:r>
            <w:proofErr w:type="spellStart"/>
            <w:r w:rsidRPr="00E71B8A">
              <w:rPr>
                <w:rFonts w:ascii="Arial" w:hAnsi="Arial" w:cs="Arial"/>
                <w:sz w:val="22"/>
                <w:szCs w:val="22"/>
              </w:rPr>
              <w:t>Παναγιού</w:t>
            </w:r>
            <w:proofErr w:type="spellEnd"/>
            <w:r w:rsidRPr="00E71B8A">
              <w:rPr>
                <w:rFonts w:ascii="Arial" w:hAnsi="Arial" w:cs="Arial"/>
                <w:sz w:val="22"/>
                <w:szCs w:val="22"/>
              </w:rPr>
              <w:t xml:space="preserve"> (Γιώτα)</w:t>
            </w:r>
            <w:r w:rsidRPr="00E71B8A">
              <w:rPr>
                <w:rFonts w:ascii="Arial" w:hAnsi="Arial" w:cs="Arial"/>
                <w:b/>
                <w:sz w:val="22"/>
                <w:szCs w:val="22"/>
              </w:rPr>
              <w:t xml:space="preserve"> </w:t>
            </w:r>
            <w:r w:rsidRPr="00E71B8A">
              <w:rPr>
                <w:rFonts w:ascii="Arial" w:hAnsi="Arial" w:cs="Arial"/>
                <w:sz w:val="22"/>
                <w:szCs w:val="22"/>
              </w:rPr>
              <w:tab/>
              <w:t xml:space="preserve"> </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DC40A3" w:rsidP="00E71B8A">
            <w:pPr>
              <w:snapToGrid w:val="0"/>
              <w:spacing w:line="276" w:lineRule="auto"/>
              <w:rPr>
                <w:rFonts w:ascii="Arial" w:hAnsi="Arial" w:cs="Arial"/>
                <w:sz w:val="22"/>
                <w:szCs w:val="22"/>
              </w:rPr>
            </w:pPr>
            <w:r w:rsidRPr="00E71B8A">
              <w:rPr>
                <w:rFonts w:ascii="Arial" w:hAnsi="Arial" w:cs="Arial"/>
                <w:sz w:val="22"/>
                <w:szCs w:val="22"/>
              </w:rPr>
              <w:t xml:space="preserve"> </w:t>
            </w:r>
            <w:proofErr w:type="spellStart"/>
            <w:r w:rsidRPr="00E71B8A">
              <w:rPr>
                <w:rFonts w:ascii="Arial" w:hAnsi="Arial" w:cs="Arial"/>
                <w:sz w:val="22"/>
                <w:szCs w:val="22"/>
              </w:rPr>
              <w:t>Καπλάνης</w:t>
            </w:r>
            <w:proofErr w:type="spellEnd"/>
            <w:r w:rsidRPr="00E71B8A">
              <w:rPr>
                <w:rFonts w:ascii="Arial" w:hAnsi="Arial" w:cs="Arial"/>
                <w:sz w:val="22"/>
                <w:szCs w:val="22"/>
              </w:rPr>
              <w:t xml:space="preserve"> Κων/νος</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pacing w:line="276" w:lineRule="auto"/>
              <w:rPr>
                <w:rFonts w:ascii="Arial" w:hAnsi="Arial" w:cs="Arial"/>
                <w:sz w:val="22"/>
                <w:szCs w:val="22"/>
              </w:rPr>
            </w:pPr>
            <w:r w:rsidRPr="00E71B8A">
              <w:rPr>
                <w:rFonts w:ascii="Arial" w:hAnsi="Arial" w:cs="Arial"/>
                <w:sz w:val="22"/>
                <w:szCs w:val="22"/>
              </w:rPr>
              <w:lastRenderedPageBreak/>
              <w:t xml:space="preserve">Γαλανός Κων/νος </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proofErr w:type="spellStart"/>
            <w:r w:rsidRPr="00E71B8A">
              <w:rPr>
                <w:rFonts w:ascii="Arial" w:hAnsi="Arial" w:cs="Arial"/>
                <w:sz w:val="22"/>
                <w:szCs w:val="22"/>
              </w:rPr>
              <w:t>Τόλιας</w:t>
            </w:r>
            <w:proofErr w:type="spellEnd"/>
            <w:r w:rsidRPr="00E71B8A">
              <w:rPr>
                <w:rFonts w:ascii="Arial" w:hAnsi="Arial" w:cs="Arial"/>
                <w:sz w:val="22"/>
                <w:szCs w:val="22"/>
              </w:rPr>
              <w:t xml:space="preserve"> Δημήτριος</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proofErr w:type="spellStart"/>
            <w:r w:rsidRPr="00E71B8A">
              <w:rPr>
                <w:rFonts w:ascii="Arial" w:eastAsia="Calibri" w:hAnsi="Arial" w:cs="Arial"/>
                <w:sz w:val="22"/>
                <w:szCs w:val="22"/>
              </w:rPr>
              <w:t>Τζουβάρας</w:t>
            </w:r>
            <w:proofErr w:type="spellEnd"/>
            <w:r w:rsidRPr="00E71B8A">
              <w:rPr>
                <w:rFonts w:ascii="Arial" w:eastAsia="Calibri" w:hAnsi="Arial" w:cs="Arial"/>
                <w:sz w:val="22"/>
                <w:szCs w:val="22"/>
              </w:rPr>
              <w:t xml:space="preserve"> Νικόλαος</w:t>
            </w:r>
          </w:p>
        </w:tc>
        <w:tc>
          <w:tcPr>
            <w:tcW w:w="4980" w:type="dxa"/>
            <w:shd w:val="clear" w:color="auto" w:fill="auto"/>
          </w:tcPr>
          <w:p w:rsidR="00B83751" w:rsidRPr="00E71B8A" w:rsidRDefault="00B83751" w:rsidP="00E71B8A">
            <w:pPr>
              <w:snapToGrid w:val="0"/>
              <w:spacing w:line="276" w:lineRule="auto"/>
              <w:rPr>
                <w:rFonts w:ascii="Arial" w:eastAsia="Calibri"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DC40A3" w:rsidP="00E71B8A">
            <w:pPr>
              <w:snapToGrid w:val="0"/>
              <w:spacing w:line="276" w:lineRule="auto"/>
              <w:rPr>
                <w:rFonts w:ascii="Arial" w:hAnsi="Arial" w:cs="Arial"/>
                <w:sz w:val="22"/>
                <w:szCs w:val="22"/>
              </w:rPr>
            </w:pPr>
            <w:r w:rsidRPr="00E71B8A">
              <w:rPr>
                <w:rFonts w:ascii="Arial" w:hAnsi="Arial" w:cs="Arial"/>
                <w:sz w:val="22"/>
                <w:szCs w:val="22"/>
              </w:rPr>
              <w:t xml:space="preserve"> </w:t>
            </w:r>
            <w:proofErr w:type="spellStart"/>
            <w:r w:rsidR="00253975" w:rsidRPr="00E71B8A">
              <w:rPr>
                <w:rFonts w:ascii="Arial" w:hAnsi="Arial" w:cs="Arial"/>
                <w:sz w:val="22"/>
                <w:szCs w:val="22"/>
              </w:rPr>
              <w:t>Πούλος</w:t>
            </w:r>
            <w:proofErr w:type="spellEnd"/>
            <w:r w:rsidR="00253975" w:rsidRPr="00E71B8A">
              <w:rPr>
                <w:rFonts w:ascii="Arial" w:hAnsi="Arial" w:cs="Arial"/>
                <w:sz w:val="22"/>
                <w:szCs w:val="22"/>
              </w:rPr>
              <w:t xml:space="preserve"> Ευάγγελος</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proofErr w:type="spellStart"/>
            <w:r w:rsidRPr="00E71B8A">
              <w:rPr>
                <w:rFonts w:ascii="Arial" w:hAnsi="Arial" w:cs="Arial"/>
                <w:sz w:val="22"/>
                <w:szCs w:val="22"/>
              </w:rPr>
              <w:t>Καράλης</w:t>
            </w:r>
            <w:proofErr w:type="spellEnd"/>
            <w:r w:rsidRPr="00E71B8A">
              <w:rPr>
                <w:rFonts w:ascii="Arial" w:hAnsi="Arial" w:cs="Arial"/>
                <w:sz w:val="22"/>
                <w:szCs w:val="22"/>
              </w:rPr>
              <w:t xml:space="preserve"> Χρήστος</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r w:rsidRPr="00E71B8A">
              <w:rPr>
                <w:rFonts w:ascii="Arial" w:hAnsi="Arial" w:cs="Arial"/>
                <w:sz w:val="22"/>
                <w:szCs w:val="22"/>
              </w:rPr>
              <w:t>Παπαϊωάννου Λουκάς</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proofErr w:type="spellStart"/>
            <w:r w:rsidRPr="00E71B8A">
              <w:rPr>
                <w:rFonts w:ascii="Arial" w:hAnsi="Arial" w:cs="Arial"/>
                <w:sz w:val="22"/>
                <w:szCs w:val="22"/>
              </w:rPr>
              <w:t>Κοτσικώνας</w:t>
            </w:r>
            <w:proofErr w:type="spellEnd"/>
            <w:r w:rsidRPr="00E71B8A">
              <w:rPr>
                <w:rFonts w:ascii="Arial" w:hAnsi="Arial" w:cs="Arial"/>
                <w:sz w:val="22"/>
                <w:szCs w:val="22"/>
              </w:rPr>
              <w:t xml:space="preserve"> Επαμεινώνδας</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proofErr w:type="spellStart"/>
            <w:r w:rsidRPr="00E71B8A">
              <w:rPr>
                <w:rFonts w:ascii="Arial" w:hAnsi="Arial" w:cs="Arial"/>
                <w:sz w:val="22"/>
                <w:szCs w:val="22"/>
              </w:rPr>
              <w:t>Αρκουμάνης</w:t>
            </w:r>
            <w:proofErr w:type="spellEnd"/>
            <w:r w:rsidRPr="00E71B8A">
              <w:rPr>
                <w:rFonts w:ascii="Arial" w:hAnsi="Arial" w:cs="Arial"/>
                <w:sz w:val="22"/>
                <w:szCs w:val="22"/>
              </w:rPr>
              <w:t xml:space="preserve"> Πέτρος</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proofErr w:type="spellStart"/>
            <w:r w:rsidRPr="00E71B8A">
              <w:rPr>
                <w:rFonts w:ascii="Arial" w:hAnsi="Arial" w:cs="Arial"/>
                <w:sz w:val="22"/>
                <w:szCs w:val="22"/>
              </w:rPr>
              <w:t>Μπράλιος</w:t>
            </w:r>
            <w:proofErr w:type="spellEnd"/>
            <w:r w:rsidRPr="00E71B8A">
              <w:rPr>
                <w:rFonts w:ascii="Arial" w:hAnsi="Arial" w:cs="Arial"/>
                <w:sz w:val="22"/>
                <w:szCs w:val="22"/>
              </w:rPr>
              <w:t xml:space="preserve"> Νικόλαος</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proofErr w:type="spellStart"/>
            <w:r w:rsidRPr="00E71B8A">
              <w:rPr>
                <w:rFonts w:ascii="Arial" w:hAnsi="Arial" w:cs="Arial"/>
                <w:sz w:val="22"/>
                <w:szCs w:val="22"/>
              </w:rPr>
              <w:t>Γερονικολού</w:t>
            </w:r>
            <w:proofErr w:type="spellEnd"/>
            <w:r w:rsidRPr="00E71B8A">
              <w:rPr>
                <w:rFonts w:ascii="Arial" w:hAnsi="Arial" w:cs="Arial"/>
                <w:sz w:val="22"/>
                <w:szCs w:val="22"/>
              </w:rPr>
              <w:t xml:space="preserve"> Λαμπρινή </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E9421B" w:rsidP="00E71B8A">
            <w:pPr>
              <w:snapToGrid w:val="0"/>
              <w:spacing w:line="276" w:lineRule="auto"/>
              <w:rPr>
                <w:rFonts w:ascii="Arial" w:hAnsi="Arial" w:cs="Arial"/>
                <w:sz w:val="22"/>
                <w:szCs w:val="22"/>
              </w:rPr>
            </w:pPr>
            <w:proofErr w:type="spellStart"/>
            <w:r w:rsidRPr="00E71B8A">
              <w:rPr>
                <w:rFonts w:ascii="Arial" w:hAnsi="Arial" w:cs="Arial"/>
                <w:sz w:val="22"/>
                <w:szCs w:val="22"/>
              </w:rPr>
              <w:t>Τσιφής</w:t>
            </w:r>
            <w:proofErr w:type="spellEnd"/>
            <w:r w:rsidRPr="00E71B8A">
              <w:rPr>
                <w:rFonts w:ascii="Arial" w:hAnsi="Arial" w:cs="Arial"/>
                <w:sz w:val="22"/>
                <w:szCs w:val="22"/>
              </w:rPr>
              <w:t xml:space="preserve"> Δημήτριος </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253975" w:rsidP="00E71B8A">
            <w:pPr>
              <w:snapToGrid w:val="0"/>
              <w:spacing w:line="276" w:lineRule="auto"/>
              <w:rPr>
                <w:rFonts w:ascii="Arial" w:hAnsi="Arial" w:cs="Arial"/>
                <w:sz w:val="22"/>
                <w:szCs w:val="22"/>
              </w:rPr>
            </w:pPr>
            <w:r w:rsidRPr="00E71B8A">
              <w:rPr>
                <w:rFonts w:ascii="Arial" w:hAnsi="Arial" w:cs="Arial"/>
                <w:sz w:val="22"/>
                <w:szCs w:val="22"/>
              </w:rPr>
              <w:t>Αλεξίου Λουκάς</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253975" w:rsidRPr="00E71B8A" w:rsidTr="00253975">
        <w:trPr>
          <w:trHeight w:hRule="exact" w:val="414"/>
        </w:trPr>
        <w:tc>
          <w:tcPr>
            <w:tcW w:w="4980" w:type="dxa"/>
            <w:shd w:val="clear" w:color="auto" w:fill="auto"/>
          </w:tcPr>
          <w:p w:rsidR="00253975" w:rsidRPr="00E71B8A" w:rsidRDefault="00253975" w:rsidP="00E71B8A">
            <w:pPr>
              <w:snapToGrid w:val="0"/>
              <w:spacing w:line="276" w:lineRule="auto"/>
              <w:rPr>
                <w:rFonts w:ascii="Arial" w:hAnsi="Arial" w:cs="Arial"/>
                <w:sz w:val="22"/>
                <w:szCs w:val="22"/>
              </w:rPr>
            </w:pPr>
            <w:proofErr w:type="spellStart"/>
            <w:r w:rsidRPr="00E71B8A">
              <w:rPr>
                <w:rFonts w:ascii="Arial" w:eastAsia="Calibri" w:hAnsi="Arial" w:cs="Arial"/>
                <w:sz w:val="22"/>
                <w:szCs w:val="22"/>
              </w:rPr>
              <w:t>Τουμαράς</w:t>
            </w:r>
            <w:proofErr w:type="spellEnd"/>
            <w:r w:rsidRPr="00E71B8A">
              <w:rPr>
                <w:rFonts w:ascii="Arial" w:eastAsia="Calibri" w:hAnsi="Arial" w:cs="Arial"/>
                <w:sz w:val="22"/>
                <w:szCs w:val="22"/>
              </w:rPr>
              <w:t xml:space="preserve"> Βασίλειος</w:t>
            </w:r>
          </w:p>
        </w:tc>
        <w:tc>
          <w:tcPr>
            <w:tcW w:w="4980" w:type="dxa"/>
            <w:shd w:val="clear" w:color="auto" w:fill="auto"/>
          </w:tcPr>
          <w:p w:rsidR="00253975" w:rsidRPr="00E71B8A" w:rsidRDefault="00253975" w:rsidP="00E71B8A">
            <w:pPr>
              <w:snapToGrid w:val="0"/>
              <w:spacing w:line="276" w:lineRule="auto"/>
              <w:rPr>
                <w:rFonts w:ascii="Arial" w:hAnsi="Arial" w:cs="Arial"/>
                <w:sz w:val="22"/>
                <w:szCs w:val="22"/>
              </w:rPr>
            </w:pPr>
          </w:p>
        </w:tc>
      </w:tr>
      <w:tr w:rsidR="00253975" w:rsidRPr="00E71B8A" w:rsidTr="00946379">
        <w:trPr>
          <w:trHeight w:hRule="exact" w:val="414"/>
        </w:trPr>
        <w:tc>
          <w:tcPr>
            <w:tcW w:w="4980" w:type="dxa"/>
            <w:shd w:val="clear" w:color="auto" w:fill="auto"/>
          </w:tcPr>
          <w:p w:rsidR="00253975" w:rsidRPr="00E71B8A" w:rsidRDefault="00253975" w:rsidP="00E71B8A">
            <w:pPr>
              <w:snapToGrid w:val="0"/>
              <w:spacing w:line="276" w:lineRule="auto"/>
              <w:rPr>
                <w:rFonts w:ascii="Arial" w:hAnsi="Arial" w:cs="Arial"/>
                <w:sz w:val="22"/>
                <w:szCs w:val="22"/>
              </w:rPr>
            </w:pPr>
            <w:r w:rsidRPr="00E71B8A">
              <w:rPr>
                <w:rFonts w:ascii="Arial" w:eastAsia="Calibri" w:hAnsi="Arial" w:cs="Arial"/>
                <w:sz w:val="22"/>
                <w:szCs w:val="22"/>
              </w:rPr>
              <w:t>Κατής Χαράλαμπος</w:t>
            </w:r>
          </w:p>
        </w:tc>
        <w:tc>
          <w:tcPr>
            <w:tcW w:w="4980" w:type="dxa"/>
            <w:shd w:val="clear" w:color="auto" w:fill="auto"/>
          </w:tcPr>
          <w:p w:rsidR="00253975" w:rsidRPr="00E71B8A" w:rsidRDefault="00253975" w:rsidP="00E71B8A">
            <w:pPr>
              <w:snapToGrid w:val="0"/>
              <w:spacing w:line="276" w:lineRule="auto"/>
              <w:rPr>
                <w:rFonts w:ascii="Arial" w:eastAsia="Calibri"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253975" w:rsidP="00E71B8A">
            <w:pPr>
              <w:snapToGrid w:val="0"/>
              <w:spacing w:line="276" w:lineRule="auto"/>
              <w:rPr>
                <w:rFonts w:ascii="Arial" w:hAnsi="Arial" w:cs="Arial"/>
                <w:sz w:val="22"/>
                <w:szCs w:val="22"/>
              </w:rPr>
            </w:pPr>
            <w:r w:rsidRPr="00E71B8A">
              <w:rPr>
                <w:rFonts w:ascii="Arial" w:hAnsi="Arial" w:cs="Arial"/>
                <w:sz w:val="22"/>
                <w:szCs w:val="22"/>
              </w:rPr>
              <w:t xml:space="preserve"> </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253975" w:rsidP="00E71B8A">
            <w:pPr>
              <w:snapToGrid w:val="0"/>
              <w:spacing w:line="276" w:lineRule="auto"/>
              <w:rPr>
                <w:rFonts w:ascii="Arial" w:hAnsi="Arial" w:cs="Arial"/>
                <w:sz w:val="22"/>
                <w:szCs w:val="22"/>
              </w:rPr>
            </w:pPr>
            <w:r w:rsidRPr="00E71B8A">
              <w:rPr>
                <w:rFonts w:ascii="Arial" w:hAnsi="Arial" w:cs="Arial"/>
                <w:sz w:val="22"/>
                <w:szCs w:val="22"/>
              </w:rPr>
              <w:t xml:space="preserve"> </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253975" w:rsidP="00E71B8A">
            <w:pPr>
              <w:snapToGrid w:val="0"/>
              <w:spacing w:line="276" w:lineRule="auto"/>
              <w:rPr>
                <w:rFonts w:ascii="Arial" w:hAnsi="Arial" w:cs="Arial"/>
                <w:sz w:val="22"/>
                <w:szCs w:val="22"/>
              </w:rPr>
            </w:pPr>
            <w:r w:rsidRPr="00E71B8A">
              <w:rPr>
                <w:rFonts w:ascii="Arial" w:eastAsia="Arial" w:hAnsi="Arial" w:cs="Arial"/>
                <w:sz w:val="22"/>
                <w:szCs w:val="22"/>
              </w:rPr>
              <w:t xml:space="preserve"> </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253975" w:rsidP="00E71B8A">
            <w:pPr>
              <w:snapToGrid w:val="0"/>
              <w:spacing w:line="276" w:lineRule="auto"/>
              <w:rPr>
                <w:rFonts w:ascii="Arial" w:hAnsi="Arial" w:cs="Arial"/>
                <w:sz w:val="22"/>
                <w:szCs w:val="22"/>
              </w:rPr>
            </w:pPr>
            <w:r w:rsidRPr="00E71B8A">
              <w:rPr>
                <w:rFonts w:ascii="Arial" w:hAnsi="Arial" w:cs="Arial"/>
                <w:sz w:val="22"/>
                <w:szCs w:val="22"/>
              </w:rPr>
              <w:t xml:space="preserve"> </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r w:rsidR="00B83751" w:rsidRPr="00E71B8A" w:rsidTr="00253975">
        <w:trPr>
          <w:trHeight w:hRule="exact" w:val="414"/>
        </w:trPr>
        <w:tc>
          <w:tcPr>
            <w:tcW w:w="4980" w:type="dxa"/>
            <w:shd w:val="clear" w:color="auto" w:fill="auto"/>
          </w:tcPr>
          <w:p w:rsidR="00B83751" w:rsidRPr="00E71B8A" w:rsidRDefault="00253975" w:rsidP="00E71B8A">
            <w:pPr>
              <w:snapToGrid w:val="0"/>
              <w:spacing w:line="276" w:lineRule="auto"/>
              <w:rPr>
                <w:rFonts w:ascii="Arial" w:hAnsi="Arial" w:cs="Arial"/>
                <w:sz w:val="22"/>
                <w:szCs w:val="22"/>
              </w:rPr>
            </w:pPr>
            <w:r w:rsidRPr="00E71B8A">
              <w:rPr>
                <w:rFonts w:ascii="Arial" w:eastAsia="Calibri" w:hAnsi="Arial" w:cs="Arial"/>
                <w:sz w:val="22"/>
                <w:szCs w:val="22"/>
              </w:rPr>
              <w:t xml:space="preserve"> </w:t>
            </w:r>
          </w:p>
        </w:tc>
        <w:tc>
          <w:tcPr>
            <w:tcW w:w="4980" w:type="dxa"/>
            <w:shd w:val="clear" w:color="auto" w:fill="auto"/>
          </w:tcPr>
          <w:p w:rsidR="00B83751" w:rsidRPr="00E71B8A" w:rsidRDefault="00B83751" w:rsidP="00E71B8A">
            <w:pPr>
              <w:snapToGrid w:val="0"/>
              <w:spacing w:line="276" w:lineRule="auto"/>
              <w:rPr>
                <w:rFonts w:ascii="Arial" w:hAnsi="Arial" w:cs="Arial"/>
                <w:sz w:val="22"/>
                <w:szCs w:val="22"/>
              </w:rPr>
            </w:pPr>
          </w:p>
        </w:tc>
      </w:tr>
    </w:tbl>
    <w:p w:rsidR="00E9421B" w:rsidRPr="00E71B8A" w:rsidRDefault="00E9421B" w:rsidP="00E71B8A">
      <w:pPr>
        <w:pStyle w:val="a8"/>
        <w:spacing w:after="283" w:line="276" w:lineRule="auto"/>
        <w:rPr>
          <w:rFonts w:ascii="Arial" w:hAnsi="Arial" w:cs="Arial"/>
          <w:sz w:val="22"/>
          <w:szCs w:val="22"/>
        </w:rPr>
      </w:pPr>
      <w:r w:rsidRPr="00E71B8A">
        <w:rPr>
          <w:rFonts w:ascii="Arial" w:eastAsia="Calibri" w:hAnsi="Arial" w:cs="Arial"/>
          <w:i/>
          <w:iCs/>
          <w:shadow/>
          <w:color w:val="000000"/>
          <w:kern w:val="1"/>
          <w:sz w:val="22"/>
          <w:szCs w:val="22"/>
          <w:highlight w:val="white"/>
          <w:lang w:eastAsia="el-GR" w:bidi="hi-IN"/>
        </w:rPr>
        <w:t xml:space="preserve"> </w:t>
      </w:r>
    </w:p>
    <w:sectPr w:rsidR="00E9421B" w:rsidRPr="00E71B8A" w:rsidSect="00B83751">
      <w:headerReference w:type="default" r:id="rId8"/>
      <w:footerReference w:type="default" r:id="rId9"/>
      <w:pgSz w:w="11906" w:h="16860"/>
      <w:pgMar w:top="1268" w:right="1780" w:bottom="1134" w:left="1276" w:header="709" w:footer="2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D45" w:rsidRDefault="00CE6D45">
      <w:r>
        <w:separator/>
      </w:r>
    </w:p>
  </w:endnote>
  <w:endnote w:type="continuationSeparator" w:id="0">
    <w:p w:rsidR="00CE6D45" w:rsidRDefault="00CE6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79" w:rsidRDefault="00C16DDB" w:rsidP="00C46940">
    <w:pPr>
      <w:pStyle w:val="ac"/>
      <w:jc w:val="center"/>
    </w:pPr>
    <w:fldSimple w:instr=" PAGE   \* MERGEFORMAT ">
      <w:r w:rsidR="00171830">
        <w:rPr>
          <w:noProof/>
        </w:rPr>
        <w:t>1</w:t>
      </w:r>
    </w:fldSimple>
  </w:p>
  <w:p w:rsidR="00946379" w:rsidRPr="00C46940" w:rsidRDefault="00946379" w:rsidP="00C46940">
    <w:pPr>
      <w:pStyle w:val="ac"/>
      <w:jc w:val="center"/>
    </w:pPr>
    <w:r>
      <w:t>2/2022 ΑΠΟΦΑΣΗ ΔΗΜΟΤΙΚΟΥ ΣΥΜΒΟΥΛΙΟΥ ΔΗΜΟΥ ΛΕΒΑΔΕΩΝ</w:t>
    </w:r>
  </w:p>
  <w:p w:rsidR="00946379" w:rsidRPr="00C46940" w:rsidRDefault="009463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D45" w:rsidRDefault="00CE6D45">
      <w:r>
        <w:separator/>
      </w:r>
    </w:p>
  </w:footnote>
  <w:footnote w:type="continuationSeparator" w:id="0">
    <w:p w:rsidR="00CE6D45" w:rsidRDefault="00CE6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79" w:rsidRDefault="00946379">
    <w:pPr>
      <w:pStyle w:val="ad"/>
    </w:pPr>
  </w:p>
  <w:p w:rsidR="00946379" w:rsidRDefault="0094637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720" w:hanging="720"/>
      </w:pPr>
      <w:rPr>
        <w:rFonts w:cs="Times New Roman"/>
      </w:rPr>
    </w:lvl>
    <w:lvl w:ilvl="1">
      <w:start w:val="1"/>
      <w:numFmt w:val="none"/>
      <w:pStyle w:val="2"/>
      <w:suff w:val="nothing"/>
      <w:lvlText w:val="."/>
      <w:lvlJc w:val="left"/>
      <w:pPr>
        <w:tabs>
          <w:tab w:val="num" w:pos="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none"/>
      <w:pStyle w:val="5"/>
      <w:suff w:val="nothing"/>
      <w:lvlText w:val="."/>
      <w:lvlJc w:val="left"/>
      <w:pPr>
        <w:tabs>
          <w:tab w:val="num" w:pos="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720" w:hanging="720"/>
      </w:pPr>
      <w:rPr>
        <w:rFonts w:cs="Times New Roman"/>
      </w:rPr>
    </w:lvl>
    <w:lvl w:ilvl="1">
      <w:start w:val="1"/>
      <w:numFmt w:val="none"/>
      <w:suff w:val="nothing"/>
      <w:lvlText w:val="."/>
      <w:lvlJc w:val="left"/>
      <w:pPr>
        <w:tabs>
          <w:tab w:val="num" w:pos="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none"/>
      <w:suff w:val="nothing"/>
      <w:lvlText w:val="."/>
      <w:lvlJc w:val="left"/>
      <w:pPr>
        <w:tabs>
          <w:tab w:val="num" w:pos="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ascii="Arial" w:hAnsi="Arial" w:cs="Arial"/>
        <w:b w:val="0"/>
        <w:bCs/>
        <w:i/>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87309"/>
    <w:rsid w:val="000050DE"/>
    <w:rsid w:val="00045BA0"/>
    <w:rsid w:val="000A0415"/>
    <w:rsid w:val="000E7DDC"/>
    <w:rsid w:val="001401CF"/>
    <w:rsid w:val="00171830"/>
    <w:rsid w:val="001B32AE"/>
    <w:rsid w:val="002128B2"/>
    <w:rsid w:val="00232D38"/>
    <w:rsid w:val="00253975"/>
    <w:rsid w:val="00384B41"/>
    <w:rsid w:val="003C5DC5"/>
    <w:rsid w:val="003C7F96"/>
    <w:rsid w:val="003F11EA"/>
    <w:rsid w:val="005806A3"/>
    <w:rsid w:val="00702216"/>
    <w:rsid w:val="00731AEA"/>
    <w:rsid w:val="00787309"/>
    <w:rsid w:val="009154CA"/>
    <w:rsid w:val="00946379"/>
    <w:rsid w:val="00951581"/>
    <w:rsid w:val="009E23F2"/>
    <w:rsid w:val="009E5712"/>
    <w:rsid w:val="00B34B77"/>
    <w:rsid w:val="00B6282F"/>
    <w:rsid w:val="00B83751"/>
    <w:rsid w:val="00C16845"/>
    <w:rsid w:val="00C16DDB"/>
    <w:rsid w:val="00C46940"/>
    <w:rsid w:val="00CE6D45"/>
    <w:rsid w:val="00DB1F86"/>
    <w:rsid w:val="00DC40A3"/>
    <w:rsid w:val="00DD4DA0"/>
    <w:rsid w:val="00E32265"/>
    <w:rsid w:val="00E64FAD"/>
    <w:rsid w:val="00E71B8A"/>
    <w:rsid w:val="00E9421B"/>
    <w:rsid w:val="00FE11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51"/>
    <w:pPr>
      <w:suppressAutoHyphens/>
      <w:jc w:val="both"/>
    </w:pPr>
    <w:rPr>
      <w:rFonts w:eastAsia="SimSun"/>
      <w:sz w:val="24"/>
      <w:szCs w:val="24"/>
      <w:lang w:eastAsia="zh-CN"/>
    </w:rPr>
  </w:style>
  <w:style w:type="paragraph" w:styleId="1">
    <w:name w:val="heading 1"/>
    <w:basedOn w:val="a"/>
    <w:next w:val="a"/>
    <w:qFormat/>
    <w:rsid w:val="00B83751"/>
    <w:pPr>
      <w:keepNext/>
      <w:numPr>
        <w:numId w:val="1"/>
      </w:numPr>
      <w:tabs>
        <w:tab w:val="left" w:pos="720"/>
      </w:tabs>
      <w:spacing w:before="240" w:after="60"/>
      <w:outlineLvl w:val="0"/>
    </w:pPr>
    <w:rPr>
      <w:rFonts w:ascii="Cambria" w:hAnsi="Cambria" w:cs="Cambria"/>
      <w:b/>
      <w:bCs/>
      <w:kern w:val="1"/>
      <w:sz w:val="32"/>
      <w:szCs w:val="32"/>
      <w:lang w:val="en-US"/>
    </w:rPr>
  </w:style>
  <w:style w:type="paragraph" w:styleId="2">
    <w:name w:val="heading 2"/>
    <w:basedOn w:val="a"/>
    <w:next w:val="a"/>
    <w:qFormat/>
    <w:rsid w:val="00B83751"/>
    <w:pPr>
      <w:keepNext/>
      <w:numPr>
        <w:ilvl w:val="1"/>
        <w:numId w:val="1"/>
      </w:numPr>
      <w:tabs>
        <w:tab w:val="left" w:pos="1440"/>
      </w:tabs>
      <w:spacing w:before="240" w:after="60"/>
      <w:outlineLvl w:val="1"/>
    </w:pPr>
    <w:rPr>
      <w:rFonts w:ascii="Cambria" w:hAnsi="Cambria" w:cs="Cambria"/>
      <w:b/>
      <w:bCs/>
      <w:i/>
      <w:iCs/>
      <w:sz w:val="28"/>
      <w:szCs w:val="28"/>
      <w:lang w:val="en-US"/>
    </w:rPr>
  </w:style>
  <w:style w:type="paragraph" w:styleId="3">
    <w:name w:val="heading 3"/>
    <w:basedOn w:val="a"/>
    <w:next w:val="a"/>
    <w:qFormat/>
    <w:rsid w:val="00B83751"/>
    <w:pPr>
      <w:keepNext/>
      <w:numPr>
        <w:ilvl w:val="2"/>
        <w:numId w:val="1"/>
      </w:numPr>
      <w:tabs>
        <w:tab w:val="left" w:pos="2160"/>
      </w:tabs>
      <w:spacing w:before="240" w:after="60"/>
      <w:outlineLvl w:val="2"/>
    </w:pPr>
    <w:rPr>
      <w:rFonts w:ascii="Cambria" w:hAnsi="Cambria" w:cs="Cambria"/>
      <w:b/>
      <w:bCs/>
      <w:sz w:val="26"/>
      <w:szCs w:val="26"/>
      <w:lang w:val="en-US"/>
    </w:rPr>
  </w:style>
  <w:style w:type="paragraph" w:styleId="4">
    <w:name w:val="heading 4"/>
    <w:basedOn w:val="a"/>
    <w:next w:val="a"/>
    <w:qFormat/>
    <w:rsid w:val="00B83751"/>
    <w:pPr>
      <w:keepNext/>
      <w:numPr>
        <w:ilvl w:val="3"/>
        <w:numId w:val="1"/>
      </w:numPr>
      <w:tabs>
        <w:tab w:val="left" w:pos="2880"/>
      </w:tabs>
      <w:spacing w:before="240" w:after="60"/>
      <w:outlineLvl w:val="3"/>
    </w:pPr>
    <w:rPr>
      <w:rFonts w:ascii="Calibri" w:hAnsi="Calibri" w:cs="Calibri"/>
      <w:b/>
      <w:bCs/>
      <w:sz w:val="28"/>
      <w:szCs w:val="28"/>
      <w:lang w:val="en-US"/>
    </w:rPr>
  </w:style>
  <w:style w:type="paragraph" w:styleId="5">
    <w:name w:val="heading 5"/>
    <w:basedOn w:val="a"/>
    <w:next w:val="a"/>
    <w:qFormat/>
    <w:rsid w:val="00B83751"/>
    <w:pPr>
      <w:numPr>
        <w:ilvl w:val="4"/>
        <w:numId w:val="1"/>
      </w:numPr>
      <w:tabs>
        <w:tab w:val="left" w:pos="3600"/>
      </w:tabs>
      <w:spacing w:before="240" w:after="60"/>
      <w:outlineLvl w:val="4"/>
    </w:pPr>
    <w:rPr>
      <w:rFonts w:ascii="Calibri" w:hAnsi="Calibri" w:cs="Calibri"/>
      <w:b/>
      <w:bCs/>
      <w:i/>
      <w:iCs/>
      <w:sz w:val="26"/>
      <w:szCs w:val="26"/>
      <w:lang w:val="en-US"/>
    </w:rPr>
  </w:style>
  <w:style w:type="paragraph" w:styleId="6">
    <w:name w:val="heading 6"/>
    <w:basedOn w:val="a"/>
    <w:next w:val="a"/>
    <w:qFormat/>
    <w:rsid w:val="00B83751"/>
    <w:pPr>
      <w:numPr>
        <w:ilvl w:val="5"/>
        <w:numId w:val="1"/>
      </w:numPr>
      <w:tabs>
        <w:tab w:val="left" w:pos="4320"/>
      </w:tabs>
      <w:spacing w:before="240" w:after="60"/>
      <w:outlineLvl w:val="5"/>
    </w:pPr>
    <w:rPr>
      <w:b/>
      <w:bCs/>
      <w:sz w:val="22"/>
      <w:szCs w:val="22"/>
      <w:lang w:val="en-US"/>
    </w:rPr>
  </w:style>
  <w:style w:type="paragraph" w:styleId="7">
    <w:name w:val="heading 7"/>
    <w:basedOn w:val="a"/>
    <w:next w:val="a"/>
    <w:qFormat/>
    <w:rsid w:val="00B83751"/>
    <w:pPr>
      <w:numPr>
        <w:ilvl w:val="6"/>
        <w:numId w:val="1"/>
      </w:numPr>
      <w:tabs>
        <w:tab w:val="left" w:pos="5040"/>
      </w:tabs>
      <w:spacing w:before="240" w:after="60"/>
      <w:outlineLvl w:val="6"/>
    </w:pPr>
    <w:rPr>
      <w:rFonts w:ascii="Calibri" w:hAnsi="Calibri" w:cs="Calibri"/>
      <w:lang w:val="en-US"/>
    </w:rPr>
  </w:style>
  <w:style w:type="paragraph" w:styleId="8">
    <w:name w:val="heading 8"/>
    <w:basedOn w:val="a"/>
    <w:next w:val="a"/>
    <w:qFormat/>
    <w:rsid w:val="00B83751"/>
    <w:pPr>
      <w:numPr>
        <w:ilvl w:val="7"/>
        <w:numId w:val="1"/>
      </w:numPr>
      <w:tabs>
        <w:tab w:val="left" w:pos="5760"/>
      </w:tabs>
      <w:spacing w:before="240" w:after="60"/>
      <w:outlineLvl w:val="7"/>
    </w:pPr>
    <w:rPr>
      <w:rFonts w:ascii="Calibri" w:hAnsi="Calibri" w:cs="Calibri"/>
      <w:i/>
      <w:iCs/>
      <w:lang w:val="en-US"/>
    </w:rPr>
  </w:style>
  <w:style w:type="paragraph" w:styleId="9">
    <w:name w:val="heading 9"/>
    <w:basedOn w:val="a"/>
    <w:next w:val="a"/>
    <w:qFormat/>
    <w:rsid w:val="00B83751"/>
    <w:pPr>
      <w:numPr>
        <w:ilvl w:val="8"/>
        <w:numId w:val="1"/>
      </w:numPr>
      <w:tabs>
        <w:tab w:val="left" w:pos="6480"/>
      </w:tabs>
      <w:spacing w:before="240" w:after="60"/>
      <w:outlineLvl w:val="8"/>
    </w:pPr>
    <w:rPr>
      <w:rFonts w:ascii="Cambria" w:hAnsi="Cambria" w:cs="Cambria"/>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83751"/>
    <w:rPr>
      <w:rFonts w:cs="Times New Roman"/>
    </w:rPr>
  </w:style>
  <w:style w:type="character" w:customStyle="1" w:styleId="WW8Num2z0">
    <w:name w:val="WW8Num2z0"/>
    <w:rsid w:val="00B83751"/>
    <w:rPr>
      <w:rFonts w:cs="Times New Roman"/>
    </w:rPr>
  </w:style>
  <w:style w:type="character" w:customStyle="1" w:styleId="WW8Num3z0">
    <w:name w:val="WW8Num3z0"/>
    <w:rsid w:val="00B83751"/>
    <w:rPr>
      <w:rFonts w:ascii="Arial" w:hAnsi="Arial" w:cs="Arial"/>
      <w:b w:val="0"/>
      <w:bCs/>
      <w:i/>
      <w:iCs/>
      <w:sz w:val="18"/>
      <w:szCs w:val="18"/>
    </w:rPr>
  </w:style>
  <w:style w:type="character" w:customStyle="1" w:styleId="WW8Num3z1">
    <w:name w:val="WW8Num3z1"/>
    <w:rsid w:val="00B83751"/>
  </w:style>
  <w:style w:type="character" w:customStyle="1" w:styleId="WW8Num3z2">
    <w:name w:val="WW8Num3z2"/>
    <w:rsid w:val="00B83751"/>
  </w:style>
  <w:style w:type="character" w:customStyle="1" w:styleId="WW8Num3z3">
    <w:name w:val="WW8Num3z3"/>
    <w:rsid w:val="00B83751"/>
  </w:style>
  <w:style w:type="character" w:customStyle="1" w:styleId="WW8Num3z4">
    <w:name w:val="WW8Num3z4"/>
    <w:rsid w:val="00B83751"/>
  </w:style>
  <w:style w:type="character" w:customStyle="1" w:styleId="WW8Num3z5">
    <w:name w:val="WW8Num3z5"/>
    <w:rsid w:val="00B83751"/>
  </w:style>
  <w:style w:type="character" w:customStyle="1" w:styleId="WW8Num3z6">
    <w:name w:val="WW8Num3z6"/>
    <w:rsid w:val="00B83751"/>
  </w:style>
  <w:style w:type="character" w:customStyle="1" w:styleId="WW8Num3z7">
    <w:name w:val="WW8Num3z7"/>
    <w:rsid w:val="00B83751"/>
  </w:style>
  <w:style w:type="character" w:customStyle="1" w:styleId="WW8Num3z8">
    <w:name w:val="WW8Num3z8"/>
    <w:rsid w:val="00B83751"/>
  </w:style>
  <w:style w:type="character" w:customStyle="1" w:styleId="70">
    <w:name w:val="Προεπιλεγμένη γραμματοσειρά7"/>
    <w:rsid w:val="00B83751"/>
  </w:style>
  <w:style w:type="character" w:customStyle="1" w:styleId="WW8Num4z0">
    <w:name w:val="WW8Num4z0"/>
    <w:rsid w:val="00B83751"/>
    <w:rPr>
      <w:rFonts w:ascii="Arial" w:hAnsi="Arial" w:cs="Arial"/>
      <w:b w:val="0"/>
      <w:bCs/>
      <w:i/>
      <w:iCs/>
      <w:sz w:val="18"/>
      <w:szCs w:val="18"/>
    </w:rPr>
  </w:style>
  <w:style w:type="character" w:customStyle="1" w:styleId="WW8Num4z1">
    <w:name w:val="WW8Num4z1"/>
    <w:rsid w:val="00B83751"/>
  </w:style>
  <w:style w:type="character" w:customStyle="1" w:styleId="WW8Num4z2">
    <w:name w:val="WW8Num4z2"/>
    <w:rsid w:val="00B83751"/>
  </w:style>
  <w:style w:type="character" w:customStyle="1" w:styleId="WW8Num4z3">
    <w:name w:val="WW8Num4z3"/>
    <w:rsid w:val="00B83751"/>
  </w:style>
  <w:style w:type="character" w:customStyle="1" w:styleId="WW8Num4z4">
    <w:name w:val="WW8Num4z4"/>
    <w:rsid w:val="00B83751"/>
  </w:style>
  <w:style w:type="character" w:customStyle="1" w:styleId="WW8Num4z5">
    <w:name w:val="WW8Num4z5"/>
    <w:rsid w:val="00B83751"/>
  </w:style>
  <w:style w:type="character" w:customStyle="1" w:styleId="WW8Num4z6">
    <w:name w:val="WW8Num4z6"/>
    <w:rsid w:val="00B83751"/>
  </w:style>
  <w:style w:type="character" w:customStyle="1" w:styleId="WW8Num4z7">
    <w:name w:val="WW8Num4z7"/>
    <w:rsid w:val="00B83751"/>
  </w:style>
  <w:style w:type="character" w:customStyle="1" w:styleId="WW8Num4z8">
    <w:name w:val="WW8Num4z8"/>
    <w:rsid w:val="00B83751"/>
  </w:style>
  <w:style w:type="character" w:customStyle="1" w:styleId="WW8Num5z0">
    <w:name w:val="WW8Num5z0"/>
    <w:rsid w:val="00B83751"/>
    <w:rPr>
      <w:rFonts w:ascii="Symbol" w:hAnsi="Symbol" w:cs="OpenSymbol"/>
      <w:caps w:val="0"/>
      <w:smallCaps w:val="0"/>
      <w:strike w:val="0"/>
      <w:dstrike w:val="0"/>
      <w:color w:val="000000"/>
      <w:spacing w:val="0"/>
      <w:kern w:val="1"/>
      <w:position w:val="0"/>
      <w:sz w:val="22"/>
      <w:szCs w:val="22"/>
      <w:highlight w:val="white"/>
      <w:vertAlign w:val="baseline"/>
      <w:lang w:val="el-GR" w:bidi="ar-SA"/>
    </w:rPr>
  </w:style>
  <w:style w:type="character" w:customStyle="1" w:styleId="WW8Num6z0">
    <w:name w:val="WW8Num6z0"/>
    <w:rsid w:val="00B83751"/>
    <w:rPr>
      <w:rFonts w:ascii="Symbol" w:hAnsi="Symbol" w:cs="Symbol"/>
    </w:rPr>
  </w:style>
  <w:style w:type="character" w:customStyle="1" w:styleId="WW8Num6z1">
    <w:name w:val="WW8Num6z1"/>
    <w:rsid w:val="00B83751"/>
  </w:style>
  <w:style w:type="character" w:customStyle="1" w:styleId="WW8Num6z2">
    <w:name w:val="WW8Num6z2"/>
    <w:rsid w:val="00B83751"/>
  </w:style>
  <w:style w:type="character" w:customStyle="1" w:styleId="WW8Num6z3">
    <w:name w:val="WW8Num6z3"/>
    <w:rsid w:val="00B83751"/>
  </w:style>
  <w:style w:type="character" w:customStyle="1" w:styleId="WW8Num6z4">
    <w:name w:val="WW8Num6z4"/>
    <w:rsid w:val="00B83751"/>
  </w:style>
  <w:style w:type="character" w:customStyle="1" w:styleId="WW8Num6z5">
    <w:name w:val="WW8Num6z5"/>
    <w:rsid w:val="00B83751"/>
  </w:style>
  <w:style w:type="character" w:customStyle="1" w:styleId="WW8Num6z6">
    <w:name w:val="WW8Num6z6"/>
    <w:rsid w:val="00B83751"/>
  </w:style>
  <w:style w:type="character" w:customStyle="1" w:styleId="WW8Num6z7">
    <w:name w:val="WW8Num6z7"/>
    <w:rsid w:val="00B83751"/>
  </w:style>
  <w:style w:type="character" w:customStyle="1" w:styleId="WW8Num6z8">
    <w:name w:val="WW8Num6z8"/>
    <w:rsid w:val="00B83751"/>
  </w:style>
  <w:style w:type="character" w:customStyle="1" w:styleId="WW8Num5z1">
    <w:name w:val="WW8Num5z1"/>
    <w:rsid w:val="00B83751"/>
  </w:style>
  <w:style w:type="character" w:customStyle="1" w:styleId="WW8Num5z2">
    <w:name w:val="WW8Num5z2"/>
    <w:rsid w:val="00B83751"/>
  </w:style>
  <w:style w:type="character" w:customStyle="1" w:styleId="WW8Num5z3">
    <w:name w:val="WW8Num5z3"/>
    <w:rsid w:val="00B83751"/>
  </w:style>
  <w:style w:type="character" w:customStyle="1" w:styleId="WW8Num5z4">
    <w:name w:val="WW8Num5z4"/>
    <w:rsid w:val="00B83751"/>
  </w:style>
  <w:style w:type="character" w:customStyle="1" w:styleId="WW8Num5z5">
    <w:name w:val="WW8Num5z5"/>
    <w:rsid w:val="00B83751"/>
  </w:style>
  <w:style w:type="character" w:customStyle="1" w:styleId="WW8Num5z6">
    <w:name w:val="WW8Num5z6"/>
    <w:rsid w:val="00B83751"/>
  </w:style>
  <w:style w:type="character" w:customStyle="1" w:styleId="WW8Num5z7">
    <w:name w:val="WW8Num5z7"/>
    <w:rsid w:val="00B83751"/>
  </w:style>
  <w:style w:type="character" w:customStyle="1" w:styleId="WW8Num5z8">
    <w:name w:val="WW8Num5z8"/>
    <w:rsid w:val="00B83751"/>
  </w:style>
  <w:style w:type="character" w:customStyle="1" w:styleId="WW8Num2z1">
    <w:name w:val="WW8Num2z1"/>
    <w:rsid w:val="00B83751"/>
  </w:style>
  <w:style w:type="character" w:customStyle="1" w:styleId="WW8Num2z2">
    <w:name w:val="WW8Num2z2"/>
    <w:rsid w:val="00B83751"/>
  </w:style>
  <w:style w:type="character" w:customStyle="1" w:styleId="WW8Num2z3">
    <w:name w:val="WW8Num2z3"/>
    <w:rsid w:val="00B83751"/>
  </w:style>
  <w:style w:type="character" w:customStyle="1" w:styleId="WW8Num2z4">
    <w:name w:val="WW8Num2z4"/>
    <w:rsid w:val="00B83751"/>
  </w:style>
  <w:style w:type="character" w:customStyle="1" w:styleId="WW8Num2z5">
    <w:name w:val="WW8Num2z5"/>
    <w:rsid w:val="00B83751"/>
  </w:style>
  <w:style w:type="character" w:customStyle="1" w:styleId="WW8Num2z6">
    <w:name w:val="WW8Num2z6"/>
    <w:rsid w:val="00B83751"/>
  </w:style>
  <w:style w:type="character" w:customStyle="1" w:styleId="WW8Num2z7">
    <w:name w:val="WW8Num2z7"/>
    <w:rsid w:val="00B83751"/>
  </w:style>
  <w:style w:type="character" w:customStyle="1" w:styleId="WW8Num2z8">
    <w:name w:val="WW8Num2z8"/>
    <w:rsid w:val="00B83751"/>
  </w:style>
  <w:style w:type="character" w:customStyle="1" w:styleId="60">
    <w:name w:val="Προεπιλεγμένη γραμματοσειρά6"/>
    <w:rsid w:val="00B83751"/>
  </w:style>
  <w:style w:type="character" w:customStyle="1" w:styleId="WW8Num7z0">
    <w:name w:val="WW8Num7z0"/>
    <w:rsid w:val="00B83751"/>
    <w:rPr>
      <w:rFonts w:ascii="Symbol" w:hAnsi="Symbol" w:cs="OpenSymbol"/>
      <w:color w:val="000000"/>
      <w:sz w:val="22"/>
      <w:szCs w:val="22"/>
      <w:lang w:val="el-GR"/>
    </w:rPr>
  </w:style>
  <w:style w:type="character" w:customStyle="1" w:styleId="WW8Num7z1">
    <w:name w:val="WW8Num7z1"/>
    <w:rsid w:val="00B83751"/>
    <w:rPr>
      <w:rFonts w:ascii="OpenSymbol" w:hAnsi="OpenSymbol" w:cs="OpenSymbol"/>
    </w:rPr>
  </w:style>
  <w:style w:type="character" w:customStyle="1" w:styleId="WW8Num7z2">
    <w:name w:val="WW8Num7z2"/>
    <w:rsid w:val="00B83751"/>
  </w:style>
  <w:style w:type="character" w:customStyle="1" w:styleId="WW8Num7z3">
    <w:name w:val="WW8Num7z3"/>
    <w:rsid w:val="00B83751"/>
  </w:style>
  <w:style w:type="character" w:customStyle="1" w:styleId="WW8Num7z4">
    <w:name w:val="WW8Num7z4"/>
    <w:rsid w:val="00B83751"/>
  </w:style>
  <w:style w:type="character" w:customStyle="1" w:styleId="WW8Num7z5">
    <w:name w:val="WW8Num7z5"/>
    <w:rsid w:val="00B83751"/>
  </w:style>
  <w:style w:type="character" w:customStyle="1" w:styleId="WW8Num7z6">
    <w:name w:val="WW8Num7z6"/>
    <w:rsid w:val="00B83751"/>
  </w:style>
  <w:style w:type="character" w:customStyle="1" w:styleId="WW8Num7z7">
    <w:name w:val="WW8Num7z7"/>
    <w:rsid w:val="00B83751"/>
  </w:style>
  <w:style w:type="character" w:customStyle="1" w:styleId="WW8Num7z8">
    <w:name w:val="WW8Num7z8"/>
    <w:rsid w:val="00B83751"/>
  </w:style>
  <w:style w:type="character" w:customStyle="1" w:styleId="WW8Num8z0">
    <w:name w:val="WW8Num8z0"/>
    <w:rsid w:val="00B83751"/>
    <w:rPr>
      <w:rFonts w:ascii="Symbol" w:eastAsia="Arial" w:hAnsi="Symbol" w:cs="OpenSymbol"/>
      <w:caps w:val="0"/>
      <w:smallCaps w:val="0"/>
      <w:color w:val="000000"/>
      <w:spacing w:val="0"/>
      <w:kern w:val="1"/>
      <w:position w:val="0"/>
      <w:sz w:val="22"/>
      <w:szCs w:val="22"/>
      <w:highlight w:val="white"/>
      <w:vertAlign w:val="baseline"/>
      <w:lang w:val="el-GR" w:bidi="ar-SA"/>
    </w:rPr>
  </w:style>
  <w:style w:type="character" w:customStyle="1" w:styleId="WW8Num8z1">
    <w:name w:val="WW8Num8z1"/>
    <w:rsid w:val="00B83751"/>
    <w:rPr>
      <w:rFonts w:ascii="OpenSymbol" w:hAnsi="OpenSymbol" w:cs="OpenSymbol"/>
    </w:rPr>
  </w:style>
  <w:style w:type="character" w:customStyle="1" w:styleId="WW8Num9z0">
    <w:name w:val="WW8Num9z0"/>
    <w:rsid w:val="00B83751"/>
    <w:rPr>
      <w:rFonts w:ascii="Courier New" w:hAnsi="Courier New" w:cs="Symbol"/>
      <w:color w:val="000000"/>
      <w:sz w:val="22"/>
      <w:szCs w:val="22"/>
    </w:rPr>
  </w:style>
  <w:style w:type="character" w:customStyle="1" w:styleId="WW8Num10z0">
    <w:name w:val="WW8Num10z0"/>
    <w:rsid w:val="00B83751"/>
    <w:rPr>
      <w:rFonts w:ascii="Courier New" w:hAnsi="Courier New" w:cs="Symbol"/>
    </w:rPr>
  </w:style>
  <w:style w:type="character" w:customStyle="1" w:styleId="WW8Num9z1">
    <w:name w:val="WW8Num9z1"/>
    <w:rsid w:val="00B83751"/>
    <w:rPr>
      <w:rFonts w:cs="Times New Roman"/>
    </w:rPr>
  </w:style>
  <w:style w:type="character" w:customStyle="1" w:styleId="WW8Num11z0">
    <w:name w:val="WW8Num11z0"/>
    <w:rsid w:val="00B83751"/>
    <w:rPr>
      <w:rFonts w:ascii="Symbol" w:hAnsi="Symbol" w:cs="Symbol"/>
      <w:spacing w:val="2"/>
      <w:sz w:val="22"/>
      <w:szCs w:val="22"/>
    </w:rPr>
  </w:style>
  <w:style w:type="character" w:customStyle="1" w:styleId="WW8Num11z1">
    <w:name w:val="WW8Num11z1"/>
    <w:rsid w:val="00B83751"/>
  </w:style>
  <w:style w:type="character" w:customStyle="1" w:styleId="WW8Num11z2">
    <w:name w:val="WW8Num11z2"/>
    <w:rsid w:val="00B83751"/>
  </w:style>
  <w:style w:type="character" w:customStyle="1" w:styleId="WW8Num11z3">
    <w:name w:val="WW8Num11z3"/>
    <w:rsid w:val="00B83751"/>
  </w:style>
  <w:style w:type="character" w:customStyle="1" w:styleId="WW8Num11z4">
    <w:name w:val="WW8Num11z4"/>
    <w:rsid w:val="00B83751"/>
  </w:style>
  <w:style w:type="character" w:customStyle="1" w:styleId="WW8Num11z5">
    <w:name w:val="WW8Num11z5"/>
    <w:rsid w:val="00B83751"/>
  </w:style>
  <w:style w:type="character" w:customStyle="1" w:styleId="WW8Num11z6">
    <w:name w:val="WW8Num11z6"/>
    <w:rsid w:val="00B83751"/>
  </w:style>
  <w:style w:type="character" w:customStyle="1" w:styleId="WW8Num11z7">
    <w:name w:val="WW8Num11z7"/>
    <w:rsid w:val="00B83751"/>
  </w:style>
  <w:style w:type="character" w:customStyle="1" w:styleId="WW8Num11z8">
    <w:name w:val="WW8Num11z8"/>
    <w:rsid w:val="00B83751"/>
  </w:style>
  <w:style w:type="character" w:customStyle="1" w:styleId="WW8Num12z0">
    <w:name w:val="WW8Num12z0"/>
    <w:rsid w:val="00B83751"/>
    <w:rPr>
      <w:rFonts w:ascii="Symbol" w:hAnsi="Symbol" w:cs="Symbol"/>
      <w:color w:val="800000"/>
      <w:lang w:val="el-GR"/>
    </w:rPr>
  </w:style>
  <w:style w:type="character" w:customStyle="1" w:styleId="WW8Num13z0">
    <w:name w:val="WW8Num13z0"/>
    <w:rsid w:val="00B83751"/>
    <w:rPr>
      <w:rFonts w:ascii="Arial" w:hAnsi="Arial" w:cs="Arial"/>
      <w:b w:val="0"/>
      <w:spacing w:val="-1"/>
      <w:sz w:val="20"/>
      <w:szCs w:val="20"/>
    </w:rPr>
  </w:style>
  <w:style w:type="character" w:customStyle="1" w:styleId="WW8Num13z1">
    <w:name w:val="WW8Num13z1"/>
    <w:rsid w:val="00B83751"/>
  </w:style>
  <w:style w:type="character" w:customStyle="1" w:styleId="WW8Num13z2">
    <w:name w:val="WW8Num13z2"/>
    <w:rsid w:val="00B83751"/>
  </w:style>
  <w:style w:type="character" w:customStyle="1" w:styleId="WW8Num13z3">
    <w:name w:val="WW8Num13z3"/>
    <w:rsid w:val="00B83751"/>
  </w:style>
  <w:style w:type="character" w:customStyle="1" w:styleId="WW8Num13z4">
    <w:name w:val="WW8Num13z4"/>
    <w:rsid w:val="00B83751"/>
  </w:style>
  <w:style w:type="character" w:customStyle="1" w:styleId="WW8Num13z5">
    <w:name w:val="WW8Num13z5"/>
    <w:rsid w:val="00B83751"/>
  </w:style>
  <w:style w:type="character" w:customStyle="1" w:styleId="WW8Num13z6">
    <w:name w:val="WW8Num13z6"/>
    <w:rsid w:val="00B83751"/>
  </w:style>
  <w:style w:type="character" w:customStyle="1" w:styleId="WW8Num13z7">
    <w:name w:val="WW8Num13z7"/>
    <w:rsid w:val="00B83751"/>
  </w:style>
  <w:style w:type="character" w:customStyle="1" w:styleId="WW8Num13z8">
    <w:name w:val="WW8Num13z8"/>
    <w:rsid w:val="00B83751"/>
  </w:style>
  <w:style w:type="character" w:customStyle="1" w:styleId="WW8Num14z0">
    <w:name w:val="WW8Num14z0"/>
    <w:rsid w:val="00B83751"/>
    <w:rPr>
      <w:rFonts w:ascii="Symbol" w:hAnsi="Symbol" w:cs="Symbol"/>
      <w:color w:val="FF0000"/>
      <w:spacing w:val="2"/>
      <w:sz w:val="22"/>
      <w:szCs w:val="22"/>
      <w:lang w:val="el-GR"/>
    </w:rPr>
  </w:style>
  <w:style w:type="character" w:customStyle="1" w:styleId="WW8Num14z1">
    <w:name w:val="WW8Num14z1"/>
    <w:rsid w:val="00B83751"/>
  </w:style>
  <w:style w:type="character" w:customStyle="1" w:styleId="WW8Num14z2">
    <w:name w:val="WW8Num14z2"/>
    <w:rsid w:val="00B83751"/>
  </w:style>
  <w:style w:type="character" w:customStyle="1" w:styleId="WW8Num14z3">
    <w:name w:val="WW8Num14z3"/>
    <w:rsid w:val="00B83751"/>
  </w:style>
  <w:style w:type="character" w:customStyle="1" w:styleId="WW8Num14z4">
    <w:name w:val="WW8Num14z4"/>
    <w:rsid w:val="00B83751"/>
  </w:style>
  <w:style w:type="character" w:customStyle="1" w:styleId="WW8Num14z5">
    <w:name w:val="WW8Num14z5"/>
    <w:rsid w:val="00B83751"/>
  </w:style>
  <w:style w:type="character" w:customStyle="1" w:styleId="WW8Num14z6">
    <w:name w:val="WW8Num14z6"/>
    <w:rsid w:val="00B83751"/>
  </w:style>
  <w:style w:type="character" w:customStyle="1" w:styleId="WW8Num14z7">
    <w:name w:val="WW8Num14z7"/>
    <w:rsid w:val="00B83751"/>
  </w:style>
  <w:style w:type="character" w:customStyle="1" w:styleId="WW8Num14z8">
    <w:name w:val="WW8Num14z8"/>
    <w:rsid w:val="00B83751"/>
  </w:style>
  <w:style w:type="character" w:customStyle="1" w:styleId="WW8Num15z0">
    <w:name w:val="WW8Num15z0"/>
    <w:rsid w:val="00B83751"/>
    <w:rPr>
      <w:rFonts w:cs="Times New Roman"/>
    </w:rPr>
  </w:style>
  <w:style w:type="character" w:customStyle="1" w:styleId="30">
    <w:name w:val="Προεπιλεγμένη γραμματοσειρά3"/>
    <w:rsid w:val="00B83751"/>
  </w:style>
  <w:style w:type="character" w:customStyle="1" w:styleId="20">
    <w:name w:val="Προεπιλεγμένη γραμματοσειρά2"/>
    <w:rsid w:val="00B83751"/>
  </w:style>
  <w:style w:type="character" w:customStyle="1" w:styleId="WW8Num1z1">
    <w:name w:val="WW8Num1z1"/>
    <w:rsid w:val="00B83751"/>
    <w:rPr>
      <w:rFonts w:ascii="Courier New" w:hAnsi="Courier New" w:cs="Courier New"/>
    </w:rPr>
  </w:style>
  <w:style w:type="character" w:customStyle="1" w:styleId="WW8Num1z2">
    <w:name w:val="WW8Num1z2"/>
    <w:rsid w:val="00B83751"/>
    <w:rPr>
      <w:rFonts w:ascii="Wingdings" w:hAnsi="Wingdings" w:cs="Wingdings"/>
    </w:rPr>
  </w:style>
  <w:style w:type="character" w:customStyle="1" w:styleId="WW8Num1z3">
    <w:name w:val="WW8Num1z3"/>
    <w:rsid w:val="00B83751"/>
    <w:rPr>
      <w:rFonts w:ascii="Symbol" w:hAnsi="Symbol" w:cs="Symbol"/>
    </w:rPr>
  </w:style>
  <w:style w:type="character" w:customStyle="1" w:styleId="WW8Num8z2">
    <w:name w:val="WW8Num8z2"/>
    <w:rsid w:val="00B83751"/>
    <w:rPr>
      <w:rFonts w:ascii="Wingdings" w:hAnsi="Wingdings" w:cs="Wingdings"/>
    </w:rPr>
  </w:style>
  <w:style w:type="character" w:customStyle="1" w:styleId="WW8Num8z3">
    <w:name w:val="WW8Num8z3"/>
    <w:rsid w:val="00B83751"/>
    <w:rPr>
      <w:rFonts w:ascii="Symbol" w:hAnsi="Symbol" w:cs="Symbol"/>
    </w:rPr>
  </w:style>
  <w:style w:type="character" w:customStyle="1" w:styleId="WW8Num9z2">
    <w:name w:val="WW8Num9z2"/>
    <w:rsid w:val="00B83751"/>
  </w:style>
  <w:style w:type="character" w:customStyle="1" w:styleId="WW8Num9z3">
    <w:name w:val="WW8Num9z3"/>
    <w:rsid w:val="00B83751"/>
  </w:style>
  <w:style w:type="character" w:customStyle="1" w:styleId="WW8Num9z4">
    <w:name w:val="WW8Num9z4"/>
    <w:rsid w:val="00B83751"/>
  </w:style>
  <w:style w:type="character" w:customStyle="1" w:styleId="WW8Num9z5">
    <w:name w:val="WW8Num9z5"/>
    <w:rsid w:val="00B83751"/>
  </w:style>
  <w:style w:type="character" w:customStyle="1" w:styleId="WW8Num9z6">
    <w:name w:val="WW8Num9z6"/>
    <w:rsid w:val="00B83751"/>
  </w:style>
  <w:style w:type="character" w:customStyle="1" w:styleId="WW8Num9z7">
    <w:name w:val="WW8Num9z7"/>
    <w:rsid w:val="00B83751"/>
  </w:style>
  <w:style w:type="character" w:customStyle="1" w:styleId="WW8Num9z8">
    <w:name w:val="WW8Num9z8"/>
    <w:rsid w:val="00B83751"/>
  </w:style>
  <w:style w:type="character" w:customStyle="1" w:styleId="WW8Num10z1">
    <w:name w:val="WW8Num10z1"/>
    <w:rsid w:val="00B83751"/>
  </w:style>
  <w:style w:type="character" w:customStyle="1" w:styleId="WW8Num10z2">
    <w:name w:val="WW8Num10z2"/>
    <w:rsid w:val="00B83751"/>
  </w:style>
  <w:style w:type="character" w:customStyle="1" w:styleId="WW8Num10z3">
    <w:name w:val="WW8Num10z3"/>
    <w:rsid w:val="00B83751"/>
  </w:style>
  <w:style w:type="character" w:customStyle="1" w:styleId="WW8Num10z4">
    <w:name w:val="WW8Num10z4"/>
    <w:rsid w:val="00B83751"/>
  </w:style>
  <w:style w:type="character" w:customStyle="1" w:styleId="WW8Num10z5">
    <w:name w:val="WW8Num10z5"/>
    <w:rsid w:val="00B83751"/>
  </w:style>
  <w:style w:type="character" w:customStyle="1" w:styleId="WW8Num10z6">
    <w:name w:val="WW8Num10z6"/>
    <w:rsid w:val="00B83751"/>
  </w:style>
  <w:style w:type="character" w:customStyle="1" w:styleId="WW8Num10z7">
    <w:name w:val="WW8Num10z7"/>
    <w:rsid w:val="00B83751"/>
  </w:style>
  <w:style w:type="character" w:customStyle="1" w:styleId="WW8Num10z8">
    <w:name w:val="WW8Num10z8"/>
    <w:rsid w:val="00B83751"/>
  </w:style>
  <w:style w:type="character" w:customStyle="1" w:styleId="WW8Num12z1">
    <w:name w:val="WW8Num12z1"/>
    <w:rsid w:val="00B83751"/>
  </w:style>
  <w:style w:type="character" w:customStyle="1" w:styleId="WW8Num12z2">
    <w:name w:val="WW8Num12z2"/>
    <w:rsid w:val="00B83751"/>
  </w:style>
  <w:style w:type="character" w:customStyle="1" w:styleId="WW8Num12z3">
    <w:name w:val="WW8Num12z3"/>
    <w:rsid w:val="00B83751"/>
  </w:style>
  <w:style w:type="character" w:customStyle="1" w:styleId="WW8Num12z4">
    <w:name w:val="WW8Num12z4"/>
    <w:rsid w:val="00B83751"/>
  </w:style>
  <w:style w:type="character" w:customStyle="1" w:styleId="WW8Num12z5">
    <w:name w:val="WW8Num12z5"/>
    <w:rsid w:val="00B83751"/>
  </w:style>
  <w:style w:type="character" w:customStyle="1" w:styleId="WW8Num12z6">
    <w:name w:val="WW8Num12z6"/>
    <w:rsid w:val="00B83751"/>
  </w:style>
  <w:style w:type="character" w:customStyle="1" w:styleId="WW8Num12z7">
    <w:name w:val="WW8Num12z7"/>
    <w:rsid w:val="00B83751"/>
  </w:style>
  <w:style w:type="character" w:customStyle="1" w:styleId="WW8Num12z8">
    <w:name w:val="WW8Num12z8"/>
    <w:rsid w:val="00B83751"/>
  </w:style>
  <w:style w:type="character" w:customStyle="1" w:styleId="WW8Num15z1">
    <w:name w:val="WW8Num15z1"/>
    <w:rsid w:val="00B83751"/>
  </w:style>
  <w:style w:type="character" w:customStyle="1" w:styleId="WW8Num15z2">
    <w:name w:val="WW8Num15z2"/>
    <w:rsid w:val="00B83751"/>
  </w:style>
  <w:style w:type="character" w:customStyle="1" w:styleId="WW8Num15z3">
    <w:name w:val="WW8Num15z3"/>
    <w:rsid w:val="00B83751"/>
  </w:style>
  <w:style w:type="character" w:customStyle="1" w:styleId="WW8Num15z4">
    <w:name w:val="WW8Num15z4"/>
    <w:rsid w:val="00B83751"/>
  </w:style>
  <w:style w:type="character" w:customStyle="1" w:styleId="WW8Num15z5">
    <w:name w:val="WW8Num15z5"/>
    <w:rsid w:val="00B83751"/>
  </w:style>
  <w:style w:type="character" w:customStyle="1" w:styleId="WW8Num15z6">
    <w:name w:val="WW8Num15z6"/>
    <w:rsid w:val="00B83751"/>
  </w:style>
  <w:style w:type="character" w:customStyle="1" w:styleId="WW8Num15z7">
    <w:name w:val="WW8Num15z7"/>
    <w:rsid w:val="00B83751"/>
  </w:style>
  <w:style w:type="character" w:customStyle="1" w:styleId="WW8Num15z8">
    <w:name w:val="WW8Num15z8"/>
    <w:rsid w:val="00B83751"/>
  </w:style>
  <w:style w:type="character" w:customStyle="1" w:styleId="WW8Num16z0">
    <w:name w:val="WW8Num16z0"/>
    <w:rsid w:val="00B83751"/>
    <w:rPr>
      <w:rFonts w:ascii="Symbol" w:hAnsi="Symbol" w:cs="Symbol"/>
      <w:color w:val="000000"/>
      <w:sz w:val="22"/>
      <w:szCs w:val="22"/>
    </w:rPr>
  </w:style>
  <w:style w:type="character" w:customStyle="1" w:styleId="WW8Num16z1">
    <w:name w:val="WW8Num16z1"/>
    <w:rsid w:val="00B83751"/>
    <w:rPr>
      <w:rFonts w:ascii="Courier New" w:hAnsi="Courier New" w:cs="Courier New"/>
    </w:rPr>
  </w:style>
  <w:style w:type="character" w:customStyle="1" w:styleId="WW8Num16z2">
    <w:name w:val="WW8Num16z2"/>
    <w:rsid w:val="00B83751"/>
    <w:rPr>
      <w:rFonts w:ascii="Wingdings" w:hAnsi="Wingdings" w:cs="Wingdings"/>
    </w:rPr>
  </w:style>
  <w:style w:type="character" w:customStyle="1" w:styleId="WW8Num16z3">
    <w:name w:val="WW8Num16z3"/>
    <w:rsid w:val="00B83751"/>
    <w:rPr>
      <w:rFonts w:ascii="Symbol" w:hAnsi="Symbol" w:cs="Symbol"/>
    </w:rPr>
  </w:style>
  <w:style w:type="character" w:customStyle="1" w:styleId="WW8Num17z0">
    <w:name w:val="WW8Num17z0"/>
    <w:rsid w:val="00B83751"/>
    <w:rPr>
      <w:rFonts w:ascii="Symbol" w:hAnsi="Symbol" w:cs="Symbol"/>
    </w:rPr>
  </w:style>
  <w:style w:type="character" w:customStyle="1" w:styleId="WW8Num17z1">
    <w:name w:val="WW8Num17z1"/>
    <w:rsid w:val="00B83751"/>
    <w:rPr>
      <w:rFonts w:ascii="Courier New" w:hAnsi="Courier New" w:cs="Courier New"/>
    </w:rPr>
  </w:style>
  <w:style w:type="character" w:customStyle="1" w:styleId="WW8Num17z2">
    <w:name w:val="WW8Num17z2"/>
    <w:rsid w:val="00B83751"/>
    <w:rPr>
      <w:rFonts w:ascii="Wingdings" w:hAnsi="Wingdings" w:cs="Wingdings"/>
    </w:rPr>
  </w:style>
  <w:style w:type="character" w:customStyle="1" w:styleId="WW8Num18z0">
    <w:name w:val="WW8Num18z0"/>
    <w:rsid w:val="00B83751"/>
    <w:rPr>
      <w:rFonts w:ascii="Arial" w:hAnsi="Arial" w:cs="Times New Roman"/>
      <w:color w:val="000000"/>
      <w:spacing w:val="-1"/>
      <w:sz w:val="22"/>
      <w:szCs w:val="22"/>
      <w:lang w:val="el-GR"/>
    </w:rPr>
  </w:style>
  <w:style w:type="character" w:customStyle="1" w:styleId="WW8Num18z1">
    <w:name w:val="WW8Num18z1"/>
    <w:rsid w:val="00B83751"/>
    <w:rPr>
      <w:rFonts w:cs="Times New Roman"/>
    </w:rPr>
  </w:style>
  <w:style w:type="character" w:customStyle="1" w:styleId="WW8Num19z0">
    <w:name w:val="WW8Num19z0"/>
    <w:rsid w:val="00B83751"/>
    <w:rPr>
      <w:b w:val="0"/>
      <w:sz w:val="24"/>
      <w:szCs w:val="24"/>
    </w:rPr>
  </w:style>
  <w:style w:type="character" w:customStyle="1" w:styleId="WW8Num19z1">
    <w:name w:val="WW8Num19z1"/>
    <w:rsid w:val="00B83751"/>
  </w:style>
  <w:style w:type="character" w:customStyle="1" w:styleId="WW8Num19z2">
    <w:name w:val="WW8Num19z2"/>
    <w:rsid w:val="00B83751"/>
  </w:style>
  <w:style w:type="character" w:customStyle="1" w:styleId="WW8Num19z3">
    <w:name w:val="WW8Num19z3"/>
    <w:rsid w:val="00B83751"/>
  </w:style>
  <w:style w:type="character" w:customStyle="1" w:styleId="WW8Num19z4">
    <w:name w:val="WW8Num19z4"/>
    <w:rsid w:val="00B83751"/>
  </w:style>
  <w:style w:type="character" w:customStyle="1" w:styleId="WW8Num19z5">
    <w:name w:val="WW8Num19z5"/>
    <w:rsid w:val="00B83751"/>
  </w:style>
  <w:style w:type="character" w:customStyle="1" w:styleId="WW8Num19z6">
    <w:name w:val="WW8Num19z6"/>
    <w:rsid w:val="00B83751"/>
  </w:style>
  <w:style w:type="character" w:customStyle="1" w:styleId="WW8Num19z7">
    <w:name w:val="WW8Num19z7"/>
    <w:rsid w:val="00B83751"/>
  </w:style>
  <w:style w:type="character" w:customStyle="1" w:styleId="WW8Num19z8">
    <w:name w:val="WW8Num19z8"/>
    <w:rsid w:val="00B83751"/>
  </w:style>
  <w:style w:type="character" w:customStyle="1" w:styleId="WW8Num20z0">
    <w:name w:val="WW8Num20z0"/>
    <w:rsid w:val="00B83751"/>
    <w:rPr>
      <w:rFonts w:ascii="Wingdings" w:hAnsi="Wingdings" w:cs="Wingdings"/>
      <w:sz w:val="22"/>
      <w:szCs w:val="22"/>
    </w:rPr>
  </w:style>
  <w:style w:type="character" w:customStyle="1" w:styleId="WW8Num21z0">
    <w:name w:val="WW8Num21z0"/>
    <w:rsid w:val="00B83751"/>
    <w:rPr>
      <w:rFonts w:ascii="Arial" w:hAnsi="Arial" w:cs="Arial"/>
    </w:rPr>
  </w:style>
  <w:style w:type="character" w:customStyle="1" w:styleId="WW8Num21z1">
    <w:name w:val="WW8Num21z1"/>
    <w:rsid w:val="00B83751"/>
    <w:rPr>
      <w:rFonts w:ascii="Courier New" w:hAnsi="Courier New" w:cs="Courier New"/>
    </w:rPr>
  </w:style>
  <w:style w:type="character" w:customStyle="1" w:styleId="WW8Num21z2">
    <w:name w:val="WW8Num21z2"/>
    <w:rsid w:val="00B83751"/>
    <w:rPr>
      <w:rFonts w:ascii="Wingdings" w:hAnsi="Wingdings" w:cs="Wingdings"/>
    </w:rPr>
  </w:style>
  <w:style w:type="character" w:customStyle="1" w:styleId="WW8Num21z3">
    <w:name w:val="WW8Num21z3"/>
    <w:rsid w:val="00B83751"/>
    <w:rPr>
      <w:rFonts w:ascii="Symbol" w:hAnsi="Symbol" w:cs="Symbol"/>
    </w:rPr>
  </w:style>
  <w:style w:type="character" w:customStyle="1" w:styleId="WW8Num22z0">
    <w:name w:val="WW8Num22z0"/>
    <w:rsid w:val="00B83751"/>
    <w:rPr>
      <w:rFonts w:ascii="Symbol" w:hAnsi="Symbol" w:cs="Symbol"/>
    </w:rPr>
  </w:style>
  <w:style w:type="character" w:customStyle="1" w:styleId="WW8Num22z1">
    <w:name w:val="WW8Num22z1"/>
    <w:rsid w:val="00B83751"/>
    <w:rPr>
      <w:rFonts w:cs="Times New Roman"/>
    </w:rPr>
  </w:style>
  <w:style w:type="character" w:customStyle="1" w:styleId="WW8Num23z0">
    <w:name w:val="WW8Num23z0"/>
    <w:rsid w:val="00B83751"/>
    <w:rPr>
      <w:rFonts w:ascii="Symbol" w:eastAsia="Times New Roman" w:hAnsi="Symbol" w:cs="Symbol"/>
      <w:spacing w:val="2"/>
      <w:sz w:val="22"/>
      <w:szCs w:val="22"/>
    </w:rPr>
  </w:style>
  <w:style w:type="character" w:customStyle="1" w:styleId="WW8Num23z1">
    <w:name w:val="WW8Num23z1"/>
    <w:rsid w:val="00B83751"/>
  </w:style>
  <w:style w:type="character" w:customStyle="1" w:styleId="WW8Num23z2">
    <w:name w:val="WW8Num23z2"/>
    <w:rsid w:val="00B83751"/>
  </w:style>
  <w:style w:type="character" w:customStyle="1" w:styleId="WW8Num23z3">
    <w:name w:val="WW8Num23z3"/>
    <w:rsid w:val="00B83751"/>
  </w:style>
  <w:style w:type="character" w:customStyle="1" w:styleId="WW8Num23z4">
    <w:name w:val="WW8Num23z4"/>
    <w:rsid w:val="00B83751"/>
  </w:style>
  <w:style w:type="character" w:customStyle="1" w:styleId="WW8Num23z5">
    <w:name w:val="WW8Num23z5"/>
    <w:rsid w:val="00B83751"/>
  </w:style>
  <w:style w:type="character" w:customStyle="1" w:styleId="WW8Num23z6">
    <w:name w:val="WW8Num23z6"/>
    <w:rsid w:val="00B83751"/>
  </w:style>
  <w:style w:type="character" w:customStyle="1" w:styleId="WW8Num23z7">
    <w:name w:val="WW8Num23z7"/>
    <w:rsid w:val="00B83751"/>
  </w:style>
  <w:style w:type="character" w:customStyle="1" w:styleId="WW8Num23z8">
    <w:name w:val="WW8Num23z8"/>
    <w:rsid w:val="00B83751"/>
  </w:style>
  <w:style w:type="character" w:customStyle="1" w:styleId="WW8Num24z0">
    <w:name w:val="WW8Num24z0"/>
    <w:rsid w:val="00B83751"/>
    <w:rPr>
      <w:b w:val="0"/>
      <w:sz w:val="24"/>
      <w:szCs w:val="24"/>
    </w:rPr>
  </w:style>
  <w:style w:type="character" w:customStyle="1" w:styleId="WW8Num24z1">
    <w:name w:val="WW8Num24z1"/>
    <w:rsid w:val="00B83751"/>
  </w:style>
  <w:style w:type="character" w:customStyle="1" w:styleId="WW8Num24z2">
    <w:name w:val="WW8Num24z2"/>
    <w:rsid w:val="00B83751"/>
  </w:style>
  <w:style w:type="character" w:customStyle="1" w:styleId="WW8Num24z3">
    <w:name w:val="WW8Num24z3"/>
    <w:rsid w:val="00B83751"/>
  </w:style>
  <w:style w:type="character" w:customStyle="1" w:styleId="WW8Num24z4">
    <w:name w:val="WW8Num24z4"/>
    <w:rsid w:val="00B83751"/>
  </w:style>
  <w:style w:type="character" w:customStyle="1" w:styleId="WW8Num24z5">
    <w:name w:val="WW8Num24z5"/>
    <w:rsid w:val="00B83751"/>
  </w:style>
  <w:style w:type="character" w:customStyle="1" w:styleId="WW8Num24z6">
    <w:name w:val="WW8Num24z6"/>
    <w:rsid w:val="00B83751"/>
  </w:style>
  <w:style w:type="character" w:customStyle="1" w:styleId="WW8Num24z7">
    <w:name w:val="WW8Num24z7"/>
    <w:rsid w:val="00B83751"/>
  </w:style>
  <w:style w:type="character" w:customStyle="1" w:styleId="WW8Num24z8">
    <w:name w:val="WW8Num24z8"/>
    <w:rsid w:val="00B83751"/>
  </w:style>
  <w:style w:type="character" w:customStyle="1" w:styleId="WW8Num25z0">
    <w:name w:val="WW8Num25z0"/>
    <w:rsid w:val="00B83751"/>
    <w:rPr>
      <w:b w:val="0"/>
      <w:sz w:val="24"/>
      <w:szCs w:val="24"/>
    </w:rPr>
  </w:style>
  <w:style w:type="character" w:customStyle="1" w:styleId="WW8Num25z1">
    <w:name w:val="WW8Num25z1"/>
    <w:rsid w:val="00B83751"/>
  </w:style>
  <w:style w:type="character" w:customStyle="1" w:styleId="WW8Num25z2">
    <w:name w:val="WW8Num25z2"/>
    <w:rsid w:val="00B83751"/>
  </w:style>
  <w:style w:type="character" w:customStyle="1" w:styleId="WW8Num25z3">
    <w:name w:val="WW8Num25z3"/>
    <w:rsid w:val="00B83751"/>
  </w:style>
  <w:style w:type="character" w:customStyle="1" w:styleId="WW8Num25z4">
    <w:name w:val="WW8Num25z4"/>
    <w:rsid w:val="00B83751"/>
  </w:style>
  <w:style w:type="character" w:customStyle="1" w:styleId="WW8Num25z5">
    <w:name w:val="WW8Num25z5"/>
    <w:rsid w:val="00B83751"/>
  </w:style>
  <w:style w:type="character" w:customStyle="1" w:styleId="WW8Num25z6">
    <w:name w:val="WW8Num25z6"/>
    <w:rsid w:val="00B83751"/>
  </w:style>
  <w:style w:type="character" w:customStyle="1" w:styleId="WW8Num25z7">
    <w:name w:val="WW8Num25z7"/>
    <w:rsid w:val="00B83751"/>
  </w:style>
  <w:style w:type="character" w:customStyle="1" w:styleId="WW8Num25z8">
    <w:name w:val="WW8Num25z8"/>
    <w:rsid w:val="00B83751"/>
  </w:style>
  <w:style w:type="character" w:customStyle="1" w:styleId="WW8Num26z0">
    <w:name w:val="WW8Num26z0"/>
    <w:rsid w:val="00B83751"/>
    <w:rPr>
      <w:rFonts w:ascii="Symbol" w:hAnsi="Symbol" w:cs="Symbol"/>
    </w:rPr>
  </w:style>
  <w:style w:type="character" w:customStyle="1" w:styleId="WW8Num26z1">
    <w:name w:val="WW8Num26z1"/>
    <w:rsid w:val="00B83751"/>
    <w:rPr>
      <w:rFonts w:ascii="Courier New" w:hAnsi="Courier New" w:cs="Courier New"/>
    </w:rPr>
  </w:style>
  <w:style w:type="character" w:customStyle="1" w:styleId="WW8Num26z2">
    <w:name w:val="WW8Num26z2"/>
    <w:rsid w:val="00B83751"/>
    <w:rPr>
      <w:rFonts w:ascii="Wingdings" w:hAnsi="Wingdings" w:cs="Wingdings"/>
    </w:rPr>
  </w:style>
  <w:style w:type="character" w:customStyle="1" w:styleId="WW8Num27z0">
    <w:name w:val="WW8Num27z0"/>
    <w:rsid w:val="00B83751"/>
  </w:style>
  <w:style w:type="character" w:customStyle="1" w:styleId="WW8Num27z1">
    <w:name w:val="WW8Num27z1"/>
    <w:rsid w:val="00B83751"/>
  </w:style>
  <w:style w:type="character" w:customStyle="1" w:styleId="WW8Num27z2">
    <w:name w:val="WW8Num27z2"/>
    <w:rsid w:val="00B83751"/>
  </w:style>
  <w:style w:type="character" w:customStyle="1" w:styleId="WW8Num27z3">
    <w:name w:val="WW8Num27z3"/>
    <w:rsid w:val="00B83751"/>
  </w:style>
  <w:style w:type="character" w:customStyle="1" w:styleId="WW8Num27z4">
    <w:name w:val="WW8Num27z4"/>
    <w:rsid w:val="00B83751"/>
  </w:style>
  <w:style w:type="character" w:customStyle="1" w:styleId="WW8Num27z5">
    <w:name w:val="WW8Num27z5"/>
    <w:rsid w:val="00B83751"/>
  </w:style>
  <w:style w:type="character" w:customStyle="1" w:styleId="WW8Num27z6">
    <w:name w:val="WW8Num27z6"/>
    <w:rsid w:val="00B83751"/>
  </w:style>
  <w:style w:type="character" w:customStyle="1" w:styleId="WW8Num27z7">
    <w:name w:val="WW8Num27z7"/>
    <w:rsid w:val="00B83751"/>
  </w:style>
  <w:style w:type="character" w:customStyle="1" w:styleId="WW8Num27z8">
    <w:name w:val="WW8Num27z8"/>
    <w:rsid w:val="00B83751"/>
  </w:style>
  <w:style w:type="character" w:customStyle="1" w:styleId="WW8Num28z0">
    <w:name w:val="WW8Num28z0"/>
    <w:rsid w:val="00B83751"/>
    <w:rPr>
      <w:rFonts w:ascii="Symbol" w:hAnsi="Symbol" w:cs="Symbol"/>
    </w:rPr>
  </w:style>
  <w:style w:type="character" w:customStyle="1" w:styleId="WW8Num28z1">
    <w:name w:val="WW8Num28z1"/>
    <w:rsid w:val="00B83751"/>
    <w:rPr>
      <w:rFonts w:ascii="Courier New" w:hAnsi="Courier New" w:cs="Courier New"/>
    </w:rPr>
  </w:style>
  <w:style w:type="character" w:customStyle="1" w:styleId="WW8Num28z2">
    <w:name w:val="WW8Num28z2"/>
    <w:rsid w:val="00B83751"/>
    <w:rPr>
      <w:rFonts w:ascii="Wingdings" w:hAnsi="Wingdings" w:cs="Wingdings"/>
    </w:rPr>
  </w:style>
  <w:style w:type="character" w:customStyle="1" w:styleId="WW8Num29z0">
    <w:name w:val="WW8Num29z0"/>
    <w:rsid w:val="00B83751"/>
    <w:rPr>
      <w:rFonts w:ascii="Arial" w:hAnsi="Arial" w:cs="Arial"/>
      <w:b w:val="0"/>
      <w:spacing w:val="-1"/>
      <w:sz w:val="20"/>
      <w:szCs w:val="20"/>
    </w:rPr>
  </w:style>
  <w:style w:type="character" w:customStyle="1" w:styleId="WW8Num29z1">
    <w:name w:val="WW8Num29z1"/>
    <w:rsid w:val="00B83751"/>
  </w:style>
  <w:style w:type="character" w:customStyle="1" w:styleId="WW8Num29z2">
    <w:name w:val="WW8Num29z2"/>
    <w:rsid w:val="00B83751"/>
  </w:style>
  <w:style w:type="character" w:customStyle="1" w:styleId="WW8Num29z3">
    <w:name w:val="WW8Num29z3"/>
    <w:rsid w:val="00B83751"/>
  </w:style>
  <w:style w:type="character" w:customStyle="1" w:styleId="WW8Num29z4">
    <w:name w:val="WW8Num29z4"/>
    <w:rsid w:val="00B83751"/>
  </w:style>
  <w:style w:type="character" w:customStyle="1" w:styleId="WW8Num29z5">
    <w:name w:val="WW8Num29z5"/>
    <w:rsid w:val="00B83751"/>
  </w:style>
  <w:style w:type="character" w:customStyle="1" w:styleId="WW8Num29z6">
    <w:name w:val="WW8Num29z6"/>
    <w:rsid w:val="00B83751"/>
  </w:style>
  <w:style w:type="character" w:customStyle="1" w:styleId="WW8Num29z7">
    <w:name w:val="WW8Num29z7"/>
    <w:rsid w:val="00B83751"/>
  </w:style>
  <w:style w:type="character" w:customStyle="1" w:styleId="WW8Num29z8">
    <w:name w:val="WW8Num29z8"/>
    <w:rsid w:val="00B83751"/>
  </w:style>
  <w:style w:type="character" w:customStyle="1" w:styleId="WW8Num30z0">
    <w:name w:val="WW8Num30z0"/>
    <w:rsid w:val="00B83751"/>
    <w:rPr>
      <w:rFonts w:ascii="Symbol" w:hAnsi="Symbol" w:cs="Symbol"/>
    </w:rPr>
  </w:style>
  <w:style w:type="character" w:customStyle="1" w:styleId="WW8Num30z1">
    <w:name w:val="WW8Num30z1"/>
    <w:rsid w:val="00B83751"/>
  </w:style>
  <w:style w:type="character" w:customStyle="1" w:styleId="WW8Num30z2">
    <w:name w:val="WW8Num30z2"/>
    <w:rsid w:val="00B83751"/>
  </w:style>
  <w:style w:type="character" w:customStyle="1" w:styleId="WW8Num30z3">
    <w:name w:val="WW8Num30z3"/>
    <w:rsid w:val="00B83751"/>
  </w:style>
  <w:style w:type="character" w:customStyle="1" w:styleId="WW8Num30z4">
    <w:name w:val="WW8Num30z4"/>
    <w:rsid w:val="00B83751"/>
  </w:style>
  <w:style w:type="character" w:customStyle="1" w:styleId="WW8Num30z5">
    <w:name w:val="WW8Num30z5"/>
    <w:rsid w:val="00B83751"/>
  </w:style>
  <w:style w:type="character" w:customStyle="1" w:styleId="WW8Num30z6">
    <w:name w:val="WW8Num30z6"/>
    <w:rsid w:val="00B83751"/>
  </w:style>
  <w:style w:type="character" w:customStyle="1" w:styleId="WW8Num30z7">
    <w:name w:val="WW8Num30z7"/>
    <w:rsid w:val="00B83751"/>
  </w:style>
  <w:style w:type="character" w:customStyle="1" w:styleId="WW8Num30z8">
    <w:name w:val="WW8Num30z8"/>
    <w:rsid w:val="00B83751"/>
  </w:style>
  <w:style w:type="character" w:customStyle="1" w:styleId="11">
    <w:name w:val="Προεπιλεγμένη γραμματοσειρά1"/>
    <w:rsid w:val="00B83751"/>
  </w:style>
  <w:style w:type="character" w:customStyle="1" w:styleId="CharChar3">
    <w:name w:val="Char Char3"/>
    <w:rsid w:val="00B83751"/>
    <w:rPr>
      <w:sz w:val="24"/>
      <w:szCs w:val="24"/>
    </w:rPr>
  </w:style>
  <w:style w:type="character" w:customStyle="1" w:styleId="CharChar2">
    <w:name w:val="Char Char2"/>
    <w:rsid w:val="00B83751"/>
    <w:rPr>
      <w:sz w:val="24"/>
      <w:szCs w:val="24"/>
    </w:rPr>
  </w:style>
  <w:style w:type="character" w:customStyle="1" w:styleId="80">
    <w:name w:val="Σώμα κειμένου (8)_"/>
    <w:rsid w:val="00B83751"/>
    <w:rPr>
      <w:rFonts w:ascii="Arial" w:hAnsi="Arial" w:cs="Arial"/>
      <w:i/>
      <w:iCs/>
      <w:sz w:val="22"/>
      <w:szCs w:val="22"/>
      <w:highlight w:val="white"/>
    </w:rPr>
  </w:style>
  <w:style w:type="character" w:customStyle="1" w:styleId="CharChar10">
    <w:name w:val="Char Char10"/>
    <w:rsid w:val="00B83751"/>
    <w:rPr>
      <w:rFonts w:ascii="Cambria" w:hAnsi="Cambria" w:cs="Cambria"/>
      <w:b/>
      <w:bCs/>
      <w:sz w:val="26"/>
      <w:szCs w:val="26"/>
      <w:lang w:val="en-US"/>
    </w:rPr>
  </w:style>
  <w:style w:type="character" w:customStyle="1" w:styleId="CharChar4">
    <w:name w:val="Char Char4"/>
    <w:rsid w:val="00B83751"/>
    <w:rPr>
      <w:rFonts w:ascii="Cambria" w:hAnsi="Cambria" w:cs="Cambria"/>
      <w:sz w:val="22"/>
      <w:szCs w:val="22"/>
      <w:lang w:val="en-US"/>
    </w:rPr>
  </w:style>
  <w:style w:type="character" w:customStyle="1" w:styleId="CharChar11">
    <w:name w:val="Char Char11"/>
    <w:rsid w:val="00B83751"/>
    <w:rPr>
      <w:rFonts w:ascii="Cambria" w:hAnsi="Cambria" w:cs="Cambria"/>
      <w:b/>
      <w:bCs/>
      <w:i/>
      <w:iCs/>
      <w:sz w:val="28"/>
      <w:szCs w:val="28"/>
      <w:lang w:val="en-US"/>
    </w:rPr>
  </w:style>
  <w:style w:type="character" w:customStyle="1" w:styleId="CharChar5">
    <w:name w:val="Char Char5"/>
    <w:rsid w:val="00B83751"/>
    <w:rPr>
      <w:rFonts w:ascii="Calibri" w:hAnsi="Calibri" w:cs="Calibri"/>
      <w:i/>
      <w:iCs/>
      <w:sz w:val="24"/>
      <w:szCs w:val="24"/>
      <w:lang w:val="en-US"/>
    </w:rPr>
  </w:style>
  <w:style w:type="character" w:customStyle="1" w:styleId="CharChar">
    <w:name w:val="Char Char"/>
    <w:rsid w:val="00B83751"/>
    <w:rPr>
      <w:sz w:val="24"/>
      <w:szCs w:val="24"/>
    </w:rPr>
  </w:style>
  <w:style w:type="character" w:customStyle="1" w:styleId="CharChar7">
    <w:name w:val="Char Char7"/>
    <w:rsid w:val="00B83751"/>
    <w:rPr>
      <w:b/>
      <w:bCs/>
      <w:sz w:val="22"/>
      <w:szCs w:val="22"/>
      <w:lang w:val="en-US"/>
    </w:rPr>
  </w:style>
  <w:style w:type="character" w:customStyle="1" w:styleId="CharChar1">
    <w:name w:val="Char Char1"/>
    <w:rsid w:val="00B83751"/>
    <w:rPr>
      <w:rFonts w:ascii="Segoe UI" w:hAnsi="Segoe UI" w:cs="Segoe UI"/>
      <w:sz w:val="18"/>
      <w:szCs w:val="18"/>
    </w:rPr>
  </w:style>
  <w:style w:type="character" w:customStyle="1" w:styleId="CharChar6">
    <w:name w:val="Char Char6"/>
    <w:rsid w:val="00B83751"/>
    <w:rPr>
      <w:rFonts w:ascii="Calibri" w:hAnsi="Calibri" w:cs="Calibri"/>
      <w:sz w:val="24"/>
      <w:szCs w:val="24"/>
      <w:lang w:val="en-US"/>
    </w:rPr>
  </w:style>
  <w:style w:type="character" w:customStyle="1" w:styleId="CharChar9">
    <w:name w:val="Char Char9"/>
    <w:rsid w:val="00B83751"/>
    <w:rPr>
      <w:rFonts w:ascii="Calibri" w:hAnsi="Calibri" w:cs="Calibri"/>
      <w:b/>
      <w:bCs/>
      <w:sz w:val="28"/>
      <w:szCs w:val="28"/>
      <w:lang w:val="en-US"/>
    </w:rPr>
  </w:style>
  <w:style w:type="character" w:customStyle="1" w:styleId="CharChar12">
    <w:name w:val="Char Char12"/>
    <w:rsid w:val="00B83751"/>
    <w:rPr>
      <w:rFonts w:ascii="Cambria" w:hAnsi="Cambria" w:cs="Cambria"/>
      <w:b/>
      <w:bCs/>
      <w:kern w:val="1"/>
      <w:sz w:val="32"/>
      <w:szCs w:val="32"/>
      <w:lang w:val="en-US"/>
    </w:rPr>
  </w:style>
  <w:style w:type="character" w:customStyle="1" w:styleId="CharChar8">
    <w:name w:val="Char Char8"/>
    <w:rsid w:val="00B83751"/>
    <w:rPr>
      <w:rFonts w:ascii="Calibri" w:hAnsi="Calibri" w:cs="Calibri"/>
      <w:b/>
      <w:bCs/>
      <w:i/>
      <w:iCs/>
      <w:sz w:val="26"/>
      <w:szCs w:val="26"/>
      <w:lang w:val="en-US"/>
    </w:rPr>
  </w:style>
  <w:style w:type="character" w:customStyle="1" w:styleId="Bodytext">
    <w:name w:val="Body text_"/>
    <w:rsid w:val="00B83751"/>
    <w:rPr>
      <w:sz w:val="17"/>
      <w:szCs w:val="17"/>
      <w:lang w:bidi="ar-SA"/>
    </w:rPr>
  </w:style>
  <w:style w:type="character" w:customStyle="1" w:styleId="Bodytext75ptSpacing0pt">
    <w:name w:val="Body text + 7;5 pt;Spacing 0 pt"/>
    <w:rsid w:val="00B83751"/>
    <w:rPr>
      <w:b w:val="0"/>
      <w:bCs w:val="0"/>
      <w:i w:val="0"/>
      <w:iCs w:val="0"/>
      <w:caps w:val="0"/>
      <w:smallCaps w:val="0"/>
      <w:strike w:val="0"/>
      <w:dstrike w:val="0"/>
      <w:spacing w:val="10"/>
      <w:sz w:val="15"/>
      <w:szCs w:val="15"/>
    </w:rPr>
  </w:style>
  <w:style w:type="character" w:styleId="a3">
    <w:name w:val="Emphasis"/>
    <w:basedOn w:val="11"/>
    <w:qFormat/>
    <w:rsid w:val="00B83751"/>
    <w:rPr>
      <w:i/>
      <w:iCs/>
    </w:rPr>
  </w:style>
  <w:style w:type="character" w:customStyle="1" w:styleId="apple-converted-space">
    <w:name w:val="apple-converted-space"/>
    <w:basedOn w:val="11"/>
    <w:rsid w:val="00B83751"/>
  </w:style>
  <w:style w:type="character" w:customStyle="1" w:styleId="40">
    <w:name w:val="Προεπιλεγμένη γραμματοσειρά4"/>
    <w:rsid w:val="00B83751"/>
  </w:style>
  <w:style w:type="character" w:customStyle="1" w:styleId="a4">
    <w:name w:val="Κουκκίδες"/>
    <w:rsid w:val="00B83751"/>
    <w:rPr>
      <w:rFonts w:ascii="OpenSymbol" w:eastAsia="OpenSymbol" w:hAnsi="OpenSymbol" w:cs="OpenSymbol"/>
    </w:rPr>
  </w:style>
  <w:style w:type="character" w:customStyle="1" w:styleId="FontStyle17">
    <w:name w:val="Font Style17"/>
    <w:basedOn w:val="11"/>
    <w:rsid w:val="00B83751"/>
    <w:rPr>
      <w:rFonts w:ascii="Times New Roman" w:hAnsi="Times New Roman" w:cs="Times New Roman"/>
      <w:sz w:val="22"/>
      <w:szCs w:val="22"/>
    </w:rPr>
  </w:style>
  <w:style w:type="character" w:styleId="a5">
    <w:name w:val="Strong"/>
    <w:uiPriority w:val="22"/>
    <w:qFormat/>
    <w:rsid w:val="00B83751"/>
    <w:rPr>
      <w:b/>
      <w:bCs/>
    </w:rPr>
  </w:style>
  <w:style w:type="character" w:customStyle="1" w:styleId="a6">
    <w:name w:val="Χαρακτήρες αρίθμησης"/>
    <w:rsid w:val="00B83751"/>
  </w:style>
  <w:style w:type="character" w:customStyle="1" w:styleId="ListLabel276">
    <w:name w:val="ListLabel 276"/>
    <w:rsid w:val="00B83751"/>
    <w:rPr>
      <w:rFonts w:ascii="Arial" w:hAnsi="Arial" w:cs="Symbol"/>
      <w:b w:val="0"/>
      <w:sz w:val="20"/>
      <w:lang w:val="el-GR"/>
    </w:rPr>
  </w:style>
  <w:style w:type="character" w:customStyle="1" w:styleId="ListLabel277">
    <w:name w:val="ListLabel 277"/>
    <w:rsid w:val="00B83751"/>
    <w:rPr>
      <w:rFonts w:cs="Courier New"/>
    </w:rPr>
  </w:style>
  <w:style w:type="character" w:customStyle="1" w:styleId="ListLabel278">
    <w:name w:val="ListLabel 278"/>
    <w:rsid w:val="00B83751"/>
    <w:rPr>
      <w:rFonts w:cs="Wingdings"/>
    </w:rPr>
  </w:style>
  <w:style w:type="character" w:customStyle="1" w:styleId="ListLabel279">
    <w:name w:val="ListLabel 279"/>
    <w:rsid w:val="00B83751"/>
    <w:rPr>
      <w:rFonts w:cs="Symbol"/>
      <w:b/>
      <w:sz w:val="20"/>
      <w:lang w:val="el-GR"/>
    </w:rPr>
  </w:style>
  <w:style w:type="character" w:customStyle="1" w:styleId="ListLabel280">
    <w:name w:val="ListLabel 280"/>
    <w:rsid w:val="00B83751"/>
    <w:rPr>
      <w:rFonts w:cs="Courier New"/>
    </w:rPr>
  </w:style>
  <w:style w:type="character" w:customStyle="1" w:styleId="ListLabel281">
    <w:name w:val="ListLabel 281"/>
    <w:rsid w:val="00B83751"/>
    <w:rPr>
      <w:rFonts w:cs="Wingdings"/>
    </w:rPr>
  </w:style>
  <w:style w:type="character" w:customStyle="1" w:styleId="ListLabel282">
    <w:name w:val="ListLabel 282"/>
    <w:rsid w:val="00B83751"/>
    <w:rPr>
      <w:rFonts w:cs="Symbol"/>
      <w:b/>
      <w:sz w:val="20"/>
      <w:lang w:val="el-GR"/>
    </w:rPr>
  </w:style>
  <w:style w:type="character" w:customStyle="1" w:styleId="ListLabel283">
    <w:name w:val="ListLabel 283"/>
    <w:rsid w:val="00B83751"/>
    <w:rPr>
      <w:rFonts w:cs="Courier New"/>
    </w:rPr>
  </w:style>
  <w:style w:type="character" w:customStyle="1" w:styleId="ListLabel284">
    <w:name w:val="ListLabel 284"/>
    <w:rsid w:val="00B83751"/>
    <w:rPr>
      <w:rFonts w:cs="Wingdings"/>
    </w:rPr>
  </w:style>
  <w:style w:type="character" w:customStyle="1" w:styleId="apple-style-span">
    <w:name w:val="apple-style-span"/>
    <w:basedOn w:val="11"/>
    <w:rsid w:val="00B83751"/>
    <w:rPr>
      <w:rFonts w:ascii="Times New Roman" w:hAnsi="Times New Roman" w:cs="Times New Roman"/>
    </w:rPr>
  </w:style>
  <w:style w:type="character" w:customStyle="1" w:styleId="12">
    <w:name w:val="Έντονο1"/>
    <w:basedOn w:val="40"/>
    <w:rsid w:val="00B83751"/>
    <w:rPr>
      <w:b/>
      <w:bCs/>
    </w:rPr>
  </w:style>
  <w:style w:type="character" w:styleId="-">
    <w:name w:val="Hyperlink"/>
    <w:rsid w:val="00B83751"/>
    <w:rPr>
      <w:color w:val="0000FF"/>
      <w:u w:val="single"/>
    </w:rPr>
  </w:style>
  <w:style w:type="character" w:customStyle="1" w:styleId="FontStyle73">
    <w:name w:val="Font Style73"/>
    <w:basedOn w:val="30"/>
    <w:rsid w:val="00B83751"/>
    <w:rPr>
      <w:rFonts w:ascii="Calibri" w:hAnsi="Calibri" w:cs="Calibri"/>
      <w:sz w:val="20"/>
      <w:szCs w:val="20"/>
    </w:rPr>
  </w:style>
  <w:style w:type="character" w:customStyle="1" w:styleId="ins">
    <w:name w:val="ins"/>
    <w:rsid w:val="00B83751"/>
  </w:style>
  <w:style w:type="character" w:customStyle="1" w:styleId="FontStyle13">
    <w:name w:val="Font Style13"/>
    <w:basedOn w:val="40"/>
    <w:rsid w:val="00B83751"/>
    <w:rPr>
      <w:rFonts w:ascii="Times New Roman" w:hAnsi="Times New Roman" w:cs="Times New Roman"/>
      <w:sz w:val="20"/>
      <w:szCs w:val="20"/>
    </w:rPr>
  </w:style>
  <w:style w:type="character" w:customStyle="1" w:styleId="FontStyle16">
    <w:name w:val="Font Style16"/>
    <w:basedOn w:val="40"/>
    <w:rsid w:val="00B83751"/>
    <w:rPr>
      <w:rFonts w:ascii="Times New Roman" w:hAnsi="Times New Roman" w:cs="Times New Roman"/>
      <w:b/>
      <w:bCs/>
      <w:sz w:val="22"/>
      <w:szCs w:val="22"/>
    </w:rPr>
  </w:style>
  <w:style w:type="character" w:customStyle="1" w:styleId="ListLabel231">
    <w:name w:val="ListLabel 231"/>
    <w:rsid w:val="00B83751"/>
    <w:rPr>
      <w:rFonts w:ascii="Arial" w:hAnsi="Arial" w:cs="Symbol"/>
      <w:b w:val="0"/>
      <w:sz w:val="18"/>
      <w:lang w:val="el-GR"/>
    </w:rPr>
  </w:style>
  <w:style w:type="character" w:customStyle="1" w:styleId="ListLabel232">
    <w:name w:val="ListLabel 232"/>
    <w:rsid w:val="00B83751"/>
    <w:rPr>
      <w:rFonts w:cs="Courier New"/>
    </w:rPr>
  </w:style>
  <w:style w:type="character" w:customStyle="1" w:styleId="ListLabel233">
    <w:name w:val="ListLabel 233"/>
    <w:rsid w:val="00B83751"/>
    <w:rPr>
      <w:rFonts w:cs="Wingdings"/>
    </w:rPr>
  </w:style>
  <w:style w:type="character" w:customStyle="1" w:styleId="ListLabel234">
    <w:name w:val="ListLabel 234"/>
    <w:rsid w:val="00B83751"/>
    <w:rPr>
      <w:rFonts w:cs="Symbol"/>
      <w:b/>
      <w:sz w:val="20"/>
      <w:lang w:val="el-GR"/>
    </w:rPr>
  </w:style>
  <w:style w:type="character" w:customStyle="1" w:styleId="ListLabel235">
    <w:name w:val="ListLabel 235"/>
    <w:rsid w:val="00B83751"/>
    <w:rPr>
      <w:rFonts w:cs="Courier New"/>
    </w:rPr>
  </w:style>
  <w:style w:type="character" w:customStyle="1" w:styleId="ListLabel236">
    <w:name w:val="ListLabel 236"/>
    <w:rsid w:val="00B83751"/>
    <w:rPr>
      <w:rFonts w:cs="Wingdings"/>
    </w:rPr>
  </w:style>
  <w:style w:type="character" w:customStyle="1" w:styleId="ListLabel237">
    <w:name w:val="ListLabel 237"/>
    <w:rsid w:val="00B83751"/>
    <w:rPr>
      <w:rFonts w:cs="Symbol"/>
      <w:b/>
      <w:sz w:val="20"/>
      <w:lang w:val="el-GR"/>
    </w:rPr>
  </w:style>
  <w:style w:type="character" w:customStyle="1" w:styleId="ListLabel238">
    <w:name w:val="ListLabel 238"/>
    <w:rsid w:val="00B83751"/>
    <w:rPr>
      <w:rFonts w:cs="Courier New"/>
    </w:rPr>
  </w:style>
  <w:style w:type="character" w:customStyle="1" w:styleId="ListLabel239">
    <w:name w:val="ListLabel 239"/>
    <w:rsid w:val="00B83751"/>
    <w:rPr>
      <w:rFonts w:cs="Wingdings"/>
    </w:rPr>
  </w:style>
  <w:style w:type="character" w:customStyle="1" w:styleId="WW8Num31z0">
    <w:name w:val="WW8Num31z0"/>
    <w:rsid w:val="00B83751"/>
    <w:rPr>
      <w:rFonts w:ascii="Wingdings" w:hAnsi="Wingdings" w:cs="Wingdings"/>
    </w:rPr>
  </w:style>
  <w:style w:type="character" w:customStyle="1" w:styleId="WW8Num31z1">
    <w:name w:val="WW8Num31z1"/>
    <w:rsid w:val="00B83751"/>
    <w:rPr>
      <w:rFonts w:ascii="Courier New" w:hAnsi="Courier New" w:cs="Courier New"/>
    </w:rPr>
  </w:style>
  <w:style w:type="character" w:customStyle="1" w:styleId="WW8Num31z3">
    <w:name w:val="WW8Num31z3"/>
    <w:rsid w:val="00B83751"/>
    <w:rPr>
      <w:rFonts w:ascii="Symbol" w:hAnsi="Symbol" w:cs="Symbol"/>
    </w:rPr>
  </w:style>
  <w:style w:type="character" w:customStyle="1" w:styleId="WW8Num28z3">
    <w:name w:val="WW8Num28z3"/>
    <w:rsid w:val="00B83751"/>
    <w:rPr>
      <w:rFonts w:ascii="Symbol" w:hAnsi="Symbol" w:cs="Symbol"/>
    </w:rPr>
  </w:style>
  <w:style w:type="character" w:customStyle="1" w:styleId="ListLabel64">
    <w:name w:val="ListLabel 64"/>
    <w:rsid w:val="00B83751"/>
    <w:rPr>
      <w:rFonts w:cs="Symbol"/>
    </w:rPr>
  </w:style>
  <w:style w:type="character" w:customStyle="1" w:styleId="FontStyle45">
    <w:name w:val="Font Style45"/>
    <w:basedOn w:val="40"/>
    <w:rsid w:val="00B83751"/>
    <w:rPr>
      <w:rFonts w:ascii="Arial" w:hAnsi="Arial" w:cs="Arial"/>
      <w:i/>
      <w:sz w:val="20"/>
    </w:rPr>
  </w:style>
  <w:style w:type="character" w:customStyle="1" w:styleId="50">
    <w:name w:val="Προεπιλεγμένη γραμματοσειρά5"/>
    <w:rsid w:val="00B83751"/>
  </w:style>
  <w:style w:type="character" w:customStyle="1" w:styleId="WW-">
    <w:name w:val="WW-Έντονη έμφαση"/>
    <w:basedOn w:val="50"/>
    <w:rsid w:val="00B83751"/>
    <w:rPr>
      <w:b/>
      <w:bCs/>
    </w:rPr>
  </w:style>
  <w:style w:type="character" w:customStyle="1" w:styleId="FontStyle47">
    <w:name w:val="Font Style47"/>
    <w:basedOn w:val="40"/>
    <w:rsid w:val="00B83751"/>
    <w:rPr>
      <w:rFonts w:ascii="Arial" w:hAnsi="Arial" w:cs="Arial"/>
      <w:sz w:val="20"/>
    </w:rPr>
  </w:style>
  <w:style w:type="character" w:customStyle="1" w:styleId="41">
    <w:name w:val="Προεπιλεγμένη γραμματοσειρά4"/>
    <w:rsid w:val="00B83751"/>
  </w:style>
  <w:style w:type="character" w:styleId="-0">
    <w:name w:val="FollowedHyperlink"/>
    <w:basedOn w:val="41"/>
    <w:rsid w:val="00B83751"/>
    <w:rPr>
      <w:color w:val="800080"/>
      <w:u w:val="single"/>
    </w:rPr>
  </w:style>
  <w:style w:type="paragraph" w:customStyle="1" w:styleId="a7">
    <w:name w:val="Επικεφαλίδα"/>
    <w:basedOn w:val="a"/>
    <w:next w:val="a8"/>
    <w:rsid w:val="00B83751"/>
    <w:pPr>
      <w:keepNext/>
      <w:spacing w:before="240" w:after="120"/>
    </w:pPr>
    <w:rPr>
      <w:rFonts w:ascii="Liberation Sans" w:eastAsia="Microsoft YaHei" w:hAnsi="Liberation Sans" w:cs="Mangal"/>
      <w:sz w:val="28"/>
      <w:szCs w:val="28"/>
    </w:rPr>
  </w:style>
  <w:style w:type="paragraph" w:styleId="a8">
    <w:name w:val="Body Text"/>
    <w:basedOn w:val="a"/>
    <w:rsid w:val="00B83751"/>
    <w:pPr>
      <w:widowControl w:val="0"/>
      <w:spacing w:after="120"/>
    </w:pPr>
  </w:style>
  <w:style w:type="paragraph" w:styleId="a9">
    <w:name w:val="List"/>
    <w:basedOn w:val="a8"/>
    <w:rsid w:val="00B83751"/>
    <w:rPr>
      <w:rFonts w:cs="Mangal"/>
    </w:rPr>
  </w:style>
  <w:style w:type="paragraph" w:styleId="aa">
    <w:name w:val="caption"/>
    <w:basedOn w:val="a"/>
    <w:qFormat/>
    <w:rsid w:val="00B83751"/>
    <w:pPr>
      <w:suppressLineNumbers/>
      <w:spacing w:before="120" w:after="120"/>
    </w:pPr>
    <w:rPr>
      <w:rFonts w:cs="Mangal"/>
      <w:i/>
      <w:iCs/>
    </w:rPr>
  </w:style>
  <w:style w:type="paragraph" w:customStyle="1" w:styleId="ab">
    <w:name w:val="Ευρετήριο"/>
    <w:basedOn w:val="a"/>
    <w:rsid w:val="00B83751"/>
    <w:pPr>
      <w:suppressLineNumbers/>
    </w:pPr>
    <w:rPr>
      <w:rFonts w:cs="Mangal"/>
    </w:rPr>
  </w:style>
  <w:style w:type="paragraph" w:customStyle="1" w:styleId="42">
    <w:name w:val="Λεζάντα4"/>
    <w:basedOn w:val="a"/>
    <w:rsid w:val="00B83751"/>
    <w:pPr>
      <w:suppressLineNumbers/>
      <w:spacing w:before="120" w:after="120"/>
    </w:pPr>
    <w:rPr>
      <w:rFonts w:cs="Mangal"/>
      <w:i/>
      <w:iCs/>
    </w:rPr>
  </w:style>
  <w:style w:type="paragraph" w:customStyle="1" w:styleId="31">
    <w:name w:val="Λεζάντα3"/>
    <w:basedOn w:val="a"/>
    <w:rsid w:val="00B83751"/>
    <w:pPr>
      <w:suppressLineNumbers/>
      <w:spacing w:before="120" w:after="120"/>
    </w:pPr>
    <w:rPr>
      <w:rFonts w:cs="Mangal"/>
      <w:i/>
      <w:iCs/>
    </w:rPr>
  </w:style>
  <w:style w:type="paragraph" w:customStyle="1" w:styleId="21">
    <w:name w:val="Λεζάντα2"/>
    <w:basedOn w:val="a"/>
    <w:rsid w:val="00B83751"/>
    <w:pPr>
      <w:suppressLineNumbers/>
      <w:spacing w:before="120" w:after="120"/>
    </w:pPr>
    <w:rPr>
      <w:rFonts w:cs="Mangal"/>
      <w:i/>
      <w:iCs/>
    </w:rPr>
  </w:style>
  <w:style w:type="paragraph" w:customStyle="1" w:styleId="13">
    <w:name w:val="Λεζάντα1"/>
    <w:basedOn w:val="a"/>
    <w:rsid w:val="00B83751"/>
    <w:pPr>
      <w:suppressLineNumbers/>
      <w:spacing w:before="120" w:after="120"/>
    </w:pPr>
    <w:rPr>
      <w:rFonts w:cs="Mangal"/>
      <w:i/>
      <w:iCs/>
    </w:rPr>
  </w:style>
  <w:style w:type="paragraph" w:styleId="ac">
    <w:name w:val="footer"/>
    <w:basedOn w:val="a"/>
    <w:link w:val="Char"/>
    <w:uiPriority w:val="99"/>
    <w:rsid w:val="00B83751"/>
    <w:pPr>
      <w:tabs>
        <w:tab w:val="center" w:pos="4153"/>
        <w:tab w:val="right" w:pos="8306"/>
      </w:tabs>
    </w:pPr>
  </w:style>
  <w:style w:type="paragraph" w:styleId="ad">
    <w:name w:val="header"/>
    <w:basedOn w:val="a"/>
    <w:rsid w:val="00B83751"/>
    <w:pPr>
      <w:tabs>
        <w:tab w:val="center" w:pos="4153"/>
        <w:tab w:val="right" w:pos="8306"/>
      </w:tabs>
    </w:pPr>
  </w:style>
  <w:style w:type="paragraph" w:styleId="ae">
    <w:name w:val="Balloon Text"/>
    <w:basedOn w:val="a"/>
    <w:rsid w:val="00B83751"/>
    <w:rPr>
      <w:rFonts w:ascii="Segoe UI" w:hAnsi="Segoe UI" w:cs="Segoe UI"/>
      <w:sz w:val="18"/>
      <w:szCs w:val="18"/>
    </w:rPr>
  </w:style>
  <w:style w:type="paragraph" w:customStyle="1" w:styleId="81">
    <w:name w:val="Σώμα κειμένου (8)"/>
    <w:basedOn w:val="a"/>
    <w:rsid w:val="00B83751"/>
    <w:pPr>
      <w:widowControl w:val="0"/>
      <w:spacing w:before="240" w:line="250" w:lineRule="exact"/>
      <w:ind w:hanging="400"/>
    </w:pPr>
    <w:rPr>
      <w:rFonts w:ascii="Arial" w:hAnsi="Arial" w:cs="Arial"/>
      <w:i/>
      <w:iCs/>
      <w:sz w:val="22"/>
      <w:szCs w:val="22"/>
    </w:rPr>
  </w:style>
  <w:style w:type="paragraph" w:customStyle="1" w:styleId="Default">
    <w:name w:val="Default"/>
    <w:rsid w:val="00B83751"/>
    <w:pPr>
      <w:widowControl w:val="0"/>
      <w:suppressAutoHyphens/>
      <w:autoSpaceDE w:val="0"/>
      <w:jc w:val="both"/>
    </w:pPr>
    <w:rPr>
      <w:rFonts w:ascii="Calibri" w:eastAsia="Calibri" w:hAnsi="Calibri" w:cs="Calibri"/>
      <w:color w:val="000000"/>
      <w:sz w:val="24"/>
      <w:lang w:eastAsia="zh-CN"/>
    </w:rPr>
  </w:style>
  <w:style w:type="paragraph" w:customStyle="1" w:styleId="14">
    <w:name w:val="Παράγραφος λίστας1"/>
    <w:basedOn w:val="a"/>
    <w:rsid w:val="00B83751"/>
    <w:pPr>
      <w:ind w:left="720"/>
      <w:contextualSpacing/>
    </w:pPr>
    <w:rPr>
      <w:sz w:val="20"/>
      <w:szCs w:val="20"/>
      <w:lang w:val="en-US"/>
    </w:rPr>
  </w:style>
  <w:style w:type="paragraph" w:styleId="af">
    <w:name w:val="List Paragraph"/>
    <w:basedOn w:val="a"/>
    <w:qFormat/>
    <w:rsid w:val="00B83751"/>
    <w:pPr>
      <w:ind w:left="720"/>
      <w:contextualSpacing/>
    </w:pPr>
    <w:rPr>
      <w:rFonts w:ascii="Calibri" w:eastAsia="Calibri" w:hAnsi="Calibri"/>
      <w:sz w:val="22"/>
      <w:szCs w:val="22"/>
    </w:rPr>
  </w:style>
  <w:style w:type="paragraph" w:customStyle="1" w:styleId="15">
    <w:name w:val="Σώμα κειμένου1"/>
    <w:basedOn w:val="a"/>
    <w:rsid w:val="00B83751"/>
    <w:pPr>
      <w:spacing w:before="540" w:line="298" w:lineRule="exact"/>
    </w:pPr>
    <w:rPr>
      <w:sz w:val="17"/>
      <w:szCs w:val="17"/>
    </w:rPr>
  </w:style>
  <w:style w:type="paragraph" w:customStyle="1" w:styleId="22">
    <w:name w:val="Παράγραφος λίστας2"/>
    <w:basedOn w:val="a"/>
    <w:rsid w:val="00B83751"/>
    <w:pPr>
      <w:ind w:left="720"/>
      <w:jc w:val="left"/>
    </w:pPr>
    <w:rPr>
      <w:rFonts w:eastAsia="Times New Roman"/>
      <w:sz w:val="20"/>
      <w:szCs w:val="20"/>
      <w:lang w:val="en-US"/>
    </w:rPr>
  </w:style>
  <w:style w:type="paragraph" w:customStyle="1" w:styleId="af0">
    <w:name w:val="Περιεχόμενα πίνακα"/>
    <w:basedOn w:val="a"/>
    <w:rsid w:val="00B83751"/>
    <w:pPr>
      <w:suppressLineNumbers/>
    </w:pPr>
  </w:style>
  <w:style w:type="paragraph" w:customStyle="1" w:styleId="af1">
    <w:name w:val="Επικεφαλίδα πίνακα"/>
    <w:basedOn w:val="af0"/>
    <w:rsid w:val="00B83751"/>
    <w:pPr>
      <w:jc w:val="center"/>
    </w:pPr>
    <w:rPr>
      <w:b/>
      <w:bCs/>
    </w:rPr>
  </w:style>
  <w:style w:type="paragraph" w:customStyle="1" w:styleId="af2">
    <w:name w:val="Περιεχόμενα πλαισίου"/>
    <w:basedOn w:val="a"/>
    <w:rsid w:val="00B83751"/>
  </w:style>
  <w:style w:type="paragraph" w:customStyle="1" w:styleId="Style1">
    <w:name w:val="_Style 1"/>
    <w:basedOn w:val="a"/>
    <w:rsid w:val="00B83751"/>
    <w:pPr>
      <w:suppressAutoHyphens w:val="0"/>
      <w:ind w:left="720"/>
      <w:contextualSpacing/>
      <w:jc w:val="left"/>
    </w:pPr>
    <w:rPr>
      <w:rFonts w:eastAsia="Times New Roman"/>
      <w:sz w:val="20"/>
      <w:szCs w:val="20"/>
      <w:lang w:val="en-US"/>
    </w:rPr>
  </w:style>
  <w:style w:type="paragraph" w:customStyle="1" w:styleId="16">
    <w:name w:val="Απλό κείμενο1"/>
    <w:basedOn w:val="a"/>
    <w:rsid w:val="00B83751"/>
    <w:rPr>
      <w:rFonts w:ascii="Courier New" w:hAnsi="Courier New" w:cs="Courier New"/>
      <w:sz w:val="20"/>
      <w:szCs w:val="20"/>
    </w:rPr>
  </w:style>
  <w:style w:type="paragraph" w:customStyle="1" w:styleId="210">
    <w:name w:val="Σώμα κείμενου 21"/>
    <w:basedOn w:val="a"/>
    <w:rsid w:val="00B83751"/>
    <w:pPr>
      <w:widowControl w:val="0"/>
    </w:pPr>
    <w:rPr>
      <w:rFonts w:ascii="Arial" w:hAnsi="Arial" w:cs="Arial"/>
      <w:kern w:val="1"/>
      <w:lang w:bidi="hi-IN"/>
    </w:rPr>
  </w:style>
  <w:style w:type="paragraph" w:styleId="af3">
    <w:name w:val="Body Text Indent"/>
    <w:basedOn w:val="a"/>
    <w:rsid w:val="00B83751"/>
    <w:pPr>
      <w:tabs>
        <w:tab w:val="center" w:pos="1080"/>
        <w:tab w:val="center" w:pos="7920"/>
      </w:tabs>
      <w:ind w:firstLine="540"/>
    </w:pPr>
  </w:style>
  <w:style w:type="paragraph" w:customStyle="1" w:styleId="220">
    <w:name w:val="Σώμα κείμενου 22"/>
    <w:basedOn w:val="a"/>
    <w:rsid w:val="00B83751"/>
    <w:pPr>
      <w:textAlignment w:val="baseline"/>
    </w:pPr>
    <w:rPr>
      <w:szCs w:val="20"/>
    </w:rPr>
  </w:style>
  <w:style w:type="paragraph" w:styleId="Web">
    <w:name w:val="Normal (Web)"/>
    <w:basedOn w:val="a"/>
    <w:rsid w:val="00B83751"/>
    <w:pPr>
      <w:spacing w:before="280" w:after="280"/>
    </w:pPr>
  </w:style>
  <w:style w:type="paragraph" w:customStyle="1" w:styleId="23">
    <w:name w:val="Σώμα κείμενου 23"/>
    <w:basedOn w:val="a"/>
    <w:rsid w:val="00B83751"/>
    <w:rPr>
      <w:rFonts w:ascii="Arial" w:hAnsi="Arial" w:cs="Arial"/>
    </w:rPr>
  </w:style>
  <w:style w:type="paragraph" w:customStyle="1" w:styleId="211">
    <w:name w:val="Σώμα κείμενου με εσοχή 21"/>
    <w:basedOn w:val="a"/>
    <w:rsid w:val="00B83751"/>
    <w:pPr>
      <w:ind w:firstLine="720"/>
    </w:pPr>
    <w:rPr>
      <w:rFonts w:ascii="Comic Sans MS" w:hAnsi="Comic Sans MS" w:cs="Comic Sans MS"/>
      <w:sz w:val="22"/>
    </w:rPr>
  </w:style>
  <w:style w:type="paragraph" w:customStyle="1" w:styleId="230">
    <w:name w:val="Σώμα κείμενου με εσοχή 23"/>
    <w:basedOn w:val="a"/>
    <w:rsid w:val="00B83751"/>
    <w:pPr>
      <w:suppressAutoHyphens w:val="0"/>
      <w:spacing w:after="120" w:line="480" w:lineRule="auto"/>
      <w:ind w:left="283"/>
    </w:pPr>
    <w:rPr>
      <w:sz w:val="20"/>
      <w:szCs w:val="20"/>
    </w:rPr>
  </w:style>
  <w:style w:type="paragraph" w:customStyle="1" w:styleId="310">
    <w:name w:val="Σώμα κείμενου 31"/>
    <w:basedOn w:val="a"/>
    <w:rsid w:val="00B83751"/>
    <w:pPr>
      <w:tabs>
        <w:tab w:val="left" w:pos="6237"/>
      </w:tabs>
    </w:pPr>
    <w:rPr>
      <w:b/>
      <w:bCs/>
    </w:rPr>
  </w:style>
  <w:style w:type="paragraph" w:styleId="af4">
    <w:name w:val="No Spacing"/>
    <w:qFormat/>
    <w:rsid w:val="00B83751"/>
    <w:pPr>
      <w:suppressAutoHyphens/>
    </w:pPr>
    <w:rPr>
      <w:rFonts w:ascii="Calibri" w:eastAsia="Calibri" w:hAnsi="Calibri" w:cs="Calibri"/>
      <w:sz w:val="22"/>
      <w:szCs w:val="22"/>
      <w:lang w:eastAsia="zh-CN"/>
    </w:rPr>
  </w:style>
  <w:style w:type="paragraph" w:customStyle="1" w:styleId="221">
    <w:name w:val="Σώμα κείμενου με εσοχή 22"/>
    <w:basedOn w:val="a"/>
    <w:rsid w:val="00B83751"/>
    <w:pPr>
      <w:ind w:firstLine="720"/>
    </w:pPr>
    <w:rPr>
      <w:rFonts w:ascii="Book Antiqua" w:eastAsia="Batang" w:hAnsi="Book Antiqua" w:cs="Arial Unicode MS"/>
    </w:rPr>
  </w:style>
  <w:style w:type="paragraph" w:customStyle="1" w:styleId="222">
    <w:name w:val="Σώμα κείμενου με εσοχή 22"/>
    <w:basedOn w:val="a"/>
    <w:rsid w:val="00B83751"/>
    <w:pPr>
      <w:ind w:firstLine="720"/>
    </w:pPr>
    <w:rPr>
      <w:rFonts w:ascii="Comic Sans MS" w:hAnsi="Comic Sans MS" w:cs="Comic Sans MS"/>
      <w:sz w:val="22"/>
    </w:rPr>
  </w:style>
  <w:style w:type="paragraph" w:customStyle="1" w:styleId="domparagraph">
    <w:name w:val="domparagraph"/>
    <w:basedOn w:val="a"/>
    <w:rsid w:val="00B83751"/>
    <w:pPr>
      <w:spacing w:before="280" w:after="280"/>
    </w:pPr>
    <w:rPr>
      <w:rFonts w:eastAsia="Times New Roman"/>
    </w:rPr>
  </w:style>
  <w:style w:type="paragraph" w:customStyle="1" w:styleId="Heading5">
    <w:name w:val="Heading 5"/>
    <w:basedOn w:val="a"/>
    <w:rsid w:val="00B83751"/>
    <w:pPr>
      <w:keepNext/>
    </w:pPr>
    <w:rPr>
      <w:rFonts w:ascii="Arial" w:hAnsi="Arial" w:cs="Arial"/>
      <w:b/>
      <w:bCs/>
      <w:sz w:val="22"/>
    </w:rPr>
  </w:style>
  <w:style w:type="paragraph" w:customStyle="1" w:styleId="af5">
    <w:name w:val="Προμορφοποιημένο κείμενο"/>
    <w:basedOn w:val="a"/>
    <w:rsid w:val="00B83751"/>
  </w:style>
  <w:style w:type="paragraph" w:customStyle="1" w:styleId="western">
    <w:name w:val="western"/>
    <w:basedOn w:val="a"/>
    <w:rsid w:val="00B83751"/>
    <w:pPr>
      <w:spacing w:before="280"/>
    </w:pPr>
    <w:rPr>
      <w:color w:val="00000A"/>
    </w:rPr>
  </w:style>
  <w:style w:type="paragraph" w:customStyle="1" w:styleId="Web1">
    <w:name w:val="Κανονικό (Web)1"/>
    <w:basedOn w:val="a"/>
    <w:rsid w:val="00B83751"/>
    <w:pPr>
      <w:spacing w:before="280" w:after="280" w:line="100" w:lineRule="atLeast"/>
    </w:pPr>
    <w:rPr>
      <w:rFonts w:eastAsia="Times New Roman"/>
    </w:rPr>
  </w:style>
  <w:style w:type="paragraph" w:customStyle="1" w:styleId="24">
    <w:name w:val="Σώμα κείμενου με εσοχή 24"/>
    <w:basedOn w:val="a"/>
    <w:rsid w:val="00B83751"/>
    <w:pPr>
      <w:spacing w:after="120" w:line="480" w:lineRule="auto"/>
      <w:ind w:left="283"/>
    </w:pPr>
  </w:style>
  <w:style w:type="paragraph" w:customStyle="1" w:styleId="10">
    <w:name w:val="Επικεφαλίδα 10"/>
    <w:basedOn w:val="a7"/>
    <w:next w:val="a8"/>
    <w:rsid w:val="00B83751"/>
    <w:pPr>
      <w:numPr>
        <w:numId w:val="2"/>
      </w:numPr>
      <w:tabs>
        <w:tab w:val="left" w:pos="0"/>
      </w:tabs>
      <w:spacing w:before="60" w:after="60"/>
      <w:ind w:left="1152" w:hanging="432"/>
    </w:pPr>
    <w:rPr>
      <w:b/>
      <w:bCs/>
      <w:sz w:val="21"/>
      <w:szCs w:val="21"/>
    </w:rPr>
  </w:style>
  <w:style w:type="character" w:customStyle="1" w:styleId="Char">
    <w:name w:val="Υποσέλιδο Char"/>
    <w:basedOn w:val="a0"/>
    <w:link w:val="ac"/>
    <w:uiPriority w:val="99"/>
    <w:rsid w:val="00C46940"/>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410B4-16A3-48E1-8981-A06BB907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9888</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eg</dc:creator>
  <dc:description>DocumentCreationInfo</dc:description>
  <cp:lastModifiedBy>User</cp:lastModifiedBy>
  <cp:revision>2</cp:revision>
  <cp:lastPrinted>2022-01-10T09:03:00Z</cp:lastPrinted>
  <dcterms:created xsi:type="dcterms:W3CDTF">2022-01-11T10:01:00Z</dcterms:created>
  <dcterms:modified xsi:type="dcterms:W3CDTF">2022-01-11T10:01:00Z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1033-10.1.0.5795</vt:lpwstr>
  </property>
</Properties>
</file>