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186740" w:rsidRDefault="00F278FF" w:rsidP="00826155">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r w:rsidR="00826155" w:rsidRPr="00186740">
        <w:rPr>
          <w:rFonts w:ascii="Arial" w:eastAsia="Arial" w:hAnsi="Arial" w:cs="Arial"/>
          <w:b/>
          <w:bCs/>
          <w:sz w:val="22"/>
          <w:szCs w:val="22"/>
        </w:rPr>
        <w:t xml:space="preserve">ΑΝΑΡΤΗΤΕΑ ΣΤΟ ΔΙΑΥΓΕΙΑ                                                                                                             </w:t>
      </w:r>
    </w:p>
    <w:p w:rsidR="00826155" w:rsidRPr="00186740" w:rsidRDefault="00826155" w:rsidP="00826155">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sidR="0037675C">
        <w:rPr>
          <w:rFonts w:ascii="Arial" w:eastAsia="Arial" w:hAnsi="Arial" w:cs="Arial"/>
          <w:b/>
          <w:bCs/>
          <w:sz w:val="22"/>
          <w:szCs w:val="22"/>
        </w:rPr>
        <w:t>09</w:t>
      </w:r>
      <w:r w:rsidRPr="00186740">
        <w:rPr>
          <w:rFonts w:ascii="Arial" w:eastAsia="Arial" w:hAnsi="Arial" w:cs="Arial"/>
          <w:b/>
          <w:bCs/>
          <w:sz w:val="22"/>
          <w:szCs w:val="22"/>
        </w:rPr>
        <w:t>/</w:t>
      </w:r>
      <w:r w:rsidR="0037675C">
        <w:rPr>
          <w:rFonts w:ascii="Arial" w:eastAsia="Arial" w:hAnsi="Arial" w:cs="Arial"/>
          <w:b/>
          <w:bCs/>
          <w:sz w:val="22"/>
          <w:szCs w:val="22"/>
        </w:rPr>
        <w:t>0</w:t>
      </w:r>
      <w:r w:rsidR="00E25181">
        <w:rPr>
          <w:rFonts w:ascii="Arial" w:eastAsia="Arial" w:hAnsi="Arial" w:cs="Arial"/>
          <w:b/>
          <w:bCs/>
          <w:sz w:val="22"/>
          <w:szCs w:val="22"/>
        </w:rPr>
        <w:t>2</w:t>
      </w:r>
      <w:r w:rsidRPr="00186740">
        <w:rPr>
          <w:rFonts w:ascii="Arial" w:eastAsia="Arial" w:hAnsi="Arial" w:cs="Arial"/>
          <w:b/>
          <w:bCs/>
          <w:sz w:val="22"/>
          <w:szCs w:val="22"/>
        </w:rPr>
        <w:t>/202</w:t>
      </w:r>
      <w:r w:rsidR="00645369">
        <w:rPr>
          <w:rFonts w:ascii="Arial" w:eastAsia="Arial" w:hAnsi="Arial" w:cs="Arial"/>
          <w:b/>
          <w:bCs/>
          <w:sz w:val="22"/>
          <w:szCs w:val="22"/>
        </w:rPr>
        <w:t>2</w:t>
      </w:r>
      <w:r w:rsidRPr="00186740">
        <w:rPr>
          <w:rFonts w:ascii="Arial" w:eastAsia="Arial" w:hAnsi="Arial" w:cs="Arial"/>
          <w:b/>
          <w:bCs/>
          <w:sz w:val="22"/>
          <w:szCs w:val="22"/>
        </w:rPr>
        <w:t xml:space="preserve">   </w:t>
      </w:r>
    </w:p>
    <w:p w:rsidR="00826155" w:rsidRPr="00186740" w:rsidRDefault="00826155" w:rsidP="00826155">
      <w:pPr>
        <w:suppressAutoHyphens w:val="0"/>
        <w:autoSpaceDE w:val="0"/>
        <w:ind w:left="5748"/>
        <w:rPr>
          <w:rFonts w:ascii="Arial" w:hAnsi="Arial" w:cs="Arial"/>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Πρωτ.:</w:t>
      </w:r>
      <w:r w:rsidR="002562EF">
        <w:rPr>
          <w:rFonts w:ascii="Arial" w:eastAsia="Arial" w:hAnsi="Arial" w:cs="Arial"/>
          <w:b/>
          <w:bCs/>
          <w:sz w:val="22"/>
          <w:szCs w:val="22"/>
        </w:rPr>
        <w:t>2106</w:t>
      </w:r>
      <w:r w:rsidRPr="00186740">
        <w:rPr>
          <w:rFonts w:ascii="Arial" w:eastAsia="Arial" w:hAnsi="Arial" w:cs="Arial"/>
          <w:b/>
          <w:bCs/>
          <w:sz w:val="22"/>
          <w:szCs w:val="22"/>
        </w:rPr>
        <w:t xml:space="preserve">             </w:t>
      </w: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F310CF" w:rsidRDefault="005B55CE">
      <w:pPr>
        <w:jc w:val="center"/>
        <w:rPr>
          <w:rFonts w:ascii="Arial" w:hAnsi="Arial" w:cs="Arial"/>
          <w:b/>
          <w:sz w:val="22"/>
          <w:szCs w:val="22"/>
        </w:rPr>
      </w:pPr>
      <w:r w:rsidRPr="00F310CF">
        <w:rPr>
          <w:rFonts w:ascii="Arial" w:hAnsi="Arial" w:cs="Arial"/>
          <w:b/>
          <w:sz w:val="22"/>
          <w:szCs w:val="22"/>
        </w:rPr>
        <w:t xml:space="preserve">Από το πρακτικό της </w:t>
      </w:r>
      <w:proofErr w:type="spellStart"/>
      <w:r w:rsidRPr="00F310CF">
        <w:rPr>
          <w:rFonts w:ascii="Arial" w:hAnsi="Arial" w:cs="Arial"/>
          <w:b/>
          <w:sz w:val="22"/>
          <w:szCs w:val="22"/>
        </w:rPr>
        <w:t>αριθμ</w:t>
      </w:r>
      <w:proofErr w:type="spellEnd"/>
      <w:r w:rsidRPr="00F310CF">
        <w:rPr>
          <w:rFonts w:ascii="Arial" w:hAnsi="Arial" w:cs="Arial"/>
          <w:b/>
          <w:sz w:val="22"/>
          <w:szCs w:val="22"/>
        </w:rPr>
        <w:t xml:space="preserve">. </w:t>
      </w:r>
      <w:r w:rsidR="002A5487" w:rsidRPr="00F310CF">
        <w:rPr>
          <w:rFonts w:ascii="Arial" w:hAnsi="Arial" w:cs="Arial"/>
          <w:b/>
          <w:sz w:val="22"/>
          <w:szCs w:val="22"/>
        </w:rPr>
        <w:t>3</w:t>
      </w:r>
      <w:r w:rsidR="003C235F" w:rsidRPr="00F310CF">
        <w:rPr>
          <w:rFonts w:ascii="Arial" w:hAnsi="Arial" w:cs="Arial"/>
          <w:b/>
          <w:sz w:val="22"/>
          <w:szCs w:val="22"/>
          <w:vertAlign w:val="superscript"/>
        </w:rPr>
        <w:t>ης</w:t>
      </w:r>
      <w:r w:rsidR="003C235F" w:rsidRPr="00F310CF">
        <w:rPr>
          <w:rFonts w:ascii="Arial" w:hAnsi="Arial" w:cs="Arial"/>
          <w:b/>
          <w:sz w:val="22"/>
          <w:szCs w:val="22"/>
        </w:rPr>
        <w:t xml:space="preserve">  /20</w:t>
      </w:r>
      <w:r w:rsidRPr="00F310CF">
        <w:rPr>
          <w:rFonts w:ascii="Arial" w:hAnsi="Arial" w:cs="Arial"/>
          <w:b/>
          <w:sz w:val="22"/>
          <w:szCs w:val="22"/>
        </w:rPr>
        <w:t>2</w:t>
      </w:r>
      <w:r w:rsidR="002A5487" w:rsidRPr="00F310CF">
        <w:rPr>
          <w:rFonts w:ascii="Arial" w:hAnsi="Arial" w:cs="Arial"/>
          <w:b/>
          <w:sz w:val="22"/>
          <w:szCs w:val="22"/>
        </w:rPr>
        <w:t>2</w:t>
      </w:r>
      <w:r w:rsidR="003C235F" w:rsidRPr="00F310CF">
        <w:rPr>
          <w:rFonts w:ascii="Arial" w:hAnsi="Arial" w:cs="Arial"/>
          <w:b/>
          <w:sz w:val="22"/>
          <w:szCs w:val="22"/>
        </w:rPr>
        <w:t xml:space="preserve"> </w:t>
      </w:r>
      <w:r w:rsidR="00157A71" w:rsidRPr="00F310CF">
        <w:rPr>
          <w:rFonts w:ascii="Arial" w:hAnsi="Arial" w:cs="Arial"/>
          <w:b/>
          <w:sz w:val="22"/>
          <w:szCs w:val="22"/>
        </w:rPr>
        <w:t xml:space="preserve"> ΤΑΚΤΙΚΗΣ</w:t>
      </w:r>
      <w:r w:rsidR="00526B61" w:rsidRPr="00F310CF">
        <w:rPr>
          <w:rFonts w:ascii="Arial" w:hAnsi="Arial" w:cs="Arial"/>
          <w:b/>
          <w:sz w:val="22"/>
          <w:szCs w:val="22"/>
        </w:rPr>
        <w:t xml:space="preserve"> ΜΕ ΤΗΛΕΔΙΑΣΚΕΨΗ</w:t>
      </w:r>
      <w:r w:rsidR="00781989" w:rsidRPr="00F310CF">
        <w:rPr>
          <w:rFonts w:ascii="Arial" w:hAnsi="Arial" w:cs="Arial"/>
          <w:b/>
          <w:sz w:val="22"/>
          <w:szCs w:val="22"/>
        </w:rPr>
        <w:t xml:space="preserve"> </w:t>
      </w:r>
      <w:r w:rsidR="00157A71" w:rsidRPr="00F310CF">
        <w:rPr>
          <w:rFonts w:ascii="Arial" w:hAnsi="Arial" w:cs="Arial"/>
          <w:b/>
          <w:sz w:val="22"/>
          <w:szCs w:val="22"/>
        </w:rPr>
        <w:t xml:space="preserve"> </w:t>
      </w:r>
      <w:r w:rsidR="003C235F" w:rsidRPr="00F310CF">
        <w:rPr>
          <w:rFonts w:ascii="Arial" w:hAnsi="Arial" w:cs="Arial"/>
          <w:b/>
          <w:sz w:val="22"/>
          <w:szCs w:val="22"/>
        </w:rPr>
        <w:t>Συνεδρίασης</w:t>
      </w:r>
    </w:p>
    <w:p w:rsidR="003C235F" w:rsidRPr="00F310CF" w:rsidRDefault="003C235F">
      <w:pPr>
        <w:rPr>
          <w:rFonts w:ascii="Arial" w:hAnsi="Arial" w:cs="Arial"/>
          <w:b/>
          <w:sz w:val="22"/>
          <w:szCs w:val="22"/>
        </w:rPr>
      </w:pPr>
      <w:r w:rsidRPr="00F310CF">
        <w:rPr>
          <w:rFonts w:ascii="Arial" w:eastAsia="Arial" w:hAnsi="Arial" w:cs="Arial"/>
          <w:b/>
          <w:sz w:val="22"/>
          <w:szCs w:val="22"/>
        </w:rPr>
        <w:t xml:space="preserve">                           </w:t>
      </w:r>
      <w:r w:rsidR="00526B61" w:rsidRPr="00F310CF">
        <w:rPr>
          <w:rFonts w:ascii="Arial" w:eastAsia="Arial" w:hAnsi="Arial" w:cs="Arial"/>
          <w:b/>
          <w:sz w:val="22"/>
          <w:szCs w:val="22"/>
        </w:rPr>
        <w:t xml:space="preserve">              </w:t>
      </w:r>
      <w:r w:rsidRPr="00F310CF">
        <w:rPr>
          <w:rFonts w:ascii="Arial" w:eastAsia="Arial" w:hAnsi="Arial" w:cs="Arial"/>
          <w:b/>
          <w:sz w:val="22"/>
          <w:szCs w:val="22"/>
        </w:rPr>
        <w:t xml:space="preserve">     </w:t>
      </w:r>
      <w:r w:rsidRPr="00F310CF">
        <w:rPr>
          <w:rFonts w:ascii="Arial" w:hAnsi="Arial" w:cs="Arial"/>
          <w:b/>
          <w:sz w:val="22"/>
          <w:szCs w:val="22"/>
        </w:rPr>
        <w:t xml:space="preserve">της  Οικονομικής Επιτροπής  Δήμου </w:t>
      </w:r>
      <w:proofErr w:type="spellStart"/>
      <w:r w:rsidRPr="00F310CF">
        <w:rPr>
          <w:rFonts w:ascii="Arial" w:hAnsi="Arial" w:cs="Arial"/>
          <w:b/>
          <w:sz w:val="22"/>
          <w:szCs w:val="22"/>
        </w:rPr>
        <w:t>Λεβαδέων</w:t>
      </w:r>
      <w:proofErr w:type="spellEnd"/>
    </w:p>
    <w:p w:rsidR="003C235F" w:rsidRPr="00F310CF" w:rsidRDefault="003C235F">
      <w:pPr>
        <w:jc w:val="center"/>
        <w:rPr>
          <w:rFonts w:ascii="Arial" w:hAnsi="Arial" w:cs="Arial"/>
          <w:b/>
          <w:sz w:val="22"/>
          <w:szCs w:val="22"/>
        </w:rPr>
      </w:pPr>
      <w:r w:rsidRPr="00F310CF">
        <w:rPr>
          <w:rFonts w:ascii="Arial" w:hAnsi="Arial" w:cs="Arial"/>
          <w:b/>
          <w:sz w:val="22"/>
          <w:szCs w:val="22"/>
        </w:rPr>
        <w:t xml:space="preserve">Αριθμός απόφασης : </w:t>
      </w:r>
      <w:r w:rsidR="002A5487" w:rsidRPr="00F310CF">
        <w:rPr>
          <w:rFonts w:ascii="Arial" w:hAnsi="Arial" w:cs="Arial"/>
          <w:b/>
          <w:sz w:val="22"/>
          <w:szCs w:val="22"/>
        </w:rPr>
        <w:t>1</w:t>
      </w:r>
      <w:r w:rsidR="009C7191">
        <w:rPr>
          <w:rFonts w:ascii="Arial" w:hAnsi="Arial" w:cs="Arial"/>
          <w:b/>
          <w:sz w:val="22"/>
          <w:szCs w:val="22"/>
        </w:rPr>
        <w:t>7</w:t>
      </w:r>
    </w:p>
    <w:p w:rsidR="009C7191" w:rsidRPr="009C7191" w:rsidRDefault="009C7191" w:rsidP="009C7191">
      <w:pPr>
        <w:rPr>
          <w:rFonts w:ascii="Arial" w:hAnsi="Arial" w:cs="Arial"/>
          <w:b/>
          <w:vanish/>
          <w:sz w:val="22"/>
          <w:szCs w:val="22"/>
          <w:specVanish/>
        </w:rPr>
      </w:pPr>
      <w:r>
        <w:rPr>
          <w:rFonts w:ascii="Arial" w:hAnsi="Arial" w:cs="Arial"/>
          <w:b/>
          <w:sz w:val="22"/>
          <w:szCs w:val="22"/>
        </w:rPr>
        <w:t xml:space="preserve">   </w:t>
      </w:r>
      <w:r w:rsidRPr="009C7191">
        <w:rPr>
          <w:rFonts w:ascii="Arial" w:hAnsi="Arial" w:cs="Arial"/>
          <w:b/>
          <w:sz w:val="22"/>
          <w:szCs w:val="22"/>
        </w:rPr>
        <w:t>Λήψη απόφασης</w:t>
      </w:r>
      <w:r w:rsidRPr="009C7191">
        <w:rPr>
          <w:rFonts w:ascii="Arial" w:eastAsia="SimSun" w:hAnsi="Arial" w:cs="Arial"/>
          <w:b/>
          <w:bCs/>
          <w:iCs/>
          <w:sz w:val="22"/>
          <w:szCs w:val="22"/>
        </w:rPr>
        <w:t xml:space="preserve">, </w:t>
      </w:r>
    </w:p>
    <w:p w:rsidR="009C7191" w:rsidRPr="009C7191" w:rsidRDefault="009C7191" w:rsidP="009C7191">
      <w:pPr>
        <w:pStyle w:val="af9"/>
        <w:numPr>
          <w:ilvl w:val="0"/>
          <w:numId w:val="26"/>
        </w:numPr>
        <w:ind w:left="142" w:firstLine="76"/>
        <w:contextualSpacing w:val="0"/>
        <w:rPr>
          <w:rFonts w:ascii="Arial" w:hAnsi="Arial" w:cs="Arial"/>
          <w:b/>
          <w:sz w:val="22"/>
          <w:szCs w:val="22"/>
        </w:rPr>
      </w:pPr>
      <w:r w:rsidRPr="009C7191">
        <w:rPr>
          <w:rFonts w:ascii="Arial" w:hAnsi="Arial" w:cs="Arial"/>
          <w:b/>
          <w:sz w:val="22"/>
          <w:szCs w:val="22"/>
        </w:rPr>
        <w:t xml:space="preserve">σε εφαρμογή των διατάξεων του άρθρου 32 του Ν. 4782/2021 «ασυνήθιστες χαμηλές προσφορές»  Ηλεκτρονικής Δημοπρασίας της 24-01-2022 με Α/Α ΕΣΗΔΗΣ </w:t>
      </w:r>
      <w:r w:rsidRPr="009C7191">
        <w:rPr>
          <w:rFonts w:ascii="Arial" w:eastAsia="SimSun" w:hAnsi="Arial" w:cs="Arial"/>
          <w:b/>
          <w:sz w:val="22"/>
          <w:szCs w:val="22"/>
        </w:rPr>
        <w:t xml:space="preserve">185198 του     έργου με τίτλο </w:t>
      </w:r>
      <w:r w:rsidRPr="009C7191">
        <w:rPr>
          <w:rFonts w:ascii="Arial" w:eastAsia="SimSun" w:hAnsi="Arial" w:cs="Arial"/>
          <w:b/>
          <w:bCs/>
          <w:iCs/>
          <w:sz w:val="22"/>
          <w:szCs w:val="22"/>
        </w:rPr>
        <w:t>«ΟΔΟΣΤΡΩΣΙΑ ΑΝΑΓΝΩΡΙΣΜΕΝΩΝ ΚΟΙΝΟΧΡΗΣΤΩΝ ΑΓΡΟΤΙΚΩΝ ΟΔΩΝ ΕΝΤΟΣ    ΑΝΑΔΑΣΜΩΝ ΣΤΟ ΔΗΜΟ ΛΕΒΑΔΕΩΝ».</w:t>
      </w:r>
    </w:p>
    <w:p w:rsidR="0037675C" w:rsidRPr="00F310CF" w:rsidRDefault="0037675C" w:rsidP="00C054E9">
      <w:pPr>
        <w:rPr>
          <w:rFonts w:ascii="Arial" w:eastAsia="SimSun" w:hAnsi="Arial" w:cs="Arial"/>
          <w:b/>
          <w:sz w:val="22"/>
          <w:szCs w:val="22"/>
          <w:highlight w:val="white"/>
        </w:rPr>
      </w:pPr>
    </w:p>
    <w:p w:rsidR="002A5487" w:rsidRPr="002A5487" w:rsidRDefault="002A5487" w:rsidP="002A5487">
      <w:pPr>
        <w:tabs>
          <w:tab w:val="left" w:pos="6237"/>
        </w:tabs>
        <w:jc w:val="both"/>
        <w:rPr>
          <w:rFonts w:ascii="Arial" w:eastAsia="Arial" w:hAnsi="Arial" w:cs="Arial"/>
          <w:sz w:val="22"/>
          <w:szCs w:val="22"/>
        </w:rPr>
      </w:pPr>
      <w:r w:rsidRPr="002A5487">
        <w:rPr>
          <w:rFonts w:ascii="Arial" w:eastAsia="Arial" w:hAnsi="Arial" w:cs="Arial"/>
          <w:sz w:val="22"/>
          <w:szCs w:val="22"/>
        </w:rPr>
        <w:t xml:space="preserve">            </w:t>
      </w:r>
      <w:r w:rsidRPr="002A5487">
        <w:rPr>
          <w:rFonts w:ascii="Arial" w:hAnsi="Arial" w:cs="Arial"/>
          <w:sz w:val="22"/>
          <w:szCs w:val="22"/>
        </w:rPr>
        <w:t>Στη Λιβαδειά σήμερα  8</w:t>
      </w:r>
      <w:r w:rsidRPr="002A5487">
        <w:rPr>
          <w:rFonts w:ascii="Arial" w:hAnsi="Arial" w:cs="Arial"/>
          <w:sz w:val="22"/>
          <w:szCs w:val="22"/>
          <w:vertAlign w:val="superscript"/>
        </w:rPr>
        <w:t>η</w:t>
      </w:r>
      <w:r w:rsidRPr="002A5487">
        <w:rPr>
          <w:rFonts w:ascii="Arial" w:hAnsi="Arial" w:cs="Arial"/>
          <w:sz w:val="22"/>
          <w:szCs w:val="22"/>
        </w:rPr>
        <w:t xml:space="preserve"> Φεβρουαρίου  2022  ημέρα Τρίτη  &amp;  ώρα 14.00 </w:t>
      </w:r>
      <w:r w:rsidRPr="002A5487">
        <w:rPr>
          <w:rStyle w:val="FontStyle17"/>
          <w:rFonts w:ascii="Arial" w:eastAsia="Calibri" w:hAnsi="Arial" w:cs="Arial"/>
          <w:iCs/>
          <w:spacing w:val="-3"/>
          <w:kern w:val="2"/>
        </w:rPr>
        <w:t xml:space="preserve">συνήλθε σε συνεδρίαση </w:t>
      </w:r>
      <w:r w:rsidRPr="002A5487">
        <w:rPr>
          <w:rFonts w:ascii="Arial" w:hAnsi="Arial" w:cs="Arial"/>
          <w:sz w:val="22"/>
          <w:szCs w:val="22"/>
        </w:rPr>
        <w:t xml:space="preserve">η Οικονομική Επιτροπή  </w:t>
      </w:r>
      <w:r w:rsidRPr="002A5487">
        <w:rPr>
          <w:rStyle w:val="FontStyle17"/>
          <w:rFonts w:ascii="Arial" w:eastAsia="Calibri" w:hAnsi="Arial" w:cs="Arial"/>
          <w:iCs/>
          <w:spacing w:val="-3"/>
          <w:kern w:val="2"/>
        </w:rPr>
        <w:t xml:space="preserve"> του Δήμου  </w:t>
      </w:r>
      <w:proofErr w:type="spellStart"/>
      <w:r w:rsidRPr="002A5487">
        <w:rPr>
          <w:rStyle w:val="FontStyle17"/>
          <w:rFonts w:ascii="Arial" w:eastAsia="Calibri" w:hAnsi="Arial" w:cs="Arial"/>
          <w:iCs/>
          <w:spacing w:val="-3"/>
          <w:kern w:val="2"/>
        </w:rPr>
        <w:t>Λεβαδέων</w:t>
      </w:r>
      <w:proofErr w:type="spellEnd"/>
      <w:r w:rsidRPr="002A5487">
        <w:rPr>
          <w:rStyle w:val="FontStyle17"/>
          <w:rFonts w:ascii="Arial" w:eastAsia="Calibri" w:hAnsi="Arial" w:cs="Arial"/>
          <w:iCs/>
          <w:spacing w:val="-3"/>
          <w:kern w:val="2"/>
        </w:rPr>
        <w:t xml:space="preserve">  </w:t>
      </w:r>
      <w:r w:rsidRPr="002A5487">
        <w:rPr>
          <w:rStyle w:val="a5"/>
          <w:rFonts w:ascii="Arial" w:hAnsi="Arial" w:cs="Arial"/>
          <w:sz w:val="22"/>
          <w:szCs w:val="22"/>
          <w:shd w:val="clear" w:color="auto" w:fill="FFFFFF"/>
        </w:rPr>
        <w:t xml:space="preserve">, </w:t>
      </w:r>
      <w:r w:rsidRPr="002A548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2A5487">
        <w:rPr>
          <w:rStyle w:val="a5"/>
          <w:rFonts w:ascii="Arial" w:hAnsi="Arial" w:cs="Arial"/>
          <w:sz w:val="22"/>
          <w:szCs w:val="22"/>
          <w:u w:val="single"/>
          <w:shd w:val="clear" w:color="auto" w:fill="FFFFFF"/>
        </w:rPr>
        <w:t>κορωνοϊού</w:t>
      </w:r>
      <w:proofErr w:type="spellEnd"/>
      <w:r w:rsidRPr="002A5487">
        <w:rPr>
          <w:rStyle w:val="a5"/>
          <w:rFonts w:ascii="Arial" w:hAnsi="Arial" w:cs="Arial"/>
          <w:sz w:val="22"/>
          <w:szCs w:val="22"/>
          <w:u w:val="single"/>
          <w:shd w:val="clear" w:color="auto" w:fill="FFFFFF"/>
        </w:rPr>
        <w:t xml:space="preserve"> COVID-19   πραγματοποιήθηκε  </w:t>
      </w:r>
      <w:r w:rsidRPr="002A5487">
        <w:rPr>
          <w:rFonts w:ascii="Arial" w:hAnsi="Arial" w:cs="Arial"/>
          <w:b/>
          <w:sz w:val="22"/>
          <w:szCs w:val="22"/>
          <w:u w:val="single"/>
        </w:rPr>
        <w:t xml:space="preserve">   </w:t>
      </w:r>
      <w:r w:rsidRPr="002A5487">
        <w:rPr>
          <w:rFonts w:ascii="Arial" w:hAnsi="Arial" w:cs="Arial"/>
          <w:sz w:val="22"/>
          <w:szCs w:val="22"/>
        </w:rPr>
        <w:t xml:space="preserve"> </w:t>
      </w:r>
      <w:r w:rsidRPr="002A5487">
        <w:rPr>
          <w:rStyle w:val="FontStyle17"/>
          <w:rFonts w:ascii="Arial" w:eastAsia="Calibri" w:hAnsi="Arial" w:cs="Arial"/>
          <w:b/>
          <w:iCs/>
          <w:spacing w:val="-3"/>
          <w:kern w:val="2"/>
          <w:highlight w:val="white"/>
        </w:rPr>
        <w:t>με  τηλεδιάσκεψη</w:t>
      </w:r>
      <w:r w:rsidRPr="002A5487">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2A5487">
        <w:rPr>
          <w:rFonts w:ascii="Arial" w:hAnsi="Arial" w:cs="Arial"/>
          <w:sz w:val="22"/>
          <w:szCs w:val="22"/>
        </w:rPr>
        <w:t>ιι</w:t>
      </w:r>
      <w:proofErr w:type="spellEnd"/>
      <w:r w:rsidRPr="002A5487">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A5487">
        <w:rPr>
          <w:rFonts w:ascii="Arial" w:hAnsi="Arial" w:cs="Arial"/>
          <w:sz w:val="22"/>
          <w:szCs w:val="22"/>
        </w:rPr>
        <w:t>κορωνοϊου</w:t>
      </w:r>
      <w:proofErr w:type="spellEnd"/>
      <w:r w:rsidRPr="002A5487">
        <w:rPr>
          <w:rFonts w:ascii="Arial" w:hAnsi="Arial" w:cs="Arial"/>
          <w:sz w:val="22"/>
          <w:szCs w:val="22"/>
        </w:rPr>
        <w:t xml:space="preserve"> </w:t>
      </w:r>
      <w:r w:rsidRPr="002A5487">
        <w:rPr>
          <w:rFonts w:ascii="Arial" w:hAnsi="Arial" w:cs="Arial"/>
          <w:sz w:val="22"/>
          <w:szCs w:val="22"/>
          <w:lang w:val="en-US"/>
        </w:rPr>
        <w:t>COVID</w:t>
      </w:r>
      <w:r w:rsidRPr="002A5487">
        <w:rPr>
          <w:rFonts w:ascii="Arial" w:hAnsi="Arial" w:cs="Arial"/>
          <w:sz w:val="22"/>
          <w:szCs w:val="22"/>
        </w:rPr>
        <w:t xml:space="preserve">-19 και της ανάγκης περιορισμού της διάδοσής του»,    </w:t>
      </w:r>
      <w:proofErr w:type="spellStart"/>
      <w:r w:rsidRPr="002A5487">
        <w:rPr>
          <w:rFonts w:ascii="Arial" w:hAnsi="Arial" w:cs="Arial"/>
          <w:sz w:val="22"/>
          <w:szCs w:val="22"/>
        </w:rPr>
        <w:t>ιιι</w:t>
      </w:r>
      <w:proofErr w:type="spellEnd"/>
      <w:r w:rsidRPr="002A5487">
        <w:rPr>
          <w:rFonts w:ascii="Arial" w:hAnsi="Arial" w:cs="Arial"/>
          <w:sz w:val="22"/>
          <w:szCs w:val="22"/>
        </w:rPr>
        <w:t xml:space="preserve">) Της με </w:t>
      </w:r>
      <w:proofErr w:type="spellStart"/>
      <w:r w:rsidRPr="002A5487">
        <w:rPr>
          <w:rFonts w:ascii="Arial" w:hAnsi="Arial" w:cs="Arial"/>
          <w:sz w:val="22"/>
          <w:szCs w:val="22"/>
        </w:rPr>
        <w:t>αριθμ</w:t>
      </w:r>
      <w:proofErr w:type="spellEnd"/>
      <w:r w:rsidRPr="002A5487">
        <w:rPr>
          <w:rFonts w:ascii="Arial" w:hAnsi="Arial" w:cs="Arial"/>
          <w:sz w:val="22"/>
          <w:szCs w:val="22"/>
        </w:rPr>
        <w:t xml:space="preserve">. </w:t>
      </w:r>
      <w:proofErr w:type="spellStart"/>
      <w:r w:rsidRPr="002A5487">
        <w:rPr>
          <w:rFonts w:ascii="Arial" w:hAnsi="Arial" w:cs="Arial"/>
          <w:sz w:val="22"/>
          <w:szCs w:val="22"/>
        </w:rPr>
        <w:t>πρωτ</w:t>
      </w:r>
      <w:proofErr w:type="spellEnd"/>
      <w:r w:rsidRPr="002A5487">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A5487">
        <w:rPr>
          <w:rFonts w:ascii="Arial" w:hAnsi="Arial" w:cs="Arial"/>
          <w:sz w:val="22"/>
          <w:szCs w:val="22"/>
        </w:rPr>
        <w:t>κορωνοϊου</w:t>
      </w:r>
      <w:proofErr w:type="spellEnd"/>
      <w:r w:rsidRPr="002A5487">
        <w:rPr>
          <w:rFonts w:ascii="Arial" w:hAnsi="Arial" w:cs="Arial"/>
          <w:sz w:val="22"/>
          <w:szCs w:val="22"/>
        </w:rPr>
        <w:t xml:space="preserve"> </w:t>
      </w:r>
      <w:r w:rsidRPr="002A5487">
        <w:rPr>
          <w:rFonts w:ascii="Arial" w:hAnsi="Arial" w:cs="Arial"/>
          <w:sz w:val="22"/>
          <w:szCs w:val="22"/>
          <w:lang w:val="en-US"/>
        </w:rPr>
        <w:t>COVID</w:t>
      </w:r>
      <w:r w:rsidRPr="002A548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A5487">
        <w:rPr>
          <w:rFonts w:ascii="Arial" w:hAnsi="Arial" w:cs="Arial"/>
          <w:sz w:val="22"/>
          <w:szCs w:val="22"/>
        </w:rPr>
        <w:t>κορωνοϊου</w:t>
      </w:r>
      <w:proofErr w:type="spellEnd"/>
      <w:r w:rsidRPr="002A5487">
        <w:rPr>
          <w:rFonts w:ascii="Arial" w:hAnsi="Arial" w:cs="Arial"/>
          <w:sz w:val="22"/>
          <w:szCs w:val="22"/>
        </w:rPr>
        <w:t xml:space="preserve"> </w:t>
      </w:r>
      <w:r w:rsidRPr="002A5487">
        <w:rPr>
          <w:rFonts w:ascii="Arial" w:hAnsi="Arial" w:cs="Arial"/>
          <w:sz w:val="22"/>
          <w:szCs w:val="22"/>
          <w:lang w:val="en-US"/>
        </w:rPr>
        <w:t>COVID</w:t>
      </w:r>
      <w:r w:rsidRPr="002A5487">
        <w:rPr>
          <w:rFonts w:ascii="Arial" w:hAnsi="Arial" w:cs="Arial"/>
          <w:sz w:val="22"/>
          <w:szCs w:val="22"/>
        </w:rPr>
        <w:t xml:space="preserve"> 19, αναφορικά με την οργάνωση και λειτουργία των δήμων» </w:t>
      </w:r>
      <w:r w:rsidRPr="002A5487">
        <w:rPr>
          <w:rFonts w:ascii="Arial" w:eastAsia="Arial" w:hAnsi="Arial" w:cs="Arial"/>
          <w:sz w:val="22"/>
          <w:szCs w:val="22"/>
        </w:rPr>
        <w:t xml:space="preserve"> </w:t>
      </w:r>
      <w:r w:rsidRPr="002A5487">
        <w:rPr>
          <w:rFonts w:ascii="Arial" w:hAnsi="Arial" w:cs="Arial"/>
          <w:sz w:val="22"/>
          <w:szCs w:val="22"/>
        </w:rPr>
        <w:t xml:space="preserve">» </w:t>
      </w:r>
      <w:r w:rsidRPr="002A5487">
        <w:rPr>
          <w:rFonts w:ascii="Arial" w:eastAsia="Arial" w:hAnsi="Arial" w:cs="Arial"/>
          <w:sz w:val="22"/>
          <w:szCs w:val="22"/>
        </w:rPr>
        <w:t xml:space="preserve">     </w:t>
      </w:r>
      <w:r w:rsidRPr="002A5487">
        <w:rPr>
          <w:rFonts w:ascii="Arial" w:hAnsi="Arial" w:cs="Arial"/>
          <w:sz w:val="22"/>
          <w:szCs w:val="22"/>
        </w:rPr>
        <w:t xml:space="preserve">και μετά  από  την </w:t>
      </w:r>
      <w:proofErr w:type="spellStart"/>
      <w:r w:rsidRPr="002A5487">
        <w:rPr>
          <w:rFonts w:ascii="Arial" w:hAnsi="Arial" w:cs="Arial"/>
          <w:sz w:val="22"/>
          <w:szCs w:val="22"/>
        </w:rPr>
        <w:t>αρ.πρωτ</w:t>
      </w:r>
      <w:proofErr w:type="spellEnd"/>
      <w:r w:rsidRPr="002A5487">
        <w:rPr>
          <w:rFonts w:ascii="Arial" w:hAnsi="Arial" w:cs="Arial"/>
          <w:sz w:val="22"/>
          <w:szCs w:val="22"/>
        </w:rPr>
        <w:t>. 1914/04-02-2022</w:t>
      </w:r>
      <w:r w:rsidRPr="002A5487">
        <w:rPr>
          <w:rFonts w:ascii="Arial" w:hAnsi="Arial" w:cs="Arial"/>
        </w:rPr>
        <w:t xml:space="preserve"> </w:t>
      </w:r>
      <w:r w:rsidRPr="002A5487">
        <w:rPr>
          <w:rFonts w:ascii="Arial" w:hAnsi="Arial" w:cs="Arial"/>
          <w:sz w:val="22"/>
          <w:szCs w:val="22"/>
        </w:rPr>
        <w:t xml:space="preserve"> έγγραφη πρόσκληση του  Προέδρου της (Δημάρχου </w:t>
      </w:r>
      <w:proofErr w:type="spellStart"/>
      <w:r w:rsidRPr="002A5487">
        <w:rPr>
          <w:rFonts w:ascii="Arial" w:hAnsi="Arial" w:cs="Arial"/>
          <w:sz w:val="22"/>
          <w:szCs w:val="22"/>
        </w:rPr>
        <w:t>Λεβαδέων</w:t>
      </w:r>
      <w:proofErr w:type="spellEnd"/>
      <w:r w:rsidRPr="002A5487">
        <w:rPr>
          <w:rFonts w:ascii="Arial" w:hAnsi="Arial" w:cs="Arial"/>
          <w:sz w:val="22"/>
          <w:szCs w:val="22"/>
        </w:rPr>
        <w:t>).</w:t>
      </w:r>
      <w:r w:rsidRPr="002A5487">
        <w:rPr>
          <w:rFonts w:ascii="Arial" w:eastAsia="Arial" w:hAnsi="Arial" w:cs="Arial"/>
          <w:sz w:val="22"/>
          <w:szCs w:val="22"/>
        </w:rPr>
        <w:t xml:space="preserve">    </w:t>
      </w:r>
    </w:p>
    <w:p w:rsidR="00F310CF" w:rsidRPr="002A5487" w:rsidRDefault="002A5487" w:rsidP="00F310CF">
      <w:pPr>
        <w:jc w:val="both"/>
        <w:rPr>
          <w:rFonts w:ascii="Arial" w:hAnsi="Arial" w:cs="Arial"/>
          <w:sz w:val="22"/>
          <w:szCs w:val="22"/>
        </w:rPr>
      </w:pPr>
      <w:r w:rsidRPr="002A5487">
        <w:rPr>
          <w:rFonts w:ascii="Arial" w:hAnsi="Arial" w:cs="Arial"/>
          <w:sz w:val="22"/>
          <w:szCs w:val="22"/>
        </w:rPr>
        <w:t xml:space="preserve">   </w:t>
      </w:r>
      <w:r w:rsidR="00F310CF" w:rsidRPr="002A5487">
        <w:rPr>
          <w:rFonts w:ascii="Arial" w:hAnsi="Arial" w:cs="Arial"/>
          <w:sz w:val="22"/>
          <w:szCs w:val="22"/>
        </w:rPr>
        <w:t xml:space="preserve">   Αφού  διαπιστώθηκε ότι υπάρχει νόμιμη απαρτία, επειδή σε σύνολο εννέα (9) μελών ήταν παρόντα </w:t>
      </w:r>
      <w:r w:rsidR="00F310CF">
        <w:rPr>
          <w:rFonts w:ascii="Arial" w:hAnsi="Arial" w:cs="Arial"/>
          <w:sz w:val="22"/>
          <w:szCs w:val="22"/>
        </w:rPr>
        <w:t>οκτώ</w:t>
      </w:r>
      <w:r w:rsidR="00F310CF" w:rsidRPr="002A5487">
        <w:rPr>
          <w:rFonts w:ascii="Arial" w:hAnsi="Arial" w:cs="Arial"/>
          <w:sz w:val="22"/>
          <w:szCs w:val="22"/>
        </w:rPr>
        <w:t xml:space="preserve"> (</w:t>
      </w:r>
      <w:r w:rsidR="00F310CF">
        <w:rPr>
          <w:rFonts w:ascii="Arial" w:hAnsi="Arial" w:cs="Arial"/>
          <w:sz w:val="22"/>
          <w:szCs w:val="22"/>
        </w:rPr>
        <w:t>8</w:t>
      </w:r>
      <w:r w:rsidR="00F310CF" w:rsidRPr="002A5487">
        <w:rPr>
          <w:rFonts w:ascii="Arial" w:hAnsi="Arial" w:cs="Arial"/>
          <w:sz w:val="22"/>
          <w:szCs w:val="22"/>
        </w:rPr>
        <w:t xml:space="preserve">) </w:t>
      </w:r>
      <w:r w:rsidR="00F310CF">
        <w:rPr>
          <w:rFonts w:ascii="Arial" w:hAnsi="Arial" w:cs="Arial"/>
          <w:sz w:val="22"/>
          <w:szCs w:val="22"/>
        </w:rPr>
        <w:t xml:space="preserve"> εκ των οποίων και ένα αναπληρωματικό </w:t>
      </w:r>
      <w:r w:rsidR="00F310CF" w:rsidRPr="002A5487">
        <w:rPr>
          <w:rFonts w:ascii="Arial" w:hAnsi="Arial" w:cs="Arial"/>
          <w:sz w:val="22"/>
          <w:szCs w:val="22"/>
        </w:rPr>
        <w:t xml:space="preserve"> ήτοι:</w:t>
      </w:r>
    </w:p>
    <w:p w:rsidR="00F310CF" w:rsidRPr="002A5487" w:rsidRDefault="00F310CF" w:rsidP="00F310CF">
      <w:pPr>
        <w:rPr>
          <w:rFonts w:ascii="Arial" w:hAnsi="Arial" w:cs="Arial"/>
          <w:sz w:val="22"/>
          <w:szCs w:val="22"/>
        </w:rPr>
      </w:pPr>
    </w:p>
    <w:p w:rsidR="00F310CF" w:rsidRPr="002A5487" w:rsidRDefault="00F310CF" w:rsidP="00F310CF">
      <w:pPr>
        <w:pStyle w:val="af2"/>
        <w:tabs>
          <w:tab w:val="left" w:pos="6237"/>
        </w:tabs>
        <w:ind w:left="927"/>
        <w:rPr>
          <w:rFonts w:ascii="Arial" w:hAnsi="Arial" w:cs="Arial"/>
          <w:b/>
          <w:sz w:val="22"/>
          <w:szCs w:val="22"/>
        </w:rPr>
      </w:pPr>
    </w:p>
    <w:p w:rsidR="00F310CF" w:rsidRPr="002A5487" w:rsidRDefault="00F310CF" w:rsidP="00F310CF">
      <w:pPr>
        <w:jc w:val="both"/>
        <w:rPr>
          <w:rFonts w:ascii="Arial" w:hAnsi="Arial" w:cs="Arial"/>
          <w:b/>
        </w:rPr>
      </w:pPr>
      <w:r w:rsidRPr="002A5487">
        <w:rPr>
          <w:rFonts w:ascii="Arial" w:hAnsi="Arial" w:cs="Arial"/>
          <w:b/>
          <w:sz w:val="22"/>
          <w:szCs w:val="22"/>
        </w:rPr>
        <w:tab/>
        <w:t>ΠΑΡΟΝΤΕΣ                                                                          ΑΠΟΝΤΕΣ</w:t>
      </w:r>
    </w:p>
    <w:p w:rsidR="00F310CF" w:rsidRPr="002A5487" w:rsidRDefault="00F310CF" w:rsidP="00F310CF">
      <w:pPr>
        <w:tabs>
          <w:tab w:val="left" w:pos="360"/>
          <w:tab w:val="left" w:pos="6237"/>
        </w:tabs>
        <w:ind w:left="360"/>
        <w:rPr>
          <w:rFonts w:ascii="Arial" w:hAnsi="Arial" w:cs="Arial"/>
          <w:sz w:val="22"/>
          <w:szCs w:val="22"/>
        </w:rPr>
      </w:pPr>
      <w:r w:rsidRPr="002A5487">
        <w:rPr>
          <w:rFonts w:ascii="Arial" w:hAnsi="Arial" w:cs="Arial"/>
          <w:sz w:val="22"/>
          <w:szCs w:val="22"/>
        </w:rPr>
        <w:t>1 .</w:t>
      </w:r>
      <w:proofErr w:type="spellStart"/>
      <w:r w:rsidRPr="002A5487">
        <w:rPr>
          <w:rFonts w:ascii="Arial" w:hAnsi="Arial" w:cs="Arial"/>
          <w:sz w:val="22"/>
          <w:szCs w:val="22"/>
        </w:rPr>
        <w:t>Ταγκαλέγκας</w:t>
      </w:r>
      <w:proofErr w:type="spellEnd"/>
      <w:r w:rsidRPr="002A5487">
        <w:rPr>
          <w:rFonts w:ascii="Arial" w:hAnsi="Arial" w:cs="Arial"/>
          <w:sz w:val="22"/>
          <w:szCs w:val="22"/>
        </w:rPr>
        <w:t xml:space="preserve"> Ιωάννης - Πρόεδρος</w:t>
      </w:r>
    </w:p>
    <w:p w:rsidR="00F310CF" w:rsidRDefault="00F310CF" w:rsidP="00F310CF">
      <w:pPr>
        <w:tabs>
          <w:tab w:val="left" w:pos="360"/>
          <w:tab w:val="left" w:pos="6237"/>
        </w:tabs>
        <w:ind w:left="360"/>
        <w:rPr>
          <w:rFonts w:ascii="Arial" w:hAnsi="Arial" w:cs="Arial"/>
          <w:sz w:val="22"/>
          <w:szCs w:val="22"/>
        </w:rPr>
      </w:pPr>
      <w:r w:rsidRPr="002A5487">
        <w:rPr>
          <w:rFonts w:ascii="Arial" w:hAnsi="Arial" w:cs="Arial"/>
          <w:sz w:val="22"/>
          <w:szCs w:val="22"/>
        </w:rPr>
        <w:t xml:space="preserve">2. </w:t>
      </w:r>
      <w:proofErr w:type="spellStart"/>
      <w:r w:rsidRPr="002A5487">
        <w:rPr>
          <w:rFonts w:ascii="Arial" w:hAnsi="Arial" w:cs="Arial"/>
          <w:sz w:val="22"/>
          <w:szCs w:val="22"/>
        </w:rPr>
        <w:t>Μητάς</w:t>
      </w:r>
      <w:proofErr w:type="spellEnd"/>
      <w:r w:rsidRPr="002A5487">
        <w:rPr>
          <w:rFonts w:ascii="Arial" w:hAnsi="Arial" w:cs="Arial"/>
          <w:sz w:val="22"/>
          <w:szCs w:val="22"/>
        </w:rPr>
        <w:t xml:space="preserve"> Αλέξανδρος                                                               </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 xml:space="preserve">3. </w:t>
      </w:r>
      <w:proofErr w:type="spellStart"/>
      <w:r w:rsidRPr="002A5487">
        <w:rPr>
          <w:rFonts w:ascii="Arial" w:hAnsi="Arial" w:cs="Arial"/>
          <w:sz w:val="22"/>
          <w:szCs w:val="22"/>
        </w:rPr>
        <w:t>Καλογρηάς</w:t>
      </w:r>
      <w:proofErr w:type="spellEnd"/>
      <w:r w:rsidRPr="002A5487">
        <w:rPr>
          <w:rFonts w:ascii="Arial" w:hAnsi="Arial" w:cs="Arial"/>
          <w:sz w:val="22"/>
          <w:szCs w:val="22"/>
        </w:rPr>
        <w:t xml:space="preserve">  Αθανάσιος                                                          </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4.Σαγιάννης Μιχαήλ</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5.Μερτζάνης  Κωνσταντίνος</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 xml:space="preserve">6.Καπλάνης  Κωνσταντίνος </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7.Πούλος Ευάγγελος</w:t>
      </w:r>
    </w:p>
    <w:p w:rsidR="00F310CF" w:rsidRPr="002A5487" w:rsidRDefault="00F310CF" w:rsidP="00F310CF">
      <w:pPr>
        <w:tabs>
          <w:tab w:val="left" w:pos="360"/>
          <w:tab w:val="left" w:pos="6237"/>
        </w:tabs>
        <w:ind w:left="360" w:right="-282"/>
        <w:rPr>
          <w:rFonts w:ascii="Arial" w:hAnsi="Arial" w:cs="Arial"/>
          <w:sz w:val="22"/>
          <w:szCs w:val="22"/>
        </w:rPr>
      </w:pPr>
      <w:r w:rsidRPr="002A5487">
        <w:rPr>
          <w:rFonts w:ascii="Arial" w:hAnsi="Arial" w:cs="Arial"/>
          <w:sz w:val="22"/>
          <w:szCs w:val="22"/>
        </w:rPr>
        <w:t>8.Μπράλιος  Νικόλαος</w:t>
      </w:r>
      <w:r>
        <w:rPr>
          <w:rFonts w:ascii="Arial" w:hAnsi="Arial" w:cs="Arial"/>
          <w:sz w:val="22"/>
          <w:szCs w:val="22"/>
        </w:rPr>
        <w:t xml:space="preserve"> (προσήλθε στο 3</w:t>
      </w:r>
      <w:r w:rsidRPr="00EA5723">
        <w:rPr>
          <w:rFonts w:ascii="Arial" w:hAnsi="Arial" w:cs="Arial"/>
          <w:sz w:val="22"/>
          <w:szCs w:val="22"/>
          <w:vertAlign w:val="superscript"/>
        </w:rPr>
        <w:t>ο</w:t>
      </w:r>
      <w:r>
        <w:rPr>
          <w:rFonts w:ascii="Arial" w:hAnsi="Arial" w:cs="Arial"/>
          <w:sz w:val="22"/>
          <w:szCs w:val="22"/>
        </w:rPr>
        <w:t xml:space="preserve"> Θ.Η.Δ.)</w:t>
      </w:r>
    </w:p>
    <w:p w:rsidR="00F310CF" w:rsidRPr="002A5487" w:rsidRDefault="00F310CF" w:rsidP="00F310CF">
      <w:pPr>
        <w:tabs>
          <w:tab w:val="left" w:pos="360"/>
          <w:tab w:val="left" w:pos="6237"/>
        </w:tabs>
        <w:ind w:left="360" w:right="-282"/>
        <w:rPr>
          <w:rFonts w:ascii="Arial" w:hAnsi="Arial" w:cs="Arial"/>
          <w:sz w:val="22"/>
          <w:szCs w:val="22"/>
        </w:rPr>
      </w:pPr>
      <w:r w:rsidRPr="002A5487">
        <w:rPr>
          <w:rFonts w:ascii="Arial" w:hAnsi="Arial" w:cs="Arial"/>
          <w:sz w:val="22"/>
          <w:szCs w:val="22"/>
        </w:rPr>
        <w:t>9.Καραμάνης Δημήτριος</w:t>
      </w:r>
      <w:r>
        <w:rPr>
          <w:rFonts w:ascii="Arial" w:hAnsi="Arial" w:cs="Arial"/>
          <w:sz w:val="22"/>
          <w:szCs w:val="22"/>
        </w:rPr>
        <w:t>(προσήλθε στο 3</w:t>
      </w:r>
      <w:r w:rsidRPr="00EA5723">
        <w:rPr>
          <w:rFonts w:ascii="Arial" w:hAnsi="Arial" w:cs="Arial"/>
          <w:sz w:val="22"/>
          <w:szCs w:val="22"/>
          <w:vertAlign w:val="superscript"/>
        </w:rPr>
        <w:t>ο</w:t>
      </w:r>
      <w:r>
        <w:rPr>
          <w:rFonts w:ascii="Arial" w:hAnsi="Arial" w:cs="Arial"/>
          <w:sz w:val="22"/>
          <w:szCs w:val="22"/>
        </w:rPr>
        <w:t xml:space="preserve"> Θ.Η.Δ.)</w:t>
      </w:r>
    </w:p>
    <w:p w:rsidR="00F310CF" w:rsidRPr="00EA5723" w:rsidRDefault="00F310CF" w:rsidP="00F310CF">
      <w:pPr>
        <w:tabs>
          <w:tab w:val="left" w:pos="142"/>
          <w:tab w:val="left" w:pos="6237"/>
        </w:tabs>
        <w:ind w:left="142" w:right="-282" w:hanging="76"/>
        <w:rPr>
          <w:rFonts w:ascii="Arial" w:hAnsi="Arial" w:cs="Arial"/>
          <w:sz w:val="22"/>
          <w:szCs w:val="22"/>
        </w:rPr>
      </w:pPr>
      <w:r>
        <w:rPr>
          <w:rFonts w:ascii="Arial" w:hAnsi="Arial" w:cs="Arial"/>
          <w:sz w:val="22"/>
          <w:szCs w:val="22"/>
        </w:rPr>
        <w:t xml:space="preserve">   10.Τουμαράς Βασίλειος – αναπληρωματικό μέλος (αποχώρησε στο 3</w:t>
      </w:r>
      <w:r w:rsidRPr="00EA5723">
        <w:rPr>
          <w:rFonts w:ascii="Arial" w:hAnsi="Arial" w:cs="Arial"/>
          <w:sz w:val="22"/>
          <w:szCs w:val="22"/>
          <w:vertAlign w:val="superscript"/>
        </w:rPr>
        <w:t>ο</w:t>
      </w:r>
      <w:r>
        <w:rPr>
          <w:rFonts w:ascii="Arial" w:hAnsi="Arial" w:cs="Arial"/>
          <w:sz w:val="22"/>
          <w:szCs w:val="22"/>
        </w:rPr>
        <w:t xml:space="preserve"> Θ.Η.Δ.)</w:t>
      </w:r>
    </w:p>
    <w:p w:rsidR="007A584B" w:rsidRPr="002A5487" w:rsidRDefault="007A584B" w:rsidP="00F310CF">
      <w:pPr>
        <w:jc w:val="both"/>
        <w:rPr>
          <w:rFonts w:ascii="Arial" w:hAnsi="Arial" w:cs="Arial"/>
          <w:sz w:val="22"/>
          <w:szCs w:val="22"/>
        </w:rPr>
      </w:pPr>
      <w:r w:rsidRPr="002A5487">
        <w:rPr>
          <w:rFonts w:ascii="Arial" w:hAnsi="Arial" w:cs="Arial"/>
          <w:sz w:val="22"/>
          <w:szCs w:val="22"/>
        </w:rPr>
        <w:t xml:space="preserve">   </w:t>
      </w:r>
    </w:p>
    <w:p w:rsidR="00CD1F9A" w:rsidRPr="002A5487" w:rsidRDefault="00CD1F9A" w:rsidP="00CD1F9A">
      <w:pPr>
        <w:tabs>
          <w:tab w:val="left" w:pos="360"/>
          <w:tab w:val="left" w:pos="6237"/>
        </w:tabs>
        <w:ind w:left="6237" w:hanging="5877"/>
        <w:rPr>
          <w:rFonts w:ascii="Arial" w:hAnsi="Arial" w:cs="Arial"/>
          <w:sz w:val="22"/>
          <w:szCs w:val="22"/>
        </w:rPr>
      </w:pPr>
    </w:p>
    <w:p w:rsidR="00F310CF" w:rsidRDefault="00716E6E" w:rsidP="00BF75D7">
      <w:pPr>
        <w:jc w:val="both"/>
        <w:rPr>
          <w:rFonts w:ascii="Arial" w:eastAsia="Arial" w:hAnsi="Arial" w:cs="Arial"/>
          <w:sz w:val="22"/>
          <w:szCs w:val="22"/>
        </w:rPr>
      </w:pPr>
      <w:r w:rsidRPr="002A5487">
        <w:rPr>
          <w:rFonts w:ascii="Arial" w:eastAsia="Arial" w:hAnsi="Arial" w:cs="Arial"/>
          <w:sz w:val="22"/>
          <w:szCs w:val="22"/>
        </w:rPr>
        <w:t xml:space="preserve">   </w:t>
      </w:r>
      <w:r w:rsidR="0037675C">
        <w:rPr>
          <w:rFonts w:ascii="Arial" w:eastAsia="Arial" w:hAnsi="Arial" w:cs="Arial"/>
          <w:sz w:val="22"/>
          <w:szCs w:val="22"/>
        </w:rPr>
        <w:t>Ο Πρόεδρος</w:t>
      </w:r>
      <w:r w:rsidR="00BF75D7" w:rsidRPr="002A5487">
        <w:rPr>
          <w:rFonts w:ascii="Arial" w:eastAsia="Arial" w:hAnsi="Arial" w:cs="Arial"/>
          <w:sz w:val="22"/>
          <w:szCs w:val="22"/>
        </w:rPr>
        <w:t xml:space="preserve"> της Οικονομικής Επιτροπής εισηγούμενος το </w:t>
      </w:r>
      <w:r w:rsidR="009C7191">
        <w:rPr>
          <w:rFonts w:ascii="Arial" w:eastAsia="Arial" w:hAnsi="Arial" w:cs="Arial"/>
          <w:sz w:val="22"/>
          <w:szCs w:val="22"/>
        </w:rPr>
        <w:t>6</w:t>
      </w:r>
      <w:r w:rsidR="00BF75D7" w:rsidRPr="002A5487">
        <w:rPr>
          <w:rFonts w:ascii="Arial" w:eastAsia="Arial" w:hAnsi="Arial" w:cs="Arial"/>
          <w:sz w:val="22"/>
          <w:szCs w:val="22"/>
          <w:vertAlign w:val="superscript"/>
        </w:rPr>
        <w:t>ο</w:t>
      </w:r>
      <w:r w:rsidR="00BF75D7" w:rsidRPr="002A5487">
        <w:rPr>
          <w:rFonts w:ascii="Arial" w:eastAsia="Arial" w:hAnsi="Arial" w:cs="Arial"/>
          <w:sz w:val="22"/>
          <w:szCs w:val="22"/>
        </w:rPr>
        <w:t xml:space="preserve">  θέμα </w:t>
      </w:r>
      <w:r w:rsidR="00BF75D7" w:rsidRPr="002A5487">
        <w:rPr>
          <w:rFonts w:ascii="Arial" w:hAnsi="Arial" w:cs="Arial"/>
          <w:sz w:val="22"/>
          <w:szCs w:val="22"/>
        </w:rPr>
        <w:t xml:space="preserve">της </w:t>
      </w:r>
      <w:r w:rsidR="00BF75D7" w:rsidRPr="002A5487">
        <w:rPr>
          <w:rFonts w:ascii="Arial" w:eastAsia="Arial" w:hAnsi="Arial" w:cs="Arial"/>
          <w:sz w:val="22"/>
          <w:szCs w:val="22"/>
        </w:rPr>
        <w:t xml:space="preserve">ημερήσιας </w:t>
      </w:r>
      <w:r w:rsidR="00BF75D7" w:rsidRPr="00F310CF">
        <w:rPr>
          <w:rFonts w:ascii="Arial" w:eastAsia="Arial" w:hAnsi="Arial" w:cs="Arial"/>
          <w:sz w:val="22"/>
          <w:szCs w:val="22"/>
        </w:rPr>
        <w:t>διάταξης</w:t>
      </w:r>
      <w:r w:rsidR="00F310CF">
        <w:rPr>
          <w:rFonts w:ascii="Arial" w:eastAsia="Arial" w:hAnsi="Arial" w:cs="Arial"/>
          <w:sz w:val="22"/>
          <w:szCs w:val="22"/>
        </w:rPr>
        <w:t xml:space="preserve"> </w:t>
      </w:r>
    </w:p>
    <w:p w:rsidR="00BF75D7" w:rsidRPr="002A5487" w:rsidRDefault="00BF75D7" w:rsidP="00BF75D7">
      <w:pPr>
        <w:jc w:val="both"/>
        <w:rPr>
          <w:rFonts w:ascii="Arial" w:eastAsia="Arial" w:hAnsi="Arial" w:cs="Arial"/>
          <w:sz w:val="22"/>
          <w:szCs w:val="22"/>
        </w:rPr>
      </w:pPr>
      <w:r w:rsidRPr="002A5487">
        <w:rPr>
          <w:rFonts w:ascii="Arial" w:eastAsia="Arial" w:hAnsi="Arial" w:cs="Arial"/>
          <w:sz w:val="22"/>
          <w:szCs w:val="22"/>
        </w:rPr>
        <w:t xml:space="preserve">έθεσε υπόψη των μελών  το με αριθ. </w:t>
      </w:r>
      <w:proofErr w:type="spellStart"/>
      <w:r w:rsidRPr="002A5487">
        <w:rPr>
          <w:rFonts w:ascii="Arial" w:eastAsia="Arial" w:hAnsi="Arial" w:cs="Arial"/>
          <w:sz w:val="22"/>
          <w:szCs w:val="22"/>
        </w:rPr>
        <w:t>πρωτ</w:t>
      </w:r>
      <w:proofErr w:type="spellEnd"/>
      <w:r w:rsidRPr="002A5487">
        <w:rPr>
          <w:rFonts w:ascii="Arial" w:eastAsia="Arial" w:hAnsi="Arial" w:cs="Arial"/>
          <w:sz w:val="22"/>
          <w:szCs w:val="22"/>
        </w:rPr>
        <w:t>.</w:t>
      </w:r>
      <w:r w:rsidR="00791E5A" w:rsidRPr="002A5487">
        <w:rPr>
          <w:rFonts w:ascii="Arial" w:eastAsia="Arial" w:hAnsi="Arial" w:cs="Arial"/>
          <w:sz w:val="22"/>
          <w:szCs w:val="22"/>
        </w:rPr>
        <w:t xml:space="preserve"> </w:t>
      </w:r>
      <w:r w:rsidR="002A5487" w:rsidRPr="002A5487">
        <w:rPr>
          <w:rFonts w:ascii="Arial" w:eastAsia="Arial" w:hAnsi="Arial" w:cs="Arial"/>
          <w:sz w:val="22"/>
          <w:szCs w:val="22"/>
        </w:rPr>
        <w:t>1</w:t>
      </w:r>
      <w:r w:rsidR="009C7191">
        <w:rPr>
          <w:rFonts w:ascii="Arial" w:eastAsia="Arial" w:hAnsi="Arial" w:cs="Arial"/>
          <w:sz w:val="22"/>
          <w:szCs w:val="22"/>
        </w:rPr>
        <w:t>784</w:t>
      </w:r>
      <w:r w:rsidRPr="002A5487">
        <w:rPr>
          <w:rFonts w:ascii="Arial" w:eastAsia="Arial" w:hAnsi="Arial" w:cs="Arial"/>
          <w:sz w:val="22"/>
          <w:szCs w:val="22"/>
        </w:rPr>
        <w:t>/</w:t>
      </w:r>
      <w:r w:rsidR="002A5487" w:rsidRPr="002A5487">
        <w:rPr>
          <w:rFonts w:ascii="Arial" w:eastAsia="Arial" w:hAnsi="Arial" w:cs="Arial"/>
          <w:sz w:val="22"/>
          <w:szCs w:val="22"/>
        </w:rPr>
        <w:t>0</w:t>
      </w:r>
      <w:r w:rsidR="009C7191">
        <w:rPr>
          <w:rFonts w:ascii="Arial" w:eastAsia="Arial" w:hAnsi="Arial" w:cs="Arial"/>
          <w:sz w:val="22"/>
          <w:szCs w:val="22"/>
        </w:rPr>
        <w:t>2</w:t>
      </w:r>
      <w:r w:rsidRPr="002A5487">
        <w:rPr>
          <w:rFonts w:ascii="Arial" w:eastAsia="Arial" w:hAnsi="Arial" w:cs="Arial"/>
          <w:sz w:val="22"/>
          <w:szCs w:val="22"/>
        </w:rPr>
        <w:t>-</w:t>
      </w:r>
      <w:r w:rsidR="002A5487" w:rsidRPr="002A5487">
        <w:rPr>
          <w:rFonts w:ascii="Arial" w:eastAsia="Arial" w:hAnsi="Arial" w:cs="Arial"/>
          <w:sz w:val="22"/>
          <w:szCs w:val="22"/>
        </w:rPr>
        <w:t>0</w:t>
      </w:r>
      <w:r w:rsidRPr="002A5487">
        <w:rPr>
          <w:rFonts w:ascii="Arial" w:eastAsia="Arial" w:hAnsi="Arial" w:cs="Arial"/>
          <w:sz w:val="22"/>
          <w:szCs w:val="22"/>
        </w:rPr>
        <w:t>2-202</w:t>
      </w:r>
      <w:r w:rsidR="002A5487" w:rsidRPr="002A5487">
        <w:rPr>
          <w:rFonts w:ascii="Arial" w:eastAsia="Arial" w:hAnsi="Arial" w:cs="Arial"/>
          <w:sz w:val="22"/>
          <w:szCs w:val="22"/>
        </w:rPr>
        <w:t>2</w:t>
      </w:r>
      <w:r w:rsidRPr="002A5487">
        <w:rPr>
          <w:rFonts w:ascii="Arial" w:eastAsia="Arial" w:hAnsi="Arial" w:cs="Arial"/>
          <w:sz w:val="22"/>
          <w:szCs w:val="22"/>
        </w:rPr>
        <w:t xml:space="preserve">   έγγραφο </w:t>
      </w:r>
      <w:r w:rsidR="009C7191">
        <w:rPr>
          <w:rFonts w:ascii="Arial" w:eastAsia="Arial" w:hAnsi="Arial" w:cs="Arial"/>
          <w:sz w:val="22"/>
          <w:szCs w:val="22"/>
        </w:rPr>
        <w:t>της Δ/</w:t>
      </w:r>
      <w:proofErr w:type="spellStart"/>
      <w:r w:rsidR="009C7191">
        <w:rPr>
          <w:rFonts w:ascii="Arial" w:eastAsia="Arial" w:hAnsi="Arial" w:cs="Arial"/>
          <w:sz w:val="22"/>
          <w:szCs w:val="22"/>
        </w:rPr>
        <w:t>νσης</w:t>
      </w:r>
      <w:proofErr w:type="spellEnd"/>
      <w:r w:rsidR="009C7191">
        <w:rPr>
          <w:rFonts w:ascii="Arial" w:eastAsia="Arial" w:hAnsi="Arial" w:cs="Arial"/>
          <w:sz w:val="22"/>
          <w:szCs w:val="22"/>
        </w:rPr>
        <w:t xml:space="preserve"> Τεχνικών Υπηρεσιών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9C7191" w:rsidRPr="009C7191" w:rsidRDefault="009C7191" w:rsidP="009C7191">
      <w:pPr>
        <w:spacing w:line="276" w:lineRule="auto"/>
        <w:jc w:val="both"/>
        <w:rPr>
          <w:rFonts w:ascii="Arial" w:hAnsi="Arial" w:cs="Arial"/>
          <w:i/>
          <w:sz w:val="22"/>
          <w:szCs w:val="22"/>
        </w:rPr>
      </w:pPr>
      <w:r w:rsidRPr="009C7191">
        <w:rPr>
          <w:rFonts w:ascii="Arial" w:hAnsi="Arial" w:cs="Arial"/>
          <w:i/>
          <w:sz w:val="22"/>
          <w:szCs w:val="22"/>
        </w:rPr>
        <w:t>Έχοντας υπ’ όψη :</w:t>
      </w:r>
    </w:p>
    <w:p w:rsidR="009C7191" w:rsidRPr="009C7191" w:rsidRDefault="009C7191" w:rsidP="009C7191">
      <w:pPr>
        <w:numPr>
          <w:ilvl w:val="0"/>
          <w:numId w:val="28"/>
        </w:numPr>
        <w:spacing w:after="60"/>
        <w:jc w:val="both"/>
        <w:rPr>
          <w:rFonts w:ascii="Arial" w:hAnsi="Arial" w:cs="Arial"/>
          <w:i/>
          <w:sz w:val="22"/>
          <w:szCs w:val="22"/>
        </w:rPr>
      </w:pPr>
      <w:r w:rsidRPr="009C7191">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9C7191" w:rsidRPr="009C7191" w:rsidRDefault="009C7191" w:rsidP="009C7191">
      <w:pPr>
        <w:numPr>
          <w:ilvl w:val="0"/>
          <w:numId w:val="28"/>
        </w:numPr>
        <w:tabs>
          <w:tab w:val="left" w:pos="1418"/>
          <w:tab w:val="center" w:pos="1701"/>
          <w:tab w:val="left" w:pos="2552"/>
          <w:tab w:val="left" w:pos="5103"/>
        </w:tabs>
        <w:spacing w:after="60"/>
        <w:jc w:val="both"/>
        <w:rPr>
          <w:rFonts w:ascii="Arial" w:hAnsi="Arial" w:cs="Arial"/>
          <w:i/>
          <w:sz w:val="22"/>
          <w:szCs w:val="22"/>
        </w:rPr>
      </w:pPr>
      <w:r w:rsidRPr="009C7191">
        <w:rPr>
          <w:rFonts w:ascii="Arial" w:hAnsi="Arial" w:cs="Arial"/>
          <w:i/>
          <w:sz w:val="22"/>
          <w:szCs w:val="22"/>
        </w:rPr>
        <w:t>Το Ν 3463/2006: «Κώδικας Δήμων και Κοινοτήτων»</w:t>
      </w:r>
    </w:p>
    <w:p w:rsidR="009C7191" w:rsidRPr="009C7191" w:rsidRDefault="009C7191" w:rsidP="009C7191">
      <w:pPr>
        <w:numPr>
          <w:ilvl w:val="0"/>
          <w:numId w:val="28"/>
        </w:numPr>
        <w:tabs>
          <w:tab w:val="left" w:pos="1418"/>
          <w:tab w:val="center" w:pos="1701"/>
          <w:tab w:val="left" w:pos="2552"/>
          <w:tab w:val="left" w:pos="5103"/>
        </w:tabs>
        <w:spacing w:after="60"/>
        <w:jc w:val="both"/>
        <w:rPr>
          <w:rFonts w:ascii="Arial" w:hAnsi="Arial" w:cs="Arial"/>
          <w:i/>
          <w:sz w:val="22"/>
          <w:szCs w:val="22"/>
        </w:rPr>
      </w:pPr>
      <w:r w:rsidRPr="009C7191">
        <w:rPr>
          <w:rFonts w:ascii="Arial" w:hAnsi="Arial" w:cs="Arial"/>
          <w:i/>
          <w:sz w:val="22"/>
          <w:szCs w:val="22"/>
        </w:rPr>
        <w:t>Το άρθρο 206 του Ν. 4555/2018 ‘’Πρόγραμμα Κλεισθένης’’</w:t>
      </w:r>
    </w:p>
    <w:p w:rsidR="009C7191" w:rsidRPr="009C7191" w:rsidRDefault="009C7191" w:rsidP="009C7191">
      <w:pPr>
        <w:pStyle w:val="61"/>
        <w:widowControl/>
        <w:numPr>
          <w:ilvl w:val="0"/>
          <w:numId w:val="28"/>
        </w:numPr>
        <w:spacing w:line="276" w:lineRule="auto"/>
        <w:jc w:val="both"/>
        <w:rPr>
          <w:rFonts w:ascii="Arial" w:hAnsi="Arial" w:cs="Arial"/>
          <w:i/>
          <w:sz w:val="22"/>
          <w:szCs w:val="22"/>
        </w:rPr>
      </w:pPr>
      <w:r w:rsidRPr="009C7191">
        <w:rPr>
          <w:rFonts w:ascii="Arial" w:hAnsi="Arial" w:cs="Arial"/>
          <w:i/>
          <w:color w:val="000000"/>
          <w:sz w:val="22"/>
          <w:szCs w:val="22"/>
        </w:rPr>
        <w:lastRenderedPageBreak/>
        <w:t>Του Ν. 4555/2018 «Πρόγραμμα ΚΛΕΙΣΘΕΝΗΣ» (ΦΕΚ 133 Α΄ /19-07-2018) άρθρο  116 και 179</w:t>
      </w:r>
    </w:p>
    <w:p w:rsidR="009C7191" w:rsidRPr="009C7191" w:rsidRDefault="009C7191" w:rsidP="009C7191">
      <w:pPr>
        <w:pStyle w:val="61"/>
        <w:widowControl/>
        <w:numPr>
          <w:ilvl w:val="0"/>
          <w:numId w:val="28"/>
        </w:numPr>
        <w:spacing w:line="276" w:lineRule="auto"/>
        <w:jc w:val="both"/>
        <w:rPr>
          <w:rFonts w:ascii="Arial" w:hAnsi="Arial" w:cs="Arial"/>
          <w:i/>
          <w:sz w:val="22"/>
          <w:szCs w:val="22"/>
        </w:rPr>
      </w:pPr>
      <w:r w:rsidRPr="009C7191">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9C7191">
        <w:rPr>
          <w:rFonts w:ascii="Arial" w:hAnsi="Arial" w:cs="Arial"/>
          <w:i/>
          <w:color w:val="000000"/>
          <w:sz w:val="22"/>
          <w:szCs w:val="22"/>
        </w:rPr>
        <w:t>α΄</w:t>
      </w:r>
      <w:proofErr w:type="spellEnd"/>
      <w:r w:rsidRPr="009C7191">
        <w:rPr>
          <w:rFonts w:ascii="Arial" w:hAnsi="Arial" w:cs="Arial"/>
          <w:i/>
          <w:color w:val="000000"/>
          <w:sz w:val="22"/>
          <w:szCs w:val="22"/>
        </w:rPr>
        <w:t xml:space="preserve"> και </w:t>
      </w:r>
      <w:proofErr w:type="spellStart"/>
      <w:r w:rsidRPr="009C7191">
        <w:rPr>
          <w:rFonts w:ascii="Arial" w:hAnsi="Arial" w:cs="Arial"/>
          <w:i/>
          <w:color w:val="000000"/>
          <w:sz w:val="22"/>
          <w:szCs w:val="22"/>
        </w:rPr>
        <w:t>β΄</w:t>
      </w:r>
      <w:proofErr w:type="spellEnd"/>
      <w:r w:rsidRPr="009C7191">
        <w:rPr>
          <w:rFonts w:ascii="Arial" w:hAnsi="Arial" w:cs="Arial"/>
          <w:i/>
          <w:color w:val="000000"/>
          <w:sz w:val="22"/>
          <w:szCs w:val="22"/>
        </w:rPr>
        <w:t xml:space="preserve"> βαθμού</w:t>
      </w:r>
    </w:p>
    <w:p w:rsidR="009C7191" w:rsidRPr="009C7191" w:rsidRDefault="009C7191" w:rsidP="009C7191">
      <w:pPr>
        <w:numPr>
          <w:ilvl w:val="0"/>
          <w:numId w:val="28"/>
        </w:numPr>
        <w:tabs>
          <w:tab w:val="left" w:pos="1418"/>
          <w:tab w:val="center" w:pos="1701"/>
          <w:tab w:val="left" w:pos="2552"/>
          <w:tab w:val="left" w:pos="5103"/>
        </w:tabs>
        <w:spacing w:after="60"/>
        <w:jc w:val="both"/>
        <w:rPr>
          <w:rFonts w:ascii="Arial" w:hAnsi="Arial" w:cs="Arial"/>
          <w:i/>
          <w:sz w:val="22"/>
          <w:szCs w:val="22"/>
        </w:rPr>
      </w:pPr>
      <w:r w:rsidRPr="009C7191">
        <w:rPr>
          <w:rFonts w:ascii="Arial" w:hAnsi="Arial" w:cs="Arial"/>
          <w:i/>
          <w:sz w:val="22"/>
          <w:szCs w:val="22"/>
        </w:rPr>
        <w:t xml:space="preserve">Τις </w:t>
      </w:r>
      <w:proofErr w:type="spellStart"/>
      <w:r w:rsidRPr="009C7191">
        <w:rPr>
          <w:rFonts w:ascii="Arial" w:hAnsi="Arial" w:cs="Arial"/>
          <w:i/>
          <w:sz w:val="22"/>
          <w:szCs w:val="22"/>
        </w:rPr>
        <w:t>υπ΄</w:t>
      </w:r>
      <w:proofErr w:type="spellEnd"/>
      <w:r w:rsidRPr="009C7191">
        <w:rPr>
          <w:rFonts w:ascii="Arial" w:hAnsi="Arial" w:cs="Arial"/>
          <w:i/>
          <w:sz w:val="22"/>
          <w:szCs w:val="22"/>
        </w:rPr>
        <w:t xml:space="preserve"> αριθμό 7 &amp; 8/2021 αποφάσεις της Εκτελεστικής Επιτροπής κατάρτισης Τεχνικού Προγράμματος</w:t>
      </w:r>
      <w:r w:rsidRPr="009C7191">
        <w:rPr>
          <w:rFonts w:ascii="Arial" w:eastAsia="SimSun" w:hAnsi="Arial" w:cs="Arial"/>
          <w:i/>
          <w:spacing w:val="2"/>
          <w:kern w:val="2"/>
          <w:sz w:val="22"/>
          <w:szCs w:val="22"/>
          <w:lang w:bidi="hi-IN"/>
        </w:rPr>
        <w:t xml:space="preserve"> εκτελεστέων έργων έτους 2022</w:t>
      </w:r>
    </w:p>
    <w:p w:rsidR="009C7191" w:rsidRPr="009C7191" w:rsidRDefault="009C7191" w:rsidP="009C7191">
      <w:pPr>
        <w:pStyle w:val="1e"/>
        <w:numPr>
          <w:ilvl w:val="0"/>
          <w:numId w:val="28"/>
        </w:numPr>
        <w:rPr>
          <w:rFonts w:ascii="Arial" w:hAnsi="Arial" w:cs="Arial"/>
          <w:i/>
          <w:sz w:val="22"/>
          <w:szCs w:val="22"/>
          <w:lang w:val="el-GR"/>
        </w:rPr>
      </w:pPr>
      <w:r w:rsidRPr="009C7191">
        <w:rPr>
          <w:rFonts w:ascii="Arial" w:hAnsi="Arial" w:cs="Arial"/>
          <w:i/>
          <w:sz w:val="22"/>
          <w:szCs w:val="22"/>
          <w:lang w:val="el-GR"/>
        </w:rPr>
        <w:t xml:space="preserve">Την </w:t>
      </w:r>
      <w:r w:rsidRPr="009C7191">
        <w:rPr>
          <w:rFonts w:ascii="Arial" w:eastAsia="SimSun" w:hAnsi="Arial" w:cs="Arial"/>
          <w:i/>
          <w:spacing w:val="2"/>
          <w:kern w:val="2"/>
          <w:sz w:val="22"/>
          <w:szCs w:val="22"/>
          <w:lang w:val="el-GR" w:bidi="hi-IN"/>
        </w:rPr>
        <w:t>υπ’ αριθμόν 124</w:t>
      </w:r>
      <w:r w:rsidRPr="009C7191">
        <w:rPr>
          <w:rFonts w:ascii="Arial" w:hAnsi="Arial" w:cs="Arial"/>
          <w:i/>
          <w:sz w:val="22"/>
          <w:szCs w:val="22"/>
          <w:lang w:val="el-GR"/>
        </w:rPr>
        <w:t xml:space="preserve">/2021 </w:t>
      </w:r>
      <w:r w:rsidRPr="009C7191">
        <w:rPr>
          <w:rFonts w:ascii="Arial" w:eastAsia="SimSun" w:hAnsi="Arial" w:cs="Arial"/>
          <w:i/>
          <w:spacing w:val="2"/>
          <w:kern w:val="2"/>
          <w:sz w:val="22"/>
          <w:szCs w:val="22"/>
          <w:lang w:val="el-GR" w:bidi="hi-IN"/>
        </w:rPr>
        <w:t>(ΑΔΑ:</w:t>
      </w:r>
      <w:r w:rsidRPr="009C7191">
        <w:rPr>
          <w:rFonts w:ascii="Arial" w:hAnsi="Arial" w:cs="Arial"/>
          <w:i/>
          <w:sz w:val="22"/>
          <w:szCs w:val="22"/>
          <w:lang w:val="el-GR"/>
        </w:rPr>
        <w:t xml:space="preserve"> ΨΙΩΨΩΛΗ-ΨΚΒ) </w:t>
      </w:r>
      <w:r w:rsidRPr="009C7191">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9C7191">
        <w:rPr>
          <w:rFonts w:ascii="Arial" w:eastAsia="SimSun" w:hAnsi="Arial" w:cs="Arial"/>
          <w:i/>
          <w:spacing w:val="2"/>
          <w:kern w:val="2"/>
          <w:sz w:val="22"/>
          <w:szCs w:val="22"/>
          <w:lang w:val="el-GR" w:bidi="hi-IN"/>
        </w:rPr>
        <w:t>Λεβαδέων</w:t>
      </w:r>
      <w:proofErr w:type="spellEnd"/>
      <w:r w:rsidRPr="009C7191">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9C7191">
        <w:rPr>
          <w:rFonts w:ascii="Arial" w:eastAsia="SimSun" w:hAnsi="Arial" w:cs="Arial"/>
          <w:i/>
          <w:spacing w:val="2"/>
          <w:kern w:val="2"/>
          <w:sz w:val="22"/>
          <w:szCs w:val="22"/>
          <w:lang w:val="el-GR" w:bidi="hi-IN"/>
        </w:rPr>
        <w:t>υπ΄</w:t>
      </w:r>
      <w:proofErr w:type="spellEnd"/>
      <w:r w:rsidRPr="009C7191">
        <w:rPr>
          <w:rFonts w:ascii="Arial" w:eastAsia="SimSun" w:hAnsi="Arial" w:cs="Arial"/>
          <w:i/>
          <w:spacing w:val="2"/>
          <w:kern w:val="2"/>
          <w:sz w:val="22"/>
          <w:szCs w:val="22"/>
          <w:lang w:val="el-GR" w:bidi="hi-IN"/>
        </w:rPr>
        <w:t xml:space="preserve"> αριθ.  </w:t>
      </w:r>
      <w:proofErr w:type="spellStart"/>
      <w:r w:rsidRPr="009C7191">
        <w:rPr>
          <w:rFonts w:ascii="Arial" w:eastAsia="SimSun" w:hAnsi="Arial" w:cs="Arial"/>
          <w:i/>
          <w:spacing w:val="2"/>
          <w:kern w:val="2"/>
          <w:sz w:val="22"/>
          <w:szCs w:val="22"/>
          <w:lang w:val="el-GR" w:bidi="hi-IN"/>
        </w:rPr>
        <w:t>πρωτ</w:t>
      </w:r>
      <w:proofErr w:type="spellEnd"/>
      <w:r w:rsidRPr="009C7191">
        <w:rPr>
          <w:rFonts w:ascii="Arial" w:eastAsia="SimSun" w:hAnsi="Arial" w:cs="Arial"/>
          <w:i/>
          <w:spacing w:val="2"/>
          <w:kern w:val="2"/>
          <w:sz w:val="22"/>
          <w:szCs w:val="22"/>
          <w:lang w:val="el-GR" w:bidi="hi-IN"/>
        </w:rPr>
        <w:t xml:space="preserve">. 268302/16.12.2021(ΑΔΑ: ΨΛΖΣΟΡ10-815) </w:t>
      </w:r>
      <w:r w:rsidRPr="009C7191">
        <w:rPr>
          <w:rFonts w:ascii="Arial" w:hAnsi="Arial" w:cs="Arial"/>
          <w:i/>
          <w:spacing w:val="2"/>
          <w:sz w:val="22"/>
          <w:szCs w:val="22"/>
          <w:lang w:val="el-GR"/>
        </w:rPr>
        <w:t>απόφαση του Συντονιστή  Αποκεντρωμένης Διοίκησης Θεσσαλίας - Στερεάς Ελλάδας</w:t>
      </w:r>
    </w:p>
    <w:p w:rsidR="009C7191" w:rsidRPr="009C7191" w:rsidRDefault="009C7191" w:rsidP="009C7191">
      <w:pPr>
        <w:pStyle w:val="1e"/>
        <w:numPr>
          <w:ilvl w:val="0"/>
          <w:numId w:val="28"/>
        </w:numPr>
        <w:rPr>
          <w:rFonts w:ascii="Arial" w:hAnsi="Arial" w:cs="Arial"/>
          <w:i/>
          <w:sz w:val="22"/>
          <w:szCs w:val="22"/>
          <w:lang w:val="el-GR"/>
        </w:rPr>
      </w:pPr>
      <w:r w:rsidRPr="009C7191">
        <w:rPr>
          <w:rFonts w:ascii="Arial" w:eastAsia="SimSun" w:hAnsi="Arial" w:cs="Arial"/>
          <w:i/>
          <w:spacing w:val="2"/>
          <w:kern w:val="2"/>
          <w:sz w:val="22"/>
          <w:szCs w:val="22"/>
          <w:lang w:val="el-GR" w:bidi="hi-IN"/>
        </w:rPr>
        <w:t>Την  υπ’  αριθμόν  127</w:t>
      </w:r>
      <w:r w:rsidRPr="009C7191">
        <w:rPr>
          <w:rFonts w:ascii="Arial" w:hAnsi="Arial" w:cs="Arial"/>
          <w:i/>
          <w:sz w:val="22"/>
          <w:szCs w:val="22"/>
          <w:lang w:val="el-GR"/>
        </w:rPr>
        <w:t xml:space="preserve">/2021 </w:t>
      </w:r>
      <w:r w:rsidRPr="009C7191">
        <w:rPr>
          <w:rFonts w:ascii="Arial" w:eastAsia="SimSun" w:hAnsi="Arial" w:cs="Arial"/>
          <w:i/>
          <w:spacing w:val="2"/>
          <w:kern w:val="2"/>
          <w:sz w:val="22"/>
          <w:szCs w:val="22"/>
          <w:lang w:val="el-GR" w:bidi="hi-IN"/>
        </w:rPr>
        <w:t>(ΑΔΑ:</w:t>
      </w:r>
      <w:r w:rsidRPr="009C7191">
        <w:rPr>
          <w:rFonts w:ascii="Arial" w:hAnsi="Arial" w:cs="Arial"/>
          <w:i/>
          <w:sz w:val="22"/>
          <w:szCs w:val="22"/>
          <w:lang w:val="el-GR"/>
        </w:rPr>
        <w:t xml:space="preserve"> 6ΖΓΧΩΛΗ-ΔΝΥ) </w:t>
      </w:r>
      <w:r w:rsidRPr="009C7191">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9C7191">
        <w:rPr>
          <w:rFonts w:ascii="Arial" w:eastAsia="SimSun" w:hAnsi="Arial" w:cs="Arial"/>
          <w:i/>
          <w:spacing w:val="2"/>
          <w:kern w:val="2"/>
          <w:sz w:val="22"/>
          <w:szCs w:val="22"/>
          <w:lang w:val="el-GR" w:bidi="hi-IN"/>
        </w:rPr>
        <w:t>Λεβαδέων</w:t>
      </w:r>
      <w:proofErr w:type="spellEnd"/>
      <w:r w:rsidRPr="009C7191">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9C7191">
        <w:rPr>
          <w:rFonts w:ascii="Arial" w:eastAsia="SimSun" w:hAnsi="Arial" w:cs="Arial"/>
          <w:i/>
          <w:spacing w:val="2"/>
          <w:kern w:val="2"/>
          <w:sz w:val="22"/>
          <w:szCs w:val="22"/>
          <w:lang w:val="el-GR" w:bidi="hi-IN"/>
        </w:rPr>
        <w:t>Λεβαδέων</w:t>
      </w:r>
      <w:proofErr w:type="spellEnd"/>
      <w:r w:rsidRPr="009C7191">
        <w:rPr>
          <w:rFonts w:ascii="Arial" w:eastAsia="SimSun" w:hAnsi="Arial" w:cs="Arial"/>
          <w:i/>
          <w:spacing w:val="2"/>
          <w:kern w:val="2"/>
          <w:sz w:val="22"/>
          <w:szCs w:val="22"/>
          <w:lang w:val="el-GR" w:bidi="hi-IN"/>
        </w:rPr>
        <w:t xml:space="preserve"> έτους 2022</w:t>
      </w:r>
      <w:r w:rsidRPr="009C7191">
        <w:rPr>
          <w:rFonts w:ascii="Arial" w:hAnsi="Arial" w:cs="Arial"/>
          <w:i/>
          <w:sz w:val="22"/>
          <w:szCs w:val="22"/>
          <w:lang w:val="el-GR"/>
        </w:rPr>
        <w:t xml:space="preserve"> </w:t>
      </w:r>
      <w:r w:rsidRPr="009C7191">
        <w:rPr>
          <w:rFonts w:ascii="Arial" w:hAnsi="Arial" w:cs="Arial"/>
          <w:i/>
          <w:spacing w:val="2"/>
          <w:sz w:val="22"/>
          <w:szCs w:val="22"/>
          <w:lang w:val="el-GR"/>
        </w:rPr>
        <w:t xml:space="preserve">και επικυρώθηκε με την υπ’ αριθμό </w:t>
      </w:r>
      <w:proofErr w:type="spellStart"/>
      <w:r w:rsidRPr="009C7191">
        <w:rPr>
          <w:rFonts w:ascii="Arial" w:hAnsi="Arial" w:cs="Arial"/>
          <w:i/>
          <w:spacing w:val="2"/>
          <w:sz w:val="22"/>
          <w:szCs w:val="22"/>
          <w:lang w:val="el-GR"/>
        </w:rPr>
        <w:t>πρωτ</w:t>
      </w:r>
      <w:proofErr w:type="spellEnd"/>
      <w:r w:rsidRPr="009C7191">
        <w:rPr>
          <w:rFonts w:ascii="Arial" w:hAnsi="Arial" w:cs="Arial"/>
          <w:i/>
          <w:spacing w:val="2"/>
          <w:sz w:val="22"/>
          <w:szCs w:val="22"/>
          <w:lang w:val="el-GR"/>
        </w:rPr>
        <w:t>.:   3021</w:t>
      </w:r>
      <w:r w:rsidRPr="009C7191">
        <w:rPr>
          <w:rFonts w:ascii="Arial" w:hAnsi="Arial" w:cs="Arial"/>
          <w:i/>
          <w:color w:val="auto"/>
          <w:spacing w:val="2"/>
          <w:sz w:val="22"/>
          <w:szCs w:val="22"/>
          <w:lang w:val="el-GR"/>
        </w:rPr>
        <w:t>/07-01-2022 (ΑΔΑ: Ψ4Σ9ΟΡ10-ΝΟ7) απόφαση του Συντονιστή  Αποκεντρωμένης Διοίκη</w:t>
      </w:r>
      <w:r w:rsidRPr="009C7191">
        <w:rPr>
          <w:rFonts w:ascii="Arial" w:hAnsi="Arial" w:cs="Arial"/>
          <w:i/>
          <w:spacing w:val="2"/>
          <w:sz w:val="22"/>
          <w:szCs w:val="22"/>
          <w:lang w:val="el-GR"/>
        </w:rPr>
        <w:t>σης Θεσσαλίας - Στερεάς Ελλάδας</w:t>
      </w:r>
    </w:p>
    <w:p w:rsidR="009C7191" w:rsidRPr="009C7191" w:rsidRDefault="009C7191" w:rsidP="009C7191">
      <w:pPr>
        <w:pStyle w:val="1e"/>
        <w:numPr>
          <w:ilvl w:val="0"/>
          <w:numId w:val="28"/>
        </w:numPr>
        <w:jc w:val="both"/>
        <w:rPr>
          <w:rFonts w:ascii="Arial" w:hAnsi="Arial" w:cs="Arial"/>
          <w:i/>
          <w:sz w:val="22"/>
          <w:szCs w:val="22"/>
          <w:lang w:val="el-GR"/>
        </w:rPr>
      </w:pPr>
      <w:r w:rsidRPr="009C7191">
        <w:rPr>
          <w:rFonts w:ascii="Arial" w:hAnsi="Arial" w:cs="Arial"/>
          <w:i/>
          <w:spacing w:val="2"/>
          <w:sz w:val="22"/>
          <w:szCs w:val="22"/>
          <w:lang w:val="el-GR"/>
        </w:rPr>
        <w:t xml:space="preserve">Την </w:t>
      </w:r>
      <w:proofErr w:type="spellStart"/>
      <w:r w:rsidRPr="009C7191">
        <w:rPr>
          <w:rFonts w:ascii="Arial" w:hAnsi="Arial" w:cs="Arial"/>
          <w:i/>
          <w:spacing w:val="2"/>
          <w:sz w:val="22"/>
          <w:szCs w:val="22"/>
          <w:lang w:val="el-GR"/>
        </w:rPr>
        <w:t>υπ΄</w:t>
      </w:r>
      <w:proofErr w:type="spellEnd"/>
      <w:r w:rsidRPr="009C7191">
        <w:rPr>
          <w:rFonts w:ascii="Arial" w:hAnsi="Arial" w:cs="Arial"/>
          <w:i/>
          <w:spacing w:val="2"/>
          <w:sz w:val="22"/>
          <w:szCs w:val="22"/>
          <w:lang w:val="el-GR"/>
        </w:rPr>
        <w:t xml:space="preserve"> αριθμό 88/2020 </w:t>
      </w:r>
      <w:r w:rsidRPr="009C7191">
        <w:rPr>
          <w:rFonts w:ascii="Arial" w:hAnsi="Arial" w:cs="Arial"/>
          <w:bCs/>
          <w:i/>
          <w:iCs/>
          <w:color w:val="000000"/>
          <w:sz w:val="22"/>
          <w:szCs w:val="22"/>
          <w:lang w:val="el-GR"/>
        </w:rPr>
        <w:t xml:space="preserve">Τεχνική Μελέτη του έργου </w:t>
      </w:r>
      <w:r w:rsidRPr="009C7191">
        <w:rPr>
          <w:rFonts w:ascii="Arial" w:hAnsi="Arial" w:cs="Arial"/>
          <w:bCs/>
          <w:i/>
          <w:iCs/>
          <w:sz w:val="22"/>
          <w:szCs w:val="22"/>
          <w:lang w:val="el-GR"/>
        </w:rPr>
        <w:t xml:space="preserve">«Οδοστρωσία αναγνωρισμένων κοινόχρηστων αγροτικών οδών εντός αναδασμών στο Δήμο </w:t>
      </w:r>
      <w:proofErr w:type="spellStart"/>
      <w:r w:rsidRPr="009C7191">
        <w:rPr>
          <w:rFonts w:ascii="Arial" w:hAnsi="Arial" w:cs="Arial"/>
          <w:bCs/>
          <w:i/>
          <w:iCs/>
          <w:sz w:val="22"/>
          <w:szCs w:val="22"/>
          <w:lang w:val="el-GR"/>
        </w:rPr>
        <w:t>Λεβαδέων</w:t>
      </w:r>
      <w:proofErr w:type="spellEnd"/>
      <w:r w:rsidRPr="009C7191">
        <w:rPr>
          <w:rFonts w:ascii="Arial" w:hAnsi="Arial" w:cs="Arial"/>
          <w:bCs/>
          <w:i/>
          <w:iCs/>
          <w:sz w:val="22"/>
          <w:szCs w:val="22"/>
          <w:lang w:val="el-GR"/>
        </w:rPr>
        <w:t xml:space="preserve">» </w:t>
      </w:r>
      <w:r w:rsidRPr="009C7191">
        <w:rPr>
          <w:rFonts w:ascii="Arial" w:hAnsi="Arial" w:cs="Arial"/>
          <w:bCs/>
          <w:i/>
          <w:iCs/>
          <w:color w:val="000000"/>
          <w:sz w:val="22"/>
          <w:szCs w:val="22"/>
          <w:lang w:val="el-GR"/>
        </w:rPr>
        <w:t xml:space="preserve">προϋπολογισμού </w:t>
      </w:r>
      <w:r w:rsidRPr="009C7191">
        <w:rPr>
          <w:rFonts w:ascii="Arial" w:hAnsi="Arial" w:cs="Arial"/>
          <w:i/>
          <w:color w:val="000000"/>
          <w:sz w:val="22"/>
          <w:szCs w:val="22"/>
          <w:lang w:val="el-GR"/>
        </w:rPr>
        <w:t>1.911.782,15€ συμ</w:t>
      </w:r>
      <w:r w:rsidRPr="009C7191">
        <w:rPr>
          <w:rFonts w:ascii="Arial" w:hAnsi="Arial" w:cs="Arial"/>
          <w:bCs/>
          <w:i/>
          <w:iCs/>
          <w:color w:val="000000"/>
          <w:sz w:val="22"/>
          <w:szCs w:val="22"/>
          <w:lang w:val="el-GR"/>
        </w:rPr>
        <w:t xml:space="preserve">περιλαμβανομένου του ΦΠΑ) με φορέα υλοποίησης τον Δήμο </w:t>
      </w:r>
      <w:proofErr w:type="spellStart"/>
      <w:r w:rsidRPr="009C7191">
        <w:rPr>
          <w:rFonts w:ascii="Arial" w:hAnsi="Arial" w:cs="Arial"/>
          <w:bCs/>
          <w:i/>
          <w:iCs/>
          <w:color w:val="000000"/>
          <w:sz w:val="22"/>
          <w:szCs w:val="22"/>
          <w:lang w:val="el-GR"/>
        </w:rPr>
        <w:t>Λεβαδέων</w:t>
      </w:r>
      <w:proofErr w:type="spellEnd"/>
      <w:r w:rsidRPr="009C7191">
        <w:rPr>
          <w:rFonts w:ascii="Arial" w:hAnsi="Arial" w:cs="Arial"/>
          <w:bCs/>
          <w:i/>
          <w:iCs/>
          <w:color w:val="000000"/>
          <w:sz w:val="22"/>
          <w:szCs w:val="22"/>
          <w:lang w:val="el-GR"/>
        </w:rPr>
        <w:t xml:space="preserve"> </w:t>
      </w:r>
    </w:p>
    <w:p w:rsidR="009C7191" w:rsidRPr="009C7191" w:rsidRDefault="009C7191" w:rsidP="009C7191">
      <w:pPr>
        <w:pStyle w:val="1e"/>
        <w:numPr>
          <w:ilvl w:val="0"/>
          <w:numId w:val="28"/>
        </w:numPr>
        <w:jc w:val="both"/>
        <w:rPr>
          <w:rFonts w:ascii="Arial" w:hAnsi="Arial" w:cs="Arial"/>
          <w:i/>
          <w:sz w:val="22"/>
          <w:szCs w:val="22"/>
          <w:lang w:val="el-GR"/>
        </w:rPr>
      </w:pPr>
      <w:r w:rsidRPr="009C7191">
        <w:rPr>
          <w:rFonts w:ascii="Arial" w:hAnsi="Arial" w:cs="Arial"/>
          <w:bCs/>
          <w:i/>
          <w:iCs/>
          <w:color w:val="000000"/>
          <w:sz w:val="22"/>
          <w:szCs w:val="22"/>
          <w:lang w:val="el-GR"/>
        </w:rPr>
        <w:t xml:space="preserve">Την </w:t>
      </w:r>
      <w:proofErr w:type="spellStart"/>
      <w:r w:rsidRPr="009C7191">
        <w:rPr>
          <w:rFonts w:ascii="Arial" w:hAnsi="Arial" w:cs="Arial"/>
          <w:bCs/>
          <w:i/>
          <w:iCs/>
          <w:color w:val="000000"/>
          <w:sz w:val="22"/>
          <w:szCs w:val="22"/>
          <w:lang w:val="el-GR"/>
        </w:rPr>
        <w:t>υπ΄</w:t>
      </w:r>
      <w:proofErr w:type="spellEnd"/>
      <w:r w:rsidRPr="009C7191">
        <w:rPr>
          <w:rFonts w:ascii="Arial" w:hAnsi="Arial" w:cs="Arial"/>
          <w:bCs/>
          <w:i/>
          <w:iCs/>
          <w:color w:val="000000"/>
          <w:sz w:val="22"/>
          <w:szCs w:val="22"/>
          <w:lang w:val="el-GR"/>
        </w:rPr>
        <w:t xml:space="preserve"> αριθμό 279/2020 απόφαση της Οικονομικής Επιτροπής περί αποδοχής της 88/2020</w:t>
      </w:r>
      <w:r w:rsidRPr="009C7191">
        <w:rPr>
          <w:rFonts w:ascii="Arial" w:hAnsi="Arial" w:cs="Arial"/>
          <w:bCs/>
          <w:i/>
          <w:iCs/>
          <w:sz w:val="22"/>
          <w:szCs w:val="22"/>
          <w:lang w:val="el-GR"/>
        </w:rPr>
        <w:t xml:space="preserve"> </w:t>
      </w:r>
      <w:r w:rsidRPr="009C7191">
        <w:rPr>
          <w:rFonts w:ascii="Arial" w:hAnsi="Arial" w:cs="Arial"/>
          <w:bCs/>
          <w:i/>
          <w:iCs/>
          <w:color w:val="000000"/>
          <w:sz w:val="22"/>
          <w:szCs w:val="22"/>
          <w:lang w:val="el-GR"/>
        </w:rPr>
        <w:t xml:space="preserve">Τεχνικής Μελέτης του έργου </w:t>
      </w:r>
      <w:r w:rsidRPr="009C7191">
        <w:rPr>
          <w:rFonts w:ascii="Arial" w:hAnsi="Arial" w:cs="Arial"/>
          <w:bCs/>
          <w:i/>
          <w:iCs/>
          <w:sz w:val="22"/>
          <w:szCs w:val="22"/>
          <w:lang w:val="el-GR"/>
        </w:rPr>
        <w:t xml:space="preserve">«Οδοστρωσία αναγνωρισμένων κοινόχρηστων αγροτικών οδών εντός αναδασμών στο Δήμο </w:t>
      </w:r>
      <w:proofErr w:type="spellStart"/>
      <w:r w:rsidRPr="009C7191">
        <w:rPr>
          <w:rFonts w:ascii="Arial" w:hAnsi="Arial" w:cs="Arial"/>
          <w:bCs/>
          <w:i/>
          <w:iCs/>
          <w:sz w:val="22"/>
          <w:szCs w:val="22"/>
          <w:lang w:val="el-GR"/>
        </w:rPr>
        <w:t>Λεβαδέων</w:t>
      </w:r>
      <w:proofErr w:type="spellEnd"/>
      <w:r w:rsidRPr="009C7191">
        <w:rPr>
          <w:rFonts w:ascii="Arial" w:hAnsi="Arial" w:cs="Arial"/>
          <w:bCs/>
          <w:i/>
          <w:iCs/>
          <w:sz w:val="22"/>
          <w:szCs w:val="22"/>
          <w:lang w:val="el-GR"/>
        </w:rPr>
        <w:t xml:space="preserve">« </w:t>
      </w:r>
      <w:r w:rsidRPr="009C7191">
        <w:rPr>
          <w:rFonts w:ascii="Arial" w:hAnsi="Arial" w:cs="Arial"/>
          <w:bCs/>
          <w:i/>
          <w:iCs/>
          <w:color w:val="000000"/>
          <w:sz w:val="22"/>
          <w:szCs w:val="22"/>
          <w:lang w:val="el-GR"/>
        </w:rPr>
        <w:t xml:space="preserve"> προϋπολογισμού </w:t>
      </w:r>
      <w:r w:rsidRPr="009C7191">
        <w:rPr>
          <w:rFonts w:ascii="Arial" w:hAnsi="Arial" w:cs="Arial"/>
          <w:i/>
          <w:color w:val="000000"/>
          <w:sz w:val="22"/>
          <w:szCs w:val="22"/>
          <w:lang w:val="el-GR"/>
        </w:rPr>
        <w:t xml:space="preserve">1.911.782,15€ </w:t>
      </w:r>
      <w:r w:rsidRPr="009C7191">
        <w:rPr>
          <w:rFonts w:ascii="Arial" w:hAnsi="Arial" w:cs="Arial"/>
          <w:bCs/>
          <w:i/>
          <w:iCs/>
          <w:color w:val="000000"/>
          <w:sz w:val="22"/>
          <w:szCs w:val="22"/>
          <w:lang w:val="el-GR"/>
        </w:rPr>
        <w:t xml:space="preserve"> (συμπεριλαμβανομένου του ΦΠΑ)</w:t>
      </w:r>
    </w:p>
    <w:p w:rsidR="009C7191" w:rsidRPr="009C7191" w:rsidRDefault="009C7191" w:rsidP="009C7191">
      <w:pPr>
        <w:pStyle w:val="70"/>
        <w:widowControl/>
        <w:numPr>
          <w:ilvl w:val="0"/>
          <w:numId w:val="28"/>
        </w:numPr>
        <w:jc w:val="both"/>
        <w:rPr>
          <w:rFonts w:ascii="Arial" w:hAnsi="Arial" w:cs="Arial"/>
          <w:i/>
          <w:sz w:val="22"/>
          <w:szCs w:val="22"/>
        </w:rPr>
      </w:pPr>
      <w:r w:rsidRPr="009C7191">
        <w:rPr>
          <w:rFonts w:ascii="Arial" w:hAnsi="Arial" w:cs="Arial"/>
          <w:bCs/>
          <w:i/>
          <w:color w:val="000000"/>
          <w:sz w:val="22"/>
          <w:szCs w:val="22"/>
          <w:lang w:val="en-US"/>
        </w:rPr>
        <w:t>T</w:t>
      </w:r>
      <w:r w:rsidRPr="009C7191">
        <w:rPr>
          <w:rFonts w:ascii="Arial" w:hAnsi="Arial" w:cs="Arial"/>
          <w:bCs/>
          <w:i/>
          <w:color w:val="000000"/>
          <w:sz w:val="22"/>
          <w:szCs w:val="22"/>
        </w:rPr>
        <w:t xml:space="preserve">ην </w:t>
      </w:r>
      <w:proofErr w:type="spellStart"/>
      <w:r w:rsidRPr="009C7191">
        <w:rPr>
          <w:rFonts w:ascii="Arial" w:hAnsi="Arial" w:cs="Arial"/>
          <w:bCs/>
          <w:i/>
          <w:color w:val="000000"/>
          <w:sz w:val="22"/>
          <w:szCs w:val="22"/>
        </w:rPr>
        <w:t>υπ΄</w:t>
      </w:r>
      <w:proofErr w:type="spellEnd"/>
      <w:r w:rsidRPr="009C7191">
        <w:rPr>
          <w:rFonts w:ascii="Arial" w:hAnsi="Arial" w:cs="Arial"/>
          <w:bCs/>
          <w:i/>
          <w:color w:val="000000"/>
          <w:sz w:val="22"/>
          <w:szCs w:val="22"/>
        </w:rPr>
        <w:t xml:space="preserve"> αριθμό 14575/24.07.2020 (ΑΔΑ: 9Η5746ΜΤΛ6-ΓΥ3) Πρόσκληση  για την υποβολή αιτήσεων χρηματοδότησης</w:t>
      </w:r>
      <w:r w:rsidRPr="009C7191">
        <w:rPr>
          <w:rFonts w:ascii="Arial" w:hAnsi="Arial" w:cs="Arial"/>
          <w:bCs/>
          <w:i/>
          <w:iCs/>
          <w:sz w:val="22"/>
          <w:szCs w:val="22"/>
        </w:rPr>
        <w:t xml:space="preserve"> στο Πρόγραμμα «</w:t>
      </w:r>
      <w:r w:rsidRPr="009C7191">
        <w:rPr>
          <w:rFonts w:ascii="Arial" w:hAnsi="Arial" w:cs="Arial"/>
          <w:i/>
          <w:sz w:val="22"/>
          <w:szCs w:val="22"/>
        </w:rPr>
        <w:t>ΑΝΤΩΝΗΣ ΤΡΙΤΣΗΣ</w:t>
      </w:r>
      <w:r w:rsidRPr="009C7191">
        <w:rPr>
          <w:rFonts w:ascii="Arial" w:hAnsi="Arial" w:cs="Arial"/>
          <w:bCs/>
          <w:i/>
          <w:iCs/>
          <w:sz w:val="22"/>
          <w:szCs w:val="22"/>
        </w:rPr>
        <w:t xml:space="preserve">», στον Άξονα Προτεραιότητας «Ποιότητα ζωής και εύρυθμη λειτουργία των πόλεων, της υπαίθρου και των οικισμών» με τίτλο «Ανάπτυξη της υπαίθρου – Αγροτική </w:t>
      </w:r>
      <w:proofErr w:type="spellStart"/>
      <w:r w:rsidRPr="009C7191">
        <w:rPr>
          <w:rFonts w:ascii="Arial" w:hAnsi="Arial" w:cs="Arial"/>
          <w:bCs/>
          <w:i/>
          <w:iCs/>
          <w:sz w:val="22"/>
          <w:szCs w:val="22"/>
        </w:rPr>
        <w:t>Οδοποιϊα</w:t>
      </w:r>
      <w:proofErr w:type="spellEnd"/>
      <w:r w:rsidRPr="009C7191">
        <w:rPr>
          <w:rFonts w:ascii="Arial" w:hAnsi="Arial" w:cs="Arial"/>
          <w:bCs/>
          <w:i/>
          <w:iCs/>
          <w:sz w:val="22"/>
          <w:szCs w:val="22"/>
        </w:rPr>
        <w:t>» όπως τροποποιήθηκε και ισχύει</w:t>
      </w:r>
      <w:r w:rsidRPr="009C7191">
        <w:rPr>
          <w:rFonts w:ascii="Arial" w:hAnsi="Arial" w:cs="Arial"/>
          <w:bCs/>
          <w:i/>
          <w:iCs/>
          <w:color w:val="000000"/>
          <w:sz w:val="22"/>
          <w:szCs w:val="22"/>
        </w:rPr>
        <w:t>».</w:t>
      </w:r>
    </w:p>
    <w:p w:rsidR="009C7191" w:rsidRPr="009C7191" w:rsidRDefault="009C7191" w:rsidP="009C7191">
      <w:pPr>
        <w:pStyle w:val="70"/>
        <w:widowControl/>
        <w:numPr>
          <w:ilvl w:val="0"/>
          <w:numId w:val="28"/>
        </w:numPr>
        <w:jc w:val="both"/>
        <w:rPr>
          <w:rFonts w:ascii="Arial" w:hAnsi="Arial" w:cs="Arial"/>
          <w:i/>
          <w:sz w:val="22"/>
          <w:szCs w:val="22"/>
        </w:rPr>
      </w:pPr>
      <w:r w:rsidRPr="009C7191">
        <w:rPr>
          <w:rFonts w:ascii="Arial" w:hAnsi="Arial" w:cs="Arial"/>
          <w:bCs/>
          <w:i/>
          <w:iCs/>
          <w:color w:val="000000"/>
          <w:sz w:val="22"/>
          <w:szCs w:val="22"/>
        </w:rPr>
        <w:t xml:space="preserve">Το με </w:t>
      </w:r>
      <w:proofErr w:type="spellStart"/>
      <w:r w:rsidRPr="009C7191">
        <w:rPr>
          <w:rFonts w:ascii="Arial" w:hAnsi="Arial" w:cs="Arial"/>
          <w:bCs/>
          <w:i/>
          <w:iCs/>
          <w:color w:val="000000"/>
          <w:sz w:val="22"/>
          <w:szCs w:val="22"/>
        </w:rPr>
        <w:t>αριθμ</w:t>
      </w:r>
      <w:proofErr w:type="spellEnd"/>
      <w:r w:rsidRPr="009C7191">
        <w:rPr>
          <w:rFonts w:ascii="Arial" w:hAnsi="Arial" w:cs="Arial"/>
          <w:bCs/>
          <w:i/>
          <w:iCs/>
          <w:color w:val="000000"/>
          <w:sz w:val="22"/>
          <w:szCs w:val="22"/>
        </w:rPr>
        <w:t xml:space="preserve">. </w:t>
      </w:r>
      <w:proofErr w:type="spellStart"/>
      <w:r w:rsidRPr="009C7191">
        <w:rPr>
          <w:rFonts w:ascii="Arial" w:hAnsi="Arial" w:cs="Arial"/>
          <w:bCs/>
          <w:i/>
          <w:iCs/>
          <w:color w:val="000000"/>
          <w:sz w:val="22"/>
          <w:szCs w:val="22"/>
        </w:rPr>
        <w:t>Πρωτ</w:t>
      </w:r>
      <w:proofErr w:type="spellEnd"/>
      <w:r w:rsidRPr="009C7191">
        <w:rPr>
          <w:rFonts w:ascii="Arial" w:hAnsi="Arial" w:cs="Arial"/>
          <w:bCs/>
          <w:i/>
          <w:iCs/>
          <w:color w:val="000000"/>
          <w:sz w:val="22"/>
          <w:szCs w:val="22"/>
        </w:rPr>
        <w:t xml:space="preserve">. </w:t>
      </w:r>
      <w:proofErr w:type="spellStart"/>
      <w:r w:rsidRPr="009C7191">
        <w:rPr>
          <w:rFonts w:ascii="Arial" w:hAnsi="Arial" w:cs="Arial"/>
          <w:bCs/>
          <w:i/>
          <w:iCs/>
          <w:color w:val="000000"/>
          <w:sz w:val="22"/>
          <w:szCs w:val="22"/>
        </w:rPr>
        <w:t>Εισερχ</w:t>
      </w:r>
      <w:proofErr w:type="spellEnd"/>
      <w:r w:rsidRPr="009C7191">
        <w:rPr>
          <w:rFonts w:ascii="Arial" w:hAnsi="Arial" w:cs="Arial"/>
          <w:bCs/>
          <w:i/>
          <w:iCs/>
          <w:color w:val="000000"/>
          <w:sz w:val="22"/>
          <w:szCs w:val="22"/>
        </w:rPr>
        <w:t xml:space="preserve">. 23420/22-12-2020 αίτημα χρηματοδότησης του Δήμου </w:t>
      </w:r>
      <w:proofErr w:type="spellStart"/>
      <w:r w:rsidRPr="009C7191">
        <w:rPr>
          <w:rFonts w:ascii="Arial" w:hAnsi="Arial" w:cs="Arial"/>
          <w:bCs/>
          <w:i/>
          <w:iCs/>
          <w:color w:val="000000"/>
          <w:sz w:val="22"/>
          <w:szCs w:val="22"/>
        </w:rPr>
        <w:t>Λεβαδέων</w:t>
      </w:r>
      <w:proofErr w:type="spellEnd"/>
      <w:r w:rsidRPr="009C7191">
        <w:rPr>
          <w:rFonts w:ascii="Arial" w:hAnsi="Arial" w:cs="Arial"/>
          <w:bCs/>
          <w:i/>
          <w:iCs/>
          <w:color w:val="000000"/>
          <w:sz w:val="22"/>
          <w:szCs w:val="22"/>
        </w:rPr>
        <w:t xml:space="preserve"> και τα από 1-2-2021 πρόσθετα συμπληρωματικά στοιχεία που υποβλήθηκαν με το ηλεκτρονικό ταχυδρομείο</w:t>
      </w:r>
    </w:p>
    <w:p w:rsidR="009C7191" w:rsidRPr="009C7191" w:rsidRDefault="009C7191" w:rsidP="009C7191">
      <w:pPr>
        <w:pStyle w:val="70"/>
        <w:widowControl/>
        <w:numPr>
          <w:ilvl w:val="0"/>
          <w:numId w:val="28"/>
        </w:numPr>
        <w:jc w:val="both"/>
        <w:rPr>
          <w:rFonts w:ascii="Arial" w:hAnsi="Arial" w:cs="Arial"/>
          <w:i/>
          <w:sz w:val="22"/>
          <w:szCs w:val="22"/>
        </w:rPr>
      </w:pPr>
      <w:r w:rsidRPr="009C7191">
        <w:rPr>
          <w:rFonts w:ascii="Arial" w:hAnsi="Arial" w:cs="Arial"/>
          <w:bCs/>
          <w:i/>
          <w:iCs/>
          <w:color w:val="000000"/>
          <w:sz w:val="22"/>
          <w:szCs w:val="22"/>
        </w:rPr>
        <w:t xml:space="preserve">Τα οριζόμενα στην </w:t>
      </w:r>
      <w:proofErr w:type="spellStart"/>
      <w:r w:rsidRPr="009C7191">
        <w:rPr>
          <w:rFonts w:ascii="Arial" w:hAnsi="Arial" w:cs="Arial"/>
          <w:bCs/>
          <w:i/>
          <w:iCs/>
          <w:color w:val="000000"/>
          <w:sz w:val="22"/>
          <w:szCs w:val="22"/>
        </w:rPr>
        <w:t>υπ΄</w:t>
      </w:r>
      <w:proofErr w:type="spellEnd"/>
      <w:r w:rsidRPr="009C7191">
        <w:rPr>
          <w:rFonts w:ascii="Arial" w:hAnsi="Arial" w:cs="Arial"/>
          <w:bCs/>
          <w:i/>
          <w:iCs/>
          <w:color w:val="000000"/>
          <w:sz w:val="22"/>
          <w:szCs w:val="22"/>
        </w:rPr>
        <w:t xml:space="preserve"> αριθμό 22766/09-04-2020 (ΦΕΚ 1386/Β΄) κοινή απόφαση των </w:t>
      </w:r>
      <w:r w:rsidRPr="009C7191">
        <w:rPr>
          <w:rFonts w:ascii="Arial" w:hAnsi="Arial" w:cs="Arial"/>
          <w:bCs/>
          <w:i/>
          <w:iCs/>
          <w:sz w:val="22"/>
          <w:szCs w:val="22"/>
        </w:rPr>
        <w:t xml:space="preserve">Υπουργών Εσωτερικών, Ανάπτυξης και Επενδύσεων και Οικονομικών «Ειδικό Αναπτυξιακό Πρόγραμμα ΟΤΑ </w:t>
      </w:r>
      <w:proofErr w:type="spellStart"/>
      <w:r w:rsidRPr="009C7191">
        <w:rPr>
          <w:rFonts w:ascii="Arial" w:hAnsi="Arial" w:cs="Arial"/>
          <w:bCs/>
          <w:i/>
          <w:iCs/>
          <w:sz w:val="22"/>
          <w:szCs w:val="22"/>
        </w:rPr>
        <w:t>α΄</w:t>
      </w:r>
      <w:proofErr w:type="spellEnd"/>
      <w:r w:rsidRPr="009C7191">
        <w:rPr>
          <w:rFonts w:ascii="Arial" w:hAnsi="Arial" w:cs="Arial"/>
          <w:bCs/>
          <w:i/>
          <w:iCs/>
          <w:sz w:val="22"/>
          <w:szCs w:val="22"/>
        </w:rPr>
        <w:t xml:space="preserve"> και </w:t>
      </w:r>
      <w:proofErr w:type="spellStart"/>
      <w:r w:rsidRPr="009C7191">
        <w:rPr>
          <w:rFonts w:ascii="Arial" w:hAnsi="Arial" w:cs="Arial"/>
          <w:bCs/>
          <w:i/>
          <w:iCs/>
          <w:sz w:val="22"/>
          <w:szCs w:val="22"/>
        </w:rPr>
        <w:t>β΄</w:t>
      </w:r>
      <w:proofErr w:type="spellEnd"/>
      <w:r w:rsidRPr="009C7191">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9C7191">
        <w:rPr>
          <w:rFonts w:ascii="Arial" w:hAnsi="Arial" w:cs="Arial"/>
          <w:bCs/>
          <w:i/>
          <w:iCs/>
          <w:sz w:val="22"/>
          <w:szCs w:val="22"/>
        </w:rPr>
        <w:t>Τρίτσης</w:t>
      </w:r>
      <w:proofErr w:type="spellEnd"/>
      <w:r w:rsidRPr="009C7191">
        <w:rPr>
          <w:rFonts w:ascii="Arial" w:hAnsi="Arial" w:cs="Arial"/>
          <w:bCs/>
          <w:i/>
          <w:iCs/>
          <w:sz w:val="22"/>
          <w:szCs w:val="22"/>
        </w:rPr>
        <w:t>» όπως ισχύει.</w:t>
      </w:r>
    </w:p>
    <w:p w:rsidR="009C7191" w:rsidRPr="009C7191" w:rsidRDefault="009C7191" w:rsidP="009C7191">
      <w:pPr>
        <w:pStyle w:val="70"/>
        <w:widowControl/>
        <w:numPr>
          <w:ilvl w:val="0"/>
          <w:numId w:val="28"/>
        </w:numPr>
        <w:jc w:val="both"/>
        <w:rPr>
          <w:rFonts w:ascii="Arial" w:hAnsi="Arial" w:cs="Arial"/>
          <w:i/>
          <w:sz w:val="22"/>
          <w:szCs w:val="22"/>
        </w:rPr>
      </w:pPr>
      <w:r w:rsidRPr="009C7191">
        <w:rPr>
          <w:rFonts w:ascii="Arial" w:hAnsi="Arial" w:cs="Arial"/>
          <w:bCs/>
          <w:i/>
          <w:iCs/>
          <w:sz w:val="22"/>
          <w:szCs w:val="22"/>
        </w:rPr>
        <w:t xml:space="preserve">Την </w:t>
      </w:r>
      <w:proofErr w:type="spellStart"/>
      <w:r w:rsidRPr="009C7191">
        <w:rPr>
          <w:rFonts w:ascii="Arial" w:hAnsi="Arial" w:cs="Arial"/>
          <w:bCs/>
          <w:i/>
          <w:iCs/>
          <w:sz w:val="22"/>
          <w:szCs w:val="22"/>
        </w:rPr>
        <w:t>υπ΄</w:t>
      </w:r>
      <w:proofErr w:type="spellEnd"/>
      <w:r w:rsidRPr="009C7191">
        <w:rPr>
          <w:rFonts w:ascii="Arial" w:hAnsi="Arial" w:cs="Arial"/>
          <w:bCs/>
          <w:i/>
          <w:iCs/>
          <w:sz w:val="22"/>
          <w:szCs w:val="22"/>
        </w:rPr>
        <w:t xml:space="preserve"> αριθμό 23774/15-04-2020 (ΦΕΚ 1610 Β’ /27.04.2020) κοινή απόφαση των</w:t>
      </w:r>
      <w:r w:rsidRPr="009C7191">
        <w:rPr>
          <w:rFonts w:ascii="Arial" w:hAnsi="Arial" w:cs="Arial"/>
          <w:bCs/>
          <w:i/>
          <w:iCs/>
          <w:color w:val="000000"/>
          <w:sz w:val="22"/>
          <w:szCs w:val="22"/>
        </w:rPr>
        <w:t xml:space="preserve"> </w:t>
      </w:r>
      <w:r w:rsidRPr="009C7191">
        <w:rPr>
          <w:rFonts w:ascii="Arial" w:hAnsi="Arial" w:cs="Arial"/>
          <w:bCs/>
          <w:i/>
          <w:iCs/>
          <w:sz w:val="22"/>
          <w:szCs w:val="22"/>
        </w:rPr>
        <w:t>Υπουργών Εσωτερικών, Ανάπτυξης και Επενδύσεων «Διάρθρωση και αρμοδιότητες της Ειδικής Υπηρεσίας Διαχείρισης και Εφαρμογής του Υπουργείου Εσωτερικών (ΕΥΔΕ ΥΠΕΣ)».</w:t>
      </w:r>
    </w:p>
    <w:p w:rsidR="009C7191" w:rsidRPr="009C7191" w:rsidRDefault="009C7191" w:rsidP="009C7191">
      <w:pPr>
        <w:pStyle w:val="70"/>
        <w:widowControl/>
        <w:numPr>
          <w:ilvl w:val="0"/>
          <w:numId w:val="28"/>
        </w:numPr>
        <w:jc w:val="both"/>
        <w:rPr>
          <w:rFonts w:ascii="Arial" w:hAnsi="Arial" w:cs="Arial"/>
          <w:i/>
          <w:sz w:val="22"/>
          <w:szCs w:val="22"/>
        </w:rPr>
      </w:pPr>
      <w:r w:rsidRPr="009C7191">
        <w:rPr>
          <w:rFonts w:ascii="Arial" w:hAnsi="Arial" w:cs="Arial"/>
          <w:bCs/>
          <w:i/>
          <w:iCs/>
          <w:sz w:val="22"/>
          <w:szCs w:val="22"/>
        </w:rPr>
        <w:t xml:space="preserve">Την </w:t>
      </w:r>
      <w:proofErr w:type="spellStart"/>
      <w:r w:rsidRPr="009C7191">
        <w:rPr>
          <w:rFonts w:ascii="Arial" w:hAnsi="Arial" w:cs="Arial"/>
          <w:bCs/>
          <w:i/>
          <w:iCs/>
          <w:sz w:val="22"/>
          <w:szCs w:val="22"/>
        </w:rPr>
        <w:t>υπ΄</w:t>
      </w:r>
      <w:proofErr w:type="spellEnd"/>
      <w:r w:rsidRPr="009C7191">
        <w:rPr>
          <w:rFonts w:ascii="Arial" w:hAnsi="Arial" w:cs="Arial"/>
          <w:bCs/>
          <w:i/>
          <w:iCs/>
          <w:sz w:val="22"/>
          <w:szCs w:val="22"/>
        </w:rPr>
        <w:t xml:space="preserve"> αριθμό 23430/22.12.2020 (ΦΕΚ 5691 Β΄)  </w:t>
      </w:r>
      <w:r w:rsidRPr="009C7191">
        <w:rPr>
          <w:rFonts w:ascii="Arial" w:hAnsi="Arial" w:cs="Arial"/>
          <w:bCs/>
          <w:i/>
          <w:iCs/>
          <w:color w:val="000000"/>
          <w:sz w:val="22"/>
          <w:szCs w:val="22"/>
        </w:rPr>
        <w:t xml:space="preserve">κοινή απόφαση των </w:t>
      </w:r>
      <w:r w:rsidRPr="009C7191">
        <w:rPr>
          <w:rFonts w:ascii="Arial" w:hAnsi="Arial" w:cs="Arial"/>
          <w:bCs/>
          <w:i/>
          <w:iCs/>
          <w:sz w:val="22"/>
          <w:szCs w:val="22"/>
        </w:rPr>
        <w:t xml:space="preserve">Υπουργών Εσωτερικών, Ανάπτυξης και Επενδύσεων και Οικονομικών και του Υφυπουργού Οικονομικών «Ειδικό Αναπτυξιακό Πρόγραμμα ΟΤΑ </w:t>
      </w:r>
      <w:proofErr w:type="spellStart"/>
      <w:r w:rsidRPr="009C7191">
        <w:rPr>
          <w:rFonts w:ascii="Arial" w:hAnsi="Arial" w:cs="Arial"/>
          <w:bCs/>
          <w:i/>
          <w:iCs/>
          <w:sz w:val="22"/>
          <w:szCs w:val="22"/>
        </w:rPr>
        <w:t>α΄</w:t>
      </w:r>
      <w:proofErr w:type="spellEnd"/>
      <w:r w:rsidRPr="009C7191">
        <w:rPr>
          <w:rFonts w:ascii="Arial" w:hAnsi="Arial" w:cs="Arial"/>
          <w:bCs/>
          <w:i/>
          <w:iCs/>
          <w:sz w:val="22"/>
          <w:szCs w:val="22"/>
        </w:rPr>
        <w:t xml:space="preserve"> και </w:t>
      </w:r>
      <w:proofErr w:type="spellStart"/>
      <w:r w:rsidRPr="009C7191">
        <w:rPr>
          <w:rFonts w:ascii="Arial" w:hAnsi="Arial" w:cs="Arial"/>
          <w:bCs/>
          <w:i/>
          <w:iCs/>
          <w:sz w:val="22"/>
          <w:szCs w:val="22"/>
        </w:rPr>
        <w:t>β΄</w:t>
      </w:r>
      <w:proofErr w:type="spellEnd"/>
      <w:r w:rsidRPr="009C7191">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9C7191">
        <w:rPr>
          <w:rFonts w:ascii="Arial" w:hAnsi="Arial" w:cs="Arial"/>
          <w:bCs/>
          <w:i/>
          <w:iCs/>
          <w:sz w:val="22"/>
          <w:szCs w:val="22"/>
        </w:rPr>
        <w:t>Τρίτσης</w:t>
      </w:r>
      <w:proofErr w:type="spellEnd"/>
      <w:r w:rsidRPr="009C7191">
        <w:rPr>
          <w:rFonts w:ascii="Arial" w:hAnsi="Arial" w:cs="Arial"/>
          <w:bCs/>
          <w:i/>
          <w:iCs/>
          <w:sz w:val="22"/>
          <w:szCs w:val="22"/>
        </w:rPr>
        <w:t>».</w:t>
      </w:r>
      <w:r w:rsidRPr="009C7191">
        <w:rPr>
          <w:rFonts w:ascii="Arial" w:hAnsi="Arial" w:cs="Arial"/>
          <w:bCs/>
          <w:i/>
          <w:iCs/>
          <w:sz w:val="22"/>
          <w:szCs w:val="22"/>
        </w:rPr>
        <w:tab/>
      </w:r>
    </w:p>
    <w:p w:rsidR="009C7191" w:rsidRPr="009C7191" w:rsidRDefault="009C7191" w:rsidP="009C7191">
      <w:pPr>
        <w:pStyle w:val="70"/>
        <w:widowControl/>
        <w:numPr>
          <w:ilvl w:val="0"/>
          <w:numId w:val="28"/>
        </w:numPr>
        <w:jc w:val="both"/>
        <w:rPr>
          <w:rFonts w:ascii="Arial" w:hAnsi="Arial" w:cs="Arial"/>
          <w:i/>
          <w:sz w:val="22"/>
          <w:szCs w:val="22"/>
        </w:rPr>
      </w:pPr>
      <w:r w:rsidRPr="009C7191">
        <w:rPr>
          <w:rFonts w:ascii="Arial" w:hAnsi="Arial" w:cs="Arial"/>
          <w:bCs/>
          <w:i/>
          <w:iCs/>
          <w:sz w:val="22"/>
          <w:szCs w:val="22"/>
        </w:rPr>
        <w:t>Τα οριζόμενα στις διατάξεις του άρθρου 69 του ν. 4509/2017 (ΦΕΚ 201/Α΄) όπως τροποποιήθηκε από τις διατάξεις του άρθρου 15 του ν. 4783/2021 (Α΄38) «Ειδικό Αναπτυξιακό Πρόγραμμα Οργανισμών Τοπικής Αυτοδιοίκησης Α΄ και Β΄ βαθμού, Συνδέσμων Δήμων και των νομικών προσώπων των ΟΤΑ-Τροποποίηση του άρθρου 69 του ν.4509/2017.</w:t>
      </w:r>
    </w:p>
    <w:p w:rsidR="009C7191" w:rsidRPr="009C7191" w:rsidRDefault="009C7191" w:rsidP="009C7191">
      <w:pPr>
        <w:pStyle w:val="70"/>
        <w:widowControl/>
        <w:numPr>
          <w:ilvl w:val="0"/>
          <w:numId w:val="28"/>
        </w:numPr>
        <w:jc w:val="both"/>
        <w:rPr>
          <w:rFonts w:ascii="Arial" w:hAnsi="Arial" w:cs="Arial"/>
          <w:i/>
          <w:sz w:val="22"/>
          <w:szCs w:val="22"/>
        </w:rPr>
      </w:pPr>
      <w:r w:rsidRPr="009C7191">
        <w:rPr>
          <w:rFonts w:ascii="Arial" w:hAnsi="Arial" w:cs="Arial"/>
          <w:bCs/>
          <w:i/>
          <w:iCs/>
          <w:color w:val="000000"/>
          <w:sz w:val="22"/>
          <w:szCs w:val="22"/>
        </w:rPr>
        <w:t xml:space="preserve">Την </w:t>
      </w:r>
      <w:proofErr w:type="spellStart"/>
      <w:r w:rsidRPr="009C7191">
        <w:rPr>
          <w:rFonts w:ascii="Arial" w:hAnsi="Arial" w:cs="Arial"/>
          <w:bCs/>
          <w:i/>
          <w:iCs/>
          <w:color w:val="000000"/>
          <w:sz w:val="22"/>
          <w:szCs w:val="22"/>
        </w:rPr>
        <w:t>υπ΄</w:t>
      </w:r>
      <w:proofErr w:type="spellEnd"/>
      <w:r w:rsidRPr="009C7191">
        <w:rPr>
          <w:rFonts w:ascii="Arial" w:hAnsi="Arial" w:cs="Arial"/>
          <w:bCs/>
          <w:i/>
          <w:iCs/>
          <w:color w:val="000000"/>
          <w:sz w:val="22"/>
          <w:szCs w:val="22"/>
        </w:rPr>
        <w:t xml:space="preserve"> αριθμό </w:t>
      </w:r>
      <w:r w:rsidRPr="009C7191">
        <w:rPr>
          <w:rFonts w:ascii="Arial" w:hAnsi="Arial" w:cs="Arial"/>
          <w:bCs/>
          <w:i/>
          <w:iCs/>
          <w:sz w:val="22"/>
          <w:szCs w:val="22"/>
        </w:rPr>
        <w:t xml:space="preserve">6302/8-4-2021 (ΦΕΚ 1399Β΄) ΚΥΑ των Υπουργών Οικονομικών, Ανάπτυξης και Επενδύσεων, Προστασίας του Πολίτη, Υγείας, Εσωτερικών και Επικρατείας, «Τροποποίηση της </w:t>
      </w:r>
      <w:proofErr w:type="spellStart"/>
      <w:r w:rsidRPr="009C7191">
        <w:rPr>
          <w:rFonts w:ascii="Arial" w:hAnsi="Arial" w:cs="Arial"/>
          <w:bCs/>
          <w:i/>
          <w:iCs/>
          <w:sz w:val="22"/>
          <w:szCs w:val="22"/>
        </w:rPr>
        <w:t>υπ΄</w:t>
      </w:r>
      <w:proofErr w:type="spellEnd"/>
      <w:r w:rsidRPr="009C7191">
        <w:rPr>
          <w:rFonts w:ascii="Arial" w:hAnsi="Arial" w:cs="Arial"/>
          <w:bCs/>
          <w:i/>
          <w:iCs/>
          <w:sz w:val="22"/>
          <w:szCs w:val="22"/>
        </w:rPr>
        <w:t xml:space="preserve"> αριθμό 22766/09.04.2020 κοινής απόφασης των Υπουργών </w:t>
      </w:r>
      <w:r w:rsidRPr="009C7191">
        <w:rPr>
          <w:rFonts w:ascii="Arial" w:hAnsi="Arial" w:cs="Arial"/>
          <w:bCs/>
          <w:i/>
          <w:iCs/>
          <w:sz w:val="22"/>
          <w:szCs w:val="22"/>
        </w:rPr>
        <w:lastRenderedPageBreak/>
        <w:t xml:space="preserve">Οικονομικών, Ανάπτυξης και Επενδύσεων και </w:t>
      </w:r>
      <w:r w:rsidRPr="009C7191">
        <w:rPr>
          <w:rFonts w:ascii="Arial" w:hAnsi="Arial" w:cs="Arial"/>
          <w:bCs/>
          <w:i/>
          <w:color w:val="000000"/>
          <w:sz w:val="22"/>
          <w:szCs w:val="22"/>
        </w:rPr>
        <w:t xml:space="preserve"> </w:t>
      </w:r>
      <w:r w:rsidRPr="009C7191">
        <w:rPr>
          <w:rFonts w:ascii="Arial" w:hAnsi="Arial" w:cs="Arial"/>
          <w:bCs/>
          <w:i/>
          <w:iCs/>
          <w:sz w:val="22"/>
          <w:szCs w:val="22"/>
        </w:rPr>
        <w:t>Εσωτερικών και του Αναπληρωτή Υπουργού Οικονομικών</w:t>
      </w:r>
    </w:p>
    <w:p w:rsidR="009C7191" w:rsidRPr="009C7191" w:rsidRDefault="009C7191" w:rsidP="009C7191">
      <w:pPr>
        <w:pStyle w:val="70"/>
        <w:widowControl/>
        <w:numPr>
          <w:ilvl w:val="0"/>
          <w:numId w:val="28"/>
        </w:numPr>
        <w:spacing w:line="276" w:lineRule="auto"/>
        <w:jc w:val="both"/>
        <w:rPr>
          <w:rFonts w:ascii="Arial" w:hAnsi="Arial" w:cs="Arial"/>
          <w:bCs/>
          <w:i/>
          <w:iCs/>
          <w:sz w:val="22"/>
          <w:szCs w:val="22"/>
        </w:rPr>
      </w:pPr>
      <w:r w:rsidRPr="009C7191">
        <w:rPr>
          <w:rFonts w:ascii="Arial" w:hAnsi="Arial" w:cs="Arial"/>
          <w:bCs/>
          <w:i/>
          <w:iCs/>
          <w:color w:val="000000"/>
          <w:sz w:val="22"/>
          <w:szCs w:val="22"/>
        </w:rPr>
        <w:t xml:space="preserve">Την </w:t>
      </w:r>
      <w:proofErr w:type="spellStart"/>
      <w:r w:rsidRPr="009C7191">
        <w:rPr>
          <w:rFonts w:ascii="Arial" w:hAnsi="Arial" w:cs="Arial"/>
          <w:bCs/>
          <w:i/>
          <w:iCs/>
          <w:color w:val="000000"/>
          <w:sz w:val="22"/>
          <w:szCs w:val="22"/>
        </w:rPr>
        <w:t>υπ΄</w:t>
      </w:r>
      <w:proofErr w:type="spellEnd"/>
      <w:r w:rsidRPr="009C7191">
        <w:rPr>
          <w:rFonts w:ascii="Arial" w:hAnsi="Arial" w:cs="Arial"/>
          <w:bCs/>
          <w:i/>
          <w:iCs/>
          <w:color w:val="000000"/>
          <w:sz w:val="22"/>
          <w:szCs w:val="22"/>
        </w:rPr>
        <w:t xml:space="preserve"> αριθμό 23420/2020/04.06.2021 (ΑΔΑ: ΨΨΟΥ46ΜΤΛ6-7ΦΤ) Απόφαση του Αναπληρωτή Υπουργού Εσωτερικών, ένταξης του έργου με τίτλο </w:t>
      </w:r>
      <w:r w:rsidRPr="009C7191">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9C7191">
        <w:rPr>
          <w:rFonts w:ascii="Arial" w:hAnsi="Arial" w:cs="Arial"/>
          <w:bCs/>
          <w:i/>
          <w:iCs/>
          <w:sz w:val="22"/>
          <w:szCs w:val="22"/>
        </w:rPr>
        <w:t>Λεβαδέων</w:t>
      </w:r>
      <w:proofErr w:type="spellEnd"/>
      <w:r w:rsidRPr="009C7191">
        <w:rPr>
          <w:rFonts w:ascii="Arial" w:hAnsi="Arial" w:cs="Arial"/>
          <w:bCs/>
          <w:i/>
          <w:iCs/>
          <w:sz w:val="22"/>
          <w:szCs w:val="22"/>
        </w:rPr>
        <w:t>» στο Πρόγραμμα «ΑΝΤΩΝΗΣ ΤΡΙΤΣΗΣ»</w:t>
      </w:r>
    </w:p>
    <w:p w:rsidR="009C7191" w:rsidRPr="009C7191" w:rsidRDefault="009C7191" w:rsidP="009C7191">
      <w:pPr>
        <w:pStyle w:val="80"/>
        <w:widowControl/>
        <w:numPr>
          <w:ilvl w:val="0"/>
          <w:numId w:val="31"/>
        </w:numPr>
        <w:jc w:val="both"/>
        <w:rPr>
          <w:rFonts w:ascii="Arial" w:hAnsi="Arial" w:cs="Arial"/>
          <w:bCs/>
          <w:i/>
          <w:iCs/>
          <w:sz w:val="22"/>
          <w:szCs w:val="22"/>
        </w:rPr>
      </w:pPr>
      <w:r w:rsidRPr="009C7191">
        <w:rPr>
          <w:rFonts w:ascii="Arial" w:hAnsi="Arial" w:cs="Arial"/>
          <w:bCs/>
          <w:i/>
          <w:iCs/>
          <w:sz w:val="22"/>
          <w:szCs w:val="22"/>
        </w:rPr>
        <w:t xml:space="preserve">Την </w:t>
      </w:r>
      <w:proofErr w:type="spellStart"/>
      <w:r w:rsidRPr="009C7191">
        <w:rPr>
          <w:rFonts w:ascii="Arial" w:hAnsi="Arial" w:cs="Arial"/>
          <w:bCs/>
          <w:i/>
          <w:iCs/>
          <w:sz w:val="22"/>
          <w:szCs w:val="22"/>
        </w:rPr>
        <w:t>υπ΄</w:t>
      </w:r>
      <w:proofErr w:type="spellEnd"/>
      <w:r w:rsidRPr="009C7191">
        <w:rPr>
          <w:rFonts w:ascii="Arial" w:hAnsi="Arial" w:cs="Arial"/>
          <w:bCs/>
          <w:i/>
          <w:iCs/>
          <w:sz w:val="22"/>
          <w:szCs w:val="22"/>
        </w:rPr>
        <w:t xml:space="preserve"> αριθμό 14082/29.07.2021 Ανακοίνωση έγκρισης επενδυτικού δανείου ποσού 1.911.782,15€ από το Ταμείο Παρακαταθηκών και Δανείων για την εκτέλεση του έργου με τίτλο: «Οδοστρωσία αναγνωρισμένων κοινόχρηστων αγροτικών οδών εντός αναδασμών στο Δήμο </w:t>
      </w:r>
      <w:proofErr w:type="spellStart"/>
      <w:r w:rsidRPr="009C7191">
        <w:rPr>
          <w:rFonts w:ascii="Arial" w:hAnsi="Arial" w:cs="Arial"/>
          <w:bCs/>
          <w:i/>
          <w:iCs/>
          <w:sz w:val="22"/>
          <w:szCs w:val="22"/>
        </w:rPr>
        <w:t>Λεβαδέων</w:t>
      </w:r>
      <w:proofErr w:type="spellEnd"/>
      <w:r w:rsidRPr="009C7191">
        <w:rPr>
          <w:rFonts w:ascii="Arial" w:hAnsi="Arial" w:cs="Arial"/>
          <w:bCs/>
          <w:i/>
          <w:iCs/>
          <w:sz w:val="22"/>
          <w:szCs w:val="22"/>
        </w:rPr>
        <w:t xml:space="preserve">»  το οποίο είναι ενταγμένο στο Ειδικό Αναπτυξιακό Πρόγραμμα ‘’Αντώνης </w:t>
      </w:r>
      <w:proofErr w:type="spellStart"/>
      <w:r w:rsidRPr="009C7191">
        <w:rPr>
          <w:rFonts w:ascii="Arial" w:hAnsi="Arial" w:cs="Arial"/>
          <w:bCs/>
          <w:i/>
          <w:iCs/>
          <w:sz w:val="22"/>
          <w:szCs w:val="22"/>
        </w:rPr>
        <w:t>Τρίτσης</w:t>
      </w:r>
      <w:proofErr w:type="spellEnd"/>
      <w:r w:rsidRPr="009C7191">
        <w:rPr>
          <w:rFonts w:ascii="Arial" w:hAnsi="Arial" w:cs="Arial"/>
          <w:bCs/>
          <w:i/>
          <w:iCs/>
          <w:sz w:val="22"/>
          <w:szCs w:val="22"/>
        </w:rPr>
        <w:t xml:space="preserve">’’ με την </w:t>
      </w:r>
      <w:proofErr w:type="spellStart"/>
      <w:r w:rsidRPr="009C7191">
        <w:rPr>
          <w:rFonts w:ascii="Arial" w:hAnsi="Arial" w:cs="Arial"/>
          <w:bCs/>
          <w:i/>
          <w:iCs/>
          <w:sz w:val="22"/>
          <w:szCs w:val="22"/>
        </w:rPr>
        <w:t>υπ΄</w:t>
      </w:r>
      <w:proofErr w:type="spellEnd"/>
      <w:r w:rsidRPr="009C7191">
        <w:rPr>
          <w:rFonts w:ascii="Arial" w:hAnsi="Arial" w:cs="Arial"/>
          <w:bCs/>
          <w:i/>
          <w:iCs/>
          <w:sz w:val="22"/>
          <w:szCs w:val="22"/>
        </w:rPr>
        <w:t xml:space="preserve"> αριθμό </w:t>
      </w:r>
      <w:r w:rsidRPr="009C7191">
        <w:rPr>
          <w:rFonts w:ascii="Arial" w:hAnsi="Arial" w:cs="Arial"/>
          <w:bCs/>
          <w:i/>
          <w:iCs/>
          <w:color w:val="000000"/>
          <w:sz w:val="22"/>
          <w:szCs w:val="22"/>
        </w:rPr>
        <w:t>23420/2020/04.06.2021 (ΑΔΑ: ΨΨΟΥ46ΜΤΛ6-7ΦΤ) Απόφαση του Αναπληρωτή Υπουργού Εσωτερικών.</w:t>
      </w:r>
    </w:p>
    <w:p w:rsidR="009C7191" w:rsidRPr="009C7191" w:rsidRDefault="009C7191" w:rsidP="009C7191">
      <w:pPr>
        <w:pStyle w:val="80"/>
        <w:widowControl/>
        <w:numPr>
          <w:ilvl w:val="0"/>
          <w:numId w:val="31"/>
        </w:numPr>
        <w:jc w:val="both"/>
        <w:rPr>
          <w:rFonts w:ascii="Arial" w:hAnsi="Arial" w:cs="Arial"/>
          <w:i/>
          <w:sz w:val="22"/>
          <w:szCs w:val="22"/>
        </w:rPr>
      </w:pPr>
      <w:r w:rsidRPr="009C7191">
        <w:rPr>
          <w:rFonts w:ascii="Arial" w:hAnsi="Arial" w:cs="Arial"/>
          <w:bCs/>
          <w:i/>
          <w:iCs/>
          <w:sz w:val="22"/>
          <w:szCs w:val="22"/>
        </w:rPr>
        <w:t xml:space="preserve">Την χρηματοδότηση της ανωτέρω Πράξης κατά 50% από πόρους της Ευρωπαϊκής Τράπεζας Επενδύσεων με το ποσό των 955.891,08€ και 50% από πόρους του Τ.Π.&amp; Δανείων με το ποσό των 955.891,08€ </w:t>
      </w:r>
      <w:r w:rsidRPr="009C7191">
        <w:rPr>
          <w:rFonts w:ascii="Arial" w:hAnsi="Arial" w:cs="Arial"/>
          <w:i/>
          <w:sz w:val="22"/>
          <w:szCs w:val="22"/>
        </w:rPr>
        <w:t>μέσω επενδυτικού δανείου που χορηγείται από το Ταμείο Παρακαταθηκών και Δανείων, μεταξύ του Κυρίου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p>
    <w:p w:rsidR="009C7191" w:rsidRPr="009C7191" w:rsidRDefault="009C7191" w:rsidP="009C7191">
      <w:pPr>
        <w:pStyle w:val="80"/>
        <w:widowControl/>
        <w:numPr>
          <w:ilvl w:val="0"/>
          <w:numId w:val="31"/>
        </w:numPr>
        <w:jc w:val="both"/>
        <w:rPr>
          <w:rFonts w:ascii="Arial" w:hAnsi="Arial" w:cs="Arial"/>
          <w:i/>
          <w:sz w:val="22"/>
          <w:szCs w:val="22"/>
        </w:rPr>
      </w:pPr>
      <w:r w:rsidRPr="009C7191">
        <w:rPr>
          <w:rFonts w:ascii="Arial" w:hAnsi="Arial" w:cs="Arial"/>
          <w:bCs/>
          <w:i/>
          <w:iCs/>
          <w:sz w:val="22"/>
          <w:szCs w:val="22"/>
        </w:rPr>
        <w:t xml:space="preserve">Την </w:t>
      </w:r>
      <w:proofErr w:type="spellStart"/>
      <w:r w:rsidRPr="009C7191">
        <w:rPr>
          <w:rFonts w:ascii="Arial" w:hAnsi="Arial" w:cs="Arial"/>
          <w:bCs/>
          <w:i/>
          <w:iCs/>
          <w:sz w:val="22"/>
          <w:szCs w:val="22"/>
        </w:rPr>
        <w:t>υπ΄</w:t>
      </w:r>
      <w:proofErr w:type="spellEnd"/>
      <w:r w:rsidRPr="009C7191">
        <w:rPr>
          <w:rFonts w:ascii="Arial" w:hAnsi="Arial" w:cs="Arial"/>
          <w:bCs/>
          <w:i/>
          <w:iCs/>
          <w:sz w:val="22"/>
          <w:szCs w:val="22"/>
        </w:rPr>
        <w:t xml:space="preserve"> αριθμό 230/2021 (ΑΔΑ: Ψ7ΑΝΩΛΗ-ΚΗ1) Απόφαση της Οικονομικής Επιτροπής περί αποδοχής των όρων επενδυτικού δανείου από το Τ.Π. και Δανείων συνολικού ποσού 1.911.782,15€ για την εκτέλεση του έργου.</w:t>
      </w:r>
    </w:p>
    <w:p w:rsidR="009C7191" w:rsidRPr="009C7191" w:rsidRDefault="009C7191" w:rsidP="009C7191">
      <w:pPr>
        <w:pStyle w:val="70"/>
        <w:widowControl/>
        <w:numPr>
          <w:ilvl w:val="0"/>
          <w:numId w:val="28"/>
        </w:numPr>
        <w:spacing w:line="276" w:lineRule="auto"/>
        <w:jc w:val="both"/>
        <w:rPr>
          <w:rFonts w:ascii="Arial" w:hAnsi="Arial" w:cs="Arial"/>
          <w:bCs/>
          <w:i/>
          <w:iCs/>
          <w:sz w:val="22"/>
          <w:szCs w:val="22"/>
        </w:rPr>
      </w:pPr>
      <w:r w:rsidRPr="009C7191">
        <w:rPr>
          <w:rFonts w:ascii="Arial" w:hAnsi="Arial" w:cs="Arial"/>
          <w:bCs/>
          <w:i/>
          <w:iCs/>
          <w:sz w:val="22"/>
          <w:szCs w:val="22"/>
        </w:rPr>
        <w:t xml:space="preserve">Την </w:t>
      </w:r>
      <w:proofErr w:type="spellStart"/>
      <w:r w:rsidRPr="009C7191">
        <w:rPr>
          <w:rFonts w:ascii="Arial" w:hAnsi="Arial" w:cs="Arial"/>
          <w:bCs/>
          <w:i/>
          <w:iCs/>
          <w:sz w:val="22"/>
          <w:szCs w:val="22"/>
        </w:rPr>
        <w:t>υπ΄</w:t>
      </w:r>
      <w:proofErr w:type="spellEnd"/>
      <w:r w:rsidRPr="009C7191">
        <w:rPr>
          <w:rFonts w:ascii="Arial" w:hAnsi="Arial" w:cs="Arial"/>
          <w:bCs/>
          <w:i/>
          <w:iCs/>
          <w:sz w:val="22"/>
          <w:szCs w:val="22"/>
        </w:rPr>
        <w:t xml:space="preserve"> αριθμό 81/2021 (ΑΔΑ: 6ΚΞ8ΩΛΗ-ΗΒΒ) Απόφαση του Δημοτικού Συμβουλίου περί αποδοχής των όρων επενδυτικού δανείου από το Τ.Π. και Δανείων συνολικού ποσού 1.911.782,15€ για την εκτέλεση του έργου η οποία</w:t>
      </w:r>
      <w:r w:rsidRPr="009C7191">
        <w:rPr>
          <w:rFonts w:ascii="Arial" w:hAnsi="Arial" w:cs="Arial"/>
          <w:i/>
          <w:iCs/>
          <w:sz w:val="22"/>
          <w:szCs w:val="22"/>
        </w:rPr>
        <w:t xml:space="preserve"> επικυρώθηκε με την </w:t>
      </w:r>
      <w:proofErr w:type="spellStart"/>
      <w:r w:rsidRPr="009C7191">
        <w:rPr>
          <w:rFonts w:ascii="Arial" w:hAnsi="Arial" w:cs="Arial"/>
          <w:i/>
          <w:iCs/>
          <w:sz w:val="22"/>
          <w:szCs w:val="22"/>
        </w:rPr>
        <w:t>υπ΄</w:t>
      </w:r>
      <w:proofErr w:type="spellEnd"/>
      <w:r w:rsidRPr="009C7191">
        <w:rPr>
          <w:rFonts w:ascii="Arial" w:hAnsi="Arial" w:cs="Arial"/>
          <w:i/>
          <w:iCs/>
          <w:sz w:val="22"/>
          <w:szCs w:val="22"/>
        </w:rPr>
        <w:t xml:space="preserve"> αριθμό 200924/29.09.2021 απόφαση του Συντονιστή της Αποκεντρωμένης Διοίκησης Θεσσαλίας – Στερεάς Ελλάδας</w:t>
      </w:r>
    </w:p>
    <w:p w:rsidR="009C7191" w:rsidRPr="009C7191" w:rsidRDefault="009C7191" w:rsidP="009C7191">
      <w:pPr>
        <w:pStyle w:val="70"/>
        <w:numPr>
          <w:ilvl w:val="0"/>
          <w:numId w:val="28"/>
        </w:numPr>
        <w:tabs>
          <w:tab w:val="left" w:pos="1418"/>
          <w:tab w:val="center" w:pos="1701"/>
          <w:tab w:val="left" w:pos="2552"/>
          <w:tab w:val="left" w:pos="5103"/>
        </w:tabs>
        <w:jc w:val="both"/>
        <w:rPr>
          <w:rFonts w:ascii="Arial" w:hAnsi="Arial" w:cs="Arial"/>
          <w:i/>
          <w:sz w:val="22"/>
          <w:szCs w:val="22"/>
        </w:rPr>
      </w:pPr>
      <w:r w:rsidRPr="009C7191">
        <w:rPr>
          <w:rStyle w:val="a5"/>
          <w:rFonts w:ascii="Arial" w:hAnsi="Arial" w:cs="Arial"/>
          <w:b w:val="0"/>
          <w:i/>
          <w:sz w:val="22"/>
          <w:szCs w:val="22"/>
        </w:rPr>
        <w:t xml:space="preserve">Τον </w:t>
      </w:r>
      <w:r w:rsidRPr="009C7191">
        <w:rPr>
          <w:rStyle w:val="a5"/>
          <w:rFonts w:ascii="Arial" w:hAnsi="Arial" w:cs="Arial"/>
          <w:b w:val="0"/>
          <w:i/>
          <w:iCs/>
          <w:sz w:val="22"/>
          <w:szCs w:val="22"/>
        </w:rPr>
        <w:t xml:space="preserve">Κ.Α. </w:t>
      </w:r>
      <w:r w:rsidRPr="009C7191">
        <w:rPr>
          <w:rFonts w:ascii="Arial" w:hAnsi="Arial" w:cs="Arial"/>
          <w:i/>
          <w:color w:val="00000A"/>
          <w:sz w:val="22"/>
          <w:szCs w:val="22"/>
          <w:lang w:eastAsia="el-GR"/>
        </w:rPr>
        <w:t xml:space="preserve">64/7323.003 με τίτλο </w:t>
      </w:r>
      <w:r w:rsidRPr="009C7191">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9C7191">
        <w:rPr>
          <w:rFonts w:ascii="Arial" w:hAnsi="Arial" w:cs="Arial"/>
          <w:bCs/>
          <w:i/>
          <w:iCs/>
          <w:sz w:val="22"/>
          <w:szCs w:val="22"/>
        </w:rPr>
        <w:t>Λεβαδέων</w:t>
      </w:r>
      <w:proofErr w:type="spellEnd"/>
      <w:r w:rsidRPr="009C7191">
        <w:rPr>
          <w:rFonts w:ascii="Arial" w:hAnsi="Arial" w:cs="Arial"/>
          <w:bCs/>
          <w:i/>
          <w:iCs/>
          <w:sz w:val="22"/>
          <w:szCs w:val="22"/>
        </w:rPr>
        <w:t xml:space="preserve">» </w:t>
      </w:r>
      <w:r w:rsidRPr="009C7191">
        <w:rPr>
          <w:rStyle w:val="a5"/>
          <w:rFonts w:ascii="Arial" w:hAnsi="Arial" w:cs="Arial"/>
          <w:b w:val="0"/>
          <w:i/>
          <w:sz w:val="22"/>
          <w:szCs w:val="22"/>
        </w:rPr>
        <w:t>του</w:t>
      </w:r>
      <w:r w:rsidRPr="009C7191">
        <w:rPr>
          <w:rStyle w:val="a5"/>
          <w:rFonts w:ascii="Arial" w:hAnsi="Arial" w:cs="Arial"/>
          <w:b w:val="0"/>
          <w:i/>
          <w:color w:val="00000A"/>
          <w:sz w:val="22"/>
          <w:szCs w:val="22"/>
        </w:rPr>
        <w:t xml:space="preserve"> Προϋπολογισμού εσόδων – εξόδων του Δήμου </w:t>
      </w:r>
      <w:proofErr w:type="spellStart"/>
      <w:r w:rsidRPr="009C7191">
        <w:rPr>
          <w:rStyle w:val="a5"/>
          <w:rFonts w:ascii="Arial" w:hAnsi="Arial" w:cs="Arial"/>
          <w:b w:val="0"/>
          <w:i/>
          <w:color w:val="00000A"/>
          <w:sz w:val="22"/>
          <w:szCs w:val="22"/>
        </w:rPr>
        <w:t>Λεβαδέων</w:t>
      </w:r>
      <w:proofErr w:type="spellEnd"/>
      <w:r w:rsidRPr="009C7191">
        <w:rPr>
          <w:rStyle w:val="a5"/>
          <w:rFonts w:ascii="Arial" w:hAnsi="Arial" w:cs="Arial"/>
          <w:b w:val="0"/>
          <w:i/>
          <w:color w:val="00000A"/>
          <w:sz w:val="22"/>
          <w:szCs w:val="22"/>
        </w:rPr>
        <w:t xml:space="preserve"> Οικονομικού έτους</w:t>
      </w:r>
      <w:r w:rsidRPr="009C7191">
        <w:rPr>
          <w:rStyle w:val="a5"/>
          <w:rFonts w:ascii="Arial" w:eastAsia="Arial" w:hAnsi="Arial" w:cs="Arial"/>
          <w:b w:val="0"/>
          <w:i/>
          <w:color w:val="00000A"/>
          <w:sz w:val="22"/>
          <w:szCs w:val="22"/>
        </w:rPr>
        <w:t xml:space="preserve"> </w:t>
      </w:r>
      <w:r w:rsidRPr="009C7191">
        <w:rPr>
          <w:rStyle w:val="a5"/>
          <w:rFonts w:ascii="Arial" w:hAnsi="Arial" w:cs="Arial"/>
          <w:b w:val="0"/>
          <w:i/>
          <w:color w:val="00000A"/>
          <w:sz w:val="22"/>
          <w:szCs w:val="22"/>
        </w:rPr>
        <w:t>2022 που είναι εγγεγραμμένο το έργο.</w:t>
      </w:r>
    </w:p>
    <w:p w:rsidR="009C7191" w:rsidRPr="009C7191" w:rsidRDefault="009C7191" w:rsidP="009C7191">
      <w:pPr>
        <w:pStyle w:val="70"/>
        <w:numPr>
          <w:ilvl w:val="0"/>
          <w:numId w:val="28"/>
        </w:numPr>
        <w:tabs>
          <w:tab w:val="left" w:pos="1418"/>
          <w:tab w:val="center" w:pos="1701"/>
          <w:tab w:val="left" w:pos="2552"/>
          <w:tab w:val="left" w:pos="5103"/>
        </w:tabs>
        <w:jc w:val="both"/>
        <w:rPr>
          <w:rFonts w:ascii="Arial" w:hAnsi="Arial" w:cs="Arial"/>
          <w:i/>
          <w:sz w:val="22"/>
          <w:szCs w:val="22"/>
        </w:rPr>
      </w:pPr>
      <w:r w:rsidRPr="009C7191">
        <w:rPr>
          <w:rStyle w:val="a5"/>
          <w:rFonts w:ascii="Arial" w:hAnsi="Arial" w:cs="Arial"/>
          <w:b w:val="0"/>
          <w:i/>
          <w:color w:val="00000A"/>
          <w:sz w:val="22"/>
          <w:szCs w:val="22"/>
        </w:rPr>
        <w:t>Τις διατάξεις του Ν. 4412/2016 (Φ.Ε.Κ.</w:t>
      </w:r>
      <w:r w:rsidRPr="009C7191">
        <w:rPr>
          <w:rFonts w:ascii="Arial" w:hAnsi="Arial" w:cs="Arial"/>
          <w:bCs/>
          <w:i/>
          <w:sz w:val="22"/>
          <w:szCs w:val="22"/>
        </w:rPr>
        <w:t>147Α΄/08.08.2016</w:t>
      </w:r>
      <w:r w:rsidRPr="009C7191">
        <w:rPr>
          <w:rStyle w:val="afe"/>
          <w:rFonts w:ascii="Arial" w:hAnsi="Arial" w:cs="Arial"/>
          <w:b w:val="0"/>
          <w:i/>
          <w:sz w:val="22"/>
          <w:szCs w:val="22"/>
        </w:rPr>
        <w:t>)</w:t>
      </w:r>
      <w:r w:rsidRPr="009C7191">
        <w:rPr>
          <w:rStyle w:val="a5"/>
          <w:rFonts w:ascii="Arial" w:hAnsi="Arial" w:cs="Arial"/>
          <w:b w:val="0"/>
          <w:i/>
          <w:color w:val="00000A"/>
          <w:sz w:val="22"/>
          <w:szCs w:val="22"/>
        </w:rPr>
        <w:t xml:space="preserve"> «Δημόσιες Συμβάσεις Έργων, Προμηθειών </w:t>
      </w:r>
      <w:r w:rsidRPr="009C7191">
        <w:rPr>
          <w:rFonts w:ascii="Arial" w:hAnsi="Arial" w:cs="Arial"/>
          <w:bCs/>
          <w:i/>
          <w:color w:val="00000A"/>
          <w:sz w:val="22"/>
          <w:szCs w:val="22"/>
        </w:rPr>
        <w:t>και Υπηρεσιών (Προσαρμογή στις Οδηγίες 2014/24/ΕΕ και 2014/25/ΕΕ» (Α΄ 147)».όπως διορθώθηκε,</w:t>
      </w:r>
      <w:r w:rsidRPr="009C7191">
        <w:rPr>
          <w:rStyle w:val="a5"/>
          <w:rFonts w:ascii="Arial" w:eastAsia="Arial" w:hAnsi="Arial" w:cs="Arial"/>
          <w:b w:val="0"/>
          <w:i/>
          <w:color w:val="00000A"/>
          <w:sz w:val="22"/>
          <w:szCs w:val="22"/>
        </w:rPr>
        <w:t xml:space="preserve"> </w:t>
      </w:r>
      <w:r w:rsidRPr="009C7191">
        <w:rPr>
          <w:rStyle w:val="a5"/>
          <w:rFonts w:ascii="Arial" w:hAnsi="Arial" w:cs="Arial"/>
          <w:b w:val="0"/>
          <w:i/>
          <w:color w:val="00000A"/>
          <w:sz w:val="22"/>
          <w:szCs w:val="22"/>
        </w:rPr>
        <w:t>τροποποιήθηκε με τον ν. 4782/2021 (ΦΕΚ 36 Α΄/09-03-2021)  και  ισχύει.</w:t>
      </w:r>
    </w:p>
    <w:p w:rsidR="009C7191" w:rsidRPr="009C7191" w:rsidRDefault="009C7191" w:rsidP="009C7191">
      <w:pPr>
        <w:pStyle w:val="70"/>
        <w:numPr>
          <w:ilvl w:val="0"/>
          <w:numId w:val="28"/>
        </w:numPr>
        <w:tabs>
          <w:tab w:val="left" w:pos="1418"/>
          <w:tab w:val="center" w:pos="1701"/>
          <w:tab w:val="left" w:pos="2552"/>
          <w:tab w:val="left" w:pos="5103"/>
        </w:tabs>
        <w:jc w:val="both"/>
        <w:rPr>
          <w:rFonts w:ascii="Arial" w:hAnsi="Arial" w:cs="Arial"/>
          <w:i/>
          <w:sz w:val="22"/>
          <w:szCs w:val="22"/>
        </w:rPr>
      </w:pPr>
      <w:r w:rsidRPr="009C7191">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9C7191">
        <w:rPr>
          <w:rStyle w:val="a5"/>
          <w:rFonts w:ascii="Arial" w:eastAsia="Arial" w:hAnsi="Arial" w:cs="Arial"/>
          <w:b w:val="0"/>
          <w:i/>
          <w:color w:val="00000A"/>
          <w:sz w:val="22"/>
          <w:szCs w:val="22"/>
        </w:rPr>
        <w:t xml:space="preserve"> </w:t>
      </w:r>
      <w:r w:rsidRPr="009C7191">
        <w:rPr>
          <w:rStyle w:val="a5"/>
          <w:rFonts w:ascii="Arial" w:hAnsi="Arial" w:cs="Arial"/>
          <w:b w:val="0"/>
          <w:i/>
          <w:color w:val="00000A"/>
          <w:sz w:val="22"/>
          <w:szCs w:val="22"/>
        </w:rPr>
        <w:t>εργοληπτικών επιχειρήσεων σε δημόσια έργα».</w:t>
      </w:r>
    </w:p>
    <w:p w:rsidR="009C7191" w:rsidRPr="009C7191" w:rsidRDefault="009C7191" w:rsidP="009C7191">
      <w:pPr>
        <w:pStyle w:val="70"/>
        <w:numPr>
          <w:ilvl w:val="0"/>
          <w:numId w:val="28"/>
        </w:numPr>
        <w:tabs>
          <w:tab w:val="left" w:pos="1418"/>
          <w:tab w:val="center" w:pos="1701"/>
          <w:tab w:val="left" w:pos="2552"/>
          <w:tab w:val="left" w:pos="5103"/>
        </w:tabs>
        <w:ind w:left="0"/>
        <w:jc w:val="both"/>
        <w:rPr>
          <w:rStyle w:val="a5"/>
          <w:rFonts w:ascii="Arial" w:hAnsi="Arial" w:cs="Arial"/>
          <w:b w:val="0"/>
          <w:i/>
          <w:color w:val="00000A"/>
          <w:sz w:val="22"/>
          <w:szCs w:val="22"/>
        </w:rPr>
      </w:pPr>
      <w:r w:rsidRPr="009C7191">
        <w:rPr>
          <w:rStyle w:val="a5"/>
          <w:rFonts w:ascii="Arial" w:hAnsi="Arial" w:cs="Arial"/>
          <w:b w:val="0"/>
          <w:i/>
          <w:color w:val="00000A"/>
          <w:sz w:val="22"/>
          <w:szCs w:val="22"/>
        </w:rPr>
        <w:t xml:space="preserve">Τις διατάξεις της παρ.2 του άρθρου 1 του Ν. 4250/2014 (ΦΕΚ Α΄ 74/26.03.2014) «Διοικητικές </w:t>
      </w:r>
      <w:r w:rsidRPr="009C7191">
        <w:rPr>
          <w:rStyle w:val="a5"/>
          <w:rFonts w:ascii="Arial" w:eastAsia="Arial" w:hAnsi="Arial" w:cs="Arial"/>
          <w:b w:val="0"/>
          <w:i/>
          <w:color w:val="00000A"/>
          <w:sz w:val="22"/>
          <w:szCs w:val="22"/>
        </w:rPr>
        <w:t xml:space="preserve">             α</w:t>
      </w:r>
      <w:r w:rsidRPr="009C7191">
        <w:rPr>
          <w:rStyle w:val="a5"/>
          <w:rFonts w:ascii="Arial" w:hAnsi="Arial" w:cs="Arial"/>
          <w:b w:val="0"/>
          <w:i/>
          <w:color w:val="00000A"/>
          <w:sz w:val="22"/>
          <w:szCs w:val="22"/>
        </w:rPr>
        <w:t xml:space="preserve">πλουστεύσεις, Καταργήσεις, Συγχωνεύσεις Νομικών Προσώπων και Υπηρεσιών του Δημόσιου </w:t>
      </w:r>
    </w:p>
    <w:p w:rsidR="009C7191" w:rsidRPr="009C7191" w:rsidRDefault="009C7191" w:rsidP="009C7191">
      <w:pPr>
        <w:pStyle w:val="70"/>
        <w:tabs>
          <w:tab w:val="left" w:pos="1418"/>
          <w:tab w:val="center" w:pos="1701"/>
          <w:tab w:val="left" w:pos="2552"/>
          <w:tab w:val="left" w:pos="5103"/>
        </w:tabs>
        <w:ind w:left="0"/>
        <w:jc w:val="both"/>
        <w:rPr>
          <w:rFonts w:ascii="Arial" w:hAnsi="Arial" w:cs="Arial"/>
          <w:i/>
          <w:sz w:val="22"/>
          <w:szCs w:val="22"/>
        </w:rPr>
      </w:pPr>
      <w:r w:rsidRPr="009C7191">
        <w:rPr>
          <w:rStyle w:val="a5"/>
          <w:rFonts w:ascii="Arial" w:hAnsi="Arial" w:cs="Arial"/>
          <w:b w:val="0"/>
          <w:i/>
          <w:color w:val="00000A"/>
          <w:sz w:val="22"/>
          <w:szCs w:val="22"/>
        </w:rPr>
        <w:t xml:space="preserve">             Τομέα-Τροποποίηση Διατάξεων του Π.Δ. 318/1992 (Α΄161) και λοιπές ρυθμίσεις και ειδικότερα το</w:t>
      </w:r>
      <w:r>
        <w:rPr>
          <w:rStyle w:val="a5"/>
          <w:rFonts w:ascii="Arial" w:hAnsi="Arial" w:cs="Arial"/>
          <w:b w:val="0"/>
          <w:i/>
          <w:color w:val="00000A"/>
          <w:sz w:val="22"/>
          <w:szCs w:val="22"/>
        </w:rPr>
        <w:t xml:space="preserve"> </w:t>
      </w:r>
      <w:r w:rsidRPr="009C7191">
        <w:rPr>
          <w:rStyle w:val="a5"/>
          <w:rFonts w:ascii="Arial" w:hAnsi="Arial" w:cs="Arial"/>
          <w:b w:val="0"/>
          <w:i/>
          <w:color w:val="00000A"/>
          <w:sz w:val="22"/>
          <w:szCs w:val="22"/>
        </w:rPr>
        <w:t xml:space="preserve">   άρθρο 1αυτού …».</w:t>
      </w:r>
    </w:p>
    <w:p w:rsidR="009C7191" w:rsidRPr="009C7191" w:rsidRDefault="009C7191" w:rsidP="009C7191">
      <w:pPr>
        <w:pStyle w:val="70"/>
        <w:numPr>
          <w:ilvl w:val="0"/>
          <w:numId w:val="28"/>
        </w:numPr>
        <w:tabs>
          <w:tab w:val="left" w:pos="1418"/>
          <w:tab w:val="center" w:pos="1701"/>
          <w:tab w:val="left" w:pos="2552"/>
          <w:tab w:val="left" w:pos="5103"/>
        </w:tabs>
        <w:ind w:left="0"/>
        <w:jc w:val="both"/>
        <w:rPr>
          <w:rStyle w:val="a5"/>
          <w:rFonts w:ascii="Arial" w:hAnsi="Arial" w:cs="Arial"/>
          <w:b w:val="0"/>
          <w:i/>
          <w:color w:val="00000A"/>
          <w:sz w:val="22"/>
          <w:szCs w:val="22"/>
        </w:rPr>
      </w:pPr>
      <w:r w:rsidRPr="009C7191">
        <w:rPr>
          <w:rStyle w:val="a5"/>
          <w:rFonts w:ascii="Arial" w:hAnsi="Arial" w:cs="Arial"/>
          <w:b w:val="0"/>
          <w:i/>
          <w:color w:val="00000A"/>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9C7191" w:rsidRPr="009C7191" w:rsidRDefault="009C7191" w:rsidP="009C7191">
      <w:pPr>
        <w:pStyle w:val="70"/>
        <w:numPr>
          <w:ilvl w:val="0"/>
          <w:numId w:val="32"/>
        </w:numPr>
        <w:tabs>
          <w:tab w:val="left" w:pos="1418"/>
          <w:tab w:val="center" w:pos="1701"/>
          <w:tab w:val="left" w:pos="2552"/>
          <w:tab w:val="left" w:pos="5103"/>
        </w:tabs>
        <w:jc w:val="both"/>
        <w:rPr>
          <w:rFonts w:ascii="Arial" w:hAnsi="Arial" w:cs="Arial"/>
          <w:i/>
          <w:sz w:val="22"/>
          <w:szCs w:val="22"/>
        </w:rPr>
      </w:pPr>
      <w:r w:rsidRPr="009C7191">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9C7191">
        <w:rPr>
          <w:rFonts w:ascii="Arial" w:eastAsia="Arial" w:hAnsi="Arial" w:cs="Arial"/>
          <w:i/>
          <w:color w:val="00000A"/>
          <w:sz w:val="22"/>
          <w:szCs w:val="22"/>
        </w:rPr>
        <w:t xml:space="preserve"> </w:t>
      </w:r>
      <w:r w:rsidRPr="009C7191">
        <w:rPr>
          <w:rFonts w:ascii="Arial" w:hAnsi="Arial" w:cs="Arial"/>
          <w:i/>
          <w:color w:val="00000A"/>
          <w:sz w:val="22"/>
          <w:szCs w:val="22"/>
        </w:rPr>
        <w:t xml:space="preserve">των κυβερνητικών, διοικητικών και </w:t>
      </w:r>
      <w:proofErr w:type="spellStart"/>
      <w:r w:rsidRPr="009C7191">
        <w:rPr>
          <w:rFonts w:ascii="Arial" w:hAnsi="Arial" w:cs="Arial"/>
          <w:i/>
          <w:color w:val="00000A"/>
          <w:sz w:val="22"/>
          <w:szCs w:val="22"/>
        </w:rPr>
        <w:t>αυτοδιοικητικών</w:t>
      </w:r>
      <w:proofErr w:type="spellEnd"/>
      <w:r w:rsidRPr="009C7191">
        <w:rPr>
          <w:rFonts w:ascii="Arial" w:hAnsi="Arial" w:cs="Arial"/>
          <w:i/>
          <w:color w:val="00000A"/>
          <w:sz w:val="22"/>
          <w:szCs w:val="22"/>
        </w:rPr>
        <w:t xml:space="preserve"> οργάνων στο διαδίκτυο ''Πρόγραμμα Διαύγεια'' και</w:t>
      </w:r>
      <w:r w:rsidRPr="009C7191">
        <w:rPr>
          <w:rStyle w:val="a5"/>
          <w:rFonts w:ascii="Arial" w:eastAsia="Arial" w:hAnsi="Arial" w:cs="Arial"/>
          <w:b w:val="0"/>
          <w:i/>
          <w:color w:val="00000A"/>
          <w:sz w:val="22"/>
          <w:szCs w:val="22"/>
        </w:rPr>
        <w:t xml:space="preserve"> </w:t>
      </w:r>
      <w:r w:rsidRPr="009C7191">
        <w:rPr>
          <w:rStyle w:val="a5"/>
          <w:rFonts w:ascii="Arial" w:hAnsi="Arial" w:cs="Arial"/>
          <w:b w:val="0"/>
          <w:i/>
          <w:color w:val="00000A"/>
          <w:sz w:val="22"/>
          <w:szCs w:val="22"/>
        </w:rPr>
        <w:t>άλλες διατάξεις».</w:t>
      </w:r>
    </w:p>
    <w:p w:rsidR="009C7191" w:rsidRPr="009C7191" w:rsidRDefault="009C7191" w:rsidP="009C7191">
      <w:pPr>
        <w:pStyle w:val="70"/>
        <w:numPr>
          <w:ilvl w:val="0"/>
          <w:numId w:val="28"/>
        </w:numPr>
        <w:tabs>
          <w:tab w:val="left" w:pos="1418"/>
          <w:tab w:val="center" w:pos="1701"/>
          <w:tab w:val="left" w:pos="2552"/>
          <w:tab w:val="left" w:pos="5103"/>
        </w:tabs>
        <w:jc w:val="both"/>
        <w:rPr>
          <w:rFonts w:ascii="Arial" w:hAnsi="Arial" w:cs="Arial"/>
          <w:i/>
          <w:sz w:val="22"/>
          <w:szCs w:val="22"/>
        </w:rPr>
      </w:pPr>
      <w:r w:rsidRPr="009C7191">
        <w:rPr>
          <w:rStyle w:val="a5"/>
          <w:rFonts w:ascii="Arial" w:hAnsi="Arial" w:cs="Arial"/>
          <w:b w:val="0"/>
          <w:i/>
          <w:color w:val="00000A"/>
          <w:sz w:val="22"/>
          <w:szCs w:val="22"/>
        </w:rPr>
        <w:t>Τον  Ν. 4129/2013 (Α΄52) «Κύρωση του Κώδικα Νόμων για το Ελεγκτικό Συνέδριο».</w:t>
      </w:r>
    </w:p>
    <w:p w:rsidR="009C7191" w:rsidRPr="009C7191" w:rsidRDefault="009C7191" w:rsidP="009C7191">
      <w:pPr>
        <w:pStyle w:val="70"/>
        <w:numPr>
          <w:ilvl w:val="0"/>
          <w:numId w:val="28"/>
        </w:numPr>
        <w:tabs>
          <w:tab w:val="left" w:pos="1418"/>
          <w:tab w:val="center" w:pos="1701"/>
          <w:tab w:val="left" w:pos="2552"/>
          <w:tab w:val="left" w:pos="5103"/>
        </w:tabs>
        <w:jc w:val="both"/>
        <w:rPr>
          <w:rStyle w:val="a5"/>
          <w:rFonts w:ascii="Arial" w:hAnsi="Arial" w:cs="Arial"/>
          <w:b w:val="0"/>
          <w:bCs w:val="0"/>
          <w:i/>
          <w:sz w:val="22"/>
          <w:szCs w:val="22"/>
        </w:rPr>
      </w:pPr>
      <w:r w:rsidRPr="009C7191">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9C7191" w:rsidRPr="009C7191" w:rsidRDefault="009C7191" w:rsidP="009C7191">
      <w:pPr>
        <w:pStyle w:val="70"/>
        <w:numPr>
          <w:ilvl w:val="0"/>
          <w:numId w:val="28"/>
        </w:numPr>
        <w:tabs>
          <w:tab w:val="left" w:pos="1418"/>
          <w:tab w:val="center" w:pos="1701"/>
          <w:tab w:val="left" w:pos="2552"/>
          <w:tab w:val="left" w:pos="5103"/>
        </w:tabs>
        <w:jc w:val="both"/>
        <w:rPr>
          <w:rFonts w:ascii="Arial" w:hAnsi="Arial" w:cs="Arial"/>
          <w:i/>
          <w:color w:val="FF0000"/>
          <w:sz w:val="22"/>
          <w:szCs w:val="22"/>
        </w:rPr>
      </w:pPr>
      <w:r w:rsidRPr="009C7191">
        <w:rPr>
          <w:rStyle w:val="a5"/>
          <w:rFonts w:ascii="Arial" w:hAnsi="Arial" w:cs="Arial"/>
          <w:b w:val="0"/>
          <w:i/>
          <w:sz w:val="22"/>
          <w:szCs w:val="22"/>
        </w:rPr>
        <w:t xml:space="preserve">Τα </w:t>
      </w:r>
      <w:proofErr w:type="spellStart"/>
      <w:r w:rsidRPr="009C7191">
        <w:rPr>
          <w:rStyle w:val="a5"/>
          <w:rFonts w:ascii="Arial" w:hAnsi="Arial" w:cs="Arial"/>
          <w:b w:val="0"/>
          <w:i/>
          <w:sz w:val="22"/>
          <w:szCs w:val="22"/>
        </w:rPr>
        <w:t>επικαιροποιημένα</w:t>
      </w:r>
      <w:proofErr w:type="spellEnd"/>
      <w:r w:rsidRPr="009C7191">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(ΦΕΚ 36 Α΄/09-03-2021) «</w:t>
      </w:r>
      <w:r w:rsidRPr="009C7191">
        <w:rPr>
          <w:rFonts w:ascii="Arial" w:hAnsi="Arial" w:cs="Arial"/>
          <w:i/>
          <w:sz w:val="22"/>
          <w:szCs w:val="22"/>
        </w:rPr>
        <w:t xml:space="preserve">Εκσυγχρονισμός, απλοποίηση και αναμόρφωση του ρυθμιστικού πλαισίου των δημοσίων συμβάσεων, ειδικότερες ρυθμίσεις προμηθειών στους τομείς της </w:t>
      </w:r>
      <w:r w:rsidRPr="009C7191">
        <w:rPr>
          <w:rFonts w:ascii="Arial" w:hAnsi="Arial" w:cs="Arial"/>
          <w:i/>
          <w:sz w:val="22"/>
          <w:szCs w:val="22"/>
        </w:rPr>
        <w:lastRenderedPageBreak/>
        <w:t>άμυνας και της ασφάλειας και άλλες διατάξεις για την ανάπτυξη, τις υποδομές και την υγεία</w:t>
      </w:r>
      <w:r w:rsidRPr="009C7191">
        <w:rPr>
          <w:rFonts w:ascii="Arial" w:hAnsi="Arial" w:cs="Arial"/>
          <w:i/>
          <w:color w:val="FF0000"/>
          <w:sz w:val="22"/>
          <w:szCs w:val="22"/>
        </w:rPr>
        <w:t>.</w:t>
      </w:r>
    </w:p>
    <w:p w:rsidR="009C7191" w:rsidRPr="009C7191" w:rsidRDefault="009C7191" w:rsidP="009C7191">
      <w:pPr>
        <w:pStyle w:val="70"/>
        <w:numPr>
          <w:ilvl w:val="0"/>
          <w:numId w:val="28"/>
        </w:numPr>
        <w:tabs>
          <w:tab w:val="left" w:pos="1418"/>
          <w:tab w:val="center" w:pos="1701"/>
          <w:tab w:val="left" w:pos="2552"/>
          <w:tab w:val="left" w:pos="5103"/>
        </w:tabs>
        <w:jc w:val="both"/>
        <w:rPr>
          <w:rFonts w:ascii="Arial" w:hAnsi="Arial" w:cs="Arial"/>
          <w:i/>
          <w:sz w:val="22"/>
          <w:szCs w:val="22"/>
        </w:rPr>
      </w:pPr>
      <w:r w:rsidRPr="009C7191">
        <w:rPr>
          <w:rStyle w:val="a5"/>
          <w:rFonts w:ascii="Arial" w:hAnsi="Arial" w:cs="Arial"/>
          <w:b w:val="0"/>
          <w:i/>
          <w:color w:val="00000A"/>
          <w:sz w:val="22"/>
          <w:szCs w:val="22"/>
        </w:rPr>
        <w:t xml:space="preserve">Την </w:t>
      </w:r>
      <w:proofErr w:type="spellStart"/>
      <w:r w:rsidRPr="009C7191">
        <w:rPr>
          <w:rStyle w:val="a5"/>
          <w:rFonts w:ascii="Arial" w:hAnsi="Arial" w:cs="Arial"/>
          <w:b w:val="0"/>
          <w:i/>
          <w:color w:val="00000A"/>
          <w:sz w:val="22"/>
          <w:szCs w:val="22"/>
        </w:rPr>
        <w:t>υπ΄</w:t>
      </w:r>
      <w:proofErr w:type="spellEnd"/>
      <w:r w:rsidRPr="009C7191">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9C7191" w:rsidRPr="009C7191" w:rsidRDefault="009C7191" w:rsidP="009C7191">
      <w:pPr>
        <w:pStyle w:val="70"/>
        <w:numPr>
          <w:ilvl w:val="0"/>
          <w:numId w:val="28"/>
        </w:numPr>
        <w:tabs>
          <w:tab w:val="left" w:pos="1418"/>
          <w:tab w:val="center" w:pos="1701"/>
          <w:tab w:val="left" w:pos="2552"/>
          <w:tab w:val="left" w:pos="5103"/>
        </w:tabs>
        <w:jc w:val="both"/>
        <w:rPr>
          <w:rStyle w:val="a5"/>
          <w:rFonts w:ascii="Arial" w:hAnsi="Arial" w:cs="Arial"/>
          <w:b w:val="0"/>
          <w:bCs w:val="0"/>
          <w:i/>
          <w:sz w:val="22"/>
          <w:szCs w:val="22"/>
        </w:rPr>
      </w:pPr>
      <w:r w:rsidRPr="009C7191">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9C7191" w:rsidRPr="009C7191" w:rsidRDefault="009C7191" w:rsidP="009C7191">
      <w:pPr>
        <w:numPr>
          <w:ilvl w:val="0"/>
          <w:numId w:val="28"/>
        </w:numPr>
        <w:spacing w:after="120"/>
        <w:rPr>
          <w:rFonts w:ascii="Arial" w:hAnsi="Arial" w:cs="Arial"/>
          <w:i/>
          <w:sz w:val="22"/>
          <w:szCs w:val="22"/>
        </w:rPr>
      </w:pPr>
      <w:r w:rsidRPr="009C7191">
        <w:rPr>
          <w:rFonts w:ascii="Arial" w:eastAsia="SimSun" w:hAnsi="Arial" w:cs="Arial"/>
          <w:i/>
          <w:sz w:val="22"/>
          <w:szCs w:val="22"/>
        </w:rPr>
        <w:t xml:space="preserve">Το ν. 2690/1999 (Α' 45) “Κύρωση του Κώδικα </w:t>
      </w:r>
      <w:proofErr w:type="spellStart"/>
      <w:r w:rsidRPr="009C7191">
        <w:rPr>
          <w:rFonts w:ascii="Arial" w:eastAsia="SimSun" w:hAnsi="Arial" w:cs="Arial"/>
          <w:i/>
          <w:sz w:val="22"/>
          <w:szCs w:val="22"/>
        </w:rPr>
        <w:t>∆ιοικητικής</w:t>
      </w:r>
      <w:proofErr w:type="spellEnd"/>
      <w:r w:rsidRPr="009C7191">
        <w:rPr>
          <w:rFonts w:ascii="Arial" w:eastAsia="SimSun" w:hAnsi="Arial" w:cs="Arial"/>
          <w:i/>
          <w:sz w:val="22"/>
          <w:szCs w:val="22"/>
        </w:rPr>
        <w:t xml:space="preserve"> </w:t>
      </w:r>
      <w:proofErr w:type="spellStart"/>
      <w:r w:rsidRPr="009C7191">
        <w:rPr>
          <w:rFonts w:ascii="Arial" w:eastAsia="SimSun" w:hAnsi="Arial" w:cs="Arial"/>
          <w:i/>
          <w:sz w:val="22"/>
          <w:szCs w:val="22"/>
        </w:rPr>
        <w:t>∆ιαδικασίας</w:t>
      </w:r>
      <w:proofErr w:type="spellEnd"/>
      <w:r w:rsidRPr="009C7191">
        <w:rPr>
          <w:rFonts w:ascii="Arial" w:eastAsia="SimSun" w:hAnsi="Arial" w:cs="Arial"/>
          <w:i/>
          <w:sz w:val="22"/>
          <w:szCs w:val="22"/>
        </w:rPr>
        <w:t xml:space="preserve"> και άλλες διατάξεις” </w:t>
      </w:r>
    </w:p>
    <w:p w:rsidR="009C7191" w:rsidRPr="009C7191" w:rsidRDefault="009C7191" w:rsidP="009C7191">
      <w:pPr>
        <w:numPr>
          <w:ilvl w:val="0"/>
          <w:numId w:val="28"/>
        </w:numPr>
        <w:spacing w:after="120"/>
        <w:rPr>
          <w:rFonts w:ascii="Arial" w:hAnsi="Arial" w:cs="Arial"/>
          <w:i/>
          <w:sz w:val="22"/>
          <w:szCs w:val="22"/>
        </w:rPr>
      </w:pPr>
      <w:r w:rsidRPr="009C7191">
        <w:rPr>
          <w:rFonts w:ascii="Arial" w:eastAsia="SimSun" w:hAnsi="Arial" w:cs="Arial"/>
          <w:i/>
          <w:sz w:val="22"/>
          <w:szCs w:val="22"/>
        </w:rPr>
        <w:t xml:space="preserve">Του Π.Δ. 80/2016 </w:t>
      </w:r>
      <w:proofErr w:type="spellStart"/>
      <w:r w:rsidRPr="009C7191">
        <w:rPr>
          <w:rFonts w:ascii="Arial" w:eastAsia="SimSun" w:hAnsi="Arial" w:cs="Arial"/>
          <w:i/>
          <w:sz w:val="22"/>
          <w:szCs w:val="22"/>
        </w:rPr>
        <w:t>΄΄Ανάληψη</w:t>
      </w:r>
      <w:proofErr w:type="spellEnd"/>
      <w:r w:rsidRPr="009C7191">
        <w:rPr>
          <w:rFonts w:ascii="Arial" w:eastAsia="SimSun" w:hAnsi="Arial" w:cs="Arial"/>
          <w:i/>
          <w:sz w:val="22"/>
          <w:szCs w:val="22"/>
        </w:rPr>
        <w:t xml:space="preserve"> υποχρεώσεων από τους </w:t>
      </w:r>
      <w:proofErr w:type="spellStart"/>
      <w:r w:rsidRPr="009C7191">
        <w:rPr>
          <w:rFonts w:ascii="Arial" w:eastAsia="SimSun" w:hAnsi="Arial" w:cs="Arial"/>
          <w:i/>
          <w:sz w:val="22"/>
          <w:szCs w:val="22"/>
        </w:rPr>
        <w:t>διατάκτες</w:t>
      </w:r>
      <w:proofErr w:type="spellEnd"/>
      <w:r w:rsidRPr="009C7191">
        <w:rPr>
          <w:rFonts w:ascii="Arial" w:eastAsia="SimSun" w:hAnsi="Arial" w:cs="Arial"/>
          <w:i/>
          <w:sz w:val="22"/>
          <w:szCs w:val="22"/>
        </w:rPr>
        <w:t xml:space="preserve"> (Α΄145)</w:t>
      </w:r>
    </w:p>
    <w:p w:rsidR="009C7191" w:rsidRPr="009C7191" w:rsidRDefault="009C7191" w:rsidP="009C7191">
      <w:pPr>
        <w:pStyle w:val="70"/>
        <w:numPr>
          <w:ilvl w:val="0"/>
          <w:numId w:val="28"/>
        </w:numPr>
        <w:tabs>
          <w:tab w:val="left" w:pos="1418"/>
          <w:tab w:val="center" w:pos="1701"/>
          <w:tab w:val="left" w:pos="2552"/>
          <w:tab w:val="left" w:pos="5103"/>
        </w:tabs>
        <w:jc w:val="both"/>
        <w:rPr>
          <w:rFonts w:ascii="Arial" w:hAnsi="Arial" w:cs="Arial"/>
          <w:i/>
          <w:sz w:val="22"/>
          <w:szCs w:val="22"/>
        </w:rPr>
      </w:pPr>
      <w:r w:rsidRPr="009C7191">
        <w:rPr>
          <w:rFonts w:ascii="Arial" w:eastAsia="Cambria" w:hAnsi="Arial" w:cs="Arial"/>
          <w:i/>
          <w:sz w:val="22"/>
          <w:szCs w:val="22"/>
        </w:rPr>
        <w:t>Το Π.Δ. 28/2015 (Α' 34) “Κωδικοποίηση διατάξεων για την πρόσβαση σε δημόσια έγγραφα και στοιχεία</w:t>
      </w:r>
    </w:p>
    <w:p w:rsidR="009C7191" w:rsidRPr="009C7191" w:rsidRDefault="009C7191" w:rsidP="009C7191">
      <w:pPr>
        <w:pStyle w:val="28"/>
        <w:numPr>
          <w:ilvl w:val="0"/>
          <w:numId w:val="28"/>
        </w:numPr>
        <w:spacing w:line="240" w:lineRule="auto"/>
        <w:jc w:val="both"/>
        <w:rPr>
          <w:rFonts w:ascii="Arial" w:hAnsi="Arial" w:cs="Arial"/>
          <w:i/>
          <w:color w:val="000000"/>
          <w:sz w:val="22"/>
          <w:szCs w:val="22"/>
          <w:lang w:eastAsia="el-GR"/>
        </w:rPr>
      </w:pPr>
      <w:r w:rsidRPr="009C7191">
        <w:rPr>
          <w:rFonts w:ascii="Arial" w:hAnsi="Arial" w:cs="Arial"/>
          <w:i/>
          <w:sz w:val="22"/>
          <w:szCs w:val="22"/>
        </w:rPr>
        <w:t>Το χρονοδιάγραμμα υλοποίησης του έργου το οποίο είναι δεκαπέντε (15) μήνες από την υπογραφή της σύμβασης.</w:t>
      </w:r>
    </w:p>
    <w:p w:rsidR="009C7191" w:rsidRPr="009C7191" w:rsidRDefault="009C7191" w:rsidP="009C7191">
      <w:pPr>
        <w:pStyle w:val="28"/>
        <w:numPr>
          <w:ilvl w:val="0"/>
          <w:numId w:val="28"/>
        </w:numPr>
        <w:spacing w:after="60" w:line="240" w:lineRule="auto"/>
        <w:jc w:val="both"/>
        <w:rPr>
          <w:rFonts w:ascii="Arial" w:hAnsi="Arial" w:cs="Arial"/>
          <w:i/>
          <w:sz w:val="22"/>
          <w:szCs w:val="22"/>
        </w:rPr>
      </w:pPr>
      <w:r w:rsidRPr="009C7191">
        <w:rPr>
          <w:rFonts w:ascii="Arial" w:hAnsi="Arial" w:cs="Arial"/>
          <w:i/>
          <w:sz w:val="22"/>
          <w:szCs w:val="22"/>
        </w:rPr>
        <w:t xml:space="preserve">Το υπ’ αριθμόν 20628/02-11-2021 Πρωτογενές Αίτημα για το έργο </w:t>
      </w:r>
      <w:r w:rsidRPr="009C7191">
        <w:rPr>
          <w:rFonts w:ascii="Arial" w:hAnsi="Arial" w:cs="Arial"/>
          <w:bCs/>
          <w:i/>
          <w:iCs/>
          <w:sz w:val="22"/>
          <w:szCs w:val="22"/>
        </w:rPr>
        <w:t xml:space="preserve">«Οδοστρωσία αναγνωρισμένων κοινόχρηστων αγροτικών οδών εντός αναδασμών στο Δήμο </w:t>
      </w:r>
      <w:proofErr w:type="spellStart"/>
      <w:r w:rsidRPr="009C7191">
        <w:rPr>
          <w:rFonts w:ascii="Arial" w:hAnsi="Arial" w:cs="Arial"/>
          <w:bCs/>
          <w:i/>
          <w:iCs/>
          <w:sz w:val="22"/>
          <w:szCs w:val="22"/>
        </w:rPr>
        <w:t>Λεβαδέων</w:t>
      </w:r>
      <w:proofErr w:type="spellEnd"/>
      <w:r w:rsidRPr="009C7191">
        <w:rPr>
          <w:rFonts w:ascii="Arial" w:hAnsi="Arial" w:cs="Arial"/>
          <w:bCs/>
          <w:i/>
          <w:iCs/>
          <w:sz w:val="22"/>
          <w:szCs w:val="22"/>
        </w:rPr>
        <w:t>»</w:t>
      </w:r>
      <w:r w:rsidRPr="009C7191">
        <w:rPr>
          <w:rStyle w:val="a5"/>
          <w:rFonts w:ascii="Arial" w:hAnsi="Arial" w:cs="Arial"/>
          <w:b w:val="0"/>
          <w:i/>
          <w:sz w:val="22"/>
          <w:szCs w:val="22"/>
          <w:shd w:val="clear" w:color="auto" w:fill="FFFFFF"/>
        </w:rPr>
        <w:t xml:space="preserve"> </w:t>
      </w:r>
      <w:r w:rsidRPr="009C7191">
        <w:rPr>
          <w:rFonts w:ascii="Arial" w:hAnsi="Arial" w:cs="Arial"/>
          <w:i/>
          <w:sz w:val="22"/>
          <w:szCs w:val="22"/>
        </w:rPr>
        <w:t>το οποίο καταχωρήθηκε στο ΚΗΜΔΗΣ με  κωδικό καταχώρησης 21</w:t>
      </w:r>
      <w:r w:rsidRPr="009C7191">
        <w:rPr>
          <w:rFonts w:ascii="Arial" w:hAnsi="Arial" w:cs="Arial"/>
          <w:i/>
          <w:sz w:val="22"/>
          <w:szCs w:val="22"/>
          <w:lang w:val="en-US"/>
        </w:rPr>
        <w:t>REQ</w:t>
      </w:r>
      <w:r w:rsidRPr="009C7191">
        <w:rPr>
          <w:rFonts w:ascii="Arial" w:hAnsi="Arial" w:cs="Arial"/>
          <w:i/>
          <w:sz w:val="22"/>
          <w:szCs w:val="22"/>
        </w:rPr>
        <w:t>008865024 2021-07-06</w:t>
      </w:r>
    </w:p>
    <w:p w:rsidR="009C7191" w:rsidRPr="009C7191" w:rsidRDefault="009C7191" w:rsidP="009C7191">
      <w:pPr>
        <w:pStyle w:val="260"/>
        <w:numPr>
          <w:ilvl w:val="0"/>
          <w:numId w:val="28"/>
        </w:numPr>
        <w:tabs>
          <w:tab w:val="left" w:pos="1418"/>
          <w:tab w:val="center" w:pos="1701"/>
          <w:tab w:val="left" w:pos="2552"/>
          <w:tab w:val="left" w:pos="5103"/>
        </w:tabs>
        <w:spacing w:after="60" w:line="240" w:lineRule="auto"/>
        <w:jc w:val="both"/>
        <w:rPr>
          <w:rFonts w:ascii="Arial" w:hAnsi="Arial" w:cs="Arial"/>
          <w:i/>
          <w:sz w:val="22"/>
          <w:szCs w:val="22"/>
        </w:rPr>
      </w:pPr>
      <w:bookmarkStart w:id="0" w:name="__DdeLink__493_2522165101123"/>
      <w:bookmarkStart w:id="1" w:name="__DdeLink__493_25221651011211"/>
      <w:bookmarkEnd w:id="0"/>
      <w:bookmarkEnd w:id="1"/>
      <w:r w:rsidRPr="009C7191">
        <w:rPr>
          <w:rFonts w:ascii="Arial" w:hAnsi="Arial" w:cs="Arial"/>
          <w:i/>
          <w:sz w:val="22"/>
          <w:szCs w:val="22"/>
        </w:rPr>
        <w:t xml:space="preserve">Την με αρ. </w:t>
      </w:r>
      <w:proofErr w:type="spellStart"/>
      <w:r w:rsidRPr="009C7191">
        <w:rPr>
          <w:rFonts w:ascii="Arial" w:hAnsi="Arial" w:cs="Arial"/>
          <w:i/>
          <w:sz w:val="22"/>
          <w:szCs w:val="22"/>
        </w:rPr>
        <w:t>πρωτ</w:t>
      </w:r>
      <w:proofErr w:type="spellEnd"/>
      <w:r w:rsidRPr="009C7191">
        <w:rPr>
          <w:rFonts w:ascii="Arial" w:hAnsi="Arial" w:cs="Arial"/>
          <w:i/>
          <w:sz w:val="22"/>
          <w:szCs w:val="22"/>
        </w:rPr>
        <w:t xml:space="preserve">. 21246/11.11.2021 (ΑΔΑ:  ΨΚΟ4ΩΛΗ-Κ3Β) απόφαση έγκρισης πολυετούς ανάληψης </w:t>
      </w:r>
      <w:r w:rsidRPr="009C7191">
        <w:rPr>
          <w:rFonts w:ascii="Arial" w:hAnsi="Arial" w:cs="Arial"/>
          <w:i/>
          <w:sz w:val="22"/>
          <w:szCs w:val="22"/>
          <w:lang w:bidi="en-US"/>
        </w:rPr>
        <w:t xml:space="preserve"> για τα επόμενα οικονομικά έτη</w:t>
      </w:r>
      <w:r w:rsidRPr="009C7191">
        <w:rPr>
          <w:rFonts w:ascii="Arial" w:hAnsi="Arial" w:cs="Arial"/>
          <w:i/>
          <w:sz w:val="22"/>
          <w:szCs w:val="22"/>
        </w:rPr>
        <w:t xml:space="preserve"> (2022,2023) με ΑΔΑΜ: 21</w:t>
      </w:r>
      <w:r w:rsidRPr="009C7191">
        <w:rPr>
          <w:rFonts w:ascii="Arial" w:hAnsi="Arial" w:cs="Arial"/>
          <w:i/>
          <w:sz w:val="22"/>
          <w:szCs w:val="22"/>
          <w:lang w:val="en-US"/>
        </w:rPr>
        <w:t>REQ</w:t>
      </w:r>
      <w:r w:rsidRPr="009C7191">
        <w:rPr>
          <w:rFonts w:ascii="Arial" w:hAnsi="Arial" w:cs="Arial"/>
          <w:i/>
          <w:sz w:val="22"/>
          <w:szCs w:val="22"/>
        </w:rPr>
        <w:t>00</w:t>
      </w:r>
      <w:bookmarkStart w:id="2" w:name="__DdeLink__493_252216510112111"/>
      <w:bookmarkEnd w:id="2"/>
      <w:r w:rsidRPr="009C7191">
        <w:rPr>
          <w:rFonts w:ascii="Arial" w:hAnsi="Arial" w:cs="Arial"/>
          <w:i/>
          <w:sz w:val="22"/>
          <w:szCs w:val="22"/>
        </w:rPr>
        <w:t>9548618 2021-11-16</w:t>
      </w:r>
    </w:p>
    <w:p w:rsidR="009C7191" w:rsidRPr="009C7191" w:rsidRDefault="009C7191" w:rsidP="009C7191">
      <w:pPr>
        <w:pStyle w:val="250"/>
        <w:numPr>
          <w:ilvl w:val="0"/>
          <w:numId w:val="27"/>
        </w:numPr>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i/>
          <w:sz w:val="22"/>
          <w:szCs w:val="22"/>
        </w:rPr>
      </w:pPr>
      <w:bookmarkStart w:id="3" w:name="__DdeLink__949_332152581021"/>
      <w:bookmarkStart w:id="4" w:name="__DdeLink__315_104650213113"/>
      <w:bookmarkEnd w:id="3"/>
      <w:bookmarkEnd w:id="4"/>
      <w:r w:rsidRPr="009C7191">
        <w:rPr>
          <w:rFonts w:ascii="Arial" w:hAnsi="Arial" w:cs="Arial"/>
          <w:bCs/>
          <w:i/>
          <w:sz w:val="22"/>
          <w:szCs w:val="22"/>
        </w:rPr>
        <w:t xml:space="preserve">Την </w:t>
      </w:r>
      <w:proofErr w:type="spellStart"/>
      <w:r w:rsidRPr="009C7191">
        <w:rPr>
          <w:rFonts w:ascii="Arial" w:hAnsi="Arial" w:cs="Arial"/>
          <w:bCs/>
          <w:i/>
          <w:sz w:val="22"/>
          <w:szCs w:val="22"/>
        </w:rPr>
        <w:t>υπ΄</w:t>
      </w:r>
      <w:proofErr w:type="spellEnd"/>
      <w:r w:rsidRPr="009C7191">
        <w:rPr>
          <w:rFonts w:ascii="Arial" w:hAnsi="Arial" w:cs="Arial"/>
          <w:bCs/>
          <w:i/>
          <w:sz w:val="22"/>
          <w:szCs w:val="22"/>
        </w:rPr>
        <w:t xml:space="preserve"> αριθμό 315/2021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9C7191" w:rsidRPr="009C7191" w:rsidRDefault="009C7191" w:rsidP="009C7191">
      <w:pPr>
        <w:numPr>
          <w:ilvl w:val="0"/>
          <w:numId w:val="27"/>
        </w:numPr>
        <w:tabs>
          <w:tab w:val="left" w:pos="1418"/>
          <w:tab w:val="center" w:pos="1701"/>
          <w:tab w:val="left" w:pos="2552"/>
          <w:tab w:val="left" w:pos="5103"/>
        </w:tabs>
        <w:jc w:val="both"/>
        <w:rPr>
          <w:rFonts w:ascii="Arial" w:hAnsi="Arial" w:cs="Arial"/>
          <w:i/>
          <w:sz w:val="22"/>
          <w:szCs w:val="22"/>
        </w:rPr>
      </w:pPr>
      <w:r w:rsidRPr="009C7191">
        <w:rPr>
          <w:rFonts w:ascii="Arial" w:eastAsia="SimSun" w:hAnsi="Arial" w:cs="Arial"/>
          <w:i/>
          <w:shadow/>
          <w:sz w:val="22"/>
          <w:szCs w:val="22"/>
        </w:rPr>
        <w:t>Την διακήρυξη του έργου η οποία αναρτήθηκε στο ΚΗΜΔΗΣ με κωδικό 21PROC009646648 2021-12-01.</w:t>
      </w:r>
    </w:p>
    <w:p w:rsidR="009C7191" w:rsidRPr="009C7191" w:rsidRDefault="009C7191" w:rsidP="009C7191">
      <w:pPr>
        <w:numPr>
          <w:ilvl w:val="0"/>
          <w:numId w:val="27"/>
        </w:numPr>
        <w:tabs>
          <w:tab w:val="left" w:pos="1418"/>
          <w:tab w:val="center" w:pos="1701"/>
          <w:tab w:val="left" w:pos="2552"/>
          <w:tab w:val="left" w:pos="5103"/>
        </w:tabs>
        <w:jc w:val="both"/>
        <w:rPr>
          <w:rFonts w:ascii="Arial" w:hAnsi="Arial" w:cs="Arial"/>
          <w:i/>
          <w:sz w:val="22"/>
          <w:szCs w:val="22"/>
        </w:rPr>
      </w:pPr>
      <w:r w:rsidRPr="009C7191">
        <w:rPr>
          <w:rFonts w:ascii="Arial" w:eastAsia="SimSun" w:hAnsi="Arial" w:cs="Arial"/>
          <w:i/>
          <w:shadow/>
          <w:sz w:val="22"/>
          <w:szCs w:val="22"/>
        </w:rPr>
        <w:t xml:space="preserve">Την </w:t>
      </w:r>
      <w:proofErr w:type="spellStart"/>
      <w:r w:rsidRPr="009C7191">
        <w:rPr>
          <w:rFonts w:ascii="Arial" w:eastAsia="SimSun" w:hAnsi="Arial" w:cs="Arial"/>
          <w:i/>
          <w:shadow/>
          <w:sz w:val="22"/>
          <w:szCs w:val="22"/>
        </w:rPr>
        <w:t>υπ΄</w:t>
      </w:r>
      <w:proofErr w:type="spellEnd"/>
      <w:r w:rsidRPr="009C7191">
        <w:rPr>
          <w:rFonts w:ascii="Arial" w:eastAsia="SimSun" w:hAnsi="Arial" w:cs="Arial"/>
          <w:i/>
          <w:shadow/>
          <w:sz w:val="22"/>
          <w:szCs w:val="22"/>
        </w:rPr>
        <w:t xml:space="preserve"> αριθμό 22566/01-12-2021 (ΑΔΑ: Ω58ΨΩΛΗ-ΘΞ7) περίληψη προκήρυξης του έργου η οποία αναρτήθηκε στην ιστοσελίδα του Δήμου </w:t>
      </w:r>
      <w:proofErr w:type="spellStart"/>
      <w:r w:rsidRPr="009C7191">
        <w:rPr>
          <w:rFonts w:ascii="Arial" w:eastAsia="SimSun" w:hAnsi="Arial" w:cs="Arial"/>
          <w:i/>
          <w:shadow/>
          <w:sz w:val="22"/>
          <w:szCs w:val="22"/>
        </w:rPr>
        <w:t>Λεβαδέων</w:t>
      </w:r>
      <w:proofErr w:type="spellEnd"/>
      <w:r w:rsidRPr="009C7191">
        <w:rPr>
          <w:rFonts w:ascii="Arial" w:eastAsia="SimSun" w:hAnsi="Arial" w:cs="Arial"/>
          <w:i/>
          <w:shadow/>
          <w:sz w:val="22"/>
          <w:szCs w:val="22"/>
        </w:rPr>
        <w:t xml:space="preserve"> και δημοσιεύτηκε στις εφημερίδες ΔΙΑΒΗΜΑ,  ΝΕΑ ΤΗΣ ΒΟΙΩΤΙΑΣ και ΒΟΙΩΤΙΚΑ ΝΕΑ</w:t>
      </w:r>
    </w:p>
    <w:p w:rsidR="009C7191" w:rsidRPr="009C7191" w:rsidRDefault="009C7191" w:rsidP="009C7191">
      <w:pPr>
        <w:pStyle w:val="af9"/>
        <w:numPr>
          <w:ilvl w:val="0"/>
          <w:numId w:val="27"/>
        </w:numPr>
        <w:tabs>
          <w:tab w:val="left" w:pos="1418"/>
          <w:tab w:val="center" w:pos="1701"/>
          <w:tab w:val="left" w:pos="2552"/>
          <w:tab w:val="left" w:pos="5103"/>
        </w:tabs>
        <w:jc w:val="both"/>
        <w:rPr>
          <w:rFonts w:ascii="Arial" w:hAnsi="Arial" w:cs="Arial"/>
          <w:i/>
          <w:sz w:val="22"/>
          <w:szCs w:val="22"/>
        </w:rPr>
      </w:pPr>
      <w:r w:rsidRPr="009C7191">
        <w:rPr>
          <w:rFonts w:ascii="Arial" w:eastAsia="Arial" w:hAnsi="Arial" w:cs="Arial"/>
          <w:i/>
          <w:sz w:val="22"/>
          <w:szCs w:val="22"/>
        </w:rPr>
        <w:t xml:space="preserve">Την </w:t>
      </w:r>
      <w:proofErr w:type="spellStart"/>
      <w:r w:rsidRPr="009C7191">
        <w:rPr>
          <w:rFonts w:ascii="Arial" w:eastAsia="Arial" w:hAnsi="Arial" w:cs="Arial"/>
          <w:i/>
          <w:sz w:val="22"/>
          <w:szCs w:val="22"/>
        </w:rPr>
        <w:t>υπ΄</w:t>
      </w:r>
      <w:proofErr w:type="spellEnd"/>
      <w:r w:rsidRPr="009C7191">
        <w:rPr>
          <w:rFonts w:ascii="Arial" w:eastAsia="Arial" w:hAnsi="Arial" w:cs="Arial"/>
          <w:i/>
          <w:sz w:val="22"/>
          <w:szCs w:val="22"/>
        </w:rPr>
        <w:t xml:space="preserve"> αριθμό 356/2021 (ΑΔΑ: ΩΣΡ8ΩΛΗ-4ΣΝ) απόφαση της Οικονομικής Επιτροπής συγκρότησης της Επιτροπής διαγωνισμού </w:t>
      </w:r>
    </w:p>
    <w:p w:rsidR="009C7191" w:rsidRPr="009C7191" w:rsidRDefault="009C7191" w:rsidP="009C7191">
      <w:pPr>
        <w:pStyle w:val="af9"/>
        <w:numPr>
          <w:ilvl w:val="0"/>
          <w:numId w:val="27"/>
        </w:numPr>
        <w:tabs>
          <w:tab w:val="left" w:pos="1418"/>
          <w:tab w:val="center" w:pos="1701"/>
          <w:tab w:val="left" w:pos="2552"/>
          <w:tab w:val="left" w:pos="5103"/>
        </w:tabs>
        <w:jc w:val="both"/>
        <w:rPr>
          <w:rFonts w:ascii="Arial" w:hAnsi="Arial" w:cs="Arial"/>
          <w:i/>
          <w:sz w:val="22"/>
          <w:szCs w:val="22"/>
        </w:rPr>
      </w:pPr>
      <w:r w:rsidRPr="009C7191">
        <w:rPr>
          <w:rFonts w:ascii="Arial" w:hAnsi="Arial" w:cs="Arial"/>
          <w:i/>
          <w:sz w:val="22"/>
          <w:szCs w:val="22"/>
        </w:rPr>
        <w:t>Το χρονοδιάγραμμα υλοποίησης του έργου το οποίο είναι δεκαπέντε (15) μήνες από την υπογραφή της σύμβασης</w:t>
      </w:r>
    </w:p>
    <w:p w:rsidR="009C7191" w:rsidRPr="009C7191" w:rsidRDefault="009C7191" w:rsidP="009C7191">
      <w:pPr>
        <w:pStyle w:val="af9"/>
        <w:numPr>
          <w:ilvl w:val="0"/>
          <w:numId w:val="27"/>
        </w:numPr>
        <w:jc w:val="both"/>
        <w:rPr>
          <w:rFonts w:ascii="Arial" w:hAnsi="Arial" w:cs="Arial"/>
          <w:i/>
          <w:sz w:val="22"/>
          <w:szCs w:val="22"/>
        </w:rPr>
      </w:pPr>
      <w:r w:rsidRPr="009C7191">
        <w:rPr>
          <w:rFonts w:ascii="Arial" w:eastAsia="Arial" w:hAnsi="Arial" w:cs="Arial"/>
          <w:i/>
          <w:sz w:val="22"/>
          <w:szCs w:val="22"/>
        </w:rPr>
        <w:t xml:space="preserve">Το </w:t>
      </w:r>
      <w:r w:rsidRPr="009C7191">
        <w:rPr>
          <w:rFonts w:ascii="Arial" w:eastAsia="SimSun" w:hAnsi="Arial" w:cs="Arial"/>
          <w:i/>
          <w:sz w:val="22"/>
          <w:szCs w:val="22"/>
        </w:rPr>
        <w:t xml:space="preserve">από 02-02-2022 Πρακτικό Ι της ηλεκτρονικής δημοπρασίας της </w:t>
      </w:r>
      <w:r w:rsidRPr="009C7191">
        <w:rPr>
          <w:rFonts w:ascii="Arial" w:hAnsi="Arial" w:cs="Arial"/>
          <w:i/>
          <w:sz w:val="22"/>
          <w:szCs w:val="22"/>
        </w:rPr>
        <w:t xml:space="preserve">24-01-2022 με Α/Α ΕΣΗΔΗΣ </w:t>
      </w:r>
      <w:r w:rsidRPr="009C7191">
        <w:rPr>
          <w:rFonts w:ascii="Arial" w:eastAsia="SimSun" w:hAnsi="Arial" w:cs="Arial"/>
          <w:i/>
          <w:sz w:val="22"/>
          <w:szCs w:val="22"/>
        </w:rPr>
        <w:t xml:space="preserve">185198 του έργου με τίτλο </w:t>
      </w:r>
      <w:r w:rsidRPr="009C7191">
        <w:rPr>
          <w:rFonts w:ascii="Arial" w:eastAsia="SimSun" w:hAnsi="Arial" w:cs="Arial"/>
          <w:bCs/>
          <w:i/>
          <w:iCs/>
          <w:sz w:val="22"/>
          <w:szCs w:val="22"/>
        </w:rPr>
        <w:t>«ΟΔΟΣΤΡΩΣΙΑ ΑΝΑΓΝΩΡΙΣΜΕΝΩΝ ΚΟΙΝΟΧΡΗΣΤΩΝ ΑΓΡΟΤΙΚΩΝ ΟΔΩΝ ΕΝΤΟΣ ΑΝΑΔΑΣΜΩΝ ΣΤΟ ΔΗΜΟ ΛΕΒΑΔΕΩΝ»,</w:t>
      </w:r>
      <w:r w:rsidRPr="009C7191">
        <w:rPr>
          <w:rStyle w:val="a5"/>
          <w:rFonts w:ascii="Arial" w:hAnsi="Arial" w:cs="Arial"/>
          <w:b w:val="0"/>
          <w:i/>
          <w:spacing w:val="-2"/>
          <w:sz w:val="22"/>
          <w:szCs w:val="22"/>
          <w:shd w:val="clear" w:color="auto" w:fill="FFFFFF"/>
        </w:rPr>
        <w:t xml:space="preserve"> </w:t>
      </w:r>
      <w:bookmarkStart w:id="5" w:name="__DdeLink__313_2667813130711111"/>
      <w:bookmarkEnd w:id="5"/>
      <w:r w:rsidRPr="009C7191">
        <w:rPr>
          <w:rFonts w:ascii="Arial" w:eastAsia="SimSun" w:hAnsi="Arial" w:cs="Arial"/>
          <w:i/>
          <w:sz w:val="22"/>
          <w:szCs w:val="22"/>
        </w:rPr>
        <w:t>αποσφράγισης των δικαιολογητικών συμμετοχής – οικονομικής προσφοράς σύμφωνα με το οποίο κατατέθηκαν μέσω του συστήματος ΕΣΗΔΗΣ επτά (7) προσφορές, οι κάτωθι σύμφωνα με τον πίνακα μειοδοσίας</w:t>
      </w:r>
    </w:p>
    <w:p w:rsidR="009C7191" w:rsidRPr="009C7191" w:rsidRDefault="009C7191" w:rsidP="009C7191">
      <w:pPr>
        <w:pStyle w:val="af9"/>
        <w:tabs>
          <w:tab w:val="left" w:pos="1418"/>
          <w:tab w:val="center" w:pos="1701"/>
          <w:tab w:val="left" w:pos="2552"/>
          <w:tab w:val="left" w:pos="5103"/>
        </w:tabs>
        <w:jc w:val="both"/>
        <w:rPr>
          <w:rFonts w:ascii="Arial" w:eastAsia="SimSun" w:hAnsi="Arial" w:cs="Arial"/>
          <w:i/>
          <w:sz w:val="22"/>
          <w:szCs w:val="22"/>
        </w:rPr>
      </w:pPr>
    </w:p>
    <w:p w:rsidR="009C7191" w:rsidRPr="009C7191" w:rsidRDefault="009C7191" w:rsidP="009C7191">
      <w:pPr>
        <w:pStyle w:val="af9"/>
        <w:tabs>
          <w:tab w:val="left" w:pos="1418"/>
          <w:tab w:val="center" w:pos="1701"/>
          <w:tab w:val="left" w:pos="2552"/>
          <w:tab w:val="left" w:pos="5103"/>
        </w:tabs>
        <w:jc w:val="both"/>
        <w:rPr>
          <w:rFonts w:ascii="Arial" w:hAnsi="Arial" w:cs="Arial"/>
          <w:i/>
          <w:sz w:val="22"/>
          <w:szCs w:val="22"/>
        </w:rPr>
      </w:pPr>
    </w:p>
    <w:p w:rsidR="009C7191" w:rsidRPr="009C7191" w:rsidRDefault="009C7191" w:rsidP="009C7191">
      <w:pPr>
        <w:pStyle w:val="af9"/>
        <w:tabs>
          <w:tab w:val="left" w:pos="1418"/>
          <w:tab w:val="center" w:pos="1701"/>
          <w:tab w:val="left" w:pos="2552"/>
          <w:tab w:val="left" w:pos="5103"/>
        </w:tabs>
        <w:jc w:val="both"/>
        <w:rPr>
          <w:rFonts w:ascii="Arial" w:eastAsia="SimSun" w:hAnsi="Arial" w:cs="Arial"/>
          <w:i/>
          <w:sz w:val="22"/>
          <w:szCs w:val="22"/>
        </w:rPr>
      </w:pPr>
      <w:r w:rsidRPr="009C7191">
        <w:rPr>
          <w:rFonts w:ascii="Arial" w:eastAsia="SimSun" w:hAnsi="Arial" w:cs="Arial"/>
          <w:i/>
          <w:sz w:val="22"/>
          <w:szCs w:val="22"/>
        </w:rPr>
        <w:t xml:space="preserve">                                     ΠΙΝΑΚΑΣ ΣΥΜΜΕΤΕΧΟΝΤΩΝ ΚΑΤΑ ΣΕΙΡΑ ΜΕΙΟΔΟΣΙΑΣ</w:t>
      </w:r>
    </w:p>
    <w:p w:rsidR="009C7191" w:rsidRPr="009C7191" w:rsidRDefault="009C7191" w:rsidP="009C7191">
      <w:pPr>
        <w:pStyle w:val="af9"/>
        <w:tabs>
          <w:tab w:val="left" w:pos="1418"/>
          <w:tab w:val="center" w:pos="1701"/>
          <w:tab w:val="left" w:pos="2552"/>
          <w:tab w:val="left" w:pos="5103"/>
        </w:tabs>
        <w:jc w:val="both"/>
        <w:rPr>
          <w:rFonts w:ascii="Arial" w:eastAsia="SimSun" w:hAnsi="Arial" w:cs="Arial"/>
          <w:i/>
          <w:sz w:val="22"/>
          <w:szCs w:val="22"/>
        </w:rPr>
      </w:pPr>
    </w:p>
    <w:tbl>
      <w:tblPr>
        <w:tblStyle w:val="aff"/>
        <w:tblW w:w="0" w:type="auto"/>
        <w:tblInd w:w="1526" w:type="dxa"/>
        <w:tblLook w:val="04A0"/>
      </w:tblPr>
      <w:tblGrid>
        <w:gridCol w:w="850"/>
        <w:gridCol w:w="1560"/>
        <w:gridCol w:w="3634"/>
        <w:gridCol w:w="1327"/>
      </w:tblGrid>
      <w:tr w:rsidR="009C7191" w:rsidRPr="009C7191" w:rsidTr="00092548">
        <w:tc>
          <w:tcPr>
            <w:tcW w:w="850" w:type="dxa"/>
          </w:tcPr>
          <w:p w:rsidR="009C7191" w:rsidRPr="009C7191" w:rsidRDefault="009C7191" w:rsidP="00092548">
            <w:pPr>
              <w:pStyle w:val="af9"/>
              <w:tabs>
                <w:tab w:val="left" w:pos="1418"/>
                <w:tab w:val="center" w:pos="1701"/>
                <w:tab w:val="left" w:pos="2552"/>
                <w:tab w:val="left" w:pos="5103"/>
              </w:tabs>
              <w:ind w:left="0"/>
              <w:jc w:val="both"/>
              <w:rPr>
                <w:rFonts w:ascii="Arial" w:hAnsi="Arial" w:cs="Arial"/>
                <w:i/>
                <w:sz w:val="22"/>
                <w:szCs w:val="22"/>
              </w:rPr>
            </w:pPr>
            <w:r w:rsidRPr="009C7191">
              <w:rPr>
                <w:rFonts w:ascii="Arial" w:hAnsi="Arial" w:cs="Arial"/>
                <w:i/>
                <w:sz w:val="22"/>
                <w:szCs w:val="22"/>
              </w:rPr>
              <w:t>Α/Α</w:t>
            </w:r>
          </w:p>
        </w:tc>
        <w:tc>
          <w:tcPr>
            <w:tcW w:w="156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 xml:space="preserve">Α/Α </w:t>
            </w:r>
            <w:proofErr w:type="spellStart"/>
            <w:r w:rsidRPr="009C7191">
              <w:rPr>
                <w:rFonts w:ascii="Arial" w:hAnsi="Arial" w:cs="Arial"/>
                <w:i/>
                <w:sz w:val="22"/>
                <w:szCs w:val="22"/>
              </w:rPr>
              <w:t>κατάθ</w:t>
            </w:r>
            <w:proofErr w:type="spellEnd"/>
            <w:r w:rsidRPr="009C7191">
              <w:rPr>
                <w:rFonts w:ascii="Arial" w:hAnsi="Arial" w:cs="Arial"/>
                <w:i/>
                <w:sz w:val="22"/>
                <w:szCs w:val="22"/>
              </w:rPr>
              <w:t>.</w:t>
            </w:r>
          </w:p>
        </w:tc>
        <w:tc>
          <w:tcPr>
            <w:tcW w:w="3634"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Επωνυμία Προσφέροντα</w:t>
            </w:r>
          </w:p>
        </w:tc>
        <w:tc>
          <w:tcPr>
            <w:tcW w:w="1327"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Ποσοστό</w:t>
            </w:r>
          </w:p>
        </w:tc>
      </w:tr>
      <w:tr w:rsidR="009C7191" w:rsidRPr="009C7191" w:rsidTr="00092548">
        <w:tc>
          <w:tcPr>
            <w:tcW w:w="85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1</w:t>
            </w:r>
          </w:p>
        </w:tc>
        <w:tc>
          <w:tcPr>
            <w:tcW w:w="156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241862</w:t>
            </w:r>
          </w:p>
        </w:tc>
        <w:tc>
          <w:tcPr>
            <w:tcW w:w="3634" w:type="dxa"/>
          </w:tcPr>
          <w:p w:rsidR="009C7191" w:rsidRPr="009C7191" w:rsidRDefault="009C7191" w:rsidP="00092548">
            <w:pPr>
              <w:pStyle w:val="af9"/>
              <w:tabs>
                <w:tab w:val="left" w:pos="1418"/>
                <w:tab w:val="center" w:pos="1701"/>
                <w:tab w:val="left" w:pos="2552"/>
                <w:tab w:val="left" w:pos="5103"/>
              </w:tabs>
              <w:ind w:left="0"/>
              <w:jc w:val="both"/>
              <w:rPr>
                <w:rFonts w:ascii="Arial" w:hAnsi="Arial" w:cs="Arial"/>
                <w:i/>
                <w:sz w:val="22"/>
                <w:szCs w:val="22"/>
              </w:rPr>
            </w:pPr>
            <w:r w:rsidRPr="009C7191">
              <w:rPr>
                <w:rFonts w:ascii="Arial" w:hAnsi="Arial" w:cs="Arial"/>
                <w:i/>
                <w:sz w:val="22"/>
                <w:szCs w:val="22"/>
              </w:rPr>
              <w:t>Γ.Σ.ΠΑΠΑΘΑΝΑΣΙΟΥ ΚΑΙ ΣΙΑ Ε.Ε.</w:t>
            </w:r>
          </w:p>
        </w:tc>
        <w:tc>
          <w:tcPr>
            <w:tcW w:w="1327"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30,15%</w:t>
            </w:r>
          </w:p>
        </w:tc>
      </w:tr>
      <w:tr w:rsidR="009C7191" w:rsidRPr="009C7191" w:rsidTr="00092548">
        <w:tc>
          <w:tcPr>
            <w:tcW w:w="85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2</w:t>
            </w:r>
          </w:p>
        </w:tc>
        <w:tc>
          <w:tcPr>
            <w:tcW w:w="156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239263</w:t>
            </w:r>
          </w:p>
        </w:tc>
        <w:tc>
          <w:tcPr>
            <w:tcW w:w="3634" w:type="dxa"/>
          </w:tcPr>
          <w:p w:rsidR="009C7191" w:rsidRPr="009C7191" w:rsidRDefault="009C7191" w:rsidP="00092548">
            <w:pPr>
              <w:pStyle w:val="af9"/>
              <w:tabs>
                <w:tab w:val="left" w:pos="1418"/>
                <w:tab w:val="center" w:pos="1701"/>
                <w:tab w:val="left" w:pos="2552"/>
                <w:tab w:val="left" w:pos="5103"/>
              </w:tabs>
              <w:ind w:left="0"/>
              <w:jc w:val="both"/>
              <w:rPr>
                <w:rFonts w:ascii="Arial" w:hAnsi="Arial" w:cs="Arial"/>
                <w:i/>
                <w:sz w:val="22"/>
                <w:szCs w:val="22"/>
              </w:rPr>
            </w:pPr>
            <w:r w:rsidRPr="009C7191">
              <w:rPr>
                <w:rFonts w:ascii="Arial" w:hAnsi="Arial" w:cs="Arial"/>
                <w:i/>
                <w:sz w:val="22"/>
                <w:szCs w:val="22"/>
              </w:rPr>
              <w:t>ΓΥΦΤΟΔΗΜΟΣ ΕΥΑΓΓΕΛΟΣ ΤΟΥ ΓΕΩΡΓΙΟΥ</w:t>
            </w:r>
          </w:p>
        </w:tc>
        <w:tc>
          <w:tcPr>
            <w:tcW w:w="1327"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20,53%</w:t>
            </w:r>
          </w:p>
        </w:tc>
      </w:tr>
      <w:tr w:rsidR="009C7191" w:rsidRPr="009C7191" w:rsidTr="00092548">
        <w:tc>
          <w:tcPr>
            <w:tcW w:w="85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3</w:t>
            </w:r>
          </w:p>
        </w:tc>
        <w:tc>
          <w:tcPr>
            <w:tcW w:w="156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241725</w:t>
            </w:r>
          </w:p>
        </w:tc>
        <w:tc>
          <w:tcPr>
            <w:tcW w:w="3634" w:type="dxa"/>
          </w:tcPr>
          <w:p w:rsidR="009C7191" w:rsidRPr="009C7191" w:rsidRDefault="009C7191" w:rsidP="00092548">
            <w:pPr>
              <w:pStyle w:val="af9"/>
              <w:tabs>
                <w:tab w:val="left" w:pos="1418"/>
                <w:tab w:val="center" w:pos="1701"/>
                <w:tab w:val="left" w:pos="2552"/>
                <w:tab w:val="left" w:pos="5103"/>
              </w:tabs>
              <w:ind w:left="0"/>
              <w:jc w:val="both"/>
              <w:rPr>
                <w:rFonts w:ascii="Arial" w:hAnsi="Arial" w:cs="Arial"/>
                <w:i/>
                <w:sz w:val="22"/>
                <w:szCs w:val="22"/>
              </w:rPr>
            </w:pPr>
            <w:r w:rsidRPr="009C7191">
              <w:rPr>
                <w:rFonts w:ascii="Arial" w:hAnsi="Arial" w:cs="Arial"/>
                <w:i/>
                <w:sz w:val="22"/>
                <w:szCs w:val="22"/>
              </w:rPr>
              <w:t>ΘΩΜΑΣ Α.ΠΑΝΟΥΡΓΙΑΣ.</w:t>
            </w:r>
          </w:p>
        </w:tc>
        <w:tc>
          <w:tcPr>
            <w:tcW w:w="1327"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13,03%</w:t>
            </w:r>
          </w:p>
        </w:tc>
      </w:tr>
      <w:tr w:rsidR="009C7191" w:rsidRPr="009C7191" w:rsidTr="00092548">
        <w:tc>
          <w:tcPr>
            <w:tcW w:w="85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4</w:t>
            </w:r>
          </w:p>
        </w:tc>
        <w:tc>
          <w:tcPr>
            <w:tcW w:w="156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241759</w:t>
            </w:r>
          </w:p>
        </w:tc>
        <w:tc>
          <w:tcPr>
            <w:tcW w:w="3634" w:type="dxa"/>
          </w:tcPr>
          <w:p w:rsidR="009C7191" w:rsidRPr="009C7191" w:rsidRDefault="009C7191" w:rsidP="00092548">
            <w:pPr>
              <w:pStyle w:val="af9"/>
              <w:tabs>
                <w:tab w:val="left" w:pos="1418"/>
                <w:tab w:val="center" w:pos="1701"/>
                <w:tab w:val="left" w:pos="2552"/>
                <w:tab w:val="left" w:pos="5103"/>
              </w:tabs>
              <w:ind w:left="0"/>
              <w:jc w:val="both"/>
              <w:rPr>
                <w:rFonts w:ascii="Arial" w:hAnsi="Arial" w:cs="Arial"/>
                <w:i/>
                <w:sz w:val="22"/>
                <w:szCs w:val="22"/>
              </w:rPr>
            </w:pPr>
            <w:r w:rsidRPr="009C7191">
              <w:rPr>
                <w:rFonts w:ascii="Arial" w:hAnsi="Arial" w:cs="Arial"/>
                <w:i/>
                <w:sz w:val="22"/>
                <w:szCs w:val="22"/>
              </w:rPr>
              <w:t xml:space="preserve">ΛΟΥΚΑΣ ΠΕΤ.ΓΑΜΒΡΙΛΗΣ &amp; ΣΙΑ Ο.Ε. με </w:t>
            </w:r>
            <w:proofErr w:type="spellStart"/>
            <w:r w:rsidRPr="009C7191">
              <w:rPr>
                <w:rFonts w:ascii="Arial" w:hAnsi="Arial" w:cs="Arial"/>
                <w:i/>
                <w:sz w:val="22"/>
                <w:szCs w:val="22"/>
              </w:rPr>
              <w:t>δ.τ</w:t>
            </w:r>
            <w:proofErr w:type="spellEnd"/>
            <w:r w:rsidRPr="009C7191">
              <w:rPr>
                <w:rFonts w:ascii="Arial" w:hAnsi="Arial" w:cs="Arial"/>
                <w:i/>
                <w:sz w:val="22"/>
                <w:szCs w:val="22"/>
              </w:rPr>
              <w:t>. ‘’Γ.Ε.Μ.Ε.Κ. Ο.Ε.’’</w:t>
            </w:r>
          </w:p>
        </w:tc>
        <w:tc>
          <w:tcPr>
            <w:tcW w:w="1327"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9,84%</w:t>
            </w:r>
          </w:p>
        </w:tc>
      </w:tr>
      <w:tr w:rsidR="009C7191" w:rsidRPr="009C7191" w:rsidTr="00092548">
        <w:tc>
          <w:tcPr>
            <w:tcW w:w="85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5</w:t>
            </w:r>
          </w:p>
        </w:tc>
        <w:tc>
          <w:tcPr>
            <w:tcW w:w="156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238576</w:t>
            </w:r>
          </w:p>
        </w:tc>
        <w:tc>
          <w:tcPr>
            <w:tcW w:w="3634" w:type="dxa"/>
          </w:tcPr>
          <w:p w:rsidR="009C7191" w:rsidRPr="009C7191" w:rsidRDefault="009C7191" w:rsidP="00092548">
            <w:pPr>
              <w:pStyle w:val="af9"/>
              <w:tabs>
                <w:tab w:val="left" w:pos="1418"/>
                <w:tab w:val="center" w:pos="1701"/>
                <w:tab w:val="left" w:pos="2552"/>
                <w:tab w:val="left" w:pos="5103"/>
              </w:tabs>
              <w:ind w:left="0"/>
              <w:rPr>
                <w:rFonts w:ascii="Arial" w:hAnsi="Arial" w:cs="Arial"/>
                <w:i/>
                <w:sz w:val="22"/>
                <w:szCs w:val="22"/>
              </w:rPr>
            </w:pPr>
            <w:r w:rsidRPr="009C7191">
              <w:rPr>
                <w:rFonts w:ascii="Arial" w:hAnsi="Arial" w:cs="Arial"/>
                <w:i/>
                <w:sz w:val="22"/>
                <w:szCs w:val="22"/>
              </w:rPr>
              <w:t>ΛΑΤΩ Α.Τ.Ε.</w:t>
            </w:r>
          </w:p>
        </w:tc>
        <w:tc>
          <w:tcPr>
            <w:tcW w:w="1327"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9,50%</w:t>
            </w:r>
          </w:p>
        </w:tc>
      </w:tr>
      <w:tr w:rsidR="009C7191" w:rsidRPr="009C7191" w:rsidTr="00092548">
        <w:tc>
          <w:tcPr>
            <w:tcW w:w="85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lastRenderedPageBreak/>
              <w:t>6</w:t>
            </w:r>
          </w:p>
        </w:tc>
        <w:tc>
          <w:tcPr>
            <w:tcW w:w="156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241465</w:t>
            </w:r>
          </w:p>
        </w:tc>
        <w:tc>
          <w:tcPr>
            <w:tcW w:w="3634" w:type="dxa"/>
          </w:tcPr>
          <w:p w:rsidR="009C7191" w:rsidRPr="009C7191" w:rsidRDefault="009C7191" w:rsidP="00092548">
            <w:pPr>
              <w:pStyle w:val="af9"/>
              <w:tabs>
                <w:tab w:val="left" w:pos="1418"/>
                <w:tab w:val="center" w:pos="1701"/>
                <w:tab w:val="left" w:pos="2552"/>
                <w:tab w:val="left" w:pos="5103"/>
              </w:tabs>
              <w:ind w:left="0"/>
              <w:jc w:val="both"/>
              <w:rPr>
                <w:rFonts w:ascii="Arial" w:hAnsi="Arial" w:cs="Arial"/>
                <w:i/>
                <w:sz w:val="22"/>
                <w:szCs w:val="22"/>
              </w:rPr>
            </w:pPr>
            <w:r w:rsidRPr="009C7191">
              <w:rPr>
                <w:rFonts w:ascii="Arial" w:hAnsi="Arial" w:cs="Arial"/>
                <w:i/>
                <w:sz w:val="22"/>
                <w:szCs w:val="22"/>
              </w:rPr>
              <w:t>ΚΩΝΣΤΑΝΤΙΝΟΣ Γ. ΣΤΑΪΚΟΣ</w:t>
            </w:r>
          </w:p>
        </w:tc>
        <w:tc>
          <w:tcPr>
            <w:tcW w:w="1327"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9,17%</w:t>
            </w:r>
          </w:p>
        </w:tc>
      </w:tr>
      <w:tr w:rsidR="009C7191" w:rsidRPr="009C7191" w:rsidTr="00092548">
        <w:tc>
          <w:tcPr>
            <w:tcW w:w="85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7</w:t>
            </w:r>
          </w:p>
        </w:tc>
        <w:tc>
          <w:tcPr>
            <w:tcW w:w="1560"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241412</w:t>
            </w:r>
          </w:p>
        </w:tc>
        <w:tc>
          <w:tcPr>
            <w:tcW w:w="3634" w:type="dxa"/>
          </w:tcPr>
          <w:p w:rsidR="009C7191" w:rsidRPr="009C7191" w:rsidRDefault="009C7191" w:rsidP="00092548">
            <w:pPr>
              <w:pStyle w:val="af9"/>
              <w:tabs>
                <w:tab w:val="left" w:pos="1418"/>
                <w:tab w:val="center" w:pos="1701"/>
                <w:tab w:val="left" w:pos="2552"/>
                <w:tab w:val="left" w:pos="5103"/>
              </w:tabs>
              <w:ind w:left="0"/>
              <w:jc w:val="both"/>
              <w:rPr>
                <w:rFonts w:ascii="Arial" w:hAnsi="Arial" w:cs="Arial"/>
                <w:i/>
                <w:sz w:val="22"/>
                <w:szCs w:val="22"/>
              </w:rPr>
            </w:pPr>
            <w:r w:rsidRPr="009C7191">
              <w:rPr>
                <w:rFonts w:ascii="Arial" w:hAnsi="Arial" w:cs="Arial"/>
                <w:i/>
                <w:sz w:val="22"/>
                <w:szCs w:val="22"/>
              </w:rPr>
              <w:t>ΕΡΓΟΔΟΜΙΚΗ ΒΟΙΩΤΙΑΣ ΑΒΕΤΕ</w:t>
            </w:r>
          </w:p>
        </w:tc>
        <w:tc>
          <w:tcPr>
            <w:tcW w:w="1327" w:type="dxa"/>
          </w:tcPr>
          <w:p w:rsidR="009C7191" w:rsidRPr="009C7191" w:rsidRDefault="009C7191" w:rsidP="00092548">
            <w:pPr>
              <w:pStyle w:val="af9"/>
              <w:tabs>
                <w:tab w:val="left" w:pos="1418"/>
                <w:tab w:val="center" w:pos="1701"/>
                <w:tab w:val="left" w:pos="2552"/>
                <w:tab w:val="left" w:pos="5103"/>
              </w:tabs>
              <w:ind w:left="0"/>
              <w:jc w:val="center"/>
              <w:rPr>
                <w:rFonts w:ascii="Arial" w:hAnsi="Arial" w:cs="Arial"/>
                <w:i/>
                <w:sz w:val="22"/>
                <w:szCs w:val="22"/>
              </w:rPr>
            </w:pPr>
            <w:r w:rsidRPr="009C7191">
              <w:rPr>
                <w:rFonts w:ascii="Arial" w:hAnsi="Arial" w:cs="Arial"/>
                <w:i/>
                <w:sz w:val="22"/>
                <w:szCs w:val="22"/>
              </w:rPr>
              <w:t>7,00%</w:t>
            </w:r>
          </w:p>
        </w:tc>
      </w:tr>
    </w:tbl>
    <w:p w:rsidR="009C7191" w:rsidRPr="009C7191" w:rsidRDefault="009C7191" w:rsidP="009C7191">
      <w:pPr>
        <w:pStyle w:val="af9"/>
        <w:tabs>
          <w:tab w:val="left" w:pos="1418"/>
          <w:tab w:val="center" w:pos="1701"/>
          <w:tab w:val="left" w:pos="2552"/>
          <w:tab w:val="left" w:pos="5103"/>
        </w:tabs>
        <w:jc w:val="both"/>
        <w:rPr>
          <w:rFonts w:ascii="Arial" w:hAnsi="Arial" w:cs="Arial"/>
          <w:i/>
          <w:sz w:val="22"/>
          <w:szCs w:val="22"/>
        </w:rPr>
      </w:pPr>
    </w:p>
    <w:p w:rsidR="009C7191" w:rsidRPr="009C7191" w:rsidRDefault="009C7191" w:rsidP="009C7191">
      <w:pPr>
        <w:pStyle w:val="af9"/>
        <w:tabs>
          <w:tab w:val="left" w:pos="1418"/>
          <w:tab w:val="center" w:pos="1701"/>
          <w:tab w:val="left" w:pos="2552"/>
          <w:tab w:val="left" w:pos="5103"/>
        </w:tabs>
        <w:jc w:val="both"/>
        <w:rPr>
          <w:rFonts w:ascii="Arial" w:hAnsi="Arial" w:cs="Arial"/>
          <w:i/>
          <w:sz w:val="22"/>
          <w:szCs w:val="22"/>
        </w:rPr>
      </w:pPr>
    </w:p>
    <w:p w:rsidR="009C7191" w:rsidRPr="009C7191" w:rsidRDefault="009C7191" w:rsidP="009C7191">
      <w:pPr>
        <w:pStyle w:val="af9"/>
        <w:tabs>
          <w:tab w:val="left" w:pos="1418"/>
          <w:tab w:val="center" w:pos="1701"/>
          <w:tab w:val="left" w:pos="2552"/>
          <w:tab w:val="left" w:pos="5103"/>
        </w:tabs>
        <w:jc w:val="both"/>
        <w:rPr>
          <w:rFonts w:ascii="Arial" w:hAnsi="Arial" w:cs="Arial"/>
          <w:i/>
          <w:sz w:val="22"/>
          <w:szCs w:val="22"/>
        </w:rPr>
      </w:pPr>
      <w:r w:rsidRPr="009C7191">
        <w:rPr>
          <w:rFonts w:ascii="Arial" w:eastAsia="SimSun" w:hAnsi="Arial" w:cs="Arial"/>
          <w:i/>
          <w:sz w:val="22"/>
          <w:szCs w:val="22"/>
        </w:rPr>
        <w:t xml:space="preserve">οι οποίες κρίθηκαν όλες παραδεκτές από την Επιτροπή Διαγωνισμού </w:t>
      </w:r>
    </w:p>
    <w:p w:rsidR="009C7191" w:rsidRPr="009C7191" w:rsidRDefault="009C7191" w:rsidP="009C7191">
      <w:pPr>
        <w:pStyle w:val="af9"/>
        <w:tabs>
          <w:tab w:val="left" w:pos="1418"/>
          <w:tab w:val="center" w:pos="1701"/>
          <w:tab w:val="left" w:pos="2552"/>
          <w:tab w:val="left" w:pos="5103"/>
        </w:tabs>
        <w:jc w:val="both"/>
        <w:rPr>
          <w:rFonts w:ascii="Arial" w:hAnsi="Arial" w:cs="Arial"/>
          <w:i/>
          <w:sz w:val="22"/>
          <w:szCs w:val="22"/>
        </w:rPr>
      </w:pPr>
    </w:p>
    <w:p w:rsidR="009C7191" w:rsidRPr="009C7191" w:rsidRDefault="009C7191" w:rsidP="009C7191">
      <w:pPr>
        <w:tabs>
          <w:tab w:val="left" w:pos="1418"/>
          <w:tab w:val="center" w:pos="1701"/>
          <w:tab w:val="left" w:pos="2552"/>
          <w:tab w:val="left" w:pos="5103"/>
        </w:tabs>
        <w:spacing w:after="60"/>
        <w:rPr>
          <w:rFonts w:ascii="Arial" w:eastAsia="SimSun" w:hAnsi="Arial" w:cs="Arial"/>
          <w:i/>
          <w:sz w:val="22"/>
          <w:szCs w:val="22"/>
        </w:rPr>
      </w:pPr>
      <w:r w:rsidRPr="009C7191">
        <w:rPr>
          <w:rFonts w:ascii="Arial" w:eastAsia="SimSun" w:hAnsi="Arial" w:cs="Arial"/>
          <w:i/>
          <w:sz w:val="22"/>
          <w:szCs w:val="22"/>
        </w:rPr>
        <w:t>Σύμφωνα με το άρθρο 88 του Ν. 4412/2016 όπως τροποποιήθηκε και ισχύει με το άρθρο 32 του Ν. 4782/2021</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 xml:space="preserve">1. «Όταν οι προσφορές φαίνονται ασυνήθιστες χαμηλές σε σχέση με το έργο, τα αγαθά ή τις υπηρεσίες, </w:t>
      </w:r>
      <w:r w:rsidRPr="009C7191">
        <w:rPr>
          <w:rFonts w:ascii="Arial" w:hAnsi="Arial" w:cs="Arial"/>
          <w:i/>
          <w:sz w:val="22"/>
          <w:szCs w:val="22"/>
          <w:u w:val="single"/>
        </w:rPr>
        <w:t>οι αναθέτουσες αρχές απαιτούν</w:t>
      </w:r>
      <w:r w:rsidRPr="009C7191">
        <w:rPr>
          <w:rFonts w:ascii="Arial" w:hAnsi="Arial" w:cs="Arial"/>
          <w:i/>
          <w:sz w:val="22"/>
          <w:szCs w:val="22"/>
        </w:rPr>
        <w:t xml:space="preserve">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πρόσκλησης της αναθέτουσας αρχής</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2. Οι εξηγήσεις της παρ. 1. μπορεί να αφορούν ιδίως:</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Α) τα οικονομικά χαρακτηριστικά της μεθόδου κατασκευής, της διαδικασίας παρασκευής, ή των παρεχομένων υπηρεσιών.</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Γ) την πρωτοτυπία του έργου, των αγαθών ή των υπηρεσιών που προτείνονται από τον προσφέροντα</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5.α.«Στις δημόσιες συμβάσεις έργων, μελετών, παροχής τεχνικών και λοιπών συναφών επιστημονικών υπηρεσιών ως  ασυνήθιστα χαμηλές προσφορές, σε κάθε περίπτωση τεκμαίρονται προσφορές που υποβάλλονται σε διαγωνισμό και εμφανίζουν απόκλιση μεγαλύτερη των δέκα (10) ποσοστιαίων μονάδων από τον μέσο όρο του συνόλου των εκπτώσεων των παραδεκτών προσφορών που υποβλήθηκαν»</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Στον εν λόγω διαγωνισμό κατατέθηκαν επτά (7) προσφορές  και ο μέσος όρος του συνόλου των εκπτώσεων των παραδεκτών προσφορών που υποβλήθηκαν είναι 14,17%</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Υπάρχουν δύο (2) προσφορές που αποκλίνουν του ποσοστού (10%) που θέτει ο νόμος σύμφωνα με το άρθρο 32 παρ.5α του Ν. 4782/2021, οι κάτωθι:</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p>
    <w:tbl>
      <w:tblPr>
        <w:tblStyle w:val="aff"/>
        <w:tblW w:w="0" w:type="auto"/>
        <w:tblLook w:val="04A0"/>
      </w:tblPr>
      <w:tblGrid>
        <w:gridCol w:w="571"/>
        <w:gridCol w:w="1837"/>
        <w:gridCol w:w="4253"/>
        <w:gridCol w:w="1984"/>
      </w:tblGrid>
      <w:tr w:rsidR="009C7191" w:rsidRPr="009C7191" w:rsidTr="00092548">
        <w:tc>
          <w:tcPr>
            <w:tcW w:w="539" w:type="dxa"/>
          </w:tcPr>
          <w:p w:rsidR="009C7191" w:rsidRPr="009C7191" w:rsidRDefault="009C7191" w:rsidP="00092548">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Α/Α</w:t>
            </w:r>
          </w:p>
        </w:tc>
        <w:tc>
          <w:tcPr>
            <w:tcW w:w="1837" w:type="dxa"/>
          </w:tcPr>
          <w:p w:rsidR="009C7191" w:rsidRPr="009C7191" w:rsidRDefault="009C7191" w:rsidP="00092548">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Α/Α ΠΡΟΣΦΟΡΑΣ</w:t>
            </w:r>
          </w:p>
        </w:tc>
        <w:tc>
          <w:tcPr>
            <w:tcW w:w="4253" w:type="dxa"/>
          </w:tcPr>
          <w:p w:rsidR="009C7191" w:rsidRPr="009C7191" w:rsidRDefault="009C7191" w:rsidP="00092548">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ΕΠΩΝΥΜΙΑ ΠΡΟΣΦΕΡΟΝΤΑ ΟΙΚΟΝΟΜΙΚΟΥ ΦΟΡΕΑ</w:t>
            </w:r>
          </w:p>
        </w:tc>
        <w:tc>
          <w:tcPr>
            <w:tcW w:w="1984" w:type="dxa"/>
          </w:tcPr>
          <w:p w:rsidR="009C7191" w:rsidRPr="009C7191" w:rsidRDefault="009C7191" w:rsidP="00092548">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ΠΟΣΟΣΤΟ ΕΚΠΤΩΣΗΣ</w:t>
            </w:r>
          </w:p>
        </w:tc>
      </w:tr>
      <w:tr w:rsidR="009C7191" w:rsidRPr="009C7191" w:rsidTr="00092548">
        <w:tc>
          <w:tcPr>
            <w:tcW w:w="539" w:type="dxa"/>
          </w:tcPr>
          <w:p w:rsidR="009C7191" w:rsidRPr="009C7191" w:rsidRDefault="009C7191" w:rsidP="00092548">
            <w:pPr>
              <w:tabs>
                <w:tab w:val="left" w:pos="1418"/>
                <w:tab w:val="center" w:pos="1701"/>
                <w:tab w:val="left" w:pos="2552"/>
                <w:tab w:val="left" w:pos="5103"/>
              </w:tabs>
              <w:spacing w:after="60"/>
              <w:jc w:val="center"/>
              <w:rPr>
                <w:rFonts w:ascii="Arial" w:hAnsi="Arial" w:cs="Arial"/>
                <w:i/>
                <w:sz w:val="22"/>
                <w:szCs w:val="22"/>
              </w:rPr>
            </w:pPr>
            <w:r w:rsidRPr="009C7191">
              <w:rPr>
                <w:rFonts w:ascii="Arial" w:hAnsi="Arial" w:cs="Arial"/>
                <w:i/>
                <w:sz w:val="22"/>
                <w:szCs w:val="22"/>
              </w:rPr>
              <w:t>1</w:t>
            </w:r>
          </w:p>
        </w:tc>
        <w:tc>
          <w:tcPr>
            <w:tcW w:w="1837" w:type="dxa"/>
          </w:tcPr>
          <w:p w:rsidR="009C7191" w:rsidRPr="009C7191" w:rsidRDefault="009C7191" w:rsidP="00092548">
            <w:pPr>
              <w:tabs>
                <w:tab w:val="left" w:pos="1418"/>
                <w:tab w:val="center" w:pos="1701"/>
                <w:tab w:val="left" w:pos="2552"/>
                <w:tab w:val="left" w:pos="5103"/>
              </w:tabs>
              <w:spacing w:after="60"/>
              <w:jc w:val="center"/>
              <w:rPr>
                <w:rFonts w:ascii="Arial" w:hAnsi="Arial" w:cs="Arial"/>
                <w:i/>
                <w:sz w:val="22"/>
                <w:szCs w:val="22"/>
              </w:rPr>
            </w:pPr>
            <w:r w:rsidRPr="009C7191">
              <w:rPr>
                <w:rFonts w:ascii="Arial" w:hAnsi="Arial" w:cs="Arial"/>
                <w:i/>
                <w:sz w:val="22"/>
                <w:szCs w:val="22"/>
              </w:rPr>
              <w:t>241862</w:t>
            </w:r>
          </w:p>
        </w:tc>
        <w:tc>
          <w:tcPr>
            <w:tcW w:w="4253" w:type="dxa"/>
          </w:tcPr>
          <w:p w:rsidR="009C7191" w:rsidRPr="009C7191" w:rsidRDefault="009C7191" w:rsidP="00092548">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 xml:space="preserve">ΠΑΠΑΘΑΝΑΣΙΟΥ ΚΩΝΣΤΑΝΤΙΝΟΥ ΤΟΥ ΒΑΣΙΛΕΙΟΥ </w:t>
            </w:r>
          </w:p>
        </w:tc>
        <w:tc>
          <w:tcPr>
            <w:tcW w:w="1984" w:type="dxa"/>
          </w:tcPr>
          <w:p w:rsidR="009C7191" w:rsidRPr="009C7191" w:rsidRDefault="009C7191" w:rsidP="00092548">
            <w:pPr>
              <w:tabs>
                <w:tab w:val="left" w:pos="1418"/>
                <w:tab w:val="center" w:pos="1701"/>
                <w:tab w:val="left" w:pos="2552"/>
                <w:tab w:val="left" w:pos="5103"/>
              </w:tabs>
              <w:spacing w:after="60"/>
              <w:jc w:val="center"/>
              <w:rPr>
                <w:rFonts w:ascii="Arial" w:hAnsi="Arial" w:cs="Arial"/>
                <w:i/>
                <w:sz w:val="22"/>
                <w:szCs w:val="22"/>
              </w:rPr>
            </w:pPr>
            <w:r w:rsidRPr="009C7191">
              <w:rPr>
                <w:rFonts w:ascii="Arial" w:hAnsi="Arial" w:cs="Arial"/>
                <w:i/>
                <w:sz w:val="22"/>
                <w:szCs w:val="22"/>
              </w:rPr>
              <w:t>30,15%</w:t>
            </w:r>
          </w:p>
        </w:tc>
      </w:tr>
      <w:tr w:rsidR="009C7191" w:rsidRPr="009C7191" w:rsidTr="00092548">
        <w:tc>
          <w:tcPr>
            <w:tcW w:w="539" w:type="dxa"/>
          </w:tcPr>
          <w:p w:rsidR="009C7191" w:rsidRPr="009C7191" w:rsidRDefault="009C7191" w:rsidP="00092548">
            <w:pPr>
              <w:tabs>
                <w:tab w:val="left" w:pos="1418"/>
                <w:tab w:val="center" w:pos="1701"/>
                <w:tab w:val="left" w:pos="2552"/>
                <w:tab w:val="left" w:pos="5103"/>
              </w:tabs>
              <w:spacing w:after="60"/>
              <w:jc w:val="center"/>
              <w:rPr>
                <w:rFonts w:ascii="Arial" w:hAnsi="Arial" w:cs="Arial"/>
                <w:i/>
                <w:sz w:val="22"/>
                <w:szCs w:val="22"/>
              </w:rPr>
            </w:pPr>
            <w:r w:rsidRPr="009C7191">
              <w:rPr>
                <w:rFonts w:ascii="Arial" w:hAnsi="Arial" w:cs="Arial"/>
                <w:i/>
                <w:sz w:val="22"/>
                <w:szCs w:val="22"/>
              </w:rPr>
              <w:t>2</w:t>
            </w:r>
          </w:p>
        </w:tc>
        <w:tc>
          <w:tcPr>
            <w:tcW w:w="1837" w:type="dxa"/>
          </w:tcPr>
          <w:p w:rsidR="009C7191" w:rsidRPr="009C7191" w:rsidRDefault="009C7191" w:rsidP="00092548">
            <w:pPr>
              <w:tabs>
                <w:tab w:val="left" w:pos="1418"/>
                <w:tab w:val="center" w:pos="1701"/>
                <w:tab w:val="left" w:pos="2552"/>
                <w:tab w:val="left" w:pos="5103"/>
              </w:tabs>
              <w:spacing w:after="60"/>
              <w:jc w:val="center"/>
              <w:rPr>
                <w:rFonts w:ascii="Arial" w:hAnsi="Arial" w:cs="Arial"/>
                <w:i/>
                <w:sz w:val="22"/>
                <w:szCs w:val="22"/>
              </w:rPr>
            </w:pPr>
            <w:r w:rsidRPr="009C7191">
              <w:rPr>
                <w:rFonts w:ascii="Arial" w:hAnsi="Arial" w:cs="Arial"/>
                <w:i/>
                <w:sz w:val="22"/>
                <w:szCs w:val="22"/>
              </w:rPr>
              <w:t>239263</w:t>
            </w:r>
          </w:p>
        </w:tc>
        <w:tc>
          <w:tcPr>
            <w:tcW w:w="4253" w:type="dxa"/>
          </w:tcPr>
          <w:p w:rsidR="009C7191" w:rsidRPr="009C7191" w:rsidRDefault="009C7191" w:rsidP="00092548">
            <w:pPr>
              <w:rPr>
                <w:rFonts w:ascii="Arial" w:hAnsi="Arial" w:cs="Arial"/>
                <w:i/>
                <w:sz w:val="22"/>
                <w:szCs w:val="22"/>
              </w:rPr>
            </w:pPr>
            <w:r w:rsidRPr="009C7191">
              <w:rPr>
                <w:rFonts w:ascii="Arial" w:hAnsi="Arial" w:cs="Arial"/>
                <w:i/>
                <w:sz w:val="22"/>
                <w:szCs w:val="22"/>
              </w:rPr>
              <w:t>ΓΥΦΤΟΔΗΜΟΣ ΕΥΑΓΓΕΛΟΣ ΤΟΥ ΓΕΩΡΓΙΟΥ</w:t>
            </w:r>
          </w:p>
        </w:tc>
        <w:tc>
          <w:tcPr>
            <w:tcW w:w="1984" w:type="dxa"/>
          </w:tcPr>
          <w:p w:rsidR="009C7191" w:rsidRPr="009C7191" w:rsidRDefault="009C7191" w:rsidP="00092548">
            <w:pPr>
              <w:tabs>
                <w:tab w:val="left" w:pos="1418"/>
                <w:tab w:val="center" w:pos="1701"/>
                <w:tab w:val="left" w:pos="2552"/>
                <w:tab w:val="left" w:pos="5103"/>
              </w:tabs>
              <w:spacing w:after="60"/>
              <w:jc w:val="center"/>
              <w:rPr>
                <w:rFonts w:ascii="Arial" w:hAnsi="Arial" w:cs="Arial"/>
                <w:i/>
                <w:sz w:val="22"/>
                <w:szCs w:val="22"/>
              </w:rPr>
            </w:pPr>
            <w:r w:rsidRPr="009C7191">
              <w:rPr>
                <w:rFonts w:ascii="Arial" w:hAnsi="Arial" w:cs="Arial"/>
                <w:i/>
                <w:sz w:val="22"/>
                <w:szCs w:val="22"/>
              </w:rPr>
              <w:t>20,53%</w:t>
            </w:r>
          </w:p>
        </w:tc>
      </w:tr>
    </w:tbl>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p>
    <w:p w:rsidR="009C7191" w:rsidRPr="009C7191" w:rsidRDefault="009C7191" w:rsidP="009C7191">
      <w:pPr>
        <w:rPr>
          <w:rFonts w:ascii="Arial" w:hAnsi="Arial" w:cs="Arial"/>
          <w:i/>
          <w:sz w:val="22"/>
          <w:szCs w:val="22"/>
        </w:rPr>
      </w:pPr>
      <w:r w:rsidRPr="009C7191">
        <w:rPr>
          <w:rFonts w:ascii="Arial" w:hAnsi="Arial" w:cs="Arial"/>
          <w:i/>
          <w:sz w:val="22"/>
          <w:szCs w:val="22"/>
        </w:rPr>
        <w:t xml:space="preserve">Η προσφορά με Α/Α κατάθεσης στο ΕΣΗΔΗΣ 241862 του οικονομικού φορέα ¨ΠΑΠΑΘΑΝΑΣΙΟΥ ΚΩΝΣΤΑΝΤΙΝΟΥ ΤΟΥ ΒΑΣΙΛΕΙΟΥ¨ εμφανίζει απόκλιση 15,98% μεγαλύτερη των δέκα (10) ποσοστιαίων μονάδων από το μέσο όρο του συνόλου των εκπτώσεων των παραδεκτών προσφορών που υποβλήθηκαν που είναι 14,17%. </w:t>
      </w:r>
    </w:p>
    <w:p w:rsidR="009C7191" w:rsidRPr="009C7191" w:rsidRDefault="009C7191" w:rsidP="009C7191">
      <w:pPr>
        <w:rPr>
          <w:rFonts w:ascii="Arial" w:hAnsi="Arial" w:cs="Arial"/>
          <w:i/>
          <w:sz w:val="22"/>
          <w:szCs w:val="22"/>
        </w:rPr>
      </w:pPr>
      <w:r w:rsidRPr="009C7191">
        <w:rPr>
          <w:rFonts w:ascii="Arial" w:hAnsi="Arial" w:cs="Arial"/>
          <w:i/>
          <w:sz w:val="22"/>
          <w:szCs w:val="22"/>
        </w:rPr>
        <w:t>Η προσφορά  με Α/Α κατάθεσης στο ΕΣΗΔΗΣ 239263 ου οικονομικού φορέα ‘’ ΓΥΦΤΟΔΗΜΟΣ ΕΥΑΓΓΕΛΟΣ ΤΟΥ ΓΕΩΡΓΙΟΥ’’ εμφανίζει απόκλιση 6,63% μικρότερη των δέκα (10) ποσοστιαίων μονάδων από το μέσο όρο του συνόλου των εκπτώσεων των παραδεκτών προσφορών που υποβλήθηκαν και είναι 14,17%</w:t>
      </w:r>
    </w:p>
    <w:p w:rsidR="009C7191" w:rsidRPr="009C7191" w:rsidRDefault="009C7191" w:rsidP="009C7191">
      <w:pPr>
        <w:rPr>
          <w:rFonts w:ascii="Arial" w:eastAsia="SimSun" w:hAnsi="Arial" w:cs="Arial"/>
          <w:i/>
          <w:sz w:val="22"/>
          <w:szCs w:val="22"/>
        </w:rPr>
      </w:pPr>
      <w:r w:rsidRPr="009C7191">
        <w:rPr>
          <w:rFonts w:ascii="Arial" w:eastAsia="SimSun" w:hAnsi="Arial" w:cs="Arial"/>
          <w:i/>
          <w:sz w:val="22"/>
          <w:szCs w:val="22"/>
        </w:rPr>
        <w:t xml:space="preserve">Σας διαβιβάζουμε το από 02-02-2022 Πρακτικό Ι της ηλεκτρονικής δημοπρασίας της </w:t>
      </w:r>
      <w:r w:rsidRPr="009C7191">
        <w:rPr>
          <w:rFonts w:ascii="Arial" w:hAnsi="Arial" w:cs="Arial"/>
          <w:i/>
          <w:sz w:val="22"/>
          <w:szCs w:val="22"/>
        </w:rPr>
        <w:t xml:space="preserve">24-01-2022 με Α/Α ΕΣΗΔΗΣ </w:t>
      </w:r>
      <w:r w:rsidRPr="009C7191">
        <w:rPr>
          <w:rFonts w:ascii="Arial" w:eastAsia="SimSun" w:hAnsi="Arial" w:cs="Arial"/>
          <w:i/>
          <w:sz w:val="22"/>
          <w:szCs w:val="22"/>
        </w:rPr>
        <w:t xml:space="preserve">185198 του έργου με τίτλο </w:t>
      </w:r>
      <w:r w:rsidRPr="009C7191">
        <w:rPr>
          <w:rFonts w:ascii="Arial" w:eastAsia="SimSun" w:hAnsi="Arial" w:cs="Arial"/>
          <w:bCs/>
          <w:i/>
          <w:iCs/>
          <w:sz w:val="22"/>
          <w:szCs w:val="22"/>
        </w:rPr>
        <w:t>«ΟΔΟΣΤΡΩΣΙΑ ΑΝΑΓΝΩΡΙΣΜΕΝΩΝ ΚΟΙΝΟΧΡΗΣΤΩΝ ΑΓΡΟΤΙΚΩΝ ΟΔΩΝ ΕΝΤΟΣ ΑΝΑΔΑΣΜΩΝ ΣΤΟ ΔΗΜΟ ΛΕΒΑΔΕΩΝ»,</w:t>
      </w:r>
      <w:r w:rsidRPr="009C7191">
        <w:rPr>
          <w:rStyle w:val="a5"/>
          <w:rFonts w:ascii="Arial" w:hAnsi="Arial" w:cs="Arial"/>
          <w:b w:val="0"/>
          <w:i/>
          <w:sz w:val="22"/>
          <w:szCs w:val="22"/>
          <w:shd w:val="clear" w:color="auto" w:fill="FFFFFF"/>
        </w:rPr>
        <w:t xml:space="preserve"> </w:t>
      </w:r>
      <w:r w:rsidRPr="009C7191">
        <w:rPr>
          <w:rFonts w:ascii="Arial" w:eastAsia="SimSun" w:hAnsi="Arial" w:cs="Arial"/>
          <w:i/>
          <w:sz w:val="22"/>
          <w:szCs w:val="22"/>
        </w:rPr>
        <w:lastRenderedPageBreak/>
        <w:t xml:space="preserve">αποσφράγισης των δικαιολογητικών συμμετοχής – οικονομικής προσφοράς </w:t>
      </w:r>
      <w:r w:rsidRPr="009C7191">
        <w:rPr>
          <w:rFonts w:ascii="Arial" w:eastAsia="SimSun" w:hAnsi="Arial" w:cs="Arial"/>
          <w:i/>
          <w:color w:val="000000"/>
          <w:sz w:val="22"/>
          <w:szCs w:val="22"/>
        </w:rPr>
        <w:t xml:space="preserve"> </w:t>
      </w:r>
      <w:r w:rsidRPr="009C7191">
        <w:rPr>
          <w:rFonts w:ascii="Arial" w:eastAsia="SimSun" w:hAnsi="Arial" w:cs="Arial"/>
          <w:i/>
          <w:sz w:val="22"/>
          <w:szCs w:val="22"/>
        </w:rPr>
        <w:t xml:space="preserve">της Επιτροπής Διαγωνισμού (χαρακτηρισμού ως </w:t>
      </w:r>
      <w:r w:rsidRPr="009C7191">
        <w:rPr>
          <w:rFonts w:ascii="Arial" w:hAnsi="Arial" w:cs="Arial"/>
          <w:i/>
          <w:sz w:val="22"/>
          <w:szCs w:val="22"/>
        </w:rPr>
        <w:t>ασυνήθιστες χαμηλές προσφορές)</w:t>
      </w:r>
      <w:r w:rsidRPr="009C7191">
        <w:rPr>
          <w:rFonts w:ascii="Arial" w:eastAsia="SimSun" w:hAnsi="Arial" w:cs="Arial"/>
          <w:i/>
          <w:sz w:val="22"/>
          <w:szCs w:val="22"/>
        </w:rPr>
        <w:t xml:space="preserve"> </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p>
    <w:p w:rsidR="009C7191" w:rsidRPr="009C7191" w:rsidRDefault="009C7191" w:rsidP="009C7191">
      <w:pPr>
        <w:pStyle w:val="27"/>
        <w:jc w:val="both"/>
        <w:rPr>
          <w:rFonts w:ascii="Arial" w:hAnsi="Arial" w:cs="Arial"/>
          <w:i/>
          <w:sz w:val="22"/>
          <w:szCs w:val="22"/>
        </w:rPr>
      </w:pPr>
      <w:r w:rsidRPr="009C7191">
        <w:rPr>
          <w:rFonts w:ascii="Arial" w:hAnsi="Arial" w:cs="Arial"/>
          <w:i/>
          <w:sz w:val="22"/>
          <w:szCs w:val="22"/>
        </w:rPr>
        <w:t>Καλείται η  Οικονομική Επιτροπή να αποφασίσει :</w:t>
      </w:r>
    </w:p>
    <w:p w:rsidR="009C7191" w:rsidRPr="009C7191" w:rsidRDefault="009C7191" w:rsidP="009C7191">
      <w:pPr>
        <w:pStyle w:val="af9"/>
        <w:numPr>
          <w:ilvl w:val="0"/>
          <w:numId w:val="29"/>
        </w:numPr>
        <w:tabs>
          <w:tab w:val="left" w:pos="1418"/>
          <w:tab w:val="center" w:pos="1701"/>
          <w:tab w:val="left" w:pos="2552"/>
          <w:tab w:val="left" w:pos="5103"/>
        </w:tabs>
        <w:spacing w:after="60"/>
        <w:rPr>
          <w:rFonts w:ascii="Arial" w:eastAsia="SimSun" w:hAnsi="Arial" w:cs="Arial"/>
          <w:i/>
          <w:sz w:val="22"/>
          <w:szCs w:val="22"/>
        </w:rPr>
      </w:pPr>
      <w:r w:rsidRPr="009C7191">
        <w:rPr>
          <w:rFonts w:ascii="Arial" w:hAnsi="Arial" w:cs="Arial"/>
          <w:i/>
          <w:sz w:val="22"/>
          <w:szCs w:val="22"/>
        </w:rPr>
        <w:t>Για τον χαρακτηρισμό των προσφορών:</w:t>
      </w:r>
    </w:p>
    <w:p w:rsidR="009C7191" w:rsidRPr="009C7191" w:rsidRDefault="009C7191" w:rsidP="009C7191">
      <w:pPr>
        <w:pStyle w:val="af9"/>
        <w:tabs>
          <w:tab w:val="left" w:pos="1418"/>
          <w:tab w:val="center" w:pos="1701"/>
          <w:tab w:val="left" w:pos="2552"/>
          <w:tab w:val="left" w:pos="5103"/>
        </w:tabs>
        <w:spacing w:after="60"/>
        <w:rPr>
          <w:rFonts w:ascii="Arial" w:eastAsia="SimSun" w:hAnsi="Arial" w:cs="Arial"/>
          <w:i/>
          <w:sz w:val="22"/>
          <w:szCs w:val="22"/>
        </w:rPr>
      </w:pPr>
    </w:p>
    <w:p w:rsidR="009C7191" w:rsidRPr="009C7191" w:rsidRDefault="009C7191" w:rsidP="009C7191">
      <w:pPr>
        <w:pStyle w:val="af9"/>
        <w:numPr>
          <w:ilvl w:val="0"/>
          <w:numId w:val="30"/>
        </w:num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προσφορά  με Α/Α κατάθεσης στο ΕΣΗΔΗΣ 241862 του οικονομικού φορέα ‘’ΠΑΠΑΘΑΝΑΣΙΟΥ ΚΩΝΣΤΑΝΤΙΝΟΥ ΤΟΥ ΒΑΣΙΛΕΙΟΥ’’  με ποσοστό έκπτωσης 30,15% ως «ασυνήθιστα χαμηλή προσφορά» ή μη.</w:t>
      </w:r>
    </w:p>
    <w:p w:rsidR="009C7191" w:rsidRPr="009C7191" w:rsidRDefault="009C7191" w:rsidP="009C7191">
      <w:pPr>
        <w:pStyle w:val="af9"/>
        <w:numPr>
          <w:ilvl w:val="0"/>
          <w:numId w:val="30"/>
        </w:num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προσφορά  με Α/Α κατάθεσης στο ΕΣΗΔΗΣ 239263 του οικονομικού φορέα ¨ΓΥΦΤΟΔΗΜΟΣ ΕΥΑΓΓΕΛΟΣ ΤΟΥ ΓΕΩΡΓΙΟΥ¨ με ποσοστό έκπτωσης 20,53% ως «ασυνήθιστα χαμηλή προσφορά» ή μη.</w:t>
      </w:r>
    </w:p>
    <w:p w:rsidR="009C7191" w:rsidRPr="009C7191" w:rsidRDefault="009C7191" w:rsidP="009C7191">
      <w:pPr>
        <w:pStyle w:val="af9"/>
        <w:tabs>
          <w:tab w:val="left" w:pos="1418"/>
          <w:tab w:val="center" w:pos="1701"/>
          <w:tab w:val="left" w:pos="2552"/>
          <w:tab w:val="left" w:pos="5103"/>
        </w:tabs>
        <w:spacing w:after="60"/>
        <w:ind w:left="1080"/>
        <w:rPr>
          <w:rFonts w:ascii="Arial" w:hAnsi="Arial" w:cs="Arial"/>
          <w:i/>
          <w:sz w:val="22"/>
          <w:szCs w:val="22"/>
        </w:rPr>
      </w:pPr>
    </w:p>
    <w:p w:rsidR="009C7191" w:rsidRPr="009C7191" w:rsidRDefault="009C7191" w:rsidP="009C7191">
      <w:pPr>
        <w:pStyle w:val="af9"/>
        <w:numPr>
          <w:ilvl w:val="0"/>
          <w:numId w:val="33"/>
        </w:numPr>
        <w:tabs>
          <w:tab w:val="left" w:pos="1418"/>
          <w:tab w:val="center" w:pos="1701"/>
          <w:tab w:val="left" w:pos="2552"/>
          <w:tab w:val="left" w:pos="5103"/>
        </w:tabs>
        <w:spacing w:after="60"/>
        <w:rPr>
          <w:rFonts w:ascii="Arial" w:eastAsia="SimSun" w:hAnsi="Arial" w:cs="Arial"/>
          <w:i/>
          <w:sz w:val="22"/>
          <w:szCs w:val="22"/>
        </w:rPr>
      </w:pPr>
      <w:r w:rsidRPr="009C7191">
        <w:rPr>
          <w:rFonts w:ascii="Arial" w:hAnsi="Arial" w:cs="Arial"/>
          <w:i/>
          <w:sz w:val="22"/>
          <w:szCs w:val="22"/>
        </w:rPr>
        <w:t xml:space="preserve">Να καλέσει τους ανωτέρω οικονομικούς φορείς εφόσον χαρακτηρίσουν τις ανωτέρω προσφορές ως «ασυνήθιστα χαμηλές» να τεκμηριώσουν την «ασυνήθιστα χαμηλή προσφορά» και να εξηγήσουν κατά το άρθρο 88 του Ν. 4412/2016 </w:t>
      </w:r>
    </w:p>
    <w:p w:rsidR="009C7191" w:rsidRPr="009C7191" w:rsidRDefault="009C7191" w:rsidP="009C7191">
      <w:pPr>
        <w:tabs>
          <w:tab w:val="left" w:pos="1418"/>
          <w:tab w:val="center" w:pos="1701"/>
          <w:tab w:val="left" w:pos="2552"/>
          <w:tab w:val="left" w:pos="5103"/>
        </w:tabs>
        <w:spacing w:after="60"/>
        <w:rPr>
          <w:rFonts w:ascii="Arial" w:hAnsi="Arial" w:cs="Arial"/>
          <w:i/>
          <w:sz w:val="22"/>
          <w:szCs w:val="22"/>
        </w:rPr>
      </w:pPr>
      <w:r w:rsidRPr="009C7191">
        <w:rPr>
          <w:rFonts w:ascii="Arial" w:hAnsi="Arial" w:cs="Arial"/>
          <w:i/>
          <w:sz w:val="22"/>
          <w:szCs w:val="22"/>
        </w:rPr>
        <w:t xml:space="preserve">α) τα οικονομικά </w:t>
      </w:r>
      <w:r w:rsidRPr="009C7191">
        <w:rPr>
          <w:rFonts w:ascii="Arial" w:eastAsia="SimSun" w:hAnsi="Arial" w:cs="Arial"/>
          <w:i/>
          <w:sz w:val="22"/>
          <w:szCs w:val="22"/>
        </w:rPr>
        <w:t xml:space="preserve">όπως τροποποιήθηκε και ισχύει με το άρθρο 32 του Ν. 4782/2021, εντός αποκλειστικής προθεσμίας είκοσι (20) ημερών από την κοινοποίηση της παρούσας απόφασης στα παρακάτω </w:t>
      </w:r>
      <w:r w:rsidRPr="009C7191">
        <w:rPr>
          <w:rFonts w:ascii="Arial" w:hAnsi="Arial" w:cs="Arial"/>
          <w:i/>
          <w:sz w:val="22"/>
          <w:szCs w:val="22"/>
        </w:rPr>
        <w:t>χαρακτηριστικά της μεθόδου κατασκευής, της διαδικασίας παρασκευής, ή των παρεχομένων υπηρεσιών.</w:t>
      </w:r>
    </w:p>
    <w:p w:rsidR="009C7191" w:rsidRPr="009C7191" w:rsidRDefault="009C7191" w:rsidP="009C7191">
      <w:pPr>
        <w:tabs>
          <w:tab w:val="left" w:pos="1418"/>
          <w:tab w:val="center" w:pos="1701"/>
          <w:tab w:val="left" w:pos="2552"/>
          <w:tab w:val="left" w:pos="5103"/>
        </w:tabs>
        <w:spacing w:after="60"/>
        <w:rPr>
          <w:rFonts w:ascii="Arial" w:eastAsia="SimSun" w:hAnsi="Arial" w:cs="Arial"/>
          <w:i/>
          <w:sz w:val="22"/>
          <w:szCs w:val="22"/>
        </w:rPr>
      </w:pPr>
      <w:r w:rsidRPr="009C7191">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9C7191" w:rsidRPr="009C7191" w:rsidRDefault="009C7191" w:rsidP="009C7191">
      <w:pPr>
        <w:pStyle w:val="af9"/>
        <w:tabs>
          <w:tab w:val="left" w:pos="1418"/>
          <w:tab w:val="center" w:pos="1701"/>
          <w:tab w:val="left" w:pos="2552"/>
          <w:tab w:val="left" w:pos="5103"/>
        </w:tabs>
        <w:spacing w:after="60"/>
        <w:rPr>
          <w:rFonts w:ascii="Arial" w:eastAsia="SimSun" w:hAnsi="Arial" w:cs="Arial"/>
          <w:i/>
          <w:sz w:val="22"/>
          <w:szCs w:val="22"/>
        </w:rPr>
      </w:pPr>
    </w:p>
    <w:p w:rsidR="00814CAC" w:rsidRPr="00814CAC" w:rsidRDefault="00814CAC" w:rsidP="0037675C">
      <w:pPr>
        <w:rPr>
          <w:rFonts w:ascii="Arial" w:hAnsi="Arial" w:cs="Arial"/>
          <w:i/>
          <w:sz w:val="22"/>
          <w:szCs w:val="22"/>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791E5A" w:rsidRPr="008624CB" w:rsidRDefault="000C1A43" w:rsidP="00791E5A">
      <w:pPr>
        <w:widowControl w:val="0"/>
        <w:spacing w:line="276" w:lineRule="auto"/>
        <w:jc w:val="both"/>
        <w:rPr>
          <w:rFonts w:ascii="Arial" w:hAnsi="Arial" w:cs="Arial"/>
          <w:sz w:val="22"/>
          <w:szCs w:val="22"/>
        </w:rPr>
      </w:pPr>
      <w:r w:rsidRPr="00645452">
        <w:rPr>
          <w:rFonts w:ascii="Arial" w:hAnsi="Arial" w:cs="Arial"/>
          <w:sz w:val="22"/>
          <w:szCs w:val="22"/>
        </w:rPr>
        <w:t xml:space="preserve">- </w:t>
      </w:r>
      <w:r w:rsidR="00791E5A" w:rsidRPr="008624CB">
        <w:rPr>
          <w:rFonts w:ascii="Arial" w:hAnsi="Arial" w:cs="Arial"/>
          <w:sz w:val="22"/>
          <w:szCs w:val="22"/>
        </w:rPr>
        <w:t>Τις διατάξεις του  άρθρου 40 του Ν.4735/2020 που αντικατέστησε το άρθρο 72  το</w:t>
      </w:r>
      <w:r w:rsidR="00791E5A" w:rsidRPr="008624CB">
        <w:rPr>
          <w:rFonts w:ascii="Arial" w:hAnsi="Arial" w:cs="Arial"/>
          <w:bCs/>
          <w:sz w:val="22"/>
          <w:szCs w:val="22"/>
        </w:rPr>
        <w:t>υ            Ν.3852/20</w:t>
      </w:r>
      <w:r w:rsidR="00791E5A" w:rsidRPr="008624CB">
        <w:rPr>
          <w:rFonts w:ascii="Arial" w:eastAsia="Verdana" w:hAnsi="Arial" w:cs="Arial"/>
          <w:bCs/>
          <w:iCs/>
          <w:sz w:val="22"/>
          <w:szCs w:val="22"/>
        </w:rPr>
        <w:t>10</w:t>
      </w:r>
    </w:p>
    <w:p w:rsidR="009C7191" w:rsidRPr="0086709D" w:rsidRDefault="009C7191" w:rsidP="009C7191">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Calibri" w:hAnsi="Arial" w:cs="Arial"/>
          <w:color w:val="000000"/>
          <w:kern w:val="1"/>
          <w:sz w:val="22"/>
          <w:szCs w:val="22"/>
          <w:highlight w:val="white"/>
          <w:shd w:val="clear" w:color="auto" w:fill="FFFFFF"/>
        </w:rPr>
        <w:t xml:space="preserve">- </w:t>
      </w:r>
      <w:r w:rsidRPr="0086709D">
        <w:rPr>
          <w:rFonts w:ascii="Arial" w:eastAsia="Calibri" w:hAnsi="Arial" w:cs="Arial"/>
          <w:color w:val="000000"/>
          <w:kern w:val="1"/>
          <w:sz w:val="22"/>
          <w:szCs w:val="22"/>
          <w:shd w:val="clear" w:color="auto" w:fill="FFFFFF"/>
        </w:rPr>
        <w:t>Τ</w:t>
      </w:r>
      <w:r w:rsidRPr="0086709D">
        <w:rPr>
          <w:rFonts w:ascii="Arial" w:hAnsi="Arial" w:cs="Arial"/>
          <w:sz w:val="22"/>
          <w:szCs w:val="22"/>
        </w:rPr>
        <w:t xml:space="preserve">ο με αριθ. </w:t>
      </w:r>
      <w:proofErr w:type="spellStart"/>
      <w:r w:rsidRPr="0086709D">
        <w:rPr>
          <w:rFonts w:ascii="Arial" w:hAnsi="Arial" w:cs="Arial"/>
          <w:sz w:val="22"/>
          <w:szCs w:val="22"/>
        </w:rPr>
        <w:t>πρωτ</w:t>
      </w:r>
      <w:proofErr w:type="spellEnd"/>
      <w:r w:rsidRPr="0086709D">
        <w:rPr>
          <w:rFonts w:ascii="Arial" w:hAnsi="Arial" w:cs="Arial"/>
          <w:sz w:val="22"/>
          <w:szCs w:val="22"/>
        </w:rPr>
        <w:t xml:space="preserve">. </w:t>
      </w:r>
      <w:r>
        <w:rPr>
          <w:rFonts w:ascii="Arial" w:hAnsi="Arial" w:cs="Arial"/>
          <w:sz w:val="22"/>
          <w:szCs w:val="22"/>
        </w:rPr>
        <w:t>1784</w:t>
      </w:r>
      <w:r w:rsidRPr="0086709D">
        <w:rPr>
          <w:rFonts w:ascii="Arial" w:hAnsi="Arial" w:cs="Arial"/>
          <w:sz w:val="22"/>
          <w:szCs w:val="22"/>
        </w:rPr>
        <w:t>/</w:t>
      </w:r>
      <w:r>
        <w:rPr>
          <w:rFonts w:ascii="Arial" w:hAnsi="Arial" w:cs="Arial"/>
          <w:sz w:val="22"/>
          <w:szCs w:val="22"/>
        </w:rPr>
        <w:t>02</w:t>
      </w:r>
      <w:r w:rsidRPr="0086709D">
        <w:rPr>
          <w:rFonts w:ascii="Arial" w:hAnsi="Arial" w:cs="Arial"/>
          <w:sz w:val="22"/>
          <w:szCs w:val="22"/>
        </w:rPr>
        <w:t>-0</w:t>
      </w:r>
      <w:r>
        <w:rPr>
          <w:rFonts w:ascii="Arial" w:hAnsi="Arial" w:cs="Arial"/>
          <w:sz w:val="22"/>
          <w:szCs w:val="22"/>
        </w:rPr>
        <w:t>2</w:t>
      </w:r>
      <w:r w:rsidRPr="0086709D">
        <w:rPr>
          <w:rFonts w:ascii="Arial" w:hAnsi="Arial" w:cs="Arial"/>
          <w:sz w:val="22"/>
          <w:szCs w:val="22"/>
        </w:rPr>
        <w:t xml:space="preserve">-2022 </w:t>
      </w:r>
      <w:r w:rsidRPr="0086709D">
        <w:rPr>
          <w:rFonts w:ascii="Arial" w:eastAsia="Verdana" w:hAnsi="Arial" w:cs="Arial"/>
          <w:color w:val="000000"/>
          <w:sz w:val="22"/>
          <w:szCs w:val="22"/>
        </w:rPr>
        <w:t>έγγραφο της Διεύθυνσης Τεχνικών Υπηρεσιών</w:t>
      </w:r>
      <w:r w:rsidRPr="0086709D">
        <w:rPr>
          <w:rFonts w:ascii="Arial" w:hAnsi="Arial" w:cs="Arial"/>
          <w:color w:val="000000"/>
          <w:sz w:val="22"/>
          <w:szCs w:val="22"/>
          <w:shd w:val="clear" w:color="auto" w:fill="FFFFFF"/>
          <w:lang w:eastAsia="el-GR"/>
        </w:rPr>
        <w:t xml:space="preserve">, που είχε </w:t>
      </w:r>
      <w:r w:rsidRPr="0086709D">
        <w:rPr>
          <w:rFonts w:ascii="Arial" w:eastAsia="Arial" w:hAnsi="Arial" w:cs="Arial"/>
          <w:color w:val="000000"/>
          <w:kern w:val="1"/>
          <w:sz w:val="22"/>
          <w:szCs w:val="22"/>
          <w:highlight w:val="white"/>
          <w:shd w:val="clear" w:color="auto" w:fill="FFFFFF"/>
          <w:lang w:eastAsia="el-GR" w:bidi="hi-IN"/>
        </w:rPr>
        <w:t xml:space="preserve"> διανεμηθεί</w:t>
      </w:r>
    </w:p>
    <w:p w:rsidR="009C7191" w:rsidRPr="001A4358" w:rsidRDefault="009C7191" w:rsidP="001A4358">
      <w:pPr>
        <w:pStyle w:val="1e"/>
        <w:spacing w:line="276" w:lineRule="auto"/>
        <w:ind w:left="0"/>
        <w:jc w:val="both"/>
        <w:rPr>
          <w:rFonts w:ascii="Arial" w:hAnsi="Arial" w:cs="Arial"/>
          <w:sz w:val="22"/>
          <w:szCs w:val="22"/>
          <w:lang w:val="el-GR"/>
        </w:rPr>
      </w:pPr>
      <w:r w:rsidRPr="001A4358">
        <w:rPr>
          <w:rFonts w:ascii="Arial" w:eastAsia="Arial" w:hAnsi="Arial" w:cs="Arial"/>
          <w:color w:val="000000"/>
          <w:kern w:val="1"/>
          <w:sz w:val="22"/>
          <w:szCs w:val="22"/>
          <w:shd w:val="clear" w:color="auto" w:fill="FFFFFF"/>
          <w:lang w:val="el-GR" w:bidi="hi-IN"/>
        </w:rPr>
        <w:t>-</w:t>
      </w:r>
      <w:r w:rsidRPr="001A4358">
        <w:rPr>
          <w:rFonts w:ascii="Arial" w:hAnsi="Arial" w:cs="Arial"/>
          <w:spacing w:val="2"/>
          <w:sz w:val="22"/>
          <w:szCs w:val="22"/>
          <w:lang w:val="el-GR"/>
        </w:rPr>
        <w:t xml:space="preserve"> </w:t>
      </w:r>
      <w:r w:rsidR="001A4358" w:rsidRPr="001A4358">
        <w:rPr>
          <w:rFonts w:ascii="Arial" w:hAnsi="Arial" w:cs="Arial"/>
          <w:spacing w:val="2"/>
          <w:sz w:val="22"/>
          <w:szCs w:val="22"/>
          <w:lang w:val="el-GR"/>
        </w:rPr>
        <w:t xml:space="preserve">Την </w:t>
      </w:r>
      <w:proofErr w:type="spellStart"/>
      <w:r w:rsidR="001A4358" w:rsidRPr="001A4358">
        <w:rPr>
          <w:rFonts w:ascii="Arial" w:hAnsi="Arial" w:cs="Arial"/>
          <w:spacing w:val="2"/>
          <w:sz w:val="22"/>
          <w:szCs w:val="22"/>
          <w:lang w:val="el-GR"/>
        </w:rPr>
        <w:t>υπ΄</w:t>
      </w:r>
      <w:proofErr w:type="spellEnd"/>
      <w:r w:rsidR="001A4358" w:rsidRPr="001A4358">
        <w:rPr>
          <w:rFonts w:ascii="Arial" w:hAnsi="Arial" w:cs="Arial"/>
          <w:spacing w:val="2"/>
          <w:sz w:val="22"/>
          <w:szCs w:val="22"/>
          <w:lang w:val="el-GR"/>
        </w:rPr>
        <w:t xml:space="preserve"> αριθμό 88/2020 </w:t>
      </w:r>
      <w:r w:rsidR="001A4358" w:rsidRPr="001A4358">
        <w:rPr>
          <w:rFonts w:ascii="Arial" w:hAnsi="Arial" w:cs="Arial"/>
          <w:bCs/>
          <w:iCs/>
          <w:color w:val="000000"/>
          <w:sz w:val="22"/>
          <w:szCs w:val="22"/>
          <w:lang w:val="el-GR"/>
        </w:rPr>
        <w:t xml:space="preserve">Τεχνική Μελέτη του έργου </w:t>
      </w:r>
      <w:r w:rsidR="001A4358" w:rsidRPr="001A4358">
        <w:rPr>
          <w:rFonts w:ascii="Arial" w:hAnsi="Arial" w:cs="Arial"/>
          <w:bCs/>
          <w:iCs/>
          <w:sz w:val="22"/>
          <w:szCs w:val="22"/>
          <w:lang w:val="el-GR"/>
        </w:rPr>
        <w:t xml:space="preserve">«Οδοστρωσία αναγνωρισμένων κοινόχρηστων αγροτικών οδών εντός αναδασμών στο Δήμο </w:t>
      </w:r>
      <w:proofErr w:type="spellStart"/>
      <w:r w:rsidR="001A4358" w:rsidRPr="001A4358">
        <w:rPr>
          <w:rFonts w:ascii="Arial" w:hAnsi="Arial" w:cs="Arial"/>
          <w:bCs/>
          <w:iCs/>
          <w:sz w:val="22"/>
          <w:szCs w:val="22"/>
          <w:lang w:val="el-GR"/>
        </w:rPr>
        <w:t>Λεβαδέων</w:t>
      </w:r>
      <w:proofErr w:type="spellEnd"/>
      <w:r w:rsidR="001A4358" w:rsidRPr="001A4358">
        <w:rPr>
          <w:rFonts w:ascii="Arial" w:hAnsi="Arial" w:cs="Arial"/>
          <w:bCs/>
          <w:iCs/>
          <w:sz w:val="22"/>
          <w:szCs w:val="22"/>
          <w:lang w:val="el-GR"/>
        </w:rPr>
        <w:t xml:space="preserve">» </w:t>
      </w:r>
      <w:r w:rsidR="001A4358" w:rsidRPr="001A4358">
        <w:rPr>
          <w:rFonts w:ascii="Arial" w:hAnsi="Arial" w:cs="Arial"/>
          <w:bCs/>
          <w:iCs/>
          <w:color w:val="000000"/>
          <w:sz w:val="22"/>
          <w:szCs w:val="22"/>
          <w:lang w:val="el-GR"/>
        </w:rPr>
        <w:t xml:space="preserve">προϋπολογισμού </w:t>
      </w:r>
      <w:r w:rsidR="001A4358" w:rsidRPr="001A4358">
        <w:rPr>
          <w:rFonts w:ascii="Arial" w:hAnsi="Arial" w:cs="Arial"/>
          <w:color w:val="000000"/>
          <w:sz w:val="22"/>
          <w:szCs w:val="22"/>
          <w:lang w:val="el-GR"/>
        </w:rPr>
        <w:t>1.911.782,15€ συμ</w:t>
      </w:r>
      <w:r w:rsidR="001A4358" w:rsidRPr="001A4358">
        <w:rPr>
          <w:rFonts w:ascii="Arial" w:hAnsi="Arial" w:cs="Arial"/>
          <w:bCs/>
          <w:iCs/>
          <w:color w:val="000000"/>
          <w:sz w:val="22"/>
          <w:szCs w:val="22"/>
          <w:lang w:val="el-GR"/>
        </w:rPr>
        <w:t>περιλαμβανομένου του ΦΠΑ</w:t>
      </w:r>
    </w:p>
    <w:p w:rsidR="001A4358" w:rsidRPr="009C7191" w:rsidRDefault="009C7191" w:rsidP="001A4358">
      <w:pPr>
        <w:pStyle w:val="250"/>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i/>
          <w:sz w:val="22"/>
          <w:szCs w:val="22"/>
        </w:rPr>
      </w:pPr>
      <w:r w:rsidRPr="001A4358">
        <w:rPr>
          <w:rFonts w:ascii="Arial" w:hAnsi="Arial" w:cs="Arial"/>
          <w:bCs/>
          <w:iCs/>
          <w:sz w:val="22"/>
          <w:szCs w:val="22"/>
        </w:rPr>
        <w:t>-</w:t>
      </w:r>
      <w:r w:rsidRPr="001A4358">
        <w:rPr>
          <w:rFonts w:ascii="Arial" w:hAnsi="Arial" w:cs="Arial"/>
          <w:bCs/>
          <w:sz w:val="22"/>
          <w:szCs w:val="22"/>
        </w:rPr>
        <w:t xml:space="preserve"> </w:t>
      </w:r>
      <w:r w:rsidR="001A4358" w:rsidRPr="001A4358">
        <w:rPr>
          <w:rFonts w:ascii="Arial" w:hAnsi="Arial" w:cs="Arial"/>
          <w:bCs/>
          <w:sz w:val="22"/>
          <w:szCs w:val="22"/>
        </w:rPr>
        <w:t xml:space="preserve">Την </w:t>
      </w:r>
      <w:proofErr w:type="spellStart"/>
      <w:r w:rsidR="001A4358" w:rsidRPr="001A4358">
        <w:rPr>
          <w:rFonts w:ascii="Arial" w:hAnsi="Arial" w:cs="Arial"/>
          <w:bCs/>
          <w:sz w:val="22"/>
          <w:szCs w:val="22"/>
        </w:rPr>
        <w:t>υπ΄</w:t>
      </w:r>
      <w:proofErr w:type="spellEnd"/>
      <w:r w:rsidR="001A4358" w:rsidRPr="001A4358">
        <w:rPr>
          <w:rFonts w:ascii="Arial" w:hAnsi="Arial" w:cs="Arial"/>
          <w:bCs/>
          <w:sz w:val="22"/>
          <w:szCs w:val="22"/>
        </w:rPr>
        <w:t xml:space="preserve"> αριθμό 315/2021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r w:rsidR="001A4358" w:rsidRPr="009C7191">
        <w:rPr>
          <w:rFonts w:ascii="Arial" w:hAnsi="Arial" w:cs="Arial"/>
          <w:bCs/>
          <w:i/>
          <w:sz w:val="22"/>
          <w:szCs w:val="22"/>
        </w:rPr>
        <w:t>.</w:t>
      </w:r>
    </w:p>
    <w:p w:rsidR="001A4358" w:rsidRPr="001A4358" w:rsidRDefault="009C7191" w:rsidP="001A4358">
      <w:pPr>
        <w:tabs>
          <w:tab w:val="left" w:pos="1418"/>
          <w:tab w:val="center" w:pos="1701"/>
          <w:tab w:val="left" w:pos="2552"/>
          <w:tab w:val="left" w:pos="5103"/>
        </w:tabs>
        <w:jc w:val="both"/>
        <w:rPr>
          <w:rFonts w:ascii="Arial" w:hAnsi="Arial" w:cs="Arial"/>
          <w:sz w:val="22"/>
          <w:szCs w:val="22"/>
        </w:rPr>
      </w:pPr>
      <w:r w:rsidRPr="001A4358">
        <w:rPr>
          <w:rFonts w:ascii="Arial" w:hAnsi="Arial" w:cs="Arial"/>
          <w:bCs/>
          <w:sz w:val="22"/>
          <w:szCs w:val="22"/>
        </w:rPr>
        <w:t>-</w:t>
      </w:r>
      <w:r w:rsidRPr="001A4358">
        <w:rPr>
          <w:rFonts w:ascii="Arial" w:eastAsia="SimSun" w:hAnsi="Arial" w:cs="Arial"/>
          <w:shadow/>
          <w:sz w:val="22"/>
          <w:szCs w:val="22"/>
        </w:rPr>
        <w:t xml:space="preserve"> </w:t>
      </w:r>
      <w:r w:rsidR="001A4358" w:rsidRPr="001A4358">
        <w:rPr>
          <w:rFonts w:ascii="Arial" w:eastAsia="SimSun" w:hAnsi="Arial" w:cs="Arial"/>
          <w:shadow/>
          <w:sz w:val="22"/>
          <w:szCs w:val="22"/>
        </w:rPr>
        <w:t>Την διακήρυξη του έργου η οποία αναρτήθηκε στο ΚΗΜΔΗΣ με κωδικό 21PROC009646648 2021-12-01.</w:t>
      </w:r>
    </w:p>
    <w:p w:rsidR="009C7191" w:rsidRPr="001A4358" w:rsidRDefault="009C7191" w:rsidP="001A4358">
      <w:pPr>
        <w:pStyle w:val="1e"/>
        <w:ind w:left="0"/>
        <w:jc w:val="both"/>
        <w:rPr>
          <w:rFonts w:ascii="Arial" w:eastAsia="Arial" w:hAnsi="Arial" w:cs="Arial"/>
          <w:color w:val="000000"/>
          <w:kern w:val="1"/>
          <w:sz w:val="22"/>
          <w:szCs w:val="22"/>
          <w:shd w:val="clear" w:color="auto" w:fill="FFFFFF"/>
          <w:lang w:val="el-GR" w:eastAsia="el-GR" w:bidi="hi-IN"/>
        </w:rPr>
      </w:pPr>
      <w:r w:rsidRPr="001A4358">
        <w:rPr>
          <w:rFonts w:ascii="Arial" w:eastAsia="Arial" w:hAnsi="Arial" w:cs="Arial"/>
          <w:color w:val="000000"/>
          <w:kern w:val="1"/>
          <w:sz w:val="22"/>
          <w:szCs w:val="22"/>
          <w:shd w:val="clear" w:color="auto" w:fill="FFFFFF"/>
          <w:lang w:val="el-GR" w:eastAsia="el-GR" w:bidi="hi-IN"/>
        </w:rPr>
        <w:t>-</w:t>
      </w:r>
      <w:r w:rsidRPr="001A4358">
        <w:rPr>
          <w:rFonts w:ascii="Arial" w:eastAsia="SimSun" w:hAnsi="Arial" w:cs="Arial"/>
          <w:sz w:val="22"/>
          <w:szCs w:val="22"/>
          <w:lang w:val="el-GR"/>
        </w:rPr>
        <w:t xml:space="preserve"> Το από 0</w:t>
      </w:r>
      <w:r w:rsidR="001A4358">
        <w:rPr>
          <w:rFonts w:ascii="Arial" w:eastAsia="SimSun" w:hAnsi="Arial" w:cs="Arial"/>
          <w:sz w:val="22"/>
          <w:szCs w:val="22"/>
          <w:lang w:val="el-GR"/>
        </w:rPr>
        <w:t>2</w:t>
      </w:r>
      <w:r w:rsidRPr="001A4358">
        <w:rPr>
          <w:rFonts w:ascii="Arial" w:eastAsia="SimSun" w:hAnsi="Arial" w:cs="Arial"/>
          <w:sz w:val="22"/>
          <w:szCs w:val="22"/>
          <w:lang w:val="el-GR"/>
        </w:rPr>
        <w:t>-0</w:t>
      </w:r>
      <w:r w:rsidR="001A4358">
        <w:rPr>
          <w:rFonts w:ascii="Arial" w:eastAsia="SimSun" w:hAnsi="Arial" w:cs="Arial"/>
          <w:sz w:val="22"/>
          <w:szCs w:val="22"/>
          <w:lang w:val="el-GR"/>
        </w:rPr>
        <w:t>2</w:t>
      </w:r>
      <w:r w:rsidRPr="001A4358">
        <w:rPr>
          <w:rFonts w:ascii="Arial" w:eastAsia="SimSun" w:hAnsi="Arial" w:cs="Arial"/>
          <w:sz w:val="22"/>
          <w:szCs w:val="22"/>
          <w:lang w:val="el-GR"/>
        </w:rPr>
        <w:t>-2022 Πρακτικό Ι  της Επιτροπής Διαγωνισμού</w:t>
      </w:r>
      <w:r w:rsidRPr="001A4358">
        <w:rPr>
          <w:rFonts w:ascii="Arial" w:eastAsia="Arial" w:hAnsi="Arial" w:cs="Arial"/>
          <w:color w:val="000000"/>
          <w:kern w:val="1"/>
          <w:sz w:val="22"/>
          <w:szCs w:val="22"/>
          <w:shd w:val="clear" w:color="auto" w:fill="FFFFFF"/>
          <w:lang w:val="el-GR" w:eastAsia="el-GR" w:bidi="hi-IN"/>
        </w:rPr>
        <w:t xml:space="preserve"> , που είχε διανεμηθεί</w:t>
      </w:r>
    </w:p>
    <w:p w:rsidR="009C7191" w:rsidRPr="0086709D" w:rsidRDefault="009C7191" w:rsidP="009C7191">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Arial" w:hAnsi="Arial" w:cs="Arial"/>
          <w:color w:val="000000"/>
          <w:kern w:val="1"/>
          <w:sz w:val="22"/>
          <w:szCs w:val="22"/>
          <w:shd w:val="clear" w:color="auto" w:fill="FFFFFF"/>
          <w:lang w:eastAsia="el-GR" w:bidi="hi-IN"/>
        </w:rPr>
        <w:t>-</w:t>
      </w:r>
      <w:r w:rsidRPr="0086709D">
        <w:rPr>
          <w:rFonts w:ascii="Arial" w:hAnsi="Arial" w:cs="Arial"/>
          <w:sz w:val="22"/>
          <w:szCs w:val="22"/>
        </w:rPr>
        <w:t xml:space="preserve"> Το άρθρο 88 του ν. 4412/2016 όπως έχει τροποποιηθεί με το άρθρο 32 του Ν. 4782/2021</w:t>
      </w:r>
    </w:p>
    <w:p w:rsidR="009C7191" w:rsidRPr="0086709D" w:rsidRDefault="009C7191" w:rsidP="009C7191">
      <w:pPr>
        <w:spacing w:line="276" w:lineRule="auto"/>
        <w:rPr>
          <w:rFonts w:ascii="Arial" w:hAnsi="Arial" w:cs="Arial"/>
          <w:sz w:val="22"/>
          <w:szCs w:val="22"/>
        </w:rPr>
      </w:pPr>
      <w:r w:rsidRPr="0086709D">
        <w:rPr>
          <w:rFonts w:ascii="Arial" w:hAnsi="Arial" w:cs="Arial"/>
          <w:sz w:val="22"/>
          <w:szCs w:val="22"/>
        </w:rPr>
        <w:t xml:space="preserve">-  Την από 11-3-2020 Πράξη Νομοθετικού Περιεχομένου (Π.Ν.Π) « Κατεπείγοντα μέτρα </w:t>
      </w:r>
    </w:p>
    <w:p w:rsidR="009C7191" w:rsidRPr="0086709D" w:rsidRDefault="009C7191" w:rsidP="009C7191">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xml:space="preserve">αντιμετώπισης των αρνητικών συνεπειών της εμφάνισης του  </w:t>
      </w:r>
      <w:proofErr w:type="spellStart"/>
      <w:r w:rsidRPr="0086709D">
        <w:rPr>
          <w:rFonts w:ascii="Arial" w:hAnsi="Arial" w:cs="Arial"/>
          <w:sz w:val="22"/>
          <w:szCs w:val="22"/>
        </w:rPr>
        <w:t>κορωνοϊού</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-19 και  της ανάγκης περιορισμού της διάδοσής του» (ΦΕΚ Α 55)</w:t>
      </w:r>
    </w:p>
    <w:p w:rsidR="009C7191" w:rsidRPr="0086709D" w:rsidRDefault="009C7191" w:rsidP="009C7191">
      <w:pPr>
        <w:spacing w:line="276" w:lineRule="auto"/>
        <w:jc w:val="both"/>
        <w:rPr>
          <w:rFonts w:ascii="Arial" w:hAnsi="Arial" w:cs="Arial"/>
          <w:sz w:val="22"/>
          <w:szCs w:val="22"/>
        </w:rPr>
      </w:pPr>
      <w:r w:rsidRPr="0086709D">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709D">
        <w:rPr>
          <w:rFonts w:ascii="Arial" w:hAnsi="Arial" w:cs="Arial"/>
          <w:sz w:val="22"/>
          <w:szCs w:val="22"/>
        </w:rPr>
        <w:t>κορωνοϊου</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-19 και της ανάγκης περιορισμού της διάδοσής του»</w:t>
      </w:r>
    </w:p>
    <w:p w:rsidR="009C7191" w:rsidRPr="0086709D" w:rsidRDefault="009C7191" w:rsidP="009C7191">
      <w:pPr>
        <w:tabs>
          <w:tab w:val="left" w:pos="6237"/>
        </w:tabs>
        <w:spacing w:line="276" w:lineRule="auto"/>
        <w:rPr>
          <w:rFonts w:ascii="Arial" w:hAnsi="Arial" w:cs="Arial"/>
          <w:sz w:val="22"/>
          <w:szCs w:val="22"/>
        </w:rPr>
      </w:pPr>
      <w:r w:rsidRPr="0086709D">
        <w:rPr>
          <w:rFonts w:ascii="Arial" w:hAnsi="Arial" w:cs="Arial"/>
          <w:sz w:val="22"/>
          <w:szCs w:val="22"/>
        </w:rPr>
        <w:t xml:space="preserve">- Την  με </w:t>
      </w:r>
      <w:proofErr w:type="spellStart"/>
      <w:r w:rsidRPr="0086709D">
        <w:rPr>
          <w:rFonts w:ascii="Arial" w:hAnsi="Arial" w:cs="Arial"/>
          <w:sz w:val="22"/>
          <w:szCs w:val="22"/>
        </w:rPr>
        <w:t>αριθμ</w:t>
      </w:r>
      <w:proofErr w:type="spellEnd"/>
      <w:r w:rsidRPr="0086709D">
        <w:rPr>
          <w:rFonts w:ascii="Arial" w:hAnsi="Arial" w:cs="Arial"/>
          <w:sz w:val="22"/>
          <w:szCs w:val="22"/>
        </w:rPr>
        <w:t xml:space="preserve">. </w:t>
      </w:r>
      <w:proofErr w:type="spellStart"/>
      <w:r w:rsidRPr="0086709D">
        <w:rPr>
          <w:rFonts w:ascii="Arial" w:hAnsi="Arial" w:cs="Arial"/>
          <w:sz w:val="22"/>
          <w:szCs w:val="22"/>
        </w:rPr>
        <w:t>πρωτ</w:t>
      </w:r>
      <w:proofErr w:type="spellEnd"/>
      <w:r w:rsidRPr="0086709D">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w:t>
      </w:r>
      <w:r w:rsidRPr="0086709D">
        <w:rPr>
          <w:rFonts w:ascii="Arial" w:hAnsi="Arial" w:cs="Arial"/>
          <w:sz w:val="22"/>
          <w:szCs w:val="22"/>
        </w:rPr>
        <w:lastRenderedPageBreak/>
        <w:t xml:space="preserve">εποπτευόμενων νομικών τους προσώπων, κατά το διάστημα λήψης των μέτρων αποφυγής και διάδοσης του </w:t>
      </w:r>
      <w:proofErr w:type="spellStart"/>
      <w:r w:rsidRPr="0086709D">
        <w:rPr>
          <w:rFonts w:ascii="Arial" w:hAnsi="Arial" w:cs="Arial"/>
          <w:sz w:val="22"/>
          <w:szCs w:val="22"/>
        </w:rPr>
        <w:t>κορωνοϊου</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-19»</w:t>
      </w:r>
    </w:p>
    <w:p w:rsidR="009C7191" w:rsidRPr="0086709D" w:rsidRDefault="009C7191" w:rsidP="009C7191">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86709D">
        <w:rPr>
          <w:rFonts w:ascii="Arial" w:hAnsi="Arial" w:cs="Arial"/>
          <w:sz w:val="22"/>
          <w:szCs w:val="22"/>
        </w:rPr>
        <w:t>κορωνοϊου</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 xml:space="preserve"> 19, αναφορικά με την οργάνωση και λειτουργία των δήμων». </w:t>
      </w:r>
    </w:p>
    <w:p w:rsidR="009C7191" w:rsidRPr="0086709D" w:rsidRDefault="009C7191" w:rsidP="009C7191">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Τις διατάξεις του  άρθρου 3  του Ν. 4623/9-8-2019 (που αντικατέστησε το άρθρο 72 του  Ν.   3852/10)</w:t>
      </w:r>
    </w:p>
    <w:p w:rsidR="009C7191" w:rsidRPr="0086709D" w:rsidRDefault="009C7191" w:rsidP="009C7191">
      <w:pPr>
        <w:pStyle w:val="af9"/>
        <w:widowControl w:val="0"/>
        <w:suppressAutoHyphens w:val="0"/>
        <w:ind w:left="0"/>
        <w:jc w:val="both"/>
        <w:rPr>
          <w:rFonts w:ascii="Arial" w:hAnsi="Arial" w:cs="Arial"/>
          <w:sz w:val="22"/>
          <w:szCs w:val="22"/>
        </w:rPr>
      </w:pPr>
      <w:r w:rsidRPr="0086709D">
        <w:rPr>
          <w:rFonts w:ascii="Arial" w:hAnsi="Arial" w:cs="Arial"/>
          <w:sz w:val="22"/>
          <w:szCs w:val="22"/>
        </w:rPr>
        <w:t>Την μεταξύ των μελών συζήτηση σύμφωνα με τα πρακτικά</w:t>
      </w:r>
    </w:p>
    <w:p w:rsidR="009C7191" w:rsidRPr="0086709D" w:rsidRDefault="009C7191" w:rsidP="009C7191">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Την ψήφο των μελών της όπως αυτή  διατυπώθηκε και δηλώθηκε δια ζώσης στην συνεδρίαση.</w:t>
      </w:r>
    </w:p>
    <w:p w:rsidR="009C7191" w:rsidRDefault="009C7191" w:rsidP="009C7191">
      <w:pPr>
        <w:pStyle w:val="af9"/>
        <w:widowControl w:val="0"/>
        <w:suppressAutoHyphens w:val="0"/>
        <w:spacing w:line="276" w:lineRule="auto"/>
        <w:jc w:val="both"/>
        <w:rPr>
          <w:rFonts w:ascii="Arial" w:hAnsi="Arial" w:cs="Arial"/>
          <w:sz w:val="22"/>
          <w:szCs w:val="22"/>
        </w:rPr>
      </w:pPr>
    </w:p>
    <w:p w:rsidR="006578D4" w:rsidRPr="0086709D" w:rsidRDefault="006578D4" w:rsidP="009C7191">
      <w:pPr>
        <w:pStyle w:val="af9"/>
        <w:widowControl w:val="0"/>
        <w:suppressAutoHyphens w:val="0"/>
        <w:spacing w:line="276" w:lineRule="auto"/>
        <w:jc w:val="both"/>
        <w:rPr>
          <w:rFonts w:ascii="Arial" w:hAnsi="Arial" w:cs="Arial"/>
          <w:sz w:val="22"/>
          <w:szCs w:val="22"/>
        </w:rPr>
      </w:pPr>
    </w:p>
    <w:p w:rsidR="009C7191" w:rsidRDefault="009C7191" w:rsidP="009C7191">
      <w:pPr>
        <w:spacing w:line="276" w:lineRule="auto"/>
        <w:rPr>
          <w:rFonts w:ascii="Arial" w:hAnsi="Arial" w:cs="Arial"/>
          <w:b/>
          <w:bCs/>
          <w:sz w:val="22"/>
          <w:szCs w:val="22"/>
        </w:rPr>
      </w:pPr>
      <w:r w:rsidRPr="0086709D">
        <w:rPr>
          <w:rFonts w:ascii="Arial" w:hAnsi="Arial" w:cs="Arial"/>
          <w:b/>
          <w:bCs/>
          <w:sz w:val="22"/>
          <w:szCs w:val="22"/>
        </w:rPr>
        <w:t xml:space="preserve">                                                    ΑΠΟΦΑΣΙΖΕΙ  ΟΜΟΦΩΝΑ</w:t>
      </w:r>
    </w:p>
    <w:p w:rsidR="009C7191" w:rsidRDefault="009C7191" w:rsidP="009C7191">
      <w:pPr>
        <w:spacing w:line="276" w:lineRule="auto"/>
        <w:rPr>
          <w:rFonts w:ascii="Arial" w:hAnsi="Arial" w:cs="Arial"/>
          <w:b/>
          <w:bCs/>
          <w:sz w:val="22"/>
          <w:szCs w:val="22"/>
        </w:rPr>
      </w:pPr>
    </w:p>
    <w:p w:rsidR="009C7191" w:rsidRPr="0086709D" w:rsidRDefault="0050403F" w:rsidP="009C7191">
      <w:pPr>
        <w:tabs>
          <w:tab w:val="left" w:pos="1418"/>
          <w:tab w:val="center" w:pos="1701"/>
          <w:tab w:val="left" w:pos="2552"/>
          <w:tab w:val="left" w:pos="5103"/>
        </w:tabs>
        <w:spacing w:after="60"/>
        <w:rPr>
          <w:rFonts w:ascii="Arial" w:hAnsi="Arial" w:cs="Arial"/>
          <w:sz w:val="22"/>
          <w:szCs w:val="22"/>
        </w:rPr>
      </w:pPr>
      <w:r>
        <w:rPr>
          <w:rFonts w:ascii="Arial" w:hAnsi="Arial" w:cs="Arial"/>
          <w:color w:val="000000"/>
          <w:sz w:val="22"/>
          <w:szCs w:val="22"/>
        </w:rPr>
        <w:t xml:space="preserve">  </w:t>
      </w:r>
      <w:r w:rsidR="00B26641">
        <w:rPr>
          <w:rFonts w:ascii="Arial" w:hAnsi="Arial" w:cs="Arial"/>
          <w:color w:val="000000"/>
          <w:sz w:val="22"/>
          <w:szCs w:val="22"/>
        </w:rPr>
        <w:t xml:space="preserve"> </w:t>
      </w:r>
      <w:r w:rsidR="009C7191" w:rsidRPr="0086709D">
        <w:rPr>
          <w:rFonts w:ascii="Arial" w:hAnsi="Arial" w:cs="Arial"/>
          <w:color w:val="000000"/>
          <w:sz w:val="22"/>
          <w:szCs w:val="22"/>
        </w:rPr>
        <w:t xml:space="preserve">Χαρακτηρίζει την </w:t>
      </w:r>
      <w:r w:rsidR="009C7191" w:rsidRPr="00342F29">
        <w:rPr>
          <w:rFonts w:ascii="Arial" w:hAnsi="Arial" w:cs="Arial"/>
          <w:color w:val="000000"/>
          <w:sz w:val="22"/>
          <w:szCs w:val="22"/>
        </w:rPr>
        <w:t>προσφορά (</w:t>
      </w:r>
      <w:r w:rsidR="00342F29" w:rsidRPr="00342F29">
        <w:rPr>
          <w:rFonts w:ascii="Arial" w:hAnsi="Arial" w:cs="Arial"/>
          <w:sz w:val="22"/>
          <w:szCs w:val="22"/>
        </w:rPr>
        <w:t xml:space="preserve">30,15% </w:t>
      </w:r>
      <w:r w:rsidR="009C7191" w:rsidRPr="00342F29">
        <w:rPr>
          <w:rFonts w:ascii="Arial" w:hAnsi="Arial" w:cs="Arial"/>
          <w:color w:val="000000"/>
          <w:sz w:val="22"/>
          <w:szCs w:val="22"/>
        </w:rPr>
        <w:t>)</w:t>
      </w:r>
      <w:r w:rsidR="009C7191" w:rsidRPr="0086709D">
        <w:rPr>
          <w:rFonts w:ascii="Arial" w:hAnsi="Arial" w:cs="Arial"/>
          <w:color w:val="000000"/>
          <w:sz w:val="22"/>
          <w:szCs w:val="22"/>
        </w:rPr>
        <w:t xml:space="preserve"> του οικονομικού φορέα  </w:t>
      </w:r>
      <w:r>
        <w:rPr>
          <w:rFonts w:ascii="Arial" w:hAnsi="Arial" w:cs="Arial"/>
          <w:color w:val="000000"/>
          <w:sz w:val="22"/>
          <w:szCs w:val="22"/>
        </w:rPr>
        <w:t>‘</w:t>
      </w:r>
      <w:proofErr w:type="spellStart"/>
      <w:r w:rsidR="009C7191" w:rsidRPr="00B26641">
        <w:rPr>
          <w:rFonts w:ascii="Arial" w:hAnsi="Arial" w:cs="Arial"/>
          <w:color w:val="000000"/>
          <w:sz w:val="22"/>
          <w:szCs w:val="22"/>
        </w:rPr>
        <w:t>΄</w:t>
      </w:r>
      <w:r w:rsidR="00B26641" w:rsidRPr="00B26641">
        <w:rPr>
          <w:rFonts w:ascii="Arial" w:hAnsi="Arial" w:cs="Arial"/>
          <w:sz w:val="22"/>
          <w:szCs w:val="22"/>
        </w:rPr>
        <w:t>ΠΑΠΑΘΑΝΑΣΙΟΥ</w:t>
      </w:r>
      <w:proofErr w:type="spellEnd"/>
      <w:r w:rsidR="00B26641" w:rsidRPr="00B26641">
        <w:rPr>
          <w:rFonts w:ascii="Arial" w:hAnsi="Arial" w:cs="Arial"/>
          <w:sz w:val="22"/>
          <w:szCs w:val="22"/>
        </w:rPr>
        <w:t xml:space="preserve"> ΚΩΝΣΤΑΝΤΙΝΟΥ ΤΟΥ ΒΑΣΙΛΕΙΟΥ’’</w:t>
      </w:r>
      <w:r w:rsidR="00B26641" w:rsidRPr="009C7191">
        <w:rPr>
          <w:rFonts w:ascii="Arial" w:hAnsi="Arial" w:cs="Arial"/>
          <w:i/>
          <w:sz w:val="22"/>
          <w:szCs w:val="22"/>
        </w:rPr>
        <w:t xml:space="preserve"> </w:t>
      </w:r>
      <w:r w:rsidR="009C7191" w:rsidRPr="0086709D">
        <w:rPr>
          <w:rFonts w:ascii="Arial" w:hAnsi="Arial" w:cs="Arial"/>
          <w:sz w:val="22"/>
          <w:szCs w:val="22"/>
        </w:rPr>
        <w:t xml:space="preserve"> ως ασυνήθιστα χαμηλή  και τον καλεί να τεκμηριώσει την ασυνήθιστα χαμηλή προσφορά και να εξηγήσει κατά το άρθρο 88 του Ν. 4412/2016 όπως έχει τροποποιηθεί με το άρθρο 32 του Ν. 4782/2021 , εντός αποκλειστικής προθεσμίας (20) ημερών από την κοινοποίηση της παρούσας στα παρακάτω:</w:t>
      </w:r>
    </w:p>
    <w:p w:rsidR="009C7191" w:rsidRPr="0086709D" w:rsidRDefault="009C7191" w:rsidP="009C7191">
      <w:pPr>
        <w:tabs>
          <w:tab w:val="left" w:pos="1418"/>
          <w:tab w:val="center" w:pos="1701"/>
          <w:tab w:val="left" w:pos="2552"/>
          <w:tab w:val="left" w:pos="5103"/>
        </w:tabs>
        <w:spacing w:after="60"/>
        <w:rPr>
          <w:rFonts w:ascii="Arial" w:hAnsi="Arial" w:cs="Arial"/>
          <w:sz w:val="22"/>
          <w:szCs w:val="22"/>
        </w:rPr>
      </w:pPr>
      <w:r w:rsidRPr="0086709D">
        <w:rPr>
          <w:rFonts w:ascii="Arial" w:hAnsi="Arial" w:cs="Arial"/>
          <w:sz w:val="22"/>
          <w:szCs w:val="22"/>
        </w:rPr>
        <w:t>α) Τα οικονομικά χαρακτηριστικά της μεθόδου κατασκευής, της διαδικασίας παρασκευής, ή των παρεχομένων υπηρεσιών.</w:t>
      </w:r>
    </w:p>
    <w:p w:rsidR="009C7191" w:rsidRPr="0086709D" w:rsidRDefault="009C7191" w:rsidP="009C7191">
      <w:pPr>
        <w:tabs>
          <w:tab w:val="left" w:pos="1418"/>
          <w:tab w:val="center" w:pos="1701"/>
          <w:tab w:val="left" w:pos="2552"/>
          <w:tab w:val="left" w:pos="5103"/>
        </w:tabs>
        <w:spacing w:after="60"/>
        <w:rPr>
          <w:rFonts w:ascii="Arial" w:eastAsia="SimSun" w:hAnsi="Arial" w:cs="Arial"/>
          <w:sz w:val="22"/>
          <w:szCs w:val="22"/>
        </w:rPr>
      </w:pPr>
      <w:r w:rsidRPr="0086709D">
        <w:rPr>
          <w:rFonts w:ascii="Arial" w:hAnsi="Arial" w:cs="Arial"/>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9C7191" w:rsidRPr="0086709D" w:rsidRDefault="009C7191" w:rsidP="009C7191">
      <w:pPr>
        <w:tabs>
          <w:tab w:val="left" w:pos="1418"/>
          <w:tab w:val="center" w:pos="1701"/>
          <w:tab w:val="left" w:pos="2552"/>
          <w:tab w:val="left" w:pos="5103"/>
        </w:tabs>
        <w:spacing w:after="60"/>
        <w:rPr>
          <w:rFonts w:ascii="Arial" w:eastAsia="SimSun" w:hAnsi="Arial" w:cs="Arial"/>
          <w:sz w:val="22"/>
          <w:szCs w:val="22"/>
        </w:rPr>
      </w:pPr>
    </w:p>
    <w:p w:rsidR="0037675C" w:rsidRPr="00814CAC" w:rsidRDefault="0037675C" w:rsidP="0037675C">
      <w:pPr>
        <w:tabs>
          <w:tab w:val="left" w:pos="559"/>
          <w:tab w:val="left" w:pos="1555"/>
        </w:tabs>
        <w:jc w:val="center"/>
        <w:rPr>
          <w:rFonts w:ascii="Arial" w:hAnsi="Arial" w:cs="Arial"/>
          <w:sz w:val="22"/>
          <w:szCs w:val="22"/>
        </w:rPr>
      </w:pPr>
    </w:p>
    <w:p w:rsidR="003C235F" w:rsidRPr="005707B9" w:rsidRDefault="00E25181" w:rsidP="00DE4CCA">
      <w:pPr>
        <w:pStyle w:val="af2"/>
        <w:spacing w:before="100" w:beforeAutospacing="1" w:after="100" w:afterAutospacing="1" w:line="360" w:lineRule="auto"/>
        <w:ind w:left="-284" w:firstLine="0"/>
        <w:rPr>
          <w:rFonts w:ascii="Arial" w:hAnsi="Arial" w:cs="Arial"/>
          <w:b/>
          <w:sz w:val="22"/>
          <w:szCs w:val="22"/>
        </w:rPr>
      </w:pPr>
      <w:r w:rsidRPr="005707B9">
        <w:rPr>
          <w:rFonts w:ascii="Arial" w:hAnsi="Arial" w:cs="Arial"/>
          <w:b/>
          <w:sz w:val="22"/>
          <w:szCs w:val="22"/>
        </w:rPr>
        <w:t xml:space="preserve">Η </w:t>
      </w:r>
      <w:r w:rsidR="00FB2AB3" w:rsidRPr="005707B9">
        <w:rPr>
          <w:rFonts w:ascii="Arial" w:hAnsi="Arial" w:cs="Arial"/>
          <w:b/>
          <w:sz w:val="22"/>
          <w:szCs w:val="22"/>
        </w:rPr>
        <w:t xml:space="preserve"> από</w:t>
      </w:r>
      <w:r w:rsidR="003B5930" w:rsidRPr="005707B9">
        <w:rPr>
          <w:rFonts w:ascii="Arial" w:hAnsi="Arial" w:cs="Arial"/>
          <w:b/>
          <w:sz w:val="22"/>
          <w:szCs w:val="22"/>
        </w:rPr>
        <w:t xml:space="preserve">φαση πήρε αριθμό  </w:t>
      </w:r>
      <w:r w:rsidR="009A4119" w:rsidRPr="005707B9">
        <w:rPr>
          <w:rFonts w:ascii="Arial" w:hAnsi="Arial" w:cs="Arial"/>
          <w:b/>
          <w:sz w:val="22"/>
          <w:szCs w:val="22"/>
        </w:rPr>
        <w:t>1</w:t>
      </w:r>
      <w:r w:rsidR="009C7191">
        <w:rPr>
          <w:rFonts w:ascii="Arial" w:hAnsi="Arial" w:cs="Arial"/>
          <w:b/>
          <w:sz w:val="22"/>
          <w:szCs w:val="22"/>
        </w:rPr>
        <w:t>7</w:t>
      </w:r>
      <w:r w:rsidR="00554F44" w:rsidRPr="005707B9">
        <w:rPr>
          <w:rFonts w:ascii="Arial" w:hAnsi="Arial" w:cs="Arial"/>
          <w:b/>
          <w:sz w:val="22"/>
          <w:szCs w:val="22"/>
        </w:rPr>
        <w:t>/</w:t>
      </w:r>
      <w:r w:rsidR="003C235F" w:rsidRPr="005707B9">
        <w:rPr>
          <w:rFonts w:ascii="Arial" w:hAnsi="Arial" w:cs="Arial"/>
          <w:b/>
          <w:sz w:val="22"/>
          <w:szCs w:val="22"/>
        </w:rPr>
        <w:t>20</w:t>
      </w:r>
      <w:r w:rsidR="005B55CE" w:rsidRPr="005707B9">
        <w:rPr>
          <w:rFonts w:ascii="Arial" w:hAnsi="Arial" w:cs="Arial"/>
          <w:b/>
          <w:sz w:val="22"/>
          <w:szCs w:val="22"/>
        </w:rPr>
        <w:t>2</w:t>
      </w:r>
      <w:r w:rsidR="009A4119" w:rsidRPr="005707B9">
        <w:rPr>
          <w:rFonts w:ascii="Arial" w:hAnsi="Arial" w:cs="Arial"/>
          <w:b/>
          <w:sz w:val="22"/>
          <w:szCs w:val="22"/>
        </w:rPr>
        <w:t>2</w:t>
      </w:r>
      <w:r w:rsidR="00CC0DE3" w:rsidRPr="005707B9">
        <w:rPr>
          <w:rFonts w:ascii="Arial" w:hAnsi="Arial" w:cs="Arial"/>
          <w:b/>
          <w:sz w:val="22"/>
          <w:szCs w:val="22"/>
        </w:rPr>
        <w:t>.</w:t>
      </w:r>
    </w:p>
    <w:p w:rsidR="009A4119" w:rsidRPr="005707B9" w:rsidRDefault="009A4119" w:rsidP="009A4119">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9A4119" w:rsidRPr="005707B9" w:rsidRDefault="009A4119" w:rsidP="009A4119">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9A4119" w:rsidRPr="005707B9" w:rsidRDefault="009A4119" w:rsidP="009A4119">
      <w:pPr>
        <w:tabs>
          <w:tab w:val="left" w:pos="559"/>
          <w:tab w:val="left" w:pos="1555"/>
        </w:tabs>
        <w:rPr>
          <w:rFonts w:ascii="Arial" w:hAnsi="Arial" w:cs="Arial"/>
          <w:sz w:val="22"/>
          <w:szCs w:val="22"/>
        </w:rPr>
      </w:pPr>
    </w:p>
    <w:p w:rsidR="009A4119" w:rsidRPr="005707B9" w:rsidRDefault="009A4119" w:rsidP="009A4119">
      <w:pPr>
        <w:tabs>
          <w:tab w:val="left" w:pos="559"/>
          <w:tab w:val="left" w:pos="1555"/>
        </w:tabs>
        <w:rPr>
          <w:rFonts w:ascii="Arial" w:hAnsi="Arial" w:cs="Arial"/>
          <w:sz w:val="22"/>
          <w:szCs w:val="22"/>
        </w:rPr>
      </w:pPr>
    </w:p>
    <w:p w:rsidR="009A4119" w:rsidRPr="005707B9" w:rsidRDefault="009A4119" w:rsidP="009A4119">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9A4119" w:rsidRPr="005707B9" w:rsidRDefault="009A4119"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9A4119" w:rsidRPr="005707B9" w:rsidRDefault="009A4119"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Pr="005707B9">
        <w:rPr>
          <w:rFonts w:ascii="Arial" w:hAnsi="Arial" w:cs="Arial"/>
          <w:sz w:val="22"/>
          <w:szCs w:val="22"/>
        </w:rPr>
        <w:t>Καλογρηάς</w:t>
      </w:r>
      <w:proofErr w:type="spellEnd"/>
      <w:r w:rsidRPr="005707B9">
        <w:rPr>
          <w:rFonts w:ascii="Arial" w:hAnsi="Arial" w:cs="Arial"/>
          <w:sz w:val="22"/>
          <w:szCs w:val="22"/>
        </w:rPr>
        <w:t xml:space="preserve">  Αθανάσιος                                                  </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3.Σαγιάννης Μιχαήλ                                                               Λιβαδειά  09-02-2022   </w:t>
      </w:r>
    </w:p>
    <w:p w:rsidR="0037675C" w:rsidRPr="005707B9" w:rsidRDefault="0037675C" w:rsidP="0037675C">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hAnsi="Arial" w:cs="Arial"/>
          <w:sz w:val="22"/>
          <w:szCs w:val="22"/>
        </w:rPr>
        <w:t>5.Καπλάνης  Κωνσταντίνος</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6.Πούλος Ευάγγελος </w:t>
      </w:r>
    </w:p>
    <w:p w:rsidR="0037675C" w:rsidRPr="005707B9" w:rsidRDefault="0037675C" w:rsidP="0037675C">
      <w:pPr>
        <w:tabs>
          <w:tab w:val="left" w:pos="360"/>
          <w:tab w:val="left" w:pos="6237"/>
        </w:tabs>
        <w:ind w:left="357" w:right="-282"/>
        <w:rPr>
          <w:rFonts w:ascii="Arial" w:hAnsi="Arial" w:cs="Arial"/>
          <w:sz w:val="22"/>
          <w:szCs w:val="22"/>
        </w:rPr>
      </w:pPr>
      <w:r w:rsidRPr="005707B9">
        <w:rPr>
          <w:rFonts w:ascii="Arial" w:hAnsi="Arial" w:cs="Arial"/>
          <w:sz w:val="22"/>
          <w:szCs w:val="22"/>
        </w:rPr>
        <w:t>7.Μπράλιος  Νικόλαος</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eastAsia="Arial" w:hAnsi="Arial" w:cs="Arial"/>
          <w:sz w:val="22"/>
          <w:szCs w:val="22"/>
        </w:rPr>
        <w:t xml:space="preserve">8.Καραμάνης  Δημήτριος                 </w:t>
      </w:r>
      <w:r>
        <w:rPr>
          <w:rFonts w:ascii="Arial" w:hAnsi="Arial" w:cs="Arial"/>
          <w:sz w:val="22"/>
          <w:szCs w:val="22"/>
        </w:rPr>
        <w:t xml:space="preserve">  </w:t>
      </w:r>
      <w:r w:rsidR="009A4119" w:rsidRPr="005707B9">
        <w:rPr>
          <w:rFonts w:ascii="Arial" w:hAnsi="Arial" w:cs="Arial"/>
          <w:sz w:val="22"/>
          <w:szCs w:val="22"/>
        </w:rPr>
        <w:t xml:space="preserve">                                     </w:t>
      </w:r>
    </w:p>
    <w:p w:rsidR="009A4119" w:rsidRPr="005707B9" w:rsidRDefault="009A4119"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                                                  </w:t>
      </w:r>
      <w:r w:rsidR="0037675C">
        <w:rPr>
          <w:rFonts w:ascii="Arial" w:hAnsi="Arial" w:cs="Arial"/>
          <w:sz w:val="22"/>
          <w:szCs w:val="22"/>
        </w:rPr>
        <w:t xml:space="preserve">                                            </w:t>
      </w:r>
      <w:r w:rsidR="0037675C" w:rsidRPr="005707B9">
        <w:rPr>
          <w:rFonts w:ascii="Arial" w:hAnsi="Arial" w:cs="Arial"/>
          <w:sz w:val="22"/>
          <w:szCs w:val="22"/>
        </w:rPr>
        <w:t xml:space="preserve">ΠΙΣΤΟ ΑΠΟΣΠΑΣΜΑ           </w:t>
      </w:r>
    </w:p>
    <w:p w:rsidR="009A4119" w:rsidRPr="005707B9" w:rsidRDefault="009A4119" w:rsidP="0037675C">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5707B9" w:rsidRDefault="009A4119" w:rsidP="009A4119">
      <w:pPr>
        <w:tabs>
          <w:tab w:val="left" w:pos="6237"/>
        </w:tabs>
        <w:ind w:left="360"/>
        <w:rPr>
          <w:rFonts w:ascii="Arial" w:eastAsia="Arial" w:hAnsi="Arial" w:cs="Arial"/>
          <w:sz w:val="22"/>
          <w:szCs w:val="22"/>
        </w:rPr>
      </w:pPr>
      <w:r w:rsidRPr="005707B9">
        <w:rPr>
          <w:rFonts w:ascii="Arial" w:eastAsia="Arial" w:hAnsi="Arial" w:cs="Arial"/>
          <w:sz w:val="22"/>
          <w:szCs w:val="22"/>
        </w:rPr>
        <w:t xml:space="preserve">                                                                                            ΔΗΜΑΡΧΟΣΛΕΒΑΔΕΩΝ</w:t>
      </w:r>
    </w:p>
    <w:sectPr w:rsidR="009A4119" w:rsidRPr="005707B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E0" w:rsidRDefault="009A7BE0">
      <w:r>
        <w:separator/>
      </w:r>
    </w:p>
  </w:endnote>
  <w:endnote w:type="continuationSeparator" w:id="0">
    <w:p w:rsidR="009A7BE0" w:rsidRDefault="009A7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E0" w:rsidRDefault="009A7BE0">
      <w:r>
        <w:separator/>
      </w:r>
    </w:p>
  </w:footnote>
  <w:footnote w:type="continuationSeparator" w:id="0">
    <w:p w:rsidR="009A7BE0" w:rsidRDefault="009A7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8D140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8D140E">
                <w:pPr>
                  <w:pStyle w:val="af1"/>
                </w:pPr>
                <w:r>
                  <w:rPr>
                    <w:rStyle w:val="a3"/>
                  </w:rPr>
                  <w:fldChar w:fldCharType="begin"/>
                </w:r>
                <w:r w:rsidR="00B83547">
                  <w:rPr>
                    <w:rStyle w:val="a3"/>
                  </w:rPr>
                  <w:instrText xml:space="preserve"> PAGE </w:instrText>
                </w:r>
                <w:r>
                  <w:rPr>
                    <w:rStyle w:val="a3"/>
                  </w:rPr>
                  <w:fldChar w:fldCharType="separate"/>
                </w:r>
                <w:r w:rsidR="00645369">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C23F5C"/>
    <w:multiLevelType w:val="hybridMultilevel"/>
    <w:tmpl w:val="D49CE0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200959"/>
    <w:multiLevelType w:val="multilevel"/>
    <w:tmpl w:val="00000003"/>
    <w:lvl w:ilvl="0">
      <w:start w:val="1"/>
      <w:numFmt w:val="decimal"/>
      <w:lvlText w:val="%1."/>
      <w:lvlJc w:val="left"/>
      <w:pPr>
        <w:tabs>
          <w:tab w:val="num" w:pos="720"/>
        </w:tabs>
        <w:ind w:left="720" w:hanging="360"/>
      </w:pPr>
      <w:rPr>
        <w:rFonts w:ascii="Candara" w:hAnsi="Candara" w:cs="Candara"/>
        <w:sz w:val="22"/>
        <w:szCs w:val="22"/>
      </w:rPr>
    </w:lvl>
    <w:lvl w:ilvl="1">
      <w:start w:val="1"/>
      <w:numFmt w:val="decimal"/>
      <w:lvlText w:val="%2."/>
      <w:lvlJc w:val="left"/>
      <w:pPr>
        <w:tabs>
          <w:tab w:val="num" w:pos="1080"/>
        </w:tabs>
        <w:ind w:left="1080" w:hanging="360"/>
      </w:pPr>
      <w:rPr>
        <w:rFonts w:ascii="Candara" w:hAnsi="Candara" w:cs="Candara"/>
        <w:sz w:val="22"/>
        <w:szCs w:val="22"/>
      </w:rPr>
    </w:lvl>
    <w:lvl w:ilvl="2">
      <w:start w:val="1"/>
      <w:numFmt w:val="decimal"/>
      <w:lvlText w:val="%3."/>
      <w:lvlJc w:val="left"/>
      <w:pPr>
        <w:tabs>
          <w:tab w:val="num" w:pos="1440"/>
        </w:tabs>
        <w:ind w:left="1440" w:hanging="360"/>
      </w:pPr>
      <w:rPr>
        <w:rFonts w:ascii="Candara" w:hAnsi="Candara" w:cs="Candara"/>
        <w:sz w:val="22"/>
        <w:szCs w:val="22"/>
      </w:rPr>
    </w:lvl>
    <w:lvl w:ilvl="3">
      <w:start w:val="1"/>
      <w:numFmt w:val="decimal"/>
      <w:lvlText w:val="%4."/>
      <w:lvlJc w:val="left"/>
      <w:pPr>
        <w:tabs>
          <w:tab w:val="num" w:pos="1800"/>
        </w:tabs>
        <w:ind w:left="1800" w:hanging="360"/>
      </w:pPr>
      <w:rPr>
        <w:rFonts w:ascii="Candara" w:hAnsi="Candara" w:cs="Candara"/>
        <w:sz w:val="22"/>
        <w:szCs w:val="22"/>
      </w:rPr>
    </w:lvl>
    <w:lvl w:ilvl="4">
      <w:start w:val="1"/>
      <w:numFmt w:val="decimal"/>
      <w:lvlText w:val="%5."/>
      <w:lvlJc w:val="left"/>
      <w:pPr>
        <w:tabs>
          <w:tab w:val="num" w:pos="2160"/>
        </w:tabs>
        <w:ind w:left="2160" w:hanging="360"/>
      </w:pPr>
      <w:rPr>
        <w:rFonts w:ascii="Candara" w:hAnsi="Candara" w:cs="Candara"/>
        <w:sz w:val="22"/>
        <w:szCs w:val="22"/>
      </w:rPr>
    </w:lvl>
    <w:lvl w:ilvl="5">
      <w:start w:val="1"/>
      <w:numFmt w:val="decimal"/>
      <w:lvlText w:val="%6."/>
      <w:lvlJc w:val="left"/>
      <w:pPr>
        <w:tabs>
          <w:tab w:val="num" w:pos="2520"/>
        </w:tabs>
        <w:ind w:left="2520" w:hanging="360"/>
      </w:pPr>
      <w:rPr>
        <w:rFonts w:ascii="Candara" w:hAnsi="Candara" w:cs="Candara"/>
        <w:sz w:val="22"/>
        <w:szCs w:val="22"/>
      </w:rPr>
    </w:lvl>
    <w:lvl w:ilvl="6">
      <w:start w:val="1"/>
      <w:numFmt w:val="decimal"/>
      <w:lvlText w:val="%7."/>
      <w:lvlJc w:val="left"/>
      <w:pPr>
        <w:tabs>
          <w:tab w:val="num" w:pos="2880"/>
        </w:tabs>
        <w:ind w:left="2880" w:hanging="360"/>
      </w:pPr>
      <w:rPr>
        <w:rFonts w:ascii="Candara" w:hAnsi="Candara" w:cs="Candara"/>
        <w:sz w:val="22"/>
        <w:szCs w:val="22"/>
      </w:rPr>
    </w:lvl>
    <w:lvl w:ilvl="7">
      <w:start w:val="1"/>
      <w:numFmt w:val="decimal"/>
      <w:lvlText w:val="%8."/>
      <w:lvlJc w:val="left"/>
      <w:pPr>
        <w:tabs>
          <w:tab w:val="num" w:pos="3240"/>
        </w:tabs>
        <w:ind w:left="3240" w:hanging="360"/>
      </w:pPr>
      <w:rPr>
        <w:rFonts w:ascii="Candara" w:hAnsi="Candara" w:cs="Candara"/>
        <w:sz w:val="22"/>
        <w:szCs w:val="22"/>
      </w:rPr>
    </w:lvl>
    <w:lvl w:ilvl="8">
      <w:start w:val="1"/>
      <w:numFmt w:val="decimal"/>
      <w:lvlText w:val="%9."/>
      <w:lvlJc w:val="left"/>
      <w:pPr>
        <w:tabs>
          <w:tab w:val="num" w:pos="3600"/>
        </w:tabs>
        <w:ind w:left="3600" w:hanging="360"/>
      </w:pPr>
      <w:rPr>
        <w:rFonts w:ascii="Candara" w:hAnsi="Candara" w:cs="Candara"/>
        <w:sz w:val="22"/>
        <w:szCs w:val="22"/>
      </w:rPr>
    </w:lvl>
  </w:abstractNum>
  <w:abstractNum w:abstractNumId="12">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4C5098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50717A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0"/>
  </w:num>
  <w:num w:numId="4">
    <w:abstractNumId w:val="24"/>
  </w:num>
  <w:num w:numId="5">
    <w:abstractNumId w:val="4"/>
  </w:num>
  <w:num w:numId="6">
    <w:abstractNumId w:val="10"/>
  </w:num>
  <w:num w:numId="7">
    <w:abstractNumId w:val="16"/>
  </w:num>
  <w:num w:numId="8">
    <w:abstractNumId w:val="6"/>
  </w:num>
  <w:num w:numId="9">
    <w:abstractNumId w:val="2"/>
  </w:num>
  <w:num w:numId="10">
    <w:abstractNumId w:val="14"/>
  </w:num>
  <w:num w:numId="11">
    <w:abstractNumId w:val="9"/>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num>
  <w:num w:numId="19">
    <w:abstractNumId w:val="19"/>
  </w:num>
  <w:num w:numId="20">
    <w:abstractNumId w:val="12"/>
  </w:num>
  <w:num w:numId="21">
    <w:abstractNumId w:val="25"/>
  </w:num>
  <w:num w:numId="22">
    <w:abstractNumId w:val="23"/>
  </w:num>
  <w:num w:numId="23">
    <w:abstractNumId w:val="5"/>
  </w:num>
  <w:num w:numId="24">
    <w:abstractNumId w:val="26"/>
  </w:num>
  <w:num w:numId="25">
    <w:abstractNumId w:val="17"/>
  </w:num>
  <w:num w:numId="26">
    <w:abstractNumId w:val="7"/>
  </w:num>
  <w:num w:numId="27">
    <w:abstractNumId w:val="27"/>
  </w:num>
  <w:num w:numId="28">
    <w:abstractNumId w:val="29"/>
  </w:num>
  <w:num w:numId="29">
    <w:abstractNumId w:val="15"/>
  </w:num>
  <w:num w:numId="30">
    <w:abstractNumId w:val="28"/>
  </w:num>
  <w:num w:numId="31">
    <w:abstractNumId w:val="11"/>
  </w:num>
  <w:num w:numId="32">
    <w:abstractNumId w:val="13"/>
  </w:num>
  <w:num w:numId="33">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34B3"/>
    <w:rsid w:val="00106413"/>
    <w:rsid w:val="00113E80"/>
    <w:rsid w:val="0011409B"/>
    <w:rsid w:val="00114DF6"/>
    <w:rsid w:val="0011572B"/>
    <w:rsid w:val="00115D2A"/>
    <w:rsid w:val="00120C06"/>
    <w:rsid w:val="001302D5"/>
    <w:rsid w:val="00132B33"/>
    <w:rsid w:val="00133FDC"/>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358"/>
    <w:rsid w:val="001A4EF0"/>
    <w:rsid w:val="001B049F"/>
    <w:rsid w:val="001B2912"/>
    <w:rsid w:val="001B4135"/>
    <w:rsid w:val="001B5CEF"/>
    <w:rsid w:val="001B63B1"/>
    <w:rsid w:val="001B7132"/>
    <w:rsid w:val="001C677A"/>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2EF"/>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A5487"/>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2F29"/>
    <w:rsid w:val="00343BC7"/>
    <w:rsid w:val="00345753"/>
    <w:rsid w:val="00354A9F"/>
    <w:rsid w:val="00354BBD"/>
    <w:rsid w:val="0035611D"/>
    <w:rsid w:val="00363CA6"/>
    <w:rsid w:val="003666A6"/>
    <w:rsid w:val="00371783"/>
    <w:rsid w:val="0037675C"/>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4F1318"/>
    <w:rsid w:val="0050403F"/>
    <w:rsid w:val="00505993"/>
    <w:rsid w:val="00507FE0"/>
    <w:rsid w:val="005109CE"/>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7B9"/>
    <w:rsid w:val="00570C36"/>
    <w:rsid w:val="00574FF3"/>
    <w:rsid w:val="00575879"/>
    <w:rsid w:val="00582DA8"/>
    <w:rsid w:val="00583B2C"/>
    <w:rsid w:val="00583D18"/>
    <w:rsid w:val="00586F7E"/>
    <w:rsid w:val="005938EB"/>
    <w:rsid w:val="005976F3"/>
    <w:rsid w:val="005A7C2D"/>
    <w:rsid w:val="005B372A"/>
    <w:rsid w:val="005B55CE"/>
    <w:rsid w:val="005C44F5"/>
    <w:rsid w:val="005C56F0"/>
    <w:rsid w:val="005C6695"/>
    <w:rsid w:val="005D2212"/>
    <w:rsid w:val="005D264F"/>
    <w:rsid w:val="005E0954"/>
    <w:rsid w:val="005E39F4"/>
    <w:rsid w:val="005E549A"/>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69"/>
    <w:rsid w:val="00645374"/>
    <w:rsid w:val="006554D6"/>
    <w:rsid w:val="00656B89"/>
    <w:rsid w:val="006578D4"/>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61E4"/>
    <w:rsid w:val="00731EC0"/>
    <w:rsid w:val="00735575"/>
    <w:rsid w:val="00736769"/>
    <w:rsid w:val="00737C1A"/>
    <w:rsid w:val="00737F08"/>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7F1BB5"/>
    <w:rsid w:val="00802A86"/>
    <w:rsid w:val="008039F8"/>
    <w:rsid w:val="0080716F"/>
    <w:rsid w:val="00814CAC"/>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140E"/>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4119"/>
    <w:rsid w:val="009A5FF6"/>
    <w:rsid w:val="009A7553"/>
    <w:rsid w:val="009A7BE0"/>
    <w:rsid w:val="009B5098"/>
    <w:rsid w:val="009C2AE2"/>
    <w:rsid w:val="009C5AFD"/>
    <w:rsid w:val="009C7191"/>
    <w:rsid w:val="009D4B51"/>
    <w:rsid w:val="009E48F4"/>
    <w:rsid w:val="009F4B5B"/>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26641"/>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096E"/>
    <w:rsid w:val="00C35EE2"/>
    <w:rsid w:val="00C51414"/>
    <w:rsid w:val="00C52B8B"/>
    <w:rsid w:val="00C563B9"/>
    <w:rsid w:val="00C65C37"/>
    <w:rsid w:val="00C675EA"/>
    <w:rsid w:val="00C737D9"/>
    <w:rsid w:val="00C812E2"/>
    <w:rsid w:val="00C81B65"/>
    <w:rsid w:val="00C832C4"/>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3F3F"/>
    <w:rsid w:val="00CF493D"/>
    <w:rsid w:val="00D01C14"/>
    <w:rsid w:val="00D06531"/>
    <w:rsid w:val="00D074CE"/>
    <w:rsid w:val="00D0768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10CF"/>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 w:val="00FF4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50">
    <w:name w:val="Σώμα κείμενου 25"/>
    <w:basedOn w:val="a"/>
    <w:rsid w:val="009C7191"/>
    <w:pPr>
      <w:widowControl w:val="0"/>
      <w:spacing w:after="120" w:line="480" w:lineRule="auto"/>
    </w:pPr>
    <w:rPr>
      <w:rFonts w:eastAsia="SimSun" w:cs="Mangal"/>
      <w:kern w:val="2"/>
      <w:lang w:bidi="hi-IN"/>
    </w:rPr>
  </w:style>
  <w:style w:type="paragraph" w:customStyle="1" w:styleId="260">
    <w:name w:val="Σώμα κείμενου 26"/>
    <w:basedOn w:val="a"/>
    <w:rsid w:val="009C7191"/>
    <w:pPr>
      <w:widowControl w:val="0"/>
      <w:spacing w:after="120" w:line="480" w:lineRule="auto"/>
    </w:pPr>
    <w:rPr>
      <w:rFonts w:eastAsia="SimSun" w:cs="Mangal"/>
      <w:kern w:val="2"/>
      <w:lang w:bidi="hi-IN"/>
    </w:rPr>
  </w:style>
  <w:style w:type="paragraph" w:customStyle="1" w:styleId="61">
    <w:name w:val="Παράγραφος λίστας6"/>
    <w:basedOn w:val="a"/>
    <w:rsid w:val="009C7191"/>
    <w:pPr>
      <w:widowControl w:val="0"/>
      <w:ind w:left="720"/>
      <w:contextualSpacing/>
    </w:pPr>
    <w:rPr>
      <w:rFonts w:eastAsia="SimSun" w:cs="Mangal"/>
      <w:kern w:val="2"/>
      <w:lang w:bidi="hi-IN"/>
    </w:rPr>
  </w:style>
  <w:style w:type="paragraph" w:customStyle="1" w:styleId="70">
    <w:name w:val="Παράγραφος λίστας7"/>
    <w:basedOn w:val="a"/>
    <w:rsid w:val="009C7191"/>
    <w:pPr>
      <w:widowControl w:val="0"/>
      <w:ind w:left="720"/>
      <w:contextualSpacing/>
    </w:pPr>
    <w:rPr>
      <w:rFonts w:eastAsia="SimSun" w:cs="Mangal"/>
      <w:kern w:val="2"/>
      <w:lang w:bidi="hi-IN"/>
    </w:rPr>
  </w:style>
  <w:style w:type="paragraph" w:customStyle="1" w:styleId="28">
    <w:name w:val="Σώμα κείμενου 28"/>
    <w:basedOn w:val="a"/>
    <w:rsid w:val="009C7191"/>
    <w:pPr>
      <w:widowControl w:val="0"/>
      <w:spacing w:after="120" w:line="480" w:lineRule="auto"/>
    </w:pPr>
    <w:rPr>
      <w:rFonts w:eastAsia="SimSun" w:cs="Mangal"/>
      <w:kern w:val="2"/>
      <w:lang w:bidi="hi-IN"/>
    </w:rPr>
  </w:style>
  <w:style w:type="paragraph" w:customStyle="1" w:styleId="80">
    <w:name w:val="Παράγραφος λίστας8"/>
    <w:basedOn w:val="a"/>
    <w:rsid w:val="009C7191"/>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7E35-B889-4330-8FAE-9DF27B97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3297</Words>
  <Characters>17810</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21065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2022-02-09T11:06:00Z</cp:lastPrinted>
  <dcterms:created xsi:type="dcterms:W3CDTF">2022-02-09T06:53:00Z</dcterms:created>
  <dcterms:modified xsi:type="dcterms:W3CDTF">2022-02-09T11:47:00Z</dcterms:modified>
</cp:coreProperties>
</file>