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C21EB3" w:rsidRDefault="00F278FF" w:rsidP="00826155">
      <w:pPr>
        <w:suppressAutoHyphens w:val="0"/>
        <w:autoSpaceDE w:val="0"/>
        <w:rPr>
          <w:rFonts w:ascii="Arial" w:eastAsia="Arial" w:hAnsi="Arial" w:cs="Arial"/>
          <w:b/>
          <w:bCs/>
          <w:sz w:val="20"/>
          <w:szCs w:val="20"/>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r w:rsidR="00826155" w:rsidRPr="00C21EB3">
        <w:rPr>
          <w:rFonts w:ascii="Arial" w:eastAsia="Arial" w:hAnsi="Arial" w:cs="Arial"/>
          <w:b/>
          <w:bCs/>
          <w:sz w:val="20"/>
          <w:szCs w:val="20"/>
        </w:rPr>
        <w:t xml:space="preserve">ΑΝΑΡΤΗΤΕΑ ΣΤΟ ΔΙΑΥΓΕΙΑ                                                                                                             </w:t>
      </w:r>
    </w:p>
    <w:p w:rsidR="00826155" w:rsidRPr="00C21EB3" w:rsidRDefault="00826155" w:rsidP="00826155">
      <w:pPr>
        <w:suppressAutoHyphens w:val="0"/>
        <w:autoSpaceDE w:val="0"/>
        <w:ind w:left="5748"/>
        <w:rPr>
          <w:rFonts w:ascii="Arial" w:eastAsia="Arial" w:hAnsi="Arial" w:cs="Arial"/>
          <w:b/>
          <w:bCs/>
          <w:sz w:val="20"/>
          <w:szCs w:val="20"/>
        </w:rPr>
      </w:pPr>
      <w:r w:rsidRPr="00C21EB3">
        <w:rPr>
          <w:rFonts w:ascii="Arial" w:eastAsia="Arial" w:hAnsi="Arial" w:cs="Arial"/>
          <w:b/>
          <w:bCs/>
          <w:sz w:val="20"/>
          <w:szCs w:val="20"/>
        </w:rPr>
        <w:t xml:space="preserve">   Λιβαδειά  </w:t>
      </w:r>
      <w:r w:rsidR="00C21EB3" w:rsidRPr="00C21EB3">
        <w:rPr>
          <w:rFonts w:ascii="Arial" w:eastAsia="Arial" w:hAnsi="Arial" w:cs="Arial"/>
          <w:b/>
          <w:bCs/>
          <w:sz w:val="20"/>
          <w:szCs w:val="20"/>
        </w:rPr>
        <w:t>10</w:t>
      </w:r>
      <w:r w:rsidRPr="00C21EB3">
        <w:rPr>
          <w:rFonts w:ascii="Arial" w:eastAsia="Arial" w:hAnsi="Arial" w:cs="Arial"/>
          <w:b/>
          <w:bCs/>
          <w:sz w:val="20"/>
          <w:szCs w:val="20"/>
        </w:rPr>
        <w:t>/</w:t>
      </w:r>
      <w:r w:rsidR="0037675C" w:rsidRPr="00C21EB3">
        <w:rPr>
          <w:rFonts w:ascii="Arial" w:eastAsia="Arial" w:hAnsi="Arial" w:cs="Arial"/>
          <w:b/>
          <w:bCs/>
          <w:sz w:val="20"/>
          <w:szCs w:val="20"/>
        </w:rPr>
        <w:t>0</w:t>
      </w:r>
      <w:r w:rsidR="00E25181" w:rsidRPr="00C21EB3">
        <w:rPr>
          <w:rFonts w:ascii="Arial" w:eastAsia="Arial" w:hAnsi="Arial" w:cs="Arial"/>
          <w:b/>
          <w:bCs/>
          <w:sz w:val="20"/>
          <w:szCs w:val="20"/>
        </w:rPr>
        <w:t>2</w:t>
      </w:r>
      <w:r w:rsidRPr="00C21EB3">
        <w:rPr>
          <w:rFonts w:ascii="Arial" w:eastAsia="Arial" w:hAnsi="Arial" w:cs="Arial"/>
          <w:b/>
          <w:bCs/>
          <w:sz w:val="20"/>
          <w:szCs w:val="20"/>
        </w:rPr>
        <w:t xml:space="preserve">/2021   </w:t>
      </w:r>
    </w:p>
    <w:p w:rsidR="00826155" w:rsidRPr="00C21EB3" w:rsidRDefault="00826155" w:rsidP="00826155">
      <w:pPr>
        <w:suppressAutoHyphens w:val="0"/>
        <w:autoSpaceDE w:val="0"/>
        <w:ind w:left="5748"/>
        <w:rPr>
          <w:rFonts w:ascii="Arial" w:hAnsi="Arial" w:cs="Arial"/>
          <w:sz w:val="20"/>
          <w:szCs w:val="20"/>
        </w:rPr>
      </w:pPr>
      <w:r w:rsidRPr="00C21EB3">
        <w:rPr>
          <w:rFonts w:ascii="Arial" w:eastAsia="Arial" w:hAnsi="Arial" w:cs="Arial"/>
          <w:b/>
          <w:bCs/>
          <w:sz w:val="20"/>
          <w:szCs w:val="20"/>
        </w:rPr>
        <w:t xml:space="preserve">   </w:t>
      </w:r>
      <w:proofErr w:type="spellStart"/>
      <w:r w:rsidRPr="00C21EB3">
        <w:rPr>
          <w:rFonts w:ascii="Arial" w:eastAsia="Arial" w:hAnsi="Arial" w:cs="Arial"/>
          <w:b/>
          <w:bCs/>
          <w:sz w:val="20"/>
          <w:szCs w:val="20"/>
        </w:rPr>
        <w:t>Αριθμ</w:t>
      </w:r>
      <w:proofErr w:type="spellEnd"/>
      <w:r w:rsidRPr="00C21EB3">
        <w:rPr>
          <w:rFonts w:ascii="Arial" w:eastAsia="Arial" w:hAnsi="Arial" w:cs="Arial"/>
          <w:b/>
          <w:bCs/>
          <w:sz w:val="20"/>
          <w:szCs w:val="20"/>
        </w:rPr>
        <w:t xml:space="preserve">. </w:t>
      </w:r>
      <w:proofErr w:type="spellStart"/>
      <w:r w:rsidRPr="00C21EB3">
        <w:rPr>
          <w:rFonts w:ascii="Arial" w:eastAsia="Arial" w:hAnsi="Arial" w:cs="Arial"/>
          <w:b/>
          <w:bCs/>
          <w:sz w:val="20"/>
          <w:szCs w:val="20"/>
        </w:rPr>
        <w:t>Πρωτ</w:t>
      </w:r>
      <w:proofErr w:type="spellEnd"/>
      <w:r w:rsidRPr="00C21EB3">
        <w:rPr>
          <w:rFonts w:ascii="Arial" w:eastAsia="Arial" w:hAnsi="Arial" w:cs="Arial"/>
          <w:b/>
          <w:bCs/>
          <w:sz w:val="20"/>
          <w:szCs w:val="20"/>
        </w:rPr>
        <w:t xml:space="preserve">.: </w:t>
      </w:r>
      <w:r w:rsidR="00C534CB">
        <w:rPr>
          <w:rFonts w:ascii="Arial" w:eastAsia="Arial" w:hAnsi="Arial" w:cs="Arial"/>
          <w:b/>
          <w:bCs/>
          <w:sz w:val="20"/>
          <w:szCs w:val="20"/>
        </w:rPr>
        <w:t>2221</w:t>
      </w:r>
      <w:r w:rsidRPr="00C21EB3">
        <w:rPr>
          <w:rFonts w:ascii="Arial" w:eastAsia="Arial" w:hAnsi="Arial" w:cs="Arial"/>
          <w:b/>
          <w:bCs/>
          <w:sz w:val="20"/>
          <w:szCs w:val="20"/>
        </w:rPr>
        <w:t xml:space="preserve">             </w:t>
      </w:r>
    </w:p>
    <w:p w:rsidR="003C235F" w:rsidRPr="00C21EB3" w:rsidRDefault="00F278FF" w:rsidP="000B067E">
      <w:pPr>
        <w:suppressAutoHyphens w:val="0"/>
        <w:autoSpaceDE w:val="0"/>
        <w:rPr>
          <w:rFonts w:ascii="Arial" w:hAnsi="Arial" w:cs="Arial"/>
          <w:sz w:val="20"/>
          <w:szCs w:val="20"/>
        </w:rPr>
      </w:pPr>
      <w:r w:rsidRPr="00C21EB3">
        <w:rPr>
          <w:rFonts w:ascii="Arial" w:eastAsia="Arial" w:hAnsi="Arial" w:cs="Arial"/>
          <w:b/>
          <w:bCs/>
          <w:sz w:val="20"/>
          <w:szCs w:val="20"/>
        </w:rPr>
        <w:t xml:space="preserve">   </w:t>
      </w:r>
    </w:p>
    <w:p w:rsidR="003C235F" w:rsidRPr="00C21EB3" w:rsidRDefault="003C235F">
      <w:pPr>
        <w:pStyle w:val="af1"/>
        <w:tabs>
          <w:tab w:val="clear" w:pos="4153"/>
          <w:tab w:val="clear" w:pos="8306"/>
          <w:tab w:val="left" w:pos="4140"/>
        </w:tabs>
        <w:jc w:val="center"/>
        <w:rPr>
          <w:rFonts w:ascii="Arial" w:hAnsi="Arial" w:cs="Arial"/>
          <w:b/>
          <w:sz w:val="20"/>
          <w:szCs w:val="20"/>
        </w:rPr>
      </w:pPr>
      <w:r w:rsidRPr="00C21EB3">
        <w:rPr>
          <w:rFonts w:ascii="Arial" w:hAnsi="Arial" w:cs="Arial"/>
          <w:b/>
          <w:sz w:val="20"/>
          <w:szCs w:val="20"/>
        </w:rPr>
        <w:t>ΑΠΟΣΠΑΣΜΑ</w:t>
      </w:r>
    </w:p>
    <w:p w:rsidR="003C235F" w:rsidRPr="00C21EB3" w:rsidRDefault="005B55CE">
      <w:pPr>
        <w:jc w:val="center"/>
        <w:rPr>
          <w:rFonts w:ascii="Arial" w:hAnsi="Arial" w:cs="Arial"/>
          <w:b/>
          <w:sz w:val="20"/>
          <w:szCs w:val="20"/>
        </w:rPr>
      </w:pPr>
      <w:r w:rsidRPr="00C21EB3">
        <w:rPr>
          <w:rFonts w:ascii="Arial" w:hAnsi="Arial" w:cs="Arial"/>
          <w:b/>
          <w:sz w:val="20"/>
          <w:szCs w:val="20"/>
        </w:rPr>
        <w:t xml:space="preserve">Από το πρακτικό της </w:t>
      </w:r>
      <w:proofErr w:type="spellStart"/>
      <w:r w:rsidRPr="00C21EB3">
        <w:rPr>
          <w:rFonts w:ascii="Arial" w:hAnsi="Arial" w:cs="Arial"/>
          <w:b/>
          <w:sz w:val="20"/>
          <w:szCs w:val="20"/>
        </w:rPr>
        <w:t>αριθμ</w:t>
      </w:r>
      <w:proofErr w:type="spellEnd"/>
      <w:r w:rsidRPr="00C21EB3">
        <w:rPr>
          <w:rFonts w:ascii="Arial" w:hAnsi="Arial" w:cs="Arial"/>
          <w:b/>
          <w:sz w:val="20"/>
          <w:szCs w:val="20"/>
        </w:rPr>
        <w:t xml:space="preserve">. </w:t>
      </w:r>
      <w:r w:rsidR="002A5487" w:rsidRPr="00C21EB3">
        <w:rPr>
          <w:rFonts w:ascii="Arial" w:hAnsi="Arial" w:cs="Arial"/>
          <w:b/>
          <w:sz w:val="20"/>
          <w:szCs w:val="20"/>
        </w:rPr>
        <w:t>3</w:t>
      </w:r>
      <w:r w:rsidR="003C235F" w:rsidRPr="00C21EB3">
        <w:rPr>
          <w:rFonts w:ascii="Arial" w:hAnsi="Arial" w:cs="Arial"/>
          <w:b/>
          <w:sz w:val="20"/>
          <w:szCs w:val="20"/>
          <w:vertAlign w:val="superscript"/>
        </w:rPr>
        <w:t>ης</w:t>
      </w:r>
      <w:r w:rsidR="003C235F" w:rsidRPr="00C21EB3">
        <w:rPr>
          <w:rFonts w:ascii="Arial" w:hAnsi="Arial" w:cs="Arial"/>
          <w:b/>
          <w:sz w:val="20"/>
          <w:szCs w:val="20"/>
        </w:rPr>
        <w:t xml:space="preserve">  /20</w:t>
      </w:r>
      <w:r w:rsidRPr="00C21EB3">
        <w:rPr>
          <w:rFonts w:ascii="Arial" w:hAnsi="Arial" w:cs="Arial"/>
          <w:b/>
          <w:sz w:val="20"/>
          <w:szCs w:val="20"/>
        </w:rPr>
        <w:t>2</w:t>
      </w:r>
      <w:r w:rsidR="002A5487" w:rsidRPr="00C21EB3">
        <w:rPr>
          <w:rFonts w:ascii="Arial" w:hAnsi="Arial" w:cs="Arial"/>
          <w:b/>
          <w:sz w:val="20"/>
          <w:szCs w:val="20"/>
        </w:rPr>
        <w:t>2</w:t>
      </w:r>
      <w:r w:rsidR="003C235F" w:rsidRPr="00C21EB3">
        <w:rPr>
          <w:rFonts w:ascii="Arial" w:hAnsi="Arial" w:cs="Arial"/>
          <w:b/>
          <w:sz w:val="20"/>
          <w:szCs w:val="20"/>
        </w:rPr>
        <w:t xml:space="preserve"> </w:t>
      </w:r>
      <w:r w:rsidR="00157A71" w:rsidRPr="00C21EB3">
        <w:rPr>
          <w:rFonts w:ascii="Arial" w:hAnsi="Arial" w:cs="Arial"/>
          <w:b/>
          <w:sz w:val="20"/>
          <w:szCs w:val="20"/>
        </w:rPr>
        <w:t xml:space="preserve"> ΤΑΚΤΙΚΗΣ</w:t>
      </w:r>
      <w:r w:rsidR="00526B61" w:rsidRPr="00C21EB3">
        <w:rPr>
          <w:rFonts w:ascii="Arial" w:hAnsi="Arial" w:cs="Arial"/>
          <w:b/>
          <w:sz w:val="20"/>
          <w:szCs w:val="20"/>
        </w:rPr>
        <w:t xml:space="preserve"> ΜΕ ΤΗΛΕΔΙΑΣΚΕΨΗ</w:t>
      </w:r>
      <w:r w:rsidR="00781989" w:rsidRPr="00C21EB3">
        <w:rPr>
          <w:rFonts w:ascii="Arial" w:hAnsi="Arial" w:cs="Arial"/>
          <w:b/>
          <w:sz w:val="20"/>
          <w:szCs w:val="20"/>
        </w:rPr>
        <w:t xml:space="preserve"> </w:t>
      </w:r>
      <w:r w:rsidR="00157A71" w:rsidRPr="00C21EB3">
        <w:rPr>
          <w:rFonts w:ascii="Arial" w:hAnsi="Arial" w:cs="Arial"/>
          <w:b/>
          <w:sz w:val="20"/>
          <w:szCs w:val="20"/>
        </w:rPr>
        <w:t xml:space="preserve"> </w:t>
      </w:r>
      <w:r w:rsidR="003C235F" w:rsidRPr="00C21EB3">
        <w:rPr>
          <w:rFonts w:ascii="Arial" w:hAnsi="Arial" w:cs="Arial"/>
          <w:b/>
          <w:sz w:val="20"/>
          <w:szCs w:val="20"/>
        </w:rPr>
        <w:t>Συνεδρίασης</w:t>
      </w:r>
    </w:p>
    <w:p w:rsidR="003C235F" w:rsidRPr="00C21EB3" w:rsidRDefault="003C235F">
      <w:pPr>
        <w:rPr>
          <w:rFonts w:ascii="Arial" w:hAnsi="Arial" w:cs="Arial"/>
          <w:b/>
          <w:sz w:val="20"/>
          <w:szCs w:val="20"/>
        </w:rPr>
      </w:pPr>
      <w:r w:rsidRPr="00C21EB3">
        <w:rPr>
          <w:rFonts w:ascii="Arial" w:eastAsia="Arial" w:hAnsi="Arial" w:cs="Arial"/>
          <w:b/>
          <w:sz w:val="20"/>
          <w:szCs w:val="20"/>
        </w:rPr>
        <w:t xml:space="preserve">                           </w:t>
      </w:r>
      <w:r w:rsidR="00526B61" w:rsidRPr="00C21EB3">
        <w:rPr>
          <w:rFonts w:ascii="Arial" w:eastAsia="Arial" w:hAnsi="Arial" w:cs="Arial"/>
          <w:b/>
          <w:sz w:val="20"/>
          <w:szCs w:val="20"/>
        </w:rPr>
        <w:t xml:space="preserve">              </w:t>
      </w:r>
      <w:r w:rsidRPr="00C21EB3">
        <w:rPr>
          <w:rFonts w:ascii="Arial" w:eastAsia="Arial" w:hAnsi="Arial" w:cs="Arial"/>
          <w:b/>
          <w:sz w:val="20"/>
          <w:szCs w:val="20"/>
        </w:rPr>
        <w:t xml:space="preserve">     </w:t>
      </w:r>
      <w:r w:rsidRPr="00C21EB3">
        <w:rPr>
          <w:rFonts w:ascii="Arial" w:hAnsi="Arial" w:cs="Arial"/>
          <w:b/>
          <w:sz w:val="20"/>
          <w:szCs w:val="20"/>
        </w:rPr>
        <w:t xml:space="preserve">της  Οικονομικής Επιτροπής  Δήμου </w:t>
      </w:r>
      <w:proofErr w:type="spellStart"/>
      <w:r w:rsidRPr="00C21EB3">
        <w:rPr>
          <w:rFonts w:ascii="Arial" w:hAnsi="Arial" w:cs="Arial"/>
          <w:b/>
          <w:sz w:val="20"/>
          <w:szCs w:val="20"/>
        </w:rPr>
        <w:t>Λεβαδέων</w:t>
      </w:r>
      <w:proofErr w:type="spellEnd"/>
    </w:p>
    <w:p w:rsidR="003C235F" w:rsidRPr="00C21EB3" w:rsidRDefault="003C235F">
      <w:pPr>
        <w:jc w:val="center"/>
        <w:rPr>
          <w:rFonts w:ascii="Arial" w:hAnsi="Arial" w:cs="Arial"/>
          <w:b/>
          <w:sz w:val="20"/>
          <w:szCs w:val="20"/>
        </w:rPr>
      </w:pPr>
      <w:r w:rsidRPr="00C21EB3">
        <w:rPr>
          <w:rFonts w:ascii="Arial" w:hAnsi="Arial" w:cs="Arial"/>
          <w:b/>
          <w:sz w:val="20"/>
          <w:szCs w:val="20"/>
        </w:rPr>
        <w:t xml:space="preserve">Αριθμός απόφασης : </w:t>
      </w:r>
      <w:r w:rsidR="002A5487" w:rsidRPr="00C21EB3">
        <w:rPr>
          <w:rFonts w:ascii="Arial" w:hAnsi="Arial" w:cs="Arial"/>
          <w:b/>
          <w:sz w:val="20"/>
          <w:szCs w:val="20"/>
        </w:rPr>
        <w:t>1</w:t>
      </w:r>
      <w:r w:rsidR="00A057C4" w:rsidRPr="00C21EB3">
        <w:rPr>
          <w:rFonts w:ascii="Arial" w:hAnsi="Arial" w:cs="Arial"/>
          <w:b/>
          <w:sz w:val="20"/>
          <w:szCs w:val="20"/>
        </w:rPr>
        <w:t>5</w:t>
      </w:r>
    </w:p>
    <w:p w:rsidR="004A2A70" w:rsidRDefault="004A2A70" w:rsidP="00A057C4">
      <w:pPr>
        <w:spacing w:line="276" w:lineRule="auto"/>
        <w:rPr>
          <w:rFonts w:ascii="Arial" w:hAnsi="Arial" w:cs="Arial"/>
          <w:b/>
          <w:sz w:val="20"/>
          <w:szCs w:val="20"/>
        </w:rPr>
      </w:pPr>
    </w:p>
    <w:p w:rsidR="00A057C4" w:rsidRPr="00C21EB3" w:rsidRDefault="003451BC" w:rsidP="00A057C4">
      <w:pPr>
        <w:spacing w:line="276" w:lineRule="auto"/>
        <w:rPr>
          <w:rFonts w:ascii="Arial" w:hAnsi="Arial" w:cs="Arial"/>
          <w:b/>
          <w:sz w:val="20"/>
          <w:szCs w:val="20"/>
        </w:rPr>
      </w:pPr>
      <w:r>
        <w:rPr>
          <w:rFonts w:ascii="Arial" w:hAnsi="Arial" w:cs="Arial"/>
          <w:b/>
          <w:sz w:val="20"/>
          <w:szCs w:val="20"/>
        </w:rPr>
        <w:t xml:space="preserve">Διαπίστωση </w:t>
      </w:r>
      <w:r w:rsidR="00A057C4" w:rsidRPr="00C21EB3">
        <w:rPr>
          <w:rFonts w:ascii="Arial" w:hAnsi="Arial" w:cs="Arial"/>
          <w:b/>
          <w:sz w:val="20"/>
          <w:szCs w:val="20"/>
        </w:rPr>
        <w:t>αδυναμίας εκτέλεσης  των  υπηρεσιών καθαρισμού των δημοτικών κτιρίων και των  αθλητικών εγκαταστάσεων  με ίδια μέσα και έγκριση ανάθεσης  των υπηρεσιών σε τρίτους  με δημόσια σύμβαση , σύμφωνα με τις διατάξεις του Ν. 4412/2016 , όπως ισχύει.</w:t>
      </w:r>
    </w:p>
    <w:p w:rsidR="0037675C" w:rsidRPr="00C21EB3" w:rsidRDefault="0037675C" w:rsidP="00C054E9">
      <w:pPr>
        <w:rPr>
          <w:rFonts w:ascii="Arial" w:eastAsia="SimSun" w:hAnsi="Arial" w:cs="Arial"/>
          <w:b/>
          <w:sz w:val="20"/>
          <w:szCs w:val="20"/>
          <w:highlight w:val="white"/>
        </w:rPr>
      </w:pPr>
    </w:p>
    <w:p w:rsidR="002A5487" w:rsidRPr="00C21EB3" w:rsidRDefault="002A5487" w:rsidP="002A5487">
      <w:pPr>
        <w:tabs>
          <w:tab w:val="left" w:pos="6237"/>
        </w:tabs>
        <w:jc w:val="both"/>
        <w:rPr>
          <w:rFonts w:ascii="Arial" w:eastAsia="Arial" w:hAnsi="Arial" w:cs="Arial"/>
          <w:sz w:val="20"/>
          <w:szCs w:val="20"/>
        </w:rPr>
      </w:pPr>
      <w:r w:rsidRPr="00C21EB3">
        <w:rPr>
          <w:rFonts w:ascii="Arial" w:eastAsia="Arial" w:hAnsi="Arial" w:cs="Arial"/>
          <w:sz w:val="20"/>
          <w:szCs w:val="20"/>
        </w:rPr>
        <w:t xml:space="preserve">            </w:t>
      </w:r>
      <w:r w:rsidRPr="00C21EB3">
        <w:rPr>
          <w:rFonts w:ascii="Arial" w:hAnsi="Arial" w:cs="Arial"/>
          <w:sz w:val="20"/>
          <w:szCs w:val="20"/>
        </w:rPr>
        <w:t>Στη Λιβαδειά σήμερα  8</w:t>
      </w:r>
      <w:r w:rsidRPr="00C21EB3">
        <w:rPr>
          <w:rFonts w:ascii="Arial" w:hAnsi="Arial" w:cs="Arial"/>
          <w:sz w:val="20"/>
          <w:szCs w:val="20"/>
          <w:vertAlign w:val="superscript"/>
        </w:rPr>
        <w:t>η</w:t>
      </w:r>
      <w:r w:rsidRPr="00C21EB3">
        <w:rPr>
          <w:rFonts w:ascii="Arial" w:hAnsi="Arial" w:cs="Arial"/>
          <w:sz w:val="20"/>
          <w:szCs w:val="20"/>
        </w:rPr>
        <w:t xml:space="preserve"> Φεβρουαρίου  2022  ημέρα Τρίτη  &amp;  ώρα 14.00 </w:t>
      </w:r>
      <w:r w:rsidRPr="00C21EB3">
        <w:rPr>
          <w:rStyle w:val="FontStyle17"/>
          <w:rFonts w:ascii="Arial" w:eastAsia="Calibri" w:hAnsi="Arial" w:cs="Arial"/>
          <w:iCs/>
          <w:spacing w:val="-3"/>
          <w:kern w:val="2"/>
          <w:sz w:val="20"/>
          <w:szCs w:val="20"/>
        </w:rPr>
        <w:t xml:space="preserve">συνήλθε σε συνεδρίαση </w:t>
      </w:r>
      <w:r w:rsidRPr="00C21EB3">
        <w:rPr>
          <w:rFonts w:ascii="Arial" w:hAnsi="Arial" w:cs="Arial"/>
          <w:sz w:val="20"/>
          <w:szCs w:val="20"/>
        </w:rPr>
        <w:t xml:space="preserve">η Οικονομική Επιτροπή  </w:t>
      </w:r>
      <w:r w:rsidRPr="00C21EB3">
        <w:rPr>
          <w:rStyle w:val="FontStyle17"/>
          <w:rFonts w:ascii="Arial" w:eastAsia="Calibri" w:hAnsi="Arial" w:cs="Arial"/>
          <w:iCs/>
          <w:spacing w:val="-3"/>
          <w:kern w:val="2"/>
          <w:sz w:val="20"/>
          <w:szCs w:val="20"/>
        </w:rPr>
        <w:t xml:space="preserve"> του Δήμου  </w:t>
      </w:r>
      <w:proofErr w:type="spellStart"/>
      <w:r w:rsidRPr="00C21EB3">
        <w:rPr>
          <w:rStyle w:val="FontStyle17"/>
          <w:rFonts w:ascii="Arial" w:eastAsia="Calibri" w:hAnsi="Arial" w:cs="Arial"/>
          <w:iCs/>
          <w:spacing w:val="-3"/>
          <w:kern w:val="2"/>
          <w:sz w:val="20"/>
          <w:szCs w:val="20"/>
        </w:rPr>
        <w:t>Λεβαδέων</w:t>
      </w:r>
      <w:proofErr w:type="spellEnd"/>
      <w:r w:rsidRPr="00C21EB3">
        <w:rPr>
          <w:rStyle w:val="FontStyle17"/>
          <w:rFonts w:ascii="Arial" w:eastAsia="Calibri" w:hAnsi="Arial" w:cs="Arial"/>
          <w:iCs/>
          <w:spacing w:val="-3"/>
          <w:kern w:val="2"/>
          <w:sz w:val="20"/>
          <w:szCs w:val="20"/>
        </w:rPr>
        <w:t xml:space="preserve">  </w:t>
      </w:r>
      <w:r w:rsidRPr="00C21EB3">
        <w:rPr>
          <w:rStyle w:val="a5"/>
          <w:rFonts w:ascii="Arial" w:hAnsi="Arial" w:cs="Arial"/>
          <w:sz w:val="20"/>
          <w:szCs w:val="20"/>
          <w:shd w:val="clear" w:color="auto" w:fill="FFFFFF"/>
        </w:rPr>
        <w:t xml:space="preserve">, </w:t>
      </w:r>
      <w:r w:rsidRPr="00C21EB3">
        <w:rPr>
          <w:rStyle w:val="a5"/>
          <w:rFonts w:ascii="Arial" w:hAnsi="Arial" w:cs="Arial"/>
          <w:sz w:val="20"/>
          <w:szCs w:val="20"/>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21EB3">
        <w:rPr>
          <w:rStyle w:val="a5"/>
          <w:rFonts w:ascii="Arial" w:hAnsi="Arial" w:cs="Arial"/>
          <w:sz w:val="20"/>
          <w:szCs w:val="20"/>
          <w:u w:val="single"/>
          <w:shd w:val="clear" w:color="auto" w:fill="FFFFFF"/>
        </w:rPr>
        <w:t>κορωνοϊού</w:t>
      </w:r>
      <w:proofErr w:type="spellEnd"/>
      <w:r w:rsidRPr="00C21EB3">
        <w:rPr>
          <w:rStyle w:val="a5"/>
          <w:rFonts w:ascii="Arial" w:hAnsi="Arial" w:cs="Arial"/>
          <w:sz w:val="20"/>
          <w:szCs w:val="20"/>
          <w:u w:val="single"/>
          <w:shd w:val="clear" w:color="auto" w:fill="FFFFFF"/>
        </w:rPr>
        <w:t xml:space="preserve"> COVID-19   πραγματοποιήθηκε  </w:t>
      </w:r>
      <w:r w:rsidRPr="00C21EB3">
        <w:rPr>
          <w:rFonts w:ascii="Arial" w:hAnsi="Arial" w:cs="Arial"/>
          <w:b/>
          <w:sz w:val="20"/>
          <w:szCs w:val="20"/>
          <w:u w:val="single"/>
        </w:rPr>
        <w:t xml:space="preserve">   </w:t>
      </w:r>
      <w:r w:rsidRPr="00C21EB3">
        <w:rPr>
          <w:rFonts w:ascii="Arial" w:hAnsi="Arial" w:cs="Arial"/>
          <w:sz w:val="20"/>
          <w:szCs w:val="20"/>
        </w:rPr>
        <w:t xml:space="preserve"> </w:t>
      </w:r>
      <w:r w:rsidRPr="00C21EB3">
        <w:rPr>
          <w:rStyle w:val="FontStyle17"/>
          <w:rFonts w:ascii="Arial" w:eastAsia="Calibri" w:hAnsi="Arial" w:cs="Arial"/>
          <w:b/>
          <w:iCs/>
          <w:spacing w:val="-3"/>
          <w:kern w:val="2"/>
          <w:sz w:val="20"/>
          <w:szCs w:val="20"/>
          <w:highlight w:val="white"/>
        </w:rPr>
        <w:t>με  τηλεδιάσκεψη</w:t>
      </w:r>
      <w:r w:rsidRPr="00C21EB3">
        <w:rPr>
          <w:rFonts w:ascii="Arial" w:hAnsi="Arial" w:cs="Arial"/>
          <w:sz w:val="20"/>
          <w:szCs w:val="20"/>
        </w:rPr>
        <w:t xml:space="preserve">  ,βάσει των:      ι)  του  άρθρου 77 του Ν. 4555/2018 όπως τροποποιήθηκε από το άρθρο 184 του ν.4635/2019,    </w:t>
      </w:r>
      <w:proofErr w:type="spellStart"/>
      <w:r w:rsidRPr="00C21EB3">
        <w:rPr>
          <w:rFonts w:ascii="Arial" w:hAnsi="Arial" w:cs="Arial"/>
          <w:sz w:val="20"/>
          <w:szCs w:val="20"/>
        </w:rPr>
        <w:t>ιι</w:t>
      </w:r>
      <w:proofErr w:type="spellEnd"/>
      <w:r w:rsidRPr="00C21EB3">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21EB3">
        <w:rPr>
          <w:rFonts w:ascii="Arial" w:hAnsi="Arial" w:cs="Arial"/>
          <w:sz w:val="20"/>
          <w:szCs w:val="20"/>
        </w:rPr>
        <w:t>κορωνοϊου</w:t>
      </w:r>
      <w:proofErr w:type="spellEnd"/>
      <w:r w:rsidRPr="00C21EB3">
        <w:rPr>
          <w:rFonts w:ascii="Arial" w:hAnsi="Arial" w:cs="Arial"/>
          <w:sz w:val="20"/>
          <w:szCs w:val="20"/>
        </w:rPr>
        <w:t xml:space="preserve"> </w:t>
      </w:r>
      <w:r w:rsidRPr="00C21EB3">
        <w:rPr>
          <w:rFonts w:ascii="Arial" w:hAnsi="Arial" w:cs="Arial"/>
          <w:sz w:val="20"/>
          <w:szCs w:val="20"/>
          <w:lang w:val="en-US"/>
        </w:rPr>
        <w:t>COVID</w:t>
      </w:r>
      <w:r w:rsidRPr="00C21EB3">
        <w:rPr>
          <w:rFonts w:ascii="Arial" w:hAnsi="Arial" w:cs="Arial"/>
          <w:sz w:val="20"/>
          <w:szCs w:val="20"/>
        </w:rPr>
        <w:t xml:space="preserve">-19 και της ανάγκης περιορισμού της διάδοσής του»,    </w:t>
      </w:r>
      <w:proofErr w:type="spellStart"/>
      <w:r w:rsidRPr="00C21EB3">
        <w:rPr>
          <w:rFonts w:ascii="Arial" w:hAnsi="Arial" w:cs="Arial"/>
          <w:sz w:val="20"/>
          <w:szCs w:val="20"/>
        </w:rPr>
        <w:t>ιιι</w:t>
      </w:r>
      <w:proofErr w:type="spellEnd"/>
      <w:r w:rsidRPr="00C21EB3">
        <w:rPr>
          <w:rFonts w:ascii="Arial" w:hAnsi="Arial" w:cs="Arial"/>
          <w:sz w:val="20"/>
          <w:szCs w:val="20"/>
        </w:rPr>
        <w:t xml:space="preserve">) Της με </w:t>
      </w:r>
      <w:proofErr w:type="spellStart"/>
      <w:r w:rsidRPr="00C21EB3">
        <w:rPr>
          <w:rFonts w:ascii="Arial" w:hAnsi="Arial" w:cs="Arial"/>
          <w:sz w:val="20"/>
          <w:szCs w:val="20"/>
        </w:rPr>
        <w:t>αριθμ</w:t>
      </w:r>
      <w:proofErr w:type="spellEnd"/>
      <w:r w:rsidRPr="00C21EB3">
        <w:rPr>
          <w:rFonts w:ascii="Arial" w:hAnsi="Arial" w:cs="Arial"/>
          <w:sz w:val="20"/>
          <w:szCs w:val="20"/>
        </w:rPr>
        <w:t xml:space="preserve">. </w:t>
      </w:r>
      <w:proofErr w:type="spellStart"/>
      <w:r w:rsidRPr="00C21EB3">
        <w:rPr>
          <w:rFonts w:ascii="Arial" w:hAnsi="Arial" w:cs="Arial"/>
          <w:sz w:val="20"/>
          <w:szCs w:val="20"/>
        </w:rPr>
        <w:t>πρωτ</w:t>
      </w:r>
      <w:proofErr w:type="spellEnd"/>
      <w:r w:rsidRPr="00C21EB3">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21EB3">
        <w:rPr>
          <w:rFonts w:ascii="Arial" w:hAnsi="Arial" w:cs="Arial"/>
          <w:sz w:val="20"/>
          <w:szCs w:val="20"/>
        </w:rPr>
        <w:t>κορωνοϊου</w:t>
      </w:r>
      <w:proofErr w:type="spellEnd"/>
      <w:r w:rsidRPr="00C21EB3">
        <w:rPr>
          <w:rFonts w:ascii="Arial" w:hAnsi="Arial" w:cs="Arial"/>
          <w:sz w:val="20"/>
          <w:szCs w:val="20"/>
        </w:rPr>
        <w:t xml:space="preserve"> </w:t>
      </w:r>
      <w:r w:rsidRPr="00C21EB3">
        <w:rPr>
          <w:rFonts w:ascii="Arial" w:hAnsi="Arial" w:cs="Arial"/>
          <w:sz w:val="20"/>
          <w:szCs w:val="20"/>
          <w:lang w:val="en-US"/>
        </w:rPr>
        <w:t>COVID</w:t>
      </w:r>
      <w:r w:rsidRPr="00C21EB3">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21EB3">
        <w:rPr>
          <w:rFonts w:ascii="Arial" w:hAnsi="Arial" w:cs="Arial"/>
          <w:sz w:val="20"/>
          <w:szCs w:val="20"/>
        </w:rPr>
        <w:t>κορωνοϊου</w:t>
      </w:r>
      <w:proofErr w:type="spellEnd"/>
      <w:r w:rsidRPr="00C21EB3">
        <w:rPr>
          <w:rFonts w:ascii="Arial" w:hAnsi="Arial" w:cs="Arial"/>
          <w:sz w:val="20"/>
          <w:szCs w:val="20"/>
        </w:rPr>
        <w:t xml:space="preserve"> </w:t>
      </w:r>
      <w:r w:rsidRPr="00C21EB3">
        <w:rPr>
          <w:rFonts w:ascii="Arial" w:hAnsi="Arial" w:cs="Arial"/>
          <w:sz w:val="20"/>
          <w:szCs w:val="20"/>
          <w:lang w:val="en-US"/>
        </w:rPr>
        <w:t>COVID</w:t>
      </w:r>
      <w:r w:rsidRPr="00C21EB3">
        <w:rPr>
          <w:rFonts w:ascii="Arial" w:hAnsi="Arial" w:cs="Arial"/>
          <w:sz w:val="20"/>
          <w:szCs w:val="20"/>
        </w:rPr>
        <w:t xml:space="preserve"> 19, αναφορικά με την οργάνωση και λειτουργία των δήμων» </w:t>
      </w:r>
      <w:r w:rsidRPr="00C21EB3">
        <w:rPr>
          <w:rFonts w:ascii="Arial" w:eastAsia="Arial" w:hAnsi="Arial" w:cs="Arial"/>
          <w:sz w:val="20"/>
          <w:szCs w:val="20"/>
        </w:rPr>
        <w:t xml:space="preserve"> </w:t>
      </w:r>
      <w:r w:rsidRPr="00C21EB3">
        <w:rPr>
          <w:rFonts w:ascii="Arial" w:hAnsi="Arial" w:cs="Arial"/>
          <w:sz w:val="20"/>
          <w:szCs w:val="20"/>
        </w:rPr>
        <w:t xml:space="preserve">» </w:t>
      </w:r>
      <w:r w:rsidRPr="00C21EB3">
        <w:rPr>
          <w:rFonts w:ascii="Arial" w:eastAsia="Arial" w:hAnsi="Arial" w:cs="Arial"/>
          <w:sz w:val="20"/>
          <w:szCs w:val="20"/>
        </w:rPr>
        <w:t xml:space="preserve">     </w:t>
      </w:r>
      <w:r w:rsidRPr="00C21EB3">
        <w:rPr>
          <w:rFonts w:ascii="Arial" w:hAnsi="Arial" w:cs="Arial"/>
          <w:sz w:val="20"/>
          <w:szCs w:val="20"/>
        </w:rPr>
        <w:t xml:space="preserve">και μετά  από  την </w:t>
      </w:r>
      <w:proofErr w:type="spellStart"/>
      <w:r w:rsidRPr="00C21EB3">
        <w:rPr>
          <w:rFonts w:ascii="Arial" w:hAnsi="Arial" w:cs="Arial"/>
          <w:sz w:val="20"/>
          <w:szCs w:val="20"/>
        </w:rPr>
        <w:t>αρ.πρωτ</w:t>
      </w:r>
      <w:proofErr w:type="spellEnd"/>
      <w:r w:rsidRPr="00C21EB3">
        <w:rPr>
          <w:rFonts w:ascii="Arial" w:hAnsi="Arial" w:cs="Arial"/>
          <w:sz w:val="20"/>
          <w:szCs w:val="20"/>
        </w:rPr>
        <w:t xml:space="preserve">. 1914/04-02-2022  έγγραφη πρόσκληση του  Προέδρου της (Δημάρχου </w:t>
      </w:r>
      <w:proofErr w:type="spellStart"/>
      <w:r w:rsidRPr="00C21EB3">
        <w:rPr>
          <w:rFonts w:ascii="Arial" w:hAnsi="Arial" w:cs="Arial"/>
          <w:sz w:val="20"/>
          <w:szCs w:val="20"/>
        </w:rPr>
        <w:t>Λεβαδέων</w:t>
      </w:r>
      <w:proofErr w:type="spellEnd"/>
      <w:r w:rsidRPr="00C21EB3">
        <w:rPr>
          <w:rFonts w:ascii="Arial" w:hAnsi="Arial" w:cs="Arial"/>
          <w:sz w:val="20"/>
          <w:szCs w:val="20"/>
        </w:rPr>
        <w:t>).</w:t>
      </w:r>
      <w:r w:rsidRPr="00C21EB3">
        <w:rPr>
          <w:rFonts w:ascii="Arial" w:eastAsia="Arial" w:hAnsi="Arial" w:cs="Arial"/>
          <w:sz w:val="20"/>
          <w:szCs w:val="20"/>
        </w:rPr>
        <w:t xml:space="preserve">    </w:t>
      </w:r>
    </w:p>
    <w:p w:rsidR="00781913" w:rsidRPr="00C21EB3" w:rsidRDefault="002A5487" w:rsidP="00781913">
      <w:pPr>
        <w:jc w:val="both"/>
        <w:rPr>
          <w:rFonts w:ascii="Arial" w:hAnsi="Arial" w:cs="Arial"/>
          <w:sz w:val="20"/>
          <w:szCs w:val="20"/>
        </w:rPr>
      </w:pPr>
      <w:r w:rsidRPr="00C21EB3">
        <w:rPr>
          <w:rFonts w:ascii="Arial" w:hAnsi="Arial" w:cs="Arial"/>
          <w:sz w:val="20"/>
          <w:szCs w:val="20"/>
        </w:rPr>
        <w:t xml:space="preserve">   </w:t>
      </w:r>
      <w:r w:rsidR="00781913" w:rsidRPr="00C21EB3">
        <w:rPr>
          <w:rFonts w:ascii="Arial" w:hAnsi="Arial" w:cs="Arial"/>
          <w:sz w:val="20"/>
          <w:szCs w:val="20"/>
        </w:rPr>
        <w:t>Αφού  διαπιστώθηκε ότι υπάρχει νόμιμη απαρτία, επειδή σε σύνολο εννέα (9) μελών ήταν παρόντα οκτώ (8)  εκ των οποίων και ένα αναπληρωματικό  ήτοι:</w:t>
      </w:r>
    </w:p>
    <w:p w:rsidR="00781913" w:rsidRPr="00C21EB3" w:rsidRDefault="00781913" w:rsidP="00781913">
      <w:pPr>
        <w:rPr>
          <w:rFonts w:ascii="Arial" w:hAnsi="Arial" w:cs="Arial"/>
          <w:sz w:val="20"/>
          <w:szCs w:val="20"/>
        </w:rPr>
      </w:pPr>
    </w:p>
    <w:p w:rsidR="00781913" w:rsidRPr="00C21EB3" w:rsidRDefault="00781913" w:rsidP="00781913">
      <w:pPr>
        <w:pStyle w:val="af2"/>
        <w:tabs>
          <w:tab w:val="left" w:pos="6237"/>
        </w:tabs>
        <w:ind w:left="927"/>
        <w:rPr>
          <w:rFonts w:ascii="Arial" w:hAnsi="Arial" w:cs="Arial"/>
          <w:b/>
          <w:sz w:val="20"/>
          <w:szCs w:val="20"/>
        </w:rPr>
      </w:pPr>
    </w:p>
    <w:p w:rsidR="00781913" w:rsidRPr="00C21EB3" w:rsidRDefault="00781913" w:rsidP="00781913">
      <w:pPr>
        <w:jc w:val="both"/>
        <w:rPr>
          <w:rFonts w:ascii="Arial" w:hAnsi="Arial" w:cs="Arial"/>
          <w:b/>
          <w:sz w:val="20"/>
          <w:szCs w:val="20"/>
        </w:rPr>
      </w:pPr>
      <w:r w:rsidRPr="00C21EB3">
        <w:rPr>
          <w:rFonts w:ascii="Arial" w:hAnsi="Arial" w:cs="Arial"/>
          <w:b/>
          <w:sz w:val="20"/>
          <w:szCs w:val="20"/>
        </w:rPr>
        <w:tab/>
        <w:t>ΠΑΡΟΝΤΕΣ                                                                          ΑΠΟΝΤΕΣ</w:t>
      </w:r>
    </w:p>
    <w:p w:rsidR="00781913" w:rsidRPr="00C21EB3" w:rsidRDefault="00781913" w:rsidP="00781913">
      <w:pPr>
        <w:tabs>
          <w:tab w:val="left" w:pos="360"/>
          <w:tab w:val="left" w:pos="6237"/>
        </w:tabs>
        <w:ind w:left="360"/>
        <w:rPr>
          <w:rFonts w:ascii="Arial" w:hAnsi="Arial" w:cs="Arial"/>
          <w:sz w:val="20"/>
          <w:szCs w:val="20"/>
        </w:rPr>
      </w:pPr>
      <w:r w:rsidRPr="00C21EB3">
        <w:rPr>
          <w:rFonts w:ascii="Arial" w:hAnsi="Arial" w:cs="Arial"/>
          <w:sz w:val="20"/>
          <w:szCs w:val="20"/>
        </w:rPr>
        <w:t>1 .</w:t>
      </w:r>
      <w:proofErr w:type="spellStart"/>
      <w:r w:rsidRPr="00C21EB3">
        <w:rPr>
          <w:rFonts w:ascii="Arial" w:hAnsi="Arial" w:cs="Arial"/>
          <w:sz w:val="20"/>
          <w:szCs w:val="20"/>
        </w:rPr>
        <w:t>Ταγκαλέγκας</w:t>
      </w:r>
      <w:proofErr w:type="spellEnd"/>
      <w:r w:rsidRPr="00C21EB3">
        <w:rPr>
          <w:rFonts w:ascii="Arial" w:hAnsi="Arial" w:cs="Arial"/>
          <w:sz w:val="20"/>
          <w:szCs w:val="20"/>
        </w:rPr>
        <w:t xml:space="preserve"> Ιωάννης - Πρόεδρος</w:t>
      </w:r>
    </w:p>
    <w:p w:rsidR="00781913" w:rsidRPr="00C21EB3" w:rsidRDefault="00781913" w:rsidP="00781913">
      <w:pPr>
        <w:tabs>
          <w:tab w:val="left" w:pos="360"/>
          <w:tab w:val="left" w:pos="6237"/>
        </w:tabs>
        <w:ind w:left="360"/>
        <w:rPr>
          <w:rFonts w:ascii="Arial" w:hAnsi="Arial" w:cs="Arial"/>
          <w:sz w:val="20"/>
          <w:szCs w:val="20"/>
        </w:rPr>
      </w:pPr>
      <w:r w:rsidRPr="00C21EB3">
        <w:rPr>
          <w:rFonts w:ascii="Arial" w:hAnsi="Arial" w:cs="Arial"/>
          <w:sz w:val="20"/>
          <w:szCs w:val="20"/>
        </w:rPr>
        <w:t xml:space="preserve">2. </w:t>
      </w:r>
      <w:proofErr w:type="spellStart"/>
      <w:r w:rsidRPr="00C21EB3">
        <w:rPr>
          <w:rFonts w:ascii="Arial" w:hAnsi="Arial" w:cs="Arial"/>
          <w:sz w:val="20"/>
          <w:szCs w:val="20"/>
        </w:rPr>
        <w:t>Μητάς</w:t>
      </w:r>
      <w:proofErr w:type="spellEnd"/>
      <w:r w:rsidRPr="00C21EB3">
        <w:rPr>
          <w:rFonts w:ascii="Arial" w:hAnsi="Arial" w:cs="Arial"/>
          <w:sz w:val="20"/>
          <w:szCs w:val="20"/>
        </w:rPr>
        <w:t xml:space="preserve"> Αλέξανδρος                                                               </w:t>
      </w:r>
    </w:p>
    <w:p w:rsidR="00781913" w:rsidRPr="00C21EB3" w:rsidRDefault="00781913" w:rsidP="00781913">
      <w:pPr>
        <w:tabs>
          <w:tab w:val="left" w:pos="360"/>
          <w:tab w:val="left" w:pos="6237"/>
        </w:tabs>
        <w:ind w:left="360"/>
        <w:rPr>
          <w:rFonts w:ascii="Arial" w:hAnsi="Arial" w:cs="Arial"/>
          <w:sz w:val="20"/>
          <w:szCs w:val="20"/>
        </w:rPr>
      </w:pPr>
      <w:r w:rsidRPr="00C21EB3">
        <w:rPr>
          <w:rFonts w:ascii="Arial" w:hAnsi="Arial" w:cs="Arial"/>
          <w:sz w:val="20"/>
          <w:szCs w:val="20"/>
        </w:rPr>
        <w:t xml:space="preserve">3. </w:t>
      </w:r>
      <w:proofErr w:type="spellStart"/>
      <w:r w:rsidRPr="00C21EB3">
        <w:rPr>
          <w:rFonts w:ascii="Arial" w:hAnsi="Arial" w:cs="Arial"/>
          <w:sz w:val="20"/>
          <w:szCs w:val="20"/>
        </w:rPr>
        <w:t>Καλογρηάς</w:t>
      </w:r>
      <w:proofErr w:type="spellEnd"/>
      <w:r w:rsidRPr="00C21EB3">
        <w:rPr>
          <w:rFonts w:ascii="Arial" w:hAnsi="Arial" w:cs="Arial"/>
          <w:sz w:val="20"/>
          <w:szCs w:val="20"/>
        </w:rPr>
        <w:t xml:space="preserve">  Αθανάσιος                                                          </w:t>
      </w:r>
    </w:p>
    <w:p w:rsidR="00781913" w:rsidRPr="00C21EB3" w:rsidRDefault="00781913" w:rsidP="00781913">
      <w:pPr>
        <w:tabs>
          <w:tab w:val="left" w:pos="360"/>
          <w:tab w:val="left" w:pos="6237"/>
        </w:tabs>
        <w:ind w:left="360"/>
        <w:rPr>
          <w:rFonts w:ascii="Arial" w:hAnsi="Arial" w:cs="Arial"/>
          <w:sz w:val="20"/>
          <w:szCs w:val="20"/>
        </w:rPr>
      </w:pPr>
      <w:r w:rsidRPr="00C21EB3">
        <w:rPr>
          <w:rFonts w:ascii="Arial" w:hAnsi="Arial" w:cs="Arial"/>
          <w:sz w:val="20"/>
          <w:szCs w:val="20"/>
        </w:rPr>
        <w:t>4.Σαγιάννης Μιχαήλ</w:t>
      </w:r>
    </w:p>
    <w:p w:rsidR="00781913" w:rsidRPr="00C21EB3" w:rsidRDefault="00781913" w:rsidP="00781913">
      <w:pPr>
        <w:tabs>
          <w:tab w:val="left" w:pos="360"/>
          <w:tab w:val="left" w:pos="6237"/>
        </w:tabs>
        <w:ind w:left="360"/>
        <w:rPr>
          <w:rFonts w:ascii="Arial" w:hAnsi="Arial" w:cs="Arial"/>
          <w:sz w:val="20"/>
          <w:szCs w:val="20"/>
        </w:rPr>
      </w:pPr>
      <w:r w:rsidRPr="00C21EB3">
        <w:rPr>
          <w:rFonts w:ascii="Arial" w:hAnsi="Arial" w:cs="Arial"/>
          <w:sz w:val="20"/>
          <w:szCs w:val="20"/>
        </w:rPr>
        <w:t>5.Μερτζάνης  Κωνσταντίνος</w:t>
      </w:r>
    </w:p>
    <w:p w:rsidR="00781913" w:rsidRPr="00C21EB3" w:rsidRDefault="00781913" w:rsidP="00781913">
      <w:pPr>
        <w:tabs>
          <w:tab w:val="left" w:pos="360"/>
          <w:tab w:val="left" w:pos="6237"/>
        </w:tabs>
        <w:ind w:left="360"/>
        <w:rPr>
          <w:rFonts w:ascii="Arial" w:hAnsi="Arial" w:cs="Arial"/>
          <w:sz w:val="20"/>
          <w:szCs w:val="20"/>
        </w:rPr>
      </w:pPr>
      <w:r w:rsidRPr="00C21EB3">
        <w:rPr>
          <w:rFonts w:ascii="Arial" w:hAnsi="Arial" w:cs="Arial"/>
          <w:sz w:val="20"/>
          <w:szCs w:val="20"/>
        </w:rPr>
        <w:t xml:space="preserve">6.Καπλάνης  Κωνσταντίνος </w:t>
      </w:r>
    </w:p>
    <w:p w:rsidR="00781913" w:rsidRPr="00C21EB3" w:rsidRDefault="00781913" w:rsidP="00781913">
      <w:pPr>
        <w:tabs>
          <w:tab w:val="left" w:pos="360"/>
          <w:tab w:val="left" w:pos="6237"/>
        </w:tabs>
        <w:ind w:left="360"/>
        <w:rPr>
          <w:rFonts w:ascii="Arial" w:hAnsi="Arial" w:cs="Arial"/>
          <w:sz w:val="20"/>
          <w:szCs w:val="20"/>
        </w:rPr>
      </w:pPr>
      <w:r w:rsidRPr="00C21EB3">
        <w:rPr>
          <w:rFonts w:ascii="Arial" w:hAnsi="Arial" w:cs="Arial"/>
          <w:sz w:val="20"/>
          <w:szCs w:val="20"/>
        </w:rPr>
        <w:t>7.Πούλος Ευάγγελος</w:t>
      </w:r>
    </w:p>
    <w:p w:rsidR="00781913" w:rsidRPr="00C21EB3" w:rsidRDefault="00781913" w:rsidP="00781913">
      <w:pPr>
        <w:tabs>
          <w:tab w:val="left" w:pos="360"/>
          <w:tab w:val="left" w:pos="6237"/>
        </w:tabs>
        <w:ind w:left="360" w:right="-282"/>
        <w:rPr>
          <w:rFonts w:ascii="Arial" w:hAnsi="Arial" w:cs="Arial"/>
          <w:sz w:val="20"/>
          <w:szCs w:val="20"/>
        </w:rPr>
      </w:pPr>
      <w:r w:rsidRPr="00C21EB3">
        <w:rPr>
          <w:rFonts w:ascii="Arial" w:hAnsi="Arial" w:cs="Arial"/>
          <w:sz w:val="20"/>
          <w:szCs w:val="20"/>
        </w:rPr>
        <w:t>8.Μπράλιος  Νικόλαος (προσήλθε στο 3</w:t>
      </w:r>
      <w:r w:rsidRPr="00C21EB3">
        <w:rPr>
          <w:rFonts w:ascii="Arial" w:hAnsi="Arial" w:cs="Arial"/>
          <w:sz w:val="20"/>
          <w:szCs w:val="20"/>
          <w:vertAlign w:val="superscript"/>
        </w:rPr>
        <w:t>ο</w:t>
      </w:r>
      <w:r w:rsidRPr="00C21EB3">
        <w:rPr>
          <w:rFonts w:ascii="Arial" w:hAnsi="Arial" w:cs="Arial"/>
          <w:sz w:val="20"/>
          <w:szCs w:val="20"/>
        </w:rPr>
        <w:t xml:space="preserve"> Θ.Η.Δ.)</w:t>
      </w:r>
    </w:p>
    <w:p w:rsidR="00781913" w:rsidRPr="00C21EB3" w:rsidRDefault="00781913" w:rsidP="00781913">
      <w:pPr>
        <w:tabs>
          <w:tab w:val="left" w:pos="360"/>
          <w:tab w:val="left" w:pos="6237"/>
        </w:tabs>
        <w:ind w:left="360" w:right="-282"/>
        <w:rPr>
          <w:rFonts w:ascii="Arial" w:hAnsi="Arial" w:cs="Arial"/>
          <w:sz w:val="20"/>
          <w:szCs w:val="20"/>
        </w:rPr>
      </w:pPr>
      <w:r w:rsidRPr="00C21EB3">
        <w:rPr>
          <w:rFonts w:ascii="Arial" w:hAnsi="Arial" w:cs="Arial"/>
          <w:sz w:val="20"/>
          <w:szCs w:val="20"/>
        </w:rPr>
        <w:t>9.Καραμάνης Δημήτριος(προσήλθε στο 3</w:t>
      </w:r>
      <w:r w:rsidRPr="00C21EB3">
        <w:rPr>
          <w:rFonts w:ascii="Arial" w:hAnsi="Arial" w:cs="Arial"/>
          <w:sz w:val="20"/>
          <w:szCs w:val="20"/>
          <w:vertAlign w:val="superscript"/>
        </w:rPr>
        <w:t>ο</w:t>
      </w:r>
      <w:r w:rsidRPr="00C21EB3">
        <w:rPr>
          <w:rFonts w:ascii="Arial" w:hAnsi="Arial" w:cs="Arial"/>
          <w:sz w:val="20"/>
          <w:szCs w:val="20"/>
        </w:rPr>
        <w:t xml:space="preserve"> Θ.Η.Δ.)</w:t>
      </w:r>
    </w:p>
    <w:p w:rsidR="00781913" w:rsidRPr="00C21EB3" w:rsidRDefault="00781913" w:rsidP="00781913">
      <w:pPr>
        <w:tabs>
          <w:tab w:val="left" w:pos="142"/>
          <w:tab w:val="left" w:pos="6237"/>
        </w:tabs>
        <w:ind w:left="142" w:right="-282" w:hanging="76"/>
        <w:rPr>
          <w:rFonts w:ascii="Arial" w:hAnsi="Arial" w:cs="Arial"/>
          <w:sz w:val="20"/>
          <w:szCs w:val="20"/>
        </w:rPr>
      </w:pPr>
      <w:r w:rsidRPr="00C21EB3">
        <w:rPr>
          <w:rFonts w:ascii="Arial" w:hAnsi="Arial" w:cs="Arial"/>
          <w:sz w:val="20"/>
          <w:szCs w:val="20"/>
        </w:rPr>
        <w:t xml:space="preserve">   10.Τουμαράς Βασίλειος – αναπληρωματικό μέλος (αποχώρησε στο 3</w:t>
      </w:r>
      <w:r w:rsidRPr="00C21EB3">
        <w:rPr>
          <w:rFonts w:ascii="Arial" w:hAnsi="Arial" w:cs="Arial"/>
          <w:sz w:val="20"/>
          <w:szCs w:val="20"/>
          <w:vertAlign w:val="superscript"/>
        </w:rPr>
        <w:t>ο</w:t>
      </w:r>
      <w:r w:rsidRPr="00C21EB3">
        <w:rPr>
          <w:rFonts w:ascii="Arial" w:hAnsi="Arial" w:cs="Arial"/>
          <w:sz w:val="20"/>
          <w:szCs w:val="20"/>
        </w:rPr>
        <w:t xml:space="preserve"> Θ.Η.Δ.)</w:t>
      </w:r>
    </w:p>
    <w:p w:rsidR="007A584B" w:rsidRPr="00C21EB3" w:rsidRDefault="007A584B" w:rsidP="00781913">
      <w:pPr>
        <w:jc w:val="both"/>
        <w:rPr>
          <w:rFonts w:ascii="Arial" w:hAnsi="Arial" w:cs="Arial"/>
          <w:sz w:val="20"/>
          <w:szCs w:val="20"/>
        </w:rPr>
      </w:pPr>
      <w:r w:rsidRPr="00C21EB3">
        <w:rPr>
          <w:rFonts w:ascii="Arial" w:hAnsi="Arial" w:cs="Arial"/>
          <w:sz w:val="20"/>
          <w:szCs w:val="20"/>
        </w:rPr>
        <w:t xml:space="preserve">   </w:t>
      </w:r>
    </w:p>
    <w:p w:rsidR="00CD1F9A" w:rsidRPr="00C21EB3" w:rsidRDefault="00CD1F9A" w:rsidP="00CD1F9A">
      <w:pPr>
        <w:tabs>
          <w:tab w:val="left" w:pos="360"/>
          <w:tab w:val="left" w:pos="6237"/>
        </w:tabs>
        <w:ind w:left="6237" w:hanging="5877"/>
        <w:rPr>
          <w:rFonts w:ascii="Arial" w:hAnsi="Arial" w:cs="Arial"/>
          <w:sz w:val="20"/>
          <w:szCs w:val="20"/>
        </w:rPr>
      </w:pPr>
    </w:p>
    <w:p w:rsidR="00BF75D7" w:rsidRPr="00C21EB3" w:rsidRDefault="00716E6E" w:rsidP="00BF75D7">
      <w:pPr>
        <w:jc w:val="both"/>
        <w:rPr>
          <w:rFonts w:ascii="Arial" w:eastAsia="Arial" w:hAnsi="Arial" w:cs="Arial"/>
          <w:sz w:val="20"/>
          <w:szCs w:val="20"/>
        </w:rPr>
      </w:pPr>
      <w:r w:rsidRPr="00C21EB3">
        <w:rPr>
          <w:rFonts w:ascii="Arial" w:eastAsia="Arial" w:hAnsi="Arial" w:cs="Arial"/>
          <w:sz w:val="20"/>
          <w:szCs w:val="20"/>
        </w:rPr>
        <w:t xml:space="preserve">   </w:t>
      </w:r>
      <w:r w:rsidR="0037675C" w:rsidRPr="00C21EB3">
        <w:rPr>
          <w:rFonts w:ascii="Arial" w:eastAsia="Arial" w:hAnsi="Arial" w:cs="Arial"/>
          <w:sz w:val="20"/>
          <w:szCs w:val="20"/>
        </w:rPr>
        <w:t>Ο Πρόεδρος</w:t>
      </w:r>
      <w:r w:rsidR="00BF75D7" w:rsidRPr="00C21EB3">
        <w:rPr>
          <w:rFonts w:ascii="Arial" w:eastAsia="Arial" w:hAnsi="Arial" w:cs="Arial"/>
          <w:sz w:val="20"/>
          <w:szCs w:val="20"/>
        </w:rPr>
        <w:t xml:space="preserve"> της Οικονομικής Επιτροπής εισηγούμενος το </w:t>
      </w:r>
      <w:r w:rsidR="00A057C4" w:rsidRPr="00C21EB3">
        <w:rPr>
          <w:rFonts w:ascii="Arial" w:eastAsia="Arial" w:hAnsi="Arial" w:cs="Arial"/>
          <w:sz w:val="20"/>
          <w:szCs w:val="20"/>
        </w:rPr>
        <w:t>4</w:t>
      </w:r>
      <w:r w:rsidR="00BF75D7" w:rsidRPr="00C21EB3">
        <w:rPr>
          <w:rFonts w:ascii="Arial" w:eastAsia="Arial" w:hAnsi="Arial" w:cs="Arial"/>
          <w:sz w:val="20"/>
          <w:szCs w:val="20"/>
          <w:vertAlign w:val="superscript"/>
        </w:rPr>
        <w:t>ο</w:t>
      </w:r>
      <w:r w:rsidR="00BF75D7" w:rsidRPr="00C21EB3">
        <w:rPr>
          <w:rFonts w:ascii="Arial" w:eastAsia="Arial" w:hAnsi="Arial" w:cs="Arial"/>
          <w:sz w:val="20"/>
          <w:szCs w:val="20"/>
        </w:rPr>
        <w:t xml:space="preserve">  θέμα </w:t>
      </w:r>
      <w:r w:rsidR="00BF75D7" w:rsidRPr="00C21EB3">
        <w:rPr>
          <w:rFonts w:ascii="Arial" w:hAnsi="Arial" w:cs="Arial"/>
          <w:sz w:val="20"/>
          <w:szCs w:val="20"/>
        </w:rPr>
        <w:t xml:space="preserve">της </w:t>
      </w:r>
      <w:r w:rsidR="00BF75D7" w:rsidRPr="00C21EB3">
        <w:rPr>
          <w:rFonts w:ascii="Arial" w:eastAsia="Arial" w:hAnsi="Arial" w:cs="Arial"/>
          <w:sz w:val="20"/>
          <w:szCs w:val="20"/>
        </w:rPr>
        <w:t xml:space="preserve">ημερήσιας διάταξης έθεσε υπόψη των μελών  το με αριθ. </w:t>
      </w:r>
      <w:proofErr w:type="spellStart"/>
      <w:r w:rsidR="00BF75D7" w:rsidRPr="00C21EB3">
        <w:rPr>
          <w:rFonts w:ascii="Arial" w:eastAsia="Arial" w:hAnsi="Arial" w:cs="Arial"/>
          <w:sz w:val="20"/>
          <w:szCs w:val="20"/>
        </w:rPr>
        <w:t>πρωτ</w:t>
      </w:r>
      <w:proofErr w:type="spellEnd"/>
      <w:r w:rsidR="00BF75D7" w:rsidRPr="00C21EB3">
        <w:rPr>
          <w:rFonts w:ascii="Arial" w:eastAsia="Arial" w:hAnsi="Arial" w:cs="Arial"/>
          <w:sz w:val="20"/>
          <w:szCs w:val="20"/>
        </w:rPr>
        <w:t>.</w:t>
      </w:r>
      <w:r w:rsidR="00791E5A" w:rsidRPr="00C21EB3">
        <w:rPr>
          <w:rFonts w:ascii="Arial" w:eastAsia="Arial" w:hAnsi="Arial" w:cs="Arial"/>
          <w:sz w:val="20"/>
          <w:szCs w:val="20"/>
        </w:rPr>
        <w:t xml:space="preserve"> </w:t>
      </w:r>
      <w:r w:rsidR="002A5487" w:rsidRPr="00C21EB3">
        <w:rPr>
          <w:rFonts w:ascii="Arial" w:eastAsia="Arial" w:hAnsi="Arial" w:cs="Arial"/>
          <w:sz w:val="20"/>
          <w:szCs w:val="20"/>
        </w:rPr>
        <w:t>18</w:t>
      </w:r>
      <w:r w:rsidR="00A057C4" w:rsidRPr="00C21EB3">
        <w:rPr>
          <w:rFonts w:ascii="Arial" w:eastAsia="Arial" w:hAnsi="Arial" w:cs="Arial"/>
          <w:sz w:val="20"/>
          <w:szCs w:val="20"/>
        </w:rPr>
        <w:t>73</w:t>
      </w:r>
      <w:r w:rsidR="00BF75D7" w:rsidRPr="00C21EB3">
        <w:rPr>
          <w:rFonts w:ascii="Arial" w:eastAsia="Arial" w:hAnsi="Arial" w:cs="Arial"/>
          <w:sz w:val="20"/>
          <w:szCs w:val="20"/>
        </w:rPr>
        <w:t>/</w:t>
      </w:r>
      <w:r w:rsidR="002A5487" w:rsidRPr="00C21EB3">
        <w:rPr>
          <w:rFonts w:ascii="Arial" w:eastAsia="Arial" w:hAnsi="Arial" w:cs="Arial"/>
          <w:sz w:val="20"/>
          <w:szCs w:val="20"/>
        </w:rPr>
        <w:t>03</w:t>
      </w:r>
      <w:r w:rsidR="00BF75D7" w:rsidRPr="00C21EB3">
        <w:rPr>
          <w:rFonts w:ascii="Arial" w:eastAsia="Arial" w:hAnsi="Arial" w:cs="Arial"/>
          <w:sz w:val="20"/>
          <w:szCs w:val="20"/>
        </w:rPr>
        <w:t>-</w:t>
      </w:r>
      <w:r w:rsidR="002A5487" w:rsidRPr="00C21EB3">
        <w:rPr>
          <w:rFonts w:ascii="Arial" w:eastAsia="Arial" w:hAnsi="Arial" w:cs="Arial"/>
          <w:sz w:val="20"/>
          <w:szCs w:val="20"/>
        </w:rPr>
        <w:t>0</w:t>
      </w:r>
      <w:r w:rsidR="00BF75D7" w:rsidRPr="00C21EB3">
        <w:rPr>
          <w:rFonts w:ascii="Arial" w:eastAsia="Arial" w:hAnsi="Arial" w:cs="Arial"/>
          <w:sz w:val="20"/>
          <w:szCs w:val="20"/>
        </w:rPr>
        <w:t>2-202</w:t>
      </w:r>
      <w:r w:rsidR="002A5487" w:rsidRPr="00C21EB3">
        <w:rPr>
          <w:rFonts w:ascii="Arial" w:eastAsia="Arial" w:hAnsi="Arial" w:cs="Arial"/>
          <w:sz w:val="20"/>
          <w:szCs w:val="20"/>
        </w:rPr>
        <w:t>2</w:t>
      </w:r>
      <w:r w:rsidR="00BF75D7" w:rsidRPr="00C21EB3">
        <w:rPr>
          <w:rFonts w:ascii="Arial" w:eastAsia="Arial" w:hAnsi="Arial" w:cs="Arial"/>
          <w:sz w:val="20"/>
          <w:szCs w:val="20"/>
        </w:rPr>
        <w:t xml:space="preserve">   έγγραφο</w:t>
      </w:r>
      <w:r w:rsidR="00F2617B">
        <w:rPr>
          <w:rFonts w:ascii="Arial" w:eastAsia="Arial" w:hAnsi="Arial" w:cs="Arial"/>
          <w:sz w:val="20"/>
          <w:szCs w:val="20"/>
        </w:rPr>
        <w:t xml:space="preserve">-εισήγηση </w:t>
      </w:r>
      <w:r w:rsidR="00BF75D7" w:rsidRPr="00C21EB3">
        <w:rPr>
          <w:rFonts w:ascii="Arial" w:eastAsia="Arial" w:hAnsi="Arial" w:cs="Arial"/>
          <w:sz w:val="20"/>
          <w:szCs w:val="20"/>
        </w:rPr>
        <w:t xml:space="preserve"> </w:t>
      </w:r>
      <w:r w:rsidR="00A057C4" w:rsidRPr="00C21EB3">
        <w:rPr>
          <w:rFonts w:ascii="Arial" w:eastAsia="Arial" w:hAnsi="Arial" w:cs="Arial"/>
          <w:sz w:val="20"/>
          <w:szCs w:val="20"/>
        </w:rPr>
        <w:t>της Δ/</w:t>
      </w:r>
      <w:proofErr w:type="spellStart"/>
      <w:r w:rsidR="00A057C4" w:rsidRPr="00C21EB3">
        <w:rPr>
          <w:rFonts w:ascii="Arial" w:eastAsia="Arial" w:hAnsi="Arial" w:cs="Arial"/>
          <w:sz w:val="20"/>
          <w:szCs w:val="20"/>
        </w:rPr>
        <w:t>νσης</w:t>
      </w:r>
      <w:proofErr w:type="spellEnd"/>
      <w:r w:rsidR="00A057C4" w:rsidRPr="00C21EB3">
        <w:rPr>
          <w:rFonts w:ascii="Arial" w:eastAsia="Arial" w:hAnsi="Arial" w:cs="Arial"/>
          <w:sz w:val="20"/>
          <w:szCs w:val="20"/>
        </w:rPr>
        <w:t xml:space="preserve"> Διοικητικών Υπηρεσιών </w:t>
      </w:r>
      <w:r w:rsidR="00BF75D7" w:rsidRPr="00C21EB3">
        <w:rPr>
          <w:rFonts w:ascii="Arial" w:eastAsia="Verdana" w:hAnsi="Arial" w:cs="Arial"/>
          <w:color w:val="000000"/>
          <w:sz w:val="20"/>
          <w:szCs w:val="20"/>
        </w:rPr>
        <w:t xml:space="preserve"> τ</w:t>
      </w:r>
      <w:r w:rsidR="00BF75D7" w:rsidRPr="00C21EB3">
        <w:rPr>
          <w:rFonts w:ascii="Arial" w:hAnsi="Arial" w:cs="Arial"/>
          <w:sz w:val="20"/>
          <w:szCs w:val="20"/>
        </w:rPr>
        <w:t xml:space="preserve">ου Δήμου </w:t>
      </w:r>
      <w:proofErr w:type="spellStart"/>
      <w:r w:rsidR="00BF75D7" w:rsidRPr="00C21EB3">
        <w:rPr>
          <w:rFonts w:ascii="Arial" w:hAnsi="Arial" w:cs="Arial"/>
          <w:sz w:val="20"/>
          <w:szCs w:val="20"/>
        </w:rPr>
        <w:t>Λεβαδέων</w:t>
      </w:r>
      <w:proofErr w:type="spellEnd"/>
      <w:r w:rsidR="00BF75D7" w:rsidRPr="00C21EB3">
        <w:rPr>
          <w:rFonts w:ascii="Arial" w:eastAsia="Calibri" w:hAnsi="Arial" w:cs="Arial"/>
          <w:color w:val="000000"/>
          <w:kern w:val="2"/>
          <w:sz w:val="20"/>
          <w:szCs w:val="20"/>
          <w:shd w:val="clear" w:color="auto" w:fill="FFFFFF"/>
        </w:rPr>
        <w:t xml:space="preserve"> στο  οποίο</w:t>
      </w:r>
      <w:r w:rsidR="00BF75D7" w:rsidRPr="00C21EB3">
        <w:rPr>
          <w:rFonts w:ascii="Arial" w:eastAsia="Arial" w:hAnsi="Arial" w:cs="Arial"/>
          <w:sz w:val="20"/>
          <w:szCs w:val="20"/>
        </w:rPr>
        <w:t xml:space="preserve"> αναφέρονται </w:t>
      </w:r>
      <w:r w:rsidR="00BF75D7" w:rsidRPr="00C21EB3">
        <w:rPr>
          <w:rFonts w:ascii="Arial" w:hAnsi="Arial" w:cs="Arial"/>
          <w:sz w:val="20"/>
          <w:szCs w:val="20"/>
        </w:rPr>
        <w:t>τα παρακάτω:</w:t>
      </w:r>
      <w:r w:rsidR="00BF75D7" w:rsidRPr="00C21EB3">
        <w:rPr>
          <w:rFonts w:ascii="Arial" w:eastAsia="Arial" w:hAnsi="Arial" w:cs="Arial"/>
          <w:sz w:val="20"/>
          <w:szCs w:val="20"/>
        </w:rPr>
        <w:t xml:space="preserve">   </w:t>
      </w:r>
    </w:p>
    <w:p w:rsidR="00A057C4" w:rsidRPr="00C21EB3" w:rsidRDefault="00A057C4" w:rsidP="00A057C4">
      <w:pPr>
        <w:jc w:val="both"/>
        <w:rPr>
          <w:rFonts w:ascii="Liberation Serif" w:hAnsi="Liberation Serif" w:cs="Liberation Serif"/>
          <w:b/>
          <w:sz w:val="20"/>
          <w:szCs w:val="20"/>
          <w:u w:val="single"/>
        </w:rPr>
      </w:pPr>
    </w:p>
    <w:p w:rsidR="00A057C4" w:rsidRPr="004A2A70" w:rsidRDefault="004A2A70" w:rsidP="00A057C4">
      <w:pPr>
        <w:spacing w:line="276" w:lineRule="auto"/>
        <w:rPr>
          <w:rFonts w:ascii="Arial" w:hAnsi="Arial" w:cs="Arial"/>
          <w:i/>
          <w:sz w:val="20"/>
          <w:szCs w:val="20"/>
        </w:rPr>
      </w:pPr>
      <w:r>
        <w:rPr>
          <w:rFonts w:ascii="Arial" w:hAnsi="Arial" w:cs="Arial"/>
          <w:i/>
          <w:sz w:val="20"/>
          <w:szCs w:val="20"/>
        </w:rPr>
        <w:t xml:space="preserve">« </w:t>
      </w:r>
      <w:r w:rsidR="00A057C4" w:rsidRPr="004A2A70">
        <w:rPr>
          <w:rFonts w:ascii="Arial" w:hAnsi="Arial" w:cs="Arial"/>
          <w:i/>
          <w:sz w:val="20"/>
          <w:szCs w:val="20"/>
        </w:rPr>
        <w:t xml:space="preserve"> Σύμφωνα με το άρθρο 61 παρ.1 του Ν. 3979/2011 , όπως αντικαταστάθηκε από το άρθρο 178 του Ν. 4635/2019 ( ΦΕΚ 167 Α΄)  και  από το άρθρο 117  παρ.1 του ν. 4674/2020 ( ΦΕΚ 53</w:t>
      </w:r>
      <w:r w:rsidR="00A057C4" w:rsidRPr="004A2A70">
        <w:rPr>
          <w:rFonts w:ascii="Arial" w:hAnsi="Arial" w:cs="Arial"/>
          <w:i/>
          <w:sz w:val="20"/>
          <w:szCs w:val="20"/>
          <w:vertAlign w:val="superscript"/>
        </w:rPr>
        <w:t xml:space="preserve"> </w:t>
      </w:r>
      <w:r w:rsidR="00A057C4" w:rsidRPr="004A2A70">
        <w:rPr>
          <w:rFonts w:ascii="Arial" w:hAnsi="Arial" w:cs="Arial"/>
          <w:i/>
          <w:sz w:val="20"/>
          <w:szCs w:val="20"/>
        </w:rPr>
        <w:t xml:space="preserve">Α) </w:t>
      </w:r>
    </w:p>
    <w:p w:rsidR="00A057C4" w:rsidRPr="004A2A70" w:rsidRDefault="00A057C4" w:rsidP="00A057C4">
      <w:pPr>
        <w:spacing w:line="276" w:lineRule="auto"/>
        <w:rPr>
          <w:rFonts w:ascii="Arial" w:hAnsi="Arial" w:cs="Arial"/>
          <w:i/>
          <w:sz w:val="20"/>
          <w:szCs w:val="20"/>
        </w:rPr>
      </w:pPr>
      <w:r w:rsidRPr="004A2A70">
        <w:rPr>
          <w:rFonts w:ascii="Arial" w:hAnsi="Arial" w:cs="Arial"/>
          <w:i/>
          <w:sz w:val="20"/>
          <w:szCs w:val="20"/>
        </w:rPr>
        <w:t xml:space="preserve">« 1. Η  Οικονομική Επιτροπή, μπορεί κατά </w:t>
      </w:r>
      <w:r w:rsidRPr="004A2A70">
        <w:rPr>
          <w:rFonts w:ascii="Arial" w:hAnsi="Arial" w:cs="Arial"/>
          <w:b/>
          <w:i/>
          <w:sz w:val="20"/>
          <w:szCs w:val="20"/>
        </w:rPr>
        <w:t>τη κρίση της</w:t>
      </w:r>
      <w:r w:rsidRPr="004A2A70">
        <w:rPr>
          <w:rFonts w:ascii="Arial" w:hAnsi="Arial" w:cs="Arial"/>
          <w:i/>
          <w:sz w:val="20"/>
          <w:szCs w:val="20"/>
        </w:rPr>
        <w:t xml:space="preserve"> , να αποφασίζει για τη σύναψη και ανάθεση δημόσιας σύμβασης , σύμφωνα με τις διατάξεις του ν. 4412/2016 ( Α΄147) για την εκτέλεση συγκεκριμένων υπηρεσιών συλλογής και μεταφοράς  στερεών αποβλήτων και ανακυκλώσιμων υλικών, </w:t>
      </w:r>
      <w:r w:rsidRPr="004A2A70">
        <w:rPr>
          <w:rFonts w:ascii="Arial" w:hAnsi="Arial" w:cs="Arial"/>
          <w:b/>
          <w:i/>
          <w:sz w:val="20"/>
          <w:szCs w:val="20"/>
        </w:rPr>
        <w:t xml:space="preserve">καθαριότητας </w:t>
      </w:r>
      <w:r w:rsidRPr="004A2A70">
        <w:rPr>
          <w:rFonts w:ascii="Arial" w:hAnsi="Arial" w:cs="Arial"/>
          <w:i/>
          <w:sz w:val="20"/>
          <w:szCs w:val="20"/>
        </w:rPr>
        <w:t xml:space="preserve">κοινόχρηστων χώρων και </w:t>
      </w:r>
      <w:r w:rsidRPr="004A2A70">
        <w:rPr>
          <w:rFonts w:ascii="Arial" w:hAnsi="Arial" w:cs="Arial"/>
          <w:b/>
          <w:i/>
          <w:sz w:val="20"/>
          <w:szCs w:val="20"/>
        </w:rPr>
        <w:t>δημοτικών κτιρίων</w:t>
      </w:r>
      <w:r w:rsidRPr="004A2A70">
        <w:rPr>
          <w:rFonts w:ascii="Arial" w:hAnsi="Arial" w:cs="Arial"/>
          <w:i/>
          <w:sz w:val="20"/>
          <w:szCs w:val="20"/>
        </w:rPr>
        <w:t xml:space="preserve"> , καθώς και συντήρησης χώρων πρασίνου και ηλεκτροφωτισμού , εφόσον σχετικές πιστώσεις είναι εγγεγραμμένες στον προϋπολογισμό . Με την ως άνω απόφαση της οικονομικής επιτροπής καθορίζονται ιδίως το αντικείμενο των παρεχόμενων υπηρεσιών , η διάρκεια και η περιοχή εντός της οποίας παρέχονται » </w:t>
      </w:r>
    </w:p>
    <w:p w:rsidR="00A057C4" w:rsidRPr="004A2A70" w:rsidRDefault="00A057C4" w:rsidP="00A057C4">
      <w:pPr>
        <w:spacing w:line="276" w:lineRule="auto"/>
        <w:rPr>
          <w:rFonts w:ascii="Arial" w:hAnsi="Arial" w:cs="Arial"/>
          <w:i/>
          <w:sz w:val="20"/>
          <w:szCs w:val="20"/>
        </w:rPr>
      </w:pPr>
    </w:p>
    <w:p w:rsidR="00A057C4" w:rsidRPr="004A2A70" w:rsidRDefault="00A057C4" w:rsidP="00A057C4">
      <w:pPr>
        <w:spacing w:line="276" w:lineRule="auto"/>
        <w:rPr>
          <w:rFonts w:ascii="Arial" w:hAnsi="Arial" w:cs="Arial"/>
          <w:i/>
          <w:sz w:val="20"/>
          <w:szCs w:val="20"/>
        </w:rPr>
      </w:pPr>
      <w:r w:rsidRPr="004A2A70">
        <w:rPr>
          <w:rFonts w:ascii="Arial" w:hAnsi="Arial" w:cs="Arial"/>
          <w:i/>
          <w:sz w:val="20"/>
          <w:szCs w:val="20"/>
        </w:rPr>
        <w:lastRenderedPageBreak/>
        <w:t xml:space="preserve">Σύμφωνα με την αιτιολογική έκθεση του άρθρου 178 του Ν. 4635/2019  , το Δημοτικό Συμβούλιο ( με το Ν. 4674/2020  πλέον η Οικονομική  Επιτροπή ) , ως κυρίαρχο αποφασιστικό όργανο του  δήμου και αρμόδιο για τη διοίκηση των τοπικών υποθέσεων , κατά το άρθρο 102 του Συντάγματος μπορεί να αποφασίζει για την ανάθεση σε των προαναφερόμενων υπηρεσιών , σύμφωνα με τις διατάξεις του Ν. 4412/2016 , εκτιμώντας ελεύθερα όλες τις περιστάσεις και τα πραγματικά περιστατικά σε συνάρτηση με την εξυπηρέτηση του δημοτικού αλλά και του δημόσιου συμφέροντος . Και τούτο διότι , κατά λογική συνέπεια , είναι προφανές ότι ο νομοθέτης δεν μπορεί να θέτει εξαντλητικές προϋποθέσεις και ούτε να εξειδικεύει την κάθε περίπτωση ονομαστικά , όπως άλλωστε αποδεικνύεται και από τη δυσκολία εφαρμογής που εντοπίζει το Ελεγκτικό Συνέδριο από τον έως τώρα έλεγχο των συμβάσεων του άρθρου 61 του Ν. 3979/2011 ( βλ. ενδεικτικά 75/2012 Πράξη </w:t>
      </w:r>
      <w:proofErr w:type="spellStart"/>
      <w:r w:rsidRPr="004A2A70">
        <w:rPr>
          <w:rFonts w:ascii="Arial" w:hAnsi="Arial" w:cs="Arial"/>
          <w:i/>
          <w:sz w:val="20"/>
          <w:szCs w:val="20"/>
        </w:rPr>
        <w:t>Ζ΄Κλιμακίου</w:t>
      </w:r>
      <w:proofErr w:type="spellEnd"/>
      <w:r w:rsidRPr="004A2A70">
        <w:rPr>
          <w:rFonts w:ascii="Arial" w:hAnsi="Arial" w:cs="Arial"/>
          <w:i/>
          <w:sz w:val="20"/>
          <w:szCs w:val="20"/>
        </w:rPr>
        <w:t xml:space="preserve">  Ε.Σ ΚΑΙ 3293/2013 Απόφαση </w:t>
      </w:r>
      <w:r w:rsidRPr="004A2A70">
        <w:rPr>
          <w:rFonts w:ascii="Arial" w:hAnsi="Arial" w:cs="Arial"/>
          <w:i/>
          <w:sz w:val="20"/>
          <w:szCs w:val="20"/>
          <w:lang w:val="en-US"/>
        </w:rPr>
        <w:t>VI</w:t>
      </w:r>
      <w:r w:rsidRPr="004A2A70">
        <w:rPr>
          <w:rFonts w:ascii="Arial" w:hAnsi="Arial" w:cs="Arial"/>
          <w:i/>
          <w:sz w:val="20"/>
          <w:szCs w:val="20"/>
        </w:rPr>
        <w:t xml:space="preserve"> Τμήματος Ε.Σ ) με τις οποίες κρίνεται εάν πληρούνται σωρευτικά τα κριτήρια που όρισε ο νομοθέτης στην  αιτιολογική  σκέψη της διάταξης .</w:t>
      </w:r>
    </w:p>
    <w:p w:rsidR="00A057C4" w:rsidRPr="004A2A70" w:rsidRDefault="00A057C4" w:rsidP="00A057C4">
      <w:pPr>
        <w:spacing w:line="276" w:lineRule="auto"/>
        <w:rPr>
          <w:rFonts w:ascii="Arial" w:hAnsi="Arial" w:cs="Arial"/>
          <w:i/>
          <w:sz w:val="20"/>
          <w:szCs w:val="20"/>
        </w:rPr>
      </w:pPr>
      <w:r w:rsidRPr="004A2A70">
        <w:rPr>
          <w:rFonts w:ascii="Arial" w:hAnsi="Arial" w:cs="Arial"/>
          <w:i/>
          <w:sz w:val="20"/>
          <w:szCs w:val="20"/>
        </w:rPr>
        <w:t xml:space="preserve">Επιπλέον η προσφυγή στις διατάξεις του άρθρου 61 όπως τροποποιείται με το παρόν  </w:t>
      </w:r>
      <w:r w:rsidRPr="004A2A70">
        <w:rPr>
          <w:rFonts w:ascii="Arial" w:hAnsi="Arial" w:cs="Arial"/>
          <w:b/>
          <w:i/>
          <w:sz w:val="20"/>
          <w:szCs w:val="20"/>
        </w:rPr>
        <w:t xml:space="preserve">είναι ανεξάρτητη </w:t>
      </w:r>
      <w:r w:rsidRPr="004A2A70">
        <w:rPr>
          <w:rFonts w:ascii="Arial" w:hAnsi="Arial" w:cs="Arial"/>
          <w:i/>
          <w:sz w:val="20"/>
          <w:szCs w:val="20"/>
        </w:rPr>
        <w:t>από τον πολυετή προγραμματισμό προσλήψεων όπου κάθε ΟΤΑ οφείλει να αποτυπώσει τις ανάγκες σε μόνιμο προσωπικό για τις ανταποδοτικές υπηρεσίες , ώστε να κινηθούν οι διαδικασίες πρόσληψης .</w:t>
      </w:r>
    </w:p>
    <w:p w:rsidR="00A057C4" w:rsidRPr="004A2A70" w:rsidRDefault="00A057C4" w:rsidP="00A057C4">
      <w:pPr>
        <w:spacing w:line="276" w:lineRule="auto"/>
        <w:rPr>
          <w:rFonts w:ascii="Arial" w:hAnsi="Arial" w:cs="Arial"/>
          <w:i/>
          <w:sz w:val="20"/>
          <w:szCs w:val="20"/>
        </w:rPr>
      </w:pPr>
      <w:proofErr w:type="spellStart"/>
      <w:r w:rsidRPr="004A2A70">
        <w:rPr>
          <w:rFonts w:ascii="Arial" w:hAnsi="Arial" w:cs="Arial"/>
          <w:i/>
          <w:sz w:val="20"/>
          <w:szCs w:val="20"/>
        </w:rPr>
        <w:t>Αλλωστε</w:t>
      </w:r>
      <w:proofErr w:type="spellEnd"/>
      <w:r w:rsidRPr="004A2A70">
        <w:rPr>
          <w:rFonts w:ascii="Arial" w:hAnsi="Arial" w:cs="Arial"/>
          <w:i/>
          <w:sz w:val="20"/>
          <w:szCs w:val="20"/>
        </w:rPr>
        <w:t xml:space="preserve"> η ύπαρξη ή μη προσωπικού για την ανάθεση των εν λόγω συμβάσεων σε τρίτους , είναι ένας μόνο παράγων , ο οποίος σε κάθε περίπτωση εξετάζεται σε συνδυασμό με τα ίδια μέσα , την </w:t>
      </w:r>
      <w:proofErr w:type="spellStart"/>
      <w:r w:rsidRPr="004A2A70">
        <w:rPr>
          <w:rFonts w:ascii="Arial" w:hAnsi="Arial" w:cs="Arial"/>
          <w:i/>
          <w:sz w:val="20"/>
          <w:szCs w:val="20"/>
        </w:rPr>
        <w:t>ορεινότητα</w:t>
      </w:r>
      <w:proofErr w:type="spellEnd"/>
      <w:r w:rsidRPr="004A2A70">
        <w:rPr>
          <w:rFonts w:ascii="Arial" w:hAnsi="Arial" w:cs="Arial"/>
          <w:i/>
          <w:sz w:val="20"/>
          <w:szCs w:val="20"/>
        </w:rPr>
        <w:t xml:space="preserve">  των κοινοτήτων , το εάν πρόκειται για απομακρυσμένους από την έδρα οικισμούς , καθώς και οποιονδήποτε άλλο , κατά την κρίση του συμβουλίου ( πλέον της Οικονομικής Επιτροπής ) , παράγοντα επιβάλλει , κατά στάθμευση της εκάστοτε ανακύπτουσας περίστασης ,την ανάθεση της σύμβασης σε τρίτους ».</w:t>
      </w:r>
    </w:p>
    <w:p w:rsidR="00A057C4" w:rsidRPr="004A2A70" w:rsidRDefault="00A057C4" w:rsidP="00A057C4">
      <w:pPr>
        <w:spacing w:line="276" w:lineRule="auto"/>
        <w:rPr>
          <w:rFonts w:ascii="Arial" w:hAnsi="Arial" w:cs="Arial"/>
          <w:i/>
          <w:sz w:val="20"/>
          <w:szCs w:val="20"/>
        </w:rPr>
      </w:pPr>
    </w:p>
    <w:p w:rsidR="00A057C4" w:rsidRPr="004A2A70" w:rsidRDefault="00A057C4" w:rsidP="00A057C4">
      <w:pPr>
        <w:spacing w:line="276" w:lineRule="auto"/>
        <w:rPr>
          <w:rFonts w:ascii="Arial" w:hAnsi="Arial" w:cs="Arial"/>
          <w:i/>
          <w:sz w:val="20"/>
          <w:szCs w:val="20"/>
        </w:rPr>
      </w:pPr>
      <w:r w:rsidRPr="004A2A70">
        <w:rPr>
          <w:rFonts w:ascii="Arial" w:hAnsi="Arial" w:cs="Arial"/>
          <w:i/>
          <w:sz w:val="20"/>
          <w:szCs w:val="20"/>
        </w:rPr>
        <w:t xml:space="preserve"> Ο Δήμος </w:t>
      </w:r>
      <w:proofErr w:type="spellStart"/>
      <w:r w:rsidRPr="004A2A70">
        <w:rPr>
          <w:rFonts w:ascii="Arial" w:hAnsi="Arial" w:cs="Arial"/>
          <w:i/>
          <w:sz w:val="20"/>
          <w:szCs w:val="20"/>
        </w:rPr>
        <w:t>Λεβαδέων</w:t>
      </w:r>
      <w:proofErr w:type="spellEnd"/>
      <w:r w:rsidRPr="004A2A70">
        <w:rPr>
          <w:rFonts w:ascii="Arial" w:hAnsi="Arial" w:cs="Arial"/>
          <w:i/>
          <w:sz w:val="20"/>
          <w:szCs w:val="20"/>
        </w:rPr>
        <w:t xml:space="preserve">  σύμφωνα με τα παραπάνω είναι υπόχρεος  για την καθαριότητα των δημοτικών κτιρίων όπου στεγάζονται οι υπηρεσίες του , διδάσκονται παιδιά ( δημοτικό ωδείο και φιλαρμονική ) , των αθλητικών εγκαταστάσεων , αλλά και των  πολιτιστικών χώρων , δεδομένου ότι  απασχολούνται υπάλληλοι , αλλά και  υπάρχει και μεγάλη προσέλευση πολιτών για διεκπεραίωση των υποθέσεων τους . </w:t>
      </w:r>
    </w:p>
    <w:p w:rsidR="00A057C4" w:rsidRPr="004A2A70" w:rsidRDefault="00A057C4" w:rsidP="00A057C4">
      <w:pPr>
        <w:spacing w:line="276" w:lineRule="auto"/>
        <w:rPr>
          <w:rFonts w:ascii="Arial" w:hAnsi="Arial" w:cs="Arial"/>
          <w:i/>
          <w:sz w:val="20"/>
          <w:szCs w:val="20"/>
        </w:rPr>
      </w:pPr>
      <w:r w:rsidRPr="004A2A70">
        <w:rPr>
          <w:rFonts w:ascii="Arial" w:hAnsi="Arial" w:cs="Arial"/>
          <w:i/>
          <w:sz w:val="20"/>
          <w:szCs w:val="20"/>
        </w:rPr>
        <w:t xml:space="preserve">Ιδιαίτερα στις συνθήκες πανδημίας  λόγω </w:t>
      </w:r>
      <w:proofErr w:type="spellStart"/>
      <w:r w:rsidRPr="004A2A70">
        <w:rPr>
          <w:rFonts w:ascii="Arial" w:hAnsi="Arial" w:cs="Arial"/>
          <w:i/>
          <w:sz w:val="20"/>
          <w:szCs w:val="20"/>
          <w:lang w:val="en-US"/>
        </w:rPr>
        <w:t>covid</w:t>
      </w:r>
      <w:proofErr w:type="spellEnd"/>
      <w:r w:rsidRPr="004A2A70">
        <w:rPr>
          <w:rFonts w:ascii="Arial" w:hAnsi="Arial" w:cs="Arial"/>
          <w:i/>
          <w:sz w:val="20"/>
          <w:szCs w:val="20"/>
        </w:rPr>
        <w:t xml:space="preserve"> -19  που βιώνουμε , η καθαριότητα αποτελεί ζήτημα δημόσιας υγείας , η προστασία της οποίας κρίνεται επιβεβλημένη .</w:t>
      </w:r>
    </w:p>
    <w:p w:rsidR="00A057C4" w:rsidRPr="004A2A70" w:rsidRDefault="00A057C4" w:rsidP="00A057C4">
      <w:pPr>
        <w:spacing w:line="276" w:lineRule="auto"/>
        <w:rPr>
          <w:rFonts w:ascii="Arial" w:hAnsi="Arial" w:cs="Arial"/>
          <w:i/>
          <w:sz w:val="20"/>
          <w:szCs w:val="20"/>
        </w:rPr>
      </w:pPr>
    </w:p>
    <w:p w:rsidR="00A057C4" w:rsidRPr="004A2A70" w:rsidRDefault="00A057C4" w:rsidP="00A057C4">
      <w:pPr>
        <w:spacing w:line="276" w:lineRule="auto"/>
        <w:rPr>
          <w:rFonts w:ascii="Arial" w:hAnsi="Arial" w:cs="Arial"/>
          <w:b/>
          <w:i/>
          <w:sz w:val="20"/>
          <w:szCs w:val="20"/>
        </w:rPr>
      </w:pPr>
      <w:r w:rsidRPr="004A2A70">
        <w:rPr>
          <w:rFonts w:ascii="Arial" w:hAnsi="Arial" w:cs="Arial"/>
          <w:b/>
          <w:i/>
          <w:sz w:val="20"/>
          <w:szCs w:val="20"/>
        </w:rPr>
        <w:t xml:space="preserve">Λαμβάνοντας υπόψη  ότι : </w:t>
      </w:r>
    </w:p>
    <w:p w:rsidR="00A057C4" w:rsidRPr="004A2A70" w:rsidRDefault="00A057C4" w:rsidP="00A057C4">
      <w:pPr>
        <w:spacing w:line="276" w:lineRule="auto"/>
        <w:rPr>
          <w:rFonts w:ascii="Arial" w:hAnsi="Arial" w:cs="Arial"/>
          <w:i/>
          <w:sz w:val="20"/>
          <w:szCs w:val="20"/>
        </w:rPr>
      </w:pPr>
    </w:p>
    <w:p w:rsidR="00A057C4" w:rsidRPr="004A2A70" w:rsidRDefault="00A057C4" w:rsidP="00A057C4">
      <w:pPr>
        <w:spacing w:line="276" w:lineRule="auto"/>
        <w:rPr>
          <w:rFonts w:ascii="Arial" w:hAnsi="Arial" w:cs="Arial"/>
          <w:i/>
          <w:sz w:val="20"/>
          <w:szCs w:val="20"/>
        </w:rPr>
      </w:pPr>
      <w:r w:rsidRPr="004A2A70">
        <w:rPr>
          <w:rFonts w:ascii="Arial" w:hAnsi="Arial" w:cs="Arial"/>
          <w:b/>
          <w:i/>
          <w:sz w:val="20"/>
          <w:szCs w:val="20"/>
        </w:rPr>
        <w:t>α)</w:t>
      </w:r>
      <w:r w:rsidRPr="004A2A70">
        <w:rPr>
          <w:rFonts w:ascii="Arial" w:hAnsi="Arial" w:cs="Arial"/>
          <w:i/>
          <w:sz w:val="20"/>
          <w:szCs w:val="20"/>
        </w:rPr>
        <w:t xml:space="preserve">  Ο Δήμος </w:t>
      </w:r>
      <w:proofErr w:type="spellStart"/>
      <w:r w:rsidRPr="004A2A70">
        <w:rPr>
          <w:rFonts w:ascii="Arial" w:hAnsi="Arial" w:cs="Arial"/>
          <w:i/>
          <w:sz w:val="20"/>
          <w:szCs w:val="20"/>
        </w:rPr>
        <w:t>Λεβαδέων</w:t>
      </w:r>
      <w:proofErr w:type="spellEnd"/>
      <w:r w:rsidRPr="004A2A70">
        <w:rPr>
          <w:rFonts w:ascii="Arial" w:hAnsi="Arial" w:cs="Arial"/>
          <w:i/>
          <w:sz w:val="20"/>
          <w:szCs w:val="20"/>
        </w:rPr>
        <w:t xml:space="preserve"> δεν μπορεί να εκτελέσει  τις υπηρεσίες καθαρισμού  όλων των δημοτικών κτιρίων  και των αθλητικών εγκαταστάσεων με ίδια μέσα (  έμψυχο δυναμικό ) καθότι στο υπάρχον  προσωπικό  του Δήμου δεν υπάρχει κανένας υπάλληλος κλάδου /ειδικότητας ΥΕ Καθαριστών/</w:t>
      </w:r>
      <w:proofErr w:type="spellStart"/>
      <w:r w:rsidRPr="004A2A70">
        <w:rPr>
          <w:rFonts w:ascii="Arial" w:hAnsi="Arial" w:cs="Arial"/>
          <w:i/>
          <w:sz w:val="20"/>
          <w:szCs w:val="20"/>
        </w:rPr>
        <w:t>στριών</w:t>
      </w:r>
      <w:proofErr w:type="spellEnd"/>
      <w:r w:rsidRPr="004A2A70">
        <w:rPr>
          <w:rFonts w:ascii="Arial" w:hAnsi="Arial" w:cs="Arial"/>
          <w:i/>
          <w:sz w:val="20"/>
          <w:szCs w:val="20"/>
        </w:rPr>
        <w:t xml:space="preserve"> εσωτερικών χώρων . Η  μοναδική  υπάλληλος,  ειδικότητας ΥΕ Καθαριστριών  η οποία είχε προσληφθεί από  το  πρώην ΝΠΔΔ ΚΑΠΗ Δήμου </w:t>
      </w:r>
      <w:proofErr w:type="spellStart"/>
      <w:r w:rsidRPr="004A2A70">
        <w:rPr>
          <w:rFonts w:ascii="Arial" w:hAnsi="Arial" w:cs="Arial"/>
          <w:i/>
          <w:sz w:val="20"/>
          <w:szCs w:val="20"/>
        </w:rPr>
        <w:t>Λεβαδέων</w:t>
      </w:r>
      <w:proofErr w:type="spellEnd"/>
      <w:r w:rsidRPr="004A2A70">
        <w:rPr>
          <w:rFonts w:ascii="Arial" w:hAnsi="Arial" w:cs="Arial"/>
          <w:i/>
          <w:sz w:val="20"/>
          <w:szCs w:val="20"/>
        </w:rPr>
        <w:t xml:space="preserve"> , συνταξιοδοτήθηκε  30/6/2021  .</w:t>
      </w:r>
    </w:p>
    <w:p w:rsidR="00A057C4" w:rsidRPr="004A2A70" w:rsidRDefault="00A057C4" w:rsidP="00A057C4">
      <w:pPr>
        <w:spacing w:line="276" w:lineRule="auto"/>
        <w:rPr>
          <w:rFonts w:ascii="Arial" w:hAnsi="Arial" w:cs="Arial"/>
          <w:i/>
          <w:sz w:val="20"/>
          <w:szCs w:val="20"/>
        </w:rPr>
      </w:pPr>
      <w:r w:rsidRPr="004A2A70">
        <w:rPr>
          <w:rFonts w:ascii="Arial" w:hAnsi="Arial" w:cs="Arial"/>
          <w:i/>
          <w:sz w:val="20"/>
          <w:szCs w:val="20"/>
        </w:rPr>
        <w:t>Η  περιοδική απασχόληση των Σχολικών Καθαριστριών  στον καθαρισμό των δημοτικών κτιρίων και των αθλητικών εγκαταστάσεων  του Δήμου  κατά  τη θερινή περίοδο  και τις εορτές των Χριστουγέννων και του Πάσχα  που είναι κλειστές οι Σχολικές Μονάδες ,  δεν μπορεί να καλύψει τις επιτακτικές ανάγκες καθαριότητας  όλων των εγκαταστάσεων του Δήμου . Επιπρόσθετα τονίζεται ότι οι σχολικές καθαρίστριες  απασχολούνται  στο καθαρισμό των κτιριακών και αθλητικών  εγκαταστάσεων του Δήμου για λίγο χρονικό διάστημα κατά  τα διαστήματα των διακοπών των μαθημάτων, καθότι λαμβάνουν και τις κανονικές άδειες τους .</w:t>
      </w:r>
    </w:p>
    <w:p w:rsidR="00A057C4" w:rsidRPr="004A2A70" w:rsidRDefault="00A057C4" w:rsidP="00A057C4">
      <w:pPr>
        <w:spacing w:line="276" w:lineRule="auto"/>
        <w:rPr>
          <w:rFonts w:ascii="Arial" w:hAnsi="Arial" w:cs="Arial"/>
          <w:i/>
          <w:sz w:val="20"/>
          <w:szCs w:val="20"/>
        </w:rPr>
      </w:pPr>
    </w:p>
    <w:p w:rsidR="00A057C4" w:rsidRPr="004A2A70" w:rsidRDefault="00A057C4" w:rsidP="00A057C4">
      <w:pPr>
        <w:spacing w:line="276" w:lineRule="auto"/>
        <w:rPr>
          <w:rFonts w:ascii="Arial" w:hAnsi="Arial" w:cs="Arial"/>
          <w:i/>
          <w:sz w:val="20"/>
          <w:szCs w:val="20"/>
        </w:rPr>
      </w:pPr>
      <w:r w:rsidRPr="004A2A70">
        <w:rPr>
          <w:rFonts w:ascii="Arial" w:hAnsi="Arial" w:cs="Arial"/>
          <w:b/>
          <w:i/>
          <w:sz w:val="20"/>
          <w:szCs w:val="20"/>
        </w:rPr>
        <w:t>β)</w:t>
      </w:r>
      <w:r w:rsidRPr="004A2A70">
        <w:rPr>
          <w:rFonts w:ascii="Arial" w:hAnsi="Arial" w:cs="Arial"/>
          <w:i/>
          <w:sz w:val="20"/>
          <w:szCs w:val="20"/>
        </w:rPr>
        <w:t xml:space="preserve"> Δεν έχει εκδοθεί ακόμα  η Δημόσια  Πρόσκληση του ΟΑΕΔ   για προώθηση της απασχόλησης  μέσω Προγραμμάτων Κοινωφελούς Χαρακτήρα ,  μέσω του οποίου ο Δήμος καλύπτει εν μέρει  ανάγκες καθαρισμού  των εσωτερικών χώρων των δημοτικών του κτιρίων και των αθλητικών εγκαταστάσεων  </w:t>
      </w:r>
    </w:p>
    <w:p w:rsidR="00A057C4" w:rsidRPr="004A2A70" w:rsidRDefault="00A057C4" w:rsidP="00A057C4">
      <w:pPr>
        <w:spacing w:line="276" w:lineRule="auto"/>
        <w:rPr>
          <w:rFonts w:ascii="Arial" w:hAnsi="Arial" w:cs="Arial"/>
          <w:i/>
          <w:sz w:val="20"/>
          <w:szCs w:val="20"/>
        </w:rPr>
      </w:pPr>
      <w:r w:rsidRPr="004A2A70">
        <w:rPr>
          <w:rFonts w:ascii="Arial" w:hAnsi="Arial" w:cs="Arial"/>
          <w:i/>
          <w:sz w:val="20"/>
          <w:szCs w:val="20"/>
        </w:rPr>
        <w:t xml:space="preserve"> </w:t>
      </w:r>
    </w:p>
    <w:p w:rsidR="00A057C4" w:rsidRPr="004A2A70" w:rsidRDefault="00A057C4" w:rsidP="00A057C4">
      <w:pPr>
        <w:spacing w:line="276" w:lineRule="auto"/>
        <w:rPr>
          <w:rFonts w:ascii="Arial" w:hAnsi="Arial" w:cs="Arial"/>
          <w:b/>
          <w:i/>
          <w:sz w:val="20"/>
          <w:szCs w:val="20"/>
        </w:rPr>
      </w:pPr>
      <w:r w:rsidRPr="004A2A70">
        <w:rPr>
          <w:rFonts w:ascii="Arial" w:hAnsi="Arial" w:cs="Arial"/>
          <w:b/>
          <w:i/>
          <w:sz w:val="20"/>
          <w:szCs w:val="20"/>
        </w:rPr>
        <w:t>και με δεδομένο ότι :</w:t>
      </w:r>
    </w:p>
    <w:p w:rsidR="00A057C4" w:rsidRPr="004A2A70" w:rsidRDefault="00A057C4" w:rsidP="00A057C4">
      <w:pPr>
        <w:spacing w:line="276" w:lineRule="auto"/>
        <w:rPr>
          <w:rFonts w:ascii="Arial" w:hAnsi="Arial" w:cs="Arial"/>
          <w:i/>
          <w:sz w:val="20"/>
          <w:szCs w:val="20"/>
        </w:rPr>
      </w:pPr>
    </w:p>
    <w:p w:rsidR="00A057C4" w:rsidRPr="004A2A70" w:rsidRDefault="00A057C4" w:rsidP="00A057C4">
      <w:pPr>
        <w:spacing w:line="276" w:lineRule="auto"/>
        <w:rPr>
          <w:rFonts w:ascii="Arial" w:hAnsi="Arial" w:cs="Arial"/>
          <w:i/>
          <w:sz w:val="20"/>
          <w:szCs w:val="20"/>
        </w:rPr>
      </w:pPr>
      <w:r w:rsidRPr="004A2A70">
        <w:rPr>
          <w:rFonts w:ascii="Arial" w:hAnsi="Arial" w:cs="Arial"/>
          <w:b/>
          <w:i/>
          <w:sz w:val="20"/>
          <w:szCs w:val="20"/>
        </w:rPr>
        <w:t>α)</w:t>
      </w:r>
      <w:r w:rsidRPr="004A2A70">
        <w:rPr>
          <w:rFonts w:ascii="Arial" w:hAnsi="Arial" w:cs="Arial"/>
          <w:i/>
          <w:sz w:val="20"/>
          <w:szCs w:val="20"/>
        </w:rPr>
        <w:t xml:space="preserve"> η  δημόσια  σύμβαση για την παροχή υπηρεσιών καθαρισμού   όλων των δημοτικών κτιρίων και των εγκαταστάσεων  του Δήμου </w:t>
      </w:r>
      <w:proofErr w:type="spellStart"/>
      <w:r w:rsidRPr="004A2A70">
        <w:rPr>
          <w:rFonts w:ascii="Arial" w:hAnsi="Arial" w:cs="Arial"/>
          <w:i/>
          <w:sz w:val="20"/>
          <w:szCs w:val="20"/>
        </w:rPr>
        <w:t>Λεβαδέων</w:t>
      </w:r>
      <w:proofErr w:type="spellEnd"/>
      <w:r w:rsidRPr="004A2A70">
        <w:rPr>
          <w:rFonts w:ascii="Arial" w:hAnsi="Arial" w:cs="Arial"/>
          <w:i/>
          <w:sz w:val="20"/>
          <w:szCs w:val="20"/>
        </w:rPr>
        <w:t xml:space="preserve">  με την ΚΟΙΝΣΕΠ « ΕΡΚΥΝΑ » κατόπιν της </w:t>
      </w:r>
      <w:proofErr w:type="spellStart"/>
      <w:r w:rsidRPr="004A2A70">
        <w:rPr>
          <w:rFonts w:ascii="Arial" w:hAnsi="Arial" w:cs="Arial"/>
          <w:i/>
          <w:sz w:val="20"/>
          <w:szCs w:val="20"/>
        </w:rPr>
        <w:t>αριθμ</w:t>
      </w:r>
      <w:proofErr w:type="spellEnd"/>
      <w:r w:rsidRPr="004A2A70">
        <w:rPr>
          <w:rFonts w:ascii="Arial" w:hAnsi="Arial" w:cs="Arial"/>
          <w:i/>
          <w:sz w:val="20"/>
          <w:szCs w:val="20"/>
        </w:rPr>
        <w:t xml:space="preserve">. 236/2021 απόφασης   της Οικονομικής Επιτροπής  έληξε  στις 25/1/2022 </w:t>
      </w:r>
    </w:p>
    <w:p w:rsidR="00A057C4" w:rsidRPr="004A2A70" w:rsidRDefault="00A057C4" w:rsidP="00A057C4">
      <w:pPr>
        <w:spacing w:line="276" w:lineRule="auto"/>
        <w:rPr>
          <w:rFonts w:ascii="Arial" w:hAnsi="Arial" w:cs="Arial"/>
          <w:i/>
          <w:sz w:val="20"/>
          <w:szCs w:val="20"/>
        </w:rPr>
      </w:pPr>
    </w:p>
    <w:p w:rsidR="00A057C4" w:rsidRPr="004A2A70" w:rsidRDefault="00A057C4" w:rsidP="00A057C4">
      <w:pPr>
        <w:spacing w:line="276" w:lineRule="auto"/>
        <w:rPr>
          <w:rFonts w:ascii="Arial" w:hAnsi="Arial" w:cs="Arial"/>
          <w:i/>
          <w:sz w:val="20"/>
          <w:szCs w:val="20"/>
        </w:rPr>
      </w:pPr>
      <w:r w:rsidRPr="004A2A70">
        <w:rPr>
          <w:rFonts w:ascii="Arial" w:hAnsi="Arial" w:cs="Arial"/>
          <w:b/>
          <w:i/>
          <w:sz w:val="20"/>
          <w:szCs w:val="20"/>
        </w:rPr>
        <w:lastRenderedPageBreak/>
        <w:t>β)</w:t>
      </w:r>
      <w:r w:rsidRPr="004A2A70">
        <w:rPr>
          <w:rFonts w:ascii="Arial" w:hAnsi="Arial" w:cs="Arial"/>
          <w:i/>
          <w:sz w:val="20"/>
          <w:szCs w:val="20"/>
        </w:rPr>
        <w:t xml:space="preserve"> Οι  ηλεκτρονικές  ανοικτές διαδικασίες ανάθεσης δημόσιας σύμβασης  με το νέο νόμο 4782/2021 είναι  αρκετά χρονοβόρες  και  η  έλλειψη  εξειδικευμένου προσωπικού  στο αρμόδιο τμήμα προμηθειών  λόγω κινητικότητας τις καθιστούν περισσότερο χρονοβόρες  </w:t>
      </w:r>
    </w:p>
    <w:p w:rsidR="00A057C4" w:rsidRPr="004A2A70" w:rsidRDefault="00A057C4" w:rsidP="00A057C4">
      <w:pPr>
        <w:spacing w:line="276" w:lineRule="auto"/>
        <w:rPr>
          <w:rFonts w:ascii="Arial" w:hAnsi="Arial" w:cs="Arial"/>
          <w:i/>
          <w:sz w:val="20"/>
          <w:szCs w:val="20"/>
        </w:rPr>
      </w:pPr>
      <w:r w:rsidRPr="004A2A70">
        <w:rPr>
          <w:rFonts w:ascii="Arial" w:hAnsi="Arial" w:cs="Arial"/>
          <w:i/>
          <w:sz w:val="20"/>
          <w:szCs w:val="20"/>
        </w:rPr>
        <w:t xml:space="preserve"> </w:t>
      </w:r>
    </w:p>
    <w:p w:rsidR="00A057C4" w:rsidRPr="004A2A70" w:rsidRDefault="00A057C4" w:rsidP="00A057C4">
      <w:pPr>
        <w:spacing w:line="276" w:lineRule="auto"/>
        <w:rPr>
          <w:rFonts w:ascii="Arial" w:hAnsi="Arial" w:cs="Arial"/>
          <w:i/>
          <w:sz w:val="20"/>
          <w:szCs w:val="20"/>
        </w:rPr>
      </w:pPr>
      <w:r w:rsidRPr="004A2A70">
        <w:rPr>
          <w:rFonts w:ascii="Arial" w:hAnsi="Arial" w:cs="Arial"/>
          <w:b/>
          <w:i/>
          <w:sz w:val="20"/>
          <w:szCs w:val="20"/>
        </w:rPr>
        <w:t>γ)</w:t>
      </w:r>
      <w:r w:rsidRPr="004A2A70">
        <w:rPr>
          <w:rFonts w:ascii="Arial" w:hAnsi="Arial" w:cs="Arial"/>
          <w:i/>
          <w:sz w:val="20"/>
          <w:szCs w:val="20"/>
        </w:rPr>
        <w:t xml:space="preserve"> η καθαριότητα αποτελεί ζήτημα δημόσιας υγείας  η προστασία της οποίας  είναι επιβεβλημένη  ιδιαίτερα   στις συνθήκες της πανδημίας </w:t>
      </w:r>
      <w:proofErr w:type="spellStart"/>
      <w:r w:rsidRPr="004A2A70">
        <w:rPr>
          <w:rFonts w:ascii="Arial" w:hAnsi="Arial" w:cs="Arial"/>
          <w:i/>
          <w:sz w:val="20"/>
          <w:szCs w:val="20"/>
          <w:lang w:val="en-US"/>
        </w:rPr>
        <w:t>covid</w:t>
      </w:r>
      <w:proofErr w:type="spellEnd"/>
      <w:r w:rsidRPr="004A2A70">
        <w:rPr>
          <w:rFonts w:ascii="Arial" w:hAnsi="Arial" w:cs="Arial"/>
          <w:i/>
          <w:sz w:val="20"/>
          <w:szCs w:val="20"/>
        </w:rPr>
        <w:t xml:space="preserve">-19 </w:t>
      </w:r>
    </w:p>
    <w:p w:rsidR="00A057C4" w:rsidRPr="004A2A70" w:rsidRDefault="00A057C4" w:rsidP="00A057C4">
      <w:pPr>
        <w:spacing w:line="276" w:lineRule="auto"/>
        <w:rPr>
          <w:rFonts w:ascii="Arial" w:hAnsi="Arial" w:cs="Arial"/>
          <w:i/>
          <w:sz w:val="20"/>
          <w:szCs w:val="20"/>
        </w:rPr>
      </w:pPr>
    </w:p>
    <w:p w:rsidR="00A057C4" w:rsidRPr="004A2A70" w:rsidRDefault="00A057C4" w:rsidP="00A057C4">
      <w:pPr>
        <w:spacing w:line="276" w:lineRule="auto"/>
        <w:rPr>
          <w:rFonts w:ascii="Arial" w:hAnsi="Arial" w:cs="Arial"/>
          <w:b/>
          <w:i/>
          <w:sz w:val="20"/>
          <w:szCs w:val="20"/>
        </w:rPr>
      </w:pPr>
      <w:r w:rsidRPr="004A2A70">
        <w:rPr>
          <w:rFonts w:ascii="Arial" w:hAnsi="Arial" w:cs="Arial"/>
          <w:b/>
          <w:i/>
          <w:sz w:val="20"/>
          <w:szCs w:val="20"/>
        </w:rPr>
        <w:t xml:space="preserve">Καλείστε να λάβετε σχετική απόφαση : </w:t>
      </w:r>
    </w:p>
    <w:p w:rsidR="00A057C4" w:rsidRPr="004A2A70" w:rsidRDefault="00A057C4" w:rsidP="00A057C4">
      <w:pPr>
        <w:spacing w:line="276" w:lineRule="auto"/>
        <w:rPr>
          <w:rFonts w:ascii="Arial" w:hAnsi="Arial" w:cs="Arial"/>
          <w:b/>
          <w:i/>
          <w:sz w:val="20"/>
          <w:szCs w:val="20"/>
        </w:rPr>
      </w:pPr>
    </w:p>
    <w:p w:rsidR="00C21EB3" w:rsidRPr="004A2A70" w:rsidRDefault="00C21EB3" w:rsidP="00C21EB3">
      <w:pPr>
        <w:spacing w:line="276" w:lineRule="auto"/>
        <w:rPr>
          <w:rFonts w:ascii="Arial" w:hAnsi="Arial" w:cs="Arial"/>
          <w:i/>
          <w:sz w:val="20"/>
          <w:szCs w:val="20"/>
        </w:rPr>
      </w:pPr>
      <w:r w:rsidRPr="004A2A70">
        <w:rPr>
          <w:rFonts w:ascii="Arial" w:hAnsi="Arial" w:cs="Arial"/>
          <w:b/>
          <w:i/>
          <w:sz w:val="20"/>
          <w:szCs w:val="20"/>
        </w:rPr>
        <w:t>Α)    περί  αδυναμίας  εκτέλεσης</w:t>
      </w:r>
      <w:r w:rsidRPr="004A2A70">
        <w:rPr>
          <w:rFonts w:ascii="Arial" w:hAnsi="Arial" w:cs="Arial"/>
          <w:i/>
          <w:sz w:val="20"/>
          <w:szCs w:val="20"/>
        </w:rPr>
        <w:t xml:space="preserve"> των   υπηρεσιών καθαρισμού  και απολύμανσης  των   Δημοτικών κτιρίων και των Αθλητικών Εγκαταστάσεων ,  με ίδια μέσα του Δήμου  , όπως αναφέρονται  κατωτέρω : </w:t>
      </w:r>
    </w:p>
    <w:p w:rsidR="00C21EB3" w:rsidRPr="004A2A70" w:rsidRDefault="00C21EB3" w:rsidP="00C21EB3">
      <w:pPr>
        <w:spacing w:before="4" w:line="276" w:lineRule="auto"/>
        <w:rPr>
          <w:rFonts w:ascii="Arial" w:hAnsi="Arial" w:cs="Arial"/>
          <w:b/>
          <w:i/>
          <w:sz w:val="20"/>
          <w:szCs w:val="20"/>
        </w:rPr>
      </w:pPr>
    </w:p>
    <w:p w:rsidR="00C21EB3" w:rsidRPr="004A2A70" w:rsidRDefault="00C21EB3" w:rsidP="00C21EB3">
      <w:pPr>
        <w:spacing w:before="4" w:line="276" w:lineRule="auto"/>
        <w:rPr>
          <w:rFonts w:ascii="Arial" w:hAnsi="Arial" w:cs="Arial"/>
          <w:b/>
          <w:i/>
          <w:sz w:val="20"/>
          <w:szCs w:val="20"/>
        </w:rPr>
      </w:pPr>
      <w:r w:rsidRPr="004A2A70">
        <w:rPr>
          <w:rFonts w:ascii="Arial" w:hAnsi="Arial" w:cs="Arial"/>
          <w:b/>
          <w:i/>
          <w:sz w:val="20"/>
          <w:szCs w:val="20"/>
        </w:rPr>
        <w:t xml:space="preserve">ΧΩΡΟΙ ΠΑΡΟΧΗΣ ΕΡΓΑΣΙΑΣ ( περιγραφή ) </w:t>
      </w:r>
    </w:p>
    <w:tbl>
      <w:tblPr>
        <w:tblW w:w="9521" w:type="dxa"/>
        <w:tblInd w:w="-589" w:type="dxa"/>
        <w:tblLayout w:type="fixed"/>
        <w:tblCellMar>
          <w:left w:w="0" w:type="dxa"/>
          <w:right w:w="0" w:type="dxa"/>
        </w:tblCellMar>
        <w:tblLook w:val="01E0"/>
      </w:tblPr>
      <w:tblGrid>
        <w:gridCol w:w="1134"/>
        <w:gridCol w:w="8387"/>
      </w:tblGrid>
      <w:tr w:rsidR="00C21EB3" w:rsidRPr="004A2A70" w:rsidTr="00A450EB">
        <w:trPr>
          <w:trHeight w:hRule="exact" w:val="408"/>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249"/>
              <w:rPr>
                <w:rFonts w:ascii="Arial" w:eastAsia="Century" w:hAnsi="Arial" w:cs="Arial"/>
                <w:i/>
                <w:sz w:val="20"/>
                <w:szCs w:val="20"/>
              </w:rPr>
            </w:pP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Pr>
                <w:rFonts w:ascii="Arial" w:eastAsia="Century" w:hAnsi="Arial" w:cs="Arial"/>
                <w:b/>
                <w:i/>
                <w:sz w:val="20"/>
                <w:szCs w:val="20"/>
              </w:rPr>
            </w:pPr>
            <w:r w:rsidRPr="004A2A70">
              <w:rPr>
                <w:rFonts w:ascii="Arial" w:eastAsia="Century" w:hAnsi="Arial" w:cs="Arial"/>
                <w:b/>
                <w:i/>
                <w:sz w:val="20"/>
                <w:szCs w:val="20"/>
              </w:rPr>
              <w:t xml:space="preserve">ΑΘΛΗΤΙΚΕΣ ΕΓΚΑΤΑΣΤΑΣΕΙΣ </w:t>
            </w:r>
          </w:p>
        </w:tc>
      </w:tr>
      <w:tr w:rsidR="00C21EB3" w:rsidRPr="004A2A70" w:rsidTr="00A450EB">
        <w:trPr>
          <w:trHeight w:hRule="exact" w:val="2207"/>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ind w:left="273" w:right="276"/>
              <w:jc w:val="center"/>
              <w:rPr>
                <w:rFonts w:ascii="Arial" w:eastAsia="Century" w:hAnsi="Arial" w:cs="Arial"/>
                <w:i/>
                <w:sz w:val="20"/>
                <w:szCs w:val="20"/>
              </w:rPr>
            </w:pPr>
            <w:r w:rsidRPr="004A2A70">
              <w:rPr>
                <w:rFonts w:ascii="Arial" w:eastAsia="Century" w:hAnsi="Arial" w:cs="Arial"/>
                <w:i/>
                <w:sz w:val="20"/>
                <w:szCs w:val="20"/>
              </w:rPr>
              <w:t>1.</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before="2" w:line="276" w:lineRule="auto"/>
              <w:rPr>
                <w:rFonts w:ascii="Arial" w:hAnsi="Arial" w:cs="Arial"/>
                <w:i/>
                <w:sz w:val="20"/>
                <w:szCs w:val="20"/>
              </w:rPr>
            </w:pPr>
            <w:r w:rsidRPr="004A2A70">
              <w:rPr>
                <w:rFonts w:ascii="Arial" w:hAnsi="Arial" w:cs="Arial"/>
                <w:b/>
                <w:i/>
                <w:sz w:val="20"/>
                <w:szCs w:val="20"/>
              </w:rPr>
              <w:t>Κλειστό Γυμναστήριο</w:t>
            </w:r>
            <w:r w:rsidRPr="004A2A70">
              <w:rPr>
                <w:rFonts w:ascii="Arial" w:hAnsi="Arial" w:cs="Arial"/>
                <w:i/>
                <w:sz w:val="20"/>
                <w:szCs w:val="20"/>
              </w:rPr>
              <w:t xml:space="preserve"> , συνολικής επιφάνειας  περίπου  2.054,08 </w:t>
            </w:r>
            <w:proofErr w:type="spellStart"/>
            <w:r w:rsidRPr="004A2A70">
              <w:rPr>
                <w:rFonts w:ascii="Arial" w:hAnsi="Arial" w:cs="Arial"/>
                <w:i/>
                <w:sz w:val="20"/>
                <w:szCs w:val="20"/>
              </w:rPr>
              <w:t>τ.μ</w:t>
            </w:r>
            <w:proofErr w:type="spellEnd"/>
            <w:r w:rsidRPr="004A2A70">
              <w:rPr>
                <w:rFonts w:ascii="Arial" w:hAnsi="Arial" w:cs="Arial"/>
                <w:i/>
                <w:sz w:val="20"/>
                <w:szCs w:val="20"/>
              </w:rPr>
              <w:t xml:space="preserve">  , στο οποίο περιλαμβάνονται :</w:t>
            </w:r>
          </w:p>
          <w:p w:rsidR="00C21EB3" w:rsidRPr="004A2A70" w:rsidRDefault="00C21EB3" w:rsidP="00C21EB3">
            <w:pPr>
              <w:pStyle w:val="af9"/>
              <w:numPr>
                <w:ilvl w:val="0"/>
                <w:numId w:val="3"/>
              </w:numPr>
              <w:suppressAutoHyphens w:val="0"/>
              <w:spacing w:before="2" w:line="276" w:lineRule="auto"/>
              <w:rPr>
                <w:rFonts w:ascii="Arial" w:hAnsi="Arial" w:cs="Arial"/>
                <w:i/>
              </w:rPr>
            </w:pPr>
            <w:r w:rsidRPr="004A2A70">
              <w:rPr>
                <w:rFonts w:ascii="Arial" w:hAnsi="Arial" w:cs="Arial"/>
                <w:i/>
              </w:rPr>
              <w:t xml:space="preserve">Αγωνιστικός χώρος =1.351,50 </w:t>
            </w:r>
            <w:proofErr w:type="spellStart"/>
            <w:r w:rsidRPr="004A2A70">
              <w:rPr>
                <w:rFonts w:ascii="Arial" w:hAnsi="Arial" w:cs="Arial"/>
                <w:i/>
              </w:rPr>
              <w:t>τ.μ</w:t>
            </w:r>
            <w:proofErr w:type="spellEnd"/>
            <w:r w:rsidRPr="004A2A70">
              <w:rPr>
                <w:rFonts w:ascii="Arial" w:hAnsi="Arial" w:cs="Arial"/>
                <w:i/>
              </w:rPr>
              <w:t xml:space="preserve"> </w:t>
            </w:r>
          </w:p>
          <w:p w:rsidR="00C21EB3" w:rsidRPr="004A2A70" w:rsidRDefault="00C21EB3" w:rsidP="00C21EB3">
            <w:pPr>
              <w:pStyle w:val="af9"/>
              <w:numPr>
                <w:ilvl w:val="0"/>
                <w:numId w:val="3"/>
              </w:numPr>
              <w:suppressAutoHyphens w:val="0"/>
              <w:spacing w:before="2" w:line="276" w:lineRule="auto"/>
              <w:rPr>
                <w:rFonts w:ascii="Arial" w:hAnsi="Arial" w:cs="Arial"/>
                <w:i/>
              </w:rPr>
            </w:pPr>
            <w:r w:rsidRPr="004A2A70">
              <w:rPr>
                <w:rFonts w:ascii="Arial" w:hAnsi="Arial" w:cs="Arial"/>
                <w:i/>
              </w:rPr>
              <w:t xml:space="preserve">Κερκίδες θέσεις μόνιμες και πτυσσόμενες </w:t>
            </w:r>
            <w:proofErr w:type="spellStart"/>
            <w:r w:rsidRPr="004A2A70">
              <w:rPr>
                <w:rFonts w:ascii="Arial" w:hAnsi="Arial" w:cs="Arial"/>
                <w:i/>
              </w:rPr>
              <w:t>αριθμ</w:t>
            </w:r>
            <w:proofErr w:type="spellEnd"/>
            <w:r w:rsidRPr="004A2A70">
              <w:rPr>
                <w:rFonts w:ascii="Arial" w:hAnsi="Arial" w:cs="Arial"/>
                <w:i/>
              </w:rPr>
              <w:t>. 1.360</w:t>
            </w:r>
          </w:p>
          <w:p w:rsidR="00C21EB3" w:rsidRPr="004A2A70" w:rsidRDefault="00C21EB3" w:rsidP="00C21EB3">
            <w:pPr>
              <w:pStyle w:val="af9"/>
              <w:numPr>
                <w:ilvl w:val="0"/>
                <w:numId w:val="3"/>
              </w:numPr>
              <w:suppressAutoHyphens w:val="0"/>
              <w:spacing w:before="2" w:line="276" w:lineRule="auto"/>
              <w:rPr>
                <w:rFonts w:ascii="Arial" w:hAnsi="Arial" w:cs="Arial"/>
                <w:i/>
              </w:rPr>
            </w:pPr>
            <w:r w:rsidRPr="004A2A70">
              <w:rPr>
                <w:rFonts w:ascii="Arial" w:hAnsi="Arial" w:cs="Arial"/>
                <w:i/>
              </w:rPr>
              <w:t xml:space="preserve">Αποδυτήρια αθλητών και προπονητών </w:t>
            </w:r>
            <w:proofErr w:type="spellStart"/>
            <w:r w:rsidRPr="004A2A70">
              <w:rPr>
                <w:rFonts w:ascii="Arial" w:hAnsi="Arial" w:cs="Arial"/>
                <w:i/>
              </w:rPr>
              <w:t>αριθμ</w:t>
            </w:r>
            <w:proofErr w:type="spellEnd"/>
            <w:r w:rsidRPr="004A2A70">
              <w:rPr>
                <w:rFonts w:ascii="Arial" w:hAnsi="Arial" w:cs="Arial"/>
                <w:i/>
              </w:rPr>
              <w:t xml:space="preserve">. 5 </w:t>
            </w:r>
          </w:p>
          <w:p w:rsidR="00C21EB3" w:rsidRPr="004A2A70" w:rsidRDefault="00C21EB3" w:rsidP="00C21EB3">
            <w:pPr>
              <w:pStyle w:val="af9"/>
              <w:numPr>
                <w:ilvl w:val="0"/>
                <w:numId w:val="3"/>
              </w:numPr>
              <w:suppressAutoHyphens w:val="0"/>
              <w:spacing w:before="2" w:line="276" w:lineRule="auto"/>
              <w:rPr>
                <w:rFonts w:ascii="Arial" w:hAnsi="Arial" w:cs="Arial"/>
                <w:i/>
              </w:rPr>
            </w:pPr>
            <w:r w:rsidRPr="004A2A70">
              <w:rPr>
                <w:rFonts w:ascii="Arial" w:hAnsi="Arial" w:cs="Arial"/>
                <w:i/>
              </w:rPr>
              <w:t xml:space="preserve">Χώροι Γραφείων </w:t>
            </w:r>
            <w:proofErr w:type="spellStart"/>
            <w:r w:rsidRPr="004A2A70">
              <w:rPr>
                <w:rFonts w:ascii="Arial" w:hAnsi="Arial" w:cs="Arial"/>
                <w:i/>
              </w:rPr>
              <w:t>αριθμ</w:t>
            </w:r>
            <w:proofErr w:type="spellEnd"/>
            <w:r w:rsidRPr="004A2A70">
              <w:rPr>
                <w:rFonts w:ascii="Arial" w:hAnsi="Arial" w:cs="Arial"/>
                <w:i/>
              </w:rPr>
              <w:t xml:space="preserve">. 2 </w:t>
            </w:r>
          </w:p>
          <w:p w:rsidR="00C21EB3" w:rsidRPr="004A2A70" w:rsidRDefault="00C21EB3" w:rsidP="00C21EB3">
            <w:pPr>
              <w:pStyle w:val="af9"/>
              <w:numPr>
                <w:ilvl w:val="0"/>
                <w:numId w:val="3"/>
              </w:numPr>
              <w:suppressAutoHyphens w:val="0"/>
              <w:spacing w:before="2" w:line="276" w:lineRule="auto"/>
              <w:rPr>
                <w:rFonts w:ascii="Arial" w:hAnsi="Arial" w:cs="Arial"/>
                <w:i/>
              </w:rPr>
            </w:pPr>
            <w:r w:rsidRPr="004A2A70">
              <w:rPr>
                <w:rFonts w:ascii="Arial" w:hAnsi="Arial" w:cs="Arial"/>
                <w:i/>
              </w:rPr>
              <w:t xml:space="preserve">Χώροι υγιεινής αριθ. 18 </w:t>
            </w:r>
          </w:p>
          <w:p w:rsidR="00C21EB3" w:rsidRPr="004A2A70" w:rsidRDefault="00C21EB3" w:rsidP="00C21EB3">
            <w:pPr>
              <w:pStyle w:val="af9"/>
              <w:numPr>
                <w:ilvl w:val="0"/>
                <w:numId w:val="3"/>
              </w:numPr>
              <w:suppressAutoHyphens w:val="0"/>
              <w:spacing w:before="2" w:line="276" w:lineRule="auto"/>
              <w:rPr>
                <w:rFonts w:ascii="Arial" w:hAnsi="Arial" w:cs="Arial"/>
                <w:i/>
              </w:rPr>
            </w:pPr>
            <w:r w:rsidRPr="004A2A70">
              <w:rPr>
                <w:rFonts w:ascii="Arial" w:hAnsi="Arial" w:cs="Arial"/>
                <w:i/>
              </w:rPr>
              <w:t xml:space="preserve">Αποθήκες </w:t>
            </w:r>
          </w:p>
          <w:p w:rsidR="00C21EB3" w:rsidRPr="004A2A70" w:rsidRDefault="00C21EB3" w:rsidP="00A450EB">
            <w:pPr>
              <w:pStyle w:val="af9"/>
              <w:spacing w:before="2" w:line="276" w:lineRule="auto"/>
              <w:rPr>
                <w:rFonts w:ascii="Arial" w:hAnsi="Arial" w:cs="Arial"/>
                <w:i/>
              </w:rPr>
            </w:pPr>
          </w:p>
          <w:p w:rsidR="00C21EB3" w:rsidRPr="004A2A70" w:rsidRDefault="00C21EB3" w:rsidP="00A450EB">
            <w:pPr>
              <w:spacing w:line="360" w:lineRule="auto"/>
              <w:rPr>
                <w:rFonts w:ascii="Arial" w:eastAsia="Century" w:hAnsi="Arial" w:cs="Arial"/>
                <w:i/>
                <w:sz w:val="20"/>
                <w:szCs w:val="20"/>
              </w:rPr>
            </w:pPr>
          </w:p>
        </w:tc>
      </w:tr>
      <w:tr w:rsidR="00C21EB3" w:rsidRPr="004A2A70" w:rsidTr="00A450EB">
        <w:trPr>
          <w:trHeight w:hRule="exact" w:val="2105"/>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ind w:left="273" w:right="275"/>
              <w:jc w:val="center"/>
              <w:rPr>
                <w:rFonts w:ascii="Arial" w:eastAsia="Century" w:hAnsi="Arial" w:cs="Arial"/>
                <w:i/>
                <w:sz w:val="20"/>
                <w:szCs w:val="20"/>
              </w:rPr>
            </w:pPr>
            <w:r w:rsidRPr="004A2A70">
              <w:rPr>
                <w:rFonts w:ascii="Arial" w:eastAsia="Century" w:hAnsi="Arial" w:cs="Arial"/>
                <w:i/>
                <w:position w:val="-1"/>
                <w:sz w:val="20"/>
                <w:szCs w:val="20"/>
              </w:rPr>
              <w:t>2.</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Pr>
                <w:rFonts w:ascii="Arial" w:eastAsia="Century" w:hAnsi="Arial" w:cs="Arial"/>
                <w:i/>
                <w:sz w:val="20"/>
                <w:szCs w:val="20"/>
              </w:rPr>
            </w:pPr>
            <w:r w:rsidRPr="004A2A70">
              <w:rPr>
                <w:rFonts w:ascii="Arial" w:eastAsia="Century" w:hAnsi="Arial" w:cs="Arial"/>
                <w:b/>
                <w:i/>
                <w:sz w:val="20"/>
                <w:szCs w:val="20"/>
              </w:rPr>
              <w:t xml:space="preserve">Δημοτικό Κολυμβητήριο ανοικτό , </w:t>
            </w:r>
            <w:r w:rsidRPr="004A2A70">
              <w:rPr>
                <w:rFonts w:ascii="Arial" w:eastAsia="Century" w:hAnsi="Arial" w:cs="Arial"/>
                <w:i/>
                <w:sz w:val="20"/>
                <w:szCs w:val="20"/>
              </w:rPr>
              <w:t xml:space="preserve">συνολικής επιφάνειας περίπου 982 </w:t>
            </w:r>
            <w:proofErr w:type="spellStart"/>
            <w:r w:rsidRPr="004A2A70">
              <w:rPr>
                <w:rFonts w:ascii="Arial" w:eastAsia="Century" w:hAnsi="Arial" w:cs="Arial"/>
                <w:i/>
                <w:sz w:val="20"/>
                <w:szCs w:val="20"/>
              </w:rPr>
              <w:t>τ.μ</w:t>
            </w:r>
            <w:proofErr w:type="spellEnd"/>
            <w:r w:rsidRPr="004A2A70">
              <w:rPr>
                <w:rFonts w:ascii="Arial" w:eastAsia="Century" w:hAnsi="Arial" w:cs="Arial"/>
                <w:i/>
                <w:sz w:val="20"/>
                <w:szCs w:val="20"/>
              </w:rPr>
              <w:t xml:space="preserve"> , στο οποίο περιλαμβάνονται : </w:t>
            </w:r>
          </w:p>
          <w:p w:rsidR="00C21EB3" w:rsidRPr="004A2A70" w:rsidRDefault="00C21EB3" w:rsidP="00C21EB3">
            <w:pPr>
              <w:pStyle w:val="af9"/>
              <w:numPr>
                <w:ilvl w:val="0"/>
                <w:numId w:val="4"/>
              </w:numPr>
              <w:suppressAutoHyphens w:val="0"/>
              <w:spacing w:line="276" w:lineRule="auto"/>
              <w:rPr>
                <w:rFonts w:ascii="Arial" w:eastAsia="Century" w:hAnsi="Arial" w:cs="Arial"/>
                <w:i/>
              </w:rPr>
            </w:pPr>
            <w:r w:rsidRPr="004A2A70">
              <w:rPr>
                <w:rFonts w:ascii="Arial" w:eastAsia="Century" w:hAnsi="Arial" w:cs="Arial"/>
                <w:i/>
              </w:rPr>
              <w:t xml:space="preserve">Δύο (2) δεξαμενές , αγωνιστική και εκμάθησης </w:t>
            </w:r>
          </w:p>
          <w:p w:rsidR="00C21EB3" w:rsidRPr="004A2A70" w:rsidRDefault="00C21EB3" w:rsidP="00C21EB3">
            <w:pPr>
              <w:pStyle w:val="af9"/>
              <w:numPr>
                <w:ilvl w:val="0"/>
                <w:numId w:val="4"/>
              </w:numPr>
              <w:suppressAutoHyphens w:val="0"/>
              <w:spacing w:line="276" w:lineRule="auto"/>
              <w:rPr>
                <w:rFonts w:ascii="Arial" w:eastAsia="Century" w:hAnsi="Arial" w:cs="Arial"/>
                <w:i/>
              </w:rPr>
            </w:pPr>
            <w:r w:rsidRPr="004A2A70">
              <w:rPr>
                <w:rFonts w:ascii="Arial" w:eastAsia="Century" w:hAnsi="Arial" w:cs="Arial"/>
                <w:i/>
              </w:rPr>
              <w:t xml:space="preserve">Κερκίδες θέσεις </w:t>
            </w:r>
            <w:proofErr w:type="spellStart"/>
            <w:r w:rsidRPr="004A2A70">
              <w:rPr>
                <w:rFonts w:ascii="Arial" w:eastAsia="Century" w:hAnsi="Arial" w:cs="Arial"/>
                <w:i/>
              </w:rPr>
              <w:t>αριθμ</w:t>
            </w:r>
            <w:proofErr w:type="spellEnd"/>
            <w:r w:rsidRPr="004A2A70">
              <w:rPr>
                <w:rFonts w:ascii="Arial" w:eastAsia="Century" w:hAnsi="Arial" w:cs="Arial"/>
                <w:i/>
              </w:rPr>
              <w:t xml:space="preserve">. 80 </w:t>
            </w:r>
          </w:p>
          <w:p w:rsidR="00C21EB3" w:rsidRPr="004A2A70" w:rsidRDefault="00C21EB3" w:rsidP="00C21EB3">
            <w:pPr>
              <w:pStyle w:val="af9"/>
              <w:numPr>
                <w:ilvl w:val="0"/>
                <w:numId w:val="4"/>
              </w:numPr>
              <w:suppressAutoHyphens w:val="0"/>
              <w:spacing w:line="276" w:lineRule="auto"/>
              <w:rPr>
                <w:rFonts w:ascii="Arial" w:eastAsia="Century" w:hAnsi="Arial" w:cs="Arial"/>
                <w:i/>
              </w:rPr>
            </w:pPr>
            <w:r w:rsidRPr="004A2A70">
              <w:rPr>
                <w:rFonts w:ascii="Arial" w:eastAsia="Century" w:hAnsi="Arial" w:cs="Arial"/>
                <w:i/>
              </w:rPr>
              <w:t xml:space="preserve">Αποδυτήρια αθλητών </w:t>
            </w:r>
            <w:proofErr w:type="spellStart"/>
            <w:r w:rsidRPr="004A2A70">
              <w:rPr>
                <w:rFonts w:ascii="Arial" w:eastAsia="Century" w:hAnsi="Arial" w:cs="Arial"/>
                <w:i/>
              </w:rPr>
              <w:t>αριθμ</w:t>
            </w:r>
            <w:proofErr w:type="spellEnd"/>
            <w:r w:rsidRPr="004A2A70">
              <w:rPr>
                <w:rFonts w:ascii="Arial" w:eastAsia="Century" w:hAnsi="Arial" w:cs="Arial"/>
                <w:i/>
              </w:rPr>
              <w:t xml:space="preserve">. 2 </w:t>
            </w:r>
          </w:p>
          <w:p w:rsidR="00C21EB3" w:rsidRPr="004A2A70" w:rsidRDefault="00C21EB3" w:rsidP="00C21EB3">
            <w:pPr>
              <w:pStyle w:val="af9"/>
              <w:numPr>
                <w:ilvl w:val="0"/>
                <w:numId w:val="4"/>
              </w:numPr>
              <w:suppressAutoHyphens w:val="0"/>
              <w:spacing w:line="276" w:lineRule="auto"/>
              <w:rPr>
                <w:rFonts w:ascii="Arial" w:eastAsia="Century" w:hAnsi="Arial" w:cs="Arial"/>
                <w:i/>
              </w:rPr>
            </w:pPr>
            <w:r w:rsidRPr="004A2A70">
              <w:rPr>
                <w:rFonts w:ascii="Arial" w:eastAsia="Century" w:hAnsi="Arial" w:cs="Arial"/>
                <w:i/>
              </w:rPr>
              <w:t xml:space="preserve">Χώροι υγιεινής </w:t>
            </w:r>
            <w:proofErr w:type="spellStart"/>
            <w:r w:rsidRPr="004A2A70">
              <w:rPr>
                <w:rFonts w:ascii="Arial" w:eastAsia="Century" w:hAnsi="Arial" w:cs="Arial"/>
                <w:i/>
              </w:rPr>
              <w:t>αριθμ</w:t>
            </w:r>
            <w:proofErr w:type="spellEnd"/>
            <w:r w:rsidRPr="004A2A70">
              <w:rPr>
                <w:rFonts w:ascii="Arial" w:eastAsia="Century" w:hAnsi="Arial" w:cs="Arial"/>
                <w:i/>
              </w:rPr>
              <w:t>. 2</w:t>
            </w:r>
          </w:p>
          <w:p w:rsidR="00C21EB3" w:rsidRPr="004A2A70" w:rsidRDefault="00C21EB3" w:rsidP="00C21EB3">
            <w:pPr>
              <w:pStyle w:val="af9"/>
              <w:numPr>
                <w:ilvl w:val="0"/>
                <w:numId w:val="4"/>
              </w:numPr>
              <w:suppressAutoHyphens w:val="0"/>
              <w:spacing w:line="276" w:lineRule="auto"/>
              <w:rPr>
                <w:rFonts w:ascii="Arial" w:eastAsia="Century" w:hAnsi="Arial" w:cs="Arial"/>
                <w:i/>
              </w:rPr>
            </w:pPr>
            <w:r w:rsidRPr="004A2A70">
              <w:rPr>
                <w:rFonts w:ascii="Arial" w:eastAsia="Century" w:hAnsi="Arial" w:cs="Arial"/>
                <w:i/>
              </w:rPr>
              <w:t xml:space="preserve">Χώροι Γραφείων </w:t>
            </w:r>
            <w:proofErr w:type="spellStart"/>
            <w:r w:rsidRPr="004A2A70">
              <w:rPr>
                <w:rFonts w:ascii="Arial" w:eastAsia="Century" w:hAnsi="Arial" w:cs="Arial"/>
                <w:i/>
              </w:rPr>
              <w:t>αριθμ</w:t>
            </w:r>
            <w:proofErr w:type="spellEnd"/>
            <w:r w:rsidRPr="004A2A70">
              <w:rPr>
                <w:rFonts w:ascii="Arial" w:eastAsia="Century" w:hAnsi="Arial" w:cs="Arial"/>
                <w:i/>
              </w:rPr>
              <w:t>. 1</w:t>
            </w:r>
          </w:p>
          <w:p w:rsidR="00C21EB3" w:rsidRPr="004A2A70" w:rsidRDefault="00C21EB3" w:rsidP="00A450EB">
            <w:pPr>
              <w:spacing w:line="276" w:lineRule="auto"/>
              <w:ind w:left="102"/>
              <w:rPr>
                <w:rFonts w:ascii="Arial" w:eastAsia="Century" w:hAnsi="Arial" w:cs="Arial"/>
                <w:i/>
                <w:sz w:val="20"/>
                <w:szCs w:val="20"/>
              </w:rPr>
            </w:pPr>
          </w:p>
        </w:tc>
      </w:tr>
      <w:tr w:rsidR="00C21EB3" w:rsidRPr="004A2A70" w:rsidTr="00A450EB">
        <w:trPr>
          <w:trHeight w:hRule="exact" w:val="2193"/>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jc w:val="center"/>
              <w:rPr>
                <w:rFonts w:ascii="Arial" w:hAnsi="Arial" w:cs="Arial"/>
                <w:i/>
                <w:sz w:val="20"/>
                <w:szCs w:val="20"/>
              </w:rPr>
            </w:pPr>
            <w:r w:rsidRPr="004A2A70">
              <w:rPr>
                <w:rFonts w:ascii="Arial" w:hAnsi="Arial" w:cs="Arial"/>
                <w:i/>
                <w:sz w:val="20"/>
                <w:szCs w:val="20"/>
              </w:rPr>
              <w:t>3.</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Pr>
                <w:rFonts w:ascii="Arial" w:eastAsia="Century" w:hAnsi="Arial" w:cs="Arial"/>
                <w:i/>
                <w:sz w:val="20"/>
                <w:szCs w:val="20"/>
              </w:rPr>
            </w:pPr>
            <w:r w:rsidRPr="004A2A70">
              <w:rPr>
                <w:rFonts w:ascii="Arial" w:eastAsia="Century" w:hAnsi="Arial" w:cs="Arial"/>
                <w:b/>
                <w:i/>
                <w:sz w:val="20"/>
                <w:szCs w:val="20"/>
              </w:rPr>
              <w:t xml:space="preserve">Δημοτικό Στάδιο  </w:t>
            </w:r>
            <w:r w:rsidRPr="004A2A70">
              <w:rPr>
                <w:rFonts w:ascii="Arial" w:eastAsia="Century" w:hAnsi="Arial" w:cs="Arial"/>
                <w:i/>
                <w:sz w:val="20"/>
                <w:szCs w:val="20"/>
              </w:rPr>
              <w:t xml:space="preserve">συνολικής επιφάνειας  περίπου 1.706,18 </w:t>
            </w:r>
            <w:proofErr w:type="spellStart"/>
            <w:r w:rsidRPr="004A2A70">
              <w:rPr>
                <w:rFonts w:ascii="Arial" w:eastAsia="Century" w:hAnsi="Arial" w:cs="Arial"/>
                <w:i/>
                <w:sz w:val="20"/>
                <w:szCs w:val="20"/>
              </w:rPr>
              <w:t>τ.μ</w:t>
            </w:r>
            <w:proofErr w:type="spellEnd"/>
            <w:r w:rsidRPr="004A2A70">
              <w:rPr>
                <w:rFonts w:ascii="Arial" w:eastAsia="Century" w:hAnsi="Arial" w:cs="Arial"/>
                <w:i/>
                <w:sz w:val="20"/>
                <w:szCs w:val="20"/>
              </w:rPr>
              <w:t xml:space="preserve">  στο οποίο    περιλαμβάνονται : </w:t>
            </w:r>
          </w:p>
          <w:p w:rsidR="00C21EB3" w:rsidRPr="004A2A70" w:rsidRDefault="00C21EB3" w:rsidP="00C21EB3">
            <w:pPr>
              <w:pStyle w:val="af9"/>
              <w:numPr>
                <w:ilvl w:val="0"/>
                <w:numId w:val="5"/>
              </w:numPr>
              <w:suppressAutoHyphens w:val="0"/>
              <w:spacing w:line="276" w:lineRule="auto"/>
              <w:rPr>
                <w:rFonts w:ascii="Arial" w:eastAsia="Century" w:hAnsi="Arial" w:cs="Arial"/>
                <w:i/>
              </w:rPr>
            </w:pPr>
            <w:r w:rsidRPr="004A2A70">
              <w:rPr>
                <w:rFonts w:ascii="Arial" w:eastAsia="Century" w:hAnsi="Arial" w:cs="Arial"/>
                <w:i/>
              </w:rPr>
              <w:t xml:space="preserve">Μήκος στίβου = 400 μ -  διαδρομές </w:t>
            </w:r>
            <w:proofErr w:type="spellStart"/>
            <w:r w:rsidRPr="004A2A70">
              <w:rPr>
                <w:rFonts w:ascii="Arial" w:eastAsia="Century" w:hAnsi="Arial" w:cs="Arial"/>
                <w:i/>
              </w:rPr>
              <w:t>αριθμ</w:t>
            </w:r>
            <w:proofErr w:type="spellEnd"/>
            <w:r w:rsidRPr="004A2A70">
              <w:rPr>
                <w:rFonts w:ascii="Arial" w:eastAsia="Century" w:hAnsi="Arial" w:cs="Arial"/>
                <w:i/>
              </w:rPr>
              <w:t>. 6</w:t>
            </w:r>
          </w:p>
          <w:p w:rsidR="00C21EB3" w:rsidRPr="004A2A70" w:rsidRDefault="00C21EB3" w:rsidP="00C21EB3">
            <w:pPr>
              <w:pStyle w:val="af9"/>
              <w:numPr>
                <w:ilvl w:val="0"/>
                <w:numId w:val="5"/>
              </w:numPr>
              <w:suppressAutoHyphens w:val="0"/>
              <w:spacing w:line="276" w:lineRule="auto"/>
              <w:rPr>
                <w:rFonts w:ascii="Arial" w:eastAsia="Century" w:hAnsi="Arial" w:cs="Arial"/>
                <w:i/>
              </w:rPr>
            </w:pPr>
            <w:r w:rsidRPr="004A2A70">
              <w:rPr>
                <w:rFonts w:ascii="Arial" w:eastAsia="Century" w:hAnsi="Arial" w:cs="Arial"/>
                <w:i/>
              </w:rPr>
              <w:t xml:space="preserve">Αποδυτήρια αθλητών στίβου , ποδοσφαίρου και προπονητών </w:t>
            </w:r>
            <w:proofErr w:type="spellStart"/>
            <w:r w:rsidRPr="004A2A70">
              <w:rPr>
                <w:rFonts w:ascii="Arial" w:eastAsia="Century" w:hAnsi="Arial" w:cs="Arial"/>
                <w:i/>
              </w:rPr>
              <w:t>αριθμ</w:t>
            </w:r>
            <w:proofErr w:type="spellEnd"/>
            <w:r w:rsidRPr="004A2A70">
              <w:rPr>
                <w:rFonts w:ascii="Arial" w:eastAsia="Century" w:hAnsi="Arial" w:cs="Arial"/>
                <w:i/>
              </w:rPr>
              <w:t xml:space="preserve">. 8 </w:t>
            </w:r>
          </w:p>
          <w:p w:rsidR="00C21EB3" w:rsidRPr="004A2A70" w:rsidRDefault="00C21EB3" w:rsidP="00C21EB3">
            <w:pPr>
              <w:pStyle w:val="af9"/>
              <w:numPr>
                <w:ilvl w:val="0"/>
                <w:numId w:val="5"/>
              </w:numPr>
              <w:suppressAutoHyphens w:val="0"/>
              <w:spacing w:line="276" w:lineRule="auto"/>
              <w:rPr>
                <w:rFonts w:ascii="Arial" w:eastAsia="Century" w:hAnsi="Arial" w:cs="Arial"/>
                <w:i/>
              </w:rPr>
            </w:pPr>
            <w:r w:rsidRPr="004A2A70">
              <w:rPr>
                <w:rFonts w:ascii="Arial" w:eastAsia="Century" w:hAnsi="Arial" w:cs="Arial"/>
                <w:i/>
              </w:rPr>
              <w:t xml:space="preserve">Χώροι υγιεινής </w:t>
            </w:r>
            <w:proofErr w:type="spellStart"/>
            <w:r w:rsidRPr="004A2A70">
              <w:rPr>
                <w:rFonts w:ascii="Arial" w:eastAsia="Century" w:hAnsi="Arial" w:cs="Arial"/>
                <w:i/>
              </w:rPr>
              <w:t>αριθμ</w:t>
            </w:r>
            <w:proofErr w:type="spellEnd"/>
            <w:r w:rsidRPr="004A2A70">
              <w:rPr>
                <w:rFonts w:ascii="Arial" w:eastAsia="Century" w:hAnsi="Arial" w:cs="Arial"/>
                <w:i/>
              </w:rPr>
              <w:t>. 9</w:t>
            </w:r>
          </w:p>
          <w:p w:rsidR="00C21EB3" w:rsidRPr="004A2A70" w:rsidRDefault="00C21EB3" w:rsidP="00C21EB3">
            <w:pPr>
              <w:pStyle w:val="af9"/>
              <w:numPr>
                <w:ilvl w:val="0"/>
                <w:numId w:val="5"/>
              </w:numPr>
              <w:suppressAutoHyphens w:val="0"/>
              <w:spacing w:line="276" w:lineRule="auto"/>
              <w:rPr>
                <w:rFonts w:ascii="Arial" w:eastAsia="Century" w:hAnsi="Arial" w:cs="Arial"/>
                <w:i/>
              </w:rPr>
            </w:pPr>
            <w:proofErr w:type="spellStart"/>
            <w:r w:rsidRPr="004A2A70">
              <w:rPr>
                <w:rFonts w:ascii="Arial" w:eastAsia="Century" w:hAnsi="Arial" w:cs="Arial"/>
                <w:i/>
              </w:rPr>
              <w:t>Αιθουσα</w:t>
            </w:r>
            <w:proofErr w:type="spellEnd"/>
            <w:r w:rsidRPr="004A2A70">
              <w:rPr>
                <w:rFonts w:ascii="Arial" w:eastAsia="Century" w:hAnsi="Arial" w:cs="Arial"/>
                <w:i/>
              </w:rPr>
              <w:t xml:space="preserve"> αθλοπαιδιών   </w:t>
            </w:r>
          </w:p>
          <w:p w:rsidR="00C21EB3" w:rsidRPr="004A2A70" w:rsidRDefault="00C21EB3" w:rsidP="00C21EB3">
            <w:pPr>
              <w:pStyle w:val="af9"/>
              <w:numPr>
                <w:ilvl w:val="0"/>
                <w:numId w:val="5"/>
              </w:numPr>
              <w:suppressAutoHyphens w:val="0"/>
              <w:spacing w:line="276" w:lineRule="auto"/>
              <w:rPr>
                <w:rFonts w:ascii="Arial" w:eastAsia="Century" w:hAnsi="Arial" w:cs="Arial"/>
                <w:i/>
              </w:rPr>
            </w:pPr>
            <w:r w:rsidRPr="004A2A70">
              <w:rPr>
                <w:rFonts w:ascii="Arial" w:eastAsia="Century" w:hAnsi="Arial" w:cs="Arial"/>
                <w:i/>
              </w:rPr>
              <w:t xml:space="preserve">Χώροι γραφείων </w:t>
            </w:r>
            <w:proofErr w:type="spellStart"/>
            <w:r w:rsidRPr="004A2A70">
              <w:rPr>
                <w:rFonts w:ascii="Arial" w:eastAsia="Century" w:hAnsi="Arial" w:cs="Arial"/>
                <w:i/>
              </w:rPr>
              <w:t>αριθμ</w:t>
            </w:r>
            <w:proofErr w:type="spellEnd"/>
            <w:r w:rsidRPr="004A2A70">
              <w:rPr>
                <w:rFonts w:ascii="Arial" w:eastAsia="Century" w:hAnsi="Arial" w:cs="Arial"/>
                <w:i/>
              </w:rPr>
              <w:t>. 2</w:t>
            </w:r>
          </w:p>
          <w:p w:rsidR="00C21EB3" w:rsidRPr="004A2A70" w:rsidRDefault="00C21EB3" w:rsidP="00C21EB3">
            <w:pPr>
              <w:pStyle w:val="af9"/>
              <w:numPr>
                <w:ilvl w:val="0"/>
                <w:numId w:val="5"/>
              </w:numPr>
              <w:suppressAutoHyphens w:val="0"/>
              <w:spacing w:line="276" w:lineRule="auto"/>
              <w:rPr>
                <w:rFonts w:ascii="Arial" w:eastAsia="Century" w:hAnsi="Arial" w:cs="Arial"/>
                <w:i/>
              </w:rPr>
            </w:pPr>
            <w:r w:rsidRPr="004A2A70">
              <w:rPr>
                <w:rFonts w:ascii="Arial" w:eastAsia="Century" w:hAnsi="Arial" w:cs="Arial"/>
                <w:i/>
              </w:rPr>
              <w:t xml:space="preserve">Αποθήκες  </w:t>
            </w:r>
          </w:p>
          <w:p w:rsidR="00C21EB3" w:rsidRPr="004A2A70" w:rsidRDefault="00C21EB3" w:rsidP="00A450EB">
            <w:pPr>
              <w:spacing w:line="276" w:lineRule="auto"/>
              <w:rPr>
                <w:rFonts w:ascii="Arial" w:eastAsia="Century" w:hAnsi="Arial" w:cs="Arial"/>
                <w:i/>
                <w:sz w:val="20"/>
                <w:szCs w:val="20"/>
              </w:rPr>
            </w:pPr>
          </w:p>
          <w:p w:rsidR="00C21EB3" w:rsidRPr="004A2A70" w:rsidRDefault="00C21EB3" w:rsidP="00A450EB">
            <w:pPr>
              <w:spacing w:line="276" w:lineRule="auto"/>
              <w:rPr>
                <w:rFonts w:ascii="Arial" w:eastAsia="Century" w:hAnsi="Arial" w:cs="Arial"/>
                <w:i/>
                <w:sz w:val="20"/>
                <w:szCs w:val="20"/>
              </w:rPr>
            </w:pPr>
          </w:p>
          <w:p w:rsidR="00C21EB3" w:rsidRPr="004A2A70" w:rsidRDefault="00C21EB3" w:rsidP="00A450EB">
            <w:pPr>
              <w:spacing w:line="276" w:lineRule="auto"/>
              <w:rPr>
                <w:rFonts w:ascii="Arial" w:eastAsia="Century" w:hAnsi="Arial" w:cs="Arial"/>
                <w:i/>
                <w:sz w:val="20"/>
                <w:szCs w:val="20"/>
              </w:rPr>
            </w:pPr>
          </w:p>
          <w:p w:rsidR="00C21EB3" w:rsidRPr="004A2A70" w:rsidRDefault="00C21EB3" w:rsidP="00A450EB">
            <w:pPr>
              <w:spacing w:line="276" w:lineRule="auto"/>
              <w:rPr>
                <w:rFonts w:ascii="Arial" w:eastAsia="Century" w:hAnsi="Arial" w:cs="Arial"/>
                <w:i/>
                <w:sz w:val="20"/>
                <w:szCs w:val="20"/>
              </w:rPr>
            </w:pPr>
          </w:p>
          <w:p w:rsidR="00C21EB3" w:rsidRPr="004A2A70" w:rsidRDefault="00C21EB3" w:rsidP="00A450EB">
            <w:pPr>
              <w:spacing w:line="276" w:lineRule="auto"/>
              <w:rPr>
                <w:rFonts w:ascii="Arial" w:eastAsia="Century" w:hAnsi="Arial" w:cs="Arial"/>
                <w:i/>
                <w:sz w:val="20"/>
                <w:szCs w:val="20"/>
              </w:rPr>
            </w:pPr>
          </w:p>
          <w:p w:rsidR="00C21EB3" w:rsidRPr="004A2A70" w:rsidRDefault="00C21EB3" w:rsidP="00A450EB">
            <w:pPr>
              <w:spacing w:line="276" w:lineRule="auto"/>
              <w:rPr>
                <w:rFonts w:ascii="Arial" w:eastAsia="Century" w:hAnsi="Arial" w:cs="Arial"/>
                <w:i/>
                <w:sz w:val="20"/>
                <w:szCs w:val="20"/>
              </w:rPr>
            </w:pPr>
          </w:p>
          <w:p w:rsidR="00C21EB3" w:rsidRPr="004A2A70" w:rsidRDefault="00C21EB3" w:rsidP="00A450EB">
            <w:pPr>
              <w:spacing w:line="276" w:lineRule="auto"/>
              <w:rPr>
                <w:rFonts w:ascii="Arial" w:eastAsia="Century" w:hAnsi="Arial" w:cs="Arial"/>
                <w:i/>
                <w:sz w:val="20"/>
                <w:szCs w:val="20"/>
              </w:rPr>
            </w:pPr>
          </w:p>
        </w:tc>
      </w:tr>
      <w:tr w:rsidR="00C21EB3" w:rsidRPr="004A2A70" w:rsidTr="00A450EB">
        <w:trPr>
          <w:trHeight w:hRule="exact" w:val="611"/>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rPr>
                <w:rFonts w:ascii="Arial" w:hAnsi="Arial" w:cs="Arial"/>
                <w:i/>
                <w:sz w:val="20"/>
                <w:szCs w:val="20"/>
              </w:rPr>
            </w:pPr>
          </w:p>
          <w:p w:rsidR="00C21EB3" w:rsidRPr="004A2A70" w:rsidRDefault="00C21EB3" w:rsidP="00A450EB">
            <w:pPr>
              <w:spacing w:line="360" w:lineRule="auto"/>
              <w:rPr>
                <w:rFonts w:ascii="Arial" w:hAnsi="Arial" w:cs="Arial"/>
                <w:i/>
                <w:sz w:val="20"/>
                <w:szCs w:val="20"/>
              </w:rPr>
            </w:pPr>
          </w:p>
          <w:p w:rsidR="00C21EB3" w:rsidRPr="004A2A70" w:rsidRDefault="00C21EB3" w:rsidP="00A450EB">
            <w:pPr>
              <w:spacing w:line="360" w:lineRule="auto"/>
              <w:rPr>
                <w:rFonts w:ascii="Arial" w:hAnsi="Arial" w:cs="Arial"/>
                <w:i/>
                <w:sz w:val="20"/>
                <w:szCs w:val="20"/>
              </w:rPr>
            </w:pPr>
          </w:p>
          <w:p w:rsidR="00C21EB3" w:rsidRPr="004A2A70" w:rsidRDefault="00C21EB3" w:rsidP="00A450EB">
            <w:pPr>
              <w:spacing w:line="360" w:lineRule="auto"/>
              <w:rPr>
                <w:rFonts w:ascii="Arial" w:hAnsi="Arial" w:cs="Arial"/>
                <w:i/>
                <w:sz w:val="20"/>
                <w:szCs w:val="20"/>
              </w:rPr>
            </w:pPr>
          </w:p>
          <w:p w:rsidR="00C21EB3" w:rsidRPr="004A2A70" w:rsidRDefault="00C21EB3" w:rsidP="00A450EB">
            <w:pPr>
              <w:spacing w:line="360" w:lineRule="auto"/>
              <w:rPr>
                <w:rFonts w:ascii="Arial" w:hAnsi="Arial" w:cs="Arial"/>
                <w:i/>
                <w:sz w:val="20"/>
                <w:szCs w:val="20"/>
              </w:rPr>
            </w:pPr>
          </w:p>
          <w:p w:rsidR="00C21EB3" w:rsidRPr="004A2A70" w:rsidRDefault="00C21EB3" w:rsidP="00A450EB">
            <w:pPr>
              <w:spacing w:line="360" w:lineRule="auto"/>
              <w:rPr>
                <w:rFonts w:ascii="Arial" w:hAnsi="Arial" w:cs="Arial"/>
                <w:i/>
                <w:sz w:val="20"/>
                <w:szCs w:val="20"/>
              </w:rPr>
            </w:pPr>
          </w:p>
          <w:p w:rsidR="00C21EB3" w:rsidRPr="004A2A70" w:rsidRDefault="00C21EB3" w:rsidP="00A450EB">
            <w:pPr>
              <w:spacing w:line="360" w:lineRule="auto"/>
              <w:rPr>
                <w:rFonts w:ascii="Arial" w:hAnsi="Arial" w:cs="Arial"/>
                <w:i/>
                <w:sz w:val="20"/>
                <w:szCs w:val="20"/>
              </w:rPr>
            </w:pPr>
          </w:p>
          <w:p w:rsidR="00C21EB3" w:rsidRPr="004A2A70" w:rsidRDefault="00C21EB3" w:rsidP="00A450EB">
            <w:pPr>
              <w:spacing w:line="360" w:lineRule="auto"/>
              <w:rPr>
                <w:rFonts w:ascii="Arial" w:hAnsi="Arial" w:cs="Arial"/>
                <w:i/>
                <w:sz w:val="20"/>
                <w:szCs w:val="20"/>
              </w:rPr>
            </w:pPr>
          </w:p>
          <w:p w:rsidR="00C21EB3" w:rsidRPr="004A2A70" w:rsidRDefault="00C21EB3" w:rsidP="00A450EB">
            <w:pPr>
              <w:spacing w:line="360" w:lineRule="auto"/>
              <w:rPr>
                <w:rFonts w:ascii="Arial" w:hAnsi="Arial" w:cs="Arial"/>
                <w:i/>
                <w:sz w:val="20"/>
                <w:szCs w:val="20"/>
              </w:rPr>
            </w:pPr>
          </w:p>
          <w:p w:rsidR="00C21EB3" w:rsidRPr="004A2A70" w:rsidRDefault="00C21EB3" w:rsidP="00A450EB">
            <w:pPr>
              <w:spacing w:line="360" w:lineRule="auto"/>
              <w:rPr>
                <w:rFonts w:ascii="Arial" w:hAnsi="Arial" w:cs="Arial"/>
                <w:i/>
                <w:sz w:val="20"/>
                <w:szCs w:val="20"/>
              </w:rPr>
            </w:pPr>
          </w:p>
          <w:p w:rsidR="00C21EB3" w:rsidRPr="004A2A70" w:rsidRDefault="00C21EB3" w:rsidP="00A450EB">
            <w:pPr>
              <w:spacing w:line="360" w:lineRule="auto"/>
              <w:rPr>
                <w:rFonts w:ascii="Arial" w:hAnsi="Arial" w:cs="Arial"/>
                <w:i/>
                <w:sz w:val="20"/>
                <w:szCs w:val="20"/>
              </w:rPr>
            </w:pP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rPr>
                <w:rFonts w:ascii="Arial" w:hAnsi="Arial" w:cs="Arial"/>
                <w:b/>
                <w:i/>
                <w:sz w:val="20"/>
                <w:szCs w:val="20"/>
              </w:rPr>
            </w:pPr>
            <w:r w:rsidRPr="004A2A70">
              <w:rPr>
                <w:rFonts w:ascii="Arial" w:hAnsi="Arial" w:cs="Arial"/>
                <w:b/>
                <w:i/>
                <w:sz w:val="20"/>
                <w:szCs w:val="20"/>
              </w:rPr>
              <w:t xml:space="preserve">ΔΗΜΟΤΙΚΑ ΚΤΙΡΙΑ </w:t>
            </w:r>
          </w:p>
        </w:tc>
      </w:tr>
      <w:tr w:rsidR="00C21EB3" w:rsidRPr="004A2A70" w:rsidTr="00A450EB">
        <w:trPr>
          <w:trHeight w:hRule="exact" w:val="2848"/>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ind w:left="273" w:right="275"/>
              <w:jc w:val="center"/>
              <w:rPr>
                <w:rFonts w:ascii="Arial" w:eastAsia="Century" w:hAnsi="Arial" w:cs="Arial"/>
                <w:i/>
                <w:sz w:val="20"/>
                <w:szCs w:val="20"/>
              </w:rPr>
            </w:pPr>
            <w:r w:rsidRPr="004A2A70">
              <w:rPr>
                <w:rFonts w:ascii="Arial" w:eastAsia="Century" w:hAnsi="Arial" w:cs="Arial"/>
                <w:i/>
                <w:sz w:val="20"/>
                <w:szCs w:val="20"/>
              </w:rPr>
              <w:t>4.</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Pr>
                <w:rFonts w:ascii="Arial" w:eastAsia="Century" w:hAnsi="Arial" w:cs="Arial"/>
                <w:b/>
                <w:i/>
                <w:spacing w:val="-1"/>
                <w:sz w:val="20"/>
                <w:szCs w:val="20"/>
              </w:rPr>
            </w:pPr>
            <w:r w:rsidRPr="004A2A70">
              <w:rPr>
                <w:rFonts w:ascii="Arial" w:eastAsia="Century" w:hAnsi="Arial" w:cs="Arial"/>
                <w:b/>
                <w:i/>
                <w:spacing w:val="-1"/>
                <w:sz w:val="20"/>
                <w:szCs w:val="20"/>
              </w:rPr>
              <w:t xml:space="preserve">Κτίριο όπου συστεγάζονται  το Δημοτικό Ωδείο και η  Φιλαρμονική , επί της οδού </w:t>
            </w:r>
            <w:proofErr w:type="spellStart"/>
            <w:r w:rsidRPr="004A2A70">
              <w:rPr>
                <w:rFonts w:ascii="Arial" w:eastAsia="Century" w:hAnsi="Arial" w:cs="Arial"/>
                <w:b/>
                <w:i/>
                <w:spacing w:val="-1"/>
                <w:sz w:val="20"/>
                <w:szCs w:val="20"/>
              </w:rPr>
              <w:t>Ελ.Βενιζέλου</w:t>
            </w:r>
            <w:proofErr w:type="spellEnd"/>
            <w:r w:rsidRPr="004A2A70">
              <w:rPr>
                <w:rFonts w:ascii="Arial" w:eastAsia="Century" w:hAnsi="Arial" w:cs="Arial"/>
                <w:b/>
                <w:i/>
                <w:spacing w:val="-1"/>
                <w:sz w:val="20"/>
                <w:szCs w:val="20"/>
              </w:rPr>
              <w:t xml:space="preserve">  32 </w:t>
            </w:r>
            <w:r w:rsidRPr="004A2A70">
              <w:rPr>
                <w:rFonts w:ascii="Arial" w:eastAsia="Century" w:hAnsi="Arial" w:cs="Arial"/>
                <w:i/>
                <w:spacing w:val="-1"/>
                <w:sz w:val="20"/>
                <w:szCs w:val="20"/>
              </w:rPr>
              <w:t>, στο οποίο περιλαμβάνονται</w:t>
            </w:r>
            <w:r w:rsidRPr="004A2A70">
              <w:rPr>
                <w:rFonts w:ascii="Arial" w:eastAsia="Century" w:hAnsi="Arial" w:cs="Arial"/>
                <w:b/>
                <w:i/>
                <w:spacing w:val="-1"/>
                <w:sz w:val="20"/>
                <w:szCs w:val="20"/>
              </w:rPr>
              <w:t xml:space="preserve"> : </w:t>
            </w:r>
          </w:p>
          <w:p w:rsidR="00C21EB3" w:rsidRPr="004A2A70" w:rsidRDefault="00C21EB3" w:rsidP="00C21EB3">
            <w:pPr>
              <w:pStyle w:val="af9"/>
              <w:numPr>
                <w:ilvl w:val="0"/>
                <w:numId w:val="6"/>
              </w:numPr>
              <w:suppressAutoHyphens w:val="0"/>
              <w:spacing w:line="276" w:lineRule="auto"/>
              <w:rPr>
                <w:rFonts w:ascii="Arial" w:eastAsia="Century" w:hAnsi="Arial" w:cs="Arial"/>
                <w:i/>
                <w:spacing w:val="-1"/>
              </w:rPr>
            </w:pPr>
            <w:r w:rsidRPr="004A2A70">
              <w:rPr>
                <w:rFonts w:ascii="Arial" w:eastAsia="Century" w:hAnsi="Arial" w:cs="Arial"/>
                <w:i/>
                <w:spacing w:val="-1"/>
              </w:rPr>
              <w:t xml:space="preserve">Ισόγειο , εμβαδού 146,40 </w:t>
            </w:r>
            <w:proofErr w:type="spellStart"/>
            <w:r w:rsidRPr="004A2A70">
              <w:rPr>
                <w:rFonts w:ascii="Arial" w:eastAsia="Century" w:hAnsi="Arial" w:cs="Arial"/>
                <w:i/>
                <w:spacing w:val="-1"/>
              </w:rPr>
              <w:t>τ.μ</w:t>
            </w:r>
            <w:proofErr w:type="spellEnd"/>
            <w:r w:rsidRPr="004A2A70">
              <w:rPr>
                <w:rFonts w:ascii="Arial" w:eastAsia="Century" w:hAnsi="Arial" w:cs="Arial"/>
                <w:i/>
                <w:spacing w:val="-1"/>
              </w:rPr>
              <w:t xml:space="preserve"> </w:t>
            </w:r>
          </w:p>
          <w:p w:rsidR="00C21EB3" w:rsidRPr="004A2A70" w:rsidRDefault="00C21EB3" w:rsidP="00C21EB3">
            <w:pPr>
              <w:pStyle w:val="af9"/>
              <w:numPr>
                <w:ilvl w:val="0"/>
                <w:numId w:val="6"/>
              </w:numPr>
              <w:suppressAutoHyphens w:val="0"/>
              <w:spacing w:line="276" w:lineRule="auto"/>
              <w:rPr>
                <w:rFonts w:ascii="Arial" w:eastAsia="Century" w:hAnsi="Arial" w:cs="Arial"/>
                <w:i/>
                <w:spacing w:val="-1"/>
              </w:rPr>
            </w:pPr>
            <w:proofErr w:type="spellStart"/>
            <w:r w:rsidRPr="004A2A70">
              <w:rPr>
                <w:rFonts w:ascii="Arial" w:eastAsia="Century" w:hAnsi="Arial" w:cs="Arial"/>
                <w:i/>
                <w:spacing w:val="-1"/>
              </w:rPr>
              <w:t>Α΄όροφος</w:t>
            </w:r>
            <w:proofErr w:type="spellEnd"/>
            <w:r w:rsidRPr="004A2A70">
              <w:rPr>
                <w:rFonts w:ascii="Arial" w:eastAsia="Century" w:hAnsi="Arial" w:cs="Arial"/>
                <w:i/>
                <w:spacing w:val="-1"/>
              </w:rPr>
              <w:t xml:space="preserve"> , εμβαδού 146,40 </w:t>
            </w:r>
            <w:proofErr w:type="spellStart"/>
            <w:r w:rsidRPr="004A2A70">
              <w:rPr>
                <w:rFonts w:ascii="Arial" w:eastAsia="Century" w:hAnsi="Arial" w:cs="Arial"/>
                <w:i/>
                <w:spacing w:val="-1"/>
              </w:rPr>
              <w:t>τ.μ</w:t>
            </w:r>
            <w:proofErr w:type="spellEnd"/>
            <w:r w:rsidRPr="004A2A70">
              <w:rPr>
                <w:rFonts w:ascii="Arial" w:eastAsia="Century" w:hAnsi="Arial" w:cs="Arial"/>
                <w:i/>
                <w:spacing w:val="-1"/>
              </w:rPr>
              <w:t xml:space="preserve"> </w:t>
            </w:r>
          </w:p>
          <w:p w:rsidR="00C21EB3" w:rsidRPr="004A2A70" w:rsidRDefault="00C21EB3" w:rsidP="00C21EB3">
            <w:pPr>
              <w:pStyle w:val="af9"/>
              <w:numPr>
                <w:ilvl w:val="0"/>
                <w:numId w:val="6"/>
              </w:numPr>
              <w:suppressAutoHyphens w:val="0"/>
              <w:spacing w:line="276" w:lineRule="auto"/>
              <w:rPr>
                <w:rFonts w:ascii="Arial" w:eastAsia="Century" w:hAnsi="Arial" w:cs="Arial"/>
                <w:i/>
                <w:spacing w:val="-1"/>
              </w:rPr>
            </w:pPr>
            <w:r w:rsidRPr="004A2A70">
              <w:rPr>
                <w:rFonts w:ascii="Arial" w:eastAsia="Century" w:hAnsi="Arial" w:cs="Arial"/>
                <w:i/>
                <w:spacing w:val="-1"/>
              </w:rPr>
              <w:t xml:space="preserve">Αίθουσες διδασκαλίας </w:t>
            </w:r>
            <w:proofErr w:type="spellStart"/>
            <w:r w:rsidRPr="004A2A70">
              <w:rPr>
                <w:rFonts w:ascii="Arial" w:eastAsia="Century" w:hAnsi="Arial" w:cs="Arial"/>
                <w:i/>
                <w:spacing w:val="-1"/>
              </w:rPr>
              <w:t>αριθμ</w:t>
            </w:r>
            <w:proofErr w:type="spellEnd"/>
            <w:r w:rsidRPr="004A2A70">
              <w:rPr>
                <w:rFonts w:ascii="Arial" w:eastAsia="Century" w:hAnsi="Arial" w:cs="Arial"/>
                <w:i/>
                <w:spacing w:val="-1"/>
              </w:rPr>
              <w:t>. 7</w:t>
            </w:r>
          </w:p>
          <w:p w:rsidR="00C21EB3" w:rsidRPr="004A2A70" w:rsidRDefault="00C21EB3" w:rsidP="00C21EB3">
            <w:pPr>
              <w:pStyle w:val="af9"/>
              <w:numPr>
                <w:ilvl w:val="0"/>
                <w:numId w:val="6"/>
              </w:numPr>
              <w:suppressAutoHyphens w:val="0"/>
              <w:spacing w:line="276" w:lineRule="auto"/>
              <w:rPr>
                <w:rFonts w:ascii="Arial" w:eastAsia="Century" w:hAnsi="Arial" w:cs="Arial"/>
                <w:i/>
                <w:spacing w:val="-1"/>
              </w:rPr>
            </w:pPr>
            <w:r w:rsidRPr="004A2A70">
              <w:rPr>
                <w:rFonts w:ascii="Arial" w:eastAsia="Century" w:hAnsi="Arial" w:cs="Arial"/>
                <w:i/>
                <w:spacing w:val="-1"/>
              </w:rPr>
              <w:t xml:space="preserve">Χώροι υγιεινής </w:t>
            </w:r>
            <w:proofErr w:type="spellStart"/>
            <w:r w:rsidRPr="004A2A70">
              <w:rPr>
                <w:rFonts w:ascii="Arial" w:eastAsia="Century" w:hAnsi="Arial" w:cs="Arial"/>
                <w:i/>
                <w:spacing w:val="-1"/>
              </w:rPr>
              <w:t>αριθμ</w:t>
            </w:r>
            <w:proofErr w:type="spellEnd"/>
            <w:r w:rsidRPr="004A2A70">
              <w:rPr>
                <w:rFonts w:ascii="Arial" w:eastAsia="Century" w:hAnsi="Arial" w:cs="Arial"/>
                <w:i/>
                <w:spacing w:val="-1"/>
              </w:rPr>
              <w:t>. 2</w:t>
            </w:r>
          </w:p>
          <w:p w:rsidR="00C21EB3" w:rsidRPr="004A2A70" w:rsidRDefault="00C21EB3" w:rsidP="00C21EB3">
            <w:pPr>
              <w:pStyle w:val="af9"/>
              <w:numPr>
                <w:ilvl w:val="0"/>
                <w:numId w:val="6"/>
              </w:numPr>
              <w:suppressAutoHyphens w:val="0"/>
              <w:spacing w:line="276" w:lineRule="auto"/>
              <w:rPr>
                <w:rFonts w:ascii="Arial" w:eastAsia="Century" w:hAnsi="Arial" w:cs="Arial"/>
                <w:i/>
                <w:spacing w:val="-1"/>
              </w:rPr>
            </w:pPr>
            <w:r w:rsidRPr="004A2A70">
              <w:rPr>
                <w:rFonts w:ascii="Arial" w:eastAsia="Century" w:hAnsi="Arial" w:cs="Arial"/>
                <w:i/>
                <w:spacing w:val="-1"/>
              </w:rPr>
              <w:t xml:space="preserve">Γραφεία </w:t>
            </w:r>
            <w:proofErr w:type="spellStart"/>
            <w:r w:rsidRPr="004A2A70">
              <w:rPr>
                <w:rFonts w:ascii="Arial" w:eastAsia="Century" w:hAnsi="Arial" w:cs="Arial"/>
                <w:i/>
                <w:spacing w:val="-1"/>
              </w:rPr>
              <w:t>αριθμ</w:t>
            </w:r>
            <w:proofErr w:type="spellEnd"/>
            <w:r w:rsidRPr="004A2A70">
              <w:rPr>
                <w:rFonts w:ascii="Arial" w:eastAsia="Century" w:hAnsi="Arial" w:cs="Arial"/>
                <w:i/>
                <w:spacing w:val="-1"/>
              </w:rPr>
              <w:t>. 1</w:t>
            </w:r>
          </w:p>
          <w:p w:rsidR="00C21EB3" w:rsidRPr="004A2A70" w:rsidRDefault="00C21EB3" w:rsidP="00C21EB3">
            <w:pPr>
              <w:pStyle w:val="af9"/>
              <w:numPr>
                <w:ilvl w:val="0"/>
                <w:numId w:val="6"/>
              </w:numPr>
              <w:suppressAutoHyphens w:val="0"/>
              <w:spacing w:line="276" w:lineRule="auto"/>
              <w:rPr>
                <w:rFonts w:ascii="Arial" w:eastAsia="Century" w:hAnsi="Arial" w:cs="Arial"/>
                <w:i/>
                <w:spacing w:val="-1"/>
              </w:rPr>
            </w:pPr>
            <w:r w:rsidRPr="004A2A70">
              <w:rPr>
                <w:rFonts w:ascii="Arial" w:eastAsia="Century" w:hAnsi="Arial" w:cs="Arial"/>
                <w:i/>
                <w:spacing w:val="-1"/>
              </w:rPr>
              <w:t xml:space="preserve">Αποθήκες </w:t>
            </w:r>
            <w:proofErr w:type="spellStart"/>
            <w:r w:rsidRPr="004A2A70">
              <w:rPr>
                <w:rFonts w:ascii="Arial" w:eastAsia="Century" w:hAnsi="Arial" w:cs="Arial"/>
                <w:i/>
                <w:spacing w:val="-1"/>
              </w:rPr>
              <w:t>αριθμ</w:t>
            </w:r>
            <w:proofErr w:type="spellEnd"/>
            <w:r w:rsidRPr="004A2A70">
              <w:rPr>
                <w:rFonts w:ascii="Arial" w:eastAsia="Century" w:hAnsi="Arial" w:cs="Arial"/>
                <w:i/>
                <w:spacing w:val="-1"/>
              </w:rPr>
              <w:t>. 2</w:t>
            </w:r>
          </w:p>
          <w:p w:rsidR="00C21EB3" w:rsidRPr="004A2A70" w:rsidRDefault="00C21EB3" w:rsidP="00C21EB3">
            <w:pPr>
              <w:pStyle w:val="af9"/>
              <w:numPr>
                <w:ilvl w:val="0"/>
                <w:numId w:val="6"/>
              </w:numPr>
              <w:suppressAutoHyphens w:val="0"/>
              <w:spacing w:line="276" w:lineRule="auto"/>
              <w:rPr>
                <w:rFonts w:ascii="Arial" w:eastAsia="Century" w:hAnsi="Arial" w:cs="Arial"/>
                <w:i/>
                <w:spacing w:val="-1"/>
              </w:rPr>
            </w:pPr>
            <w:r w:rsidRPr="004A2A70">
              <w:rPr>
                <w:rFonts w:ascii="Arial" w:eastAsia="Century" w:hAnsi="Arial" w:cs="Arial"/>
                <w:i/>
                <w:spacing w:val="-1"/>
              </w:rPr>
              <w:t xml:space="preserve">Εσωτερικές σκάλες , εξωτερικός περιβάλλον χώρος </w:t>
            </w:r>
          </w:p>
          <w:p w:rsidR="00C21EB3" w:rsidRPr="004A2A70" w:rsidRDefault="00C21EB3" w:rsidP="00A450EB">
            <w:pPr>
              <w:spacing w:line="360" w:lineRule="auto"/>
              <w:ind w:left="102"/>
              <w:rPr>
                <w:rFonts w:ascii="Arial" w:eastAsia="Century" w:hAnsi="Arial" w:cs="Arial"/>
                <w:b/>
                <w:i/>
                <w:spacing w:val="-1"/>
                <w:sz w:val="20"/>
                <w:szCs w:val="20"/>
              </w:rPr>
            </w:pPr>
          </w:p>
          <w:p w:rsidR="00C21EB3" w:rsidRPr="004A2A70" w:rsidRDefault="00C21EB3" w:rsidP="00A450EB">
            <w:pPr>
              <w:spacing w:line="360" w:lineRule="auto"/>
              <w:ind w:left="102"/>
              <w:rPr>
                <w:rFonts w:ascii="Arial" w:eastAsia="Century" w:hAnsi="Arial" w:cs="Arial"/>
                <w:b/>
                <w:i/>
                <w:spacing w:val="-1"/>
                <w:sz w:val="20"/>
                <w:szCs w:val="20"/>
              </w:rPr>
            </w:pPr>
          </w:p>
          <w:p w:rsidR="00C21EB3" w:rsidRPr="004A2A70" w:rsidRDefault="00C21EB3" w:rsidP="00A450EB">
            <w:pPr>
              <w:spacing w:line="360" w:lineRule="auto"/>
              <w:ind w:left="102"/>
              <w:rPr>
                <w:rFonts w:ascii="Arial" w:eastAsia="Century" w:hAnsi="Arial" w:cs="Arial"/>
                <w:i/>
                <w:sz w:val="20"/>
                <w:szCs w:val="20"/>
              </w:rPr>
            </w:pPr>
            <w:proofErr w:type="spellStart"/>
            <w:r w:rsidRPr="004A2A70">
              <w:rPr>
                <w:rFonts w:ascii="Arial" w:eastAsia="Century" w:hAnsi="Arial" w:cs="Arial"/>
                <w:i/>
                <w:spacing w:val="-1"/>
                <w:sz w:val="20"/>
                <w:szCs w:val="20"/>
              </w:rPr>
              <w:t>Α</w:t>
            </w:r>
            <w:r w:rsidRPr="004A2A70">
              <w:rPr>
                <w:rFonts w:ascii="Arial" w:eastAsia="Century" w:hAnsi="Arial" w:cs="Arial"/>
                <w:i/>
                <w:sz w:val="20"/>
                <w:szCs w:val="20"/>
              </w:rPr>
              <w:t>ίθ</w:t>
            </w:r>
            <w:proofErr w:type="spellEnd"/>
            <w:r w:rsidRPr="004A2A70">
              <w:rPr>
                <w:rFonts w:ascii="Arial" w:eastAsia="Century" w:hAnsi="Arial" w:cs="Arial"/>
                <w:i/>
                <w:sz w:val="20"/>
                <w:szCs w:val="20"/>
              </w:rPr>
              <w:t>.</w:t>
            </w:r>
            <w:r w:rsidRPr="004A2A70">
              <w:rPr>
                <w:rFonts w:ascii="Arial" w:eastAsia="Century" w:hAnsi="Arial" w:cs="Arial"/>
                <w:i/>
                <w:spacing w:val="2"/>
                <w:sz w:val="20"/>
                <w:szCs w:val="20"/>
              </w:rPr>
              <w:t xml:space="preserve"> </w:t>
            </w:r>
            <w:r w:rsidRPr="004A2A70">
              <w:rPr>
                <w:rFonts w:ascii="Arial" w:eastAsia="Century" w:hAnsi="Arial" w:cs="Arial"/>
                <w:i/>
                <w:sz w:val="20"/>
                <w:szCs w:val="20"/>
              </w:rPr>
              <w:t>Πολ</w:t>
            </w:r>
            <w:r w:rsidRPr="004A2A70">
              <w:rPr>
                <w:rFonts w:ascii="Arial" w:eastAsia="Century" w:hAnsi="Arial" w:cs="Arial"/>
                <w:i/>
                <w:spacing w:val="-2"/>
                <w:sz w:val="20"/>
                <w:szCs w:val="20"/>
              </w:rPr>
              <w:t>λ</w:t>
            </w:r>
            <w:r w:rsidRPr="004A2A70">
              <w:rPr>
                <w:rFonts w:ascii="Arial" w:eastAsia="Century" w:hAnsi="Arial" w:cs="Arial"/>
                <w:i/>
                <w:sz w:val="20"/>
                <w:szCs w:val="20"/>
              </w:rPr>
              <w:t>απλ</w:t>
            </w:r>
            <w:r w:rsidRPr="004A2A70">
              <w:rPr>
                <w:rFonts w:ascii="Arial" w:eastAsia="Century" w:hAnsi="Arial" w:cs="Arial"/>
                <w:i/>
                <w:spacing w:val="-1"/>
                <w:sz w:val="20"/>
                <w:szCs w:val="20"/>
              </w:rPr>
              <w:t>ώ</w:t>
            </w:r>
            <w:r w:rsidRPr="004A2A70">
              <w:rPr>
                <w:rFonts w:ascii="Arial" w:eastAsia="Century" w:hAnsi="Arial" w:cs="Arial"/>
                <w:i/>
                <w:sz w:val="20"/>
                <w:szCs w:val="20"/>
              </w:rPr>
              <w:t xml:space="preserve">ν </w:t>
            </w:r>
            <w:r w:rsidRPr="004A2A70">
              <w:rPr>
                <w:rFonts w:ascii="Arial" w:eastAsia="Century" w:hAnsi="Arial" w:cs="Arial"/>
                <w:i/>
                <w:spacing w:val="-2"/>
                <w:sz w:val="20"/>
                <w:szCs w:val="20"/>
              </w:rPr>
              <w:t>χ</w:t>
            </w:r>
            <w:r w:rsidRPr="004A2A70">
              <w:rPr>
                <w:rFonts w:ascii="Arial" w:eastAsia="Century" w:hAnsi="Arial" w:cs="Arial"/>
                <w:i/>
                <w:spacing w:val="1"/>
                <w:sz w:val="20"/>
                <w:szCs w:val="20"/>
              </w:rPr>
              <w:t>ρ</w:t>
            </w:r>
            <w:r w:rsidRPr="004A2A70">
              <w:rPr>
                <w:rFonts w:ascii="Arial" w:eastAsia="Century" w:hAnsi="Arial" w:cs="Arial"/>
                <w:i/>
                <w:spacing w:val="-1"/>
                <w:sz w:val="20"/>
                <w:szCs w:val="20"/>
              </w:rPr>
              <w:t>ή</w:t>
            </w:r>
            <w:r w:rsidRPr="004A2A70">
              <w:rPr>
                <w:rFonts w:ascii="Arial" w:eastAsia="Century" w:hAnsi="Arial" w:cs="Arial"/>
                <w:i/>
                <w:sz w:val="20"/>
                <w:szCs w:val="20"/>
              </w:rPr>
              <w:t>σε</w:t>
            </w:r>
            <w:r w:rsidRPr="004A2A70">
              <w:rPr>
                <w:rFonts w:ascii="Arial" w:eastAsia="Century" w:hAnsi="Arial" w:cs="Arial"/>
                <w:i/>
                <w:spacing w:val="-3"/>
                <w:sz w:val="20"/>
                <w:szCs w:val="20"/>
              </w:rPr>
              <w:t>ω</w:t>
            </w:r>
            <w:r w:rsidRPr="004A2A70">
              <w:rPr>
                <w:rFonts w:ascii="Arial" w:eastAsia="Century" w:hAnsi="Arial" w:cs="Arial"/>
                <w:i/>
                <w:sz w:val="20"/>
                <w:szCs w:val="20"/>
              </w:rPr>
              <w:t xml:space="preserve">ν </w:t>
            </w:r>
            <w:r w:rsidRPr="004A2A70">
              <w:rPr>
                <w:rFonts w:ascii="Arial" w:eastAsia="Century" w:hAnsi="Arial" w:cs="Arial"/>
                <w:i/>
                <w:spacing w:val="-1"/>
                <w:sz w:val="20"/>
                <w:szCs w:val="20"/>
              </w:rPr>
              <w:t>Αγ</w:t>
            </w:r>
            <w:r w:rsidRPr="004A2A70">
              <w:rPr>
                <w:rFonts w:ascii="Arial" w:eastAsia="Century" w:hAnsi="Arial" w:cs="Arial"/>
                <w:i/>
                <w:sz w:val="20"/>
                <w:szCs w:val="20"/>
              </w:rPr>
              <w:t>.</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Π</w:t>
            </w:r>
            <w:r w:rsidRPr="004A2A70">
              <w:rPr>
                <w:rFonts w:ascii="Arial" w:eastAsia="Century" w:hAnsi="Arial" w:cs="Arial"/>
                <w:i/>
                <w:spacing w:val="-3"/>
                <w:sz w:val="20"/>
                <w:szCs w:val="20"/>
              </w:rPr>
              <w:t>α</w:t>
            </w:r>
            <w:r w:rsidRPr="004A2A70">
              <w:rPr>
                <w:rFonts w:ascii="Arial" w:eastAsia="Century" w:hAnsi="Arial" w:cs="Arial"/>
                <w:i/>
                <w:spacing w:val="1"/>
                <w:sz w:val="20"/>
                <w:szCs w:val="20"/>
              </w:rPr>
              <w:t>ρ</w:t>
            </w:r>
            <w:r w:rsidRPr="004A2A70">
              <w:rPr>
                <w:rFonts w:ascii="Arial" w:eastAsia="Century" w:hAnsi="Arial" w:cs="Arial"/>
                <w:i/>
                <w:sz w:val="20"/>
                <w:szCs w:val="20"/>
              </w:rPr>
              <w:t>ασ</w:t>
            </w:r>
            <w:r w:rsidRPr="004A2A70">
              <w:rPr>
                <w:rFonts w:ascii="Arial" w:eastAsia="Century" w:hAnsi="Arial" w:cs="Arial"/>
                <w:i/>
                <w:spacing w:val="-2"/>
                <w:sz w:val="20"/>
                <w:szCs w:val="20"/>
              </w:rPr>
              <w:t>κ</w:t>
            </w:r>
            <w:r w:rsidRPr="004A2A70">
              <w:rPr>
                <w:rFonts w:ascii="Arial" w:eastAsia="Century" w:hAnsi="Arial" w:cs="Arial"/>
                <w:i/>
                <w:sz w:val="20"/>
                <w:szCs w:val="20"/>
              </w:rPr>
              <w:t>ε</w:t>
            </w:r>
            <w:r w:rsidRPr="004A2A70">
              <w:rPr>
                <w:rFonts w:ascii="Arial" w:eastAsia="Century" w:hAnsi="Arial" w:cs="Arial"/>
                <w:i/>
                <w:spacing w:val="-1"/>
                <w:sz w:val="20"/>
                <w:szCs w:val="20"/>
              </w:rPr>
              <w:t>υή</w:t>
            </w:r>
            <w:r w:rsidRPr="004A2A70">
              <w:rPr>
                <w:rFonts w:ascii="Arial" w:eastAsia="Century" w:hAnsi="Arial" w:cs="Arial"/>
                <w:i/>
                <w:sz w:val="20"/>
                <w:szCs w:val="20"/>
              </w:rPr>
              <w:t>ς</w:t>
            </w:r>
            <w:r w:rsidRPr="004A2A70">
              <w:rPr>
                <w:rFonts w:ascii="Arial" w:eastAsia="Century" w:hAnsi="Arial" w:cs="Arial"/>
                <w:i/>
                <w:spacing w:val="1"/>
                <w:sz w:val="20"/>
                <w:szCs w:val="20"/>
              </w:rPr>
              <w:t xml:space="preserve"> (</w:t>
            </w:r>
            <w:r w:rsidRPr="004A2A70">
              <w:rPr>
                <w:rFonts w:ascii="Arial" w:eastAsia="Century" w:hAnsi="Arial" w:cs="Arial"/>
                <w:i/>
                <w:spacing w:val="-1"/>
                <w:sz w:val="20"/>
                <w:szCs w:val="20"/>
              </w:rPr>
              <w:t>Ι</w:t>
            </w:r>
            <w:r w:rsidRPr="004A2A70">
              <w:rPr>
                <w:rFonts w:ascii="Arial" w:eastAsia="Century" w:hAnsi="Arial" w:cs="Arial"/>
                <w:i/>
                <w:sz w:val="20"/>
                <w:szCs w:val="20"/>
              </w:rPr>
              <w:t>σό</w:t>
            </w:r>
            <w:r w:rsidRPr="004A2A70">
              <w:rPr>
                <w:rFonts w:ascii="Arial" w:eastAsia="Century" w:hAnsi="Arial" w:cs="Arial"/>
                <w:i/>
                <w:spacing w:val="-1"/>
                <w:sz w:val="20"/>
                <w:szCs w:val="20"/>
              </w:rPr>
              <w:t>γ</w:t>
            </w:r>
            <w:r w:rsidRPr="004A2A70">
              <w:rPr>
                <w:rFonts w:ascii="Arial" w:eastAsia="Century" w:hAnsi="Arial" w:cs="Arial"/>
                <w:i/>
                <w:sz w:val="20"/>
                <w:szCs w:val="20"/>
              </w:rPr>
              <w:t>ειο</w:t>
            </w:r>
            <w:r w:rsidRPr="004A2A70">
              <w:rPr>
                <w:rFonts w:ascii="Arial" w:eastAsia="Century" w:hAnsi="Arial" w:cs="Arial"/>
                <w:i/>
                <w:spacing w:val="2"/>
                <w:sz w:val="20"/>
                <w:szCs w:val="20"/>
              </w:rPr>
              <w:t xml:space="preserve"> </w:t>
            </w:r>
            <w:r w:rsidRPr="004A2A70">
              <w:rPr>
                <w:rFonts w:ascii="Arial" w:eastAsia="Century" w:hAnsi="Arial" w:cs="Arial"/>
                <w:i/>
                <w:sz w:val="20"/>
                <w:szCs w:val="20"/>
              </w:rPr>
              <w:t>3</w:t>
            </w:r>
            <w:r w:rsidRPr="004A2A70">
              <w:rPr>
                <w:rFonts w:ascii="Arial" w:eastAsia="Century" w:hAnsi="Arial" w:cs="Arial"/>
                <w:i/>
                <w:spacing w:val="-1"/>
                <w:sz w:val="20"/>
                <w:szCs w:val="20"/>
              </w:rPr>
              <w:t>3</w:t>
            </w:r>
            <w:r w:rsidRPr="004A2A70">
              <w:rPr>
                <w:rFonts w:ascii="Arial" w:eastAsia="Century" w:hAnsi="Arial" w:cs="Arial"/>
                <w:i/>
                <w:sz w:val="20"/>
                <w:szCs w:val="20"/>
              </w:rPr>
              <w:t>0 μ2-</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Α</w:t>
            </w:r>
            <w:r w:rsidRPr="004A2A70">
              <w:rPr>
                <w:rFonts w:ascii="Arial" w:eastAsia="Century" w:hAnsi="Arial" w:cs="Arial"/>
                <w:i/>
                <w:sz w:val="20"/>
                <w:szCs w:val="20"/>
              </w:rPr>
              <w:t>’ ό</w:t>
            </w:r>
            <w:r w:rsidRPr="004A2A70">
              <w:rPr>
                <w:rFonts w:ascii="Arial" w:eastAsia="Century" w:hAnsi="Arial" w:cs="Arial"/>
                <w:i/>
                <w:spacing w:val="1"/>
                <w:sz w:val="20"/>
                <w:szCs w:val="20"/>
              </w:rPr>
              <w:t>ρ</w:t>
            </w:r>
            <w:r w:rsidRPr="004A2A70">
              <w:rPr>
                <w:rFonts w:ascii="Arial" w:eastAsia="Century" w:hAnsi="Arial" w:cs="Arial"/>
                <w:i/>
                <w:sz w:val="20"/>
                <w:szCs w:val="20"/>
              </w:rPr>
              <w:t>ο</w:t>
            </w:r>
            <w:r w:rsidRPr="004A2A70">
              <w:rPr>
                <w:rFonts w:ascii="Arial" w:eastAsia="Century" w:hAnsi="Arial" w:cs="Arial"/>
                <w:i/>
                <w:spacing w:val="-1"/>
                <w:sz w:val="20"/>
                <w:szCs w:val="20"/>
              </w:rPr>
              <w:t>φ</w:t>
            </w:r>
            <w:r w:rsidRPr="004A2A70">
              <w:rPr>
                <w:rFonts w:ascii="Arial" w:eastAsia="Century" w:hAnsi="Arial" w:cs="Arial"/>
                <w:i/>
                <w:sz w:val="20"/>
                <w:szCs w:val="20"/>
              </w:rPr>
              <w:t>ος</w:t>
            </w:r>
            <w:r w:rsidRPr="004A2A70">
              <w:rPr>
                <w:rFonts w:ascii="Arial" w:eastAsia="Century" w:hAnsi="Arial" w:cs="Arial"/>
                <w:i/>
                <w:spacing w:val="-2"/>
                <w:sz w:val="20"/>
                <w:szCs w:val="20"/>
              </w:rPr>
              <w:t xml:space="preserve"> </w:t>
            </w:r>
            <w:r w:rsidRPr="004A2A70">
              <w:rPr>
                <w:rFonts w:ascii="Arial" w:eastAsia="Century" w:hAnsi="Arial" w:cs="Arial"/>
                <w:i/>
                <w:sz w:val="20"/>
                <w:szCs w:val="20"/>
              </w:rPr>
              <w:t>30</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μ</w:t>
            </w:r>
            <w:r w:rsidRPr="004A2A70">
              <w:rPr>
                <w:rFonts w:ascii="Arial" w:eastAsia="Century" w:hAnsi="Arial" w:cs="Arial"/>
                <w:i/>
                <w:spacing w:val="-1"/>
                <w:sz w:val="20"/>
                <w:szCs w:val="20"/>
              </w:rPr>
              <w:t>2</w:t>
            </w:r>
            <w:r w:rsidRPr="004A2A70">
              <w:rPr>
                <w:rFonts w:ascii="Arial" w:eastAsia="Century" w:hAnsi="Arial" w:cs="Arial"/>
                <w:i/>
                <w:sz w:val="20"/>
                <w:szCs w:val="20"/>
              </w:rPr>
              <w:t>)</w:t>
            </w:r>
          </w:p>
        </w:tc>
      </w:tr>
      <w:tr w:rsidR="00C21EB3" w:rsidRPr="004A2A70" w:rsidTr="00A450EB">
        <w:trPr>
          <w:trHeight w:hRule="exact" w:val="2547"/>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jc w:val="center"/>
              <w:rPr>
                <w:rFonts w:ascii="Arial" w:hAnsi="Arial" w:cs="Arial"/>
                <w:i/>
                <w:sz w:val="20"/>
                <w:szCs w:val="20"/>
              </w:rPr>
            </w:pPr>
            <w:r w:rsidRPr="004A2A70">
              <w:rPr>
                <w:rFonts w:ascii="Arial" w:hAnsi="Arial" w:cs="Arial"/>
                <w:i/>
                <w:sz w:val="20"/>
                <w:szCs w:val="20"/>
              </w:rPr>
              <w:lastRenderedPageBreak/>
              <w:t>5.</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b/>
                <w:i/>
                <w:spacing w:val="1"/>
                <w:sz w:val="20"/>
                <w:szCs w:val="20"/>
              </w:rPr>
            </w:pPr>
            <w:r w:rsidRPr="004A2A70">
              <w:rPr>
                <w:rFonts w:ascii="Arial" w:eastAsia="Century" w:hAnsi="Arial" w:cs="Arial"/>
                <w:b/>
                <w:i/>
                <w:spacing w:val="1"/>
                <w:sz w:val="20"/>
                <w:szCs w:val="20"/>
              </w:rPr>
              <w:t xml:space="preserve"> Μισθωμένο Κτίριο Κεντρικού Δημαρχείου  ,  επί της οδού Σοφοκλέους  15 , στο οποίο περιλαμβάνονται : </w:t>
            </w:r>
          </w:p>
          <w:p w:rsidR="00C21EB3" w:rsidRPr="004A2A70" w:rsidRDefault="00C21EB3" w:rsidP="00C21EB3">
            <w:pPr>
              <w:pStyle w:val="af9"/>
              <w:numPr>
                <w:ilvl w:val="0"/>
                <w:numId w:val="7"/>
              </w:numPr>
              <w:suppressAutoHyphens w:val="0"/>
              <w:spacing w:line="276" w:lineRule="auto"/>
              <w:rPr>
                <w:rFonts w:ascii="Arial" w:eastAsia="Century" w:hAnsi="Arial" w:cs="Arial"/>
                <w:i/>
                <w:spacing w:val="1"/>
              </w:rPr>
            </w:pPr>
            <w:r w:rsidRPr="004A2A70">
              <w:rPr>
                <w:rFonts w:ascii="Arial" w:eastAsia="Century" w:hAnsi="Arial" w:cs="Arial"/>
                <w:i/>
                <w:spacing w:val="1"/>
              </w:rPr>
              <w:t xml:space="preserve">Ισόγειο 123,56 </w:t>
            </w:r>
            <w:proofErr w:type="spellStart"/>
            <w:r w:rsidRPr="004A2A70">
              <w:rPr>
                <w:rFonts w:ascii="Arial" w:eastAsia="Century" w:hAnsi="Arial" w:cs="Arial"/>
                <w:i/>
                <w:spacing w:val="1"/>
              </w:rPr>
              <w:t>τ.μ</w:t>
            </w:r>
            <w:proofErr w:type="spellEnd"/>
            <w:r w:rsidRPr="004A2A70">
              <w:rPr>
                <w:rFonts w:ascii="Arial" w:eastAsia="Century" w:hAnsi="Arial" w:cs="Arial"/>
                <w:i/>
                <w:spacing w:val="1"/>
              </w:rPr>
              <w:t xml:space="preserve"> </w:t>
            </w:r>
          </w:p>
          <w:p w:rsidR="00C21EB3" w:rsidRPr="004A2A70" w:rsidRDefault="00C21EB3" w:rsidP="00C21EB3">
            <w:pPr>
              <w:pStyle w:val="af9"/>
              <w:numPr>
                <w:ilvl w:val="0"/>
                <w:numId w:val="7"/>
              </w:numPr>
              <w:suppressAutoHyphens w:val="0"/>
              <w:spacing w:line="276" w:lineRule="auto"/>
              <w:rPr>
                <w:rFonts w:ascii="Arial" w:eastAsia="Century" w:hAnsi="Arial" w:cs="Arial"/>
                <w:i/>
                <w:spacing w:val="1"/>
              </w:rPr>
            </w:pPr>
            <w:proofErr w:type="spellStart"/>
            <w:r w:rsidRPr="004A2A70">
              <w:rPr>
                <w:rFonts w:ascii="Arial" w:eastAsia="Century" w:hAnsi="Arial" w:cs="Arial"/>
                <w:i/>
                <w:spacing w:val="1"/>
              </w:rPr>
              <w:t>Ημιόροφος</w:t>
            </w:r>
            <w:proofErr w:type="spellEnd"/>
            <w:r w:rsidRPr="004A2A70">
              <w:rPr>
                <w:rFonts w:ascii="Arial" w:eastAsia="Century" w:hAnsi="Arial" w:cs="Arial"/>
                <w:i/>
                <w:spacing w:val="1"/>
              </w:rPr>
              <w:t xml:space="preserve"> 243,20 </w:t>
            </w:r>
            <w:proofErr w:type="spellStart"/>
            <w:r w:rsidRPr="004A2A70">
              <w:rPr>
                <w:rFonts w:ascii="Arial" w:eastAsia="Century" w:hAnsi="Arial" w:cs="Arial"/>
                <w:i/>
                <w:spacing w:val="1"/>
              </w:rPr>
              <w:t>τ.μ</w:t>
            </w:r>
            <w:proofErr w:type="spellEnd"/>
            <w:r w:rsidRPr="004A2A70">
              <w:rPr>
                <w:rFonts w:ascii="Arial" w:eastAsia="Century" w:hAnsi="Arial" w:cs="Arial"/>
                <w:i/>
                <w:spacing w:val="1"/>
              </w:rPr>
              <w:t xml:space="preserve"> </w:t>
            </w:r>
          </w:p>
          <w:p w:rsidR="00C21EB3" w:rsidRPr="004A2A70" w:rsidRDefault="00C21EB3" w:rsidP="00C21EB3">
            <w:pPr>
              <w:pStyle w:val="af9"/>
              <w:numPr>
                <w:ilvl w:val="0"/>
                <w:numId w:val="7"/>
              </w:numPr>
              <w:suppressAutoHyphens w:val="0"/>
              <w:spacing w:line="276" w:lineRule="auto"/>
              <w:rPr>
                <w:rFonts w:ascii="Arial" w:eastAsia="Century" w:hAnsi="Arial" w:cs="Arial"/>
                <w:i/>
                <w:spacing w:val="1"/>
              </w:rPr>
            </w:pPr>
            <w:r w:rsidRPr="004A2A70">
              <w:rPr>
                <w:rFonts w:ascii="Arial" w:eastAsia="Century" w:hAnsi="Arial" w:cs="Arial"/>
                <w:i/>
                <w:spacing w:val="1"/>
              </w:rPr>
              <w:t xml:space="preserve">Α΄ </w:t>
            </w:r>
            <w:proofErr w:type="spellStart"/>
            <w:r w:rsidRPr="004A2A70">
              <w:rPr>
                <w:rFonts w:ascii="Arial" w:eastAsia="Century" w:hAnsi="Arial" w:cs="Arial"/>
                <w:i/>
                <w:spacing w:val="1"/>
              </w:rPr>
              <w:t>οροφος</w:t>
            </w:r>
            <w:proofErr w:type="spellEnd"/>
            <w:r w:rsidRPr="004A2A70">
              <w:rPr>
                <w:rFonts w:ascii="Arial" w:eastAsia="Century" w:hAnsi="Arial" w:cs="Arial"/>
                <w:i/>
                <w:spacing w:val="1"/>
              </w:rPr>
              <w:t xml:space="preserve"> 159,00 </w:t>
            </w:r>
            <w:proofErr w:type="spellStart"/>
            <w:r w:rsidRPr="004A2A70">
              <w:rPr>
                <w:rFonts w:ascii="Arial" w:eastAsia="Century" w:hAnsi="Arial" w:cs="Arial"/>
                <w:i/>
                <w:spacing w:val="1"/>
              </w:rPr>
              <w:t>τ.μ</w:t>
            </w:r>
            <w:proofErr w:type="spellEnd"/>
            <w:r w:rsidRPr="004A2A70">
              <w:rPr>
                <w:rFonts w:ascii="Arial" w:eastAsia="Century" w:hAnsi="Arial" w:cs="Arial"/>
                <w:i/>
                <w:spacing w:val="1"/>
              </w:rPr>
              <w:t xml:space="preserve"> </w:t>
            </w:r>
          </w:p>
          <w:p w:rsidR="00C21EB3" w:rsidRPr="004A2A70" w:rsidRDefault="00C21EB3" w:rsidP="00C21EB3">
            <w:pPr>
              <w:pStyle w:val="af9"/>
              <w:numPr>
                <w:ilvl w:val="0"/>
                <w:numId w:val="7"/>
              </w:numPr>
              <w:suppressAutoHyphens w:val="0"/>
              <w:spacing w:line="276" w:lineRule="auto"/>
              <w:rPr>
                <w:rFonts w:ascii="Arial" w:eastAsia="Century" w:hAnsi="Arial" w:cs="Arial"/>
                <w:i/>
                <w:spacing w:val="1"/>
              </w:rPr>
            </w:pPr>
            <w:r w:rsidRPr="004A2A70">
              <w:rPr>
                <w:rFonts w:ascii="Arial" w:eastAsia="Century" w:hAnsi="Arial" w:cs="Arial"/>
                <w:i/>
                <w:spacing w:val="1"/>
              </w:rPr>
              <w:t xml:space="preserve">Β΄ όροφος 354,11 </w:t>
            </w:r>
            <w:proofErr w:type="spellStart"/>
            <w:r w:rsidRPr="004A2A70">
              <w:rPr>
                <w:rFonts w:ascii="Arial" w:eastAsia="Century" w:hAnsi="Arial" w:cs="Arial"/>
                <w:i/>
                <w:spacing w:val="1"/>
              </w:rPr>
              <w:t>τ.μ</w:t>
            </w:r>
            <w:proofErr w:type="spellEnd"/>
            <w:r w:rsidRPr="004A2A70">
              <w:rPr>
                <w:rFonts w:ascii="Arial" w:eastAsia="Century" w:hAnsi="Arial" w:cs="Arial"/>
                <w:i/>
                <w:spacing w:val="1"/>
              </w:rPr>
              <w:t xml:space="preserve"> </w:t>
            </w:r>
          </w:p>
          <w:p w:rsidR="00C21EB3" w:rsidRPr="004A2A70" w:rsidRDefault="00C21EB3" w:rsidP="00C21EB3">
            <w:pPr>
              <w:pStyle w:val="af9"/>
              <w:numPr>
                <w:ilvl w:val="0"/>
                <w:numId w:val="7"/>
              </w:numPr>
              <w:suppressAutoHyphens w:val="0"/>
              <w:spacing w:line="276" w:lineRule="auto"/>
              <w:rPr>
                <w:rFonts w:ascii="Arial" w:eastAsia="Century" w:hAnsi="Arial" w:cs="Arial"/>
                <w:i/>
                <w:spacing w:val="1"/>
              </w:rPr>
            </w:pPr>
            <w:r w:rsidRPr="004A2A70">
              <w:rPr>
                <w:rFonts w:ascii="Arial" w:eastAsia="Century" w:hAnsi="Arial" w:cs="Arial"/>
                <w:i/>
                <w:spacing w:val="1"/>
              </w:rPr>
              <w:t xml:space="preserve">Γ </w:t>
            </w:r>
            <w:proofErr w:type="spellStart"/>
            <w:r w:rsidRPr="004A2A70">
              <w:rPr>
                <w:rFonts w:ascii="Arial" w:eastAsia="Century" w:hAnsi="Arial" w:cs="Arial"/>
                <w:i/>
                <w:spacing w:val="1"/>
              </w:rPr>
              <w:t>΄όροφος</w:t>
            </w:r>
            <w:proofErr w:type="spellEnd"/>
            <w:r w:rsidRPr="004A2A70">
              <w:rPr>
                <w:rFonts w:ascii="Arial" w:eastAsia="Century" w:hAnsi="Arial" w:cs="Arial"/>
                <w:i/>
                <w:spacing w:val="1"/>
              </w:rPr>
              <w:t xml:space="preserve">  354,11 </w:t>
            </w:r>
            <w:proofErr w:type="spellStart"/>
            <w:r w:rsidRPr="004A2A70">
              <w:rPr>
                <w:rFonts w:ascii="Arial" w:eastAsia="Century" w:hAnsi="Arial" w:cs="Arial"/>
                <w:i/>
                <w:spacing w:val="1"/>
              </w:rPr>
              <w:t>τ.μ</w:t>
            </w:r>
            <w:proofErr w:type="spellEnd"/>
            <w:r w:rsidRPr="004A2A70">
              <w:rPr>
                <w:rFonts w:ascii="Arial" w:eastAsia="Century" w:hAnsi="Arial" w:cs="Arial"/>
                <w:i/>
                <w:spacing w:val="1"/>
              </w:rPr>
              <w:t xml:space="preserve"> </w:t>
            </w:r>
          </w:p>
          <w:p w:rsidR="00C21EB3" w:rsidRPr="004A2A70" w:rsidRDefault="00C21EB3" w:rsidP="00C21EB3">
            <w:pPr>
              <w:pStyle w:val="af9"/>
              <w:numPr>
                <w:ilvl w:val="0"/>
                <w:numId w:val="7"/>
              </w:numPr>
              <w:suppressAutoHyphens w:val="0"/>
              <w:spacing w:line="276" w:lineRule="auto"/>
              <w:rPr>
                <w:rFonts w:ascii="Arial" w:eastAsia="Century" w:hAnsi="Arial" w:cs="Arial"/>
                <w:i/>
                <w:spacing w:val="1"/>
              </w:rPr>
            </w:pPr>
            <w:proofErr w:type="spellStart"/>
            <w:r w:rsidRPr="004A2A70">
              <w:rPr>
                <w:rFonts w:ascii="Arial" w:eastAsia="Century" w:hAnsi="Arial" w:cs="Arial"/>
                <w:i/>
                <w:spacing w:val="1"/>
              </w:rPr>
              <w:t>Δ΄όροφος</w:t>
            </w:r>
            <w:proofErr w:type="spellEnd"/>
            <w:r w:rsidRPr="004A2A70">
              <w:rPr>
                <w:rFonts w:ascii="Arial" w:eastAsia="Century" w:hAnsi="Arial" w:cs="Arial"/>
                <w:i/>
                <w:spacing w:val="1"/>
              </w:rPr>
              <w:t xml:space="preserve">  338,67 </w:t>
            </w:r>
            <w:proofErr w:type="spellStart"/>
            <w:r w:rsidRPr="004A2A70">
              <w:rPr>
                <w:rFonts w:ascii="Arial" w:eastAsia="Century" w:hAnsi="Arial" w:cs="Arial"/>
                <w:i/>
                <w:spacing w:val="1"/>
              </w:rPr>
              <w:t>τ.μ</w:t>
            </w:r>
            <w:proofErr w:type="spellEnd"/>
            <w:r w:rsidRPr="004A2A70">
              <w:rPr>
                <w:rFonts w:ascii="Arial" w:eastAsia="Century" w:hAnsi="Arial" w:cs="Arial"/>
                <w:i/>
                <w:spacing w:val="1"/>
              </w:rPr>
              <w:t xml:space="preserve"> </w:t>
            </w:r>
          </w:p>
          <w:p w:rsidR="00C21EB3" w:rsidRPr="004A2A70" w:rsidRDefault="00C21EB3" w:rsidP="00A450EB">
            <w:pPr>
              <w:spacing w:line="360" w:lineRule="auto"/>
              <w:rPr>
                <w:rFonts w:ascii="Arial" w:eastAsia="Century" w:hAnsi="Arial" w:cs="Arial"/>
                <w:i/>
                <w:sz w:val="20"/>
                <w:szCs w:val="20"/>
              </w:rPr>
            </w:pPr>
          </w:p>
        </w:tc>
      </w:tr>
      <w:tr w:rsidR="00C21EB3" w:rsidRPr="004A2A70" w:rsidTr="00A450EB">
        <w:trPr>
          <w:trHeight w:hRule="exact" w:val="3405"/>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jc w:val="center"/>
              <w:rPr>
                <w:rFonts w:ascii="Arial" w:hAnsi="Arial" w:cs="Arial"/>
                <w:i/>
                <w:sz w:val="20"/>
                <w:szCs w:val="20"/>
              </w:rPr>
            </w:pPr>
            <w:r w:rsidRPr="004A2A70">
              <w:rPr>
                <w:rFonts w:ascii="Arial" w:hAnsi="Arial" w:cs="Arial"/>
                <w:i/>
                <w:sz w:val="20"/>
                <w:szCs w:val="20"/>
              </w:rPr>
              <w:t>6.</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r w:rsidRPr="004A2A70">
              <w:rPr>
                <w:rFonts w:ascii="Arial" w:hAnsi="Arial" w:cs="Arial"/>
                <w:b/>
                <w:i/>
                <w:sz w:val="20"/>
                <w:szCs w:val="20"/>
              </w:rPr>
              <w:t xml:space="preserve"> Κτίριο Παλαιού   Δημαρχείου  επί της οδού </w:t>
            </w:r>
            <w:proofErr w:type="spellStart"/>
            <w:r w:rsidRPr="004A2A70">
              <w:rPr>
                <w:rFonts w:ascii="Arial" w:hAnsi="Arial" w:cs="Arial"/>
                <w:b/>
                <w:i/>
                <w:sz w:val="20"/>
                <w:szCs w:val="20"/>
              </w:rPr>
              <w:t>Καραγιαννοπούλου</w:t>
            </w:r>
            <w:proofErr w:type="spellEnd"/>
            <w:r w:rsidRPr="004A2A70">
              <w:rPr>
                <w:rFonts w:ascii="Arial" w:hAnsi="Arial" w:cs="Arial"/>
                <w:b/>
                <w:i/>
                <w:sz w:val="20"/>
                <w:szCs w:val="20"/>
              </w:rPr>
              <w:t xml:space="preserve"> ,  </w:t>
            </w:r>
            <w:r w:rsidRPr="004A2A70">
              <w:rPr>
                <w:rFonts w:ascii="Arial" w:hAnsi="Arial" w:cs="Arial"/>
                <w:i/>
                <w:sz w:val="20"/>
                <w:szCs w:val="20"/>
              </w:rPr>
              <w:t xml:space="preserve">συνολικής επιφάνειας  περίπου 300 </w:t>
            </w:r>
            <w:proofErr w:type="spellStart"/>
            <w:r w:rsidRPr="004A2A70">
              <w:rPr>
                <w:rFonts w:ascii="Arial" w:hAnsi="Arial" w:cs="Arial"/>
                <w:i/>
                <w:sz w:val="20"/>
                <w:szCs w:val="20"/>
              </w:rPr>
              <w:t>τ.μ</w:t>
            </w:r>
            <w:proofErr w:type="spellEnd"/>
            <w:r w:rsidRPr="004A2A70">
              <w:rPr>
                <w:rFonts w:ascii="Arial" w:hAnsi="Arial" w:cs="Arial"/>
                <w:i/>
                <w:sz w:val="20"/>
                <w:szCs w:val="20"/>
              </w:rPr>
              <w:t xml:space="preserve">  , στο οποίο περιλαμβάνονται </w:t>
            </w:r>
          </w:p>
          <w:p w:rsidR="00C21EB3" w:rsidRPr="004A2A70" w:rsidRDefault="00C21EB3" w:rsidP="00C21EB3">
            <w:pPr>
              <w:pStyle w:val="af9"/>
              <w:numPr>
                <w:ilvl w:val="0"/>
                <w:numId w:val="8"/>
              </w:numPr>
              <w:suppressAutoHyphens w:val="0"/>
              <w:spacing w:line="276" w:lineRule="auto"/>
              <w:rPr>
                <w:rFonts w:ascii="Arial" w:hAnsi="Arial" w:cs="Arial"/>
                <w:i/>
              </w:rPr>
            </w:pPr>
            <w:proofErr w:type="spellStart"/>
            <w:r w:rsidRPr="004A2A70">
              <w:rPr>
                <w:rFonts w:ascii="Arial" w:hAnsi="Arial" w:cs="Arial"/>
                <w:i/>
              </w:rPr>
              <w:t>Α΄οροφος</w:t>
            </w:r>
            <w:proofErr w:type="spellEnd"/>
            <w:r w:rsidRPr="004A2A70">
              <w:rPr>
                <w:rFonts w:ascii="Arial" w:hAnsi="Arial" w:cs="Arial"/>
                <w:i/>
              </w:rPr>
              <w:t xml:space="preserve">  , εμβαδού 150 </w:t>
            </w:r>
            <w:proofErr w:type="spellStart"/>
            <w:r w:rsidRPr="004A2A70">
              <w:rPr>
                <w:rFonts w:ascii="Arial" w:hAnsi="Arial" w:cs="Arial"/>
                <w:i/>
              </w:rPr>
              <w:t>τ.μ</w:t>
            </w:r>
            <w:proofErr w:type="spellEnd"/>
            <w:r w:rsidRPr="004A2A70">
              <w:rPr>
                <w:rFonts w:ascii="Arial" w:hAnsi="Arial" w:cs="Arial"/>
                <w:i/>
              </w:rPr>
              <w:t xml:space="preserve"> </w:t>
            </w:r>
          </w:p>
          <w:p w:rsidR="00C21EB3" w:rsidRPr="004A2A70" w:rsidRDefault="00C21EB3" w:rsidP="00A450EB">
            <w:pPr>
              <w:spacing w:line="276" w:lineRule="auto"/>
              <w:ind w:left="360"/>
              <w:rPr>
                <w:rFonts w:ascii="Arial" w:hAnsi="Arial" w:cs="Arial"/>
                <w:i/>
                <w:sz w:val="20"/>
                <w:szCs w:val="20"/>
              </w:rPr>
            </w:pPr>
            <w:r w:rsidRPr="004A2A70">
              <w:rPr>
                <w:rFonts w:ascii="Arial" w:hAnsi="Arial" w:cs="Arial"/>
                <w:i/>
                <w:sz w:val="20"/>
                <w:szCs w:val="20"/>
              </w:rPr>
              <w:t xml:space="preserve">      -Αίθουσα Δημοτικού Συμβουλίου </w:t>
            </w:r>
          </w:p>
          <w:p w:rsidR="00C21EB3" w:rsidRPr="004A2A70" w:rsidRDefault="00C21EB3" w:rsidP="00A450EB">
            <w:pPr>
              <w:spacing w:line="276" w:lineRule="auto"/>
              <w:ind w:left="360"/>
              <w:rPr>
                <w:rFonts w:ascii="Arial" w:hAnsi="Arial" w:cs="Arial"/>
                <w:i/>
                <w:sz w:val="20"/>
                <w:szCs w:val="20"/>
              </w:rPr>
            </w:pPr>
            <w:r w:rsidRPr="004A2A70">
              <w:rPr>
                <w:rFonts w:ascii="Arial" w:hAnsi="Arial" w:cs="Arial"/>
                <w:i/>
                <w:sz w:val="20"/>
                <w:szCs w:val="20"/>
              </w:rPr>
              <w:t xml:space="preserve">      - Χώρος γραφείων  </w:t>
            </w:r>
            <w:proofErr w:type="spellStart"/>
            <w:r w:rsidRPr="004A2A70">
              <w:rPr>
                <w:rFonts w:ascii="Arial" w:hAnsi="Arial" w:cs="Arial"/>
                <w:i/>
                <w:sz w:val="20"/>
                <w:szCs w:val="20"/>
              </w:rPr>
              <w:t>αριθμ</w:t>
            </w:r>
            <w:proofErr w:type="spellEnd"/>
            <w:r w:rsidRPr="004A2A70">
              <w:rPr>
                <w:rFonts w:ascii="Arial" w:hAnsi="Arial" w:cs="Arial"/>
                <w:i/>
                <w:sz w:val="20"/>
                <w:szCs w:val="20"/>
              </w:rPr>
              <w:t xml:space="preserve">. 1  </w:t>
            </w:r>
          </w:p>
          <w:p w:rsidR="00C21EB3" w:rsidRPr="004A2A70" w:rsidRDefault="00C21EB3" w:rsidP="00A450EB">
            <w:pPr>
              <w:spacing w:line="276" w:lineRule="auto"/>
              <w:ind w:left="360"/>
              <w:rPr>
                <w:rFonts w:ascii="Arial" w:hAnsi="Arial" w:cs="Arial"/>
                <w:i/>
                <w:sz w:val="20"/>
                <w:szCs w:val="20"/>
              </w:rPr>
            </w:pPr>
            <w:r w:rsidRPr="004A2A70">
              <w:rPr>
                <w:rFonts w:ascii="Arial" w:hAnsi="Arial" w:cs="Arial"/>
                <w:i/>
                <w:sz w:val="20"/>
                <w:szCs w:val="20"/>
              </w:rPr>
              <w:t xml:space="preserve">      -  Βοηθητικός χώρος κουζίνας  αριθμ.1 </w:t>
            </w:r>
          </w:p>
          <w:p w:rsidR="00C21EB3" w:rsidRPr="004A2A70" w:rsidRDefault="00C21EB3" w:rsidP="00A450EB">
            <w:pPr>
              <w:spacing w:line="276" w:lineRule="auto"/>
              <w:ind w:left="360"/>
              <w:rPr>
                <w:rFonts w:ascii="Arial" w:hAnsi="Arial" w:cs="Arial"/>
                <w:i/>
                <w:sz w:val="20"/>
                <w:szCs w:val="20"/>
              </w:rPr>
            </w:pPr>
            <w:r w:rsidRPr="004A2A70">
              <w:rPr>
                <w:rFonts w:ascii="Arial" w:hAnsi="Arial" w:cs="Arial"/>
                <w:i/>
                <w:sz w:val="20"/>
                <w:szCs w:val="20"/>
              </w:rPr>
              <w:t xml:space="preserve">      -   Χώροι υγιεινής </w:t>
            </w:r>
            <w:proofErr w:type="spellStart"/>
            <w:r w:rsidRPr="004A2A70">
              <w:rPr>
                <w:rFonts w:ascii="Arial" w:hAnsi="Arial" w:cs="Arial"/>
                <w:i/>
                <w:sz w:val="20"/>
                <w:szCs w:val="20"/>
              </w:rPr>
              <w:t>αριθμ</w:t>
            </w:r>
            <w:proofErr w:type="spellEnd"/>
            <w:r w:rsidRPr="004A2A70">
              <w:rPr>
                <w:rFonts w:ascii="Arial" w:hAnsi="Arial" w:cs="Arial"/>
                <w:i/>
                <w:sz w:val="20"/>
                <w:szCs w:val="20"/>
              </w:rPr>
              <w:t xml:space="preserve">.  2 </w:t>
            </w:r>
          </w:p>
          <w:p w:rsidR="00C21EB3" w:rsidRPr="004A2A70" w:rsidRDefault="00C21EB3" w:rsidP="00C21EB3">
            <w:pPr>
              <w:pStyle w:val="af9"/>
              <w:numPr>
                <w:ilvl w:val="0"/>
                <w:numId w:val="8"/>
              </w:numPr>
              <w:suppressAutoHyphens w:val="0"/>
              <w:spacing w:line="276" w:lineRule="auto"/>
              <w:rPr>
                <w:rFonts w:ascii="Arial" w:hAnsi="Arial" w:cs="Arial"/>
                <w:i/>
              </w:rPr>
            </w:pPr>
            <w:r w:rsidRPr="004A2A70">
              <w:rPr>
                <w:rFonts w:ascii="Arial" w:hAnsi="Arial" w:cs="Arial"/>
                <w:i/>
              </w:rPr>
              <w:t xml:space="preserve">Β΄ όροφος  , εμβαδού 150 </w:t>
            </w:r>
            <w:proofErr w:type="spellStart"/>
            <w:r w:rsidRPr="004A2A70">
              <w:rPr>
                <w:rFonts w:ascii="Arial" w:hAnsi="Arial" w:cs="Arial"/>
                <w:i/>
              </w:rPr>
              <w:t>τ.μ</w:t>
            </w:r>
            <w:proofErr w:type="spellEnd"/>
            <w:r w:rsidRPr="004A2A70">
              <w:rPr>
                <w:rFonts w:ascii="Arial" w:hAnsi="Arial" w:cs="Arial"/>
                <w:i/>
              </w:rPr>
              <w:t xml:space="preserve"> </w:t>
            </w:r>
          </w:p>
          <w:p w:rsidR="00C21EB3" w:rsidRPr="004A2A70" w:rsidRDefault="00C21EB3" w:rsidP="00C21EB3">
            <w:pPr>
              <w:pStyle w:val="af9"/>
              <w:numPr>
                <w:ilvl w:val="0"/>
                <w:numId w:val="13"/>
              </w:numPr>
              <w:suppressAutoHyphens w:val="0"/>
              <w:spacing w:line="276" w:lineRule="auto"/>
              <w:rPr>
                <w:rFonts w:ascii="Arial" w:hAnsi="Arial" w:cs="Arial"/>
                <w:i/>
              </w:rPr>
            </w:pPr>
            <w:r w:rsidRPr="004A2A70">
              <w:rPr>
                <w:rFonts w:ascii="Arial" w:hAnsi="Arial" w:cs="Arial"/>
                <w:i/>
              </w:rPr>
              <w:t xml:space="preserve">Χώρος γραφείων </w:t>
            </w:r>
            <w:proofErr w:type="spellStart"/>
            <w:r w:rsidRPr="004A2A70">
              <w:rPr>
                <w:rFonts w:ascii="Arial" w:hAnsi="Arial" w:cs="Arial"/>
                <w:i/>
              </w:rPr>
              <w:t>αριθμ</w:t>
            </w:r>
            <w:proofErr w:type="spellEnd"/>
            <w:r w:rsidRPr="004A2A70">
              <w:rPr>
                <w:rFonts w:ascii="Arial" w:hAnsi="Arial" w:cs="Arial"/>
                <w:i/>
              </w:rPr>
              <w:t xml:space="preserve">. 2 </w:t>
            </w:r>
          </w:p>
          <w:p w:rsidR="00C21EB3" w:rsidRPr="004A2A70" w:rsidRDefault="00C21EB3" w:rsidP="00C21EB3">
            <w:pPr>
              <w:pStyle w:val="af9"/>
              <w:numPr>
                <w:ilvl w:val="0"/>
                <w:numId w:val="13"/>
              </w:numPr>
              <w:suppressAutoHyphens w:val="0"/>
              <w:spacing w:line="276" w:lineRule="auto"/>
              <w:rPr>
                <w:rFonts w:ascii="Arial" w:hAnsi="Arial" w:cs="Arial"/>
                <w:i/>
              </w:rPr>
            </w:pPr>
            <w:r w:rsidRPr="004A2A70">
              <w:rPr>
                <w:rFonts w:ascii="Arial" w:hAnsi="Arial" w:cs="Arial"/>
                <w:i/>
              </w:rPr>
              <w:t xml:space="preserve">Χώρος υγιεινής </w:t>
            </w:r>
            <w:proofErr w:type="spellStart"/>
            <w:r w:rsidRPr="004A2A70">
              <w:rPr>
                <w:rFonts w:ascii="Arial" w:hAnsi="Arial" w:cs="Arial"/>
                <w:i/>
              </w:rPr>
              <w:t>αριθμ</w:t>
            </w:r>
            <w:proofErr w:type="spellEnd"/>
            <w:r w:rsidRPr="004A2A70">
              <w:rPr>
                <w:rFonts w:ascii="Arial" w:hAnsi="Arial" w:cs="Arial"/>
                <w:i/>
              </w:rPr>
              <w:t xml:space="preserve">. 2 </w:t>
            </w:r>
          </w:p>
          <w:p w:rsidR="00C21EB3" w:rsidRPr="004A2A70" w:rsidRDefault="00C21EB3" w:rsidP="00C21EB3">
            <w:pPr>
              <w:pStyle w:val="af9"/>
              <w:numPr>
                <w:ilvl w:val="0"/>
                <w:numId w:val="13"/>
              </w:numPr>
              <w:suppressAutoHyphens w:val="0"/>
              <w:spacing w:line="276" w:lineRule="auto"/>
              <w:rPr>
                <w:rFonts w:ascii="Arial" w:hAnsi="Arial" w:cs="Arial"/>
                <w:i/>
              </w:rPr>
            </w:pPr>
            <w:r w:rsidRPr="004A2A70">
              <w:rPr>
                <w:rFonts w:ascii="Arial" w:hAnsi="Arial" w:cs="Arial"/>
                <w:i/>
              </w:rPr>
              <w:t xml:space="preserve">Χώρος γραφείων συνεργείου καθαριότητας  αριθμ.1 </w:t>
            </w:r>
          </w:p>
          <w:p w:rsidR="00C21EB3" w:rsidRPr="004A2A70" w:rsidRDefault="00C21EB3" w:rsidP="00A450EB">
            <w:pPr>
              <w:pStyle w:val="af9"/>
              <w:spacing w:line="276" w:lineRule="auto"/>
              <w:rPr>
                <w:rFonts w:ascii="Arial" w:hAnsi="Arial" w:cs="Arial"/>
                <w:i/>
              </w:rPr>
            </w:pPr>
          </w:p>
        </w:tc>
      </w:tr>
      <w:tr w:rsidR="00C21EB3" w:rsidRPr="004A2A70" w:rsidTr="00A450EB">
        <w:trPr>
          <w:trHeight w:hRule="exact" w:val="3397"/>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jc w:val="center"/>
              <w:rPr>
                <w:rFonts w:ascii="Arial" w:hAnsi="Arial" w:cs="Arial"/>
                <w:i/>
                <w:sz w:val="20"/>
                <w:szCs w:val="20"/>
              </w:rPr>
            </w:pPr>
            <w:r w:rsidRPr="004A2A70">
              <w:rPr>
                <w:rFonts w:ascii="Arial" w:hAnsi="Arial" w:cs="Arial"/>
                <w:i/>
                <w:sz w:val="20"/>
                <w:szCs w:val="20"/>
              </w:rPr>
              <w:t>7.</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b/>
                <w:i/>
                <w:sz w:val="20"/>
                <w:szCs w:val="20"/>
              </w:rPr>
            </w:pPr>
            <w:r w:rsidRPr="004A2A70">
              <w:rPr>
                <w:rFonts w:ascii="Arial" w:hAnsi="Arial" w:cs="Arial"/>
                <w:b/>
                <w:i/>
                <w:sz w:val="20"/>
                <w:szCs w:val="20"/>
              </w:rPr>
              <w:t xml:space="preserve">Κτίριο στέγασης των γραφείων  της  υπηρεσίας  περιβάλλοντος  και καθαριότητας και  όλων των συνεργείων του Δήμου « θέση </w:t>
            </w:r>
            <w:proofErr w:type="spellStart"/>
            <w:r w:rsidRPr="004A2A70">
              <w:rPr>
                <w:rFonts w:ascii="Arial" w:hAnsi="Arial" w:cs="Arial"/>
                <w:b/>
                <w:i/>
                <w:sz w:val="20"/>
                <w:szCs w:val="20"/>
              </w:rPr>
              <w:t>Κοιτσανόραχη</w:t>
            </w:r>
            <w:proofErr w:type="spellEnd"/>
            <w:r w:rsidRPr="004A2A70">
              <w:rPr>
                <w:rFonts w:ascii="Arial" w:hAnsi="Arial" w:cs="Arial"/>
                <w:b/>
                <w:i/>
                <w:sz w:val="20"/>
                <w:szCs w:val="20"/>
              </w:rPr>
              <w:t xml:space="preserve">» , </w:t>
            </w:r>
            <w:r w:rsidRPr="004A2A70">
              <w:rPr>
                <w:rFonts w:ascii="Arial" w:hAnsi="Arial" w:cs="Arial"/>
                <w:i/>
                <w:sz w:val="20"/>
                <w:szCs w:val="20"/>
              </w:rPr>
              <w:t xml:space="preserve">συνολικής  επιφάνειας περίπου  362 </w:t>
            </w:r>
            <w:proofErr w:type="spellStart"/>
            <w:r w:rsidRPr="004A2A70">
              <w:rPr>
                <w:rFonts w:ascii="Arial" w:hAnsi="Arial" w:cs="Arial"/>
                <w:i/>
                <w:sz w:val="20"/>
                <w:szCs w:val="20"/>
              </w:rPr>
              <w:t>τ.μ</w:t>
            </w:r>
            <w:proofErr w:type="spellEnd"/>
            <w:r w:rsidRPr="004A2A70">
              <w:rPr>
                <w:rFonts w:ascii="Arial" w:hAnsi="Arial" w:cs="Arial"/>
                <w:b/>
                <w:i/>
                <w:sz w:val="20"/>
                <w:szCs w:val="20"/>
              </w:rPr>
              <w:t xml:space="preserve"> </w:t>
            </w:r>
            <w:r w:rsidRPr="004A2A70">
              <w:rPr>
                <w:rFonts w:ascii="Arial" w:hAnsi="Arial" w:cs="Arial"/>
                <w:i/>
                <w:sz w:val="20"/>
                <w:szCs w:val="20"/>
              </w:rPr>
              <w:t>, στο οποίο περιλαμβάνονται</w:t>
            </w:r>
            <w:r w:rsidRPr="004A2A70">
              <w:rPr>
                <w:rFonts w:ascii="Arial" w:hAnsi="Arial" w:cs="Arial"/>
                <w:b/>
                <w:i/>
                <w:sz w:val="20"/>
                <w:szCs w:val="20"/>
              </w:rPr>
              <w:t xml:space="preserve"> : </w:t>
            </w:r>
          </w:p>
          <w:p w:rsidR="00C21EB3" w:rsidRPr="004A2A70" w:rsidRDefault="00C21EB3" w:rsidP="00C21EB3">
            <w:pPr>
              <w:pStyle w:val="af9"/>
              <w:numPr>
                <w:ilvl w:val="0"/>
                <w:numId w:val="13"/>
              </w:numPr>
              <w:suppressAutoHyphens w:val="0"/>
              <w:spacing w:line="276" w:lineRule="auto"/>
              <w:rPr>
                <w:rFonts w:ascii="Arial" w:hAnsi="Arial" w:cs="Arial"/>
                <w:i/>
              </w:rPr>
            </w:pPr>
            <w:r w:rsidRPr="004A2A70">
              <w:rPr>
                <w:rFonts w:ascii="Arial" w:hAnsi="Arial" w:cs="Arial"/>
                <w:i/>
              </w:rPr>
              <w:t xml:space="preserve">Χώρος γραφείων </w:t>
            </w:r>
            <w:proofErr w:type="spellStart"/>
            <w:r w:rsidRPr="004A2A70">
              <w:rPr>
                <w:rFonts w:ascii="Arial" w:hAnsi="Arial" w:cs="Arial"/>
                <w:i/>
              </w:rPr>
              <w:t>αριθμ</w:t>
            </w:r>
            <w:proofErr w:type="spellEnd"/>
            <w:r w:rsidRPr="004A2A70">
              <w:rPr>
                <w:rFonts w:ascii="Arial" w:hAnsi="Arial" w:cs="Arial"/>
                <w:i/>
              </w:rPr>
              <w:t xml:space="preserve">.  6 </w:t>
            </w:r>
          </w:p>
          <w:p w:rsidR="00C21EB3" w:rsidRPr="004A2A70" w:rsidRDefault="00C21EB3" w:rsidP="00C21EB3">
            <w:pPr>
              <w:pStyle w:val="af9"/>
              <w:numPr>
                <w:ilvl w:val="0"/>
                <w:numId w:val="13"/>
              </w:numPr>
              <w:suppressAutoHyphens w:val="0"/>
              <w:spacing w:line="276" w:lineRule="auto"/>
              <w:rPr>
                <w:rFonts w:ascii="Arial" w:hAnsi="Arial" w:cs="Arial"/>
                <w:i/>
              </w:rPr>
            </w:pPr>
            <w:r w:rsidRPr="004A2A70">
              <w:rPr>
                <w:rFonts w:ascii="Arial" w:hAnsi="Arial" w:cs="Arial"/>
                <w:i/>
              </w:rPr>
              <w:t xml:space="preserve">Χώρων υγιεινής WC  </w:t>
            </w:r>
            <w:proofErr w:type="spellStart"/>
            <w:r w:rsidRPr="004A2A70">
              <w:rPr>
                <w:rFonts w:ascii="Arial" w:hAnsi="Arial" w:cs="Arial"/>
                <w:i/>
              </w:rPr>
              <w:t>αριθμ</w:t>
            </w:r>
            <w:proofErr w:type="spellEnd"/>
            <w:r w:rsidRPr="004A2A70">
              <w:rPr>
                <w:rFonts w:ascii="Arial" w:hAnsi="Arial" w:cs="Arial"/>
                <w:i/>
              </w:rPr>
              <w:t xml:space="preserve">.  4  </w:t>
            </w:r>
          </w:p>
          <w:p w:rsidR="00C21EB3" w:rsidRPr="004A2A70" w:rsidRDefault="00C21EB3" w:rsidP="00C21EB3">
            <w:pPr>
              <w:pStyle w:val="af9"/>
              <w:numPr>
                <w:ilvl w:val="0"/>
                <w:numId w:val="13"/>
              </w:numPr>
              <w:suppressAutoHyphens w:val="0"/>
              <w:spacing w:line="276" w:lineRule="auto"/>
              <w:rPr>
                <w:rFonts w:ascii="Arial" w:hAnsi="Arial" w:cs="Arial"/>
                <w:b/>
                <w:i/>
              </w:rPr>
            </w:pPr>
            <w:r w:rsidRPr="004A2A70">
              <w:rPr>
                <w:rFonts w:ascii="Arial" w:hAnsi="Arial" w:cs="Arial"/>
                <w:i/>
              </w:rPr>
              <w:t xml:space="preserve">Χώρος υγιεινής  WC για ΑΜΕΑ , </w:t>
            </w:r>
            <w:proofErr w:type="spellStart"/>
            <w:r w:rsidRPr="004A2A70">
              <w:rPr>
                <w:rFonts w:ascii="Arial" w:hAnsi="Arial" w:cs="Arial"/>
                <w:i/>
              </w:rPr>
              <w:t>αριθμ</w:t>
            </w:r>
            <w:proofErr w:type="spellEnd"/>
            <w:r w:rsidRPr="004A2A70">
              <w:rPr>
                <w:rFonts w:ascii="Arial" w:hAnsi="Arial" w:cs="Arial"/>
                <w:i/>
              </w:rPr>
              <w:t>. 1</w:t>
            </w:r>
            <w:r w:rsidRPr="004A2A70">
              <w:rPr>
                <w:rFonts w:ascii="Arial" w:hAnsi="Arial" w:cs="Arial"/>
                <w:b/>
                <w:i/>
              </w:rPr>
              <w:t xml:space="preserve"> </w:t>
            </w:r>
          </w:p>
          <w:p w:rsidR="00C21EB3" w:rsidRPr="004A2A70" w:rsidRDefault="00C21EB3" w:rsidP="00C21EB3">
            <w:pPr>
              <w:pStyle w:val="af9"/>
              <w:numPr>
                <w:ilvl w:val="0"/>
                <w:numId w:val="13"/>
              </w:numPr>
              <w:suppressAutoHyphens w:val="0"/>
              <w:spacing w:line="276" w:lineRule="auto"/>
              <w:rPr>
                <w:rFonts w:ascii="Arial" w:hAnsi="Arial" w:cs="Arial"/>
                <w:b/>
                <w:i/>
              </w:rPr>
            </w:pPr>
            <w:r w:rsidRPr="004A2A70">
              <w:rPr>
                <w:rFonts w:ascii="Arial" w:hAnsi="Arial" w:cs="Arial"/>
                <w:i/>
              </w:rPr>
              <w:t xml:space="preserve">Χώρος αποδυτηρίων  </w:t>
            </w:r>
            <w:proofErr w:type="spellStart"/>
            <w:r w:rsidRPr="004A2A70">
              <w:rPr>
                <w:rFonts w:ascii="Arial" w:hAnsi="Arial" w:cs="Arial"/>
                <w:i/>
              </w:rPr>
              <w:t>αριθμ</w:t>
            </w:r>
            <w:proofErr w:type="spellEnd"/>
            <w:r w:rsidRPr="004A2A70">
              <w:rPr>
                <w:rFonts w:ascii="Arial" w:hAnsi="Arial" w:cs="Arial"/>
                <w:i/>
              </w:rPr>
              <w:t>.  5</w:t>
            </w:r>
          </w:p>
          <w:p w:rsidR="00C21EB3" w:rsidRPr="004A2A70" w:rsidRDefault="00C21EB3" w:rsidP="00C21EB3">
            <w:pPr>
              <w:pStyle w:val="af9"/>
              <w:numPr>
                <w:ilvl w:val="0"/>
                <w:numId w:val="13"/>
              </w:numPr>
              <w:suppressAutoHyphens w:val="0"/>
              <w:spacing w:line="276" w:lineRule="auto"/>
              <w:rPr>
                <w:rFonts w:ascii="Arial" w:hAnsi="Arial" w:cs="Arial"/>
                <w:b/>
                <w:i/>
              </w:rPr>
            </w:pPr>
            <w:proofErr w:type="spellStart"/>
            <w:r w:rsidRPr="004A2A70">
              <w:rPr>
                <w:rFonts w:ascii="Arial" w:hAnsi="Arial" w:cs="Arial"/>
                <w:i/>
              </w:rPr>
              <w:t>Ντουσιέρες</w:t>
            </w:r>
            <w:proofErr w:type="spellEnd"/>
            <w:r w:rsidRPr="004A2A70">
              <w:rPr>
                <w:rFonts w:ascii="Arial" w:hAnsi="Arial" w:cs="Arial"/>
                <w:i/>
              </w:rPr>
              <w:t xml:space="preserve">  </w:t>
            </w:r>
            <w:proofErr w:type="spellStart"/>
            <w:r w:rsidRPr="004A2A70">
              <w:rPr>
                <w:rFonts w:ascii="Arial" w:hAnsi="Arial" w:cs="Arial"/>
                <w:i/>
              </w:rPr>
              <w:t>αριθμ</w:t>
            </w:r>
            <w:proofErr w:type="spellEnd"/>
            <w:r w:rsidRPr="004A2A70">
              <w:rPr>
                <w:rFonts w:ascii="Arial" w:hAnsi="Arial" w:cs="Arial"/>
                <w:i/>
              </w:rPr>
              <w:t xml:space="preserve">.  2 </w:t>
            </w:r>
          </w:p>
          <w:p w:rsidR="00C21EB3" w:rsidRPr="004A2A70" w:rsidRDefault="00C21EB3" w:rsidP="00C21EB3">
            <w:pPr>
              <w:pStyle w:val="af9"/>
              <w:numPr>
                <w:ilvl w:val="0"/>
                <w:numId w:val="13"/>
              </w:numPr>
              <w:suppressAutoHyphens w:val="0"/>
              <w:spacing w:line="276" w:lineRule="auto"/>
              <w:rPr>
                <w:rFonts w:ascii="Arial" w:hAnsi="Arial" w:cs="Arial"/>
                <w:b/>
                <w:i/>
              </w:rPr>
            </w:pPr>
            <w:r w:rsidRPr="004A2A70">
              <w:rPr>
                <w:rFonts w:ascii="Arial" w:hAnsi="Arial" w:cs="Arial"/>
                <w:i/>
              </w:rPr>
              <w:t xml:space="preserve">Χώρος εντευκτηρίου </w:t>
            </w:r>
            <w:proofErr w:type="spellStart"/>
            <w:r w:rsidRPr="004A2A70">
              <w:rPr>
                <w:rFonts w:ascii="Arial" w:hAnsi="Arial" w:cs="Arial"/>
                <w:i/>
              </w:rPr>
              <w:t>αριθμ</w:t>
            </w:r>
            <w:proofErr w:type="spellEnd"/>
            <w:r w:rsidRPr="004A2A70">
              <w:rPr>
                <w:rFonts w:ascii="Arial" w:hAnsi="Arial" w:cs="Arial"/>
                <w:i/>
              </w:rPr>
              <w:t xml:space="preserve">.  1 </w:t>
            </w:r>
          </w:p>
          <w:p w:rsidR="00C21EB3" w:rsidRPr="004A2A70" w:rsidRDefault="00C21EB3" w:rsidP="00C21EB3">
            <w:pPr>
              <w:pStyle w:val="af9"/>
              <w:numPr>
                <w:ilvl w:val="0"/>
                <w:numId w:val="8"/>
              </w:numPr>
              <w:suppressAutoHyphens w:val="0"/>
              <w:spacing w:line="276" w:lineRule="auto"/>
              <w:rPr>
                <w:rFonts w:ascii="Arial" w:hAnsi="Arial" w:cs="Arial"/>
                <w:b/>
                <w:i/>
              </w:rPr>
            </w:pPr>
            <w:r w:rsidRPr="004A2A70">
              <w:rPr>
                <w:rFonts w:ascii="Arial" w:hAnsi="Arial" w:cs="Arial"/>
                <w:b/>
                <w:i/>
              </w:rPr>
              <w:t xml:space="preserve">Φυλάκιο </w:t>
            </w:r>
            <w:r w:rsidRPr="004A2A70">
              <w:rPr>
                <w:rFonts w:ascii="Arial" w:hAnsi="Arial" w:cs="Arial"/>
                <w:i/>
              </w:rPr>
              <w:t xml:space="preserve">, εμβαδού 31 </w:t>
            </w:r>
            <w:proofErr w:type="spellStart"/>
            <w:r w:rsidRPr="004A2A70">
              <w:rPr>
                <w:rFonts w:ascii="Arial" w:hAnsi="Arial" w:cs="Arial"/>
                <w:i/>
              </w:rPr>
              <w:t>τ.μ</w:t>
            </w:r>
            <w:proofErr w:type="spellEnd"/>
            <w:r w:rsidRPr="004A2A70">
              <w:rPr>
                <w:rFonts w:ascii="Arial" w:hAnsi="Arial" w:cs="Arial"/>
                <w:b/>
                <w:i/>
              </w:rPr>
              <w:t xml:space="preserve"> </w:t>
            </w:r>
          </w:p>
          <w:p w:rsidR="00C21EB3" w:rsidRPr="004A2A70" w:rsidRDefault="00C21EB3" w:rsidP="00C21EB3">
            <w:pPr>
              <w:pStyle w:val="af9"/>
              <w:numPr>
                <w:ilvl w:val="0"/>
                <w:numId w:val="13"/>
              </w:numPr>
              <w:suppressAutoHyphens w:val="0"/>
              <w:spacing w:line="276" w:lineRule="auto"/>
              <w:rPr>
                <w:rFonts w:ascii="Arial" w:hAnsi="Arial" w:cs="Arial"/>
                <w:i/>
              </w:rPr>
            </w:pPr>
            <w:r w:rsidRPr="004A2A70">
              <w:rPr>
                <w:rFonts w:ascii="Arial" w:hAnsi="Arial" w:cs="Arial"/>
                <w:i/>
              </w:rPr>
              <w:t xml:space="preserve">Χώρος υγιεινής WC   </w:t>
            </w:r>
            <w:proofErr w:type="spellStart"/>
            <w:r w:rsidRPr="004A2A70">
              <w:rPr>
                <w:rFonts w:ascii="Arial" w:hAnsi="Arial" w:cs="Arial"/>
                <w:i/>
              </w:rPr>
              <w:t>αριθμ</w:t>
            </w:r>
            <w:proofErr w:type="spellEnd"/>
            <w:r w:rsidRPr="004A2A70">
              <w:rPr>
                <w:rFonts w:ascii="Arial" w:hAnsi="Arial" w:cs="Arial"/>
                <w:i/>
              </w:rPr>
              <w:t xml:space="preserve">. 1 </w:t>
            </w:r>
          </w:p>
        </w:tc>
      </w:tr>
      <w:tr w:rsidR="00C21EB3" w:rsidRPr="004A2A70" w:rsidTr="00A450EB">
        <w:trPr>
          <w:trHeight w:hRule="exact" w:val="1716"/>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ind w:left="273" w:right="275"/>
              <w:jc w:val="center"/>
              <w:rPr>
                <w:rFonts w:ascii="Arial" w:eastAsia="Century" w:hAnsi="Arial" w:cs="Arial"/>
                <w:i/>
                <w:sz w:val="20"/>
                <w:szCs w:val="20"/>
              </w:rPr>
            </w:pPr>
            <w:r w:rsidRPr="004A2A70">
              <w:rPr>
                <w:rFonts w:ascii="Arial" w:eastAsia="Century" w:hAnsi="Arial" w:cs="Arial"/>
                <w:i/>
                <w:sz w:val="20"/>
                <w:szCs w:val="20"/>
              </w:rPr>
              <w:t>8.</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right="72"/>
              <w:rPr>
                <w:rFonts w:ascii="Arial" w:eastAsia="Century" w:hAnsi="Arial" w:cs="Arial"/>
                <w:i/>
                <w:sz w:val="20"/>
                <w:szCs w:val="20"/>
              </w:rPr>
            </w:pPr>
            <w:r w:rsidRPr="004A2A70">
              <w:rPr>
                <w:rFonts w:ascii="Arial" w:eastAsia="Century" w:hAnsi="Arial" w:cs="Arial"/>
                <w:b/>
                <w:i/>
                <w:sz w:val="20"/>
                <w:szCs w:val="20"/>
              </w:rPr>
              <w:t xml:space="preserve">Κτίριο Δημοτικής Χορωδίας ( Θολωτό Κρύας )  συνολικής επιφάνειας περίπου 280 </w:t>
            </w:r>
            <w:proofErr w:type="spellStart"/>
            <w:r w:rsidRPr="004A2A70">
              <w:rPr>
                <w:rFonts w:ascii="Arial" w:eastAsia="Century" w:hAnsi="Arial" w:cs="Arial"/>
                <w:b/>
                <w:i/>
                <w:sz w:val="20"/>
                <w:szCs w:val="20"/>
              </w:rPr>
              <w:t>τ.μ</w:t>
            </w:r>
            <w:proofErr w:type="spellEnd"/>
            <w:r w:rsidRPr="004A2A70">
              <w:rPr>
                <w:rFonts w:ascii="Arial" w:eastAsia="Century" w:hAnsi="Arial" w:cs="Arial"/>
                <w:b/>
                <w:i/>
                <w:sz w:val="20"/>
                <w:szCs w:val="20"/>
              </w:rPr>
              <w:t xml:space="preserve"> , </w:t>
            </w:r>
            <w:r w:rsidRPr="004A2A70">
              <w:rPr>
                <w:rFonts w:ascii="Arial" w:eastAsia="Century" w:hAnsi="Arial" w:cs="Arial"/>
                <w:i/>
                <w:sz w:val="20"/>
                <w:szCs w:val="20"/>
              </w:rPr>
              <w:t>στο οποίο περιλαμβάνονται :</w:t>
            </w:r>
            <w:r w:rsidRPr="004A2A70">
              <w:rPr>
                <w:rFonts w:ascii="Arial" w:eastAsia="Century" w:hAnsi="Arial" w:cs="Arial"/>
                <w:b/>
                <w:i/>
                <w:sz w:val="20"/>
                <w:szCs w:val="20"/>
              </w:rPr>
              <w:t xml:space="preserve"> </w:t>
            </w:r>
          </w:p>
          <w:p w:rsidR="00C21EB3" w:rsidRPr="004A2A70" w:rsidRDefault="00C21EB3" w:rsidP="00C21EB3">
            <w:pPr>
              <w:pStyle w:val="af9"/>
              <w:numPr>
                <w:ilvl w:val="0"/>
                <w:numId w:val="10"/>
              </w:numPr>
              <w:suppressAutoHyphens w:val="0"/>
              <w:spacing w:line="276" w:lineRule="auto"/>
              <w:ind w:right="72"/>
              <w:rPr>
                <w:rFonts w:ascii="Arial" w:eastAsia="Century" w:hAnsi="Arial" w:cs="Arial"/>
                <w:b/>
                <w:i/>
              </w:rPr>
            </w:pPr>
            <w:r w:rsidRPr="004A2A70">
              <w:rPr>
                <w:rFonts w:ascii="Arial" w:eastAsia="Century" w:hAnsi="Arial" w:cs="Arial"/>
                <w:i/>
              </w:rPr>
              <w:t xml:space="preserve">Αίθουσα διδασκαλίας </w:t>
            </w:r>
          </w:p>
          <w:p w:rsidR="00C21EB3" w:rsidRPr="004A2A70" w:rsidRDefault="00C21EB3" w:rsidP="00C21EB3">
            <w:pPr>
              <w:pStyle w:val="af9"/>
              <w:numPr>
                <w:ilvl w:val="0"/>
                <w:numId w:val="10"/>
              </w:numPr>
              <w:suppressAutoHyphens w:val="0"/>
              <w:spacing w:line="276" w:lineRule="auto"/>
              <w:ind w:right="72"/>
              <w:rPr>
                <w:rFonts w:ascii="Arial" w:eastAsia="Century" w:hAnsi="Arial" w:cs="Arial"/>
                <w:b/>
                <w:i/>
              </w:rPr>
            </w:pPr>
            <w:r w:rsidRPr="004A2A70">
              <w:rPr>
                <w:rFonts w:ascii="Arial" w:eastAsia="Century" w:hAnsi="Arial" w:cs="Arial"/>
                <w:i/>
              </w:rPr>
              <w:t xml:space="preserve">Χώροι υγιεινής WC </w:t>
            </w:r>
          </w:p>
        </w:tc>
      </w:tr>
      <w:tr w:rsidR="00C21EB3" w:rsidRPr="004A2A70" w:rsidTr="00A450EB">
        <w:trPr>
          <w:trHeight w:hRule="exact" w:val="1997"/>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jc w:val="center"/>
              <w:rPr>
                <w:rFonts w:ascii="Arial" w:hAnsi="Arial" w:cs="Arial"/>
                <w:i/>
                <w:sz w:val="20"/>
                <w:szCs w:val="20"/>
              </w:rPr>
            </w:pPr>
            <w:r w:rsidRPr="004A2A70">
              <w:rPr>
                <w:rFonts w:ascii="Arial" w:hAnsi="Arial" w:cs="Arial"/>
                <w:i/>
                <w:sz w:val="20"/>
                <w:szCs w:val="20"/>
              </w:rPr>
              <w:t>9.</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i/>
                <w:sz w:val="20"/>
                <w:szCs w:val="20"/>
              </w:rPr>
            </w:pPr>
            <w:r w:rsidRPr="004A2A70">
              <w:rPr>
                <w:rFonts w:ascii="Arial" w:eastAsia="Century" w:hAnsi="Arial" w:cs="Arial"/>
                <w:b/>
                <w:i/>
                <w:sz w:val="20"/>
                <w:szCs w:val="20"/>
              </w:rPr>
              <w:t xml:space="preserve"> Μισθωμένη Αίθουσα Δημοτικού Θεάτρου Λιβαδειάς</w:t>
            </w:r>
            <w:r w:rsidRPr="004A2A70">
              <w:rPr>
                <w:rFonts w:ascii="Arial" w:eastAsia="Century" w:hAnsi="Arial" w:cs="Arial"/>
                <w:i/>
                <w:sz w:val="20"/>
                <w:szCs w:val="20"/>
              </w:rPr>
              <w:t xml:space="preserve"> , συνολικής επιφάνειας περίπου  202 </w:t>
            </w:r>
            <w:proofErr w:type="spellStart"/>
            <w:r w:rsidRPr="004A2A70">
              <w:rPr>
                <w:rFonts w:ascii="Arial" w:eastAsia="Century" w:hAnsi="Arial" w:cs="Arial"/>
                <w:i/>
                <w:sz w:val="20"/>
                <w:szCs w:val="20"/>
              </w:rPr>
              <w:t>τ.μ</w:t>
            </w:r>
            <w:proofErr w:type="spellEnd"/>
            <w:r w:rsidRPr="004A2A70">
              <w:rPr>
                <w:rFonts w:ascii="Arial" w:eastAsia="Century" w:hAnsi="Arial" w:cs="Arial"/>
                <w:i/>
                <w:sz w:val="20"/>
                <w:szCs w:val="20"/>
              </w:rPr>
              <w:t xml:space="preserve">   , στην οποία περιλαμβάνονται : </w:t>
            </w:r>
          </w:p>
          <w:p w:rsidR="00C21EB3" w:rsidRPr="004A2A70" w:rsidRDefault="00C21EB3" w:rsidP="00C21EB3">
            <w:pPr>
              <w:pStyle w:val="af9"/>
              <w:numPr>
                <w:ilvl w:val="0"/>
                <w:numId w:val="9"/>
              </w:numPr>
              <w:suppressAutoHyphens w:val="0"/>
              <w:spacing w:line="276" w:lineRule="auto"/>
              <w:rPr>
                <w:rFonts w:ascii="Arial" w:eastAsia="Century" w:hAnsi="Arial" w:cs="Arial"/>
                <w:i/>
              </w:rPr>
            </w:pPr>
            <w:r w:rsidRPr="004A2A70">
              <w:rPr>
                <w:rFonts w:ascii="Arial" w:eastAsia="Century" w:hAnsi="Arial" w:cs="Arial"/>
                <w:i/>
              </w:rPr>
              <w:t xml:space="preserve">Αίθουσα θεάτρου </w:t>
            </w:r>
          </w:p>
          <w:p w:rsidR="00C21EB3" w:rsidRPr="004A2A70" w:rsidRDefault="00C21EB3" w:rsidP="00C21EB3">
            <w:pPr>
              <w:pStyle w:val="af9"/>
              <w:numPr>
                <w:ilvl w:val="0"/>
                <w:numId w:val="9"/>
              </w:numPr>
              <w:suppressAutoHyphens w:val="0"/>
              <w:spacing w:line="276" w:lineRule="auto"/>
              <w:rPr>
                <w:rFonts w:ascii="Arial" w:eastAsia="Century" w:hAnsi="Arial" w:cs="Arial"/>
                <w:i/>
              </w:rPr>
            </w:pPr>
            <w:r w:rsidRPr="004A2A70">
              <w:rPr>
                <w:rFonts w:ascii="Arial" w:eastAsia="Century" w:hAnsi="Arial" w:cs="Arial"/>
                <w:i/>
              </w:rPr>
              <w:t xml:space="preserve">Φουαγιέ </w:t>
            </w:r>
          </w:p>
          <w:p w:rsidR="00C21EB3" w:rsidRPr="004A2A70" w:rsidRDefault="00C21EB3" w:rsidP="00C21EB3">
            <w:pPr>
              <w:pStyle w:val="af9"/>
              <w:numPr>
                <w:ilvl w:val="0"/>
                <w:numId w:val="9"/>
              </w:numPr>
              <w:suppressAutoHyphens w:val="0"/>
              <w:spacing w:line="276" w:lineRule="auto"/>
              <w:rPr>
                <w:rFonts w:ascii="Arial" w:eastAsia="Century" w:hAnsi="Arial" w:cs="Arial"/>
                <w:i/>
              </w:rPr>
            </w:pPr>
            <w:r w:rsidRPr="004A2A70">
              <w:rPr>
                <w:rFonts w:ascii="Arial" w:eastAsia="Century" w:hAnsi="Arial" w:cs="Arial"/>
                <w:i/>
              </w:rPr>
              <w:t xml:space="preserve">Καμαρίνια </w:t>
            </w:r>
          </w:p>
          <w:p w:rsidR="00C21EB3" w:rsidRPr="004A2A70" w:rsidRDefault="00C21EB3" w:rsidP="00C21EB3">
            <w:pPr>
              <w:pStyle w:val="af9"/>
              <w:numPr>
                <w:ilvl w:val="0"/>
                <w:numId w:val="9"/>
              </w:numPr>
              <w:suppressAutoHyphens w:val="0"/>
              <w:spacing w:line="276" w:lineRule="auto"/>
              <w:rPr>
                <w:rFonts w:ascii="Arial" w:eastAsia="Century" w:hAnsi="Arial" w:cs="Arial"/>
                <w:i/>
              </w:rPr>
            </w:pPr>
            <w:r w:rsidRPr="004A2A70">
              <w:rPr>
                <w:rFonts w:ascii="Arial" w:eastAsia="Century" w:hAnsi="Arial" w:cs="Arial"/>
                <w:i/>
              </w:rPr>
              <w:t xml:space="preserve">Χώροι υγιεινής WC  </w:t>
            </w:r>
            <w:proofErr w:type="spellStart"/>
            <w:r w:rsidRPr="004A2A70">
              <w:rPr>
                <w:rFonts w:ascii="Arial" w:eastAsia="Century" w:hAnsi="Arial" w:cs="Arial"/>
                <w:i/>
              </w:rPr>
              <w:t>αριθμ</w:t>
            </w:r>
            <w:proofErr w:type="spellEnd"/>
            <w:r w:rsidRPr="004A2A70">
              <w:rPr>
                <w:rFonts w:ascii="Arial" w:eastAsia="Century" w:hAnsi="Arial" w:cs="Arial"/>
                <w:i/>
              </w:rPr>
              <w:t>. 2</w:t>
            </w:r>
          </w:p>
          <w:p w:rsidR="00C21EB3" w:rsidRPr="004A2A70" w:rsidRDefault="00C21EB3" w:rsidP="00A450EB">
            <w:pPr>
              <w:spacing w:line="360" w:lineRule="auto"/>
              <w:rPr>
                <w:rFonts w:ascii="Arial" w:eastAsia="Century" w:hAnsi="Arial" w:cs="Arial"/>
                <w:i/>
                <w:sz w:val="20"/>
                <w:szCs w:val="20"/>
              </w:rPr>
            </w:pPr>
          </w:p>
        </w:tc>
      </w:tr>
      <w:tr w:rsidR="00C21EB3" w:rsidRPr="004A2A70" w:rsidTr="00A450EB">
        <w:trPr>
          <w:trHeight w:hRule="exact" w:val="2397"/>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jc w:val="center"/>
              <w:rPr>
                <w:rFonts w:ascii="Arial" w:hAnsi="Arial" w:cs="Arial"/>
                <w:i/>
                <w:sz w:val="20"/>
                <w:szCs w:val="20"/>
              </w:rPr>
            </w:pPr>
            <w:r w:rsidRPr="004A2A70">
              <w:rPr>
                <w:rFonts w:ascii="Arial" w:hAnsi="Arial" w:cs="Arial"/>
                <w:i/>
                <w:sz w:val="20"/>
                <w:szCs w:val="20"/>
              </w:rPr>
              <w:lastRenderedPageBreak/>
              <w:t>10.</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b/>
                <w:i/>
                <w:sz w:val="20"/>
                <w:szCs w:val="20"/>
              </w:rPr>
            </w:pPr>
            <w:r w:rsidRPr="004A2A70">
              <w:rPr>
                <w:rFonts w:ascii="Arial" w:eastAsia="Century" w:hAnsi="Arial" w:cs="Arial"/>
                <w:b/>
                <w:i/>
                <w:sz w:val="20"/>
                <w:szCs w:val="20"/>
              </w:rPr>
              <w:t xml:space="preserve"> Μισθωμένο κτίριο όπου στεγάζονται οι   Κοινωνικές  Δομές  του Δήμου </w:t>
            </w:r>
            <w:proofErr w:type="spellStart"/>
            <w:r w:rsidRPr="004A2A70">
              <w:rPr>
                <w:rFonts w:ascii="Arial" w:eastAsia="Century" w:hAnsi="Arial" w:cs="Arial"/>
                <w:b/>
                <w:i/>
                <w:sz w:val="20"/>
                <w:szCs w:val="20"/>
              </w:rPr>
              <w:t>Λεβαδέων</w:t>
            </w:r>
            <w:proofErr w:type="spellEnd"/>
            <w:r w:rsidRPr="004A2A70">
              <w:rPr>
                <w:rFonts w:ascii="Arial" w:eastAsia="Century" w:hAnsi="Arial" w:cs="Arial"/>
                <w:b/>
                <w:i/>
                <w:sz w:val="20"/>
                <w:szCs w:val="20"/>
              </w:rPr>
              <w:t xml:space="preserve">   ,  επί της οδού Δωδεκανήσου </w:t>
            </w:r>
            <w:r w:rsidRPr="004A2A70">
              <w:rPr>
                <w:rFonts w:ascii="Arial" w:eastAsia="Century" w:hAnsi="Arial" w:cs="Arial"/>
                <w:i/>
                <w:sz w:val="20"/>
                <w:szCs w:val="20"/>
              </w:rPr>
              <w:t>και στο οποίο περιλαμβάνονται :</w:t>
            </w:r>
            <w:r w:rsidRPr="004A2A70">
              <w:rPr>
                <w:rFonts w:ascii="Arial" w:eastAsia="Century" w:hAnsi="Arial" w:cs="Arial"/>
                <w:b/>
                <w:i/>
                <w:sz w:val="20"/>
                <w:szCs w:val="20"/>
              </w:rPr>
              <w:t xml:space="preserve"> </w:t>
            </w:r>
          </w:p>
          <w:p w:rsidR="00C21EB3" w:rsidRPr="004A2A70" w:rsidRDefault="00C21EB3" w:rsidP="00C21EB3">
            <w:pPr>
              <w:pStyle w:val="af9"/>
              <w:numPr>
                <w:ilvl w:val="0"/>
                <w:numId w:val="14"/>
              </w:numPr>
              <w:suppressAutoHyphens w:val="0"/>
              <w:spacing w:line="276" w:lineRule="auto"/>
              <w:rPr>
                <w:rFonts w:ascii="Arial" w:eastAsia="Century" w:hAnsi="Arial" w:cs="Arial"/>
                <w:b/>
                <w:i/>
              </w:rPr>
            </w:pPr>
            <w:r w:rsidRPr="004A2A70">
              <w:rPr>
                <w:rFonts w:ascii="Arial" w:eastAsia="Century" w:hAnsi="Arial" w:cs="Arial"/>
                <w:i/>
              </w:rPr>
              <w:t xml:space="preserve">Γραφεία Κέντρου  Κοινότητας , Κοινωνικού  Φαρμακείου   , εμβαδού  80 </w:t>
            </w:r>
            <w:proofErr w:type="spellStart"/>
            <w:r w:rsidRPr="004A2A70">
              <w:rPr>
                <w:rFonts w:ascii="Arial" w:eastAsia="Century" w:hAnsi="Arial" w:cs="Arial"/>
                <w:i/>
              </w:rPr>
              <w:t>τ.μ</w:t>
            </w:r>
            <w:proofErr w:type="spellEnd"/>
            <w:r w:rsidRPr="004A2A70">
              <w:rPr>
                <w:rFonts w:ascii="Arial" w:eastAsia="Century" w:hAnsi="Arial" w:cs="Arial"/>
                <w:i/>
              </w:rPr>
              <w:t xml:space="preserve"> </w:t>
            </w:r>
          </w:p>
          <w:p w:rsidR="00C21EB3" w:rsidRPr="004A2A70" w:rsidRDefault="00C21EB3" w:rsidP="00C21EB3">
            <w:pPr>
              <w:pStyle w:val="af9"/>
              <w:numPr>
                <w:ilvl w:val="0"/>
                <w:numId w:val="14"/>
              </w:numPr>
              <w:suppressAutoHyphens w:val="0"/>
              <w:spacing w:line="276" w:lineRule="auto"/>
              <w:rPr>
                <w:rFonts w:ascii="Arial" w:eastAsia="Century" w:hAnsi="Arial" w:cs="Arial"/>
                <w:b/>
                <w:i/>
              </w:rPr>
            </w:pPr>
            <w:r w:rsidRPr="004A2A70">
              <w:rPr>
                <w:rFonts w:ascii="Arial" w:eastAsia="Century" w:hAnsi="Arial" w:cs="Arial"/>
                <w:i/>
              </w:rPr>
              <w:t xml:space="preserve">Γραφεία Κοινωνικού Παντοπωλείου , εμβαδού , 100 </w:t>
            </w:r>
            <w:proofErr w:type="spellStart"/>
            <w:r w:rsidRPr="004A2A70">
              <w:rPr>
                <w:rFonts w:ascii="Arial" w:eastAsia="Century" w:hAnsi="Arial" w:cs="Arial"/>
                <w:i/>
              </w:rPr>
              <w:t>τ.μ</w:t>
            </w:r>
            <w:proofErr w:type="spellEnd"/>
            <w:r w:rsidRPr="004A2A70">
              <w:rPr>
                <w:rFonts w:ascii="Arial" w:eastAsia="Century" w:hAnsi="Arial" w:cs="Arial"/>
                <w:i/>
              </w:rPr>
              <w:t xml:space="preserve"> </w:t>
            </w:r>
          </w:p>
          <w:p w:rsidR="00C21EB3" w:rsidRPr="004A2A70" w:rsidRDefault="00C21EB3" w:rsidP="00C21EB3">
            <w:pPr>
              <w:pStyle w:val="af9"/>
              <w:numPr>
                <w:ilvl w:val="0"/>
                <w:numId w:val="9"/>
              </w:numPr>
              <w:suppressAutoHyphens w:val="0"/>
              <w:spacing w:line="276" w:lineRule="auto"/>
              <w:rPr>
                <w:rFonts w:ascii="Arial" w:eastAsia="Century" w:hAnsi="Arial" w:cs="Arial"/>
                <w:i/>
              </w:rPr>
            </w:pPr>
            <w:r w:rsidRPr="004A2A70">
              <w:rPr>
                <w:rFonts w:ascii="Arial" w:eastAsia="Century" w:hAnsi="Arial" w:cs="Arial"/>
                <w:i/>
              </w:rPr>
              <w:t xml:space="preserve"> Χώροι υγιεινής WC  </w:t>
            </w:r>
            <w:proofErr w:type="spellStart"/>
            <w:r w:rsidRPr="004A2A70">
              <w:rPr>
                <w:rFonts w:ascii="Arial" w:eastAsia="Century" w:hAnsi="Arial" w:cs="Arial"/>
                <w:i/>
              </w:rPr>
              <w:t>αριθμ</w:t>
            </w:r>
            <w:proofErr w:type="spellEnd"/>
            <w:r w:rsidRPr="004A2A70">
              <w:rPr>
                <w:rFonts w:ascii="Arial" w:eastAsia="Century" w:hAnsi="Arial" w:cs="Arial"/>
                <w:i/>
              </w:rPr>
              <w:t>. 2</w:t>
            </w:r>
          </w:p>
          <w:p w:rsidR="00C21EB3" w:rsidRPr="004A2A70" w:rsidRDefault="00C21EB3" w:rsidP="00C21EB3">
            <w:pPr>
              <w:pStyle w:val="af9"/>
              <w:numPr>
                <w:ilvl w:val="0"/>
                <w:numId w:val="9"/>
              </w:numPr>
              <w:suppressAutoHyphens w:val="0"/>
              <w:spacing w:line="276" w:lineRule="auto"/>
              <w:rPr>
                <w:rFonts w:ascii="Arial" w:eastAsia="Century" w:hAnsi="Arial" w:cs="Arial"/>
                <w:i/>
              </w:rPr>
            </w:pPr>
            <w:r w:rsidRPr="004A2A70">
              <w:rPr>
                <w:rFonts w:ascii="Arial" w:eastAsia="Century" w:hAnsi="Arial" w:cs="Arial"/>
                <w:i/>
              </w:rPr>
              <w:t>Χώρος  υγιεινής WC  ΑΜΕΑ αριθμ.1</w:t>
            </w:r>
          </w:p>
          <w:p w:rsidR="00C21EB3" w:rsidRPr="004A2A70" w:rsidRDefault="00C21EB3" w:rsidP="00A450EB">
            <w:pPr>
              <w:spacing w:line="276" w:lineRule="auto"/>
              <w:rPr>
                <w:rFonts w:ascii="Arial" w:eastAsia="Century" w:hAnsi="Arial" w:cs="Arial"/>
                <w:i/>
                <w:sz w:val="20"/>
                <w:szCs w:val="20"/>
              </w:rPr>
            </w:pPr>
          </w:p>
        </w:tc>
      </w:tr>
      <w:tr w:rsidR="00C21EB3" w:rsidRPr="004A2A70" w:rsidTr="00A450EB">
        <w:trPr>
          <w:trHeight w:hRule="exact" w:val="1860"/>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jc w:val="center"/>
              <w:rPr>
                <w:rFonts w:ascii="Arial" w:hAnsi="Arial" w:cs="Arial"/>
                <w:i/>
                <w:sz w:val="20"/>
                <w:szCs w:val="20"/>
              </w:rPr>
            </w:pPr>
            <w:r w:rsidRPr="004A2A70">
              <w:rPr>
                <w:rFonts w:ascii="Arial" w:hAnsi="Arial" w:cs="Arial"/>
                <w:i/>
                <w:sz w:val="20"/>
                <w:szCs w:val="20"/>
              </w:rPr>
              <w:t>11.</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i/>
                <w:sz w:val="20"/>
                <w:szCs w:val="20"/>
              </w:rPr>
            </w:pPr>
            <w:r w:rsidRPr="004A2A70">
              <w:rPr>
                <w:rFonts w:ascii="Arial" w:eastAsia="Century" w:hAnsi="Arial" w:cs="Arial"/>
                <w:b/>
                <w:i/>
                <w:sz w:val="20"/>
                <w:szCs w:val="20"/>
              </w:rPr>
              <w:t xml:space="preserve">Μισθωμένος χώρος   που στεγάζεται το Κ.Α.Π.Η  Λιβαδειάς  επί της οδού Δωδεκανήσου  12,  </w:t>
            </w:r>
            <w:r w:rsidRPr="004A2A70">
              <w:rPr>
                <w:rFonts w:ascii="Arial" w:eastAsia="Century" w:hAnsi="Arial" w:cs="Arial"/>
                <w:i/>
                <w:sz w:val="20"/>
                <w:szCs w:val="20"/>
              </w:rPr>
              <w:t>συνολικής επιφάνειας  περίπου</w:t>
            </w:r>
            <w:r w:rsidRPr="004A2A70">
              <w:rPr>
                <w:rFonts w:ascii="Arial" w:eastAsia="Century" w:hAnsi="Arial" w:cs="Arial"/>
                <w:b/>
                <w:i/>
                <w:sz w:val="20"/>
                <w:szCs w:val="20"/>
              </w:rPr>
              <w:t xml:space="preserve"> </w:t>
            </w:r>
            <w:r w:rsidRPr="004A2A70">
              <w:rPr>
                <w:rFonts w:ascii="Arial" w:eastAsia="Century" w:hAnsi="Arial" w:cs="Arial"/>
                <w:i/>
                <w:sz w:val="20"/>
                <w:szCs w:val="20"/>
              </w:rPr>
              <w:t xml:space="preserve">120,00 </w:t>
            </w:r>
            <w:proofErr w:type="spellStart"/>
            <w:r w:rsidRPr="004A2A70">
              <w:rPr>
                <w:rFonts w:ascii="Arial" w:eastAsia="Century" w:hAnsi="Arial" w:cs="Arial"/>
                <w:i/>
                <w:sz w:val="20"/>
                <w:szCs w:val="20"/>
              </w:rPr>
              <w:t>τ.μ</w:t>
            </w:r>
            <w:proofErr w:type="spellEnd"/>
            <w:r w:rsidRPr="004A2A70">
              <w:rPr>
                <w:rFonts w:ascii="Arial" w:eastAsia="Century" w:hAnsi="Arial" w:cs="Arial"/>
                <w:i/>
                <w:sz w:val="20"/>
                <w:szCs w:val="20"/>
              </w:rPr>
              <w:t xml:space="preserve">  , στον οποίο περιλαμβάνονται : </w:t>
            </w:r>
          </w:p>
          <w:p w:rsidR="00C21EB3" w:rsidRPr="004A2A70" w:rsidRDefault="00C21EB3" w:rsidP="00C21EB3">
            <w:pPr>
              <w:pStyle w:val="af9"/>
              <w:numPr>
                <w:ilvl w:val="0"/>
                <w:numId w:val="15"/>
              </w:numPr>
              <w:suppressAutoHyphens w:val="0"/>
              <w:spacing w:line="276" w:lineRule="auto"/>
              <w:rPr>
                <w:rFonts w:ascii="Arial" w:eastAsia="Century" w:hAnsi="Arial" w:cs="Arial"/>
                <w:i/>
              </w:rPr>
            </w:pPr>
            <w:r w:rsidRPr="004A2A70">
              <w:rPr>
                <w:rFonts w:ascii="Arial" w:eastAsia="Century" w:hAnsi="Arial" w:cs="Arial"/>
                <w:i/>
              </w:rPr>
              <w:t>Αίθουσα  αναψυχής</w:t>
            </w:r>
          </w:p>
          <w:p w:rsidR="00C21EB3" w:rsidRPr="004A2A70" w:rsidRDefault="00C21EB3" w:rsidP="00C21EB3">
            <w:pPr>
              <w:pStyle w:val="af9"/>
              <w:numPr>
                <w:ilvl w:val="0"/>
                <w:numId w:val="15"/>
              </w:numPr>
              <w:suppressAutoHyphens w:val="0"/>
              <w:spacing w:line="276" w:lineRule="auto"/>
              <w:rPr>
                <w:rFonts w:ascii="Arial" w:eastAsia="Century" w:hAnsi="Arial" w:cs="Arial"/>
                <w:i/>
              </w:rPr>
            </w:pPr>
            <w:r w:rsidRPr="004A2A70">
              <w:rPr>
                <w:rFonts w:ascii="Arial" w:eastAsia="Century" w:hAnsi="Arial" w:cs="Arial"/>
                <w:i/>
              </w:rPr>
              <w:t xml:space="preserve">Γραφεία </w:t>
            </w:r>
            <w:proofErr w:type="spellStart"/>
            <w:r w:rsidRPr="004A2A70">
              <w:rPr>
                <w:rFonts w:ascii="Arial" w:eastAsia="Century" w:hAnsi="Arial" w:cs="Arial"/>
                <w:i/>
              </w:rPr>
              <w:t>αριθμ</w:t>
            </w:r>
            <w:proofErr w:type="spellEnd"/>
            <w:r w:rsidRPr="004A2A70">
              <w:rPr>
                <w:rFonts w:ascii="Arial" w:eastAsia="Century" w:hAnsi="Arial" w:cs="Arial"/>
                <w:i/>
              </w:rPr>
              <w:t>. 1</w:t>
            </w:r>
          </w:p>
          <w:p w:rsidR="00C21EB3" w:rsidRPr="004A2A70" w:rsidRDefault="00C21EB3" w:rsidP="00C21EB3">
            <w:pPr>
              <w:pStyle w:val="af9"/>
              <w:numPr>
                <w:ilvl w:val="0"/>
                <w:numId w:val="15"/>
              </w:numPr>
              <w:suppressAutoHyphens w:val="0"/>
              <w:spacing w:line="276" w:lineRule="auto"/>
              <w:rPr>
                <w:rFonts w:ascii="Arial" w:eastAsia="Century" w:hAnsi="Arial" w:cs="Arial"/>
                <w:i/>
              </w:rPr>
            </w:pPr>
            <w:r w:rsidRPr="004A2A70">
              <w:rPr>
                <w:rFonts w:ascii="Arial" w:eastAsia="Century" w:hAnsi="Arial" w:cs="Arial"/>
                <w:i/>
              </w:rPr>
              <w:t xml:space="preserve">Αίθουσα </w:t>
            </w:r>
            <w:proofErr w:type="spellStart"/>
            <w:r w:rsidRPr="004A2A70">
              <w:rPr>
                <w:rFonts w:ascii="Arial" w:eastAsia="Century" w:hAnsi="Arial" w:cs="Arial"/>
                <w:i/>
              </w:rPr>
              <w:t>φυσικοθεραπευτηρίου</w:t>
            </w:r>
            <w:proofErr w:type="spellEnd"/>
          </w:p>
          <w:p w:rsidR="00C21EB3" w:rsidRPr="004A2A70" w:rsidRDefault="00C21EB3" w:rsidP="00C21EB3">
            <w:pPr>
              <w:pStyle w:val="af9"/>
              <w:numPr>
                <w:ilvl w:val="0"/>
                <w:numId w:val="15"/>
              </w:numPr>
              <w:suppressAutoHyphens w:val="0"/>
              <w:spacing w:line="276" w:lineRule="auto"/>
              <w:rPr>
                <w:rFonts w:ascii="Arial" w:eastAsia="Century" w:hAnsi="Arial" w:cs="Arial"/>
                <w:b/>
                <w:i/>
              </w:rPr>
            </w:pPr>
            <w:r w:rsidRPr="004A2A70">
              <w:rPr>
                <w:rFonts w:ascii="Arial" w:eastAsia="Century" w:hAnsi="Arial" w:cs="Arial"/>
                <w:i/>
              </w:rPr>
              <w:t xml:space="preserve"> Χώροι  υγιεινής W.C  </w:t>
            </w:r>
            <w:proofErr w:type="spellStart"/>
            <w:r w:rsidRPr="004A2A70">
              <w:rPr>
                <w:rFonts w:ascii="Arial" w:eastAsia="Century" w:hAnsi="Arial" w:cs="Arial"/>
                <w:i/>
              </w:rPr>
              <w:t>αριθμ</w:t>
            </w:r>
            <w:proofErr w:type="spellEnd"/>
            <w:r w:rsidRPr="004A2A70">
              <w:rPr>
                <w:rFonts w:ascii="Arial" w:eastAsia="Century" w:hAnsi="Arial" w:cs="Arial"/>
                <w:i/>
              </w:rPr>
              <w:t>. 2</w:t>
            </w:r>
            <w:r w:rsidRPr="004A2A70">
              <w:rPr>
                <w:rFonts w:ascii="Arial" w:eastAsia="Century" w:hAnsi="Arial" w:cs="Arial"/>
                <w:b/>
                <w:i/>
              </w:rPr>
              <w:t xml:space="preserve"> </w:t>
            </w:r>
          </w:p>
        </w:tc>
      </w:tr>
      <w:tr w:rsidR="00C21EB3" w:rsidRPr="004A2A70" w:rsidTr="00A450EB">
        <w:trPr>
          <w:trHeight w:hRule="exact" w:val="1986"/>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jc w:val="center"/>
              <w:rPr>
                <w:rFonts w:ascii="Arial" w:hAnsi="Arial" w:cs="Arial"/>
                <w:i/>
                <w:sz w:val="20"/>
                <w:szCs w:val="20"/>
              </w:rPr>
            </w:pPr>
            <w:r w:rsidRPr="004A2A70">
              <w:rPr>
                <w:rFonts w:ascii="Arial" w:hAnsi="Arial" w:cs="Arial"/>
                <w:i/>
                <w:sz w:val="20"/>
                <w:szCs w:val="20"/>
              </w:rPr>
              <w:t>12.</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i/>
                <w:sz w:val="20"/>
                <w:szCs w:val="20"/>
              </w:rPr>
            </w:pPr>
            <w:r w:rsidRPr="004A2A70">
              <w:rPr>
                <w:rFonts w:ascii="Arial" w:eastAsia="Century" w:hAnsi="Arial" w:cs="Arial"/>
                <w:b/>
                <w:i/>
                <w:sz w:val="20"/>
                <w:szCs w:val="20"/>
              </w:rPr>
              <w:t xml:space="preserve"> Μισθωμένος χώρος όπου στεγάζεται το Κέντρο Δια Βίου Μάθησης , </w:t>
            </w:r>
            <w:r w:rsidRPr="004A2A70">
              <w:rPr>
                <w:rFonts w:ascii="Arial" w:eastAsia="Century" w:hAnsi="Arial" w:cs="Arial"/>
                <w:i/>
                <w:sz w:val="20"/>
                <w:szCs w:val="20"/>
              </w:rPr>
              <w:t xml:space="preserve">επί της οδού </w:t>
            </w:r>
            <w:proofErr w:type="spellStart"/>
            <w:r w:rsidRPr="004A2A70">
              <w:rPr>
                <w:rFonts w:ascii="Arial" w:eastAsia="Century" w:hAnsi="Arial" w:cs="Arial"/>
                <w:i/>
                <w:sz w:val="20"/>
                <w:szCs w:val="20"/>
              </w:rPr>
              <w:t>Γ.Σεφέρη</w:t>
            </w:r>
            <w:proofErr w:type="spellEnd"/>
            <w:r w:rsidRPr="004A2A70">
              <w:rPr>
                <w:rFonts w:ascii="Arial" w:eastAsia="Century" w:hAnsi="Arial" w:cs="Arial"/>
                <w:i/>
                <w:sz w:val="20"/>
                <w:szCs w:val="20"/>
              </w:rPr>
              <w:t xml:space="preserve">  </w:t>
            </w:r>
            <w:proofErr w:type="spellStart"/>
            <w:r w:rsidRPr="004A2A70">
              <w:rPr>
                <w:rFonts w:ascii="Arial" w:eastAsia="Century" w:hAnsi="Arial" w:cs="Arial"/>
                <w:i/>
                <w:sz w:val="20"/>
                <w:szCs w:val="20"/>
              </w:rPr>
              <w:t>αριθμ</w:t>
            </w:r>
            <w:proofErr w:type="spellEnd"/>
            <w:r w:rsidRPr="004A2A70">
              <w:rPr>
                <w:rFonts w:ascii="Arial" w:eastAsia="Century" w:hAnsi="Arial" w:cs="Arial"/>
                <w:i/>
                <w:sz w:val="20"/>
                <w:szCs w:val="20"/>
              </w:rPr>
              <w:t xml:space="preserve">. 3  , </w:t>
            </w:r>
            <w:proofErr w:type="spellStart"/>
            <w:r w:rsidRPr="004A2A70">
              <w:rPr>
                <w:rFonts w:ascii="Arial" w:eastAsia="Century" w:hAnsi="Arial" w:cs="Arial"/>
                <w:i/>
                <w:sz w:val="20"/>
                <w:szCs w:val="20"/>
              </w:rPr>
              <w:t>β΄όροφος</w:t>
            </w:r>
            <w:proofErr w:type="spellEnd"/>
            <w:r w:rsidRPr="004A2A70">
              <w:rPr>
                <w:rFonts w:ascii="Arial" w:eastAsia="Century" w:hAnsi="Arial" w:cs="Arial"/>
                <w:i/>
                <w:sz w:val="20"/>
                <w:szCs w:val="20"/>
              </w:rPr>
              <w:t xml:space="preserve"> , συνολικής επιφάνειας  περίπου 70 </w:t>
            </w:r>
            <w:proofErr w:type="spellStart"/>
            <w:r w:rsidRPr="004A2A70">
              <w:rPr>
                <w:rFonts w:ascii="Arial" w:eastAsia="Century" w:hAnsi="Arial" w:cs="Arial"/>
                <w:i/>
                <w:sz w:val="20"/>
                <w:szCs w:val="20"/>
              </w:rPr>
              <w:t>τ.μ</w:t>
            </w:r>
            <w:proofErr w:type="spellEnd"/>
            <w:r w:rsidRPr="004A2A70">
              <w:rPr>
                <w:rFonts w:ascii="Arial" w:eastAsia="Century" w:hAnsi="Arial" w:cs="Arial"/>
                <w:i/>
                <w:sz w:val="20"/>
                <w:szCs w:val="20"/>
              </w:rPr>
              <w:t xml:space="preserve"> , στον οποίο περιλαμβάνονται : </w:t>
            </w:r>
          </w:p>
          <w:p w:rsidR="00C21EB3" w:rsidRPr="004A2A70" w:rsidRDefault="00C21EB3" w:rsidP="00C21EB3">
            <w:pPr>
              <w:pStyle w:val="af9"/>
              <w:numPr>
                <w:ilvl w:val="0"/>
                <w:numId w:val="16"/>
              </w:numPr>
              <w:suppressAutoHyphens w:val="0"/>
              <w:spacing w:line="276" w:lineRule="auto"/>
              <w:rPr>
                <w:rFonts w:ascii="Arial" w:eastAsia="Century" w:hAnsi="Arial" w:cs="Arial"/>
                <w:i/>
              </w:rPr>
            </w:pPr>
            <w:r w:rsidRPr="004A2A70">
              <w:rPr>
                <w:rFonts w:ascii="Arial" w:eastAsia="Century" w:hAnsi="Arial" w:cs="Arial"/>
                <w:i/>
              </w:rPr>
              <w:t xml:space="preserve">Αίθουσα διδασκαλίας </w:t>
            </w:r>
          </w:p>
          <w:p w:rsidR="00C21EB3" w:rsidRPr="004A2A70" w:rsidRDefault="00C21EB3" w:rsidP="00C21EB3">
            <w:pPr>
              <w:pStyle w:val="af9"/>
              <w:numPr>
                <w:ilvl w:val="0"/>
                <w:numId w:val="16"/>
              </w:numPr>
              <w:suppressAutoHyphens w:val="0"/>
              <w:spacing w:line="276" w:lineRule="auto"/>
              <w:rPr>
                <w:rFonts w:ascii="Arial" w:eastAsia="Century" w:hAnsi="Arial" w:cs="Arial"/>
                <w:i/>
              </w:rPr>
            </w:pPr>
            <w:r w:rsidRPr="004A2A70">
              <w:rPr>
                <w:rFonts w:ascii="Arial" w:eastAsia="Century" w:hAnsi="Arial" w:cs="Arial"/>
                <w:i/>
              </w:rPr>
              <w:t xml:space="preserve">Γραφεία </w:t>
            </w:r>
            <w:proofErr w:type="spellStart"/>
            <w:r w:rsidRPr="004A2A70">
              <w:rPr>
                <w:rFonts w:ascii="Arial" w:eastAsia="Century" w:hAnsi="Arial" w:cs="Arial"/>
                <w:i/>
              </w:rPr>
              <w:t>αριθμ</w:t>
            </w:r>
            <w:proofErr w:type="spellEnd"/>
            <w:r w:rsidRPr="004A2A70">
              <w:rPr>
                <w:rFonts w:ascii="Arial" w:eastAsia="Century" w:hAnsi="Arial" w:cs="Arial"/>
                <w:i/>
              </w:rPr>
              <w:t xml:space="preserve">.   3 </w:t>
            </w:r>
          </w:p>
          <w:p w:rsidR="00C21EB3" w:rsidRPr="004A2A70" w:rsidRDefault="00C21EB3" w:rsidP="00C21EB3">
            <w:pPr>
              <w:pStyle w:val="af9"/>
              <w:numPr>
                <w:ilvl w:val="0"/>
                <w:numId w:val="16"/>
              </w:numPr>
              <w:suppressAutoHyphens w:val="0"/>
              <w:spacing w:line="276" w:lineRule="auto"/>
              <w:rPr>
                <w:rFonts w:ascii="Arial" w:eastAsia="Century" w:hAnsi="Arial" w:cs="Arial"/>
                <w:i/>
              </w:rPr>
            </w:pPr>
            <w:proofErr w:type="spellStart"/>
            <w:r w:rsidRPr="004A2A70">
              <w:rPr>
                <w:rFonts w:ascii="Arial" w:eastAsia="Century" w:hAnsi="Arial" w:cs="Arial"/>
                <w:i/>
              </w:rPr>
              <w:t>Χωροι</w:t>
            </w:r>
            <w:proofErr w:type="spellEnd"/>
            <w:r w:rsidRPr="004A2A70">
              <w:rPr>
                <w:rFonts w:ascii="Arial" w:eastAsia="Century" w:hAnsi="Arial" w:cs="Arial"/>
                <w:i/>
              </w:rPr>
              <w:t xml:space="preserve"> υγιεινής W.C    </w:t>
            </w:r>
            <w:proofErr w:type="spellStart"/>
            <w:r w:rsidRPr="004A2A70">
              <w:rPr>
                <w:rFonts w:ascii="Arial" w:eastAsia="Century" w:hAnsi="Arial" w:cs="Arial"/>
                <w:i/>
              </w:rPr>
              <w:t>αριθμ</w:t>
            </w:r>
            <w:proofErr w:type="spellEnd"/>
            <w:r w:rsidRPr="004A2A70">
              <w:rPr>
                <w:rFonts w:ascii="Arial" w:eastAsia="Century" w:hAnsi="Arial" w:cs="Arial"/>
                <w:i/>
              </w:rPr>
              <w:t>. 3</w:t>
            </w:r>
          </w:p>
        </w:tc>
      </w:tr>
      <w:tr w:rsidR="00C21EB3" w:rsidRPr="004A2A70" w:rsidTr="00A450EB">
        <w:trPr>
          <w:trHeight w:hRule="exact" w:val="4105"/>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ind w:left="273" w:right="275"/>
              <w:jc w:val="center"/>
              <w:rPr>
                <w:rFonts w:ascii="Arial" w:eastAsia="Century" w:hAnsi="Arial" w:cs="Arial"/>
                <w:i/>
                <w:sz w:val="20"/>
                <w:szCs w:val="20"/>
              </w:rPr>
            </w:pPr>
            <w:r w:rsidRPr="004A2A70">
              <w:rPr>
                <w:rFonts w:ascii="Arial" w:eastAsia="Century" w:hAnsi="Arial" w:cs="Arial"/>
                <w:i/>
                <w:sz w:val="20"/>
                <w:szCs w:val="20"/>
              </w:rPr>
              <w:t>13.</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b/>
                <w:i/>
                <w:sz w:val="20"/>
                <w:szCs w:val="20"/>
              </w:rPr>
            </w:pPr>
            <w:r w:rsidRPr="004A2A70">
              <w:rPr>
                <w:rFonts w:ascii="Arial" w:eastAsia="Century" w:hAnsi="Arial" w:cs="Arial"/>
                <w:b/>
                <w:i/>
                <w:sz w:val="20"/>
                <w:szCs w:val="20"/>
              </w:rPr>
              <w:t xml:space="preserve">Κεντρικά  δημοτικά καταστήματα  Δημοτικών Ενοτήτων </w:t>
            </w:r>
          </w:p>
          <w:p w:rsidR="00C21EB3" w:rsidRPr="004A2A70" w:rsidRDefault="00C21EB3" w:rsidP="00C21EB3">
            <w:pPr>
              <w:pStyle w:val="af9"/>
              <w:numPr>
                <w:ilvl w:val="0"/>
                <w:numId w:val="12"/>
              </w:numPr>
              <w:suppressAutoHyphens w:val="0"/>
              <w:spacing w:line="276" w:lineRule="auto"/>
              <w:rPr>
                <w:rFonts w:ascii="Arial" w:eastAsia="Century" w:hAnsi="Arial" w:cs="Arial"/>
                <w:i/>
              </w:rPr>
            </w:pPr>
            <w:proofErr w:type="spellStart"/>
            <w:r w:rsidRPr="004A2A70">
              <w:rPr>
                <w:rFonts w:ascii="Arial" w:eastAsia="Century" w:hAnsi="Arial" w:cs="Arial"/>
                <w:b/>
                <w:i/>
              </w:rPr>
              <w:t>Κυριακίου</w:t>
            </w:r>
            <w:proofErr w:type="spellEnd"/>
            <w:r w:rsidRPr="004A2A70">
              <w:rPr>
                <w:rFonts w:ascii="Arial" w:eastAsia="Century" w:hAnsi="Arial" w:cs="Arial"/>
                <w:b/>
                <w:i/>
              </w:rPr>
              <w:t xml:space="preserve"> , </w:t>
            </w:r>
            <w:r w:rsidRPr="004A2A70">
              <w:rPr>
                <w:rFonts w:ascii="Arial" w:eastAsia="Century" w:hAnsi="Arial" w:cs="Arial"/>
                <w:i/>
              </w:rPr>
              <w:t>συνολικής επιφάνειας</w:t>
            </w:r>
            <w:r w:rsidRPr="004A2A70">
              <w:rPr>
                <w:rFonts w:ascii="Arial" w:eastAsia="Century" w:hAnsi="Arial" w:cs="Arial"/>
                <w:b/>
                <w:i/>
              </w:rPr>
              <w:t xml:space="preserve">  </w:t>
            </w:r>
            <w:r w:rsidRPr="004A2A70">
              <w:rPr>
                <w:rFonts w:ascii="Arial" w:eastAsia="Century" w:hAnsi="Arial" w:cs="Arial"/>
                <w:i/>
              </w:rPr>
              <w:t xml:space="preserve">περίπου  1.408 </w:t>
            </w:r>
            <w:proofErr w:type="spellStart"/>
            <w:r w:rsidRPr="004A2A70">
              <w:rPr>
                <w:rFonts w:ascii="Arial" w:eastAsia="Century" w:hAnsi="Arial" w:cs="Arial"/>
                <w:i/>
              </w:rPr>
              <w:t>τ.μ</w:t>
            </w:r>
            <w:proofErr w:type="spellEnd"/>
            <w:r w:rsidRPr="004A2A70">
              <w:rPr>
                <w:rFonts w:ascii="Arial" w:eastAsia="Century" w:hAnsi="Arial" w:cs="Arial"/>
                <w:i/>
              </w:rPr>
              <w:t xml:space="preserve">   , τρείς (3)   όροφοι , εμβαδού ο καθένας 360 τ .μ  , και στεγάζονται γραφεία ΚΕΠ , γραφεία υπηρεσιών , αίθουσα συνεδρίασης συμβουλίου  , υπηρεσίες ΚΑΠΗ , χώροι υγιεινής </w:t>
            </w:r>
          </w:p>
          <w:p w:rsidR="00C21EB3" w:rsidRPr="004A2A70" w:rsidRDefault="00C21EB3" w:rsidP="00C21EB3">
            <w:pPr>
              <w:pStyle w:val="af9"/>
              <w:numPr>
                <w:ilvl w:val="0"/>
                <w:numId w:val="11"/>
              </w:numPr>
              <w:suppressAutoHyphens w:val="0"/>
              <w:spacing w:line="276" w:lineRule="auto"/>
              <w:rPr>
                <w:rFonts w:ascii="Arial" w:eastAsia="Century" w:hAnsi="Arial" w:cs="Arial"/>
                <w:b/>
                <w:i/>
              </w:rPr>
            </w:pPr>
            <w:r w:rsidRPr="004A2A70">
              <w:rPr>
                <w:rFonts w:ascii="Arial" w:eastAsia="Century" w:hAnsi="Arial" w:cs="Arial"/>
                <w:b/>
                <w:i/>
              </w:rPr>
              <w:t>Χαιρώνειας</w:t>
            </w:r>
            <w:r w:rsidRPr="004A2A70">
              <w:rPr>
                <w:rFonts w:ascii="Arial" w:eastAsia="Century" w:hAnsi="Arial" w:cs="Arial"/>
                <w:i/>
              </w:rPr>
              <w:t xml:space="preserve"> , συνολικής επιφάνειας περίπου  396,76 </w:t>
            </w:r>
            <w:proofErr w:type="spellStart"/>
            <w:r w:rsidRPr="004A2A70">
              <w:rPr>
                <w:rFonts w:ascii="Arial" w:eastAsia="Century" w:hAnsi="Arial" w:cs="Arial"/>
                <w:i/>
              </w:rPr>
              <w:t>τ,μ</w:t>
            </w:r>
            <w:proofErr w:type="spellEnd"/>
            <w:r w:rsidRPr="004A2A70">
              <w:rPr>
                <w:rFonts w:ascii="Arial" w:eastAsia="Century" w:hAnsi="Arial" w:cs="Arial"/>
                <w:i/>
              </w:rPr>
              <w:t xml:space="preserve"> </w:t>
            </w:r>
          </w:p>
          <w:p w:rsidR="00C21EB3" w:rsidRPr="004A2A70" w:rsidRDefault="00C21EB3" w:rsidP="00A450EB">
            <w:pPr>
              <w:spacing w:line="276" w:lineRule="auto"/>
              <w:ind w:left="720"/>
              <w:rPr>
                <w:rFonts w:ascii="Arial" w:eastAsia="Century" w:hAnsi="Arial" w:cs="Arial"/>
                <w:i/>
                <w:sz w:val="20"/>
                <w:szCs w:val="20"/>
              </w:rPr>
            </w:pPr>
            <w:r w:rsidRPr="004A2A70">
              <w:rPr>
                <w:rFonts w:ascii="Arial" w:eastAsia="Century" w:hAnsi="Arial" w:cs="Arial"/>
                <w:i/>
                <w:sz w:val="20"/>
                <w:szCs w:val="20"/>
              </w:rPr>
              <w:t xml:space="preserve">-  ισόγειο  εμβαδού 245,87  </w:t>
            </w:r>
            <w:proofErr w:type="spellStart"/>
            <w:r w:rsidRPr="004A2A70">
              <w:rPr>
                <w:rFonts w:ascii="Arial" w:eastAsia="Century" w:hAnsi="Arial" w:cs="Arial"/>
                <w:i/>
                <w:sz w:val="20"/>
                <w:szCs w:val="20"/>
              </w:rPr>
              <w:t>τ.μ</w:t>
            </w:r>
            <w:proofErr w:type="spellEnd"/>
            <w:r w:rsidRPr="004A2A70">
              <w:rPr>
                <w:rFonts w:ascii="Arial" w:eastAsia="Century" w:hAnsi="Arial" w:cs="Arial"/>
                <w:i/>
                <w:sz w:val="20"/>
                <w:szCs w:val="20"/>
              </w:rPr>
              <w:t xml:space="preserve"> </w:t>
            </w:r>
          </w:p>
          <w:p w:rsidR="00C21EB3" w:rsidRPr="004A2A70" w:rsidRDefault="00C21EB3" w:rsidP="00A450EB">
            <w:pPr>
              <w:spacing w:line="276" w:lineRule="auto"/>
              <w:ind w:left="720"/>
              <w:rPr>
                <w:rFonts w:ascii="Arial" w:eastAsia="Century" w:hAnsi="Arial" w:cs="Arial"/>
                <w:b/>
                <w:i/>
                <w:sz w:val="20"/>
                <w:szCs w:val="20"/>
              </w:rPr>
            </w:pPr>
            <w:r w:rsidRPr="004A2A70">
              <w:rPr>
                <w:rFonts w:ascii="Arial" w:eastAsia="Century" w:hAnsi="Arial" w:cs="Arial"/>
                <w:i/>
                <w:sz w:val="20"/>
                <w:szCs w:val="20"/>
              </w:rPr>
              <w:t xml:space="preserve"> - Α΄ </w:t>
            </w:r>
            <w:proofErr w:type="spellStart"/>
            <w:r w:rsidRPr="004A2A70">
              <w:rPr>
                <w:rFonts w:ascii="Arial" w:eastAsia="Century" w:hAnsi="Arial" w:cs="Arial"/>
                <w:i/>
                <w:sz w:val="20"/>
                <w:szCs w:val="20"/>
              </w:rPr>
              <w:t>οροφος</w:t>
            </w:r>
            <w:proofErr w:type="spellEnd"/>
            <w:r w:rsidRPr="004A2A70">
              <w:rPr>
                <w:rFonts w:ascii="Arial" w:eastAsia="Century" w:hAnsi="Arial" w:cs="Arial"/>
                <w:i/>
                <w:sz w:val="20"/>
                <w:szCs w:val="20"/>
              </w:rPr>
              <w:t xml:space="preserve">  εμβαδού  150,89 </w:t>
            </w:r>
            <w:proofErr w:type="spellStart"/>
            <w:r w:rsidRPr="004A2A70">
              <w:rPr>
                <w:rFonts w:ascii="Arial" w:eastAsia="Century" w:hAnsi="Arial" w:cs="Arial"/>
                <w:i/>
                <w:sz w:val="20"/>
                <w:szCs w:val="20"/>
              </w:rPr>
              <w:t>τ.μ</w:t>
            </w:r>
            <w:proofErr w:type="spellEnd"/>
            <w:r w:rsidRPr="004A2A70">
              <w:rPr>
                <w:rFonts w:ascii="Arial" w:eastAsia="Century" w:hAnsi="Arial" w:cs="Arial"/>
                <w:i/>
                <w:sz w:val="20"/>
                <w:szCs w:val="20"/>
              </w:rPr>
              <w:t xml:space="preserve"> </w:t>
            </w:r>
          </w:p>
          <w:p w:rsidR="00C21EB3" w:rsidRPr="004A2A70" w:rsidRDefault="00C21EB3" w:rsidP="00C21EB3">
            <w:pPr>
              <w:pStyle w:val="af9"/>
              <w:numPr>
                <w:ilvl w:val="0"/>
                <w:numId w:val="11"/>
              </w:numPr>
              <w:suppressAutoHyphens w:val="0"/>
              <w:spacing w:line="276" w:lineRule="auto"/>
              <w:rPr>
                <w:rFonts w:ascii="Arial" w:eastAsia="Century" w:hAnsi="Arial" w:cs="Arial"/>
                <w:b/>
                <w:i/>
              </w:rPr>
            </w:pPr>
            <w:proofErr w:type="spellStart"/>
            <w:r w:rsidRPr="004A2A70">
              <w:rPr>
                <w:rFonts w:ascii="Arial" w:eastAsia="Century" w:hAnsi="Arial" w:cs="Arial"/>
                <w:b/>
                <w:i/>
              </w:rPr>
              <w:t>Αγ.Γεωργίου</w:t>
            </w:r>
            <w:proofErr w:type="spellEnd"/>
            <w:r w:rsidRPr="004A2A70">
              <w:rPr>
                <w:rFonts w:ascii="Arial" w:eastAsia="Century" w:hAnsi="Arial" w:cs="Arial"/>
                <w:i/>
              </w:rPr>
              <w:t xml:space="preserve">   , συνολικής επιφάνειας περίπου 170 </w:t>
            </w:r>
            <w:proofErr w:type="spellStart"/>
            <w:r w:rsidRPr="004A2A70">
              <w:rPr>
                <w:rFonts w:ascii="Arial" w:eastAsia="Century" w:hAnsi="Arial" w:cs="Arial"/>
                <w:i/>
              </w:rPr>
              <w:t>τ.μ</w:t>
            </w:r>
            <w:proofErr w:type="spellEnd"/>
            <w:r w:rsidRPr="004A2A70">
              <w:rPr>
                <w:rFonts w:ascii="Arial" w:eastAsia="Century" w:hAnsi="Arial" w:cs="Arial"/>
                <w:i/>
              </w:rPr>
              <w:t xml:space="preserve"> </w:t>
            </w:r>
          </w:p>
          <w:p w:rsidR="00C21EB3" w:rsidRPr="004A2A70" w:rsidRDefault="00C21EB3" w:rsidP="00A450EB">
            <w:pPr>
              <w:spacing w:line="276" w:lineRule="auto"/>
              <w:rPr>
                <w:rFonts w:ascii="Arial" w:eastAsia="Century" w:hAnsi="Arial" w:cs="Arial"/>
                <w:i/>
                <w:sz w:val="20"/>
                <w:szCs w:val="20"/>
              </w:rPr>
            </w:pPr>
            <w:r w:rsidRPr="004A2A70">
              <w:rPr>
                <w:rFonts w:ascii="Arial" w:eastAsia="Century" w:hAnsi="Arial" w:cs="Arial"/>
                <w:i/>
                <w:sz w:val="20"/>
                <w:szCs w:val="20"/>
              </w:rPr>
              <w:t xml:space="preserve">             -  Γραφεία ΚΕΠ </w:t>
            </w:r>
          </w:p>
          <w:p w:rsidR="00C21EB3" w:rsidRPr="004A2A70" w:rsidRDefault="00C21EB3" w:rsidP="00A450EB">
            <w:pPr>
              <w:spacing w:line="276" w:lineRule="auto"/>
              <w:rPr>
                <w:rFonts w:ascii="Arial" w:eastAsia="Century" w:hAnsi="Arial" w:cs="Arial"/>
                <w:i/>
                <w:sz w:val="20"/>
                <w:szCs w:val="20"/>
              </w:rPr>
            </w:pPr>
            <w:r w:rsidRPr="004A2A70">
              <w:rPr>
                <w:rFonts w:ascii="Arial" w:eastAsia="Century" w:hAnsi="Arial" w:cs="Arial"/>
                <w:i/>
                <w:sz w:val="20"/>
                <w:szCs w:val="20"/>
              </w:rPr>
              <w:t xml:space="preserve">            -   Κοινοτικό </w:t>
            </w:r>
            <w:proofErr w:type="spellStart"/>
            <w:r w:rsidRPr="004A2A70">
              <w:rPr>
                <w:rFonts w:ascii="Arial" w:eastAsia="Century" w:hAnsi="Arial" w:cs="Arial"/>
                <w:i/>
                <w:sz w:val="20"/>
                <w:szCs w:val="20"/>
              </w:rPr>
              <w:t>Ιατρειο</w:t>
            </w:r>
            <w:proofErr w:type="spellEnd"/>
            <w:r w:rsidRPr="004A2A70">
              <w:rPr>
                <w:rFonts w:ascii="Arial" w:eastAsia="Century" w:hAnsi="Arial" w:cs="Arial"/>
                <w:i/>
                <w:sz w:val="20"/>
                <w:szCs w:val="20"/>
              </w:rPr>
              <w:t xml:space="preserve"> , </w:t>
            </w:r>
          </w:p>
          <w:p w:rsidR="00C21EB3" w:rsidRPr="004A2A70" w:rsidRDefault="00C21EB3" w:rsidP="00A450EB">
            <w:pPr>
              <w:spacing w:line="276" w:lineRule="auto"/>
              <w:rPr>
                <w:rFonts w:ascii="Arial" w:eastAsia="Century" w:hAnsi="Arial" w:cs="Arial"/>
                <w:b/>
                <w:i/>
                <w:sz w:val="20"/>
                <w:szCs w:val="20"/>
              </w:rPr>
            </w:pPr>
            <w:r w:rsidRPr="004A2A70">
              <w:rPr>
                <w:rFonts w:ascii="Arial" w:eastAsia="Century" w:hAnsi="Arial" w:cs="Arial"/>
                <w:i/>
                <w:sz w:val="20"/>
                <w:szCs w:val="20"/>
              </w:rPr>
              <w:t xml:space="preserve">            -  Γραφεία Υπηρεσιών  </w:t>
            </w:r>
          </w:p>
          <w:p w:rsidR="00C21EB3" w:rsidRPr="004A2A70" w:rsidRDefault="00C21EB3" w:rsidP="00C21EB3">
            <w:pPr>
              <w:pStyle w:val="af9"/>
              <w:numPr>
                <w:ilvl w:val="0"/>
                <w:numId w:val="11"/>
              </w:numPr>
              <w:suppressAutoHyphens w:val="0"/>
              <w:spacing w:line="276" w:lineRule="auto"/>
              <w:rPr>
                <w:rFonts w:ascii="Arial" w:eastAsia="Century" w:hAnsi="Arial" w:cs="Arial"/>
                <w:b/>
                <w:i/>
              </w:rPr>
            </w:pPr>
            <w:r w:rsidRPr="004A2A70">
              <w:rPr>
                <w:rFonts w:ascii="Arial" w:eastAsia="Century" w:hAnsi="Arial" w:cs="Arial"/>
                <w:b/>
                <w:i/>
              </w:rPr>
              <w:t xml:space="preserve">Δαύλειας  </w:t>
            </w:r>
            <w:r w:rsidRPr="004A2A70">
              <w:rPr>
                <w:rFonts w:ascii="Arial" w:eastAsia="Century" w:hAnsi="Arial" w:cs="Arial"/>
                <w:i/>
              </w:rPr>
              <w:t xml:space="preserve">, συνολικής επιφάνειας περίπου 345 </w:t>
            </w:r>
            <w:proofErr w:type="spellStart"/>
            <w:r w:rsidRPr="004A2A70">
              <w:rPr>
                <w:rFonts w:ascii="Arial" w:eastAsia="Century" w:hAnsi="Arial" w:cs="Arial"/>
                <w:i/>
              </w:rPr>
              <w:t>τ.μ</w:t>
            </w:r>
            <w:proofErr w:type="spellEnd"/>
            <w:r w:rsidRPr="004A2A70">
              <w:rPr>
                <w:rFonts w:ascii="Arial" w:eastAsia="Century" w:hAnsi="Arial" w:cs="Arial"/>
                <w:i/>
              </w:rPr>
              <w:t xml:space="preserve"> </w:t>
            </w:r>
          </w:p>
          <w:p w:rsidR="00C21EB3" w:rsidRPr="004A2A70" w:rsidRDefault="00C21EB3" w:rsidP="00A450EB">
            <w:pPr>
              <w:spacing w:line="276" w:lineRule="auto"/>
              <w:rPr>
                <w:rFonts w:ascii="Arial" w:eastAsia="Century" w:hAnsi="Arial" w:cs="Arial"/>
                <w:b/>
                <w:i/>
                <w:sz w:val="20"/>
                <w:szCs w:val="20"/>
              </w:rPr>
            </w:pPr>
            <w:r w:rsidRPr="004A2A70">
              <w:rPr>
                <w:rFonts w:ascii="Arial" w:eastAsia="Century" w:hAnsi="Arial" w:cs="Arial"/>
                <w:i/>
                <w:sz w:val="20"/>
                <w:szCs w:val="20"/>
              </w:rPr>
              <w:t xml:space="preserve">          -  Ισόγειο   επιφάνειας 175 </w:t>
            </w:r>
            <w:proofErr w:type="spellStart"/>
            <w:r w:rsidRPr="004A2A70">
              <w:rPr>
                <w:rFonts w:ascii="Arial" w:eastAsia="Century" w:hAnsi="Arial" w:cs="Arial"/>
                <w:i/>
                <w:sz w:val="20"/>
                <w:szCs w:val="20"/>
              </w:rPr>
              <w:t>τ.μ</w:t>
            </w:r>
            <w:proofErr w:type="spellEnd"/>
            <w:r w:rsidRPr="004A2A70">
              <w:rPr>
                <w:rFonts w:ascii="Arial" w:eastAsia="Century" w:hAnsi="Arial" w:cs="Arial"/>
                <w:b/>
                <w:i/>
                <w:sz w:val="20"/>
                <w:szCs w:val="20"/>
              </w:rPr>
              <w:t xml:space="preserve"> </w:t>
            </w:r>
          </w:p>
          <w:p w:rsidR="00C21EB3" w:rsidRPr="004A2A70" w:rsidRDefault="00C21EB3" w:rsidP="00A450EB">
            <w:pPr>
              <w:spacing w:line="276" w:lineRule="auto"/>
              <w:rPr>
                <w:rFonts w:ascii="Arial" w:eastAsia="Century" w:hAnsi="Arial" w:cs="Arial"/>
                <w:i/>
                <w:sz w:val="20"/>
                <w:szCs w:val="20"/>
              </w:rPr>
            </w:pPr>
            <w:r w:rsidRPr="004A2A70">
              <w:rPr>
                <w:rFonts w:ascii="Arial" w:eastAsia="Century" w:hAnsi="Arial" w:cs="Arial"/>
                <w:b/>
                <w:i/>
                <w:sz w:val="20"/>
                <w:szCs w:val="20"/>
              </w:rPr>
              <w:t xml:space="preserve">          -  </w:t>
            </w:r>
            <w:r w:rsidRPr="004A2A70">
              <w:rPr>
                <w:rFonts w:ascii="Arial" w:eastAsia="Century" w:hAnsi="Arial" w:cs="Arial"/>
                <w:i/>
                <w:sz w:val="20"/>
                <w:szCs w:val="20"/>
              </w:rPr>
              <w:t xml:space="preserve">Α΄   όροφος επιφάνειας περίπου  </w:t>
            </w:r>
            <w:r w:rsidRPr="004A2A70">
              <w:rPr>
                <w:rFonts w:ascii="Arial" w:eastAsia="Century" w:hAnsi="Arial" w:cs="Arial"/>
                <w:b/>
                <w:i/>
                <w:sz w:val="20"/>
                <w:szCs w:val="20"/>
              </w:rPr>
              <w:t xml:space="preserve"> </w:t>
            </w:r>
            <w:r w:rsidRPr="004A2A70">
              <w:rPr>
                <w:rFonts w:ascii="Arial" w:eastAsia="Century" w:hAnsi="Arial" w:cs="Arial"/>
                <w:i/>
                <w:sz w:val="20"/>
                <w:szCs w:val="20"/>
              </w:rPr>
              <w:t xml:space="preserve">170 </w:t>
            </w:r>
            <w:proofErr w:type="spellStart"/>
            <w:r w:rsidRPr="004A2A70">
              <w:rPr>
                <w:rFonts w:ascii="Arial" w:eastAsia="Century" w:hAnsi="Arial" w:cs="Arial"/>
                <w:i/>
                <w:sz w:val="20"/>
                <w:szCs w:val="20"/>
              </w:rPr>
              <w:t>τ.μ</w:t>
            </w:r>
            <w:proofErr w:type="spellEnd"/>
            <w:r w:rsidRPr="004A2A70">
              <w:rPr>
                <w:rFonts w:ascii="Arial" w:eastAsia="Century" w:hAnsi="Arial" w:cs="Arial"/>
                <w:i/>
                <w:sz w:val="20"/>
                <w:szCs w:val="20"/>
              </w:rPr>
              <w:t xml:space="preserve"> </w:t>
            </w:r>
          </w:p>
          <w:p w:rsidR="00C21EB3" w:rsidRPr="004A2A70" w:rsidRDefault="00C21EB3" w:rsidP="00A450EB">
            <w:pPr>
              <w:spacing w:line="276" w:lineRule="auto"/>
              <w:rPr>
                <w:rFonts w:ascii="Arial" w:eastAsia="Century" w:hAnsi="Arial" w:cs="Arial"/>
                <w:b/>
                <w:i/>
                <w:sz w:val="20"/>
                <w:szCs w:val="20"/>
              </w:rPr>
            </w:pPr>
          </w:p>
          <w:p w:rsidR="00C21EB3" w:rsidRPr="004A2A70" w:rsidRDefault="00C21EB3" w:rsidP="00A450EB">
            <w:pPr>
              <w:spacing w:line="276" w:lineRule="auto"/>
              <w:rPr>
                <w:rFonts w:ascii="Arial" w:eastAsia="Century" w:hAnsi="Arial" w:cs="Arial"/>
                <w:b/>
                <w:i/>
                <w:sz w:val="20"/>
                <w:szCs w:val="20"/>
              </w:rPr>
            </w:pPr>
          </w:p>
        </w:tc>
      </w:tr>
      <w:tr w:rsidR="00C21EB3" w:rsidRPr="004A2A70" w:rsidTr="00A450EB">
        <w:trPr>
          <w:trHeight w:hRule="exact" w:val="4105"/>
        </w:trPr>
        <w:tc>
          <w:tcPr>
            <w:tcW w:w="1134"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360" w:lineRule="auto"/>
              <w:ind w:left="273" w:right="275"/>
              <w:jc w:val="center"/>
              <w:rPr>
                <w:rFonts w:ascii="Arial" w:eastAsia="Century" w:hAnsi="Arial" w:cs="Arial"/>
                <w:i/>
                <w:sz w:val="20"/>
                <w:szCs w:val="20"/>
              </w:rPr>
            </w:pPr>
            <w:r w:rsidRPr="004A2A70">
              <w:rPr>
                <w:rFonts w:ascii="Arial" w:eastAsia="Century" w:hAnsi="Arial" w:cs="Arial"/>
                <w:i/>
                <w:sz w:val="20"/>
                <w:szCs w:val="20"/>
              </w:rPr>
              <w:lastRenderedPageBreak/>
              <w:t>14.</w:t>
            </w:r>
          </w:p>
        </w:tc>
        <w:tc>
          <w:tcPr>
            <w:tcW w:w="8387"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b/>
                <w:i/>
                <w:sz w:val="20"/>
                <w:szCs w:val="20"/>
              </w:rPr>
            </w:pPr>
            <w:r w:rsidRPr="004A2A70">
              <w:rPr>
                <w:rFonts w:ascii="Arial" w:eastAsia="Century" w:hAnsi="Arial" w:cs="Arial"/>
                <w:b/>
                <w:i/>
                <w:sz w:val="20"/>
                <w:szCs w:val="20"/>
              </w:rPr>
              <w:t xml:space="preserve">Καταστήματα  τοπικών κοινοτήτων : </w:t>
            </w:r>
          </w:p>
          <w:p w:rsidR="00C21EB3" w:rsidRPr="004A2A70" w:rsidRDefault="00C21EB3" w:rsidP="00C21EB3">
            <w:pPr>
              <w:pStyle w:val="af9"/>
              <w:numPr>
                <w:ilvl w:val="0"/>
                <w:numId w:val="17"/>
              </w:numPr>
              <w:suppressAutoHyphens w:val="0"/>
              <w:spacing w:line="276" w:lineRule="auto"/>
              <w:rPr>
                <w:rFonts w:ascii="Arial" w:eastAsia="Century" w:hAnsi="Arial" w:cs="Arial"/>
                <w:i/>
              </w:rPr>
            </w:pPr>
            <w:proofErr w:type="spellStart"/>
            <w:r w:rsidRPr="004A2A70">
              <w:rPr>
                <w:rFonts w:ascii="Arial" w:eastAsia="Century" w:hAnsi="Arial" w:cs="Arial"/>
                <w:i/>
              </w:rPr>
              <w:t>Αγ.Αννας</w:t>
            </w:r>
            <w:proofErr w:type="spellEnd"/>
            <w:r w:rsidRPr="004A2A70">
              <w:rPr>
                <w:rFonts w:ascii="Arial" w:eastAsia="Century" w:hAnsi="Arial" w:cs="Arial"/>
                <w:i/>
              </w:rPr>
              <w:t xml:space="preserve">                         - Προφήτου  Ηλία </w:t>
            </w:r>
          </w:p>
          <w:p w:rsidR="00C21EB3" w:rsidRPr="004A2A70" w:rsidRDefault="00C21EB3" w:rsidP="00C21EB3">
            <w:pPr>
              <w:pStyle w:val="af9"/>
              <w:numPr>
                <w:ilvl w:val="0"/>
                <w:numId w:val="17"/>
              </w:numPr>
              <w:suppressAutoHyphens w:val="0"/>
              <w:spacing w:line="276" w:lineRule="auto"/>
              <w:rPr>
                <w:rFonts w:ascii="Arial" w:eastAsia="Century" w:hAnsi="Arial" w:cs="Arial"/>
                <w:i/>
              </w:rPr>
            </w:pPr>
            <w:r w:rsidRPr="004A2A70">
              <w:rPr>
                <w:rFonts w:ascii="Arial" w:eastAsia="Century" w:hAnsi="Arial" w:cs="Arial"/>
                <w:i/>
              </w:rPr>
              <w:t xml:space="preserve">Αγ. Τριάδας                     -  </w:t>
            </w:r>
            <w:proofErr w:type="spellStart"/>
            <w:r w:rsidRPr="004A2A70">
              <w:rPr>
                <w:rFonts w:ascii="Arial" w:eastAsia="Century" w:hAnsi="Arial" w:cs="Arial"/>
                <w:i/>
              </w:rPr>
              <w:t>Ρωμέικου</w:t>
            </w:r>
            <w:proofErr w:type="spellEnd"/>
          </w:p>
          <w:p w:rsidR="00C21EB3" w:rsidRPr="004A2A70" w:rsidRDefault="00C21EB3" w:rsidP="00C21EB3">
            <w:pPr>
              <w:pStyle w:val="af9"/>
              <w:numPr>
                <w:ilvl w:val="0"/>
                <w:numId w:val="17"/>
              </w:numPr>
              <w:suppressAutoHyphens w:val="0"/>
              <w:spacing w:line="276" w:lineRule="auto"/>
              <w:rPr>
                <w:rFonts w:ascii="Arial" w:eastAsia="Century" w:hAnsi="Arial" w:cs="Arial"/>
                <w:i/>
              </w:rPr>
            </w:pPr>
            <w:r w:rsidRPr="004A2A70">
              <w:rPr>
                <w:rFonts w:ascii="Arial" w:eastAsia="Century" w:hAnsi="Arial" w:cs="Arial"/>
                <w:i/>
              </w:rPr>
              <w:t xml:space="preserve">Κορώνειας                       - </w:t>
            </w:r>
            <w:proofErr w:type="spellStart"/>
            <w:r w:rsidRPr="004A2A70">
              <w:rPr>
                <w:rFonts w:ascii="Arial" w:eastAsia="Century" w:hAnsi="Arial" w:cs="Arial"/>
                <w:i/>
              </w:rPr>
              <w:t>Λαφυστίου</w:t>
            </w:r>
            <w:proofErr w:type="spellEnd"/>
            <w:r w:rsidRPr="004A2A70">
              <w:rPr>
                <w:rFonts w:ascii="Arial" w:eastAsia="Century" w:hAnsi="Arial" w:cs="Arial"/>
                <w:i/>
              </w:rPr>
              <w:t xml:space="preserve"> </w:t>
            </w:r>
          </w:p>
          <w:p w:rsidR="00C21EB3" w:rsidRPr="004A2A70" w:rsidRDefault="00C21EB3" w:rsidP="00C21EB3">
            <w:pPr>
              <w:pStyle w:val="af9"/>
              <w:numPr>
                <w:ilvl w:val="0"/>
                <w:numId w:val="17"/>
              </w:numPr>
              <w:suppressAutoHyphens w:val="0"/>
              <w:spacing w:line="276" w:lineRule="auto"/>
              <w:rPr>
                <w:rFonts w:ascii="Arial" w:eastAsia="Century" w:hAnsi="Arial" w:cs="Arial"/>
                <w:i/>
              </w:rPr>
            </w:pPr>
            <w:proofErr w:type="spellStart"/>
            <w:r w:rsidRPr="004A2A70">
              <w:rPr>
                <w:rFonts w:ascii="Arial" w:eastAsia="Century" w:hAnsi="Arial" w:cs="Arial"/>
                <w:i/>
              </w:rPr>
              <w:t>Αλαλκομενών</w:t>
            </w:r>
            <w:proofErr w:type="spellEnd"/>
            <w:r w:rsidRPr="004A2A70">
              <w:rPr>
                <w:rFonts w:ascii="Arial" w:eastAsia="Century" w:hAnsi="Arial" w:cs="Arial"/>
                <w:i/>
              </w:rPr>
              <w:t xml:space="preserve"> </w:t>
            </w:r>
          </w:p>
          <w:p w:rsidR="00C21EB3" w:rsidRPr="004A2A70" w:rsidRDefault="00C21EB3" w:rsidP="00C21EB3">
            <w:pPr>
              <w:pStyle w:val="af9"/>
              <w:numPr>
                <w:ilvl w:val="0"/>
                <w:numId w:val="17"/>
              </w:numPr>
              <w:suppressAutoHyphens w:val="0"/>
              <w:spacing w:line="276" w:lineRule="auto"/>
              <w:rPr>
                <w:rFonts w:ascii="Arial" w:eastAsia="Century" w:hAnsi="Arial" w:cs="Arial"/>
                <w:i/>
              </w:rPr>
            </w:pPr>
            <w:proofErr w:type="spellStart"/>
            <w:r w:rsidRPr="004A2A70">
              <w:rPr>
                <w:rFonts w:ascii="Arial" w:eastAsia="Century" w:hAnsi="Arial" w:cs="Arial"/>
                <w:i/>
              </w:rPr>
              <w:t>Μαυρονερίου</w:t>
            </w:r>
            <w:proofErr w:type="spellEnd"/>
            <w:r w:rsidRPr="004A2A70">
              <w:rPr>
                <w:rFonts w:ascii="Arial" w:eastAsia="Century" w:hAnsi="Arial" w:cs="Arial"/>
                <w:i/>
              </w:rPr>
              <w:t xml:space="preserve"> </w:t>
            </w:r>
          </w:p>
          <w:p w:rsidR="00C21EB3" w:rsidRPr="004A2A70" w:rsidRDefault="00C21EB3" w:rsidP="00C21EB3">
            <w:pPr>
              <w:pStyle w:val="af9"/>
              <w:numPr>
                <w:ilvl w:val="0"/>
                <w:numId w:val="17"/>
              </w:numPr>
              <w:suppressAutoHyphens w:val="0"/>
              <w:spacing w:line="276" w:lineRule="auto"/>
              <w:rPr>
                <w:rFonts w:ascii="Arial" w:eastAsia="Century" w:hAnsi="Arial" w:cs="Arial"/>
                <w:i/>
              </w:rPr>
            </w:pPr>
            <w:proofErr w:type="spellStart"/>
            <w:r w:rsidRPr="004A2A70">
              <w:rPr>
                <w:rFonts w:ascii="Arial" w:eastAsia="Century" w:hAnsi="Arial" w:cs="Arial"/>
                <w:i/>
              </w:rPr>
              <w:t>Παρορίου</w:t>
            </w:r>
            <w:proofErr w:type="spellEnd"/>
            <w:r w:rsidRPr="004A2A70">
              <w:rPr>
                <w:rFonts w:ascii="Arial" w:eastAsia="Century" w:hAnsi="Arial" w:cs="Arial"/>
                <w:i/>
              </w:rPr>
              <w:t xml:space="preserve"> </w:t>
            </w:r>
          </w:p>
          <w:p w:rsidR="00C21EB3" w:rsidRPr="004A2A70" w:rsidRDefault="00C21EB3" w:rsidP="00C21EB3">
            <w:pPr>
              <w:pStyle w:val="af9"/>
              <w:numPr>
                <w:ilvl w:val="0"/>
                <w:numId w:val="17"/>
              </w:numPr>
              <w:suppressAutoHyphens w:val="0"/>
              <w:spacing w:line="276" w:lineRule="auto"/>
              <w:rPr>
                <w:rFonts w:ascii="Arial" w:eastAsia="Century" w:hAnsi="Arial" w:cs="Arial"/>
                <w:i/>
              </w:rPr>
            </w:pPr>
            <w:proofErr w:type="spellStart"/>
            <w:r w:rsidRPr="004A2A70">
              <w:rPr>
                <w:rFonts w:ascii="Arial" w:eastAsia="Century" w:hAnsi="Arial" w:cs="Arial"/>
                <w:i/>
              </w:rPr>
              <w:t>Αγ.Βλασίου</w:t>
            </w:r>
            <w:proofErr w:type="spellEnd"/>
            <w:r w:rsidRPr="004A2A70">
              <w:rPr>
                <w:rFonts w:ascii="Arial" w:eastAsia="Century" w:hAnsi="Arial" w:cs="Arial"/>
                <w:i/>
              </w:rPr>
              <w:t xml:space="preserve"> </w:t>
            </w:r>
          </w:p>
          <w:p w:rsidR="00C21EB3" w:rsidRPr="004A2A70" w:rsidRDefault="00C21EB3" w:rsidP="00C21EB3">
            <w:pPr>
              <w:pStyle w:val="af9"/>
              <w:numPr>
                <w:ilvl w:val="0"/>
                <w:numId w:val="17"/>
              </w:numPr>
              <w:suppressAutoHyphens w:val="0"/>
              <w:spacing w:line="276" w:lineRule="auto"/>
              <w:rPr>
                <w:rFonts w:ascii="Arial" w:eastAsia="Century" w:hAnsi="Arial" w:cs="Arial"/>
                <w:i/>
              </w:rPr>
            </w:pPr>
            <w:r w:rsidRPr="004A2A70">
              <w:rPr>
                <w:rFonts w:ascii="Arial" w:eastAsia="Century" w:hAnsi="Arial" w:cs="Arial"/>
                <w:i/>
              </w:rPr>
              <w:t xml:space="preserve">Ακοντίου </w:t>
            </w:r>
          </w:p>
          <w:p w:rsidR="00C21EB3" w:rsidRPr="004A2A70" w:rsidRDefault="00C21EB3" w:rsidP="00C21EB3">
            <w:pPr>
              <w:pStyle w:val="af9"/>
              <w:numPr>
                <w:ilvl w:val="0"/>
                <w:numId w:val="17"/>
              </w:numPr>
              <w:suppressAutoHyphens w:val="0"/>
              <w:spacing w:line="276" w:lineRule="auto"/>
              <w:rPr>
                <w:rFonts w:ascii="Arial" w:eastAsia="Century" w:hAnsi="Arial" w:cs="Arial"/>
                <w:i/>
              </w:rPr>
            </w:pPr>
            <w:proofErr w:type="spellStart"/>
            <w:r w:rsidRPr="004A2A70">
              <w:rPr>
                <w:rFonts w:ascii="Arial" w:eastAsia="Century" w:hAnsi="Arial" w:cs="Arial"/>
                <w:i/>
              </w:rPr>
              <w:t>Ανθοχωρίου</w:t>
            </w:r>
            <w:proofErr w:type="spellEnd"/>
            <w:r w:rsidRPr="004A2A70">
              <w:rPr>
                <w:rFonts w:ascii="Arial" w:eastAsia="Century" w:hAnsi="Arial" w:cs="Arial"/>
                <w:i/>
              </w:rPr>
              <w:t xml:space="preserve"> </w:t>
            </w:r>
          </w:p>
          <w:p w:rsidR="00C21EB3" w:rsidRPr="004A2A70" w:rsidRDefault="00C21EB3" w:rsidP="00C21EB3">
            <w:pPr>
              <w:pStyle w:val="af9"/>
              <w:numPr>
                <w:ilvl w:val="0"/>
                <w:numId w:val="17"/>
              </w:numPr>
              <w:suppressAutoHyphens w:val="0"/>
              <w:spacing w:line="276" w:lineRule="auto"/>
              <w:rPr>
                <w:rFonts w:ascii="Arial" w:eastAsia="Century" w:hAnsi="Arial" w:cs="Arial"/>
                <w:i/>
              </w:rPr>
            </w:pPr>
            <w:r w:rsidRPr="004A2A70">
              <w:rPr>
                <w:rFonts w:ascii="Arial" w:eastAsia="Century" w:hAnsi="Arial" w:cs="Arial"/>
                <w:i/>
              </w:rPr>
              <w:t>Βασιλικών</w:t>
            </w:r>
          </w:p>
          <w:p w:rsidR="00C21EB3" w:rsidRPr="004A2A70" w:rsidRDefault="00C21EB3" w:rsidP="00C21EB3">
            <w:pPr>
              <w:pStyle w:val="af9"/>
              <w:numPr>
                <w:ilvl w:val="0"/>
                <w:numId w:val="17"/>
              </w:numPr>
              <w:suppressAutoHyphens w:val="0"/>
              <w:spacing w:line="276" w:lineRule="auto"/>
              <w:rPr>
                <w:rFonts w:ascii="Arial" w:eastAsia="Century" w:hAnsi="Arial" w:cs="Arial"/>
                <w:i/>
              </w:rPr>
            </w:pPr>
            <w:proofErr w:type="spellStart"/>
            <w:r w:rsidRPr="004A2A70">
              <w:rPr>
                <w:rFonts w:ascii="Arial" w:eastAsia="Century" w:hAnsi="Arial" w:cs="Arial"/>
                <w:i/>
              </w:rPr>
              <w:t>Θουρίου</w:t>
            </w:r>
            <w:proofErr w:type="spellEnd"/>
            <w:r w:rsidRPr="004A2A70">
              <w:rPr>
                <w:rFonts w:ascii="Arial" w:eastAsia="Century" w:hAnsi="Arial" w:cs="Arial"/>
                <w:i/>
              </w:rPr>
              <w:t xml:space="preserve"> </w:t>
            </w:r>
          </w:p>
          <w:p w:rsidR="00C21EB3" w:rsidRPr="004A2A70" w:rsidRDefault="00C21EB3" w:rsidP="00C21EB3">
            <w:pPr>
              <w:pStyle w:val="af9"/>
              <w:numPr>
                <w:ilvl w:val="0"/>
                <w:numId w:val="17"/>
              </w:numPr>
              <w:suppressAutoHyphens w:val="0"/>
              <w:spacing w:line="276" w:lineRule="auto"/>
              <w:rPr>
                <w:rFonts w:ascii="Arial" w:eastAsia="Century" w:hAnsi="Arial" w:cs="Arial"/>
                <w:i/>
              </w:rPr>
            </w:pPr>
            <w:proofErr w:type="spellStart"/>
            <w:r w:rsidRPr="004A2A70">
              <w:rPr>
                <w:rFonts w:ascii="Arial" w:eastAsia="Century" w:hAnsi="Arial" w:cs="Arial"/>
                <w:i/>
              </w:rPr>
              <w:t>Προσηλίου</w:t>
            </w:r>
            <w:proofErr w:type="spellEnd"/>
            <w:r w:rsidRPr="004A2A70">
              <w:rPr>
                <w:rFonts w:ascii="Arial" w:eastAsia="Century" w:hAnsi="Arial" w:cs="Arial"/>
                <w:i/>
              </w:rPr>
              <w:t xml:space="preserve"> </w:t>
            </w:r>
          </w:p>
        </w:tc>
      </w:tr>
    </w:tbl>
    <w:p w:rsidR="00C21EB3" w:rsidRPr="004A2A70" w:rsidRDefault="00C21EB3" w:rsidP="00C21EB3">
      <w:pPr>
        <w:spacing w:before="24" w:line="276" w:lineRule="auto"/>
        <w:ind w:right="-47"/>
        <w:rPr>
          <w:rFonts w:ascii="Arial" w:hAnsi="Arial" w:cs="Arial"/>
          <w:i/>
          <w:sz w:val="20"/>
          <w:szCs w:val="20"/>
        </w:rPr>
      </w:pPr>
    </w:p>
    <w:p w:rsidR="00C21EB3" w:rsidRPr="004A2A70" w:rsidRDefault="00C21EB3" w:rsidP="00C21EB3">
      <w:pPr>
        <w:spacing w:before="24" w:line="276" w:lineRule="auto"/>
        <w:ind w:right="-47"/>
        <w:rPr>
          <w:rFonts w:ascii="Arial" w:hAnsi="Arial" w:cs="Arial"/>
          <w:i/>
          <w:sz w:val="20"/>
          <w:szCs w:val="20"/>
        </w:rPr>
      </w:pPr>
    </w:p>
    <w:p w:rsidR="00C21EB3" w:rsidRPr="004A2A70" w:rsidRDefault="00C21EB3" w:rsidP="00C21EB3">
      <w:pPr>
        <w:spacing w:before="24" w:line="276" w:lineRule="auto"/>
        <w:ind w:left="-567" w:right="-47"/>
        <w:rPr>
          <w:rFonts w:ascii="Arial" w:eastAsia="Century" w:hAnsi="Arial" w:cs="Arial"/>
          <w:b/>
          <w:i/>
          <w:sz w:val="20"/>
          <w:szCs w:val="20"/>
        </w:rPr>
      </w:pPr>
      <w:r w:rsidRPr="004A2A70">
        <w:rPr>
          <w:rFonts w:ascii="Arial" w:eastAsia="Century" w:hAnsi="Arial" w:cs="Arial"/>
          <w:b/>
          <w:i/>
          <w:sz w:val="20"/>
          <w:szCs w:val="20"/>
        </w:rPr>
        <w:t>ΠΕΡΙΓΡΑΦΗ  ΕΡΓΑΣΙΩΝ  - ΤΟΠΟΣ – ΧΡΟΝΟΣ – ΣΥΧΝΟΤΗΤΑ ΕΚΤΕΛΕΣΗΣ ΕΡΓΑΣΙΩΝ ΚΑΘΑΡΙΣΜΟΥ ΑΝΑ ΕΙΔΟΣ ΧΩΡΟΥ .</w:t>
      </w:r>
    </w:p>
    <w:tbl>
      <w:tblPr>
        <w:tblpPr w:leftFromText="180" w:rightFromText="180" w:vertAnchor="text" w:horzAnchor="margin" w:tblpXSpec="center" w:tblpY="40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
        <w:gridCol w:w="550"/>
        <w:gridCol w:w="17"/>
        <w:gridCol w:w="2126"/>
        <w:gridCol w:w="2410"/>
        <w:gridCol w:w="5044"/>
        <w:gridCol w:w="58"/>
      </w:tblGrid>
      <w:tr w:rsidR="00C21EB3" w:rsidRPr="004A2A70" w:rsidTr="00A450EB">
        <w:trPr>
          <w:gridBefore w:val="1"/>
          <w:gridAfter w:val="1"/>
          <w:wBefore w:w="54" w:type="dxa"/>
          <w:wAfter w:w="58" w:type="dxa"/>
          <w:trHeight w:hRule="exact" w:val="406"/>
        </w:trPr>
        <w:tc>
          <w:tcPr>
            <w:tcW w:w="567" w:type="dxa"/>
            <w:gridSpan w:val="2"/>
          </w:tcPr>
          <w:p w:rsidR="00C21EB3" w:rsidRPr="004A2A70" w:rsidRDefault="00C21EB3" w:rsidP="00A450EB">
            <w:pPr>
              <w:spacing w:line="276" w:lineRule="auto"/>
              <w:ind w:left="102"/>
              <w:rPr>
                <w:rFonts w:ascii="Arial" w:eastAsia="Century" w:hAnsi="Arial" w:cs="Arial"/>
                <w:b/>
                <w:i/>
                <w:sz w:val="20"/>
                <w:szCs w:val="20"/>
              </w:rPr>
            </w:pPr>
          </w:p>
        </w:tc>
        <w:tc>
          <w:tcPr>
            <w:tcW w:w="2126" w:type="dxa"/>
          </w:tcPr>
          <w:p w:rsidR="00C21EB3" w:rsidRPr="004A2A70" w:rsidRDefault="00C21EB3" w:rsidP="00A450EB">
            <w:pPr>
              <w:spacing w:line="276" w:lineRule="auto"/>
              <w:ind w:left="100"/>
              <w:rPr>
                <w:rFonts w:ascii="Arial" w:eastAsia="Century" w:hAnsi="Arial" w:cs="Arial"/>
                <w:b/>
                <w:i/>
                <w:sz w:val="20"/>
                <w:szCs w:val="20"/>
              </w:rPr>
            </w:pPr>
            <w:r w:rsidRPr="004A2A70">
              <w:rPr>
                <w:rFonts w:ascii="Arial" w:eastAsia="Century" w:hAnsi="Arial" w:cs="Arial"/>
                <w:b/>
                <w:i/>
                <w:sz w:val="20"/>
                <w:szCs w:val="20"/>
              </w:rPr>
              <w:t>Χ</w:t>
            </w:r>
            <w:r w:rsidRPr="004A2A70">
              <w:rPr>
                <w:rFonts w:ascii="Arial" w:eastAsia="Century" w:hAnsi="Arial" w:cs="Arial"/>
                <w:b/>
                <w:i/>
                <w:spacing w:val="1"/>
                <w:sz w:val="20"/>
                <w:szCs w:val="20"/>
              </w:rPr>
              <w:t>Ω</w:t>
            </w:r>
            <w:r w:rsidRPr="004A2A70">
              <w:rPr>
                <w:rFonts w:ascii="Arial" w:eastAsia="Century" w:hAnsi="Arial" w:cs="Arial"/>
                <w:b/>
                <w:i/>
                <w:spacing w:val="-3"/>
                <w:sz w:val="20"/>
                <w:szCs w:val="20"/>
              </w:rPr>
              <w:t>Ρ</w:t>
            </w:r>
            <w:r w:rsidRPr="004A2A70">
              <w:rPr>
                <w:rFonts w:ascii="Arial" w:eastAsia="Century" w:hAnsi="Arial" w:cs="Arial"/>
                <w:b/>
                <w:i/>
                <w:spacing w:val="1"/>
                <w:sz w:val="20"/>
                <w:szCs w:val="20"/>
              </w:rPr>
              <w:t>Ο</w:t>
            </w:r>
            <w:r w:rsidRPr="004A2A70">
              <w:rPr>
                <w:rFonts w:ascii="Arial" w:eastAsia="Century" w:hAnsi="Arial" w:cs="Arial"/>
                <w:b/>
                <w:i/>
                <w:sz w:val="20"/>
                <w:szCs w:val="20"/>
              </w:rPr>
              <w:t>Ι</w:t>
            </w:r>
          </w:p>
        </w:tc>
        <w:tc>
          <w:tcPr>
            <w:tcW w:w="2410" w:type="dxa"/>
          </w:tcPr>
          <w:p w:rsidR="00C21EB3" w:rsidRPr="004A2A70" w:rsidRDefault="00C21EB3" w:rsidP="00A450EB">
            <w:pPr>
              <w:spacing w:line="276" w:lineRule="auto"/>
              <w:rPr>
                <w:rFonts w:ascii="Arial" w:hAnsi="Arial" w:cs="Arial"/>
                <w:b/>
                <w:i/>
                <w:sz w:val="20"/>
                <w:szCs w:val="20"/>
              </w:rPr>
            </w:pPr>
            <w:r w:rsidRPr="004A2A70">
              <w:rPr>
                <w:rFonts w:ascii="Arial" w:hAnsi="Arial" w:cs="Arial"/>
                <w:b/>
                <w:i/>
                <w:sz w:val="20"/>
                <w:szCs w:val="20"/>
              </w:rPr>
              <w:t>ΣΥΧΝΟΤΗΤΑ</w:t>
            </w:r>
          </w:p>
        </w:tc>
        <w:tc>
          <w:tcPr>
            <w:tcW w:w="5044" w:type="dxa"/>
          </w:tcPr>
          <w:p w:rsidR="00C21EB3" w:rsidRPr="004A2A70" w:rsidRDefault="00C21EB3" w:rsidP="00A450EB">
            <w:pPr>
              <w:spacing w:line="276" w:lineRule="auto"/>
              <w:ind w:left="102"/>
              <w:rPr>
                <w:rFonts w:ascii="Arial" w:eastAsia="Century" w:hAnsi="Arial" w:cs="Arial"/>
                <w:b/>
                <w:i/>
                <w:sz w:val="20"/>
                <w:szCs w:val="20"/>
              </w:rPr>
            </w:pPr>
            <w:r w:rsidRPr="004A2A70">
              <w:rPr>
                <w:rFonts w:ascii="Arial" w:eastAsia="Century" w:hAnsi="Arial" w:cs="Arial"/>
                <w:b/>
                <w:i/>
                <w:spacing w:val="-1"/>
                <w:sz w:val="20"/>
                <w:szCs w:val="20"/>
              </w:rPr>
              <w:t>ΕΡ</w:t>
            </w:r>
            <w:r w:rsidRPr="004A2A70">
              <w:rPr>
                <w:rFonts w:ascii="Arial" w:eastAsia="Century" w:hAnsi="Arial" w:cs="Arial"/>
                <w:b/>
                <w:i/>
                <w:spacing w:val="2"/>
                <w:sz w:val="20"/>
                <w:szCs w:val="20"/>
              </w:rPr>
              <w:t>Γ</w:t>
            </w:r>
            <w:r w:rsidRPr="004A2A70">
              <w:rPr>
                <w:rFonts w:ascii="Arial" w:eastAsia="Century" w:hAnsi="Arial" w:cs="Arial"/>
                <w:b/>
                <w:i/>
                <w:spacing w:val="-1"/>
                <w:sz w:val="20"/>
                <w:szCs w:val="20"/>
              </w:rPr>
              <w:t>Α</w:t>
            </w:r>
            <w:r w:rsidRPr="004A2A70">
              <w:rPr>
                <w:rFonts w:ascii="Arial" w:eastAsia="Century" w:hAnsi="Arial" w:cs="Arial"/>
                <w:b/>
                <w:i/>
                <w:sz w:val="20"/>
                <w:szCs w:val="20"/>
              </w:rPr>
              <w:t>Σ</w:t>
            </w:r>
            <w:r w:rsidRPr="004A2A70">
              <w:rPr>
                <w:rFonts w:ascii="Arial" w:eastAsia="Century" w:hAnsi="Arial" w:cs="Arial"/>
                <w:b/>
                <w:i/>
                <w:spacing w:val="-2"/>
                <w:sz w:val="20"/>
                <w:szCs w:val="20"/>
              </w:rPr>
              <w:t>Ι</w:t>
            </w:r>
            <w:r w:rsidRPr="004A2A70">
              <w:rPr>
                <w:rFonts w:ascii="Arial" w:eastAsia="Century" w:hAnsi="Arial" w:cs="Arial"/>
                <w:b/>
                <w:i/>
                <w:spacing w:val="-1"/>
                <w:sz w:val="20"/>
                <w:szCs w:val="20"/>
              </w:rPr>
              <w:t>Ε</w:t>
            </w:r>
            <w:r w:rsidRPr="004A2A70">
              <w:rPr>
                <w:rFonts w:ascii="Arial" w:eastAsia="Century" w:hAnsi="Arial" w:cs="Arial"/>
                <w:b/>
                <w:i/>
                <w:sz w:val="20"/>
                <w:szCs w:val="20"/>
              </w:rPr>
              <w:t>Σ</w:t>
            </w:r>
          </w:p>
        </w:tc>
      </w:tr>
      <w:tr w:rsidR="00C21EB3" w:rsidRPr="004A2A70" w:rsidTr="00A450EB">
        <w:trPr>
          <w:gridBefore w:val="1"/>
          <w:gridAfter w:val="1"/>
          <w:wBefore w:w="54" w:type="dxa"/>
          <w:wAfter w:w="58" w:type="dxa"/>
          <w:trHeight w:hRule="exact" w:val="1803"/>
        </w:trPr>
        <w:tc>
          <w:tcPr>
            <w:tcW w:w="567" w:type="dxa"/>
            <w:gridSpan w:val="2"/>
          </w:tcPr>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rPr>
                <w:rFonts w:ascii="Arial" w:hAnsi="Arial" w:cs="Arial"/>
                <w:i/>
                <w:sz w:val="20"/>
                <w:szCs w:val="20"/>
              </w:rPr>
            </w:pPr>
            <w:r w:rsidRPr="004A2A70">
              <w:rPr>
                <w:rFonts w:ascii="Arial" w:hAnsi="Arial" w:cs="Arial"/>
                <w:i/>
                <w:sz w:val="20"/>
                <w:szCs w:val="20"/>
              </w:rPr>
              <w:t>1.</w:t>
            </w: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ind w:left="102"/>
              <w:rPr>
                <w:rFonts w:ascii="Arial" w:eastAsia="Century" w:hAnsi="Arial" w:cs="Arial"/>
                <w:i/>
                <w:sz w:val="20"/>
                <w:szCs w:val="20"/>
              </w:rPr>
            </w:pPr>
          </w:p>
        </w:tc>
        <w:tc>
          <w:tcPr>
            <w:tcW w:w="2126" w:type="dxa"/>
          </w:tcPr>
          <w:p w:rsidR="00C21EB3" w:rsidRPr="004A2A70" w:rsidRDefault="00C21EB3" w:rsidP="00A450EB">
            <w:pPr>
              <w:spacing w:line="276" w:lineRule="auto"/>
              <w:ind w:left="100" w:right="67"/>
              <w:rPr>
                <w:rFonts w:ascii="Arial" w:eastAsia="Century" w:hAnsi="Arial" w:cs="Arial"/>
                <w:b/>
                <w:i/>
                <w:sz w:val="20"/>
                <w:szCs w:val="20"/>
              </w:rPr>
            </w:pPr>
            <w:r w:rsidRPr="004A2A70">
              <w:rPr>
                <w:rFonts w:ascii="Arial" w:eastAsia="Century" w:hAnsi="Arial" w:cs="Arial"/>
                <w:b/>
                <w:i/>
                <w:sz w:val="20"/>
                <w:szCs w:val="20"/>
              </w:rPr>
              <w:t>ΚΛΕΙΣΤΟ ΓΥΜΝΑΣΤΗΡΙΟ</w:t>
            </w:r>
          </w:p>
        </w:tc>
        <w:tc>
          <w:tcPr>
            <w:tcW w:w="2410" w:type="dxa"/>
          </w:tcPr>
          <w:p w:rsidR="00C21EB3" w:rsidRPr="004A2A70" w:rsidRDefault="00C21EB3" w:rsidP="00A450EB">
            <w:pPr>
              <w:spacing w:line="276" w:lineRule="auto"/>
              <w:ind w:left="100"/>
              <w:rPr>
                <w:rFonts w:ascii="Arial" w:eastAsia="Century" w:hAnsi="Arial" w:cs="Arial"/>
                <w:i/>
                <w:sz w:val="20"/>
                <w:szCs w:val="20"/>
              </w:rPr>
            </w:pPr>
            <w:r w:rsidRPr="004A2A70">
              <w:rPr>
                <w:rFonts w:ascii="Arial" w:eastAsia="Century" w:hAnsi="Arial" w:cs="Arial"/>
                <w:i/>
                <w:sz w:val="20"/>
                <w:szCs w:val="20"/>
                <w:u w:val="single"/>
              </w:rPr>
              <w:t xml:space="preserve">3 φορές την εβδομάδα  </w:t>
            </w:r>
            <w:r w:rsidRPr="004A2A70">
              <w:rPr>
                <w:rFonts w:ascii="Arial" w:eastAsia="Century" w:hAnsi="Arial" w:cs="Arial"/>
                <w:i/>
                <w:sz w:val="20"/>
                <w:szCs w:val="20"/>
              </w:rPr>
              <w:t>κατά τις ημέρες:</w:t>
            </w:r>
          </w:p>
          <w:p w:rsidR="00C21EB3" w:rsidRPr="004A2A70" w:rsidRDefault="00C21EB3" w:rsidP="00A450EB">
            <w:pPr>
              <w:spacing w:line="276" w:lineRule="auto"/>
              <w:ind w:left="100"/>
              <w:rPr>
                <w:rFonts w:ascii="Arial" w:eastAsia="Century" w:hAnsi="Arial" w:cs="Arial"/>
                <w:i/>
                <w:sz w:val="20"/>
                <w:szCs w:val="20"/>
              </w:rPr>
            </w:pPr>
            <w:r w:rsidRPr="004A2A70">
              <w:rPr>
                <w:rFonts w:ascii="Arial" w:eastAsia="Century" w:hAnsi="Arial" w:cs="Arial"/>
                <w:i/>
                <w:sz w:val="20"/>
                <w:szCs w:val="20"/>
              </w:rPr>
              <w:t>Δευτέρα ,</w:t>
            </w:r>
          </w:p>
          <w:p w:rsidR="00C21EB3" w:rsidRPr="004A2A70" w:rsidRDefault="00C21EB3" w:rsidP="00A450EB">
            <w:pPr>
              <w:spacing w:line="276" w:lineRule="auto"/>
              <w:ind w:left="100"/>
              <w:rPr>
                <w:rFonts w:ascii="Arial" w:eastAsia="Century" w:hAnsi="Arial" w:cs="Arial"/>
                <w:i/>
                <w:sz w:val="20"/>
                <w:szCs w:val="20"/>
              </w:rPr>
            </w:pPr>
            <w:r w:rsidRPr="004A2A70">
              <w:rPr>
                <w:rFonts w:ascii="Arial" w:eastAsia="Century" w:hAnsi="Arial" w:cs="Arial"/>
                <w:i/>
                <w:sz w:val="20"/>
                <w:szCs w:val="20"/>
              </w:rPr>
              <w:t xml:space="preserve">Τετάρτη και </w:t>
            </w:r>
          </w:p>
          <w:p w:rsidR="00C21EB3" w:rsidRPr="004A2A70" w:rsidRDefault="00C21EB3" w:rsidP="00A450EB">
            <w:pPr>
              <w:spacing w:line="276" w:lineRule="auto"/>
              <w:ind w:left="100"/>
              <w:rPr>
                <w:rFonts w:ascii="Arial" w:eastAsia="Century" w:hAnsi="Arial" w:cs="Arial"/>
                <w:i/>
                <w:sz w:val="20"/>
                <w:szCs w:val="20"/>
              </w:rPr>
            </w:pPr>
            <w:r w:rsidRPr="004A2A70">
              <w:rPr>
                <w:rFonts w:ascii="Arial" w:eastAsia="Century" w:hAnsi="Arial" w:cs="Arial"/>
                <w:i/>
                <w:sz w:val="20"/>
                <w:szCs w:val="20"/>
              </w:rPr>
              <w:t xml:space="preserve">Παρασκευή  </w:t>
            </w:r>
          </w:p>
          <w:p w:rsidR="00C21EB3" w:rsidRPr="004A2A70" w:rsidRDefault="00C21EB3" w:rsidP="00A450EB">
            <w:pPr>
              <w:spacing w:line="276" w:lineRule="auto"/>
              <w:ind w:left="100"/>
              <w:rPr>
                <w:rFonts w:ascii="Arial" w:eastAsia="Century" w:hAnsi="Arial" w:cs="Arial"/>
                <w:i/>
                <w:sz w:val="20"/>
                <w:szCs w:val="20"/>
              </w:rPr>
            </w:pPr>
          </w:p>
          <w:p w:rsidR="00C21EB3" w:rsidRPr="004A2A70" w:rsidRDefault="00C21EB3" w:rsidP="00A450EB">
            <w:pPr>
              <w:spacing w:line="276" w:lineRule="auto"/>
              <w:ind w:left="100"/>
              <w:rPr>
                <w:rFonts w:ascii="Arial" w:eastAsia="Century" w:hAnsi="Arial" w:cs="Arial"/>
                <w:i/>
                <w:sz w:val="20"/>
                <w:szCs w:val="20"/>
              </w:rPr>
            </w:pPr>
          </w:p>
          <w:p w:rsidR="00C21EB3" w:rsidRPr="004A2A70" w:rsidRDefault="00C21EB3" w:rsidP="00A450EB">
            <w:pPr>
              <w:spacing w:line="276" w:lineRule="auto"/>
              <w:ind w:left="100"/>
              <w:rPr>
                <w:rFonts w:ascii="Arial" w:eastAsia="Century" w:hAnsi="Arial" w:cs="Arial"/>
                <w:i/>
                <w:sz w:val="20"/>
                <w:szCs w:val="20"/>
              </w:rPr>
            </w:pPr>
          </w:p>
        </w:tc>
        <w:tc>
          <w:tcPr>
            <w:tcW w:w="5044" w:type="dxa"/>
          </w:tcPr>
          <w:p w:rsidR="00C21EB3" w:rsidRPr="004A2A70" w:rsidRDefault="00C21EB3" w:rsidP="00A450EB">
            <w:pPr>
              <w:spacing w:line="276" w:lineRule="auto"/>
              <w:ind w:left="102" w:right="60"/>
              <w:rPr>
                <w:rFonts w:ascii="Arial" w:eastAsia="Century" w:hAnsi="Arial" w:cs="Arial"/>
                <w:i/>
                <w:sz w:val="20"/>
                <w:szCs w:val="20"/>
              </w:rPr>
            </w:pPr>
            <w:r w:rsidRPr="004A2A70">
              <w:rPr>
                <w:rFonts w:ascii="Arial" w:eastAsia="Century" w:hAnsi="Arial" w:cs="Arial"/>
                <w:i/>
                <w:sz w:val="20"/>
                <w:szCs w:val="20"/>
              </w:rPr>
              <w:t>Σκούπισμ</w:t>
            </w:r>
            <w:r w:rsidRPr="004A2A70">
              <w:rPr>
                <w:rFonts w:ascii="Arial" w:eastAsia="Century" w:hAnsi="Arial" w:cs="Arial"/>
                <w:i/>
                <w:spacing w:val="-3"/>
                <w:sz w:val="20"/>
                <w:szCs w:val="20"/>
              </w:rPr>
              <w:t>α,</w:t>
            </w:r>
            <w:r w:rsidRPr="004A2A70">
              <w:rPr>
                <w:rFonts w:ascii="Arial" w:eastAsia="Century" w:hAnsi="Arial" w:cs="Arial"/>
                <w:i/>
                <w:spacing w:val="2"/>
                <w:sz w:val="20"/>
                <w:szCs w:val="20"/>
              </w:rPr>
              <w:t xml:space="preserve"> </w:t>
            </w:r>
            <w:r w:rsidRPr="004A2A70">
              <w:rPr>
                <w:rFonts w:ascii="Arial" w:eastAsia="Century" w:hAnsi="Arial" w:cs="Arial"/>
                <w:i/>
                <w:sz w:val="20"/>
                <w:szCs w:val="20"/>
              </w:rPr>
              <w:t>Σ</w:t>
            </w:r>
            <w:r w:rsidRPr="004A2A70">
              <w:rPr>
                <w:rFonts w:ascii="Arial" w:eastAsia="Century" w:hAnsi="Arial" w:cs="Arial"/>
                <w:i/>
                <w:spacing w:val="-1"/>
                <w:sz w:val="20"/>
                <w:szCs w:val="20"/>
              </w:rPr>
              <w:t>φ</w:t>
            </w:r>
            <w:r w:rsidRPr="004A2A70">
              <w:rPr>
                <w:rFonts w:ascii="Arial" w:eastAsia="Century" w:hAnsi="Arial" w:cs="Arial"/>
                <w:i/>
                <w:sz w:val="20"/>
                <w:szCs w:val="20"/>
              </w:rPr>
              <w:t>ο</w:t>
            </w:r>
            <w:r w:rsidRPr="004A2A70">
              <w:rPr>
                <w:rFonts w:ascii="Arial" w:eastAsia="Century" w:hAnsi="Arial" w:cs="Arial"/>
                <w:i/>
                <w:spacing w:val="-1"/>
                <w:sz w:val="20"/>
                <w:szCs w:val="20"/>
              </w:rPr>
              <w:t>υγγ</w:t>
            </w:r>
            <w:r w:rsidRPr="004A2A70">
              <w:rPr>
                <w:rFonts w:ascii="Arial" w:eastAsia="Century" w:hAnsi="Arial" w:cs="Arial"/>
                <w:i/>
                <w:sz w:val="20"/>
                <w:szCs w:val="20"/>
              </w:rPr>
              <w:t>άρ</w:t>
            </w:r>
            <w:r w:rsidRPr="004A2A70">
              <w:rPr>
                <w:rFonts w:ascii="Arial" w:eastAsia="Century" w:hAnsi="Arial" w:cs="Arial"/>
                <w:i/>
                <w:spacing w:val="-1"/>
                <w:sz w:val="20"/>
                <w:szCs w:val="20"/>
              </w:rPr>
              <w:t>ι</w:t>
            </w:r>
            <w:r w:rsidRPr="004A2A70">
              <w:rPr>
                <w:rFonts w:ascii="Arial" w:eastAsia="Century" w:hAnsi="Arial" w:cs="Arial"/>
                <w:i/>
                <w:sz w:val="20"/>
                <w:szCs w:val="20"/>
              </w:rPr>
              <w:t>σ</w:t>
            </w:r>
            <w:r w:rsidRPr="004A2A70">
              <w:rPr>
                <w:rFonts w:ascii="Arial" w:eastAsia="Century" w:hAnsi="Arial" w:cs="Arial"/>
                <w:i/>
                <w:spacing w:val="-1"/>
                <w:sz w:val="20"/>
                <w:szCs w:val="20"/>
              </w:rPr>
              <w:t>μ</w:t>
            </w:r>
            <w:r w:rsidRPr="004A2A70">
              <w:rPr>
                <w:rFonts w:ascii="Arial" w:eastAsia="Century" w:hAnsi="Arial" w:cs="Arial"/>
                <w:i/>
                <w:sz w:val="20"/>
                <w:szCs w:val="20"/>
              </w:rPr>
              <w:t xml:space="preserve">α των αποδυτηρίων εσωτερικής σκάλας , διαδρόμων  ,  του αγωνιστικού χώρου ( παρκέ )  </w:t>
            </w:r>
            <w:r w:rsidRPr="004A2A70">
              <w:rPr>
                <w:rFonts w:ascii="Arial" w:eastAsia="Century" w:hAnsi="Arial" w:cs="Arial"/>
                <w:i/>
                <w:spacing w:val="1"/>
                <w:sz w:val="20"/>
                <w:szCs w:val="20"/>
              </w:rPr>
              <w:t>κ</w:t>
            </w:r>
            <w:r w:rsidRPr="004A2A70">
              <w:rPr>
                <w:rFonts w:ascii="Arial" w:eastAsia="Century" w:hAnsi="Arial" w:cs="Arial"/>
                <w:i/>
                <w:sz w:val="20"/>
                <w:szCs w:val="20"/>
              </w:rPr>
              <w:t>αθα</w:t>
            </w:r>
            <w:r w:rsidRPr="004A2A70">
              <w:rPr>
                <w:rFonts w:ascii="Arial" w:eastAsia="Century" w:hAnsi="Arial" w:cs="Arial"/>
                <w:i/>
                <w:spacing w:val="-2"/>
                <w:sz w:val="20"/>
                <w:szCs w:val="20"/>
              </w:rPr>
              <w:t>ρ</w:t>
            </w:r>
            <w:r w:rsidRPr="004A2A70">
              <w:rPr>
                <w:rFonts w:ascii="Arial" w:eastAsia="Century" w:hAnsi="Arial" w:cs="Arial"/>
                <w:i/>
                <w:sz w:val="20"/>
                <w:szCs w:val="20"/>
              </w:rPr>
              <w:t>ισμός</w:t>
            </w:r>
            <w:r w:rsidRPr="004A2A70">
              <w:rPr>
                <w:rFonts w:ascii="Arial" w:eastAsia="Century" w:hAnsi="Arial" w:cs="Arial"/>
                <w:i/>
                <w:spacing w:val="1"/>
                <w:sz w:val="20"/>
                <w:szCs w:val="20"/>
              </w:rPr>
              <w:t>-</w:t>
            </w:r>
            <w:r w:rsidRPr="004A2A70">
              <w:rPr>
                <w:rFonts w:ascii="Arial" w:eastAsia="Century" w:hAnsi="Arial" w:cs="Arial"/>
                <w:i/>
                <w:spacing w:val="-3"/>
                <w:sz w:val="20"/>
                <w:szCs w:val="20"/>
              </w:rPr>
              <w:t>α</w:t>
            </w:r>
            <w:r w:rsidRPr="004A2A70">
              <w:rPr>
                <w:rFonts w:ascii="Arial" w:eastAsia="Century" w:hAnsi="Arial" w:cs="Arial"/>
                <w:i/>
                <w:sz w:val="20"/>
                <w:szCs w:val="20"/>
              </w:rPr>
              <w:t>πολ</w:t>
            </w:r>
            <w:r w:rsidRPr="004A2A70">
              <w:rPr>
                <w:rFonts w:ascii="Arial" w:eastAsia="Century" w:hAnsi="Arial" w:cs="Arial"/>
                <w:i/>
                <w:spacing w:val="-1"/>
                <w:sz w:val="20"/>
                <w:szCs w:val="20"/>
              </w:rPr>
              <w:t>ύ</w:t>
            </w:r>
            <w:r w:rsidRPr="004A2A70">
              <w:rPr>
                <w:rFonts w:ascii="Arial" w:eastAsia="Century" w:hAnsi="Arial" w:cs="Arial"/>
                <w:i/>
                <w:sz w:val="20"/>
                <w:szCs w:val="20"/>
              </w:rPr>
              <w:t>μα</w:t>
            </w:r>
            <w:r w:rsidRPr="004A2A70">
              <w:rPr>
                <w:rFonts w:ascii="Arial" w:eastAsia="Century" w:hAnsi="Arial" w:cs="Arial"/>
                <w:i/>
                <w:spacing w:val="-2"/>
                <w:sz w:val="20"/>
                <w:szCs w:val="20"/>
              </w:rPr>
              <w:t>ν</w:t>
            </w:r>
            <w:r w:rsidRPr="004A2A70">
              <w:rPr>
                <w:rFonts w:ascii="Arial" w:eastAsia="Century" w:hAnsi="Arial" w:cs="Arial"/>
                <w:i/>
                <w:sz w:val="20"/>
                <w:szCs w:val="20"/>
              </w:rPr>
              <w:t>ση</w:t>
            </w:r>
            <w:r w:rsidRPr="004A2A70">
              <w:rPr>
                <w:rFonts w:ascii="Arial" w:eastAsia="Century" w:hAnsi="Arial" w:cs="Arial"/>
                <w:i/>
                <w:spacing w:val="1"/>
                <w:sz w:val="20"/>
                <w:szCs w:val="20"/>
              </w:rPr>
              <w:t xml:space="preserve"> </w:t>
            </w:r>
            <w:proofErr w:type="spellStart"/>
            <w:r w:rsidRPr="004A2A70">
              <w:rPr>
                <w:rFonts w:ascii="Arial" w:eastAsia="Century" w:hAnsi="Arial" w:cs="Arial"/>
                <w:i/>
                <w:spacing w:val="1"/>
                <w:sz w:val="20"/>
                <w:szCs w:val="20"/>
              </w:rPr>
              <w:t>w</w:t>
            </w:r>
            <w:r w:rsidRPr="004A2A70">
              <w:rPr>
                <w:rFonts w:ascii="Arial" w:eastAsia="Century" w:hAnsi="Arial" w:cs="Arial"/>
                <w:i/>
                <w:spacing w:val="-1"/>
                <w:sz w:val="20"/>
                <w:szCs w:val="20"/>
              </w:rPr>
              <w:t>.</w:t>
            </w:r>
            <w:r w:rsidRPr="004A2A70">
              <w:rPr>
                <w:rFonts w:ascii="Arial" w:eastAsia="Century" w:hAnsi="Arial" w:cs="Arial"/>
                <w:i/>
                <w:sz w:val="20"/>
                <w:szCs w:val="20"/>
              </w:rPr>
              <w:t>c</w:t>
            </w:r>
            <w:proofErr w:type="spellEnd"/>
            <w:r w:rsidRPr="004A2A70">
              <w:rPr>
                <w:rFonts w:ascii="Arial" w:eastAsia="Century" w:hAnsi="Arial" w:cs="Arial"/>
                <w:i/>
                <w:sz w:val="20"/>
                <w:szCs w:val="20"/>
              </w:rPr>
              <w:t xml:space="preserve"> , καθαρισμός εξέδρων ( σκούπισμα περισυλλογή απορριμμάτων ) </w:t>
            </w:r>
          </w:p>
          <w:p w:rsidR="00C21EB3" w:rsidRPr="004A2A70" w:rsidRDefault="00C21EB3" w:rsidP="00A450EB">
            <w:pPr>
              <w:spacing w:line="276" w:lineRule="auto"/>
              <w:ind w:left="102" w:right="60"/>
              <w:rPr>
                <w:rFonts w:ascii="Arial" w:eastAsia="Century" w:hAnsi="Arial" w:cs="Arial"/>
                <w:i/>
                <w:sz w:val="20"/>
                <w:szCs w:val="20"/>
              </w:rPr>
            </w:pPr>
          </w:p>
          <w:p w:rsidR="00C21EB3" w:rsidRPr="004A2A70" w:rsidRDefault="00C21EB3" w:rsidP="00A450EB">
            <w:pPr>
              <w:spacing w:line="276" w:lineRule="auto"/>
              <w:ind w:left="102" w:right="60"/>
              <w:rPr>
                <w:rFonts w:ascii="Arial" w:eastAsia="Century" w:hAnsi="Arial" w:cs="Arial"/>
                <w:i/>
                <w:spacing w:val="-1"/>
                <w:sz w:val="20"/>
                <w:szCs w:val="20"/>
              </w:rPr>
            </w:pPr>
            <w:r w:rsidRPr="004A2A70">
              <w:rPr>
                <w:rFonts w:ascii="Arial" w:eastAsia="Century" w:hAnsi="Arial" w:cs="Arial"/>
                <w:i/>
                <w:sz w:val="20"/>
                <w:szCs w:val="20"/>
              </w:rPr>
              <w:t xml:space="preserve"> </w:t>
            </w:r>
          </w:p>
          <w:p w:rsidR="00C21EB3" w:rsidRPr="004A2A70" w:rsidRDefault="00C21EB3" w:rsidP="00A450EB">
            <w:pPr>
              <w:spacing w:line="276" w:lineRule="auto"/>
              <w:ind w:left="102" w:right="60"/>
              <w:rPr>
                <w:rFonts w:ascii="Arial" w:eastAsia="Century" w:hAnsi="Arial" w:cs="Arial"/>
                <w:i/>
                <w:spacing w:val="-1"/>
                <w:sz w:val="20"/>
                <w:szCs w:val="20"/>
              </w:rPr>
            </w:pPr>
          </w:p>
          <w:p w:rsidR="00C21EB3" w:rsidRPr="004A2A70" w:rsidRDefault="00C21EB3" w:rsidP="00A450EB">
            <w:pPr>
              <w:spacing w:line="276" w:lineRule="auto"/>
              <w:ind w:left="102" w:right="60"/>
              <w:rPr>
                <w:rFonts w:ascii="Arial" w:eastAsia="Century" w:hAnsi="Arial" w:cs="Arial"/>
                <w:i/>
                <w:spacing w:val="-1"/>
                <w:sz w:val="20"/>
                <w:szCs w:val="20"/>
              </w:rPr>
            </w:pPr>
            <w:r w:rsidRPr="004A2A70">
              <w:rPr>
                <w:rFonts w:ascii="Arial" w:eastAsia="Century" w:hAnsi="Arial" w:cs="Arial"/>
                <w:i/>
                <w:spacing w:val="-1"/>
                <w:sz w:val="20"/>
                <w:szCs w:val="20"/>
              </w:rPr>
              <w:t xml:space="preserve"> </w:t>
            </w:r>
          </w:p>
          <w:p w:rsidR="00C21EB3" w:rsidRPr="004A2A70" w:rsidRDefault="00C21EB3" w:rsidP="00A450EB">
            <w:pPr>
              <w:spacing w:line="276" w:lineRule="auto"/>
              <w:ind w:left="102" w:right="60"/>
              <w:rPr>
                <w:rFonts w:ascii="Arial" w:eastAsia="Century" w:hAnsi="Arial" w:cs="Arial"/>
                <w:i/>
                <w:sz w:val="20"/>
                <w:szCs w:val="20"/>
              </w:rPr>
            </w:pPr>
          </w:p>
        </w:tc>
      </w:tr>
      <w:tr w:rsidR="00C21EB3" w:rsidRPr="004A2A70" w:rsidTr="00A450EB">
        <w:trPr>
          <w:gridBefore w:val="1"/>
          <w:gridAfter w:val="1"/>
          <w:wBefore w:w="54" w:type="dxa"/>
          <w:wAfter w:w="58" w:type="dxa"/>
          <w:trHeight w:val="593"/>
        </w:trPr>
        <w:tc>
          <w:tcPr>
            <w:tcW w:w="567" w:type="dxa"/>
            <w:gridSpan w:val="2"/>
          </w:tcPr>
          <w:p w:rsidR="00C21EB3" w:rsidRPr="004A2A70" w:rsidRDefault="00C21EB3" w:rsidP="00A450EB">
            <w:pPr>
              <w:spacing w:line="276" w:lineRule="auto"/>
              <w:ind w:left="102"/>
              <w:rPr>
                <w:rFonts w:ascii="Arial" w:eastAsia="Century" w:hAnsi="Arial" w:cs="Arial"/>
                <w:i/>
                <w:sz w:val="20"/>
                <w:szCs w:val="20"/>
              </w:rPr>
            </w:pPr>
          </w:p>
        </w:tc>
        <w:tc>
          <w:tcPr>
            <w:tcW w:w="2126" w:type="dxa"/>
          </w:tcPr>
          <w:p w:rsidR="00C21EB3" w:rsidRPr="004A2A70" w:rsidRDefault="00C21EB3" w:rsidP="00A450EB">
            <w:pPr>
              <w:spacing w:line="276" w:lineRule="auto"/>
              <w:ind w:left="102"/>
              <w:rPr>
                <w:rFonts w:ascii="Arial" w:eastAsia="Century" w:hAnsi="Arial" w:cs="Arial"/>
                <w:i/>
                <w:sz w:val="20"/>
                <w:szCs w:val="20"/>
              </w:rPr>
            </w:pPr>
          </w:p>
        </w:tc>
        <w:tc>
          <w:tcPr>
            <w:tcW w:w="2410" w:type="dxa"/>
          </w:tcPr>
          <w:p w:rsidR="00C21EB3" w:rsidRPr="004A2A70" w:rsidRDefault="00C21EB3" w:rsidP="00A450EB">
            <w:pPr>
              <w:spacing w:line="276" w:lineRule="auto"/>
              <w:ind w:left="102"/>
              <w:rPr>
                <w:rFonts w:ascii="Arial" w:eastAsia="Century" w:hAnsi="Arial" w:cs="Arial"/>
                <w:i/>
                <w:sz w:val="20"/>
                <w:szCs w:val="20"/>
                <w:u w:val="single"/>
              </w:rPr>
            </w:pPr>
            <w:r w:rsidRPr="004A2A70">
              <w:rPr>
                <w:rFonts w:ascii="Arial" w:eastAsia="Century" w:hAnsi="Arial" w:cs="Arial"/>
                <w:i/>
                <w:sz w:val="20"/>
                <w:szCs w:val="20"/>
                <w:u w:val="single"/>
              </w:rPr>
              <w:t xml:space="preserve">2 φορές  /μήνα </w:t>
            </w:r>
          </w:p>
        </w:tc>
        <w:tc>
          <w:tcPr>
            <w:tcW w:w="5044" w:type="dxa"/>
          </w:tcPr>
          <w:p w:rsidR="00C21EB3" w:rsidRPr="004A2A70" w:rsidRDefault="00C21EB3" w:rsidP="00A450EB">
            <w:pPr>
              <w:spacing w:line="276" w:lineRule="auto"/>
              <w:ind w:left="102"/>
              <w:rPr>
                <w:rFonts w:ascii="Arial" w:eastAsia="Century" w:hAnsi="Arial" w:cs="Arial"/>
                <w:i/>
                <w:sz w:val="20"/>
                <w:szCs w:val="20"/>
              </w:rPr>
            </w:pPr>
            <w:r w:rsidRPr="004A2A70">
              <w:rPr>
                <w:rFonts w:ascii="Arial" w:eastAsia="Century" w:hAnsi="Arial" w:cs="Arial"/>
                <w:i/>
                <w:sz w:val="20"/>
                <w:szCs w:val="20"/>
              </w:rPr>
              <w:t xml:space="preserve">Σκούπισμα , σφουγγάρισμα των γραφείων   σκούπισμα αποθηκών   </w:t>
            </w:r>
          </w:p>
        </w:tc>
      </w:tr>
      <w:tr w:rsidR="00C21EB3" w:rsidRPr="004A2A70" w:rsidTr="00A450EB">
        <w:trPr>
          <w:gridBefore w:val="1"/>
          <w:gridAfter w:val="1"/>
          <w:wBefore w:w="54" w:type="dxa"/>
          <w:wAfter w:w="58" w:type="dxa"/>
          <w:trHeight w:val="1071"/>
        </w:trPr>
        <w:tc>
          <w:tcPr>
            <w:tcW w:w="567" w:type="dxa"/>
            <w:gridSpan w:val="2"/>
          </w:tcPr>
          <w:p w:rsidR="00C21EB3" w:rsidRPr="004A2A70" w:rsidRDefault="00C21EB3" w:rsidP="00A450EB">
            <w:pPr>
              <w:spacing w:line="276" w:lineRule="auto"/>
              <w:ind w:left="102"/>
              <w:rPr>
                <w:rFonts w:ascii="Arial" w:eastAsia="Century" w:hAnsi="Arial" w:cs="Arial"/>
                <w:i/>
                <w:sz w:val="20"/>
                <w:szCs w:val="20"/>
              </w:rPr>
            </w:pPr>
          </w:p>
        </w:tc>
        <w:tc>
          <w:tcPr>
            <w:tcW w:w="2126" w:type="dxa"/>
          </w:tcPr>
          <w:p w:rsidR="00C21EB3" w:rsidRPr="004A2A70" w:rsidRDefault="00C21EB3" w:rsidP="00A450EB">
            <w:pPr>
              <w:spacing w:line="276" w:lineRule="auto"/>
              <w:ind w:left="102"/>
              <w:rPr>
                <w:rFonts w:ascii="Arial" w:eastAsia="Century" w:hAnsi="Arial" w:cs="Arial"/>
                <w:i/>
                <w:sz w:val="20"/>
                <w:szCs w:val="20"/>
              </w:rPr>
            </w:pPr>
          </w:p>
        </w:tc>
        <w:tc>
          <w:tcPr>
            <w:tcW w:w="2410" w:type="dxa"/>
          </w:tcPr>
          <w:p w:rsidR="00C21EB3" w:rsidRPr="004A2A70" w:rsidRDefault="00C21EB3" w:rsidP="00A450EB">
            <w:pPr>
              <w:spacing w:line="276" w:lineRule="auto"/>
              <w:ind w:left="102"/>
              <w:rPr>
                <w:rFonts w:ascii="Arial" w:eastAsia="Century" w:hAnsi="Arial" w:cs="Arial"/>
                <w:i/>
                <w:sz w:val="20"/>
                <w:szCs w:val="20"/>
              </w:rPr>
            </w:pPr>
            <w:r w:rsidRPr="004A2A70">
              <w:rPr>
                <w:rFonts w:ascii="Arial" w:eastAsia="Century" w:hAnsi="Arial" w:cs="Arial"/>
                <w:i/>
                <w:sz w:val="20"/>
                <w:szCs w:val="20"/>
              </w:rPr>
              <w:t>Την επομένη ημέρα διεξαγωγής αγώνα η αθλητικής εκδήλωσης του Δήμου ( όχι των συλλόγων )</w:t>
            </w:r>
          </w:p>
        </w:tc>
        <w:tc>
          <w:tcPr>
            <w:tcW w:w="5044" w:type="dxa"/>
          </w:tcPr>
          <w:p w:rsidR="00C21EB3" w:rsidRPr="004A2A70" w:rsidRDefault="00C21EB3" w:rsidP="00A450EB">
            <w:pPr>
              <w:spacing w:line="276" w:lineRule="auto"/>
              <w:ind w:left="102"/>
              <w:rPr>
                <w:rFonts w:ascii="Arial" w:eastAsia="Century" w:hAnsi="Arial" w:cs="Arial"/>
                <w:i/>
                <w:sz w:val="20"/>
                <w:szCs w:val="20"/>
              </w:rPr>
            </w:pPr>
            <w:r w:rsidRPr="004A2A70">
              <w:rPr>
                <w:rFonts w:ascii="Arial" w:eastAsia="Century" w:hAnsi="Arial" w:cs="Arial"/>
                <w:i/>
                <w:sz w:val="20"/>
                <w:szCs w:val="20"/>
              </w:rPr>
              <w:t xml:space="preserve">Σκούπισμα εξέδρων και των εξωτερικών χώρων </w:t>
            </w: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1"/>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i/>
                <w:sz w:val="20"/>
                <w:szCs w:val="20"/>
              </w:rPr>
            </w:pPr>
            <w:r w:rsidRPr="004A2A70">
              <w:rPr>
                <w:rFonts w:ascii="Arial" w:eastAsia="Century" w:hAnsi="Arial" w:cs="Arial"/>
                <w:i/>
                <w:sz w:val="20"/>
                <w:szCs w:val="20"/>
              </w:rPr>
              <w:t>2.</w:t>
            </w: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0"/>
              <w:rPr>
                <w:rFonts w:ascii="Arial" w:eastAsia="Century" w:hAnsi="Arial" w:cs="Arial"/>
                <w:b/>
                <w:i/>
                <w:sz w:val="20"/>
                <w:szCs w:val="20"/>
              </w:rPr>
            </w:pPr>
            <w:r w:rsidRPr="004A2A70">
              <w:rPr>
                <w:rFonts w:ascii="Arial" w:eastAsia="Century" w:hAnsi="Arial" w:cs="Arial"/>
                <w:b/>
                <w:i/>
                <w:sz w:val="20"/>
                <w:szCs w:val="20"/>
              </w:rPr>
              <w:t>ΔΗΜΟΤΙΚΟ ΚΟΛΥΜΒΗΤΗΡΙΟ</w:t>
            </w: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2 φορές την εβδομάδα </w:t>
            </w:r>
          </w:p>
          <w:p w:rsidR="00C21EB3" w:rsidRPr="004A2A70" w:rsidRDefault="00C21EB3" w:rsidP="00A450EB">
            <w:pPr>
              <w:spacing w:line="276" w:lineRule="auto"/>
              <w:ind w:left="100"/>
              <w:rPr>
                <w:rFonts w:ascii="Arial" w:eastAsia="Century" w:hAnsi="Arial" w:cs="Arial"/>
                <w:i/>
                <w:sz w:val="20"/>
                <w:szCs w:val="20"/>
                <w:u w:val="single"/>
              </w:rPr>
            </w:pP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ight="61"/>
              <w:rPr>
                <w:rFonts w:ascii="Arial" w:eastAsia="Century" w:hAnsi="Arial" w:cs="Arial"/>
                <w:i/>
                <w:sz w:val="20"/>
                <w:szCs w:val="20"/>
              </w:rPr>
            </w:pPr>
            <w:r w:rsidRPr="004A2A70">
              <w:rPr>
                <w:rFonts w:ascii="Arial" w:eastAsia="Century" w:hAnsi="Arial" w:cs="Arial"/>
                <w:i/>
                <w:sz w:val="20"/>
                <w:szCs w:val="20"/>
              </w:rPr>
              <w:t>Σκούπισμ</w:t>
            </w:r>
            <w:r w:rsidRPr="004A2A70">
              <w:rPr>
                <w:rFonts w:ascii="Arial" w:eastAsia="Century" w:hAnsi="Arial" w:cs="Arial"/>
                <w:i/>
                <w:spacing w:val="-3"/>
                <w:sz w:val="20"/>
                <w:szCs w:val="20"/>
              </w:rPr>
              <w:t xml:space="preserve">α, </w:t>
            </w:r>
            <w:r w:rsidRPr="004A2A70">
              <w:rPr>
                <w:rFonts w:ascii="Arial" w:eastAsia="Century" w:hAnsi="Arial" w:cs="Arial"/>
                <w:i/>
                <w:sz w:val="20"/>
                <w:szCs w:val="20"/>
              </w:rPr>
              <w:t>Σ</w:t>
            </w:r>
            <w:r w:rsidRPr="004A2A70">
              <w:rPr>
                <w:rFonts w:ascii="Arial" w:eastAsia="Century" w:hAnsi="Arial" w:cs="Arial"/>
                <w:i/>
                <w:spacing w:val="-1"/>
                <w:sz w:val="20"/>
                <w:szCs w:val="20"/>
              </w:rPr>
              <w:t>φ</w:t>
            </w:r>
            <w:r w:rsidRPr="004A2A70">
              <w:rPr>
                <w:rFonts w:ascii="Arial" w:eastAsia="Century" w:hAnsi="Arial" w:cs="Arial"/>
                <w:i/>
                <w:sz w:val="20"/>
                <w:szCs w:val="20"/>
              </w:rPr>
              <w:t>ο</w:t>
            </w:r>
            <w:r w:rsidRPr="004A2A70">
              <w:rPr>
                <w:rFonts w:ascii="Arial" w:eastAsia="Century" w:hAnsi="Arial" w:cs="Arial"/>
                <w:i/>
                <w:spacing w:val="-1"/>
                <w:sz w:val="20"/>
                <w:szCs w:val="20"/>
              </w:rPr>
              <w:t>υγγ</w:t>
            </w:r>
            <w:r w:rsidRPr="004A2A70">
              <w:rPr>
                <w:rFonts w:ascii="Arial" w:eastAsia="Century" w:hAnsi="Arial" w:cs="Arial"/>
                <w:i/>
                <w:sz w:val="20"/>
                <w:szCs w:val="20"/>
              </w:rPr>
              <w:t>άρ</w:t>
            </w:r>
            <w:r w:rsidRPr="004A2A70">
              <w:rPr>
                <w:rFonts w:ascii="Arial" w:eastAsia="Century" w:hAnsi="Arial" w:cs="Arial"/>
                <w:i/>
                <w:spacing w:val="-1"/>
                <w:sz w:val="20"/>
                <w:szCs w:val="20"/>
              </w:rPr>
              <w:t>ι</w:t>
            </w:r>
            <w:r w:rsidRPr="004A2A70">
              <w:rPr>
                <w:rFonts w:ascii="Arial" w:eastAsia="Century" w:hAnsi="Arial" w:cs="Arial"/>
                <w:i/>
                <w:sz w:val="20"/>
                <w:szCs w:val="20"/>
              </w:rPr>
              <w:t>σ</w:t>
            </w:r>
            <w:r w:rsidRPr="004A2A70">
              <w:rPr>
                <w:rFonts w:ascii="Arial" w:eastAsia="Century" w:hAnsi="Arial" w:cs="Arial"/>
                <w:i/>
                <w:spacing w:val="-1"/>
                <w:sz w:val="20"/>
                <w:szCs w:val="20"/>
              </w:rPr>
              <w:t>μ</w:t>
            </w:r>
            <w:r w:rsidRPr="004A2A70">
              <w:rPr>
                <w:rFonts w:ascii="Arial" w:eastAsia="Century" w:hAnsi="Arial" w:cs="Arial"/>
                <w:i/>
                <w:sz w:val="20"/>
                <w:szCs w:val="20"/>
              </w:rPr>
              <w:t xml:space="preserve">α των αποδυτηρίων , του γραφείου και του εξωτερικού χώρου , καθαρισμός , απολύμανση W.C </w:t>
            </w: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24"/>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i/>
                <w:sz w:val="20"/>
                <w:szCs w:val="20"/>
              </w:rPr>
            </w:pPr>
            <w:r w:rsidRPr="004A2A70">
              <w:rPr>
                <w:rFonts w:ascii="Arial" w:eastAsia="Century" w:hAnsi="Arial" w:cs="Arial"/>
                <w:i/>
                <w:sz w:val="20"/>
                <w:szCs w:val="20"/>
              </w:rPr>
              <w:t>3.</w:t>
            </w: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before="3" w:line="276" w:lineRule="auto"/>
              <w:ind w:left="100" w:right="67"/>
              <w:rPr>
                <w:rFonts w:ascii="Arial" w:eastAsia="Century" w:hAnsi="Arial" w:cs="Arial"/>
                <w:b/>
                <w:i/>
                <w:sz w:val="20"/>
                <w:szCs w:val="20"/>
              </w:rPr>
            </w:pPr>
            <w:r w:rsidRPr="004A2A70">
              <w:rPr>
                <w:rFonts w:ascii="Arial" w:eastAsia="Century" w:hAnsi="Arial" w:cs="Arial"/>
                <w:b/>
                <w:i/>
                <w:sz w:val="20"/>
                <w:szCs w:val="20"/>
              </w:rPr>
              <w:t xml:space="preserve">ΔΗΜΟΤΙΚΟ ΣΤΑΔΙΟ </w:t>
            </w: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u w:val="single"/>
              </w:rPr>
            </w:pPr>
            <w:r w:rsidRPr="004A2A70">
              <w:rPr>
                <w:rFonts w:ascii="Arial" w:hAnsi="Arial" w:cs="Arial"/>
                <w:i/>
                <w:sz w:val="20"/>
                <w:szCs w:val="20"/>
                <w:u w:val="single"/>
              </w:rPr>
              <w:t xml:space="preserve">2 φορές την εβδομάδα </w:t>
            </w: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ind w:left="100"/>
              <w:rPr>
                <w:rFonts w:ascii="Arial" w:eastAsia="Century" w:hAnsi="Arial" w:cs="Arial"/>
                <w:i/>
                <w:sz w:val="20"/>
                <w:szCs w:val="20"/>
              </w:rPr>
            </w:pP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before="5" w:line="276" w:lineRule="auto"/>
              <w:rPr>
                <w:rFonts w:ascii="Arial" w:hAnsi="Arial" w:cs="Arial"/>
                <w:i/>
                <w:sz w:val="20"/>
                <w:szCs w:val="20"/>
              </w:rPr>
            </w:pPr>
            <w:r w:rsidRPr="004A2A70">
              <w:rPr>
                <w:rFonts w:ascii="Arial" w:hAnsi="Arial" w:cs="Arial"/>
                <w:i/>
                <w:sz w:val="20"/>
                <w:szCs w:val="20"/>
              </w:rPr>
              <w:t>Σκούπισμα , Σφουγγάρισμα αποδυτηρίων , αίθουσας αθλοπαιδιών, εσωτερικής σκάλας διαδρόμων  , καθαρισμός και απολύμανση W.C .</w:t>
            </w: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rPr>
                <w:rFonts w:ascii="Arial" w:hAnsi="Arial" w:cs="Arial"/>
                <w:i/>
                <w:sz w:val="20"/>
                <w:szCs w:val="20"/>
              </w:rPr>
            </w:pPr>
          </w:p>
          <w:p w:rsidR="00C21EB3" w:rsidRPr="004A2A70" w:rsidRDefault="00C21EB3" w:rsidP="00A450EB">
            <w:pPr>
              <w:spacing w:line="276" w:lineRule="auto"/>
              <w:ind w:left="102" w:right="60"/>
              <w:rPr>
                <w:rFonts w:ascii="Arial" w:eastAsia="Century" w:hAnsi="Arial" w:cs="Arial"/>
                <w:i/>
                <w:sz w:val="20"/>
                <w:szCs w:val="20"/>
              </w:rPr>
            </w:pPr>
            <w:r w:rsidRPr="004A2A70">
              <w:rPr>
                <w:rFonts w:ascii="Arial" w:eastAsia="Century" w:hAnsi="Arial" w:cs="Arial"/>
                <w:i/>
                <w:sz w:val="20"/>
                <w:szCs w:val="20"/>
              </w:rPr>
              <w:t>Σκούπισμ</w:t>
            </w:r>
            <w:r w:rsidRPr="004A2A70">
              <w:rPr>
                <w:rFonts w:ascii="Arial" w:eastAsia="Century" w:hAnsi="Arial" w:cs="Arial"/>
                <w:i/>
                <w:spacing w:val="-3"/>
                <w:sz w:val="20"/>
                <w:szCs w:val="20"/>
              </w:rPr>
              <w:t>α</w:t>
            </w:r>
            <w:r w:rsidRPr="004A2A70">
              <w:rPr>
                <w:rFonts w:ascii="Arial" w:eastAsia="Century" w:hAnsi="Arial" w:cs="Arial"/>
                <w:i/>
                <w:sz w:val="20"/>
                <w:szCs w:val="20"/>
              </w:rPr>
              <w:t xml:space="preserve">, </w:t>
            </w:r>
            <w:r w:rsidRPr="004A2A70">
              <w:rPr>
                <w:rFonts w:ascii="Arial" w:eastAsia="Century" w:hAnsi="Arial" w:cs="Arial"/>
                <w:i/>
                <w:spacing w:val="20"/>
                <w:sz w:val="20"/>
                <w:szCs w:val="20"/>
              </w:rPr>
              <w:t xml:space="preserve"> </w:t>
            </w:r>
            <w:r w:rsidRPr="004A2A70">
              <w:rPr>
                <w:rFonts w:ascii="Arial" w:eastAsia="Century" w:hAnsi="Arial" w:cs="Arial"/>
                <w:i/>
                <w:sz w:val="20"/>
                <w:szCs w:val="20"/>
              </w:rPr>
              <w:t>Σ</w:t>
            </w:r>
            <w:r w:rsidRPr="004A2A70">
              <w:rPr>
                <w:rFonts w:ascii="Arial" w:eastAsia="Century" w:hAnsi="Arial" w:cs="Arial"/>
                <w:i/>
                <w:spacing w:val="-1"/>
                <w:sz w:val="20"/>
                <w:szCs w:val="20"/>
              </w:rPr>
              <w:t>φ</w:t>
            </w:r>
            <w:r w:rsidRPr="004A2A70">
              <w:rPr>
                <w:rFonts w:ascii="Arial" w:eastAsia="Century" w:hAnsi="Arial" w:cs="Arial"/>
                <w:i/>
                <w:sz w:val="20"/>
                <w:szCs w:val="20"/>
              </w:rPr>
              <w:t>ο</w:t>
            </w:r>
            <w:r w:rsidRPr="004A2A70">
              <w:rPr>
                <w:rFonts w:ascii="Arial" w:eastAsia="Century" w:hAnsi="Arial" w:cs="Arial"/>
                <w:i/>
                <w:spacing w:val="-1"/>
                <w:sz w:val="20"/>
                <w:szCs w:val="20"/>
              </w:rPr>
              <w:t>υγγ</w:t>
            </w:r>
            <w:r w:rsidRPr="004A2A70">
              <w:rPr>
                <w:rFonts w:ascii="Arial" w:eastAsia="Century" w:hAnsi="Arial" w:cs="Arial"/>
                <w:i/>
                <w:sz w:val="20"/>
                <w:szCs w:val="20"/>
              </w:rPr>
              <w:t>άρ</w:t>
            </w:r>
            <w:r w:rsidRPr="004A2A70">
              <w:rPr>
                <w:rFonts w:ascii="Arial" w:eastAsia="Century" w:hAnsi="Arial" w:cs="Arial"/>
                <w:i/>
                <w:spacing w:val="-1"/>
                <w:sz w:val="20"/>
                <w:szCs w:val="20"/>
              </w:rPr>
              <w:t>ι</w:t>
            </w:r>
            <w:r w:rsidRPr="004A2A70">
              <w:rPr>
                <w:rFonts w:ascii="Arial" w:eastAsia="Century" w:hAnsi="Arial" w:cs="Arial"/>
                <w:i/>
                <w:sz w:val="20"/>
                <w:szCs w:val="20"/>
              </w:rPr>
              <w:t>σ</w:t>
            </w:r>
            <w:r w:rsidRPr="004A2A70">
              <w:rPr>
                <w:rFonts w:ascii="Arial" w:eastAsia="Century" w:hAnsi="Arial" w:cs="Arial"/>
                <w:i/>
                <w:spacing w:val="-1"/>
                <w:sz w:val="20"/>
                <w:szCs w:val="20"/>
              </w:rPr>
              <w:t>μ</w:t>
            </w:r>
            <w:r w:rsidRPr="004A2A70">
              <w:rPr>
                <w:rFonts w:ascii="Arial" w:eastAsia="Century" w:hAnsi="Arial" w:cs="Arial"/>
                <w:i/>
                <w:sz w:val="20"/>
                <w:szCs w:val="20"/>
              </w:rPr>
              <w:t xml:space="preserve">α, </w:t>
            </w:r>
            <w:r w:rsidRPr="004A2A70">
              <w:rPr>
                <w:rFonts w:ascii="Arial" w:eastAsia="Century" w:hAnsi="Arial" w:cs="Arial"/>
                <w:i/>
                <w:spacing w:val="18"/>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αθα</w:t>
            </w:r>
            <w:r w:rsidRPr="004A2A70">
              <w:rPr>
                <w:rFonts w:ascii="Arial" w:eastAsia="Century" w:hAnsi="Arial" w:cs="Arial"/>
                <w:i/>
                <w:spacing w:val="-2"/>
                <w:sz w:val="20"/>
                <w:szCs w:val="20"/>
              </w:rPr>
              <w:t>ρ</w:t>
            </w:r>
            <w:r w:rsidRPr="004A2A70">
              <w:rPr>
                <w:rFonts w:ascii="Arial" w:eastAsia="Century" w:hAnsi="Arial" w:cs="Arial"/>
                <w:i/>
                <w:sz w:val="20"/>
                <w:szCs w:val="20"/>
              </w:rPr>
              <w:t xml:space="preserve">ισμός </w:t>
            </w:r>
            <w:r w:rsidRPr="004A2A70">
              <w:rPr>
                <w:rFonts w:ascii="Arial" w:eastAsia="Century" w:hAnsi="Arial" w:cs="Arial"/>
                <w:i/>
                <w:spacing w:val="-1"/>
                <w:sz w:val="20"/>
                <w:szCs w:val="20"/>
              </w:rPr>
              <w:t>γ</w:t>
            </w:r>
            <w:r w:rsidRPr="004A2A70">
              <w:rPr>
                <w:rFonts w:ascii="Arial" w:eastAsia="Century" w:hAnsi="Arial" w:cs="Arial"/>
                <w:i/>
                <w:spacing w:val="1"/>
                <w:sz w:val="20"/>
                <w:szCs w:val="20"/>
              </w:rPr>
              <w:t>ρ</w:t>
            </w:r>
            <w:r w:rsidRPr="004A2A70">
              <w:rPr>
                <w:rFonts w:ascii="Arial" w:eastAsia="Century" w:hAnsi="Arial" w:cs="Arial"/>
                <w:i/>
                <w:sz w:val="20"/>
                <w:szCs w:val="20"/>
              </w:rPr>
              <w:t>α</w:t>
            </w:r>
            <w:r w:rsidRPr="004A2A70">
              <w:rPr>
                <w:rFonts w:ascii="Arial" w:eastAsia="Century" w:hAnsi="Arial" w:cs="Arial"/>
                <w:i/>
                <w:spacing w:val="-1"/>
                <w:sz w:val="20"/>
                <w:szCs w:val="20"/>
              </w:rPr>
              <w:t>φ</w:t>
            </w:r>
            <w:r w:rsidRPr="004A2A70">
              <w:rPr>
                <w:rFonts w:ascii="Arial" w:eastAsia="Century" w:hAnsi="Arial" w:cs="Arial"/>
                <w:i/>
                <w:sz w:val="20"/>
                <w:szCs w:val="20"/>
              </w:rPr>
              <w:t>είω</w:t>
            </w:r>
            <w:r w:rsidRPr="004A2A70">
              <w:rPr>
                <w:rFonts w:ascii="Arial" w:eastAsia="Century" w:hAnsi="Arial" w:cs="Arial"/>
                <w:i/>
                <w:spacing w:val="-1"/>
                <w:sz w:val="20"/>
                <w:szCs w:val="20"/>
              </w:rPr>
              <w:t>ν</w:t>
            </w:r>
            <w:r w:rsidRPr="004A2A70">
              <w:rPr>
                <w:rFonts w:ascii="Arial" w:eastAsia="Century" w:hAnsi="Arial" w:cs="Arial"/>
                <w:i/>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w:t>
            </w:r>
            <w:r w:rsidRPr="004A2A70">
              <w:rPr>
                <w:rFonts w:ascii="Arial" w:eastAsia="Century" w:hAnsi="Arial" w:cs="Arial"/>
                <w:i/>
                <w:spacing w:val="-3"/>
                <w:sz w:val="20"/>
                <w:szCs w:val="20"/>
              </w:rPr>
              <w:t>α</w:t>
            </w:r>
            <w:r w:rsidRPr="004A2A70">
              <w:rPr>
                <w:rFonts w:ascii="Arial" w:eastAsia="Century" w:hAnsi="Arial" w:cs="Arial"/>
                <w:i/>
                <w:spacing w:val="1"/>
                <w:sz w:val="20"/>
                <w:szCs w:val="20"/>
              </w:rPr>
              <w:t>ρ</w:t>
            </w:r>
            <w:r w:rsidRPr="004A2A70">
              <w:rPr>
                <w:rFonts w:ascii="Arial" w:eastAsia="Century" w:hAnsi="Arial" w:cs="Arial"/>
                <w:i/>
                <w:sz w:val="20"/>
                <w:szCs w:val="20"/>
              </w:rPr>
              <w:t>ισμό</w:t>
            </w:r>
            <w:r w:rsidRPr="004A2A70">
              <w:rPr>
                <w:rFonts w:ascii="Arial" w:eastAsia="Century" w:hAnsi="Arial" w:cs="Arial"/>
                <w:i/>
                <w:spacing w:val="-2"/>
                <w:sz w:val="20"/>
                <w:szCs w:val="20"/>
              </w:rPr>
              <w:t>ς</w:t>
            </w:r>
            <w:r w:rsidRPr="004A2A70">
              <w:rPr>
                <w:rFonts w:ascii="Arial" w:eastAsia="Century" w:hAnsi="Arial" w:cs="Arial"/>
                <w:i/>
                <w:spacing w:val="1"/>
                <w:sz w:val="20"/>
                <w:szCs w:val="20"/>
              </w:rPr>
              <w:t>-</w:t>
            </w:r>
            <w:r w:rsidRPr="004A2A70">
              <w:rPr>
                <w:rFonts w:ascii="Arial" w:eastAsia="Century" w:hAnsi="Arial" w:cs="Arial"/>
                <w:i/>
                <w:spacing w:val="-3"/>
                <w:sz w:val="20"/>
                <w:szCs w:val="20"/>
              </w:rPr>
              <w:t>α</w:t>
            </w:r>
            <w:r w:rsidRPr="004A2A70">
              <w:rPr>
                <w:rFonts w:ascii="Arial" w:eastAsia="Century" w:hAnsi="Arial" w:cs="Arial"/>
                <w:i/>
                <w:sz w:val="20"/>
                <w:szCs w:val="20"/>
              </w:rPr>
              <w:t>πολ</w:t>
            </w:r>
            <w:r w:rsidRPr="004A2A70">
              <w:rPr>
                <w:rFonts w:ascii="Arial" w:eastAsia="Century" w:hAnsi="Arial" w:cs="Arial"/>
                <w:i/>
                <w:spacing w:val="-1"/>
                <w:sz w:val="20"/>
                <w:szCs w:val="20"/>
              </w:rPr>
              <w:t>ύ</w:t>
            </w:r>
            <w:r w:rsidRPr="004A2A70">
              <w:rPr>
                <w:rFonts w:ascii="Arial" w:eastAsia="Century" w:hAnsi="Arial" w:cs="Arial"/>
                <w:i/>
                <w:sz w:val="20"/>
                <w:szCs w:val="20"/>
              </w:rPr>
              <w:t>μα</w:t>
            </w:r>
            <w:r w:rsidRPr="004A2A70">
              <w:rPr>
                <w:rFonts w:ascii="Arial" w:eastAsia="Century" w:hAnsi="Arial" w:cs="Arial"/>
                <w:i/>
                <w:spacing w:val="-2"/>
                <w:sz w:val="20"/>
                <w:szCs w:val="20"/>
              </w:rPr>
              <w:t>ν</w:t>
            </w:r>
            <w:r w:rsidRPr="004A2A70">
              <w:rPr>
                <w:rFonts w:ascii="Arial" w:eastAsia="Century" w:hAnsi="Arial" w:cs="Arial"/>
                <w:i/>
                <w:sz w:val="20"/>
                <w:szCs w:val="20"/>
              </w:rPr>
              <w:t xml:space="preserve">ση </w:t>
            </w:r>
            <w:proofErr w:type="spellStart"/>
            <w:r w:rsidRPr="004A2A70">
              <w:rPr>
                <w:rFonts w:ascii="Arial" w:eastAsia="Century" w:hAnsi="Arial" w:cs="Arial"/>
                <w:i/>
                <w:spacing w:val="-1"/>
                <w:sz w:val="20"/>
                <w:szCs w:val="20"/>
              </w:rPr>
              <w:t>w</w:t>
            </w:r>
            <w:r w:rsidRPr="004A2A70">
              <w:rPr>
                <w:rFonts w:ascii="Arial" w:eastAsia="Century" w:hAnsi="Arial" w:cs="Arial"/>
                <w:i/>
                <w:spacing w:val="1"/>
                <w:sz w:val="20"/>
                <w:szCs w:val="20"/>
              </w:rPr>
              <w:t>.</w:t>
            </w:r>
            <w:r w:rsidRPr="004A2A70">
              <w:rPr>
                <w:rFonts w:ascii="Arial" w:eastAsia="Century" w:hAnsi="Arial" w:cs="Arial"/>
                <w:i/>
                <w:spacing w:val="-2"/>
                <w:sz w:val="20"/>
                <w:szCs w:val="20"/>
              </w:rPr>
              <w:t>c</w:t>
            </w:r>
            <w:proofErr w:type="spellEnd"/>
            <w:r w:rsidRPr="004A2A70">
              <w:rPr>
                <w:rFonts w:ascii="Arial" w:eastAsia="Century" w:hAnsi="Arial" w:cs="Arial"/>
                <w:i/>
                <w:sz w:val="20"/>
                <w:szCs w:val="20"/>
              </w:rPr>
              <w:t>.</w:t>
            </w: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1"/>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1 φορά την εβδομάδα </w:t>
            </w: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spacing w:line="276" w:lineRule="auto"/>
              <w:ind w:left="100"/>
              <w:rPr>
                <w:rFonts w:ascii="Arial" w:eastAsia="Century" w:hAnsi="Arial" w:cs="Arial"/>
                <w:i/>
                <w:sz w:val="20"/>
                <w:szCs w:val="20"/>
              </w:rPr>
            </w:pPr>
          </w:p>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2 φορές  </w:t>
            </w:r>
            <w:r w:rsidRPr="004A2A70">
              <w:rPr>
                <w:rFonts w:ascii="Arial" w:eastAsia="Century" w:hAnsi="Arial" w:cs="Arial"/>
                <w:i/>
                <w:spacing w:val="1"/>
                <w:sz w:val="20"/>
                <w:szCs w:val="20"/>
                <w:u w:val="single"/>
              </w:rPr>
              <w:t>/</w:t>
            </w:r>
            <w:r w:rsidRPr="004A2A70">
              <w:rPr>
                <w:rFonts w:ascii="Arial" w:eastAsia="Century" w:hAnsi="Arial" w:cs="Arial"/>
                <w:i/>
                <w:sz w:val="20"/>
                <w:szCs w:val="20"/>
                <w:u w:val="single"/>
              </w:rPr>
              <w:t>μ</w:t>
            </w:r>
            <w:r w:rsidRPr="004A2A70">
              <w:rPr>
                <w:rFonts w:ascii="Arial" w:eastAsia="Century" w:hAnsi="Arial" w:cs="Arial"/>
                <w:i/>
                <w:spacing w:val="-1"/>
                <w:sz w:val="20"/>
                <w:szCs w:val="20"/>
                <w:u w:val="single"/>
              </w:rPr>
              <w:t>ήν</w:t>
            </w:r>
            <w:r w:rsidRPr="004A2A70">
              <w:rPr>
                <w:rFonts w:ascii="Arial" w:eastAsia="Century" w:hAnsi="Arial" w:cs="Arial"/>
                <w:i/>
                <w:sz w:val="20"/>
                <w:szCs w:val="20"/>
                <w:u w:val="single"/>
              </w:rPr>
              <w:t>α</w:t>
            </w: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spacing w:line="276" w:lineRule="auto"/>
              <w:ind w:left="100"/>
              <w:rPr>
                <w:rFonts w:ascii="Arial" w:eastAsia="Century" w:hAnsi="Arial" w:cs="Arial"/>
                <w:i/>
                <w:sz w:val="20"/>
                <w:szCs w:val="20"/>
              </w:rPr>
            </w:pPr>
          </w:p>
          <w:p w:rsidR="00C21EB3" w:rsidRPr="004A2A70" w:rsidRDefault="00C21EB3" w:rsidP="00A450EB">
            <w:pPr>
              <w:spacing w:line="276" w:lineRule="auto"/>
              <w:ind w:left="100"/>
              <w:rPr>
                <w:rFonts w:ascii="Arial" w:eastAsia="Century" w:hAnsi="Arial" w:cs="Arial"/>
                <w:i/>
                <w:sz w:val="20"/>
                <w:szCs w:val="20"/>
              </w:rPr>
            </w:pPr>
            <w:r w:rsidRPr="004A2A70">
              <w:rPr>
                <w:rFonts w:ascii="Arial" w:eastAsia="Century" w:hAnsi="Arial" w:cs="Arial"/>
                <w:i/>
                <w:sz w:val="20"/>
                <w:szCs w:val="20"/>
              </w:rPr>
              <w:t xml:space="preserve">Την επόμενη ημέρα διεξαγωγής εκδήλωσης του Δήμου </w:t>
            </w: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pBdr>
                <w:bottom w:val="single" w:sz="6" w:space="1" w:color="auto"/>
              </w:pBdr>
              <w:spacing w:before="2" w:line="276" w:lineRule="auto"/>
              <w:rPr>
                <w:rFonts w:ascii="Arial" w:hAnsi="Arial" w:cs="Arial"/>
                <w:i/>
                <w:sz w:val="20"/>
                <w:szCs w:val="20"/>
              </w:rPr>
            </w:pPr>
            <w:r w:rsidRPr="004A2A70">
              <w:rPr>
                <w:rFonts w:ascii="Arial" w:hAnsi="Arial" w:cs="Arial"/>
                <w:i/>
                <w:sz w:val="20"/>
                <w:szCs w:val="20"/>
              </w:rPr>
              <w:t>Καθαρισμός (περισυλλογή απορριμμάτων )  του ανοικτού χώρου  ήτοι  του  ταρτάν , και των χώρων γύρω από αυτό.</w:t>
            </w:r>
          </w:p>
          <w:p w:rsidR="00C21EB3" w:rsidRPr="004A2A70" w:rsidRDefault="00C21EB3" w:rsidP="00A450EB">
            <w:pPr>
              <w:spacing w:before="2" w:line="276" w:lineRule="auto"/>
              <w:rPr>
                <w:rFonts w:ascii="Arial" w:hAnsi="Arial" w:cs="Arial"/>
                <w:i/>
                <w:sz w:val="20"/>
                <w:szCs w:val="20"/>
              </w:rPr>
            </w:pPr>
          </w:p>
          <w:p w:rsidR="00C21EB3" w:rsidRPr="004A2A70" w:rsidRDefault="00C21EB3" w:rsidP="00A450EB">
            <w:pPr>
              <w:pBdr>
                <w:bottom w:val="single" w:sz="6" w:space="1" w:color="auto"/>
              </w:pBdr>
              <w:spacing w:before="2" w:line="276" w:lineRule="auto"/>
              <w:rPr>
                <w:rFonts w:ascii="Arial" w:hAnsi="Arial" w:cs="Arial"/>
                <w:i/>
                <w:sz w:val="20"/>
                <w:szCs w:val="20"/>
              </w:rPr>
            </w:pPr>
            <w:r w:rsidRPr="004A2A70">
              <w:rPr>
                <w:rFonts w:ascii="Arial" w:hAnsi="Arial" w:cs="Arial"/>
                <w:i/>
                <w:sz w:val="20"/>
                <w:szCs w:val="20"/>
              </w:rPr>
              <w:t xml:space="preserve">Σκούπισμα , Σφουγγάρισμα γραφείων,  σκούπισμα αποθηκών </w:t>
            </w:r>
          </w:p>
          <w:p w:rsidR="00C21EB3" w:rsidRPr="004A2A70" w:rsidRDefault="00C21EB3" w:rsidP="00A450EB">
            <w:pPr>
              <w:spacing w:line="276" w:lineRule="auto"/>
              <w:ind w:left="102"/>
              <w:rPr>
                <w:rFonts w:ascii="Arial" w:eastAsia="Century" w:hAnsi="Arial" w:cs="Arial"/>
                <w:i/>
                <w:sz w:val="20"/>
                <w:szCs w:val="20"/>
              </w:rPr>
            </w:pPr>
          </w:p>
          <w:p w:rsidR="00C21EB3" w:rsidRPr="004A2A70" w:rsidRDefault="00C21EB3" w:rsidP="00A450EB">
            <w:pPr>
              <w:spacing w:line="276" w:lineRule="auto"/>
              <w:ind w:left="102"/>
              <w:rPr>
                <w:rFonts w:ascii="Arial" w:eastAsia="Century" w:hAnsi="Arial" w:cs="Arial"/>
                <w:i/>
                <w:sz w:val="20"/>
                <w:szCs w:val="20"/>
              </w:rPr>
            </w:pPr>
            <w:r w:rsidRPr="004A2A70">
              <w:rPr>
                <w:rFonts w:ascii="Arial" w:eastAsia="Century" w:hAnsi="Arial" w:cs="Arial"/>
                <w:i/>
                <w:sz w:val="20"/>
                <w:szCs w:val="20"/>
              </w:rPr>
              <w:t xml:space="preserve">Εξέδρες , εξωτερικοί διάδρομοι, στίβος </w:t>
            </w: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83"/>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Pr>
                <w:rFonts w:ascii="Arial" w:eastAsia="Century" w:hAnsi="Arial" w:cs="Arial"/>
                <w:i/>
                <w:sz w:val="20"/>
                <w:szCs w:val="20"/>
              </w:rPr>
            </w:pPr>
            <w:r w:rsidRPr="004A2A70">
              <w:rPr>
                <w:rFonts w:ascii="Arial" w:eastAsia="Century" w:hAnsi="Arial" w:cs="Arial"/>
                <w:i/>
                <w:sz w:val="20"/>
                <w:szCs w:val="20"/>
              </w:rPr>
              <w:t>4.</w:t>
            </w: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0"/>
              <w:rPr>
                <w:rFonts w:ascii="Arial" w:eastAsia="Century" w:hAnsi="Arial" w:cs="Arial"/>
                <w:b/>
                <w:i/>
                <w:sz w:val="20"/>
                <w:szCs w:val="20"/>
              </w:rPr>
            </w:pPr>
            <w:r w:rsidRPr="004A2A70">
              <w:rPr>
                <w:rFonts w:ascii="Arial" w:eastAsia="Century" w:hAnsi="Arial" w:cs="Arial"/>
                <w:b/>
                <w:i/>
                <w:sz w:val="20"/>
                <w:szCs w:val="20"/>
              </w:rPr>
              <w:t xml:space="preserve">ΚΤΙΡΙΟ ΔΗΜΟΤΙΚΟΥ ΩΔΕΙΟΥ &amp; ΦΙΛΑΡΜΟΝΙΚΗΣ </w:t>
            </w:r>
          </w:p>
          <w:p w:rsidR="00C21EB3" w:rsidRPr="004A2A70" w:rsidRDefault="00C21EB3" w:rsidP="00A450EB">
            <w:pPr>
              <w:spacing w:line="276" w:lineRule="auto"/>
              <w:ind w:left="100"/>
              <w:rPr>
                <w:rFonts w:ascii="Arial" w:eastAsia="Century" w:hAnsi="Arial" w:cs="Arial"/>
                <w:i/>
                <w:sz w:val="20"/>
                <w:szCs w:val="20"/>
              </w:rPr>
            </w:pPr>
            <w:r w:rsidRPr="004A2A70">
              <w:rPr>
                <w:rFonts w:ascii="Arial" w:eastAsia="Century" w:hAnsi="Arial" w:cs="Arial"/>
                <w:i/>
                <w:sz w:val="20"/>
                <w:szCs w:val="20"/>
              </w:rPr>
              <w:t xml:space="preserve"> </w:t>
            </w:r>
          </w:p>
          <w:p w:rsidR="00C21EB3" w:rsidRPr="004A2A70" w:rsidRDefault="00C21EB3" w:rsidP="00A450EB">
            <w:pPr>
              <w:spacing w:line="276" w:lineRule="auto"/>
              <w:ind w:left="100"/>
              <w:rPr>
                <w:rFonts w:ascii="Arial" w:eastAsia="Century" w:hAnsi="Arial" w:cs="Arial"/>
                <w:i/>
                <w:sz w:val="20"/>
                <w:szCs w:val="20"/>
              </w:rPr>
            </w:pP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before="2" w:line="276" w:lineRule="auto"/>
              <w:rPr>
                <w:rFonts w:ascii="Arial" w:hAnsi="Arial" w:cs="Arial"/>
                <w:i/>
                <w:sz w:val="20"/>
                <w:szCs w:val="20"/>
                <w:u w:val="single"/>
              </w:rPr>
            </w:pPr>
            <w:r w:rsidRPr="004A2A70">
              <w:rPr>
                <w:rFonts w:ascii="Arial" w:hAnsi="Arial" w:cs="Arial"/>
                <w:i/>
                <w:sz w:val="20"/>
                <w:szCs w:val="20"/>
              </w:rPr>
              <w:t xml:space="preserve"> </w:t>
            </w:r>
            <w:r w:rsidRPr="004A2A70">
              <w:rPr>
                <w:rFonts w:ascii="Arial" w:hAnsi="Arial" w:cs="Arial"/>
                <w:i/>
                <w:sz w:val="20"/>
                <w:szCs w:val="20"/>
                <w:u w:val="single"/>
              </w:rPr>
              <w:t xml:space="preserve">2 φορές την εβδομάδα </w:t>
            </w:r>
          </w:p>
          <w:p w:rsidR="00C21EB3" w:rsidRPr="004A2A70" w:rsidRDefault="00C21EB3" w:rsidP="00A450EB">
            <w:pPr>
              <w:spacing w:line="276" w:lineRule="auto"/>
              <w:ind w:left="100" w:right="63"/>
              <w:rPr>
                <w:rFonts w:ascii="Arial" w:eastAsia="Century" w:hAnsi="Arial" w:cs="Arial"/>
                <w:i/>
                <w:sz w:val="20"/>
                <w:szCs w:val="20"/>
              </w:rPr>
            </w:pP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ight="60"/>
              <w:rPr>
                <w:rFonts w:ascii="Arial" w:eastAsia="Century" w:hAnsi="Arial" w:cs="Arial"/>
                <w:i/>
                <w:sz w:val="20"/>
                <w:szCs w:val="20"/>
              </w:rPr>
            </w:pPr>
            <w:r w:rsidRPr="004A2A70">
              <w:rPr>
                <w:rFonts w:ascii="Arial" w:eastAsia="Century" w:hAnsi="Arial" w:cs="Arial"/>
                <w:b/>
                <w:i/>
                <w:sz w:val="20"/>
                <w:szCs w:val="20"/>
              </w:rPr>
              <w:t>-Σ</w:t>
            </w:r>
            <w:r w:rsidRPr="004A2A70">
              <w:rPr>
                <w:rFonts w:ascii="Arial" w:eastAsia="Century" w:hAnsi="Arial" w:cs="Arial"/>
                <w:i/>
                <w:sz w:val="20"/>
                <w:szCs w:val="20"/>
              </w:rPr>
              <w:t>κούπισμα  και σφουγγάρισμα δαπέδων ,  καθαρισμός και σφουγγάρισμα  εισόδου,  σκάλας  και κλιμακοστασίων.</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Ξ</w:t>
            </w:r>
            <w:r w:rsidRPr="004A2A70">
              <w:rPr>
                <w:rFonts w:ascii="Arial" w:eastAsia="Century" w:hAnsi="Arial" w:cs="Arial"/>
                <w:i/>
                <w:sz w:val="20"/>
                <w:szCs w:val="20"/>
              </w:rPr>
              <w:t>εσκόνισμα  και καθαρισμό σταθερών  και κινητών επίπλων , καθισμάτων , και όλων των μηχανικών μέσων.</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 Κ</w:t>
            </w:r>
            <w:r w:rsidRPr="004A2A70">
              <w:rPr>
                <w:rFonts w:ascii="Arial" w:eastAsia="Century" w:hAnsi="Arial" w:cs="Arial"/>
                <w:i/>
                <w:sz w:val="20"/>
                <w:szCs w:val="20"/>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xml:space="preserve">  - </w:t>
            </w:r>
            <w:proofErr w:type="spellStart"/>
            <w:r w:rsidRPr="004A2A70">
              <w:rPr>
                <w:rFonts w:ascii="Arial" w:eastAsia="Century" w:hAnsi="Arial" w:cs="Arial"/>
                <w:b/>
                <w:i/>
                <w:sz w:val="20"/>
                <w:szCs w:val="20"/>
              </w:rPr>
              <w:t>Α</w:t>
            </w:r>
            <w:r w:rsidRPr="004A2A70">
              <w:rPr>
                <w:rFonts w:ascii="Arial" w:eastAsia="Century" w:hAnsi="Arial" w:cs="Arial"/>
                <w:i/>
                <w:sz w:val="20"/>
                <w:szCs w:val="20"/>
              </w:rPr>
              <w:t>δειασμα</w:t>
            </w:r>
            <w:proofErr w:type="spellEnd"/>
            <w:r w:rsidRPr="004A2A70">
              <w:rPr>
                <w:rFonts w:ascii="Arial" w:eastAsia="Century" w:hAnsi="Arial" w:cs="Arial"/>
                <w:i/>
                <w:sz w:val="20"/>
                <w:szCs w:val="20"/>
              </w:rPr>
              <w:t xml:space="preserve">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Τ</w:t>
            </w:r>
            <w:r w:rsidRPr="004A2A70">
              <w:rPr>
                <w:rFonts w:ascii="Arial" w:eastAsia="Century" w:hAnsi="Arial" w:cs="Arial"/>
                <w:i/>
                <w:sz w:val="20"/>
                <w:szCs w:val="20"/>
              </w:rPr>
              <w:t xml:space="preserve">οποθέτηση χάρτου υγείας και </w:t>
            </w:r>
            <w:proofErr w:type="spellStart"/>
            <w:r w:rsidRPr="004A2A70">
              <w:rPr>
                <w:rFonts w:ascii="Arial" w:eastAsia="Century" w:hAnsi="Arial" w:cs="Arial"/>
                <w:i/>
                <w:sz w:val="20"/>
                <w:szCs w:val="20"/>
              </w:rPr>
              <w:t>χειροπετσετών</w:t>
            </w:r>
            <w:proofErr w:type="spellEnd"/>
            <w:r w:rsidRPr="004A2A70">
              <w:rPr>
                <w:rFonts w:ascii="Arial" w:eastAsia="Century" w:hAnsi="Arial" w:cs="Arial"/>
                <w:i/>
                <w:sz w:val="20"/>
                <w:szCs w:val="20"/>
              </w:rPr>
              <w:t xml:space="preserve"> τα οποία προμηθεύει ο Ανάδοχος . </w:t>
            </w:r>
          </w:p>
          <w:p w:rsidR="00C21EB3" w:rsidRPr="004A2A70" w:rsidRDefault="00C21EB3" w:rsidP="00A450EB">
            <w:pPr>
              <w:spacing w:line="276" w:lineRule="auto"/>
              <w:ind w:left="109" w:right="-21"/>
              <w:rPr>
                <w:rFonts w:ascii="Arial" w:eastAsia="Century" w:hAnsi="Arial" w:cs="Arial"/>
                <w:i/>
                <w:sz w:val="20"/>
                <w:szCs w:val="20"/>
              </w:rPr>
            </w:pP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22"/>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0" w:right="953"/>
              <w:rPr>
                <w:rFonts w:ascii="Arial" w:eastAsia="Century" w:hAnsi="Arial" w:cs="Arial"/>
                <w:i/>
                <w:position w:val="-1"/>
                <w:sz w:val="20"/>
                <w:szCs w:val="20"/>
                <w:u w:val="single"/>
              </w:rPr>
            </w:pPr>
            <w:r w:rsidRPr="004A2A70">
              <w:rPr>
                <w:rFonts w:ascii="Arial" w:eastAsia="Century" w:hAnsi="Arial" w:cs="Arial"/>
                <w:i/>
                <w:position w:val="-1"/>
                <w:sz w:val="20"/>
                <w:szCs w:val="20"/>
                <w:u w:val="single"/>
              </w:rPr>
              <w:t>2 φορές/μήνα</w:t>
            </w:r>
          </w:p>
          <w:p w:rsidR="00C21EB3" w:rsidRPr="004A2A70" w:rsidRDefault="00C21EB3" w:rsidP="00A450EB">
            <w:pPr>
              <w:spacing w:before="2" w:line="276" w:lineRule="auto"/>
              <w:rPr>
                <w:rFonts w:ascii="Arial"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ight="68"/>
              <w:rPr>
                <w:rFonts w:ascii="Arial" w:hAnsi="Arial" w:cs="Arial"/>
                <w:i/>
                <w:sz w:val="20"/>
                <w:szCs w:val="20"/>
              </w:rPr>
            </w:pPr>
            <w:r w:rsidRPr="004A2A70">
              <w:rPr>
                <w:rFonts w:ascii="Arial" w:eastAsia="Century" w:hAnsi="Arial" w:cs="Arial"/>
                <w:i/>
                <w:position w:val="-1"/>
                <w:sz w:val="20"/>
                <w:szCs w:val="20"/>
              </w:rPr>
              <w:t>Σκούπισμα</w:t>
            </w:r>
            <w:r w:rsidRPr="004A2A70">
              <w:rPr>
                <w:rFonts w:ascii="Arial" w:eastAsia="Century" w:hAnsi="Arial" w:cs="Arial"/>
                <w:i/>
                <w:spacing w:val="39"/>
                <w:position w:val="-1"/>
                <w:sz w:val="20"/>
                <w:szCs w:val="20"/>
              </w:rPr>
              <w:t xml:space="preserve"> </w:t>
            </w:r>
            <w:r w:rsidRPr="004A2A70">
              <w:rPr>
                <w:rFonts w:ascii="Arial" w:eastAsia="Century" w:hAnsi="Arial" w:cs="Arial"/>
                <w:i/>
                <w:spacing w:val="1"/>
                <w:position w:val="-1"/>
                <w:sz w:val="20"/>
                <w:szCs w:val="20"/>
              </w:rPr>
              <w:t>κ</w:t>
            </w:r>
            <w:r w:rsidRPr="004A2A70">
              <w:rPr>
                <w:rFonts w:ascii="Arial" w:eastAsia="Century" w:hAnsi="Arial" w:cs="Arial"/>
                <w:i/>
                <w:position w:val="-1"/>
                <w:sz w:val="20"/>
                <w:szCs w:val="20"/>
              </w:rPr>
              <w:t>αι</w:t>
            </w:r>
            <w:r w:rsidRPr="004A2A70">
              <w:rPr>
                <w:rFonts w:ascii="Arial" w:eastAsia="Century" w:hAnsi="Arial" w:cs="Arial"/>
                <w:i/>
                <w:spacing w:val="40"/>
                <w:position w:val="-1"/>
                <w:sz w:val="20"/>
                <w:szCs w:val="20"/>
              </w:rPr>
              <w:t xml:space="preserve"> </w:t>
            </w:r>
            <w:r w:rsidRPr="004A2A70">
              <w:rPr>
                <w:rFonts w:ascii="Arial" w:eastAsia="Century" w:hAnsi="Arial" w:cs="Arial"/>
                <w:i/>
                <w:position w:val="-1"/>
                <w:sz w:val="20"/>
                <w:szCs w:val="20"/>
              </w:rPr>
              <w:t>πλ</w:t>
            </w:r>
            <w:r w:rsidRPr="004A2A70">
              <w:rPr>
                <w:rFonts w:ascii="Arial" w:eastAsia="Century" w:hAnsi="Arial" w:cs="Arial"/>
                <w:i/>
                <w:spacing w:val="-1"/>
                <w:position w:val="-1"/>
                <w:sz w:val="20"/>
                <w:szCs w:val="20"/>
              </w:rPr>
              <w:t>ύ</w:t>
            </w:r>
            <w:r w:rsidRPr="004A2A70">
              <w:rPr>
                <w:rFonts w:ascii="Arial" w:eastAsia="Century" w:hAnsi="Arial" w:cs="Arial"/>
                <w:i/>
                <w:position w:val="-1"/>
                <w:sz w:val="20"/>
                <w:szCs w:val="20"/>
              </w:rPr>
              <w:t>σιμο</w:t>
            </w:r>
            <w:r w:rsidRPr="004A2A70">
              <w:rPr>
                <w:rFonts w:ascii="Arial" w:eastAsia="Century" w:hAnsi="Arial" w:cs="Arial"/>
                <w:i/>
                <w:spacing w:val="39"/>
                <w:position w:val="-1"/>
                <w:sz w:val="20"/>
                <w:szCs w:val="20"/>
              </w:rPr>
              <w:t xml:space="preserve"> </w:t>
            </w:r>
            <w:r w:rsidRPr="004A2A70">
              <w:rPr>
                <w:rFonts w:ascii="Arial" w:eastAsia="Century" w:hAnsi="Arial" w:cs="Arial"/>
                <w:i/>
                <w:position w:val="-1"/>
                <w:sz w:val="20"/>
                <w:szCs w:val="20"/>
              </w:rPr>
              <w:t>με</w:t>
            </w:r>
            <w:r w:rsidRPr="004A2A70">
              <w:rPr>
                <w:rFonts w:ascii="Arial" w:eastAsia="Century" w:hAnsi="Arial" w:cs="Arial"/>
                <w:i/>
                <w:spacing w:val="41"/>
                <w:position w:val="-1"/>
                <w:sz w:val="20"/>
                <w:szCs w:val="20"/>
              </w:rPr>
              <w:t xml:space="preserve"> </w:t>
            </w:r>
            <w:r w:rsidRPr="004A2A70">
              <w:rPr>
                <w:rFonts w:ascii="Arial" w:eastAsia="Century" w:hAnsi="Arial" w:cs="Arial"/>
                <w:i/>
                <w:spacing w:val="-1"/>
                <w:position w:val="-1"/>
                <w:sz w:val="20"/>
                <w:szCs w:val="20"/>
              </w:rPr>
              <w:t>λ</w:t>
            </w:r>
            <w:r w:rsidRPr="004A2A70">
              <w:rPr>
                <w:rFonts w:ascii="Arial" w:eastAsia="Century" w:hAnsi="Arial" w:cs="Arial"/>
                <w:i/>
                <w:position w:val="-1"/>
                <w:sz w:val="20"/>
                <w:szCs w:val="20"/>
              </w:rPr>
              <w:t>άστιχο</w:t>
            </w:r>
            <w:r w:rsidRPr="004A2A70">
              <w:rPr>
                <w:rFonts w:ascii="Arial" w:eastAsia="Century" w:hAnsi="Arial" w:cs="Arial"/>
                <w:i/>
                <w:spacing w:val="42"/>
                <w:position w:val="-1"/>
                <w:sz w:val="20"/>
                <w:szCs w:val="20"/>
              </w:rPr>
              <w:t xml:space="preserve"> </w:t>
            </w:r>
            <w:r w:rsidRPr="004A2A70">
              <w:rPr>
                <w:rFonts w:ascii="Arial" w:eastAsia="Century" w:hAnsi="Arial" w:cs="Arial"/>
                <w:i/>
                <w:position w:val="-1"/>
                <w:sz w:val="20"/>
                <w:szCs w:val="20"/>
              </w:rPr>
              <w:t>του</w:t>
            </w:r>
          </w:p>
          <w:p w:rsidR="00C21EB3" w:rsidRPr="004A2A70" w:rsidRDefault="00C21EB3" w:rsidP="00A450EB">
            <w:pPr>
              <w:spacing w:line="276" w:lineRule="auto"/>
              <w:ind w:left="102" w:right="62"/>
              <w:rPr>
                <w:rFonts w:ascii="Arial" w:eastAsia="Century" w:hAnsi="Arial" w:cs="Arial"/>
                <w:i/>
                <w:sz w:val="20"/>
                <w:szCs w:val="20"/>
              </w:rPr>
            </w:pPr>
            <w:r w:rsidRPr="004A2A70">
              <w:rPr>
                <w:rFonts w:ascii="Arial" w:eastAsia="Century" w:hAnsi="Arial" w:cs="Arial"/>
                <w:i/>
                <w:sz w:val="20"/>
                <w:szCs w:val="20"/>
              </w:rPr>
              <w:t>πε</w:t>
            </w:r>
            <w:r w:rsidRPr="004A2A70">
              <w:rPr>
                <w:rFonts w:ascii="Arial" w:eastAsia="Century" w:hAnsi="Arial" w:cs="Arial"/>
                <w:i/>
                <w:spacing w:val="1"/>
                <w:sz w:val="20"/>
                <w:szCs w:val="20"/>
              </w:rPr>
              <w:t>ρ</w:t>
            </w:r>
            <w:r w:rsidRPr="004A2A70">
              <w:rPr>
                <w:rFonts w:ascii="Arial" w:eastAsia="Century" w:hAnsi="Arial" w:cs="Arial"/>
                <w:i/>
                <w:sz w:val="20"/>
                <w:szCs w:val="20"/>
              </w:rPr>
              <w:t>ιβά</w:t>
            </w:r>
            <w:r w:rsidRPr="004A2A70">
              <w:rPr>
                <w:rFonts w:ascii="Arial" w:eastAsia="Century" w:hAnsi="Arial" w:cs="Arial"/>
                <w:i/>
                <w:spacing w:val="-2"/>
                <w:sz w:val="20"/>
                <w:szCs w:val="20"/>
              </w:rPr>
              <w:t>λ</w:t>
            </w:r>
            <w:r w:rsidRPr="004A2A70">
              <w:rPr>
                <w:rFonts w:ascii="Arial" w:eastAsia="Century" w:hAnsi="Arial" w:cs="Arial"/>
                <w:i/>
                <w:spacing w:val="-1"/>
                <w:sz w:val="20"/>
                <w:szCs w:val="20"/>
              </w:rPr>
              <w:t>λ</w:t>
            </w:r>
            <w:r w:rsidRPr="004A2A70">
              <w:rPr>
                <w:rFonts w:ascii="Arial" w:eastAsia="Century" w:hAnsi="Arial" w:cs="Arial"/>
                <w:i/>
                <w:sz w:val="20"/>
                <w:szCs w:val="20"/>
              </w:rPr>
              <w:t>ο</w:t>
            </w:r>
            <w:r w:rsidRPr="004A2A70">
              <w:rPr>
                <w:rFonts w:ascii="Arial" w:eastAsia="Century" w:hAnsi="Arial" w:cs="Arial"/>
                <w:i/>
                <w:spacing w:val="-1"/>
                <w:sz w:val="20"/>
                <w:szCs w:val="20"/>
              </w:rPr>
              <w:t>ν</w:t>
            </w:r>
            <w:r w:rsidRPr="004A2A70">
              <w:rPr>
                <w:rFonts w:ascii="Arial" w:eastAsia="Century" w:hAnsi="Arial" w:cs="Arial"/>
                <w:i/>
                <w:sz w:val="20"/>
                <w:szCs w:val="20"/>
              </w:rPr>
              <w:t>τος</w:t>
            </w:r>
            <w:r w:rsidRPr="004A2A70">
              <w:rPr>
                <w:rFonts w:ascii="Arial" w:eastAsia="Century" w:hAnsi="Arial" w:cs="Arial"/>
                <w:i/>
                <w:spacing w:val="3"/>
                <w:sz w:val="20"/>
                <w:szCs w:val="20"/>
              </w:rPr>
              <w:t xml:space="preserve"> </w:t>
            </w:r>
            <w:r w:rsidRPr="004A2A70">
              <w:rPr>
                <w:rFonts w:ascii="Arial" w:eastAsia="Century" w:hAnsi="Arial" w:cs="Arial"/>
                <w:i/>
                <w:sz w:val="20"/>
                <w:szCs w:val="20"/>
              </w:rPr>
              <w:t>χ</w:t>
            </w:r>
            <w:r w:rsidRPr="004A2A70">
              <w:rPr>
                <w:rFonts w:ascii="Arial" w:eastAsia="Century" w:hAnsi="Arial" w:cs="Arial"/>
                <w:i/>
                <w:spacing w:val="-3"/>
                <w:sz w:val="20"/>
                <w:szCs w:val="20"/>
              </w:rPr>
              <w:t>ώ</w:t>
            </w:r>
            <w:r w:rsidRPr="004A2A70">
              <w:rPr>
                <w:rFonts w:ascii="Arial" w:eastAsia="Century" w:hAnsi="Arial" w:cs="Arial"/>
                <w:i/>
                <w:spacing w:val="1"/>
                <w:sz w:val="20"/>
                <w:szCs w:val="20"/>
              </w:rPr>
              <w:t>ρ</w:t>
            </w:r>
            <w:r w:rsidRPr="004A2A70">
              <w:rPr>
                <w:rFonts w:ascii="Arial" w:eastAsia="Century" w:hAnsi="Arial" w:cs="Arial"/>
                <w:i/>
                <w:sz w:val="20"/>
                <w:szCs w:val="20"/>
              </w:rPr>
              <w:t xml:space="preserve">ου  και καθαρισμός τζαμιών </w:t>
            </w: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93"/>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Pr>
                <w:rFonts w:ascii="Arial" w:eastAsia="Century" w:hAnsi="Arial" w:cs="Arial"/>
                <w:i/>
                <w:sz w:val="20"/>
                <w:szCs w:val="20"/>
              </w:rPr>
            </w:pPr>
            <w:r w:rsidRPr="004A2A70">
              <w:rPr>
                <w:rFonts w:ascii="Arial" w:eastAsia="Century" w:hAnsi="Arial" w:cs="Arial"/>
                <w:i/>
                <w:sz w:val="20"/>
                <w:szCs w:val="20"/>
              </w:rPr>
              <w:lastRenderedPageBreak/>
              <w:t>5.</w:t>
            </w: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0"/>
              <w:rPr>
                <w:rFonts w:ascii="Arial" w:eastAsia="Century" w:hAnsi="Arial" w:cs="Arial"/>
                <w:b/>
                <w:i/>
                <w:sz w:val="20"/>
                <w:szCs w:val="20"/>
              </w:rPr>
            </w:pPr>
            <w:r w:rsidRPr="004A2A70">
              <w:rPr>
                <w:rFonts w:ascii="Arial" w:eastAsia="Century" w:hAnsi="Arial" w:cs="Arial"/>
                <w:b/>
                <w:i/>
                <w:sz w:val="20"/>
                <w:szCs w:val="20"/>
              </w:rPr>
              <w:t xml:space="preserve">ΚΕΝΤΡΙΚΟ ΔΗΜΑΡΧΕΙΟ </w:t>
            </w:r>
          </w:p>
          <w:p w:rsidR="00C21EB3" w:rsidRPr="004A2A70" w:rsidRDefault="00C21EB3" w:rsidP="00A450EB">
            <w:pPr>
              <w:spacing w:line="276" w:lineRule="auto"/>
              <w:ind w:left="100"/>
              <w:rPr>
                <w:rFonts w:ascii="Arial" w:eastAsia="Century" w:hAnsi="Arial" w:cs="Arial"/>
                <w:b/>
                <w:i/>
                <w:sz w:val="20"/>
                <w:szCs w:val="20"/>
              </w:rPr>
            </w:pPr>
            <w:r w:rsidRPr="004A2A70">
              <w:rPr>
                <w:rFonts w:ascii="Arial" w:eastAsia="Century" w:hAnsi="Arial" w:cs="Arial"/>
                <w:b/>
                <w:i/>
                <w:sz w:val="20"/>
                <w:szCs w:val="20"/>
              </w:rPr>
              <w:t xml:space="preserve">( κτίριο επί της οδού Σοφοκλέους)  </w:t>
            </w: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2 φορές την εβδομάδα </w:t>
            </w:r>
          </w:p>
          <w:p w:rsidR="00C21EB3" w:rsidRPr="004A2A70" w:rsidRDefault="00C21EB3" w:rsidP="00A450EB">
            <w:pPr>
              <w:spacing w:line="276" w:lineRule="auto"/>
              <w:ind w:left="100"/>
              <w:rPr>
                <w:rFonts w:ascii="Arial" w:eastAsia="Century" w:hAnsi="Arial" w:cs="Arial"/>
                <w:i/>
                <w:sz w:val="20"/>
                <w:szCs w:val="20"/>
              </w:rPr>
            </w:pPr>
          </w:p>
          <w:p w:rsidR="00C21EB3" w:rsidRPr="004A2A70" w:rsidRDefault="00C21EB3" w:rsidP="00A450EB">
            <w:pP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1 φορά / μήνα</w:t>
            </w:r>
          </w:p>
          <w:p w:rsidR="00C21EB3" w:rsidRPr="004A2A70" w:rsidRDefault="00C21EB3" w:rsidP="00A450EB">
            <w:pPr>
              <w:spacing w:line="276" w:lineRule="auto"/>
              <w:ind w:left="100"/>
              <w:rPr>
                <w:rFonts w:ascii="Arial" w:eastAsia="Century" w:hAnsi="Arial" w:cs="Arial"/>
                <w:i/>
                <w:sz w:val="20"/>
                <w:szCs w:val="20"/>
              </w:rPr>
            </w:pPr>
          </w:p>
          <w:p w:rsidR="00C21EB3" w:rsidRPr="004A2A70" w:rsidRDefault="00C21EB3" w:rsidP="00A450EB">
            <w:pPr>
              <w:spacing w:line="276" w:lineRule="auto"/>
              <w:ind w:left="100"/>
              <w:rPr>
                <w:rFonts w:ascii="Arial" w:eastAsia="Century" w:hAnsi="Arial" w:cs="Arial"/>
                <w:i/>
                <w:sz w:val="20"/>
                <w:szCs w:val="20"/>
              </w:rPr>
            </w:pP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ight="60"/>
              <w:rPr>
                <w:rFonts w:ascii="Arial" w:eastAsia="Century" w:hAnsi="Arial" w:cs="Arial"/>
                <w:i/>
                <w:sz w:val="20"/>
                <w:szCs w:val="20"/>
              </w:rPr>
            </w:pPr>
            <w:r w:rsidRPr="004A2A70">
              <w:rPr>
                <w:rFonts w:ascii="Arial" w:eastAsia="Century" w:hAnsi="Arial" w:cs="Arial"/>
                <w:b/>
                <w:i/>
                <w:sz w:val="20"/>
                <w:szCs w:val="20"/>
              </w:rPr>
              <w:t>-Σ</w:t>
            </w:r>
            <w:r w:rsidRPr="004A2A70">
              <w:rPr>
                <w:rFonts w:ascii="Arial" w:eastAsia="Century" w:hAnsi="Arial" w:cs="Arial"/>
                <w:i/>
                <w:sz w:val="20"/>
                <w:szCs w:val="20"/>
              </w:rPr>
              <w:t>κούπισμα  και σφουγγάρισμα δαπέδων ,  καθαρισμός και σφουγγάρισμα  εισόδου,  σκάλας  και κλιμακοστασίων.</w:t>
            </w:r>
          </w:p>
          <w:p w:rsidR="00C21EB3" w:rsidRPr="004A2A70" w:rsidRDefault="00C21EB3" w:rsidP="00A450EB">
            <w:pPr>
              <w:spacing w:line="276" w:lineRule="auto"/>
              <w:ind w:left="102" w:right="60"/>
              <w:rPr>
                <w:rFonts w:ascii="Arial" w:eastAsia="Century" w:hAnsi="Arial" w:cs="Arial"/>
                <w:i/>
                <w:sz w:val="20"/>
                <w:szCs w:val="20"/>
              </w:rPr>
            </w:pPr>
            <w:r w:rsidRPr="004A2A70">
              <w:rPr>
                <w:rFonts w:ascii="Arial" w:eastAsia="Century" w:hAnsi="Arial" w:cs="Arial"/>
                <w:b/>
                <w:i/>
                <w:sz w:val="20"/>
                <w:szCs w:val="20"/>
              </w:rPr>
              <w:t>- Κ</w:t>
            </w:r>
            <w:r w:rsidRPr="004A2A70">
              <w:rPr>
                <w:rFonts w:ascii="Arial" w:eastAsia="Century" w:hAnsi="Arial" w:cs="Arial"/>
                <w:i/>
                <w:sz w:val="20"/>
                <w:szCs w:val="20"/>
              </w:rPr>
              <w:t xml:space="preserve">αθαρισμός των ανελκυστήρων με σκούπισμα και σφουγγάρισμα των δαπέδων καθώς και των θυρών των  ανελκυστήρων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xml:space="preserve"> - Ξ</w:t>
            </w:r>
            <w:r w:rsidRPr="004A2A70">
              <w:rPr>
                <w:rFonts w:ascii="Arial" w:eastAsia="Century" w:hAnsi="Arial" w:cs="Arial"/>
                <w:i/>
                <w:sz w:val="20"/>
                <w:szCs w:val="20"/>
              </w:rPr>
              <w:t>εσκόνισμα  και καθαρισμό σταθερών  και κινητών επίπλων , καθισμάτων , και όλων των μηχανικών μέσων.</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 Κ</w:t>
            </w:r>
            <w:r w:rsidRPr="004A2A70">
              <w:rPr>
                <w:rFonts w:ascii="Arial" w:eastAsia="Century" w:hAnsi="Arial" w:cs="Arial"/>
                <w:i/>
                <w:sz w:val="20"/>
                <w:szCs w:val="20"/>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xml:space="preserve">  - </w:t>
            </w:r>
            <w:proofErr w:type="spellStart"/>
            <w:r w:rsidRPr="004A2A70">
              <w:rPr>
                <w:rFonts w:ascii="Arial" w:eastAsia="Century" w:hAnsi="Arial" w:cs="Arial"/>
                <w:b/>
                <w:i/>
                <w:sz w:val="20"/>
                <w:szCs w:val="20"/>
              </w:rPr>
              <w:t>Α</w:t>
            </w:r>
            <w:r w:rsidRPr="004A2A70">
              <w:rPr>
                <w:rFonts w:ascii="Arial" w:eastAsia="Century" w:hAnsi="Arial" w:cs="Arial"/>
                <w:i/>
                <w:sz w:val="20"/>
                <w:szCs w:val="20"/>
              </w:rPr>
              <w:t>δειασμα</w:t>
            </w:r>
            <w:proofErr w:type="spellEnd"/>
            <w:r w:rsidRPr="004A2A70">
              <w:rPr>
                <w:rFonts w:ascii="Arial" w:eastAsia="Century" w:hAnsi="Arial" w:cs="Arial"/>
                <w:i/>
                <w:sz w:val="20"/>
                <w:szCs w:val="20"/>
              </w:rPr>
              <w:t xml:space="preserve">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Τ</w:t>
            </w:r>
            <w:r w:rsidRPr="004A2A70">
              <w:rPr>
                <w:rFonts w:ascii="Arial" w:eastAsia="Century" w:hAnsi="Arial" w:cs="Arial"/>
                <w:i/>
                <w:sz w:val="20"/>
                <w:szCs w:val="20"/>
              </w:rPr>
              <w:t xml:space="preserve">οποθέτηση χάρτου υγείας και </w:t>
            </w:r>
            <w:proofErr w:type="spellStart"/>
            <w:r w:rsidRPr="004A2A70">
              <w:rPr>
                <w:rFonts w:ascii="Arial" w:eastAsia="Century" w:hAnsi="Arial" w:cs="Arial"/>
                <w:i/>
                <w:sz w:val="20"/>
                <w:szCs w:val="20"/>
              </w:rPr>
              <w:t>χειροπετσετών</w:t>
            </w:r>
            <w:proofErr w:type="spellEnd"/>
            <w:r w:rsidRPr="004A2A70">
              <w:rPr>
                <w:rFonts w:ascii="Arial" w:eastAsia="Century" w:hAnsi="Arial" w:cs="Arial"/>
                <w:i/>
                <w:sz w:val="20"/>
                <w:szCs w:val="20"/>
              </w:rPr>
              <w:t xml:space="preserve"> τα οποία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p>
          <w:p w:rsidR="00C21EB3" w:rsidRPr="004A2A70" w:rsidRDefault="00C21EB3" w:rsidP="00A450EB">
            <w:pPr>
              <w:spacing w:line="276" w:lineRule="auto"/>
              <w:ind w:right="60"/>
              <w:rPr>
                <w:rFonts w:ascii="Arial" w:eastAsia="Century" w:hAnsi="Arial" w:cs="Arial"/>
                <w:i/>
                <w:sz w:val="20"/>
                <w:szCs w:val="20"/>
              </w:rPr>
            </w:pPr>
            <w:r w:rsidRPr="004A2A70">
              <w:rPr>
                <w:rFonts w:ascii="Arial" w:eastAsia="Century" w:hAnsi="Arial" w:cs="Arial"/>
                <w:i/>
                <w:sz w:val="20"/>
                <w:szCs w:val="20"/>
              </w:rPr>
              <w:t>Πλύσιμο τζαμιών εσωτερικά και εξωτερικά , καθαρισμό των περσίδων  και σκούπισμα και σφουγγάρισμα των μπαλκονιών .</w:t>
            </w: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10"/>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r w:rsidRPr="004A2A70">
              <w:rPr>
                <w:rFonts w:ascii="Arial" w:hAnsi="Arial" w:cs="Arial"/>
                <w:i/>
                <w:sz w:val="20"/>
                <w:szCs w:val="20"/>
              </w:rPr>
              <w:t>6</w:t>
            </w: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b/>
                <w:i/>
                <w:sz w:val="20"/>
                <w:szCs w:val="20"/>
              </w:rPr>
            </w:pPr>
            <w:r w:rsidRPr="004A2A70">
              <w:rPr>
                <w:rFonts w:ascii="Arial" w:hAnsi="Arial" w:cs="Arial"/>
                <w:b/>
                <w:i/>
                <w:sz w:val="20"/>
                <w:szCs w:val="20"/>
              </w:rPr>
              <w:t xml:space="preserve">ΚΤΙΡΙΟ ΠΑΛΑΙΟΥ ΔΗΜΑΡΧΕΙΟΥ ( κτίριο επί της οδού </w:t>
            </w:r>
            <w:proofErr w:type="spellStart"/>
            <w:r w:rsidRPr="004A2A70">
              <w:rPr>
                <w:rFonts w:ascii="Arial" w:hAnsi="Arial" w:cs="Arial"/>
                <w:b/>
                <w:i/>
                <w:sz w:val="20"/>
                <w:szCs w:val="20"/>
              </w:rPr>
              <w:t>Καραγιαννοπούλου</w:t>
            </w:r>
            <w:proofErr w:type="spellEnd"/>
            <w:r w:rsidRPr="004A2A70">
              <w:rPr>
                <w:rFonts w:ascii="Arial" w:hAnsi="Arial" w:cs="Arial"/>
                <w:b/>
                <w:i/>
                <w:sz w:val="20"/>
                <w:szCs w:val="20"/>
              </w:rPr>
              <w:t xml:space="preserve"> ) </w:t>
            </w: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r w:rsidRPr="004A2A70">
              <w:rPr>
                <w:rFonts w:ascii="Arial" w:eastAsia="Century" w:hAnsi="Arial" w:cs="Arial"/>
                <w:i/>
                <w:sz w:val="20"/>
                <w:szCs w:val="20"/>
              </w:rPr>
              <w:t xml:space="preserve">1 φορά την εβδομάδα </w:t>
            </w: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r w:rsidRPr="004A2A70">
              <w:rPr>
                <w:rFonts w:ascii="Arial" w:eastAsia="Century" w:hAnsi="Arial" w:cs="Arial"/>
                <w:i/>
                <w:sz w:val="20"/>
                <w:szCs w:val="20"/>
              </w:rPr>
              <w:t xml:space="preserve"> &amp;</w:t>
            </w: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r w:rsidRPr="004A2A70">
              <w:rPr>
                <w:rFonts w:ascii="Arial" w:eastAsia="Century" w:hAnsi="Arial" w:cs="Arial"/>
                <w:i/>
                <w:sz w:val="20"/>
                <w:szCs w:val="20"/>
              </w:rPr>
              <w:t xml:space="preserve"> Την προηγούμενη και την επόμενη ημέρα των συνεδριάσεων του Δημοτικού Συμβουλίου</w:t>
            </w: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spacing w:line="276" w:lineRule="auto"/>
              <w:ind w:left="100"/>
              <w:rPr>
                <w:rFonts w:ascii="Arial" w:eastAsia="Century" w:hAnsi="Arial" w:cs="Arial"/>
                <w:i/>
                <w:sz w:val="20"/>
                <w:szCs w:val="20"/>
              </w:rPr>
            </w:pPr>
          </w:p>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1 φορά /εβδομάδα </w:t>
            </w: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spacing w:line="276" w:lineRule="auto"/>
              <w:ind w:left="100"/>
              <w:rPr>
                <w:rFonts w:ascii="Arial" w:eastAsia="Century" w:hAnsi="Arial" w:cs="Arial"/>
                <w:i/>
                <w:sz w:val="20"/>
                <w:szCs w:val="20"/>
              </w:rPr>
            </w:pPr>
            <w:r w:rsidRPr="004A2A70">
              <w:rPr>
                <w:rFonts w:ascii="Arial" w:eastAsia="Century" w:hAnsi="Arial" w:cs="Arial"/>
                <w:i/>
                <w:sz w:val="20"/>
                <w:szCs w:val="20"/>
                <w:u w:val="single"/>
              </w:rPr>
              <w:t xml:space="preserve">1 φορά /μήνα </w:t>
            </w: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Σ</w:t>
            </w:r>
            <w:r w:rsidRPr="004A2A70">
              <w:rPr>
                <w:rFonts w:ascii="Arial" w:eastAsia="Century" w:hAnsi="Arial" w:cs="Arial"/>
                <w:i/>
                <w:sz w:val="20"/>
                <w:szCs w:val="20"/>
              </w:rPr>
              <w:t xml:space="preserve">κούπισμα  αίθουσας συνεδριάσεων του Δημοτικού Συμβουλίου  ,  σκούπισμα και σφουγγάρισμα  των γραφείου ,ξεσκόνισμα και καθαρισμός των επίπλων    καθαρισμός του βοηθητικού χώρου ( κουζίνας )   -  </w:t>
            </w:r>
            <w:r w:rsidRPr="004A2A70">
              <w:rPr>
                <w:rFonts w:ascii="Arial" w:eastAsia="Century" w:hAnsi="Arial" w:cs="Arial"/>
                <w:b/>
                <w:i/>
                <w:sz w:val="20"/>
                <w:szCs w:val="20"/>
              </w:rPr>
              <w:t>Κ</w:t>
            </w:r>
            <w:r w:rsidRPr="004A2A70">
              <w:rPr>
                <w:rFonts w:ascii="Arial" w:eastAsia="Century" w:hAnsi="Arial" w:cs="Arial"/>
                <w:i/>
                <w:sz w:val="20"/>
                <w:szCs w:val="20"/>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proofErr w:type="spellStart"/>
            <w:r w:rsidRPr="004A2A70">
              <w:rPr>
                <w:rFonts w:ascii="Arial" w:eastAsia="Century" w:hAnsi="Arial" w:cs="Arial"/>
                <w:b/>
                <w:i/>
                <w:sz w:val="20"/>
                <w:szCs w:val="20"/>
              </w:rPr>
              <w:t>Α</w:t>
            </w:r>
            <w:r w:rsidRPr="004A2A70">
              <w:rPr>
                <w:rFonts w:ascii="Arial" w:eastAsia="Century" w:hAnsi="Arial" w:cs="Arial"/>
                <w:i/>
                <w:sz w:val="20"/>
                <w:szCs w:val="20"/>
              </w:rPr>
              <w:t>δειασμα</w:t>
            </w:r>
            <w:proofErr w:type="spellEnd"/>
            <w:r w:rsidRPr="004A2A70">
              <w:rPr>
                <w:rFonts w:ascii="Arial" w:eastAsia="Century" w:hAnsi="Arial" w:cs="Arial"/>
                <w:i/>
                <w:sz w:val="20"/>
                <w:szCs w:val="20"/>
              </w:rPr>
              <w:t xml:space="preserve">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w:t>
            </w:r>
            <w:r w:rsidRPr="004A2A70">
              <w:rPr>
                <w:rFonts w:ascii="Arial" w:eastAsia="Century" w:hAnsi="Arial" w:cs="Arial"/>
                <w:b/>
                <w:i/>
                <w:sz w:val="20"/>
                <w:szCs w:val="20"/>
              </w:rPr>
              <w:t>Τ</w:t>
            </w:r>
            <w:r w:rsidRPr="004A2A70">
              <w:rPr>
                <w:rFonts w:ascii="Arial" w:eastAsia="Century" w:hAnsi="Arial" w:cs="Arial"/>
                <w:i/>
                <w:sz w:val="20"/>
                <w:szCs w:val="20"/>
              </w:rPr>
              <w:t xml:space="preserve">οποθέτηση χάρτου υγείας και </w:t>
            </w:r>
            <w:proofErr w:type="spellStart"/>
            <w:r w:rsidRPr="004A2A70">
              <w:rPr>
                <w:rFonts w:ascii="Arial" w:eastAsia="Century" w:hAnsi="Arial" w:cs="Arial"/>
                <w:i/>
                <w:sz w:val="20"/>
                <w:szCs w:val="20"/>
              </w:rPr>
              <w:t>χειροπετσετών</w:t>
            </w:r>
            <w:proofErr w:type="spellEnd"/>
            <w:r w:rsidRPr="004A2A70">
              <w:rPr>
                <w:rFonts w:ascii="Arial" w:eastAsia="Century" w:hAnsi="Arial" w:cs="Arial"/>
                <w:i/>
                <w:sz w:val="20"/>
                <w:szCs w:val="20"/>
              </w:rPr>
              <w:t xml:space="preserve"> τα οποία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p>
          <w:p w:rsidR="00C21EB3" w:rsidRPr="004A2A70" w:rsidRDefault="00C21EB3" w:rsidP="00A450EB">
            <w:pPr>
              <w:pBdr>
                <w:top w:val="single" w:sz="6" w:space="1" w:color="auto"/>
                <w:bottom w:val="single" w:sz="6" w:space="1" w:color="auto"/>
              </w:pBdr>
              <w:spacing w:line="276" w:lineRule="auto"/>
              <w:rPr>
                <w:rFonts w:ascii="Arial" w:eastAsia="Century" w:hAnsi="Arial" w:cs="Arial"/>
                <w:i/>
                <w:sz w:val="20"/>
                <w:szCs w:val="20"/>
              </w:rPr>
            </w:pPr>
            <w:r w:rsidRPr="004A2A70">
              <w:rPr>
                <w:rFonts w:ascii="Arial" w:eastAsia="Century" w:hAnsi="Arial" w:cs="Arial"/>
                <w:i/>
                <w:sz w:val="20"/>
                <w:szCs w:val="20"/>
              </w:rPr>
              <w:t xml:space="preserve">Σκούπισμα  και  σφουγγάρισμα των γραφείων  του ισογείου ,  ξεσκόνισμα και καθαρισμός των επίπλων    και καθαρισμός και απολύμανση του W.C του ισογείου καθώς και καθαρισμός  της εισόδου </w:t>
            </w:r>
          </w:p>
          <w:p w:rsidR="00C21EB3" w:rsidRPr="004A2A70" w:rsidRDefault="00C21EB3" w:rsidP="00A450EB">
            <w:pPr>
              <w:pBdr>
                <w:top w:val="single" w:sz="6" w:space="1" w:color="auto"/>
                <w:bottom w:val="single" w:sz="6" w:space="1" w:color="auto"/>
              </w:pBdr>
              <w:spacing w:line="276" w:lineRule="auto"/>
              <w:rPr>
                <w:rFonts w:ascii="Arial" w:eastAsia="Century" w:hAnsi="Arial" w:cs="Arial"/>
                <w:i/>
                <w:sz w:val="20"/>
                <w:szCs w:val="20"/>
              </w:rPr>
            </w:pPr>
          </w:p>
          <w:p w:rsidR="00C21EB3" w:rsidRPr="004A2A70" w:rsidRDefault="00C21EB3" w:rsidP="00A450EB">
            <w:pPr>
              <w:spacing w:line="276" w:lineRule="auto"/>
              <w:rPr>
                <w:rFonts w:ascii="Arial" w:eastAsia="Century" w:hAnsi="Arial" w:cs="Arial"/>
                <w:i/>
                <w:sz w:val="20"/>
                <w:szCs w:val="20"/>
              </w:rPr>
            </w:pPr>
            <w:r w:rsidRPr="004A2A70">
              <w:rPr>
                <w:rFonts w:ascii="Arial" w:eastAsia="Century" w:hAnsi="Arial" w:cs="Arial"/>
                <w:i/>
                <w:sz w:val="20"/>
                <w:szCs w:val="20"/>
              </w:rPr>
              <w:t xml:space="preserve">Πλύσιμο τζαμιών εσωτερικά και εξωτερικά </w:t>
            </w:r>
          </w:p>
          <w:p w:rsidR="00C21EB3" w:rsidRPr="004A2A70" w:rsidRDefault="00C21EB3" w:rsidP="00A450EB">
            <w:pPr>
              <w:spacing w:line="276" w:lineRule="auto"/>
              <w:rPr>
                <w:rFonts w:ascii="Arial" w:eastAsia="Century" w:hAnsi="Arial" w:cs="Arial"/>
                <w:i/>
                <w:sz w:val="20"/>
                <w:szCs w:val="20"/>
              </w:rPr>
            </w:pP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0"/>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r w:rsidRPr="004A2A70">
              <w:rPr>
                <w:rFonts w:ascii="Arial" w:hAnsi="Arial" w:cs="Arial"/>
                <w:i/>
                <w:sz w:val="20"/>
                <w:szCs w:val="20"/>
              </w:rPr>
              <w:lastRenderedPageBreak/>
              <w:t xml:space="preserve">7. </w:t>
            </w: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b/>
                <w:i/>
                <w:sz w:val="20"/>
                <w:szCs w:val="20"/>
              </w:rPr>
            </w:pPr>
            <w:r w:rsidRPr="004A2A70">
              <w:rPr>
                <w:rFonts w:ascii="Arial" w:hAnsi="Arial" w:cs="Arial"/>
                <w:b/>
                <w:i/>
                <w:sz w:val="20"/>
                <w:szCs w:val="20"/>
              </w:rPr>
              <w:t xml:space="preserve">Κτίριο στέγασης των γραφείων  της  υπηρεσίας  περιβάλλοντος  και καθαριότητας και  όλων των συνεργείων του Δήμου </w:t>
            </w:r>
          </w:p>
          <w:p w:rsidR="00C21EB3" w:rsidRPr="004A2A70" w:rsidRDefault="00C21EB3" w:rsidP="00A450EB">
            <w:pPr>
              <w:spacing w:line="276" w:lineRule="auto"/>
              <w:rPr>
                <w:rFonts w:ascii="Arial" w:hAnsi="Arial" w:cs="Arial"/>
                <w:b/>
                <w:i/>
                <w:sz w:val="20"/>
                <w:szCs w:val="20"/>
              </w:rPr>
            </w:pPr>
            <w:r w:rsidRPr="004A2A70">
              <w:rPr>
                <w:rFonts w:ascii="Arial" w:hAnsi="Arial" w:cs="Arial"/>
                <w:b/>
                <w:i/>
                <w:sz w:val="20"/>
                <w:szCs w:val="20"/>
              </w:rPr>
              <w:t xml:space="preserve">( θέση </w:t>
            </w:r>
            <w:proofErr w:type="spellStart"/>
            <w:r w:rsidRPr="004A2A70">
              <w:rPr>
                <w:rFonts w:ascii="Arial" w:hAnsi="Arial" w:cs="Arial"/>
                <w:b/>
                <w:i/>
                <w:sz w:val="20"/>
                <w:szCs w:val="20"/>
              </w:rPr>
              <w:t>Κοιτσανόραχη</w:t>
            </w:r>
            <w:proofErr w:type="spellEnd"/>
            <w:r w:rsidRPr="004A2A70">
              <w:rPr>
                <w:rFonts w:ascii="Arial" w:hAnsi="Arial" w:cs="Arial"/>
                <w:b/>
                <w:i/>
                <w:sz w:val="20"/>
                <w:szCs w:val="20"/>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pBdr>
                <w:bottom w:val="single" w:sz="6" w:space="1" w:color="auto"/>
              </w:pBd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2 φορές την εβδομάδα </w:t>
            </w: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rPr>
            </w:pP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Σ</w:t>
            </w:r>
            <w:r w:rsidRPr="004A2A70">
              <w:rPr>
                <w:rFonts w:ascii="Arial" w:eastAsia="Century" w:hAnsi="Arial" w:cs="Arial"/>
                <w:i/>
                <w:sz w:val="20"/>
                <w:szCs w:val="20"/>
              </w:rPr>
              <w:t>κούπισμα   και σφουγγάρισμα όλων των  δαπέδων.</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Ξ</w:t>
            </w:r>
            <w:r w:rsidRPr="004A2A70">
              <w:rPr>
                <w:rFonts w:ascii="Arial" w:eastAsia="Century" w:hAnsi="Arial" w:cs="Arial"/>
                <w:i/>
                <w:sz w:val="20"/>
                <w:szCs w:val="20"/>
              </w:rPr>
              <w:t xml:space="preserve">εσκόνισμα  και καθαρισμό σταθερών  και κινητών επίπλων , καθισμάτων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Κ</w:t>
            </w:r>
            <w:r w:rsidRPr="004A2A70">
              <w:rPr>
                <w:rFonts w:ascii="Arial" w:eastAsia="Century" w:hAnsi="Arial" w:cs="Arial"/>
                <w:i/>
                <w:sz w:val="20"/>
                <w:szCs w:val="20"/>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Κ</w:t>
            </w:r>
            <w:r w:rsidRPr="004A2A70">
              <w:rPr>
                <w:rFonts w:ascii="Arial" w:eastAsia="Century" w:hAnsi="Arial" w:cs="Arial"/>
                <w:i/>
                <w:sz w:val="20"/>
                <w:szCs w:val="20"/>
              </w:rPr>
              <w:t xml:space="preserve">αθαρισμός , απολύμανση αποδυτηρίων , </w:t>
            </w:r>
            <w:proofErr w:type="spellStart"/>
            <w:r w:rsidRPr="004A2A70">
              <w:rPr>
                <w:rFonts w:ascii="Arial" w:eastAsia="Century" w:hAnsi="Arial" w:cs="Arial"/>
                <w:i/>
                <w:sz w:val="20"/>
                <w:szCs w:val="20"/>
              </w:rPr>
              <w:t>ντουσιέρες</w:t>
            </w:r>
            <w:proofErr w:type="spellEnd"/>
            <w:r w:rsidRPr="004A2A70">
              <w:rPr>
                <w:rFonts w:ascii="Arial" w:eastAsia="Century" w:hAnsi="Arial" w:cs="Arial"/>
                <w:i/>
                <w:sz w:val="20"/>
                <w:szCs w:val="20"/>
              </w:rPr>
              <w:t xml:space="preserve">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proofErr w:type="spellStart"/>
            <w:r w:rsidRPr="004A2A70">
              <w:rPr>
                <w:rFonts w:ascii="Arial" w:eastAsia="Century" w:hAnsi="Arial" w:cs="Arial"/>
                <w:b/>
                <w:i/>
                <w:sz w:val="20"/>
                <w:szCs w:val="20"/>
              </w:rPr>
              <w:t>Α</w:t>
            </w:r>
            <w:r w:rsidRPr="004A2A70">
              <w:rPr>
                <w:rFonts w:ascii="Arial" w:eastAsia="Century" w:hAnsi="Arial" w:cs="Arial"/>
                <w:i/>
                <w:sz w:val="20"/>
                <w:szCs w:val="20"/>
              </w:rPr>
              <w:t>δειασμα</w:t>
            </w:r>
            <w:proofErr w:type="spellEnd"/>
            <w:r w:rsidRPr="004A2A70">
              <w:rPr>
                <w:rFonts w:ascii="Arial" w:eastAsia="Century" w:hAnsi="Arial" w:cs="Arial"/>
                <w:i/>
                <w:sz w:val="20"/>
                <w:szCs w:val="20"/>
              </w:rPr>
              <w:t xml:space="preserve">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w:t>
            </w:r>
            <w:r w:rsidRPr="004A2A70">
              <w:rPr>
                <w:rFonts w:ascii="Arial" w:eastAsia="Century" w:hAnsi="Arial" w:cs="Arial"/>
                <w:b/>
                <w:i/>
                <w:sz w:val="20"/>
                <w:szCs w:val="20"/>
              </w:rPr>
              <w:t>Τ</w:t>
            </w:r>
            <w:r w:rsidRPr="004A2A70">
              <w:rPr>
                <w:rFonts w:ascii="Arial" w:eastAsia="Century" w:hAnsi="Arial" w:cs="Arial"/>
                <w:i/>
                <w:sz w:val="20"/>
                <w:szCs w:val="20"/>
              </w:rPr>
              <w:t xml:space="preserve">οποθέτηση χάρτου υγείας και </w:t>
            </w:r>
            <w:proofErr w:type="spellStart"/>
            <w:r w:rsidRPr="004A2A70">
              <w:rPr>
                <w:rFonts w:ascii="Arial" w:eastAsia="Century" w:hAnsi="Arial" w:cs="Arial"/>
                <w:i/>
                <w:sz w:val="20"/>
                <w:szCs w:val="20"/>
              </w:rPr>
              <w:t>χειροπετσετών</w:t>
            </w:r>
            <w:proofErr w:type="spellEnd"/>
            <w:r w:rsidRPr="004A2A70">
              <w:rPr>
                <w:rFonts w:ascii="Arial" w:eastAsia="Century" w:hAnsi="Arial" w:cs="Arial"/>
                <w:i/>
                <w:sz w:val="20"/>
                <w:szCs w:val="20"/>
              </w:rPr>
              <w:t xml:space="preserve"> τα οποία προμηθεύει ο Ανάδοχος . </w:t>
            </w:r>
          </w:p>
          <w:p w:rsidR="00C21EB3" w:rsidRPr="004A2A70" w:rsidRDefault="00C21EB3" w:rsidP="00A450EB">
            <w:pPr>
              <w:spacing w:line="276" w:lineRule="auto"/>
              <w:rPr>
                <w:rFonts w:ascii="Arial" w:eastAsia="Century" w:hAnsi="Arial" w:cs="Arial"/>
                <w:i/>
                <w:sz w:val="20"/>
                <w:szCs w:val="20"/>
              </w:rPr>
            </w:pP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6"/>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r w:rsidRPr="004A2A70">
              <w:rPr>
                <w:rFonts w:ascii="Arial" w:hAnsi="Arial" w:cs="Arial"/>
                <w:i/>
                <w:sz w:val="20"/>
                <w:szCs w:val="20"/>
              </w:rPr>
              <w:t>8.</w:t>
            </w: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r w:rsidRPr="004A2A70">
              <w:rPr>
                <w:rFonts w:ascii="Arial" w:eastAsia="Century" w:hAnsi="Arial" w:cs="Arial"/>
                <w:b/>
                <w:i/>
                <w:sz w:val="20"/>
                <w:szCs w:val="20"/>
              </w:rPr>
              <w:t xml:space="preserve">Κτίριο Δημοτικής Χορωδίας ( Θολωτό Κρύας )  </w:t>
            </w: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1 φορά την εβδομάδα </w:t>
            </w: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Καθαρισμός αίθουσας και καθαρισμός – απολύμανση των χώρων W.C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Στους  νιπτήρες  θα υπάρχει δοχείο με υγρό σαπούνι για πλύσιμο των χεριών , τα οποία θα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Τ</w:t>
            </w:r>
            <w:r w:rsidRPr="004A2A70">
              <w:rPr>
                <w:rFonts w:ascii="Arial" w:eastAsia="Century" w:hAnsi="Arial" w:cs="Arial"/>
                <w:i/>
                <w:sz w:val="20"/>
                <w:szCs w:val="20"/>
              </w:rPr>
              <w:t xml:space="preserve">οποθέτηση χάρτου υγείας και </w:t>
            </w:r>
            <w:proofErr w:type="spellStart"/>
            <w:r w:rsidRPr="004A2A70">
              <w:rPr>
                <w:rFonts w:ascii="Arial" w:eastAsia="Century" w:hAnsi="Arial" w:cs="Arial"/>
                <w:i/>
                <w:sz w:val="20"/>
                <w:szCs w:val="20"/>
              </w:rPr>
              <w:t>χειροπετσετών</w:t>
            </w:r>
            <w:proofErr w:type="spellEnd"/>
            <w:r w:rsidRPr="004A2A70">
              <w:rPr>
                <w:rFonts w:ascii="Arial" w:eastAsia="Century" w:hAnsi="Arial" w:cs="Arial"/>
                <w:i/>
                <w:sz w:val="20"/>
                <w:szCs w:val="20"/>
              </w:rPr>
              <w:t xml:space="preserve"> τα οποία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p>
          <w:p w:rsidR="00C21EB3" w:rsidRPr="004A2A70" w:rsidRDefault="00C21EB3" w:rsidP="00A450EB">
            <w:pPr>
              <w:spacing w:line="276" w:lineRule="auto"/>
              <w:rPr>
                <w:rFonts w:ascii="Arial" w:eastAsia="Century" w:hAnsi="Arial" w:cs="Arial"/>
                <w:i/>
                <w:sz w:val="20"/>
                <w:szCs w:val="20"/>
              </w:rPr>
            </w:pP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15"/>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r w:rsidRPr="004A2A70">
              <w:rPr>
                <w:rFonts w:ascii="Arial" w:hAnsi="Arial" w:cs="Arial"/>
                <w:i/>
                <w:sz w:val="20"/>
                <w:szCs w:val="20"/>
              </w:rPr>
              <w:t>9</w:t>
            </w: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r w:rsidRPr="004A2A70">
              <w:rPr>
                <w:rFonts w:ascii="Arial" w:eastAsia="Century" w:hAnsi="Arial" w:cs="Arial"/>
                <w:b/>
                <w:i/>
                <w:sz w:val="20"/>
                <w:szCs w:val="20"/>
              </w:rPr>
              <w:t xml:space="preserve"> Κτίριο Δημοτικού  Θεάτρου Λιβαδειάς ( μισθωμένο) </w:t>
            </w: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1 φορά / εβδομάδα </w:t>
            </w:r>
          </w:p>
          <w:p w:rsidR="00C21EB3" w:rsidRPr="004A2A70" w:rsidRDefault="00C21EB3" w:rsidP="00A450EB">
            <w:pPr>
              <w:spacing w:line="276" w:lineRule="auto"/>
              <w:ind w:left="100"/>
              <w:rPr>
                <w:rFonts w:ascii="Arial" w:eastAsia="Century" w:hAnsi="Arial" w:cs="Arial"/>
                <w:i/>
                <w:sz w:val="20"/>
                <w:szCs w:val="20"/>
              </w:rPr>
            </w:pPr>
            <w:r w:rsidRPr="004A2A70">
              <w:rPr>
                <w:rFonts w:ascii="Arial" w:eastAsia="Century" w:hAnsi="Arial" w:cs="Arial"/>
                <w:i/>
                <w:sz w:val="20"/>
                <w:szCs w:val="20"/>
              </w:rPr>
              <w:t xml:space="preserve"> </w:t>
            </w: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i/>
                <w:sz w:val="20"/>
                <w:szCs w:val="20"/>
              </w:rPr>
            </w:pPr>
            <w:r w:rsidRPr="004A2A70">
              <w:rPr>
                <w:rFonts w:ascii="Arial" w:eastAsia="Century" w:hAnsi="Arial" w:cs="Arial"/>
                <w:i/>
                <w:sz w:val="20"/>
                <w:szCs w:val="20"/>
              </w:rPr>
              <w:t xml:space="preserve">Καθαρισμός αίθουσας  (συμπεριλαμβανομένης της σκηνής του θεάτρου και των 70 θέσεων θεατών )  , καθαρισμός και απολύμανση W.C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Σ</w:t>
            </w:r>
            <w:r w:rsidRPr="004A2A70">
              <w:rPr>
                <w:rFonts w:ascii="Arial" w:eastAsia="Century" w:hAnsi="Arial" w:cs="Arial"/>
                <w:i/>
                <w:sz w:val="20"/>
                <w:szCs w:val="20"/>
              </w:rPr>
              <w:t xml:space="preserve">τους  νιπτήρες  θα υπάρχει δοχείο με υγρό σαπούνι για πλύσιμο των χεριών , τα οποία θα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Τ</w:t>
            </w:r>
            <w:r w:rsidRPr="004A2A70">
              <w:rPr>
                <w:rFonts w:ascii="Arial" w:eastAsia="Century" w:hAnsi="Arial" w:cs="Arial"/>
                <w:i/>
                <w:sz w:val="20"/>
                <w:szCs w:val="20"/>
              </w:rPr>
              <w:t xml:space="preserve">οποθέτηση χάρτου υγείας και </w:t>
            </w:r>
            <w:proofErr w:type="spellStart"/>
            <w:r w:rsidRPr="004A2A70">
              <w:rPr>
                <w:rFonts w:ascii="Arial" w:eastAsia="Century" w:hAnsi="Arial" w:cs="Arial"/>
                <w:i/>
                <w:sz w:val="20"/>
                <w:szCs w:val="20"/>
              </w:rPr>
              <w:t>χειροπετσετών</w:t>
            </w:r>
            <w:proofErr w:type="spellEnd"/>
            <w:r w:rsidRPr="004A2A70">
              <w:rPr>
                <w:rFonts w:ascii="Arial" w:eastAsia="Century" w:hAnsi="Arial" w:cs="Arial"/>
                <w:i/>
                <w:sz w:val="20"/>
                <w:szCs w:val="20"/>
              </w:rPr>
              <w:t xml:space="preserve"> τα οποία προμηθεύει ο Ανάδοχος . </w:t>
            </w:r>
          </w:p>
          <w:p w:rsidR="00C21EB3" w:rsidRPr="004A2A70" w:rsidRDefault="00C21EB3" w:rsidP="00A450EB">
            <w:pPr>
              <w:spacing w:line="276" w:lineRule="auto"/>
              <w:ind w:left="102"/>
              <w:rPr>
                <w:rFonts w:ascii="Arial" w:eastAsia="Century" w:hAnsi="Arial" w:cs="Arial"/>
                <w:i/>
                <w:sz w:val="20"/>
                <w:szCs w:val="20"/>
              </w:rPr>
            </w:pP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61"/>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r w:rsidRPr="004A2A70">
              <w:rPr>
                <w:rFonts w:ascii="Arial" w:hAnsi="Arial" w:cs="Arial"/>
                <w:i/>
                <w:sz w:val="20"/>
                <w:szCs w:val="20"/>
              </w:rPr>
              <w:lastRenderedPageBreak/>
              <w:t>10</w:t>
            </w: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b/>
                <w:i/>
                <w:sz w:val="20"/>
                <w:szCs w:val="20"/>
              </w:rPr>
            </w:pPr>
            <w:r w:rsidRPr="004A2A70">
              <w:rPr>
                <w:rFonts w:ascii="Arial" w:eastAsia="Century" w:hAnsi="Arial" w:cs="Arial"/>
                <w:b/>
                <w:i/>
                <w:sz w:val="20"/>
                <w:szCs w:val="20"/>
              </w:rPr>
              <w:t xml:space="preserve">Γραφεία Κοινωνικών Δομών Δήμου </w:t>
            </w:r>
            <w:proofErr w:type="spellStart"/>
            <w:r w:rsidRPr="004A2A70">
              <w:rPr>
                <w:rFonts w:ascii="Arial" w:eastAsia="Century" w:hAnsi="Arial" w:cs="Arial"/>
                <w:b/>
                <w:i/>
                <w:sz w:val="20"/>
                <w:szCs w:val="20"/>
              </w:rPr>
              <w:t>Λεβαδέων</w:t>
            </w:r>
            <w:proofErr w:type="spellEnd"/>
            <w:r w:rsidRPr="004A2A70">
              <w:rPr>
                <w:rFonts w:ascii="Arial" w:eastAsia="Century" w:hAnsi="Arial" w:cs="Arial"/>
                <w:b/>
                <w:i/>
                <w:sz w:val="20"/>
                <w:szCs w:val="20"/>
              </w:rPr>
              <w:t xml:space="preserve">  ( μισθωμένος  χώρος ) </w:t>
            </w: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2 φορές την εβδομάδα </w:t>
            </w: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Μία φορά /μήνα </w:t>
            </w: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ight="60"/>
              <w:rPr>
                <w:rFonts w:ascii="Arial" w:eastAsia="Century" w:hAnsi="Arial" w:cs="Arial"/>
                <w:i/>
                <w:sz w:val="20"/>
                <w:szCs w:val="20"/>
              </w:rPr>
            </w:pPr>
            <w:r w:rsidRPr="004A2A70">
              <w:rPr>
                <w:rFonts w:ascii="Arial" w:eastAsia="Century" w:hAnsi="Arial" w:cs="Arial"/>
                <w:b/>
                <w:i/>
                <w:sz w:val="20"/>
                <w:szCs w:val="20"/>
              </w:rPr>
              <w:t>-Σ</w:t>
            </w:r>
            <w:r w:rsidRPr="004A2A70">
              <w:rPr>
                <w:rFonts w:ascii="Arial" w:eastAsia="Century" w:hAnsi="Arial" w:cs="Arial"/>
                <w:i/>
                <w:sz w:val="20"/>
                <w:szCs w:val="20"/>
              </w:rPr>
              <w:t>κούπισμα  και σφουγγάρισμα δαπέδων ,  καθαρισμός και σφουγγάρισμα  εισόδου.</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Ξ</w:t>
            </w:r>
            <w:r w:rsidRPr="004A2A70">
              <w:rPr>
                <w:rFonts w:ascii="Arial" w:eastAsia="Century" w:hAnsi="Arial" w:cs="Arial"/>
                <w:i/>
                <w:sz w:val="20"/>
                <w:szCs w:val="20"/>
              </w:rPr>
              <w:t>εσκόνισμα  και καθαρισμό σταθερών  και κινητών επίπλων , καθισμάτων , και όλων των μηχανικών μέσων.</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 Κ</w:t>
            </w:r>
            <w:r w:rsidRPr="004A2A70">
              <w:rPr>
                <w:rFonts w:ascii="Arial" w:eastAsia="Century" w:hAnsi="Arial" w:cs="Arial"/>
                <w:i/>
                <w:sz w:val="20"/>
                <w:szCs w:val="20"/>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xml:space="preserve">  - </w:t>
            </w:r>
            <w:proofErr w:type="spellStart"/>
            <w:r w:rsidRPr="004A2A70">
              <w:rPr>
                <w:rFonts w:ascii="Arial" w:eastAsia="Century" w:hAnsi="Arial" w:cs="Arial"/>
                <w:b/>
                <w:i/>
                <w:sz w:val="20"/>
                <w:szCs w:val="20"/>
              </w:rPr>
              <w:t>Α</w:t>
            </w:r>
            <w:r w:rsidRPr="004A2A70">
              <w:rPr>
                <w:rFonts w:ascii="Arial" w:eastAsia="Century" w:hAnsi="Arial" w:cs="Arial"/>
                <w:i/>
                <w:sz w:val="20"/>
                <w:szCs w:val="20"/>
              </w:rPr>
              <w:t>δειασμα</w:t>
            </w:r>
            <w:proofErr w:type="spellEnd"/>
            <w:r w:rsidRPr="004A2A70">
              <w:rPr>
                <w:rFonts w:ascii="Arial" w:eastAsia="Century" w:hAnsi="Arial" w:cs="Arial"/>
                <w:i/>
                <w:sz w:val="20"/>
                <w:szCs w:val="20"/>
              </w:rPr>
              <w:t xml:space="preserve">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Τ</w:t>
            </w:r>
            <w:r w:rsidRPr="004A2A70">
              <w:rPr>
                <w:rFonts w:ascii="Arial" w:eastAsia="Century" w:hAnsi="Arial" w:cs="Arial"/>
                <w:i/>
                <w:sz w:val="20"/>
                <w:szCs w:val="20"/>
              </w:rPr>
              <w:t xml:space="preserve">οποθέτηση χάρτου υγείας και </w:t>
            </w:r>
            <w:proofErr w:type="spellStart"/>
            <w:r w:rsidRPr="004A2A70">
              <w:rPr>
                <w:rFonts w:ascii="Arial" w:eastAsia="Century" w:hAnsi="Arial" w:cs="Arial"/>
                <w:i/>
                <w:sz w:val="20"/>
                <w:szCs w:val="20"/>
              </w:rPr>
              <w:t>χειροπετσετών</w:t>
            </w:r>
            <w:proofErr w:type="spellEnd"/>
            <w:r w:rsidRPr="004A2A70">
              <w:rPr>
                <w:rFonts w:ascii="Arial" w:eastAsia="Century" w:hAnsi="Arial" w:cs="Arial"/>
                <w:i/>
                <w:sz w:val="20"/>
                <w:szCs w:val="20"/>
              </w:rPr>
              <w:t xml:space="preserve"> τα οποία προμηθεύει ο Ανάδοχος . </w:t>
            </w:r>
          </w:p>
          <w:p w:rsidR="00C21EB3" w:rsidRPr="004A2A70" w:rsidRDefault="00C21EB3" w:rsidP="00A450EB">
            <w:pPr>
              <w:spacing w:line="276" w:lineRule="auto"/>
              <w:rPr>
                <w:rFonts w:ascii="Arial" w:eastAsia="Century" w:hAnsi="Arial" w:cs="Arial"/>
                <w:i/>
                <w:sz w:val="20"/>
                <w:szCs w:val="20"/>
              </w:rPr>
            </w:pPr>
            <w:r w:rsidRPr="004A2A70">
              <w:rPr>
                <w:rFonts w:ascii="Arial" w:eastAsia="Century" w:hAnsi="Arial" w:cs="Arial"/>
                <w:i/>
                <w:sz w:val="20"/>
                <w:szCs w:val="20"/>
              </w:rPr>
              <w:t xml:space="preserve">Πλύσιμο τζαμιών εσωτερικά και εξωτερικά </w:t>
            </w:r>
          </w:p>
          <w:p w:rsidR="00C21EB3" w:rsidRPr="004A2A70" w:rsidRDefault="00C21EB3" w:rsidP="00A450EB">
            <w:pPr>
              <w:spacing w:line="276" w:lineRule="auto"/>
              <w:rPr>
                <w:rFonts w:ascii="Arial" w:eastAsia="Century" w:hAnsi="Arial" w:cs="Arial"/>
                <w:i/>
                <w:sz w:val="20"/>
                <w:szCs w:val="20"/>
              </w:rPr>
            </w:pP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61"/>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r w:rsidRPr="004A2A70">
              <w:rPr>
                <w:rFonts w:ascii="Arial" w:hAnsi="Arial" w:cs="Arial"/>
                <w:i/>
                <w:sz w:val="20"/>
                <w:szCs w:val="20"/>
              </w:rPr>
              <w:t>11.</w:t>
            </w: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b/>
                <w:i/>
                <w:sz w:val="20"/>
                <w:szCs w:val="20"/>
              </w:rPr>
            </w:pPr>
            <w:r w:rsidRPr="004A2A70">
              <w:rPr>
                <w:rFonts w:ascii="Arial" w:eastAsia="Century" w:hAnsi="Arial" w:cs="Arial"/>
                <w:b/>
                <w:i/>
                <w:sz w:val="20"/>
                <w:szCs w:val="20"/>
              </w:rPr>
              <w:t xml:space="preserve">Κ.Α.Π.Η  Λιβαδειάς </w:t>
            </w:r>
          </w:p>
          <w:p w:rsidR="00C21EB3" w:rsidRPr="004A2A70" w:rsidRDefault="00C21EB3" w:rsidP="00A450EB">
            <w:pPr>
              <w:spacing w:line="276" w:lineRule="auto"/>
              <w:rPr>
                <w:rFonts w:ascii="Arial" w:eastAsia="Century" w:hAnsi="Arial" w:cs="Arial"/>
                <w:b/>
                <w:i/>
                <w:sz w:val="20"/>
                <w:szCs w:val="20"/>
              </w:rPr>
            </w:pPr>
            <w:r w:rsidRPr="004A2A70">
              <w:rPr>
                <w:rFonts w:ascii="Arial" w:eastAsia="Century" w:hAnsi="Arial" w:cs="Arial"/>
                <w:b/>
                <w:i/>
                <w:sz w:val="20"/>
                <w:szCs w:val="20"/>
              </w:rPr>
              <w:t xml:space="preserve">( μισθωμένος χώρος ) </w:t>
            </w: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2 φορές την εβδομάδα </w:t>
            </w: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pBdr>
                <w:bottom w:val="single" w:sz="6" w:space="1" w:color="auto"/>
              </w:pBd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Μία φορά /μήνα </w:t>
            </w:r>
          </w:p>
          <w:p w:rsidR="00C21EB3" w:rsidRPr="004A2A70" w:rsidRDefault="00C21EB3" w:rsidP="00A450EB">
            <w:pPr>
              <w:spacing w:line="276" w:lineRule="auto"/>
              <w:ind w:left="100"/>
              <w:rPr>
                <w:rFonts w:ascii="Arial" w:eastAsia="Century" w:hAnsi="Arial" w:cs="Arial"/>
                <w:i/>
                <w:sz w:val="20"/>
                <w:szCs w:val="20"/>
                <w:u w:val="single"/>
              </w:rPr>
            </w:pPr>
          </w:p>
          <w:p w:rsidR="00C21EB3" w:rsidRPr="004A2A70" w:rsidRDefault="00C21EB3" w:rsidP="00A450EB">
            <w:pPr>
              <w:spacing w:line="276" w:lineRule="auto"/>
              <w:ind w:left="100"/>
              <w:rPr>
                <w:rFonts w:ascii="Arial" w:eastAsia="Century" w:hAnsi="Arial" w:cs="Arial"/>
                <w:i/>
                <w:sz w:val="20"/>
                <w:szCs w:val="20"/>
                <w:u w:val="single"/>
              </w:rPr>
            </w:pP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ight="60"/>
              <w:rPr>
                <w:rFonts w:ascii="Arial" w:eastAsia="Century" w:hAnsi="Arial" w:cs="Arial"/>
                <w:i/>
                <w:sz w:val="20"/>
                <w:szCs w:val="20"/>
              </w:rPr>
            </w:pPr>
            <w:r w:rsidRPr="004A2A70">
              <w:rPr>
                <w:rFonts w:ascii="Arial" w:eastAsia="Century" w:hAnsi="Arial" w:cs="Arial"/>
                <w:b/>
                <w:i/>
                <w:sz w:val="20"/>
                <w:szCs w:val="20"/>
              </w:rPr>
              <w:t>-Σ</w:t>
            </w:r>
            <w:r w:rsidRPr="004A2A70">
              <w:rPr>
                <w:rFonts w:ascii="Arial" w:eastAsia="Century" w:hAnsi="Arial" w:cs="Arial"/>
                <w:i/>
                <w:sz w:val="20"/>
                <w:szCs w:val="20"/>
              </w:rPr>
              <w:t>κούπισμα  και σφουγγάρισμα δαπέδων ,  καθαρισμός και σφουγγάρισμα  εισόδου.</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Ξ</w:t>
            </w:r>
            <w:r w:rsidRPr="004A2A70">
              <w:rPr>
                <w:rFonts w:ascii="Arial" w:eastAsia="Century" w:hAnsi="Arial" w:cs="Arial"/>
                <w:i/>
                <w:sz w:val="20"/>
                <w:szCs w:val="20"/>
              </w:rPr>
              <w:t>εσκόνισμα  και καθαρισμό σταθερών  και κινητών επίπλων , καθισμάτων , και όλων των μηχανικών μέσων.</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 Κ</w:t>
            </w:r>
            <w:r w:rsidRPr="004A2A70">
              <w:rPr>
                <w:rFonts w:ascii="Arial" w:eastAsia="Century" w:hAnsi="Arial" w:cs="Arial"/>
                <w:i/>
                <w:sz w:val="20"/>
                <w:szCs w:val="20"/>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xml:space="preserve">  - </w:t>
            </w:r>
            <w:proofErr w:type="spellStart"/>
            <w:r w:rsidRPr="004A2A70">
              <w:rPr>
                <w:rFonts w:ascii="Arial" w:eastAsia="Century" w:hAnsi="Arial" w:cs="Arial"/>
                <w:b/>
                <w:i/>
                <w:sz w:val="20"/>
                <w:szCs w:val="20"/>
              </w:rPr>
              <w:t>Α</w:t>
            </w:r>
            <w:r w:rsidRPr="004A2A70">
              <w:rPr>
                <w:rFonts w:ascii="Arial" w:eastAsia="Century" w:hAnsi="Arial" w:cs="Arial"/>
                <w:i/>
                <w:sz w:val="20"/>
                <w:szCs w:val="20"/>
              </w:rPr>
              <w:t>δειασμα</w:t>
            </w:r>
            <w:proofErr w:type="spellEnd"/>
            <w:r w:rsidRPr="004A2A70">
              <w:rPr>
                <w:rFonts w:ascii="Arial" w:eastAsia="Century" w:hAnsi="Arial" w:cs="Arial"/>
                <w:i/>
                <w:sz w:val="20"/>
                <w:szCs w:val="20"/>
              </w:rPr>
              <w:t xml:space="preserve">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Τ</w:t>
            </w:r>
            <w:r w:rsidRPr="004A2A70">
              <w:rPr>
                <w:rFonts w:ascii="Arial" w:eastAsia="Century" w:hAnsi="Arial" w:cs="Arial"/>
                <w:i/>
                <w:sz w:val="20"/>
                <w:szCs w:val="20"/>
              </w:rPr>
              <w:t xml:space="preserve">οποθέτηση χάρτου υγείας και </w:t>
            </w:r>
            <w:proofErr w:type="spellStart"/>
            <w:r w:rsidRPr="004A2A70">
              <w:rPr>
                <w:rFonts w:ascii="Arial" w:eastAsia="Century" w:hAnsi="Arial" w:cs="Arial"/>
                <w:i/>
                <w:sz w:val="20"/>
                <w:szCs w:val="20"/>
              </w:rPr>
              <w:t>χειροπετσετών</w:t>
            </w:r>
            <w:proofErr w:type="spellEnd"/>
            <w:r w:rsidRPr="004A2A70">
              <w:rPr>
                <w:rFonts w:ascii="Arial" w:eastAsia="Century" w:hAnsi="Arial" w:cs="Arial"/>
                <w:i/>
                <w:sz w:val="20"/>
                <w:szCs w:val="20"/>
              </w:rPr>
              <w:t xml:space="preserve"> τα οποία προμηθεύει ο Ανάδοχος . </w:t>
            </w:r>
          </w:p>
          <w:p w:rsidR="00C21EB3" w:rsidRPr="004A2A70" w:rsidRDefault="00C21EB3" w:rsidP="00A450EB">
            <w:pPr>
              <w:spacing w:line="276" w:lineRule="auto"/>
              <w:rPr>
                <w:rFonts w:ascii="Arial" w:eastAsia="Century" w:hAnsi="Arial" w:cs="Arial"/>
                <w:i/>
                <w:sz w:val="20"/>
                <w:szCs w:val="20"/>
              </w:rPr>
            </w:pPr>
            <w:r w:rsidRPr="004A2A70">
              <w:rPr>
                <w:rFonts w:ascii="Arial" w:eastAsia="Century" w:hAnsi="Arial" w:cs="Arial"/>
                <w:i/>
                <w:sz w:val="20"/>
                <w:szCs w:val="20"/>
              </w:rPr>
              <w:t xml:space="preserve">Πλύσιμο τζαμιών εσωτερικά και εξωτερικά </w:t>
            </w:r>
          </w:p>
          <w:p w:rsidR="00C21EB3" w:rsidRPr="004A2A70" w:rsidRDefault="00C21EB3" w:rsidP="00A450EB">
            <w:pPr>
              <w:spacing w:line="276" w:lineRule="auto"/>
              <w:rPr>
                <w:rFonts w:ascii="Arial" w:eastAsia="Century" w:hAnsi="Arial" w:cs="Arial"/>
                <w:i/>
                <w:sz w:val="20"/>
                <w:szCs w:val="20"/>
              </w:rPr>
            </w:pP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23"/>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r w:rsidRPr="004A2A70">
              <w:rPr>
                <w:rFonts w:ascii="Arial" w:hAnsi="Arial" w:cs="Arial"/>
                <w:i/>
                <w:sz w:val="20"/>
                <w:szCs w:val="20"/>
              </w:rPr>
              <w:lastRenderedPageBreak/>
              <w:t>12</w:t>
            </w: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b/>
                <w:i/>
                <w:sz w:val="20"/>
                <w:szCs w:val="20"/>
              </w:rPr>
            </w:pPr>
            <w:r w:rsidRPr="004A2A70">
              <w:rPr>
                <w:rFonts w:ascii="Arial" w:eastAsia="Century" w:hAnsi="Arial" w:cs="Arial"/>
                <w:b/>
                <w:i/>
                <w:sz w:val="20"/>
                <w:szCs w:val="20"/>
              </w:rPr>
              <w:t xml:space="preserve">Κέντρο Δια Βίου Μάθησης Δήμου </w:t>
            </w:r>
            <w:proofErr w:type="spellStart"/>
            <w:r w:rsidRPr="004A2A70">
              <w:rPr>
                <w:rFonts w:ascii="Arial" w:eastAsia="Century" w:hAnsi="Arial" w:cs="Arial"/>
                <w:b/>
                <w:i/>
                <w:sz w:val="20"/>
                <w:szCs w:val="20"/>
              </w:rPr>
              <w:t>Λεβαδέων</w:t>
            </w:r>
            <w:proofErr w:type="spellEnd"/>
            <w:r w:rsidRPr="004A2A70">
              <w:rPr>
                <w:rFonts w:ascii="Arial" w:eastAsia="Century" w:hAnsi="Arial" w:cs="Arial"/>
                <w:b/>
                <w:i/>
                <w:sz w:val="20"/>
                <w:szCs w:val="20"/>
              </w:rPr>
              <w:t xml:space="preserve"> ( μισθωμένος χώρος ) </w:t>
            </w: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before="2" w:line="276" w:lineRule="auto"/>
              <w:rPr>
                <w:rFonts w:ascii="Arial" w:hAnsi="Arial" w:cs="Arial"/>
                <w:i/>
                <w:sz w:val="20"/>
                <w:szCs w:val="20"/>
                <w:u w:val="single"/>
              </w:rPr>
            </w:pPr>
            <w:r w:rsidRPr="004A2A70">
              <w:rPr>
                <w:rFonts w:ascii="Arial" w:hAnsi="Arial" w:cs="Arial"/>
                <w:i/>
                <w:sz w:val="20"/>
                <w:szCs w:val="20"/>
              </w:rPr>
              <w:t xml:space="preserve"> </w:t>
            </w:r>
            <w:r w:rsidRPr="004A2A70">
              <w:rPr>
                <w:rFonts w:ascii="Arial" w:hAnsi="Arial" w:cs="Arial"/>
                <w:i/>
                <w:sz w:val="20"/>
                <w:szCs w:val="20"/>
                <w:u w:val="single"/>
              </w:rPr>
              <w:t xml:space="preserve">2 φορές τον μήνα </w:t>
            </w: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p>
          <w:p w:rsidR="00C21EB3" w:rsidRPr="004A2A70" w:rsidRDefault="00C21EB3" w:rsidP="00A450EB">
            <w:pPr>
              <w:pBdr>
                <w:bottom w:val="single" w:sz="6" w:space="1" w:color="auto"/>
              </w:pBdr>
              <w:spacing w:line="276" w:lineRule="auto"/>
              <w:ind w:left="100" w:right="63"/>
              <w:rPr>
                <w:rFonts w:ascii="Arial" w:eastAsia="Century" w:hAnsi="Arial" w:cs="Arial"/>
                <w:i/>
                <w:sz w:val="20"/>
                <w:szCs w:val="20"/>
              </w:rPr>
            </w:pPr>
          </w:p>
          <w:p w:rsidR="00C21EB3" w:rsidRPr="004A2A70" w:rsidRDefault="00C21EB3" w:rsidP="00A450EB">
            <w:pPr>
              <w:spacing w:line="276" w:lineRule="auto"/>
              <w:ind w:left="100" w:right="63"/>
              <w:rPr>
                <w:rFonts w:ascii="Arial" w:eastAsia="Century" w:hAnsi="Arial" w:cs="Arial"/>
                <w:i/>
                <w:sz w:val="20"/>
                <w:szCs w:val="20"/>
              </w:rPr>
            </w:pPr>
            <w:r w:rsidRPr="004A2A70">
              <w:rPr>
                <w:rFonts w:ascii="Arial" w:eastAsia="Century" w:hAnsi="Arial" w:cs="Arial"/>
                <w:i/>
                <w:sz w:val="20"/>
                <w:szCs w:val="20"/>
              </w:rPr>
              <w:t xml:space="preserve">1 φορά /μήνα </w:t>
            </w: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ight="60"/>
              <w:rPr>
                <w:rFonts w:ascii="Arial" w:eastAsia="Century" w:hAnsi="Arial" w:cs="Arial"/>
                <w:i/>
                <w:sz w:val="20"/>
                <w:szCs w:val="20"/>
              </w:rPr>
            </w:pPr>
            <w:r w:rsidRPr="004A2A70">
              <w:rPr>
                <w:rFonts w:ascii="Arial" w:eastAsia="Century" w:hAnsi="Arial" w:cs="Arial"/>
                <w:b/>
                <w:i/>
                <w:sz w:val="20"/>
                <w:szCs w:val="20"/>
              </w:rPr>
              <w:t>-Σ</w:t>
            </w:r>
            <w:r w:rsidRPr="004A2A70">
              <w:rPr>
                <w:rFonts w:ascii="Arial" w:eastAsia="Century" w:hAnsi="Arial" w:cs="Arial"/>
                <w:i/>
                <w:sz w:val="20"/>
                <w:szCs w:val="20"/>
              </w:rPr>
              <w:t>κούπισμα  και σφουγγάρισμα δαπέδων ,  καθαρισμός και σφουγγάρισμα  εισόδου,  σκάλας  και κλιμακοστασίων.</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Ξ</w:t>
            </w:r>
            <w:r w:rsidRPr="004A2A70">
              <w:rPr>
                <w:rFonts w:ascii="Arial" w:eastAsia="Century" w:hAnsi="Arial" w:cs="Arial"/>
                <w:i/>
                <w:sz w:val="20"/>
                <w:szCs w:val="20"/>
              </w:rPr>
              <w:t>εσκόνισμα  και καθαρισμό σταθερών  και κινητών επίπλων , καθισμάτων , και όλων των μηχανικών μέσων.</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 Κ</w:t>
            </w:r>
            <w:r w:rsidRPr="004A2A70">
              <w:rPr>
                <w:rFonts w:ascii="Arial" w:eastAsia="Century" w:hAnsi="Arial" w:cs="Arial"/>
                <w:i/>
                <w:sz w:val="20"/>
                <w:szCs w:val="20"/>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xml:space="preserve">  - </w:t>
            </w:r>
            <w:proofErr w:type="spellStart"/>
            <w:r w:rsidRPr="004A2A70">
              <w:rPr>
                <w:rFonts w:ascii="Arial" w:eastAsia="Century" w:hAnsi="Arial" w:cs="Arial"/>
                <w:b/>
                <w:i/>
                <w:sz w:val="20"/>
                <w:szCs w:val="20"/>
              </w:rPr>
              <w:t>Α</w:t>
            </w:r>
            <w:r w:rsidRPr="004A2A70">
              <w:rPr>
                <w:rFonts w:ascii="Arial" w:eastAsia="Century" w:hAnsi="Arial" w:cs="Arial"/>
                <w:i/>
                <w:sz w:val="20"/>
                <w:szCs w:val="20"/>
              </w:rPr>
              <w:t>δειασμα</w:t>
            </w:r>
            <w:proofErr w:type="spellEnd"/>
            <w:r w:rsidRPr="004A2A70">
              <w:rPr>
                <w:rFonts w:ascii="Arial" w:eastAsia="Century" w:hAnsi="Arial" w:cs="Arial"/>
                <w:i/>
                <w:sz w:val="20"/>
                <w:szCs w:val="20"/>
              </w:rPr>
              <w:t xml:space="preserve">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Τ</w:t>
            </w:r>
            <w:r w:rsidRPr="004A2A70">
              <w:rPr>
                <w:rFonts w:ascii="Arial" w:eastAsia="Century" w:hAnsi="Arial" w:cs="Arial"/>
                <w:i/>
                <w:sz w:val="20"/>
                <w:szCs w:val="20"/>
              </w:rPr>
              <w:t xml:space="preserve">οποθέτηση χάρτου υγείας και </w:t>
            </w:r>
            <w:proofErr w:type="spellStart"/>
            <w:r w:rsidRPr="004A2A70">
              <w:rPr>
                <w:rFonts w:ascii="Arial" w:eastAsia="Century" w:hAnsi="Arial" w:cs="Arial"/>
                <w:i/>
                <w:sz w:val="20"/>
                <w:szCs w:val="20"/>
              </w:rPr>
              <w:t>χειροπετσετών</w:t>
            </w:r>
            <w:proofErr w:type="spellEnd"/>
            <w:r w:rsidRPr="004A2A70">
              <w:rPr>
                <w:rFonts w:ascii="Arial" w:eastAsia="Century" w:hAnsi="Arial" w:cs="Arial"/>
                <w:i/>
                <w:sz w:val="20"/>
                <w:szCs w:val="20"/>
              </w:rPr>
              <w:t xml:space="preserve"> τα οποία προμηθεύει ο Ανάδοχος . </w:t>
            </w:r>
          </w:p>
          <w:p w:rsidR="00C21EB3" w:rsidRPr="004A2A70" w:rsidRDefault="00C21EB3" w:rsidP="00A450EB">
            <w:pPr>
              <w:spacing w:line="276" w:lineRule="auto"/>
              <w:rPr>
                <w:rFonts w:ascii="Arial" w:eastAsia="Century" w:hAnsi="Arial" w:cs="Arial"/>
                <w:i/>
                <w:sz w:val="20"/>
                <w:szCs w:val="20"/>
              </w:rPr>
            </w:pPr>
            <w:r w:rsidRPr="004A2A70">
              <w:rPr>
                <w:rFonts w:ascii="Arial" w:eastAsia="Century" w:hAnsi="Arial" w:cs="Arial"/>
                <w:i/>
                <w:sz w:val="20"/>
                <w:szCs w:val="20"/>
              </w:rPr>
              <w:t xml:space="preserve">Πλύσιμο τζαμιών εσωτερικά και εξωτερικά </w:t>
            </w:r>
          </w:p>
          <w:p w:rsidR="00C21EB3" w:rsidRPr="004A2A70" w:rsidRDefault="00C21EB3" w:rsidP="00A450EB">
            <w:pPr>
              <w:spacing w:line="276" w:lineRule="auto"/>
              <w:ind w:left="109" w:right="-21"/>
              <w:rPr>
                <w:rFonts w:ascii="Arial" w:eastAsia="Century" w:hAnsi="Arial" w:cs="Arial"/>
                <w:i/>
                <w:sz w:val="20"/>
                <w:szCs w:val="20"/>
              </w:rPr>
            </w:pP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24"/>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r w:rsidRPr="004A2A70">
              <w:rPr>
                <w:rFonts w:ascii="Arial" w:hAnsi="Arial" w:cs="Arial"/>
                <w:i/>
                <w:sz w:val="20"/>
                <w:szCs w:val="20"/>
              </w:rPr>
              <w:t>13</w:t>
            </w: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b/>
                <w:i/>
                <w:sz w:val="20"/>
                <w:szCs w:val="20"/>
              </w:rPr>
            </w:pPr>
            <w:r w:rsidRPr="004A2A70">
              <w:rPr>
                <w:rFonts w:ascii="Arial" w:eastAsia="Century" w:hAnsi="Arial" w:cs="Arial"/>
                <w:b/>
                <w:i/>
                <w:sz w:val="20"/>
                <w:szCs w:val="20"/>
              </w:rPr>
              <w:t xml:space="preserve"> Κεντρικά Καταστήματα  Δημοτικών Κοινοτήτων  : </w:t>
            </w:r>
          </w:p>
          <w:p w:rsidR="00C21EB3" w:rsidRPr="004A2A70" w:rsidRDefault="00C21EB3" w:rsidP="00A450EB">
            <w:pPr>
              <w:spacing w:line="276" w:lineRule="auto"/>
              <w:ind w:left="720"/>
              <w:rPr>
                <w:rFonts w:ascii="Arial" w:eastAsia="Century" w:hAnsi="Arial" w:cs="Arial"/>
                <w:b/>
                <w:i/>
                <w:sz w:val="20"/>
                <w:szCs w:val="20"/>
              </w:rPr>
            </w:pPr>
            <w:r w:rsidRPr="004A2A70">
              <w:rPr>
                <w:rFonts w:ascii="Arial" w:eastAsia="Century" w:hAnsi="Arial" w:cs="Arial"/>
                <w:i/>
                <w:sz w:val="20"/>
                <w:szCs w:val="20"/>
              </w:rPr>
              <w:t>-</w:t>
            </w:r>
            <w:proofErr w:type="spellStart"/>
            <w:r w:rsidRPr="004A2A70">
              <w:rPr>
                <w:rFonts w:ascii="Arial" w:eastAsia="Century" w:hAnsi="Arial" w:cs="Arial"/>
                <w:i/>
                <w:sz w:val="20"/>
                <w:szCs w:val="20"/>
              </w:rPr>
              <w:t>Κυριακίου</w:t>
            </w:r>
            <w:proofErr w:type="spellEnd"/>
            <w:r w:rsidRPr="004A2A70">
              <w:rPr>
                <w:rFonts w:ascii="Arial" w:eastAsia="Century" w:hAnsi="Arial" w:cs="Arial"/>
                <w:b/>
                <w:i/>
                <w:sz w:val="20"/>
                <w:szCs w:val="20"/>
              </w:rPr>
              <w:t>.</w:t>
            </w:r>
          </w:p>
          <w:p w:rsidR="00C21EB3" w:rsidRPr="004A2A70" w:rsidRDefault="00C21EB3" w:rsidP="00A450EB">
            <w:pPr>
              <w:spacing w:line="276" w:lineRule="auto"/>
              <w:ind w:left="720"/>
              <w:rPr>
                <w:rFonts w:ascii="Arial" w:eastAsia="Century" w:hAnsi="Arial" w:cs="Arial"/>
                <w:b/>
                <w:i/>
                <w:sz w:val="20"/>
                <w:szCs w:val="20"/>
              </w:rPr>
            </w:pPr>
            <w:r w:rsidRPr="004A2A70">
              <w:rPr>
                <w:rFonts w:ascii="Arial" w:eastAsia="Century" w:hAnsi="Arial" w:cs="Arial"/>
                <w:i/>
                <w:sz w:val="20"/>
                <w:szCs w:val="20"/>
              </w:rPr>
              <w:t xml:space="preserve">-Χαιρώνειας </w:t>
            </w:r>
          </w:p>
          <w:p w:rsidR="00C21EB3" w:rsidRPr="004A2A70" w:rsidRDefault="00C21EB3" w:rsidP="00A450EB">
            <w:pPr>
              <w:spacing w:line="276" w:lineRule="auto"/>
              <w:ind w:left="720"/>
              <w:rPr>
                <w:rFonts w:ascii="Arial" w:eastAsia="Century" w:hAnsi="Arial" w:cs="Arial"/>
                <w:b/>
                <w:i/>
                <w:sz w:val="20"/>
                <w:szCs w:val="20"/>
              </w:rPr>
            </w:pPr>
            <w:r w:rsidRPr="004A2A70">
              <w:rPr>
                <w:rFonts w:ascii="Arial" w:eastAsia="Century" w:hAnsi="Arial" w:cs="Arial"/>
                <w:i/>
                <w:sz w:val="20"/>
                <w:szCs w:val="20"/>
              </w:rPr>
              <w:t>-</w:t>
            </w:r>
            <w:proofErr w:type="spellStart"/>
            <w:r w:rsidRPr="004A2A70">
              <w:rPr>
                <w:rFonts w:ascii="Arial" w:eastAsia="Century" w:hAnsi="Arial" w:cs="Arial"/>
                <w:i/>
                <w:sz w:val="20"/>
                <w:szCs w:val="20"/>
              </w:rPr>
              <w:t>Αγ.Γεωργίου</w:t>
            </w:r>
            <w:proofErr w:type="spellEnd"/>
            <w:r w:rsidRPr="004A2A70">
              <w:rPr>
                <w:rFonts w:ascii="Arial" w:eastAsia="Century" w:hAnsi="Arial" w:cs="Arial"/>
                <w:i/>
                <w:sz w:val="20"/>
                <w:szCs w:val="20"/>
              </w:rPr>
              <w:t xml:space="preserve"> </w:t>
            </w:r>
          </w:p>
          <w:p w:rsidR="00C21EB3" w:rsidRPr="004A2A70" w:rsidRDefault="00C21EB3" w:rsidP="00A450EB">
            <w:pPr>
              <w:spacing w:line="276" w:lineRule="auto"/>
              <w:ind w:left="720"/>
              <w:rPr>
                <w:rFonts w:ascii="Arial" w:eastAsia="Century" w:hAnsi="Arial" w:cs="Arial"/>
                <w:b/>
                <w:i/>
                <w:sz w:val="20"/>
                <w:szCs w:val="20"/>
              </w:rPr>
            </w:pPr>
            <w:r w:rsidRPr="004A2A70">
              <w:rPr>
                <w:rFonts w:ascii="Arial" w:eastAsia="Century" w:hAnsi="Arial" w:cs="Arial"/>
                <w:i/>
                <w:sz w:val="20"/>
                <w:szCs w:val="20"/>
              </w:rPr>
              <w:t xml:space="preserve">-Δαύλειας </w:t>
            </w:r>
            <w:r w:rsidRPr="004A2A70">
              <w:rPr>
                <w:rFonts w:ascii="Arial" w:eastAsia="Century" w:hAnsi="Arial" w:cs="Arial"/>
                <w:b/>
                <w:i/>
                <w:sz w:val="20"/>
                <w:szCs w:val="20"/>
              </w:rPr>
              <w:t xml:space="preserve"> </w:t>
            </w:r>
          </w:p>
          <w:p w:rsidR="00C21EB3" w:rsidRPr="004A2A70" w:rsidRDefault="00C21EB3" w:rsidP="00A450EB">
            <w:pPr>
              <w:spacing w:line="276" w:lineRule="auto"/>
              <w:rPr>
                <w:rFonts w:ascii="Arial" w:eastAsia="Century" w:hAnsi="Arial" w:cs="Arial"/>
                <w:b/>
                <w:i/>
                <w:sz w:val="20"/>
                <w:szCs w:val="20"/>
              </w:rPr>
            </w:pP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1 φορά /εβδομάδα </w:t>
            </w: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ight="60"/>
              <w:rPr>
                <w:rFonts w:ascii="Arial" w:eastAsia="Century" w:hAnsi="Arial" w:cs="Arial"/>
                <w:i/>
                <w:sz w:val="20"/>
                <w:szCs w:val="20"/>
              </w:rPr>
            </w:pPr>
            <w:r w:rsidRPr="004A2A70">
              <w:rPr>
                <w:rFonts w:ascii="Arial" w:eastAsia="Century" w:hAnsi="Arial" w:cs="Arial"/>
                <w:b/>
                <w:i/>
                <w:sz w:val="20"/>
                <w:szCs w:val="20"/>
              </w:rPr>
              <w:t>Σ</w:t>
            </w:r>
            <w:r w:rsidRPr="004A2A70">
              <w:rPr>
                <w:rFonts w:ascii="Arial" w:eastAsia="Century" w:hAnsi="Arial" w:cs="Arial"/>
                <w:i/>
                <w:sz w:val="20"/>
                <w:szCs w:val="20"/>
              </w:rPr>
              <w:t xml:space="preserve">κούπισμα  και σφουγγάρισμα όλων των  δαπέδων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Ξ</w:t>
            </w:r>
            <w:r w:rsidRPr="004A2A70">
              <w:rPr>
                <w:rFonts w:ascii="Arial" w:eastAsia="Century" w:hAnsi="Arial" w:cs="Arial"/>
                <w:i/>
                <w:sz w:val="20"/>
                <w:szCs w:val="20"/>
              </w:rPr>
              <w:t>εσκόνισμα  και καθαρισμό σταθερών  και κινητών επίπλων , καθισμάτων , και όλων των μηχανικών μέσων.</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 Κ</w:t>
            </w:r>
            <w:r w:rsidRPr="004A2A70">
              <w:rPr>
                <w:rFonts w:ascii="Arial" w:eastAsia="Century" w:hAnsi="Arial" w:cs="Arial"/>
                <w:i/>
                <w:sz w:val="20"/>
                <w:szCs w:val="20"/>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xml:space="preserve">  - </w:t>
            </w:r>
            <w:proofErr w:type="spellStart"/>
            <w:r w:rsidRPr="004A2A70">
              <w:rPr>
                <w:rFonts w:ascii="Arial" w:eastAsia="Century" w:hAnsi="Arial" w:cs="Arial"/>
                <w:b/>
                <w:i/>
                <w:sz w:val="20"/>
                <w:szCs w:val="20"/>
              </w:rPr>
              <w:t>Α</w:t>
            </w:r>
            <w:r w:rsidRPr="004A2A70">
              <w:rPr>
                <w:rFonts w:ascii="Arial" w:eastAsia="Century" w:hAnsi="Arial" w:cs="Arial"/>
                <w:i/>
                <w:sz w:val="20"/>
                <w:szCs w:val="20"/>
              </w:rPr>
              <w:t>δειασμα</w:t>
            </w:r>
            <w:proofErr w:type="spellEnd"/>
            <w:r w:rsidRPr="004A2A70">
              <w:rPr>
                <w:rFonts w:ascii="Arial" w:eastAsia="Century" w:hAnsi="Arial" w:cs="Arial"/>
                <w:i/>
                <w:sz w:val="20"/>
                <w:szCs w:val="20"/>
              </w:rPr>
              <w:t xml:space="preserve">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Τ</w:t>
            </w:r>
            <w:r w:rsidRPr="004A2A70">
              <w:rPr>
                <w:rFonts w:ascii="Arial" w:eastAsia="Century" w:hAnsi="Arial" w:cs="Arial"/>
                <w:i/>
                <w:sz w:val="20"/>
                <w:szCs w:val="20"/>
              </w:rPr>
              <w:t xml:space="preserve">οποθέτηση χάρτου υγείας και </w:t>
            </w:r>
            <w:proofErr w:type="spellStart"/>
            <w:r w:rsidRPr="004A2A70">
              <w:rPr>
                <w:rFonts w:ascii="Arial" w:eastAsia="Century" w:hAnsi="Arial" w:cs="Arial"/>
                <w:i/>
                <w:sz w:val="20"/>
                <w:szCs w:val="20"/>
              </w:rPr>
              <w:t>χειροπετσετών</w:t>
            </w:r>
            <w:proofErr w:type="spellEnd"/>
            <w:r w:rsidRPr="004A2A70">
              <w:rPr>
                <w:rFonts w:ascii="Arial" w:eastAsia="Century" w:hAnsi="Arial" w:cs="Arial"/>
                <w:i/>
                <w:sz w:val="20"/>
                <w:szCs w:val="20"/>
              </w:rPr>
              <w:t xml:space="preserve"> τα οποία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 </w:t>
            </w:r>
            <w:r w:rsidRPr="004A2A70">
              <w:rPr>
                <w:rFonts w:ascii="Arial" w:eastAsia="Century" w:hAnsi="Arial" w:cs="Arial"/>
                <w:b/>
                <w:i/>
                <w:sz w:val="20"/>
                <w:szCs w:val="20"/>
              </w:rPr>
              <w:t>Σ</w:t>
            </w:r>
            <w:r w:rsidRPr="004A2A70">
              <w:rPr>
                <w:rFonts w:ascii="Arial" w:eastAsia="Century" w:hAnsi="Arial" w:cs="Arial"/>
                <w:i/>
                <w:sz w:val="20"/>
                <w:szCs w:val="20"/>
              </w:rPr>
              <w:t xml:space="preserve">το κοινοτικό  ιατρείο </w:t>
            </w:r>
            <w:proofErr w:type="spellStart"/>
            <w:r w:rsidRPr="004A2A70">
              <w:rPr>
                <w:rFonts w:ascii="Arial" w:eastAsia="Century" w:hAnsi="Arial" w:cs="Arial"/>
                <w:i/>
                <w:sz w:val="20"/>
                <w:szCs w:val="20"/>
              </w:rPr>
              <w:t>Αγ.Γεωργίου</w:t>
            </w:r>
            <w:proofErr w:type="spellEnd"/>
            <w:r w:rsidRPr="004A2A70">
              <w:rPr>
                <w:rFonts w:ascii="Arial" w:eastAsia="Century" w:hAnsi="Arial" w:cs="Arial"/>
                <w:i/>
                <w:sz w:val="20"/>
                <w:szCs w:val="20"/>
              </w:rPr>
              <w:t xml:space="preserve"> σκούπισμα , σφουγγάρισμα , ξεσκόνισμα , καθαρισμό καλάθων , καθαρισμό και απολύμανση και πλύσιμο λεκανών W.C, των νιπτήρων και όλων των επίπλων , καθισμάτων </w:t>
            </w:r>
            <w:proofErr w:type="spellStart"/>
            <w:r w:rsidRPr="004A2A70">
              <w:rPr>
                <w:rFonts w:ascii="Arial" w:eastAsia="Century" w:hAnsi="Arial" w:cs="Arial"/>
                <w:i/>
                <w:sz w:val="20"/>
                <w:szCs w:val="20"/>
              </w:rPr>
              <w:t>κλ.π</w:t>
            </w:r>
            <w:proofErr w:type="spellEnd"/>
            <w:r w:rsidRPr="004A2A70">
              <w:rPr>
                <w:rFonts w:ascii="Arial" w:eastAsia="Century" w:hAnsi="Arial" w:cs="Arial"/>
                <w:i/>
                <w:sz w:val="20"/>
                <w:szCs w:val="20"/>
              </w:rPr>
              <w:t xml:space="preserve"> που βρίσκονται στο χώρο </w:t>
            </w:r>
          </w:p>
        </w:tc>
      </w:tr>
      <w:tr w:rsidR="00C21EB3" w:rsidRPr="004A2A70" w:rsidTr="00A45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24"/>
        </w:trPr>
        <w:tc>
          <w:tcPr>
            <w:tcW w:w="604"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hAnsi="Arial" w:cs="Arial"/>
                <w:i/>
                <w:sz w:val="20"/>
                <w:szCs w:val="20"/>
              </w:rPr>
            </w:pPr>
            <w:r w:rsidRPr="004A2A70">
              <w:rPr>
                <w:rFonts w:ascii="Arial" w:hAnsi="Arial" w:cs="Arial"/>
                <w:i/>
                <w:sz w:val="20"/>
                <w:szCs w:val="20"/>
              </w:rPr>
              <w:lastRenderedPageBreak/>
              <w:t>14</w:t>
            </w:r>
          </w:p>
        </w:tc>
        <w:tc>
          <w:tcPr>
            <w:tcW w:w="2143"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rPr>
                <w:rFonts w:ascii="Arial" w:eastAsia="Century" w:hAnsi="Arial" w:cs="Arial"/>
                <w:b/>
                <w:i/>
                <w:sz w:val="20"/>
                <w:szCs w:val="20"/>
              </w:rPr>
            </w:pPr>
            <w:r w:rsidRPr="004A2A70">
              <w:rPr>
                <w:rFonts w:ascii="Arial" w:eastAsia="Century" w:hAnsi="Arial" w:cs="Arial"/>
                <w:b/>
                <w:i/>
                <w:sz w:val="20"/>
                <w:szCs w:val="20"/>
              </w:rPr>
              <w:t xml:space="preserve">Καταστήματα τοπικών κοινοτήτων </w:t>
            </w:r>
          </w:p>
        </w:tc>
        <w:tc>
          <w:tcPr>
            <w:tcW w:w="2410" w:type="dxa"/>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0"/>
              <w:rPr>
                <w:rFonts w:ascii="Arial" w:eastAsia="Century" w:hAnsi="Arial" w:cs="Arial"/>
                <w:i/>
                <w:sz w:val="20"/>
                <w:szCs w:val="20"/>
                <w:u w:val="single"/>
              </w:rPr>
            </w:pPr>
            <w:r w:rsidRPr="004A2A70">
              <w:rPr>
                <w:rFonts w:ascii="Arial" w:eastAsia="Century" w:hAnsi="Arial" w:cs="Arial"/>
                <w:i/>
                <w:sz w:val="20"/>
                <w:szCs w:val="20"/>
                <w:u w:val="single"/>
              </w:rPr>
              <w:t xml:space="preserve">1φορά /4 μήνες </w:t>
            </w:r>
          </w:p>
        </w:tc>
        <w:tc>
          <w:tcPr>
            <w:tcW w:w="5102" w:type="dxa"/>
            <w:gridSpan w:val="2"/>
            <w:tcBorders>
              <w:top w:val="single" w:sz="5" w:space="0" w:color="000000"/>
              <w:left w:val="single" w:sz="5" w:space="0" w:color="000000"/>
              <w:bottom w:val="single" w:sz="5" w:space="0" w:color="000000"/>
              <w:right w:val="single" w:sz="5" w:space="0" w:color="000000"/>
            </w:tcBorders>
          </w:tcPr>
          <w:p w:rsidR="00C21EB3" w:rsidRPr="004A2A70" w:rsidRDefault="00C21EB3" w:rsidP="00A450EB">
            <w:pPr>
              <w:spacing w:line="276" w:lineRule="auto"/>
              <w:ind w:left="102" w:right="60"/>
              <w:rPr>
                <w:rFonts w:ascii="Arial" w:eastAsia="Century" w:hAnsi="Arial" w:cs="Arial"/>
                <w:i/>
                <w:sz w:val="20"/>
                <w:szCs w:val="20"/>
              </w:rPr>
            </w:pPr>
            <w:r w:rsidRPr="004A2A70">
              <w:rPr>
                <w:rFonts w:ascii="Arial" w:eastAsia="Century" w:hAnsi="Arial" w:cs="Arial"/>
                <w:b/>
                <w:i/>
                <w:sz w:val="20"/>
                <w:szCs w:val="20"/>
              </w:rPr>
              <w:t>Σ</w:t>
            </w:r>
            <w:r w:rsidRPr="004A2A70">
              <w:rPr>
                <w:rFonts w:ascii="Arial" w:eastAsia="Century" w:hAnsi="Arial" w:cs="Arial"/>
                <w:i/>
                <w:sz w:val="20"/>
                <w:szCs w:val="20"/>
              </w:rPr>
              <w:t xml:space="preserve">κούπισμα  και σφουγγάρισμα όλων των  δαπέδων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Ξ</w:t>
            </w:r>
            <w:r w:rsidRPr="004A2A70">
              <w:rPr>
                <w:rFonts w:ascii="Arial" w:eastAsia="Century" w:hAnsi="Arial" w:cs="Arial"/>
                <w:i/>
                <w:sz w:val="20"/>
                <w:szCs w:val="20"/>
              </w:rPr>
              <w:t>εσκόνισμα  και καθαρισμό σταθερών  και κινητών επίπλων , καθισμάτων , και όλων των μηχανικών μέσων.</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 Κ</w:t>
            </w:r>
            <w:r w:rsidRPr="004A2A70">
              <w:rPr>
                <w:rFonts w:ascii="Arial" w:eastAsia="Century" w:hAnsi="Arial" w:cs="Arial"/>
                <w:i/>
                <w:sz w:val="20"/>
                <w:szCs w:val="20"/>
              </w:rPr>
              <w:t xml:space="preserve">αθαρισμός  , απολύμανση και πλύσιμο των λεκανών  W.C ,  των νιπτήρων και των ουρητηρίων, βρύσες  , καθώς και στους νιπτήρες  θα υπάρχει δοχείο με υγρό σαπούνι για πλύσιμο των χεριών , τα οποία θα προμηθεύει ο Ανάδοχος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b/>
                <w:i/>
                <w:sz w:val="20"/>
                <w:szCs w:val="20"/>
              </w:rPr>
              <w:t xml:space="preserve">  - </w:t>
            </w:r>
            <w:proofErr w:type="spellStart"/>
            <w:r w:rsidRPr="004A2A70">
              <w:rPr>
                <w:rFonts w:ascii="Arial" w:eastAsia="Century" w:hAnsi="Arial" w:cs="Arial"/>
                <w:b/>
                <w:i/>
                <w:sz w:val="20"/>
                <w:szCs w:val="20"/>
              </w:rPr>
              <w:t>Α</w:t>
            </w:r>
            <w:r w:rsidRPr="004A2A70">
              <w:rPr>
                <w:rFonts w:ascii="Arial" w:eastAsia="Century" w:hAnsi="Arial" w:cs="Arial"/>
                <w:i/>
                <w:sz w:val="20"/>
                <w:szCs w:val="20"/>
              </w:rPr>
              <w:t>δειασμα</w:t>
            </w:r>
            <w:proofErr w:type="spellEnd"/>
            <w:r w:rsidRPr="004A2A70">
              <w:rPr>
                <w:rFonts w:ascii="Arial" w:eastAsia="Century" w:hAnsi="Arial" w:cs="Arial"/>
                <w:i/>
                <w:sz w:val="20"/>
                <w:szCs w:val="20"/>
              </w:rPr>
              <w:t xml:space="preserve"> και καθαρισμό των καλάθων αχρήστων , των δοχείων χάρτου στους χώρους υγιεινής , καθώς και των δοχείων απορριμμάτων των γραφείων και τοποθέτηση νέας σακούλας στα καλαθάκια . </w:t>
            </w:r>
          </w:p>
          <w:p w:rsidR="00C21EB3" w:rsidRPr="004A2A70" w:rsidRDefault="00C21EB3" w:rsidP="00A450EB">
            <w:pPr>
              <w:pBdr>
                <w:top w:val="single" w:sz="6" w:space="1" w:color="auto"/>
                <w:bottom w:val="single" w:sz="6" w:space="1" w:color="auto"/>
              </w:pBdr>
              <w:spacing w:line="276" w:lineRule="auto"/>
              <w:ind w:right="60"/>
              <w:rPr>
                <w:rFonts w:ascii="Arial" w:eastAsia="Century" w:hAnsi="Arial" w:cs="Arial"/>
                <w:i/>
                <w:sz w:val="20"/>
                <w:szCs w:val="20"/>
              </w:rPr>
            </w:pPr>
            <w:r w:rsidRPr="004A2A70">
              <w:rPr>
                <w:rFonts w:ascii="Arial" w:eastAsia="Century" w:hAnsi="Arial" w:cs="Arial"/>
                <w:i/>
                <w:sz w:val="20"/>
                <w:szCs w:val="20"/>
              </w:rPr>
              <w:t xml:space="preserve">  -</w:t>
            </w:r>
            <w:r w:rsidRPr="004A2A70">
              <w:rPr>
                <w:rFonts w:ascii="Arial" w:eastAsia="Century" w:hAnsi="Arial" w:cs="Arial"/>
                <w:b/>
                <w:i/>
                <w:sz w:val="20"/>
                <w:szCs w:val="20"/>
              </w:rPr>
              <w:t>Τ</w:t>
            </w:r>
            <w:r w:rsidRPr="004A2A70">
              <w:rPr>
                <w:rFonts w:ascii="Arial" w:eastAsia="Century" w:hAnsi="Arial" w:cs="Arial"/>
                <w:i/>
                <w:sz w:val="20"/>
                <w:szCs w:val="20"/>
              </w:rPr>
              <w:t xml:space="preserve">οποθέτηση χάρτου υγείας και </w:t>
            </w:r>
            <w:proofErr w:type="spellStart"/>
            <w:r w:rsidRPr="004A2A70">
              <w:rPr>
                <w:rFonts w:ascii="Arial" w:eastAsia="Century" w:hAnsi="Arial" w:cs="Arial"/>
                <w:i/>
                <w:sz w:val="20"/>
                <w:szCs w:val="20"/>
              </w:rPr>
              <w:t>χειροπετσετών</w:t>
            </w:r>
            <w:proofErr w:type="spellEnd"/>
            <w:r w:rsidRPr="004A2A70">
              <w:rPr>
                <w:rFonts w:ascii="Arial" w:eastAsia="Century" w:hAnsi="Arial" w:cs="Arial"/>
                <w:i/>
                <w:sz w:val="20"/>
                <w:szCs w:val="20"/>
              </w:rPr>
              <w:t xml:space="preserve"> τα οποία προμηθεύει ο Ανάδοχος . </w:t>
            </w:r>
          </w:p>
          <w:p w:rsidR="00C21EB3" w:rsidRPr="004A2A70" w:rsidRDefault="00C21EB3" w:rsidP="00A450EB">
            <w:pPr>
              <w:spacing w:line="276" w:lineRule="auto"/>
              <w:ind w:left="102" w:right="60"/>
              <w:rPr>
                <w:rFonts w:ascii="Arial" w:eastAsia="Century" w:hAnsi="Arial" w:cs="Arial"/>
                <w:b/>
                <w:i/>
                <w:sz w:val="20"/>
                <w:szCs w:val="20"/>
              </w:rPr>
            </w:pPr>
            <w:r w:rsidRPr="004A2A70">
              <w:rPr>
                <w:rFonts w:ascii="Arial" w:eastAsia="Century" w:hAnsi="Arial" w:cs="Arial"/>
                <w:i/>
                <w:sz w:val="20"/>
                <w:szCs w:val="20"/>
              </w:rPr>
              <w:t xml:space="preserve"> - </w:t>
            </w:r>
            <w:r w:rsidRPr="004A2A70">
              <w:rPr>
                <w:rFonts w:ascii="Arial" w:eastAsia="Century" w:hAnsi="Arial" w:cs="Arial"/>
                <w:b/>
                <w:i/>
                <w:sz w:val="20"/>
                <w:szCs w:val="20"/>
              </w:rPr>
              <w:t>Σ</w:t>
            </w:r>
            <w:r w:rsidRPr="004A2A70">
              <w:rPr>
                <w:rFonts w:ascii="Arial" w:eastAsia="Century" w:hAnsi="Arial" w:cs="Arial"/>
                <w:i/>
                <w:sz w:val="20"/>
                <w:szCs w:val="20"/>
              </w:rPr>
              <w:t xml:space="preserve">το κοινοτικά  ιατρεία  σκούπισμα , σφουγγάρισμα , ξεσκόνισμα , καθαρισμό καλάθων , καθαρισμό και απολύμανση και πλύσιμο λεκανών W.C, των νιπτήρων και όλων των επίπλων , καθισμάτων </w:t>
            </w:r>
            <w:proofErr w:type="spellStart"/>
            <w:r w:rsidRPr="004A2A70">
              <w:rPr>
                <w:rFonts w:ascii="Arial" w:eastAsia="Century" w:hAnsi="Arial" w:cs="Arial"/>
                <w:i/>
                <w:sz w:val="20"/>
                <w:szCs w:val="20"/>
              </w:rPr>
              <w:t>κλ.π</w:t>
            </w:r>
            <w:proofErr w:type="spellEnd"/>
            <w:r w:rsidRPr="004A2A70">
              <w:rPr>
                <w:rFonts w:ascii="Arial" w:eastAsia="Century" w:hAnsi="Arial" w:cs="Arial"/>
                <w:i/>
                <w:sz w:val="20"/>
                <w:szCs w:val="20"/>
              </w:rPr>
              <w:t xml:space="preserve"> που βρίσκονται στο χώρο</w:t>
            </w:r>
          </w:p>
        </w:tc>
      </w:tr>
    </w:tbl>
    <w:p w:rsidR="00C21EB3" w:rsidRPr="004A2A70" w:rsidRDefault="00C21EB3" w:rsidP="00C21EB3">
      <w:pPr>
        <w:spacing w:line="276" w:lineRule="auto"/>
        <w:ind w:left="-284"/>
        <w:rPr>
          <w:rFonts w:ascii="Arial" w:hAnsi="Arial" w:cs="Arial"/>
          <w:i/>
          <w:sz w:val="20"/>
          <w:szCs w:val="20"/>
        </w:rPr>
      </w:pPr>
    </w:p>
    <w:p w:rsidR="00C21EB3" w:rsidRPr="004A2A70" w:rsidRDefault="00C21EB3" w:rsidP="00C21EB3">
      <w:pPr>
        <w:spacing w:line="276" w:lineRule="auto"/>
        <w:ind w:left="-567"/>
        <w:rPr>
          <w:rFonts w:ascii="Arial" w:eastAsia="Century" w:hAnsi="Arial" w:cs="Arial"/>
          <w:b/>
          <w:i/>
          <w:sz w:val="20"/>
          <w:szCs w:val="20"/>
          <w:u w:val="single"/>
        </w:rPr>
      </w:pPr>
      <w:r w:rsidRPr="004A2A70">
        <w:rPr>
          <w:rFonts w:ascii="Arial" w:eastAsia="Century" w:hAnsi="Arial" w:cs="Arial"/>
          <w:i/>
          <w:sz w:val="20"/>
          <w:szCs w:val="20"/>
          <w:u w:val="single"/>
        </w:rPr>
        <w:t xml:space="preserve">  </w:t>
      </w:r>
      <w:r w:rsidRPr="004A2A70">
        <w:rPr>
          <w:rFonts w:ascii="Arial" w:eastAsia="Century" w:hAnsi="Arial" w:cs="Arial"/>
          <w:b/>
          <w:i/>
          <w:sz w:val="20"/>
          <w:szCs w:val="20"/>
          <w:u w:val="single"/>
        </w:rPr>
        <w:t xml:space="preserve">ΠΟΙΟΤΗΤΑ ΠΑΡΕΧΟΜΕΝΩΝ ΥΠΗΡΕΣΙΩΝ </w:t>
      </w:r>
    </w:p>
    <w:p w:rsidR="00C21EB3" w:rsidRPr="004A2A70" w:rsidRDefault="00C21EB3" w:rsidP="00C21EB3">
      <w:pPr>
        <w:spacing w:before="2" w:line="276" w:lineRule="auto"/>
        <w:ind w:left="-567"/>
        <w:rPr>
          <w:rFonts w:ascii="Arial" w:hAnsi="Arial" w:cs="Arial"/>
          <w:i/>
          <w:sz w:val="20"/>
          <w:szCs w:val="20"/>
          <w:u w:val="single"/>
        </w:rPr>
      </w:pPr>
    </w:p>
    <w:p w:rsidR="00C21EB3" w:rsidRPr="004A2A70" w:rsidRDefault="00C21EB3" w:rsidP="00C21EB3">
      <w:pPr>
        <w:spacing w:line="276" w:lineRule="auto"/>
        <w:ind w:left="-284"/>
        <w:rPr>
          <w:rFonts w:ascii="Arial" w:eastAsia="Century" w:hAnsi="Arial" w:cs="Arial"/>
          <w:i/>
          <w:sz w:val="20"/>
          <w:szCs w:val="20"/>
        </w:rPr>
      </w:pPr>
      <w:r w:rsidRPr="004A2A70">
        <w:rPr>
          <w:rFonts w:ascii="Arial" w:eastAsia="Century" w:hAnsi="Arial" w:cs="Arial"/>
          <w:i/>
          <w:spacing w:val="-1"/>
          <w:sz w:val="20"/>
          <w:szCs w:val="20"/>
        </w:rPr>
        <w:t>Α</w:t>
      </w:r>
      <w:r w:rsidRPr="004A2A70">
        <w:rPr>
          <w:rFonts w:ascii="Arial" w:eastAsia="Century" w:hAnsi="Arial" w:cs="Arial"/>
          <w:i/>
          <w:sz w:val="20"/>
          <w:szCs w:val="20"/>
        </w:rPr>
        <w:t>.</w:t>
      </w:r>
      <w:r w:rsidRPr="004A2A70">
        <w:rPr>
          <w:rFonts w:ascii="Arial" w:eastAsia="Century" w:hAnsi="Arial" w:cs="Arial"/>
          <w:i/>
          <w:spacing w:val="3"/>
          <w:sz w:val="20"/>
          <w:szCs w:val="20"/>
        </w:rPr>
        <w:t xml:space="preserve"> </w:t>
      </w:r>
      <w:r w:rsidRPr="004A2A70">
        <w:rPr>
          <w:rFonts w:ascii="Arial" w:eastAsia="Century" w:hAnsi="Arial" w:cs="Arial"/>
          <w:i/>
          <w:spacing w:val="-1"/>
          <w:sz w:val="20"/>
          <w:szCs w:val="20"/>
        </w:rPr>
        <w:t>Ο</w:t>
      </w:r>
      <w:r w:rsidRPr="004A2A70">
        <w:rPr>
          <w:rFonts w:ascii="Arial" w:eastAsia="Century" w:hAnsi="Arial" w:cs="Arial"/>
          <w:i/>
          <w:sz w:val="20"/>
          <w:szCs w:val="20"/>
        </w:rPr>
        <w:t>ι</w:t>
      </w:r>
      <w:r w:rsidRPr="004A2A70">
        <w:rPr>
          <w:rFonts w:ascii="Arial" w:eastAsia="Century" w:hAnsi="Arial" w:cs="Arial"/>
          <w:i/>
          <w:spacing w:val="2"/>
          <w:sz w:val="20"/>
          <w:szCs w:val="20"/>
        </w:rPr>
        <w:t xml:space="preserve"> </w:t>
      </w:r>
      <w:r w:rsidRPr="004A2A70">
        <w:rPr>
          <w:rFonts w:ascii="Arial" w:eastAsia="Century" w:hAnsi="Arial" w:cs="Arial"/>
          <w:i/>
          <w:spacing w:val="-2"/>
          <w:sz w:val="20"/>
          <w:szCs w:val="20"/>
        </w:rPr>
        <w:t>ε</w:t>
      </w:r>
      <w:r w:rsidRPr="004A2A70">
        <w:rPr>
          <w:rFonts w:ascii="Arial" w:eastAsia="Century" w:hAnsi="Arial" w:cs="Arial"/>
          <w:i/>
          <w:spacing w:val="1"/>
          <w:sz w:val="20"/>
          <w:szCs w:val="20"/>
        </w:rPr>
        <w:t>ρ</w:t>
      </w:r>
      <w:r w:rsidRPr="004A2A70">
        <w:rPr>
          <w:rFonts w:ascii="Arial" w:eastAsia="Century" w:hAnsi="Arial" w:cs="Arial"/>
          <w:i/>
          <w:spacing w:val="-1"/>
          <w:sz w:val="20"/>
          <w:szCs w:val="20"/>
        </w:rPr>
        <w:t>γ</w:t>
      </w:r>
      <w:r w:rsidRPr="004A2A70">
        <w:rPr>
          <w:rFonts w:ascii="Arial" w:eastAsia="Century" w:hAnsi="Arial" w:cs="Arial"/>
          <w:i/>
          <w:sz w:val="20"/>
          <w:szCs w:val="20"/>
        </w:rPr>
        <w:t>ασίες</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w:t>
      </w:r>
      <w:r w:rsidRPr="004A2A70">
        <w:rPr>
          <w:rFonts w:ascii="Arial" w:eastAsia="Century" w:hAnsi="Arial" w:cs="Arial"/>
          <w:i/>
          <w:spacing w:val="-3"/>
          <w:sz w:val="20"/>
          <w:szCs w:val="20"/>
        </w:rPr>
        <w:t>α</w:t>
      </w:r>
      <w:r w:rsidRPr="004A2A70">
        <w:rPr>
          <w:rFonts w:ascii="Arial" w:eastAsia="Century" w:hAnsi="Arial" w:cs="Arial"/>
          <w:i/>
          <w:spacing w:val="1"/>
          <w:sz w:val="20"/>
          <w:szCs w:val="20"/>
        </w:rPr>
        <w:t>ρ</w:t>
      </w:r>
      <w:r w:rsidRPr="004A2A70">
        <w:rPr>
          <w:rFonts w:ascii="Arial" w:eastAsia="Century" w:hAnsi="Arial" w:cs="Arial"/>
          <w:i/>
          <w:sz w:val="20"/>
          <w:szCs w:val="20"/>
        </w:rPr>
        <w:t>ισ</w:t>
      </w:r>
      <w:r w:rsidRPr="004A2A70">
        <w:rPr>
          <w:rFonts w:ascii="Arial" w:eastAsia="Century" w:hAnsi="Arial" w:cs="Arial"/>
          <w:i/>
          <w:spacing w:val="-3"/>
          <w:sz w:val="20"/>
          <w:szCs w:val="20"/>
        </w:rPr>
        <w:t>μ</w:t>
      </w:r>
      <w:r w:rsidRPr="004A2A70">
        <w:rPr>
          <w:rFonts w:ascii="Arial" w:eastAsia="Century" w:hAnsi="Arial" w:cs="Arial"/>
          <w:i/>
          <w:sz w:val="20"/>
          <w:szCs w:val="20"/>
        </w:rPr>
        <w:t xml:space="preserve">ού </w:t>
      </w:r>
      <w:r w:rsidRPr="004A2A70">
        <w:rPr>
          <w:rFonts w:ascii="Arial" w:eastAsia="Century" w:hAnsi="Arial" w:cs="Arial"/>
          <w:i/>
          <w:spacing w:val="-1"/>
          <w:sz w:val="20"/>
          <w:szCs w:val="20"/>
        </w:rPr>
        <w:t>γ</w:t>
      </w:r>
      <w:r w:rsidRPr="004A2A70">
        <w:rPr>
          <w:rFonts w:ascii="Arial" w:eastAsia="Century" w:hAnsi="Arial" w:cs="Arial"/>
          <w:i/>
          <w:spacing w:val="1"/>
          <w:sz w:val="20"/>
          <w:szCs w:val="20"/>
        </w:rPr>
        <w:t>ρ</w:t>
      </w:r>
      <w:r w:rsidRPr="004A2A70">
        <w:rPr>
          <w:rFonts w:ascii="Arial" w:eastAsia="Century" w:hAnsi="Arial" w:cs="Arial"/>
          <w:i/>
          <w:sz w:val="20"/>
          <w:szCs w:val="20"/>
        </w:rPr>
        <w:t>α</w:t>
      </w:r>
      <w:r w:rsidRPr="004A2A70">
        <w:rPr>
          <w:rFonts w:ascii="Arial" w:eastAsia="Century" w:hAnsi="Arial" w:cs="Arial"/>
          <w:i/>
          <w:spacing w:val="-1"/>
          <w:sz w:val="20"/>
          <w:szCs w:val="20"/>
        </w:rPr>
        <w:t>φ</w:t>
      </w:r>
      <w:r w:rsidRPr="004A2A70">
        <w:rPr>
          <w:rFonts w:ascii="Arial" w:eastAsia="Century" w:hAnsi="Arial" w:cs="Arial"/>
          <w:i/>
          <w:sz w:val="20"/>
          <w:szCs w:val="20"/>
        </w:rPr>
        <w:t>είων</w:t>
      </w:r>
      <w:r w:rsidRPr="004A2A70">
        <w:rPr>
          <w:rFonts w:ascii="Arial" w:eastAsia="Century" w:hAnsi="Arial" w:cs="Arial"/>
          <w:i/>
          <w:spacing w:val="-2"/>
          <w:sz w:val="20"/>
          <w:szCs w:val="20"/>
        </w:rPr>
        <w:t xml:space="preserve"> </w:t>
      </w:r>
      <w:r w:rsidRPr="004A2A70">
        <w:rPr>
          <w:rFonts w:ascii="Arial" w:eastAsia="Century" w:hAnsi="Arial" w:cs="Arial"/>
          <w:i/>
          <w:sz w:val="20"/>
          <w:szCs w:val="20"/>
        </w:rPr>
        <w:t>π</w:t>
      </w:r>
      <w:r w:rsidRPr="004A2A70">
        <w:rPr>
          <w:rFonts w:ascii="Arial" w:eastAsia="Century" w:hAnsi="Arial" w:cs="Arial"/>
          <w:i/>
          <w:spacing w:val="-2"/>
          <w:sz w:val="20"/>
          <w:szCs w:val="20"/>
        </w:rPr>
        <w:t>ε</w:t>
      </w:r>
      <w:r w:rsidRPr="004A2A70">
        <w:rPr>
          <w:rFonts w:ascii="Arial" w:eastAsia="Century" w:hAnsi="Arial" w:cs="Arial"/>
          <w:i/>
          <w:spacing w:val="1"/>
          <w:sz w:val="20"/>
          <w:szCs w:val="20"/>
        </w:rPr>
        <w:t>ρ</w:t>
      </w:r>
      <w:r w:rsidRPr="004A2A70">
        <w:rPr>
          <w:rFonts w:ascii="Arial" w:eastAsia="Century" w:hAnsi="Arial" w:cs="Arial"/>
          <w:i/>
          <w:sz w:val="20"/>
          <w:szCs w:val="20"/>
        </w:rPr>
        <w:t>ιγρά</w:t>
      </w:r>
      <w:r w:rsidRPr="004A2A70">
        <w:rPr>
          <w:rFonts w:ascii="Arial" w:eastAsia="Century" w:hAnsi="Arial" w:cs="Arial"/>
          <w:i/>
          <w:spacing w:val="-1"/>
          <w:sz w:val="20"/>
          <w:szCs w:val="20"/>
        </w:rPr>
        <w:t>φ</w:t>
      </w:r>
      <w:r w:rsidRPr="004A2A70">
        <w:rPr>
          <w:rFonts w:ascii="Arial" w:eastAsia="Century" w:hAnsi="Arial" w:cs="Arial"/>
          <w:i/>
          <w:sz w:val="20"/>
          <w:szCs w:val="20"/>
        </w:rPr>
        <w:t>ο</w:t>
      </w:r>
      <w:r w:rsidRPr="004A2A70">
        <w:rPr>
          <w:rFonts w:ascii="Arial" w:eastAsia="Century" w:hAnsi="Arial" w:cs="Arial"/>
          <w:i/>
          <w:spacing w:val="-3"/>
          <w:sz w:val="20"/>
          <w:szCs w:val="20"/>
        </w:rPr>
        <w:t>ν</w:t>
      </w:r>
      <w:r w:rsidRPr="004A2A70">
        <w:rPr>
          <w:rFonts w:ascii="Arial" w:eastAsia="Century" w:hAnsi="Arial" w:cs="Arial"/>
          <w:i/>
          <w:sz w:val="20"/>
          <w:szCs w:val="20"/>
        </w:rPr>
        <w:t>ται</w:t>
      </w:r>
      <w:r w:rsidRPr="004A2A70">
        <w:rPr>
          <w:rFonts w:ascii="Arial" w:eastAsia="Century" w:hAnsi="Arial" w:cs="Arial"/>
          <w:i/>
          <w:spacing w:val="2"/>
          <w:sz w:val="20"/>
          <w:szCs w:val="20"/>
        </w:rPr>
        <w:t xml:space="preserve"> </w:t>
      </w:r>
      <w:r w:rsidRPr="004A2A70">
        <w:rPr>
          <w:rFonts w:ascii="Arial" w:eastAsia="Century" w:hAnsi="Arial" w:cs="Arial"/>
          <w:i/>
          <w:sz w:val="20"/>
          <w:szCs w:val="20"/>
        </w:rPr>
        <w:t>α</w:t>
      </w:r>
      <w:r w:rsidRPr="004A2A70">
        <w:rPr>
          <w:rFonts w:ascii="Arial" w:eastAsia="Century" w:hAnsi="Arial" w:cs="Arial"/>
          <w:i/>
          <w:spacing w:val="-1"/>
          <w:sz w:val="20"/>
          <w:szCs w:val="20"/>
        </w:rPr>
        <w:t>ν</w:t>
      </w:r>
      <w:r w:rsidRPr="004A2A70">
        <w:rPr>
          <w:rFonts w:ascii="Arial" w:eastAsia="Century" w:hAnsi="Arial" w:cs="Arial"/>
          <w:i/>
          <w:sz w:val="20"/>
          <w:szCs w:val="20"/>
        </w:rPr>
        <w:t>α</w:t>
      </w:r>
      <w:r w:rsidRPr="004A2A70">
        <w:rPr>
          <w:rFonts w:ascii="Arial" w:eastAsia="Century" w:hAnsi="Arial" w:cs="Arial"/>
          <w:i/>
          <w:spacing w:val="-1"/>
          <w:sz w:val="20"/>
          <w:szCs w:val="20"/>
        </w:rPr>
        <w:t>λυ</w:t>
      </w:r>
      <w:r w:rsidRPr="004A2A70">
        <w:rPr>
          <w:rFonts w:ascii="Arial" w:eastAsia="Century" w:hAnsi="Arial" w:cs="Arial"/>
          <w:i/>
          <w:sz w:val="20"/>
          <w:szCs w:val="20"/>
        </w:rPr>
        <w:t>τ</w:t>
      </w:r>
      <w:r w:rsidRPr="004A2A70">
        <w:rPr>
          <w:rFonts w:ascii="Arial" w:eastAsia="Century" w:hAnsi="Arial" w:cs="Arial"/>
          <w:i/>
          <w:spacing w:val="-2"/>
          <w:sz w:val="20"/>
          <w:szCs w:val="20"/>
        </w:rPr>
        <w:t>ι</w:t>
      </w:r>
      <w:r w:rsidRPr="004A2A70">
        <w:rPr>
          <w:rFonts w:ascii="Arial" w:eastAsia="Century" w:hAnsi="Arial" w:cs="Arial"/>
          <w:i/>
          <w:spacing w:val="1"/>
          <w:sz w:val="20"/>
          <w:szCs w:val="20"/>
        </w:rPr>
        <w:t>κ</w:t>
      </w:r>
      <w:r w:rsidRPr="004A2A70">
        <w:rPr>
          <w:rFonts w:ascii="Arial" w:eastAsia="Century" w:hAnsi="Arial" w:cs="Arial"/>
          <w:i/>
          <w:sz w:val="20"/>
          <w:szCs w:val="20"/>
        </w:rPr>
        <w:t>ά</w:t>
      </w:r>
      <w:r w:rsidRPr="004A2A70">
        <w:rPr>
          <w:rFonts w:ascii="Arial" w:eastAsia="Century" w:hAnsi="Arial" w:cs="Arial"/>
          <w:i/>
          <w:spacing w:val="-1"/>
          <w:sz w:val="20"/>
          <w:szCs w:val="20"/>
        </w:rPr>
        <w:t xml:space="preserve"> </w:t>
      </w:r>
      <w:r w:rsidRPr="004A2A70">
        <w:rPr>
          <w:rFonts w:ascii="Arial" w:eastAsia="Century" w:hAnsi="Arial" w:cs="Arial"/>
          <w:i/>
          <w:sz w:val="20"/>
          <w:szCs w:val="20"/>
        </w:rPr>
        <w:t>π</w:t>
      </w:r>
      <w:r w:rsidRPr="004A2A70">
        <w:rPr>
          <w:rFonts w:ascii="Arial" w:eastAsia="Century" w:hAnsi="Arial" w:cs="Arial"/>
          <w:i/>
          <w:spacing w:val="-2"/>
          <w:sz w:val="20"/>
          <w:szCs w:val="20"/>
        </w:rPr>
        <w:t>α</w:t>
      </w:r>
      <w:r w:rsidRPr="004A2A70">
        <w:rPr>
          <w:rFonts w:ascii="Arial" w:eastAsia="Century" w:hAnsi="Arial" w:cs="Arial"/>
          <w:i/>
          <w:spacing w:val="1"/>
          <w:sz w:val="20"/>
          <w:szCs w:val="20"/>
        </w:rPr>
        <w:t>ρ</w:t>
      </w:r>
      <w:r w:rsidRPr="004A2A70">
        <w:rPr>
          <w:rFonts w:ascii="Arial" w:eastAsia="Century" w:hAnsi="Arial" w:cs="Arial"/>
          <w:i/>
          <w:sz w:val="20"/>
          <w:szCs w:val="20"/>
        </w:rPr>
        <w:t>α</w:t>
      </w:r>
      <w:r w:rsidRPr="004A2A70">
        <w:rPr>
          <w:rFonts w:ascii="Arial" w:eastAsia="Century" w:hAnsi="Arial" w:cs="Arial"/>
          <w:i/>
          <w:spacing w:val="-2"/>
          <w:sz w:val="20"/>
          <w:szCs w:val="20"/>
        </w:rPr>
        <w:t>κ</w:t>
      </w:r>
      <w:r w:rsidRPr="004A2A70">
        <w:rPr>
          <w:rFonts w:ascii="Arial" w:eastAsia="Century" w:hAnsi="Arial" w:cs="Arial"/>
          <w:i/>
          <w:sz w:val="20"/>
          <w:szCs w:val="20"/>
        </w:rPr>
        <w:t>ά</w:t>
      </w:r>
      <w:r w:rsidRPr="004A2A70">
        <w:rPr>
          <w:rFonts w:ascii="Arial" w:eastAsia="Century" w:hAnsi="Arial" w:cs="Arial"/>
          <w:i/>
          <w:spacing w:val="-2"/>
          <w:sz w:val="20"/>
          <w:szCs w:val="20"/>
        </w:rPr>
        <w:t>τ</w:t>
      </w:r>
      <w:r w:rsidRPr="004A2A70">
        <w:rPr>
          <w:rFonts w:ascii="Arial" w:eastAsia="Century" w:hAnsi="Arial" w:cs="Arial"/>
          <w:i/>
          <w:sz w:val="20"/>
          <w:szCs w:val="20"/>
        </w:rPr>
        <w:t>ω:</w:t>
      </w:r>
    </w:p>
    <w:p w:rsidR="00C21EB3" w:rsidRPr="004A2A70" w:rsidRDefault="00C21EB3" w:rsidP="00C21EB3">
      <w:pPr>
        <w:spacing w:before="4" w:line="276" w:lineRule="auto"/>
        <w:ind w:left="-284"/>
        <w:rPr>
          <w:rFonts w:ascii="Arial" w:hAnsi="Arial" w:cs="Arial"/>
          <w:i/>
          <w:sz w:val="20"/>
          <w:szCs w:val="20"/>
        </w:rPr>
      </w:pPr>
    </w:p>
    <w:p w:rsidR="00C21EB3" w:rsidRPr="004A2A70" w:rsidRDefault="00C21EB3" w:rsidP="00C21EB3">
      <w:pPr>
        <w:pStyle w:val="af9"/>
        <w:numPr>
          <w:ilvl w:val="0"/>
          <w:numId w:val="18"/>
        </w:numPr>
        <w:suppressAutoHyphens w:val="0"/>
        <w:spacing w:line="276" w:lineRule="auto"/>
        <w:ind w:left="-284" w:firstLine="0"/>
        <w:rPr>
          <w:rFonts w:ascii="Arial" w:eastAsia="Century" w:hAnsi="Arial" w:cs="Arial"/>
          <w:i/>
        </w:rPr>
      </w:pPr>
      <w:r w:rsidRPr="004A2A70">
        <w:rPr>
          <w:rFonts w:ascii="Arial" w:eastAsia="Century" w:hAnsi="Arial" w:cs="Arial"/>
          <w:i/>
          <w:spacing w:val="1"/>
        </w:rPr>
        <w:t>Δ</w:t>
      </w:r>
      <w:r w:rsidRPr="004A2A70">
        <w:rPr>
          <w:rFonts w:ascii="Arial" w:eastAsia="Century" w:hAnsi="Arial" w:cs="Arial"/>
          <w:i/>
        </w:rPr>
        <w:t>άπεδα</w:t>
      </w:r>
      <w:r w:rsidRPr="004A2A70">
        <w:rPr>
          <w:rFonts w:ascii="Arial" w:eastAsia="Century" w:hAnsi="Arial" w:cs="Arial"/>
          <w:i/>
          <w:spacing w:val="-1"/>
        </w:rPr>
        <w:t xml:space="preserve"> </w:t>
      </w:r>
      <w:r w:rsidRPr="004A2A70">
        <w:rPr>
          <w:rFonts w:ascii="Arial" w:eastAsia="Century" w:hAnsi="Arial" w:cs="Arial"/>
          <w:i/>
        </w:rPr>
        <w:t>–</w:t>
      </w:r>
      <w:r w:rsidRPr="004A2A70">
        <w:rPr>
          <w:rFonts w:ascii="Arial" w:eastAsia="Century" w:hAnsi="Arial" w:cs="Arial"/>
          <w:i/>
          <w:spacing w:val="-1"/>
        </w:rPr>
        <w:t xml:space="preserve"> </w:t>
      </w:r>
      <w:r w:rsidRPr="004A2A70">
        <w:rPr>
          <w:rFonts w:ascii="Arial" w:eastAsia="Century" w:hAnsi="Arial" w:cs="Arial"/>
          <w:i/>
        </w:rPr>
        <w:t>Σκο</w:t>
      </w:r>
      <w:r w:rsidRPr="004A2A70">
        <w:rPr>
          <w:rFonts w:ascii="Arial" w:eastAsia="Century" w:hAnsi="Arial" w:cs="Arial"/>
          <w:i/>
          <w:spacing w:val="-3"/>
        </w:rPr>
        <w:t>ύ</w:t>
      </w:r>
      <w:r w:rsidRPr="004A2A70">
        <w:rPr>
          <w:rFonts w:ascii="Arial" w:eastAsia="Century" w:hAnsi="Arial" w:cs="Arial"/>
          <w:i/>
        </w:rPr>
        <w:t>π</w:t>
      </w:r>
      <w:r w:rsidRPr="004A2A70">
        <w:rPr>
          <w:rFonts w:ascii="Arial" w:eastAsia="Century" w:hAnsi="Arial" w:cs="Arial"/>
          <w:i/>
          <w:spacing w:val="1"/>
        </w:rPr>
        <w:t>ι</w:t>
      </w:r>
      <w:r w:rsidRPr="004A2A70">
        <w:rPr>
          <w:rFonts w:ascii="Arial" w:eastAsia="Century" w:hAnsi="Arial" w:cs="Arial"/>
          <w:i/>
        </w:rPr>
        <w:t>σ</w:t>
      </w:r>
      <w:r w:rsidRPr="004A2A70">
        <w:rPr>
          <w:rFonts w:ascii="Arial" w:eastAsia="Century" w:hAnsi="Arial" w:cs="Arial"/>
          <w:i/>
          <w:spacing w:val="-1"/>
        </w:rPr>
        <w:t>μ</w:t>
      </w:r>
      <w:r w:rsidRPr="004A2A70">
        <w:rPr>
          <w:rFonts w:ascii="Arial" w:eastAsia="Century" w:hAnsi="Arial" w:cs="Arial"/>
          <w:i/>
        </w:rPr>
        <w:t>α</w:t>
      </w:r>
      <w:r w:rsidRPr="004A2A70">
        <w:rPr>
          <w:rFonts w:ascii="Arial" w:eastAsia="Century" w:hAnsi="Arial" w:cs="Arial"/>
          <w:i/>
          <w:spacing w:val="-1"/>
        </w:rPr>
        <w:t xml:space="preserve">  με </w:t>
      </w:r>
      <w:r w:rsidRPr="004A2A70">
        <w:rPr>
          <w:rFonts w:ascii="Arial" w:eastAsia="Century" w:hAnsi="Arial" w:cs="Arial"/>
          <w:i/>
        </w:rPr>
        <w:t xml:space="preserve"> </w:t>
      </w:r>
      <w:r w:rsidRPr="004A2A70">
        <w:rPr>
          <w:rFonts w:ascii="Arial" w:eastAsia="Century" w:hAnsi="Arial" w:cs="Arial"/>
          <w:i/>
          <w:spacing w:val="-3"/>
        </w:rPr>
        <w:t>σ</w:t>
      </w:r>
      <w:r w:rsidRPr="004A2A70">
        <w:rPr>
          <w:rFonts w:ascii="Arial" w:eastAsia="Century" w:hAnsi="Arial" w:cs="Arial"/>
          <w:i/>
          <w:spacing w:val="1"/>
        </w:rPr>
        <w:t>κ</w:t>
      </w:r>
      <w:r w:rsidRPr="004A2A70">
        <w:rPr>
          <w:rFonts w:ascii="Arial" w:eastAsia="Century" w:hAnsi="Arial" w:cs="Arial"/>
          <w:i/>
        </w:rPr>
        <w:t>ο</w:t>
      </w:r>
      <w:r w:rsidRPr="004A2A70">
        <w:rPr>
          <w:rFonts w:ascii="Arial" w:eastAsia="Century" w:hAnsi="Arial" w:cs="Arial"/>
          <w:i/>
          <w:spacing w:val="-3"/>
        </w:rPr>
        <w:t>ύ</w:t>
      </w:r>
      <w:r w:rsidRPr="004A2A70">
        <w:rPr>
          <w:rFonts w:ascii="Arial" w:eastAsia="Century" w:hAnsi="Arial" w:cs="Arial"/>
          <w:i/>
        </w:rPr>
        <w:t xml:space="preserve">πα </w:t>
      </w:r>
      <w:r w:rsidRPr="004A2A70">
        <w:rPr>
          <w:rFonts w:ascii="Arial" w:eastAsia="Century" w:hAnsi="Arial" w:cs="Arial"/>
          <w:i/>
          <w:spacing w:val="1"/>
        </w:rPr>
        <w:t>κ</w:t>
      </w:r>
      <w:r w:rsidRPr="004A2A70">
        <w:rPr>
          <w:rFonts w:ascii="Arial" w:eastAsia="Century" w:hAnsi="Arial" w:cs="Arial"/>
          <w:i/>
        </w:rPr>
        <w:t>αι</w:t>
      </w:r>
      <w:r w:rsidRPr="004A2A70">
        <w:rPr>
          <w:rFonts w:ascii="Arial" w:eastAsia="Century" w:hAnsi="Arial" w:cs="Arial"/>
          <w:i/>
          <w:spacing w:val="-1"/>
        </w:rPr>
        <w:t xml:space="preserve"> </w:t>
      </w:r>
      <w:r w:rsidRPr="004A2A70">
        <w:rPr>
          <w:rFonts w:ascii="Arial" w:eastAsia="Century" w:hAnsi="Arial" w:cs="Arial"/>
          <w:i/>
          <w:spacing w:val="-3"/>
        </w:rPr>
        <w:t>σ</w:t>
      </w:r>
      <w:r w:rsidRPr="004A2A70">
        <w:rPr>
          <w:rFonts w:ascii="Arial" w:eastAsia="Century" w:hAnsi="Arial" w:cs="Arial"/>
          <w:i/>
          <w:spacing w:val="-1"/>
        </w:rPr>
        <w:t>φ</w:t>
      </w:r>
      <w:r w:rsidRPr="004A2A70">
        <w:rPr>
          <w:rFonts w:ascii="Arial" w:eastAsia="Century" w:hAnsi="Arial" w:cs="Arial"/>
          <w:i/>
        </w:rPr>
        <w:t>ο</w:t>
      </w:r>
      <w:r w:rsidRPr="004A2A70">
        <w:rPr>
          <w:rFonts w:ascii="Arial" w:eastAsia="Century" w:hAnsi="Arial" w:cs="Arial"/>
          <w:i/>
          <w:spacing w:val="-1"/>
        </w:rPr>
        <w:t>υγγ</w:t>
      </w:r>
      <w:r w:rsidRPr="004A2A70">
        <w:rPr>
          <w:rFonts w:ascii="Arial" w:eastAsia="Century" w:hAnsi="Arial" w:cs="Arial"/>
          <w:i/>
        </w:rPr>
        <w:t>άρ</w:t>
      </w:r>
      <w:r w:rsidRPr="004A2A70">
        <w:rPr>
          <w:rFonts w:ascii="Arial" w:eastAsia="Century" w:hAnsi="Arial" w:cs="Arial"/>
          <w:i/>
          <w:spacing w:val="1"/>
        </w:rPr>
        <w:t>ι</w:t>
      </w:r>
      <w:r w:rsidRPr="004A2A70">
        <w:rPr>
          <w:rFonts w:ascii="Arial" w:eastAsia="Century" w:hAnsi="Arial" w:cs="Arial"/>
          <w:i/>
        </w:rPr>
        <w:t>σ</w:t>
      </w:r>
      <w:r w:rsidRPr="004A2A70">
        <w:rPr>
          <w:rFonts w:ascii="Arial" w:eastAsia="Century" w:hAnsi="Arial" w:cs="Arial"/>
          <w:i/>
          <w:spacing w:val="-1"/>
        </w:rPr>
        <w:t>μ</w:t>
      </w:r>
      <w:r w:rsidRPr="004A2A70">
        <w:rPr>
          <w:rFonts w:ascii="Arial" w:eastAsia="Century" w:hAnsi="Arial" w:cs="Arial"/>
          <w:i/>
        </w:rPr>
        <w:t>α</w:t>
      </w:r>
    </w:p>
    <w:p w:rsidR="00C21EB3" w:rsidRPr="004A2A70" w:rsidRDefault="00C21EB3" w:rsidP="00C21EB3">
      <w:pPr>
        <w:pStyle w:val="af9"/>
        <w:numPr>
          <w:ilvl w:val="0"/>
          <w:numId w:val="18"/>
        </w:numPr>
        <w:suppressAutoHyphens w:val="0"/>
        <w:spacing w:line="276" w:lineRule="auto"/>
        <w:ind w:left="-284" w:firstLine="0"/>
        <w:rPr>
          <w:rFonts w:ascii="Arial" w:eastAsia="Century" w:hAnsi="Arial" w:cs="Arial"/>
          <w:i/>
        </w:rPr>
      </w:pPr>
      <w:proofErr w:type="spellStart"/>
      <w:r w:rsidRPr="004A2A70">
        <w:rPr>
          <w:rFonts w:ascii="Arial" w:eastAsia="Century" w:hAnsi="Arial" w:cs="Arial"/>
          <w:i/>
        </w:rPr>
        <w:t>Αιθουσα</w:t>
      </w:r>
      <w:proofErr w:type="spellEnd"/>
      <w:r w:rsidRPr="004A2A70">
        <w:rPr>
          <w:rFonts w:ascii="Arial" w:eastAsia="Century" w:hAnsi="Arial" w:cs="Arial"/>
          <w:i/>
        </w:rPr>
        <w:t xml:space="preserve"> Δημοτικού Συμβουλίου - σκούπισμα με ηλεκτρική σκούπα .</w:t>
      </w:r>
    </w:p>
    <w:p w:rsidR="00C21EB3" w:rsidRPr="004A2A70" w:rsidRDefault="00C21EB3" w:rsidP="00C21EB3">
      <w:pPr>
        <w:pStyle w:val="af9"/>
        <w:numPr>
          <w:ilvl w:val="0"/>
          <w:numId w:val="18"/>
        </w:numPr>
        <w:suppressAutoHyphens w:val="0"/>
        <w:spacing w:line="276" w:lineRule="auto"/>
        <w:ind w:left="-284" w:firstLine="0"/>
        <w:rPr>
          <w:rFonts w:ascii="Arial" w:eastAsia="Century" w:hAnsi="Arial" w:cs="Arial"/>
          <w:i/>
        </w:rPr>
      </w:pPr>
      <w:proofErr w:type="spellStart"/>
      <w:r w:rsidRPr="004A2A70">
        <w:rPr>
          <w:rFonts w:ascii="Arial" w:eastAsia="Century" w:hAnsi="Arial" w:cs="Arial"/>
          <w:i/>
        </w:rPr>
        <w:t>Επιπλα</w:t>
      </w:r>
      <w:proofErr w:type="spellEnd"/>
      <w:r w:rsidRPr="004A2A70">
        <w:rPr>
          <w:rFonts w:ascii="Arial" w:eastAsia="Century" w:hAnsi="Arial" w:cs="Arial"/>
          <w:i/>
        </w:rPr>
        <w:t xml:space="preserve"> - Ξε</w:t>
      </w:r>
      <w:r w:rsidRPr="004A2A70">
        <w:rPr>
          <w:rFonts w:ascii="Arial" w:eastAsia="Century" w:hAnsi="Arial" w:cs="Arial"/>
          <w:i/>
          <w:spacing w:val="-2"/>
        </w:rPr>
        <w:t>σ</w:t>
      </w:r>
      <w:r w:rsidRPr="004A2A70">
        <w:rPr>
          <w:rFonts w:ascii="Arial" w:eastAsia="Century" w:hAnsi="Arial" w:cs="Arial"/>
          <w:i/>
          <w:spacing w:val="1"/>
        </w:rPr>
        <w:t>κ</w:t>
      </w:r>
      <w:r w:rsidRPr="004A2A70">
        <w:rPr>
          <w:rFonts w:ascii="Arial" w:eastAsia="Century" w:hAnsi="Arial" w:cs="Arial"/>
          <w:i/>
        </w:rPr>
        <w:t>ό</w:t>
      </w:r>
      <w:r w:rsidRPr="004A2A70">
        <w:rPr>
          <w:rFonts w:ascii="Arial" w:eastAsia="Century" w:hAnsi="Arial" w:cs="Arial"/>
          <w:i/>
          <w:spacing w:val="-1"/>
        </w:rPr>
        <w:t>ν</w:t>
      </w:r>
      <w:r w:rsidRPr="004A2A70">
        <w:rPr>
          <w:rFonts w:ascii="Arial" w:eastAsia="Century" w:hAnsi="Arial" w:cs="Arial"/>
          <w:i/>
        </w:rPr>
        <w:t>ισμα</w:t>
      </w:r>
      <w:r w:rsidRPr="004A2A70">
        <w:rPr>
          <w:rFonts w:ascii="Arial" w:eastAsia="Century" w:hAnsi="Arial" w:cs="Arial"/>
          <w:i/>
          <w:spacing w:val="-4"/>
        </w:rPr>
        <w:t xml:space="preserve"> </w:t>
      </w:r>
      <w:r w:rsidRPr="004A2A70">
        <w:rPr>
          <w:rFonts w:ascii="Arial" w:eastAsia="Century" w:hAnsi="Arial" w:cs="Arial"/>
          <w:i/>
          <w:spacing w:val="-1"/>
        </w:rPr>
        <w:t>κ</w:t>
      </w:r>
      <w:r w:rsidRPr="004A2A70">
        <w:rPr>
          <w:rFonts w:ascii="Arial" w:eastAsia="Century" w:hAnsi="Arial" w:cs="Arial"/>
          <w:i/>
        </w:rPr>
        <w:t>αι</w:t>
      </w:r>
      <w:r w:rsidRPr="004A2A70">
        <w:rPr>
          <w:rFonts w:ascii="Arial" w:eastAsia="Century" w:hAnsi="Arial" w:cs="Arial"/>
          <w:i/>
          <w:spacing w:val="2"/>
        </w:rPr>
        <w:t xml:space="preserve"> </w:t>
      </w:r>
      <w:r w:rsidRPr="004A2A70">
        <w:rPr>
          <w:rFonts w:ascii="Arial" w:eastAsia="Century" w:hAnsi="Arial" w:cs="Arial"/>
          <w:i/>
          <w:spacing w:val="-1"/>
        </w:rPr>
        <w:t>υγ</w:t>
      </w:r>
      <w:r w:rsidRPr="004A2A70">
        <w:rPr>
          <w:rFonts w:ascii="Arial" w:eastAsia="Century" w:hAnsi="Arial" w:cs="Arial"/>
          <w:i/>
          <w:spacing w:val="1"/>
        </w:rPr>
        <w:t>ρ</w:t>
      </w:r>
      <w:r w:rsidRPr="004A2A70">
        <w:rPr>
          <w:rFonts w:ascii="Arial" w:eastAsia="Century" w:hAnsi="Arial" w:cs="Arial"/>
          <w:i/>
        </w:rPr>
        <w:t>ό</w:t>
      </w:r>
      <w:r w:rsidRPr="004A2A70">
        <w:rPr>
          <w:rFonts w:ascii="Arial" w:eastAsia="Century" w:hAnsi="Arial" w:cs="Arial"/>
          <w:i/>
          <w:spacing w:val="-1"/>
        </w:rPr>
        <w:t xml:space="preserve"> </w:t>
      </w:r>
      <w:r w:rsidRPr="004A2A70">
        <w:rPr>
          <w:rFonts w:ascii="Arial" w:eastAsia="Century" w:hAnsi="Arial" w:cs="Arial"/>
          <w:i/>
          <w:spacing w:val="1"/>
        </w:rPr>
        <w:t>κ</w:t>
      </w:r>
      <w:r w:rsidRPr="004A2A70">
        <w:rPr>
          <w:rFonts w:ascii="Arial" w:eastAsia="Century" w:hAnsi="Arial" w:cs="Arial"/>
          <w:i/>
        </w:rPr>
        <w:t>α</w:t>
      </w:r>
      <w:r w:rsidRPr="004A2A70">
        <w:rPr>
          <w:rFonts w:ascii="Arial" w:eastAsia="Century" w:hAnsi="Arial" w:cs="Arial"/>
          <w:i/>
          <w:spacing w:val="-3"/>
        </w:rPr>
        <w:t>θ</w:t>
      </w:r>
      <w:r w:rsidRPr="004A2A70">
        <w:rPr>
          <w:rFonts w:ascii="Arial" w:eastAsia="Century" w:hAnsi="Arial" w:cs="Arial"/>
          <w:i/>
        </w:rPr>
        <w:t>άρ</w:t>
      </w:r>
      <w:r w:rsidRPr="004A2A70">
        <w:rPr>
          <w:rFonts w:ascii="Arial" w:eastAsia="Century" w:hAnsi="Arial" w:cs="Arial"/>
          <w:i/>
          <w:spacing w:val="1"/>
        </w:rPr>
        <w:t>ι</w:t>
      </w:r>
      <w:r w:rsidRPr="004A2A70">
        <w:rPr>
          <w:rFonts w:ascii="Arial" w:eastAsia="Century" w:hAnsi="Arial" w:cs="Arial"/>
          <w:i/>
        </w:rPr>
        <w:t>σ</w:t>
      </w:r>
      <w:r w:rsidRPr="004A2A70">
        <w:rPr>
          <w:rFonts w:ascii="Arial" w:eastAsia="Century" w:hAnsi="Arial" w:cs="Arial"/>
          <w:i/>
          <w:spacing w:val="-1"/>
        </w:rPr>
        <w:t>μ</w:t>
      </w:r>
      <w:r w:rsidRPr="004A2A70">
        <w:rPr>
          <w:rFonts w:ascii="Arial" w:eastAsia="Century" w:hAnsi="Arial" w:cs="Arial"/>
          <w:i/>
          <w:spacing w:val="-2"/>
        </w:rPr>
        <w:t>α</w:t>
      </w:r>
    </w:p>
    <w:p w:rsidR="00C21EB3" w:rsidRPr="004A2A70" w:rsidRDefault="00C21EB3" w:rsidP="00C21EB3">
      <w:pPr>
        <w:spacing w:line="276" w:lineRule="auto"/>
        <w:ind w:left="-284"/>
        <w:rPr>
          <w:rFonts w:ascii="Arial" w:eastAsia="Century" w:hAnsi="Arial" w:cs="Arial"/>
          <w:i/>
          <w:sz w:val="20"/>
          <w:szCs w:val="20"/>
        </w:rPr>
      </w:pPr>
      <w:r w:rsidRPr="004A2A70">
        <w:rPr>
          <w:rFonts w:ascii="Arial" w:eastAsia="Century" w:hAnsi="Arial" w:cs="Arial"/>
          <w:i/>
          <w:sz w:val="20"/>
          <w:szCs w:val="20"/>
        </w:rPr>
        <w:t xml:space="preserve">4. </w:t>
      </w:r>
      <w:r w:rsidRPr="004A2A70">
        <w:rPr>
          <w:rFonts w:ascii="Arial" w:eastAsia="Century" w:hAnsi="Arial" w:cs="Arial"/>
          <w:i/>
          <w:spacing w:val="54"/>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w:t>
      </w:r>
      <w:r w:rsidRPr="004A2A70">
        <w:rPr>
          <w:rFonts w:ascii="Arial" w:eastAsia="Century" w:hAnsi="Arial" w:cs="Arial"/>
          <w:i/>
          <w:spacing w:val="-1"/>
          <w:sz w:val="20"/>
          <w:szCs w:val="20"/>
        </w:rPr>
        <w:t>λ</w:t>
      </w:r>
      <w:r w:rsidRPr="004A2A70">
        <w:rPr>
          <w:rFonts w:ascii="Arial" w:eastAsia="Century" w:hAnsi="Arial" w:cs="Arial"/>
          <w:i/>
          <w:sz w:val="20"/>
          <w:szCs w:val="20"/>
        </w:rPr>
        <w:t>αθά</w:t>
      </w:r>
      <w:r w:rsidRPr="004A2A70">
        <w:rPr>
          <w:rFonts w:ascii="Arial" w:eastAsia="Century" w:hAnsi="Arial" w:cs="Arial"/>
          <w:i/>
          <w:spacing w:val="-2"/>
          <w:sz w:val="20"/>
          <w:szCs w:val="20"/>
        </w:rPr>
        <w:t>κ</w:t>
      </w:r>
      <w:r w:rsidRPr="004A2A70">
        <w:rPr>
          <w:rFonts w:ascii="Arial" w:eastAsia="Century" w:hAnsi="Arial" w:cs="Arial"/>
          <w:i/>
          <w:sz w:val="20"/>
          <w:szCs w:val="20"/>
        </w:rPr>
        <w:t>ια</w:t>
      </w:r>
      <w:r w:rsidRPr="004A2A70">
        <w:rPr>
          <w:rFonts w:ascii="Arial" w:eastAsia="Century" w:hAnsi="Arial" w:cs="Arial"/>
          <w:i/>
          <w:spacing w:val="2"/>
          <w:sz w:val="20"/>
          <w:szCs w:val="20"/>
        </w:rPr>
        <w:t xml:space="preserve"> </w:t>
      </w:r>
      <w:r w:rsidRPr="004A2A70">
        <w:rPr>
          <w:rFonts w:ascii="Arial" w:eastAsia="Century" w:hAnsi="Arial" w:cs="Arial"/>
          <w:i/>
          <w:sz w:val="20"/>
          <w:szCs w:val="20"/>
        </w:rPr>
        <w:t>–</w:t>
      </w:r>
      <w:r w:rsidRPr="004A2A70">
        <w:rPr>
          <w:rFonts w:ascii="Arial" w:eastAsia="Century" w:hAnsi="Arial" w:cs="Arial"/>
          <w:i/>
          <w:spacing w:val="-1"/>
          <w:sz w:val="20"/>
          <w:szCs w:val="20"/>
        </w:rPr>
        <w:t xml:space="preserve"> Άλλ</w:t>
      </w:r>
      <w:r w:rsidRPr="004A2A70">
        <w:rPr>
          <w:rFonts w:ascii="Arial" w:eastAsia="Century" w:hAnsi="Arial" w:cs="Arial"/>
          <w:i/>
          <w:sz w:val="20"/>
          <w:szCs w:val="20"/>
        </w:rPr>
        <w:t>α</w:t>
      </w:r>
      <w:r w:rsidRPr="004A2A70">
        <w:rPr>
          <w:rFonts w:ascii="Arial" w:eastAsia="Century" w:hAnsi="Arial" w:cs="Arial"/>
          <w:i/>
          <w:spacing w:val="-1"/>
          <w:sz w:val="20"/>
          <w:szCs w:val="20"/>
        </w:rPr>
        <w:t>γ</w:t>
      </w:r>
      <w:r w:rsidRPr="004A2A70">
        <w:rPr>
          <w:rFonts w:ascii="Arial" w:eastAsia="Century" w:hAnsi="Arial" w:cs="Arial"/>
          <w:i/>
          <w:sz w:val="20"/>
          <w:szCs w:val="20"/>
        </w:rPr>
        <w:t xml:space="preserve">μα </w:t>
      </w:r>
      <w:r w:rsidRPr="004A2A70">
        <w:rPr>
          <w:rFonts w:ascii="Arial" w:eastAsia="Century" w:hAnsi="Arial" w:cs="Arial"/>
          <w:i/>
          <w:spacing w:val="-2"/>
          <w:sz w:val="20"/>
          <w:szCs w:val="20"/>
        </w:rPr>
        <w:t>σ</w:t>
      </w:r>
      <w:r w:rsidRPr="004A2A70">
        <w:rPr>
          <w:rFonts w:ascii="Arial" w:eastAsia="Century" w:hAnsi="Arial" w:cs="Arial"/>
          <w:i/>
          <w:sz w:val="20"/>
          <w:szCs w:val="20"/>
        </w:rPr>
        <w:t>α</w:t>
      </w:r>
      <w:r w:rsidRPr="004A2A70">
        <w:rPr>
          <w:rFonts w:ascii="Arial" w:eastAsia="Century" w:hAnsi="Arial" w:cs="Arial"/>
          <w:i/>
          <w:spacing w:val="1"/>
          <w:sz w:val="20"/>
          <w:szCs w:val="20"/>
        </w:rPr>
        <w:t>κ</w:t>
      </w:r>
      <w:r w:rsidRPr="004A2A70">
        <w:rPr>
          <w:rFonts w:ascii="Arial" w:eastAsia="Century" w:hAnsi="Arial" w:cs="Arial"/>
          <w:i/>
          <w:sz w:val="20"/>
          <w:szCs w:val="20"/>
        </w:rPr>
        <w:t>ο</w:t>
      </w:r>
      <w:r w:rsidRPr="004A2A70">
        <w:rPr>
          <w:rFonts w:ascii="Arial" w:eastAsia="Century" w:hAnsi="Arial" w:cs="Arial"/>
          <w:i/>
          <w:spacing w:val="-1"/>
          <w:sz w:val="20"/>
          <w:szCs w:val="20"/>
        </w:rPr>
        <w:t>ύλ</w:t>
      </w:r>
      <w:r w:rsidRPr="004A2A70">
        <w:rPr>
          <w:rFonts w:ascii="Arial" w:eastAsia="Century" w:hAnsi="Arial" w:cs="Arial"/>
          <w:i/>
          <w:sz w:val="20"/>
          <w:szCs w:val="20"/>
        </w:rPr>
        <w:t xml:space="preserve">ας </w:t>
      </w:r>
    </w:p>
    <w:p w:rsidR="00C21EB3" w:rsidRPr="004A2A70" w:rsidRDefault="00C21EB3" w:rsidP="00C21EB3">
      <w:pPr>
        <w:spacing w:line="276" w:lineRule="auto"/>
        <w:ind w:left="-284"/>
        <w:rPr>
          <w:rFonts w:ascii="Arial" w:hAnsi="Arial" w:cs="Arial"/>
          <w:i/>
          <w:sz w:val="20"/>
          <w:szCs w:val="20"/>
        </w:rPr>
      </w:pPr>
    </w:p>
    <w:p w:rsidR="00C21EB3" w:rsidRPr="004A2A70" w:rsidRDefault="00C21EB3" w:rsidP="00C21EB3">
      <w:pPr>
        <w:spacing w:line="276" w:lineRule="auto"/>
        <w:ind w:left="-284" w:right="72"/>
        <w:rPr>
          <w:rFonts w:ascii="Arial" w:eastAsia="Century" w:hAnsi="Arial" w:cs="Arial"/>
          <w:i/>
          <w:sz w:val="20"/>
          <w:szCs w:val="20"/>
        </w:rPr>
      </w:pPr>
      <w:r w:rsidRPr="004A2A70">
        <w:rPr>
          <w:rFonts w:ascii="Arial" w:eastAsia="Century" w:hAnsi="Arial" w:cs="Arial"/>
          <w:i/>
          <w:spacing w:val="-1"/>
          <w:sz w:val="20"/>
          <w:szCs w:val="20"/>
        </w:rPr>
        <w:t>Β</w:t>
      </w:r>
      <w:r w:rsidRPr="004A2A70">
        <w:rPr>
          <w:rFonts w:ascii="Arial" w:eastAsia="Century" w:hAnsi="Arial" w:cs="Arial"/>
          <w:i/>
          <w:sz w:val="20"/>
          <w:szCs w:val="20"/>
        </w:rPr>
        <w:t>.</w:t>
      </w:r>
      <w:r w:rsidRPr="004A2A70">
        <w:rPr>
          <w:rFonts w:ascii="Arial" w:eastAsia="Century" w:hAnsi="Arial" w:cs="Arial"/>
          <w:i/>
          <w:spacing w:val="41"/>
          <w:sz w:val="20"/>
          <w:szCs w:val="20"/>
        </w:rPr>
        <w:t xml:space="preserve"> </w:t>
      </w:r>
      <w:r w:rsidRPr="004A2A70">
        <w:rPr>
          <w:rFonts w:ascii="Arial" w:eastAsia="Century" w:hAnsi="Arial" w:cs="Arial"/>
          <w:i/>
          <w:spacing w:val="1"/>
          <w:sz w:val="20"/>
          <w:szCs w:val="20"/>
        </w:rPr>
        <w:t>Ο</w:t>
      </w:r>
      <w:r w:rsidRPr="004A2A70">
        <w:rPr>
          <w:rFonts w:ascii="Arial" w:eastAsia="Century" w:hAnsi="Arial" w:cs="Arial"/>
          <w:i/>
          <w:sz w:val="20"/>
          <w:szCs w:val="20"/>
        </w:rPr>
        <w:t>ι</w:t>
      </w:r>
      <w:r w:rsidRPr="004A2A70">
        <w:rPr>
          <w:rFonts w:ascii="Arial" w:eastAsia="Century" w:hAnsi="Arial" w:cs="Arial"/>
          <w:i/>
          <w:spacing w:val="38"/>
          <w:sz w:val="20"/>
          <w:szCs w:val="20"/>
        </w:rPr>
        <w:t xml:space="preserve"> </w:t>
      </w:r>
      <w:r w:rsidRPr="004A2A70">
        <w:rPr>
          <w:rFonts w:ascii="Arial" w:eastAsia="Century" w:hAnsi="Arial" w:cs="Arial"/>
          <w:i/>
          <w:sz w:val="20"/>
          <w:szCs w:val="20"/>
        </w:rPr>
        <w:t>ερ</w:t>
      </w:r>
      <w:r w:rsidRPr="004A2A70">
        <w:rPr>
          <w:rFonts w:ascii="Arial" w:eastAsia="Century" w:hAnsi="Arial" w:cs="Arial"/>
          <w:i/>
          <w:spacing w:val="-1"/>
          <w:sz w:val="20"/>
          <w:szCs w:val="20"/>
        </w:rPr>
        <w:t>γ</w:t>
      </w:r>
      <w:r w:rsidRPr="004A2A70">
        <w:rPr>
          <w:rFonts w:ascii="Arial" w:eastAsia="Century" w:hAnsi="Arial" w:cs="Arial"/>
          <w:i/>
          <w:sz w:val="20"/>
          <w:szCs w:val="20"/>
        </w:rPr>
        <w:t>ασίες</w:t>
      </w:r>
      <w:r w:rsidRPr="004A2A70">
        <w:rPr>
          <w:rFonts w:ascii="Arial" w:eastAsia="Century" w:hAnsi="Arial" w:cs="Arial"/>
          <w:i/>
          <w:spacing w:val="36"/>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w:t>
      </w:r>
      <w:r w:rsidRPr="004A2A70">
        <w:rPr>
          <w:rFonts w:ascii="Arial" w:eastAsia="Century" w:hAnsi="Arial" w:cs="Arial"/>
          <w:i/>
          <w:spacing w:val="-3"/>
          <w:sz w:val="20"/>
          <w:szCs w:val="20"/>
        </w:rPr>
        <w:t>α</w:t>
      </w:r>
      <w:r w:rsidRPr="004A2A70">
        <w:rPr>
          <w:rFonts w:ascii="Arial" w:eastAsia="Century" w:hAnsi="Arial" w:cs="Arial"/>
          <w:i/>
          <w:spacing w:val="1"/>
          <w:sz w:val="20"/>
          <w:szCs w:val="20"/>
        </w:rPr>
        <w:t>ρ</w:t>
      </w:r>
      <w:r w:rsidRPr="004A2A70">
        <w:rPr>
          <w:rFonts w:ascii="Arial" w:eastAsia="Century" w:hAnsi="Arial" w:cs="Arial"/>
          <w:i/>
          <w:sz w:val="20"/>
          <w:szCs w:val="20"/>
        </w:rPr>
        <w:t>ι</w:t>
      </w:r>
      <w:r w:rsidRPr="004A2A70">
        <w:rPr>
          <w:rFonts w:ascii="Arial" w:eastAsia="Century" w:hAnsi="Arial" w:cs="Arial"/>
          <w:i/>
          <w:spacing w:val="-2"/>
          <w:sz w:val="20"/>
          <w:szCs w:val="20"/>
        </w:rPr>
        <w:t>σ</w:t>
      </w:r>
      <w:r w:rsidRPr="004A2A70">
        <w:rPr>
          <w:rFonts w:ascii="Arial" w:eastAsia="Century" w:hAnsi="Arial" w:cs="Arial"/>
          <w:i/>
          <w:sz w:val="20"/>
          <w:szCs w:val="20"/>
        </w:rPr>
        <w:t>μού</w:t>
      </w:r>
      <w:r w:rsidRPr="004A2A70">
        <w:rPr>
          <w:rFonts w:ascii="Arial" w:eastAsia="Century" w:hAnsi="Arial" w:cs="Arial"/>
          <w:i/>
          <w:spacing w:val="38"/>
          <w:sz w:val="20"/>
          <w:szCs w:val="20"/>
        </w:rPr>
        <w:t xml:space="preserve"> </w:t>
      </w:r>
      <w:r w:rsidRPr="004A2A70">
        <w:rPr>
          <w:rFonts w:ascii="Arial" w:eastAsia="Century" w:hAnsi="Arial" w:cs="Arial"/>
          <w:i/>
          <w:sz w:val="20"/>
          <w:szCs w:val="20"/>
        </w:rPr>
        <w:t>ερμα</w:t>
      </w:r>
      <w:r w:rsidRPr="004A2A70">
        <w:rPr>
          <w:rFonts w:ascii="Arial" w:eastAsia="Century" w:hAnsi="Arial" w:cs="Arial"/>
          <w:i/>
          <w:spacing w:val="-2"/>
          <w:sz w:val="20"/>
          <w:szCs w:val="20"/>
        </w:rPr>
        <w:t>ρ</w:t>
      </w:r>
      <w:r w:rsidRPr="004A2A70">
        <w:rPr>
          <w:rFonts w:ascii="Arial" w:eastAsia="Century" w:hAnsi="Arial" w:cs="Arial"/>
          <w:i/>
          <w:sz w:val="20"/>
          <w:szCs w:val="20"/>
        </w:rPr>
        <w:t>ίω</w:t>
      </w:r>
      <w:r w:rsidRPr="004A2A70">
        <w:rPr>
          <w:rFonts w:ascii="Arial" w:eastAsia="Century" w:hAnsi="Arial" w:cs="Arial"/>
          <w:i/>
          <w:spacing w:val="-1"/>
          <w:sz w:val="20"/>
          <w:szCs w:val="20"/>
        </w:rPr>
        <w:t>ν</w:t>
      </w:r>
      <w:r w:rsidRPr="004A2A70">
        <w:rPr>
          <w:rFonts w:ascii="Arial" w:eastAsia="Century" w:hAnsi="Arial" w:cs="Arial"/>
          <w:i/>
          <w:sz w:val="20"/>
          <w:szCs w:val="20"/>
        </w:rPr>
        <w:t>,</w:t>
      </w:r>
      <w:r w:rsidRPr="004A2A70">
        <w:rPr>
          <w:rFonts w:ascii="Arial" w:eastAsia="Century" w:hAnsi="Arial" w:cs="Arial"/>
          <w:i/>
          <w:spacing w:val="41"/>
          <w:sz w:val="20"/>
          <w:szCs w:val="20"/>
        </w:rPr>
        <w:t xml:space="preserve"> </w:t>
      </w:r>
      <w:r w:rsidRPr="004A2A70">
        <w:rPr>
          <w:rFonts w:ascii="Arial" w:eastAsia="Century" w:hAnsi="Arial" w:cs="Arial"/>
          <w:i/>
          <w:spacing w:val="-1"/>
          <w:sz w:val="20"/>
          <w:szCs w:val="20"/>
        </w:rPr>
        <w:t>ν</w:t>
      </w:r>
      <w:r w:rsidRPr="004A2A70">
        <w:rPr>
          <w:rFonts w:ascii="Arial" w:eastAsia="Century" w:hAnsi="Arial" w:cs="Arial"/>
          <w:i/>
          <w:sz w:val="20"/>
          <w:szCs w:val="20"/>
        </w:rPr>
        <w:t>του</w:t>
      </w:r>
      <w:r w:rsidRPr="004A2A70">
        <w:rPr>
          <w:rFonts w:ascii="Arial" w:eastAsia="Century" w:hAnsi="Arial" w:cs="Arial"/>
          <w:i/>
          <w:spacing w:val="-2"/>
          <w:sz w:val="20"/>
          <w:szCs w:val="20"/>
        </w:rPr>
        <w:t>λ</w:t>
      </w:r>
      <w:r w:rsidRPr="004A2A70">
        <w:rPr>
          <w:rFonts w:ascii="Arial" w:eastAsia="Century" w:hAnsi="Arial" w:cs="Arial"/>
          <w:i/>
          <w:spacing w:val="-3"/>
          <w:sz w:val="20"/>
          <w:szCs w:val="20"/>
        </w:rPr>
        <w:t>α</w:t>
      </w:r>
      <w:r w:rsidRPr="004A2A70">
        <w:rPr>
          <w:rFonts w:ascii="Arial" w:eastAsia="Century" w:hAnsi="Arial" w:cs="Arial"/>
          <w:i/>
          <w:spacing w:val="-2"/>
          <w:sz w:val="20"/>
          <w:szCs w:val="20"/>
        </w:rPr>
        <w:t>π</w:t>
      </w:r>
      <w:r w:rsidRPr="004A2A70">
        <w:rPr>
          <w:rFonts w:ascii="Arial" w:eastAsia="Century" w:hAnsi="Arial" w:cs="Arial"/>
          <w:i/>
          <w:sz w:val="20"/>
          <w:szCs w:val="20"/>
        </w:rPr>
        <w:t>ών</w:t>
      </w:r>
      <w:r w:rsidRPr="004A2A70">
        <w:rPr>
          <w:rFonts w:ascii="Arial" w:eastAsia="Century" w:hAnsi="Arial" w:cs="Arial"/>
          <w:i/>
          <w:spacing w:val="38"/>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αι</w:t>
      </w:r>
      <w:r w:rsidRPr="004A2A70">
        <w:rPr>
          <w:rFonts w:ascii="Arial" w:eastAsia="Century" w:hAnsi="Arial" w:cs="Arial"/>
          <w:i/>
          <w:spacing w:val="38"/>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αθισ</w:t>
      </w:r>
      <w:r w:rsidRPr="004A2A70">
        <w:rPr>
          <w:rFonts w:ascii="Arial" w:eastAsia="Century" w:hAnsi="Arial" w:cs="Arial"/>
          <w:i/>
          <w:spacing w:val="-1"/>
          <w:sz w:val="20"/>
          <w:szCs w:val="20"/>
        </w:rPr>
        <w:t>μ</w:t>
      </w:r>
      <w:r w:rsidRPr="004A2A70">
        <w:rPr>
          <w:rFonts w:ascii="Arial" w:eastAsia="Century" w:hAnsi="Arial" w:cs="Arial"/>
          <w:i/>
          <w:spacing w:val="-3"/>
          <w:sz w:val="20"/>
          <w:szCs w:val="20"/>
        </w:rPr>
        <w:t>ά</w:t>
      </w:r>
      <w:r w:rsidRPr="004A2A70">
        <w:rPr>
          <w:rFonts w:ascii="Arial" w:eastAsia="Century" w:hAnsi="Arial" w:cs="Arial"/>
          <w:i/>
          <w:sz w:val="20"/>
          <w:szCs w:val="20"/>
        </w:rPr>
        <w:t>των</w:t>
      </w:r>
      <w:r w:rsidRPr="004A2A70">
        <w:rPr>
          <w:rFonts w:ascii="Arial" w:eastAsia="Century" w:hAnsi="Arial" w:cs="Arial"/>
          <w:i/>
          <w:spacing w:val="38"/>
          <w:sz w:val="20"/>
          <w:szCs w:val="20"/>
        </w:rPr>
        <w:t xml:space="preserve"> </w:t>
      </w:r>
      <w:r w:rsidRPr="004A2A70">
        <w:rPr>
          <w:rFonts w:ascii="Arial" w:eastAsia="Century" w:hAnsi="Arial" w:cs="Arial"/>
          <w:i/>
          <w:sz w:val="20"/>
          <w:szCs w:val="20"/>
        </w:rPr>
        <w:t>π</w:t>
      </w:r>
      <w:r w:rsidRPr="004A2A70">
        <w:rPr>
          <w:rFonts w:ascii="Arial" w:eastAsia="Century" w:hAnsi="Arial" w:cs="Arial"/>
          <w:i/>
          <w:spacing w:val="-2"/>
          <w:sz w:val="20"/>
          <w:szCs w:val="20"/>
        </w:rPr>
        <w:t>ερ</w:t>
      </w:r>
      <w:r w:rsidRPr="004A2A70">
        <w:rPr>
          <w:rFonts w:ascii="Arial" w:eastAsia="Century" w:hAnsi="Arial" w:cs="Arial"/>
          <w:i/>
          <w:sz w:val="20"/>
          <w:szCs w:val="20"/>
        </w:rPr>
        <w:t>ιγρά</w:t>
      </w:r>
      <w:r w:rsidRPr="004A2A70">
        <w:rPr>
          <w:rFonts w:ascii="Arial" w:eastAsia="Century" w:hAnsi="Arial" w:cs="Arial"/>
          <w:i/>
          <w:spacing w:val="-1"/>
          <w:sz w:val="20"/>
          <w:szCs w:val="20"/>
        </w:rPr>
        <w:t>φ</w:t>
      </w:r>
      <w:r w:rsidRPr="004A2A70">
        <w:rPr>
          <w:rFonts w:ascii="Arial" w:eastAsia="Century" w:hAnsi="Arial" w:cs="Arial"/>
          <w:i/>
          <w:sz w:val="20"/>
          <w:szCs w:val="20"/>
        </w:rPr>
        <w:t>ο</w:t>
      </w:r>
      <w:r w:rsidRPr="004A2A70">
        <w:rPr>
          <w:rFonts w:ascii="Arial" w:eastAsia="Century" w:hAnsi="Arial" w:cs="Arial"/>
          <w:i/>
          <w:spacing w:val="-1"/>
          <w:sz w:val="20"/>
          <w:szCs w:val="20"/>
        </w:rPr>
        <w:t>ν</w:t>
      </w:r>
      <w:r w:rsidRPr="004A2A70">
        <w:rPr>
          <w:rFonts w:ascii="Arial" w:eastAsia="Century" w:hAnsi="Arial" w:cs="Arial"/>
          <w:i/>
          <w:sz w:val="20"/>
          <w:szCs w:val="20"/>
        </w:rPr>
        <w:t>ται</w:t>
      </w:r>
      <w:r w:rsidRPr="004A2A70">
        <w:rPr>
          <w:rFonts w:ascii="Arial" w:eastAsia="Century" w:hAnsi="Arial" w:cs="Arial"/>
          <w:i/>
          <w:spacing w:val="40"/>
          <w:sz w:val="20"/>
          <w:szCs w:val="20"/>
        </w:rPr>
        <w:t xml:space="preserve"> </w:t>
      </w:r>
      <w:r w:rsidRPr="004A2A70">
        <w:rPr>
          <w:rFonts w:ascii="Arial" w:eastAsia="Century" w:hAnsi="Arial" w:cs="Arial"/>
          <w:i/>
          <w:sz w:val="20"/>
          <w:szCs w:val="20"/>
        </w:rPr>
        <w:t>α</w:t>
      </w:r>
      <w:r w:rsidRPr="004A2A70">
        <w:rPr>
          <w:rFonts w:ascii="Arial" w:eastAsia="Century" w:hAnsi="Arial" w:cs="Arial"/>
          <w:i/>
          <w:spacing w:val="-1"/>
          <w:sz w:val="20"/>
          <w:szCs w:val="20"/>
        </w:rPr>
        <w:t>ν</w:t>
      </w:r>
      <w:r w:rsidRPr="004A2A70">
        <w:rPr>
          <w:rFonts w:ascii="Arial" w:eastAsia="Century" w:hAnsi="Arial" w:cs="Arial"/>
          <w:i/>
          <w:sz w:val="20"/>
          <w:szCs w:val="20"/>
        </w:rPr>
        <w:t>α</w:t>
      </w:r>
      <w:r w:rsidRPr="004A2A70">
        <w:rPr>
          <w:rFonts w:ascii="Arial" w:eastAsia="Century" w:hAnsi="Arial" w:cs="Arial"/>
          <w:i/>
          <w:spacing w:val="-1"/>
          <w:sz w:val="20"/>
          <w:szCs w:val="20"/>
        </w:rPr>
        <w:t>λυ</w:t>
      </w:r>
      <w:r w:rsidRPr="004A2A70">
        <w:rPr>
          <w:rFonts w:ascii="Arial" w:eastAsia="Century" w:hAnsi="Arial" w:cs="Arial"/>
          <w:i/>
          <w:sz w:val="20"/>
          <w:szCs w:val="20"/>
        </w:rPr>
        <w:t>τ</w:t>
      </w:r>
      <w:r w:rsidRPr="004A2A70">
        <w:rPr>
          <w:rFonts w:ascii="Arial" w:eastAsia="Century" w:hAnsi="Arial" w:cs="Arial"/>
          <w:i/>
          <w:spacing w:val="-2"/>
          <w:sz w:val="20"/>
          <w:szCs w:val="20"/>
        </w:rPr>
        <w:t>ι</w:t>
      </w:r>
      <w:r w:rsidRPr="004A2A70">
        <w:rPr>
          <w:rFonts w:ascii="Arial" w:eastAsia="Century" w:hAnsi="Arial" w:cs="Arial"/>
          <w:i/>
          <w:spacing w:val="1"/>
          <w:sz w:val="20"/>
          <w:szCs w:val="20"/>
        </w:rPr>
        <w:t>κ</w:t>
      </w:r>
      <w:r w:rsidRPr="004A2A70">
        <w:rPr>
          <w:rFonts w:ascii="Arial" w:eastAsia="Century" w:hAnsi="Arial" w:cs="Arial"/>
          <w:i/>
          <w:sz w:val="20"/>
          <w:szCs w:val="20"/>
        </w:rPr>
        <w:t>ά πα</w:t>
      </w:r>
      <w:r w:rsidRPr="004A2A70">
        <w:rPr>
          <w:rFonts w:ascii="Arial" w:eastAsia="Century" w:hAnsi="Arial" w:cs="Arial"/>
          <w:i/>
          <w:spacing w:val="1"/>
          <w:sz w:val="20"/>
          <w:szCs w:val="20"/>
        </w:rPr>
        <w:t>ρ</w:t>
      </w:r>
      <w:r w:rsidRPr="004A2A70">
        <w:rPr>
          <w:rFonts w:ascii="Arial" w:eastAsia="Century" w:hAnsi="Arial" w:cs="Arial"/>
          <w:i/>
          <w:spacing w:val="-3"/>
          <w:sz w:val="20"/>
          <w:szCs w:val="20"/>
        </w:rPr>
        <w:t>α</w:t>
      </w:r>
      <w:r w:rsidRPr="004A2A70">
        <w:rPr>
          <w:rFonts w:ascii="Arial" w:eastAsia="Century" w:hAnsi="Arial" w:cs="Arial"/>
          <w:i/>
          <w:spacing w:val="1"/>
          <w:sz w:val="20"/>
          <w:szCs w:val="20"/>
        </w:rPr>
        <w:t>κ</w:t>
      </w:r>
      <w:r w:rsidRPr="004A2A70">
        <w:rPr>
          <w:rFonts w:ascii="Arial" w:eastAsia="Century" w:hAnsi="Arial" w:cs="Arial"/>
          <w:i/>
          <w:sz w:val="20"/>
          <w:szCs w:val="20"/>
        </w:rPr>
        <w:t>άτ</w:t>
      </w:r>
      <w:r w:rsidRPr="004A2A70">
        <w:rPr>
          <w:rFonts w:ascii="Arial" w:eastAsia="Century" w:hAnsi="Arial" w:cs="Arial"/>
          <w:i/>
          <w:spacing w:val="-3"/>
          <w:sz w:val="20"/>
          <w:szCs w:val="20"/>
        </w:rPr>
        <w:t>ω</w:t>
      </w:r>
      <w:r w:rsidRPr="004A2A70">
        <w:rPr>
          <w:rFonts w:ascii="Arial" w:eastAsia="Century" w:hAnsi="Arial" w:cs="Arial"/>
          <w:i/>
          <w:sz w:val="20"/>
          <w:szCs w:val="20"/>
        </w:rPr>
        <w:t>:</w:t>
      </w:r>
    </w:p>
    <w:p w:rsidR="00C21EB3" w:rsidRPr="004A2A70" w:rsidRDefault="00C21EB3" w:rsidP="00C21EB3">
      <w:pPr>
        <w:spacing w:before="3" w:line="276" w:lineRule="auto"/>
        <w:ind w:left="-284"/>
        <w:rPr>
          <w:rFonts w:ascii="Arial" w:eastAsia="Century" w:hAnsi="Arial" w:cs="Arial"/>
          <w:i/>
          <w:sz w:val="20"/>
          <w:szCs w:val="20"/>
        </w:rPr>
      </w:pPr>
      <w:r w:rsidRPr="004A2A70">
        <w:rPr>
          <w:rFonts w:ascii="Arial" w:eastAsia="Century" w:hAnsi="Arial" w:cs="Arial"/>
          <w:i/>
          <w:sz w:val="20"/>
          <w:szCs w:val="20"/>
        </w:rPr>
        <w:t xml:space="preserve">1. </w:t>
      </w:r>
      <w:r w:rsidRPr="004A2A70">
        <w:rPr>
          <w:rFonts w:ascii="Arial" w:eastAsia="Century" w:hAnsi="Arial" w:cs="Arial"/>
          <w:i/>
          <w:spacing w:val="54"/>
          <w:sz w:val="20"/>
          <w:szCs w:val="20"/>
        </w:rPr>
        <w:t xml:space="preserve"> </w:t>
      </w:r>
      <w:r w:rsidRPr="004A2A70">
        <w:rPr>
          <w:rFonts w:ascii="Arial" w:eastAsia="Century" w:hAnsi="Arial" w:cs="Arial"/>
          <w:i/>
          <w:spacing w:val="-1"/>
          <w:sz w:val="20"/>
          <w:szCs w:val="20"/>
        </w:rPr>
        <w:t>Ε</w:t>
      </w:r>
      <w:r w:rsidRPr="004A2A70">
        <w:rPr>
          <w:rFonts w:ascii="Arial" w:eastAsia="Century" w:hAnsi="Arial" w:cs="Arial"/>
          <w:i/>
          <w:spacing w:val="1"/>
          <w:sz w:val="20"/>
          <w:szCs w:val="20"/>
        </w:rPr>
        <w:t>ρ</w:t>
      </w:r>
      <w:r w:rsidRPr="004A2A70">
        <w:rPr>
          <w:rFonts w:ascii="Arial" w:eastAsia="Century" w:hAnsi="Arial" w:cs="Arial"/>
          <w:i/>
          <w:sz w:val="20"/>
          <w:szCs w:val="20"/>
        </w:rPr>
        <w:t>μάρια –</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Ξε</w:t>
      </w:r>
      <w:r w:rsidRPr="004A2A70">
        <w:rPr>
          <w:rFonts w:ascii="Arial" w:eastAsia="Century" w:hAnsi="Arial" w:cs="Arial"/>
          <w:i/>
          <w:spacing w:val="-2"/>
          <w:sz w:val="20"/>
          <w:szCs w:val="20"/>
        </w:rPr>
        <w:t>σ</w:t>
      </w:r>
      <w:r w:rsidRPr="004A2A70">
        <w:rPr>
          <w:rFonts w:ascii="Arial" w:eastAsia="Century" w:hAnsi="Arial" w:cs="Arial"/>
          <w:i/>
          <w:spacing w:val="1"/>
          <w:sz w:val="20"/>
          <w:szCs w:val="20"/>
        </w:rPr>
        <w:t>κ</w:t>
      </w:r>
      <w:r w:rsidRPr="004A2A70">
        <w:rPr>
          <w:rFonts w:ascii="Arial" w:eastAsia="Century" w:hAnsi="Arial" w:cs="Arial"/>
          <w:i/>
          <w:sz w:val="20"/>
          <w:szCs w:val="20"/>
        </w:rPr>
        <w:t>ό</w:t>
      </w:r>
      <w:r w:rsidRPr="004A2A70">
        <w:rPr>
          <w:rFonts w:ascii="Arial" w:eastAsia="Century" w:hAnsi="Arial" w:cs="Arial"/>
          <w:i/>
          <w:spacing w:val="-1"/>
          <w:sz w:val="20"/>
          <w:szCs w:val="20"/>
        </w:rPr>
        <w:t>ν</w:t>
      </w:r>
      <w:r w:rsidRPr="004A2A70">
        <w:rPr>
          <w:rFonts w:ascii="Arial" w:eastAsia="Century" w:hAnsi="Arial" w:cs="Arial"/>
          <w:i/>
          <w:sz w:val="20"/>
          <w:szCs w:val="20"/>
        </w:rPr>
        <w:t>ισμα</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αι</w:t>
      </w:r>
      <w:r w:rsidRPr="004A2A70">
        <w:rPr>
          <w:rFonts w:ascii="Arial" w:eastAsia="Century" w:hAnsi="Arial" w:cs="Arial"/>
          <w:i/>
          <w:spacing w:val="-1"/>
          <w:sz w:val="20"/>
          <w:szCs w:val="20"/>
        </w:rPr>
        <w:t xml:space="preserve"> υγ</w:t>
      </w:r>
      <w:r w:rsidRPr="004A2A70">
        <w:rPr>
          <w:rFonts w:ascii="Arial" w:eastAsia="Century" w:hAnsi="Arial" w:cs="Arial"/>
          <w:i/>
          <w:spacing w:val="1"/>
          <w:sz w:val="20"/>
          <w:szCs w:val="20"/>
        </w:rPr>
        <w:t>ρ</w:t>
      </w:r>
      <w:r w:rsidRPr="004A2A70">
        <w:rPr>
          <w:rFonts w:ascii="Arial" w:eastAsia="Century" w:hAnsi="Arial" w:cs="Arial"/>
          <w:i/>
          <w:sz w:val="20"/>
          <w:szCs w:val="20"/>
        </w:rPr>
        <w:t>ό</w:t>
      </w:r>
      <w:r w:rsidRPr="004A2A70">
        <w:rPr>
          <w:rFonts w:ascii="Arial" w:eastAsia="Century" w:hAnsi="Arial" w:cs="Arial"/>
          <w:i/>
          <w:spacing w:val="-1"/>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w:t>
      </w:r>
      <w:r w:rsidRPr="004A2A70">
        <w:rPr>
          <w:rFonts w:ascii="Arial" w:eastAsia="Century" w:hAnsi="Arial" w:cs="Arial"/>
          <w:i/>
          <w:spacing w:val="-3"/>
          <w:sz w:val="20"/>
          <w:szCs w:val="20"/>
        </w:rPr>
        <w:t>ά</w:t>
      </w:r>
      <w:r w:rsidRPr="004A2A70">
        <w:rPr>
          <w:rFonts w:ascii="Arial" w:eastAsia="Century" w:hAnsi="Arial" w:cs="Arial"/>
          <w:i/>
          <w:spacing w:val="1"/>
          <w:sz w:val="20"/>
          <w:szCs w:val="20"/>
        </w:rPr>
        <w:t>ρ</w:t>
      </w:r>
      <w:r w:rsidRPr="004A2A70">
        <w:rPr>
          <w:rFonts w:ascii="Arial" w:eastAsia="Century" w:hAnsi="Arial" w:cs="Arial"/>
          <w:i/>
          <w:sz w:val="20"/>
          <w:szCs w:val="20"/>
        </w:rPr>
        <w:t>ισμ</w:t>
      </w:r>
      <w:r w:rsidRPr="004A2A70">
        <w:rPr>
          <w:rFonts w:ascii="Arial" w:eastAsia="Century" w:hAnsi="Arial" w:cs="Arial"/>
          <w:i/>
          <w:spacing w:val="-1"/>
          <w:sz w:val="20"/>
          <w:szCs w:val="20"/>
        </w:rPr>
        <w:t>α.</w:t>
      </w:r>
    </w:p>
    <w:p w:rsidR="00C21EB3" w:rsidRPr="004A2A70" w:rsidRDefault="00C21EB3" w:rsidP="00C21EB3">
      <w:pPr>
        <w:spacing w:line="276" w:lineRule="auto"/>
        <w:ind w:left="-284"/>
        <w:rPr>
          <w:rFonts w:ascii="Arial" w:eastAsia="Century" w:hAnsi="Arial" w:cs="Arial"/>
          <w:i/>
          <w:spacing w:val="1"/>
          <w:sz w:val="20"/>
          <w:szCs w:val="20"/>
        </w:rPr>
      </w:pPr>
      <w:r w:rsidRPr="004A2A70">
        <w:rPr>
          <w:rFonts w:ascii="Arial" w:eastAsia="Century" w:hAnsi="Arial" w:cs="Arial"/>
          <w:i/>
          <w:sz w:val="20"/>
          <w:szCs w:val="20"/>
        </w:rPr>
        <w:t xml:space="preserve">2. </w:t>
      </w:r>
      <w:r w:rsidRPr="004A2A70">
        <w:rPr>
          <w:rFonts w:ascii="Arial" w:eastAsia="Century" w:hAnsi="Arial" w:cs="Arial"/>
          <w:i/>
          <w:spacing w:val="54"/>
          <w:sz w:val="20"/>
          <w:szCs w:val="20"/>
        </w:rPr>
        <w:t xml:space="preserve"> </w:t>
      </w:r>
      <w:r w:rsidRPr="004A2A70">
        <w:rPr>
          <w:rFonts w:ascii="Arial" w:eastAsia="Century" w:hAnsi="Arial" w:cs="Arial"/>
          <w:i/>
          <w:sz w:val="20"/>
          <w:szCs w:val="20"/>
        </w:rPr>
        <w:t>Ντου</w:t>
      </w:r>
      <w:r w:rsidRPr="004A2A70">
        <w:rPr>
          <w:rFonts w:ascii="Arial" w:eastAsia="Century" w:hAnsi="Arial" w:cs="Arial"/>
          <w:i/>
          <w:spacing w:val="-2"/>
          <w:sz w:val="20"/>
          <w:szCs w:val="20"/>
        </w:rPr>
        <w:t>λ</w:t>
      </w:r>
      <w:r w:rsidRPr="004A2A70">
        <w:rPr>
          <w:rFonts w:ascii="Arial" w:eastAsia="Century" w:hAnsi="Arial" w:cs="Arial"/>
          <w:i/>
          <w:sz w:val="20"/>
          <w:szCs w:val="20"/>
        </w:rPr>
        <w:t>άπες</w:t>
      </w:r>
      <w:r w:rsidRPr="004A2A70">
        <w:rPr>
          <w:rFonts w:ascii="Arial" w:eastAsia="Century" w:hAnsi="Arial" w:cs="Arial"/>
          <w:i/>
          <w:spacing w:val="-1"/>
          <w:sz w:val="20"/>
          <w:szCs w:val="20"/>
        </w:rPr>
        <w:t xml:space="preserve"> </w:t>
      </w:r>
      <w:r w:rsidRPr="004A2A70">
        <w:rPr>
          <w:rFonts w:ascii="Arial" w:eastAsia="Century" w:hAnsi="Arial" w:cs="Arial"/>
          <w:i/>
          <w:sz w:val="20"/>
          <w:szCs w:val="20"/>
        </w:rPr>
        <w:t>- Ξε</w:t>
      </w:r>
      <w:r w:rsidRPr="004A2A70">
        <w:rPr>
          <w:rFonts w:ascii="Arial" w:eastAsia="Century" w:hAnsi="Arial" w:cs="Arial"/>
          <w:i/>
          <w:spacing w:val="-2"/>
          <w:sz w:val="20"/>
          <w:szCs w:val="20"/>
        </w:rPr>
        <w:t>σ</w:t>
      </w:r>
      <w:r w:rsidRPr="004A2A70">
        <w:rPr>
          <w:rFonts w:ascii="Arial" w:eastAsia="Century" w:hAnsi="Arial" w:cs="Arial"/>
          <w:i/>
          <w:spacing w:val="1"/>
          <w:sz w:val="20"/>
          <w:szCs w:val="20"/>
        </w:rPr>
        <w:t>κ</w:t>
      </w:r>
      <w:r w:rsidRPr="004A2A70">
        <w:rPr>
          <w:rFonts w:ascii="Arial" w:eastAsia="Century" w:hAnsi="Arial" w:cs="Arial"/>
          <w:i/>
          <w:sz w:val="20"/>
          <w:szCs w:val="20"/>
        </w:rPr>
        <w:t>ό</w:t>
      </w:r>
      <w:r w:rsidRPr="004A2A70">
        <w:rPr>
          <w:rFonts w:ascii="Arial" w:eastAsia="Century" w:hAnsi="Arial" w:cs="Arial"/>
          <w:i/>
          <w:spacing w:val="-1"/>
          <w:sz w:val="20"/>
          <w:szCs w:val="20"/>
        </w:rPr>
        <w:t>ν</w:t>
      </w:r>
      <w:r w:rsidRPr="004A2A70">
        <w:rPr>
          <w:rFonts w:ascii="Arial" w:eastAsia="Century" w:hAnsi="Arial" w:cs="Arial"/>
          <w:i/>
          <w:sz w:val="20"/>
          <w:szCs w:val="20"/>
        </w:rPr>
        <w:t>ισ</w:t>
      </w:r>
      <w:r w:rsidRPr="004A2A70">
        <w:rPr>
          <w:rFonts w:ascii="Arial" w:eastAsia="Century" w:hAnsi="Arial" w:cs="Arial"/>
          <w:i/>
          <w:spacing w:val="-3"/>
          <w:sz w:val="20"/>
          <w:szCs w:val="20"/>
        </w:rPr>
        <w:t>μ</w:t>
      </w:r>
      <w:r w:rsidRPr="004A2A70">
        <w:rPr>
          <w:rFonts w:ascii="Arial" w:eastAsia="Century" w:hAnsi="Arial" w:cs="Arial"/>
          <w:i/>
          <w:sz w:val="20"/>
          <w:szCs w:val="20"/>
        </w:rPr>
        <w:t>α</w:t>
      </w:r>
      <w:r w:rsidRPr="004A2A70">
        <w:rPr>
          <w:rFonts w:ascii="Arial" w:eastAsia="Century" w:hAnsi="Arial" w:cs="Arial"/>
          <w:i/>
          <w:spacing w:val="1"/>
          <w:sz w:val="20"/>
          <w:szCs w:val="20"/>
        </w:rPr>
        <w:t xml:space="preserve"> κ</w:t>
      </w:r>
      <w:r w:rsidRPr="004A2A70">
        <w:rPr>
          <w:rFonts w:ascii="Arial" w:eastAsia="Century" w:hAnsi="Arial" w:cs="Arial"/>
          <w:i/>
          <w:spacing w:val="-3"/>
          <w:sz w:val="20"/>
          <w:szCs w:val="20"/>
        </w:rPr>
        <w:t>α</w:t>
      </w:r>
      <w:r w:rsidRPr="004A2A70">
        <w:rPr>
          <w:rFonts w:ascii="Arial" w:eastAsia="Century" w:hAnsi="Arial" w:cs="Arial"/>
          <w:i/>
          <w:sz w:val="20"/>
          <w:szCs w:val="20"/>
        </w:rPr>
        <w:t>ι</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υγ</w:t>
      </w:r>
      <w:r w:rsidRPr="004A2A70">
        <w:rPr>
          <w:rFonts w:ascii="Arial" w:eastAsia="Century" w:hAnsi="Arial" w:cs="Arial"/>
          <w:i/>
          <w:spacing w:val="1"/>
          <w:sz w:val="20"/>
          <w:szCs w:val="20"/>
        </w:rPr>
        <w:t>ρ</w:t>
      </w:r>
      <w:r w:rsidRPr="004A2A70">
        <w:rPr>
          <w:rFonts w:ascii="Arial" w:eastAsia="Century" w:hAnsi="Arial" w:cs="Arial"/>
          <w:i/>
          <w:sz w:val="20"/>
          <w:szCs w:val="20"/>
        </w:rPr>
        <w:t>ό</w:t>
      </w:r>
      <w:r w:rsidRPr="004A2A70">
        <w:rPr>
          <w:rFonts w:ascii="Arial" w:eastAsia="Century" w:hAnsi="Arial" w:cs="Arial"/>
          <w:i/>
          <w:spacing w:val="-3"/>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αθά</w:t>
      </w:r>
      <w:r w:rsidRPr="004A2A70">
        <w:rPr>
          <w:rFonts w:ascii="Arial" w:eastAsia="Century" w:hAnsi="Arial" w:cs="Arial"/>
          <w:i/>
          <w:spacing w:val="-2"/>
          <w:sz w:val="20"/>
          <w:szCs w:val="20"/>
        </w:rPr>
        <w:t>ρ</w:t>
      </w:r>
      <w:r w:rsidRPr="004A2A70">
        <w:rPr>
          <w:rFonts w:ascii="Arial" w:eastAsia="Century" w:hAnsi="Arial" w:cs="Arial"/>
          <w:i/>
          <w:sz w:val="20"/>
          <w:szCs w:val="20"/>
        </w:rPr>
        <w:t>ισμ</w:t>
      </w:r>
      <w:r w:rsidRPr="004A2A70">
        <w:rPr>
          <w:rFonts w:ascii="Arial" w:eastAsia="Century" w:hAnsi="Arial" w:cs="Arial"/>
          <w:i/>
          <w:spacing w:val="1"/>
          <w:sz w:val="20"/>
          <w:szCs w:val="20"/>
        </w:rPr>
        <w:t>α</w:t>
      </w:r>
    </w:p>
    <w:p w:rsidR="00C21EB3" w:rsidRPr="004A2A70" w:rsidRDefault="00C21EB3" w:rsidP="00C21EB3">
      <w:pPr>
        <w:spacing w:line="276" w:lineRule="auto"/>
        <w:ind w:left="-284"/>
        <w:rPr>
          <w:rFonts w:ascii="Arial" w:eastAsia="Century" w:hAnsi="Arial" w:cs="Arial"/>
          <w:i/>
          <w:sz w:val="20"/>
          <w:szCs w:val="20"/>
        </w:rPr>
      </w:pPr>
      <w:r w:rsidRPr="004A2A70">
        <w:rPr>
          <w:rFonts w:ascii="Arial" w:eastAsia="Century" w:hAnsi="Arial" w:cs="Arial"/>
          <w:i/>
          <w:sz w:val="20"/>
          <w:szCs w:val="20"/>
        </w:rPr>
        <w:t xml:space="preserve">3. </w:t>
      </w:r>
      <w:r w:rsidRPr="004A2A70">
        <w:rPr>
          <w:rFonts w:ascii="Arial" w:eastAsia="Century" w:hAnsi="Arial" w:cs="Arial"/>
          <w:i/>
          <w:spacing w:val="54"/>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αθίσ</w:t>
      </w:r>
      <w:r w:rsidRPr="004A2A70">
        <w:rPr>
          <w:rFonts w:ascii="Arial" w:eastAsia="Century" w:hAnsi="Arial" w:cs="Arial"/>
          <w:i/>
          <w:spacing w:val="-1"/>
          <w:sz w:val="20"/>
          <w:szCs w:val="20"/>
        </w:rPr>
        <w:t>μ</w:t>
      </w:r>
      <w:r w:rsidRPr="004A2A70">
        <w:rPr>
          <w:rFonts w:ascii="Arial" w:eastAsia="Century" w:hAnsi="Arial" w:cs="Arial"/>
          <w:i/>
          <w:spacing w:val="-3"/>
          <w:sz w:val="20"/>
          <w:szCs w:val="20"/>
        </w:rPr>
        <w:t>α</w:t>
      </w:r>
      <w:r w:rsidRPr="004A2A70">
        <w:rPr>
          <w:rFonts w:ascii="Arial" w:eastAsia="Century" w:hAnsi="Arial" w:cs="Arial"/>
          <w:i/>
          <w:sz w:val="20"/>
          <w:szCs w:val="20"/>
        </w:rPr>
        <w:t>τα</w:t>
      </w:r>
      <w:r w:rsidRPr="004A2A70">
        <w:rPr>
          <w:rFonts w:ascii="Arial" w:eastAsia="Century" w:hAnsi="Arial" w:cs="Arial"/>
          <w:i/>
          <w:spacing w:val="-1"/>
          <w:sz w:val="20"/>
          <w:szCs w:val="20"/>
        </w:rPr>
        <w:t xml:space="preserve"> </w:t>
      </w:r>
      <w:r w:rsidRPr="004A2A70">
        <w:rPr>
          <w:rFonts w:ascii="Arial" w:eastAsia="Century" w:hAnsi="Arial" w:cs="Arial"/>
          <w:i/>
          <w:sz w:val="20"/>
          <w:szCs w:val="20"/>
        </w:rPr>
        <w:t>- Ξεσ</w:t>
      </w:r>
      <w:r w:rsidRPr="004A2A70">
        <w:rPr>
          <w:rFonts w:ascii="Arial" w:eastAsia="Century" w:hAnsi="Arial" w:cs="Arial"/>
          <w:i/>
          <w:spacing w:val="-1"/>
          <w:sz w:val="20"/>
          <w:szCs w:val="20"/>
        </w:rPr>
        <w:t>κ</w:t>
      </w:r>
      <w:r w:rsidRPr="004A2A70">
        <w:rPr>
          <w:rFonts w:ascii="Arial" w:eastAsia="Century" w:hAnsi="Arial" w:cs="Arial"/>
          <w:i/>
          <w:sz w:val="20"/>
          <w:szCs w:val="20"/>
        </w:rPr>
        <w:t>ό</w:t>
      </w:r>
      <w:r w:rsidRPr="004A2A70">
        <w:rPr>
          <w:rFonts w:ascii="Arial" w:eastAsia="Century" w:hAnsi="Arial" w:cs="Arial"/>
          <w:i/>
          <w:spacing w:val="-1"/>
          <w:sz w:val="20"/>
          <w:szCs w:val="20"/>
        </w:rPr>
        <w:t>ν</w:t>
      </w:r>
      <w:r w:rsidRPr="004A2A70">
        <w:rPr>
          <w:rFonts w:ascii="Arial" w:eastAsia="Century" w:hAnsi="Arial" w:cs="Arial"/>
          <w:i/>
          <w:sz w:val="20"/>
          <w:szCs w:val="20"/>
        </w:rPr>
        <w:t>ισ</w:t>
      </w:r>
      <w:r w:rsidRPr="004A2A70">
        <w:rPr>
          <w:rFonts w:ascii="Arial" w:eastAsia="Century" w:hAnsi="Arial" w:cs="Arial"/>
          <w:i/>
          <w:spacing w:val="-3"/>
          <w:sz w:val="20"/>
          <w:szCs w:val="20"/>
        </w:rPr>
        <w:t>μ</w:t>
      </w:r>
      <w:r w:rsidRPr="004A2A70">
        <w:rPr>
          <w:rFonts w:ascii="Arial" w:eastAsia="Century" w:hAnsi="Arial" w:cs="Arial"/>
          <w:i/>
          <w:sz w:val="20"/>
          <w:szCs w:val="20"/>
        </w:rPr>
        <w:t>α</w:t>
      </w:r>
      <w:r w:rsidRPr="004A2A70">
        <w:rPr>
          <w:rFonts w:ascii="Arial" w:eastAsia="Century" w:hAnsi="Arial" w:cs="Arial"/>
          <w:i/>
          <w:spacing w:val="1"/>
          <w:sz w:val="20"/>
          <w:szCs w:val="20"/>
        </w:rPr>
        <w:t xml:space="preserve"> κ</w:t>
      </w:r>
      <w:r w:rsidRPr="004A2A70">
        <w:rPr>
          <w:rFonts w:ascii="Arial" w:eastAsia="Century" w:hAnsi="Arial" w:cs="Arial"/>
          <w:i/>
          <w:spacing w:val="-3"/>
          <w:sz w:val="20"/>
          <w:szCs w:val="20"/>
        </w:rPr>
        <w:t>α</w:t>
      </w:r>
      <w:r w:rsidRPr="004A2A70">
        <w:rPr>
          <w:rFonts w:ascii="Arial" w:eastAsia="Century" w:hAnsi="Arial" w:cs="Arial"/>
          <w:i/>
          <w:sz w:val="20"/>
          <w:szCs w:val="20"/>
        </w:rPr>
        <w:t>ι</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υγ</w:t>
      </w:r>
      <w:r w:rsidRPr="004A2A70">
        <w:rPr>
          <w:rFonts w:ascii="Arial" w:eastAsia="Century" w:hAnsi="Arial" w:cs="Arial"/>
          <w:i/>
          <w:spacing w:val="1"/>
          <w:sz w:val="20"/>
          <w:szCs w:val="20"/>
        </w:rPr>
        <w:t>ρ</w:t>
      </w:r>
      <w:r w:rsidRPr="004A2A70">
        <w:rPr>
          <w:rFonts w:ascii="Arial" w:eastAsia="Century" w:hAnsi="Arial" w:cs="Arial"/>
          <w:i/>
          <w:sz w:val="20"/>
          <w:szCs w:val="20"/>
        </w:rPr>
        <w:t>ό</w:t>
      </w:r>
      <w:r w:rsidRPr="004A2A70">
        <w:rPr>
          <w:rFonts w:ascii="Arial" w:eastAsia="Century" w:hAnsi="Arial" w:cs="Arial"/>
          <w:i/>
          <w:spacing w:val="-3"/>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αθά</w:t>
      </w:r>
      <w:r w:rsidRPr="004A2A70">
        <w:rPr>
          <w:rFonts w:ascii="Arial" w:eastAsia="Century" w:hAnsi="Arial" w:cs="Arial"/>
          <w:i/>
          <w:spacing w:val="-2"/>
          <w:sz w:val="20"/>
          <w:szCs w:val="20"/>
        </w:rPr>
        <w:t>ρ</w:t>
      </w:r>
      <w:r w:rsidRPr="004A2A70">
        <w:rPr>
          <w:rFonts w:ascii="Arial" w:eastAsia="Century" w:hAnsi="Arial" w:cs="Arial"/>
          <w:i/>
          <w:sz w:val="20"/>
          <w:szCs w:val="20"/>
        </w:rPr>
        <w:t>ισμ</w:t>
      </w:r>
      <w:r w:rsidRPr="004A2A70">
        <w:rPr>
          <w:rFonts w:ascii="Arial" w:eastAsia="Century" w:hAnsi="Arial" w:cs="Arial"/>
          <w:i/>
          <w:spacing w:val="1"/>
          <w:sz w:val="20"/>
          <w:szCs w:val="20"/>
        </w:rPr>
        <w:t>α</w:t>
      </w:r>
    </w:p>
    <w:p w:rsidR="00C21EB3" w:rsidRPr="004A2A70" w:rsidRDefault="00C21EB3" w:rsidP="00C21EB3">
      <w:pPr>
        <w:spacing w:before="2" w:line="276" w:lineRule="auto"/>
        <w:ind w:left="-284"/>
        <w:rPr>
          <w:rFonts w:ascii="Arial" w:hAnsi="Arial" w:cs="Arial"/>
          <w:i/>
          <w:sz w:val="20"/>
          <w:szCs w:val="20"/>
        </w:rPr>
      </w:pPr>
    </w:p>
    <w:p w:rsidR="00C21EB3" w:rsidRPr="004A2A70" w:rsidRDefault="00C21EB3" w:rsidP="00C21EB3">
      <w:pPr>
        <w:spacing w:line="276" w:lineRule="auto"/>
        <w:ind w:left="-284"/>
        <w:rPr>
          <w:rFonts w:ascii="Arial" w:eastAsia="Century" w:hAnsi="Arial" w:cs="Arial"/>
          <w:i/>
          <w:sz w:val="20"/>
          <w:szCs w:val="20"/>
        </w:rPr>
      </w:pPr>
      <w:r w:rsidRPr="004A2A70">
        <w:rPr>
          <w:rFonts w:ascii="Arial" w:eastAsia="Century" w:hAnsi="Arial" w:cs="Arial"/>
          <w:i/>
          <w:sz w:val="20"/>
          <w:szCs w:val="20"/>
        </w:rPr>
        <w:t xml:space="preserve">Γ. </w:t>
      </w:r>
      <w:r w:rsidRPr="004A2A70">
        <w:rPr>
          <w:rFonts w:ascii="Arial" w:eastAsia="Century" w:hAnsi="Arial" w:cs="Arial"/>
          <w:i/>
          <w:spacing w:val="1"/>
          <w:sz w:val="20"/>
          <w:szCs w:val="20"/>
        </w:rPr>
        <w:t>Ο</w:t>
      </w:r>
      <w:r w:rsidRPr="004A2A70">
        <w:rPr>
          <w:rFonts w:ascii="Arial" w:eastAsia="Century" w:hAnsi="Arial" w:cs="Arial"/>
          <w:i/>
          <w:sz w:val="20"/>
          <w:szCs w:val="20"/>
        </w:rPr>
        <w:t>ι</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ερ</w:t>
      </w:r>
      <w:r w:rsidRPr="004A2A70">
        <w:rPr>
          <w:rFonts w:ascii="Arial" w:eastAsia="Century" w:hAnsi="Arial" w:cs="Arial"/>
          <w:i/>
          <w:spacing w:val="-1"/>
          <w:sz w:val="20"/>
          <w:szCs w:val="20"/>
        </w:rPr>
        <w:t>γ</w:t>
      </w:r>
      <w:r w:rsidRPr="004A2A70">
        <w:rPr>
          <w:rFonts w:ascii="Arial" w:eastAsia="Century" w:hAnsi="Arial" w:cs="Arial"/>
          <w:i/>
          <w:sz w:val="20"/>
          <w:szCs w:val="20"/>
        </w:rPr>
        <w:t>ασ</w:t>
      </w:r>
      <w:r w:rsidRPr="004A2A70">
        <w:rPr>
          <w:rFonts w:ascii="Arial" w:eastAsia="Century" w:hAnsi="Arial" w:cs="Arial"/>
          <w:i/>
          <w:spacing w:val="-2"/>
          <w:sz w:val="20"/>
          <w:szCs w:val="20"/>
        </w:rPr>
        <w:t>ί</w:t>
      </w:r>
      <w:r w:rsidRPr="004A2A70">
        <w:rPr>
          <w:rFonts w:ascii="Arial" w:eastAsia="Century" w:hAnsi="Arial" w:cs="Arial"/>
          <w:i/>
          <w:sz w:val="20"/>
          <w:szCs w:val="20"/>
        </w:rPr>
        <w:t>ες</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αθα</w:t>
      </w:r>
      <w:r w:rsidRPr="004A2A70">
        <w:rPr>
          <w:rFonts w:ascii="Arial" w:eastAsia="Century" w:hAnsi="Arial" w:cs="Arial"/>
          <w:i/>
          <w:spacing w:val="-2"/>
          <w:sz w:val="20"/>
          <w:szCs w:val="20"/>
        </w:rPr>
        <w:t>ρ</w:t>
      </w:r>
      <w:r w:rsidRPr="004A2A70">
        <w:rPr>
          <w:rFonts w:ascii="Arial" w:eastAsia="Century" w:hAnsi="Arial" w:cs="Arial"/>
          <w:i/>
          <w:sz w:val="20"/>
          <w:szCs w:val="20"/>
        </w:rPr>
        <w:t>ισ</w:t>
      </w:r>
      <w:r w:rsidRPr="004A2A70">
        <w:rPr>
          <w:rFonts w:ascii="Arial" w:eastAsia="Century" w:hAnsi="Arial" w:cs="Arial"/>
          <w:i/>
          <w:spacing w:val="-3"/>
          <w:sz w:val="20"/>
          <w:szCs w:val="20"/>
        </w:rPr>
        <w:t>μ</w:t>
      </w:r>
      <w:r w:rsidRPr="004A2A70">
        <w:rPr>
          <w:rFonts w:ascii="Arial" w:eastAsia="Century" w:hAnsi="Arial" w:cs="Arial"/>
          <w:i/>
          <w:sz w:val="20"/>
          <w:szCs w:val="20"/>
        </w:rPr>
        <w:t>ού τ</w:t>
      </w:r>
      <w:r w:rsidRPr="004A2A70">
        <w:rPr>
          <w:rFonts w:ascii="Arial" w:eastAsia="Century" w:hAnsi="Arial" w:cs="Arial"/>
          <w:i/>
          <w:spacing w:val="-1"/>
          <w:sz w:val="20"/>
          <w:szCs w:val="20"/>
        </w:rPr>
        <w:t>ζ</w:t>
      </w:r>
      <w:r w:rsidRPr="004A2A70">
        <w:rPr>
          <w:rFonts w:ascii="Arial" w:eastAsia="Century" w:hAnsi="Arial" w:cs="Arial"/>
          <w:i/>
          <w:sz w:val="20"/>
          <w:szCs w:val="20"/>
        </w:rPr>
        <w:t>αμι</w:t>
      </w:r>
      <w:r w:rsidRPr="004A2A70">
        <w:rPr>
          <w:rFonts w:ascii="Arial" w:eastAsia="Century" w:hAnsi="Arial" w:cs="Arial"/>
          <w:i/>
          <w:spacing w:val="-1"/>
          <w:sz w:val="20"/>
          <w:szCs w:val="20"/>
        </w:rPr>
        <w:t>ώ</w:t>
      </w:r>
      <w:r w:rsidRPr="004A2A70">
        <w:rPr>
          <w:rFonts w:ascii="Arial" w:eastAsia="Century" w:hAnsi="Arial" w:cs="Arial"/>
          <w:i/>
          <w:sz w:val="20"/>
          <w:szCs w:val="20"/>
        </w:rPr>
        <w:t>ν</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αι</w:t>
      </w:r>
      <w:r w:rsidRPr="004A2A70">
        <w:rPr>
          <w:rFonts w:ascii="Arial" w:eastAsia="Century" w:hAnsi="Arial" w:cs="Arial"/>
          <w:i/>
          <w:spacing w:val="-1"/>
          <w:sz w:val="20"/>
          <w:szCs w:val="20"/>
        </w:rPr>
        <w:t xml:space="preserve"> </w:t>
      </w:r>
      <w:r w:rsidRPr="004A2A70">
        <w:rPr>
          <w:rFonts w:ascii="Arial" w:eastAsia="Century" w:hAnsi="Arial" w:cs="Arial"/>
          <w:i/>
          <w:sz w:val="20"/>
          <w:szCs w:val="20"/>
        </w:rPr>
        <w:t>π</w:t>
      </w:r>
      <w:r w:rsidRPr="004A2A70">
        <w:rPr>
          <w:rFonts w:ascii="Arial" w:eastAsia="Century" w:hAnsi="Arial" w:cs="Arial"/>
          <w:i/>
          <w:spacing w:val="-2"/>
          <w:sz w:val="20"/>
          <w:szCs w:val="20"/>
        </w:rPr>
        <w:t>ε</w:t>
      </w:r>
      <w:r w:rsidRPr="004A2A70">
        <w:rPr>
          <w:rFonts w:ascii="Arial" w:eastAsia="Century" w:hAnsi="Arial" w:cs="Arial"/>
          <w:i/>
          <w:spacing w:val="1"/>
          <w:sz w:val="20"/>
          <w:szCs w:val="20"/>
        </w:rPr>
        <w:t>ρ</w:t>
      </w:r>
      <w:r w:rsidRPr="004A2A70">
        <w:rPr>
          <w:rFonts w:ascii="Arial" w:eastAsia="Century" w:hAnsi="Arial" w:cs="Arial"/>
          <w:i/>
          <w:sz w:val="20"/>
          <w:szCs w:val="20"/>
        </w:rPr>
        <w:t>σίδ</w:t>
      </w:r>
      <w:r w:rsidRPr="004A2A70">
        <w:rPr>
          <w:rFonts w:ascii="Arial" w:eastAsia="Century" w:hAnsi="Arial" w:cs="Arial"/>
          <w:i/>
          <w:spacing w:val="-3"/>
          <w:sz w:val="20"/>
          <w:szCs w:val="20"/>
        </w:rPr>
        <w:t>ω</w:t>
      </w:r>
      <w:r w:rsidRPr="004A2A70">
        <w:rPr>
          <w:rFonts w:ascii="Arial" w:eastAsia="Century" w:hAnsi="Arial" w:cs="Arial"/>
          <w:i/>
          <w:sz w:val="20"/>
          <w:szCs w:val="20"/>
        </w:rPr>
        <w:t>ν πε</w:t>
      </w:r>
      <w:r w:rsidRPr="004A2A70">
        <w:rPr>
          <w:rFonts w:ascii="Arial" w:eastAsia="Century" w:hAnsi="Arial" w:cs="Arial"/>
          <w:i/>
          <w:spacing w:val="-1"/>
          <w:sz w:val="20"/>
          <w:szCs w:val="20"/>
        </w:rPr>
        <w:t>ρ</w:t>
      </w:r>
      <w:r w:rsidRPr="004A2A70">
        <w:rPr>
          <w:rFonts w:ascii="Arial" w:eastAsia="Century" w:hAnsi="Arial" w:cs="Arial"/>
          <w:i/>
          <w:sz w:val="20"/>
          <w:szCs w:val="20"/>
        </w:rPr>
        <w:t>ιγρά</w:t>
      </w:r>
      <w:r w:rsidRPr="004A2A70">
        <w:rPr>
          <w:rFonts w:ascii="Arial" w:eastAsia="Century" w:hAnsi="Arial" w:cs="Arial"/>
          <w:i/>
          <w:spacing w:val="-1"/>
          <w:sz w:val="20"/>
          <w:szCs w:val="20"/>
        </w:rPr>
        <w:t>φ</w:t>
      </w:r>
      <w:r w:rsidRPr="004A2A70">
        <w:rPr>
          <w:rFonts w:ascii="Arial" w:eastAsia="Century" w:hAnsi="Arial" w:cs="Arial"/>
          <w:i/>
          <w:sz w:val="20"/>
          <w:szCs w:val="20"/>
        </w:rPr>
        <w:t>ο</w:t>
      </w:r>
      <w:r w:rsidRPr="004A2A70">
        <w:rPr>
          <w:rFonts w:ascii="Arial" w:eastAsia="Century" w:hAnsi="Arial" w:cs="Arial"/>
          <w:i/>
          <w:spacing w:val="-1"/>
          <w:sz w:val="20"/>
          <w:szCs w:val="20"/>
        </w:rPr>
        <w:t>ν</w:t>
      </w:r>
      <w:r w:rsidRPr="004A2A70">
        <w:rPr>
          <w:rFonts w:ascii="Arial" w:eastAsia="Century" w:hAnsi="Arial" w:cs="Arial"/>
          <w:i/>
          <w:sz w:val="20"/>
          <w:szCs w:val="20"/>
        </w:rPr>
        <w:t>ται</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α</w:t>
      </w:r>
      <w:r w:rsidRPr="004A2A70">
        <w:rPr>
          <w:rFonts w:ascii="Arial" w:eastAsia="Century" w:hAnsi="Arial" w:cs="Arial"/>
          <w:i/>
          <w:spacing w:val="-1"/>
          <w:sz w:val="20"/>
          <w:szCs w:val="20"/>
        </w:rPr>
        <w:t>ν</w:t>
      </w:r>
      <w:r w:rsidRPr="004A2A70">
        <w:rPr>
          <w:rFonts w:ascii="Arial" w:eastAsia="Century" w:hAnsi="Arial" w:cs="Arial"/>
          <w:i/>
          <w:sz w:val="20"/>
          <w:szCs w:val="20"/>
        </w:rPr>
        <w:t>α</w:t>
      </w:r>
      <w:r w:rsidRPr="004A2A70">
        <w:rPr>
          <w:rFonts w:ascii="Arial" w:eastAsia="Century" w:hAnsi="Arial" w:cs="Arial"/>
          <w:i/>
          <w:spacing w:val="-1"/>
          <w:sz w:val="20"/>
          <w:szCs w:val="20"/>
        </w:rPr>
        <w:t>λυ</w:t>
      </w:r>
      <w:r w:rsidRPr="004A2A70">
        <w:rPr>
          <w:rFonts w:ascii="Arial" w:eastAsia="Century" w:hAnsi="Arial" w:cs="Arial"/>
          <w:i/>
          <w:spacing w:val="-2"/>
          <w:sz w:val="20"/>
          <w:szCs w:val="20"/>
        </w:rPr>
        <w:t>τ</w:t>
      </w:r>
      <w:r w:rsidRPr="004A2A70">
        <w:rPr>
          <w:rFonts w:ascii="Arial" w:eastAsia="Century" w:hAnsi="Arial" w:cs="Arial"/>
          <w:i/>
          <w:sz w:val="20"/>
          <w:szCs w:val="20"/>
        </w:rPr>
        <w:t>ι</w:t>
      </w:r>
      <w:r w:rsidRPr="004A2A70">
        <w:rPr>
          <w:rFonts w:ascii="Arial" w:eastAsia="Century" w:hAnsi="Arial" w:cs="Arial"/>
          <w:i/>
          <w:spacing w:val="1"/>
          <w:sz w:val="20"/>
          <w:szCs w:val="20"/>
        </w:rPr>
        <w:t>κ</w:t>
      </w:r>
      <w:r w:rsidRPr="004A2A70">
        <w:rPr>
          <w:rFonts w:ascii="Arial" w:eastAsia="Century" w:hAnsi="Arial" w:cs="Arial"/>
          <w:i/>
          <w:sz w:val="20"/>
          <w:szCs w:val="20"/>
        </w:rPr>
        <w:t>ά</w:t>
      </w:r>
      <w:r w:rsidRPr="004A2A70">
        <w:rPr>
          <w:rFonts w:ascii="Arial" w:eastAsia="Century" w:hAnsi="Arial" w:cs="Arial"/>
          <w:i/>
          <w:spacing w:val="-1"/>
          <w:sz w:val="20"/>
          <w:szCs w:val="20"/>
        </w:rPr>
        <w:t xml:space="preserve"> </w:t>
      </w:r>
      <w:r w:rsidRPr="004A2A70">
        <w:rPr>
          <w:rFonts w:ascii="Arial" w:eastAsia="Century" w:hAnsi="Arial" w:cs="Arial"/>
          <w:i/>
          <w:sz w:val="20"/>
          <w:szCs w:val="20"/>
        </w:rPr>
        <w:t>π</w:t>
      </w:r>
      <w:r w:rsidRPr="004A2A70">
        <w:rPr>
          <w:rFonts w:ascii="Arial" w:eastAsia="Century" w:hAnsi="Arial" w:cs="Arial"/>
          <w:i/>
          <w:spacing w:val="-2"/>
          <w:sz w:val="20"/>
          <w:szCs w:val="20"/>
        </w:rPr>
        <w:t>α</w:t>
      </w:r>
      <w:r w:rsidRPr="004A2A70">
        <w:rPr>
          <w:rFonts w:ascii="Arial" w:eastAsia="Century" w:hAnsi="Arial" w:cs="Arial"/>
          <w:i/>
          <w:spacing w:val="1"/>
          <w:sz w:val="20"/>
          <w:szCs w:val="20"/>
        </w:rPr>
        <w:t>ρ</w:t>
      </w:r>
      <w:r w:rsidRPr="004A2A70">
        <w:rPr>
          <w:rFonts w:ascii="Arial" w:eastAsia="Century" w:hAnsi="Arial" w:cs="Arial"/>
          <w:i/>
          <w:sz w:val="20"/>
          <w:szCs w:val="20"/>
        </w:rPr>
        <w:t>α</w:t>
      </w:r>
      <w:r w:rsidRPr="004A2A70">
        <w:rPr>
          <w:rFonts w:ascii="Arial" w:eastAsia="Century" w:hAnsi="Arial" w:cs="Arial"/>
          <w:i/>
          <w:spacing w:val="1"/>
          <w:sz w:val="20"/>
          <w:szCs w:val="20"/>
        </w:rPr>
        <w:t>κ</w:t>
      </w:r>
      <w:r w:rsidRPr="004A2A70">
        <w:rPr>
          <w:rFonts w:ascii="Arial" w:eastAsia="Century" w:hAnsi="Arial" w:cs="Arial"/>
          <w:i/>
          <w:spacing w:val="-3"/>
          <w:sz w:val="20"/>
          <w:szCs w:val="20"/>
        </w:rPr>
        <w:t>ά</w:t>
      </w:r>
      <w:r w:rsidRPr="004A2A70">
        <w:rPr>
          <w:rFonts w:ascii="Arial" w:eastAsia="Century" w:hAnsi="Arial" w:cs="Arial"/>
          <w:i/>
          <w:sz w:val="20"/>
          <w:szCs w:val="20"/>
        </w:rPr>
        <w:t>τω:</w:t>
      </w:r>
    </w:p>
    <w:p w:rsidR="00C21EB3" w:rsidRPr="004A2A70" w:rsidRDefault="00C21EB3" w:rsidP="00C21EB3">
      <w:pPr>
        <w:spacing w:line="276" w:lineRule="auto"/>
        <w:ind w:left="-284"/>
        <w:rPr>
          <w:rFonts w:ascii="Arial" w:hAnsi="Arial" w:cs="Arial"/>
          <w:i/>
          <w:sz w:val="20"/>
          <w:szCs w:val="20"/>
        </w:rPr>
      </w:pPr>
      <w:r w:rsidRPr="004A2A70">
        <w:rPr>
          <w:rFonts w:ascii="Arial" w:eastAsia="Century" w:hAnsi="Arial" w:cs="Arial"/>
          <w:i/>
          <w:sz w:val="20"/>
          <w:szCs w:val="20"/>
        </w:rPr>
        <w:t xml:space="preserve">1. </w:t>
      </w:r>
      <w:r w:rsidRPr="004A2A70">
        <w:rPr>
          <w:rFonts w:ascii="Arial" w:eastAsia="Century" w:hAnsi="Arial" w:cs="Arial"/>
          <w:i/>
          <w:spacing w:val="54"/>
          <w:sz w:val="20"/>
          <w:szCs w:val="20"/>
        </w:rPr>
        <w:t xml:space="preserve"> </w:t>
      </w:r>
      <w:r w:rsidRPr="004A2A70">
        <w:rPr>
          <w:rFonts w:ascii="Arial" w:eastAsia="Century" w:hAnsi="Arial" w:cs="Arial"/>
          <w:i/>
          <w:spacing w:val="1"/>
          <w:sz w:val="20"/>
          <w:szCs w:val="20"/>
        </w:rPr>
        <w:t>Π</w:t>
      </w:r>
      <w:r w:rsidRPr="004A2A70">
        <w:rPr>
          <w:rFonts w:ascii="Arial" w:eastAsia="Century" w:hAnsi="Arial" w:cs="Arial"/>
          <w:i/>
          <w:sz w:val="20"/>
          <w:szCs w:val="20"/>
        </w:rPr>
        <w:t>ερ</w:t>
      </w:r>
      <w:r w:rsidRPr="004A2A70">
        <w:rPr>
          <w:rFonts w:ascii="Arial" w:eastAsia="Century" w:hAnsi="Arial" w:cs="Arial"/>
          <w:i/>
          <w:spacing w:val="-3"/>
          <w:sz w:val="20"/>
          <w:szCs w:val="20"/>
        </w:rPr>
        <w:t>σ</w:t>
      </w:r>
      <w:r w:rsidRPr="004A2A70">
        <w:rPr>
          <w:rFonts w:ascii="Arial" w:eastAsia="Century" w:hAnsi="Arial" w:cs="Arial"/>
          <w:i/>
          <w:sz w:val="20"/>
          <w:szCs w:val="20"/>
        </w:rPr>
        <w:t>ίδες</w:t>
      </w:r>
      <w:r w:rsidRPr="004A2A70">
        <w:rPr>
          <w:rFonts w:ascii="Arial" w:eastAsia="Century" w:hAnsi="Arial" w:cs="Arial"/>
          <w:i/>
          <w:spacing w:val="1"/>
          <w:sz w:val="20"/>
          <w:szCs w:val="20"/>
        </w:rPr>
        <w:t xml:space="preserve"> </w:t>
      </w:r>
      <w:r w:rsidRPr="004A2A70">
        <w:rPr>
          <w:rFonts w:ascii="Arial" w:eastAsia="Century" w:hAnsi="Arial" w:cs="Arial"/>
          <w:i/>
          <w:sz w:val="20"/>
          <w:szCs w:val="20"/>
        </w:rPr>
        <w:t>–</w:t>
      </w:r>
      <w:r w:rsidRPr="004A2A70">
        <w:rPr>
          <w:rFonts w:ascii="Arial" w:eastAsia="Century" w:hAnsi="Arial" w:cs="Arial"/>
          <w:i/>
          <w:spacing w:val="-1"/>
          <w:sz w:val="20"/>
          <w:szCs w:val="20"/>
        </w:rPr>
        <w:t xml:space="preserve"> </w:t>
      </w:r>
      <w:r w:rsidRPr="004A2A70">
        <w:rPr>
          <w:rFonts w:ascii="Arial" w:eastAsia="Century" w:hAnsi="Arial" w:cs="Arial"/>
          <w:i/>
          <w:sz w:val="20"/>
          <w:szCs w:val="20"/>
        </w:rPr>
        <w:t>Υ</w:t>
      </w:r>
      <w:r w:rsidRPr="004A2A70">
        <w:rPr>
          <w:rFonts w:ascii="Arial" w:eastAsia="Century" w:hAnsi="Arial" w:cs="Arial"/>
          <w:i/>
          <w:spacing w:val="-3"/>
          <w:sz w:val="20"/>
          <w:szCs w:val="20"/>
        </w:rPr>
        <w:t>γ</w:t>
      </w:r>
      <w:r w:rsidRPr="004A2A70">
        <w:rPr>
          <w:rFonts w:ascii="Arial" w:eastAsia="Century" w:hAnsi="Arial" w:cs="Arial"/>
          <w:i/>
          <w:spacing w:val="1"/>
          <w:sz w:val="20"/>
          <w:szCs w:val="20"/>
        </w:rPr>
        <w:t>ρ</w:t>
      </w:r>
      <w:r w:rsidRPr="004A2A70">
        <w:rPr>
          <w:rFonts w:ascii="Arial" w:eastAsia="Century" w:hAnsi="Arial" w:cs="Arial"/>
          <w:i/>
          <w:sz w:val="20"/>
          <w:szCs w:val="20"/>
        </w:rPr>
        <w:t>ό</w:t>
      </w:r>
      <w:r w:rsidRPr="004A2A70">
        <w:rPr>
          <w:rFonts w:ascii="Arial" w:eastAsia="Century" w:hAnsi="Arial" w:cs="Arial"/>
          <w:i/>
          <w:spacing w:val="-1"/>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w:t>
      </w:r>
      <w:r w:rsidRPr="004A2A70">
        <w:rPr>
          <w:rFonts w:ascii="Arial" w:eastAsia="Century" w:hAnsi="Arial" w:cs="Arial"/>
          <w:i/>
          <w:spacing w:val="-3"/>
          <w:sz w:val="20"/>
          <w:szCs w:val="20"/>
        </w:rPr>
        <w:t>ά</w:t>
      </w:r>
      <w:r w:rsidRPr="004A2A70">
        <w:rPr>
          <w:rFonts w:ascii="Arial" w:eastAsia="Century" w:hAnsi="Arial" w:cs="Arial"/>
          <w:i/>
          <w:spacing w:val="1"/>
          <w:sz w:val="20"/>
          <w:szCs w:val="20"/>
        </w:rPr>
        <w:t>ρ</w:t>
      </w:r>
      <w:r w:rsidRPr="004A2A70">
        <w:rPr>
          <w:rFonts w:ascii="Arial" w:eastAsia="Century" w:hAnsi="Arial" w:cs="Arial"/>
          <w:i/>
          <w:spacing w:val="-2"/>
          <w:sz w:val="20"/>
          <w:szCs w:val="20"/>
        </w:rPr>
        <w:t>ι</w:t>
      </w:r>
      <w:r w:rsidRPr="004A2A70">
        <w:rPr>
          <w:rFonts w:ascii="Arial" w:eastAsia="Century" w:hAnsi="Arial" w:cs="Arial"/>
          <w:i/>
          <w:sz w:val="20"/>
          <w:szCs w:val="20"/>
        </w:rPr>
        <w:t>σ</w:t>
      </w:r>
      <w:r w:rsidRPr="004A2A70">
        <w:rPr>
          <w:rFonts w:ascii="Arial" w:eastAsia="Century" w:hAnsi="Arial" w:cs="Arial"/>
          <w:i/>
          <w:spacing w:val="-1"/>
          <w:sz w:val="20"/>
          <w:szCs w:val="20"/>
        </w:rPr>
        <w:t>μ</w:t>
      </w:r>
      <w:r w:rsidRPr="004A2A70">
        <w:rPr>
          <w:rFonts w:ascii="Arial" w:eastAsia="Century" w:hAnsi="Arial" w:cs="Arial"/>
          <w:i/>
          <w:spacing w:val="1"/>
          <w:sz w:val="20"/>
          <w:szCs w:val="20"/>
        </w:rPr>
        <w:t>α</w:t>
      </w:r>
    </w:p>
    <w:p w:rsidR="00C21EB3" w:rsidRPr="004A2A70" w:rsidRDefault="00C21EB3" w:rsidP="00C21EB3">
      <w:pPr>
        <w:spacing w:line="276" w:lineRule="auto"/>
        <w:ind w:left="-284"/>
        <w:rPr>
          <w:rFonts w:ascii="Arial" w:eastAsia="Century" w:hAnsi="Arial" w:cs="Arial"/>
          <w:i/>
          <w:sz w:val="20"/>
          <w:szCs w:val="20"/>
        </w:rPr>
      </w:pPr>
      <w:r w:rsidRPr="004A2A70">
        <w:rPr>
          <w:rFonts w:ascii="Arial" w:eastAsia="Century" w:hAnsi="Arial" w:cs="Arial"/>
          <w:i/>
          <w:sz w:val="20"/>
          <w:szCs w:val="20"/>
        </w:rPr>
        <w:t xml:space="preserve">2. </w:t>
      </w:r>
      <w:r w:rsidRPr="004A2A70">
        <w:rPr>
          <w:rFonts w:ascii="Arial" w:eastAsia="Century" w:hAnsi="Arial" w:cs="Arial"/>
          <w:i/>
          <w:spacing w:val="54"/>
          <w:sz w:val="20"/>
          <w:szCs w:val="20"/>
        </w:rPr>
        <w:t xml:space="preserve"> </w:t>
      </w:r>
      <w:r w:rsidRPr="004A2A70">
        <w:rPr>
          <w:rFonts w:ascii="Arial" w:eastAsia="Century" w:hAnsi="Arial" w:cs="Arial"/>
          <w:i/>
          <w:spacing w:val="-1"/>
          <w:sz w:val="20"/>
          <w:szCs w:val="20"/>
        </w:rPr>
        <w:t>Τζ</w:t>
      </w:r>
      <w:r w:rsidRPr="004A2A70">
        <w:rPr>
          <w:rFonts w:ascii="Arial" w:eastAsia="Century" w:hAnsi="Arial" w:cs="Arial"/>
          <w:i/>
          <w:sz w:val="20"/>
          <w:szCs w:val="20"/>
        </w:rPr>
        <w:t>άμια εσωτ</w:t>
      </w:r>
      <w:r w:rsidRPr="004A2A70">
        <w:rPr>
          <w:rFonts w:ascii="Arial" w:eastAsia="Century" w:hAnsi="Arial" w:cs="Arial"/>
          <w:i/>
          <w:spacing w:val="-3"/>
          <w:sz w:val="20"/>
          <w:szCs w:val="20"/>
        </w:rPr>
        <w:t>ε</w:t>
      </w:r>
      <w:r w:rsidRPr="004A2A70">
        <w:rPr>
          <w:rFonts w:ascii="Arial" w:eastAsia="Century" w:hAnsi="Arial" w:cs="Arial"/>
          <w:i/>
          <w:spacing w:val="1"/>
          <w:sz w:val="20"/>
          <w:szCs w:val="20"/>
        </w:rPr>
        <w:t>ρ</w:t>
      </w:r>
      <w:r w:rsidRPr="004A2A70">
        <w:rPr>
          <w:rFonts w:ascii="Arial" w:eastAsia="Century" w:hAnsi="Arial" w:cs="Arial"/>
          <w:i/>
          <w:spacing w:val="-2"/>
          <w:sz w:val="20"/>
          <w:szCs w:val="20"/>
        </w:rPr>
        <w:t>ι</w:t>
      </w:r>
      <w:r w:rsidRPr="004A2A70">
        <w:rPr>
          <w:rFonts w:ascii="Arial" w:eastAsia="Century" w:hAnsi="Arial" w:cs="Arial"/>
          <w:i/>
          <w:spacing w:val="1"/>
          <w:sz w:val="20"/>
          <w:szCs w:val="20"/>
        </w:rPr>
        <w:t>κ</w:t>
      </w:r>
      <w:r w:rsidRPr="004A2A70">
        <w:rPr>
          <w:rFonts w:ascii="Arial" w:eastAsia="Century" w:hAnsi="Arial" w:cs="Arial"/>
          <w:i/>
          <w:sz w:val="20"/>
          <w:szCs w:val="20"/>
        </w:rPr>
        <w:t>ά</w:t>
      </w:r>
      <w:r w:rsidRPr="004A2A70">
        <w:rPr>
          <w:rFonts w:ascii="Arial" w:eastAsia="Century" w:hAnsi="Arial" w:cs="Arial"/>
          <w:i/>
          <w:spacing w:val="-1"/>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αι</w:t>
      </w:r>
      <w:r w:rsidRPr="004A2A70">
        <w:rPr>
          <w:rFonts w:ascii="Arial" w:eastAsia="Century" w:hAnsi="Arial" w:cs="Arial"/>
          <w:i/>
          <w:spacing w:val="-1"/>
          <w:sz w:val="20"/>
          <w:szCs w:val="20"/>
        </w:rPr>
        <w:t xml:space="preserve"> </w:t>
      </w:r>
      <w:r w:rsidRPr="004A2A70">
        <w:rPr>
          <w:rFonts w:ascii="Arial" w:eastAsia="Century" w:hAnsi="Arial" w:cs="Arial"/>
          <w:i/>
          <w:spacing w:val="-3"/>
          <w:sz w:val="20"/>
          <w:szCs w:val="20"/>
        </w:rPr>
        <w:t>μ</w:t>
      </w:r>
      <w:r w:rsidRPr="004A2A70">
        <w:rPr>
          <w:rFonts w:ascii="Arial" w:eastAsia="Century" w:hAnsi="Arial" w:cs="Arial"/>
          <w:i/>
          <w:sz w:val="20"/>
          <w:szCs w:val="20"/>
        </w:rPr>
        <w:t>άρμα</w:t>
      </w:r>
      <w:r w:rsidRPr="004A2A70">
        <w:rPr>
          <w:rFonts w:ascii="Arial" w:eastAsia="Century" w:hAnsi="Arial" w:cs="Arial"/>
          <w:i/>
          <w:spacing w:val="1"/>
          <w:sz w:val="20"/>
          <w:szCs w:val="20"/>
        </w:rPr>
        <w:t>ρ</w:t>
      </w:r>
      <w:r w:rsidRPr="004A2A70">
        <w:rPr>
          <w:rFonts w:ascii="Arial" w:eastAsia="Century" w:hAnsi="Arial" w:cs="Arial"/>
          <w:i/>
          <w:sz w:val="20"/>
          <w:szCs w:val="20"/>
        </w:rPr>
        <w:t>α - Υγρό</w:t>
      </w:r>
      <w:r w:rsidRPr="004A2A70">
        <w:rPr>
          <w:rFonts w:ascii="Arial" w:eastAsia="Century" w:hAnsi="Arial" w:cs="Arial"/>
          <w:i/>
          <w:spacing w:val="-1"/>
          <w:sz w:val="20"/>
          <w:szCs w:val="20"/>
        </w:rPr>
        <w:t xml:space="preserve"> κ</w:t>
      </w:r>
      <w:r w:rsidRPr="004A2A70">
        <w:rPr>
          <w:rFonts w:ascii="Arial" w:eastAsia="Century" w:hAnsi="Arial" w:cs="Arial"/>
          <w:i/>
          <w:sz w:val="20"/>
          <w:szCs w:val="20"/>
        </w:rPr>
        <w:t>αθάρι</w:t>
      </w:r>
      <w:r w:rsidRPr="004A2A70">
        <w:rPr>
          <w:rFonts w:ascii="Arial" w:eastAsia="Century" w:hAnsi="Arial" w:cs="Arial"/>
          <w:i/>
          <w:spacing w:val="-2"/>
          <w:sz w:val="20"/>
          <w:szCs w:val="20"/>
        </w:rPr>
        <w:t>σ</w:t>
      </w:r>
      <w:r w:rsidRPr="004A2A70">
        <w:rPr>
          <w:rFonts w:ascii="Arial" w:eastAsia="Century" w:hAnsi="Arial" w:cs="Arial"/>
          <w:i/>
          <w:sz w:val="20"/>
          <w:szCs w:val="20"/>
        </w:rPr>
        <w:t>μα</w:t>
      </w:r>
    </w:p>
    <w:p w:rsidR="00C21EB3" w:rsidRPr="004A2A70" w:rsidRDefault="00C21EB3" w:rsidP="00C21EB3">
      <w:pPr>
        <w:spacing w:line="276" w:lineRule="auto"/>
        <w:ind w:left="-284"/>
        <w:rPr>
          <w:rFonts w:ascii="Arial" w:eastAsia="Century" w:hAnsi="Arial" w:cs="Arial"/>
          <w:i/>
          <w:sz w:val="20"/>
          <w:szCs w:val="20"/>
        </w:rPr>
      </w:pPr>
      <w:r w:rsidRPr="004A2A70">
        <w:rPr>
          <w:rFonts w:ascii="Arial" w:eastAsia="Century" w:hAnsi="Arial" w:cs="Arial"/>
          <w:i/>
          <w:sz w:val="20"/>
          <w:szCs w:val="20"/>
        </w:rPr>
        <w:t xml:space="preserve">3. </w:t>
      </w:r>
      <w:r w:rsidRPr="004A2A70">
        <w:rPr>
          <w:rFonts w:ascii="Arial" w:eastAsia="Century" w:hAnsi="Arial" w:cs="Arial"/>
          <w:i/>
          <w:spacing w:val="54"/>
          <w:sz w:val="20"/>
          <w:szCs w:val="20"/>
        </w:rPr>
        <w:t xml:space="preserve"> </w:t>
      </w:r>
      <w:r w:rsidRPr="004A2A70">
        <w:rPr>
          <w:rFonts w:ascii="Arial" w:eastAsia="Century" w:hAnsi="Arial" w:cs="Arial"/>
          <w:i/>
          <w:spacing w:val="-1"/>
          <w:sz w:val="20"/>
          <w:szCs w:val="20"/>
        </w:rPr>
        <w:t>Τζ</w:t>
      </w:r>
      <w:r w:rsidRPr="004A2A70">
        <w:rPr>
          <w:rFonts w:ascii="Arial" w:eastAsia="Century" w:hAnsi="Arial" w:cs="Arial"/>
          <w:i/>
          <w:sz w:val="20"/>
          <w:szCs w:val="20"/>
        </w:rPr>
        <w:t>άμια εξ</w:t>
      </w:r>
      <w:r w:rsidRPr="004A2A70">
        <w:rPr>
          <w:rFonts w:ascii="Arial" w:eastAsia="Century" w:hAnsi="Arial" w:cs="Arial"/>
          <w:i/>
          <w:spacing w:val="-1"/>
          <w:sz w:val="20"/>
          <w:szCs w:val="20"/>
        </w:rPr>
        <w:t>ω</w:t>
      </w:r>
      <w:r w:rsidRPr="004A2A70">
        <w:rPr>
          <w:rFonts w:ascii="Arial" w:eastAsia="Century" w:hAnsi="Arial" w:cs="Arial"/>
          <w:i/>
          <w:sz w:val="20"/>
          <w:szCs w:val="20"/>
        </w:rPr>
        <w:t>τε</w:t>
      </w:r>
      <w:r w:rsidRPr="004A2A70">
        <w:rPr>
          <w:rFonts w:ascii="Arial" w:eastAsia="Century" w:hAnsi="Arial" w:cs="Arial"/>
          <w:i/>
          <w:spacing w:val="-1"/>
          <w:sz w:val="20"/>
          <w:szCs w:val="20"/>
        </w:rPr>
        <w:t>ρ</w:t>
      </w:r>
      <w:r w:rsidRPr="004A2A70">
        <w:rPr>
          <w:rFonts w:ascii="Arial" w:eastAsia="Century" w:hAnsi="Arial" w:cs="Arial"/>
          <w:i/>
          <w:sz w:val="20"/>
          <w:szCs w:val="20"/>
        </w:rPr>
        <w:t>ι</w:t>
      </w:r>
      <w:r w:rsidRPr="004A2A70">
        <w:rPr>
          <w:rFonts w:ascii="Arial" w:eastAsia="Century" w:hAnsi="Arial" w:cs="Arial"/>
          <w:i/>
          <w:spacing w:val="1"/>
          <w:sz w:val="20"/>
          <w:szCs w:val="20"/>
        </w:rPr>
        <w:t>κ</w:t>
      </w:r>
      <w:r w:rsidRPr="004A2A70">
        <w:rPr>
          <w:rFonts w:ascii="Arial" w:eastAsia="Century" w:hAnsi="Arial" w:cs="Arial"/>
          <w:i/>
          <w:sz w:val="20"/>
          <w:szCs w:val="20"/>
        </w:rPr>
        <w:t>ά</w:t>
      </w:r>
      <w:r w:rsidRPr="004A2A70">
        <w:rPr>
          <w:rFonts w:ascii="Arial" w:eastAsia="Century" w:hAnsi="Arial" w:cs="Arial"/>
          <w:i/>
          <w:spacing w:val="-4"/>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αι</w:t>
      </w:r>
      <w:r w:rsidRPr="004A2A70">
        <w:rPr>
          <w:rFonts w:ascii="Arial" w:eastAsia="Century" w:hAnsi="Arial" w:cs="Arial"/>
          <w:i/>
          <w:spacing w:val="2"/>
          <w:sz w:val="20"/>
          <w:szCs w:val="20"/>
        </w:rPr>
        <w:t xml:space="preserve"> </w:t>
      </w:r>
      <w:r w:rsidRPr="004A2A70">
        <w:rPr>
          <w:rFonts w:ascii="Arial" w:eastAsia="Century" w:hAnsi="Arial" w:cs="Arial"/>
          <w:i/>
          <w:spacing w:val="-3"/>
          <w:sz w:val="20"/>
          <w:szCs w:val="20"/>
        </w:rPr>
        <w:t>μ</w:t>
      </w:r>
      <w:r w:rsidRPr="004A2A70">
        <w:rPr>
          <w:rFonts w:ascii="Arial" w:eastAsia="Century" w:hAnsi="Arial" w:cs="Arial"/>
          <w:i/>
          <w:sz w:val="20"/>
          <w:szCs w:val="20"/>
        </w:rPr>
        <w:t>άρμα</w:t>
      </w:r>
      <w:r w:rsidRPr="004A2A70">
        <w:rPr>
          <w:rFonts w:ascii="Arial" w:eastAsia="Century" w:hAnsi="Arial" w:cs="Arial"/>
          <w:i/>
          <w:spacing w:val="1"/>
          <w:sz w:val="20"/>
          <w:szCs w:val="20"/>
        </w:rPr>
        <w:t>ρ</w:t>
      </w:r>
      <w:r w:rsidRPr="004A2A70">
        <w:rPr>
          <w:rFonts w:ascii="Arial" w:eastAsia="Century" w:hAnsi="Arial" w:cs="Arial"/>
          <w:i/>
          <w:sz w:val="20"/>
          <w:szCs w:val="20"/>
        </w:rPr>
        <w:t xml:space="preserve">α </w:t>
      </w:r>
      <w:r w:rsidRPr="004A2A70">
        <w:rPr>
          <w:rFonts w:ascii="Arial" w:eastAsia="Century" w:hAnsi="Arial" w:cs="Arial"/>
          <w:i/>
          <w:spacing w:val="-2"/>
          <w:sz w:val="20"/>
          <w:szCs w:val="20"/>
        </w:rPr>
        <w:t>-</w:t>
      </w:r>
      <w:r w:rsidRPr="004A2A70">
        <w:rPr>
          <w:rFonts w:ascii="Arial" w:eastAsia="Century" w:hAnsi="Arial" w:cs="Arial"/>
          <w:i/>
          <w:sz w:val="20"/>
          <w:szCs w:val="20"/>
        </w:rPr>
        <w:t xml:space="preserve">- Υγρό </w:t>
      </w:r>
      <w:r w:rsidRPr="004A2A70">
        <w:rPr>
          <w:rFonts w:ascii="Arial" w:eastAsia="Century" w:hAnsi="Arial" w:cs="Arial"/>
          <w:i/>
          <w:spacing w:val="-1"/>
          <w:sz w:val="20"/>
          <w:szCs w:val="20"/>
        </w:rPr>
        <w:t>κ</w:t>
      </w:r>
      <w:r w:rsidRPr="004A2A70">
        <w:rPr>
          <w:rFonts w:ascii="Arial" w:eastAsia="Century" w:hAnsi="Arial" w:cs="Arial"/>
          <w:i/>
          <w:sz w:val="20"/>
          <w:szCs w:val="20"/>
        </w:rPr>
        <w:t>αθάρι</w:t>
      </w:r>
      <w:r w:rsidRPr="004A2A70">
        <w:rPr>
          <w:rFonts w:ascii="Arial" w:eastAsia="Century" w:hAnsi="Arial" w:cs="Arial"/>
          <w:i/>
          <w:spacing w:val="-2"/>
          <w:sz w:val="20"/>
          <w:szCs w:val="20"/>
        </w:rPr>
        <w:t>σ</w:t>
      </w:r>
      <w:r w:rsidRPr="004A2A70">
        <w:rPr>
          <w:rFonts w:ascii="Arial" w:eastAsia="Century" w:hAnsi="Arial" w:cs="Arial"/>
          <w:i/>
          <w:sz w:val="20"/>
          <w:szCs w:val="20"/>
        </w:rPr>
        <w:t>μα</w:t>
      </w:r>
    </w:p>
    <w:p w:rsidR="00C21EB3" w:rsidRPr="004A2A70" w:rsidRDefault="00C21EB3" w:rsidP="00C21EB3">
      <w:pPr>
        <w:spacing w:before="4" w:line="276" w:lineRule="auto"/>
        <w:ind w:left="-284"/>
        <w:rPr>
          <w:rFonts w:ascii="Arial" w:hAnsi="Arial" w:cs="Arial"/>
          <w:i/>
          <w:sz w:val="20"/>
          <w:szCs w:val="20"/>
        </w:rPr>
      </w:pPr>
    </w:p>
    <w:p w:rsidR="00C21EB3" w:rsidRPr="004A2A70" w:rsidRDefault="00C21EB3" w:rsidP="00C21EB3">
      <w:pPr>
        <w:spacing w:line="276" w:lineRule="auto"/>
        <w:ind w:left="-284"/>
        <w:rPr>
          <w:rFonts w:ascii="Arial" w:eastAsia="Century" w:hAnsi="Arial" w:cs="Arial"/>
          <w:i/>
          <w:sz w:val="20"/>
          <w:szCs w:val="20"/>
        </w:rPr>
      </w:pPr>
      <w:r w:rsidRPr="004A2A70">
        <w:rPr>
          <w:rFonts w:ascii="Arial" w:eastAsia="Century" w:hAnsi="Arial" w:cs="Arial"/>
          <w:i/>
          <w:spacing w:val="1"/>
          <w:sz w:val="20"/>
          <w:szCs w:val="20"/>
        </w:rPr>
        <w:t>Δ</w:t>
      </w:r>
      <w:r w:rsidRPr="004A2A70">
        <w:rPr>
          <w:rFonts w:ascii="Arial" w:eastAsia="Century" w:hAnsi="Arial" w:cs="Arial"/>
          <w:i/>
          <w:sz w:val="20"/>
          <w:szCs w:val="20"/>
        </w:rPr>
        <w:t xml:space="preserve">. </w:t>
      </w:r>
      <w:r w:rsidRPr="004A2A70">
        <w:rPr>
          <w:rFonts w:ascii="Arial" w:eastAsia="Century" w:hAnsi="Arial" w:cs="Arial"/>
          <w:i/>
          <w:spacing w:val="1"/>
          <w:sz w:val="20"/>
          <w:szCs w:val="20"/>
        </w:rPr>
        <w:t>Ο</w:t>
      </w:r>
      <w:r w:rsidRPr="004A2A70">
        <w:rPr>
          <w:rFonts w:ascii="Arial" w:eastAsia="Century" w:hAnsi="Arial" w:cs="Arial"/>
          <w:i/>
          <w:sz w:val="20"/>
          <w:szCs w:val="20"/>
        </w:rPr>
        <w:t>ι</w:t>
      </w:r>
      <w:r w:rsidRPr="004A2A70">
        <w:rPr>
          <w:rFonts w:ascii="Arial" w:eastAsia="Century" w:hAnsi="Arial" w:cs="Arial"/>
          <w:i/>
          <w:spacing w:val="-1"/>
          <w:sz w:val="20"/>
          <w:szCs w:val="20"/>
        </w:rPr>
        <w:t xml:space="preserve"> </w:t>
      </w:r>
      <w:r w:rsidRPr="004A2A70">
        <w:rPr>
          <w:rFonts w:ascii="Arial" w:eastAsia="Century" w:hAnsi="Arial" w:cs="Arial"/>
          <w:i/>
          <w:spacing w:val="-2"/>
          <w:sz w:val="20"/>
          <w:szCs w:val="20"/>
        </w:rPr>
        <w:t>ε</w:t>
      </w:r>
      <w:r w:rsidRPr="004A2A70">
        <w:rPr>
          <w:rFonts w:ascii="Arial" w:eastAsia="Century" w:hAnsi="Arial" w:cs="Arial"/>
          <w:i/>
          <w:spacing w:val="1"/>
          <w:sz w:val="20"/>
          <w:szCs w:val="20"/>
        </w:rPr>
        <w:t>ρ</w:t>
      </w:r>
      <w:r w:rsidRPr="004A2A70">
        <w:rPr>
          <w:rFonts w:ascii="Arial" w:eastAsia="Century" w:hAnsi="Arial" w:cs="Arial"/>
          <w:i/>
          <w:spacing w:val="-1"/>
          <w:sz w:val="20"/>
          <w:szCs w:val="20"/>
        </w:rPr>
        <w:t>γ</w:t>
      </w:r>
      <w:r w:rsidRPr="004A2A70">
        <w:rPr>
          <w:rFonts w:ascii="Arial" w:eastAsia="Century" w:hAnsi="Arial" w:cs="Arial"/>
          <w:i/>
          <w:sz w:val="20"/>
          <w:szCs w:val="20"/>
        </w:rPr>
        <w:t>ασίες</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w:t>
      </w:r>
      <w:r w:rsidRPr="004A2A70">
        <w:rPr>
          <w:rFonts w:ascii="Arial" w:eastAsia="Century" w:hAnsi="Arial" w:cs="Arial"/>
          <w:i/>
          <w:spacing w:val="-3"/>
          <w:sz w:val="20"/>
          <w:szCs w:val="20"/>
        </w:rPr>
        <w:t>α</w:t>
      </w:r>
      <w:r w:rsidRPr="004A2A70">
        <w:rPr>
          <w:rFonts w:ascii="Arial" w:eastAsia="Century" w:hAnsi="Arial" w:cs="Arial"/>
          <w:i/>
          <w:spacing w:val="1"/>
          <w:sz w:val="20"/>
          <w:szCs w:val="20"/>
        </w:rPr>
        <w:t>ρ</w:t>
      </w:r>
      <w:r w:rsidRPr="004A2A70">
        <w:rPr>
          <w:rFonts w:ascii="Arial" w:eastAsia="Century" w:hAnsi="Arial" w:cs="Arial"/>
          <w:i/>
          <w:sz w:val="20"/>
          <w:szCs w:val="20"/>
        </w:rPr>
        <w:t>ισ</w:t>
      </w:r>
      <w:r w:rsidRPr="004A2A70">
        <w:rPr>
          <w:rFonts w:ascii="Arial" w:eastAsia="Century" w:hAnsi="Arial" w:cs="Arial"/>
          <w:i/>
          <w:spacing w:val="-3"/>
          <w:sz w:val="20"/>
          <w:szCs w:val="20"/>
        </w:rPr>
        <w:t>μ</w:t>
      </w:r>
      <w:r w:rsidRPr="004A2A70">
        <w:rPr>
          <w:rFonts w:ascii="Arial" w:eastAsia="Century" w:hAnsi="Arial" w:cs="Arial"/>
          <w:i/>
          <w:sz w:val="20"/>
          <w:szCs w:val="20"/>
        </w:rPr>
        <w:t>ού</w:t>
      </w:r>
      <w:r w:rsidRPr="004A2A70">
        <w:rPr>
          <w:rFonts w:ascii="Arial" w:eastAsia="Century" w:hAnsi="Arial" w:cs="Arial"/>
          <w:i/>
          <w:spacing w:val="1"/>
          <w:sz w:val="20"/>
          <w:szCs w:val="20"/>
        </w:rPr>
        <w:t xml:space="preserve"> </w:t>
      </w:r>
      <w:r w:rsidRPr="004A2A70">
        <w:rPr>
          <w:rFonts w:ascii="Arial" w:eastAsia="Century" w:hAnsi="Arial" w:cs="Arial"/>
          <w:i/>
          <w:sz w:val="20"/>
          <w:szCs w:val="20"/>
        </w:rPr>
        <w:t>W</w:t>
      </w:r>
      <w:r w:rsidRPr="004A2A70">
        <w:rPr>
          <w:rFonts w:ascii="Arial" w:eastAsia="Century" w:hAnsi="Arial" w:cs="Arial"/>
          <w:i/>
          <w:spacing w:val="1"/>
          <w:sz w:val="20"/>
          <w:szCs w:val="20"/>
        </w:rPr>
        <w:t>.</w:t>
      </w:r>
      <w:r w:rsidRPr="004A2A70">
        <w:rPr>
          <w:rFonts w:ascii="Arial" w:eastAsia="Century" w:hAnsi="Arial" w:cs="Arial"/>
          <w:i/>
          <w:spacing w:val="-1"/>
          <w:sz w:val="20"/>
          <w:szCs w:val="20"/>
        </w:rPr>
        <w:t>C</w:t>
      </w:r>
      <w:r w:rsidRPr="004A2A70">
        <w:rPr>
          <w:rFonts w:ascii="Arial" w:eastAsia="Century" w:hAnsi="Arial" w:cs="Arial"/>
          <w:i/>
          <w:sz w:val="20"/>
          <w:szCs w:val="20"/>
        </w:rPr>
        <w:t xml:space="preserve">. </w:t>
      </w:r>
      <w:r w:rsidRPr="004A2A70">
        <w:rPr>
          <w:rFonts w:ascii="Arial" w:eastAsia="Century" w:hAnsi="Arial" w:cs="Arial"/>
          <w:i/>
          <w:spacing w:val="-2"/>
          <w:sz w:val="20"/>
          <w:szCs w:val="20"/>
        </w:rPr>
        <w:t>π</w:t>
      </w:r>
      <w:r w:rsidRPr="004A2A70">
        <w:rPr>
          <w:rFonts w:ascii="Arial" w:eastAsia="Century" w:hAnsi="Arial" w:cs="Arial"/>
          <w:i/>
          <w:sz w:val="20"/>
          <w:szCs w:val="20"/>
        </w:rPr>
        <w:t>ερι</w:t>
      </w:r>
      <w:r w:rsidRPr="004A2A70">
        <w:rPr>
          <w:rFonts w:ascii="Arial" w:eastAsia="Century" w:hAnsi="Arial" w:cs="Arial"/>
          <w:i/>
          <w:spacing w:val="-3"/>
          <w:sz w:val="20"/>
          <w:szCs w:val="20"/>
        </w:rPr>
        <w:t>γ</w:t>
      </w:r>
      <w:r w:rsidRPr="004A2A70">
        <w:rPr>
          <w:rFonts w:ascii="Arial" w:eastAsia="Century" w:hAnsi="Arial" w:cs="Arial"/>
          <w:i/>
          <w:spacing w:val="1"/>
          <w:sz w:val="20"/>
          <w:szCs w:val="20"/>
        </w:rPr>
        <w:t>ρ</w:t>
      </w:r>
      <w:r w:rsidRPr="004A2A70">
        <w:rPr>
          <w:rFonts w:ascii="Arial" w:eastAsia="Century" w:hAnsi="Arial" w:cs="Arial"/>
          <w:i/>
          <w:sz w:val="20"/>
          <w:szCs w:val="20"/>
        </w:rPr>
        <w:t>ά</w:t>
      </w:r>
      <w:r w:rsidRPr="004A2A70">
        <w:rPr>
          <w:rFonts w:ascii="Arial" w:eastAsia="Century" w:hAnsi="Arial" w:cs="Arial"/>
          <w:i/>
          <w:spacing w:val="-1"/>
          <w:sz w:val="20"/>
          <w:szCs w:val="20"/>
        </w:rPr>
        <w:t>φ</w:t>
      </w:r>
      <w:r w:rsidRPr="004A2A70">
        <w:rPr>
          <w:rFonts w:ascii="Arial" w:eastAsia="Century" w:hAnsi="Arial" w:cs="Arial"/>
          <w:i/>
          <w:sz w:val="20"/>
          <w:szCs w:val="20"/>
        </w:rPr>
        <w:t>ο</w:t>
      </w:r>
      <w:r w:rsidRPr="004A2A70">
        <w:rPr>
          <w:rFonts w:ascii="Arial" w:eastAsia="Century" w:hAnsi="Arial" w:cs="Arial"/>
          <w:i/>
          <w:spacing w:val="-1"/>
          <w:sz w:val="20"/>
          <w:szCs w:val="20"/>
        </w:rPr>
        <w:t>ν</w:t>
      </w:r>
      <w:r w:rsidRPr="004A2A70">
        <w:rPr>
          <w:rFonts w:ascii="Arial" w:eastAsia="Century" w:hAnsi="Arial" w:cs="Arial"/>
          <w:i/>
          <w:sz w:val="20"/>
          <w:szCs w:val="20"/>
        </w:rPr>
        <w:t>ται</w:t>
      </w:r>
      <w:r w:rsidRPr="004A2A70">
        <w:rPr>
          <w:rFonts w:ascii="Arial" w:eastAsia="Century" w:hAnsi="Arial" w:cs="Arial"/>
          <w:i/>
          <w:spacing w:val="-3"/>
          <w:sz w:val="20"/>
          <w:szCs w:val="20"/>
        </w:rPr>
        <w:t xml:space="preserve"> </w:t>
      </w:r>
      <w:r w:rsidRPr="004A2A70">
        <w:rPr>
          <w:rFonts w:ascii="Arial" w:eastAsia="Century" w:hAnsi="Arial" w:cs="Arial"/>
          <w:i/>
          <w:sz w:val="20"/>
          <w:szCs w:val="20"/>
        </w:rPr>
        <w:t>α</w:t>
      </w:r>
      <w:r w:rsidRPr="004A2A70">
        <w:rPr>
          <w:rFonts w:ascii="Arial" w:eastAsia="Century" w:hAnsi="Arial" w:cs="Arial"/>
          <w:i/>
          <w:spacing w:val="-1"/>
          <w:sz w:val="20"/>
          <w:szCs w:val="20"/>
        </w:rPr>
        <w:t>ν</w:t>
      </w:r>
      <w:r w:rsidRPr="004A2A70">
        <w:rPr>
          <w:rFonts w:ascii="Arial" w:eastAsia="Century" w:hAnsi="Arial" w:cs="Arial"/>
          <w:i/>
          <w:sz w:val="20"/>
          <w:szCs w:val="20"/>
        </w:rPr>
        <w:t>α</w:t>
      </w:r>
      <w:r w:rsidRPr="004A2A70">
        <w:rPr>
          <w:rFonts w:ascii="Arial" w:eastAsia="Century" w:hAnsi="Arial" w:cs="Arial"/>
          <w:i/>
          <w:spacing w:val="-1"/>
          <w:sz w:val="20"/>
          <w:szCs w:val="20"/>
        </w:rPr>
        <w:t>λυ</w:t>
      </w:r>
      <w:r w:rsidRPr="004A2A70">
        <w:rPr>
          <w:rFonts w:ascii="Arial" w:eastAsia="Century" w:hAnsi="Arial" w:cs="Arial"/>
          <w:i/>
          <w:sz w:val="20"/>
          <w:szCs w:val="20"/>
        </w:rPr>
        <w:t>τι</w:t>
      </w:r>
      <w:r w:rsidRPr="004A2A70">
        <w:rPr>
          <w:rFonts w:ascii="Arial" w:eastAsia="Century" w:hAnsi="Arial" w:cs="Arial"/>
          <w:i/>
          <w:spacing w:val="2"/>
          <w:sz w:val="20"/>
          <w:szCs w:val="20"/>
        </w:rPr>
        <w:t>κ</w:t>
      </w:r>
      <w:r w:rsidRPr="004A2A70">
        <w:rPr>
          <w:rFonts w:ascii="Arial" w:eastAsia="Century" w:hAnsi="Arial" w:cs="Arial"/>
          <w:i/>
          <w:sz w:val="20"/>
          <w:szCs w:val="20"/>
        </w:rPr>
        <w:t>ά</w:t>
      </w:r>
      <w:r w:rsidRPr="004A2A70">
        <w:rPr>
          <w:rFonts w:ascii="Arial" w:eastAsia="Century" w:hAnsi="Arial" w:cs="Arial"/>
          <w:i/>
          <w:spacing w:val="-1"/>
          <w:sz w:val="20"/>
          <w:szCs w:val="20"/>
        </w:rPr>
        <w:t xml:space="preserve"> </w:t>
      </w:r>
      <w:r w:rsidRPr="004A2A70">
        <w:rPr>
          <w:rFonts w:ascii="Arial" w:eastAsia="Century" w:hAnsi="Arial" w:cs="Arial"/>
          <w:i/>
          <w:sz w:val="20"/>
          <w:szCs w:val="20"/>
        </w:rPr>
        <w:t>πα</w:t>
      </w:r>
      <w:r w:rsidRPr="004A2A70">
        <w:rPr>
          <w:rFonts w:ascii="Arial" w:eastAsia="Century" w:hAnsi="Arial" w:cs="Arial"/>
          <w:i/>
          <w:spacing w:val="-1"/>
          <w:sz w:val="20"/>
          <w:szCs w:val="20"/>
        </w:rPr>
        <w:t>ρ</w:t>
      </w:r>
      <w:r w:rsidRPr="004A2A70">
        <w:rPr>
          <w:rFonts w:ascii="Arial" w:eastAsia="Century" w:hAnsi="Arial" w:cs="Arial"/>
          <w:i/>
          <w:sz w:val="20"/>
          <w:szCs w:val="20"/>
        </w:rPr>
        <w:t>α</w:t>
      </w:r>
      <w:r w:rsidRPr="004A2A70">
        <w:rPr>
          <w:rFonts w:ascii="Arial" w:eastAsia="Century" w:hAnsi="Arial" w:cs="Arial"/>
          <w:i/>
          <w:spacing w:val="1"/>
          <w:sz w:val="20"/>
          <w:szCs w:val="20"/>
        </w:rPr>
        <w:t>κ</w:t>
      </w:r>
      <w:r w:rsidRPr="004A2A70">
        <w:rPr>
          <w:rFonts w:ascii="Arial" w:eastAsia="Century" w:hAnsi="Arial" w:cs="Arial"/>
          <w:i/>
          <w:spacing w:val="-3"/>
          <w:sz w:val="20"/>
          <w:szCs w:val="20"/>
        </w:rPr>
        <w:t>ά</w:t>
      </w:r>
      <w:r w:rsidRPr="004A2A70">
        <w:rPr>
          <w:rFonts w:ascii="Arial" w:eastAsia="Century" w:hAnsi="Arial" w:cs="Arial"/>
          <w:i/>
          <w:sz w:val="20"/>
          <w:szCs w:val="20"/>
        </w:rPr>
        <w:t>τω:</w:t>
      </w:r>
    </w:p>
    <w:p w:rsidR="00C21EB3" w:rsidRPr="004A2A70" w:rsidRDefault="00C21EB3" w:rsidP="00C21EB3">
      <w:pPr>
        <w:spacing w:line="276" w:lineRule="auto"/>
        <w:ind w:left="-284"/>
        <w:rPr>
          <w:rFonts w:ascii="Arial" w:hAnsi="Arial" w:cs="Arial"/>
          <w:i/>
          <w:sz w:val="20"/>
          <w:szCs w:val="20"/>
        </w:rPr>
      </w:pPr>
      <w:r w:rsidRPr="004A2A70">
        <w:rPr>
          <w:rFonts w:ascii="Arial" w:eastAsia="Century" w:hAnsi="Arial" w:cs="Arial"/>
          <w:i/>
          <w:sz w:val="20"/>
          <w:szCs w:val="20"/>
        </w:rPr>
        <w:t xml:space="preserve">1. </w:t>
      </w:r>
      <w:r w:rsidRPr="004A2A70">
        <w:rPr>
          <w:rFonts w:ascii="Arial" w:eastAsia="Century" w:hAnsi="Arial" w:cs="Arial"/>
          <w:i/>
          <w:spacing w:val="54"/>
          <w:sz w:val="20"/>
          <w:szCs w:val="20"/>
        </w:rPr>
        <w:t xml:space="preserve"> </w:t>
      </w:r>
      <w:r w:rsidRPr="004A2A70">
        <w:rPr>
          <w:rFonts w:ascii="Arial" w:eastAsia="Century" w:hAnsi="Arial" w:cs="Arial"/>
          <w:i/>
          <w:spacing w:val="1"/>
          <w:sz w:val="20"/>
          <w:szCs w:val="20"/>
        </w:rPr>
        <w:t>Δ</w:t>
      </w:r>
      <w:r w:rsidRPr="004A2A70">
        <w:rPr>
          <w:rFonts w:ascii="Arial" w:eastAsia="Century" w:hAnsi="Arial" w:cs="Arial"/>
          <w:i/>
          <w:sz w:val="20"/>
          <w:szCs w:val="20"/>
        </w:rPr>
        <w:t>άπεδα</w:t>
      </w:r>
      <w:r w:rsidRPr="004A2A70">
        <w:rPr>
          <w:rFonts w:ascii="Arial" w:eastAsia="Century" w:hAnsi="Arial" w:cs="Arial"/>
          <w:i/>
          <w:spacing w:val="59"/>
          <w:sz w:val="20"/>
          <w:szCs w:val="20"/>
        </w:rPr>
        <w:t xml:space="preserve"> </w:t>
      </w:r>
      <w:r w:rsidRPr="004A2A70">
        <w:rPr>
          <w:rFonts w:ascii="Arial" w:eastAsia="Century" w:hAnsi="Arial" w:cs="Arial"/>
          <w:i/>
          <w:sz w:val="20"/>
          <w:szCs w:val="20"/>
        </w:rPr>
        <w:t>–</w:t>
      </w:r>
      <w:r w:rsidRPr="004A2A70">
        <w:rPr>
          <w:rFonts w:ascii="Arial" w:eastAsia="Century" w:hAnsi="Arial" w:cs="Arial"/>
          <w:i/>
          <w:spacing w:val="1"/>
          <w:sz w:val="20"/>
          <w:szCs w:val="20"/>
        </w:rPr>
        <w:t xml:space="preserve"> </w:t>
      </w:r>
      <w:r w:rsidRPr="004A2A70">
        <w:rPr>
          <w:rFonts w:ascii="Arial" w:eastAsia="Century" w:hAnsi="Arial" w:cs="Arial"/>
          <w:i/>
          <w:sz w:val="20"/>
          <w:szCs w:val="20"/>
        </w:rPr>
        <w:t>Σ</w:t>
      </w:r>
      <w:r w:rsidRPr="004A2A70">
        <w:rPr>
          <w:rFonts w:ascii="Arial" w:eastAsia="Century" w:hAnsi="Arial" w:cs="Arial"/>
          <w:i/>
          <w:spacing w:val="-1"/>
          <w:sz w:val="20"/>
          <w:szCs w:val="20"/>
        </w:rPr>
        <w:t>φ</w:t>
      </w:r>
      <w:r w:rsidRPr="004A2A70">
        <w:rPr>
          <w:rFonts w:ascii="Arial" w:eastAsia="Century" w:hAnsi="Arial" w:cs="Arial"/>
          <w:i/>
          <w:sz w:val="20"/>
          <w:szCs w:val="20"/>
        </w:rPr>
        <w:t>ο</w:t>
      </w:r>
      <w:r w:rsidRPr="004A2A70">
        <w:rPr>
          <w:rFonts w:ascii="Arial" w:eastAsia="Century" w:hAnsi="Arial" w:cs="Arial"/>
          <w:i/>
          <w:spacing w:val="-1"/>
          <w:sz w:val="20"/>
          <w:szCs w:val="20"/>
        </w:rPr>
        <w:t>υγγ</w:t>
      </w:r>
      <w:r w:rsidRPr="004A2A70">
        <w:rPr>
          <w:rFonts w:ascii="Arial" w:eastAsia="Century" w:hAnsi="Arial" w:cs="Arial"/>
          <w:i/>
          <w:sz w:val="20"/>
          <w:szCs w:val="20"/>
        </w:rPr>
        <w:t>άρ</w:t>
      </w:r>
      <w:r w:rsidRPr="004A2A70">
        <w:rPr>
          <w:rFonts w:ascii="Arial" w:eastAsia="Century" w:hAnsi="Arial" w:cs="Arial"/>
          <w:i/>
          <w:spacing w:val="1"/>
          <w:sz w:val="20"/>
          <w:szCs w:val="20"/>
        </w:rPr>
        <w:t>ι</w:t>
      </w:r>
      <w:r w:rsidRPr="004A2A70">
        <w:rPr>
          <w:rFonts w:ascii="Arial" w:eastAsia="Century" w:hAnsi="Arial" w:cs="Arial"/>
          <w:i/>
          <w:sz w:val="20"/>
          <w:szCs w:val="20"/>
        </w:rPr>
        <w:t>σ</w:t>
      </w:r>
      <w:r w:rsidRPr="004A2A70">
        <w:rPr>
          <w:rFonts w:ascii="Arial" w:eastAsia="Century" w:hAnsi="Arial" w:cs="Arial"/>
          <w:i/>
          <w:spacing w:val="-3"/>
          <w:sz w:val="20"/>
          <w:szCs w:val="20"/>
        </w:rPr>
        <w:t>μ</w:t>
      </w:r>
      <w:r w:rsidRPr="004A2A70">
        <w:rPr>
          <w:rFonts w:ascii="Arial" w:eastAsia="Century" w:hAnsi="Arial" w:cs="Arial"/>
          <w:i/>
          <w:sz w:val="20"/>
          <w:szCs w:val="20"/>
        </w:rPr>
        <w:t>α</w:t>
      </w:r>
      <w:r w:rsidRPr="004A2A70">
        <w:rPr>
          <w:rFonts w:ascii="Arial" w:eastAsia="Century" w:hAnsi="Arial" w:cs="Arial"/>
          <w:i/>
          <w:spacing w:val="1"/>
          <w:sz w:val="20"/>
          <w:szCs w:val="20"/>
        </w:rPr>
        <w:t xml:space="preserve"> </w:t>
      </w:r>
      <w:r w:rsidRPr="004A2A70">
        <w:rPr>
          <w:rFonts w:ascii="Arial" w:eastAsia="Century" w:hAnsi="Arial" w:cs="Arial"/>
          <w:i/>
          <w:sz w:val="20"/>
          <w:szCs w:val="20"/>
        </w:rPr>
        <w:t xml:space="preserve">με </w:t>
      </w:r>
      <w:r w:rsidRPr="004A2A70">
        <w:rPr>
          <w:rFonts w:ascii="Arial" w:eastAsia="Century" w:hAnsi="Arial" w:cs="Arial"/>
          <w:i/>
          <w:spacing w:val="-2"/>
          <w:sz w:val="20"/>
          <w:szCs w:val="20"/>
        </w:rPr>
        <w:t>χ</w:t>
      </w:r>
      <w:r w:rsidRPr="004A2A70">
        <w:rPr>
          <w:rFonts w:ascii="Arial" w:eastAsia="Century" w:hAnsi="Arial" w:cs="Arial"/>
          <w:i/>
          <w:spacing w:val="1"/>
          <w:sz w:val="20"/>
          <w:szCs w:val="20"/>
        </w:rPr>
        <w:t>ρ</w:t>
      </w:r>
      <w:r w:rsidRPr="004A2A70">
        <w:rPr>
          <w:rFonts w:ascii="Arial" w:eastAsia="Century" w:hAnsi="Arial" w:cs="Arial"/>
          <w:i/>
          <w:spacing w:val="-1"/>
          <w:sz w:val="20"/>
          <w:szCs w:val="20"/>
        </w:rPr>
        <w:t>ή</w:t>
      </w:r>
      <w:r w:rsidRPr="004A2A70">
        <w:rPr>
          <w:rFonts w:ascii="Arial" w:eastAsia="Century" w:hAnsi="Arial" w:cs="Arial"/>
          <w:i/>
          <w:sz w:val="20"/>
          <w:szCs w:val="20"/>
        </w:rPr>
        <w:t>ση</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αι</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απολ</w:t>
      </w:r>
      <w:r w:rsidRPr="004A2A70">
        <w:rPr>
          <w:rFonts w:ascii="Arial" w:eastAsia="Century" w:hAnsi="Arial" w:cs="Arial"/>
          <w:i/>
          <w:spacing w:val="-2"/>
          <w:sz w:val="20"/>
          <w:szCs w:val="20"/>
        </w:rPr>
        <w:t>υ</w:t>
      </w:r>
      <w:r w:rsidRPr="004A2A70">
        <w:rPr>
          <w:rFonts w:ascii="Arial" w:eastAsia="Century" w:hAnsi="Arial" w:cs="Arial"/>
          <w:i/>
          <w:sz w:val="20"/>
          <w:szCs w:val="20"/>
        </w:rPr>
        <w:t>μ</w:t>
      </w:r>
      <w:r w:rsidRPr="004A2A70">
        <w:rPr>
          <w:rFonts w:ascii="Arial" w:eastAsia="Century" w:hAnsi="Arial" w:cs="Arial"/>
          <w:i/>
          <w:spacing w:val="-3"/>
          <w:sz w:val="20"/>
          <w:szCs w:val="20"/>
        </w:rPr>
        <w:t>α</w:t>
      </w:r>
      <w:r w:rsidRPr="004A2A70">
        <w:rPr>
          <w:rFonts w:ascii="Arial" w:eastAsia="Century" w:hAnsi="Arial" w:cs="Arial"/>
          <w:i/>
          <w:spacing w:val="-1"/>
          <w:sz w:val="20"/>
          <w:szCs w:val="20"/>
        </w:rPr>
        <w:t>ν</w:t>
      </w:r>
      <w:r w:rsidRPr="004A2A70">
        <w:rPr>
          <w:rFonts w:ascii="Arial" w:eastAsia="Century" w:hAnsi="Arial" w:cs="Arial"/>
          <w:i/>
          <w:sz w:val="20"/>
          <w:szCs w:val="20"/>
        </w:rPr>
        <w:t>τι</w:t>
      </w:r>
      <w:r w:rsidRPr="004A2A70">
        <w:rPr>
          <w:rFonts w:ascii="Arial" w:eastAsia="Century" w:hAnsi="Arial" w:cs="Arial"/>
          <w:i/>
          <w:spacing w:val="2"/>
          <w:sz w:val="20"/>
          <w:szCs w:val="20"/>
        </w:rPr>
        <w:t>κ</w:t>
      </w:r>
      <w:r w:rsidRPr="004A2A70">
        <w:rPr>
          <w:rFonts w:ascii="Arial" w:eastAsia="Century" w:hAnsi="Arial" w:cs="Arial"/>
          <w:i/>
          <w:sz w:val="20"/>
          <w:szCs w:val="20"/>
        </w:rPr>
        <w:t>ών</w:t>
      </w:r>
    </w:p>
    <w:p w:rsidR="00C21EB3" w:rsidRPr="004A2A70" w:rsidRDefault="00C21EB3" w:rsidP="00C21EB3">
      <w:pPr>
        <w:spacing w:line="276" w:lineRule="auto"/>
        <w:ind w:left="-284"/>
        <w:rPr>
          <w:rFonts w:ascii="Arial" w:hAnsi="Arial" w:cs="Arial"/>
          <w:i/>
          <w:sz w:val="20"/>
          <w:szCs w:val="20"/>
        </w:rPr>
      </w:pPr>
      <w:r w:rsidRPr="004A2A70">
        <w:rPr>
          <w:rFonts w:ascii="Arial" w:eastAsia="Century" w:hAnsi="Arial" w:cs="Arial"/>
          <w:i/>
          <w:sz w:val="20"/>
          <w:szCs w:val="20"/>
        </w:rPr>
        <w:t xml:space="preserve">2. </w:t>
      </w:r>
      <w:r w:rsidRPr="004A2A70">
        <w:rPr>
          <w:rFonts w:ascii="Arial" w:eastAsia="Century" w:hAnsi="Arial" w:cs="Arial"/>
          <w:i/>
          <w:spacing w:val="54"/>
          <w:sz w:val="20"/>
          <w:szCs w:val="20"/>
        </w:rPr>
        <w:t xml:space="preserve"> </w:t>
      </w:r>
      <w:r w:rsidRPr="004A2A70">
        <w:rPr>
          <w:rFonts w:ascii="Arial" w:eastAsia="Century" w:hAnsi="Arial" w:cs="Arial"/>
          <w:i/>
          <w:spacing w:val="-1"/>
          <w:sz w:val="20"/>
          <w:szCs w:val="20"/>
        </w:rPr>
        <w:t>Τ</w:t>
      </w:r>
      <w:r w:rsidRPr="004A2A70">
        <w:rPr>
          <w:rFonts w:ascii="Arial" w:eastAsia="Century" w:hAnsi="Arial" w:cs="Arial"/>
          <w:i/>
          <w:sz w:val="20"/>
          <w:szCs w:val="20"/>
        </w:rPr>
        <w:t xml:space="preserve">οίχοι  </w:t>
      </w:r>
      <w:r w:rsidRPr="004A2A70">
        <w:rPr>
          <w:rFonts w:ascii="Arial" w:eastAsia="Century" w:hAnsi="Arial" w:cs="Arial"/>
          <w:i/>
          <w:spacing w:val="3"/>
          <w:sz w:val="20"/>
          <w:szCs w:val="20"/>
        </w:rPr>
        <w:t xml:space="preserve"> </w:t>
      </w:r>
      <w:r w:rsidRPr="004A2A70">
        <w:rPr>
          <w:rFonts w:ascii="Arial" w:eastAsia="Century" w:hAnsi="Arial" w:cs="Arial"/>
          <w:i/>
          <w:sz w:val="20"/>
          <w:szCs w:val="20"/>
        </w:rPr>
        <w:t>–</w:t>
      </w:r>
      <w:r w:rsidRPr="004A2A70">
        <w:rPr>
          <w:rFonts w:ascii="Arial" w:eastAsia="Century" w:hAnsi="Arial" w:cs="Arial"/>
          <w:i/>
          <w:spacing w:val="59"/>
          <w:sz w:val="20"/>
          <w:szCs w:val="20"/>
        </w:rPr>
        <w:t xml:space="preserve"> </w:t>
      </w:r>
      <w:r w:rsidRPr="004A2A70">
        <w:rPr>
          <w:rFonts w:ascii="Arial" w:eastAsia="Century" w:hAnsi="Arial" w:cs="Arial"/>
          <w:i/>
          <w:sz w:val="20"/>
          <w:szCs w:val="20"/>
        </w:rPr>
        <w:t>Υγρό</w:t>
      </w:r>
      <w:r w:rsidRPr="004A2A70">
        <w:rPr>
          <w:rFonts w:ascii="Arial" w:eastAsia="Century" w:hAnsi="Arial" w:cs="Arial"/>
          <w:i/>
          <w:spacing w:val="-3"/>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αθά</w:t>
      </w:r>
      <w:r w:rsidRPr="004A2A70">
        <w:rPr>
          <w:rFonts w:ascii="Arial" w:eastAsia="Century" w:hAnsi="Arial" w:cs="Arial"/>
          <w:i/>
          <w:spacing w:val="-2"/>
          <w:sz w:val="20"/>
          <w:szCs w:val="20"/>
        </w:rPr>
        <w:t>ρ</w:t>
      </w:r>
      <w:r w:rsidRPr="004A2A70">
        <w:rPr>
          <w:rFonts w:ascii="Arial" w:eastAsia="Century" w:hAnsi="Arial" w:cs="Arial"/>
          <w:i/>
          <w:sz w:val="20"/>
          <w:szCs w:val="20"/>
        </w:rPr>
        <w:t>ι</w:t>
      </w:r>
      <w:r w:rsidRPr="004A2A70">
        <w:rPr>
          <w:rFonts w:ascii="Arial" w:eastAsia="Century" w:hAnsi="Arial" w:cs="Arial"/>
          <w:i/>
          <w:spacing w:val="-2"/>
          <w:sz w:val="20"/>
          <w:szCs w:val="20"/>
        </w:rPr>
        <w:t>σ</w:t>
      </w:r>
      <w:r w:rsidRPr="004A2A70">
        <w:rPr>
          <w:rFonts w:ascii="Arial" w:eastAsia="Century" w:hAnsi="Arial" w:cs="Arial"/>
          <w:i/>
          <w:sz w:val="20"/>
          <w:szCs w:val="20"/>
        </w:rPr>
        <w:t>μα με</w:t>
      </w:r>
      <w:r w:rsidRPr="004A2A70">
        <w:rPr>
          <w:rFonts w:ascii="Arial" w:eastAsia="Century" w:hAnsi="Arial" w:cs="Arial"/>
          <w:i/>
          <w:spacing w:val="1"/>
          <w:sz w:val="20"/>
          <w:szCs w:val="20"/>
        </w:rPr>
        <w:t xml:space="preserve"> </w:t>
      </w:r>
      <w:r w:rsidRPr="004A2A70">
        <w:rPr>
          <w:rFonts w:ascii="Arial" w:eastAsia="Century" w:hAnsi="Arial" w:cs="Arial"/>
          <w:i/>
          <w:spacing w:val="-2"/>
          <w:sz w:val="20"/>
          <w:szCs w:val="20"/>
        </w:rPr>
        <w:t>χ</w:t>
      </w:r>
      <w:r w:rsidRPr="004A2A70">
        <w:rPr>
          <w:rFonts w:ascii="Arial" w:eastAsia="Century" w:hAnsi="Arial" w:cs="Arial"/>
          <w:i/>
          <w:spacing w:val="1"/>
          <w:sz w:val="20"/>
          <w:szCs w:val="20"/>
        </w:rPr>
        <w:t>ρ</w:t>
      </w:r>
      <w:r w:rsidRPr="004A2A70">
        <w:rPr>
          <w:rFonts w:ascii="Arial" w:eastAsia="Century" w:hAnsi="Arial" w:cs="Arial"/>
          <w:i/>
          <w:spacing w:val="-1"/>
          <w:sz w:val="20"/>
          <w:szCs w:val="20"/>
        </w:rPr>
        <w:t>ή</w:t>
      </w:r>
      <w:r w:rsidRPr="004A2A70">
        <w:rPr>
          <w:rFonts w:ascii="Arial" w:eastAsia="Century" w:hAnsi="Arial" w:cs="Arial"/>
          <w:i/>
          <w:sz w:val="20"/>
          <w:szCs w:val="20"/>
        </w:rPr>
        <w:t>ση</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αι</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απολ</w:t>
      </w:r>
      <w:r w:rsidRPr="004A2A70">
        <w:rPr>
          <w:rFonts w:ascii="Arial" w:eastAsia="Century" w:hAnsi="Arial" w:cs="Arial"/>
          <w:i/>
          <w:spacing w:val="-2"/>
          <w:sz w:val="20"/>
          <w:szCs w:val="20"/>
        </w:rPr>
        <w:t>υ</w:t>
      </w:r>
      <w:r w:rsidRPr="004A2A70">
        <w:rPr>
          <w:rFonts w:ascii="Arial" w:eastAsia="Century" w:hAnsi="Arial" w:cs="Arial"/>
          <w:i/>
          <w:spacing w:val="-3"/>
          <w:sz w:val="20"/>
          <w:szCs w:val="20"/>
        </w:rPr>
        <w:t>μ</w:t>
      </w:r>
      <w:r w:rsidRPr="004A2A70">
        <w:rPr>
          <w:rFonts w:ascii="Arial" w:eastAsia="Century" w:hAnsi="Arial" w:cs="Arial"/>
          <w:i/>
          <w:sz w:val="20"/>
          <w:szCs w:val="20"/>
        </w:rPr>
        <w:t>α</w:t>
      </w:r>
      <w:r w:rsidRPr="004A2A70">
        <w:rPr>
          <w:rFonts w:ascii="Arial" w:eastAsia="Century" w:hAnsi="Arial" w:cs="Arial"/>
          <w:i/>
          <w:spacing w:val="-1"/>
          <w:sz w:val="20"/>
          <w:szCs w:val="20"/>
        </w:rPr>
        <w:t>ν</w:t>
      </w:r>
      <w:r w:rsidRPr="004A2A70">
        <w:rPr>
          <w:rFonts w:ascii="Arial" w:eastAsia="Century" w:hAnsi="Arial" w:cs="Arial"/>
          <w:i/>
          <w:sz w:val="20"/>
          <w:szCs w:val="20"/>
        </w:rPr>
        <w:t>τι</w:t>
      </w:r>
      <w:r w:rsidRPr="004A2A70">
        <w:rPr>
          <w:rFonts w:ascii="Arial" w:eastAsia="Century" w:hAnsi="Arial" w:cs="Arial"/>
          <w:i/>
          <w:spacing w:val="2"/>
          <w:sz w:val="20"/>
          <w:szCs w:val="20"/>
        </w:rPr>
        <w:t>κ</w:t>
      </w:r>
      <w:r w:rsidRPr="004A2A70">
        <w:rPr>
          <w:rFonts w:ascii="Arial" w:eastAsia="Century" w:hAnsi="Arial" w:cs="Arial"/>
          <w:i/>
          <w:sz w:val="20"/>
          <w:szCs w:val="20"/>
        </w:rPr>
        <w:t>ών</w:t>
      </w:r>
    </w:p>
    <w:p w:rsidR="00C21EB3" w:rsidRPr="004A2A70" w:rsidRDefault="00C21EB3" w:rsidP="00C21EB3">
      <w:pPr>
        <w:spacing w:line="276" w:lineRule="auto"/>
        <w:ind w:left="-284"/>
        <w:rPr>
          <w:rFonts w:ascii="Arial" w:hAnsi="Arial" w:cs="Arial"/>
          <w:i/>
          <w:sz w:val="20"/>
          <w:szCs w:val="20"/>
        </w:rPr>
      </w:pPr>
      <w:r w:rsidRPr="004A2A70">
        <w:rPr>
          <w:rFonts w:ascii="Arial" w:eastAsia="Century" w:hAnsi="Arial" w:cs="Arial"/>
          <w:i/>
          <w:sz w:val="20"/>
          <w:szCs w:val="20"/>
        </w:rPr>
        <w:t xml:space="preserve">3. </w:t>
      </w:r>
      <w:r w:rsidRPr="004A2A70">
        <w:rPr>
          <w:rFonts w:ascii="Arial" w:eastAsia="Century" w:hAnsi="Arial" w:cs="Arial"/>
          <w:i/>
          <w:spacing w:val="54"/>
          <w:sz w:val="20"/>
          <w:szCs w:val="20"/>
        </w:rPr>
        <w:t xml:space="preserve"> </w:t>
      </w:r>
      <w:r w:rsidRPr="004A2A70">
        <w:rPr>
          <w:rFonts w:ascii="Arial" w:eastAsia="Century" w:hAnsi="Arial" w:cs="Arial"/>
          <w:i/>
          <w:sz w:val="20"/>
          <w:szCs w:val="20"/>
        </w:rPr>
        <w:t>Σι</w:t>
      </w:r>
      <w:r w:rsidRPr="004A2A70">
        <w:rPr>
          <w:rFonts w:ascii="Arial" w:eastAsia="Century" w:hAnsi="Arial" w:cs="Arial"/>
          <w:i/>
          <w:spacing w:val="-1"/>
          <w:sz w:val="20"/>
          <w:szCs w:val="20"/>
        </w:rPr>
        <w:t>φ</w:t>
      </w:r>
      <w:r w:rsidRPr="004A2A70">
        <w:rPr>
          <w:rFonts w:ascii="Arial" w:eastAsia="Century" w:hAnsi="Arial" w:cs="Arial"/>
          <w:i/>
          <w:sz w:val="20"/>
          <w:szCs w:val="20"/>
        </w:rPr>
        <w:t>ώ</w:t>
      </w:r>
      <w:r w:rsidRPr="004A2A70">
        <w:rPr>
          <w:rFonts w:ascii="Arial" w:eastAsia="Century" w:hAnsi="Arial" w:cs="Arial"/>
          <w:i/>
          <w:spacing w:val="-2"/>
          <w:sz w:val="20"/>
          <w:szCs w:val="20"/>
        </w:rPr>
        <w:t>ν</w:t>
      </w:r>
      <w:r w:rsidRPr="004A2A70">
        <w:rPr>
          <w:rFonts w:ascii="Arial" w:eastAsia="Century" w:hAnsi="Arial" w:cs="Arial"/>
          <w:i/>
          <w:sz w:val="20"/>
          <w:szCs w:val="20"/>
        </w:rPr>
        <w:t>ια</w:t>
      </w:r>
      <w:r w:rsidRPr="004A2A70">
        <w:rPr>
          <w:rFonts w:ascii="Arial" w:eastAsia="Century" w:hAnsi="Arial" w:cs="Arial"/>
          <w:i/>
          <w:spacing w:val="2"/>
          <w:sz w:val="20"/>
          <w:szCs w:val="20"/>
        </w:rPr>
        <w:t xml:space="preserve"> </w:t>
      </w:r>
      <w:r w:rsidRPr="004A2A70">
        <w:rPr>
          <w:rFonts w:ascii="Arial" w:eastAsia="Century" w:hAnsi="Arial" w:cs="Arial"/>
          <w:i/>
          <w:sz w:val="20"/>
          <w:szCs w:val="20"/>
        </w:rPr>
        <w:t>–</w:t>
      </w:r>
      <w:r w:rsidRPr="004A2A70">
        <w:rPr>
          <w:rFonts w:ascii="Arial" w:eastAsia="Century" w:hAnsi="Arial" w:cs="Arial"/>
          <w:i/>
          <w:spacing w:val="1"/>
          <w:sz w:val="20"/>
          <w:szCs w:val="20"/>
        </w:rPr>
        <w:t xml:space="preserve"> </w:t>
      </w:r>
      <w:r w:rsidRPr="004A2A70">
        <w:rPr>
          <w:rFonts w:ascii="Arial" w:eastAsia="Century" w:hAnsi="Arial" w:cs="Arial"/>
          <w:i/>
          <w:spacing w:val="-1"/>
          <w:sz w:val="20"/>
          <w:szCs w:val="20"/>
        </w:rPr>
        <w:t>Ρ</w:t>
      </w:r>
      <w:r w:rsidRPr="004A2A70">
        <w:rPr>
          <w:rFonts w:ascii="Arial" w:eastAsia="Century" w:hAnsi="Arial" w:cs="Arial"/>
          <w:i/>
          <w:spacing w:val="-2"/>
          <w:sz w:val="20"/>
          <w:szCs w:val="20"/>
        </w:rPr>
        <w:t>ί</w:t>
      </w:r>
      <w:r w:rsidRPr="004A2A70">
        <w:rPr>
          <w:rFonts w:ascii="Arial" w:eastAsia="Century" w:hAnsi="Arial" w:cs="Arial"/>
          <w:i/>
          <w:sz w:val="20"/>
          <w:szCs w:val="20"/>
        </w:rPr>
        <w:t>ψη δια</w:t>
      </w:r>
      <w:r w:rsidRPr="004A2A70">
        <w:rPr>
          <w:rFonts w:ascii="Arial" w:eastAsia="Century" w:hAnsi="Arial" w:cs="Arial"/>
          <w:i/>
          <w:spacing w:val="-1"/>
          <w:sz w:val="20"/>
          <w:szCs w:val="20"/>
        </w:rPr>
        <w:t>λύ</w:t>
      </w:r>
      <w:r w:rsidRPr="004A2A70">
        <w:rPr>
          <w:rFonts w:ascii="Arial" w:eastAsia="Century" w:hAnsi="Arial" w:cs="Arial"/>
          <w:i/>
          <w:spacing w:val="-3"/>
          <w:sz w:val="20"/>
          <w:szCs w:val="20"/>
        </w:rPr>
        <w:t>μ</w:t>
      </w:r>
      <w:r w:rsidRPr="004A2A70">
        <w:rPr>
          <w:rFonts w:ascii="Arial" w:eastAsia="Century" w:hAnsi="Arial" w:cs="Arial"/>
          <w:i/>
          <w:sz w:val="20"/>
          <w:szCs w:val="20"/>
        </w:rPr>
        <w:t>ατος χλ</w:t>
      </w:r>
      <w:r w:rsidRPr="004A2A70">
        <w:rPr>
          <w:rFonts w:ascii="Arial" w:eastAsia="Century" w:hAnsi="Arial" w:cs="Arial"/>
          <w:i/>
          <w:spacing w:val="-1"/>
          <w:sz w:val="20"/>
          <w:szCs w:val="20"/>
        </w:rPr>
        <w:t>ω</w:t>
      </w:r>
      <w:r w:rsidRPr="004A2A70">
        <w:rPr>
          <w:rFonts w:ascii="Arial" w:eastAsia="Century" w:hAnsi="Arial" w:cs="Arial"/>
          <w:i/>
          <w:spacing w:val="-2"/>
          <w:sz w:val="20"/>
          <w:szCs w:val="20"/>
        </w:rPr>
        <w:t>ρ</w:t>
      </w:r>
      <w:r w:rsidRPr="004A2A70">
        <w:rPr>
          <w:rFonts w:ascii="Arial" w:eastAsia="Century" w:hAnsi="Arial" w:cs="Arial"/>
          <w:i/>
          <w:sz w:val="20"/>
          <w:szCs w:val="20"/>
        </w:rPr>
        <w:t>ίου με</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α</w:t>
      </w:r>
      <w:r w:rsidRPr="004A2A70">
        <w:rPr>
          <w:rFonts w:ascii="Arial" w:eastAsia="Century" w:hAnsi="Arial" w:cs="Arial"/>
          <w:i/>
          <w:spacing w:val="-1"/>
          <w:sz w:val="20"/>
          <w:szCs w:val="20"/>
        </w:rPr>
        <w:t>ν</w:t>
      </w:r>
      <w:r w:rsidRPr="004A2A70">
        <w:rPr>
          <w:rFonts w:ascii="Arial" w:eastAsia="Century" w:hAnsi="Arial" w:cs="Arial"/>
          <w:i/>
          <w:sz w:val="20"/>
          <w:szCs w:val="20"/>
        </w:rPr>
        <w:t>α</w:t>
      </w:r>
      <w:r w:rsidRPr="004A2A70">
        <w:rPr>
          <w:rFonts w:ascii="Arial" w:eastAsia="Century" w:hAnsi="Arial" w:cs="Arial"/>
          <w:i/>
          <w:spacing w:val="-1"/>
          <w:sz w:val="20"/>
          <w:szCs w:val="20"/>
        </w:rPr>
        <w:t>λ</w:t>
      </w:r>
      <w:r w:rsidRPr="004A2A70">
        <w:rPr>
          <w:rFonts w:ascii="Arial" w:eastAsia="Century" w:hAnsi="Arial" w:cs="Arial"/>
          <w:i/>
          <w:sz w:val="20"/>
          <w:szCs w:val="20"/>
        </w:rPr>
        <w:t>ο</w:t>
      </w:r>
      <w:r w:rsidRPr="004A2A70">
        <w:rPr>
          <w:rFonts w:ascii="Arial" w:eastAsia="Century" w:hAnsi="Arial" w:cs="Arial"/>
          <w:i/>
          <w:spacing w:val="-1"/>
          <w:sz w:val="20"/>
          <w:szCs w:val="20"/>
        </w:rPr>
        <w:t>γ</w:t>
      </w:r>
      <w:r w:rsidRPr="004A2A70">
        <w:rPr>
          <w:rFonts w:ascii="Arial" w:eastAsia="Century" w:hAnsi="Arial" w:cs="Arial"/>
          <w:i/>
          <w:spacing w:val="2"/>
          <w:sz w:val="20"/>
          <w:szCs w:val="20"/>
        </w:rPr>
        <w:t>ί</w:t>
      </w:r>
      <w:r w:rsidRPr="004A2A70">
        <w:rPr>
          <w:rFonts w:ascii="Arial" w:eastAsia="Century" w:hAnsi="Arial" w:cs="Arial"/>
          <w:i/>
          <w:sz w:val="20"/>
          <w:szCs w:val="20"/>
        </w:rPr>
        <w:t>α</w:t>
      </w:r>
      <w:r w:rsidRPr="004A2A70">
        <w:rPr>
          <w:rFonts w:ascii="Arial" w:eastAsia="Century" w:hAnsi="Arial" w:cs="Arial"/>
          <w:i/>
          <w:spacing w:val="1"/>
          <w:sz w:val="20"/>
          <w:szCs w:val="20"/>
        </w:rPr>
        <w:t xml:space="preserve"> </w:t>
      </w:r>
      <w:r w:rsidRPr="004A2A70">
        <w:rPr>
          <w:rFonts w:ascii="Arial" w:eastAsia="Century" w:hAnsi="Arial" w:cs="Arial"/>
          <w:i/>
          <w:sz w:val="20"/>
          <w:szCs w:val="20"/>
        </w:rPr>
        <w:t>1</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δι</w:t>
      </w:r>
      <w:r w:rsidRPr="004A2A70">
        <w:rPr>
          <w:rFonts w:ascii="Arial" w:eastAsia="Century" w:hAnsi="Arial" w:cs="Arial"/>
          <w:i/>
          <w:spacing w:val="-2"/>
          <w:sz w:val="20"/>
          <w:szCs w:val="20"/>
        </w:rPr>
        <w:t>σ</w:t>
      </w:r>
      <w:r w:rsidRPr="004A2A70">
        <w:rPr>
          <w:rFonts w:ascii="Arial" w:eastAsia="Century" w:hAnsi="Arial" w:cs="Arial"/>
          <w:i/>
          <w:spacing w:val="1"/>
          <w:sz w:val="20"/>
          <w:szCs w:val="20"/>
        </w:rPr>
        <w:t>κ</w:t>
      </w:r>
      <w:r w:rsidRPr="004A2A70">
        <w:rPr>
          <w:rFonts w:ascii="Arial" w:eastAsia="Century" w:hAnsi="Arial" w:cs="Arial"/>
          <w:i/>
          <w:sz w:val="20"/>
          <w:szCs w:val="20"/>
        </w:rPr>
        <w:t>ίο</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α</w:t>
      </w:r>
      <w:r w:rsidRPr="004A2A70">
        <w:rPr>
          <w:rFonts w:ascii="Arial" w:eastAsia="Century" w:hAnsi="Arial" w:cs="Arial"/>
          <w:i/>
          <w:spacing w:val="-1"/>
          <w:sz w:val="20"/>
          <w:szCs w:val="20"/>
        </w:rPr>
        <w:t>ν</w:t>
      </w:r>
      <w:r w:rsidRPr="004A2A70">
        <w:rPr>
          <w:rFonts w:ascii="Arial" w:eastAsia="Century" w:hAnsi="Arial" w:cs="Arial"/>
          <w:i/>
          <w:sz w:val="20"/>
          <w:szCs w:val="20"/>
        </w:rPr>
        <w:t>ά</w:t>
      </w:r>
      <w:r w:rsidRPr="004A2A70">
        <w:rPr>
          <w:rFonts w:ascii="Arial" w:eastAsia="Century" w:hAnsi="Arial" w:cs="Arial"/>
          <w:i/>
          <w:spacing w:val="1"/>
          <w:sz w:val="20"/>
          <w:szCs w:val="20"/>
        </w:rPr>
        <w:t xml:space="preserve"> </w:t>
      </w:r>
      <w:r w:rsidRPr="004A2A70">
        <w:rPr>
          <w:rFonts w:ascii="Arial" w:eastAsia="Century" w:hAnsi="Arial" w:cs="Arial"/>
          <w:i/>
          <w:sz w:val="20"/>
          <w:szCs w:val="20"/>
        </w:rPr>
        <w:t>5</w:t>
      </w:r>
      <w:r w:rsidRPr="004A2A70">
        <w:rPr>
          <w:rFonts w:ascii="Arial" w:eastAsia="Century" w:hAnsi="Arial" w:cs="Arial"/>
          <w:i/>
          <w:spacing w:val="-1"/>
          <w:sz w:val="20"/>
          <w:szCs w:val="20"/>
        </w:rPr>
        <w:t>0</w:t>
      </w:r>
      <w:r w:rsidRPr="004A2A70">
        <w:rPr>
          <w:rFonts w:ascii="Arial" w:eastAsia="Century" w:hAnsi="Arial" w:cs="Arial"/>
          <w:i/>
          <w:sz w:val="20"/>
          <w:szCs w:val="20"/>
        </w:rPr>
        <w:t>0</w:t>
      </w:r>
      <w:r w:rsidRPr="004A2A70">
        <w:rPr>
          <w:rFonts w:ascii="Arial" w:eastAsia="Century" w:hAnsi="Arial" w:cs="Arial"/>
          <w:i/>
          <w:spacing w:val="-1"/>
          <w:sz w:val="20"/>
          <w:szCs w:val="20"/>
        </w:rPr>
        <w:t xml:space="preserve"> </w:t>
      </w:r>
      <w:proofErr w:type="spellStart"/>
      <w:r w:rsidRPr="004A2A70">
        <w:rPr>
          <w:rFonts w:ascii="Arial" w:eastAsia="Century" w:hAnsi="Arial" w:cs="Arial"/>
          <w:i/>
          <w:spacing w:val="1"/>
          <w:sz w:val="20"/>
          <w:szCs w:val="20"/>
        </w:rPr>
        <w:t>m</w:t>
      </w:r>
      <w:r w:rsidRPr="004A2A70">
        <w:rPr>
          <w:rFonts w:ascii="Arial" w:eastAsia="Century" w:hAnsi="Arial" w:cs="Arial"/>
          <w:i/>
          <w:sz w:val="20"/>
          <w:szCs w:val="20"/>
        </w:rPr>
        <w:t>l</w:t>
      </w:r>
      <w:proofErr w:type="spellEnd"/>
      <w:r w:rsidRPr="004A2A70">
        <w:rPr>
          <w:rFonts w:ascii="Arial" w:eastAsia="Century" w:hAnsi="Arial" w:cs="Arial"/>
          <w:i/>
          <w:spacing w:val="-1"/>
          <w:sz w:val="20"/>
          <w:szCs w:val="20"/>
        </w:rPr>
        <w:t xml:space="preserve"> ν</w:t>
      </w:r>
      <w:r w:rsidRPr="004A2A70">
        <w:rPr>
          <w:rFonts w:ascii="Arial" w:eastAsia="Century" w:hAnsi="Arial" w:cs="Arial"/>
          <w:i/>
          <w:sz w:val="20"/>
          <w:szCs w:val="20"/>
        </w:rPr>
        <w:t>ερού</w:t>
      </w:r>
    </w:p>
    <w:p w:rsidR="00C21EB3" w:rsidRPr="004A2A70" w:rsidRDefault="00C21EB3" w:rsidP="00C21EB3">
      <w:pPr>
        <w:spacing w:line="276" w:lineRule="auto"/>
        <w:ind w:left="-284" w:right="74"/>
        <w:rPr>
          <w:rFonts w:ascii="Arial" w:eastAsia="Century" w:hAnsi="Arial" w:cs="Arial"/>
          <w:i/>
          <w:spacing w:val="-1"/>
          <w:sz w:val="20"/>
          <w:szCs w:val="20"/>
        </w:rPr>
      </w:pPr>
      <w:r w:rsidRPr="004A2A70">
        <w:rPr>
          <w:rFonts w:ascii="Arial" w:eastAsia="Century" w:hAnsi="Arial" w:cs="Arial"/>
          <w:i/>
          <w:sz w:val="20"/>
          <w:szCs w:val="20"/>
        </w:rPr>
        <w:t xml:space="preserve">4. </w:t>
      </w:r>
      <w:r w:rsidRPr="004A2A70">
        <w:rPr>
          <w:rFonts w:ascii="Arial" w:eastAsia="Century" w:hAnsi="Arial" w:cs="Arial"/>
          <w:i/>
          <w:spacing w:val="54"/>
          <w:sz w:val="20"/>
          <w:szCs w:val="20"/>
        </w:rPr>
        <w:t xml:space="preserve"> </w:t>
      </w:r>
      <w:r w:rsidRPr="004A2A70">
        <w:rPr>
          <w:rFonts w:ascii="Arial" w:eastAsia="Century" w:hAnsi="Arial" w:cs="Arial"/>
          <w:i/>
          <w:sz w:val="20"/>
          <w:szCs w:val="20"/>
        </w:rPr>
        <w:t>Νι</w:t>
      </w:r>
      <w:r w:rsidRPr="004A2A70">
        <w:rPr>
          <w:rFonts w:ascii="Arial" w:eastAsia="Century" w:hAnsi="Arial" w:cs="Arial"/>
          <w:i/>
          <w:spacing w:val="1"/>
          <w:sz w:val="20"/>
          <w:szCs w:val="20"/>
        </w:rPr>
        <w:t>π</w:t>
      </w:r>
      <w:r w:rsidRPr="004A2A70">
        <w:rPr>
          <w:rFonts w:ascii="Arial" w:eastAsia="Century" w:hAnsi="Arial" w:cs="Arial"/>
          <w:i/>
          <w:sz w:val="20"/>
          <w:szCs w:val="20"/>
        </w:rPr>
        <w:t>τ</w:t>
      </w:r>
      <w:r w:rsidRPr="004A2A70">
        <w:rPr>
          <w:rFonts w:ascii="Arial" w:eastAsia="Century" w:hAnsi="Arial" w:cs="Arial"/>
          <w:i/>
          <w:spacing w:val="-3"/>
          <w:sz w:val="20"/>
          <w:szCs w:val="20"/>
        </w:rPr>
        <w:t>ή</w:t>
      </w:r>
      <w:r w:rsidRPr="004A2A70">
        <w:rPr>
          <w:rFonts w:ascii="Arial" w:eastAsia="Century" w:hAnsi="Arial" w:cs="Arial"/>
          <w:i/>
          <w:spacing w:val="1"/>
          <w:sz w:val="20"/>
          <w:szCs w:val="20"/>
        </w:rPr>
        <w:t>ρ</w:t>
      </w:r>
      <w:r w:rsidRPr="004A2A70">
        <w:rPr>
          <w:rFonts w:ascii="Arial" w:eastAsia="Century" w:hAnsi="Arial" w:cs="Arial"/>
          <w:i/>
          <w:sz w:val="20"/>
          <w:szCs w:val="20"/>
        </w:rPr>
        <w:t>ες</w:t>
      </w:r>
      <w:r w:rsidRPr="004A2A70">
        <w:rPr>
          <w:rFonts w:ascii="Arial" w:eastAsia="Century" w:hAnsi="Arial" w:cs="Arial"/>
          <w:i/>
          <w:spacing w:val="30"/>
          <w:sz w:val="20"/>
          <w:szCs w:val="20"/>
        </w:rPr>
        <w:t xml:space="preserve"> </w:t>
      </w:r>
      <w:r w:rsidRPr="004A2A70">
        <w:rPr>
          <w:rFonts w:ascii="Arial" w:eastAsia="Century" w:hAnsi="Arial" w:cs="Arial"/>
          <w:i/>
          <w:spacing w:val="1"/>
          <w:sz w:val="20"/>
          <w:szCs w:val="20"/>
        </w:rPr>
        <w:t>-</w:t>
      </w:r>
      <w:r w:rsidRPr="004A2A70">
        <w:rPr>
          <w:rFonts w:ascii="Arial" w:eastAsia="Century" w:hAnsi="Arial" w:cs="Arial"/>
          <w:i/>
          <w:spacing w:val="31"/>
          <w:sz w:val="20"/>
          <w:szCs w:val="20"/>
        </w:rPr>
        <w:t xml:space="preserve"> </w:t>
      </w:r>
      <w:r w:rsidRPr="004A2A70">
        <w:rPr>
          <w:rFonts w:ascii="Arial" w:eastAsia="Century" w:hAnsi="Arial" w:cs="Arial"/>
          <w:i/>
          <w:sz w:val="20"/>
          <w:szCs w:val="20"/>
        </w:rPr>
        <w:t>Υγρό</w:t>
      </w:r>
      <w:r w:rsidRPr="004A2A70">
        <w:rPr>
          <w:rFonts w:ascii="Arial" w:eastAsia="Century" w:hAnsi="Arial" w:cs="Arial"/>
          <w:i/>
          <w:spacing w:val="28"/>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w:t>
      </w:r>
      <w:r w:rsidRPr="004A2A70">
        <w:rPr>
          <w:rFonts w:ascii="Arial" w:eastAsia="Century" w:hAnsi="Arial" w:cs="Arial"/>
          <w:i/>
          <w:spacing w:val="-3"/>
          <w:sz w:val="20"/>
          <w:szCs w:val="20"/>
        </w:rPr>
        <w:t>ά</w:t>
      </w:r>
      <w:r w:rsidRPr="004A2A70">
        <w:rPr>
          <w:rFonts w:ascii="Arial" w:eastAsia="Century" w:hAnsi="Arial" w:cs="Arial"/>
          <w:i/>
          <w:spacing w:val="1"/>
          <w:sz w:val="20"/>
          <w:szCs w:val="20"/>
        </w:rPr>
        <w:t>ρ</w:t>
      </w:r>
      <w:r w:rsidRPr="004A2A70">
        <w:rPr>
          <w:rFonts w:ascii="Arial" w:eastAsia="Century" w:hAnsi="Arial" w:cs="Arial"/>
          <w:i/>
          <w:sz w:val="20"/>
          <w:szCs w:val="20"/>
        </w:rPr>
        <w:t>ισμα</w:t>
      </w:r>
      <w:r w:rsidRPr="004A2A70">
        <w:rPr>
          <w:rFonts w:ascii="Arial" w:eastAsia="Century" w:hAnsi="Arial" w:cs="Arial"/>
          <w:i/>
          <w:spacing w:val="32"/>
          <w:sz w:val="20"/>
          <w:szCs w:val="20"/>
        </w:rPr>
        <w:t xml:space="preserve"> </w:t>
      </w:r>
      <w:r w:rsidRPr="004A2A70">
        <w:rPr>
          <w:rFonts w:ascii="Arial" w:eastAsia="Century" w:hAnsi="Arial" w:cs="Arial"/>
          <w:i/>
          <w:spacing w:val="-3"/>
          <w:sz w:val="20"/>
          <w:szCs w:val="20"/>
        </w:rPr>
        <w:t>μ</w:t>
      </w:r>
      <w:r w:rsidRPr="004A2A70">
        <w:rPr>
          <w:rFonts w:ascii="Arial" w:eastAsia="Century" w:hAnsi="Arial" w:cs="Arial"/>
          <w:i/>
          <w:sz w:val="20"/>
          <w:szCs w:val="20"/>
        </w:rPr>
        <w:t>ε</w:t>
      </w:r>
      <w:r w:rsidRPr="004A2A70">
        <w:rPr>
          <w:rFonts w:ascii="Arial" w:eastAsia="Century" w:hAnsi="Arial" w:cs="Arial"/>
          <w:i/>
          <w:spacing w:val="32"/>
          <w:sz w:val="20"/>
          <w:szCs w:val="20"/>
        </w:rPr>
        <w:t xml:space="preserve"> </w:t>
      </w:r>
      <w:r w:rsidRPr="004A2A70">
        <w:rPr>
          <w:rFonts w:ascii="Arial" w:eastAsia="Century" w:hAnsi="Arial" w:cs="Arial"/>
          <w:i/>
          <w:spacing w:val="-2"/>
          <w:sz w:val="20"/>
          <w:szCs w:val="20"/>
        </w:rPr>
        <w:t>χ</w:t>
      </w:r>
      <w:r w:rsidRPr="004A2A70">
        <w:rPr>
          <w:rFonts w:ascii="Arial" w:eastAsia="Century" w:hAnsi="Arial" w:cs="Arial"/>
          <w:i/>
          <w:spacing w:val="1"/>
          <w:sz w:val="20"/>
          <w:szCs w:val="20"/>
        </w:rPr>
        <w:t>ρ</w:t>
      </w:r>
      <w:r w:rsidRPr="004A2A70">
        <w:rPr>
          <w:rFonts w:ascii="Arial" w:eastAsia="Century" w:hAnsi="Arial" w:cs="Arial"/>
          <w:i/>
          <w:spacing w:val="-1"/>
          <w:sz w:val="20"/>
          <w:szCs w:val="20"/>
        </w:rPr>
        <w:t>ή</w:t>
      </w:r>
      <w:r w:rsidRPr="004A2A70">
        <w:rPr>
          <w:rFonts w:ascii="Arial" w:eastAsia="Century" w:hAnsi="Arial" w:cs="Arial"/>
          <w:i/>
          <w:sz w:val="20"/>
          <w:szCs w:val="20"/>
        </w:rPr>
        <w:t>ση</w:t>
      </w:r>
      <w:r w:rsidRPr="004A2A70">
        <w:rPr>
          <w:rFonts w:ascii="Arial" w:eastAsia="Century" w:hAnsi="Arial" w:cs="Arial"/>
          <w:i/>
          <w:spacing w:val="29"/>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αι</w:t>
      </w:r>
      <w:r w:rsidRPr="004A2A70">
        <w:rPr>
          <w:rFonts w:ascii="Arial" w:eastAsia="Century" w:hAnsi="Arial" w:cs="Arial"/>
          <w:i/>
          <w:spacing w:val="30"/>
          <w:sz w:val="20"/>
          <w:szCs w:val="20"/>
        </w:rPr>
        <w:t xml:space="preserve"> </w:t>
      </w:r>
      <w:r w:rsidRPr="004A2A70">
        <w:rPr>
          <w:rFonts w:ascii="Arial" w:eastAsia="Century" w:hAnsi="Arial" w:cs="Arial"/>
          <w:i/>
          <w:sz w:val="20"/>
          <w:szCs w:val="20"/>
        </w:rPr>
        <w:t>δι</w:t>
      </w:r>
      <w:r w:rsidRPr="004A2A70">
        <w:rPr>
          <w:rFonts w:ascii="Arial" w:eastAsia="Century" w:hAnsi="Arial" w:cs="Arial"/>
          <w:i/>
          <w:spacing w:val="-2"/>
          <w:sz w:val="20"/>
          <w:szCs w:val="20"/>
        </w:rPr>
        <w:t>α</w:t>
      </w:r>
      <w:r w:rsidRPr="004A2A70">
        <w:rPr>
          <w:rFonts w:ascii="Arial" w:eastAsia="Century" w:hAnsi="Arial" w:cs="Arial"/>
          <w:i/>
          <w:spacing w:val="-1"/>
          <w:sz w:val="20"/>
          <w:szCs w:val="20"/>
        </w:rPr>
        <w:t>λύ</w:t>
      </w:r>
      <w:r w:rsidRPr="004A2A70">
        <w:rPr>
          <w:rFonts w:ascii="Arial" w:eastAsia="Century" w:hAnsi="Arial" w:cs="Arial"/>
          <w:i/>
          <w:sz w:val="20"/>
          <w:szCs w:val="20"/>
        </w:rPr>
        <w:t>ματος</w:t>
      </w:r>
      <w:r w:rsidRPr="004A2A70">
        <w:rPr>
          <w:rFonts w:ascii="Arial" w:eastAsia="Century" w:hAnsi="Arial" w:cs="Arial"/>
          <w:i/>
          <w:spacing w:val="31"/>
          <w:sz w:val="20"/>
          <w:szCs w:val="20"/>
        </w:rPr>
        <w:t xml:space="preserve"> </w:t>
      </w:r>
      <w:r w:rsidRPr="004A2A70">
        <w:rPr>
          <w:rFonts w:ascii="Arial" w:eastAsia="Century" w:hAnsi="Arial" w:cs="Arial"/>
          <w:i/>
          <w:sz w:val="20"/>
          <w:szCs w:val="20"/>
        </w:rPr>
        <w:t>χ</w:t>
      </w:r>
      <w:r w:rsidRPr="004A2A70">
        <w:rPr>
          <w:rFonts w:ascii="Arial" w:eastAsia="Century" w:hAnsi="Arial" w:cs="Arial"/>
          <w:i/>
          <w:spacing w:val="-1"/>
          <w:sz w:val="20"/>
          <w:szCs w:val="20"/>
        </w:rPr>
        <w:t>λ</w:t>
      </w:r>
      <w:r w:rsidRPr="004A2A70">
        <w:rPr>
          <w:rFonts w:ascii="Arial" w:eastAsia="Century" w:hAnsi="Arial" w:cs="Arial"/>
          <w:i/>
          <w:sz w:val="20"/>
          <w:szCs w:val="20"/>
        </w:rPr>
        <w:t>ωρίου</w:t>
      </w:r>
      <w:r w:rsidRPr="004A2A70">
        <w:rPr>
          <w:rFonts w:ascii="Arial" w:eastAsia="Century" w:hAnsi="Arial" w:cs="Arial"/>
          <w:i/>
          <w:spacing w:val="30"/>
          <w:sz w:val="20"/>
          <w:szCs w:val="20"/>
        </w:rPr>
        <w:t xml:space="preserve"> </w:t>
      </w:r>
      <w:r w:rsidRPr="004A2A70">
        <w:rPr>
          <w:rFonts w:ascii="Arial" w:eastAsia="Century" w:hAnsi="Arial" w:cs="Arial"/>
          <w:i/>
          <w:sz w:val="20"/>
          <w:szCs w:val="20"/>
        </w:rPr>
        <w:t>με</w:t>
      </w:r>
      <w:r w:rsidRPr="004A2A70">
        <w:rPr>
          <w:rFonts w:ascii="Arial" w:eastAsia="Century" w:hAnsi="Arial" w:cs="Arial"/>
          <w:i/>
          <w:spacing w:val="32"/>
          <w:sz w:val="20"/>
          <w:szCs w:val="20"/>
        </w:rPr>
        <w:t xml:space="preserve"> </w:t>
      </w:r>
      <w:r w:rsidRPr="004A2A70">
        <w:rPr>
          <w:rFonts w:ascii="Arial" w:eastAsia="Century" w:hAnsi="Arial" w:cs="Arial"/>
          <w:i/>
          <w:sz w:val="20"/>
          <w:szCs w:val="20"/>
        </w:rPr>
        <w:t>α</w:t>
      </w:r>
      <w:r w:rsidRPr="004A2A70">
        <w:rPr>
          <w:rFonts w:ascii="Arial" w:eastAsia="Century" w:hAnsi="Arial" w:cs="Arial"/>
          <w:i/>
          <w:spacing w:val="-4"/>
          <w:sz w:val="20"/>
          <w:szCs w:val="20"/>
        </w:rPr>
        <w:t>ν</w:t>
      </w:r>
      <w:r w:rsidRPr="004A2A70">
        <w:rPr>
          <w:rFonts w:ascii="Arial" w:eastAsia="Century" w:hAnsi="Arial" w:cs="Arial"/>
          <w:i/>
          <w:sz w:val="20"/>
          <w:szCs w:val="20"/>
        </w:rPr>
        <w:t>α</w:t>
      </w:r>
      <w:r w:rsidRPr="004A2A70">
        <w:rPr>
          <w:rFonts w:ascii="Arial" w:eastAsia="Century" w:hAnsi="Arial" w:cs="Arial"/>
          <w:i/>
          <w:spacing w:val="-1"/>
          <w:sz w:val="20"/>
          <w:szCs w:val="20"/>
        </w:rPr>
        <w:t>λ</w:t>
      </w:r>
      <w:r w:rsidRPr="004A2A70">
        <w:rPr>
          <w:rFonts w:ascii="Arial" w:eastAsia="Century" w:hAnsi="Arial" w:cs="Arial"/>
          <w:i/>
          <w:sz w:val="20"/>
          <w:szCs w:val="20"/>
        </w:rPr>
        <w:t>ο</w:t>
      </w:r>
      <w:r w:rsidRPr="004A2A70">
        <w:rPr>
          <w:rFonts w:ascii="Arial" w:eastAsia="Century" w:hAnsi="Arial" w:cs="Arial"/>
          <w:i/>
          <w:spacing w:val="-1"/>
          <w:sz w:val="20"/>
          <w:szCs w:val="20"/>
        </w:rPr>
        <w:t>γ</w:t>
      </w:r>
      <w:r w:rsidRPr="004A2A70">
        <w:rPr>
          <w:rFonts w:ascii="Arial" w:eastAsia="Century" w:hAnsi="Arial" w:cs="Arial"/>
          <w:i/>
          <w:sz w:val="20"/>
          <w:szCs w:val="20"/>
        </w:rPr>
        <w:t>ία</w:t>
      </w:r>
      <w:r w:rsidRPr="004A2A70">
        <w:rPr>
          <w:rFonts w:ascii="Arial" w:eastAsia="Century" w:hAnsi="Arial" w:cs="Arial"/>
          <w:i/>
          <w:spacing w:val="33"/>
          <w:sz w:val="20"/>
          <w:szCs w:val="20"/>
        </w:rPr>
        <w:t xml:space="preserve"> </w:t>
      </w:r>
      <w:r w:rsidRPr="004A2A70">
        <w:rPr>
          <w:rFonts w:ascii="Arial" w:eastAsia="Century" w:hAnsi="Arial" w:cs="Arial"/>
          <w:i/>
          <w:sz w:val="20"/>
          <w:szCs w:val="20"/>
        </w:rPr>
        <w:t>1</w:t>
      </w:r>
      <w:r w:rsidRPr="004A2A70">
        <w:rPr>
          <w:rFonts w:ascii="Arial" w:eastAsia="Century" w:hAnsi="Arial" w:cs="Arial"/>
          <w:i/>
          <w:spacing w:val="32"/>
          <w:sz w:val="20"/>
          <w:szCs w:val="20"/>
        </w:rPr>
        <w:t xml:space="preserve"> </w:t>
      </w:r>
      <w:r w:rsidRPr="004A2A70">
        <w:rPr>
          <w:rFonts w:ascii="Arial" w:eastAsia="Century" w:hAnsi="Arial" w:cs="Arial"/>
          <w:i/>
          <w:spacing w:val="-2"/>
          <w:sz w:val="20"/>
          <w:szCs w:val="20"/>
        </w:rPr>
        <w:t>δ</w:t>
      </w:r>
      <w:r w:rsidRPr="004A2A70">
        <w:rPr>
          <w:rFonts w:ascii="Arial" w:eastAsia="Century" w:hAnsi="Arial" w:cs="Arial"/>
          <w:i/>
          <w:sz w:val="20"/>
          <w:szCs w:val="20"/>
        </w:rPr>
        <w:t>ισ</w:t>
      </w:r>
      <w:r w:rsidRPr="004A2A70">
        <w:rPr>
          <w:rFonts w:ascii="Arial" w:eastAsia="Century" w:hAnsi="Arial" w:cs="Arial"/>
          <w:i/>
          <w:spacing w:val="-1"/>
          <w:sz w:val="20"/>
          <w:szCs w:val="20"/>
        </w:rPr>
        <w:t>κ</w:t>
      </w:r>
      <w:r w:rsidRPr="004A2A70">
        <w:rPr>
          <w:rFonts w:ascii="Arial" w:eastAsia="Century" w:hAnsi="Arial" w:cs="Arial"/>
          <w:i/>
          <w:sz w:val="20"/>
          <w:szCs w:val="20"/>
        </w:rPr>
        <w:t>ίο α</w:t>
      </w:r>
      <w:r w:rsidRPr="004A2A70">
        <w:rPr>
          <w:rFonts w:ascii="Arial" w:eastAsia="Century" w:hAnsi="Arial" w:cs="Arial"/>
          <w:i/>
          <w:spacing w:val="-1"/>
          <w:sz w:val="20"/>
          <w:szCs w:val="20"/>
        </w:rPr>
        <w:t>ν</w:t>
      </w:r>
      <w:r w:rsidRPr="004A2A70">
        <w:rPr>
          <w:rFonts w:ascii="Arial" w:eastAsia="Century" w:hAnsi="Arial" w:cs="Arial"/>
          <w:i/>
          <w:sz w:val="20"/>
          <w:szCs w:val="20"/>
        </w:rPr>
        <w:t>ά</w:t>
      </w:r>
      <w:r w:rsidRPr="004A2A70">
        <w:rPr>
          <w:rFonts w:ascii="Arial" w:eastAsia="Century" w:hAnsi="Arial" w:cs="Arial"/>
          <w:i/>
          <w:spacing w:val="1"/>
          <w:sz w:val="20"/>
          <w:szCs w:val="20"/>
        </w:rPr>
        <w:t xml:space="preserve"> </w:t>
      </w:r>
      <w:r w:rsidRPr="004A2A70">
        <w:rPr>
          <w:rFonts w:ascii="Arial" w:eastAsia="Century" w:hAnsi="Arial" w:cs="Arial"/>
          <w:i/>
          <w:sz w:val="20"/>
          <w:szCs w:val="20"/>
        </w:rPr>
        <w:t>5</w:t>
      </w:r>
      <w:r w:rsidRPr="004A2A70">
        <w:rPr>
          <w:rFonts w:ascii="Arial" w:eastAsia="Century" w:hAnsi="Arial" w:cs="Arial"/>
          <w:i/>
          <w:spacing w:val="-1"/>
          <w:sz w:val="20"/>
          <w:szCs w:val="20"/>
        </w:rPr>
        <w:t>0</w:t>
      </w:r>
      <w:r w:rsidRPr="004A2A70">
        <w:rPr>
          <w:rFonts w:ascii="Arial" w:eastAsia="Century" w:hAnsi="Arial" w:cs="Arial"/>
          <w:i/>
          <w:sz w:val="20"/>
          <w:szCs w:val="20"/>
        </w:rPr>
        <w:t>0</w:t>
      </w:r>
      <w:r w:rsidRPr="004A2A70">
        <w:rPr>
          <w:rFonts w:ascii="Arial" w:eastAsia="Century" w:hAnsi="Arial" w:cs="Arial"/>
          <w:i/>
          <w:spacing w:val="-1"/>
          <w:sz w:val="20"/>
          <w:szCs w:val="20"/>
        </w:rPr>
        <w:t xml:space="preserve"> </w:t>
      </w:r>
      <w:proofErr w:type="spellStart"/>
      <w:r w:rsidRPr="004A2A70">
        <w:rPr>
          <w:rFonts w:ascii="Arial" w:eastAsia="Century" w:hAnsi="Arial" w:cs="Arial"/>
          <w:i/>
          <w:spacing w:val="1"/>
          <w:sz w:val="20"/>
          <w:szCs w:val="20"/>
        </w:rPr>
        <w:t>m</w:t>
      </w:r>
      <w:r w:rsidRPr="004A2A70">
        <w:rPr>
          <w:rFonts w:ascii="Arial" w:eastAsia="Century" w:hAnsi="Arial" w:cs="Arial"/>
          <w:i/>
          <w:sz w:val="20"/>
          <w:szCs w:val="20"/>
        </w:rPr>
        <w:t>l</w:t>
      </w:r>
      <w:proofErr w:type="spellEnd"/>
      <w:r w:rsidRPr="004A2A70">
        <w:rPr>
          <w:rFonts w:ascii="Arial" w:eastAsia="Century" w:hAnsi="Arial" w:cs="Arial"/>
          <w:i/>
          <w:spacing w:val="1"/>
          <w:sz w:val="20"/>
          <w:szCs w:val="20"/>
        </w:rPr>
        <w:t xml:space="preserve"> </w:t>
      </w:r>
      <w:r w:rsidRPr="004A2A70">
        <w:rPr>
          <w:rFonts w:ascii="Arial" w:eastAsia="Century" w:hAnsi="Arial" w:cs="Arial"/>
          <w:i/>
          <w:spacing w:val="-1"/>
          <w:sz w:val="20"/>
          <w:szCs w:val="20"/>
        </w:rPr>
        <w:t>ν</w:t>
      </w:r>
      <w:r w:rsidRPr="004A2A70">
        <w:rPr>
          <w:rFonts w:ascii="Arial" w:eastAsia="Century" w:hAnsi="Arial" w:cs="Arial"/>
          <w:i/>
          <w:spacing w:val="-2"/>
          <w:sz w:val="20"/>
          <w:szCs w:val="20"/>
        </w:rPr>
        <w:t>ε</w:t>
      </w:r>
      <w:r w:rsidRPr="004A2A70">
        <w:rPr>
          <w:rFonts w:ascii="Arial" w:eastAsia="Century" w:hAnsi="Arial" w:cs="Arial"/>
          <w:i/>
          <w:spacing w:val="1"/>
          <w:sz w:val="20"/>
          <w:szCs w:val="20"/>
        </w:rPr>
        <w:t>ρ</w:t>
      </w:r>
      <w:r w:rsidRPr="004A2A70">
        <w:rPr>
          <w:rFonts w:ascii="Arial" w:eastAsia="Century" w:hAnsi="Arial" w:cs="Arial"/>
          <w:i/>
          <w:sz w:val="20"/>
          <w:szCs w:val="20"/>
        </w:rPr>
        <w:t>ο</w:t>
      </w:r>
      <w:r w:rsidRPr="004A2A70">
        <w:rPr>
          <w:rFonts w:ascii="Arial" w:eastAsia="Century" w:hAnsi="Arial" w:cs="Arial"/>
          <w:i/>
          <w:spacing w:val="-1"/>
          <w:sz w:val="20"/>
          <w:szCs w:val="20"/>
        </w:rPr>
        <w:t>ύ</w:t>
      </w:r>
    </w:p>
    <w:p w:rsidR="00C21EB3" w:rsidRPr="004A2A70" w:rsidRDefault="00C21EB3" w:rsidP="00C21EB3">
      <w:pPr>
        <w:spacing w:line="276" w:lineRule="auto"/>
        <w:ind w:left="-284" w:right="74"/>
        <w:rPr>
          <w:rFonts w:ascii="Arial" w:eastAsia="Century" w:hAnsi="Arial" w:cs="Arial"/>
          <w:i/>
          <w:sz w:val="20"/>
          <w:szCs w:val="20"/>
        </w:rPr>
      </w:pPr>
      <w:r w:rsidRPr="004A2A70">
        <w:rPr>
          <w:rFonts w:ascii="Arial" w:eastAsia="Century" w:hAnsi="Arial" w:cs="Arial"/>
          <w:i/>
          <w:sz w:val="20"/>
          <w:szCs w:val="20"/>
        </w:rPr>
        <w:t xml:space="preserve">5. </w:t>
      </w:r>
      <w:r w:rsidRPr="004A2A70">
        <w:rPr>
          <w:rFonts w:ascii="Arial" w:eastAsia="Century" w:hAnsi="Arial" w:cs="Arial"/>
          <w:i/>
          <w:spacing w:val="54"/>
          <w:sz w:val="20"/>
          <w:szCs w:val="20"/>
        </w:rPr>
        <w:t xml:space="preserve"> </w:t>
      </w:r>
      <w:r w:rsidRPr="004A2A70">
        <w:rPr>
          <w:rFonts w:ascii="Arial" w:eastAsia="Century" w:hAnsi="Arial" w:cs="Arial"/>
          <w:i/>
          <w:spacing w:val="-1"/>
          <w:sz w:val="20"/>
          <w:szCs w:val="20"/>
        </w:rPr>
        <w:t>Λ</w:t>
      </w:r>
      <w:r w:rsidRPr="004A2A70">
        <w:rPr>
          <w:rFonts w:ascii="Arial" w:eastAsia="Century" w:hAnsi="Arial" w:cs="Arial"/>
          <w:i/>
          <w:sz w:val="20"/>
          <w:szCs w:val="20"/>
        </w:rPr>
        <w:t>ε</w:t>
      </w:r>
      <w:r w:rsidRPr="004A2A70">
        <w:rPr>
          <w:rFonts w:ascii="Arial" w:eastAsia="Century" w:hAnsi="Arial" w:cs="Arial"/>
          <w:i/>
          <w:spacing w:val="1"/>
          <w:sz w:val="20"/>
          <w:szCs w:val="20"/>
        </w:rPr>
        <w:t>κ</w:t>
      </w:r>
      <w:r w:rsidRPr="004A2A70">
        <w:rPr>
          <w:rFonts w:ascii="Arial" w:eastAsia="Century" w:hAnsi="Arial" w:cs="Arial"/>
          <w:i/>
          <w:sz w:val="20"/>
          <w:szCs w:val="20"/>
        </w:rPr>
        <w:t>ά</w:t>
      </w:r>
      <w:r w:rsidRPr="004A2A70">
        <w:rPr>
          <w:rFonts w:ascii="Arial" w:eastAsia="Century" w:hAnsi="Arial" w:cs="Arial"/>
          <w:i/>
          <w:spacing w:val="-1"/>
          <w:sz w:val="20"/>
          <w:szCs w:val="20"/>
        </w:rPr>
        <w:t>ν</w:t>
      </w:r>
      <w:r w:rsidRPr="004A2A70">
        <w:rPr>
          <w:rFonts w:ascii="Arial" w:eastAsia="Century" w:hAnsi="Arial" w:cs="Arial"/>
          <w:i/>
          <w:sz w:val="20"/>
          <w:szCs w:val="20"/>
        </w:rPr>
        <w:t>ες</w:t>
      </w:r>
      <w:r w:rsidRPr="004A2A70">
        <w:rPr>
          <w:rFonts w:ascii="Arial" w:eastAsia="Century" w:hAnsi="Arial" w:cs="Arial"/>
          <w:i/>
          <w:spacing w:val="6"/>
          <w:sz w:val="20"/>
          <w:szCs w:val="20"/>
        </w:rPr>
        <w:t xml:space="preserve"> </w:t>
      </w:r>
      <w:r w:rsidRPr="004A2A70">
        <w:rPr>
          <w:rFonts w:ascii="Arial" w:eastAsia="Century" w:hAnsi="Arial" w:cs="Arial"/>
          <w:i/>
          <w:spacing w:val="-2"/>
          <w:sz w:val="20"/>
          <w:szCs w:val="20"/>
        </w:rPr>
        <w:t>-</w:t>
      </w:r>
      <w:r w:rsidRPr="004A2A70">
        <w:rPr>
          <w:rFonts w:ascii="Arial" w:eastAsia="Century" w:hAnsi="Arial" w:cs="Arial"/>
          <w:i/>
          <w:spacing w:val="7"/>
          <w:sz w:val="20"/>
          <w:szCs w:val="20"/>
        </w:rPr>
        <w:t xml:space="preserve"> </w:t>
      </w:r>
      <w:r w:rsidRPr="004A2A70">
        <w:rPr>
          <w:rFonts w:ascii="Arial" w:eastAsia="Century" w:hAnsi="Arial" w:cs="Arial"/>
          <w:i/>
          <w:sz w:val="20"/>
          <w:szCs w:val="20"/>
        </w:rPr>
        <w:t>Υ</w:t>
      </w:r>
      <w:r w:rsidRPr="004A2A70">
        <w:rPr>
          <w:rFonts w:ascii="Arial" w:eastAsia="Century" w:hAnsi="Arial" w:cs="Arial"/>
          <w:i/>
          <w:spacing w:val="-3"/>
          <w:sz w:val="20"/>
          <w:szCs w:val="20"/>
        </w:rPr>
        <w:t>γ</w:t>
      </w:r>
      <w:r w:rsidRPr="004A2A70">
        <w:rPr>
          <w:rFonts w:ascii="Arial" w:eastAsia="Century" w:hAnsi="Arial" w:cs="Arial"/>
          <w:i/>
          <w:spacing w:val="1"/>
          <w:sz w:val="20"/>
          <w:szCs w:val="20"/>
        </w:rPr>
        <w:t>ρ</w:t>
      </w:r>
      <w:r w:rsidRPr="004A2A70">
        <w:rPr>
          <w:rFonts w:ascii="Arial" w:eastAsia="Century" w:hAnsi="Arial" w:cs="Arial"/>
          <w:i/>
          <w:sz w:val="20"/>
          <w:szCs w:val="20"/>
        </w:rPr>
        <w:t>ό</w:t>
      </w:r>
      <w:r w:rsidRPr="004A2A70">
        <w:rPr>
          <w:rFonts w:ascii="Arial" w:eastAsia="Century" w:hAnsi="Arial" w:cs="Arial"/>
          <w:i/>
          <w:spacing w:val="4"/>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w:t>
      </w:r>
      <w:r w:rsidRPr="004A2A70">
        <w:rPr>
          <w:rFonts w:ascii="Arial" w:eastAsia="Century" w:hAnsi="Arial" w:cs="Arial"/>
          <w:i/>
          <w:spacing w:val="-3"/>
          <w:sz w:val="20"/>
          <w:szCs w:val="20"/>
        </w:rPr>
        <w:t>ά</w:t>
      </w:r>
      <w:r w:rsidRPr="004A2A70">
        <w:rPr>
          <w:rFonts w:ascii="Arial" w:eastAsia="Century" w:hAnsi="Arial" w:cs="Arial"/>
          <w:i/>
          <w:spacing w:val="1"/>
          <w:sz w:val="20"/>
          <w:szCs w:val="20"/>
        </w:rPr>
        <w:t>ρ</w:t>
      </w:r>
      <w:r w:rsidRPr="004A2A70">
        <w:rPr>
          <w:rFonts w:ascii="Arial" w:eastAsia="Century" w:hAnsi="Arial" w:cs="Arial"/>
          <w:i/>
          <w:spacing w:val="-2"/>
          <w:sz w:val="20"/>
          <w:szCs w:val="20"/>
        </w:rPr>
        <w:t>ι</w:t>
      </w:r>
      <w:r w:rsidRPr="004A2A70">
        <w:rPr>
          <w:rFonts w:ascii="Arial" w:eastAsia="Century" w:hAnsi="Arial" w:cs="Arial"/>
          <w:i/>
          <w:sz w:val="20"/>
          <w:szCs w:val="20"/>
        </w:rPr>
        <w:t>σ</w:t>
      </w:r>
      <w:r w:rsidRPr="004A2A70">
        <w:rPr>
          <w:rFonts w:ascii="Arial" w:eastAsia="Century" w:hAnsi="Arial" w:cs="Arial"/>
          <w:i/>
          <w:spacing w:val="-1"/>
          <w:sz w:val="20"/>
          <w:szCs w:val="20"/>
        </w:rPr>
        <w:t>μ</w:t>
      </w:r>
      <w:r w:rsidRPr="004A2A70">
        <w:rPr>
          <w:rFonts w:ascii="Arial" w:eastAsia="Century" w:hAnsi="Arial" w:cs="Arial"/>
          <w:i/>
          <w:sz w:val="20"/>
          <w:szCs w:val="20"/>
        </w:rPr>
        <w:t>α</w:t>
      </w:r>
      <w:r w:rsidRPr="004A2A70">
        <w:rPr>
          <w:rFonts w:ascii="Arial" w:eastAsia="Century" w:hAnsi="Arial" w:cs="Arial"/>
          <w:i/>
          <w:spacing w:val="6"/>
          <w:sz w:val="20"/>
          <w:szCs w:val="20"/>
        </w:rPr>
        <w:t xml:space="preserve"> </w:t>
      </w:r>
      <w:r w:rsidRPr="004A2A70">
        <w:rPr>
          <w:rFonts w:ascii="Arial" w:eastAsia="Century" w:hAnsi="Arial" w:cs="Arial"/>
          <w:i/>
          <w:sz w:val="20"/>
          <w:szCs w:val="20"/>
        </w:rPr>
        <w:t>με</w:t>
      </w:r>
      <w:r w:rsidRPr="004A2A70">
        <w:rPr>
          <w:rFonts w:ascii="Arial" w:eastAsia="Century" w:hAnsi="Arial" w:cs="Arial"/>
          <w:i/>
          <w:spacing w:val="5"/>
          <w:sz w:val="20"/>
          <w:szCs w:val="20"/>
        </w:rPr>
        <w:t xml:space="preserve"> </w:t>
      </w:r>
      <w:r w:rsidRPr="004A2A70">
        <w:rPr>
          <w:rFonts w:ascii="Arial" w:eastAsia="Century" w:hAnsi="Arial" w:cs="Arial"/>
          <w:i/>
          <w:spacing w:val="-2"/>
          <w:sz w:val="20"/>
          <w:szCs w:val="20"/>
        </w:rPr>
        <w:t>χ</w:t>
      </w:r>
      <w:r w:rsidRPr="004A2A70">
        <w:rPr>
          <w:rFonts w:ascii="Arial" w:eastAsia="Century" w:hAnsi="Arial" w:cs="Arial"/>
          <w:i/>
          <w:spacing w:val="1"/>
          <w:sz w:val="20"/>
          <w:szCs w:val="20"/>
        </w:rPr>
        <w:t>ρ</w:t>
      </w:r>
      <w:r w:rsidRPr="004A2A70">
        <w:rPr>
          <w:rFonts w:ascii="Arial" w:eastAsia="Century" w:hAnsi="Arial" w:cs="Arial"/>
          <w:i/>
          <w:spacing w:val="-1"/>
          <w:sz w:val="20"/>
          <w:szCs w:val="20"/>
        </w:rPr>
        <w:t>ή</w:t>
      </w:r>
      <w:r w:rsidRPr="004A2A70">
        <w:rPr>
          <w:rFonts w:ascii="Arial" w:eastAsia="Century" w:hAnsi="Arial" w:cs="Arial"/>
          <w:i/>
          <w:sz w:val="20"/>
          <w:szCs w:val="20"/>
        </w:rPr>
        <w:t>ση</w:t>
      </w:r>
      <w:r w:rsidRPr="004A2A70">
        <w:rPr>
          <w:rFonts w:ascii="Arial" w:eastAsia="Century" w:hAnsi="Arial" w:cs="Arial"/>
          <w:i/>
          <w:spacing w:val="5"/>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pacing w:val="-3"/>
          <w:sz w:val="20"/>
          <w:szCs w:val="20"/>
        </w:rPr>
        <w:t>α</w:t>
      </w:r>
      <w:r w:rsidRPr="004A2A70">
        <w:rPr>
          <w:rFonts w:ascii="Arial" w:eastAsia="Century" w:hAnsi="Arial" w:cs="Arial"/>
          <w:i/>
          <w:sz w:val="20"/>
          <w:szCs w:val="20"/>
        </w:rPr>
        <w:t>ι</w:t>
      </w:r>
      <w:r w:rsidRPr="004A2A70">
        <w:rPr>
          <w:rFonts w:ascii="Arial" w:eastAsia="Century" w:hAnsi="Arial" w:cs="Arial"/>
          <w:i/>
          <w:spacing w:val="6"/>
          <w:sz w:val="20"/>
          <w:szCs w:val="20"/>
        </w:rPr>
        <w:t xml:space="preserve"> </w:t>
      </w:r>
      <w:r w:rsidRPr="004A2A70">
        <w:rPr>
          <w:rFonts w:ascii="Arial" w:eastAsia="Century" w:hAnsi="Arial" w:cs="Arial"/>
          <w:i/>
          <w:sz w:val="20"/>
          <w:szCs w:val="20"/>
        </w:rPr>
        <w:t>δια</w:t>
      </w:r>
      <w:r w:rsidRPr="004A2A70">
        <w:rPr>
          <w:rFonts w:ascii="Arial" w:eastAsia="Century" w:hAnsi="Arial" w:cs="Arial"/>
          <w:i/>
          <w:spacing w:val="-1"/>
          <w:sz w:val="20"/>
          <w:szCs w:val="20"/>
        </w:rPr>
        <w:t>λ</w:t>
      </w:r>
      <w:r w:rsidRPr="004A2A70">
        <w:rPr>
          <w:rFonts w:ascii="Arial" w:eastAsia="Century" w:hAnsi="Arial" w:cs="Arial"/>
          <w:i/>
          <w:spacing w:val="-3"/>
          <w:sz w:val="20"/>
          <w:szCs w:val="20"/>
        </w:rPr>
        <w:t>ύ</w:t>
      </w:r>
      <w:r w:rsidRPr="004A2A70">
        <w:rPr>
          <w:rFonts w:ascii="Arial" w:eastAsia="Century" w:hAnsi="Arial" w:cs="Arial"/>
          <w:i/>
          <w:sz w:val="20"/>
          <w:szCs w:val="20"/>
        </w:rPr>
        <w:t>ματος</w:t>
      </w:r>
      <w:r w:rsidRPr="004A2A70">
        <w:rPr>
          <w:rFonts w:ascii="Arial" w:eastAsia="Century" w:hAnsi="Arial" w:cs="Arial"/>
          <w:i/>
          <w:spacing w:val="5"/>
          <w:sz w:val="20"/>
          <w:szCs w:val="20"/>
        </w:rPr>
        <w:t xml:space="preserve"> </w:t>
      </w:r>
      <w:r w:rsidRPr="004A2A70">
        <w:rPr>
          <w:rFonts w:ascii="Arial" w:eastAsia="Century" w:hAnsi="Arial" w:cs="Arial"/>
          <w:i/>
          <w:sz w:val="20"/>
          <w:szCs w:val="20"/>
        </w:rPr>
        <w:t>χ</w:t>
      </w:r>
      <w:r w:rsidRPr="004A2A70">
        <w:rPr>
          <w:rFonts w:ascii="Arial" w:eastAsia="Century" w:hAnsi="Arial" w:cs="Arial"/>
          <w:i/>
          <w:spacing w:val="-1"/>
          <w:sz w:val="20"/>
          <w:szCs w:val="20"/>
        </w:rPr>
        <w:t>λ</w:t>
      </w:r>
      <w:r w:rsidRPr="004A2A70">
        <w:rPr>
          <w:rFonts w:ascii="Arial" w:eastAsia="Century" w:hAnsi="Arial" w:cs="Arial"/>
          <w:i/>
          <w:sz w:val="20"/>
          <w:szCs w:val="20"/>
        </w:rPr>
        <w:t>ωρ</w:t>
      </w:r>
      <w:r w:rsidRPr="004A2A70">
        <w:rPr>
          <w:rFonts w:ascii="Arial" w:eastAsia="Century" w:hAnsi="Arial" w:cs="Arial"/>
          <w:i/>
          <w:spacing w:val="-2"/>
          <w:sz w:val="20"/>
          <w:szCs w:val="20"/>
        </w:rPr>
        <w:t>ί</w:t>
      </w:r>
      <w:r w:rsidRPr="004A2A70">
        <w:rPr>
          <w:rFonts w:ascii="Arial" w:eastAsia="Century" w:hAnsi="Arial" w:cs="Arial"/>
          <w:i/>
          <w:sz w:val="20"/>
          <w:szCs w:val="20"/>
        </w:rPr>
        <w:t>ου</w:t>
      </w:r>
      <w:r w:rsidRPr="004A2A70">
        <w:rPr>
          <w:rFonts w:ascii="Arial" w:eastAsia="Century" w:hAnsi="Arial" w:cs="Arial"/>
          <w:i/>
          <w:spacing w:val="5"/>
          <w:sz w:val="20"/>
          <w:szCs w:val="20"/>
        </w:rPr>
        <w:t xml:space="preserve"> </w:t>
      </w:r>
      <w:r w:rsidRPr="004A2A70">
        <w:rPr>
          <w:rFonts w:ascii="Arial" w:eastAsia="Century" w:hAnsi="Arial" w:cs="Arial"/>
          <w:i/>
          <w:sz w:val="20"/>
          <w:szCs w:val="20"/>
        </w:rPr>
        <w:t>με</w:t>
      </w:r>
      <w:r w:rsidRPr="004A2A70">
        <w:rPr>
          <w:rFonts w:ascii="Arial" w:eastAsia="Century" w:hAnsi="Arial" w:cs="Arial"/>
          <w:i/>
          <w:spacing w:val="5"/>
          <w:sz w:val="20"/>
          <w:szCs w:val="20"/>
        </w:rPr>
        <w:t xml:space="preserve"> </w:t>
      </w:r>
      <w:r w:rsidRPr="004A2A70">
        <w:rPr>
          <w:rFonts w:ascii="Arial" w:eastAsia="Century" w:hAnsi="Arial" w:cs="Arial"/>
          <w:i/>
          <w:sz w:val="20"/>
          <w:szCs w:val="20"/>
        </w:rPr>
        <w:t>α</w:t>
      </w:r>
      <w:r w:rsidRPr="004A2A70">
        <w:rPr>
          <w:rFonts w:ascii="Arial" w:eastAsia="Century" w:hAnsi="Arial" w:cs="Arial"/>
          <w:i/>
          <w:spacing w:val="-1"/>
          <w:sz w:val="20"/>
          <w:szCs w:val="20"/>
        </w:rPr>
        <w:t>ν</w:t>
      </w:r>
      <w:r w:rsidRPr="004A2A70">
        <w:rPr>
          <w:rFonts w:ascii="Arial" w:eastAsia="Century" w:hAnsi="Arial" w:cs="Arial"/>
          <w:i/>
          <w:sz w:val="20"/>
          <w:szCs w:val="20"/>
        </w:rPr>
        <w:t>α</w:t>
      </w:r>
      <w:r w:rsidRPr="004A2A70">
        <w:rPr>
          <w:rFonts w:ascii="Arial" w:eastAsia="Century" w:hAnsi="Arial" w:cs="Arial"/>
          <w:i/>
          <w:spacing w:val="-1"/>
          <w:sz w:val="20"/>
          <w:szCs w:val="20"/>
        </w:rPr>
        <w:t>λ</w:t>
      </w:r>
      <w:r w:rsidRPr="004A2A70">
        <w:rPr>
          <w:rFonts w:ascii="Arial" w:eastAsia="Century" w:hAnsi="Arial" w:cs="Arial"/>
          <w:i/>
          <w:spacing w:val="-2"/>
          <w:sz w:val="20"/>
          <w:szCs w:val="20"/>
        </w:rPr>
        <w:t>ο</w:t>
      </w:r>
      <w:r w:rsidRPr="004A2A70">
        <w:rPr>
          <w:rFonts w:ascii="Arial" w:eastAsia="Century" w:hAnsi="Arial" w:cs="Arial"/>
          <w:i/>
          <w:spacing w:val="-1"/>
          <w:sz w:val="20"/>
          <w:szCs w:val="20"/>
        </w:rPr>
        <w:t>γ</w:t>
      </w:r>
      <w:r w:rsidRPr="004A2A70">
        <w:rPr>
          <w:rFonts w:ascii="Arial" w:eastAsia="Century" w:hAnsi="Arial" w:cs="Arial"/>
          <w:i/>
          <w:sz w:val="20"/>
          <w:szCs w:val="20"/>
        </w:rPr>
        <w:t>ία</w:t>
      </w:r>
      <w:r w:rsidRPr="004A2A70">
        <w:rPr>
          <w:rFonts w:ascii="Arial" w:eastAsia="Century" w:hAnsi="Arial" w:cs="Arial"/>
          <w:i/>
          <w:spacing w:val="6"/>
          <w:sz w:val="20"/>
          <w:szCs w:val="20"/>
        </w:rPr>
        <w:t xml:space="preserve"> </w:t>
      </w:r>
      <w:r w:rsidRPr="004A2A70">
        <w:rPr>
          <w:rFonts w:ascii="Arial" w:eastAsia="Century" w:hAnsi="Arial" w:cs="Arial"/>
          <w:i/>
          <w:sz w:val="20"/>
          <w:szCs w:val="20"/>
        </w:rPr>
        <w:t>1</w:t>
      </w:r>
      <w:r w:rsidRPr="004A2A70">
        <w:rPr>
          <w:rFonts w:ascii="Arial" w:eastAsia="Century" w:hAnsi="Arial" w:cs="Arial"/>
          <w:i/>
          <w:spacing w:val="6"/>
          <w:sz w:val="20"/>
          <w:szCs w:val="20"/>
        </w:rPr>
        <w:t xml:space="preserve"> </w:t>
      </w:r>
      <w:r w:rsidRPr="004A2A70">
        <w:rPr>
          <w:rFonts w:ascii="Arial" w:eastAsia="Century" w:hAnsi="Arial" w:cs="Arial"/>
          <w:i/>
          <w:sz w:val="20"/>
          <w:szCs w:val="20"/>
        </w:rPr>
        <w:t>δι</w:t>
      </w:r>
      <w:r w:rsidRPr="004A2A70">
        <w:rPr>
          <w:rFonts w:ascii="Arial" w:eastAsia="Century" w:hAnsi="Arial" w:cs="Arial"/>
          <w:i/>
          <w:spacing w:val="-2"/>
          <w:sz w:val="20"/>
          <w:szCs w:val="20"/>
        </w:rPr>
        <w:t>σ</w:t>
      </w:r>
      <w:r w:rsidRPr="004A2A70">
        <w:rPr>
          <w:rFonts w:ascii="Arial" w:eastAsia="Century" w:hAnsi="Arial" w:cs="Arial"/>
          <w:i/>
          <w:spacing w:val="1"/>
          <w:sz w:val="20"/>
          <w:szCs w:val="20"/>
        </w:rPr>
        <w:t>κ</w:t>
      </w:r>
      <w:r w:rsidRPr="004A2A70">
        <w:rPr>
          <w:rFonts w:ascii="Arial" w:eastAsia="Century" w:hAnsi="Arial" w:cs="Arial"/>
          <w:i/>
          <w:sz w:val="20"/>
          <w:szCs w:val="20"/>
        </w:rPr>
        <w:t>ίο</w:t>
      </w:r>
      <w:r w:rsidRPr="004A2A70">
        <w:rPr>
          <w:rFonts w:ascii="Arial" w:eastAsia="Century" w:hAnsi="Arial" w:cs="Arial"/>
          <w:i/>
          <w:spacing w:val="4"/>
          <w:sz w:val="20"/>
          <w:szCs w:val="20"/>
        </w:rPr>
        <w:t xml:space="preserve"> </w:t>
      </w:r>
      <w:r w:rsidRPr="004A2A70">
        <w:rPr>
          <w:rFonts w:ascii="Arial" w:eastAsia="Century" w:hAnsi="Arial" w:cs="Arial"/>
          <w:i/>
          <w:sz w:val="20"/>
          <w:szCs w:val="20"/>
        </w:rPr>
        <w:t>α</w:t>
      </w:r>
      <w:r w:rsidRPr="004A2A70">
        <w:rPr>
          <w:rFonts w:ascii="Arial" w:eastAsia="Century" w:hAnsi="Arial" w:cs="Arial"/>
          <w:i/>
          <w:spacing w:val="-1"/>
          <w:sz w:val="20"/>
          <w:szCs w:val="20"/>
        </w:rPr>
        <w:t>ν</w:t>
      </w:r>
      <w:r w:rsidRPr="004A2A70">
        <w:rPr>
          <w:rFonts w:ascii="Arial" w:eastAsia="Century" w:hAnsi="Arial" w:cs="Arial"/>
          <w:i/>
          <w:sz w:val="20"/>
          <w:szCs w:val="20"/>
        </w:rPr>
        <w:t>ά</w:t>
      </w:r>
    </w:p>
    <w:p w:rsidR="00C21EB3" w:rsidRPr="004A2A70" w:rsidRDefault="00C21EB3" w:rsidP="00C21EB3">
      <w:pPr>
        <w:spacing w:line="276" w:lineRule="auto"/>
        <w:ind w:left="-284"/>
        <w:rPr>
          <w:rFonts w:ascii="Arial" w:hAnsi="Arial" w:cs="Arial"/>
          <w:i/>
          <w:sz w:val="20"/>
          <w:szCs w:val="20"/>
        </w:rPr>
      </w:pPr>
      <w:r w:rsidRPr="004A2A70">
        <w:rPr>
          <w:rFonts w:ascii="Arial" w:eastAsia="Century" w:hAnsi="Arial" w:cs="Arial"/>
          <w:i/>
          <w:sz w:val="20"/>
          <w:szCs w:val="20"/>
        </w:rPr>
        <w:t>500</w:t>
      </w:r>
      <w:r w:rsidRPr="004A2A70">
        <w:rPr>
          <w:rFonts w:ascii="Arial" w:eastAsia="Century" w:hAnsi="Arial" w:cs="Arial"/>
          <w:i/>
          <w:spacing w:val="1"/>
          <w:sz w:val="20"/>
          <w:szCs w:val="20"/>
        </w:rPr>
        <w:t xml:space="preserve"> </w:t>
      </w:r>
      <w:proofErr w:type="spellStart"/>
      <w:r w:rsidRPr="004A2A70">
        <w:rPr>
          <w:rFonts w:ascii="Arial" w:eastAsia="Century" w:hAnsi="Arial" w:cs="Arial"/>
          <w:i/>
          <w:spacing w:val="1"/>
          <w:sz w:val="20"/>
          <w:szCs w:val="20"/>
        </w:rPr>
        <w:t>m</w:t>
      </w:r>
      <w:r w:rsidRPr="004A2A70">
        <w:rPr>
          <w:rFonts w:ascii="Arial" w:eastAsia="Century" w:hAnsi="Arial" w:cs="Arial"/>
          <w:i/>
          <w:sz w:val="20"/>
          <w:szCs w:val="20"/>
        </w:rPr>
        <w:t>l</w:t>
      </w:r>
      <w:proofErr w:type="spellEnd"/>
      <w:r w:rsidRPr="004A2A70">
        <w:rPr>
          <w:rFonts w:ascii="Arial" w:eastAsia="Century" w:hAnsi="Arial" w:cs="Arial"/>
          <w:i/>
          <w:spacing w:val="-1"/>
          <w:sz w:val="20"/>
          <w:szCs w:val="20"/>
        </w:rPr>
        <w:t xml:space="preserve"> ν</w:t>
      </w:r>
      <w:r w:rsidRPr="004A2A70">
        <w:rPr>
          <w:rFonts w:ascii="Arial" w:eastAsia="Century" w:hAnsi="Arial" w:cs="Arial"/>
          <w:i/>
          <w:sz w:val="20"/>
          <w:szCs w:val="20"/>
        </w:rPr>
        <w:t>ερο</w:t>
      </w:r>
      <w:r w:rsidRPr="004A2A70">
        <w:rPr>
          <w:rFonts w:ascii="Arial" w:eastAsia="Century" w:hAnsi="Arial" w:cs="Arial"/>
          <w:i/>
          <w:spacing w:val="-3"/>
          <w:sz w:val="20"/>
          <w:szCs w:val="20"/>
        </w:rPr>
        <w:t>ύ</w:t>
      </w:r>
      <w:r w:rsidRPr="004A2A70">
        <w:rPr>
          <w:rFonts w:ascii="Arial" w:eastAsia="Century" w:hAnsi="Arial" w:cs="Arial"/>
          <w:i/>
          <w:sz w:val="20"/>
          <w:szCs w:val="20"/>
        </w:rPr>
        <w:t>.</w:t>
      </w:r>
    </w:p>
    <w:p w:rsidR="00C21EB3" w:rsidRPr="004A2A70" w:rsidRDefault="00C21EB3" w:rsidP="00C21EB3">
      <w:pPr>
        <w:spacing w:line="276" w:lineRule="auto"/>
        <w:ind w:left="-284"/>
        <w:rPr>
          <w:rFonts w:ascii="Arial" w:hAnsi="Arial" w:cs="Arial"/>
          <w:i/>
          <w:sz w:val="20"/>
          <w:szCs w:val="20"/>
        </w:rPr>
      </w:pPr>
      <w:r w:rsidRPr="004A2A70">
        <w:rPr>
          <w:rFonts w:ascii="Arial" w:eastAsia="Century" w:hAnsi="Arial" w:cs="Arial"/>
          <w:i/>
          <w:sz w:val="20"/>
          <w:szCs w:val="20"/>
        </w:rPr>
        <w:t xml:space="preserve">6. </w:t>
      </w:r>
      <w:r w:rsidRPr="004A2A70">
        <w:rPr>
          <w:rFonts w:ascii="Arial" w:eastAsia="Century" w:hAnsi="Arial" w:cs="Arial"/>
          <w:i/>
          <w:spacing w:val="54"/>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w:t>
      </w:r>
      <w:r w:rsidRPr="004A2A70">
        <w:rPr>
          <w:rFonts w:ascii="Arial" w:eastAsia="Century" w:hAnsi="Arial" w:cs="Arial"/>
          <w:i/>
          <w:spacing w:val="-1"/>
          <w:sz w:val="20"/>
          <w:szCs w:val="20"/>
        </w:rPr>
        <w:t>λ</w:t>
      </w:r>
      <w:r w:rsidRPr="004A2A70">
        <w:rPr>
          <w:rFonts w:ascii="Arial" w:eastAsia="Century" w:hAnsi="Arial" w:cs="Arial"/>
          <w:i/>
          <w:sz w:val="20"/>
          <w:szCs w:val="20"/>
        </w:rPr>
        <w:t>αθά</w:t>
      </w:r>
      <w:r w:rsidRPr="004A2A70">
        <w:rPr>
          <w:rFonts w:ascii="Arial" w:eastAsia="Century" w:hAnsi="Arial" w:cs="Arial"/>
          <w:i/>
          <w:spacing w:val="-2"/>
          <w:sz w:val="20"/>
          <w:szCs w:val="20"/>
        </w:rPr>
        <w:t>κ</w:t>
      </w:r>
      <w:r w:rsidRPr="004A2A70">
        <w:rPr>
          <w:rFonts w:ascii="Arial" w:eastAsia="Century" w:hAnsi="Arial" w:cs="Arial"/>
          <w:i/>
          <w:sz w:val="20"/>
          <w:szCs w:val="20"/>
        </w:rPr>
        <w:t>ια</w:t>
      </w:r>
      <w:r w:rsidRPr="004A2A70">
        <w:rPr>
          <w:rFonts w:ascii="Arial" w:eastAsia="Century" w:hAnsi="Arial" w:cs="Arial"/>
          <w:i/>
          <w:spacing w:val="2"/>
          <w:sz w:val="20"/>
          <w:szCs w:val="20"/>
        </w:rPr>
        <w:t xml:space="preserve"> </w:t>
      </w:r>
      <w:r w:rsidRPr="004A2A70">
        <w:rPr>
          <w:rFonts w:ascii="Arial" w:eastAsia="Century" w:hAnsi="Arial" w:cs="Arial"/>
          <w:i/>
          <w:sz w:val="20"/>
          <w:szCs w:val="20"/>
        </w:rPr>
        <w:t>–</w:t>
      </w:r>
      <w:r w:rsidRPr="004A2A70">
        <w:rPr>
          <w:rFonts w:ascii="Arial" w:eastAsia="Century" w:hAnsi="Arial" w:cs="Arial"/>
          <w:i/>
          <w:spacing w:val="-1"/>
          <w:sz w:val="20"/>
          <w:szCs w:val="20"/>
        </w:rPr>
        <w:t xml:space="preserve"> Άλλ</w:t>
      </w:r>
      <w:r w:rsidRPr="004A2A70">
        <w:rPr>
          <w:rFonts w:ascii="Arial" w:eastAsia="Century" w:hAnsi="Arial" w:cs="Arial"/>
          <w:i/>
          <w:sz w:val="20"/>
          <w:szCs w:val="20"/>
        </w:rPr>
        <w:t>α</w:t>
      </w:r>
      <w:r w:rsidRPr="004A2A70">
        <w:rPr>
          <w:rFonts w:ascii="Arial" w:eastAsia="Century" w:hAnsi="Arial" w:cs="Arial"/>
          <w:i/>
          <w:spacing w:val="-1"/>
          <w:sz w:val="20"/>
          <w:szCs w:val="20"/>
        </w:rPr>
        <w:t>γ</w:t>
      </w:r>
      <w:r w:rsidRPr="004A2A70">
        <w:rPr>
          <w:rFonts w:ascii="Arial" w:eastAsia="Century" w:hAnsi="Arial" w:cs="Arial"/>
          <w:i/>
          <w:sz w:val="20"/>
          <w:szCs w:val="20"/>
        </w:rPr>
        <w:t xml:space="preserve">μα </w:t>
      </w:r>
      <w:r w:rsidRPr="004A2A70">
        <w:rPr>
          <w:rFonts w:ascii="Arial" w:eastAsia="Century" w:hAnsi="Arial" w:cs="Arial"/>
          <w:i/>
          <w:spacing w:val="-2"/>
          <w:sz w:val="20"/>
          <w:szCs w:val="20"/>
        </w:rPr>
        <w:t>σ</w:t>
      </w:r>
      <w:r w:rsidRPr="004A2A70">
        <w:rPr>
          <w:rFonts w:ascii="Arial" w:eastAsia="Century" w:hAnsi="Arial" w:cs="Arial"/>
          <w:i/>
          <w:sz w:val="20"/>
          <w:szCs w:val="20"/>
        </w:rPr>
        <w:t>α</w:t>
      </w:r>
      <w:r w:rsidRPr="004A2A70">
        <w:rPr>
          <w:rFonts w:ascii="Arial" w:eastAsia="Century" w:hAnsi="Arial" w:cs="Arial"/>
          <w:i/>
          <w:spacing w:val="1"/>
          <w:sz w:val="20"/>
          <w:szCs w:val="20"/>
        </w:rPr>
        <w:t>κ</w:t>
      </w:r>
      <w:r w:rsidRPr="004A2A70">
        <w:rPr>
          <w:rFonts w:ascii="Arial" w:eastAsia="Century" w:hAnsi="Arial" w:cs="Arial"/>
          <w:i/>
          <w:sz w:val="20"/>
          <w:szCs w:val="20"/>
        </w:rPr>
        <w:t>ο</w:t>
      </w:r>
      <w:r w:rsidRPr="004A2A70">
        <w:rPr>
          <w:rFonts w:ascii="Arial" w:eastAsia="Century" w:hAnsi="Arial" w:cs="Arial"/>
          <w:i/>
          <w:spacing w:val="-1"/>
          <w:sz w:val="20"/>
          <w:szCs w:val="20"/>
        </w:rPr>
        <w:t>ύλ</w:t>
      </w:r>
      <w:r w:rsidRPr="004A2A70">
        <w:rPr>
          <w:rFonts w:ascii="Arial" w:eastAsia="Century" w:hAnsi="Arial" w:cs="Arial"/>
          <w:i/>
          <w:sz w:val="20"/>
          <w:szCs w:val="20"/>
        </w:rPr>
        <w:t>ας</w:t>
      </w:r>
      <w:r w:rsidRPr="004A2A70">
        <w:rPr>
          <w:rFonts w:ascii="Arial" w:eastAsia="Century" w:hAnsi="Arial" w:cs="Arial"/>
          <w:i/>
          <w:spacing w:val="-2"/>
          <w:sz w:val="20"/>
          <w:szCs w:val="20"/>
        </w:rPr>
        <w:t xml:space="preserve">  καθημερινά </w:t>
      </w:r>
    </w:p>
    <w:p w:rsidR="00C21EB3" w:rsidRPr="004A2A70" w:rsidRDefault="00C21EB3" w:rsidP="00C21EB3">
      <w:pPr>
        <w:spacing w:line="276" w:lineRule="auto"/>
        <w:ind w:left="-284"/>
        <w:rPr>
          <w:rFonts w:ascii="Arial" w:eastAsia="Century" w:hAnsi="Arial" w:cs="Arial"/>
          <w:i/>
          <w:sz w:val="20"/>
          <w:szCs w:val="20"/>
        </w:rPr>
      </w:pPr>
      <w:r w:rsidRPr="004A2A70">
        <w:rPr>
          <w:rFonts w:ascii="Arial" w:eastAsia="Century" w:hAnsi="Arial" w:cs="Arial"/>
          <w:i/>
          <w:sz w:val="20"/>
          <w:szCs w:val="20"/>
        </w:rPr>
        <w:t xml:space="preserve">7. </w:t>
      </w:r>
      <w:r w:rsidRPr="004A2A70">
        <w:rPr>
          <w:rFonts w:ascii="Arial" w:eastAsia="Century" w:hAnsi="Arial" w:cs="Arial"/>
          <w:i/>
          <w:spacing w:val="54"/>
          <w:sz w:val="20"/>
          <w:szCs w:val="20"/>
        </w:rPr>
        <w:t xml:space="preserve"> </w:t>
      </w:r>
      <w:r w:rsidRPr="004A2A70">
        <w:rPr>
          <w:rFonts w:ascii="Arial" w:eastAsia="Century" w:hAnsi="Arial" w:cs="Arial"/>
          <w:i/>
          <w:spacing w:val="1"/>
          <w:sz w:val="20"/>
          <w:szCs w:val="20"/>
        </w:rPr>
        <w:t>Έ</w:t>
      </w:r>
      <w:r w:rsidRPr="004A2A70">
        <w:rPr>
          <w:rFonts w:ascii="Arial" w:eastAsia="Century" w:hAnsi="Arial" w:cs="Arial"/>
          <w:i/>
          <w:spacing w:val="-1"/>
          <w:sz w:val="20"/>
          <w:szCs w:val="20"/>
        </w:rPr>
        <w:t>λ</w:t>
      </w:r>
      <w:r w:rsidRPr="004A2A70">
        <w:rPr>
          <w:rFonts w:ascii="Arial" w:eastAsia="Century" w:hAnsi="Arial" w:cs="Arial"/>
          <w:i/>
          <w:sz w:val="20"/>
          <w:szCs w:val="20"/>
        </w:rPr>
        <w:t>ε</w:t>
      </w:r>
      <w:r w:rsidRPr="004A2A70">
        <w:rPr>
          <w:rFonts w:ascii="Arial" w:eastAsia="Century" w:hAnsi="Arial" w:cs="Arial"/>
          <w:i/>
          <w:spacing w:val="-1"/>
          <w:sz w:val="20"/>
          <w:szCs w:val="20"/>
        </w:rPr>
        <w:t>γ</w:t>
      </w:r>
      <w:r w:rsidRPr="004A2A70">
        <w:rPr>
          <w:rFonts w:ascii="Arial" w:eastAsia="Century" w:hAnsi="Arial" w:cs="Arial"/>
          <w:i/>
          <w:sz w:val="20"/>
          <w:szCs w:val="20"/>
        </w:rPr>
        <w:t>χος</w:t>
      </w:r>
      <w:r w:rsidRPr="004A2A70">
        <w:rPr>
          <w:rFonts w:ascii="Arial" w:eastAsia="Century" w:hAnsi="Arial" w:cs="Arial"/>
          <w:i/>
          <w:spacing w:val="1"/>
          <w:sz w:val="20"/>
          <w:szCs w:val="20"/>
        </w:rPr>
        <w:t xml:space="preserve"> </w:t>
      </w:r>
      <w:r w:rsidRPr="004A2A70">
        <w:rPr>
          <w:rFonts w:ascii="Arial" w:eastAsia="Century" w:hAnsi="Arial" w:cs="Arial"/>
          <w:i/>
          <w:sz w:val="20"/>
          <w:szCs w:val="20"/>
        </w:rPr>
        <w:t>σ</w:t>
      </w:r>
      <w:r w:rsidRPr="004A2A70">
        <w:rPr>
          <w:rFonts w:ascii="Arial" w:eastAsia="Century" w:hAnsi="Arial" w:cs="Arial"/>
          <w:i/>
          <w:spacing w:val="-1"/>
          <w:sz w:val="20"/>
          <w:szCs w:val="20"/>
        </w:rPr>
        <w:t>υ</w:t>
      </w:r>
      <w:r w:rsidRPr="004A2A70">
        <w:rPr>
          <w:rFonts w:ascii="Arial" w:eastAsia="Century" w:hAnsi="Arial" w:cs="Arial"/>
          <w:i/>
          <w:sz w:val="20"/>
          <w:szCs w:val="20"/>
        </w:rPr>
        <w:t>μπ</w:t>
      </w:r>
      <w:r w:rsidRPr="004A2A70">
        <w:rPr>
          <w:rFonts w:ascii="Arial" w:eastAsia="Century" w:hAnsi="Arial" w:cs="Arial"/>
          <w:i/>
          <w:spacing w:val="-1"/>
          <w:sz w:val="20"/>
          <w:szCs w:val="20"/>
        </w:rPr>
        <w:t>λ</w:t>
      </w:r>
      <w:r w:rsidRPr="004A2A70">
        <w:rPr>
          <w:rFonts w:ascii="Arial" w:eastAsia="Century" w:hAnsi="Arial" w:cs="Arial"/>
          <w:i/>
          <w:spacing w:val="-3"/>
          <w:sz w:val="20"/>
          <w:szCs w:val="20"/>
        </w:rPr>
        <w:t>ή</w:t>
      </w:r>
      <w:r w:rsidRPr="004A2A70">
        <w:rPr>
          <w:rFonts w:ascii="Arial" w:eastAsia="Century" w:hAnsi="Arial" w:cs="Arial"/>
          <w:i/>
          <w:spacing w:val="1"/>
          <w:sz w:val="20"/>
          <w:szCs w:val="20"/>
        </w:rPr>
        <w:t>ρ</w:t>
      </w:r>
      <w:r w:rsidRPr="004A2A70">
        <w:rPr>
          <w:rFonts w:ascii="Arial" w:eastAsia="Century" w:hAnsi="Arial" w:cs="Arial"/>
          <w:i/>
          <w:sz w:val="20"/>
          <w:szCs w:val="20"/>
        </w:rPr>
        <w:t>ω</w:t>
      </w:r>
      <w:r w:rsidRPr="004A2A70">
        <w:rPr>
          <w:rFonts w:ascii="Arial" w:eastAsia="Century" w:hAnsi="Arial" w:cs="Arial"/>
          <w:i/>
          <w:spacing w:val="-1"/>
          <w:sz w:val="20"/>
          <w:szCs w:val="20"/>
        </w:rPr>
        <w:t>σ</w:t>
      </w:r>
      <w:r w:rsidRPr="004A2A70">
        <w:rPr>
          <w:rFonts w:ascii="Arial" w:eastAsia="Century" w:hAnsi="Arial" w:cs="Arial"/>
          <w:i/>
          <w:sz w:val="20"/>
          <w:szCs w:val="20"/>
        </w:rPr>
        <w:t xml:space="preserve">η </w:t>
      </w:r>
      <w:r w:rsidRPr="004A2A70">
        <w:rPr>
          <w:rFonts w:ascii="Arial" w:eastAsia="Century" w:hAnsi="Arial" w:cs="Arial"/>
          <w:i/>
          <w:spacing w:val="-3"/>
          <w:sz w:val="20"/>
          <w:szCs w:val="20"/>
        </w:rPr>
        <w:t>σ</w:t>
      </w:r>
      <w:r w:rsidRPr="004A2A70">
        <w:rPr>
          <w:rFonts w:ascii="Arial" w:eastAsia="Century" w:hAnsi="Arial" w:cs="Arial"/>
          <w:i/>
          <w:sz w:val="20"/>
          <w:szCs w:val="20"/>
        </w:rPr>
        <w:t>απου</w:t>
      </w:r>
      <w:r w:rsidRPr="004A2A70">
        <w:rPr>
          <w:rFonts w:ascii="Arial" w:eastAsia="Century" w:hAnsi="Arial" w:cs="Arial"/>
          <w:i/>
          <w:spacing w:val="-2"/>
          <w:sz w:val="20"/>
          <w:szCs w:val="20"/>
        </w:rPr>
        <w:t>ν</w:t>
      </w:r>
      <w:r w:rsidRPr="004A2A70">
        <w:rPr>
          <w:rFonts w:ascii="Arial" w:eastAsia="Century" w:hAnsi="Arial" w:cs="Arial"/>
          <w:i/>
          <w:sz w:val="20"/>
          <w:szCs w:val="20"/>
        </w:rPr>
        <w:t>ιού</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αι</w:t>
      </w:r>
      <w:r w:rsidRPr="004A2A70">
        <w:rPr>
          <w:rFonts w:ascii="Arial" w:eastAsia="Century" w:hAnsi="Arial" w:cs="Arial"/>
          <w:i/>
          <w:spacing w:val="-1"/>
          <w:sz w:val="20"/>
          <w:szCs w:val="20"/>
        </w:rPr>
        <w:t xml:space="preserve"> </w:t>
      </w:r>
      <w:r w:rsidRPr="004A2A70">
        <w:rPr>
          <w:rFonts w:ascii="Arial" w:eastAsia="Century" w:hAnsi="Arial" w:cs="Arial"/>
          <w:i/>
          <w:sz w:val="20"/>
          <w:szCs w:val="20"/>
        </w:rPr>
        <w:t>χα</w:t>
      </w:r>
      <w:r w:rsidRPr="004A2A70">
        <w:rPr>
          <w:rFonts w:ascii="Arial" w:eastAsia="Century" w:hAnsi="Arial" w:cs="Arial"/>
          <w:i/>
          <w:spacing w:val="-2"/>
          <w:sz w:val="20"/>
          <w:szCs w:val="20"/>
        </w:rPr>
        <w:t>ρ</w:t>
      </w:r>
      <w:r w:rsidRPr="004A2A70">
        <w:rPr>
          <w:rFonts w:ascii="Arial" w:eastAsia="Century" w:hAnsi="Arial" w:cs="Arial"/>
          <w:i/>
          <w:sz w:val="20"/>
          <w:szCs w:val="20"/>
        </w:rPr>
        <w:t>τιού</w:t>
      </w:r>
      <w:r w:rsidRPr="004A2A70">
        <w:rPr>
          <w:rFonts w:ascii="Arial" w:eastAsia="Century" w:hAnsi="Arial" w:cs="Arial"/>
          <w:i/>
          <w:spacing w:val="1"/>
          <w:sz w:val="20"/>
          <w:szCs w:val="20"/>
        </w:rPr>
        <w:t xml:space="preserve"> </w:t>
      </w:r>
      <w:r w:rsidRPr="004A2A70">
        <w:rPr>
          <w:rFonts w:ascii="Arial" w:eastAsia="Century" w:hAnsi="Arial" w:cs="Arial"/>
          <w:i/>
          <w:spacing w:val="-3"/>
          <w:sz w:val="20"/>
          <w:szCs w:val="20"/>
        </w:rPr>
        <w:t>υ</w:t>
      </w:r>
      <w:r w:rsidRPr="004A2A70">
        <w:rPr>
          <w:rFonts w:ascii="Arial" w:eastAsia="Century" w:hAnsi="Arial" w:cs="Arial"/>
          <w:i/>
          <w:spacing w:val="-1"/>
          <w:sz w:val="20"/>
          <w:szCs w:val="20"/>
        </w:rPr>
        <w:t>γ</w:t>
      </w:r>
      <w:r w:rsidRPr="004A2A70">
        <w:rPr>
          <w:rFonts w:ascii="Arial" w:eastAsia="Century" w:hAnsi="Arial" w:cs="Arial"/>
          <w:i/>
          <w:sz w:val="20"/>
          <w:szCs w:val="20"/>
        </w:rPr>
        <w:t>είας α</w:t>
      </w:r>
      <w:r w:rsidRPr="004A2A70">
        <w:rPr>
          <w:rFonts w:ascii="Arial" w:eastAsia="Century" w:hAnsi="Arial" w:cs="Arial"/>
          <w:i/>
          <w:spacing w:val="-1"/>
          <w:sz w:val="20"/>
          <w:szCs w:val="20"/>
        </w:rPr>
        <w:t>λλ</w:t>
      </w:r>
      <w:r w:rsidRPr="004A2A70">
        <w:rPr>
          <w:rFonts w:ascii="Arial" w:eastAsia="Century" w:hAnsi="Arial" w:cs="Arial"/>
          <w:i/>
          <w:sz w:val="20"/>
          <w:szCs w:val="20"/>
        </w:rPr>
        <w:t>ά</w:t>
      </w:r>
      <w:r w:rsidRPr="004A2A70">
        <w:rPr>
          <w:rFonts w:ascii="Arial" w:eastAsia="Century" w:hAnsi="Arial" w:cs="Arial"/>
          <w:i/>
          <w:spacing w:val="-1"/>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αι</w:t>
      </w:r>
      <w:r w:rsidRPr="004A2A70">
        <w:rPr>
          <w:rFonts w:ascii="Arial" w:eastAsia="Century" w:hAnsi="Arial" w:cs="Arial"/>
          <w:i/>
          <w:spacing w:val="-1"/>
          <w:sz w:val="20"/>
          <w:szCs w:val="20"/>
        </w:rPr>
        <w:t xml:space="preserve"> </w:t>
      </w:r>
      <w:r w:rsidRPr="004A2A70">
        <w:rPr>
          <w:rFonts w:ascii="Arial" w:eastAsia="Century" w:hAnsi="Arial" w:cs="Arial"/>
          <w:i/>
          <w:sz w:val="20"/>
          <w:szCs w:val="20"/>
        </w:rPr>
        <w:t>χε</w:t>
      </w:r>
      <w:r w:rsidRPr="004A2A70">
        <w:rPr>
          <w:rFonts w:ascii="Arial" w:eastAsia="Century" w:hAnsi="Arial" w:cs="Arial"/>
          <w:i/>
          <w:spacing w:val="-2"/>
          <w:sz w:val="20"/>
          <w:szCs w:val="20"/>
        </w:rPr>
        <w:t>ρ</w:t>
      </w:r>
      <w:r w:rsidRPr="004A2A70">
        <w:rPr>
          <w:rFonts w:ascii="Arial" w:eastAsia="Century" w:hAnsi="Arial" w:cs="Arial"/>
          <w:i/>
          <w:sz w:val="20"/>
          <w:szCs w:val="20"/>
        </w:rPr>
        <w:t>ιώ</w:t>
      </w:r>
      <w:r w:rsidRPr="004A2A70">
        <w:rPr>
          <w:rFonts w:ascii="Arial" w:eastAsia="Century" w:hAnsi="Arial" w:cs="Arial"/>
          <w:i/>
          <w:spacing w:val="1"/>
          <w:sz w:val="20"/>
          <w:szCs w:val="20"/>
        </w:rPr>
        <w:t>ν.</w:t>
      </w:r>
    </w:p>
    <w:p w:rsidR="00C21EB3" w:rsidRPr="004A2A70" w:rsidRDefault="00C21EB3" w:rsidP="00C21EB3">
      <w:pPr>
        <w:spacing w:line="276" w:lineRule="auto"/>
        <w:ind w:left="-284" w:right="68"/>
        <w:rPr>
          <w:rFonts w:ascii="Arial" w:eastAsia="Century" w:hAnsi="Arial" w:cs="Arial"/>
          <w:i/>
          <w:spacing w:val="-1"/>
          <w:sz w:val="20"/>
          <w:szCs w:val="20"/>
        </w:rPr>
      </w:pPr>
    </w:p>
    <w:p w:rsidR="00C21EB3" w:rsidRPr="004A2A70" w:rsidRDefault="00C21EB3" w:rsidP="00C21EB3">
      <w:pPr>
        <w:spacing w:line="276" w:lineRule="auto"/>
        <w:ind w:left="-284" w:right="68"/>
        <w:rPr>
          <w:rFonts w:ascii="Arial" w:eastAsia="Century" w:hAnsi="Arial" w:cs="Arial"/>
          <w:i/>
          <w:sz w:val="20"/>
          <w:szCs w:val="20"/>
        </w:rPr>
      </w:pPr>
      <w:r w:rsidRPr="004A2A70">
        <w:rPr>
          <w:rFonts w:ascii="Arial" w:eastAsia="Century" w:hAnsi="Arial" w:cs="Arial"/>
          <w:i/>
          <w:spacing w:val="-1"/>
          <w:sz w:val="20"/>
          <w:szCs w:val="20"/>
        </w:rPr>
        <w:lastRenderedPageBreak/>
        <w:t>Ε</w:t>
      </w:r>
      <w:r w:rsidRPr="004A2A70">
        <w:rPr>
          <w:rFonts w:ascii="Arial" w:eastAsia="Century" w:hAnsi="Arial" w:cs="Arial"/>
          <w:i/>
          <w:sz w:val="20"/>
          <w:szCs w:val="20"/>
        </w:rPr>
        <w:t xml:space="preserve">. </w:t>
      </w:r>
      <w:r w:rsidRPr="004A2A70">
        <w:rPr>
          <w:rFonts w:ascii="Arial" w:eastAsia="Century" w:hAnsi="Arial" w:cs="Arial"/>
          <w:i/>
          <w:spacing w:val="60"/>
          <w:sz w:val="20"/>
          <w:szCs w:val="20"/>
        </w:rPr>
        <w:t xml:space="preserve"> </w:t>
      </w:r>
      <w:r w:rsidRPr="004A2A70">
        <w:rPr>
          <w:rFonts w:ascii="Arial" w:eastAsia="Century" w:hAnsi="Arial" w:cs="Arial"/>
          <w:i/>
          <w:spacing w:val="-1"/>
          <w:sz w:val="20"/>
          <w:szCs w:val="20"/>
        </w:rPr>
        <w:t>Ο</w:t>
      </w:r>
      <w:r w:rsidRPr="004A2A70">
        <w:rPr>
          <w:rFonts w:ascii="Arial" w:eastAsia="Century" w:hAnsi="Arial" w:cs="Arial"/>
          <w:i/>
          <w:sz w:val="20"/>
          <w:szCs w:val="20"/>
        </w:rPr>
        <w:t xml:space="preserve">ι </w:t>
      </w:r>
      <w:r w:rsidRPr="004A2A70">
        <w:rPr>
          <w:rFonts w:ascii="Arial" w:eastAsia="Century" w:hAnsi="Arial" w:cs="Arial"/>
          <w:i/>
          <w:spacing w:val="58"/>
          <w:sz w:val="20"/>
          <w:szCs w:val="20"/>
        </w:rPr>
        <w:t xml:space="preserve"> </w:t>
      </w:r>
      <w:r w:rsidRPr="004A2A70">
        <w:rPr>
          <w:rFonts w:ascii="Arial" w:eastAsia="Century" w:hAnsi="Arial" w:cs="Arial"/>
          <w:i/>
          <w:sz w:val="20"/>
          <w:szCs w:val="20"/>
        </w:rPr>
        <w:t>ερ</w:t>
      </w:r>
      <w:r w:rsidRPr="004A2A70">
        <w:rPr>
          <w:rFonts w:ascii="Arial" w:eastAsia="Century" w:hAnsi="Arial" w:cs="Arial"/>
          <w:i/>
          <w:spacing w:val="-1"/>
          <w:sz w:val="20"/>
          <w:szCs w:val="20"/>
        </w:rPr>
        <w:t>γ</w:t>
      </w:r>
      <w:r w:rsidRPr="004A2A70">
        <w:rPr>
          <w:rFonts w:ascii="Arial" w:eastAsia="Century" w:hAnsi="Arial" w:cs="Arial"/>
          <w:i/>
          <w:sz w:val="20"/>
          <w:szCs w:val="20"/>
        </w:rPr>
        <w:t>α</w:t>
      </w:r>
      <w:r w:rsidRPr="004A2A70">
        <w:rPr>
          <w:rFonts w:ascii="Arial" w:eastAsia="Century" w:hAnsi="Arial" w:cs="Arial"/>
          <w:i/>
          <w:spacing w:val="-3"/>
          <w:sz w:val="20"/>
          <w:szCs w:val="20"/>
        </w:rPr>
        <w:t>σ</w:t>
      </w:r>
      <w:r w:rsidRPr="004A2A70">
        <w:rPr>
          <w:rFonts w:ascii="Arial" w:eastAsia="Century" w:hAnsi="Arial" w:cs="Arial"/>
          <w:i/>
          <w:sz w:val="20"/>
          <w:szCs w:val="20"/>
        </w:rPr>
        <w:t xml:space="preserve">ίες </w:t>
      </w:r>
      <w:r w:rsidRPr="004A2A70">
        <w:rPr>
          <w:rFonts w:ascii="Arial" w:eastAsia="Century" w:hAnsi="Arial" w:cs="Arial"/>
          <w:i/>
          <w:spacing w:val="55"/>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w:t>
      </w:r>
      <w:r w:rsidRPr="004A2A70">
        <w:rPr>
          <w:rFonts w:ascii="Arial" w:eastAsia="Century" w:hAnsi="Arial" w:cs="Arial"/>
          <w:i/>
          <w:spacing w:val="-3"/>
          <w:sz w:val="20"/>
          <w:szCs w:val="20"/>
        </w:rPr>
        <w:t>α</w:t>
      </w:r>
      <w:r w:rsidRPr="004A2A70">
        <w:rPr>
          <w:rFonts w:ascii="Arial" w:eastAsia="Century" w:hAnsi="Arial" w:cs="Arial"/>
          <w:i/>
          <w:spacing w:val="1"/>
          <w:sz w:val="20"/>
          <w:szCs w:val="20"/>
        </w:rPr>
        <w:t>ρ</w:t>
      </w:r>
      <w:r w:rsidRPr="004A2A70">
        <w:rPr>
          <w:rFonts w:ascii="Arial" w:eastAsia="Century" w:hAnsi="Arial" w:cs="Arial"/>
          <w:i/>
          <w:sz w:val="20"/>
          <w:szCs w:val="20"/>
        </w:rPr>
        <w:t xml:space="preserve">ισμού </w:t>
      </w:r>
      <w:r w:rsidRPr="004A2A70">
        <w:rPr>
          <w:rFonts w:ascii="Arial" w:eastAsia="Century" w:hAnsi="Arial" w:cs="Arial"/>
          <w:i/>
          <w:spacing w:val="57"/>
          <w:sz w:val="20"/>
          <w:szCs w:val="20"/>
        </w:rPr>
        <w:t xml:space="preserve"> </w:t>
      </w:r>
      <w:r w:rsidRPr="004A2A70">
        <w:rPr>
          <w:rFonts w:ascii="Arial" w:eastAsia="Century" w:hAnsi="Arial" w:cs="Arial"/>
          <w:i/>
          <w:sz w:val="20"/>
          <w:szCs w:val="20"/>
        </w:rPr>
        <w:t>σ</w:t>
      </w:r>
      <w:r w:rsidRPr="004A2A70">
        <w:rPr>
          <w:rFonts w:ascii="Arial" w:eastAsia="Century" w:hAnsi="Arial" w:cs="Arial"/>
          <w:i/>
          <w:spacing w:val="-2"/>
          <w:sz w:val="20"/>
          <w:szCs w:val="20"/>
        </w:rPr>
        <w:t>τ</w:t>
      </w:r>
      <w:r w:rsidRPr="004A2A70">
        <w:rPr>
          <w:rFonts w:ascii="Arial" w:eastAsia="Century" w:hAnsi="Arial" w:cs="Arial"/>
          <w:i/>
          <w:sz w:val="20"/>
          <w:szCs w:val="20"/>
        </w:rPr>
        <w:t xml:space="preserve">α </w:t>
      </w:r>
      <w:r w:rsidRPr="004A2A70">
        <w:rPr>
          <w:rFonts w:ascii="Arial" w:eastAsia="Century" w:hAnsi="Arial" w:cs="Arial"/>
          <w:i/>
          <w:spacing w:val="55"/>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pacing w:val="-1"/>
          <w:sz w:val="20"/>
          <w:szCs w:val="20"/>
        </w:rPr>
        <w:t>ΛΙ</w:t>
      </w:r>
      <w:r w:rsidRPr="004A2A70">
        <w:rPr>
          <w:rFonts w:ascii="Arial" w:eastAsia="Century" w:hAnsi="Arial" w:cs="Arial"/>
          <w:i/>
          <w:sz w:val="20"/>
          <w:szCs w:val="20"/>
        </w:rPr>
        <w:t>ΜΑ</w:t>
      </w:r>
      <w:r w:rsidRPr="004A2A70">
        <w:rPr>
          <w:rFonts w:ascii="Arial" w:eastAsia="Century" w:hAnsi="Arial" w:cs="Arial"/>
          <w:i/>
          <w:spacing w:val="-2"/>
          <w:sz w:val="20"/>
          <w:szCs w:val="20"/>
        </w:rPr>
        <w:t>Κ</w:t>
      </w:r>
      <w:r w:rsidRPr="004A2A70">
        <w:rPr>
          <w:rFonts w:ascii="Arial" w:eastAsia="Century" w:hAnsi="Arial" w:cs="Arial"/>
          <w:i/>
          <w:spacing w:val="1"/>
          <w:sz w:val="20"/>
          <w:szCs w:val="20"/>
        </w:rPr>
        <w:t>Ο</w:t>
      </w:r>
      <w:r w:rsidRPr="004A2A70">
        <w:rPr>
          <w:rFonts w:ascii="Arial" w:eastAsia="Century" w:hAnsi="Arial" w:cs="Arial"/>
          <w:i/>
          <w:sz w:val="20"/>
          <w:szCs w:val="20"/>
        </w:rPr>
        <w:t>Σ</w:t>
      </w:r>
      <w:r w:rsidRPr="004A2A70">
        <w:rPr>
          <w:rFonts w:ascii="Arial" w:eastAsia="Century" w:hAnsi="Arial" w:cs="Arial"/>
          <w:i/>
          <w:spacing w:val="-1"/>
          <w:sz w:val="20"/>
          <w:szCs w:val="20"/>
        </w:rPr>
        <w:t>ΤΑ</w:t>
      </w:r>
      <w:r w:rsidRPr="004A2A70">
        <w:rPr>
          <w:rFonts w:ascii="Arial" w:eastAsia="Century" w:hAnsi="Arial" w:cs="Arial"/>
          <w:i/>
          <w:sz w:val="20"/>
          <w:szCs w:val="20"/>
        </w:rPr>
        <w:t>Σ</w:t>
      </w:r>
      <w:r w:rsidRPr="004A2A70">
        <w:rPr>
          <w:rFonts w:ascii="Arial" w:eastAsia="Century" w:hAnsi="Arial" w:cs="Arial"/>
          <w:i/>
          <w:spacing w:val="-2"/>
          <w:sz w:val="20"/>
          <w:szCs w:val="20"/>
        </w:rPr>
        <w:t>Ι</w:t>
      </w:r>
      <w:r w:rsidRPr="004A2A70">
        <w:rPr>
          <w:rFonts w:ascii="Arial" w:eastAsia="Century" w:hAnsi="Arial" w:cs="Arial"/>
          <w:i/>
          <w:sz w:val="20"/>
          <w:szCs w:val="20"/>
        </w:rPr>
        <w:t xml:space="preserve">Α </w:t>
      </w:r>
      <w:r w:rsidRPr="004A2A70">
        <w:rPr>
          <w:rFonts w:ascii="Arial" w:eastAsia="Century" w:hAnsi="Arial" w:cs="Arial"/>
          <w:i/>
          <w:spacing w:val="60"/>
          <w:sz w:val="20"/>
          <w:szCs w:val="20"/>
        </w:rPr>
        <w:t xml:space="preserve"> </w:t>
      </w:r>
      <w:r w:rsidRPr="004A2A70">
        <w:rPr>
          <w:rFonts w:ascii="Arial" w:eastAsia="Century" w:hAnsi="Arial" w:cs="Arial"/>
          <w:i/>
          <w:sz w:val="20"/>
          <w:szCs w:val="20"/>
        </w:rPr>
        <w:t xml:space="preserve">– </w:t>
      </w:r>
      <w:r w:rsidRPr="004A2A70">
        <w:rPr>
          <w:rFonts w:ascii="Arial" w:eastAsia="Century" w:hAnsi="Arial" w:cs="Arial"/>
          <w:i/>
          <w:spacing w:val="58"/>
          <w:sz w:val="20"/>
          <w:szCs w:val="20"/>
        </w:rPr>
        <w:t xml:space="preserve"> </w:t>
      </w:r>
      <w:r w:rsidRPr="004A2A70">
        <w:rPr>
          <w:rFonts w:ascii="Arial" w:eastAsia="Century" w:hAnsi="Arial" w:cs="Arial"/>
          <w:i/>
          <w:spacing w:val="-1"/>
          <w:sz w:val="20"/>
          <w:szCs w:val="20"/>
        </w:rPr>
        <w:t>Ε</w:t>
      </w:r>
      <w:r w:rsidRPr="004A2A70">
        <w:rPr>
          <w:rFonts w:ascii="Arial" w:eastAsia="Century" w:hAnsi="Arial" w:cs="Arial"/>
          <w:i/>
          <w:sz w:val="20"/>
          <w:szCs w:val="20"/>
        </w:rPr>
        <w:t>Ξ</w:t>
      </w:r>
      <w:r w:rsidRPr="004A2A70">
        <w:rPr>
          <w:rFonts w:ascii="Arial" w:eastAsia="Century" w:hAnsi="Arial" w:cs="Arial"/>
          <w:i/>
          <w:spacing w:val="1"/>
          <w:sz w:val="20"/>
          <w:szCs w:val="20"/>
        </w:rPr>
        <w:t>Ω</w:t>
      </w:r>
      <w:r w:rsidRPr="004A2A70">
        <w:rPr>
          <w:rFonts w:ascii="Arial" w:eastAsia="Century" w:hAnsi="Arial" w:cs="Arial"/>
          <w:i/>
          <w:sz w:val="20"/>
          <w:szCs w:val="20"/>
        </w:rPr>
        <w:t>Σ</w:t>
      </w:r>
      <w:r w:rsidRPr="004A2A70">
        <w:rPr>
          <w:rFonts w:ascii="Arial" w:eastAsia="Century" w:hAnsi="Arial" w:cs="Arial"/>
          <w:i/>
          <w:spacing w:val="-1"/>
          <w:sz w:val="20"/>
          <w:szCs w:val="20"/>
        </w:rPr>
        <w:t>Τ</w:t>
      </w:r>
      <w:r w:rsidRPr="004A2A70">
        <w:rPr>
          <w:rFonts w:ascii="Arial" w:eastAsia="Century" w:hAnsi="Arial" w:cs="Arial"/>
          <w:i/>
          <w:spacing w:val="-3"/>
          <w:sz w:val="20"/>
          <w:szCs w:val="20"/>
        </w:rPr>
        <w:t>Ε</w:t>
      </w:r>
      <w:r w:rsidRPr="004A2A70">
        <w:rPr>
          <w:rFonts w:ascii="Arial" w:eastAsia="Century" w:hAnsi="Arial" w:cs="Arial"/>
          <w:i/>
          <w:sz w:val="20"/>
          <w:szCs w:val="20"/>
        </w:rPr>
        <w:t xml:space="preserve">Σ </w:t>
      </w:r>
      <w:r w:rsidRPr="004A2A70">
        <w:rPr>
          <w:rFonts w:ascii="Arial" w:eastAsia="Century" w:hAnsi="Arial" w:cs="Arial"/>
          <w:i/>
          <w:spacing w:val="58"/>
          <w:sz w:val="20"/>
          <w:szCs w:val="20"/>
        </w:rPr>
        <w:t xml:space="preserve"> </w:t>
      </w:r>
      <w:r w:rsidRPr="004A2A70">
        <w:rPr>
          <w:rFonts w:ascii="Arial" w:eastAsia="Century" w:hAnsi="Arial" w:cs="Arial"/>
          <w:i/>
          <w:sz w:val="20"/>
          <w:szCs w:val="20"/>
        </w:rPr>
        <w:t xml:space="preserve">– </w:t>
      </w:r>
      <w:r w:rsidRPr="004A2A70">
        <w:rPr>
          <w:rFonts w:ascii="Arial" w:eastAsia="Century" w:hAnsi="Arial" w:cs="Arial"/>
          <w:i/>
          <w:spacing w:val="58"/>
          <w:sz w:val="20"/>
          <w:szCs w:val="20"/>
        </w:rPr>
        <w:t xml:space="preserve"> </w:t>
      </w:r>
      <w:r w:rsidRPr="004A2A70">
        <w:rPr>
          <w:rFonts w:ascii="Arial" w:eastAsia="Century" w:hAnsi="Arial" w:cs="Arial"/>
          <w:i/>
          <w:spacing w:val="1"/>
          <w:sz w:val="20"/>
          <w:szCs w:val="20"/>
        </w:rPr>
        <w:t>Δ</w:t>
      </w:r>
      <w:r w:rsidRPr="004A2A70">
        <w:rPr>
          <w:rFonts w:ascii="Arial" w:eastAsia="Century" w:hAnsi="Arial" w:cs="Arial"/>
          <w:i/>
          <w:spacing w:val="-1"/>
          <w:sz w:val="20"/>
          <w:szCs w:val="20"/>
        </w:rPr>
        <w:t>ΙΑ</w:t>
      </w:r>
      <w:r w:rsidRPr="004A2A70">
        <w:rPr>
          <w:rFonts w:ascii="Arial" w:eastAsia="Century" w:hAnsi="Arial" w:cs="Arial"/>
          <w:i/>
          <w:spacing w:val="1"/>
          <w:sz w:val="20"/>
          <w:szCs w:val="20"/>
        </w:rPr>
        <w:t>Δ</w:t>
      </w:r>
      <w:r w:rsidRPr="004A2A70">
        <w:rPr>
          <w:rFonts w:ascii="Arial" w:eastAsia="Century" w:hAnsi="Arial" w:cs="Arial"/>
          <w:i/>
          <w:spacing w:val="-3"/>
          <w:sz w:val="20"/>
          <w:szCs w:val="20"/>
        </w:rPr>
        <w:t>Ρ</w:t>
      </w:r>
      <w:r w:rsidRPr="004A2A70">
        <w:rPr>
          <w:rFonts w:ascii="Arial" w:eastAsia="Century" w:hAnsi="Arial" w:cs="Arial"/>
          <w:i/>
          <w:spacing w:val="1"/>
          <w:sz w:val="20"/>
          <w:szCs w:val="20"/>
        </w:rPr>
        <w:t>Ο</w:t>
      </w:r>
      <w:r w:rsidRPr="004A2A70">
        <w:rPr>
          <w:rFonts w:ascii="Arial" w:eastAsia="Century" w:hAnsi="Arial" w:cs="Arial"/>
          <w:i/>
          <w:spacing w:val="-2"/>
          <w:sz w:val="20"/>
          <w:szCs w:val="20"/>
        </w:rPr>
        <w:t>Μ</w:t>
      </w:r>
      <w:r w:rsidRPr="004A2A70">
        <w:rPr>
          <w:rFonts w:ascii="Arial" w:eastAsia="Century" w:hAnsi="Arial" w:cs="Arial"/>
          <w:i/>
          <w:spacing w:val="1"/>
          <w:sz w:val="20"/>
          <w:szCs w:val="20"/>
        </w:rPr>
        <w:t>Ο</w:t>
      </w:r>
      <w:r w:rsidRPr="004A2A70">
        <w:rPr>
          <w:rFonts w:ascii="Arial" w:eastAsia="Century" w:hAnsi="Arial" w:cs="Arial"/>
          <w:i/>
          <w:sz w:val="20"/>
          <w:szCs w:val="20"/>
        </w:rPr>
        <w:t xml:space="preserve">ΥΣ </w:t>
      </w:r>
      <w:r w:rsidRPr="004A2A70">
        <w:rPr>
          <w:rFonts w:ascii="Arial" w:eastAsia="Century" w:hAnsi="Arial" w:cs="Arial"/>
          <w:i/>
          <w:spacing w:val="57"/>
          <w:sz w:val="20"/>
          <w:szCs w:val="20"/>
        </w:rPr>
        <w:t xml:space="preserve"> </w:t>
      </w:r>
      <w:r w:rsidRPr="004A2A70">
        <w:rPr>
          <w:rFonts w:ascii="Arial" w:eastAsia="Century" w:hAnsi="Arial" w:cs="Arial"/>
          <w:i/>
          <w:sz w:val="20"/>
          <w:szCs w:val="20"/>
        </w:rPr>
        <w:t>– Μ</w:t>
      </w:r>
      <w:r w:rsidRPr="004A2A70">
        <w:rPr>
          <w:rFonts w:ascii="Arial" w:eastAsia="Century" w:hAnsi="Arial" w:cs="Arial"/>
          <w:i/>
          <w:spacing w:val="1"/>
          <w:sz w:val="20"/>
          <w:szCs w:val="20"/>
        </w:rPr>
        <w:t>Π</w:t>
      </w:r>
      <w:r w:rsidRPr="004A2A70">
        <w:rPr>
          <w:rFonts w:ascii="Arial" w:eastAsia="Century" w:hAnsi="Arial" w:cs="Arial"/>
          <w:i/>
          <w:spacing w:val="-1"/>
          <w:sz w:val="20"/>
          <w:szCs w:val="20"/>
        </w:rPr>
        <w:t>ΑΛΚ</w:t>
      </w:r>
      <w:r w:rsidRPr="004A2A70">
        <w:rPr>
          <w:rFonts w:ascii="Arial" w:eastAsia="Century" w:hAnsi="Arial" w:cs="Arial"/>
          <w:i/>
          <w:spacing w:val="1"/>
          <w:sz w:val="20"/>
          <w:szCs w:val="20"/>
        </w:rPr>
        <w:t>Ο</w:t>
      </w:r>
      <w:r w:rsidRPr="004A2A70">
        <w:rPr>
          <w:rFonts w:ascii="Arial" w:eastAsia="Century" w:hAnsi="Arial" w:cs="Arial"/>
          <w:i/>
          <w:sz w:val="20"/>
          <w:szCs w:val="20"/>
        </w:rPr>
        <w:t>Ν</w:t>
      </w:r>
      <w:r w:rsidRPr="004A2A70">
        <w:rPr>
          <w:rFonts w:ascii="Arial" w:eastAsia="Century" w:hAnsi="Arial" w:cs="Arial"/>
          <w:i/>
          <w:spacing w:val="-1"/>
          <w:sz w:val="20"/>
          <w:szCs w:val="20"/>
        </w:rPr>
        <w:t>Ι</w:t>
      </w:r>
      <w:r w:rsidRPr="004A2A70">
        <w:rPr>
          <w:rFonts w:ascii="Arial" w:eastAsia="Century" w:hAnsi="Arial" w:cs="Arial"/>
          <w:i/>
          <w:sz w:val="20"/>
          <w:szCs w:val="20"/>
        </w:rPr>
        <w:t>Α</w:t>
      </w:r>
    </w:p>
    <w:p w:rsidR="00C21EB3" w:rsidRPr="004A2A70" w:rsidRDefault="00C21EB3" w:rsidP="00C21EB3">
      <w:pPr>
        <w:spacing w:line="276" w:lineRule="auto"/>
        <w:ind w:left="-284"/>
        <w:rPr>
          <w:rFonts w:ascii="Arial" w:hAnsi="Arial" w:cs="Arial"/>
          <w:i/>
          <w:sz w:val="20"/>
          <w:szCs w:val="20"/>
        </w:rPr>
      </w:pPr>
      <w:r w:rsidRPr="004A2A70">
        <w:rPr>
          <w:rFonts w:ascii="Arial" w:eastAsia="Century" w:hAnsi="Arial" w:cs="Arial"/>
          <w:i/>
          <w:sz w:val="20"/>
          <w:szCs w:val="20"/>
        </w:rPr>
        <w:t xml:space="preserve">1. </w:t>
      </w:r>
      <w:r w:rsidRPr="004A2A70">
        <w:rPr>
          <w:rFonts w:ascii="Arial" w:eastAsia="Century" w:hAnsi="Arial" w:cs="Arial"/>
          <w:i/>
          <w:spacing w:val="54"/>
          <w:sz w:val="20"/>
          <w:szCs w:val="20"/>
        </w:rPr>
        <w:t xml:space="preserve"> </w:t>
      </w:r>
      <w:r w:rsidRPr="004A2A70">
        <w:rPr>
          <w:rFonts w:ascii="Arial" w:eastAsia="Century" w:hAnsi="Arial" w:cs="Arial"/>
          <w:i/>
          <w:spacing w:val="1"/>
          <w:sz w:val="20"/>
          <w:szCs w:val="20"/>
        </w:rPr>
        <w:t>Δ</w:t>
      </w:r>
      <w:r w:rsidRPr="004A2A70">
        <w:rPr>
          <w:rFonts w:ascii="Arial" w:eastAsia="Century" w:hAnsi="Arial" w:cs="Arial"/>
          <w:i/>
          <w:sz w:val="20"/>
          <w:szCs w:val="20"/>
        </w:rPr>
        <w:t>άπεδα</w:t>
      </w:r>
      <w:r w:rsidRPr="004A2A70">
        <w:rPr>
          <w:rFonts w:ascii="Arial" w:eastAsia="Century" w:hAnsi="Arial" w:cs="Arial"/>
          <w:i/>
          <w:spacing w:val="59"/>
          <w:sz w:val="20"/>
          <w:szCs w:val="20"/>
        </w:rPr>
        <w:t xml:space="preserve"> </w:t>
      </w:r>
      <w:r w:rsidRPr="004A2A70">
        <w:rPr>
          <w:rFonts w:ascii="Arial" w:eastAsia="Century" w:hAnsi="Arial" w:cs="Arial"/>
          <w:i/>
          <w:sz w:val="20"/>
          <w:szCs w:val="20"/>
        </w:rPr>
        <w:t>–</w:t>
      </w:r>
      <w:r w:rsidRPr="004A2A70">
        <w:rPr>
          <w:rFonts w:ascii="Arial" w:eastAsia="Century" w:hAnsi="Arial" w:cs="Arial"/>
          <w:i/>
          <w:spacing w:val="1"/>
          <w:sz w:val="20"/>
          <w:szCs w:val="20"/>
        </w:rPr>
        <w:t xml:space="preserve"> </w:t>
      </w:r>
      <w:r w:rsidRPr="004A2A70">
        <w:rPr>
          <w:rFonts w:ascii="Arial" w:eastAsia="Century" w:hAnsi="Arial" w:cs="Arial"/>
          <w:i/>
          <w:sz w:val="20"/>
          <w:szCs w:val="20"/>
        </w:rPr>
        <w:t>Σ</w:t>
      </w:r>
      <w:r w:rsidRPr="004A2A70">
        <w:rPr>
          <w:rFonts w:ascii="Arial" w:eastAsia="Century" w:hAnsi="Arial" w:cs="Arial"/>
          <w:i/>
          <w:spacing w:val="-1"/>
          <w:sz w:val="20"/>
          <w:szCs w:val="20"/>
        </w:rPr>
        <w:t>φ</w:t>
      </w:r>
      <w:r w:rsidRPr="004A2A70">
        <w:rPr>
          <w:rFonts w:ascii="Arial" w:eastAsia="Century" w:hAnsi="Arial" w:cs="Arial"/>
          <w:i/>
          <w:sz w:val="20"/>
          <w:szCs w:val="20"/>
        </w:rPr>
        <w:t>ο</w:t>
      </w:r>
      <w:r w:rsidRPr="004A2A70">
        <w:rPr>
          <w:rFonts w:ascii="Arial" w:eastAsia="Century" w:hAnsi="Arial" w:cs="Arial"/>
          <w:i/>
          <w:spacing w:val="-1"/>
          <w:sz w:val="20"/>
          <w:szCs w:val="20"/>
        </w:rPr>
        <w:t>υγγ</w:t>
      </w:r>
      <w:r w:rsidRPr="004A2A70">
        <w:rPr>
          <w:rFonts w:ascii="Arial" w:eastAsia="Century" w:hAnsi="Arial" w:cs="Arial"/>
          <w:i/>
          <w:sz w:val="20"/>
          <w:szCs w:val="20"/>
        </w:rPr>
        <w:t>άρ</w:t>
      </w:r>
      <w:r w:rsidRPr="004A2A70">
        <w:rPr>
          <w:rFonts w:ascii="Arial" w:eastAsia="Century" w:hAnsi="Arial" w:cs="Arial"/>
          <w:i/>
          <w:spacing w:val="1"/>
          <w:sz w:val="20"/>
          <w:szCs w:val="20"/>
        </w:rPr>
        <w:t>ι</w:t>
      </w:r>
      <w:r w:rsidRPr="004A2A70">
        <w:rPr>
          <w:rFonts w:ascii="Arial" w:eastAsia="Century" w:hAnsi="Arial" w:cs="Arial"/>
          <w:i/>
          <w:sz w:val="20"/>
          <w:szCs w:val="20"/>
        </w:rPr>
        <w:t>σ</w:t>
      </w:r>
      <w:r w:rsidRPr="004A2A70">
        <w:rPr>
          <w:rFonts w:ascii="Arial" w:eastAsia="Century" w:hAnsi="Arial" w:cs="Arial"/>
          <w:i/>
          <w:spacing w:val="-3"/>
          <w:sz w:val="20"/>
          <w:szCs w:val="20"/>
        </w:rPr>
        <w:t>μ</w:t>
      </w:r>
      <w:r w:rsidRPr="004A2A70">
        <w:rPr>
          <w:rFonts w:ascii="Arial" w:eastAsia="Century" w:hAnsi="Arial" w:cs="Arial"/>
          <w:i/>
          <w:sz w:val="20"/>
          <w:szCs w:val="20"/>
        </w:rPr>
        <w:t>α</w:t>
      </w:r>
      <w:r w:rsidRPr="004A2A70">
        <w:rPr>
          <w:rFonts w:ascii="Arial" w:eastAsia="Century" w:hAnsi="Arial" w:cs="Arial"/>
          <w:i/>
          <w:spacing w:val="1"/>
          <w:sz w:val="20"/>
          <w:szCs w:val="20"/>
        </w:rPr>
        <w:t xml:space="preserve"> </w:t>
      </w:r>
      <w:r w:rsidRPr="004A2A70">
        <w:rPr>
          <w:rFonts w:ascii="Arial" w:eastAsia="Century" w:hAnsi="Arial" w:cs="Arial"/>
          <w:i/>
          <w:sz w:val="20"/>
          <w:szCs w:val="20"/>
        </w:rPr>
        <w:t xml:space="preserve">με </w:t>
      </w:r>
      <w:r w:rsidRPr="004A2A70">
        <w:rPr>
          <w:rFonts w:ascii="Arial" w:eastAsia="Century" w:hAnsi="Arial" w:cs="Arial"/>
          <w:i/>
          <w:spacing w:val="-2"/>
          <w:sz w:val="20"/>
          <w:szCs w:val="20"/>
        </w:rPr>
        <w:t>χ</w:t>
      </w:r>
      <w:r w:rsidRPr="004A2A70">
        <w:rPr>
          <w:rFonts w:ascii="Arial" w:eastAsia="Century" w:hAnsi="Arial" w:cs="Arial"/>
          <w:i/>
          <w:spacing w:val="1"/>
          <w:sz w:val="20"/>
          <w:szCs w:val="20"/>
        </w:rPr>
        <w:t>ρ</w:t>
      </w:r>
      <w:r w:rsidRPr="004A2A70">
        <w:rPr>
          <w:rFonts w:ascii="Arial" w:eastAsia="Century" w:hAnsi="Arial" w:cs="Arial"/>
          <w:i/>
          <w:spacing w:val="-1"/>
          <w:sz w:val="20"/>
          <w:szCs w:val="20"/>
        </w:rPr>
        <w:t>ή</w:t>
      </w:r>
      <w:r w:rsidRPr="004A2A70">
        <w:rPr>
          <w:rFonts w:ascii="Arial" w:eastAsia="Century" w:hAnsi="Arial" w:cs="Arial"/>
          <w:i/>
          <w:sz w:val="20"/>
          <w:szCs w:val="20"/>
        </w:rPr>
        <w:t>ση</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αι</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απολ</w:t>
      </w:r>
      <w:r w:rsidRPr="004A2A70">
        <w:rPr>
          <w:rFonts w:ascii="Arial" w:eastAsia="Century" w:hAnsi="Arial" w:cs="Arial"/>
          <w:i/>
          <w:spacing w:val="-2"/>
          <w:sz w:val="20"/>
          <w:szCs w:val="20"/>
        </w:rPr>
        <w:t>υ</w:t>
      </w:r>
      <w:r w:rsidRPr="004A2A70">
        <w:rPr>
          <w:rFonts w:ascii="Arial" w:eastAsia="Century" w:hAnsi="Arial" w:cs="Arial"/>
          <w:i/>
          <w:sz w:val="20"/>
          <w:szCs w:val="20"/>
        </w:rPr>
        <w:t>μ</w:t>
      </w:r>
      <w:r w:rsidRPr="004A2A70">
        <w:rPr>
          <w:rFonts w:ascii="Arial" w:eastAsia="Century" w:hAnsi="Arial" w:cs="Arial"/>
          <w:i/>
          <w:spacing w:val="-3"/>
          <w:sz w:val="20"/>
          <w:szCs w:val="20"/>
        </w:rPr>
        <w:t>α</w:t>
      </w:r>
      <w:r w:rsidRPr="004A2A70">
        <w:rPr>
          <w:rFonts w:ascii="Arial" w:eastAsia="Century" w:hAnsi="Arial" w:cs="Arial"/>
          <w:i/>
          <w:spacing w:val="-1"/>
          <w:sz w:val="20"/>
          <w:szCs w:val="20"/>
        </w:rPr>
        <w:t>ν</w:t>
      </w:r>
      <w:r w:rsidRPr="004A2A70">
        <w:rPr>
          <w:rFonts w:ascii="Arial" w:eastAsia="Century" w:hAnsi="Arial" w:cs="Arial"/>
          <w:i/>
          <w:sz w:val="20"/>
          <w:szCs w:val="20"/>
        </w:rPr>
        <w:t>τι</w:t>
      </w:r>
      <w:r w:rsidRPr="004A2A70">
        <w:rPr>
          <w:rFonts w:ascii="Arial" w:eastAsia="Century" w:hAnsi="Arial" w:cs="Arial"/>
          <w:i/>
          <w:spacing w:val="2"/>
          <w:sz w:val="20"/>
          <w:szCs w:val="20"/>
        </w:rPr>
        <w:t>κ</w:t>
      </w:r>
      <w:r w:rsidRPr="004A2A70">
        <w:rPr>
          <w:rFonts w:ascii="Arial" w:eastAsia="Century" w:hAnsi="Arial" w:cs="Arial"/>
          <w:i/>
          <w:sz w:val="20"/>
          <w:szCs w:val="20"/>
        </w:rPr>
        <w:t>ών</w:t>
      </w:r>
    </w:p>
    <w:p w:rsidR="00C21EB3" w:rsidRPr="004A2A70" w:rsidRDefault="00C21EB3" w:rsidP="00C21EB3">
      <w:pPr>
        <w:spacing w:line="276" w:lineRule="auto"/>
        <w:ind w:left="-284"/>
        <w:rPr>
          <w:rFonts w:ascii="Arial" w:eastAsia="Century" w:hAnsi="Arial" w:cs="Arial"/>
          <w:i/>
          <w:spacing w:val="-1"/>
          <w:sz w:val="20"/>
          <w:szCs w:val="20"/>
        </w:rPr>
      </w:pPr>
    </w:p>
    <w:p w:rsidR="00C21EB3" w:rsidRPr="004A2A70" w:rsidRDefault="00C21EB3" w:rsidP="00C21EB3">
      <w:pPr>
        <w:spacing w:line="276" w:lineRule="auto"/>
        <w:ind w:left="-284"/>
        <w:rPr>
          <w:rFonts w:ascii="Arial" w:eastAsia="Century" w:hAnsi="Arial" w:cs="Arial"/>
          <w:i/>
          <w:sz w:val="20"/>
          <w:szCs w:val="20"/>
        </w:rPr>
      </w:pPr>
      <w:r w:rsidRPr="004A2A70">
        <w:rPr>
          <w:rFonts w:ascii="Arial" w:eastAsia="Century" w:hAnsi="Arial" w:cs="Arial"/>
          <w:i/>
          <w:spacing w:val="-1"/>
          <w:sz w:val="20"/>
          <w:szCs w:val="20"/>
        </w:rPr>
        <w:t>Ζ</w:t>
      </w:r>
      <w:r w:rsidRPr="004A2A70">
        <w:rPr>
          <w:rFonts w:ascii="Arial" w:eastAsia="Century" w:hAnsi="Arial" w:cs="Arial"/>
          <w:i/>
          <w:sz w:val="20"/>
          <w:szCs w:val="20"/>
        </w:rPr>
        <w:t xml:space="preserve">. </w:t>
      </w:r>
      <w:r w:rsidRPr="004A2A70">
        <w:rPr>
          <w:rFonts w:ascii="Arial" w:eastAsia="Century" w:hAnsi="Arial" w:cs="Arial"/>
          <w:i/>
          <w:spacing w:val="1"/>
          <w:sz w:val="20"/>
          <w:szCs w:val="20"/>
        </w:rPr>
        <w:t>Ο</w:t>
      </w:r>
      <w:r w:rsidRPr="004A2A70">
        <w:rPr>
          <w:rFonts w:ascii="Arial" w:eastAsia="Century" w:hAnsi="Arial" w:cs="Arial"/>
          <w:i/>
          <w:sz w:val="20"/>
          <w:szCs w:val="20"/>
        </w:rPr>
        <w:t>ι</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ερ</w:t>
      </w:r>
      <w:r w:rsidRPr="004A2A70">
        <w:rPr>
          <w:rFonts w:ascii="Arial" w:eastAsia="Century" w:hAnsi="Arial" w:cs="Arial"/>
          <w:i/>
          <w:spacing w:val="-1"/>
          <w:sz w:val="20"/>
          <w:szCs w:val="20"/>
        </w:rPr>
        <w:t>γ</w:t>
      </w:r>
      <w:r w:rsidRPr="004A2A70">
        <w:rPr>
          <w:rFonts w:ascii="Arial" w:eastAsia="Century" w:hAnsi="Arial" w:cs="Arial"/>
          <w:i/>
          <w:sz w:val="20"/>
          <w:szCs w:val="20"/>
        </w:rPr>
        <w:t>ασίες</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αθαρισ</w:t>
      </w:r>
      <w:r w:rsidRPr="004A2A70">
        <w:rPr>
          <w:rFonts w:ascii="Arial" w:eastAsia="Century" w:hAnsi="Arial" w:cs="Arial"/>
          <w:i/>
          <w:spacing w:val="-3"/>
          <w:sz w:val="20"/>
          <w:szCs w:val="20"/>
        </w:rPr>
        <w:t>μ</w:t>
      </w:r>
      <w:r w:rsidRPr="004A2A70">
        <w:rPr>
          <w:rFonts w:ascii="Arial" w:eastAsia="Century" w:hAnsi="Arial" w:cs="Arial"/>
          <w:i/>
          <w:sz w:val="20"/>
          <w:szCs w:val="20"/>
        </w:rPr>
        <w:t>ού στο</w:t>
      </w:r>
      <w:r w:rsidRPr="004A2A70">
        <w:rPr>
          <w:rFonts w:ascii="Arial" w:eastAsia="Century" w:hAnsi="Arial" w:cs="Arial"/>
          <w:i/>
          <w:spacing w:val="-1"/>
          <w:sz w:val="20"/>
          <w:szCs w:val="20"/>
        </w:rPr>
        <w:t>υ</w:t>
      </w:r>
      <w:r w:rsidRPr="004A2A70">
        <w:rPr>
          <w:rFonts w:ascii="Arial" w:eastAsia="Century" w:hAnsi="Arial" w:cs="Arial"/>
          <w:i/>
          <w:sz w:val="20"/>
          <w:szCs w:val="20"/>
        </w:rPr>
        <w:t>ς</w:t>
      </w:r>
      <w:r w:rsidRPr="004A2A70">
        <w:rPr>
          <w:rFonts w:ascii="Arial" w:eastAsia="Century" w:hAnsi="Arial" w:cs="Arial"/>
          <w:i/>
          <w:spacing w:val="1"/>
          <w:sz w:val="20"/>
          <w:szCs w:val="20"/>
        </w:rPr>
        <w:t xml:space="preserve"> </w:t>
      </w:r>
      <w:r w:rsidRPr="004A2A70">
        <w:rPr>
          <w:rFonts w:ascii="Arial" w:eastAsia="Century" w:hAnsi="Arial" w:cs="Arial"/>
          <w:i/>
          <w:spacing w:val="-1"/>
          <w:sz w:val="20"/>
          <w:szCs w:val="20"/>
        </w:rPr>
        <w:t>Α</w:t>
      </w:r>
      <w:r w:rsidRPr="004A2A70">
        <w:rPr>
          <w:rFonts w:ascii="Arial" w:eastAsia="Century" w:hAnsi="Arial" w:cs="Arial"/>
          <w:i/>
          <w:sz w:val="20"/>
          <w:szCs w:val="20"/>
        </w:rPr>
        <w:t>Ν</w:t>
      </w:r>
      <w:r w:rsidRPr="004A2A70">
        <w:rPr>
          <w:rFonts w:ascii="Arial" w:eastAsia="Century" w:hAnsi="Arial" w:cs="Arial"/>
          <w:i/>
          <w:spacing w:val="-1"/>
          <w:sz w:val="20"/>
          <w:szCs w:val="20"/>
        </w:rPr>
        <w:t>Ε</w:t>
      </w:r>
      <w:r w:rsidRPr="004A2A70">
        <w:rPr>
          <w:rFonts w:ascii="Arial" w:eastAsia="Century" w:hAnsi="Arial" w:cs="Arial"/>
          <w:i/>
          <w:spacing w:val="-3"/>
          <w:sz w:val="20"/>
          <w:szCs w:val="20"/>
        </w:rPr>
        <w:t>Λ</w:t>
      </w:r>
      <w:r w:rsidRPr="004A2A70">
        <w:rPr>
          <w:rFonts w:ascii="Arial" w:eastAsia="Century" w:hAnsi="Arial" w:cs="Arial"/>
          <w:i/>
          <w:spacing w:val="1"/>
          <w:sz w:val="20"/>
          <w:szCs w:val="20"/>
        </w:rPr>
        <w:t>Κ</w:t>
      </w:r>
      <w:r w:rsidRPr="004A2A70">
        <w:rPr>
          <w:rFonts w:ascii="Arial" w:eastAsia="Century" w:hAnsi="Arial" w:cs="Arial"/>
          <w:i/>
          <w:sz w:val="20"/>
          <w:szCs w:val="20"/>
        </w:rPr>
        <w:t>ΥΣ</w:t>
      </w:r>
      <w:r w:rsidRPr="004A2A70">
        <w:rPr>
          <w:rFonts w:ascii="Arial" w:eastAsia="Century" w:hAnsi="Arial" w:cs="Arial"/>
          <w:i/>
          <w:spacing w:val="-3"/>
          <w:sz w:val="20"/>
          <w:szCs w:val="20"/>
        </w:rPr>
        <w:t>Τ</w:t>
      </w:r>
      <w:r w:rsidRPr="004A2A70">
        <w:rPr>
          <w:rFonts w:ascii="Arial" w:eastAsia="Century" w:hAnsi="Arial" w:cs="Arial"/>
          <w:i/>
          <w:spacing w:val="-2"/>
          <w:sz w:val="20"/>
          <w:szCs w:val="20"/>
        </w:rPr>
        <w:t>Η</w:t>
      </w:r>
      <w:r w:rsidRPr="004A2A70">
        <w:rPr>
          <w:rFonts w:ascii="Arial" w:eastAsia="Century" w:hAnsi="Arial" w:cs="Arial"/>
          <w:i/>
          <w:spacing w:val="-1"/>
          <w:sz w:val="20"/>
          <w:szCs w:val="20"/>
        </w:rPr>
        <w:t>ΡΕ</w:t>
      </w:r>
      <w:r w:rsidRPr="004A2A70">
        <w:rPr>
          <w:rFonts w:ascii="Arial" w:eastAsia="Century" w:hAnsi="Arial" w:cs="Arial"/>
          <w:i/>
          <w:sz w:val="20"/>
          <w:szCs w:val="20"/>
        </w:rPr>
        <w:t>Σ</w:t>
      </w:r>
    </w:p>
    <w:p w:rsidR="00C21EB3" w:rsidRPr="004A2A70" w:rsidRDefault="00C21EB3" w:rsidP="00C21EB3">
      <w:pPr>
        <w:spacing w:line="276" w:lineRule="auto"/>
        <w:ind w:left="-284" w:right="73"/>
        <w:rPr>
          <w:rFonts w:ascii="Arial" w:eastAsia="Century" w:hAnsi="Arial" w:cs="Arial"/>
          <w:i/>
          <w:sz w:val="20"/>
          <w:szCs w:val="20"/>
        </w:rPr>
      </w:pPr>
      <w:r w:rsidRPr="004A2A70">
        <w:rPr>
          <w:rFonts w:ascii="Arial" w:eastAsia="Century" w:hAnsi="Arial" w:cs="Arial"/>
          <w:i/>
          <w:spacing w:val="1"/>
          <w:sz w:val="20"/>
          <w:szCs w:val="20"/>
        </w:rPr>
        <w:t>Κα</w:t>
      </w:r>
      <w:r w:rsidRPr="004A2A70">
        <w:rPr>
          <w:rFonts w:ascii="Arial" w:eastAsia="Century" w:hAnsi="Arial" w:cs="Arial"/>
          <w:i/>
          <w:sz w:val="20"/>
          <w:szCs w:val="20"/>
        </w:rPr>
        <w:t>θά</w:t>
      </w:r>
      <w:r w:rsidRPr="004A2A70">
        <w:rPr>
          <w:rFonts w:ascii="Arial" w:eastAsia="Century" w:hAnsi="Arial" w:cs="Arial"/>
          <w:i/>
          <w:spacing w:val="-2"/>
          <w:sz w:val="20"/>
          <w:szCs w:val="20"/>
        </w:rPr>
        <w:t>ρ</w:t>
      </w:r>
      <w:r w:rsidRPr="004A2A70">
        <w:rPr>
          <w:rFonts w:ascii="Arial" w:eastAsia="Century" w:hAnsi="Arial" w:cs="Arial"/>
          <w:i/>
          <w:sz w:val="20"/>
          <w:szCs w:val="20"/>
        </w:rPr>
        <w:t>ισ</w:t>
      </w:r>
      <w:r w:rsidRPr="004A2A70">
        <w:rPr>
          <w:rFonts w:ascii="Arial" w:eastAsia="Century" w:hAnsi="Arial" w:cs="Arial"/>
          <w:i/>
          <w:spacing w:val="-3"/>
          <w:sz w:val="20"/>
          <w:szCs w:val="20"/>
        </w:rPr>
        <w:t>μ</w:t>
      </w:r>
      <w:r w:rsidRPr="004A2A70">
        <w:rPr>
          <w:rFonts w:ascii="Arial" w:eastAsia="Century" w:hAnsi="Arial" w:cs="Arial"/>
          <w:i/>
          <w:sz w:val="20"/>
          <w:szCs w:val="20"/>
        </w:rPr>
        <w:t>α</w:t>
      </w:r>
      <w:r w:rsidRPr="004A2A70">
        <w:rPr>
          <w:rFonts w:ascii="Arial" w:eastAsia="Century" w:hAnsi="Arial" w:cs="Arial"/>
          <w:i/>
          <w:spacing w:val="8"/>
          <w:sz w:val="20"/>
          <w:szCs w:val="20"/>
        </w:rPr>
        <w:t xml:space="preserve"> </w:t>
      </w:r>
      <w:r w:rsidRPr="004A2A70">
        <w:rPr>
          <w:rFonts w:ascii="Arial" w:eastAsia="Century" w:hAnsi="Arial" w:cs="Arial"/>
          <w:i/>
          <w:sz w:val="20"/>
          <w:szCs w:val="20"/>
        </w:rPr>
        <w:t>με</w:t>
      </w:r>
      <w:r w:rsidRPr="004A2A70">
        <w:rPr>
          <w:rFonts w:ascii="Arial" w:eastAsia="Century" w:hAnsi="Arial" w:cs="Arial"/>
          <w:i/>
          <w:spacing w:val="8"/>
          <w:sz w:val="20"/>
          <w:szCs w:val="20"/>
        </w:rPr>
        <w:t xml:space="preserve"> </w:t>
      </w:r>
      <w:r w:rsidRPr="004A2A70">
        <w:rPr>
          <w:rFonts w:ascii="Arial" w:eastAsia="Century" w:hAnsi="Arial" w:cs="Arial"/>
          <w:i/>
          <w:sz w:val="20"/>
          <w:szCs w:val="20"/>
        </w:rPr>
        <w:t>σ</w:t>
      </w:r>
      <w:r w:rsidRPr="004A2A70">
        <w:rPr>
          <w:rFonts w:ascii="Arial" w:eastAsia="Century" w:hAnsi="Arial" w:cs="Arial"/>
          <w:i/>
          <w:spacing w:val="1"/>
          <w:sz w:val="20"/>
          <w:szCs w:val="20"/>
        </w:rPr>
        <w:t>κ</w:t>
      </w:r>
      <w:r w:rsidRPr="004A2A70">
        <w:rPr>
          <w:rFonts w:ascii="Arial" w:eastAsia="Century" w:hAnsi="Arial" w:cs="Arial"/>
          <w:i/>
          <w:sz w:val="20"/>
          <w:szCs w:val="20"/>
        </w:rPr>
        <w:t>ο</w:t>
      </w:r>
      <w:r w:rsidRPr="004A2A70">
        <w:rPr>
          <w:rFonts w:ascii="Arial" w:eastAsia="Century" w:hAnsi="Arial" w:cs="Arial"/>
          <w:i/>
          <w:spacing w:val="-3"/>
          <w:sz w:val="20"/>
          <w:szCs w:val="20"/>
        </w:rPr>
        <w:t>ύ</w:t>
      </w:r>
      <w:r w:rsidRPr="004A2A70">
        <w:rPr>
          <w:rFonts w:ascii="Arial" w:eastAsia="Century" w:hAnsi="Arial" w:cs="Arial"/>
          <w:i/>
          <w:sz w:val="20"/>
          <w:szCs w:val="20"/>
        </w:rPr>
        <w:t>πα</w:t>
      </w:r>
      <w:r w:rsidRPr="004A2A70">
        <w:rPr>
          <w:rFonts w:ascii="Arial" w:eastAsia="Century" w:hAnsi="Arial" w:cs="Arial"/>
          <w:i/>
          <w:spacing w:val="6"/>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αι</w:t>
      </w:r>
      <w:r w:rsidRPr="004A2A70">
        <w:rPr>
          <w:rFonts w:ascii="Arial" w:eastAsia="Century" w:hAnsi="Arial" w:cs="Arial"/>
          <w:i/>
          <w:spacing w:val="9"/>
          <w:sz w:val="20"/>
          <w:szCs w:val="20"/>
        </w:rPr>
        <w:t xml:space="preserve"> </w:t>
      </w:r>
      <w:r w:rsidRPr="004A2A70">
        <w:rPr>
          <w:rFonts w:ascii="Arial" w:eastAsia="Century" w:hAnsi="Arial" w:cs="Arial"/>
          <w:i/>
          <w:sz w:val="20"/>
          <w:szCs w:val="20"/>
        </w:rPr>
        <w:t>σ</w:t>
      </w:r>
      <w:r w:rsidRPr="004A2A70">
        <w:rPr>
          <w:rFonts w:ascii="Arial" w:eastAsia="Century" w:hAnsi="Arial" w:cs="Arial"/>
          <w:i/>
          <w:spacing w:val="-1"/>
          <w:sz w:val="20"/>
          <w:szCs w:val="20"/>
        </w:rPr>
        <w:t>φ</w:t>
      </w:r>
      <w:r w:rsidRPr="004A2A70">
        <w:rPr>
          <w:rFonts w:ascii="Arial" w:eastAsia="Century" w:hAnsi="Arial" w:cs="Arial"/>
          <w:i/>
          <w:sz w:val="20"/>
          <w:szCs w:val="20"/>
        </w:rPr>
        <w:t>ο</w:t>
      </w:r>
      <w:r w:rsidRPr="004A2A70">
        <w:rPr>
          <w:rFonts w:ascii="Arial" w:eastAsia="Century" w:hAnsi="Arial" w:cs="Arial"/>
          <w:i/>
          <w:spacing w:val="-1"/>
          <w:sz w:val="20"/>
          <w:szCs w:val="20"/>
        </w:rPr>
        <w:t>υγγ</w:t>
      </w:r>
      <w:r w:rsidRPr="004A2A70">
        <w:rPr>
          <w:rFonts w:ascii="Arial" w:eastAsia="Century" w:hAnsi="Arial" w:cs="Arial"/>
          <w:i/>
          <w:sz w:val="20"/>
          <w:szCs w:val="20"/>
        </w:rPr>
        <w:t>άρ</w:t>
      </w:r>
      <w:r w:rsidRPr="004A2A70">
        <w:rPr>
          <w:rFonts w:ascii="Arial" w:eastAsia="Century" w:hAnsi="Arial" w:cs="Arial"/>
          <w:i/>
          <w:spacing w:val="1"/>
          <w:sz w:val="20"/>
          <w:szCs w:val="20"/>
        </w:rPr>
        <w:t>ι</w:t>
      </w:r>
      <w:r w:rsidRPr="004A2A70">
        <w:rPr>
          <w:rFonts w:ascii="Arial" w:eastAsia="Century" w:hAnsi="Arial" w:cs="Arial"/>
          <w:i/>
          <w:sz w:val="20"/>
          <w:szCs w:val="20"/>
        </w:rPr>
        <w:t>σ</w:t>
      </w:r>
      <w:r w:rsidRPr="004A2A70">
        <w:rPr>
          <w:rFonts w:ascii="Arial" w:eastAsia="Century" w:hAnsi="Arial" w:cs="Arial"/>
          <w:i/>
          <w:spacing w:val="-1"/>
          <w:sz w:val="20"/>
          <w:szCs w:val="20"/>
        </w:rPr>
        <w:t>μ</w:t>
      </w:r>
      <w:r w:rsidRPr="004A2A70">
        <w:rPr>
          <w:rFonts w:ascii="Arial" w:eastAsia="Century" w:hAnsi="Arial" w:cs="Arial"/>
          <w:i/>
          <w:sz w:val="20"/>
          <w:szCs w:val="20"/>
        </w:rPr>
        <w:t>α</w:t>
      </w:r>
      <w:r w:rsidRPr="004A2A70">
        <w:rPr>
          <w:rFonts w:ascii="Arial" w:eastAsia="Century" w:hAnsi="Arial" w:cs="Arial"/>
          <w:i/>
          <w:spacing w:val="8"/>
          <w:sz w:val="20"/>
          <w:szCs w:val="20"/>
        </w:rPr>
        <w:t xml:space="preserve"> </w:t>
      </w:r>
      <w:r w:rsidRPr="004A2A70">
        <w:rPr>
          <w:rFonts w:ascii="Arial" w:eastAsia="Century" w:hAnsi="Arial" w:cs="Arial"/>
          <w:i/>
          <w:sz w:val="20"/>
          <w:szCs w:val="20"/>
        </w:rPr>
        <w:t>δ</w:t>
      </w:r>
      <w:r w:rsidRPr="004A2A70">
        <w:rPr>
          <w:rFonts w:ascii="Arial" w:eastAsia="Century" w:hAnsi="Arial" w:cs="Arial"/>
          <w:i/>
          <w:spacing w:val="-3"/>
          <w:sz w:val="20"/>
          <w:szCs w:val="20"/>
        </w:rPr>
        <w:t>α</w:t>
      </w:r>
      <w:r w:rsidRPr="004A2A70">
        <w:rPr>
          <w:rFonts w:ascii="Arial" w:eastAsia="Century" w:hAnsi="Arial" w:cs="Arial"/>
          <w:i/>
          <w:sz w:val="20"/>
          <w:szCs w:val="20"/>
        </w:rPr>
        <w:t>π</w:t>
      </w:r>
      <w:r w:rsidRPr="004A2A70">
        <w:rPr>
          <w:rFonts w:ascii="Arial" w:eastAsia="Century" w:hAnsi="Arial" w:cs="Arial"/>
          <w:i/>
          <w:spacing w:val="-2"/>
          <w:sz w:val="20"/>
          <w:szCs w:val="20"/>
        </w:rPr>
        <w:t>έ</w:t>
      </w:r>
      <w:r w:rsidRPr="004A2A70">
        <w:rPr>
          <w:rFonts w:ascii="Arial" w:eastAsia="Century" w:hAnsi="Arial" w:cs="Arial"/>
          <w:i/>
          <w:sz w:val="20"/>
          <w:szCs w:val="20"/>
        </w:rPr>
        <w:t>δω</w:t>
      </w:r>
      <w:r w:rsidRPr="004A2A70">
        <w:rPr>
          <w:rFonts w:ascii="Arial" w:eastAsia="Century" w:hAnsi="Arial" w:cs="Arial"/>
          <w:i/>
          <w:spacing w:val="-2"/>
          <w:sz w:val="20"/>
          <w:szCs w:val="20"/>
        </w:rPr>
        <w:t>ν</w:t>
      </w:r>
      <w:r w:rsidRPr="004A2A70">
        <w:rPr>
          <w:rFonts w:ascii="Arial" w:eastAsia="Century" w:hAnsi="Arial" w:cs="Arial"/>
          <w:i/>
          <w:sz w:val="20"/>
          <w:szCs w:val="20"/>
        </w:rPr>
        <w:t>,</w:t>
      </w:r>
      <w:r w:rsidRPr="004A2A70">
        <w:rPr>
          <w:rFonts w:ascii="Arial" w:eastAsia="Century" w:hAnsi="Arial" w:cs="Arial"/>
          <w:i/>
          <w:spacing w:val="9"/>
          <w:sz w:val="20"/>
          <w:szCs w:val="20"/>
        </w:rPr>
        <w:t xml:space="preserve"> </w:t>
      </w:r>
      <w:r w:rsidRPr="004A2A70">
        <w:rPr>
          <w:rFonts w:ascii="Arial" w:eastAsia="Century" w:hAnsi="Arial" w:cs="Arial"/>
          <w:i/>
          <w:spacing w:val="-1"/>
          <w:sz w:val="20"/>
          <w:szCs w:val="20"/>
        </w:rPr>
        <w:t>υγ</w:t>
      </w:r>
      <w:r w:rsidRPr="004A2A70">
        <w:rPr>
          <w:rFonts w:ascii="Arial" w:eastAsia="Century" w:hAnsi="Arial" w:cs="Arial"/>
          <w:i/>
          <w:spacing w:val="1"/>
          <w:sz w:val="20"/>
          <w:szCs w:val="20"/>
        </w:rPr>
        <w:t>ρ</w:t>
      </w:r>
      <w:r w:rsidRPr="004A2A70">
        <w:rPr>
          <w:rFonts w:ascii="Arial" w:eastAsia="Century" w:hAnsi="Arial" w:cs="Arial"/>
          <w:i/>
          <w:sz w:val="20"/>
          <w:szCs w:val="20"/>
        </w:rPr>
        <w:t>ό</w:t>
      </w:r>
      <w:r w:rsidRPr="004A2A70">
        <w:rPr>
          <w:rFonts w:ascii="Arial" w:eastAsia="Century" w:hAnsi="Arial" w:cs="Arial"/>
          <w:i/>
          <w:spacing w:val="8"/>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w:t>
      </w:r>
      <w:r w:rsidRPr="004A2A70">
        <w:rPr>
          <w:rFonts w:ascii="Arial" w:eastAsia="Century" w:hAnsi="Arial" w:cs="Arial"/>
          <w:i/>
          <w:spacing w:val="-3"/>
          <w:sz w:val="20"/>
          <w:szCs w:val="20"/>
        </w:rPr>
        <w:t>ά</w:t>
      </w:r>
      <w:r w:rsidRPr="004A2A70">
        <w:rPr>
          <w:rFonts w:ascii="Arial" w:eastAsia="Century" w:hAnsi="Arial" w:cs="Arial"/>
          <w:i/>
          <w:spacing w:val="1"/>
          <w:sz w:val="20"/>
          <w:szCs w:val="20"/>
        </w:rPr>
        <w:t>ρ</w:t>
      </w:r>
      <w:r w:rsidRPr="004A2A70">
        <w:rPr>
          <w:rFonts w:ascii="Arial" w:eastAsia="Century" w:hAnsi="Arial" w:cs="Arial"/>
          <w:i/>
          <w:sz w:val="20"/>
          <w:szCs w:val="20"/>
        </w:rPr>
        <w:t>ισμα στα</w:t>
      </w:r>
      <w:r w:rsidRPr="004A2A70">
        <w:rPr>
          <w:rFonts w:ascii="Arial" w:eastAsia="Century" w:hAnsi="Arial" w:cs="Arial"/>
          <w:i/>
          <w:spacing w:val="1"/>
          <w:sz w:val="20"/>
          <w:szCs w:val="20"/>
        </w:rPr>
        <w:t xml:space="preserve"> </w:t>
      </w:r>
      <w:r w:rsidRPr="004A2A70">
        <w:rPr>
          <w:rFonts w:ascii="Arial" w:eastAsia="Century" w:hAnsi="Arial" w:cs="Arial"/>
          <w:i/>
          <w:sz w:val="20"/>
          <w:szCs w:val="20"/>
        </w:rPr>
        <w:t>τ</w:t>
      </w:r>
      <w:r w:rsidRPr="004A2A70">
        <w:rPr>
          <w:rFonts w:ascii="Arial" w:eastAsia="Century" w:hAnsi="Arial" w:cs="Arial"/>
          <w:i/>
          <w:spacing w:val="-2"/>
          <w:sz w:val="20"/>
          <w:szCs w:val="20"/>
        </w:rPr>
        <w:t>ο</w:t>
      </w:r>
      <w:r w:rsidRPr="004A2A70">
        <w:rPr>
          <w:rFonts w:ascii="Arial" w:eastAsia="Century" w:hAnsi="Arial" w:cs="Arial"/>
          <w:i/>
          <w:sz w:val="20"/>
          <w:szCs w:val="20"/>
        </w:rPr>
        <w:t>ιχώ</w:t>
      </w:r>
      <w:r w:rsidRPr="004A2A70">
        <w:rPr>
          <w:rFonts w:ascii="Arial" w:eastAsia="Century" w:hAnsi="Arial" w:cs="Arial"/>
          <w:i/>
          <w:spacing w:val="-1"/>
          <w:sz w:val="20"/>
          <w:szCs w:val="20"/>
        </w:rPr>
        <w:t>μ</w:t>
      </w:r>
      <w:r w:rsidRPr="004A2A70">
        <w:rPr>
          <w:rFonts w:ascii="Arial" w:eastAsia="Century" w:hAnsi="Arial" w:cs="Arial"/>
          <w:i/>
          <w:sz w:val="20"/>
          <w:szCs w:val="20"/>
        </w:rPr>
        <w:t>ατα</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α</w:t>
      </w:r>
      <w:r w:rsidRPr="004A2A70">
        <w:rPr>
          <w:rFonts w:ascii="Arial" w:eastAsia="Century" w:hAnsi="Arial" w:cs="Arial"/>
          <w:i/>
          <w:spacing w:val="-1"/>
          <w:sz w:val="20"/>
          <w:szCs w:val="20"/>
        </w:rPr>
        <w:t>υ</w:t>
      </w:r>
      <w:r w:rsidRPr="004A2A70">
        <w:rPr>
          <w:rFonts w:ascii="Arial" w:eastAsia="Century" w:hAnsi="Arial" w:cs="Arial"/>
          <w:i/>
          <w:sz w:val="20"/>
          <w:szCs w:val="20"/>
        </w:rPr>
        <w:t>τώ</w:t>
      </w:r>
      <w:r w:rsidRPr="004A2A70">
        <w:rPr>
          <w:rFonts w:ascii="Arial" w:eastAsia="Century" w:hAnsi="Arial" w:cs="Arial"/>
          <w:i/>
          <w:spacing w:val="-1"/>
          <w:sz w:val="20"/>
          <w:szCs w:val="20"/>
        </w:rPr>
        <w:t>ν</w:t>
      </w:r>
      <w:r w:rsidRPr="004A2A70">
        <w:rPr>
          <w:rFonts w:ascii="Arial" w:eastAsia="Century" w:hAnsi="Arial" w:cs="Arial"/>
          <w:i/>
          <w:sz w:val="20"/>
          <w:szCs w:val="20"/>
        </w:rPr>
        <w:t>,</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αθάρισμα</w:t>
      </w:r>
      <w:r w:rsidRPr="004A2A70">
        <w:rPr>
          <w:rFonts w:ascii="Arial" w:eastAsia="Century" w:hAnsi="Arial" w:cs="Arial"/>
          <w:i/>
          <w:spacing w:val="-2"/>
          <w:sz w:val="20"/>
          <w:szCs w:val="20"/>
        </w:rPr>
        <w:t xml:space="preserve"> </w:t>
      </w:r>
      <w:r w:rsidRPr="004A2A70">
        <w:rPr>
          <w:rFonts w:ascii="Arial" w:eastAsia="Century" w:hAnsi="Arial" w:cs="Arial"/>
          <w:i/>
          <w:sz w:val="20"/>
          <w:szCs w:val="20"/>
        </w:rPr>
        <w:t xml:space="preserve"> </w:t>
      </w:r>
      <w:r w:rsidRPr="004A2A70">
        <w:rPr>
          <w:rFonts w:ascii="Arial" w:eastAsia="Century" w:hAnsi="Arial" w:cs="Arial"/>
          <w:i/>
          <w:spacing w:val="-2"/>
          <w:sz w:val="20"/>
          <w:szCs w:val="20"/>
        </w:rPr>
        <w:t>ο</w:t>
      </w:r>
      <w:r w:rsidRPr="004A2A70">
        <w:rPr>
          <w:rFonts w:ascii="Arial" w:eastAsia="Century" w:hAnsi="Arial" w:cs="Arial"/>
          <w:i/>
          <w:sz w:val="20"/>
          <w:szCs w:val="20"/>
        </w:rPr>
        <w:t>ι</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αθρ</w:t>
      </w:r>
      <w:r w:rsidRPr="004A2A70">
        <w:rPr>
          <w:rFonts w:ascii="Arial" w:eastAsia="Century" w:hAnsi="Arial" w:cs="Arial"/>
          <w:i/>
          <w:spacing w:val="-2"/>
          <w:sz w:val="20"/>
          <w:szCs w:val="20"/>
        </w:rPr>
        <w:t>έ</w:t>
      </w:r>
      <w:r w:rsidRPr="004A2A70">
        <w:rPr>
          <w:rFonts w:ascii="Arial" w:eastAsia="Century" w:hAnsi="Arial" w:cs="Arial"/>
          <w:i/>
          <w:sz w:val="20"/>
          <w:szCs w:val="20"/>
        </w:rPr>
        <w:t>π</w:t>
      </w:r>
      <w:r w:rsidRPr="004A2A70">
        <w:rPr>
          <w:rFonts w:ascii="Arial" w:eastAsia="Century" w:hAnsi="Arial" w:cs="Arial"/>
          <w:i/>
          <w:spacing w:val="1"/>
          <w:sz w:val="20"/>
          <w:szCs w:val="20"/>
        </w:rPr>
        <w:t>τ</w:t>
      </w:r>
      <w:r w:rsidRPr="004A2A70">
        <w:rPr>
          <w:rFonts w:ascii="Arial" w:eastAsia="Century" w:hAnsi="Arial" w:cs="Arial"/>
          <w:i/>
          <w:sz w:val="20"/>
          <w:szCs w:val="20"/>
        </w:rPr>
        <w:t>ες</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αι</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οι</w:t>
      </w:r>
      <w:r w:rsidRPr="004A2A70">
        <w:rPr>
          <w:rFonts w:ascii="Arial" w:eastAsia="Century" w:hAnsi="Arial" w:cs="Arial"/>
          <w:i/>
          <w:spacing w:val="-1"/>
          <w:sz w:val="20"/>
          <w:szCs w:val="20"/>
        </w:rPr>
        <w:t xml:space="preserve"> </w:t>
      </w:r>
      <w:r w:rsidRPr="004A2A70">
        <w:rPr>
          <w:rFonts w:ascii="Arial" w:eastAsia="Century" w:hAnsi="Arial" w:cs="Arial"/>
          <w:i/>
          <w:spacing w:val="-2"/>
          <w:sz w:val="20"/>
          <w:szCs w:val="20"/>
        </w:rPr>
        <w:t>π</w:t>
      </w:r>
      <w:r w:rsidRPr="004A2A70">
        <w:rPr>
          <w:rFonts w:ascii="Arial" w:eastAsia="Century" w:hAnsi="Arial" w:cs="Arial"/>
          <w:i/>
          <w:sz w:val="20"/>
          <w:szCs w:val="20"/>
        </w:rPr>
        <w:t>ό</w:t>
      </w:r>
      <w:r w:rsidRPr="004A2A70">
        <w:rPr>
          <w:rFonts w:ascii="Arial" w:eastAsia="Century" w:hAnsi="Arial" w:cs="Arial"/>
          <w:i/>
          <w:spacing w:val="1"/>
          <w:sz w:val="20"/>
          <w:szCs w:val="20"/>
        </w:rPr>
        <w:t>ρ</w:t>
      </w:r>
      <w:r w:rsidRPr="004A2A70">
        <w:rPr>
          <w:rFonts w:ascii="Arial" w:eastAsia="Century" w:hAnsi="Arial" w:cs="Arial"/>
          <w:i/>
          <w:sz w:val="20"/>
          <w:szCs w:val="20"/>
        </w:rPr>
        <w:t>τ</w:t>
      </w:r>
      <w:r w:rsidRPr="004A2A70">
        <w:rPr>
          <w:rFonts w:ascii="Arial" w:eastAsia="Century" w:hAnsi="Arial" w:cs="Arial"/>
          <w:i/>
          <w:spacing w:val="-2"/>
          <w:sz w:val="20"/>
          <w:szCs w:val="20"/>
        </w:rPr>
        <w:t>ε</w:t>
      </w:r>
      <w:r w:rsidRPr="004A2A70">
        <w:rPr>
          <w:rFonts w:ascii="Arial" w:eastAsia="Century" w:hAnsi="Arial" w:cs="Arial"/>
          <w:i/>
          <w:spacing w:val="-1"/>
          <w:sz w:val="20"/>
          <w:szCs w:val="20"/>
        </w:rPr>
        <w:t>ς</w:t>
      </w:r>
      <w:r w:rsidRPr="004A2A70">
        <w:rPr>
          <w:rFonts w:ascii="Arial" w:eastAsia="Century" w:hAnsi="Arial" w:cs="Arial"/>
          <w:i/>
          <w:sz w:val="20"/>
          <w:szCs w:val="20"/>
        </w:rPr>
        <w:t>.</w:t>
      </w:r>
    </w:p>
    <w:p w:rsidR="00C21EB3" w:rsidRPr="004A2A70" w:rsidRDefault="00C21EB3" w:rsidP="00C21EB3">
      <w:pPr>
        <w:spacing w:before="2" w:line="276" w:lineRule="auto"/>
        <w:ind w:left="-284"/>
        <w:rPr>
          <w:rFonts w:ascii="Arial" w:eastAsia="Century" w:hAnsi="Arial" w:cs="Arial"/>
          <w:i/>
          <w:sz w:val="20"/>
          <w:szCs w:val="20"/>
        </w:rPr>
      </w:pPr>
      <w:r w:rsidRPr="004A2A70">
        <w:rPr>
          <w:rFonts w:ascii="Arial" w:eastAsia="Century" w:hAnsi="Arial" w:cs="Arial"/>
          <w:i/>
          <w:spacing w:val="1"/>
          <w:sz w:val="20"/>
          <w:szCs w:val="20"/>
        </w:rPr>
        <w:t>Η</w:t>
      </w:r>
      <w:r w:rsidRPr="004A2A70">
        <w:rPr>
          <w:rFonts w:ascii="Arial" w:eastAsia="Century" w:hAnsi="Arial" w:cs="Arial"/>
          <w:i/>
          <w:sz w:val="20"/>
          <w:szCs w:val="20"/>
        </w:rPr>
        <w:t xml:space="preserve">. </w:t>
      </w:r>
      <w:r w:rsidRPr="004A2A70">
        <w:rPr>
          <w:rFonts w:ascii="Arial" w:eastAsia="Century" w:hAnsi="Arial" w:cs="Arial"/>
          <w:i/>
          <w:spacing w:val="-1"/>
          <w:sz w:val="20"/>
          <w:szCs w:val="20"/>
        </w:rPr>
        <w:t>Ο</w:t>
      </w:r>
      <w:r w:rsidRPr="004A2A70">
        <w:rPr>
          <w:rFonts w:ascii="Arial" w:eastAsia="Century" w:hAnsi="Arial" w:cs="Arial"/>
          <w:i/>
          <w:sz w:val="20"/>
          <w:szCs w:val="20"/>
        </w:rPr>
        <w:t>ι</w:t>
      </w:r>
      <w:r w:rsidRPr="004A2A70">
        <w:rPr>
          <w:rFonts w:ascii="Arial" w:eastAsia="Century" w:hAnsi="Arial" w:cs="Arial"/>
          <w:i/>
          <w:spacing w:val="2"/>
          <w:sz w:val="20"/>
          <w:szCs w:val="20"/>
        </w:rPr>
        <w:t xml:space="preserve"> </w:t>
      </w:r>
      <w:r w:rsidRPr="004A2A70">
        <w:rPr>
          <w:rFonts w:ascii="Arial" w:eastAsia="Century" w:hAnsi="Arial" w:cs="Arial"/>
          <w:i/>
          <w:spacing w:val="-2"/>
          <w:sz w:val="20"/>
          <w:szCs w:val="20"/>
        </w:rPr>
        <w:t>ε</w:t>
      </w:r>
      <w:r w:rsidRPr="004A2A70">
        <w:rPr>
          <w:rFonts w:ascii="Arial" w:eastAsia="Century" w:hAnsi="Arial" w:cs="Arial"/>
          <w:i/>
          <w:spacing w:val="1"/>
          <w:sz w:val="20"/>
          <w:szCs w:val="20"/>
        </w:rPr>
        <w:t>ρ</w:t>
      </w:r>
      <w:r w:rsidRPr="004A2A70">
        <w:rPr>
          <w:rFonts w:ascii="Arial" w:eastAsia="Century" w:hAnsi="Arial" w:cs="Arial"/>
          <w:i/>
          <w:spacing w:val="-1"/>
          <w:sz w:val="20"/>
          <w:szCs w:val="20"/>
        </w:rPr>
        <w:t>γ</w:t>
      </w:r>
      <w:r w:rsidRPr="004A2A70">
        <w:rPr>
          <w:rFonts w:ascii="Arial" w:eastAsia="Century" w:hAnsi="Arial" w:cs="Arial"/>
          <w:i/>
          <w:sz w:val="20"/>
          <w:szCs w:val="20"/>
        </w:rPr>
        <w:t>ασίες</w:t>
      </w:r>
      <w:r w:rsidRPr="004A2A70">
        <w:rPr>
          <w:rFonts w:ascii="Arial" w:eastAsia="Century" w:hAnsi="Arial" w:cs="Arial"/>
          <w:i/>
          <w:spacing w:val="-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w:t>
      </w:r>
      <w:r w:rsidRPr="004A2A70">
        <w:rPr>
          <w:rFonts w:ascii="Arial" w:eastAsia="Century" w:hAnsi="Arial" w:cs="Arial"/>
          <w:i/>
          <w:spacing w:val="-3"/>
          <w:sz w:val="20"/>
          <w:szCs w:val="20"/>
        </w:rPr>
        <w:t>α</w:t>
      </w:r>
      <w:r w:rsidRPr="004A2A70">
        <w:rPr>
          <w:rFonts w:ascii="Arial" w:eastAsia="Century" w:hAnsi="Arial" w:cs="Arial"/>
          <w:i/>
          <w:spacing w:val="1"/>
          <w:sz w:val="20"/>
          <w:szCs w:val="20"/>
        </w:rPr>
        <w:t>ρ</w:t>
      </w:r>
      <w:r w:rsidRPr="004A2A70">
        <w:rPr>
          <w:rFonts w:ascii="Arial" w:eastAsia="Century" w:hAnsi="Arial" w:cs="Arial"/>
          <w:i/>
          <w:sz w:val="20"/>
          <w:szCs w:val="20"/>
        </w:rPr>
        <w:t>ι</w:t>
      </w:r>
      <w:r w:rsidRPr="004A2A70">
        <w:rPr>
          <w:rFonts w:ascii="Arial" w:eastAsia="Century" w:hAnsi="Arial" w:cs="Arial"/>
          <w:i/>
          <w:spacing w:val="-2"/>
          <w:sz w:val="20"/>
          <w:szCs w:val="20"/>
        </w:rPr>
        <w:t>σ</w:t>
      </w:r>
      <w:r w:rsidRPr="004A2A70">
        <w:rPr>
          <w:rFonts w:ascii="Arial" w:eastAsia="Century" w:hAnsi="Arial" w:cs="Arial"/>
          <w:i/>
          <w:sz w:val="20"/>
          <w:szCs w:val="20"/>
        </w:rPr>
        <w:t>μού στις</w:t>
      </w:r>
      <w:r w:rsidRPr="004A2A70">
        <w:rPr>
          <w:rFonts w:ascii="Arial" w:eastAsia="Century" w:hAnsi="Arial" w:cs="Arial"/>
          <w:i/>
          <w:spacing w:val="-1"/>
          <w:sz w:val="20"/>
          <w:szCs w:val="20"/>
        </w:rPr>
        <w:t xml:space="preserve"> </w:t>
      </w:r>
      <w:r w:rsidRPr="004A2A70">
        <w:rPr>
          <w:rFonts w:ascii="Arial" w:eastAsia="Century" w:hAnsi="Arial" w:cs="Arial"/>
          <w:i/>
          <w:spacing w:val="-2"/>
          <w:sz w:val="20"/>
          <w:szCs w:val="20"/>
        </w:rPr>
        <w:t>Π</w:t>
      </w:r>
      <w:r w:rsidRPr="004A2A70">
        <w:rPr>
          <w:rFonts w:ascii="Arial" w:eastAsia="Century" w:hAnsi="Arial" w:cs="Arial"/>
          <w:i/>
          <w:spacing w:val="1"/>
          <w:sz w:val="20"/>
          <w:szCs w:val="20"/>
        </w:rPr>
        <w:t>Ο</w:t>
      </w:r>
      <w:r w:rsidRPr="004A2A70">
        <w:rPr>
          <w:rFonts w:ascii="Arial" w:eastAsia="Century" w:hAnsi="Arial" w:cs="Arial"/>
          <w:i/>
          <w:spacing w:val="-1"/>
          <w:sz w:val="20"/>
          <w:szCs w:val="20"/>
        </w:rPr>
        <w:t>ΡΤΕ</w:t>
      </w:r>
      <w:r w:rsidRPr="004A2A70">
        <w:rPr>
          <w:rFonts w:ascii="Arial" w:eastAsia="Century" w:hAnsi="Arial" w:cs="Arial"/>
          <w:i/>
          <w:sz w:val="20"/>
          <w:szCs w:val="20"/>
        </w:rPr>
        <w:t>Σ Ε</w:t>
      </w:r>
      <w:r w:rsidRPr="004A2A70">
        <w:rPr>
          <w:rFonts w:ascii="Arial" w:eastAsia="Century" w:hAnsi="Arial" w:cs="Arial"/>
          <w:i/>
          <w:spacing w:val="-2"/>
          <w:sz w:val="20"/>
          <w:szCs w:val="20"/>
        </w:rPr>
        <w:t>Ι</w:t>
      </w:r>
      <w:r w:rsidRPr="004A2A70">
        <w:rPr>
          <w:rFonts w:ascii="Arial" w:eastAsia="Century" w:hAnsi="Arial" w:cs="Arial"/>
          <w:i/>
          <w:sz w:val="20"/>
          <w:szCs w:val="20"/>
        </w:rPr>
        <w:t>Σ</w:t>
      </w:r>
      <w:r w:rsidRPr="004A2A70">
        <w:rPr>
          <w:rFonts w:ascii="Arial" w:eastAsia="Century" w:hAnsi="Arial" w:cs="Arial"/>
          <w:i/>
          <w:spacing w:val="-2"/>
          <w:sz w:val="20"/>
          <w:szCs w:val="20"/>
        </w:rPr>
        <w:t>Ο</w:t>
      </w:r>
      <w:r w:rsidRPr="004A2A70">
        <w:rPr>
          <w:rFonts w:ascii="Arial" w:eastAsia="Century" w:hAnsi="Arial" w:cs="Arial"/>
          <w:i/>
          <w:spacing w:val="1"/>
          <w:sz w:val="20"/>
          <w:szCs w:val="20"/>
        </w:rPr>
        <w:t>ΔΩ</w:t>
      </w:r>
      <w:r w:rsidRPr="004A2A70">
        <w:rPr>
          <w:rFonts w:ascii="Arial" w:eastAsia="Century" w:hAnsi="Arial" w:cs="Arial"/>
          <w:i/>
          <w:sz w:val="20"/>
          <w:szCs w:val="20"/>
        </w:rPr>
        <w:t>Ν</w:t>
      </w:r>
    </w:p>
    <w:p w:rsidR="00C21EB3" w:rsidRPr="004A2A70" w:rsidRDefault="00C21EB3" w:rsidP="00C21EB3">
      <w:pPr>
        <w:spacing w:line="276" w:lineRule="auto"/>
        <w:ind w:left="-284" w:right="70"/>
        <w:rPr>
          <w:rFonts w:ascii="Arial" w:eastAsia="Century" w:hAnsi="Arial" w:cs="Arial"/>
          <w:i/>
          <w:sz w:val="20"/>
          <w:szCs w:val="20"/>
        </w:rPr>
      </w:pPr>
      <w:r w:rsidRPr="004A2A70">
        <w:rPr>
          <w:rFonts w:ascii="Arial" w:eastAsia="Century" w:hAnsi="Arial" w:cs="Arial"/>
          <w:i/>
          <w:spacing w:val="1"/>
          <w:sz w:val="20"/>
          <w:szCs w:val="20"/>
        </w:rPr>
        <w:t>Ο</w:t>
      </w:r>
      <w:r w:rsidRPr="004A2A70">
        <w:rPr>
          <w:rFonts w:ascii="Arial" w:eastAsia="Century" w:hAnsi="Arial" w:cs="Arial"/>
          <w:i/>
          <w:sz w:val="20"/>
          <w:szCs w:val="20"/>
        </w:rPr>
        <w:t xml:space="preserve">ι </w:t>
      </w:r>
      <w:r w:rsidRPr="004A2A70">
        <w:rPr>
          <w:rFonts w:ascii="Arial" w:eastAsia="Century" w:hAnsi="Arial" w:cs="Arial"/>
          <w:i/>
          <w:spacing w:val="22"/>
          <w:sz w:val="20"/>
          <w:szCs w:val="20"/>
        </w:rPr>
        <w:t xml:space="preserve"> </w:t>
      </w:r>
      <w:r w:rsidRPr="004A2A70">
        <w:rPr>
          <w:rFonts w:ascii="Arial" w:eastAsia="Century" w:hAnsi="Arial" w:cs="Arial"/>
          <w:i/>
          <w:sz w:val="20"/>
          <w:szCs w:val="20"/>
        </w:rPr>
        <w:t>π</w:t>
      </w:r>
      <w:r w:rsidRPr="004A2A70">
        <w:rPr>
          <w:rFonts w:ascii="Arial" w:eastAsia="Century" w:hAnsi="Arial" w:cs="Arial"/>
          <w:i/>
          <w:spacing w:val="-2"/>
          <w:sz w:val="20"/>
          <w:szCs w:val="20"/>
        </w:rPr>
        <w:t>ό</w:t>
      </w:r>
      <w:r w:rsidRPr="004A2A70">
        <w:rPr>
          <w:rFonts w:ascii="Arial" w:eastAsia="Century" w:hAnsi="Arial" w:cs="Arial"/>
          <w:i/>
          <w:spacing w:val="1"/>
          <w:sz w:val="20"/>
          <w:szCs w:val="20"/>
        </w:rPr>
        <w:t>ρ</w:t>
      </w:r>
      <w:r w:rsidRPr="004A2A70">
        <w:rPr>
          <w:rFonts w:ascii="Arial" w:eastAsia="Century" w:hAnsi="Arial" w:cs="Arial"/>
          <w:i/>
          <w:sz w:val="20"/>
          <w:szCs w:val="20"/>
        </w:rPr>
        <w:t xml:space="preserve">τες </w:t>
      </w:r>
      <w:r w:rsidRPr="004A2A70">
        <w:rPr>
          <w:rFonts w:ascii="Arial" w:eastAsia="Century" w:hAnsi="Arial" w:cs="Arial"/>
          <w:i/>
          <w:spacing w:val="21"/>
          <w:sz w:val="20"/>
          <w:szCs w:val="20"/>
        </w:rPr>
        <w:t xml:space="preserve"> </w:t>
      </w:r>
      <w:r w:rsidRPr="004A2A70">
        <w:rPr>
          <w:rFonts w:ascii="Arial" w:eastAsia="Century" w:hAnsi="Arial" w:cs="Arial"/>
          <w:i/>
          <w:sz w:val="20"/>
          <w:szCs w:val="20"/>
        </w:rPr>
        <w:t xml:space="preserve">των </w:t>
      </w:r>
      <w:r w:rsidRPr="004A2A70">
        <w:rPr>
          <w:rFonts w:ascii="Arial" w:eastAsia="Century" w:hAnsi="Arial" w:cs="Arial"/>
          <w:i/>
          <w:spacing w:val="21"/>
          <w:sz w:val="20"/>
          <w:szCs w:val="20"/>
        </w:rPr>
        <w:t xml:space="preserve"> </w:t>
      </w:r>
      <w:r w:rsidRPr="004A2A70">
        <w:rPr>
          <w:rFonts w:ascii="Arial" w:eastAsia="Century" w:hAnsi="Arial" w:cs="Arial"/>
          <w:i/>
          <w:sz w:val="20"/>
          <w:szCs w:val="20"/>
        </w:rPr>
        <w:t>εισόδ</w:t>
      </w:r>
      <w:r w:rsidRPr="004A2A70">
        <w:rPr>
          <w:rFonts w:ascii="Arial" w:eastAsia="Century" w:hAnsi="Arial" w:cs="Arial"/>
          <w:i/>
          <w:spacing w:val="-3"/>
          <w:sz w:val="20"/>
          <w:szCs w:val="20"/>
        </w:rPr>
        <w:t>ω</w:t>
      </w:r>
      <w:r w:rsidRPr="004A2A70">
        <w:rPr>
          <w:rFonts w:ascii="Arial" w:eastAsia="Century" w:hAnsi="Arial" w:cs="Arial"/>
          <w:i/>
          <w:sz w:val="20"/>
          <w:szCs w:val="20"/>
        </w:rPr>
        <w:t xml:space="preserve">ν </w:t>
      </w:r>
      <w:r w:rsidRPr="004A2A70">
        <w:rPr>
          <w:rFonts w:ascii="Arial" w:eastAsia="Century" w:hAnsi="Arial" w:cs="Arial"/>
          <w:i/>
          <w:spacing w:val="21"/>
          <w:sz w:val="20"/>
          <w:szCs w:val="20"/>
        </w:rPr>
        <w:t xml:space="preserve"> </w:t>
      </w:r>
      <w:r w:rsidRPr="004A2A70">
        <w:rPr>
          <w:rFonts w:ascii="Arial" w:eastAsia="Century" w:hAnsi="Arial" w:cs="Arial"/>
          <w:i/>
          <w:sz w:val="20"/>
          <w:szCs w:val="20"/>
        </w:rPr>
        <w:t xml:space="preserve">θα </w:t>
      </w:r>
      <w:r w:rsidRPr="004A2A70">
        <w:rPr>
          <w:rFonts w:ascii="Arial" w:eastAsia="Century" w:hAnsi="Arial" w:cs="Arial"/>
          <w:i/>
          <w:spacing w:val="21"/>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αθαρί</w:t>
      </w:r>
      <w:r w:rsidRPr="004A2A70">
        <w:rPr>
          <w:rFonts w:ascii="Arial" w:eastAsia="Century" w:hAnsi="Arial" w:cs="Arial"/>
          <w:i/>
          <w:spacing w:val="-1"/>
          <w:sz w:val="20"/>
          <w:szCs w:val="20"/>
        </w:rPr>
        <w:t>ζ</w:t>
      </w:r>
      <w:r w:rsidRPr="004A2A70">
        <w:rPr>
          <w:rFonts w:ascii="Arial" w:eastAsia="Century" w:hAnsi="Arial" w:cs="Arial"/>
          <w:i/>
          <w:sz w:val="20"/>
          <w:szCs w:val="20"/>
        </w:rPr>
        <w:t>ο</w:t>
      </w:r>
      <w:r w:rsidRPr="004A2A70">
        <w:rPr>
          <w:rFonts w:ascii="Arial" w:eastAsia="Century" w:hAnsi="Arial" w:cs="Arial"/>
          <w:i/>
          <w:spacing w:val="-1"/>
          <w:sz w:val="20"/>
          <w:szCs w:val="20"/>
        </w:rPr>
        <w:t>ν</w:t>
      </w:r>
      <w:r w:rsidRPr="004A2A70">
        <w:rPr>
          <w:rFonts w:ascii="Arial" w:eastAsia="Century" w:hAnsi="Arial" w:cs="Arial"/>
          <w:i/>
          <w:sz w:val="20"/>
          <w:szCs w:val="20"/>
        </w:rPr>
        <w:t xml:space="preserve">ται  </w:t>
      </w:r>
      <w:r w:rsidRPr="004A2A70">
        <w:rPr>
          <w:rFonts w:ascii="Arial" w:eastAsia="Century" w:hAnsi="Arial" w:cs="Arial"/>
          <w:i/>
          <w:spacing w:val="21"/>
          <w:sz w:val="20"/>
          <w:szCs w:val="20"/>
        </w:rPr>
        <w:t xml:space="preserve"> </w:t>
      </w:r>
      <w:r w:rsidRPr="004A2A70">
        <w:rPr>
          <w:rFonts w:ascii="Arial" w:eastAsia="Century" w:hAnsi="Arial" w:cs="Arial"/>
          <w:i/>
          <w:sz w:val="20"/>
          <w:szCs w:val="20"/>
        </w:rPr>
        <w:t xml:space="preserve">με </w:t>
      </w:r>
      <w:r w:rsidRPr="004A2A70">
        <w:rPr>
          <w:rFonts w:ascii="Arial" w:eastAsia="Century" w:hAnsi="Arial" w:cs="Arial"/>
          <w:i/>
          <w:spacing w:val="21"/>
          <w:sz w:val="20"/>
          <w:szCs w:val="20"/>
        </w:rPr>
        <w:t xml:space="preserve"> </w:t>
      </w:r>
      <w:r w:rsidRPr="004A2A70">
        <w:rPr>
          <w:rFonts w:ascii="Arial" w:eastAsia="Century" w:hAnsi="Arial" w:cs="Arial"/>
          <w:i/>
          <w:spacing w:val="-1"/>
          <w:sz w:val="20"/>
          <w:szCs w:val="20"/>
        </w:rPr>
        <w:t>υ</w:t>
      </w:r>
      <w:r w:rsidRPr="004A2A70">
        <w:rPr>
          <w:rFonts w:ascii="Arial" w:eastAsia="Century" w:hAnsi="Arial" w:cs="Arial"/>
          <w:i/>
          <w:spacing w:val="3"/>
          <w:sz w:val="20"/>
          <w:szCs w:val="20"/>
        </w:rPr>
        <w:t>γ</w:t>
      </w:r>
      <w:r w:rsidRPr="004A2A70">
        <w:rPr>
          <w:rFonts w:ascii="Arial" w:eastAsia="Century" w:hAnsi="Arial" w:cs="Arial"/>
          <w:i/>
          <w:spacing w:val="1"/>
          <w:sz w:val="20"/>
          <w:szCs w:val="20"/>
        </w:rPr>
        <w:t>ρ</w:t>
      </w:r>
      <w:r w:rsidRPr="004A2A70">
        <w:rPr>
          <w:rFonts w:ascii="Arial" w:eastAsia="Century" w:hAnsi="Arial" w:cs="Arial"/>
          <w:i/>
          <w:sz w:val="20"/>
          <w:szCs w:val="20"/>
        </w:rPr>
        <w:t xml:space="preserve">ό </w:t>
      </w:r>
      <w:r w:rsidRPr="004A2A70">
        <w:rPr>
          <w:rFonts w:ascii="Arial" w:eastAsia="Century" w:hAnsi="Arial" w:cs="Arial"/>
          <w:i/>
          <w:spacing w:val="22"/>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z w:val="20"/>
          <w:szCs w:val="20"/>
        </w:rPr>
        <w:t xml:space="preserve">αθάρισμα </w:t>
      </w:r>
      <w:r w:rsidRPr="004A2A70">
        <w:rPr>
          <w:rFonts w:ascii="Arial" w:eastAsia="Century" w:hAnsi="Arial" w:cs="Arial"/>
          <w:i/>
          <w:spacing w:val="21"/>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pacing w:val="-3"/>
          <w:sz w:val="20"/>
          <w:szCs w:val="20"/>
        </w:rPr>
        <w:t>α</w:t>
      </w:r>
      <w:r w:rsidRPr="004A2A70">
        <w:rPr>
          <w:rFonts w:ascii="Arial" w:eastAsia="Century" w:hAnsi="Arial" w:cs="Arial"/>
          <w:i/>
          <w:sz w:val="20"/>
          <w:szCs w:val="20"/>
        </w:rPr>
        <w:t xml:space="preserve">ι </w:t>
      </w:r>
      <w:r w:rsidRPr="004A2A70">
        <w:rPr>
          <w:rFonts w:ascii="Arial" w:eastAsia="Century" w:hAnsi="Arial" w:cs="Arial"/>
          <w:i/>
          <w:spacing w:val="22"/>
          <w:sz w:val="20"/>
          <w:szCs w:val="20"/>
        </w:rPr>
        <w:t xml:space="preserve"> </w:t>
      </w:r>
      <w:r w:rsidRPr="004A2A70">
        <w:rPr>
          <w:rFonts w:ascii="Arial" w:eastAsia="Century" w:hAnsi="Arial" w:cs="Arial"/>
          <w:i/>
          <w:sz w:val="20"/>
          <w:szCs w:val="20"/>
        </w:rPr>
        <w:t>χ</w:t>
      </w:r>
      <w:r w:rsidRPr="004A2A70">
        <w:rPr>
          <w:rFonts w:ascii="Arial" w:eastAsia="Century" w:hAnsi="Arial" w:cs="Arial"/>
          <w:i/>
          <w:spacing w:val="1"/>
          <w:sz w:val="20"/>
          <w:szCs w:val="20"/>
        </w:rPr>
        <w:t>ρ</w:t>
      </w:r>
      <w:r w:rsidRPr="004A2A70">
        <w:rPr>
          <w:rFonts w:ascii="Arial" w:eastAsia="Century" w:hAnsi="Arial" w:cs="Arial"/>
          <w:i/>
          <w:spacing w:val="-1"/>
          <w:sz w:val="20"/>
          <w:szCs w:val="20"/>
        </w:rPr>
        <w:t>ή</w:t>
      </w:r>
      <w:r w:rsidRPr="004A2A70">
        <w:rPr>
          <w:rFonts w:ascii="Arial" w:eastAsia="Century" w:hAnsi="Arial" w:cs="Arial"/>
          <w:i/>
          <w:sz w:val="20"/>
          <w:szCs w:val="20"/>
        </w:rPr>
        <w:t>ση απολ</w:t>
      </w:r>
      <w:r w:rsidRPr="004A2A70">
        <w:rPr>
          <w:rFonts w:ascii="Arial" w:eastAsia="Century" w:hAnsi="Arial" w:cs="Arial"/>
          <w:i/>
          <w:spacing w:val="-2"/>
          <w:sz w:val="20"/>
          <w:szCs w:val="20"/>
        </w:rPr>
        <w:t>υ</w:t>
      </w:r>
      <w:r w:rsidRPr="004A2A70">
        <w:rPr>
          <w:rFonts w:ascii="Arial" w:eastAsia="Century" w:hAnsi="Arial" w:cs="Arial"/>
          <w:i/>
          <w:sz w:val="20"/>
          <w:szCs w:val="20"/>
        </w:rPr>
        <w:t>μα</w:t>
      </w:r>
      <w:r w:rsidRPr="004A2A70">
        <w:rPr>
          <w:rFonts w:ascii="Arial" w:eastAsia="Century" w:hAnsi="Arial" w:cs="Arial"/>
          <w:i/>
          <w:spacing w:val="-2"/>
          <w:sz w:val="20"/>
          <w:szCs w:val="20"/>
        </w:rPr>
        <w:t>ν</w:t>
      </w:r>
      <w:r w:rsidRPr="004A2A70">
        <w:rPr>
          <w:rFonts w:ascii="Arial" w:eastAsia="Century" w:hAnsi="Arial" w:cs="Arial"/>
          <w:i/>
          <w:sz w:val="20"/>
          <w:szCs w:val="20"/>
        </w:rPr>
        <w:t>τι</w:t>
      </w:r>
      <w:r w:rsidRPr="004A2A70">
        <w:rPr>
          <w:rFonts w:ascii="Arial" w:eastAsia="Century" w:hAnsi="Arial" w:cs="Arial"/>
          <w:i/>
          <w:spacing w:val="2"/>
          <w:sz w:val="20"/>
          <w:szCs w:val="20"/>
        </w:rPr>
        <w:t>κ</w:t>
      </w:r>
      <w:r w:rsidRPr="004A2A70">
        <w:rPr>
          <w:rFonts w:ascii="Arial" w:eastAsia="Century" w:hAnsi="Arial" w:cs="Arial"/>
          <w:i/>
          <w:sz w:val="20"/>
          <w:szCs w:val="20"/>
        </w:rPr>
        <w:t>ών</w:t>
      </w:r>
      <w:r w:rsidRPr="004A2A70">
        <w:rPr>
          <w:rFonts w:ascii="Arial" w:eastAsia="Century" w:hAnsi="Arial" w:cs="Arial"/>
          <w:i/>
          <w:spacing w:val="-3"/>
          <w:sz w:val="20"/>
          <w:szCs w:val="20"/>
        </w:rPr>
        <w:t xml:space="preserve"> </w:t>
      </w:r>
      <w:r w:rsidRPr="004A2A70">
        <w:rPr>
          <w:rFonts w:ascii="Arial" w:eastAsia="Century" w:hAnsi="Arial" w:cs="Arial"/>
          <w:i/>
          <w:spacing w:val="1"/>
          <w:sz w:val="20"/>
          <w:szCs w:val="20"/>
        </w:rPr>
        <w:t>κ</w:t>
      </w:r>
      <w:r w:rsidRPr="004A2A70">
        <w:rPr>
          <w:rFonts w:ascii="Arial" w:eastAsia="Century" w:hAnsi="Arial" w:cs="Arial"/>
          <w:i/>
          <w:spacing w:val="-3"/>
          <w:sz w:val="20"/>
          <w:szCs w:val="20"/>
        </w:rPr>
        <w:t>α</w:t>
      </w:r>
      <w:r w:rsidRPr="004A2A70">
        <w:rPr>
          <w:rFonts w:ascii="Arial" w:eastAsia="Century" w:hAnsi="Arial" w:cs="Arial"/>
          <w:i/>
          <w:sz w:val="20"/>
          <w:szCs w:val="20"/>
        </w:rPr>
        <w:t>ι</w:t>
      </w:r>
      <w:r w:rsidRPr="004A2A70">
        <w:rPr>
          <w:rFonts w:ascii="Arial" w:eastAsia="Century" w:hAnsi="Arial" w:cs="Arial"/>
          <w:i/>
          <w:spacing w:val="2"/>
          <w:sz w:val="20"/>
          <w:szCs w:val="20"/>
        </w:rPr>
        <w:t xml:space="preserve"> </w:t>
      </w:r>
      <w:r w:rsidRPr="004A2A70">
        <w:rPr>
          <w:rFonts w:ascii="Arial" w:eastAsia="Century" w:hAnsi="Arial" w:cs="Arial"/>
          <w:i/>
          <w:sz w:val="20"/>
          <w:szCs w:val="20"/>
        </w:rPr>
        <w:t>θα</w:t>
      </w:r>
      <w:r w:rsidRPr="004A2A70">
        <w:rPr>
          <w:rFonts w:ascii="Arial" w:eastAsia="Century" w:hAnsi="Arial" w:cs="Arial"/>
          <w:i/>
          <w:spacing w:val="-2"/>
          <w:sz w:val="20"/>
          <w:szCs w:val="20"/>
        </w:rPr>
        <w:t xml:space="preserve"> </w:t>
      </w:r>
      <w:r w:rsidRPr="004A2A70">
        <w:rPr>
          <w:rFonts w:ascii="Arial" w:eastAsia="Century" w:hAnsi="Arial" w:cs="Arial"/>
          <w:i/>
          <w:spacing w:val="-3"/>
          <w:sz w:val="20"/>
          <w:szCs w:val="20"/>
        </w:rPr>
        <w:t>ξ</w:t>
      </w:r>
      <w:r w:rsidRPr="004A2A70">
        <w:rPr>
          <w:rFonts w:ascii="Arial" w:eastAsia="Century" w:hAnsi="Arial" w:cs="Arial"/>
          <w:i/>
          <w:sz w:val="20"/>
          <w:szCs w:val="20"/>
        </w:rPr>
        <w:t>εσκο</w:t>
      </w:r>
      <w:r w:rsidRPr="004A2A70">
        <w:rPr>
          <w:rFonts w:ascii="Arial" w:eastAsia="Century" w:hAnsi="Arial" w:cs="Arial"/>
          <w:i/>
          <w:spacing w:val="-1"/>
          <w:sz w:val="20"/>
          <w:szCs w:val="20"/>
        </w:rPr>
        <w:t>ν</w:t>
      </w:r>
      <w:r w:rsidRPr="004A2A70">
        <w:rPr>
          <w:rFonts w:ascii="Arial" w:eastAsia="Century" w:hAnsi="Arial" w:cs="Arial"/>
          <w:i/>
          <w:sz w:val="20"/>
          <w:szCs w:val="20"/>
        </w:rPr>
        <w:t>ί</w:t>
      </w:r>
      <w:r w:rsidRPr="004A2A70">
        <w:rPr>
          <w:rFonts w:ascii="Arial" w:eastAsia="Century" w:hAnsi="Arial" w:cs="Arial"/>
          <w:i/>
          <w:spacing w:val="-1"/>
          <w:sz w:val="20"/>
          <w:szCs w:val="20"/>
        </w:rPr>
        <w:t>ζ</w:t>
      </w:r>
      <w:r w:rsidRPr="004A2A70">
        <w:rPr>
          <w:rFonts w:ascii="Arial" w:eastAsia="Century" w:hAnsi="Arial" w:cs="Arial"/>
          <w:i/>
          <w:sz w:val="20"/>
          <w:szCs w:val="20"/>
        </w:rPr>
        <w:t>ο</w:t>
      </w:r>
      <w:r w:rsidRPr="004A2A70">
        <w:rPr>
          <w:rFonts w:ascii="Arial" w:eastAsia="Century" w:hAnsi="Arial" w:cs="Arial"/>
          <w:i/>
          <w:spacing w:val="-1"/>
          <w:sz w:val="20"/>
          <w:szCs w:val="20"/>
        </w:rPr>
        <w:t>ν</w:t>
      </w:r>
      <w:r w:rsidRPr="004A2A70">
        <w:rPr>
          <w:rFonts w:ascii="Arial" w:eastAsia="Century" w:hAnsi="Arial" w:cs="Arial"/>
          <w:i/>
          <w:sz w:val="20"/>
          <w:szCs w:val="20"/>
        </w:rPr>
        <w:t>ται</w:t>
      </w:r>
      <w:r w:rsidRPr="004A2A70">
        <w:rPr>
          <w:rFonts w:ascii="Arial" w:eastAsia="Century" w:hAnsi="Arial" w:cs="Arial"/>
          <w:i/>
          <w:spacing w:val="-1"/>
          <w:sz w:val="20"/>
          <w:szCs w:val="20"/>
        </w:rPr>
        <w:t xml:space="preserve"> </w:t>
      </w:r>
      <w:r w:rsidRPr="004A2A70">
        <w:rPr>
          <w:rFonts w:ascii="Arial" w:eastAsia="Century" w:hAnsi="Arial" w:cs="Arial"/>
          <w:i/>
          <w:sz w:val="20"/>
          <w:szCs w:val="20"/>
        </w:rPr>
        <w:t>ε</w:t>
      </w:r>
      <w:r w:rsidRPr="004A2A70">
        <w:rPr>
          <w:rFonts w:ascii="Arial" w:eastAsia="Century" w:hAnsi="Arial" w:cs="Arial"/>
          <w:i/>
          <w:spacing w:val="-2"/>
          <w:sz w:val="20"/>
          <w:szCs w:val="20"/>
        </w:rPr>
        <w:t>π</w:t>
      </w:r>
      <w:r w:rsidRPr="004A2A70">
        <w:rPr>
          <w:rFonts w:ascii="Arial" w:eastAsia="Century" w:hAnsi="Arial" w:cs="Arial"/>
          <w:i/>
          <w:sz w:val="20"/>
          <w:szCs w:val="20"/>
        </w:rPr>
        <w:t>ιμε</w:t>
      </w:r>
      <w:r w:rsidRPr="004A2A70">
        <w:rPr>
          <w:rFonts w:ascii="Arial" w:eastAsia="Century" w:hAnsi="Arial" w:cs="Arial"/>
          <w:i/>
          <w:spacing w:val="-1"/>
          <w:sz w:val="20"/>
          <w:szCs w:val="20"/>
        </w:rPr>
        <w:t>λ</w:t>
      </w:r>
      <w:r w:rsidRPr="004A2A70">
        <w:rPr>
          <w:rFonts w:ascii="Arial" w:eastAsia="Century" w:hAnsi="Arial" w:cs="Arial"/>
          <w:i/>
          <w:sz w:val="20"/>
          <w:szCs w:val="20"/>
        </w:rPr>
        <w:t>ώ</w:t>
      </w:r>
      <w:r w:rsidRPr="004A2A70">
        <w:rPr>
          <w:rFonts w:ascii="Arial" w:eastAsia="Century" w:hAnsi="Arial" w:cs="Arial"/>
          <w:i/>
          <w:spacing w:val="-1"/>
          <w:sz w:val="20"/>
          <w:szCs w:val="20"/>
        </w:rPr>
        <w:t>ς</w:t>
      </w:r>
      <w:r w:rsidRPr="004A2A70">
        <w:rPr>
          <w:rFonts w:ascii="Arial" w:eastAsia="Century" w:hAnsi="Arial" w:cs="Arial"/>
          <w:i/>
          <w:sz w:val="20"/>
          <w:szCs w:val="20"/>
        </w:rPr>
        <w:t>.</w:t>
      </w:r>
    </w:p>
    <w:p w:rsidR="00C21EB3" w:rsidRPr="004A2A70" w:rsidRDefault="00C21EB3" w:rsidP="00C21EB3">
      <w:pPr>
        <w:spacing w:line="276" w:lineRule="auto"/>
        <w:ind w:left="-284" w:right="70"/>
        <w:rPr>
          <w:rFonts w:ascii="Arial" w:eastAsia="Century" w:hAnsi="Arial" w:cs="Arial"/>
          <w:i/>
          <w:sz w:val="20"/>
          <w:szCs w:val="20"/>
        </w:rPr>
      </w:pPr>
    </w:p>
    <w:p w:rsidR="00C21EB3" w:rsidRPr="004A2A70" w:rsidRDefault="00C21EB3" w:rsidP="00C21EB3">
      <w:pPr>
        <w:spacing w:line="276" w:lineRule="auto"/>
        <w:ind w:left="-284" w:right="70"/>
        <w:rPr>
          <w:rFonts w:ascii="Arial" w:eastAsia="Century" w:hAnsi="Arial" w:cs="Arial"/>
          <w:i/>
          <w:sz w:val="20"/>
          <w:szCs w:val="20"/>
        </w:rPr>
      </w:pPr>
      <w:r w:rsidRPr="004A2A70">
        <w:rPr>
          <w:rFonts w:ascii="Arial" w:eastAsia="Century" w:hAnsi="Arial" w:cs="Arial"/>
          <w:i/>
          <w:sz w:val="20"/>
          <w:szCs w:val="20"/>
        </w:rPr>
        <w:t>ΣΤ.ΑΚΑΛΥΠΤΟΙ ΧΩΡΟΙ, ΠΕΖΟΔΡΟΜΙΑ ,ΠΡΟΑΥΛΙΑ, ΦΡΕΑΤΙΑ ,</w:t>
      </w:r>
    </w:p>
    <w:p w:rsidR="00C21EB3" w:rsidRPr="004A2A70" w:rsidRDefault="00C21EB3" w:rsidP="00C21EB3">
      <w:pPr>
        <w:spacing w:before="24" w:line="276" w:lineRule="auto"/>
        <w:ind w:left="-284" w:right="2719"/>
        <w:rPr>
          <w:rFonts w:ascii="Arial" w:hAnsi="Arial" w:cs="Arial"/>
          <w:i/>
          <w:sz w:val="20"/>
          <w:szCs w:val="20"/>
        </w:rPr>
      </w:pPr>
      <w:r w:rsidRPr="004A2A70">
        <w:rPr>
          <w:rFonts w:ascii="Arial" w:eastAsia="Century" w:hAnsi="Arial" w:cs="Arial"/>
          <w:i/>
          <w:sz w:val="20"/>
          <w:szCs w:val="20"/>
        </w:rPr>
        <w:t xml:space="preserve">Η παρούσα μελέτη δεν αφορά εξωτερικούς χώρους παρά μόνο εβδομαδιαίο πλύσιμο  στα πατάκια εισόδου </w:t>
      </w:r>
    </w:p>
    <w:p w:rsidR="00A057C4" w:rsidRPr="004A2A70" w:rsidRDefault="00A057C4" w:rsidP="00A057C4">
      <w:pPr>
        <w:spacing w:line="276" w:lineRule="auto"/>
        <w:rPr>
          <w:rFonts w:ascii="Arial" w:hAnsi="Arial" w:cs="Arial"/>
          <w:i/>
          <w:sz w:val="20"/>
          <w:szCs w:val="20"/>
        </w:rPr>
      </w:pPr>
    </w:p>
    <w:p w:rsidR="00A057C4" w:rsidRPr="004A2A70" w:rsidRDefault="00A057C4" w:rsidP="00A057C4">
      <w:pPr>
        <w:spacing w:line="276" w:lineRule="auto"/>
        <w:ind w:left="-142" w:hanging="142"/>
        <w:rPr>
          <w:rFonts w:ascii="Arial" w:hAnsi="Arial" w:cs="Arial"/>
          <w:i/>
          <w:sz w:val="20"/>
          <w:szCs w:val="20"/>
        </w:rPr>
      </w:pPr>
      <w:r w:rsidRPr="004A2A70">
        <w:rPr>
          <w:rFonts w:ascii="Arial" w:hAnsi="Arial" w:cs="Arial"/>
          <w:b/>
          <w:i/>
          <w:sz w:val="20"/>
          <w:szCs w:val="20"/>
        </w:rPr>
        <w:t xml:space="preserve">Β) </w:t>
      </w:r>
      <w:r w:rsidRPr="004A2A70">
        <w:rPr>
          <w:rFonts w:ascii="Arial" w:hAnsi="Arial" w:cs="Arial"/>
          <w:i/>
          <w:sz w:val="20"/>
          <w:szCs w:val="20"/>
        </w:rPr>
        <w:t xml:space="preserve"> </w:t>
      </w:r>
      <w:r w:rsidRPr="004A2A70">
        <w:rPr>
          <w:rFonts w:ascii="Arial" w:hAnsi="Arial" w:cs="Arial"/>
          <w:b/>
          <w:i/>
          <w:sz w:val="20"/>
          <w:szCs w:val="20"/>
        </w:rPr>
        <w:t xml:space="preserve">Για την έγκριση   ανάθεσης  σε τρίτο  </w:t>
      </w:r>
      <w:r w:rsidRPr="004A2A70">
        <w:rPr>
          <w:rFonts w:ascii="Arial" w:hAnsi="Arial" w:cs="Arial"/>
          <w:i/>
          <w:sz w:val="20"/>
          <w:szCs w:val="20"/>
        </w:rPr>
        <w:t xml:space="preserve">  των ως άνω αναφερόμενων υπηρεσιών καθαρισμού των εσωτερικών χώρων των δημοτικών κτιρίων και των αθλητικών εγκαταστάσεων  , για τη  διασφάλιση της δημόσιας υγείας , με τη  διαδικασία  της « απευθείας ανάθεσης » (118  του Ν. 4412/2016 όπως έχει αντικατασταθεί από το άρθρο 50 του Ν. 4782/2021    ) , για χρονικό διάστημα  οκτώ  (8) μηνών από την υπογραφή της σύμβασης  , σύμφωνα με την </w:t>
      </w:r>
      <w:proofErr w:type="spellStart"/>
      <w:r w:rsidRPr="004A2A70">
        <w:rPr>
          <w:rFonts w:ascii="Arial" w:hAnsi="Arial" w:cs="Arial"/>
          <w:i/>
          <w:sz w:val="20"/>
          <w:szCs w:val="20"/>
        </w:rPr>
        <w:t>αριθμ</w:t>
      </w:r>
      <w:proofErr w:type="spellEnd"/>
      <w:r w:rsidRPr="004A2A70">
        <w:rPr>
          <w:rFonts w:ascii="Arial" w:hAnsi="Arial" w:cs="Arial"/>
          <w:i/>
          <w:sz w:val="20"/>
          <w:szCs w:val="20"/>
        </w:rPr>
        <w:t xml:space="preserve">. </w:t>
      </w:r>
      <w:proofErr w:type="spellStart"/>
      <w:r w:rsidRPr="004A2A70">
        <w:rPr>
          <w:rFonts w:ascii="Arial" w:hAnsi="Arial" w:cs="Arial"/>
          <w:i/>
          <w:sz w:val="20"/>
          <w:szCs w:val="20"/>
        </w:rPr>
        <w:t>πρωτ</w:t>
      </w:r>
      <w:proofErr w:type="spellEnd"/>
      <w:r w:rsidRPr="004A2A70">
        <w:rPr>
          <w:rFonts w:ascii="Arial" w:hAnsi="Arial" w:cs="Arial"/>
          <w:i/>
          <w:sz w:val="20"/>
          <w:szCs w:val="20"/>
        </w:rPr>
        <w:t>. 1756/2.2.2022 μελέτη της Δ/</w:t>
      </w:r>
      <w:proofErr w:type="spellStart"/>
      <w:r w:rsidRPr="004A2A70">
        <w:rPr>
          <w:rFonts w:ascii="Arial" w:hAnsi="Arial" w:cs="Arial"/>
          <w:i/>
          <w:sz w:val="20"/>
          <w:szCs w:val="20"/>
        </w:rPr>
        <w:t>νσης</w:t>
      </w:r>
      <w:proofErr w:type="spellEnd"/>
      <w:r w:rsidRPr="004A2A70">
        <w:rPr>
          <w:rFonts w:ascii="Arial" w:hAnsi="Arial" w:cs="Arial"/>
          <w:i/>
          <w:sz w:val="20"/>
          <w:szCs w:val="20"/>
        </w:rPr>
        <w:t xml:space="preserve"> Διοικητικών Υπηρεσιών ,  προκειμένου οι αρμόδιες υπηρεσίες   να  έχουν ολοκληρώσει το φάσμα των διαδικασιών  του  ηλεκτρονικού   ανοικτού  διαγωνισμού  για την ανάθεση των υπηρεσιών καθαρισμού  δημοτικών κτιρίων και αθλητικών εγκαταστάσεων ,σύμφωνα με το ν. 4782/2021 .</w:t>
      </w:r>
    </w:p>
    <w:p w:rsidR="00A057C4" w:rsidRPr="004A2A70" w:rsidRDefault="00A057C4" w:rsidP="00A057C4">
      <w:pPr>
        <w:spacing w:line="276" w:lineRule="auto"/>
        <w:ind w:left="-284"/>
        <w:rPr>
          <w:rFonts w:ascii="Arial" w:hAnsi="Arial" w:cs="Arial"/>
          <w:i/>
          <w:sz w:val="20"/>
          <w:szCs w:val="20"/>
        </w:rPr>
      </w:pPr>
    </w:p>
    <w:p w:rsidR="006A690A" w:rsidRPr="004A2A70" w:rsidRDefault="00A057C4" w:rsidP="00A057C4">
      <w:pPr>
        <w:spacing w:line="276" w:lineRule="auto"/>
        <w:ind w:left="-284"/>
        <w:rPr>
          <w:rFonts w:ascii="Arial" w:hAnsi="Arial" w:cs="Arial"/>
          <w:i/>
          <w:sz w:val="20"/>
          <w:szCs w:val="20"/>
        </w:rPr>
      </w:pPr>
      <w:r w:rsidRPr="004A2A70">
        <w:rPr>
          <w:rFonts w:ascii="Arial" w:hAnsi="Arial" w:cs="Arial"/>
          <w:i/>
          <w:sz w:val="20"/>
          <w:szCs w:val="20"/>
        </w:rPr>
        <w:t xml:space="preserve">  Για την  κάλυψη της δαπάνης  υπάρχει εγγραμμένη πίστωση ύψους 49.700, 00 ευρώ   στον Κ.Α 10/6117.004 του προϋπολογισμό του Δήμου οικ. έτους 2022</w:t>
      </w:r>
      <w:r w:rsidR="006A690A" w:rsidRPr="004A2A70">
        <w:rPr>
          <w:rFonts w:ascii="Arial" w:hAnsi="Arial" w:cs="Arial"/>
          <w:i/>
          <w:sz w:val="20"/>
          <w:szCs w:val="20"/>
        </w:rPr>
        <w:t>.</w:t>
      </w:r>
      <w:r w:rsidR="004A2A70">
        <w:rPr>
          <w:rFonts w:ascii="Arial" w:hAnsi="Arial" w:cs="Arial"/>
          <w:i/>
          <w:sz w:val="20"/>
          <w:szCs w:val="20"/>
        </w:rPr>
        <w:t xml:space="preserve"> »</w:t>
      </w:r>
    </w:p>
    <w:p w:rsidR="00A057C4" w:rsidRPr="004A2A70" w:rsidRDefault="00A057C4" w:rsidP="00A057C4">
      <w:pPr>
        <w:spacing w:line="276" w:lineRule="auto"/>
        <w:ind w:left="-284"/>
        <w:rPr>
          <w:rFonts w:ascii="Arial" w:hAnsi="Arial" w:cs="Arial"/>
          <w:i/>
          <w:sz w:val="20"/>
          <w:szCs w:val="20"/>
        </w:rPr>
      </w:pPr>
      <w:r w:rsidRPr="004A2A70">
        <w:rPr>
          <w:rFonts w:ascii="Arial" w:hAnsi="Arial" w:cs="Arial"/>
          <w:i/>
          <w:sz w:val="20"/>
          <w:szCs w:val="20"/>
        </w:rPr>
        <w:t xml:space="preserve">  </w:t>
      </w:r>
    </w:p>
    <w:p w:rsidR="00A057C4" w:rsidRPr="00F2617B" w:rsidRDefault="00F2617B" w:rsidP="00F2617B">
      <w:pPr>
        <w:spacing w:line="276" w:lineRule="auto"/>
        <w:rPr>
          <w:rFonts w:ascii="Liberation Serif" w:hAnsi="Liberation Serif" w:cs="Liberation Serif"/>
        </w:rPr>
      </w:pPr>
      <w:r>
        <w:rPr>
          <w:rStyle w:val="apple-style-span"/>
          <w:rFonts w:ascii="Arial" w:eastAsia="Cambria" w:hAnsi="Arial" w:cs="Arial"/>
          <w:b/>
          <w:color w:val="000000"/>
          <w:sz w:val="20"/>
          <w:szCs w:val="20"/>
        </w:rPr>
        <w:t>-</w:t>
      </w:r>
      <w:r w:rsidR="006A690A" w:rsidRPr="00F2617B">
        <w:rPr>
          <w:rStyle w:val="apple-style-span"/>
          <w:rFonts w:ascii="Arial" w:eastAsia="Cambria" w:hAnsi="Arial" w:cs="Arial"/>
          <w:b/>
          <w:color w:val="000000"/>
          <w:sz w:val="20"/>
          <w:szCs w:val="20"/>
        </w:rPr>
        <w:t xml:space="preserve">Ο κ. </w:t>
      </w:r>
      <w:proofErr w:type="spellStart"/>
      <w:r w:rsidR="006A690A" w:rsidRPr="00F2617B">
        <w:rPr>
          <w:rStyle w:val="apple-style-span"/>
          <w:rFonts w:ascii="Arial" w:eastAsia="Cambria" w:hAnsi="Arial" w:cs="Arial"/>
          <w:b/>
          <w:color w:val="000000"/>
          <w:sz w:val="20"/>
          <w:szCs w:val="20"/>
        </w:rPr>
        <w:t>Μπράλιος</w:t>
      </w:r>
      <w:proofErr w:type="spellEnd"/>
      <w:r w:rsidR="006A690A" w:rsidRPr="00F2617B">
        <w:rPr>
          <w:rStyle w:val="apple-style-span"/>
          <w:rFonts w:ascii="Arial" w:eastAsia="Cambria" w:hAnsi="Arial" w:cs="Arial"/>
          <w:color w:val="000000"/>
          <w:sz w:val="20"/>
          <w:szCs w:val="20"/>
        </w:rPr>
        <w:t xml:space="preserve"> παίρνοντας το λόγο είπε ότι σύμφωνα με  την  πολιτική του θέση  οι ανάγκες της κοινωνίας απαιτούν προσλήψεις εργαζομένων δημόσιου χαρακτήρα  , υπάρχει η οικονομική δυνατότητα από την πλευρά του Δήμου αλλά η κεντρική διο</w:t>
      </w:r>
      <w:r w:rsidR="000C3AAA" w:rsidRPr="00F2617B">
        <w:rPr>
          <w:rStyle w:val="apple-style-span"/>
          <w:rFonts w:ascii="Arial" w:eastAsia="Cambria" w:hAnsi="Arial" w:cs="Arial"/>
          <w:color w:val="000000"/>
          <w:sz w:val="20"/>
          <w:szCs w:val="20"/>
        </w:rPr>
        <w:t xml:space="preserve">ίκηση δεν αφήνει </w:t>
      </w:r>
      <w:r w:rsidR="006A690A" w:rsidRPr="00F2617B">
        <w:rPr>
          <w:rStyle w:val="apple-style-span"/>
          <w:rFonts w:ascii="Arial" w:eastAsia="Cambria" w:hAnsi="Arial" w:cs="Arial"/>
          <w:color w:val="000000"/>
          <w:sz w:val="20"/>
          <w:szCs w:val="20"/>
        </w:rPr>
        <w:t xml:space="preserve"> </w:t>
      </w:r>
      <w:r w:rsidR="000C3AAA" w:rsidRPr="00F2617B">
        <w:rPr>
          <w:rStyle w:val="apple-style-span"/>
          <w:rFonts w:ascii="Arial" w:eastAsia="Cambria" w:hAnsi="Arial" w:cs="Arial"/>
          <w:color w:val="000000"/>
          <w:sz w:val="20"/>
          <w:szCs w:val="20"/>
        </w:rPr>
        <w:t>τέτοια περιθώρια</w:t>
      </w:r>
      <w:r w:rsidR="006A690A" w:rsidRPr="00F2617B">
        <w:rPr>
          <w:rStyle w:val="apple-style-span"/>
          <w:rFonts w:ascii="Arial" w:eastAsia="Cambria" w:hAnsi="Arial" w:cs="Arial"/>
          <w:color w:val="000000"/>
          <w:sz w:val="20"/>
          <w:szCs w:val="20"/>
        </w:rPr>
        <w:t xml:space="preserve"> και  για τους λόγους αυτούς θα καταψηφίσει την παρούσα απόφαση</w:t>
      </w:r>
    </w:p>
    <w:p w:rsidR="00814CAC" w:rsidRPr="004A2A70" w:rsidRDefault="00814CAC" w:rsidP="0037675C">
      <w:pPr>
        <w:rPr>
          <w:rFonts w:ascii="Arial" w:hAnsi="Arial" w:cs="Arial"/>
          <w:i/>
          <w:sz w:val="20"/>
          <w:szCs w:val="20"/>
        </w:rPr>
      </w:pPr>
    </w:p>
    <w:p w:rsidR="00F278FF" w:rsidRPr="00F2617B" w:rsidRDefault="00F278FF" w:rsidP="00F278FF">
      <w:pPr>
        <w:shd w:val="clear" w:color="auto" w:fill="FFFFFF"/>
        <w:jc w:val="both"/>
        <w:rPr>
          <w:rFonts w:ascii="Arial" w:eastAsia="Arial" w:hAnsi="Arial" w:cs="Arial"/>
          <w:b/>
          <w:kern w:val="1"/>
          <w:sz w:val="20"/>
          <w:szCs w:val="20"/>
          <w:lang w:bidi="hi-IN"/>
        </w:rPr>
      </w:pPr>
      <w:r w:rsidRPr="00F2617B">
        <w:rPr>
          <w:rFonts w:ascii="Arial" w:eastAsia="Arial" w:hAnsi="Arial" w:cs="Arial"/>
          <w:b/>
          <w:sz w:val="20"/>
          <w:szCs w:val="20"/>
        </w:rPr>
        <w:t xml:space="preserve">  </w:t>
      </w:r>
      <w:r w:rsidRPr="00F2617B">
        <w:rPr>
          <w:rFonts w:ascii="Arial" w:eastAsia="Arial" w:hAnsi="Arial" w:cs="Arial"/>
          <w:b/>
          <w:kern w:val="1"/>
          <w:sz w:val="20"/>
          <w:szCs w:val="20"/>
          <w:lang w:bidi="hi-IN"/>
        </w:rPr>
        <w:t>Η Οικονομική Επιτροπή  λαμβάνοντας υπόψη :</w:t>
      </w:r>
    </w:p>
    <w:p w:rsidR="00851763" w:rsidRPr="00C21EB3" w:rsidRDefault="00851763" w:rsidP="00554F44">
      <w:pPr>
        <w:shd w:val="clear" w:color="auto" w:fill="FFFFFF"/>
        <w:jc w:val="both"/>
        <w:rPr>
          <w:rFonts w:ascii="Arial" w:eastAsia="Arial" w:hAnsi="Arial" w:cs="Arial"/>
          <w:kern w:val="1"/>
          <w:sz w:val="20"/>
          <w:szCs w:val="20"/>
          <w:lang w:bidi="hi-IN"/>
        </w:rPr>
      </w:pPr>
    </w:p>
    <w:p w:rsidR="00791E5A" w:rsidRPr="00C21EB3" w:rsidRDefault="000C1A43" w:rsidP="00791E5A">
      <w:pPr>
        <w:widowControl w:val="0"/>
        <w:spacing w:line="276" w:lineRule="auto"/>
        <w:jc w:val="both"/>
        <w:rPr>
          <w:rFonts w:ascii="Arial" w:hAnsi="Arial" w:cs="Arial"/>
          <w:sz w:val="20"/>
          <w:szCs w:val="20"/>
        </w:rPr>
      </w:pPr>
      <w:r w:rsidRPr="00C21EB3">
        <w:rPr>
          <w:rFonts w:ascii="Arial" w:hAnsi="Arial" w:cs="Arial"/>
          <w:sz w:val="20"/>
          <w:szCs w:val="20"/>
        </w:rPr>
        <w:t xml:space="preserve">- </w:t>
      </w:r>
      <w:r w:rsidR="00791E5A" w:rsidRPr="00C21EB3">
        <w:rPr>
          <w:rFonts w:ascii="Arial" w:hAnsi="Arial" w:cs="Arial"/>
          <w:sz w:val="20"/>
          <w:szCs w:val="20"/>
        </w:rPr>
        <w:t>Τις διατάξεις του  άρθρου 40 του Ν.4735/2020 που αντικατέστησε το άρθρο 72  το</w:t>
      </w:r>
      <w:r w:rsidR="00791E5A" w:rsidRPr="00C21EB3">
        <w:rPr>
          <w:rFonts w:ascii="Arial" w:hAnsi="Arial" w:cs="Arial"/>
          <w:bCs/>
          <w:sz w:val="20"/>
          <w:szCs w:val="20"/>
        </w:rPr>
        <w:t>υ       Ν.3852/20</w:t>
      </w:r>
      <w:r w:rsidR="00791E5A" w:rsidRPr="00C21EB3">
        <w:rPr>
          <w:rFonts w:ascii="Arial" w:eastAsia="Verdana" w:hAnsi="Arial" w:cs="Arial"/>
          <w:bCs/>
          <w:iCs/>
          <w:sz w:val="20"/>
          <w:szCs w:val="20"/>
        </w:rPr>
        <w:t>10</w:t>
      </w:r>
    </w:p>
    <w:p w:rsidR="00AD3805" w:rsidRPr="00C21EB3" w:rsidRDefault="00791E5A" w:rsidP="00AD3805">
      <w:pPr>
        <w:spacing w:line="276" w:lineRule="auto"/>
        <w:rPr>
          <w:rFonts w:ascii="Arial" w:hAnsi="Arial" w:cs="Arial"/>
          <w:sz w:val="20"/>
          <w:szCs w:val="20"/>
        </w:rPr>
      </w:pPr>
      <w:r w:rsidRPr="00C21EB3">
        <w:rPr>
          <w:rFonts w:ascii="Arial" w:hAnsi="Arial" w:cs="Arial"/>
          <w:sz w:val="20"/>
          <w:szCs w:val="20"/>
        </w:rPr>
        <w:t>-</w:t>
      </w:r>
      <w:r w:rsidR="00AD3805" w:rsidRPr="00C21EB3">
        <w:rPr>
          <w:rFonts w:ascii="Arial" w:hAnsi="Arial" w:cs="Arial"/>
          <w:sz w:val="20"/>
          <w:szCs w:val="20"/>
        </w:rPr>
        <w:t xml:space="preserve">  τις διατάξεις του άρθρου 61 του Ν. 3979/2011,  όπως  αντικαταστάθηκε από το άρθρο 178 του Ν.4635/2019 ( ΦΕΚ 167 Α΄)  και  από το άρθρο 117  παρ.1 του Ν. 4674/2020 (ΦΕΚ 53</w:t>
      </w:r>
      <w:r w:rsidR="00AD3805" w:rsidRPr="00C21EB3">
        <w:rPr>
          <w:rFonts w:ascii="Arial" w:hAnsi="Arial" w:cs="Arial"/>
          <w:sz w:val="20"/>
          <w:szCs w:val="20"/>
          <w:vertAlign w:val="superscript"/>
        </w:rPr>
        <w:t xml:space="preserve">  </w:t>
      </w:r>
      <w:r w:rsidR="00AD3805" w:rsidRPr="00C21EB3">
        <w:rPr>
          <w:rFonts w:ascii="Arial" w:hAnsi="Arial" w:cs="Arial"/>
          <w:sz w:val="20"/>
          <w:szCs w:val="20"/>
        </w:rPr>
        <w:t xml:space="preserve">Α) </w:t>
      </w:r>
    </w:p>
    <w:p w:rsidR="00AD3805" w:rsidRPr="00C21EB3" w:rsidRDefault="00AD3805" w:rsidP="00AD3805">
      <w:pPr>
        <w:spacing w:line="276" w:lineRule="auto"/>
        <w:rPr>
          <w:rFonts w:ascii="Arial" w:hAnsi="Arial" w:cs="Arial"/>
          <w:sz w:val="20"/>
          <w:szCs w:val="20"/>
        </w:rPr>
      </w:pPr>
      <w:r w:rsidRPr="00C21EB3">
        <w:rPr>
          <w:rFonts w:ascii="Arial" w:hAnsi="Arial" w:cs="Arial"/>
          <w:sz w:val="20"/>
          <w:szCs w:val="20"/>
        </w:rPr>
        <w:t xml:space="preserve">-  Την με αρ. </w:t>
      </w:r>
      <w:proofErr w:type="spellStart"/>
      <w:r w:rsidRPr="00C21EB3">
        <w:rPr>
          <w:rFonts w:ascii="Arial" w:hAnsi="Arial" w:cs="Arial"/>
          <w:sz w:val="20"/>
          <w:szCs w:val="20"/>
        </w:rPr>
        <w:t>πρωτ</w:t>
      </w:r>
      <w:proofErr w:type="spellEnd"/>
      <w:r w:rsidRPr="00C21EB3">
        <w:rPr>
          <w:rFonts w:ascii="Arial" w:hAnsi="Arial" w:cs="Arial"/>
          <w:sz w:val="20"/>
          <w:szCs w:val="20"/>
        </w:rPr>
        <w:t>. 1873/03.02.2022 έγγραφη εισήγηση της Διεύθυνσης Διοικητικών Υπηρεσιών που είχε διανεμηθεί .</w:t>
      </w:r>
    </w:p>
    <w:p w:rsidR="007451E7" w:rsidRPr="00C21EB3" w:rsidRDefault="007451E7" w:rsidP="00AD3805">
      <w:pPr>
        <w:spacing w:line="276" w:lineRule="auto"/>
        <w:rPr>
          <w:rFonts w:ascii="Arial" w:hAnsi="Arial" w:cs="Arial"/>
          <w:sz w:val="20"/>
          <w:szCs w:val="20"/>
        </w:rPr>
      </w:pPr>
      <w:r w:rsidRPr="00C21EB3">
        <w:rPr>
          <w:rFonts w:ascii="Arial" w:hAnsi="Arial" w:cs="Arial"/>
          <w:sz w:val="20"/>
          <w:szCs w:val="20"/>
        </w:rPr>
        <w:t>-Την με αριθ. πρωτ.1756/02-02-2022 μελέτη της Δ/</w:t>
      </w:r>
      <w:proofErr w:type="spellStart"/>
      <w:r w:rsidRPr="00C21EB3">
        <w:rPr>
          <w:rFonts w:ascii="Arial" w:hAnsi="Arial" w:cs="Arial"/>
          <w:sz w:val="20"/>
          <w:szCs w:val="20"/>
        </w:rPr>
        <w:t>νσης</w:t>
      </w:r>
      <w:proofErr w:type="spellEnd"/>
      <w:r w:rsidRPr="00C21EB3">
        <w:rPr>
          <w:rFonts w:ascii="Arial" w:hAnsi="Arial" w:cs="Arial"/>
          <w:sz w:val="20"/>
          <w:szCs w:val="20"/>
        </w:rPr>
        <w:t xml:space="preserve"> Διοικητικών Υπηρεσιών.</w:t>
      </w:r>
    </w:p>
    <w:p w:rsidR="00AD3805" w:rsidRPr="00C21EB3" w:rsidRDefault="00AD3805" w:rsidP="00AD3805">
      <w:pPr>
        <w:spacing w:line="276" w:lineRule="auto"/>
        <w:rPr>
          <w:rFonts w:ascii="Arial" w:hAnsi="Arial" w:cs="Arial"/>
          <w:sz w:val="20"/>
          <w:szCs w:val="20"/>
        </w:rPr>
      </w:pPr>
      <w:r w:rsidRPr="00C21EB3">
        <w:rPr>
          <w:rFonts w:ascii="Arial" w:hAnsi="Arial" w:cs="Arial"/>
          <w:sz w:val="20"/>
          <w:szCs w:val="20"/>
        </w:rPr>
        <w:t xml:space="preserve">-  </w:t>
      </w:r>
      <w:r w:rsidRPr="00C21EB3">
        <w:rPr>
          <w:rFonts w:ascii="Arial" w:hAnsi="Arial" w:cs="Arial"/>
          <w:sz w:val="20"/>
          <w:szCs w:val="20"/>
          <w:lang w:val="en-US"/>
        </w:rPr>
        <w:t>To</w:t>
      </w:r>
      <w:r w:rsidRPr="00C21EB3">
        <w:rPr>
          <w:rFonts w:ascii="Arial" w:hAnsi="Arial" w:cs="Arial"/>
          <w:sz w:val="20"/>
          <w:szCs w:val="20"/>
        </w:rPr>
        <w:t xml:space="preserve"> γεγονός ότι η  δημόσια  σύμβαση για την παροχή υπηρεσιών καθαρισμού   όλων των δημοτικών κτιρίων και των εγκαταστάσεων  του Δήμου </w:t>
      </w:r>
      <w:proofErr w:type="spellStart"/>
      <w:r w:rsidRPr="00C21EB3">
        <w:rPr>
          <w:rFonts w:ascii="Arial" w:hAnsi="Arial" w:cs="Arial"/>
          <w:sz w:val="20"/>
          <w:szCs w:val="20"/>
        </w:rPr>
        <w:t>Λεβαδέων</w:t>
      </w:r>
      <w:proofErr w:type="spellEnd"/>
      <w:r w:rsidRPr="00C21EB3">
        <w:rPr>
          <w:rFonts w:ascii="Arial" w:hAnsi="Arial" w:cs="Arial"/>
          <w:sz w:val="20"/>
          <w:szCs w:val="20"/>
        </w:rPr>
        <w:t xml:space="preserve">  με την ΚΟΙΝΣΕΠ « ΕΡΚΥΝΑ » κατόπιν της </w:t>
      </w:r>
      <w:proofErr w:type="spellStart"/>
      <w:r w:rsidRPr="00C21EB3">
        <w:rPr>
          <w:rFonts w:ascii="Arial" w:hAnsi="Arial" w:cs="Arial"/>
          <w:sz w:val="20"/>
          <w:szCs w:val="20"/>
        </w:rPr>
        <w:t>αριθμ</w:t>
      </w:r>
      <w:proofErr w:type="spellEnd"/>
      <w:r w:rsidRPr="00C21EB3">
        <w:rPr>
          <w:rFonts w:ascii="Arial" w:hAnsi="Arial" w:cs="Arial"/>
          <w:sz w:val="20"/>
          <w:szCs w:val="20"/>
        </w:rPr>
        <w:t xml:space="preserve">. 236/2021 απόφασης   της Οικονομικής Επιτροπής  έληξε  στις 25/1/2022 </w:t>
      </w:r>
    </w:p>
    <w:p w:rsidR="005D4687" w:rsidRPr="00C21EB3" w:rsidRDefault="005D4687" w:rsidP="00AD3805">
      <w:pPr>
        <w:spacing w:line="276" w:lineRule="auto"/>
        <w:rPr>
          <w:rFonts w:ascii="Arial" w:hAnsi="Arial" w:cs="Arial"/>
          <w:sz w:val="20"/>
          <w:szCs w:val="20"/>
        </w:rPr>
      </w:pPr>
      <w:r w:rsidRPr="00C21EB3">
        <w:rPr>
          <w:rFonts w:ascii="Arial" w:hAnsi="Arial" w:cs="Arial"/>
          <w:sz w:val="20"/>
          <w:szCs w:val="20"/>
        </w:rPr>
        <w:t>-Δεδομένου ότι οι  ηλεκτρονικές  ανοικτές διαδικασίες ανάθεσης δημόσιας σύμβασης  με το νέο νόμο 4782/2021 είναι  αρκετά χρονοβόρες  και  η  έλλειψη  εξειδικευμένου προσωπικού  στο αρμόδιο τμήμα προμηθειών  λόγω κινητικότητας τις καθιστούν περισσότερο χρονοβόρες</w:t>
      </w:r>
    </w:p>
    <w:p w:rsidR="00AD3805" w:rsidRPr="00C21EB3" w:rsidRDefault="00AD3805" w:rsidP="00AD3805">
      <w:pPr>
        <w:spacing w:line="276" w:lineRule="auto"/>
        <w:rPr>
          <w:rFonts w:ascii="Arial" w:hAnsi="Arial" w:cs="Arial"/>
          <w:sz w:val="20"/>
          <w:szCs w:val="20"/>
        </w:rPr>
      </w:pPr>
      <w:r w:rsidRPr="00C21EB3">
        <w:rPr>
          <w:rFonts w:ascii="Arial" w:hAnsi="Arial" w:cs="Arial"/>
          <w:sz w:val="20"/>
          <w:szCs w:val="20"/>
        </w:rPr>
        <w:t xml:space="preserve">-    το γεγονός ότι η καθαριότητα αποτελεί ζήτημα δημόσιας υγείας  η προστασία της οποίας  είναι επιβεβλημένη  ιδιαίτερα   στις συνθήκες της πανδημίας </w:t>
      </w:r>
      <w:proofErr w:type="spellStart"/>
      <w:r w:rsidRPr="00C21EB3">
        <w:rPr>
          <w:rFonts w:ascii="Arial" w:hAnsi="Arial" w:cs="Arial"/>
          <w:sz w:val="20"/>
          <w:szCs w:val="20"/>
          <w:lang w:val="en-US"/>
        </w:rPr>
        <w:t>covid</w:t>
      </w:r>
      <w:proofErr w:type="spellEnd"/>
      <w:r w:rsidRPr="00C21EB3">
        <w:rPr>
          <w:rFonts w:ascii="Arial" w:hAnsi="Arial" w:cs="Arial"/>
          <w:sz w:val="20"/>
          <w:szCs w:val="20"/>
        </w:rPr>
        <w:t xml:space="preserve">-19 </w:t>
      </w:r>
    </w:p>
    <w:p w:rsidR="00AD3805" w:rsidRPr="00C21EB3" w:rsidRDefault="00AD3805" w:rsidP="00AD3805">
      <w:pPr>
        <w:spacing w:line="276" w:lineRule="auto"/>
        <w:rPr>
          <w:rFonts w:ascii="Arial" w:hAnsi="Arial" w:cs="Arial"/>
          <w:sz w:val="20"/>
          <w:szCs w:val="20"/>
        </w:rPr>
      </w:pPr>
      <w:r w:rsidRPr="00C21EB3">
        <w:rPr>
          <w:rFonts w:ascii="Arial" w:hAnsi="Arial" w:cs="Arial"/>
          <w:sz w:val="20"/>
          <w:szCs w:val="20"/>
        </w:rPr>
        <w:t xml:space="preserve">-  τα εκτεθέντα στοιχεία   από τα οποία προκύπτει η αδυναμία  εκτέλεσης των συγκεκριμένων προαναφερόμενων  υπηρεσιών καθαριότητας με ίδια μέσα του Δήμου καθώς στο Δήμο </w:t>
      </w:r>
      <w:proofErr w:type="spellStart"/>
      <w:r w:rsidRPr="00C21EB3">
        <w:rPr>
          <w:rFonts w:ascii="Arial" w:hAnsi="Arial" w:cs="Arial"/>
          <w:sz w:val="20"/>
          <w:szCs w:val="20"/>
        </w:rPr>
        <w:t>Λεβαδέων</w:t>
      </w:r>
      <w:proofErr w:type="spellEnd"/>
      <w:r w:rsidRPr="00C21EB3">
        <w:rPr>
          <w:rFonts w:ascii="Arial" w:hAnsi="Arial" w:cs="Arial"/>
          <w:sz w:val="20"/>
          <w:szCs w:val="20"/>
        </w:rPr>
        <w:t xml:space="preserve">  δεν υπηρετεί κανένας υπάλληλος ειδικότητας ΥΕ Καθαριστριών.</w:t>
      </w:r>
    </w:p>
    <w:p w:rsidR="00AD3805" w:rsidRPr="00C21EB3" w:rsidRDefault="00AD3805" w:rsidP="00AD3805">
      <w:pPr>
        <w:spacing w:line="276" w:lineRule="auto"/>
        <w:rPr>
          <w:rFonts w:ascii="Arial" w:hAnsi="Arial" w:cs="Arial"/>
          <w:sz w:val="20"/>
          <w:szCs w:val="20"/>
        </w:rPr>
      </w:pPr>
      <w:r w:rsidRPr="00C21EB3">
        <w:rPr>
          <w:rFonts w:ascii="Arial" w:hAnsi="Arial" w:cs="Arial"/>
          <w:sz w:val="20"/>
          <w:szCs w:val="20"/>
        </w:rPr>
        <w:t xml:space="preserve">- Την εγγραμμένη πίστωση ύψους </w:t>
      </w:r>
      <w:r w:rsidR="005D4687" w:rsidRPr="00C21EB3">
        <w:rPr>
          <w:rFonts w:ascii="Arial" w:hAnsi="Arial" w:cs="Arial"/>
          <w:sz w:val="20"/>
          <w:szCs w:val="20"/>
        </w:rPr>
        <w:t xml:space="preserve"> 49.700,00</w:t>
      </w:r>
      <w:r w:rsidRPr="00C21EB3">
        <w:rPr>
          <w:rFonts w:ascii="Arial" w:hAnsi="Arial" w:cs="Arial"/>
          <w:sz w:val="20"/>
          <w:szCs w:val="20"/>
        </w:rPr>
        <w:t xml:space="preserve"> ευρώ   στον Κ.Α 10/6117.004  στο προϋπολογισμό του Δήμου οικ. έτους 202</w:t>
      </w:r>
      <w:r w:rsidR="005D4687" w:rsidRPr="00C21EB3">
        <w:rPr>
          <w:rFonts w:ascii="Arial" w:hAnsi="Arial" w:cs="Arial"/>
          <w:sz w:val="20"/>
          <w:szCs w:val="20"/>
        </w:rPr>
        <w:t xml:space="preserve">2 </w:t>
      </w:r>
      <w:r w:rsidRPr="00C21EB3">
        <w:rPr>
          <w:rFonts w:ascii="Arial" w:hAnsi="Arial" w:cs="Arial"/>
          <w:sz w:val="20"/>
          <w:szCs w:val="20"/>
        </w:rPr>
        <w:t xml:space="preserve"> για την κάλυψη της εν λόγω δαπάνης</w:t>
      </w:r>
    </w:p>
    <w:p w:rsidR="000C1A43" w:rsidRPr="00C21EB3" w:rsidRDefault="00791E5A" w:rsidP="00791E5A">
      <w:pPr>
        <w:widowControl w:val="0"/>
        <w:spacing w:line="276" w:lineRule="auto"/>
        <w:jc w:val="both"/>
        <w:rPr>
          <w:rFonts w:ascii="Arial" w:hAnsi="Arial" w:cs="Arial"/>
          <w:sz w:val="20"/>
          <w:szCs w:val="20"/>
        </w:rPr>
      </w:pPr>
      <w:r w:rsidRPr="00C21EB3">
        <w:rPr>
          <w:rFonts w:ascii="Arial" w:hAnsi="Arial" w:cs="Arial"/>
          <w:sz w:val="20"/>
          <w:szCs w:val="20"/>
        </w:rPr>
        <w:t>-</w:t>
      </w:r>
      <w:r w:rsidR="000C1A43" w:rsidRPr="00C21EB3">
        <w:rPr>
          <w:rFonts w:ascii="Arial" w:hAnsi="Arial" w:cs="Arial"/>
          <w:sz w:val="20"/>
          <w:szCs w:val="20"/>
        </w:rPr>
        <w:t xml:space="preserve">  Την από 11-3-2020 Πράξη Νομοθετικού Περιεχομένου (Π.Ν.Π) « Κατεπείγοντα μέτρα </w:t>
      </w:r>
    </w:p>
    <w:p w:rsidR="000C1A43" w:rsidRPr="00C21EB3" w:rsidRDefault="000C1A43" w:rsidP="000C1A43">
      <w:pPr>
        <w:pStyle w:val="af9"/>
        <w:widowControl w:val="0"/>
        <w:suppressAutoHyphens w:val="0"/>
        <w:spacing w:line="276" w:lineRule="auto"/>
        <w:ind w:left="0"/>
        <w:jc w:val="both"/>
        <w:rPr>
          <w:rFonts w:ascii="Arial" w:hAnsi="Arial" w:cs="Arial"/>
        </w:rPr>
      </w:pPr>
      <w:r w:rsidRPr="00C21EB3">
        <w:rPr>
          <w:rFonts w:ascii="Arial" w:hAnsi="Arial" w:cs="Arial"/>
        </w:rPr>
        <w:lastRenderedPageBreak/>
        <w:t xml:space="preserve">αντιμετώπισης των αρνητικών συνεπειών της εμφάνισης του  </w:t>
      </w:r>
      <w:proofErr w:type="spellStart"/>
      <w:r w:rsidRPr="00C21EB3">
        <w:rPr>
          <w:rFonts w:ascii="Arial" w:hAnsi="Arial" w:cs="Arial"/>
        </w:rPr>
        <w:t>κορωνοϊού</w:t>
      </w:r>
      <w:proofErr w:type="spellEnd"/>
      <w:r w:rsidRPr="00C21EB3">
        <w:rPr>
          <w:rFonts w:ascii="Arial" w:hAnsi="Arial" w:cs="Arial"/>
        </w:rPr>
        <w:t xml:space="preserve"> </w:t>
      </w:r>
      <w:r w:rsidRPr="00C21EB3">
        <w:rPr>
          <w:rFonts w:ascii="Arial" w:hAnsi="Arial" w:cs="Arial"/>
          <w:lang w:val="en-US"/>
        </w:rPr>
        <w:t>COVID</w:t>
      </w:r>
      <w:r w:rsidRPr="00C21EB3">
        <w:rPr>
          <w:rFonts w:ascii="Arial" w:hAnsi="Arial" w:cs="Arial"/>
        </w:rPr>
        <w:t>-19 και  της ανάγκης περιορισμού της διάδοσής του» (ΦΕΚ Α 55)</w:t>
      </w:r>
    </w:p>
    <w:p w:rsidR="000C1A43" w:rsidRPr="00C21EB3" w:rsidRDefault="000C1A43" w:rsidP="000C1A43">
      <w:pPr>
        <w:spacing w:line="276" w:lineRule="auto"/>
        <w:jc w:val="both"/>
        <w:rPr>
          <w:rFonts w:ascii="Arial" w:hAnsi="Arial" w:cs="Arial"/>
          <w:sz w:val="20"/>
          <w:szCs w:val="20"/>
        </w:rPr>
      </w:pPr>
      <w:r w:rsidRPr="00C21EB3">
        <w:rPr>
          <w:rFonts w:ascii="Arial" w:hAnsi="Arial" w:cs="Arial"/>
          <w:sz w:val="20"/>
          <w:szCs w:val="20"/>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C21EB3">
        <w:rPr>
          <w:rFonts w:ascii="Arial" w:hAnsi="Arial" w:cs="Arial"/>
          <w:sz w:val="20"/>
          <w:szCs w:val="20"/>
        </w:rPr>
        <w:t>κορωνοϊου</w:t>
      </w:r>
      <w:proofErr w:type="spellEnd"/>
      <w:r w:rsidRPr="00C21EB3">
        <w:rPr>
          <w:rFonts w:ascii="Arial" w:hAnsi="Arial" w:cs="Arial"/>
          <w:sz w:val="20"/>
          <w:szCs w:val="20"/>
        </w:rPr>
        <w:t xml:space="preserve"> </w:t>
      </w:r>
      <w:r w:rsidRPr="00C21EB3">
        <w:rPr>
          <w:rFonts w:ascii="Arial" w:hAnsi="Arial" w:cs="Arial"/>
          <w:sz w:val="20"/>
          <w:szCs w:val="20"/>
          <w:lang w:val="en-US"/>
        </w:rPr>
        <w:t>COVID</w:t>
      </w:r>
      <w:r w:rsidRPr="00C21EB3">
        <w:rPr>
          <w:rFonts w:ascii="Arial" w:hAnsi="Arial" w:cs="Arial"/>
          <w:sz w:val="20"/>
          <w:szCs w:val="20"/>
        </w:rPr>
        <w:t>-19 και της ανάγκης περιορισμού της διάδοσής του»</w:t>
      </w:r>
    </w:p>
    <w:p w:rsidR="000C1A43" w:rsidRPr="00C21EB3" w:rsidRDefault="000C1A43" w:rsidP="000C1A43">
      <w:pPr>
        <w:tabs>
          <w:tab w:val="left" w:pos="6237"/>
        </w:tabs>
        <w:spacing w:line="276" w:lineRule="auto"/>
        <w:rPr>
          <w:rFonts w:ascii="Arial" w:hAnsi="Arial" w:cs="Arial"/>
          <w:sz w:val="20"/>
          <w:szCs w:val="20"/>
        </w:rPr>
      </w:pPr>
      <w:r w:rsidRPr="00C21EB3">
        <w:rPr>
          <w:rFonts w:ascii="Arial" w:hAnsi="Arial" w:cs="Arial"/>
          <w:sz w:val="20"/>
          <w:szCs w:val="20"/>
        </w:rPr>
        <w:t xml:space="preserve">- Την  με </w:t>
      </w:r>
      <w:proofErr w:type="spellStart"/>
      <w:r w:rsidRPr="00C21EB3">
        <w:rPr>
          <w:rFonts w:ascii="Arial" w:hAnsi="Arial" w:cs="Arial"/>
          <w:sz w:val="20"/>
          <w:szCs w:val="20"/>
        </w:rPr>
        <w:t>αριθμ</w:t>
      </w:r>
      <w:proofErr w:type="spellEnd"/>
      <w:r w:rsidRPr="00C21EB3">
        <w:rPr>
          <w:rFonts w:ascii="Arial" w:hAnsi="Arial" w:cs="Arial"/>
          <w:sz w:val="20"/>
          <w:szCs w:val="20"/>
        </w:rPr>
        <w:t xml:space="preserve">. </w:t>
      </w:r>
      <w:proofErr w:type="spellStart"/>
      <w:r w:rsidRPr="00C21EB3">
        <w:rPr>
          <w:rFonts w:ascii="Arial" w:hAnsi="Arial" w:cs="Arial"/>
          <w:sz w:val="20"/>
          <w:szCs w:val="20"/>
        </w:rPr>
        <w:t>πρωτ</w:t>
      </w:r>
      <w:proofErr w:type="spellEnd"/>
      <w:r w:rsidRPr="00C21EB3">
        <w:rPr>
          <w:rFonts w:ascii="Arial" w:hAnsi="Arial" w:cs="Arial"/>
          <w:sz w:val="20"/>
          <w:szCs w:val="20"/>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21EB3">
        <w:rPr>
          <w:rFonts w:ascii="Arial" w:hAnsi="Arial" w:cs="Arial"/>
          <w:sz w:val="20"/>
          <w:szCs w:val="20"/>
        </w:rPr>
        <w:t>κορωνοϊου</w:t>
      </w:r>
      <w:proofErr w:type="spellEnd"/>
      <w:r w:rsidRPr="00C21EB3">
        <w:rPr>
          <w:rFonts w:ascii="Arial" w:hAnsi="Arial" w:cs="Arial"/>
          <w:sz w:val="20"/>
          <w:szCs w:val="20"/>
        </w:rPr>
        <w:t xml:space="preserve"> </w:t>
      </w:r>
      <w:r w:rsidRPr="00C21EB3">
        <w:rPr>
          <w:rFonts w:ascii="Arial" w:hAnsi="Arial" w:cs="Arial"/>
          <w:sz w:val="20"/>
          <w:szCs w:val="20"/>
          <w:lang w:val="en-US"/>
        </w:rPr>
        <w:t>COVID</w:t>
      </w:r>
      <w:r w:rsidRPr="00C21EB3">
        <w:rPr>
          <w:rFonts w:ascii="Arial" w:hAnsi="Arial" w:cs="Arial"/>
          <w:sz w:val="20"/>
          <w:szCs w:val="20"/>
        </w:rPr>
        <w:t>-19»</w:t>
      </w:r>
    </w:p>
    <w:p w:rsidR="000C1A43" w:rsidRPr="00C21EB3" w:rsidRDefault="000C1A43" w:rsidP="000C1A43">
      <w:pPr>
        <w:pStyle w:val="af9"/>
        <w:widowControl w:val="0"/>
        <w:suppressAutoHyphens w:val="0"/>
        <w:spacing w:line="276" w:lineRule="auto"/>
        <w:ind w:left="0"/>
        <w:jc w:val="both"/>
        <w:rPr>
          <w:rFonts w:ascii="Arial" w:hAnsi="Arial" w:cs="Arial"/>
        </w:rPr>
      </w:pPr>
      <w:r w:rsidRPr="00C21EB3">
        <w:rPr>
          <w:rFonts w:ascii="Arial" w:hAnsi="Arial" w:cs="Arial"/>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21EB3">
        <w:rPr>
          <w:rFonts w:ascii="Arial" w:hAnsi="Arial" w:cs="Arial"/>
        </w:rPr>
        <w:t>κορωνοϊου</w:t>
      </w:r>
      <w:proofErr w:type="spellEnd"/>
      <w:r w:rsidRPr="00C21EB3">
        <w:rPr>
          <w:rFonts w:ascii="Arial" w:hAnsi="Arial" w:cs="Arial"/>
        </w:rPr>
        <w:t xml:space="preserve"> </w:t>
      </w:r>
      <w:r w:rsidRPr="00C21EB3">
        <w:rPr>
          <w:rFonts w:ascii="Arial" w:hAnsi="Arial" w:cs="Arial"/>
          <w:lang w:val="en-US"/>
        </w:rPr>
        <w:t>COVID</w:t>
      </w:r>
      <w:r w:rsidRPr="00C21EB3">
        <w:rPr>
          <w:rFonts w:ascii="Arial" w:hAnsi="Arial" w:cs="Arial"/>
        </w:rPr>
        <w:t xml:space="preserve"> 19, αναφορικά με την οργάνωση και λειτουργία των δήμων». </w:t>
      </w:r>
    </w:p>
    <w:p w:rsidR="000C1A43" w:rsidRPr="00C21EB3" w:rsidRDefault="00516F6D" w:rsidP="000C1A43">
      <w:pPr>
        <w:pStyle w:val="af9"/>
        <w:widowControl w:val="0"/>
        <w:suppressAutoHyphens w:val="0"/>
        <w:ind w:left="0"/>
        <w:jc w:val="both"/>
        <w:rPr>
          <w:rFonts w:ascii="Arial" w:hAnsi="Arial" w:cs="Arial"/>
        </w:rPr>
      </w:pPr>
      <w:r w:rsidRPr="00C21EB3">
        <w:rPr>
          <w:rFonts w:ascii="Arial" w:hAnsi="Arial" w:cs="Arial"/>
        </w:rPr>
        <w:t>-</w:t>
      </w:r>
      <w:r w:rsidR="000C1A43" w:rsidRPr="00C21EB3">
        <w:rPr>
          <w:rFonts w:ascii="Arial" w:hAnsi="Arial" w:cs="Arial"/>
        </w:rPr>
        <w:t>Την μεταξύ των μελών συζήτηση σύμφωνα με τα πρακτικά</w:t>
      </w:r>
    </w:p>
    <w:p w:rsidR="000C1A43" w:rsidRPr="00C21EB3" w:rsidRDefault="000C1A43" w:rsidP="000C1A43">
      <w:pPr>
        <w:pStyle w:val="af9"/>
        <w:widowControl w:val="0"/>
        <w:suppressAutoHyphens w:val="0"/>
        <w:spacing w:line="276" w:lineRule="auto"/>
        <w:ind w:left="0"/>
        <w:jc w:val="both"/>
        <w:rPr>
          <w:rFonts w:ascii="Arial" w:hAnsi="Arial" w:cs="Arial"/>
        </w:rPr>
      </w:pPr>
      <w:r w:rsidRPr="00C21EB3">
        <w:rPr>
          <w:rFonts w:ascii="Arial" w:hAnsi="Arial" w:cs="Arial"/>
        </w:rPr>
        <w:t>- Την ψήφο των μελών της όπως αυτή  διατυπώθηκε και δηλώθηκε δια ζώσης στην συνεδρίαση.</w:t>
      </w:r>
    </w:p>
    <w:p w:rsidR="004F1318" w:rsidRPr="00C21EB3" w:rsidRDefault="004F1318" w:rsidP="000C1A43">
      <w:pPr>
        <w:pStyle w:val="af9"/>
        <w:widowControl w:val="0"/>
        <w:suppressAutoHyphens w:val="0"/>
        <w:spacing w:line="276" w:lineRule="auto"/>
        <w:jc w:val="both"/>
        <w:rPr>
          <w:rFonts w:ascii="Arial" w:hAnsi="Arial" w:cs="Arial"/>
        </w:rPr>
      </w:pPr>
    </w:p>
    <w:p w:rsidR="000C1A43" w:rsidRPr="00C21EB3" w:rsidRDefault="000C1A43" w:rsidP="000C1A43">
      <w:pPr>
        <w:spacing w:line="276" w:lineRule="auto"/>
        <w:rPr>
          <w:rFonts w:ascii="Arial" w:hAnsi="Arial" w:cs="Arial"/>
          <w:b/>
          <w:bCs/>
          <w:sz w:val="20"/>
          <w:szCs w:val="20"/>
        </w:rPr>
      </w:pPr>
      <w:r w:rsidRPr="00C21EB3">
        <w:rPr>
          <w:rFonts w:ascii="Arial" w:hAnsi="Arial" w:cs="Arial"/>
          <w:b/>
          <w:bCs/>
          <w:sz w:val="20"/>
          <w:szCs w:val="20"/>
        </w:rPr>
        <w:t xml:space="preserve">                                                    ΑΠΟΦΑΣΙΖΕΙ  </w:t>
      </w:r>
      <w:r w:rsidR="00781913" w:rsidRPr="00C21EB3">
        <w:rPr>
          <w:rFonts w:ascii="Arial" w:hAnsi="Arial" w:cs="Arial"/>
          <w:b/>
          <w:bCs/>
          <w:sz w:val="20"/>
          <w:szCs w:val="20"/>
        </w:rPr>
        <w:t>ΚΑΤΑ ΠΛΕΙΟΨΗΦΙΑ</w:t>
      </w:r>
    </w:p>
    <w:p w:rsidR="000C1A43" w:rsidRPr="00C21EB3" w:rsidRDefault="000C1A43" w:rsidP="000C1A43">
      <w:pPr>
        <w:spacing w:line="276" w:lineRule="auto"/>
        <w:rPr>
          <w:rFonts w:ascii="Arial" w:hAnsi="Arial" w:cs="Arial"/>
          <w:bCs/>
          <w:sz w:val="20"/>
          <w:szCs w:val="20"/>
        </w:rPr>
      </w:pPr>
    </w:p>
    <w:p w:rsidR="00D44623" w:rsidRPr="00C21EB3" w:rsidRDefault="000C1A43" w:rsidP="00D44623">
      <w:pPr>
        <w:spacing w:line="276" w:lineRule="auto"/>
        <w:rPr>
          <w:rFonts w:ascii="Arial" w:hAnsi="Arial" w:cs="Arial"/>
          <w:sz w:val="20"/>
          <w:szCs w:val="20"/>
        </w:rPr>
      </w:pPr>
      <w:r w:rsidRPr="00C21EB3">
        <w:rPr>
          <w:rStyle w:val="-"/>
          <w:rFonts w:ascii="Arial" w:eastAsia="Arial Unicode MS" w:hAnsi="Arial" w:cs="Arial"/>
          <w:bCs/>
          <w:color w:val="auto"/>
          <w:kern w:val="1"/>
          <w:sz w:val="20"/>
          <w:szCs w:val="20"/>
          <w:u w:val="none"/>
          <w:shd w:val="clear" w:color="auto" w:fill="FFFFFF"/>
          <w:lang w:eastAsia="el-GR" w:bidi="hi-IN"/>
        </w:rPr>
        <w:t xml:space="preserve">  </w:t>
      </w:r>
      <w:r w:rsidR="00A057C4" w:rsidRPr="00C21EB3">
        <w:rPr>
          <w:rFonts w:ascii="Arial" w:hAnsi="Arial" w:cs="Arial"/>
          <w:b/>
          <w:sz w:val="20"/>
          <w:szCs w:val="20"/>
        </w:rPr>
        <w:t>1)</w:t>
      </w:r>
      <w:r w:rsidR="00D44623" w:rsidRPr="00C21EB3">
        <w:rPr>
          <w:rFonts w:ascii="Arial" w:hAnsi="Arial" w:cs="Arial"/>
          <w:sz w:val="20"/>
          <w:szCs w:val="20"/>
        </w:rPr>
        <w:t xml:space="preserve"> Διαπιστώνει  την   αδυναμία  εκτέλεσης των κατωτέρω  υπηρεσιών καθαρισμού  των  </w:t>
      </w:r>
      <w:r w:rsidR="00F2617B">
        <w:rPr>
          <w:rFonts w:ascii="Arial" w:hAnsi="Arial" w:cs="Arial"/>
          <w:sz w:val="20"/>
          <w:szCs w:val="20"/>
        </w:rPr>
        <w:t xml:space="preserve">κατωτέρω </w:t>
      </w:r>
      <w:r w:rsidR="00D44623" w:rsidRPr="00C21EB3">
        <w:rPr>
          <w:rFonts w:ascii="Arial" w:hAnsi="Arial" w:cs="Arial"/>
          <w:sz w:val="20"/>
          <w:szCs w:val="20"/>
        </w:rPr>
        <w:t xml:space="preserve"> Δημοτικών κτιρίων και των Αθλητικών Εγκαταστάσεων ,  με ίδια μέσα του Δήμου καθώς  δεν υπηρετεί κανένας υπάλληλος ειδικότητας ΥΕ Καθαριστριών </w:t>
      </w:r>
      <w:r w:rsidR="00F2617B">
        <w:rPr>
          <w:rFonts w:ascii="Arial" w:hAnsi="Arial" w:cs="Arial"/>
          <w:sz w:val="20"/>
          <w:szCs w:val="20"/>
        </w:rPr>
        <w:t xml:space="preserve"> και για τους επιπλέον λόγους που αναφέρονται στο εισηγητικό μέρος της παρούσης  , </w:t>
      </w:r>
      <w:r w:rsidR="00D44623" w:rsidRPr="00C21EB3">
        <w:rPr>
          <w:rFonts w:ascii="Arial" w:hAnsi="Arial" w:cs="Arial"/>
          <w:sz w:val="20"/>
          <w:szCs w:val="20"/>
        </w:rPr>
        <w:t xml:space="preserve"> ήτοι : </w:t>
      </w:r>
    </w:p>
    <w:p w:rsidR="00A057C4" w:rsidRPr="00C21EB3" w:rsidRDefault="00A057C4" w:rsidP="00D44623">
      <w:pPr>
        <w:spacing w:line="276" w:lineRule="auto"/>
        <w:rPr>
          <w:rFonts w:ascii="Liberation Serif" w:hAnsi="Liberation Serif" w:cs="Liberation Serif"/>
          <w:b/>
          <w:sz w:val="20"/>
          <w:szCs w:val="20"/>
        </w:rPr>
      </w:pPr>
    </w:p>
    <w:p w:rsidR="00A057C4" w:rsidRPr="00C21EB3" w:rsidRDefault="00A057C4" w:rsidP="00A057C4">
      <w:pPr>
        <w:spacing w:before="4" w:line="276" w:lineRule="auto"/>
        <w:rPr>
          <w:rFonts w:ascii="Arial" w:hAnsi="Arial" w:cs="Arial"/>
          <w:b/>
          <w:sz w:val="20"/>
          <w:szCs w:val="20"/>
        </w:rPr>
      </w:pPr>
      <w:r w:rsidRPr="00C21EB3">
        <w:rPr>
          <w:rFonts w:ascii="Arial" w:hAnsi="Arial" w:cs="Arial"/>
          <w:b/>
          <w:sz w:val="20"/>
          <w:szCs w:val="20"/>
        </w:rPr>
        <w:t xml:space="preserve">ΧΩΡΟΙ ΠΑΡΟΧΗΣ ΕΡΓΑΣΙΑΣ ( περιγραφή ) </w:t>
      </w:r>
    </w:p>
    <w:tbl>
      <w:tblPr>
        <w:tblW w:w="9521" w:type="dxa"/>
        <w:tblInd w:w="-589" w:type="dxa"/>
        <w:tblLayout w:type="fixed"/>
        <w:tblCellMar>
          <w:left w:w="0" w:type="dxa"/>
          <w:right w:w="0" w:type="dxa"/>
        </w:tblCellMar>
        <w:tblLook w:val="01E0"/>
      </w:tblPr>
      <w:tblGrid>
        <w:gridCol w:w="1134"/>
        <w:gridCol w:w="8387"/>
      </w:tblGrid>
      <w:tr w:rsidR="00A057C4" w:rsidRPr="00C21EB3" w:rsidTr="00E50BAD">
        <w:trPr>
          <w:trHeight w:hRule="exact" w:val="408"/>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ind w:left="249"/>
              <w:rPr>
                <w:rFonts w:ascii="Arial" w:eastAsia="Century" w:hAnsi="Arial" w:cs="Arial"/>
                <w:sz w:val="20"/>
                <w:szCs w:val="20"/>
              </w:rPr>
            </w:pP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ind w:left="102"/>
              <w:rPr>
                <w:rFonts w:ascii="Arial" w:eastAsia="Century" w:hAnsi="Arial" w:cs="Arial"/>
                <w:b/>
                <w:sz w:val="20"/>
                <w:szCs w:val="20"/>
              </w:rPr>
            </w:pPr>
            <w:r w:rsidRPr="00C21EB3">
              <w:rPr>
                <w:rFonts w:ascii="Arial" w:eastAsia="Century" w:hAnsi="Arial" w:cs="Arial"/>
                <w:b/>
                <w:sz w:val="20"/>
                <w:szCs w:val="20"/>
              </w:rPr>
              <w:t xml:space="preserve">ΑΘΛΗΤΙΚΕΣ ΕΓΚΑΤΑΣΤΑΣΕΙΣ </w:t>
            </w:r>
          </w:p>
        </w:tc>
      </w:tr>
      <w:tr w:rsidR="00A057C4" w:rsidRPr="00C21EB3" w:rsidTr="00E50BAD">
        <w:trPr>
          <w:trHeight w:hRule="exact" w:val="2207"/>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ind w:left="273" w:right="276"/>
              <w:jc w:val="center"/>
              <w:rPr>
                <w:rFonts w:ascii="Arial" w:eastAsia="Century" w:hAnsi="Arial" w:cs="Arial"/>
                <w:sz w:val="20"/>
                <w:szCs w:val="20"/>
              </w:rPr>
            </w:pPr>
            <w:r w:rsidRPr="00C21EB3">
              <w:rPr>
                <w:rFonts w:ascii="Arial" w:eastAsia="Century" w:hAnsi="Arial" w:cs="Arial"/>
                <w:sz w:val="20"/>
                <w:szCs w:val="20"/>
              </w:rPr>
              <w:t>1.</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before="2" w:line="276" w:lineRule="auto"/>
              <w:rPr>
                <w:rFonts w:ascii="Arial" w:hAnsi="Arial" w:cs="Arial"/>
                <w:sz w:val="20"/>
                <w:szCs w:val="20"/>
              </w:rPr>
            </w:pPr>
            <w:r w:rsidRPr="00C21EB3">
              <w:rPr>
                <w:rFonts w:ascii="Arial" w:hAnsi="Arial" w:cs="Arial"/>
                <w:b/>
                <w:sz w:val="20"/>
                <w:szCs w:val="20"/>
              </w:rPr>
              <w:t>Κλειστό Γυμναστήριο</w:t>
            </w:r>
            <w:r w:rsidRPr="00C21EB3">
              <w:rPr>
                <w:rFonts w:ascii="Arial" w:hAnsi="Arial" w:cs="Arial"/>
                <w:sz w:val="20"/>
                <w:szCs w:val="20"/>
              </w:rPr>
              <w:t xml:space="preserve"> , συνολικής επιφάνειας  περίπου  2.054,08 </w:t>
            </w:r>
            <w:proofErr w:type="spellStart"/>
            <w:r w:rsidRPr="00C21EB3">
              <w:rPr>
                <w:rFonts w:ascii="Arial" w:hAnsi="Arial" w:cs="Arial"/>
                <w:sz w:val="20"/>
                <w:szCs w:val="20"/>
              </w:rPr>
              <w:t>τ.μ</w:t>
            </w:r>
            <w:proofErr w:type="spellEnd"/>
            <w:r w:rsidRPr="00C21EB3">
              <w:rPr>
                <w:rFonts w:ascii="Arial" w:hAnsi="Arial" w:cs="Arial"/>
                <w:sz w:val="20"/>
                <w:szCs w:val="20"/>
              </w:rPr>
              <w:t xml:space="preserve">  , στο οποίο περιλαμβάνονται :</w:t>
            </w:r>
          </w:p>
          <w:p w:rsidR="00A057C4" w:rsidRPr="00C21EB3" w:rsidRDefault="00A057C4" w:rsidP="00805D60">
            <w:pPr>
              <w:pStyle w:val="af9"/>
              <w:numPr>
                <w:ilvl w:val="0"/>
                <w:numId w:val="3"/>
              </w:numPr>
              <w:suppressAutoHyphens w:val="0"/>
              <w:spacing w:before="2" w:line="276" w:lineRule="auto"/>
              <w:rPr>
                <w:rFonts w:ascii="Arial" w:hAnsi="Arial" w:cs="Arial"/>
              </w:rPr>
            </w:pPr>
            <w:r w:rsidRPr="00C21EB3">
              <w:rPr>
                <w:rFonts w:ascii="Arial" w:hAnsi="Arial" w:cs="Arial"/>
              </w:rPr>
              <w:t xml:space="preserve">Αγωνιστικός χώρος =1.351,50 </w:t>
            </w:r>
            <w:proofErr w:type="spellStart"/>
            <w:r w:rsidRPr="00C21EB3">
              <w:rPr>
                <w:rFonts w:ascii="Arial" w:hAnsi="Arial" w:cs="Arial"/>
              </w:rPr>
              <w:t>τ.μ</w:t>
            </w:r>
            <w:proofErr w:type="spellEnd"/>
            <w:r w:rsidRPr="00C21EB3">
              <w:rPr>
                <w:rFonts w:ascii="Arial" w:hAnsi="Arial" w:cs="Arial"/>
              </w:rPr>
              <w:t xml:space="preserve"> </w:t>
            </w:r>
          </w:p>
          <w:p w:rsidR="00A057C4" w:rsidRPr="00C21EB3" w:rsidRDefault="00A057C4" w:rsidP="00805D60">
            <w:pPr>
              <w:pStyle w:val="af9"/>
              <w:numPr>
                <w:ilvl w:val="0"/>
                <w:numId w:val="3"/>
              </w:numPr>
              <w:suppressAutoHyphens w:val="0"/>
              <w:spacing w:before="2" w:line="276" w:lineRule="auto"/>
              <w:rPr>
                <w:rFonts w:ascii="Arial" w:hAnsi="Arial" w:cs="Arial"/>
              </w:rPr>
            </w:pPr>
            <w:r w:rsidRPr="00C21EB3">
              <w:rPr>
                <w:rFonts w:ascii="Arial" w:hAnsi="Arial" w:cs="Arial"/>
              </w:rPr>
              <w:t xml:space="preserve">Κερκίδες θέσεις μόνιμες και πτυσσόμενες </w:t>
            </w:r>
            <w:proofErr w:type="spellStart"/>
            <w:r w:rsidRPr="00C21EB3">
              <w:rPr>
                <w:rFonts w:ascii="Arial" w:hAnsi="Arial" w:cs="Arial"/>
              </w:rPr>
              <w:t>αριθμ</w:t>
            </w:r>
            <w:proofErr w:type="spellEnd"/>
            <w:r w:rsidRPr="00C21EB3">
              <w:rPr>
                <w:rFonts w:ascii="Arial" w:hAnsi="Arial" w:cs="Arial"/>
              </w:rPr>
              <w:t>. 1.360</w:t>
            </w:r>
          </w:p>
          <w:p w:rsidR="00A057C4" w:rsidRPr="00C21EB3" w:rsidRDefault="00A057C4" w:rsidP="00805D60">
            <w:pPr>
              <w:pStyle w:val="af9"/>
              <w:numPr>
                <w:ilvl w:val="0"/>
                <w:numId w:val="3"/>
              </w:numPr>
              <w:suppressAutoHyphens w:val="0"/>
              <w:spacing w:before="2" w:line="276" w:lineRule="auto"/>
              <w:rPr>
                <w:rFonts w:ascii="Arial" w:hAnsi="Arial" w:cs="Arial"/>
              </w:rPr>
            </w:pPr>
            <w:r w:rsidRPr="00C21EB3">
              <w:rPr>
                <w:rFonts w:ascii="Arial" w:hAnsi="Arial" w:cs="Arial"/>
              </w:rPr>
              <w:t xml:space="preserve">Αποδυτήρια αθλητών και προπονητών </w:t>
            </w:r>
            <w:proofErr w:type="spellStart"/>
            <w:r w:rsidRPr="00C21EB3">
              <w:rPr>
                <w:rFonts w:ascii="Arial" w:hAnsi="Arial" w:cs="Arial"/>
              </w:rPr>
              <w:t>αριθμ</w:t>
            </w:r>
            <w:proofErr w:type="spellEnd"/>
            <w:r w:rsidRPr="00C21EB3">
              <w:rPr>
                <w:rFonts w:ascii="Arial" w:hAnsi="Arial" w:cs="Arial"/>
              </w:rPr>
              <w:t xml:space="preserve">. 5 </w:t>
            </w:r>
          </w:p>
          <w:p w:rsidR="00A057C4" w:rsidRPr="00C21EB3" w:rsidRDefault="00A057C4" w:rsidP="00805D60">
            <w:pPr>
              <w:pStyle w:val="af9"/>
              <w:numPr>
                <w:ilvl w:val="0"/>
                <w:numId w:val="3"/>
              </w:numPr>
              <w:suppressAutoHyphens w:val="0"/>
              <w:spacing w:before="2" w:line="276" w:lineRule="auto"/>
              <w:rPr>
                <w:rFonts w:ascii="Arial" w:hAnsi="Arial" w:cs="Arial"/>
              </w:rPr>
            </w:pPr>
            <w:r w:rsidRPr="00C21EB3">
              <w:rPr>
                <w:rFonts w:ascii="Arial" w:hAnsi="Arial" w:cs="Arial"/>
              </w:rPr>
              <w:t xml:space="preserve">Χώροι Γραφείων </w:t>
            </w:r>
            <w:proofErr w:type="spellStart"/>
            <w:r w:rsidRPr="00C21EB3">
              <w:rPr>
                <w:rFonts w:ascii="Arial" w:hAnsi="Arial" w:cs="Arial"/>
              </w:rPr>
              <w:t>αριθμ</w:t>
            </w:r>
            <w:proofErr w:type="spellEnd"/>
            <w:r w:rsidRPr="00C21EB3">
              <w:rPr>
                <w:rFonts w:ascii="Arial" w:hAnsi="Arial" w:cs="Arial"/>
              </w:rPr>
              <w:t xml:space="preserve">. 2 </w:t>
            </w:r>
          </w:p>
          <w:p w:rsidR="00A057C4" w:rsidRPr="00C21EB3" w:rsidRDefault="00A057C4" w:rsidP="00805D60">
            <w:pPr>
              <w:pStyle w:val="af9"/>
              <w:numPr>
                <w:ilvl w:val="0"/>
                <w:numId w:val="3"/>
              </w:numPr>
              <w:suppressAutoHyphens w:val="0"/>
              <w:spacing w:before="2" w:line="276" w:lineRule="auto"/>
              <w:rPr>
                <w:rFonts w:ascii="Arial" w:hAnsi="Arial" w:cs="Arial"/>
              </w:rPr>
            </w:pPr>
            <w:r w:rsidRPr="00C21EB3">
              <w:rPr>
                <w:rFonts w:ascii="Arial" w:hAnsi="Arial" w:cs="Arial"/>
              </w:rPr>
              <w:t xml:space="preserve">Χώροι υγιεινής αριθ. 18 </w:t>
            </w:r>
          </w:p>
          <w:p w:rsidR="00A057C4" w:rsidRPr="00C21EB3" w:rsidRDefault="00A057C4" w:rsidP="00805D60">
            <w:pPr>
              <w:pStyle w:val="af9"/>
              <w:numPr>
                <w:ilvl w:val="0"/>
                <w:numId w:val="3"/>
              </w:numPr>
              <w:suppressAutoHyphens w:val="0"/>
              <w:spacing w:before="2" w:line="276" w:lineRule="auto"/>
              <w:rPr>
                <w:rFonts w:ascii="Arial" w:hAnsi="Arial" w:cs="Arial"/>
              </w:rPr>
            </w:pPr>
            <w:r w:rsidRPr="00C21EB3">
              <w:rPr>
                <w:rFonts w:ascii="Arial" w:hAnsi="Arial" w:cs="Arial"/>
              </w:rPr>
              <w:t xml:space="preserve">Αποθήκες </w:t>
            </w:r>
          </w:p>
          <w:p w:rsidR="00A057C4" w:rsidRPr="00C21EB3" w:rsidRDefault="00A057C4" w:rsidP="00E50BAD">
            <w:pPr>
              <w:pStyle w:val="af9"/>
              <w:spacing w:before="2" w:line="276" w:lineRule="auto"/>
              <w:rPr>
                <w:rFonts w:ascii="Arial" w:hAnsi="Arial" w:cs="Arial"/>
              </w:rPr>
            </w:pPr>
          </w:p>
          <w:p w:rsidR="00A057C4" w:rsidRPr="00C21EB3" w:rsidRDefault="00A057C4" w:rsidP="00E50BAD">
            <w:pPr>
              <w:spacing w:line="360" w:lineRule="auto"/>
              <w:rPr>
                <w:rFonts w:ascii="Arial" w:eastAsia="Century" w:hAnsi="Arial" w:cs="Arial"/>
                <w:sz w:val="20"/>
                <w:szCs w:val="20"/>
              </w:rPr>
            </w:pPr>
          </w:p>
        </w:tc>
      </w:tr>
      <w:tr w:rsidR="00A057C4" w:rsidRPr="00C21EB3" w:rsidTr="00E50BAD">
        <w:trPr>
          <w:trHeight w:hRule="exact" w:val="2105"/>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ind w:left="273" w:right="275"/>
              <w:jc w:val="center"/>
              <w:rPr>
                <w:rFonts w:ascii="Arial" w:eastAsia="Century" w:hAnsi="Arial" w:cs="Arial"/>
                <w:sz w:val="20"/>
                <w:szCs w:val="20"/>
              </w:rPr>
            </w:pPr>
            <w:r w:rsidRPr="00C21EB3">
              <w:rPr>
                <w:rFonts w:ascii="Arial" w:eastAsia="Century" w:hAnsi="Arial" w:cs="Arial"/>
                <w:position w:val="-1"/>
                <w:sz w:val="20"/>
                <w:szCs w:val="20"/>
              </w:rPr>
              <w:t>2.</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ind w:left="102"/>
              <w:rPr>
                <w:rFonts w:ascii="Arial" w:eastAsia="Century" w:hAnsi="Arial" w:cs="Arial"/>
                <w:sz w:val="20"/>
                <w:szCs w:val="20"/>
              </w:rPr>
            </w:pPr>
            <w:r w:rsidRPr="00C21EB3">
              <w:rPr>
                <w:rFonts w:ascii="Arial" w:eastAsia="Century" w:hAnsi="Arial" w:cs="Arial"/>
                <w:b/>
                <w:sz w:val="20"/>
                <w:szCs w:val="20"/>
              </w:rPr>
              <w:t xml:space="preserve">Δημοτικό Κολυμβητήριο ανοικτό , </w:t>
            </w:r>
            <w:r w:rsidRPr="00C21EB3">
              <w:rPr>
                <w:rFonts w:ascii="Arial" w:eastAsia="Century" w:hAnsi="Arial" w:cs="Arial"/>
                <w:sz w:val="20"/>
                <w:szCs w:val="20"/>
              </w:rPr>
              <w:t xml:space="preserve">συνολικής επιφάνειας περίπου 982 </w:t>
            </w:r>
            <w:proofErr w:type="spellStart"/>
            <w:r w:rsidRPr="00C21EB3">
              <w:rPr>
                <w:rFonts w:ascii="Arial" w:eastAsia="Century" w:hAnsi="Arial" w:cs="Arial"/>
                <w:sz w:val="20"/>
                <w:szCs w:val="20"/>
              </w:rPr>
              <w:t>τ.μ</w:t>
            </w:r>
            <w:proofErr w:type="spellEnd"/>
            <w:r w:rsidRPr="00C21EB3">
              <w:rPr>
                <w:rFonts w:ascii="Arial" w:eastAsia="Century" w:hAnsi="Arial" w:cs="Arial"/>
                <w:sz w:val="20"/>
                <w:szCs w:val="20"/>
              </w:rPr>
              <w:t xml:space="preserve"> , στο οποίο περιλαμβάνονται : </w:t>
            </w:r>
          </w:p>
          <w:p w:rsidR="00A057C4" w:rsidRPr="00C21EB3" w:rsidRDefault="00A057C4" w:rsidP="00805D60">
            <w:pPr>
              <w:pStyle w:val="af9"/>
              <w:numPr>
                <w:ilvl w:val="0"/>
                <w:numId w:val="4"/>
              </w:numPr>
              <w:suppressAutoHyphens w:val="0"/>
              <w:spacing w:line="276" w:lineRule="auto"/>
              <w:rPr>
                <w:rFonts w:ascii="Arial" w:eastAsia="Century" w:hAnsi="Arial" w:cs="Arial"/>
              </w:rPr>
            </w:pPr>
            <w:r w:rsidRPr="00C21EB3">
              <w:rPr>
                <w:rFonts w:ascii="Arial" w:eastAsia="Century" w:hAnsi="Arial" w:cs="Arial"/>
              </w:rPr>
              <w:t xml:space="preserve">Δύο (2) δεξαμενές , αγωνιστική και εκμάθησης </w:t>
            </w:r>
          </w:p>
          <w:p w:rsidR="00A057C4" w:rsidRPr="00C21EB3" w:rsidRDefault="00A057C4" w:rsidP="00805D60">
            <w:pPr>
              <w:pStyle w:val="af9"/>
              <w:numPr>
                <w:ilvl w:val="0"/>
                <w:numId w:val="4"/>
              </w:numPr>
              <w:suppressAutoHyphens w:val="0"/>
              <w:spacing w:line="276" w:lineRule="auto"/>
              <w:rPr>
                <w:rFonts w:ascii="Arial" w:eastAsia="Century" w:hAnsi="Arial" w:cs="Arial"/>
              </w:rPr>
            </w:pPr>
            <w:r w:rsidRPr="00C21EB3">
              <w:rPr>
                <w:rFonts w:ascii="Arial" w:eastAsia="Century" w:hAnsi="Arial" w:cs="Arial"/>
              </w:rPr>
              <w:t xml:space="preserve">Κερκίδες θέσεις </w:t>
            </w:r>
            <w:proofErr w:type="spellStart"/>
            <w:r w:rsidRPr="00C21EB3">
              <w:rPr>
                <w:rFonts w:ascii="Arial" w:eastAsia="Century" w:hAnsi="Arial" w:cs="Arial"/>
              </w:rPr>
              <w:t>αριθμ</w:t>
            </w:r>
            <w:proofErr w:type="spellEnd"/>
            <w:r w:rsidRPr="00C21EB3">
              <w:rPr>
                <w:rFonts w:ascii="Arial" w:eastAsia="Century" w:hAnsi="Arial" w:cs="Arial"/>
              </w:rPr>
              <w:t xml:space="preserve">. 80 </w:t>
            </w:r>
          </w:p>
          <w:p w:rsidR="00A057C4" w:rsidRPr="00C21EB3" w:rsidRDefault="00A057C4" w:rsidP="00805D60">
            <w:pPr>
              <w:pStyle w:val="af9"/>
              <w:numPr>
                <w:ilvl w:val="0"/>
                <w:numId w:val="4"/>
              </w:numPr>
              <w:suppressAutoHyphens w:val="0"/>
              <w:spacing w:line="276" w:lineRule="auto"/>
              <w:rPr>
                <w:rFonts w:ascii="Arial" w:eastAsia="Century" w:hAnsi="Arial" w:cs="Arial"/>
              </w:rPr>
            </w:pPr>
            <w:r w:rsidRPr="00C21EB3">
              <w:rPr>
                <w:rFonts w:ascii="Arial" w:eastAsia="Century" w:hAnsi="Arial" w:cs="Arial"/>
              </w:rPr>
              <w:t xml:space="preserve">Αποδυτήρια αθλητών </w:t>
            </w:r>
            <w:proofErr w:type="spellStart"/>
            <w:r w:rsidRPr="00C21EB3">
              <w:rPr>
                <w:rFonts w:ascii="Arial" w:eastAsia="Century" w:hAnsi="Arial" w:cs="Arial"/>
              </w:rPr>
              <w:t>αριθμ</w:t>
            </w:r>
            <w:proofErr w:type="spellEnd"/>
            <w:r w:rsidRPr="00C21EB3">
              <w:rPr>
                <w:rFonts w:ascii="Arial" w:eastAsia="Century" w:hAnsi="Arial" w:cs="Arial"/>
              </w:rPr>
              <w:t xml:space="preserve">. 2 </w:t>
            </w:r>
          </w:p>
          <w:p w:rsidR="00A057C4" w:rsidRPr="00C21EB3" w:rsidRDefault="00A057C4" w:rsidP="00805D60">
            <w:pPr>
              <w:pStyle w:val="af9"/>
              <w:numPr>
                <w:ilvl w:val="0"/>
                <w:numId w:val="4"/>
              </w:numPr>
              <w:suppressAutoHyphens w:val="0"/>
              <w:spacing w:line="276" w:lineRule="auto"/>
              <w:rPr>
                <w:rFonts w:ascii="Arial" w:eastAsia="Century" w:hAnsi="Arial" w:cs="Arial"/>
              </w:rPr>
            </w:pPr>
            <w:r w:rsidRPr="00C21EB3">
              <w:rPr>
                <w:rFonts w:ascii="Arial" w:eastAsia="Century" w:hAnsi="Arial" w:cs="Arial"/>
              </w:rPr>
              <w:t xml:space="preserve">Χώροι υγιεινής </w:t>
            </w:r>
            <w:proofErr w:type="spellStart"/>
            <w:r w:rsidRPr="00C21EB3">
              <w:rPr>
                <w:rFonts w:ascii="Arial" w:eastAsia="Century" w:hAnsi="Arial" w:cs="Arial"/>
              </w:rPr>
              <w:t>αριθμ</w:t>
            </w:r>
            <w:proofErr w:type="spellEnd"/>
            <w:r w:rsidRPr="00C21EB3">
              <w:rPr>
                <w:rFonts w:ascii="Arial" w:eastAsia="Century" w:hAnsi="Arial" w:cs="Arial"/>
              </w:rPr>
              <w:t>. 2</w:t>
            </w:r>
          </w:p>
          <w:p w:rsidR="00A057C4" w:rsidRPr="00C21EB3" w:rsidRDefault="00A057C4" w:rsidP="00805D60">
            <w:pPr>
              <w:pStyle w:val="af9"/>
              <w:numPr>
                <w:ilvl w:val="0"/>
                <w:numId w:val="4"/>
              </w:numPr>
              <w:suppressAutoHyphens w:val="0"/>
              <w:spacing w:line="276" w:lineRule="auto"/>
              <w:rPr>
                <w:rFonts w:ascii="Arial" w:eastAsia="Century" w:hAnsi="Arial" w:cs="Arial"/>
              </w:rPr>
            </w:pPr>
            <w:r w:rsidRPr="00C21EB3">
              <w:rPr>
                <w:rFonts w:ascii="Arial" w:eastAsia="Century" w:hAnsi="Arial" w:cs="Arial"/>
              </w:rPr>
              <w:t xml:space="preserve">Χώροι Γραφείων </w:t>
            </w:r>
            <w:proofErr w:type="spellStart"/>
            <w:r w:rsidRPr="00C21EB3">
              <w:rPr>
                <w:rFonts w:ascii="Arial" w:eastAsia="Century" w:hAnsi="Arial" w:cs="Arial"/>
              </w:rPr>
              <w:t>αριθμ</w:t>
            </w:r>
            <w:proofErr w:type="spellEnd"/>
            <w:r w:rsidRPr="00C21EB3">
              <w:rPr>
                <w:rFonts w:ascii="Arial" w:eastAsia="Century" w:hAnsi="Arial" w:cs="Arial"/>
              </w:rPr>
              <w:t>. 1</w:t>
            </w:r>
          </w:p>
          <w:p w:rsidR="00A057C4" w:rsidRPr="00C21EB3" w:rsidRDefault="00A057C4" w:rsidP="00E50BAD">
            <w:pPr>
              <w:spacing w:line="276" w:lineRule="auto"/>
              <w:ind w:left="102"/>
              <w:rPr>
                <w:rFonts w:ascii="Arial" w:eastAsia="Century" w:hAnsi="Arial" w:cs="Arial"/>
                <w:sz w:val="20"/>
                <w:szCs w:val="20"/>
              </w:rPr>
            </w:pPr>
          </w:p>
        </w:tc>
      </w:tr>
      <w:tr w:rsidR="00A057C4" w:rsidRPr="00C21EB3" w:rsidTr="00E50BAD">
        <w:trPr>
          <w:trHeight w:hRule="exact" w:val="2193"/>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jc w:val="center"/>
              <w:rPr>
                <w:rFonts w:ascii="Arial" w:hAnsi="Arial" w:cs="Arial"/>
                <w:sz w:val="20"/>
                <w:szCs w:val="20"/>
              </w:rPr>
            </w:pPr>
            <w:r w:rsidRPr="00C21EB3">
              <w:rPr>
                <w:rFonts w:ascii="Arial" w:hAnsi="Arial" w:cs="Arial"/>
                <w:sz w:val="20"/>
                <w:szCs w:val="20"/>
              </w:rPr>
              <w:t>3.</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ind w:left="102"/>
              <w:rPr>
                <w:rFonts w:ascii="Arial" w:eastAsia="Century" w:hAnsi="Arial" w:cs="Arial"/>
                <w:sz w:val="20"/>
                <w:szCs w:val="20"/>
              </w:rPr>
            </w:pPr>
            <w:r w:rsidRPr="00C21EB3">
              <w:rPr>
                <w:rFonts w:ascii="Arial" w:eastAsia="Century" w:hAnsi="Arial" w:cs="Arial"/>
                <w:b/>
                <w:sz w:val="20"/>
                <w:szCs w:val="20"/>
              </w:rPr>
              <w:t xml:space="preserve">Δημοτικό Στάδιο  </w:t>
            </w:r>
            <w:r w:rsidRPr="00C21EB3">
              <w:rPr>
                <w:rFonts w:ascii="Arial" w:eastAsia="Century" w:hAnsi="Arial" w:cs="Arial"/>
                <w:sz w:val="20"/>
                <w:szCs w:val="20"/>
              </w:rPr>
              <w:t xml:space="preserve">συνολικής επιφάνειας  περίπου 1.706,18 </w:t>
            </w:r>
            <w:proofErr w:type="spellStart"/>
            <w:r w:rsidRPr="00C21EB3">
              <w:rPr>
                <w:rFonts w:ascii="Arial" w:eastAsia="Century" w:hAnsi="Arial" w:cs="Arial"/>
                <w:sz w:val="20"/>
                <w:szCs w:val="20"/>
              </w:rPr>
              <w:t>τ.μ</w:t>
            </w:r>
            <w:proofErr w:type="spellEnd"/>
            <w:r w:rsidRPr="00C21EB3">
              <w:rPr>
                <w:rFonts w:ascii="Arial" w:eastAsia="Century" w:hAnsi="Arial" w:cs="Arial"/>
                <w:sz w:val="20"/>
                <w:szCs w:val="20"/>
              </w:rPr>
              <w:t xml:space="preserve">  στο οποίο    περιλαμβάνονται : </w:t>
            </w:r>
          </w:p>
          <w:p w:rsidR="00A057C4" w:rsidRPr="00C21EB3" w:rsidRDefault="00A057C4" w:rsidP="00805D60">
            <w:pPr>
              <w:pStyle w:val="af9"/>
              <w:numPr>
                <w:ilvl w:val="0"/>
                <w:numId w:val="5"/>
              </w:numPr>
              <w:suppressAutoHyphens w:val="0"/>
              <w:spacing w:line="276" w:lineRule="auto"/>
              <w:rPr>
                <w:rFonts w:ascii="Arial" w:eastAsia="Century" w:hAnsi="Arial" w:cs="Arial"/>
              </w:rPr>
            </w:pPr>
            <w:r w:rsidRPr="00C21EB3">
              <w:rPr>
                <w:rFonts w:ascii="Arial" w:eastAsia="Century" w:hAnsi="Arial" w:cs="Arial"/>
              </w:rPr>
              <w:t xml:space="preserve">Μήκος στίβου = 400 μ -  διαδρομές </w:t>
            </w:r>
            <w:proofErr w:type="spellStart"/>
            <w:r w:rsidRPr="00C21EB3">
              <w:rPr>
                <w:rFonts w:ascii="Arial" w:eastAsia="Century" w:hAnsi="Arial" w:cs="Arial"/>
              </w:rPr>
              <w:t>αριθμ</w:t>
            </w:r>
            <w:proofErr w:type="spellEnd"/>
            <w:r w:rsidRPr="00C21EB3">
              <w:rPr>
                <w:rFonts w:ascii="Arial" w:eastAsia="Century" w:hAnsi="Arial" w:cs="Arial"/>
              </w:rPr>
              <w:t>. 6</w:t>
            </w:r>
          </w:p>
          <w:p w:rsidR="00A057C4" w:rsidRPr="00C21EB3" w:rsidRDefault="00A057C4" w:rsidP="00805D60">
            <w:pPr>
              <w:pStyle w:val="af9"/>
              <w:numPr>
                <w:ilvl w:val="0"/>
                <w:numId w:val="5"/>
              </w:numPr>
              <w:suppressAutoHyphens w:val="0"/>
              <w:spacing w:line="276" w:lineRule="auto"/>
              <w:rPr>
                <w:rFonts w:ascii="Arial" w:eastAsia="Century" w:hAnsi="Arial" w:cs="Arial"/>
              </w:rPr>
            </w:pPr>
            <w:r w:rsidRPr="00C21EB3">
              <w:rPr>
                <w:rFonts w:ascii="Arial" w:eastAsia="Century" w:hAnsi="Arial" w:cs="Arial"/>
              </w:rPr>
              <w:t xml:space="preserve">Αποδυτήρια αθλητών στίβου , ποδοσφαίρου και προπονητών </w:t>
            </w:r>
            <w:proofErr w:type="spellStart"/>
            <w:r w:rsidRPr="00C21EB3">
              <w:rPr>
                <w:rFonts w:ascii="Arial" w:eastAsia="Century" w:hAnsi="Arial" w:cs="Arial"/>
              </w:rPr>
              <w:t>αριθμ</w:t>
            </w:r>
            <w:proofErr w:type="spellEnd"/>
            <w:r w:rsidRPr="00C21EB3">
              <w:rPr>
                <w:rFonts w:ascii="Arial" w:eastAsia="Century" w:hAnsi="Arial" w:cs="Arial"/>
              </w:rPr>
              <w:t xml:space="preserve">. 8 </w:t>
            </w:r>
          </w:p>
          <w:p w:rsidR="00A057C4" w:rsidRPr="00C21EB3" w:rsidRDefault="00A057C4" w:rsidP="00805D60">
            <w:pPr>
              <w:pStyle w:val="af9"/>
              <w:numPr>
                <w:ilvl w:val="0"/>
                <w:numId w:val="5"/>
              </w:numPr>
              <w:suppressAutoHyphens w:val="0"/>
              <w:spacing w:line="276" w:lineRule="auto"/>
              <w:rPr>
                <w:rFonts w:ascii="Arial" w:eastAsia="Century" w:hAnsi="Arial" w:cs="Arial"/>
              </w:rPr>
            </w:pPr>
            <w:r w:rsidRPr="00C21EB3">
              <w:rPr>
                <w:rFonts w:ascii="Arial" w:eastAsia="Century" w:hAnsi="Arial" w:cs="Arial"/>
              </w:rPr>
              <w:t xml:space="preserve">Χώροι υγιεινής </w:t>
            </w:r>
            <w:proofErr w:type="spellStart"/>
            <w:r w:rsidRPr="00C21EB3">
              <w:rPr>
                <w:rFonts w:ascii="Arial" w:eastAsia="Century" w:hAnsi="Arial" w:cs="Arial"/>
              </w:rPr>
              <w:t>αριθμ</w:t>
            </w:r>
            <w:proofErr w:type="spellEnd"/>
            <w:r w:rsidRPr="00C21EB3">
              <w:rPr>
                <w:rFonts w:ascii="Arial" w:eastAsia="Century" w:hAnsi="Arial" w:cs="Arial"/>
              </w:rPr>
              <w:t>. 9</w:t>
            </w:r>
          </w:p>
          <w:p w:rsidR="00A057C4" w:rsidRPr="00C21EB3" w:rsidRDefault="00A057C4" w:rsidP="00805D60">
            <w:pPr>
              <w:pStyle w:val="af9"/>
              <w:numPr>
                <w:ilvl w:val="0"/>
                <w:numId w:val="5"/>
              </w:numPr>
              <w:suppressAutoHyphens w:val="0"/>
              <w:spacing w:line="276" w:lineRule="auto"/>
              <w:rPr>
                <w:rFonts w:ascii="Arial" w:eastAsia="Century" w:hAnsi="Arial" w:cs="Arial"/>
              </w:rPr>
            </w:pPr>
            <w:proofErr w:type="spellStart"/>
            <w:r w:rsidRPr="00C21EB3">
              <w:rPr>
                <w:rFonts w:ascii="Arial" w:eastAsia="Century" w:hAnsi="Arial" w:cs="Arial"/>
              </w:rPr>
              <w:t>Αιθουσα</w:t>
            </w:r>
            <w:proofErr w:type="spellEnd"/>
            <w:r w:rsidRPr="00C21EB3">
              <w:rPr>
                <w:rFonts w:ascii="Arial" w:eastAsia="Century" w:hAnsi="Arial" w:cs="Arial"/>
              </w:rPr>
              <w:t xml:space="preserve"> αθλοπαιδιών   </w:t>
            </w:r>
          </w:p>
          <w:p w:rsidR="00A057C4" w:rsidRPr="00C21EB3" w:rsidRDefault="00A057C4" w:rsidP="00805D60">
            <w:pPr>
              <w:pStyle w:val="af9"/>
              <w:numPr>
                <w:ilvl w:val="0"/>
                <w:numId w:val="5"/>
              </w:numPr>
              <w:suppressAutoHyphens w:val="0"/>
              <w:spacing w:line="276" w:lineRule="auto"/>
              <w:rPr>
                <w:rFonts w:ascii="Arial" w:eastAsia="Century" w:hAnsi="Arial" w:cs="Arial"/>
              </w:rPr>
            </w:pPr>
            <w:r w:rsidRPr="00C21EB3">
              <w:rPr>
                <w:rFonts w:ascii="Arial" w:eastAsia="Century" w:hAnsi="Arial" w:cs="Arial"/>
              </w:rPr>
              <w:t xml:space="preserve">Χώροι γραφείων </w:t>
            </w:r>
            <w:proofErr w:type="spellStart"/>
            <w:r w:rsidRPr="00C21EB3">
              <w:rPr>
                <w:rFonts w:ascii="Arial" w:eastAsia="Century" w:hAnsi="Arial" w:cs="Arial"/>
              </w:rPr>
              <w:t>αριθμ</w:t>
            </w:r>
            <w:proofErr w:type="spellEnd"/>
            <w:r w:rsidRPr="00C21EB3">
              <w:rPr>
                <w:rFonts w:ascii="Arial" w:eastAsia="Century" w:hAnsi="Arial" w:cs="Arial"/>
              </w:rPr>
              <w:t>. 2</w:t>
            </w:r>
          </w:p>
          <w:p w:rsidR="00A057C4" w:rsidRPr="00C21EB3" w:rsidRDefault="00A057C4" w:rsidP="00805D60">
            <w:pPr>
              <w:pStyle w:val="af9"/>
              <w:numPr>
                <w:ilvl w:val="0"/>
                <w:numId w:val="5"/>
              </w:numPr>
              <w:suppressAutoHyphens w:val="0"/>
              <w:spacing w:line="276" w:lineRule="auto"/>
              <w:rPr>
                <w:rFonts w:ascii="Arial" w:eastAsia="Century" w:hAnsi="Arial" w:cs="Arial"/>
              </w:rPr>
            </w:pPr>
            <w:r w:rsidRPr="00C21EB3">
              <w:rPr>
                <w:rFonts w:ascii="Arial" w:eastAsia="Century" w:hAnsi="Arial" w:cs="Arial"/>
              </w:rPr>
              <w:t xml:space="preserve">Αποθήκες  </w:t>
            </w:r>
          </w:p>
          <w:p w:rsidR="00A057C4" w:rsidRPr="00C21EB3" w:rsidRDefault="00A057C4" w:rsidP="00E50BAD">
            <w:pPr>
              <w:spacing w:line="276" w:lineRule="auto"/>
              <w:rPr>
                <w:rFonts w:ascii="Arial" w:eastAsia="Century" w:hAnsi="Arial" w:cs="Arial"/>
                <w:sz w:val="20"/>
                <w:szCs w:val="20"/>
              </w:rPr>
            </w:pPr>
          </w:p>
          <w:p w:rsidR="00A057C4" w:rsidRPr="00C21EB3" w:rsidRDefault="00A057C4" w:rsidP="00E50BAD">
            <w:pPr>
              <w:spacing w:line="276" w:lineRule="auto"/>
              <w:rPr>
                <w:rFonts w:ascii="Arial" w:eastAsia="Century" w:hAnsi="Arial" w:cs="Arial"/>
                <w:sz w:val="20"/>
                <w:szCs w:val="20"/>
              </w:rPr>
            </w:pPr>
          </w:p>
          <w:p w:rsidR="00A057C4" w:rsidRPr="00C21EB3" w:rsidRDefault="00A057C4" w:rsidP="00E50BAD">
            <w:pPr>
              <w:spacing w:line="276" w:lineRule="auto"/>
              <w:rPr>
                <w:rFonts w:ascii="Arial" w:eastAsia="Century" w:hAnsi="Arial" w:cs="Arial"/>
                <w:sz w:val="20"/>
                <w:szCs w:val="20"/>
              </w:rPr>
            </w:pPr>
          </w:p>
          <w:p w:rsidR="00A057C4" w:rsidRPr="00C21EB3" w:rsidRDefault="00A057C4" w:rsidP="00E50BAD">
            <w:pPr>
              <w:spacing w:line="276" w:lineRule="auto"/>
              <w:rPr>
                <w:rFonts w:ascii="Arial" w:eastAsia="Century" w:hAnsi="Arial" w:cs="Arial"/>
                <w:sz w:val="20"/>
                <w:szCs w:val="20"/>
              </w:rPr>
            </w:pPr>
          </w:p>
          <w:p w:rsidR="00A057C4" w:rsidRPr="00C21EB3" w:rsidRDefault="00A057C4" w:rsidP="00E50BAD">
            <w:pPr>
              <w:spacing w:line="276" w:lineRule="auto"/>
              <w:rPr>
                <w:rFonts w:ascii="Arial" w:eastAsia="Century" w:hAnsi="Arial" w:cs="Arial"/>
                <w:sz w:val="20"/>
                <w:szCs w:val="20"/>
              </w:rPr>
            </w:pPr>
          </w:p>
          <w:p w:rsidR="00A057C4" w:rsidRPr="00C21EB3" w:rsidRDefault="00A057C4" w:rsidP="00E50BAD">
            <w:pPr>
              <w:spacing w:line="276" w:lineRule="auto"/>
              <w:rPr>
                <w:rFonts w:ascii="Arial" w:eastAsia="Century" w:hAnsi="Arial" w:cs="Arial"/>
                <w:sz w:val="20"/>
                <w:szCs w:val="20"/>
              </w:rPr>
            </w:pPr>
          </w:p>
          <w:p w:rsidR="00A057C4" w:rsidRPr="00C21EB3" w:rsidRDefault="00A057C4" w:rsidP="00E50BAD">
            <w:pPr>
              <w:spacing w:line="276" w:lineRule="auto"/>
              <w:rPr>
                <w:rFonts w:ascii="Arial" w:eastAsia="Century" w:hAnsi="Arial" w:cs="Arial"/>
                <w:sz w:val="20"/>
                <w:szCs w:val="20"/>
              </w:rPr>
            </w:pPr>
          </w:p>
        </w:tc>
      </w:tr>
      <w:tr w:rsidR="00A057C4" w:rsidRPr="00C21EB3" w:rsidTr="00E50BAD">
        <w:trPr>
          <w:trHeight w:hRule="exact" w:val="611"/>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rPr>
                <w:rFonts w:ascii="Arial" w:hAnsi="Arial" w:cs="Arial"/>
                <w:sz w:val="20"/>
                <w:szCs w:val="20"/>
              </w:rPr>
            </w:pPr>
          </w:p>
          <w:p w:rsidR="00A057C4" w:rsidRPr="00C21EB3" w:rsidRDefault="00A057C4" w:rsidP="00E50BAD">
            <w:pPr>
              <w:spacing w:line="360" w:lineRule="auto"/>
              <w:rPr>
                <w:rFonts w:ascii="Arial" w:hAnsi="Arial" w:cs="Arial"/>
                <w:sz w:val="20"/>
                <w:szCs w:val="20"/>
              </w:rPr>
            </w:pPr>
          </w:p>
          <w:p w:rsidR="00A057C4" w:rsidRPr="00C21EB3" w:rsidRDefault="00A057C4" w:rsidP="00E50BAD">
            <w:pPr>
              <w:spacing w:line="360" w:lineRule="auto"/>
              <w:rPr>
                <w:rFonts w:ascii="Arial" w:hAnsi="Arial" w:cs="Arial"/>
                <w:sz w:val="20"/>
                <w:szCs w:val="20"/>
              </w:rPr>
            </w:pPr>
          </w:p>
          <w:p w:rsidR="00A057C4" w:rsidRPr="00C21EB3" w:rsidRDefault="00A057C4" w:rsidP="00E50BAD">
            <w:pPr>
              <w:spacing w:line="360" w:lineRule="auto"/>
              <w:rPr>
                <w:rFonts w:ascii="Arial" w:hAnsi="Arial" w:cs="Arial"/>
                <w:sz w:val="20"/>
                <w:szCs w:val="20"/>
              </w:rPr>
            </w:pPr>
          </w:p>
          <w:p w:rsidR="00A057C4" w:rsidRPr="00C21EB3" w:rsidRDefault="00A057C4" w:rsidP="00E50BAD">
            <w:pPr>
              <w:spacing w:line="360" w:lineRule="auto"/>
              <w:rPr>
                <w:rFonts w:ascii="Arial" w:hAnsi="Arial" w:cs="Arial"/>
                <w:sz w:val="20"/>
                <w:szCs w:val="20"/>
              </w:rPr>
            </w:pPr>
          </w:p>
          <w:p w:rsidR="00A057C4" w:rsidRPr="00C21EB3" w:rsidRDefault="00A057C4" w:rsidP="00E50BAD">
            <w:pPr>
              <w:spacing w:line="360" w:lineRule="auto"/>
              <w:rPr>
                <w:rFonts w:ascii="Arial" w:hAnsi="Arial" w:cs="Arial"/>
                <w:sz w:val="20"/>
                <w:szCs w:val="20"/>
              </w:rPr>
            </w:pPr>
          </w:p>
          <w:p w:rsidR="00A057C4" w:rsidRPr="00C21EB3" w:rsidRDefault="00A057C4" w:rsidP="00E50BAD">
            <w:pPr>
              <w:spacing w:line="360" w:lineRule="auto"/>
              <w:rPr>
                <w:rFonts w:ascii="Arial" w:hAnsi="Arial" w:cs="Arial"/>
                <w:sz w:val="20"/>
                <w:szCs w:val="20"/>
              </w:rPr>
            </w:pPr>
          </w:p>
          <w:p w:rsidR="00A057C4" w:rsidRPr="00C21EB3" w:rsidRDefault="00A057C4" w:rsidP="00E50BAD">
            <w:pPr>
              <w:spacing w:line="360" w:lineRule="auto"/>
              <w:rPr>
                <w:rFonts w:ascii="Arial" w:hAnsi="Arial" w:cs="Arial"/>
                <w:sz w:val="20"/>
                <w:szCs w:val="20"/>
              </w:rPr>
            </w:pPr>
          </w:p>
          <w:p w:rsidR="00A057C4" w:rsidRPr="00C21EB3" w:rsidRDefault="00A057C4" w:rsidP="00E50BAD">
            <w:pPr>
              <w:spacing w:line="360" w:lineRule="auto"/>
              <w:rPr>
                <w:rFonts w:ascii="Arial" w:hAnsi="Arial" w:cs="Arial"/>
                <w:sz w:val="20"/>
                <w:szCs w:val="20"/>
              </w:rPr>
            </w:pPr>
          </w:p>
          <w:p w:rsidR="00A057C4" w:rsidRPr="00C21EB3" w:rsidRDefault="00A057C4" w:rsidP="00E50BAD">
            <w:pPr>
              <w:spacing w:line="360" w:lineRule="auto"/>
              <w:rPr>
                <w:rFonts w:ascii="Arial" w:hAnsi="Arial" w:cs="Arial"/>
                <w:sz w:val="20"/>
                <w:szCs w:val="20"/>
              </w:rPr>
            </w:pPr>
          </w:p>
          <w:p w:rsidR="00A057C4" w:rsidRPr="00C21EB3" w:rsidRDefault="00A057C4" w:rsidP="00E50BAD">
            <w:pPr>
              <w:spacing w:line="360" w:lineRule="auto"/>
              <w:rPr>
                <w:rFonts w:ascii="Arial" w:hAnsi="Arial" w:cs="Arial"/>
                <w:sz w:val="20"/>
                <w:szCs w:val="20"/>
              </w:rPr>
            </w:pP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rPr>
                <w:rFonts w:ascii="Arial" w:hAnsi="Arial" w:cs="Arial"/>
                <w:b/>
                <w:sz w:val="20"/>
                <w:szCs w:val="20"/>
              </w:rPr>
            </w:pPr>
            <w:r w:rsidRPr="00C21EB3">
              <w:rPr>
                <w:rFonts w:ascii="Arial" w:hAnsi="Arial" w:cs="Arial"/>
                <w:b/>
                <w:sz w:val="20"/>
                <w:szCs w:val="20"/>
              </w:rPr>
              <w:t xml:space="preserve">ΔΗΜΟΤΙΚΑ ΚΤΙΡΙΑ </w:t>
            </w:r>
          </w:p>
        </w:tc>
      </w:tr>
      <w:tr w:rsidR="00A057C4" w:rsidRPr="00C21EB3" w:rsidTr="00E50BAD">
        <w:trPr>
          <w:trHeight w:hRule="exact" w:val="2848"/>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ind w:left="273" w:right="275"/>
              <w:jc w:val="center"/>
              <w:rPr>
                <w:rFonts w:ascii="Arial" w:eastAsia="Century" w:hAnsi="Arial" w:cs="Arial"/>
                <w:sz w:val="20"/>
                <w:szCs w:val="20"/>
              </w:rPr>
            </w:pPr>
            <w:r w:rsidRPr="00C21EB3">
              <w:rPr>
                <w:rFonts w:ascii="Arial" w:eastAsia="Century" w:hAnsi="Arial" w:cs="Arial"/>
                <w:sz w:val="20"/>
                <w:szCs w:val="20"/>
              </w:rPr>
              <w:lastRenderedPageBreak/>
              <w:t>4.</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ind w:left="102"/>
              <w:rPr>
                <w:rFonts w:ascii="Arial" w:eastAsia="Century" w:hAnsi="Arial" w:cs="Arial"/>
                <w:b/>
                <w:spacing w:val="-1"/>
                <w:sz w:val="20"/>
                <w:szCs w:val="20"/>
              </w:rPr>
            </w:pPr>
            <w:r w:rsidRPr="00C21EB3">
              <w:rPr>
                <w:rFonts w:ascii="Arial" w:eastAsia="Century" w:hAnsi="Arial" w:cs="Arial"/>
                <w:b/>
                <w:spacing w:val="-1"/>
                <w:sz w:val="20"/>
                <w:szCs w:val="20"/>
              </w:rPr>
              <w:t xml:space="preserve">Κτίριο όπου συστεγάζονται  το Δημοτικό Ωδείο και η  Φιλαρμονική , επί της οδού </w:t>
            </w:r>
            <w:proofErr w:type="spellStart"/>
            <w:r w:rsidRPr="00C21EB3">
              <w:rPr>
                <w:rFonts w:ascii="Arial" w:eastAsia="Century" w:hAnsi="Arial" w:cs="Arial"/>
                <w:b/>
                <w:spacing w:val="-1"/>
                <w:sz w:val="20"/>
                <w:szCs w:val="20"/>
              </w:rPr>
              <w:t>Ελ.Βενιζέλου</w:t>
            </w:r>
            <w:proofErr w:type="spellEnd"/>
            <w:r w:rsidRPr="00C21EB3">
              <w:rPr>
                <w:rFonts w:ascii="Arial" w:eastAsia="Century" w:hAnsi="Arial" w:cs="Arial"/>
                <w:b/>
                <w:spacing w:val="-1"/>
                <w:sz w:val="20"/>
                <w:szCs w:val="20"/>
              </w:rPr>
              <w:t xml:space="preserve">  32 </w:t>
            </w:r>
            <w:r w:rsidRPr="00C21EB3">
              <w:rPr>
                <w:rFonts w:ascii="Arial" w:eastAsia="Century" w:hAnsi="Arial" w:cs="Arial"/>
                <w:spacing w:val="-1"/>
                <w:sz w:val="20"/>
                <w:szCs w:val="20"/>
              </w:rPr>
              <w:t>, στο οποίο περιλαμβάνονται</w:t>
            </w:r>
            <w:r w:rsidRPr="00C21EB3">
              <w:rPr>
                <w:rFonts w:ascii="Arial" w:eastAsia="Century" w:hAnsi="Arial" w:cs="Arial"/>
                <w:b/>
                <w:spacing w:val="-1"/>
                <w:sz w:val="20"/>
                <w:szCs w:val="20"/>
              </w:rPr>
              <w:t xml:space="preserve"> : </w:t>
            </w:r>
          </w:p>
          <w:p w:rsidR="00A057C4" w:rsidRPr="00C21EB3" w:rsidRDefault="00A057C4" w:rsidP="00805D60">
            <w:pPr>
              <w:pStyle w:val="af9"/>
              <w:numPr>
                <w:ilvl w:val="0"/>
                <w:numId w:val="6"/>
              </w:numPr>
              <w:suppressAutoHyphens w:val="0"/>
              <w:spacing w:line="276" w:lineRule="auto"/>
              <w:rPr>
                <w:rFonts w:ascii="Arial" w:eastAsia="Century" w:hAnsi="Arial" w:cs="Arial"/>
                <w:spacing w:val="-1"/>
              </w:rPr>
            </w:pPr>
            <w:r w:rsidRPr="00C21EB3">
              <w:rPr>
                <w:rFonts w:ascii="Arial" w:eastAsia="Century" w:hAnsi="Arial" w:cs="Arial"/>
                <w:spacing w:val="-1"/>
              </w:rPr>
              <w:t xml:space="preserve">Ισόγειο , εμβαδού 146,40 </w:t>
            </w:r>
            <w:proofErr w:type="spellStart"/>
            <w:r w:rsidRPr="00C21EB3">
              <w:rPr>
                <w:rFonts w:ascii="Arial" w:eastAsia="Century" w:hAnsi="Arial" w:cs="Arial"/>
                <w:spacing w:val="-1"/>
              </w:rPr>
              <w:t>τ.μ</w:t>
            </w:r>
            <w:proofErr w:type="spellEnd"/>
            <w:r w:rsidRPr="00C21EB3">
              <w:rPr>
                <w:rFonts w:ascii="Arial" w:eastAsia="Century" w:hAnsi="Arial" w:cs="Arial"/>
                <w:spacing w:val="-1"/>
              </w:rPr>
              <w:t xml:space="preserve"> </w:t>
            </w:r>
          </w:p>
          <w:p w:rsidR="00A057C4" w:rsidRPr="00C21EB3" w:rsidRDefault="00A057C4" w:rsidP="00805D60">
            <w:pPr>
              <w:pStyle w:val="af9"/>
              <w:numPr>
                <w:ilvl w:val="0"/>
                <w:numId w:val="6"/>
              </w:numPr>
              <w:suppressAutoHyphens w:val="0"/>
              <w:spacing w:line="276" w:lineRule="auto"/>
              <w:rPr>
                <w:rFonts w:ascii="Arial" w:eastAsia="Century" w:hAnsi="Arial" w:cs="Arial"/>
                <w:spacing w:val="-1"/>
              </w:rPr>
            </w:pPr>
            <w:proofErr w:type="spellStart"/>
            <w:r w:rsidRPr="00C21EB3">
              <w:rPr>
                <w:rFonts w:ascii="Arial" w:eastAsia="Century" w:hAnsi="Arial" w:cs="Arial"/>
                <w:spacing w:val="-1"/>
              </w:rPr>
              <w:t>Α΄όροφος</w:t>
            </w:r>
            <w:proofErr w:type="spellEnd"/>
            <w:r w:rsidRPr="00C21EB3">
              <w:rPr>
                <w:rFonts w:ascii="Arial" w:eastAsia="Century" w:hAnsi="Arial" w:cs="Arial"/>
                <w:spacing w:val="-1"/>
              </w:rPr>
              <w:t xml:space="preserve"> , εμβαδού 146,40 </w:t>
            </w:r>
            <w:proofErr w:type="spellStart"/>
            <w:r w:rsidRPr="00C21EB3">
              <w:rPr>
                <w:rFonts w:ascii="Arial" w:eastAsia="Century" w:hAnsi="Arial" w:cs="Arial"/>
                <w:spacing w:val="-1"/>
              </w:rPr>
              <w:t>τ.μ</w:t>
            </w:r>
            <w:proofErr w:type="spellEnd"/>
            <w:r w:rsidRPr="00C21EB3">
              <w:rPr>
                <w:rFonts w:ascii="Arial" w:eastAsia="Century" w:hAnsi="Arial" w:cs="Arial"/>
                <w:spacing w:val="-1"/>
              </w:rPr>
              <w:t xml:space="preserve"> </w:t>
            </w:r>
          </w:p>
          <w:p w:rsidR="00A057C4" w:rsidRPr="00C21EB3" w:rsidRDefault="00A057C4" w:rsidP="00805D60">
            <w:pPr>
              <w:pStyle w:val="af9"/>
              <w:numPr>
                <w:ilvl w:val="0"/>
                <w:numId w:val="6"/>
              </w:numPr>
              <w:suppressAutoHyphens w:val="0"/>
              <w:spacing w:line="276" w:lineRule="auto"/>
              <w:rPr>
                <w:rFonts w:ascii="Arial" w:eastAsia="Century" w:hAnsi="Arial" w:cs="Arial"/>
                <w:spacing w:val="-1"/>
              </w:rPr>
            </w:pPr>
            <w:r w:rsidRPr="00C21EB3">
              <w:rPr>
                <w:rFonts w:ascii="Arial" w:eastAsia="Century" w:hAnsi="Arial" w:cs="Arial"/>
                <w:spacing w:val="-1"/>
              </w:rPr>
              <w:t xml:space="preserve">Αίθουσες διδασκαλίας </w:t>
            </w:r>
            <w:proofErr w:type="spellStart"/>
            <w:r w:rsidRPr="00C21EB3">
              <w:rPr>
                <w:rFonts w:ascii="Arial" w:eastAsia="Century" w:hAnsi="Arial" w:cs="Arial"/>
                <w:spacing w:val="-1"/>
              </w:rPr>
              <w:t>αριθμ</w:t>
            </w:r>
            <w:proofErr w:type="spellEnd"/>
            <w:r w:rsidRPr="00C21EB3">
              <w:rPr>
                <w:rFonts w:ascii="Arial" w:eastAsia="Century" w:hAnsi="Arial" w:cs="Arial"/>
                <w:spacing w:val="-1"/>
              </w:rPr>
              <w:t>. 7</w:t>
            </w:r>
          </w:p>
          <w:p w:rsidR="00A057C4" w:rsidRPr="00C21EB3" w:rsidRDefault="00A057C4" w:rsidP="00805D60">
            <w:pPr>
              <w:pStyle w:val="af9"/>
              <w:numPr>
                <w:ilvl w:val="0"/>
                <w:numId w:val="6"/>
              </w:numPr>
              <w:suppressAutoHyphens w:val="0"/>
              <w:spacing w:line="276" w:lineRule="auto"/>
              <w:rPr>
                <w:rFonts w:ascii="Arial" w:eastAsia="Century" w:hAnsi="Arial" w:cs="Arial"/>
                <w:spacing w:val="-1"/>
              </w:rPr>
            </w:pPr>
            <w:r w:rsidRPr="00C21EB3">
              <w:rPr>
                <w:rFonts w:ascii="Arial" w:eastAsia="Century" w:hAnsi="Arial" w:cs="Arial"/>
                <w:spacing w:val="-1"/>
              </w:rPr>
              <w:t xml:space="preserve">Χώροι υγιεινής </w:t>
            </w:r>
            <w:proofErr w:type="spellStart"/>
            <w:r w:rsidRPr="00C21EB3">
              <w:rPr>
                <w:rFonts w:ascii="Arial" w:eastAsia="Century" w:hAnsi="Arial" w:cs="Arial"/>
                <w:spacing w:val="-1"/>
              </w:rPr>
              <w:t>αριθμ</w:t>
            </w:r>
            <w:proofErr w:type="spellEnd"/>
            <w:r w:rsidRPr="00C21EB3">
              <w:rPr>
                <w:rFonts w:ascii="Arial" w:eastAsia="Century" w:hAnsi="Arial" w:cs="Arial"/>
                <w:spacing w:val="-1"/>
              </w:rPr>
              <w:t>. 2</w:t>
            </w:r>
          </w:p>
          <w:p w:rsidR="00A057C4" w:rsidRPr="00C21EB3" w:rsidRDefault="00A057C4" w:rsidP="00805D60">
            <w:pPr>
              <w:pStyle w:val="af9"/>
              <w:numPr>
                <w:ilvl w:val="0"/>
                <w:numId w:val="6"/>
              </w:numPr>
              <w:suppressAutoHyphens w:val="0"/>
              <w:spacing w:line="276" w:lineRule="auto"/>
              <w:rPr>
                <w:rFonts w:ascii="Arial" w:eastAsia="Century" w:hAnsi="Arial" w:cs="Arial"/>
                <w:spacing w:val="-1"/>
              </w:rPr>
            </w:pPr>
            <w:r w:rsidRPr="00C21EB3">
              <w:rPr>
                <w:rFonts w:ascii="Arial" w:eastAsia="Century" w:hAnsi="Arial" w:cs="Arial"/>
                <w:spacing w:val="-1"/>
              </w:rPr>
              <w:t xml:space="preserve">Γραφεία </w:t>
            </w:r>
            <w:proofErr w:type="spellStart"/>
            <w:r w:rsidRPr="00C21EB3">
              <w:rPr>
                <w:rFonts w:ascii="Arial" w:eastAsia="Century" w:hAnsi="Arial" w:cs="Arial"/>
                <w:spacing w:val="-1"/>
              </w:rPr>
              <w:t>αριθμ</w:t>
            </w:r>
            <w:proofErr w:type="spellEnd"/>
            <w:r w:rsidRPr="00C21EB3">
              <w:rPr>
                <w:rFonts w:ascii="Arial" w:eastAsia="Century" w:hAnsi="Arial" w:cs="Arial"/>
                <w:spacing w:val="-1"/>
              </w:rPr>
              <w:t>. 1</w:t>
            </w:r>
          </w:p>
          <w:p w:rsidR="00A057C4" w:rsidRPr="00C21EB3" w:rsidRDefault="00A057C4" w:rsidP="00805D60">
            <w:pPr>
              <w:pStyle w:val="af9"/>
              <w:numPr>
                <w:ilvl w:val="0"/>
                <w:numId w:val="6"/>
              </w:numPr>
              <w:suppressAutoHyphens w:val="0"/>
              <w:spacing w:line="276" w:lineRule="auto"/>
              <w:rPr>
                <w:rFonts w:ascii="Arial" w:eastAsia="Century" w:hAnsi="Arial" w:cs="Arial"/>
                <w:spacing w:val="-1"/>
              </w:rPr>
            </w:pPr>
            <w:r w:rsidRPr="00C21EB3">
              <w:rPr>
                <w:rFonts w:ascii="Arial" w:eastAsia="Century" w:hAnsi="Arial" w:cs="Arial"/>
                <w:spacing w:val="-1"/>
              </w:rPr>
              <w:t xml:space="preserve">Αποθήκες </w:t>
            </w:r>
            <w:proofErr w:type="spellStart"/>
            <w:r w:rsidRPr="00C21EB3">
              <w:rPr>
                <w:rFonts w:ascii="Arial" w:eastAsia="Century" w:hAnsi="Arial" w:cs="Arial"/>
                <w:spacing w:val="-1"/>
              </w:rPr>
              <w:t>αριθμ</w:t>
            </w:r>
            <w:proofErr w:type="spellEnd"/>
            <w:r w:rsidRPr="00C21EB3">
              <w:rPr>
                <w:rFonts w:ascii="Arial" w:eastAsia="Century" w:hAnsi="Arial" w:cs="Arial"/>
                <w:spacing w:val="-1"/>
              </w:rPr>
              <w:t>. 2</w:t>
            </w:r>
          </w:p>
          <w:p w:rsidR="00A057C4" w:rsidRPr="00C21EB3" w:rsidRDefault="00A057C4" w:rsidP="00805D60">
            <w:pPr>
              <w:pStyle w:val="af9"/>
              <w:numPr>
                <w:ilvl w:val="0"/>
                <w:numId w:val="6"/>
              </w:numPr>
              <w:suppressAutoHyphens w:val="0"/>
              <w:spacing w:line="276" w:lineRule="auto"/>
              <w:rPr>
                <w:rFonts w:ascii="Arial" w:eastAsia="Century" w:hAnsi="Arial" w:cs="Arial"/>
                <w:spacing w:val="-1"/>
              </w:rPr>
            </w:pPr>
            <w:r w:rsidRPr="00C21EB3">
              <w:rPr>
                <w:rFonts w:ascii="Arial" w:eastAsia="Century" w:hAnsi="Arial" w:cs="Arial"/>
                <w:spacing w:val="-1"/>
              </w:rPr>
              <w:t xml:space="preserve">Εσωτερικές σκάλες , εξωτερικός περιβάλλον χώρος </w:t>
            </w:r>
          </w:p>
          <w:p w:rsidR="00A057C4" w:rsidRPr="00C21EB3" w:rsidRDefault="00A057C4" w:rsidP="00E50BAD">
            <w:pPr>
              <w:spacing w:line="360" w:lineRule="auto"/>
              <w:ind w:left="102"/>
              <w:rPr>
                <w:rFonts w:ascii="Arial" w:eastAsia="Century" w:hAnsi="Arial" w:cs="Arial"/>
                <w:b/>
                <w:spacing w:val="-1"/>
                <w:sz w:val="20"/>
                <w:szCs w:val="20"/>
              </w:rPr>
            </w:pPr>
          </w:p>
          <w:p w:rsidR="00A057C4" w:rsidRPr="00C21EB3" w:rsidRDefault="00A057C4" w:rsidP="00E50BAD">
            <w:pPr>
              <w:spacing w:line="360" w:lineRule="auto"/>
              <w:ind w:left="102"/>
              <w:rPr>
                <w:rFonts w:ascii="Arial" w:eastAsia="Century" w:hAnsi="Arial" w:cs="Arial"/>
                <w:b/>
                <w:spacing w:val="-1"/>
                <w:sz w:val="20"/>
                <w:szCs w:val="20"/>
              </w:rPr>
            </w:pPr>
          </w:p>
          <w:p w:rsidR="00A057C4" w:rsidRPr="00C21EB3" w:rsidRDefault="00A057C4" w:rsidP="00E50BAD">
            <w:pPr>
              <w:spacing w:line="360" w:lineRule="auto"/>
              <w:ind w:left="102"/>
              <w:rPr>
                <w:rFonts w:ascii="Arial" w:eastAsia="Century" w:hAnsi="Arial" w:cs="Arial"/>
                <w:sz w:val="20"/>
                <w:szCs w:val="20"/>
              </w:rPr>
            </w:pPr>
            <w:proofErr w:type="spellStart"/>
            <w:r w:rsidRPr="00C21EB3">
              <w:rPr>
                <w:rFonts w:ascii="Arial" w:eastAsia="Century" w:hAnsi="Arial" w:cs="Arial"/>
                <w:spacing w:val="-1"/>
                <w:sz w:val="20"/>
                <w:szCs w:val="20"/>
              </w:rPr>
              <w:t>Α</w:t>
            </w:r>
            <w:r w:rsidRPr="00C21EB3">
              <w:rPr>
                <w:rFonts w:ascii="Arial" w:eastAsia="Century" w:hAnsi="Arial" w:cs="Arial"/>
                <w:sz w:val="20"/>
                <w:szCs w:val="20"/>
              </w:rPr>
              <w:t>ίθ</w:t>
            </w:r>
            <w:proofErr w:type="spellEnd"/>
            <w:r w:rsidRPr="00C21EB3">
              <w:rPr>
                <w:rFonts w:ascii="Arial" w:eastAsia="Century" w:hAnsi="Arial" w:cs="Arial"/>
                <w:sz w:val="20"/>
                <w:szCs w:val="20"/>
              </w:rPr>
              <w:t>.</w:t>
            </w:r>
            <w:r w:rsidRPr="00C21EB3">
              <w:rPr>
                <w:rFonts w:ascii="Arial" w:eastAsia="Century" w:hAnsi="Arial" w:cs="Arial"/>
                <w:spacing w:val="2"/>
                <w:sz w:val="20"/>
                <w:szCs w:val="20"/>
              </w:rPr>
              <w:t xml:space="preserve"> </w:t>
            </w:r>
            <w:r w:rsidRPr="00C21EB3">
              <w:rPr>
                <w:rFonts w:ascii="Arial" w:eastAsia="Century" w:hAnsi="Arial" w:cs="Arial"/>
                <w:sz w:val="20"/>
                <w:szCs w:val="20"/>
              </w:rPr>
              <w:t>Πολ</w:t>
            </w:r>
            <w:r w:rsidRPr="00C21EB3">
              <w:rPr>
                <w:rFonts w:ascii="Arial" w:eastAsia="Century" w:hAnsi="Arial" w:cs="Arial"/>
                <w:spacing w:val="-2"/>
                <w:sz w:val="20"/>
                <w:szCs w:val="20"/>
              </w:rPr>
              <w:t>λ</w:t>
            </w:r>
            <w:r w:rsidRPr="00C21EB3">
              <w:rPr>
                <w:rFonts w:ascii="Arial" w:eastAsia="Century" w:hAnsi="Arial" w:cs="Arial"/>
                <w:sz w:val="20"/>
                <w:szCs w:val="20"/>
              </w:rPr>
              <w:t>απλ</w:t>
            </w:r>
            <w:r w:rsidRPr="00C21EB3">
              <w:rPr>
                <w:rFonts w:ascii="Arial" w:eastAsia="Century" w:hAnsi="Arial" w:cs="Arial"/>
                <w:spacing w:val="-1"/>
                <w:sz w:val="20"/>
                <w:szCs w:val="20"/>
              </w:rPr>
              <w:t>ώ</w:t>
            </w:r>
            <w:r w:rsidRPr="00C21EB3">
              <w:rPr>
                <w:rFonts w:ascii="Arial" w:eastAsia="Century" w:hAnsi="Arial" w:cs="Arial"/>
                <w:sz w:val="20"/>
                <w:szCs w:val="20"/>
              </w:rPr>
              <w:t xml:space="preserve">ν </w:t>
            </w:r>
            <w:r w:rsidRPr="00C21EB3">
              <w:rPr>
                <w:rFonts w:ascii="Arial" w:eastAsia="Century" w:hAnsi="Arial" w:cs="Arial"/>
                <w:spacing w:val="-2"/>
                <w:sz w:val="20"/>
                <w:szCs w:val="20"/>
              </w:rPr>
              <w:t>χ</w:t>
            </w:r>
            <w:r w:rsidRPr="00C21EB3">
              <w:rPr>
                <w:rFonts w:ascii="Arial" w:eastAsia="Century" w:hAnsi="Arial" w:cs="Arial"/>
                <w:spacing w:val="1"/>
                <w:sz w:val="20"/>
                <w:szCs w:val="20"/>
              </w:rPr>
              <w:t>ρ</w:t>
            </w:r>
            <w:r w:rsidRPr="00C21EB3">
              <w:rPr>
                <w:rFonts w:ascii="Arial" w:eastAsia="Century" w:hAnsi="Arial" w:cs="Arial"/>
                <w:spacing w:val="-1"/>
                <w:sz w:val="20"/>
                <w:szCs w:val="20"/>
              </w:rPr>
              <w:t>ή</w:t>
            </w:r>
            <w:r w:rsidRPr="00C21EB3">
              <w:rPr>
                <w:rFonts w:ascii="Arial" w:eastAsia="Century" w:hAnsi="Arial" w:cs="Arial"/>
                <w:sz w:val="20"/>
                <w:szCs w:val="20"/>
              </w:rPr>
              <w:t>σε</w:t>
            </w:r>
            <w:r w:rsidRPr="00C21EB3">
              <w:rPr>
                <w:rFonts w:ascii="Arial" w:eastAsia="Century" w:hAnsi="Arial" w:cs="Arial"/>
                <w:spacing w:val="-3"/>
                <w:sz w:val="20"/>
                <w:szCs w:val="20"/>
              </w:rPr>
              <w:t>ω</w:t>
            </w:r>
            <w:r w:rsidRPr="00C21EB3">
              <w:rPr>
                <w:rFonts w:ascii="Arial" w:eastAsia="Century" w:hAnsi="Arial" w:cs="Arial"/>
                <w:sz w:val="20"/>
                <w:szCs w:val="20"/>
              </w:rPr>
              <w:t xml:space="preserve">ν </w:t>
            </w:r>
            <w:r w:rsidRPr="00C21EB3">
              <w:rPr>
                <w:rFonts w:ascii="Arial" w:eastAsia="Century" w:hAnsi="Arial" w:cs="Arial"/>
                <w:spacing w:val="-1"/>
                <w:sz w:val="20"/>
                <w:szCs w:val="20"/>
              </w:rPr>
              <w:t>Αγ</w:t>
            </w:r>
            <w:r w:rsidRPr="00C21EB3">
              <w:rPr>
                <w:rFonts w:ascii="Arial" w:eastAsia="Century" w:hAnsi="Arial" w:cs="Arial"/>
                <w:sz w:val="20"/>
                <w:szCs w:val="20"/>
              </w:rPr>
              <w:t>.</w:t>
            </w:r>
            <w:r w:rsidRPr="00C21EB3">
              <w:rPr>
                <w:rFonts w:ascii="Arial" w:eastAsia="Century" w:hAnsi="Arial" w:cs="Arial"/>
                <w:spacing w:val="2"/>
                <w:sz w:val="20"/>
                <w:szCs w:val="20"/>
              </w:rPr>
              <w:t xml:space="preserve"> </w:t>
            </w:r>
            <w:r w:rsidRPr="00C21EB3">
              <w:rPr>
                <w:rFonts w:ascii="Arial" w:eastAsia="Century" w:hAnsi="Arial" w:cs="Arial"/>
                <w:spacing w:val="1"/>
                <w:sz w:val="20"/>
                <w:szCs w:val="20"/>
              </w:rPr>
              <w:t>Π</w:t>
            </w:r>
            <w:r w:rsidRPr="00C21EB3">
              <w:rPr>
                <w:rFonts w:ascii="Arial" w:eastAsia="Century" w:hAnsi="Arial" w:cs="Arial"/>
                <w:spacing w:val="-3"/>
                <w:sz w:val="20"/>
                <w:szCs w:val="20"/>
              </w:rPr>
              <w:t>α</w:t>
            </w:r>
            <w:r w:rsidRPr="00C21EB3">
              <w:rPr>
                <w:rFonts w:ascii="Arial" w:eastAsia="Century" w:hAnsi="Arial" w:cs="Arial"/>
                <w:spacing w:val="1"/>
                <w:sz w:val="20"/>
                <w:szCs w:val="20"/>
              </w:rPr>
              <w:t>ρ</w:t>
            </w:r>
            <w:r w:rsidRPr="00C21EB3">
              <w:rPr>
                <w:rFonts w:ascii="Arial" w:eastAsia="Century" w:hAnsi="Arial" w:cs="Arial"/>
                <w:sz w:val="20"/>
                <w:szCs w:val="20"/>
              </w:rPr>
              <w:t>ασ</w:t>
            </w:r>
            <w:r w:rsidRPr="00C21EB3">
              <w:rPr>
                <w:rFonts w:ascii="Arial" w:eastAsia="Century" w:hAnsi="Arial" w:cs="Arial"/>
                <w:spacing w:val="-2"/>
                <w:sz w:val="20"/>
                <w:szCs w:val="20"/>
              </w:rPr>
              <w:t>κ</w:t>
            </w:r>
            <w:r w:rsidRPr="00C21EB3">
              <w:rPr>
                <w:rFonts w:ascii="Arial" w:eastAsia="Century" w:hAnsi="Arial" w:cs="Arial"/>
                <w:sz w:val="20"/>
                <w:szCs w:val="20"/>
              </w:rPr>
              <w:t>ε</w:t>
            </w:r>
            <w:r w:rsidRPr="00C21EB3">
              <w:rPr>
                <w:rFonts w:ascii="Arial" w:eastAsia="Century" w:hAnsi="Arial" w:cs="Arial"/>
                <w:spacing w:val="-1"/>
                <w:sz w:val="20"/>
                <w:szCs w:val="20"/>
              </w:rPr>
              <w:t>υή</w:t>
            </w:r>
            <w:r w:rsidRPr="00C21EB3">
              <w:rPr>
                <w:rFonts w:ascii="Arial" w:eastAsia="Century" w:hAnsi="Arial" w:cs="Arial"/>
                <w:sz w:val="20"/>
                <w:szCs w:val="20"/>
              </w:rPr>
              <w:t>ς</w:t>
            </w:r>
            <w:r w:rsidRPr="00C21EB3">
              <w:rPr>
                <w:rFonts w:ascii="Arial" w:eastAsia="Century" w:hAnsi="Arial" w:cs="Arial"/>
                <w:spacing w:val="1"/>
                <w:sz w:val="20"/>
                <w:szCs w:val="20"/>
              </w:rPr>
              <w:t xml:space="preserve"> (</w:t>
            </w:r>
            <w:r w:rsidRPr="00C21EB3">
              <w:rPr>
                <w:rFonts w:ascii="Arial" w:eastAsia="Century" w:hAnsi="Arial" w:cs="Arial"/>
                <w:spacing w:val="-1"/>
                <w:sz w:val="20"/>
                <w:szCs w:val="20"/>
              </w:rPr>
              <w:t>Ι</w:t>
            </w:r>
            <w:r w:rsidRPr="00C21EB3">
              <w:rPr>
                <w:rFonts w:ascii="Arial" w:eastAsia="Century" w:hAnsi="Arial" w:cs="Arial"/>
                <w:sz w:val="20"/>
                <w:szCs w:val="20"/>
              </w:rPr>
              <w:t>σό</w:t>
            </w:r>
            <w:r w:rsidRPr="00C21EB3">
              <w:rPr>
                <w:rFonts w:ascii="Arial" w:eastAsia="Century" w:hAnsi="Arial" w:cs="Arial"/>
                <w:spacing w:val="-1"/>
                <w:sz w:val="20"/>
                <w:szCs w:val="20"/>
              </w:rPr>
              <w:t>γ</w:t>
            </w:r>
            <w:r w:rsidRPr="00C21EB3">
              <w:rPr>
                <w:rFonts w:ascii="Arial" w:eastAsia="Century" w:hAnsi="Arial" w:cs="Arial"/>
                <w:sz w:val="20"/>
                <w:szCs w:val="20"/>
              </w:rPr>
              <w:t>ειο</w:t>
            </w:r>
            <w:r w:rsidRPr="00C21EB3">
              <w:rPr>
                <w:rFonts w:ascii="Arial" w:eastAsia="Century" w:hAnsi="Arial" w:cs="Arial"/>
                <w:spacing w:val="2"/>
                <w:sz w:val="20"/>
                <w:szCs w:val="20"/>
              </w:rPr>
              <w:t xml:space="preserve"> </w:t>
            </w:r>
            <w:r w:rsidRPr="00C21EB3">
              <w:rPr>
                <w:rFonts w:ascii="Arial" w:eastAsia="Century" w:hAnsi="Arial" w:cs="Arial"/>
                <w:sz w:val="20"/>
                <w:szCs w:val="20"/>
              </w:rPr>
              <w:t>3</w:t>
            </w:r>
            <w:r w:rsidRPr="00C21EB3">
              <w:rPr>
                <w:rFonts w:ascii="Arial" w:eastAsia="Century" w:hAnsi="Arial" w:cs="Arial"/>
                <w:spacing w:val="-1"/>
                <w:sz w:val="20"/>
                <w:szCs w:val="20"/>
              </w:rPr>
              <w:t>3</w:t>
            </w:r>
            <w:r w:rsidRPr="00C21EB3">
              <w:rPr>
                <w:rFonts w:ascii="Arial" w:eastAsia="Century" w:hAnsi="Arial" w:cs="Arial"/>
                <w:sz w:val="20"/>
                <w:szCs w:val="20"/>
              </w:rPr>
              <w:t>0 μ2-</w:t>
            </w:r>
            <w:r w:rsidRPr="00C21EB3">
              <w:rPr>
                <w:rFonts w:ascii="Arial" w:eastAsia="Century" w:hAnsi="Arial" w:cs="Arial"/>
                <w:spacing w:val="2"/>
                <w:sz w:val="20"/>
                <w:szCs w:val="20"/>
              </w:rPr>
              <w:t xml:space="preserve"> </w:t>
            </w:r>
            <w:r w:rsidRPr="00C21EB3">
              <w:rPr>
                <w:rFonts w:ascii="Arial" w:eastAsia="Century" w:hAnsi="Arial" w:cs="Arial"/>
                <w:spacing w:val="-1"/>
                <w:sz w:val="20"/>
                <w:szCs w:val="20"/>
              </w:rPr>
              <w:t>Α</w:t>
            </w:r>
            <w:r w:rsidRPr="00C21EB3">
              <w:rPr>
                <w:rFonts w:ascii="Arial" w:eastAsia="Century" w:hAnsi="Arial" w:cs="Arial"/>
                <w:sz w:val="20"/>
                <w:szCs w:val="20"/>
              </w:rPr>
              <w:t>’ ό</w:t>
            </w:r>
            <w:r w:rsidRPr="00C21EB3">
              <w:rPr>
                <w:rFonts w:ascii="Arial" w:eastAsia="Century" w:hAnsi="Arial" w:cs="Arial"/>
                <w:spacing w:val="1"/>
                <w:sz w:val="20"/>
                <w:szCs w:val="20"/>
              </w:rPr>
              <w:t>ρ</w:t>
            </w:r>
            <w:r w:rsidRPr="00C21EB3">
              <w:rPr>
                <w:rFonts w:ascii="Arial" w:eastAsia="Century" w:hAnsi="Arial" w:cs="Arial"/>
                <w:sz w:val="20"/>
                <w:szCs w:val="20"/>
              </w:rPr>
              <w:t>ο</w:t>
            </w:r>
            <w:r w:rsidRPr="00C21EB3">
              <w:rPr>
                <w:rFonts w:ascii="Arial" w:eastAsia="Century" w:hAnsi="Arial" w:cs="Arial"/>
                <w:spacing w:val="-1"/>
                <w:sz w:val="20"/>
                <w:szCs w:val="20"/>
              </w:rPr>
              <w:t>φ</w:t>
            </w:r>
            <w:r w:rsidRPr="00C21EB3">
              <w:rPr>
                <w:rFonts w:ascii="Arial" w:eastAsia="Century" w:hAnsi="Arial" w:cs="Arial"/>
                <w:sz w:val="20"/>
                <w:szCs w:val="20"/>
              </w:rPr>
              <w:t>ος</w:t>
            </w:r>
            <w:r w:rsidRPr="00C21EB3">
              <w:rPr>
                <w:rFonts w:ascii="Arial" w:eastAsia="Century" w:hAnsi="Arial" w:cs="Arial"/>
                <w:spacing w:val="-2"/>
                <w:sz w:val="20"/>
                <w:szCs w:val="20"/>
              </w:rPr>
              <w:t xml:space="preserve"> </w:t>
            </w:r>
            <w:r w:rsidRPr="00C21EB3">
              <w:rPr>
                <w:rFonts w:ascii="Arial" w:eastAsia="Century" w:hAnsi="Arial" w:cs="Arial"/>
                <w:sz w:val="20"/>
                <w:szCs w:val="20"/>
              </w:rPr>
              <w:t>30</w:t>
            </w:r>
            <w:r w:rsidRPr="00C21EB3">
              <w:rPr>
                <w:rFonts w:ascii="Arial" w:eastAsia="Century" w:hAnsi="Arial" w:cs="Arial"/>
                <w:spacing w:val="1"/>
                <w:sz w:val="20"/>
                <w:szCs w:val="20"/>
              </w:rPr>
              <w:t xml:space="preserve"> </w:t>
            </w:r>
            <w:r w:rsidRPr="00C21EB3">
              <w:rPr>
                <w:rFonts w:ascii="Arial" w:eastAsia="Century" w:hAnsi="Arial" w:cs="Arial"/>
                <w:sz w:val="20"/>
                <w:szCs w:val="20"/>
              </w:rPr>
              <w:t>μ</w:t>
            </w:r>
            <w:r w:rsidRPr="00C21EB3">
              <w:rPr>
                <w:rFonts w:ascii="Arial" w:eastAsia="Century" w:hAnsi="Arial" w:cs="Arial"/>
                <w:spacing w:val="-1"/>
                <w:sz w:val="20"/>
                <w:szCs w:val="20"/>
              </w:rPr>
              <w:t>2</w:t>
            </w:r>
            <w:r w:rsidRPr="00C21EB3">
              <w:rPr>
                <w:rFonts w:ascii="Arial" w:eastAsia="Century" w:hAnsi="Arial" w:cs="Arial"/>
                <w:sz w:val="20"/>
                <w:szCs w:val="20"/>
              </w:rPr>
              <w:t>)</w:t>
            </w:r>
          </w:p>
        </w:tc>
      </w:tr>
      <w:tr w:rsidR="00A057C4" w:rsidRPr="00C21EB3" w:rsidTr="00E50BAD">
        <w:trPr>
          <w:trHeight w:hRule="exact" w:val="2547"/>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jc w:val="center"/>
              <w:rPr>
                <w:rFonts w:ascii="Arial" w:hAnsi="Arial" w:cs="Arial"/>
                <w:sz w:val="20"/>
                <w:szCs w:val="20"/>
              </w:rPr>
            </w:pPr>
            <w:r w:rsidRPr="00C21EB3">
              <w:rPr>
                <w:rFonts w:ascii="Arial" w:hAnsi="Arial" w:cs="Arial"/>
                <w:sz w:val="20"/>
                <w:szCs w:val="20"/>
              </w:rPr>
              <w:t>5.</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rPr>
                <w:rFonts w:ascii="Arial" w:eastAsia="Century" w:hAnsi="Arial" w:cs="Arial"/>
                <w:b/>
                <w:spacing w:val="1"/>
                <w:sz w:val="20"/>
                <w:szCs w:val="20"/>
              </w:rPr>
            </w:pPr>
            <w:r w:rsidRPr="00C21EB3">
              <w:rPr>
                <w:rFonts w:ascii="Arial" w:eastAsia="Century" w:hAnsi="Arial" w:cs="Arial"/>
                <w:b/>
                <w:spacing w:val="1"/>
                <w:sz w:val="20"/>
                <w:szCs w:val="20"/>
              </w:rPr>
              <w:t xml:space="preserve"> Μισθωμένο Κτίριο Κεντρικού Δημαρχείου  ,  επί της οδού Σοφοκλέους  15 , στο οποίο περιλαμβάνονται : </w:t>
            </w:r>
          </w:p>
          <w:p w:rsidR="00A057C4" w:rsidRPr="00C21EB3" w:rsidRDefault="00A057C4" w:rsidP="00805D60">
            <w:pPr>
              <w:pStyle w:val="af9"/>
              <w:numPr>
                <w:ilvl w:val="0"/>
                <w:numId w:val="7"/>
              </w:numPr>
              <w:suppressAutoHyphens w:val="0"/>
              <w:spacing w:line="276" w:lineRule="auto"/>
              <w:rPr>
                <w:rFonts w:ascii="Arial" w:eastAsia="Century" w:hAnsi="Arial" w:cs="Arial"/>
                <w:spacing w:val="1"/>
              </w:rPr>
            </w:pPr>
            <w:r w:rsidRPr="00C21EB3">
              <w:rPr>
                <w:rFonts w:ascii="Arial" w:eastAsia="Century" w:hAnsi="Arial" w:cs="Arial"/>
                <w:spacing w:val="1"/>
              </w:rPr>
              <w:t xml:space="preserve">Ισόγειο 123,56 </w:t>
            </w:r>
            <w:proofErr w:type="spellStart"/>
            <w:r w:rsidRPr="00C21EB3">
              <w:rPr>
                <w:rFonts w:ascii="Arial" w:eastAsia="Century" w:hAnsi="Arial" w:cs="Arial"/>
                <w:spacing w:val="1"/>
              </w:rPr>
              <w:t>τ.μ</w:t>
            </w:r>
            <w:proofErr w:type="spellEnd"/>
            <w:r w:rsidRPr="00C21EB3">
              <w:rPr>
                <w:rFonts w:ascii="Arial" w:eastAsia="Century" w:hAnsi="Arial" w:cs="Arial"/>
                <w:spacing w:val="1"/>
              </w:rPr>
              <w:t xml:space="preserve"> </w:t>
            </w:r>
          </w:p>
          <w:p w:rsidR="00A057C4" w:rsidRPr="00C21EB3" w:rsidRDefault="00A057C4" w:rsidP="00805D60">
            <w:pPr>
              <w:pStyle w:val="af9"/>
              <w:numPr>
                <w:ilvl w:val="0"/>
                <w:numId w:val="7"/>
              </w:numPr>
              <w:suppressAutoHyphens w:val="0"/>
              <w:spacing w:line="276" w:lineRule="auto"/>
              <w:rPr>
                <w:rFonts w:ascii="Arial" w:eastAsia="Century" w:hAnsi="Arial" w:cs="Arial"/>
                <w:spacing w:val="1"/>
              </w:rPr>
            </w:pPr>
            <w:proofErr w:type="spellStart"/>
            <w:r w:rsidRPr="00C21EB3">
              <w:rPr>
                <w:rFonts w:ascii="Arial" w:eastAsia="Century" w:hAnsi="Arial" w:cs="Arial"/>
                <w:spacing w:val="1"/>
              </w:rPr>
              <w:t>Ημιόροφος</w:t>
            </w:r>
            <w:proofErr w:type="spellEnd"/>
            <w:r w:rsidRPr="00C21EB3">
              <w:rPr>
                <w:rFonts w:ascii="Arial" w:eastAsia="Century" w:hAnsi="Arial" w:cs="Arial"/>
                <w:spacing w:val="1"/>
              </w:rPr>
              <w:t xml:space="preserve"> 243,20 </w:t>
            </w:r>
            <w:proofErr w:type="spellStart"/>
            <w:r w:rsidRPr="00C21EB3">
              <w:rPr>
                <w:rFonts w:ascii="Arial" w:eastAsia="Century" w:hAnsi="Arial" w:cs="Arial"/>
                <w:spacing w:val="1"/>
              </w:rPr>
              <w:t>τ.μ</w:t>
            </w:r>
            <w:proofErr w:type="spellEnd"/>
            <w:r w:rsidRPr="00C21EB3">
              <w:rPr>
                <w:rFonts w:ascii="Arial" w:eastAsia="Century" w:hAnsi="Arial" w:cs="Arial"/>
                <w:spacing w:val="1"/>
              </w:rPr>
              <w:t xml:space="preserve"> </w:t>
            </w:r>
          </w:p>
          <w:p w:rsidR="00A057C4" w:rsidRPr="00C21EB3" w:rsidRDefault="00A057C4" w:rsidP="00805D60">
            <w:pPr>
              <w:pStyle w:val="af9"/>
              <w:numPr>
                <w:ilvl w:val="0"/>
                <w:numId w:val="7"/>
              </w:numPr>
              <w:suppressAutoHyphens w:val="0"/>
              <w:spacing w:line="276" w:lineRule="auto"/>
              <w:rPr>
                <w:rFonts w:ascii="Arial" w:eastAsia="Century" w:hAnsi="Arial" w:cs="Arial"/>
                <w:spacing w:val="1"/>
              </w:rPr>
            </w:pPr>
            <w:r w:rsidRPr="00C21EB3">
              <w:rPr>
                <w:rFonts w:ascii="Arial" w:eastAsia="Century" w:hAnsi="Arial" w:cs="Arial"/>
                <w:spacing w:val="1"/>
              </w:rPr>
              <w:t xml:space="preserve">Α΄ </w:t>
            </w:r>
            <w:proofErr w:type="spellStart"/>
            <w:r w:rsidRPr="00C21EB3">
              <w:rPr>
                <w:rFonts w:ascii="Arial" w:eastAsia="Century" w:hAnsi="Arial" w:cs="Arial"/>
                <w:spacing w:val="1"/>
              </w:rPr>
              <w:t>οροφος</w:t>
            </w:r>
            <w:proofErr w:type="spellEnd"/>
            <w:r w:rsidRPr="00C21EB3">
              <w:rPr>
                <w:rFonts w:ascii="Arial" w:eastAsia="Century" w:hAnsi="Arial" w:cs="Arial"/>
                <w:spacing w:val="1"/>
              </w:rPr>
              <w:t xml:space="preserve"> 159,00 </w:t>
            </w:r>
            <w:proofErr w:type="spellStart"/>
            <w:r w:rsidRPr="00C21EB3">
              <w:rPr>
                <w:rFonts w:ascii="Arial" w:eastAsia="Century" w:hAnsi="Arial" w:cs="Arial"/>
                <w:spacing w:val="1"/>
              </w:rPr>
              <w:t>τ.μ</w:t>
            </w:r>
            <w:proofErr w:type="spellEnd"/>
            <w:r w:rsidRPr="00C21EB3">
              <w:rPr>
                <w:rFonts w:ascii="Arial" w:eastAsia="Century" w:hAnsi="Arial" w:cs="Arial"/>
                <w:spacing w:val="1"/>
              </w:rPr>
              <w:t xml:space="preserve"> </w:t>
            </w:r>
          </w:p>
          <w:p w:rsidR="00A057C4" w:rsidRPr="00C21EB3" w:rsidRDefault="00A057C4" w:rsidP="00805D60">
            <w:pPr>
              <w:pStyle w:val="af9"/>
              <w:numPr>
                <w:ilvl w:val="0"/>
                <w:numId w:val="7"/>
              </w:numPr>
              <w:suppressAutoHyphens w:val="0"/>
              <w:spacing w:line="276" w:lineRule="auto"/>
              <w:rPr>
                <w:rFonts w:ascii="Arial" w:eastAsia="Century" w:hAnsi="Arial" w:cs="Arial"/>
                <w:spacing w:val="1"/>
              </w:rPr>
            </w:pPr>
            <w:r w:rsidRPr="00C21EB3">
              <w:rPr>
                <w:rFonts w:ascii="Arial" w:eastAsia="Century" w:hAnsi="Arial" w:cs="Arial"/>
                <w:spacing w:val="1"/>
              </w:rPr>
              <w:t xml:space="preserve">Β΄ όροφος 354,11 </w:t>
            </w:r>
            <w:proofErr w:type="spellStart"/>
            <w:r w:rsidRPr="00C21EB3">
              <w:rPr>
                <w:rFonts w:ascii="Arial" w:eastAsia="Century" w:hAnsi="Arial" w:cs="Arial"/>
                <w:spacing w:val="1"/>
              </w:rPr>
              <w:t>τ.μ</w:t>
            </w:r>
            <w:proofErr w:type="spellEnd"/>
            <w:r w:rsidRPr="00C21EB3">
              <w:rPr>
                <w:rFonts w:ascii="Arial" w:eastAsia="Century" w:hAnsi="Arial" w:cs="Arial"/>
                <w:spacing w:val="1"/>
              </w:rPr>
              <w:t xml:space="preserve"> </w:t>
            </w:r>
          </w:p>
          <w:p w:rsidR="00A057C4" w:rsidRPr="00C21EB3" w:rsidRDefault="00A057C4" w:rsidP="00805D60">
            <w:pPr>
              <w:pStyle w:val="af9"/>
              <w:numPr>
                <w:ilvl w:val="0"/>
                <w:numId w:val="7"/>
              </w:numPr>
              <w:suppressAutoHyphens w:val="0"/>
              <w:spacing w:line="276" w:lineRule="auto"/>
              <w:rPr>
                <w:rFonts w:ascii="Arial" w:eastAsia="Century" w:hAnsi="Arial" w:cs="Arial"/>
                <w:spacing w:val="1"/>
              </w:rPr>
            </w:pPr>
            <w:r w:rsidRPr="00C21EB3">
              <w:rPr>
                <w:rFonts w:ascii="Arial" w:eastAsia="Century" w:hAnsi="Arial" w:cs="Arial"/>
                <w:spacing w:val="1"/>
              </w:rPr>
              <w:t xml:space="preserve">Γ </w:t>
            </w:r>
            <w:proofErr w:type="spellStart"/>
            <w:r w:rsidRPr="00C21EB3">
              <w:rPr>
                <w:rFonts w:ascii="Arial" w:eastAsia="Century" w:hAnsi="Arial" w:cs="Arial"/>
                <w:spacing w:val="1"/>
              </w:rPr>
              <w:t>΄όροφος</w:t>
            </w:r>
            <w:proofErr w:type="spellEnd"/>
            <w:r w:rsidRPr="00C21EB3">
              <w:rPr>
                <w:rFonts w:ascii="Arial" w:eastAsia="Century" w:hAnsi="Arial" w:cs="Arial"/>
                <w:spacing w:val="1"/>
              </w:rPr>
              <w:t xml:space="preserve">  354,11 </w:t>
            </w:r>
            <w:proofErr w:type="spellStart"/>
            <w:r w:rsidRPr="00C21EB3">
              <w:rPr>
                <w:rFonts w:ascii="Arial" w:eastAsia="Century" w:hAnsi="Arial" w:cs="Arial"/>
                <w:spacing w:val="1"/>
              </w:rPr>
              <w:t>τ.μ</w:t>
            </w:r>
            <w:proofErr w:type="spellEnd"/>
            <w:r w:rsidRPr="00C21EB3">
              <w:rPr>
                <w:rFonts w:ascii="Arial" w:eastAsia="Century" w:hAnsi="Arial" w:cs="Arial"/>
                <w:spacing w:val="1"/>
              </w:rPr>
              <w:t xml:space="preserve"> </w:t>
            </w:r>
          </w:p>
          <w:p w:rsidR="00A057C4" w:rsidRPr="00C21EB3" w:rsidRDefault="00A057C4" w:rsidP="00805D60">
            <w:pPr>
              <w:pStyle w:val="af9"/>
              <w:numPr>
                <w:ilvl w:val="0"/>
                <w:numId w:val="7"/>
              </w:numPr>
              <w:suppressAutoHyphens w:val="0"/>
              <w:spacing w:line="276" w:lineRule="auto"/>
              <w:rPr>
                <w:rFonts w:ascii="Arial" w:eastAsia="Century" w:hAnsi="Arial" w:cs="Arial"/>
                <w:spacing w:val="1"/>
              </w:rPr>
            </w:pPr>
            <w:proofErr w:type="spellStart"/>
            <w:r w:rsidRPr="00C21EB3">
              <w:rPr>
                <w:rFonts w:ascii="Arial" w:eastAsia="Century" w:hAnsi="Arial" w:cs="Arial"/>
                <w:spacing w:val="1"/>
              </w:rPr>
              <w:t>Δ΄όροφος</w:t>
            </w:r>
            <w:proofErr w:type="spellEnd"/>
            <w:r w:rsidRPr="00C21EB3">
              <w:rPr>
                <w:rFonts w:ascii="Arial" w:eastAsia="Century" w:hAnsi="Arial" w:cs="Arial"/>
                <w:spacing w:val="1"/>
              </w:rPr>
              <w:t xml:space="preserve">  338,67 </w:t>
            </w:r>
            <w:proofErr w:type="spellStart"/>
            <w:r w:rsidRPr="00C21EB3">
              <w:rPr>
                <w:rFonts w:ascii="Arial" w:eastAsia="Century" w:hAnsi="Arial" w:cs="Arial"/>
                <w:spacing w:val="1"/>
              </w:rPr>
              <w:t>τ.μ</w:t>
            </w:r>
            <w:proofErr w:type="spellEnd"/>
            <w:r w:rsidRPr="00C21EB3">
              <w:rPr>
                <w:rFonts w:ascii="Arial" w:eastAsia="Century" w:hAnsi="Arial" w:cs="Arial"/>
                <w:spacing w:val="1"/>
              </w:rPr>
              <w:t xml:space="preserve"> </w:t>
            </w:r>
          </w:p>
          <w:p w:rsidR="00A057C4" w:rsidRPr="00C21EB3" w:rsidRDefault="00A057C4" w:rsidP="00E50BAD">
            <w:pPr>
              <w:spacing w:line="360" w:lineRule="auto"/>
              <w:rPr>
                <w:rFonts w:ascii="Arial" w:eastAsia="Century" w:hAnsi="Arial" w:cs="Arial"/>
                <w:sz w:val="20"/>
                <w:szCs w:val="20"/>
              </w:rPr>
            </w:pPr>
          </w:p>
        </w:tc>
      </w:tr>
      <w:tr w:rsidR="00A057C4" w:rsidRPr="00C21EB3" w:rsidTr="00E50BAD">
        <w:trPr>
          <w:trHeight w:hRule="exact" w:val="3405"/>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jc w:val="center"/>
              <w:rPr>
                <w:rFonts w:ascii="Arial" w:hAnsi="Arial" w:cs="Arial"/>
                <w:sz w:val="20"/>
                <w:szCs w:val="20"/>
              </w:rPr>
            </w:pPr>
            <w:r w:rsidRPr="00C21EB3">
              <w:rPr>
                <w:rFonts w:ascii="Arial" w:hAnsi="Arial" w:cs="Arial"/>
                <w:sz w:val="20"/>
                <w:szCs w:val="20"/>
              </w:rPr>
              <w:t>6.</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rPr>
                <w:rFonts w:ascii="Arial" w:hAnsi="Arial" w:cs="Arial"/>
                <w:sz w:val="20"/>
                <w:szCs w:val="20"/>
              </w:rPr>
            </w:pPr>
            <w:r w:rsidRPr="00C21EB3">
              <w:rPr>
                <w:rFonts w:ascii="Arial" w:hAnsi="Arial" w:cs="Arial"/>
                <w:b/>
                <w:sz w:val="20"/>
                <w:szCs w:val="20"/>
              </w:rPr>
              <w:t xml:space="preserve"> Κτίριο Παλαιού   Δημαρχείου  επί της οδού </w:t>
            </w:r>
            <w:proofErr w:type="spellStart"/>
            <w:r w:rsidRPr="00C21EB3">
              <w:rPr>
                <w:rFonts w:ascii="Arial" w:hAnsi="Arial" w:cs="Arial"/>
                <w:b/>
                <w:sz w:val="20"/>
                <w:szCs w:val="20"/>
              </w:rPr>
              <w:t>Καραγιαννοπούλου</w:t>
            </w:r>
            <w:proofErr w:type="spellEnd"/>
            <w:r w:rsidRPr="00C21EB3">
              <w:rPr>
                <w:rFonts w:ascii="Arial" w:hAnsi="Arial" w:cs="Arial"/>
                <w:b/>
                <w:sz w:val="20"/>
                <w:szCs w:val="20"/>
              </w:rPr>
              <w:t xml:space="preserve"> ,  </w:t>
            </w:r>
            <w:r w:rsidRPr="00C21EB3">
              <w:rPr>
                <w:rFonts w:ascii="Arial" w:hAnsi="Arial" w:cs="Arial"/>
                <w:sz w:val="20"/>
                <w:szCs w:val="20"/>
              </w:rPr>
              <w:t xml:space="preserve">συνολικής επιφάνειας  περίπου 300 </w:t>
            </w:r>
            <w:proofErr w:type="spellStart"/>
            <w:r w:rsidRPr="00C21EB3">
              <w:rPr>
                <w:rFonts w:ascii="Arial" w:hAnsi="Arial" w:cs="Arial"/>
                <w:sz w:val="20"/>
                <w:szCs w:val="20"/>
              </w:rPr>
              <w:t>τ.μ</w:t>
            </w:r>
            <w:proofErr w:type="spellEnd"/>
            <w:r w:rsidRPr="00C21EB3">
              <w:rPr>
                <w:rFonts w:ascii="Arial" w:hAnsi="Arial" w:cs="Arial"/>
                <w:sz w:val="20"/>
                <w:szCs w:val="20"/>
              </w:rPr>
              <w:t xml:space="preserve">  , στο οποίο περιλαμβάνονται </w:t>
            </w:r>
          </w:p>
          <w:p w:rsidR="00A057C4" w:rsidRPr="00C21EB3" w:rsidRDefault="00A057C4" w:rsidP="00805D60">
            <w:pPr>
              <w:pStyle w:val="af9"/>
              <w:numPr>
                <w:ilvl w:val="0"/>
                <w:numId w:val="8"/>
              </w:numPr>
              <w:suppressAutoHyphens w:val="0"/>
              <w:spacing w:line="276" w:lineRule="auto"/>
              <w:rPr>
                <w:rFonts w:ascii="Arial" w:hAnsi="Arial" w:cs="Arial"/>
              </w:rPr>
            </w:pPr>
            <w:proofErr w:type="spellStart"/>
            <w:r w:rsidRPr="00C21EB3">
              <w:rPr>
                <w:rFonts w:ascii="Arial" w:hAnsi="Arial" w:cs="Arial"/>
              </w:rPr>
              <w:t>Α΄οροφος</w:t>
            </w:r>
            <w:proofErr w:type="spellEnd"/>
            <w:r w:rsidRPr="00C21EB3">
              <w:rPr>
                <w:rFonts w:ascii="Arial" w:hAnsi="Arial" w:cs="Arial"/>
              </w:rPr>
              <w:t xml:space="preserve">  , εμβαδού 150 </w:t>
            </w:r>
            <w:proofErr w:type="spellStart"/>
            <w:r w:rsidRPr="00C21EB3">
              <w:rPr>
                <w:rFonts w:ascii="Arial" w:hAnsi="Arial" w:cs="Arial"/>
              </w:rPr>
              <w:t>τ.μ</w:t>
            </w:r>
            <w:proofErr w:type="spellEnd"/>
            <w:r w:rsidRPr="00C21EB3">
              <w:rPr>
                <w:rFonts w:ascii="Arial" w:hAnsi="Arial" w:cs="Arial"/>
              </w:rPr>
              <w:t xml:space="preserve"> </w:t>
            </w:r>
          </w:p>
          <w:p w:rsidR="00A057C4" w:rsidRPr="00C21EB3" w:rsidRDefault="00A057C4" w:rsidP="00E50BAD">
            <w:pPr>
              <w:spacing w:line="276" w:lineRule="auto"/>
              <w:ind w:left="360"/>
              <w:rPr>
                <w:rFonts w:ascii="Arial" w:hAnsi="Arial" w:cs="Arial"/>
                <w:sz w:val="20"/>
                <w:szCs w:val="20"/>
              </w:rPr>
            </w:pPr>
            <w:r w:rsidRPr="00C21EB3">
              <w:rPr>
                <w:rFonts w:ascii="Arial" w:hAnsi="Arial" w:cs="Arial"/>
                <w:sz w:val="20"/>
                <w:szCs w:val="20"/>
              </w:rPr>
              <w:t xml:space="preserve">      -Αίθουσα Δημοτικού Συμβουλίου </w:t>
            </w:r>
          </w:p>
          <w:p w:rsidR="00A057C4" w:rsidRPr="00C21EB3" w:rsidRDefault="00A057C4" w:rsidP="00E50BAD">
            <w:pPr>
              <w:spacing w:line="276" w:lineRule="auto"/>
              <w:ind w:left="360"/>
              <w:rPr>
                <w:rFonts w:ascii="Arial" w:hAnsi="Arial" w:cs="Arial"/>
                <w:sz w:val="20"/>
                <w:szCs w:val="20"/>
              </w:rPr>
            </w:pPr>
            <w:r w:rsidRPr="00C21EB3">
              <w:rPr>
                <w:rFonts w:ascii="Arial" w:hAnsi="Arial" w:cs="Arial"/>
                <w:sz w:val="20"/>
                <w:szCs w:val="20"/>
              </w:rPr>
              <w:t xml:space="preserve">      - Χώρος γραφείων  </w:t>
            </w:r>
            <w:proofErr w:type="spellStart"/>
            <w:r w:rsidRPr="00C21EB3">
              <w:rPr>
                <w:rFonts w:ascii="Arial" w:hAnsi="Arial" w:cs="Arial"/>
                <w:sz w:val="20"/>
                <w:szCs w:val="20"/>
              </w:rPr>
              <w:t>αριθμ</w:t>
            </w:r>
            <w:proofErr w:type="spellEnd"/>
            <w:r w:rsidRPr="00C21EB3">
              <w:rPr>
                <w:rFonts w:ascii="Arial" w:hAnsi="Arial" w:cs="Arial"/>
                <w:sz w:val="20"/>
                <w:szCs w:val="20"/>
              </w:rPr>
              <w:t xml:space="preserve">. 1  </w:t>
            </w:r>
          </w:p>
          <w:p w:rsidR="00A057C4" w:rsidRPr="00C21EB3" w:rsidRDefault="00A057C4" w:rsidP="00E50BAD">
            <w:pPr>
              <w:spacing w:line="276" w:lineRule="auto"/>
              <w:ind w:left="360"/>
              <w:rPr>
                <w:rFonts w:ascii="Arial" w:hAnsi="Arial" w:cs="Arial"/>
                <w:sz w:val="20"/>
                <w:szCs w:val="20"/>
              </w:rPr>
            </w:pPr>
            <w:r w:rsidRPr="00C21EB3">
              <w:rPr>
                <w:rFonts w:ascii="Arial" w:hAnsi="Arial" w:cs="Arial"/>
                <w:sz w:val="20"/>
                <w:szCs w:val="20"/>
              </w:rPr>
              <w:t xml:space="preserve">      -  Βοηθητικός χώρος κουζίνας  αριθμ.1 </w:t>
            </w:r>
          </w:p>
          <w:p w:rsidR="00A057C4" w:rsidRPr="00C21EB3" w:rsidRDefault="00A057C4" w:rsidP="00E50BAD">
            <w:pPr>
              <w:spacing w:line="276" w:lineRule="auto"/>
              <w:ind w:left="360"/>
              <w:rPr>
                <w:rFonts w:ascii="Arial" w:hAnsi="Arial" w:cs="Arial"/>
                <w:sz w:val="20"/>
                <w:szCs w:val="20"/>
              </w:rPr>
            </w:pPr>
            <w:r w:rsidRPr="00C21EB3">
              <w:rPr>
                <w:rFonts w:ascii="Arial" w:hAnsi="Arial" w:cs="Arial"/>
                <w:sz w:val="20"/>
                <w:szCs w:val="20"/>
              </w:rPr>
              <w:t xml:space="preserve">      -   Χώροι υγιεινής </w:t>
            </w:r>
            <w:proofErr w:type="spellStart"/>
            <w:r w:rsidRPr="00C21EB3">
              <w:rPr>
                <w:rFonts w:ascii="Arial" w:hAnsi="Arial" w:cs="Arial"/>
                <w:sz w:val="20"/>
                <w:szCs w:val="20"/>
              </w:rPr>
              <w:t>αριθμ</w:t>
            </w:r>
            <w:proofErr w:type="spellEnd"/>
            <w:r w:rsidRPr="00C21EB3">
              <w:rPr>
                <w:rFonts w:ascii="Arial" w:hAnsi="Arial" w:cs="Arial"/>
                <w:sz w:val="20"/>
                <w:szCs w:val="20"/>
              </w:rPr>
              <w:t xml:space="preserve">.  2 </w:t>
            </w:r>
          </w:p>
          <w:p w:rsidR="00A057C4" w:rsidRPr="00C21EB3" w:rsidRDefault="00A057C4" w:rsidP="00805D60">
            <w:pPr>
              <w:pStyle w:val="af9"/>
              <w:numPr>
                <w:ilvl w:val="0"/>
                <w:numId w:val="8"/>
              </w:numPr>
              <w:suppressAutoHyphens w:val="0"/>
              <w:spacing w:line="276" w:lineRule="auto"/>
              <w:rPr>
                <w:rFonts w:ascii="Arial" w:hAnsi="Arial" w:cs="Arial"/>
              </w:rPr>
            </w:pPr>
            <w:r w:rsidRPr="00C21EB3">
              <w:rPr>
                <w:rFonts w:ascii="Arial" w:hAnsi="Arial" w:cs="Arial"/>
              </w:rPr>
              <w:t xml:space="preserve">Β΄ όροφος  , εμβαδού 150 </w:t>
            </w:r>
            <w:proofErr w:type="spellStart"/>
            <w:r w:rsidRPr="00C21EB3">
              <w:rPr>
                <w:rFonts w:ascii="Arial" w:hAnsi="Arial" w:cs="Arial"/>
              </w:rPr>
              <w:t>τ.μ</w:t>
            </w:r>
            <w:proofErr w:type="spellEnd"/>
            <w:r w:rsidRPr="00C21EB3">
              <w:rPr>
                <w:rFonts w:ascii="Arial" w:hAnsi="Arial" w:cs="Arial"/>
              </w:rPr>
              <w:t xml:space="preserve"> </w:t>
            </w:r>
          </w:p>
          <w:p w:rsidR="00A057C4" w:rsidRPr="00C21EB3" w:rsidRDefault="00A057C4" w:rsidP="00805D60">
            <w:pPr>
              <w:pStyle w:val="af9"/>
              <w:numPr>
                <w:ilvl w:val="0"/>
                <w:numId w:val="13"/>
              </w:numPr>
              <w:suppressAutoHyphens w:val="0"/>
              <w:spacing w:line="276" w:lineRule="auto"/>
              <w:rPr>
                <w:rFonts w:ascii="Arial" w:hAnsi="Arial" w:cs="Arial"/>
              </w:rPr>
            </w:pPr>
            <w:r w:rsidRPr="00C21EB3">
              <w:rPr>
                <w:rFonts w:ascii="Arial" w:hAnsi="Arial" w:cs="Arial"/>
              </w:rPr>
              <w:t xml:space="preserve">Χώρος γραφείων </w:t>
            </w:r>
            <w:proofErr w:type="spellStart"/>
            <w:r w:rsidRPr="00C21EB3">
              <w:rPr>
                <w:rFonts w:ascii="Arial" w:hAnsi="Arial" w:cs="Arial"/>
              </w:rPr>
              <w:t>αριθμ</w:t>
            </w:r>
            <w:proofErr w:type="spellEnd"/>
            <w:r w:rsidRPr="00C21EB3">
              <w:rPr>
                <w:rFonts w:ascii="Arial" w:hAnsi="Arial" w:cs="Arial"/>
              </w:rPr>
              <w:t xml:space="preserve">. 2 </w:t>
            </w:r>
          </w:p>
          <w:p w:rsidR="00A057C4" w:rsidRPr="00C21EB3" w:rsidRDefault="00A057C4" w:rsidP="00805D60">
            <w:pPr>
              <w:pStyle w:val="af9"/>
              <w:numPr>
                <w:ilvl w:val="0"/>
                <w:numId w:val="13"/>
              </w:numPr>
              <w:suppressAutoHyphens w:val="0"/>
              <w:spacing w:line="276" w:lineRule="auto"/>
              <w:rPr>
                <w:rFonts w:ascii="Arial" w:hAnsi="Arial" w:cs="Arial"/>
              </w:rPr>
            </w:pPr>
            <w:r w:rsidRPr="00C21EB3">
              <w:rPr>
                <w:rFonts w:ascii="Arial" w:hAnsi="Arial" w:cs="Arial"/>
              </w:rPr>
              <w:t xml:space="preserve">Χώρος υγιεινής </w:t>
            </w:r>
            <w:proofErr w:type="spellStart"/>
            <w:r w:rsidRPr="00C21EB3">
              <w:rPr>
                <w:rFonts w:ascii="Arial" w:hAnsi="Arial" w:cs="Arial"/>
              </w:rPr>
              <w:t>αριθμ</w:t>
            </w:r>
            <w:proofErr w:type="spellEnd"/>
            <w:r w:rsidRPr="00C21EB3">
              <w:rPr>
                <w:rFonts w:ascii="Arial" w:hAnsi="Arial" w:cs="Arial"/>
              </w:rPr>
              <w:t xml:space="preserve">. 2 </w:t>
            </w:r>
          </w:p>
          <w:p w:rsidR="00A057C4" w:rsidRPr="00C21EB3" w:rsidRDefault="00A057C4" w:rsidP="00805D60">
            <w:pPr>
              <w:pStyle w:val="af9"/>
              <w:numPr>
                <w:ilvl w:val="0"/>
                <w:numId w:val="13"/>
              </w:numPr>
              <w:suppressAutoHyphens w:val="0"/>
              <w:spacing w:line="276" w:lineRule="auto"/>
              <w:rPr>
                <w:rFonts w:ascii="Arial" w:hAnsi="Arial" w:cs="Arial"/>
              </w:rPr>
            </w:pPr>
            <w:r w:rsidRPr="00C21EB3">
              <w:rPr>
                <w:rFonts w:ascii="Arial" w:hAnsi="Arial" w:cs="Arial"/>
              </w:rPr>
              <w:t xml:space="preserve">Χώρος γραφείων συνεργείου καθαριότητας  αριθμ.1 </w:t>
            </w:r>
          </w:p>
          <w:p w:rsidR="00A057C4" w:rsidRPr="00C21EB3" w:rsidRDefault="00A057C4" w:rsidP="00E50BAD">
            <w:pPr>
              <w:pStyle w:val="af9"/>
              <w:spacing w:line="276" w:lineRule="auto"/>
              <w:rPr>
                <w:rFonts w:ascii="Arial" w:hAnsi="Arial" w:cs="Arial"/>
              </w:rPr>
            </w:pPr>
          </w:p>
        </w:tc>
      </w:tr>
      <w:tr w:rsidR="00A057C4" w:rsidRPr="00C21EB3" w:rsidTr="00E50BAD">
        <w:trPr>
          <w:trHeight w:hRule="exact" w:val="3397"/>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jc w:val="center"/>
              <w:rPr>
                <w:rFonts w:ascii="Arial" w:hAnsi="Arial" w:cs="Arial"/>
                <w:sz w:val="20"/>
                <w:szCs w:val="20"/>
              </w:rPr>
            </w:pPr>
            <w:r w:rsidRPr="00C21EB3">
              <w:rPr>
                <w:rFonts w:ascii="Arial" w:hAnsi="Arial" w:cs="Arial"/>
                <w:sz w:val="20"/>
                <w:szCs w:val="20"/>
              </w:rPr>
              <w:t>7.</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rPr>
                <w:rFonts w:ascii="Arial" w:hAnsi="Arial" w:cs="Arial"/>
                <w:b/>
                <w:sz w:val="20"/>
                <w:szCs w:val="20"/>
              </w:rPr>
            </w:pPr>
            <w:r w:rsidRPr="00C21EB3">
              <w:rPr>
                <w:rFonts w:ascii="Arial" w:hAnsi="Arial" w:cs="Arial"/>
                <w:b/>
                <w:sz w:val="20"/>
                <w:szCs w:val="20"/>
              </w:rPr>
              <w:t xml:space="preserve">Κτίριο στέγασης των γραφείων  της  υπηρεσίας  περιβάλλοντος  και καθαριότητας και  όλων των συνεργείων του Δήμου « θέση </w:t>
            </w:r>
            <w:proofErr w:type="spellStart"/>
            <w:r w:rsidRPr="00C21EB3">
              <w:rPr>
                <w:rFonts w:ascii="Arial" w:hAnsi="Arial" w:cs="Arial"/>
                <w:b/>
                <w:sz w:val="20"/>
                <w:szCs w:val="20"/>
              </w:rPr>
              <w:t>Κοιτσανόραχη</w:t>
            </w:r>
            <w:proofErr w:type="spellEnd"/>
            <w:r w:rsidRPr="00C21EB3">
              <w:rPr>
                <w:rFonts w:ascii="Arial" w:hAnsi="Arial" w:cs="Arial"/>
                <w:b/>
                <w:sz w:val="20"/>
                <w:szCs w:val="20"/>
              </w:rPr>
              <w:t xml:space="preserve">» , </w:t>
            </w:r>
            <w:r w:rsidRPr="00C21EB3">
              <w:rPr>
                <w:rFonts w:ascii="Arial" w:hAnsi="Arial" w:cs="Arial"/>
                <w:sz w:val="20"/>
                <w:szCs w:val="20"/>
              </w:rPr>
              <w:t xml:space="preserve">συνολικής  επιφάνειας περίπου  362 </w:t>
            </w:r>
            <w:proofErr w:type="spellStart"/>
            <w:r w:rsidRPr="00C21EB3">
              <w:rPr>
                <w:rFonts w:ascii="Arial" w:hAnsi="Arial" w:cs="Arial"/>
                <w:sz w:val="20"/>
                <w:szCs w:val="20"/>
              </w:rPr>
              <w:t>τ.μ</w:t>
            </w:r>
            <w:proofErr w:type="spellEnd"/>
            <w:r w:rsidRPr="00C21EB3">
              <w:rPr>
                <w:rFonts w:ascii="Arial" w:hAnsi="Arial" w:cs="Arial"/>
                <w:b/>
                <w:sz w:val="20"/>
                <w:szCs w:val="20"/>
              </w:rPr>
              <w:t xml:space="preserve"> </w:t>
            </w:r>
            <w:r w:rsidRPr="00C21EB3">
              <w:rPr>
                <w:rFonts w:ascii="Arial" w:hAnsi="Arial" w:cs="Arial"/>
                <w:sz w:val="20"/>
                <w:szCs w:val="20"/>
              </w:rPr>
              <w:t>, στο οποίο περιλαμβάνονται</w:t>
            </w:r>
            <w:r w:rsidRPr="00C21EB3">
              <w:rPr>
                <w:rFonts w:ascii="Arial" w:hAnsi="Arial" w:cs="Arial"/>
                <w:b/>
                <w:sz w:val="20"/>
                <w:szCs w:val="20"/>
              </w:rPr>
              <w:t xml:space="preserve"> : </w:t>
            </w:r>
          </w:p>
          <w:p w:rsidR="00A057C4" w:rsidRPr="00C21EB3" w:rsidRDefault="00A057C4" w:rsidP="00805D60">
            <w:pPr>
              <w:pStyle w:val="af9"/>
              <w:numPr>
                <w:ilvl w:val="0"/>
                <w:numId w:val="13"/>
              </w:numPr>
              <w:suppressAutoHyphens w:val="0"/>
              <w:spacing w:line="276" w:lineRule="auto"/>
              <w:rPr>
                <w:rFonts w:ascii="Arial" w:hAnsi="Arial" w:cs="Arial"/>
              </w:rPr>
            </w:pPr>
            <w:r w:rsidRPr="00C21EB3">
              <w:rPr>
                <w:rFonts w:ascii="Arial" w:hAnsi="Arial" w:cs="Arial"/>
              </w:rPr>
              <w:t xml:space="preserve">Χώρος γραφείων </w:t>
            </w:r>
            <w:proofErr w:type="spellStart"/>
            <w:r w:rsidRPr="00C21EB3">
              <w:rPr>
                <w:rFonts w:ascii="Arial" w:hAnsi="Arial" w:cs="Arial"/>
              </w:rPr>
              <w:t>αριθμ</w:t>
            </w:r>
            <w:proofErr w:type="spellEnd"/>
            <w:r w:rsidRPr="00C21EB3">
              <w:rPr>
                <w:rFonts w:ascii="Arial" w:hAnsi="Arial" w:cs="Arial"/>
              </w:rPr>
              <w:t xml:space="preserve">.  6 </w:t>
            </w:r>
          </w:p>
          <w:p w:rsidR="00A057C4" w:rsidRPr="00C21EB3" w:rsidRDefault="00A057C4" w:rsidP="00805D60">
            <w:pPr>
              <w:pStyle w:val="af9"/>
              <w:numPr>
                <w:ilvl w:val="0"/>
                <w:numId w:val="13"/>
              </w:numPr>
              <w:suppressAutoHyphens w:val="0"/>
              <w:spacing w:line="276" w:lineRule="auto"/>
              <w:rPr>
                <w:rFonts w:ascii="Arial" w:hAnsi="Arial" w:cs="Arial"/>
              </w:rPr>
            </w:pPr>
            <w:r w:rsidRPr="00C21EB3">
              <w:rPr>
                <w:rFonts w:ascii="Arial" w:hAnsi="Arial" w:cs="Arial"/>
              </w:rPr>
              <w:t xml:space="preserve">Χώρων υγιεινής WC  </w:t>
            </w:r>
            <w:proofErr w:type="spellStart"/>
            <w:r w:rsidRPr="00C21EB3">
              <w:rPr>
                <w:rFonts w:ascii="Arial" w:hAnsi="Arial" w:cs="Arial"/>
              </w:rPr>
              <w:t>αριθμ</w:t>
            </w:r>
            <w:proofErr w:type="spellEnd"/>
            <w:r w:rsidRPr="00C21EB3">
              <w:rPr>
                <w:rFonts w:ascii="Arial" w:hAnsi="Arial" w:cs="Arial"/>
              </w:rPr>
              <w:t xml:space="preserve">.  4  </w:t>
            </w:r>
          </w:p>
          <w:p w:rsidR="00A057C4" w:rsidRPr="00C21EB3" w:rsidRDefault="00A057C4" w:rsidP="00805D60">
            <w:pPr>
              <w:pStyle w:val="af9"/>
              <w:numPr>
                <w:ilvl w:val="0"/>
                <w:numId w:val="13"/>
              </w:numPr>
              <w:suppressAutoHyphens w:val="0"/>
              <w:spacing w:line="276" w:lineRule="auto"/>
              <w:rPr>
                <w:rFonts w:ascii="Arial" w:hAnsi="Arial" w:cs="Arial"/>
                <w:b/>
              </w:rPr>
            </w:pPr>
            <w:r w:rsidRPr="00C21EB3">
              <w:rPr>
                <w:rFonts w:ascii="Arial" w:hAnsi="Arial" w:cs="Arial"/>
              </w:rPr>
              <w:t xml:space="preserve">Χώρος υγιεινής  WC για ΑΜΕΑ , </w:t>
            </w:r>
            <w:proofErr w:type="spellStart"/>
            <w:r w:rsidRPr="00C21EB3">
              <w:rPr>
                <w:rFonts w:ascii="Arial" w:hAnsi="Arial" w:cs="Arial"/>
              </w:rPr>
              <w:t>αριθμ</w:t>
            </w:r>
            <w:proofErr w:type="spellEnd"/>
            <w:r w:rsidRPr="00C21EB3">
              <w:rPr>
                <w:rFonts w:ascii="Arial" w:hAnsi="Arial" w:cs="Arial"/>
              </w:rPr>
              <w:t>. 1</w:t>
            </w:r>
            <w:r w:rsidRPr="00C21EB3">
              <w:rPr>
                <w:rFonts w:ascii="Arial" w:hAnsi="Arial" w:cs="Arial"/>
                <w:b/>
              </w:rPr>
              <w:t xml:space="preserve"> </w:t>
            </w:r>
          </w:p>
          <w:p w:rsidR="00A057C4" w:rsidRPr="00C21EB3" w:rsidRDefault="00A057C4" w:rsidP="00805D60">
            <w:pPr>
              <w:pStyle w:val="af9"/>
              <w:numPr>
                <w:ilvl w:val="0"/>
                <w:numId w:val="13"/>
              </w:numPr>
              <w:suppressAutoHyphens w:val="0"/>
              <w:spacing w:line="276" w:lineRule="auto"/>
              <w:rPr>
                <w:rFonts w:ascii="Arial" w:hAnsi="Arial" w:cs="Arial"/>
                <w:b/>
              </w:rPr>
            </w:pPr>
            <w:r w:rsidRPr="00C21EB3">
              <w:rPr>
                <w:rFonts w:ascii="Arial" w:hAnsi="Arial" w:cs="Arial"/>
              </w:rPr>
              <w:t xml:space="preserve">Χώρος αποδυτηρίων  </w:t>
            </w:r>
            <w:proofErr w:type="spellStart"/>
            <w:r w:rsidRPr="00C21EB3">
              <w:rPr>
                <w:rFonts w:ascii="Arial" w:hAnsi="Arial" w:cs="Arial"/>
              </w:rPr>
              <w:t>αριθμ</w:t>
            </w:r>
            <w:proofErr w:type="spellEnd"/>
            <w:r w:rsidRPr="00C21EB3">
              <w:rPr>
                <w:rFonts w:ascii="Arial" w:hAnsi="Arial" w:cs="Arial"/>
              </w:rPr>
              <w:t>.  5</w:t>
            </w:r>
          </w:p>
          <w:p w:rsidR="00A057C4" w:rsidRPr="00C21EB3" w:rsidRDefault="00A057C4" w:rsidP="00805D60">
            <w:pPr>
              <w:pStyle w:val="af9"/>
              <w:numPr>
                <w:ilvl w:val="0"/>
                <w:numId w:val="13"/>
              </w:numPr>
              <w:suppressAutoHyphens w:val="0"/>
              <w:spacing w:line="276" w:lineRule="auto"/>
              <w:rPr>
                <w:rFonts w:ascii="Arial" w:hAnsi="Arial" w:cs="Arial"/>
                <w:b/>
              </w:rPr>
            </w:pPr>
            <w:proofErr w:type="spellStart"/>
            <w:r w:rsidRPr="00C21EB3">
              <w:rPr>
                <w:rFonts w:ascii="Arial" w:hAnsi="Arial" w:cs="Arial"/>
              </w:rPr>
              <w:t>Ντουσιέρες</w:t>
            </w:r>
            <w:proofErr w:type="spellEnd"/>
            <w:r w:rsidRPr="00C21EB3">
              <w:rPr>
                <w:rFonts w:ascii="Arial" w:hAnsi="Arial" w:cs="Arial"/>
              </w:rPr>
              <w:t xml:space="preserve">  </w:t>
            </w:r>
            <w:proofErr w:type="spellStart"/>
            <w:r w:rsidRPr="00C21EB3">
              <w:rPr>
                <w:rFonts w:ascii="Arial" w:hAnsi="Arial" w:cs="Arial"/>
              </w:rPr>
              <w:t>αριθμ</w:t>
            </w:r>
            <w:proofErr w:type="spellEnd"/>
            <w:r w:rsidRPr="00C21EB3">
              <w:rPr>
                <w:rFonts w:ascii="Arial" w:hAnsi="Arial" w:cs="Arial"/>
              </w:rPr>
              <w:t xml:space="preserve">.  2 </w:t>
            </w:r>
          </w:p>
          <w:p w:rsidR="00A057C4" w:rsidRPr="00C21EB3" w:rsidRDefault="00A057C4" w:rsidP="00805D60">
            <w:pPr>
              <w:pStyle w:val="af9"/>
              <w:numPr>
                <w:ilvl w:val="0"/>
                <w:numId w:val="13"/>
              </w:numPr>
              <w:suppressAutoHyphens w:val="0"/>
              <w:spacing w:line="276" w:lineRule="auto"/>
              <w:rPr>
                <w:rFonts w:ascii="Arial" w:hAnsi="Arial" w:cs="Arial"/>
                <w:b/>
              </w:rPr>
            </w:pPr>
            <w:r w:rsidRPr="00C21EB3">
              <w:rPr>
                <w:rFonts w:ascii="Arial" w:hAnsi="Arial" w:cs="Arial"/>
              </w:rPr>
              <w:t xml:space="preserve">Χώρος εντευκτηρίου </w:t>
            </w:r>
            <w:proofErr w:type="spellStart"/>
            <w:r w:rsidRPr="00C21EB3">
              <w:rPr>
                <w:rFonts w:ascii="Arial" w:hAnsi="Arial" w:cs="Arial"/>
              </w:rPr>
              <w:t>αριθμ</w:t>
            </w:r>
            <w:proofErr w:type="spellEnd"/>
            <w:r w:rsidRPr="00C21EB3">
              <w:rPr>
                <w:rFonts w:ascii="Arial" w:hAnsi="Arial" w:cs="Arial"/>
              </w:rPr>
              <w:t xml:space="preserve">.  1 </w:t>
            </w:r>
          </w:p>
          <w:p w:rsidR="00A057C4" w:rsidRPr="00C21EB3" w:rsidRDefault="00A057C4" w:rsidP="00805D60">
            <w:pPr>
              <w:pStyle w:val="af9"/>
              <w:numPr>
                <w:ilvl w:val="0"/>
                <w:numId w:val="8"/>
              </w:numPr>
              <w:suppressAutoHyphens w:val="0"/>
              <w:spacing w:line="276" w:lineRule="auto"/>
              <w:rPr>
                <w:rFonts w:ascii="Arial" w:hAnsi="Arial" w:cs="Arial"/>
                <w:b/>
              </w:rPr>
            </w:pPr>
            <w:r w:rsidRPr="00C21EB3">
              <w:rPr>
                <w:rFonts w:ascii="Arial" w:hAnsi="Arial" w:cs="Arial"/>
                <w:b/>
              </w:rPr>
              <w:t xml:space="preserve">Φυλάκιο </w:t>
            </w:r>
            <w:r w:rsidRPr="00C21EB3">
              <w:rPr>
                <w:rFonts w:ascii="Arial" w:hAnsi="Arial" w:cs="Arial"/>
              </w:rPr>
              <w:t xml:space="preserve">, εμβαδού 31 </w:t>
            </w:r>
            <w:proofErr w:type="spellStart"/>
            <w:r w:rsidRPr="00C21EB3">
              <w:rPr>
                <w:rFonts w:ascii="Arial" w:hAnsi="Arial" w:cs="Arial"/>
              </w:rPr>
              <w:t>τ.μ</w:t>
            </w:r>
            <w:proofErr w:type="spellEnd"/>
            <w:r w:rsidRPr="00C21EB3">
              <w:rPr>
                <w:rFonts w:ascii="Arial" w:hAnsi="Arial" w:cs="Arial"/>
                <w:b/>
              </w:rPr>
              <w:t xml:space="preserve"> </w:t>
            </w:r>
          </w:p>
          <w:p w:rsidR="00A057C4" w:rsidRPr="00C21EB3" w:rsidRDefault="00A057C4" w:rsidP="00805D60">
            <w:pPr>
              <w:pStyle w:val="af9"/>
              <w:numPr>
                <w:ilvl w:val="0"/>
                <w:numId w:val="13"/>
              </w:numPr>
              <w:suppressAutoHyphens w:val="0"/>
              <w:spacing w:line="276" w:lineRule="auto"/>
              <w:rPr>
                <w:rFonts w:ascii="Arial" w:hAnsi="Arial" w:cs="Arial"/>
              </w:rPr>
            </w:pPr>
            <w:r w:rsidRPr="00C21EB3">
              <w:rPr>
                <w:rFonts w:ascii="Arial" w:hAnsi="Arial" w:cs="Arial"/>
              </w:rPr>
              <w:t xml:space="preserve">Χώρος υγιεινής WC   </w:t>
            </w:r>
            <w:proofErr w:type="spellStart"/>
            <w:r w:rsidRPr="00C21EB3">
              <w:rPr>
                <w:rFonts w:ascii="Arial" w:hAnsi="Arial" w:cs="Arial"/>
              </w:rPr>
              <w:t>αριθμ</w:t>
            </w:r>
            <w:proofErr w:type="spellEnd"/>
            <w:r w:rsidRPr="00C21EB3">
              <w:rPr>
                <w:rFonts w:ascii="Arial" w:hAnsi="Arial" w:cs="Arial"/>
              </w:rPr>
              <w:t xml:space="preserve">. 1 </w:t>
            </w:r>
          </w:p>
        </w:tc>
      </w:tr>
      <w:tr w:rsidR="00A057C4" w:rsidRPr="00C21EB3" w:rsidTr="00E50BAD">
        <w:trPr>
          <w:trHeight w:hRule="exact" w:val="1716"/>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ind w:left="273" w:right="275"/>
              <w:jc w:val="center"/>
              <w:rPr>
                <w:rFonts w:ascii="Arial" w:eastAsia="Century" w:hAnsi="Arial" w:cs="Arial"/>
                <w:sz w:val="20"/>
                <w:szCs w:val="20"/>
              </w:rPr>
            </w:pPr>
            <w:r w:rsidRPr="00C21EB3">
              <w:rPr>
                <w:rFonts w:ascii="Arial" w:eastAsia="Century" w:hAnsi="Arial" w:cs="Arial"/>
                <w:sz w:val="20"/>
                <w:szCs w:val="20"/>
              </w:rPr>
              <w:t>8.</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ind w:right="72"/>
              <w:rPr>
                <w:rFonts w:ascii="Arial" w:eastAsia="Century" w:hAnsi="Arial" w:cs="Arial"/>
                <w:sz w:val="20"/>
                <w:szCs w:val="20"/>
              </w:rPr>
            </w:pPr>
            <w:r w:rsidRPr="00C21EB3">
              <w:rPr>
                <w:rFonts w:ascii="Arial" w:eastAsia="Century" w:hAnsi="Arial" w:cs="Arial"/>
                <w:b/>
                <w:sz w:val="20"/>
                <w:szCs w:val="20"/>
              </w:rPr>
              <w:t xml:space="preserve">Κτίριο Δημοτικής Χορωδίας ( Θολωτό Κρύας )  συνολικής επιφάνειας περίπου 280 </w:t>
            </w:r>
            <w:proofErr w:type="spellStart"/>
            <w:r w:rsidRPr="00C21EB3">
              <w:rPr>
                <w:rFonts w:ascii="Arial" w:eastAsia="Century" w:hAnsi="Arial" w:cs="Arial"/>
                <w:b/>
                <w:sz w:val="20"/>
                <w:szCs w:val="20"/>
              </w:rPr>
              <w:t>τ.μ</w:t>
            </w:r>
            <w:proofErr w:type="spellEnd"/>
            <w:r w:rsidRPr="00C21EB3">
              <w:rPr>
                <w:rFonts w:ascii="Arial" w:eastAsia="Century" w:hAnsi="Arial" w:cs="Arial"/>
                <w:b/>
                <w:sz w:val="20"/>
                <w:szCs w:val="20"/>
              </w:rPr>
              <w:t xml:space="preserve"> , </w:t>
            </w:r>
            <w:r w:rsidRPr="00C21EB3">
              <w:rPr>
                <w:rFonts w:ascii="Arial" w:eastAsia="Century" w:hAnsi="Arial" w:cs="Arial"/>
                <w:sz w:val="20"/>
                <w:szCs w:val="20"/>
              </w:rPr>
              <w:t>στο οποίο περιλαμβάνονται :</w:t>
            </w:r>
            <w:r w:rsidRPr="00C21EB3">
              <w:rPr>
                <w:rFonts w:ascii="Arial" w:eastAsia="Century" w:hAnsi="Arial" w:cs="Arial"/>
                <w:b/>
                <w:sz w:val="20"/>
                <w:szCs w:val="20"/>
              </w:rPr>
              <w:t xml:space="preserve"> </w:t>
            </w:r>
          </w:p>
          <w:p w:rsidR="00A057C4" w:rsidRPr="00C21EB3" w:rsidRDefault="00A057C4" w:rsidP="00805D60">
            <w:pPr>
              <w:pStyle w:val="af9"/>
              <w:numPr>
                <w:ilvl w:val="0"/>
                <w:numId w:val="10"/>
              </w:numPr>
              <w:suppressAutoHyphens w:val="0"/>
              <w:spacing w:line="276" w:lineRule="auto"/>
              <w:ind w:right="72"/>
              <w:rPr>
                <w:rFonts w:ascii="Arial" w:eastAsia="Century" w:hAnsi="Arial" w:cs="Arial"/>
                <w:b/>
              </w:rPr>
            </w:pPr>
            <w:r w:rsidRPr="00C21EB3">
              <w:rPr>
                <w:rFonts w:ascii="Arial" w:eastAsia="Century" w:hAnsi="Arial" w:cs="Arial"/>
              </w:rPr>
              <w:t xml:space="preserve">Αίθουσα διδασκαλίας </w:t>
            </w:r>
          </w:p>
          <w:p w:rsidR="00A057C4" w:rsidRPr="00C21EB3" w:rsidRDefault="00A057C4" w:rsidP="00805D60">
            <w:pPr>
              <w:pStyle w:val="af9"/>
              <w:numPr>
                <w:ilvl w:val="0"/>
                <w:numId w:val="10"/>
              </w:numPr>
              <w:suppressAutoHyphens w:val="0"/>
              <w:spacing w:line="276" w:lineRule="auto"/>
              <w:ind w:right="72"/>
              <w:rPr>
                <w:rFonts w:ascii="Arial" w:eastAsia="Century" w:hAnsi="Arial" w:cs="Arial"/>
                <w:b/>
              </w:rPr>
            </w:pPr>
            <w:r w:rsidRPr="00C21EB3">
              <w:rPr>
                <w:rFonts w:ascii="Arial" w:eastAsia="Century" w:hAnsi="Arial" w:cs="Arial"/>
              </w:rPr>
              <w:t xml:space="preserve">Χώροι υγιεινής WC </w:t>
            </w:r>
          </w:p>
        </w:tc>
      </w:tr>
      <w:tr w:rsidR="00A057C4" w:rsidRPr="00C21EB3" w:rsidTr="00E50BAD">
        <w:trPr>
          <w:trHeight w:hRule="exact" w:val="1997"/>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jc w:val="center"/>
              <w:rPr>
                <w:rFonts w:ascii="Arial" w:hAnsi="Arial" w:cs="Arial"/>
                <w:sz w:val="20"/>
                <w:szCs w:val="20"/>
              </w:rPr>
            </w:pPr>
            <w:r w:rsidRPr="00C21EB3">
              <w:rPr>
                <w:rFonts w:ascii="Arial" w:hAnsi="Arial" w:cs="Arial"/>
                <w:sz w:val="20"/>
                <w:szCs w:val="20"/>
              </w:rPr>
              <w:lastRenderedPageBreak/>
              <w:t>9.</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rPr>
                <w:rFonts w:ascii="Arial" w:eastAsia="Century" w:hAnsi="Arial" w:cs="Arial"/>
                <w:sz w:val="20"/>
                <w:szCs w:val="20"/>
              </w:rPr>
            </w:pPr>
            <w:r w:rsidRPr="00C21EB3">
              <w:rPr>
                <w:rFonts w:ascii="Arial" w:eastAsia="Century" w:hAnsi="Arial" w:cs="Arial"/>
                <w:b/>
                <w:sz w:val="20"/>
                <w:szCs w:val="20"/>
              </w:rPr>
              <w:t xml:space="preserve"> Μισθωμένη Αίθουσα Δημοτικού Θεάτρου Λιβαδειάς</w:t>
            </w:r>
            <w:r w:rsidRPr="00C21EB3">
              <w:rPr>
                <w:rFonts w:ascii="Arial" w:eastAsia="Century" w:hAnsi="Arial" w:cs="Arial"/>
                <w:sz w:val="20"/>
                <w:szCs w:val="20"/>
              </w:rPr>
              <w:t xml:space="preserve"> , συνολικής επιφάνειας περίπου  202 </w:t>
            </w:r>
            <w:proofErr w:type="spellStart"/>
            <w:r w:rsidRPr="00C21EB3">
              <w:rPr>
                <w:rFonts w:ascii="Arial" w:eastAsia="Century" w:hAnsi="Arial" w:cs="Arial"/>
                <w:sz w:val="20"/>
                <w:szCs w:val="20"/>
              </w:rPr>
              <w:t>τ.μ</w:t>
            </w:r>
            <w:proofErr w:type="spellEnd"/>
            <w:r w:rsidRPr="00C21EB3">
              <w:rPr>
                <w:rFonts w:ascii="Arial" w:eastAsia="Century" w:hAnsi="Arial" w:cs="Arial"/>
                <w:sz w:val="20"/>
                <w:szCs w:val="20"/>
              </w:rPr>
              <w:t xml:space="preserve">   , στην οποία περιλαμβάνονται : </w:t>
            </w:r>
          </w:p>
          <w:p w:rsidR="00A057C4" w:rsidRPr="00C21EB3" w:rsidRDefault="00A057C4" w:rsidP="00805D60">
            <w:pPr>
              <w:pStyle w:val="af9"/>
              <w:numPr>
                <w:ilvl w:val="0"/>
                <w:numId w:val="9"/>
              </w:numPr>
              <w:suppressAutoHyphens w:val="0"/>
              <w:spacing w:line="276" w:lineRule="auto"/>
              <w:rPr>
                <w:rFonts w:ascii="Arial" w:eastAsia="Century" w:hAnsi="Arial" w:cs="Arial"/>
              </w:rPr>
            </w:pPr>
            <w:r w:rsidRPr="00C21EB3">
              <w:rPr>
                <w:rFonts w:ascii="Arial" w:eastAsia="Century" w:hAnsi="Arial" w:cs="Arial"/>
              </w:rPr>
              <w:t xml:space="preserve">Αίθουσα θεάτρου </w:t>
            </w:r>
          </w:p>
          <w:p w:rsidR="00A057C4" w:rsidRPr="00C21EB3" w:rsidRDefault="00A057C4" w:rsidP="00805D60">
            <w:pPr>
              <w:pStyle w:val="af9"/>
              <w:numPr>
                <w:ilvl w:val="0"/>
                <w:numId w:val="9"/>
              </w:numPr>
              <w:suppressAutoHyphens w:val="0"/>
              <w:spacing w:line="276" w:lineRule="auto"/>
              <w:rPr>
                <w:rFonts w:ascii="Arial" w:eastAsia="Century" w:hAnsi="Arial" w:cs="Arial"/>
              </w:rPr>
            </w:pPr>
            <w:r w:rsidRPr="00C21EB3">
              <w:rPr>
                <w:rFonts w:ascii="Arial" w:eastAsia="Century" w:hAnsi="Arial" w:cs="Arial"/>
              </w:rPr>
              <w:t xml:space="preserve">Φουαγιέ </w:t>
            </w:r>
          </w:p>
          <w:p w:rsidR="00A057C4" w:rsidRPr="00C21EB3" w:rsidRDefault="00A057C4" w:rsidP="00805D60">
            <w:pPr>
              <w:pStyle w:val="af9"/>
              <w:numPr>
                <w:ilvl w:val="0"/>
                <w:numId w:val="9"/>
              </w:numPr>
              <w:suppressAutoHyphens w:val="0"/>
              <w:spacing w:line="276" w:lineRule="auto"/>
              <w:rPr>
                <w:rFonts w:ascii="Arial" w:eastAsia="Century" w:hAnsi="Arial" w:cs="Arial"/>
              </w:rPr>
            </w:pPr>
            <w:r w:rsidRPr="00C21EB3">
              <w:rPr>
                <w:rFonts w:ascii="Arial" w:eastAsia="Century" w:hAnsi="Arial" w:cs="Arial"/>
              </w:rPr>
              <w:t xml:space="preserve">Καμαρίνια </w:t>
            </w:r>
          </w:p>
          <w:p w:rsidR="00A057C4" w:rsidRPr="00C21EB3" w:rsidRDefault="00A057C4" w:rsidP="00805D60">
            <w:pPr>
              <w:pStyle w:val="af9"/>
              <w:numPr>
                <w:ilvl w:val="0"/>
                <w:numId w:val="9"/>
              </w:numPr>
              <w:suppressAutoHyphens w:val="0"/>
              <w:spacing w:line="276" w:lineRule="auto"/>
              <w:rPr>
                <w:rFonts w:ascii="Arial" w:eastAsia="Century" w:hAnsi="Arial" w:cs="Arial"/>
              </w:rPr>
            </w:pPr>
            <w:r w:rsidRPr="00C21EB3">
              <w:rPr>
                <w:rFonts w:ascii="Arial" w:eastAsia="Century" w:hAnsi="Arial" w:cs="Arial"/>
              </w:rPr>
              <w:t xml:space="preserve">Χώροι υγιεινής WC  </w:t>
            </w:r>
            <w:proofErr w:type="spellStart"/>
            <w:r w:rsidRPr="00C21EB3">
              <w:rPr>
                <w:rFonts w:ascii="Arial" w:eastAsia="Century" w:hAnsi="Arial" w:cs="Arial"/>
              </w:rPr>
              <w:t>αριθμ</w:t>
            </w:r>
            <w:proofErr w:type="spellEnd"/>
            <w:r w:rsidRPr="00C21EB3">
              <w:rPr>
                <w:rFonts w:ascii="Arial" w:eastAsia="Century" w:hAnsi="Arial" w:cs="Arial"/>
              </w:rPr>
              <w:t>. 2</w:t>
            </w:r>
          </w:p>
          <w:p w:rsidR="00A057C4" w:rsidRPr="00C21EB3" w:rsidRDefault="00A057C4" w:rsidP="00E50BAD">
            <w:pPr>
              <w:spacing w:line="360" w:lineRule="auto"/>
              <w:rPr>
                <w:rFonts w:ascii="Arial" w:eastAsia="Century" w:hAnsi="Arial" w:cs="Arial"/>
                <w:sz w:val="20"/>
                <w:szCs w:val="20"/>
              </w:rPr>
            </w:pPr>
          </w:p>
        </w:tc>
      </w:tr>
      <w:tr w:rsidR="00A057C4" w:rsidRPr="00C21EB3" w:rsidTr="00E50BAD">
        <w:trPr>
          <w:trHeight w:hRule="exact" w:val="2397"/>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jc w:val="center"/>
              <w:rPr>
                <w:rFonts w:ascii="Arial" w:hAnsi="Arial" w:cs="Arial"/>
                <w:sz w:val="20"/>
                <w:szCs w:val="20"/>
              </w:rPr>
            </w:pPr>
            <w:r w:rsidRPr="00C21EB3">
              <w:rPr>
                <w:rFonts w:ascii="Arial" w:hAnsi="Arial" w:cs="Arial"/>
                <w:sz w:val="20"/>
                <w:szCs w:val="20"/>
              </w:rPr>
              <w:t>10.</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rPr>
                <w:rFonts w:ascii="Arial" w:eastAsia="Century" w:hAnsi="Arial" w:cs="Arial"/>
                <w:b/>
                <w:sz w:val="20"/>
                <w:szCs w:val="20"/>
              </w:rPr>
            </w:pPr>
            <w:r w:rsidRPr="00C21EB3">
              <w:rPr>
                <w:rFonts w:ascii="Arial" w:eastAsia="Century" w:hAnsi="Arial" w:cs="Arial"/>
                <w:b/>
                <w:sz w:val="20"/>
                <w:szCs w:val="20"/>
              </w:rPr>
              <w:t xml:space="preserve"> Μισθωμένο κτίριο όπου στεγάζονται οι   Κοινωνικές  Δομές  του Δήμου </w:t>
            </w:r>
            <w:proofErr w:type="spellStart"/>
            <w:r w:rsidRPr="00C21EB3">
              <w:rPr>
                <w:rFonts w:ascii="Arial" w:eastAsia="Century" w:hAnsi="Arial" w:cs="Arial"/>
                <w:b/>
                <w:sz w:val="20"/>
                <w:szCs w:val="20"/>
              </w:rPr>
              <w:t>Λεβαδέων</w:t>
            </w:r>
            <w:proofErr w:type="spellEnd"/>
            <w:r w:rsidRPr="00C21EB3">
              <w:rPr>
                <w:rFonts w:ascii="Arial" w:eastAsia="Century" w:hAnsi="Arial" w:cs="Arial"/>
                <w:b/>
                <w:sz w:val="20"/>
                <w:szCs w:val="20"/>
              </w:rPr>
              <w:t xml:space="preserve">   ,  επί της οδού Δωδεκανήσου </w:t>
            </w:r>
            <w:r w:rsidRPr="00C21EB3">
              <w:rPr>
                <w:rFonts w:ascii="Arial" w:eastAsia="Century" w:hAnsi="Arial" w:cs="Arial"/>
                <w:sz w:val="20"/>
                <w:szCs w:val="20"/>
              </w:rPr>
              <w:t>και στο οποίο περιλαμβάνονται :</w:t>
            </w:r>
            <w:r w:rsidRPr="00C21EB3">
              <w:rPr>
                <w:rFonts w:ascii="Arial" w:eastAsia="Century" w:hAnsi="Arial" w:cs="Arial"/>
                <w:b/>
                <w:sz w:val="20"/>
                <w:szCs w:val="20"/>
              </w:rPr>
              <w:t xml:space="preserve"> </w:t>
            </w:r>
          </w:p>
          <w:p w:rsidR="00A057C4" w:rsidRPr="00C21EB3" w:rsidRDefault="00A057C4" w:rsidP="00805D60">
            <w:pPr>
              <w:pStyle w:val="af9"/>
              <w:numPr>
                <w:ilvl w:val="0"/>
                <w:numId w:val="14"/>
              </w:numPr>
              <w:suppressAutoHyphens w:val="0"/>
              <w:spacing w:line="276" w:lineRule="auto"/>
              <w:rPr>
                <w:rFonts w:ascii="Arial" w:eastAsia="Century" w:hAnsi="Arial" w:cs="Arial"/>
                <w:b/>
              </w:rPr>
            </w:pPr>
            <w:r w:rsidRPr="00C21EB3">
              <w:rPr>
                <w:rFonts w:ascii="Arial" w:eastAsia="Century" w:hAnsi="Arial" w:cs="Arial"/>
              </w:rPr>
              <w:t xml:space="preserve">Γραφεία Κέντρου  Κοινότητας , Κοινωνικού  Φαρμακείου   , εμβαδού  80 </w:t>
            </w:r>
            <w:proofErr w:type="spellStart"/>
            <w:r w:rsidRPr="00C21EB3">
              <w:rPr>
                <w:rFonts w:ascii="Arial" w:eastAsia="Century" w:hAnsi="Arial" w:cs="Arial"/>
              </w:rPr>
              <w:t>τ.μ</w:t>
            </w:r>
            <w:proofErr w:type="spellEnd"/>
            <w:r w:rsidRPr="00C21EB3">
              <w:rPr>
                <w:rFonts w:ascii="Arial" w:eastAsia="Century" w:hAnsi="Arial" w:cs="Arial"/>
              </w:rPr>
              <w:t xml:space="preserve"> </w:t>
            </w:r>
          </w:p>
          <w:p w:rsidR="00A057C4" w:rsidRPr="00C21EB3" w:rsidRDefault="00A057C4" w:rsidP="00805D60">
            <w:pPr>
              <w:pStyle w:val="af9"/>
              <w:numPr>
                <w:ilvl w:val="0"/>
                <w:numId w:val="14"/>
              </w:numPr>
              <w:suppressAutoHyphens w:val="0"/>
              <w:spacing w:line="276" w:lineRule="auto"/>
              <w:rPr>
                <w:rFonts w:ascii="Arial" w:eastAsia="Century" w:hAnsi="Arial" w:cs="Arial"/>
                <w:b/>
              </w:rPr>
            </w:pPr>
            <w:r w:rsidRPr="00C21EB3">
              <w:rPr>
                <w:rFonts w:ascii="Arial" w:eastAsia="Century" w:hAnsi="Arial" w:cs="Arial"/>
              </w:rPr>
              <w:t xml:space="preserve">Γραφεία Κοινωνικού Παντοπωλείου , εμβαδού , 100 </w:t>
            </w:r>
            <w:proofErr w:type="spellStart"/>
            <w:r w:rsidRPr="00C21EB3">
              <w:rPr>
                <w:rFonts w:ascii="Arial" w:eastAsia="Century" w:hAnsi="Arial" w:cs="Arial"/>
              </w:rPr>
              <w:t>τ.μ</w:t>
            </w:r>
            <w:proofErr w:type="spellEnd"/>
            <w:r w:rsidRPr="00C21EB3">
              <w:rPr>
                <w:rFonts w:ascii="Arial" w:eastAsia="Century" w:hAnsi="Arial" w:cs="Arial"/>
              </w:rPr>
              <w:t xml:space="preserve"> </w:t>
            </w:r>
          </w:p>
          <w:p w:rsidR="00A057C4" w:rsidRPr="00C21EB3" w:rsidRDefault="00A057C4" w:rsidP="00805D60">
            <w:pPr>
              <w:pStyle w:val="af9"/>
              <w:numPr>
                <w:ilvl w:val="0"/>
                <w:numId w:val="9"/>
              </w:numPr>
              <w:suppressAutoHyphens w:val="0"/>
              <w:spacing w:line="276" w:lineRule="auto"/>
              <w:rPr>
                <w:rFonts w:ascii="Arial" w:eastAsia="Century" w:hAnsi="Arial" w:cs="Arial"/>
              </w:rPr>
            </w:pPr>
            <w:r w:rsidRPr="00C21EB3">
              <w:rPr>
                <w:rFonts w:ascii="Arial" w:eastAsia="Century" w:hAnsi="Arial" w:cs="Arial"/>
              </w:rPr>
              <w:t xml:space="preserve"> Χώροι υγιεινής WC  </w:t>
            </w:r>
            <w:proofErr w:type="spellStart"/>
            <w:r w:rsidRPr="00C21EB3">
              <w:rPr>
                <w:rFonts w:ascii="Arial" w:eastAsia="Century" w:hAnsi="Arial" w:cs="Arial"/>
              </w:rPr>
              <w:t>αριθμ</w:t>
            </w:r>
            <w:proofErr w:type="spellEnd"/>
            <w:r w:rsidRPr="00C21EB3">
              <w:rPr>
                <w:rFonts w:ascii="Arial" w:eastAsia="Century" w:hAnsi="Arial" w:cs="Arial"/>
              </w:rPr>
              <w:t>. 2</w:t>
            </w:r>
          </w:p>
          <w:p w:rsidR="00A057C4" w:rsidRPr="00C21EB3" w:rsidRDefault="00A057C4" w:rsidP="00805D60">
            <w:pPr>
              <w:pStyle w:val="af9"/>
              <w:numPr>
                <w:ilvl w:val="0"/>
                <w:numId w:val="9"/>
              </w:numPr>
              <w:suppressAutoHyphens w:val="0"/>
              <w:spacing w:line="276" w:lineRule="auto"/>
              <w:rPr>
                <w:rFonts w:ascii="Arial" w:eastAsia="Century" w:hAnsi="Arial" w:cs="Arial"/>
              </w:rPr>
            </w:pPr>
            <w:r w:rsidRPr="00C21EB3">
              <w:rPr>
                <w:rFonts w:ascii="Arial" w:eastAsia="Century" w:hAnsi="Arial" w:cs="Arial"/>
              </w:rPr>
              <w:t>Χώρος  υγιεινής WC  ΑΜΕΑ αριθμ.1</w:t>
            </w:r>
          </w:p>
          <w:p w:rsidR="00A057C4" w:rsidRPr="00C21EB3" w:rsidRDefault="00A057C4" w:rsidP="00E50BAD">
            <w:pPr>
              <w:spacing w:line="276" w:lineRule="auto"/>
              <w:rPr>
                <w:rFonts w:ascii="Arial" w:eastAsia="Century" w:hAnsi="Arial" w:cs="Arial"/>
                <w:sz w:val="20"/>
                <w:szCs w:val="20"/>
              </w:rPr>
            </w:pPr>
          </w:p>
        </w:tc>
      </w:tr>
      <w:tr w:rsidR="00A057C4" w:rsidRPr="00C21EB3" w:rsidTr="00E50BAD">
        <w:trPr>
          <w:trHeight w:hRule="exact" w:val="1860"/>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jc w:val="center"/>
              <w:rPr>
                <w:rFonts w:ascii="Arial" w:hAnsi="Arial" w:cs="Arial"/>
                <w:sz w:val="20"/>
                <w:szCs w:val="20"/>
              </w:rPr>
            </w:pPr>
            <w:r w:rsidRPr="00C21EB3">
              <w:rPr>
                <w:rFonts w:ascii="Arial" w:hAnsi="Arial" w:cs="Arial"/>
                <w:sz w:val="20"/>
                <w:szCs w:val="20"/>
              </w:rPr>
              <w:t>11.</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rPr>
                <w:rFonts w:ascii="Arial" w:eastAsia="Century" w:hAnsi="Arial" w:cs="Arial"/>
                <w:sz w:val="20"/>
                <w:szCs w:val="20"/>
              </w:rPr>
            </w:pPr>
            <w:r w:rsidRPr="00C21EB3">
              <w:rPr>
                <w:rFonts w:ascii="Arial" w:eastAsia="Century" w:hAnsi="Arial" w:cs="Arial"/>
                <w:b/>
                <w:sz w:val="20"/>
                <w:szCs w:val="20"/>
              </w:rPr>
              <w:t xml:space="preserve">Μισθωμένος χώρος   που στεγάζεται το Κ.Α.Π.Η  Λιβαδειάς  επί της οδού Δωδεκανήσου  12,  </w:t>
            </w:r>
            <w:r w:rsidRPr="00C21EB3">
              <w:rPr>
                <w:rFonts w:ascii="Arial" w:eastAsia="Century" w:hAnsi="Arial" w:cs="Arial"/>
                <w:sz w:val="20"/>
                <w:szCs w:val="20"/>
              </w:rPr>
              <w:t>συνολικής επιφάνειας  περίπου</w:t>
            </w:r>
            <w:r w:rsidRPr="00C21EB3">
              <w:rPr>
                <w:rFonts w:ascii="Arial" w:eastAsia="Century" w:hAnsi="Arial" w:cs="Arial"/>
                <w:b/>
                <w:sz w:val="20"/>
                <w:szCs w:val="20"/>
              </w:rPr>
              <w:t xml:space="preserve"> </w:t>
            </w:r>
            <w:r w:rsidRPr="00C21EB3">
              <w:rPr>
                <w:rFonts w:ascii="Arial" w:eastAsia="Century" w:hAnsi="Arial" w:cs="Arial"/>
                <w:sz w:val="20"/>
                <w:szCs w:val="20"/>
              </w:rPr>
              <w:t xml:space="preserve">120,00 </w:t>
            </w:r>
            <w:proofErr w:type="spellStart"/>
            <w:r w:rsidRPr="00C21EB3">
              <w:rPr>
                <w:rFonts w:ascii="Arial" w:eastAsia="Century" w:hAnsi="Arial" w:cs="Arial"/>
                <w:sz w:val="20"/>
                <w:szCs w:val="20"/>
              </w:rPr>
              <w:t>τ.μ</w:t>
            </w:r>
            <w:proofErr w:type="spellEnd"/>
            <w:r w:rsidRPr="00C21EB3">
              <w:rPr>
                <w:rFonts w:ascii="Arial" w:eastAsia="Century" w:hAnsi="Arial" w:cs="Arial"/>
                <w:sz w:val="20"/>
                <w:szCs w:val="20"/>
              </w:rPr>
              <w:t xml:space="preserve">  , στον οποίο περιλαμβάνονται : </w:t>
            </w:r>
          </w:p>
          <w:p w:rsidR="00A057C4" w:rsidRPr="00C21EB3" w:rsidRDefault="00A057C4" w:rsidP="00805D60">
            <w:pPr>
              <w:pStyle w:val="af9"/>
              <w:numPr>
                <w:ilvl w:val="0"/>
                <w:numId w:val="15"/>
              </w:numPr>
              <w:suppressAutoHyphens w:val="0"/>
              <w:spacing w:line="276" w:lineRule="auto"/>
              <w:rPr>
                <w:rFonts w:ascii="Arial" w:eastAsia="Century" w:hAnsi="Arial" w:cs="Arial"/>
              </w:rPr>
            </w:pPr>
            <w:r w:rsidRPr="00C21EB3">
              <w:rPr>
                <w:rFonts w:ascii="Arial" w:eastAsia="Century" w:hAnsi="Arial" w:cs="Arial"/>
              </w:rPr>
              <w:t>Αίθουσα  αναψυχής</w:t>
            </w:r>
          </w:p>
          <w:p w:rsidR="00A057C4" w:rsidRPr="00C21EB3" w:rsidRDefault="00A057C4" w:rsidP="00805D60">
            <w:pPr>
              <w:pStyle w:val="af9"/>
              <w:numPr>
                <w:ilvl w:val="0"/>
                <w:numId w:val="15"/>
              </w:numPr>
              <w:suppressAutoHyphens w:val="0"/>
              <w:spacing w:line="276" w:lineRule="auto"/>
              <w:rPr>
                <w:rFonts w:ascii="Arial" w:eastAsia="Century" w:hAnsi="Arial" w:cs="Arial"/>
              </w:rPr>
            </w:pPr>
            <w:r w:rsidRPr="00C21EB3">
              <w:rPr>
                <w:rFonts w:ascii="Arial" w:eastAsia="Century" w:hAnsi="Arial" w:cs="Arial"/>
              </w:rPr>
              <w:t xml:space="preserve">Γραφεία </w:t>
            </w:r>
            <w:proofErr w:type="spellStart"/>
            <w:r w:rsidRPr="00C21EB3">
              <w:rPr>
                <w:rFonts w:ascii="Arial" w:eastAsia="Century" w:hAnsi="Arial" w:cs="Arial"/>
              </w:rPr>
              <w:t>αριθμ</w:t>
            </w:r>
            <w:proofErr w:type="spellEnd"/>
            <w:r w:rsidRPr="00C21EB3">
              <w:rPr>
                <w:rFonts w:ascii="Arial" w:eastAsia="Century" w:hAnsi="Arial" w:cs="Arial"/>
              </w:rPr>
              <w:t>. 1</w:t>
            </w:r>
          </w:p>
          <w:p w:rsidR="00A057C4" w:rsidRPr="00C21EB3" w:rsidRDefault="00A057C4" w:rsidP="00805D60">
            <w:pPr>
              <w:pStyle w:val="af9"/>
              <w:numPr>
                <w:ilvl w:val="0"/>
                <w:numId w:val="15"/>
              </w:numPr>
              <w:suppressAutoHyphens w:val="0"/>
              <w:spacing w:line="276" w:lineRule="auto"/>
              <w:rPr>
                <w:rFonts w:ascii="Arial" w:eastAsia="Century" w:hAnsi="Arial" w:cs="Arial"/>
              </w:rPr>
            </w:pPr>
            <w:r w:rsidRPr="00C21EB3">
              <w:rPr>
                <w:rFonts w:ascii="Arial" w:eastAsia="Century" w:hAnsi="Arial" w:cs="Arial"/>
              </w:rPr>
              <w:t xml:space="preserve">Αίθουσα </w:t>
            </w:r>
            <w:proofErr w:type="spellStart"/>
            <w:r w:rsidRPr="00C21EB3">
              <w:rPr>
                <w:rFonts w:ascii="Arial" w:eastAsia="Century" w:hAnsi="Arial" w:cs="Arial"/>
              </w:rPr>
              <w:t>φυσικοθεραπευτηρίου</w:t>
            </w:r>
            <w:proofErr w:type="spellEnd"/>
          </w:p>
          <w:p w:rsidR="00A057C4" w:rsidRPr="00C21EB3" w:rsidRDefault="00A057C4" w:rsidP="00805D60">
            <w:pPr>
              <w:pStyle w:val="af9"/>
              <w:numPr>
                <w:ilvl w:val="0"/>
                <w:numId w:val="15"/>
              </w:numPr>
              <w:suppressAutoHyphens w:val="0"/>
              <w:spacing w:line="276" w:lineRule="auto"/>
              <w:rPr>
                <w:rFonts w:ascii="Arial" w:eastAsia="Century" w:hAnsi="Arial" w:cs="Arial"/>
                <w:b/>
              </w:rPr>
            </w:pPr>
            <w:r w:rsidRPr="00C21EB3">
              <w:rPr>
                <w:rFonts w:ascii="Arial" w:eastAsia="Century" w:hAnsi="Arial" w:cs="Arial"/>
              </w:rPr>
              <w:t xml:space="preserve"> Χώροι  υγιεινής W.C  </w:t>
            </w:r>
            <w:proofErr w:type="spellStart"/>
            <w:r w:rsidRPr="00C21EB3">
              <w:rPr>
                <w:rFonts w:ascii="Arial" w:eastAsia="Century" w:hAnsi="Arial" w:cs="Arial"/>
              </w:rPr>
              <w:t>αριθμ</w:t>
            </w:r>
            <w:proofErr w:type="spellEnd"/>
            <w:r w:rsidRPr="00C21EB3">
              <w:rPr>
                <w:rFonts w:ascii="Arial" w:eastAsia="Century" w:hAnsi="Arial" w:cs="Arial"/>
              </w:rPr>
              <w:t>. 2</w:t>
            </w:r>
            <w:r w:rsidRPr="00C21EB3">
              <w:rPr>
                <w:rFonts w:ascii="Arial" w:eastAsia="Century" w:hAnsi="Arial" w:cs="Arial"/>
                <w:b/>
              </w:rPr>
              <w:t xml:space="preserve"> </w:t>
            </w:r>
          </w:p>
        </w:tc>
      </w:tr>
      <w:tr w:rsidR="00A057C4" w:rsidRPr="00C21EB3" w:rsidTr="00E50BAD">
        <w:trPr>
          <w:trHeight w:hRule="exact" w:val="1986"/>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jc w:val="center"/>
              <w:rPr>
                <w:rFonts w:ascii="Arial" w:hAnsi="Arial" w:cs="Arial"/>
                <w:sz w:val="20"/>
                <w:szCs w:val="20"/>
              </w:rPr>
            </w:pPr>
            <w:r w:rsidRPr="00C21EB3">
              <w:rPr>
                <w:rFonts w:ascii="Arial" w:hAnsi="Arial" w:cs="Arial"/>
                <w:sz w:val="20"/>
                <w:szCs w:val="20"/>
              </w:rPr>
              <w:t>12.</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rPr>
                <w:rFonts w:ascii="Arial" w:eastAsia="Century" w:hAnsi="Arial" w:cs="Arial"/>
                <w:sz w:val="20"/>
                <w:szCs w:val="20"/>
              </w:rPr>
            </w:pPr>
            <w:r w:rsidRPr="00C21EB3">
              <w:rPr>
                <w:rFonts w:ascii="Arial" w:eastAsia="Century" w:hAnsi="Arial" w:cs="Arial"/>
                <w:b/>
                <w:sz w:val="20"/>
                <w:szCs w:val="20"/>
              </w:rPr>
              <w:t xml:space="preserve"> Μισθωμένος χώρος όπου στεγάζεται το Κέντρο Δια Βίου Μάθησης , </w:t>
            </w:r>
            <w:r w:rsidRPr="00C21EB3">
              <w:rPr>
                <w:rFonts w:ascii="Arial" w:eastAsia="Century" w:hAnsi="Arial" w:cs="Arial"/>
                <w:sz w:val="20"/>
                <w:szCs w:val="20"/>
              </w:rPr>
              <w:t xml:space="preserve">επί της οδού </w:t>
            </w:r>
            <w:proofErr w:type="spellStart"/>
            <w:r w:rsidRPr="00C21EB3">
              <w:rPr>
                <w:rFonts w:ascii="Arial" w:eastAsia="Century" w:hAnsi="Arial" w:cs="Arial"/>
                <w:sz w:val="20"/>
                <w:szCs w:val="20"/>
              </w:rPr>
              <w:t>Γ.Σεφέρη</w:t>
            </w:r>
            <w:proofErr w:type="spellEnd"/>
            <w:r w:rsidRPr="00C21EB3">
              <w:rPr>
                <w:rFonts w:ascii="Arial" w:eastAsia="Century" w:hAnsi="Arial" w:cs="Arial"/>
                <w:sz w:val="20"/>
                <w:szCs w:val="20"/>
              </w:rPr>
              <w:t xml:space="preserve">  </w:t>
            </w:r>
            <w:proofErr w:type="spellStart"/>
            <w:r w:rsidRPr="00C21EB3">
              <w:rPr>
                <w:rFonts w:ascii="Arial" w:eastAsia="Century" w:hAnsi="Arial" w:cs="Arial"/>
                <w:sz w:val="20"/>
                <w:szCs w:val="20"/>
              </w:rPr>
              <w:t>αριθμ</w:t>
            </w:r>
            <w:proofErr w:type="spellEnd"/>
            <w:r w:rsidRPr="00C21EB3">
              <w:rPr>
                <w:rFonts w:ascii="Arial" w:eastAsia="Century" w:hAnsi="Arial" w:cs="Arial"/>
                <w:sz w:val="20"/>
                <w:szCs w:val="20"/>
              </w:rPr>
              <w:t xml:space="preserve">. 3  , </w:t>
            </w:r>
            <w:proofErr w:type="spellStart"/>
            <w:r w:rsidRPr="00C21EB3">
              <w:rPr>
                <w:rFonts w:ascii="Arial" w:eastAsia="Century" w:hAnsi="Arial" w:cs="Arial"/>
                <w:sz w:val="20"/>
                <w:szCs w:val="20"/>
              </w:rPr>
              <w:t>β΄όροφος</w:t>
            </w:r>
            <w:proofErr w:type="spellEnd"/>
            <w:r w:rsidRPr="00C21EB3">
              <w:rPr>
                <w:rFonts w:ascii="Arial" w:eastAsia="Century" w:hAnsi="Arial" w:cs="Arial"/>
                <w:sz w:val="20"/>
                <w:szCs w:val="20"/>
              </w:rPr>
              <w:t xml:space="preserve"> , συνολικής επιφάνειας  περίπου 70 </w:t>
            </w:r>
            <w:proofErr w:type="spellStart"/>
            <w:r w:rsidRPr="00C21EB3">
              <w:rPr>
                <w:rFonts w:ascii="Arial" w:eastAsia="Century" w:hAnsi="Arial" w:cs="Arial"/>
                <w:sz w:val="20"/>
                <w:szCs w:val="20"/>
              </w:rPr>
              <w:t>τ.μ</w:t>
            </w:r>
            <w:proofErr w:type="spellEnd"/>
            <w:r w:rsidRPr="00C21EB3">
              <w:rPr>
                <w:rFonts w:ascii="Arial" w:eastAsia="Century" w:hAnsi="Arial" w:cs="Arial"/>
                <w:sz w:val="20"/>
                <w:szCs w:val="20"/>
              </w:rPr>
              <w:t xml:space="preserve"> , στον οποίο περιλαμβάνονται : </w:t>
            </w:r>
          </w:p>
          <w:p w:rsidR="00A057C4" w:rsidRPr="00C21EB3" w:rsidRDefault="00A057C4" w:rsidP="00805D60">
            <w:pPr>
              <w:pStyle w:val="af9"/>
              <w:numPr>
                <w:ilvl w:val="0"/>
                <w:numId w:val="16"/>
              </w:numPr>
              <w:suppressAutoHyphens w:val="0"/>
              <w:spacing w:line="276" w:lineRule="auto"/>
              <w:rPr>
                <w:rFonts w:ascii="Arial" w:eastAsia="Century" w:hAnsi="Arial" w:cs="Arial"/>
              </w:rPr>
            </w:pPr>
            <w:r w:rsidRPr="00C21EB3">
              <w:rPr>
                <w:rFonts w:ascii="Arial" w:eastAsia="Century" w:hAnsi="Arial" w:cs="Arial"/>
              </w:rPr>
              <w:t xml:space="preserve">Αίθουσα διδασκαλίας </w:t>
            </w:r>
          </w:p>
          <w:p w:rsidR="00A057C4" w:rsidRPr="00C21EB3" w:rsidRDefault="00A057C4" w:rsidP="00805D60">
            <w:pPr>
              <w:pStyle w:val="af9"/>
              <w:numPr>
                <w:ilvl w:val="0"/>
                <w:numId w:val="16"/>
              </w:numPr>
              <w:suppressAutoHyphens w:val="0"/>
              <w:spacing w:line="276" w:lineRule="auto"/>
              <w:rPr>
                <w:rFonts w:ascii="Arial" w:eastAsia="Century" w:hAnsi="Arial" w:cs="Arial"/>
              </w:rPr>
            </w:pPr>
            <w:r w:rsidRPr="00C21EB3">
              <w:rPr>
                <w:rFonts w:ascii="Arial" w:eastAsia="Century" w:hAnsi="Arial" w:cs="Arial"/>
              </w:rPr>
              <w:t xml:space="preserve">Γραφεία </w:t>
            </w:r>
            <w:proofErr w:type="spellStart"/>
            <w:r w:rsidRPr="00C21EB3">
              <w:rPr>
                <w:rFonts w:ascii="Arial" w:eastAsia="Century" w:hAnsi="Arial" w:cs="Arial"/>
              </w:rPr>
              <w:t>αριθμ</w:t>
            </w:r>
            <w:proofErr w:type="spellEnd"/>
            <w:r w:rsidRPr="00C21EB3">
              <w:rPr>
                <w:rFonts w:ascii="Arial" w:eastAsia="Century" w:hAnsi="Arial" w:cs="Arial"/>
              </w:rPr>
              <w:t xml:space="preserve">.   3 </w:t>
            </w:r>
          </w:p>
          <w:p w:rsidR="00A057C4" w:rsidRPr="00C21EB3" w:rsidRDefault="00A057C4" w:rsidP="00805D60">
            <w:pPr>
              <w:pStyle w:val="af9"/>
              <w:numPr>
                <w:ilvl w:val="0"/>
                <w:numId w:val="16"/>
              </w:numPr>
              <w:suppressAutoHyphens w:val="0"/>
              <w:spacing w:line="276" w:lineRule="auto"/>
              <w:rPr>
                <w:rFonts w:ascii="Arial" w:eastAsia="Century" w:hAnsi="Arial" w:cs="Arial"/>
              </w:rPr>
            </w:pPr>
            <w:proofErr w:type="spellStart"/>
            <w:r w:rsidRPr="00C21EB3">
              <w:rPr>
                <w:rFonts w:ascii="Arial" w:eastAsia="Century" w:hAnsi="Arial" w:cs="Arial"/>
              </w:rPr>
              <w:t>Χωροι</w:t>
            </w:r>
            <w:proofErr w:type="spellEnd"/>
            <w:r w:rsidRPr="00C21EB3">
              <w:rPr>
                <w:rFonts w:ascii="Arial" w:eastAsia="Century" w:hAnsi="Arial" w:cs="Arial"/>
              </w:rPr>
              <w:t xml:space="preserve"> υγιεινής W.C    </w:t>
            </w:r>
            <w:proofErr w:type="spellStart"/>
            <w:r w:rsidRPr="00C21EB3">
              <w:rPr>
                <w:rFonts w:ascii="Arial" w:eastAsia="Century" w:hAnsi="Arial" w:cs="Arial"/>
              </w:rPr>
              <w:t>αριθμ</w:t>
            </w:r>
            <w:proofErr w:type="spellEnd"/>
            <w:r w:rsidRPr="00C21EB3">
              <w:rPr>
                <w:rFonts w:ascii="Arial" w:eastAsia="Century" w:hAnsi="Arial" w:cs="Arial"/>
              </w:rPr>
              <w:t>. 3</w:t>
            </w:r>
          </w:p>
        </w:tc>
      </w:tr>
      <w:tr w:rsidR="00A057C4" w:rsidRPr="00C21EB3" w:rsidTr="00E50BAD">
        <w:trPr>
          <w:trHeight w:hRule="exact" w:val="4105"/>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ind w:left="273" w:right="275"/>
              <w:jc w:val="center"/>
              <w:rPr>
                <w:rFonts w:ascii="Arial" w:eastAsia="Century" w:hAnsi="Arial" w:cs="Arial"/>
                <w:sz w:val="20"/>
                <w:szCs w:val="20"/>
              </w:rPr>
            </w:pPr>
            <w:r w:rsidRPr="00C21EB3">
              <w:rPr>
                <w:rFonts w:ascii="Arial" w:eastAsia="Century" w:hAnsi="Arial" w:cs="Arial"/>
                <w:sz w:val="20"/>
                <w:szCs w:val="20"/>
              </w:rPr>
              <w:t>13.</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rPr>
                <w:rFonts w:ascii="Arial" w:eastAsia="Century" w:hAnsi="Arial" w:cs="Arial"/>
                <w:b/>
                <w:sz w:val="20"/>
                <w:szCs w:val="20"/>
              </w:rPr>
            </w:pPr>
            <w:r w:rsidRPr="00C21EB3">
              <w:rPr>
                <w:rFonts w:ascii="Arial" w:eastAsia="Century" w:hAnsi="Arial" w:cs="Arial"/>
                <w:b/>
                <w:sz w:val="20"/>
                <w:szCs w:val="20"/>
              </w:rPr>
              <w:t xml:space="preserve">Κεντρικά  δημοτικά καταστήματα  Δημοτικών Ενοτήτων </w:t>
            </w:r>
          </w:p>
          <w:p w:rsidR="00A057C4" w:rsidRPr="00C21EB3" w:rsidRDefault="00A057C4" w:rsidP="00805D60">
            <w:pPr>
              <w:pStyle w:val="af9"/>
              <w:numPr>
                <w:ilvl w:val="0"/>
                <w:numId w:val="12"/>
              </w:numPr>
              <w:suppressAutoHyphens w:val="0"/>
              <w:spacing w:line="276" w:lineRule="auto"/>
              <w:rPr>
                <w:rFonts w:ascii="Arial" w:eastAsia="Century" w:hAnsi="Arial" w:cs="Arial"/>
              </w:rPr>
            </w:pPr>
            <w:proofErr w:type="spellStart"/>
            <w:r w:rsidRPr="00C21EB3">
              <w:rPr>
                <w:rFonts w:ascii="Arial" w:eastAsia="Century" w:hAnsi="Arial" w:cs="Arial"/>
                <w:b/>
              </w:rPr>
              <w:t>Κυριακίου</w:t>
            </w:r>
            <w:proofErr w:type="spellEnd"/>
            <w:r w:rsidRPr="00C21EB3">
              <w:rPr>
                <w:rFonts w:ascii="Arial" w:eastAsia="Century" w:hAnsi="Arial" w:cs="Arial"/>
                <w:b/>
              </w:rPr>
              <w:t xml:space="preserve"> , </w:t>
            </w:r>
            <w:r w:rsidRPr="00C21EB3">
              <w:rPr>
                <w:rFonts w:ascii="Arial" w:eastAsia="Century" w:hAnsi="Arial" w:cs="Arial"/>
              </w:rPr>
              <w:t>συνολικής επιφάνειας</w:t>
            </w:r>
            <w:r w:rsidRPr="00C21EB3">
              <w:rPr>
                <w:rFonts w:ascii="Arial" w:eastAsia="Century" w:hAnsi="Arial" w:cs="Arial"/>
                <w:b/>
              </w:rPr>
              <w:t xml:space="preserve">  </w:t>
            </w:r>
            <w:r w:rsidRPr="00C21EB3">
              <w:rPr>
                <w:rFonts w:ascii="Arial" w:eastAsia="Century" w:hAnsi="Arial" w:cs="Arial"/>
              </w:rPr>
              <w:t xml:space="preserve">περίπου  1.408 </w:t>
            </w:r>
            <w:proofErr w:type="spellStart"/>
            <w:r w:rsidRPr="00C21EB3">
              <w:rPr>
                <w:rFonts w:ascii="Arial" w:eastAsia="Century" w:hAnsi="Arial" w:cs="Arial"/>
              </w:rPr>
              <w:t>τ.μ</w:t>
            </w:r>
            <w:proofErr w:type="spellEnd"/>
            <w:r w:rsidRPr="00C21EB3">
              <w:rPr>
                <w:rFonts w:ascii="Arial" w:eastAsia="Century" w:hAnsi="Arial" w:cs="Arial"/>
              </w:rPr>
              <w:t xml:space="preserve">   , τρείς (3)   όροφοι , εμβαδού ο καθένας 360 τ .μ  , και στεγάζονται γραφεία ΚΕΠ , γραφεία υπηρεσιών , αίθουσα συνεδρίασης συμβουλίου  , υπηρεσίες ΚΑΠΗ , χώροι υγιεινής </w:t>
            </w:r>
          </w:p>
          <w:p w:rsidR="00A057C4" w:rsidRPr="00C21EB3" w:rsidRDefault="00A057C4" w:rsidP="00805D60">
            <w:pPr>
              <w:pStyle w:val="af9"/>
              <w:numPr>
                <w:ilvl w:val="0"/>
                <w:numId w:val="11"/>
              </w:numPr>
              <w:suppressAutoHyphens w:val="0"/>
              <w:spacing w:line="276" w:lineRule="auto"/>
              <w:rPr>
                <w:rFonts w:ascii="Arial" w:eastAsia="Century" w:hAnsi="Arial" w:cs="Arial"/>
                <w:b/>
              </w:rPr>
            </w:pPr>
            <w:r w:rsidRPr="00C21EB3">
              <w:rPr>
                <w:rFonts w:ascii="Arial" w:eastAsia="Century" w:hAnsi="Arial" w:cs="Arial"/>
                <w:b/>
              </w:rPr>
              <w:t>Χαιρώνειας</w:t>
            </w:r>
            <w:r w:rsidRPr="00C21EB3">
              <w:rPr>
                <w:rFonts w:ascii="Arial" w:eastAsia="Century" w:hAnsi="Arial" w:cs="Arial"/>
              </w:rPr>
              <w:t xml:space="preserve"> , συνολικής επιφάνειας περίπου  396,76 </w:t>
            </w:r>
            <w:proofErr w:type="spellStart"/>
            <w:r w:rsidRPr="00C21EB3">
              <w:rPr>
                <w:rFonts w:ascii="Arial" w:eastAsia="Century" w:hAnsi="Arial" w:cs="Arial"/>
              </w:rPr>
              <w:t>τ,μ</w:t>
            </w:r>
            <w:proofErr w:type="spellEnd"/>
            <w:r w:rsidRPr="00C21EB3">
              <w:rPr>
                <w:rFonts w:ascii="Arial" w:eastAsia="Century" w:hAnsi="Arial" w:cs="Arial"/>
              </w:rPr>
              <w:t xml:space="preserve"> </w:t>
            </w:r>
          </w:p>
          <w:p w:rsidR="00A057C4" w:rsidRPr="00C21EB3" w:rsidRDefault="00A057C4" w:rsidP="00E50BAD">
            <w:pPr>
              <w:spacing w:line="276" w:lineRule="auto"/>
              <w:ind w:left="720"/>
              <w:rPr>
                <w:rFonts w:ascii="Arial" w:eastAsia="Century" w:hAnsi="Arial" w:cs="Arial"/>
                <w:sz w:val="20"/>
                <w:szCs w:val="20"/>
              </w:rPr>
            </w:pPr>
            <w:r w:rsidRPr="00C21EB3">
              <w:rPr>
                <w:rFonts w:ascii="Arial" w:eastAsia="Century" w:hAnsi="Arial" w:cs="Arial"/>
                <w:sz w:val="20"/>
                <w:szCs w:val="20"/>
              </w:rPr>
              <w:t xml:space="preserve">-  ισόγειο  εμβαδού 245,87  </w:t>
            </w:r>
            <w:proofErr w:type="spellStart"/>
            <w:r w:rsidRPr="00C21EB3">
              <w:rPr>
                <w:rFonts w:ascii="Arial" w:eastAsia="Century" w:hAnsi="Arial" w:cs="Arial"/>
                <w:sz w:val="20"/>
                <w:szCs w:val="20"/>
              </w:rPr>
              <w:t>τ.μ</w:t>
            </w:r>
            <w:proofErr w:type="spellEnd"/>
            <w:r w:rsidRPr="00C21EB3">
              <w:rPr>
                <w:rFonts w:ascii="Arial" w:eastAsia="Century" w:hAnsi="Arial" w:cs="Arial"/>
                <w:sz w:val="20"/>
                <w:szCs w:val="20"/>
              </w:rPr>
              <w:t xml:space="preserve"> </w:t>
            </w:r>
          </w:p>
          <w:p w:rsidR="00A057C4" w:rsidRPr="00C21EB3" w:rsidRDefault="00A057C4" w:rsidP="00E50BAD">
            <w:pPr>
              <w:spacing w:line="276" w:lineRule="auto"/>
              <w:ind w:left="720"/>
              <w:rPr>
                <w:rFonts w:ascii="Arial" w:eastAsia="Century" w:hAnsi="Arial" w:cs="Arial"/>
                <w:b/>
                <w:sz w:val="20"/>
                <w:szCs w:val="20"/>
              </w:rPr>
            </w:pPr>
            <w:r w:rsidRPr="00C21EB3">
              <w:rPr>
                <w:rFonts w:ascii="Arial" w:eastAsia="Century" w:hAnsi="Arial" w:cs="Arial"/>
                <w:sz w:val="20"/>
                <w:szCs w:val="20"/>
              </w:rPr>
              <w:t xml:space="preserve"> - Α΄ </w:t>
            </w:r>
            <w:proofErr w:type="spellStart"/>
            <w:r w:rsidRPr="00C21EB3">
              <w:rPr>
                <w:rFonts w:ascii="Arial" w:eastAsia="Century" w:hAnsi="Arial" w:cs="Arial"/>
                <w:sz w:val="20"/>
                <w:szCs w:val="20"/>
              </w:rPr>
              <w:t>οροφος</w:t>
            </w:r>
            <w:proofErr w:type="spellEnd"/>
            <w:r w:rsidRPr="00C21EB3">
              <w:rPr>
                <w:rFonts w:ascii="Arial" w:eastAsia="Century" w:hAnsi="Arial" w:cs="Arial"/>
                <w:sz w:val="20"/>
                <w:szCs w:val="20"/>
              </w:rPr>
              <w:t xml:space="preserve">  εμβαδού  150,89 </w:t>
            </w:r>
            <w:proofErr w:type="spellStart"/>
            <w:r w:rsidRPr="00C21EB3">
              <w:rPr>
                <w:rFonts w:ascii="Arial" w:eastAsia="Century" w:hAnsi="Arial" w:cs="Arial"/>
                <w:sz w:val="20"/>
                <w:szCs w:val="20"/>
              </w:rPr>
              <w:t>τ.μ</w:t>
            </w:r>
            <w:proofErr w:type="spellEnd"/>
            <w:r w:rsidRPr="00C21EB3">
              <w:rPr>
                <w:rFonts w:ascii="Arial" w:eastAsia="Century" w:hAnsi="Arial" w:cs="Arial"/>
                <w:sz w:val="20"/>
                <w:szCs w:val="20"/>
              </w:rPr>
              <w:t xml:space="preserve"> </w:t>
            </w:r>
          </w:p>
          <w:p w:rsidR="00A057C4" w:rsidRPr="00C21EB3" w:rsidRDefault="00A057C4" w:rsidP="00805D60">
            <w:pPr>
              <w:pStyle w:val="af9"/>
              <w:numPr>
                <w:ilvl w:val="0"/>
                <w:numId w:val="11"/>
              </w:numPr>
              <w:suppressAutoHyphens w:val="0"/>
              <w:spacing w:line="276" w:lineRule="auto"/>
              <w:rPr>
                <w:rFonts w:ascii="Arial" w:eastAsia="Century" w:hAnsi="Arial" w:cs="Arial"/>
                <w:b/>
              </w:rPr>
            </w:pPr>
            <w:proofErr w:type="spellStart"/>
            <w:r w:rsidRPr="00C21EB3">
              <w:rPr>
                <w:rFonts w:ascii="Arial" w:eastAsia="Century" w:hAnsi="Arial" w:cs="Arial"/>
                <w:b/>
              </w:rPr>
              <w:t>Αγ.Γεωργίου</w:t>
            </w:r>
            <w:proofErr w:type="spellEnd"/>
            <w:r w:rsidRPr="00C21EB3">
              <w:rPr>
                <w:rFonts w:ascii="Arial" w:eastAsia="Century" w:hAnsi="Arial" w:cs="Arial"/>
              </w:rPr>
              <w:t xml:space="preserve">   , συνολικής επιφάνειας περίπου 170 </w:t>
            </w:r>
            <w:proofErr w:type="spellStart"/>
            <w:r w:rsidRPr="00C21EB3">
              <w:rPr>
                <w:rFonts w:ascii="Arial" w:eastAsia="Century" w:hAnsi="Arial" w:cs="Arial"/>
              </w:rPr>
              <w:t>τ.μ</w:t>
            </w:r>
            <w:proofErr w:type="spellEnd"/>
            <w:r w:rsidRPr="00C21EB3">
              <w:rPr>
                <w:rFonts w:ascii="Arial" w:eastAsia="Century" w:hAnsi="Arial" w:cs="Arial"/>
              </w:rPr>
              <w:t xml:space="preserve"> </w:t>
            </w:r>
          </w:p>
          <w:p w:rsidR="00A057C4" w:rsidRPr="00C21EB3" w:rsidRDefault="00A057C4" w:rsidP="00E50BAD">
            <w:pPr>
              <w:spacing w:line="276" w:lineRule="auto"/>
              <w:rPr>
                <w:rFonts w:ascii="Arial" w:eastAsia="Century" w:hAnsi="Arial" w:cs="Arial"/>
                <w:sz w:val="20"/>
                <w:szCs w:val="20"/>
              </w:rPr>
            </w:pPr>
            <w:r w:rsidRPr="00C21EB3">
              <w:rPr>
                <w:rFonts w:ascii="Arial" w:eastAsia="Century" w:hAnsi="Arial" w:cs="Arial"/>
                <w:sz w:val="20"/>
                <w:szCs w:val="20"/>
              </w:rPr>
              <w:t xml:space="preserve">             -  Γραφεία ΚΕΠ </w:t>
            </w:r>
          </w:p>
          <w:p w:rsidR="00A057C4" w:rsidRPr="00C21EB3" w:rsidRDefault="00A057C4" w:rsidP="00E50BAD">
            <w:pPr>
              <w:spacing w:line="276" w:lineRule="auto"/>
              <w:rPr>
                <w:rFonts w:ascii="Arial" w:eastAsia="Century" w:hAnsi="Arial" w:cs="Arial"/>
                <w:sz w:val="20"/>
                <w:szCs w:val="20"/>
              </w:rPr>
            </w:pPr>
            <w:r w:rsidRPr="00C21EB3">
              <w:rPr>
                <w:rFonts w:ascii="Arial" w:eastAsia="Century" w:hAnsi="Arial" w:cs="Arial"/>
                <w:sz w:val="20"/>
                <w:szCs w:val="20"/>
              </w:rPr>
              <w:t xml:space="preserve">            -   Κοινοτικό </w:t>
            </w:r>
            <w:proofErr w:type="spellStart"/>
            <w:r w:rsidRPr="00C21EB3">
              <w:rPr>
                <w:rFonts w:ascii="Arial" w:eastAsia="Century" w:hAnsi="Arial" w:cs="Arial"/>
                <w:sz w:val="20"/>
                <w:szCs w:val="20"/>
              </w:rPr>
              <w:t>Ιατρειο</w:t>
            </w:r>
            <w:proofErr w:type="spellEnd"/>
            <w:r w:rsidRPr="00C21EB3">
              <w:rPr>
                <w:rFonts w:ascii="Arial" w:eastAsia="Century" w:hAnsi="Arial" w:cs="Arial"/>
                <w:sz w:val="20"/>
                <w:szCs w:val="20"/>
              </w:rPr>
              <w:t xml:space="preserve"> , </w:t>
            </w:r>
          </w:p>
          <w:p w:rsidR="00A057C4" w:rsidRPr="00C21EB3" w:rsidRDefault="00A057C4" w:rsidP="00E50BAD">
            <w:pPr>
              <w:spacing w:line="276" w:lineRule="auto"/>
              <w:rPr>
                <w:rFonts w:ascii="Arial" w:eastAsia="Century" w:hAnsi="Arial" w:cs="Arial"/>
                <w:b/>
                <w:sz w:val="20"/>
                <w:szCs w:val="20"/>
              </w:rPr>
            </w:pPr>
            <w:r w:rsidRPr="00C21EB3">
              <w:rPr>
                <w:rFonts w:ascii="Arial" w:eastAsia="Century" w:hAnsi="Arial" w:cs="Arial"/>
                <w:sz w:val="20"/>
                <w:szCs w:val="20"/>
              </w:rPr>
              <w:t xml:space="preserve">            -  Γραφεία Υπηρεσιών  </w:t>
            </w:r>
          </w:p>
          <w:p w:rsidR="00A057C4" w:rsidRPr="00C21EB3" w:rsidRDefault="00A057C4" w:rsidP="00805D60">
            <w:pPr>
              <w:pStyle w:val="af9"/>
              <w:numPr>
                <w:ilvl w:val="0"/>
                <w:numId w:val="11"/>
              </w:numPr>
              <w:suppressAutoHyphens w:val="0"/>
              <w:spacing w:line="276" w:lineRule="auto"/>
              <w:rPr>
                <w:rFonts w:ascii="Arial" w:eastAsia="Century" w:hAnsi="Arial" w:cs="Arial"/>
                <w:b/>
              </w:rPr>
            </w:pPr>
            <w:r w:rsidRPr="00C21EB3">
              <w:rPr>
                <w:rFonts w:ascii="Arial" w:eastAsia="Century" w:hAnsi="Arial" w:cs="Arial"/>
                <w:b/>
              </w:rPr>
              <w:t xml:space="preserve">Δαύλειας  </w:t>
            </w:r>
            <w:r w:rsidRPr="00C21EB3">
              <w:rPr>
                <w:rFonts w:ascii="Arial" w:eastAsia="Century" w:hAnsi="Arial" w:cs="Arial"/>
              </w:rPr>
              <w:t xml:space="preserve">, συνολικής επιφάνειας περίπου 345 </w:t>
            </w:r>
            <w:proofErr w:type="spellStart"/>
            <w:r w:rsidRPr="00C21EB3">
              <w:rPr>
                <w:rFonts w:ascii="Arial" w:eastAsia="Century" w:hAnsi="Arial" w:cs="Arial"/>
              </w:rPr>
              <w:t>τ.μ</w:t>
            </w:r>
            <w:proofErr w:type="spellEnd"/>
            <w:r w:rsidRPr="00C21EB3">
              <w:rPr>
                <w:rFonts w:ascii="Arial" w:eastAsia="Century" w:hAnsi="Arial" w:cs="Arial"/>
              </w:rPr>
              <w:t xml:space="preserve"> </w:t>
            </w:r>
          </w:p>
          <w:p w:rsidR="00A057C4" w:rsidRPr="00C21EB3" w:rsidRDefault="00A057C4" w:rsidP="00E50BAD">
            <w:pPr>
              <w:spacing w:line="276" w:lineRule="auto"/>
              <w:rPr>
                <w:rFonts w:ascii="Arial" w:eastAsia="Century" w:hAnsi="Arial" w:cs="Arial"/>
                <w:b/>
                <w:sz w:val="20"/>
                <w:szCs w:val="20"/>
              </w:rPr>
            </w:pPr>
            <w:r w:rsidRPr="00C21EB3">
              <w:rPr>
                <w:rFonts w:ascii="Arial" w:eastAsia="Century" w:hAnsi="Arial" w:cs="Arial"/>
                <w:sz w:val="20"/>
                <w:szCs w:val="20"/>
              </w:rPr>
              <w:t xml:space="preserve">          -  Ισόγειο   επιφάνειας 175 </w:t>
            </w:r>
            <w:proofErr w:type="spellStart"/>
            <w:r w:rsidRPr="00C21EB3">
              <w:rPr>
                <w:rFonts w:ascii="Arial" w:eastAsia="Century" w:hAnsi="Arial" w:cs="Arial"/>
                <w:sz w:val="20"/>
                <w:szCs w:val="20"/>
              </w:rPr>
              <w:t>τ.μ</w:t>
            </w:r>
            <w:proofErr w:type="spellEnd"/>
            <w:r w:rsidRPr="00C21EB3">
              <w:rPr>
                <w:rFonts w:ascii="Arial" w:eastAsia="Century" w:hAnsi="Arial" w:cs="Arial"/>
                <w:b/>
                <w:sz w:val="20"/>
                <w:szCs w:val="20"/>
              </w:rPr>
              <w:t xml:space="preserve"> </w:t>
            </w:r>
          </w:p>
          <w:p w:rsidR="00A057C4" w:rsidRPr="00C21EB3" w:rsidRDefault="00A057C4" w:rsidP="00E50BAD">
            <w:pPr>
              <w:spacing w:line="276" w:lineRule="auto"/>
              <w:rPr>
                <w:rFonts w:ascii="Arial" w:eastAsia="Century" w:hAnsi="Arial" w:cs="Arial"/>
                <w:sz w:val="20"/>
                <w:szCs w:val="20"/>
              </w:rPr>
            </w:pPr>
            <w:r w:rsidRPr="00C21EB3">
              <w:rPr>
                <w:rFonts w:ascii="Arial" w:eastAsia="Century" w:hAnsi="Arial" w:cs="Arial"/>
                <w:b/>
                <w:sz w:val="20"/>
                <w:szCs w:val="20"/>
              </w:rPr>
              <w:t xml:space="preserve">          -  </w:t>
            </w:r>
            <w:r w:rsidRPr="00C21EB3">
              <w:rPr>
                <w:rFonts w:ascii="Arial" w:eastAsia="Century" w:hAnsi="Arial" w:cs="Arial"/>
                <w:sz w:val="20"/>
                <w:szCs w:val="20"/>
              </w:rPr>
              <w:t xml:space="preserve">Α΄   όροφος επιφάνειας περίπου  </w:t>
            </w:r>
            <w:r w:rsidRPr="00C21EB3">
              <w:rPr>
                <w:rFonts w:ascii="Arial" w:eastAsia="Century" w:hAnsi="Arial" w:cs="Arial"/>
                <w:b/>
                <w:sz w:val="20"/>
                <w:szCs w:val="20"/>
              </w:rPr>
              <w:t xml:space="preserve"> </w:t>
            </w:r>
            <w:r w:rsidRPr="00C21EB3">
              <w:rPr>
                <w:rFonts w:ascii="Arial" w:eastAsia="Century" w:hAnsi="Arial" w:cs="Arial"/>
                <w:sz w:val="20"/>
                <w:szCs w:val="20"/>
              </w:rPr>
              <w:t xml:space="preserve">170 </w:t>
            </w:r>
            <w:proofErr w:type="spellStart"/>
            <w:r w:rsidRPr="00C21EB3">
              <w:rPr>
                <w:rFonts w:ascii="Arial" w:eastAsia="Century" w:hAnsi="Arial" w:cs="Arial"/>
                <w:sz w:val="20"/>
                <w:szCs w:val="20"/>
              </w:rPr>
              <w:t>τ.μ</w:t>
            </w:r>
            <w:proofErr w:type="spellEnd"/>
            <w:r w:rsidRPr="00C21EB3">
              <w:rPr>
                <w:rFonts w:ascii="Arial" w:eastAsia="Century" w:hAnsi="Arial" w:cs="Arial"/>
                <w:sz w:val="20"/>
                <w:szCs w:val="20"/>
              </w:rPr>
              <w:t xml:space="preserve"> </w:t>
            </w:r>
          </w:p>
          <w:p w:rsidR="00A057C4" w:rsidRPr="00C21EB3" w:rsidRDefault="00A057C4" w:rsidP="00E50BAD">
            <w:pPr>
              <w:spacing w:line="276" w:lineRule="auto"/>
              <w:rPr>
                <w:rFonts w:ascii="Arial" w:eastAsia="Century" w:hAnsi="Arial" w:cs="Arial"/>
                <w:b/>
                <w:sz w:val="20"/>
                <w:szCs w:val="20"/>
              </w:rPr>
            </w:pPr>
          </w:p>
          <w:p w:rsidR="00A057C4" w:rsidRPr="00C21EB3" w:rsidRDefault="00A057C4" w:rsidP="00E50BAD">
            <w:pPr>
              <w:spacing w:line="276" w:lineRule="auto"/>
              <w:rPr>
                <w:rFonts w:ascii="Arial" w:eastAsia="Century" w:hAnsi="Arial" w:cs="Arial"/>
                <w:b/>
                <w:sz w:val="20"/>
                <w:szCs w:val="20"/>
              </w:rPr>
            </w:pPr>
          </w:p>
        </w:tc>
      </w:tr>
      <w:tr w:rsidR="00A057C4" w:rsidRPr="00C21EB3" w:rsidTr="00E50BAD">
        <w:trPr>
          <w:trHeight w:hRule="exact" w:val="4105"/>
        </w:trPr>
        <w:tc>
          <w:tcPr>
            <w:tcW w:w="1134"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360" w:lineRule="auto"/>
              <w:ind w:left="273" w:right="275"/>
              <w:jc w:val="center"/>
              <w:rPr>
                <w:rFonts w:ascii="Arial" w:eastAsia="Century" w:hAnsi="Arial" w:cs="Arial"/>
                <w:sz w:val="20"/>
                <w:szCs w:val="20"/>
              </w:rPr>
            </w:pPr>
            <w:r w:rsidRPr="00C21EB3">
              <w:rPr>
                <w:rFonts w:ascii="Arial" w:eastAsia="Century" w:hAnsi="Arial" w:cs="Arial"/>
                <w:sz w:val="20"/>
                <w:szCs w:val="20"/>
              </w:rPr>
              <w:lastRenderedPageBreak/>
              <w:t>14.</w:t>
            </w:r>
          </w:p>
        </w:tc>
        <w:tc>
          <w:tcPr>
            <w:tcW w:w="8387" w:type="dxa"/>
            <w:tcBorders>
              <w:top w:val="single" w:sz="5" w:space="0" w:color="000000"/>
              <w:left w:val="single" w:sz="5" w:space="0" w:color="000000"/>
              <w:bottom w:val="single" w:sz="5" w:space="0" w:color="000000"/>
              <w:right w:val="single" w:sz="5" w:space="0" w:color="000000"/>
            </w:tcBorders>
          </w:tcPr>
          <w:p w:rsidR="00A057C4" w:rsidRPr="00C21EB3" w:rsidRDefault="00A057C4" w:rsidP="00E50BAD">
            <w:pPr>
              <w:spacing w:line="276" w:lineRule="auto"/>
              <w:rPr>
                <w:rFonts w:ascii="Arial" w:eastAsia="Century" w:hAnsi="Arial" w:cs="Arial"/>
                <w:b/>
                <w:sz w:val="20"/>
                <w:szCs w:val="20"/>
              </w:rPr>
            </w:pPr>
            <w:r w:rsidRPr="00C21EB3">
              <w:rPr>
                <w:rFonts w:ascii="Arial" w:eastAsia="Century" w:hAnsi="Arial" w:cs="Arial"/>
                <w:b/>
                <w:sz w:val="20"/>
                <w:szCs w:val="20"/>
              </w:rPr>
              <w:t xml:space="preserve">Καταστήματα  τοπικών κοινοτήτων : </w:t>
            </w:r>
          </w:p>
          <w:p w:rsidR="00A057C4" w:rsidRPr="00C21EB3" w:rsidRDefault="00A057C4" w:rsidP="00805D60">
            <w:pPr>
              <w:pStyle w:val="af9"/>
              <w:numPr>
                <w:ilvl w:val="0"/>
                <w:numId w:val="17"/>
              </w:numPr>
              <w:suppressAutoHyphens w:val="0"/>
              <w:spacing w:line="276" w:lineRule="auto"/>
              <w:rPr>
                <w:rFonts w:ascii="Arial" w:eastAsia="Century" w:hAnsi="Arial" w:cs="Arial"/>
              </w:rPr>
            </w:pPr>
            <w:proofErr w:type="spellStart"/>
            <w:r w:rsidRPr="00C21EB3">
              <w:rPr>
                <w:rFonts w:ascii="Arial" w:eastAsia="Century" w:hAnsi="Arial" w:cs="Arial"/>
              </w:rPr>
              <w:t>Αγ.Αννας</w:t>
            </w:r>
            <w:proofErr w:type="spellEnd"/>
            <w:r w:rsidRPr="00C21EB3">
              <w:rPr>
                <w:rFonts w:ascii="Arial" w:eastAsia="Century" w:hAnsi="Arial" w:cs="Arial"/>
              </w:rPr>
              <w:t xml:space="preserve">                         - Προφήτου  Ηλία </w:t>
            </w:r>
          </w:p>
          <w:p w:rsidR="00A057C4" w:rsidRPr="00C21EB3" w:rsidRDefault="00A057C4" w:rsidP="00805D60">
            <w:pPr>
              <w:pStyle w:val="af9"/>
              <w:numPr>
                <w:ilvl w:val="0"/>
                <w:numId w:val="17"/>
              </w:numPr>
              <w:suppressAutoHyphens w:val="0"/>
              <w:spacing w:line="276" w:lineRule="auto"/>
              <w:rPr>
                <w:rFonts w:ascii="Arial" w:eastAsia="Century" w:hAnsi="Arial" w:cs="Arial"/>
              </w:rPr>
            </w:pPr>
            <w:r w:rsidRPr="00C21EB3">
              <w:rPr>
                <w:rFonts w:ascii="Arial" w:eastAsia="Century" w:hAnsi="Arial" w:cs="Arial"/>
              </w:rPr>
              <w:t xml:space="preserve">Αγ. Τριάδας                     -  </w:t>
            </w:r>
            <w:proofErr w:type="spellStart"/>
            <w:r w:rsidRPr="00C21EB3">
              <w:rPr>
                <w:rFonts w:ascii="Arial" w:eastAsia="Century" w:hAnsi="Arial" w:cs="Arial"/>
              </w:rPr>
              <w:t>Ρωμέικου</w:t>
            </w:r>
            <w:proofErr w:type="spellEnd"/>
          </w:p>
          <w:p w:rsidR="00A057C4" w:rsidRPr="00C21EB3" w:rsidRDefault="00A057C4" w:rsidP="00805D60">
            <w:pPr>
              <w:pStyle w:val="af9"/>
              <w:numPr>
                <w:ilvl w:val="0"/>
                <w:numId w:val="17"/>
              </w:numPr>
              <w:suppressAutoHyphens w:val="0"/>
              <w:spacing w:line="276" w:lineRule="auto"/>
              <w:rPr>
                <w:rFonts w:ascii="Arial" w:eastAsia="Century" w:hAnsi="Arial" w:cs="Arial"/>
              </w:rPr>
            </w:pPr>
            <w:r w:rsidRPr="00C21EB3">
              <w:rPr>
                <w:rFonts w:ascii="Arial" w:eastAsia="Century" w:hAnsi="Arial" w:cs="Arial"/>
              </w:rPr>
              <w:t xml:space="preserve">Κορώνειας                       - </w:t>
            </w:r>
            <w:proofErr w:type="spellStart"/>
            <w:r w:rsidRPr="00C21EB3">
              <w:rPr>
                <w:rFonts w:ascii="Arial" w:eastAsia="Century" w:hAnsi="Arial" w:cs="Arial"/>
              </w:rPr>
              <w:t>Λαφυστίου</w:t>
            </w:r>
            <w:proofErr w:type="spellEnd"/>
            <w:r w:rsidRPr="00C21EB3">
              <w:rPr>
                <w:rFonts w:ascii="Arial" w:eastAsia="Century" w:hAnsi="Arial" w:cs="Arial"/>
              </w:rPr>
              <w:t xml:space="preserve"> </w:t>
            </w:r>
          </w:p>
          <w:p w:rsidR="00A057C4" w:rsidRPr="00C21EB3" w:rsidRDefault="00A057C4" w:rsidP="00805D60">
            <w:pPr>
              <w:pStyle w:val="af9"/>
              <w:numPr>
                <w:ilvl w:val="0"/>
                <w:numId w:val="17"/>
              </w:numPr>
              <w:suppressAutoHyphens w:val="0"/>
              <w:spacing w:line="276" w:lineRule="auto"/>
              <w:rPr>
                <w:rFonts w:ascii="Arial" w:eastAsia="Century" w:hAnsi="Arial" w:cs="Arial"/>
              </w:rPr>
            </w:pPr>
            <w:proofErr w:type="spellStart"/>
            <w:r w:rsidRPr="00C21EB3">
              <w:rPr>
                <w:rFonts w:ascii="Arial" w:eastAsia="Century" w:hAnsi="Arial" w:cs="Arial"/>
              </w:rPr>
              <w:t>Αλαλκομενών</w:t>
            </w:r>
            <w:proofErr w:type="spellEnd"/>
            <w:r w:rsidRPr="00C21EB3">
              <w:rPr>
                <w:rFonts w:ascii="Arial" w:eastAsia="Century" w:hAnsi="Arial" w:cs="Arial"/>
              </w:rPr>
              <w:t xml:space="preserve"> </w:t>
            </w:r>
          </w:p>
          <w:p w:rsidR="00A057C4" w:rsidRPr="00C21EB3" w:rsidRDefault="00A057C4" w:rsidP="00805D60">
            <w:pPr>
              <w:pStyle w:val="af9"/>
              <w:numPr>
                <w:ilvl w:val="0"/>
                <w:numId w:val="17"/>
              </w:numPr>
              <w:suppressAutoHyphens w:val="0"/>
              <w:spacing w:line="276" w:lineRule="auto"/>
              <w:rPr>
                <w:rFonts w:ascii="Arial" w:eastAsia="Century" w:hAnsi="Arial" w:cs="Arial"/>
              </w:rPr>
            </w:pPr>
            <w:proofErr w:type="spellStart"/>
            <w:r w:rsidRPr="00C21EB3">
              <w:rPr>
                <w:rFonts w:ascii="Arial" w:eastAsia="Century" w:hAnsi="Arial" w:cs="Arial"/>
              </w:rPr>
              <w:t>Μαυρονερίου</w:t>
            </w:r>
            <w:proofErr w:type="spellEnd"/>
            <w:r w:rsidRPr="00C21EB3">
              <w:rPr>
                <w:rFonts w:ascii="Arial" w:eastAsia="Century" w:hAnsi="Arial" w:cs="Arial"/>
              </w:rPr>
              <w:t xml:space="preserve"> </w:t>
            </w:r>
          </w:p>
          <w:p w:rsidR="00A057C4" w:rsidRPr="00C21EB3" w:rsidRDefault="00A057C4" w:rsidP="00805D60">
            <w:pPr>
              <w:pStyle w:val="af9"/>
              <w:numPr>
                <w:ilvl w:val="0"/>
                <w:numId w:val="17"/>
              </w:numPr>
              <w:suppressAutoHyphens w:val="0"/>
              <w:spacing w:line="276" w:lineRule="auto"/>
              <w:rPr>
                <w:rFonts w:ascii="Arial" w:eastAsia="Century" w:hAnsi="Arial" w:cs="Arial"/>
              </w:rPr>
            </w:pPr>
            <w:proofErr w:type="spellStart"/>
            <w:r w:rsidRPr="00C21EB3">
              <w:rPr>
                <w:rFonts w:ascii="Arial" w:eastAsia="Century" w:hAnsi="Arial" w:cs="Arial"/>
              </w:rPr>
              <w:t>Παρορίου</w:t>
            </w:r>
            <w:proofErr w:type="spellEnd"/>
            <w:r w:rsidRPr="00C21EB3">
              <w:rPr>
                <w:rFonts w:ascii="Arial" w:eastAsia="Century" w:hAnsi="Arial" w:cs="Arial"/>
              </w:rPr>
              <w:t xml:space="preserve"> </w:t>
            </w:r>
          </w:p>
          <w:p w:rsidR="00A057C4" w:rsidRPr="00C21EB3" w:rsidRDefault="00A057C4" w:rsidP="00805D60">
            <w:pPr>
              <w:pStyle w:val="af9"/>
              <w:numPr>
                <w:ilvl w:val="0"/>
                <w:numId w:val="17"/>
              </w:numPr>
              <w:suppressAutoHyphens w:val="0"/>
              <w:spacing w:line="276" w:lineRule="auto"/>
              <w:rPr>
                <w:rFonts w:ascii="Arial" w:eastAsia="Century" w:hAnsi="Arial" w:cs="Arial"/>
              </w:rPr>
            </w:pPr>
            <w:proofErr w:type="spellStart"/>
            <w:r w:rsidRPr="00C21EB3">
              <w:rPr>
                <w:rFonts w:ascii="Arial" w:eastAsia="Century" w:hAnsi="Arial" w:cs="Arial"/>
              </w:rPr>
              <w:t>Αγ.Βλασίου</w:t>
            </w:r>
            <w:proofErr w:type="spellEnd"/>
            <w:r w:rsidRPr="00C21EB3">
              <w:rPr>
                <w:rFonts w:ascii="Arial" w:eastAsia="Century" w:hAnsi="Arial" w:cs="Arial"/>
              </w:rPr>
              <w:t xml:space="preserve"> </w:t>
            </w:r>
          </w:p>
          <w:p w:rsidR="00A057C4" w:rsidRPr="00C21EB3" w:rsidRDefault="00A057C4" w:rsidP="00805D60">
            <w:pPr>
              <w:pStyle w:val="af9"/>
              <w:numPr>
                <w:ilvl w:val="0"/>
                <w:numId w:val="17"/>
              </w:numPr>
              <w:suppressAutoHyphens w:val="0"/>
              <w:spacing w:line="276" w:lineRule="auto"/>
              <w:rPr>
                <w:rFonts w:ascii="Arial" w:eastAsia="Century" w:hAnsi="Arial" w:cs="Arial"/>
              </w:rPr>
            </w:pPr>
            <w:r w:rsidRPr="00C21EB3">
              <w:rPr>
                <w:rFonts w:ascii="Arial" w:eastAsia="Century" w:hAnsi="Arial" w:cs="Arial"/>
              </w:rPr>
              <w:t xml:space="preserve">Ακοντίου </w:t>
            </w:r>
          </w:p>
          <w:p w:rsidR="00A057C4" w:rsidRPr="00C21EB3" w:rsidRDefault="00A057C4" w:rsidP="00805D60">
            <w:pPr>
              <w:pStyle w:val="af9"/>
              <w:numPr>
                <w:ilvl w:val="0"/>
                <w:numId w:val="17"/>
              </w:numPr>
              <w:suppressAutoHyphens w:val="0"/>
              <w:spacing w:line="276" w:lineRule="auto"/>
              <w:rPr>
                <w:rFonts w:ascii="Arial" w:eastAsia="Century" w:hAnsi="Arial" w:cs="Arial"/>
              </w:rPr>
            </w:pPr>
            <w:proofErr w:type="spellStart"/>
            <w:r w:rsidRPr="00C21EB3">
              <w:rPr>
                <w:rFonts w:ascii="Arial" w:eastAsia="Century" w:hAnsi="Arial" w:cs="Arial"/>
              </w:rPr>
              <w:t>Ανθοχωρίου</w:t>
            </w:r>
            <w:proofErr w:type="spellEnd"/>
            <w:r w:rsidRPr="00C21EB3">
              <w:rPr>
                <w:rFonts w:ascii="Arial" w:eastAsia="Century" w:hAnsi="Arial" w:cs="Arial"/>
              </w:rPr>
              <w:t xml:space="preserve"> </w:t>
            </w:r>
          </w:p>
          <w:p w:rsidR="00A057C4" w:rsidRPr="00C21EB3" w:rsidRDefault="00A057C4" w:rsidP="00805D60">
            <w:pPr>
              <w:pStyle w:val="af9"/>
              <w:numPr>
                <w:ilvl w:val="0"/>
                <w:numId w:val="17"/>
              </w:numPr>
              <w:suppressAutoHyphens w:val="0"/>
              <w:spacing w:line="276" w:lineRule="auto"/>
              <w:rPr>
                <w:rFonts w:ascii="Arial" w:eastAsia="Century" w:hAnsi="Arial" w:cs="Arial"/>
              </w:rPr>
            </w:pPr>
            <w:r w:rsidRPr="00C21EB3">
              <w:rPr>
                <w:rFonts w:ascii="Arial" w:eastAsia="Century" w:hAnsi="Arial" w:cs="Arial"/>
              </w:rPr>
              <w:t>Βασιλικών</w:t>
            </w:r>
          </w:p>
          <w:p w:rsidR="00A057C4" w:rsidRPr="00C21EB3" w:rsidRDefault="00A057C4" w:rsidP="00805D60">
            <w:pPr>
              <w:pStyle w:val="af9"/>
              <w:numPr>
                <w:ilvl w:val="0"/>
                <w:numId w:val="17"/>
              </w:numPr>
              <w:suppressAutoHyphens w:val="0"/>
              <w:spacing w:line="276" w:lineRule="auto"/>
              <w:rPr>
                <w:rFonts w:ascii="Arial" w:eastAsia="Century" w:hAnsi="Arial" w:cs="Arial"/>
              </w:rPr>
            </w:pPr>
            <w:proofErr w:type="spellStart"/>
            <w:r w:rsidRPr="00C21EB3">
              <w:rPr>
                <w:rFonts w:ascii="Arial" w:eastAsia="Century" w:hAnsi="Arial" w:cs="Arial"/>
              </w:rPr>
              <w:t>Θουρίου</w:t>
            </w:r>
            <w:proofErr w:type="spellEnd"/>
            <w:r w:rsidRPr="00C21EB3">
              <w:rPr>
                <w:rFonts w:ascii="Arial" w:eastAsia="Century" w:hAnsi="Arial" w:cs="Arial"/>
              </w:rPr>
              <w:t xml:space="preserve"> </w:t>
            </w:r>
          </w:p>
          <w:p w:rsidR="00A057C4" w:rsidRPr="00C21EB3" w:rsidRDefault="00A057C4" w:rsidP="00805D60">
            <w:pPr>
              <w:pStyle w:val="af9"/>
              <w:numPr>
                <w:ilvl w:val="0"/>
                <w:numId w:val="17"/>
              </w:numPr>
              <w:suppressAutoHyphens w:val="0"/>
              <w:spacing w:line="276" w:lineRule="auto"/>
              <w:rPr>
                <w:rFonts w:ascii="Arial" w:eastAsia="Century" w:hAnsi="Arial" w:cs="Arial"/>
              </w:rPr>
            </w:pPr>
            <w:proofErr w:type="spellStart"/>
            <w:r w:rsidRPr="00C21EB3">
              <w:rPr>
                <w:rFonts w:ascii="Arial" w:eastAsia="Century" w:hAnsi="Arial" w:cs="Arial"/>
              </w:rPr>
              <w:t>Προσηλίου</w:t>
            </w:r>
            <w:proofErr w:type="spellEnd"/>
            <w:r w:rsidRPr="00C21EB3">
              <w:rPr>
                <w:rFonts w:ascii="Arial" w:eastAsia="Century" w:hAnsi="Arial" w:cs="Arial"/>
              </w:rPr>
              <w:t xml:space="preserve"> </w:t>
            </w:r>
          </w:p>
        </w:tc>
      </w:tr>
    </w:tbl>
    <w:p w:rsidR="00CD4215" w:rsidRDefault="00CD4215" w:rsidP="00A057C4">
      <w:pPr>
        <w:spacing w:before="24" w:line="276" w:lineRule="auto"/>
        <w:ind w:left="-284" w:right="2719"/>
        <w:rPr>
          <w:rFonts w:ascii="Arial" w:eastAsia="Century" w:hAnsi="Arial" w:cs="Arial"/>
          <w:sz w:val="20"/>
          <w:szCs w:val="20"/>
        </w:rPr>
      </w:pPr>
    </w:p>
    <w:p w:rsidR="00F2617B" w:rsidRPr="00C21EB3" w:rsidRDefault="00F2617B" w:rsidP="00A057C4">
      <w:pPr>
        <w:spacing w:before="24" w:line="276" w:lineRule="auto"/>
        <w:ind w:left="-284" w:right="2719"/>
        <w:rPr>
          <w:rFonts w:ascii="Arial" w:eastAsia="Century" w:hAnsi="Arial" w:cs="Arial"/>
          <w:sz w:val="20"/>
          <w:szCs w:val="20"/>
        </w:rPr>
      </w:pPr>
    </w:p>
    <w:p w:rsidR="00CD4215" w:rsidRPr="00C21EB3" w:rsidRDefault="00CD4215" w:rsidP="00F2617B">
      <w:pPr>
        <w:spacing w:line="276" w:lineRule="auto"/>
        <w:ind w:left="-142"/>
        <w:rPr>
          <w:rFonts w:ascii="Arial" w:hAnsi="Arial" w:cs="Arial"/>
          <w:sz w:val="20"/>
          <w:szCs w:val="20"/>
        </w:rPr>
      </w:pPr>
      <w:r w:rsidRPr="00C21EB3">
        <w:rPr>
          <w:rFonts w:ascii="Arial" w:hAnsi="Arial" w:cs="Arial"/>
          <w:b/>
          <w:sz w:val="20"/>
          <w:szCs w:val="20"/>
        </w:rPr>
        <w:t xml:space="preserve">Β) Εγκρίνει την   ανάθεση  σε τρίτο  </w:t>
      </w:r>
      <w:r w:rsidRPr="00C21EB3">
        <w:rPr>
          <w:rFonts w:ascii="Arial" w:hAnsi="Arial" w:cs="Arial"/>
          <w:sz w:val="20"/>
          <w:szCs w:val="20"/>
        </w:rPr>
        <w:t xml:space="preserve">  των ως άνω αναφερόμενων υπηρεσιών καθαρισμού των εσωτερικών χώρων των δημοτικών κτιρίων και των αθλητικών εγκαταστάσεων  , για τη  διασφάλιση της δημόσιας υγείας , με τη  διαδικασία  της « απευθείας ανάθεσης » (118  του Ν. 4412/2016 όπως έχει αντικατασταθεί από το άρθρο 50 του Ν. 4782/2021    ) , για χρονικό διάστημα  οκτώ  (8) μηνών από την υπογραφή της σύμβασης  , σύμφωνα με την </w:t>
      </w:r>
      <w:proofErr w:type="spellStart"/>
      <w:r w:rsidRPr="00C21EB3">
        <w:rPr>
          <w:rFonts w:ascii="Arial" w:hAnsi="Arial" w:cs="Arial"/>
          <w:sz w:val="20"/>
          <w:szCs w:val="20"/>
        </w:rPr>
        <w:t>αριθμ</w:t>
      </w:r>
      <w:proofErr w:type="spellEnd"/>
      <w:r w:rsidRPr="00C21EB3">
        <w:rPr>
          <w:rFonts w:ascii="Arial" w:hAnsi="Arial" w:cs="Arial"/>
          <w:sz w:val="20"/>
          <w:szCs w:val="20"/>
        </w:rPr>
        <w:t xml:space="preserve">. </w:t>
      </w:r>
      <w:proofErr w:type="spellStart"/>
      <w:r w:rsidRPr="00C21EB3">
        <w:rPr>
          <w:rFonts w:ascii="Arial" w:hAnsi="Arial" w:cs="Arial"/>
          <w:sz w:val="20"/>
          <w:szCs w:val="20"/>
        </w:rPr>
        <w:t>πρωτ</w:t>
      </w:r>
      <w:proofErr w:type="spellEnd"/>
      <w:r w:rsidRPr="00C21EB3">
        <w:rPr>
          <w:rFonts w:ascii="Arial" w:hAnsi="Arial" w:cs="Arial"/>
          <w:sz w:val="20"/>
          <w:szCs w:val="20"/>
        </w:rPr>
        <w:t>. 1756/2.2.2022 μελέτη της Δ/</w:t>
      </w:r>
      <w:proofErr w:type="spellStart"/>
      <w:r w:rsidRPr="00C21EB3">
        <w:rPr>
          <w:rFonts w:ascii="Arial" w:hAnsi="Arial" w:cs="Arial"/>
          <w:sz w:val="20"/>
          <w:szCs w:val="20"/>
        </w:rPr>
        <w:t>νσης</w:t>
      </w:r>
      <w:proofErr w:type="spellEnd"/>
      <w:r w:rsidRPr="00C21EB3">
        <w:rPr>
          <w:rFonts w:ascii="Arial" w:hAnsi="Arial" w:cs="Arial"/>
          <w:sz w:val="20"/>
          <w:szCs w:val="20"/>
        </w:rPr>
        <w:t xml:space="preserve"> Διοικητικών Υπηρεσιών ,  προκειμένου οι αρμόδιες υπηρεσίες   να  έχουν ολοκληρώσει το φάσμα των διαδικασιών  του  ηλεκτρονικού   ανοικτού  διαγωνισμού  για την ανάθεση των υπηρεσιών καθαρισμού  δημοτικών κτιρίων και αθλητικών εγκαταστάσεων ,σύμφωνα με το ν. 4782/2021 .</w:t>
      </w:r>
    </w:p>
    <w:p w:rsidR="00CD4215" w:rsidRPr="00C21EB3" w:rsidRDefault="00CD4215" w:rsidP="00F2617B">
      <w:pPr>
        <w:spacing w:line="276" w:lineRule="auto"/>
        <w:ind w:left="-142"/>
        <w:jc w:val="center"/>
        <w:rPr>
          <w:rFonts w:ascii="Arial" w:hAnsi="Arial" w:cs="Arial"/>
          <w:sz w:val="20"/>
          <w:szCs w:val="20"/>
        </w:rPr>
      </w:pPr>
    </w:p>
    <w:p w:rsidR="00CD4215" w:rsidRPr="00C21EB3" w:rsidRDefault="00CD4215" w:rsidP="00F2617B">
      <w:pPr>
        <w:spacing w:line="276" w:lineRule="auto"/>
        <w:ind w:left="-142"/>
        <w:rPr>
          <w:rFonts w:ascii="Arial" w:hAnsi="Arial" w:cs="Arial"/>
          <w:sz w:val="20"/>
          <w:szCs w:val="20"/>
        </w:rPr>
      </w:pPr>
      <w:r w:rsidRPr="00C21EB3">
        <w:rPr>
          <w:rFonts w:ascii="Arial" w:hAnsi="Arial" w:cs="Arial"/>
          <w:sz w:val="20"/>
          <w:szCs w:val="20"/>
        </w:rPr>
        <w:t xml:space="preserve">  Για την  κάλυψη της δαπάνης  υπάρχει εγγραμμένη πίστωση ύψους 49.700, 00 ευρώ   στον Κ.Α 10/6117.004 του προϋπολογισμό του Δήμου οικ. έτους 2022</w:t>
      </w:r>
      <w:r w:rsidR="007451E7" w:rsidRPr="00C21EB3">
        <w:rPr>
          <w:rFonts w:ascii="Arial" w:hAnsi="Arial" w:cs="Arial"/>
          <w:sz w:val="20"/>
          <w:szCs w:val="20"/>
        </w:rPr>
        <w:t>.</w:t>
      </w:r>
      <w:r w:rsidRPr="00C21EB3">
        <w:rPr>
          <w:rFonts w:ascii="Arial" w:hAnsi="Arial" w:cs="Arial"/>
          <w:sz w:val="20"/>
          <w:szCs w:val="20"/>
        </w:rPr>
        <w:t xml:space="preserve">  </w:t>
      </w:r>
    </w:p>
    <w:p w:rsidR="000E51CB" w:rsidRPr="00C21EB3" w:rsidRDefault="000E51CB" w:rsidP="00F2617B">
      <w:pPr>
        <w:spacing w:line="276" w:lineRule="auto"/>
        <w:ind w:left="-142"/>
        <w:rPr>
          <w:rFonts w:ascii="Arial" w:hAnsi="Arial" w:cs="Arial"/>
          <w:sz w:val="20"/>
          <w:szCs w:val="20"/>
        </w:rPr>
      </w:pPr>
    </w:p>
    <w:p w:rsidR="000E51CB" w:rsidRPr="00C21EB3" w:rsidRDefault="000E51CB" w:rsidP="00F2617B">
      <w:pPr>
        <w:jc w:val="both"/>
        <w:rPr>
          <w:rFonts w:ascii="Arial" w:hAnsi="Arial" w:cs="Arial"/>
          <w:sz w:val="20"/>
          <w:szCs w:val="20"/>
        </w:rPr>
      </w:pPr>
      <w:r w:rsidRPr="00C21EB3">
        <w:rPr>
          <w:rFonts w:ascii="Arial" w:hAnsi="Arial" w:cs="Arial"/>
          <w:sz w:val="20"/>
          <w:szCs w:val="20"/>
        </w:rPr>
        <w:t xml:space="preserve">Στην ανωτέρω απόφαση </w:t>
      </w:r>
      <w:r w:rsidRPr="00F2617B">
        <w:rPr>
          <w:rFonts w:ascii="Arial" w:hAnsi="Arial" w:cs="Arial"/>
          <w:b/>
          <w:sz w:val="20"/>
          <w:szCs w:val="20"/>
        </w:rPr>
        <w:t>ψήφισε ΚΑΤΑ</w:t>
      </w:r>
      <w:r w:rsidRPr="00C21EB3">
        <w:rPr>
          <w:rFonts w:ascii="Arial" w:hAnsi="Arial" w:cs="Arial"/>
          <w:sz w:val="20"/>
          <w:szCs w:val="20"/>
        </w:rPr>
        <w:t xml:space="preserve"> ο κ. </w:t>
      </w:r>
      <w:proofErr w:type="spellStart"/>
      <w:r w:rsidRPr="00C21EB3">
        <w:rPr>
          <w:rFonts w:ascii="Arial" w:hAnsi="Arial" w:cs="Arial"/>
          <w:sz w:val="20"/>
          <w:szCs w:val="20"/>
        </w:rPr>
        <w:t>Μπράλιος</w:t>
      </w:r>
      <w:proofErr w:type="spellEnd"/>
      <w:r w:rsidRPr="00C21EB3">
        <w:rPr>
          <w:rFonts w:ascii="Arial" w:hAnsi="Arial" w:cs="Arial"/>
          <w:sz w:val="20"/>
          <w:szCs w:val="20"/>
        </w:rPr>
        <w:t xml:space="preserve"> Νικόλαος για τους λόγους που αναφέρονται στο εισηγητικό μέρος της παρούσας.</w:t>
      </w:r>
    </w:p>
    <w:p w:rsidR="00CD4215" w:rsidRPr="00C21EB3" w:rsidRDefault="00CD4215" w:rsidP="00A057C4">
      <w:pPr>
        <w:spacing w:before="24" w:line="276" w:lineRule="auto"/>
        <w:ind w:left="-284" w:right="2719"/>
        <w:rPr>
          <w:rFonts w:ascii="Arial" w:hAnsi="Arial" w:cs="Arial"/>
          <w:sz w:val="20"/>
          <w:szCs w:val="20"/>
        </w:rPr>
      </w:pPr>
    </w:p>
    <w:p w:rsidR="003C235F" w:rsidRDefault="00E25181" w:rsidP="00A057C4">
      <w:pPr>
        <w:rPr>
          <w:rFonts w:ascii="Arial" w:hAnsi="Arial" w:cs="Arial"/>
          <w:b/>
          <w:sz w:val="20"/>
          <w:szCs w:val="20"/>
        </w:rPr>
      </w:pPr>
      <w:r w:rsidRPr="00C21EB3">
        <w:rPr>
          <w:rFonts w:ascii="Arial" w:hAnsi="Arial" w:cs="Arial"/>
          <w:b/>
          <w:sz w:val="20"/>
          <w:szCs w:val="20"/>
        </w:rPr>
        <w:t xml:space="preserve">Η </w:t>
      </w:r>
      <w:r w:rsidR="00FB2AB3" w:rsidRPr="00C21EB3">
        <w:rPr>
          <w:rFonts w:ascii="Arial" w:hAnsi="Arial" w:cs="Arial"/>
          <w:b/>
          <w:sz w:val="20"/>
          <w:szCs w:val="20"/>
        </w:rPr>
        <w:t xml:space="preserve"> από</w:t>
      </w:r>
      <w:r w:rsidR="003B5930" w:rsidRPr="00C21EB3">
        <w:rPr>
          <w:rFonts w:ascii="Arial" w:hAnsi="Arial" w:cs="Arial"/>
          <w:b/>
          <w:sz w:val="20"/>
          <w:szCs w:val="20"/>
        </w:rPr>
        <w:t xml:space="preserve">φαση πήρε αριθμό  </w:t>
      </w:r>
      <w:r w:rsidR="009A4119" w:rsidRPr="00C21EB3">
        <w:rPr>
          <w:rFonts w:ascii="Arial" w:hAnsi="Arial" w:cs="Arial"/>
          <w:b/>
          <w:sz w:val="20"/>
          <w:szCs w:val="20"/>
        </w:rPr>
        <w:t>1</w:t>
      </w:r>
      <w:r w:rsidR="00CD4215" w:rsidRPr="00C21EB3">
        <w:rPr>
          <w:rFonts w:ascii="Arial" w:hAnsi="Arial" w:cs="Arial"/>
          <w:b/>
          <w:sz w:val="20"/>
          <w:szCs w:val="20"/>
        </w:rPr>
        <w:t>5</w:t>
      </w:r>
      <w:r w:rsidR="00554F44" w:rsidRPr="00C21EB3">
        <w:rPr>
          <w:rFonts w:ascii="Arial" w:hAnsi="Arial" w:cs="Arial"/>
          <w:b/>
          <w:sz w:val="20"/>
          <w:szCs w:val="20"/>
        </w:rPr>
        <w:t>/</w:t>
      </w:r>
      <w:r w:rsidR="003C235F" w:rsidRPr="00C21EB3">
        <w:rPr>
          <w:rFonts w:ascii="Arial" w:hAnsi="Arial" w:cs="Arial"/>
          <w:b/>
          <w:sz w:val="20"/>
          <w:szCs w:val="20"/>
        </w:rPr>
        <w:t>20</w:t>
      </w:r>
      <w:r w:rsidR="005B55CE" w:rsidRPr="00C21EB3">
        <w:rPr>
          <w:rFonts w:ascii="Arial" w:hAnsi="Arial" w:cs="Arial"/>
          <w:b/>
          <w:sz w:val="20"/>
          <w:szCs w:val="20"/>
        </w:rPr>
        <w:t>2</w:t>
      </w:r>
      <w:r w:rsidR="009A4119" w:rsidRPr="00C21EB3">
        <w:rPr>
          <w:rFonts w:ascii="Arial" w:hAnsi="Arial" w:cs="Arial"/>
          <w:b/>
          <w:sz w:val="20"/>
          <w:szCs w:val="20"/>
        </w:rPr>
        <w:t>2</w:t>
      </w:r>
      <w:r w:rsidR="00CC0DE3" w:rsidRPr="00C21EB3">
        <w:rPr>
          <w:rFonts w:ascii="Arial" w:hAnsi="Arial" w:cs="Arial"/>
          <w:b/>
          <w:sz w:val="20"/>
          <w:szCs w:val="20"/>
        </w:rPr>
        <w:t>.</w:t>
      </w:r>
    </w:p>
    <w:p w:rsidR="00C21EB3" w:rsidRPr="00C21EB3" w:rsidRDefault="00C21EB3" w:rsidP="00A057C4">
      <w:pPr>
        <w:rPr>
          <w:rFonts w:ascii="Arial" w:hAnsi="Arial" w:cs="Arial"/>
          <w:b/>
          <w:sz w:val="20"/>
          <w:szCs w:val="20"/>
        </w:rPr>
      </w:pPr>
    </w:p>
    <w:p w:rsidR="009A4119" w:rsidRPr="00C21EB3" w:rsidRDefault="009A4119" w:rsidP="009A4119">
      <w:pPr>
        <w:tabs>
          <w:tab w:val="left" w:pos="559"/>
          <w:tab w:val="left" w:pos="1555"/>
        </w:tabs>
        <w:rPr>
          <w:rFonts w:ascii="Arial" w:hAnsi="Arial" w:cs="Arial"/>
          <w:sz w:val="20"/>
          <w:szCs w:val="20"/>
        </w:rPr>
      </w:pPr>
      <w:r w:rsidRPr="00C21EB3">
        <w:rPr>
          <w:rFonts w:ascii="Arial" w:eastAsia="Verdana" w:hAnsi="Arial" w:cs="Arial"/>
          <w:kern w:val="1"/>
          <w:sz w:val="20"/>
          <w:szCs w:val="20"/>
          <w:lang w:bidi="hi-IN"/>
        </w:rPr>
        <w:t>Ο ΠΡΟΕΔΡΟΣ</w:t>
      </w:r>
    </w:p>
    <w:p w:rsidR="009A4119" w:rsidRPr="00C21EB3" w:rsidRDefault="009A4119" w:rsidP="009A4119">
      <w:pPr>
        <w:tabs>
          <w:tab w:val="left" w:pos="559"/>
          <w:tab w:val="left" w:pos="1555"/>
        </w:tabs>
        <w:rPr>
          <w:rFonts w:ascii="Arial" w:hAnsi="Arial" w:cs="Arial"/>
          <w:sz w:val="20"/>
          <w:szCs w:val="20"/>
        </w:rPr>
      </w:pPr>
      <w:r w:rsidRPr="00C21EB3">
        <w:rPr>
          <w:rFonts w:ascii="Arial" w:hAnsi="Arial" w:cs="Arial"/>
          <w:sz w:val="20"/>
          <w:szCs w:val="20"/>
        </w:rPr>
        <w:t>ΙΩΑΝΝΗΣ Δ. ΤΑΓΚΑΛΕΓΚΑΣ</w:t>
      </w:r>
    </w:p>
    <w:p w:rsidR="009A4119" w:rsidRPr="00C21EB3" w:rsidRDefault="009A4119" w:rsidP="009A4119">
      <w:pPr>
        <w:tabs>
          <w:tab w:val="center" w:pos="1080"/>
          <w:tab w:val="left" w:pos="6120"/>
          <w:tab w:val="center" w:pos="8460"/>
        </w:tabs>
        <w:jc w:val="both"/>
        <w:rPr>
          <w:rFonts w:ascii="Arial" w:hAnsi="Arial" w:cs="Arial"/>
          <w:sz w:val="20"/>
          <w:szCs w:val="20"/>
        </w:rPr>
      </w:pPr>
      <w:r w:rsidRPr="00C21EB3">
        <w:rPr>
          <w:rFonts w:ascii="Arial" w:eastAsia="Arial" w:hAnsi="Arial" w:cs="Arial"/>
          <w:sz w:val="20"/>
          <w:szCs w:val="20"/>
        </w:rPr>
        <w:t xml:space="preserve">                </w:t>
      </w:r>
      <w:r w:rsidRPr="00C21EB3">
        <w:rPr>
          <w:rFonts w:ascii="Arial" w:hAnsi="Arial" w:cs="Arial"/>
          <w:sz w:val="20"/>
          <w:szCs w:val="20"/>
        </w:rPr>
        <w:t>ΤΑ ΜΕΛΗ</w:t>
      </w:r>
      <w:r w:rsidRPr="00C21EB3">
        <w:rPr>
          <w:rFonts w:ascii="Arial" w:hAnsi="Arial" w:cs="Arial"/>
          <w:sz w:val="20"/>
          <w:szCs w:val="20"/>
        </w:rPr>
        <w:tab/>
      </w:r>
      <w:r w:rsidRPr="00C21EB3">
        <w:rPr>
          <w:rFonts w:ascii="Arial" w:hAnsi="Arial" w:cs="Arial"/>
          <w:sz w:val="20"/>
          <w:szCs w:val="20"/>
        </w:rPr>
        <w:tab/>
      </w:r>
      <w:r w:rsidRPr="00C21EB3">
        <w:rPr>
          <w:rFonts w:ascii="Arial" w:hAnsi="Arial" w:cs="Arial"/>
          <w:sz w:val="20"/>
          <w:szCs w:val="20"/>
        </w:rPr>
        <w:tab/>
      </w:r>
    </w:p>
    <w:p w:rsidR="009A4119" w:rsidRPr="00C21EB3" w:rsidRDefault="009A4119" w:rsidP="0037675C">
      <w:pPr>
        <w:tabs>
          <w:tab w:val="left" w:pos="360"/>
          <w:tab w:val="left" w:pos="6237"/>
        </w:tabs>
        <w:ind w:left="357"/>
        <w:rPr>
          <w:rFonts w:ascii="Arial" w:hAnsi="Arial" w:cs="Arial"/>
          <w:sz w:val="20"/>
          <w:szCs w:val="20"/>
        </w:rPr>
      </w:pPr>
      <w:r w:rsidRPr="00C21EB3">
        <w:rPr>
          <w:rFonts w:ascii="Arial" w:hAnsi="Arial" w:cs="Arial"/>
          <w:sz w:val="20"/>
          <w:szCs w:val="20"/>
        </w:rPr>
        <w:t xml:space="preserve">1. </w:t>
      </w:r>
      <w:proofErr w:type="spellStart"/>
      <w:r w:rsidRPr="00C21EB3">
        <w:rPr>
          <w:rFonts w:ascii="Arial" w:hAnsi="Arial" w:cs="Arial"/>
          <w:sz w:val="20"/>
          <w:szCs w:val="20"/>
        </w:rPr>
        <w:t>Μητάς</w:t>
      </w:r>
      <w:proofErr w:type="spellEnd"/>
      <w:r w:rsidRPr="00C21EB3">
        <w:rPr>
          <w:rFonts w:ascii="Arial" w:hAnsi="Arial" w:cs="Arial"/>
          <w:sz w:val="20"/>
          <w:szCs w:val="20"/>
        </w:rPr>
        <w:t xml:space="preserve"> Αλέξανδρος</w:t>
      </w:r>
    </w:p>
    <w:p w:rsidR="009A4119" w:rsidRPr="00C21EB3" w:rsidRDefault="009A4119" w:rsidP="0037675C">
      <w:pPr>
        <w:tabs>
          <w:tab w:val="left" w:pos="360"/>
          <w:tab w:val="left" w:pos="6237"/>
        </w:tabs>
        <w:ind w:left="357"/>
        <w:rPr>
          <w:rFonts w:ascii="Arial" w:hAnsi="Arial" w:cs="Arial"/>
          <w:sz w:val="20"/>
          <w:szCs w:val="20"/>
        </w:rPr>
      </w:pPr>
      <w:r w:rsidRPr="00C21EB3">
        <w:rPr>
          <w:rFonts w:ascii="Arial" w:hAnsi="Arial" w:cs="Arial"/>
          <w:sz w:val="20"/>
          <w:szCs w:val="20"/>
        </w:rPr>
        <w:t xml:space="preserve">2. </w:t>
      </w:r>
      <w:proofErr w:type="spellStart"/>
      <w:r w:rsidRPr="00C21EB3">
        <w:rPr>
          <w:rFonts w:ascii="Arial" w:hAnsi="Arial" w:cs="Arial"/>
          <w:sz w:val="20"/>
          <w:szCs w:val="20"/>
        </w:rPr>
        <w:t>Καλογρηάς</w:t>
      </w:r>
      <w:proofErr w:type="spellEnd"/>
      <w:r w:rsidRPr="00C21EB3">
        <w:rPr>
          <w:rFonts w:ascii="Arial" w:hAnsi="Arial" w:cs="Arial"/>
          <w:sz w:val="20"/>
          <w:szCs w:val="20"/>
        </w:rPr>
        <w:t xml:space="preserve">  Αθανάσιος                                                  </w:t>
      </w:r>
    </w:p>
    <w:p w:rsidR="0037675C" w:rsidRPr="00C21EB3" w:rsidRDefault="0037675C" w:rsidP="0037675C">
      <w:pPr>
        <w:tabs>
          <w:tab w:val="left" w:pos="360"/>
          <w:tab w:val="left" w:pos="6237"/>
        </w:tabs>
        <w:ind w:left="357"/>
        <w:rPr>
          <w:rFonts w:ascii="Arial" w:hAnsi="Arial" w:cs="Arial"/>
          <w:sz w:val="20"/>
          <w:szCs w:val="20"/>
        </w:rPr>
      </w:pPr>
      <w:r w:rsidRPr="00C21EB3">
        <w:rPr>
          <w:rFonts w:ascii="Arial" w:hAnsi="Arial" w:cs="Arial"/>
          <w:sz w:val="20"/>
          <w:szCs w:val="20"/>
        </w:rPr>
        <w:t xml:space="preserve">3.Σαγιάννης Μιχαήλ                                                               Λιβαδειά  </w:t>
      </w:r>
      <w:r w:rsidR="007451E7" w:rsidRPr="00C21EB3">
        <w:rPr>
          <w:rFonts w:ascii="Arial" w:hAnsi="Arial" w:cs="Arial"/>
          <w:sz w:val="20"/>
          <w:szCs w:val="20"/>
        </w:rPr>
        <w:t>10</w:t>
      </w:r>
      <w:r w:rsidRPr="00C21EB3">
        <w:rPr>
          <w:rFonts w:ascii="Arial" w:hAnsi="Arial" w:cs="Arial"/>
          <w:sz w:val="20"/>
          <w:szCs w:val="20"/>
        </w:rPr>
        <w:t xml:space="preserve">-02-2022   </w:t>
      </w:r>
    </w:p>
    <w:p w:rsidR="0037675C" w:rsidRPr="00C21EB3" w:rsidRDefault="0037675C" w:rsidP="0037675C">
      <w:pPr>
        <w:tabs>
          <w:tab w:val="left" w:pos="360"/>
          <w:tab w:val="left" w:pos="6237"/>
        </w:tabs>
        <w:ind w:left="357"/>
        <w:rPr>
          <w:rFonts w:ascii="Arial" w:eastAsia="Arial" w:hAnsi="Arial" w:cs="Arial"/>
          <w:sz w:val="20"/>
          <w:szCs w:val="20"/>
        </w:rPr>
      </w:pPr>
      <w:r w:rsidRPr="00C21EB3">
        <w:rPr>
          <w:rFonts w:ascii="Arial" w:hAnsi="Arial" w:cs="Arial"/>
          <w:sz w:val="20"/>
          <w:szCs w:val="20"/>
        </w:rPr>
        <w:t>4.Μερτζάνης  Κωνσταντίνος</w:t>
      </w:r>
      <w:r w:rsidRPr="00C21EB3">
        <w:rPr>
          <w:rFonts w:ascii="Arial" w:eastAsia="Arial" w:hAnsi="Arial" w:cs="Arial"/>
          <w:sz w:val="20"/>
          <w:szCs w:val="20"/>
        </w:rPr>
        <w:t xml:space="preserve">                                                   Ο ΠΡΟΕΔΡΟΣ</w:t>
      </w:r>
    </w:p>
    <w:p w:rsidR="0037675C" w:rsidRPr="00C21EB3" w:rsidRDefault="0037675C" w:rsidP="0037675C">
      <w:pPr>
        <w:tabs>
          <w:tab w:val="left" w:pos="360"/>
          <w:tab w:val="left" w:pos="6237"/>
        </w:tabs>
        <w:ind w:left="357"/>
        <w:rPr>
          <w:rFonts w:ascii="Arial" w:hAnsi="Arial" w:cs="Arial"/>
          <w:sz w:val="20"/>
          <w:szCs w:val="20"/>
        </w:rPr>
      </w:pPr>
      <w:r w:rsidRPr="00C21EB3">
        <w:rPr>
          <w:rFonts w:ascii="Arial" w:hAnsi="Arial" w:cs="Arial"/>
          <w:sz w:val="20"/>
          <w:szCs w:val="20"/>
        </w:rPr>
        <w:t>5.Καπλάνης  Κωνσταντίνος</w:t>
      </w:r>
    </w:p>
    <w:p w:rsidR="0037675C" w:rsidRPr="00C21EB3" w:rsidRDefault="0037675C" w:rsidP="0037675C">
      <w:pPr>
        <w:tabs>
          <w:tab w:val="left" w:pos="360"/>
          <w:tab w:val="left" w:pos="6237"/>
        </w:tabs>
        <w:ind w:left="357"/>
        <w:rPr>
          <w:rFonts w:ascii="Arial" w:hAnsi="Arial" w:cs="Arial"/>
          <w:sz w:val="20"/>
          <w:szCs w:val="20"/>
        </w:rPr>
      </w:pPr>
      <w:r w:rsidRPr="00C21EB3">
        <w:rPr>
          <w:rFonts w:ascii="Arial" w:hAnsi="Arial" w:cs="Arial"/>
          <w:sz w:val="20"/>
          <w:szCs w:val="20"/>
        </w:rPr>
        <w:t xml:space="preserve">6.Πούλος Ευάγγελος </w:t>
      </w:r>
    </w:p>
    <w:p w:rsidR="0037675C" w:rsidRPr="00C21EB3" w:rsidRDefault="0037675C" w:rsidP="0037675C">
      <w:pPr>
        <w:tabs>
          <w:tab w:val="left" w:pos="360"/>
          <w:tab w:val="left" w:pos="6237"/>
        </w:tabs>
        <w:ind w:left="357" w:right="-282"/>
        <w:rPr>
          <w:rFonts w:ascii="Arial" w:hAnsi="Arial" w:cs="Arial"/>
          <w:sz w:val="20"/>
          <w:szCs w:val="20"/>
        </w:rPr>
      </w:pPr>
      <w:r w:rsidRPr="00C21EB3">
        <w:rPr>
          <w:rFonts w:ascii="Arial" w:hAnsi="Arial" w:cs="Arial"/>
          <w:sz w:val="20"/>
          <w:szCs w:val="20"/>
        </w:rPr>
        <w:t>7.Μπράλιος  Νικόλαος</w:t>
      </w:r>
    </w:p>
    <w:p w:rsidR="0037675C" w:rsidRPr="00C21EB3" w:rsidRDefault="0037675C" w:rsidP="0037675C">
      <w:pPr>
        <w:tabs>
          <w:tab w:val="left" w:pos="360"/>
          <w:tab w:val="left" w:pos="6237"/>
        </w:tabs>
        <w:ind w:left="357"/>
        <w:rPr>
          <w:rFonts w:ascii="Arial" w:hAnsi="Arial" w:cs="Arial"/>
          <w:sz w:val="20"/>
          <w:szCs w:val="20"/>
        </w:rPr>
      </w:pPr>
      <w:r w:rsidRPr="00C21EB3">
        <w:rPr>
          <w:rFonts w:ascii="Arial" w:eastAsia="Arial" w:hAnsi="Arial" w:cs="Arial"/>
          <w:sz w:val="20"/>
          <w:szCs w:val="20"/>
        </w:rPr>
        <w:t xml:space="preserve">8.Καραμάνης  Δημήτριος                 </w:t>
      </w:r>
      <w:r w:rsidRPr="00C21EB3">
        <w:rPr>
          <w:rFonts w:ascii="Arial" w:hAnsi="Arial" w:cs="Arial"/>
          <w:sz w:val="20"/>
          <w:szCs w:val="20"/>
        </w:rPr>
        <w:t xml:space="preserve">  </w:t>
      </w:r>
      <w:r w:rsidR="009A4119" w:rsidRPr="00C21EB3">
        <w:rPr>
          <w:rFonts w:ascii="Arial" w:hAnsi="Arial" w:cs="Arial"/>
          <w:sz w:val="20"/>
          <w:szCs w:val="20"/>
        </w:rPr>
        <w:t xml:space="preserve">                                     </w:t>
      </w:r>
    </w:p>
    <w:p w:rsidR="009A4119" w:rsidRPr="00C21EB3" w:rsidRDefault="009A4119" w:rsidP="0037675C">
      <w:pPr>
        <w:tabs>
          <w:tab w:val="left" w:pos="360"/>
          <w:tab w:val="left" w:pos="6237"/>
        </w:tabs>
        <w:ind w:left="357"/>
        <w:rPr>
          <w:rFonts w:ascii="Arial" w:hAnsi="Arial" w:cs="Arial"/>
          <w:sz w:val="20"/>
          <w:szCs w:val="20"/>
        </w:rPr>
      </w:pPr>
      <w:r w:rsidRPr="00C21EB3">
        <w:rPr>
          <w:rFonts w:ascii="Arial" w:hAnsi="Arial" w:cs="Arial"/>
          <w:sz w:val="20"/>
          <w:szCs w:val="20"/>
        </w:rPr>
        <w:t xml:space="preserve">                                                  </w:t>
      </w:r>
      <w:r w:rsidR="0037675C" w:rsidRPr="00C21EB3">
        <w:rPr>
          <w:rFonts w:ascii="Arial" w:hAnsi="Arial" w:cs="Arial"/>
          <w:sz w:val="20"/>
          <w:szCs w:val="20"/>
        </w:rPr>
        <w:t xml:space="preserve">                                            ΠΙΣΤΟ ΑΠΟΣΠΑΣΜΑ           </w:t>
      </w:r>
    </w:p>
    <w:p w:rsidR="009A4119" w:rsidRPr="00C21EB3" w:rsidRDefault="009A4119" w:rsidP="0037675C">
      <w:pPr>
        <w:tabs>
          <w:tab w:val="left" w:pos="6237"/>
        </w:tabs>
        <w:ind w:left="357"/>
        <w:rPr>
          <w:rFonts w:ascii="Arial" w:hAnsi="Arial" w:cs="Arial"/>
          <w:sz w:val="20"/>
          <w:szCs w:val="20"/>
        </w:rPr>
      </w:pPr>
      <w:r w:rsidRPr="00C21EB3">
        <w:rPr>
          <w:rFonts w:ascii="Arial" w:hAnsi="Arial" w:cs="Arial"/>
          <w:sz w:val="20"/>
          <w:szCs w:val="20"/>
        </w:rPr>
        <w:t xml:space="preserve">                                                                                          ΙΩΑΝΝΗΣ Δ. ΤΑΓΚΑΛΕΓΚΑΣ</w:t>
      </w:r>
    </w:p>
    <w:p w:rsidR="009A4119" w:rsidRPr="00C21EB3" w:rsidRDefault="009A4119" w:rsidP="009A4119">
      <w:pPr>
        <w:tabs>
          <w:tab w:val="left" w:pos="6237"/>
        </w:tabs>
        <w:ind w:left="360"/>
        <w:rPr>
          <w:rFonts w:ascii="Arial" w:eastAsia="Arial" w:hAnsi="Arial" w:cs="Arial"/>
          <w:sz w:val="20"/>
          <w:szCs w:val="20"/>
        </w:rPr>
      </w:pPr>
      <w:r w:rsidRPr="00C21EB3">
        <w:rPr>
          <w:rFonts w:ascii="Arial" w:eastAsia="Arial" w:hAnsi="Arial" w:cs="Arial"/>
          <w:sz w:val="20"/>
          <w:szCs w:val="20"/>
        </w:rPr>
        <w:t xml:space="preserve">              </w:t>
      </w:r>
      <w:r w:rsidRPr="005707B9">
        <w:rPr>
          <w:rFonts w:ascii="Arial" w:eastAsia="Arial" w:hAnsi="Arial" w:cs="Arial"/>
          <w:sz w:val="22"/>
          <w:szCs w:val="22"/>
        </w:rPr>
        <w:t xml:space="preserve">                                                                      </w:t>
      </w:r>
      <w:r w:rsidRPr="00C21EB3">
        <w:rPr>
          <w:rFonts w:ascii="Arial" w:eastAsia="Arial" w:hAnsi="Arial" w:cs="Arial"/>
          <w:sz w:val="20"/>
          <w:szCs w:val="20"/>
        </w:rPr>
        <w:t xml:space="preserve"> ΔΗΜΑΡΧΟΣΛΕΒΑΔΕΩΝ</w:t>
      </w:r>
    </w:p>
    <w:sectPr w:rsidR="009A4119" w:rsidRPr="00C21EB3"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3BD" w:rsidRDefault="003543BD">
      <w:r>
        <w:separator/>
      </w:r>
    </w:p>
  </w:endnote>
  <w:endnote w:type="continuationSeparator" w:id="0">
    <w:p w:rsidR="003543BD" w:rsidRDefault="00354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A1"/>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entury">
    <w:panose1 w:val="0204060405050502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3BD" w:rsidRDefault="003543BD">
      <w:r>
        <w:separator/>
      </w:r>
    </w:p>
  </w:footnote>
  <w:footnote w:type="continuationSeparator" w:id="0">
    <w:p w:rsidR="003543BD" w:rsidRDefault="00354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AF71F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AF71F2">
                <w:pPr>
                  <w:pStyle w:val="af1"/>
                </w:pPr>
                <w:r>
                  <w:rPr>
                    <w:rStyle w:val="a3"/>
                  </w:rPr>
                  <w:fldChar w:fldCharType="begin"/>
                </w:r>
                <w:r w:rsidR="00B83547">
                  <w:rPr>
                    <w:rStyle w:val="a3"/>
                  </w:rPr>
                  <w:instrText xml:space="preserve"> PAGE </w:instrText>
                </w:r>
                <w:r>
                  <w:rPr>
                    <w:rStyle w:val="a3"/>
                  </w:rPr>
                  <w:fldChar w:fldCharType="separate"/>
                </w:r>
                <w:r w:rsidR="00C534CB">
                  <w:rPr>
                    <w:rStyle w:val="a3"/>
                    <w:noProof/>
                  </w:rPr>
                  <w:t>17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000000C"/>
    <w:multiLevelType w:val="multilevel"/>
    <w:tmpl w:val="0000000C"/>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000000D"/>
    <w:multiLevelType w:val="multilevel"/>
    <w:tmpl w:val="0000000D"/>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8">
    <w:nsid w:val="04C34EFC"/>
    <w:multiLevelType w:val="hybridMultilevel"/>
    <w:tmpl w:val="02EC68DA"/>
    <w:lvl w:ilvl="0" w:tplc="04080003">
      <w:start w:val="1"/>
      <w:numFmt w:val="bullet"/>
      <w:lvlText w:val="o"/>
      <w:lvlJc w:val="left"/>
      <w:pPr>
        <w:ind w:left="885" w:hanging="360"/>
      </w:pPr>
      <w:rPr>
        <w:rFonts w:ascii="Courier New" w:hAnsi="Courier New" w:cs="Courier New"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abstractNum w:abstractNumId="9">
    <w:nsid w:val="090414FB"/>
    <w:multiLevelType w:val="hybridMultilevel"/>
    <w:tmpl w:val="1AE2D7B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nsid w:val="0EAB78D0"/>
    <w:multiLevelType w:val="hybridMultilevel"/>
    <w:tmpl w:val="292855CE"/>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1">
    <w:nsid w:val="146C35B3"/>
    <w:multiLevelType w:val="hybridMultilevel"/>
    <w:tmpl w:val="9FCAB8BC"/>
    <w:lvl w:ilvl="0" w:tplc="04080001">
      <w:start w:val="1"/>
      <w:numFmt w:val="bullet"/>
      <w:lvlText w:val=""/>
      <w:lvlJc w:val="left"/>
      <w:pPr>
        <w:ind w:left="828"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12">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BD229A"/>
    <w:multiLevelType w:val="hybridMultilevel"/>
    <w:tmpl w:val="5F5C9F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DC688D"/>
    <w:multiLevelType w:val="hybridMultilevel"/>
    <w:tmpl w:val="8C4CD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E3227FD"/>
    <w:multiLevelType w:val="hybridMultilevel"/>
    <w:tmpl w:val="C486EA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4E553B"/>
    <w:multiLevelType w:val="hybridMultilevel"/>
    <w:tmpl w:val="3CA04A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0C77AB3"/>
    <w:multiLevelType w:val="hybridMultilevel"/>
    <w:tmpl w:val="E7FC6E88"/>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BB377AE"/>
    <w:multiLevelType w:val="hybridMultilevel"/>
    <w:tmpl w:val="4A32F1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65B47A0"/>
    <w:multiLevelType w:val="hybridMultilevel"/>
    <w:tmpl w:val="E2CA201E"/>
    <w:lvl w:ilvl="0" w:tplc="E154DC2A">
      <w:start w:val="1"/>
      <w:numFmt w:val="decimal"/>
      <w:lvlText w:val="%1."/>
      <w:lvlJc w:val="left"/>
      <w:pPr>
        <w:ind w:left="1211"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21">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2">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4">
    <w:nsid w:val="4F400FE8"/>
    <w:multiLevelType w:val="hybridMultilevel"/>
    <w:tmpl w:val="FB707ACE"/>
    <w:lvl w:ilvl="0" w:tplc="5CA6CF7A">
      <w:start w:val="1"/>
      <w:numFmt w:val="decimal"/>
      <w:lvlText w:val="%1."/>
      <w:lvlJc w:val="left"/>
      <w:pPr>
        <w:ind w:left="858" w:hanging="39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25">
    <w:nsid w:val="53BC233B"/>
    <w:multiLevelType w:val="hybridMultilevel"/>
    <w:tmpl w:val="8372556A"/>
    <w:lvl w:ilvl="0" w:tplc="E01E63F2">
      <w:start w:val="1"/>
      <w:numFmt w:val="bullet"/>
      <w:lvlText w:val="-"/>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9333DFC"/>
    <w:multiLevelType w:val="hybridMultilevel"/>
    <w:tmpl w:val="5F06DA18"/>
    <w:lvl w:ilvl="0" w:tplc="E01E63F2">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5E0C4C57"/>
    <w:multiLevelType w:val="hybridMultilevel"/>
    <w:tmpl w:val="E02A3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FC0E2F"/>
    <w:multiLevelType w:val="hybridMultilevel"/>
    <w:tmpl w:val="BB40127E"/>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32">
    <w:nsid w:val="6B782AB2"/>
    <w:multiLevelType w:val="hybridMultilevel"/>
    <w:tmpl w:val="4A32F1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F35113B"/>
    <w:multiLevelType w:val="hybridMultilevel"/>
    <w:tmpl w:val="6F36FD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5D115DD"/>
    <w:multiLevelType w:val="hybridMultilevel"/>
    <w:tmpl w:val="CD34E26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94B077A"/>
    <w:multiLevelType w:val="hybridMultilevel"/>
    <w:tmpl w:val="2A5A1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E609B5"/>
    <w:multiLevelType w:val="hybridMultilevel"/>
    <w:tmpl w:val="0AA4A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40">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6"/>
  </w:num>
  <w:num w:numId="4">
    <w:abstractNumId w:val="23"/>
  </w:num>
  <w:num w:numId="5">
    <w:abstractNumId w:val="39"/>
  </w:num>
  <w:num w:numId="6">
    <w:abstractNumId w:val="21"/>
  </w:num>
  <w:num w:numId="7">
    <w:abstractNumId w:val="16"/>
  </w:num>
  <w:num w:numId="8">
    <w:abstractNumId w:val="27"/>
  </w:num>
  <w:num w:numId="9">
    <w:abstractNumId w:val="30"/>
  </w:num>
  <w:num w:numId="10">
    <w:abstractNumId w:val="36"/>
  </w:num>
  <w:num w:numId="11">
    <w:abstractNumId w:val="22"/>
  </w:num>
  <w:num w:numId="12">
    <w:abstractNumId w:val="33"/>
  </w:num>
  <w:num w:numId="13">
    <w:abstractNumId w:val="40"/>
  </w:num>
  <w:num w:numId="14">
    <w:abstractNumId w:val="38"/>
  </w:num>
  <w:num w:numId="15">
    <w:abstractNumId w:val="37"/>
  </w:num>
  <w:num w:numId="16">
    <w:abstractNumId w:val="14"/>
  </w:num>
  <w:num w:numId="17">
    <w:abstractNumId w:val="28"/>
  </w:num>
  <w:num w:numId="18">
    <w:abstractNumId w:val="24"/>
  </w:num>
  <w:num w:numId="19">
    <w:abstractNumId w:val="13"/>
  </w:num>
  <w:num w:numId="20">
    <w:abstractNumId w:val="31"/>
  </w:num>
  <w:num w:numId="21">
    <w:abstractNumId w:val="34"/>
  </w:num>
  <w:num w:numId="22">
    <w:abstractNumId w:val="32"/>
  </w:num>
  <w:num w:numId="23">
    <w:abstractNumId w:val="19"/>
  </w:num>
  <w:num w:numId="24">
    <w:abstractNumId w:val="17"/>
  </w:num>
  <w:num w:numId="25">
    <w:abstractNumId w:val="9"/>
  </w:num>
  <w:num w:numId="26">
    <w:abstractNumId w:val="12"/>
  </w:num>
  <w:num w:numId="27">
    <w:abstractNumId w:val="35"/>
  </w:num>
  <w:num w:numId="28">
    <w:abstractNumId w:val="18"/>
  </w:num>
  <w:num w:numId="29">
    <w:abstractNumId w:val="20"/>
  </w:num>
  <w:num w:numId="30">
    <w:abstractNumId w:val="10"/>
  </w:num>
  <w:num w:numId="31">
    <w:abstractNumId w:val="15"/>
  </w:num>
  <w:num w:numId="32">
    <w:abstractNumId w:val="6"/>
  </w:num>
  <w:num w:numId="33">
    <w:abstractNumId w:val="8"/>
  </w:num>
  <w:num w:numId="34">
    <w:abstractNumId w:val="25"/>
  </w:num>
  <w:num w:numId="35">
    <w:abstractNumId w:val="29"/>
  </w:num>
  <w:num w:numId="36">
    <w:abstractNumId w:val="7"/>
  </w:num>
  <w:num w:numId="37">
    <w:abstractNumId w:val="11"/>
  </w:num>
  <w:num w:numId="38">
    <w:abstractNumId w:val="4"/>
  </w:num>
  <w:num w:numId="39">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4D37"/>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1A43"/>
    <w:rsid w:val="000C2D8A"/>
    <w:rsid w:val="000C30B5"/>
    <w:rsid w:val="000C3AAA"/>
    <w:rsid w:val="000C3CCB"/>
    <w:rsid w:val="000D7650"/>
    <w:rsid w:val="000E1B84"/>
    <w:rsid w:val="000E3782"/>
    <w:rsid w:val="000E51CB"/>
    <w:rsid w:val="001034B3"/>
    <w:rsid w:val="00106413"/>
    <w:rsid w:val="00113E80"/>
    <w:rsid w:val="0011409B"/>
    <w:rsid w:val="00114DF6"/>
    <w:rsid w:val="00115D2A"/>
    <w:rsid w:val="00120C06"/>
    <w:rsid w:val="001302D5"/>
    <w:rsid w:val="00132B33"/>
    <w:rsid w:val="00133FDC"/>
    <w:rsid w:val="001346AB"/>
    <w:rsid w:val="00135C95"/>
    <w:rsid w:val="00142618"/>
    <w:rsid w:val="001459CD"/>
    <w:rsid w:val="00145EE5"/>
    <w:rsid w:val="00155779"/>
    <w:rsid w:val="001577EF"/>
    <w:rsid w:val="001579DB"/>
    <w:rsid w:val="00157A71"/>
    <w:rsid w:val="00162AF0"/>
    <w:rsid w:val="00162B2E"/>
    <w:rsid w:val="00165410"/>
    <w:rsid w:val="0017320C"/>
    <w:rsid w:val="00174D7A"/>
    <w:rsid w:val="00181704"/>
    <w:rsid w:val="00186740"/>
    <w:rsid w:val="00190EE2"/>
    <w:rsid w:val="00196C95"/>
    <w:rsid w:val="001A4EF0"/>
    <w:rsid w:val="001B049F"/>
    <w:rsid w:val="001B2912"/>
    <w:rsid w:val="001B4135"/>
    <w:rsid w:val="001B5CEF"/>
    <w:rsid w:val="001B63B1"/>
    <w:rsid w:val="001B7132"/>
    <w:rsid w:val="001C677A"/>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0D4E"/>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FD5"/>
    <w:rsid w:val="002A5487"/>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3A83"/>
    <w:rsid w:val="003340D2"/>
    <w:rsid w:val="00341C67"/>
    <w:rsid w:val="00343BC7"/>
    <w:rsid w:val="003451BC"/>
    <w:rsid w:val="00345753"/>
    <w:rsid w:val="003536FD"/>
    <w:rsid w:val="003543BD"/>
    <w:rsid w:val="00354A9F"/>
    <w:rsid w:val="00354BBD"/>
    <w:rsid w:val="00363CA6"/>
    <w:rsid w:val="003666A6"/>
    <w:rsid w:val="00371783"/>
    <w:rsid w:val="0037675C"/>
    <w:rsid w:val="00377F94"/>
    <w:rsid w:val="00380A0F"/>
    <w:rsid w:val="003815F0"/>
    <w:rsid w:val="003818B2"/>
    <w:rsid w:val="003831A1"/>
    <w:rsid w:val="00384268"/>
    <w:rsid w:val="00390DFA"/>
    <w:rsid w:val="003950A3"/>
    <w:rsid w:val="003A2E86"/>
    <w:rsid w:val="003A40C7"/>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2A70"/>
    <w:rsid w:val="004A4FD6"/>
    <w:rsid w:val="004A6A11"/>
    <w:rsid w:val="004A6ABB"/>
    <w:rsid w:val="004B2E58"/>
    <w:rsid w:val="004B7126"/>
    <w:rsid w:val="004C0C6C"/>
    <w:rsid w:val="004D22B1"/>
    <w:rsid w:val="004D6A9F"/>
    <w:rsid w:val="004E42A0"/>
    <w:rsid w:val="004E6F72"/>
    <w:rsid w:val="004E727A"/>
    <w:rsid w:val="004F1318"/>
    <w:rsid w:val="00505993"/>
    <w:rsid w:val="00507FE0"/>
    <w:rsid w:val="005109CE"/>
    <w:rsid w:val="00516F6D"/>
    <w:rsid w:val="005178E5"/>
    <w:rsid w:val="00526082"/>
    <w:rsid w:val="0052635A"/>
    <w:rsid w:val="0052681C"/>
    <w:rsid w:val="00526B61"/>
    <w:rsid w:val="0054173F"/>
    <w:rsid w:val="00541AD6"/>
    <w:rsid w:val="00542656"/>
    <w:rsid w:val="00547183"/>
    <w:rsid w:val="00547736"/>
    <w:rsid w:val="00553F7E"/>
    <w:rsid w:val="00554F44"/>
    <w:rsid w:val="0056052F"/>
    <w:rsid w:val="005643B0"/>
    <w:rsid w:val="005707B9"/>
    <w:rsid w:val="00570C36"/>
    <w:rsid w:val="00574FF3"/>
    <w:rsid w:val="00575879"/>
    <w:rsid w:val="00582DA8"/>
    <w:rsid w:val="00583B2C"/>
    <w:rsid w:val="00583D18"/>
    <w:rsid w:val="00586F7E"/>
    <w:rsid w:val="005976F3"/>
    <w:rsid w:val="005A7C2D"/>
    <w:rsid w:val="005B372A"/>
    <w:rsid w:val="005B55CE"/>
    <w:rsid w:val="005C44F5"/>
    <w:rsid w:val="005C56F0"/>
    <w:rsid w:val="005C6695"/>
    <w:rsid w:val="005D2212"/>
    <w:rsid w:val="005D264F"/>
    <w:rsid w:val="005D4687"/>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3C1A"/>
    <w:rsid w:val="00625FF1"/>
    <w:rsid w:val="006265D5"/>
    <w:rsid w:val="00631478"/>
    <w:rsid w:val="00633DED"/>
    <w:rsid w:val="006348A7"/>
    <w:rsid w:val="00635B28"/>
    <w:rsid w:val="00645374"/>
    <w:rsid w:val="006554D6"/>
    <w:rsid w:val="00656B89"/>
    <w:rsid w:val="00663A0C"/>
    <w:rsid w:val="006908AC"/>
    <w:rsid w:val="006A654E"/>
    <w:rsid w:val="006A690A"/>
    <w:rsid w:val="006B47C3"/>
    <w:rsid w:val="006C10D0"/>
    <w:rsid w:val="006C12E9"/>
    <w:rsid w:val="006C1CE4"/>
    <w:rsid w:val="006C20D0"/>
    <w:rsid w:val="006D1CF9"/>
    <w:rsid w:val="006D4474"/>
    <w:rsid w:val="006E266A"/>
    <w:rsid w:val="006E5B34"/>
    <w:rsid w:val="006F53B6"/>
    <w:rsid w:val="006F6673"/>
    <w:rsid w:val="00700DEE"/>
    <w:rsid w:val="0070421F"/>
    <w:rsid w:val="007100F2"/>
    <w:rsid w:val="0071065A"/>
    <w:rsid w:val="00716AC9"/>
    <w:rsid w:val="00716E6E"/>
    <w:rsid w:val="007261E4"/>
    <w:rsid w:val="00731EC0"/>
    <w:rsid w:val="00735575"/>
    <w:rsid w:val="00736769"/>
    <w:rsid w:val="00737C1A"/>
    <w:rsid w:val="00741E52"/>
    <w:rsid w:val="00745121"/>
    <w:rsid w:val="007451E7"/>
    <w:rsid w:val="007456A2"/>
    <w:rsid w:val="00747F8A"/>
    <w:rsid w:val="007544DE"/>
    <w:rsid w:val="007572BD"/>
    <w:rsid w:val="00762A5B"/>
    <w:rsid w:val="007638BA"/>
    <w:rsid w:val="00765350"/>
    <w:rsid w:val="007705FC"/>
    <w:rsid w:val="00770847"/>
    <w:rsid w:val="007728BB"/>
    <w:rsid w:val="007748BA"/>
    <w:rsid w:val="00774BE0"/>
    <w:rsid w:val="007758C0"/>
    <w:rsid w:val="00781913"/>
    <w:rsid w:val="00781989"/>
    <w:rsid w:val="0078420A"/>
    <w:rsid w:val="00787475"/>
    <w:rsid w:val="00791E5A"/>
    <w:rsid w:val="007970C0"/>
    <w:rsid w:val="00797659"/>
    <w:rsid w:val="007A3F13"/>
    <w:rsid w:val="007A584B"/>
    <w:rsid w:val="007A7C17"/>
    <w:rsid w:val="007B179E"/>
    <w:rsid w:val="007B603B"/>
    <w:rsid w:val="007B75E7"/>
    <w:rsid w:val="007B7659"/>
    <w:rsid w:val="007C3188"/>
    <w:rsid w:val="007D26EA"/>
    <w:rsid w:val="007E0C09"/>
    <w:rsid w:val="007E5FAA"/>
    <w:rsid w:val="007E6F5B"/>
    <w:rsid w:val="007F1BB5"/>
    <w:rsid w:val="00802A86"/>
    <w:rsid w:val="008039F8"/>
    <w:rsid w:val="00805D60"/>
    <w:rsid w:val="0080716F"/>
    <w:rsid w:val="00814CAC"/>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4D4B"/>
    <w:rsid w:val="008C56A4"/>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1511"/>
    <w:rsid w:val="009A4119"/>
    <w:rsid w:val="009A5FF6"/>
    <w:rsid w:val="009A7553"/>
    <w:rsid w:val="009B5098"/>
    <w:rsid w:val="009C2AE2"/>
    <w:rsid w:val="009C5AFD"/>
    <w:rsid w:val="009D4B51"/>
    <w:rsid w:val="009E48F4"/>
    <w:rsid w:val="009F4B5B"/>
    <w:rsid w:val="00A057C4"/>
    <w:rsid w:val="00A1563F"/>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922"/>
    <w:rsid w:val="00A80F1E"/>
    <w:rsid w:val="00A8137D"/>
    <w:rsid w:val="00A81DAA"/>
    <w:rsid w:val="00A859D3"/>
    <w:rsid w:val="00A86B9D"/>
    <w:rsid w:val="00A911B6"/>
    <w:rsid w:val="00AA40CD"/>
    <w:rsid w:val="00AB506B"/>
    <w:rsid w:val="00AB58C9"/>
    <w:rsid w:val="00AB6077"/>
    <w:rsid w:val="00AC24B1"/>
    <w:rsid w:val="00AC70D6"/>
    <w:rsid w:val="00AD0CDD"/>
    <w:rsid w:val="00AD3805"/>
    <w:rsid w:val="00AD6747"/>
    <w:rsid w:val="00AE14E6"/>
    <w:rsid w:val="00AF1809"/>
    <w:rsid w:val="00AF71F2"/>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5234"/>
    <w:rsid w:val="00B66A85"/>
    <w:rsid w:val="00B761EA"/>
    <w:rsid w:val="00B81CB6"/>
    <w:rsid w:val="00B831F3"/>
    <w:rsid w:val="00B83547"/>
    <w:rsid w:val="00B84CB7"/>
    <w:rsid w:val="00B85114"/>
    <w:rsid w:val="00B863CD"/>
    <w:rsid w:val="00B87DFD"/>
    <w:rsid w:val="00B935DB"/>
    <w:rsid w:val="00BA43E7"/>
    <w:rsid w:val="00BA6695"/>
    <w:rsid w:val="00BA7877"/>
    <w:rsid w:val="00BC3895"/>
    <w:rsid w:val="00BC3DB9"/>
    <w:rsid w:val="00BC4511"/>
    <w:rsid w:val="00BD04FF"/>
    <w:rsid w:val="00BD7052"/>
    <w:rsid w:val="00BE3A82"/>
    <w:rsid w:val="00BE68D4"/>
    <w:rsid w:val="00BF070A"/>
    <w:rsid w:val="00BF2482"/>
    <w:rsid w:val="00BF273F"/>
    <w:rsid w:val="00BF3750"/>
    <w:rsid w:val="00BF75D7"/>
    <w:rsid w:val="00BF7F14"/>
    <w:rsid w:val="00C00BA5"/>
    <w:rsid w:val="00C054E9"/>
    <w:rsid w:val="00C11E3B"/>
    <w:rsid w:val="00C1449D"/>
    <w:rsid w:val="00C16B68"/>
    <w:rsid w:val="00C21EB3"/>
    <w:rsid w:val="00C2398F"/>
    <w:rsid w:val="00C23E28"/>
    <w:rsid w:val="00C27633"/>
    <w:rsid w:val="00C3096E"/>
    <w:rsid w:val="00C35EE2"/>
    <w:rsid w:val="00C51414"/>
    <w:rsid w:val="00C52B8B"/>
    <w:rsid w:val="00C534CB"/>
    <w:rsid w:val="00C563B9"/>
    <w:rsid w:val="00C65C37"/>
    <w:rsid w:val="00C675EA"/>
    <w:rsid w:val="00C737D9"/>
    <w:rsid w:val="00C812E2"/>
    <w:rsid w:val="00C81B65"/>
    <w:rsid w:val="00C832C4"/>
    <w:rsid w:val="00C928B0"/>
    <w:rsid w:val="00C97E3B"/>
    <w:rsid w:val="00CA76C1"/>
    <w:rsid w:val="00CA773A"/>
    <w:rsid w:val="00CB009D"/>
    <w:rsid w:val="00CB01AF"/>
    <w:rsid w:val="00CB0658"/>
    <w:rsid w:val="00CB0719"/>
    <w:rsid w:val="00CB165F"/>
    <w:rsid w:val="00CB18E6"/>
    <w:rsid w:val="00CC0DE3"/>
    <w:rsid w:val="00CC150F"/>
    <w:rsid w:val="00CC32C3"/>
    <w:rsid w:val="00CC77E2"/>
    <w:rsid w:val="00CC7F23"/>
    <w:rsid w:val="00CD06E0"/>
    <w:rsid w:val="00CD1F9A"/>
    <w:rsid w:val="00CD3402"/>
    <w:rsid w:val="00CD4215"/>
    <w:rsid w:val="00CD52EF"/>
    <w:rsid w:val="00CD60B3"/>
    <w:rsid w:val="00CE0C95"/>
    <w:rsid w:val="00CE2BBE"/>
    <w:rsid w:val="00CE5F90"/>
    <w:rsid w:val="00CF1A26"/>
    <w:rsid w:val="00CF493D"/>
    <w:rsid w:val="00D01C14"/>
    <w:rsid w:val="00D06531"/>
    <w:rsid w:val="00D074CE"/>
    <w:rsid w:val="00D0768E"/>
    <w:rsid w:val="00D1254C"/>
    <w:rsid w:val="00D13A1C"/>
    <w:rsid w:val="00D1492F"/>
    <w:rsid w:val="00D163D9"/>
    <w:rsid w:val="00D17BBF"/>
    <w:rsid w:val="00D2710C"/>
    <w:rsid w:val="00D2744A"/>
    <w:rsid w:val="00D33641"/>
    <w:rsid w:val="00D37CEF"/>
    <w:rsid w:val="00D4410C"/>
    <w:rsid w:val="00D44623"/>
    <w:rsid w:val="00D557A5"/>
    <w:rsid w:val="00D56159"/>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D0156"/>
    <w:rsid w:val="00DD0523"/>
    <w:rsid w:val="00DD6684"/>
    <w:rsid w:val="00DD75B3"/>
    <w:rsid w:val="00DE4CCA"/>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5858"/>
    <w:rsid w:val="00E46A8D"/>
    <w:rsid w:val="00E55506"/>
    <w:rsid w:val="00E656C8"/>
    <w:rsid w:val="00E70142"/>
    <w:rsid w:val="00E71863"/>
    <w:rsid w:val="00E75371"/>
    <w:rsid w:val="00E93B49"/>
    <w:rsid w:val="00EA7E43"/>
    <w:rsid w:val="00EB2A5A"/>
    <w:rsid w:val="00EC13A7"/>
    <w:rsid w:val="00EC2DF4"/>
    <w:rsid w:val="00EC32E9"/>
    <w:rsid w:val="00EC5AA0"/>
    <w:rsid w:val="00EC5BFD"/>
    <w:rsid w:val="00EC75D1"/>
    <w:rsid w:val="00ED0FBC"/>
    <w:rsid w:val="00ED3BDA"/>
    <w:rsid w:val="00ED5DE7"/>
    <w:rsid w:val="00EE0C50"/>
    <w:rsid w:val="00EE5235"/>
    <w:rsid w:val="00EF3352"/>
    <w:rsid w:val="00EF7AED"/>
    <w:rsid w:val="00F025C4"/>
    <w:rsid w:val="00F07208"/>
    <w:rsid w:val="00F111D1"/>
    <w:rsid w:val="00F13732"/>
    <w:rsid w:val="00F14098"/>
    <w:rsid w:val="00F14F17"/>
    <w:rsid w:val="00F16135"/>
    <w:rsid w:val="00F23296"/>
    <w:rsid w:val="00F2617B"/>
    <w:rsid w:val="00F278FF"/>
    <w:rsid w:val="00F307B9"/>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68BB"/>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character" w:customStyle="1" w:styleId="5Char">
    <w:name w:val="Επικεφαλίδα 5 Char"/>
    <w:basedOn w:val="a0"/>
    <w:link w:val="5"/>
    <w:uiPriority w:val="9"/>
    <w:rsid w:val="00A057C4"/>
    <w:rPr>
      <w:b/>
      <w:bCs/>
      <w:sz w:val="24"/>
      <w:szCs w:val="24"/>
      <w:lang w:eastAsia="zh-CN"/>
    </w:rPr>
  </w:style>
  <w:style w:type="character" w:customStyle="1" w:styleId="apple-converted-space">
    <w:name w:val="apple-converted-space"/>
    <w:basedOn w:val="a0"/>
    <w:rsid w:val="00A057C4"/>
  </w:style>
  <w:style w:type="paragraph" w:styleId="aff1">
    <w:name w:val="No Spacing"/>
    <w:uiPriority w:val="1"/>
    <w:qFormat/>
    <w:rsid w:val="00A057C4"/>
    <w:rPr>
      <w:rFonts w:ascii="Calibri" w:hAnsi="Calibri"/>
      <w:sz w:val="22"/>
      <w:szCs w:val="22"/>
    </w:rPr>
  </w:style>
  <w:style w:type="paragraph" w:customStyle="1" w:styleId="1f">
    <w:name w:val="Απλό κείμενο1"/>
    <w:basedOn w:val="a"/>
    <w:rsid w:val="00A057C4"/>
    <w:pPr>
      <w:spacing w:after="160" w:line="252" w:lineRule="auto"/>
    </w:pPr>
    <w:rPr>
      <w:rFonts w:ascii="Courier New" w:eastAsia="Calibri" w:hAnsi="Courier New" w:cs="Courier New"/>
      <w:sz w:val="20"/>
      <w:szCs w:val="20"/>
    </w:rPr>
  </w:style>
  <w:style w:type="character" w:customStyle="1" w:styleId="FontStyle61">
    <w:name w:val="Font Style61"/>
    <w:basedOn w:val="a0"/>
    <w:rsid w:val="00A057C4"/>
    <w:rPr>
      <w:rFonts w:ascii="Arial Unicode MS" w:eastAsia="Arial Unicode MS" w:hAnsi="Arial Unicode MS" w:cs="Arial Unicode MS"/>
      <w:b/>
      <w:bCs/>
      <w:sz w:val="24"/>
      <w:szCs w:val="24"/>
    </w:rPr>
  </w:style>
  <w:style w:type="character" w:customStyle="1" w:styleId="FontStyle66">
    <w:name w:val="Font Style66"/>
    <w:basedOn w:val="a0"/>
    <w:rsid w:val="00A057C4"/>
    <w:rPr>
      <w:rFonts w:ascii="Arial Unicode MS" w:eastAsia="Arial Unicode MS" w:hAnsi="Arial Unicode MS" w:cs="Arial Unicode MS"/>
      <w:sz w:val="24"/>
      <w:szCs w:val="24"/>
    </w:rPr>
  </w:style>
  <w:style w:type="character" w:customStyle="1" w:styleId="FontStyle88">
    <w:name w:val="Font Style88"/>
    <w:basedOn w:val="a0"/>
    <w:rsid w:val="00A057C4"/>
    <w:rPr>
      <w:rFonts w:ascii="Arial Unicode MS" w:eastAsia="Arial Unicode MS" w:hAnsi="Arial Unicode MS" w:cs="Arial Unicode MS"/>
      <w:b/>
      <w:bCs/>
      <w:i/>
      <w:iCs/>
      <w:spacing w:val="20"/>
      <w:sz w:val="22"/>
      <w:szCs w:val="22"/>
    </w:rPr>
  </w:style>
  <w:style w:type="character" w:customStyle="1" w:styleId="FontStyle90">
    <w:name w:val="Font Style90"/>
    <w:basedOn w:val="a0"/>
    <w:rsid w:val="00A057C4"/>
    <w:rPr>
      <w:rFonts w:ascii="Arial Unicode MS" w:eastAsia="Arial Unicode MS" w:hAnsi="Arial Unicode MS" w:cs="Arial Unicode MS"/>
      <w:sz w:val="22"/>
      <w:szCs w:val="22"/>
    </w:rPr>
  </w:style>
  <w:style w:type="paragraph" w:customStyle="1" w:styleId="Style3">
    <w:name w:val="Style3"/>
    <w:basedOn w:val="a"/>
    <w:rsid w:val="00A057C4"/>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A057C4"/>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A057C4"/>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A057C4"/>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A057C4"/>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A057C4"/>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A057C4"/>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A057C4"/>
    <w:rPr>
      <w:rFonts w:ascii="Calibri" w:hAnsi="Calibri" w:cs="Calibri"/>
      <w:sz w:val="20"/>
      <w:szCs w:val="20"/>
    </w:rPr>
  </w:style>
  <w:style w:type="paragraph" w:customStyle="1" w:styleId="Style17">
    <w:name w:val="Style17"/>
    <w:basedOn w:val="a"/>
    <w:rsid w:val="00A057C4"/>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A057C4"/>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A057C4"/>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A057C4"/>
    <w:pPr>
      <w:widowControl w:val="0"/>
      <w:autoSpaceDE w:val="0"/>
      <w:spacing w:line="269" w:lineRule="exact"/>
      <w:ind w:firstLine="625"/>
    </w:pPr>
    <w:rPr>
      <w:rFonts w:ascii="Garamond" w:hAnsi="Garamond" w:cs="Garamond"/>
    </w:rPr>
  </w:style>
  <w:style w:type="character" w:customStyle="1" w:styleId="FontStyle95">
    <w:name w:val="Font Style95"/>
    <w:basedOn w:val="a0"/>
    <w:rsid w:val="00A057C4"/>
    <w:rPr>
      <w:rFonts w:ascii="Arial Unicode MS" w:eastAsia="Arial Unicode MS" w:hAnsi="Arial Unicode MS" w:cs="Arial Unicode MS"/>
      <w:b/>
      <w:bCs/>
      <w:sz w:val="24"/>
      <w:szCs w:val="24"/>
    </w:rPr>
  </w:style>
  <w:style w:type="character" w:customStyle="1" w:styleId="FontStyle87">
    <w:name w:val="Font Style87"/>
    <w:basedOn w:val="a0"/>
    <w:rsid w:val="00A057C4"/>
    <w:rPr>
      <w:rFonts w:ascii="Arial Unicode MS" w:eastAsia="Arial Unicode MS" w:hAnsi="Arial Unicode MS" w:cs="Arial Unicode MS"/>
      <w:b/>
      <w:bCs/>
      <w:i/>
      <w:iCs/>
      <w:spacing w:val="20"/>
      <w:sz w:val="20"/>
      <w:szCs w:val="20"/>
    </w:rPr>
  </w:style>
  <w:style w:type="paragraph" w:customStyle="1" w:styleId="Style6">
    <w:name w:val="Style6"/>
    <w:basedOn w:val="a"/>
    <w:rsid w:val="00A057C4"/>
    <w:pPr>
      <w:widowControl w:val="0"/>
      <w:autoSpaceDE w:val="0"/>
    </w:pPr>
    <w:rPr>
      <w:rFonts w:ascii="Arial Unicode MS" w:eastAsia="Arial Unicode MS" w:hAnsi="Arial Unicode MS" w:cs="Arial Unicode MS"/>
    </w:rPr>
  </w:style>
  <w:style w:type="paragraph" w:customStyle="1" w:styleId="Style49">
    <w:name w:val="Style49"/>
    <w:basedOn w:val="a"/>
    <w:rsid w:val="00A057C4"/>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A057C4"/>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A057C4"/>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A057C4"/>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A057C4"/>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A057C4"/>
    <w:pPr>
      <w:widowControl w:val="0"/>
      <w:autoSpaceDE w:val="0"/>
      <w:spacing w:line="266" w:lineRule="exact"/>
      <w:ind w:firstLine="696"/>
      <w:jc w:val="both"/>
    </w:pPr>
    <w:rPr>
      <w:rFonts w:ascii="Garamond" w:hAnsi="Garamond" w:cs="Garamond"/>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36833226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5426-4C14-4A4F-961B-D7490250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5674</Words>
  <Characters>30645</Characters>
  <Application>Microsoft Office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36247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2021-10-29T06:02:00Z</cp:lastPrinted>
  <dcterms:created xsi:type="dcterms:W3CDTF">2022-02-10T08:14:00Z</dcterms:created>
  <dcterms:modified xsi:type="dcterms:W3CDTF">2022-02-10T08:42:00Z</dcterms:modified>
</cp:coreProperties>
</file>