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3F3" w:rsidRDefault="004E13F3">
      <w:pPr>
        <w:pStyle w:val="af"/>
        <w:ind w:left="5760" w:firstLine="720"/>
        <w:jc w:val="center"/>
        <w:rPr>
          <w:rFonts w:ascii="Arial" w:hAnsi="Arial" w:cs="Arial"/>
          <w:b/>
          <w:u w:val="single"/>
        </w:rPr>
      </w:pPr>
    </w:p>
    <w:p w:rsidR="004E13F3" w:rsidRDefault="004E13F3">
      <w:pPr>
        <w:pStyle w:val="af"/>
        <w:ind w:left="5760" w:firstLine="720"/>
        <w:jc w:val="center"/>
        <w:rPr>
          <w:rFonts w:ascii="Arial" w:hAnsi="Arial" w:cs="Arial"/>
          <w:b/>
          <w:sz w:val="22"/>
          <w:szCs w:val="22"/>
          <w:u w:val="single"/>
        </w:rPr>
      </w:pPr>
    </w:p>
    <w:p w:rsidR="00BE6F78" w:rsidRPr="007C45C0" w:rsidRDefault="00BE6F78" w:rsidP="007C45C0">
      <w:pPr>
        <w:tabs>
          <w:tab w:val="left" w:pos="4110"/>
          <w:tab w:val="left" w:pos="4140"/>
        </w:tabs>
        <w:jc w:val="right"/>
        <w:rPr>
          <w:rFonts w:ascii="Arial" w:eastAsia="Calibri" w:hAnsi="Arial" w:cs="Arial"/>
          <w:b/>
          <w:bCs/>
          <w:iCs/>
          <w:position w:val="2"/>
          <w:sz w:val="22"/>
          <w:szCs w:val="22"/>
        </w:rPr>
      </w:pPr>
      <w:r w:rsidRPr="007C45C0">
        <w:rPr>
          <w:rFonts w:ascii="Calibri" w:eastAsia="Calibri" w:hAnsi="Calibri" w:cs="Calibri"/>
          <w:b/>
          <w:bCs/>
          <w:iCs/>
          <w:position w:val="2"/>
          <w:sz w:val="20"/>
          <w:szCs w:val="20"/>
        </w:rPr>
        <w:t xml:space="preserve">  </w:t>
      </w:r>
      <w:r w:rsidRPr="007C45C0">
        <w:rPr>
          <w:rFonts w:ascii="Arial" w:eastAsia="Calibri" w:hAnsi="Arial" w:cs="Arial"/>
          <w:b/>
          <w:bCs/>
          <w:iCs/>
          <w:position w:val="2"/>
          <w:sz w:val="22"/>
          <w:szCs w:val="22"/>
        </w:rPr>
        <w:t xml:space="preserve">ΑΝΑΡΤΗΤΕΑ ΣΤΗ ΔΙΑΥΓΕΙΑ                            </w:t>
      </w:r>
    </w:p>
    <w:p w:rsidR="00BE6F78" w:rsidRPr="007C45C0" w:rsidRDefault="00BE6F78" w:rsidP="007C45C0">
      <w:pPr>
        <w:tabs>
          <w:tab w:val="left" w:pos="4110"/>
          <w:tab w:val="left" w:pos="4140"/>
        </w:tabs>
        <w:jc w:val="right"/>
        <w:rPr>
          <w:rFonts w:ascii="Arial" w:hAnsi="Arial" w:cs="Arial"/>
          <w:sz w:val="22"/>
          <w:szCs w:val="22"/>
        </w:rPr>
      </w:pPr>
      <w:r w:rsidRPr="007C45C0">
        <w:rPr>
          <w:rFonts w:ascii="Arial" w:eastAsia="Calibri" w:hAnsi="Arial" w:cs="Arial"/>
          <w:b/>
          <w:bCs/>
          <w:i/>
          <w:iCs/>
          <w:position w:val="2"/>
          <w:sz w:val="22"/>
          <w:szCs w:val="22"/>
        </w:rPr>
        <w:t xml:space="preserve">                                                                                                                     </w:t>
      </w:r>
      <w:r w:rsidRPr="007C45C0">
        <w:rPr>
          <w:rFonts w:ascii="Arial" w:eastAsia="Calibri" w:hAnsi="Arial" w:cs="Arial"/>
          <w:b/>
          <w:bCs/>
          <w:iCs/>
          <w:position w:val="2"/>
          <w:sz w:val="22"/>
          <w:szCs w:val="22"/>
        </w:rPr>
        <w:t xml:space="preserve">ΑΡΙΘΜ ΠΡΩΤ: </w:t>
      </w:r>
      <w:r w:rsidR="007F334C">
        <w:rPr>
          <w:rFonts w:ascii="Arial" w:eastAsia="Calibri" w:hAnsi="Arial" w:cs="Arial"/>
          <w:b/>
          <w:bCs/>
          <w:iCs/>
          <w:position w:val="2"/>
          <w:sz w:val="22"/>
          <w:szCs w:val="22"/>
        </w:rPr>
        <w:t>2120</w:t>
      </w:r>
      <w:r w:rsidRPr="007C45C0">
        <w:rPr>
          <w:rFonts w:ascii="Arial" w:eastAsia="Calibri" w:hAnsi="Arial" w:cs="Arial"/>
          <w:b/>
          <w:bCs/>
          <w:iCs/>
          <w:position w:val="2"/>
          <w:sz w:val="22"/>
          <w:szCs w:val="22"/>
        </w:rPr>
        <w:t xml:space="preserve">  </w:t>
      </w:r>
      <w:r w:rsidR="007C45C0">
        <w:rPr>
          <w:rFonts w:ascii="Arial" w:eastAsia="Calibri" w:hAnsi="Arial" w:cs="Arial"/>
          <w:b/>
          <w:bCs/>
          <w:iCs/>
          <w:position w:val="2"/>
          <w:sz w:val="22"/>
          <w:szCs w:val="22"/>
        </w:rPr>
        <w:t xml:space="preserve"> </w:t>
      </w:r>
    </w:p>
    <w:p w:rsidR="007C45C0" w:rsidRPr="007C45C0" w:rsidRDefault="00BE6F78" w:rsidP="007C45C0">
      <w:pPr>
        <w:pStyle w:val="af"/>
        <w:jc w:val="right"/>
        <w:rPr>
          <w:rFonts w:ascii="Arial" w:eastAsia="Calibri" w:hAnsi="Arial" w:cs="Arial"/>
          <w:b/>
          <w:bCs/>
          <w:position w:val="2"/>
          <w:sz w:val="22"/>
          <w:szCs w:val="22"/>
        </w:rPr>
      </w:pPr>
      <w:r w:rsidRPr="007C45C0">
        <w:rPr>
          <w:rFonts w:ascii="Arial" w:eastAsia="Arial" w:hAnsi="Arial" w:cs="Arial"/>
          <w:b/>
          <w:bCs/>
          <w:sz w:val="22"/>
          <w:szCs w:val="22"/>
        </w:rPr>
        <w:t xml:space="preserve">                                                                       </w:t>
      </w:r>
      <w:r w:rsidRPr="007C45C0">
        <w:rPr>
          <w:rFonts w:ascii="Arial" w:eastAsia="Calibri" w:hAnsi="Arial" w:cs="Arial"/>
          <w:b/>
          <w:bCs/>
          <w:sz w:val="22"/>
          <w:szCs w:val="22"/>
        </w:rPr>
        <w:t xml:space="preserve">                     </w:t>
      </w:r>
      <w:r w:rsidRPr="007C45C0">
        <w:rPr>
          <w:rFonts w:ascii="Arial" w:eastAsia="Calibri" w:hAnsi="Arial" w:cs="Arial"/>
          <w:b/>
          <w:bCs/>
          <w:position w:val="2"/>
          <w:sz w:val="22"/>
          <w:szCs w:val="22"/>
        </w:rPr>
        <w:t xml:space="preserve">                                      </w:t>
      </w:r>
      <w:r w:rsidRPr="007C45C0">
        <w:rPr>
          <w:rFonts w:ascii="Arial" w:eastAsia="Arial" w:hAnsi="Arial" w:cs="Arial"/>
          <w:b/>
          <w:bCs/>
          <w:position w:val="2"/>
          <w:sz w:val="22"/>
          <w:szCs w:val="22"/>
        </w:rPr>
        <w:t xml:space="preserve">Λιβαδειά   </w:t>
      </w:r>
      <w:r w:rsidR="007F334C">
        <w:rPr>
          <w:rFonts w:ascii="Arial" w:eastAsia="Arial" w:hAnsi="Arial" w:cs="Arial"/>
          <w:b/>
          <w:bCs/>
          <w:position w:val="2"/>
          <w:sz w:val="22"/>
          <w:szCs w:val="22"/>
        </w:rPr>
        <w:t>9</w:t>
      </w:r>
      <w:r w:rsidRPr="007C45C0">
        <w:rPr>
          <w:rFonts w:ascii="Arial" w:eastAsia="Arial" w:hAnsi="Arial" w:cs="Arial"/>
          <w:b/>
          <w:bCs/>
          <w:position w:val="2"/>
          <w:sz w:val="22"/>
          <w:szCs w:val="22"/>
        </w:rPr>
        <w:t xml:space="preserve"> /2/2022</w:t>
      </w:r>
      <w:r w:rsidRPr="007C45C0">
        <w:rPr>
          <w:rFonts w:ascii="Arial" w:eastAsia="Calibri" w:hAnsi="Arial" w:cs="Arial"/>
          <w:b/>
          <w:bCs/>
          <w:position w:val="2"/>
          <w:sz w:val="22"/>
          <w:szCs w:val="22"/>
        </w:rPr>
        <w:t xml:space="preserve">  </w:t>
      </w:r>
    </w:p>
    <w:p w:rsidR="004E13F3" w:rsidRDefault="00BE6F78" w:rsidP="007C45C0">
      <w:pPr>
        <w:pStyle w:val="af"/>
      </w:pPr>
      <w:r w:rsidRPr="007C45C0">
        <w:rPr>
          <w:rFonts w:ascii="Arial" w:eastAsia="Calibri" w:hAnsi="Arial" w:cs="Arial"/>
          <w:b/>
          <w:bCs/>
          <w:position w:val="2"/>
          <w:sz w:val="22"/>
          <w:szCs w:val="22"/>
        </w:rPr>
        <w:t xml:space="preserve">    </w:t>
      </w:r>
      <w:r w:rsidRPr="007C45C0">
        <w:rPr>
          <w:rFonts w:ascii="Arial" w:eastAsia="Calibri" w:hAnsi="Arial" w:cs="Arial"/>
          <w:sz w:val="22"/>
          <w:szCs w:val="22"/>
        </w:rPr>
        <w:t xml:space="preserve">              </w:t>
      </w:r>
      <w:r w:rsidRPr="007C45C0">
        <w:rPr>
          <w:rFonts w:ascii="Arial" w:eastAsia="Calibri" w:hAnsi="Arial" w:cs="Arial"/>
          <w:b/>
          <w:bCs/>
          <w:sz w:val="22"/>
          <w:szCs w:val="22"/>
        </w:rPr>
        <w:t xml:space="preserve">                                    </w:t>
      </w:r>
      <w:r w:rsidR="007C45C0">
        <w:rPr>
          <w:rFonts w:ascii="Arial" w:eastAsia="Calibri" w:hAnsi="Arial" w:cs="Arial"/>
          <w:b/>
          <w:bCs/>
          <w:sz w:val="22"/>
          <w:szCs w:val="22"/>
        </w:rPr>
        <w:t xml:space="preserve">             </w:t>
      </w:r>
      <w:r w:rsidR="005D3093">
        <w:rPr>
          <w:rFonts w:ascii="Arial" w:hAnsi="Arial" w:cs="Arial"/>
          <w:sz w:val="22"/>
          <w:szCs w:val="22"/>
        </w:rPr>
        <w:t>ΑΠΟΣΠΑΣΜΑ</w:t>
      </w:r>
    </w:p>
    <w:p w:rsidR="004E13F3" w:rsidRDefault="005D3093">
      <w:pPr>
        <w:jc w:val="center"/>
      </w:pPr>
      <w:r>
        <w:rPr>
          <w:rFonts w:ascii="Arial" w:hAnsi="Arial" w:cs="Arial"/>
          <w:sz w:val="22"/>
          <w:szCs w:val="22"/>
        </w:rPr>
        <w:t>Από το πρακτικό της αριθμ.20</w:t>
      </w:r>
      <w:r w:rsidR="0091612E">
        <w:rPr>
          <w:rFonts w:ascii="Arial" w:hAnsi="Arial" w:cs="Arial"/>
          <w:sz w:val="22"/>
          <w:szCs w:val="22"/>
        </w:rPr>
        <w:t>22</w:t>
      </w:r>
      <w:r>
        <w:rPr>
          <w:rFonts w:ascii="Arial" w:hAnsi="Arial" w:cs="Arial"/>
          <w:sz w:val="22"/>
          <w:szCs w:val="22"/>
        </w:rPr>
        <w:t>-</w:t>
      </w:r>
      <w:r w:rsidR="00BE6F78">
        <w:rPr>
          <w:rFonts w:ascii="Arial" w:hAnsi="Arial" w:cs="Arial"/>
          <w:sz w:val="22"/>
          <w:szCs w:val="22"/>
        </w:rPr>
        <w:t>3</w:t>
      </w:r>
      <w:r>
        <w:rPr>
          <w:rFonts w:ascii="Arial" w:hAnsi="Arial" w:cs="Arial"/>
          <w:sz w:val="22"/>
          <w:szCs w:val="22"/>
        </w:rPr>
        <w:t xml:space="preserve">ης </w:t>
      </w:r>
      <w:r w:rsidR="004038B4">
        <w:rPr>
          <w:rFonts w:ascii="Arial" w:hAnsi="Arial" w:cs="Arial"/>
          <w:sz w:val="22"/>
          <w:szCs w:val="22"/>
        </w:rPr>
        <w:t>Μεικτής</w:t>
      </w:r>
      <w:r>
        <w:rPr>
          <w:rFonts w:ascii="Arial" w:hAnsi="Arial" w:cs="Arial"/>
          <w:sz w:val="22"/>
          <w:szCs w:val="22"/>
        </w:rPr>
        <w:t xml:space="preserve"> Συνεδρίασης</w:t>
      </w:r>
    </w:p>
    <w:p w:rsidR="004E13F3" w:rsidRDefault="005D3093">
      <w:pPr>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E13F3" w:rsidRDefault="005D3093">
      <w:pPr>
        <w:jc w:val="center"/>
      </w:pPr>
      <w:r>
        <w:rPr>
          <w:rFonts w:ascii="Arial" w:hAnsi="Arial" w:cs="Arial"/>
          <w:sz w:val="22"/>
          <w:szCs w:val="22"/>
        </w:rPr>
        <w:t>Αριθμός απόφασης :</w:t>
      </w:r>
      <w:r w:rsidR="004A6A39">
        <w:rPr>
          <w:rFonts w:ascii="Arial" w:hAnsi="Arial" w:cs="Arial"/>
          <w:sz w:val="22"/>
          <w:szCs w:val="22"/>
        </w:rPr>
        <w:t xml:space="preserve"> </w:t>
      </w:r>
      <w:r w:rsidR="00E0260A">
        <w:rPr>
          <w:rFonts w:ascii="Arial" w:hAnsi="Arial" w:cs="Arial"/>
          <w:b/>
          <w:bCs/>
          <w:sz w:val="22"/>
          <w:szCs w:val="22"/>
        </w:rPr>
        <w:t>1</w:t>
      </w:r>
      <w:r w:rsidR="007F334C">
        <w:rPr>
          <w:rFonts w:ascii="Arial" w:hAnsi="Arial" w:cs="Arial"/>
          <w:b/>
          <w:bCs/>
          <w:sz w:val="22"/>
          <w:szCs w:val="22"/>
        </w:rPr>
        <w:t>3</w:t>
      </w:r>
    </w:p>
    <w:p w:rsidR="004E13F3" w:rsidRDefault="005D3093">
      <w:pPr>
        <w:jc w:val="center"/>
      </w:pPr>
      <w:r>
        <w:rPr>
          <w:rFonts w:ascii="Arial" w:hAnsi="Arial" w:cs="Arial"/>
          <w:sz w:val="22"/>
          <w:szCs w:val="22"/>
        </w:rPr>
        <w:t>Περίληψη</w:t>
      </w:r>
      <w:r>
        <w:rPr>
          <w:rFonts w:ascii="Arial" w:eastAsia="Arial" w:hAnsi="Arial" w:cs="Arial"/>
          <w:b/>
          <w:sz w:val="22"/>
          <w:szCs w:val="22"/>
        </w:rPr>
        <w:t xml:space="preserve"> </w:t>
      </w:r>
    </w:p>
    <w:p w:rsidR="004E13F3" w:rsidRDefault="004E13F3">
      <w:pPr>
        <w:jc w:val="center"/>
        <w:rPr>
          <w:rFonts w:ascii="Arial" w:hAnsi="Arial" w:cs="Arial"/>
          <w:sz w:val="22"/>
          <w:szCs w:val="22"/>
        </w:rPr>
      </w:pPr>
    </w:p>
    <w:p w:rsidR="00294D06" w:rsidRPr="00294D06" w:rsidRDefault="00294D06" w:rsidP="00294D06">
      <w:pPr>
        <w:pStyle w:val="Default"/>
        <w:suppressAutoHyphens w:val="0"/>
        <w:autoSpaceDE w:val="0"/>
        <w:autoSpaceDN w:val="0"/>
        <w:adjustRightInd w:val="0"/>
        <w:spacing w:after="68" w:line="360" w:lineRule="auto"/>
        <w:ind w:left="142"/>
        <w:rPr>
          <w:rFonts w:ascii="Arial" w:hAnsi="Arial" w:cs="Arial"/>
          <w:b/>
          <w:sz w:val="22"/>
          <w:szCs w:val="22"/>
        </w:rPr>
      </w:pPr>
      <w:r w:rsidRPr="00294D06">
        <w:rPr>
          <w:rFonts w:ascii="Arial" w:hAnsi="Arial" w:cs="Arial"/>
          <w:b/>
          <w:bCs/>
          <w:sz w:val="22"/>
          <w:szCs w:val="22"/>
        </w:rPr>
        <w:t xml:space="preserve">Γνωμοδότηση επί της Μελέτης Περιβαλλοντικών Επιπτώσεων (Μ.Π.Ε.) με τίτλο </w:t>
      </w:r>
      <w:r w:rsidRPr="00294D06">
        <w:rPr>
          <w:rStyle w:val="markedcontent"/>
          <w:rFonts w:ascii="Arial" w:hAnsi="Arial" w:cs="Arial"/>
          <w:b/>
          <w:sz w:val="22"/>
          <w:szCs w:val="22"/>
        </w:rPr>
        <w:t xml:space="preserve">«Αιολικός Σταθμός Παραγωγής Ηλεκτρικής Ενέργειας (ΑΣΠΗΕ) </w:t>
      </w:r>
      <w:r w:rsidRPr="00294D06">
        <w:rPr>
          <w:rFonts w:ascii="Arial" w:hAnsi="Arial" w:cs="Arial"/>
          <w:b/>
          <w:sz w:val="22"/>
          <w:szCs w:val="22"/>
        </w:rPr>
        <w:t xml:space="preserve">ισχύος 39,6 MW, στη θέση «Κιάφα Σταυρός – </w:t>
      </w:r>
      <w:proofErr w:type="spellStart"/>
      <w:r w:rsidRPr="00294D06">
        <w:rPr>
          <w:rFonts w:ascii="Arial" w:hAnsi="Arial" w:cs="Arial"/>
          <w:b/>
          <w:sz w:val="22"/>
          <w:szCs w:val="22"/>
        </w:rPr>
        <w:t>Τσαγκαρόραχη</w:t>
      </w:r>
      <w:proofErr w:type="spellEnd"/>
      <w:r w:rsidRPr="00294D06">
        <w:rPr>
          <w:rFonts w:ascii="Arial" w:hAnsi="Arial" w:cs="Arial"/>
          <w:b/>
          <w:sz w:val="22"/>
          <w:szCs w:val="22"/>
        </w:rPr>
        <w:t xml:space="preserve">», της Δ.Ε. </w:t>
      </w:r>
      <w:proofErr w:type="spellStart"/>
      <w:r w:rsidRPr="00294D06">
        <w:rPr>
          <w:rFonts w:ascii="Arial" w:hAnsi="Arial" w:cs="Arial"/>
          <w:b/>
          <w:sz w:val="22"/>
          <w:szCs w:val="22"/>
        </w:rPr>
        <w:t>Κυριακίου</w:t>
      </w:r>
      <w:proofErr w:type="spellEnd"/>
      <w:r w:rsidRPr="00294D06">
        <w:rPr>
          <w:rFonts w:ascii="Arial" w:hAnsi="Arial" w:cs="Arial"/>
          <w:b/>
          <w:sz w:val="22"/>
          <w:szCs w:val="22"/>
        </w:rPr>
        <w:t xml:space="preserve">, του Δήμου </w:t>
      </w:r>
      <w:proofErr w:type="spellStart"/>
      <w:r w:rsidRPr="00294D06">
        <w:rPr>
          <w:rFonts w:ascii="Arial" w:hAnsi="Arial" w:cs="Arial"/>
          <w:b/>
          <w:sz w:val="22"/>
          <w:szCs w:val="22"/>
        </w:rPr>
        <w:t>Λεβαδέων</w:t>
      </w:r>
      <w:proofErr w:type="spellEnd"/>
      <w:r w:rsidRPr="00294D06">
        <w:rPr>
          <w:rFonts w:ascii="Arial" w:hAnsi="Arial" w:cs="Arial"/>
          <w:b/>
          <w:sz w:val="22"/>
          <w:szCs w:val="22"/>
        </w:rPr>
        <w:t>, και της Δ.Ε. Διστόμου του Δήμου Διστόμου-</w:t>
      </w:r>
      <w:proofErr w:type="spellStart"/>
      <w:r w:rsidRPr="00294D06">
        <w:rPr>
          <w:rFonts w:ascii="Arial" w:hAnsi="Arial" w:cs="Arial"/>
          <w:b/>
          <w:sz w:val="22"/>
          <w:szCs w:val="22"/>
        </w:rPr>
        <w:t>Αράχωβας</w:t>
      </w:r>
      <w:proofErr w:type="spellEnd"/>
      <w:r w:rsidRPr="00294D06">
        <w:rPr>
          <w:rFonts w:ascii="Arial" w:hAnsi="Arial" w:cs="Arial"/>
          <w:b/>
          <w:sz w:val="22"/>
          <w:szCs w:val="22"/>
        </w:rPr>
        <w:t xml:space="preserve">-Αντίκυρας της Περιφερειακής Ενότητας Βοιωτίας, της εταιρείας </w:t>
      </w:r>
      <w:r w:rsidRPr="00294D06">
        <w:rPr>
          <w:rFonts w:ascii="Arial" w:hAnsi="Arial" w:cs="Arial"/>
          <w:b/>
          <w:color w:val="auto"/>
          <w:sz w:val="22"/>
          <w:szCs w:val="22"/>
        </w:rPr>
        <w:t>GREEN REPOWER ΜΟΝΟΠΡΟΣΩΠΗ Ι.Κ.Ε</w:t>
      </w:r>
      <w:r w:rsidRPr="00294D06">
        <w:rPr>
          <w:rFonts w:ascii="Arial" w:hAnsi="Arial" w:cs="Arial"/>
          <w:b/>
          <w:sz w:val="22"/>
          <w:szCs w:val="22"/>
        </w:rPr>
        <w:t>».</w:t>
      </w:r>
      <w:r w:rsidRPr="00294D06">
        <w:rPr>
          <w:rStyle w:val="markedcontent"/>
          <w:rFonts w:ascii="Arial" w:hAnsi="Arial" w:cs="Arial"/>
          <w:b/>
          <w:sz w:val="22"/>
          <w:szCs w:val="22"/>
        </w:rPr>
        <w:t xml:space="preserve"> (Η </w:t>
      </w:r>
      <w:proofErr w:type="spellStart"/>
      <w:r w:rsidRPr="00294D06">
        <w:rPr>
          <w:rStyle w:val="markedcontent"/>
          <w:rFonts w:ascii="Arial" w:hAnsi="Arial" w:cs="Arial"/>
          <w:b/>
          <w:sz w:val="22"/>
          <w:szCs w:val="22"/>
        </w:rPr>
        <w:t>αριθμ</w:t>
      </w:r>
      <w:proofErr w:type="spellEnd"/>
      <w:r w:rsidRPr="00294D06">
        <w:rPr>
          <w:rStyle w:val="markedcontent"/>
          <w:rFonts w:ascii="Arial" w:hAnsi="Arial" w:cs="Arial"/>
          <w:b/>
          <w:sz w:val="22"/>
          <w:szCs w:val="22"/>
        </w:rPr>
        <w:t xml:space="preserve"> 3/2022 Απόφαση ΕΠΟΙΖΩ)</w:t>
      </w:r>
    </w:p>
    <w:p w:rsidR="00E0260A" w:rsidRPr="00BE6F78" w:rsidRDefault="00E0260A">
      <w:pPr>
        <w:widowControl w:val="0"/>
        <w:tabs>
          <w:tab w:val="left" w:pos="6237"/>
          <w:tab w:val="left" w:pos="8275"/>
        </w:tabs>
        <w:snapToGrid w:val="0"/>
        <w:spacing w:line="276" w:lineRule="auto"/>
        <w:textAlignment w:val="baseline"/>
        <w:rPr>
          <w:rFonts w:ascii="Arial" w:eastAsia="Arial" w:hAnsi="Arial" w:cs="Arial"/>
          <w:b/>
          <w:bCs/>
          <w:iCs/>
          <w:color w:val="000000"/>
          <w:spacing w:val="-3"/>
          <w:sz w:val="22"/>
          <w:szCs w:val="22"/>
        </w:rPr>
      </w:pPr>
    </w:p>
    <w:p w:rsidR="007F334C" w:rsidRPr="00EA39BA" w:rsidRDefault="007F334C" w:rsidP="007F334C">
      <w:pPr>
        <w:pStyle w:val="Default"/>
        <w:spacing w:line="360" w:lineRule="auto"/>
        <w:ind w:left="284"/>
        <w:jc w:val="both"/>
        <w:rPr>
          <w:rFonts w:ascii="Arial" w:hAnsi="Arial" w:cs="Arial"/>
          <w:bCs/>
          <w:sz w:val="22"/>
          <w:szCs w:val="22"/>
        </w:rPr>
      </w:pPr>
      <w:r w:rsidRPr="006D2F1C">
        <w:rPr>
          <w:rFonts w:ascii="Arial" w:hAnsi="Arial" w:cs="Arial"/>
          <w:sz w:val="22"/>
          <w:szCs w:val="22"/>
        </w:rPr>
        <w:t>   </w:t>
      </w:r>
      <w:r w:rsidRPr="00EA39BA">
        <w:rPr>
          <w:rStyle w:val="FontStyle17"/>
          <w:rFonts w:ascii="Arial" w:eastAsia="Calibri" w:hAnsi="Arial" w:cs="Arial"/>
          <w:iCs/>
          <w:spacing w:val="-3"/>
        </w:rPr>
        <w:t xml:space="preserve">Στη Λιβαδειά σήμερα την 8η Φεβρουαρίου 2022, ημέρα Τρίτη   και ώρα 18:00 </w:t>
      </w:r>
      <w:proofErr w:type="spellStart"/>
      <w:r w:rsidRPr="00EA39BA">
        <w:rPr>
          <w:rStyle w:val="FontStyle17"/>
          <w:rFonts w:ascii="Arial" w:eastAsia="Calibri" w:hAnsi="Arial" w:cs="Arial"/>
          <w:iCs/>
          <w:spacing w:val="-3"/>
        </w:rPr>
        <w:t>π.μ</w:t>
      </w:r>
      <w:proofErr w:type="spellEnd"/>
      <w:r w:rsidRPr="00EA39BA">
        <w:rPr>
          <w:rStyle w:val="FontStyle17"/>
          <w:rFonts w:ascii="Arial" w:eastAsia="Calibri" w:hAnsi="Arial" w:cs="Arial"/>
          <w:iCs/>
          <w:spacing w:val="-3"/>
        </w:rPr>
        <w:t xml:space="preserve">  </w:t>
      </w:r>
      <w:r w:rsidRPr="00EA39BA">
        <w:rPr>
          <w:rFonts w:ascii="Arial" w:hAnsi="Arial" w:cs="Arial"/>
          <w:sz w:val="22"/>
          <w:szCs w:val="22"/>
        </w:rPr>
        <w:t xml:space="preserve">  ,</w:t>
      </w:r>
      <w:r w:rsidRPr="00EA39BA">
        <w:rPr>
          <w:rStyle w:val="FontStyle17"/>
          <w:rFonts w:ascii="Arial" w:eastAsia="Calibri" w:hAnsi="Arial" w:cs="Arial"/>
          <w:iCs/>
          <w:spacing w:val="-3"/>
        </w:rPr>
        <w:t xml:space="preserve"> συνήλθε σε </w:t>
      </w:r>
      <w:r w:rsidRPr="00EA39BA">
        <w:rPr>
          <w:rStyle w:val="FontStyle17"/>
          <w:rFonts w:ascii="Arial" w:eastAsia="Calibri" w:hAnsi="Arial" w:cs="Arial"/>
          <w:b/>
          <w:iCs/>
          <w:spacing w:val="-3"/>
        </w:rPr>
        <w:t>ΜΕΙΚΤΗ</w:t>
      </w:r>
      <w:r w:rsidRPr="00EA39BA">
        <w:rPr>
          <w:rStyle w:val="FontStyle17"/>
          <w:rFonts w:ascii="Arial" w:eastAsia="Calibri" w:hAnsi="Arial" w:cs="Arial"/>
          <w:iCs/>
          <w:spacing w:val="-3"/>
        </w:rPr>
        <w:t xml:space="preserve"> συνεδρίαση το Δημοτικό Συμβούλιο του Δήμου  </w:t>
      </w:r>
      <w:proofErr w:type="spellStart"/>
      <w:r w:rsidRPr="00EA39BA">
        <w:rPr>
          <w:rStyle w:val="FontStyle17"/>
          <w:rFonts w:ascii="Arial" w:eastAsia="Calibri" w:hAnsi="Arial" w:cs="Arial"/>
          <w:iCs/>
          <w:spacing w:val="-3"/>
        </w:rPr>
        <w:t>Λεβαδέων</w:t>
      </w:r>
      <w:proofErr w:type="spellEnd"/>
      <w:r w:rsidRPr="00EA39BA">
        <w:rPr>
          <w:rStyle w:val="FontStyle17"/>
          <w:rFonts w:ascii="Arial" w:eastAsia="Calibri" w:hAnsi="Arial" w:cs="Arial"/>
          <w:iCs/>
          <w:spacing w:val="-3"/>
        </w:rPr>
        <w:t xml:space="preserve"> </w:t>
      </w:r>
      <w:r w:rsidRPr="00EA39BA">
        <w:rPr>
          <w:rStyle w:val="FontStyle17"/>
          <w:rFonts w:ascii="Arial" w:eastAsia="Calibri" w:hAnsi="Arial" w:cs="Arial"/>
          <w:iCs/>
          <w:spacing w:val="-3"/>
          <w:u w:val="single"/>
        </w:rPr>
        <w:t xml:space="preserve"> </w:t>
      </w:r>
      <w:r w:rsidRPr="00EA39BA">
        <w:rPr>
          <w:rStyle w:val="a6"/>
          <w:rFonts w:ascii="Arial" w:eastAsia="Calibri" w:hAnsi="Arial" w:cs="Arial"/>
          <w:bCs w:val="0"/>
          <w:spacing w:val="-3"/>
          <w:sz w:val="22"/>
          <w:szCs w:val="22"/>
          <w:highlight w:val="white"/>
          <w:u w:val="single"/>
          <w:lang w:bidi="hi-IN"/>
        </w:rPr>
        <w:t>για την συνέχιση της από 7/2/2022 διακοπείσας μεικτής τακτικής συνεδρίασης</w:t>
      </w:r>
      <w:r w:rsidRPr="00EA39BA">
        <w:rPr>
          <w:rStyle w:val="a6"/>
          <w:rFonts w:ascii="Arial" w:eastAsia="Calibri" w:hAnsi="Arial" w:cs="Arial"/>
          <w:b w:val="0"/>
          <w:spacing w:val="-3"/>
          <w:sz w:val="22"/>
          <w:szCs w:val="22"/>
          <w:highlight w:val="white"/>
          <w:u w:val="single"/>
          <w:lang w:bidi="hi-IN"/>
        </w:rPr>
        <w:t> </w:t>
      </w:r>
      <w:r w:rsidRPr="00EA39BA">
        <w:rPr>
          <w:rStyle w:val="a6"/>
          <w:rFonts w:ascii="Arial" w:hAnsi="Arial" w:cs="Arial"/>
          <w:sz w:val="22"/>
          <w:szCs w:val="22"/>
          <w:shd w:val="clear" w:color="auto" w:fill="FFFFFF"/>
        </w:rPr>
        <w:t xml:space="preserve">, </w:t>
      </w:r>
      <w:r w:rsidRPr="00EA39BA">
        <w:rPr>
          <w:rStyle w:val="a6"/>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EA39BA">
        <w:rPr>
          <w:rStyle w:val="a6"/>
          <w:rFonts w:ascii="Arial" w:hAnsi="Arial" w:cs="Arial"/>
          <w:sz w:val="22"/>
          <w:szCs w:val="22"/>
          <w:u w:val="single"/>
          <w:shd w:val="clear" w:color="auto" w:fill="FFFFFF"/>
        </w:rPr>
        <w:t>κορωνοϊού</w:t>
      </w:r>
      <w:proofErr w:type="spellEnd"/>
      <w:r w:rsidRPr="00EA39BA">
        <w:rPr>
          <w:rStyle w:val="a6"/>
          <w:rFonts w:ascii="Arial" w:hAnsi="Arial" w:cs="Arial"/>
          <w:sz w:val="22"/>
          <w:szCs w:val="22"/>
          <w:u w:val="single"/>
          <w:shd w:val="clear" w:color="auto" w:fill="FFFFFF"/>
        </w:rPr>
        <w:t xml:space="preserve"> COVID-19   , </w:t>
      </w:r>
      <w:r w:rsidRPr="00EA39BA">
        <w:rPr>
          <w:rStyle w:val="a6"/>
          <w:rFonts w:ascii="Arial" w:hAnsi="Arial" w:cs="Arial"/>
          <w:b w:val="0"/>
          <w:sz w:val="22"/>
          <w:szCs w:val="22"/>
          <w:shd w:val="clear" w:color="auto" w:fill="FFFFFF"/>
        </w:rPr>
        <w:t xml:space="preserve">πραγματοποιήθηκε  </w:t>
      </w:r>
      <w:r w:rsidRPr="00EA39BA">
        <w:rPr>
          <w:rFonts w:ascii="Arial" w:hAnsi="Arial" w:cs="Arial"/>
          <w:b/>
          <w:sz w:val="22"/>
          <w:szCs w:val="22"/>
        </w:rPr>
        <w:t xml:space="preserve">    </w:t>
      </w:r>
      <w:r w:rsidRPr="00EA39BA">
        <w:rPr>
          <w:rStyle w:val="FontStyle17"/>
          <w:rFonts w:ascii="Arial" w:eastAsia="Calibri" w:hAnsi="Arial" w:cs="Arial"/>
          <w:b/>
          <w:iCs/>
          <w:spacing w:val="-3"/>
          <w:highlight w:val="white"/>
        </w:rPr>
        <w:t xml:space="preserve"> </w:t>
      </w:r>
      <w:r w:rsidRPr="00EA39BA">
        <w:rPr>
          <w:rStyle w:val="FontStyle17"/>
          <w:rFonts w:ascii="Arial" w:eastAsia="Calibri" w:hAnsi="Arial" w:cs="Arial"/>
          <w:iCs/>
          <w:spacing w:val="-3"/>
          <w:highlight w:val="white"/>
        </w:rPr>
        <w:t>σύμφωνα με</w:t>
      </w:r>
      <w:r w:rsidRPr="00EA39BA">
        <w:rPr>
          <w:rStyle w:val="FontStyle17"/>
          <w:rFonts w:ascii="Arial" w:eastAsia="Calibri" w:hAnsi="Arial" w:cs="Arial"/>
          <w:iCs/>
          <w:spacing w:val="-3"/>
        </w:rPr>
        <w:t xml:space="preserve"> τ</w:t>
      </w:r>
      <w:r w:rsidRPr="00EA39BA">
        <w:rPr>
          <w:rFonts w:ascii="Arial" w:hAnsi="Arial" w:cs="Arial"/>
          <w:bCs/>
          <w:sz w:val="22"/>
          <w:szCs w:val="22"/>
        </w:rPr>
        <w:t xml:space="preserve">ις διατάξεις της </w:t>
      </w:r>
      <w:proofErr w:type="spellStart"/>
      <w:r w:rsidRPr="00EA39BA">
        <w:rPr>
          <w:rFonts w:ascii="Arial" w:hAnsi="Arial" w:cs="Arial"/>
          <w:bCs/>
          <w:sz w:val="22"/>
          <w:szCs w:val="22"/>
        </w:rPr>
        <w:t>υπ΄αριθμ</w:t>
      </w:r>
      <w:proofErr w:type="spellEnd"/>
      <w:r w:rsidRPr="00EA39BA">
        <w:rPr>
          <w:rFonts w:ascii="Arial" w:hAnsi="Arial" w:cs="Arial"/>
          <w:bCs/>
          <w:sz w:val="22"/>
          <w:szCs w:val="22"/>
        </w:rPr>
        <w:t xml:space="preserve"> </w:t>
      </w:r>
      <w:r w:rsidRPr="00EA39BA">
        <w:rPr>
          <w:rFonts w:ascii="Arial" w:hAnsi="Arial" w:cs="Arial"/>
          <w:bCs/>
          <w:sz w:val="22"/>
          <w:szCs w:val="22"/>
          <w:u w:val="single"/>
        </w:rPr>
        <w:t>643/2021 εγκυκλίου του ΥΠ.ΕΣ. (ΑΔΑ: ΨΕ3846ΜΤΛ6-0Ρ5)</w:t>
      </w:r>
      <w:r w:rsidRPr="00EA39BA">
        <w:rPr>
          <w:rFonts w:ascii="Arial" w:hAnsi="Arial" w:cs="Arial"/>
          <w:bCs/>
          <w:sz w:val="22"/>
          <w:szCs w:val="22"/>
        </w:rPr>
        <w:t xml:space="preserve"> μέρος Α3 </w:t>
      </w:r>
      <w:r w:rsidRPr="00EA39BA">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EA39BA">
        <w:rPr>
          <w:rFonts w:ascii="Arial" w:hAnsi="Arial" w:cs="Arial"/>
          <w:b/>
          <w:bCs/>
          <w:sz w:val="22"/>
          <w:szCs w:val="22"/>
        </w:rPr>
        <w:t>.</w:t>
      </w:r>
      <w:r w:rsidRPr="00EA39BA">
        <w:rPr>
          <w:rFonts w:ascii="Arial" w:hAnsi="Arial" w:cs="Arial"/>
          <w:sz w:val="22"/>
          <w:szCs w:val="22"/>
        </w:rPr>
        <w:t xml:space="preserve"> </w:t>
      </w:r>
      <w:r w:rsidRPr="00EA39BA">
        <w:rPr>
          <w:rStyle w:val="FontStyle17"/>
          <w:rFonts w:ascii="Arial" w:eastAsia="Calibri" w:hAnsi="Arial" w:cs="Arial"/>
          <w:iCs/>
          <w:spacing w:val="-3"/>
        </w:rPr>
        <w:t xml:space="preserve">και </w:t>
      </w:r>
      <w:r w:rsidRPr="00EA39BA">
        <w:rPr>
          <w:rFonts w:ascii="Arial" w:hAnsi="Arial" w:cs="Arial"/>
          <w:sz w:val="22"/>
          <w:szCs w:val="22"/>
          <w:shd w:val="clear" w:color="auto" w:fill="FFFFFF"/>
        </w:rPr>
        <w:t xml:space="preserve"> ύστερα από</w:t>
      </w:r>
      <w:r w:rsidRPr="00EA39BA">
        <w:rPr>
          <w:rStyle w:val="FontStyle17"/>
          <w:rFonts w:ascii="Arial" w:eastAsia="Calibri" w:hAnsi="Arial" w:cs="Arial"/>
          <w:iCs/>
          <w:spacing w:val="-3"/>
        </w:rPr>
        <w:t xml:space="preserve">  την από </w:t>
      </w:r>
      <w:r w:rsidRPr="00EA39BA">
        <w:rPr>
          <w:rStyle w:val="FontStyle17"/>
          <w:rFonts w:ascii="Arial" w:eastAsia="Calibri" w:hAnsi="Arial" w:cs="Arial"/>
          <w:b/>
          <w:iCs/>
          <w:spacing w:val="-3"/>
        </w:rPr>
        <w:t xml:space="preserve"> 1818/3-2-2022</w:t>
      </w:r>
      <w:r w:rsidRPr="00EA39BA">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EA39BA">
        <w:rPr>
          <w:rStyle w:val="FontStyle17"/>
          <w:rFonts w:ascii="Arial" w:eastAsia="Calibri" w:hAnsi="Arial" w:cs="Arial"/>
          <w:iCs/>
          <w:spacing w:val="-3"/>
        </w:rPr>
        <w:t>κας</w:t>
      </w:r>
      <w:proofErr w:type="spellEnd"/>
      <w:r w:rsidRPr="00EA39BA">
        <w:rPr>
          <w:rStyle w:val="FontStyle17"/>
          <w:rFonts w:ascii="Arial" w:eastAsia="Calibri" w:hAnsi="Arial" w:cs="Arial"/>
          <w:iCs/>
          <w:spacing w:val="-3"/>
        </w:rPr>
        <w:t xml:space="preserve">. </w:t>
      </w:r>
      <w:proofErr w:type="spellStart"/>
      <w:r w:rsidRPr="00EA39BA">
        <w:rPr>
          <w:rStyle w:val="FontStyle17"/>
          <w:rFonts w:ascii="Arial" w:eastAsia="Calibri" w:hAnsi="Arial" w:cs="Arial"/>
          <w:iCs/>
          <w:spacing w:val="-3"/>
        </w:rPr>
        <w:t>Καράβα</w:t>
      </w:r>
      <w:proofErr w:type="spellEnd"/>
      <w:r w:rsidRPr="00EA39BA">
        <w:rPr>
          <w:rStyle w:val="FontStyle17"/>
          <w:rFonts w:ascii="Arial" w:eastAsia="Calibri" w:hAnsi="Arial" w:cs="Arial"/>
          <w:iCs/>
          <w:spacing w:val="-3"/>
        </w:rPr>
        <w:t xml:space="preserve"> </w:t>
      </w:r>
      <w:proofErr w:type="spellStart"/>
      <w:r w:rsidRPr="00EA39BA">
        <w:rPr>
          <w:rStyle w:val="FontStyle17"/>
          <w:rFonts w:ascii="Arial" w:eastAsia="Calibri" w:hAnsi="Arial" w:cs="Arial"/>
          <w:iCs/>
          <w:spacing w:val="-3"/>
        </w:rPr>
        <w:t>Χρυσοβαλάντως</w:t>
      </w:r>
      <w:proofErr w:type="spellEnd"/>
      <w:r w:rsidRPr="00EA39BA">
        <w:rPr>
          <w:rStyle w:val="FontStyle17"/>
          <w:rFonts w:ascii="Arial" w:eastAsia="Calibri" w:hAnsi="Arial" w:cs="Arial"/>
          <w:iCs/>
          <w:spacing w:val="-3"/>
        </w:rPr>
        <w:t xml:space="preserve"> Βασιλικής (</w:t>
      </w:r>
      <w:proofErr w:type="spellStart"/>
      <w:r w:rsidRPr="00EA39BA">
        <w:rPr>
          <w:rStyle w:val="FontStyle17"/>
          <w:rFonts w:ascii="Arial" w:eastAsia="Calibri" w:hAnsi="Arial" w:cs="Arial"/>
          <w:iCs/>
          <w:spacing w:val="-3"/>
        </w:rPr>
        <w:t>Βάλιας</w:t>
      </w:r>
      <w:proofErr w:type="spellEnd"/>
      <w:r w:rsidRPr="00EA39BA">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EA39BA">
        <w:rPr>
          <w:rFonts w:ascii="Arial" w:hAnsi="Arial" w:cs="Arial"/>
          <w:bCs/>
          <w:sz w:val="22"/>
          <w:szCs w:val="22"/>
        </w:rPr>
        <w:t xml:space="preserve"> . </w:t>
      </w:r>
    </w:p>
    <w:p w:rsidR="007F334C" w:rsidRPr="00EA39BA" w:rsidRDefault="007F334C" w:rsidP="007F334C">
      <w:pPr>
        <w:spacing w:before="6" w:after="6" w:line="360" w:lineRule="auto"/>
        <w:ind w:left="360"/>
        <w:jc w:val="both"/>
        <w:rPr>
          <w:rStyle w:val="FontStyle17"/>
          <w:rFonts w:ascii="Arial" w:eastAsia="Arial" w:hAnsi="Arial" w:cs="Arial"/>
          <w:iCs/>
          <w:color w:val="000000"/>
          <w:spacing w:val="-3"/>
        </w:rPr>
      </w:pPr>
      <w:r w:rsidRPr="00EA39BA">
        <w:rPr>
          <w:rStyle w:val="FontStyle17"/>
          <w:rFonts w:ascii="Arial" w:eastAsia="Arial" w:hAnsi="Arial" w:cs="Arial"/>
          <w:iCs/>
          <w:color w:val="000000"/>
          <w:spacing w:val="-3"/>
        </w:rPr>
        <w:t>Διαπιστώθηκε κατά την έναρξη  της  συνεδρίασης ότι υπάρχει νόμιμη απαρτία, επειδή σε σύνολο 33 συμβούλων ήταν παρόντες 25 σύμβουλοι δηλαδή:</w:t>
      </w:r>
    </w:p>
    <w:p w:rsidR="007F334C" w:rsidRPr="00EA39BA" w:rsidRDefault="007F334C" w:rsidP="007F334C">
      <w:pPr>
        <w:tabs>
          <w:tab w:val="left" w:pos="6237"/>
        </w:tabs>
        <w:snapToGrid w:val="0"/>
        <w:spacing w:before="57" w:after="57"/>
        <w:ind w:left="113"/>
        <w:rPr>
          <w:rFonts w:ascii="Arial" w:hAnsi="Arial" w:cs="Arial"/>
          <w:sz w:val="22"/>
          <w:szCs w:val="22"/>
        </w:rPr>
      </w:pPr>
    </w:p>
    <w:p w:rsidR="007F334C" w:rsidRPr="00EA39BA" w:rsidRDefault="007F334C" w:rsidP="007F334C">
      <w:pPr>
        <w:spacing w:line="276" w:lineRule="auto"/>
        <w:ind w:left="2880" w:hanging="2160"/>
        <w:rPr>
          <w:rFonts w:ascii="Arial" w:hAnsi="Arial" w:cs="Arial"/>
          <w:sz w:val="22"/>
          <w:szCs w:val="22"/>
        </w:rPr>
      </w:pPr>
      <w:r w:rsidRPr="00EA39BA">
        <w:rPr>
          <w:rFonts w:ascii="Arial" w:hAnsi="Arial" w:cs="Arial"/>
          <w:b/>
          <w:bCs/>
          <w:sz w:val="22"/>
          <w:szCs w:val="22"/>
        </w:rPr>
        <w:t>ΠΑΡΟΝΤΕΣ</w:t>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r>
      <w:r w:rsidRPr="00EA39BA">
        <w:rPr>
          <w:rFonts w:ascii="Arial" w:hAnsi="Arial" w:cs="Arial"/>
          <w:b/>
          <w:bCs/>
          <w:sz w:val="22"/>
          <w:szCs w:val="22"/>
        </w:rPr>
        <w:tab/>
        <w:t xml:space="preserve">ΑΠΟΝΤΕΣ </w:t>
      </w:r>
      <w:r w:rsidRPr="00EA39BA">
        <w:rPr>
          <w:rFonts w:ascii="Arial" w:hAnsi="Arial" w:cs="Arial"/>
          <w:b/>
          <w:bCs/>
          <w:sz w:val="22"/>
          <w:szCs w:val="22"/>
        </w:rPr>
        <w:tab/>
      </w:r>
      <w:r w:rsidRPr="00EA39BA">
        <w:rPr>
          <w:rFonts w:ascii="Arial" w:hAnsi="Arial" w:cs="Arial"/>
          <w:b/>
          <w:bCs/>
          <w:sz w:val="22"/>
          <w:szCs w:val="22"/>
        </w:rPr>
        <w:tab/>
      </w:r>
    </w:p>
    <w:p w:rsidR="007F334C" w:rsidRPr="00EA39BA" w:rsidRDefault="007F334C" w:rsidP="007F334C">
      <w:pPr>
        <w:spacing w:line="276" w:lineRule="auto"/>
        <w:ind w:left="2880" w:hanging="2160"/>
        <w:rPr>
          <w:rFonts w:ascii="Arial" w:hAnsi="Arial" w:cs="Arial"/>
          <w:sz w:val="22"/>
          <w:szCs w:val="22"/>
        </w:rPr>
      </w:pPr>
      <w:r w:rsidRPr="00EA39BA">
        <w:rPr>
          <w:rFonts w:ascii="Arial" w:hAnsi="Arial" w:cs="Arial"/>
          <w:b/>
          <w:bCs/>
          <w:sz w:val="22"/>
          <w:szCs w:val="22"/>
        </w:rPr>
        <w:tab/>
      </w:r>
    </w:p>
    <w:tbl>
      <w:tblPr>
        <w:tblW w:w="10682" w:type="dxa"/>
        <w:tblInd w:w="-371" w:type="dxa"/>
        <w:tblLayout w:type="fixed"/>
        <w:tblCellMar>
          <w:top w:w="55" w:type="dxa"/>
          <w:left w:w="55" w:type="dxa"/>
          <w:bottom w:w="55" w:type="dxa"/>
          <w:right w:w="55" w:type="dxa"/>
        </w:tblCellMar>
        <w:tblLook w:val="0000"/>
      </w:tblPr>
      <w:tblGrid>
        <w:gridCol w:w="673"/>
        <w:gridCol w:w="5565"/>
        <w:gridCol w:w="142"/>
        <w:gridCol w:w="425"/>
        <w:gridCol w:w="141"/>
        <w:gridCol w:w="3595"/>
        <w:gridCol w:w="141"/>
      </w:tblGrid>
      <w:tr w:rsidR="007F334C" w:rsidRPr="00EA39BA" w:rsidTr="00C210FA">
        <w:trPr>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7F334C" w:rsidRPr="00EA39BA" w:rsidRDefault="007F334C" w:rsidP="00C210FA">
            <w:pPr>
              <w:rPr>
                <w:rFonts w:ascii="Arial" w:hAnsi="Arial" w:cs="Arial"/>
                <w:sz w:val="22"/>
                <w:szCs w:val="22"/>
              </w:rPr>
            </w:pPr>
            <w:proofErr w:type="spellStart"/>
            <w:r w:rsidRPr="00EA39BA">
              <w:rPr>
                <w:rFonts w:ascii="Arial" w:hAnsi="Arial" w:cs="Arial"/>
                <w:sz w:val="22"/>
                <w:szCs w:val="22"/>
              </w:rPr>
              <w:t>Καλογρηάς</w:t>
            </w:r>
            <w:proofErr w:type="spellEnd"/>
            <w:r w:rsidRPr="00EA39BA">
              <w:rPr>
                <w:rFonts w:ascii="Arial" w:hAnsi="Arial" w:cs="Arial"/>
                <w:sz w:val="22"/>
                <w:szCs w:val="22"/>
              </w:rPr>
              <w:t xml:space="preserve"> Αθανάσιος</w:t>
            </w:r>
          </w:p>
        </w:tc>
        <w:tc>
          <w:tcPr>
            <w:tcW w:w="708" w:type="dxa"/>
            <w:gridSpan w:val="3"/>
            <w:shd w:val="clear" w:color="auto" w:fill="FFFFFF"/>
          </w:tcPr>
          <w:p w:rsidR="007F334C" w:rsidRPr="00EA39BA" w:rsidRDefault="007F334C" w:rsidP="00C210FA">
            <w:pPr>
              <w:pStyle w:val="af3"/>
              <w:snapToGrid w:val="0"/>
              <w:ind w:left="-339" w:right="-196"/>
              <w:jc w:val="center"/>
              <w:rPr>
                <w:rFonts w:ascii="Arial" w:hAnsi="Arial" w:cs="Arial"/>
                <w:sz w:val="22"/>
                <w:szCs w:val="22"/>
              </w:rPr>
            </w:pPr>
            <w:r w:rsidRPr="00EA39BA">
              <w:rPr>
                <w:rFonts w:ascii="Arial" w:hAnsi="Arial" w:cs="Arial"/>
                <w:sz w:val="22"/>
                <w:szCs w:val="22"/>
              </w:rPr>
              <w:t>1</w:t>
            </w:r>
          </w:p>
        </w:tc>
        <w:tc>
          <w:tcPr>
            <w:tcW w:w="3736" w:type="dxa"/>
            <w:gridSpan w:val="2"/>
            <w:shd w:val="clear" w:color="auto" w:fill="FFFFFF"/>
          </w:tcPr>
          <w:p w:rsidR="007F334C" w:rsidRPr="00EA39BA" w:rsidRDefault="007F334C" w:rsidP="00C210FA">
            <w:pPr>
              <w:tabs>
                <w:tab w:val="left" w:pos="718"/>
              </w:tabs>
              <w:rPr>
                <w:rFonts w:ascii="Arial" w:hAnsi="Arial" w:cs="Arial"/>
                <w:sz w:val="22"/>
                <w:szCs w:val="22"/>
              </w:rPr>
            </w:pPr>
            <w:proofErr w:type="spellStart"/>
            <w:r w:rsidRPr="00EA39BA">
              <w:rPr>
                <w:rFonts w:ascii="Arial" w:hAnsi="Arial" w:cs="Arial"/>
                <w:sz w:val="22"/>
                <w:szCs w:val="22"/>
              </w:rPr>
              <w:t>Τζουβάρας</w:t>
            </w:r>
            <w:proofErr w:type="spellEnd"/>
            <w:r w:rsidRPr="00EA39BA">
              <w:rPr>
                <w:rFonts w:ascii="Arial" w:hAnsi="Arial" w:cs="Arial"/>
                <w:sz w:val="22"/>
                <w:szCs w:val="22"/>
              </w:rPr>
              <w:t xml:space="preserve"> Νικόλαος</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rPr>
                <w:rFonts w:ascii="Arial" w:hAnsi="Arial" w:cs="Arial"/>
                <w:sz w:val="22"/>
                <w:szCs w:val="22"/>
              </w:rPr>
            </w:pPr>
            <w:r w:rsidRPr="00EA39BA">
              <w:rPr>
                <w:rFonts w:ascii="Arial" w:eastAsia="Arial" w:hAnsi="Arial" w:cs="Arial"/>
                <w:sz w:val="22"/>
                <w:szCs w:val="22"/>
              </w:rPr>
              <w:t xml:space="preserve"> </w:t>
            </w:r>
            <w:proofErr w:type="spellStart"/>
            <w:r w:rsidRPr="00EA39BA">
              <w:rPr>
                <w:rFonts w:ascii="Arial" w:hAnsi="Arial" w:cs="Arial"/>
                <w:sz w:val="22"/>
                <w:szCs w:val="22"/>
              </w:rPr>
              <w:t>Μητάς</w:t>
            </w:r>
            <w:proofErr w:type="spellEnd"/>
            <w:r w:rsidRPr="00EA39BA">
              <w:rPr>
                <w:rFonts w:ascii="Arial" w:hAnsi="Arial" w:cs="Arial"/>
                <w:sz w:val="22"/>
                <w:szCs w:val="22"/>
              </w:rPr>
              <w:t xml:space="preserve">    Αλέξανδρος</w:t>
            </w:r>
          </w:p>
        </w:tc>
        <w:tc>
          <w:tcPr>
            <w:tcW w:w="425" w:type="dxa"/>
            <w:shd w:val="clear" w:color="auto" w:fill="FFFFFF"/>
          </w:tcPr>
          <w:p w:rsidR="007F334C" w:rsidRPr="00EA39BA" w:rsidRDefault="007F334C" w:rsidP="00C210FA">
            <w:pPr>
              <w:pStyle w:val="af3"/>
              <w:snapToGrid w:val="0"/>
              <w:ind w:left="-197"/>
              <w:jc w:val="center"/>
              <w:rPr>
                <w:rFonts w:ascii="Arial" w:hAnsi="Arial" w:cs="Arial"/>
                <w:sz w:val="22"/>
                <w:szCs w:val="22"/>
              </w:rPr>
            </w:pPr>
            <w:r w:rsidRPr="00EA39BA">
              <w:rPr>
                <w:rFonts w:ascii="Arial" w:hAnsi="Arial" w:cs="Arial"/>
                <w:sz w:val="22"/>
                <w:szCs w:val="22"/>
              </w:rPr>
              <w:t xml:space="preserve">2 </w:t>
            </w:r>
          </w:p>
        </w:tc>
        <w:tc>
          <w:tcPr>
            <w:tcW w:w="3736" w:type="dxa"/>
            <w:gridSpan w:val="2"/>
            <w:shd w:val="clear" w:color="auto" w:fill="FFFFFF"/>
          </w:tcPr>
          <w:p w:rsidR="007F334C" w:rsidRPr="00EA39BA" w:rsidRDefault="007F334C" w:rsidP="00C210FA">
            <w:pPr>
              <w:tabs>
                <w:tab w:val="left" w:pos="718"/>
              </w:tabs>
              <w:rPr>
                <w:rFonts w:ascii="Arial" w:hAnsi="Arial" w:cs="Arial"/>
                <w:sz w:val="22"/>
                <w:szCs w:val="22"/>
              </w:rPr>
            </w:pPr>
            <w:proofErr w:type="spellStart"/>
            <w:r w:rsidRPr="00EA39BA">
              <w:rPr>
                <w:rFonts w:ascii="Arial" w:hAnsi="Arial" w:cs="Arial"/>
                <w:sz w:val="22"/>
                <w:szCs w:val="22"/>
              </w:rPr>
              <w:t>Πούλος</w:t>
            </w:r>
            <w:proofErr w:type="spellEnd"/>
            <w:r w:rsidRPr="00EA39BA">
              <w:rPr>
                <w:rFonts w:ascii="Arial" w:hAnsi="Arial" w:cs="Arial"/>
                <w:sz w:val="22"/>
                <w:szCs w:val="22"/>
              </w:rPr>
              <w:t xml:space="preserve"> Ευάγγελος</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eastAsia="Arial" w:hAnsi="Arial" w:cs="Arial"/>
                <w:sz w:val="22"/>
                <w:szCs w:val="22"/>
              </w:rPr>
              <w:t>Τσεσμετζής</w:t>
            </w:r>
            <w:proofErr w:type="spellEnd"/>
            <w:r w:rsidRPr="00EA39BA">
              <w:rPr>
                <w:rFonts w:ascii="Arial" w:eastAsia="Arial" w:hAnsi="Arial" w:cs="Arial"/>
                <w:sz w:val="22"/>
                <w:szCs w:val="22"/>
              </w:rPr>
              <w:t xml:space="preserve"> Εμμανουήλ</w:t>
            </w:r>
          </w:p>
        </w:tc>
        <w:tc>
          <w:tcPr>
            <w:tcW w:w="425" w:type="dxa"/>
            <w:shd w:val="clear" w:color="auto" w:fill="FFFFFF"/>
          </w:tcPr>
          <w:p w:rsidR="007F334C" w:rsidRPr="00EA39BA" w:rsidRDefault="007F334C" w:rsidP="00C210FA">
            <w:pPr>
              <w:pStyle w:val="af3"/>
              <w:snapToGrid w:val="0"/>
              <w:ind w:left="-197"/>
              <w:jc w:val="center"/>
              <w:rPr>
                <w:rFonts w:ascii="Arial" w:hAnsi="Arial" w:cs="Arial"/>
                <w:sz w:val="22"/>
                <w:szCs w:val="22"/>
              </w:rPr>
            </w:pPr>
            <w:r w:rsidRPr="00EA39BA">
              <w:rPr>
                <w:rFonts w:ascii="Arial" w:hAnsi="Arial" w:cs="Arial"/>
                <w:sz w:val="22"/>
                <w:szCs w:val="22"/>
              </w:rPr>
              <w:t xml:space="preserve">3   </w:t>
            </w:r>
          </w:p>
        </w:tc>
        <w:tc>
          <w:tcPr>
            <w:tcW w:w="3736" w:type="dxa"/>
            <w:gridSpan w:val="2"/>
            <w:shd w:val="clear" w:color="auto" w:fill="FFFFFF"/>
          </w:tcPr>
          <w:p w:rsidR="007F334C" w:rsidRPr="00EA39BA" w:rsidRDefault="007F334C" w:rsidP="00C210FA">
            <w:pPr>
              <w:tabs>
                <w:tab w:val="left" w:pos="718"/>
              </w:tabs>
              <w:rPr>
                <w:rFonts w:ascii="Arial" w:hAnsi="Arial" w:cs="Arial"/>
                <w:sz w:val="22"/>
                <w:szCs w:val="22"/>
              </w:rPr>
            </w:pPr>
            <w:proofErr w:type="spellStart"/>
            <w:r w:rsidRPr="00EA39BA">
              <w:rPr>
                <w:rFonts w:ascii="Arial" w:eastAsia="Calibri" w:hAnsi="Arial" w:cs="Arial"/>
                <w:sz w:val="22"/>
                <w:szCs w:val="22"/>
              </w:rPr>
              <w:t>Φορτώσης</w:t>
            </w:r>
            <w:proofErr w:type="spellEnd"/>
            <w:r w:rsidRPr="00EA39BA">
              <w:rPr>
                <w:rFonts w:ascii="Arial" w:eastAsia="Calibri" w:hAnsi="Arial" w:cs="Arial"/>
                <w:sz w:val="22"/>
                <w:szCs w:val="22"/>
              </w:rPr>
              <w:t xml:space="preserve"> </w:t>
            </w:r>
            <w:r w:rsidRPr="00EA39BA">
              <w:rPr>
                <w:rFonts w:ascii="Arial" w:eastAsia="Calibri" w:hAnsi="Arial" w:cs="Arial"/>
                <w:b/>
                <w:sz w:val="22"/>
                <w:szCs w:val="22"/>
              </w:rPr>
              <w:t xml:space="preserve"> </w:t>
            </w:r>
            <w:r w:rsidRPr="00EA39BA">
              <w:rPr>
                <w:rFonts w:ascii="Arial" w:eastAsia="Calibri" w:hAnsi="Arial" w:cs="Arial"/>
                <w:sz w:val="22"/>
                <w:szCs w:val="22"/>
              </w:rPr>
              <w:t xml:space="preserve">  Αθανάσιος</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 xml:space="preserve">Δήμου Ιωάννης </w:t>
            </w:r>
          </w:p>
        </w:tc>
        <w:tc>
          <w:tcPr>
            <w:tcW w:w="425" w:type="dxa"/>
            <w:shd w:val="clear" w:color="auto" w:fill="FFFFFF"/>
          </w:tcPr>
          <w:p w:rsidR="007F334C" w:rsidRPr="00EA39BA" w:rsidRDefault="007F334C" w:rsidP="00C210FA">
            <w:pPr>
              <w:pStyle w:val="af3"/>
              <w:snapToGrid w:val="0"/>
              <w:ind w:left="-197"/>
              <w:jc w:val="center"/>
              <w:rPr>
                <w:rFonts w:ascii="Arial" w:hAnsi="Arial" w:cs="Arial"/>
                <w:sz w:val="22"/>
                <w:szCs w:val="22"/>
              </w:rPr>
            </w:pPr>
            <w:r w:rsidRPr="00EA39BA">
              <w:rPr>
                <w:rFonts w:ascii="Arial" w:hAnsi="Arial" w:cs="Arial"/>
                <w:sz w:val="22"/>
                <w:szCs w:val="22"/>
              </w:rPr>
              <w:t xml:space="preserve">4 </w:t>
            </w:r>
          </w:p>
        </w:tc>
        <w:tc>
          <w:tcPr>
            <w:tcW w:w="3736"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Καράλης</w:t>
            </w:r>
            <w:proofErr w:type="spellEnd"/>
            <w:r w:rsidRPr="00EA39BA">
              <w:rPr>
                <w:rFonts w:ascii="Arial" w:hAnsi="Arial" w:cs="Arial"/>
                <w:sz w:val="22"/>
                <w:szCs w:val="22"/>
              </w:rPr>
              <w:t xml:space="preserve"> Χρήστος </w:t>
            </w:r>
            <w:r w:rsidRPr="00EA39BA">
              <w:rPr>
                <w:rFonts w:ascii="Arial" w:eastAsia="Calibri" w:hAnsi="Arial" w:cs="Arial"/>
                <w:sz w:val="22"/>
                <w:szCs w:val="22"/>
              </w:rPr>
              <w:t xml:space="preserve"> </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eastAsia="Calibri" w:hAnsi="Arial" w:cs="Arial"/>
                <w:b/>
                <w:bCs/>
                <w:sz w:val="22"/>
                <w:szCs w:val="22"/>
                <w:highlight w:val="yellow"/>
                <w:lang w:val="en-US"/>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Αποστόλου Ιωάννης</w:t>
            </w:r>
          </w:p>
        </w:tc>
        <w:tc>
          <w:tcPr>
            <w:tcW w:w="425" w:type="dxa"/>
            <w:shd w:val="clear" w:color="auto" w:fill="FFFFFF"/>
          </w:tcPr>
          <w:p w:rsidR="007F334C" w:rsidRPr="00EA39BA" w:rsidRDefault="007F334C" w:rsidP="00C210FA">
            <w:pPr>
              <w:pStyle w:val="af3"/>
              <w:snapToGrid w:val="0"/>
              <w:ind w:left="-197"/>
              <w:jc w:val="center"/>
              <w:rPr>
                <w:rFonts w:ascii="Arial" w:hAnsi="Arial" w:cs="Arial"/>
                <w:sz w:val="22"/>
                <w:szCs w:val="22"/>
              </w:rPr>
            </w:pPr>
            <w:r w:rsidRPr="00EA39BA">
              <w:rPr>
                <w:rFonts w:ascii="Arial" w:hAnsi="Arial" w:cs="Arial"/>
                <w:sz w:val="22"/>
                <w:szCs w:val="22"/>
              </w:rPr>
              <w:t>5</w:t>
            </w:r>
          </w:p>
        </w:tc>
        <w:tc>
          <w:tcPr>
            <w:tcW w:w="3736"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Χέβα</w:t>
            </w:r>
            <w:proofErr w:type="spellEnd"/>
            <w:r w:rsidRPr="00EA39BA">
              <w:rPr>
                <w:rFonts w:ascii="Arial" w:hAnsi="Arial" w:cs="Arial"/>
                <w:sz w:val="22"/>
                <w:szCs w:val="22"/>
              </w:rPr>
              <w:t xml:space="preserve"> Αθανασία (</w:t>
            </w:r>
            <w:proofErr w:type="spellStart"/>
            <w:r w:rsidRPr="00EA39BA">
              <w:rPr>
                <w:rFonts w:ascii="Arial" w:hAnsi="Arial" w:cs="Arial"/>
                <w:sz w:val="22"/>
                <w:szCs w:val="22"/>
              </w:rPr>
              <w:t>Νάνσυ</w:t>
            </w:r>
            <w:proofErr w:type="spellEnd"/>
            <w:r w:rsidRPr="00EA39BA">
              <w:rPr>
                <w:rFonts w:ascii="Arial" w:hAnsi="Arial" w:cs="Arial"/>
                <w:sz w:val="22"/>
                <w:szCs w:val="22"/>
              </w:rPr>
              <w:t>)</w:t>
            </w:r>
          </w:p>
          <w:p w:rsidR="007F334C" w:rsidRPr="00EA39BA" w:rsidRDefault="007F334C" w:rsidP="00C210FA">
            <w:pPr>
              <w:tabs>
                <w:tab w:val="left" w:pos="718"/>
              </w:tabs>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eastAsia="Calibri" w:hAnsi="Arial" w:cs="Arial"/>
                <w:sz w:val="22"/>
                <w:szCs w:val="22"/>
              </w:rPr>
              <w:t>Σάκκος</w:t>
            </w:r>
            <w:proofErr w:type="spellEnd"/>
            <w:r w:rsidRPr="00EA39BA">
              <w:rPr>
                <w:rFonts w:ascii="Arial" w:eastAsia="Calibri" w:hAnsi="Arial" w:cs="Arial"/>
                <w:sz w:val="22"/>
                <w:szCs w:val="22"/>
              </w:rPr>
              <w:t xml:space="preserve"> Μάριος   </w:t>
            </w:r>
          </w:p>
        </w:tc>
        <w:tc>
          <w:tcPr>
            <w:tcW w:w="425" w:type="dxa"/>
            <w:shd w:val="clear" w:color="auto" w:fill="FFFFFF"/>
          </w:tcPr>
          <w:p w:rsidR="007F334C" w:rsidRPr="00EA39BA" w:rsidRDefault="007F334C" w:rsidP="00C210FA">
            <w:pPr>
              <w:pStyle w:val="af3"/>
              <w:snapToGrid w:val="0"/>
              <w:ind w:left="-55"/>
              <w:jc w:val="center"/>
              <w:rPr>
                <w:rFonts w:ascii="Arial" w:hAnsi="Arial" w:cs="Arial"/>
                <w:sz w:val="22"/>
                <w:szCs w:val="22"/>
              </w:rPr>
            </w:pPr>
            <w:r w:rsidRPr="00EA39BA">
              <w:rPr>
                <w:rFonts w:ascii="Arial" w:hAnsi="Arial" w:cs="Arial"/>
                <w:sz w:val="22"/>
                <w:szCs w:val="22"/>
              </w:rPr>
              <w:t>6</w:t>
            </w:r>
          </w:p>
        </w:tc>
        <w:tc>
          <w:tcPr>
            <w:tcW w:w="3736" w:type="dxa"/>
            <w:gridSpan w:val="2"/>
            <w:shd w:val="clear" w:color="auto" w:fill="FFFFFF"/>
          </w:tcPr>
          <w:p w:rsidR="007F334C" w:rsidRPr="00EA39BA" w:rsidRDefault="007F334C" w:rsidP="00C210FA">
            <w:pPr>
              <w:tabs>
                <w:tab w:val="left" w:pos="718"/>
              </w:tabs>
              <w:rPr>
                <w:rFonts w:ascii="Arial" w:hAnsi="Arial" w:cs="Arial"/>
                <w:sz w:val="22"/>
                <w:szCs w:val="22"/>
              </w:rPr>
            </w:pPr>
            <w:r w:rsidRPr="00EA39BA">
              <w:rPr>
                <w:rFonts w:ascii="Arial" w:hAnsi="Arial" w:cs="Arial"/>
                <w:sz w:val="22"/>
                <w:szCs w:val="22"/>
              </w:rPr>
              <w:t xml:space="preserve"> Μπαρμπέρης Νικόλαος</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eastAsia="Calibri" w:hAnsi="Arial" w:cs="Arial"/>
                <w:b/>
                <w:bCs/>
                <w:color w:val="000000"/>
                <w:sz w:val="22"/>
                <w:szCs w:val="22"/>
                <w:highlight w:val="yellow"/>
                <w:lang w:val="en-US"/>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Νταντούμη</w:t>
            </w:r>
            <w:proofErr w:type="spellEnd"/>
            <w:r w:rsidRPr="00EA39BA">
              <w:rPr>
                <w:rFonts w:ascii="Arial" w:hAnsi="Arial" w:cs="Arial"/>
                <w:sz w:val="22"/>
                <w:szCs w:val="22"/>
              </w:rPr>
              <w:t xml:space="preserve"> Ιωάννα    </w:t>
            </w:r>
            <w:r w:rsidRPr="00EA39BA">
              <w:rPr>
                <w:rFonts w:ascii="Arial" w:eastAsia="Arial" w:hAnsi="Arial" w:cs="Arial"/>
                <w:sz w:val="22"/>
                <w:szCs w:val="22"/>
              </w:rPr>
              <w:t xml:space="preserve"> </w:t>
            </w:r>
          </w:p>
        </w:tc>
        <w:tc>
          <w:tcPr>
            <w:tcW w:w="425" w:type="dxa"/>
            <w:shd w:val="clear" w:color="auto" w:fill="FFFFFF"/>
          </w:tcPr>
          <w:p w:rsidR="007F334C" w:rsidRPr="00EA39BA" w:rsidRDefault="007F334C" w:rsidP="00C210FA">
            <w:pPr>
              <w:pStyle w:val="af3"/>
              <w:snapToGrid w:val="0"/>
              <w:jc w:val="center"/>
              <w:rPr>
                <w:rFonts w:ascii="Arial" w:hAnsi="Arial" w:cs="Arial"/>
                <w:sz w:val="22"/>
                <w:szCs w:val="22"/>
              </w:rPr>
            </w:pPr>
            <w:r w:rsidRPr="00EA39BA">
              <w:rPr>
                <w:rFonts w:ascii="Arial" w:hAnsi="Arial" w:cs="Arial"/>
                <w:sz w:val="22"/>
                <w:szCs w:val="22"/>
              </w:rPr>
              <w:t xml:space="preserve">7 </w:t>
            </w:r>
          </w:p>
        </w:tc>
        <w:tc>
          <w:tcPr>
            <w:tcW w:w="3736"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eastAsia="Calibri" w:hAnsi="Arial" w:cs="Arial"/>
                <w:sz w:val="22"/>
                <w:szCs w:val="22"/>
              </w:rPr>
              <w:t>Τουμαράς</w:t>
            </w:r>
            <w:proofErr w:type="spellEnd"/>
            <w:r w:rsidRPr="00EA39BA">
              <w:rPr>
                <w:rFonts w:ascii="Arial" w:eastAsia="Calibri" w:hAnsi="Arial" w:cs="Arial"/>
                <w:sz w:val="22"/>
                <w:szCs w:val="22"/>
              </w:rPr>
              <w:t xml:space="preserve"> Βασίλειος</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lang w:val="en-US"/>
              </w:rPr>
            </w:pPr>
          </w:p>
        </w:tc>
        <w:tc>
          <w:tcPr>
            <w:tcW w:w="5707" w:type="dxa"/>
            <w:gridSpan w:val="2"/>
            <w:shd w:val="clear" w:color="auto" w:fill="FFFFFF"/>
          </w:tcPr>
          <w:p w:rsidR="007F334C" w:rsidRPr="00EA39BA" w:rsidRDefault="007F334C" w:rsidP="00C210FA">
            <w:pPr>
              <w:rPr>
                <w:rFonts w:ascii="Arial" w:hAnsi="Arial" w:cs="Arial"/>
                <w:sz w:val="22"/>
                <w:szCs w:val="22"/>
              </w:rPr>
            </w:pPr>
            <w:proofErr w:type="spellStart"/>
            <w:r w:rsidRPr="00EA39BA">
              <w:rPr>
                <w:rFonts w:ascii="Arial" w:eastAsia="Calibri" w:hAnsi="Arial" w:cs="Arial"/>
                <w:color w:val="000000"/>
                <w:sz w:val="22"/>
                <w:szCs w:val="22"/>
              </w:rPr>
              <w:t>Καράβα</w:t>
            </w:r>
            <w:proofErr w:type="spellEnd"/>
            <w:r w:rsidRPr="00EA39BA">
              <w:rPr>
                <w:rFonts w:ascii="Arial" w:eastAsia="Calibri" w:hAnsi="Arial" w:cs="Arial"/>
                <w:color w:val="000000"/>
                <w:sz w:val="22"/>
                <w:szCs w:val="22"/>
              </w:rPr>
              <w:t xml:space="preserve"> </w:t>
            </w:r>
            <w:proofErr w:type="spellStart"/>
            <w:r w:rsidRPr="00EA39BA">
              <w:rPr>
                <w:rFonts w:ascii="Arial" w:eastAsia="Calibri" w:hAnsi="Arial" w:cs="Arial"/>
                <w:color w:val="000000"/>
                <w:sz w:val="22"/>
                <w:szCs w:val="22"/>
              </w:rPr>
              <w:t>Χρυσοβαλάντου</w:t>
            </w:r>
            <w:proofErr w:type="spellEnd"/>
            <w:r w:rsidRPr="00EA39BA">
              <w:rPr>
                <w:rFonts w:ascii="Arial" w:eastAsia="Calibri" w:hAnsi="Arial" w:cs="Arial"/>
                <w:color w:val="000000"/>
                <w:sz w:val="22"/>
                <w:szCs w:val="22"/>
              </w:rPr>
              <w:t xml:space="preserve"> Βασιλική (</w:t>
            </w:r>
            <w:proofErr w:type="spellStart"/>
            <w:r w:rsidRPr="00EA39BA">
              <w:rPr>
                <w:rFonts w:ascii="Arial" w:eastAsia="Calibri" w:hAnsi="Arial" w:cs="Arial"/>
                <w:color w:val="000000"/>
                <w:sz w:val="22"/>
                <w:szCs w:val="22"/>
              </w:rPr>
              <w:t>Βάλια</w:t>
            </w:r>
            <w:proofErr w:type="spellEnd"/>
            <w:r w:rsidRPr="00EA39BA">
              <w:rPr>
                <w:rFonts w:ascii="Arial" w:eastAsia="Calibri" w:hAnsi="Arial" w:cs="Arial"/>
                <w:color w:val="000000"/>
                <w:sz w:val="22"/>
                <w:szCs w:val="22"/>
              </w:rPr>
              <w:t xml:space="preserve">) </w:t>
            </w:r>
          </w:p>
        </w:tc>
        <w:tc>
          <w:tcPr>
            <w:tcW w:w="425" w:type="dxa"/>
            <w:shd w:val="clear" w:color="auto" w:fill="FFFFFF"/>
          </w:tcPr>
          <w:p w:rsidR="007F334C" w:rsidRPr="00EA39BA" w:rsidRDefault="007F334C" w:rsidP="00C210FA">
            <w:pPr>
              <w:pStyle w:val="af3"/>
              <w:snapToGrid w:val="0"/>
              <w:jc w:val="center"/>
              <w:rPr>
                <w:rFonts w:ascii="Arial" w:hAnsi="Arial" w:cs="Arial"/>
                <w:sz w:val="22"/>
                <w:szCs w:val="22"/>
              </w:rPr>
            </w:pPr>
            <w:r w:rsidRPr="00EA39BA">
              <w:rPr>
                <w:rFonts w:ascii="Arial" w:hAnsi="Arial" w:cs="Arial"/>
                <w:sz w:val="22"/>
                <w:szCs w:val="22"/>
              </w:rPr>
              <w:t xml:space="preserve"> 8</w:t>
            </w:r>
          </w:p>
        </w:tc>
        <w:tc>
          <w:tcPr>
            <w:tcW w:w="3736"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eastAsia="Calibri" w:hAnsi="Arial" w:cs="Arial"/>
                <w:sz w:val="22"/>
                <w:szCs w:val="22"/>
                <w:lang w:val="en-US"/>
              </w:rPr>
              <w:t>Σπυρόπουλος</w:t>
            </w:r>
            <w:proofErr w:type="spellEnd"/>
            <w:r w:rsidRPr="00EA39BA">
              <w:rPr>
                <w:rFonts w:ascii="Arial" w:eastAsia="Calibri" w:hAnsi="Arial" w:cs="Arial"/>
                <w:sz w:val="22"/>
                <w:szCs w:val="22"/>
                <w:lang w:val="en-US"/>
              </w:rPr>
              <w:t xml:space="preserve"> </w:t>
            </w:r>
            <w:proofErr w:type="spellStart"/>
            <w:r w:rsidRPr="00EA39BA">
              <w:rPr>
                <w:rFonts w:ascii="Arial" w:eastAsia="Calibri" w:hAnsi="Arial" w:cs="Arial"/>
                <w:sz w:val="22"/>
                <w:szCs w:val="22"/>
                <w:lang w:val="en-US"/>
              </w:rPr>
              <w:t>Δημοσθένης</w:t>
            </w:r>
            <w:proofErr w:type="spellEnd"/>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spacing w:line="276" w:lineRule="auto"/>
              <w:rPr>
                <w:rFonts w:ascii="Arial" w:hAnsi="Arial" w:cs="Arial"/>
                <w:sz w:val="22"/>
                <w:szCs w:val="22"/>
              </w:rPr>
            </w:pPr>
            <w:proofErr w:type="spellStart"/>
            <w:r w:rsidRPr="00EA39BA">
              <w:rPr>
                <w:rFonts w:ascii="Arial" w:eastAsia="Calibri" w:hAnsi="Arial" w:cs="Arial"/>
                <w:sz w:val="22"/>
                <w:szCs w:val="22"/>
              </w:rPr>
              <w:t>Μερτζάνης</w:t>
            </w:r>
            <w:proofErr w:type="spellEnd"/>
            <w:r w:rsidRPr="00EA39BA">
              <w:rPr>
                <w:rFonts w:ascii="Arial" w:eastAsia="Calibri" w:hAnsi="Arial" w:cs="Arial"/>
                <w:sz w:val="22"/>
                <w:szCs w:val="22"/>
              </w:rPr>
              <w:t xml:space="preserve"> Κων/νος  </w:t>
            </w:r>
          </w:p>
        </w:tc>
        <w:tc>
          <w:tcPr>
            <w:tcW w:w="425" w:type="dxa"/>
            <w:shd w:val="clear" w:color="auto" w:fill="FFFFFF"/>
          </w:tcPr>
          <w:p w:rsidR="007F334C" w:rsidRPr="00EA39BA" w:rsidRDefault="007F334C" w:rsidP="00C210FA">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 xml:space="preserve">Οι οποίοι δεν παραβρέθηκαν </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 xml:space="preserve"> Γιαννακόπουλος Βρασίδας  </w:t>
            </w:r>
          </w:p>
        </w:tc>
        <w:tc>
          <w:tcPr>
            <w:tcW w:w="425" w:type="dxa"/>
            <w:shd w:val="clear" w:color="auto" w:fill="FFFFFF"/>
          </w:tcPr>
          <w:p w:rsidR="007F334C" w:rsidRPr="00EA39BA" w:rsidRDefault="007F334C" w:rsidP="00C210FA">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 xml:space="preserve"> </w:t>
            </w:r>
            <w:r w:rsidRPr="00EA39BA">
              <w:rPr>
                <w:rFonts w:ascii="Arial" w:eastAsia="Arial" w:hAnsi="Arial" w:cs="Arial"/>
                <w:sz w:val="22"/>
                <w:szCs w:val="22"/>
              </w:rPr>
              <w:t>αν και κλήθηκαν νόμιμα</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Σαγιάννης</w:t>
            </w:r>
            <w:proofErr w:type="spellEnd"/>
            <w:r w:rsidRPr="00EA39BA">
              <w:rPr>
                <w:rFonts w:ascii="Arial" w:hAnsi="Arial" w:cs="Arial"/>
                <w:sz w:val="22"/>
                <w:szCs w:val="22"/>
              </w:rPr>
              <w:t xml:space="preserve"> Μιχαήλ  </w:t>
            </w:r>
          </w:p>
        </w:tc>
        <w:tc>
          <w:tcPr>
            <w:tcW w:w="425" w:type="dxa"/>
            <w:shd w:val="clear" w:color="auto" w:fill="FFFFFF"/>
          </w:tcPr>
          <w:p w:rsidR="007F334C" w:rsidRPr="00EA39BA" w:rsidRDefault="007F334C" w:rsidP="00C210FA">
            <w:pPr>
              <w:pStyle w:val="af3"/>
              <w:snapToGrid w:val="0"/>
              <w:jc w:val="center"/>
              <w:rPr>
                <w:rFonts w:ascii="Arial" w:hAnsi="Arial" w:cs="Arial"/>
                <w:sz w:val="22"/>
                <w:szCs w:val="22"/>
              </w:rPr>
            </w:pPr>
            <w:r w:rsidRPr="00EA39BA">
              <w:rPr>
                <w:rFonts w:ascii="Arial" w:hAnsi="Arial" w:cs="Arial"/>
                <w:sz w:val="22"/>
                <w:szCs w:val="22"/>
              </w:rPr>
              <w:t xml:space="preserve"> </w:t>
            </w:r>
          </w:p>
        </w:tc>
        <w:tc>
          <w:tcPr>
            <w:tcW w:w="3736" w:type="dxa"/>
            <w:gridSpan w:val="2"/>
            <w:shd w:val="clear" w:color="auto" w:fill="FFFFFF"/>
          </w:tcPr>
          <w:p w:rsidR="007F334C" w:rsidRPr="00EA39BA" w:rsidRDefault="007F334C" w:rsidP="00C210FA">
            <w:pPr>
              <w:tabs>
                <w:tab w:val="left" w:pos="718"/>
              </w:tabs>
              <w:rPr>
                <w:rFonts w:ascii="Arial" w:hAnsi="Arial" w:cs="Arial"/>
                <w:sz w:val="22"/>
                <w:szCs w:val="22"/>
              </w:rPr>
            </w:pPr>
            <w:r w:rsidRPr="00EA39BA">
              <w:rPr>
                <w:rFonts w:ascii="Arial" w:hAnsi="Arial" w:cs="Arial"/>
                <w:sz w:val="22"/>
                <w:szCs w:val="22"/>
              </w:rPr>
              <w:t xml:space="preserve"> </w:t>
            </w: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Πούλου</w:t>
            </w:r>
            <w:proofErr w:type="spellEnd"/>
            <w:r w:rsidRPr="00EA39BA">
              <w:rPr>
                <w:rFonts w:ascii="Arial" w:hAnsi="Arial" w:cs="Arial"/>
                <w:sz w:val="22"/>
                <w:szCs w:val="22"/>
              </w:rPr>
              <w:t xml:space="preserve"> Γιώτα</w:t>
            </w:r>
            <w:r>
              <w:rPr>
                <w:rFonts w:ascii="Arial" w:hAnsi="Arial" w:cs="Arial"/>
                <w:sz w:val="22"/>
                <w:szCs w:val="22"/>
              </w:rPr>
              <w:t xml:space="preserve"> (απούσα στο 11</w:t>
            </w:r>
            <w:r w:rsidRPr="007F334C">
              <w:rPr>
                <w:rFonts w:ascii="Arial" w:hAnsi="Arial" w:cs="Arial"/>
                <w:sz w:val="22"/>
                <w:szCs w:val="22"/>
                <w:vertAlign w:val="superscript"/>
              </w:rPr>
              <w:t>ο</w:t>
            </w:r>
            <w:r>
              <w:rPr>
                <w:rFonts w:ascii="Arial" w:hAnsi="Arial" w:cs="Arial"/>
                <w:sz w:val="22"/>
                <w:szCs w:val="22"/>
              </w:rPr>
              <w:t xml:space="preserve"> ΘΗΔ)</w:t>
            </w:r>
          </w:p>
        </w:tc>
        <w:tc>
          <w:tcPr>
            <w:tcW w:w="425" w:type="dxa"/>
            <w:shd w:val="clear" w:color="auto" w:fill="FFFFFF"/>
          </w:tcPr>
          <w:p w:rsidR="007F334C" w:rsidRPr="00EA39BA" w:rsidRDefault="007F334C" w:rsidP="00C210FA">
            <w:pPr>
              <w:pStyle w:val="af3"/>
              <w:snapToGrid w:val="0"/>
              <w:rPr>
                <w:rFonts w:ascii="Arial" w:eastAsia="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eastAsia="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Τόλιας</w:t>
            </w:r>
            <w:proofErr w:type="spellEnd"/>
            <w:r w:rsidRPr="00EA39BA">
              <w:rPr>
                <w:rFonts w:ascii="Arial" w:hAnsi="Arial" w:cs="Arial"/>
                <w:sz w:val="22"/>
                <w:szCs w:val="22"/>
              </w:rPr>
              <w:t xml:space="preserve"> Δημήτριος       </w:t>
            </w:r>
            <w:r w:rsidRPr="00EA39BA">
              <w:rPr>
                <w:rFonts w:ascii="Arial" w:hAnsi="Arial" w:cs="Arial"/>
                <w:b/>
                <w:sz w:val="22"/>
                <w:szCs w:val="22"/>
              </w:rPr>
              <w:t xml:space="preserve"> </w:t>
            </w:r>
          </w:p>
        </w:tc>
        <w:tc>
          <w:tcPr>
            <w:tcW w:w="425" w:type="dxa"/>
            <w:shd w:val="clear" w:color="auto" w:fill="FFFFFF"/>
          </w:tcPr>
          <w:p w:rsidR="007F334C" w:rsidRPr="00EA39BA" w:rsidRDefault="007F334C" w:rsidP="00C210FA">
            <w:pPr>
              <w:pStyle w:val="af3"/>
              <w:snapToGrid w:val="0"/>
              <w:rPr>
                <w:rFonts w:ascii="Arial" w:eastAsia="Arial" w:hAnsi="Arial" w:cs="Arial"/>
                <w:sz w:val="22"/>
                <w:szCs w:val="22"/>
              </w:rPr>
            </w:pPr>
            <w:r w:rsidRPr="00EA39BA">
              <w:rPr>
                <w:rFonts w:ascii="Arial" w:eastAsia="Arial" w:hAnsi="Arial" w:cs="Arial"/>
                <w:sz w:val="22"/>
                <w:szCs w:val="22"/>
              </w:rPr>
              <w:t xml:space="preserve"> </w:t>
            </w:r>
          </w:p>
        </w:tc>
        <w:tc>
          <w:tcPr>
            <w:tcW w:w="3736" w:type="dxa"/>
            <w:gridSpan w:val="2"/>
            <w:shd w:val="clear" w:color="auto" w:fill="FFFFFF"/>
          </w:tcPr>
          <w:p w:rsidR="007F334C" w:rsidRPr="00EA39BA" w:rsidRDefault="007F334C" w:rsidP="00C210FA">
            <w:pPr>
              <w:snapToGrid w:val="0"/>
              <w:rPr>
                <w:rFonts w:ascii="Arial" w:eastAsia="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 xml:space="preserve">Γαλανός Κων/νος   </w:t>
            </w:r>
          </w:p>
        </w:tc>
        <w:tc>
          <w:tcPr>
            <w:tcW w:w="425" w:type="dxa"/>
            <w:shd w:val="clear" w:color="auto" w:fill="FFFFFF"/>
          </w:tcPr>
          <w:p w:rsidR="007F334C" w:rsidRPr="00EA39BA" w:rsidRDefault="007F334C" w:rsidP="00C210FA">
            <w:pPr>
              <w:pStyle w:val="af3"/>
              <w:snapToGrid w:val="0"/>
              <w:rPr>
                <w:rFonts w:ascii="Arial" w:eastAsia="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eastAsia="Arial" w:hAnsi="Arial" w:cs="Arial"/>
                <w:b/>
                <w:bCs/>
                <w:sz w:val="22"/>
                <w:szCs w:val="22"/>
                <w:highlight w:val="yellow"/>
              </w:rPr>
            </w:pPr>
          </w:p>
        </w:tc>
        <w:tc>
          <w:tcPr>
            <w:tcW w:w="5707" w:type="dxa"/>
            <w:gridSpan w:val="2"/>
            <w:shd w:val="clear" w:color="auto" w:fill="FFFFFF"/>
          </w:tcPr>
          <w:p w:rsidR="007F334C" w:rsidRPr="00EA39BA" w:rsidRDefault="007F334C" w:rsidP="00C210FA">
            <w:pPr>
              <w:tabs>
                <w:tab w:val="left" w:pos="718"/>
              </w:tabs>
              <w:rPr>
                <w:rFonts w:ascii="Arial" w:hAnsi="Arial" w:cs="Arial"/>
                <w:sz w:val="22"/>
                <w:szCs w:val="22"/>
              </w:rPr>
            </w:pPr>
            <w:proofErr w:type="spellStart"/>
            <w:r w:rsidRPr="00EA39BA">
              <w:rPr>
                <w:rFonts w:ascii="Arial" w:hAnsi="Arial" w:cs="Arial"/>
                <w:sz w:val="22"/>
                <w:szCs w:val="22"/>
              </w:rPr>
              <w:t>Καπλάνης</w:t>
            </w:r>
            <w:proofErr w:type="spellEnd"/>
            <w:r w:rsidRPr="00EA39BA">
              <w:rPr>
                <w:rFonts w:ascii="Arial" w:hAnsi="Arial" w:cs="Arial"/>
                <w:sz w:val="22"/>
                <w:szCs w:val="22"/>
              </w:rPr>
              <w:t xml:space="preserve"> Κων/νος  </w:t>
            </w:r>
          </w:p>
        </w:tc>
        <w:tc>
          <w:tcPr>
            <w:tcW w:w="425" w:type="dxa"/>
            <w:shd w:val="clear" w:color="auto" w:fill="FFFFFF"/>
          </w:tcPr>
          <w:p w:rsidR="007F334C" w:rsidRPr="00EA39BA" w:rsidRDefault="007F334C" w:rsidP="00C210FA">
            <w:pPr>
              <w:pStyle w:val="af3"/>
              <w:snapToGrid w:val="0"/>
              <w:rPr>
                <w:rFonts w:ascii="Arial" w:eastAsia="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eastAsia="Calibri" w:hAnsi="Arial" w:cs="Arial"/>
                <w:sz w:val="22"/>
                <w:szCs w:val="22"/>
              </w:rPr>
              <w:t xml:space="preserve"> </w:t>
            </w:r>
            <w:proofErr w:type="spellStart"/>
            <w:r w:rsidRPr="00EA39BA">
              <w:rPr>
                <w:rFonts w:ascii="Arial" w:hAnsi="Arial" w:cs="Arial"/>
                <w:sz w:val="22"/>
                <w:szCs w:val="22"/>
              </w:rPr>
              <w:t>Κοτσικώνας</w:t>
            </w:r>
            <w:proofErr w:type="spellEnd"/>
            <w:r w:rsidRPr="00EA39BA">
              <w:rPr>
                <w:rFonts w:ascii="Arial" w:hAnsi="Arial" w:cs="Arial"/>
                <w:sz w:val="22"/>
                <w:szCs w:val="22"/>
              </w:rPr>
              <w:t xml:space="preserve"> Επαμεινώνδας </w:t>
            </w:r>
            <w:r w:rsidRPr="00EA39BA">
              <w:rPr>
                <w:rFonts w:ascii="Arial" w:hAnsi="Arial" w:cs="Arial"/>
                <w:b/>
                <w:sz w:val="22"/>
                <w:szCs w:val="22"/>
              </w:rPr>
              <w:t xml:space="preserve">  </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Αρκουμάνης</w:t>
            </w:r>
            <w:proofErr w:type="spellEnd"/>
            <w:r w:rsidRPr="00EA39BA">
              <w:rPr>
                <w:rFonts w:ascii="Arial" w:hAnsi="Arial" w:cs="Arial"/>
                <w:sz w:val="22"/>
                <w:szCs w:val="22"/>
              </w:rPr>
              <w:t xml:space="preserve"> Πέτρος</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Μπράλιος</w:t>
            </w:r>
            <w:proofErr w:type="spellEnd"/>
            <w:r w:rsidRPr="00EA39BA">
              <w:rPr>
                <w:rFonts w:ascii="Arial" w:hAnsi="Arial" w:cs="Arial"/>
                <w:sz w:val="22"/>
                <w:szCs w:val="22"/>
              </w:rPr>
              <w:t xml:space="preserve"> Νικόλαος  </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eastAsia="Calibri" w:hAnsi="Arial" w:cs="Arial"/>
                <w:sz w:val="22"/>
                <w:szCs w:val="22"/>
              </w:rPr>
              <w:t>Γερονικολού</w:t>
            </w:r>
            <w:proofErr w:type="spellEnd"/>
            <w:r w:rsidRPr="00EA39BA">
              <w:rPr>
                <w:rFonts w:ascii="Arial" w:eastAsia="Calibri" w:hAnsi="Arial" w:cs="Arial"/>
                <w:sz w:val="22"/>
                <w:szCs w:val="22"/>
              </w:rPr>
              <w:t xml:space="preserve"> Λαμπρινή  </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Τσιφής</w:t>
            </w:r>
            <w:proofErr w:type="spellEnd"/>
            <w:r w:rsidRPr="00EA39BA">
              <w:rPr>
                <w:rFonts w:ascii="Arial" w:hAnsi="Arial" w:cs="Arial"/>
                <w:sz w:val="22"/>
                <w:szCs w:val="22"/>
              </w:rPr>
              <w:t xml:space="preserve"> Δημήτριος </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tabs>
                <w:tab w:val="left" w:pos="718"/>
              </w:tabs>
              <w:rPr>
                <w:rFonts w:ascii="Arial" w:hAnsi="Arial" w:cs="Arial"/>
                <w:sz w:val="22"/>
                <w:szCs w:val="22"/>
              </w:rPr>
            </w:pPr>
            <w:r w:rsidRPr="00EA39BA">
              <w:rPr>
                <w:rFonts w:ascii="Arial" w:eastAsia="Arial" w:hAnsi="Arial" w:cs="Arial"/>
                <w:sz w:val="22"/>
                <w:szCs w:val="22"/>
              </w:rPr>
              <w:t>Αλεξίου Λουκάς</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hAnsi="Arial" w:cs="Arial"/>
                <w:sz w:val="22"/>
                <w:szCs w:val="22"/>
              </w:rPr>
              <w:t>Καραμάνης</w:t>
            </w:r>
            <w:proofErr w:type="spellEnd"/>
            <w:r w:rsidRPr="00EA39BA">
              <w:rPr>
                <w:rFonts w:ascii="Arial" w:hAnsi="Arial" w:cs="Arial"/>
                <w:sz w:val="22"/>
                <w:szCs w:val="22"/>
              </w:rPr>
              <w:t xml:space="preserve"> Δημήτριος </w:t>
            </w:r>
            <w:r w:rsidRPr="00EA39BA">
              <w:rPr>
                <w:rFonts w:ascii="Arial" w:eastAsia="Calibri" w:hAnsi="Arial" w:cs="Arial"/>
                <w:sz w:val="22"/>
                <w:szCs w:val="22"/>
              </w:rPr>
              <w:t xml:space="preserve"> (Απών από 1-11ΘΗΔ)</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color w:val="000000"/>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proofErr w:type="spellStart"/>
            <w:r w:rsidRPr="00EA39BA">
              <w:rPr>
                <w:rFonts w:ascii="Arial" w:eastAsia="Calibri" w:hAnsi="Arial" w:cs="Arial"/>
                <w:sz w:val="22"/>
                <w:szCs w:val="22"/>
              </w:rPr>
              <w:t>Πλιακοστάμος</w:t>
            </w:r>
            <w:proofErr w:type="spellEnd"/>
            <w:r w:rsidRPr="00EA39BA">
              <w:rPr>
                <w:rFonts w:ascii="Arial" w:eastAsia="Calibri" w:hAnsi="Arial" w:cs="Arial"/>
                <w:sz w:val="22"/>
                <w:szCs w:val="22"/>
              </w:rPr>
              <w:t xml:space="preserve"> Κων/νος (Απών από 1-11ΘΗΔ)</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7F334C" w:rsidRPr="00EA39BA" w:rsidRDefault="007F334C" w:rsidP="00C210FA">
            <w:pPr>
              <w:snapToGrid w:val="0"/>
              <w:rPr>
                <w:rFonts w:ascii="Arial" w:eastAsia="Calibri" w:hAnsi="Arial" w:cs="Arial"/>
                <w:sz w:val="22"/>
                <w:szCs w:val="22"/>
              </w:rPr>
            </w:pPr>
            <w:r w:rsidRPr="00EA39BA">
              <w:rPr>
                <w:rFonts w:ascii="Arial" w:hAnsi="Arial" w:cs="Arial"/>
                <w:sz w:val="22"/>
                <w:szCs w:val="22"/>
              </w:rPr>
              <w:t xml:space="preserve">Κατής Χαράλαμπος </w:t>
            </w:r>
            <w:r w:rsidRPr="00EA39BA">
              <w:rPr>
                <w:rFonts w:ascii="Arial" w:eastAsia="Calibri" w:hAnsi="Arial" w:cs="Arial"/>
                <w:sz w:val="22"/>
                <w:szCs w:val="22"/>
              </w:rPr>
              <w:t>(Απών από 1-11 ΘΗΔ)</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r w:rsidR="007F334C" w:rsidRPr="00EA39BA" w:rsidTr="00C210FA">
        <w:trPr>
          <w:gridAfter w:val="1"/>
          <w:wAfter w:w="141" w:type="dxa"/>
          <w:trHeight w:hRule="exact" w:val="539"/>
        </w:trPr>
        <w:tc>
          <w:tcPr>
            <w:tcW w:w="673" w:type="dxa"/>
            <w:shd w:val="clear" w:color="auto" w:fill="FFFFFF"/>
          </w:tcPr>
          <w:p w:rsidR="007F334C" w:rsidRPr="00EA39BA" w:rsidRDefault="007F334C" w:rsidP="00C210FA">
            <w:pPr>
              <w:pStyle w:val="af3"/>
              <w:numPr>
                <w:ilvl w:val="0"/>
                <w:numId w:val="3"/>
              </w:numPr>
              <w:tabs>
                <w:tab w:val="clear" w:pos="808"/>
                <w:tab w:val="num" w:pos="1117"/>
              </w:tabs>
              <w:snapToGrid w:val="0"/>
              <w:ind w:left="737" w:hanging="340"/>
              <w:jc w:val="center"/>
              <w:rPr>
                <w:rFonts w:ascii="Arial" w:hAnsi="Arial" w:cs="Arial"/>
                <w:b/>
                <w:bCs/>
                <w:color w:val="000000"/>
                <w:sz w:val="22"/>
                <w:szCs w:val="22"/>
                <w:highlight w:val="yellow"/>
              </w:rPr>
            </w:pPr>
          </w:p>
        </w:tc>
        <w:tc>
          <w:tcPr>
            <w:tcW w:w="5707" w:type="dxa"/>
            <w:gridSpan w:val="2"/>
            <w:shd w:val="clear" w:color="auto" w:fill="FFFFFF"/>
          </w:tcPr>
          <w:p w:rsidR="007F334C" w:rsidRPr="00EA39BA" w:rsidRDefault="007F334C" w:rsidP="00C210FA">
            <w:pPr>
              <w:snapToGrid w:val="0"/>
              <w:rPr>
                <w:rFonts w:ascii="Arial" w:hAnsi="Arial" w:cs="Arial"/>
                <w:sz w:val="22"/>
                <w:szCs w:val="22"/>
              </w:rPr>
            </w:pPr>
            <w:r w:rsidRPr="00EA39BA">
              <w:rPr>
                <w:rFonts w:ascii="Arial" w:hAnsi="Arial" w:cs="Arial"/>
                <w:sz w:val="22"/>
                <w:szCs w:val="22"/>
              </w:rPr>
              <w:t xml:space="preserve">Παπαϊωάννου Λουκάς </w:t>
            </w:r>
            <w:r w:rsidRPr="00EA39BA">
              <w:rPr>
                <w:rFonts w:ascii="Arial" w:hAnsi="Arial" w:cs="Arial"/>
                <w:b/>
                <w:sz w:val="22"/>
                <w:szCs w:val="22"/>
              </w:rPr>
              <w:t xml:space="preserve"> ανεξάρτητος</w:t>
            </w:r>
          </w:p>
        </w:tc>
        <w:tc>
          <w:tcPr>
            <w:tcW w:w="425" w:type="dxa"/>
            <w:shd w:val="clear" w:color="auto" w:fill="FFFFFF"/>
          </w:tcPr>
          <w:p w:rsidR="007F334C" w:rsidRPr="00EA39BA" w:rsidRDefault="007F334C" w:rsidP="00C210FA">
            <w:pPr>
              <w:pStyle w:val="af3"/>
              <w:snapToGrid w:val="0"/>
              <w:rPr>
                <w:rFonts w:ascii="Arial" w:hAnsi="Arial" w:cs="Arial"/>
                <w:sz w:val="22"/>
                <w:szCs w:val="22"/>
              </w:rPr>
            </w:pPr>
          </w:p>
        </w:tc>
        <w:tc>
          <w:tcPr>
            <w:tcW w:w="3736" w:type="dxa"/>
            <w:gridSpan w:val="2"/>
            <w:shd w:val="clear" w:color="auto" w:fill="FFFFFF"/>
          </w:tcPr>
          <w:p w:rsidR="007F334C" w:rsidRPr="00EA39BA" w:rsidRDefault="007F334C" w:rsidP="00C210FA">
            <w:pPr>
              <w:snapToGrid w:val="0"/>
              <w:rPr>
                <w:rFonts w:ascii="Arial" w:hAnsi="Arial" w:cs="Arial"/>
                <w:sz w:val="22"/>
                <w:szCs w:val="22"/>
              </w:rPr>
            </w:pPr>
          </w:p>
        </w:tc>
      </w:tr>
    </w:tbl>
    <w:p w:rsidR="007F334C" w:rsidRPr="00EA39BA" w:rsidRDefault="007F334C" w:rsidP="007F334C">
      <w:pPr>
        <w:ind w:left="-283"/>
        <w:jc w:val="both"/>
        <w:outlineLvl w:val="0"/>
        <w:rPr>
          <w:rFonts w:ascii="Arial" w:hAnsi="Arial" w:cs="Arial"/>
          <w:sz w:val="22"/>
          <w:szCs w:val="22"/>
        </w:rPr>
      </w:pPr>
      <w:r w:rsidRPr="00EA39BA">
        <w:rPr>
          <w:rFonts w:ascii="Arial" w:eastAsia="Arial" w:hAnsi="Arial" w:cs="Arial"/>
          <w:sz w:val="22"/>
          <w:szCs w:val="22"/>
        </w:rPr>
        <w:t xml:space="preserve">    </w:t>
      </w:r>
      <w:r w:rsidRPr="00EA39BA">
        <w:rPr>
          <w:rFonts w:ascii="Arial" w:eastAsia="Calibri" w:hAnsi="Arial" w:cs="Arial"/>
          <w:sz w:val="22"/>
          <w:szCs w:val="22"/>
        </w:rPr>
        <w:t xml:space="preserve">Στην συνεδρίαση ήταν παρών  ο προσκληθείς </w:t>
      </w:r>
      <w:r w:rsidRPr="00EA39BA">
        <w:rPr>
          <w:rFonts w:ascii="Arial" w:eastAsia="Arial" w:hAnsi="Arial" w:cs="Arial"/>
          <w:color w:val="000000"/>
          <w:sz w:val="22"/>
          <w:szCs w:val="22"/>
          <w:highlight w:val="white"/>
          <w:lang w:bidi="hi-IN"/>
        </w:rPr>
        <w:t xml:space="preserve"> Δήμαρχος κ. </w:t>
      </w:r>
      <w:proofErr w:type="spellStart"/>
      <w:r w:rsidRPr="00EA39BA">
        <w:rPr>
          <w:rFonts w:ascii="Arial" w:eastAsia="Arial" w:hAnsi="Arial" w:cs="Arial"/>
          <w:color w:val="000000"/>
          <w:sz w:val="22"/>
          <w:szCs w:val="22"/>
          <w:highlight w:val="white"/>
          <w:lang w:bidi="hi-IN"/>
        </w:rPr>
        <w:t>Ταγκαλέγκας</w:t>
      </w:r>
      <w:proofErr w:type="spellEnd"/>
      <w:r w:rsidRPr="00EA39BA">
        <w:rPr>
          <w:rFonts w:ascii="Arial" w:eastAsia="Arial" w:hAnsi="Arial" w:cs="Arial"/>
          <w:color w:val="000000"/>
          <w:sz w:val="22"/>
          <w:szCs w:val="22"/>
          <w:highlight w:val="white"/>
          <w:lang w:bidi="hi-IN"/>
        </w:rPr>
        <w:t xml:space="preserve"> Ιωάννης</w:t>
      </w:r>
      <w:r w:rsidRPr="00EA39BA">
        <w:rPr>
          <w:rFonts w:ascii="Arial" w:hAnsi="Arial" w:cs="Arial"/>
          <w:color w:val="000000"/>
          <w:sz w:val="22"/>
          <w:szCs w:val="22"/>
          <w:highlight w:val="white"/>
          <w:lang w:bidi="hi-IN"/>
        </w:rPr>
        <w:t>.</w:t>
      </w:r>
    </w:p>
    <w:p w:rsidR="007F334C" w:rsidRPr="00EA39BA" w:rsidRDefault="007F334C" w:rsidP="007F334C">
      <w:pPr>
        <w:rPr>
          <w:rFonts w:ascii="Arial" w:hAnsi="Arial" w:cs="Arial"/>
          <w:sz w:val="22"/>
          <w:szCs w:val="22"/>
        </w:rPr>
      </w:pPr>
    </w:p>
    <w:p w:rsidR="007F334C" w:rsidRPr="00EA39BA" w:rsidRDefault="007F334C" w:rsidP="007F334C">
      <w:pPr>
        <w:tabs>
          <w:tab w:val="center" w:pos="8460"/>
        </w:tabs>
        <w:spacing w:line="276" w:lineRule="auto"/>
        <w:ind w:left="-170"/>
        <w:jc w:val="both"/>
        <w:rPr>
          <w:rFonts w:ascii="Arial" w:eastAsia="Calibri" w:hAnsi="Arial" w:cs="Arial"/>
          <w:sz w:val="22"/>
          <w:szCs w:val="22"/>
        </w:rPr>
      </w:pPr>
      <w:r w:rsidRPr="00EA39BA">
        <w:rPr>
          <w:rFonts w:ascii="Arial" w:eastAsia="Arial" w:hAnsi="Arial" w:cs="Arial"/>
          <w:sz w:val="22"/>
          <w:szCs w:val="22"/>
        </w:rPr>
        <w:t xml:space="preserve">  </w:t>
      </w:r>
      <w:r w:rsidRPr="00EA39BA">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7F334C" w:rsidRPr="00EA39BA" w:rsidRDefault="007F334C" w:rsidP="007F334C">
      <w:pPr>
        <w:tabs>
          <w:tab w:val="center" w:pos="8460"/>
        </w:tabs>
        <w:spacing w:line="276" w:lineRule="auto"/>
        <w:ind w:left="-170"/>
        <w:jc w:val="both"/>
        <w:rPr>
          <w:rFonts w:ascii="Arial" w:hAnsi="Arial" w:cs="Arial"/>
          <w:sz w:val="22"/>
          <w:szCs w:val="22"/>
        </w:rPr>
      </w:pPr>
    </w:p>
    <w:p w:rsidR="007F334C" w:rsidRPr="00EA39BA" w:rsidRDefault="007F334C" w:rsidP="007F334C">
      <w:pPr>
        <w:suppressAutoHyphens w:val="0"/>
        <w:spacing w:before="280" w:line="360" w:lineRule="auto"/>
        <w:jc w:val="both"/>
        <w:rPr>
          <w:rFonts w:ascii="Arial" w:hAnsi="Arial" w:cs="Arial"/>
          <w:sz w:val="22"/>
          <w:szCs w:val="22"/>
        </w:rPr>
      </w:pPr>
      <w:r w:rsidRPr="00EA39BA">
        <w:rPr>
          <w:rFonts w:ascii="Arial" w:hAnsi="Arial" w:cs="Arial"/>
          <w:color w:val="000000"/>
          <w:sz w:val="22"/>
          <w:szCs w:val="22"/>
          <w:lang w:eastAsia="el-GR"/>
        </w:rPr>
        <w:lastRenderedPageBreak/>
        <w:t>Η  Πρόεδρος του Δημοτικού Συμβουλίου αφού ενημέρωσε το Σώμα για τα θέματα που συζητήθηκαν την πρώτη ημέρα της συνεδρίασης κήρυξε την έναρξη αυτής .</w:t>
      </w:r>
    </w:p>
    <w:p w:rsidR="007F334C" w:rsidRPr="00EA39BA" w:rsidRDefault="007F334C" w:rsidP="007F334C">
      <w:pPr>
        <w:pStyle w:val="Default"/>
        <w:spacing w:line="360" w:lineRule="auto"/>
        <w:ind w:left="284"/>
        <w:jc w:val="both"/>
        <w:rPr>
          <w:rFonts w:ascii="Arial" w:hAnsi="Arial" w:cs="Arial"/>
          <w:sz w:val="22"/>
          <w:szCs w:val="22"/>
        </w:rPr>
      </w:pPr>
    </w:p>
    <w:p w:rsidR="00E0260A" w:rsidRDefault="004A6A39" w:rsidP="00E0260A">
      <w:pPr>
        <w:spacing w:line="360" w:lineRule="auto"/>
        <w:rPr>
          <w:rFonts w:ascii="Arial" w:hAnsi="Arial" w:cs="Arial"/>
          <w:sz w:val="22"/>
          <w:szCs w:val="22"/>
        </w:rPr>
      </w:pPr>
      <w:r w:rsidRPr="00E0260A">
        <w:rPr>
          <w:rFonts w:ascii="Arial" w:eastAsia="Arial" w:hAnsi="Arial" w:cs="Arial"/>
          <w:bCs/>
          <w:sz w:val="22"/>
          <w:szCs w:val="22"/>
          <w:shd w:val="clear" w:color="auto" w:fill="FFFFFF"/>
          <w:lang w:bidi="hi-IN"/>
        </w:rPr>
        <w:t xml:space="preserve">Εισηγούμενη το  </w:t>
      </w:r>
      <w:r w:rsidR="007F334C">
        <w:rPr>
          <w:rFonts w:ascii="Arial" w:eastAsia="Arial" w:hAnsi="Arial" w:cs="Arial"/>
          <w:bCs/>
          <w:sz w:val="22"/>
          <w:szCs w:val="22"/>
          <w:shd w:val="clear" w:color="auto" w:fill="FFFFFF"/>
          <w:lang w:bidi="hi-IN"/>
        </w:rPr>
        <w:t>11</w:t>
      </w:r>
      <w:r w:rsidR="007F334C" w:rsidRPr="007F334C">
        <w:rPr>
          <w:rFonts w:ascii="Arial" w:eastAsia="Arial" w:hAnsi="Arial" w:cs="Arial"/>
          <w:bCs/>
          <w:sz w:val="22"/>
          <w:szCs w:val="22"/>
          <w:shd w:val="clear" w:color="auto" w:fill="FFFFFF"/>
          <w:vertAlign w:val="superscript"/>
          <w:lang w:bidi="hi-IN"/>
        </w:rPr>
        <w:t>ο</w:t>
      </w:r>
      <w:r w:rsidR="007F334C">
        <w:rPr>
          <w:rFonts w:ascii="Arial" w:eastAsia="Arial" w:hAnsi="Arial" w:cs="Arial"/>
          <w:bCs/>
          <w:sz w:val="22"/>
          <w:szCs w:val="22"/>
          <w:shd w:val="clear" w:color="auto" w:fill="FFFFFF"/>
          <w:lang w:bidi="hi-IN"/>
        </w:rPr>
        <w:t xml:space="preserve"> </w:t>
      </w:r>
      <w:r w:rsidRPr="00E0260A">
        <w:rPr>
          <w:rFonts w:ascii="Arial" w:eastAsia="Arial" w:hAnsi="Arial" w:cs="Arial"/>
          <w:bCs/>
          <w:sz w:val="22"/>
          <w:szCs w:val="22"/>
          <w:shd w:val="clear" w:color="auto" w:fill="FFFFFF"/>
          <w:lang w:bidi="hi-IN"/>
        </w:rPr>
        <w:t xml:space="preserve"> θέμα της ημερήσιας διάταξης  </w:t>
      </w:r>
      <w:r w:rsidRPr="00E0260A">
        <w:rPr>
          <w:rFonts w:ascii="Arial" w:eastAsia="Arial" w:hAnsi="Arial" w:cs="Arial"/>
          <w:sz w:val="22"/>
          <w:szCs w:val="22"/>
          <w:shd w:val="clear" w:color="auto" w:fill="FFFFFF"/>
          <w:lang w:bidi="hi-IN"/>
        </w:rPr>
        <w:t xml:space="preserve"> ο Πρόεδρος  έθεσε υπόψη των μελών του Δημοτικού </w:t>
      </w:r>
      <w:r w:rsidRPr="00E0260A">
        <w:rPr>
          <w:rFonts w:ascii="Arial" w:hAnsi="Arial" w:cs="Arial"/>
          <w:sz w:val="22"/>
          <w:szCs w:val="22"/>
        </w:rPr>
        <w:t xml:space="preserve">  Συμβουλίου </w:t>
      </w:r>
      <w:r w:rsidR="00E0260A" w:rsidRPr="00E0260A">
        <w:rPr>
          <w:rFonts w:ascii="Arial" w:hAnsi="Arial" w:cs="Arial"/>
          <w:sz w:val="22"/>
          <w:szCs w:val="22"/>
        </w:rPr>
        <w:t>την</w:t>
      </w:r>
      <w:r w:rsidR="00E0260A" w:rsidRPr="00E0260A">
        <w:rPr>
          <w:rStyle w:val="af9"/>
          <w:rFonts w:ascii="Arial" w:eastAsia="Arial" w:hAnsi="Arial" w:cs="Arial"/>
          <w:sz w:val="22"/>
          <w:szCs w:val="22"/>
          <w:shd w:val="clear" w:color="auto" w:fill="FFFFFF"/>
          <w:lang w:bidi="hi-IN"/>
        </w:rPr>
        <w:t xml:space="preserve"> </w:t>
      </w:r>
      <w:r w:rsidR="00E0260A" w:rsidRPr="00E0260A">
        <w:rPr>
          <w:rStyle w:val="af9"/>
          <w:rFonts w:ascii="Arial" w:eastAsia="Arial" w:hAnsi="Arial" w:cs="Arial"/>
          <w:i w:val="0"/>
          <w:sz w:val="22"/>
          <w:szCs w:val="22"/>
          <w:shd w:val="clear" w:color="auto" w:fill="FFFFFF"/>
          <w:lang w:bidi="hi-IN"/>
        </w:rPr>
        <w:t>υπ αριθμ.</w:t>
      </w:r>
      <w:r w:rsidR="00294D06">
        <w:rPr>
          <w:rStyle w:val="af9"/>
          <w:rFonts w:ascii="Arial" w:eastAsia="Arial" w:hAnsi="Arial" w:cs="Arial"/>
          <w:i w:val="0"/>
          <w:sz w:val="22"/>
          <w:szCs w:val="22"/>
          <w:shd w:val="clear" w:color="auto" w:fill="FFFFFF"/>
          <w:lang w:bidi="hi-IN"/>
        </w:rPr>
        <w:t>3</w:t>
      </w:r>
      <w:r w:rsidR="00E0260A" w:rsidRPr="00E0260A">
        <w:rPr>
          <w:rStyle w:val="af9"/>
          <w:rFonts w:ascii="Arial" w:eastAsia="Arial" w:hAnsi="Arial" w:cs="Arial"/>
          <w:i w:val="0"/>
          <w:sz w:val="22"/>
          <w:szCs w:val="22"/>
          <w:shd w:val="clear" w:color="auto" w:fill="FFFFFF"/>
          <w:lang w:bidi="hi-IN"/>
        </w:rPr>
        <w:t>/2022 Απόφαση της Επιτροπής Ποιότητας Ζωής , σύμφωνα  με την οποία   εισηγείται  ΑΡΝΗΤΙΚΑ</w:t>
      </w:r>
      <w:r w:rsidR="00E0260A" w:rsidRPr="00E0260A">
        <w:rPr>
          <w:rStyle w:val="af9"/>
          <w:rFonts w:ascii="Arial" w:eastAsia="Arial" w:hAnsi="Arial" w:cs="Arial"/>
          <w:sz w:val="22"/>
          <w:szCs w:val="22"/>
          <w:shd w:val="clear" w:color="auto" w:fill="FFFFFF"/>
          <w:lang w:bidi="hi-IN"/>
        </w:rPr>
        <w:t xml:space="preserve">  </w:t>
      </w:r>
      <w:r w:rsidR="00E0260A" w:rsidRPr="00E0260A">
        <w:rPr>
          <w:rFonts w:ascii="Arial" w:hAnsi="Arial" w:cs="Arial"/>
          <w:bCs/>
          <w:sz w:val="22"/>
          <w:szCs w:val="22"/>
        </w:rPr>
        <w:t xml:space="preserve"> </w:t>
      </w:r>
      <w:r w:rsidR="00E0260A" w:rsidRPr="00E0260A">
        <w:rPr>
          <w:rFonts w:ascii="Arial" w:hAnsi="Arial" w:cs="Arial"/>
          <w:sz w:val="22"/>
          <w:szCs w:val="22"/>
        </w:rPr>
        <w:t xml:space="preserve">στο Δημοτικό Συμβούλιο επί της </w:t>
      </w:r>
      <w:r w:rsidR="00E0260A" w:rsidRPr="00E0260A">
        <w:rPr>
          <w:rFonts w:ascii="Arial" w:hAnsi="Arial" w:cs="Arial"/>
          <w:b/>
          <w:sz w:val="22"/>
          <w:szCs w:val="22"/>
        </w:rPr>
        <w:t xml:space="preserve"> </w:t>
      </w:r>
      <w:r w:rsidR="00E0260A" w:rsidRPr="00E0260A">
        <w:rPr>
          <w:rFonts w:ascii="Arial" w:hAnsi="Arial" w:cs="Arial"/>
          <w:sz w:val="22"/>
          <w:szCs w:val="22"/>
        </w:rPr>
        <w:t>Μελέτης Περιβαλλοντικών Επιπτώσεων (ΜΠΕ) του έργου</w:t>
      </w:r>
      <w:r w:rsidR="00E0260A" w:rsidRPr="00E0260A">
        <w:rPr>
          <w:rFonts w:ascii="Arial" w:hAnsi="Arial" w:cs="Arial"/>
          <w:bCs/>
          <w:sz w:val="22"/>
          <w:szCs w:val="22"/>
        </w:rPr>
        <w:t xml:space="preserve"> </w:t>
      </w:r>
      <w:r w:rsidR="00E0260A" w:rsidRPr="00E0260A">
        <w:rPr>
          <w:rFonts w:ascii="Arial" w:hAnsi="Arial" w:cs="Arial"/>
          <w:sz w:val="22"/>
          <w:szCs w:val="22"/>
        </w:rPr>
        <w:t xml:space="preserve"> : «Αιολικός Σταθμός Παράγωγης Ηλεκτρικής Ενέργειας (Α.Σ.Π.Η.Ε) </w:t>
      </w:r>
      <w:r w:rsidR="00E0260A" w:rsidRPr="00B84F1F">
        <w:rPr>
          <w:rFonts w:asciiTheme="minorHAnsi" w:hAnsiTheme="minorHAnsi" w:cstheme="minorHAnsi"/>
          <w:bCs/>
          <w:sz w:val="22"/>
          <w:szCs w:val="22"/>
        </w:rPr>
        <w:t xml:space="preserve">ισχύος </w:t>
      </w:r>
      <w:r w:rsidR="00294D06" w:rsidRPr="00294D06">
        <w:rPr>
          <w:rFonts w:ascii="Arial" w:hAnsi="Arial" w:cs="Arial"/>
          <w:i/>
          <w:sz w:val="22"/>
          <w:szCs w:val="22"/>
        </w:rPr>
        <w:t xml:space="preserve">39,6 MW, στη θέση «Κιάφα Σταυρός – </w:t>
      </w:r>
      <w:proofErr w:type="spellStart"/>
      <w:r w:rsidR="00294D06" w:rsidRPr="00294D06">
        <w:rPr>
          <w:rFonts w:ascii="Arial" w:hAnsi="Arial" w:cs="Arial"/>
          <w:i/>
          <w:sz w:val="22"/>
          <w:szCs w:val="22"/>
        </w:rPr>
        <w:t>Τσαγκαρόραχη</w:t>
      </w:r>
      <w:proofErr w:type="spellEnd"/>
      <w:r w:rsidR="00294D06" w:rsidRPr="00294D06">
        <w:rPr>
          <w:rFonts w:ascii="Arial" w:hAnsi="Arial" w:cs="Arial"/>
          <w:i/>
          <w:sz w:val="22"/>
          <w:szCs w:val="22"/>
        </w:rPr>
        <w:t xml:space="preserve">», της Δ.Ε. </w:t>
      </w:r>
      <w:proofErr w:type="spellStart"/>
      <w:r w:rsidR="00294D06" w:rsidRPr="00294D06">
        <w:rPr>
          <w:rFonts w:ascii="Arial" w:hAnsi="Arial" w:cs="Arial"/>
          <w:i/>
          <w:sz w:val="22"/>
          <w:szCs w:val="22"/>
        </w:rPr>
        <w:t>Κυριακίου</w:t>
      </w:r>
      <w:proofErr w:type="spellEnd"/>
      <w:r w:rsidR="00294D06" w:rsidRPr="00294D06">
        <w:rPr>
          <w:rFonts w:ascii="Arial" w:hAnsi="Arial" w:cs="Arial"/>
          <w:i/>
          <w:sz w:val="22"/>
          <w:szCs w:val="22"/>
        </w:rPr>
        <w:t xml:space="preserve">, του Δήμου </w:t>
      </w:r>
      <w:proofErr w:type="spellStart"/>
      <w:r w:rsidR="00294D06" w:rsidRPr="00294D06">
        <w:rPr>
          <w:rFonts w:ascii="Arial" w:hAnsi="Arial" w:cs="Arial"/>
          <w:i/>
          <w:sz w:val="22"/>
          <w:szCs w:val="22"/>
        </w:rPr>
        <w:t>Λεβαδέων</w:t>
      </w:r>
      <w:proofErr w:type="spellEnd"/>
      <w:r w:rsidR="00294D06" w:rsidRPr="00294D06">
        <w:rPr>
          <w:rFonts w:ascii="Arial" w:hAnsi="Arial" w:cs="Arial"/>
          <w:i/>
          <w:sz w:val="22"/>
          <w:szCs w:val="22"/>
        </w:rPr>
        <w:t xml:space="preserve"> και της Δ.Ε. Διστόμου του Δήμου Διστόμου-</w:t>
      </w:r>
      <w:proofErr w:type="spellStart"/>
      <w:r w:rsidR="00294D06" w:rsidRPr="00294D06">
        <w:rPr>
          <w:rFonts w:ascii="Arial" w:hAnsi="Arial" w:cs="Arial"/>
          <w:i/>
          <w:sz w:val="22"/>
          <w:szCs w:val="22"/>
        </w:rPr>
        <w:t>Αράχωβας</w:t>
      </w:r>
      <w:proofErr w:type="spellEnd"/>
      <w:r w:rsidR="00294D06" w:rsidRPr="00294D06">
        <w:rPr>
          <w:rFonts w:ascii="Arial" w:hAnsi="Arial" w:cs="Arial"/>
          <w:i/>
          <w:sz w:val="22"/>
          <w:szCs w:val="22"/>
        </w:rPr>
        <w:t xml:space="preserve">-Αντίκυρας της Περιφερειακής Ενότητας Βοιωτίας, της εταιρείας </w:t>
      </w:r>
      <w:r w:rsidR="00294D06" w:rsidRPr="00294D06">
        <w:rPr>
          <w:rFonts w:ascii="Arial" w:hAnsi="Arial" w:cs="Arial"/>
          <w:i/>
          <w:color w:val="FF0000"/>
          <w:sz w:val="22"/>
          <w:szCs w:val="22"/>
        </w:rPr>
        <w:t>GREEN REPOWER ΜΟΝΟΠΡΟΣΩΠΗ Ι.Κ.Ε</w:t>
      </w:r>
      <w:r w:rsidR="00294D06">
        <w:rPr>
          <w:rFonts w:ascii="Arial" w:hAnsi="Arial" w:cs="Arial"/>
          <w:i/>
          <w:color w:val="FF0000"/>
          <w:sz w:val="22"/>
          <w:szCs w:val="22"/>
        </w:rPr>
        <w:t>»</w:t>
      </w:r>
      <w:r w:rsidR="00E0260A" w:rsidRPr="00E0260A">
        <w:rPr>
          <w:rFonts w:ascii="Arial" w:hAnsi="Arial" w:cs="Arial"/>
          <w:sz w:val="22"/>
          <w:szCs w:val="22"/>
        </w:rPr>
        <w:t xml:space="preserve">   </w:t>
      </w:r>
      <w:r w:rsidR="00E0260A" w:rsidRPr="00E0260A">
        <w:rPr>
          <w:rFonts w:ascii="Arial" w:hAnsi="Arial" w:cs="Arial"/>
          <w:bCs/>
          <w:sz w:val="22"/>
          <w:szCs w:val="22"/>
        </w:rPr>
        <w:t xml:space="preserve">, </w:t>
      </w:r>
      <w:r w:rsidR="00E0260A" w:rsidRPr="00E0260A">
        <w:rPr>
          <w:rFonts w:ascii="Arial" w:hAnsi="Arial" w:cs="Arial"/>
          <w:sz w:val="22"/>
          <w:szCs w:val="22"/>
        </w:rPr>
        <w:t>η οποία διαβιβάσθηκε αρμοδίως από την Δ/</w:t>
      </w:r>
      <w:proofErr w:type="spellStart"/>
      <w:r w:rsidR="00E0260A" w:rsidRPr="00E0260A">
        <w:rPr>
          <w:rFonts w:ascii="Arial" w:hAnsi="Arial" w:cs="Arial"/>
          <w:sz w:val="22"/>
          <w:szCs w:val="22"/>
        </w:rPr>
        <w:t>νση</w:t>
      </w:r>
      <w:proofErr w:type="spellEnd"/>
      <w:r w:rsidR="00E0260A" w:rsidRPr="00E0260A">
        <w:rPr>
          <w:rFonts w:ascii="Arial" w:hAnsi="Arial" w:cs="Arial"/>
          <w:sz w:val="22"/>
          <w:szCs w:val="22"/>
        </w:rPr>
        <w:t xml:space="preserve"> Περιβάλλοντος, Καθαριότητας &amp; Πρασίνου με το </w:t>
      </w:r>
      <w:proofErr w:type="spellStart"/>
      <w:r w:rsidR="00E0260A" w:rsidRPr="00E0260A">
        <w:rPr>
          <w:rFonts w:ascii="Arial" w:hAnsi="Arial" w:cs="Arial"/>
          <w:sz w:val="22"/>
          <w:szCs w:val="22"/>
        </w:rPr>
        <w:t>υπ΄αριθμ.πρωτ</w:t>
      </w:r>
      <w:proofErr w:type="spellEnd"/>
      <w:r w:rsidR="00E0260A" w:rsidRPr="00E0260A">
        <w:rPr>
          <w:rFonts w:ascii="Arial" w:hAnsi="Arial" w:cs="Arial"/>
          <w:sz w:val="22"/>
          <w:szCs w:val="22"/>
        </w:rPr>
        <w:t xml:space="preserve"> </w:t>
      </w:r>
      <w:r w:rsidR="00E0260A">
        <w:rPr>
          <w:rFonts w:ascii="Arial" w:hAnsi="Arial" w:cs="Arial"/>
          <w:sz w:val="22"/>
          <w:szCs w:val="22"/>
        </w:rPr>
        <w:t>17</w:t>
      </w:r>
      <w:r w:rsidR="00294D06">
        <w:rPr>
          <w:rFonts w:ascii="Arial" w:hAnsi="Arial" w:cs="Arial"/>
          <w:sz w:val="22"/>
          <w:szCs w:val="22"/>
        </w:rPr>
        <w:t>42</w:t>
      </w:r>
      <w:r w:rsidR="00E0260A">
        <w:rPr>
          <w:rFonts w:ascii="Arial" w:hAnsi="Arial" w:cs="Arial"/>
          <w:sz w:val="22"/>
          <w:szCs w:val="22"/>
        </w:rPr>
        <w:t>/2-2-2022</w:t>
      </w:r>
      <w:r w:rsidR="00E0260A" w:rsidRPr="00E0260A">
        <w:rPr>
          <w:rFonts w:ascii="Arial" w:hAnsi="Arial" w:cs="Arial"/>
          <w:sz w:val="22"/>
          <w:szCs w:val="22"/>
        </w:rPr>
        <w:t xml:space="preserve">  παρακάτω έγγραφό της .</w:t>
      </w:r>
    </w:p>
    <w:p w:rsidR="00294D06" w:rsidRPr="00294D06" w:rsidRDefault="00294D06" w:rsidP="00294D06">
      <w:pPr>
        <w:spacing w:line="288" w:lineRule="auto"/>
        <w:rPr>
          <w:rFonts w:ascii="Arial" w:hAnsi="Arial" w:cs="Arial"/>
          <w:b/>
          <w:i/>
          <w:sz w:val="22"/>
          <w:szCs w:val="22"/>
        </w:rPr>
      </w:pPr>
      <w:r w:rsidRPr="00294D06">
        <w:rPr>
          <w:rFonts w:ascii="Arial" w:hAnsi="Arial" w:cs="Arial"/>
          <w:i/>
          <w:sz w:val="22"/>
          <w:szCs w:val="22"/>
        </w:rPr>
        <w:t xml:space="preserve">Σας ενημερώνουμε ότι με το </w:t>
      </w:r>
      <w:proofErr w:type="spellStart"/>
      <w:r w:rsidRPr="00294D06">
        <w:rPr>
          <w:rFonts w:ascii="Arial" w:hAnsi="Arial" w:cs="Arial"/>
          <w:i/>
          <w:sz w:val="22"/>
          <w:szCs w:val="22"/>
        </w:rPr>
        <w:t>υπ΄</w:t>
      </w:r>
      <w:proofErr w:type="spellEnd"/>
      <w:r w:rsidRPr="00294D06">
        <w:rPr>
          <w:rFonts w:ascii="Arial" w:hAnsi="Arial" w:cs="Arial"/>
          <w:i/>
          <w:sz w:val="22"/>
          <w:szCs w:val="22"/>
        </w:rPr>
        <w:t xml:space="preserve"> </w:t>
      </w:r>
      <w:proofErr w:type="spellStart"/>
      <w:r w:rsidRPr="00294D06">
        <w:rPr>
          <w:rFonts w:ascii="Arial" w:hAnsi="Arial" w:cs="Arial"/>
          <w:i/>
          <w:sz w:val="22"/>
          <w:szCs w:val="22"/>
        </w:rPr>
        <w:t>αριθμ</w:t>
      </w:r>
      <w:proofErr w:type="spellEnd"/>
      <w:r w:rsidRPr="00294D06">
        <w:rPr>
          <w:rFonts w:ascii="Arial" w:hAnsi="Arial" w:cs="Arial"/>
          <w:i/>
          <w:sz w:val="22"/>
          <w:szCs w:val="22"/>
        </w:rPr>
        <w:t xml:space="preserve">. </w:t>
      </w:r>
      <w:proofErr w:type="spellStart"/>
      <w:r w:rsidRPr="00294D06">
        <w:rPr>
          <w:rFonts w:ascii="Arial" w:hAnsi="Arial" w:cs="Arial"/>
          <w:i/>
          <w:sz w:val="22"/>
          <w:szCs w:val="22"/>
        </w:rPr>
        <w:t>πρωτ</w:t>
      </w:r>
      <w:proofErr w:type="spellEnd"/>
      <w:r w:rsidRPr="00294D06">
        <w:rPr>
          <w:rFonts w:ascii="Arial" w:hAnsi="Arial" w:cs="Arial"/>
          <w:i/>
          <w:sz w:val="22"/>
          <w:szCs w:val="22"/>
        </w:rPr>
        <w:t xml:space="preserve">. </w:t>
      </w:r>
      <w:r w:rsidRPr="00294D06">
        <w:rPr>
          <w:rFonts w:ascii="Arial" w:hAnsi="Arial" w:cs="Arial"/>
          <w:i/>
          <w:color w:val="FF0000"/>
          <w:sz w:val="22"/>
          <w:szCs w:val="22"/>
        </w:rPr>
        <w:t>7034/35/13.01.2022</w:t>
      </w:r>
      <w:r w:rsidRPr="00294D06">
        <w:rPr>
          <w:rFonts w:ascii="Arial" w:hAnsi="Arial" w:cs="Arial"/>
          <w:i/>
          <w:sz w:val="22"/>
          <w:szCs w:val="22"/>
        </w:rPr>
        <w:t xml:space="preserve"> κοινοποιηθέν έγγραφο της Επιτροπής Περιβάλλοντος &amp; Ανάπτυξης Στερεάς Ελλάδας), δημοσιοποιήθηκε η Μ.Π.Ε με τίτλο Αιολικός Σταθμός Παραγωγής Ηλεκτρικής Ενέργειας (ΑΣΠΗΕ) ισχύος 39,6 MW, στη θέση «Κιάφα Σταυρός – </w:t>
      </w:r>
      <w:proofErr w:type="spellStart"/>
      <w:r w:rsidRPr="00294D06">
        <w:rPr>
          <w:rFonts w:ascii="Arial" w:hAnsi="Arial" w:cs="Arial"/>
          <w:i/>
          <w:sz w:val="22"/>
          <w:szCs w:val="22"/>
        </w:rPr>
        <w:t>Τσαγκαρόραχη</w:t>
      </w:r>
      <w:proofErr w:type="spellEnd"/>
      <w:r w:rsidRPr="00294D06">
        <w:rPr>
          <w:rFonts w:ascii="Arial" w:hAnsi="Arial" w:cs="Arial"/>
          <w:i/>
          <w:sz w:val="22"/>
          <w:szCs w:val="22"/>
        </w:rPr>
        <w:t xml:space="preserve">», της Δ.Ε. </w:t>
      </w:r>
      <w:proofErr w:type="spellStart"/>
      <w:r w:rsidRPr="00294D06">
        <w:rPr>
          <w:rFonts w:ascii="Arial" w:hAnsi="Arial" w:cs="Arial"/>
          <w:i/>
          <w:sz w:val="22"/>
          <w:szCs w:val="22"/>
        </w:rPr>
        <w:t>Κυριακίου</w:t>
      </w:r>
      <w:proofErr w:type="spellEnd"/>
      <w:r w:rsidRPr="00294D06">
        <w:rPr>
          <w:rFonts w:ascii="Arial" w:hAnsi="Arial" w:cs="Arial"/>
          <w:i/>
          <w:sz w:val="22"/>
          <w:szCs w:val="22"/>
        </w:rPr>
        <w:t xml:space="preserve">, του Δήμου </w:t>
      </w:r>
      <w:proofErr w:type="spellStart"/>
      <w:r w:rsidRPr="00294D06">
        <w:rPr>
          <w:rFonts w:ascii="Arial" w:hAnsi="Arial" w:cs="Arial"/>
          <w:i/>
          <w:sz w:val="22"/>
          <w:szCs w:val="22"/>
        </w:rPr>
        <w:t>Λεβαδέων</w:t>
      </w:r>
      <w:proofErr w:type="spellEnd"/>
      <w:r w:rsidRPr="00294D06">
        <w:rPr>
          <w:rFonts w:ascii="Arial" w:hAnsi="Arial" w:cs="Arial"/>
          <w:i/>
          <w:sz w:val="22"/>
          <w:szCs w:val="22"/>
        </w:rPr>
        <w:t xml:space="preserve"> και της Δ.Ε. Διστόμου του Δήμου Διστόμου-</w:t>
      </w:r>
      <w:proofErr w:type="spellStart"/>
      <w:r w:rsidRPr="00294D06">
        <w:rPr>
          <w:rFonts w:ascii="Arial" w:hAnsi="Arial" w:cs="Arial"/>
          <w:i/>
          <w:sz w:val="22"/>
          <w:szCs w:val="22"/>
        </w:rPr>
        <w:t>Αράχωβας</w:t>
      </w:r>
      <w:proofErr w:type="spellEnd"/>
      <w:r w:rsidRPr="00294D06">
        <w:rPr>
          <w:rFonts w:ascii="Arial" w:hAnsi="Arial" w:cs="Arial"/>
          <w:i/>
          <w:sz w:val="22"/>
          <w:szCs w:val="22"/>
        </w:rPr>
        <w:t xml:space="preserve">-Αντίκυρας της Περιφερειακής Ενότητας Βοιωτίας, της εταιρείας </w:t>
      </w:r>
      <w:r w:rsidRPr="00294D06">
        <w:rPr>
          <w:rFonts w:ascii="Arial" w:hAnsi="Arial" w:cs="Arial"/>
          <w:i/>
          <w:color w:val="FF0000"/>
          <w:sz w:val="22"/>
          <w:szCs w:val="22"/>
        </w:rPr>
        <w:t>GREEN REPOWER ΜΟΝΟΠΡΟΣΩΠΗ Ι.Κ.Ε</w:t>
      </w:r>
      <w:r w:rsidRPr="00294D06">
        <w:rPr>
          <w:rFonts w:ascii="Arial" w:hAnsi="Arial" w:cs="Arial"/>
          <w:i/>
          <w:sz w:val="22"/>
          <w:szCs w:val="22"/>
        </w:rPr>
        <w:t>».</w:t>
      </w:r>
    </w:p>
    <w:p w:rsidR="00294D06" w:rsidRPr="00294D06" w:rsidRDefault="00294D06" w:rsidP="00294D06">
      <w:pPr>
        <w:spacing w:line="300" w:lineRule="auto"/>
        <w:ind w:firstLine="720"/>
        <w:rPr>
          <w:rFonts w:ascii="Arial" w:hAnsi="Arial" w:cs="Arial"/>
          <w:b/>
          <w:i/>
          <w:sz w:val="22"/>
          <w:szCs w:val="22"/>
        </w:rPr>
      </w:pPr>
      <w:r w:rsidRPr="00294D06">
        <w:rPr>
          <w:rFonts w:ascii="Arial" w:hAnsi="Arial" w:cs="Arial"/>
          <w:bCs/>
          <w:i/>
          <w:sz w:val="22"/>
          <w:szCs w:val="22"/>
        </w:rPr>
        <w:t xml:space="preserve">Διοικητικά το έργο  υπάγεται στην κοινότητα </w:t>
      </w:r>
      <w:proofErr w:type="spellStart"/>
      <w:r w:rsidRPr="00294D06">
        <w:rPr>
          <w:rFonts w:ascii="Arial" w:hAnsi="Arial" w:cs="Arial"/>
          <w:bCs/>
          <w:i/>
          <w:color w:val="FF0000"/>
          <w:sz w:val="22"/>
          <w:szCs w:val="22"/>
        </w:rPr>
        <w:t>Κυριακίου</w:t>
      </w:r>
      <w:proofErr w:type="spellEnd"/>
      <w:r w:rsidRPr="00294D06">
        <w:rPr>
          <w:rFonts w:ascii="Arial" w:hAnsi="Arial" w:cs="Arial"/>
          <w:bCs/>
          <w:i/>
          <w:color w:val="FF0000"/>
          <w:sz w:val="22"/>
          <w:szCs w:val="22"/>
        </w:rPr>
        <w:t xml:space="preserve"> </w:t>
      </w:r>
      <w:r w:rsidRPr="00294D06">
        <w:rPr>
          <w:rFonts w:ascii="Arial" w:hAnsi="Arial" w:cs="Arial"/>
          <w:bCs/>
          <w:i/>
          <w:sz w:val="22"/>
          <w:szCs w:val="22"/>
        </w:rPr>
        <w:t xml:space="preserve">του Δ. </w:t>
      </w:r>
      <w:proofErr w:type="spellStart"/>
      <w:r w:rsidRPr="00294D06">
        <w:rPr>
          <w:rFonts w:ascii="Arial" w:hAnsi="Arial" w:cs="Arial"/>
          <w:bCs/>
          <w:i/>
          <w:sz w:val="22"/>
          <w:szCs w:val="22"/>
        </w:rPr>
        <w:t>Λεβαδέων</w:t>
      </w:r>
      <w:proofErr w:type="spellEnd"/>
      <w:r w:rsidRPr="00294D06">
        <w:rPr>
          <w:rFonts w:ascii="Arial" w:hAnsi="Arial" w:cs="Arial"/>
          <w:bCs/>
          <w:i/>
          <w:sz w:val="22"/>
          <w:szCs w:val="22"/>
        </w:rPr>
        <w:t>.</w:t>
      </w:r>
    </w:p>
    <w:p w:rsidR="00294D06" w:rsidRPr="00294D06" w:rsidRDefault="00294D06" w:rsidP="00294D06">
      <w:pPr>
        <w:spacing w:line="300" w:lineRule="auto"/>
        <w:ind w:firstLine="720"/>
        <w:rPr>
          <w:rFonts w:ascii="Arial" w:hAnsi="Arial" w:cs="Arial"/>
          <w:b/>
          <w:i/>
          <w:sz w:val="22"/>
          <w:szCs w:val="22"/>
        </w:rPr>
      </w:pPr>
      <w:bookmarkStart w:id="0" w:name="_Hlk64920886"/>
      <w:r w:rsidRPr="00294D06">
        <w:rPr>
          <w:rFonts w:ascii="Arial" w:hAnsi="Arial" w:cs="Arial"/>
          <w:i/>
          <w:sz w:val="22"/>
          <w:szCs w:val="22"/>
        </w:rPr>
        <w:t xml:space="preserve">Σκοπός της μελέτης είναι η </w:t>
      </w:r>
      <w:bookmarkEnd w:id="0"/>
      <w:r w:rsidRPr="00294D06">
        <w:rPr>
          <w:rFonts w:ascii="Arial" w:hAnsi="Arial" w:cs="Arial"/>
          <w:i/>
          <w:sz w:val="22"/>
          <w:szCs w:val="22"/>
        </w:rPr>
        <w:t>έκδοση Απόφασης Έγκρισης Περιβαλλοντικών Όρων (ΑΕΠΟ) του εν λόγω έργου.</w:t>
      </w:r>
    </w:p>
    <w:p w:rsidR="00294D06" w:rsidRPr="00294D06" w:rsidRDefault="00294D06" w:rsidP="00294D06">
      <w:pPr>
        <w:spacing w:line="300" w:lineRule="auto"/>
        <w:ind w:firstLine="720"/>
        <w:rPr>
          <w:rFonts w:ascii="Arial" w:hAnsi="Arial" w:cs="Arial"/>
          <w:b/>
          <w:i/>
          <w:sz w:val="22"/>
          <w:szCs w:val="22"/>
        </w:rPr>
      </w:pPr>
      <w:r w:rsidRPr="00294D06">
        <w:rPr>
          <w:rFonts w:ascii="Arial" w:hAnsi="Arial" w:cs="Arial"/>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8" w:history="1">
        <w:r w:rsidRPr="00294D06">
          <w:rPr>
            <w:rStyle w:val="-"/>
            <w:rFonts w:ascii="Arial" w:hAnsi="Arial" w:cs="Arial"/>
            <w:i/>
            <w:sz w:val="22"/>
            <w:szCs w:val="22"/>
          </w:rPr>
          <w:t>https://eprm.ypen.gr/</w:t>
        </w:r>
      </w:hyperlink>
      <w:r w:rsidRPr="00294D06">
        <w:rPr>
          <w:rFonts w:ascii="Arial" w:hAnsi="Arial" w:cs="Arial"/>
          <w:i/>
          <w:sz w:val="22"/>
          <w:szCs w:val="22"/>
        </w:rPr>
        <w:t>.</w:t>
      </w:r>
    </w:p>
    <w:p w:rsidR="00294D06" w:rsidRPr="00294D06" w:rsidRDefault="00294D06" w:rsidP="00294D06">
      <w:pPr>
        <w:spacing w:line="300" w:lineRule="auto"/>
        <w:ind w:firstLine="720"/>
        <w:rPr>
          <w:rFonts w:ascii="Arial" w:hAnsi="Arial" w:cs="Arial"/>
          <w:b/>
          <w:i/>
          <w:sz w:val="22"/>
          <w:szCs w:val="22"/>
        </w:rPr>
      </w:pPr>
      <w:r w:rsidRPr="00294D06">
        <w:rPr>
          <w:rFonts w:ascii="Arial" w:hAnsi="Arial" w:cs="Arial"/>
          <w:i/>
          <w:sz w:val="22"/>
          <w:szCs w:val="22"/>
        </w:rPr>
        <w:t xml:space="preserve">Σύμφωνα με τις παραγράφους 1α και 2στ του άρθρου 83 του Ν. 3852/2010 εμπίπτει στις αρμοδιότητες των τοπικών συμβουλίων η έκφραση γνωμών και η διατύπωση απόψεων. </w:t>
      </w:r>
    </w:p>
    <w:p w:rsidR="00294D06" w:rsidRPr="00294D06" w:rsidRDefault="00294D06" w:rsidP="00294D06">
      <w:pPr>
        <w:spacing w:line="300" w:lineRule="auto"/>
        <w:ind w:firstLine="720"/>
        <w:rPr>
          <w:rFonts w:ascii="Arial" w:hAnsi="Arial" w:cs="Arial"/>
          <w:b/>
          <w:i/>
          <w:sz w:val="22"/>
          <w:szCs w:val="22"/>
        </w:rPr>
      </w:pPr>
      <w:r w:rsidRPr="00294D06">
        <w:rPr>
          <w:rFonts w:ascii="Arial" w:hAnsi="Arial" w:cs="Arial"/>
          <w:i/>
          <w:sz w:val="22"/>
          <w:szCs w:val="22"/>
        </w:rPr>
        <w:t>Επίσης, σύμφωνα με τις παραγράφους 1 και 1Β</w:t>
      </w:r>
      <w:r w:rsidRPr="00294D06">
        <w:rPr>
          <w:rFonts w:ascii="Arial" w:hAnsi="Arial" w:cs="Arial"/>
          <w:i/>
          <w:sz w:val="22"/>
          <w:szCs w:val="22"/>
          <w:lang w:val="en-US"/>
        </w:rPr>
        <w:t>iii</w:t>
      </w:r>
      <w:r w:rsidRPr="00294D06">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294D06" w:rsidRPr="00294D06" w:rsidRDefault="00294D06" w:rsidP="00294D06">
      <w:pPr>
        <w:spacing w:line="288" w:lineRule="auto"/>
        <w:ind w:firstLine="720"/>
        <w:rPr>
          <w:rFonts w:ascii="Arial" w:hAnsi="Arial" w:cs="Arial"/>
          <w:b/>
          <w:i/>
          <w:sz w:val="22"/>
          <w:szCs w:val="22"/>
        </w:rPr>
      </w:pPr>
      <w:r w:rsidRPr="00294D06">
        <w:rPr>
          <w:rFonts w:ascii="Arial" w:hAnsi="Arial" w:cs="Arial"/>
          <w:i/>
          <w:sz w:val="22"/>
          <w:szCs w:val="22"/>
        </w:rPr>
        <w:t xml:space="preserve">Σας επισυνάπτουμε την περιληπτική έκθεση επί της Μ.Π.Ε της Διεύθυνσης, την απόφαση της κοινότητας </w:t>
      </w:r>
      <w:proofErr w:type="spellStart"/>
      <w:r w:rsidRPr="00294D06">
        <w:rPr>
          <w:rFonts w:ascii="Arial" w:hAnsi="Arial" w:cs="Arial"/>
          <w:i/>
          <w:color w:val="FF0000"/>
          <w:sz w:val="22"/>
          <w:szCs w:val="22"/>
        </w:rPr>
        <w:t>Κυριακίου</w:t>
      </w:r>
      <w:proofErr w:type="spellEnd"/>
      <w:r w:rsidRPr="00294D06">
        <w:rPr>
          <w:rFonts w:ascii="Arial" w:hAnsi="Arial" w:cs="Arial"/>
          <w:i/>
          <w:sz w:val="22"/>
          <w:szCs w:val="22"/>
        </w:rPr>
        <w:t xml:space="preserve"> και την απόφαση της επιτροπής ποιότητας ζωής του Δήμου </w:t>
      </w:r>
      <w:proofErr w:type="spellStart"/>
      <w:r w:rsidRPr="00294D06">
        <w:rPr>
          <w:rFonts w:ascii="Arial" w:hAnsi="Arial" w:cs="Arial"/>
          <w:i/>
          <w:sz w:val="22"/>
          <w:szCs w:val="22"/>
        </w:rPr>
        <w:t>Λεβαδέων</w:t>
      </w:r>
      <w:proofErr w:type="spellEnd"/>
      <w:r w:rsidRPr="00294D06">
        <w:rPr>
          <w:rFonts w:ascii="Arial" w:hAnsi="Arial" w:cs="Arial"/>
          <w:i/>
          <w:sz w:val="22"/>
          <w:szCs w:val="22"/>
        </w:rPr>
        <w:t>.</w:t>
      </w:r>
    </w:p>
    <w:p w:rsidR="00E0260A" w:rsidRPr="00E0260A" w:rsidRDefault="00E0260A" w:rsidP="00E0260A">
      <w:pPr>
        <w:spacing w:line="360" w:lineRule="auto"/>
        <w:rPr>
          <w:rFonts w:ascii="Arial" w:hAnsi="Arial" w:cs="Arial"/>
          <w:sz w:val="22"/>
          <w:szCs w:val="22"/>
        </w:rPr>
      </w:pPr>
    </w:p>
    <w:p w:rsidR="007F334C" w:rsidRPr="00EA39BA" w:rsidRDefault="00E0260A" w:rsidP="007F334C">
      <w:pPr>
        <w:spacing w:line="360" w:lineRule="auto"/>
        <w:rPr>
          <w:rFonts w:ascii="Arial" w:hAnsi="Arial" w:cs="Arial"/>
          <w:sz w:val="22"/>
          <w:szCs w:val="22"/>
        </w:rPr>
      </w:pPr>
      <w:r>
        <w:rPr>
          <w:rFonts w:ascii="Arial" w:hAnsi="Arial" w:cs="Arial"/>
          <w:bCs/>
          <w:sz w:val="22"/>
          <w:szCs w:val="22"/>
        </w:rPr>
        <w:t xml:space="preserve">Λαμβάνοντας το λόγο ο κ. Δήμαρχος είπε </w:t>
      </w:r>
      <w:r w:rsidRPr="00D45E52">
        <w:rPr>
          <w:rFonts w:ascii="Arial" w:hAnsi="Arial" w:cs="Arial"/>
          <w:bCs/>
          <w:sz w:val="22"/>
          <w:szCs w:val="22"/>
        </w:rPr>
        <w:t>:</w:t>
      </w:r>
      <w:r>
        <w:rPr>
          <w:rFonts w:ascii="Arial" w:hAnsi="Arial" w:cs="Arial"/>
          <w:bCs/>
          <w:sz w:val="22"/>
          <w:szCs w:val="22"/>
        </w:rPr>
        <w:t xml:space="preserve"> </w:t>
      </w:r>
      <w:r w:rsidRPr="00D45E52">
        <w:rPr>
          <w:rFonts w:ascii="Arial" w:hAnsi="Arial" w:cs="Arial"/>
          <w:sz w:val="22"/>
          <w:szCs w:val="22"/>
        </w:rPr>
        <w:t>Εισηγούμαστε αρνητικά όπως προκύπτει από την Απόφαση της Επιτροπή</w:t>
      </w:r>
      <w:r>
        <w:rPr>
          <w:rFonts w:ascii="Arial" w:hAnsi="Arial" w:cs="Arial"/>
          <w:sz w:val="22"/>
          <w:szCs w:val="22"/>
        </w:rPr>
        <w:t>ς</w:t>
      </w:r>
      <w:r w:rsidRPr="00D45E52">
        <w:rPr>
          <w:rFonts w:ascii="Arial" w:hAnsi="Arial" w:cs="Arial"/>
          <w:sz w:val="22"/>
          <w:szCs w:val="22"/>
        </w:rPr>
        <w:t xml:space="preserve"> Ποιότητα</w:t>
      </w:r>
      <w:r>
        <w:rPr>
          <w:rFonts w:ascii="Arial" w:hAnsi="Arial" w:cs="Arial"/>
          <w:sz w:val="22"/>
          <w:szCs w:val="22"/>
        </w:rPr>
        <w:t>ς</w:t>
      </w:r>
      <w:r w:rsidRPr="00D45E52">
        <w:rPr>
          <w:rFonts w:ascii="Arial" w:hAnsi="Arial" w:cs="Arial"/>
          <w:sz w:val="22"/>
          <w:szCs w:val="22"/>
        </w:rPr>
        <w:t xml:space="preserve"> Ζωής </w:t>
      </w:r>
      <w:r>
        <w:rPr>
          <w:rFonts w:ascii="Arial" w:hAnsi="Arial" w:cs="Arial"/>
          <w:sz w:val="22"/>
          <w:szCs w:val="22"/>
        </w:rPr>
        <w:t xml:space="preserve">για </w:t>
      </w:r>
      <w:r w:rsidRPr="00D45E52">
        <w:rPr>
          <w:rFonts w:ascii="Arial" w:hAnsi="Arial" w:cs="Arial"/>
          <w:sz w:val="22"/>
          <w:szCs w:val="22"/>
        </w:rPr>
        <w:t xml:space="preserve">  τα θέματα που άπτονται της Μελέτης Περιβαλλοντικών Επιπτώσεων γι’ αυτές τις επενδύσεις. Υιοθετ</w:t>
      </w:r>
      <w:r>
        <w:rPr>
          <w:rFonts w:ascii="Arial" w:hAnsi="Arial" w:cs="Arial"/>
          <w:sz w:val="22"/>
          <w:szCs w:val="22"/>
        </w:rPr>
        <w:t xml:space="preserve">ούμε </w:t>
      </w:r>
      <w:r w:rsidRPr="00D45E52">
        <w:rPr>
          <w:rFonts w:ascii="Arial" w:hAnsi="Arial" w:cs="Arial"/>
          <w:sz w:val="22"/>
          <w:szCs w:val="22"/>
        </w:rPr>
        <w:t>τ</w:t>
      </w:r>
      <w:r>
        <w:rPr>
          <w:rFonts w:ascii="Arial" w:hAnsi="Arial" w:cs="Arial"/>
          <w:sz w:val="22"/>
          <w:szCs w:val="22"/>
        </w:rPr>
        <w:t>ην</w:t>
      </w:r>
      <w:r w:rsidRPr="00D45E52">
        <w:rPr>
          <w:rFonts w:ascii="Arial" w:hAnsi="Arial" w:cs="Arial"/>
          <w:sz w:val="22"/>
          <w:szCs w:val="22"/>
        </w:rPr>
        <w:t xml:space="preserve"> αρνητικ</w:t>
      </w:r>
      <w:r>
        <w:rPr>
          <w:rFonts w:ascii="Arial" w:hAnsi="Arial" w:cs="Arial"/>
          <w:sz w:val="22"/>
          <w:szCs w:val="22"/>
        </w:rPr>
        <w:t xml:space="preserve">ή </w:t>
      </w:r>
      <w:r w:rsidRPr="00D45E52">
        <w:rPr>
          <w:rFonts w:ascii="Arial" w:hAnsi="Arial" w:cs="Arial"/>
          <w:sz w:val="22"/>
          <w:szCs w:val="22"/>
        </w:rPr>
        <w:t xml:space="preserve"> απ</w:t>
      </w:r>
      <w:r>
        <w:rPr>
          <w:rFonts w:ascii="Arial" w:hAnsi="Arial" w:cs="Arial"/>
          <w:sz w:val="22"/>
          <w:szCs w:val="22"/>
        </w:rPr>
        <w:t>όφαση</w:t>
      </w:r>
      <w:r w:rsidRPr="00D45E52">
        <w:rPr>
          <w:rFonts w:ascii="Arial" w:hAnsi="Arial" w:cs="Arial"/>
          <w:sz w:val="22"/>
          <w:szCs w:val="22"/>
        </w:rPr>
        <w:t xml:space="preserve"> </w:t>
      </w:r>
      <w:r>
        <w:rPr>
          <w:rFonts w:ascii="Arial" w:hAnsi="Arial" w:cs="Arial"/>
          <w:sz w:val="22"/>
          <w:szCs w:val="22"/>
        </w:rPr>
        <w:t xml:space="preserve">–γνωμοδότηση του Προέδρου της </w:t>
      </w:r>
      <w:r w:rsidRPr="00D45E52">
        <w:rPr>
          <w:rFonts w:ascii="Arial" w:hAnsi="Arial" w:cs="Arial"/>
          <w:sz w:val="22"/>
          <w:szCs w:val="22"/>
        </w:rPr>
        <w:t xml:space="preserve"> </w:t>
      </w:r>
      <w:r>
        <w:rPr>
          <w:rFonts w:ascii="Arial" w:hAnsi="Arial" w:cs="Arial"/>
          <w:sz w:val="22"/>
          <w:szCs w:val="22"/>
        </w:rPr>
        <w:t xml:space="preserve">Κοινότητας </w:t>
      </w:r>
      <w:proofErr w:type="spellStart"/>
      <w:r w:rsidR="00294D06">
        <w:rPr>
          <w:rFonts w:ascii="Arial" w:hAnsi="Arial" w:cs="Arial"/>
          <w:sz w:val="22"/>
          <w:szCs w:val="22"/>
        </w:rPr>
        <w:t>Κυριακίου</w:t>
      </w:r>
      <w:proofErr w:type="spellEnd"/>
      <w:r>
        <w:rPr>
          <w:rFonts w:ascii="Arial" w:hAnsi="Arial" w:cs="Arial"/>
          <w:sz w:val="22"/>
          <w:szCs w:val="22"/>
        </w:rPr>
        <w:t>, η οποία αποτέλεσε και τη βάση συζήτησης στην Επιτροπή Ποιότητας Ζωής.</w:t>
      </w:r>
      <w:r w:rsidRPr="00D45E52">
        <w:rPr>
          <w:rFonts w:ascii="Arial" w:hAnsi="Arial" w:cs="Arial"/>
          <w:sz w:val="22"/>
          <w:szCs w:val="22"/>
        </w:rPr>
        <w:t xml:space="preserve"> </w:t>
      </w:r>
      <w:r w:rsidR="007F334C" w:rsidRPr="00EA39BA">
        <w:rPr>
          <w:rFonts w:ascii="Arial" w:hAnsi="Arial" w:cs="Arial"/>
          <w:sz w:val="22"/>
          <w:szCs w:val="22"/>
        </w:rPr>
        <w:t>Τέλος δήλωσε ότι θα εξαντληθούν εκ μέρους του Δήμου όλα τα προβλεπόμενα νομικά εργαλεία για την αποτροπή υλοποίησης αυτής της επένδυσης.</w:t>
      </w:r>
    </w:p>
    <w:p w:rsidR="00E0260A" w:rsidRPr="00D45E52" w:rsidRDefault="00E0260A" w:rsidP="00E0260A">
      <w:pPr>
        <w:spacing w:line="360" w:lineRule="auto"/>
        <w:rPr>
          <w:rFonts w:ascii="Arial" w:hAnsi="Arial" w:cs="Arial"/>
          <w:sz w:val="22"/>
          <w:szCs w:val="22"/>
        </w:rPr>
      </w:pPr>
    </w:p>
    <w:p w:rsidR="004038B4" w:rsidRPr="00CA7A3D" w:rsidRDefault="004038B4" w:rsidP="0073120B">
      <w:pPr>
        <w:tabs>
          <w:tab w:val="center" w:pos="8460"/>
        </w:tabs>
        <w:spacing w:before="113" w:after="113" w:line="276" w:lineRule="auto"/>
        <w:ind w:left="-170" w:right="-113"/>
        <w:rPr>
          <w:rFonts w:ascii="Arial" w:hAnsi="Arial" w:cs="Arial"/>
          <w:i/>
          <w:sz w:val="22"/>
          <w:szCs w:val="22"/>
        </w:rPr>
      </w:pPr>
      <w:r w:rsidRPr="00CA7A3D">
        <w:rPr>
          <w:rFonts w:ascii="Arial" w:hAnsi="Arial" w:cs="Arial"/>
          <w:i/>
          <w:color w:val="000000"/>
        </w:rPr>
        <w:lastRenderedPageBreak/>
        <w:t xml:space="preserve"> </w:t>
      </w:r>
      <w:r w:rsidRPr="00CA7A3D">
        <w:rPr>
          <w:rStyle w:val="af9"/>
          <w:rFonts w:ascii="Arial" w:eastAsia="Arial" w:hAnsi="Arial" w:cs="Arial"/>
          <w:i w:val="0"/>
          <w:sz w:val="22"/>
          <w:szCs w:val="22"/>
          <w:shd w:val="clear" w:color="auto" w:fill="FFFFFF"/>
          <w:lang w:bidi="hi-IN"/>
        </w:rPr>
        <w:t xml:space="preserve">  Κατόπιν </w:t>
      </w:r>
      <w:r w:rsidR="00CA7A3D" w:rsidRPr="00CA7A3D">
        <w:rPr>
          <w:rStyle w:val="af9"/>
          <w:rFonts w:ascii="Arial" w:eastAsia="Arial" w:hAnsi="Arial" w:cs="Arial"/>
          <w:i w:val="0"/>
          <w:sz w:val="22"/>
          <w:szCs w:val="22"/>
          <w:shd w:val="clear" w:color="auto" w:fill="FFFFFF"/>
          <w:lang w:bidi="hi-IN"/>
        </w:rPr>
        <w:t>η</w:t>
      </w:r>
      <w:r w:rsidRPr="00CA7A3D">
        <w:rPr>
          <w:rStyle w:val="af9"/>
          <w:rFonts w:ascii="Arial" w:eastAsia="Arial" w:hAnsi="Arial" w:cs="Arial"/>
          <w:i w:val="0"/>
          <w:sz w:val="22"/>
          <w:szCs w:val="22"/>
          <w:shd w:val="clear" w:color="auto" w:fill="FFFFFF"/>
          <w:lang w:bidi="hi-IN"/>
        </w:rPr>
        <w:t xml:space="preserve"> Πρόεδρος ζήτησε από τα μέλη να αποφασίσουν σχετικά</w:t>
      </w:r>
      <w:r w:rsidRPr="00CA7A3D">
        <w:rPr>
          <w:rFonts w:ascii="Arial" w:hAnsi="Arial" w:cs="Arial"/>
          <w:i/>
          <w:sz w:val="22"/>
          <w:szCs w:val="22"/>
        </w:rPr>
        <w:t xml:space="preserve">. </w:t>
      </w:r>
    </w:p>
    <w:p w:rsidR="006A5D6A" w:rsidRPr="006E212D" w:rsidRDefault="006A5D6A" w:rsidP="006A5D6A">
      <w:pPr>
        <w:tabs>
          <w:tab w:val="center" w:pos="8460"/>
        </w:tabs>
        <w:spacing w:before="57" w:after="57" w:line="360" w:lineRule="auto"/>
        <w:ind w:right="-278"/>
        <w:jc w:val="both"/>
        <w:rPr>
          <w:rFonts w:ascii="Arial" w:hAnsi="Arial" w:cs="Arial"/>
          <w:i/>
          <w:sz w:val="22"/>
          <w:szCs w:val="22"/>
        </w:rPr>
      </w:pPr>
      <w:r w:rsidRPr="006E212D">
        <w:rPr>
          <w:rStyle w:val="af9"/>
          <w:rFonts w:ascii="Arial" w:eastAsia="Arial" w:hAnsi="Arial" w:cs="Arial"/>
          <w:bCs/>
          <w:i w:val="0"/>
          <w:color w:val="000000"/>
          <w:sz w:val="22"/>
          <w:szCs w:val="22"/>
          <w:highlight w:val="white"/>
          <w:shd w:val="clear" w:color="auto" w:fill="FFFFFF"/>
        </w:rPr>
        <w:t xml:space="preserve">  Το Δημοτικό Συμβούλιο </w:t>
      </w:r>
      <w:r w:rsidRPr="006E212D">
        <w:rPr>
          <w:rStyle w:val="af9"/>
          <w:rFonts w:ascii="Arial" w:eastAsia="Calibri" w:hAnsi="Arial" w:cs="Arial"/>
          <w:i w:val="0"/>
          <w:color w:val="000000"/>
          <w:sz w:val="22"/>
          <w:szCs w:val="22"/>
          <w:highlight w:val="white"/>
          <w:shd w:val="clear" w:color="auto" w:fill="FFFFFF"/>
        </w:rPr>
        <w:t>μετά από διαλογική συζήτηση και λ</w:t>
      </w:r>
      <w:r w:rsidRPr="006E212D">
        <w:rPr>
          <w:rStyle w:val="af9"/>
          <w:rFonts w:ascii="Arial" w:eastAsia="Arial" w:hAnsi="Arial" w:cs="Arial"/>
          <w:bCs/>
          <w:i w:val="0"/>
          <w:color w:val="000000"/>
          <w:sz w:val="22"/>
          <w:szCs w:val="22"/>
          <w:highlight w:val="white"/>
          <w:shd w:val="clear" w:color="auto" w:fill="FFFFFF"/>
        </w:rPr>
        <w:t>αμβάνοντας υπόψη του :</w:t>
      </w:r>
    </w:p>
    <w:p w:rsidR="006A5D6A" w:rsidRPr="006E212D" w:rsidRDefault="006A5D6A" w:rsidP="006A5D6A">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sidRPr="006E212D">
        <w:rPr>
          <w:rFonts w:ascii="Arial" w:hAnsi="Arial" w:cs="Arial"/>
          <w:bCs/>
          <w:sz w:val="22"/>
          <w:szCs w:val="22"/>
        </w:rPr>
        <w:t xml:space="preserve">Τις διατάξεις της </w:t>
      </w:r>
      <w:proofErr w:type="spellStart"/>
      <w:r w:rsidRPr="006E212D">
        <w:rPr>
          <w:rFonts w:ascii="Arial" w:hAnsi="Arial" w:cs="Arial"/>
          <w:bCs/>
          <w:sz w:val="22"/>
          <w:szCs w:val="22"/>
        </w:rPr>
        <w:t>υπ΄αριθμ</w:t>
      </w:r>
      <w:proofErr w:type="spellEnd"/>
      <w:r w:rsidRPr="006E212D">
        <w:rPr>
          <w:rFonts w:ascii="Arial" w:hAnsi="Arial" w:cs="Arial"/>
          <w:bCs/>
          <w:sz w:val="22"/>
          <w:szCs w:val="22"/>
        </w:rPr>
        <w:t xml:space="preserve"> .</w:t>
      </w:r>
      <w:r w:rsidRPr="006E212D">
        <w:rPr>
          <w:rFonts w:ascii="Arial" w:hAnsi="Arial" w:cs="Arial"/>
          <w:bCs/>
          <w:sz w:val="22"/>
          <w:szCs w:val="22"/>
          <w:u w:val="single"/>
        </w:rPr>
        <w:t>643/2021 εγκυκλίου του ΥΠ.ΕΣ. (ΑΔΑ: ΨΕ3846ΜΤΛ6-0Ρ5)</w:t>
      </w:r>
      <w:r w:rsidRPr="006E212D">
        <w:rPr>
          <w:rFonts w:ascii="Arial" w:hAnsi="Arial" w:cs="Arial"/>
          <w:bCs/>
          <w:sz w:val="22"/>
          <w:szCs w:val="22"/>
        </w:rPr>
        <w:t xml:space="preserve"> </w:t>
      </w:r>
      <w:r w:rsidRPr="006E212D">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w:t>
      </w:r>
      <w:r w:rsidR="003C42F6" w:rsidRPr="006E212D">
        <w:rPr>
          <w:rFonts w:ascii="Arial" w:hAnsi="Arial" w:cs="Arial"/>
          <w:sz w:val="22"/>
          <w:szCs w:val="22"/>
        </w:rPr>
        <w:t>4</w:t>
      </w:r>
      <w:r w:rsidRPr="006E212D">
        <w:rPr>
          <w:rFonts w:ascii="Arial" w:hAnsi="Arial" w:cs="Arial"/>
          <w:sz w:val="22"/>
          <w:szCs w:val="22"/>
        </w:rPr>
        <w:t>,</w:t>
      </w:r>
    </w:p>
    <w:p w:rsidR="006A5D6A" w:rsidRPr="006E212D" w:rsidRDefault="006A5D6A" w:rsidP="006A5D6A">
      <w:pPr>
        <w:pStyle w:val="af6"/>
        <w:numPr>
          <w:ilvl w:val="0"/>
          <w:numId w:val="4"/>
        </w:numPr>
        <w:suppressAutoHyphens w:val="0"/>
        <w:spacing w:line="360" w:lineRule="auto"/>
        <w:jc w:val="both"/>
        <w:rPr>
          <w:rStyle w:val="af9"/>
          <w:rFonts w:ascii="Arial" w:eastAsia="Arial" w:hAnsi="Arial" w:cs="Arial"/>
          <w:i w:val="0"/>
          <w:iCs w:val="0"/>
          <w:sz w:val="22"/>
          <w:szCs w:val="22"/>
        </w:rPr>
      </w:pPr>
      <w:r w:rsidRPr="006E212D">
        <w:rPr>
          <w:rFonts w:ascii="Arial" w:eastAsia="Arial" w:hAnsi="Arial" w:cs="Arial"/>
          <w:iCs/>
          <w:color w:val="000000"/>
          <w:sz w:val="22"/>
          <w:szCs w:val="22"/>
          <w:highlight w:val="white"/>
        </w:rPr>
        <w:t xml:space="preserve">τις διατάξεις των άρθρων 65,67,238 του Ν.3852/10, </w:t>
      </w:r>
      <w:r w:rsidRPr="006E212D">
        <w:rPr>
          <w:rStyle w:val="af9"/>
          <w:rFonts w:ascii="Arial" w:eastAsia="Arial" w:hAnsi="Arial" w:cs="Arial"/>
          <w:bCs/>
          <w:i w:val="0"/>
          <w:color w:val="000000"/>
          <w:sz w:val="22"/>
          <w:szCs w:val="22"/>
          <w:highlight w:val="white"/>
          <w:shd w:val="clear" w:color="auto" w:fill="FFFFFF"/>
          <w:lang w:bidi="hi-IN"/>
        </w:rPr>
        <w:t>όπως τροποποιήθηκαν με το άρθρο 72 και 74   του Ν. 4555/2018</w:t>
      </w:r>
    </w:p>
    <w:p w:rsidR="00E0260A" w:rsidRPr="00655CAD" w:rsidRDefault="00E0260A" w:rsidP="00E0260A">
      <w:pPr>
        <w:pStyle w:val="a0"/>
        <w:widowControl w:val="0"/>
        <w:numPr>
          <w:ilvl w:val="0"/>
          <w:numId w:val="4"/>
        </w:numPr>
        <w:tabs>
          <w:tab w:val="clear" w:pos="8460"/>
        </w:tabs>
        <w:spacing w:before="119" w:after="119" w:line="360" w:lineRule="auto"/>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Pr>
          <w:rFonts w:cs="Arial"/>
        </w:rPr>
        <w:t>17</w:t>
      </w:r>
      <w:r w:rsidR="00294D06">
        <w:rPr>
          <w:rFonts w:cs="Arial"/>
        </w:rPr>
        <w:t>42</w:t>
      </w:r>
      <w:r>
        <w:rPr>
          <w:rFonts w:cs="Arial"/>
        </w:rPr>
        <w:t>/2-2-2022</w:t>
      </w:r>
      <w:r w:rsidRPr="00D4693B">
        <w:t xml:space="preserve"> </w:t>
      </w:r>
      <w:r w:rsidRPr="009F7E08">
        <w:rPr>
          <w:rFonts w:cs="Arial"/>
        </w:rPr>
        <w:t xml:space="preserve">έγγραφο </w:t>
      </w:r>
      <w:r>
        <w:rPr>
          <w:rFonts w:cs="Arial"/>
        </w:rPr>
        <w:t>της Δ/</w:t>
      </w:r>
      <w:proofErr w:type="spellStart"/>
      <w:r>
        <w:rPr>
          <w:rFonts w:cs="Arial"/>
        </w:rPr>
        <w:t>νσης</w:t>
      </w:r>
      <w:proofErr w:type="spellEnd"/>
      <w:r>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E42668" w:rsidRPr="002D7A5C" w:rsidRDefault="00E42668" w:rsidP="00E42668">
      <w:pPr>
        <w:pStyle w:val="af6"/>
        <w:numPr>
          <w:ilvl w:val="0"/>
          <w:numId w:val="4"/>
        </w:numPr>
        <w:spacing w:line="300" w:lineRule="auto"/>
        <w:rPr>
          <w:rFonts w:asciiTheme="minorHAnsi" w:hAnsiTheme="minorHAnsi" w:cstheme="minorHAnsi"/>
          <w:sz w:val="22"/>
          <w:szCs w:val="22"/>
        </w:rPr>
      </w:pPr>
      <w:r w:rsidRPr="002D7A5C">
        <w:rPr>
          <w:rFonts w:asciiTheme="minorHAnsi" w:hAnsiTheme="minorHAnsi" w:cstheme="minorHAnsi"/>
          <w:sz w:val="22"/>
          <w:szCs w:val="22"/>
        </w:rPr>
        <w:t xml:space="preserve">Την υπ </w:t>
      </w:r>
      <w:proofErr w:type="spellStart"/>
      <w:r w:rsidRPr="002D7A5C">
        <w:rPr>
          <w:rFonts w:asciiTheme="minorHAnsi" w:hAnsiTheme="minorHAnsi" w:cstheme="minorHAnsi"/>
          <w:sz w:val="22"/>
          <w:szCs w:val="22"/>
        </w:rPr>
        <w:t>αριθμ</w:t>
      </w:r>
      <w:proofErr w:type="spellEnd"/>
      <w:r w:rsidRPr="002D7A5C">
        <w:rPr>
          <w:rFonts w:asciiTheme="minorHAnsi" w:hAnsiTheme="minorHAnsi" w:cstheme="minorHAnsi"/>
          <w:sz w:val="22"/>
          <w:szCs w:val="22"/>
        </w:rPr>
        <w:t xml:space="preserve">. </w:t>
      </w:r>
      <w:proofErr w:type="spellStart"/>
      <w:r w:rsidRPr="002D7A5C">
        <w:rPr>
          <w:rFonts w:asciiTheme="minorHAnsi" w:hAnsiTheme="minorHAnsi" w:cstheme="minorHAnsi"/>
          <w:sz w:val="22"/>
          <w:szCs w:val="22"/>
        </w:rPr>
        <w:t>Πρωτ</w:t>
      </w:r>
      <w:proofErr w:type="spellEnd"/>
      <w:r w:rsidRPr="002D7A5C">
        <w:rPr>
          <w:rFonts w:asciiTheme="minorHAnsi" w:hAnsiTheme="minorHAnsi" w:cstheme="minorHAnsi"/>
          <w:sz w:val="22"/>
          <w:szCs w:val="22"/>
        </w:rPr>
        <w:t xml:space="preserve">. 1/31.1.2022 απόφαση του Προέδρου της Κοινότητας  </w:t>
      </w:r>
      <w:proofErr w:type="spellStart"/>
      <w:r w:rsidRPr="002D7A5C">
        <w:rPr>
          <w:rFonts w:asciiTheme="minorHAnsi" w:hAnsiTheme="minorHAnsi" w:cstheme="minorHAnsi"/>
          <w:sz w:val="22"/>
          <w:szCs w:val="22"/>
        </w:rPr>
        <w:t>Κυριακίου</w:t>
      </w:r>
      <w:proofErr w:type="spellEnd"/>
      <w:r w:rsidRPr="002D7A5C">
        <w:rPr>
          <w:rFonts w:asciiTheme="minorHAnsi" w:hAnsiTheme="minorHAnsi" w:cstheme="minorHAnsi"/>
          <w:sz w:val="22"/>
          <w:szCs w:val="22"/>
        </w:rPr>
        <w:t xml:space="preserve"> </w:t>
      </w:r>
    </w:p>
    <w:p w:rsidR="00E42668" w:rsidRPr="002D7A5C" w:rsidRDefault="00E42668" w:rsidP="00E42668">
      <w:pPr>
        <w:pStyle w:val="af6"/>
        <w:numPr>
          <w:ilvl w:val="0"/>
          <w:numId w:val="4"/>
        </w:numPr>
        <w:spacing w:line="300" w:lineRule="auto"/>
        <w:rPr>
          <w:rFonts w:asciiTheme="minorHAnsi" w:hAnsiTheme="minorHAnsi" w:cstheme="minorHAnsi"/>
          <w:sz w:val="22"/>
          <w:szCs w:val="22"/>
        </w:rPr>
      </w:pPr>
      <w:r w:rsidRPr="002D7A5C">
        <w:rPr>
          <w:rFonts w:asciiTheme="minorHAnsi" w:hAnsiTheme="minorHAnsi" w:cstheme="minorHAnsi"/>
          <w:sz w:val="22"/>
          <w:szCs w:val="22"/>
        </w:rPr>
        <w:t>Την από 17/01/2022 Περιληπτική ‘</w:t>
      </w:r>
      <w:proofErr w:type="spellStart"/>
      <w:r w:rsidRPr="002D7A5C">
        <w:rPr>
          <w:rFonts w:asciiTheme="minorHAnsi" w:hAnsiTheme="minorHAnsi" w:cstheme="minorHAnsi"/>
          <w:sz w:val="22"/>
          <w:szCs w:val="22"/>
        </w:rPr>
        <w:t>Εκθεση</w:t>
      </w:r>
      <w:proofErr w:type="spellEnd"/>
      <w:r w:rsidRPr="002D7A5C">
        <w:rPr>
          <w:rFonts w:asciiTheme="minorHAnsi" w:hAnsiTheme="minorHAnsi" w:cstheme="minorHAnsi"/>
          <w:sz w:val="22"/>
          <w:szCs w:val="22"/>
        </w:rPr>
        <w:t xml:space="preserve"> επί της Μ.Π.Ε. του </w:t>
      </w:r>
      <w:proofErr w:type="spellStart"/>
      <w:r w:rsidRPr="002D7A5C">
        <w:rPr>
          <w:rFonts w:asciiTheme="minorHAnsi" w:hAnsiTheme="minorHAnsi" w:cstheme="minorHAnsi"/>
          <w:sz w:val="22"/>
          <w:szCs w:val="22"/>
        </w:rPr>
        <w:t>Πρ</w:t>
      </w:r>
      <w:proofErr w:type="spellEnd"/>
      <w:r w:rsidRPr="002D7A5C">
        <w:rPr>
          <w:rFonts w:asciiTheme="minorHAnsi" w:hAnsiTheme="minorHAnsi" w:cstheme="minorHAnsi"/>
          <w:sz w:val="22"/>
          <w:szCs w:val="22"/>
        </w:rPr>
        <w:t>/νου της Δ/</w:t>
      </w:r>
      <w:proofErr w:type="spellStart"/>
      <w:r w:rsidRPr="002D7A5C">
        <w:rPr>
          <w:rFonts w:asciiTheme="minorHAnsi" w:hAnsiTheme="minorHAnsi" w:cstheme="minorHAnsi"/>
          <w:sz w:val="22"/>
          <w:szCs w:val="22"/>
        </w:rPr>
        <w:t>νσης</w:t>
      </w:r>
      <w:proofErr w:type="spellEnd"/>
      <w:r w:rsidRPr="002D7A5C">
        <w:rPr>
          <w:rFonts w:asciiTheme="minorHAnsi" w:hAnsiTheme="minorHAnsi" w:cstheme="minorHAnsi"/>
          <w:sz w:val="22"/>
          <w:szCs w:val="22"/>
        </w:rPr>
        <w:t xml:space="preserve"> Περιβάλλοντος, Καθαριότητας &amp; Πρασίνου</w:t>
      </w:r>
    </w:p>
    <w:p w:rsidR="00E42668" w:rsidRPr="002D7A5C" w:rsidRDefault="00E42668" w:rsidP="00E42668">
      <w:pPr>
        <w:pStyle w:val="af6"/>
        <w:numPr>
          <w:ilvl w:val="0"/>
          <w:numId w:val="4"/>
        </w:numPr>
        <w:spacing w:line="300" w:lineRule="auto"/>
        <w:rPr>
          <w:rFonts w:asciiTheme="minorHAnsi" w:hAnsiTheme="minorHAnsi" w:cstheme="minorHAnsi"/>
          <w:sz w:val="22"/>
          <w:szCs w:val="22"/>
        </w:rPr>
      </w:pPr>
      <w:r w:rsidRPr="002D7A5C">
        <w:rPr>
          <w:rFonts w:asciiTheme="minorHAnsi" w:hAnsiTheme="minorHAnsi" w:cstheme="minorHAnsi"/>
          <w:sz w:val="22"/>
          <w:szCs w:val="22"/>
        </w:rPr>
        <w:t>Το υπ.αρ.7034/35/13-1-2022   έγγραφο της Επιτροπής Περιβάλλοντος &amp; Ανάπτυξης, με θέμα: «Εντολή προς δημοσίευση μελέτης Περιβαλλοντικών Επιπτώσεων».</w:t>
      </w:r>
    </w:p>
    <w:p w:rsidR="002014BC" w:rsidRPr="00D71DAD" w:rsidRDefault="002014BC" w:rsidP="002014BC">
      <w:pPr>
        <w:pStyle w:val="33"/>
        <w:numPr>
          <w:ilvl w:val="0"/>
          <w:numId w:val="5"/>
        </w:numPr>
        <w:tabs>
          <w:tab w:val="center" w:pos="8460"/>
        </w:tabs>
        <w:spacing w:after="0"/>
        <w:contextualSpacing w:val="0"/>
        <w:jc w:val="both"/>
        <w:rPr>
          <w:rFonts w:ascii="Arial" w:hAnsi="Arial" w:cs="Arial"/>
        </w:rPr>
      </w:pPr>
      <w:r w:rsidRPr="00D71DAD">
        <w:rPr>
          <w:rFonts w:ascii="Arial" w:hAnsi="Arial" w:cs="Arial"/>
        </w:rPr>
        <w:t>Τη</w:t>
      </w:r>
      <w:r>
        <w:rPr>
          <w:rFonts w:ascii="Arial" w:hAnsi="Arial" w:cs="Arial"/>
        </w:rPr>
        <w:t>ν</w:t>
      </w:r>
      <w:r w:rsidRPr="00D71DAD">
        <w:rPr>
          <w:rFonts w:ascii="Arial" w:hAnsi="Arial" w:cs="Arial"/>
        </w:rPr>
        <w:t xml:space="preserve">  ψήφο όλων των μελών του Δημοτικού Συμβουλίου , όπως αυτή διατυπώθηκε και δηλώθηκε δια ζώσης στην τηλεδιάσκεψη </w:t>
      </w:r>
    </w:p>
    <w:p w:rsidR="002014BC" w:rsidRPr="00A042D8" w:rsidRDefault="002014BC" w:rsidP="002014BC">
      <w:pPr>
        <w:pStyle w:val="af6"/>
        <w:spacing w:line="276" w:lineRule="auto"/>
        <w:rPr>
          <w:i/>
        </w:rPr>
      </w:pPr>
    </w:p>
    <w:p w:rsidR="002014BC" w:rsidRPr="002014BC" w:rsidRDefault="002014BC" w:rsidP="002014BC">
      <w:pPr>
        <w:pStyle w:val="a0"/>
        <w:numPr>
          <w:ilvl w:val="0"/>
          <w:numId w:val="4"/>
        </w:numPr>
        <w:tabs>
          <w:tab w:val="clear" w:pos="8460"/>
        </w:tabs>
        <w:spacing w:line="276" w:lineRule="auto"/>
        <w:rPr>
          <w:rFonts w:ascii="Arial" w:hAnsi="Arial" w:cs="Arial"/>
          <w:sz w:val="22"/>
          <w:szCs w:val="22"/>
        </w:rPr>
      </w:pPr>
      <w:r w:rsidRPr="002014BC">
        <w:rPr>
          <w:rFonts w:ascii="Arial" w:hAnsi="Arial" w:cs="Arial"/>
          <w:color w:val="000000"/>
          <w:sz w:val="22"/>
          <w:szCs w:val="22"/>
        </w:rPr>
        <w:t xml:space="preserve">  </w:t>
      </w:r>
      <w:r w:rsidRPr="002014BC">
        <w:rPr>
          <w:rFonts w:ascii="Arial" w:eastAsia="SimSun" w:hAnsi="Arial" w:cs="Arial"/>
          <w:bCs/>
          <w:sz w:val="22"/>
          <w:szCs w:val="22"/>
          <w:lang w:bidi="hi-IN"/>
        </w:rPr>
        <w:t xml:space="preserve"> </w:t>
      </w:r>
      <w:r w:rsidRPr="002014BC">
        <w:rPr>
          <w:rFonts w:ascii="Arial" w:hAnsi="Arial" w:cs="Arial"/>
          <w:color w:val="000000"/>
          <w:sz w:val="22"/>
          <w:szCs w:val="22"/>
          <w:shd w:val="clear" w:color="auto" w:fill="FFFFFF"/>
        </w:rPr>
        <w:t>Την μεταξύ των μελών του συζήτηση σύμφωνα με τα πρακτικά.</w:t>
      </w:r>
    </w:p>
    <w:p w:rsidR="0073120B" w:rsidRPr="005823B7" w:rsidRDefault="0073120B" w:rsidP="0073120B">
      <w:pPr>
        <w:pStyle w:val="a0"/>
        <w:spacing w:before="4" w:after="4"/>
        <w:ind w:left="360"/>
        <w:rPr>
          <w:rFonts w:cs="Arial"/>
        </w:rPr>
      </w:pPr>
    </w:p>
    <w:p w:rsidR="0073120B" w:rsidRDefault="0073120B" w:rsidP="0073120B">
      <w:pPr>
        <w:widowControl w:val="0"/>
        <w:spacing w:line="276" w:lineRule="auto"/>
        <w:jc w:val="center"/>
        <w:outlineLvl w:val="0"/>
        <w:rPr>
          <w:rFonts w:ascii="Arial" w:hAnsi="Arial" w:cs="Arial"/>
          <w:b/>
          <w:color w:val="000000"/>
          <w:sz w:val="22"/>
          <w:szCs w:val="22"/>
        </w:rPr>
      </w:pPr>
      <w:r w:rsidRPr="007F334C">
        <w:rPr>
          <w:rFonts w:ascii="Arial" w:hAnsi="Arial" w:cs="Arial"/>
          <w:b/>
          <w:color w:val="000000"/>
          <w:sz w:val="22"/>
          <w:szCs w:val="22"/>
        </w:rPr>
        <w:t xml:space="preserve">ΑΠΟΦΑΣΙΖΕΙ </w:t>
      </w:r>
      <w:r w:rsidR="007F334C">
        <w:rPr>
          <w:rFonts w:ascii="Arial" w:hAnsi="Arial" w:cs="Arial"/>
          <w:b/>
          <w:color w:val="000000"/>
          <w:sz w:val="22"/>
          <w:szCs w:val="22"/>
        </w:rPr>
        <w:t>ΟΜΟΦΩΝΑ</w:t>
      </w:r>
    </w:p>
    <w:p w:rsidR="0073120B" w:rsidRDefault="0073120B" w:rsidP="0073120B">
      <w:pPr>
        <w:widowControl w:val="0"/>
        <w:spacing w:line="276" w:lineRule="auto"/>
        <w:jc w:val="center"/>
        <w:outlineLvl w:val="0"/>
        <w:rPr>
          <w:sz w:val="22"/>
          <w:szCs w:val="22"/>
        </w:rPr>
      </w:pPr>
    </w:p>
    <w:p w:rsidR="00A07AD3" w:rsidRPr="007F334C" w:rsidRDefault="00A07AD3" w:rsidP="00A07AD3">
      <w:pPr>
        <w:spacing w:line="300" w:lineRule="auto"/>
        <w:rPr>
          <w:rFonts w:ascii="Arial" w:hAnsi="Arial" w:cs="Arial"/>
          <w:color w:val="auto"/>
          <w:sz w:val="22"/>
          <w:szCs w:val="22"/>
        </w:rPr>
      </w:pPr>
      <w:r w:rsidRPr="007F334C">
        <w:rPr>
          <w:rStyle w:val="apple-style-span"/>
          <w:rFonts w:ascii="Arial" w:eastAsia="Arial" w:hAnsi="Arial" w:cs="Arial"/>
          <w:b/>
          <w:bCs/>
          <w:shadow/>
          <w:color w:val="auto"/>
          <w:spacing w:val="-3"/>
          <w:sz w:val="22"/>
          <w:szCs w:val="22"/>
          <w:shd w:val="clear" w:color="auto" w:fill="FFFFFF"/>
          <w:lang w:bidi="hi-IN"/>
        </w:rPr>
        <w:t xml:space="preserve">Γνωμοδοτεί </w:t>
      </w:r>
      <w:r w:rsidRPr="007F334C">
        <w:rPr>
          <w:rStyle w:val="apple-style-span"/>
          <w:rFonts w:ascii="Arial" w:hAnsi="Arial" w:cs="Arial"/>
          <w:b/>
          <w:bCs/>
          <w:shadow/>
          <w:color w:val="auto"/>
          <w:sz w:val="22"/>
          <w:szCs w:val="22"/>
          <w:shd w:val="clear" w:color="auto" w:fill="FFFFFF"/>
        </w:rPr>
        <w:t xml:space="preserve"> </w:t>
      </w:r>
      <w:r w:rsidRPr="007F334C">
        <w:rPr>
          <w:rStyle w:val="apple-style-span"/>
          <w:rFonts w:ascii="Arial" w:hAnsi="Arial" w:cs="Arial"/>
          <w:bCs/>
          <w:shadow/>
          <w:color w:val="auto"/>
          <w:sz w:val="22"/>
          <w:szCs w:val="22"/>
          <w:u w:val="single"/>
          <w:shd w:val="clear" w:color="auto" w:fill="FFFFFF"/>
        </w:rPr>
        <w:t xml:space="preserve">ΑΡΝΗΤΙΚΑ  </w:t>
      </w:r>
      <w:r w:rsidRPr="007F334C">
        <w:rPr>
          <w:rStyle w:val="apple-style-span"/>
          <w:rFonts w:ascii="Arial" w:hAnsi="Arial" w:cs="Arial"/>
          <w:bCs/>
          <w:shadow/>
          <w:color w:val="auto"/>
          <w:sz w:val="22"/>
          <w:szCs w:val="22"/>
          <w:shd w:val="clear" w:color="auto" w:fill="FFFFFF"/>
        </w:rPr>
        <w:t xml:space="preserve">  </w:t>
      </w:r>
      <w:r w:rsidRPr="007F334C">
        <w:rPr>
          <w:rFonts w:ascii="Arial" w:hAnsi="Arial" w:cs="Arial"/>
          <w:color w:val="auto"/>
          <w:sz w:val="22"/>
          <w:szCs w:val="22"/>
        </w:rPr>
        <w:t xml:space="preserve">επί της Μελέτης Περιβαλλοντικών Επιπτώσεων (Μ.Π.Ε.) που φέρει τον τίτλο:  </w:t>
      </w:r>
      <w:r w:rsidRPr="007F334C">
        <w:rPr>
          <w:rFonts w:ascii="Arial" w:hAnsi="Arial" w:cs="Arial"/>
          <w:b/>
          <w:bCs/>
          <w:color w:val="auto"/>
          <w:sz w:val="22"/>
          <w:szCs w:val="22"/>
        </w:rPr>
        <w:t>«</w:t>
      </w:r>
      <w:r w:rsidRPr="007F334C">
        <w:rPr>
          <w:rFonts w:ascii="Arial" w:hAnsi="Arial" w:cs="Arial"/>
          <w:color w:val="auto"/>
          <w:sz w:val="22"/>
          <w:szCs w:val="22"/>
        </w:rPr>
        <w:t xml:space="preserve">Αιολικός Σταθμός Παράγωγης Ηλεκτρικής Ενέργειας (Α.Σ.Π.Η.Ε) συνολικής ισχύος </w:t>
      </w:r>
      <w:proofErr w:type="spellStart"/>
      <w:r w:rsidR="00E42668" w:rsidRPr="007F334C">
        <w:rPr>
          <w:rFonts w:ascii="Arial" w:hAnsi="Arial" w:cs="Arial"/>
          <w:color w:val="auto"/>
          <w:sz w:val="22"/>
          <w:szCs w:val="22"/>
        </w:rPr>
        <w:t>ισχύος</w:t>
      </w:r>
      <w:proofErr w:type="spellEnd"/>
      <w:r w:rsidR="00E42668" w:rsidRPr="007F334C">
        <w:rPr>
          <w:rFonts w:ascii="Arial" w:hAnsi="Arial" w:cs="Arial"/>
          <w:color w:val="auto"/>
          <w:sz w:val="22"/>
          <w:szCs w:val="22"/>
        </w:rPr>
        <w:t xml:space="preserve"> 39,6 MW, στη θέση «Κιάφα Σταυρός – </w:t>
      </w:r>
      <w:proofErr w:type="spellStart"/>
      <w:r w:rsidR="00E42668" w:rsidRPr="007F334C">
        <w:rPr>
          <w:rFonts w:ascii="Arial" w:hAnsi="Arial" w:cs="Arial"/>
          <w:color w:val="auto"/>
          <w:sz w:val="22"/>
          <w:szCs w:val="22"/>
        </w:rPr>
        <w:t>Τσαγκαρόραχη</w:t>
      </w:r>
      <w:proofErr w:type="spellEnd"/>
      <w:r w:rsidR="00E42668" w:rsidRPr="007F334C">
        <w:rPr>
          <w:rFonts w:ascii="Arial" w:hAnsi="Arial" w:cs="Arial"/>
          <w:color w:val="auto"/>
          <w:sz w:val="22"/>
          <w:szCs w:val="22"/>
        </w:rPr>
        <w:t xml:space="preserve">», της Δ.Ε </w:t>
      </w:r>
      <w:proofErr w:type="spellStart"/>
      <w:r w:rsidR="00E42668" w:rsidRPr="007F334C">
        <w:rPr>
          <w:rFonts w:ascii="Arial" w:hAnsi="Arial" w:cs="Arial"/>
          <w:color w:val="auto"/>
          <w:sz w:val="22"/>
          <w:szCs w:val="22"/>
        </w:rPr>
        <w:t>Κυριακίου</w:t>
      </w:r>
      <w:proofErr w:type="spellEnd"/>
      <w:r w:rsidR="00E42668" w:rsidRPr="007F334C">
        <w:rPr>
          <w:rFonts w:ascii="Arial" w:hAnsi="Arial" w:cs="Arial"/>
          <w:color w:val="auto"/>
          <w:sz w:val="22"/>
          <w:szCs w:val="22"/>
        </w:rPr>
        <w:t xml:space="preserve">, του Δήμου </w:t>
      </w:r>
      <w:proofErr w:type="spellStart"/>
      <w:r w:rsidR="00E42668" w:rsidRPr="007F334C">
        <w:rPr>
          <w:rFonts w:ascii="Arial" w:hAnsi="Arial" w:cs="Arial"/>
          <w:color w:val="auto"/>
          <w:sz w:val="22"/>
          <w:szCs w:val="22"/>
        </w:rPr>
        <w:t>Λεβαδέων</w:t>
      </w:r>
      <w:proofErr w:type="spellEnd"/>
      <w:r w:rsidR="00E42668" w:rsidRPr="007F334C">
        <w:rPr>
          <w:rFonts w:ascii="Arial" w:hAnsi="Arial" w:cs="Arial"/>
          <w:color w:val="auto"/>
          <w:sz w:val="22"/>
          <w:szCs w:val="22"/>
        </w:rPr>
        <w:t xml:space="preserve"> και της Δ.Ε. Διστόμου, του Δήμου Διστόμου-</w:t>
      </w:r>
      <w:proofErr w:type="spellStart"/>
      <w:r w:rsidR="00E42668" w:rsidRPr="007F334C">
        <w:rPr>
          <w:rFonts w:ascii="Arial" w:hAnsi="Arial" w:cs="Arial"/>
          <w:color w:val="auto"/>
          <w:sz w:val="22"/>
          <w:szCs w:val="22"/>
        </w:rPr>
        <w:t>Αράχωβας</w:t>
      </w:r>
      <w:proofErr w:type="spellEnd"/>
      <w:r w:rsidR="00E42668" w:rsidRPr="007F334C">
        <w:rPr>
          <w:rFonts w:ascii="Arial" w:hAnsi="Arial" w:cs="Arial"/>
          <w:color w:val="auto"/>
          <w:sz w:val="22"/>
          <w:szCs w:val="22"/>
        </w:rPr>
        <w:t>-Αντίκυρας της Περιφερειακής Ενότητας Βοιωτίας, της εταιρείας GREEN REPOWER ΜΟΝΟΠΡΟΣΩΠΗ</w:t>
      </w:r>
      <w:r w:rsidRPr="007F334C">
        <w:rPr>
          <w:rFonts w:ascii="Arial" w:hAnsi="Arial" w:cs="Arial"/>
          <w:color w:val="auto"/>
          <w:sz w:val="22"/>
          <w:szCs w:val="22"/>
        </w:rPr>
        <w:t>».</w:t>
      </w:r>
    </w:p>
    <w:p w:rsidR="00A07AD3" w:rsidRPr="00A07AD3" w:rsidRDefault="00A07AD3" w:rsidP="00A07AD3">
      <w:pPr>
        <w:pStyle w:val="Web"/>
        <w:spacing w:after="0" w:line="360" w:lineRule="auto"/>
        <w:rPr>
          <w:rStyle w:val="af9"/>
          <w:rFonts w:ascii="Arial" w:eastAsia="Arial" w:hAnsi="Arial" w:cs="Arial"/>
          <w:i w:val="0"/>
          <w:shadow/>
          <w:sz w:val="22"/>
          <w:szCs w:val="22"/>
          <w:shd w:val="clear" w:color="auto" w:fill="FFFFFF"/>
          <w:lang w:bidi="hi-IN"/>
        </w:rPr>
      </w:pPr>
      <w:r w:rsidRPr="00A07AD3">
        <w:rPr>
          <w:rStyle w:val="af9"/>
          <w:rFonts w:ascii="Arial" w:eastAsia="Arial" w:hAnsi="Arial" w:cs="Arial"/>
          <w:i w:val="0"/>
          <w:shadow/>
          <w:sz w:val="22"/>
          <w:szCs w:val="22"/>
          <w:shd w:val="clear" w:color="auto" w:fill="FFFFFF"/>
          <w:lang w:bidi="hi-IN"/>
        </w:rPr>
        <w:t xml:space="preserve"> Η καθ </w:t>
      </w:r>
      <w:proofErr w:type="spellStart"/>
      <w:r w:rsidRPr="00A07AD3">
        <w:rPr>
          <w:rStyle w:val="af9"/>
          <w:rFonts w:ascii="Arial" w:eastAsia="Arial" w:hAnsi="Arial" w:cs="Arial"/>
          <w:i w:val="0"/>
          <w:shadow/>
          <w:sz w:val="22"/>
          <w:szCs w:val="22"/>
          <w:shd w:val="clear" w:color="auto" w:fill="FFFFFF"/>
          <w:lang w:bidi="hi-IN"/>
        </w:rPr>
        <w:t>ύλην</w:t>
      </w:r>
      <w:proofErr w:type="spellEnd"/>
      <w:r w:rsidRPr="00A07AD3">
        <w:rPr>
          <w:rStyle w:val="af9"/>
          <w:rFonts w:ascii="Arial" w:eastAsia="Arial" w:hAnsi="Arial" w:cs="Arial"/>
          <w:i w:val="0"/>
          <w:shadow/>
          <w:sz w:val="22"/>
          <w:szCs w:val="22"/>
          <w:shd w:val="clear" w:color="auto" w:fill="FFFFFF"/>
          <w:lang w:bidi="hi-IN"/>
        </w:rPr>
        <w:t xml:space="preserve"> αρμόδια Δ/</w:t>
      </w:r>
      <w:proofErr w:type="spellStart"/>
      <w:r w:rsidRPr="00A07AD3">
        <w:rPr>
          <w:rStyle w:val="af9"/>
          <w:rFonts w:ascii="Arial" w:eastAsia="Arial" w:hAnsi="Arial" w:cs="Arial"/>
          <w:i w:val="0"/>
          <w:shadow/>
          <w:sz w:val="22"/>
          <w:szCs w:val="22"/>
          <w:shd w:val="clear" w:color="auto" w:fill="FFFFFF"/>
          <w:lang w:bidi="hi-IN"/>
        </w:rPr>
        <w:t>νση</w:t>
      </w:r>
      <w:proofErr w:type="spellEnd"/>
      <w:r w:rsidRPr="00A07AD3">
        <w:rPr>
          <w:rStyle w:val="af9"/>
          <w:rFonts w:ascii="Arial" w:eastAsia="Arial" w:hAnsi="Arial" w:cs="Arial"/>
          <w:i w:val="0"/>
          <w:shadow/>
          <w:sz w:val="22"/>
          <w:szCs w:val="22"/>
          <w:shd w:val="clear" w:color="auto" w:fill="FFFFFF"/>
          <w:lang w:bidi="hi-IN"/>
        </w:rPr>
        <w:t xml:space="preserve"> να προβεί στις περαιτέρω ενέργειες επί του  θέματος. </w:t>
      </w:r>
    </w:p>
    <w:p w:rsidR="00A07AD3" w:rsidRDefault="00A07AD3" w:rsidP="00A07AD3">
      <w:pPr>
        <w:pStyle w:val="a0"/>
        <w:spacing w:line="360" w:lineRule="auto"/>
        <w:rPr>
          <w:rFonts w:eastAsia="Bookman Old Style" w:cs="Arial"/>
          <w:bCs/>
          <w:szCs w:val="22"/>
        </w:rPr>
      </w:pPr>
    </w:p>
    <w:p w:rsidR="006A5D6A" w:rsidRPr="00C812F7" w:rsidRDefault="00C90AE8" w:rsidP="0073120B">
      <w:pPr>
        <w:widowControl w:val="0"/>
        <w:spacing w:after="120" w:line="276" w:lineRule="auto"/>
        <w:jc w:val="center"/>
        <w:rPr>
          <w:rFonts w:ascii="Calibri" w:eastAsia="Arial" w:hAnsi="Calibri" w:cs="Calibri"/>
          <w:b/>
          <w:bCs/>
          <w:iCs/>
        </w:rPr>
      </w:pPr>
      <w:r w:rsidRPr="000A4062">
        <w:rPr>
          <w:rFonts w:asciiTheme="minorHAnsi" w:hAnsiTheme="minorHAnsi" w:cstheme="minorHAnsi"/>
          <w:sz w:val="22"/>
          <w:szCs w:val="22"/>
        </w:rPr>
        <w:t xml:space="preserve">  </w:t>
      </w:r>
      <w:r w:rsidR="0073120B" w:rsidRPr="00A70E93">
        <w:rPr>
          <w:rFonts w:ascii="Arial" w:eastAsia="SimSun" w:hAnsi="Arial" w:cs="Arial"/>
          <w:bCs/>
          <w:sz w:val="22"/>
          <w:szCs w:val="22"/>
          <w:highlight w:val="white"/>
          <w:lang w:bidi="hi-IN"/>
        </w:rPr>
        <w:t xml:space="preserve"> </w:t>
      </w:r>
      <w:r w:rsidR="006A5D6A" w:rsidRPr="00C812F7">
        <w:rPr>
          <w:rFonts w:ascii="Calibri" w:eastAsia="Arial" w:hAnsi="Calibri" w:cs="Calibri"/>
          <w:b/>
          <w:bCs/>
          <w:iCs/>
        </w:rPr>
        <w:t xml:space="preserve">Η </w:t>
      </w:r>
      <w:r w:rsidR="00DA4CD7">
        <w:rPr>
          <w:rFonts w:ascii="Calibri" w:eastAsia="Arial" w:hAnsi="Calibri" w:cs="Calibri"/>
          <w:b/>
          <w:bCs/>
          <w:iCs/>
        </w:rPr>
        <w:t xml:space="preserve"> </w:t>
      </w:r>
      <w:r w:rsidR="006A5D6A" w:rsidRPr="00C812F7">
        <w:rPr>
          <w:rFonts w:ascii="Calibri" w:eastAsia="Arial" w:hAnsi="Calibri" w:cs="Calibri"/>
          <w:b/>
          <w:bCs/>
          <w:iCs/>
        </w:rPr>
        <w:t xml:space="preserve">απόφαση πήρε τον αριθμό </w:t>
      </w:r>
      <w:r w:rsidR="00A07AD3">
        <w:rPr>
          <w:rFonts w:ascii="Calibri" w:eastAsia="Arial" w:hAnsi="Calibri" w:cs="Calibri"/>
          <w:b/>
          <w:bCs/>
          <w:iCs/>
        </w:rPr>
        <w:t>1</w:t>
      </w:r>
      <w:r w:rsidR="007F334C">
        <w:rPr>
          <w:rFonts w:ascii="Calibri" w:eastAsia="Arial" w:hAnsi="Calibri" w:cs="Calibri"/>
          <w:b/>
          <w:bCs/>
          <w:iCs/>
        </w:rPr>
        <w:t>3</w:t>
      </w:r>
    </w:p>
    <w:p w:rsidR="006A5D6A" w:rsidRPr="00717EEA" w:rsidRDefault="006A5D6A" w:rsidP="006A5D6A">
      <w:pPr>
        <w:pStyle w:val="a0"/>
        <w:tabs>
          <w:tab w:val="center" w:pos="1080"/>
          <w:tab w:val="center" w:pos="7920"/>
        </w:tabs>
        <w:spacing w:line="276" w:lineRule="auto"/>
        <w:outlineLvl w:val="0"/>
        <w:rPr>
          <w:rFonts w:ascii="Calibri" w:hAnsi="Calibri" w:cs="Calibri"/>
          <w:b/>
          <w:bCs/>
        </w:rPr>
      </w:pPr>
      <w:r w:rsidRPr="00717EEA">
        <w:rPr>
          <w:rFonts w:ascii="Calibri" w:hAnsi="Calibri" w:cs="Calibri"/>
        </w:rPr>
        <w:t xml:space="preserve"> </w:t>
      </w:r>
      <w:r w:rsidRPr="00717EEA">
        <w:rPr>
          <w:rFonts w:ascii="Calibri" w:eastAsia="Arial" w:hAnsi="Calibri" w:cs="Calibri"/>
          <w:b/>
          <w:bCs/>
        </w:rPr>
        <w:t xml:space="preserve">      </w:t>
      </w:r>
      <w:r w:rsidR="00203D78">
        <w:rPr>
          <w:rFonts w:ascii="Calibri" w:hAnsi="Calibri" w:cs="Calibri"/>
          <w:b/>
          <w:bCs/>
        </w:rPr>
        <w:t>Η</w:t>
      </w:r>
      <w:r w:rsidRPr="00717EEA">
        <w:rPr>
          <w:rFonts w:ascii="Calibri" w:hAnsi="Calibri" w:cs="Calibri"/>
          <w:b/>
          <w:bCs/>
        </w:rPr>
        <w:t xml:space="preserve"> Πρόεδρος του Δ.Σ.</w:t>
      </w:r>
    </w:p>
    <w:p w:rsidR="006A5D6A" w:rsidRPr="00717EEA" w:rsidRDefault="006A5D6A" w:rsidP="006A5D6A">
      <w:pPr>
        <w:pStyle w:val="a0"/>
        <w:tabs>
          <w:tab w:val="center" w:pos="1080"/>
          <w:tab w:val="center" w:pos="7920"/>
        </w:tabs>
        <w:spacing w:line="276" w:lineRule="auto"/>
        <w:rPr>
          <w:rFonts w:ascii="Calibri" w:hAnsi="Calibri" w:cs="Calibri"/>
        </w:rPr>
      </w:pPr>
    </w:p>
    <w:p w:rsidR="00203D78" w:rsidRPr="00CE2AAB" w:rsidRDefault="006A5D6A" w:rsidP="00203D78">
      <w:pPr>
        <w:jc w:val="both"/>
        <w:rPr>
          <w:rFonts w:ascii="Calibri" w:hAnsi="Calibri" w:cs="Calibri"/>
        </w:rPr>
      </w:pPr>
      <w:r w:rsidRPr="00717EEA">
        <w:rPr>
          <w:rFonts w:ascii="Calibri" w:eastAsia="Arial" w:hAnsi="Calibri" w:cs="Calibri"/>
          <w:b/>
          <w:iCs/>
        </w:rPr>
        <w:t xml:space="preserve">     </w:t>
      </w:r>
      <w:proofErr w:type="spellStart"/>
      <w:r w:rsidR="00203D78" w:rsidRPr="00CE2AAB">
        <w:rPr>
          <w:rFonts w:ascii="Calibri" w:eastAsia="Calibri" w:hAnsi="Calibri" w:cs="Calibri"/>
          <w:color w:val="000000"/>
        </w:rPr>
        <w:t>Καράβα</w:t>
      </w:r>
      <w:proofErr w:type="spellEnd"/>
      <w:r w:rsidR="00203D78" w:rsidRPr="00CE2AAB">
        <w:rPr>
          <w:rFonts w:ascii="Calibri" w:eastAsia="Calibri" w:hAnsi="Calibri" w:cs="Calibri"/>
          <w:color w:val="000000"/>
        </w:rPr>
        <w:t xml:space="preserve"> </w:t>
      </w:r>
      <w:proofErr w:type="spellStart"/>
      <w:r w:rsidR="00203D78" w:rsidRPr="00CE2AAB">
        <w:rPr>
          <w:rFonts w:ascii="Calibri" w:eastAsia="Calibri" w:hAnsi="Calibri" w:cs="Calibri"/>
          <w:color w:val="000000"/>
        </w:rPr>
        <w:t>Χρυσοβαλάντου</w:t>
      </w:r>
      <w:proofErr w:type="spellEnd"/>
      <w:r w:rsidR="00203D78" w:rsidRPr="00CE2AAB">
        <w:rPr>
          <w:rFonts w:ascii="Calibri" w:eastAsia="Calibri" w:hAnsi="Calibri" w:cs="Calibri"/>
          <w:color w:val="000000"/>
        </w:rPr>
        <w:t xml:space="preserve"> Βασιλική (</w:t>
      </w:r>
      <w:proofErr w:type="spellStart"/>
      <w:r w:rsidR="00203D78" w:rsidRPr="00CE2AAB">
        <w:rPr>
          <w:rFonts w:ascii="Calibri" w:eastAsia="Calibri" w:hAnsi="Calibri" w:cs="Calibri"/>
          <w:color w:val="000000"/>
        </w:rPr>
        <w:t>Βάλια</w:t>
      </w:r>
      <w:proofErr w:type="spellEnd"/>
      <w:r w:rsidR="00203D78" w:rsidRPr="00CE2AAB">
        <w:rPr>
          <w:rFonts w:ascii="Calibri" w:eastAsia="Calibri" w:hAnsi="Calibri" w:cs="Calibri"/>
          <w:color w:val="000000"/>
        </w:rPr>
        <w:t xml:space="preserve">)  </w:t>
      </w:r>
    </w:p>
    <w:p w:rsidR="006A5D6A" w:rsidRPr="00717EEA" w:rsidRDefault="006A5D6A" w:rsidP="006A5D6A">
      <w:pPr>
        <w:widowControl w:val="0"/>
        <w:tabs>
          <w:tab w:val="center" w:pos="1080"/>
          <w:tab w:val="center" w:pos="8460"/>
        </w:tabs>
        <w:spacing w:before="119" w:after="119" w:line="360" w:lineRule="auto"/>
        <w:ind w:right="737"/>
        <w:jc w:val="both"/>
        <w:outlineLvl w:val="0"/>
        <w:rPr>
          <w:rFonts w:ascii="Calibri" w:eastAsia="Arial" w:hAnsi="Calibri" w:cs="Calibri"/>
          <w:b/>
          <w:iCs/>
        </w:rPr>
      </w:pPr>
    </w:p>
    <w:p w:rsidR="006A5D6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p w:rsidR="007F334C" w:rsidRDefault="007F334C" w:rsidP="006A5D6A">
      <w:pPr>
        <w:widowControl w:val="0"/>
        <w:tabs>
          <w:tab w:val="center" w:pos="1080"/>
          <w:tab w:val="center" w:pos="8460"/>
        </w:tabs>
        <w:spacing w:before="119" w:after="119" w:line="360" w:lineRule="auto"/>
        <w:ind w:right="737"/>
        <w:jc w:val="both"/>
        <w:rPr>
          <w:rFonts w:ascii="Calibri" w:eastAsia="Arial" w:hAnsi="Calibri" w:cs="Calibri"/>
          <w:b/>
          <w:iCs/>
        </w:rPr>
      </w:pPr>
    </w:p>
    <w:p w:rsidR="007F334C" w:rsidRDefault="007F334C" w:rsidP="006A5D6A">
      <w:pPr>
        <w:widowControl w:val="0"/>
        <w:tabs>
          <w:tab w:val="center" w:pos="1080"/>
          <w:tab w:val="center" w:pos="8460"/>
        </w:tabs>
        <w:spacing w:before="119" w:after="119" w:line="360" w:lineRule="auto"/>
        <w:ind w:right="737"/>
        <w:jc w:val="both"/>
        <w:rPr>
          <w:rFonts w:ascii="Calibri" w:eastAsia="Arial" w:hAnsi="Calibri" w:cs="Calibri"/>
          <w:b/>
          <w:iCs/>
        </w:rPr>
      </w:pPr>
    </w:p>
    <w:tbl>
      <w:tblPr>
        <w:tblW w:w="10183" w:type="dxa"/>
        <w:tblInd w:w="764" w:type="dxa"/>
        <w:tblLayout w:type="fixed"/>
        <w:tblCellMar>
          <w:top w:w="55" w:type="dxa"/>
          <w:left w:w="55" w:type="dxa"/>
          <w:bottom w:w="55" w:type="dxa"/>
          <w:right w:w="55" w:type="dxa"/>
        </w:tblCellMar>
        <w:tblLook w:val="0000"/>
      </w:tblPr>
      <w:tblGrid>
        <w:gridCol w:w="425"/>
        <w:gridCol w:w="142"/>
        <w:gridCol w:w="4678"/>
        <w:gridCol w:w="4938"/>
      </w:tblGrid>
      <w:tr w:rsidR="007F334C" w:rsidRPr="00CE2AAB" w:rsidTr="00C210FA">
        <w:tc>
          <w:tcPr>
            <w:tcW w:w="425" w:type="dxa"/>
          </w:tcPr>
          <w:p w:rsidR="007F334C" w:rsidRDefault="007F334C" w:rsidP="00C210FA">
            <w:pPr>
              <w:rPr>
                <w:rFonts w:ascii="Arial" w:eastAsia="Arial" w:hAnsi="Arial" w:cs="Arial"/>
                <w:sz w:val="22"/>
                <w:szCs w:val="22"/>
              </w:rPr>
            </w:pPr>
          </w:p>
        </w:tc>
        <w:tc>
          <w:tcPr>
            <w:tcW w:w="142" w:type="dxa"/>
          </w:tcPr>
          <w:p w:rsidR="007F334C" w:rsidRPr="005E1B05" w:rsidRDefault="007F334C" w:rsidP="00C210FA">
            <w:pPr>
              <w:rPr>
                <w:rFonts w:ascii="Calibri" w:eastAsia="Arial" w:hAnsi="Calibri" w:cs="Calibri"/>
              </w:rPr>
            </w:pPr>
          </w:p>
        </w:tc>
        <w:tc>
          <w:tcPr>
            <w:tcW w:w="4678" w:type="dxa"/>
            <w:shd w:val="clear" w:color="auto" w:fill="auto"/>
          </w:tcPr>
          <w:p w:rsidR="007F334C" w:rsidRPr="00CE2AAB" w:rsidRDefault="007F334C" w:rsidP="00C210FA">
            <w:pPr>
              <w:rPr>
                <w:rFonts w:ascii="Calibri" w:hAnsi="Calibri" w:cs="Calibri"/>
                <w:b/>
              </w:rPr>
            </w:pPr>
            <w:r w:rsidRPr="005E1B05">
              <w:rPr>
                <w:rFonts w:ascii="Calibri" w:eastAsia="Arial" w:hAnsi="Calibri" w:cs="Calibri"/>
              </w:rPr>
              <w:t xml:space="preserve"> </w:t>
            </w:r>
            <w:r w:rsidRPr="00CE2AAB">
              <w:rPr>
                <w:rFonts w:ascii="Calibri" w:eastAsia="Arial" w:hAnsi="Calibri" w:cs="Calibri"/>
                <w:b/>
              </w:rPr>
              <w:t>ΤΑ ΜΕΛΗ</w:t>
            </w:r>
          </w:p>
        </w:tc>
        <w:tc>
          <w:tcPr>
            <w:tcW w:w="4938" w:type="dxa"/>
            <w:shd w:val="clear" w:color="auto" w:fill="auto"/>
          </w:tcPr>
          <w:p w:rsidR="007F334C" w:rsidRPr="00CE2AAB" w:rsidRDefault="007F334C"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ΠΙΣΤΟ ΑΠΟΣΠΑΣΜΑ</w:t>
            </w:r>
          </w:p>
        </w:tc>
      </w:tr>
      <w:tr w:rsidR="007F334C" w:rsidRPr="00CE2AAB" w:rsidTr="00C210FA">
        <w:tc>
          <w:tcPr>
            <w:tcW w:w="425" w:type="dxa"/>
          </w:tcPr>
          <w:p w:rsidR="007F334C" w:rsidRPr="00CE2AAB" w:rsidRDefault="007F334C" w:rsidP="00C210FA">
            <w:pPr>
              <w:rPr>
                <w:rFonts w:ascii="Arial" w:hAnsi="Arial" w:cs="Arial"/>
                <w:sz w:val="22"/>
                <w:szCs w:val="22"/>
              </w:rPr>
            </w:pPr>
            <w:r w:rsidRPr="00CE2AAB">
              <w:rPr>
                <w:rFonts w:ascii="Arial" w:hAnsi="Arial" w:cs="Arial"/>
                <w:sz w:val="22"/>
                <w:szCs w:val="22"/>
              </w:rPr>
              <w:t>1</w:t>
            </w:r>
          </w:p>
        </w:tc>
        <w:tc>
          <w:tcPr>
            <w:tcW w:w="142" w:type="dxa"/>
          </w:tcPr>
          <w:p w:rsidR="007F334C" w:rsidRPr="00CE2AAB" w:rsidRDefault="007F334C" w:rsidP="00C210FA">
            <w:pPr>
              <w:rPr>
                <w:rFonts w:ascii="Calibri" w:eastAsia="Arial" w:hAnsi="Calibri" w:cs="Calibri"/>
              </w:rPr>
            </w:pPr>
          </w:p>
        </w:tc>
        <w:tc>
          <w:tcPr>
            <w:tcW w:w="4678" w:type="dxa"/>
            <w:shd w:val="clear" w:color="auto" w:fill="auto"/>
          </w:tcPr>
          <w:p w:rsidR="007F334C" w:rsidRPr="00CE2AAB" w:rsidRDefault="00203D78" w:rsidP="00C210FA">
            <w:pPr>
              <w:rPr>
                <w:rFonts w:ascii="Calibri" w:hAnsi="Calibri" w:cs="Calibri"/>
              </w:rPr>
            </w:pPr>
            <w:proofErr w:type="spellStart"/>
            <w:r>
              <w:rPr>
                <w:rFonts w:ascii="Calibri" w:hAnsi="Calibri" w:cs="Calibri"/>
              </w:rPr>
              <w:t>Μητάς</w:t>
            </w:r>
            <w:proofErr w:type="spellEnd"/>
            <w:r>
              <w:rPr>
                <w:rFonts w:ascii="Calibri" w:hAnsi="Calibri" w:cs="Calibri"/>
              </w:rPr>
              <w:t xml:space="preserve"> Αλέξανδρος</w:t>
            </w:r>
          </w:p>
        </w:tc>
        <w:tc>
          <w:tcPr>
            <w:tcW w:w="4938" w:type="dxa"/>
            <w:shd w:val="clear" w:color="auto" w:fill="auto"/>
          </w:tcPr>
          <w:p w:rsidR="007F334C" w:rsidRPr="00CE2AAB" w:rsidRDefault="007F334C"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Λιβαδειά αυθημερόν </w:t>
            </w:r>
          </w:p>
        </w:tc>
      </w:tr>
      <w:tr w:rsidR="00203D78" w:rsidRPr="00CE2AAB" w:rsidTr="00C210FA">
        <w:tc>
          <w:tcPr>
            <w:tcW w:w="425" w:type="dxa"/>
          </w:tcPr>
          <w:p w:rsidR="00203D78" w:rsidRPr="00CE2AAB" w:rsidRDefault="00203D78" w:rsidP="00C210FA">
            <w:pPr>
              <w:snapToGrid w:val="0"/>
              <w:rPr>
                <w:rFonts w:ascii="Arial" w:eastAsia="Arial" w:hAnsi="Arial" w:cs="Arial"/>
                <w:sz w:val="22"/>
                <w:szCs w:val="22"/>
              </w:rPr>
            </w:pPr>
            <w:r w:rsidRPr="00CE2AAB">
              <w:rPr>
                <w:rFonts w:ascii="Arial" w:eastAsia="Arial" w:hAnsi="Arial" w:cs="Arial"/>
                <w:sz w:val="22"/>
                <w:szCs w:val="22"/>
              </w:rPr>
              <w:t>2</w:t>
            </w:r>
          </w:p>
        </w:tc>
        <w:tc>
          <w:tcPr>
            <w:tcW w:w="142" w:type="dxa"/>
          </w:tcPr>
          <w:p w:rsidR="00203D78" w:rsidRPr="00CE2AAB" w:rsidRDefault="00203D78" w:rsidP="00C210FA">
            <w:pPr>
              <w:ind w:left="-444" w:firstLine="444"/>
              <w:rPr>
                <w:rFonts w:ascii="Calibri" w:hAnsi="Calibri" w:cs="Calibri"/>
              </w:rPr>
            </w:pPr>
          </w:p>
        </w:tc>
        <w:tc>
          <w:tcPr>
            <w:tcW w:w="4678" w:type="dxa"/>
            <w:shd w:val="clear" w:color="auto" w:fill="auto"/>
          </w:tcPr>
          <w:p w:rsidR="00203D78" w:rsidRPr="00CE2AAB" w:rsidRDefault="00203D78" w:rsidP="00EC67AC">
            <w:pPr>
              <w:rPr>
                <w:rFonts w:ascii="Calibri" w:hAnsi="Calibri" w:cs="Calibri"/>
              </w:rPr>
            </w:pPr>
            <w:proofErr w:type="spellStart"/>
            <w:r w:rsidRPr="00CE2AAB">
              <w:rPr>
                <w:rFonts w:ascii="Calibri" w:hAnsi="Calibri" w:cs="Calibri"/>
              </w:rPr>
              <w:t>Καλογρηάς</w:t>
            </w:r>
            <w:proofErr w:type="spellEnd"/>
            <w:r w:rsidRPr="00CE2AAB">
              <w:rPr>
                <w:rFonts w:ascii="Calibri" w:hAnsi="Calibri" w:cs="Calibri"/>
              </w:rPr>
              <w:t xml:space="preserve"> Αθανάσιος</w:t>
            </w:r>
          </w:p>
        </w:tc>
        <w:tc>
          <w:tcPr>
            <w:tcW w:w="4938" w:type="dxa"/>
            <w:shd w:val="clear" w:color="auto" w:fill="auto"/>
          </w:tcPr>
          <w:p w:rsidR="00203D78" w:rsidRPr="00CE2AAB" w:rsidRDefault="00203D78" w:rsidP="00C210FA">
            <w:pPr>
              <w:rPr>
                <w:rFonts w:ascii="Calibri" w:hAnsi="Calibri" w:cs="Calibri"/>
              </w:rPr>
            </w:pPr>
            <w:r w:rsidRPr="00CE2AAB">
              <w:rPr>
                <w:rFonts w:ascii="Calibri" w:eastAsia="Arial" w:hAnsi="Calibri" w:cs="Calibri"/>
              </w:rPr>
              <w:t xml:space="preserve">             Ο</w:t>
            </w:r>
            <w:r w:rsidRPr="00CE2AAB">
              <w:rPr>
                <w:rFonts w:ascii="Calibri" w:hAnsi="Calibri" w:cs="Calibri"/>
              </w:rPr>
              <w:t xml:space="preserve"> Δήμαρχος </w:t>
            </w:r>
            <w:proofErr w:type="spellStart"/>
            <w:r w:rsidRPr="00CE2AAB">
              <w:rPr>
                <w:rFonts w:ascii="Calibri" w:hAnsi="Calibri" w:cs="Calibri"/>
              </w:rPr>
              <w:t>Λεβαδέων</w:t>
            </w:r>
            <w:proofErr w:type="spellEnd"/>
          </w:p>
        </w:tc>
      </w:tr>
      <w:tr w:rsidR="00203D78" w:rsidRPr="00CE2AAB" w:rsidTr="00C210FA">
        <w:tc>
          <w:tcPr>
            <w:tcW w:w="425" w:type="dxa"/>
          </w:tcPr>
          <w:p w:rsidR="00203D78" w:rsidRPr="00CE2AAB" w:rsidRDefault="00203D78" w:rsidP="00C210FA">
            <w:pPr>
              <w:snapToGrid w:val="0"/>
              <w:rPr>
                <w:rFonts w:ascii="Arial" w:hAnsi="Arial" w:cs="Arial"/>
                <w:sz w:val="22"/>
                <w:szCs w:val="22"/>
              </w:rPr>
            </w:pPr>
            <w:r w:rsidRPr="00CE2AAB">
              <w:rPr>
                <w:rFonts w:ascii="Arial" w:hAnsi="Arial" w:cs="Arial"/>
                <w:sz w:val="22"/>
                <w:szCs w:val="22"/>
              </w:rPr>
              <w:t>3</w:t>
            </w:r>
          </w:p>
        </w:tc>
        <w:tc>
          <w:tcPr>
            <w:tcW w:w="142" w:type="dxa"/>
          </w:tcPr>
          <w:p w:rsidR="00203D78" w:rsidRPr="00CE2AAB" w:rsidRDefault="00203D78" w:rsidP="00C210FA">
            <w:pPr>
              <w:rPr>
                <w:rFonts w:ascii="Calibri" w:hAnsi="Calibri" w:cs="Calibri"/>
              </w:rPr>
            </w:pPr>
          </w:p>
        </w:tc>
        <w:tc>
          <w:tcPr>
            <w:tcW w:w="4678" w:type="dxa"/>
            <w:shd w:val="clear" w:color="auto" w:fill="auto"/>
          </w:tcPr>
          <w:p w:rsidR="00203D78" w:rsidRPr="00CE2AAB" w:rsidRDefault="00203D78" w:rsidP="00EC67AC">
            <w:pPr>
              <w:rPr>
                <w:rFonts w:ascii="Calibri" w:hAnsi="Calibri" w:cs="Calibri"/>
              </w:rPr>
            </w:pPr>
            <w:proofErr w:type="spellStart"/>
            <w:r w:rsidRPr="00CE2AAB">
              <w:rPr>
                <w:rFonts w:ascii="Calibri" w:eastAsia="Arial" w:hAnsi="Calibri" w:cs="Calibri"/>
              </w:rPr>
              <w:t>Τσεσμετζής</w:t>
            </w:r>
            <w:proofErr w:type="spellEnd"/>
            <w:r w:rsidRPr="00CE2AAB">
              <w:rPr>
                <w:rFonts w:ascii="Calibri" w:eastAsia="Arial" w:hAnsi="Calibri" w:cs="Calibri"/>
              </w:rPr>
              <w:t xml:space="preserve"> Εμμανουήλ</w:t>
            </w:r>
          </w:p>
        </w:tc>
        <w:tc>
          <w:tcPr>
            <w:tcW w:w="4938" w:type="dxa"/>
            <w:shd w:val="clear" w:color="auto" w:fill="auto"/>
          </w:tcPr>
          <w:p w:rsidR="00203D78" w:rsidRPr="00CE2AAB" w:rsidRDefault="00203D78" w:rsidP="00C210FA">
            <w:pPr>
              <w:snapToGrid w:val="0"/>
              <w:rPr>
                <w:rFonts w:ascii="Calibri" w:hAnsi="Calibri" w:cs="Calibri"/>
              </w:rPr>
            </w:pPr>
          </w:p>
        </w:tc>
      </w:tr>
      <w:tr w:rsidR="00203D78" w:rsidRPr="00CE2AAB" w:rsidTr="00C210FA">
        <w:tc>
          <w:tcPr>
            <w:tcW w:w="425" w:type="dxa"/>
          </w:tcPr>
          <w:p w:rsidR="00203D78" w:rsidRPr="00CE2AAB" w:rsidRDefault="00203D78" w:rsidP="00C210FA">
            <w:pPr>
              <w:snapToGrid w:val="0"/>
              <w:rPr>
                <w:rFonts w:ascii="Arial" w:hAnsi="Arial" w:cs="Arial"/>
                <w:sz w:val="22"/>
                <w:szCs w:val="22"/>
              </w:rPr>
            </w:pPr>
            <w:r w:rsidRPr="00CE2AAB">
              <w:rPr>
                <w:rFonts w:ascii="Arial" w:hAnsi="Arial" w:cs="Arial"/>
                <w:sz w:val="22"/>
                <w:szCs w:val="22"/>
              </w:rPr>
              <w:t>4</w:t>
            </w:r>
          </w:p>
        </w:tc>
        <w:tc>
          <w:tcPr>
            <w:tcW w:w="142" w:type="dxa"/>
          </w:tcPr>
          <w:p w:rsidR="00203D78" w:rsidRPr="00CE2AAB" w:rsidRDefault="00203D78" w:rsidP="00C210FA">
            <w:pPr>
              <w:rPr>
                <w:rFonts w:ascii="Calibri" w:eastAsia="Calibri" w:hAnsi="Calibri" w:cs="Calibri"/>
              </w:rPr>
            </w:pPr>
          </w:p>
        </w:tc>
        <w:tc>
          <w:tcPr>
            <w:tcW w:w="4678" w:type="dxa"/>
            <w:shd w:val="clear" w:color="auto" w:fill="auto"/>
          </w:tcPr>
          <w:p w:rsidR="00203D78" w:rsidRPr="00CE2AAB" w:rsidRDefault="00203D78" w:rsidP="00EC67AC">
            <w:pPr>
              <w:rPr>
                <w:rFonts w:ascii="Calibri" w:hAnsi="Calibri" w:cs="Calibri"/>
              </w:rPr>
            </w:pPr>
            <w:r w:rsidRPr="00CE2AAB">
              <w:rPr>
                <w:rFonts w:ascii="Calibri" w:hAnsi="Calibri" w:cs="Calibri"/>
              </w:rPr>
              <w:t xml:space="preserve">Δήμου Ιωάννης </w:t>
            </w:r>
          </w:p>
        </w:tc>
        <w:tc>
          <w:tcPr>
            <w:tcW w:w="4938" w:type="dxa"/>
            <w:shd w:val="clear" w:color="auto" w:fill="auto"/>
          </w:tcPr>
          <w:p w:rsidR="00203D78" w:rsidRPr="00CE2AAB" w:rsidRDefault="00203D78" w:rsidP="00C210FA">
            <w:pPr>
              <w:rPr>
                <w:rFonts w:ascii="Calibri" w:hAnsi="Calibri" w:cs="Calibri"/>
              </w:rPr>
            </w:pPr>
            <w:r w:rsidRPr="00CE2AAB">
              <w:rPr>
                <w:rFonts w:ascii="Calibri" w:eastAsia="Arial" w:hAnsi="Calibri" w:cs="Calibri"/>
              </w:rPr>
              <w:t xml:space="preserve">             ΙΩΑΝΝΗΣ .Δ. ΤΑΓΚΑΛΕΓΚΑΣ</w:t>
            </w:r>
          </w:p>
        </w:tc>
      </w:tr>
      <w:tr w:rsidR="00203D78" w:rsidRPr="00CE2AAB" w:rsidTr="00C210FA">
        <w:tc>
          <w:tcPr>
            <w:tcW w:w="425" w:type="dxa"/>
          </w:tcPr>
          <w:p w:rsidR="00203D78" w:rsidRPr="00CE2AAB" w:rsidRDefault="00203D78" w:rsidP="00C210FA">
            <w:pPr>
              <w:snapToGrid w:val="0"/>
              <w:rPr>
                <w:rFonts w:ascii="Arial" w:eastAsia="Calibri" w:hAnsi="Arial" w:cs="Arial"/>
                <w:sz w:val="22"/>
                <w:szCs w:val="22"/>
              </w:rPr>
            </w:pPr>
            <w:r w:rsidRPr="00CE2AAB">
              <w:rPr>
                <w:rFonts w:ascii="Arial" w:eastAsia="Calibri" w:hAnsi="Arial" w:cs="Arial"/>
                <w:sz w:val="22"/>
                <w:szCs w:val="22"/>
              </w:rPr>
              <w:t>5</w:t>
            </w:r>
          </w:p>
        </w:tc>
        <w:tc>
          <w:tcPr>
            <w:tcW w:w="142" w:type="dxa"/>
          </w:tcPr>
          <w:p w:rsidR="00203D78" w:rsidRPr="00CE2AAB" w:rsidRDefault="00203D78" w:rsidP="00C210FA">
            <w:pPr>
              <w:rPr>
                <w:rFonts w:ascii="Calibri" w:hAnsi="Calibri" w:cs="Calibri"/>
              </w:rPr>
            </w:pPr>
          </w:p>
        </w:tc>
        <w:tc>
          <w:tcPr>
            <w:tcW w:w="4678" w:type="dxa"/>
            <w:shd w:val="clear" w:color="auto" w:fill="auto"/>
          </w:tcPr>
          <w:p w:rsidR="00203D78" w:rsidRPr="00CE2AAB" w:rsidRDefault="00203D78" w:rsidP="00EC67AC">
            <w:pPr>
              <w:rPr>
                <w:rFonts w:ascii="Calibri" w:hAnsi="Calibri" w:cs="Calibri"/>
              </w:rPr>
            </w:pPr>
            <w:r w:rsidRPr="00CE2AAB">
              <w:rPr>
                <w:rFonts w:ascii="Calibri" w:hAnsi="Calibri" w:cs="Calibri"/>
              </w:rPr>
              <w:t>Αποστόλου Ιωάννης</w:t>
            </w:r>
          </w:p>
        </w:tc>
        <w:tc>
          <w:tcPr>
            <w:tcW w:w="4938" w:type="dxa"/>
            <w:shd w:val="clear" w:color="auto" w:fill="auto"/>
          </w:tcPr>
          <w:p w:rsidR="00203D78" w:rsidRPr="00CE2AAB" w:rsidRDefault="00203D78" w:rsidP="00C210FA">
            <w:pPr>
              <w:rPr>
                <w:rFonts w:ascii="Calibri" w:hAnsi="Calibri" w:cs="Calibri"/>
              </w:rPr>
            </w:pPr>
            <w:r w:rsidRPr="00CE2AAB">
              <w:rPr>
                <w:rFonts w:ascii="Calibri" w:eastAsia="Arial" w:hAnsi="Calibri" w:cs="Calibri"/>
              </w:rPr>
              <w:t xml:space="preserve"> </w:t>
            </w:r>
          </w:p>
        </w:tc>
      </w:tr>
      <w:tr w:rsidR="00203D78" w:rsidRPr="00CE2AAB" w:rsidTr="00C210FA">
        <w:tc>
          <w:tcPr>
            <w:tcW w:w="425" w:type="dxa"/>
          </w:tcPr>
          <w:p w:rsidR="00203D78" w:rsidRPr="00CE2AAB" w:rsidRDefault="00203D78" w:rsidP="00C210FA">
            <w:pPr>
              <w:snapToGrid w:val="0"/>
              <w:rPr>
                <w:rFonts w:ascii="Arial" w:hAnsi="Arial" w:cs="Arial"/>
                <w:sz w:val="22"/>
                <w:szCs w:val="22"/>
              </w:rPr>
            </w:pPr>
            <w:r w:rsidRPr="00CE2AAB">
              <w:rPr>
                <w:rFonts w:ascii="Arial" w:hAnsi="Arial" w:cs="Arial"/>
                <w:sz w:val="22"/>
                <w:szCs w:val="22"/>
              </w:rPr>
              <w:t>6</w:t>
            </w:r>
          </w:p>
        </w:tc>
        <w:tc>
          <w:tcPr>
            <w:tcW w:w="142" w:type="dxa"/>
          </w:tcPr>
          <w:p w:rsidR="00203D78" w:rsidRPr="00CE2AAB" w:rsidRDefault="00203D78" w:rsidP="00C210FA">
            <w:pPr>
              <w:rPr>
                <w:rFonts w:ascii="Calibri" w:eastAsia="Calibri" w:hAnsi="Calibri" w:cs="Calibri"/>
                <w:color w:val="000000"/>
              </w:rPr>
            </w:pPr>
          </w:p>
        </w:tc>
        <w:tc>
          <w:tcPr>
            <w:tcW w:w="4678" w:type="dxa"/>
            <w:shd w:val="clear" w:color="auto" w:fill="auto"/>
          </w:tcPr>
          <w:p w:rsidR="00203D78" w:rsidRPr="00CE2AAB" w:rsidRDefault="00203D78" w:rsidP="00EC67AC">
            <w:pPr>
              <w:rPr>
                <w:rFonts w:ascii="Calibri" w:hAnsi="Calibri" w:cs="Calibri"/>
              </w:rPr>
            </w:pPr>
            <w:proofErr w:type="spellStart"/>
            <w:r w:rsidRPr="00CE2AAB">
              <w:rPr>
                <w:rFonts w:ascii="Calibri" w:eastAsia="Calibri" w:hAnsi="Calibri" w:cs="Calibri"/>
              </w:rPr>
              <w:t>Σάκκος</w:t>
            </w:r>
            <w:proofErr w:type="spellEnd"/>
            <w:r w:rsidRPr="00CE2AAB">
              <w:rPr>
                <w:rFonts w:ascii="Calibri" w:eastAsia="Calibri" w:hAnsi="Calibri" w:cs="Calibri"/>
              </w:rPr>
              <w:t xml:space="preserve"> Μάριος   </w:t>
            </w:r>
          </w:p>
        </w:tc>
        <w:tc>
          <w:tcPr>
            <w:tcW w:w="4938" w:type="dxa"/>
            <w:shd w:val="clear" w:color="auto" w:fill="auto"/>
          </w:tcPr>
          <w:p w:rsidR="00203D78" w:rsidRPr="00CE2AAB" w:rsidRDefault="00203D78" w:rsidP="00C210FA">
            <w:pPr>
              <w:snapToGrid w:val="0"/>
              <w:spacing w:line="276" w:lineRule="auto"/>
              <w:rPr>
                <w:rFonts w:ascii="Calibri" w:hAnsi="Calibri" w:cs="Calibri"/>
              </w:rPr>
            </w:pPr>
          </w:p>
        </w:tc>
      </w:tr>
      <w:tr w:rsidR="00203D78" w:rsidRPr="00CE2AAB" w:rsidTr="00C210FA">
        <w:tc>
          <w:tcPr>
            <w:tcW w:w="425" w:type="dxa"/>
          </w:tcPr>
          <w:p w:rsidR="00203D78" w:rsidRPr="00CE2AAB" w:rsidRDefault="00203D78" w:rsidP="00C210FA">
            <w:pPr>
              <w:rPr>
                <w:rFonts w:ascii="Arial" w:eastAsia="Calibri" w:hAnsi="Arial" w:cs="Arial"/>
                <w:color w:val="000000"/>
                <w:sz w:val="22"/>
                <w:szCs w:val="22"/>
              </w:rPr>
            </w:pPr>
            <w:r w:rsidRPr="00CE2AAB">
              <w:rPr>
                <w:rFonts w:ascii="Arial" w:eastAsia="Calibri" w:hAnsi="Arial" w:cs="Arial"/>
                <w:color w:val="000000"/>
                <w:sz w:val="22"/>
                <w:szCs w:val="22"/>
              </w:rPr>
              <w:t>7</w:t>
            </w:r>
          </w:p>
        </w:tc>
        <w:tc>
          <w:tcPr>
            <w:tcW w:w="142" w:type="dxa"/>
          </w:tcPr>
          <w:p w:rsidR="00203D78" w:rsidRPr="00CE2AAB" w:rsidRDefault="00203D78" w:rsidP="00C210FA">
            <w:pPr>
              <w:spacing w:line="276" w:lineRule="auto"/>
              <w:rPr>
                <w:rFonts w:ascii="Calibri" w:eastAsia="Calibri" w:hAnsi="Calibri" w:cs="Calibri"/>
              </w:rPr>
            </w:pPr>
          </w:p>
        </w:tc>
        <w:tc>
          <w:tcPr>
            <w:tcW w:w="4678" w:type="dxa"/>
            <w:shd w:val="clear" w:color="auto" w:fill="auto"/>
          </w:tcPr>
          <w:p w:rsidR="00203D78" w:rsidRPr="00CE2AAB" w:rsidRDefault="00203D78" w:rsidP="00EC67AC">
            <w:pPr>
              <w:rPr>
                <w:rFonts w:ascii="Calibri" w:hAnsi="Calibri" w:cs="Calibri"/>
              </w:rPr>
            </w:pPr>
            <w:proofErr w:type="spellStart"/>
            <w:r w:rsidRPr="00CE2AAB">
              <w:rPr>
                <w:rFonts w:ascii="Calibri" w:hAnsi="Calibri" w:cs="Calibri"/>
              </w:rPr>
              <w:t>Νταντούμη</w:t>
            </w:r>
            <w:proofErr w:type="spellEnd"/>
            <w:r w:rsidRPr="00CE2AAB">
              <w:rPr>
                <w:rFonts w:ascii="Calibri" w:hAnsi="Calibri" w:cs="Calibri"/>
              </w:rPr>
              <w:t xml:space="preserve"> Ιωάννα    </w:t>
            </w:r>
            <w:r w:rsidRPr="00CE2AAB">
              <w:rPr>
                <w:rFonts w:ascii="Calibri" w:eastAsia="Arial" w:hAnsi="Calibri" w:cs="Calibri"/>
              </w:rPr>
              <w:t xml:space="preserve"> </w:t>
            </w:r>
          </w:p>
        </w:tc>
        <w:tc>
          <w:tcPr>
            <w:tcW w:w="4938" w:type="dxa"/>
            <w:shd w:val="clear" w:color="auto" w:fill="auto"/>
          </w:tcPr>
          <w:p w:rsidR="00203D78" w:rsidRPr="00CE2AAB" w:rsidRDefault="00203D78"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spacing w:line="276" w:lineRule="auto"/>
              <w:rPr>
                <w:rFonts w:ascii="Arial" w:eastAsia="Calibri" w:hAnsi="Arial" w:cs="Arial"/>
                <w:sz w:val="22"/>
                <w:szCs w:val="22"/>
              </w:rPr>
            </w:pPr>
            <w:r w:rsidRPr="00CE2AAB">
              <w:rPr>
                <w:rFonts w:ascii="Arial" w:eastAsia="Calibri" w:hAnsi="Arial" w:cs="Arial"/>
                <w:sz w:val="22"/>
                <w:szCs w:val="22"/>
              </w:rPr>
              <w:t>8</w:t>
            </w:r>
          </w:p>
        </w:tc>
        <w:tc>
          <w:tcPr>
            <w:tcW w:w="142" w:type="dxa"/>
          </w:tcPr>
          <w:p w:rsidR="007F334C" w:rsidRPr="00CE2AAB" w:rsidRDefault="007F334C" w:rsidP="00C210FA">
            <w:pPr>
              <w:rPr>
                <w:rFonts w:ascii="Calibri" w:eastAsia="Arial" w:hAnsi="Calibri" w:cs="Calibri"/>
              </w:rPr>
            </w:pPr>
          </w:p>
        </w:tc>
        <w:tc>
          <w:tcPr>
            <w:tcW w:w="4678" w:type="dxa"/>
            <w:shd w:val="clear" w:color="auto" w:fill="auto"/>
          </w:tcPr>
          <w:p w:rsidR="007F334C" w:rsidRPr="00CE2AAB" w:rsidRDefault="007F334C" w:rsidP="00C210FA">
            <w:pPr>
              <w:spacing w:line="276" w:lineRule="auto"/>
              <w:rPr>
                <w:rFonts w:ascii="Calibri" w:hAnsi="Calibri" w:cs="Calibri"/>
              </w:rPr>
            </w:pPr>
            <w:proofErr w:type="spellStart"/>
            <w:r w:rsidRPr="00CE2AAB">
              <w:rPr>
                <w:rFonts w:ascii="Calibri" w:eastAsia="Calibri" w:hAnsi="Calibri" w:cs="Calibri"/>
              </w:rPr>
              <w:t>Μερτζάνης</w:t>
            </w:r>
            <w:proofErr w:type="spellEnd"/>
            <w:r w:rsidRPr="00CE2AAB">
              <w:rPr>
                <w:rFonts w:ascii="Calibri" w:eastAsia="Calibri" w:hAnsi="Calibri" w:cs="Calibri"/>
              </w:rPr>
              <w:t xml:space="preserve"> Κων/νος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9</w:t>
            </w:r>
          </w:p>
        </w:tc>
        <w:tc>
          <w:tcPr>
            <w:tcW w:w="142" w:type="dxa"/>
          </w:tcPr>
          <w:p w:rsidR="007F334C" w:rsidRPr="00CE2AAB" w:rsidRDefault="007F334C" w:rsidP="00C210FA">
            <w:pPr>
              <w:rPr>
                <w:rFonts w:ascii="Calibri" w:hAnsi="Calibri" w:cs="Calibri"/>
              </w:rPr>
            </w:pPr>
          </w:p>
        </w:tc>
        <w:tc>
          <w:tcPr>
            <w:tcW w:w="4678" w:type="dxa"/>
            <w:shd w:val="clear" w:color="auto" w:fill="auto"/>
          </w:tcPr>
          <w:p w:rsidR="007F334C" w:rsidRPr="00CE2AAB" w:rsidRDefault="007F334C" w:rsidP="00C210FA">
            <w:pPr>
              <w:rPr>
                <w:rFonts w:ascii="Calibri" w:hAnsi="Calibri" w:cs="Calibri"/>
              </w:rPr>
            </w:pPr>
            <w:r w:rsidRPr="00CE2AAB">
              <w:rPr>
                <w:rFonts w:ascii="Calibri" w:eastAsia="Arial" w:hAnsi="Calibri" w:cs="Calibri"/>
              </w:rPr>
              <w:t xml:space="preserve"> </w:t>
            </w:r>
            <w:r w:rsidRPr="00CE2AAB">
              <w:rPr>
                <w:rFonts w:ascii="Calibri" w:hAnsi="Calibri" w:cs="Calibri"/>
              </w:rPr>
              <w:t xml:space="preserve">Γιαννακόπουλος Βρασίδας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10</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rPr>
                <w:rFonts w:ascii="Calibri" w:hAnsi="Calibri" w:cs="Calibri"/>
              </w:rPr>
            </w:pPr>
            <w:proofErr w:type="spellStart"/>
            <w:r w:rsidRPr="00CE2AAB">
              <w:rPr>
                <w:rFonts w:ascii="Calibri" w:hAnsi="Calibri" w:cs="Calibri"/>
              </w:rPr>
              <w:t>Σαγιάννης</w:t>
            </w:r>
            <w:proofErr w:type="spellEnd"/>
            <w:r w:rsidRPr="00CE2AAB">
              <w:rPr>
                <w:rFonts w:ascii="Calibri" w:hAnsi="Calibri" w:cs="Calibri"/>
              </w:rPr>
              <w:t xml:space="preserve"> Μιχαήλ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rPr>
                <w:rFonts w:ascii="Arial" w:hAnsi="Arial" w:cs="Arial"/>
                <w:sz w:val="22"/>
                <w:szCs w:val="22"/>
              </w:rPr>
            </w:pPr>
            <w:r w:rsidRPr="00CE2AAB">
              <w:rPr>
                <w:rFonts w:ascii="Arial" w:hAnsi="Arial" w:cs="Arial"/>
                <w:sz w:val="22"/>
                <w:szCs w:val="22"/>
              </w:rPr>
              <w:t>11</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proofErr w:type="spellStart"/>
            <w:r w:rsidRPr="00CE2AAB">
              <w:rPr>
                <w:rFonts w:ascii="Calibri" w:hAnsi="Calibri" w:cs="Calibri"/>
              </w:rPr>
              <w:t>Πούλου</w:t>
            </w:r>
            <w:proofErr w:type="spellEnd"/>
            <w:r w:rsidRPr="00CE2AAB">
              <w:rPr>
                <w:rFonts w:ascii="Calibri" w:hAnsi="Calibri" w:cs="Calibri"/>
              </w:rPr>
              <w:t xml:space="preserve"> Γιώτα</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eastAsia="Arial" w:hAnsi="Arial" w:cs="Arial"/>
              </w:rPr>
            </w:pPr>
            <w:r w:rsidRPr="00CE2AAB">
              <w:rPr>
                <w:rFonts w:ascii="Arial" w:eastAsia="Arial" w:hAnsi="Arial" w:cs="Arial"/>
              </w:rPr>
              <w:t>12</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proofErr w:type="spellStart"/>
            <w:r w:rsidRPr="00CE2AAB">
              <w:rPr>
                <w:rFonts w:ascii="Calibri" w:hAnsi="Calibri" w:cs="Calibri"/>
              </w:rPr>
              <w:t>Τόλιας</w:t>
            </w:r>
            <w:proofErr w:type="spellEnd"/>
            <w:r w:rsidRPr="00CE2AAB">
              <w:rPr>
                <w:rFonts w:ascii="Calibri" w:hAnsi="Calibri" w:cs="Calibri"/>
              </w:rPr>
              <w:t xml:space="preserve"> Δημήτριος       </w:t>
            </w:r>
            <w:r w:rsidRPr="00CE2AAB">
              <w:rPr>
                <w:rFonts w:ascii="Calibri" w:hAnsi="Calibri" w:cs="Calibri"/>
                <w:b/>
              </w:rPr>
              <w:t xml:space="preserve">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3</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r w:rsidRPr="00CE2AAB">
              <w:rPr>
                <w:rFonts w:ascii="Calibri" w:hAnsi="Calibri" w:cs="Calibri"/>
              </w:rPr>
              <w:t xml:space="preserve">Γαλανός Κων/νος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4</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tabs>
                <w:tab w:val="left" w:pos="718"/>
              </w:tabs>
              <w:rPr>
                <w:rFonts w:ascii="Calibri" w:hAnsi="Calibri" w:cs="Calibri"/>
              </w:rPr>
            </w:pPr>
            <w:proofErr w:type="spellStart"/>
            <w:r w:rsidRPr="00CE2AAB">
              <w:rPr>
                <w:rFonts w:ascii="Calibri" w:hAnsi="Calibri" w:cs="Calibri"/>
              </w:rPr>
              <w:t>Καπλάνης</w:t>
            </w:r>
            <w:proofErr w:type="spellEnd"/>
            <w:r w:rsidRPr="00CE2AAB">
              <w:rPr>
                <w:rFonts w:ascii="Calibri" w:hAnsi="Calibri" w:cs="Calibri"/>
              </w:rPr>
              <w:t xml:space="preserve"> Κων/νος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1</w:t>
            </w:r>
            <w:r>
              <w:rPr>
                <w:rFonts w:ascii="Arial" w:hAnsi="Arial" w:cs="Arial"/>
                <w:sz w:val="22"/>
                <w:szCs w:val="22"/>
              </w:rPr>
              <w:t>5</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r w:rsidRPr="00CE2AAB">
              <w:rPr>
                <w:rFonts w:ascii="Calibri" w:eastAsia="Calibri" w:hAnsi="Calibri" w:cs="Calibri"/>
              </w:rPr>
              <w:t xml:space="preserve"> </w:t>
            </w:r>
            <w:proofErr w:type="spellStart"/>
            <w:r w:rsidRPr="00CE2AAB">
              <w:rPr>
                <w:rFonts w:ascii="Calibri" w:hAnsi="Calibri" w:cs="Calibri"/>
              </w:rPr>
              <w:t>Κοτσικώνας</w:t>
            </w:r>
            <w:proofErr w:type="spellEnd"/>
            <w:r w:rsidRPr="00CE2AAB">
              <w:rPr>
                <w:rFonts w:ascii="Calibri" w:hAnsi="Calibri" w:cs="Calibri"/>
              </w:rPr>
              <w:t xml:space="preserve"> Επαμεινώνδας </w:t>
            </w:r>
            <w:r w:rsidRPr="00CE2AAB">
              <w:rPr>
                <w:rFonts w:ascii="Calibri" w:hAnsi="Calibri" w:cs="Calibri"/>
                <w:b/>
              </w:rPr>
              <w:t xml:space="preserve">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Pr>
                <w:rFonts w:ascii="Arial" w:hAnsi="Arial" w:cs="Arial"/>
                <w:sz w:val="22"/>
                <w:szCs w:val="22"/>
              </w:rPr>
              <w:t>16</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proofErr w:type="spellStart"/>
            <w:r w:rsidRPr="00CE2AAB">
              <w:rPr>
                <w:rFonts w:ascii="Calibri" w:hAnsi="Calibri" w:cs="Calibri"/>
              </w:rPr>
              <w:t>Αρκουμάνης</w:t>
            </w:r>
            <w:proofErr w:type="spellEnd"/>
            <w:r w:rsidRPr="00CE2AAB">
              <w:rPr>
                <w:rFonts w:ascii="Calibri" w:hAnsi="Calibri" w:cs="Calibri"/>
              </w:rPr>
              <w:t xml:space="preserve"> Πέτρος</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rPr>
                <w:rFonts w:ascii="Arial" w:hAnsi="Arial" w:cs="Arial"/>
                <w:sz w:val="22"/>
                <w:szCs w:val="22"/>
              </w:rPr>
            </w:pPr>
            <w:r>
              <w:rPr>
                <w:rFonts w:ascii="Arial" w:hAnsi="Arial" w:cs="Arial"/>
                <w:sz w:val="22"/>
                <w:szCs w:val="22"/>
              </w:rPr>
              <w:t>17</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proofErr w:type="spellStart"/>
            <w:r w:rsidRPr="00CE2AAB">
              <w:rPr>
                <w:rFonts w:ascii="Calibri" w:hAnsi="Calibri" w:cs="Calibri"/>
              </w:rPr>
              <w:t>Μπράλιος</w:t>
            </w:r>
            <w:proofErr w:type="spellEnd"/>
            <w:r w:rsidRPr="00CE2AAB">
              <w:rPr>
                <w:rFonts w:ascii="Calibri" w:hAnsi="Calibri" w:cs="Calibri"/>
              </w:rPr>
              <w:t xml:space="preserve"> Νικόλαος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eastAsia="Arial" w:hAnsi="Arial" w:cs="Arial"/>
                <w:sz w:val="22"/>
                <w:szCs w:val="22"/>
              </w:rPr>
            </w:pPr>
            <w:r>
              <w:rPr>
                <w:rFonts w:ascii="Arial" w:eastAsia="Arial" w:hAnsi="Arial" w:cs="Arial"/>
                <w:sz w:val="22"/>
                <w:szCs w:val="22"/>
              </w:rPr>
              <w:t>18</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proofErr w:type="spellStart"/>
            <w:r w:rsidRPr="00CE2AAB">
              <w:rPr>
                <w:rFonts w:ascii="Calibri" w:eastAsia="Calibri" w:hAnsi="Calibri" w:cs="Calibri"/>
              </w:rPr>
              <w:t>Γερονικολού</w:t>
            </w:r>
            <w:proofErr w:type="spellEnd"/>
            <w:r w:rsidRPr="00CE2AAB">
              <w:rPr>
                <w:rFonts w:ascii="Calibri" w:eastAsia="Calibri" w:hAnsi="Calibri" w:cs="Calibri"/>
              </w:rPr>
              <w:t xml:space="preserve"> Λαμπρινή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 xml:space="preserve"> </w:t>
            </w:r>
            <w:r>
              <w:rPr>
                <w:rFonts w:ascii="Arial" w:hAnsi="Arial" w:cs="Arial"/>
                <w:sz w:val="22"/>
                <w:szCs w:val="22"/>
              </w:rPr>
              <w:t>19</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proofErr w:type="spellStart"/>
            <w:r w:rsidRPr="00CE2AAB">
              <w:rPr>
                <w:rFonts w:ascii="Calibri" w:hAnsi="Calibri" w:cs="Calibri"/>
              </w:rPr>
              <w:t>Τσιφής</w:t>
            </w:r>
            <w:proofErr w:type="spellEnd"/>
            <w:r w:rsidRPr="00CE2AAB">
              <w:rPr>
                <w:rFonts w:ascii="Calibri" w:hAnsi="Calibri" w:cs="Calibri"/>
              </w:rPr>
              <w:t xml:space="preserve"> Δημήτριος </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2</w:t>
            </w:r>
            <w:r>
              <w:rPr>
                <w:rFonts w:ascii="Arial" w:hAnsi="Arial" w:cs="Arial"/>
                <w:sz w:val="22"/>
                <w:szCs w:val="22"/>
              </w:rPr>
              <w:t>0</w:t>
            </w:r>
            <w:r w:rsidRPr="00CE2AAB">
              <w:rPr>
                <w:rFonts w:ascii="Arial" w:hAnsi="Arial" w:cs="Arial"/>
                <w:sz w:val="22"/>
                <w:szCs w:val="22"/>
              </w:rPr>
              <w:t xml:space="preserve"> </w:t>
            </w:r>
          </w:p>
        </w:tc>
        <w:tc>
          <w:tcPr>
            <w:tcW w:w="142" w:type="dxa"/>
          </w:tcPr>
          <w:p w:rsidR="007F334C" w:rsidRPr="00CE2AAB" w:rsidRDefault="007F334C" w:rsidP="00C210FA">
            <w:pPr>
              <w:snapToGrid w:val="0"/>
              <w:rPr>
                <w:rFonts w:ascii="Calibri" w:hAnsi="Calibri" w:cs="Calibri"/>
              </w:rPr>
            </w:pPr>
          </w:p>
        </w:tc>
        <w:tc>
          <w:tcPr>
            <w:tcW w:w="4678" w:type="dxa"/>
            <w:shd w:val="clear" w:color="auto" w:fill="auto"/>
          </w:tcPr>
          <w:p w:rsidR="007F334C" w:rsidRPr="00CE2AAB" w:rsidRDefault="007F334C" w:rsidP="00C210FA">
            <w:pPr>
              <w:tabs>
                <w:tab w:val="left" w:pos="718"/>
              </w:tabs>
              <w:rPr>
                <w:rFonts w:ascii="Calibri" w:hAnsi="Calibri" w:cs="Calibri"/>
              </w:rPr>
            </w:pPr>
            <w:r w:rsidRPr="00CE2AAB">
              <w:rPr>
                <w:rFonts w:ascii="Calibri" w:eastAsia="Arial" w:hAnsi="Calibri" w:cs="Calibri"/>
              </w:rPr>
              <w:t>Αλεξίου Λουκάς</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r w:rsidR="007F334C" w:rsidRPr="00CE2AAB" w:rsidTr="00C210FA">
        <w:tc>
          <w:tcPr>
            <w:tcW w:w="425" w:type="dxa"/>
          </w:tcPr>
          <w:p w:rsidR="007F334C" w:rsidRPr="00CE2AAB" w:rsidRDefault="007F334C" w:rsidP="00C210FA">
            <w:pPr>
              <w:snapToGrid w:val="0"/>
              <w:rPr>
                <w:rFonts w:ascii="Arial" w:hAnsi="Arial" w:cs="Arial"/>
                <w:sz w:val="22"/>
                <w:szCs w:val="22"/>
              </w:rPr>
            </w:pPr>
            <w:r w:rsidRPr="00CE2AAB">
              <w:rPr>
                <w:rFonts w:ascii="Arial" w:hAnsi="Arial" w:cs="Arial"/>
                <w:sz w:val="22"/>
                <w:szCs w:val="22"/>
              </w:rPr>
              <w:t xml:space="preserve"> 2</w:t>
            </w:r>
            <w:r>
              <w:rPr>
                <w:rFonts w:ascii="Arial" w:hAnsi="Arial" w:cs="Arial"/>
                <w:sz w:val="22"/>
                <w:szCs w:val="22"/>
              </w:rPr>
              <w:t>1</w:t>
            </w:r>
          </w:p>
        </w:tc>
        <w:tc>
          <w:tcPr>
            <w:tcW w:w="142" w:type="dxa"/>
          </w:tcPr>
          <w:p w:rsidR="007F334C" w:rsidRPr="00CE2AAB" w:rsidRDefault="007F334C" w:rsidP="00C210FA">
            <w:pPr>
              <w:snapToGrid w:val="0"/>
              <w:rPr>
                <w:rFonts w:ascii="Calibri" w:eastAsia="Arial" w:hAnsi="Calibri" w:cs="Calibri"/>
              </w:rPr>
            </w:pPr>
          </w:p>
        </w:tc>
        <w:tc>
          <w:tcPr>
            <w:tcW w:w="4678" w:type="dxa"/>
            <w:shd w:val="clear" w:color="auto" w:fill="auto"/>
          </w:tcPr>
          <w:p w:rsidR="007F334C" w:rsidRPr="00CE2AAB" w:rsidRDefault="007F334C" w:rsidP="00C210FA">
            <w:pPr>
              <w:snapToGrid w:val="0"/>
              <w:rPr>
                <w:rFonts w:ascii="Calibri" w:hAnsi="Calibri" w:cs="Calibri"/>
              </w:rPr>
            </w:pPr>
            <w:r>
              <w:rPr>
                <w:rFonts w:ascii="Calibri" w:hAnsi="Calibri" w:cs="Calibri"/>
              </w:rPr>
              <w:t>Παπαϊωάννου Λουκάς</w:t>
            </w:r>
          </w:p>
        </w:tc>
        <w:tc>
          <w:tcPr>
            <w:tcW w:w="4938" w:type="dxa"/>
            <w:shd w:val="clear" w:color="auto" w:fill="auto"/>
          </w:tcPr>
          <w:p w:rsidR="007F334C" w:rsidRPr="00CE2AAB" w:rsidRDefault="007F334C" w:rsidP="00C210FA">
            <w:pPr>
              <w:snapToGrid w:val="0"/>
              <w:spacing w:line="276" w:lineRule="auto"/>
              <w:rPr>
                <w:rFonts w:ascii="Calibri" w:hAnsi="Calibri" w:cs="Calibr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0F" w:rsidRDefault="0042330F" w:rsidP="00CD595D">
      <w:r>
        <w:separator/>
      </w:r>
    </w:p>
  </w:endnote>
  <w:endnote w:type="continuationSeparator" w:id="0">
    <w:p w:rsidR="0042330F" w:rsidRDefault="0042330F" w:rsidP="00CD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2D" w:rsidRDefault="00EC16D5" w:rsidP="006E212D">
    <w:pPr>
      <w:pStyle w:val="af0"/>
      <w:jc w:val="center"/>
    </w:pPr>
    <w:fldSimple w:instr=" PAGE   \* MERGEFORMAT ">
      <w:r w:rsidR="00203D78">
        <w:rPr>
          <w:noProof/>
        </w:rPr>
        <w:t>5</w:t>
      </w:r>
    </w:fldSimple>
  </w:p>
  <w:p w:rsidR="006E212D" w:rsidRDefault="006E212D" w:rsidP="006E212D">
    <w:pPr>
      <w:pStyle w:val="af0"/>
      <w:jc w:val="center"/>
    </w:pPr>
    <w:r w:rsidRPr="007F334C">
      <w:t>1</w:t>
    </w:r>
    <w:r w:rsidR="007F334C" w:rsidRPr="007F334C">
      <w:t>3</w:t>
    </w:r>
    <w:r w:rsidRPr="007F334C">
      <w:t xml:space="preserve">/2022 απόφαση Δημοτικού Συμβουλίου  Δήμου </w:t>
    </w:r>
    <w:proofErr w:type="spellStart"/>
    <w:r w:rsidRPr="007F334C">
      <w:t>Λεβαδέων</w:t>
    </w:r>
    <w:proofErr w:type="spellEnd"/>
  </w:p>
  <w:p w:rsidR="006E212D" w:rsidRDefault="006E21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0F" w:rsidRDefault="0042330F" w:rsidP="00CD595D">
      <w:r>
        <w:separator/>
      </w:r>
    </w:p>
  </w:footnote>
  <w:footnote w:type="continuationSeparator" w:id="0">
    <w:p w:rsidR="0042330F" w:rsidRDefault="0042330F" w:rsidP="00CD5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F3" w:rsidRDefault="004E13F3">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C733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6">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07C98"/>
    <w:multiLevelType w:val="hybridMultilevel"/>
    <w:tmpl w:val="F2A080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3"/>
  </w:num>
  <w:num w:numId="6">
    <w:abstractNumId w:val="14"/>
  </w:num>
  <w:num w:numId="7">
    <w:abstractNumId w:val="5"/>
  </w:num>
  <w:num w:numId="8">
    <w:abstractNumId w:val="9"/>
  </w:num>
  <w:num w:numId="9">
    <w:abstractNumId w:val="13"/>
  </w:num>
  <w:num w:numId="10">
    <w:abstractNumId w:val="10"/>
  </w:num>
  <w:num w:numId="11">
    <w:abstractNumId w:val="12"/>
  </w:num>
  <w:num w:numId="12">
    <w:abstractNumId w:val="4"/>
  </w:num>
  <w:num w:numId="13">
    <w:abstractNumId w:val="16"/>
  </w:num>
  <w:num w:numId="14">
    <w:abstractNumId w:val="7"/>
  </w:num>
  <w:num w:numId="15">
    <w:abstractNumId w:val="6"/>
  </w:num>
  <w:num w:numId="16">
    <w:abstractNumId w:val="11"/>
  </w:num>
  <w:num w:numId="17">
    <w:abstractNumId w:val="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457BD"/>
    <w:rsid w:val="001E133F"/>
    <w:rsid w:val="002014BC"/>
    <w:rsid w:val="00203D78"/>
    <w:rsid w:val="00232781"/>
    <w:rsid w:val="00294D06"/>
    <w:rsid w:val="00382A64"/>
    <w:rsid w:val="003C42F6"/>
    <w:rsid w:val="003E6F62"/>
    <w:rsid w:val="004038B4"/>
    <w:rsid w:val="0042330F"/>
    <w:rsid w:val="00436878"/>
    <w:rsid w:val="004A6A39"/>
    <w:rsid w:val="004E13F3"/>
    <w:rsid w:val="00586C0B"/>
    <w:rsid w:val="005D3093"/>
    <w:rsid w:val="006113EC"/>
    <w:rsid w:val="00613DBD"/>
    <w:rsid w:val="006701AE"/>
    <w:rsid w:val="006A5D6A"/>
    <w:rsid w:val="006D2F1C"/>
    <w:rsid w:val="006E212D"/>
    <w:rsid w:val="0073120B"/>
    <w:rsid w:val="0079065A"/>
    <w:rsid w:val="007C45C0"/>
    <w:rsid w:val="007F334C"/>
    <w:rsid w:val="008B1D2E"/>
    <w:rsid w:val="008D324F"/>
    <w:rsid w:val="0091612E"/>
    <w:rsid w:val="009A1DD4"/>
    <w:rsid w:val="009B3159"/>
    <w:rsid w:val="009C711C"/>
    <w:rsid w:val="00A07AD3"/>
    <w:rsid w:val="00B41265"/>
    <w:rsid w:val="00BE6F78"/>
    <w:rsid w:val="00C90AE8"/>
    <w:rsid w:val="00C90D6D"/>
    <w:rsid w:val="00CA7A3D"/>
    <w:rsid w:val="00CC6994"/>
    <w:rsid w:val="00D12662"/>
    <w:rsid w:val="00DA4CD7"/>
    <w:rsid w:val="00E0260A"/>
    <w:rsid w:val="00E42668"/>
    <w:rsid w:val="00E562E0"/>
    <w:rsid w:val="00E57EBC"/>
    <w:rsid w:val="00EC16D5"/>
    <w:rsid w:val="00F36330"/>
    <w:rsid w:val="00FC45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33">
    <w:name w:val="Παράγραφος λίστας3"/>
    <w:basedOn w:val="a"/>
    <w:rsid w:val="002014BC"/>
    <w:pPr>
      <w:spacing w:after="200" w:line="276" w:lineRule="auto"/>
      <w:ind w:left="720"/>
      <w:contextualSpacing/>
    </w:pPr>
    <w:rPr>
      <w:rFonts w:ascii="Calibri" w:eastAsia="Calibri" w:hAnsi="Calibri"/>
      <w:color w:val="auto"/>
      <w:kern w:val="0"/>
      <w:sz w:val="22"/>
      <w:szCs w:val="22"/>
    </w:rPr>
  </w:style>
  <w:style w:type="character" w:customStyle="1" w:styleId="markedcontent">
    <w:name w:val="markedcontent"/>
    <w:basedOn w:val="a1"/>
    <w:rsid w:val="00E562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827BC-E04B-4FA0-89BE-153A0194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7373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2022-01-07T06:58:00Z</cp:lastPrinted>
  <dcterms:created xsi:type="dcterms:W3CDTF">2022-02-09T10:30:00Z</dcterms:created>
  <dcterms:modified xsi:type="dcterms:W3CDTF">2022-02-11T09:48:00Z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