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7C45C0">
      <w:pPr>
        <w:tabs>
          <w:tab w:val="left" w:pos="4110"/>
          <w:tab w:val="left" w:pos="4140"/>
        </w:tabs>
        <w:jc w:val="right"/>
        <w:rPr>
          <w:rFonts w:ascii="Arial" w:eastAsia="Calibri" w:hAnsi="Arial" w:cs="Arial"/>
          <w:b/>
          <w:bCs/>
          <w:iCs/>
          <w:position w:val="2"/>
          <w:sz w:val="22"/>
          <w:szCs w:val="22"/>
        </w:rPr>
      </w:pPr>
      <w:r w:rsidRPr="007C45C0">
        <w:rPr>
          <w:rFonts w:ascii="Calibri" w:eastAsia="Calibri" w:hAnsi="Calibri" w:cs="Calibri"/>
          <w:b/>
          <w:bCs/>
          <w:iCs/>
          <w:position w:val="2"/>
          <w:sz w:val="20"/>
          <w:szCs w:val="20"/>
        </w:rPr>
        <w:t xml:space="preserve">  </w:t>
      </w:r>
      <w:r w:rsidRPr="007C45C0">
        <w:rPr>
          <w:rFonts w:ascii="Arial" w:eastAsia="Calibri" w:hAnsi="Arial" w:cs="Arial"/>
          <w:b/>
          <w:bCs/>
          <w:iCs/>
          <w:position w:val="2"/>
          <w:sz w:val="22"/>
          <w:szCs w:val="22"/>
        </w:rPr>
        <w:t xml:space="preserve">ΑΝΑΡΤΗΤΕΑ ΣΤΗ ΔΙΑΥΓΕΙΑ                            </w:t>
      </w:r>
    </w:p>
    <w:p w:rsidR="00BE6F78" w:rsidRPr="007C45C0" w:rsidRDefault="00BE6F78" w:rsidP="007C45C0">
      <w:pPr>
        <w:tabs>
          <w:tab w:val="left" w:pos="4110"/>
          <w:tab w:val="left" w:pos="4140"/>
        </w:tabs>
        <w:jc w:val="right"/>
        <w:rPr>
          <w:rFonts w:ascii="Arial" w:hAnsi="Arial" w:cs="Arial"/>
          <w:sz w:val="22"/>
          <w:szCs w:val="22"/>
        </w:rPr>
      </w:pPr>
      <w:r w:rsidRPr="007C45C0">
        <w:rPr>
          <w:rFonts w:ascii="Arial" w:eastAsia="Calibri" w:hAnsi="Arial" w:cs="Arial"/>
          <w:b/>
          <w:bCs/>
          <w:i/>
          <w:iCs/>
          <w:position w:val="2"/>
          <w:sz w:val="22"/>
          <w:szCs w:val="22"/>
        </w:rPr>
        <w:t xml:space="preserve">                                                                                                                     </w:t>
      </w:r>
      <w:r w:rsidRPr="007C45C0">
        <w:rPr>
          <w:rFonts w:ascii="Arial" w:eastAsia="Calibri" w:hAnsi="Arial" w:cs="Arial"/>
          <w:b/>
          <w:bCs/>
          <w:iCs/>
          <w:position w:val="2"/>
          <w:sz w:val="22"/>
          <w:szCs w:val="22"/>
        </w:rPr>
        <w:t xml:space="preserve">ΑΡΙΘΜ ΠΡΩΤ: </w:t>
      </w:r>
      <w:r w:rsidR="00EA39BA">
        <w:rPr>
          <w:rFonts w:ascii="Arial" w:eastAsia="Calibri" w:hAnsi="Arial" w:cs="Arial"/>
          <w:b/>
          <w:bCs/>
          <w:iCs/>
          <w:position w:val="2"/>
          <w:sz w:val="22"/>
          <w:szCs w:val="22"/>
        </w:rPr>
        <w:t>2119</w:t>
      </w:r>
      <w:r w:rsidRPr="007C45C0">
        <w:rPr>
          <w:rFonts w:ascii="Arial" w:eastAsia="Calibri" w:hAnsi="Arial" w:cs="Arial"/>
          <w:b/>
          <w:bCs/>
          <w:iCs/>
          <w:position w:val="2"/>
          <w:sz w:val="22"/>
          <w:szCs w:val="22"/>
        </w:rPr>
        <w:t xml:space="preserve">  </w:t>
      </w:r>
      <w:r w:rsidR="007C45C0">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Pr="007C45C0">
        <w:rPr>
          <w:rFonts w:ascii="Arial" w:eastAsia="Arial" w:hAnsi="Arial" w:cs="Arial"/>
          <w:b/>
          <w:bCs/>
          <w:position w:val="2"/>
          <w:sz w:val="22"/>
          <w:szCs w:val="22"/>
        </w:rPr>
        <w:t xml:space="preserve">Λιβαδειά  </w:t>
      </w:r>
      <w:r w:rsidR="00EA39BA">
        <w:rPr>
          <w:rFonts w:ascii="Arial" w:eastAsia="Arial" w:hAnsi="Arial" w:cs="Arial"/>
          <w:b/>
          <w:bCs/>
          <w:position w:val="2"/>
          <w:sz w:val="22"/>
          <w:szCs w:val="22"/>
        </w:rPr>
        <w:t>9</w:t>
      </w:r>
      <w:r w:rsidRPr="007C45C0">
        <w:rPr>
          <w:rFonts w:ascii="Arial" w:eastAsia="Arial" w:hAnsi="Arial" w:cs="Arial"/>
          <w:b/>
          <w:bCs/>
          <w:position w:val="2"/>
          <w:sz w:val="22"/>
          <w:szCs w:val="22"/>
        </w:rPr>
        <w:t xml:space="preserve">  /2/2022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E0260A">
        <w:rPr>
          <w:rFonts w:ascii="Arial" w:hAnsi="Arial" w:cs="Arial"/>
          <w:b/>
          <w:bCs/>
          <w:sz w:val="22"/>
          <w:szCs w:val="22"/>
        </w:rPr>
        <w:t>1</w:t>
      </w:r>
      <w:r w:rsidR="00234345">
        <w:rPr>
          <w:rFonts w:ascii="Arial" w:hAnsi="Arial" w:cs="Arial"/>
          <w:b/>
          <w:bCs/>
          <w:sz w:val="22"/>
          <w:szCs w:val="22"/>
        </w:rPr>
        <w:t>2</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2014BC" w:rsidRPr="00E0260A" w:rsidRDefault="00E0260A">
      <w:pPr>
        <w:widowControl w:val="0"/>
        <w:tabs>
          <w:tab w:val="left" w:pos="6237"/>
          <w:tab w:val="left" w:pos="8275"/>
        </w:tabs>
        <w:snapToGrid w:val="0"/>
        <w:spacing w:line="276" w:lineRule="auto"/>
        <w:textAlignment w:val="baseline"/>
        <w:rPr>
          <w:rStyle w:val="markedcontent"/>
          <w:rFonts w:ascii="Arial" w:hAnsi="Arial" w:cs="Arial"/>
          <w:b/>
          <w:sz w:val="22"/>
          <w:szCs w:val="22"/>
        </w:rPr>
      </w:pPr>
      <w:r w:rsidRPr="00E0260A">
        <w:rPr>
          <w:rFonts w:ascii="Arial" w:hAnsi="Arial" w:cs="Arial"/>
          <w:b/>
          <w:bCs/>
          <w:sz w:val="22"/>
          <w:szCs w:val="22"/>
        </w:rPr>
        <w:t xml:space="preserve">Γνωμοδότηση επί της Μελέτης Περιβαλλοντικών Επιπτώσεων (Μ.Π.Ε.) με τίτλο </w:t>
      </w:r>
      <w:r w:rsidRPr="00E0260A">
        <w:rPr>
          <w:rStyle w:val="markedcontent"/>
          <w:rFonts w:ascii="Arial" w:hAnsi="Arial" w:cs="Arial"/>
          <w:b/>
          <w:sz w:val="22"/>
          <w:szCs w:val="22"/>
        </w:rPr>
        <w:t xml:space="preserve">«Αιολικός Σταθμός Παραγωγής Ηλεκτρικής Ενέργειας (ΑΣΠΗΕ) ισχύος 37,2 MW   «ΧΛΩΜΟ ΙΙ», στη θέση «ΠΡΟΦΗΤΗΣ ΗΛΙΑΣ - ΚΟΜΜΕΝΗ ΡΑΧΗ», των Δήμων Αμφίκλειας-Ελάτειας και </w:t>
      </w:r>
      <w:proofErr w:type="spellStart"/>
      <w:r w:rsidRPr="00E0260A">
        <w:rPr>
          <w:rStyle w:val="markedcontent"/>
          <w:rFonts w:ascii="Arial" w:hAnsi="Arial" w:cs="Arial"/>
          <w:b/>
          <w:sz w:val="22"/>
          <w:szCs w:val="22"/>
        </w:rPr>
        <w:t>Λοκρών</w:t>
      </w:r>
      <w:proofErr w:type="spellEnd"/>
      <w:r w:rsidRPr="00E0260A">
        <w:rPr>
          <w:rStyle w:val="markedcontent"/>
          <w:rFonts w:ascii="Arial" w:hAnsi="Arial" w:cs="Arial"/>
          <w:b/>
          <w:sz w:val="22"/>
          <w:szCs w:val="22"/>
        </w:rPr>
        <w:t xml:space="preserve"> της Περιφερειακής Ενότητας Φθιώτιδας και του Δήμου </w:t>
      </w:r>
      <w:proofErr w:type="spellStart"/>
      <w:r w:rsidRPr="00E0260A">
        <w:rPr>
          <w:rStyle w:val="markedcontent"/>
          <w:rFonts w:ascii="Arial" w:hAnsi="Arial" w:cs="Arial"/>
          <w:b/>
          <w:sz w:val="22"/>
          <w:szCs w:val="22"/>
        </w:rPr>
        <w:t>Λεβαδέων</w:t>
      </w:r>
      <w:proofErr w:type="spellEnd"/>
      <w:r w:rsidRPr="00E0260A">
        <w:rPr>
          <w:rStyle w:val="markedcontent"/>
          <w:rFonts w:ascii="Arial" w:hAnsi="Arial" w:cs="Arial"/>
          <w:b/>
          <w:sz w:val="22"/>
          <w:szCs w:val="22"/>
        </w:rPr>
        <w:t xml:space="preserve"> της Περιφερειακής Ενότητας </w:t>
      </w:r>
      <w:proofErr w:type="spellStart"/>
      <w:r w:rsidRPr="00E0260A">
        <w:rPr>
          <w:rStyle w:val="markedcontent"/>
          <w:rFonts w:ascii="Arial" w:hAnsi="Arial" w:cs="Arial"/>
          <w:b/>
          <w:sz w:val="22"/>
          <w:szCs w:val="22"/>
        </w:rPr>
        <w:t>Βοιωτίας,της</w:t>
      </w:r>
      <w:proofErr w:type="spellEnd"/>
      <w:r w:rsidRPr="00E0260A">
        <w:rPr>
          <w:rStyle w:val="markedcontent"/>
          <w:rFonts w:ascii="Arial" w:hAnsi="Arial" w:cs="Arial"/>
          <w:b/>
          <w:sz w:val="22"/>
          <w:szCs w:val="22"/>
        </w:rPr>
        <w:t xml:space="preserve"> εταιρείας Χ.ΡΟΚΑΣ Α.Β.Ε.Ε.». (Η </w:t>
      </w:r>
      <w:proofErr w:type="spellStart"/>
      <w:r w:rsidRPr="00E0260A">
        <w:rPr>
          <w:rStyle w:val="markedcontent"/>
          <w:rFonts w:ascii="Arial" w:hAnsi="Arial" w:cs="Arial"/>
          <w:b/>
          <w:sz w:val="22"/>
          <w:szCs w:val="22"/>
        </w:rPr>
        <w:t>αριθμ</w:t>
      </w:r>
      <w:proofErr w:type="spellEnd"/>
      <w:r w:rsidRPr="00E0260A">
        <w:rPr>
          <w:rStyle w:val="markedcontent"/>
          <w:rFonts w:ascii="Arial" w:hAnsi="Arial" w:cs="Arial"/>
          <w:b/>
          <w:sz w:val="22"/>
          <w:szCs w:val="22"/>
        </w:rPr>
        <w:t xml:space="preserve"> 2/2022 Απόφαση ΕΠΟΙΖΩ)</w:t>
      </w:r>
    </w:p>
    <w:p w:rsidR="00E0260A" w:rsidRPr="00BE6F78" w:rsidRDefault="00E0260A">
      <w:pPr>
        <w:widowControl w:val="0"/>
        <w:tabs>
          <w:tab w:val="left" w:pos="6237"/>
          <w:tab w:val="left" w:pos="8275"/>
        </w:tabs>
        <w:snapToGrid w:val="0"/>
        <w:spacing w:line="276" w:lineRule="auto"/>
        <w:textAlignment w:val="baseline"/>
        <w:rPr>
          <w:rFonts w:ascii="Arial" w:eastAsia="Arial" w:hAnsi="Arial" w:cs="Arial"/>
          <w:b/>
          <w:bCs/>
          <w:iCs/>
          <w:color w:val="000000"/>
          <w:spacing w:val="-3"/>
          <w:sz w:val="22"/>
          <w:szCs w:val="22"/>
        </w:rPr>
      </w:pPr>
    </w:p>
    <w:p w:rsidR="00234345" w:rsidRPr="00EA39BA" w:rsidRDefault="005D3093" w:rsidP="00234345">
      <w:pPr>
        <w:pStyle w:val="Default"/>
        <w:spacing w:line="360" w:lineRule="auto"/>
        <w:ind w:left="284"/>
        <w:jc w:val="both"/>
        <w:rPr>
          <w:rFonts w:ascii="Arial" w:hAnsi="Arial" w:cs="Arial"/>
          <w:bCs/>
          <w:sz w:val="22"/>
          <w:szCs w:val="22"/>
        </w:rPr>
      </w:pPr>
      <w:r w:rsidRPr="006D2F1C">
        <w:rPr>
          <w:rFonts w:ascii="Arial" w:hAnsi="Arial" w:cs="Arial"/>
          <w:sz w:val="22"/>
          <w:szCs w:val="22"/>
        </w:rPr>
        <w:t>   </w:t>
      </w:r>
      <w:r w:rsidR="00234345" w:rsidRPr="00EA39BA">
        <w:rPr>
          <w:rStyle w:val="FontStyle17"/>
          <w:rFonts w:ascii="Arial" w:eastAsia="Calibri" w:hAnsi="Arial" w:cs="Arial"/>
          <w:iCs/>
          <w:spacing w:val="-3"/>
        </w:rPr>
        <w:t xml:space="preserve">Στη Λιβαδειά σήμερα την 8η Φεβρουαρίου 2022, ημέρα Τρίτη   και ώρα 18:00 </w:t>
      </w:r>
      <w:proofErr w:type="spellStart"/>
      <w:r w:rsidR="00234345" w:rsidRPr="00EA39BA">
        <w:rPr>
          <w:rStyle w:val="FontStyle17"/>
          <w:rFonts w:ascii="Arial" w:eastAsia="Calibri" w:hAnsi="Arial" w:cs="Arial"/>
          <w:iCs/>
          <w:spacing w:val="-3"/>
        </w:rPr>
        <w:t>π.μ</w:t>
      </w:r>
      <w:proofErr w:type="spellEnd"/>
      <w:r w:rsidR="00234345" w:rsidRPr="00EA39BA">
        <w:rPr>
          <w:rStyle w:val="FontStyle17"/>
          <w:rFonts w:ascii="Arial" w:eastAsia="Calibri" w:hAnsi="Arial" w:cs="Arial"/>
          <w:iCs/>
          <w:spacing w:val="-3"/>
        </w:rPr>
        <w:t xml:space="preserve">  </w:t>
      </w:r>
      <w:r w:rsidR="00234345" w:rsidRPr="00EA39BA">
        <w:rPr>
          <w:rFonts w:ascii="Arial" w:hAnsi="Arial" w:cs="Arial"/>
          <w:sz w:val="22"/>
          <w:szCs w:val="22"/>
        </w:rPr>
        <w:t xml:space="preserve">  ,</w:t>
      </w:r>
      <w:r w:rsidR="00234345" w:rsidRPr="00EA39BA">
        <w:rPr>
          <w:rStyle w:val="FontStyle17"/>
          <w:rFonts w:ascii="Arial" w:eastAsia="Calibri" w:hAnsi="Arial" w:cs="Arial"/>
          <w:iCs/>
          <w:spacing w:val="-3"/>
        </w:rPr>
        <w:t xml:space="preserve"> συνήλθε σε </w:t>
      </w:r>
      <w:r w:rsidR="00234345" w:rsidRPr="00EA39BA">
        <w:rPr>
          <w:rStyle w:val="FontStyle17"/>
          <w:rFonts w:ascii="Arial" w:eastAsia="Calibri" w:hAnsi="Arial" w:cs="Arial"/>
          <w:b/>
          <w:iCs/>
          <w:spacing w:val="-3"/>
        </w:rPr>
        <w:t>ΜΕΙΚΤΗ</w:t>
      </w:r>
      <w:r w:rsidR="00234345" w:rsidRPr="00EA39BA">
        <w:rPr>
          <w:rStyle w:val="FontStyle17"/>
          <w:rFonts w:ascii="Arial" w:eastAsia="Calibri" w:hAnsi="Arial" w:cs="Arial"/>
          <w:iCs/>
          <w:spacing w:val="-3"/>
        </w:rPr>
        <w:t xml:space="preserve"> συνεδρίαση το Δημοτικό Συμβούλιο του Δήμου  </w:t>
      </w:r>
      <w:proofErr w:type="spellStart"/>
      <w:r w:rsidR="00234345" w:rsidRPr="00EA39BA">
        <w:rPr>
          <w:rStyle w:val="FontStyle17"/>
          <w:rFonts w:ascii="Arial" w:eastAsia="Calibri" w:hAnsi="Arial" w:cs="Arial"/>
          <w:iCs/>
          <w:spacing w:val="-3"/>
        </w:rPr>
        <w:t>Λεβαδέων</w:t>
      </w:r>
      <w:proofErr w:type="spellEnd"/>
      <w:r w:rsidR="00234345" w:rsidRPr="00EA39BA">
        <w:rPr>
          <w:rStyle w:val="FontStyle17"/>
          <w:rFonts w:ascii="Arial" w:eastAsia="Calibri" w:hAnsi="Arial" w:cs="Arial"/>
          <w:iCs/>
          <w:spacing w:val="-3"/>
        </w:rPr>
        <w:t xml:space="preserve"> </w:t>
      </w:r>
      <w:r w:rsidR="00234345" w:rsidRPr="00EA39BA">
        <w:rPr>
          <w:rStyle w:val="FontStyle17"/>
          <w:rFonts w:ascii="Arial" w:eastAsia="Calibri" w:hAnsi="Arial" w:cs="Arial"/>
          <w:iCs/>
          <w:spacing w:val="-3"/>
          <w:u w:val="single"/>
        </w:rPr>
        <w:t xml:space="preserve"> </w:t>
      </w:r>
      <w:r w:rsidR="00234345" w:rsidRPr="00EA39BA">
        <w:rPr>
          <w:rStyle w:val="a6"/>
          <w:rFonts w:ascii="Arial" w:eastAsia="Calibri" w:hAnsi="Arial" w:cs="Arial"/>
          <w:bCs w:val="0"/>
          <w:spacing w:val="-3"/>
          <w:sz w:val="22"/>
          <w:szCs w:val="22"/>
          <w:highlight w:val="white"/>
          <w:u w:val="single"/>
          <w:lang w:bidi="hi-IN"/>
        </w:rPr>
        <w:t>για την συνέχιση της από 7/2/2022 διακοπείσας μεικτής τακτικής συνεδρίασης</w:t>
      </w:r>
      <w:r w:rsidR="00234345" w:rsidRPr="00EA39BA">
        <w:rPr>
          <w:rStyle w:val="a6"/>
          <w:rFonts w:ascii="Arial" w:eastAsia="Calibri" w:hAnsi="Arial" w:cs="Arial"/>
          <w:b w:val="0"/>
          <w:spacing w:val="-3"/>
          <w:sz w:val="22"/>
          <w:szCs w:val="22"/>
          <w:highlight w:val="white"/>
          <w:u w:val="single"/>
          <w:lang w:bidi="hi-IN"/>
        </w:rPr>
        <w:t> </w:t>
      </w:r>
      <w:r w:rsidR="00234345" w:rsidRPr="00EA39BA">
        <w:rPr>
          <w:rStyle w:val="a6"/>
          <w:rFonts w:ascii="Arial" w:hAnsi="Arial" w:cs="Arial"/>
          <w:sz w:val="22"/>
          <w:szCs w:val="22"/>
          <w:shd w:val="clear" w:color="auto" w:fill="FFFFFF"/>
        </w:rPr>
        <w:t xml:space="preserve">, </w:t>
      </w:r>
      <w:r w:rsidR="00234345" w:rsidRPr="00EA39BA">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234345" w:rsidRPr="00EA39BA">
        <w:rPr>
          <w:rStyle w:val="a6"/>
          <w:rFonts w:ascii="Arial" w:hAnsi="Arial" w:cs="Arial"/>
          <w:sz w:val="22"/>
          <w:szCs w:val="22"/>
          <w:u w:val="single"/>
          <w:shd w:val="clear" w:color="auto" w:fill="FFFFFF"/>
        </w:rPr>
        <w:t>κορωνοϊού</w:t>
      </w:r>
      <w:proofErr w:type="spellEnd"/>
      <w:r w:rsidR="00234345" w:rsidRPr="00EA39BA">
        <w:rPr>
          <w:rStyle w:val="a6"/>
          <w:rFonts w:ascii="Arial" w:hAnsi="Arial" w:cs="Arial"/>
          <w:sz w:val="22"/>
          <w:szCs w:val="22"/>
          <w:u w:val="single"/>
          <w:shd w:val="clear" w:color="auto" w:fill="FFFFFF"/>
        </w:rPr>
        <w:t xml:space="preserve"> COVID-19   , </w:t>
      </w:r>
      <w:r w:rsidR="00234345" w:rsidRPr="00EA39BA">
        <w:rPr>
          <w:rStyle w:val="a6"/>
          <w:rFonts w:ascii="Arial" w:hAnsi="Arial" w:cs="Arial"/>
          <w:b w:val="0"/>
          <w:sz w:val="22"/>
          <w:szCs w:val="22"/>
          <w:shd w:val="clear" w:color="auto" w:fill="FFFFFF"/>
        </w:rPr>
        <w:t xml:space="preserve">πραγματοποιήθηκε  </w:t>
      </w:r>
      <w:r w:rsidR="00234345" w:rsidRPr="00EA39BA">
        <w:rPr>
          <w:rFonts w:ascii="Arial" w:hAnsi="Arial" w:cs="Arial"/>
          <w:b/>
          <w:sz w:val="22"/>
          <w:szCs w:val="22"/>
        </w:rPr>
        <w:t xml:space="preserve">    </w:t>
      </w:r>
      <w:r w:rsidR="00234345" w:rsidRPr="00EA39BA">
        <w:rPr>
          <w:rStyle w:val="FontStyle17"/>
          <w:rFonts w:ascii="Arial" w:eastAsia="Calibri" w:hAnsi="Arial" w:cs="Arial"/>
          <w:b/>
          <w:iCs/>
          <w:spacing w:val="-3"/>
          <w:highlight w:val="white"/>
        </w:rPr>
        <w:t xml:space="preserve"> </w:t>
      </w:r>
      <w:r w:rsidR="00234345" w:rsidRPr="00EA39BA">
        <w:rPr>
          <w:rStyle w:val="FontStyle17"/>
          <w:rFonts w:ascii="Arial" w:eastAsia="Calibri" w:hAnsi="Arial" w:cs="Arial"/>
          <w:iCs/>
          <w:spacing w:val="-3"/>
          <w:highlight w:val="white"/>
        </w:rPr>
        <w:t>σύμφωνα με</w:t>
      </w:r>
      <w:r w:rsidR="00234345" w:rsidRPr="00EA39BA">
        <w:rPr>
          <w:rStyle w:val="FontStyle17"/>
          <w:rFonts w:ascii="Arial" w:eastAsia="Calibri" w:hAnsi="Arial" w:cs="Arial"/>
          <w:iCs/>
          <w:spacing w:val="-3"/>
        </w:rPr>
        <w:t xml:space="preserve"> τ</w:t>
      </w:r>
      <w:r w:rsidR="00234345" w:rsidRPr="00EA39BA">
        <w:rPr>
          <w:rFonts w:ascii="Arial" w:hAnsi="Arial" w:cs="Arial"/>
          <w:bCs/>
          <w:sz w:val="22"/>
          <w:szCs w:val="22"/>
        </w:rPr>
        <w:t xml:space="preserve">ις διατάξεις της </w:t>
      </w:r>
      <w:proofErr w:type="spellStart"/>
      <w:r w:rsidR="00234345" w:rsidRPr="00EA39BA">
        <w:rPr>
          <w:rFonts w:ascii="Arial" w:hAnsi="Arial" w:cs="Arial"/>
          <w:bCs/>
          <w:sz w:val="22"/>
          <w:szCs w:val="22"/>
        </w:rPr>
        <w:t>υπ΄αριθμ</w:t>
      </w:r>
      <w:proofErr w:type="spellEnd"/>
      <w:r w:rsidR="00234345" w:rsidRPr="00EA39BA">
        <w:rPr>
          <w:rFonts w:ascii="Arial" w:hAnsi="Arial" w:cs="Arial"/>
          <w:bCs/>
          <w:sz w:val="22"/>
          <w:szCs w:val="22"/>
        </w:rPr>
        <w:t xml:space="preserve"> </w:t>
      </w:r>
      <w:r w:rsidR="00234345" w:rsidRPr="00EA39BA">
        <w:rPr>
          <w:rFonts w:ascii="Arial" w:hAnsi="Arial" w:cs="Arial"/>
          <w:bCs/>
          <w:sz w:val="22"/>
          <w:szCs w:val="22"/>
          <w:u w:val="single"/>
        </w:rPr>
        <w:t>643/2021 εγκυκλίου του ΥΠ.ΕΣ. (ΑΔΑ: ΨΕ3846ΜΤΛ6-0Ρ5)</w:t>
      </w:r>
      <w:r w:rsidR="00234345" w:rsidRPr="00EA39BA">
        <w:rPr>
          <w:rFonts w:ascii="Arial" w:hAnsi="Arial" w:cs="Arial"/>
          <w:bCs/>
          <w:sz w:val="22"/>
          <w:szCs w:val="22"/>
        </w:rPr>
        <w:t xml:space="preserve"> μέρος Α3 </w:t>
      </w:r>
      <w:r w:rsidR="00234345" w:rsidRPr="00EA39BA">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00234345" w:rsidRPr="00EA39BA">
        <w:rPr>
          <w:rFonts w:ascii="Arial" w:hAnsi="Arial" w:cs="Arial"/>
          <w:b/>
          <w:bCs/>
          <w:sz w:val="22"/>
          <w:szCs w:val="22"/>
        </w:rPr>
        <w:t>.</w:t>
      </w:r>
      <w:r w:rsidR="00234345" w:rsidRPr="00EA39BA">
        <w:rPr>
          <w:rFonts w:ascii="Arial" w:hAnsi="Arial" w:cs="Arial"/>
          <w:sz w:val="22"/>
          <w:szCs w:val="22"/>
        </w:rPr>
        <w:t xml:space="preserve"> </w:t>
      </w:r>
      <w:r w:rsidR="00234345" w:rsidRPr="00EA39BA">
        <w:rPr>
          <w:rStyle w:val="FontStyle17"/>
          <w:rFonts w:ascii="Arial" w:eastAsia="Calibri" w:hAnsi="Arial" w:cs="Arial"/>
          <w:iCs/>
          <w:spacing w:val="-3"/>
        </w:rPr>
        <w:t xml:space="preserve">και </w:t>
      </w:r>
      <w:r w:rsidR="00234345" w:rsidRPr="00EA39BA">
        <w:rPr>
          <w:rFonts w:ascii="Arial" w:hAnsi="Arial" w:cs="Arial"/>
          <w:sz w:val="22"/>
          <w:szCs w:val="22"/>
          <w:shd w:val="clear" w:color="auto" w:fill="FFFFFF"/>
        </w:rPr>
        <w:t xml:space="preserve"> ύστερα από</w:t>
      </w:r>
      <w:r w:rsidR="00234345" w:rsidRPr="00EA39BA">
        <w:rPr>
          <w:rStyle w:val="FontStyle17"/>
          <w:rFonts w:ascii="Arial" w:eastAsia="Calibri" w:hAnsi="Arial" w:cs="Arial"/>
          <w:iCs/>
          <w:spacing w:val="-3"/>
        </w:rPr>
        <w:t xml:space="preserve">  την από </w:t>
      </w:r>
      <w:r w:rsidR="00234345" w:rsidRPr="00EA39BA">
        <w:rPr>
          <w:rStyle w:val="FontStyle17"/>
          <w:rFonts w:ascii="Arial" w:eastAsia="Calibri" w:hAnsi="Arial" w:cs="Arial"/>
          <w:b/>
          <w:iCs/>
          <w:spacing w:val="-3"/>
        </w:rPr>
        <w:t xml:space="preserve"> 1818/3-2-2022</w:t>
      </w:r>
      <w:r w:rsidR="00234345" w:rsidRPr="00EA39BA">
        <w:rPr>
          <w:rStyle w:val="FontStyle17"/>
          <w:rFonts w:ascii="Arial" w:eastAsia="Calibri" w:hAnsi="Arial" w:cs="Arial"/>
          <w:iCs/>
          <w:spacing w:val="-3"/>
        </w:rPr>
        <w:t xml:space="preserve">   έγγραφη πρόσκληση της Προέδρου του Δημοτικού Συμβούλου </w:t>
      </w:r>
      <w:proofErr w:type="spellStart"/>
      <w:r w:rsidR="00234345" w:rsidRPr="00EA39BA">
        <w:rPr>
          <w:rStyle w:val="FontStyle17"/>
          <w:rFonts w:ascii="Arial" w:eastAsia="Calibri" w:hAnsi="Arial" w:cs="Arial"/>
          <w:iCs/>
          <w:spacing w:val="-3"/>
        </w:rPr>
        <w:t>κας</w:t>
      </w:r>
      <w:proofErr w:type="spellEnd"/>
      <w:r w:rsidR="00234345" w:rsidRPr="00EA39BA">
        <w:rPr>
          <w:rStyle w:val="FontStyle17"/>
          <w:rFonts w:ascii="Arial" w:eastAsia="Calibri" w:hAnsi="Arial" w:cs="Arial"/>
          <w:iCs/>
          <w:spacing w:val="-3"/>
        </w:rPr>
        <w:t xml:space="preserve">. </w:t>
      </w:r>
      <w:proofErr w:type="spellStart"/>
      <w:r w:rsidR="00234345" w:rsidRPr="00EA39BA">
        <w:rPr>
          <w:rStyle w:val="FontStyle17"/>
          <w:rFonts w:ascii="Arial" w:eastAsia="Calibri" w:hAnsi="Arial" w:cs="Arial"/>
          <w:iCs/>
          <w:spacing w:val="-3"/>
        </w:rPr>
        <w:t>Καράβα</w:t>
      </w:r>
      <w:proofErr w:type="spellEnd"/>
      <w:r w:rsidR="00234345" w:rsidRPr="00EA39BA">
        <w:rPr>
          <w:rStyle w:val="FontStyle17"/>
          <w:rFonts w:ascii="Arial" w:eastAsia="Calibri" w:hAnsi="Arial" w:cs="Arial"/>
          <w:iCs/>
          <w:spacing w:val="-3"/>
        </w:rPr>
        <w:t xml:space="preserve"> </w:t>
      </w:r>
      <w:proofErr w:type="spellStart"/>
      <w:r w:rsidR="00234345" w:rsidRPr="00EA39BA">
        <w:rPr>
          <w:rStyle w:val="FontStyle17"/>
          <w:rFonts w:ascii="Arial" w:eastAsia="Calibri" w:hAnsi="Arial" w:cs="Arial"/>
          <w:iCs/>
          <w:spacing w:val="-3"/>
        </w:rPr>
        <w:t>Χρυσοβαλάντως</w:t>
      </w:r>
      <w:proofErr w:type="spellEnd"/>
      <w:r w:rsidR="00234345" w:rsidRPr="00EA39BA">
        <w:rPr>
          <w:rStyle w:val="FontStyle17"/>
          <w:rFonts w:ascii="Arial" w:eastAsia="Calibri" w:hAnsi="Arial" w:cs="Arial"/>
          <w:iCs/>
          <w:spacing w:val="-3"/>
        </w:rPr>
        <w:t xml:space="preserve"> Βασιλικής (</w:t>
      </w:r>
      <w:proofErr w:type="spellStart"/>
      <w:r w:rsidR="00234345" w:rsidRPr="00EA39BA">
        <w:rPr>
          <w:rStyle w:val="FontStyle17"/>
          <w:rFonts w:ascii="Arial" w:eastAsia="Calibri" w:hAnsi="Arial" w:cs="Arial"/>
          <w:iCs/>
          <w:spacing w:val="-3"/>
        </w:rPr>
        <w:t>Βάλιας</w:t>
      </w:r>
      <w:proofErr w:type="spellEnd"/>
      <w:r w:rsidR="00234345" w:rsidRPr="00EA39BA">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234345" w:rsidRPr="00EA39BA">
        <w:rPr>
          <w:rFonts w:ascii="Arial" w:hAnsi="Arial" w:cs="Arial"/>
          <w:bCs/>
          <w:sz w:val="22"/>
          <w:szCs w:val="22"/>
        </w:rPr>
        <w:t xml:space="preserve"> . </w:t>
      </w:r>
    </w:p>
    <w:p w:rsidR="00234345" w:rsidRPr="00EA39BA" w:rsidRDefault="00234345" w:rsidP="00234345">
      <w:pPr>
        <w:spacing w:before="6" w:after="6" w:line="360" w:lineRule="auto"/>
        <w:ind w:left="360"/>
        <w:jc w:val="both"/>
        <w:rPr>
          <w:rStyle w:val="FontStyle17"/>
          <w:rFonts w:ascii="Arial" w:eastAsia="Arial" w:hAnsi="Arial" w:cs="Arial"/>
          <w:iCs/>
          <w:color w:val="000000"/>
          <w:spacing w:val="-3"/>
        </w:rPr>
      </w:pPr>
      <w:r w:rsidRPr="00EA39BA">
        <w:rPr>
          <w:rStyle w:val="FontStyle17"/>
          <w:rFonts w:ascii="Arial" w:eastAsia="Arial" w:hAnsi="Arial" w:cs="Arial"/>
          <w:iCs/>
          <w:color w:val="000000"/>
          <w:spacing w:val="-3"/>
        </w:rPr>
        <w:t>Διαπιστώθηκε κατά την έναρξη  της  συνεδρίασης ότι υπάρχει νόμιμη απαρτία, επειδή σε σύνολο 33 συμβούλων ήταν παρόντες 25 σύμβουλοι δηλαδή:</w:t>
      </w:r>
    </w:p>
    <w:p w:rsidR="00234345" w:rsidRPr="00EA39BA" w:rsidRDefault="00234345" w:rsidP="00234345">
      <w:pPr>
        <w:tabs>
          <w:tab w:val="left" w:pos="6237"/>
        </w:tabs>
        <w:snapToGrid w:val="0"/>
        <w:spacing w:before="57" w:after="57"/>
        <w:ind w:left="113"/>
        <w:rPr>
          <w:rFonts w:ascii="Arial" w:hAnsi="Arial" w:cs="Arial"/>
          <w:sz w:val="22"/>
          <w:szCs w:val="22"/>
        </w:rPr>
      </w:pPr>
    </w:p>
    <w:p w:rsidR="00234345" w:rsidRPr="00EA39BA" w:rsidRDefault="00234345" w:rsidP="00234345">
      <w:pPr>
        <w:spacing w:line="276" w:lineRule="auto"/>
        <w:ind w:left="2880" w:hanging="2160"/>
        <w:rPr>
          <w:rFonts w:ascii="Arial" w:hAnsi="Arial" w:cs="Arial"/>
          <w:sz w:val="22"/>
          <w:szCs w:val="22"/>
        </w:rPr>
      </w:pPr>
      <w:r w:rsidRPr="00EA39BA">
        <w:rPr>
          <w:rFonts w:ascii="Arial" w:hAnsi="Arial" w:cs="Arial"/>
          <w:b/>
          <w:bCs/>
          <w:sz w:val="22"/>
          <w:szCs w:val="22"/>
        </w:rPr>
        <w:t>ΠΑΡΟΝΤΕΣ</w:t>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t xml:space="preserve">ΑΠΟΝΤΕΣ </w:t>
      </w:r>
      <w:r w:rsidRPr="00EA39BA">
        <w:rPr>
          <w:rFonts w:ascii="Arial" w:hAnsi="Arial" w:cs="Arial"/>
          <w:b/>
          <w:bCs/>
          <w:sz w:val="22"/>
          <w:szCs w:val="22"/>
        </w:rPr>
        <w:tab/>
      </w:r>
      <w:r w:rsidRPr="00EA39BA">
        <w:rPr>
          <w:rFonts w:ascii="Arial" w:hAnsi="Arial" w:cs="Arial"/>
          <w:b/>
          <w:bCs/>
          <w:sz w:val="22"/>
          <w:szCs w:val="22"/>
        </w:rPr>
        <w:tab/>
      </w:r>
    </w:p>
    <w:p w:rsidR="00234345" w:rsidRPr="00EA39BA" w:rsidRDefault="00234345" w:rsidP="00234345">
      <w:pPr>
        <w:spacing w:line="276" w:lineRule="auto"/>
        <w:ind w:left="2880" w:hanging="2160"/>
        <w:rPr>
          <w:rFonts w:ascii="Arial" w:hAnsi="Arial" w:cs="Arial"/>
          <w:sz w:val="22"/>
          <w:szCs w:val="22"/>
        </w:rPr>
      </w:pPr>
      <w:r w:rsidRPr="00EA39BA">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234345" w:rsidRPr="00EA39BA" w:rsidTr="00C210FA">
        <w:trPr>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34345" w:rsidRPr="00EA39BA" w:rsidRDefault="00234345" w:rsidP="00C210FA">
            <w:pPr>
              <w:rPr>
                <w:rFonts w:ascii="Arial" w:hAnsi="Arial" w:cs="Arial"/>
                <w:sz w:val="22"/>
                <w:szCs w:val="22"/>
              </w:rPr>
            </w:pPr>
            <w:proofErr w:type="spellStart"/>
            <w:r w:rsidRPr="00EA39BA">
              <w:rPr>
                <w:rFonts w:ascii="Arial" w:hAnsi="Arial" w:cs="Arial"/>
                <w:sz w:val="22"/>
                <w:szCs w:val="22"/>
              </w:rPr>
              <w:t>Καλογρηάς</w:t>
            </w:r>
            <w:proofErr w:type="spellEnd"/>
            <w:r w:rsidRPr="00EA39BA">
              <w:rPr>
                <w:rFonts w:ascii="Arial" w:hAnsi="Arial" w:cs="Arial"/>
                <w:sz w:val="22"/>
                <w:szCs w:val="22"/>
              </w:rPr>
              <w:t xml:space="preserve"> Αθανάσιος</w:t>
            </w:r>
          </w:p>
        </w:tc>
        <w:tc>
          <w:tcPr>
            <w:tcW w:w="708" w:type="dxa"/>
            <w:gridSpan w:val="3"/>
            <w:shd w:val="clear" w:color="auto" w:fill="FFFFFF"/>
          </w:tcPr>
          <w:p w:rsidR="00234345" w:rsidRPr="00EA39BA" w:rsidRDefault="00234345" w:rsidP="00C210FA">
            <w:pPr>
              <w:pStyle w:val="af3"/>
              <w:snapToGrid w:val="0"/>
              <w:ind w:left="-339" w:right="-196"/>
              <w:jc w:val="center"/>
              <w:rPr>
                <w:rFonts w:ascii="Arial" w:hAnsi="Arial" w:cs="Arial"/>
                <w:sz w:val="22"/>
                <w:szCs w:val="22"/>
              </w:rPr>
            </w:pPr>
            <w:r w:rsidRPr="00EA39BA">
              <w:rPr>
                <w:rFonts w:ascii="Arial" w:hAnsi="Arial" w:cs="Arial"/>
                <w:sz w:val="22"/>
                <w:szCs w:val="22"/>
              </w:rPr>
              <w:t>1</w:t>
            </w:r>
          </w:p>
        </w:tc>
        <w:tc>
          <w:tcPr>
            <w:tcW w:w="3736" w:type="dxa"/>
            <w:gridSpan w:val="2"/>
            <w:shd w:val="clear" w:color="auto" w:fill="FFFFFF"/>
          </w:tcPr>
          <w:p w:rsidR="00234345" w:rsidRPr="00EA39BA" w:rsidRDefault="00234345" w:rsidP="00C210FA">
            <w:pPr>
              <w:tabs>
                <w:tab w:val="left" w:pos="718"/>
              </w:tabs>
              <w:rPr>
                <w:rFonts w:ascii="Arial" w:hAnsi="Arial" w:cs="Arial"/>
                <w:sz w:val="22"/>
                <w:szCs w:val="22"/>
              </w:rPr>
            </w:pPr>
            <w:proofErr w:type="spellStart"/>
            <w:r w:rsidRPr="00EA39BA">
              <w:rPr>
                <w:rFonts w:ascii="Arial" w:hAnsi="Arial" w:cs="Arial"/>
                <w:sz w:val="22"/>
                <w:szCs w:val="22"/>
              </w:rPr>
              <w:t>Τζουβάρας</w:t>
            </w:r>
            <w:proofErr w:type="spellEnd"/>
            <w:r w:rsidRPr="00EA39BA">
              <w:rPr>
                <w:rFonts w:ascii="Arial" w:hAnsi="Arial" w:cs="Arial"/>
                <w:sz w:val="22"/>
                <w:szCs w:val="22"/>
              </w:rPr>
              <w:t xml:space="preserve"> Νικόλαος</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rPr>
                <w:rFonts w:ascii="Arial" w:hAnsi="Arial" w:cs="Arial"/>
                <w:sz w:val="22"/>
                <w:szCs w:val="22"/>
              </w:rPr>
            </w:pPr>
            <w:r w:rsidRPr="00EA39BA">
              <w:rPr>
                <w:rFonts w:ascii="Arial" w:eastAsia="Arial" w:hAnsi="Arial" w:cs="Arial"/>
                <w:sz w:val="22"/>
                <w:szCs w:val="22"/>
              </w:rPr>
              <w:t xml:space="preserve"> </w:t>
            </w:r>
            <w:proofErr w:type="spellStart"/>
            <w:r w:rsidRPr="00EA39BA">
              <w:rPr>
                <w:rFonts w:ascii="Arial" w:hAnsi="Arial" w:cs="Arial"/>
                <w:sz w:val="22"/>
                <w:szCs w:val="22"/>
              </w:rPr>
              <w:t>Μητάς</w:t>
            </w:r>
            <w:proofErr w:type="spellEnd"/>
            <w:r w:rsidRPr="00EA39BA">
              <w:rPr>
                <w:rFonts w:ascii="Arial" w:hAnsi="Arial" w:cs="Arial"/>
                <w:sz w:val="22"/>
                <w:szCs w:val="22"/>
              </w:rPr>
              <w:t xml:space="preserve">    Αλέξανδρος</w:t>
            </w:r>
          </w:p>
        </w:tc>
        <w:tc>
          <w:tcPr>
            <w:tcW w:w="425" w:type="dxa"/>
            <w:shd w:val="clear" w:color="auto" w:fill="FFFFFF"/>
          </w:tcPr>
          <w:p w:rsidR="00234345" w:rsidRPr="00EA39BA" w:rsidRDefault="00234345" w:rsidP="00C210FA">
            <w:pPr>
              <w:pStyle w:val="af3"/>
              <w:snapToGrid w:val="0"/>
              <w:ind w:left="-197"/>
              <w:jc w:val="center"/>
              <w:rPr>
                <w:rFonts w:ascii="Arial" w:hAnsi="Arial" w:cs="Arial"/>
                <w:sz w:val="22"/>
                <w:szCs w:val="22"/>
              </w:rPr>
            </w:pPr>
            <w:r w:rsidRPr="00EA39BA">
              <w:rPr>
                <w:rFonts w:ascii="Arial" w:hAnsi="Arial" w:cs="Arial"/>
                <w:sz w:val="22"/>
                <w:szCs w:val="22"/>
              </w:rPr>
              <w:t xml:space="preserve">2 </w:t>
            </w:r>
          </w:p>
        </w:tc>
        <w:tc>
          <w:tcPr>
            <w:tcW w:w="3736" w:type="dxa"/>
            <w:gridSpan w:val="2"/>
            <w:shd w:val="clear" w:color="auto" w:fill="FFFFFF"/>
          </w:tcPr>
          <w:p w:rsidR="00234345" w:rsidRPr="00EA39BA" w:rsidRDefault="00234345" w:rsidP="00C210FA">
            <w:pPr>
              <w:tabs>
                <w:tab w:val="left" w:pos="718"/>
              </w:tabs>
              <w:rPr>
                <w:rFonts w:ascii="Arial" w:hAnsi="Arial" w:cs="Arial"/>
                <w:sz w:val="22"/>
                <w:szCs w:val="22"/>
              </w:rPr>
            </w:pPr>
            <w:proofErr w:type="spellStart"/>
            <w:r w:rsidRPr="00EA39BA">
              <w:rPr>
                <w:rFonts w:ascii="Arial" w:hAnsi="Arial" w:cs="Arial"/>
                <w:sz w:val="22"/>
                <w:szCs w:val="22"/>
              </w:rPr>
              <w:t>Πούλος</w:t>
            </w:r>
            <w:proofErr w:type="spellEnd"/>
            <w:r w:rsidRPr="00EA39BA">
              <w:rPr>
                <w:rFonts w:ascii="Arial" w:hAnsi="Arial" w:cs="Arial"/>
                <w:sz w:val="22"/>
                <w:szCs w:val="22"/>
              </w:rPr>
              <w:t xml:space="preserve"> Ευάγγελος</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eastAsia="Arial" w:hAnsi="Arial" w:cs="Arial"/>
                <w:sz w:val="22"/>
                <w:szCs w:val="22"/>
              </w:rPr>
              <w:t>Τσεσμετζής</w:t>
            </w:r>
            <w:proofErr w:type="spellEnd"/>
            <w:r w:rsidRPr="00EA39BA">
              <w:rPr>
                <w:rFonts w:ascii="Arial" w:eastAsia="Arial" w:hAnsi="Arial" w:cs="Arial"/>
                <w:sz w:val="22"/>
                <w:szCs w:val="22"/>
              </w:rPr>
              <w:t xml:space="preserve"> Εμμανουήλ</w:t>
            </w:r>
          </w:p>
        </w:tc>
        <w:tc>
          <w:tcPr>
            <w:tcW w:w="425" w:type="dxa"/>
            <w:shd w:val="clear" w:color="auto" w:fill="FFFFFF"/>
          </w:tcPr>
          <w:p w:rsidR="00234345" w:rsidRPr="00EA39BA" w:rsidRDefault="00234345" w:rsidP="00C210FA">
            <w:pPr>
              <w:pStyle w:val="af3"/>
              <w:snapToGrid w:val="0"/>
              <w:ind w:left="-197"/>
              <w:jc w:val="center"/>
              <w:rPr>
                <w:rFonts w:ascii="Arial" w:hAnsi="Arial" w:cs="Arial"/>
                <w:sz w:val="22"/>
                <w:szCs w:val="22"/>
              </w:rPr>
            </w:pPr>
            <w:r w:rsidRPr="00EA39BA">
              <w:rPr>
                <w:rFonts w:ascii="Arial" w:hAnsi="Arial" w:cs="Arial"/>
                <w:sz w:val="22"/>
                <w:szCs w:val="22"/>
              </w:rPr>
              <w:t xml:space="preserve">3   </w:t>
            </w:r>
          </w:p>
        </w:tc>
        <w:tc>
          <w:tcPr>
            <w:tcW w:w="3736" w:type="dxa"/>
            <w:gridSpan w:val="2"/>
            <w:shd w:val="clear" w:color="auto" w:fill="FFFFFF"/>
          </w:tcPr>
          <w:p w:rsidR="00234345" w:rsidRPr="00EA39BA" w:rsidRDefault="00234345" w:rsidP="00C210FA">
            <w:pPr>
              <w:tabs>
                <w:tab w:val="left" w:pos="718"/>
              </w:tabs>
              <w:rPr>
                <w:rFonts w:ascii="Arial" w:hAnsi="Arial" w:cs="Arial"/>
                <w:sz w:val="22"/>
                <w:szCs w:val="22"/>
              </w:rPr>
            </w:pPr>
            <w:proofErr w:type="spellStart"/>
            <w:r w:rsidRPr="00EA39BA">
              <w:rPr>
                <w:rFonts w:ascii="Arial" w:eastAsia="Calibri" w:hAnsi="Arial" w:cs="Arial"/>
                <w:sz w:val="22"/>
                <w:szCs w:val="22"/>
              </w:rPr>
              <w:t>Φορτώσης</w:t>
            </w:r>
            <w:proofErr w:type="spellEnd"/>
            <w:r w:rsidRPr="00EA39BA">
              <w:rPr>
                <w:rFonts w:ascii="Arial" w:eastAsia="Calibri" w:hAnsi="Arial" w:cs="Arial"/>
                <w:sz w:val="22"/>
                <w:szCs w:val="22"/>
              </w:rPr>
              <w:t xml:space="preserve"> </w:t>
            </w:r>
            <w:r w:rsidRPr="00EA39BA">
              <w:rPr>
                <w:rFonts w:ascii="Arial" w:eastAsia="Calibri" w:hAnsi="Arial" w:cs="Arial"/>
                <w:b/>
                <w:sz w:val="22"/>
                <w:szCs w:val="22"/>
              </w:rPr>
              <w:t xml:space="preserve"> </w:t>
            </w:r>
            <w:r w:rsidRPr="00EA39BA">
              <w:rPr>
                <w:rFonts w:ascii="Arial" w:eastAsia="Calibri" w:hAnsi="Arial" w:cs="Arial"/>
                <w:sz w:val="22"/>
                <w:szCs w:val="22"/>
              </w:rPr>
              <w:t xml:space="preserve">  Αθανάσιος</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hAnsi="Arial" w:cs="Arial"/>
                <w:sz w:val="22"/>
                <w:szCs w:val="22"/>
              </w:rPr>
              <w:t xml:space="preserve">Δήμου Ιωάννης </w:t>
            </w:r>
          </w:p>
        </w:tc>
        <w:tc>
          <w:tcPr>
            <w:tcW w:w="425" w:type="dxa"/>
            <w:shd w:val="clear" w:color="auto" w:fill="FFFFFF"/>
          </w:tcPr>
          <w:p w:rsidR="00234345" w:rsidRPr="00EA39BA" w:rsidRDefault="00234345" w:rsidP="00C210FA">
            <w:pPr>
              <w:pStyle w:val="af3"/>
              <w:snapToGrid w:val="0"/>
              <w:ind w:left="-197"/>
              <w:jc w:val="center"/>
              <w:rPr>
                <w:rFonts w:ascii="Arial" w:hAnsi="Arial" w:cs="Arial"/>
                <w:sz w:val="22"/>
                <w:szCs w:val="22"/>
              </w:rPr>
            </w:pPr>
            <w:r w:rsidRPr="00EA39BA">
              <w:rPr>
                <w:rFonts w:ascii="Arial" w:hAnsi="Arial" w:cs="Arial"/>
                <w:sz w:val="22"/>
                <w:szCs w:val="22"/>
              </w:rPr>
              <w:t xml:space="preserve">4 </w:t>
            </w:r>
          </w:p>
        </w:tc>
        <w:tc>
          <w:tcPr>
            <w:tcW w:w="3736"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Καράλης</w:t>
            </w:r>
            <w:proofErr w:type="spellEnd"/>
            <w:r w:rsidRPr="00EA39BA">
              <w:rPr>
                <w:rFonts w:ascii="Arial" w:hAnsi="Arial" w:cs="Arial"/>
                <w:sz w:val="22"/>
                <w:szCs w:val="22"/>
              </w:rPr>
              <w:t xml:space="preserve"> Χρήστος </w:t>
            </w:r>
            <w:r w:rsidRPr="00EA39BA">
              <w:rPr>
                <w:rFonts w:ascii="Arial" w:eastAsia="Calibri" w:hAnsi="Arial" w:cs="Arial"/>
                <w:sz w:val="22"/>
                <w:szCs w:val="22"/>
              </w:rPr>
              <w:t xml:space="preserve"> </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eastAsia="Calibri" w:hAnsi="Arial" w:cs="Arial"/>
                <w:b/>
                <w:bCs/>
                <w:sz w:val="22"/>
                <w:szCs w:val="22"/>
                <w:highlight w:val="yellow"/>
                <w:lang w:val="en-US"/>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hAnsi="Arial" w:cs="Arial"/>
                <w:sz w:val="22"/>
                <w:szCs w:val="22"/>
              </w:rPr>
              <w:t>Αποστόλου Ιωάννης</w:t>
            </w:r>
          </w:p>
        </w:tc>
        <w:tc>
          <w:tcPr>
            <w:tcW w:w="425" w:type="dxa"/>
            <w:shd w:val="clear" w:color="auto" w:fill="FFFFFF"/>
          </w:tcPr>
          <w:p w:rsidR="00234345" w:rsidRPr="00EA39BA" w:rsidRDefault="00234345" w:rsidP="00C210FA">
            <w:pPr>
              <w:pStyle w:val="af3"/>
              <w:snapToGrid w:val="0"/>
              <w:ind w:left="-197"/>
              <w:jc w:val="center"/>
              <w:rPr>
                <w:rFonts w:ascii="Arial" w:hAnsi="Arial" w:cs="Arial"/>
                <w:sz w:val="22"/>
                <w:szCs w:val="22"/>
              </w:rPr>
            </w:pPr>
            <w:r w:rsidRPr="00EA39BA">
              <w:rPr>
                <w:rFonts w:ascii="Arial" w:hAnsi="Arial" w:cs="Arial"/>
                <w:sz w:val="22"/>
                <w:szCs w:val="22"/>
              </w:rPr>
              <w:t>5</w:t>
            </w:r>
          </w:p>
        </w:tc>
        <w:tc>
          <w:tcPr>
            <w:tcW w:w="3736"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Χέβα</w:t>
            </w:r>
            <w:proofErr w:type="spellEnd"/>
            <w:r w:rsidRPr="00EA39BA">
              <w:rPr>
                <w:rFonts w:ascii="Arial" w:hAnsi="Arial" w:cs="Arial"/>
                <w:sz w:val="22"/>
                <w:szCs w:val="22"/>
              </w:rPr>
              <w:t xml:space="preserve"> Αθανασία (</w:t>
            </w:r>
            <w:proofErr w:type="spellStart"/>
            <w:r w:rsidRPr="00EA39BA">
              <w:rPr>
                <w:rFonts w:ascii="Arial" w:hAnsi="Arial" w:cs="Arial"/>
                <w:sz w:val="22"/>
                <w:szCs w:val="22"/>
              </w:rPr>
              <w:t>Νάνσυ</w:t>
            </w:r>
            <w:proofErr w:type="spellEnd"/>
            <w:r w:rsidRPr="00EA39BA">
              <w:rPr>
                <w:rFonts w:ascii="Arial" w:hAnsi="Arial" w:cs="Arial"/>
                <w:sz w:val="22"/>
                <w:szCs w:val="22"/>
              </w:rPr>
              <w:t>)</w:t>
            </w:r>
          </w:p>
          <w:p w:rsidR="00234345" w:rsidRPr="00EA39BA" w:rsidRDefault="00234345" w:rsidP="00C210FA">
            <w:pPr>
              <w:tabs>
                <w:tab w:val="left" w:pos="718"/>
              </w:tabs>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eastAsia="Calibri" w:hAnsi="Arial" w:cs="Arial"/>
                <w:sz w:val="22"/>
                <w:szCs w:val="22"/>
              </w:rPr>
              <w:t>Σάκκος</w:t>
            </w:r>
            <w:proofErr w:type="spellEnd"/>
            <w:r w:rsidRPr="00EA39BA">
              <w:rPr>
                <w:rFonts w:ascii="Arial" w:eastAsia="Calibri" w:hAnsi="Arial" w:cs="Arial"/>
                <w:sz w:val="22"/>
                <w:szCs w:val="22"/>
              </w:rPr>
              <w:t xml:space="preserve"> Μάριος   </w:t>
            </w:r>
          </w:p>
        </w:tc>
        <w:tc>
          <w:tcPr>
            <w:tcW w:w="425" w:type="dxa"/>
            <w:shd w:val="clear" w:color="auto" w:fill="FFFFFF"/>
          </w:tcPr>
          <w:p w:rsidR="00234345" w:rsidRPr="00EA39BA" w:rsidRDefault="00234345" w:rsidP="00C210FA">
            <w:pPr>
              <w:pStyle w:val="af3"/>
              <w:snapToGrid w:val="0"/>
              <w:ind w:left="-55"/>
              <w:jc w:val="center"/>
              <w:rPr>
                <w:rFonts w:ascii="Arial" w:hAnsi="Arial" w:cs="Arial"/>
                <w:sz w:val="22"/>
                <w:szCs w:val="22"/>
              </w:rPr>
            </w:pPr>
            <w:r w:rsidRPr="00EA39BA">
              <w:rPr>
                <w:rFonts w:ascii="Arial" w:hAnsi="Arial" w:cs="Arial"/>
                <w:sz w:val="22"/>
                <w:szCs w:val="22"/>
              </w:rPr>
              <w:t>6</w:t>
            </w:r>
          </w:p>
        </w:tc>
        <w:tc>
          <w:tcPr>
            <w:tcW w:w="3736" w:type="dxa"/>
            <w:gridSpan w:val="2"/>
            <w:shd w:val="clear" w:color="auto" w:fill="FFFFFF"/>
          </w:tcPr>
          <w:p w:rsidR="00234345" w:rsidRPr="00EA39BA" w:rsidRDefault="00234345" w:rsidP="00C210FA">
            <w:pPr>
              <w:tabs>
                <w:tab w:val="left" w:pos="718"/>
              </w:tabs>
              <w:rPr>
                <w:rFonts w:ascii="Arial" w:hAnsi="Arial" w:cs="Arial"/>
                <w:sz w:val="22"/>
                <w:szCs w:val="22"/>
              </w:rPr>
            </w:pPr>
            <w:r w:rsidRPr="00EA39BA">
              <w:rPr>
                <w:rFonts w:ascii="Arial" w:hAnsi="Arial" w:cs="Arial"/>
                <w:sz w:val="22"/>
                <w:szCs w:val="22"/>
              </w:rPr>
              <w:t xml:space="preserve"> Μπαρμπέρης Νικόλαος</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eastAsia="Calibri" w:hAnsi="Arial" w:cs="Arial"/>
                <w:b/>
                <w:bCs/>
                <w:color w:val="000000"/>
                <w:sz w:val="22"/>
                <w:szCs w:val="22"/>
                <w:highlight w:val="yellow"/>
                <w:lang w:val="en-US"/>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Νταντούμη</w:t>
            </w:r>
            <w:proofErr w:type="spellEnd"/>
            <w:r w:rsidRPr="00EA39BA">
              <w:rPr>
                <w:rFonts w:ascii="Arial" w:hAnsi="Arial" w:cs="Arial"/>
                <w:sz w:val="22"/>
                <w:szCs w:val="22"/>
              </w:rPr>
              <w:t xml:space="preserve"> Ιωάννα    </w:t>
            </w:r>
            <w:r w:rsidRPr="00EA39BA">
              <w:rPr>
                <w:rFonts w:ascii="Arial" w:eastAsia="Arial" w:hAnsi="Arial" w:cs="Arial"/>
                <w:sz w:val="22"/>
                <w:szCs w:val="22"/>
              </w:rPr>
              <w:t xml:space="preserve"> </w:t>
            </w:r>
          </w:p>
        </w:tc>
        <w:tc>
          <w:tcPr>
            <w:tcW w:w="425" w:type="dxa"/>
            <w:shd w:val="clear" w:color="auto" w:fill="FFFFFF"/>
          </w:tcPr>
          <w:p w:rsidR="00234345" w:rsidRPr="00EA39BA" w:rsidRDefault="00234345" w:rsidP="00C210FA">
            <w:pPr>
              <w:pStyle w:val="af3"/>
              <w:snapToGrid w:val="0"/>
              <w:jc w:val="center"/>
              <w:rPr>
                <w:rFonts w:ascii="Arial" w:hAnsi="Arial" w:cs="Arial"/>
                <w:sz w:val="22"/>
                <w:szCs w:val="22"/>
              </w:rPr>
            </w:pPr>
            <w:r w:rsidRPr="00EA39BA">
              <w:rPr>
                <w:rFonts w:ascii="Arial" w:hAnsi="Arial" w:cs="Arial"/>
                <w:sz w:val="22"/>
                <w:szCs w:val="22"/>
              </w:rPr>
              <w:t xml:space="preserve">7 </w:t>
            </w:r>
          </w:p>
        </w:tc>
        <w:tc>
          <w:tcPr>
            <w:tcW w:w="3736"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eastAsia="Calibri" w:hAnsi="Arial" w:cs="Arial"/>
                <w:sz w:val="22"/>
                <w:szCs w:val="22"/>
              </w:rPr>
              <w:t>Τουμαράς</w:t>
            </w:r>
            <w:proofErr w:type="spellEnd"/>
            <w:r w:rsidRPr="00EA39BA">
              <w:rPr>
                <w:rFonts w:ascii="Arial" w:eastAsia="Calibri" w:hAnsi="Arial" w:cs="Arial"/>
                <w:sz w:val="22"/>
                <w:szCs w:val="22"/>
              </w:rPr>
              <w:t xml:space="preserve"> Βασίλειος</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lang w:val="en-US"/>
              </w:rPr>
            </w:pPr>
          </w:p>
        </w:tc>
        <w:tc>
          <w:tcPr>
            <w:tcW w:w="5707" w:type="dxa"/>
            <w:gridSpan w:val="2"/>
            <w:shd w:val="clear" w:color="auto" w:fill="FFFFFF"/>
          </w:tcPr>
          <w:p w:rsidR="00234345" w:rsidRPr="00EA39BA" w:rsidRDefault="00234345" w:rsidP="00C210FA">
            <w:pPr>
              <w:rPr>
                <w:rFonts w:ascii="Arial" w:hAnsi="Arial" w:cs="Arial"/>
                <w:sz w:val="22"/>
                <w:szCs w:val="22"/>
              </w:rPr>
            </w:pPr>
            <w:proofErr w:type="spellStart"/>
            <w:r w:rsidRPr="00EA39BA">
              <w:rPr>
                <w:rFonts w:ascii="Arial" w:eastAsia="Calibri" w:hAnsi="Arial" w:cs="Arial"/>
                <w:color w:val="000000"/>
                <w:sz w:val="22"/>
                <w:szCs w:val="22"/>
              </w:rPr>
              <w:t>Καράβα</w:t>
            </w:r>
            <w:proofErr w:type="spellEnd"/>
            <w:r w:rsidRPr="00EA39BA">
              <w:rPr>
                <w:rFonts w:ascii="Arial" w:eastAsia="Calibri" w:hAnsi="Arial" w:cs="Arial"/>
                <w:color w:val="000000"/>
                <w:sz w:val="22"/>
                <w:szCs w:val="22"/>
              </w:rPr>
              <w:t xml:space="preserve"> </w:t>
            </w:r>
            <w:proofErr w:type="spellStart"/>
            <w:r w:rsidRPr="00EA39BA">
              <w:rPr>
                <w:rFonts w:ascii="Arial" w:eastAsia="Calibri" w:hAnsi="Arial" w:cs="Arial"/>
                <w:color w:val="000000"/>
                <w:sz w:val="22"/>
                <w:szCs w:val="22"/>
              </w:rPr>
              <w:t>Χρυσοβαλάντου</w:t>
            </w:r>
            <w:proofErr w:type="spellEnd"/>
            <w:r w:rsidRPr="00EA39BA">
              <w:rPr>
                <w:rFonts w:ascii="Arial" w:eastAsia="Calibri" w:hAnsi="Arial" w:cs="Arial"/>
                <w:color w:val="000000"/>
                <w:sz w:val="22"/>
                <w:szCs w:val="22"/>
              </w:rPr>
              <w:t xml:space="preserve"> Βασιλική (</w:t>
            </w:r>
            <w:proofErr w:type="spellStart"/>
            <w:r w:rsidRPr="00EA39BA">
              <w:rPr>
                <w:rFonts w:ascii="Arial" w:eastAsia="Calibri" w:hAnsi="Arial" w:cs="Arial"/>
                <w:color w:val="000000"/>
                <w:sz w:val="22"/>
                <w:szCs w:val="22"/>
              </w:rPr>
              <w:t>Βάλια</w:t>
            </w:r>
            <w:proofErr w:type="spellEnd"/>
            <w:r w:rsidRPr="00EA39BA">
              <w:rPr>
                <w:rFonts w:ascii="Arial" w:eastAsia="Calibri" w:hAnsi="Arial" w:cs="Arial"/>
                <w:color w:val="000000"/>
                <w:sz w:val="22"/>
                <w:szCs w:val="22"/>
              </w:rPr>
              <w:t xml:space="preserve">) </w:t>
            </w:r>
          </w:p>
        </w:tc>
        <w:tc>
          <w:tcPr>
            <w:tcW w:w="425" w:type="dxa"/>
            <w:shd w:val="clear" w:color="auto" w:fill="FFFFFF"/>
          </w:tcPr>
          <w:p w:rsidR="00234345" w:rsidRPr="00EA39BA" w:rsidRDefault="00234345" w:rsidP="00C210FA">
            <w:pPr>
              <w:pStyle w:val="af3"/>
              <w:snapToGrid w:val="0"/>
              <w:jc w:val="center"/>
              <w:rPr>
                <w:rFonts w:ascii="Arial" w:hAnsi="Arial" w:cs="Arial"/>
                <w:sz w:val="22"/>
                <w:szCs w:val="22"/>
              </w:rPr>
            </w:pPr>
            <w:r w:rsidRPr="00EA39BA">
              <w:rPr>
                <w:rFonts w:ascii="Arial" w:hAnsi="Arial" w:cs="Arial"/>
                <w:sz w:val="22"/>
                <w:szCs w:val="22"/>
              </w:rPr>
              <w:t xml:space="preserve"> 8</w:t>
            </w:r>
          </w:p>
        </w:tc>
        <w:tc>
          <w:tcPr>
            <w:tcW w:w="3736"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eastAsia="Calibri" w:hAnsi="Arial" w:cs="Arial"/>
                <w:sz w:val="22"/>
                <w:szCs w:val="22"/>
                <w:lang w:val="en-US"/>
              </w:rPr>
              <w:t>Σπυρόπουλος</w:t>
            </w:r>
            <w:proofErr w:type="spellEnd"/>
            <w:r w:rsidRPr="00EA39BA">
              <w:rPr>
                <w:rFonts w:ascii="Arial" w:eastAsia="Calibri" w:hAnsi="Arial" w:cs="Arial"/>
                <w:sz w:val="22"/>
                <w:szCs w:val="22"/>
                <w:lang w:val="en-US"/>
              </w:rPr>
              <w:t xml:space="preserve"> </w:t>
            </w:r>
            <w:proofErr w:type="spellStart"/>
            <w:r w:rsidRPr="00EA39BA">
              <w:rPr>
                <w:rFonts w:ascii="Arial" w:eastAsia="Calibri" w:hAnsi="Arial" w:cs="Arial"/>
                <w:sz w:val="22"/>
                <w:szCs w:val="22"/>
                <w:lang w:val="en-US"/>
              </w:rPr>
              <w:t>Δημοσθένης</w:t>
            </w:r>
            <w:proofErr w:type="spellEnd"/>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spacing w:line="276" w:lineRule="auto"/>
              <w:rPr>
                <w:rFonts w:ascii="Arial" w:hAnsi="Arial" w:cs="Arial"/>
                <w:sz w:val="22"/>
                <w:szCs w:val="22"/>
              </w:rPr>
            </w:pPr>
            <w:proofErr w:type="spellStart"/>
            <w:r w:rsidRPr="00EA39BA">
              <w:rPr>
                <w:rFonts w:ascii="Arial" w:eastAsia="Calibri" w:hAnsi="Arial" w:cs="Arial"/>
                <w:sz w:val="22"/>
                <w:szCs w:val="22"/>
              </w:rPr>
              <w:t>Μερτζάνης</w:t>
            </w:r>
            <w:proofErr w:type="spellEnd"/>
            <w:r w:rsidRPr="00EA39BA">
              <w:rPr>
                <w:rFonts w:ascii="Arial" w:eastAsia="Calibri" w:hAnsi="Arial" w:cs="Arial"/>
                <w:sz w:val="22"/>
                <w:szCs w:val="22"/>
              </w:rPr>
              <w:t xml:space="preserve"> Κων/νος  </w:t>
            </w:r>
          </w:p>
        </w:tc>
        <w:tc>
          <w:tcPr>
            <w:tcW w:w="425" w:type="dxa"/>
            <w:shd w:val="clear" w:color="auto" w:fill="FFFFFF"/>
          </w:tcPr>
          <w:p w:rsidR="00234345" w:rsidRPr="00EA39BA" w:rsidRDefault="00234345" w:rsidP="00C210FA">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hAnsi="Arial" w:cs="Arial"/>
                <w:sz w:val="22"/>
                <w:szCs w:val="22"/>
              </w:rPr>
              <w:t xml:space="preserve">Οι οποίοι δεν παραβρέθηκαν </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hAnsi="Arial" w:cs="Arial"/>
                <w:sz w:val="22"/>
                <w:szCs w:val="22"/>
              </w:rPr>
              <w:t xml:space="preserve"> Γιαννακόπουλος Βρασίδας  </w:t>
            </w:r>
          </w:p>
        </w:tc>
        <w:tc>
          <w:tcPr>
            <w:tcW w:w="425" w:type="dxa"/>
            <w:shd w:val="clear" w:color="auto" w:fill="FFFFFF"/>
          </w:tcPr>
          <w:p w:rsidR="00234345" w:rsidRPr="00EA39BA" w:rsidRDefault="00234345" w:rsidP="00C210FA">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hAnsi="Arial" w:cs="Arial"/>
                <w:sz w:val="22"/>
                <w:szCs w:val="22"/>
              </w:rPr>
              <w:t xml:space="preserve"> </w:t>
            </w:r>
            <w:r w:rsidRPr="00EA39BA">
              <w:rPr>
                <w:rFonts w:ascii="Arial" w:eastAsia="Arial" w:hAnsi="Arial" w:cs="Arial"/>
                <w:sz w:val="22"/>
                <w:szCs w:val="22"/>
              </w:rPr>
              <w:t>αν και κλήθηκαν νόμιμα</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Σαγιάννης</w:t>
            </w:r>
            <w:proofErr w:type="spellEnd"/>
            <w:r w:rsidRPr="00EA39BA">
              <w:rPr>
                <w:rFonts w:ascii="Arial" w:hAnsi="Arial" w:cs="Arial"/>
                <w:sz w:val="22"/>
                <w:szCs w:val="22"/>
              </w:rPr>
              <w:t xml:space="preserve"> Μιχαήλ  </w:t>
            </w:r>
          </w:p>
        </w:tc>
        <w:tc>
          <w:tcPr>
            <w:tcW w:w="425" w:type="dxa"/>
            <w:shd w:val="clear" w:color="auto" w:fill="FFFFFF"/>
          </w:tcPr>
          <w:p w:rsidR="00234345" w:rsidRPr="00EA39BA" w:rsidRDefault="00234345" w:rsidP="00C210FA">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234345" w:rsidRPr="00EA39BA" w:rsidRDefault="00234345" w:rsidP="00C210FA">
            <w:pPr>
              <w:tabs>
                <w:tab w:val="left" w:pos="718"/>
              </w:tabs>
              <w:rPr>
                <w:rFonts w:ascii="Arial" w:hAnsi="Arial" w:cs="Arial"/>
                <w:sz w:val="22"/>
                <w:szCs w:val="22"/>
              </w:rPr>
            </w:pPr>
            <w:r w:rsidRPr="00EA39BA">
              <w:rPr>
                <w:rFonts w:ascii="Arial" w:hAnsi="Arial" w:cs="Arial"/>
                <w:sz w:val="22"/>
                <w:szCs w:val="22"/>
              </w:rPr>
              <w:t xml:space="preserve"> </w:t>
            </w: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Πούλου</w:t>
            </w:r>
            <w:proofErr w:type="spellEnd"/>
            <w:r w:rsidRPr="00EA39BA">
              <w:rPr>
                <w:rFonts w:ascii="Arial" w:hAnsi="Arial" w:cs="Arial"/>
                <w:sz w:val="22"/>
                <w:szCs w:val="22"/>
              </w:rPr>
              <w:t xml:space="preserve"> Γιώτα</w:t>
            </w:r>
          </w:p>
        </w:tc>
        <w:tc>
          <w:tcPr>
            <w:tcW w:w="425" w:type="dxa"/>
            <w:shd w:val="clear" w:color="auto" w:fill="FFFFFF"/>
          </w:tcPr>
          <w:p w:rsidR="00234345" w:rsidRPr="00EA39BA" w:rsidRDefault="00234345" w:rsidP="00C210FA">
            <w:pPr>
              <w:pStyle w:val="af3"/>
              <w:snapToGrid w:val="0"/>
              <w:rPr>
                <w:rFonts w:ascii="Arial" w:eastAsia="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eastAsia="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Τόλιας</w:t>
            </w:r>
            <w:proofErr w:type="spellEnd"/>
            <w:r w:rsidRPr="00EA39BA">
              <w:rPr>
                <w:rFonts w:ascii="Arial" w:hAnsi="Arial" w:cs="Arial"/>
                <w:sz w:val="22"/>
                <w:szCs w:val="22"/>
              </w:rPr>
              <w:t xml:space="preserve"> Δημήτριος       </w:t>
            </w:r>
            <w:r w:rsidRPr="00EA39BA">
              <w:rPr>
                <w:rFonts w:ascii="Arial" w:hAnsi="Arial" w:cs="Arial"/>
                <w:b/>
                <w:sz w:val="22"/>
                <w:szCs w:val="22"/>
              </w:rPr>
              <w:t xml:space="preserve"> </w:t>
            </w:r>
          </w:p>
        </w:tc>
        <w:tc>
          <w:tcPr>
            <w:tcW w:w="425" w:type="dxa"/>
            <w:shd w:val="clear" w:color="auto" w:fill="FFFFFF"/>
          </w:tcPr>
          <w:p w:rsidR="00234345" w:rsidRPr="00EA39BA" w:rsidRDefault="00234345" w:rsidP="00C210FA">
            <w:pPr>
              <w:pStyle w:val="af3"/>
              <w:snapToGrid w:val="0"/>
              <w:rPr>
                <w:rFonts w:ascii="Arial" w:eastAsia="Arial" w:hAnsi="Arial" w:cs="Arial"/>
                <w:sz w:val="22"/>
                <w:szCs w:val="22"/>
              </w:rPr>
            </w:pPr>
            <w:r w:rsidRPr="00EA39BA">
              <w:rPr>
                <w:rFonts w:ascii="Arial" w:eastAsia="Arial" w:hAnsi="Arial" w:cs="Arial"/>
                <w:sz w:val="22"/>
                <w:szCs w:val="22"/>
              </w:rPr>
              <w:t xml:space="preserve"> </w:t>
            </w:r>
          </w:p>
        </w:tc>
        <w:tc>
          <w:tcPr>
            <w:tcW w:w="3736" w:type="dxa"/>
            <w:gridSpan w:val="2"/>
            <w:shd w:val="clear" w:color="auto" w:fill="FFFFFF"/>
          </w:tcPr>
          <w:p w:rsidR="00234345" w:rsidRPr="00EA39BA" w:rsidRDefault="00234345" w:rsidP="00C210FA">
            <w:pPr>
              <w:snapToGrid w:val="0"/>
              <w:rPr>
                <w:rFonts w:ascii="Arial" w:eastAsia="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hAnsi="Arial" w:cs="Arial"/>
                <w:sz w:val="22"/>
                <w:szCs w:val="22"/>
              </w:rPr>
              <w:t xml:space="preserve">Γαλανός Κων/νος   </w:t>
            </w:r>
          </w:p>
        </w:tc>
        <w:tc>
          <w:tcPr>
            <w:tcW w:w="425" w:type="dxa"/>
            <w:shd w:val="clear" w:color="auto" w:fill="FFFFFF"/>
          </w:tcPr>
          <w:p w:rsidR="00234345" w:rsidRPr="00EA39BA" w:rsidRDefault="00234345" w:rsidP="00C210FA">
            <w:pPr>
              <w:pStyle w:val="af3"/>
              <w:snapToGrid w:val="0"/>
              <w:rPr>
                <w:rFonts w:ascii="Arial" w:eastAsia="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rPr>
            </w:pPr>
          </w:p>
        </w:tc>
        <w:tc>
          <w:tcPr>
            <w:tcW w:w="5707" w:type="dxa"/>
            <w:gridSpan w:val="2"/>
            <w:shd w:val="clear" w:color="auto" w:fill="FFFFFF"/>
          </w:tcPr>
          <w:p w:rsidR="00234345" w:rsidRPr="00EA39BA" w:rsidRDefault="00234345" w:rsidP="00C210FA">
            <w:pPr>
              <w:tabs>
                <w:tab w:val="left" w:pos="718"/>
              </w:tabs>
              <w:rPr>
                <w:rFonts w:ascii="Arial" w:hAnsi="Arial" w:cs="Arial"/>
                <w:sz w:val="22"/>
                <w:szCs w:val="22"/>
              </w:rPr>
            </w:pPr>
            <w:proofErr w:type="spellStart"/>
            <w:r w:rsidRPr="00EA39BA">
              <w:rPr>
                <w:rFonts w:ascii="Arial" w:hAnsi="Arial" w:cs="Arial"/>
                <w:sz w:val="22"/>
                <w:szCs w:val="22"/>
              </w:rPr>
              <w:t>Καπλάνης</w:t>
            </w:r>
            <w:proofErr w:type="spellEnd"/>
            <w:r w:rsidRPr="00EA39BA">
              <w:rPr>
                <w:rFonts w:ascii="Arial" w:hAnsi="Arial" w:cs="Arial"/>
                <w:sz w:val="22"/>
                <w:szCs w:val="22"/>
              </w:rPr>
              <w:t xml:space="preserve"> Κων/νος  </w:t>
            </w:r>
          </w:p>
        </w:tc>
        <w:tc>
          <w:tcPr>
            <w:tcW w:w="425" w:type="dxa"/>
            <w:shd w:val="clear" w:color="auto" w:fill="FFFFFF"/>
          </w:tcPr>
          <w:p w:rsidR="00234345" w:rsidRPr="00EA39BA" w:rsidRDefault="00234345" w:rsidP="00C210FA">
            <w:pPr>
              <w:pStyle w:val="af3"/>
              <w:snapToGrid w:val="0"/>
              <w:rPr>
                <w:rFonts w:ascii="Arial" w:eastAsia="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eastAsia="Calibri" w:hAnsi="Arial" w:cs="Arial"/>
                <w:sz w:val="22"/>
                <w:szCs w:val="22"/>
              </w:rPr>
              <w:t xml:space="preserve"> </w:t>
            </w:r>
            <w:proofErr w:type="spellStart"/>
            <w:r w:rsidRPr="00EA39BA">
              <w:rPr>
                <w:rFonts w:ascii="Arial" w:hAnsi="Arial" w:cs="Arial"/>
                <w:sz w:val="22"/>
                <w:szCs w:val="22"/>
              </w:rPr>
              <w:t>Κοτσικώνας</w:t>
            </w:r>
            <w:proofErr w:type="spellEnd"/>
            <w:r w:rsidRPr="00EA39BA">
              <w:rPr>
                <w:rFonts w:ascii="Arial" w:hAnsi="Arial" w:cs="Arial"/>
                <w:sz w:val="22"/>
                <w:szCs w:val="22"/>
              </w:rPr>
              <w:t xml:space="preserve"> Επαμεινώνδας </w:t>
            </w:r>
            <w:r w:rsidRPr="00EA39BA">
              <w:rPr>
                <w:rFonts w:ascii="Arial" w:hAnsi="Arial" w:cs="Arial"/>
                <w:b/>
                <w:sz w:val="22"/>
                <w:szCs w:val="22"/>
              </w:rPr>
              <w:t xml:space="preserve">  </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Αρκουμάνης</w:t>
            </w:r>
            <w:proofErr w:type="spellEnd"/>
            <w:r w:rsidRPr="00EA39BA">
              <w:rPr>
                <w:rFonts w:ascii="Arial" w:hAnsi="Arial" w:cs="Arial"/>
                <w:sz w:val="22"/>
                <w:szCs w:val="22"/>
              </w:rPr>
              <w:t xml:space="preserve"> Πέτρος</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Μπράλιος</w:t>
            </w:r>
            <w:proofErr w:type="spellEnd"/>
            <w:r w:rsidRPr="00EA39BA">
              <w:rPr>
                <w:rFonts w:ascii="Arial" w:hAnsi="Arial" w:cs="Arial"/>
                <w:sz w:val="22"/>
                <w:szCs w:val="22"/>
              </w:rPr>
              <w:t xml:space="preserve"> Νικόλαος  </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eastAsia="Calibri" w:hAnsi="Arial" w:cs="Arial"/>
                <w:sz w:val="22"/>
                <w:szCs w:val="22"/>
              </w:rPr>
              <w:t>Γερονικολού</w:t>
            </w:r>
            <w:proofErr w:type="spellEnd"/>
            <w:r w:rsidRPr="00EA39BA">
              <w:rPr>
                <w:rFonts w:ascii="Arial" w:eastAsia="Calibri" w:hAnsi="Arial" w:cs="Arial"/>
                <w:sz w:val="22"/>
                <w:szCs w:val="22"/>
              </w:rPr>
              <w:t xml:space="preserve"> Λαμπρινή  </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Τσιφής</w:t>
            </w:r>
            <w:proofErr w:type="spellEnd"/>
            <w:r w:rsidRPr="00EA39BA">
              <w:rPr>
                <w:rFonts w:ascii="Arial" w:hAnsi="Arial" w:cs="Arial"/>
                <w:sz w:val="22"/>
                <w:szCs w:val="22"/>
              </w:rPr>
              <w:t xml:space="preserve"> Δημήτριος </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tabs>
                <w:tab w:val="left" w:pos="718"/>
              </w:tabs>
              <w:rPr>
                <w:rFonts w:ascii="Arial" w:hAnsi="Arial" w:cs="Arial"/>
                <w:sz w:val="22"/>
                <w:szCs w:val="22"/>
              </w:rPr>
            </w:pPr>
            <w:r w:rsidRPr="00EA39BA">
              <w:rPr>
                <w:rFonts w:ascii="Arial" w:eastAsia="Arial" w:hAnsi="Arial" w:cs="Arial"/>
                <w:sz w:val="22"/>
                <w:szCs w:val="22"/>
              </w:rPr>
              <w:t>Αλεξίου Λουκάς</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hAnsi="Arial" w:cs="Arial"/>
                <w:sz w:val="22"/>
                <w:szCs w:val="22"/>
              </w:rPr>
              <w:t>Καραμάνης</w:t>
            </w:r>
            <w:proofErr w:type="spellEnd"/>
            <w:r w:rsidRPr="00EA39BA">
              <w:rPr>
                <w:rFonts w:ascii="Arial" w:hAnsi="Arial" w:cs="Arial"/>
                <w:sz w:val="22"/>
                <w:szCs w:val="22"/>
              </w:rPr>
              <w:t xml:space="preserve"> Δημήτριος </w:t>
            </w:r>
            <w:r w:rsidRPr="00EA39BA">
              <w:rPr>
                <w:rFonts w:ascii="Arial" w:eastAsia="Calibri" w:hAnsi="Arial" w:cs="Arial"/>
                <w:sz w:val="22"/>
                <w:szCs w:val="22"/>
              </w:rPr>
              <w:t xml:space="preserve"> (Απών από 1-11ΘΗΔ)</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color w:val="000000"/>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proofErr w:type="spellStart"/>
            <w:r w:rsidRPr="00EA39BA">
              <w:rPr>
                <w:rFonts w:ascii="Arial" w:eastAsia="Calibri" w:hAnsi="Arial" w:cs="Arial"/>
                <w:sz w:val="22"/>
                <w:szCs w:val="22"/>
              </w:rPr>
              <w:t>Πλιακοστάμος</w:t>
            </w:r>
            <w:proofErr w:type="spellEnd"/>
            <w:r w:rsidRPr="00EA39BA">
              <w:rPr>
                <w:rFonts w:ascii="Arial" w:eastAsia="Calibri" w:hAnsi="Arial" w:cs="Arial"/>
                <w:sz w:val="22"/>
                <w:szCs w:val="22"/>
              </w:rPr>
              <w:t xml:space="preserve"> Κων/νος (Απών από 1-11ΘΗΔ)</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234345" w:rsidRPr="00EA39BA" w:rsidRDefault="00234345" w:rsidP="00C210FA">
            <w:pPr>
              <w:snapToGrid w:val="0"/>
              <w:rPr>
                <w:rFonts w:ascii="Arial" w:eastAsia="Calibri" w:hAnsi="Arial" w:cs="Arial"/>
                <w:sz w:val="22"/>
                <w:szCs w:val="22"/>
              </w:rPr>
            </w:pPr>
            <w:r w:rsidRPr="00EA39BA">
              <w:rPr>
                <w:rFonts w:ascii="Arial" w:hAnsi="Arial" w:cs="Arial"/>
                <w:sz w:val="22"/>
                <w:szCs w:val="22"/>
              </w:rPr>
              <w:t xml:space="preserve">Κατής Χαράλαμπος </w:t>
            </w:r>
            <w:r w:rsidRPr="00EA39BA">
              <w:rPr>
                <w:rFonts w:ascii="Arial" w:eastAsia="Calibri" w:hAnsi="Arial" w:cs="Arial"/>
                <w:sz w:val="22"/>
                <w:szCs w:val="22"/>
              </w:rPr>
              <w:t>(Απών από 1-11 ΘΗΔ)</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r w:rsidR="00234345" w:rsidRPr="00EA39BA" w:rsidTr="00C210FA">
        <w:trPr>
          <w:gridAfter w:val="1"/>
          <w:wAfter w:w="141" w:type="dxa"/>
          <w:trHeight w:hRule="exact" w:val="539"/>
        </w:trPr>
        <w:tc>
          <w:tcPr>
            <w:tcW w:w="673" w:type="dxa"/>
            <w:shd w:val="clear" w:color="auto" w:fill="FFFFFF"/>
          </w:tcPr>
          <w:p w:rsidR="00234345" w:rsidRPr="00EA39BA" w:rsidRDefault="00234345"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234345" w:rsidRPr="00EA39BA" w:rsidRDefault="00234345" w:rsidP="00C210FA">
            <w:pPr>
              <w:snapToGrid w:val="0"/>
              <w:rPr>
                <w:rFonts w:ascii="Arial" w:hAnsi="Arial" w:cs="Arial"/>
                <w:sz w:val="22"/>
                <w:szCs w:val="22"/>
              </w:rPr>
            </w:pPr>
            <w:r w:rsidRPr="00EA39BA">
              <w:rPr>
                <w:rFonts w:ascii="Arial" w:hAnsi="Arial" w:cs="Arial"/>
                <w:sz w:val="22"/>
                <w:szCs w:val="22"/>
              </w:rPr>
              <w:t xml:space="preserve">Παπαϊωάννου Λουκάς </w:t>
            </w:r>
            <w:r w:rsidRPr="00EA39BA">
              <w:rPr>
                <w:rFonts w:ascii="Arial" w:hAnsi="Arial" w:cs="Arial"/>
                <w:b/>
                <w:sz w:val="22"/>
                <w:szCs w:val="22"/>
              </w:rPr>
              <w:t xml:space="preserve"> ανεξάρτητος</w:t>
            </w:r>
          </w:p>
        </w:tc>
        <w:tc>
          <w:tcPr>
            <w:tcW w:w="425" w:type="dxa"/>
            <w:shd w:val="clear" w:color="auto" w:fill="FFFFFF"/>
          </w:tcPr>
          <w:p w:rsidR="00234345" w:rsidRPr="00EA39BA" w:rsidRDefault="00234345" w:rsidP="00C210FA">
            <w:pPr>
              <w:pStyle w:val="af3"/>
              <w:snapToGrid w:val="0"/>
              <w:rPr>
                <w:rFonts w:ascii="Arial" w:hAnsi="Arial" w:cs="Arial"/>
                <w:sz w:val="22"/>
                <w:szCs w:val="22"/>
              </w:rPr>
            </w:pPr>
          </w:p>
        </w:tc>
        <w:tc>
          <w:tcPr>
            <w:tcW w:w="3736" w:type="dxa"/>
            <w:gridSpan w:val="2"/>
            <w:shd w:val="clear" w:color="auto" w:fill="FFFFFF"/>
          </w:tcPr>
          <w:p w:rsidR="00234345" w:rsidRPr="00EA39BA" w:rsidRDefault="00234345" w:rsidP="00C210FA">
            <w:pPr>
              <w:snapToGrid w:val="0"/>
              <w:rPr>
                <w:rFonts w:ascii="Arial" w:hAnsi="Arial" w:cs="Arial"/>
                <w:sz w:val="22"/>
                <w:szCs w:val="22"/>
              </w:rPr>
            </w:pPr>
          </w:p>
        </w:tc>
      </w:tr>
    </w:tbl>
    <w:p w:rsidR="00234345" w:rsidRPr="00EA39BA" w:rsidRDefault="00234345" w:rsidP="00234345">
      <w:pPr>
        <w:ind w:left="-283"/>
        <w:jc w:val="both"/>
        <w:outlineLvl w:val="0"/>
        <w:rPr>
          <w:rFonts w:ascii="Arial" w:hAnsi="Arial" w:cs="Arial"/>
          <w:sz w:val="22"/>
          <w:szCs w:val="22"/>
        </w:rPr>
      </w:pPr>
      <w:r w:rsidRPr="00EA39BA">
        <w:rPr>
          <w:rFonts w:ascii="Arial" w:eastAsia="Arial" w:hAnsi="Arial" w:cs="Arial"/>
          <w:sz w:val="22"/>
          <w:szCs w:val="22"/>
        </w:rPr>
        <w:t xml:space="preserve">    </w:t>
      </w:r>
      <w:r w:rsidRPr="00EA39BA">
        <w:rPr>
          <w:rFonts w:ascii="Arial" w:eastAsia="Calibri" w:hAnsi="Arial" w:cs="Arial"/>
          <w:sz w:val="22"/>
          <w:szCs w:val="22"/>
        </w:rPr>
        <w:t xml:space="preserve">Στην συνεδρίαση ήταν παρών  ο προσκληθείς </w:t>
      </w:r>
      <w:r w:rsidRPr="00EA39BA">
        <w:rPr>
          <w:rFonts w:ascii="Arial" w:eastAsia="Arial" w:hAnsi="Arial" w:cs="Arial"/>
          <w:color w:val="000000"/>
          <w:sz w:val="22"/>
          <w:szCs w:val="22"/>
          <w:highlight w:val="white"/>
          <w:lang w:bidi="hi-IN"/>
        </w:rPr>
        <w:t xml:space="preserve"> Δήμαρχος κ. </w:t>
      </w:r>
      <w:proofErr w:type="spellStart"/>
      <w:r w:rsidRPr="00EA39BA">
        <w:rPr>
          <w:rFonts w:ascii="Arial" w:eastAsia="Arial" w:hAnsi="Arial" w:cs="Arial"/>
          <w:color w:val="000000"/>
          <w:sz w:val="22"/>
          <w:szCs w:val="22"/>
          <w:highlight w:val="white"/>
          <w:lang w:bidi="hi-IN"/>
        </w:rPr>
        <w:t>Ταγκαλέγκας</w:t>
      </w:r>
      <w:proofErr w:type="spellEnd"/>
      <w:r w:rsidRPr="00EA39BA">
        <w:rPr>
          <w:rFonts w:ascii="Arial" w:eastAsia="Arial" w:hAnsi="Arial" w:cs="Arial"/>
          <w:color w:val="000000"/>
          <w:sz w:val="22"/>
          <w:szCs w:val="22"/>
          <w:highlight w:val="white"/>
          <w:lang w:bidi="hi-IN"/>
        </w:rPr>
        <w:t xml:space="preserve"> Ιωάννης</w:t>
      </w:r>
      <w:r w:rsidRPr="00EA39BA">
        <w:rPr>
          <w:rFonts w:ascii="Arial" w:hAnsi="Arial" w:cs="Arial"/>
          <w:color w:val="000000"/>
          <w:sz w:val="22"/>
          <w:szCs w:val="22"/>
          <w:highlight w:val="white"/>
          <w:lang w:bidi="hi-IN"/>
        </w:rPr>
        <w:t>.</w:t>
      </w:r>
    </w:p>
    <w:p w:rsidR="00234345" w:rsidRPr="00EA39BA" w:rsidRDefault="00234345" w:rsidP="00234345">
      <w:pPr>
        <w:rPr>
          <w:rFonts w:ascii="Arial" w:hAnsi="Arial" w:cs="Arial"/>
          <w:sz w:val="22"/>
          <w:szCs w:val="22"/>
        </w:rPr>
      </w:pPr>
    </w:p>
    <w:p w:rsidR="00234345" w:rsidRPr="00EA39BA" w:rsidRDefault="00234345" w:rsidP="00234345">
      <w:pPr>
        <w:tabs>
          <w:tab w:val="center" w:pos="8460"/>
        </w:tabs>
        <w:spacing w:line="276" w:lineRule="auto"/>
        <w:ind w:left="-170"/>
        <w:jc w:val="both"/>
        <w:rPr>
          <w:rFonts w:ascii="Arial" w:eastAsia="Calibri" w:hAnsi="Arial" w:cs="Arial"/>
          <w:sz w:val="22"/>
          <w:szCs w:val="22"/>
        </w:rPr>
      </w:pPr>
      <w:r w:rsidRPr="00EA39BA">
        <w:rPr>
          <w:rFonts w:ascii="Arial" w:eastAsia="Arial" w:hAnsi="Arial" w:cs="Arial"/>
          <w:sz w:val="22"/>
          <w:szCs w:val="22"/>
        </w:rPr>
        <w:t xml:space="preserve">  </w:t>
      </w:r>
      <w:r w:rsidRPr="00EA39BA">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34345" w:rsidRPr="00EA39BA" w:rsidRDefault="00234345" w:rsidP="00234345">
      <w:pPr>
        <w:tabs>
          <w:tab w:val="center" w:pos="8460"/>
        </w:tabs>
        <w:spacing w:line="276" w:lineRule="auto"/>
        <w:ind w:left="-170"/>
        <w:jc w:val="both"/>
        <w:rPr>
          <w:rFonts w:ascii="Arial" w:hAnsi="Arial" w:cs="Arial"/>
          <w:sz w:val="22"/>
          <w:szCs w:val="22"/>
        </w:rPr>
      </w:pPr>
    </w:p>
    <w:p w:rsidR="00234345" w:rsidRPr="00EA39BA" w:rsidRDefault="00234345" w:rsidP="00234345">
      <w:pPr>
        <w:suppressAutoHyphens w:val="0"/>
        <w:spacing w:before="280" w:line="360" w:lineRule="auto"/>
        <w:jc w:val="both"/>
        <w:rPr>
          <w:rFonts w:ascii="Arial" w:hAnsi="Arial" w:cs="Arial"/>
          <w:sz w:val="22"/>
          <w:szCs w:val="22"/>
        </w:rPr>
      </w:pPr>
      <w:r w:rsidRPr="00EA39BA">
        <w:rPr>
          <w:rFonts w:ascii="Arial" w:hAnsi="Arial" w:cs="Arial"/>
          <w:color w:val="000000"/>
          <w:sz w:val="22"/>
          <w:szCs w:val="22"/>
          <w:lang w:eastAsia="el-GR"/>
        </w:rPr>
        <w:lastRenderedPageBreak/>
        <w:t>Η  Πρόεδρος του Δημοτικού Συμβουλίου αφού ενημέρωσε το Σώμα για τα θέματα που συζητήθηκαν την πρώτη ημέρα της συνεδρίασης κήρυξε την έναρξη αυτής .</w:t>
      </w:r>
    </w:p>
    <w:p w:rsidR="006A5D6A" w:rsidRPr="00EA39BA" w:rsidRDefault="006A5D6A" w:rsidP="00234345">
      <w:pPr>
        <w:pStyle w:val="Default"/>
        <w:spacing w:line="360" w:lineRule="auto"/>
        <w:ind w:left="284"/>
        <w:jc w:val="both"/>
        <w:rPr>
          <w:rFonts w:ascii="Arial" w:hAnsi="Arial" w:cs="Arial"/>
          <w:sz w:val="22"/>
          <w:szCs w:val="22"/>
        </w:rPr>
      </w:pPr>
    </w:p>
    <w:p w:rsidR="00E0260A" w:rsidRPr="00EA39BA" w:rsidRDefault="004A6A39" w:rsidP="00E0260A">
      <w:pPr>
        <w:spacing w:line="360" w:lineRule="auto"/>
        <w:rPr>
          <w:rFonts w:ascii="Arial" w:hAnsi="Arial" w:cs="Arial"/>
          <w:sz w:val="22"/>
          <w:szCs w:val="22"/>
        </w:rPr>
      </w:pPr>
      <w:r w:rsidRPr="00EA39BA">
        <w:rPr>
          <w:rFonts w:ascii="Arial" w:eastAsia="Arial" w:hAnsi="Arial" w:cs="Arial"/>
          <w:bCs/>
          <w:sz w:val="22"/>
          <w:szCs w:val="22"/>
          <w:shd w:val="clear" w:color="auto" w:fill="FFFFFF"/>
          <w:lang w:bidi="hi-IN"/>
        </w:rPr>
        <w:t xml:space="preserve">Εισηγούμενη το  </w:t>
      </w:r>
      <w:r w:rsidR="00234345" w:rsidRPr="00EA39BA">
        <w:rPr>
          <w:rFonts w:ascii="Arial" w:eastAsia="Arial" w:hAnsi="Arial" w:cs="Arial"/>
          <w:bCs/>
          <w:sz w:val="22"/>
          <w:szCs w:val="22"/>
          <w:shd w:val="clear" w:color="auto" w:fill="FFFFFF"/>
          <w:lang w:bidi="hi-IN"/>
        </w:rPr>
        <w:t>9</w:t>
      </w:r>
      <w:r w:rsidR="00234345" w:rsidRPr="00EA39BA">
        <w:rPr>
          <w:rFonts w:ascii="Arial" w:eastAsia="Arial" w:hAnsi="Arial" w:cs="Arial"/>
          <w:bCs/>
          <w:sz w:val="22"/>
          <w:szCs w:val="22"/>
          <w:shd w:val="clear" w:color="auto" w:fill="FFFFFF"/>
          <w:vertAlign w:val="superscript"/>
          <w:lang w:bidi="hi-IN"/>
        </w:rPr>
        <w:t>ο</w:t>
      </w:r>
      <w:r w:rsidR="00234345" w:rsidRPr="00EA39BA">
        <w:rPr>
          <w:rFonts w:ascii="Arial" w:eastAsia="Arial" w:hAnsi="Arial" w:cs="Arial"/>
          <w:bCs/>
          <w:sz w:val="22"/>
          <w:szCs w:val="22"/>
          <w:shd w:val="clear" w:color="auto" w:fill="FFFFFF"/>
          <w:lang w:bidi="hi-IN"/>
        </w:rPr>
        <w:t xml:space="preserve"> </w:t>
      </w:r>
      <w:r w:rsidRPr="00EA39BA">
        <w:rPr>
          <w:rFonts w:ascii="Arial" w:eastAsia="Arial" w:hAnsi="Arial" w:cs="Arial"/>
          <w:bCs/>
          <w:sz w:val="22"/>
          <w:szCs w:val="22"/>
          <w:shd w:val="clear" w:color="auto" w:fill="FFFFFF"/>
          <w:lang w:bidi="hi-IN"/>
        </w:rPr>
        <w:t xml:space="preserve"> θέμα της ημερήσιας διάταξης  </w:t>
      </w:r>
      <w:r w:rsidRPr="00EA39BA">
        <w:rPr>
          <w:rFonts w:ascii="Arial" w:eastAsia="Arial" w:hAnsi="Arial" w:cs="Arial"/>
          <w:sz w:val="22"/>
          <w:szCs w:val="22"/>
          <w:shd w:val="clear" w:color="auto" w:fill="FFFFFF"/>
          <w:lang w:bidi="hi-IN"/>
        </w:rPr>
        <w:t xml:space="preserve"> ο Πρόεδρος  έθεσε υπόψη των μελών του Δημοτικού </w:t>
      </w:r>
      <w:r w:rsidRPr="00EA39BA">
        <w:rPr>
          <w:rFonts w:ascii="Arial" w:hAnsi="Arial" w:cs="Arial"/>
          <w:sz w:val="22"/>
          <w:szCs w:val="22"/>
        </w:rPr>
        <w:t xml:space="preserve">  Συμβουλίου </w:t>
      </w:r>
      <w:r w:rsidR="00E0260A" w:rsidRPr="00EA39BA">
        <w:rPr>
          <w:rFonts w:ascii="Arial" w:hAnsi="Arial" w:cs="Arial"/>
          <w:sz w:val="22"/>
          <w:szCs w:val="22"/>
        </w:rPr>
        <w:t>την</w:t>
      </w:r>
      <w:r w:rsidR="00E0260A" w:rsidRPr="00EA39BA">
        <w:rPr>
          <w:rStyle w:val="af9"/>
          <w:rFonts w:ascii="Arial" w:eastAsia="Arial" w:hAnsi="Arial" w:cs="Arial"/>
          <w:sz w:val="22"/>
          <w:szCs w:val="22"/>
          <w:shd w:val="clear" w:color="auto" w:fill="FFFFFF"/>
          <w:lang w:bidi="hi-IN"/>
        </w:rPr>
        <w:t xml:space="preserve"> </w:t>
      </w:r>
      <w:r w:rsidR="00E0260A" w:rsidRPr="00EA39BA">
        <w:rPr>
          <w:rStyle w:val="af9"/>
          <w:rFonts w:ascii="Arial" w:eastAsia="Arial" w:hAnsi="Arial" w:cs="Arial"/>
          <w:i w:val="0"/>
          <w:sz w:val="22"/>
          <w:szCs w:val="22"/>
          <w:shd w:val="clear" w:color="auto" w:fill="FFFFFF"/>
          <w:lang w:bidi="hi-IN"/>
        </w:rPr>
        <w:t xml:space="preserve">υπ </w:t>
      </w:r>
      <w:proofErr w:type="spellStart"/>
      <w:r w:rsidR="00E0260A" w:rsidRPr="00EA39BA">
        <w:rPr>
          <w:rStyle w:val="af9"/>
          <w:rFonts w:ascii="Arial" w:eastAsia="Arial" w:hAnsi="Arial" w:cs="Arial"/>
          <w:i w:val="0"/>
          <w:sz w:val="22"/>
          <w:szCs w:val="22"/>
          <w:shd w:val="clear" w:color="auto" w:fill="FFFFFF"/>
          <w:lang w:bidi="hi-IN"/>
        </w:rPr>
        <w:t>αριθμ</w:t>
      </w:r>
      <w:proofErr w:type="spellEnd"/>
      <w:r w:rsidR="00E0260A" w:rsidRPr="00EA39BA">
        <w:rPr>
          <w:rStyle w:val="af9"/>
          <w:rFonts w:ascii="Arial" w:eastAsia="Arial" w:hAnsi="Arial" w:cs="Arial"/>
          <w:i w:val="0"/>
          <w:sz w:val="22"/>
          <w:szCs w:val="22"/>
          <w:shd w:val="clear" w:color="auto" w:fill="FFFFFF"/>
          <w:lang w:bidi="hi-IN"/>
        </w:rPr>
        <w:t>. 2/2022 Απόφαση της Επιτροπής Ποιότητας Ζωής , σύμφωνα  με την οποία   εισηγείται  ΑΡΝΗΤΙΚΑ</w:t>
      </w:r>
      <w:r w:rsidR="00E0260A" w:rsidRPr="00EA39BA">
        <w:rPr>
          <w:rStyle w:val="af9"/>
          <w:rFonts w:ascii="Arial" w:eastAsia="Arial" w:hAnsi="Arial" w:cs="Arial"/>
          <w:sz w:val="22"/>
          <w:szCs w:val="22"/>
          <w:shd w:val="clear" w:color="auto" w:fill="FFFFFF"/>
          <w:lang w:bidi="hi-IN"/>
        </w:rPr>
        <w:t xml:space="preserve">  </w:t>
      </w:r>
      <w:r w:rsidR="00E0260A" w:rsidRPr="00EA39BA">
        <w:rPr>
          <w:rFonts w:ascii="Arial" w:hAnsi="Arial" w:cs="Arial"/>
          <w:bCs/>
          <w:sz w:val="22"/>
          <w:szCs w:val="22"/>
        </w:rPr>
        <w:t xml:space="preserve"> </w:t>
      </w:r>
      <w:r w:rsidR="00E0260A" w:rsidRPr="00EA39BA">
        <w:rPr>
          <w:rFonts w:ascii="Arial" w:hAnsi="Arial" w:cs="Arial"/>
          <w:sz w:val="22"/>
          <w:szCs w:val="22"/>
        </w:rPr>
        <w:t xml:space="preserve">στο Δημοτικό Συμβούλιο επί της </w:t>
      </w:r>
      <w:r w:rsidR="00E0260A" w:rsidRPr="00EA39BA">
        <w:rPr>
          <w:rFonts w:ascii="Arial" w:hAnsi="Arial" w:cs="Arial"/>
          <w:b/>
          <w:sz w:val="22"/>
          <w:szCs w:val="22"/>
        </w:rPr>
        <w:t xml:space="preserve"> </w:t>
      </w:r>
      <w:r w:rsidR="00E0260A" w:rsidRPr="00EA39BA">
        <w:rPr>
          <w:rFonts w:ascii="Arial" w:hAnsi="Arial" w:cs="Arial"/>
          <w:sz w:val="22"/>
          <w:szCs w:val="22"/>
        </w:rPr>
        <w:t>Μελέτης Περιβαλλοντικών Επιπτώσεων (ΜΠΕ) του έργου</w:t>
      </w:r>
      <w:r w:rsidR="00E0260A" w:rsidRPr="00EA39BA">
        <w:rPr>
          <w:rFonts w:ascii="Arial" w:hAnsi="Arial" w:cs="Arial"/>
          <w:bCs/>
          <w:sz w:val="22"/>
          <w:szCs w:val="22"/>
        </w:rPr>
        <w:t xml:space="preserve"> </w:t>
      </w:r>
      <w:r w:rsidR="00E0260A" w:rsidRPr="00EA39BA">
        <w:rPr>
          <w:rFonts w:ascii="Arial" w:hAnsi="Arial" w:cs="Arial"/>
          <w:sz w:val="22"/>
          <w:szCs w:val="22"/>
        </w:rPr>
        <w:t xml:space="preserve"> : «Αιολικός Σταθμός Παράγωγης Ηλεκτρικής Ενέργειας (Α.Σ.Π.Η.Ε) </w:t>
      </w:r>
      <w:r w:rsidR="00E0260A" w:rsidRPr="00EA39BA">
        <w:rPr>
          <w:rFonts w:ascii="Arial" w:hAnsi="Arial" w:cs="Arial"/>
          <w:bCs/>
          <w:sz w:val="22"/>
          <w:szCs w:val="22"/>
        </w:rPr>
        <w:t>ισχύος 37,2 MW «ΧΛΩΜΟ ΙΙ», στη θέση «</w:t>
      </w:r>
      <w:r w:rsidR="00E0260A" w:rsidRPr="00EA39BA">
        <w:rPr>
          <w:rFonts w:ascii="Arial" w:hAnsi="Arial" w:cs="Arial"/>
          <w:bCs/>
          <w:iCs/>
          <w:color w:val="000000"/>
          <w:sz w:val="22"/>
          <w:szCs w:val="22"/>
          <w:lang w:eastAsia="en-US"/>
        </w:rPr>
        <w:t>ΠΡΟΦΗΤΗΣ ΗΛΙΑΣ - ΚΟΜΜΕΝΗ ΡΑΧΗ</w:t>
      </w:r>
      <w:r w:rsidR="00E0260A" w:rsidRPr="00EA39BA">
        <w:rPr>
          <w:rFonts w:ascii="Arial" w:hAnsi="Arial" w:cs="Arial"/>
          <w:bCs/>
          <w:sz w:val="22"/>
          <w:szCs w:val="22"/>
        </w:rPr>
        <w:t xml:space="preserve">», </w:t>
      </w:r>
      <w:r w:rsidR="00E0260A" w:rsidRPr="00EA39BA">
        <w:rPr>
          <w:rFonts w:ascii="Arial" w:hAnsi="Arial" w:cs="Arial"/>
          <w:bCs/>
          <w:iCs/>
          <w:sz w:val="22"/>
          <w:szCs w:val="22"/>
        </w:rPr>
        <w:t xml:space="preserve">των Δήμων Αμφίκλειας-Ελάτειας και </w:t>
      </w:r>
      <w:proofErr w:type="spellStart"/>
      <w:r w:rsidR="00E0260A" w:rsidRPr="00EA39BA">
        <w:rPr>
          <w:rFonts w:ascii="Arial" w:hAnsi="Arial" w:cs="Arial"/>
          <w:bCs/>
          <w:iCs/>
          <w:sz w:val="22"/>
          <w:szCs w:val="22"/>
        </w:rPr>
        <w:t>Λοκρών</w:t>
      </w:r>
      <w:proofErr w:type="spellEnd"/>
      <w:r w:rsidR="00E0260A" w:rsidRPr="00EA39BA">
        <w:rPr>
          <w:rFonts w:ascii="Arial" w:hAnsi="Arial" w:cs="Arial"/>
          <w:bCs/>
          <w:iCs/>
          <w:sz w:val="22"/>
          <w:szCs w:val="22"/>
        </w:rPr>
        <w:t xml:space="preserve"> της Περιφερειακής Ενότητας Φθιώτιδας και του Δήμου </w:t>
      </w:r>
      <w:proofErr w:type="spellStart"/>
      <w:r w:rsidR="00E0260A" w:rsidRPr="00EA39BA">
        <w:rPr>
          <w:rFonts w:ascii="Arial" w:hAnsi="Arial" w:cs="Arial"/>
          <w:bCs/>
          <w:iCs/>
          <w:sz w:val="22"/>
          <w:szCs w:val="22"/>
        </w:rPr>
        <w:t>Λεβαδέων</w:t>
      </w:r>
      <w:proofErr w:type="spellEnd"/>
      <w:r w:rsidR="00E0260A" w:rsidRPr="00EA39BA">
        <w:rPr>
          <w:rFonts w:ascii="Arial" w:hAnsi="Arial" w:cs="Arial"/>
          <w:bCs/>
          <w:iCs/>
          <w:sz w:val="22"/>
          <w:szCs w:val="22"/>
        </w:rPr>
        <w:t xml:space="preserve"> της Περιφερειακής Ενότητας Βοιωτίας</w:t>
      </w:r>
      <w:r w:rsidR="00E0260A" w:rsidRPr="00EA39BA">
        <w:rPr>
          <w:rFonts w:ascii="Arial" w:hAnsi="Arial" w:cs="Arial"/>
          <w:bCs/>
          <w:sz w:val="22"/>
          <w:szCs w:val="22"/>
        </w:rPr>
        <w:t xml:space="preserve">, της εταιρείας  </w:t>
      </w:r>
      <w:r w:rsidR="00E0260A" w:rsidRPr="00EA39BA">
        <w:rPr>
          <w:rFonts w:ascii="Arial" w:hAnsi="Arial" w:cs="Arial"/>
          <w:bCs/>
          <w:color w:val="FF0000"/>
          <w:sz w:val="22"/>
          <w:szCs w:val="22"/>
        </w:rPr>
        <w:t>Χ.ΡΟΚΑΣ Α.Β.Ε.Ε</w:t>
      </w:r>
      <w:r w:rsidR="00E0260A" w:rsidRPr="00EA39BA">
        <w:rPr>
          <w:rFonts w:ascii="Arial" w:hAnsi="Arial" w:cs="Arial"/>
          <w:bCs/>
          <w:sz w:val="22"/>
          <w:szCs w:val="22"/>
        </w:rPr>
        <w:t>.»</w:t>
      </w:r>
      <w:r w:rsidR="00E0260A" w:rsidRPr="00EA39BA">
        <w:rPr>
          <w:rFonts w:ascii="Arial" w:hAnsi="Arial" w:cs="Arial"/>
          <w:sz w:val="22"/>
          <w:szCs w:val="22"/>
        </w:rPr>
        <w:t xml:space="preserve">   </w:t>
      </w:r>
      <w:r w:rsidR="00E0260A" w:rsidRPr="00EA39BA">
        <w:rPr>
          <w:rFonts w:ascii="Arial" w:hAnsi="Arial" w:cs="Arial"/>
          <w:bCs/>
          <w:sz w:val="22"/>
          <w:szCs w:val="22"/>
        </w:rPr>
        <w:t xml:space="preserve">, </w:t>
      </w:r>
      <w:r w:rsidR="00E0260A" w:rsidRPr="00EA39BA">
        <w:rPr>
          <w:rFonts w:ascii="Arial" w:hAnsi="Arial" w:cs="Arial"/>
          <w:sz w:val="22"/>
          <w:szCs w:val="22"/>
        </w:rPr>
        <w:t>η οποία διαβιβάσθηκε αρμοδίως από την Δ/</w:t>
      </w:r>
      <w:proofErr w:type="spellStart"/>
      <w:r w:rsidR="00E0260A" w:rsidRPr="00EA39BA">
        <w:rPr>
          <w:rFonts w:ascii="Arial" w:hAnsi="Arial" w:cs="Arial"/>
          <w:sz w:val="22"/>
          <w:szCs w:val="22"/>
        </w:rPr>
        <w:t>νση</w:t>
      </w:r>
      <w:proofErr w:type="spellEnd"/>
      <w:r w:rsidR="00E0260A" w:rsidRPr="00EA39BA">
        <w:rPr>
          <w:rFonts w:ascii="Arial" w:hAnsi="Arial" w:cs="Arial"/>
          <w:sz w:val="22"/>
          <w:szCs w:val="22"/>
        </w:rPr>
        <w:t xml:space="preserve"> Περιβάλλοντος, Καθαριότητας &amp; Πρασίνου με το </w:t>
      </w:r>
      <w:proofErr w:type="spellStart"/>
      <w:r w:rsidR="00E0260A" w:rsidRPr="00EA39BA">
        <w:rPr>
          <w:rFonts w:ascii="Arial" w:hAnsi="Arial" w:cs="Arial"/>
          <w:sz w:val="22"/>
          <w:szCs w:val="22"/>
        </w:rPr>
        <w:t>υπ΄αριθμ.πρωτ</w:t>
      </w:r>
      <w:proofErr w:type="spellEnd"/>
      <w:r w:rsidR="00E0260A" w:rsidRPr="00EA39BA">
        <w:rPr>
          <w:rFonts w:ascii="Arial" w:hAnsi="Arial" w:cs="Arial"/>
          <w:sz w:val="22"/>
          <w:szCs w:val="22"/>
        </w:rPr>
        <w:t xml:space="preserve"> 1751/2-2-2022  παρακάτω έγγραφό της .</w:t>
      </w:r>
    </w:p>
    <w:p w:rsidR="00E0260A" w:rsidRPr="00EA39BA" w:rsidRDefault="00E0260A" w:rsidP="00E0260A">
      <w:pPr>
        <w:spacing w:line="288" w:lineRule="auto"/>
        <w:rPr>
          <w:rFonts w:ascii="Arial" w:hAnsi="Arial" w:cs="Arial"/>
          <w:b/>
          <w:i/>
          <w:color w:val="000000" w:themeColor="text1"/>
          <w:sz w:val="22"/>
          <w:szCs w:val="22"/>
        </w:rPr>
      </w:pPr>
      <w:r w:rsidRPr="00EA39BA">
        <w:rPr>
          <w:rFonts w:ascii="Arial" w:hAnsi="Arial" w:cs="Arial"/>
          <w:i/>
          <w:sz w:val="22"/>
          <w:szCs w:val="22"/>
        </w:rPr>
        <w:t xml:space="preserve">Σας ενημερώνουμε ότι με το </w:t>
      </w:r>
      <w:proofErr w:type="spellStart"/>
      <w:r w:rsidRPr="00EA39BA">
        <w:rPr>
          <w:rFonts w:ascii="Arial" w:hAnsi="Arial" w:cs="Arial"/>
          <w:i/>
          <w:sz w:val="22"/>
          <w:szCs w:val="22"/>
        </w:rPr>
        <w:t>υπ΄</w:t>
      </w:r>
      <w:proofErr w:type="spellEnd"/>
      <w:r w:rsidRPr="00EA39BA">
        <w:rPr>
          <w:rFonts w:ascii="Arial" w:hAnsi="Arial" w:cs="Arial"/>
          <w:i/>
          <w:sz w:val="22"/>
          <w:szCs w:val="22"/>
        </w:rPr>
        <w:t xml:space="preserve"> </w:t>
      </w:r>
      <w:proofErr w:type="spellStart"/>
      <w:r w:rsidRPr="00EA39BA">
        <w:rPr>
          <w:rFonts w:ascii="Arial" w:hAnsi="Arial" w:cs="Arial"/>
          <w:i/>
          <w:sz w:val="22"/>
          <w:szCs w:val="22"/>
        </w:rPr>
        <w:t>αριθμ</w:t>
      </w:r>
      <w:proofErr w:type="spellEnd"/>
      <w:r w:rsidRPr="00EA39BA">
        <w:rPr>
          <w:rFonts w:ascii="Arial" w:hAnsi="Arial" w:cs="Arial"/>
          <w:i/>
          <w:sz w:val="22"/>
          <w:szCs w:val="22"/>
        </w:rPr>
        <w:t xml:space="preserve">. </w:t>
      </w:r>
      <w:proofErr w:type="spellStart"/>
      <w:r w:rsidRPr="00EA39BA">
        <w:rPr>
          <w:rFonts w:ascii="Arial" w:hAnsi="Arial" w:cs="Arial"/>
          <w:i/>
          <w:sz w:val="22"/>
          <w:szCs w:val="22"/>
        </w:rPr>
        <w:t>πρωτ</w:t>
      </w:r>
      <w:proofErr w:type="spellEnd"/>
      <w:r w:rsidRPr="00EA39BA">
        <w:rPr>
          <w:rFonts w:ascii="Arial" w:hAnsi="Arial" w:cs="Arial"/>
          <w:i/>
          <w:sz w:val="22"/>
          <w:szCs w:val="22"/>
        </w:rPr>
        <w:t xml:space="preserve">. </w:t>
      </w:r>
      <w:r w:rsidRPr="00EA39BA">
        <w:rPr>
          <w:rFonts w:ascii="Arial" w:hAnsi="Arial" w:cs="Arial"/>
          <w:i/>
          <w:color w:val="FF0000"/>
          <w:sz w:val="22"/>
          <w:szCs w:val="22"/>
        </w:rPr>
        <w:t>7637/38/13.01.2022</w:t>
      </w:r>
      <w:r w:rsidRPr="00EA39BA">
        <w:rPr>
          <w:rFonts w:ascii="Arial" w:hAnsi="Arial" w:cs="Arial"/>
          <w:bCs/>
          <w:i/>
          <w:sz w:val="22"/>
          <w:szCs w:val="22"/>
        </w:rPr>
        <w:t xml:space="preserve"> </w:t>
      </w:r>
      <w:r w:rsidRPr="00EA39BA">
        <w:rPr>
          <w:rFonts w:ascii="Arial" w:hAnsi="Arial" w:cs="Arial"/>
          <w:i/>
          <w:sz w:val="22"/>
          <w:szCs w:val="22"/>
        </w:rPr>
        <w:t>κοινοποιηθέν έγγραφο της Επιτροπής Περιβάλλοντος &amp; Ανάπτυξης Στερεάς Ελλάδας), δημοσιοποιήθηκε η Μ.Π.Ε με τίτλο «</w:t>
      </w:r>
      <w:r w:rsidRPr="00EA39BA">
        <w:rPr>
          <w:rFonts w:ascii="Arial" w:hAnsi="Arial" w:cs="Arial"/>
          <w:bCs/>
          <w:i/>
          <w:sz w:val="22"/>
          <w:szCs w:val="22"/>
        </w:rPr>
        <w:t>Αιολικός Σταθμός Παραγωγής Ηλεκτρικής Ενέργειας (ΑΣΠΗΕ) ισχύος 37,2 MW «ΧΛΩΜΟ ΙΙ», στη θέση «</w:t>
      </w:r>
      <w:r w:rsidRPr="00EA39BA">
        <w:rPr>
          <w:rFonts w:ascii="Arial" w:hAnsi="Arial" w:cs="Arial"/>
          <w:bCs/>
          <w:i/>
          <w:iCs/>
          <w:color w:val="000000"/>
          <w:sz w:val="22"/>
          <w:szCs w:val="22"/>
          <w:lang w:eastAsia="en-US"/>
        </w:rPr>
        <w:t>ΠΡΟΦΗΤΗΣ ΗΛΙΑΣ - ΚΟΜΜΕΝΗ ΡΑΧΗ</w:t>
      </w:r>
      <w:r w:rsidRPr="00EA39BA">
        <w:rPr>
          <w:rFonts w:ascii="Arial" w:hAnsi="Arial" w:cs="Arial"/>
          <w:bCs/>
          <w:i/>
          <w:sz w:val="22"/>
          <w:szCs w:val="22"/>
        </w:rPr>
        <w:t xml:space="preserve">», </w:t>
      </w:r>
      <w:r w:rsidRPr="00EA39BA">
        <w:rPr>
          <w:rFonts w:ascii="Arial" w:hAnsi="Arial" w:cs="Arial"/>
          <w:bCs/>
          <w:i/>
          <w:iCs/>
          <w:sz w:val="22"/>
          <w:szCs w:val="22"/>
        </w:rPr>
        <w:t xml:space="preserve">των Δήμων Αμφίκλειας-Ελάτειας και </w:t>
      </w:r>
      <w:proofErr w:type="spellStart"/>
      <w:r w:rsidRPr="00EA39BA">
        <w:rPr>
          <w:rFonts w:ascii="Arial" w:hAnsi="Arial" w:cs="Arial"/>
          <w:bCs/>
          <w:i/>
          <w:iCs/>
          <w:sz w:val="22"/>
          <w:szCs w:val="22"/>
        </w:rPr>
        <w:t>Λοκρών</w:t>
      </w:r>
      <w:proofErr w:type="spellEnd"/>
      <w:r w:rsidRPr="00EA39BA">
        <w:rPr>
          <w:rFonts w:ascii="Arial" w:hAnsi="Arial" w:cs="Arial"/>
          <w:bCs/>
          <w:i/>
          <w:iCs/>
          <w:sz w:val="22"/>
          <w:szCs w:val="22"/>
        </w:rPr>
        <w:t xml:space="preserve"> της Περιφερειακής Ενότητας Φθιώτιδας και του Δήμου </w:t>
      </w:r>
      <w:proofErr w:type="spellStart"/>
      <w:r w:rsidRPr="00EA39BA">
        <w:rPr>
          <w:rFonts w:ascii="Arial" w:hAnsi="Arial" w:cs="Arial"/>
          <w:bCs/>
          <w:i/>
          <w:iCs/>
          <w:sz w:val="22"/>
          <w:szCs w:val="22"/>
        </w:rPr>
        <w:t>Λεβαδέων</w:t>
      </w:r>
      <w:proofErr w:type="spellEnd"/>
      <w:r w:rsidRPr="00EA39BA">
        <w:rPr>
          <w:rFonts w:ascii="Arial" w:hAnsi="Arial" w:cs="Arial"/>
          <w:bCs/>
          <w:i/>
          <w:iCs/>
          <w:sz w:val="22"/>
          <w:szCs w:val="22"/>
        </w:rPr>
        <w:t xml:space="preserve"> της Περιφερειακής Ενότητας Βοιωτίας</w:t>
      </w:r>
      <w:r w:rsidRPr="00EA39BA">
        <w:rPr>
          <w:rFonts w:ascii="Arial" w:hAnsi="Arial" w:cs="Arial"/>
          <w:bCs/>
          <w:i/>
          <w:sz w:val="22"/>
          <w:szCs w:val="22"/>
        </w:rPr>
        <w:t xml:space="preserve">, της εταιρείας  </w:t>
      </w:r>
      <w:r w:rsidRPr="00EA39BA">
        <w:rPr>
          <w:rFonts w:ascii="Arial" w:hAnsi="Arial" w:cs="Arial"/>
          <w:bCs/>
          <w:i/>
          <w:color w:val="FF0000"/>
          <w:sz w:val="22"/>
          <w:szCs w:val="22"/>
        </w:rPr>
        <w:t>Χ.ΡΟΚΑΣ Α.Β.Ε.Ε</w:t>
      </w:r>
      <w:r w:rsidRPr="00EA39BA">
        <w:rPr>
          <w:rFonts w:ascii="Arial" w:hAnsi="Arial" w:cs="Arial"/>
          <w:bCs/>
          <w:i/>
          <w:color w:val="000000" w:themeColor="text1"/>
          <w:sz w:val="22"/>
          <w:szCs w:val="22"/>
        </w:rPr>
        <w:t>»</w:t>
      </w:r>
    </w:p>
    <w:p w:rsidR="00E0260A" w:rsidRPr="00EA39BA" w:rsidRDefault="00E0260A" w:rsidP="00E0260A">
      <w:pPr>
        <w:spacing w:line="300" w:lineRule="auto"/>
        <w:ind w:firstLine="720"/>
        <w:rPr>
          <w:rFonts w:ascii="Arial" w:hAnsi="Arial" w:cs="Arial"/>
          <w:b/>
          <w:i/>
          <w:sz w:val="22"/>
          <w:szCs w:val="22"/>
        </w:rPr>
      </w:pPr>
      <w:r w:rsidRPr="00EA39BA">
        <w:rPr>
          <w:rFonts w:ascii="Arial" w:hAnsi="Arial" w:cs="Arial"/>
          <w:bCs/>
          <w:i/>
          <w:sz w:val="22"/>
          <w:szCs w:val="22"/>
        </w:rPr>
        <w:t xml:space="preserve">Διοικητικά το έργο  υπάγεται στις κοινότητες </w:t>
      </w:r>
      <w:r w:rsidRPr="00EA39BA">
        <w:rPr>
          <w:rFonts w:ascii="Arial" w:hAnsi="Arial" w:cs="Arial"/>
          <w:bCs/>
          <w:i/>
          <w:color w:val="C00000"/>
          <w:sz w:val="22"/>
          <w:szCs w:val="22"/>
        </w:rPr>
        <w:t xml:space="preserve">Προφήτη Ηλία, Βασιλικών </w:t>
      </w:r>
      <w:r w:rsidRPr="00EA39BA">
        <w:rPr>
          <w:rFonts w:ascii="Arial" w:hAnsi="Arial" w:cs="Arial"/>
          <w:bCs/>
          <w:i/>
          <w:color w:val="000000" w:themeColor="text1"/>
          <w:sz w:val="22"/>
          <w:szCs w:val="22"/>
        </w:rPr>
        <w:t xml:space="preserve">και </w:t>
      </w:r>
      <w:proofErr w:type="spellStart"/>
      <w:r w:rsidRPr="00EA39BA">
        <w:rPr>
          <w:rFonts w:ascii="Arial" w:hAnsi="Arial" w:cs="Arial"/>
          <w:bCs/>
          <w:i/>
          <w:color w:val="C00000"/>
          <w:sz w:val="22"/>
          <w:szCs w:val="22"/>
        </w:rPr>
        <w:t>Παρορίου</w:t>
      </w:r>
      <w:proofErr w:type="spellEnd"/>
      <w:r w:rsidRPr="00EA39BA">
        <w:rPr>
          <w:rFonts w:ascii="Arial" w:hAnsi="Arial" w:cs="Arial"/>
          <w:bCs/>
          <w:i/>
          <w:sz w:val="22"/>
          <w:szCs w:val="22"/>
        </w:rPr>
        <w:t xml:space="preserve"> του Δ. </w:t>
      </w:r>
      <w:proofErr w:type="spellStart"/>
      <w:r w:rsidRPr="00EA39BA">
        <w:rPr>
          <w:rFonts w:ascii="Arial" w:hAnsi="Arial" w:cs="Arial"/>
          <w:bCs/>
          <w:i/>
          <w:sz w:val="22"/>
          <w:szCs w:val="22"/>
        </w:rPr>
        <w:t>Λεβαδέων</w:t>
      </w:r>
      <w:proofErr w:type="spellEnd"/>
      <w:r w:rsidRPr="00EA39BA">
        <w:rPr>
          <w:rFonts w:ascii="Arial" w:hAnsi="Arial" w:cs="Arial"/>
          <w:bCs/>
          <w:i/>
          <w:sz w:val="22"/>
          <w:szCs w:val="22"/>
        </w:rPr>
        <w:t>.</w:t>
      </w:r>
    </w:p>
    <w:p w:rsidR="00E0260A" w:rsidRPr="00EA39BA" w:rsidRDefault="00E0260A" w:rsidP="00E0260A">
      <w:pPr>
        <w:spacing w:line="300" w:lineRule="auto"/>
        <w:ind w:firstLine="720"/>
        <w:rPr>
          <w:rFonts w:ascii="Arial" w:hAnsi="Arial" w:cs="Arial"/>
          <w:b/>
          <w:i/>
          <w:sz w:val="22"/>
          <w:szCs w:val="22"/>
        </w:rPr>
      </w:pPr>
      <w:bookmarkStart w:id="0" w:name="_Hlk64920886"/>
      <w:r w:rsidRPr="00EA39BA">
        <w:rPr>
          <w:rFonts w:ascii="Arial" w:hAnsi="Arial" w:cs="Arial"/>
          <w:i/>
          <w:sz w:val="22"/>
          <w:szCs w:val="22"/>
        </w:rPr>
        <w:t xml:space="preserve">Σκοπός της μελέτης είναι η </w:t>
      </w:r>
      <w:bookmarkEnd w:id="0"/>
      <w:r w:rsidRPr="00EA39BA">
        <w:rPr>
          <w:rFonts w:ascii="Arial" w:hAnsi="Arial" w:cs="Arial"/>
          <w:i/>
          <w:sz w:val="22"/>
          <w:szCs w:val="22"/>
        </w:rPr>
        <w:t>έκδοση Απόφασης Έγκρισης Περιβαλλοντικών Όρων (ΑΕΠΟ) του εν λόγω έργου.</w:t>
      </w:r>
    </w:p>
    <w:p w:rsidR="00E0260A" w:rsidRPr="00EA39BA" w:rsidRDefault="00E0260A" w:rsidP="00E0260A">
      <w:pPr>
        <w:spacing w:line="300" w:lineRule="auto"/>
        <w:ind w:firstLine="720"/>
        <w:rPr>
          <w:rFonts w:ascii="Arial" w:hAnsi="Arial" w:cs="Arial"/>
          <w:b/>
          <w:i/>
          <w:sz w:val="22"/>
          <w:szCs w:val="22"/>
        </w:rPr>
      </w:pPr>
      <w:r w:rsidRPr="00EA39BA">
        <w:rPr>
          <w:rFonts w:ascii="Arial" w:hAnsi="Arial" w:cs="Arial"/>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EA39BA">
          <w:rPr>
            <w:rStyle w:val="-"/>
            <w:rFonts w:ascii="Arial" w:hAnsi="Arial" w:cs="Arial"/>
            <w:i/>
            <w:sz w:val="22"/>
            <w:szCs w:val="22"/>
          </w:rPr>
          <w:t>https://eprm.ypen.gr/</w:t>
        </w:r>
      </w:hyperlink>
      <w:r w:rsidRPr="00EA39BA">
        <w:rPr>
          <w:rFonts w:ascii="Arial" w:hAnsi="Arial" w:cs="Arial"/>
          <w:i/>
          <w:sz w:val="22"/>
          <w:szCs w:val="22"/>
        </w:rPr>
        <w:t>.</w:t>
      </w:r>
    </w:p>
    <w:p w:rsidR="00E0260A" w:rsidRPr="00EA39BA" w:rsidRDefault="00E0260A" w:rsidP="00E0260A">
      <w:pPr>
        <w:spacing w:line="300" w:lineRule="auto"/>
        <w:ind w:firstLine="720"/>
        <w:rPr>
          <w:rFonts w:ascii="Arial" w:hAnsi="Arial" w:cs="Arial"/>
          <w:b/>
          <w:i/>
          <w:sz w:val="22"/>
          <w:szCs w:val="22"/>
        </w:rPr>
      </w:pPr>
      <w:r w:rsidRPr="00EA39BA">
        <w:rPr>
          <w:rFonts w:ascii="Arial" w:hAnsi="Arial" w:cs="Arial"/>
          <w:i/>
          <w:sz w:val="22"/>
          <w:szCs w:val="22"/>
        </w:rPr>
        <w:t xml:space="preserve">Σύμφωνα με τις παραγράφους 1α και 2στ του άρθρου 83 του Ν. 3852/2010 εμπίπτει στις αρμοδιότητες των τοπικών συμβουλίων η έκφραση γνωμών και η διατύπωση απόψεων. </w:t>
      </w:r>
    </w:p>
    <w:p w:rsidR="00E0260A" w:rsidRPr="00EA39BA" w:rsidRDefault="00E0260A" w:rsidP="00E0260A">
      <w:pPr>
        <w:spacing w:line="300" w:lineRule="auto"/>
        <w:ind w:firstLine="720"/>
        <w:rPr>
          <w:rFonts w:ascii="Arial" w:hAnsi="Arial" w:cs="Arial"/>
          <w:b/>
          <w:i/>
          <w:sz w:val="22"/>
          <w:szCs w:val="22"/>
        </w:rPr>
      </w:pPr>
      <w:r w:rsidRPr="00EA39BA">
        <w:rPr>
          <w:rFonts w:ascii="Arial" w:hAnsi="Arial" w:cs="Arial"/>
          <w:i/>
          <w:sz w:val="22"/>
          <w:szCs w:val="22"/>
        </w:rPr>
        <w:t>Επίσης, σύμφωνα με τις παραγράφους 1 και 1Β</w:t>
      </w:r>
      <w:r w:rsidRPr="00EA39BA">
        <w:rPr>
          <w:rFonts w:ascii="Arial" w:hAnsi="Arial" w:cs="Arial"/>
          <w:i/>
          <w:sz w:val="22"/>
          <w:szCs w:val="22"/>
          <w:lang w:val="en-US"/>
        </w:rPr>
        <w:t>iii</w:t>
      </w:r>
      <w:r w:rsidRPr="00EA39BA">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E0260A" w:rsidRPr="00EA39BA" w:rsidRDefault="00E0260A" w:rsidP="00E0260A">
      <w:pPr>
        <w:spacing w:line="288" w:lineRule="auto"/>
        <w:ind w:firstLine="720"/>
        <w:rPr>
          <w:rFonts w:ascii="Arial" w:hAnsi="Arial" w:cs="Arial"/>
          <w:b/>
          <w:i/>
          <w:sz w:val="22"/>
          <w:szCs w:val="22"/>
        </w:rPr>
      </w:pPr>
      <w:r w:rsidRPr="00EA39BA">
        <w:rPr>
          <w:rFonts w:ascii="Arial" w:hAnsi="Arial" w:cs="Arial"/>
          <w:i/>
          <w:sz w:val="22"/>
          <w:szCs w:val="22"/>
        </w:rPr>
        <w:t xml:space="preserve">Σας επισυνάπτουμε την περιληπτική έκθεση επί της Μ.Π.Ε της Διεύθυνσης, τις αποφάσεις των κοινοτήτων </w:t>
      </w:r>
      <w:r w:rsidRPr="00EA39BA">
        <w:rPr>
          <w:rFonts w:ascii="Arial" w:hAnsi="Arial" w:cs="Arial"/>
          <w:i/>
          <w:color w:val="C00000"/>
          <w:sz w:val="22"/>
          <w:szCs w:val="22"/>
        </w:rPr>
        <w:t>Προφήτη Ηλία, Βασιλικών</w:t>
      </w:r>
      <w:r w:rsidRPr="00EA39BA">
        <w:rPr>
          <w:rFonts w:ascii="Arial" w:hAnsi="Arial" w:cs="Arial"/>
          <w:i/>
          <w:sz w:val="22"/>
          <w:szCs w:val="22"/>
        </w:rPr>
        <w:t xml:space="preserve"> και </w:t>
      </w:r>
      <w:proofErr w:type="spellStart"/>
      <w:r w:rsidRPr="00EA39BA">
        <w:rPr>
          <w:rFonts w:ascii="Arial" w:hAnsi="Arial" w:cs="Arial"/>
          <w:i/>
          <w:color w:val="C00000"/>
          <w:sz w:val="22"/>
          <w:szCs w:val="22"/>
        </w:rPr>
        <w:t>Παρορίου</w:t>
      </w:r>
      <w:proofErr w:type="spellEnd"/>
      <w:r w:rsidRPr="00EA39BA">
        <w:rPr>
          <w:rFonts w:ascii="Arial" w:hAnsi="Arial" w:cs="Arial"/>
          <w:i/>
          <w:sz w:val="22"/>
          <w:szCs w:val="22"/>
        </w:rPr>
        <w:t xml:space="preserve"> και την απόφαση της επιτροπής ποιότητας ζωής του Δήμου </w:t>
      </w:r>
      <w:proofErr w:type="spellStart"/>
      <w:r w:rsidRPr="00EA39BA">
        <w:rPr>
          <w:rFonts w:ascii="Arial" w:hAnsi="Arial" w:cs="Arial"/>
          <w:i/>
          <w:sz w:val="22"/>
          <w:szCs w:val="22"/>
        </w:rPr>
        <w:t>Λεβαδέων</w:t>
      </w:r>
      <w:proofErr w:type="spellEnd"/>
      <w:r w:rsidRPr="00EA39BA">
        <w:rPr>
          <w:rFonts w:ascii="Arial" w:hAnsi="Arial" w:cs="Arial"/>
          <w:i/>
          <w:sz w:val="22"/>
          <w:szCs w:val="22"/>
        </w:rPr>
        <w:t>.</w:t>
      </w:r>
    </w:p>
    <w:p w:rsidR="00E0260A" w:rsidRPr="00EA39BA" w:rsidRDefault="00E0260A" w:rsidP="00E0260A">
      <w:pPr>
        <w:spacing w:line="360" w:lineRule="auto"/>
        <w:rPr>
          <w:rFonts w:ascii="Arial" w:hAnsi="Arial" w:cs="Arial"/>
          <w:sz w:val="22"/>
          <w:szCs w:val="22"/>
        </w:rPr>
      </w:pPr>
    </w:p>
    <w:p w:rsidR="00E0260A" w:rsidRPr="00EA39BA" w:rsidRDefault="00E0260A" w:rsidP="00E0260A">
      <w:pPr>
        <w:spacing w:line="360" w:lineRule="auto"/>
        <w:rPr>
          <w:rFonts w:ascii="Arial" w:hAnsi="Arial" w:cs="Arial"/>
          <w:sz w:val="22"/>
          <w:szCs w:val="22"/>
        </w:rPr>
      </w:pPr>
      <w:r w:rsidRPr="00EA39BA">
        <w:rPr>
          <w:rFonts w:ascii="Arial" w:hAnsi="Arial" w:cs="Arial"/>
          <w:bCs/>
          <w:sz w:val="22"/>
          <w:szCs w:val="22"/>
        </w:rPr>
        <w:t xml:space="preserve">Λαμβάνοντας το λόγο ο κ. Δήμαρχος είπε : </w:t>
      </w:r>
      <w:r w:rsidRPr="00EA39BA">
        <w:rPr>
          <w:rFonts w:ascii="Arial" w:hAnsi="Arial" w:cs="Arial"/>
          <w:sz w:val="22"/>
          <w:szCs w:val="22"/>
        </w:rPr>
        <w:t>Εισηγούμαστε αρνητικά όπως προκύπτει από την Απόφαση της Επιτροπής Ποιότητας Ζωής για   τα θέματα που άπτονται της Μελέτης Περιβαλλοντικών Επιπτώσεων γι’ αυτές τις επενδύσεις. Υιοθετούμε την αρνητική  απόφαση –γνωμοδότηση τ</w:t>
      </w:r>
      <w:r w:rsidR="00234345" w:rsidRPr="00EA39BA">
        <w:rPr>
          <w:rFonts w:ascii="Arial" w:hAnsi="Arial" w:cs="Arial"/>
          <w:sz w:val="22"/>
          <w:szCs w:val="22"/>
        </w:rPr>
        <w:t>ων</w:t>
      </w:r>
      <w:r w:rsidRPr="00EA39BA">
        <w:rPr>
          <w:rFonts w:ascii="Arial" w:hAnsi="Arial" w:cs="Arial"/>
          <w:sz w:val="22"/>
          <w:szCs w:val="22"/>
        </w:rPr>
        <w:t xml:space="preserve"> Προέδρ</w:t>
      </w:r>
      <w:r w:rsidR="00234345" w:rsidRPr="00EA39BA">
        <w:rPr>
          <w:rFonts w:ascii="Arial" w:hAnsi="Arial" w:cs="Arial"/>
          <w:sz w:val="22"/>
          <w:szCs w:val="22"/>
        </w:rPr>
        <w:t>ων</w:t>
      </w:r>
      <w:r w:rsidRPr="00EA39BA">
        <w:rPr>
          <w:rFonts w:ascii="Arial" w:hAnsi="Arial" w:cs="Arial"/>
          <w:sz w:val="22"/>
          <w:szCs w:val="22"/>
        </w:rPr>
        <w:t xml:space="preserve"> τ</w:t>
      </w:r>
      <w:r w:rsidR="00234345" w:rsidRPr="00EA39BA">
        <w:rPr>
          <w:rFonts w:ascii="Arial" w:hAnsi="Arial" w:cs="Arial"/>
          <w:sz w:val="22"/>
          <w:szCs w:val="22"/>
        </w:rPr>
        <w:t>ων</w:t>
      </w:r>
      <w:r w:rsidRPr="00EA39BA">
        <w:rPr>
          <w:rFonts w:ascii="Arial" w:hAnsi="Arial" w:cs="Arial"/>
          <w:sz w:val="22"/>
          <w:szCs w:val="22"/>
        </w:rPr>
        <w:t xml:space="preserve">  Κοινότητας </w:t>
      </w:r>
      <w:r w:rsidR="00234345" w:rsidRPr="00EA39BA">
        <w:rPr>
          <w:rFonts w:ascii="Arial" w:hAnsi="Arial" w:cs="Arial"/>
          <w:sz w:val="22"/>
          <w:szCs w:val="22"/>
        </w:rPr>
        <w:t xml:space="preserve"> Βασιλικών , </w:t>
      </w:r>
      <w:proofErr w:type="spellStart"/>
      <w:r w:rsidR="00234345" w:rsidRPr="00EA39BA">
        <w:rPr>
          <w:rFonts w:ascii="Arial" w:hAnsi="Arial" w:cs="Arial"/>
          <w:sz w:val="22"/>
          <w:szCs w:val="22"/>
        </w:rPr>
        <w:t>Παρορίου</w:t>
      </w:r>
      <w:proofErr w:type="spellEnd"/>
      <w:r w:rsidR="00234345" w:rsidRPr="00EA39BA">
        <w:rPr>
          <w:rFonts w:ascii="Arial" w:hAnsi="Arial" w:cs="Arial"/>
          <w:sz w:val="22"/>
          <w:szCs w:val="22"/>
        </w:rPr>
        <w:t xml:space="preserve"> και Προφήτη Ηλία</w:t>
      </w:r>
      <w:r w:rsidRPr="00EA39BA">
        <w:rPr>
          <w:rFonts w:ascii="Arial" w:hAnsi="Arial" w:cs="Arial"/>
          <w:sz w:val="22"/>
          <w:szCs w:val="22"/>
        </w:rPr>
        <w:t xml:space="preserve">, </w:t>
      </w:r>
      <w:r w:rsidR="00234345" w:rsidRPr="00EA39BA">
        <w:rPr>
          <w:rFonts w:ascii="Arial" w:hAnsi="Arial" w:cs="Arial"/>
          <w:sz w:val="22"/>
          <w:szCs w:val="22"/>
        </w:rPr>
        <w:t xml:space="preserve">οι </w:t>
      </w:r>
      <w:r w:rsidRPr="00EA39BA">
        <w:rPr>
          <w:rFonts w:ascii="Arial" w:hAnsi="Arial" w:cs="Arial"/>
          <w:sz w:val="22"/>
          <w:szCs w:val="22"/>
        </w:rPr>
        <w:t>οποί</w:t>
      </w:r>
      <w:r w:rsidR="00234345" w:rsidRPr="00EA39BA">
        <w:rPr>
          <w:rFonts w:ascii="Arial" w:hAnsi="Arial" w:cs="Arial"/>
          <w:sz w:val="22"/>
          <w:szCs w:val="22"/>
        </w:rPr>
        <w:t>ες</w:t>
      </w:r>
      <w:r w:rsidRPr="00EA39BA">
        <w:rPr>
          <w:rFonts w:ascii="Arial" w:hAnsi="Arial" w:cs="Arial"/>
          <w:sz w:val="22"/>
          <w:szCs w:val="22"/>
        </w:rPr>
        <w:t xml:space="preserve"> αποτέλεσ</w:t>
      </w:r>
      <w:r w:rsidR="00234345" w:rsidRPr="00EA39BA">
        <w:rPr>
          <w:rFonts w:ascii="Arial" w:hAnsi="Arial" w:cs="Arial"/>
          <w:sz w:val="22"/>
          <w:szCs w:val="22"/>
        </w:rPr>
        <w:t xml:space="preserve">αν </w:t>
      </w:r>
      <w:r w:rsidRPr="00EA39BA">
        <w:rPr>
          <w:rFonts w:ascii="Arial" w:hAnsi="Arial" w:cs="Arial"/>
          <w:sz w:val="22"/>
          <w:szCs w:val="22"/>
        </w:rPr>
        <w:t xml:space="preserve"> και τη βάση συζήτησης στην Επιτροπή Ποιότητας Ζωής. </w:t>
      </w:r>
      <w:r w:rsidR="00234345" w:rsidRPr="00EA39BA">
        <w:rPr>
          <w:rFonts w:ascii="Arial" w:hAnsi="Arial" w:cs="Arial"/>
          <w:sz w:val="22"/>
          <w:szCs w:val="22"/>
        </w:rPr>
        <w:t>Τέλος δήλωσε ότι θα εξαντληθούν εκ μέρους του Δήμου όλα τα προβλεπόμενα νομικά εργαλεία για την αποτροπή υλοποίησης αυτής της επένδυσης.</w:t>
      </w:r>
    </w:p>
    <w:p w:rsidR="00CC4F51" w:rsidRPr="00EA39BA" w:rsidRDefault="001222F7" w:rsidP="00CC4F51">
      <w:pPr>
        <w:spacing w:before="100" w:beforeAutospacing="1" w:after="100" w:afterAutospacing="1" w:line="360" w:lineRule="auto"/>
        <w:ind w:firstLine="720"/>
        <w:jc w:val="both"/>
        <w:rPr>
          <w:rFonts w:ascii="Arial" w:eastAsia="Calibri" w:hAnsi="Arial" w:cs="Arial"/>
          <w:color w:val="000000"/>
          <w:sz w:val="22"/>
          <w:szCs w:val="22"/>
        </w:rPr>
      </w:pPr>
      <w:r w:rsidRPr="00EA39BA">
        <w:rPr>
          <w:rFonts w:ascii="Arial" w:hAnsi="Arial" w:cs="Arial"/>
          <w:sz w:val="22"/>
          <w:szCs w:val="22"/>
        </w:rPr>
        <w:lastRenderedPageBreak/>
        <w:t xml:space="preserve">Η Πρόεδρος του Δημοτικού Συμβουλίου έδωσε το λόγο στην παριστάμενη Πρόεδρο της Κοινότητας Προφήτη Ηλία κα Αγγελική </w:t>
      </w:r>
      <w:proofErr w:type="spellStart"/>
      <w:r w:rsidRPr="00EA39BA">
        <w:rPr>
          <w:rFonts w:ascii="Arial" w:hAnsi="Arial" w:cs="Arial"/>
          <w:sz w:val="22"/>
          <w:szCs w:val="22"/>
        </w:rPr>
        <w:t>Παπαδά</w:t>
      </w:r>
      <w:proofErr w:type="spellEnd"/>
      <w:r w:rsidRPr="00EA39BA">
        <w:rPr>
          <w:rFonts w:ascii="Arial" w:hAnsi="Arial" w:cs="Arial"/>
          <w:sz w:val="22"/>
          <w:szCs w:val="22"/>
        </w:rPr>
        <w:t xml:space="preserve"> η οποία μεταξύ άλλων ανέφερε : Δεν θέλουμε άλλα τέτοια έργα τόσο πολλά που να μας πνίξουν πια και για μία ακόμη φορά ήθελα να μιλήσω και έτσι μια φωνή απελπισίας να ακούσετε, μια κραυγή απελπισίας δικής μου. Θεωρώ ότι περνώντας αυτό το έργο εδώ μπροστά στο χωριό μου έχω ήδη δώσει τον τρόπο σύνδεσης της εταιρείας αυτής που θέλει να έρθει να κάνει το </w:t>
      </w:r>
      <w:proofErr w:type="spellStart"/>
      <w:r w:rsidRPr="00EA39BA">
        <w:rPr>
          <w:rFonts w:ascii="Arial" w:hAnsi="Arial" w:cs="Arial"/>
          <w:sz w:val="22"/>
          <w:szCs w:val="22"/>
        </w:rPr>
        <w:t>φωτοβολταϊκό</w:t>
      </w:r>
      <w:proofErr w:type="spellEnd"/>
      <w:r w:rsidRPr="00EA39BA">
        <w:rPr>
          <w:rFonts w:ascii="Arial" w:hAnsi="Arial" w:cs="Arial"/>
          <w:sz w:val="22"/>
          <w:szCs w:val="22"/>
        </w:rPr>
        <w:t xml:space="preserve"> απέναντι απ’ το χωριό μου όπως έχετε ενημερωθεί </w:t>
      </w:r>
      <w:r w:rsidR="007B6FE9">
        <w:rPr>
          <w:rFonts w:ascii="Arial" w:hAnsi="Arial" w:cs="Arial"/>
          <w:sz w:val="22"/>
          <w:szCs w:val="22"/>
        </w:rPr>
        <w:t>,</w:t>
      </w:r>
      <w:r w:rsidRPr="00EA39BA">
        <w:rPr>
          <w:rFonts w:ascii="Arial" w:hAnsi="Arial" w:cs="Arial"/>
          <w:sz w:val="22"/>
          <w:szCs w:val="22"/>
        </w:rPr>
        <w:t xml:space="preserve">όπως έχετε δει οι περισσότεροι. Επίσης, δεν βλέπω το λόγο για τον οποίο δρόμοι που με πολύ δυσκολία συντηρούμε </w:t>
      </w:r>
      <w:r w:rsidR="00CC4F51" w:rsidRPr="00EA39BA">
        <w:rPr>
          <w:rFonts w:ascii="Arial" w:hAnsi="Arial" w:cs="Arial"/>
          <w:sz w:val="22"/>
          <w:szCs w:val="22"/>
        </w:rPr>
        <w:t xml:space="preserve"> να καταστρέφονται και να μην αποκαθίστανται στην αρχική τους μορφή. </w:t>
      </w:r>
      <w:r w:rsidRPr="00EA39BA">
        <w:rPr>
          <w:rFonts w:ascii="Arial" w:hAnsi="Arial" w:cs="Arial"/>
          <w:sz w:val="22"/>
          <w:szCs w:val="22"/>
        </w:rPr>
        <w:t xml:space="preserve"> </w:t>
      </w:r>
      <w:r w:rsidR="00CC4F51" w:rsidRPr="00EA39BA">
        <w:rPr>
          <w:rFonts w:ascii="Arial" w:hAnsi="Arial" w:cs="Arial"/>
          <w:sz w:val="22"/>
          <w:szCs w:val="22"/>
        </w:rPr>
        <w:t xml:space="preserve"> Οι κάτοικοι του χωριού μου δεν θέλουν </w:t>
      </w:r>
      <w:r w:rsidRPr="00EA39BA">
        <w:rPr>
          <w:rFonts w:ascii="Arial" w:hAnsi="Arial" w:cs="Arial"/>
          <w:sz w:val="22"/>
          <w:szCs w:val="22"/>
        </w:rPr>
        <w:t xml:space="preserve"> αυτή την πράσινη ανάπτυξη </w:t>
      </w:r>
      <w:r w:rsidR="00CC4F51" w:rsidRPr="00EA39BA">
        <w:rPr>
          <w:rFonts w:ascii="Arial" w:hAnsi="Arial" w:cs="Arial"/>
          <w:sz w:val="22"/>
          <w:szCs w:val="22"/>
        </w:rPr>
        <w:t>.</w:t>
      </w:r>
      <w:r w:rsidR="00CC4F51" w:rsidRPr="00EA39BA">
        <w:rPr>
          <w:rFonts w:ascii="Arial" w:hAnsi="Arial" w:cs="Arial"/>
          <w:i/>
          <w:sz w:val="22"/>
          <w:szCs w:val="22"/>
        </w:rPr>
        <w:t xml:space="preserve"> </w:t>
      </w:r>
      <w:r w:rsidR="00CC4F51" w:rsidRPr="00EA39BA">
        <w:rPr>
          <w:rFonts w:ascii="Arial" w:hAnsi="Arial" w:cs="Arial"/>
          <w:sz w:val="22"/>
          <w:szCs w:val="22"/>
        </w:rPr>
        <w:t xml:space="preserve">Το έργο που κατασκευάζεται στον </w:t>
      </w:r>
      <w:proofErr w:type="spellStart"/>
      <w:r w:rsidR="00CC4F51" w:rsidRPr="00EA39BA">
        <w:rPr>
          <w:rFonts w:ascii="Arial" w:hAnsi="Arial" w:cs="Arial"/>
          <w:sz w:val="22"/>
          <w:szCs w:val="22"/>
        </w:rPr>
        <w:t>Εξαρχο</w:t>
      </w:r>
      <w:proofErr w:type="spellEnd"/>
      <w:r w:rsidR="00CC4F51" w:rsidRPr="00EA39BA">
        <w:rPr>
          <w:rFonts w:ascii="Arial" w:hAnsi="Arial" w:cs="Arial"/>
          <w:i/>
          <w:sz w:val="22"/>
          <w:szCs w:val="22"/>
        </w:rPr>
        <w:t xml:space="preserve">  </w:t>
      </w:r>
      <w:r w:rsidR="00CC4F51" w:rsidRPr="00EA39BA">
        <w:rPr>
          <w:rFonts w:ascii="Arial" w:hAnsi="Arial" w:cs="Arial"/>
          <w:sz w:val="22"/>
          <w:szCs w:val="22"/>
        </w:rPr>
        <w:t xml:space="preserve">πάνω από το χωριό μου περιλαμβάνει 6 ανεμογεννήτριας τεραστίου μεγέθους και δε σημαίνει επειδή αυτές εγκαταστάθηκαν στα όρια του Δήμου </w:t>
      </w:r>
      <w:proofErr w:type="spellStart"/>
      <w:r w:rsidR="00CC4F51" w:rsidRPr="00EA39BA">
        <w:rPr>
          <w:rFonts w:ascii="Arial" w:hAnsi="Arial" w:cs="Arial"/>
          <w:sz w:val="22"/>
          <w:szCs w:val="22"/>
        </w:rPr>
        <w:t>Λοκρών</w:t>
      </w:r>
      <w:proofErr w:type="spellEnd"/>
      <w:r w:rsidR="00CC4F51" w:rsidRPr="00EA39BA">
        <w:rPr>
          <w:rFonts w:ascii="Arial" w:hAnsi="Arial" w:cs="Arial"/>
          <w:sz w:val="22"/>
          <w:szCs w:val="22"/>
        </w:rPr>
        <w:t xml:space="preserve"> </w:t>
      </w:r>
      <w:r w:rsidR="007B6FE9">
        <w:rPr>
          <w:rFonts w:ascii="Arial" w:hAnsi="Arial" w:cs="Arial"/>
          <w:sz w:val="22"/>
          <w:szCs w:val="22"/>
        </w:rPr>
        <w:t xml:space="preserve">ότι </w:t>
      </w:r>
      <w:r w:rsidR="00CC4F51" w:rsidRPr="00EA39BA">
        <w:rPr>
          <w:rFonts w:ascii="Arial" w:hAnsi="Arial" w:cs="Arial"/>
          <w:sz w:val="22"/>
          <w:szCs w:val="22"/>
        </w:rPr>
        <w:t xml:space="preserve">δεν επηρεάζουν και το δικό μου χωριό . Επιπλέον λέμε όχι γιατί πιστεύουμε ότι όλο αυτό θα συνδεθεί με το τεράστιο έργο </w:t>
      </w:r>
      <w:proofErr w:type="spellStart"/>
      <w:r w:rsidR="00CC4F51" w:rsidRPr="00EA39BA">
        <w:rPr>
          <w:rFonts w:ascii="Arial" w:hAnsi="Arial" w:cs="Arial"/>
          <w:sz w:val="22"/>
          <w:szCs w:val="22"/>
        </w:rPr>
        <w:t>φωτοβολταϊκών</w:t>
      </w:r>
      <w:proofErr w:type="spellEnd"/>
      <w:r w:rsidR="00CC4F51" w:rsidRPr="00EA39BA">
        <w:rPr>
          <w:rFonts w:ascii="Arial" w:hAnsi="Arial" w:cs="Arial"/>
          <w:sz w:val="22"/>
          <w:szCs w:val="22"/>
        </w:rPr>
        <w:t xml:space="preserve"> απέναντι από το χωριό</w:t>
      </w:r>
      <w:r w:rsidR="007B6FE9">
        <w:rPr>
          <w:rFonts w:ascii="Arial" w:hAnsi="Arial" w:cs="Arial"/>
          <w:sz w:val="22"/>
          <w:szCs w:val="22"/>
        </w:rPr>
        <w:t xml:space="preserve">, </w:t>
      </w:r>
      <w:r w:rsidR="00CC4F51" w:rsidRPr="00EA39BA">
        <w:rPr>
          <w:rFonts w:ascii="Arial" w:hAnsi="Arial" w:cs="Arial"/>
          <w:sz w:val="22"/>
          <w:szCs w:val="22"/>
        </w:rPr>
        <w:t xml:space="preserve"> το οποίο </w:t>
      </w:r>
      <w:proofErr w:type="spellStart"/>
      <w:r w:rsidR="00CC4F51" w:rsidRPr="00EA39BA">
        <w:rPr>
          <w:rFonts w:ascii="Arial" w:hAnsi="Arial" w:cs="Arial"/>
          <w:sz w:val="22"/>
          <w:szCs w:val="22"/>
        </w:rPr>
        <w:t>αδειοδοτήθηκε</w:t>
      </w:r>
      <w:proofErr w:type="spellEnd"/>
      <w:r w:rsidR="00CC4F51" w:rsidRPr="00EA39BA">
        <w:rPr>
          <w:rFonts w:ascii="Arial" w:hAnsi="Arial" w:cs="Arial"/>
          <w:sz w:val="22"/>
          <w:szCs w:val="22"/>
        </w:rPr>
        <w:t xml:space="preserve"> για 5ΜW αλλά πιστεύω ότι με αυτή την άδεια θα επεκταθεί και θα προστίθενται σε αυτό 5 ΜW και 5 ΜW μέχρι </w:t>
      </w:r>
      <w:r w:rsidR="007B6FE9">
        <w:rPr>
          <w:rFonts w:ascii="Arial" w:hAnsi="Arial" w:cs="Arial"/>
          <w:sz w:val="22"/>
          <w:szCs w:val="22"/>
        </w:rPr>
        <w:t>ν</w:t>
      </w:r>
      <w:r w:rsidR="00CC4F51" w:rsidRPr="00EA39BA">
        <w:rPr>
          <w:rFonts w:ascii="Arial" w:hAnsi="Arial" w:cs="Arial"/>
          <w:sz w:val="22"/>
          <w:szCs w:val="22"/>
        </w:rPr>
        <w:t>α φθάσει και θα φθάσει τα 60 ΜW. Κάνω έκκληση να βρεθεί τρόπος να σταματήσουν αυτές οι εγκαταστάσεις για τους γνωστούς λόγους που έχουν αναφερθεί κατά καιρούς σε ανάλογες περιπτώσεις.</w:t>
      </w:r>
      <w:r w:rsidR="00CC4F51" w:rsidRPr="00EA39BA">
        <w:rPr>
          <w:rFonts w:ascii="Arial" w:eastAsia="Calibri" w:hAnsi="Arial" w:cs="Arial"/>
          <w:color w:val="000000"/>
          <w:sz w:val="22"/>
          <w:szCs w:val="22"/>
        </w:rPr>
        <w:t xml:space="preserve"> </w:t>
      </w:r>
    </w:p>
    <w:p w:rsidR="008F4BA2" w:rsidRPr="00EA39BA" w:rsidRDefault="00CC4F51" w:rsidP="00E0260A">
      <w:pPr>
        <w:spacing w:before="100" w:beforeAutospacing="1" w:after="100" w:afterAutospacing="1" w:line="360" w:lineRule="auto"/>
        <w:ind w:firstLine="720"/>
        <w:jc w:val="both"/>
        <w:rPr>
          <w:rFonts w:ascii="Arial" w:hAnsi="Arial" w:cs="Arial"/>
          <w:sz w:val="22"/>
          <w:szCs w:val="22"/>
        </w:rPr>
      </w:pPr>
      <w:r w:rsidRPr="00EA39BA">
        <w:rPr>
          <w:rFonts w:ascii="Arial" w:eastAsia="Calibri" w:hAnsi="Arial" w:cs="Arial"/>
          <w:color w:val="000000"/>
          <w:sz w:val="22"/>
          <w:szCs w:val="22"/>
        </w:rPr>
        <w:t>Στ</w:t>
      </w:r>
      <w:r w:rsidR="00E0260A" w:rsidRPr="00EA39BA">
        <w:rPr>
          <w:rFonts w:ascii="Arial" w:eastAsia="Calibri" w:hAnsi="Arial" w:cs="Arial"/>
          <w:color w:val="000000"/>
          <w:sz w:val="22"/>
          <w:szCs w:val="22"/>
        </w:rPr>
        <w:t xml:space="preserve">η συνέχεια  το λόγο πήρε  </w:t>
      </w:r>
      <w:r w:rsidR="00234345" w:rsidRPr="00EA39BA">
        <w:rPr>
          <w:rStyle w:val="af9"/>
          <w:rFonts w:ascii="Arial" w:eastAsia="Batang" w:hAnsi="Arial" w:cs="Arial"/>
          <w:i w:val="0"/>
          <w:color w:val="000000"/>
          <w:sz w:val="22"/>
          <w:szCs w:val="22"/>
          <w:shd w:val="clear" w:color="auto" w:fill="FFFFFF"/>
          <w:lang w:bidi="hi-IN"/>
        </w:rPr>
        <w:t xml:space="preserve">η επικεφαλής της παράταξης «ΔΥΝΑΜΙΚΗ ΑΥΤΟΔΙΟΙΚΗΤΙΚΗ ΣΥΝΕΡΓΑΣΙΑ»     </w:t>
      </w:r>
      <w:r w:rsidR="00234345" w:rsidRPr="00EA39BA">
        <w:rPr>
          <w:rStyle w:val="FontStyle17"/>
          <w:rFonts w:ascii="Arial" w:eastAsia="Calibri" w:hAnsi="Arial" w:cs="Arial"/>
          <w:i/>
          <w:iCs/>
          <w:spacing w:val="-3"/>
        </w:rPr>
        <w:t xml:space="preserve">, </w:t>
      </w:r>
      <w:r w:rsidR="00234345" w:rsidRPr="00EA39BA">
        <w:rPr>
          <w:rStyle w:val="af9"/>
          <w:rFonts w:ascii="Arial" w:eastAsia="Batang" w:hAnsi="Arial" w:cs="Arial"/>
          <w:i w:val="0"/>
          <w:color w:val="000000"/>
          <w:sz w:val="22"/>
          <w:szCs w:val="22"/>
          <w:shd w:val="clear" w:color="auto" w:fill="FFFFFF"/>
          <w:lang w:bidi="hi-IN"/>
        </w:rPr>
        <w:t xml:space="preserve">δημοτική σύμβουλος  κα </w:t>
      </w:r>
      <w:proofErr w:type="spellStart"/>
      <w:r w:rsidR="00234345" w:rsidRPr="00EA39BA">
        <w:rPr>
          <w:rStyle w:val="af9"/>
          <w:rFonts w:ascii="Arial" w:eastAsia="Batang" w:hAnsi="Arial" w:cs="Arial"/>
          <w:i w:val="0"/>
          <w:color w:val="000000"/>
          <w:sz w:val="22"/>
          <w:szCs w:val="22"/>
          <w:shd w:val="clear" w:color="auto" w:fill="FFFFFF"/>
          <w:lang w:bidi="hi-IN"/>
        </w:rPr>
        <w:t>Πούλου</w:t>
      </w:r>
      <w:proofErr w:type="spellEnd"/>
      <w:r w:rsidR="00234345" w:rsidRPr="00EA39BA">
        <w:rPr>
          <w:rStyle w:val="af9"/>
          <w:rFonts w:ascii="Arial" w:eastAsia="Batang" w:hAnsi="Arial" w:cs="Arial"/>
          <w:i w:val="0"/>
          <w:color w:val="000000"/>
          <w:sz w:val="22"/>
          <w:szCs w:val="22"/>
          <w:shd w:val="clear" w:color="auto" w:fill="FFFFFF"/>
          <w:lang w:bidi="hi-IN"/>
        </w:rPr>
        <w:t xml:space="preserve"> Γιώτα   </w:t>
      </w:r>
      <w:r w:rsidR="00E0260A" w:rsidRPr="00EA39BA">
        <w:rPr>
          <w:rStyle w:val="af9"/>
          <w:rFonts w:ascii="Arial" w:eastAsia="Bookman Old Style" w:hAnsi="Arial" w:cs="Arial"/>
          <w:i w:val="0"/>
          <w:color w:val="000000"/>
          <w:sz w:val="22"/>
          <w:szCs w:val="22"/>
          <w:highlight w:val="white"/>
          <w:shd w:val="clear" w:color="auto" w:fill="FFFFFF"/>
          <w:lang w:bidi="hi-IN"/>
        </w:rPr>
        <w:t>,</w:t>
      </w:r>
      <w:r w:rsidR="00234345" w:rsidRPr="00EA39BA">
        <w:rPr>
          <w:rStyle w:val="af9"/>
          <w:rFonts w:ascii="Arial" w:eastAsia="Bookman Old Style" w:hAnsi="Arial" w:cs="Arial"/>
          <w:i w:val="0"/>
          <w:color w:val="000000"/>
          <w:sz w:val="22"/>
          <w:szCs w:val="22"/>
          <w:highlight w:val="white"/>
          <w:shd w:val="clear" w:color="auto" w:fill="FFFFFF"/>
          <w:lang w:bidi="hi-IN"/>
        </w:rPr>
        <w:t>η</w:t>
      </w:r>
      <w:r w:rsidR="00E0260A" w:rsidRPr="00EA39BA">
        <w:rPr>
          <w:rStyle w:val="af9"/>
          <w:rFonts w:ascii="Arial" w:eastAsia="Bookman Old Style" w:hAnsi="Arial" w:cs="Arial"/>
          <w:i w:val="0"/>
          <w:color w:val="000000"/>
          <w:sz w:val="22"/>
          <w:szCs w:val="22"/>
          <w:highlight w:val="white"/>
          <w:shd w:val="clear" w:color="auto" w:fill="FFFFFF"/>
          <w:lang w:bidi="hi-IN"/>
        </w:rPr>
        <w:t xml:space="preserve"> οποί</w:t>
      </w:r>
      <w:r w:rsidR="00234345" w:rsidRPr="00EA39BA">
        <w:rPr>
          <w:rStyle w:val="af9"/>
          <w:rFonts w:ascii="Arial" w:eastAsia="Bookman Old Style" w:hAnsi="Arial" w:cs="Arial"/>
          <w:i w:val="0"/>
          <w:color w:val="000000"/>
          <w:sz w:val="22"/>
          <w:szCs w:val="22"/>
          <w:highlight w:val="white"/>
          <w:shd w:val="clear" w:color="auto" w:fill="FFFFFF"/>
          <w:lang w:bidi="hi-IN"/>
        </w:rPr>
        <w:t>α</w:t>
      </w:r>
      <w:r w:rsidR="00E0260A" w:rsidRPr="00EA39BA">
        <w:rPr>
          <w:rStyle w:val="af9"/>
          <w:rFonts w:ascii="Arial" w:eastAsia="Bookman Old Style" w:hAnsi="Arial" w:cs="Arial"/>
          <w:i w:val="0"/>
          <w:color w:val="000000"/>
          <w:sz w:val="22"/>
          <w:szCs w:val="22"/>
          <w:highlight w:val="white"/>
          <w:shd w:val="clear" w:color="auto" w:fill="FFFFFF"/>
          <w:lang w:bidi="hi-IN"/>
        </w:rPr>
        <w:t xml:space="preserve">  είπε ότι</w:t>
      </w:r>
      <w:r w:rsidR="00E0260A" w:rsidRPr="00EA39BA">
        <w:rPr>
          <w:rStyle w:val="af9"/>
          <w:rFonts w:ascii="Arial" w:eastAsia="Bookman Old Style" w:hAnsi="Arial" w:cs="Arial"/>
          <w:color w:val="000000"/>
          <w:sz w:val="22"/>
          <w:szCs w:val="22"/>
          <w:highlight w:val="white"/>
          <w:shd w:val="clear" w:color="auto" w:fill="FFFFFF"/>
          <w:lang w:bidi="hi-IN"/>
        </w:rPr>
        <w:t xml:space="preserve"> </w:t>
      </w:r>
      <w:r w:rsidR="00E0260A" w:rsidRPr="00EA39BA">
        <w:rPr>
          <w:rFonts w:ascii="Arial" w:hAnsi="Arial" w:cs="Arial"/>
          <w:sz w:val="22"/>
          <w:szCs w:val="22"/>
        </w:rPr>
        <w:t xml:space="preserve"> </w:t>
      </w:r>
      <w:r w:rsidR="008741D4" w:rsidRPr="00EA39BA">
        <w:rPr>
          <w:rFonts w:ascii="Arial" w:hAnsi="Arial" w:cs="Arial"/>
          <w:sz w:val="22"/>
          <w:szCs w:val="22"/>
        </w:rPr>
        <w:t xml:space="preserve">συμφωνεί με την Πρόεδρο της Κοινότητας είναι ένα θέμα που μας απασχολεί γιατί πρόκειται περί </w:t>
      </w:r>
      <w:r w:rsidR="00A6122F" w:rsidRPr="00EA39BA">
        <w:rPr>
          <w:rFonts w:ascii="Arial" w:hAnsi="Arial" w:cs="Arial"/>
          <w:sz w:val="22"/>
          <w:szCs w:val="22"/>
        </w:rPr>
        <w:t>κατάτμησης</w:t>
      </w:r>
      <w:r w:rsidR="008741D4" w:rsidRPr="00EA39BA">
        <w:rPr>
          <w:rFonts w:ascii="Arial" w:hAnsi="Arial" w:cs="Arial"/>
          <w:sz w:val="22"/>
          <w:szCs w:val="22"/>
        </w:rPr>
        <w:t xml:space="preserve"> του πάρκου που προβλέπεται στην περιοχή και αυτός είναι ο μοναδικός τρόπος που δεν απαι</w:t>
      </w:r>
      <w:r w:rsidR="00716281" w:rsidRPr="00EA39BA">
        <w:rPr>
          <w:rFonts w:ascii="Arial" w:hAnsi="Arial" w:cs="Arial"/>
          <w:sz w:val="22"/>
          <w:szCs w:val="22"/>
        </w:rPr>
        <w:t>τείται η εκπόνηση ΜΠΕ</w:t>
      </w:r>
      <w:r w:rsidR="008F4BA2" w:rsidRPr="00EA39BA">
        <w:rPr>
          <w:rFonts w:ascii="Arial" w:hAnsi="Arial" w:cs="Arial"/>
          <w:sz w:val="22"/>
          <w:szCs w:val="22"/>
        </w:rPr>
        <w:t>. Είναι γνωστό πια σε αυτούς που επενδύουν σε τέτοιου είδους εγκαταστάσεις ό</w:t>
      </w:r>
      <w:r w:rsidR="007B6FE9">
        <w:rPr>
          <w:rFonts w:ascii="Arial" w:hAnsi="Arial" w:cs="Arial"/>
          <w:sz w:val="22"/>
          <w:szCs w:val="22"/>
        </w:rPr>
        <w:t>τι</w:t>
      </w:r>
      <w:r w:rsidR="008F4BA2" w:rsidRPr="00EA39BA">
        <w:rPr>
          <w:rFonts w:ascii="Arial" w:hAnsi="Arial" w:cs="Arial"/>
          <w:sz w:val="22"/>
          <w:szCs w:val="22"/>
        </w:rPr>
        <w:t xml:space="preserve"> ο Δήμος μας είναι αρνητικός . Ένα επιπλέον στοιχείο που θα προσθέσω για να ενισχύσω την τοποθέτηση της </w:t>
      </w:r>
      <w:proofErr w:type="spellStart"/>
      <w:r w:rsidR="008F4BA2" w:rsidRPr="00EA39BA">
        <w:rPr>
          <w:rFonts w:ascii="Arial" w:hAnsi="Arial" w:cs="Arial"/>
          <w:sz w:val="22"/>
          <w:szCs w:val="22"/>
        </w:rPr>
        <w:t>κας</w:t>
      </w:r>
      <w:proofErr w:type="spellEnd"/>
      <w:r w:rsidR="008F4BA2" w:rsidRPr="00EA39BA">
        <w:rPr>
          <w:rFonts w:ascii="Arial" w:hAnsi="Arial" w:cs="Arial"/>
          <w:sz w:val="22"/>
          <w:szCs w:val="22"/>
        </w:rPr>
        <w:t xml:space="preserve"> Προέδρου της Κοινότητας είναι ότι η περιοχή είναι μια μεγάλη λεκάνη απορροής και η όποια εγκατάσταση θα δημιουργήσει προβλήματα. Τέλος ζήτησε να αιτηθούμε να ενημερωνόμαστε ως Δήμος</w:t>
      </w:r>
      <w:r w:rsidR="007B6FE9">
        <w:rPr>
          <w:rFonts w:ascii="Arial" w:hAnsi="Arial" w:cs="Arial"/>
          <w:sz w:val="22"/>
          <w:szCs w:val="22"/>
        </w:rPr>
        <w:t xml:space="preserve">, </w:t>
      </w:r>
      <w:r w:rsidR="008F4BA2" w:rsidRPr="00EA39BA">
        <w:rPr>
          <w:rFonts w:ascii="Arial" w:hAnsi="Arial" w:cs="Arial"/>
          <w:sz w:val="22"/>
          <w:szCs w:val="22"/>
        </w:rPr>
        <w:t xml:space="preserve"> για τις όποιες αιτήσεις αφορούν την περιοχή μας</w:t>
      </w:r>
      <w:r w:rsidR="007B6FE9">
        <w:rPr>
          <w:rFonts w:ascii="Arial" w:hAnsi="Arial" w:cs="Arial"/>
          <w:sz w:val="22"/>
          <w:szCs w:val="22"/>
        </w:rPr>
        <w:t xml:space="preserve"> με σκοπό </w:t>
      </w:r>
      <w:r w:rsidR="008F4BA2" w:rsidRPr="00EA39BA">
        <w:rPr>
          <w:rFonts w:ascii="Arial" w:hAnsi="Arial" w:cs="Arial"/>
          <w:sz w:val="22"/>
          <w:szCs w:val="22"/>
        </w:rPr>
        <w:t xml:space="preserve"> την έγκαιρη αντιμετώπιση των ζητημάτων και κάλεσε να γίνουν κάποιες κινητοποιήσεις για την αποτροπή αυτής της επένδυσης.</w:t>
      </w:r>
      <w:r w:rsidR="00716281" w:rsidRPr="00EA39BA">
        <w:rPr>
          <w:rFonts w:ascii="Arial" w:hAnsi="Arial" w:cs="Arial"/>
          <w:sz w:val="22"/>
          <w:szCs w:val="22"/>
        </w:rPr>
        <w:t xml:space="preserve"> </w:t>
      </w:r>
    </w:p>
    <w:p w:rsidR="00E0260A" w:rsidRPr="00EA39BA" w:rsidRDefault="008F4BA2" w:rsidP="00E0260A">
      <w:pPr>
        <w:spacing w:before="100" w:beforeAutospacing="1" w:after="100" w:afterAutospacing="1" w:line="360" w:lineRule="auto"/>
        <w:ind w:firstLine="720"/>
        <w:jc w:val="both"/>
        <w:rPr>
          <w:rFonts w:ascii="Arial" w:hAnsi="Arial" w:cs="Arial"/>
          <w:sz w:val="22"/>
          <w:szCs w:val="22"/>
        </w:rPr>
      </w:pPr>
      <w:r w:rsidRPr="00EA39BA">
        <w:rPr>
          <w:rStyle w:val="af9"/>
          <w:rFonts w:ascii="Arial" w:eastAsia="Batang" w:hAnsi="Arial" w:cs="Arial"/>
          <w:i w:val="0"/>
          <w:color w:val="000000"/>
          <w:sz w:val="22"/>
          <w:szCs w:val="22"/>
          <w:shd w:val="clear" w:color="auto" w:fill="FFFFFF"/>
          <w:lang w:bidi="hi-IN"/>
        </w:rPr>
        <w:t xml:space="preserve">Ο επικεφαλής της παράταξης </w:t>
      </w:r>
      <w:r w:rsidRPr="00EA39BA">
        <w:rPr>
          <w:rFonts w:ascii="Arial" w:hAnsi="Arial" w:cs="Arial"/>
          <w:bCs/>
          <w:sz w:val="22"/>
          <w:szCs w:val="22"/>
        </w:rPr>
        <w:t>«ΛΑΙΚΗ ΣΥΣΠΕΙΡΩΣΗ»</w:t>
      </w:r>
      <w:r w:rsidRPr="00EA39BA">
        <w:rPr>
          <w:rStyle w:val="FontStyle17"/>
          <w:rFonts w:ascii="Arial" w:eastAsia="Calibri" w:hAnsi="Arial" w:cs="Arial"/>
          <w:i/>
          <w:iCs/>
          <w:spacing w:val="-3"/>
        </w:rPr>
        <w:t xml:space="preserve">, </w:t>
      </w:r>
      <w:r w:rsidRPr="00EA39BA">
        <w:rPr>
          <w:rFonts w:ascii="Arial" w:hAnsi="Arial" w:cs="Arial"/>
          <w:bCs/>
          <w:sz w:val="22"/>
          <w:szCs w:val="22"/>
        </w:rPr>
        <w:t xml:space="preserve">δημοτικός σύμβουλος κ. </w:t>
      </w:r>
      <w:proofErr w:type="spellStart"/>
      <w:r w:rsidRPr="00EA39BA">
        <w:rPr>
          <w:rFonts w:ascii="Arial" w:hAnsi="Arial" w:cs="Arial"/>
          <w:bCs/>
          <w:sz w:val="22"/>
          <w:szCs w:val="22"/>
        </w:rPr>
        <w:t>Κοτσικώνας</w:t>
      </w:r>
      <w:proofErr w:type="spellEnd"/>
      <w:r w:rsidRPr="00EA39BA">
        <w:rPr>
          <w:rFonts w:ascii="Arial" w:hAnsi="Arial" w:cs="Arial"/>
          <w:bCs/>
          <w:sz w:val="22"/>
          <w:szCs w:val="22"/>
        </w:rPr>
        <w:t xml:space="preserve"> Επαμεινώνδας  είπε ότι κατ</w:t>
      </w:r>
      <w:r w:rsidR="007B6FE9">
        <w:rPr>
          <w:rFonts w:ascii="Arial" w:hAnsi="Arial" w:cs="Arial"/>
          <w:sz w:val="22"/>
          <w:szCs w:val="22"/>
        </w:rPr>
        <w:t>’</w:t>
      </w:r>
      <w:r w:rsidR="00E0260A" w:rsidRPr="00EA39BA">
        <w:rPr>
          <w:rFonts w:ascii="Arial" w:hAnsi="Arial" w:cs="Arial"/>
          <w:sz w:val="22"/>
          <w:szCs w:val="22"/>
        </w:rPr>
        <w:t xml:space="preserve"> επανάληψη η παράταξή του έχει επισημάνει ότι  είναι δρομολογημένες οι εξελίξεις </w:t>
      </w:r>
      <w:r w:rsidRPr="00EA39BA">
        <w:rPr>
          <w:rFonts w:ascii="Arial" w:hAnsi="Arial" w:cs="Arial"/>
          <w:sz w:val="22"/>
          <w:szCs w:val="22"/>
        </w:rPr>
        <w:t xml:space="preserve"> </w:t>
      </w:r>
      <w:r w:rsidR="0062552D" w:rsidRPr="00EA39BA">
        <w:rPr>
          <w:rFonts w:ascii="Arial" w:hAnsi="Arial" w:cs="Arial"/>
          <w:sz w:val="22"/>
          <w:szCs w:val="22"/>
        </w:rPr>
        <w:t xml:space="preserve">σε ότι αφορά την εγκατάσταση ανεμογεννητριών ή </w:t>
      </w:r>
      <w:proofErr w:type="spellStart"/>
      <w:r w:rsidR="0062552D" w:rsidRPr="00EA39BA">
        <w:rPr>
          <w:rFonts w:ascii="Arial" w:hAnsi="Arial" w:cs="Arial"/>
          <w:sz w:val="22"/>
          <w:szCs w:val="22"/>
        </w:rPr>
        <w:t>φωτοβολταϊκών</w:t>
      </w:r>
      <w:proofErr w:type="spellEnd"/>
      <w:r w:rsidR="0062552D" w:rsidRPr="00EA39BA">
        <w:rPr>
          <w:rFonts w:ascii="Arial" w:hAnsi="Arial" w:cs="Arial"/>
          <w:sz w:val="22"/>
          <w:szCs w:val="22"/>
        </w:rPr>
        <w:t xml:space="preserve"> πάρκων </w:t>
      </w:r>
      <w:r w:rsidR="00E0260A" w:rsidRPr="00EA39BA">
        <w:rPr>
          <w:rFonts w:ascii="Arial" w:hAnsi="Arial" w:cs="Arial"/>
          <w:sz w:val="22"/>
          <w:szCs w:val="22"/>
        </w:rPr>
        <w:t>, στα πλαίσια της λεγόμενης «πράσινης ανάπτυξης»  Οι σχεδιασμοί αυτοί είναι απέναντι από τις λαϊκές ανάγκες, την προστασία του περιβάλλοντος και τη δημόσια υγεία. Οι πολίτες πρέπει να αφυπνιστούν, να πάρουν την υπόθεση στα χέρια τους να αγωνιστούν μαζικά, για να ανατρέψουν τις αρνητικές εξελίξεις στην περιοχή μας και να αποτρέψουν την καταστροφή  του τόπου</w:t>
      </w:r>
      <w:r w:rsidR="0062552D" w:rsidRPr="00EA39BA">
        <w:rPr>
          <w:rFonts w:ascii="Arial" w:hAnsi="Arial" w:cs="Arial"/>
          <w:sz w:val="22"/>
          <w:szCs w:val="22"/>
        </w:rPr>
        <w:t xml:space="preserve"> </w:t>
      </w:r>
      <w:r w:rsidR="00E0260A" w:rsidRPr="00EA39BA">
        <w:rPr>
          <w:rFonts w:ascii="Arial" w:hAnsi="Arial" w:cs="Arial"/>
          <w:sz w:val="22"/>
          <w:szCs w:val="22"/>
        </w:rPr>
        <w:t>.</w:t>
      </w:r>
      <w:r w:rsidR="0062552D" w:rsidRPr="00EA39BA">
        <w:rPr>
          <w:rFonts w:ascii="Arial" w:hAnsi="Arial" w:cs="Arial"/>
          <w:sz w:val="22"/>
          <w:szCs w:val="22"/>
        </w:rPr>
        <w:t>Είναι γεγονός ότι οι επενδυτές δεν λαμβάνουν υπόψη τους τις τοπικές κοινωνίες και η μόνη κίνηση που μπορούμε να κάνουμε είναι κινηματική με σκοπό την αποτροπή αυτών των εξελίξεων.</w:t>
      </w:r>
    </w:p>
    <w:p w:rsidR="00E0260A" w:rsidRPr="00EA39BA" w:rsidRDefault="00E0260A" w:rsidP="00E0260A">
      <w:pPr>
        <w:spacing w:line="360" w:lineRule="auto"/>
        <w:jc w:val="both"/>
        <w:rPr>
          <w:rFonts w:ascii="Arial" w:hAnsi="Arial" w:cs="Arial"/>
          <w:sz w:val="22"/>
          <w:szCs w:val="22"/>
        </w:rPr>
      </w:pPr>
      <w:r w:rsidRPr="00EA39BA">
        <w:rPr>
          <w:rStyle w:val="af9"/>
          <w:rFonts w:ascii="Arial" w:eastAsia="Bookman Old Style" w:hAnsi="Arial" w:cs="Arial"/>
          <w:i w:val="0"/>
          <w:color w:val="000000"/>
          <w:sz w:val="22"/>
          <w:szCs w:val="22"/>
          <w:shd w:val="clear" w:color="auto" w:fill="FFFFFF"/>
          <w:lang w:bidi="hi-IN"/>
        </w:rPr>
        <w:lastRenderedPageBreak/>
        <w:t xml:space="preserve">Απαντώντας  ο κ. Δήμαρχος είπε ότι </w:t>
      </w:r>
      <w:r w:rsidR="0062552D" w:rsidRPr="00EA39BA">
        <w:rPr>
          <w:rStyle w:val="af9"/>
          <w:rFonts w:ascii="Arial" w:eastAsia="Bookman Old Style" w:hAnsi="Arial" w:cs="Arial"/>
          <w:i w:val="0"/>
          <w:color w:val="000000"/>
          <w:sz w:val="22"/>
          <w:szCs w:val="22"/>
          <w:shd w:val="clear" w:color="auto" w:fill="FFFFFF"/>
          <w:lang w:bidi="hi-IN"/>
        </w:rPr>
        <w:t xml:space="preserve">πέραν της αρχικής μου τοποθέτησης θα ήθελα να ενημερώσω το Σώμα ότι η Περιφέρεια </w:t>
      </w:r>
      <w:r w:rsidR="007B6FE9" w:rsidRPr="00EA39BA">
        <w:rPr>
          <w:rStyle w:val="af9"/>
          <w:rFonts w:ascii="Arial" w:eastAsia="Bookman Old Style" w:hAnsi="Arial" w:cs="Arial"/>
          <w:i w:val="0"/>
          <w:color w:val="000000"/>
          <w:sz w:val="22"/>
          <w:szCs w:val="22"/>
          <w:shd w:val="clear" w:color="auto" w:fill="FFFFFF"/>
          <w:lang w:bidi="hi-IN"/>
        </w:rPr>
        <w:t>Στερεάς</w:t>
      </w:r>
      <w:r w:rsidR="0062552D" w:rsidRPr="00EA39BA">
        <w:rPr>
          <w:rStyle w:val="af9"/>
          <w:rFonts w:ascii="Arial" w:eastAsia="Bookman Old Style" w:hAnsi="Arial" w:cs="Arial"/>
          <w:i w:val="0"/>
          <w:color w:val="000000"/>
          <w:sz w:val="22"/>
          <w:szCs w:val="22"/>
          <w:shd w:val="clear" w:color="auto" w:fill="FFFFFF"/>
          <w:lang w:bidi="hi-IN"/>
        </w:rPr>
        <w:t xml:space="preserve"> Ελλάδος έχει δεσμευθεί στην ΠΕΔ ότι θα ακολουθεί την βούληση των τοπικών κοινωνιών και όταν υπάρχει αρνητική γνωμοδότηση από τις τοπικές κοινωνίες δεν συζητά το θέμα </w:t>
      </w:r>
      <w:r w:rsidR="00EA39BA">
        <w:rPr>
          <w:rStyle w:val="af9"/>
          <w:rFonts w:ascii="Arial" w:eastAsia="Bookman Old Style" w:hAnsi="Arial" w:cs="Arial"/>
          <w:i w:val="0"/>
          <w:color w:val="000000"/>
          <w:sz w:val="22"/>
          <w:szCs w:val="22"/>
          <w:shd w:val="clear" w:color="auto" w:fill="FFFFFF"/>
          <w:lang w:bidi="hi-IN"/>
        </w:rPr>
        <w:t xml:space="preserve">τάσσονται </w:t>
      </w:r>
      <w:r w:rsidR="007B6FE9">
        <w:rPr>
          <w:rStyle w:val="af9"/>
          <w:rFonts w:ascii="Arial" w:eastAsia="Bookman Old Style" w:hAnsi="Arial" w:cs="Arial"/>
          <w:i w:val="0"/>
          <w:color w:val="000000"/>
          <w:sz w:val="22"/>
          <w:szCs w:val="22"/>
          <w:shd w:val="clear" w:color="auto" w:fill="FFFFFF"/>
          <w:lang w:bidi="hi-IN"/>
        </w:rPr>
        <w:t>πλέον</w:t>
      </w:r>
      <w:r w:rsidR="00EA39BA">
        <w:rPr>
          <w:rStyle w:val="af9"/>
          <w:rFonts w:ascii="Arial" w:eastAsia="Bookman Old Style" w:hAnsi="Arial" w:cs="Arial"/>
          <w:i w:val="0"/>
          <w:color w:val="000000"/>
          <w:sz w:val="22"/>
          <w:szCs w:val="22"/>
          <w:shd w:val="clear" w:color="auto" w:fill="FFFFFF"/>
          <w:lang w:bidi="hi-IN"/>
        </w:rPr>
        <w:t xml:space="preserve"> στο πλευρό μας ,</w:t>
      </w:r>
      <w:r w:rsidR="0062552D" w:rsidRPr="00EA39BA">
        <w:rPr>
          <w:rStyle w:val="af9"/>
          <w:rFonts w:ascii="Arial" w:eastAsia="Bookman Old Style" w:hAnsi="Arial" w:cs="Arial"/>
          <w:i w:val="0"/>
          <w:color w:val="000000"/>
          <w:sz w:val="22"/>
          <w:szCs w:val="22"/>
          <w:shd w:val="clear" w:color="auto" w:fill="FFFFFF"/>
          <w:lang w:bidi="hi-IN"/>
        </w:rPr>
        <w:t xml:space="preserve">και παίρνει το δρόμο για την </w:t>
      </w:r>
      <w:proofErr w:type="spellStart"/>
      <w:r w:rsidR="0062552D" w:rsidRPr="00EA39BA">
        <w:rPr>
          <w:rStyle w:val="af9"/>
          <w:rFonts w:ascii="Arial" w:eastAsia="Bookman Old Style" w:hAnsi="Arial" w:cs="Arial"/>
          <w:i w:val="0"/>
          <w:color w:val="000000"/>
          <w:sz w:val="22"/>
          <w:szCs w:val="22"/>
          <w:shd w:val="clear" w:color="auto" w:fill="FFFFFF"/>
          <w:lang w:bidi="hi-IN"/>
        </w:rPr>
        <w:t>Αποκεντρωμένη.</w:t>
      </w:r>
      <w:r w:rsidR="007B6FE9">
        <w:rPr>
          <w:rStyle w:val="af9"/>
          <w:rFonts w:ascii="Arial" w:eastAsia="Bookman Old Style" w:hAnsi="Arial" w:cs="Arial"/>
          <w:i w:val="0"/>
          <w:color w:val="000000"/>
          <w:sz w:val="22"/>
          <w:szCs w:val="22"/>
          <w:shd w:val="clear" w:color="auto" w:fill="FFFFFF"/>
          <w:lang w:bidi="hi-IN"/>
        </w:rPr>
        <w:t>Ο</w:t>
      </w:r>
      <w:proofErr w:type="spellEnd"/>
      <w:r w:rsidR="007B6FE9">
        <w:rPr>
          <w:rStyle w:val="af9"/>
          <w:rFonts w:ascii="Arial" w:eastAsia="Bookman Old Style" w:hAnsi="Arial" w:cs="Arial"/>
          <w:i w:val="0"/>
          <w:color w:val="000000"/>
          <w:sz w:val="22"/>
          <w:szCs w:val="22"/>
          <w:shd w:val="clear" w:color="auto" w:fill="FFFFFF"/>
          <w:lang w:bidi="hi-IN"/>
        </w:rPr>
        <w:t xml:space="preserve"> Δήμος θα κάνει ότι απαιτηθεί για να στηρίξει την </w:t>
      </w:r>
      <w:r w:rsidR="00A55886">
        <w:rPr>
          <w:rStyle w:val="af9"/>
          <w:rFonts w:ascii="Arial" w:eastAsia="Bookman Old Style" w:hAnsi="Arial" w:cs="Arial"/>
          <w:i w:val="0"/>
          <w:color w:val="000000"/>
          <w:sz w:val="22"/>
          <w:szCs w:val="22"/>
          <w:shd w:val="clear" w:color="auto" w:fill="FFFFFF"/>
          <w:lang w:bidi="hi-IN"/>
        </w:rPr>
        <w:t>υπόθεση εξαντλώντας όλα τα νομικά εργαλεία</w:t>
      </w:r>
      <w:r w:rsidR="0040151F">
        <w:rPr>
          <w:rStyle w:val="af9"/>
          <w:rFonts w:ascii="Arial" w:eastAsia="Bookman Old Style" w:hAnsi="Arial" w:cs="Arial"/>
          <w:i w:val="0"/>
          <w:color w:val="000000"/>
          <w:sz w:val="22"/>
          <w:szCs w:val="22"/>
          <w:shd w:val="clear" w:color="auto" w:fill="FFFFFF"/>
          <w:lang w:bidi="hi-IN"/>
        </w:rPr>
        <w:t xml:space="preserve"> που έχουμε στη διάθεσή μας</w:t>
      </w:r>
      <w:r w:rsidR="00A55886">
        <w:rPr>
          <w:rStyle w:val="af9"/>
          <w:rFonts w:ascii="Arial" w:eastAsia="Bookman Old Style" w:hAnsi="Arial" w:cs="Arial"/>
          <w:i w:val="0"/>
          <w:color w:val="000000"/>
          <w:sz w:val="22"/>
          <w:szCs w:val="22"/>
          <w:shd w:val="clear" w:color="auto" w:fill="FFFFFF"/>
          <w:lang w:bidi="hi-IN"/>
        </w:rPr>
        <w:t>.</w:t>
      </w:r>
    </w:p>
    <w:p w:rsidR="004038B4" w:rsidRPr="00EA39BA" w:rsidRDefault="004038B4" w:rsidP="0073120B">
      <w:pPr>
        <w:tabs>
          <w:tab w:val="center" w:pos="8460"/>
        </w:tabs>
        <w:spacing w:before="113" w:after="113" w:line="276" w:lineRule="auto"/>
        <w:ind w:left="-170" w:right="-113"/>
        <w:rPr>
          <w:rFonts w:ascii="Arial" w:hAnsi="Arial" w:cs="Arial"/>
          <w:i/>
          <w:sz w:val="22"/>
          <w:szCs w:val="22"/>
        </w:rPr>
      </w:pPr>
      <w:r w:rsidRPr="00EA39BA">
        <w:rPr>
          <w:rFonts w:ascii="Arial" w:hAnsi="Arial" w:cs="Arial"/>
          <w:i/>
          <w:color w:val="000000"/>
          <w:sz w:val="22"/>
          <w:szCs w:val="22"/>
        </w:rPr>
        <w:t xml:space="preserve"> </w:t>
      </w:r>
      <w:r w:rsidRPr="00EA39BA">
        <w:rPr>
          <w:rStyle w:val="af9"/>
          <w:rFonts w:ascii="Arial" w:eastAsia="Arial" w:hAnsi="Arial" w:cs="Arial"/>
          <w:i w:val="0"/>
          <w:sz w:val="22"/>
          <w:szCs w:val="22"/>
          <w:shd w:val="clear" w:color="auto" w:fill="FFFFFF"/>
          <w:lang w:bidi="hi-IN"/>
        </w:rPr>
        <w:t xml:space="preserve">  Κατόπιν </w:t>
      </w:r>
      <w:r w:rsidR="00CA7A3D" w:rsidRPr="00EA39BA">
        <w:rPr>
          <w:rStyle w:val="af9"/>
          <w:rFonts w:ascii="Arial" w:eastAsia="Arial" w:hAnsi="Arial" w:cs="Arial"/>
          <w:i w:val="0"/>
          <w:sz w:val="22"/>
          <w:szCs w:val="22"/>
          <w:shd w:val="clear" w:color="auto" w:fill="FFFFFF"/>
          <w:lang w:bidi="hi-IN"/>
        </w:rPr>
        <w:t>η</w:t>
      </w:r>
      <w:r w:rsidRPr="00EA39BA">
        <w:rPr>
          <w:rStyle w:val="af9"/>
          <w:rFonts w:ascii="Arial" w:eastAsia="Arial" w:hAnsi="Arial" w:cs="Arial"/>
          <w:i w:val="0"/>
          <w:sz w:val="22"/>
          <w:szCs w:val="22"/>
          <w:shd w:val="clear" w:color="auto" w:fill="FFFFFF"/>
          <w:lang w:bidi="hi-IN"/>
        </w:rPr>
        <w:t xml:space="preserve"> Πρόεδρος ζήτησε από τα μέλη να αποφασίσουν σχετικά</w:t>
      </w:r>
      <w:r w:rsidRPr="00EA39BA">
        <w:rPr>
          <w:rFonts w:ascii="Arial" w:hAnsi="Arial" w:cs="Arial"/>
          <w:i/>
          <w:sz w:val="22"/>
          <w:szCs w:val="22"/>
        </w:rPr>
        <w:t xml:space="preserve">. </w:t>
      </w:r>
    </w:p>
    <w:p w:rsidR="006A5D6A" w:rsidRPr="00EA39BA" w:rsidRDefault="006A5D6A" w:rsidP="006A5D6A">
      <w:pPr>
        <w:tabs>
          <w:tab w:val="center" w:pos="8460"/>
        </w:tabs>
        <w:spacing w:before="57" w:after="57" w:line="360" w:lineRule="auto"/>
        <w:ind w:right="-278"/>
        <w:jc w:val="both"/>
        <w:rPr>
          <w:rFonts w:ascii="Arial" w:hAnsi="Arial" w:cs="Arial"/>
          <w:i/>
          <w:sz w:val="22"/>
          <w:szCs w:val="22"/>
        </w:rPr>
      </w:pPr>
      <w:r w:rsidRPr="00EA39BA">
        <w:rPr>
          <w:rStyle w:val="af9"/>
          <w:rFonts w:ascii="Arial" w:eastAsia="Arial" w:hAnsi="Arial" w:cs="Arial"/>
          <w:bCs/>
          <w:i w:val="0"/>
          <w:color w:val="000000"/>
          <w:sz w:val="22"/>
          <w:szCs w:val="22"/>
          <w:highlight w:val="white"/>
          <w:shd w:val="clear" w:color="auto" w:fill="FFFFFF"/>
        </w:rPr>
        <w:t xml:space="preserve">  Το Δημοτικό Συμβούλιο </w:t>
      </w:r>
      <w:r w:rsidRPr="00EA39BA">
        <w:rPr>
          <w:rStyle w:val="af9"/>
          <w:rFonts w:ascii="Arial" w:eastAsia="Calibri" w:hAnsi="Arial" w:cs="Arial"/>
          <w:i w:val="0"/>
          <w:color w:val="000000"/>
          <w:sz w:val="22"/>
          <w:szCs w:val="22"/>
          <w:highlight w:val="white"/>
          <w:shd w:val="clear" w:color="auto" w:fill="FFFFFF"/>
        </w:rPr>
        <w:t>μετά από διαλογική συζήτηση και λ</w:t>
      </w:r>
      <w:r w:rsidRPr="00EA39BA">
        <w:rPr>
          <w:rStyle w:val="af9"/>
          <w:rFonts w:ascii="Arial" w:eastAsia="Arial" w:hAnsi="Arial" w:cs="Arial"/>
          <w:bCs/>
          <w:i w:val="0"/>
          <w:color w:val="000000"/>
          <w:sz w:val="22"/>
          <w:szCs w:val="22"/>
          <w:highlight w:val="white"/>
          <w:shd w:val="clear" w:color="auto" w:fill="FFFFFF"/>
        </w:rPr>
        <w:t>αμβάνοντας υπόψη του :</w:t>
      </w:r>
    </w:p>
    <w:p w:rsidR="006A5D6A" w:rsidRPr="00EA39BA" w:rsidRDefault="006A5D6A"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EA39BA">
        <w:rPr>
          <w:rFonts w:ascii="Arial" w:hAnsi="Arial" w:cs="Arial"/>
          <w:bCs/>
          <w:sz w:val="22"/>
          <w:szCs w:val="22"/>
        </w:rPr>
        <w:t xml:space="preserve">Τις διατάξεις της </w:t>
      </w:r>
      <w:proofErr w:type="spellStart"/>
      <w:r w:rsidRPr="00EA39BA">
        <w:rPr>
          <w:rFonts w:ascii="Arial" w:hAnsi="Arial" w:cs="Arial"/>
          <w:bCs/>
          <w:sz w:val="22"/>
          <w:szCs w:val="22"/>
        </w:rPr>
        <w:t>υπ΄αριθμ</w:t>
      </w:r>
      <w:proofErr w:type="spellEnd"/>
      <w:r w:rsidRPr="00EA39BA">
        <w:rPr>
          <w:rFonts w:ascii="Arial" w:hAnsi="Arial" w:cs="Arial"/>
          <w:bCs/>
          <w:sz w:val="22"/>
          <w:szCs w:val="22"/>
        </w:rPr>
        <w:t xml:space="preserve"> .</w:t>
      </w:r>
      <w:r w:rsidRPr="00EA39BA">
        <w:rPr>
          <w:rFonts w:ascii="Arial" w:hAnsi="Arial" w:cs="Arial"/>
          <w:bCs/>
          <w:sz w:val="22"/>
          <w:szCs w:val="22"/>
          <w:u w:val="single"/>
        </w:rPr>
        <w:t>643/2021 εγκυκλίου του ΥΠ.ΕΣ. (ΑΔΑ: ΨΕ3846ΜΤΛ6-0Ρ5)</w:t>
      </w:r>
      <w:r w:rsidRPr="00EA39BA">
        <w:rPr>
          <w:rFonts w:ascii="Arial" w:hAnsi="Arial" w:cs="Arial"/>
          <w:bCs/>
          <w:sz w:val="22"/>
          <w:szCs w:val="22"/>
        </w:rPr>
        <w:t xml:space="preserve"> </w:t>
      </w:r>
      <w:r w:rsidRPr="00EA39BA">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w:t>
      </w:r>
      <w:r w:rsidR="003C42F6" w:rsidRPr="00EA39BA">
        <w:rPr>
          <w:rFonts w:ascii="Arial" w:hAnsi="Arial" w:cs="Arial"/>
          <w:sz w:val="22"/>
          <w:szCs w:val="22"/>
        </w:rPr>
        <w:t>4</w:t>
      </w:r>
      <w:r w:rsidRPr="00EA39BA">
        <w:rPr>
          <w:rFonts w:ascii="Arial" w:hAnsi="Arial" w:cs="Arial"/>
          <w:sz w:val="22"/>
          <w:szCs w:val="22"/>
        </w:rPr>
        <w:t>,</w:t>
      </w:r>
    </w:p>
    <w:p w:rsidR="006A5D6A" w:rsidRPr="00EA39BA" w:rsidRDefault="006A5D6A" w:rsidP="006A5D6A">
      <w:pPr>
        <w:pStyle w:val="af6"/>
        <w:numPr>
          <w:ilvl w:val="0"/>
          <w:numId w:val="4"/>
        </w:numPr>
        <w:suppressAutoHyphens w:val="0"/>
        <w:spacing w:line="360" w:lineRule="auto"/>
        <w:jc w:val="both"/>
        <w:rPr>
          <w:rStyle w:val="af9"/>
          <w:rFonts w:ascii="Arial" w:eastAsia="Arial" w:hAnsi="Arial" w:cs="Arial"/>
          <w:i w:val="0"/>
          <w:iCs w:val="0"/>
          <w:sz w:val="22"/>
          <w:szCs w:val="22"/>
        </w:rPr>
      </w:pPr>
      <w:r w:rsidRPr="00EA39BA">
        <w:rPr>
          <w:rFonts w:ascii="Arial" w:eastAsia="Arial" w:hAnsi="Arial" w:cs="Arial"/>
          <w:iCs/>
          <w:color w:val="000000"/>
          <w:sz w:val="22"/>
          <w:szCs w:val="22"/>
          <w:highlight w:val="white"/>
        </w:rPr>
        <w:t xml:space="preserve">τις διατάξεις των άρθρων 65,67,238 του Ν.3852/10, </w:t>
      </w:r>
      <w:r w:rsidRPr="00EA39BA">
        <w:rPr>
          <w:rStyle w:val="af9"/>
          <w:rFonts w:ascii="Arial" w:eastAsia="Arial" w:hAnsi="Arial" w:cs="Arial"/>
          <w:bCs/>
          <w:i w:val="0"/>
          <w:color w:val="000000"/>
          <w:sz w:val="22"/>
          <w:szCs w:val="22"/>
          <w:highlight w:val="white"/>
          <w:shd w:val="clear" w:color="auto" w:fill="FFFFFF"/>
          <w:lang w:bidi="hi-IN"/>
        </w:rPr>
        <w:t>όπως τροποποιήθηκαν με το άρθρο 72 και 74   του Ν. 4555/2018</w:t>
      </w:r>
    </w:p>
    <w:p w:rsidR="00E0260A" w:rsidRPr="00EA39BA" w:rsidRDefault="00E0260A" w:rsidP="00E0260A">
      <w:pPr>
        <w:pStyle w:val="a0"/>
        <w:widowControl w:val="0"/>
        <w:numPr>
          <w:ilvl w:val="0"/>
          <w:numId w:val="4"/>
        </w:numPr>
        <w:tabs>
          <w:tab w:val="clear" w:pos="8460"/>
        </w:tabs>
        <w:spacing w:before="119" w:after="119" w:line="360" w:lineRule="auto"/>
        <w:rPr>
          <w:rFonts w:ascii="Arial" w:hAnsi="Arial" w:cs="Arial"/>
          <w:sz w:val="22"/>
          <w:szCs w:val="22"/>
        </w:rPr>
      </w:pPr>
      <w:r w:rsidRPr="00EA39BA">
        <w:rPr>
          <w:rFonts w:ascii="Arial" w:hAnsi="Arial" w:cs="Arial"/>
          <w:color w:val="000000"/>
          <w:sz w:val="22"/>
          <w:szCs w:val="22"/>
          <w:shd w:val="clear" w:color="auto" w:fill="FFFFFF"/>
        </w:rPr>
        <w:t xml:space="preserve">το με </w:t>
      </w:r>
      <w:proofErr w:type="spellStart"/>
      <w:r w:rsidRPr="00EA39BA">
        <w:rPr>
          <w:rFonts w:ascii="Arial" w:hAnsi="Arial" w:cs="Arial"/>
          <w:color w:val="000000"/>
          <w:sz w:val="22"/>
          <w:szCs w:val="22"/>
          <w:shd w:val="clear" w:color="auto" w:fill="FFFFFF"/>
        </w:rPr>
        <w:t>αριθμ</w:t>
      </w:r>
      <w:proofErr w:type="spellEnd"/>
      <w:r w:rsidRPr="00EA39BA">
        <w:rPr>
          <w:rFonts w:ascii="Arial" w:hAnsi="Arial" w:cs="Arial"/>
          <w:color w:val="000000"/>
          <w:sz w:val="22"/>
          <w:szCs w:val="22"/>
          <w:shd w:val="clear" w:color="auto" w:fill="FFFFFF"/>
        </w:rPr>
        <w:t xml:space="preserve">. </w:t>
      </w:r>
      <w:proofErr w:type="spellStart"/>
      <w:r w:rsidRPr="00EA39BA">
        <w:rPr>
          <w:rFonts w:ascii="Arial" w:hAnsi="Arial" w:cs="Arial"/>
          <w:color w:val="000000"/>
          <w:sz w:val="22"/>
          <w:szCs w:val="22"/>
          <w:shd w:val="clear" w:color="auto" w:fill="FFFFFF"/>
        </w:rPr>
        <w:t>Πρωτ</w:t>
      </w:r>
      <w:proofErr w:type="spellEnd"/>
      <w:r w:rsidRPr="00EA39BA">
        <w:rPr>
          <w:rFonts w:ascii="Arial" w:hAnsi="Arial" w:cs="Arial"/>
          <w:sz w:val="22"/>
          <w:szCs w:val="22"/>
        </w:rPr>
        <w:t xml:space="preserve">  1751/2-2-2022 έγγραφο της Δ/</w:t>
      </w:r>
      <w:proofErr w:type="spellStart"/>
      <w:r w:rsidRPr="00EA39BA">
        <w:rPr>
          <w:rFonts w:ascii="Arial" w:hAnsi="Arial" w:cs="Arial"/>
          <w:sz w:val="22"/>
          <w:szCs w:val="22"/>
        </w:rPr>
        <w:t>νσης</w:t>
      </w:r>
      <w:proofErr w:type="spellEnd"/>
      <w:r w:rsidRPr="00EA39BA">
        <w:rPr>
          <w:rFonts w:ascii="Arial" w:hAnsi="Arial" w:cs="Arial"/>
          <w:sz w:val="22"/>
          <w:szCs w:val="22"/>
        </w:rPr>
        <w:t xml:space="preserve"> Περιβάλλοντος, Καθαριότητας και Πρασίνου</w:t>
      </w:r>
      <w:r w:rsidRPr="00EA39BA">
        <w:rPr>
          <w:rFonts w:ascii="Arial" w:hAnsi="Arial" w:cs="Arial"/>
          <w:color w:val="000000"/>
          <w:sz w:val="22"/>
          <w:szCs w:val="22"/>
          <w:shd w:val="clear" w:color="auto" w:fill="FFFFFF"/>
        </w:rPr>
        <w:t xml:space="preserve"> του Δήμου </w:t>
      </w:r>
    </w:p>
    <w:p w:rsidR="00E0260A" w:rsidRPr="00EA39BA" w:rsidRDefault="00E0260A" w:rsidP="00E0260A">
      <w:pPr>
        <w:pStyle w:val="af6"/>
        <w:numPr>
          <w:ilvl w:val="0"/>
          <w:numId w:val="4"/>
        </w:numPr>
        <w:spacing w:line="300" w:lineRule="auto"/>
        <w:rPr>
          <w:rFonts w:ascii="Arial" w:hAnsi="Arial" w:cs="Arial"/>
          <w:sz w:val="22"/>
          <w:szCs w:val="22"/>
        </w:rPr>
      </w:pPr>
      <w:r w:rsidRPr="00EA39BA">
        <w:rPr>
          <w:rFonts w:ascii="Arial" w:hAnsi="Arial" w:cs="Arial"/>
          <w:sz w:val="22"/>
          <w:szCs w:val="22"/>
        </w:rPr>
        <w:t xml:space="preserve">Τις υπ </w:t>
      </w:r>
      <w:proofErr w:type="spellStart"/>
      <w:r w:rsidRPr="00EA39BA">
        <w:rPr>
          <w:rFonts w:ascii="Arial" w:hAnsi="Arial" w:cs="Arial"/>
          <w:sz w:val="22"/>
          <w:szCs w:val="22"/>
        </w:rPr>
        <w:t>αριθμ</w:t>
      </w:r>
      <w:proofErr w:type="spellEnd"/>
      <w:r w:rsidRPr="00EA39BA">
        <w:rPr>
          <w:rFonts w:ascii="Arial" w:hAnsi="Arial" w:cs="Arial"/>
          <w:sz w:val="22"/>
          <w:szCs w:val="22"/>
        </w:rPr>
        <w:t xml:space="preserve">. </w:t>
      </w:r>
      <w:proofErr w:type="spellStart"/>
      <w:r w:rsidRPr="00EA39BA">
        <w:rPr>
          <w:rFonts w:ascii="Arial" w:hAnsi="Arial" w:cs="Arial"/>
          <w:sz w:val="22"/>
          <w:szCs w:val="22"/>
        </w:rPr>
        <w:t>Πρωτ</w:t>
      </w:r>
      <w:proofErr w:type="spellEnd"/>
      <w:r w:rsidRPr="00EA39BA">
        <w:rPr>
          <w:rFonts w:ascii="Arial" w:hAnsi="Arial" w:cs="Arial"/>
          <w:sz w:val="22"/>
          <w:szCs w:val="22"/>
        </w:rPr>
        <w:t>. 10/11.6.2021 και 1/19.1.2022 αποφάσεις του Προέδρου της Κοινότητας Προφήτη Ηλία .</w:t>
      </w:r>
    </w:p>
    <w:p w:rsidR="00E0260A" w:rsidRPr="00EA39BA" w:rsidRDefault="00E0260A" w:rsidP="00E0260A">
      <w:pPr>
        <w:pStyle w:val="af6"/>
        <w:numPr>
          <w:ilvl w:val="0"/>
          <w:numId w:val="4"/>
        </w:numPr>
        <w:spacing w:line="300" w:lineRule="auto"/>
        <w:rPr>
          <w:rFonts w:ascii="Arial" w:hAnsi="Arial" w:cs="Arial"/>
          <w:sz w:val="22"/>
          <w:szCs w:val="22"/>
        </w:rPr>
      </w:pPr>
      <w:r w:rsidRPr="00EA39BA">
        <w:rPr>
          <w:rFonts w:ascii="Arial" w:hAnsi="Arial" w:cs="Arial"/>
          <w:sz w:val="22"/>
          <w:szCs w:val="22"/>
        </w:rPr>
        <w:t xml:space="preserve">Την υπ </w:t>
      </w:r>
      <w:proofErr w:type="spellStart"/>
      <w:r w:rsidRPr="00EA39BA">
        <w:rPr>
          <w:rFonts w:ascii="Arial" w:hAnsi="Arial" w:cs="Arial"/>
          <w:sz w:val="22"/>
          <w:szCs w:val="22"/>
        </w:rPr>
        <w:t>αριθμ</w:t>
      </w:r>
      <w:proofErr w:type="spellEnd"/>
      <w:r w:rsidRPr="00EA39BA">
        <w:rPr>
          <w:rFonts w:ascii="Arial" w:hAnsi="Arial" w:cs="Arial"/>
          <w:sz w:val="22"/>
          <w:szCs w:val="22"/>
        </w:rPr>
        <w:t xml:space="preserve">. </w:t>
      </w:r>
      <w:proofErr w:type="spellStart"/>
      <w:r w:rsidRPr="00EA39BA">
        <w:rPr>
          <w:rFonts w:ascii="Arial" w:hAnsi="Arial" w:cs="Arial"/>
          <w:sz w:val="22"/>
          <w:szCs w:val="22"/>
        </w:rPr>
        <w:t>Πρωτ</w:t>
      </w:r>
      <w:proofErr w:type="spellEnd"/>
      <w:r w:rsidRPr="00EA39BA">
        <w:rPr>
          <w:rFonts w:ascii="Arial" w:hAnsi="Arial" w:cs="Arial"/>
          <w:sz w:val="22"/>
          <w:szCs w:val="22"/>
        </w:rPr>
        <w:t>. 2/19.1.2022 απόφαση του Προέδρου της Κοινότητας Βασιλικών .</w:t>
      </w:r>
    </w:p>
    <w:p w:rsidR="00E0260A" w:rsidRPr="00EA39BA" w:rsidRDefault="00E0260A" w:rsidP="00E0260A">
      <w:pPr>
        <w:pStyle w:val="af6"/>
        <w:numPr>
          <w:ilvl w:val="0"/>
          <w:numId w:val="4"/>
        </w:numPr>
        <w:spacing w:line="300" w:lineRule="auto"/>
        <w:rPr>
          <w:rFonts w:ascii="Arial" w:hAnsi="Arial" w:cs="Arial"/>
          <w:sz w:val="22"/>
          <w:szCs w:val="22"/>
        </w:rPr>
      </w:pPr>
      <w:r w:rsidRPr="00EA39BA">
        <w:rPr>
          <w:rFonts w:ascii="Arial" w:hAnsi="Arial" w:cs="Arial"/>
          <w:sz w:val="22"/>
          <w:szCs w:val="22"/>
        </w:rPr>
        <w:t xml:space="preserve">Την υπ </w:t>
      </w:r>
      <w:proofErr w:type="spellStart"/>
      <w:r w:rsidRPr="00EA39BA">
        <w:rPr>
          <w:rFonts w:ascii="Arial" w:hAnsi="Arial" w:cs="Arial"/>
          <w:sz w:val="22"/>
          <w:szCs w:val="22"/>
        </w:rPr>
        <w:t>αριθμ</w:t>
      </w:r>
      <w:proofErr w:type="spellEnd"/>
      <w:r w:rsidRPr="00EA39BA">
        <w:rPr>
          <w:rFonts w:ascii="Arial" w:hAnsi="Arial" w:cs="Arial"/>
          <w:sz w:val="22"/>
          <w:szCs w:val="22"/>
        </w:rPr>
        <w:t xml:space="preserve">. </w:t>
      </w:r>
      <w:proofErr w:type="spellStart"/>
      <w:r w:rsidRPr="00EA39BA">
        <w:rPr>
          <w:rFonts w:ascii="Arial" w:hAnsi="Arial" w:cs="Arial"/>
          <w:sz w:val="22"/>
          <w:szCs w:val="22"/>
        </w:rPr>
        <w:t>Πρωτ</w:t>
      </w:r>
      <w:proofErr w:type="spellEnd"/>
      <w:r w:rsidRPr="00EA39BA">
        <w:rPr>
          <w:rFonts w:ascii="Arial" w:hAnsi="Arial" w:cs="Arial"/>
          <w:sz w:val="22"/>
          <w:szCs w:val="22"/>
        </w:rPr>
        <w:t xml:space="preserve">. 1227/20.1.2022 απόφαση του Προέδρου της Κοινότητας </w:t>
      </w:r>
      <w:proofErr w:type="spellStart"/>
      <w:r w:rsidRPr="00EA39BA">
        <w:rPr>
          <w:rFonts w:ascii="Arial" w:hAnsi="Arial" w:cs="Arial"/>
          <w:sz w:val="22"/>
          <w:szCs w:val="22"/>
        </w:rPr>
        <w:t>Παρορίου</w:t>
      </w:r>
      <w:proofErr w:type="spellEnd"/>
      <w:r w:rsidRPr="00EA39BA">
        <w:rPr>
          <w:rFonts w:ascii="Arial" w:hAnsi="Arial" w:cs="Arial"/>
          <w:sz w:val="22"/>
          <w:szCs w:val="22"/>
        </w:rPr>
        <w:t xml:space="preserve"> .</w:t>
      </w:r>
    </w:p>
    <w:p w:rsidR="00E0260A" w:rsidRPr="00EA39BA" w:rsidRDefault="00E0260A" w:rsidP="00E0260A">
      <w:pPr>
        <w:pStyle w:val="af6"/>
        <w:numPr>
          <w:ilvl w:val="0"/>
          <w:numId w:val="4"/>
        </w:numPr>
        <w:spacing w:line="300" w:lineRule="auto"/>
        <w:rPr>
          <w:rFonts w:ascii="Arial" w:hAnsi="Arial" w:cs="Arial"/>
          <w:sz w:val="22"/>
          <w:szCs w:val="22"/>
        </w:rPr>
      </w:pPr>
      <w:r w:rsidRPr="00EA39BA">
        <w:rPr>
          <w:rFonts w:ascii="Arial" w:hAnsi="Arial" w:cs="Arial"/>
          <w:sz w:val="22"/>
          <w:szCs w:val="22"/>
        </w:rPr>
        <w:t>Την από 17/01/2022 Περιληπτική ‘</w:t>
      </w:r>
      <w:proofErr w:type="spellStart"/>
      <w:r w:rsidRPr="00EA39BA">
        <w:rPr>
          <w:rFonts w:ascii="Arial" w:hAnsi="Arial" w:cs="Arial"/>
          <w:sz w:val="22"/>
          <w:szCs w:val="22"/>
        </w:rPr>
        <w:t>Εκθεση</w:t>
      </w:r>
      <w:proofErr w:type="spellEnd"/>
      <w:r w:rsidRPr="00EA39BA">
        <w:rPr>
          <w:rFonts w:ascii="Arial" w:hAnsi="Arial" w:cs="Arial"/>
          <w:sz w:val="22"/>
          <w:szCs w:val="22"/>
        </w:rPr>
        <w:t xml:space="preserve"> επί της Μ.Π.Ε. του </w:t>
      </w:r>
      <w:proofErr w:type="spellStart"/>
      <w:r w:rsidRPr="00EA39BA">
        <w:rPr>
          <w:rFonts w:ascii="Arial" w:hAnsi="Arial" w:cs="Arial"/>
          <w:sz w:val="22"/>
          <w:szCs w:val="22"/>
        </w:rPr>
        <w:t>Πρ</w:t>
      </w:r>
      <w:proofErr w:type="spellEnd"/>
      <w:r w:rsidRPr="00EA39BA">
        <w:rPr>
          <w:rFonts w:ascii="Arial" w:hAnsi="Arial" w:cs="Arial"/>
          <w:sz w:val="22"/>
          <w:szCs w:val="22"/>
        </w:rPr>
        <w:t>/νου της Δ/</w:t>
      </w:r>
      <w:proofErr w:type="spellStart"/>
      <w:r w:rsidRPr="00EA39BA">
        <w:rPr>
          <w:rFonts w:ascii="Arial" w:hAnsi="Arial" w:cs="Arial"/>
          <w:sz w:val="22"/>
          <w:szCs w:val="22"/>
        </w:rPr>
        <w:t>νσης</w:t>
      </w:r>
      <w:proofErr w:type="spellEnd"/>
      <w:r w:rsidRPr="00EA39BA">
        <w:rPr>
          <w:rFonts w:ascii="Arial" w:hAnsi="Arial" w:cs="Arial"/>
          <w:sz w:val="22"/>
          <w:szCs w:val="22"/>
        </w:rPr>
        <w:t xml:space="preserve"> Περιβάλλοντος, Καθαριότητας &amp; Πρασίνου</w:t>
      </w:r>
    </w:p>
    <w:p w:rsidR="00E0260A" w:rsidRPr="00EA39BA" w:rsidRDefault="00E0260A" w:rsidP="00E0260A">
      <w:pPr>
        <w:pStyle w:val="af6"/>
        <w:numPr>
          <w:ilvl w:val="0"/>
          <w:numId w:val="4"/>
        </w:numPr>
        <w:spacing w:line="300" w:lineRule="auto"/>
        <w:rPr>
          <w:rFonts w:ascii="Arial" w:hAnsi="Arial" w:cs="Arial"/>
          <w:sz w:val="22"/>
          <w:szCs w:val="22"/>
        </w:rPr>
      </w:pPr>
      <w:r w:rsidRPr="00EA39BA">
        <w:rPr>
          <w:rFonts w:ascii="Arial" w:hAnsi="Arial" w:cs="Arial"/>
          <w:sz w:val="22"/>
          <w:szCs w:val="22"/>
        </w:rPr>
        <w:t>Το υπ.αρ.7637/38/13-1-2022   έγγραφο της Επιτροπής Περιβάλλοντος &amp; Ανάπτυξης, με θέμα: «Εντολή προς δημοσίευση μελέτης Περιβαλλοντικών Επιπτώσεων».</w:t>
      </w:r>
    </w:p>
    <w:p w:rsidR="002014BC" w:rsidRPr="00EA39BA" w:rsidRDefault="002014BC" w:rsidP="002014BC">
      <w:pPr>
        <w:pStyle w:val="33"/>
        <w:numPr>
          <w:ilvl w:val="0"/>
          <w:numId w:val="5"/>
        </w:numPr>
        <w:tabs>
          <w:tab w:val="center" w:pos="8460"/>
        </w:tabs>
        <w:spacing w:after="0"/>
        <w:contextualSpacing w:val="0"/>
        <w:jc w:val="both"/>
        <w:rPr>
          <w:rFonts w:ascii="Arial" w:hAnsi="Arial" w:cs="Arial"/>
        </w:rPr>
      </w:pPr>
      <w:r w:rsidRPr="00EA39BA">
        <w:rPr>
          <w:rFonts w:ascii="Arial" w:hAnsi="Arial" w:cs="Arial"/>
        </w:rPr>
        <w:t xml:space="preserve">Την  ψήφο όλων των μελών του Δημοτικού Συμβουλίου , όπως αυτή διατυπώθηκε και δηλώθηκε δια ζώσης στην τηλεδιάσκεψη </w:t>
      </w:r>
    </w:p>
    <w:p w:rsidR="002014BC" w:rsidRPr="00EA39BA" w:rsidRDefault="002014BC" w:rsidP="002014BC">
      <w:pPr>
        <w:pStyle w:val="af6"/>
        <w:spacing w:line="276" w:lineRule="auto"/>
        <w:rPr>
          <w:rFonts w:ascii="Arial" w:hAnsi="Arial" w:cs="Arial"/>
          <w:i/>
          <w:sz w:val="22"/>
          <w:szCs w:val="22"/>
        </w:rPr>
      </w:pPr>
    </w:p>
    <w:p w:rsidR="002014BC" w:rsidRPr="00EA39BA" w:rsidRDefault="002014BC" w:rsidP="002014BC">
      <w:pPr>
        <w:pStyle w:val="a0"/>
        <w:numPr>
          <w:ilvl w:val="0"/>
          <w:numId w:val="4"/>
        </w:numPr>
        <w:tabs>
          <w:tab w:val="clear" w:pos="8460"/>
        </w:tabs>
        <w:spacing w:line="276" w:lineRule="auto"/>
        <w:rPr>
          <w:rFonts w:ascii="Arial" w:hAnsi="Arial" w:cs="Arial"/>
          <w:sz w:val="22"/>
          <w:szCs w:val="22"/>
        </w:rPr>
      </w:pPr>
      <w:r w:rsidRPr="00EA39BA">
        <w:rPr>
          <w:rFonts w:ascii="Arial" w:hAnsi="Arial" w:cs="Arial"/>
          <w:color w:val="000000"/>
          <w:sz w:val="22"/>
          <w:szCs w:val="22"/>
        </w:rPr>
        <w:t xml:space="preserve">  </w:t>
      </w:r>
      <w:r w:rsidRPr="00EA39BA">
        <w:rPr>
          <w:rFonts w:ascii="Arial" w:eastAsia="SimSun" w:hAnsi="Arial" w:cs="Arial"/>
          <w:bCs/>
          <w:sz w:val="22"/>
          <w:szCs w:val="22"/>
          <w:lang w:bidi="hi-IN"/>
        </w:rPr>
        <w:t xml:space="preserve"> </w:t>
      </w:r>
      <w:r w:rsidRPr="00EA39BA">
        <w:rPr>
          <w:rFonts w:ascii="Arial" w:hAnsi="Arial" w:cs="Arial"/>
          <w:color w:val="000000"/>
          <w:sz w:val="22"/>
          <w:szCs w:val="22"/>
          <w:shd w:val="clear" w:color="auto" w:fill="FFFFFF"/>
        </w:rPr>
        <w:t>Την μεταξύ των μελών του συζήτηση σύμφωνα με τα πρακτικά.</w:t>
      </w:r>
    </w:p>
    <w:p w:rsidR="0073120B" w:rsidRPr="00EA39BA" w:rsidRDefault="0073120B" w:rsidP="0073120B">
      <w:pPr>
        <w:pStyle w:val="a0"/>
        <w:spacing w:before="4" w:after="4"/>
        <w:ind w:left="360"/>
        <w:rPr>
          <w:rFonts w:ascii="Arial" w:hAnsi="Arial" w:cs="Arial"/>
          <w:sz w:val="22"/>
          <w:szCs w:val="22"/>
        </w:rPr>
      </w:pPr>
    </w:p>
    <w:p w:rsidR="0073120B" w:rsidRPr="00EA39BA" w:rsidRDefault="0073120B" w:rsidP="0073120B">
      <w:pPr>
        <w:widowControl w:val="0"/>
        <w:spacing w:line="276" w:lineRule="auto"/>
        <w:jc w:val="center"/>
        <w:outlineLvl w:val="0"/>
        <w:rPr>
          <w:rFonts w:ascii="Arial" w:hAnsi="Arial" w:cs="Arial"/>
          <w:b/>
          <w:color w:val="000000"/>
          <w:sz w:val="22"/>
          <w:szCs w:val="22"/>
        </w:rPr>
      </w:pPr>
      <w:r w:rsidRPr="00EA39BA">
        <w:rPr>
          <w:rFonts w:ascii="Arial" w:hAnsi="Arial" w:cs="Arial"/>
          <w:b/>
          <w:color w:val="000000"/>
          <w:sz w:val="22"/>
          <w:szCs w:val="22"/>
        </w:rPr>
        <w:t xml:space="preserve">ΑΠΟΦΑΣΙΖΕΙ </w:t>
      </w:r>
      <w:r w:rsidR="0062552D" w:rsidRPr="00EA39BA">
        <w:rPr>
          <w:rFonts w:ascii="Arial" w:hAnsi="Arial" w:cs="Arial"/>
          <w:b/>
          <w:color w:val="000000"/>
          <w:sz w:val="22"/>
          <w:szCs w:val="22"/>
        </w:rPr>
        <w:t xml:space="preserve">ΟΜΟΦΩΝΑ </w:t>
      </w:r>
    </w:p>
    <w:p w:rsidR="0073120B" w:rsidRPr="00EA39BA" w:rsidRDefault="0073120B" w:rsidP="0073120B">
      <w:pPr>
        <w:widowControl w:val="0"/>
        <w:spacing w:line="276" w:lineRule="auto"/>
        <w:jc w:val="center"/>
        <w:outlineLvl w:val="0"/>
        <w:rPr>
          <w:rFonts w:ascii="Arial" w:hAnsi="Arial" w:cs="Arial"/>
          <w:sz w:val="22"/>
          <w:szCs w:val="22"/>
        </w:rPr>
      </w:pPr>
    </w:p>
    <w:p w:rsidR="00A07AD3" w:rsidRPr="00EA39BA" w:rsidRDefault="00A07AD3" w:rsidP="00A07AD3">
      <w:pPr>
        <w:spacing w:line="300" w:lineRule="auto"/>
        <w:rPr>
          <w:rFonts w:ascii="Arial" w:hAnsi="Arial" w:cs="Arial"/>
          <w:color w:val="auto"/>
          <w:sz w:val="22"/>
          <w:szCs w:val="22"/>
        </w:rPr>
      </w:pPr>
      <w:r w:rsidRPr="00EA39BA">
        <w:rPr>
          <w:rStyle w:val="apple-style-span"/>
          <w:rFonts w:ascii="Arial" w:eastAsia="Arial" w:hAnsi="Arial" w:cs="Arial"/>
          <w:b/>
          <w:bCs/>
          <w:shadow/>
          <w:color w:val="auto"/>
          <w:spacing w:val="-3"/>
          <w:sz w:val="22"/>
          <w:szCs w:val="22"/>
          <w:shd w:val="clear" w:color="auto" w:fill="FFFFFF"/>
          <w:lang w:bidi="hi-IN"/>
        </w:rPr>
        <w:t xml:space="preserve">Γνωμοδοτεί </w:t>
      </w:r>
      <w:r w:rsidRPr="00EA39BA">
        <w:rPr>
          <w:rStyle w:val="apple-style-span"/>
          <w:rFonts w:ascii="Arial" w:hAnsi="Arial" w:cs="Arial"/>
          <w:b/>
          <w:bCs/>
          <w:shadow/>
          <w:color w:val="auto"/>
          <w:sz w:val="22"/>
          <w:szCs w:val="22"/>
          <w:shd w:val="clear" w:color="auto" w:fill="FFFFFF"/>
        </w:rPr>
        <w:t xml:space="preserve"> </w:t>
      </w:r>
      <w:r w:rsidRPr="00EA39BA">
        <w:rPr>
          <w:rStyle w:val="apple-style-span"/>
          <w:rFonts w:ascii="Arial" w:hAnsi="Arial" w:cs="Arial"/>
          <w:bCs/>
          <w:shadow/>
          <w:color w:val="auto"/>
          <w:sz w:val="22"/>
          <w:szCs w:val="22"/>
          <w:u w:val="single"/>
          <w:shd w:val="clear" w:color="auto" w:fill="FFFFFF"/>
        </w:rPr>
        <w:t xml:space="preserve">ΑΡΝΗΤΙΚΑ  </w:t>
      </w:r>
      <w:r w:rsidRPr="00EA39BA">
        <w:rPr>
          <w:rStyle w:val="apple-style-span"/>
          <w:rFonts w:ascii="Arial" w:hAnsi="Arial" w:cs="Arial"/>
          <w:bCs/>
          <w:shadow/>
          <w:color w:val="auto"/>
          <w:sz w:val="22"/>
          <w:szCs w:val="22"/>
          <w:shd w:val="clear" w:color="auto" w:fill="FFFFFF"/>
        </w:rPr>
        <w:t xml:space="preserve">  </w:t>
      </w:r>
      <w:r w:rsidRPr="00EA39BA">
        <w:rPr>
          <w:rFonts w:ascii="Arial" w:hAnsi="Arial" w:cs="Arial"/>
          <w:color w:val="auto"/>
          <w:sz w:val="22"/>
          <w:szCs w:val="22"/>
        </w:rPr>
        <w:t xml:space="preserve">επί της Μελέτης Περιβαλλοντικών Επιπτώσεων (Μ.Π.Ε.) που φέρει τον τίτλο:  </w:t>
      </w:r>
      <w:r w:rsidRPr="00EA39BA">
        <w:rPr>
          <w:rFonts w:ascii="Arial" w:hAnsi="Arial" w:cs="Arial"/>
          <w:b/>
          <w:bCs/>
          <w:color w:val="auto"/>
          <w:sz w:val="22"/>
          <w:szCs w:val="22"/>
        </w:rPr>
        <w:t>«</w:t>
      </w:r>
      <w:r w:rsidRPr="00EA39BA">
        <w:rPr>
          <w:rFonts w:ascii="Arial" w:hAnsi="Arial" w:cs="Arial"/>
          <w:color w:val="auto"/>
          <w:sz w:val="22"/>
          <w:szCs w:val="22"/>
        </w:rPr>
        <w:t xml:space="preserve">Αιολικός Σταθμός Παράγωγης Ηλεκτρικής Ενέργειας (Α.Σ.Π.Η.Ε) συνολικής ισχύος </w:t>
      </w:r>
      <w:r w:rsidRPr="00EA39BA">
        <w:rPr>
          <w:rFonts w:ascii="Arial" w:hAnsi="Arial" w:cs="Arial"/>
          <w:bCs/>
          <w:color w:val="auto"/>
          <w:sz w:val="22"/>
          <w:szCs w:val="22"/>
        </w:rPr>
        <w:t>37,2 MW «ΧΛΩΜΟ ΙΙ», στη θέση «</w:t>
      </w:r>
      <w:r w:rsidRPr="00EA39BA">
        <w:rPr>
          <w:rFonts w:ascii="Arial" w:hAnsi="Arial" w:cs="Arial"/>
          <w:bCs/>
          <w:iCs/>
          <w:color w:val="auto"/>
          <w:sz w:val="22"/>
          <w:szCs w:val="22"/>
          <w:lang w:eastAsia="en-US"/>
        </w:rPr>
        <w:t>ΠΡΟΦΗΤΗΣ ΗΛΙΑΣ - ΚΟΜΜΕΝΗ ΡΑΧΗ</w:t>
      </w:r>
      <w:r w:rsidRPr="00EA39BA">
        <w:rPr>
          <w:rFonts w:ascii="Arial" w:hAnsi="Arial" w:cs="Arial"/>
          <w:bCs/>
          <w:color w:val="auto"/>
          <w:sz w:val="22"/>
          <w:szCs w:val="22"/>
        </w:rPr>
        <w:t xml:space="preserve">», </w:t>
      </w:r>
      <w:r w:rsidRPr="00EA39BA">
        <w:rPr>
          <w:rFonts w:ascii="Arial" w:hAnsi="Arial" w:cs="Arial"/>
          <w:bCs/>
          <w:iCs/>
          <w:color w:val="auto"/>
          <w:sz w:val="22"/>
          <w:szCs w:val="22"/>
        </w:rPr>
        <w:t xml:space="preserve">των Δήμων Αμφίκλειας-Ελάτειας και </w:t>
      </w:r>
      <w:proofErr w:type="spellStart"/>
      <w:r w:rsidRPr="00EA39BA">
        <w:rPr>
          <w:rFonts w:ascii="Arial" w:hAnsi="Arial" w:cs="Arial"/>
          <w:bCs/>
          <w:iCs/>
          <w:color w:val="auto"/>
          <w:sz w:val="22"/>
          <w:szCs w:val="22"/>
        </w:rPr>
        <w:t>Λοκρών</w:t>
      </w:r>
      <w:proofErr w:type="spellEnd"/>
      <w:r w:rsidRPr="00EA39BA">
        <w:rPr>
          <w:rFonts w:ascii="Arial" w:hAnsi="Arial" w:cs="Arial"/>
          <w:bCs/>
          <w:iCs/>
          <w:color w:val="auto"/>
          <w:sz w:val="22"/>
          <w:szCs w:val="22"/>
        </w:rPr>
        <w:t xml:space="preserve"> της Περιφερειακής Ενότητας Φθιώτιδας και του Δήμου </w:t>
      </w:r>
      <w:proofErr w:type="spellStart"/>
      <w:r w:rsidRPr="00EA39BA">
        <w:rPr>
          <w:rFonts w:ascii="Arial" w:hAnsi="Arial" w:cs="Arial"/>
          <w:bCs/>
          <w:iCs/>
          <w:color w:val="auto"/>
          <w:sz w:val="22"/>
          <w:szCs w:val="22"/>
        </w:rPr>
        <w:t>Λεβαδέων</w:t>
      </w:r>
      <w:proofErr w:type="spellEnd"/>
      <w:r w:rsidRPr="00EA39BA">
        <w:rPr>
          <w:rFonts w:ascii="Arial" w:hAnsi="Arial" w:cs="Arial"/>
          <w:bCs/>
          <w:iCs/>
          <w:color w:val="auto"/>
          <w:sz w:val="22"/>
          <w:szCs w:val="22"/>
        </w:rPr>
        <w:t xml:space="preserve"> της Περιφερειακής Ενότητας Βοιωτίας</w:t>
      </w:r>
      <w:r w:rsidRPr="00EA39BA">
        <w:rPr>
          <w:rFonts w:ascii="Arial" w:hAnsi="Arial" w:cs="Arial"/>
          <w:bCs/>
          <w:color w:val="auto"/>
          <w:sz w:val="22"/>
          <w:szCs w:val="22"/>
        </w:rPr>
        <w:t>, της εταιρείας  Χ.ΡΟΚΑΣ Α.Β.Ε.Ε.</w:t>
      </w:r>
      <w:r w:rsidRPr="00EA39BA">
        <w:rPr>
          <w:rFonts w:ascii="Arial" w:hAnsi="Arial" w:cs="Arial"/>
          <w:color w:val="auto"/>
          <w:sz w:val="22"/>
          <w:szCs w:val="22"/>
        </w:rPr>
        <w:t>».</w:t>
      </w:r>
    </w:p>
    <w:p w:rsidR="00A07AD3" w:rsidRPr="00EA39BA" w:rsidRDefault="00A07AD3" w:rsidP="00A07AD3">
      <w:pPr>
        <w:pStyle w:val="Web"/>
        <w:spacing w:after="0" w:line="360" w:lineRule="auto"/>
        <w:rPr>
          <w:rStyle w:val="af9"/>
          <w:rFonts w:ascii="Arial" w:eastAsia="Arial" w:hAnsi="Arial" w:cs="Arial"/>
          <w:i w:val="0"/>
          <w:shadow/>
          <w:sz w:val="22"/>
          <w:szCs w:val="22"/>
          <w:shd w:val="clear" w:color="auto" w:fill="FFFFFF"/>
          <w:lang w:bidi="hi-IN"/>
        </w:rPr>
      </w:pPr>
      <w:r w:rsidRPr="00EA39BA">
        <w:rPr>
          <w:rStyle w:val="af9"/>
          <w:rFonts w:ascii="Arial" w:eastAsia="Arial" w:hAnsi="Arial" w:cs="Arial"/>
          <w:i w:val="0"/>
          <w:shadow/>
          <w:sz w:val="22"/>
          <w:szCs w:val="22"/>
          <w:shd w:val="clear" w:color="auto" w:fill="FFFFFF"/>
          <w:lang w:bidi="hi-IN"/>
        </w:rPr>
        <w:t xml:space="preserve"> Η καθ </w:t>
      </w:r>
      <w:proofErr w:type="spellStart"/>
      <w:r w:rsidRPr="00EA39BA">
        <w:rPr>
          <w:rStyle w:val="af9"/>
          <w:rFonts w:ascii="Arial" w:eastAsia="Arial" w:hAnsi="Arial" w:cs="Arial"/>
          <w:i w:val="0"/>
          <w:shadow/>
          <w:sz w:val="22"/>
          <w:szCs w:val="22"/>
          <w:shd w:val="clear" w:color="auto" w:fill="FFFFFF"/>
          <w:lang w:bidi="hi-IN"/>
        </w:rPr>
        <w:t>ύλην</w:t>
      </w:r>
      <w:proofErr w:type="spellEnd"/>
      <w:r w:rsidRPr="00EA39BA">
        <w:rPr>
          <w:rStyle w:val="af9"/>
          <w:rFonts w:ascii="Arial" w:eastAsia="Arial" w:hAnsi="Arial" w:cs="Arial"/>
          <w:i w:val="0"/>
          <w:shadow/>
          <w:sz w:val="22"/>
          <w:szCs w:val="22"/>
          <w:shd w:val="clear" w:color="auto" w:fill="FFFFFF"/>
          <w:lang w:bidi="hi-IN"/>
        </w:rPr>
        <w:t xml:space="preserve"> αρμόδια Δ/</w:t>
      </w:r>
      <w:proofErr w:type="spellStart"/>
      <w:r w:rsidRPr="00EA39BA">
        <w:rPr>
          <w:rStyle w:val="af9"/>
          <w:rFonts w:ascii="Arial" w:eastAsia="Arial" w:hAnsi="Arial" w:cs="Arial"/>
          <w:i w:val="0"/>
          <w:shadow/>
          <w:sz w:val="22"/>
          <w:szCs w:val="22"/>
          <w:shd w:val="clear" w:color="auto" w:fill="FFFFFF"/>
          <w:lang w:bidi="hi-IN"/>
        </w:rPr>
        <w:t>νση</w:t>
      </w:r>
      <w:proofErr w:type="spellEnd"/>
      <w:r w:rsidRPr="00EA39BA">
        <w:rPr>
          <w:rStyle w:val="af9"/>
          <w:rFonts w:ascii="Arial" w:eastAsia="Arial" w:hAnsi="Arial" w:cs="Arial"/>
          <w:i w:val="0"/>
          <w:shadow/>
          <w:sz w:val="22"/>
          <w:szCs w:val="22"/>
          <w:shd w:val="clear" w:color="auto" w:fill="FFFFFF"/>
          <w:lang w:bidi="hi-IN"/>
        </w:rPr>
        <w:t xml:space="preserve"> να προβεί στις περαιτέρω ενέργειες επί του  θέματος. </w:t>
      </w:r>
    </w:p>
    <w:p w:rsidR="00A07AD3" w:rsidRDefault="00A07AD3" w:rsidP="00A07AD3">
      <w:pPr>
        <w:pStyle w:val="a0"/>
        <w:spacing w:line="360" w:lineRule="auto"/>
        <w:rPr>
          <w:rFonts w:eastAsia="Bookman Old Style" w:cs="Arial"/>
          <w:bCs/>
          <w:szCs w:val="22"/>
        </w:rPr>
      </w:pPr>
    </w:p>
    <w:p w:rsidR="006A5D6A" w:rsidRDefault="00C90AE8" w:rsidP="0073120B">
      <w:pPr>
        <w:widowControl w:val="0"/>
        <w:spacing w:after="120" w:line="276" w:lineRule="auto"/>
        <w:jc w:val="center"/>
        <w:rPr>
          <w:rFonts w:ascii="Calibri" w:eastAsia="Arial" w:hAnsi="Calibri" w:cs="Calibri"/>
          <w:b/>
          <w:bCs/>
          <w:iCs/>
        </w:rPr>
      </w:pPr>
      <w:r w:rsidRPr="000A4062">
        <w:rPr>
          <w:rFonts w:asciiTheme="minorHAnsi" w:hAnsiTheme="minorHAnsi" w:cstheme="minorHAnsi"/>
          <w:sz w:val="22"/>
          <w:szCs w:val="22"/>
        </w:rPr>
        <w:t xml:space="preserve">  </w:t>
      </w:r>
      <w:r w:rsidR="0073120B"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A07AD3">
        <w:rPr>
          <w:rFonts w:ascii="Calibri" w:eastAsia="Arial" w:hAnsi="Calibri" w:cs="Calibri"/>
          <w:b/>
          <w:bCs/>
          <w:iCs/>
        </w:rPr>
        <w:t>1</w:t>
      </w:r>
      <w:r w:rsidR="00EA39BA">
        <w:rPr>
          <w:rFonts w:ascii="Calibri" w:eastAsia="Arial" w:hAnsi="Calibri" w:cs="Calibri"/>
          <w:b/>
          <w:bCs/>
          <w:iCs/>
        </w:rPr>
        <w:t>2</w:t>
      </w:r>
    </w:p>
    <w:p w:rsidR="00EA39BA" w:rsidRDefault="00EA39BA" w:rsidP="0073120B">
      <w:pPr>
        <w:widowControl w:val="0"/>
        <w:spacing w:after="120" w:line="276" w:lineRule="auto"/>
        <w:jc w:val="center"/>
        <w:rPr>
          <w:rFonts w:ascii="Calibri" w:eastAsia="Arial" w:hAnsi="Calibri" w:cs="Calibri"/>
          <w:b/>
          <w:bCs/>
          <w:iCs/>
        </w:rPr>
      </w:pPr>
    </w:p>
    <w:p w:rsidR="006A5D6A" w:rsidRPr="00717EEA" w:rsidRDefault="006A4BC7" w:rsidP="006A5D6A">
      <w:pPr>
        <w:pStyle w:val="a0"/>
        <w:tabs>
          <w:tab w:val="center" w:pos="1080"/>
          <w:tab w:val="center" w:pos="7920"/>
        </w:tabs>
        <w:spacing w:line="276" w:lineRule="auto"/>
        <w:outlineLvl w:val="0"/>
        <w:rPr>
          <w:rFonts w:ascii="Calibri" w:hAnsi="Calibri" w:cs="Calibri"/>
          <w:b/>
          <w:bCs/>
        </w:rPr>
      </w:pPr>
      <w:r>
        <w:rPr>
          <w:rFonts w:ascii="Calibri" w:hAnsi="Calibri" w:cs="Calibri"/>
          <w:b/>
          <w:bCs/>
        </w:rPr>
        <w:t xml:space="preserve">Η </w:t>
      </w:r>
      <w:r w:rsidR="006A5D6A" w:rsidRPr="00717EEA">
        <w:rPr>
          <w:rFonts w:ascii="Calibri" w:hAnsi="Calibri" w:cs="Calibri"/>
          <w:b/>
          <w:bCs/>
        </w:rPr>
        <w:t>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6A5D6A" w:rsidRPr="00717EEA" w:rsidRDefault="006A5D6A" w:rsidP="006A5D6A">
      <w:pPr>
        <w:widowControl w:val="0"/>
        <w:tabs>
          <w:tab w:val="center" w:pos="1080"/>
          <w:tab w:val="center" w:pos="8460"/>
        </w:tabs>
        <w:spacing w:before="119" w:after="119" w:line="360" w:lineRule="auto"/>
        <w:ind w:right="737"/>
        <w:jc w:val="both"/>
        <w:outlineLvl w:val="0"/>
        <w:rPr>
          <w:rFonts w:ascii="Calibri" w:eastAsia="Arial" w:hAnsi="Calibri" w:cs="Calibri"/>
          <w:b/>
          <w:iCs/>
        </w:rPr>
      </w:pPr>
      <w:r w:rsidRPr="00717EEA">
        <w:rPr>
          <w:rFonts w:ascii="Calibri" w:eastAsia="Arial" w:hAnsi="Calibri" w:cs="Calibri"/>
          <w:b/>
          <w:iCs/>
        </w:rPr>
        <w:t xml:space="preserve">     </w:t>
      </w:r>
      <w:proofErr w:type="spellStart"/>
      <w:r w:rsidR="006A4BC7" w:rsidRPr="00CE2AAB">
        <w:rPr>
          <w:rFonts w:ascii="Calibri" w:eastAsia="Calibri" w:hAnsi="Calibri" w:cs="Calibri"/>
          <w:color w:val="000000"/>
        </w:rPr>
        <w:t>Καράβα</w:t>
      </w:r>
      <w:proofErr w:type="spellEnd"/>
      <w:r w:rsidR="006A4BC7" w:rsidRPr="00CE2AAB">
        <w:rPr>
          <w:rFonts w:ascii="Calibri" w:eastAsia="Calibri" w:hAnsi="Calibri" w:cs="Calibri"/>
          <w:color w:val="000000"/>
        </w:rPr>
        <w:t xml:space="preserve"> </w:t>
      </w:r>
      <w:proofErr w:type="spellStart"/>
      <w:r w:rsidR="006A4BC7" w:rsidRPr="00CE2AAB">
        <w:rPr>
          <w:rFonts w:ascii="Calibri" w:eastAsia="Calibri" w:hAnsi="Calibri" w:cs="Calibri"/>
          <w:color w:val="000000"/>
        </w:rPr>
        <w:t>Χρυσοβαλάντου</w:t>
      </w:r>
      <w:proofErr w:type="spellEnd"/>
      <w:r w:rsidR="006A4BC7" w:rsidRPr="00CE2AAB">
        <w:rPr>
          <w:rFonts w:ascii="Calibri" w:eastAsia="Calibri" w:hAnsi="Calibri" w:cs="Calibri"/>
          <w:color w:val="000000"/>
        </w:rPr>
        <w:t xml:space="preserve"> Βασιλική (</w:t>
      </w:r>
      <w:proofErr w:type="spellStart"/>
      <w:r w:rsidR="006A4BC7" w:rsidRPr="00CE2AAB">
        <w:rPr>
          <w:rFonts w:ascii="Calibri" w:eastAsia="Calibri" w:hAnsi="Calibri" w:cs="Calibri"/>
          <w:color w:val="000000"/>
        </w:rPr>
        <w:t>Βάλια</w:t>
      </w:r>
      <w:proofErr w:type="spellEnd"/>
      <w:r w:rsidR="006A4BC7" w:rsidRPr="00CE2AAB">
        <w:rPr>
          <w:rFonts w:ascii="Calibri" w:eastAsia="Calibri" w:hAnsi="Calibri" w:cs="Calibri"/>
          <w:color w:val="000000"/>
        </w:rPr>
        <w:t xml:space="preserve">)  </w:t>
      </w: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6D4B0B" w:rsidRPr="00CE2AAB" w:rsidTr="00C210FA">
        <w:tc>
          <w:tcPr>
            <w:tcW w:w="425" w:type="dxa"/>
          </w:tcPr>
          <w:p w:rsidR="006D4B0B" w:rsidRDefault="006D4B0B" w:rsidP="00C210FA">
            <w:pPr>
              <w:rPr>
                <w:rFonts w:ascii="Arial" w:eastAsia="Arial" w:hAnsi="Arial" w:cs="Arial"/>
                <w:sz w:val="22"/>
                <w:szCs w:val="22"/>
              </w:rPr>
            </w:pPr>
          </w:p>
        </w:tc>
        <w:tc>
          <w:tcPr>
            <w:tcW w:w="142" w:type="dxa"/>
          </w:tcPr>
          <w:p w:rsidR="006D4B0B" w:rsidRPr="005E1B05" w:rsidRDefault="006D4B0B" w:rsidP="00C210FA">
            <w:pPr>
              <w:rPr>
                <w:rFonts w:ascii="Calibri" w:eastAsia="Arial" w:hAnsi="Calibri" w:cs="Calibri"/>
              </w:rPr>
            </w:pPr>
          </w:p>
        </w:tc>
        <w:tc>
          <w:tcPr>
            <w:tcW w:w="4678" w:type="dxa"/>
            <w:shd w:val="clear" w:color="auto" w:fill="auto"/>
          </w:tcPr>
          <w:p w:rsidR="006D4B0B" w:rsidRPr="00CE2AAB" w:rsidRDefault="006D4B0B" w:rsidP="00C210FA">
            <w:pPr>
              <w:rPr>
                <w:rFonts w:ascii="Calibri" w:hAnsi="Calibri" w:cs="Calibri"/>
                <w:b/>
              </w:rPr>
            </w:pPr>
            <w:r w:rsidRPr="005E1B05">
              <w:rPr>
                <w:rFonts w:ascii="Calibri" w:eastAsia="Arial" w:hAnsi="Calibri" w:cs="Calibri"/>
              </w:rPr>
              <w:t xml:space="preserve"> </w:t>
            </w:r>
            <w:r w:rsidRPr="00CE2AAB">
              <w:rPr>
                <w:rFonts w:ascii="Calibri" w:eastAsia="Arial" w:hAnsi="Calibri" w:cs="Calibri"/>
                <w:b/>
              </w:rPr>
              <w:t>ΤΑ ΜΕΛΗ</w:t>
            </w:r>
          </w:p>
        </w:tc>
        <w:tc>
          <w:tcPr>
            <w:tcW w:w="4938" w:type="dxa"/>
            <w:shd w:val="clear" w:color="auto" w:fill="auto"/>
          </w:tcPr>
          <w:p w:rsidR="006D4B0B" w:rsidRPr="00CE2AAB" w:rsidRDefault="006D4B0B"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ΠΙΣΤΟ ΑΠΟΣΠΑΣΜΑ</w:t>
            </w:r>
          </w:p>
        </w:tc>
      </w:tr>
      <w:tr w:rsidR="006D4B0B" w:rsidRPr="00CE2AAB" w:rsidTr="00C210FA">
        <w:tc>
          <w:tcPr>
            <w:tcW w:w="425" w:type="dxa"/>
          </w:tcPr>
          <w:p w:rsidR="006D4B0B" w:rsidRPr="00CE2AAB" w:rsidRDefault="006D4B0B" w:rsidP="00C210FA">
            <w:pPr>
              <w:rPr>
                <w:rFonts w:ascii="Arial" w:hAnsi="Arial" w:cs="Arial"/>
                <w:sz w:val="22"/>
                <w:szCs w:val="22"/>
              </w:rPr>
            </w:pPr>
            <w:r w:rsidRPr="00CE2AAB">
              <w:rPr>
                <w:rFonts w:ascii="Arial" w:hAnsi="Arial" w:cs="Arial"/>
                <w:sz w:val="22"/>
                <w:szCs w:val="22"/>
              </w:rPr>
              <w:t>1</w:t>
            </w:r>
          </w:p>
        </w:tc>
        <w:tc>
          <w:tcPr>
            <w:tcW w:w="142" w:type="dxa"/>
          </w:tcPr>
          <w:p w:rsidR="006D4B0B" w:rsidRPr="00CE2AAB" w:rsidRDefault="006D4B0B" w:rsidP="00C210FA">
            <w:pPr>
              <w:rPr>
                <w:rFonts w:ascii="Calibri" w:eastAsia="Arial" w:hAnsi="Calibri" w:cs="Calibri"/>
              </w:rPr>
            </w:pPr>
          </w:p>
        </w:tc>
        <w:tc>
          <w:tcPr>
            <w:tcW w:w="4678" w:type="dxa"/>
            <w:shd w:val="clear" w:color="auto" w:fill="auto"/>
          </w:tcPr>
          <w:p w:rsidR="006D4B0B" w:rsidRPr="00CE2AAB" w:rsidRDefault="006A4BC7" w:rsidP="00C210FA">
            <w:pPr>
              <w:rPr>
                <w:rFonts w:ascii="Calibri" w:hAnsi="Calibri" w:cs="Calibri"/>
              </w:rPr>
            </w:pPr>
            <w:proofErr w:type="spellStart"/>
            <w:r>
              <w:rPr>
                <w:rFonts w:ascii="Calibri" w:hAnsi="Calibri" w:cs="Calibri"/>
              </w:rPr>
              <w:t>Μητάς</w:t>
            </w:r>
            <w:proofErr w:type="spellEnd"/>
            <w:r>
              <w:rPr>
                <w:rFonts w:ascii="Calibri" w:hAnsi="Calibri" w:cs="Calibri"/>
              </w:rPr>
              <w:t xml:space="preserve"> Αλέξανδρος</w:t>
            </w:r>
          </w:p>
        </w:tc>
        <w:tc>
          <w:tcPr>
            <w:tcW w:w="4938" w:type="dxa"/>
            <w:shd w:val="clear" w:color="auto" w:fill="auto"/>
          </w:tcPr>
          <w:p w:rsidR="006D4B0B" w:rsidRPr="00CE2AAB" w:rsidRDefault="006D4B0B"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Λιβαδειά αυθημερόν </w:t>
            </w:r>
          </w:p>
        </w:tc>
      </w:tr>
      <w:tr w:rsidR="006A4BC7" w:rsidRPr="00CE2AAB" w:rsidTr="00C210FA">
        <w:tc>
          <w:tcPr>
            <w:tcW w:w="425" w:type="dxa"/>
          </w:tcPr>
          <w:p w:rsidR="006A4BC7" w:rsidRPr="00CE2AAB" w:rsidRDefault="006A4BC7" w:rsidP="00C210FA">
            <w:pPr>
              <w:snapToGrid w:val="0"/>
              <w:rPr>
                <w:rFonts w:ascii="Arial" w:eastAsia="Arial" w:hAnsi="Arial" w:cs="Arial"/>
                <w:sz w:val="22"/>
                <w:szCs w:val="22"/>
              </w:rPr>
            </w:pPr>
            <w:r w:rsidRPr="00CE2AAB">
              <w:rPr>
                <w:rFonts w:ascii="Arial" w:eastAsia="Arial" w:hAnsi="Arial" w:cs="Arial"/>
                <w:sz w:val="22"/>
                <w:szCs w:val="22"/>
              </w:rPr>
              <w:t>2</w:t>
            </w:r>
          </w:p>
        </w:tc>
        <w:tc>
          <w:tcPr>
            <w:tcW w:w="142" w:type="dxa"/>
          </w:tcPr>
          <w:p w:rsidR="006A4BC7" w:rsidRPr="00CE2AAB" w:rsidRDefault="006A4BC7" w:rsidP="00C210FA">
            <w:pPr>
              <w:ind w:left="-444" w:firstLine="444"/>
              <w:rPr>
                <w:rFonts w:ascii="Calibri" w:hAnsi="Calibri" w:cs="Calibri"/>
              </w:rPr>
            </w:pPr>
          </w:p>
        </w:tc>
        <w:tc>
          <w:tcPr>
            <w:tcW w:w="4678" w:type="dxa"/>
            <w:shd w:val="clear" w:color="auto" w:fill="auto"/>
          </w:tcPr>
          <w:p w:rsidR="006A4BC7" w:rsidRPr="00CE2AAB" w:rsidRDefault="006A4BC7" w:rsidP="00EC67AC">
            <w:pPr>
              <w:rPr>
                <w:rFonts w:ascii="Calibri" w:hAnsi="Calibri" w:cs="Calibri"/>
              </w:rPr>
            </w:pPr>
            <w:proofErr w:type="spellStart"/>
            <w:r w:rsidRPr="00CE2AAB">
              <w:rPr>
                <w:rFonts w:ascii="Calibri" w:hAnsi="Calibri" w:cs="Calibri"/>
              </w:rPr>
              <w:t>Καλογρηάς</w:t>
            </w:r>
            <w:proofErr w:type="spellEnd"/>
            <w:r w:rsidRPr="00CE2AAB">
              <w:rPr>
                <w:rFonts w:ascii="Calibri" w:hAnsi="Calibri" w:cs="Calibri"/>
              </w:rPr>
              <w:t xml:space="preserve"> Αθανάσιος</w:t>
            </w:r>
          </w:p>
        </w:tc>
        <w:tc>
          <w:tcPr>
            <w:tcW w:w="4938" w:type="dxa"/>
            <w:shd w:val="clear" w:color="auto" w:fill="auto"/>
          </w:tcPr>
          <w:p w:rsidR="006A4BC7" w:rsidRPr="00CE2AAB" w:rsidRDefault="006A4BC7" w:rsidP="00C210FA">
            <w:pPr>
              <w:rPr>
                <w:rFonts w:ascii="Calibri" w:hAnsi="Calibri" w:cs="Calibri"/>
              </w:rPr>
            </w:pPr>
            <w:r w:rsidRPr="00CE2AAB">
              <w:rPr>
                <w:rFonts w:ascii="Calibri" w:eastAsia="Arial" w:hAnsi="Calibri" w:cs="Calibri"/>
              </w:rPr>
              <w:t xml:space="preserve">             Ο</w:t>
            </w:r>
            <w:r w:rsidRPr="00CE2AAB">
              <w:rPr>
                <w:rFonts w:ascii="Calibri" w:hAnsi="Calibri" w:cs="Calibri"/>
              </w:rPr>
              <w:t xml:space="preserve"> Δήμαρχος </w:t>
            </w:r>
            <w:proofErr w:type="spellStart"/>
            <w:r w:rsidRPr="00CE2AAB">
              <w:rPr>
                <w:rFonts w:ascii="Calibri" w:hAnsi="Calibri" w:cs="Calibri"/>
              </w:rPr>
              <w:t>Λεβαδέων</w:t>
            </w:r>
            <w:proofErr w:type="spellEnd"/>
          </w:p>
        </w:tc>
      </w:tr>
      <w:tr w:rsidR="006A4BC7" w:rsidRPr="00CE2AAB" w:rsidTr="00C210FA">
        <w:tc>
          <w:tcPr>
            <w:tcW w:w="425" w:type="dxa"/>
          </w:tcPr>
          <w:p w:rsidR="006A4BC7" w:rsidRPr="00CE2AAB" w:rsidRDefault="006A4BC7" w:rsidP="00C210FA">
            <w:pPr>
              <w:snapToGrid w:val="0"/>
              <w:rPr>
                <w:rFonts w:ascii="Arial" w:hAnsi="Arial" w:cs="Arial"/>
                <w:sz w:val="22"/>
                <w:szCs w:val="22"/>
              </w:rPr>
            </w:pPr>
            <w:r w:rsidRPr="00CE2AAB">
              <w:rPr>
                <w:rFonts w:ascii="Arial" w:hAnsi="Arial" w:cs="Arial"/>
                <w:sz w:val="22"/>
                <w:szCs w:val="22"/>
              </w:rPr>
              <w:t>3</w:t>
            </w:r>
          </w:p>
        </w:tc>
        <w:tc>
          <w:tcPr>
            <w:tcW w:w="142" w:type="dxa"/>
          </w:tcPr>
          <w:p w:rsidR="006A4BC7" w:rsidRPr="00CE2AAB" w:rsidRDefault="006A4BC7" w:rsidP="00C210FA">
            <w:pPr>
              <w:rPr>
                <w:rFonts w:ascii="Calibri" w:hAnsi="Calibri" w:cs="Calibri"/>
              </w:rPr>
            </w:pPr>
          </w:p>
        </w:tc>
        <w:tc>
          <w:tcPr>
            <w:tcW w:w="4678" w:type="dxa"/>
            <w:shd w:val="clear" w:color="auto" w:fill="auto"/>
          </w:tcPr>
          <w:p w:rsidR="006A4BC7" w:rsidRPr="00CE2AAB" w:rsidRDefault="006A4BC7" w:rsidP="00EC67AC">
            <w:pPr>
              <w:rPr>
                <w:rFonts w:ascii="Calibri" w:hAnsi="Calibri" w:cs="Calibri"/>
              </w:rPr>
            </w:pPr>
            <w:proofErr w:type="spellStart"/>
            <w:r w:rsidRPr="00CE2AAB">
              <w:rPr>
                <w:rFonts w:ascii="Calibri" w:eastAsia="Arial" w:hAnsi="Calibri" w:cs="Calibri"/>
              </w:rPr>
              <w:t>Τσεσμετζής</w:t>
            </w:r>
            <w:proofErr w:type="spellEnd"/>
            <w:r w:rsidRPr="00CE2AAB">
              <w:rPr>
                <w:rFonts w:ascii="Calibri" w:eastAsia="Arial" w:hAnsi="Calibri" w:cs="Calibri"/>
              </w:rPr>
              <w:t xml:space="preserve"> Εμμανουήλ</w:t>
            </w:r>
          </w:p>
        </w:tc>
        <w:tc>
          <w:tcPr>
            <w:tcW w:w="4938" w:type="dxa"/>
            <w:shd w:val="clear" w:color="auto" w:fill="auto"/>
          </w:tcPr>
          <w:p w:rsidR="006A4BC7" w:rsidRPr="00CE2AAB" w:rsidRDefault="006A4BC7" w:rsidP="00C210FA">
            <w:pPr>
              <w:snapToGrid w:val="0"/>
              <w:rPr>
                <w:rFonts w:ascii="Calibri" w:hAnsi="Calibri" w:cs="Calibri"/>
              </w:rPr>
            </w:pPr>
          </w:p>
        </w:tc>
      </w:tr>
      <w:tr w:rsidR="006A4BC7" w:rsidRPr="00CE2AAB" w:rsidTr="00C210FA">
        <w:tc>
          <w:tcPr>
            <w:tcW w:w="425" w:type="dxa"/>
          </w:tcPr>
          <w:p w:rsidR="006A4BC7" w:rsidRPr="00CE2AAB" w:rsidRDefault="006A4BC7" w:rsidP="00C210FA">
            <w:pPr>
              <w:snapToGrid w:val="0"/>
              <w:rPr>
                <w:rFonts w:ascii="Arial" w:hAnsi="Arial" w:cs="Arial"/>
                <w:sz w:val="22"/>
                <w:szCs w:val="22"/>
              </w:rPr>
            </w:pPr>
            <w:r w:rsidRPr="00CE2AAB">
              <w:rPr>
                <w:rFonts w:ascii="Arial" w:hAnsi="Arial" w:cs="Arial"/>
                <w:sz w:val="22"/>
                <w:szCs w:val="22"/>
              </w:rPr>
              <w:t>4</w:t>
            </w:r>
          </w:p>
        </w:tc>
        <w:tc>
          <w:tcPr>
            <w:tcW w:w="142" w:type="dxa"/>
          </w:tcPr>
          <w:p w:rsidR="006A4BC7" w:rsidRPr="00CE2AAB" w:rsidRDefault="006A4BC7" w:rsidP="00C210FA">
            <w:pPr>
              <w:rPr>
                <w:rFonts w:ascii="Calibri" w:eastAsia="Calibri" w:hAnsi="Calibri" w:cs="Calibri"/>
              </w:rPr>
            </w:pPr>
          </w:p>
        </w:tc>
        <w:tc>
          <w:tcPr>
            <w:tcW w:w="4678" w:type="dxa"/>
            <w:shd w:val="clear" w:color="auto" w:fill="auto"/>
          </w:tcPr>
          <w:p w:rsidR="006A4BC7" w:rsidRPr="00CE2AAB" w:rsidRDefault="006A4BC7" w:rsidP="00EC67AC">
            <w:pPr>
              <w:rPr>
                <w:rFonts w:ascii="Calibri" w:hAnsi="Calibri" w:cs="Calibri"/>
              </w:rPr>
            </w:pPr>
            <w:r w:rsidRPr="00CE2AAB">
              <w:rPr>
                <w:rFonts w:ascii="Calibri" w:hAnsi="Calibri" w:cs="Calibri"/>
              </w:rPr>
              <w:t xml:space="preserve">Δήμου Ιωάννης </w:t>
            </w:r>
          </w:p>
        </w:tc>
        <w:tc>
          <w:tcPr>
            <w:tcW w:w="4938" w:type="dxa"/>
            <w:shd w:val="clear" w:color="auto" w:fill="auto"/>
          </w:tcPr>
          <w:p w:rsidR="006A4BC7" w:rsidRPr="00CE2AAB" w:rsidRDefault="006A4BC7" w:rsidP="00C210FA">
            <w:pPr>
              <w:rPr>
                <w:rFonts w:ascii="Calibri" w:hAnsi="Calibri" w:cs="Calibri"/>
              </w:rPr>
            </w:pPr>
            <w:r w:rsidRPr="00CE2AAB">
              <w:rPr>
                <w:rFonts w:ascii="Calibri" w:eastAsia="Arial" w:hAnsi="Calibri" w:cs="Calibri"/>
              </w:rPr>
              <w:t xml:space="preserve">             ΙΩΑΝΝΗΣ .Δ. ΤΑΓΚΑΛΕΓΚΑΣ</w:t>
            </w:r>
          </w:p>
        </w:tc>
      </w:tr>
      <w:tr w:rsidR="006A4BC7" w:rsidRPr="00CE2AAB" w:rsidTr="00C210FA">
        <w:tc>
          <w:tcPr>
            <w:tcW w:w="425" w:type="dxa"/>
          </w:tcPr>
          <w:p w:rsidR="006A4BC7" w:rsidRPr="00CE2AAB" w:rsidRDefault="006A4BC7" w:rsidP="00C210FA">
            <w:pPr>
              <w:snapToGrid w:val="0"/>
              <w:rPr>
                <w:rFonts w:ascii="Arial" w:eastAsia="Calibri" w:hAnsi="Arial" w:cs="Arial"/>
                <w:sz w:val="22"/>
                <w:szCs w:val="22"/>
              </w:rPr>
            </w:pPr>
            <w:r w:rsidRPr="00CE2AAB">
              <w:rPr>
                <w:rFonts w:ascii="Arial" w:eastAsia="Calibri" w:hAnsi="Arial" w:cs="Arial"/>
                <w:sz w:val="22"/>
                <w:szCs w:val="22"/>
              </w:rPr>
              <w:t>5</w:t>
            </w:r>
          </w:p>
        </w:tc>
        <w:tc>
          <w:tcPr>
            <w:tcW w:w="142" w:type="dxa"/>
          </w:tcPr>
          <w:p w:rsidR="006A4BC7" w:rsidRPr="00CE2AAB" w:rsidRDefault="006A4BC7" w:rsidP="00C210FA">
            <w:pPr>
              <w:rPr>
                <w:rFonts w:ascii="Calibri" w:hAnsi="Calibri" w:cs="Calibri"/>
              </w:rPr>
            </w:pPr>
          </w:p>
        </w:tc>
        <w:tc>
          <w:tcPr>
            <w:tcW w:w="4678" w:type="dxa"/>
            <w:shd w:val="clear" w:color="auto" w:fill="auto"/>
          </w:tcPr>
          <w:p w:rsidR="006A4BC7" w:rsidRPr="00CE2AAB" w:rsidRDefault="006A4BC7" w:rsidP="00EC67AC">
            <w:pPr>
              <w:rPr>
                <w:rFonts w:ascii="Calibri" w:hAnsi="Calibri" w:cs="Calibri"/>
              </w:rPr>
            </w:pPr>
            <w:r w:rsidRPr="00CE2AAB">
              <w:rPr>
                <w:rFonts w:ascii="Calibri" w:hAnsi="Calibri" w:cs="Calibri"/>
              </w:rPr>
              <w:t>Αποστόλου Ιωάννης</w:t>
            </w:r>
          </w:p>
        </w:tc>
        <w:tc>
          <w:tcPr>
            <w:tcW w:w="4938" w:type="dxa"/>
            <w:shd w:val="clear" w:color="auto" w:fill="auto"/>
          </w:tcPr>
          <w:p w:rsidR="006A4BC7" w:rsidRPr="00CE2AAB" w:rsidRDefault="006A4BC7" w:rsidP="00C210FA">
            <w:pPr>
              <w:rPr>
                <w:rFonts w:ascii="Calibri" w:hAnsi="Calibri" w:cs="Calibri"/>
              </w:rPr>
            </w:pPr>
            <w:r w:rsidRPr="00CE2AAB">
              <w:rPr>
                <w:rFonts w:ascii="Calibri" w:eastAsia="Arial" w:hAnsi="Calibri" w:cs="Calibri"/>
              </w:rPr>
              <w:t xml:space="preserve"> </w:t>
            </w:r>
          </w:p>
        </w:tc>
      </w:tr>
      <w:tr w:rsidR="006A4BC7" w:rsidRPr="00CE2AAB" w:rsidTr="00C210FA">
        <w:tc>
          <w:tcPr>
            <w:tcW w:w="425" w:type="dxa"/>
          </w:tcPr>
          <w:p w:rsidR="006A4BC7" w:rsidRPr="00CE2AAB" w:rsidRDefault="006A4BC7" w:rsidP="00C210FA">
            <w:pPr>
              <w:snapToGrid w:val="0"/>
              <w:rPr>
                <w:rFonts w:ascii="Arial" w:hAnsi="Arial" w:cs="Arial"/>
                <w:sz w:val="22"/>
                <w:szCs w:val="22"/>
              </w:rPr>
            </w:pPr>
            <w:r w:rsidRPr="00CE2AAB">
              <w:rPr>
                <w:rFonts w:ascii="Arial" w:hAnsi="Arial" w:cs="Arial"/>
                <w:sz w:val="22"/>
                <w:szCs w:val="22"/>
              </w:rPr>
              <w:t>6</w:t>
            </w:r>
          </w:p>
        </w:tc>
        <w:tc>
          <w:tcPr>
            <w:tcW w:w="142" w:type="dxa"/>
          </w:tcPr>
          <w:p w:rsidR="006A4BC7" w:rsidRPr="00CE2AAB" w:rsidRDefault="006A4BC7" w:rsidP="00C210FA">
            <w:pPr>
              <w:rPr>
                <w:rFonts w:ascii="Calibri" w:eastAsia="Calibri" w:hAnsi="Calibri" w:cs="Calibri"/>
                <w:color w:val="000000"/>
              </w:rPr>
            </w:pPr>
          </w:p>
        </w:tc>
        <w:tc>
          <w:tcPr>
            <w:tcW w:w="4678" w:type="dxa"/>
            <w:shd w:val="clear" w:color="auto" w:fill="auto"/>
          </w:tcPr>
          <w:p w:rsidR="006A4BC7" w:rsidRPr="00CE2AAB" w:rsidRDefault="006A4BC7" w:rsidP="00EC67AC">
            <w:pPr>
              <w:rPr>
                <w:rFonts w:ascii="Calibri" w:hAnsi="Calibri" w:cs="Calibri"/>
              </w:rPr>
            </w:pPr>
            <w:proofErr w:type="spellStart"/>
            <w:r w:rsidRPr="00CE2AAB">
              <w:rPr>
                <w:rFonts w:ascii="Calibri" w:eastAsia="Calibri" w:hAnsi="Calibri" w:cs="Calibri"/>
              </w:rPr>
              <w:t>Σάκκος</w:t>
            </w:r>
            <w:proofErr w:type="spellEnd"/>
            <w:r w:rsidRPr="00CE2AAB">
              <w:rPr>
                <w:rFonts w:ascii="Calibri" w:eastAsia="Calibri" w:hAnsi="Calibri" w:cs="Calibri"/>
              </w:rPr>
              <w:t xml:space="preserve"> Μάριος   </w:t>
            </w:r>
          </w:p>
        </w:tc>
        <w:tc>
          <w:tcPr>
            <w:tcW w:w="4938" w:type="dxa"/>
            <w:shd w:val="clear" w:color="auto" w:fill="auto"/>
          </w:tcPr>
          <w:p w:rsidR="006A4BC7" w:rsidRPr="00CE2AAB" w:rsidRDefault="006A4BC7" w:rsidP="00C210FA">
            <w:pPr>
              <w:snapToGrid w:val="0"/>
              <w:spacing w:line="276" w:lineRule="auto"/>
              <w:rPr>
                <w:rFonts w:ascii="Calibri" w:hAnsi="Calibri" w:cs="Calibri"/>
              </w:rPr>
            </w:pPr>
          </w:p>
        </w:tc>
      </w:tr>
      <w:tr w:rsidR="006A4BC7" w:rsidRPr="00CE2AAB" w:rsidTr="00C210FA">
        <w:tc>
          <w:tcPr>
            <w:tcW w:w="425" w:type="dxa"/>
          </w:tcPr>
          <w:p w:rsidR="006A4BC7" w:rsidRPr="00CE2AAB" w:rsidRDefault="006A4BC7" w:rsidP="00C210FA">
            <w:pPr>
              <w:rPr>
                <w:rFonts w:ascii="Arial" w:eastAsia="Calibri" w:hAnsi="Arial" w:cs="Arial"/>
                <w:color w:val="000000"/>
                <w:sz w:val="22"/>
                <w:szCs w:val="22"/>
              </w:rPr>
            </w:pPr>
            <w:r w:rsidRPr="00CE2AAB">
              <w:rPr>
                <w:rFonts w:ascii="Arial" w:eastAsia="Calibri" w:hAnsi="Arial" w:cs="Arial"/>
                <w:color w:val="000000"/>
                <w:sz w:val="22"/>
                <w:szCs w:val="22"/>
              </w:rPr>
              <w:t>7</w:t>
            </w:r>
          </w:p>
        </w:tc>
        <w:tc>
          <w:tcPr>
            <w:tcW w:w="142" w:type="dxa"/>
          </w:tcPr>
          <w:p w:rsidR="006A4BC7" w:rsidRPr="00CE2AAB" w:rsidRDefault="006A4BC7" w:rsidP="00C210FA">
            <w:pPr>
              <w:spacing w:line="276" w:lineRule="auto"/>
              <w:rPr>
                <w:rFonts w:ascii="Calibri" w:eastAsia="Calibri" w:hAnsi="Calibri" w:cs="Calibri"/>
              </w:rPr>
            </w:pPr>
          </w:p>
        </w:tc>
        <w:tc>
          <w:tcPr>
            <w:tcW w:w="4678" w:type="dxa"/>
            <w:shd w:val="clear" w:color="auto" w:fill="auto"/>
          </w:tcPr>
          <w:p w:rsidR="006A4BC7" w:rsidRPr="00CE2AAB" w:rsidRDefault="006A4BC7" w:rsidP="00EC67AC">
            <w:pPr>
              <w:rPr>
                <w:rFonts w:ascii="Calibri" w:hAnsi="Calibri" w:cs="Calibri"/>
              </w:rPr>
            </w:pPr>
            <w:proofErr w:type="spellStart"/>
            <w:r w:rsidRPr="00CE2AAB">
              <w:rPr>
                <w:rFonts w:ascii="Calibri" w:hAnsi="Calibri" w:cs="Calibri"/>
              </w:rPr>
              <w:t>Νταντούμη</w:t>
            </w:r>
            <w:proofErr w:type="spellEnd"/>
            <w:r w:rsidRPr="00CE2AAB">
              <w:rPr>
                <w:rFonts w:ascii="Calibri" w:hAnsi="Calibri" w:cs="Calibri"/>
              </w:rPr>
              <w:t xml:space="preserve"> Ιωάννα    </w:t>
            </w:r>
            <w:r w:rsidRPr="00CE2AAB">
              <w:rPr>
                <w:rFonts w:ascii="Calibri" w:eastAsia="Arial" w:hAnsi="Calibri" w:cs="Calibri"/>
              </w:rPr>
              <w:t xml:space="preserve"> </w:t>
            </w:r>
          </w:p>
        </w:tc>
        <w:tc>
          <w:tcPr>
            <w:tcW w:w="4938" w:type="dxa"/>
            <w:shd w:val="clear" w:color="auto" w:fill="auto"/>
          </w:tcPr>
          <w:p w:rsidR="006A4BC7" w:rsidRPr="00CE2AAB" w:rsidRDefault="006A4BC7"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spacing w:line="276" w:lineRule="auto"/>
              <w:rPr>
                <w:rFonts w:ascii="Arial" w:eastAsia="Calibri" w:hAnsi="Arial" w:cs="Arial"/>
                <w:sz w:val="22"/>
                <w:szCs w:val="22"/>
              </w:rPr>
            </w:pPr>
            <w:r w:rsidRPr="00CE2AAB">
              <w:rPr>
                <w:rFonts w:ascii="Arial" w:eastAsia="Calibri" w:hAnsi="Arial" w:cs="Arial"/>
                <w:sz w:val="22"/>
                <w:szCs w:val="22"/>
              </w:rPr>
              <w:t>8</w:t>
            </w:r>
          </w:p>
        </w:tc>
        <w:tc>
          <w:tcPr>
            <w:tcW w:w="142" w:type="dxa"/>
          </w:tcPr>
          <w:p w:rsidR="006D4B0B" w:rsidRPr="00CE2AAB" w:rsidRDefault="006D4B0B" w:rsidP="00C210FA">
            <w:pPr>
              <w:rPr>
                <w:rFonts w:ascii="Calibri" w:eastAsia="Arial" w:hAnsi="Calibri" w:cs="Calibri"/>
              </w:rPr>
            </w:pPr>
          </w:p>
        </w:tc>
        <w:tc>
          <w:tcPr>
            <w:tcW w:w="4678" w:type="dxa"/>
            <w:shd w:val="clear" w:color="auto" w:fill="auto"/>
          </w:tcPr>
          <w:p w:rsidR="006D4B0B" w:rsidRPr="00CE2AAB" w:rsidRDefault="006D4B0B" w:rsidP="00C210FA">
            <w:pPr>
              <w:spacing w:line="276" w:lineRule="auto"/>
              <w:rPr>
                <w:rFonts w:ascii="Calibri" w:hAnsi="Calibri" w:cs="Calibri"/>
              </w:rPr>
            </w:pPr>
            <w:proofErr w:type="spellStart"/>
            <w:r w:rsidRPr="00CE2AAB">
              <w:rPr>
                <w:rFonts w:ascii="Calibri" w:eastAsia="Calibri" w:hAnsi="Calibri" w:cs="Calibri"/>
              </w:rPr>
              <w:t>Μερτζάνης</w:t>
            </w:r>
            <w:proofErr w:type="spellEnd"/>
            <w:r w:rsidRPr="00CE2AAB">
              <w:rPr>
                <w:rFonts w:ascii="Calibri" w:eastAsia="Calibri" w:hAnsi="Calibri" w:cs="Calibri"/>
              </w:rPr>
              <w:t xml:space="preserve"> Κων/νος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9</w:t>
            </w:r>
          </w:p>
        </w:tc>
        <w:tc>
          <w:tcPr>
            <w:tcW w:w="142" w:type="dxa"/>
          </w:tcPr>
          <w:p w:rsidR="006D4B0B" w:rsidRPr="00CE2AAB" w:rsidRDefault="006D4B0B" w:rsidP="00C210FA">
            <w:pPr>
              <w:rPr>
                <w:rFonts w:ascii="Calibri" w:hAnsi="Calibri" w:cs="Calibri"/>
              </w:rPr>
            </w:pPr>
          </w:p>
        </w:tc>
        <w:tc>
          <w:tcPr>
            <w:tcW w:w="4678" w:type="dxa"/>
            <w:shd w:val="clear" w:color="auto" w:fill="auto"/>
          </w:tcPr>
          <w:p w:rsidR="006D4B0B" w:rsidRPr="00CE2AAB" w:rsidRDefault="006D4B0B"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Γιαννακόπουλος Βρασίδας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10</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rPr>
                <w:rFonts w:ascii="Calibri" w:hAnsi="Calibri" w:cs="Calibri"/>
              </w:rPr>
            </w:pPr>
            <w:proofErr w:type="spellStart"/>
            <w:r w:rsidRPr="00CE2AAB">
              <w:rPr>
                <w:rFonts w:ascii="Calibri" w:hAnsi="Calibri" w:cs="Calibri"/>
              </w:rPr>
              <w:t>Σαγιάννης</w:t>
            </w:r>
            <w:proofErr w:type="spellEnd"/>
            <w:r w:rsidRPr="00CE2AAB">
              <w:rPr>
                <w:rFonts w:ascii="Calibri" w:hAnsi="Calibri" w:cs="Calibri"/>
              </w:rPr>
              <w:t xml:space="preserve"> Μιχαήλ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rPr>
                <w:rFonts w:ascii="Arial" w:hAnsi="Arial" w:cs="Arial"/>
                <w:sz w:val="22"/>
                <w:szCs w:val="22"/>
              </w:rPr>
            </w:pPr>
            <w:r w:rsidRPr="00CE2AAB">
              <w:rPr>
                <w:rFonts w:ascii="Arial" w:hAnsi="Arial" w:cs="Arial"/>
                <w:sz w:val="22"/>
                <w:szCs w:val="22"/>
              </w:rPr>
              <w:t>11</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proofErr w:type="spellStart"/>
            <w:r w:rsidRPr="00CE2AAB">
              <w:rPr>
                <w:rFonts w:ascii="Calibri" w:hAnsi="Calibri" w:cs="Calibri"/>
              </w:rPr>
              <w:t>Πούλου</w:t>
            </w:r>
            <w:proofErr w:type="spellEnd"/>
            <w:r w:rsidRPr="00CE2AAB">
              <w:rPr>
                <w:rFonts w:ascii="Calibri" w:hAnsi="Calibri" w:cs="Calibri"/>
              </w:rPr>
              <w:t xml:space="preserve"> Γιώτα</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eastAsia="Arial" w:hAnsi="Arial" w:cs="Arial"/>
              </w:rPr>
            </w:pPr>
            <w:r w:rsidRPr="00CE2AAB">
              <w:rPr>
                <w:rFonts w:ascii="Arial" w:eastAsia="Arial" w:hAnsi="Arial" w:cs="Arial"/>
              </w:rPr>
              <w:t>12</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proofErr w:type="spellStart"/>
            <w:r w:rsidRPr="00CE2AAB">
              <w:rPr>
                <w:rFonts w:ascii="Calibri" w:hAnsi="Calibri" w:cs="Calibri"/>
              </w:rPr>
              <w:t>Τόλιας</w:t>
            </w:r>
            <w:proofErr w:type="spellEnd"/>
            <w:r w:rsidRPr="00CE2AAB">
              <w:rPr>
                <w:rFonts w:ascii="Calibri" w:hAnsi="Calibri" w:cs="Calibri"/>
              </w:rPr>
              <w:t xml:space="preserve"> Δημήτριος       </w:t>
            </w:r>
            <w:r w:rsidRPr="00CE2AAB">
              <w:rPr>
                <w:rFonts w:ascii="Calibri" w:hAnsi="Calibri" w:cs="Calibri"/>
                <w:b/>
              </w:rPr>
              <w:t xml:space="preserve">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3</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r w:rsidRPr="00CE2AAB">
              <w:rPr>
                <w:rFonts w:ascii="Calibri" w:hAnsi="Calibri" w:cs="Calibri"/>
              </w:rPr>
              <w:t xml:space="preserve">Γαλανός Κων/νος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4</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tabs>
                <w:tab w:val="left" w:pos="718"/>
              </w:tabs>
              <w:rPr>
                <w:rFonts w:ascii="Calibri" w:hAnsi="Calibri" w:cs="Calibri"/>
              </w:rPr>
            </w:pPr>
            <w:proofErr w:type="spellStart"/>
            <w:r w:rsidRPr="00CE2AAB">
              <w:rPr>
                <w:rFonts w:ascii="Calibri" w:hAnsi="Calibri" w:cs="Calibri"/>
              </w:rPr>
              <w:t>Καπλάνης</w:t>
            </w:r>
            <w:proofErr w:type="spellEnd"/>
            <w:r w:rsidRPr="00CE2AAB">
              <w:rPr>
                <w:rFonts w:ascii="Calibri" w:hAnsi="Calibri" w:cs="Calibri"/>
              </w:rPr>
              <w:t xml:space="preserve"> Κων/νος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5</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r w:rsidRPr="00CE2AAB">
              <w:rPr>
                <w:rFonts w:ascii="Calibri" w:eastAsia="Calibri" w:hAnsi="Calibri" w:cs="Calibri"/>
              </w:rPr>
              <w:t xml:space="preserve"> </w:t>
            </w:r>
            <w:proofErr w:type="spellStart"/>
            <w:r w:rsidRPr="00CE2AAB">
              <w:rPr>
                <w:rFonts w:ascii="Calibri" w:hAnsi="Calibri" w:cs="Calibri"/>
              </w:rPr>
              <w:t>Κοτσικώνας</w:t>
            </w:r>
            <w:proofErr w:type="spellEnd"/>
            <w:r w:rsidRPr="00CE2AAB">
              <w:rPr>
                <w:rFonts w:ascii="Calibri" w:hAnsi="Calibri" w:cs="Calibri"/>
              </w:rPr>
              <w:t xml:space="preserve"> Επαμεινώνδας </w:t>
            </w:r>
            <w:r w:rsidRPr="00CE2AAB">
              <w:rPr>
                <w:rFonts w:ascii="Calibri" w:hAnsi="Calibri" w:cs="Calibri"/>
                <w:b/>
              </w:rPr>
              <w:t xml:space="preserve">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Pr>
                <w:rFonts w:ascii="Arial" w:hAnsi="Arial" w:cs="Arial"/>
                <w:sz w:val="22"/>
                <w:szCs w:val="22"/>
              </w:rPr>
              <w:t>16</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proofErr w:type="spellStart"/>
            <w:r w:rsidRPr="00CE2AAB">
              <w:rPr>
                <w:rFonts w:ascii="Calibri" w:hAnsi="Calibri" w:cs="Calibri"/>
              </w:rPr>
              <w:t>Αρκουμάνης</w:t>
            </w:r>
            <w:proofErr w:type="spellEnd"/>
            <w:r w:rsidRPr="00CE2AAB">
              <w:rPr>
                <w:rFonts w:ascii="Calibri" w:hAnsi="Calibri" w:cs="Calibri"/>
              </w:rPr>
              <w:t xml:space="preserve"> Πέτρος</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rPr>
                <w:rFonts w:ascii="Arial" w:hAnsi="Arial" w:cs="Arial"/>
                <w:sz w:val="22"/>
                <w:szCs w:val="22"/>
              </w:rPr>
            </w:pPr>
            <w:r>
              <w:rPr>
                <w:rFonts w:ascii="Arial" w:hAnsi="Arial" w:cs="Arial"/>
                <w:sz w:val="22"/>
                <w:szCs w:val="22"/>
              </w:rPr>
              <w:t>17</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proofErr w:type="spellStart"/>
            <w:r w:rsidRPr="00CE2AAB">
              <w:rPr>
                <w:rFonts w:ascii="Calibri" w:hAnsi="Calibri" w:cs="Calibri"/>
              </w:rPr>
              <w:t>Μπράλιος</w:t>
            </w:r>
            <w:proofErr w:type="spellEnd"/>
            <w:r w:rsidRPr="00CE2AAB">
              <w:rPr>
                <w:rFonts w:ascii="Calibri" w:hAnsi="Calibri" w:cs="Calibri"/>
              </w:rPr>
              <w:t xml:space="preserve"> Νικόλαος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eastAsia="Arial" w:hAnsi="Arial" w:cs="Arial"/>
                <w:sz w:val="22"/>
                <w:szCs w:val="22"/>
              </w:rPr>
            </w:pPr>
            <w:r>
              <w:rPr>
                <w:rFonts w:ascii="Arial" w:eastAsia="Arial" w:hAnsi="Arial" w:cs="Arial"/>
                <w:sz w:val="22"/>
                <w:szCs w:val="22"/>
              </w:rPr>
              <w:t>18</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proofErr w:type="spellStart"/>
            <w:r w:rsidRPr="00CE2AAB">
              <w:rPr>
                <w:rFonts w:ascii="Calibri" w:eastAsia="Calibri" w:hAnsi="Calibri" w:cs="Calibri"/>
              </w:rPr>
              <w:t>Γερονικολού</w:t>
            </w:r>
            <w:proofErr w:type="spellEnd"/>
            <w:r w:rsidRPr="00CE2AAB">
              <w:rPr>
                <w:rFonts w:ascii="Calibri" w:eastAsia="Calibri" w:hAnsi="Calibri" w:cs="Calibri"/>
              </w:rPr>
              <w:t xml:space="preserve"> Λαμπρινή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 xml:space="preserve"> </w:t>
            </w:r>
            <w:r>
              <w:rPr>
                <w:rFonts w:ascii="Arial" w:hAnsi="Arial" w:cs="Arial"/>
                <w:sz w:val="22"/>
                <w:szCs w:val="22"/>
              </w:rPr>
              <w:t>19</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proofErr w:type="spellStart"/>
            <w:r w:rsidRPr="00CE2AAB">
              <w:rPr>
                <w:rFonts w:ascii="Calibri" w:hAnsi="Calibri" w:cs="Calibri"/>
              </w:rPr>
              <w:t>Τσιφής</w:t>
            </w:r>
            <w:proofErr w:type="spellEnd"/>
            <w:r w:rsidRPr="00CE2AAB">
              <w:rPr>
                <w:rFonts w:ascii="Calibri" w:hAnsi="Calibri" w:cs="Calibri"/>
              </w:rPr>
              <w:t xml:space="preserve"> Δημήτριος </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2</w:t>
            </w:r>
            <w:r>
              <w:rPr>
                <w:rFonts w:ascii="Arial" w:hAnsi="Arial" w:cs="Arial"/>
                <w:sz w:val="22"/>
                <w:szCs w:val="22"/>
              </w:rPr>
              <w:t>0</w:t>
            </w:r>
            <w:r w:rsidRPr="00CE2AAB">
              <w:rPr>
                <w:rFonts w:ascii="Arial" w:hAnsi="Arial" w:cs="Arial"/>
                <w:sz w:val="22"/>
                <w:szCs w:val="22"/>
              </w:rPr>
              <w:t xml:space="preserve"> </w:t>
            </w:r>
          </w:p>
        </w:tc>
        <w:tc>
          <w:tcPr>
            <w:tcW w:w="142" w:type="dxa"/>
          </w:tcPr>
          <w:p w:rsidR="006D4B0B" w:rsidRPr="00CE2AAB" w:rsidRDefault="006D4B0B" w:rsidP="00C210FA">
            <w:pPr>
              <w:snapToGrid w:val="0"/>
              <w:rPr>
                <w:rFonts w:ascii="Calibri" w:hAnsi="Calibri" w:cs="Calibri"/>
              </w:rPr>
            </w:pPr>
          </w:p>
        </w:tc>
        <w:tc>
          <w:tcPr>
            <w:tcW w:w="4678" w:type="dxa"/>
            <w:shd w:val="clear" w:color="auto" w:fill="auto"/>
          </w:tcPr>
          <w:p w:rsidR="006D4B0B" w:rsidRPr="00CE2AAB" w:rsidRDefault="006D4B0B" w:rsidP="00C210FA">
            <w:pPr>
              <w:tabs>
                <w:tab w:val="left" w:pos="718"/>
              </w:tabs>
              <w:rPr>
                <w:rFonts w:ascii="Calibri" w:hAnsi="Calibri" w:cs="Calibri"/>
              </w:rPr>
            </w:pPr>
            <w:r w:rsidRPr="00CE2AAB">
              <w:rPr>
                <w:rFonts w:ascii="Calibri" w:eastAsia="Arial" w:hAnsi="Calibri" w:cs="Calibri"/>
              </w:rPr>
              <w:t>Αλεξίου Λουκάς</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c>
          <w:tcPr>
            <w:tcW w:w="425" w:type="dxa"/>
          </w:tcPr>
          <w:p w:rsidR="006D4B0B" w:rsidRPr="00CE2AAB" w:rsidRDefault="006D4B0B" w:rsidP="00C210FA">
            <w:pPr>
              <w:snapToGrid w:val="0"/>
              <w:rPr>
                <w:rFonts w:ascii="Arial" w:hAnsi="Arial" w:cs="Arial"/>
                <w:sz w:val="22"/>
                <w:szCs w:val="22"/>
              </w:rPr>
            </w:pPr>
            <w:r w:rsidRPr="00CE2AAB">
              <w:rPr>
                <w:rFonts w:ascii="Arial" w:hAnsi="Arial" w:cs="Arial"/>
                <w:sz w:val="22"/>
                <w:szCs w:val="22"/>
              </w:rPr>
              <w:t xml:space="preserve"> 2</w:t>
            </w:r>
            <w:r>
              <w:rPr>
                <w:rFonts w:ascii="Arial" w:hAnsi="Arial" w:cs="Arial"/>
                <w:sz w:val="22"/>
                <w:szCs w:val="22"/>
              </w:rPr>
              <w:t>1</w:t>
            </w:r>
          </w:p>
        </w:tc>
        <w:tc>
          <w:tcPr>
            <w:tcW w:w="142" w:type="dxa"/>
          </w:tcPr>
          <w:p w:rsidR="006D4B0B" w:rsidRPr="00CE2AAB" w:rsidRDefault="006D4B0B" w:rsidP="00C210FA">
            <w:pPr>
              <w:snapToGrid w:val="0"/>
              <w:rPr>
                <w:rFonts w:ascii="Calibri" w:eastAsia="Arial" w:hAnsi="Calibri" w:cs="Calibri"/>
              </w:rPr>
            </w:pPr>
          </w:p>
        </w:tc>
        <w:tc>
          <w:tcPr>
            <w:tcW w:w="4678" w:type="dxa"/>
            <w:shd w:val="clear" w:color="auto" w:fill="auto"/>
          </w:tcPr>
          <w:p w:rsidR="006D4B0B" w:rsidRPr="00CE2AAB" w:rsidRDefault="006D4B0B" w:rsidP="00C210FA">
            <w:pPr>
              <w:snapToGrid w:val="0"/>
              <w:rPr>
                <w:rFonts w:ascii="Calibri" w:hAnsi="Calibri" w:cs="Calibri"/>
              </w:rPr>
            </w:pPr>
            <w:r>
              <w:rPr>
                <w:rFonts w:ascii="Calibri" w:hAnsi="Calibri" w:cs="Calibri"/>
              </w:rPr>
              <w:t>Παπαϊωάννου Λουκάς</w:t>
            </w: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r w:rsidR="006D4B0B" w:rsidRPr="00CE2AAB" w:rsidTr="00C210FA">
        <w:trPr>
          <w:trHeight w:val="36"/>
        </w:trPr>
        <w:tc>
          <w:tcPr>
            <w:tcW w:w="425" w:type="dxa"/>
          </w:tcPr>
          <w:p w:rsidR="006D4B0B" w:rsidRPr="00CE2AAB" w:rsidRDefault="006D4B0B" w:rsidP="00C210FA">
            <w:pPr>
              <w:rPr>
                <w:rFonts w:ascii="Arial" w:eastAsia="Arial" w:hAnsi="Arial" w:cs="Arial"/>
                <w:sz w:val="22"/>
                <w:szCs w:val="22"/>
              </w:rPr>
            </w:pPr>
            <w:r>
              <w:rPr>
                <w:rFonts w:ascii="Arial" w:eastAsia="Arial" w:hAnsi="Arial" w:cs="Arial"/>
                <w:sz w:val="22"/>
                <w:szCs w:val="22"/>
              </w:rPr>
              <w:t xml:space="preserve"> </w:t>
            </w:r>
          </w:p>
        </w:tc>
        <w:tc>
          <w:tcPr>
            <w:tcW w:w="142" w:type="dxa"/>
          </w:tcPr>
          <w:p w:rsidR="006D4B0B" w:rsidRPr="00CE2AAB" w:rsidRDefault="006D4B0B" w:rsidP="00C210FA">
            <w:pPr>
              <w:rPr>
                <w:rFonts w:ascii="Calibri" w:eastAsia="Arial" w:hAnsi="Calibri" w:cs="Calibri"/>
              </w:rPr>
            </w:pPr>
          </w:p>
        </w:tc>
        <w:tc>
          <w:tcPr>
            <w:tcW w:w="4678" w:type="dxa"/>
            <w:shd w:val="clear" w:color="auto" w:fill="auto"/>
          </w:tcPr>
          <w:p w:rsidR="006D4B0B" w:rsidRPr="00CE2AAB" w:rsidRDefault="006D4B0B" w:rsidP="00C210FA">
            <w:pPr>
              <w:tabs>
                <w:tab w:val="left" w:pos="718"/>
              </w:tabs>
              <w:rPr>
                <w:rFonts w:ascii="Calibri" w:hAnsi="Calibri" w:cs="Calibri"/>
              </w:rPr>
            </w:pPr>
          </w:p>
        </w:tc>
        <w:tc>
          <w:tcPr>
            <w:tcW w:w="4938" w:type="dxa"/>
            <w:shd w:val="clear" w:color="auto" w:fill="auto"/>
          </w:tcPr>
          <w:p w:rsidR="006D4B0B" w:rsidRPr="00CE2AAB" w:rsidRDefault="006D4B0B" w:rsidP="00C210FA">
            <w:pPr>
              <w:snapToGrid w:val="0"/>
              <w:spacing w:line="276" w:lineRule="auto"/>
              <w:rPr>
                <w:rFonts w:ascii="Calibri" w:hAnsi="Calibri" w:cs="Calibr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ED" w:rsidRDefault="007C28ED" w:rsidP="00CD595D">
      <w:r>
        <w:separator/>
      </w:r>
    </w:p>
  </w:endnote>
  <w:endnote w:type="continuationSeparator" w:id="0">
    <w:p w:rsidR="007C28ED" w:rsidRDefault="007C28ED"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Default="00473671" w:rsidP="006E212D">
    <w:pPr>
      <w:pStyle w:val="af0"/>
      <w:jc w:val="center"/>
    </w:pPr>
    <w:fldSimple w:instr=" PAGE   \* MERGEFORMAT ">
      <w:r w:rsidR="006A4BC7">
        <w:rPr>
          <w:noProof/>
        </w:rPr>
        <w:t>6</w:t>
      </w:r>
    </w:fldSimple>
  </w:p>
  <w:p w:rsidR="006E212D" w:rsidRDefault="006E212D" w:rsidP="006E212D">
    <w:pPr>
      <w:pStyle w:val="af0"/>
      <w:jc w:val="center"/>
    </w:pPr>
    <w:r w:rsidRPr="00234345">
      <w:t>1</w:t>
    </w:r>
    <w:r w:rsidR="00234345" w:rsidRPr="00234345">
      <w:t>2</w:t>
    </w:r>
    <w:r w:rsidRPr="00234345">
      <w:t xml:space="preserve">/2022 απόφαση Δημοτικού Συμβουλίου  Δήμου </w:t>
    </w:r>
    <w:proofErr w:type="spellStart"/>
    <w:r w:rsidRPr="00234345">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ED" w:rsidRDefault="007C28ED" w:rsidP="00CD595D">
      <w:r>
        <w:separator/>
      </w:r>
    </w:p>
  </w:footnote>
  <w:footnote w:type="continuationSeparator" w:id="0">
    <w:p w:rsidR="007C28ED" w:rsidRDefault="007C28ED"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6">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707C98"/>
    <w:multiLevelType w:val="hybridMultilevel"/>
    <w:tmpl w:val="F2A08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3"/>
  </w:num>
  <w:num w:numId="6">
    <w:abstractNumId w:val="14"/>
  </w:num>
  <w:num w:numId="7">
    <w:abstractNumId w:val="5"/>
  </w:num>
  <w:num w:numId="8">
    <w:abstractNumId w:val="9"/>
  </w:num>
  <w:num w:numId="9">
    <w:abstractNumId w:val="13"/>
  </w:num>
  <w:num w:numId="10">
    <w:abstractNumId w:val="10"/>
  </w:num>
  <w:num w:numId="11">
    <w:abstractNumId w:val="12"/>
  </w:num>
  <w:num w:numId="12">
    <w:abstractNumId w:val="4"/>
  </w:num>
  <w:num w:numId="13">
    <w:abstractNumId w:val="16"/>
  </w:num>
  <w:num w:numId="14">
    <w:abstractNumId w:val="7"/>
  </w:num>
  <w:num w:numId="15">
    <w:abstractNumId w:val="6"/>
  </w:num>
  <w:num w:numId="16">
    <w:abstractNumId w:val="11"/>
  </w:num>
  <w:num w:numId="17">
    <w:abstractNumId w:val="8"/>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3272F"/>
    <w:rsid w:val="001222F7"/>
    <w:rsid w:val="001E133F"/>
    <w:rsid w:val="002014BC"/>
    <w:rsid w:val="00232781"/>
    <w:rsid w:val="00234345"/>
    <w:rsid w:val="00311E44"/>
    <w:rsid w:val="00382A64"/>
    <w:rsid w:val="003C42F6"/>
    <w:rsid w:val="003E6F62"/>
    <w:rsid w:val="0040151F"/>
    <w:rsid w:val="004038B4"/>
    <w:rsid w:val="00436878"/>
    <w:rsid w:val="0045534F"/>
    <w:rsid w:val="00473671"/>
    <w:rsid w:val="004A6A39"/>
    <w:rsid w:val="004E13F3"/>
    <w:rsid w:val="00586C0B"/>
    <w:rsid w:val="005D3093"/>
    <w:rsid w:val="006113EC"/>
    <w:rsid w:val="00613DBD"/>
    <w:rsid w:val="0062552D"/>
    <w:rsid w:val="006701AE"/>
    <w:rsid w:val="006A4BC7"/>
    <w:rsid w:val="006A5D6A"/>
    <w:rsid w:val="006C38A4"/>
    <w:rsid w:val="006D2F1C"/>
    <w:rsid w:val="006D4B0B"/>
    <w:rsid w:val="006E212D"/>
    <w:rsid w:val="00716281"/>
    <w:rsid w:val="0073120B"/>
    <w:rsid w:val="007B6FE9"/>
    <w:rsid w:val="007C28ED"/>
    <w:rsid w:val="007C45C0"/>
    <w:rsid w:val="008741D4"/>
    <w:rsid w:val="008B1D2E"/>
    <w:rsid w:val="008D324F"/>
    <w:rsid w:val="008F4BA2"/>
    <w:rsid w:val="0091612E"/>
    <w:rsid w:val="009A1DD4"/>
    <w:rsid w:val="009B3159"/>
    <w:rsid w:val="00A07AD3"/>
    <w:rsid w:val="00A55886"/>
    <w:rsid w:val="00A6122F"/>
    <w:rsid w:val="00BE6F78"/>
    <w:rsid w:val="00C90AE8"/>
    <w:rsid w:val="00C90D6D"/>
    <w:rsid w:val="00CA7A3D"/>
    <w:rsid w:val="00CC4F51"/>
    <w:rsid w:val="00CC6994"/>
    <w:rsid w:val="00D12662"/>
    <w:rsid w:val="00DA4CD7"/>
    <w:rsid w:val="00E0260A"/>
    <w:rsid w:val="00E562E0"/>
    <w:rsid w:val="00E57EBC"/>
    <w:rsid w:val="00EA39BA"/>
    <w:rsid w:val="00F3408F"/>
    <w:rsid w:val="00FC45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33">
    <w:name w:val="Παράγραφος λίστας3"/>
    <w:basedOn w:val="a"/>
    <w:rsid w:val="002014BC"/>
    <w:pPr>
      <w:spacing w:after="200" w:line="276" w:lineRule="auto"/>
      <w:ind w:left="720"/>
      <w:contextualSpacing/>
    </w:pPr>
    <w:rPr>
      <w:rFonts w:ascii="Calibri" w:eastAsia="Calibri" w:hAnsi="Calibri"/>
      <w:color w:val="auto"/>
      <w:kern w:val="0"/>
      <w:sz w:val="22"/>
      <w:szCs w:val="22"/>
    </w:rPr>
  </w:style>
  <w:style w:type="character" w:customStyle="1" w:styleId="markedcontent">
    <w:name w:val="markedcontent"/>
    <w:basedOn w:val="a1"/>
    <w:rsid w:val="00E562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C50BB-55AC-4C45-B5EF-D3AC93C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1973</Words>
  <Characters>10655</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2022-02-11T09:48:00Z</cp:lastPrinted>
  <dcterms:created xsi:type="dcterms:W3CDTF">2022-02-09T10:07:00Z</dcterms:created>
  <dcterms:modified xsi:type="dcterms:W3CDTF">2022-02-11T10:23:00Z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