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4332" w:rsidRPr="004E3CE4" w:rsidRDefault="009C774F" w:rsidP="00004332">
      <w:pPr>
        <w:suppressAutoHyphens w:val="0"/>
        <w:autoSpaceDE w:val="0"/>
        <w:rPr>
          <w:rFonts w:ascii="Arial" w:eastAsia="Arial" w:hAnsi="Arial" w:cs="Arial"/>
          <w:b/>
          <w:bCs/>
          <w:sz w:val="22"/>
          <w:szCs w:val="22"/>
        </w:rPr>
      </w:pPr>
      <w:r w:rsidRPr="002A4AED">
        <w:rPr>
          <w:rFonts w:ascii="Arial" w:eastAsia="Arial" w:hAnsi="Arial" w:cs="Arial"/>
          <w:b/>
          <w:bCs/>
          <w:sz w:val="22"/>
          <w:szCs w:val="22"/>
        </w:rPr>
        <w:t xml:space="preserve">                                                                                        </w:t>
      </w:r>
      <w:r w:rsidR="00004332">
        <w:rPr>
          <w:rFonts w:ascii="Arial" w:eastAsia="Arial" w:hAnsi="Arial" w:cs="Arial"/>
          <w:b/>
          <w:bCs/>
          <w:sz w:val="22"/>
          <w:szCs w:val="22"/>
        </w:rPr>
        <w:t xml:space="preserve">                                                                                                 </w:t>
      </w:r>
      <w:r w:rsidR="00004332" w:rsidRPr="004E3CE4">
        <w:rPr>
          <w:rFonts w:ascii="Arial" w:eastAsia="Arial" w:hAnsi="Arial" w:cs="Arial"/>
          <w:b/>
          <w:bCs/>
          <w:sz w:val="22"/>
          <w:szCs w:val="22"/>
        </w:rPr>
        <w:t xml:space="preserve">      </w:t>
      </w:r>
    </w:p>
    <w:p w:rsidR="00004332" w:rsidRPr="009610AB" w:rsidRDefault="00004332" w:rsidP="00004332">
      <w:pPr>
        <w:suppressAutoHyphens w:val="0"/>
        <w:autoSpaceDE w:val="0"/>
        <w:rPr>
          <w:rFonts w:ascii="Arial" w:eastAsia="Arial" w:hAnsi="Arial" w:cs="Arial"/>
          <w:b/>
          <w:bCs/>
          <w:sz w:val="20"/>
          <w:szCs w:val="20"/>
        </w:rPr>
      </w:pPr>
      <w:r w:rsidRPr="009610AB">
        <w:rPr>
          <w:rFonts w:ascii="Arial" w:eastAsia="Arial" w:hAnsi="Arial" w:cs="Arial"/>
          <w:b/>
          <w:bCs/>
          <w:sz w:val="20"/>
          <w:szCs w:val="20"/>
        </w:rPr>
        <w:t xml:space="preserve">                                                                                                1.ΚΑΤΑΧΩΡΗΣΤΕΑ ΣΤΟ ΚΗΜΔΗΣ    </w:t>
      </w:r>
    </w:p>
    <w:p w:rsidR="00004332" w:rsidRPr="009610AB" w:rsidRDefault="00004332" w:rsidP="00004332">
      <w:pPr>
        <w:suppressAutoHyphens w:val="0"/>
        <w:autoSpaceDE w:val="0"/>
        <w:rPr>
          <w:rFonts w:ascii="Arial" w:eastAsia="Arial" w:hAnsi="Arial" w:cs="Arial"/>
          <w:b/>
          <w:bCs/>
          <w:sz w:val="20"/>
          <w:szCs w:val="20"/>
        </w:rPr>
      </w:pPr>
      <w:r w:rsidRPr="009610AB">
        <w:rPr>
          <w:rFonts w:ascii="Arial" w:eastAsia="Arial" w:hAnsi="Arial" w:cs="Arial"/>
          <w:b/>
          <w:bCs/>
          <w:sz w:val="20"/>
          <w:szCs w:val="20"/>
        </w:rPr>
        <w:t xml:space="preserve">                                                                                                 2.ΑΝΑΡΤΗΤΕΑ ΣΤΟ ΔΙΑΥΓΕΙΑ </w:t>
      </w:r>
    </w:p>
    <w:p w:rsidR="009C774F" w:rsidRPr="009610AB" w:rsidRDefault="00004332" w:rsidP="009C774F">
      <w:pPr>
        <w:autoSpaceDE w:val="0"/>
        <w:ind w:left="5748"/>
        <w:rPr>
          <w:sz w:val="20"/>
          <w:szCs w:val="20"/>
        </w:rPr>
      </w:pPr>
      <w:r w:rsidRPr="009610AB">
        <w:rPr>
          <w:rFonts w:ascii="Arial" w:eastAsia="Arial" w:hAnsi="Arial" w:cs="Arial"/>
          <w:b/>
          <w:bCs/>
          <w:sz w:val="20"/>
          <w:szCs w:val="20"/>
        </w:rPr>
        <w:t xml:space="preserve">  </w:t>
      </w:r>
      <w:r w:rsidR="009C774F" w:rsidRPr="009610AB">
        <w:rPr>
          <w:rFonts w:ascii="Arial" w:eastAsia="Arial" w:hAnsi="Arial" w:cs="Arial"/>
          <w:b/>
          <w:bCs/>
          <w:sz w:val="20"/>
          <w:szCs w:val="20"/>
        </w:rPr>
        <w:t xml:space="preserve">Λιβαδειά     </w:t>
      </w:r>
      <w:r w:rsidR="007E222D" w:rsidRPr="009610AB">
        <w:rPr>
          <w:rFonts w:ascii="Arial" w:eastAsia="Arial" w:hAnsi="Arial" w:cs="Arial"/>
          <w:b/>
          <w:bCs/>
          <w:sz w:val="20"/>
          <w:szCs w:val="20"/>
        </w:rPr>
        <w:t>20</w:t>
      </w:r>
      <w:r w:rsidR="002A4AED" w:rsidRPr="009610AB">
        <w:rPr>
          <w:rFonts w:ascii="Arial" w:eastAsia="Arial" w:hAnsi="Arial" w:cs="Arial"/>
          <w:b/>
          <w:bCs/>
          <w:sz w:val="20"/>
          <w:szCs w:val="20"/>
        </w:rPr>
        <w:t xml:space="preserve"> </w:t>
      </w:r>
      <w:r w:rsidR="009C774F" w:rsidRPr="009610AB">
        <w:rPr>
          <w:rFonts w:ascii="Arial" w:eastAsia="Arial" w:hAnsi="Arial" w:cs="Arial"/>
          <w:b/>
          <w:bCs/>
          <w:sz w:val="20"/>
          <w:szCs w:val="20"/>
        </w:rPr>
        <w:t>/0</w:t>
      </w:r>
      <w:r w:rsidR="007E222D" w:rsidRPr="009610AB">
        <w:rPr>
          <w:rFonts w:ascii="Arial" w:eastAsia="Arial" w:hAnsi="Arial" w:cs="Arial"/>
          <w:b/>
          <w:bCs/>
          <w:sz w:val="20"/>
          <w:szCs w:val="20"/>
        </w:rPr>
        <w:t>1</w:t>
      </w:r>
      <w:r w:rsidR="009C774F" w:rsidRPr="009610AB">
        <w:rPr>
          <w:rFonts w:ascii="Arial" w:eastAsia="Arial" w:hAnsi="Arial" w:cs="Arial"/>
          <w:b/>
          <w:bCs/>
          <w:sz w:val="20"/>
          <w:szCs w:val="20"/>
        </w:rPr>
        <w:t>/20</w:t>
      </w:r>
      <w:r w:rsidR="007E222D" w:rsidRPr="009610AB">
        <w:rPr>
          <w:rFonts w:ascii="Arial" w:eastAsia="Arial" w:hAnsi="Arial" w:cs="Arial"/>
          <w:b/>
          <w:bCs/>
          <w:sz w:val="20"/>
          <w:szCs w:val="20"/>
        </w:rPr>
        <w:t>22</w:t>
      </w:r>
    </w:p>
    <w:p w:rsidR="009C774F" w:rsidRPr="009610AB" w:rsidRDefault="009C774F" w:rsidP="009C774F">
      <w:pPr>
        <w:pStyle w:val="af1"/>
        <w:tabs>
          <w:tab w:val="clear" w:pos="4153"/>
          <w:tab w:val="left" w:pos="4140"/>
        </w:tabs>
        <w:jc w:val="center"/>
        <w:rPr>
          <w:sz w:val="20"/>
          <w:szCs w:val="20"/>
          <w:lang w:val="en-US"/>
        </w:rPr>
      </w:pPr>
      <w:r w:rsidRPr="009610AB">
        <w:rPr>
          <w:rFonts w:ascii="Arial" w:eastAsia="Arial" w:hAnsi="Arial" w:cs="Arial"/>
          <w:b/>
          <w:sz w:val="20"/>
          <w:szCs w:val="20"/>
        </w:rPr>
        <w:t xml:space="preserve">                                                              </w:t>
      </w:r>
      <w:r w:rsidRPr="009610AB">
        <w:rPr>
          <w:rFonts w:ascii="Arial" w:eastAsia="Calibri" w:hAnsi="Arial" w:cs="Arial"/>
          <w:b/>
          <w:sz w:val="20"/>
          <w:szCs w:val="20"/>
        </w:rPr>
        <w:t xml:space="preserve">Αριθ. </w:t>
      </w:r>
      <w:proofErr w:type="spellStart"/>
      <w:r w:rsidRPr="009610AB">
        <w:rPr>
          <w:rFonts w:ascii="Arial" w:eastAsia="Calibri" w:hAnsi="Arial" w:cs="Arial"/>
          <w:b/>
          <w:sz w:val="20"/>
          <w:szCs w:val="20"/>
        </w:rPr>
        <w:t>Πρωτ</w:t>
      </w:r>
      <w:proofErr w:type="spellEnd"/>
      <w:r w:rsidRPr="009610AB">
        <w:rPr>
          <w:rFonts w:ascii="Arial" w:eastAsia="Calibri" w:hAnsi="Arial" w:cs="Arial"/>
          <w:b/>
          <w:sz w:val="20"/>
          <w:szCs w:val="20"/>
        </w:rPr>
        <w:t xml:space="preserve">. : </w:t>
      </w:r>
      <w:r w:rsidR="009975E2">
        <w:rPr>
          <w:rFonts w:ascii="Arial" w:eastAsia="Calibri" w:hAnsi="Arial" w:cs="Arial"/>
          <w:b/>
          <w:sz w:val="20"/>
          <w:szCs w:val="20"/>
        </w:rPr>
        <w:t>1238</w:t>
      </w:r>
    </w:p>
    <w:p w:rsidR="009C774F" w:rsidRPr="009610AB" w:rsidRDefault="009C774F" w:rsidP="009C774F">
      <w:pPr>
        <w:autoSpaceDE w:val="0"/>
        <w:ind w:left="5748"/>
        <w:rPr>
          <w:sz w:val="20"/>
          <w:szCs w:val="20"/>
        </w:rPr>
      </w:pPr>
      <w:r w:rsidRPr="009610AB">
        <w:rPr>
          <w:rFonts w:ascii="Arial" w:eastAsia="Arial" w:hAnsi="Arial" w:cs="Arial"/>
          <w:b/>
          <w:bCs/>
          <w:sz w:val="20"/>
          <w:szCs w:val="20"/>
        </w:rPr>
        <w:t xml:space="preserve">    </w:t>
      </w:r>
    </w:p>
    <w:p w:rsidR="007E222D" w:rsidRPr="009610AB" w:rsidRDefault="007E222D" w:rsidP="007E222D">
      <w:pPr>
        <w:pStyle w:val="1"/>
        <w:jc w:val="center"/>
        <w:rPr>
          <w:rFonts w:ascii="Arial" w:hAnsi="Arial" w:cs="Arial"/>
          <w:sz w:val="20"/>
        </w:rPr>
      </w:pPr>
      <w:r w:rsidRPr="009610AB">
        <w:rPr>
          <w:rFonts w:ascii="Arial" w:hAnsi="Arial" w:cs="Arial"/>
          <w:sz w:val="20"/>
        </w:rPr>
        <w:t xml:space="preserve">Από το πρακτικό της </w:t>
      </w:r>
      <w:proofErr w:type="spellStart"/>
      <w:r w:rsidRPr="009610AB">
        <w:rPr>
          <w:rFonts w:ascii="Arial" w:hAnsi="Arial" w:cs="Arial"/>
          <w:sz w:val="20"/>
        </w:rPr>
        <w:t>αριθμ</w:t>
      </w:r>
      <w:proofErr w:type="spellEnd"/>
      <w:r w:rsidRPr="009610AB">
        <w:rPr>
          <w:rFonts w:ascii="Arial" w:hAnsi="Arial" w:cs="Arial"/>
          <w:sz w:val="20"/>
        </w:rPr>
        <w:t xml:space="preserve">.  </w:t>
      </w:r>
      <w:r w:rsidR="00004332" w:rsidRPr="009610AB">
        <w:rPr>
          <w:rFonts w:ascii="Arial" w:hAnsi="Arial" w:cs="Arial"/>
          <w:sz w:val="20"/>
        </w:rPr>
        <w:t>2</w:t>
      </w:r>
      <w:r w:rsidRPr="009610AB">
        <w:rPr>
          <w:rFonts w:ascii="Arial" w:hAnsi="Arial" w:cs="Arial"/>
          <w:sz w:val="20"/>
          <w:vertAlign w:val="superscript"/>
        </w:rPr>
        <w:t>ης</w:t>
      </w:r>
      <w:r w:rsidRPr="009610AB">
        <w:rPr>
          <w:rFonts w:ascii="Arial" w:hAnsi="Arial" w:cs="Arial"/>
          <w:sz w:val="20"/>
        </w:rPr>
        <w:t xml:space="preserve">  /2022</w:t>
      </w:r>
      <w:r w:rsidRPr="009610AB">
        <w:rPr>
          <w:rFonts w:ascii="Arial" w:hAnsi="Arial" w:cs="Arial"/>
          <w:b/>
          <w:sz w:val="20"/>
        </w:rPr>
        <w:t xml:space="preserve">  </w:t>
      </w:r>
      <w:r w:rsidRPr="009610AB">
        <w:rPr>
          <w:rFonts w:ascii="Arial" w:hAnsi="Arial" w:cs="Arial"/>
          <w:sz w:val="20"/>
        </w:rPr>
        <w:t xml:space="preserve">ΤΑΚΤΙΚΗΣ ΜΕ ΤΗΛΕΔΙΑΣΚΕΨΗ Συνεδρίασης </w:t>
      </w:r>
      <w:r w:rsidRPr="009610AB">
        <w:rPr>
          <w:rFonts w:ascii="Arial" w:eastAsia="Arial" w:hAnsi="Arial" w:cs="Arial"/>
          <w:sz w:val="20"/>
        </w:rPr>
        <w:t xml:space="preserve"> </w:t>
      </w:r>
      <w:r w:rsidRPr="009610AB">
        <w:rPr>
          <w:rFonts w:ascii="Arial" w:hAnsi="Arial" w:cs="Arial"/>
          <w:sz w:val="20"/>
        </w:rPr>
        <w:t xml:space="preserve">της  Οικονομικής Επιτροπής  Δήμου </w:t>
      </w:r>
      <w:proofErr w:type="spellStart"/>
      <w:r w:rsidRPr="009610AB">
        <w:rPr>
          <w:rFonts w:ascii="Arial" w:hAnsi="Arial" w:cs="Arial"/>
          <w:sz w:val="20"/>
        </w:rPr>
        <w:t>Λεβαδέων</w:t>
      </w:r>
      <w:proofErr w:type="spellEnd"/>
    </w:p>
    <w:p w:rsidR="007E222D" w:rsidRPr="009610AB" w:rsidRDefault="007E222D" w:rsidP="007E222D">
      <w:pPr>
        <w:jc w:val="center"/>
        <w:rPr>
          <w:rFonts w:ascii="Arial" w:hAnsi="Arial" w:cs="Arial"/>
          <w:sz w:val="20"/>
          <w:szCs w:val="20"/>
        </w:rPr>
      </w:pPr>
    </w:p>
    <w:p w:rsidR="007E222D" w:rsidRPr="009610AB" w:rsidRDefault="007E222D" w:rsidP="007E222D">
      <w:pPr>
        <w:jc w:val="center"/>
        <w:rPr>
          <w:rFonts w:ascii="Arial" w:hAnsi="Arial" w:cs="Arial"/>
          <w:b/>
          <w:sz w:val="20"/>
          <w:szCs w:val="20"/>
        </w:rPr>
      </w:pPr>
      <w:r w:rsidRPr="009610AB">
        <w:rPr>
          <w:rFonts w:ascii="Arial" w:hAnsi="Arial" w:cs="Arial"/>
          <w:b/>
          <w:sz w:val="20"/>
          <w:szCs w:val="20"/>
        </w:rPr>
        <w:t xml:space="preserve">Αριθμός απόφασης : </w:t>
      </w:r>
      <w:r w:rsidR="007B46EC" w:rsidRPr="009610AB">
        <w:rPr>
          <w:rFonts w:ascii="Arial" w:hAnsi="Arial" w:cs="Arial"/>
          <w:b/>
          <w:sz w:val="20"/>
          <w:szCs w:val="20"/>
        </w:rPr>
        <w:t>11</w:t>
      </w:r>
    </w:p>
    <w:p w:rsidR="004D0DF9" w:rsidRPr="009610AB" w:rsidRDefault="004D0DF9">
      <w:pPr>
        <w:jc w:val="center"/>
        <w:rPr>
          <w:sz w:val="20"/>
          <w:szCs w:val="20"/>
        </w:rPr>
      </w:pPr>
      <w:r w:rsidRPr="009610AB">
        <w:rPr>
          <w:rFonts w:ascii="Arial" w:hAnsi="Arial" w:cs="Arial"/>
          <w:sz w:val="20"/>
          <w:szCs w:val="20"/>
        </w:rPr>
        <w:t>Περίληψη</w:t>
      </w:r>
    </w:p>
    <w:p w:rsidR="004D0DF9" w:rsidRPr="009610AB" w:rsidRDefault="004D0DF9">
      <w:pPr>
        <w:jc w:val="center"/>
        <w:rPr>
          <w:rFonts w:ascii="Arial" w:hAnsi="Arial" w:cs="Arial"/>
          <w:sz w:val="20"/>
          <w:szCs w:val="20"/>
        </w:rPr>
      </w:pPr>
    </w:p>
    <w:p w:rsidR="009775AF" w:rsidRPr="009610AB" w:rsidRDefault="00004332" w:rsidP="009775AF">
      <w:pPr>
        <w:pStyle w:val="af9"/>
        <w:ind w:left="0"/>
        <w:contextualSpacing w:val="0"/>
        <w:rPr>
          <w:rFonts w:ascii="Arial" w:hAnsi="Arial" w:cs="Arial"/>
          <w:b/>
        </w:rPr>
      </w:pPr>
      <w:proofErr w:type="spellStart"/>
      <w:r w:rsidRPr="009610AB">
        <w:rPr>
          <w:rFonts w:ascii="Arial" w:hAnsi="Arial" w:cs="Arial"/>
          <w:b/>
        </w:rPr>
        <w:t>΄Εγκριση</w:t>
      </w:r>
      <w:proofErr w:type="spellEnd"/>
      <w:r w:rsidRPr="009610AB">
        <w:rPr>
          <w:rFonts w:ascii="Arial" w:hAnsi="Arial" w:cs="Arial"/>
          <w:b/>
        </w:rPr>
        <w:t xml:space="preserve"> παράτασης του συμβατικού χρόνου εκτέλεσης του έργου : «ΠΑΡΕΜΒΑΣΕΙΣ      ΕΚΣΥΓΧΡΟΝΙΣΜΟΥ ΚΤΙΡΙΑΚΟΥ ΑΠΟΘΕΜΑΤΟΣ ΑΡΧΙΤΕΚΤΟΝΙΚΗΣ ΑΞΙΑΣ (ΠΡΩΗΝ ΚΤΙΡΙΟ      ΠΑΝΕΠΙΣΤΗΜΙΟΥ) ΚΑΙ ΠΕΡΙΒΑΛΛΟΝΤΟΣ ΧΩΡΟΥ , ΜΕ ΕΦΑΡΜΟΓΕΣ ΕΝΕΡΓΕΙΑΚΗΣ      ΑΝΑΒΑΘΜΙΣΗΣ , ΓΙΑ ΤΗ ΧΡΗΣΗ ΔΗΜΟΤΙΚΩΝ ΥΠΗΡΕΣΙΩΝ ΚΑΙ ΠΟΛΙΤΙΣΤΙΚΩΝ      ΔΡΑΣΤΗΡΙΟΗΤΩΝ».</w:t>
      </w:r>
    </w:p>
    <w:p w:rsidR="007E222D" w:rsidRPr="009610AB" w:rsidRDefault="007E222D" w:rsidP="007E222D">
      <w:pPr>
        <w:tabs>
          <w:tab w:val="left" w:pos="6237"/>
        </w:tabs>
        <w:jc w:val="both"/>
        <w:rPr>
          <w:rFonts w:ascii="Arial" w:eastAsia="Arial" w:hAnsi="Arial" w:cs="Arial"/>
          <w:sz w:val="20"/>
          <w:szCs w:val="20"/>
        </w:rPr>
      </w:pPr>
      <w:r w:rsidRPr="009610AB">
        <w:rPr>
          <w:rFonts w:ascii="Arial" w:eastAsia="Arial" w:hAnsi="Arial" w:cs="Arial"/>
          <w:sz w:val="20"/>
          <w:szCs w:val="20"/>
        </w:rPr>
        <w:t xml:space="preserve">            </w:t>
      </w:r>
      <w:r w:rsidRPr="009610AB">
        <w:rPr>
          <w:rFonts w:ascii="Arial" w:hAnsi="Arial" w:cs="Arial"/>
          <w:sz w:val="20"/>
          <w:szCs w:val="20"/>
        </w:rPr>
        <w:t>Στη Λιβαδειά σήμερα  19</w:t>
      </w:r>
      <w:r w:rsidRPr="009610AB">
        <w:rPr>
          <w:rFonts w:ascii="Arial" w:hAnsi="Arial" w:cs="Arial"/>
          <w:sz w:val="20"/>
          <w:szCs w:val="20"/>
          <w:vertAlign w:val="superscript"/>
        </w:rPr>
        <w:t>η</w:t>
      </w:r>
      <w:r w:rsidRPr="009610AB">
        <w:rPr>
          <w:rFonts w:ascii="Arial" w:hAnsi="Arial" w:cs="Arial"/>
          <w:sz w:val="20"/>
          <w:szCs w:val="20"/>
        </w:rPr>
        <w:t xml:space="preserve"> Ιανουαρίου  2022  ημέρα Τετάρτη  &amp;  ώρα 14.00 </w:t>
      </w:r>
      <w:r w:rsidRPr="009610AB">
        <w:rPr>
          <w:rStyle w:val="FontStyle17"/>
          <w:rFonts w:ascii="Arial" w:eastAsia="Calibri" w:hAnsi="Arial" w:cs="Arial"/>
          <w:iCs/>
          <w:spacing w:val="-3"/>
          <w:kern w:val="2"/>
          <w:sz w:val="20"/>
          <w:szCs w:val="20"/>
        </w:rPr>
        <w:t xml:space="preserve">συνήλθε σε συνεδρίαση </w:t>
      </w:r>
      <w:r w:rsidRPr="009610AB">
        <w:rPr>
          <w:rFonts w:ascii="Arial" w:hAnsi="Arial" w:cs="Arial"/>
          <w:sz w:val="20"/>
          <w:szCs w:val="20"/>
        </w:rPr>
        <w:t xml:space="preserve">η Οικονομική Επιτροπή  </w:t>
      </w:r>
      <w:r w:rsidRPr="009610AB">
        <w:rPr>
          <w:rStyle w:val="FontStyle17"/>
          <w:rFonts w:ascii="Arial" w:eastAsia="Calibri" w:hAnsi="Arial" w:cs="Arial"/>
          <w:iCs/>
          <w:spacing w:val="-3"/>
          <w:kern w:val="2"/>
          <w:sz w:val="20"/>
          <w:szCs w:val="20"/>
        </w:rPr>
        <w:t xml:space="preserve"> του Δήμου  </w:t>
      </w:r>
      <w:proofErr w:type="spellStart"/>
      <w:r w:rsidRPr="009610AB">
        <w:rPr>
          <w:rStyle w:val="FontStyle17"/>
          <w:rFonts w:ascii="Arial" w:eastAsia="Calibri" w:hAnsi="Arial" w:cs="Arial"/>
          <w:iCs/>
          <w:spacing w:val="-3"/>
          <w:kern w:val="2"/>
          <w:sz w:val="20"/>
          <w:szCs w:val="20"/>
        </w:rPr>
        <w:t>Λεβαδέων</w:t>
      </w:r>
      <w:proofErr w:type="spellEnd"/>
      <w:r w:rsidRPr="009610AB">
        <w:rPr>
          <w:rStyle w:val="FontStyle17"/>
          <w:rFonts w:ascii="Arial" w:eastAsia="Calibri" w:hAnsi="Arial" w:cs="Arial"/>
          <w:iCs/>
          <w:spacing w:val="-3"/>
          <w:kern w:val="2"/>
          <w:sz w:val="20"/>
          <w:szCs w:val="20"/>
        </w:rPr>
        <w:t xml:space="preserve">  </w:t>
      </w:r>
      <w:r w:rsidRPr="009610AB">
        <w:rPr>
          <w:rStyle w:val="a5"/>
          <w:rFonts w:ascii="Arial" w:hAnsi="Arial" w:cs="Arial"/>
          <w:sz w:val="20"/>
          <w:szCs w:val="20"/>
          <w:shd w:val="clear" w:color="auto" w:fill="FFFFFF"/>
        </w:rPr>
        <w:t xml:space="preserve">, </w:t>
      </w:r>
      <w:r w:rsidRPr="009610AB">
        <w:rPr>
          <w:rStyle w:val="a5"/>
          <w:rFonts w:ascii="Arial" w:hAnsi="Arial" w:cs="Arial"/>
          <w:sz w:val="20"/>
          <w:szCs w:val="20"/>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9610AB">
        <w:rPr>
          <w:rStyle w:val="a5"/>
          <w:rFonts w:ascii="Arial" w:hAnsi="Arial" w:cs="Arial"/>
          <w:sz w:val="20"/>
          <w:szCs w:val="20"/>
          <w:u w:val="single"/>
          <w:shd w:val="clear" w:color="auto" w:fill="FFFFFF"/>
        </w:rPr>
        <w:t>κορωνοϊού</w:t>
      </w:r>
      <w:proofErr w:type="spellEnd"/>
      <w:r w:rsidRPr="009610AB">
        <w:rPr>
          <w:rStyle w:val="a5"/>
          <w:rFonts w:ascii="Arial" w:hAnsi="Arial" w:cs="Arial"/>
          <w:sz w:val="20"/>
          <w:szCs w:val="20"/>
          <w:u w:val="single"/>
          <w:shd w:val="clear" w:color="auto" w:fill="FFFFFF"/>
        </w:rPr>
        <w:t xml:space="preserve"> COVID-19   πραγματοποιήθηκε  </w:t>
      </w:r>
      <w:r w:rsidRPr="009610AB">
        <w:rPr>
          <w:rFonts w:ascii="Arial" w:hAnsi="Arial" w:cs="Arial"/>
          <w:b/>
          <w:sz w:val="20"/>
          <w:szCs w:val="20"/>
          <w:u w:val="single"/>
        </w:rPr>
        <w:t xml:space="preserve">   </w:t>
      </w:r>
      <w:r w:rsidRPr="009610AB">
        <w:rPr>
          <w:rFonts w:ascii="Arial" w:hAnsi="Arial" w:cs="Arial"/>
          <w:sz w:val="20"/>
          <w:szCs w:val="20"/>
        </w:rPr>
        <w:t xml:space="preserve"> </w:t>
      </w:r>
      <w:r w:rsidRPr="009610AB">
        <w:rPr>
          <w:rStyle w:val="FontStyle17"/>
          <w:rFonts w:ascii="Arial" w:eastAsia="Calibri" w:hAnsi="Arial" w:cs="Arial"/>
          <w:b/>
          <w:iCs/>
          <w:spacing w:val="-3"/>
          <w:kern w:val="2"/>
          <w:sz w:val="20"/>
          <w:szCs w:val="20"/>
          <w:highlight w:val="white"/>
        </w:rPr>
        <w:t>με  τηλεδιάσκεψη</w:t>
      </w:r>
      <w:r w:rsidRPr="009610AB">
        <w:rPr>
          <w:rFonts w:ascii="Arial" w:hAnsi="Arial" w:cs="Arial"/>
          <w:sz w:val="20"/>
          <w:szCs w:val="20"/>
        </w:rPr>
        <w:t xml:space="preserve">  ,βάσει των:      ι)  του  άρθρου 77 του Ν. 4555/2018 όπως τροποποιήθηκε από το άρθρο 184 του ν.4635/2019,    </w:t>
      </w:r>
      <w:proofErr w:type="spellStart"/>
      <w:r w:rsidRPr="009610AB">
        <w:rPr>
          <w:rFonts w:ascii="Arial" w:hAnsi="Arial" w:cs="Arial"/>
          <w:sz w:val="20"/>
          <w:szCs w:val="20"/>
        </w:rPr>
        <w:t>ιι</w:t>
      </w:r>
      <w:proofErr w:type="spellEnd"/>
      <w:r w:rsidRPr="009610AB">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9610AB">
        <w:rPr>
          <w:rFonts w:ascii="Arial" w:hAnsi="Arial" w:cs="Arial"/>
          <w:sz w:val="20"/>
          <w:szCs w:val="20"/>
        </w:rPr>
        <w:t>κορωνοϊου</w:t>
      </w:r>
      <w:proofErr w:type="spellEnd"/>
      <w:r w:rsidRPr="009610AB">
        <w:rPr>
          <w:rFonts w:ascii="Arial" w:hAnsi="Arial" w:cs="Arial"/>
          <w:sz w:val="20"/>
          <w:szCs w:val="20"/>
        </w:rPr>
        <w:t xml:space="preserve"> </w:t>
      </w:r>
      <w:r w:rsidRPr="009610AB">
        <w:rPr>
          <w:rFonts w:ascii="Arial" w:hAnsi="Arial" w:cs="Arial"/>
          <w:sz w:val="20"/>
          <w:szCs w:val="20"/>
          <w:lang w:val="en-US"/>
        </w:rPr>
        <w:t>COVID</w:t>
      </w:r>
      <w:r w:rsidRPr="009610AB">
        <w:rPr>
          <w:rFonts w:ascii="Arial" w:hAnsi="Arial" w:cs="Arial"/>
          <w:sz w:val="20"/>
          <w:szCs w:val="20"/>
        </w:rPr>
        <w:t xml:space="preserve">-19 και της ανάγκης περιορισμού της διάδοσής του»,    </w:t>
      </w:r>
      <w:proofErr w:type="spellStart"/>
      <w:r w:rsidRPr="009610AB">
        <w:rPr>
          <w:rFonts w:ascii="Arial" w:hAnsi="Arial" w:cs="Arial"/>
          <w:sz w:val="20"/>
          <w:szCs w:val="20"/>
        </w:rPr>
        <w:t>ιιι</w:t>
      </w:r>
      <w:proofErr w:type="spellEnd"/>
      <w:r w:rsidRPr="009610AB">
        <w:rPr>
          <w:rFonts w:ascii="Arial" w:hAnsi="Arial" w:cs="Arial"/>
          <w:sz w:val="20"/>
          <w:szCs w:val="20"/>
        </w:rPr>
        <w:t xml:space="preserve">) Της με </w:t>
      </w:r>
      <w:proofErr w:type="spellStart"/>
      <w:r w:rsidRPr="009610AB">
        <w:rPr>
          <w:rFonts w:ascii="Arial" w:hAnsi="Arial" w:cs="Arial"/>
          <w:sz w:val="20"/>
          <w:szCs w:val="20"/>
        </w:rPr>
        <w:t>αριθμ</w:t>
      </w:r>
      <w:proofErr w:type="spellEnd"/>
      <w:r w:rsidRPr="009610AB">
        <w:rPr>
          <w:rFonts w:ascii="Arial" w:hAnsi="Arial" w:cs="Arial"/>
          <w:sz w:val="20"/>
          <w:szCs w:val="20"/>
        </w:rPr>
        <w:t xml:space="preserve">. </w:t>
      </w:r>
      <w:proofErr w:type="spellStart"/>
      <w:r w:rsidRPr="009610AB">
        <w:rPr>
          <w:rFonts w:ascii="Arial" w:hAnsi="Arial" w:cs="Arial"/>
          <w:sz w:val="20"/>
          <w:szCs w:val="20"/>
        </w:rPr>
        <w:t>πρωτ</w:t>
      </w:r>
      <w:proofErr w:type="spellEnd"/>
      <w:r w:rsidRPr="009610AB">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9610AB">
        <w:rPr>
          <w:rFonts w:ascii="Arial" w:hAnsi="Arial" w:cs="Arial"/>
          <w:sz w:val="20"/>
          <w:szCs w:val="20"/>
        </w:rPr>
        <w:t>κορωνοϊου</w:t>
      </w:r>
      <w:proofErr w:type="spellEnd"/>
      <w:r w:rsidRPr="009610AB">
        <w:rPr>
          <w:rFonts w:ascii="Arial" w:hAnsi="Arial" w:cs="Arial"/>
          <w:sz w:val="20"/>
          <w:szCs w:val="20"/>
        </w:rPr>
        <w:t xml:space="preserve"> </w:t>
      </w:r>
      <w:r w:rsidRPr="009610AB">
        <w:rPr>
          <w:rFonts w:ascii="Arial" w:hAnsi="Arial" w:cs="Arial"/>
          <w:sz w:val="20"/>
          <w:szCs w:val="20"/>
          <w:lang w:val="en-US"/>
        </w:rPr>
        <w:t>COVID</w:t>
      </w:r>
      <w:r w:rsidRPr="009610AB">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9610AB">
        <w:rPr>
          <w:rFonts w:ascii="Arial" w:hAnsi="Arial" w:cs="Arial"/>
          <w:sz w:val="20"/>
          <w:szCs w:val="20"/>
        </w:rPr>
        <w:t>κορωνοϊου</w:t>
      </w:r>
      <w:proofErr w:type="spellEnd"/>
      <w:r w:rsidRPr="009610AB">
        <w:rPr>
          <w:rFonts w:ascii="Arial" w:hAnsi="Arial" w:cs="Arial"/>
          <w:sz w:val="20"/>
          <w:szCs w:val="20"/>
        </w:rPr>
        <w:t xml:space="preserve"> </w:t>
      </w:r>
      <w:r w:rsidRPr="009610AB">
        <w:rPr>
          <w:rFonts w:ascii="Arial" w:hAnsi="Arial" w:cs="Arial"/>
          <w:sz w:val="20"/>
          <w:szCs w:val="20"/>
          <w:lang w:val="en-US"/>
        </w:rPr>
        <w:t>COVID</w:t>
      </w:r>
      <w:r w:rsidRPr="009610AB">
        <w:rPr>
          <w:rFonts w:ascii="Arial" w:hAnsi="Arial" w:cs="Arial"/>
          <w:sz w:val="20"/>
          <w:szCs w:val="20"/>
        </w:rPr>
        <w:t xml:space="preserve"> 19, αναφορικά με την οργάνωση και λειτουργία των δήμων» </w:t>
      </w:r>
      <w:r w:rsidRPr="009610AB">
        <w:rPr>
          <w:rFonts w:ascii="Arial" w:eastAsia="Arial" w:hAnsi="Arial" w:cs="Arial"/>
          <w:sz w:val="20"/>
          <w:szCs w:val="20"/>
        </w:rPr>
        <w:t xml:space="preserve"> </w:t>
      </w:r>
      <w:r w:rsidRPr="009610AB">
        <w:rPr>
          <w:rFonts w:ascii="Arial" w:hAnsi="Arial" w:cs="Arial"/>
          <w:sz w:val="20"/>
          <w:szCs w:val="20"/>
        </w:rPr>
        <w:t xml:space="preserve">» </w:t>
      </w:r>
      <w:r w:rsidRPr="009610AB">
        <w:rPr>
          <w:rFonts w:ascii="Arial" w:eastAsia="Arial" w:hAnsi="Arial" w:cs="Arial"/>
          <w:sz w:val="20"/>
          <w:szCs w:val="20"/>
        </w:rPr>
        <w:t xml:space="preserve">     </w:t>
      </w:r>
      <w:r w:rsidRPr="009610AB">
        <w:rPr>
          <w:rFonts w:ascii="Arial" w:hAnsi="Arial" w:cs="Arial"/>
          <w:sz w:val="20"/>
          <w:szCs w:val="20"/>
        </w:rPr>
        <w:t xml:space="preserve">και μετά  από  την </w:t>
      </w:r>
      <w:proofErr w:type="spellStart"/>
      <w:r w:rsidRPr="009610AB">
        <w:rPr>
          <w:rFonts w:ascii="Arial" w:hAnsi="Arial" w:cs="Arial"/>
          <w:sz w:val="20"/>
          <w:szCs w:val="20"/>
        </w:rPr>
        <w:t>αρ.πρωτ</w:t>
      </w:r>
      <w:proofErr w:type="spellEnd"/>
      <w:r w:rsidRPr="009610AB">
        <w:rPr>
          <w:rFonts w:ascii="Arial" w:hAnsi="Arial" w:cs="Arial"/>
          <w:sz w:val="20"/>
          <w:szCs w:val="20"/>
        </w:rPr>
        <w:t xml:space="preserve">. </w:t>
      </w:r>
      <w:r w:rsidR="005037E9" w:rsidRPr="009610AB">
        <w:rPr>
          <w:rFonts w:ascii="Arial" w:hAnsi="Arial" w:cs="Arial"/>
          <w:sz w:val="20"/>
          <w:szCs w:val="20"/>
        </w:rPr>
        <w:t>767</w:t>
      </w:r>
      <w:r w:rsidRPr="009610AB">
        <w:rPr>
          <w:rFonts w:ascii="Arial" w:hAnsi="Arial" w:cs="Arial"/>
          <w:sz w:val="20"/>
          <w:szCs w:val="20"/>
        </w:rPr>
        <w:t>/</w:t>
      </w:r>
      <w:r w:rsidR="005037E9" w:rsidRPr="009610AB">
        <w:rPr>
          <w:rFonts w:ascii="Arial" w:hAnsi="Arial" w:cs="Arial"/>
          <w:sz w:val="20"/>
          <w:szCs w:val="20"/>
        </w:rPr>
        <w:t>14</w:t>
      </w:r>
      <w:r w:rsidRPr="009610AB">
        <w:rPr>
          <w:rFonts w:ascii="Arial" w:hAnsi="Arial" w:cs="Arial"/>
          <w:sz w:val="20"/>
          <w:szCs w:val="20"/>
        </w:rPr>
        <w:t>-</w:t>
      </w:r>
      <w:r w:rsidR="005037E9" w:rsidRPr="009610AB">
        <w:rPr>
          <w:rFonts w:ascii="Arial" w:hAnsi="Arial" w:cs="Arial"/>
          <w:sz w:val="20"/>
          <w:szCs w:val="20"/>
        </w:rPr>
        <w:t>01</w:t>
      </w:r>
      <w:r w:rsidRPr="009610AB">
        <w:rPr>
          <w:rFonts w:ascii="Arial" w:hAnsi="Arial" w:cs="Arial"/>
          <w:sz w:val="20"/>
          <w:szCs w:val="20"/>
        </w:rPr>
        <w:t>-202</w:t>
      </w:r>
      <w:r w:rsidR="005037E9" w:rsidRPr="009610AB">
        <w:rPr>
          <w:rFonts w:ascii="Arial" w:hAnsi="Arial" w:cs="Arial"/>
          <w:sz w:val="20"/>
          <w:szCs w:val="20"/>
        </w:rPr>
        <w:t>2</w:t>
      </w:r>
      <w:r w:rsidRPr="009610AB">
        <w:rPr>
          <w:rFonts w:ascii="Arial" w:hAnsi="Arial" w:cs="Arial"/>
          <w:sz w:val="20"/>
          <w:szCs w:val="20"/>
        </w:rPr>
        <w:t xml:space="preserve">  έγγραφη πρόσκληση του  Προέδρου της (Δημάρχου </w:t>
      </w:r>
      <w:proofErr w:type="spellStart"/>
      <w:r w:rsidRPr="009610AB">
        <w:rPr>
          <w:rFonts w:ascii="Arial" w:hAnsi="Arial" w:cs="Arial"/>
          <w:sz w:val="20"/>
          <w:szCs w:val="20"/>
        </w:rPr>
        <w:t>Λεβαδέων</w:t>
      </w:r>
      <w:proofErr w:type="spellEnd"/>
      <w:r w:rsidRPr="009610AB">
        <w:rPr>
          <w:rFonts w:ascii="Arial" w:hAnsi="Arial" w:cs="Arial"/>
          <w:sz w:val="20"/>
          <w:szCs w:val="20"/>
        </w:rPr>
        <w:t>)</w:t>
      </w:r>
      <w:r w:rsidRPr="009610AB">
        <w:rPr>
          <w:rFonts w:ascii="Arial" w:eastAsia="Arial" w:hAnsi="Arial" w:cs="Arial"/>
          <w:sz w:val="20"/>
          <w:szCs w:val="20"/>
        </w:rPr>
        <w:t xml:space="preserve">    </w:t>
      </w:r>
    </w:p>
    <w:p w:rsidR="007E222D" w:rsidRPr="009610AB" w:rsidRDefault="007E222D" w:rsidP="007E222D">
      <w:pPr>
        <w:jc w:val="both"/>
        <w:rPr>
          <w:rFonts w:ascii="Arial" w:hAnsi="Arial" w:cs="Arial"/>
          <w:sz w:val="20"/>
          <w:szCs w:val="20"/>
        </w:rPr>
      </w:pPr>
      <w:r w:rsidRPr="009610AB">
        <w:rPr>
          <w:rFonts w:ascii="Arial" w:hAnsi="Arial" w:cs="Arial"/>
          <w:sz w:val="20"/>
          <w:szCs w:val="20"/>
        </w:rPr>
        <w:t xml:space="preserve">   Αφού  διαπιστώθηκε ότι υπάρχει νόμιμη απαρτία, επειδή σε σύνολο εννέα (9) μελών ήταν παρόντα </w:t>
      </w:r>
      <w:r w:rsidR="004E3CE4" w:rsidRPr="009610AB">
        <w:rPr>
          <w:rFonts w:ascii="Arial" w:hAnsi="Arial" w:cs="Arial"/>
          <w:sz w:val="20"/>
          <w:szCs w:val="20"/>
        </w:rPr>
        <w:t xml:space="preserve">οκτώ (8)  </w:t>
      </w:r>
      <w:r w:rsidRPr="009610AB">
        <w:rPr>
          <w:rFonts w:ascii="Arial" w:hAnsi="Arial" w:cs="Arial"/>
          <w:sz w:val="20"/>
          <w:szCs w:val="20"/>
        </w:rPr>
        <w:t xml:space="preserve">  ήτοι:</w:t>
      </w:r>
    </w:p>
    <w:p w:rsidR="004D0DF9" w:rsidRPr="009610AB" w:rsidRDefault="004D0DF9">
      <w:pPr>
        <w:rPr>
          <w:rFonts w:ascii="Arial" w:hAnsi="Arial" w:cs="Arial"/>
          <w:sz w:val="20"/>
          <w:szCs w:val="20"/>
        </w:rPr>
      </w:pPr>
    </w:p>
    <w:p w:rsidR="009975E2" w:rsidRPr="009975E2" w:rsidRDefault="004E3CE4" w:rsidP="009975E2">
      <w:pPr>
        <w:jc w:val="both"/>
        <w:rPr>
          <w:b/>
          <w:sz w:val="20"/>
          <w:szCs w:val="20"/>
        </w:rPr>
      </w:pPr>
      <w:r w:rsidRPr="009975E2">
        <w:rPr>
          <w:rFonts w:ascii="Arial" w:hAnsi="Arial" w:cs="Arial"/>
          <w:b/>
          <w:sz w:val="20"/>
          <w:szCs w:val="20"/>
        </w:rPr>
        <w:t xml:space="preserve">          </w:t>
      </w:r>
      <w:r w:rsidR="009975E2" w:rsidRPr="009975E2">
        <w:rPr>
          <w:rFonts w:ascii="Arial" w:hAnsi="Arial" w:cs="Arial"/>
          <w:b/>
          <w:sz w:val="20"/>
          <w:szCs w:val="20"/>
        </w:rPr>
        <w:t>ΠΑΡΟΝΤΕΣ                                                                          ΑΠΟΝΤΕΣ</w:t>
      </w:r>
    </w:p>
    <w:p w:rsidR="009975E2" w:rsidRPr="009975E2" w:rsidRDefault="009975E2" w:rsidP="009975E2">
      <w:pPr>
        <w:tabs>
          <w:tab w:val="left" w:pos="360"/>
          <w:tab w:val="left" w:pos="6237"/>
        </w:tabs>
        <w:ind w:left="360"/>
        <w:rPr>
          <w:rFonts w:ascii="Arial" w:hAnsi="Arial" w:cs="Arial"/>
          <w:sz w:val="20"/>
          <w:szCs w:val="20"/>
        </w:rPr>
      </w:pPr>
      <w:r w:rsidRPr="009975E2">
        <w:rPr>
          <w:rFonts w:ascii="Arial" w:hAnsi="Arial" w:cs="Arial"/>
          <w:sz w:val="20"/>
          <w:szCs w:val="20"/>
        </w:rPr>
        <w:t>1 .</w:t>
      </w:r>
      <w:proofErr w:type="spellStart"/>
      <w:r w:rsidRPr="009975E2">
        <w:rPr>
          <w:rFonts w:ascii="Arial" w:hAnsi="Arial" w:cs="Arial"/>
          <w:sz w:val="20"/>
          <w:szCs w:val="20"/>
        </w:rPr>
        <w:t>Ταγκαλέγκας</w:t>
      </w:r>
      <w:proofErr w:type="spellEnd"/>
      <w:r w:rsidRPr="009975E2">
        <w:rPr>
          <w:rFonts w:ascii="Arial" w:hAnsi="Arial" w:cs="Arial"/>
          <w:sz w:val="20"/>
          <w:szCs w:val="20"/>
        </w:rPr>
        <w:t xml:space="preserve"> Ιωάννης - Πρόεδρος</w:t>
      </w:r>
    </w:p>
    <w:p w:rsidR="009975E2" w:rsidRPr="009975E2" w:rsidRDefault="009975E2" w:rsidP="009975E2">
      <w:pPr>
        <w:tabs>
          <w:tab w:val="left" w:pos="360"/>
          <w:tab w:val="left" w:pos="6237"/>
        </w:tabs>
        <w:ind w:left="360"/>
        <w:rPr>
          <w:sz w:val="20"/>
          <w:szCs w:val="20"/>
        </w:rPr>
      </w:pPr>
      <w:r w:rsidRPr="009975E2">
        <w:rPr>
          <w:rFonts w:ascii="Arial" w:hAnsi="Arial" w:cs="Arial"/>
          <w:sz w:val="20"/>
          <w:szCs w:val="20"/>
        </w:rPr>
        <w:t xml:space="preserve">2. </w:t>
      </w:r>
      <w:proofErr w:type="spellStart"/>
      <w:r w:rsidRPr="009975E2">
        <w:rPr>
          <w:rFonts w:ascii="Arial" w:hAnsi="Arial" w:cs="Arial"/>
          <w:sz w:val="20"/>
          <w:szCs w:val="20"/>
        </w:rPr>
        <w:t>Μητάς</w:t>
      </w:r>
      <w:proofErr w:type="spellEnd"/>
      <w:r w:rsidRPr="009975E2">
        <w:rPr>
          <w:rFonts w:ascii="Arial" w:hAnsi="Arial" w:cs="Arial"/>
          <w:sz w:val="20"/>
          <w:szCs w:val="20"/>
        </w:rPr>
        <w:t xml:space="preserve"> Αλέξανδρος                                                                 1.Καραμάνης Δημήτριος </w:t>
      </w:r>
    </w:p>
    <w:p w:rsidR="009975E2" w:rsidRPr="009975E2" w:rsidRDefault="009975E2" w:rsidP="009975E2">
      <w:pPr>
        <w:tabs>
          <w:tab w:val="left" w:pos="360"/>
          <w:tab w:val="left" w:pos="6237"/>
        </w:tabs>
        <w:ind w:left="360"/>
        <w:rPr>
          <w:sz w:val="20"/>
          <w:szCs w:val="20"/>
        </w:rPr>
      </w:pPr>
      <w:r w:rsidRPr="009975E2">
        <w:rPr>
          <w:rFonts w:ascii="Arial" w:hAnsi="Arial" w:cs="Arial"/>
          <w:sz w:val="20"/>
          <w:szCs w:val="20"/>
        </w:rPr>
        <w:t xml:space="preserve">3. </w:t>
      </w:r>
      <w:proofErr w:type="spellStart"/>
      <w:r w:rsidRPr="009975E2">
        <w:rPr>
          <w:rFonts w:ascii="Arial" w:hAnsi="Arial" w:cs="Arial"/>
          <w:sz w:val="20"/>
          <w:szCs w:val="20"/>
        </w:rPr>
        <w:t>Καλογρηάς</w:t>
      </w:r>
      <w:proofErr w:type="spellEnd"/>
      <w:r w:rsidRPr="009975E2">
        <w:rPr>
          <w:rFonts w:ascii="Arial" w:hAnsi="Arial" w:cs="Arial"/>
          <w:sz w:val="20"/>
          <w:szCs w:val="20"/>
        </w:rPr>
        <w:t xml:space="preserve">  Αθανάσιος                                                        Αν και είχε νόμιμα προσκληθεί  </w:t>
      </w:r>
    </w:p>
    <w:p w:rsidR="009975E2" w:rsidRPr="009975E2" w:rsidRDefault="009975E2" w:rsidP="009975E2">
      <w:pPr>
        <w:tabs>
          <w:tab w:val="left" w:pos="360"/>
          <w:tab w:val="left" w:pos="6237"/>
        </w:tabs>
        <w:ind w:left="360"/>
        <w:rPr>
          <w:sz w:val="20"/>
          <w:szCs w:val="20"/>
        </w:rPr>
      </w:pPr>
      <w:r w:rsidRPr="009975E2">
        <w:rPr>
          <w:rFonts w:ascii="Arial" w:hAnsi="Arial" w:cs="Arial"/>
          <w:sz w:val="20"/>
          <w:szCs w:val="20"/>
        </w:rPr>
        <w:t>4.Σαγιάννης Μιχαήλ</w:t>
      </w:r>
    </w:p>
    <w:p w:rsidR="009975E2" w:rsidRPr="009975E2" w:rsidRDefault="009975E2" w:rsidP="009975E2">
      <w:pPr>
        <w:tabs>
          <w:tab w:val="left" w:pos="360"/>
          <w:tab w:val="left" w:pos="6237"/>
        </w:tabs>
        <w:ind w:left="360"/>
        <w:rPr>
          <w:sz w:val="20"/>
          <w:szCs w:val="20"/>
        </w:rPr>
      </w:pPr>
      <w:r w:rsidRPr="009975E2">
        <w:rPr>
          <w:rFonts w:ascii="Arial" w:hAnsi="Arial" w:cs="Arial"/>
          <w:sz w:val="20"/>
          <w:szCs w:val="20"/>
        </w:rPr>
        <w:t>5.Μερτζάνης  Κωνσταντίνος</w:t>
      </w:r>
    </w:p>
    <w:p w:rsidR="009975E2" w:rsidRPr="009975E2" w:rsidRDefault="009975E2" w:rsidP="009975E2">
      <w:pPr>
        <w:tabs>
          <w:tab w:val="left" w:pos="360"/>
          <w:tab w:val="left" w:pos="6237"/>
        </w:tabs>
        <w:ind w:left="360"/>
        <w:rPr>
          <w:sz w:val="20"/>
          <w:szCs w:val="20"/>
        </w:rPr>
      </w:pPr>
      <w:r w:rsidRPr="009975E2">
        <w:rPr>
          <w:rFonts w:ascii="Arial" w:hAnsi="Arial" w:cs="Arial"/>
          <w:sz w:val="20"/>
          <w:szCs w:val="20"/>
        </w:rPr>
        <w:t>6.Καπλάνης  Κωνσταντίνος (απών στο 2</w:t>
      </w:r>
      <w:r w:rsidRPr="009975E2">
        <w:rPr>
          <w:rFonts w:ascii="Arial" w:hAnsi="Arial" w:cs="Arial"/>
          <w:sz w:val="20"/>
          <w:szCs w:val="20"/>
          <w:vertAlign w:val="superscript"/>
        </w:rPr>
        <w:t>ο</w:t>
      </w:r>
      <w:r w:rsidRPr="009975E2">
        <w:rPr>
          <w:rFonts w:ascii="Arial" w:hAnsi="Arial" w:cs="Arial"/>
          <w:sz w:val="20"/>
          <w:szCs w:val="20"/>
        </w:rPr>
        <w:t xml:space="preserve"> &amp; 3</w:t>
      </w:r>
      <w:r w:rsidRPr="009975E2">
        <w:rPr>
          <w:rFonts w:ascii="Arial" w:hAnsi="Arial" w:cs="Arial"/>
          <w:sz w:val="20"/>
          <w:szCs w:val="20"/>
          <w:vertAlign w:val="superscript"/>
        </w:rPr>
        <w:t>ο</w:t>
      </w:r>
      <w:r w:rsidRPr="009975E2">
        <w:rPr>
          <w:rFonts w:ascii="Arial" w:hAnsi="Arial" w:cs="Arial"/>
          <w:sz w:val="20"/>
          <w:szCs w:val="20"/>
        </w:rPr>
        <w:t xml:space="preserve"> Θ.Η.Δ.)</w:t>
      </w:r>
    </w:p>
    <w:p w:rsidR="009975E2" w:rsidRPr="009975E2" w:rsidRDefault="009975E2" w:rsidP="009975E2">
      <w:pPr>
        <w:tabs>
          <w:tab w:val="left" w:pos="360"/>
          <w:tab w:val="left" w:pos="6237"/>
        </w:tabs>
        <w:ind w:left="360"/>
        <w:rPr>
          <w:sz w:val="20"/>
          <w:szCs w:val="20"/>
        </w:rPr>
      </w:pPr>
      <w:r w:rsidRPr="009975E2">
        <w:rPr>
          <w:rFonts w:ascii="Arial" w:hAnsi="Arial" w:cs="Arial"/>
          <w:sz w:val="20"/>
          <w:szCs w:val="20"/>
        </w:rPr>
        <w:t>7.Πούλος Ευάγγελος</w:t>
      </w:r>
    </w:p>
    <w:p w:rsidR="009975E2" w:rsidRPr="009975E2" w:rsidRDefault="009975E2" w:rsidP="009975E2">
      <w:pPr>
        <w:tabs>
          <w:tab w:val="left" w:pos="360"/>
          <w:tab w:val="left" w:pos="6237"/>
        </w:tabs>
        <w:ind w:left="360" w:right="-282"/>
        <w:rPr>
          <w:sz w:val="20"/>
          <w:szCs w:val="20"/>
        </w:rPr>
      </w:pPr>
      <w:r w:rsidRPr="009975E2">
        <w:rPr>
          <w:rFonts w:ascii="Arial" w:hAnsi="Arial" w:cs="Arial"/>
          <w:sz w:val="20"/>
          <w:szCs w:val="20"/>
        </w:rPr>
        <w:t>8.Μπράλιος  Νικόλαος</w:t>
      </w:r>
    </w:p>
    <w:p w:rsidR="009775AF" w:rsidRPr="009610AB" w:rsidRDefault="009775AF" w:rsidP="009975E2">
      <w:pPr>
        <w:jc w:val="both"/>
        <w:rPr>
          <w:rFonts w:ascii="Arial" w:hAnsi="Arial" w:cs="Arial"/>
          <w:sz w:val="20"/>
          <w:szCs w:val="20"/>
        </w:rPr>
      </w:pPr>
    </w:p>
    <w:p w:rsidR="009775AF" w:rsidRPr="009610AB" w:rsidRDefault="009775AF" w:rsidP="009775AF">
      <w:pPr>
        <w:tabs>
          <w:tab w:val="left" w:pos="360"/>
          <w:tab w:val="left" w:pos="6237"/>
        </w:tabs>
        <w:jc w:val="both"/>
        <w:rPr>
          <w:rFonts w:ascii="Arial" w:eastAsia="Arial" w:hAnsi="Arial" w:cs="Arial"/>
          <w:sz w:val="20"/>
          <w:szCs w:val="20"/>
        </w:rPr>
      </w:pPr>
      <w:r w:rsidRPr="009610AB">
        <w:rPr>
          <w:rFonts w:ascii="Arial" w:eastAsia="Arial" w:hAnsi="Arial" w:cs="Arial"/>
          <w:sz w:val="20"/>
          <w:szCs w:val="20"/>
        </w:rPr>
        <w:t xml:space="preserve">      Ο Πρόεδρος της Οικονομικής Επιτροπής εισηγούμενος το </w:t>
      </w:r>
      <w:r w:rsidR="00004332" w:rsidRPr="009610AB">
        <w:rPr>
          <w:rFonts w:ascii="Arial" w:eastAsia="Arial" w:hAnsi="Arial" w:cs="Arial"/>
          <w:sz w:val="20"/>
          <w:szCs w:val="20"/>
        </w:rPr>
        <w:t>4</w:t>
      </w:r>
      <w:r w:rsidRPr="009610AB">
        <w:rPr>
          <w:rFonts w:ascii="Arial" w:eastAsia="Arial" w:hAnsi="Arial" w:cs="Arial"/>
          <w:sz w:val="20"/>
          <w:szCs w:val="20"/>
          <w:vertAlign w:val="superscript"/>
        </w:rPr>
        <w:t>ο</w:t>
      </w:r>
      <w:r w:rsidRPr="009610AB">
        <w:rPr>
          <w:rFonts w:ascii="Arial" w:eastAsia="Arial" w:hAnsi="Arial" w:cs="Arial"/>
          <w:sz w:val="20"/>
          <w:szCs w:val="20"/>
        </w:rPr>
        <w:t xml:space="preserve"> θέμα της ημερήσιας διάταξης  </w:t>
      </w:r>
      <w:r w:rsidRPr="009610AB">
        <w:rPr>
          <w:rFonts w:ascii="Arial" w:hAnsi="Arial" w:cs="Arial"/>
          <w:sz w:val="20"/>
          <w:szCs w:val="20"/>
        </w:rPr>
        <w:t xml:space="preserve">έθεσε υπόψη των μελών της Οικονομικής Επιτροπής το με αριθ. </w:t>
      </w:r>
      <w:proofErr w:type="spellStart"/>
      <w:r w:rsidRPr="009610AB">
        <w:rPr>
          <w:rFonts w:ascii="Arial" w:hAnsi="Arial" w:cs="Arial"/>
          <w:sz w:val="20"/>
          <w:szCs w:val="20"/>
        </w:rPr>
        <w:t>πρωτ</w:t>
      </w:r>
      <w:proofErr w:type="spellEnd"/>
      <w:r w:rsidRPr="009610AB">
        <w:rPr>
          <w:rFonts w:ascii="Arial" w:hAnsi="Arial" w:cs="Arial"/>
          <w:sz w:val="20"/>
          <w:szCs w:val="20"/>
        </w:rPr>
        <w:t xml:space="preserve">. </w:t>
      </w:r>
      <w:r w:rsidR="00004332" w:rsidRPr="009610AB">
        <w:rPr>
          <w:rFonts w:ascii="Arial" w:hAnsi="Arial" w:cs="Arial"/>
          <w:sz w:val="20"/>
          <w:szCs w:val="20"/>
        </w:rPr>
        <w:t>582</w:t>
      </w:r>
      <w:r w:rsidRPr="009610AB">
        <w:rPr>
          <w:rFonts w:ascii="Arial" w:hAnsi="Arial" w:cs="Arial"/>
          <w:sz w:val="20"/>
          <w:szCs w:val="20"/>
        </w:rPr>
        <w:t>/1</w:t>
      </w:r>
      <w:r w:rsidR="00004332" w:rsidRPr="009610AB">
        <w:rPr>
          <w:rFonts w:ascii="Arial" w:hAnsi="Arial" w:cs="Arial"/>
          <w:sz w:val="20"/>
          <w:szCs w:val="20"/>
        </w:rPr>
        <w:t>2</w:t>
      </w:r>
      <w:r w:rsidRPr="009610AB">
        <w:rPr>
          <w:rFonts w:ascii="Arial" w:hAnsi="Arial" w:cs="Arial"/>
          <w:sz w:val="20"/>
          <w:szCs w:val="20"/>
        </w:rPr>
        <w:t xml:space="preserve">-01-2022 έγγραφο </w:t>
      </w:r>
      <w:r w:rsidRPr="009610AB">
        <w:rPr>
          <w:rFonts w:ascii="Arial" w:eastAsia="Verdana" w:hAnsi="Arial" w:cs="Arial"/>
          <w:color w:val="000000"/>
          <w:sz w:val="20"/>
          <w:szCs w:val="20"/>
        </w:rPr>
        <w:t>της Δ/</w:t>
      </w:r>
      <w:proofErr w:type="spellStart"/>
      <w:r w:rsidRPr="009610AB">
        <w:rPr>
          <w:rFonts w:ascii="Arial" w:eastAsia="Verdana" w:hAnsi="Arial" w:cs="Arial"/>
          <w:color w:val="000000"/>
          <w:sz w:val="20"/>
          <w:szCs w:val="20"/>
        </w:rPr>
        <w:t>νσης</w:t>
      </w:r>
      <w:proofErr w:type="spellEnd"/>
      <w:r w:rsidRPr="009610AB">
        <w:rPr>
          <w:rFonts w:ascii="Arial" w:eastAsia="Verdana" w:hAnsi="Arial" w:cs="Arial"/>
          <w:color w:val="000000"/>
          <w:sz w:val="20"/>
          <w:szCs w:val="20"/>
        </w:rPr>
        <w:t xml:space="preserve">  Τεχνικών Υπηρεσιών τ</w:t>
      </w:r>
      <w:r w:rsidRPr="009610AB">
        <w:rPr>
          <w:rFonts w:ascii="Arial" w:hAnsi="Arial" w:cs="Arial"/>
          <w:sz w:val="20"/>
          <w:szCs w:val="20"/>
        </w:rPr>
        <w:t xml:space="preserve">ου Δήμου </w:t>
      </w:r>
      <w:proofErr w:type="spellStart"/>
      <w:r w:rsidRPr="009610AB">
        <w:rPr>
          <w:rFonts w:ascii="Arial" w:hAnsi="Arial" w:cs="Arial"/>
          <w:sz w:val="20"/>
          <w:szCs w:val="20"/>
        </w:rPr>
        <w:t>Λεβαδέων</w:t>
      </w:r>
      <w:proofErr w:type="spellEnd"/>
      <w:r w:rsidRPr="009610AB">
        <w:rPr>
          <w:rFonts w:ascii="Arial" w:hAnsi="Arial" w:cs="Arial"/>
          <w:sz w:val="20"/>
          <w:szCs w:val="20"/>
        </w:rPr>
        <w:t xml:space="preserve"> </w:t>
      </w:r>
      <w:r w:rsidRPr="009610AB">
        <w:rPr>
          <w:rFonts w:ascii="Arial" w:eastAsia="Verdana" w:hAnsi="Arial" w:cs="Arial"/>
          <w:color w:val="000000"/>
          <w:sz w:val="20"/>
          <w:szCs w:val="20"/>
        </w:rPr>
        <w:t xml:space="preserve"> </w:t>
      </w:r>
      <w:r w:rsidRPr="009610AB">
        <w:rPr>
          <w:rFonts w:ascii="Arial" w:eastAsia="Arial" w:hAnsi="Arial" w:cs="Arial"/>
          <w:sz w:val="20"/>
          <w:szCs w:val="20"/>
        </w:rPr>
        <w:t xml:space="preserve">στο οποίο αναφέρονται </w:t>
      </w:r>
      <w:r w:rsidRPr="009610AB">
        <w:rPr>
          <w:rFonts w:ascii="Arial" w:hAnsi="Arial" w:cs="Arial"/>
          <w:sz w:val="20"/>
          <w:szCs w:val="20"/>
        </w:rPr>
        <w:t>τα παρακάτω:</w:t>
      </w:r>
      <w:r w:rsidRPr="009610AB">
        <w:rPr>
          <w:rFonts w:ascii="Arial" w:eastAsia="Arial" w:hAnsi="Arial" w:cs="Arial"/>
          <w:sz w:val="20"/>
          <w:szCs w:val="20"/>
        </w:rPr>
        <w:t xml:space="preserve">  </w:t>
      </w:r>
    </w:p>
    <w:p w:rsidR="00E36B77" w:rsidRPr="009610AB" w:rsidRDefault="00E36B77" w:rsidP="00E36B77">
      <w:pPr>
        <w:jc w:val="both"/>
        <w:rPr>
          <w:rFonts w:ascii="Arial" w:hAnsi="Arial" w:cs="Arial"/>
          <w:sz w:val="20"/>
          <w:szCs w:val="20"/>
        </w:rPr>
      </w:pPr>
    </w:p>
    <w:p w:rsidR="00004332" w:rsidRPr="009610AB" w:rsidRDefault="00004332" w:rsidP="00004332">
      <w:pPr>
        <w:jc w:val="both"/>
        <w:rPr>
          <w:rFonts w:ascii="Arial" w:hAnsi="Arial" w:cs="Arial"/>
          <w:i/>
          <w:sz w:val="20"/>
          <w:szCs w:val="20"/>
        </w:rPr>
      </w:pPr>
    </w:p>
    <w:p w:rsidR="00004332" w:rsidRPr="009610AB" w:rsidRDefault="00004332" w:rsidP="00004332">
      <w:pPr>
        <w:numPr>
          <w:ilvl w:val="0"/>
          <w:numId w:val="2"/>
        </w:numPr>
        <w:tabs>
          <w:tab w:val="clear" w:pos="0"/>
          <w:tab w:val="num" w:pos="360"/>
        </w:tabs>
        <w:suppressAutoHyphens w:val="0"/>
        <w:ind w:left="360" w:hanging="360"/>
        <w:jc w:val="both"/>
        <w:rPr>
          <w:rFonts w:ascii="Arial" w:hAnsi="Arial" w:cs="Arial"/>
          <w:i/>
          <w:sz w:val="20"/>
          <w:szCs w:val="20"/>
        </w:rPr>
      </w:pPr>
      <w:r w:rsidRPr="009610AB">
        <w:rPr>
          <w:rStyle w:val="WW8Num28z2"/>
          <w:rFonts w:ascii="Arial" w:hAnsi="Arial" w:cs="Arial"/>
          <w:i/>
          <w:sz w:val="20"/>
          <w:szCs w:val="20"/>
        </w:rPr>
        <w:t xml:space="preserve">Με την </w:t>
      </w:r>
      <w:proofErr w:type="spellStart"/>
      <w:r w:rsidRPr="009610AB">
        <w:rPr>
          <w:rStyle w:val="WW8Num28z2"/>
          <w:rFonts w:ascii="Arial" w:hAnsi="Arial" w:cs="Arial"/>
          <w:i/>
          <w:sz w:val="20"/>
          <w:szCs w:val="20"/>
        </w:rPr>
        <w:t>υπ΄</w:t>
      </w:r>
      <w:proofErr w:type="spellEnd"/>
      <w:r w:rsidRPr="009610AB">
        <w:rPr>
          <w:rStyle w:val="WW8Num28z2"/>
          <w:rFonts w:ascii="Arial" w:hAnsi="Arial" w:cs="Arial"/>
          <w:i/>
          <w:sz w:val="20"/>
          <w:szCs w:val="20"/>
        </w:rPr>
        <w:t xml:space="preserve">  αριθμό 212/2018 (ΑΔΑ: ΩΡ2ΟΩΛΗ-Ζ87) Απόφαση του Δημοτικού Συμβουλίου εγκρίθηκαν τα τεύχη δημοπράτησης του έργου προϋπολογισμού 5.100.000,00 € (Με Φ.Π.Α).  </w:t>
      </w:r>
    </w:p>
    <w:p w:rsidR="00004332" w:rsidRPr="009610AB" w:rsidRDefault="00004332" w:rsidP="00004332">
      <w:pPr>
        <w:numPr>
          <w:ilvl w:val="0"/>
          <w:numId w:val="2"/>
        </w:numPr>
        <w:tabs>
          <w:tab w:val="clear" w:pos="0"/>
          <w:tab w:val="num" w:pos="360"/>
        </w:tabs>
        <w:suppressAutoHyphens w:val="0"/>
        <w:ind w:left="360" w:hanging="360"/>
        <w:jc w:val="both"/>
        <w:rPr>
          <w:rFonts w:ascii="Arial" w:hAnsi="Arial" w:cs="Arial"/>
          <w:i/>
          <w:sz w:val="20"/>
          <w:szCs w:val="20"/>
        </w:rPr>
      </w:pPr>
      <w:r w:rsidRPr="009610AB">
        <w:rPr>
          <w:rStyle w:val="WW8Num28z2"/>
          <w:rFonts w:ascii="Arial" w:hAnsi="Arial" w:cs="Arial"/>
          <w:i/>
          <w:sz w:val="20"/>
          <w:szCs w:val="20"/>
        </w:rPr>
        <w:t xml:space="preserve"> Με την υπ’ αριθμόν 302</w:t>
      </w:r>
      <w:r w:rsidRPr="009610AB">
        <w:rPr>
          <w:rStyle w:val="WW8Num28z2"/>
          <w:rFonts w:ascii="Arial" w:hAnsi="Arial" w:cs="Arial"/>
          <w:i/>
          <w:sz w:val="20"/>
          <w:szCs w:val="20"/>
          <w:highlight w:val="white"/>
        </w:rPr>
        <w:t xml:space="preserve"> / 2018</w:t>
      </w:r>
      <w:r w:rsidRPr="009610AB">
        <w:rPr>
          <w:rStyle w:val="WW8Num28z2"/>
          <w:rFonts w:ascii="Arial" w:hAnsi="Arial" w:cs="Arial"/>
          <w:i/>
          <w:sz w:val="20"/>
          <w:szCs w:val="20"/>
        </w:rPr>
        <w:t xml:space="preserve"> Απόφαση της Οικονομικής Επιτροπής του Δήμου </w:t>
      </w:r>
      <w:proofErr w:type="spellStart"/>
      <w:r w:rsidRPr="009610AB">
        <w:rPr>
          <w:rStyle w:val="WW8Num28z2"/>
          <w:rFonts w:ascii="Arial" w:hAnsi="Arial" w:cs="Arial"/>
          <w:i/>
          <w:sz w:val="20"/>
          <w:szCs w:val="20"/>
        </w:rPr>
        <w:t>Λεβαδέων</w:t>
      </w:r>
      <w:proofErr w:type="spellEnd"/>
      <w:r w:rsidRPr="009610AB">
        <w:rPr>
          <w:rStyle w:val="WW8Num28z2"/>
          <w:rFonts w:ascii="Arial" w:hAnsi="Arial" w:cs="Arial"/>
          <w:i/>
          <w:sz w:val="20"/>
          <w:szCs w:val="20"/>
        </w:rPr>
        <w:t xml:space="preserve"> καταρτίστηκαν οι όροι Διακήρυξης για τη δημοπράτηση του έργου. Η ημερομηνία ηλεκτρονικής αποσφράγισης των προσφορών ήταν η 27-8-2018 .</w:t>
      </w:r>
    </w:p>
    <w:p w:rsidR="00004332" w:rsidRPr="009610AB" w:rsidRDefault="00004332" w:rsidP="00004332">
      <w:pPr>
        <w:numPr>
          <w:ilvl w:val="0"/>
          <w:numId w:val="2"/>
        </w:numPr>
        <w:tabs>
          <w:tab w:val="clear" w:pos="0"/>
          <w:tab w:val="num" w:pos="360"/>
        </w:tabs>
        <w:suppressAutoHyphens w:val="0"/>
        <w:ind w:left="360" w:hanging="360"/>
        <w:jc w:val="both"/>
        <w:rPr>
          <w:rFonts w:ascii="Arial" w:hAnsi="Arial" w:cs="Arial"/>
          <w:i/>
          <w:sz w:val="20"/>
          <w:szCs w:val="20"/>
        </w:rPr>
      </w:pPr>
      <w:r w:rsidRPr="009610AB">
        <w:rPr>
          <w:rStyle w:val="WW8Num28z2"/>
          <w:rFonts w:ascii="Arial" w:hAnsi="Arial" w:cs="Arial"/>
          <w:i/>
          <w:sz w:val="20"/>
          <w:szCs w:val="20"/>
        </w:rPr>
        <w:t xml:space="preserve">Με την υπ’ αριθμόν 440/2018 (ΚΗΜΔΗΣ: (19AWRD004313523 2019-01-09) απόφαση της οικονομικής επιτροπής του Δήμου </w:t>
      </w:r>
      <w:proofErr w:type="spellStart"/>
      <w:r w:rsidRPr="009610AB">
        <w:rPr>
          <w:rStyle w:val="WW8Num28z2"/>
          <w:rFonts w:ascii="Arial" w:hAnsi="Arial" w:cs="Arial"/>
          <w:i/>
          <w:sz w:val="20"/>
          <w:szCs w:val="20"/>
        </w:rPr>
        <w:t>Λεβαδέων</w:t>
      </w:r>
      <w:proofErr w:type="spellEnd"/>
      <w:r w:rsidRPr="009610AB">
        <w:rPr>
          <w:rStyle w:val="WW8Num28z2"/>
          <w:rFonts w:ascii="Arial" w:hAnsi="Arial" w:cs="Arial"/>
          <w:i/>
          <w:sz w:val="20"/>
          <w:szCs w:val="20"/>
        </w:rPr>
        <w:t xml:space="preserve"> κατακυρώθηκε ο διαγωνισμός του έργου  στον οικονομικό φορέα «ΤΡΙΑΙΝΑ ΑΝΩΝΥΜΗ ΤΕΧΝΙΚΗ ΤΟΥΡΙΣΤΙΚΗ ΕΤΑΙΡΕΙΑ ΕΜΠΟΡΙΑ ΟΙΚΟΔΟΜΙΚΩΝ ΥΛΙΚΩΝ», με ποσοστό μέσης τεκμαρτής έκπτωσης 52,30% στις τιμές του τιμολογίου της μελέτης. Ο έλεγχος νομιμότητας της ως άνω απόφασης έγινε  με το αρ. </w:t>
      </w:r>
      <w:proofErr w:type="spellStart"/>
      <w:r w:rsidRPr="009610AB">
        <w:rPr>
          <w:rStyle w:val="WW8Num28z2"/>
          <w:rFonts w:ascii="Arial" w:hAnsi="Arial" w:cs="Arial"/>
          <w:i/>
          <w:sz w:val="20"/>
          <w:szCs w:val="20"/>
        </w:rPr>
        <w:t>πρωτ</w:t>
      </w:r>
      <w:proofErr w:type="spellEnd"/>
      <w:r w:rsidRPr="009610AB">
        <w:rPr>
          <w:rStyle w:val="WW8Num28z2"/>
          <w:rFonts w:ascii="Arial" w:hAnsi="Arial" w:cs="Arial"/>
          <w:i/>
          <w:sz w:val="20"/>
          <w:szCs w:val="20"/>
        </w:rPr>
        <w:t>. 59/5037/15.01.2019 Έγγραφο της Αποκεντρωμένης Διοίκησης Θεσσαλίας – Στερεάς Ελλάδας .</w:t>
      </w:r>
    </w:p>
    <w:p w:rsidR="00004332" w:rsidRPr="009610AB" w:rsidRDefault="00004332" w:rsidP="00004332">
      <w:pPr>
        <w:numPr>
          <w:ilvl w:val="0"/>
          <w:numId w:val="2"/>
        </w:numPr>
        <w:tabs>
          <w:tab w:val="clear" w:pos="0"/>
          <w:tab w:val="num" w:pos="360"/>
        </w:tabs>
        <w:suppressAutoHyphens w:val="0"/>
        <w:ind w:left="360" w:hanging="360"/>
        <w:jc w:val="both"/>
        <w:rPr>
          <w:rFonts w:ascii="Arial" w:hAnsi="Arial" w:cs="Arial"/>
          <w:i/>
          <w:sz w:val="20"/>
          <w:szCs w:val="20"/>
        </w:rPr>
      </w:pPr>
      <w:r w:rsidRPr="009610AB">
        <w:rPr>
          <w:rStyle w:val="WW8Num28z2"/>
          <w:rFonts w:ascii="Arial" w:hAnsi="Arial" w:cs="Arial"/>
          <w:i/>
          <w:sz w:val="20"/>
          <w:szCs w:val="20"/>
        </w:rPr>
        <w:lastRenderedPageBreak/>
        <w:t>Η σύμβαση του έργου συνολικού ποσού 2.435.010,02 €  με Φ.Π.Α. υπεγράφη στις 22/03/2019 (19</w:t>
      </w:r>
      <w:r w:rsidRPr="009610AB">
        <w:rPr>
          <w:rStyle w:val="WW8Num28z2"/>
          <w:rFonts w:ascii="Arial" w:hAnsi="Arial" w:cs="Arial"/>
          <w:i/>
          <w:sz w:val="20"/>
          <w:szCs w:val="20"/>
          <w:lang w:val="en-US"/>
        </w:rPr>
        <w:t>SYMV</w:t>
      </w:r>
      <w:r w:rsidRPr="009610AB">
        <w:rPr>
          <w:rStyle w:val="WW8Num28z2"/>
          <w:rFonts w:ascii="Arial" w:hAnsi="Arial" w:cs="Arial"/>
          <w:i/>
          <w:sz w:val="20"/>
          <w:szCs w:val="20"/>
        </w:rPr>
        <w:t>004669802 2019-03-26).</w:t>
      </w:r>
    </w:p>
    <w:p w:rsidR="00004332" w:rsidRPr="009610AB" w:rsidRDefault="00004332" w:rsidP="00004332">
      <w:pPr>
        <w:numPr>
          <w:ilvl w:val="0"/>
          <w:numId w:val="2"/>
        </w:numPr>
        <w:shd w:val="clear" w:color="auto" w:fill="FFFFFF"/>
        <w:tabs>
          <w:tab w:val="clear" w:pos="0"/>
          <w:tab w:val="num" w:pos="360"/>
        </w:tabs>
        <w:suppressAutoHyphens w:val="0"/>
        <w:spacing w:line="276" w:lineRule="auto"/>
        <w:ind w:left="360" w:hanging="360"/>
        <w:jc w:val="both"/>
        <w:rPr>
          <w:rStyle w:val="WW8Num28z2"/>
          <w:rFonts w:ascii="Arial" w:hAnsi="Arial" w:cs="Arial"/>
          <w:i/>
          <w:sz w:val="20"/>
          <w:szCs w:val="20"/>
        </w:rPr>
      </w:pPr>
      <w:r w:rsidRPr="009610AB">
        <w:rPr>
          <w:rStyle w:val="WW8Num28z2"/>
          <w:rFonts w:ascii="Arial" w:hAnsi="Arial" w:cs="Arial"/>
          <w:i/>
          <w:sz w:val="20"/>
          <w:szCs w:val="20"/>
        </w:rPr>
        <w:t xml:space="preserve">Η συμβατική προθεσμία του έργου ήταν εικοσιτέσσερις (24) μήνες, ήτοι λήξη εκτέλεσης αυτού   22/03/2021. </w:t>
      </w:r>
    </w:p>
    <w:p w:rsidR="00004332" w:rsidRPr="009610AB" w:rsidRDefault="00004332" w:rsidP="00004332">
      <w:pPr>
        <w:numPr>
          <w:ilvl w:val="0"/>
          <w:numId w:val="2"/>
        </w:numPr>
        <w:shd w:val="clear" w:color="auto" w:fill="FFFFFF"/>
        <w:tabs>
          <w:tab w:val="clear" w:pos="0"/>
          <w:tab w:val="num" w:pos="360"/>
        </w:tabs>
        <w:suppressAutoHyphens w:val="0"/>
        <w:spacing w:line="276" w:lineRule="auto"/>
        <w:ind w:left="360" w:hanging="360"/>
        <w:jc w:val="both"/>
        <w:rPr>
          <w:rStyle w:val="WW8Num28z2"/>
          <w:rFonts w:ascii="Arial" w:hAnsi="Arial" w:cs="Arial"/>
          <w:i/>
          <w:sz w:val="20"/>
          <w:szCs w:val="20"/>
        </w:rPr>
      </w:pPr>
      <w:r w:rsidRPr="009610AB">
        <w:rPr>
          <w:rStyle w:val="WW8Num28z2"/>
          <w:rFonts w:ascii="Arial" w:hAnsi="Arial" w:cs="Arial"/>
          <w:i/>
          <w:sz w:val="20"/>
          <w:szCs w:val="20"/>
        </w:rPr>
        <w:t xml:space="preserve">Το έργο χρηματοδοτείται με το ποσό των 1.992.264,23 € από το Ταμείο Συνοχής μέσω ΕΣΠΑ 2014-2020 (Κωδικός </w:t>
      </w:r>
      <w:proofErr w:type="spellStart"/>
      <w:r w:rsidRPr="009610AB">
        <w:rPr>
          <w:rStyle w:val="WW8Num28z2"/>
          <w:rFonts w:ascii="Arial" w:hAnsi="Arial" w:cs="Arial"/>
          <w:i/>
          <w:sz w:val="20"/>
          <w:szCs w:val="20"/>
        </w:rPr>
        <w:t>Ενάριθμου</w:t>
      </w:r>
      <w:proofErr w:type="spellEnd"/>
      <w:r w:rsidRPr="009610AB">
        <w:rPr>
          <w:rStyle w:val="WW8Num28z2"/>
          <w:rFonts w:ascii="Arial" w:hAnsi="Arial" w:cs="Arial"/>
          <w:i/>
          <w:sz w:val="20"/>
          <w:szCs w:val="20"/>
        </w:rPr>
        <w:t xml:space="preserve"> 2017ΣΕ27510034) και το υπολειπόμενο ποσό των 601.336,49 € από το ΠΔΕ και συγκεκριμένα από τη ΣΑΕΠ 055 με Κωδικό </w:t>
      </w:r>
      <w:proofErr w:type="spellStart"/>
      <w:r w:rsidRPr="009610AB">
        <w:rPr>
          <w:rStyle w:val="WW8Num28z2"/>
          <w:rFonts w:ascii="Arial" w:hAnsi="Arial" w:cs="Arial"/>
          <w:i/>
          <w:sz w:val="20"/>
          <w:szCs w:val="20"/>
        </w:rPr>
        <w:t>Ενάριθμου</w:t>
      </w:r>
      <w:proofErr w:type="spellEnd"/>
      <w:r w:rsidRPr="009610AB">
        <w:rPr>
          <w:rStyle w:val="WW8Num28z2"/>
          <w:rFonts w:ascii="Arial" w:hAnsi="Arial" w:cs="Arial"/>
          <w:i/>
          <w:sz w:val="20"/>
          <w:szCs w:val="20"/>
        </w:rPr>
        <w:t xml:space="preserve"> 2018ΣΕ05500001  (Κ.Α. 64/7341.014) .</w:t>
      </w:r>
    </w:p>
    <w:p w:rsidR="00004332" w:rsidRPr="009610AB" w:rsidRDefault="00004332" w:rsidP="00004332">
      <w:pPr>
        <w:jc w:val="both"/>
        <w:rPr>
          <w:rStyle w:val="WW8Num28z2"/>
          <w:rFonts w:ascii="Arial" w:hAnsi="Arial" w:cs="Arial"/>
          <w:i/>
          <w:sz w:val="20"/>
          <w:szCs w:val="20"/>
        </w:rPr>
      </w:pPr>
    </w:p>
    <w:p w:rsidR="00004332" w:rsidRPr="009610AB" w:rsidRDefault="00004332" w:rsidP="00004332">
      <w:pPr>
        <w:jc w:val="both"/>
        <w:rPr>
          <w:rFonts w:ascii="Arial" w:hAnsi="Arial" w:cs="Arial"/>
          <w:i/>
          <w:sz w:val="20"/>
          <w:szCs w:val="20"/>
        </w:rPr>
      </w:pPr>
      <w:r w:rsidRPr="009610AB">
        <w:rPr>
          <w:rStyle w:val="WW8Num28z2"/>
          <w:rFonts w:ascii="Arial" w:hAnsi="Arial" w:cs="Arial"/>
          <w:i/>
          <w:sz w:val="20"/>
          <w:szCs w:val="20"/>
        </w:rPr>
        <w:t xml:space="preserve">Β. </w:t>
      </w:r>
      <w:r w:rsidRPr="009610AB">
        <w:rPr>
          <w:rStyle w:val="WW8Num28z2"/>
          <w:rFonts w:ascii="Arial" w:hAnsi="Arial" w:cs="Arial"/>
          <w:i/>
          <w:sz w:val="20"/>
          <w:szCs w:val="20"/>
          <w:u w:val="single"/>
        </w:rPr>
        <w:t>ΠΕΡΙΓΡΑΦΗ ΤΟΥ ΕΡΓΟΥ</w:t>
      </w:r>
    </w:p>
    <w:p w:rsidR="00004332" w:rsidRPr="009610AB" w:rsidRDefault="00004332" w:rsidP="00004332">
      <w:pPr>
        <w:jc w:val="both"/>
        <w:rPr>
          <w:rFonts w:ascii="Arial" w:hAnsi="Arial" w:cs="Arial"/>
          <w:i/>
          <w:sz w:val="20"/>
          <w:szCs w:val="20"/>
        </w:rPr>
      </w:pPr>
      <w:r w:rsidRPr="009610AB">
        <w:rPr>
          <w:rStyle w:val="WW8Num28z2"/>
          <w:rFonts w:ascii="Arial" w:hAnsi="Arial" w:cs="Arial"/>
          <w:i/>
          <w:sz w:val="20"/>
          <w:szCs w:val="20"/>
        </w:rPr>
        <w:t xml:space="preserve"> </w:t>
      </w:r>
    </w:p>
    <w:p w:rsidR="00004332" w:rsidRPr="009610AB" w:rsidRDefault="00004332" w:rsidP="00004332">
      <w:pPr>
        <w:jc w:val="both"/>
        <w:rPr>
          <w:rStyle w:val="WW8Num28z2"/>
          <w:rFonts w:ascii="Arial" w:hAnsi="Arial" w:cs="Arial"/>
          <w:i/>
          <w:sz w:val="20"/>
          <w:szCs w:val="20"/>
        </w:rPr>
      </w:pPr>
      <w:r w:rsidRPr="009610AB">
        <w:rPr>
          <w:rStyle w:val="WW8Num28z2"/>
          <w:rFonts w:ascii="Arial" w:hAnsi="Arial" w:cs="Arial"/>
          <w:i/>
          <w:sz w:val="20"/>
          <w:szCs w:val="20"/>
        </w:rPr>
        <w:t xml:space="preserve">Αντικείμενο της παρούσης μελέτης είναι η μετατροπή ενός απαξιωμένου κτιρίου (πρώην Πανεπιστήμιο ), σε χώρο στέγασης διοικητικών υπηρεσιών και πολιτισμού με συνολικό εμβαδό 2.831,56 </w:t>
      </w:r>
      <w:proofErr w:type="spellStart"/>
      <w:r w:rsidRPr="009610AB">
        <w:rPr>
          <w:rStyle w:val="WW8Num28z2"/>
          <w:rFonts w:ascii="Arial" w:hAnsi="Arial" w:cs="Arial"/>
          <w:i/>
          <w:sz w:val="20"/>
          <w:szCs w:val="20"/>
        </w:rPr>
        <w:t>τ.μ</w:t>
      </w:r>
      <w:proofErr w:type="spellEnd"/>
      <w:r w:rsidRPr="009610AB">
        <w:rPr>
          <w:rStyle w:val="WW8Num28z2"/>
          <w:rFonts w:ascii="Arial" w:hAnsi="Arial" w:cs="Arial"/>
          <w:i/>
          <w:sz w:val="20"/>
          <w:szCs w:val="20"/>
        </w:rPr>
        <w:t xml:space="preserve"> με αρχές βιοκλιματικού σχεδιασμού και ενεργειακά κελύφη με στόχο την εξοικονόμηση ενέργειας, τη μείωση της ατμοσφαιρικής ρύπανσης και τη μείωση των εκπομπών αερίων που προκαλούν την κλιματική αλλαγή</w:t>
      </w:r>
    </w:p>
    <w:p w:rsidR="00004332" w:rsidRPr="009610AB" w:rsidRDefault="00004332" w:rsidP="00004332">
      <w:pPr>
        <w:shd w:val="clear" w:color="auto" w:fill="FFFFFF"/>
        <w:spacing w:line="276" w:lineRule="auto"/>
        <w:jc w:val="both"/>
        <w:rPr>
          <w:rStyle w:val="WW8Num28z2"/>
          <w:rFonts w:ascii="Arial" w:hAnsi="Arial" w:cs="Arial"/>
          <w:i/>
          <w:sz w:val="20"/>
          <w:szCs w:val="20"/>
        </w:rPr>
      </w:pPr>
    </w:p>
    <w:p w:rsidR="00004332" w:rsidRPr="009610AB" w:rsidRDefault="00004332" w:rsidP="00004332">
      <w:pPr>
        <w:shd w:val="clear" w:color="auto" w:fill="FFFFFF"/>
        <w:spacing w:line="276" w:lineRule="auto"/>
        <w:jc w:val="both"/>
        <w:rPr>
          <w:rFonts w:ascii="Arial" w:hAnsi="Arial" w:cs="Arial"/>
          <w:i/>
          <w:sz w:val="20"/>
          <w:szCs w:val="20"/>
        </w:rPr>
      </w:pPr>
      <w:r w:rsidRPr="009610AB">
        <w:rPr>
          <w:rFonts w:ascii="Arial" w:hAnsi="Arial" w:cs="Arial"/>
          <w:i/>
          <w:sz w:val="20"/>
          <w:szCs w:val="20"/>
        </w:rPr>
        <w:t xml:space="preserve">Κατά την εκτέλεση του έργου, η αποκάλυψη απρόβλεπτων στοιχείων τα οποία αφορούσαν την υφιστάμενη παλαιά θεμελίωση αποκαλύπτονταν σταδιακά (διαφορετικά βάθη θεμελίωσης και διαστάσεις υφιστάμενων </w:t>
      </w:r>
      <w:proofErr w:type="spellStart"/>
      <w:r w:rsidRPr="009610AB">
        <w:rPr>
          <w:rFonts w:ascii="Arial" w:hAnsi="Arial" w:cs="Arial"/>
          <w:i/>
          <w:sz w:val="20"/>
          <w:szCs w:val="20"/>
        </w:rPr>
        <w:t>πεδίλων</w:t>
      </w:r>
      <w:proofErr w:type="spellEnd"/>
      <w:r w:rsidRPr="009610AB">
        <w:rPr>
          <w:rFonts w:ascii="Arial" w:hAnsi="Arial" w:cs="Arial"/>
          <w:i/>
          <w:sz w:val="20"/>
          <w:szCs w:val="20"/>
        </w:rPr>
        <w:t xml:space="preserve">), τα οποία αποτυπώθηκαν εκ νέου. Τα νέα αυτά δεδομένα στη θεμελίωση επέβαλαν στη συνέχεια την αναθεώρηση - </w:t>
      </w:r>
      <w:proofErr w:type="spellStart"/>
      <w:r w:rsidRPr="009610AB">
        <w:rPr>
          <w:rFonts w:ascii="Arial" w:hAnsi="Arial" w:cs="Arial"/>
          <w:i/>
          <w:sz w:val="20"/>
          <w:szCs w:val="20"/>
        </w:rPr>
        <w:t>επικαιροποίηση</w:t>
      </w:r>
      <w:proofErr w:type="spellEnd"/>
      <w:r w:rsidRPr="009610AB">
        <w:rPr>
          <w:rFonts w:ascii="Arial" w:hAnsi="Arial" w:cs="Arial"/>
          <w:i/>
          <w:sz w:val="20"/>
          <w:szCs w:val="20"/>
        </w:rPr>
        <w:t xml:space="preserve"> μέρους των στατικών σχεδίων της και συνεπώς συνετέλεσαν κατά κύριο λόγο, μεταξύ άλλων, στην καθυστέρηση των εργασιών </w:t>
      </w:r>
      <w:proofErr w:type="spellStart"/>
      <w:r w:rsidRPr="009610AB">
        <w:rPr>
          <w:rFonts w:ascii="Arial" w:hAnsi="Arial" w:cs="Arial"/>
          <w:i/>
          <w:sz w:val="20"/>
          <w:szCs w:val="20"/>
        </w:rPr>
        <w:t>σκυροδέτησης</w:t>
      </w:r>
      <w:proofErr w:type="spellEnd"/>
      <w:r w:rsidRPr="009610AB">
        <w:rPr>
          <w:rFonts w:ascii="Arial" w:hAnsi="Arial" w:cs="Arial"/>
          <w:i/>
          <w:sz w:val="20"/>
          <w:szCs w:val="20"/>
        </w:rPr>
        <w:t xml:space="preserve"> όλης της νέας θεμελίωσης και συνεπώς όλου του έργου.</w:t>
      </w:r>
    </w:p>
    <w:p w:rsidR="00004332" w:rsidRPr="009610AB" w:rsidRDefault="00004332" w:rsidP="00004332">
      <w:pPr>
        <w:spacing w:line="276" w:lineRule="auto"/>
        <w:jc w:val="both"/>
        <w:rPr>
          <w:rFonts w:ascii="Arial" w:eastAsia="Arial Unicode MS" w:hAnsi="Arial" w:cs="Arial"/>
          <w:i/>
          <w:sz w:val="20"/>
          <w:szCs w:val="20"/>
        </w:rPr>
      </w:pPr>
    </w:p>
    <w:p w:rsidR="00004332" w:rsidRPr="009610AB" w:rsidRDefault="00004332" w:rsidP="00004332">
      <w:pPr>
        <w:spacing w:line="276" w:lineRule="auto"/>
        <w:jc w:val="both"/>
        <w:rPr>
          <w:rFonts w:ascii="Arial" w:hAnsi="Arial" w:cs="Arial"/>
          <w:i/>
          <w:sz w:val="20"/>
          <w:szCs w:val="20"/>
        </w:rPr>
      </w:pPr>
      <w:r w:rsidRPr="009610AB">
        <w:rPr>
          <w:rFonts w:ascii="Arial" w:hAnsi="Arial" w:cs="Arial"/>
          <w:i/>
          <w:sz w:val="20"/>
          <w:szCs w:val="20"/>
        </w:rPr>
        <w:t xml:space="preserve">Ο ανάδοχος με το </w:t>
      </w:r>
      <w:proofErr w:type="spellStart"/>
      <w:r w:rsidRPr="009610AB">
        <w:rPr>
          <w:rFonts w:ascii="Arial" w:hAnsi="Arial" w:cs="Arial"/>
          <w:i/>
          <w:sz w:val="20"/>
          <w:szCs w:val="20"/>
        </w:rPr>
        <w:t>υπ΄</w:t>
      </w:r>
      <w:proofErr w:type="spellEnd"/>
      <w:r w:rsidRPr="009610AB">
        <w:rPr>
          <w:rFonts w:ascii="Arial" w:hAnsi="Arial" w:cs="Arial"/>
          <w:i/>
          <w:sz w:val="20"/>
          <w:szCs w:val="20"/>
        </w:rPr>
        <w:t xml:space="preserve"> αριθμό 9536/26.05.2020 έγγραφο αιτήθηκε επτάμηνη παράταση εκτέλεσης των εργασιών του προαναφερόμενου έργου, έως τις 22/10/2021.</w:t>
      </w:r>
    </w:p>
    <w:p w:rsidR="00004332" w:rsidRPr="009610AB" w:rsidRDefault="00004332" w:rsidP="00004332">
      <w:pPr>
        <w:shd w:val="clear" w:color="auto" w:fill="FFFFFF"/>
        <w:spacing w:line="276" w:lineRule="auto"/>
        <w:jc w:val="both"/>
        <w:rPr>
          <w:rStyle w:val="WW8Num28z2"/>
          <w:rFonts w:ascii="Arial" w:hAnsi="Arial" w:cs="Arial"/>
          <w:i/>
          <w:sz w:val="20"/>
          <w:szCs w:val="20"/>
        </w:rPr>
      </w:pPr>
    </w:p>
    <w:p w:rsidR="00004332" w:rsidRPr="009610AB" w:rsidRDefault="00004332" w:rsidP="00004332">
      <w:pPr>
        <w:shd w:val="clear" w:color="auto" w:fill="FFFFFF"/>
        <w:spacing w:line="276" w:lineRule="auto"/>
        <w:jc w:val="both"/>
        <w:rPr>
          <w:rFonts w:ascii="Arial" w:hAnsi="Arial" w:cs="Arial"/>
          <w:i/>
          <w:sz w:val="20"/>
          <w:szCs w:val="20"/>
        </w:rPr>
      </w:pPr>
      <w:r w:rsidRPr="009610AB">
        <w:rPr>
          <w:rFonts w:ascii="Arial" w:hAnsi="Arial" w:cs="Arial"/>
          <w:i/>
          <w:sz w:val="20"/>
          <w:szCs w:val="20"/>
        </w:rPr>
        <w:t xml:space="preserve">Με την 165/ 08-07-20 (ΑΔΑ: ΩΒΑΤΩΛΗ-ΟΜΡ) απόφαση Ο.Ε. του Δ. </w:t>
      </w:r>
      <w:proofErr w:type="spellStart"/>
      <w:r w:rsidRPr="009610AB">
        <w:rPr>
          <w:rFonts w:ascii="Arial" w:hAnsi="Arial" w:cs="Arial"/>
          <w:i/>
          <w:sz w:val="20"/>
          <w:szCs w:val="20"/>
        </w:rPr>
        <w:t>Λεβαδέων</w:t>
      </w:r>
      <w:proofErr w:type="spellEnd"/>
      <w:r w:rsidRPr="009610AB">
        <w:rPr>
          <w:rFonts w:ascii="Arial" w:hAnsi="Arial" w:cs="Arial"/>
          <w:i/>
          <w:sz w:val="20"/>
          <w:szCs w:val="20"/>
        </w:rPr>
        <w:t xml:space="preserve"> εγκρίθηκε η παράταση εργασιών του έργου έως τις 22/10/2021.</w:t>
      </w:r>
    </w:p>
    <w:p w:rsidR="00004332" w:rsidRPr="009610AB" w:rsidRDefault="00004332" w:rsidP="00004332">
      <w:pPr>
        <w:pStyle w:val="af9"/>
        <w:rPr>
          <w:rFonts w:ascii="Arial" w:hAnsi="Arial" w:cs="Arial"/>
          <w:i/>
        </w:rPr>
      </w:pPr>
    </w:p>
    <w:p w:rsidR="00004332" w:rsidRPr="009610AB" w:rsidRDefault="00004332" w:rsidP="00004332">
      <w:pPr>
        <w:shd w:val="clear" w:color="auto" w:fill="FFFFFF"/>
        <w:spacing w:line="276" w:lineRule="auto"/>
        <w:jc w:val="both"/>
        <w:rPr>
          <w:rFonts w:ascii="Arial" w:hAnsi="Arial" w:cs="Arial"/>
          <w:i/>
          <w:sz w:val="20"/>
          <w:szCs w:val="20"/>
        </w:rPr>
      </w:pPr>
      <w:r w:rsidRPr="009610AB">
        <w:rPr>
          <w:rFonts w:ascii="Arial" w:hAnsi="Arial" w:cs="Arial"/>
          <w:i/>
          <w:sz w:val="20"/>
          <w:szCs w:val="20"/>
        </w:rPr>
        <w:t xml:space="preserve">Στις 17-12-20 υπεγράφη η με </w:t>
      </w:r>
      <w:proofErr w:type="spellStart"/>
      <w:r w:rsidRPr="009610AB">
        <w:rPr>
          <w:rFonts w:ascii="Arial" w:hAnsi="Arial" w:cs="Arial"/>
          <w:i/>
          <w:sz w:val="20"/>
          <w:szCs w:val="20"/>
        </w:rPr>
        <w:t>αριθμ</w:t>
      </w:r>
      <w:proofErr w:type="spellEnd"/>
      <w:r w:rsidRPr="009610AB">
        <w:rPr>
          <w:rFonts w:ascii="Arial" w:hAnsi="Arial" w:cs="Arial"/>
          <w:i/>
          <w:sz w:val="20"/>
          <w:szCs w:val="20"/>
        </w:rPr>
        <w:t>. Πρωτοκόλλου 24777/17-12-20 1η Συμπληρωματική Σύμβαση .</w:t>
      </w:r>
    </w:p>
    <w:p w:rsidR="00004332" w:rsidRPr="009610AB" w:rsidRDefault="00004332" w:rsidP="00004332">
      <w:pPr>
        <w:pStyle w:val="af9"/>
        <w:rPr>
          <w:rFonts w:ascii="Arial" w:hAnsi="Arial" w:cs="Arial"/>
          <w:i/>
        </w:rPr>
      </w:pPr>
    </w:p>
    <w:p w:rsidR="00004332" w:rsidRPr="009610AB" w:rsidRDefault="00004332" w:rsidP="00004332">
      <w:pPr>
        <w:shd w:val="clear" w:color="auto" w:fill="FFFFFF"/>
        <w:spacing w:line="276" w:lineRule="auto"/>
        <w:jc w:val="both"/>
        <w:rPr>
          <w:rFonts w:ascii="Arial" w:hAnsi="Arial" w:cs="Arial"/>
          <w:i/>
          <w:sz w:val="20"/>
          <w:szCs w:val="20"/>
        </w:rPr>
      </w:pPr>
      <w:r w:rsidRPr="009610AB">
        <w:rPr>
          <w:rFonts w:ascii="Arial" w:hAnsi="Arial" w:cs="Arial"/>
          <w:i/>
          <w:sz w:val="20"/>
          <w:szCs w:val="20"/>
        </w:rPr>
        <w:t xml:space="preserve">Με την 120/ 18-05-21 (ΑΔΑ: ΨΣΝ9ΩΛΗ-ΞΔ2) απόφαση Ο.Ε. του Δ. </w:t>
      </w:r>
      <w:proofErr w:type="spellStart"/>
      <w:r w:rsidRPr="009610AB">
        <w:rPr>
          <w:rFonts w:ascii="Arial" w:hAnsi="Arial" w:cs="Arial"/>
          <w:i/>
          <w:sz w:val="20"/>
          <w:szCs w:val="20"/>
        </w:rPr>
        <w:t>Λεβαδέων</w:t>
      </w:r>
      <w:proofErr w:type="spellEnd"/>
      <w:r w:rsidRPr="009610AB">
        <w:rPr>
          <w:rFonts w:ascii="Arial" w:hAnsi="Arial" w:cs="Arial"/>
          <w:i/>
          <w:sz w:val="20"/>
          <w:szCs w:val="20"/>
        </w:rPr>
        <w:t xml:space="preserve"> εγκρίθηκε ο 3</w:t>
      </w:r>
      <w:r w:rsidRPr="009610AB">
        <w:rPr>
          <w:rFonts w:ascii="Arial" w:hAnsi="Arial" w:cs="Arial"/>
          <w:i/>
          <w:sz w:val="20"/>
          <w:szCs w:val="20"/>
          <w:vertAlign w:val="superscript"/>
        </w:rPr>
        <w:t>ος</w:t>
      </w:r>
      <w:r w:rsidRPr="009610AB">
        <w:rPr>
          <w:rFonts w:ascii="Arial" w:hAnsi="Arial" w:cs="Arial"/>
          <w:i/>
          <w:sz w:val="20"/>
          <w:szCs w:val="20"/>
        </w:rPr>
        <w:t xml:space="preserve"> ΑΠΕ (περιλαμβάνει 1</w:t>
      </w:r>
      <w:r w:rsidRPr="009610AB">
        <w:rPr>
          <w:rFonts w:ascii="Arial" w:hAnsi="Arial" w:cs="Arial"/>
          <w:i/>
          <w:sz w:val="20"/>
          <w:szCs w:val="20"/>
          <w:vertAlign w:val="superscript"/>
        </w:rPr>
        <w:t>η</w:t>
      </w:r>
      <w:r w:rsidRPr="009610AB">
        <w:rPr>
          <w:rFonts w:ascii="Arial" w:hAnsi="Arial" w:cs="Arial"/>
          <w:i/>
          <w:sz w:val="20"/>
          <w:szCs w:val="20"/>
        </w:rPr>
        <w:t xml:space="preserve"> &amp; 2</w:t>
      </w:r>
      <w:r w:rsidRPr="009610AB">
        <w:rPr>
          <w:rFonts w:ascii="Arial" w:hAnsi="Arial" w:cs="Arial"/>
          <w:i/>
          <w:sz w:val="20"/>
          <w:szCs w:val="20"/>
          <w:vertAlign w:val="superscript"/>
        </w:rPr>
        <w:t>η</w:t>
      </w:r>
      <w:r w:rsidRPr="009610AB">
        <w:rPr>
          <w:rFonts w:ascii="Arial" w:hAnsi="Arial" w:cs="Arial"/>
          <w:i/>
          <w:sz w:val="20"/>
          <w:szCs w:val="20"/>
        </w:rPr>
        <w:t xml:space="preserve"> ΣΣΕ) και η παράταση εργασιών του έργου </w:t>
      </w:r>
      <w:r w:rsidRPr="009610AB">
        <w:rPr>
          <w:rFonts w:ascii="Arial" w:hAnsi="Arial" w:cs="Arial"/>
          <w:i/>
          <w:sz w:val="20"/>
          <w:szCs w:val="20"/>
          <w:u w:val="single"/>
        </w:rPr>
        <w:t>έως τις 22/04/2022</w:t>
      </w:r>
      <w:r w:rsidRPr="009610AB">
        <w:rPr>
          <w:rFonts w:ascii="Arial" w:hAnsi="Arial" w:cs="Arial"/>
          <w:i/>
          <w:sz w:val="20"/>
          <w:szCs w:val="20"/>
        </w:rPr>
        <w:t>.</w:t>
      </w:r>
    </w:p>
    <w:p w:rsidR="00004332" w:rsidRPr="009610AB" w:rsidRDefault="00004332" w:rsidP="00004332">
      <w:pPr>
        <w:pStyle w:val="af9"/>
        <w:rPr>
          <w:rFonts w:ascii="Arial" w:hAnsi="Arial" w:cs="Arial"/>
          <w:i/>
        </w:rPr>
      </w:pPr>
    </w:p>
    <w:p w:rsidR="00004332" w:rsidRPr="009610AB" w:rsidRDefault="00004332" w:rsidP="00004332">
      <w:pPr>
        <w:spacing w:line="276" w:lineRule="auto"/>
        <w:jc w:val="both"/>
        <w:rPr>
          <w:rFonts w:ascii="Arial" w:hAnsi="Arial" w:cs="Arial"/>
          <w:i/>
          <w:sz w:val="20"/>
          <w:szCs w:val="20"/>
        </w:rPr>
      </w:pPr>
      <w:r w:rsidRPr="009610AB">
        <w:rPr>
          <w:rFonts w:ascii="Arial" w:hAnsi="Arial" w:cs="Arial"/>
          <w:i/>
          <w:sz w:val="20"/>
          <w:szCs w:val="20"/>
        </w:rPr>
        <w:t>Ο χρόνος αυτός είναι απαραίτητος για την ολοκλήρωση των επί πλέον εργασιών, οι οποίες περιλαμβάνονται στην 1η και στη 2η Συμπληρωματική Σύμβαση Εργασιών.</w:t>
      </w:r>
    </w:p>
    <w:p w:rsidR="00004332" w:rsidRPr="009610AB" w:rsidRDefault="00004332" w:rsidP="00004332">
      <w:pPr>
        <w:spacing w:line="276" w:lineRule="auto"/>
        <w:jc w:val="both"/>
        <w:rPr>
          <w:rFonts w:ascii="Arial" w:hAnsi="Arial" w:cs="Arial"/>
          <w:i/>
          <w:sz w:val="20"/>
          <w:szCs w:val="20"/>
        </w:rPr>
      </w:pPr>
    </w:p>
    <w:p w:rsidR="00004332" w:rsidRPr="009610AB" w:rsidRDefault="00004332" w:rsidP="00004332">
      <w:pPr>
        <w:tabs>
          <w:tab w:val="left" w:pos="284"/>
        </w:tabs>
        <w:spacing w:line="276" w:lineRule="auto"/>
        <w:contextualSpacing/>
        <w:jc w:val="both"/>
        <w:rPr>
          <w:rFonts w:ascii="Arial" w:hAnsi="Arial" w:cs="Arial"/>
          <w:i/>
          <w:sz w:val="20"/>
          <w:szCs w:val="20"/>
        </w:rPr>
      </w:pPr>
      <w:r w:rsidRPr="009610AB">
        <w:rPr>
          <w:rFonts w:ascii="Arial" w:hAnsi="Arial" w:cs="Arial"/>
          <w:i/>
          <w:sz w:val="20"/>
          <w:szCs w:val="20"/>
        </w:rPr>
        <w:t>Οι εργασίες που περιλαμβάνονται στη 2η Συμπληρωματική Σύμβαση Εργασιών, αποτελούν συμπληρωματικά έργα, τα οποία δεν περιλαμβάνονταν στην αρχική σύμβαση, αλλά προέκυψαν και κατέστησαν αναγκαία κατά τη διάρκεια εκτέλεσής της. Η αναγκαιότητά των προβλεπόμενων εργασιών της 2ης ΣΣΕ επιβάλλεται :</w:t>
      </w:r>
    </w:p>
    <w:p w:rsidR="00004332" w:rsidRPr="009610AB" w:rsidRDefault="00004332" w:rsidP="00004332">
      <w:pPr>
        <w:pStyle w:val="af9"/>
        <w:numPr>
          <w:ilvl w:val="0"/>
          <w:numId w:val="18"/>
        </w:numPr>
        <w:tabs>
          <w:tab w:val="left" w:pos="284"/>
        </w:tabs>
        <w:suppressAutoHyphens w:val="0"/>
        <w:spacing w:line="276" w:lineRule="auto"/>
        <w:jc w:val="both"/>
        <w:rPr>
          <w:rFonts w:ascii="Arial" w:hAnsi="Arial" w:cs="Arial"/>
          <w:i/>
        </w:rPr>
      </w:pPr>
      <w:r w:rsidRPr="009610AB">
        <w:rPr>
          <w:rFonts w:ascii="Arial" w:hAnsi="Arial" w:cs="Arial"/>
          <w:i/>
        </w:rPr>
        <w:t xml:space="preserve">από την αποκάλυψη νέων ευρημάτων που αφορούν στο σαθρό παλαιό φέροντα οργανισμό του υφιστάμενου κελύφους, (σαθρά </w:t>
      </w:r>
      <w:proofErr w:type="spellStart"/>
      <w:r w:rsidRPr="009610AB">
        <w:rPr>
          <w:rFonts w:ascii="Arial" w:hAnsi="Arial" w:cs="Arial"/>
          <w:i/>
        </w:rPr>
        <w:t>υποστηλώματα</w:t>
      </w:r>
      <w:proofErr w:type="spellEnd"/>
      <w:r w:rsidRPr="009610AB">
        <w:rPr>
          <w:rFonts w:ascii="Arial" w:hAnsi="Arial" w:cs="Arial"/>
          <w:i/>
        </w:rPr>
        <w:t xml:space="preserve">, πλάκες &amp; δοκοί με οξειδωμένους οπλισμού, τα οποία αποκαλύφθηκαν με την πρόοδο των εργασιών). Τα ευρήματα αυτά επέβαλαν τη στατική ενίσχυση της υφιστάμενης παλαιάς φέρουσας κατασκευής. </w:t>
      </w:r>
    </w:p>
    <w:p w:rsidR="00004332" w:rsidRPr="009610AB" w:rsidRDefault="00004332" w:rsidP="00004332">
      <w:pPr>
        <w:pStyle w:val="af9"/>
        <w:keepNext/>
        <w:numPr>
          <w:ilvl w:val="0"/>
          <w:numId w:val="18"/>
        </w:numPr>
        <w:shd w:val="clear" w:color="auto" w:fill="FFFFFF"/>
        <w:suppressAutoHyphens w:val="0"/>
        <w:overflowPunct w:val="0"/>
        <w:spacing w:line="276" w:lineRule="auto"/>
        <w:jc w:val="both"/>
        <w:textAlignment w:val="baseline"/>
        <w:rPr>
          <w:rFonts w:ascii="Arial" w:hAnsi="Arial" w:cs="Arial"/>
          <w:i/>
        </w:rPr>
      </w:pPr>
      <w:r w:rsidRPr="009610AB">
        <w:rPr>
          <w:rFonts w:ascii="Arial" w:hAnsi="Arial" w:cs="Arial"/>
          <w:i/>
        </w:rPr>
        <w:t xml:space="preserve">από την ολοκλήρωση υλοποίησης του νέου στατικού κελύφους (σκελετός σκυροδέματος και μεταλλικός σκελετός κτηρίου &amp; κλιμακοστασίου), αλλά και από την ενδεδειγμένη και απαραίτητη τεχνικά σύνδεση (με βάση τους κανόνες της τέχνης &amp; της επιστήμης), της υφιστάμενης με τη νέα φέρουσα κατασκευή και δευτερευόντως από την εκτέλεση όλων των απαραίτητων συμπληρωματικών εργασιών για την έντεχνη και λειτουργική ολοκλήρωση του έργου. </w:t>
      </w:r>
    </w:p>
    <w:p w:rsidR="00004332" w:rsidRPr="009610AB" w:rsidRDefault="00004332" w:rsidP="00004332">
      <w:pPr>
        <w:tabs>
          <w:tab w:val="left" w:pos="284"/>
        </w:tabs>
        <w:spacing w:line="276" w:lineRule="auto"/>
        <w:contextualSpacing/>
        <w:jc w:val="both"/>
        <w:rPr>
          <w:rFonts w:ascii="Arial" w:hAnsi="Arial" w:cs="Arial"/>
          <w:i/>
          <w:sz w:val="20"/>
          <w:szCs w:val="20"/>
        </w:rPr>
      </w:pPr>
    </w:p>
    <w:p w:rsidR="00004332" w:rsidRPr="009610AB" w:rsidRDefault="00004332" w:rsidP="00004332">
      <w:pPr>
        <w:tabs>
          <w:tab w:val="left" w:pos="284"/>
        </w:tabs>
        <w:spacing w:line="276" w:lineRule="auto"/>
        <w:contextualSpacing/>
        <w:jc w:val="both"/>
        <w:rPr>
          <w:rFonts w:ascii="Arial" w:hAnsi="Arial" w:cs="Arial"/>
          <w:i/>
          <w:sz w:val="20"/>
          <w:szCs w:val="20"/>
        </w:rPr>
      </w:pPr>
      <w:r w:rsidRPr="009610AB">
        <w:rPr>
          <w:rFonts w:ascii="Arial" w:hAnsi="Arial" w:cs="Arial"/>
          <w:i/>
          <w:sz w:val="20"/>
          <w:szCs w:val="20"/>
        </w:rPr>
        <w:t xml:space="preserve">Οι εργασίες αυτές της 2ης ΣΣΕ, οι οποίες συνδέονται κυρίως με το σκελετό του κτηρίου, επέβαλλαν την κατά προτεραιότητα εκτέλεσής τους, προκειμένου να συνεχιστεί απρόσκοπτα η ολοκλήρωση του φέροντος οργανισμού. </w:t>
      </w:r>
    </w:p>
    <w:p w:rsidR="00004332" w:rsidRPr="009610AB" w:rsidRDefault="00004332" w:rsidP="00004332">
      <w:pPr>
        <w:tabs>
          <w:tab w:val="left" w:pos="284"/>
        </w:tabs>
        <w:spacing w:line="276" w:lineRule="auto"/>
        <w:contextualSpacing/>
        <w:jc w:val="both"/>
        <w:rPr>
          <w:rFonts w:ascii="Arial" w:eastAsia="Arial Unicode MS" w:hAnsi="Arial" w:cs="Arial"/>
          <w:i/>
          <w:sz w:val="20"/>
          <w:szCs w:val="20"/>
        </w:rPr>
      </w:pPr>
    </w:p>
    <w:p w:rsidR="00004332" w:rsidRPr="009610AB" w:rsidRDefault="00004332" w:rsidP="00004332">
      <w:pPr>
        <w:shd w:val="clear" w:color="auto" w:fill="FFFFFF"/>
        <w:spacing w:line="276" w:lineRule="auto"/>
        <w:jc w:val="both"/>
        <w:rPr>
          <w:rFonts w:ascii="Arial" w:hAnsi="Arial" w:cs="Arial"/>
          <w:i/>
          <w:sz w:val="20"/>
          <w:szCs w:val="20"/>
        </w:rPr>
      </w:pPr>
      <w:r w:rsidRPr="009610AB">
        <w:rPr>
          <w:rFonts w:ascii="Arial" w:hAnsi="Arial" w:cs="Arial"/>
          <w:i/>
          <w:sz w:val="20"/>
          <w:szCs w:val="20"/>
        </w:rPr>
        <w:lastRenderedPageBreak/>
        <w:t xml:space="preserve">Στις 31-05-21 υπεγράφη η με </w:t>
      </w:r>
      <w:proofErr w:type="spellStart"/>
      <w:r w:rsidRPr="009610AB">
        <w:rPr>
          <w:rFonts w:ascii="Arial" w:hAnsi="Arial" w:cs="Arial"/>
          <w:i/>
          <w:sz w:val="20"/>
          <w:szCs w:val="20"/>
        </w:rPr>
        <w:t>αριθμ</w:t>
      </w:r>
      <w:proofErr w:type="spellEnd"/>
      <w:r w:rsidRPr="009610AB">
        <w:rPr>
          <w:rFonts w:ascii="Arial" w:hAnsi="Arial" w:cs="Arial"/>
          <w:i/>
          <w:sz w:val="20"/>
          <w:szCs w:val="20"/>
        </w:rPr>
        <w:t>. Πρωτοκόλλου 9744/31-05-21 2η Συμπληρωματική Σύμβαση</w:t>
      </w:r>
    </w:p>
    <w:p w:rsidR="00004332" w:rsidRPr="009610AB" w:rsidRDefault="00004332" w:rsidP="00004332">
      <w:pPr>
        <w:jc w:val="both"/>
        <w:rPr>
          <w:rFonts w:ascii="Arial" w:hAnsi="Arial" w:cs="Arial"/>
          <w:i/>
          <w:sz w:val="20"/>
          <w:szCs w:val="20"/>
        </w:rPr>
      </w:pPr>
    </w:p>
    <w:p w:rsidR="00004332" w:rsidRPr="009610AB" w:rsidRDefault="00004332" w:rsidP="00004332">
      <w:pPr>
        <w:jc w:val="both"/>
        <w:rPr>
          <w:rFonts w:ascii="Arial" w:hAnsi="Arial" w:cs="Arial"/>
          <w:i/>
          <w:sz w:val="20"/>
          <w:szCs w:val="20"/>
        </w:rPr>
      </w:pPr>
      <w:r w:rsidRPr="009610AB">
        <w:rPr>
          <w:rStyle w:val="WW8Num28z2"/>
          <w:rFonts w:ascii="Arial" w:hAnsi="Arial" w:cs="Arial"/>
          <w:i/>
          <w:sz w:val="20"/>
          <w:szCs w:val="20"/>
          <w:u w:val="single"/>
        </w:rPr>
        <w:t>Γ. ΑΙΤΙΟΛΟΓΗΣΗ ΠΑΡΑΤΑΣΗΣ.</w:t>
      </w:r>
    </w:p>
    <w:p w:rsidR="00004332" w:rsidRPr="009610AB" w:rsidRDefault="00004332" w:rsidP="00004332">
      <w:pPr>
        <w:spacing w:line="276" w:lineRule="auto"/>
        <w:jc w:val="both"/>
        <w:rPr>
          <w:rFonts w:ascii="Arial" w:hAnsi="Arial" w:cs="Arial"/>
          <w:i/>
          <w:sz w:val="20"/>
          <w:szCs w:val="20"/>
        </w:rPr>
      </w:pPr>
    </w:p>
    <w:p w:rsidR="00004332" w:rsidRPr="009610AB" w:rsidRDefault="00004332" w:rsidP="00004332">
      <w:pPr>
        <w:shd w:val="clear" w:color="auto" w:fill="FFFFFF"/>
        <w:spacing w:line="276" w:lineRule="auto"/>
        <w:jc w:val="both"/>
        <w:rPr>
          <w:rFonts w:ascii="Arial" w:hAnsi="Arial" w:cs="Arial"/>
          <w:i/>
          <w:sz w:val="20"/>
          <w:szCs w:val="20"/>
        </w:rPr>
      </w:pPr>
      <w:r w:rsidRPr="009610AB">
        <w:rPr>
          <w:rFonts w:ascii="Arial" w:hAnsi="Arial" w:cs="Arial"/>
          <w:i/>
          <w:sz w:val="20"/>
          <w:szCs w:val="20"/>
        </w:rPr>
        <w:t xml:space="preserve">Ο ανάδοχος με το </w:t>
      </w:r>
      <w:proofErr w:type="spellStart"/>
      <w:r w:rsidRPr="009610AB">
        <w:rPr>
          <w:rFonts w:ascii="Arial" w:hAnsi="Arial" w:cs="Arial"/>
          <w:i/>
          <w:sz w:val="20"/>
          <w:szCs w:val="20"/>
        </w:rPr>
        <w:t>υπ΄</w:t>
      </w:r>
      <w:proofErr w:type="spellEnd"/>
      <w:r w:rsidRPr="009610AB">
        <w:rPr>
          <w:rFonts w:ascii="Arial" w:hAnsi="Arial" w:cs="Arial"/>
          <w:i/>
          <w:sz w:val="20"/>
          <w:szCs w:val="20"/>
        </w:rPr>
        <w:t xml:space="preserve"> αριθμό 10824/11.06.2021, το </w:t>
      </w:r>
      <w:proofErr w:type="spellStart"/>
      <w:r w:rsidRPr="009610AB">
        <w:rPr>
          <w:rFonts w:ascii="Arial" w:hAnsi="Arial" w:cs="Arial"/>
          <w:i/>
          <w:sz w:val="20"/>
          <w:szCs w:val="20"/>
        </w:rPr>
        <w:t>υπ΄</w:t>
      </w:r>
      <w:proofErr w:type="spellEnd"/>
      <w:r w:rsidRPr="009610AB">
        <w:rPr>
          <w:rFonts w:ascii="Arial" w:hAnsi="Arial" w:cs="Arial"/>
          <w:i/>
          <w:sz w:val="20"/>
          <w:szCs w:val="20"/>
        </w:rPr>
        <w:t xml:space="preserve"> αριθμό 19806/19.10.2021 και το </w:t>
      </w:r>
      <w:proofErr w:type="spellStart"/>
      <w:r w:rsidRPr="009610AB">
        <w:rPr>
          <w:rFonts w:ascii="Arial" w:hAnsi="Arial" w:cs="Arial"/>
          <w:i/>
          <w:sz w:val="20"/>
          <w:szCs w:val="20"/>
        </w:rPr>
        <w:t>υπ΄</w:t>
      </w:r>
      <w:proofErr w:type="spellEnd"/>
      <w:r w:rsidRPr="009610AB">
        <w:rPr>
          <w:rFonts w:ascii="Arial" w:hAnsi="Arial" w:cs="Arial"/>
          <w:i/>
          <w:sz w:val="20"/>
          <w:szCs w:val="20"/>
        </w:rPr>
        <w:t xml:space="preserve"> αριθμό 20748/03.11.2021 έγγραφα αιτήθηκε εξάμηνη παράταση εκτέλεσης των εργασιών του προαναφερόμενου έργου, έως τις 22/10/2022 με αναθεώρηση, για τους κάτωθι λόγους :</w:t>
      </w:r>
    </w:p>
    <w:p w:rsidR="00004332" w:rsidRPr="009610AB" w:rsidRDefault="00004332" w:rsidP="00004332">
      <w:pPr>
        <w:pStyle w:val="Web"/>
        <w:numPr>
          <w:ilvl w:val="0"/>
          <w:numId w:val="18"/>
        </w:numPr>
        <w:suppressAutoHyphens w:val="0"/>
        <w:spacing w:before="74" w:after="100" w:afterAutospacing="1" w:line="360" w:lineRule="auto"/>
        <w:ind w:right="-59"/>
        <w:jc w:val="both"/>
        <w:rPr>
          <w:rFonts w:ascii="Arial" w:eastAsia="Times New Roman" w:hAnsi="Arial" w:cs="Arial"/>
          <w:i/>
          <w:sz w:val="20"/>
          <w:szCs w:val="20"/>
        </w:rPr>
      </w:pPr>
      <w:r w:rsidRPr="009610AB">
        <w:rPr>
          <w:rFonts w:ascii="Arial" w:eastAsia="Times New Roman" w:hAnsi="Arial" w:cs="Arial"/>
          <w:i/>
          <w:sz w:val="20"/>
          <w:szCs w:val="20"/>
        </w:rPr>
        <w:t xml:space="preserve">Καθυστέρηση (παρά τις έγγραφες οχλήσεις του), σύνταξης και έγκρισης του 3ου Ανακεφαλαιωτικού Πίνακας Εργασιών (Α.Π.Ε.) – 1ου Πρωτοκόλλου Κανονισμού Τιμών Μονάδος Νέων Εργασιών (1ο ΠΚΤΜΝΕ) και συνεπώς καθυστέρηση σύναψης 2ης ΣΣΕ, καθώς είχαν προκύψει νέες απρόβλεπτες εργασίες, οι οποίες έπρεπε να προηγηθούν των υπόλοιπων εργασιών του συμβατικού αντικειμένου του έργου. Προς αποφυγή διακοπής εργασιών μέρος αυτών των εργασιών εκτελέστηκαν με ευθύνη του αναδόχου και χωρίς εντολή της Υπηρεσίας ή ενσωμάτωση σε ΑΠΕ. Η ανάλωση όμως των απροβλέπτων, τα οποία στην εξέλιξη του έργου δεν επαρκούσαν για την κάλυψη τόσο των νέων εργασιών που προέκυψαν αλλά και ορισμένων συμβατικών εργασιών (ΑΤ 1.04.03 Σκυρόδεμα C25/30, ΑΤ 1.04.05 Χαλύβδινοι οπλισμοί σκυροδέματος κ.α.), ανάγκασαν στη συνέχεια τον Ανάδοχο να προχωρήσει σε αναστολή εκτέλεσης αυτών των εργασιών, γεγονός που προκύπτει και από τα ημερολόγια του έργου. </w:t>
      </w:r>
    </w:p>
    <w:p w:rsidR="00004332" w:rsidRPr="009610AB" w:rsidRDefault="00004332" w:rsidP="00004332">
      <w:pPr>
        <w:pStyle w:val="Web"/>
        <w:numPr>
          <w:ilvl w:val="0"/>
          <w:numId w:val="20"/>
        </w:numPr>
        <w:suppressAutoHyphens w:val="0"/>
        <w:spacing w:before="136" w:after="100" w:afterAutospacing="1" w:line="360" w:lineRule="auto"/>
        <w:ind w:right="-59"/>
        <w:jc w:val="both"/>
        <w:rPr>
          <w:rFonts w:ascii="Arial" w:eastAsia="Times New Roman" w:hAnsi="Arial" w:cs="Arial"/>
          <w:i/>
          <w:sz w:val="20"/>
          <w:szCs w:val="20"/>
        </w:rPr>
      </w:pPr>
      <w:r w:rsidRPr="009610AB">
        <w:rPr>
          <w:rFonts w:ascii="Arial" w:eastAsia="Times New Roman" w:hAnsi="Arial" w:cs="Arial"/>
          <w:i/>
          <w:sz w:val="20"/>
          <w:szCs w:val="20"/>
        </w:rPr>
        <w:t xml:space="preserve">Καθυστέρηση έγκρισης από τη ΔΕΔΗΕ των σχεδίων εκτέλεσης των οικοδομικών και Η/Μ εργασιών στο χώρο του υποσταθμού, τα οποία είχαν σταλεί για έγκριση στον ΔΕΔΗΕ από τον Ιούλιο του 2020. Οι εργασίες διαμόρφωσης του χώρου ξεκίνησαν την 04/06/2021 κατόπιν προφορικών οδηγιών υπαλλήλου του ΔΕΔΗΕ χωρίς να υπάρχει ακόμα και σήμερα επίσημη έγκριση των σχεδίων. </w:t>
      </w:r>
    </w:p>
    <w:p w:rsidR="00004332" w:rsidRPr="009610AB" w:rsidRDefault="00004332" w:rsidP="00004332">
      <w:pPr>
        <w:pStyle w:val="Web"/>
        <w:numPr>
          <w:ilvl w:val="0"/>
          <w:numId w:val="20"/>
        </w:numPr>
        <w:suppressAutoHyphens w:val="0"/>
        <w:spacing w:before="136" w:after="100" w:afterAutospacing="1" w:line="360" w:lineRule="auto"/>
        <w:ind w:right="-59"/>
        <w:jc w:val="both"/>
        <w:rPr>
          <w:rFonts w:ascii="Arial" w:eastAsia="Times New Roman" w:hAnsi="Arial" w:cs="Arial"/>
          <w:i/>
          <w:sz w:val="20"/>
          <w:szCs w:val="20"/>
        </w:rPr>
      </w:pPr>
      <w:r w:rsidRPr="009610AB">
        <w:rPr>
          <w:rFonts w:ascii="Arial" w:eastAsia="Times New Roman" w:hAnsi="Arial" w:cs="Arial"/>
          <w:i/>
          <w:sz w:val="20"/>
          <w:szCs w:val="20"/>
        </w:rPr>
        <w:t>Οι παραπάνω καθυστερήσεις, είχαν ως αποτέλεσμα να μην «αξιοποιηθούν» οι ανοιξιάτικοι και καλοκαιρινοί μήνες του 2021 και να μετατεθεί η εκτέλεση εργασιών εντός του χειμώνα, με ότι συνεπάγεται αυτό για καθυστερήσεις που προκύπτουν λόγω καιρικών συνθηκών.</w:t>
      </w:r>
    </w:p>
    <w:p w:rsidR="00004332" w:rsidRPr="009610AB" w:rsidRDefault="00004332" w:rsidP="00004332">
      <w:pPr>
        <w:pStyle w:val="Web"/>
        <w:numPr>
          <w:ilvl w:val="0"/>
          <w:numId w:val="20"/>
        </w:numPr>
        <w:suppressAutoHyphens w:val="0"/>
        <w:spacing w:before="136" w:after="100" w:afterAutospacing="1" w:line="360" w:lineRule="auto"/>
        <w:ind w:right="-59"/>
        <w:jc w:val="both"/>
        <w:rPr>
          <w:rFonts w:ascii="Arial" w:eastAsia="Times New Roman" w:hAnsi="Arial" w:cs="Arial"/>
          <w:i/>
          <w:sz w:val="20"/>
          <w:szCs w:val="20"/>
        </w:rPr>
      </w:pPr>
      <w:r w:rsidRPr="009610AB">
        <w:rPr>
          <w:rFonts w:ascii="Arial" w:eastAsia="Times New Roman" w:hAnsi="Arial" w:cs="Arial"/>
          <w:i/>
          <w:sz w:val="20"/>
          <w:szCs w:val="20"/>
        </w:rPr>
        <w:t xml:space="preserve">Η ισχύς εξαιρετικά δυσμενών και απρόβλεπτων συνθηκών που επικρατούν στη χώρα μας λόγω της πανδημίας. </w:t>
      </w:r>
    </w:p>
    <w:p w:rsidR="00004332" w:rsidRPr="009610AB" w:rsidRDefault="00004332" w:rsidP="00004332">
      <w:pPr>
        <w:numPr>
          <w:ilvl w:val="0"/>
          <w:numId w:val="20"/>
        </w:numPr>
        <w:suppressAutoHyphens w:val="0"/>
        <w:snapToGrid w:val="0"/>
        <w:spacing w:line="360" w:lineRule="auto"/>
        <w:jc w:val="both"/>
        <w:rPr>
          <w:rFonts w:ascii="Arial" w:hAnsi="Arial" w:cs="Arial"/>
          <w:i/>
          <w:sz w:val="20"/>
          <w:szCs w:val="20"/>
        </w:rPr>
      </w:pPr>
      <w:r w:rsidRPr="009610AB">
        <w:rPr>
          <w:rFonts w:ascii="Arial" w:hAnsi="Arial" w:cs="Arial"/>
          <w:i/>
          <w:sz w:val="20"/>
          <w:szCs w:val="20"/>
        </w:rPr>
        <w:t xml:space="preserve">Η παγκόσμια έλλειψη πρώτων υλών και υλικών με αποτέλεσμα να καθυστερούν οι παραδόσεις των παραγγελιών (γεγονός που δυσχεραίνεται  ακόμα περισσότερο με την καθυστέρηση έγκρισης από την επιβλέπουσα υπηρεσία των  </w:t>
      </w:r>
      <w:proofErr w:type="spellStart"/>
      <w:r w:rsidRPr="009610AB">
        <w:rPr>
          <w:rFonts w:ascii="Arial" w:hAnsi="Arial" w:cs="Arial"/>
          <w:i/>
          <w:sz w:val="20"/>
          <w:szCs w:val="20"/>
        </w:rPr>
        <w:t>προμηθεύτριών</w:t>
      </w:r>
      <w:proofErr w:type="spellEnd"/>
      <w:r w:rsidRPr="009610AB">
        <w:rPr>
          <w:rFonts w:ascii="Arial" w:hAnsi="Arial" w:cs="Arial"/>
          <w:i/>
          <w:sz w:val="20"/>
          <w:szCs w:val="20"/>
        </w:rPr>
        <w:t xml:space="preserve"> εταιρειών και εργοστασίων κατασκευής των υλικών)</w:t>
      </w:r>
    </w:p>
    <w:p w:rsidR="00004332" w:rsidRPr="009610AB" w:rsidRDefault="00004332" w:rsidP="00004332">
      <w:pPr>
        <w:numPr>
          <w:ilvl w:val="0"/>
          <w:numId w:val="20"/>
        </w:numPr>
        <w:suppressAutoHyphens w:val="0"/>
        <w:snapToGrid w:val="0"/>
        <w:spacing w:line="360" w:lineRule="auto"/>
        <w:jc w:val="both"/>
        <w:rPr>
          <w:rFonts w:ascii="Arial" w:hAnsi="Arial" w:cs="Arial"/>
          <w:i/>
          <w:sz w:val="20"/>
          <w:szCs w:val="20"/>
        </w:rPr>
      </w:pPr>
      <w:r w:rsidRPr="009610AB">
        <w:rPr>
          <w:rFonts w:ascii="Arial" w:hAnsi="Arial" w:cs="Arial"/>
          <w:i/>
          <w:sz w:val="20"/>
          <w:szCs w:val="20"/>
        </w:rPr>
        <w:t xml:space="preserve">Η ανάγκη σύνταξης 4ου ΑΠΕ και 2ου ΠΚΤΜΝΕ για να συμπεριληφθούν οι αυξομειώσεις των ποσοτήτων των </w:t>
      </w:r>
      <w:proofErr w:type="spellStart"/>
      <w:r w:rsidRPr="009610AB">
        <w:rPr>
          <w:rFonts w:ascii="Arial" w:hAnsi="Arial" w:cs="Arial"/>
          <w:i/>
          <w:sz w:val="20"/>
          <w:szCs w:val="20"/>
        </w:rPr>
        <w:t>εργασίων</w:t>
      </w:r>
      <w:proofErr w:type="spellEnd"/>
      <w:r w:rsidRPr="009610AB">
        <w:rPr>
          <w:rFonts w:ascii="Arial" w:hAnsi="Arial" w:cs="Arial"/>
          <w:i/>
          <w:sz w:val="20"/>
          <w:szCs w:val="20"/>
        </w:rPr>
        <w:t xml:space="preserve"> και οι νέες εργασίες όπως προκύπτουν κατά την πρόοδο εκτέλεσής τους.</w:t>
      </w:r>
    </w:p>
    <w:p w:rsidR="00004332" w:rsidRPr="009610AB" w:rsidRDefault="00004332" w:rsidP="00004332">
      <w:pPr>
        <w:spacing w:line="276" w:lineRule="auto"/>
        <w:jc w:val="both"/>
        <w:rPr>
          <w:rFonts w:ascii="Arial" w:hAnsi="Arial" w:cs="Arial"/>
          <w:i/>
          <w:sz w:val="20"/>
          <w:szCs w:val="20"/>
        </w:rPr>
      </w:pPr>
    </w:p>
    <w:p w:rsidR="00004332" w:rsidRPr="009610AB" w:rsidRDefault="00004332" w:rsidP="00004332">
      <w:pPr>
        <w:spacing w:line="360" w:lineRule="auto"/>
        <w:jc w:val="both"/>
        <w:rPr>
          <w:rFonts w:ascii="Arial" w:hAnsi="Arial" w:cs="Arial"/>
          <w:i/>
          <w:sz w:val="20"/>
          <w:szCs w:val="20"/>
        </w:rPr>
      </w:pPr>
      <w:r w:rsidRPr="009610AB">
        <w:rPr>
          <w:rFonts w:ascii="Arial" w:hAnsi="Arial" w:cs="Arial"/>
          <w:i/>
          <w:sz w:val="20"/>
          <w:szCs w:val="20"/>
        </w:rPr>
        <w:t>Συνοψίζοντας, οι κάτωθι λόγοι:</w:t>
      </w:r>
    </w:p>
    <w:p w:rsidR="00004332" w:rsidRPr="009610AB" w:rsidRDefault="00004332" w:rsidP="00004332">
      <w:pPr>
        <w:pStyle w:val="af9"/>
        <w:numPr>
          <w:ilvl w:val="0"/>
          <w:numId w:val="19"/>
        </w:numPr>
        <w:suppressAutoHyphens w:val="0"/>
        <w:spacing w:line="360" w:lineRule="auto"/>
        <w:jc w:val="both"/>
        <w:rPr>
          <w:rFonts w:ascii="Arial" w:hAnsi="Arial" w:cs="Arial"/>
          <w:i/>
        </w:rPr>
      </w:pPr>
      <w:r w:rsidRPr="009610AB">
        <w:rPr>
          <w:rFonts w:ascii="Arial" w:hAnsi="Arial" w:cs="Arial"/>
          <w:i/>
        </w:rPr>
        <w:t>Η απρόσκοπτη υλοποίηση των εργασιών της αρχικής αλλά και της 1ης &amp; 2ης Συμπληρωματικής Σύμβασης, όπως διαμορφώνονται και επιβάλλονται με απρόβλεπτες εργασίες και αυξομειώσεις ποσοτήτων στην εξέλιξη του έργου, ως αναφέρεται άνωθεν</w:t>
      </w:r>
    </w:p>
    <w:p w:rsidR="00004332" w:rsidRPr="009610AB" w:rsidRDefault="00004332" w:rsidP="00004332">
      <w:pPr>
        <w:pStyle w:val="af9"/>
        <w:numPr>
          <w:ilvl w:val="0"/>
          <w:numId w:val="19"/>
        </w:numPr>
        <w:suppressAutoHyphens w:val="0"/>
        <w:spacing w:line="360" w:lineRule="auto"/>
        <w:jc w:val="both"/>
        <w:rPr>
          <w:rFonts w:ascii="Arial" w:hAnsi="Arial" w:cs="Arial"/>
          <w:i/>
        </w:rPr>
      </w:pPr>
      <w:r w:rsidRPr="009610AB">
        <w:rPr>
          <w:rFonts w:ascii="Arial" w:hAnsi="Arial" w:cs="Arial"/>
          <w:i/>
        </w:rPr>
        <w:lastRenderedPageBreak/>
        <w:t>Οι επικρατούσες δυσμενείς και απρόβλεπτες συνθήκες λόγω COVID, οι οποίες εξακολουθούν να υφίστανται</w:t>
      </w:r>
    </w:p>
    <w:p w:rsidR="00004332" w:rsidRPr="009610AB" w:rsidRDefault="00004332" w:rsidP="00004332">
      <w:pPr>
        <w:pStyle w:val="af9"/>
        <w:numPr>
          <w:ilvl w:val="0"/>
          <w:numId w:val="19"/>
        </w:numPr>
        <w:suppressAutoHyphens w:val="0"/>
        <w:spacing w:line="360" w:lineRule="auto"/>
        <w:jc w:val="both"/>
        <w:rPr>
          <w:rFonts w:ascii="Arial" w:hAnsi="Arial" w:cs="Arial"/>
          <w:i/>
        </w:rPr>
      </w:pPr>
      <w:r w:rsidRPr="009610AB">
        <w:rPr>
          <w:rFonts w:ascii="Arial" w:hAnsi="Arial" w:cs="Arial"/>
          <w:i/>
        </w:rPr>
        <w:t>Οι επικρατούσες δυσμενείς και απρόβλεπτες συνθήκες λόγω έλλειψης πρώτων υλών και υλικών, οι οποίες εξακολουθούν να υφίστανται</w:t>
      </w:r>
      <w:r w:rsidR="009610AB" w:rsidRPr="009610AB">
        <w:rPr>
          <w:rFonts w:ascii="Arial" w:hAnsi="Arial" w:cs="Arial"/>
          <w:i/>
        </w:rPr>
        <w:t xml:space="preserve"> </w:t>
      </w:r>
      <w:r w:rsidRPr="009610AB">
        <w:rPr>
          <w:rFonts w:ascii="Arial" w:hAnsi="Arial" w:cs="Arial"/>
          <w:i/>
        </w:rPr>
        <w:t>συνηγορούν στην έγκριση εξάμηνης παράτασης εργασιών του εν λόγω έργου, ήτοι έως 22-10-22.</w:t>
      </w:r>
    </w:p>
    <w:p w:rsidR="00004332" w:rsidRPr="009610AB" w:rsidRDefault="00004332" w:rsidP="00004332">
      <w:pPr>
        <w:shd w:val="clear" w:color="auto" w:fill="FFFFFF"/>
        <w:spacing w:line="276" w:lineRule="auto"/>
        <w:ind w:firstLine="720"/>
        <w:jc w:val="both"/>
        <w:rPr>
          <w:rFonts w:ascii="Arial" w:hAnsi="Arial" w:cs="Arial"/>
          <w:i/>
          <w:sz w:val="20"/>
          <w:szCs w:val="20"/>
        </w:rPr>
      </w:pPr>
    </w:p>
    <w:p w:rsidR="00004332" w:rsidRPr="009610AB" w:rsidRDefault="00004332" w:rsidP="00004332">
      <w:pPr>
        <w:shd w:val="clear" w:color="auto" w:fill="FFFFFF"/>
        <w:spacing w:line="276" w:lineRule="auto"/>
        <w:ind w:firstLine="720"/>
        <w:jc w:val="both"/>
        <w:rPr>
          <w:rFonts w:ascii="Arial" w:hAnsi="Arial" w:cs="Arial"/>
          <w:i/>
          <w:sz w:val="20"/>
          <w:szCs w:val="20"/>
        </w:rPr>
      </w:pPr>
      <w:r w:rsidRPr="009610AB">
        <w:rPr>
          <w:rFonts w:ascii="Arial" w:hAnsi="Arial" w:cs="Arial"/>
          <w:i/>
          <w:sz w:val="20"/>
          <w:szCs w:val="20"/>
        </w:rPr>
        <w:t xml:space="preserve">Η Διευθύνουσα Υπηρεσία κατέθεσε στην Ειδική Υπηρεσία Διαχείρισης Επιχειρησιακού Προγράμματος την υπ’ </w:t>
      </w:r>
      <w:proofErr w:type="spellStart"/>
      <w:r w:rsidRPr="009610AB">
        <w:rPr>
          <w:rFonts w:ascii="Arial" w:hAnsi="Arial" w:cs="Arial"/>
          <w:i/>
          <w:sz w:val="20"/>
          <w:szCs w:val="20"/>
        </w:rPr>
        <w:t>αριθμ</w:t>
      </w:r>
      <w:proofErr w:type="spellEnd"/>
      <w:r w:rsidRPr="009610AB">
        <w:rPr>
          <w:rFonts w:ascii="Arial" w:hAnsi="Arial" w:cs="Arial"/>
          <w:i/>
          <w:sz w:val="20"/>
          <w:szCs w:val="20"/>
        </w:rPr>
        <w:t>. 28 / 03-01-22 Εισηγητική πρόταση, σχετικά με την παράταση εκτέλεσης του φυσικού αντικειμένου του έργου.</w:t>
      </w:r>
    </w:p>
    <w:p w:rsidR="00004332" w:rsidRPr="009610AB" w:rsidRDefault="00004332" w:rsidP="00004332">
      <w:pPr>
        <w:shd w:val="clear" w:color="auto" w:fill="FFFFFF"/>
        <w:spacing w:line="276" w:lineRule="auto"/>
        <w:ind w:firstLine="720"/>
        <w:jc w:val="both"/>
        <w:rPr>
          <w:rFonts w:ascii="Arial" w:hAnsi="Arial" w:cs="Arial"/>
          <w:i/>
          <w:sz w:val="20"/>
          <w:szCs w:val="20"/>
        </w:rPr>
      </w:pPr>
    </w:p>
    <w:p w:rsidR="00004332" w:rsidRPr="009610AB" w:rsidRDefault="00004332" w:rsidP="00004332">
      <w:pPr>
        <w:jc w:val="both"/>
        <w:rPr>
          <w:rFonts w:ascii="Arial" w:hAnsi="Arial" w:cs="Arial"/>
          <w:i/>
          <w:sz w:val="20"/>
          <w:szCs w:val="20"/>
        </w:rPr>
      </w:pPr>
      <w:r w:rsidRPr="009610AB">
        <w:rPr>
          <w:rFonts w:ascii="Arial" w:hAnsi="Arial" w:cs="Arial"/>
          <w:i/>
          <w:sz w:val="20"/>
          <w:szCs w:val="20"/>
        </w:rPr>
        <w:t xml:space="preserve"> </w:t>
      </w:r>
      <w:r w:rsidRPr="009610AB">
        <w:rPr>
          <w:rFonts w:ascii="Arial" w:hAnsi="Arial" w:cs="Arial"/>
          <w:i/>
          <w:sz w:val="20"/>
          <w:szCs w:val="20"/>
        </w:rPr>
        <w:tab/>
        <w:t xml:space="preserve">Η Ειδική Υπηρεσία Διαχείρισης Επιχειρησιακού Προγράμματος «ΥΠΟΔΟΜΕΣ ΜΕΤΑΦΟΡΩΝ, ΠΕΡΙΒΑΛΛΟΝ &amp;  ΑΕΙΦΟΡΟΣ ΑΝΑΠΤΥΞΗ», με το υπ’ </w:t>
      </w:r>
      <w:proofErr w:type="spellStart"/>
      <w:r w:rsidRPr="009610AB">
        <w:rPr>
          <w:rFonts w:ascii="Arial" w:hAnsi="Arial" w:cs="Arial"/>
          <w:i/>
          <w:sz w:val="20"/>
          <w:szCs w:val="20"/>
        </w:rPr>
        <w:t>αριθμ</w:t>
      </w:r>
      <w:proofErr w:type="spellEnd"/>
      <w:r w:rsidRPr="009610AB">
        <w:rPr>
          <w:rFonts w:ascii="Arial" w:hAnsi="Arial" w:cs="Arial"/>
          <w:i/>
          <w:sz w:val="20"/>
          <w:szCs w:val="20"/>
        </w:rPr>
        <w:t>. ΕΥΔ/ΕΠ-ΥΜΕΠΕΡΑΑ / 113/ 10-01-22 έγγραφό της, διατύπωσε θετική γνώμη για την παράταση προθεσμίας περαίωσης εργασιών του προαναφερομένου έργου έως τις 22/10/22.</w:t>
      </w:r>
    </w:p>
    <w:p w:rsidR="00004332" w:rsidRPr="009610AB" w:rsidRDefault="00004332" w:rsidP="00004332">
      <w:pPr>
        <w:spacing w:line="276" w:lineRule="auto"/>
        <w:jc w:val="both"/>
        <w:rPr>
          <w:rFonts w:ascii="Arial" w:hAnsi="Arial" w:cs="Arial"/>
          <w:i/>
          <w:sz w:val="20"/>
          <w:szCs w:val="20"/>
        </w:rPr>
      </w:pPr>
    </w:p>
    <w:p w:rsidR="00004332" w:rsidRPr="009610AB" w:rsidRDefault="00004332" w:rsidP="00004332">
      <w:pPr>
        <w:spacing w:line="276" w:lineRule="auto"/>
        <w:jc w:val="both"/>
        <w:rPr>
          <w:rFonts w:ascii="Arial" w:hAnsi="Arial" w:cs="Arial"/>
          <w:i/>
          <w:sz w:val="20"/>
          <w:szCs w:val="20"/>
        </w:rPr>
      </w:pPr>
      <w:r w:rsidRPr="009610AB">
        <w:rPr>
          <w:rFonts w:ascii="Arial" w:hAnsi="Arial" w:cs="Arial"/>
          <w:i/>
          <w:sz w:val="20"/>
          <w:szCs w:val="20"/>
        </w:rPr>
        <w:t xml:space="preserve"> </w:t>
      </w:r>
      <w:r w:rsidRPr="009610AB">
        <w:rPr>
          <w:rFonts w:ascii="Arial" w:hAnsi="Arial" w:cs="Arial"/>
          <w:i/>
          <w:sz w:val="20"/>
          <w:szCs w:val="20"/>
        </w:rPr>
        <w:tab/>
        <w:t>Με βάση τα ανωτέρω προτείνεται στην Οικονομική Επιτροπή να αποφασίσει :</w:t>
      </w:r>
    </w:p>
    <w:p w:rsidR="00004332" w:rsidRPr="009610AB" w:rsidRDefault="00004332" w:rsidP="00004332">
      <w:pPr>
        <w:spacing w:line="276" w:lineRule="auto"/>
        <w:jc w:val="both"/>
        <w:rPr>
          <w:rFonts w:ascii="Arial" w:hAnsi="Arial" w:cs="Arial"/>
          <w:i/>
          <w:sz w:val="20"/>
          <w:szCs w:val="20"/>
        </w:rPr>
      </w:pPr>
    </w:p>
    <w:p w:rsidR="00004332" w:rsidRPr="009610AB" w:rsidRDefault="00004332" w:rsidP="00004332">
      <w:pPr>
        <w:jc w:val="both"/>
        <w:rPr>
          <w:rFonts w:ascii="Arial" w:hAnsi="Arial" w:cs="Arial"/>
          <w:i/>
          <w:sz w:val="20"/>
          <w:szCs w:val="20"/>
        </w:rPr>
      </w:pPr>
      <w:r w:rsidRPr="009610AB">
        <w:rPr>
          <w:rFonts w:ascii="Arial" w:hAnsi="Arial" w:cs="Arial"/>
          <w:i/>
          <w:sz w:val="20"/>
          <w:szCs w:val="20"/>
        </w:rPr>
        <w:t>την έγκριση παράτασης του συμβατικού χρόνου εκτέλεσης του έργου: " ΠΑΡΕΜΒΑΣΕΙΣ ΕΚΣΥΓΧΡΟΝΙΣΜΟΥ ΚΤΙΡΙΑΚΟΥ ΑΠΟΘΕΜΑΤΟΣ   ΑΡΧΙΤΕΚΤΟΝΙΚΗΣ ΑΞΙΑΣ (ΠΡΩΗΝ ΚΤΙΡΙΟ ΠΑΝΕΠΙΣΤΗΜΙΟΥ) ΚΑΙ ΠΕΡΙΒΑΛΛΟΝΤΟΣ ΧΩΡΟΥ, ΜΕ ΕΦΑΡΜΟΓΕΣ ΕΝΕΡΓΕΙΑΚΗΣ ΑΝΑΒΑΘΜΙΣΗΣ, ΓΙΑ ΤΗ ΧΡΗΣΗ ΔΗΜΟΤΙΚΩΝ ΥΠΗΡΕΣΙΩΝ ΚΑΙ  ΠΟΛΙΤΙΣΤΙΚΩΝ ΔΡΑΣΤΗΡΙΟΤΗΤΩΝ ", έως τις 22/10/22, με αναθεώρηση.</w:t>
      </w:r>
    </w:p>
    <w:p w:rsidR="00004332" w:rsidRPr="009610AB" w:rsidRDefault="00004332" w:rsidP="00004332">
      <w:pPr>
        <w:jc w:val="both"/>
        <w:rPr>
          <w:rFonts w:ascii="Arial" w:hAnsi="Arial" w:cs="Arial"/>
          <w:sz w:val="20"/>
          <w:szCs w:val="20"/>
        </w:rPr>
      </w:pPr>
    </w:p>
    <w:p w:rsidR="00EB1C41" w:rsidRPr="009610AB" w:rsidRDefault="009610AB" w:rsidP="00004332">
      <w:pPr>
        <w:jc w:val="both"/>
        <w:rPr>
          <w:rFonts w:ascii="Arial" w:hAnsi="Arial" w:cs="Arial"/>
          <w:sz w:val="20"/>
          <w:szCs w:val="20"/>
        </w:rPr>
      </w:pPr>
      <w:r>
        <w:rPr>
          <w:rFonts w:ascii="Arial" w:hAnsi="Arial" w:cs="Arial"/>
          <w:sz w:val="20"/>
          <w:szCs w:val="20"/>
        </w:rPr>
        <w:t xml:space="preserve">   </w:t>
      </w:r>
      <w:r w:rsidR="00EB1C41" w:rsidRPr="009610AB">
        <w:rPr>
          <w:rFonts w:ascii="Arial" w:hAnsi="Arial" w:cs="Arial"/>
          <w:sz w:val="20"/>
          <w:szCs w:val="20"/>
        </w:rPr>
        <w:t xml:space="preserve">Ακολούθησε διαλογική συζήτηση μεταξύ των μελών της Οικονομικής Επιτροπής και αφού πήρε το λόγο ο </w:t>
      </w:r>
      <w:proofErr w:type="spellStart"/>
      <w:r w:rsidR="00EB1C41" w:rsidRPr="009610AB">
        <w:rPr>
          <w:rFonts w:ascii="Arial" w:hAnsi="Arial" w:cs="Arial"/>
          <w:sz w:val="20"/>
          <w:szCs w:val="20"/>
        </w:rPr>
        <w:t>κ.Καπλάνης</w:t>
      </w:r>
      <w:proofErr w:type="spellEnd"/>
      <w:r w:rsidR="00EB1C41" w:rsidRPr="009610AB">
        <w:rPr>
          <w:rFonts w:ascii="Arial" w:hAnsi="Arial" w:cs="Arial"/>
          <w:sz w:val="20"/>
          <w:szCs w:val="20"/>
        </w:rPr>
        <w:t xml:space="preserve"> Κωνσταντίνος στην τοποθέτησή του τόνισε ότι δεν πρέπει να δοθεί εκ νέου παράταση γιατί ο Δήμος υπήρξε </w:t>
      </w:r>
      <w:r w:rsidR="00276D0F" w:rsidRPr="009610AB">
        <w:rPr>
          <w:rFonts w:ascii="Arial" w:hAnsi="Arial" w:cs="Arial"/>
          <w:sz w:val="20"/>
          <w:szCs w:val="20"/>
        </w:rPr>
        <w:t xml:space="preserve"> συνεπής</w:t>
      </w:r>
      <w:r w:rsidR="00EB1C41" w:rsidRPr="009610AB">
        <w:rPr>
          <w:rFonts w:ascii="Arial" w:hAnsi="Arial" w:cs="Arial"/>
          <w:sz w:val="20"/>
          <w:szCs w:val="20"/>
        </w:rPr>
        <w:t xml:space="preserve">  στις υποχρεώσεις του όσον αφορά το οικονομικ</w:t>
      </w:r>
      <w:r w:rsidR="00276D0F" w:rsidRPr="009610AB">
        <w:rPr>
          <w:rFonts w:ascii="Arial" w:hAnsi="Arial" w:cs="Arial"/>
          <w:sz w:val="20"/>
          <w:szCs w:val="20"/>
        </w:rPr>
        <w:t>ό κο</w:t>
      </w:r>
      <w:r w:rsidR="00EB1C41" w:rsidRPr="009610AB">
        <w:rPr>
          <w:rFonts w:ascii="Arial" w:hAnsi="Arial" w:cs="Arial"/>
          <w:sz w:val="20"/>
          <w:szCs w:val="20"/>
        </w:rPr>
        <w:t xml:space="preserve">μμάτι </w:t>
      </w:r>
      <w:r w:rsidR="00276D0F" w:rsidRPr="009610AB">
        <w:rPr>
          <w:rFonts w:ascii="Arial" w:hAnsi="Arial" w:cs="Arial"/>
          <w:sz w:val="20"/>
          <w:szCs w:val="20"/>
        </w:rPr>
        <w:t>, επιπλέον</w:t>
      </w:r>
      <w:r w:rsidR="00EB1C41" w:rsidRPr="009610AB">
        <w:rPr>
          <w:rFonts w:ascii="Arial" w:hAnsi="Arial" w:cs="Arial"/>
          <w:sz w:val="20"/>
          <w:szCs w:val="20"/>
        </w:rPr>
        <w:t xml:space="preserve"> του έχουν δοθεί άλλες δύο παρατάσεις με αποτέλεσμα το έργο να έχει μείνει π</w:t>
      </w:r>
      <w:r w:rsidR="00276D0F" w:rsidRPr="009610AB">
        <w:rPr>
          <w:rFonts w:ascii="Arial" w:hAnsi="Arial" w:cs="Arial"/>
          <w:sz w:val="20"/>
          <w:szCs w:val="20"/>
        </w:rPr>
        <w:t>ίσω , η πρόβλεψή του είναι ότι δεν θα ολοκληρωθεί ούτε στο τέλος του 2022  και δήλωσε ότι θα ψηφίσει κατά στην παρούσα.</w:t>
      </w:r>
    </w:p>
    <w:p w:rsidR="00276D0F" w:rsidRPr="009610AB" w:rsidRDefault="00276D0F" w:rsidP="00004332">
      <w:pPr>
        <w:jc w:val="both"/>
        <w:rPr>
          <w:rFonts w:ascii="Arial" w:hAnsi="Arial" w:cs="Arial"/>
          <w:sz w:val="20"/>
          <w:szCs w:val="20"/>
        </w:rPr>
      </w:pPr>
      <w:r w:rsidRPr="009610AB">
        <w:rPr>
          <w:rFonts w:ascii="Arial" w:hAnsi="Arial" w:cs="Arial"/>
          <w:sz w:val="20"/>
          <w:szCs w:val="20"/>
        </w:rPr>
        <w:t xml:space="preserve">  Απαντώντας ο κ. Δήμαρχος – Πρόεδρος της Επιτροπής είπε ότι πρέπει να δοθεί παράταση προκειμένου να χαρούν οι δημότες το έργο. Υπάρχουν από την αρχή κενά στη μελέτη ωστόσο ο εργολάβος</w:t>
      </w:r>
      <w:r w:rsidR="009610AB">
        <w:rPr>
          <w:rFonts w:ascii="Arial" w:hAnsi="Arial" w:cs="Arial"/>
          <w:sz w:val="20"/>
          <w:szCs w:val="20"/>
        </w:rPr>
        <w:t xml:space="preserve"> στην αίτησή του </w:t>
      </w:r>
      <w:r w:rsidRPr="009610AB">
        <w:rPr>
          <w:rFonts w:ascii="Arial" w:hAnsi="Arial" w:cs="Arial"/>
          <w:sz w:val="20"/>
          <w:szCs w:val="20"/>
        </w:rPr>
        <w:t xml:space="preserve"> αιτιολογεί επακριβώς τους λόγους της παράτασης.</w:t>
      </w:r>
      <w:r w:rsidR="009610AB">
        <w:rPr>
          <w:rFonts w:ascii="Arial" w:hAnsi="Arial" w:cs="Arial"/>
          <w:sz w:val="20"/>
          <w:szCs w:val="20"/>
        </w:rPr>
        <w:t xml:space="preserve"> Επίσης δήλωσε ότι έπειτα από αυτοψία που διενήργησε διαπίστωσε ότι το έργο εξελίσσεται ομαλά και κατά την άποψή του θα ολοκληρωθεί στον αιτούμενο χρόνο.</w:t>
      </w:r>
    </w:p>
    <w:p w:rsidR="00004332" w:rsidRPr="009610AB" w:rsidRDefault="00004332" w:rsidP="00004332">
      <w:pPr>
        <w:jc w:val="both"/>
        <w:rPr>
          <w:rFonts w:ascii="Arial" w:hAnsi="Arial" w:cs="Arial"/>
          <w:i/>
          <w:sz w:val="20"/>
          <w:szCs w:val="20"/>
        </w:rPr>
      </w:pPr>
    </w:p>
    <w:p w:rsidR="00E07AA7" w:rsidRPr="009610AB" w:rsidRDefault="00E07AA7" w:rsidP="00004332">
      <w:pPr>
        <w:spacing w:line="276" w:lineRule="auto"/>
        <w:jc w:val="both"/>
        <w:rPr>
          <w:rFonts w:ascii="Arial" w:eastAsia="SimSun" w:hAnsi="Arial" w:cs="Arial"/>
          <w:i/>
          <w:sz w:val="20"/>
          <w:szCs w:val="20"/>
        </w:rPr>
      </w:pPr>
    </w:p>
    <w:p w:rsidR="00E07AA7" w:rsidRPr="009610AB" w:rsidRDefault="004D0DF9" w:rsidP="00E07AA7">
      <w:pPr>
        <w:rPr>
          <w:rFonts w:ascii="Arial" w:eastAsia="Arial" w:hAnsi="Arial" w:cs="Arial"/>
          <w:kern w:val="1"/>
          <w:sz w:val="20"/>
          <w:szCs w:val="20"/>
          <w:lang w:bidi="hi-IN"/>
        </w:rPr>
      </w:pPr>
      <w:r w:rsidRPr="009610AB">
        <w:rPr>
          <w:rFonts w:ascii="Arial" w:eastAsia="Arial" w:hAnsi="Arial" w:cs="Arial"/>
          <w:sz w:val="20"/>
          <w:szCs w:val="20"/>
        </w:rPr>
        <w:t xml:space="preserve">            </w:t>
      </w:r>
      <w:r w:rsidR="00E07AA7" w:rsidRPr="009610AB">
        <w:rPr>
          <w:rFonts w:ascii="Arial" w:eastAsia="Arial" w:hAnsi="Arial" w:cs="Arial"/>
          <w:sz w:val="20"/>
          <w:szCs w:val="20"/>
        </w:rPr>
        <w:t xml:space="preserve">  </w:t>
      </w:r>
      <w:r w:rsidR="00E07AA7" w:rsidRPr="009610AB">
        <w:rPr>
          <w:rFonts w:ascii="Arial" w:eastAsia="Arial" w:hAnsi="Arial" w:cs="Arial"/>
          <w:kern w:val="1"/>
          <w:sz w:val="20"/>
          <w:szCs w:val="20"/>
          <w:lang w:bidi="hi-IN"/>
        </w:rPr>
        <w:t>Η Οικονομική Επιτροπή  λαμβάνοντας υπόψη :</w:t>
      </w:r>
    </w:p>
    <w:p w:rsidR="00E07AA7" w:rsidRPr="009610AB" w:rsidRDefault="00E07AA7" w:rsidP="00E07AA7">
      <w:pPr>
        <w:shd w:val="clear" w:color="auto" w:fill="FFFFFF"/>
        <w:jc w:val="both"/>
        <w:rPr>
          <w:rFonts w:ascii="Arial" w:eastAsia="Arial" w:hAnsi="Arial" w:cs="Arial"/>
          <w:kern w:val="1"/>
          <w:sz w:val="20"/>
          <w:szCs w:val="20"/>
          <w:lang w:bidi="hi-IN"/>
        </w:rPr>
      </w:pPr>
    </w:p>
    <w:p w:rsidR="00EB1C41" w:rsidRPr="009610AB" w:rsidRDefault="00EB1C41" w:rsidP="00EB1C41">
      <w:pPr>
        <w:pStyle w:val="ad"/>
        <w:spacing w:line="288" w:lineRule="auto"/>
        <w:rPr>
          <w:rFonts w:ascii="Arial" w:eastAsia="Verdana" w:hAnsi="Arial" w:cs="Arial"/>
          <w:bCs/>
          <w:iCs/>
          <w:sz w:val="20"/>
        </w:rPr>
      </w:pPr>
      <w:r w:rsidRPr="009610AB">
        <w:rPr>
          <w:rFonts w:ascii="Arial" w:hAnsi="Arial" w:cs="Arial"/>
          <w:sz w:val="20"/>
        </w:rPr>
        <w:t>-Τις διατάξεις του  άρθρου 40 του Ν.4735/2020 που αντικατέστησε το άρθρο 72  το</w:t>
      </w:r>
      <w:r w:rsidRPr="009610AB">
        <w:rPr>
          <w:rFonts w:ascii="Arial" w:hAnsi="Arial" w:cs="Arial"/>
          <w:bCs/>
          <w:sz w:val="20"/>
        </w:rPr>
        <w:t>υ            Ν.3852/20</w:t>
      </w:r>
      <w:r w:rsidRPr="009610AB">
        <w:rPr>
          <w:rFonts w:ascii="Arial" w:eastAsia="Verdana" w:hAnsi="Arial" w:cs="Arial"/>
          <w:bCs/>
          <w:iCs/>
          <w:sz w:val="20"/>
        </w:rPr>
        <w:t>10</w:t>
      </w:r>
    </w:p>
    <w:p w:rsidR="00E07AA7" w:rsidRPr="009610AB" w:rsidRDefault="00E07AA7" w:rsidP="00E07AA7">
      <w:pPr>
        <w:pStyle w:val="ad"/>
        <w:widowControl w:val="0"/>
        <w:spacing w:after="119"/>
        <w:rPr>
          <w:rFonts w:ascii="Arial" w:eastAsia="Arial" w:hAnsi="Arial" w:cs="Arial"/>
          <w:color w:val="000000"/>
          <w:kern w:val="1"/>
          <w:sz w:val="20"/>
          <w:shd w:val="clear" w:color="auto" w:fill="FFFFFF"/>
          <w:lang w:eastAsia="el-GR" w:bidi="hi-IN"/>
        </w:rPr>
      </w:pPr>
      <w:r w:rsidRPr="009610AB">
        <w:rPr>
          <w:rFonts w:ascii="Arial" w:hAnsi="Arial" w:cs="Arial"/>
          <w:sz w:val="20"/>
        </w:rPr>
        <w:t xml:space="preserve"> </w:t>
      </w:r>
      <w:r w:rsidRPr="009610AB">
        <w:rPr>
          <w:rFonts w:ascii="Arial" w:eastAsia="Calibri" w:hAnsi="Arial" w:cs="Arial"/>
          <w:color w:val="000000"/>
          <w:kern w:val="1"/>
          <w:sz w:val="20"/>
          <w:highlight w:val="white"/>
          <w:shd w:val="clear" w:color="auto" w:fill="FFFFFF"/>
        </w:rPr>
        <w:t xml:space="preserve">- </w:t>
      </w:r>
      <w:r w:rsidRPr="009610AB">
        <w:rPr>
          <w:rFonts w:ascii="Arial" w:eastAsia="Calibri" w:hAnsi="Arial" w:cs="Arial"/>
          <w:color w:val="000000"/>
          <w:kern w:val="1"/>
          <w:sz w:val="20"/>
          <w:shd w:val="clear" w:color="auto" w:fill="FFFFFF"/>
        </w:rPr>
        <w:t>Τ</w:t>
      </w:r>
      <w:r w:rsidRPr="009610AB">
        <w:rPr>
          <w:rFonts w:ascii="Arial" w:hAnsi="Arial" w:cs="Arial"/>
          <w:sz w:val="20"/>
        </w:rPr>
        <w:t xml:space="preserve">ο με αριθ. </w:t>
      </w:r>
      <w:proofErr w:type="spellStart"/>
      <w:r w:rsidRPr="009610AB">
        <w:rPr>
          <w:rFonts w:ascii="Arial" w:hAnsi="Arial" w:cs="Arial"/>
          <w:sz w:val="20"/>
        </w:rPr>
        <w:t>πρωτ</w:t>
      </w:r>
      <w:proofErr w:type="spellEnd"/>
      <w:r w:rsidRPr="009610AB">
        <w:rPr>
          <w:rFonts w:ascii="Arial" w:hAnsi="Arial" w:cs="Arial"/>
          <w:sz w:val="20"/>
        </w:rPr>
        <w:t xml:space="preserve">. </w:t>
      </w:r>
      <w:r w:rsidR="00004332" w:rsidRPr="009610AB">
        <w:rPr>
          <w:rFonts w:ascii="Arial" w:hAnsi="Arial" w:cs="Arial"/>
          <w:sz w:val="20"/>
        </w:rPr>
        <w:t>582</w:t>
      </w:r>
      <w:r w:rsidRPr="009610AB">
        <w:rPr>
          <w:rFonts w:ascii="Arial" w:hAnsi="Arial" w:cs="Arial"/>
          <w:sz w:val="20"/>
        </w:rPr>
        <w:t>/1</w:t>
      </w:r>
      <w:r w:rsidR="00004332" w:rsidRPr="009610AB">
        <w:rPr>
          <w:rFonts w:ascii="Arial" w:hAnsi="Arial" w:cs="Arial"/>
          <w:sz w:val="20"/>
        </w:rPr>
        <w:t>2</w:t>
      </w:r>
      <w:r w:rsidRPr="009610AB">
        <w:rPr>
          <w:rFonts w:ascii="Arial" w:hAnsi="Arial" w:cs="Arial"/>
          <w:sz w:val="20"/>
        </w:rPr>
        <w:t xml:space="preserve">-01-2022 </w:t>
      </w:r>
      <w:r w:rsidRPr="009610AB">
        <w:rPr>
          <w:rFonts w:ascii="Arial" w:eastAsia="Verdana" w:hAnsi="Arial" w:cs="Arial"/>
          <w:color w:val="000000"/>
          <w:sz w:val="20"/>
        </w:rPr>
        <w:t>έγγραφο της Διεύθυνσης Τεχνικών Υπηρεσιών</w:t>
      </w:r>
      <w:r w:rsidRPr="009610AB">
        <w:rPr>
          <w:rFonts w:ascii="Arial" w:hAnsi="Arial" w:cs="Arial"/>
          <w:color w:val="000000"/>
          <w:sz w:val="20"/>
          <w:shd w:val="clear" w:color="auto" w:fill="FFFFFF"/>
          <w:lang w:eastAsia="el-GR"/>
        </w:rPr>
        <w:t xml:space="preserve">, που είχε </w:t>
      </w:r>
      <w:r w:rsidRPr="009610AB">
        <w:rPr>
          <w:rFonts w:ascii="Arial" w:eastAsia="Arial" w:hAnsi="Arial" w:cs="Arial"/>
          <w:color w:val="000000"/>
          <w:kern w:val="1"/>
          <w:sz w:val="20"/>
          <w:highlight w:val="white"/>
          <w:shd w:val="clear" w:color="auto" w:fill="FFFFFF"/>
          <w:lang w:eastAsia="el-GR" w:bidi="hi-IN"/>
        </w:rPr>
        <w:t xml:space="preserve"> διανεμηθεί</w:t>
      </w:r>
    </w:p>
    <w:p w:rsidR="00D06142" w:rsidRPr="009610AB" w:rsidRDefault="00D06142" w:rsidP="00D06142">
      <w:pPr>
        <w:suppressAutoHyphens w:val="0"/>
        <w:jc w:val="both"/>
        <w:rPr>
          <w:rFonts w:ascii="Arial" w:hAnsi="Arial" w:cs="Arial"/>
          <w:sz w:val="20"/>
          <w:szCs w:val="20"/>
        </w:rPr>
      </w:pPr>
      <w:r w:rsidRPr="009610AB">
        <w:rPr>
          <w:rFonts w:ascii="Arial" w:eastAsia="Verdana" w:hAnsi="Arial" w:cs="Arial"/>
          <w:bCs/>
          <w:iCs/>
          <w:sz w:val="20"/>
          <w:szCs w:val="20"/>
        </w:rPr>
        <w:t>-</w:t>
      </w:r>
      <w:r w:rsidRPr="009610AB">
        <w:rPr>
          <w:rFonts w:ascii="Arial" w:hAnsi="Arial" w:cs="Arial"/>
          <w:sz w:val="20"/>
          <w:szCs w:val="20"/>
        </w:rPr>
        <w:t xml:space="preserve"> το υπ’ </w:t>
      </w:r>
      <w:proofErr w:type="spellStart"/>
      <w:r w:rsidRPr="009610AB">
        <w:rPr>
          <w:rFonts w:ascii="Arial" w:hAnsi="Arial" w:cs="Arial"/>
          <w:sz w:val="20"/>
          <w:szCs w:val="20"/>
        </w:rPr>
        <w:t>αριθμ</w:t>
      </w:r>
      <w:proofErr w:type="spellEnd"/>
      <w:r w:rsidRPr="009610AB">
        <w:rPr>
          <w:rFonts w:ascii="Arial" w:hAnsi="Arial" w:cs="Arial"/>
          <w:sz w:val="20"/>
          <w:szCs w:val="20"/>
        </w:rPr>
        <w:t xml:space="preserve">. ΕΥΔ/ΕΠ-ΥΜΕΠΕΡΑΑ / 113/ 10-01-22 έγγραφο της Ειδικής Υπηρεσίας Διαχείρισης </w:t>
      </w:r>
    </w:p>
    <w:p w:rsidR="00D06142" w:rsidRPr="009610AB" w:rsidRDefault="00D06142" w:rsidP="00D06142">
      <w:pPr>
        <w:suppressAutoHyphens w:val="0"/>
        <w:jc w:val="both"/>
        <w:rPr>
          <w:rFonts w:ascii="Arial" w:hAnsi="Arial" w:cs="Arial"/>
          <w:sz w:val="20"/>
          <w:szCs w:val="20"/>
        </w:rPr>
      </w:pPr>
      <w:r w:rsidRPr="009610AB">
        <w:rPr>
          <w:rFonts w:ascii="Arial" w:hAnsi="Arial" w:cs="Arial"/>
          <w:sz w:val="20"/>
          <w:szCs w:val="20"/>
        </w:rPr>
        <w:t>- τ</w:t>
      </w:r>
      <w:r w:rsidR="00EB1C41" w:rsidRPr="009610AB">
        <w:rPr>
          <w:rFonts w:ascii="Arial" w:hAnsi="Arial" w:cs="Arial"/>
          <w:sz w:val="20"/>
          <w:szCs w:val="20"/>
        </w:rPr>
        <w:t>α</w:t>
      </w:r>
      <w:r w:rsidRPr="009610AB">
        <w:rPr>
          <w:rFonts w:ascii="Arial" w:hAnsi="Arial" w:cs="Arial"/>
          <w:sz w:val="20"/>
          <w:szCs w:val="20"/>
        </w:rPr>
        <w:t xml:space="preserve"> υπ’ </w:t>
      </w:r>
      <w:proofErr w:type="spellStart"/>
      <w:r w:rsidRPr="009610AB">
        <w:rPr>
          <w:rFonts w:ascii="Arial" w:hAnsi="Arial" w:cs="Arial"/>
          <w:sz w:val="20"/>
          <w:szCs w:val="20"/>
        </w:rPr>
        <w:t>αριθμ</w:t>
      </w:r>
      <w:proofErr w:type="spellEnd"/>
      <w:r w:rsidRPr="009610AB">
        <w:rPr>
          <w:rFonts w:ascii="Arial" w:hAnsi="Arial" w:cs="Arial"/>
          <w:sz w:val="20"/>
          <w:szCs w:val="20"/>
        </w:rPr>
        <w:t>. 10824/11.06.2021,   19806/19.10.2021 και   20748/03.11.2021 αιτήματα Αναδόχου περί εξάμηνης παράτασης εργασιών του εν λόγω έργου, έως τις 22/10/22.</w:t>
      </w:r>
    </w:p>
    <w:p w:rsidR="00004332" w:rsidRPr="009610AB" w:rsidRDefault="00004332" w:rsidP="00004332">
      <w:pPr>
        <w:pStyle w:val="af9"/>
        <w:suppressAutoHyphens w:val="0"/>
        <w:ind w:left="0"/>
        <w:jc w:val="both"/>
        <w:rPr>
          <w:rFonts w:ascii="Arial" w:hAnsi="Arial" w:cs="Arial"/>
        </w:rPr>
      </w:pPr>
      <w:r w:rsidRPr="009610AB">
        <w:rPr>
          <w:rFonts w:ascii="Arial" w:hAnsi="Arial" w:cs="Arial"/>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9610AB">
        <w:rPr>
          <w:rFonts w:ascii="Arial" w:hAnsi="Arial" w:cs="Arial"/>
        </w:rPr>
        <w:t>κορωνοϊου</w:t>
      </w:r>
      <w:proofErr w:type="spellEnd"/>
      <w:r w:rsidRPr="009610AB">
        <w:rPr>
          <w:rFonts w:ascii="Arial" w:hAnsi="Arial" w:cs="Arial"/>
        </w:rPr>
        <w:t xml:space="preserve"> </w:t>
      </w:r>
      <w:r w:rsidRPr="009610AB">
        <w:rPr>
          <w:rFonts w:ascii="Arial" w:hAnsi="Arial" w:cs="Arial"/>
          <w:lang w:val="en-US"/>
        </w:rPr>
        <w:t>COVID</w:t>
      </w:r>
      <w:r w:rsidRPr="009610AB">
        <w:rPr>
          <w:rFonts w:ascii="Arial" w:hAnsi="Arial" w:cs="Arial"/>
        </w:rPr>
        <w:t>-19 και της ανάγκης περιορισμού της διάδοσής του»</w:t>
      </w:r>
    </w:p>
    <w:p w:rsidR="00004332" w:rsidRPr="009610AB" w:rsidRDefault="00004332" w:rsidP="00004332">
      <w:pPr>
        <w:pStyle w:val="af9"/>
        <w:ind w:left="0"/>
        <w:jc w:val="both"/>
        <w:rPr>
          <w:rFonts w:ascii="Arial" w:hAnsi="Arial" w:cs="Arial"/>
        </w:rPr>
      </w:pPr>
      <w:r w:rsidRPr="009610AB">
        <w:rPr>
          <w:rFonts w:ascii="Arial" w:hAnsi="Arial" w:cs="Arial"/>
        </w:rPr>
        <w:t xml:space="preserve">-τις με </w:t>
      </w:r>
      <w:proofErr w:type="spellStart"/>
      <w:r w:rsidRPr="009610AB">
        <w:rPr>
          <w:rFonts w:ascii="Arial" w:hAnsi="Arial" w:cs="Arial"/>
        </w:rPr>
        <w:t>αριθμ</w:t>
      </w:r>
      <w:proofErr w:type="spellEnd"/>
      <w:r w:rsidRPr="009610AB">
        <w:rPr>
          <w:rFonts w:ascii="Arial" w:hAnsi="Arial" w:cs="Arial"/>
        </w:rPr>
        <w:t xml:space="preserve">. </w:t>
      </w:r>
      <w:proofErr w:type="spellStart"/>
      <w:r w:rsidRPr="009610AB">
        <w:rPr>
          <w:rFonts w:ascii="Arial" w:hAnsi="Arial" w:cs="Arial"/>
        </w:rPr>
        <w:t>πρωτ</w:t>
      </w:r>
      <w:proofErr w:type="spellEnd"/>
      <w:r w:rsidRPr="009610AB">
        <w:rPr>
          <w:rFonts w:ascii="Arial" w:hAnsi="Arial" w:cs="Arial"/>
        </w:rPr>
        <w:t xml:space="preserve"> 18318/13-3-2020 (ΑΔΑ:9ΛΠΧ46ΜΤΛ6-1ΑΕ) και 20930/31-3-2020 (ΑΔΑ: 6ΩΠΥ46ΜΤΛ6-50Ψ)  εγκυκλίους  του Υπουργείου Εσωτερικών </w:t>
      </w:r>
    </w:p>
    <w:p w:rsidR="00004332" w:rsidRPr="009610AB" w:rsidRDefault="00004332" w:rsidP="00004332">
      <w:pPr>
        <w:jc w:val="both"/>
        <w:rPr>
          <w:rFonts w:ascii="Arial" w:hAnsi="Arial" w:cs="Arial"/>
          <w:sz w:val="20"/>
          <w:szCs w:val="20"/>
        </w:rPr>
      </w:pPr>
      <w:r w:rsidRPr="009610AB">
        <w:rPr>
          <w:rFonts w:ascii="Arial" w:hAnsi="Arial" w:cs="Arial"/>
          <w:sz w:val="20"/>
          <w:szCs w:val="20"/>
        </w:rPr>
        <w:t xml:space="preserve">-Την παρ. 3 της </w:t>
      </w:r>
      <w:proofErr w:type="spellStart"/>
      <w:r w:rsidRPr="009610AB">
        <w:rPr>
          <w:rFonts w:ascii="Arial" w:hAnsi="Arial" w:cs="Arial"/>
          <w:sz w:val="20"/>
          <w:szCs w:val="20"/>
        </w:rPr>
        <w:t>υπ΄αριθμ</w:t>
      </w:r>
      <w:proofErr w:type="spellEnd"/>
      <w:r w:rsidRPr="009610AB">
        <w:rPr>
          <w:rFonts w:ascii="Arial" w:hAnsi="Arial"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9610AB">
        <w:rPr>
          <w:rFonts w:ascii="Arial" w:hAnsi="Arial" w:cs="Arial"/>
          <w:sz w:val="20"/>
          <w:szCs w:val="20"/>
        </w:rPr>
        <w:t>κορωνοϊου</w:t>
      </w:r>
      <w:proofErr w:type="spellEnd"/>
      <w:r w:rsidRPr="009610AB">
        <w:rPr>
          <w:rFonts w:ascii="Arial" w:hAnsi="Arial" w:cs="Arial"/>
          <w:sz w:val="20"/>
          <w:szCs w:val="20"/>
        </w:rPr>
        <w:t>»</w:t>
      </w:r>
    </w:p>
    <w:p w:rsidR="00D06142" w:rsidRPr="009610AB" w:rsidRDefault="00D06142" w:rsidP="00D06142">
      <w:pPr>
        <w:pStyle w:val="af9"/>
        <w:widowControl w:val="0"/>
        <w:suppressAutoHyphens w:val="0"/>
        <w:ind w:left="0"/>
        <w:jc w:val="both"/>
        <w:rPr>
          <w:rFonts w:ascii="Arial" w:hAnsi="Arial" w:cs="Arial"/>
        </w:rPr>
      </w:pPr>
      <w:r w:rsidRPr="009610AB">
        <w:rPr>
          <w:rFonts w:ascii="Arial" w:hAnsi="Arial" w:cs="Arial"/>
        </w:rPr>
        <w:t>-Την μεταξύ των μελών συζήτηση σύμφωνα με τα πρακτικά</w:t>
      </w:r>
    </w:p>
    <w:p w:rsidR="00D06142" w:rsidRPr="009610AB" w:rsidRDefault="00D06142" w:rsidP="00D06142">
      <w:pPr>
        <w:pStyle w:val="af9"/>
        <w:widowControl w:val="0"/>
        <w:suppressAutoHyphens w:val="0"/>
        <w:ind w:left="0"/>
        <w:jc w:val="both"/>
        <w:rPr>
          <w:rFonts w:ascii="Arial" w:hAnsi="Arial" w:cs="Arial"/>
        </w:rPr>
      </w:pPr>
      <w:r w:rsidRPr="009610AB">
        <w:rPr>
          <w:rFonts w:ascii="Arial" w:hAnsi="Arial" w:cs="Arial"/>
        </w:rPr>
        <w:t>- Την ψήφο των μελών της όπως αυτή  διατυπώθηκε και δηλώθηκε δια ζώσης στην συνεδρίαση.</w:t>
      </w:r>
    </w:p>
    <w:p w:rsidR="00D06142" w:rsidRDefault="00D06142" w:rsidP="00D06142">
      <w:pPr>
        <w:pStyle w:val="af9"/>
        <w:widowControl w:val="0"/>
        <w:suppressAutoHyphens w:val="0"/>
        <w:ind w:left="0"/>
        <w:jc w:val="both"/>
        <w:rPr>
          <w:rFonts w:ascii="Arial" w:hAnsi="Arial" w:cs="Arial"/>
        </w:rPr>
      </w:pPr>
    </w:p>
    <w:p w:rsidR="00220C3F" w:rsidRPr="009610AB" w:rsidRDefault="00220C3F" w:rsidP="00D06142">
      <w:pPr>
        <w:pStyle w:val="af9"/>
        <w:widowControl w:val="0"/>
        <w:suppressAutoHyphens w:val="0"/>
        <w:ind w:left="0"/>
        <w:jc w:val="both"/>
        <w:rPr>
          <w:rFonts w:ascii="Arial" w:hAnsi="Arial" w:cs="Arial"/>
        </w:rPr>
      </w:pPr>
    </w:p>
    <w:p w:rsidR="00E07AA7" w:rsidRPr="009610AB" w:rsidRDefault="00E07AA7" w:rsidP="00E07AA7">
      <w:pPr>
        <w:pStyle w:val="af9"/>
        <w:widowControl w:val="0"/>
        <w:suppressAutoHyphens w:val="0"/>
        <w:spacing w:line="276" w:lineRule="auto"/>
        <w:ind w:left="0"/>
        <w:jc w:val="both"/>
        <w:rPr>
          <w:rFonts w:ascii="Arial" w:hAnsi="Arial" w:cs="Arial"/>
        </w:rPr>
      </w:pPr>
    </w:p>
    <w:p w:rsidR="00E07AA7" w:rsidRPr="009610AB" w:rsidRDefault="00E07AA7" w:rsidP="00E07AA7">
      <w:pPr>
        <w:pStyle w:val="af9"/>
        <w:widowControl w:val="0"/>
        <w:suppressAutoHyphens w:val="0"/>
        <w:spacing w:line="276" w:lineRule="auto"/>
        <w:jc w:val="both"/>
        <w:rPr>
          <w:rFonts w:ascii="Arial" w:hAnsi="Arial" w:cs="Arial"/>
        </w:rPr>
      </w:pPr>
    </w:p>
    <w:p w:rsidR="00E07AA7" w:rsidRPr="009610AB" w:rsidRDefault="00E07AA7" w:rsidP="00E07AA7">
      <w:pPr>
        <w:spacing w:line="276" w:lineRule="auto"/>
        <w:rPr>
          <w:rFonts w:ascii="Arial" w:hAnsi="Arial" w:cs="Arial"/>
          <w:b/>
          <w:bCs/>
          <w:sz w:val="20"/>
          <w:szCs w:val="20"/>
        </w:rPr>
      </w:pPr>
      <w:r w:rsidRPr="009610AB">
        <w:rPr>
          <w:rFonts w:ascii="Arial" w:hAnsi="Arial" w:cs="Arial"/>
          <w:b/>
          <w:bCs/>
          <w:sz w:val="20"/>
          <w:szCs w:val="20"/>
        </w:rPr>
        <w:lastRenderedPageBreak/>
        <w:t xml:space="preserve">                                                    ΑΠΟΦΑΣΙΖΕΙ  </w:t>
      </w:r>
      <w:r w:rsidR="004E3CE4" w:rsidRPr="009610AB">
        <w:rPr>
          <w:rFonts w:ascii="Arial" w:hAnsi="Arial" w:cs="Arial"/>
          <w:b/>
          <w:bCs/>
          <w:sz w:val="20"/>
          <w:szCs w:val="20"/>
        </w:rPr>
        <w:t>ΚΑΤΑ ΠΛΕΙΟΨΗΦΙΑ</w:t>
      </w:r>
    </w:p>
    <w:p w:rsidR="009610AB" w:rsidRPr="009610AB" w:rsidRDefault="009610AB" w:rsidP="00E07AA7">
      <w:pPr>
        <w:spacing w:line="276" w:lineRule="auto"/>
        <w:rPr>
          <w:rFonts w:ascii="Arial" w:hAnsi="Arial" w:cs="Arial"/>
          <w:b/>
          <w:bCs/>
          <w:sz w:val="20"/>
          <w:szCs w:val="20"/>
        </w:rPr>
      </w:pPr>
    </w:p>
    <w:p w:rsidR="00E07AA7" w:rsidRPr="009610AB" w:rsidRDefault="00E07AA7" w:rsidP="00E07AA7">
      <w:pPr>
        <w:spacing w:line="276" w:lineRule="auto"/>
        <w:rPr>
          <w:rFonts w:ascii="Arial" w:hAnsi="Arial" w:cs="Arial"/>
          <w:bCs/>
          <w:color w:val="000000"/>
          <w:sz w:val="20"/>
          <w:szCs w:val="20"/>
        </w:rPr>
      </w:pPr>
    </w:p>
    <w:p w:rsidR="00276D0F" w:rsidRPr="009610AB" w:rsidRDefault="00D06142" w:rsidP="00D06142">
      <w:pPr>
        <w:pStyle w:val="af9"/>
        <w:numPr>
          <w:ilvl w:val="0"/>
          <w:numId w:val="1"/>
        </w:numPr>
        <w:contextualSpacing w:val="0"/>
        <w:jc w:val="both"/>
        <w:rPr>
          <w:rFonts w:ascii="Arial" w:hAnsi="Arial" w:cs="Arial"/>
        </w:rPr>
      </w:pPr>
      <w:r w:rsidRPr="009610AB">
        <w:rPr>
          <w:rStyle w:val="110"/>
          <w:rFonts w:ascii="Arial" w:eastAsia="Arial" w:hAnsi="Arial" w:cs="Arial"/>
          <w:bCs/>
          <w:color w:val="00000A"/>
          <w:kern w:val="2"/>
          <w:lang w:bidi="hi-IN"/>
        </w:rPr>
        <w:t xml:space="preserve">  Εγκρίνει </w:t>
      </w:r>
      <w:r w:rsidRPr="009610AB">
        <w:rPr>
          <w:rStyle w:val="110"/>
          <w:rFonts w:ascii="Arial" w:eastAsia="Arial" w:hAnsi="Arial" w:cs="Arial"/>
          <w:color w:val="00000A"/>
          <w:kern w:val="2"/>
          <w:lang w:bidi="hi-IN"/>
        </w:rPr>
        <w:t xml:space="preserve">την </w:t>
      </w:r>
      <w:r w:rsidRPr="009610AB">
        <w:rPr>
          <w:rStyle w:val="apple-style-span"/>
          <w:rFonts w:ascii="Arial" w:eastAsia="Arial" w:hAnsi="Arial" w:cs="Arial"/>
          <w:shadow/>
          <w:color w:val="000000"/>
          <w:kern w:val="2"/>
          <w:shd w:val="clear" w:color="auto" w:fill="FFFFFF"/>
        </w:rPr>
        <w:t xml:space="preserve">παράταση </w:t>
      </w:r>
      <w:r w:rsidRPr="009610AB">
        <w:rPr>
          <w:rFonts w:ascii="Arial" w:eastAsia="Arial Unicode MS" w:hAnsi="Arial" w:cs="Arial"/>
        </w:rPr>
        <w:t xml:space="preserve">του συμβατικού χρόνου εκτέλεσης της δημόσιας σύμβασης :  </w:t>
      </w:r>
    </w:p>
    <w:p w:rsidR="00D06142" w:rsidRPr="009610AB" w:rsidRDefault="00D06142" w:rsidP="00D06142">
      <w:pPr>
        <w:pStyle w:val="af9"/>
        <w:numPr>
          <w:ilvl w:val="0"/>
          <w:numId w:val="1"/>
        </w:numPr>
        <w:contextualSpacing w:val="0"/>
        <w:jc w:val="both"/>
        <w:rPr>
          <w:rFonts w:ascii="Arial" w:hAnsi="Arial" w:cs="Arial"/>
        </w:rPr>
      </w:pPr>
      <w:r w:rsidRPr="009610AB">
        <w:rPr>
          <w:rFonts w:ascii="Arial" w:hAnsi="Arial" w:cs="Arial"/>
          <w:b/>
        </w:rPr>
        <w:t>«</w:t>
      </w:r>
      <w:r w:rsidRPr="009610AB">
        <w:rPr>
          <w:rFonts w:ascii="Arial" w:hAnsi="Arial" w:cs="Arial"/>
        </w:rPr>
        <w:t xml:space="preserve"> ΠΑΡΕΜΒΑΣΕΙΣ ΕΚΣΥΓΧΡΟΝΙΣΜΟΥ ΚΤΙΡΙΑΚΟΥ ΑΠΟΘΕΜΑΤΟΣ   ΑΡΧΙΤΕΚΤΟΝΙΚΗΣ ΑΞΙΑΣ (ΠΡΩΗΝ ΚΤΙΡΙΟ ΠΑΝΕΠΙΣΤΗΜΙΟΥ) ΚΑΙ ΠΕΡΙΒΑΛΛΟΝΤΟΣ ΧΩΡΟΥ, ΜΕ ΕΦΑΡΜΟΓΕΣ ΕΝΕΡΓΕΙΑΚΗΣ ΑΝΑΒΑΘΜΙΣΗΣ, ΓΙΑ ΤΗ ΧΡΗΣΗ ΔΗΜΟΤΙΚΩΝ ΥΠΗΡΕΣΙΩΝ ΚΑΙ  ΠΟΛΙΤΙΣΤΙΚΩΝ ΔΡΑΣΤΗΡΙΟΤΗΤΩΝ</w:t>
      </w:r>
      <w:r w:rsidRPr="009610AB">
        <w:rPr>
          <w:rFonts w:ascii="Arial" w:hAnsi="Arial" w:cs="Arial"/>
          <w:b/>
          <w:bCs/>
        </w:rPr>
        <w:t>»</w:t>
      </w:r>
      <w:r w:rsidRPr="009610AB">
        <w:rPr>
          <w:rFonts w:ascii="Arial" w:eastAsia="Arial Unicode MS" w:hAnsi="Arial" w:cs="Arial"/>
        </w:rPr>
        <w:t xml:space="preserve"> </w:t>
      </w:r>
      <w:r w:rsidRPr="009610AB">
        <w:rPr>
          <w:rFonts w:ascii="Arial" w:hAnsi="Arial" w:cs="Arial"/>
        </w:rPr>
        <w:t>έως τις 22-10--2022</w:t>
      </w:r>
      <w:r w:rsidRPr="009610AB">
        <w:rPr>
          <w:rFonts w:ascii="Arial" w:eastAsia="Arial Unicode MS" w:hAnsi="Arial" w:cs="Arial"/>
          <w:b/>
          <w:bCs/>
        </w:rPr>
        <w:t xml:space="preserve"> </w:t>
      </w:r>
      <w:r w:rsidRPr="009610AB">
        <w:rPr>
          <w:rFonts w:ascii="Arial" w:hAnsi="Arial" w:cs="Arial"/>
        </w:rPr>
        <w:t>,  για τους λόγους που αναγράφονται στο εισηγητικό μέρος της παρούσας.</w:t>
      </w:r>
    </w:p>
    <w:p w:rsidR="008D2F68" w:rsidRPr="009610AB" w:rsidRDefault="008D2F68" w:rsidP="003200F6">
      <w:pPr>
        <w:jc w:val="both"/>
        <w:rPr>
          <w:rFonts w:ascii="Arial" w:hAnsi="Arial" w:cs="Arial"/>
          <w:bCs/>
          <w:sz w:val="20"/>
          <w:szCs w:val="20"/>
        </w:rPr>
      </w:pPr>
    </w:p>
    <w:p w:rsidR="004E3CE4" w:rsidRPr="009610AB" w:rsidRDefault="004E3CE4" w:rsidP="003200F6">
      <w:pPr>
        <w:jc w:val="both"/>
        <w:rPr>
          <w:rFonts w:ascii="Arial" w:hAnsi="Arial" w:cs="Arial"/>
          <w:bCs/>
          <w:sz w:val="20"/>
          <w:szCs w:val="20"/>
        </w:rPr>
      </w:pPr>
      <w:r w:rsidRPr="009610AB">
        <w:rPr>
          <w:rFonts w:ascii="Arial" w:hAnsi="Arial" w:cs="Arial"/>
          <w:bCs/>
          <w:sz w:val="20"/>
          <w:szCs w:val="20"/>
        </w:rPr>
        <w:t xml:space="preserve">Κατά ψήφισαν οι </w:t>
      </w:r>
      <w:proofErr w:type="spellStart"/>
      <w:r w:rsidRPr="009610AB">
        <w:rPr>
          <w:rFonts w:ascii="Arial" w:hAnsi="Arial" w:cs="Arial"/>
          <w:bCs/>
          <w:sz w:val="20"/>
          <w:szCs w:val="20"/>
        </w:rPr>
        <w:t>κ.κ</w:t>
      </w:r>
      <w:proofErr w:type="spellEnd"/>
      <w:r w:rsidRPr="009610AB">
        <w:rPr>
          <w:rFonts w:ascii="Arial" w:hAnsi="Arial" w:cs="Arial"/>
          <w:bCs/>
          <w:sz w:val="20"/>
          <w:szCs w:val="20"/>
        </w:rPr>
        <w:t xml:space="preserve">. </w:t>
      </w:r>
      <w:proofErr w:type="spellStart"/>
      <w:r w:rsidRPr="009610AB">
        <w:rPr>
          <w:rFonts w:ascii="Arial" w:hAnsi="Arial" w:cs="Arial"/>
          <w:bCs/>
          <w:sz w:val="20"/>
          <w:szCs w:val="20"/>
        </w:rPr>
        <w:t>Καπλάνης</w:t>
      </w:r>
      <w:proofErr w:type="spellEnd"/>
      <w:r w:rsidRPr="009610AB">
        <w:rPr>
          <w:rFonts w:ascii="Arial" w:hAnsi="Arial" w:cs="Arial"/>
          <w:bCs/>
          <w:sz w:val="20"/>
          <w:szCs w:val="20"/>
        </w:rPr>
        <w:t xml:space="preserve"> Κων/νος και </w:t>
      </w:r>
      <w:proofErr w:type="spellStart"/>
      <w:r w:rsidRPr="009610AB">
        <w:rPr>
          <w:rFonts w:ascii="Arial" w:hAnsi="Arial" w:cs="Arial"/>
          <w:bCs/>
          <w:sz w:val="20"/>
          <w:szCs w:val="20"/>
        </w:rPr>
        <w:t>Πούλος</w:t>
      </w:r>
      <w:proofErr w:type="spellEnd"/>
      <w:r w:rsidRPr="009610AB">
        <w:rPr>
          <w:rFonts w:ascii="Arial" w:hAnsi="Arial" w:cs="Arial"/>
          <w:bCs/>
          <w:sz w:val="20"/>
          <w:szCs w:val="20"/>
        </w:rPr>
        <w:t xml:space="preserve"> Ευάγγελος</w:t>
      </w:r>
      <w:r w:rsidR="00EB1C41" w:rsidRPr="009610AB">
        <w:rPr>
          <w:rFonts w:ascii="Arial" w:hAnsi="Arial" w:cs="Arial"/>
          <w:bCs/>
          <w:sz w:val="20"/>
          <w:szCs w:val="20"/>
        </w:rPr>
        <w:t>.</w:t>
      </w:r>
    </w:p>
    <w:p w:rsidR="00EB1C41" w:rsidRPr="009610AB" w:rsidRDefault="00EB1C41" w:rsidP="003200F6">
      <w:pPr>
        <w:jc w:val="both"/>
        <w:rPr>
          <w:rFonts w:ascii="Arial" w:hAnsi="Arial" w:cs="Arial"/>
          <w:bCs/>
          <w:sz w:val="20"/>
          <w:szCs w:val="20"/>
        </w:rPr>
      </w:pPr>
    </w:p>
    <w:p w:rsidR="004D0DF9" w:rsidRPr="009610AB" w:rsidRDefault="004D0DF9">
      <w:pPr>
        <w:pStyle w:val="af2"/>
        <w:ind w:left="510" w:firstLine="0"/>
        <w:rPr>
          <w:rFonts w:ascii="Arial" w:hAnsi="Arial" w:cs="Arial"/>
          <w:sz w:val="20"/>
          <w:szCs w:val="20"/>
        </w:rPr>
      </w:pPr>
      <w:r w:rsidRPr="009610AB">
        <w:rPr>
          <w:rFonts w:ascii="Arial" w:hAnsi="Arial" w:cs="Arial"/>
          <w:sz w:val="20"/>
          <w:szCs w:val="20"/>
        </w:rPr>
        <w:t xml:space="preserve">Η  παρούσα απόφαση πήρε αριθμό  </w:t>
      </w:r>
      <w:r w:rsidR="007B46EC" w:rsidRPr="009610AB">
        <w:rPr>
          <w:rFonts w:ascii="Arial" w:hAnsi="Arial" w:cs="Arial"/>
          <w:sz w:val="20"/>
          <w:szCs w:val="20"/>
        </w:rPr>
        <w:t>11</w:t>
      </w:r>
      <w:r w:rsidRPr="009610AB">
        <w:rPr>
          <w:rFonts w:ascii="Arial" w:hAnsi="Arial" w:cs="Arial"/>
          <w:sz w:val="20"/>
          <w:szCs w:val="20"/>
        </w:rPr>
        <w:t>/20</w:t>
      </w:r>
      <w:r w:rsidR="00566E13" w:rsidRPr="009610AB">
        <w:rPr>
          <w:rFonts w:ascii="Arial" w:hAnsi="Arial" w:cs="Arial"/>
          <w:sz w:val="20"/>
          <w:szCs w:val="20"/>
        </w:rPr>
        <w:t>22.</w:t>
      </w:r>
    </w:p>
    <w:p w:rsidR="00266272" w:rsidRPr="009610AB" w:rsidRDefault="00266272">
      <w:pPr>
        <w:pStyle w:val="af2"/>
        <w:ind w:left="510" w:firstLine="0"/>
        <w:rPr>
          <w:rFonts w:ascii="Arial" w:hAnsi="Arial" w:cs="Arial"/>
          <w:sz w:val="20"/>
          <w:szCs w:val="20"/>
        </w:rPr>
      </w:pPr>
    </w:p>
    <w:p w:rsidR="009610AB" w:rsidRPr="009610AB" w:rsidRDefault="009610AB">
      <w:pPr>
        <w:pStyle w:val="af2"/>
        <w:ind w:left="510" w:firstLine="0"/>
        <w:rPr>
          <w:rFonts w:ascii="Arial" w:hAnsi="Arial" w:cs="Arial"/>
          <w:sz w:val="20"/>
          <w:szCs w:val="20"/>
        </w:rPr>
      </w:pPr>
    </w:p>
    <w:p w:rsidR="004D0DF9" w:rsidRPr="009610AB" w:rsidRDefault="004D0DF9">
      <w:pPr>
        <w:pStyle w:val="af2"/>
        <w:ind w:left="510" w:firstLine="0"/>
        <w:rPr>
          <w:rFonts w:ascii="Arial" w:hAnsi="Arial" w:cs="Arial"/>
          <w:sz w:val="20"/>
          <w:szCs w:val="20"/>
        </w:rPr>
      </w:pPr>
    </w:p>
    <w:p w:rsidR="004D0DF9" w:rsidRPr="009610AB" w:rsidRDefault="008D2F68">
      <w:pPr>
        <w:tabs>
          <w:tab w:val="left" w:pos="559"/>
          <w:tab w:val="left" w:pos="1555"/>
        </w:tabs>
        <w:rPr>
          <w:sz w:val="20"/>
          <w:szCs w:val="20"/>
        </w:rPr>
      </w:pPr>
      <w:r w:rsidRPr="009610AB">
        <w:rPr>
          <w:rFonts w:ascii="Arial" w:eastAsia="Verdana" w:hAnsi="Arial" w:cs="Arial"/>
          <w:kern w:val="1"/>
          <w:sz w:val="20"/>
          <w:szCs w:val="20"/>
          <w:lang w:bidi="hi-IN"/>
        </w:rPr>
        <w:t>Ο</w:t>
      </w:r>
      <w:r w:rsidR="004D0DF9" w:rsidRPr="009610AB">
        <w:rPr>
          <w:rFonts w:ascii="Arial" w:eastAsia="Verdana" w:hAnsi="Arial" w:cs="Arial"/>
          <w:kern w:val="1"/>
          <w:sz w:val="20"/>
          <w:szCs w:val="20"/>
          <w:lang w:bidi="hi-IN"/>
        </w:rPr>
        <w:t xml:space="preserve"> ΠΡΟΕΔΡ</w:t>
      </w:r>
      <w:r w:rsidRPr="009610AB">
        <w:rPr>
          <w:rFonts w:ascii="Arial" w:eastAsia="Verdana" w:hAnsi="Arial" w:cs="Arial"/>
          <w:kern w:val="1"/>
          <w:sz w:val="20"/>
          <w:szCs w:val="20"/>
          <w:lang w:bidi="hi-IN"/>
        </w:rPr>
        <w:t>ΟΣ</w:t>
      </w:r>
    </w:p>
    <w:p w:rsidR="004D0DF9" w:rsidRPr="009610AB" w:rsidRDefault="008D2F68">
      <w:pPr>
        <w:tabs>
          <w:tab w:val="left" w:pos="559"/>
          <w:tab w:val="left" w:pos="1555"/>
        </w:tabs>
        <w:rPr>
          <w:rFonts w:ascii="Arial" w:hAnsi="Arial" w:cs="Arial"/>
          <w:sz w:val="20"/>
          <w:szCs w:val="20"/>
        </w:rPr>
      </w:pPr>
      <w:r w:rsidRPr="009610AB">
        <w:rPr>
          <w:rFonts w:ascii="Arial" w:hAnsi="Arial" w:cs="Arial"/>
          <w:sz w:val="20"/>
          <w:szCs w:val="20"/>
        </w:rPr>
        <w:t>ΙΩΑΝΝΗΣ Δ. ΤΑΓΚΑΛΕΓΚΑΣ</w:t>
      </w:r>
    </w:p>
    <w:p w:rsidR="00266272" w:rsidRPr="009610AB" w:rsidRDefault="00266272">
      <w:pPr>
        <w:tabs>
          <w:tab w:val="left" w:pos="559"/>
          <w:tab w:val="left" w:pos="1555"/>
        </w:tabs>
        <w:rPr>
          <w:rFonts w:ascii="Arial" w:hAnsi="Arial" w:cs="Arial"/>
          <w:sz w:val="20"/>
          <w:szCs w:val="20"/>
        </w:rPr>
      </w:pPr>
    </w:p>
    <w:p w:rsidR="006425C0" w:rsidRPr="009610AB" w:rsidRDefault="006425C0">
      <w:pPr>
        <w:tabs>
          <w:tab w:val="left" w:pos="559"/>
          <w:tab w:val="left" w:pos="1555"/>
        </w:tabs>
        <w:rPr>
          <w:rFonts w:ascii="Arial" w:hAnsi="Arial" w:cs="Arial"/>
          <w:sz w:val="20"/>
          <w:szCs w:val="20"/>
        </w:rPr>
      </w:pPr>
    </w:p>
    <w:p w:rsidR="004D0DF9" w:rsidRPr="009610AB" w:rsidRDefault="004D0DF9">
      <w:pPr>
        <w:tabs>
          <w:tab w:val="center" w:pos="1080"/>
          <w:tab w:val="left" w:pos="6120"/>
          <w:tab w:val="center" w:pos="8460"/>
        </w:tabs>
        <w:jc w:val="both"/>
        <w:rPr>
          <w:sz w:val="20"/>
          <w:szCs w:val="20"/>
        </w:rPr>
      </w:pPr>
      <w:r w:rsidRPr="009610AB">
        <w:rPr>
          <w:rFonts w:ascii="Arial" w:eastAsia="Arial" w:hAnsi="Arial" w:cs="Arial"/>
          <w:sz w:val="20"/>
          <w:szCs w:val="20"/>
        </w:rPr>
        <w:t xml:space="preserve">                </w:t>
      </w:r>
      <w:r w:rsidRPr="009610AB">
        <w:rPr>
          <w:rFonts w:ascii="Arial" w:hAnsi="Arial" w:cs="Arial"/>
          <w:sz w:val="20"/>
          <w:szCs w:val="20"/>
        </w:rPr>
        <w:t>ΤΑ ΜΕΛΗ</w:t>
      </w:r>
    </w:p>
    <w:p w:rsidR="008D2F68" w:rsidRPr="009610AB" w:rsidRDefault="008D2F68" w:rsidP="008D2F68">
      <w:pPr>
        <w:tabs>
          <w:tab w:val="left" w:pos="360"/>
          <w:tab w:val="left" w:pos="6237"/>
        </w:tabs>
        <w:ind w:left="360"/>
        <w:rPr>
          <w:rFonts w:ascii="Arial" w:hAnsi="Arial" w:cs="Arial"/>
          <w:sz w:val="20"/>
          <w:szCs w:val="20"/>
        </w:rPr>
      </w:pPr>
      <w:r w:rsidRPr="009610AB">
        <w:rPr>
          <w:rFonts w:ascii="Arial" w:hAnsi="Arial" w:cs="Arial"/>
          <w:sz w:val="20"/>
          <w:szCs w:val="20"/>
        </w:rPr>
        <w:t xml:space="preserve">1. </w:t>
      </w:r>
      <w:proofErr w:type="spellStart"/>
      <w:r w:rsidR="00566E13" w:rsidRPr="009610AB">
        <w:rPr>
          <w:rFonts w:ascii="Arial" w:hAnsi="Arial" w:cs="Arial"/>
          <w:sz w:val="20"/>
          <w:szCs w:val="20"/>
        </w:rPr>
        <w:t>Μητάς</w:t>
      </w:r>
      <w:proofErr w:type="spellEnd"/>
      <w:r w:rsidR="00566E13" w:rsidRPr="009610AB">
        <w:rPr>
          <w:rFonts w:ascii="Arial" w:hAnsi="Arial" w:cs="Arial"/>
          <w:sz w:val="20"/>
          <w:szCs w:val="20"/>
        </w:rPr>
        <w:t xml:space="preserve"> Αλέξανδρος</w:t>
      </w:r>
    </w:p>
    <w:p w:rsidR="008D2F68" w:rsidRPr="009610AB" w:rsidRDefault="008D2F68" w:rsidP="008D2F68">
      <w:pPr>
        <w:tabs>
          <w:tab w:val="left" w:pos="360"/>
          <w:tab w:val="left" w:pos="6237"/>
        </w:tabs>
        <w:ind w:left="360"/>
        <w:rPr>
          <w:sz w:val="20"/>
          <w:szCs w:val="20"/>
        </w:rPr>
      </w:pPr>
      <w:r w:rsidRPr="009610AB">
        <w:rPr>
          <w:rFonts w:ascii="Arial" w:hAnsi="Arial" w:cs="Arial"/>
          <w:sz w:val="20"/>
          <w:szCs w:val="20"/>
        </w:rPr>
        <w:t>2.</w:t>
      </w:r>
      <w:r w:rsidR="00566E13" w:rsidRPr="009610AB">
        <w:rPr>
          <w:rFonts w:ascii="Arial" w:hAnsi="Arial" w:cs="Arial"/>
          <w:sz w:val="20"/>
          <w:szCs w:val="20"/>
        </w:rPr>
        <w:t xml:space="preserve"> </w:t>
      </w:r>
      <w:proofErr w:type="spellStart"/>
      <w:r w:rsidR="00566E13" w:rsidRPr="009610AB">
        <w:rPr>
          <w:rFonts w:ascii="Arial" w:hAnsi="Arial" w:cs="Arial"/>
          <w:sz w:val="20"/>
          <w:szCs w:val="20"/>
        </w:rPr>
        <w:t>Καλογρηάς</w:t>
      </w:r>
      <w:proofErr w:type="spellEnd"/>
      <w:r w:rsidR="00566E13" w:rsidRPr="009610AB">
        <w:rPr>
          <w:rFonts w:ascii="Arial" w:hAnsi="Arial" w:cs="Arial"/>
          <w:sz w:val="20"/>
          <w:szCs w:val="20"/>
        </w:rPr>
        <w:t xml:space="preserve">  Αθανάσιος                                                        </w:t>
      </w:r>
      <w:r w:rsidR="00D06142" w:rsidRPr="009610AB">
        <w:rPr>
          <w:rFonts w:ascii="Arial" w:hAnsi="Arial" w:cs="Arial"/>
          <w:sz w:val="20"/>
          <w:szCs w:val="20"/>
        </w:rPr>
        <w:t xml:space="preserve">ΠΙΣΤΟ ΑΠΟΣΠΑΣΜΑ      </w:t>
      </w:r>
      <w:r w:rsidR="00566E13" w:rsidRPr="009610AB">
        <w:rPr>
          <w:rFonts w:ascii="Arial" w:hAnsi="Arial" w:cs="Arial"/>
          <w:sz w:val="20"/>
          <w:szCs w:val="20"/>
        </w:rPr>
        <w:t xml:space="preserve">     </w:t>
      </w:r>
    </w:p>
    <w:p w:rsidR="008D2F68" w:rsidRPr="009610AB" w:rsidRDefault="008D2F68" w:rsidP="008D2F68">
      <w:pPr>
        <w:tabs>
          <w:tab w:val="left" w:pos="360"/>
          <w:tab w:val="left" w:pos="6237"/>
        </w:tabs>
        <w:ind w:left="360"/>
        <w:rPr>
          <w:sz w:val="20"/>
          <w:szCs w:val="20"/>
        </w:rPr>
      </w:pPr>
      <w:r w:rsidRPr="009610AB">
        <w:rPr>
          <w:rFonts w:ascii="Arial" w:hAnsi="Arial" w:cs="Arial"/>
          <w:sz w:val="20"/>
          <w:szCs w:val="20"/>
        </w:rPr>
        <w:t>3.</w:t>
      </w:r>
      <w:r w:rsidR="00566E13" w:rsidRPr="009610AB">
        <w:rPr>
          <w:rFonts w:ascii="Arial" w:hAnsi="Arial" w:cs="Arial"/>
          <w:sz w:val="20"/>
          <w:szCs w:val="20"/>
        </w:rPr>
        <w:t>Σαγιάννης Μιχαήλ</w:t>
      </w:r>
      <w:r w:rsidR="00D06142" w:rsidRPr="009610AB">
        <w:rPr>
          <w:rFonts w:ascii="Arial" w:hAnsi="Arial" w:cs="Arial"/>
          <w:sz w:val="20"/>
          <w:szCs w:val="20"/>
        </w:rPr>
        <w:t xml:space="preserve">                                                                   Λιβαδειά 20-1-2022   </w:t>
      </w:r>
    </w:p>
    <w:p w:rsidR="008D2F68" w:rsidRPr="009610AB" w:rsidRDefault="008D2F68" w:rsidP="008D2F68">
      <w:pPr>
        <w:tabs>
          <w:tab w:val="left" w:pos="360"/>
          <w:tab w:val="left" w:pos="6237"/>
        </w:tabs>
        <w:ind w:left="360"/>
        <w:rPr>
          <w:sz w:val="20"/>
          <w:szCs w:val="20"/>
        </w:rPr>
      </w:pPr>
      <w:r w:rsidRPr="009610AB">
        <w:rPr>
          <w:rFonts w:ascii="Arial" w:hAnsi="Arial" w:cs="Arial"/>
          <w:sz w:val="20"/>
          <w:szCs w:val="20"/>
        </w:rPr>
        <w:t>4.Μερτζάνης  Κωνσταντίνος</w:t>
      </w:r>
      <w:r w:rsidR="00D06142" w:rsidRPr="009610AB">
        <w:rPr>
          <w:rFonts w:ascii="Arial" w:eastAsia="Arial" w:hAnsi="Arial" w:cs="Arial"/>
          <w:sz w:val="20"/>
          <w:szCs w:val="20"/>
        </w:rPr>
        <w:t xml:space="preserve">                                                    Ο ΠΡΟΕΔΡΟΣ</w:t>
      </w:r>
      <w:r w:rsidR="00D06142" w:rsidRPr="009610AB">
        <w:rPr>
          <w:rFonts w:ascii="Arial" w:hAnsi="Arial" w:cs="Arial"/>
          <w:sz w:val="20"/>
          <w:szCs w:val="20"/>
        </w:rPr>
        <w:t xml:space="preserve">    </w:t>
      </w:r>
    </w:p>
    <w:p w:rsidR="008D2F68" w:rsidRPr="009610AB" w:rsidRDefault="008D2F68" w:rsidP="008D2F68">
      <w:pPr>
        <w:tabs>
          <w:tab w:val="left" w:pos="360"/>
          <w:tab w:val="left" w:pos="6237"/>
        </w:tabs>
        <w:ind w:left="360"/>
        <w:rPr>
          <w:sz w:val="20"/>
          <w:szCs w:val="20"/>
        </w:rPr>
      </w:pPr>
      <w:r w:rsidRPr="009610AB">
        <w:rPr>
          <w:rFonts w:ascii="Arial" w:hAnsi="Arial" w:cs="Arial"/>
          <w:sz w:val="20"/>
          <w:szCs w:val="20"/>
        </w:rPr>
        <w:t>5.Καπλάνης  Κωνσταντίνος</w:t>
      </w:r>
    </w:p>
    <w:p w:rsidR="008D2F68" w:rsidRPr="009610AB" w:rsidRDefault="008D2F68" w:rsidP="008D2F68">
      <w:pPr>
        <w:tabs>
          <w:tab w:val="left" w:pos="360"/>
          <w:tab w:val="left" w:pos="6237"/>
        </w:tabs>
        <w:ind w:left="360"/>
        <w:rPr>
          <w:sz w:val="20"/>
          <w:szCs w:val="20"/>
        </w:rPr>
      </w:pPr>
      <w:r w:rsidRPr="009610AB">
        <w:rPr>
          <w:rFonts w:ascii="Arial" w:hAnsi="Arial" w:cs="Arial"/>
          <w:sz w:val="20"/>
          <w:szCs w:val="20"/>
        </w:rPr>
        <w:t>6.Π</w:t>
      </w:r>
      <w:r w:rsidR="00566E13" w:rsidRPr="009610AB">
        <w:rPr>
          <w:rFonts w:ascii="Arial" w:hAnsi="Arial" w:cs="Arial"/>
          <w:sz w:val="20"/>
          <w:szCs w:val="20"/>
        </w:rPr>
        <w:t>ούλος Ευάγγελος</w:t>
      </w:r>
      <w:r w:rsidRPr="009610AB">
        <w:rPr>
          <w:rFonts w:ascii="Arial" w:hAnsi="Arial" w:cs="Arial"/>
          <w:sz w:val="20"/>
          <w:szCs w:val="20"/>
        </w:rPr>
        <w:t xml:space="preserve"> </w:t>
      </w:r>
    </w:p>
    <w:p w:rsidR="008D2F68" w:rsidRPr="009610AB" w:rsidRDefault="008D2F68" w:rsidP="008D2F68">
      <w:pPr>
        <w:tabs>
          <w:tab w:val="left" w:pos="360"/>
          <w:tab w:val="left" w:pos="6237"/>
        </w:tabs>
        <w:ind w:left="360" w:right="-282"/>
        <w:rPr>
          <w:sz w:val="20"/>
          <w:szCs w:val="20"/>
        </w:rPr>
      </w:pPr>
      <w:r w:rsidRPr="009610AB">
        <w:rPr>
          <w:rFonts w:ascii="Arial" w:hAnsi="Arial" w:cs="Arial"/>
          <w:sz w:val="20"/>
          <w:szCs w:val="20"/>
        </w:rPr>
        <w:t>7.Μπράλιος  Νικόλαος</w:t>
      </w:r>
    </w:p>
    <w:p w:rsidR="00D06142" w:rsidRPr="009610AB" w:rsidRDefault="004E3CE4" w:rsidP="00D06142">
      <w:pPr>
        <w:tabs>
          <w:tab w:val="left" w:pos="6237"/>
        </w:tabs>
        <w:ind w:left="360"/>
        <w:rPr>
          <w:sz w:val="20"/>
          <w:szCs w:val="20"/>
        </w:rPr>
      </w:pPr>
      <w:r w:rsidRPr="009610AB">
        <w:rPr>
          <w:rFonts w:ascii="Arial" w:hAnsi="Arial" w:cs="Arial"/>
          <w:sz w:val="20"/>
          <w:szCs w:val="20"/>
        </w:rPr>
        <w:t xml:space="preserve">                                          </w:t>
      </w:r>
      <w:r w:rsidR="00D06142" w:rsidRPr="009610AB">
        <w:rPr>
          <w:rFonts w:ascii="Arial" w:hAnsi="Arial" w:cs="Arial"/>
          <w:sz w:val="20"/>
          <w:szCs w:val="20"/>
        </w:rPr>
        <w:t xml:space="preserve">                                                  ΙΩΑΝΝΗΣ Δ. ΤΑΓΚΑΛΕΓΚΑΣ</w:t>
      </w:r>
    </w:p>
    <w:p w:rsidR="00D06142" w:rsidRPr="009610AB" w:rsidRDefault="00D06142" w:rsidP="00D06142">
      <w:pPr>
        <w:tabs>
          <w:tab w:val="left" w:pos="6237"/>
        </w:tabs>
        <w:ind w:left="360"/>
        <w:rPr>
          <w:sz w:val="20"/>
          <w:szCs w:val="20"/>
        </w:rPr>
      </w:pPr>
      <w:r w:rsidRPr="009610AB">
        <w:rPr>
          <w:rFonts w:ascii="Arial" w:eastAsia="Arial" w:hAnsi="Arial" w:cs="Arial"/>
          <w:sz w:val="20"/>
          <w:szCs w:val="20"/>
        </w:rPr>
        <w:t xml:space="preserve">                                                                                         ΔΗΜΑΡΧΟΣΛΕΒΑΔΕΩΝ</w:t>
      </w:r>
    </w:p>
    <w:p w:rsidR="008D2F68" w:rsidRPr="009610AB" w:rsidRDefault="008D2F68" w:rsidP="008D2F68">
      <w:pPr>
        <w:tabs>
          <w:tab w:val="left" w:pos="360"/>
          <w:tab w:val="left" w:pos="6237"/>
        </w:tabs>
        <w:ind w:left="360"/>
        <w:rPr>
          <w:sz w:val="20"/>
          <w:szCs w:val="20"/>
        </w:rPr>
      </w:pPr>
    </w:p>
    <w:p w:rsidR="004D0DF9" w:rsidRPr="009610AB" w:rsidRDefault="004D0DF9">
      <w:pPr>
        <w:tabs>
          <w:tab w:val="left" w:pos="6237"/>
        </w:tabs>
        <w:ind w:left="360"/>
        <w:rPr>
          <w:rFonts w:ascii="Arial" w:hAnsi="Arial" w:cs="Arial"/>
          <w:sz w:val="20"/>
          <w:szCs w:val="20"/>
        </w:rPr>
      </w:pPr>
    </w:p>
    <w:p w:rsidR="004D0DF9" w:rsidRPr="009610AB" w:rsidRDefault="004D0DF9">
      <w:pPr>
        <w:tabs>
          <w:tab w:val="left" w:pos="6237"/>
        </w:tabs>
        <w:ind w:left="360"/>
        <w:rPr>
          <w:rFonts w:ascii="Arial" w:hAnsi="Arial" w:cs="Arial"/>
          <w:sz w:val="20"/>
          <w:szCs w:val="20"/>
        </w:rPr>
      </w:pPr>
    </w:p>
    <w:p w:rsidR="004D0DF9" w:rsidRPr="009610AB" w:rsidRDefault="004D0DF9">
      <w:pPr>
        <w:tabs>
          <w:tab w:val="left" w:pos="6237"/>
        </w:tabs>
        <w:ind w:left="360"/>
        <w:rPr>
          <w:sz w:val="20"/>
          <w:szCs w:val="20"/>
        </w:rPr>
      </w:pPr>
      <w:r w:rsidRPr="009610AB">
        <w:rPr>
          <w:rFonts w:ascii="Arial" w:eastAsia="Arial" w:hAnsi="Arial" w:cs="Arial"/>
          <w:sz w:val="20"/>
          <w:szCs w:val="20"/>
        </w:rPr>
        <w:t xml:space="preserve">                                                                                            </w:t>
      </w:r>
    </w:p>
    <w:p w:rsidR="004D0DF9" w:rsidRPr="009610AB" w:rsidRDefault="004D0DF9">
      <w:pPr>
        <w:tabs>
          <w:tab w:val="left" w:pos="6237"/>
        </w:tabs>
        <w:ind w:left="360"/>
        <w:rPr>
          <w:sz w:val="20"/>
          <w:szCs w:val="20"/>
        </w:rPr>
      </w:pPr>
      <w:r w:rsidRPr="009610AB">
        <w:rPr>
          <w:rFonts w:ascii="Arial" w:eastAsia="Arial" w:hAnsi="Arial" w:cs="Arial"/>
          <w:sz w:val="20"/>
          <w:szCs w:val="20"/>
        </w:rPr>
        <w:t xml:space="preserve">                                                                                            </w:t>
      </w:r>
      <w:r w:rsidRPr="009610AB">
        <w:rPr>
          <w:rFonts w:ascii="Arial" w:hAnsi="Arial" w:cs="Arial"/>
          <w:sz w:val="20"/>
          <w:szCs w:val="20"/>
        </w:rPr>
        <w:t xml:space="preserve">.         </w:t>
      </w:r>
    </w:p>
    <w:p w:rsidR="004D0DF9" w:rsidRPr="009610AB" w:rsidRDefault="004D0DF9">
      <w:pPr>
        <w:tabs>
          <w:tab w:val="left" w:pos="6237"/>
        </w:tabs>
        <w:ind w:left="360"/>
        <w:rPr>
          <w:sz w:val="20"/>
          <w:szCs w:val="20"/>
        </w:rPr>
      </w:pPr>
      <w:r w:rsidRPr="009610AB">
        <w:rPr>
          <w:rFonts w:ascii="Arial" w:eastAsia="Arial" w:hAnsi="Arial" w:cs="Arial"/>
          <w:sz w:val="20"/>
          <w:szCs w:val="20"/>
        </w:rPr>
        <w:t xml:space="preserve">                                                                                             </w:t>
      </w:r>
    </w:p>
    <w:p w:rsidR="00BC7D36" w:rsidRPr="009610AB" w:rsidRDefault="004D0DF9" w:rsidP="00D7695B">
      <w:pPr>
        <w:tabs>
          <w:tab w:val="left" w:pos="559"/>
          <w:tab w:val="left" w:pos="1555"/>
        </w:tabs>
        <w:rPr>
          <w:rFonts w:ascii="Arial" w:hAnsi="Arial" w:cs="Arial"/>
          <w:sz w:val="20"/>
          <w:szCs w:val="20"/>
        </w:rPr>
      </w:pPr>
      <w:r w:rsidRPr="009610AB">
        <w:rPr>
          <w:rFonts w:ascii="Arial" w:eastAsia="Arial" w:hAnsi="Arial" w:cs="Arial"/>
          <w:sz w:val="20"/>
          <w:szCs w:val="20"/>
        </w:rPr>
        <w:t xml:space="preserve">                                                                                    </w:t>
      </w:r>
      <w:r w:rsidR="0076029C" w:rsidRPr="009610AB">
        <w:rPr>
          <w:rFonts w:ascii="Arial" w:eastAsia="Arial" w:hAnsi="Arial" w:cs="Arial"/>
          <w:sz w:val="20"/>
          <w:szCs w:val="20"/>
        </w:rPr>
        <w:t xml:space="preserve">     </w:t>
      </w:r>
      <w:r w:rsidR="00D7695B" w:rsidRPr="009610AB">
        <w:rPr>
          <w:rFonts w:ascii="Arial" w:hAnsi="Arial" w:cs="Arial"/>
          <w:sz w:val="20"/>
          <w:szCs w:val="20"/>
        </w:rPr>
        <w:t xml:space="preserve">              </w:t>
      </w:r>
    </w:p>
    <w:p w:rsidR="00D7695B" w:rsidRPr="009610AB" w:rsidRDefault="00D7695B" w:rsidP="00D7695B">
      <w:pPr>
        <w:tabs>
          <w:tab w:val="left" w:pos="559"/>
          <w:tab w:val="left" w:pos="1555"/>
        </w:tabs>
        <w:rPr>
          <w:rFonts w:ascii="Arial" w:hAnsi="Arial" w:cs="Arial"/>
          <w:sz w:val="20"/>
          <w:szCs w:val="20"/>
        </w:rPr>
      </w:pPr>
      <w:r w:rsidRPr="009610AB">
        <w:rPr>
          <w:rFonts w:ascii="Arial" w:hAnsi="Arial" w:cs="Arial"/>
          <w:sz w:val="20"/>
          <w:szCs w:val="20"/>
        </w:rPr>
        <w:t xml:space="preserve">                                                                                           </w:t>
      </w:r>
    </w:p>
    <w:p w:rsidR="004D0DF9" w:rsidRDefault="0076029C" w:rsidP="00D06142">
      <w:pPr>
        <w:tabs>
          <w:tab w:val="left" w:pos="6237"/>
        </w:tabs>
        <w:ind w:left="360"/>
      </w:pPr>
      <w:r w:rsidRPr="009610AB">
        <w:rPr>
          <w:rFonts w:ascii="Arial" w:eastAsia="Arial" w:hAnsi="Arial" w:cs="Arial"/>
          <w:sz w:val="20"/>
          <w:szCs w:val="20"/>
        </w:rPr>
        <w:t xml:space="preserve">   </w:t>
      </w:r>
      <w:r w:rsidR="00D7695B" w:rsidRPr="009610AB">
        <w:rPr>
          <w:rFonts w:ascii="Arial" w:eastAsia="Arial" w:hAnsi="Arial" w:cs="Arial"/>
          <w:sz w:val="20"/>
          <w:szCs w:val="20"/>
        </w:rPr>
        <w:t xml:space="preserve">                </w:t>
      </w:r>
      <w:r w:rsidR="00D7695B">
        <w:rPr>
          <w:rFonts w:ascii="Arial" w:eastAsia="Arial" w:hAnsi="Arial" w:cs="Arial"/>
          <w:sz w:val="22"/>
          <w:szCs w:val="22"/>
        </w:rPr>
        <w:t xml:space="preserve">                                                                  </w:t>
      </w:r>
      <w:r>
        <w:rPr>
          <w:rFonts w:ascii="Arial" w:eastAsia="Arial" w:hAnsi="Arial" w:cs="Arial"/>
          <w:sz w:val="22"/>
          <w:szCs w:val="22"/>
        </w:rPr>
        <w:t xml:space="preserve"> </w:t>
      </w:r>
    </w:p>
    <w:sectPr w:rsidR="004D0DF9" w:rsidSect="00116E92">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C0D" w:rsidRDefault="00734C0D">
      <w:r>
        <w:separator/>
      </w:r>
    </w:p>
  </w:endnote>
  <w:endnote w:type="continuationSeparator" w:id="0">
    <w:p w:rsidR="00734C0D" w:rsidRDefault="00734C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C0D" w:rsidRDefault="00734C0D">
      <w:r>
        <w:separator/>
      </w:r>
    </w:p>
  </w:footnote>
  <w:footnote w:type="continuationSeparator" w:id="0">
    <w:p w:rsidR="00734C0D" w:rsidRDefault="00734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F9" w:rsidRDefault="0057618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85pt;height:13.6pt;z-index:251657728;mso-wrap-distance-left:0;mso-wrap-distance-right:0;mso-position-horizontal:center;mso-position-horizontal-relative:margin" stroked="f">
          <v:fill opacity="0" color2="black"/>
          <v:textbox inset=".15pt,.15pt,.15pt,.15pt">
            <w:txbxContent>
              <w:p w:rsidR="004D0DF9" w:rsidRDefault="0057618C">
                <w:pPr>
                  <w:pStyle w:val="af1"/>
                </w:pPr>
                <w:r>
                  <w:rPr>
                    <w:rStyle w:val="a3"/>
                  </w:rPr>
                  <w:fldChar w:fldCharType="begin"/>
                </w:r>
                <w:r w:rsidR="004D0DF9">
                  <w:rPr>
                    <w:rStyle w:val="a3"/>
                  </w:rPr>
                  <w:instrText xml:space="preserve"> PAGE </w:instrText>
                </w:r>
                <w:r>
                  <w:rPr>
                    <w:rStyle w:val="a3"/>
                  </w:rPr>
                  <w:fldChar w:fldCharType="separate"/>
                </w:r>
                <w:r w:rsidR="00220C3F">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F9" w:rsidRDefault="004D0DF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808"/>
        </w:tabs>
        <w:ind w:left="808" w:hanging="360"/>
      </w:pPr>
      <w:rPr>
        <w:rFonts w:ascii="Symbol" w:hAnsi="Symbol" w:cs="OpenSymbol" w:hint="default"/>
        <w:b w:val="0"/>
        <w:sz w:val="20"/>
        <w:szCs w:val="22"/>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sz w:val="20"/>
        <w:szCs w:val="22"/>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sz w:val="20"/>
        <w:szCs w:val="22"/>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1025"/>
        </w:tabs>
        <w:ind w:left="1025" w:hanging="360"/>
      </w:pPr>
      <w:rPr>
        <w:rFonts w:ascii="Symbol" w:hAnsi="Symbol" w:cs="OpenSymbol"/>
      </w:rPr>
    </w:lvl>
    <w:lvl w:ilvl="1">
      <w:start w:val="1"/>
      <w:numFmt w:val="bullet"/>
      <w:lvlText w:val="◦"/>
      <w:lvlJc w:val="left"/>
      <w:pPr>
        <w:tabs>
          <w:tab w:val="num" w:pos="1385"/>
        </w:tabs>
        <w:ind w:left="1385" w:hanging="360"/>
      </w:pPr>
      <w:rPr>
        <w:rFonts w:ascii="OpenSymbol" w:hAnsi="OpenSymbol" w:cs="OpenSymbol"/>
      </w:rPr>
    </w:lvl>
    <w:lvl w:ilvl="2">
      <w:start w:val="1"/>
      <w:numFmt w:val="bullet"/>
      <w:lvlText w:val="▪"/>
      <w:lvlJc w:val="left"/>
      <w:pPr>
        <w:tabs>
          <w:tab w:val="num" w:pos="1745"/>
        </w:tabs>
        <w:ind w:left="1745" w:hanging="360"/>
      </w:pPr>
      <w:rPr>
        <w:rFonts w:ascii="OpenSymbol" w:hAnsi="OpenSymbol" w:cs="OpenSymbol"/>
      </w:rPr>
    </w:lvl>
    <w:lvl w:ilvl="3">
      <w:start w:val="1"/>
      <w:numFmt w:val="bullet"/>
      <w:lvlText w:val=""/>
      <w:lvlJc w:val="left"/>
      <w:pPr>
        <w:tabs>
          <w:tab w:val="num" w:pos="2105"/>
        </w:tabs>
        <w:ind w:left="2105" w:hanging="360"/>
      </w:pPr>
      <w:rPr>
        <w:rFonts w:ascii="Symbol" w:hAnsi="Symbol" w:cs="OpenSymbol"/>
      </w:rPr>
    </w:lvl>
    <w:lvl w:ilvl="4">
      <w:start w:val="1"/>
      <w:numFmt w:val="bullet"/>
      <w:lvlText w:val="◦"/>
      <w:lvlJc w:val="left"/>
      <w:pPr>
        <w:tabs>
          <w:tab w:val="num" w:pos="2465"/>
        </w:tabs>
        <w:ind w:left="2465" w:hanging="360"/>
      </w:pPr>
      <w:rPr>
        <w:rFonts w:ascii="OpenSymbol" w:hAnsi="OpenSymbol" w:cs="OpenSymbol"/>
      </w:rPr>
    </w:lvl>
    <w:lvl w:ilvl="5">
      <w:start w:val="1"/>
      <w:numFmt w:val="bullet"/>
      <w:lvlText w:val="▪"/>
      <w:lvlJc w:val="left"/>
      <w:pPr>
        <w:tabs>
          <w:tab w:val="num" w:pos="2825"/>
        </w:tabs>
        <w:ind w:left="2825" w:hanging="360"/>
      </w:pPr>
      <w:rPr>
        <w:rFonts w:ascii="OpenSymbol" w:hAnsi="OpenSymbol" w:cs="OpenSymbol"/>
      </w:rPr>
    </w:lvl>
    <w:lvl w:ilvl="6">
      <w:start w:val="1"/>
      <w:numFmt w:val="bullet"/>
      <w:lvlText w:val=""/>
      <w:lvlJc w:val="left"/>
      <w:pPr>
        <w:tabs>
          <w:tab w:val="num" w:pos="3185"/>
        </w:tabs>
        <w:ind w:left="3185" w:hanging="360"/>
      </w:pPr>
      <w:rPr>
        <w:rFonts w:ascii="Symbol" w:hAnsi="Symbol" w:cs="OpenSymbol"/>
      </w:rPr>
    </w:lvl>
    <w:lvl w:ilvl="7">
      <w:start w:val="1"/>
      <w:numFmt w:val="bullet"/>
      <w:lvlText w:val="◦"/>
      <w:lvlJc w:val="left"/>
      <w:pPr>
        <w:tabs>
          <w:tab w:val="num" w:pos="3545"/>
        </w:tabs>
        <w:ind w:left="3545" w:hanging="360"/>
      </w:pPr>
      <w:rPr>
        <w:rFonts w:ascii="OpenSymbol" w:hAnsi="OpenSymbol" w:cs="OpenSymbol"/>
      </w:rPr>
    </w:lvl>
    <w:lvl w:ilvl="8">
      <w:start w:val="1"/>
      <w:numFmt w:val="bullet"/>
      <w:lvlText w:val="▪"/>
      <w:lvlJc w:val="left"/>
      <w:pPr>
        <w:tabs>
          <w:tab w:val="num" w:pos="3905"/>
        </w:tabs>
        <w:ind w:left="3905" w:hanging="360"/>
      </w:pPr>
      <w:rPr>
        <w:rFonts w:ascii="OpenSymbol" w:hAnsi="OpenSymbol" w:cs="OpenSymbol"/>
      </w:rPr>
    </w:lvl>
  </w:abstractNum>
  <w:abstractNum w:abstractNumId="5">
    <w:nsid w:val="01F23D15"/>
    <w:multiLevelType w:val="hybridMultilevel"/>
    <w:tmpl w:val="1E1C9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0B0F51"/>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7">
    <w:nsid w:val="29960E92"/>
    <w:multiLevelType w:val="multilevel"/>
    <w:tmpl w:val="39F4944A"/>
    <w:lvl w:ilvl="0">
      <w:start w:val="1"/>
      <w:numFmt w:val="bullet"/>
      <w:lvlText w:val=""/>
      <w:lvlJc w:val="left"/>
      <w:pPr>
        <w:tabs>
          <w:tab w:val="num" w:pos="931"/>
        </w:tabs>
        <w:ind w:left="931" w:hanging="360"/>
      </w:pPr>
      <w:rPr>
        <w:rFonts w:ascii="Symbol" w:hAnsi="Symbol" w:cs="OpenSymbol" w:hint="default"/>
      </w:rPr>
    </w:lvl>
    <w:lvl w:ilvl="1">
      <w:start w:val="1"/>
      <w:numFmt w:val="bullet"/>
      <w:lvlText w:val="◦"/>
      <w:lvlJc w:val="left"/>
      <w:pPr>
        <w:tabs>
          <w:tab w:val="num" w:pos="1291"/>
        </w:tabs>
        <w:ind w:left="1291" w:hanging="360"/>
      </w:pPr>
      <w:rPr>
        <w:rFonts w:ascii="OpenSymbol" w:hAnsi="OpenSymbol" w:cs="OpenSymbol" w:hint="default"/>
      </w:rPr>
    </w:lvl>
    <w:lvl w:ilvl="2">
      <w:start w:val="1"/>
      <w:numFmt w:val="bullet"/>
      <w:lvlText w:val="▪"/>
      <w:lvlJc w:val="left"/>
      <w:pPr>
        <w:tabs>
          <w:tab w:val="num" w:pos="1651"/>
        </w:tabs>
        <w:ind w:left="1651" w:hanging="360"/>
      </w:pPr>
      <w:rPr>
        <w:rFonts w:ascii="OpenSymbol" w:hAnsi="OpenSymbol" w:cs="OpenSymbol" w:hint="default"/>
      </w:rPr>
    </w:lvl>
    <w:lvl w:ilvl="3">
      <w:start w:val="1"/>
      <w:numFmt w:val="bullet"/>
      <w:lvlText w:val=""/>
      <w:lvlJc w:val="left"/>
      <w:pPr>
        <w:tabs>
          <w:tab w:val="num" w:pos="2011"/>
        </w:tabs>
        <w:ind w:left="2011" w:hanging="360"/>
      </w:pPr>
      <w:rPr>
        <w:rFonts w:ascii="Symbol" w:hAnsi="Symbol" w:cs="OpenSymbol" w:hint="default"/>
      </w:rPr>
    </w:lvl>
    <w:lvl w:ilvl="4">
      <w:start w:val="1"/>
      <w:numFmt w:val="bullet"/>
      <w:lvlText w:val="◦"/>
      <w:lvlJc w:val="left"/>
      <w:pPr>
        <w:tabs>
          <w:tab w:val="num" w:pos="2371"/>
        </w:tabs>
        <w:ind w:left="2371" w:hanging="360"/>
      </w:pPr>
      <w:rPr>
        <w:rFonts w:ascii="OpenSymbol" w:hAnsi="OpenSymbol" w:cs="OpenSymbol" w:hint="default"/>
      </w:rPr>
    </w:lvl>
    <w:lvl w:ilvl="5">
      <w:start w:val="1"/>
      <w:numFmt w:val="bullet"/>
      <w:lvlText w:val="▪"/>
      <w:lvlJc w:val="left"/>
      <w:pPr>
        <w:tabs>
          <w:tab w:val="num" w:pos="2731"/>
        </w:tabs>
        <w:ind w:left="2731" w:hanging="360"/>
      </w:pPr>
      <w:rPr>
        <w:rFonts w:ascii="OpenSymbol" w:hAnsi="OpenSymbol" w:cs="OpenSymbol" w:hint="default"/>
      </w:rPr>
    </w:lvl>
    <w:lvl w:ilvl="6">
      <w:start w:val="1"/>
      <w:numFmt w:val="bullet"/>
      <w:lvlText w:val=""/>
      <w:lvlJc w:val="left"/>
      <w:pPr>
        <w:tabs>
          <w:tab w:val="num" w:pos="3091"/>
        </w:tabs>
        <w:ind w:left="3091" w:hanging="360"/>
      </w:pPr>
      <w:rPr>
        <w:rFonts w:ascii="Symbol" w:hAnsi="Symbol" w:cs="OpenSymbol" w:hint="default"/>
      </w:rPr>
    </w:lvl>
    <w:lvl w:ilvl="7">
      <w:start w:val="1"/>
      <w:numFmt w:val="bullet"/>
      <w:lvlText w:val="◦"/>
      <w:lvlJc w:val="left"/>
      <w:pPr>
        <w:tabs>
          <w:tab w:val="num" w:pos="3451"/>
        </w:tabs>
        <w:ind w:left="3451" w:hanging="360"/>
      </w:pPr>
      <w:rPr>
        <w:rFonts w:ascii="OpenSymbol" w:hAnsi="OpenSymbol" w:cs="OpenSymbol" w:hint="default"/>
      </w:rPr>
    </w:lvl>
    <w:lvl w:ilvl="8">
      <w:start w:val="1"/>
      <w:numFmt w:val="bullet"/>
      <w:lvlText w:val="▪"/>
      <w:lvlJc w:val="left"/>
      <w:pPr>
        <w:tabs>
          <w:tab w:val="num" w:pos="3811"/>
        </w:tabs>
        <w:ind w:left="3811" w:hanging="360"/>
      </w:pPr>
      <w:rPr>
        <w:rFonts w:ascii="OpenSymbol" w:hAnsi="OpenSymbol" w:cs="OpenSymbol" w:hint="default"/>
      </w:rPr>
    </w:lvl>
  </w:abstractNum>
  <w:abstractNum w:abstractNumId="8">
    <w:nsid w:val="2B115D9C"/>
    <w:multiLevelType w:val="hybridMultilevel"/>
    <w:tmpl w:val="AF6C53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37D707A"/>
    <w:multiLevelType w:val="hybridMultilevel"/>
    <w:tmpl w:val="F77C0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1500F6"/>
    <w:multiLevelType w:val="hybridMultilevel"/>
    <w:tmpl w:val="08DC4E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F878FD"/>
    <w:multiLevelType w:val="multilevel"/>
    <w:tmpl w:val="85B281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9E13ABE"/>
    <w:multiLevelType w:val="hybridMultilevel"/>
    <w:tmpl w:val="28BAE982"/>
    <w:lvl w:ilvl="0" w:tplc="6EFAD72E">
      <w:start w:val="1"/>
      <w:numFmt w:val="decimal"/>
      <w:lvlText w:val="%1."/>
      <w:lvlJc w:val="left"/>
      <w:pPr>
        <w:ind w:left="360" w:hanging="360"/>
      </w:pPr>
      <w:rPr>
        <w:rFonts w:ascii="Arial" w:eastAsia="Arial" w:hAnsi="Arial" w:cs="Arial"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3">
    <w:nsid w:val="45FD3290"/>
    <w:multiLevelType w:val="hybridMultilevel"/>
    <w:tmpl w:val="D54C6B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E6010F6"/>
    <w:multiLevelType w:val="hybridMultilevel"/>
    <w:tmpl w:val="51B2A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90155D9"/>
    <w:multiLevelType w:val="hybridMultilevel"/>
    <w:tmpl w:val="B840E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F1044F9"/>
    <w:multiLevelType w:val="hybridMultilevel"/>
    <w:tmpl w:val="6D68A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0DF6A12"/>
    <w:multiLevelType w:val="hybridMultilevel"/>
    <w:tmpl w:val="214E15FE"/>
    <w:lvl w:ilvl="0" w:tplc="04080001">
      <w:start w:val="1"/>
      <w:numFmt w:val="bullet"/>
      <w:lvlText w:val=""/>
      <w:lvlJc w:val="left"/>
      <w:pPr>
        <w:ind w:left="795" w:hanging="360"/>
      </w:pPr>
      <w:rPr>
        <w:rFonts w:ascii="Symbol" w:hAnsi="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hint="default"/>
      </w:rPr>
    </w:lvl>
    <w:lvl w:ilvl="3" w:tplc="04080001">
      <w:start w:val="1"/>
      <w:numFmt w:val="bullet"/>
      <w:lvlText w:val=""/>
      <w:lvlJc w:val="left"/>
      <w:pPr>
        <w:ind w:left="2955" w:hanging="360"/>
      </w:pPr>
      <w:rPr>
        <w:rFonts w:ascii="Symbol" w:hAnsi="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hint="default"/>
      </w:rPr>
    </w:lvl>
    <w:lvl w:ilvl="6" w:tplc="04080001">
      <w:start w:val="1"/>
      <w:numFmt w:val="bullet"/>
      <w:lvlText w:val=""/>
      <w:lvlJc w:val="left"/>
      <w:pPr>
        <w:ind w:left="5115" w:hanging="360"/>
      </w:pPr>
      <w:rPr>
        <w:rFonts w:ascii="Symbol" w:hAnsi="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hint="default"/>
      </w:rPr>
    </w:lvl>
  </w:abstractNum>
  <w:abstractNum w:abstractNumId="18">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1"/>
  </w:num>
  <w:num w:numId="8">
    <w:abstractNumId w:val="6"/>
  </w:num>
  <w:num w:numId="9">
    <w:abstractNumId w:val="8"/>
  </w:num>
  <w:num w:numId="10">
    <w:abstractNumId w:val="12"/>
  </w:num>
  <w:num w:numId="11">
    <w:abstractNumId w:val="16"/>
  </w:num>
  <w:num w:numId="12">
    <w:abstractNumId w:val="18"/>
  </w:num>
  <w:num w:numId="13">
    <w:abstractNumId w:val="20"/>
  </w:num>
  <w:num w:numId="14">
    <w:abstractNumId w:val="9"/>
  </w:num>
  <w:num w:numId="15">
    <w:abstractNumId w:val="5"/>
  </w:num>
  <w:num w:numId="16">
    <w:abstractNumId w:val="14"/>
  </w:num>
  <w:num w:numId="17">
    <w:abstractNumId w:val="19"/>
  </w:num>
  <w:num w:numId="18">
    <w:abstractNumId w:val="15"/>
  </w:num>
  <w:num w:numId="19">
    <w:abstractNumId w:val="13"/>
  </w:num>
  <w:num w:numId="20">
    <w:abstractNumId w:val="1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B31DC5"/>
    <w:rsid w:val="00000F20"/>
    <w:rsid w:val="00004332"/>
    <w:rsid w:val="000700E1"/>
    <w:rsid w:val="00112379"/>
    <w:rsid w:val="00116E92"/>
    <w:rsid w:val="001360E7"/>
    <w:rsid w:val="00153B64"/>
    <w:rsid w:val="001D121A"/>
    <w:rsid w:val="001D38C2"/>
    <w:rsid w:val="00204930"/>
    <w:rsid w:val="00220C3F"/>
    <w:rsid w:val="00234C36"/>
    <w:rsid w:val="00241600"/>
    <w:rsid w:val="00266272"/>
    <w:rsid w:val="00276D0F"/>
    <w:rsid w:val="0027784E"/>
    <w:rsid w:val="002A4AED"/>
    <w:rsid w:val="002F7C92"/>
    <w:rsid w:val="003200F6"/>
    <w:rsid w:val="00320D30"/>
    <w:rsid w:val="00392015"/>
    <w:rsid w:val="003B448D"/>
    <w:rsid w:val="0048043D"/>
    <w:rsid w:val="004D0DF9"/>
    <w:rsid w:val="004E3CE4"/>
    <w:rsid w:val="005037E9"/>
    <w:rsid w:val="005319B7"/>
    <w:rsid w:val="00566E13"/>
    <w:rsid w:val="0057618C"/>
    <w:rsid w:val="005A671D"/>
    <w:rsid w:val="005D1EBC"/>
    <w:rsid w:val="0063375E"/>
    <w:rsid w:val="006425C0"/>
    <w:rsid w:val="006C35D7"/>
    <w:rsid w:val="006E6206"/>
    <w:rsid w:val="007162DC"/>
    <w:rsid w:val="00723E3E"/>
    <w:rsid w:val="00734C0D"/>
    <w:rsid w:val="00751F64"/>
    <w:rsid w:val="0076029C"/>
    <w:rsid w:val="00770AC8"/>
    <w:rsid w:val="00792E70"/>
    <w:rsid w:val="007B46EC"/>
    <w:rsid w:val="007E222D"/>
    <w:rsid w:val="0080551F"/>
    <w:rsid w:val="00852B49"/>
    <w:rsid w:val="0088099F"/>
    <w:rsid w:val="008D2F68"/>
    <w:rsid w:val="00900329"/>
    <w:rsid w:val="009610AB"/>
    <w:rsid w:val="009775AF"/>
    <w:rsid w:val="0098718E"/>
    <w:rsid w:val="009975E2"/>
    <w:rsid w:val="009C774F"/>
    <w:rsid w:val="009E1106"/>
    <w:rsid w:val="00A05B2F"/>
    <w:rsid w:val="00A74F6C"/>
    <w:rsid w:val="00AD2BDB"/>
    <w:rsid w:val="00B31DC5"/>
    <w:rsid w:val="00B32983"/>
    <w:rsid w:val="00BB1EBF"/>
    <w:rsid w:val="00BC7D36"/>
    <w:rsid w:val="00BE7BDB"/>
    <w:rsid w:val="00BF712D"/>
    <w:rsid w:val="00C35237"/>
    <w:rsid w:val="00D06142"/>
    <w:rsid w:val="00D15753"/>
    <w:rsid w:val="00D7695B"/>
    <w:rsid w:val="00E07AA7"/>
    <w:rsid w:val="00E21E8E"/>
    <w:rsid w:val="00E357B7"/>
    <w:rsid w:val="00E36B77"/>
    <w:rsid w:val="00E40C47"/>
    <w:rsid w:val="00E71F25"/>
    <w:rsid w:val="00EB1C41"/>
    <w:rsid w:val="00EE5272"/>
    <w:rsid w:val="00F03B8C"/>
    <w:rsid w:val="00F0493D"/>
    <w:rsid w:val="00F35A58"/>
    <w:rsid w:val="00FA473E"/>
    <w:rsid w:val="00FE33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E92"/>
    <w:pPr>
      <w:suppressAutoHyphens/>
    </w:pPr>
    <w:rPr>
      <w:sz w:val="24"/>
      <w:szCs w:val="24"/>
      <w:lang w:eastAsia="zh-CN"/>
    </w:rPr>
  </w:style>
  <w:style w:type="paragraph" w:styleId="1">
    <w:name w:val="heading 1"/>
    <w:basedOn w:val="a"/>
    <w:next w:val="a"/>
    <w:qFormat/>
    <w:rsid w:val="00116E92"/>
    <w:pPr>
      <w:keepNext/>
      <w:numPr>
        <w:numId w:val="1"/>
      </w:numPr>
      <w:outlineLvl w:val="0"/>
    </w:pPr>
    <w:rPr>
      <w:szCs w:val="20"/>
    </w:rPr>
  </w:style>
  <w:style w:type="paragraph" w:styleId="2">
    <w:name w:val="heading 2"/>
    <w:basedOn w:val="a"/>
    <w:next w:val="a"/>
    <w:qFormat/>
    <w:rsid w:val="00116E92"/>
    <w:pPr>
      <w:keepNext/>
      <w:numPr>
        <w:ilvl w:val="1"/>
        <w:numId w:val="1"/>
      </w:numPr>
      <w:jc w:val="center"/>
      <w:outlineLvl w:val="1"/>
    </w:pPr>
    <w:rPr>
      <w:b/>
      <w:szCs w:val="20"/>
      <w:u w:val="single"/>
    </w:rPr>
  </w:style>
  <w:style w:type="paragraph" w:styleId="3">
    <w:name w:val="heading 3"/>
    <w:basedOn w:val="a"/>
    <w:next w:val="a"/>
    <w:qFormat/>
    <w:rsid w:val="00116E92"/>
    <w:pPr>
      <w:keepNext/>
      <w:numPr>
        <w:ilvl w:val="2"/>
        <w:numId w:val="1"/>
      </w:numPr>
      <w:jc w:val="right"/>
      <w:outlineLvl w:val="2"/>
    </w:pPr>
    <w:rPr>
      <w:b/>
      <w:szCs w:val="20"/>
      <w:u w:val="single"/>
    </w:rPr>
  </w:style>
  <w:style w:type="paragraph" w:styleId="4">
    <w:name w:val="heading 4"/>
    <w:basedOn w:val="a"/>
    <w:next w:val="a"/>
    <w:qFormat/>
    <w:rsid w:val="00116E92"/>
    <w:pPr>
      <w:keepNext/>
      <w:numPr>
        <w:ilvl w:val="3"/>
        <w:numId w:val="1"/>
      </w:numPr>
      <w:outlineLvl w:val="3"/>
    </w:pPr>
    <w:rPr>
      <w:b/>
      <w:bCs/>
    </w:rPr>
  </w:style>
  <w:style w:type="paragraph" w:styleId="5">
    <w:name w:val="heading 5"/>
    <w:basedOn w:val="a"/>
    <w:next w:val="a"/>
    <w:qFormat/>
    <w:rsid w:val="00116E92"/>
    <w:pPr>
      <w:keepNext/>
      <w:numPr>
        <w:ilvl w:val="4"/>
        <w:numId w:val="1"/>
      </w:numPr>
      <w:tabs>
        <w:tab w:val="center" w:pos="8460"/>
      </w:tabs>
      <w:jc w:val="center"/>
      <w:outlineLvl w:val="4"/>
    </w:pPr>
    <w:rPr>
      <w:b/>
      <w:bCs/>
    </w:rPr>
  </w:style>
  <w:style w:type="paragraph" w:styleId="6">
    <w:name w:val="heading 6"/>
    <w:basedOn w:val="a"/>
    <w:next w:val="a"/>
    <w:qFormat/>
    <w:rsid w:val="00116E92"/>
    <w:pPr>
      <w:keepNext/>
      <w:numPr>
        <w:ilvl w:val="5"/>
        <w:numId w:val="1"/>
      </w:numPr>
      <w:ind w:left="720" w:firstLine="720"/>
      <w:jc w:val="both"/>
      <w:outlineLvl w:val="5"/>
    </w:pPr>
    <w:rPr>
      <w:b/>
      <w:bCs/>
      <w:szCs w:val="20"/>
    </w:rPr>
  </w:style>
  <w:style w:type="paragraph" w:styleId="7">
    <w:name w:val="heading 7"/>
    <w:basedOn w:val="a"/>
    <w:next w:val="a"/>
    <w:qFormat/>
    <w:rsid w:val="00116E92"/>
    <w:pPr>
      <w:keepNext/>
      <w:numPr>
        <w:ilvl w:val="6"/>
        <w:numId w:val="1"/>
      </w:numPr>
      <w:ind w:left="1440" w:firstLine="720"/>
      <w:jc w:val="center"/>
      <w:outlineLvl w:val="6"/>
    </w:pPr>
    <w:rPr>
      <w:b/>
      <w:bCs/>
      <w:sz w:val="20"/>
      <w:szCs w:val="20"/>
    </w:rPr>
  </w:style>
  <w:style w:type="paragraph" w:styleId="8">
    <w:name w:val="heading 8"/>
    <w:basedOn w:val="a"/>
    <w:next w:val="a"/>
    <w:qFormat/>
    <w:rsid w:val="00116E92"/>
    <w:pPr>
      <w:keepNext/>
      <w:numPr>
        <w:ilvl w:val="7"/>
        <w:numId w:val="1"/>
      </w:numPr>
      <w:ind w:firstLine="540"/>
      <w:jc w:val="center"/>
      <w:outlineLvl w:val="7"/>
    </w:pPr>
    <w:rPr>
      <w:b/>
      <w:bCs/>
    </w:rPr>
  </w:style>
  <w:style w:type="paragraph" w:styleId="9">
    <w:name w:val="heading 9"/>
    <w:basedOn w:val="a"/>
    <w:next w:val="a"/>
    <w:qFormat/>
    <w:rsid w:val="00116E92"/>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6E92"/>
  </w:style>
  <w:style w:type="character" w:customStyle="1" w:styleId="WW8Num1z1">
    <w:name w:val="WW8Num1z1"/>
    <w:rsid w:val="00116E92"/>
  </w:style>
  <w:style w:type="character" w:customStyle="1" w:styleId="WW8Num1z2">
    <w:name w:val="WW8Num1z2"/>
    <w:rsid w:val="00116E92"/>
  </w:style>
  <w:style w:type="character" w:customStyle="1" w:styleId="WW8Num1z3">
    <w:name w:val="WW8Num1z3"/>
    <w:rsid w:val="00116E92"/>
  </w:style>
  <w:style w:type="character" w:customStyle="1" w:styleId="WW8Num1z4">
    <w:name w:val="WW8Num1z4"/>
    <w:rsid w:val="00116E92"/>
  </w:style>
  <w:style w:type="character" w:customStyle="1" w:styleId="WW8Num1z5">
    <w:name w:val="WW8Num1z5"/>
    <w:rsid w:val="00116E92"/>
  </w:style>
  <w:style w:type="character" w:customStyle="1" w:styleId="WW8Num1z6">
    <w:name w:val="WW8Num1z6"/>
    <w:rsid w:val="00116E92"/>
  </w:style>
  <w:style w:type="character" w:customStyle="1" w:styleId="WW8Num1z7">
    <w:name w:val="WW8Num1z7"/>
    <w:rsid w:val="00116E92"/>
  </w:style>
  <w:style w:type="character" w:customStyle="1" w:styleId="WW8Num1z8">
    <w:name w:val="WW8Num1z8"/>
    <w:rsid w:val="00116E92"/>
  </w:style>
  <w:style w:type="character" w:customStyle="1" w:styleId="WW8Num2z0">
    <w:name w:val="WW8Num2z0"/>
    <w:rsid w:val="00116E92"/>
  </w:style>
  <w:style w:type="character" w:customStyle="1" w:styleId="WW8Num2z1">
    <w:name w:val="WW8Num2z1"/>
    <w:rsid w:val="00116E92"/>
  </w:style>
  <w:style w:type="character" w:customStyle="1" w:styleId="WW8Num2z2">
    <w:name w:val="WW8Num2z2"/>
    <w:rsid w:val="00116E92"/>
  </w:style>
  <w:style w:type="character" w:customStyle="1" w:styleId="WW8Num2z3">
    <w:name w:val="WW8Num2z3"/>
    <w:rsid w:val="00116E92"/>
  </w:style>
  <w:style w:type="character" w:customStyle="1" w:styleId="WW8Num2z4">
    <w:name w:val="WW8Num2z4"/>
    <w:rsid w:val="00116E92"/>
  </w:style>
  <w:style w:type="character" w:customStyle="1" w:styleId="WW8Num2z5">
    <w:name w:val="WW8Num2z5"/>
    <w:rsid w:val="00116E92"/>
  </w:style>
  <w:style w:type="character" w:customStyle="1" w:styleId="WW8Num2z6">
    <w:name w:val="WW8Num2z6"/>
    <w:rsid w:val="00116E92"/>
  </w:style>
  <w:style w:type="character" w:customStyle="1" w:styleId="WW8Num2z7">
    <w:name w:val="WW8Num2z7"/>
    <w:rsid w:val="00116E92"/>
  </w:style>
  <w:style w:type="character" w:customStyle="1" w:styleId="WW8Num2z8">
    <w:name w:val="WW8Num2z8"/>
    <w:rsid w:val="00116E92"/>
  </w:style>
  <w:style w:type="character" w:customStyle="1" w:styleId="WW8Num3z0">
    <w:name w:val="WW8Num3z0"/>
    <w:rsid w:val="00116E92"/>
    <w:rPr>
      <w:rFonts w:ascii="Symbol" w:hAnsi="Symbol" w:cs="OpenSymbol" w:hint="default"/>
      <w:b w:val="0"/>
      <w:sz w:val="20"/>
      <w:szCs w:val="22"/>
    </w:rPr>
  </w:style>
  <w:style w:type="character" w:customStyle="1" w:styleId="WW8Num3z1">
    <w:name w:val="WW8Num3z1"/>
    <w:rsid w:val="00116E92"/>
    <w:rPr>
      <w:rFonts w:ascii="OpenSymbol" w:hAnsi="OpenSymbol" w:cs="OpenSymbol" w:hint="default"/>
      <w:b w:val="0"/>
      <w:sz w:val="20"/>
    </w:rPr>
  </w:style>
  <w:style w:type="character" w:customStyle="1" w:styleId="WW8Num4z0">
    <w:name w:val="WW8Num4z0"/>
    <w:rsid w:val="00116E92"/>
  </w:style>
  <w:style w:type="character" w:customStyle="1" w:styleId="WW8Num4z1">
    <w:name w:val="WW8Num4z1"/>
    <w:rsid w:val="00116E92"/>
  </w:style>
  <w:style w:type="character" w:customStyle="1" w:styleId="WW8Num4z2">
    <w:name w:val="WW8Num4z2"/>
    <w:rsid w:val="00116E92"/>
  </w:style>
  <w:style w:type="character" w:customStyle="1" w:styleId="WW8Num4z3">
    <w:name w:val="WW8Num4z3"/>
    <w:rsid w:val="00116E92"/>
  </w:style>
  <w:style w:type="character" w:customStyle="1" w:styleId="WW8Num4z4">
    <w:name w:val="WW8Num4z4"/>
    <w:rsid w:val="00116E92"/>
  </w:style>
  <w:style w:type="character" w:customStyle="1" w:styleId="WW8Num4z5">
    <w:name w:val="WW8Num4z5"/>
    <w:rsid w:val="00116E92"/>
  </w:style>
  <w:style w:type="character" w:customStyle="1" w:styleId="WW8Num4z6">
    <w:name w:val="WW8Num4z6"/>
    <w:rsid w:val="00116E92"/>
  </w:style>
  <w:style w:type="character" w:customStyle="1" w:styleId="WW8Num4z7">
    <w:name w:val="WW8Num4z7"/>
    <w:rsid w:val="00116E92"/>
  </w:style>
  <w:style w:type="character" w:customStyle="1" w:styleId="WW8Num4z8">
    <w:name w:val="WW8Num4z8"/>
    <w:rsid w:val="00116E92"/>
  </w:style>
  <w:style w:type="character" w:customStyle="1" w:styleId="WW8Num5z0">
    <w:name w:val="WW8Num5z0"/>
    <w:rsid w:val="00116E92"/>
    <w:rPr>
      <w:rFonts w:ascii="Symbol" w:hAnsi="Symbol" w:cs="OpenSymbol"/>
    </w:rPr>
  </w:style>
  <w:style w:type="character" w:customStyle="1" w:styleId="WW8Num5z1">
    <w:name w:val="WW8Num5z1"/>
    <w:rsid w:val="00116E92"/>
    <w:rPr>
      <w:rFonts w:ascii="OpenSymbol" w:hAnsi="OpenSymbol" w:cs="OpenSymbol"/>
    </w:rPr>
  </w:style>
  <w:style w:type="character" w:customStyle="1" w:styleId="WW8Num3z2">
    <w:name w:val="WW8Num3z2"/>
    <w:rsid w:val="00116E92"/>
    <w:rPr>
      <w:rFonts w:ascii="Wingdings" w:hAnsi="Wingdings" w:cs="Wingdings"/>
    </w:rPr>
  </w:style>
  <w:style w:type="character" w:customStyle="1" w:styleId="WW8Num3z3">
    <w:name w:val="WW8Num3z3"/>
    <w:rsid w:val="00116E92"/>
  </w:style>
  <w:style w:type="character" w:customStyle="1" w:styleId="WW8Num3z4">
    <w:name w:val="WW8Num3z4"/>
    <w:rsid w:val="00116E92"/>
  </w:style>
  <w:style w:type="character" w:customStyle="1" w:styleId="WW8Num3z5">
    <w:name w:val="WW8Num3z5"/>
    <w:rsid w:val="00116E92"/>
  </w:style>
  <w:style w:type="character" w:customStyle="1" w:styleId="WW8Num3z6">
    <w:name w:val="WW8Num3z6"/>
    <w:rsid w:val="00116E92"/>
  </w:style>
  <w:style w:type="character" w:customStyle="1" w:styleId="WW8Num3z7">
    <w:name w:val="WW8Num3z7"/>
    <w:rsid w:val="00116E92"/>
  </w:style>
  <w:style w:type="character" w:customStyle="1" w:styleId="WW8Num3z8">
    <w:name w:val="WW8Num3z8"/>
    <w:rsid w:val="00116E92"/>
  </w:style>
  <w:style w:type="character" w:customStyle="1" w:styleId="WW8Num6z0">
    <w:name w:val="WW8Num6z0"/>
    <w:rsid w:val="00116E92"/>
    <w:rPr>
      <w:rFonts w:hint="default"/>
      <w:b/>
    </w:rPr>
  </w:style>
  <w:style w:type="character" w:customStyle="1" w:styleId="WW8Num6z1">
    <w:name w:val="WW8Num6z1"/>
    <w:rsid w:val="00116E92"/>
  </w:style>
  <w:style w:type="character" w:customStyle="1" w:styleId="WW8Num6z2">
    <w:name w:val="WW8Num6z2"/>
    <w:rsid w:val="00116E92"/>
  </w:style>
  <w:style w:type="character" w:customStyle="1" w:styleId="WW8Num6z3">
    <w:name w:val="WW8Num6z3"/>
    <w:rsid w:val="00116E92"/>
  </w:style>
  <w:style w:type="character" w:customStyle="1" w:styleId="WW8Num6z4">
    <w:name w:val="WW8Num6z4"/>
    <w:rsid w:val="00116E92"/>
  </w:style>
  <w:style w:type="character" w:customStyle="1" w:styleId="WW8Num6z5">
    <w:name w:val="WW8Num6z5"/>
    <w:rsid w:val="00116E92"/>
  </w:style>
  <w:style w:type="character" w:customStyle="1" w:styleId="WW8Num6z6">
    <w:name w:val="WW8Num6z6"/>
    <w:rsid w:val="00116E92"/>
  </w:style>
  <w:style w:type="character" w:customStyle="1" w:styleId="WW8Num6z7">
    <w:name w:val="WW8Num6z7"/>
    <w:rsid w:val="00116E92"/>
  </w:style>
  <w:style w:type="character" w:customStyle="1" w:styleId="WW8Num6z8">
    <w:name w:val="WW8Num6z8"/>
    <w:rsid w:val="00116E92"/>
  </w:style>
  <w:style w:type="character" w:customStyle="1" w:styleId="WW8Num7z0">
    <w:name w:val="WW8Num7z0"/>
    <w:rsid w:val="00116E92"/>
    <w:rPr>
      <w:rFonts w:ascii="Symbol" w:hAnsi="Symbol" w:cs="Symbol" w:hint="default"/>
    </w:rPr>
  </w:style>
  <w:style w:type="character" w:customStyle="1" w:styleId="WW8Num7z1">
    <w:name w:val="WW8Num7z1"/>
    <w:rsid w:val="00116E92"/>
    <w:rPr>
      <w:rFonts w:ascii="Courier New" w:hAnsi="Courier New" w:cs="Courier New" w:hint="default"/>
    </w:rPr>
  </w:style>
  <w:style w:type="character" w:customStyle="1" w:styleId="WW8Num7z2">
    <w:name w:val="WW8Num7z2"/>
    <w:rsid w:val="00116E92"/>
    <w:rPr>
      <w:rFonts w:ascii="Wingdings" w:hAnsi="Wingdings" w:cs="Wingdings" w:hint="default"/>
    </w:rPr>
  </w:style>
  <w:style w:type="character" w:customStyle="1" w:styleId="WW8Num8z0">
    <w:name w:val="WW8Num8z0"/>
    <w:rsid w:val="00116E92"/>
    <w:rPr>
      <w:rFonts w:ascii="Symbol" w:hAnsi="Symbol" w:cs="Symbol" w:hint="default"/>
    </w:rPr>
  </w:style>
  <w:style w:type="character" w:customStyle="1" w:styleId="WW8Num8z1">
    <w:name w:val="WW8Num8z1"/>
    <w:rsid w:val="00116E92"/>
    <w:rPr>
      <w:rFonts w:ascii="Courier New" w:hAnsi="Courier New" w:cs="Courier New" w:hint="default"/>
    </w:rPr>
  </w:style>
  <w:style w:type="character" w:customStyle="1" w:styleId="WW8Num8z2">
    <w:name w:val="WW8Num8z2"/>
    <w:rsid w:val="00116E92"/>
    <w:rPr>
      <w:rFonts w:ascii="Wingdings" w:hAnsi="Wingdings" w:cs="Wingdings" w:hint="default"/>
    </w:rPr>
  </w:style>
  <w:style w:type="character" w:customStyle="1" w:styleId="WW8Num9z0">
    <w:name w:val="WW8Num9z0"/>
    <w:rsid w:val="00116E92"/>
    <w:rPr>
      <w:rFonts w:ascii="Symbol" w:hAnsi="Symbol" w:cs="Symbol" w:hint="default"/>
    </w:rPr>
  </w:style>
  <w:style w:type="character" w:customStyle="1" w:styleId="WW8Num9z1">
    <w:name w:val="WW8Num9z1"/>
    <w:rsid w:val="00116E92"/>
    <w:rPr>
      <w:rFonts w:ascii="Courier New" w:hAnsi="Courier New" w:cs="Courier New" w:hint="default"/>
    </w:rPr>
  </w:style>
  <w:style w:type="character" w:customStyle="1" w:styleId="WW8Num9z2">
    <w:name w:val="WW8Num9z2"/>
    <w:rsid w:val="00116E92"/>
    <w:rPr>
      <w:rFonts w:ascii="Wingdings" w:hAnsi="Wingdings" w:cs="Wingdings" w:hint="default"/>
    </w:rPr>
  </w:style>
  <w:style w:type="character" w:customStyle="1" w:styleId="WW8Num10z0">
    <w:name w:val="WW8Num10z0"/>
    <w:rsid w:val="00116E92"/>
  </w:style>
  <w:style w:type="character" w:customStyle="1" w:styleId="WW8Num10z1">
    <w:name w:val="WW8Num10z1"/>
    <w:rsid w:val="00116E92"/>
  </w:style>
  <w:style w:type="character" w:customStyle="1" w:styleId="WW8Num10z2">
    <w:name w:val="WW8Num10z2"/>
    <w:rsid w:val="00116E92"/>
  </w:style>
  <w:style w:type="character" w:customStyle="1" w:styleId="WW8Num10z3">
    <w:name w:val="WW8Num10z3"/>
    <w:rsid w:val="00116E92"/>
  </w:style>
  <w:style w:type="character" w:customStyle="1" w:styleId="WW8Num10z4">
    <w:name w:val="WW8Num10z4"/>
    <w:rsid w:val="00116E92"/>
  </w:style>
  <w:style w:type="character" w:customStyle="1" w:styleId="WW8Num10z5">
    <w:name w:val="WW8Num10z5"/>
    <w:rsid w:val="00116E92"/>
  </w:style>
  <w:style w:type="character" w:customStyle="1" w:styleId="WW8Num10z6">
    <w:name w:val="WW8Num10z6"/>
    <w:rsid w:val="00116E92"/>
  </w:style>
  <w:style w:type="character" w:customStyle="1" w:styleId="WW8Num10z7">
    <w:name w:val="WW8Num10z7"/>
    <w:rsid w:val="00116E92"/>
  </w:style>
  <w:style w:type="character" w:customStyle="1" w:styleId="WW8Num10z8">
    <w:name w:val="WW8Num10z8"/>
    <w:rsid w:val="00116E92"/>
  </w:style>
  <w:style w:type="character" w:customStyle="1" w:styleId="WW8Num11z0">
    <w:name w:val="WW8Num11z0"/>
    <w:rsid w:val="00116E92"/>
    <w:rPr>
      <w:rFonts w:ascii="Wingdings" w:hAnsi="Wingdings" w:cs="Wingdings" w:hint="default"/>
      <w:color w:val="auto"/>
    </w:rPr>
  </w:style>
  <w:style w:type="character" w:customStyle="1" w:styleId="WW8Num11z2">
    <w:name w:val="WW8Num11z2"/>
    <w:rsid w:val="00116E92"/>
    <w:rPr>
      <w:rFonts w:ascii="Wingdings" w:hAnsi="Wingdings" w:cs="Wingdings" w:hint="default"/>
    </w:rPr>
  </w:style>
  <w:style w:type="character" w:customStyle="1" w:styleId="WW8Num11z3">
    <w:name w:val="WW8Num11z3"/>
    <w:rsid w:val="00116E92"/>
    <w:rPr>
      <w:rFonts w:ascii="Symbol" w:hAnsi="Symbol" w:cs="Symbol" w:hint="default"/>
    </w:rPr>
  </w:style>
  <w:style w:type="character" w:customStyle="1" w:styleId="WW8Num11z4">
    <w:name w:val="WW8Num11z4"/>
    <w:rsid w:val="00116E92"/>
    <w:rPr>
      <w:rFonts w:ascii="Courier New" w:hAnsi="Courier New" w:cs="Courier New" w:hint="default"/>
    </w:rPr>
  </w:style>
  <w:style w:type="character" w:customStyle="1" w:styleId="WW8Num12z0">
    <w:name w:val="WW8Num12z0"/>
    <w:rsid w:val="00116E92"/>
    <w:rPr>
      <w:rFonts w:hint="default"/>
      <w:b/>
    </w:rPr>
  </w:style>
  <w:style w:type="character" w:customStyle="1" w:styleId="WW8Num12z1">
    <w:name w:val="WW8Num12z1"/>
    <w:rsid w:val="00116E92"/>
  </w:style>
  <w:style w:type="character" w:customStyle="1" w:styleId="WW8Num12z2">
    <w:name w:val="WW8Num12z2"/>
    <w:rsid w:val="00116E92"/>
  </w:style>
  <w:style w:type="character" w:customStyle="1" w:styleId="WW8Num12z3">
    <w:name w:val="WW8Num12z3"/>
    <w:rsid w:val="00116E92"/>
  </w:style>
  <w:style w:type="character" w:customStyle="1" w:styleId="WW8Num12z4">
    <w:name w:val="WW8Num12z4"/>
    <w:rsid w:val="00116E92"/>
  </w:style>
  <w:style w:type="character" w:customStyle="1" w:styleId="WW8Num12z5">
    <w:name w:val="WW8Num12z5"/>
    <w:rsid w:val="00116E92"/>
  </w:style>
  <w:style w:type="character" w:customStyle="1" w:styleId="WW8Num12z6">
    <w:name w:val="WW8Num12z6"/>
    <w:rsid w:val="00116E92"/>
  </w:style>
  <w:style w:type="character" w:customStyle="1" w:styleId="WW8Num12z7">
    <w:name w:val="WW8Num12z7"/>
    <w:rsid w:val="00116E92"/>
  </w:style>
  <w:style w:type="character" w:customStyle="1" w:styleId="WW8Num12z8">
    <w:name w:val="WW8Num12z8"/>
    <w:rsid w:val="00116E92"/>
  </w:style>
  <w:style w:type="character" w:customStyle="1" w:styleId="WW8Num13z0">
    <w:name w:val="WW8Num13z0"/>
    <w:rsid w:val="00116E92"/>
    <w:rPr>
      <w:rFonts w:ascii="Symbol" w:hAnsi="Symbol" w:cs="OpenSymbol" w:hint="default"/>
      <w:b w:val="0"/>
      <w:sz w:val="20"/>
      <w:szCs w:val="22"/>
    </w:rPr>
  </w:style>
  <w:style w:type="character" w:customStyle="1" w:styleId="WW8Num13z1">
    <w:name w:val="WW8Num13z1"/>
    <w:rsid w:val="00116E92"/>
    <w:rPr>
      <w:rFonts w:ascii="OpenSymbol" w:hAnsi="OpenSymbol" w:cs="OpenSymbol" w:hint="default"/>
      <w:b w:val="0"/>
      <w:sz w:val="20"/>
    </w:rPr>
  </w:style>
  <w:style w:type="character" w:customStyle="1" w:styleId="WW8Num14z0">
    <w:name w:val="WW8Num14z0"/>
    <w:rsid w:val="00116E92"/>
    <w:rPr>
      <w:b/>
      <w:bCs/>
      <w:sz w:val="20"/>
    </w:rPr>
  </w:style>
  <w:style w:type="character" w:customStyle="1" w:styleId="WW8Num14z1">
    <w:name w:val="WW8Num14z1"/>
    <w:rsid w:val="00116E92"/>
    <w:rPr>
      <w:b w:val="0"/>
      <w:bCs/>
    </w:rPr>
  </w:style>
  <w:style w:type="character" w:customStyle="1" w:styleId="WW8Num15z0">
    <w:name w:val="WW8Num15z0"/>
    <w:rsid w:val="00116E92"/>
    <w:rPr>
      <w:rFonts w:hint="default"/>
    </w:rPr>
  </w:style>
  <w:style w:type="character" w:customStyle="1" w:styleId="WW8Num15z1">
    <w:name w:val="WW8Num15z1"/>
    <w:rsid w:val="00116E92"/>
  </w:style>
  <w:style w:type="character" w:customStyle="1" w:styleId="WW8Num15z2">
    <w:name w:val="WW8Num15z2"/>
    <w:rsid w:val="00116E92"/>
  </w:style>
  <w:style w:type="character" w:customStyle="1" w:styleId="WW8Num15z3">
    <w:name w:val="WW8Num15z3"/>
    <w:rsid w:val="00116E92"/>
  </w:style>
  <w:style w:type="character" w:customStyle="1" w:styleId="WW8Num15z4">
    <w:name w:val="WW8Num15z4"/>
    <w:rsid w:val="00116E92"/>
  </w:style>
  <w:style w:type="character" w:customStyle="1" w:styleId="WW8Num15z5">
    <w:name w:val="WW8Num15z5"/>
    <w:rsid w:val="00116E92"/>
  </w:style>
  <w:style w:type="character" w:customStyle="1" w:styleId="WW8Num15z6">
    <w:name w:val="WW8Num15z6"/>
    <w:rsid w:val="00116E92"/>
  </w:style>
  <w:style w:type="character" w:customStyle="1" w:styleId="WW8Num15z7">
    <w:name w:val="WW8Num15z7"/>
    <w:rsid w:val="00116E92"/>
  </w:style>
  <w:style w:type="character" w:customStyle="1" w:styleId="WW8Num15z8">
    <w:name w:val="WW8Num15z8"/>
    <w:rsid w:val="00116E92"/>
  </w:style>
  <w:style w:type="character" w:customStyle="1" w:styleId="WW8Num16z0">
    <w:name w:val="WW8Num16z0"/>
    <w:rsid w:val="00116E92"/>
    <w:rPr>
      <w:rFonts w:ascii="Calibri" w:hAnsi="Calibri" w:cs="Calibri"/>
      <w:b/>
      <w:bCs/>
    </w:rPr>
  </w:style>
  <w:style w:type="character" w:customStyle="1" w:styleId="WW8Num16z1">
    <w:name w:val="WW8Num16z1"/>
    <w:rsid w:val="00116E92"/>
    <w:rPr>
      <w:b w:val="0"/>
      <w:bCs/>
    </w:rPr>
  </w:style>
  <w:style w:type="character" w:customStyle="1" w:styleId="WW8Num17z0">
    <w:name w:val="WW8Num17z0"/>
    <w:rsid w:val="00116E92"/>
    <w:rPr>
      <w:rFonts w:ascii="Symbol" w:hAnsi="Symbol" w:cs="Symbol" w:hint="default"/>
    </w:rPr>
  </w:style>
  <w:style w:type="character" w:customStyle="1" w:styleId="WW8Num17z1">
    <w:name w:val="WW8Num17z1"/>
    <w:rsid w:val="00116E92"/>
  </w:style>
  <w:style w:type="character" w:customStyle="1" w:styleId="WW8Num17z2">
    <w:name w:val="WW8Num17z2"/>
    <w:rsid w:val="00116E92"/>
  </w:style>
  <w:style w:type="character" w:customStyle="1" w:styleId="WW8Num17z3">
    <w:name w:val="WW8Num17z3"/>
    <w:rsid w:val="00116E92"/>
  </w:style>
  <w:style w:type="character" w:customStyle="1" w:styleId="WW8Num17z4">
    <w:name w:val="WW8Num17z4"/>
    <w:rsid w:val="00116E92"/>
  </w:style>
  <w:style w:type="character" w:customStyle="1" w:styleId="WW8Num17z5">
    <w:name w:val="WW8Num17z5"/>
    <w:rsid w:val="00116E92"/>
  </w:style>
  <w:style w:type="character" w:customStyle="1" w:styleId="WW8Num17z6">
    <w:name w:val="WW8Num17z6"/>
    <w:rsid w:val="00116E92"/>
  </w:style>
  <w:style w:type="character" w:customStyle="1" w:styleId="WW8Num17z7">
    <w:name w:val="WW8Num17z7"/>
    <w:rsid w:val="00116E92"/>
  </w:style>
  <w:style w:type="character" w:customStyle="1" w:styleId="WW8Num17z8">
    <w:name w:val="WW8Num17z8"/>
    <w:rsid w:val="00116E92"/>
  </w:style>
  <w:style w:type="character" w:customStyle="1" w:styleId="WW8Num18z0">
    <w:name w:val="WW8Num18z0"/>
    <w:rsid w:val="00116E92"/>
  </w:style>
  <w:style w:type="character" w:customStyle="1" w:styleId="WW8Num18z1">
    <w:name w:val="WW8Num18z1"/>
    <w:rsid w:val="00116E92"/>
  </w:style>
  <w:style w:type="character" w:customStyle="1" w:styleId="WW8Num18z2">
    <w:name w:val="WW8Num18z2"/>
    <w:rsid w:val="00116E92"/>
  </w:style>
  <w:style w:type="character" w:customStyle="1" w:styleId="WW8Num18z3">
    <w:name w:val="WW8Num18z3"/>
    <w:rsid w:val="00116E92"/>
  </w:style>
  <w:style w:type="character" w:customStyle="1" w:styleId="WW8Num18z4">
    <w:name w:val="WW8Num18z4"/>
    <w:rsid w:val="00116E92"/>
  </w:style>
  <w:style w:type="character" w:customStyle="1" w:styleId="WW8Num18z5">
    <w:name w:val="WW8Num18z5"/>
    <w:rsid w:val="00116E92"/>
  </w:style>
  <w:style w:type="character" w:customStyle="1" w:styleId="WW8Num18z6">
    <w:name w:val="WW8Num18z6"/>
    <w:rsid w:val="00116E92"/>
  </w:style>
  <w:style w:type="character" w:customStyle="1" w:styleId="WW8Num18z7">
    <w:name w:val="WW8Num18z7"/>
    <w:rsid w:val="00116E92"/>
  </w:style>
  <w:style w:type="character" w:customStyle="1" w:styleId="WW8Num18z8">
    <w:name w:val="WW8Num18z8"/>
    <w:rsid w:val="00116E92"/>
  </w:style>
  <w:style w:type="character" w:customStyle="1" w:styleId="WW8Num19z0">
    <w:name w:val="WW8Num19z0"/>
    <w:rsid w:val="00116E92"/>
  </w:style>
  <w:style w:type="character" w:customStyle="1" w:styleId="WW8Num19z1">
    <w:name w:val="WW8Num19z1"/>
    <w:rsid w:val="00116E92"/>
  </w:style>
  <w:style w:type="character" w:customStyle="1" w:styleId="WW8Num19z2">
    <w:name w:val="WW8Num19z2"/>
    <w:rsid w:val="00116E92"/>
  </w:style>
  <w:style w:type="character" w:customStyle="1" w:styleId="WW8Num19z3">
    <w:name w:val="WW8Num19z3"/>
    <w:rsid w:val="00116E92"/>
  </w:style>
  <w:style w:type="character" w:customStyle="1" w:styleId="WW8Num19z4">
    <w:name w:val="WW8Num19z4"/>
    <w:rsid w:val="00116E92"/>
  </w:style>
  <w:style w:type="character" w:customStyle="1" w:styleId="WW8Num19z5">
    <w:name w:val="WW8Num19z5"/>
    <w:rsid w:val="00116E92"/>
  </w:style>
  <w:style w:type="character" w:customStyle="1" w:styleId="WW8Num19z6">
    <w:name w:val="WW8Num19z6"/>
    <w:rsid w:val="00116E92"/>
  </w:style>
  <w:style w:type="character" w:customStyle="1" w:styleId="WW8Num19z7">
    <w:name w:val="WW8Num19z7"/>
    <w:rsid w:val="00116E92"/>
  </w:style>
  <w:style w:type="character" w:customStyle="1" w:styleId="WW8Num19z8">
    <w:name w:val="WW8Num19z8"/>
    <w:rsid w:val="00116E92"/>
  </w:style>
  <w:style w:type="character" w:customStyle="1" w:styleId="WW8Num20z0">
    <w:name w:val="WW8Num20z0"/>
    <w:rsid w:val="00116E92"/>
    <w:rPr>
      <w:rFonts w:ascii="Symbol" w:hAnsi="Symbol" w:cs="Symbol" w:hint="default"/>
      <w:lang w:val="en-US"/>
    </w:rPr>
  </w:style>
  <w:style w:type="character" w:customStyle="1" w:styleId="WW8Num20z1">
    <w:name w:val="WW8Num20z1"/>
    <w:rsid w:val="00116E92"/>
  </w:style>
  <w:style w:type="character" w:customStyle="1" w:styleId="WW8Num20z2">
    <w:name w:val="WW8Num20z2"/>
    <w:rsid w:val="00116E92"/>
  </w:style>
  <w:style w:type="character" w:customStyle="1" w:styleId="WW8Num20z3">
    <w:name w:val="WW8Num20z3"/>
    <w:rsid w:val="00116E92"/>
  </w:style>
  <w:style w:type="character" w:customStyle="1" w:styleId="WW8Num20z4">
    <w:name w:val="WW8Num20z4"/>
    <w:rsid w:val="00116E92"/>
  </w:style>
  <w:style w:type="character" w:customStyle="1" w:styleId="WW8Num20z5">
    <w:name w:val="WW8Num20z5"/>
    <w:rsid w:val="00116E92"/>
  </w:style>
  <w:style w:type="character" w:customStyle="1" w:styleId="WW8Num20z6">
    <w:name w:val="WW8Num20z6"/>
    <w:rsid w:val="00116E92"/>
  </w:style>
  <w:style w:type="character" w:customStyle="1" w:styleId="WW8Num20z7">
    <w:name w:val="WW8Num20z7"/>
    <w:rsid w:val="00116E92"/>
  </w:style>
  <w:style w:type="character" w:customStyle="1" w:styleId="WW8Num20z8">
    <w:name w:val="WW8Num20z8"/>
    <w:rsid w:val="00116E92"/>
  </w:style>
  <w:style w:type="character" w:customStyle="1" w:styleId="50">
    <w:name w:val="Προεπιλεγμένη γραμματοσειρά5"/>
    <w:rsid w:val="00116E92"/>
  </w:style>
  <w:style w:type="character" w:customStyle="1" w:styleId="WW8Num5z2">
    <w:name w:val="WW8Num5z2"/>
    <w:rsid w:val="00116E92"/>
    <w:rPr>
      <w:rFonts w:ascii="Wingdings" w:hAnsi="Wingdings" w:cs="Wingdings"/>
    </w:rPr>
  </w:style>
  <w:style w:type="character" w:customStyle="1" w:styleId="WW8Num8z3">
    <w:name w:val="WW8Num8z3"/>
    <w:rsid w:val="00116E92"/>
  </w:style>
  <w:style w:type="character" w:customStyle="1" w:styleId="WW8Num8z4">
    <w:name w:val="WW8Num8z4"/>
    <w:rsid w:val="00116E92"/>
  </w:style>
  <w:style w:type="character" w:customStyle="1" w:styleId="WW8Num8z5">
    <w:name w:val="WW8Num8z5"/>
    <w:rsid w:val="00116E92"/>
  </w:style>
  <w:style w:type="character" w:customStyle="1" w:styleId="WW8Num8z6">
    <w:name w:val="WW8Num8z6"/>
    <w:rsid w:val="00116E92"/>
  </w:style>
  <w:style w:type="character" w:customStyle="1" w:styleId="WW8Num8z7">
    <w:name w:val="WW8Num8z7"/>
    <w:rsid w:val="00116E92"/>
  </w:style>
  <w:style w:type="character" w:customStyle="1" w:styleId="WW8Num8z8">
    <w:name w:val="WW8Num8z8"/>
    <w:rsid w:val="00116E92"/>
  </w:style>
  <w:style w:type="character" w:customStyle="1" w:styleId="WW8Num16z2">
    <w:name w:val="WW8Num16z2"/>
    <w:rsid w:val="00116E92"/>
    <w:rPr>
      <w:rFonts w:ascii="Wingdings" w:hAnsi="Wingdings" w:cs="Wingdings" w:hint="default"/>
    </w:rPr>
  </w:style>
  <w:style w:type="character" w:customStyle="1" w:styleId="WW8Num16z3">
    <w:name w:val="WW8Num16z3"/>
    <w:rsid w:val="00116E92"/>
    <w:rPr>
      <w:rFonts w:ascii="Symbol" w:hAnsi="Symbol" w:cs="Symbol" w:hint="default"/>
      <w:b/>
      <w:sz w:val="20"/>
    </w:rPr>
  </w:style>
  <w:style w:type="character" w:customStyle="1" w:styleId="WW8Num21z0">
    <w:name w:val="WW8Num21z0"/>
    <w:rsid w:val="00116E92"/>
    <w:rPr>
      <w:rFonts w:ascii="Symbol" w:hAnsi="Symbol" w:cs="Symbol" w:hint="default"/>
    </w:rPr>
  </w:style>
  <w:style w:type="character" w:customStyle="1" w:styleId="WW8Num21z1">
    <w:name w:val="WW8Num21z1"/>
    <w:rsid w:val="00116E92"/>
    <w:rPr>
      <w:rFonts w:ascii="Courier New" w:hAnsi="Courier New" w:cs="Courier New" w:hint="default"/>
    </w:rPr>
  </w:style>
  <w:style w:type="character" w:customStyle="1" w:styleId="WW8Num21z2">
    <w:name w:val="WW8Num21z2"/>
    <w:rsid w:val="00116E92"/>
    <w:rPr>
      <w:rFonts w:ascii="Wingdings" w:hAnsi="Wingdings" w:cs="Wingdings" w:hint="default"/>
    </w:rPr>
  </w:style>
  <w:style w:type="character" w:customStyle="1" w:styleId="WW8Num22z0">
    <w:name w:val="WW8Num22z0"/>
    <w:rsid w:val="00116E92"/>
    <w:rPr>
      <w:rFonts w:ascii="Symbol" w:hAnsi="Symbol" w:cs="Symbol" w:hint="default"/>
      <w:b/>
      <w:sz w:val="20"/>
    </w:rPr>
  </w:style>
  <w:style w:type="character" w:customStyle="1" w:styleId="WW8Num22z1">
    <w:name w:val="WW8Num22z1"/>
    <w:rsid w:val="00116E92"/>
    <w:rPr>
      <w:rFonts w:ascii="Courier New" w:hAnsi="Courier New" w:cs="Courier New" w:hint="default"/>
    </w:rPr>
  </w:style>
  <w:style w:type="character" w:customStyle="1" w:styleId="WW8Num22z2">
    <w:name w:val="WW8Num22z2"/>
    <w:rsid w:val="00116E92"/>
    <w:rPr>
      <w:rFonts w:ascii="Wingdings" w:hAnsi="Wingdings" w:cs="Wingdings" w:hint="default"/>
    </w:rPr>
  </w:style>
  <w:style w:type="character" w:customStyle="1" w:styleId="WW8Num23z0">
    <w:name w:val="WW8Num23z0"/>
    <w:rsid w:val="00116E92"/>
    <w:rPr>
      <w:rFonts w:ascii="Arial" w:eastAsia="Arial" w:hAnsi="Arial" w:cs="Arial" w:hint="default"/>
      <w:i w:val="0"/>
    </w:rPr>
  </w:style>
  <w:style w:type="character" w:customStyle="1" w:styleId="WW8Num23z1">
    <w:name w:val="WW8Num23z1"/>
    <w:rsid w:val="00116E92"/>
    <w:rPr>
      <w:rFonts w:ascii="Courier New" w:hAnsi="Courier New" w:cs="Courier New" w:hint="default"/>
    </w:rPr>
  </w:style>
  <w:style w:type="character" w:customStyle="1" w:styleId="WW8Num23z2">
    <w:name w:val="WW8Num23z2"/>
    <w:rsid w:val="00116E92"/>
    <w:rPr>
      <w:rFonts w:ascii="Wingdings" w:hAnsi="Wingdings" w:cs="Wingdings" w:hint="default"/>
    </w:rPr>
  </w:style>
  <w:style w:type="character" w:customStyle="1" w:styleId="WW8Num23z3">
    <w:name w:val="WW8Num23z3"/>
    <w:rsid w:val="00116E92"/>
    <w:rPr>
      <w:rFonts w:ascii="Symbol" w:hAnsi="Symbol" w:cs="Symbol" w:hint="default"/>
    </w:rPr>
  </w:style>
  <w:style w:type="character" w:customStyle="1" w:styleId="WW8Num24z0">
    <w:name w:val="WW8Num24z0"/>
    <w:rsid w:val="00116E92"/>
  </w:style>
  <w:style w:type="character" w:customStyle="1" w:styleId="WW8Num24z1">
    <w:name w:val="WW8Num24z1"/>
    <w:rsid w:val="00116E92"/>
  </w:style>
  <w:style w:type="character" w:customStyle="1" w:styleId="WW8Num24z2">
    <w:name w:val="WW8Num24z2"/>
    <w:rsid w:val="00116E92"/>
  </w:style>
  <w:style w:type="character" w:customStyle="1" w:styleId="WW8Num24z3">
    <w:name w:val="WW8Num24z3"/>
    <w:rsid w:val="00116E92"/>
  </w:style>
  <w:style w:type="character" w:customStyle="1" w:styleId="WW8Num24z4">
    <w:name w:val="WW8Num24z4"/>
    <w:rsid w:val="00116E92"/>
  </w:style>
  <w:style w:type="character" w:customStyle="1" w:styleId="WW8Num24z5">
    <w:name w:val="WW8Num24z5"/>
    <w:rsid w:val="00116E92"/>
  </w:style>
  <w:style w:type="character" w:customStyle="1" w:styleId="WW8Num24z6">
    <w:name w:val="WW8Num24z6"/>
    <w:rsid w:val="00116E92"/>
  </w:style>
  <w:style w:type="character" w:customStyle="1" w:styleId="WW8Num24z7">
    <w:name w:val="WW8Num24z7"/>
    <w:rsid w:val="00116E92"/>
  </w:style>
  <w:style w:type="character" w:customStyle="1" w:styleId="WW8Num24z8">
    <w:name w:val="WW8Num24z8"/>
    <w:rsid w:val="00116E92"/>
  </w:style>
  <w:style w:type="character" w:customStyle="1" w:styleId="WW8Num25z0">
    <w:name w:val="WW8Num25z0"/>
    <w:rsid w:val="00116E92"/>
    <w:rPr>
      <w:rFonts w:ascii="Arial" w:eastAsia="Arial" w:hAnsi="Arial" w:cs="Arial" w:hint="default"/>
      <w:i w:val="0"/>
    </w:rPr>
  </w:style>
  <w:style w:type="character" w:customStyle="1" w:styleId="WW8Num25z1">
    <w:name w:val="WW8Num25z1"/>
    <w:rsid w:val="00116E92"/>
    <w:rPr>
      <w:rFonts w:ascii="Courier New" w:hAnsi="Courier New" w:cs="Courier New" w:hint="default"/>
    </w:rPr>
  </w:style>
  <w:style w:type="character" w:customStyle="1" w:styleId="WW8Num25z2">
    <w:name w:val="WW8Num25z2"/>
    <w:rsid w:val="00116E92"/>
    <w:rPr>
      <w:rFonts w:ascii="Wingdings" w:hAnsi="Wingdings" w:cs="Wingdings" w:hint="default"/>
    </w:rPr>
  </w:style>
  <w:style w:type="character" w:customStyle="1" w:styleId="WW8Num25z3">
    <w:name w:val="WW8Num25z3"/>
    <w:rsid w:val="00116E92"/>
    <w:rPr>
      <w:rFonts w:ascii="Symbol" w:hAnsi="Symbol" w:cs="Symbol" w:hint="default"/>
    </w:rPr>
  </w:style>
  <w:style w:type="character" w:customStyle="1" w:styleId="WW8Num26z0">
    <w:name w:val="WW8Num26z0"/>
    <w:rsid w:val="00116E92"/>
    <w:rPr>
      <w:rFonts w:ascii="Arial" w:eastAsia="Arial" w:hAnsi="Arial" w:cs="Arial" w:hint="default"/>
      <w:i w:val="0"/>
    </w:rPr>
  </w:style>
  <w:style w:type="character" w:customStyle="1" w:styleId="WW8Num26z1">
    <w:name w:val="WW8Num26z1"/>
    <w:rsid w:val="00116E92"/>
    <w:rPr>
      <w:rFonts w:ascii="Courier New" w:hAnsi="Courier New" w:cs="Courier New" w:hint="default"/>
    </w:rPr>
  </w:style>
  <w:style w:type="character" w:customStyle="1" w:styleId="WW8Num26z2">
    <w:name w:val="WW8Num26z2"/>
    <w:rsid w:val="00116E92"/>
    <w:rPr>
      <w:rFonts w:ascii="Wingdings" w:hAnsi="Wingdings" w:cs="Wingdings" w:hint="default"/>
    </w:rPr>
  </w:style>
  <w:style w:type="character" w:customStyle="1" w:styleId="WW8Num26z3">
    <w:name w:val="WW8Num26z3"/>
    <w:rsid w:val="00116E92"/>
    <w:rPr>
      <w:rFonts w:ascii="Symbol" w:hAnsi="Symbol" w:cs="Symbol" w:hint="default"/>
    </w:rPr>
  </w:style>
  <w:style w:type="character" w:customStyle="1" w:styleId="WW8Num27z0">
    <w:name w:val="WW8Num27z0"/>
    <w:rsid w:val="00116E92"/>
    <w:rPr>
      <w:rFonts w:eastAsia="Arial" w:hint="default"/>
      <w:b w:val="0"/>
    </w:rPr>
  </w:style>
  <w:style w:type="character" w:customStyle="1" w:styleId="WW8Num27z1">
    <w:name w:val="WW8Num27z1"/>
    <w:rsid w:val="00116E92"/>
  </w:style>
  <w:style w:type="character" w:customStyle="1" w:styleId="WW8Num27z2">
    <w:name w:val="WW8Num27z2"/>
    <w:rsid w:val="00116E92"/>
  </w:style>
  <w:style w:type="character" w:customStyle="1" w:styleId="WW8Num27z3">
    <w:name w:val="WW8Num27z3"/>
    <w:rsid w:val="00116E92"/>
  </w:style>
  <w:style w:type="character" w:customStyle="1" w:styleId="WW8Num27z4">
    <w:name w:val="WW8Num27z4"/>
    <w:rsid w:val="00116E92"/>
  </w:style>
  <w:style w:type="character" w:customStyle="1" w:styleId="WW8Num27z5">
    <w:name w:val="WW8Num27z5"/>
    <w:rsid w:val="00116E92"/>
  </w:style>
  <w:style w:type="character" w:customStyle="1" w:styleId="WW8Num27z6">
    <w:name w:val="WW8Num27z6"/>
    <w:rsid w:val="00116E92"/>
  </w:style>
  <w:style w:type="character" w:customStyle="1" w:styleId="WW8Num27z7">
    <w:name w:val="WW8Num27z7"/>
    <w:rsid w:val="00116E92"/>
  </w:style>
  <w:style w:type="character" w:customStyle="1" w:styleId="WW8Num27z8">
    <w:name w:val="WW8Num27z8"/>
    <w:rsid w:val="00116E92"/>
  </w:style>
  <w:style w:type="character" w:customStyle="1" w:styleId="WW8Num28z0">
    <w:name w:val="WW8Num28z0"/>
    <w:rsid w:val="00116E92"/>
    <w:rPr>
      <w:rFonts w:eastAsia="Times New Roman" w:hint="default"/>
      <w:color w:val="auto"/>
    </w:rPr>
  </w:style>
  <w:style w:type="character" w:customStyle="1" w:styleId="WW8Num28z1">
    <w:name w:val="WW8Num28z1"/>
    <w:rsid w:val="00116E92"/>
  </w:style>
  <w:style w:type="character" w:customStyle="1" w:styleId="WW8Num28z2">
    <w:name w:val="WW8Num28z2"/>
    <w:rsid w:val="00116E92"/>
  </w:style>
  <w:style w:type="character" w:customStyle="1" w:styleId="WW8Num28z3">
    <w:name w:val="WW8Num28z3"/>
    <w:rsid w:val="00116E92"/>
  </w:style>
  <w:style w:type="character" w:customStyle="1" w:styleId="WW8Num28z4">
    <w:name w:val="WW8Num28z4"/>
    <w:rsid w:val="00116E92"/>
  </w:style>
  <w:style w:type="character" w:customStyle="1" w:styleId="WW8Num28z5">
    <w:name w:val="WW8Num28z5"/>
    <w:rsid w:val="00116E92"/>
  </w:style>
  <w:style w:type="character" w:customStyle="1" w:styleId="WW8Num28z6">
    <w:name w:val="WW8Num28z6"/>
    <w:rsid w:val="00116E92"/>
  </w:style>
  <w:style w:type="character" w:customStyle="1" w:styleId="WW8Num28z7">
    <w:name w:val="WW8Num28z7"/>
    <w:rsid w:val="00116E92"/>
  </w:style>
  <w:style w:type="character" w:customStyle="1" w:styleId="WW8Num28z8">
    <w:name w:val="WW8Num28z8"/>
    <w:rsid w:val="00116E92"/>
  </w:style>
  <w:style w:type="character" w:customStyle="1" w:styleId="WW8Num29z0">
    <w:name w:val="WW8Num29z0"/>
    <w:rsid w:val="00116E92"/>
    <w:rPr>
      <w:rFonts w:ascii="Symbol" w:hAnsi="Symbol" w:cs="Symbol" w:hint="default"/>
      <w:b/>
      <w:sz w:val="20"/>
    </w:rPr>
  </w:style>
  <w:style w:type="character" w:customStyle="1" w:styleId="WW8Num29z1">
    <w:name w:val="WW8Num29z1"/>
    <w:rsid w:val="00116E92"/>
    <w:rPr>
      <w:rFonts w:ascii="Courier New" w:hAnsi="Courier New" w:cs="Courier New" w:hint="default"/>
    </w:rPr>
  </w:style>
  <w:style w:type="character" w:customStyle="1" w:styleId="WW8Num29z2">
    <w:name w:val="WW8Num29z2"/>
    <w:rsid w:val="00116E92"/>
    <w:rPr>
      <w:rFonts w:ascii="Wingdings" w:hAnsi="Wingdings" w:cs="Wingdings" w:hint="default"/>
    </w:rPr>
  </w:style>
  <w:style w:type="character" w:customStyle="1" w:styleId="WW8Num30z0">
    <w:name w:val="WW8Num30z0"/>
    <w:rsid w:val="00116E92"/>
  </w:style>
  <w:style w:type="character" w:customStyle="1" w:styleId="WW8Num30z1">
    <w:name w:val="WW8Num30z1"/>
    <w:rsid w:val="00116E92"/>
  </w:style>
  <w:style w:type="character" w:customStyle="1" w:styleId="WW8Num30z2">
    <w:name w:val="WW8Num30z2"/>
    <w:rsid w:val="00116E92"/>
  </w:style>
  <w:style w:type="character" w:customStyle="1" w:styleId="WW8Num30z3">
    <w:name w:val="WW8Num30z3"/>
    <w:rsid w:val="00116E92"/>
  </w:style>
  <w:style w:type="character" w:customStyle="1" w:styleId="WW8Num30z4">
    <w:name w:val="WW8Num30z4"/>
    <w:rsid w:val="00116E92"/>
  </w:style>
  <w:style w:type="character" w:customStyle="1" w:styleId="WW8Num30z5">
    <w:name w:val="WW8Num30z5"/>
    <w:rsid w:val="00116E92"/>
  </w:style>
  <w:style w:type="character" w:customStyle="1" w:styleId="WW8Num30z6">
    <w:name w:val="WW8Num30z6"/>
    <w:rsid w:val="00116E92"/>
  </w:style>
  <w:style w:type="character" w:customStyle="1" w:styleId="WW8Num30z7">
    <w:name w:val="WW8Num30z7"/>
    <w:rsid w:val="00116E92"/>
  </w:style>
  <w:style w:type="character" w:customStyle="1" w:styleId="WW8Num30z8">
    <w:name w:val="WW8Num30z8"/>
    <w:rsid w:val="00116E92"/>
  </w:style>
  <w:style w:type="character" w:customStyle="1" w:styleId="WW8Num31z0">
    <w:name w:val="WW8Num31z0"/>
    <w:rsid w:val="00116E92"/>
    <w:rPr>
      <w:rFonts w:ascii="Symbol" w:hAnsi="Symbol" w:cs="Symbol" w:hint="default"/>
      <w:b/>
      <w:sz w:val="20"/>
    </w:rPr>
  </w:style>
  <w:style w:type="character" w:customStyle="1" w:styleId="WW8Num31z1">
    <w:name w:val="WW8Num31z1"/>
    <w:rsid w:val="00116E92"/>
    <w:rPr>
      <w:rFonts w:ascii="Courier New" w:hAnsi="Courier New" w:cs="Courier New" w:hint="default"/>
    </w:rPr>
  </w:style>
  <w:style w:type="character" w:customStyle="1" w:styleId="WW8Num31z2">
    <w:name w:val="WW8Num31z2"/>
    <w:rsid w:val="00116E92"/>
    <w:rPr>
      <w:rFonts w:ascii="Wingdings" w:hAnsi="Wingdings" w:cs="Wingdings" w:hint="default"/>
    </w:rPr>
  </w:style>
  <w:style w:type="character" w:customStyle="1" w:styleId="WW8Num32z0">
    <w:name w:val="WW8Num32z0"/>
    <w:rsid w:val="00116E92"/>
    <w:rPr>
      <w:rFonts w:ascii="Symbol" w:hAnsi="Symbol" w:cs="Symbol" w:hint="default"/>
      <w:b w:val="0"/>
      <w:sz w:val="20"/>
    </w:rPr>
  </w:style>
  <w:style w:type="character" w:customStyle="1" w:styleId="WW8Num32z1">
    <w:name w:val="WW8Num32z1"/>
    <w:rsid w:val="00116E92"/>
    <w:rPr>
      <w:rFonts w:ascii="Courier New" w:hAnsi="Courier New" w:cs="Courier New" w:hint="default"/>
    </w:rPr>
  </w:style>
  <w:style w:type="character" w:customStyle="1" w:styleId="WW8Num32z2">
    <w:name w:val="WW8Num32z2"/>
    <w:rsid w:val="00116E92"/>
    <w:rPr>
      <w:rFonts w:ascii="Wingdings" w:hAnsi="Wingdings" w:cs="Wingdings" w:hint="default"/>
    </w:rPr>
  </w:style>
  <w:style w:type="character" w:customStyle="1" w:styleId="WW8Num32z3">
    <w:name w:val="WW8Num32z3"/>
    <w:rsid w:val="00116E92"/>
    <w:rPr>
      <w:rFonts w:ascii="Symbol" w:hAnsi="Symbol" w:cs="Symbol" w:hint="default"/>
      <w:b/>
      <w:sz w:val="20"/>
    </w:rPr>
  </w:style>
  <w:style w:type="character" w:customStyle="1" w:styleId="WW8Num33z0">
    <w:name w:val="WW8Num33z0"/>
    <w:rsid w:val="00116E92"/>
    <w:rPr>
      <w:rFonts w:ascii="Symbol" w:hAnsi="Symbol" w:cs="Symbol" w:hint="default"/>
    </w:rPr>
  </w:style>
  <w:style w:type="character" w:customStyle="1" w:styleId="WW8Num33z1">
    <w:name w:val="WW8Num33z1"/>
    <w:rsid w:val="00116E92"/>
    <w:rPr>
      <w:rFonts w:ascii="Courier New" w:hAnsi="Courier New" w:cs="Courier New" w:hint="default"/>
    </w:rPr>
  </w:style>
  <w:style w:type="character" w:customStyle="1" w:styleId="WW8Num33z2">
    <w:name w:val="WW8Num33z2"/>
    <w:rsid w:val="00116E92"/>
    <w:rPr>
      <w:rFonts w:ascii="Wingdings" w:hAnsi="Wingdings" w:cs="Wingdings" w:hint="default"/>
    </w:rPr>
  </w:style>
  <w:style w:type="character" w:customStyle="1" w:styleId="WW8Num34z0">
    <w:name w:val="WW8Num34z0"/>
    <w:rsid w:val="00116E92"/>
  </w:style>
  <w:style w:type="character" w:customStyle="1" w:styleId="WW8Num34z1">
    <w:name w:val="WW8Num34z1"/>
    <w:rsid w:val="00116E92"/>
  </w:style>
  <w:style w:type="character" w:customStyle="1" w:styleId="WW8Num34z2">
    <w:name w:val="WW8Num34z2"/>
    <w:rsid w:val="00116E92"/>
  </w:style>
  <w:style w:type="character" w:customStyle="1" w:styleId="WW8Num34z3">
    <w:name w:val="WW8Num34z3"/>
    <w:rsid w:val="00116E92"/>
  </w:style>
  <w:style w:type="character" w:customStyle="1" w:styleId="WW8Num34z4">
    <w:name w:val="WW8Num34z4"/>
    <w:rsid w:val="00116E92"/>
  </w:style>
  <w:style w:type="character" w:customStyle="1" w:styleId="WW8Num34z5">
    <w:name w:val="WW8Num34z5"/>
    <w:rsid w:val="00116E92"/>
  </w:style>
  <w:style w:type="character" w:customStyle="1" w:styleId="WW8Num34z6">
    <w:name w:val="WW8Num34z6"/>
    <w:rsid w:val="00116E92"/>
  </w:style>
  <w:style w:type="character" w:customStyle="1" w:styleId="WW8Num34z7">
    <w:name w:val="WW8Num34z7"/>
    <w:rsid w:val="00116E92"/>
  </w:style>
  <w:style w:type="character" w:customStyle="1" w:styleId="WW8Num34z8">
    <w:name w:val="WW8Num34z8"/>
    <w:rsid w:val="00116E92"/>
  </w:style>
  <w:style w:type="character" w:customStyle="1" w:styleId="40">
    <w:name w:val="Προεπιλεγμένη γραμματοσειρά4"/>
    <w:rsid w:val="00116E92"/>
  </w:style>
  <w:style w:type="character" w:customStyle="1" w:styleId="1Char1">
    <w:name w:val="Επικεφαλίδα 1 Char1"/>
    <w:basedOn w:val="40"/>
    <w:rsid w:val="00116E92"/>
    <w:rPr>
      <w:sz w:val="24"/>
      <w:lang w:val="el-GR" w:bidi="ar-SA"/>
    </w:rPr>
  </w:style>
  <w:style w:type="character" w:customStyle="1" w:styleId="2Char">
    <w:name w:val="Επικεφαλίδα 2 Char"/>
    <w:basedOn w:val="40"/>
    <w:rsid w:val="00116E92"/>
    <w:rPr>
      <w:b/>
      <w:sz w:val="24"/>
      <w:u w:val="single"/>
      <w:lang w:val="el-GR" w:bidi="ar-SA"/>
    </w:rPr>
  </w:style>
  <w:style w:type="character" w:customStyle="1" w:styleId="3Char">
    <w:name w:val="Επικεφαλίδα 3 Char"/>
    <w:basedOn w:val="40"/>
    <w:rsid w:val="00116E92"/>
    <w:rPr>
      <w:b/>
      <w:sz w:val="24"/>
      <w:u w:val="single"/>
      <w:lang w:val="el-GR" w:bidi="ar-SA"/>
    </w:rPr>
  </w:style>
  <w:style w:type="character" w:customStyle="1" w:styleId="4Char">
    <w:name w:val="Επικεφαλίδα 4 Char"/>
    <w:basedOn w:val="40"/>
    <w:rsid w:val="00116E92"/>
    <w:rPr>
      <w:b/>
      <w:bCs/>
      <w:sz w:val="24"/>
      <w:szCs w:val="24"/>
      <w:lang w:val="el-GR" w:bidi="ar-SA"/>
    </w:rPr>
  </w:style>
  <w:style w:type="character" w:customStyle="1" w:styleId="5Char1">
    <w:name w:val="Επικεφαλίδα 5 Char1"/>
    <w:basedOn w:val="40"/>
    <w:rsid w:val="00116E92"/>
    <w:rPr>
      <w:b/>
      <w:bCs/>
      <w:sz w:val="24"/>
      <w:szCs w:val="24"/>
      <w:lang w:val="el-GR" w:bidi="ar-SA"/>
    </w:rPr>
  </w:style>
  <w:style w:type="character" w:customStyle="1" w:styleId="6Char">
    <w:name w:val="Επικεφαλίδα 6 Char"/>
    <w:basedOn w:val="40"/>
    <w:rsid w:val="00116E92"/>
    <w:rPr>
      <w:b/>
      <w:bCs/>
      <w:sz w:val="24"/>
      <w:lang w:val="el-GR" w:bidi="ar-SA"/>
    </w:rPr>
  </w:style>
  <w:style w:type="character" w:customStyle="1" w:styleId="7Char">
    <w:name w:val="Επικεφαλίδα 7 Char"/>
    <w:basedOn w:val="40"/>
    <w:rsid w:val="00116E92"/>
    <w:rPr>
      <w:b/>
      <w:bCs/>
      <w:lang w:val="el-GR" w:bidi="ar-SA"/>
    </w:rPr>
  </w:style>
  <w:style w:type="character" w:customStyle="1" w:styleId="8Char">
    <w:name w:val="Επικεφαλίδα 8 Char"/>
    <w:basedOn w:val="40"/>
    <w:rsid w:val="00116E92"/>
    <w:rPr>
      <w:b/>
      <w:bCs/>
      <w:sz w:val="24"/>
      <w:szCs w:val="24"/>
      <w:lang w:val="el-GR" w:bidi="ar-SA"/>
    </w:rPr>
  </w:style>
  <w:style w:type="character" w:customStyle="1" w:styleId="9Char">
    <w:name w:val="Επικεφαλίδα 9 Char"/>
    <w:basedOn w:val="40"/>
    <w:rsid w:val="00116E92"/>
    <w:rPr>
      <w:b/>
      <w:bCs/>
      <w:sz w:val="22"/>
      <w:szCs w:val="24"/>
      <w:lang w:val="el-GR" w:bidi="ar-SA"/>
    </w:rPr>
  </w:style>
  <w:style w:type="character" w:customStyle="1" w:styleId="Char">
    <w:name w:val="Σώμα κειμένου Char"/>
    <w:basedOn w:val="40"/>
    <w:rsid w:val="00116E92"/>
    <w:rPr>
      <w:sz w:val="24"/>
      <w:lang w:val="el-GR" w:bidi="ar-SA"/>
    </w:rPr>
  </w:style>
  <w:style w:type="character" w:customStyle="1" w:styleId="Char0">
    <w:name w:val="Κεφαλίδα Char"/>
    <w:basedOn w:val="40"/>
    <w:rsid w:val="00116E92"/>
    <w:rPr>
      <w:sz w:val="24"/>
      <w:szCs w:val="24"/>
      <w:lang w:val="el-GR" w:bidi="ar-SA"/>
    </w:rPr>
  </w:style>
  <w:style w:type="character" w:customStyle="1" w:styleId="Char1">
    <w:name w:val="Σώμα κείμενου με εσοχή Char"/>
    <w:basedOn w:val="40"/>
    <w:rsid w:val="00116E92"/>
    <w:rPr>
      <w:sz w:val="24"/>
      <w:szCs w:val="24"/>
      <w:lang w:val="el-GR" w:bidi="ar-SA"/>
    </w:rPr>
  </w:style>
  <w:style w:type="character" w:styleId="a3">
    <w:name w:val="page number"/>
    <w:basedOn w:val="40"/>
    <w:rsid w:val="00116E92"/>
  </w:style>
  <w:style w:type="character" w:customStyle="1" w:styleId="Char2">
    <w:name w:val="Υποσέλιδο Char"/>
    <w:basedOn w:val="40"/>
    <w:rsid w:val="00116E92"/>
    <w:rPr>
      <w:sz w:val="24"/>
      <w:szCs w:val="24"/>
      <w:lang w:val="el-GR" w:bidi="ar-SA"/>
    </w:rPr>
  </w:style>
  <w:style w:type="character" w:customStyle="1" w:styleId="2Char0">
    <w:name w:val="Σώμα κείμενου 2 Char"/>
    <w:basedOn w:val="40"/>
    <w:rsid w:val="00116E92"/>
    <w:rPr>
      <w:b/>
      <w:bCs/>
      <w:sz w:val="24"/>
      <w:szCs w:val="24"/>
      <w:lang w:val="el-GR" w:bidi="ar-SA"/>
    </w:rPr>
  </w:style>
  <w:style w:type="character" w:customStyle="1" w:styleId="2Char1">
    <w:name w:val="Σώμα κείμενου με εσοχή 2 Char"/>
    <w:basedOn w:val="40"/>
    <w:rsid w:val="00116E92"/>
    <w:rPr>
      <w:sz w:val="24"/>
      <w:szCs w:val="24"/>
      <w:lang w:val="el-GR" w:bidi="ar-SA"/>
    </w:rPr>
  </w:style>
  <w:style w:type="character" w:customStyle="1" w:styleId="3Char0">
    <w:name w:val="Σώμα κείμενου με εσοχή 3 Char"/>
    <w:basedOn w:val="40"/>
    <w:rsid w:val="00116E92"/>
    <w:rPr>
      <w:sz w:val="24"/>
      <w:szCs w:val="24"/>
      <w:lang w:val="el-GR" w:bidi="ar-SA"/>
    </w:rPr>
  </w:style>
  <w:style w:type="character" w:customStyle="1" w:styleId="3Char1">
    <w:name w:val="Σώμα κείμενου 3 Char"/>
    <w:basedOn w:val="40"/>
    <w:rsid w:val="00116E92"/>
    <w:rPr>
      <w:b/>
      <w:bCs/>
      <w:sz w:val="24"/>
      <w:szCs w:val="24"/>
      <w:lang w:val="el-GR" w:bidi="ar-SA"/>
    </w:rPr>
  </w:style>
  <w:style w:type="character" w:customStyle="1" w:styleId="apple-style-span">
    <w:name w:val="apple-style-span"/>
    <w:basedOn w:val="40"/>
    <w:qFormat/>
    <w:rsid w:val="00116E92"/>
    <w:rPr>
      <w:rFonts w:ascii="Times New Roman" w:hAnsi="Times New Roman" w:cs="Times New Roman" w:hint="default"/>
    </w:rPr>
  </w:style>
  <w:style w:type="character" w:customStyle="1" w:styleId="Char3">
    <w:name w:val="Κείμενο υποσημείωσης Char"/>
    <w:basedOn w:val="40"/>
    <w:rsid w:val="00116E92"/>
    <w:rPr>
      <w:sz w:val="24"/>
      <w:szCs w:val="24"/>
      <w:lang w:val="el-GR" w:bidi="ar-SA"/>
    </w:rPr>
  </w:style>
  <w:style w:type="character" w:customStyle="1" w:styleId="a4">
    <w:name w:val="Χαρακτήρες υποσημείωσης"/>
    <w:basedOn w:val="40"/>
    <w:rsid w:val="00116E92"/>
    <w:rPr>
      <w:vertAlign w:val="superscript"/>
    </w:rPr>
  </w:style>
  <w:style w:type="character" w:styleId="-">
    <w:name w:val="Hyperlink"/>
    <w:basedOn w:val="40"/>
    <w:rsid w:val="00116E92"/>
    <w:rPr>
      <w:color w:val="0000FF"/>
      <w:u w:val="single"/>
    </w:rPr>
  </w:style>
  <w:style w:type="character" w:styleId="a5">
    <w:name w:val="Strong"/>
    <w:basedOn w:val="40"/>
    <w:uiPriority w:val="22"/>
    <w:qFormat/>
    <w:rsid w:val="00116E92"/>
    <w:rPr>
      <w:rFonts w:cs="Times New Roman"/>
      <w:b/>
      <w:bCs/>
    </w:rPr>
  </w:style>
  <w:style w:type="character" w:customStyle="1" w:styleId="Char4">
    <w:name w:val="Κείμενο σημείωσης τέλους Char"/>
    <w:basedOn w:val="40"/>
    <w:rsid w:val="00116E92"/>
    <w:rPr>
      <w:rFonts w:ascii="Arial" w:hAnsi="Arial" w:cs="Arial"/>
      <w:position w:val="2"/>
      <w:sz w:val="22"/>
      <w:szCs w:val="24"/>
      <w:lang w:val="en-US" w:eastAsia="zh-CN" w:bidi="ar-SA"/>
    </w:rPr>
  </w:style>
  <w:style w:type="character" w:customStyle="1" w:styleId="Char5">
    <w:name w:val="Απόσπασμα Char"/>
    <w:basedOn w:val="40"/>
    <w:rsid w:val="00116E92"/>
    <w:rPr>
      <w:sz w:val="24"/>
      <w:szCs w:val="24"/>
      <w:lang w:val="el-GR" w:eastAsia="zh-CN" w:bidi="ar-SA"/>
    </w:rPr>
  </w:style>
  <w:style w:type="character" w:customStyle="1" w:styleId="Char6">
    <w:name w:val="Έντονο εισαγωγικό Char"/>
    <w:basedOn w:val="40"/>
    <w:rsid w:val="00116E92"/>
    <w:rPr>
      <w:sz w:val="24"/>
      <w:szCs w:val="24"/>
      <w:lang w:val="el-GR" w:eastAsia="zh-CN" w:bidi="ar-SA"/>
    </w:rPr>
  </w:style>
  <w:style w:type="character" w:customStyle="1" w:styleId="msosubtleemphasis0">
    <w:name w:val="msosubtleemphasis"/>
    <w:rsid w:val="00116E92"/>
    <w:rPr>
      <w:i/>
      <w:iCs w:val="0"/>
      <w:color w:val="5A5A5A"/>
    </w:rPr>
  </w:style>
  <w:style w:type="character" w:customStyle="1" w:styleId="msointenseemphasis0">
    <w:name w:val="msointenseemphasis"/>
    <w:basedOn w:val="40"/>
    <w:rsid w:val="00116E92"/>
    <w:rPr>
      <w:b/>
      <w:bCs w:val="0"/>
      <w:i/>
      <w:iCs w:val="0"/>
      <w:sz w:val="24"/>
      <w:szCs w:val="24"/>
      <w:u w:val="single"/>
    </w:rPr>
  </w:style>
  <w:style w:type="character" w:customStyle="1" w:styleId="msosubtlereference0">
    <w:name w:val="msosubtlereference"/>
    <w:basedOn w:val="40"/>
    <w:rsid w:val="00116E92"/>
    <w:rPr>
      <w:sz w:val="24"/>
      <w:szCs w:val="24"/>
      <w:u w:val="single"/>
    </w:rPr>
  </w:style>
  <w:style w:type="character" w:customStyle="1" w:styleId="msointensereference0">
    <w:name w:val="msointensereference"/>
    <w:basedOn w:val="40"/>
    <w:rsid w:val="00116E92"/>
    <w:rPr>
      <w:b/>
      <w:bCs w:val="0"/>
      <w:sz w:val="24"/>
      <w:u w:val="single"/>
    </w:rPr>
  </w:style>
  <w:style w:type="character" w:customStyle="1" w:styleId="msobooktitle0">
    <w:name w:val="msobooktitle"/>
    <w:basedOn w:val="40"/>
    <w:rsid w:val="00116E92"/>
    <w:rPr>
      <w:rFonts w:ascii="Cambria" w:eastAsia="Times New Roman" w:hAnsi="Cambria" w:cs="Cambria" w:hint="default"/>
      <w:b/>
      <w:bCs w:val="0"/>
      <w:i/>
      <w:iCs w:val="0"/>
      <w:sz w:val="24"/>
      <w:szCs w:val="24"/>
    </w:rPr>
  </w:style>
  <w:style w:type="character" w:customStyle="1" w:styleId="CharChar10">
    <w:name w:val="Char Char10"/>
    <w:basedOn w:val="40"/>
    <w:rsid w:val="00116E92"/>
    <w:rPr>
      <w:rFonts w:ascii="Cambria" w:eastAsia="Times New Roman" w:hAnsi="Cambria" w:cs="Cambria" w:hint="default"/>
      <w:b/>
      <w:bCs/>
      <w:kern w:val="1"/>
      <w:sz w:val="32"/>
      <w:szCs w:val="32"/>
    </w:rPr>
  </w:style>
  <w:style w:type="character" w:customStyle="1" w:styleId="CharChar7">
    <w:name w:val="Char Char7"/>
    <w:basedOn w:val="40"/>
    <w:rsid w:val="00116E92"/>
    <w:rPr>
      <w:b/>
      <w:bCs/>
      <w:sz w:val="28"/>
      <w:szCs w:val="28"/>
    </w:rPr>
  </w:style>
  <w:style w:type="character" w:customStyle="1" w:styleId="CharChar1">
    <w:name w:val="Char Char1"/>
    <w:basedOn w:val="40"/>
    <w:rsid w:val="00116E92"/>
    <w:rPr>
      <w:rFonts w:ascii="Cambria" w:eastAsia="Times New Roman" w:hAnsi="Cambria" w:cs="Cambria" w:hint="default"/>
      <w:b/>
      <w:bCs/>
      <w:kern w:val="1"/>
      <w:sz w:val="32"/>
      <w:szCs w:val="32"/>
    </w:rPr>
  </w:style>
  <w:style w:type="character" w:customStyle="1" w:styleId="CharChar">
    <w:name w:val="Char Char"/>
    <w:basedOn w:val="40"/>
    <w:rsid w:val="00116E92"/>
    <w:rPr>
      <w:rFonts w:ascii="Cambria" w:eastAsia="Times New Roman" w:hAnsi="Cambria" w:cs="Cambria" w:hint="default"/>
      <w:sz w:val="24"/>
      <w:szCs w:val="24"/>
    </w:rPr>
  </w:style>
  <w:style w:type="character" w:customStyle="1" w:styleId="BodyTextIndent3Char">
    <w:name w:val="Body Text Indent 3 Char"/>
    <w:basedOn w:val="40"/>
    <w:rsid w:val="00116E92"/>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16E92"/>
    <w:rPr>
      <w:sz w:val="24"/>
      <w:szCs w:val="24"/>
      <w:lang w:val="el-GR" w:bidi="ar-SA"/>
    </w:rPr>
  </w:style>
  <w:style w:type="character" w:customStyle="1" w:styleId="-TFChar">
    <w:name w:val="- TF Char"/>
    <w:basedOn w:val="40"/>
    <w:rsid w:val="00116E92"/>
    <w:rPr>
      <w:sz w:val="24"/>
      <w:lang w:val="el-GR" w:bidi="ar-SA"/>
    </w:rPr>
  </w:style>
  <w:style w:type="character" w:customStyle="1" w:styleId="FontStyle17">
    <w:name w:val="Font Style17"/>
    <w:basedOn w:val="40"/>
    <w:qFormat/>
    <w:rsid w:val="00116E92"/>
    <w:rPr>
      <w:rFonts w:ascii="Times New Roman" w:hAnsi="Times New Roman" w:cs="Times New Roman"/>
      <w:sz w:val="22"/>
      <w:szCs w:val="22"/>
    </w:rPr>
  </w:style>
  <w:style w:type="character" w:customStyle="1" w:styleId="FontStyle16">
    <w:name w:val="Font Style16"/>
    <w:basedOn w:val="40"/>
    <w:rsid w:val="00116E92"/>
    <w:rPr>
      <w:rFonts w:ascii="Times New Roman" w:hAnsi="Times New Roman" w:cs="Times New Roman"/>
      <w:b/>
      <w:bCs/>
      <w:sz w:val="22"/>
      <w:szCs w:val="22"/>
    </w:rPr>
  </w:style>
  <w:style w:type="character" w:customStyle="1" w:styleId="FontStyle13">
    <w:name w:val="Font Style13"/>
    <w:basedOn w:val="40"/>
    <w:rsid w:val="00116E92"/>
    <w:rPr>
      <w:rFonts w:ascii="Times New Roman" w:hAnsi="Times New Roman" w:cs="Times New Roman"/>
      <w:sz w:val="20"/>
      <w:szCs w:val="20"/>
    </w:rPr>
  </w:style>
  <w:style w:type="character" w:customStyle="1" w:styleId="3CharChar">
    <w:name w:val="Επικεφαλίδα 3 Char Char"/>
    <w:basedOn w:val="40"/>
    <w:rsid w:val="00116E92"/>
    <w:rPr>
      <w:b/>
      <w:sz w:val="24"/>
      <w:u w:val="single"/>
      <w:lang w:val="el-GR" w:bidi="ar-SA"/>
    </w:rPr>
  </w:style>
  <w:style w:type="character" w:customStyle="1" w:styleId="4CharChar">
    <w:name w:val="Επικεφαλίδα 4 Char Char"/>
    <w:basedOn w:val="40"/>
    <w:rsid w:val="00116E92"/>
    <w:rPr>
      <w:b/>
      <w:bCs/>
      <w:sz w:val="24"/>
      <w:szCs w:val="24"/>
      <w:lang w:val="el-GR" w:bidi="ar-SA"/>
    </w:rPr>
  </w:style>
  <w:style w:type="character" w:customStyle="1" w:styleId="CharChar0">
    <w:name w:val="Κεφαλίδα Char Char"/>
    <w:basedOn w:val="40"/>
    <w:rsid w:val="00116E92"/>
    <w:rPr>
      <w:sz w:val="24"/>
      <w:szCs w:val="24"/>
      <w:lang w:val="el-GR" w:bidi="ar-SA"/>
    </w:rPr>
  </w:style>
  <w:style w:type="character" w:customStyle="1" w:styleId="CharCharCharCharCharCharChar">
    <w:name w:val="Σώμα κείμενου με εσοχή Char Char Char Char Char Char Char"/>
    <w:basedOn w:val="40"/>
    <w:rsid w:val="00116E92"/>
    <w:rPr>
      <w:sz w:val="24"/>
      <w:szCs w:val="24"/>
      <w:lang w:val="el-GR" w:bidi="ar-SA"/>
    </w:rPr>
  </w:style>
  <w:style w:type="character" w:customStyle="1" w:styleId="1Char">
    <w:name w:val="Επικεφαλίδα 1 Char"/>
    <w:basedOn w:val="40"/>
    <w:rsid w:val="00116E92"/>
    <w:rPr>
      <w:sz w:val="24"/>
      <w:lang w:val="el-GR" w:bidi="ar-SA"/>
    </w:rPr>
  </w:style>
  <w:style w:type="character" w:customStyle="1" w:styleId="Char10">
    <w:name w:val="Κεφαλίδα Char1"/>
    <w:basedOn w:val="40"/>
    <w:rsid w:val="00116E92"/>
    <w:rPr>
      <w:sz w:val="24"/>
      <w:szCs w:val="24"/>
      <w:lang w:eastAsia="zh-CN"/>
    </w:rPr>
  </w:style>
  <w:style w:type="character" w:customStyle="1" w:styleId="WW8Num14z2">
    <w:name w:val="WW8Num14z2"/>
    <w:rsid w:val="00116E92"/>
  </w:style>
  <w:style w:type="character" w:customStyle="1" w:styleId="WW8Num14z3">
    <w:name w:val="WW8Num14z3"/>
    <w:rsid w:val="00116E92"/>
  </w:style>
  <w:style w:type="character" w:customStyle="1" w:styleId="WW8Num14z4">
    <w:name w:val="WW8Num14z4"/>
    <w:rsid w:val="00116E92"/>
  </w:style>
  <w:style w:type="character" w:customStyle="1" w:styleId="WW8Num14z5">
    <w:name w:val="WW8Num14z5"/>
    <w:rsid w:val="00116E92"/>
  </w:style>
  <w:style w:type="character" w:customStyle="1" w:styleId="WW8Num14z6">
    <w:name w:val="WW8Num14z6"/>
    <w:rsid w:val="00116E92"/>
  </w:style>
  <w:style w:type="character" w:customStyle="1" w:styleId="WW8Num14z7">
    <w:name w:val="WW8Num14z7"/>
    <w:rsid w:val="00116E92"/>
  </w:style>
  <w:style w:type="character" w:customStyle="1" w:styleId="WW8Num14z8">
    <w:name w:val="WW8Num14z8"/>
    <w:rsid w:val="00116E92"/>
  </w:style>
  <w:style w:type="character" w:customStyle="1" w:styleId="11">
    <w:name w:val="Προεπιλεγμένη γραμματοσειρά1"/>
    <w:rsid w:val="00116E92"/>
  </w:style>
  <w:style w:type="character" w:customStyle="1" w:styleId="WW-DefaultParagraphFont">
    <w:name w:val="WW-Default Paragraph Font"/>
    <w:rsid w:val="00116E92"/>
  </w:style>
  <w:style w:type="character" w:customStyle="1" w:styleId="WW8Num5z3">
    <w:name w:val="WW8Num5z3"/>
    <w:rsid w:val="00116E92"/>
  </w:style>
  <w:style w:type="character" w:customStyle="1" w:styleId="WW8Num5z4">
    <w:name w:val="WW8Num5z4"/>
    <w:rsid w:val="00116E92"/>
  </w:style>
  <w:style w:type="character" w:customStyle="1" w:styleId="WW8Num5z5">
    <w:name w:val="WW8Num5z5"/>
    <w:rsid w:val="00116E92"/>
  </w:style>
  <w:style w:type="character" w:customStyle="1" w:styleId="WW8Num5z6">
    <w:name w:val="WW8Num5z6"/>
    <w:rsid w:val="00116E92"/>
  </w:style>
  <w:style w:type="character" w:customStyle="1" w:styleId="WW8Num5z7">
    <w:name w:val="WW8Num5z7"/>
    <w:rsid w:val="00116E92"/>
  </w:style>
  <w:style w:type="character" w:customStyle="1" w:styleId="WW8Num5z8">
    <w:name w:val="WW8Num5z8"/>
    <w:rsid w:val="00116E92"/>
  </w:style>
  <w:style w:type="character" w:customStyle="1" w:styleId="WW8Num7z3">
    <w:name w:val="WW8Num7z3"/>
    <w:rsid w:val="00116E92"/>
  </w:style>
  <w:style w:type="character" w:customStyle="1" w:styleId="WW8Num7z4">
    <w:name w:val="WW8Num7z4"/>
    <w:rsid w:val="00116E92"/>
  </w:style>
  <w:style w:type="character" w:customStyle="1" w:styleId="WW8Num7z5">
    <w:name w:val="WW8Num7z5"/>
    <w:rsid w:val="00116E92"/>
  </w:style>
  <w:style w:type="character" w:customStyle="1" w:styleId="WW8Num7z6">
    <w:name w:val="WW8Num7z6"/>
    <w:rsid w:val="00116E92"/>
  </w:style>
  <w:style w:type="character" w:customStyle="1" w:styleId="WW8Num7z7">
    <w:name w:val="WW8Num7z7"/>
    <w:rsid w:val="00116E92"/>
  </w:style>
  <w:style w:type="character" w:customStyle="1" w:styleId="WW8Num7z8">
    <w:name w:val="WW8Num7z8"/>
    <w:rsid w:val="00116E92"/>
  </w:style>
  <w:style w:type="character" w:customStyle="1" w:styleId="WW8Num11z1">
    <w:name w:val="WW8Num11z1"/>
    <w:rsid w:val="00116E92"/>
    <w:rPr>
      <w:rFonts w:ascii="Cambria" w:hAnsi="Cambria" w:cs="Arial"/>
      <w:b/>
      <w:sz w:val="22"/>
      <w:szCs w:val="22"/>
    </w:rPr>
  </w:style>
  <w:style w:type="character" w:customStyle="1" w:styleId="WW8Num13z2">
    <w:name w:val="WW8Num13z2"/>
    <w:rsid w:val="00116E92"/>
  </w:style>
  <w:style w:type="character" w:customStyle="1" w:styleId="WW8Num13z3">
    <w:name w:val="WW8Num13z3"/>
    <w:rsid w:val="00116E92"/>
  </w:style>
  <w:style w:type="character" w:customStyle="1" w:styleId="WW8Num13z4">
    <w:name w:val="WW8Num13z4"/>
    <w:rsid w:val="00116E92"/>
  </w:style>
  <w:style w:type="character" w:customStyle="1" w:styleId="WW8Num13z5">
    <w:name w:val="WW8Num13z5"/>
    <w:rsid w:val="00116E92"/>
  </w:style>
  <w:style w:type="character" w:customStyle="1" w:styleId="WW8Num13z6">
    <w:name w:val="WW8Num13z6"/>
    <w:rsid w:val="00116E92"/>
  </w:style>
  <w:style w:type="character" w:customStyle="1" w:styleId="WW8Num13z7">
    <w:name w:val="WW8Num13z7"/>
    <w:rsid w:val="00116E92"/>
  </w:style>
  <w:style w:type="character" w:customStyle="1" w:styleId="WW8Num13z8">
    <w:name w:val="WW8Num13z8"/>
    <w:rsid w:val="00116E92"/>
  </w:style>
  <w:style w:type="character" w:customStyle="1" w:styleId="WW-DefaultParagraphFont1">
    <w:name w:val="WW-Default Paragraph Font1"/>
    <w:rsid w:val="00116E92"/>
  </w:style>
  <w:style w:type="character" w:customStyle="1" w:styleId="WW8Num16z4">
    <w:name w:val="WW8Num16z4"/>
    <w:rsid w:val="00116E92"/>
  </w:style>
  <w:style w:type="character" w:customStyle="1" w:styleId="WW8Num16z5">
    <w:name w:val="WW8Num16z5"/>
    <w:rsid w:val="00116E92"/>
  </w:style>
  <w:style w:type="character" w:customStyle="1" w:styleId="WW8Num16z6">
    <w:name w:val="WW8Num16z6"/>
    <w:rsid w:val="00116E92"/>
  </w:style>
  <w:style w:type="character" w:customStyle="1" w:styleId="WW8Num16z7">
    <w:name w:val="WW8Num16z7"/>
    <w:rsid w:val="00116E92"/>
  </w:style>
  <w:style w:type="character" w:customStyle="1" w:styleId="WW8Num16z8">
    <w:name w:val="WW8Num16z8"/>
    <w:rsid w:val="00116E92"/>
  </w:style>
  <w:style w:type="character" w:customStyle="1" w:styleId="30">
    <w:name w:val="Προεπιλεγμένη γραμματοσειρά3"/>
    <w:rsid w:val="00116E92"/>
  </w:style>
  <w:style w:type="character" w:customStyle="1" w:styleId="WW8Num9z3">
    <w:name w:val="WW8Num9z3"/>
    <w:rsid w:val="00116E92"/>
  </w:style>
  <w:style w:type="character" w:customStyle="1" w:styleId="WW8Num9z4">
    <w:name w:val="WW8Num9z4"/>
    <w:rsid w:val="00116E92"/>
  </w:style>
  <w:style w:type="character" w:customStyle="1" w:styleId="WW8Num9z5">
    <w:name w:val="WW8Num9z5"/>
    <w:rsid w:val="00116E92"/>
  </w:style>
  <w:style w:type="character" w:customStyle="1" w:styleId="WW8Num9z6">
    <w:name w:val="WW8Num9z6"/>
    <w:rsid w:val="00116E92"/>
  </w:style>
  <w:style w:type="character" w:customStyle="1" w:styleId="WW8Num9z7">
    <w:name w:val="WW8Num9z7"/>
    <w:rsid w:val="00116E92"/>
  </w:style>
  <w:style w:type="character" w:customStyle="1" w:styleId="WW8Num9z8">
    <w:name w:val="WW8Num9z8"/>
    <w:rsid w:val="00116E92"/>
  </w:style>
  <w:style w:type="character" w:customStyle="1" w:styleId="20">
    <w:name w:val="Προεπιλεγμένη γραμματοσειρά2"/>
    <w:rsid w:val="00116E92"/>
  </w:style>
  <w:style w:type="character" w:customStyle="1" w:styleId="WW-">
    <w:name w:val="WW-Χαρακτήρες υποσημείωσης"/>
    <w:rsid w:val="00116E92"/>
    <w:rPr>
      <w:vertAlign w:val="superscript"/>
    </w:rPr>
  </w:style>
  <w:style w:type="character" w:customStyle="1" w:styleId="41">
    <w:name w:val="Παραπομπή υποσημείωσης4"/>
    <w:rsid w:val="00116E92"/>
    <w:rPr>
      <w:vertAlign w:val="superscript"/>
    </w:rPr>
  </w:style>
  <w:style w:type="character" w:customStyle="1" w:styleId="a6">
    <w:name w:val="Χαρακτήρες σημείωσης τέλους"/>
    <w:rsid w:val="00116E92"/>
    <w:rPr>
      <w:vertAlign w:val="superscript"/>
    </w:rPr>
  </w:style>
  <w:style w:type="character" w:customStyle="1" w:styleId="FootnoteReference1">
    <w:name w:val="Footnote Reference1"/>
    <w:rsid w:val="00116E92"/>
    <w:rPr>
      <w:vertAlign w:val="superscript"/>
    </w:rPr>
  </w:style>
  <w:style w:type="character" w:customStyle="1" w:styleId="WW-0">
    <w:name w:val="WW-Χαρακτήρες σημείωσης τέλους"/>
    <w:rsid w:val="00116E92"/>
    <w:rPr>
      <w:vertAlign w:val="superscript"/>
    </w:rPr>
  </w:style>
  <w:style w:type="character" w:customStyle="1" w:styleId="a7">
    <w:name w:val="Σύμβολο υποσημείωσης"/>
    <w:rsid w:val="00116E92"/>
    <w:rPr>
      <w:vertAlign w:val="superscript"/>
    </w:rPr>
  </w:style>
  <w:style w:type="character" w:customStyle="1" w:styleId="21">
    <w:name w:val="Παραπομπή υποσημείωσης2"/>
    <w:rsid w:val="00116E92"/>
    <w:rPr>
      <w:vertAlign w:val="superscript"/>
    </w:rPr>
  </w:style>
  <w:style w:type="character" w:customStyle="1" w:styleId="12">
    <w:name w:val="Παραπομπή υποσημείωσης1"/>
    <w:rsid w:val="00116E92"/>
    <w:rPr>
      <w:vertAlign w:val="superscript"/>
    </w:rPr>
  </w:style>
  <w:style w:type="character" w:customStyle="1" w:styleId="13">
    <w:name w:val="Προεπιλεγμένη γραμματοσειρά1"/>
    <w:rsid w:val="00116E92"/>
  </w:style>
  <w:style w:type="character" w:customStyle="1" w:styleId="22">
    <w:name w:val="Παραπομπή σημείωσης τέλους2"/>
    <w:rsid w:val="00116E92"/>
    <w:rPr>
      <w:vertAlign w:val="superscript"/>
    </w:rPr>
  </w:style>
  <w:style w:type="character" w:customStyle="1" w:styleId="31">
    <w:name w:val="Παραπομπή υποσημείωσης3"/>
    <w:rsid w:val="00116E92"/>
    <w:rPr>
      <w:vertAlign w:val="superscript"/>
    </w:rPr>
  </w:style>
  <w:style w:type="character" w:customStyle="1" w:styleId="ListLabel1">
    <w:name w:val="ListLabel 1"/>
    <w:rsid w:val="00116E92"/>
    <w:rPr>
      <w:rFonts w:eastAsia="Wingdings"/>
    </w:rPr>
  </w:style>
  <w:style w:type="character" w:customStyle="1" w:styleId="ListLabel2">
    <w:name w:val="ListLabel 2"/>
    <w:rsid w:val="00116E92"/>
    <w:rPr>
      <w:rFonts w:eastAsia="Courier New"/>
    </w:rPr>
  </w:style>
  <w:style w:type="character" w:customStyle="1" w:styleId="ListLabel3">
    <w:name w:val="ListLabel 3"/>
    <w:rsid w:val="00116E92"/>
    <w:rPr>
      <w:rFonts w:eastAsia="Symbol"/>
    </w:rPr>
  </w:style>
  <w:style w:type="character" w:customStyle="1" w:styleId="ListLabel4">
    <w:name w:val="ListLabel 4"/>
    <w:rsid w:val="00116E92"/>
    <w:rPr>
      <w:rFonts w:eastAsia="Arial"/>
    </w:rPr>
  </w:style>
  <w:style w:type="character" w:customStyle="1" w:styleId="Footnoteanchor">
    <w:name w:val="Footnote anchor"/>
    <w:rsid w:val="00116E92"/>
    <w:rPr>
      <w:vertAlign w:val="superscript"/>
    </w:rPr>
  </w:style>
  <w:style w:type="character" w:customStyle="1" w:styleId="Char7">
    <w:name w:val="Κείμενο πλαισίου Char"/>
    <w:rsid w:val="00116E92"/>
    <w:rPr>
      <w:rFonts w:ascii="Tahoma" w:eastAsia="Andale Sans UI" w:hAnsi="Tahoma" w:cs="Tahoma"/>
      <w:kern w:val="1"/>
      <w:sz w:val="16"/>
      <w:szCs w:val="16"/>
    </w:rPr>
  </w:style>
  <w:style w:type="character" w:customStyle="1" w:styleId="14">
    <w:name w:val="Παραπομπή σημείωσης τέλους1"/>
    <w:rsid w:val="00116E92"/>
    <w:rPr>
      <w:vertAlign w:val="superscript"/>
    </w:rPr>
  </w:style>
  <w:style w:type="character" w:customStyle="1" w:styleId="32">
    <w:name w:val="Παραπομπή σημείωσης τέλους3"/>
    <w:rsid w:val="00116E92"/>
    <w:rPr>
      <w:vertAlign w:val="superscript"/>
    </w:rPr>
  </w:style>
  <w:style w:type="character" w:customStyle="1" w:styleId="51">
    <w:name w:val="Παραπομπή υποσημείωσης5"/>
    <w:rsid w:val="00116E92"/>
    <w:rPr>
      <w:vertAlign w:val="superscript"/>
    </w:rPr>
  </w:style>
  <w:style w:type="character" w:customStyle="1" w:styleId="FootnoteSymbol">
    <w:name w:val="Footnote Symbol"/>
    <w:rsid w:val="00116E92"/>
    <w:rPr>
      <w:vertAlign w:val="superscript"/>
    </w:rPr>
  </w:style>
  <w:style w:type="character" w:customStyle="1" w:styleId="EndnoteReference">
    <w:name w:val="Endnote Reference"/>
    <w:rsid w:val="00116E92"/>
    <w:rPr>
      <w:vertAlign w:val="superscript"/>
    </w:rPr>
  </w:style>
  <w:style w:type="character" w:customStyle="1" w:styleId="FootnoteReference">
    <w:name w:val="Footnote Reference"/>
    <w:rsid w:val="00116E92"/>
    <w:rPr>
      <w:vertAlign w:val="superscript"/>
    </w:rPr>
  </w:style>
  <w:style w:type="character" w:customStyle="1" w:styleId="a8">
    <w:name w:val="Χαρακτήρες αρίθμησης"/>
    <w:rsid w:val="00116E92"/>
  </w:style>
  <w:style w:type="character" w:customStyle="1" w:styleId="WW-EndnoteReference">
    <w:name w:val="WW-Endnote Reference"/>
    <w:rsid w:val="00116E92"/>
    <w:rPr>
      <w:vertAlign w:val="superscript"/>
    </w:rPr>
  </w:style>
  <w:style w:type="character" w:customStyle="1" w:styleId="WW-FootnoteReference">
    <w:name w:val="WW-Footnote Reference"/>
    <w:rsid w:val="00116E92"/>
    <w:rPr>
      <w:vertAlign w:val="superscript"/>
    </w:rPr>
  </w:style>
  <w:style w:type="character" w:customStyle="1" w:styleId="a9">
    <w:name w:val="Σύνδεση ευρετηρίου"/>
    <w:rsid w:val="00116E92"/>
  </w:style>
  <w:style w:type="character" w:customStyle="1" w:styleId="WW-EndnoteReference1">
    <w:name w:val="WW-Endnote Reference1"/>
    <w:rsid w:val="00116E92"/>
    <w:rPr>
      <w:vertAlign w:val="superscript"/>
    </w:rPr>
  </w:style>
  <w:style w:type="character" w:customStyle="1" w:styleId="WW-FootnoteReference1">
    <w:name w:val="WW-Footnote Reference1"/>
    <w:rsid w:val="00116E92"/>
    <w:rPr>
      <w:vertAlign w:val="superscript"/>
    </w:rPr>
  </w:style>
  <w:style w:type="character" w:customStyle="1" w:styleId="WW-EndnoteReference11">
    <w:name w:val="WW-Endnote Reference11"/>
    <w:rsid w:val="00116E92"/>
    <w:rPr>
      <w:vertAlign w:val="superscript"/>
    </w:rPr>
  </w:style>
  <w:style w:type="character" w:customStyle="1" w:styleId="CommentReference">
    <w:name w:val="Comment Reference"/>
    <w:rsid w:val="00116E92"/>
    <w:rPr>
      <w:sz w:val="16"/>
      <w:szCs w:val="16"/>
    </w:rPr>
  </w:style>
  <w:style w:type="character" w:customStyle="1" w:styleId="WW-EndnoteReference2">
    <w:name w:val="WW-Endnote Reference2"/>
    <w:rsid w:val="00116E92"/>
    <w:rPr>
      <w:vertAlign w:val="superscript"/>
    </w:rPr>
  </w:style>
  <w:style w:type="character" w:customStyle="1" w:styleId="BalloonTextChar">
    <w:name w:val="Balloon Text Char"/>
    <w:rsid w:val="00116E92"/>
    <w:rPr>
      <w:rFonts w:ascii="Segoe UI" w:eastAsia="Andale Sans UI" w:hAnsi="Segoe UI" w:cs="Segoe UI"/>
      <w:kern w:val="1"/>
      <w:sz w:val="18"/>
      <w:szCs w:val="18"/>
      <w:lang w:eastAsia="zh-CN"/>
    </w:rPr>
  </w:style>
  <w:style w:type="character" w:customStyle="1" w:styleId="42">
    <w:name w:val="Παραπομπή σημείωσης τέλους4"/>
    <w:rsid w:val="00116E92"/>
    <w:rPr>
      <w:vertAlign w:val="superscript"/>
    </w:rPr>
  </w:style>
  <w:style w:type="character" w:styleId="-0">
    <w:name w:val="FollowedHyperlink"/>
    <w:basedOn w:val="40"/>
    <w:rsid w:val="00116E92"/>
    <w:rPr>
      <w:color w:val="800080"/>
      <w:u w:val="single"/>
    </w:rPr>
  </w:style>
  <w:style w:type="character" w:styleId="aa">
    <w:name w:val="Emphasis"/>
    <w:qFormat/>
    <w:rsid w:val="00116E92"/>
    <w:rPr>
      <w:i/>
      <w:iCs/>
    </w:rPr>
  </w:style>
  <w:style w:type="character" w:customStyle="1" w:styleId="WW-1">
    <w:name w:val="WW-Έντονη έμφαση"/>
    <w:basedOn w:val="50"/>
    <w:rsid w:val="00116E92"/>
    <w:rPr>
      <w:b/>
      <w:bCs/>
    </w:rPr>
  </w:style>
  <w:style w:type="character" w:customStyle="1" w:styleId="ListLabel5">
    <w:name w:val="ListLabel 5"/>
    <w:rsid w:val="00116E92"/>
    <w:rPr>
      <w:rFonts w:cs="Courier New"/>
    </w:rPr>
  </w:style>
  <w:style w:type="character" w:customStyle="1" w:styleId="ListLabel6">
    <w:name w:val="ListLabel 6"/>
    <w:rsid w:val="00116E92"/>
    <w:rPr>
      <w:rFonts w:cs="Courier New"/>
    </w:rPr>
  </w:style>
  <w:style w:type="character" w:customStyle="1" w:styleId="ListLabel7">
    <w:name w:val="ListLabel 7"/>
    <w:rsid w:val="00116E92"/>
    <w:rPr>
      <w:rFonts w:cs="Courier New"/>
    </w:rPr>
  </w:style>
  <w:style w:type="character" w:customStyle="1" w:styleId="ListLabel8">
    <w:name w:val="ListLabel 8"/>
    <w:rsid w:val="00116E92"/>
    <w:rPr>
      <w:b/>
    </w:rPr>
  </w:style>
  <w:style w:type="character" w:customStyle="1" w:styleId="ListLabel9">
    <w:name w:val="ListLabel 9"/>
    <w:rsid w:val="00116E92"/>
    <w:rPr>
      <w:rFonts w:eastAsia="Calibri" w:cs="Calibri"/>
    </w:rPr>
  </w:style>
  <w:style w:type="character" w:customStyle="1" w:styleId="ListLabel10">
    <w:name w:val="ListLabel 10"/>
    <w:rsid w:val="00116E92"/>
    <w:rPr>
      <w:rFonts w:cs="Courier New"/>
    </w:rPr>
  </w:style>
  <w:style w:type="character" w:customStyle="1" w:styleId="ListLabel11">
    <w:name w:val="ListLabel 11"/>
    <w:rsid w:val="00116E92"/>
    <w:rPr>
      <w:rFonts w:cs="Courier New"/>
    </w:rPr>
  </w:style>
  <w:style w:type="character" w:customStyle="1" w:styleId="ListLabel12">
    <w:name w:val="ListLabel 12"/>
    <w:rsid w:val="00116E92"/>
    <w:rPr>
      <w:rFonts w:cs="Courier New"/>
    </w:rPr>
  </w:style>
  <w:style w:type="character" w:customStyle="1" w:styleId="ListLabel13">
    <w:name w:val="ListLabel 13"/>
    <w:rsid w:val="00116E92"/>
    <w:rPr>
      <w:sz w:val="24"/>
    </w:rPr>
  </w:style>
  <w:style w:type="character" w:customStyle="1" w:styleId="ListLabel14">
    <w:name w:val="ListLabel 14"/>
    <w:rsid w:val="00116E92"/>
    <w:rPr>
      <w:rFonts w:ascii="Calibri" w:eastAsia="Times New Roman" w:hAnsi="Calibri" w:cs="Calibri"/>
      <w:b/>
    </w:rPr>
  </w:style>
  <w:style w:type="character" w:customStyle="1" w:styleId="ListLabel15">
    <w:name w:val="ListLabel 15"/>
    <w:rsid w:val="00116E92"/>
    <w:rPr>
      <w:rFonts w:cs="Courier New"/>
    </w:rPr>
  </w:style>
  <w:style w:type="character" w:customStyle="1" w:styleId="ListLabel16">
    <w:name w:val="ListLabel 16"/>
    <w:rsid w:val="00116E92"/>
    <w:rPr>
      <w:rFonts w:cs="Courier New"/>
    </w:rPr>
  </w:style>
  <w:style w:type="character" w:customStyle="1" w:styleId="ListLabel17">
    <w:name w:val="ListLabel 17"/>
    <w:rsid w:val="00116E92"/>
    <w:rPr>
      <w:rFonts w:cs="Courier New"/>
    </w:rPr>
  </w:style>
  <w:style w:type="character" w:customStyle="1" w:styleId="ListLabel18">
    <w:name w:val="ListLabel 18"/>
    <w:rsid w:val="00116E92"/>
    <w:rPr>
      <w:rFonts w:ascii="Calibri" w:hAnsi="Calibri" w:cs="Calibri"/>
      <w:b/>
      <w:sz w:val="28"/>
    </w:rPr>
  </w:style>
  <w:style w:type="character" w:customStyle="1" w:styleId="ListLabel19">
    <w:name w:val="ListLabel 19"/>
    <w:rsid w:val="00116E92"/>
    <w:rPr>
      <w:rFonts w:ascii="Calibri" w:hAnsi="Calibri" w:cs="Calibri"/>
      <w:b/>
    </w:rPr>
  </w:style>
  <w:style w:type="character" w:customStyle="1" w:styleId="ListLabel20">
    <w:name w:val="ListLabel 20"/>
    <w:rsid w:val="00116E92"/>
    <w:rPr>
      <w:rFonts w:cs="Courier New"/>
    </w:rPr>
  </w:style>
  <w:style w:type="character" w:customStyle="1" w:styleId="ListLabel21">
    <w:name w:val="ListLabel 21"/>
    <w:rsid w:val="00116E92"/>
    <w:rPr>
      <w:rFonts w:cs="Wingdings"/>
    </w:rPr>
  </w:style>
  <w:style w:type="character" w:customStyle="1" w:styleId="ListLabel22">
    <w:name w:val="ListLabel 22"/>
    <w:rsid w:val="00116E92"/>
    <w:rPr>
      <w:rFonts w:cs="Symbol"/>
    </w:rPr>
  </w:style>
  <w:style w:type="character" w:customStyle="1" w:styleId="ListLabel23">
    <w:name w:val="ListLabel 23"/>
    <w:rsid w:val="00116E92"/>
    <w:rPr>
      <w:rFonts w:cs="Courier New"/>
    </w:rPr>
  </w:style>
  <w:style w:type="character" w:customStyle="1" w:styleId="ListLabel24">
    <w:name w:val="ListLabel 24"/>
    <w:rsid w:val="00116E92"/>
    <w:rPr>
      <w:rFonts w:cs="Wingdings"/>
    </w:rPr>
  </w:style>
  <w:style w:type="character" w:customStyle="1" w:styleId="ListLabel25">
    <w:name w:val="ListLabel 25"/>
    <w:rsid w:val="00116E92"/>
    <w:rPr>
      <w:rFonts w:cs="Symbol"/>
    </w:rPr>
  </w:style>
  <w:style w:type="character" w:customStyle="1" w:styleId="ListLabel26">
    <w:name w:val="ListLabel 26"/>
    <w:rsid w:val="00116E92"/>
    <w:rPr>
      <w:rFonts w:cs="Courier New"/>
    </w:rPr>
  </w:style>
  <w:style w:type="character" w:customStyle="1" w:styleId="ListLabel27">
    <w:name w:val="ListLabel 27"/>
    <w:rsid w:val="00116E92"/>
    <w:rPr>
      <w:rFonts w:cs="Wingdings"/>
    </w:rPr>
  </w:style>
  <w:style w:type="character" w:customStyle="1" w:styleId="ListLabel28">
    <w:name w:val="ListLabel 28"/>
    <w:rsid w:val="00116E92"/>
    <w:rPr>
      <w:rFonts w:ascii="Calibri" w:hAnsi="Calibri" w:cs="Calibri"/>
      <w:b/>
      <w:sz w:val="28"/>
    </w:rPr>
  </w:style>
  <w:style w:type="character" w:customStyle="1" w:styleId="ListLabel29">
    <w:name w:val="ListLabel 29"/>
    <w:rsid w:val="00116E92"/>
    <w:rPr>
      <w:rFonts w:ascii="Calibri" w:hAnsi="Calibri" w:cs="Calibri"/>
      <w:b/>
    </w:rPr>
  </w:style>
  <w:style w:type="character" w:customStyle="1" w:styleId="ListLabel30">
    <w:name w:val="ListLabel 30"/>
    <w:rsid w:val="00116E92"/>
    <w:rPr>
      <w:rFonts w:cs="Courier New"/>
    </w:rPr>
  </w:style>
  <w:style w:type="character" w:customStyle="1" w:styleId="ListLabel31">
    <w:name w:val="ListLabel 31"/>
    <w:rsid w:val="00116E92"/>
    <w:rPr>
      <w:rFonts w:cs="Wingdings"/>
    </w:rPr>
  </w:style>
  <w:style w:type="character" w:customStyle="1" w:styleId="ListLabel32">
    <w:name w:val="ListLabel 32"/>
    <w:rsid w:val="00116E92"/>
    <w:rPr>
      <w:rFonts w:cs="Symbol"/>
    </w:rPr>
  </w:style>
  <w:style w:type="character" w:customStyle="1" w:styleId="ListLabel33">
    <w:name w:val="ListLabel 33"/>
    <w:rsid w:val="00116E92"/>
    <w:rPr>
      <w:rFonts w:cs="Courier New"/>
    </w:rPr>
  </w:style>
  <w:style w:type="character" w:customStyle="1" w:styleId="ListLabel34">
    <w:name w:val="ListLabel 34"/>
    <w:rsid w:val="00116E92"/>
    <w:rPr>
      <w:rFonts w:cs="Wingdings"/>
    </w:rPr>
  </w:style>
  <w:style w:type="character" w:customStyle="1" w:styleId="ListLabel35">
    <w:name w:val="ListLabel 35"/>
    <w:rsid w:val="00116E92"/>
    <w:rPr>
      <w:rFonts w:cs="Symbol"/>
    </w:rPr>
  </w:style>
  <w:style w:type="character" w:customStyle="1" w:styleId="ListLabel36">
    <w:name w:val="ListLabel 36"/>
    <w:rsid w:val="00116E92"/>
    <w:rPr>
      <w:rFonts w:cs="Courier New"/>
    </w:rPr>
  </w:style>
  <w:style w:type="character" w:customStyle="1" w:styleId="ListLabel37">
    <w:name w:val="ListLabel 37"/>
    <w:rsid w:val="00116E92"/>
    <w:rPr>
      <w:rFonts w:cs="Wingdings"/>
    </w:rPr>
  </w:style>
  <w:style w:type="character" w:customStyle="1" w:styleId="ListLabel38">
    <w:name w:val="ListLabel 38"/>
    <w:rsid w:val="00116E92"/>
    <w:rPr>
      <w:rFonts w:ascii="Calibri" w:hAnsi="Calibri" w:cs="Calibri"/>
      <w:b/>
      <w:sz w:val="28"/>
    </w:rPr>
  </w:style>
  <w:style w:type="character" w:customStyle="1" w:styleId="ListLabel39">
    <w:name w:val="ListLabel 39"/>
    <w:rsid w:val="00116E92"/>
    <w:rPr>
      <w:rFonts w:cs="Calibri"/>
      <w:b/>
    </w:rPr>
  </w:style>
  <w:style w:type="character" w:customStyle="1" w:styleId="ListLabel40">
    <w:name w:val="ListLabel 40"/>
    <w:rsid w:val="00116E92"/>
    <w:rPr>
      <w:rFonts w:cs="Courier New"/>
    </w:rPr>
  </w:style>
  <w:style w:type="character" w:customStyle="1" w:styleId="ListLabel41">
    <w:name w:val="ListLabel 41"/>
    <w:rsid w:val="00116E92"/>
    <w:rPr>
      <w:rFonts w:cs="Wingdings"/>
    </w:rPr>
  </w:style>
  <w:style w:type="character" w:customStyle="1" w:styleId="ListLabel42">
    <w:name w:val="ListLabel 42"/>
    <w:rsid w:val="00116E92"/>
    <w:rPr>
      <w:rFonts w:cs="Symbol"/>
    </w:rPr>
  </w:style>
  <w:style w:type="character" w:customStyle="1" w:styleId="ListLabel43">
    <w:name w:val="ListLabel 43"/>
    <w:rsid w:val="00116E92"/>
    <w:rPr>
      <w:rFonts w:cs="Courier New"/>
    </w:rPr>
  </w:style>
  <w:style w:type="character" w:customStyle="1" w:styleId="ListLabel44">
    <w:name w:val="ListLabel 44"/>
    <w:rsid w:val="00116E92"/>
    <w:rPr>
      <w:rFonts w:cs="Wingdings"/>
    </w:rPr>
  </w:style>
  <w:style w:type="character" w:customStyle="1" w:styleId="ListLabel45">
    <w:name w:val="ListLabel 45"/>
    <w:rsid w:val="00116E92"/>
    <w:rPr>
      <w:rFonts w:cs="Symbol"/>
    </w:rPr>
  </w:style>
  <w:style w:type="character" w:customStyle="1" w:styleId="ListLabel46">
    <w:name w:val="ListLabel 46"/>
    <w:rsid w:val="00116E92"/>
    <w:rPr>
      <w:rFonts w:cs="Courier New"/>
    </w:rPr>
  </w:style>
  <w:style w:type="character" w:customStyle="1" w:styleId="ListLabel47">
    <w:name w:val="ListLabel 47"/>
    <w:rsid w:val="00116E92"/>
    <w:rPr>
      <w:rFonts w:cs="Wingdings"/>
    </w:rPr>
  </w:style>
  <w:style w:type="character" w:customStyle="1" w:styleId="ListLabel48">
    <w:name w:val="ListLabel 48"/>
    <w:rsid w:val="00116E92"/>
    <w:rPr>
      <w:b/>
      <w:sz w:val="28"/>
    </w:rPr>
  </w:style>
  <w:style w:type="character" w:customStyle="1" w:styleId="ListLabel49">
    <w:name w:val="ListLabel 49"/>
    <w:rsid w:val="00116E92"/>
    <w:rPr>
      <w:rFonts w:cs="Symbol"/>
    </w:rPr>
  </w:style>
  <w:style w:type="character" w:customStyle="1" w:styleId="ListLabel50">
    <w:name w:val="ListLabel 50"/>
    <w:rsid w:val="00116E92"/>
    <w:rPr>
      <w:rFonts w:cs="Symbol"/>
    </w:rPr>
  </w:style>
  <w:style w:type="character" w:customStyle="1" w:styleId="ListLabel51">
    <w:name w:val="ListLabel 51"/>
    <w:rsid w:val="00116E92"/>
    <w:rPr>
      <w:rFonts w:cs="Calibri"/>
      <w:b/>
    </w:rPr>
  </w:style>
  <w:style w:type="character" w:customStyle="1" w:styleId="ListLabel52">
    <w:name w:val="ListLabel 52"/>
    <w:rsid w:val="00116E92"/>
    <w:rPr>
      <w:rFonts w:cs="Courier New"/>
    </w:rPr>
  </w:style>
  <w:style w:type="character" w:customStyle="1" w:styleId="ListLabel53">
    <w:name w:val="ListLabel 53"/>
    <w:rsid w:val="00116E92"/>
    <w:rPr>
      <w:rFonts w:cs="Wingdings"/>
    </w:rPr>
  </w:style>
  <w:style w:type="character" w:customStyle="1" w:styleId="ListLabel54">
    <w:name w:val="ListLabel 54"/>
    <w:rsid w:val="00116E92"/>
    <w:rPr>
      <w:rFonts w:cs="Symbol"/>
    </w:rPr>
  </w:style>
  <w:style w:type="character" w:customStyle="1" w:styleId="ListLabel55">
    <w:name w:val="ListLabel 55"/>
    <w:rsid w:val="00116E92"/>
    <w:rPr>
      <w:rFonts w:cs="Courier New"/>
    </w:rPr>
  </w:style>
  <w:style w:type="character" w:customStyle="1" w:styleId="ListLabel56">
    <w:name w:val="ListLabel 56"/>
    <w:rsid w:val="00116E92"/>
    <w:rPr>
      <w:rFonts w:cs="Wingdings"/>
    </w:rPr>
  </w:style>
  <w:style w:type="character" w:customStyle="1" w:styleId="ListLabel57">
    <w:name w:val="ListLabel 57"/>
    <w:rsid w:val="00116E92"/>
    <w:rPr>
      <w:rFonts w:cs="Symbol"/>
    </w:rPr>
  </w:style>
  <w:style w:type="character" w:customStyle="1" w:styleId="ListLabel58">
    <w:name w:val="ListLabel 58"/>
    <w:rsid w:val="00116E92"/>
    <w:rPr>
      <w:rFonts w:cs="Courier New"/>
    </w:rPr>
  </w:style>
  <w:style w:type="character" w:customStyle="1" w:styleId="ListLabel59">
    <w:name w:val="ListLabel 59"/>
    <w:rsid w:val="00116E92"/>
    <w:rPr>
      <w:rFonts w:cs="Wingdings"/>
    </w:rPr>
  </w:style>
  <w:style w:type="character" w:customStyle="1" w:styleId="ListLabel60">
    <w:name w:val="ListLabel 60"/>
    <w:rsid w:val="00116E92"/>
    <w:rPr>
      <w:b/>
      <w:sz w:val="28"/>
    </w:rPr>
  </w:style>
  <w:style w:type="character" w:customStyle="1" w:styleId="ListLabel61">
    <w:name w:val="ListLabel 61"/>
    <w:rsid w:val="00116E92"/>
    <w:rPr>
      <w:rFonts w:cs="Symbol"/>
      <w:lang w:val="en-US"/>
    </w:rPr>
  </w:style>
  <w:style w:type="character" w:customStyle="1" w:styleId="ListLabel62">
    <w:name w:val="ListLabel 62"/>
    <w:rsid w:val="00116E92"/>
    <w:rPr>
      <w:rFonts w:cs="Symbol"/>
    </w:rPr>
  </w:style>
  <w:style w:type="character" w:customStyle="1" w:styleId="2Char10">
    <w:name w:val="Σώμα κείμενου με εσοχή 2 Char1"/>
    <w:basedOn w:val="50"/>
    <w:link w:val="23"/>
    <w:rsid w:val="00116E92"/>
    <w:rPr>
      <w:sz w:val="24"/>
      <w:szCs w:val="24"/>
      <w:lang w:eastAsia="zh-CN"/>
    </w:rPr>
  </w:style>
  <w:style w:type="character" w:customStyle="1" w:styleId="ab">
    <w:name w:val="Κουκκίδες"/>
    <w:rsid w:val="00116E92"/>
    <w:rPr>
      <w:rFonts w:ascii="OpenSymbol" w:eastAsia="OpenSymbol" w:hAnsi="OpenSymbol" w:cs="OpenSymbol"/>
    </w:rPr>
  </w:style>
  <w:style w:type="paragraph" w:customStyle="1" w:styleId="ac">
    <w:name w:val="Επικεφαλίδα"/>
    <w:basedOn w:val="a"/>
    <w:next w:val="ad"/>
    <w:rsid w:val="00116E92"/>
    <w:pPr>
      <w:autoSpaceDE w:val="0"/>
      <w:spacing w:line="360" w:lineRule="auto"/>
      <w:jc w:val="center"/>
    </w:pPr>
    <w:rPr>
      <w:rFonts w:ascii="Arial" w:hAnsi="Arial" w:cs="Arial"/>
    </w:rPr>
  </w:style>
  <w:style w:type="paragraph" w:styleId="ad">
    <w:name w:val="Body Text"/>
    <w:basedOn w:val="a"/>
    <w:rsid w:val="00116E92"/>
    <w:pPr>
      <w:jc w:val="both"/>
    </w:pPr>
    <w:rPr>
      <w:szCs w:val="20"/>
    </w:rPr>
  </w:style>
  <w:style w:type="paragraph" w:styleId="ae">
    <w:name w:val="List"/>
    <w:basedOn w:val="ad"/>
    <w:rsid w:val="00116E92"/>
    <w:pPr>
      <w:widowControl w:val="0"/>
      <w:spacing w:after="120"/>
      <w:jc w:val="left"/>
    </w:pPr>
    <w:rPr>
      <w:rFonts w:eastAsia="Andale Sans UI" w:cs="Tahoma"/>
      <w:kern w:val="1"/>
      <w:szCs w:val="24"/>
    </w:rPr>
  </w:style>
  <w:style w:type="paragraph" w:styleId="af">
    <w:name w:val="caption"/>
    <w:basedOn w:val="a"/>
    <w:qFormat/>
    <w:rsid w:val="00116E92"/>
    <w:pPr>
      <w:suppressLineNumbers/>
      <w:spacing w:before="120" w:after="120"/>
    </w:pPr>
    <w:rPr>
      <w:rFonts w:cs="Mangal"/>
      <w:i/>
      <w:iCs/>
    </w:rPr>
  </w:style>
  <w:style w:type="paragraph" w:customStyle="1" w:styleId="af0">
    <w:name w:val="Ευρετήριο"/>
    <w:basedOn w:val="a"/>
    <w:rsid w:val="00116E92"/>
    <w:pPr>
      <w:widowControl w:val="0"/>
      <w:suppressLineNumbers/>
    </w:pPr>
    <w:rPr>
      <w:rFonts w:eastAsia="Andale Sans UI" w:cs="Tahoma"/>
      <w:kern w:val="1"/>
    </w:rPr>
  </w:style>
  <w:style w:type="paragraph" w:customStyle="1" w:styleId="43">
    <w:name w:val="Λεζάντα4"/>
    <w:basedOn w:val="a"/>
    <w:rsid w:val="00116E92"/>
    <w:pPr>
      <w:suppressLineNumbers/>
      <w:spacing w:before="120" w:after="120"/>
    </w:pPr>
    <w:rPr>
      <w:rFonts w:cs="Mangal"/>
      <w:i/>
      <w:iCs/>
    </w:rPr>
  </w:style>
  <w:style w:type="paragraph" w:customStyle="1" w:styleId="CharChar1CharCharCharChar">
    <w:name w:val="Char Char1 Char Char Char Char"/>
    <w:basedOn w:val="a"/>
    <w:rsid w:val="00116E92"/>
    <w:pPr>
      <w:spacing w:after="160" w:line="240" w:lineRule="exact"/>
      <w:jc w:val="both"/>
    </w:pPr>
    <w:rPr>
      <w:rFonts w:ascii="Verdana" w:hAnsi="Verdana" w:cs="Verdana"/>
      <w:sz w:val="20"/>
      <w:szCs w:val="20"/>
      <w:lang w:val="en-US"/>
    </w:rPr>
  </w:style>
  <w:style w:type="paragraph" w:styleId="af1">
    <w:name w:val="header"/>
    <w:basedOn w:val="a"/>
    <w:rsid w:val="00116E92"/>
    <w:pPr>
      <w:tabs>
        <w:tab w:val="center" w:pos="4153"/>
        <w:tab w:val="right" w:pos="8306"/>
      </w:tabs>
    </w:pPr>
  </w:style>
  <w:style w:type="paragraph" w:styleId="af2">
    <w:name w:val="Body Text Indent"/>
    <w:basedOn w:val="a"/>
    <w:rsid w:val="00116E92"/>
    <w:pPr>
      <w:tabs>
        <w:tab w:val="center" w:pos="8460"/>
      </w:tabs>
      <w:ind w:firstLine="540"/>
      <w:jc w:val="both"/>
    </w:pPr>
  </w:style>
  <w:style w:type="paragraph" w:styleId="af3">
    <w:name w:val="footer"/>
    <w:basedOn w:val="a"/>
    <w:rsid w:val="00116E92"/>
    <w:pPr>
      <w:tabs>
        <w:tab w:val="center" w:pos="4153"/>
        <w:tab w:val="right" w:pos="8306"/>
      </w:tabs>
    </w:pPr>
  </w:style>
  <w:style w:type="paragraph" w:customStyle="1" w:styleId="220">
    <w:name w:val="Σώμα κείμενου 22"/>
    <w:basedOn w:val="a"/>
    <w:rsid w:val="00116E92"/>
    <w:pPr>
      <w:jc w:val="both"/>
    </w:pPr>
    <w:rPr>
      <w:b/>
      <w:bCs/>
    </w:rPr>
  </w:style>
  <w:style w:type="paragraph" w:customStyle="1" w:styleId="xl25">
    <w:name w:val="xl25"/>
    <w:basedOn w:val="a"/>
    <w:rsid w:val="00116E92"/>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16E92"/>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16E92"/>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16E92"/>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16E92"/>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16E92"/>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16E92"/>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16E92"/>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16E92"/>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16E92"/>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16E92"/>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16E92"/>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16E92"/>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16E92"/>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16E92"/>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16E92"/>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16E92"/>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16E92"/>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16E92"/>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16E92"/>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16E92"/>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16E92"/>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16E92"/>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16E92"/>
    <w:pPr>
      <w:tabs>
        <w:tab w:val="center" w:pos="8460"/>
      </w:tabs>
      <w:ind w:firstLine="720"/>
      <w:jc w:val="both"/>
    </w:pPr>
  </w:style>
  <w:style w:type="paragraph" w:customStyle="1" w:styleId="320">
    <w:name w:val="Σώμα κείμενου με εσοχή 32"/>
    <w:basedOn w:val="a"/>
    <w:rsid w:val="00116E92"/>
    <w:pPr>
      <w:tabs>
        <w:tab w:val="center" w:pos="8460"/>
      </w:tabs>
      <w:ind w:firstLine="540"/>
    </w:pPr>
  </w:style>
  <w:style w:type="paragraph" w:customStyle="1" w:styleId="310">
    <w:name w:val="Σώμα κείμενου 31"/>
    <w:basedOn w:val="a"/>
    <w:rsid w:val="00116E92"/>
    <w:rPr>
      <w:b/>
      <w:bCs/>
    </w:rPr>
  </w:style>
  <w:style w:type="paragraph" w:customStyle="1" w:styleId="Normalgr">
    <w:name w:val="Normalgr"/>
    <w:rsid w:val="00116E92"/>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16E92"/>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16E92"/>
    <w:pPr>
      <w:ind w:left="1588" w:hanging="1588"/>
    </w:pPr>
  </w:style>
  <w:style w:type="paragraph" w:customStyle="1" w:styleId="24">
    <w:name w:val="Κείμενο σχολίου2"/>
    <w:basedOn w:val="a"/>
    <w:rsid w:val="00116E92"/>
    <w:pPr>
      <w:overflowPunct w:val="0"/>
      <w:autoSpaceDE w:val="0"/>
    </w:pPr>
    <w:rPr>
      <w:sz w:val="20"/>
      <w:szCs w:val="20"/>
    </w:rPr>
  </w:style>
  <w:style w:type="paragraph" w:customStyle="1" w:styleId="15">
    <w:name w:val="Τμήμα κειμένου1"/>
    <w:basedOn w:val="a"/>
    <w:rsid w:val="00116E92"/>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16E92"/>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16E92"/>
    <w:pPr>
      <w:spacing w:before="280" w:after="119"/>
    </w:pPr>
    <w:rPr>
      <w:rFonts w:ascii="Arial" w:hAnsi="Arial" w:cs="Arial"/>
      <w:color w:val="000000"/>
      <w:sz w:val="20"/>
      <w:szCs w:val="20"/>
    </w:rPr>
  </w:style>
  <w:style w:type="paragraph" w:customStyle="1" w:styleId="DefinitionTerm">
    <w:name w:val="Definition Term"/>
    <w:basedOn w:val="a"/>
    <w:next w:val="a"/>
    <w:rsid w:val="00116E92"/>
    <w:pPr>
      <w:jc w:val="both"/>
    </w:pPr>
    <w:rPr>
      <w:szCs w:val="20"/>
      <w:lang w:val="en-US"/>
    </w:rPr>
  </w:style>
  <w:style w:type="paragraph" w:styleId="af4">
    <w:name w:val="footnote text"/>
    <w:basedOn w:val="a"/>
    <w:rsid w:val="00116E92"/>
  </w:style>
  <w:style w:type="paragraph" w:styleId="Web">
    <w:name w:val="Normal (Web)"/>
    <w:basedOn w:val="a"/>
    <w:uiPriority w:val="99"/>
    <w:qFormat/>
    <w:rsid w:val="00116E92"/>
    <w:pPr>
      <w:spacing w:before="280" w:after="280"/>
    </w:pPr>
    <w:rPr>
      <w:rFonts w:eastAsia="Calibri"/>
    </w:rPr>
  </w:style>
  <w:style w:type="paragraph" w:styleId="af5">
    <w:name w:val="endnote text"/>
    <w:basedOn w:val="a"/>
    <w:rsid w:val="00116E92"/>
    <w:rPr>
      <w:rFonts w:ascii="Arial" w:hAnsi="Arial" w:cs="Arial"/>
      <w:position w:val="2"/>
      <w:sz w:val="22"/>
      <w:lang w:val="en-US"/>
    </w:rPr>
  </w:style>
  <w:style w:type="paragraph" w:customStyle="1" w:styleId="msonospacing0">
    <w:name w:val="msonospacing"/>
    <w:basedOn w:val="a"/>
    <w:rsid w:val="00116E92"/>
    <w:rPr>
      <w:rFonts w:ascii="Calibri" w:hAnsi="Calibri" w:cs="Calibri"/>
      <w:szCs w:val="32"/>
      <w:lang w:val="en-US"/>
    </w:rPr>
  </w:style>
  <w:style w:type="paragraph" w:customStyle="1" w:styleId="msolistparagraph0">
    <w:name w:val="msolistparagraph"/>
    <w:basedOn w:val="a"/>
    <w:rsid w:val="00116E92"/>
    <w:pPr>
      <w:ind w:left="720"/>
    </w:pPr>
    <w:rPr>
      <w:rFonts w:ascii="Calibri" w:hAnsi="Calibri" w:cs="Calibri"/>
      <w:lang w:val="en-US"/>
    </w:rPr>
  </w:style>
  <w:style w:type="paragraph" w:styleId="af6">
    <w:name w:val="Quote"/>
    <w:qFormat/>
    <w:rsid w:val="00116E92"/>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16E92"/>
    <w:rPr>
      <w:rFonts w:ascii="Calibri" w:hAnsi="Calibri" w:cs="Calibri"/>
      <w:i/>
      <w:lang w:val="en-US"/>
    </w:rPr>
  </w:style>
  <w:style w:type="paragraph" w:styleId="af7">
    <w:name w:val="Intense Quote"/>
    <w:qFormat/>
    <w:rsid w:val="00116E92"/>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16E92"/>
    <w:pPr>
      <w:ind w:left="720" w:right="720"/>
    </w:pPr>
    <w:rPr>
      <w:rFonts w:ascii="Calibri" w:hAnsi="Calibri" w:cs="Calibri"/>
      <w:b/>
      <w:i/>
      <w:szCs w:val="22"/>
      <w:lang w:val="en-US"/>
    </w:rPr>
  </w:style>
  <w:style w:type="paragraph" w:customStyle="1" w:styleId="msotocheading0">
    <w:name w:val="msotocheading"/>
    <w:basedOn w:val="1"/>
    <w:next w:val="a"/>
    <w:rsid w:val="00116E92"/>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16E92"/>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16E92"/>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16E92"/>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16E92"/>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16E92"/>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16E92"/>
    <w:pPr>
      <w:spacing w:before="280" w:after="280"/>
    </w:pPr>
    <w:rPr>
      <w:rFonts w:ascii="Arial" w:eastAsia="Arial Unicode MS" w:hAnsi="Arial" w:cs="Arial"/>
      <w:sz w:val="22"/>
      <w:szCs w:val="22"/>
    </w:rPr>
  </w:style>
  <w:style w:type="paragraph" w:customStyle="1" w:styleId="xl54">
    <w:name w:val="xl54"/>
    <w:basedOn w:val="a"/>
    <w:rsid w:val="00116E92"/>
    <w:pPr>
      <w:spacing w:before="280" w:after="280"/>
    </w:pPr>
    <w:rPr>
      <w:rFonts w:ascii="Arial" w:eastAsia="Arial Unicode MS" w:hAnsi="Arial" w:cs="Arial"/>
      <w:sz w:val="22"/>
      <w:szCs w:val="22"/>
    </w:rPr>
  </w:style>
  <w:style w:type="paragraph" w:customStyle="1" w:styleId="16">
    <w:name w:val="Παράγραφος λίστας1"/>
    <w:basedOn w:val="a"/>
    <w:rsid w:val="00116E92"/>
    <w:pPr>
      <w:widowControl w:val="0"/>
      <w:ind w:left="720"/>
      <w:contextualSpacing/>
    </w:pPr>
    <w:rPr>
      <w:rFonts w:eastAsia="SimSun" w:cs="Mangal"/>
      <w:kern w:val="1"/>
      <w:lang w:bidi="hi-IN"/>
    </w:rPr>
  </w:style>
  <w:style w:type="paragraph" w:customStyle="1" w:styleId="211">
    <w:name w:val="Σώμα κείμενου 21"/>
    <w:basedOn w:val="a"/>
    <w:rsid w:val="00116E92"/>
    <w:pPr>
      <w:widowControl w:val="0"/>
    </w:pPr>
    <w:rPr>
      <w:rFonts w:ascii="Arial" w:eastAsia="SimSun" w:hAnsi="Arial" w:cs="Arial"/>
      <w:kern w:val="1"/>
      <w:lang w:bidi="hi-IN"/>
    </w:rPr>
  </w:style>
  <w:style w:type="paragraph" w:customStyle="1" w:styleId="af8">
    <w:name w:val="Περιεχόμενα πίνακα"/>
    <w:basedOn w:val="a"/>
    <w:rsid w:val="00116E92"/>
    <w:pPr>
      <w:widowControl w:val="0"/>
    </w:pPr>
    <w:rPr>
      <w:rFonts w:eastAsia="SimSun" w:cs="Mangal"/>
      <w:kern w:val="1"/>
      <w:lang w:bidi="hi-IN"/>
    </w:rPr>
  </w:style>
  <w:style w:type="paragraph" w:customStyle="1" w:styleId="17">
    <w:name w:val="Χωρίς διάστιχο1"/>
    <w:rsid w:val="00116E92"/>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116E92"/>
    <w:pPr>
      <w:ind w:left="720"/>
      <w:contextualSpacing/>
    </w:pPr>
    <w:rPr>
      <w:sz w:val="20"/>
      <w:szCs w:val="20"/>
    </w:rPr>
  </w:style>
  <w:style w:type="paragraph" w:styleId="afa">
    <w:name w:val="Balloon Text"/>
    <w:basedOn w:val="a"/>
    <w:rsid w:val="00116E92"/>
    <w:rPr>
      <w:rFonts w:ascii="Tahoma" w:hAnsi="Tahoma" w:cs="Tahoma"/>
      <w:sz w:val="16"/>
      <w:szCs w:val="16"/>
    </w:rPr>
  </w:style>
  <w:style w:type="paragraph" w:customStyle="1" w:styleId="230">
    <w:name w:val="Σώμα κείμενου 23"/>
    <w:basedOn w:val="a"/>
    <w:rsid w:val="00116E92"/>
    <w:pPr>
      <w:widowControl w:val="0"/>
    </w:pPr>
    <w:rPr>
      <w:rFonts w:ascii="Arial" w:eastAsia="SimSun" w:hAnsi="Arial" w:cs="Arial"/>
      <w:kern w:val="1"/>
      <w:lang w:bidi="hi-IN"/>
    </w:rPr>
  </w:style>
  <w:style w:type="paragraph" w:customStyle="1" w:styleId="10pt">
    <w:name w:val="Βασικό + 10 pt"/>
    <w:basedOn w:val="a"/>
    <w:rsid w:val="00116E92"/>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16E92"/>
    <w:pPr>
      <w:tabs>
        <w:tab w:val="center" w:pos="8460"/>
      </w:tabs>
      <w:ind w:firstLine="540"/>
    </w:pPr>
  </w:style>
  <w:style w:type="paragraph" w:customStyle="1" w:styleId="Style9">
    <w:name w:val="Style9"/>
    <w:basedOn w:val="a"/>
    <w:rsid w:val="00116E92"/>
    <w:pPr>
      <w:widowControl w:val="0"/>
    </w:pPr>
    <w:rPr>
      <w:color w:val="00000A"/>
      <w:kern w:val="1"/>
    </w:rPr>
  </w:style>
  <w:style w:type="paragraph" w:customStyle="1" w:styleId="10">
    <w:name w:val="Λίστα με κουκκίδες1"/>
    <w:basedOn w:val="a"/>
    <w:rsid w:val="00116E92"/>
    <w:pPr>
      <w:numPr>
        <w:numId w:val="2"/>
      </w:numPr>
      <w:contextualSpacing/>
    </w:pPr>
  </w:style>
  <w:style w:type="paragraph" w:customStyle="1" w:styleId="Header">
    <w:name w:val="Header"/>
    <w:basedOn w:val="a"/>
    <w:rsid w:val="00116E92"/>
    <w:pPr>
      <w:tabs>
        <w:tab w:val="center" w:pos="4153"/>
        <w:tab w:val="right" w:pos="8306"/>
      </w:tabs>
    </w:pPr>
    <w:rPr>
      <w:color w:val="00000A"/>
      <w:sz w:val="20"/>
      <w:szCs w:val="20"/>
    </w:rPr>
  </w:style>
  <w:style w:type="paragraph" w:customStyle="1" w:styleId="Heading1">
    <w:name w:val="Heading 1"/>
    <w:basedOn w:val="a"/>
    <w:rsid w:val="00116E92"/>
    <w:pPr>
      <w:keepNext/>
    </w:pPr>
    <w:rPr>
      <w:rFonts w:ascii="Tahoma" w:hAnsi="Tahoma" w:cs="Tahoma"/>
      <w:color w:val="00000A"/>
      <w:szCs w:val="20"/>
    </w:rPr>
  </w:style>
  <w:style w:type="paragraph" w:customStyle="1" w:styleId="WW-2">
    <w:name w:val="WW-Επικεφαλίδα"/>
    <w:basedOn w:val="a"/>
    <w:next w:val="ad"/>
    <w:rsid w:val="00116E92"/>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16E92"/>
    <w:pPr>
      <w:widowControl w:val="0"/>
      <w:suppressLineNumbers/>
      <w:spacing w:before="120" w:after="120"/>
    </w:pPr>
    <w:rPr>
      <w:rFonts w:eastAsia="Andale Sans UI" w:cs="Mangal"/>
      <w:i/>
      <w:iCs/>
      <w:kern w:val="1"/>
    </w:rPr>
  </w:style>
  <w:style w:type="paragraph" w:customStyle="1" w:styleId="Caption">
    <w:name w:val="Caption"/>
    <w:basedOn w:val="a"/>
    <w:rsid w:val="00116E92"/>
    <w:pPr>
      <w:widowControl w:val="0"/>
      <w:suppressLineNumbers/>
      <w:spacing w:before="120" w:after="120"/>
    </w:pPr>
    <w:rPr>
      <w:rFonts w:eastAsia="Andale Sans UI" w:cs="Mangal"/>
      <w:i/>
      <w:iCs/>
      <w:kern w:val="1"/>
    </w:rPr>
  </w:style>
  <w:style w:type="paragraph" w:customStyle="1" w:styleId="WW-Caption">
    <w:name w:val="WW-Caption"/>
    <w:basedOn w:val="a"/>
    <w:rsid w:val="00116E92"/>
    <w:pPr>
      <w:widowControl w:val="0"/>
      <w:suppressLineNumbers/>
      <w:spacing w:before="120" w:after="120"/>
    </w:pPr>
    <w:rPr>
      <w:rFonts w:eastAsia="Andale Sans UI" w:cs="Mangal"/>
      <w:i/>
      <w:iCs/>
      <w:kern w:val="1"/>
    </w:rPr>
  </w:style>
  <w:style w:type="paragraph" w:customStyle="1" w:styleId="WW-Caption1">
    <w:name w:val="WW-Caption1"/>
    <w:basedOn w:val="a"/>
    <w:rsid w:val="00116E92"/>
    <w:pPr>
      <w:widowControl w:val="0"/>
      <w:suppressLineNumbers/>
      <w:spacing w:before="120" w:after="120"/>
    </w:pPr>
    <w:rPr>
      <w:rFonts w:eastAsia="Andale Sans UI" w:cs="Mangal"/>
      <w:i/>
      <w:iCs/>
      <w:kern w:val="1"/>
    </w:rPr>
  </w:style>
  <w:style w:type="paragraph" w:customStyle="1" w:styleId="25">
    <w:name w:val="Λεζάντα2"/>
    <w:basedOn w:val="a"/>
    <w:rsid w:val="00116E92"/>
    <w:pPr>
      <w:widowControl w:val="0"/>
      <w:suppressLineNumbers/>
      <w:spacing w:before="120" w:after="120"/>
    </w:pPr>
    <w:rPr>
      <w:rFonts w:eastAsia="Andale Sans UI" w:cs="Mangal"/>
      <w:i/>
      <w:iCs/>
      <w:kern w:val="1"/>
    </w:rPr>
  </w:style>
  <w:style w:type="paragraph" w:customStyle="1" w:styleId="18">
    <w:name w:val="Λεζάντα1"/>
    <w:basedOn w:val="a"/>
    <w:rsid w:val="00116E92"/>
    <w:pPr>
      <w:widowControl w:val="0"/>
      <w:suppressLineNumbers/>
      <w:spacing w:before="120" w:after="120"/>
    </w:pPr>
    <w:rPr>
      <w:rFonts w:eastAsia="Andale Sans UI" w:cs="Tahoma"/>
      <w:i/>
      <w:iCs/>
      <w:kern w:val="1"/>
    </w:rPr>
  </w:style>
  <w:style w:type="paragraph" w:customStyle="1" w:styleId="19">
    <w:name w:val="Κείμενο μακροεντολής1"/>
    <w:rsid w:val="00116E92"/>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116E92"/>
    <w:pPr>
      <w:widowControl w:val="0"/>
    </w:pPr>
    <w:rPr>
      <w:rFonts w:eastAsia="Andale Sans UI"/>
      <w:kern w:val="1"/>
    </w:rPr>
  </w:style>
  <w:style w:type="paragraph" w:customStyle="1" w:styleId="Standard">
    <w:name w:val="Standard"/>
    <w:rsid w:val="00116E92"/>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16E92"/>
    <w:pPr>
      <w:suppressLineNumbers/>
      <w:jc w:val="center"/>
    </w:pPr>
    <w:rPr>
      <w:rFonts w:eastAsia="Andale Sans UI" w:cs="Times New Roman"/>
      <w:b/>
      <w:bCs/>
      <w:lang w:bidi="ar-SA"/>
    </w:rPr>
  </w:style>
  <w:style w:type="paragraph" w:customStyle="1" w:styleId="afc">
    <w:name w:val="Προμορφοποιημένο κείμενο"/>
    <w:basedOn w:val="a"/>
    <w:rsid w:val="00116E92"/>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16E92"/>
    <w:pPr>
      <w:suppressLineNumbers/>
    </w:pPr>
    <w:rPr>
      <w:rFonts w:eastAsia="Andale Sans UI"/>
      <w:sz w:val="20"/>
      <w:szCs w:val="20"/>
      <w:lang w:bidi="en-US"/>
    </w:rPr>
  </w:style>
  <w:style w:type="paragraph" w:customStyle="1" w:styleId="Standarduser">
    <w:name w:val="Standard (user)"/>
    <w:rsid w:val="00116E92"/>
    <w:pPr>
      <w:widowControl w:val="0"/>
      <w:suppressAutoHyphens/>
      <w:textAlignment w:val="baseline"/>
    </w:pPr>
    <w:rPr>
      <w:rFonts w:cs="Tahoma"/>
      <w:kern w:val="1"/>
      <w:sz w:val="24"/>
      <w:szCs w:val="24"/>
      <w:lang w:val="en-US" w:eastAsia="zh-CN"/>
    </w:rPr>
  </w:style>
  <w:style w:type="paragraph" w:customStyle="1" w:styleId="1b">
    <w:name w:val="Βασικό1"/>
    <w:rsid w:val="00116E92"/>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116E92"/>
    <w:pPr>
      <w:widowControl w:val="0"/>
    </w:pPr>
    <w:rPr>
      <w:rFonts w:ascii="Tahoma" w:eastAsia="Andale Sans UI" w:hAnsi="Tahoma" w:cs="Tahoma"/>
      <w:kern w:val="1"/>
      <w:sz w:val="16"/>
      <w:szCs w:val="16"/>
    </w:rPr>
  </w:style>
  <w:style w:type="paragraph" w:customStyle="1" w:styleId="Textbodyindent">
    <w:name w:val="Text body indent"/>
    <w:basedOn w:val="Standard"/>
    <w:rsid w:val="00116E92"/>
    <w:pPr>
      <w:ind w:firstLine="1134"/>
      <w:jc w:val="both"/>
    </w:pPr>
    <w:rPr>
      <w:rFonts w:ascii="Arial" w:eastAsia="Andale Sans UI" w:hAnsi="Arial" w:cs="Arial"/>
      <w:sz w:val="22"/>
      <w:lang w:bidi="en-US"/>
    </w:rPr>
  </w:style>
  <w:style w:type="paragraph" w:customStyle="1" w:styleId="Endnote">
    <w:name w:val="Endnote"/>
    <w:basedOn w:val="Standard"/>
    <w:rsid w:val="00116E92"/>
    <w:pPr>
      <w:suppressLineNumbers/>
    </w:pPr>
    <w:rPr>
      <w:sz w:val="20"/>
      <w:szCs w:val="20"/>
    </w:rPr>
  </w:style>
  <w:style w:type="paragraph" w:customStyle="1" w:styleId="TOAHeading">
    <w:name w:val="TOA Heading"/>
    <w:basedOn w:val="WW-2"/>
    <w:rsid w:val="00116E92"/>
    <w:pPr>
      <w:suppressLineNumbers/>
    </w:pPr>
    <w:rPr>
      <w:b/>
      <w:bCs/>
      <w:sz w:val="32"/>
      <w:szCs w:val="32"/>
    </w:rPr>
  </w:style>
  <w:style w:type="paragraph" w:customStyle="1" w:styleId="26">
    <w:name w:val="Κείμενο πλαισίου2"/>
    <w:basedOn w:val="a"/>
    <w:rsid w:val="00116E92"/>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1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116E92"/>
    <w:pPr>
      <w:widowControl w:val="0"/>
    </w:pPr>
    <w:rPr>
      <w:rFonts w:eastAsia="Andale Sans UI"/>
      <w:kern w:val="1"/>
    </w:rPr>
  </w:style>
  <w:style w:type="paragraph" w:styleId="27">
    <w:name w:val="toc 2"/>
    <w:basedOn w:val="a"/>
    <w:next w:val="a"/>
    <w:rsid w:val="00116E92"/>
    <w:pPr>
      <w:widowControl w:val="0"/>
      <w:ind w:left="240"/>
    </w:pPr>
    <w:rPr>
      <w:rFonts w:eastAsia="Andale Sans UI"/>
      <w:kern w:val="1"/>
    </w:rPr>
  </w:style>
  <w:style w:type="paragraph" w:customStyle="1" w:styleId="afd">
    <w:name w:val="Περιεχόμενα πλαισίου"/>
    <w:basedOn w:val="a"/>
    <w:rsid w:val="00116E92"/>
  </w:style>
  <w:style w:type="paragraph" w:customStyle="1" w:styleId="Heading2">
    <w:name w:val="Heading 2"/>
    <w:basedOn w:val="a"/>
    <w:rsid w:val="00116E92"/>
    <w:pPr>
      <w:keepNext/>
      <w:suppressAutoHyphens w:val="0"/>
      <w:jc w:val="both"/>
    </w:pPr>
    <w:rPr>
      <w:rFonts w:ascii="Arial" w:hAnsi="Arial" w:cs="Arial"/>
      <w:b/>
      <w:color w:val="00000A"/>
    </w:rPr>
  </w:style>
  <w:style w:type="paragraph" w:customStyle="1" w:styleId="Heading3">
    <w:name w:val="Heading 3"/>
    <w:basedOn w:val="a"/>
    <w:rsid w:val="00116E92"/>
    <w:pPr>
      <w:keepNext/>
      <w:suppressAutoHyphens w:val="0"/>
      <w:spacing w:before="240" w:after="60"/>
    </w:pPr>
    <w:rPr>
      <w:b/>
      <w:szCs w:val="20"/>
      <w:u w:val="single"/>
    </w:rPr>
  </w:style>
  <w:style w:type="paragraph" w:customStyle="1" w:styleId="Heading8">
    <w:name w:val="Heading 8"/>
    <w:basedOn w:val="a"/>
    <w:rsid w:val="00116E92"/>
    <w:pPr>
      <w:keepNext/>
      <w:suppressAutoHyphens w:val="0"/>
      <w:jc w:val="center"/>
    </w:pPr>
    <w:rPr>
      <w:color w:val="00000A"/>
      <w:szCs w:val="20"/>
      <w:u w:val="single"/>
    </w:rPr>
  </w:style>
  <w:style w:type="paragraph" w:customStyle="1" w:styleId="Heading9">
    <w:name w:val="Heading 9"/>
    <w:basedOn w:val="a"/>
    <w:rsid w:val="00116E92"/>
    <w:pPr>
      <w:keepNext/>
      <w:suppressAutoHyphens w:val="0"/>
      <w:jc w:val="both"/>
    </w:pPr>
    <w:rPr>
      <w:color w:val="00000A"/>
      <w:szCs w:val="20"/>
    </w:rPr>
  </w:style>
  <w:style w:type="paragraph" w:customStyle="1" w:styleId="Footer">
    <w:name w:val="Footer"/>
    <w:basedOn w:val="a"/>
    <w:rsid w:val="00116E92"/>
    <w:pPr>
      <w:tabs>
        <w:tab w:val="center" w:pos="4153"/>
        <w:tab w:val="right" w:pos="8306"/>
      </w:tabs>
      <w:suppressAutoHyphens w:val="0"/>
    </w:pPr>
    <w:rPr>
      <w:color w:val="00000A"/>
    </w:rPr>
  </w:style>
  <w:style w:type="paragraph" w:customStyle="1" w:styleId="221">
    <w:name w:val="Σώμα κείμενου με εσοχή 22"/>
    <w:basedOn w:val="a"/>
    <w:rsid w:val="00116E92"/>
    <w:pPr>
      <w:spacing w:after="120" w:line="480" w:lineRule="auto"/>
      <w:ind w:left="283"/>
    </w:pPr>
  </w:style>
  <w:style w:type="paragraph" w:customStyle="1" w:styleId="100">
    <w:name w:val="Επικεφαλίδα 10"/>
    <w:basedOn w:val="a"/>
    <w:next w:val="ad"/>
    <w:rsid w:val="00116E92"/>
    <w:pPr>
      <w:tabs>
        <w:tab w:val="num" w:pos="0"/>
      </w:tabs>
      <w:autoSpaceDE w:val="0"/>
      <w:spacing w:before="60" w:after="60" w:line="360" w:lineRule="auto"/>
      <w:ind w:left="432" w:hanging="432"/>
      <w:jc w:val="center"/>
    </w:pPr>
    <w:rPr>
      <w:rFonts w:ascii="Arial" w:hAnsi="Arial" w:cs="Arial"/>
      <w:b/>
      <w:bCs/>
      <w:sz w:val="21"/>
      <w:szCs w:val="21"/>
    </w:rPr>
  </w:style>
  <w:style w:type="paragraph" w:styleId="23">
    <w:name w:val="Body Text Indent 2"/>
    <w:basedOn w:val="a"/>
    <w:link w:val="2Char10"/>
    <w:unhideWhenUsed/>
    <w:rsid w:val="003200F6"/>
    <w:pPr>
      <w:spacing w:after="120" w:line="480" w:lineRule="auto"/>
      <w:ind w:left="283"/>
    </w:pPr>
  </w:style>
  <w:style w:type="character" w:customStyle="1" w:styleId="2Char2">
    <w:name w:val="Σώμα κείμενου με εσοχή 2 Char2"/>
    <w:basedOn w:val="a0"/>
    <w:link w:val="23"/>
    <w:uiPriority w:val="99"/>
    <w:semiHidden/>
    <w:rsid w:val="003200F6"/>
    <w:rPr>
      <w:sz w:val="24"/>
      <w:szCs w:val="24"/>
      <w:lang w:eastAsia="zh-CN"/>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9775AF"/>
    <w:rPr>
      <w:lang w:eastAsia="zh-CN"/>
    </w:rPr>
  </w:style>
  <w:style w:type="paragraph" w:styleId="28">
    <w:name w:val="Body Text 2"/>
    <w:basedOn w:val="a"/>
    <w:link w:val="2Char11"/>
    <w:uiPriority w:val="99"/>
    <w:unhideWhenUsed/>
    <w:rsid w:val="009775AF"/>
    <w:pPr>
      <w:spacing w:after="120" w:line="480" w:lineRule="auto"/>
    </w:pPr>
  </w:style>
  <w:style w:type="character" w:customStyle="1" w:styleId="2Char11">
    <w:name w:val="Σώμα κείμενου 2 Char1"/>
    <w:basedOn w:val="a0"/>
    <w:link w:val="28"/>
    <w:uiPriority w:val="99"/>
    <w:rsid w:val="009775AF"/>
    <w:rPr>
      <w:sz w:val="24"/>
      <w:szCs w:val="24"/>
      <w:lang w:eastAsia="zh-CN"/>
    </w:rPr>
  </w:style>
  <w:style w:type="character" w:styleId="afe">
    <w:name w:val="Intense Emphasis"/>
    <w:basedOn w:val="a0"/>
    <w:qFormat/>
    <w:rsid w:val="009775AF"/>
    <w:rPr>
      <w:b/>
      <w:bCs/>
    </w:rPr>
  </w:style>
  <w:style w:type="paragraph" w:customStyle="1" w:styleId="1e">
    <w:name w:val="Παράγραφος λίστας1"/>
    <w:basedOn w:val="a"/>
    <w:qFormat/>
    <w:rsid w:val="009775AF"/>
    <w:pPr>
      <w:ind w:left="720"/>
      <w:contextualSpacing/>
    </w:pPr>
    <w:rPr>
      <w:color w:val="00000A"/>
      <w:sz w:val="20"/>
      <w:szCs w:val="20"/>
      <w:lang w:val="en-US" w:eastAsia="el-GR"/>
    </w:rPr>
  </w:style>
  <w:style w:type="paragraph" w:customStyle="1" w:styleId="250">
    <w:name w:val="Σώμα κείμενου 25"/>
    <w:basedOn w:val="a"/>
    <w:rsid w:val="009775AF"/>
    <w:pPr>
      <w:widowControl w:val="0"/>
      <w:spacing w:after="120" w:line="480" w:lineRule="auto"/>
    </w:pPr>
    <w:rPr>
      <w:rFonts w:eastAsia="SimSun" w:cs="Mangal"/>
      <w:kern w:val="2"/>
      <w:lang w:bidi="hi-IN"/>
    </w:rPr>
  </w:style>
  <w:style w:type="paragraph" w:customStyle="1" w:styleId="60">
    <w:name w:val="Παράγραφος λίστας6"/>
    <w:basedOn w:val="a"/>
    <w:rsid w:val="009775AF"/>
    <w:pPr>
      <w:widowControl w:val="0"/>
      <w:ind w:left="720"/>
      <w:contextualSpacing/>
    </w:pPr>
    <w:rPr>
      <w:rFonts w:eastAsia="SimSun" w:cs="Mangal"/>
      <w:kern w:val="2"/>
      <w:lang w:bidi="hi-IN"/>
    </w:rPr>
  </w:style>
  <w:style w:type="table" w:styleId="aff">
    <w:name w:val="Table Grid"/>
    <w:basedOn w:val="a1"/>
    <w:uiPriority w:val="59"/>
    <w:rsid w:val="009775AF"/>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0">
    <w:name w:val="Παράγραφος λίστας7"/>
    <w:basedOn w:val="a"/>
    <w:rsid w:val="009775AF"/>
    <w:pPr>
      <w:widowControl w:val="0"/>
      <w:ind w:left="720"/>
      <w:contextualSpacing/>
    </w:pPr>
    <w:rPr>
      <w:rFonts w:eastAsia="SimSun" w:cs="Mangal"/>
      <w:kern w:val="2"/>
      <w:lang w:bidi="hi-IN"/>
    </w:rPr>
  </w:style>
  <w:style w:type="paragraph" w:customStyle="1" w:styleId="280">
    <w:name w:val="Σώμα κείμενου 28"/>
    <w:basedOn w:val="a"/>
    <w:rsid w:val="009775AF"/>
    <w:pPr>
      <w:widowControl w:val="0"/>
      <w:spacing w:after="120" w:line="480" w:lineRule="auto"/>
    </w:pPr>
    <w:rPr>
      <w:rFonts w:eastAsia="SimSun" w:cs="Mangal"/>
      <w:kern w:val="2"/>
      <w:lang w:bidi="hi-IN"/>
    </w:rPr>
  </w:style>
  <w:style w:type="character" w:customStyle="1" w:styleId="110">
    <w:name w:val="Προεπιλεγμένη γραμματοσειρά11"/>
    <w:rsid w:val="00D061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30D8-CDAB-48F7-BD11-ED677F45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2383</Words>
  <Characters>12872</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2022-01-20T10:42:00Z</cp:lastPrinted>
  <dcterms:created xsi:type="dcterms:W3CDTF">2022-01-19T08:43:00Z</dcterms:created>
  <dcterms:modified xsi:type="dcterms:W3CDTF">2022-01-20T10:42:00Z</dcterms:modified>
</cp:coreProperties>
</file>