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7C45C0">
      <w:pPr>
        <w:tabs>
          <w:tab w:val="left" w:pos="4110"/>
          <w:tab w:val="left" w:pos="4140"/>
        </w:tabs>
        <w:jc w:val="right"/>
        <w:rPr>
          <w:rFonts w:ascii="Arial" w:eastAsia="Calibri" w:hAnsi="Arial" w:cs="Arial"/>
          <w:b/>
          <w:bCs/>
          <w:iCs/>
          <w:position w:val="2"/>
          <w:sz w:val="22"/>
          <w:szCs w:val="22"/>
        </w:rPr>
      </w:pPr>
      <w:r w:rsidRPr="007C45C0">
        <w:rPr>
          <w:rFonts w:ascii="Calibri" w:eastAsia="Calibri" w:hAnsi="Calibri" w:cs="Calibri"/>
          <w:b/>
          <w:bCs/>
          <w:iCs/>
          <w:position w:val="2"/>
          <w:sz w:val="20"/>
          <w:szCs w:val="20"/>
        </w:rPr>
        <w:t xml:space="preserve">  </w:t>
      </w:r>
      <w:r w:rsidRPr="007C45C0">
        <w:rPr>
          <w:rFonts w:ascii="Arial" w:eastAsia="Calibri" w:hAnsi="Arial" w:cs="Arial"/>
          <w:b/>
          <w:bCs/>
          <w:iCs/>
          <w:position w:val="2"/>
          <w:sz w:val="22"/>
          <w:szCs w:val="22"/>
        </w:rPr>
        <w:t xml:space="preserve">ΑΝΑΡΤΗΤΕΑ ΣΤΗ ΔΙΑΥΓΕΙΑ                            </w:t>
      </w:r>
    </w:p>
    <w:p w:rsidR="00BE6F78" w:rsidRPr="007C45C0" w:rsidRDefault="00BE6F78" w:rsidP="007C45C0">
      <w:pPr>
        <w:tabs>
          <w:tab w:val="left" w:pos="4110"/>
          <w:tab w:val="left" w:pos="4140"/>
        </w:tabs>
        <w:jc w:val="right"/>
        <w:rPr>
          <w:rFonts w:ascii="Arial" w:hAnsi="Arial" w:cs="Arial"/>
          <w:sz w:val="22"/>
          <w:szCs w:val="22"/>
        </w:rPr>
      </w:pPr>
      <w:r w:rsidRPr="007C45C0">
        <w:rPr>
          <w:rFonts w:ascii="Arial" w:eastAsia="Calibri" w:hAnsi="Arial" w:cs="Arial"/>
          <w:b/>
          <w:bCs/>
          <w:i/>
          <w:iCs/>
          <w:position w:val="2"/>
          <w:sz w:val="22"/>
          <w:szCs w:val="22"/>
        </w:rPr>
        <w:t xml:space="preserve">                                                                                                            </w:t>
      </w:r>
      <w:r w:rsidRPr="007C45C0">
        <w:rPr>
          <w:rFonts w:ascii="Arial" w:eastAsia="Calibri" w:hAnsi="Arial" w:cs="Arial"/>
          <w:b/>
          <w:bCs/>
          <w:iCs/>
          <w:position w:val="2"/>
          <w:sz w:val="22"/>
          <w:szCs w:val="22"/>
        </w:rPr>
        <w:t>ΑΡΙΘΜ ΠΡΩΤ:</w:t>
      </w:r>
      <w:r w:rsidR="00763387">
        <w:rPr>
          <w:rFonts w:ascii="Arial" w:eastAsia="Calibri" w:hAnsi="Arial" w:cs="Arial"/>
          <w:b/>
          <w:bCs/>
          <w:iCs/>
          <w:position w:val="2"/>
          <w:sz w:val="22"/>
          <w:szCs w:val="22"/>
        </w:rPr>
        <w:t>2410</w:t>
      </w:r>
      <w:r w:rsidRPr="007C45C0">
        <w:rPr>
          <w:rFonts w:ascii="Arial" w:eastAsia="Calibri" w:hAnsi="Arial" w:cs="Arial"/>
          <w:b/>
          <w:bCs/>
          <w:iCs/>
          <w:position w:val="2"/>
          <w:sz w:val="22"/>
          <w:szCs w:val="22"/>
        </w:rPr>
        <w:t xml:space="preserve">   </w:t>
      </w:r>
      <w:r w:rsidR="007C45C0">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 xml:space="preserve">Λιβαδειά  </w:t>
      </w:r>
      <w:r w:rsidR="00763387">
        <w:rPr>
          <w:rFonts w:ascii="Arial" w:eastAsia="Arial" w:hAnsi="Arial" w:cs="Arial"/>
          <w:b/>
          <w:bCs/>
          <w:position w:val="2"/>
          <w:sz w:val="22"/>
          <w:szCs w:val="22"/>
        </w:rPr>
        <w:t>14</w:t>
      </w:r>
      <w:r w:rsidRPr="007C45C0">
        <w:rPr>
          <w:rFonts w:ascii="Arial" w:eastAsia="Arial" w:hAnsi="Arial" w:cs="Arial"/>
          <w:b/>
          <w:bCs/>
          <w:position w:val="2"/>
          <w:sz w:val="22"/>
          <w:szCs w:val="22"/>
        </w:rPr>
        <w:t>/2/2022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82492D">
        <w:rPr>
          <w:rFonts w:ascii="Arial" w:hAnsi="Arial" w:cs="Arial"/>
          <w:b/>
          <w:bCs/>
          <w:sz w:val="22"/>
          <w:szCs w:val="22"/>
        </w:rPr>
        <w:t>11</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E562E0" w:rsidRPr="00E562E0" w:rsidRDefault="00E562E0" w:rsidP="00E562E0">
      <w:pPr>
        <w:spacing w:line="360" w:lineRule="auto"/>
        <w:ind w:left="142"/>
        <w:jc w:val="both"/>
        <w:rPr>
          <w:rFonts w:ascii="Arial" w:hAnsi="Arial" w:cs="Arial"/>
          <w:b/>
          <w:sz w:val="22"/>
          <w:szCs w:val="22"/>
        </w:rPr>
      </w:pPr>
      <w:proofErr w:type="gramStart"/>
      <w:r w:rsidRPr="00E562E0">
        <w:rPr>
          <w:rFonts w:ascii="Arial" w:hAnsi="Arial" w:cs="Arial"/>
          <w:b/>
          <w:bCs/>
          <w:sz w:val="22"/>
          <w:szCs w:val="22"/>
          <w:lang w:val="en-US"/>
        </w:rPr>
        <w:t>K</w:t>
      </w:r>
      <w:proofErr w:type="spellStart"/>
      <w:r w:rsidRPr="00E562E0">
        <w:rPr>
          <w:rFonts w:ascii="Arial" w:hAnsi="Arial" w:cs="Arial"/>
          <w:b/>
          <w:bCs/>
          <w:sz w:val="22"/>
          <w:szCs w:val="22"/>
        </w:rPr>
        <w:t>αθορισμός</w:t>
      </w:r>
      <w:proofErr w:type="spellEnd"/>
      <w:r w:rsidRPr="00E562E0">
        <w:rPr>
          <w:rFonts w:ascii="Arial" w:hAnsi="Arial" w:cs="Arial"/>
          <w:b/>
          <w:bCs/>
          <w:sz w:val="22"/>
          <w:szCs w:val="22"/>
        </w:rPr>
        <w:t xml:space="preserve">  περιοριστικών</w:t>
      </w:r>
      <w:proofErr w:type="gramEnd"/>
      <w:r w:rsidRPr="00E562E0">
        <w:rPr>
          <w:rFonts w:ascii="Arial" w:hAnsi="Arial" w:cs="Arial"/>
          <w:b/>
          <w:bCs/>
          <w:sz w:val="22"/>
          <w:szCs w:val="22"/>
        </w:rPr>
        <w:t xml:space="preserve"> όρων κατά την εγκατάσταση και χρήση οικημάτων από πρόσωπα εκδιδόμενα με αμοιβή.</w:t>
      </w:r>
      <w:r w:rsidRPr="00E562E0">
        <w:rPr>
          <w:rStyle w:val="markedcontent"/>
          <w:rFonts w:ascii="Arial" w:hAnsi="Arial" w:cs="Arial"/>
          <w:b/>
          <w:sz w:val="22"/>
          <w:szCs w:val="22"/>
        </w:rPr>
        <w:t xml:space="preserve"> (Η </w:t>
      </w:r>
      <w:proofErr w:type="spellStart"/>
      <w:r w:rsidRPr="00E562E0">
        <w:rPr>
          <w:rStyle w:val="markedcontent"/>
          <w:rFonts w:ascii="Arial" w:hAnsi="Arial" w:cs="Arial"/>
          <w:b/>
          <w:sz w:val="22"/>
          <w:szCs w:val="22"/>
        </w:rPr>
        <w:t>αριθμ</w:t>
      </w:r>
      <w:proofErr w:type="spellEnd"/>
      <w:r w:rsidRPr="00E562E0">
        <w:rPr>
          <w:rStyle w:val="markedcontent"/>
          <w:rFonts w:ascii="Arial" w:hAnsi="Arial" w:cs="Arial"/>
          <w:b/>
          <w:sz w:val="22"/>
          <w:szCs w:val="22"/>
        </w:rPr>
        <w:t xml:space="preserve"> 4/2022 Απόφαση ΕΠΟΙΖΩ)</w:t>
      </w:r>
    </w:p>
    <w:p w:rsidR="002014BC" w:rsidRPr="00BE6F78" w:rsidRDefault="002014BC">
      <w:pPr>
        <w:widowControl w:val="0"/>
        <w:tabs>
          <w:tab w:val="left" w:pos="6237"/>
          <w:tab w:val="left" w:pos="8275"/>
        </w:tabs>
        <w:snapToGrid w:val="0"/>
        <w:spacing w:line="276" w:lineRule="auto"/>
        <w:textAlignment w:val="baseline"/>
        <w:rPr>
          <w:rFonts w:ascii="Arial" w:eastAsia="Arial" w:hAnsi="Arial" w:cs="Arial"/>
          <w:b/>
          <w:bCs/>
          <w:iCs/>
          <w:color w:val="000000"/>
          <w:spacing w:val="-3"/>
          <w:sz w:val="22"/>
          <w:szCs w:val="22"/>
        </w:rPr>
      </w:pPr>
    </w:p>
    <w:p w:rsidR="008C1C16" w:rsidRPr="00EA39BA" w:rsidRDefault="008C1C16" w:rsidP="008C1C16">
      <w:pPr>
        <w:pStyle w:val="Default"/>
        <w:spacing w:line="360" w:lineRule="auto"/>
        <w:ind w:left="284"/>
        <w:jc w:val="both"/>
        <w:rPr>
          <w:rFonts w:ascii="Arial" w:hAnsi="Arial" w:cs="Arial"/>
          <w:bCs/>
          <w:sz w:val="22"/>
          <w:szCs w:val="22"/>
        </w:rPr>
      </w:pPr>
      <w:r w:rsidRPr="00EA39BA">
        <w:rPr>
          <w:rStyle w:val="FontStyle17"/>
          <w:rFonts w:ascii="Arial" w:eastAsia="Calibri" w:hAnsi="Arial" w:cs="Arial"/>
          <w:iCs/>
          <w:spacing w:val="-3"/>
        </w:rPr>
        <w:t xml:space="preserve">Στη Λιβαδειά σήμερα την 8η Φεβρουαρίου 2022, ημέρα Τρίτη   και ώρα 18:00 </w:t>
      </w:r>
      <w:proofErr w:type="spellStart"/>
      <w:r w:rsidRPr="00EA39BA">
        <w:rPr>
          <w:rStyle w:val="FontStyle17"/>
          <w:rFonts w:ascii="Arial" w:eastAsia="Calibri" w:hAnsi="Arial" w:cs="Arial"/>
          <w:iCs/>
          <w:spacing w:val="-3"/>
        </w:rPr>
        <w:t>π.μ</w:t>
      </w:r>
      <w:proofErr w:type="spellEnd"/>
      <w:r w:rsidRPr="00EA39BA">
        <w:rPr>
          <w:rStyle w:val="FontStyle17"/>
          <w:rFonts w:ascii="Arial" w:eastAsia="Calibri" w:hAnsi="Arial" w:cs="Arial"/>
          <w:iCs/>
          <w:spacing w:val="-3"/>
        </w:rPr>
        <w:t xml:space="preserve">  </w:t>
      </w:r>
      <w:r w:rsidRPr="00EA39BA">
        <w:rPr>
          <w:rFonts w:ascii="Arial" w:hAnsi="Arial" w:cs="Arial"/>
          <w:sz w:val="22"/>
          <w:szCs w:val="22"/>
        </w:rPr>
        <w:t xml:space="preserve">  ,</w:t>
      </w:r>
      <w:r w:rsidRPr="00EA39BA">
        <w:rPr>
          <w:rStyle w:val="FontStyle17"/>
          <w:rFonts w:ascii="Arial" w:eastAsia="Calibri" w:hAnsi="Arial" w:cs="Arial"/>
          <w:iCs/>
          <w:spacing w:val="-3"/>
        </w:rPr>
        <w:t xml:space="preserve"> συνήλθε σε </w:t>
      </w:r>
      <w:r w:rsidRPr="00EA39BA">
        <w:rPr>
          <w:rStyle w:val="FontStyle17"/>
          <w:rFonts w:ascii="Arial" w:eastAsia="Calibri" w:hAnsi="Arial" w:cs="Arial"/>
          <w:b/>
          <w:iCs/>
          <w:spacing w:val="-3"/>
        </w:rPr>
        <w:t>ΜΕΙΚΤΗ</w:t>
      </w:r>
      <w:r w:rsidRPr="00EA39BA">
        <w:rPr>
          <w:rStyle w:val="FontStyle17"/>
          <w:rFonts w:ascii="Arial" w:eastAsia="Calibri" w:hAnsi="Arial" w:cs="Arial"/>
          <w:iCs/>
          <w:spacing w:val="-3"/>
        </w:rPr>
        <w:t xml:space="preserve"> συνεδρίαση το Δημοτικό Συμβούλιο του Δήμου  </w:t>
      </w:r>
      <w:proofErr w:type="spellStart"/>
      <w:r w:rsidRPr="00EA39BA">
        <w:rPr>
          <w:rStyle w:val="FontStyle17"/>
          <w:rFonts w:ascii="Arial" w:eastAsia="Calibri" w:hAnsi="Arial" w:cs="Arial"/>
          <w:iCs/>
          <w:spacing w:val="-3"/>
        </w:rPr>
        <w:t>Λεβαδέων</w:t>
      </w:r>
      <w:proofErr w:type="spellEnd"/>
      <w:r w:rsidRPr="00EA39BA">
        <w:rPr>
          <w:rStyle w:val="FontStyle17"/>
          <w:rFonts w:ascii="Arial" w:eastAsia="Calibri" w:hAnsi="Arial" w:cs="Arial"/>
          <w:iCs/>
          <w:spacing w:val="-3"/>
        </w:rPr>
        <w:t xml:space="preserve"> </w:t>
      </w:r>
      <w:r w:rsidRPr="00EA39BA">
        <w:rPr>
          <w:rStyle w:val="FontStyle17"/>
          <w:rFonts w:ascii="Arial" w:eastAsia="Calibri" w:hAnsi="Arial" w:cs="Arial"/>
          <w:iCs/>
          <w:spacing w:val="-3"/>
          <w:u w:val="single"/>
        </w:rPr>
        <w:t xml:space="preserve"> </w:t>
      </w:r>
      <w:r w:rsidRPr="00EA39BA">
        <w:rPr>
          <w:rStyle w:val="a6"/>
          <w:rFonts w:ascii="Arial" w:eastAsia="Calibri" w:hAnsi="Arial" w:cs="Arial"/>
          <w:bCs w:val="0"/>
          <w:spacing w:val="-3"/>
          <w:sz w:val="22"/>
          <w:szCs w:val="22"/>
          <w:highlight w:val="white"/>
          <w:u w:val="single"/>
          <w:lang w:bidi="hi-IN"/>
        </w:rPr>
        <w:t>για την συνέχιση της από 7/2/2022 διακοπείσας μεικτής τακτικής συνεδρίασης</w:t>
      </w:r>
      <w:r w:rsidRPr="00EA39BA">
        <w:rPr>
          <w:rStyle w:val="a6"/>
          <w:rFonts w:ascii="Arial" w:eastAsia="Calibri" w:hAnsi="Arial" w:cs="Arial"/>
          <w:b w:val="0"/>
          <w:spacing w:val="-3"/>
          <w:sz w:val="22"/>
          <w:szCs w:val="22"/>
          <w:highlight w:val="white"/>
          <w:u w:val="single"/>
          <w:lang w:bidi="hi-IN"/>
        </w:rPr>
        <w:t> </w:t>
      </w:r>
      <w:r w:rsidRPr="00EA39BA">
        <w:rPr>
          <w:rStyle w:val="a6"/>
          <w:rFonts w:ascii="Arial" w:hAnsi="Arial" w:cs="Arial"/>
          <w:sz w:val="22"/>
          <w:szCs w:val="22"/>
          <w:shd w:val="clear" w:color="auto" w:fill="FFFFFF"/>
        </w:rPr>
        <w:t xml:space="preserve">, </w:t>
      </w:r>
      <w:r w:rsidRPr="00EA39BA">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EA39BA">
        <w:rPr>
          <w:rStyle w:val="a6"/>
          <w:rFonts w:ascii="Arial" w:hAnsi="Arial" w:cs="Arial"/>
          <w:sz w:val="22"/>
          <w:szCs w:val="22"/>
          <w:u w:val="single"/>
          <w:shd w:val="clear" w:color="auto" w:fill="FFFFFF"/>
        </w:rPr>
        <w:t>κορωνοϊού</w:t>
      </w:r>
      <w:proofErr w:type="spellEnd"/>
      <w:r w:rsidRPr="00EA39BA">
        <w:rPr>
          <w:rStyle w:val="a6"/>
          <w:rFonts w:ascii="Arial" w:hAnsi="Arial" w:cs="Arial"/>
          <w:sz w:val="22"/>
          <w:szCs w:val="22"/>
          <w:u w:val="single"/>
          <w:shd w:val="clear" w:color="auto" w:fill="FFFFFF"/>
        </w:rPr>
        <w:t xml:space="preserve"> COVID-19   , </w:t>
      </w:r>
      <w:r w:rsidRPr="00EA39BA">
        <w:rPr>
          <w:rStyle w:val="a6"/>
          <w:rFonts w:ascii="Arial" w:hAnsi="Arial" w:cs="Arial"/>
          <w:b w:val="0"/>
          <w:sz w:val="22"/>
          <w:szCs w:val="22"/>
          <w:shd w:val="clear" w:color="auto" w:fill="FFFFFF"/>
        </w:rPr>
        <w:t xml:space="preserve">πραγματοποιήθηκε  </w:t>
      </w:r>
      <w:r w:rsidRPr="00EA39BA">
        <w:rPr>
          <w:rFonts w:ascii="Arial" w:hAnsi="Arial" w:cs="Arial"/>
          <w:b/>
          <w:sz w:val="22"/>
          <w:szCs w:val="22"/>
        </w:rPr>
        <w:t xml:space="preserve">    </w:t>
      </w:r>
      <w:r w:rsidRPr="00EA39BA">
        <w:rPr>
          <w:rStyle w:val="FontStyle17"/>
          <w:rFonts w:ascii="Arial" w:eastAsia="Calibri" w:hAnsi="Arial" w:cs="Arial"/>
          <w:b/>
          <w:iCs/>
          <w:spacing w:val="-3"/>
          <w:highlight w:val="white"/>
        </w:rPr>
        <w:t xml:space="preserve"> </w:t>
      </w:r>
      <w:r w:rsidRPr="00EA39BA">
        <w:rPr>
          <w:rStyle w:val="FontStyle17"/>
          <w:rFonts w:ascii="Arial" w:eastAsia="Calibri" w:hAnsi="Arial" w:cs="Arial"/>
          <w:iCs/>
          <w:spacing w:val="-3"/>
          <w:highlight w:val="white"/>
        </w:rPr>
        <w:t>σύμφωνα με</w:t>
      </w:r>
      <w:r w:rsidRPr="00EA39BA">
        <w:rPr>
          <w:rStyle w:val="FontStyle17"/>
          <w:rFonts w:ascii="Arial" w:eastAsia="Calibri" w:hAnsi="Arial" w:cs="Arial"/>
          <w:iCs/>
          <w:spacing w:val="-3"/>
        </w:rPr>
        <w:t xml:space="preserve"> τ</w:t>
      </w:r>
      <w:r w:rsidRPr="00EA39BA">
        <w:rPr>
          <w:rFonts w:ascii="Arial" w:hAnsi="Arial" w:cs="Arial"/>
          <w:bCs/>
          <w:sz w:val="22"/>
          <w:szCs w:val="22"/>
        </w:rPr>
        <w:t xml:space="preserve">ις διατάξεις της </w:t>
      </w:r>
      <w:proofErr w:type="spellStart"/>
      <w:r w:rsidRPr="00EA39BA">
        <w:rPr>
          <w:rFonts w:ascii="Arial" w:hAnsi="Arial" w:cs="Arial"/>
          <w:bCs/>
          <w:sz w:val="22"/>
          <w:szCs w:val="22"/>
        </w:rPr>
        <w:t>υπ΄αριθμ</w:t>
      </w:r>
      <w:proofErr w:type="spellEnd"/>
      <w:r w:rsidRPr="00EA39BA">
        <w:rPr>
          <w:rFonts w:ascii="Arial" w:hAnsi="Arial" w:cs="Arial"/>
          <w:bCs/>
          <w:sz w:val="22"/>
          <w:szCs w:val="22"/>
        </w:rPr>
        <w:t xml:space="preserve"> </w:t>
      </w:r>
      <w:r w:rsidRPr="00EA39BA">
        <w:rPr>
          <w:rFonts w:ascii="Arial" w:hAnsi="Arial" w:cs="Arial"/>
          <w:bCs/>
          <w:sz w:val="22"/>
          <w:szCs w:val="22"/>
          <w:u w:val="single"/>
        </w:rPr>
        <w:t>643/2021 εγκυκλίου του ΥΠ.ΕΣ. (ΑΔΑ: ΨΕ3846ΜΤΛ6-0Ρ5)</w:t>
      </w:r>
      <w:r w:rsidRPr="00EA39BA">
        <w:rPr>
          <w:rFonts w:ascii="Arial" w:hAnsi="Arial" w:cs="Arial"/>
          <w:bCs/>
          <w:sz w:val="22"/>
          <w:szCs w:val="22"/>
        </w:rPr>
        <w:t xml:space="preserve"> μέρος Α3 </w:t>
      </w:r>
      <w:r w:rsidRPr="00EA39BA">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EA39BA">
        <w:rPr>
          <w:rFonts w:ascii="Arial" w:hAnsi="Arial" w:cs="Arial"/>
          <w:b/>
          <w:bCs/>
          <w:sz w:val="22"/>
          <w:szCs w:val="22"/>
        </w:rPr>
        <w:t>.</w:t>
      </w:r>
      <w:r w:rsidRPr="00EA39BA">
        <w:rPr>
          <w:rFonts w:ascii="Arial" w:hAnsi="Arial" w:cs="Arial"/>
          <w:sz w:val="22"/>
          <w:szCs w:val="22"/>
        </w:rPr>
        <w:t xml:space="preserve"> </w:t>
      </w:r>
      <w:r w:rsidRPr="00EA39BA">
        <w:rPr>
          <w:rStyle w:val="FontStyle17"/>
          <w:rFonts w:ascii="Arial" w:eastAsia="Calibri" w:hAnsi="Arial" w:cs="Arial"/>
          <w:iCs/>
          <w:spacing w:val="-3"/>
        </w:rPr>
        <w:t xml:space="preserve">και </w:t>
      </w:r>
      <w:r w:rsidRPr="00EA39BA">
        <w:rPr>
          <w:rFonts w:ascii="Arial" w:hAnsi="Arial" w:cs="Arial"/>
          <w:sz w:val="22"/>
          <w:szCs w:val="22"/>
          <w:shd w:val="clear" w:color="auto" w:fill="FFFFFF"/>
        </w:rPr>
        <w:t xml:space="preserve"> ύστερα από</w:t>
      </w:r>
      <w:r w:rsidRPr="00EA39BA">
        <w:rPr>
          <w:rStyle w:val="FontStyle17"/>
          <w:rFonts w:ascii="Arial" w:eastAsia="Calibri" w:hAnsi="Arial" w:cs="Arial"/>
          <w:iCs/>
          <w:spacing w:val="-3"/>
        </w:rPr>
        <w:t xml:space="preserve">  την από </w:t>
      </w:r>
      <w:r w:rsidRPr="00EA39BA">
        <w:rPr>
          <w:rStyle w:val="FontStyle17"/>
          <w:rFonts w:ascii="Arial" w:eastAsia="Calibri" w:hAnsi="Arial" w:cs="Arial"/>
          <w:b/>
          <w:iCs/>
          <w:spacing w:val="-3"/>
        </w:rPr>
        <w:t xml:space="preserve"> 1818/3-2-2022</w:t>
      </w:r>
      <w:r w:rsidRPr="00EA39BA">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EA39BA">
        <w:rPr>
          <w:rStyle w:val="FontStyle17"/>
          <w:rFonts w:ascii="Arial" w:eastAsia="Calibri" w:hAnsi="Arial" w:cs="Arial"/>
          <w:iCs/>
          <w:spacing w:val="-3"/>
        </w:rPr>
        <w:t>κας</w:t>
      </w:r>
      <w:proofErr w:type="spellEnd"/>
      <w:r w:rsidRPr="00EA39BA">
        <w:rPr>
          <w:rStyle w:val="FontStyle17"/>
          <w:rFonts w:ascii="Arial" w:eastAsia="Calibri" w:hAnsi="Arial" w:cs="Arial"/>
          <w:iCs/>
          <w:spacing w:val="-3"/>
        </w:rPr>
        <w:t xml:space="preserve">. </w:t>
      </w:r>
      <w:proofErr w:type="spellStart"/>
      <w:r w:rsidRPr="00EA39BA">
        <w:rPr>
          <w:rStyle w:val="FontStyle17"/>
          <w:rFonts w:ascii="Arial" w:eastAsia="Calibri" w:hAnsi="Arial" w:cs="Arial"/>
          <w:iCs/>
          <w:spacing w:val="-3"/>
        </w:rPr>
        <w:t>Καράβα</w:t>
      </w:r>
      <w:proofErr w:type="spellEnd"/>
      <w:r w:rsidRPr="00EA39BA">
        <w:rPr>
          <w:rStyle w:val="FontStyle17"/>
          <w:rFonts w:ascii="Arial" w:eastAsia="Calibri" w:hAnsi="Arial" w:cs="Arial"/>
          <w:iCs/>
          <w:spacing w:val="-3"/>
        </w:rPr>
        <w:t xml:space="preserve"> </w:t>
      </w:r>
      <w:proofErr w:type="spellStart"/>
      <w:r w:rsidRPr="00EA39BA">
        <w:rPr>
          <w:rStyle w:val="FontStyle17"/>
          <w:rFonts w:ascii="Arial" w:eastAsia="Calibri" w:hAnsi="Arial" w:cs="Arial"/>
          <w:iCs/>
          <w:spacing w:val="-3"/>
        </w:rPr>
        <w:t>Χρυσοβαλάντως</w:t>
      </w:r>
      <w:proofErr w:type="spellEnd"/>
      <w:r w:rsidRPr="00EA39BA">
        <w:rPr>
          <w:rStyle w:val="FontStyle17"/>
          <w:rFonts w:ascii="Arial" w:eastAsia="Calibri" w:hAnsi="Arial" w:cs="Arial"/>
          <w:iCs/>
          <w:spacing w:val="-3"/>
        </w:rPr>
        <w:t xml:space="preserve"> Βασιλικής (</w:t>
      </w:r>
      <w:proofErr w:type="spellStart"/>
      <w:r w:rsidRPr="00EA39BA">
        <w:rPr>
          <w:rStyle w:val="FontStyle17"/>
          <w:rFonts w:ascii="Arial" w:eastAsia="Calibri" w:hAnsi="Arial" w:cs="Arial"/>
          <w:iCs/>
          <w:spacing w:val="-3"/>
        </w:rPr>
        <w:t>Βάλιας</w:t>
      </w:r>
      <w:proofErr w:type="spellEnd"/>
      <w:r w:rsidRPr="00EA39BA">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A39BA">
        <w:rPr>
          <w:rFonts w:ascii="Arial" w:hAnsi="Arial" w:cs="Arial"/>
          <w:bCs/>
          <w:sz w:val="22"/>
          <w:szCs w:val="22"/>
        </w:rPr>
        <w:t xml:space="preserve"> . </w:t>
      </w:r>
    </w:p>
    <w:p w:rsidR="008C1C16" w:rsidRPr="00EA39BA" w:rsidRDefault="008C1C16" w:rsidP="008C1C16">
      <w:pPr>
        <w:spacing w:before="6" w:after="6" w:line="360" w:lineRule="auto"/>
        <w:ind w:left="360"/>
        <w:jc w:val="both"/>
        <w:rPr>
          <w:rStyle w:val="FontStyle17"/>
          <w:rFonts w:ascii="Arial" w:eastAsia="Arial" w:hAnsi="Arial" w:cs="Arial"/>
          <w:iCs/>
          <w:color w:val="000000"/>
          <w:spacing w:val="-3"/>
        </w:rPr>
      </w:pPr>
      <w:r w:rsidRPr="00EA39BA">
        <w:rPr>
          <w:rStyle w:val="FontStyle17"/>
          <w:rFonts w:ascii="Arial" w:eastAsia="Arial" w:hAnsi="Arial" w:cs="Arial"/>
          <w:iCs/>
          <w:color w:val="000000"/>
          <w:spacing w:val="-3"/>
        </w:rPr>
        <w:t>Διαπιστώθηκε κατά την έναρξη  της  συνεδρίασης ότι υπάρχει νόμιμη απαρτία, επειδή σε σύνολο 33 συμβούλων ήταν παρόντες 25 σύμβουλοι δηλαδή:</w:t>
      </w:r>
    </w:p>
    <w:p w:rsidR="008C1C16" w:rsidRPr="00EA39BA" w:rsidRDefault="008C1C16" w:rsidP="008C1C16">
      <w:pPr>
        <w:tabs>
          <w:tab w:val="left" w:pos="6237"/>
        </w:tabs>
        <w:snapToGrid w:val="0"/>
        <w:spacing w:before="57" w:after="57"/>
        <w:ind w:left="113"/>
        <w:rPr>
          <w:rFonts w:ascii="Arial" w:hAnsi="Arial" w:cs="Arial"/>
          <w:sz w:val="22"/>
          <w:szCs w:val="22"/>
        </w:rPr>
      </w:pPr>
    </w:p>
    <w:p w:rsidR="008C1C16" w:rsidRPr="00EA39BA" w:rsidRDefault="008C1C16" w:rsidP="008C1C16">
      <w:pPr>
        <w:spacing w:line="276" w:lineRule="auto"/>
        <w:ind w:left="2880" w:hanging="2160"/>
        <w:rPr>
          <w:rFonts w:ascii="Arial" w:hAnsi="Arial" w:cs="Arial"/>
          <w:sz w:val="22"/>
          <w:szCs w:val="22"/>
        </w:rPr>
      </w:pPr>
      <w:r w:rsidRPr="00EA39BA">
        <w:rPr>
          <w:rFonts w:ascii="Arial" w:hAnsi="Arial" w:cs="Arial"/>
          <w:b/>
          <w:bCs/>
          <w:sz w:val="22"/>
          <w:szCs w:val="22"/>
        </w:rPr>
        <w:t>ΠΑΡΟΝΤΕΣ</w:t>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t xml:space="preserve">ΑΠΟΝΤΕΣ </w:t>
      </w:r>
      <w:r w:rsidRPr="00EA39BA">
        <w:rPr>
          <w:rFonts w:ascii="Arial" w:hAnsi="Arial" w:cs="Arial"/>
          <w:b/>
          <w:bCs/>
          <w:sz w:val="22"/>
          <w:szCs w:val="22"/>
        </w:rPr>
        <w:tab/>
      </w:r>
      <w:r w:rsidRPr="00EA39BA">
        <w:rPr>
          <w:rFonts w:ascii="Arial" w:hAnsi="Arial" w:cs="Arial"/>
          <w:b/>
          <w:bCs/>
          <w:sz w:val="22"/>
          <w:szCs w:val="22"/>
        </w:rPr>
        <w:tab/>
      </w:r>
    </w:p>
    <w:p w:rsidR="008C1C16" w:rsidRPr="00EA39BA" w:rsidRDefault="008C1C16" w:rsidP="008C1C16">
      <w:pPr>
        <w:spacing w:line="276" w:lineRule="auto"/>
        <w:ind w:left="2880" w:hanging="2160"/>
        <w:rPr>
          <w:rFonts w:ascii="Arial" w:hAnsi="Arial" w:cs="Arial"/>
          <w:sz w:val="22"/>
          <w:szCs w:val="22"/>
        </w:rPr>
      </w:pPr>
      <w:r w:rsidRPr="00EA39BA">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8C1C16" w:rsidRPr="00EA39BA" w:rsidTr="00FE6DBF">
        <w:trPr>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1C16" w:rsidRPr="00EA39BA" w:rsidRDefault="008C1C16" w:rsidP="00FE6DBF">
            <w:pPr>
              <w:rPr>
                <w:rFonts w:ascii="Arial" w:hAnsi="Arial" w:cs="Arial"/>
                <w:sz w:val="22"/>
                <w:szCs w:val="22"/>
              </w:rPr>
            </w:pPr>
            <w:proofErr w:type="spellStart"/>
            <w:r w:rsidRPr="00EA39BA">
              <w:rPr>
                <w:rFonts w:ascii="Arial" w:hAnsi="Arial" w:cs="Arial"/>
                <w:sz w:val="22"/>
                <w:szCs w:val="22"/>
              </w:rPr>
              <w:t>Καλογρηάς</w:t>
            </w:r>
            <w:proofErr w:type="spellEnd"/>
            <w:r w:rsidRPr="00EA39BA">
              <w:rPr>
                <w:rFonts w:ascii="Arial" w:hAnsi="Arial" w:cs="Arial"/>
                <w:sz w:val="22"/>
                <w:szCs w:val="22"/>
              </w:rPr>
              <w:t xml:space="preserve"> Αθανάσιος</w:t>
            </w:r>
          </w:p>
        </w:tc>
        <w:tc>
          <w:tcPr>
            <w:tcW w:w="708" w:type="dxa"/>
            <w:gridSpan w:val="3"/>
            <w:shd w:val="clear" w:color="auto" w:fill="FFFFFF"/>
          </w:tcPr>
          <w:p w:rsidR="008C1C16" w:rsidRPr="00EA39BA" w:rsidRDefault="008C1C16" w:rsidP="00FE6DBF">
            <w:pPr>
              <w:pStyle w:val="af3"/>
              <w:snapToGrid w:val="0"/>
              <w:ind w:left="-339" w:right="-196"/>
              <w:jc w:val="center"/>
              <w:rPr>
                <w:rFonts w:ascii="Arial" w:hAnsi="Arial" w:cs="Arial"/>
                <w:sz w:val="22"/>
                <w:szCs w:val="22"/>
              </w:rPr>
            </w:pPr>
            <w:r w:rsidRPr="00EA39BA">
              <w:rPr>
                <w:rFonts w:ascii="Arial" w:hAnsi="Arial" w:cs="Arial"/>
                <w:sz w:val="22"/>
                <w:szCs w:val="22"/>
              </w:rPr>
              <w:t>1</w:t>
            </w:r>
          </w:p>
        </w:tc>
        <w:tc>
          <w:tcPr>
            <w:tcW w:w="3736" w:type="dxa"/>
            <w:gridSpan w:val="2"/>
            <w:shd w:val="clear" w:color="auto" w:fill="FFFFFF"/>
          </w:tcPr>
          <w:p w:rsidR="008C1C16" w:rsidRPr="00EA39BA" w:rsidRDefault="008C1C16" w:rsidP="00FE6DBF">
            <w:pPr>
              <w:tabs>
                <w:tab w:val="left" w:pos="718"/>
              </w:tabs>
              <w:rPr>
                <w:rFonts w:ascii="Arial" w:hAnsi="Arial" w:cs="Arial"/>
                <w:sz w:val="22"/>
                <w:szCs w:val="22"/>
              </w:rPr>
            </w:pPr>
            <w:proofErr w:type="spellStart"/>
            <w:r w:rsidRPr="00EA39BA">
              <w:rPr>
                <w:rFonts w:ascii="Arial" w:hAnsi="Arial" w:cs="Arial"/>
                <w:sz w:val="22"/>
                <w:szCs w:val="22"/>
              </w:rPr>
              <w:t>Τζουβάρας</w:t>
            </w:r>
            <w:proofErr w:type="spellEnd"/>
            <w:r w:rsidRPr="00EA39BA">
              <w:rPr>
                <w:rFonts w:ascii="Arial" w:hAnsi="Arial" w:cs="Arial"/>
                <w:sz w:val="22"/>
                <w:szCs w:val="22"/>
              </w:rPr>
              <w:t xml:space="preserve"> Νικόλαος</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rPr>
                <w:rFonts w:ascii="Arial" w:hAnsi="Arial" w:cs="Arial"/>
                <w:sz w:val="22"/>
                <w:szCs w:val="22"/>
              </w:rPr>
            </w:pPr>
            <w:r w:rsidRPr="00EA39BA">
              <w:rPr>
                <w:rFonts w:ascii="Arial" w:eastAsia="Arial" w:hAnsi="Arial" w:cs="Arial"/>
                <w:sz w:val="22"/>
                <w:szCs w:val="22"/>
              </w:rPr>
              <w:t xml:space="preserve"> </w:t>
            </w:r>
            <w:proofErr w:type="spellStart"/>
            <w:r w:rsidRPr="00EA39BA">
              <w:rPr>
                <w:rFonts w:ascii="Arial" w:hAnsi="Arial" w:cs="Arial"/>
                <w:sz w:val="22"/>
                <w:szCs w:val="22"/>
              </w:rPr>
              <w:t>Μητάς</w:t>
            </w:r>
            <w:proofErr w:type="spellEnd"/>
            <w:r w:rsidRPr="00EA39BA">
              <w:rPr>
                <w:rFonts w:ascii="Arial" w:hAnsi="Arial" w:cs="Arial"/>
                <w:sz w:val="22"/>
                <w:szCs w:val="22"/>
              </w:rPr>
              <w:t xml:space="preserve">    Αλέξανδρος</w:t>
            </w:r>
          </w:p>
        </w:tc>
        <w:tc>
          <w:tcPr>
            <w:tcW w:w="425" w:type="dxa"/>
            <w:shd w:val="clear" w:color="auto" w:fill="FFFFFF"/>
          </w:tcPr>
          <w:p w:rsidR="008C1C16" w:rsidRPr="00EA39BA" w:rsidRDefault="008C1C16" w:rsidP="00FE6DBF">
            <w:pPr>
              <w:pStyle w:val="af3"/>
              <w:snapToGrid w:val="0"/>
              <w:ind w:left="-197"/>
              <w:jc w:val="center"/>
              <w:rPr>
                <w:rFonts w:ascii="Arial" w:hAnsi="Arial" w:cs="Arial"/>
                <w:sz w:val="22"/>
                <w:szCs w:val="22"/>
              </w:rPr>
            </w:pPr>
            <w:r w:rsidRPr="00EA39BA">
              <w:rPr>
                <w:rFonts w:ascii="Arial" w:hAnsi="Arial" w:cs="Arial"/>
                <w:sz w:val="22"/>
                <w:szCs w:val="22"/>
              </w:rPr>
              <w:t xml:space="preserve">2 </w:t>
            </w:r>
          </w:p>
        </w:tc>
        <w:tc>
          <w:tcPr>
            <w:tcW w:w="3736" w:type="dxa"/>
            <w:gridSpan w:val="2"/>
            <w:shd w:val="clear" w:color="auto" w:fill="FFFFFF"/>
          </w:tcPr>
          <w:p w:rsidR="008C1C16" w:rsidRPr="00EA39BA" w:rsidRDefault="008C1C16" w:rsidP="00FE6DBF">
            <w:pPr>
              <w:tabs>
                <w:tab w:val="left" w:pos="718"/>
              </w:tabs>
              <w:rPr>
                <w:rFonts w:ascii="Arial" w:hAnsi="Arial" w:cs="Arial"/>
                <w:sz w:val="22"/>
                <w:szCs w:val="22"/>
              </w:rPr>
            </w:pPr>
            <w:proofErr w:type="spellStart"/>
            <w:r w:rsidRPr="00EA39BA">
              <w:rPr>
                <w:rFonts w:ascii="Arial" w:hAnsi="Arial" w:cs="Arial"/>
                <w:sz w:val="22"/>
                <w:szCs w:val="22"/>
              </w:rPr>
              <w:t>Πούλος</w:t>
            </w:r>
            <w:proofErr w:type="spellEnd"/>
            <w:r w:rsidRPr="00EA39BA">
              <w:rPr>
                <w:rFonts w:ascii="Arial" w:hAnsi="Arial" w:cs="Arial"/>
                <w:sz w:val="22"/>
                <w:szCs w:val="22"/>
              </w:rPr>
              <w:t xml:space="preserve"> Ευάγγελος</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eastAsia="Arial" w:hAnsi="Arial" w:cs="Arial"/>
                <w:sz w:val="22"/>
                <w:szCs w:val="22"/>
              </w:rPr>
              <w:t>Τσεσμετζής</w:t>
            </w:r>
            <w:proofErr w:type="spellEnd"/>
            <w:r w:rsidRPr="00EA39BA">
              <w:rPr>
                <w:rFonts w:ascii="Arial" w:eastAsia="Arial" w:hAnsi="Arial" w:cs="Arial"/>
                <w:sz w:val="22"/>
                <w:szCs w:val="22"/>
              </w:rPr>
              <w:t xml:space="preserve"> Εμμανουήλ</w:t>
            </w:r>
          </w:p>
        </w:tc>
        <w:tc>
          <w:tcPr>
            <w:tcW w:w="425" w:type="dxa"/>
            <w:shd w:val="clear" w:color="auto" w:fill="FFFFFF"/>
          </w:tcPr>
          <w:p w:rsidR="008C1C16" w:rsidRPr="00EA39BA" w:rsidRDefault="008C1C16" w:rsidP="00FE6DBF">
            <w:pPr>
              <w:pStyle w:val="af3"/>
              <w:snapToGrid w:val="0"/>
              <w:ind w:left="-197"/>
              <w:jc w:val="center"/>
              <w:rPr>
                <w:rFonts w:ascii="Arial" w:hAnsi="Arial" w:cs="Arial"/>
                <w:sz w:val="22"/>
                <w:szCs w:val="22"/>
              </w:rPr>
            </w:pPr>
            <w:r w:rsidRPr="00EA39BA">
              <w:rPr>
                <w:rFonts w:ascii="Arial" w:hAnsi="Arial" w:cs="Arial"/>
                <w:sz w:val="22"/>
                <w:szCs w:val="22"/>
              </w:rPr>
              <w:t xml:space="preserve">3   </w:t>
            </w:r>
          </w:p>
        </w:tc>
        <w:tc>
          <w:tcPr>
            <w:tcW w:w="3736" w:type="dxa"/>
            <w:gridSpan w:val="2"/>
            <w:shd w:val="clear" w:color="auto" w:fill="FFFFFF"/>
          </w:tcPr>
          <w:p w:rsidR="008C1C16" w:rsidRPr="00EA39BA" w:rsidRDefault="008C1C16" w:rsidP="00FE6DBF">
            <w:pPr>
              <w:tabs>
                <w:tab w:val="left" w:pos="718"/>
              </w:tabs>
              <w:rPr>
                <w:rFonts w:ascii="Arial" w:hAnsi="Arial" w:cs="Arial"/>
                <w:sz w:val="22"/>
                <w:szCs w:val="22"/>
              </w:rPr>
            </w:pPr>
            <w:proofErr w:type="spellStart"/>
            <w:r w:rsidRPr="00EA39BA">
              <w:rPr>
                <w:rFonts w:ascii="Arial" w:eastAsia="Calibri" w:hAnsi="Arial" w:cs="Arial"/>
                <w:sz w:val="22"/>
                <w:szCs w:val="22"/>
              </w:rPr>
              <w:t>Φορτώσης</w:t>
            </w:r>
            <w:proofErr w:type="spellEnd"/>
            <w:r w:rsidRPr="00EA39BA">
              <w:rPr>
                <w:rFonts w:ascii="Arial" w:eastAsia="Calibri" w:hAnsi="Arial" w:cs="Arial"/>
                <w:sz w:val="22"/>
                <w:szCs w:val="22"/>
              </w:rPr>
              <w:t xml:space="preserve"> </w:t>
            </w:r>
            <w:r w:rsidRPr="00EA39BA">
              <w:rPr>
                <w:rFonts w:ascii="Arial" w:eastAsia="Calibri" w:hAnsi="Arial" w:cs="Arial"/>
                <w:b/>
                <w:sz w:val="22"/>
                <w:szCs w:val="22"/>
              </w:rPr>
              <w:t xml:space="preserve"> </w:t>
            </w:r>
            <w:r w:rsidRPr="00EA39BA">
              <w:rPr>
                <w:rFonts w:ascii="Arial" w:eastAsia="Calibri" w:hAnsi="Arial" w:cs="Arial"/>
                <w:sz w:val="22"/>
                <w:szCs w:val="22"/>
              </w:rPr>
              <w:t xml:space="preserve">  Αθανάσιος</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 xml:space="preserve">Δήμου Ιωάννης </w:t>
            </w:r>
          </w:p>
        </w:tc>
        <w:tc>
          <w:tcPr>
            <w:tcW w:w="425" w:type="dxa"/>
            <w:shd w:val="clear" w:color="auto" w:fill="FFFFFF"/>
          </w:tcPr>
          <w:p w:rsidR="008C1C16" w:rsidRPr="00EA39BA" w:rsidRDefault="008C1C16" w:rsidP="00FE6DBF">
            <w:pPr>
              <w:pStyle w:val="af3"/>
              <w:snapToGrid w:val="0"/>
              <w:ind w:left="-197"/>
              <w:jc w:val="center"/>
              <w:rPr>
                <w:rFonts w:ascii="Arial" w:hAnsi="Arial" w:cs="Arial"/>
                <w:sz w:val="22"/>
                <w:szCs w:val="22"/>
              </w:rPr>
            </w:pPr>
            <w:r w:rsidRPr="00EA39BA">
              <w:rPr>
                <w:rFonts w:ascii="Arial" w:hAnsi="Arial" w:cs="Arial"/>
                <w:sz w:val="22"/>
                <w:szCs w:val="22"/>
              </w:rPr>
              <w:t xml:space="preserve">4 </w:t>
            </w:r>
          </w:p>
        </w:tc>
        <w:tc>
          <w:tcPr>
            <w:tcW w:w="3736"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Καράλης</w:t>
            </w:r>
            <w:proofErr w:type="spellEnd"/>
            <w:r w:rsidRPr="00EA39BA">
              <w:rPr>
                <w:rFonts w:ascii="Arial" w:hAnsi="Arial" w:cs="Arial"/>
                <w:sz w:val="22"/>
                <w:szCs w:val="22"/>
              </w:rPr>
              <w:t xml:space="preserve"> Χρήστος </w:t>
            </w:r>
            <w:r w:rsidRPr="00EA39BA">
              <w:rPr>
                <w:rFonts w:ascii="Arial" w:eastAsia="Calibri" w:hAnsi="Arial" w:cs="Arial"/>
                <w:sz w:val="22"/>
                <w:szCs w:val="22"/>
              </w:rPr>
              <w:t xml:space="preserve"> </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eastAsia="Calibri" w:hAnsi="Arial" w:cs="Arial"/>
                <w:b/>
                <w:bCs/>
                <w:sz w:val="22"/>
                <w:szCs w:val="22"/>
                <w:highlight w:val="yellow"/>
                <w:lang w:val="en-US"/>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Αποστόλου Ιωάννης</w:t>
            </w:r>
          </w:p>
        </w:tc>
        <w:tc>
          <w:tcPr>
            <w:tcW w:w="425" w:type="dxa"/>
            <w:shd w:val="clear" w:color="auto" w:fill="FFFFFF"/>
          </w:tcPr>
          <w:p w:rsidR="008C1C16" w:rsidRPr="00EA39BA" w:rsidRDefault="008C1C16" w:rsidP="00FE6DBF">
            <w:pPr>
              <w:pStyle w:val="af3"/>
              <w:snapToGrid w:val="0"/>
              <w:ind w:left="-197"/>
              <w:jc w:val="center"/>
              <w:rPr>
                <w:rFonts w:ascii="Arial" w:hAnsi="Arial" w:cs="Arial"/>
                <w:sz w:val="22"/>
                <w:szCs w:val="22"/>
              </w:rPr>
            </w:pPr>
            <w:r w:rsidRPr="00EA39BA">
              <w:rPr>
                <w:rFonts w:ascii="Arial" w:hAnsi="Arial" w:cs="Arial"/>
                <w:sz w:val="22"/>
                <w:szCs w:val="22"/>
              </w:rPr>
              <w:t>5</w:t>
            </w:r>
          </w:p>
        </w:tc>
        <w:tc>
          <w:tcPr>
            <w:tcW w:w="3736"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Χέβα</w:t>
            </w:r>
            <w:proofErr w:type="spellEnd"/>
            <w:r w:rsidRPr="00EA39BA">
              <w:rPr>
                <w:rFonts w:ascii="Arial" w:hAnsi="Arial" w:cs="Arial"/>
                <w:sz w:val="22"/>
                <w:szCs w:val="22"/>
              </w:rPr>
              <w:t xml:space="preserve"> Αθανασία (</w:t>
            </w:r>
            <w:proofErr w:type="spellStart"/>
            <w:r w:rsidRPr="00EA39BA">
              <w:rPr>
                <w:rFonts w:ascii="Arial" w:hAnsi="Arial" w:cs="Arial"/>
                <w:sz w:val="22"/>
                <w:szCs w:val="22"/>
              </w:rPr>
              <w:t>Νάνσυ</w:t>
            </w:r>
            <w:proofErr w:type="spellEnd"/>
            <w:r w:rsidRPr="00EA39BA">
              <w:rPr>
                <w:rFonts w:ascii="Arial" w:hAnsi="Arial" w:cs="Arial"/>
                <w:sz w:val="22"/>
                <w:szCs w:val="22"/>
              </w:rPr>
              <w:t>)</w:t>
            </w:r>
          </w:p>
          <w:p w:rsidR="008C1C16" w:rsidRPr="00EA39BA" w:rsidRDefault="008C1C16" w:rsidP="00FE6DBF">
            <w:pPr>
              <w:tabs>
                <w:tab w:val="left" w:pos="718"/>
              </w:tabs>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eastAsia="Calibri" w:hAnsi="Arial" w:cs="Arial"/>
                <w:sz w:val="22"/>
                <w:szCs w:val="22"/>
              </w:rPr>
              <w:t>Σάκκος</w:t>
            </w:r>
            <w:proofErr w:type="spellEnd"/>
            <w:r w:rsidRPr="00EA39BA">
              <w:rPr>
                <w:rFonts w:ascii="Arial" w:eastAsia="Calibri" w:hAnsi="Arial" w:cs="Arial"/>
                <w:sz w:val="22"/>
                <w:szCs w:val="22"/>
              </w:rPr>
              <w:t xml:space="preserve"> Μάριος   </w:t>
            </w:r>
          </w:p>
        </w:tc>
        <w:tc>
          <w:tcPr>
            <w:tcW w:w="425" w:type="dxa"/>
            <w:shd w:val="clear" w:color="auto" w:fill="FFFFFF"/>
          </w:tcPr>
          <w:p w:rsidR="008C1C16" w:rsidRPr="00EA39BA" w:rsidRDefault="008C1C16" w:rsidP="00FE6DBF">
            <w:pPr>
              <w:pStyle w:val="af3"/>
              <w:snapToGrid w:val="0"/>
              <w:ind w:left="-55"/>
              <w:jc w:val="center"/>
              <w:rPr>
                <w:rFonts w:ascii="Arial" w:hAnsi="Arial" w:cs="Arial"/>
                <w:sz w:val="22"/>
                <w:szCs w:val="22"/>
              </w:rPr>
            </w:pPr>
            <w:r w:rsidRPr="00EA39BA">
              <w:rPr>
                <w:rFonts w:ascii="Arial" w:hAnsi="Arial" w:cs="Arial"/>
                <w:sz w:val="22"/>
                <w:szCs w:val="22"/>
              </w:rPr>
              <w:t>6</w:t>
            </w:r>
          </w:p>
        </w:tc>
        <w:tc>
          <w:tcPr>
            <w:tcW w:w="3736" w:type="dxa"/>
            <w:gridSpan w:val="2"/>
            <w:shd w:val="clear" w:color="auto" w:fill="FFFFFF"/>
          </w:tcPr>
          <w:p w:rsidR="008C1C16" w:rsidRPr="00EA39BA" w:rsidRDefault="008C1C16" w:rsidP="00FE6DBF">
            <w:pPr>
              <w:tabs>
                <w:tab w:val="left" w:pos="718"/>
              </w:tabs>
              <w:rPr>
                <w:rFonts w:ascii="Arial" w:hAnsi="Arial" w:cs="Arial"/>
                <w:sz w:val="22"/>
                <w:szCs w:val="22"/>
              </w:rPr>
            </w:pPr>
            <w:r w:rsidRPr="00EA39BA">
              <w:rPr>
                <w:rFonts w:ascii="Arial" w:hAnsi="Arial" w:cs="Arial"/>
                <w:sz w:val="22"/>
                <w:szCs w:val="22"/>
              </w:rPr>
              <w:t xml:space="preserve"> Μπαρμπέρης Νικόλαος</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eastAsia="Calibri" w:hAnsi="Arial" w:cs="Arial"/>
                <w:b/>
                <w:bCs/>
                <w:color w:val="000000"/>
                <w:sz w:val="22"/>
                <w:szCs w:val="22"/>
                <w:highlight w:val="yellow"/>
                <w:lang w:val="en-US"/>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Νταντούμη</w:t>
            </w:r>
            <w:proofErr w:type="spellEnd"/>
            <w:r w:rsidRPr="00EA39BA">
              <w:rPr>
                <w:rFonts w:ascii="Arial" w:hAnsi="Arial" w:cs="Arial"/>
                <w:sz w:val="22"/>
                <w:szCs w:val="22"/>
              </w:rPr>
              <w:t xml:space="preserve"> Ιωάννα    </w:t>
            </w:r>
            <w:r w:rsidRPr="00EA39BA">
              <w:rPr>
                <w:rFonts w:ascii="Arial" w:eastAsia="Arial" w:hAnsi="Arial" w:cs="Arial"/>
                <w:sz w:val="22"/>
                <w:szCs w:val="22"/>
              </w:rPr>
              <w:t xml:space="preserve"> </w:t>
            </w:r>
          </w:p>
        </w:tc>
        <w:tc>
          <w:tcPr>
            <w:tcW w:w="425" w:type="dxa"/>
            <w:shd w:val="clear" w:color="auto" w:fill="FFFFFF"/>
          </w:tcPr>
          <w:p w:rsidR="008C1C16" w:rsidRPr="00EA39BA" w:rsidRDefault="008C1C16" w:rsidP="00FE6DBF">
            <w:pPr>
              <w:pStyle w:val="af3"/>
              <w:snapToGrid w:val="0"/>
              <w:jc w:val="center"/>
              <w:rPr>
                <w:rFonts w:ascii="Arial" w:hAnsi="Arial" w:cs="Arial"/>
                <w:sz w:val="22"/>
                <w:szCs w:val="22"/>
              </w:rPr>
            </w:pPr>
            <w:r w:rsidRPr="00EA39BA">
              <w:rPr>
                <w:rFonts w:ascii="Arial" w:hAnsi="Arial" w:cs="Arial"/>
                <w:sz w:val="22"/>
                <w:szCs w:val="22"/>
              </w:rPr>
              <w:t xml:space="preserve">7 </w:t>
            </w:r>
          </w:p>
        </w:tc>
        <w:tc>
          <w:tcPr>
            <w:tcW w:w="3736"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eastAsia="Calibri" w:hAnsi="Arial" w:cs="Arial"/>
                <w:sz w:val="22"/>
                <w:szCs w:val="22"/>
              </w:rPr>
              <w:t>Τουμαράς</w:t>
            </w:r>
            <w:proofErr w:type="spellEnd"/>
            <w:r w:rsidRPr="00EA39BA">
              <w:rPr>
                <w:rFonts w:ascii="Arial" w:eastAsia="Calibri" w:hAnsi="Arial" w:cs="Arial"/>
                <w:sz w:val="22"/>
                <w:szCs w:val="22"/>
              </w:rPr>
              <w:t xml:space="preserve"> Βασίλειος</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lang w:val="en-US"/>
              </w:rPr>
            </w:pPr>
          </w:p>
        </w:tc>
        <w:tc>
          <w:tcPr>
            <w:tcW w:w="5707" w:type="dxa"/>
            <w:gridSpan w:val="2"/>
            <w:shd w:val="clear" w:color="auto" w:fill="FFFFFF"/>
          </w:tcPr>
          <w:p w:rsidR="008C1C16" w:rsidRPr="00EA39BA" w:rsidRDefault="008C1C16" w:rsidP="00FE6DBF">
            <w:pPr>
              <w:rPr>
                <w:rFonts w:ascii="Arial" w:hAnsi="Arial" w:cs="Arial"/>
                <w:sz w:val="22"/>
                <w:szCs w:val="22"/>
              </w:rPr>
            </w:pPr>
            <w:proofErr w:type="spellStart"/>
            <w:r w:rsidRPr="00EA39BA">
              <w:rPr>
                <w:rFonts w:ascii="Arial" w:eastAsia="Calibri" w:hAnsi="Arial" w:cs="Arial"/>
                <w:color w:val="000000"/>
                <w:sz w:val="22"/>
                <w:szCs w:val="22"/>
              </w:rPr>
              <w:t>Καράβα</w:t>
            </w:r>
            <w:proofErr w:type="spellEnd"/>
            <w:r w:rsidRPr="00EA39BA">
              <w:rPr>
                <w:rFonts w:ascii="Arial" w:eastAsia="Calibri" w:hAnsi="Arial" w:cs="Arial"/>
                <w:color w:val="000000"/>
                <w:sz w:val="22"/>
                <w:szCs w:val="22"/>
              </w:rPr>
              <w:t xml:space="preserve"> </w:t>
            </w:r>
            <w:proofErr w:type="spellStart"/>
            <w:r w:rsidRPr="00EA39BA">
              <w:rPr>
                <w:rFonts w:ascii="Arial" w:eastAsia="Calibri" w:hAnsi="Arial" w:cs="Arial"/>
                <w:color w:val="000000"/>
                <w:sz w:val="22"/>
                <w:szCs w:val="22"/>
              </w:rPr>
              <w:t>Χρυσοβαλάντου</w:t>
            </w:r>
            <w:proofErr w:type="spellEnd"/>
            <w:r w:rsidRPr="00EA39BA">
              <w:rPr>
                <w:rFonts w:ascii="Arial" w:eastAsia="Calibri" w:hAnsi="Arial" w:cs="Arial"/>
                <w:color w:val="000000"/>
                <w:sz w:val="22"/>
                <w:szCs w:val="22"/>
              </w:rPr>
              <w:t xml:space="preserve"> Βασιλική (</w:t>
            </w:r>
            <w:proofErr w:type="spellStart"/>
            <w:r w:rsidRPr="00EA39BA">
              <w:rPr>
                <w:rFonts w:ascii="Arial" w:eastAsia="Calibri" w:hAnsi="Arial" w:cs="Arial"/>
                <w:color w:val="000000"/>
                <w:sz w:val="22"/>
                <w:szCs w:val="22"/>
              </w:rPr>
              <w:t>Βάλια</w:t>
            </w:r>
            <w:proofErr w:type="spellEnd"/>
            <w:r w:rsidRPr="00EA39BA">
              <w:rPr>
                <w:rFonts w:ascii="Arial" w:eastAsia="Calibri" w:hAnsi="Arial" w:cs="Arial"/>
                <w:color w:val="000000"/>
                <w:sz w:val="22"/>
                <w:szCs w:val="22"/>
              </w:rPr>
              <w:t xml:space="preserve">) </w:t>
            </w:r>
          </w:p>
        </w:tc>
        <w:tc>
          <w:tcPr>
            <w:tcW w:w="425" w:type="dxa"/>
            <w:shd w:val="clear" w:color="auto" w:fill="FFFFFF"/>
          </w:tcPr>
          <w:p w:rsidR="008C1C16" w:rsidRPr="00EA39BA" w:rsidRDefault="008C1C16" w:rsidP="00FE6DBF">
            <w:pPr>
              <w:pStyle w:val="af3"/>
              <w:snapToGrid w:val="0"/>
              <w:jc w:val="center"/>
              <w:rPr>
                <w:rFonts w:ascii="Arial" w:hAnsi="Arial" w:cs="Arial"/>
                <w:sz w:val="22"/>
                <w:szCs w:val="22"/>
              </w:rPr>
            </w:pPr>
            <w:r w:rsidRPr="00EA39BA">
              <w:rPr>
                <w:rFonts w:ascii="Arial" w:hAnsi="Arial" w:cs="Arial"/>
                <w:sz w:val="22"/>
                <w:szCs w:val="22"/>
              </w:rPr>
              <w:t xml:space="preserve"> 8</w:t>
            </w:r>
          </w:p>
        </w:tc>
        <w:tc>
          <w:tcPr>
            <w:tcW w:w="3736"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eastAsia="Calibri" w:hAnsi="Arial" w:cs="Arial"/>
                <w:sz w:val="22"/>
                <w:szCs w:val="22"/>
                <w:lang w:val="en-US"/>
              </w:rPr>
              <w:t>Σπυρόπουλος</w:t>
            </w:r>
            <w:proofErr w:type="spellEnd"/>
            <w:r w:rsidRPr="00EA39BA">
              <w:rPr>
                <w:rFonts w:ascii="Arial" w:eastAsia="Calibri" w:hAnsi="Arial" w:cs="Arial"/>
                <w:sz w:val="22"/>
                <w:szCs w:val="22"/>
                <w:lang w:val="en-US"/>
              </w:rPr>
              <w:t xml:space="preserve"> </w:t>
            </w:r>
            <w:proofErr w:type="spellStart"/>
            <w:r w:rsidRPr="00EA39BA">
              <w:rPr>
                <w:rFonts w:ascii="Arial" w:eastAsia="Calibri" w:hAnsi="Arial" w:cs="Arial"/>
                <w:sz w:val="22"/>
                <w:szCs w:val="22"/>
                <w:lang w:val="en-US"/>
              </w:rPr>
              <w:t>Δημοσθένης</w:t>
            </w:r>
            <w:proofErr w:type="spellEnd"/>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spacing w:line="276" w:lineRule="auto"/>
              <w:rPr>
                <w:rFonts w:ascii="Arial" w:hAnsi="Arial" w:cs="Arial"/>
                <w:sz w:val="22"/>
                <w:szCs w:val="22"/>
              </w:rPr>
            </w:pPr>
            <w:proofErr w:type="spellStart"/>
            <w:r w:rsidRPr="00EA39BA">
              <w:rPr>
                <w:rFonts w:ascii="Arial" w:eastAsia="Calibri" w:hAnsi="Arial" w:cs="Arial"/>
                <w:sz w:val="22"/>
                <w:szCs w:val="22"/>
              </w:rPr>
              <w:t>Μερτζάνης</w:t>
            </w:r>
            <w:proofErr w:type="spellEnd"/>
            <w:r w:rsidRPr="00EA39BA">
              <w:rPr>
                <w:rFonts w:ascii="Arial" w:eastAsia="Calibri" w:hAnsi="Arial" w:cs="Arial"/>
                <w:sz w:val="22"/>
                <w:szCs w:val="22"/>
              </w:rPr>
              <w:t xml:space="preserve"> Κων/νος  </w:t>
            </w:r>
          </w:p>
        </w:tc>
        <w:tc>
          <w:tcPr>
            <w:tcW w:w="425" w:type="dxa"/>
            <w:shd w:val="clear" w:color="auto" w:fill="FFFFFF"/>
          </w:tcPr>
          <w:p w:rsidR="008C1C16" w:rsidRPr="00EA39BA" w:rsidRDefault="008C1C16" w:rsidP="00FE6DBF">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 xml:space="preserve">Οι οποίοι δεν παραβρέθηκαν </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 xml:space="preserve"> Γιαννακόπουλος Βρασίδας  </w:t>
            </w:r>
          </w:p>
        </w:tc>
        <w:tc>
          <w:tcPr>
            <w:tcW w:w="425" w:type="dxa"/>
            <w:shd w:val="clear" w:color="auto" w:fill="FFFFFF"/>
          </w:tcPr>
          <w:p w:rsidR="008C1C16" w:rsidRPr="00EA39BA" w:rsidRDefault="008C1C16" w:rsidP="00FE6DBF">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 xml:space="preserve"> </w:t>
            </w:r>
            <w:r w:rsidRPr="00EA39BA">
              <w:rPr>
                <w:rFonts w:ascii="Arial" w:eastAsia="Arial" w:hAnsi="Arial" w:cs="Arial"/>
                <w:sz w:val="22"/>
                <w:szCs w:val="22"/>
              </w:rPr>
              <w:t>αν και κλήθηκαν νόμιμα</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Σαγιάννης</w:t>
            </w:r>
            <w:proofErr w:type="spellEnd"/>
            <w:r w:rsidRPr="00EA39BA">
              <w:rPr>
                <w:rFonts w:ascii="Arial" w:hAnsi="Arial" w:cs="Arial"/>
                <w:sz w:val="22"/>
                <w:szCs w:val="22"/>
              </w:rPr>
              <w:t xml:space="preserve"> Μιχαήλ  </w:t>
            </w:r>
          </w:p>
        </w:tc>
        <w:tc>
          <w:tcPr>
            <w:tcW w:w="425" w:type="dxa"/>
            <w:shd w:val="clear" w:color="auto" w:fill="FFFFFF"/>
          </w:tcPr>
          <w:p w:rsidR="008C1C16" w:rsidRPr="00EA39BA" w:rsidRDefault="008C1C16" w:rsidP="00FE6DBF">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8C1C16" w:rsidRPr="00EA39BA" w:rsidRDefault="008C1C16" w:rsidP="00FE6DBF">
            <w:pPr>
              <w:tabs>
                <w:tab w:val="left" w:pos="718"/>
              </w:tabs>
              <w:rPr>
                <w:rFonts w:ascii="Arial" w:hAnsi="Arial" w:cs="Arial"/>
                <w:sz w:val="22"/>
                <w:szCs w:val="22"/>
              </w:rPr>
            </w:pPr>
            <w:r w:rsidRPr="00EA39BA">
              <w:rPr>
                <w:rFonts w:ascii="Arial" w:hAnsi="Arial" w:cs="Arial"/>
                <w:sz w:val="22"/>
                <w:szCs w:val="22"/>
              </w:rPr>
              <w:t xml:space="preserve"> </w:t>
            </w: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Πούλου</w:t>
            </w:r>
            <w:proofErr w:type="spellEnd"/>
            <w:r w:rsidRPr="00EA39BA">
              <w:rPr>
                <w:rFonts w:ascii="Arial" w:hAnsi="Arial" w:cs="Arial"/>
                <w:sz w:val="22"/>
                <w:szCs w:val="22"/>
              </w:rPr>
              <w:t xml:space="preserve"> Γιώτα</w:t>
            </w:r>
          </w:p>
        </w:tc>
        <w:tc>
          <w:tcPr>
            <w:tcW w:w="425" w:type="dxa"/>
            <w:shd w:val="clear" w:color="auto" w:fill="FFFFFF"/>
          </w:tcPr>
          <w:p w:rsidR="008C1C16" w:rsidRPr="00EA39BA" w:rsidRDefault="008C1C16" w:rsidP="00FE6DBF">
            <w:pPr>
              <w:pStyle w:val="af3"/>
              <w:snapToGrid w:val="0"/>
              <w:rPr>
                <w:rFonts w:ascii="Arial" w:eastAsia="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eastAsia="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Τόλιας</w:t>
            </w:r>
            <w:proofErr w:type="spellEnd"/>
            <w:r w:rsidRPr="00EA39BA">
              <w:rPr>
                <w:rFonts w:ascii="Arial" w:hAnsi="Arial" w:cs="Arial"/>
                <w:sz w:val="22"/>
                <w:szCs w:val="22"/>
              </w:rPr>
              <w:t xml:space="preserve"> Δημήτριος       </w:t>
            </w:r>
            <w:r w:rsidRPr="00EA39BA">
              <w:rPr>
                <w:rFonts w:ascii="Arial" w:hAnsi="Arial" w:cs="Arial"/>
                <w:b/>
                <w:sz w:val="22"/>
                <w:szCs w:val="22"/>
              </w:rPr>
              <w:t xml:space="preserve"> </w:t>
            </w:r>
          </w:p>
        </w:tc>
        <w:tc>
          <w:tcPr>
            <w:tcW w:w="425" w:type="dxa"/>
            <w:shd w:val="clear" w:color="auto" w:fill="FFFFFF"/>
          </w:tcPr>
          <w:p w:rsidR="008C1C16" w:rsidRPr="00EA39BA" w:rsidRDefault="008C1C16" w:rsidP="00FE6DBF">
            <w:pPr>
              <w:pStyle w:val="af3"/>
              <w:snapToGrid w:val="0"/>
              <w:rPr>
                <w:rFonts w:ascii="Arial" w:eastAsia="Arial" w:hAnsi="Arial" w:cs="Arial"/>
                <w:sz w:val="22"/>
                <w:szCs w:val="22"/>
              </w:rPr>
            </w:pPr>
            <w:r w:rsidRPr="00EA39BA">
              <w:rPr>
                <w:rFonts w:ascii="Arial" w:eastAsia="Arial" w:hAnsi="Arial" w:cs="Arial"/>
                <w:sz w:val="22"/>
                <w:szCs w:val="22"/>
              </w:rPr>
              <w:t xml:space="preserve"> </w:t>
            </w:r>
          </w:p>
        </w:tc>
        <w:tc>
          <w:tcPr>
            <w:tcW w:w="3736" w:type="dxa"/>
            <w:gridSpan w:val="2"/>
            <w:shd w:val="clear" w:color="auto" w:fill="FFFFFF"/>
          </w:tcPr>
          <w:p w:rsidR="008C1C16" w:rsidRPr="00EA39BA" w:rsidRDefault="008C1C16" w:rsidP="00FE6DBF">
            <w:pPr>
              <w:snapToGrid w:val="0"/>
              <w:rPr>
                <w:rFonts w:ascii="Arial" w:eastAsia="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 xml:space="preserve">Γαλανός Κων/νος   </w:t>
            </w:r>
          </w:p>
        </w:tc>
        <w:tc>
          <w:tcPr>
            <w:tcW w:w="425" w:type="dxa"/>
            <w:shd w:val="clear" w:color="auto" w:fill="FFFFFF"/>
          </w:tcPr>
          <w:p w:rsidR="008C1C16" w:rsidRPr="00EA39BA" w:rsidRDefault="008C1C16" w:rsidP="00FE6DBF">
            <w:pPr>
              <w:pStyle w:val="af3"/>
              <w:snapToGrid w:val="0"/>
              <w:rPr>
                <w:rFonts w:ascii="Arial" w:eastAsia="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rPr>
            </w:pPr>
          </w:p>
        </w:tc>
        <w:tc>
          <w:tcPr>
            <w:tcW w:w="5707" w:type="dxa"/>
            <w:gridSpan w:val="2"/>
            <w:shd w:val="clear" w:color="auto" w:fill="FFFFFF"/>
          </w:tcPr>
          <w:p w:rsidR="008C1C16" w:rsidRPr="00EA39BA" w:rsidRDefault="008C1C16" w:rsidP="00FE6DBF">
            <w:pPr>
              <w:tabs>
                <w:tab w:val="left" w:pos="718"/>
              </w:tabs>
              <w:rPr>
                <w:rFonts w:ascii="Arial" w:hAnsi="Arial" w:cs="Arial"/>
                <w:sz w:val="22"/>
                <w:szCs w:val="22"/>
              </w:rPr>
            </w:pPr>
            <w:proofErr w:type="spellStart"/>
            <w:r w:rsidRPr="00EA39BA">
              <w:rPr>
                <w:rFonts w:ascii="Arial" w:hAnsi="Arial" w:cs="Arial"/>
                <w:sz w:val="22"/>
                <w:szCs w:val="22"/>
              </w:rPr>
              <w:t>Καπλάνης</w:t>
            </w:r>
            <w:proofErr w:type="spellEnd"/>
            <w:r w:rsidRPr="00EA39BA">
              <w:rPr>
                <w:rFonts w:ascii="Arial" w:hAnsi="Arial" w:cs="Arial"/>
                <w:sz w:val="22"/>
                <w:szCs w:val="22"/>
              </w:rPr>
              <w:t xml:space="preserve"> Κων/νος  </w:t>
            </w:r>
          </w:p>
        </w:tc>
        <w:tc>
          <w:tcPr>
            <w:tcW w:w="425" w:type="dxa"/>
            <w:shd w:val="clear" w:color="auto" w:fill="FFFFFF"/>
          </w:tcPr>
          <w:p w:rsidR="008C1C16" w:rsidRPr="00EA39BA" w:rsidRDefault="008C1C16" w:rsidP="00FE6DBF">
            <w:pPr>
              <w:pStyle w:val="af3"/>
              <w:snapToGrid w:val="0"/>
              <w:rPr>
                <w:rFonts w:ascii="Arial" w:eastAsia="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eastAsia="Calibri" w:hAnsi="Arial" w:cs="Arial"/>
                <w:sz w:val="22"/>
                <w:szCs w:val="22"/>
              </w:rPr>
              <w:t xml:space="preserve"> </w:t>
            </w:r>
            <w:proofErr w:type="spellStart"/>
            <w:r w:rsidRPr="00EA39BA">
              <w:rPr>
                <w:rFonts w:ascii="Arial" w:hAnsi="Arial" w:cs="Arial"/>
                <w:sz w:val="22"/>
                <w:szCs w:val="22"/>
              </w:rPr>
              <w:t>Κοτσικώνας</w:t>
            </w:r>
            <w:proofErr w:type="spellEnd"/>
            <w:r w:rsidRPr="00EA39BA">
              <w:rPr>
                <w:rFonts w:ascii="Arial" w:hAnsi="Arial" w:cs="Arial"/>
                <w:sz w:val="22"/>
                <w:szCs w:val="22"/>
              </w:rPr>
              <w:t xml:space="preserve"> Επαμεινώνδας </w:t>
            </w:r>
            <w:r w:rsidRPr="00EA39BA">
              <w:rPr>
                <w:rFonts w:ascii="Arial" w:hAnsi="Arial" w:cs="Arial"/>
                <w:b/>
                <w:sz w:val="22"/>
                <w:szCs w:val="22"/>
              </w:rPr>
              <w:t xml:space="preserve">  </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Αρκουμάνης</w:t>
            </w:r>
            <w:proofErr w:type="spellEnd"/>
            <w:r w:rsidRPr="00EA39BA">
              <w:rPr>
                <w:rFonts w:ascii="Arial" w:hAnsi="Arial" w:cs="Arial"/>
                <w:sz w:val="22"/>
                <w:szCs w:val="22"/>
              </w:rPr>
              <w:t xml:space="preserve"> Πέτρος</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Μπράλιος</w:t>
            </w:r>
            <w:proofErr w:type="spellEnd"/>
            <w:r w:rsidRPr="00EA39BA">
              <w:rPr>
                <w:rFonts w:ascii="Arial" w:hAnsi="Arial" w:cs="Arial"/>
                <w:sz w:val="22"/>
                <w:szCs w:val="22"/>
              </w:rPr>
              <w:t xml:space="preserve"> Νικόλαος  </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eastAsia="Calibri" w:hAnsi="Arial" w:cs="Arial"/>
                <w:sz w:val="22"/>
                <w:szCs w:val="22"/>
              </w:rPr>
              <w:t>Γερονικολού</w:t>
            </w:r>
            <w:proofErr w:type="spellEnd"/>
            <w:r w:rsidRPr="00EA39BA">
              <w:rPr>
                <w:rFonts w:ascii="Arial" w:eastAsia="Calibri" w:hAnsi="Arial" w:cs="Arial"/>
                <w:sz w:val="22"/>
                <w:szCs w:val="22"/>
              </w:rPr>
              <w:t xml:space="preserve"> Λαμπρινή  </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Τσιφής</w:t>
            </w:r>
            <w:proofErr w:type="spellEnd"/>
            <w:r w:rsidRPr="00EA39BA">
              <w:rPr>
                <w:rFonts w:ascii="Arial" w:hAnsi="Arial" w:cs="Arial"/>
                <w:sz w:val="22"/>
                <w:szCs w:val="22"/>
              </w:rPr>
              <w:t xml:space="preserve"> Δημήτριος </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tabs>
                <w:tab w:val="left" w:pos="718"/>
              </w:tabs>
              <w:rPr>
                <w:rFonts w:ascii="Arial" w:hAnsi="Arial" w:cs="Arial"/>
                <w:sz w:val="22"/>
                <w:szCs w:val="22"/>
              </w:rPr>
            </w:pPr>
            <w:r w:rsidRPr="00EA39BA">
              <w:rPr>
                <w:rFonts w:ascii="Arial" w:eastAsia="Arial" w:hAnsi="Arial" w:cs="Arial"/>
                <w:sz w:val="22"/>
                <w:szCs w:val="22"/>
              </w:rPr>
              <w:t>Αλεξίου Λουκάς</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hAnsi="Arial" w:cs="Arial"/>
                <w:sz w:val="22"/>
                <w:szCs w:val="22"/>
              </w:rPr>
              <w:t>Καραμάνης</w:t>
            </w:r>
            <w:proofErr w:type="spellEnd"/>
            <w:r w:rsidRPr="00EA39BA">
              <w:rPr>
                <w:rFonts w:ascii="Arial" w:hAnsi="Arial" w:cs="Arial"/>
                <w:sz w:val="22"/>
                <w:szCs w:val="22"/>
              </w:rPr>
              <w:t xml:space="preserve"> Δημήτριος </w:t>
            </w:r>
            <w:r w:rsidRPr="00EA39BA">
              <w:rPr>
                <w:rFonts w:ascii="Arial" w:eastAsia="Calibri" w:hAnsi="Arial" w:cs="Arial"/>
                <w:sz w:val="22"/>
                <w:szCs w:val="22"/>
              </w:rPr>
              <w:t xml:space="preserve"> (Απών από 1-11ΘΗΔ)</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color w:val="000000"/>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proofErr w:type="spellStart"/>
            <w:r w:rsidRPr="00EA39BA">
              <w:rPr>
                <w:rFonts w:ascii="Arial" w:eastAsia="Calibri" w:hAnsi="Arial" w:cs="Arial"/>
                <w:sz w:val="22"/>
                <w:szCs w:val="22"/>
              </w:rPr>
              <w:t>Πλιακοστάμος</w:t>
            </w:r>
            <w:proofErr w:type="spellEnd"/>
            <w:r w:rsidRPr="00EA39BA">
              <w:rPr>
                <w:rFonts w:ascii="Arial" w:eastAsia="Calibri" w:hAnsi="Arial" w:cs="Arial"/>
                <w:sz w:val="22"/>
                <w:szCs w:val="22"/>
              </w:rPr>
              <w:t xml:space="preserve"> Κων/νος (Απών από 1-11ΘΗΔ)</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8C1C16" w:rsidRPr="00EA39BA" w:rsidRDefault="008C1C16" w:rsidP="00FE6DBF">
            <w:pPr>
              <w:snapToGrid w:val="0"/>
              <w:rPr>
                <w:rFonts w:ascii="Arial" w:eastAsia="Calibri" w:hAnsi="Arial" w:cs="Arial"/>
                <w:sz w:val="22"/>
                <w:szCs w:val="22"/>
              </w:rPr>
            </w:pPr>
            <w:r w:rsidRPr="00EA39BA">
              <w:rPr>
                <w:rFonts w:ascii="Arial" w:hAnsi="Arial" w:cs="Arial"/>
                <w:sz w:val="22"/>
                <w:szCs w:val="22"/>
              </w:rPr>
              <w:t xml:space="preserve">Κατής Χαράλαμπος </w:t>
            </w:r>
            <w:r w:rsidRPr="00EA39BA">
              <w:rPr>
                <w:rFonts w:ascii="Arial" w:eastAsia="Calibri" w:hAnsi="Arial" w:cs="Arial"/>
                <w:sz w:val="22"/>
                <w:szCs w:val="22"/>
              </w:rPr>
              <w:t>(Απών από 1-11 ΘΗΔ)</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r w:rsidR="008C1C16" w:rsidRPr="00EA39BA" w:rsidTr="00FE6DBF">
        <w:trPr>
          <w:gridAfter w:val="1"/>
          <w:wAfter w:w="141" w:type="dxa"/>
          <w:trHeight w:hRule="exact" w:val="539"/>
        </w:trPr>
        <w:tc>
          <w:tcPr>
            <w:tcW w:w="673" w:type="dxa"/>
            <w:shd w:val="clear" w:color="auto" w:fill="FFFFFF"/>
          </w:tcPr>
          <w:p w:rsidR="008C1C16" w:rsidRPr="00EA39BA" w:rsidRDefault="008C1C16" w:rsidP="00FE6DBF">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8C1C16" w:rsidRPr="00EA39BA" w:rsidRDefault="008C1C16" w:rsidP="00FE6DBF">
            <w:pPr>
              <w:snapToGrid w:val="0"/>
              <w:rPr>
                <w:rFonts w:ascii="Arial" w:hAnsi="Arial" w:cs="Arial"/>
                <w:sz w:val="22"/>
                <w:szCs w:val="22"/>
              </w:rPr>
            </w:pPr>
            <w:r w:rsidRPr="00EA39BA">
              <w:rPr>
                <w:rFonts w:ascii="Arial" w:hAnsi="Arial" w:cs="Arial"/>
                <w:sz w:val="22"/>
                <w:szCs w:val="22"/>
              </w:rPr>
              <w:t xml:space="preserve">Παπαϊωάννου Λουκάς </w:t>
            </w:r>
            <w:r w:rsidRPr="00EA39BA">
              <w:rPr>
                <w:rFonts w:ascii="Arial" w:hAnsi="Arial" w:cs="Arial"/>
                <w:b/>
                <w:sz w:val="22"/>
                <w:szCs w:val="22"/>
              </w:rPr>
              <w:t xml:space="preserve"> ανεξάρτητος</w:t>
            </w:r>
          </w:p>
        </w:tc>
        <w:tc>
          <w:tcPr>
            <w:tcW w:w="425" w:type="dxa"/>
            <w:shd w:val="clear" w:color="auto" w:fill="FFFFFF"/>
          </w:tcPr>
          <w:p w:rsidR="008C1C16" w:rsidRPr="00EA39BA" w:rsidRDefault="008C1C16" w:rsidP="00FE6DBF">
            <w:pPr>
              <w:pStyle w:val="af3"/>
              <w:snapToGrid w:val="0"/>
              <w:rPr>
                <w:rFonts w:ascii="Arial" w:hAnsi="Arial" w:cs="Arial"/>
                <w:sz w:val="22"/>
                <w:szCs w:val="22"/>
              </w:rPr>
            </w:pPr>
          </w:p>
        </w:tc>
        <w:tc>
          <w:tcPr>
            <w:tcW w:w="3736" w:type="dxa"/>
            <w:gridSpan w:val="2"/>
            <w:shd w:val="clear" w:color="auto" w:fill="FFFFFF"/>
          </w:tcPr>
          <w:p w:rsidR="008C1C16" w:rsidRPr="00EA39BA" w:rsidRDefault="008C1C16" w:rsidP="00FE6DBF">
            <w:pPr>
              <w:snapToGrid w:val="0"/>
              <w:rPr>
                <w:rFonts w:ascii="Arial" w:hAnsi="Arial" w:cs="Arial"/>
                <w:sz w:val="22"/>
                <w:szCs w:val="22"/>
              </w:rPr>
            </w:pPr>
          </w:p>
        </w:tc>
      </w:tr>
    </w:tbl>
    <w:p w:rsidR="008C1C16" w:rsidRPr="00EA39BA" w:rsidRDefault="008C1C16" w:rsidP="008C1C16">
      <w:pPr>
        <w:ind w:left="-283"/>
        <w:jc w:val="both"/>
        <w:outlineLvl w:val="0"/>
        <w:rPr>
          <w:rFonts w:ascii="Arial" w:hAnsi="Arial" w:cs="Arial"/>
          <w:sz w:val="22"/>
          <w:szCs w:val="22"/>
        </w:rPr>
      </w:pPr>
      <w:r w:rsidRPr="00EA39BA">
        <w:rPr>
          <w:rFonts w:ascii="Arial" w:eastAsia="Arial" w:hAnsi="Arial" w:cs="Arial"/>
          <w:sz w:val="22"/>
          <w:szCs w:val="22"/>
        </w:rPr>
        <w:t xml:space="preserve">    </w:t>
      </w:r>
      <w:r w:rsidRPr="00EA39BA">
        <w:rPr>
          <w:rFonts w:ascii="Arial" w:eastAsia="Calibri" w:hAnsi="Arial" w:cs="Arial"/>
          <w:sz w:val="22"/>
          <w:szCs w:val="22"/>
        </w:rPr>
        <w:t xml:space="preserve">Στην συνεδρίαση ήταν παρών  ο προσκληθείς </w:t>
      </w:r>
      <w:r w:rsidRPr="00EA39BA">
        <w:rPr>
          <w:rFonts w:ascii="Arial" w:eastAsia="Arial" w:hAnsi="Arial" w:cs="Arial"/>
          <w:color w:val="000000"/>
          <w:sz w:val="22"/>
          <w:szCs w:val="22"/>
          <w:highlight w:val="white"/>
          <w:lang w:bidi="hi-IN"/>
        </w:rPr>
        <w:t xml:space="preserve"> Δήμαρχος κ. </w:t>
      </w:r>
      <w:proofErr w:type="spellStart"/>
      <w:r w:rsidRPr="00EA39BA">
        <w:rPr>
          <w:rFonts w:ascii="Arial" w:eastAsia="Arial" w:hAnsi="Arial" w:cs="Arial"/>
          <w:color w:val="000000"/>
          <w:sz w:val="22"/>
          <w:szCs w:val="22"/>
          <w:highlight w:val="white"/>
          <w:lang w:bidi="hi-IN"/>
        </w:rPr>
        <w:t>Ταγκαλέγκας</w:t>
      </w:r>
      <w:proofErr w:type="spellEnd"/>
      <w:r w:rsidRPr="00EA39BA">
        <w:rPr>
          <w:rFonts w:ascii="Arial" w:eastAsia="Arial" w:hAnsi="Arial" w:cs="Arial"/>
          <w:color w:val="000000"/>
          <w:sz w:val="22"/>
          <w:szCs w:val="22"/>
          <w:highlight w:val="white"/>
          <w:lang w:bidi="hi-IN"/>
        </w:rPr>
        <w:t xml:space="preserve"> Ιωάννης</w:t>
      </w:r>
      <w:r w:rsidRPr="00EA39BA">
        <w:rPr>
          <w:rFonts w:ascii="Arial" w:hAnsi="Arial" w:cs="Arial"/>
          <w:color w:val="000000"/>
          <w:sz w:val="22"/>
          <w:szCs w:val="22"/>
          <w:highlight w:val="white"/>
          <w:lang w:bidi="hi-IN"/>
        </w:rPr>
        <w:t>.</w:t>
      </w:r>
    </w:p>
    <w:p w:rsidR="008C1C16" w:rsidRPr="00EA39BA" w:rsidRDefault="008C1C16" w:rsidP="008C1C16">
      <w:pPr>
        <w:rPr>
          <w:rFonts w:ascii="Arial" w:hAnsi="Arial" w:cs="Arial"/>
          <w:sz w:val="22"/>
          <w:szCs w:val="22"/>
        </w:rPr>
      </w:pPr>
    </w:p>
    <w:p w:rsidR="008C1C16" w:rsidRPr="00EA39BA" w:rsidRDefault="008C1C16" w:rsidP="008C1C16">
      <w:pPr>
        <w:tabs>
          <w:tab w:val="center" w:pos="8460"/>
        </w:tabs>
        <w:spacing w:line="276" w:lineRule="auto"/>
        <w:ind w:left="-170"/>
        <w:jc w:val="both"/>
        <w:rPr>
          <w:rFonts w:ascii="Arial" w:eastAsia="Calibri" w:hAnsi="Arial" w:cs="Arial"/>
          <w:sz w:val="22"/>
          <w:szCs w:val="22"/>
        </w:rPr>
      </w:pPr>
      <w:r w:rsidRPr="00EA39BA">
        <w:rPr>
          <w:rFonts w:ascii="Arial" w:eastAsia="Arial" w:hAnsi="Arial" w:cs="Arial"/>
          <w:sz w:val="22"/>
          <w:szCs w:val="22"/>
        </w:rPr>
        <w:t xml:space="preserve">  </w:t>
      </w:r>
      <w:r w:rsidRPr="00EA39BA">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C1C16" w:rsidRPr="00EA39BA" w:rsidRDefault="008C1C16" w:rsidP="008C1C16">
      <w:pPr>
        <w:tabs>
          <w:tab w:val="center" w:pos="8460"/>
        </w:tabs>
        <w:spacing w:line="276" w:lineRule="auto"/>
        <w:ind w:left="-170"/>
        <w:jc w:val="both"/>
        <w:rPr>
          <w:rFonts w:ascii="Arial" w:hAnsi="Arial" w:cs="Arial"/>
          <w:sz w:val="22"/>
          <w:szCs w:val="22"/>
        </w:rPr>
      </w:pPr>
    </w:p>
    <w:p w:rsidR="008C1C16" w:rsidRPr="00EA39BA" w:rsidRDefault="008C1C16" w:rsidP="008C1C16">
      <w:pPr>
        <w:suppressAutoHyphens w:val="0"/>
        <w:spacing w:before="280" w:line="360" w:lineRule="auto"/>
        <w:jc w:val="both"/>
        <w:rPr>
          <w:rFonts w:ascii="Arial" w:hAnsi="Arial" w:cs="Arial"/>
          <w:sz w:val="22"/>
          <w:szCs w:val="22"/>
        </w:rPr>
      </w:pPr>
      <w:r w:rsidRPr="00EA39BA">
        <w:rPr>
          <w:rFonts w:ascii="Arial" w:hAnsi="Arial" w:cs="Arial"/>
          <w:color w:val="000000"/>
          <w:sz w:val="22"/>
          <w:szCs w:val="22"/>
          <w:lang w:eastAsia="el-GR"/>
        </w:rPr>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6A5D6A" w:rsidRPr="006E212D" w:rsidRDefault="006A5D6A" w:rsidP="006A5D6A">
      <w:pPr>
        <w:tabs>
          <w:tab w:val="center" w:pos="8460"/>
        </w:tabs>
        <w:spacing w:line="276" w:lineRule="auto"/>
        <w:ind w:left="-170"/>
        <w:jc w:val="both"/>
        <w:rPr>
          <w:rFonts w:ascii="Arial" w:eastAsia="Calibri" w:hAnsi="Arial" w:cs="Arial"/>
          <w:sz w:val="22"/>
          <w:szCs w:val="22"/>
        </w:rPr>
      </w:pPr>
      <w:r w:rsidRPr="006E212D">
        <w:rPr>
          <w:rFonts w:ascii="Arial" w:eastAsia="Calibri" w:hAnsi="Arial" w:cs="Arial"/>
          <w:sz w:val="22"/>
          <w:szCs w:val="22"/>
        </w:rPr>
        <w:t>.</w:t>
      </w:r>
    </w:p>
    <w:p w:rsidR="006A5D6A" w:rsidRPr="006E212D" w:rsidRDefault="006A5D6A" w:rsidP="006A5D6A">
      <w:pPr>
        <w:tabs>
          <w:tab w:val="center" w:pos="8460"/>
        </w:tabs>
        <w:spacing w:line="276" w:lineRule="auto"/>
        <w:ind w:left="-170"/>
        <w:jc w:val="both"/>
        <w:rPr>
          <w:rFonts w:ascii="Arial" w:hAnsi="Arial" w:cs="Arial"/>
          <w:sz w:val="22"/>
          <w:szCs w:val="22"/>
        </w:rPr>
      </w:pPr>
    </w:p>
    <w:p w:rsidR="00E562E0" w:rsidRPr="00E562E0" w:rsidRDefault="004A6A39" w:rsidP="00586C0B">
      <w:pPr>
        <w:spacing w:line="360" w:lineRule="auto"/>
        <w:jc w:val="both"/>
        <w:rPr>
          <w:rStyle w:val="af9"/>
          <w:rFonts w:ascii="Arial" w:eastAsia="Arial" w:hAnsi="Arial" w:cs="Arial"/>
          <w:i w:val="0"/>
          <w:color w:val="000000"/>
          <w:sz w:val="22"/>
          <w:szCs w:val="22"/>
          <w:lang w:bidi="hi-IN"/>
        </w:rPr>
      </w:pPr>
      <w:r w:rsidRPr="00E562E0">
        <w:rPr>
          <w:rFonts w:ascii="Arial" w:eastAsia="Arial" w:hAnsi="Arial" w:cs="Arial"/>
          <w:bCs/>
          <w:sz w:val="22"/>
          <w:szCs w:val="22"/>
          <w:shd w:val="clear" w:color="auto" w:fill="FFFFFF"/>
          <w:lang w:bidi="hi-IN"/>
        </w:rPr>
        <w:t xml:space="preserve">Εισηγούμενη το  </w:t>
      </w:r>
      <w:r w:rsidR="008C1C16" w:rsidRPr="0082492D">
        <w:rPr>
          <w:rFonts w:ascii="Arial" w:eastAsia="Arial" w:hAnsi="Arial" w:cs="Arial"/>
          <w:bCs/>
          <w:sz w:val="22"/>
          <w:szCs w:val="22"/>
          <w:shd w:val="clear" w:color="auto" w:fill="FFFFFF"/>
          <w:lang w:bidi="hi-IN"/>
        </w:rPr>
        <w:t>7</w:t>
      </w:r>
      <w:r w:rsidRPr="0082492D">
        <w:rPr>
          <w:rFonts w:ascii="Arial" w:eastAsia="Arial" w:hAnsi="Arial" w:cs="Arial"/>
          <w:bCs/>
          <w:sz w:val="22"/>
          <w:szCs w:val="22"/>
          <w:shd w:val="clear" w:color="auto" w:fill="FFFFFF"/>
          <w:vertAlign w:val="superscript"/>
          <w:lang w:bidi="hi-IN"/>
        </w:rPr>
        <w:t>Ο</w:t>
      </w:r>
      <w:r w:rsidRPr="00E562E0">
        <w:rPr>
          <w:rFonts w:ascii="Arial" w:eastAsia="Arial" w:hAnsi="Arial" w:cs="Arial"/>
          <w:bCs/>
          <w:sz w:val="22"/>
          <w:szCs w:val="22"/>
          <w:shd w:val="clear" w:color="auto" w:fill="FFFFFF"/>
          <w:lang w:bidi="hi-IN"/>
        </w:rPr>
        <w:t xml:space="preserve"> θέμα της ημερήσιας διάταξης  </w:t>
      </w:r>
      <w:r w:rsidRPr="00E562E0">
        <w:rPr>
          <w:rFonts w:ascii="Arial" w:eastAsia="Arial" w:hAnsi="Arial" w:cs="Arial"/>
          <w:sz w:val="22"/>
          <w:szCs w:val="22"/>
          <w:shd w:val="clear" w:color="auto" w:fill="FFFFFF"/>
          <w:lang w:bidi="hi-IN"/>
        </w:rPr>
        <w:t xml:space="preserve"> ο Πρόεδρος  έθεσε υπόψη των μελών του Δημοτικού </w:t>
      </w:r>
      <w:r w:rsidRPr="00E562E0">
        <w:rPr>
          <w:rFonts w:ascii="Arial" w:hAnsi="Arial" w:cs="Arial"/>
          <w:sz w:val="22"/>
          <w:szCs w:val="22"/>
        </w:rPr>
        <w:t xml:space="preserve">  Συμβουλίου </w:t>
      </w:r>
      <w:r w:rsidR="00E562E0" w:rsidRPr="00E562E0">
        <w:rPr>
          <w:rFonts w:ascii="Arial" w:hAnsi="Arial" w:cs="Arial"/>
          <w:sz w:val="22"/>
          <w:szCs w:val="22"/>
        </w:rPr>
        <w:t>,</w:t>
      </w:r>
      <w:r w:rsidR="00E562E0" w:rsidRPr="00E562E0">
        <w:rPr>
          <w:rStyle w:val="af9"/>
          <w:rFonts w:ascii="Arial" w:eastAsia="Arial" w:hAnsi="Arial" w:cs="Arial"/>
          <w:sz w:val="22"/>
          <w:szCs w:val="22"/>
          <w:highlight w:val="white"/>
          <w:shd w:val="clear" w:color="auto" w:fill="FFFFFF"/>
          <w:lang w:bidi="hi-IN"/>
        </w:rPr>
        <w:t xml:space="preserve"> </w:t>
      </w:r>
      <w:r w:rsidR="00E562E0" w:rsidRPr="00E562E0">
        <w:rPr>
          <w:rStyle w:val="af9"/>
          <w:rFonts w:ascii="Arial" w:eastAsia="Arial" w:hAnsi="Arial" w:cs="Arial"/>
          <w:i w:val="0"/>
          <w:sz w:val="22"/>
          <w:szCs w:val="22"/>
          <w:highlight w:val="white"/>
          <w:shd w:val="clear" w:color="auto" w:fill="FFFFFF"/>
          <w:lang w:bidi="hi-IN"/>
        </w:rPr>
        <w:t xml:space="preserve">την υπ </w:t>
      </w:r>
      <w:proofErr w:type="spellStart"/>
      <w:r w:rsidR="00E562E0" w:rsidRPr="00E562E0">
        <w:rPr>
          <w:rStyle w:val="af9"/>
          <w:rFonts w:ascii="Arial" w:eastAsia="Arial" w:hAnsi="Arial" w:cs="Arial"/>
          <w:i w:val="0"/>
          <w:sz w:val="22"/>
          <w:szCs w:val="22"/>
          <w:highlight w:val="white"/>
          <w:shd w:val="clear" w:color="auto" w:fill="FFFFFF"/>
          <w:lang w:bidi="hi-IN"/>
        </w:rPr>
        <w:t>αριθμ</w:t>
      </w:r>
      <w:proofErr w:type="spellEnd"/>
      <w:r w:rsidR="00E562E0" w:rsidRPr="00E562E0">
        <w:rPr>
          <w:rStyle w:val="af9"/>
          <w:rFonts w:ascii="Arial" w:eastAsia="Arial" w:hAnsi="Arial" w:cs="Arial"/>
          <w:i w:val="0"/>
          <w:sz w:val="22"/>
          <w:szCs w:val="22"/>
          <w:highlight w:val="white"/>
          <w:shd w:val="clear" w:color="auto" w:fill="FFFFFF"/>
          <w:lang w:bidi="hi-IN"/>
        </w:rPr>
        <w:t xml:space="preserve">. </w:t>
      </w:r>
      <w:r w:rsidR="00586C0B">
        <w:rPr>
          <w:rStyle w:val="af9"/>
          <w:rFonts w:ascii="Arial" w:eastAsia="Arial" w:hAnsi="Arial" w:cs="Arial"/>
          <w:i w:val="0"/>
          <w:sz w:val="22"/>
          <w:szCs w:val="22"/>
          <w:highlight w:val="white"/>
          <w:shd w:val="clear" w:color="auto" w:fill="FFFFFF"/>
          <w:lang w:bidi="hi-IN"/>
        </w:rPr>
        <w:t>4</w:t>
      </w:r>
      <w:r w:rsidR="00E562E0" w:rsidRPr="00E562E0">
        <w:rPr>
          <w:rStyle w:val="af9"/>
          <w:rFonts w:ascii="Arial" w:eastAsia="Arial" w:hAnsi="Arial" w:cs="Arial"/>
          <w:i w:val="0"/>
          <w:sz w:val="22"/>
          <w:szCs w:val="22"/>
          <w:highlight w:val="white"/>
          <w:shd w:val="clear" w:color="auto" w:fill="FFFFFF"/>
          <w:lang w:bidi="hi-IN"/>
        </w:rPr>
        <w:t>/202</w:t>
      </w:r>
      <w:r w:rsidR="00586C0B">
        <w:rPr>
          <w:rStyle w:val="af9"/>
          <w:rFonts w:ascii="Arial" w:eastAsia="Arial" w:hAnsi="Arial" w:cs="Arial"/>
          <w:i w:val="0"/>
          <w:sz w:val="22"/>
          <w:szCs w:val="22"/>
          <w:highlight w:val="white"/>
          <w:shd w:val="clear" w:color="auto" w:fill="FFFFFF"/>
          <w:lang w:bidi="hi-IN"/>
        </w:rPr>
        <w:t>2</w:t>
      </w:r>
      <w:r w:rsidR="00E562E0" w:rsidRPr="00E562E0">
        <w:rPr>
          <w:rStyle w:val="af9"/>
          <w:rFonts w:ascii="Arial" w:eastAsia="Arial" w:hAnsi="Arial" w:cs="Arial"/>
          <w:i w:val="0"/>
          <w:color w:val="000000"/>
          <w:sz w:val="22"/>
          <w:szCs w:val="22"/>
          <w:highlight w:val="white"/>
          <w:shd w:val="clear" w:color="auto" w:fill="FFFFFF"/>
          <w:lang w:bidi="hi-IN"/>
        </w:rPr>
        <w:t xml:space="preserve">  απόφαση της  Επιτροπής Ποιότητας Ζωής του Δήμου, σύμφωνα  </w:t>
      </w:r>
      <w:r w:rsidR="00E562E0" w:rsidRPr="00E562E0">
        <w:rPr>
          <w:rStyle w:val="af9"/>
          <w:rFonts w:ascii="Arial" w:eastAsia="Arial" w:hAnsi="Arial" w:cs="Arial"/>
          <w:i w:val="0"/>
          <w:color w:val="000000"/>
          <w:sz w:val="22"/>
          <w:szCs w:val="22"/>
          <w:highlight w:val="white"/>
          <w:lang w:bidi="hi-IN"/>
        </w:rPr>
        <w:t xml:space="preserve">  με την οποία  εισηγείται </w:t>
      </w:r>
      <w:r w:rsidR="00586C0B">
        <w:rPr>
          <w:rStyle w:val="af9"/>
          <w:rFonts w:ascii="Arial" w:eastAsia="Arial" w:hAnsi="Arial" w:cs="Arial"/>
          <w:i w:val="0"/>
          <w:color w:val="000000"/>
          <w:sz w:val="22"/>
          <w:szCs w:val="22"/>
          <w:highlight w:val="white"/>
          <w:lang w:bidi="hi-IN"/>
        </w:rPr>
        <w:t xml:space="preserve">κατά πλειοψηφία </w:t>
      </w:r>
      <w:r w:rsidR="00E562E0" w:rsidRPr="00E562E0">
        <w:rPr>
          <w:rStyle w:val="af9"/>
          <w:rFonts w:ascii="Arial" w:eastAsia="Arial" w:hAnsi="Arial" w:cs="Arial"/>
          <w:i w:val="0"/>
          <w:color w:val="000000"/>
          <w:sz w:val="22"/>
          <w:szCs w:val="22"/>
          <w:highlight w:val="white"/>
          <w:lang w:bidi="hi-IN"/>
        </w:rPr>
        <w:t xml:space="preserve">στο Δημοτικό Συμβούλιο </w:t>
      </w:r>
      <w:r w:rsidR="00E562E0" w:rsidRPr="00E562E0">
        <w:rPr>
          <w:rStyle w:val="af9"/>
          <w:rFonts w:ascii="Arial" w:eastAsia="Arial" w:hAnsi="Arial" w:cs="Arial"/>
          <w:i w:val="0"/>
          <w:color w:val="000000"/>
          <w:sz w:val="22"/>
          <w:szCs w:val="22"/>
          <w:lang w:bidi="hi-IN"/>
        </w:rPr>
        <w:t>τα παρακάτω:</w:t>
      </w:r>
    </w:p>
    <w:p w:rsidR="00586C0B" w:rsidRDefault="00586C0B" w:rsidP="00586C0B">
      <w:pPr>
        <w:spacing w:line="360" w:lineRule="auto"/>
        <w:rPr>
          <w:rFonts w:ascii="Arial" w:hAnsi="Arial" w:cs="Arial"/>
          <w:sz w:val="22"/>
          <w:szCs w:val="22"/>
        </w:rPr>
      </w:pPr>
      <w:r w:rsidRPr="00586C0B">
        <w:rPr>
          <w:rFonts w:ascii="Arial" w:hAnsi="Arial" w:cs="Arial"/>
          <w:sz w:val="22"/>
          <w:szCs w:val="22"/>
        </w:rPr>
        <w:t xml:space="preserve">την  </w:t>
      </w:r>
      <w:r w:rsidRPr="00586C0B">
        <w:rPr>
          <w:rFonts w:ascii="Arial" w:hAnsi="Arial" w:cs="Arial"/>
          <w:b/>
          <w:sz w:val="22"/>
          <w:szCs w:val="22"/>
        </w:rPr>
        <w:t>αύξηση</w:t>
      </w:r>
      <w:r w:rsidRPr="00586C0B">
        <w:rPr>
          <w:rFonts w:ascii="Arial" w:hAnsi="Arial" w:cs="Arial"/>
          <w:sz w:val="22"/>
          <w:szCs w:val="22"/>
        </w:rPr>
        <w:t xml:space="preserve"> του ελάχιστου ορίου από τα 200 στα </w:t>
      </w:r>
      <w:r w:rsidRPr="00586C0B">
        <w:rPr>
          <w:rFonts w:ascii="Arial" w:hAnsi="Arial" w:cs="Arial"/>
          <w:b/>
          <w:sz w:val="22"/>
          <w:szCs w:val="22"/>
        </w:rPr>
        <w:t>400</w:t>
      </w:r>
      <w:r w:rsidRPr="00586C0B">
        <w:rPr>
          <w:rFonts w:ascii="Arial" w:hAnsi="Arial" w:cs="Arial"/>
          <w:sz w:val="22"/>
          <w:szCs w:val="22"/>
        </w:rPr>
        <w:t xml:space="preserve"> μέτρα της απόστασης για την εγκατάσταση και χρήση οικημάτων από εκδιδόμενα πρόσωπα με αμοιβή (εγκατάσταση και χρήση οικήματος, οίκου ανοχής) από ναούς, σχολεία, νηπιαγωγεία, φροντιστήρια, παιδικούς σταθμούς, νοσηλευτικά ιδρύματα, κέντρα νεότητας, αθλητικά κέντρα, οικοτροφεία, ξενοδοχεία κατηγορίας τριών (3), τεσσάρων (4) και πέντε (5) αστέρων, βιβλιοθήκες και ευαγή ιδρύματα, καθώς και από πλατείες και παιδικές χαρές</w:t>
      </w:r>
      <w:r>
        <w:rPr>
          <w:rFonts w:ascii="Arial" w:hAnsi="Arial" w:cs="Arial"/>
          <w:sz w:val="22"/>
          <w:szCs w:val="22"/>
        </w:rPr>
        <w:t>, γ</w:t>
      </w:r>
      <w:r w:rsidRPr="00586C0B">
        <w:rPr>
          <w:rFonts w:ascii="Arial" w:hAnsi="Arial" w:cs="Arial"/>
          <w:sz w:val="22"/>
          <w:szCs w:val="22"/>
        </w:rPr>
        <w:t>ια λόγους αναγόμενους στο δημόσιο και γενικότερο κοινωνικό συμφέρον, ειδικότερα δε στην προστασία μεταξύ άλλων της δημόσιας υγείας, της δημόσιας τάξης και ασφάλειας, των χρηστών ηθών και της παιδικής ηλικίας</w:t>
      </w:r>
      <w:r>
        <w:rPr>
          <w:rFonts w:ascii="Arial" w:hAnsi="Arial" w:cs="Arial"/>
          <w:sz w:val="22"/>
          <w:szCs w:val="22"/>
        </w:rPr>
        <w:t>.</w:t>
      </w:r>
    </w:p>
    <w:p w:rsidR="0082492D" w:rsidRPr="00586C0B" w:rsidRDefault="0082492D" w:rsidP="00586C0B">
      <w:pPr>
        <w:spacing w:line="360" w:lineRule="auto"/>
        <w:rPr>
          <w:rFonts w:ascii="Arial" w:hAnsi="Arial" w:cs="Arial"/>
          <w:sz w:val="22"/>
          <w:szCs w:val="22"/>
        </w:rPr>
      </w:pPr>
      <w:r>
        <w:rPr>
          <w:rFonts w:ascii="Arial" w:hAnsi="Arial" w:cs="Arial"/>
          <w:sz w:val="22"/>
          <w:szCs w:val="22"/>
        </w:rPr>
        <w:t xml:space="preserve">Ακολούθως ο κ. Δήμαρχος ενημέρωσε το Σώμα ότι υποβλήθηκε από το δικηγόρο που εκπροσωπεί τους ενδιαφερομένους υπόμνημα και θεωρώ δίκαιο να αναφέρω ότι δεν ζητούν και δεν έχουν σκοπό να μπουν εντός του οικιστικού ιστού αλλά εκτός σχεδίου πόλεως υπάρχουν ξωκλήσια διάσπαρτα που τους απομακρύνουν εντελώς . Προτείνω ως εκ τούτου ότι εντός οικιστικού ιστού (εντός σχεδίου πόλεως) να ισχύει ότι προτείνει η ΕΠΟΙΖΩ δηλαδή να </w:t>
      </w:r>
      <w:r w:rsidR="00A429B1">
        <w:rPr>
          <w:rFonts w:ascii="Arial" w:hAnsi="Arial" w:cs="Arial"/>
          <w:sz w:val="22"/>
          <w:szCs w:val="22"/>
        </w:rPr>
        <w:t xml:space="preserve">ορισθούν </w:t>
      </w:r>
      <w:r>
        <w:rPr>
          <w:rFonts w:ascii="Arial" w:hAnsi="Arial" w:cs="Arial"/>
          <w:sz w:val="22"/>
          <w:szCs w:val="22"/>
        </w:rPr>
        <w:t xml:space="preserve">τα 400 μέτρα αλλά εκτός σχεδίου πόλεως </w:t>
      </w:r>
      <w:r w:rsidR="00FC2F19">
        <w:rPr>
          <w:rFonts w:ascii="Arial" w:hAnsi="Arial" w:cs="Arial"/>
          <w:sz w:val="22"/>
          <w:szCs w:val="22"/>
        </w:rPr>
        <w:t xml:space="preserve">να </w:t>
      </w:r>
      <w:r w:rsidR="00A429B1">
        <w:rPr>
          <w:rFonts w:ascii="Arial" w:hAnsi="Arial" w:cs="Arial"/>
          <w:sz w:val="22"/>
          <w:szCs w:val="22"/>
        </w:rPr>
        <w:t>τεθεί</w:t>
      </w:r>
      <w:r w:rsidR="00FC2F19">
        <w:rPr>
          <w:rFonts w:ascii="Arial" w:hAnsi="Arial" w:cs="Arial"/>
          <w:sz w:val="22"/>
          <w:szCs w:val="22"/>
        </w:rPr>
        <w:t xml:space="preserve"> όριο τα 200 μέτρα. Τέλος θα πρέπει να ορίσουμε δυο δημοτικούς συμβούλους (τακτικό και αναπληρωματικό) ,  οι οποίοι θα είναι μέλη της αρμόδιας  επιτροπής </w:t>
      </w:r>
      <w:r>
        <w:rPr>
          <w:rFonts w:ascii="Arial" w:hAnsi="Arial" w:cs="Arial"/>
          <w:sz w:val="22"/>
          <w:szCs w:val="22"/>
        </w:rPr>
        <w:t xml:space="preserve"> </w:t>
      </w:r>
      <w:r w:rsidR="00FC2F19">
        <w:rPr>
          <w:rFonts w:ascii="Arial" w:hAnsi="Arial" w:cs="Arial"/>
          <w:sz w:val="22"/>
          <w:szCs w:val="22"/>
        </w:rPr>
        <w:t xml:space="preserve">της Περιφέρειας που εισηγείται την έκδοση αδειών τέτοιου είδους εγκαταστάσεων. </w:t>
      </w:r>
    </w:p>
    <w:p w:rsidR="00E5449D" w:rsidRDefault="004342CD" w:rsidP="002014BC">
      <w:pPr>
        <w:spacing w:line="276" w:lineRule="auto"/>
        <w:rPr>
          <w:rFonts w:ascii="Arial" w:hAnsi="Arial" w:cs="Arial"/>
          <w:sz w:val="22"/>
          <w:szCs w:val="22"/>
        </w:rPr>
      </w:pPr>
      <w:r>
        <w:rPr>
          <w:rFonts w:ascii="Arial" w:hAnsi="Arial" w:cs="Arial"/>
          <w:sz w:val="22"/>
          <w:szCs w:val="22"/>
        </w:rPr>
        <w:t>Ο</w:t>
      </w:r>
      <w:r w:rsidR="002014BC" w:rsidRPr="00FC2F19">
        <w:rPr>
          <w:rFonts w:ascii="Arial" w:hAnsi="Arial" w:cs="Arial"/>
          <w:sz w:val="22"/>
          <w:szCs w:val="22"/>
        </w:rPr>
        <w:t xml:space="preserve"> επικεφαλής της παράταξης «ΛΑΪΚΗ ΣΥΣΠΕΙΡΩΣΗ ΛΙΒΑΔΕΙΑΣ» δημοτικός σύμβουλος κ. </w:t>
      </w:r>
      <w:proofErr w:type="spellStart"/>
      <w:r w:rsidR="002014BC" w:rsidRPr="00FC2F19">
        <w:rPr>
          <w:rFonts w:ascii="Arial" w:hAnsi="Arial" w:cs="Arial"/>
          <w:sz w:val="22"/>
          <w:szCs w:val="22"/>
        </w:rPr>
        <w:t>Κοτσικώνας</w:t>
      </w:r>
      <w:proofErr w:type="spellEnd"/>
      <w:r w:rsidR="002014BC" w:rsidRPr="00FC2F19">
        <w:rPr>
          <w:rFonts w:ascii="Arial" w:hAnsi="Arial" w:cs="Arial"/>
          <w:sz w:val="22"/>
          <w:szCs w:val="22"/>
        </w:rPr>
        <w:t xml:space="preserve">  </w:t>
      </w:r>
      <w:r>
        <w:rPr>
          <w:rFonts w:ascii="Arial" w:hAnsi="Arial" w:cs="Arial"/>
          <w:sz w:val="22"/>
          <w:szCs w:val="22"/>
        </w:rPr>
        <w:t>στην τοποθέτησή του είπε</w:t>
      </w:r>
      <w:r w:rsidR="002014BC" w:rsidRPr="00FC2F19">
        <w:rPr>
          <w:rFonts w:ascii="Arial" w:hAnsi="Arial" w:cs="Arial"/>
          <w:sz w:val="22"/>
          <w:szCs w:val="22"/>
        </w:rPr>
        <w:t xml:space="preserve"> ότι </w:t>
      </w:r>
      <w:r w:rsidR="00FC2F19">
        <w:rPr>
          <w:rFonts w:ascii="Arial" w:hAnsi="Arial" w:cs="Arial"/>
          <w:sz w:val="22"/>
          <w:szCs w:val="22"/>
        </w:rPr>
        <w:t xml:space="preserve">δεν μπορώ να μην επισημάνω </w:t>
      </w:r>
      <w:r w:rsidR="00E5449D">
        <w:rPr>
          <w:rFonts w:ascii="Arial" w:hAnsi="Arial" w:cs="Arial"/>
          <w:sz w:val="22"/>
          <w:szCs w:val="22"/>
        </w:rPr>
        <w:t xml:space="preserve">ότι υπάρχει μεγάλο ενδιαφέρον για τέτοιου είδους δραστηριότητες . Είναι σοβαρό θέμα έχει μεγάλες κοινωνικές διαστάσεις και δεν πρέπει να γίνουν σχόλια τα οποία μπορεί και να προσβάλει τις γυναίκες . Δήλωσε ότι θα </w:t>
      </w:r>
      <w:r w:rsidR="00A429B1">
        <w:rPr>
          <w:rFonts w:ascii="Arial" w:hAnsi="Arial" w:cs="Arial"/>
          <w:sz w:val="22"/>
          <w:szCs w:val="22"/>
        </w:rPr>
        <w:t xml:space="preserve">η παράταξή του θα </w:t>
      </w:r>
      <w:r w:rsidR="00E5449D">
        <w:rPr>
          <w:rFonts w:ascii="Arial" w:hAnsi="Arial" w:cs="Arial"/>
          <w:sz w:val="22"/>
          <w:szCs w:val="22"/>
        </w:rPr>
        <w:t>απέχ</w:t>
      </w:r>
      <w:r w:rsidR="00A429B1">
        <w:rPr>
          <w:rFonts w:ascii="Arial" w:hAnsi="Arial" w:cs="Arial"/>
          <w:sz w:val="22"/>
          <w:szCs w:val="22"/>
        </w:rPr>
        <w:t>ει</w:t>
      </w:r>
      <w:r w:rsidR="00E5449D">
        <w:rPr>
          <w:rFonts w:ascii="Arial" w:hAnsi="Arial" w:cs="Arial"/>
          <w:sz w:val="22"/>
          <w:szCs w:val="22"/>
        </w:rPr>
        <w:t xml:space="preserve"> από την ψηφοφορία .</w:t>
      </w:r>
    </w:p>
    <w:p w:rsidR="002014BC" w:rsidRDefault="00E5449D" w:rsidP="002014BC">
      <w:pPr>
        <w:spacing w:line="276" w:lineRule="auto"/>
        <w:rPr>
          <w:rFonts w:ascii="Arial" w:hAnsi="Arial" w:cs="Arial"/>
          <w:sz w:val="22"/>
          <w:szCs w:val="22"/>
        </w:rPr>
      </w:pPr>
      <w:r>
        <w:rPr>
          <w:rFonts w:ascii="Arial" w:hAnsi="Arial" w:cs="Arial"/>
          <w:sz w:val="22"/>
          <w:szCs w:val="22"/>
        </w:rPr>
        <w:t xml:space="preserve"> </w:t>
      </w:r>
    </w:p>
    <w:p w:rsidR="00DF6A06" w:rsidRDefault="00E5449D" w:rsidP="002014BC">
      <w:pPr>
        <w:spacing w:line="276" w:lineRule="auto"/>
        <w:rPr>
          <w:rFonts w:ascii="Arial" w:hAnsi="Arial" w:cs="Arial"/>
          <w:sz w:val="22"/>
          <w:szCs w:val="22"/>
        </w:rPr>
      </w:pPr>
      <w:r>
        <w:rPr>
          <w:rFonts w:ascii="Arial" w:hAnsi="Arial" w:cs="Arial"/>
          <w:sz w:val="22"/>
          <w:szCs w:val="22"/>
        </w:rPr>
        <w:t xml:space="preserve">Στη συνέχεια το λόγο έλαβε ο δημοτικός σύμβουλος κ. </w:t>
      </w:r>
      <w:proofErr w:type="spellStart"/>
      <w:r>
        <w:rPr>
          <w:rFonts w:ascii="Arial" w:hAnsi="Arial" w:cs="Arial"/>
          <w:sz w:val="22"/>
          <w:szCs w:val="22"/>
        </w:rPr>
        <w:t>Αρκουμάνης</w:t>
      </w:r>
      <w:proofErr w:type="spellEnd"/>
      <w:r>
        <w:rPr>
          <w:rFonts w:ascii="Arial" w:hAnsi="Arial" w:cs="Arial"/>
          <w:sz w:val="22"/>
          <w:szCs w:val="22"/>
        </w:rPr>
        <w:t xml:space="preserve"> </w:t>
      </w:r>
      <w:r w:rsidR="004D26CE">
        <w:rPr>
          <w:rFonts w:ascii="Arial" w:hAnsi="Arial" w:cs="Arial"/>
          <w:sz w:val="22"/>
          <w:szCs w:val="22"/>
          <w:lang w:val="en-US"/>
        </w:rPr>
        <w:t>o</w:t>
      </w:r>
      <w:r w:rsidR="004D26CE" w:rsidRPr="004D26CE">
        <w:rPr>
          <w:rFonts w:ascii="Arial" w:hAnsi="Arial" w:cs="Arial"/>
          <w:sz w:val="22"/>
          <w:szCs w:val="22"/>
        </w:rPr>
        <w:t xml:space="preserve"> </w:t>
      </w:r>
      <w:r w:rsidR="004D26CE">
        <w:rPr>
          <w:rFonts w:ascii="Arial" w:hAnsi="Arial" w:cs="Arial"/>
          <w:sz w:val="22"/>
          <w:szCs w:val="22"/>
        </w:rPr>
        <w:t xml:space="preserve">οποίος μεταξύ άλλων ανέφερε ότι η εργασία είναι ιερό πράγμα αλλά η πορνεία δεν μπορεί να χαρακτηριστεί ως επάγγελμα ή ελεύθερη επιλογή ή  ατομικό δικαίωμα , διότι είναι ασύμβατη με την αξία και την αξιοπρέπεια του ανθρώπου . Δεν μπορούμε να λέμε ότι οι άνθρωποι αυτοί ζουν μια αξιοπρεπή ζωή </w:t>
      </w:r>
      <w:r w:rsidR="00DF6A06">
        <w:rPr>
          <w:rFonts w:ascii="Arial" w:hAnsi="Arial" w:cs="Arial"/>
          <w:sz w:val="22"/>
          <w:szCs w:val="22"/>
        </w:rPr>
        <w:t xml:space="preserve">. Αυτοί που ζουν σε αυτή την κατάντια είναι άτομα που τα εκμεταλλεύονται όλο το καπιταλιστικό σύστημα που εμπεριέχει και το σύστημα της πορνείας. </w:t>
      </w:r>
      <w:r w:rsidR="006D2FF7">
        <w:rPr>
          <w:rFonts w:ascii="Arial" w:hAnsi="Arial" w:cs="Arial"/>
          <w:sz w:val="22"/>
          <w:szCs w:val="22"/>
        </w:rPr>
        <w:t>Επί</w:t>
      </w:r>
      <w:r w:rsidR="00DF6A06">
        <w:rPr>
          <w:rFonts w:ascii="Arial" w:hAnsi="Arial" w:cs="Arial"/>
          <w:sz w:val="22"/>
          <w:szCs w:val="22"/>
        </w:rPr>
        <w:t xml:space="preserve"> της ουσίας αυτοί οι άνθρωποι τι παίρνουν</w:t>
      </w:r>
      <w:r w:rsidR="00A429B1">
        <w:rPr>
          <w:rFonts w:ascii="Arial" w:hAnsi="Arial" w:cs="Arial"/>
          <w:sz w:val="22"/>
          <w:szCs w:val="22"/>
        </w:rPr>
        <w:t xml:space="preserve">; </w:t>
      </w:r>
      <w:r w:rsidR="00DF6A06">
        <w:rPr>
          <w:rFonts w:ascii="Arial" w:hAnsi="Arial" w:cs="Arial"/>
          <w:sz w:val="22"/>
          <w:szCs w:val="22"/>
        </w:rPr>
        <w:t xml:space="preserve"> </w:t>
      </w:r>
      <w:r w:rsidR="00A429B1">
        <w:rPr>
          <w:rFonts w:ascii="Arial" w:hAnsi="Arial" w:cs="Arial"/>
          <w:sz w:val="22"/>
          <w:szCs w:val="22"/>
        </w:rPr>
        <w:t>Ο</w:t>
      </w:r>
      <w:r w:rsidR="00DF6A06">
        <w:rPr>
          <w:rFonts w:ascii="Arial" w:hAnsi="Arial" w:cs="Arial"/>
          <w:sz w:val="22"/>
          <w:szCs w:val="22"/>
        </w:rPr>
        <w:t xml:space="preserve">ι </w:t>
      </w:r>
      <w:proofErr w:type="spellStart"/>
      <w:r w:rsidR="00DF6A06">
        <w:rPr>
          <w:rFonts w:ascii="Arial" w:hAnsi="Arial" w:cs="Arial"/>
          <w:sz w:val="22"/>
          <w:szCs w:val="22"/>
        </w:rPr>
        <w:t>κατ΄εξοχήν</w:t>
      </w:r>
      <w:proofErr w:type="spellEnd"/>
      <w:r w:rsidR="00DF6A06">
        <w:rPr>
          <w:rFonts w:ascii="Arial" w:hAnsi="Arial" w:cs="Arial"/>
          <w:sz w:val="22"/>
          <w:szCs w:val="22"/>
        </w:rPr>
        <w:t xml:space="preserve"> </w:t>
      </w:r>
      <w:r w:rsidR="006D2FF7">
        <w:rPr>
          <w:rFonts w:ascii="Arial" w:hAnsi="Arial" w:cs="Arial"/>
          <w:sz w:val="22"/>
          <w:szCs w:val="22"/>
        </w:rPr>
        <w:t>ωφελούμενοι</w:t>
      </w:r>
      <w:r w:rsidR="00DF6A06">
        <w:rPr>
          <w:rFonts w:ascii="Arial" w:hAnsi="Arial" w:cs="Arial"/>
          <w:sz w:val="22"/>
          <w:szCs w:val="22"/>
        </w:rPr>
        <w:t xml:space="preserve"> είναι οι </w:t>
      </w:r>
      <w:proofErr w:type="spellStart"/>
      <w:r w:rsidR="00DF6A06">
        <w:rPr>
          <w:rFonts w:ascii="Arial" w:hAnsi="Arial" w:cs="Arial"/>
          <w:sz w:val="22"/>
          <w:szCs w:val="22"/>
        </w:rPr>
        <w:t>νταβατζήδες</w:t>
      </w:r>
      <w:proofErr w:type="spellEnd"/>
      <w:r w:rsidR="00DF6A06">
        <w:rPr>
          <w:rFonts w:ascii="Arial" w:hAnsi="Arial" w:cs="Arial"/>
          <w:sz w:val="22"/>
          <w:szCs w:val="22"/>
        </w:rPr>
        <w:t xml:space="preserve">. </w:t>
      </w:r>
      <w:r w:rsidR="006D2FF7">
        <w:rPr>
          <w:rFonts w:ascii="Arial" w:hAnsi="Arial" w:cs="Arial"/>
          <w:sz w:val="22"/>
          <w:szCs w:val="22"/>
        </w:rPr>
        <w:t>Πορνεία</w:t>
      </w:r>
      <w:r w:rsidR="00DF6A06">
        <w:rPr>
          <w:rFonts w:ascii="Arial" w:hAnsi="Arial" w:cs="Arial"/>
          <w:sz w:val="22"/>
          <w:szCs w:val="22"/>
        </w:rPr>
        <w:t xml:space="preserve">, τζόγος, ναρκωτικά σαπίζουν την κοινωνία και όλο αυτό μας βρίσκει αντίθετους. Είναι κατάντια για την πόλη μας αυτή η επένδυση που είναι μια κερδοσκοπική </w:t>
      </w:r>
      <w:r w:rsidR="006D2FF7">
        <w:rPr>
          <w:rFonts w:ascii="Arial" w:hAnsi="Arial" w:cs="Arial"/>
          <w:sz w:val="22"/>
          <w:szCs w:val="22"/>
        </w:rPr>
        <w:t>επιχείρηση</w:t>
      </w:r>
      <w:r w:rsidR="00DF6A06">
        <w:rPr>
          <w:rFonts w:ascii="Arial" w:hAnsi="Arial" w:cs="Arial"/>
          <w:sz w:val="22"/>
          <w:szCs w:val="22"/>
        </w:rPr>
        <w:t xml:space="preserve"> που </w:t>
      </w:r>
      <w:r w:rsidR="006D2FF7">
        <w:rPr>
          <w:rFonts w:ascii="Arial" w:hAnsi="Arial" w:cs="Arial"/>
          <w:sz w:val="22"/>
          <w:szCs w:val="22"/>
        </w:rPr>
        <w:t>στηρίζεται</w:t>
      </w:r>
      <w:r w:rsidR="00DF6A06">
        <w:rPr>
          <w:rFonts w:ascii="Arial" w:hAnsi="Arial" w:cs="Arial"/>
          <w:sz w:val="22"/>
          <w:szCs w:val="22"/>
        </w:rPr>
        <w:t xml:space="preserve"> στην </w:t>
      </w:r>
      <w:r w:rsidR="006D2FF7">
        <w:rPr>
          <w:rFonts w:ascii="Arial" w:hAnsi="Arial" w:cs="Arial"/>
          <w:sz w:val="22"/>
          <w:szCs w:val="22"/>
        </w:rPr>
        <w:t>κλεμμένη</w:t>
      </w:r>
      <w:r w:rsidR="00DF6A06">
        <w:rPr>
          <w:rFonts w:ascii="Arial" w:hAnsi="Arial" w:cs="Arial"/>
          <w:sz w:val="22"/>
          <w:szCs w:val="22"/>
        </w:rPr>
        <w:t xml:space="preserve"> ζωή νέων κοριτσιών . Λυπάμαι που δίνουμε το πράσινο φως για τέτοιες ενέργειες που δυστυχώς μπορεί να πολλαπλασιαστούν γιατί έτσι ανοίγουν οι ασκοί του Αιόλου.</w:t>
      </w:r>
    </w:p>
    <w:p w:rsidR="00DF6A06" w:rsidRDefault="00DF6A06" w:rsidP="00DF6A06">
      <w:pPr>
        <w:spacing w:line="276" w:lineRule="auto"/>
        <w:rPr>
          <w:rFonts w:ascii="Arial" w:hAnsi="Arial" w:cs="Arial"/>
          <w:sz w:val="22"/>
          <w:szCs w:val="22"/>
        </w:rPr>
      </w:pPr>
    </w:p>
    <w:p w:rsidR="00DF6A06" w:rsidRDefault="00DF6A06" w:rsidP="00DF6A06">
      <w:pPr>
        <w:spacing w:line="276" w:lineRule="auto"/>
        <w:rPr>
          <w:rStyle w:val="af9"/>
          <w:rFonts w:ascii="Arial" w:eastAsia="Bookman Old Style" w:hAnsi="Arial" w:cs="Arial"/>
          <w:i w:val="0"/>
          <w:color w:val="000000"/>
          <w:sz w:val="22"/>
          <w:szCs w:val="22"/>
          <w:shd w:val="clear" w:color="auto" w:fill="FFFFFF"/>
          <w:lang w:bidi="hi-IN"/>
        </w:rPr>
      </w:pPr>
      <w:r w:rsidRPr="0082492D">
        <w:rPr>
          <w:rFonts w:ascii="Arial" w:hAnsi="Arial" w:cs="Arial"/>
          <w:sz w:val="22"/>
          <w:szCs w:val="22"/>
        </w:rPr>
        <w:t>- Λαμβάνοντας</w:t>
      </w:r>
      <w:r w:rsidRPr="0082492D">
        <w:rPr>
          <w:rFonts w:ascii="Arial" w:eastAsia="Calibri" w:hAnsi="Arial" w:cs="Arial"/>
          <w:color w:val="000000"/>
          <w:sz w:val="22"/>
          <w:szCs w:val="22"/>
        </w:rPr>
        <w:t xml:space="preserve">  το λόγο  η επικεφαλής</w:t>
      </w:r>
      <w:r w:rsidRPr="0082492D">
        <w:rPr>
          <w:rStyle w:val="af9"/>
          <w:rFonts w:ascii="Arial" w:eastAsia="Bookman Old Style" w:hAnsi="Arial" w:cs="Arial"/>
          <w:sz w:val="22"/>
          <w:szCs w:val="22"/>
          <w:shd w:val="clear" w:color="auto" w:fill="FFFFFF"/>
          <w:lang w:bidi="hi-IN"/>
        </w:rPr>
        <w:t xml:space="preserve"> </w:t>
      </w:r>
      <w:r w:rsidRPr="0082492D">
        <w:rPr>
          <w:rStyle w:val="af9"/>
          <w:rFonts w:ascii="Arial" w:eastAsia="Bookman Old Style" w:hAnsi="Arial" w:cs="Arial"/>
          <w:color w:val="000000"/>
          <w:sz w:val="22"/>
          <w:szCs w:val="22"/>
          <w:shd w:val="clear" w:color="auto" w:fill="FFFFFF"/>
          <w:lang w:bidi="hi-IN"/>
        </w:rPr>
        <w:t>τ</w:t>
      </w:r>
      <w:r w:rsidRPr="0082492D">
        <w:rPr>
          <w:rFonts w:ascii="Arial" w:hAnsi="Arial" w:cs="Arial"/>
          <w:sz w:val="22"/>
          <w:szCs w:val="22"/>
        </w:rPr>
        <w:t xml:space="preserve">ης παράταξης «ΔΥΝΑΜΙΚΗ ΑΥΤΟΔΙΟΙΚΗΤΙΚΗ ΣΥΝΕΡΓΑΣΙΑ» </w:t>
      </w:r>
      <w:r w:rsidRPr="0082492D">
        <w:rPr>
          <w:rStyle w:val="af9"/>
          <w:rFonts w:ascii="Arial" w:eastAsia="Bookman Old Style" w:hAnsi="Arial" w:cs="Arial"/>
          <w:color w:val="000000"/>
          <w:sz w:val="22"/>
          <w:szCs w:val="22"/>
          <w:shd w:val="clear" w:color="auto" w:fill="FFFFFF"/>
          <w:lang w:bidi="hi-IN"/>
        </w:rPr>
        <w:t xml:space="preserve"> </w:t>
      </w:r>
      <w:r w:rsidRPr="0082492D">
        <w:rPr>
          <w:rStyle w:val="af9"/>
          <w:rFonts w:ascii="Arial" w:eastAsia="Bookman Old Style" w:hAnsi="Arial" w:cs="Arial"/>
          <w:i w:val="0"/>
          <w:color w:val="000000"/>
          <w:sz w:val="22"/>
          <w:szCs w:val="22"/>
          <w:shd w:val="clear" w:color="auto" w:fill="FFFFFF"/>
          <w:lang w:bidi="hi-IN"/>
        </w:rPr>
        <w:t xml:space="preserve">δημοτική σύμβουλος κα. </w:t>
      </w:r>
      <w:proofErr w:type="spellStart"/>
      <w:r w:rsidRPr="0082492D">
        <w:rPr>
          <w:rStyle w:val="af9"/>
          <w:rFonts w:ascii="Arial" w:eastAsia="Bookman Old Style" w:hAnsi="Arial" w:cs="Arial"/>
          <w:i w:val="0"/>
          <w:color w:val="000000"/>
          <w:sz w:val="22"/>
          <w:szCs w:val="22"/>
          <w:shd w:val="clear" w:color="auto" w:fill="FFFFFF"/>
          <w:lang w:bidi="hi-IN"/>
        </w:rPr>
        <w:t>Πούλου</w:t>
      </w:r>
      <w:proofErr w:type="spellEnd"/>
      <w:r w:rsidRPr="0082492D">
        <w:rPr>
          <w:rStyle w:val="af9"/>
          <w:rFonts w:ascii="Arial" w:eastAsia="Bookman Old Style" w:hAnsi="Arial" w:cs="Arial"/>
          <w:i w:val="0"/>
          <w:color w:val="000000"/>
          <w:sz w:val="22"/>
          <w:szCs w:val="22"/>
          <w:shd w:val="clear" w:color="auto" w:fill="FFFFFF"/>
          <w:lang w:bidi="hi-IN"/>
        </w:rPr>
        <w:t xml:space="preserve"> Γιώτα  είπε ότι η </w:t>
      </w:r>
      <w:r w:rsidR="006D2FF7">
        <w:rPr>
          <w:rStyle w:val="af9"/>
          <w:rFonts w:ascii="Arial" w:eastAsia="Bookman Old Style" w:hAnsi="Arial" w:cs="Arial"/>
          <w:i w:val="0"/>
          <w:color w:val="000000"/>
          <w:sz w:val="22"/>
          <w:szCs w:val="22"/>
          <w:shd w:val="clear" w:color="auto" w:fill="FFFFFF"/>
          <w:lang w:bidi="hi-IN"/>
        </w:rPr>
        <w:t xml:space="preserve">αυτοδιαχείριση του ανθρώπου είναι δικό του θέμα . Το θέμα της πορνείας δεν είναι θέμα του καπιταλισμού έρχεται από πολύ παλιότερα. Η ιδιαιτερότητα του κάθε επαγγέλματος είναι θέμα ελευθεριών ,φιλοσοφίας αλλά και ιδεών του καθενός. Φυσικά οι επιχειρήσεις αυτές θα πρέπει να διέπονται από κανόνες τόσο υγειονομικού όσο και νομικούς. </w:t>
      </w:r>
      <w:r w:rsidR="0048528A">
        <w:rPr>
          <w:rStyle w:val="af9"/>
          <w:rFonts w:ascii="Arial" w:eastAsia="Bookman Old Style" w:hAnsi="Arial" w:cs="Arial"/>
          <w:i w:val="0"/>
          <w:color w:val="000000"/>
          <w:sz w:val="22"/>
          <w:szCs w:val="22"/>
          <w:shd w:val="clear" w:color="auto" w:fill="FFFFFF"/>
          <w:lang w:bidi="hi-IN"/>
        </w:rPr>
        <w:t>Όσον</w:t>
      </w:r>
      <w:r w:rsidR="006D2FF7">
        <w:rPr>
          <w:rStyle w:val="af9"/>
          <w:rFonts w:ascii="Arial" w:eastAsia="Bookman Old Style" w:hAnsi="Arial" w:cs="Arial"/>
          <w:i w:val="0"/>
          <w:color w:val="000000"/>
          <w:sz w:val="22"/>
          <w:szCs w:val="22"/>
          <w:shd w:val="clear" w:color="auto" w:fill="FFFFFF"/>
          <w:lang w:bidi="hi-IN"/>
        </w:rPr>
        <w:t xml:space="preserve"> </w:t>
      </w:r>
      <w:r w:rsidR="006D2FF7">
        <w:rPr>
          <w:rStyle w:val="af9"/>
          <w:rFonts w:ascii="Arial" w:eastAsia="Bookman Old Style" w:hAnsi="Arial" w:cs="Arial"/>
          <w:i w:val="0"/>
          <w:color w:val="000000"/>
          <w:sz w:val="22"/>
          <w:szCs w:val="22"/>
          <w:shd w:val="clear" w:color="auto" w:fill="FFFFFF"/>
          <w:lang w:bidi="hi-IN"/>
        </w:rPr>
        <w:lastRenderedPageBreak/>
        <w:t xml:space="preserve">αφορά </w:t>
      </w:r>
      <w:r w:rsidR="0048528A">
        <w:rPr>
          <w:rStyle w:val="af9"/>
          <w:rFonts w:ascii="Arial" w:eastAsia="Bookman Old Style" w:hAnsi="Arial" w:cs="Arial"/>
          <w:i w:val="0"/>
          <w:color w:val="000000"/>
          <w:sz w:val="22"/>
          <w:szCs w:val="22"/>
          <w:shd w:val="clear" w:color="auto" w:fill="FFFFFF"/>
          <w:lang w:bidi="hi-IN"/>
        </w:rPr>
        <w:t xml:space="preserve">το θέμα των </w:t>
      </w:r>
      <w:proofErr w:type="spellStart"/>
      <w:r w:rsidR="0048528A">
        <w:rPr>
          <w:rStyle w:val="af9"/>
          <w:rFonts w:ascii="Arial" w:eastAsia="Bookman Old Style" w:hAnsi="Arial" w:cs="Arial"/>
          <w:i w:val="0"/>
          <w:color w:val="000000"/>
          <w:sz w:val="22"/>
          <w:szCs w:val="22"/>
          <w:shd w:val="clear" w:color="auto" w:fill="FFFFFF"/>
          <w:lang w:bidi="hi-IN"/>
        </w:rPr>
        <w:t>γυναικοκτονιών</w:t>
      </w:r>
      <w:proofErr w:type="spellEnd"/>
      <w:r w:rsidR="0048528A">
        <w:rPr>
          <w:rStyle w:val="af9"/>
          <w:rFonts w:ascii="Arial" w:eastAsia="Bookman Old Style" w:hAnsi="Arial" w:cs="Arial"/>
          <w:i w:val="0"/>
          <w:color w:val="000000"/>
          <w:sz w:val="22"/>
          <w:szCs w:val="22"/>
          <w:shd w:val="clear" w:color="auto" w:fill="FFFFFF"/>
          <w:lang w:bidi="hi-IN"/>
        </w:rPr>
        <w:t xml:space="preserve"> και της πίεσης που δέχεται η κοινωνία σήμερα μπορεί σε ένα βαθμό </w:t>
      </w:r>
      <w:r w:rsidR="00F4210F">
        <w:rPr>
          <w:rStyle w:val="af9"/>
          <w:rFonts w:ascii="Arial" w:eastAsia="Bookman Old Style" w:hAnsi="Arial" w:cs="Arial"/>
          <w:i w:val="0"/>
          <w:color w:val="000000"/>
          <w:sz w:val="22"/>
          <w:szCs w:val="22"/>
          <w:shd w:val="clear" w:color="auto" w:fill="FFFFFF"/>
          <w:lang w:bidi="hi-IN"/>
        </w:rPr>
        <w:t xml:space="preserve">να οφείλονται στο γεγονός ότι αυτά τα επαγγέλματα δεν είναι νομικά κατοχυρωμένα και κατά συνέπεια δεν λειτουργούν νόμιμα. Τέλος ευχήθηκε να είναι στη διακριτική ευχέρεια του Δημοτικού Συμβουλίου να οριοθετήσει αυτές τις δραστηριότητες στα 400 μέτρα από ναούς σχολεία </w:t>
      </w:r>
      <w:proofErr w:type="spellStart"/>
      <w:r w:rsidR="00F4210F">
        <w:rPr>
          <w:rStyle w:val="af9"/>
          <w:rFonts w:ascii="Arial" w:eastAsia="Bookman Old Style" w:hAnsi="Arial" w:cs="Arial"/>
          <w:i w:val="0"/>
          <w:color w:val="000000"/>
          <w:sz w:val="22"/>
          <w:szCs w:val="22"/>
          <w:shd w:val="clear" w:color="auto" w:fill="FFFFFF"/>
          <w:lang w:bidi="hi-IN"/>
        </w:rPr>
        <w:t>κ.λ.π</w:t>
      </w:r>
      <w:proofErr w:type="spellEnd"/>
      <w:r w:rsidR="00F4210F">
        <w:rPr>
          <w:rStyle w:val="af9"/>
          <w:rFonts w:ascii="Arial" w:eastAsia="Bookman Old Style" w:hAnsi="Arial" w:cs="Arial"/>
          <w:i w:val="0"/>
          <w:color w:val="000000"/>
          <w:sz w:val="22"/>
          <w:szCs w:val="22"/>
          <w:shd w:val="clear" w:color="auto" w:fill="FFFFFF"/>
          <w:lang w:bidi="hi-IN"/>
        </w:rPr>
        <w:t>. και καλό θα είναι σε όλες αυτές τις λειτουργίες των ιδιαίτερων καταστημάτων να υπάρχει εποπτεία από το Δήμο</w:t>
      </w:r>
    </w:p>
    <w:p w:rsidR="00F4210F" w:rsidRDefault="00F4210F" w:rsidP="00DF6A06">
      <w:pPr>
        <w:spacing w:line="276" w:lineRule="auto"/>
        <w:rPr>
          <w:rStyle w:val="af9"/>
          <w:rFonts w:ascii="Arial" w:eastAsia="Bookman Old Style" w:hAnsi="Arial" w:cs="Arial"/>
          <w:i w:val="0"/>
          <w:color w:val="000000"/>
          <w:sz w:val="22"/>
          <w:szCs w:val="22"/>
          <w:shd w:val="clear" w:color="auto" w:fill="FFFFFF"/>
          <w:lang w:bidi="hi-IN"/>
        </w:rPr>
      </w:pPr>
    </w:p>
    <w:p w:rsidR="00F149AF" w:rsidRDefault="00CC5B01" w:rsidP="00F149AF">
      <w:pPr>
        <w:widowControl w:val="0"/>
        <w:spacing w:after="120" w:line="360" w:lineRule="auto"/>
        <w:rPr>
          <w:rFonts w:ascii="Arial" w:hAnsi="Arial" w:cs="Arial"/>
          <w:sz w:val="22"/>
          <w:szCs w:val="22"/>
        </w:rPr>
      </w:pPr>
      <w:r>
        <w:rPr>
          <w:rStyle w:val="af9"/>
          <w:rFonts w:ascii="Arial" w:eastAsia="Bookman Old Style" w:hAnsi="Arial" w:cs="Arial"/>
          <w:i w:val="0"/>
          <w:color w:val="000000"/>
          <w:sz w:val="22"/>
          <w:szCs w:val="22"/>
          <w:shd w:val="clear" w:color="auto" w:fill="FFFFFF"/>
          <w:lang w:bidi="hi-IN"/>
        </w:rPr>
        <w:t xml:space="preserve">Στο σημείο αυτό ο κ. Δήμαρχος πρότεινε ως  τακτικό μέλος της επιτροπής του </w:t>
      </w:r>
      <w:r w:rsidRPr="00552716">
        <w:rPr>
          <w:rFonts w:ascii="Arial" w:hAnsi="Arial" w:cs="Arial"/>
          <w:sz w:val="22"/>
          <w:szCs w:val="22"/>
        </w:rPr>
        <w:t>άρθρο</w:t>
      </w:r>
      <w:r>
        <w:rPr>
          <w:rFonts w:ascii="Arial" w:hAnsi="Arial" w:cs="Arial"/>
          <w:sz w:val="22"/>
          <w:szCs w:val="22"/>
        </w:rPr>
        <w:t>υ</w:t>
      </w:r>
      <w:r w:rsidRPr="00552716">
        <w:rPr>
          <w:rFonts w:ascii="Arial" w:hAnsi="Arial" w:cs="Arial"/>
          <w:sz w:val="22"/>
          <w:szCs w:val="22"/>
        </w:rPr>
        <w:t xml:space="preserve"> 49 του Ν. 4238/14 (ΦΕΚ 38/17.02.2014 τεύχος Α’)</w:t>
      </w:r>
      <w:r>
        <w:rPr>
          <w:rFonts w:ascii="Arial" w:hAnsi="Arial" w:cs="Arial"/>
          <w:sz w:val="22"/>
          <w:szCs w:val="22"/>
        </w:rPr>
        <w:t xml:space="preserve">  τον κ. </w:t>
      </w:r>
      <w:proofErr w:type="spellStart"/>
      <w:r>
        <w:rPr>
          <w:rFonts w:ascii="Arial" w:hAnsi="Arial" w:cs="Arial"/>
          <w:sz w:val="22"/>
          <w:szCs w:val="22"/>
        </w:rPr>
        <w:t>Καλογρηά</w:t>
      </w:r>
      <w:proofErr w:type="spellEnd"/>
      <w:r>
        <w:rPr>
          <w:rFonts w:ascii="Arial" w:hAnsi="Arial" w:cs="Arial"/>
          <w:sz w:val="22"/>
          <w:szCs w:val="22"/>
        </w:rPr>
        <w:t xml:space="preserve"> Αθανάσιο</w:t>
      </w:r>
      <w:r w:rsidR="00763387">
        <w:rPr>
          <w:rFonts w:ascii="Arial" w:hAnsi="Arial" w:cs="Arial"/>
          <w:sz w:val="22"/>
          <w:szCs w:val="22"/>
        </w:rPr>
        <w:t>,</w:t>
      </w:r>
      <w:r>
        <w:rPr>
          <w:rFonts w:ascii="Arial" w:hAnsi="Arial" w:cs="Arial"/>
          <w:sz w:val="22"/>
          <w:szCs w:val="22"/>
        </w:rPr>
        <w:t xml:space="preserve"> </w:t>
      </w:r>
      <w:r w:rsidR="00F149AF">
        <w:rPr>
          <w:rFonts w:ascii="Arial" w:hAnsi="Arial" w:cs="Arial"/>
          <w:sz w:val="22"/>
          <w:szCs w:val="22"/>
        </w:rPr>
        <w:t xml:space="preserve"> τον οποίο θα αναπληρώνει σε περίπτωση απουσίας του ο. κ. </w:t>
      </w:r>
      <w:proofErr w:type="spellStart"/>
      <w:r w:rsidR="00F149AF">
        <w:rPr>
          <w:rFonts w:ascii="Arial" w:hAnsi="Arial" w:cs="Arial"/>
          <w:sz w:val="22"/>
          <w:szCs w:val="22"/>
        </w:rPr>
        <w:t>Τόλιας</w:t>
      </w:r>
      <w:proofErr w:type="spellEnd"/>
      <w:r w:rsidR="00F149AF">
        <w:rPr>
          <w:rFonts w:ascii="Arial" w:hAnsi="Arial" w:cs="Arial"/>
          <w:sz w:val="22"/>
          <w:szCs w:val="22"/>
        </w:rPr>
        <w:t xml:space="preserve"> Δημήτριος.</w:t>
      </w:r>
    </w:p>
    <w:p w:rsidR="007E3971" w:rsidRDefault="007E3971" w:rsidP="007E3971">
      <w:pPr>
        <w:tabs>
          <w:tab w:val="center" w:pos="8460"/>
        </w:tabs>
        <w:spacing w:before="120" w:after="120" w:line="360" w:lineRule="auto"/>
        <w:ind w:right="29"/>
        <w:jc w:val="both"/>
        <w:rPr>
          <w:rFonts w:ascii="Arial" w:eastAsia="Arial" w:hAnsi="Arial" w:cs="Arial"/>
          <w:color w:val="000000"/>
          <w:spacing w:val="-3"/>
          <w:sz w:val="22"/>
          <w:szCs w:val="22"/>
          <w:shd w:val="clear" w:color="auto" w:fill="FFFFFF"/>
        </w:rPr>
      </w:pPr>
      <w:r>
        <w:rPr>
          <w:rFonts w:ascii="Arial" w:eastAsia="Arial" w:hAnsi="Arial" w:cs="Arial"/>
          <w:color w:val="000000"/>
          <w:spacing w:val="-3"/>
          <w:sz w:val="22"/>
          <w:szCs w:val="22"/>
          <w:highlight w:val="white"/>
          <w:shd w:val="clear" w:color="auto" w:fill="FFFFFF"/>
        </w:rPr>
        <w:t>-  Ακολούθως  η Πρόεδρος  κάλεσε τους δημοτικούς συμβούλους να ψηφίσουν επί του θέματος</w:t>
      </w:r>
      <w:r>
        <w:rPr>
          <w:rFonts w:ascii="Arial" w:eastAsia="Arial" w:hAnsi="Arial" w:cs="Arial"/>
          <w:color w:val="000000"/>
          <w:spacing w:val="-3"/>
          <w:sz w:val="22"/>
          <w:szCs w:val="22"/>
          <w:shd w:val="clear" w:color="auto" w:fill="FFFFFF"/>
        </w:rPr>
        <w:t xml:space="preserve"> </w:t>
      </w:r>
    </w:p>
    <w:p w:rsidR="007E3971" w:rsidRDefault="007E3971" w:rsidP="007E3971">
      <w:pPr>
        <w:tabs>
          <w:tab w:val="center" w:pos="8460"/>
        </w:tabs>
        <w:spacing w:before="120" w:after="120" w:line="360" w:lineRule="auto"/>
        <w:ind w:right="29"/>
        <w:jc w:val="both"/>
        <w:rPr>
          <w:rFonts w:ascii="Arial" w:eastAsia="Bookman Old Style" w:hAnsi="Arial" w:cs="Arial"/>
          <w:sz w:val="22"/>
          <w:szCs w:val="22"/>
        </w:rPr>
      </w:pPr>
      <w:r w:rsidRPr="00883969">
        <w:rPr>
          <w:rFonts w:ascii="Arial" w:eastAsia="Arial" w:hAnsi="Arial" w:cs="Arial"/>
          <w:color w:val="000000"/>
          <w:spacing w:val="-3"/>
          <w:sz w:val="22"/>
          <w:szCs w:val="22"/>
          <w:shd w:val="clear" w:color="auto" w:fill="FFFFFF"/>
        </w:rPr>
        <w:t>Υπ</w:t>
      </w:r>
      <w:r w:rsidRPr="00883969">
        <w:rPr>
          <w:rFonts w:ascii="Arial" w:hAnsi="Arial" w:cs="Arial"/>
          <w:sz w:val="22"/>
          <w:szCs w:val="22"/>
        </w:rPr>
        <w:t xml:space="preserve">έρ ψήφισαν οι δημοτικοί σύμβουλοι </w:t>
      </w:r>
      <w:proofErr w:type="spellStart"/>
      <w:r w:rsidRPr="00883969">
        <w:rPr>
          <w:rFonts w:ascii="Arial" w:hAnsi="Arial" w:cs="Arial"/>
          <w:sz w:val="22"/>
          <w:szCs w:val="22"/>
        </w:rPr>
        <w:t>κ.κ</w:t>
      </w:r>
      <w:proofErr w:type="spellEnd"/>
      <w:r w:rsidRPr="00883969">
        <w:rPr>
          <w:rFonts w:ascii="Arial" w:hAnsi="Arial" w:cs="Arial"/>
          <w:sz w:val="22"/>
          <w:szCs w:val="22"/>
        </w:rPr>
        <w:t xml:space="preserve"> 1</w:t>
      </w:r>
      <w:r w:rsidRPr="00883969">
        <w:rPr>
          <w:rFonts w:ascii="Arial" w:eastAsia="Bookman Old Style" w:hAnsi="Arial" w:cs="Arial"/>
          <w:sz w:val="22"/>
          <w:szCs w:val="22"/>
        </w:rPr>
        <w:t>)</w:t>
      </w:r>
      <w:proofErr w:type="spellStart"/>
      <w:r w:rsidRPr="00883969">
        <w:rPr>
          <w:rFonts w:ascii="Arial" w:eastAsia="Bookman Old Style" w:hAnsi="Arial" w:cs="Arial"/>
          <w:sz w:val="22"/>
          <w:szCs w:val="22"/>
        </w:rPr>
        <w:t>Καλογρηάς</w:t>
      </w:r>
      <w:proofErr w:type="spellEnd"/>
      <w:r w:rsidRPr="00883969">
        <w:rPr>
          <w:rFonts w:ascii="Arial" w:eastAsia="Bookman Old Style" w:hAnsi="Arial" w:cs="Arial"/>
          <w:sz w:val="22"/>
          <w:szCs w:val="22"/>
        </w:rPr>
        <w:t xml:space="preserve"> Αθανάσιος, 2) Δήμου Ιωάννης, 3)</w:t>
      </w:r>
      <w:proofErr w:type="spellStart"/>
      <w:r w:rsidRPr="00883969">
        <w:rPr>
          <w:rFonts w:ascii="Arial" w:eastAsia="Bookman Old Style" w:hAnsi="Arial" w:cs="Arial"/>
          <w:sz w:val="22"/>
          <w:szCs w:val="22"/>
        </w:rPr>
        <w:t>Τσεσμετζής</w:t>
      </w:r>
      <w:proofErr w:type="spellEnd"/>
      <w:r w:rsidRPr="00883969">
        <w:rPr>
          <w:rFonts w:ascii="Arial" w:eastAsia="Bookman Old Style" w:hAnsi="Arial" w:cs="Arial"/>
          <w:sz w:val="22"/>
          <w:szCs w:val="22"/>
        </w:rPr>
        <w:t xml:space="preserve"> Εμμανουήλ, 4). </w:t>
      </w:r>
      <w:proofErr w:type="spellStart"/>
      <w:r w:rsidRPr="00883969">
        <w:rPr>
          <w:rFonts w:ascii="Arial" w:eastAsia="Bookman Old Style" w:hAnsi="Arial" w:cs="Arial"/>
          <w:sz w:val="22"/>
          <w:szCs w:val="22"/>
        </w:rPr>
        <w:t>Σαγιάννης</w:t>
      </w:r>
      <w:proofErr w:type="spellEnd"/>
      <w:r w:rsidRPr="00883969">
        <w:rPr>
          <w:rFonts w:ascii="Arial" w:eastAsia="Bookman Old Style" w:hAnsi="Arial" w:cs="Arial"/>
          <w:sz w:val="22"/>
          <w:szCs w:val="22"/>
        </w:rPr>
        <w:t xml:space="preserve"> Μιχαήλ, 5) </w:t>
      </w:r>
      <w:proofErr w:type="spellStart"/>
      <w:r w:rsidRPr="00883969">
        <w:rPr>
          <w:rFonts w:ascii="Arial" w:eastAsia="Bookman Old Style" w:hAnsi="Arial" w:cs="Arial"/>
          <w:sz w:val="22"/>
          <w:szCs w:val="22"/>
        </w:rPr>
        <w:t>Σάκκος</w:t>
      </w:r>
      <w:proofErr w:type="spellEnd"/>
      <w:r w:rsidRPr="00883969">
        <w:rPr>
          <w:rFonts w:ascii="Arial" w:eastAsia="Bookman Old Style" w:hAnsi="Arial" w:cs="Arial"/>
          <w:sz w:val="22"/>
          <w:szCs w:val="22"/>
        </w:rPr>
        <w:t xml:space="preserve"> Μάριος,6) Γιαννακόπουλος Βρασίδας , 7) Αποστόλου Ιωάννης, 8) </w:t>
      </w:r>
      <w:proofErr w:type="spellStart"/>
      <w:r w:rsidRPr="00883969">
        <w:rPr>
          <w:rFonts w:ascii="Arial" w:eastAsia="Bookman Old Style" w:hAnsi="Arial" w:cs="Arial"/>
          <w:sz w:val="22"/>
          <w:szCs w:val="22"/>
        </w:rPr>
        <w:t>Καράβα</w:t>
      </w:r>
      <w:proofErr w:type="spellEnd"/>
      <w:r w:rsidRPr="00883969">
        <w:rPr>
          <w:rFonts w:ascii="Arial" w:eastAsia="Bookman Old Style" w:hAnsi="Arial" w:cs="Arial"/>
          <w:sz w:val="22"/>
          <w:szCs w:val="22"/>
        </w:rPr>
        <w:t xml:space="preserve"> </w:t>
      </w:r>
      <w:proofErr w:type="spellStart"/>
      <w:r w:rsidRPr="00883969">
        <w:rPr>
          <w:rFonts w:ascii="Arial" w:eastAsia="Bookman Old Style" w:hAnsi="Arial" w:cs="Arial"/>
          <w:sz w:val="22"/>
          <w:szCs w:val="22"/>
        </w:rPr>
        <w:t>Χρυσοβαλάντου</w:t>
      </w:r>
      <w:proofErr w:type="spellEnd"/>
      <w:r w:rsidRPr="00883969">
        <w:rPr>
          <w:rFonts w:ascii="Arial" w:eastAsia="Bookman Old Style" w:hAnsi="Arial" w:cs="Arial"/>
          <w:sz w:val="22"/>
          <w:szCs w:val="22"/>
        </w:rPr>
        <w:t xml:space="preserve">, 9) </w:t>
      </w:r>
      <w:proofErr w:type="spellStart"/>
      <w:r w:rsidRPr="00883969">
        <w:rPr>
          <w:rFonts w:ascii="Arial" w:eastAsia="Bookman Old Style" w:hAnsi="Arial" w:cs="Arial"/>
          <w:sz w:val="22"/>
          <w:szCs w:val="22"/>
        </w:rPr>
        <w:t>Νταντούμη</w:t>
      </w:r>
      <w:proofErr w:type="spellEnd"/>
      <w:r w:rsidRPr="00883969">
        <w:rPr>
          <w:rFonts w:ascii="Arial" w:eastAsia="Bookman Old Style" w:hAnsi="Arial" w:cs="Arial"/>
          <w:sz w:val="22"/>
          <w:szCs w:val="22"/>
        </w:rPr>
        <w:t xml:space="preserve"> Ιωάννα, 10) </w:t>
      </w:r>
      <w:proofErr w:type="spellStart"/>
      <w:r w:rsidRPr="00883969">
        <w:rPr>
          <w:rFonts w:ascii="Arial" w:eastAsia="Bookman Old Style" w:hAnsi="Arial" w:cs="Arial"/>
          <w:sz w:val="22"/>
          <w:szCs w:val="22"/>
        </w:rPr>
        <w:t>Μερτζάνης</w:t>
      </w:r>
      <w:proofErr w:type="spellEnd"/>
      <w:r w:rsidRPr="00883969">
        <w:rPr>
          <w:rFonts w:ascii="Arial" w:eastAsia="Bookman Old Style" w:hAnsi="Arial" w:cs="Arial"/>
          <w:sz w:val="22"/>
          <w:szCs w:val="22"/>
        </w:rPr>
        <w:t xml:space="preserve"> Κων/νος 11) </w:t>
      </w:r>
      <w:proofErr w:type="spellStart"/>
      <w:r w:rsidRPr="00883969">
        <w:rPr>
          <w:rFonts w:ascii="Arial" w:eastAsia="Bookman Old Style" w:hAnsi="Arial" w:cs="Arial"/>
          <w:sz w:val="22"/>
          <w:szCs w:val="22"/>
        </w:rPr>
        <w:t>Μητάς</w:t>
      </w:r>
      <w:proofErr w:type="spellEnd"/>
      <w:r w:rsidRPr="00883969">
        <w:rPr>
          <w:rFonts w:ascii="Arial" w:eastAsia="Bookman Old Style" w:hAnsi="Arial" w:cs="Arial"/>
          <w:sz w:val="22"/>
          <w:szCs w:val="22"/>
        </w:rPr>
        <w:t xml:space="preserve"> Αλέξανδρος,12)</w:t>
      </w:r>
      <w:proofErr w:type="spellStart"/>
      <w:r w:rsidRPr="00883969">
        <w:rPr>
          <w:rFonts w:ascii="Arial" w:eastAsia="Bookman Old Style" w:hAnsi="Arial" w:cs="Arial"/>
          <w:sz w:val="22"/>
          <w:szCs w:val="22"/>
        </w:rPr>
        <w:t>Πούλου</w:t>
      </w:r>
      <w:proofErr w:type="spellEnd"/>
      <w:r w:rsidRPr="00883969">
        <w:rPr>
          <w:rFonts w:ascii="Arial" w:eastAsia="Bookman Old Style" w:hAnsi="Arial" w:cs="Arial"/>
          <w:sz w:val="22"/>
          <w:szCs w:val="22"/>
        </w:rPr>
        <w:t xml:space="preserve"> Γιώτα 13) </w:t>
      </w:r>
      <w:proofErr w:type="spellStart"/>
      <w:r w:rsidRPr="00883969">
        <w:rPr>
          <w:rFonts w:ascii="Arial" w:eastAsia="Bookman Old Style" w:hAnsi="Arial" w:cs="Arial"/>
          <w:sz w:val="22"/>
          <w:szCs w:val="22"/>
        </w:rPr>
        <w:t>Τόλιας</w:t>
      </w:r>
      <w:proofErr w:type="spellEnd"/>
      <w:r w:rsidRPr="00883969">
        <w:rPr>
          <w:rFonts w:ascii="Arial" w:eastAsia="Bookman Old Style" w:hAnsi="Arial" w:cs="Arial"/>
          <w:sz w:val="22"/>
          <w:szCs w:val="22"/>
        </w:rPr>
        <w:t xml:space="preserve"> Δημήτριος 13) </w:t>
      </w:r>
      <w:proofErr w:type="spellStart"/>
      <w:r w:rsidRPr="00883969">
        <w:rPr>
          <w:rFonts w:ascii="Arial" w:eastAsia="Bookman Old Style" w:hAnsi="Arial" w:cs="Arial"/>
          <w:sz w:val="22"/>
          <w:szCs w:val="22"/>
        </w:rPr>
        <w:t>Καπλάνης</w:t>
      </w:r>
      <w:proofErr w:type="spellEnd"/>
      <w:r w:rsidRPr="00883969">
        <w:rPr>
          <w:rFonts w:ascii="Arial" w:eastAsia="Bookman Old Style" w:hAnsi="Arial" w:cs="Arial"/>
          <w:sz w:val="22"/>
          <w:szCs w:val="22"/>
        </w:rPr>
        <w:t xml:space="preserve"> Κων/νος 14) Γαλανός Κων/νος 15) </w:t>
      </w:r>
      <w:r w:rsidR="00883969">
        <w:rPr>
          <w:rFonts w:ascii="Arial" w:eastAsia="Bookman Old Style" w:hAnsi="Arial" w:cs="Arial"/>
          <w:sz w:val="22"/>
          <w:szCs w:val="22"/>
        </w:rPr>
        <w:t>Παπαϊωάννου Λουκάς</w:t>
      </w:r>
    </w:p>
    <w:p w:rsidR="007E3971" w:rsidRPr="00547E51" w:rsidRDefault="00F4210F" w:rsidP="007E3971">
      <w:pPr>
        <w:tabs>
          <w:tab w:val="center" w:pos="8460"/>
        </w:tabs>
        <w:spacing w:before="120" w:after="120" w:line="360" w:lineRule="auto"/>
        <w:ind w:right="29"/>
        <w:jc w:val="both"/>
        <w:rPr>
          <w:rFonts w:ascii="Arial" w:hAnsi="Arial" w:cs="Arial"/>
          <w:sz w:val="22"/>
          <w:szCs w:val="22"/>
        </w:rPr>
      </w:pPr>
      <w:r>
        <w:rPr>
          <w:rFonts w:ascii="Arial" w:eastAsia="Arial" w:hAnsi="Arial" w:cs="Arial"/>
          <w:color w:val="000000"/>
          <w:spacing w:val="-3"/>
          <w:sz w:val="22"/>
          <w:szCs w:val="22"/>
          <w:shd w:val="clear" w:color="auto" w:fill="FFFFFF"/>
        </w:rPr>
        <w:t xml:space="preserve">Δήλωσαν ότι απέχουν της ψηφοφορίας </w:t>
      </w:r>
      <w:r w:rsidR="007E3971">
        <w:rPr>
          <w:rFonts w:ascii="Arial" w:hAnsi="Arial" w:cs="Arial"/>
          <w:sz w:val="22"/>
          <w:szCs w:val="22"/>
        </w:rPr>
        <w:t xml:space="preserve"> οι δημοτικοί σύμβουλοι </w:t>
      </w:r>
      <w:proofErr w:type="spellStart"/>
      <w:r w:rsidR="007E3971">
        <w:rPr>
          <w:rFonts w:ascii="Arial" w:hAnsi="Arial" w:cs="Arial"/>
          <w:sz w:val="22"/>
          <w:szCs w:val="22"/>
        </w:rPr>
        <w:t>κ.κ</w:t>
      </w:r>
      <w:proofErr w:type="spellEnd"/>
      <w:r w:rsidR="007E3971">
        <w:rPr>
          <w:rFonts w:ascii="Arial" w:hAnsi="Arial" w:cs="Arial"/>
          <w:sz w:val="22"/>
          <w:szCs w:val="22"/>
        </w:rPr>
        <w:t xml:space="preserve"> 1) </w:t>
      </w:r>
      <w:proofErr w:type="spellStart"/>
      <w:r w:rsidR="007E3971">
        <w:rPr>
          <w:rFonts w:ascii="Arial" w:hAnsi="Arial" w:cs="Arial"/>
          <w:sz w:val="22"/>
          <w:szCs w:val="22"/>
        </w:rPr>
        <w:t>Κοτσικώνας</w:t>
      </w:r>
      <w:proofErr w:type="spellEnd"/>
      <w:r w:rsidR="007E3971">
        <w:rPr>
          <w:rFonts w:ascii="Arial" w:hAnsi="Arial" w:cs="Arial"/>
          <w:sz w:val="22"/>
          <w:szCs w:val="22"/>
        </w:rPr>
        <w:t xml:space="preserve"> Επαμεινώνδας, 2) </w:t>
      </w:r>
      <w:proofErr w:type="spellStart"/>
      <w:r w:rsidR="007E3971">
        <w:rPr>
          <w:rFonts w:ascii="Arial" w:hAnsi="Arial" w:cs="Arial"/>
          <w:sz w:val="22"/>
          <w:szCs w:val="22"/>
        </w:rPr>
        <w:t>Αρκουμάνης</w:t>
      </w:r>
      <w:proofErr w:type="spellEnd"/>
      <w:r w:rsidR="007E3971">
        <w:rPr>
          <w:rFonts w:ascii="Arial" w:hAnsi="Arial" w:cs="Arial"/>
          <w:sz w:val="22"/>
          <w:szCs w:val="22"/>
        </w:rPr>
        <w:t xml:space="preserve"> Πέτρος 3) </w:t>
      </w:r>
      <w:proofErr w:type="spellStart"/>
      <w:r w:rsidR="007E3971">
        <w:rPr>
          <w:rFonts w:ascii="Arial" w:hAnsi="Arial" w:cs="Arial"/>
          <w:sz w:val="22"/>
          <w:szCs w:val="22"/>
        </w:rPr>
        <w:t>Μπράλιος</w:t>
      </w:r>
      <w:proofErr w:type="spellEnd"/>
      <w:r w:rsidR="007E3971">
        <w:rPr>
          <w:rFonts w:ascii="Arial" w:hAnsi="Arial" w:cs="Arial"/>
          <w:sz w:val="22"/>
          <w:szCs w:val="22"/>
        </w:rPr>
        <w:t xml:space="preserve"> Νικόλαος  4) </w:t>
      </w:r>
      <w:proofErr w:type="spellStart"/>
      <w:r w:rsidR="007E3971">
        <w:rPr>
          <w:rFonts w:ascii="Arial" w:hAnsi="Arial" w:cs="Arial"/>
          <w:sz w:val="22"/>
          <w:szCs w:val="22"/>
        </w:rPr>
        <w:t>Γερονικολού</w:t>
      </w:r>
      <w:proofErr w:type="spellEnd"/>
      <w:r w:rsidR="007E3971">
        <w:rPr>
          <w:rFonts w:ascii="Arial" w:hAnsi="Arial" w:cs="Arial"/>
          <w:sz w:val="22"/>
          <w:szCs w:val="22"/>
        </w:rPr>
        <w:t xml:space="preserve"> Λαμπρινή , 5)</w:t>
      </w:r>
      <w:proofErr w:type="spellStart"/>
      <w:r w:rsidR="007E3971">
        <w:rPr>
          <w:rFonts w:ascii="Arial" w:hAnsi="Arial" w:cs="Arial"/>
          <w:sz w:val="22"/>
          <w:szCs w:val="22"/>
        </w:rPr>
        <w:t>Τσιφής</w:t>
      </w:r>
      <w:proofErr w:type="spellEnd"/>
      <w:r w:rsidR="007E3971">
        <w:rPr>
          <w:rFonts w:ascii="Arial" w:hAnsi="Arial" w:cs="Arial"/>
          <w:sz w:val="22"/>
          <w:szCs w:val="22"/>
        </w:rPr>
        <w:t xml:space="preserve"> Δημήτριος και 6) Αλεξίου Λουκάς</w:t>
      </w:r>
      <w:r w:rsidR="00CC5B01">
        <w:rPr>
          <w:rFonts w:ascii="Arial" w:hAnsi="Arial" w:cs="Arial"/>
          <w:sz w:val="22"/>
          <w:szCs w:val="22"/>
        </w:rPr>
        <w:t xml:space="preserve"> , επειδή διαφωνούν με την  ουσία του νόμου αυτού , την </w:t>
      </w:r>
      <w:proofErr w:type="spellStart"/>
      <w:r w:rsidR="00CC5B01">
        <w:rPr>
          <w:rFonts w:ascii="Arial" w:hAnsi="Arial" w:cs="Arial"/>
          <w:sz w:val="22"/>
          <w:szCs w:val="22"/>
        </w:rPr>
        <w:t>αδειοδότηση</w:t>
      </w:r>
      <w:proofErr w:type="spellEnd"/>
      <w:r w:rsidR="00CC5B01">
        <w:rPr>
          <w:rFonts w:ascii="Arial" w:hAnsi="Arial" w:cs="Arial"/>
          <w:sz w:val="22"/>
          <w:szCs w:val="22"/>
        </w:rPr>
        <w:t xml:space="preserve"> των επιχειρήσεων αυτών και όχι σε ότι αφορά το θέμα της οριοθέτησης και της απόστασης για την εγκατάσταση τέτοιων δραστηριοτήτων.</w:t>
      </w:r>
    </w:p>
    <w:p w:rsidR="006A5D6A" w:rsidRPr="006E212D" w:rsidRDefault="006A5D6A" w:rsidP="006A5D6A">
      <w:pPr>
        <w:tabs>
          <w:tab w:val="center" w:pos="8460"/>
        </w:tabs>
        <w:spacing w:before="57" w:after="57" w:line="360" w:lineRule="auto"/>
        <w:ind w:right="-278"/>
        <w:jc w:val="both"/>
        <w:rPr>
          <w:rFonts w:ascii="Arial" w:hAnsi="Arial" w:cs="Arial"/>
          <w:i/>
          <w:sz w:val="22"/>
          <w:szCs w:val="22"/>
        </w:rPr>
      </w:pPr>
      <w:r w:rsidRPr="006E212D">
        <w:rPr>
          <w:rStyle w:val="af9"/>
          <w:rFonts w:ascii="Arial" w:eastAsia="Arial" w:hAnsi="Arial" w:cs="Arial"/>
          <w:bCs/>
          <w:i w:val="0"/>
          <w:color w:val="000000"/>
          <w:sz w:val="22"/>
          <w:szCs w:val="22"/>
          <w:highlight w:val="white"/>
          <w:shd w:val="clear" w:color="auto" w:fill="FFFFFF"/>
        </w:rPr>
        <w:t xml:space="preserve">  Το Δημοτικό Συμβούλιο </w:t>
      </w:r>
      <w:r w:rsidRPr="006E212D">
        <w:rPr>
          <w:rStyle w:val="af9"/>
          <w:rFonts w:ascii="Arial" w:eastAsia="Calibri" w:hAnsi="Arial" w:cs="Arial"/>
          <w:i w:val="0"/>
          <w:color w:val="000000"/>
          <w:sz w:val="22"/>
          <w:szCs w:val="22"/>
          <w:highlight w:val="white"/>
          <w:shd w:val="clear" w:color="auto" w:fill="FFFFFF"/>
        </w:rPr>
        <w:t>μετά από διαλογική συζήτηση και λ</w:t>
      </w:r>
      <w:r w:rsidRPr="006E212D">
        <w:rPr>
          <w:rStyle w:val="af9"/>
          <w:rFonts w:ascii="Arial" w:eastAsia="Arial" w:hAnsi="Arial" w:cs="Arial"/>
          <w:bCs/>
          <w:i w:val="0"/>
          <w:color w:val="000000"/>
          <w:sz w:val="22"/>
          <w:szCs w:val="22"/>
          <w:highlight w:val="white"/>
          <w:shd w:val="clear" w:color="auto" w:fill="FFFFFF"/>
        </w:rPr>
        <w:t>αμβάνοντας υπόψη του :</w:t>
      </w:r>
    </w:p>
    <w:p w:rsidR="006A5D6A" w:rsidRPr="00C42A51"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C42A51">
        <w:rPr>
          <w:rFonts w:ascii="Arial" w:hAnsi="Arial" w:cs="Arial"/>
          <w:bCs/>
          <w:sz w:val="22"/>
          <w:szCs w:val="22"/>
        </w:rPr>
        <w:t xml:space="preserve">Τις διατάξεις της </w:t>
      </w:r>
      <w:proofErr w:type="spellStart"/>
      <w:r w:rsidRPr="00C42A51">
        <w:rPr>
          <w:rFonts w:ascii="Arial" w:hAnsi="Arial" w:cs="Arial"/>
          <w:bCs/>
          <w:sz w:val="22"/>
          <w:szCs w:val="22"/>
        </w:rPr>
        <w:t>υπ΄αριθμ</w:t>
      </w:r>
      <w:proofErr w:type="spellEnd"/>
      <w:r w:rsidRPr="00C42A51">
        <w:rPr>
          <w:rFonts w:ascii="Arial" w:hAnsi="Arial" w:cs="Arial"/>
          <w:bCs/>
          <w:sz w:val="22"/>
          <w:szCs w:val="22"/>
        </w:rPr>
        <w:t xml:space="preserve"> .</w:t>
      </w:r>
      <w:r w:rsidRPr="00C42A51">
        <w:rPr>
          <w:rFonts w:ascii="Arial" w:hAnsi="Arial" w:cs="Arial"/>
          <w:bCs/>
          <w:sz w:val="22"/>
          <w:szCs w:val="22"/>
          <w:u w:val="single"/>
        </w:rPr>
        <w:t>643/2021 εγκυκλίου του ΥΠ.ΕΣ. (ΑΔΑ: ΨΕ3846ΜΤΛ6-0Ρ5)</w:t>
      </w:r>
      <w:r w:rsidRPr="00C42A51">
        <w:rPr>
          <w:rFonts w:ascii="Arial" w:hAnsi="Arial" w:cs="Arial"/>
          <w:bCs/>
          <w:sz w:val="22"/>
          <w:szCs w:val="22"/>
        </w:rPr>
        <w:t xml:space="preserve"> </w:t>
      </w:r>
      <w:r w:rsidRPr="00C42A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C42A51">
        <w:rPr>
          <w:rFonts w:ascii="Arial" w:hAnsi="Arial" w:cs="Arial"/>
          <w:sz w:val="22"/>
          <w:szCs w:val="22"/>
        </w:rPr>
        <w:t>4</w:t>
      </w:r>
      <w:r w:rsidRPr="00C42A51">
        <w:rPr>
          <w:rFonts w:ascii="Arial" w:hAnsi="Arial" w:cs="Arial"/>
          <w:sz w:val="22"/>
          <w:szCs w:val="22"/>
        </w:rPr>
        <w:t>,</w:t>
      </w:r>
    </w:p>
    <w:p w:rsidR="006A5D6A" w:rsidRPr="00C42A51"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C42A51">
        <w:rPr>
          <w:rFonts w:ascii="Arial" w:eastAsia="Arial" w:hAnsi="Arial" w:cs="Arial"/>
          <w:iCs/>
          <w:color w:val="000000"/>
          <w:sz w:val="22"/>
          <w:szCs w:val="22"/>
          <w:highlight w:val="white"/>
        </w:rPr>
        <w:t xml:space="preserve">τις διατάξεις των άρθρων 65,67,238 του Ν.3852/10, </w:t>
      </w:r>
      <w:r w:rsidRPr="00C42A51">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C90AE8" w:rsidRPr="00C42A51" w:rsidRDefault="00C90AE8" w:rsidP="00C90AE8">
      <w:pPr>
        <w:numPr>
          <w:ilvl w:val="0"/>
          <w:numId w:val="5"/>
        </w:numPr>
        <w:tabs>
          <w:tab w:val="clear" w:pos="720"/>
        </w:tabs>
        <w:suppressAutoHyphens w:val="0"/>
        <w:spacing w:before="57" w:after="57"/>
        <w:ind w:left="284" w:firstLine="0"/>
        <w:jc w:val="both"/>
        <w:rPr>
          <w:rStyle w:val="af9"/>
          <w:rFonts w:ascii="Arial" w:eastAsia="Arial" w:hAnsi="Arial" w:cs="Arial"/>
          <w:i w:val="0"/>
          <w:iCs w:val="0"/>
          <w:sz w:val="22"/>
          <w:szCs w:val="22"/>
        </w:rPr>
      </w:pPr>
      <w:r w:rsidRPr="00C42A51">
        <w:rPr>
          <w:rStyle w:val="af9"/>
          <w:rFonts w:ascii="Arial" w:eastAsia="Arial" w:hAnsi="Arial" w:cs="Arial"/>
          <w:i w:val="0"/>
          <w:color w:val="000000"/>
          <w:sz w:val="22"/>
          <w:szCs w:val="22"/>
          <w:highlight w:val="white"/>
          <w:shd w:val="clear" w:color="auto" w:fill="FFFFFF"/>
          <w:lang w:bidi="hi-IN"/>
        </w:rPr>
        <w:t xml:space="preserve">την </w:t>
      </w:r>
      <w:proofErr w:type="spellStart"/>
      <w:r w:rsidRPr="00C42A51">
        <w:rPr>
          <w:rStyle w:val="af9"/>
          <w:rFonts w:ascii="Arial" w:eastAsia="Arial" w:hAnsi="Arial" w:cs="Arial"/>
          <w:i w:val="0"/>
          <w:color w:val="000000"/>
          <w:sz w:val="22"/>
          <w:szCs w:val="22"/>
          <w:highlight w:val="white"/>
          <w:shd w:val="clear" w:color="auto" w:fill="FFFFFF"/>
          <w:lang w:bidi="hi-IN"/>
        </w:rPr>
        <w:t>υπ΄αριθμ</w:t>
      </w:r>
      <w:proofErr w:type="spellEnd"/>
      <w:r w:rsidRPr="00C42A51">
        <w:rPr>
          <w:rStyle w:val="af9"/>
          <w:rFonts w:ascii="Arial" w:eastAsia="Arial" w:hAnsi="Arial" w:cs="Arial"/>
          <w:i w:val="0"/>
          <w:color w:val="000000"/>
          <w:sz w:val="22"/>
          <w:szCs w:val="22"/>
          <w:highlight w:val="white"/>
          <w:shd w:val="clear" w:color="auto" w:fill="FFFFFF"/>
          <w:lang w:bidi="hi-IN"/>
        </w:rPr>
        <w:t xml:space="preserve">. 4/2022 (κατά πλειοψηφία) απόφαση της  Επιτροπής Ποιότητας Ζωής του          </w:t>
      </w:r>
    </w:p>
    <w:p w:rsidR="00C90AE8" w:rsidRPr="00C42A51" w:rsidRDefault="00C90AE8" w:rsidP="00C90AE8">
      <w:pPr>
        <w:spacing w:before="57" w:after="57"/>
        <w:ind w:left="284"/>
        <w:jc w:val="both"/>
        <w:rPr>
          <w:rStyle w:val="af9"/>
          <w:rFonts w:ascii="Arial" w:eastAsia="Arial" w:hAnsi="Arial" w:cs="Arial"/>
          <w:i w:val="0"/>
          <w:color w:val="000000"/>
          <w:sz w:val="22"/>
          <w:szCs w:val="22"/>
          <w:shd w:val="clear" w:color="auto" w:fill="FFFFFF"/>
          <w:lang w:bidi="hi-IN"/>
        </w:rPr>
      </w:pPr>
      <w:r w:rsidRPr="00C42A51">
        <w:rPr>
          <w:rStyle w:val="af9"/>
          <w:rFonts w:ascii="Arial" w:eastAsia="Arial" w:hAnsi="Arial" w:cs="Arial"/>
          <w:i w:val="0"/>
          <w:color w:val="000000"/>
          <w:sz w:val="22"/>
          <w:szCs w:val="22"/>
          <w:highlight w:val="white"/>
          <w:shd w:val="clear" w:color="auto" w:fill="FFFFFF"/>
          <w:lang w:bidi="hi-IN"/>
        </w:rPr>
        <w:t xml:space="preserve">        Δήμου.</w:t>
      </w:r>
    </w:p>
    <w:p w:rsidR="00C90AE8" w:rsidRPr="00C42A51" w:rsidRDefault="00C90AE8" w:rsidP="00C90AE8">
      <w:pPr>
        <w:pStyle w:val="af6"/>
        <w:numPr>
          <w:ilvl w:val="0"/>
          <w:numId w:val="5"/>
        </w:numPr>
        <w:spacing w:line="300" w:lineRule="auto"/>
        <w:rPr>
          <w:rFonts w:ascii="Arial" w:hAnsi="Arial" w:cs="Arial"/>
          <w:sz w:val="22"/>
          <w:szCs w:val="22"/>
        </w:rPr>
      </w:pPr>
      <w:r w:rsidRPr="00C42A51">
        <w:rPr>
          <w:rFonts w:ascii="Arial" w:hAnsi="Arial" w:cs="Arial"/>
          <w:sz w:val="22"/>
          <w:szCs w:val="22"/>
        </w:rPr>
        <w:t xml:space="preserve">Το  </w:t>
      </w:r>
      <w:proofErr w:type="spellStart"/>
      <w:r w:rsidRPr="00C42A51">
        <w:rPr>
          <w:rFonts w:ascii="Arial" w:hAnsi="Arial" w:cs="Arial"/>
          <w:sz w:val="22"/>
          <w:szCs w:val="22"/>
        </w:rPr>
        <w:t>υπ.αριθμ</w:t>
      </w:r>
      <w:proofErr w:type="spellEnd"/>
      <w:r w:rsidRPr="00C42A51">
        <w:rPr>
          <w:rFonts w:ascii="Arial" w:hAnsi="Arial" w:cs="Arial"/>
          <w:sz w:val="22"/>
          <w:szCs w:val="22"/>
        </w:rPr>
        <w:t xml:space="preserve">. 597/12-1-2022 έγγραφο του Αυτοτελούς Τμήματος Τοπικής Οικονομικής Ανάπτυξης του Δήμου </w:t>
      </w:r>
    </w:p>
    <w:p w:rsidR="00C90AE8" w:rsidRPr="00C42A51" w:rsidRDefault="00C90AE8" w:rsidP="00C90AE8">
      <w:pPr>
        <w:pStyle w:val="af6"/>
        <w:numPr>
          <w:ilvl w:val="0"/>
          <w:numId w:val="5"/>
        </w:numPr>
        <w:spacing w:line="300" w:lineRule="auto"/>
        <w:rPr>
          <w:rFonts w:ascii="Arial" w:hAnsi="Arial" w:cs="Arial"/>
          <w:sz w:val="22"/>
          <w:szCs w:val="22"/>
        </w:rPr>
      </w:pPr>
      <w:r w:rsidRPr="00C42A51">
        <w:rPr>
          <w:rFonts w:ascii="Arial" w:hAnsi="Arial" w:cs="Arial"/>
          <w:sz w:val="22"/>
          <w:szCs w:val="22"/>
        </w:rPr>
        <w:t xml:space="preserve">Τις διατάξεις των παρ. 2, 3 και 4 του άρθρου 3 του Ν.2734/1999 (ΦΕΚ 161/1999 τεύχος Α’), όπως συμπληρώθηκε από το άρθρο 49 του Ν. 4238/14 (ΦΕΚ 38/17.02.2014 τεύχος Α’) </w:t>
      </w:r>
    </w:p>
    <w:p w:rsidR="00C90AE8" w:rsidRPr="00C42A51" w:rsidRDefault="00C90AE8" w:rsidP="00C90AE8">
      <w:pPr>
        <w:pStyle w:val="af6"/>
        <w:numPr>
          <w:ilvl w:val="0"/>
          <w:numId w:val="5"/>
        </w:numPr>
        <w:spacing w:line="300" w:lineRule="auto"/>
        <w:rPr>
          <w:rFonts w:ascii="Arial" w:hAnsi="Arial" w:cs="Arial"/>
          <w:sz w:val="22"/>
          <w:szCs w:val="22"/>
        </w:rPr>
      </w:pPr>
      <w:r w:rsidRPr="00C42A51">
        <w:rPr>
          <w:rFonts w:ascii="Arial" w:hAnsi="Arial" w:cs="Arial"/>
          <w:sz w:val="22"/>
          <w:szCs w:val="22"/>
        </w:rPr>
        <w:t xml:space="preserve">Την </w:t>
      </w:r>
      <w:hyperlink r:id="rId8" w:tgtFrame="_blank" w:history="1">
        <w:proofErr w:type="spellStart"/>
        <w:r w:rsidRPr="00C42A51">
          <w:rPr>
            <w:rFonts w:ascii="Arial" w:hAnsi="Arial" w:cs="Arial"/>
            <w:sz w:val="22"/>
            <w:szCs w:val="22"/>
          </w:rPr>
          <w:t>ΓνΝΣΚ</w:t>
        </w:r>
        <w:proofErr w:type="spellEnd"/>
        <w:r w:rsidRPr="00C42A51">
          <w:rPr>
            <w:rFonts w:ascii="Arial" w:hAnsi="Arial" w:cs="Arial"/>
            <w:sz w:val="22"/>
            <w:szCs w:val="22"/>
          </w:rPr>
          <w:t xml:space="preserve"> 15/2016 Τμήμα Ε'</w:t>
        </w:r>
      </w:hyperlink>
      <w:r w:rsidRPr="00C42A51">
        <w:rPr>
          <w:rFonts w:ascii="Arial" w:hAnsi="Arial" w:cs="Arial"/>
          <w:sz w:val="22"/>
          <w:szCs w:val="22"/>
        </w:rPr>
        <w:t>.</w:t>
      </w:r>
    </w:p>
    <w:p w:rsidR="00C90AE8" w:rsidRPr="00C42A51" w:rsidRDefault="00C90AE8" w:rsidP="00C90AE8">
      <w:pPr>
        <w:pStyle w:val="af6"/>
        <w:numPr>
          <w:ilvl w:val="0"/>
          <w:numId w:val="5"/>
        </w:numPr>
        <w:spacing w:line="300" w:lineRule="auto"/>
        <w:rPr>
          <w:rFonts w:ascii="Arial" w:hAnsi="Arial" w:cs="Arial"/>
          <w:sz w:val="22"/>
          <w:szCs w:val="22"/>
        </w:rPr>
      </w:pPr>
      <w:r w:rsidRPr="00C42A51">
        <w:rPr>
          <w:rFonts w:ascii="Arial" w:hAnsi="Arial" w:cs="Arial"/>
          <w:sz w:val="22"/>
          <w:szCs w:val="22"/>
        </w:rPr>
        <w:t xml:space="preserve">τις διατάξεις του Ν. 3919/2011 </w:t>
      </w:r>
    </w:p>
    <w:p w:rsidR="00C90AE8" w:rsidRPr="00C42A51" w:rsidRDefault="00C90AE8" w:rsidP="00C90AE8">
      <w:pPr>
        <w:pStyle w:val="af6"/>
        <w:numPr>
          <w:ilvl w:val="0"/>
          <w:numId w:val="5"/>
        </w:numPr>
        <w:jc w:val="both"/>
        <w:rPr>
          <w:rFonts w:ascii="Arial" w:hAnsi="Arial" w:cs="Arial"/>
          <w:sz w:val="22"/>
          <w:szCs w:val="22"/>
        </w:rPr>
      </w:pPr>
      <w:r w:rsidRPr="00C42A51">
        <w:rPr>
          <w:rFonts w:ascii="Arial" w:hAnsi="Arial" w:cs="Arial"/>
          <w:sz w:val="22"/>
          <w:szCs w:val="22"/>
        </w:rPr>
        <w:t xml:space="preserve">τις διατάξεις του άρθρου 75 παρ. ΙΙ στοιχείο 22 του Ν.3463/2006 (ΦΕΚ Α’ 114/2006) «Κώδικας Δήμων και Κοινοτήτων» </w:t>
      </w:r>
    </w:p>
    <w:p w:rsidR="002014BC" w:rsidRPr="00C42A51" w:rsidRDefault="002014BC" w:rsidP="002014BC">
      <w:pPr>
        <w:pStyle w:val="33"/>
        <w:numPr>
          <w:ilvl w:val="0"/>
          <w:numId w:val="5"/>
        </w:numPr>
        <w:tabs>
          <w:tab w:val="center" w:pos="8460"/>
        </w:tabs>
        <w:spacing w:after="0"/>
        <w:contextualSpacing w:val="0"/>
        <w:jc w:val="both"/>
        <w:rPr>
          <w:rFonts w:ascii="Arial" w:hAnsi="Arial" w:cs="Arial"/>
        </w:rPr>
      </w:pPr>
      <w:r w:rsidRPr="00C42A51">
        <w:rPr>
          <w:rFonts w:ascii="Arial" w:hAnsi="Arial" w:cs="Arial"/>
        </w:rPr>
        <w:t xml:space="preserve">Την  ψήφο όλων των μελών του Δημοτικού Συμβουλίου , όπως αυτή διατυπώθηκε και δηλώθηκε δια ζώσης στην τηλεδιάσκεψη </w:t>
      </w:r>
    </w:p>
    <w:p w:rsidR="002014BC" w:rsidRPr="002014BC" w:rsidRDefault="002014BC" w:rsidP="002014BC">
      <w:pPr>
        <w:pStyle w:val="a0"/>
        <w:numPr>
          <w:ilvl w:val="0"/>
          <w:numId w:val="4"/>
        </w:numPr>
        <w:tabs>
          <w:tab w:val="clear" w:pos="8460"/>
        </w:tabs>
        <w:spacing w:line="276" w:lineRule="auto"/>
        <w:rPr>
          <w:rFonts w:ascii="Arial" w:hAnsi="Arial" w:cs="Arial"/>
          <w:sz w:val="22"/>
          <w:szCs w:val="22"/>
        </w:rPr>
      </w:pPr>
      <w:r w:rsidRPr="002014BC">
        <w:rPr>
          <w:rFonts w:ascii="Arial" w:hAnsi="Arial" w:cs="Arial"/>
          <w:color w:val="000000"/>
          <w:sz w:val="22"/>
          <w:szCs w:val="22"/>
        </w:rPr>
        <w:lastRenderedPageBreak/>
        <w:t xml:space="preserve">  </w:t>
      </w:r>
      <w:r w:rsidRPr="002014BC">
        <w:rPr>
          <w:rFonts w:ascii="Arial" w:eastAsia="SimSun" w:hAnsi="Arial" w:cs="Arial"/>
          <w:bCs/>
          <w:sz w:val="22"/>
          <w:szCs w:val="22"/>
          <w:lang w:bidi="hi-IN"/>
        </w:rPr>
        <w:t xml:space="preserve"> </w:t>
      </w:r>
      <w:r w:rsidRPr="002014BC">
        <w:rPr>
          <w:rFonts w:ascii="Arial" w:hAnsi="Arial" w:cs="Arial"/>
          <w:color w:val="000000"/>
          <w:sz w:val="22"/>
          <w:szCs w:val="22"/>
          <w:shd w:val="clear" w:color="auto" w:fill="FFFFFF"/>
        </w:rPr>
        <w:t>Την μεταξύ των μελών του συζήτηση σύμφωνα με τα πρακτικά.</w:t>
      </w:r>
    </w:p>
    <w:p w:rsidR="0073120B" w:rsidRPr="005823B7" w:rsidRDefault="0073120B" w:rsidP="0073120B">
      <w:pPr>
        <w:pStyle w:val="a0"/>
        <w:spacing w:before="4" w:after="4"/>
        <w:ind w:left="360"/>
        <w:rPr>
          <w:rFonts w:cs="Arial"/>
        </w:rPr>
      </w:pPr>
    </w:p>
    <w:p w:rsidR="0073120B" w:rsidRDefault="0073120B" w:rsidP="0073120B">
      <w:pPr>
        <w:widowControl w:val="0"/>
        <w:spacing w:line="276" w:lineRule="auto"/>
        <w:jc w:val="center"/>
        <w:outlineLvl w:val="0"/>
        <w:rPr>
          <w:rFonts w:ascii="Arial" w:hAnsi="Arial" w:cs="Arial"/>
          <w:b/>
          <w:color w:val="000000"/>
          <w:sz w:val="22"/>
          <w:szCs w:val="22"/>
        </w:rPr>
      </w:pPr>
      <w:r w:rsidRPr="00FA3975">
        <w:rPr>
          <w:rFonts w:ascii="Arial" w:hAnsi="Arial" w:cs="Arial"/>
          <w:b/>
          <w:color w:val="000000"/>
          <w:sz w:val="22"/>
          <w:szCs w:val="22"/>
        </w:rPr>
        <w:t xml:space="preserve">ΑΠΟΦΑΣΙΖΕΙ </w:t>
      </w:r>
      <w:r w:rsidR="004342CD">
        <w:rPr>
          <w:rFonts w:ascii="Arial" w:hAnsi="Arial" w:cs="Arial"/>
          <w:b/>
          <w:color w:val="000000"/>
          <w:sz w:val="22"/>
          <w:szCs w:val="22"/>
        </w:rPr>
        <w:t>ΟΜΟΦΩΝΑ</w:t>
      </w:r>
    </w:p>
    <w:p w:rsidR="0073120B" w:rsidRDefault="0073120B" w:rsidP="0073120B">
      <w:pPr>
        <w:widowControl w:val="0"/>
        <w:spacing w:line="276" w:lineRule="auto"/>
        <w:jc w:val="center"/>
        <w:outlineLvl w:val="0"/>
        <w:rPr>
          <w:sz w:val="22"/>
          <w:szCs w:val="22"/>
        </w:rPr>
      </w:pPr>
    </w:p>
    <w:p w:rsidR="00C90AE8" w:rsidRDefault="004342CD" w:rsidP="004342CD">
      <w:pPr>
        <w:widowControl w:val="0"/>
        <w:spacing w:after="120" w:line="360" w:lineRule="auto"/>
        <w:rPr>
          <w:rFonts w:ascii="Arial" w:hAnsi="Arial" w:cs="Arial"/>
          <w:sz w:val="22"/>
          <w:szCs w:val="22"/>
        </w:rPr>
      </w:pPr>
      <w:r>
        <w:rPr>
          <w:rFonts w:ascii="Arial" w:hAnsi="Arial" w:cs="Arial"/>
          <w:sz w:val="22"/>
          <w:szCs w:val="22"/>
        </w:rPr>
        <w:t xml:space="preserve">Α) </w:t>
      </w:r>
      <w:r w:rsidR="00C90AE8" w:rsidRPr="00FA3975">
        <w:rPr>
          <w:rFonts w:ascii="Arial" w:hAnsi="Arial" w:cs="Arial"/>
          <w:sz w:val="22"/>
          <w:szCs w:val="22"/>
        </w:rPr>
        <w:t xml:space="preserve">Ορίζει  ως ελάχιστο  όριο της απόστασης  για την εγκατάσταση και χρήση οικημάτων από εκδιδόμενα πρόσωπα με αμοιβή (εγκατάσταση και χρήση οικήματος, οίκου ανοχής) από ναούς, σχολεία, νηπιαγωγεία, φροντιστήρια, παιδικούς σταθμούς, νοσηλευτικά ιδρύματα, κέντρα νεότητας, αθλητικά κέντρα, οικοτροφεία, ξενοδοχεία κατηγορίας τριών (3), τεσσάρων (4) και πέντε (5) αστέρων, βιβλιοθήκες και ευαγή ιδρύματα, καθώς και από πλατείες και παιδικές χαρές, στα </w:t>
      </w:r>
      <w:r w:rsidR="00C90AE8" w:rsidRPr="00FA3975">
        <w:rPr>
          <w:rFonts w:ascii="Arial" w:hAnsi="Arial" w:cs="Arial"/>
          <w:b/>
          <w:sz w:val="22"/>
          <w:szCs w:val="22"/>
        </w:rPr>
        <w:t>400</w:t>
      </w:r>
      <w:r w:rsidR="00C90AE8" w:rsidRPr="00FA3975">
        <w:rPr>
          <w:rFonts w:ascii="Arial" w:hAnsi="Arial" w:cs="Arial"/>
          <w:sz w:val="22"/>
          <w:szCs w:val="22"/>
        </w:rPr>
        <w:t xml:space="preserve"> μέτρα, Συμβούλιο για λόγους αναγόμενους στο δημόσιο και γενικότερο κοινωνικό συμφέρον, ειδικότερα δε στην προστασία μεταξύ άλλων της δημόσιας υγείας, της δημόσιας τάξης και ασφάλειας, των χρηστών ηθών και της παιδικής ηλικίας.</w:t>
      </w:r>
      <w:r w:rsidR="00A429B1">
        <w:rPr>
          <w:rFonts w:ascii="Arial" w:hAnsi="Arial" w:cs="Arial"/>
          <w:sz w:val="22"/>
          <w:szCs w:val="22"/>
        </w:rPr>
        <w:t xml:space="preserve"> Για τις περιοχές εκτός σχεδίου πόλης (αστικού ιστού) ορ</w:t>
      </w:r>
      <w:r w:rsidR="00A429B1" w:rsidRPr="00FA3975">
        <w:rPr>
          <w:rFonts w:ascii="Arial" w:hAnsi="Arial" w:cs="Arial"/>
          <w:sz w:val="22"/>
          <w:szCs w:val="22"/>
        </w:rPr>
        <w:t>ίζε</w:t>
      </w:r>
      <w:r w:rsidR="00A429B1">
        <w:rPr>
          <w:rFonts w:ascii="Arial" w:hAnsi="Arial" w:cs="Arial"/>
          <w:sz w:val="22"/>
          <w:szCs w:val="22"/>
        </w:rPr>
        <w:t>τα</w:t>
      </w:r>
      <w:r w:rsidR="00A429B1" w:rsidRPr="00FA3975">
        <w:rPr>
          <w:rFonts w:ascii="Arial" w:hAnsi="Arial" w:cs="Arial"/>
          <w:sz w:val="22"/>
          <w:szCs w:val="22"/>
        </w:rPr>
        <w:t xml:space="preserve">ι  ως ελάχιστο  όριο της απόστασης  για την εγκατάσταση και χρήση οικημάτων από εκδιδόμενα πρόσωπα με αμοιβή (εγκατάσταση και χρήση οικήματος, οίκου ανοχής) στα </w:t>
      </w:r>
      <w:r w:rsidR="00A429B1">
        <w:rPr>
          <w:rFonts w:ascii="Arial" w:hAnsi="Arial" w:cs="Arial"/>
          <w:b/>
          <w:sz w:val="22"/>
          <w:szCs w:val="22"/>
        </w:rPr>
        <w:t>2</w:t>
      </w:r>
      <w:r w:rsidR="00A429B1" w:rsidRPr="00FA3975">
        <w:rPr>
          <w:rFonts w:ascii="Arial" w:hAnsi="Arial" w:cs="Arial"/>
          <w:b/>
          <w:sz w:val="22"/>
          <w:szCs w:val="22"/>
        </w:rPr>
        <w:t>00</w:t>
      </w:r>
      <w:r w:rsidR="00A429B1" w:rsidRPr="00FA3975">
        <w:rPr>
          <w:rFonts w:ascii="Arial" w:hAnsi="Arial" w:cs="Arial"/>
          <w:sz w:val="22"/>
          <w:szCs w:val="22"/>
        </w:rPr>
        <w:t xml:space="preserve"> μέτρα</w:t>
      </w:r>
      <w:r w:rsidR="00A429B1">
        <w:rPr>
          <w:rFonts w:ascii="Arial" w:hAnsi="Arial" w:cs="Arial"/>
          <w:sz w:val="22"/>
          <w:szCs w:val="22"/>
        </w:rPr>
        <w:t>.</w:t>
      </w:r>
    </w:p>
    <w:p w:rsidR="00CC5B01" w:rsidRDefault="00CC5B01" w:rsidP="004342CD">
      <w:pPr>
        <w:widowControl w:val="0"/>
        <w:spacing w:after="120" w:line="360" w:lineRule="auto"/>
        <w:rPr>
          <w:rFonts w:ascii="Arial" w:hAnsi="Arial" w:cs="Arial"/>
          <w:sz w:val="22"/>
          <w:szCs w:val="22"/>
        </w:rPr>
      </w:pPr>
      <w:r>
        <w:rPr>
          <w:rFonts w:ascii="Arial" w:hAnsi="Arial" w:cs="Arial"/>
          <w:sz w:val="22"/>
          <w:szCs w:val="22"/>
        </w:rPr>
        <w:t xml:space="preserve">Β) Ορίζει ως τακτικό μέλος της αρμόδιας επιτροπής τον δημοτικό σύμβουλο κ. Αθανάσιο </w:t>
      </w:r>
      <w:proofErr w:type="spellStart"/>
      <w:r>
        <w:rPr>
          <w:rFonts w:ascii="Arial" w:hAnsi="Arial" w:cs="Arial"/>
          <w:sz w:val="22"/>
          <w:szCs w:val="22"/>
        </w:rPr>
        <w:t>Καλογρηά</w:t>
      </w:r>
      <w:proofErr w:type="spellEnd"/>
      <w:r>
        <w:rPr>
          <w:rFonts w:ascii="Arial" w:hAnsi="Arial" w:cs="Arial"/>
          <w:sz w:val="22"/>
          <w:szCs w:val="22"/>
        </w:rPr>
        <w:t xml:space="preserve"> </w:t>
      </w:r>
      <w:r w:rsidR="00763387">
        <w:rPr>
          <w:rFonts w:ascii="Arial" w:hAnsi="Arial" w:cs="Arial"/>
          <w:sz w:val="22"/>
          <w:szCs w:val="22"/>
        </w:rPr>
        <w:t xml:space="preserve">, </w:t>
      </w:r>
      <w:r>
        <w:rPr>
          <w:rFonts w:ascii="Arial" w:hAnsi="Arial" w:cs="Arial"/>
          <w:sz w:val="22"/>
          <w:szCs w:val="22"/>
        </w:rPr>
        <w:t xml:space="preserve">τον οποίο θα αναπληρώνει σε περίπτωση απουσίας του ο. κ. </w:t>
      </w:r>
      <w:proofErr w:type="spellStart"/>
      <w:r>
        <w:rPr>
          <w:rFonts w:ascii="Arial" w:hAnsi="Arial" w:cs="Arial"/>
          <w:sz w:val="22"/>
          <w:szCs w:val="22"/>
        </w:rPr>
        <w:t>Τόλιας</w:t>
      </w:r>
      <w:proofErr w:type="spellEnd"/>
      <w:r>
        <w:rPr>
          <w:rFonts w:ascii="Arial" w:hAnsi="Arial" w:cs="Arial"/>
          <w:sz w:val="22"/>
          <w:szCs w:val="22"/>
        </w:rPr>
        <w:t xml:space="preserve"> Δημήτριος.</w:t>
      </w:r>
    </w:p>
    <w:p w:rsidR="007462E4" w:rsidRPr="00547E51" w:rsidRDefault="004342CD" w:rsidP="007462E4">
      <w:pPr>
        <w:tabs>
          <w:tab w:val="center" w:pos="8460"/>
        </w:tabs>
        <w:spacing w:before="120" w:after="120" w:line="360" w:lineRule="auto"/>
        <w:ind w:right="29"/>
        <w:jc w:val="both"/>
        <w:rPr>
          <w:rFonts w:ascii="Arial" w:hAnsi="Arial" w:cs="Arial"/>
          <w:sz w:val="22"/>
          <w:szCs w:val="22"/>
        </w:rPr>
      </w:pPr>
      <w:r>
        <w:rPr>
          <w:rFonts w:ascii="Arial" w:eastAsia="Arial" w:hAnsi="Arial" w:cs="Arial"/>
          <w:color w:val="000000"/>
          <w:spacing w:val="-3"/>
          <w:sz w:val="22"/>
          <w:szCs w:val="22"/>
          <w:shd w:val="clear" w:color="auto" w:fill="FFFFFF"/>
        </w:rPr>
        <w:t xml:space="preserve">Απείχαν της ψηφοφορίας </w:t>
      </w:r>
      <w:r>
        <w:rPr>
          <w:rFonts w:ascii="Arial" w:hAnsi="Arial" w:cs="Arial"/>
          <w:sz w:val="22"/>
          <w:szCs w:val="22"/>
        </w:rPr>
        <w:t xml:space="preserve"> </w:t>
      </w:r>
      <w:r>
        <w:rPr>
          <w:rFonts w:ascii="Arial" w:eastAsia="Arial" w:hAnsi="Arial" w:cs="Arial"/>
          <w:color w:val="000000"/>
          <w:spacing w:val="-3"/>
          <w:sz w:val="22"/>
          <w:szCs w:val="22"/>
          <w:shd w:val="clear" w:color="auto" w:fill="FFFFFF"/>
        </w:rPr>
        <w:t xml:space="preserve"> </w:t>
      </w:r>
      <w:r w:rsidR="007462E4">
        <w:rPr>
          <w:rFonts w:ascii="Arial" w:hAnsi="Arial" w:cs="Arial"/>
          <w:sz w:val="22"/>
          <w:szCs w:val="22"/>
        </w:rPr>
        <w:t xml:space="preserve"> οι δημοτικοί σύμβουλοι </w:t>
      </w:r>
      <w:proofErr w:type="spellStart"/>
      <w:r w:rsidR="007462E4">
        <w:rPr>
          <w:rFonts w:ascii="Arial" w:hAnsi="Arial" w:cs="Arial"/>
          <w:sz w:val="22"/>
          <w:szCs w:val="22"/>
        </w:rPr>
        <w:t>κ.κ</w:t>
      </w:r>
      <w:proofErr w:type="spellEnd"/>
      <w:r w:rsidR="007462E4">
        <w:rPr>
          <w:rFonts w:ascii="Arial" w:hAnsi="Arial" w:cs="Arial"/>
          <w:sz w:val="22"/>
          <w:szCs w:val="22"/>
        </w:rPr>
        <w:t xml:space="preserve"> 1) </w:t>
      </w:r>
      <w:proofErr w:type="spellStart"/>
      <w:r w:rsidR="007462E4">
        <w:rPr>
          <w:rFonts w:ascii="Arial" w:hAnsi="Arial" w:cs="Arial"/>
          <w:sz w:val="22"/>
          <w:szCs w:val="22"/>
        </w:rPr>
        <w:t>Κοτσικώνας</w:t>
      </w:r>
      <w:proofErr w:type="spellEnd"/>
      <w:r w:rsidR="007462E4">
        <w:rPr>
          <w:rFonts w:ascii="Arial" w:hAnsi="Arial" w:cs="Arial"/>
          <w:sz w:val="22"/>
          <w:szCs w:val="22"/>
        </w:rPr>
        <w:t xml:space="preserve"> Επαμεινώνδας, 2) </w:t>
      </w:r>
      <w:proofErr w:type="spellStart"/>
      <w:r w:rsidR="007462E4">
        <w:rPr>
          <w:rFonts w:ascii="Arial" w:hAnsi="Arial" w:cs="Arial"/>
          <w:sz w:val="22"/>
          <w:szCs w:val="22"/>
        </w:rPr>
        <w:t>Αρκουμάνης</w:t>
      </w:r>
      <w:proofErr w:type="spellEnd"/>
      <w:r w:rsidR="007462E4">
        <w:rPr>
          <w:rFonts w:ascii="Arial" w:hAnsi="Arial" w:cs="Arial"/>
          <w:sz w:val="22"/>
          <w:szCs w:val="22"/>
        </w:rPr>
        <w:t xml:space="preserve"> Πέτρος 3) </w:t>
      </w:r>
      <w:proofErr w:type="spellStart"/>
      <w:r w:rsidR="007462E4">
        <w:rPr>
          <w:rFonts w:ascii="Arial" w:hAnsi="Arial" w:cs="Arial"/>
          <w:sz w:val="22"/>
          <w:szCs w:val="22"/>
        </w:rPr>
        <w:t>Μπράλιος</w:t>
      </w:r>
      <w:proofErr w:type="spellEnd"/>
      <w:r w:rsidR="007462E4">
        <w:rPr>
          <w:rFonts w:ascii="Arial" w:hAnsi="Arial" w:cs="Arial"/>
          <w:sz w:val="22"/>
          <w:szCs w:val="22"/>
        </w:rPr>
        <w:t xml:space="preserve"> Νικόλαος  4) </w:t>
      </w:r>
      <w:proofErr w:type="spellStart"/>
      <w:r w:rsidR="007462E4">
        <w:rPr>
          <w:rFonts w:ascii="Arial" w:hAnsi="Arial" w:cs="Arial"/>
          <w:sz w:val="22"/>
          <w:szCs w:val="22"/>
        </w:rPr>
        <w:t>Γερονικολού</w:t>
      </w:r>
      <w:proofErr w:type="spellEnd"/>
      <w:r w:rsidR="007462E4">
        <w:rPr>
          <w:rFonts w:ascii="Arial" w:hAnsi="Arial" w:cs="Arial"/>
          <w:sz w:val="22"/>
          <w:szCs w:val="22"/>
        </w:rPr>
        <w:t xml:space="preserve"> Λαμπρινή , 5)</w:t>
      </w:r>
      <w:proofErr w:type="spellStart"/>
      <w:r w:rsidR="007462E4">
        <w:rPr>
          <w:rFonts w:ascii="Arial" w:hAnsi="Arial" w:cs="Arial"/>
          <w:sz w:val="22"/>
          <w:szCs w:val="22"/>
        </w:rPr>
        <w:t>Τσιφής</w:t>
      </w:r>
      <w:proofErr w:type="spellEnd"/>
      <w:r w:rsidR="007462E4">
        <w:rPr>
          <w:rFonts w:ascii="Arial" w:hAnsi="Arial" w:cs="Arial"/>
          <w:sz w:val="22"/>
          <w:szCs w:val="22"/>
        </w:rPr>
        <w:t xml:space="preserve"> Δημήτριος και 6) Αλεξίου Λουκάς</w:t>
      </w:r>
    </w:p>
    <w:p w:rsidR="004342CD" w:rsidRDefault="004342CD" w:rsidP="0073120B">
      <w:pPr>
        <w:widowControl w:val="0"/>
        <w:spacing w:after="120" w:line="276" w:lineRule="auto"/>
        <w:jc w:val="center"/>
        <w:rPr>
          <w:rFonts w:asciiTheme="minorHAnsi" w:hAnsiTheme="minorHAnsi" w:cstheme="minorHAnsi"/>
          <w:sz w:val="22"/>
          <w:szCs w:val="22"/>
        </w:rPr>
      </w:pPr>
    </w:p>
    <w:p w:rsidR="006A5D6A" w:rsidRPr="00C812F7" w:rsidRDefault="00C90AE8" w:rsidP="0073120B">
      <w:pPr>
        <w:widowControl w:val="0"/>
        <w:spacing w:after="120" w:line="276" w:lineRule="auto"/>
        <w:jc w:val="center"/>
        <w:rPr>
          <w:rFonts w:ascii="Calibri" w:eastAsia="Arial" w:hAnsi="Calibri" w:cs="Calibri"/>
          <w:b/>
          <w:bCs/>
          <w:iCs/>
        </w:rPr>
      </w:pPr>
      <w:r w:rsidRPr="000A4062">
        <w:rPr>
          <w:rFonts w:asciiTheme="minorHAnsi" w:hAnsiTheme="minorHAnsi" w:cstheme="minorHAnsi"/>
          <w:sz w:val="22"/>
          <w:szCs w:val="22"/>
        </w:rPr>
        <w:t xml:space="preserve">  </w:t>
      </w:r>
      <w:r w:rsidR="0073120B"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FA3975">
        <w:rPr>
          <w:rFonts w:ascii="Calibri" w:eastAsia="Arial" w:hAnsi="Calibri" w:cs="Calibri"/>
          <w:b/>
          <w:bCs/>
          <w:iCs/>
        </w:rPr>
        <w:t>11</w:t>
      </w:r>
    </w:p>
    <w:p w:rsidR="00883969" w:rsidRDefault="00FA3975" w:rsidP="00FA3975">
      <w:pPr>
        <w:pStyle w:val="a0"/>
        <w:tabs>
          <w:tab w:val="center" w:pos="1080"/>
          <w:tab w:val="center" w:pos="7920"/>
        </w:tabs>
        <w:spacing w:line="276" w:lineRule="auto"/>
        <w:outlineLvl w:val="0"/>
        <w:rPr>
          <w:rFonts w:ascii="Calibri" w:hAnsi="Calibri" w:cs="Calibri"/>
        </w:rPr>
      </w:pPr>
      <w:r>
        <w:rPr>
          <w:rFonts w:ascii="Calibri" w:hAnsi="Calibri" w:cs="Calibri"/>
        </w:rPr>
        <w:t xml:space="preserve">      </w:t>
      </w:r>
    </w:p>
    <w:p w:rsidR="00883969" w:rsidRDefault="00883969" w:rsidP="00FA3975">
      <w:pPr>
        <w:pStyle w:val="a0"/>
        <w:tabs>
          <w:tab w:val="center" w:pos="1080"/>
          <w:tab w:val="center" w:pos="7920"/>
        </w:tabs>
        <w:spacing w:line="276" w:lineRule="auto"/>
        <w:outlineLvl w:val="0"/>
        <w:rPr>
          <w:rFonts w:ascii="Calibri" w:hAnsi="Calibri" w:cs="Calibri"/>
        </w:rPr>
      </w:pPr>
    </w:p>
    <w:p w:rsidR="00FA3975" w:rsidRPr="00717EEA" w:rsidRDefault="00FA3975" w:rsidP="00FA3975">
      <w:pPr>
        <w:pStyle w:val="a0"/>
        <w:tabs>
          <w:tab w:val="center" w:pos="1080"/>
          <w:tab w:val="center" w:pos="7920"/>
        </w:tabs>
        <w:spacing w:line="276" w:lineRule="auto"/>
        <w:outlineLvl w:val="0"/>
        <w:rPr>
          <w:rFonts w:ascii="Calibri" w:hAnsi="Calibri" w:cs="Calibri"/>
          <w:b/>
          <w:bCs/>
        </w:rPr>
      </w:pPr>
      <w:r>
        <w:rPr>
          <w:rFonts w:ascii="Calibri" w:hAnsi="Calibri" w:cs="Calibri"/>
        </w:rPr>
        <w:t xml:space="preserve">  </w:t>
      </w:r>
      <w:r w:rsidR="006A5D6A" w:rsidRPr="00717EEA">
        <w:rPr>
          <w:rFonts w:ascii="Calibri" w:hAnsi="Calibri" w:cs="Calibri"/>
        </w:rPr>
        <w:t xml:space="preserve"> </w:t>
      </w:r>
      <w:r>
        <w:rPr>
          <w:rFonts w:ascii="Calibri" w:hAnsi="Calibri" w:cs="Calibri"/>
          <w:b/>
          <w:bCs/>
        </w:rPr>
        <w:t xml:space="preserve">Η </w:t>
      </w:r>
      <w:r w:rsidRPr="00717EEA">
        <w:rPr>
          <w:rFonts w:ascii="Calibri" w:hAnsi="Calibri" w:cs="Calibri"/>
          <w:b/>
          <w:bCs/>
        </w:rPr>
        <w:t>Πρόεδρος του Δ.Σ.</w:t>
      </w:r>
    </w:p>
    <w:p w:rsidR="00FA3975" w:rsidRPr="00717EEA" w:rsidRDefault="00FA3975" w:rsidP="00FA3975">
      <w:pPr>
        <w:pStyle w:val="a0"/>
        <w:tabs>
          <w:tab w:val="center" w:pos="1080"/>
          <w:tab w:val="center" w:pos="7920"/>
        </w:tabs>
        <w:spacing w:line="276" w:lineRule="auto"/>
        <w:rPr>
          <w:rFonts w:ascii="Calibri" w:hAnsi="Calibri" w:cs="Calibri"/>
        </w:rPr>
      </w:pPr>
    </w:p>
    <w:p w:rsidR="00FA3975" w:rsidRPr="00FA3975" w:rsidRDefault="00FA3975" w:rsidP="00FA3975">
      <w:pPr>
        <w:widowControl w:val="0"/>
        <w:tabs>
          <w:tab w:val="center" w:pos="1080"/>
          <w:tab w:val="center" w:pos="8460"/>
        </w:tabs>
        <w:spacing w:before="119" w:after="119" w:line="360" w:lineRule="auto"/>
        <w:ind w:right="737"/>
        <w:jc w:val="both"/>
        <w:outlineLvl w:val="0"/>
        <w:rPr>
          <w:rFonts w:ascii="Calibri" w:eastAsia="Arial" w:hAnsi="Calibri" w:cs="Calibri"/>
          <w:b/>
          <w:iCs/>
        </w:rPr>
      </w:pPr>
      <w:r w:rsidRPr="00FA3975">
        <w:rPr>
          <w:rFonts w:ascii="Calibri" w:eastAsia="Arial" w:hAnsi="Calibri" w:cs="Calibri"/>
          <w:b/>
          <w:iCs/>
        </w:rPr>
        <w:t xml:space="preserve">  </w:t>
      </w:r>
      <w:proofErr w:type="spellStart"/>
      <w:r w:rsidRPr="00FA3975">
        <w:rPr>
          <w:rFonts w:ascii="Calibri" w:eastAsia="Calibri" w:hAnsi="Calibri" w:cs="Calibri"/>
          <w:b/>
          <w:color w:val="000000"/>
        </w:rPr>
        <w:t>Καράβα</w:t>
      </w:r>
      <w:proofErr w:type="spellEnd"/>
      <w:r w:rsidRPr="00FA3975">
        <w:rPr>
          <w:rFonts w:ascii="Calibri" w:eastAsia="Calibri" w:hAnsi="Calibri" w:cs="Calibri"/>
          <w:b/>
          <w:color w:val="000000"/>
        </w:rPr>
        <w:t xml:space="preserve"> </w:t>
      </w:r>
      <w:proofErr w:type="spellStart"/>
      <w:r w:rsidRPr="00FA3975">
        <w:rPr>
          <w:rFonts w:ascii="Calibri" w:eastAsia="Calibri" w:hAnsi="Calibri" w:cs="Calibri"/>
          <w:b/>
          <w:color w:val="000000"/>
        </w:rPr>
        <w:t>Χρυσοβαλάντου</w:t>
      </w:r>
      <w:proofErr w:type="spellEnd"/>
      <w:r w:rsidRPr="00FA3975">
        <w:rPr>
          <w:rFonts w:ascii="Calibri" w:eastAsia="Calibri" w:hAnsi="Calibri" w:cs="Calibri"/>
          <w:b/>
          <w:color w:val="000000"/>
        </w:rPr>
        <w:t xml:space="preserve"> Βασιλική (</w:t>
      </w:r>
      <w:proofErr w:type="spellStart"/>
      <w:r w:rsidRPr="00FA3975">
        <w:rPr>
          <w:rFonts w:ascii="Calibri" w:eastAsia="Calibri" w:hAnsi="Calibri" w:cs="Calibri"/>
          <w:b/>
          <w:color w:val="000000"/>
        </w:rPr>
        <w:t>Βάλια</w:t>
      </w:r>
      <w:proofErr w:type="spellEnd"/>
      <w:r w:rsidRPr="00FA3975">
        <w:rPr>
          <w:rFonts w:ascii="Calibri" w:eastAsia="Calibri" w:hAnsi="Calibri" w:cs="Calibri"/>
          <w:b/>
          <w:color w:val="000000"/>
        </w:rPr>
        <w:t xml:space="preserve">)  </w:t>
      </w:r>
    </w:p>
    <w:p w:rsidR="00FA3975" w:rsidRPr="00717EEA" w:rsidRDefault="00FA3975" w:rsidP="00FA3975">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FA3975" w:rsidRPr="00CE2AAB" w:rsidTr="00FE6DBF">
        <w:tc>
          <w:tcPr>
            <w:tcW w:w="425" w:type="dxa"/>
          </w:tcPr>
          <w:p w:rsidR="00FA3975" w:rsidRDefault="00FA3975" w:rsidP="00FE6DBF">
            <w:pPr>
              <w:rPr>
                <w:rFonts w:ascii="Arial" w:eastAsia="Arial" w:hAnsi="Arial" w:cs="Arial"/>
                <w:sz w:val="22"/>
                <w:szCs w:val="22"/>
              </w:rPr>
            </w:pPr>
          </w:p>
        </w:tc>
        <w:tc>
          <w:tcPr>
            <w:tcW w:w="142" w:type="dxa"/>
          </w:tcPr>
          <w:p w:rsidR="00FA3975" w:rsidRPr="005E1B05" w:rsidRDefault="00FA3975" w:rsidP="00FE6DBF">
            <w:pPr>
              <w:rPr>
                <w:rFonts w:ascii="Calibri" w:eastAsia="Arial" w:hAnsi="Calibri" w:cs="Calibri"/>
              </w:rPr>
            </w:pPr>
          </w:p>
        </w:tc>
        <w:tc>
          <w:tcPr>
            <w:tcW w:w="4678" w:type="dxa"/>
            <w:shd w:val="clear" w:color="auto" w:fill="auto"/>
          </w:tcPr>
          <w:p w:rsidR="00FA3975" w:rsidRPr="00CE2AAB" w:rsidRDefault="00FA3975" w:rsidP="00FE6DBF">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FA3975" w:rsidRPr="00CE2AAB" w:rsidRDefault="00FA3975" w:rsidP="00FE6DBF">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FA3975" w:rsidRPr="00CE2AAB" w:rsidTr="00FE6DBF">
        <w:tc>
          <w:tcPr>
            <w:tcW w:w="425" w:type="dxa"/>
          </w:tcPr>
          <w:p w:rsidR="00FA3975" w:rsidRPr="00CE2AAB" w:rsidRDefault="00FA3975" w:rsidP="00FE6DBF">
            <w:pPr>
              <w:rPr>
                <w:rFonts w:ascii="Arial" w:hAnsi="Arial" w:cs="Arial"/>
                <w:sz w:val="22"/>
                <w:szCs w:val="22"/>
              </w:rPr>
            </w:pPr>
            <w:r w:rsidRPr="00CE2AAB">
              <w:rPr>
                <w:rFonts w:ascii="Arial" w:hAnsi="Arial" w:cs="Arial"/>
                <w:sz w:val="22"/>
                <w:szCs w:val="22"/>
              </w:rPr>
              <w:t>1</w:t>
            </w:r>
          </w:p>
        </w:tc>
        <w:tc>
          <w:tcPr>
            <w:tcW w:w="142" w:type="dxa"/>
          </w:tcPr>
          <w:p w:rsidR="00FA3975" w:rsidRPr="00CE2AAB" w:rsidRDefault="00FA3975" w:rsidP="00FE6DBF">
            <w:pPr>
              <w:rPr>
                <w:rFonts w:ascii="Calibri" w:eastAsia="Arial" w:hAnsi="Calibri" w:cs="Calibri"/>
              </w:rPr>
            </w:pPr>
          </w:p>
        </w:tc>
        <w:tc>
          <w:tcPr>
            <w:tcW w:w="4678" w:type="dxa"/>
            <w:shd w:val="clear" w:color="auto" w:fill="auto"/>
          </w:tcPr>
          <w:p w:rsidR="00FA3975" w:rsidRPr="00CE2AAB" w:rsidRDefault="00FA3975" w:rsidP="00FE6DBF">
            <w:pPr>
              <w:rPr>
                <w:rFonts w:ascii="Calibri" w:hAnsi="Calibri" w:cs="Calibri"/>
              </w:rPr>
            </w:pPr>
            <w:proofErr w:type="spellStart"/>
            <w:r>
              <w:rPr>
                <w:rFonts w:ascii="Calibri" w:hAnsi="Calibri" w:cs="Calibri"/>
              </w:rPr>
              <w:t>Μητάς</w:t>
            </w:r>
            <w:proofErr w:type="spellEnd"/>
            <w:r>
              <w:rPr>
                <w:rFonts w:ascii="Calibri" w:hAnsi="Calibri" w:cs="Calibri"/>
              </w:rPr>
              <w:t xml:space="preserve"> Αλέξανδρος</w:t>
            </w:r>
          </w:p>
        </w:tc>
        <w:tc>
          <w:tcPr>
            <w:tcW w:w="4938" w:type="dxa"/>
            <w:shd w:val="clear" w:color="auto" w:fill="auto"/>
          </w:tcPr>
          <w:p w:rsidR="00FA3975" w:rsidRPr="00CE2AAB" w:rsidRDefault="00FA3975" w:rsidP="00FE6DBF">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FA3975" w:rsidRPr="00CE2AAB" w:rsidTr="00FE6DBF">
        <w:tc>
          <w:tcPr>
            <w:tcW w:w="425" w:type="dxa"/>
          </w:tcPr>
          <w:p w:rsidR="00FA3975" w:rsidRPr="00CE2AAB" w:rsidRDefault="00FA3975" w:rsidP="00FE6DBF">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FA3975" w:rsidRPr="00CE2AAB" w:rsidRDefault="00FA3975" w:rsidP="00FE6DBF">
            <w:pPr>
              <w:ind w:left="-444" w:firstLine="444"/>
              <w:rPr>
                <w:rFonts w:ascii="Calibri" w:hAnsi="Calibri" w:cs="Calibri"/>
              </w:rPr>
            </w:pPr>
          </w:p>
        </w:tc>
        <w:tc>
          <w:tcPr>
            <w:tcW w:w="4678" w:type="dxa"/>
            <w:shd w:val="clear" w:color="auto" w:fill="auto"/>
          </w:tcPr>
          <w:p w:rsidR="00FA3975" w:rsidRPr="00CE2AAB" w:rsidRDefault="00FA3975" w:rsidP="00FE6DBF">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FA3975" w:rsidRPr="00CE2AAB" w:rsidRDefault="00FA3975" w:rsidP="00FE6DBF">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t>3</w:t>
            </w:r>
          </w:p>
        </w:tc>
        <w:tc>
          <w:tcPr>
            <w:tcW w:w="142" w:type="dxa"/>
          </w:tcPr>
          <w:p w:rsidR="00FA3975" w:rsidRPr="00CE2AAB" w:rsidRDefault="00FA3975" w:rsidP="00FE6DBF">
            <w:pPr>
              <w:rPr>
                <w:rFonts w:ascii="Calibri" w:hAnsi="Calibri" w:cs="Calibri"/>
              </w:rPr>
            </w:pPr>
          </w:p>
        </w:tc>
        <w:tc>
          <w:tcPr>
            <w:tcW w:w="4678" w:type="dxa"/>
            <w:shd w:val="clear" w:color="auto" w:fill="auto"/>
          </w:tcPr>
          <w:p w:rsidR="00FA3975" w:rsidRPr="00CE2AAB" w:rsidRDefault="00FA3975" w:rsidP="00FE6DBF">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FA3975" w:rsidRPr="00CE2AAB" w:rsidRDefault="00FA3975" w:rsidP="00FE6DBF">
            <w:pPr>
              <w:snapToGrid w:val="0"/>
              <w:rPr>
                <w:rFonts w:ascii="Calibri" w:hAnsi="Calibri" w:cs="Calibri"/>
              </w:rPr>
            </w:pPr>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t>4</w:t>
            </w:r>
          </w:p>
        </w:tc>
        <w:tc>
          <w:tcPr>
            <w:tcW w:w="142" w:type="dxa"/>
          </w:tcPr>
          <w:p w:rsidR="00FA3975" w:rsidRPr="00CE2AAB" w:rsidRDefault="00FA3975" w:rsidP="00FE6DBF">
            <w:pPr>
              <w:rPr>
                <w:rFonts w:ascii="Calibri" w:eastAsia="Calibri" w:hAnsi="Calibri" w:cs="Calibri"/>
              </w:rPr>
            </w:pPr>
          </w:p>
        </w:tc>
        <w:tc>
          <w:tcPr>
            <w:tcW w:w="4678" w:type="dxa"/>
            <w:shd w:val="clear" w:color="auto" w:fill="auto"/>
          </w:tcPr>
          <w:p w:rsidR="00FA3975" w:rsidRPr="00CE2AAB" w:rsidRDefault="00FA3975" w:rsidP="00FE6DBF">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FA3975" w:rsidRPr="00CE2AAB" w:rsidRDefault="00FA3975" w:rsidP="00FE6DBF">
            <w:pPr>
              <w:rPr>
                <w:rFonts w:ascii="Calibri" w:hAnsi="Calibri" w:cs="Calibri"/>
              </w:rPr>
            </w:pPr>
            <w:r w:rsidRPr="00CE2AAB">
              <w:rPr>
                <w:rFonts w:ascii="Calibri" w:eastAsia="Arial" w:hAnsi="Calibri" w:cs="Calibri"/>
              </w:rPr>
              <w:t xml:space="preserve">             ΙΩΑΝΝΗΣ .Δ. ΤΑΓΚΑΛΕΓΚΑΣ</w:t>
            </w:r>
          </w:p>
        </w:tc>
      </w:tr>
      <w:tr w:rsidR="00FA3975" w:rsidRPr="00CE2AAB" w:rsidTr="00FE6DBF">
        <w:tc>
          <w:tcPr>
            <w:tcW w:w="425" w:type="dxa"/>
          </w:tcPr>
          <w:p w:rsidR="00FA3975" w:rsidRPr="00CE2AAB" w:rsidRDefault="00FA3975" w:rsidP="00FE6DBF">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FA3975" w:rsidRPr="00CE2AAB" w:rsidRDefault="00FA3975" w:rsidP="00FE6DBF">
            <w:pPr>
              <w:rPr>
                <w:rFonts w:ascii="Calibri" w:hAnsi="Calibri" w:cs="Calibri"/>
              </w:rPr>
            </w:pPr>
          </w:p>
        </w:tc>
        <w:tc>
          <w:tcPr>
            <w:tcW w:w="4678" w:type="dxa"/>
            <w:shd w:val="clear" w:color="auto" w:fill="auto"/>
          </w:tcPr>
          <w:p w:rsidR="00FA3975" w:rsidRPr="00CE2AAB" w:rsidRDefault="00FA3975" w:rsidP="00FE6DBF">
            <w:pPr>
              <w:rPr>
                <w:rFonts w:ascii="Calibri" w:hAnsi="Calibri" w:cs="Calibri"/>
              </w:rPr>
            </w:pPr>
            <w:r w:rsidRPr="00CE2AAB">
              <w:rPr>
                <w:rFonts w:ascii="Calibri" w:hAnsi="Calibri" w:cs="Calibri"/>
              </w:rPr>
              <w:t>Αποστόλου Ιωάννης</w:t>
            </w:r>
          </w:p>
        </w:tc>
        <w:tc>
          <w:tcPr>
            <w:tcW w:w="4938" w:type="dxa"/>
            <w:shd w:val="clear" w:color="auto" w:fill="auto"/>
          </w:tcPr>
          <w:p w:rsidR="00FA3975" w:rsidRPr="00CE2AAB" w:rsidRDefault="00FA3975" w:rsidP="00FE6DBF">
            <w:pPr>
              <w:rPr>
                <w:rFonts w:ascii="Calibri" w:hAnsi="Calibri" w:cs="Calibri"/>
              </w:rPr>
            </w:pPr>
            <w:r w:rsidRPr="00CE2AAB">
              <w:rPr>
                <w:rFonts w:ascii="Calibri" w:eastAsia="Arial" w:hAnsi="Calibri" w:cs="Calibri"/>
              </w:rPr>
              <w:t xml:space="preserve"> </w:t>
            </w:r>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t>6</w:t>
            </w:r>
          </w:p>
        </w:tc>
        <w:tc>
          <w:tcPr>
            <w:tcW w:w="142" w:type="dxa"/>
          </w:tcPr>
          <w:p w:rsidR="00FA3975" w:rsidRPr="00CE2AAB" w:rsidRDefault="00FA3975" w:rsidP="00FE6DBF">
            <w:pPr>
              <w:rPr>
                <w:rFonts w:ascii="Calibri" w:eastAsia="Calibri" w:hAnsi="Calibri" w:cs="Calibri"/>
                <w:color w:val="000000"/>
              </w:rPr>
            </w:pPr>
          </w:p>
        </w:tc>
        <w:tc>
          <w:tcPr>
            <w:tcW w:w="4678" w:type="dxa"/>
            <w:shd w:val="clear" w:color="auto" w:fill="auto"/>
          </w:tcPr>
          <w:p w:rsidR="00FA3975" w:rsidRPr="00CE2AAB" w:rsidRDefault="00FA3975" w:rsidP="00FE6DBF">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FA3975" w:rsidRPr="00CE2AAB" w:rsidRDefault="00FA3975" w:rsidP="00FE6DBF">
            <w:pPr>
              <w:spacing w:line="276" w:lineRule="auto"/>
              <w:rPr>
                <w:rFonts w:ascii="Calibri" w:eastAsia="Calibri" w:hAnsi="Calibri" w:cs="Calibri"/>
              </w:rPr>
            </w:pPr>
          </w:p>
        </w:tc>
        <w:tc>
          <w:tcPr>
            <w:tcW w:w="4678" w:type="dxa"/>
            <w:shd w:val="clear" w:color="auto" w:fill="auto"/>
          </w:tcPr>
          <w:p w:rsidR="00FA3975" w:rsidRPr="00CE2AAB" w:rsidRDefault="00FA3975" w:rsidP="00FE6DBF">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FA3975" w:rsidRPr="00CE2AAB" w:rsidRDefault="00FA3975" w:rsidP="00FE6DBF">
            <w:pPr>
              <w:rPr>
                <w:rFonts w:ascii="Calibri" w:eastAsia="Arial" w:hAnsi="Calibri" w:cs="Calibri"/>
              </w:rPr>
            </w:pPr>
          </w:p>
        </w:tc>
        <w:tc>
          <w:tcPr>
            <w:tcW w:w="4678" w:type="dxa"/>
            <w:shd w:val="clear" w:color="auto" w:fill="auto"/>
          </w:tcPr>
          <w:p w:rsidR="00FA3975" w:rsidRPr="00CE2AAB" w:rsidRDefault="00FA3975" w:rsidP="00FE6DBF">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lastRenderedPageBreak/>
              <w:t>9</w:t>
            </w:r>
          </w:p>
        </w:tc>
        <w:tc>
          <w:tcPr>
            <w:tcW w:w="142" w:type="dxa"/>
          </w:tcPr>
          <w:p w:rsidR="00FA3975" w:rsidRPr="00CE2AAB" w:rsidRDefault="00FA3975" w:rsidP="00FE6DBF">
            <w:pPr>
              <w:rPr>
                <w:rFonts w:ascii="Calibri" w:hAnsi="Calibri" w:cs="Calibri"/>
              </w:rPr>
            </w:pPr>
          </w:p>
        </w:tc>
        <w:tc>
          <w:tcPr>
            <w:tcW w:w="4678" w:type="dxa"/>
            <w:shd w:val="clear" w:color="auto" w:fill="auto"/>
          </w:tcPr>
          <w:p w:rsidR="00FA3975" w:rsidRPr="00CE2AAB" w:rsidRDefault="00FA3975" w:rsidP="00FE6DBF">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t>10</w:t>
            </w:r>
          </w:p>
        </w:tc>
        <w:tc>
          <w:tcPr>
            <w:tcW w:w="142" w:type="dxa"/>
          </w:tcPr>
          <w:p w:rsidR="00FA3975" w:rsidRPr="00CE2AAB" w:rsidRDefault="00FA3975" w:rsidP="00FE6DBF">
            <w:pPr>
              <w:snapToGrid w:val="0"/>
              <w:rPr>
                <w:rFonts w:ascii="Calibri" w:eastAsia="Arial" w:hAnsi="Calibri" w:cs="Calibri"/>
              </w:rPr>
            </w:pPr>
          </w:p>
        </w:tc>
        <w:tc>
          <w:tcPr>
            <w:tcW w:w="4678" w:type="dxa"/>
            <w:shd w:val="clear" w:color="auto" w:fill="auto"/>
          </w:tcPr>
          <w:p w:rsidR="00FA3975" w:rsidRPr="00CE2AAB" w:rsidRDefault="00FA3975" w:rsidP="00FE6DBF">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rPr>
                <w:rFonts w:ascii="Arial" w:hAnsi="Arial" w:cs="Arial"/>
                <w:sz w:val="22"/>
                <w:szCs w:val="22"/>
              </w:rPr>
            </w:pPr>
            <w:r w:rsidRPr="00CE2AAB">
              <w:rPr>
                <w:rFonts w:ascii="Arial" w:hAnsi="Arial" w:cs="Arial"/>
                <w:sz w:val="22"/>
                <w:szCs w:val="22"/>
              </w:rPr>
              <w:t>11</w:t>
            </w:r>
          </w:p>
        </w:tc>
        <w:tc>
          <w:tcPr>
            <w:tcW w:w="142" w:type="dxa"/>
          </w:tcPr>
          <w:p w:rsidR="00FA3975" w:rsidRPr="00CE2AAB" w:rsidRDefault="00FA3975" w:rsidP="00FE6DBF">
            <w:pPr>
              <w:snapToGrid w:val="0"/>
              <w:rPr>
                <w:rFonts w:ascii="Calibri" w:eastAsia="Arial" w:hAnsi="Calibri" w:cs="Calibri"/>
              </w:rPr>
            </w:pPr>
          </w:p>
        </w:tc>
        <w:tc>
          <w:tcPr>
            <w:tcW w:w="4678" w:type="dxa"/>
            <w:shd w:val="clear" w:color="auto" w:fill="auto"/>
          </w:tcPr>
          <w:p w:rsidR="00FA3975" w:rsidRPr="00CE2AAB" w:rsidRDefault="00FA3975" w:rsidP="00FE6DBF">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snapToGrid w:val="0"/>
              <w:rPr>
                <w:rFonts w:ascii="Arial" w:eastAsia="Arial" w:hAnsi="Arial" w:cs="Arial"/>
              </w:rPr>
            </w:pPr>
            <w:r w:rsidRPr="00CE2AAB">
              <w:rPr>
                <w:rFonts w:ascii="Arial" w:eastAsia="Arial" w:hAnsi="Arial" w:cs="Arial"/>
              </w:rPr>
              <w:t>12</w:t>
            </w:r>
          </w:p>
        </w:tc>
        <w:tc>
          <w:tcPr>
            <w:tcW w:w="142" w:type="dxa"/>
          </w:tcPr>
          <w:p w:rsidR="00FA3975" w:rsidRPr="00CE2AAB" w:rsidRDefault="00FA3975" w:rsidP="00FE6DBF">
            <w:pPr>
              <w:snapToGrid w:val="0"/>
              <w:rPr>
                <w:rFonts w:ascii="Calibri" w:eastAsia="Arial" w:hAnsi="Calibri" w:cs="Calibri"/>
              </w:rPr>
            </w:pPr>
          </w:p>
        </w:tc>
        <w:tc>
          <w:tcPr>
            <w:tcW w:w="4678" w:type="dxa"/>
            <w:shd w:val="clear" w:color="auto" w:fill="auto"/>
          </w:tcPr>
          <w:p w:rsidR="00FA3975" w:rsidRPr="00CE2AAB" w:rsidRDefault="00FA3975" w:rsidP="00FE6DBF">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3</w:t>
            </w:r>
          </w:p>
        </w:tc>
        <w:tc>
          <w:tcPr>
            <w:tcW w:w="142" w:type="dxa"/>
          </w:tcPr>
          <w:p w:rsidR="00FA3975" w:rsidRPr="00CE2AAB" w:rsidRDefault="00FA3975" w:rsidP="00FE6DBF">
            <w:pPr>
              <w:snapToGrid w:val="0"/>
              <w:rPr>
                <w:rFonts w:ascii="Calibri" w:eastAsia="Arial" w:hAnsi="Calibri" w:cs="Calibri"/>
              </w:rPr>
            </w:pPr>
          </w:p>
        </w:tc>
        <w:tc>
          <w:tcPr>
            <w:tcW w:w="4678" w:type="dxa"/>
            <w:shd w:val="clear" w:color="auto" w:fill="auto"/>
          </w:tcPr>
          <w:p w:rsidR="00FA3975" w:rsidRPr="00CE2AAB" w:rsidRDefault="00FA3975" w:rsidP="00FE6DBF">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FA3975" w:rsidRPr="00CE2AAB" w:rsidTr="00FE6DBF">
        <w:tc>
          <w:tcPr>
            <w:tcW w:w="425" w:type="dxa"/>
          </w:tcPr>
          <w:p w:rsidR="00FA3975" w:rsidRPr="00CE2AAB" w:rsidRDefault="00FA3975" w:rsidP="00FE6DBF">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4</w:t>
            </w:r>
          </w:p>
        </w:tc>
        <w:tc>
          <w:tcPr>
            <w:tcW w:w="142" w:type="dxa"/>
          </w:tcPr>
          <w:p w:rsidR="00FA3975" w:rsidRPr="00CE2AAB" w:rsidRDefault="00FA3975" w:rsidP="00FE6DBF">
            <w:pPr>
              <w:snapToGrid w:val="0"/>
              <w:rPr>
                <w:rFonts w:ascii="Calibri" w:eastAsia="Arial" w:hAnsi="Calibri" w:cs="Calibri"/>
              </w:rPr>
            </w:pPr>
          </w:p>
        </w:tc>
        <w:tc>
          <w:tcPr>
            <w:tcW w:w="4678" w:type="dxa"/>
            <w:shd w:val="clear" w:color="auto" w:fill="auto"/>
          </w:tcPr>
          <w:p w:rsidR="00FA3975" w:rsidRPr="00CE2AAB" w:rsidRDefault="00FA3975" w:rsidP="00FE6DBF">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FA3975" w:rsidRPr="00CE2AAB" w:rsidRDefault="00FA3975"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4342CD" w:rsidRPr="00CE2AAB" w:rsidRDefault="004342CD" w:rsidP="00FE6DBF">
            <w:pPr>
              <w:snapToGrid w:val="0"/>
              <w:rPr>
                <w:rFonts w:ascii="Calibri" w:eastAsia="Arial" w:hAnsi="Calibri" w:cs="Calibri"/>
              </w:rPr>
            </w:pPr>
          </w:p>
        </w:tc>
        <w:tc>
          <w:tcPr>
            <w:tcW w:w="4678" w:type="dxa"/>
            <w:shd w:val="clear" w:color="auto" w:fill="auto"/>
          </w:tcPr>
          <w:p w:rsidR="004342CD" w:rsidRPr="00CE2AAB" w:rsidRDefault="004342CD" w:rsidP="0058587B">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snapToGrid w:val="0"/>
              <w:rPr>
                <w:rFonts w:ascii="Arial" w:hAnsi="Arial" w:cs="Arial"/>
                <w:sz w:val="22"/>
                <w:szCs w:val="22"/>
              </w:rPr>
            </w:pPr>
            <w:r>
              <w:rPr>
                <w:rFonts w:ascii="Arial" w:hAnsi="Arial" w:cs="Arial"/>
                <w:sz w:val="22"/>
                <w:szCs w:val="22"/>
              </w:rPr>
              <w:t xml:space="preserve"> </w:t>
            </w:r>
          </w:p>
        </w:tc>
        <w:tc>
          <w:tcPr>
            <w:tcW w:w="142" w:type="dxa"/>
          </w:tcPr>
          <w:p w:rsidR="004342CD" w:rsidRPr="00CE2AAB" w:rsidRDefault="004342CD" w:rsidP="00FE6DBF">
            <w:pPr>
              <w:snapToGrid w:val="0"/>
              <w:rPr>
                <w:rFonts w:ascii="Calibri" w:eastAsia="Arial" w:hAnsi="Calibri" w:cs="Calibri"/>
              </w:rPr>
            </w:pPr>
          </w:p>
        </w:tc>
        <w:tc>
          <w:tcPr>
            <w:tcW w:w="4678" w:type="dxa"/>
            <w:shd w:val="clear" w:color="auto" w:fill="auto"/>
          </w:tcPr>
          <w:p w:rsidR="004342CD" w:rsidRPr="00CE2AAB" w:rsidRDefault="004342CD" w:rsidP="00FE6DBF">
            <w:pPr>
              <w:snapToGrid w:val="0"/>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rPr>
                <w:rFonts w:ascii="Arial" w:hAnsi="Arial" w:cs="Arial"/>
                <w:sz w:val="22"/>
                <w:szCs w:val="22"/>
              </w:rPr>
            </w:pPr>
            <w:r>
              <w:rPr>
                <w:rFonts w:ascii="Arial" w:hAnsi="Arial" w:cs="Arial"/>
                <w:sz w:val="22"/>
                <w:szCs w:val="22"/>
              </w:rPr>
              <w:t xml:space="preserve"> </w:t>
            </w:r>
          </w:p>
        </w:tc>
        <w:tc>
          <w:tcPr>
            <w:tcW w:w="142" w:type="dxa"/>
          </w:tcPr>
          <w:p w:rsidR="004342CD" w:rsidRPr="00CE2AAB" w:rsidRDefault="004342CD" w:rsidP="00FE6DBF">
            <w:pPr>
              <w:snapToGrid w:val="0"/>
              <w:rPr>
                <w:rFonts w:ascii="Calibri" w:eastAsia="Arial" w:hAnsi="Calibri" w:cs="Calibri"/>
              </w:rPr>
            </w:pPr>
          </w:p>
        </w:tc>
        <w:tc>
          <w:tcPr>
            <w:tcW w:w="4678" w:type="dxa"/>
            <w:shd w:val="clear" w:color="auto" w:fill="auto"/>
          </w:tcPr>
          <w:p w:rsidR="004342CD" w:rsidRPr="00CE2AAB" w:rsidRDefault="004342CD" w:rsidP="00FE6DBF">
            <w:pPr>
              <w:snapToGrid w:val="0"/>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snapToGrid w:val="0"/>
              <w:rPr>
                <w:rFonts w:ascii="Arial" w:eastAsia="Arial" w:hAnsi="Arial" w:cs="Arial"/>
                <w:sz w:val="22"/>
                <w:szCs w:val="22"/>
              </w:rPr>
            </w:pPr>
            <w:r>
              <w:rPr>
                <w:rFonts w:ascii="Arial" w:eastAsia="Arial" w:hAnsi="Arial" w:cs="Arial"/>
                <w:sz w:val="22"/>
                <w:szCs w:val="22"/>
              </w:rPr>
              <w:t xml:space="preserve"> </w:t>
            </w:r>
          </w:p>
        </w:tc>
        <w:tc>
          <w:tcPr>
            <w:tcW w:w="142" w:type="dxa"/>
          </w:tcPr>
          <w:p w:rsidR="004342CD" w:rsidRPr="00CE2AAB" w:rsidRDefault="004342CD" w:rsidP="00FE6DBF">
            <w:pPr>
              <w:snapToGrid w:val="0"/>
              <w:rPr>
                <w:rFonts w:ascii="Calibri" w:eastAsia="Arial" w:hAnsi="Calibri" w:cs="Calibri"/>
              </w:rPr>
            </w:pPr>
          </w:p>
        </w:tc>
        <w:tc>
          <w:tcPr>
            <w:tcW w:w="4678" w:type="dxa"/>
            <w:shd w:val="clear" w:color="auto" w:fill="auto"/>
          </w:tcPr>
          <w:p w:rsidR="004342CD" w:rsidRPr="00CE2AAB" w:rsidRDefault="004342CD" w:rsidP="00FE6DBF">
            <w:pPr>
              <w:snapToGrid w:val="0"/>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snapToGrid w:val="0"/>
              <w:rPr>
                <w:rFonts w:ascii="Arial" w:hAnsi="Arial" w:cs="Arial"/>
                <w:sz w:val="22"/>
                <w:szCs w:val="22"/>
              </w:rPr>
            </w:pPr>
            <w:r>
              <w:rPr>
                <w:rFonts w:ascii="Arial" w:hAnsi="Arial" w:cs="Arial"/>
                <w:sz w:val="22"/>
                <w:szCs w:val="22"/>
              </w:rPr>
              <w:t xml:space="preserve"> </w:t>
            </w:r>
          </w:p>
        </w:tc>
        <w:tc>
          <w:tcPr>
            <w:tcW w:w="142" w:type="dxa"/>
          </w:tcPr>
          <w:p w:rsidR="004342CD" w:rsidRPr="00CE2AAB" w:rsidRDefault="004342CD" w:rsidP="00FE6DBF">
            <w:pPr>
              <w:snapToGrid w:val="0"/>
              <w:rPr>
                <w:rFonts w:ascii="Calibri" w:eastAsia="Arial" w:hAnsi="Calibri" w:cs="Calibri"/>
              </w:rPr>
            </w:pPr>
          </w:p>
        </w:tc>
        <w:tc>
          <w:tcPr>
            <w:tcW w:w="4678" w:type="dxa"/>
            <w:shd w:val="clear" w:color="auto" w:fill="auto"/>
          </w:tcPr>
          <w:p w:rsidR="004342CD" w:rsidRPr="00CE2AAB" w:rsidRDefault="004342CD" w:rsidP="00FE6DBF">
            <w:pPr>
              <w:snapToGrid w:val="0"/>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snapToGrid w:val="0"/>
              <w:rPr>
                <w:rFonts w:ascii="Arial" w:hAnsi="Arial" w:cs="Arial"/>
                <w:sz w:val="22"/>
                <w:szCs w:val="22"/>
              </w:rPr>
            </w:pPr>
            <w:r>
              <w:rPr>
                <w:rFonts w:ascii="Arial" w:hAnsi="Arial" w:cs="Arial"/>
                <w:sz w:val="22"/>
                <w:szCs w:val="22"/>
              </w:rPr>
              <w:t xml:space="preserve"> </w:t>
            </w:r>
          </w:p>
        </w:tc>
        <w:tc>
          <w:tcPr>
            <w:tcW w:w="142" w:type="dxa"/>
          </w:tcPr>
          <w:p w:rsidR="004342CD" w:rsidRPr="00CE2AAB" w:rsidRDefault="004342CD" w:rsidP="00FE6DBF">
            <w:pPr>
              <w:snapToGrid w:val="0"/>
              <w:rPr>
                <w:rFonts w:ascii="Calibri" w:hAnsi="Calibri" w:cs="Calibri"/>
              </w:rPr>
            </w:pPr>
          </w:p>
        </w:tc>
        <w:tc>
          <w:tcPr>
            <w:tcW w:w="4678" w:type="dxa"/>
            <w:shd w:val="clear" w:color="auto" w:fill="auto"/>
          </w:tcPr>
          <w:p w:rsidR="004342CD" w:rsidRPr="00CE2AAB" w:rsidRDefault="004342CD" w:rsidP="00FE6DBF">
            <w:pPr>
              <w:tabs>
                <w:tab w:val="left" w:pos="718"/>
              </w:tabs>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c>
          <w:tcPr>
            <w:tcW w:w="425" w:type="dxa"/>
          </w:tcPr>
          <w:p w:rsidR="004342CD" w:rsidRPr="00CE2AAB" w:rsidRDefault="004342CD" w:rsidP="00FE6DBF">
            <w:pPr>
              <w:snapToGrid w:val="0"/>
              <w:rPr>
                <w:rFonts w:ascii="Arial" w:hAnsi="Arial" w:cs="Arial"/>
                <w:sz w:val="22"/>
                <w:szCs w:val="22"/>
              </w:rPr>
            </w:pPr>
            <w:r>
              <w:rPr>
                <w:rFonts w:ascii="Arial" w:hAnsi="Arial" w:cs="Arial"/>
                <w:sz w:val="22"/>
                <w:szCs w:val="22"/>
              </w:rPr>
              <w:t xml:space="preserve"> </w:t>
            </w:r>
          </w:p>
        </w:tc>
        <w:tc>
          <w:tcPr>
            <w:tcW w:w="142" w:type="dxa"/>
          </w:tcPr>
          <w:p w:rsidR="004342CD" w:rsidRPr="00CE2AAB" w:rsidRDefault="004342CD" w:rsidP="00FE6DBF">
            <w:pPr>
              <w:snapToGrid w:val="0"/>
              <w:rPr>
                <w:rFonts w:ascii="Calibri" w:eastAsia="Arial" w:hAnsi="Calibri" w:cs="Calibri"/>
              </w:rPr>
            </w:pPr>
          </w:p>
        </w:tc>
        <w:tc>
          <w:tcPr>
            <w:tcW w:w="4678" w:type="dxa"/>
            <w:shd w:val="clear" w:color="auto" w:fill="auto"/>
          </w:tcPr>
          <w:p w:rsidR="004342CD" w:rsidRPr="00CE2AAB" w:rsidRDefault="004342CD" w:rsidP="00FE6DBF">
            <w:pPr>
              <w:snapToGrid w:val="0"/>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r w:rsidR="004342CD" w:rsidRPr="00CE2AAB" w:rsidTr="00FE6DBF">
        <w:trPr>
          <w:trHeight w:val="36"/>
        </w:trPr>
        <w:tc>
          <w:tcPr>
            <w:tcW w:w="425" w:type="dxa"/>
          </w:tcPr>
          <w:p w:rsidR="004342CD" w:rsidRPr="00CE2AAB" w:rsidRDefault="004342CD" w:rsidP="00FE6DBF">
            <w:pPr>
              <w:rPr>
                <w:rFonts w:ascii="Arial" w:eastAsia="Arial" w:hAnsi="Arial" w:cs="Arial"/>
                <w:sz w:val="22"/>
                <w:szCs w:val="22"/>
              </w:rPr>
            </w:pPr>
            <w:r>
              <w:rPr>
                <w:rFonts w:ascii="Arial" w:eastAsia="Arial" w:hAnsi="Arial" w:cs="Arial"/>
                <w:sz w:val="22"/>
                <w:szCs w:val="22"/>
              </w:rPr>
              <w:t xml:space="preserve"> </w:t>
            </w:r>
          </w:p>
        </w:tc>
        <w:tc>
          <w:tcPr>
            <w:tcW w:w="142" w:type="dxa"/>
          </w:tcPr>
          <w:p w:rsidR="004342CD" w:rsidRPr="00CE2AAB" w:rsidRDefault="004342CD" w:rsidP="00FE6DBF">
            <w:pPr>
              <w:rPr>
                <w:rFonts w:ascii="Calibri" w:eastAsia="Arial" w:hAnsi="Calibri" w:cs="Calibri"/>
              </w:rPr>
            </w:pPr>
          </w:p>
        </w:tc>
        <w:tc>
          <w:tcPr>
            <w:tcW w:w="4678" w:type="dxa"/>
            <w:shd w:val="clear" w:color="auto" w:fill="auto"/>
          </w:tcPr>
          <w:p w:rsidR="004342CD" w:rsidRPr="00CE2AAB" w:rsidRDefault="004342CD" w:rsidP="00FE6DBF">
            <w:pPr>
              <w:tabs>
                <w:tab w:val="left" w:pos="718"/>
              </w:tabs>
              <w:rPr>
                <w:rFonts w:ascii="Calibri" w:hAnsi="Calibri" w:cs="Calibri"/>
              </w:rPr>
            </w:pPr>
          </w:p>
        </w:tc>
        <w:tc>
          <w:tcPr>
            <w:tcW w:w="4938" w:type="dxa"/>
            <w:shd w:val="clear" w:color="auto" w:fill="auto"/>
          </w:tcPr>
          <w:p w:rsidR="004342CD" w:rsidRPr="00CE2AAB" w:rsidRDefault="004342CD" w:rsidP="00FE6DBF">
            <w:pPr>
              <w:snapToGrid w:val="0"/>
              <w:spacing w:line="276" w:lineRule="auto"/>
              <w:rPr>
                <w:rFonts w:ascii="Calibri" w:hAnsi="Calibri" w:cs="Calibri"/>
              </w:rPr>
            </w:pPr>
          </w:p>
        </w:tc>
      </w:tr>
    </w:tbl>
    <w:p w:rsidR="006A5D6A" w:rsidRPr="00717EEA" w:rsidRDefault="006A5D6A" w:rsidP="00FA3975">
      <w:pPr>
        <w:pStyle w:val="a0"/>
        <w:tabs>
          <w:tab w:val="center" w:pos="1080"/>
          <w:tab w:val="center" w:pos="7920"/>
        </w:tabs>
        <w:spacing w:line="276" w:lineRule="auto"/>
        <w:outlineLvl w:val="0"/>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29" w:rsidRDefault="008F4D29" w:rsidP="00CD595D">
      <w:r>
        <w:separator/>
      </w:r>
    </w:p>
  </w:endnote>
  <w:endnote w:type="continuationSeparator" w:id="0">
    <w:p w:rsidR="008F4D29" w:rsidRDefault="008F4D29"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7242A5" w:rsidP="006E212D">
    <w:pPr>
      <w:pStyle w:val="af0"/>
      <w:jc w:val="center"/>
    </w:pPr>
    <w:fldSimple w:instr=" PAGE   \* MERGEFORMAT ">
      <w:r w:rsidR="00763387">
        <w:rPr>
          <w:noProof/>
        </w:rPr>
        <w:t>4</w:t>
      </w:r>
    </w:fldSimple>
  </w:p>
  <w:p w:rsidR="006E212D" w:rsidRDefault="006E212D" w:rsidP="006E212D">
    <w:pPr>
      <w:pStyle w:val="af0"/>
      <w:jc w:val="center"/>
    </w:pPr>
    <w:r w:rsidRPr="00FA3975">
      <w:t>1</w:t>
    </w:r>
    <w:r w:rsidR="00FA3975" w:rsidRPr="00FA3975">
      <w:t>1</w:t>
    </w:r>
    <w:r w:rsidRPr="00FA3975">
      <w:t xml:space="preserve">/2022 απόφαση Δημοτικού Συμβουλίου  Δήμου </w:t>
    </w:r>
    <w:proofErr w:type="spellStart"/>
    <w:r w:rsidRPr="00FA3975">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29" w:rsidRDefault="008F4D29" w:rsidP="00CD595D">
      <w:r>
        <w:separator/>
      </w:r>
    </w:p>
  </w:footnote>
  <w:footnote w:type="continuationSeparator" w:id="0">
    <w:p w:rsidR="008F4D29" w:rsidRDefault="008F4D29"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6">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07C98"/>
    <w:multiLevelType w:val="hybridMultilevel"/>
    <w:tmpl w:val="F2A08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3"/>
  </w:num>
  <w:num w:numId="6">
    <w:abstractNumId w:val="14"/>
  </w:num>
  <w:num w:numId="7">
    <w:abstractNumId w:val="5"/>
  </w:num>
  <w:num w:numId="8">
    <w:abstractNumId w:val="9"/>
  </w:num>
  <w:num w:numId="9">
    <w:abstractNumId w:val="13"/>
  </w:num>
  <w:num w:numId="10">
    <w:abstractNumId w:val="10"/>
  </w:num>
  <w:num w:numId="11">
    <w:abstractNumId w:val="12"/>
  </w:num>
  <w:num w:numId="12">
    <w:abstractNumId w:val="4"/>
  </w:num>
  <w:num w:numId="13">
    <w:abstractNumId w:val="16"/>
  </w:num>
  <w:num w:numId="14">
    <w:abstractNumId w:val="7"/>
  </w:num>
  <w:num w:numId="15">
    <w:abstractNumId w:val="6"/>
  </w:num>
  <w:num w:numId="16">
    <w:abstractNumId w:val="11"/>
  </w:num>
  <w:num w:numId="17">
    <w:abstractNumId w:val="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211B4"/>
    <w:rsid w:val="001E133F"/>
    <w:rsid w:val="002014BC"/>
    <w:rsid w:val="00232781"/>
    <w:rsid w:val="00297503"/>
    <w:rsid w:val="00382A64"/>
    <w:rsid w:val="003C42F6"/>
    <w:rsid w:val="003E6F62"/>
    <w:rsid w:val="004038B4"/>
    <w:rsid w:val="004342CD"/>
    <w:rsid w:val="00436878"/>
    <w:rsid w:val="00472DF8"/>
    <w:rsid w:val="0048528A"/>
    <w:rsid w:val="004A6A39"/>
    <w:rsid w:val="004D26CE"/>
    <w:rsid w:val="004E13F3"/>
    <w:rsid w:val="00586C0B"/>
    <w:rsid w:val="005D3093"/>
    <w:rsid w:val="006113EC"/>
    <w:rsid w:val="00613DBD"/>
    <w:rsid w:val="006701AE"/>
    <w:rsid w:val="006A5D6A"/>
    <w:rsid w:val="006D2F1C"/>
    <w:rsid w:val="006D2FF7"/>
    <w:rsid w:val="006E212D"/>
    <w:rsid w:val="007242A5"/>
    <w:rsid w:val="0073120B"/>
    <w:rsid w:val="007462E4"/>
    <w:rsid w:val="00763387"/>
    <w:rsid w:val="007C45C0"/>
    <w:rsid w:val="007E3971"/>
    <w:rsid w:val="0082492D"/>
    <w:rsid w:val="00883969"/>
    <w:rsid w:val="008B1D2E"/>
    <w:rsid w:val="008C1C16"/>
    <w:rsid w:val="008D324F"/>
    <w:rsid w:val="008F4D29"/>
    <w:rsid w:val="0091612E"/>
    <w:rsid w:val="009A1DD4"/>
    <w:rsid w:val="009B3159"/>
    <w:rsid w:val="00A429B1"/>
    <w:rsid w:val="00B13D0C"/>
    <w:rsid w:val="00BE6F78"/>
    <w:rsid w:val="00C42A51"/>
    <w:rsid w:val="00C90AE8"/>
    <w:rsid w:val="00C90D6D"/>
    <w:rsid w:val="00CA7A3D"/>
    <w:rsid w:val="00CC5B01"/>
    <w:rsid w:val="00CC6994"/>
    <w:rsid w:val="00D04D41"/>
    <w:rsid w:val="00D12662"/>
    <w:rsid w:val="00DA4CD7"/>
    <w:rsid w:val="00DF6A06"/>
    <w:rsid w:val="00E5449D"/>
    <w:rsid w:val="00E562E0"/>
    <w:rsid w:val="00E57EBC"/>
    <w:rsid w:val="00F149AF"/>
    <w:rsid w:val="00F4210F"/>
    <w:rsid w:val="00FA3975"/>
    <w:rsid w:val="00FC2F19"/>
    <w:rsid w:val="00FC45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33">
    <w:name w:val="Παράγραφος λίστας3"/>
    <w:basedOn w:val="a"/>
    <w:rsid w:val="002014BC"/>
    <w:pPr>
      <w:spacing w:after="200" w:line="276" w:lineRule="auto"/>
      <w:ind w:left="720"/>
      <w:contextualSpacing/>
    </w:pPr>
    <w:rPr>
      <w:rFonts w:ascii="Calibri" w:eastAsia="Calibri" w:hAnsi="Calibri"/>
      <w:color w:val="auto"/>
      <w:kern w:val="0"/>
      <w:sz w:val="22"/>
      <w:szCs w:val="22"/>
    </w:rPr>
  </w:style>
  <w:style w:type="character" w:customStyle="1" w:styleId="markedcontent">
    <w:name w:val="markedcontent"/>
    <w:basedOn w:val="a1"/>
    <w:rsid w:val="00E562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wp-content/uploads/2017/07/2/127846_gnnsk_15-2016_tmhma_e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44459-EF0C-4642-ADAF-95EA2342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1805</Words>
  <Characters>9751</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2022-02-14T08:35:00Z</cp:lastPrinted>
  <dcterms:created xsi:type="dcterms:W3CDTF">2022-02-07T09:44:00Z</dcterms:created>
  <dcterms:modified xsi:type="dcterms:W3CDTF">2022-02-14T09:00:00Z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