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13F3" w:rsidRDefault="004E13F3">
      <w:pPr>
        <w:pStyle w:val="af"/>
        <w:ind w:left="5760" w:firstLine="720"/>
        <w:jc w:val="center"/>
        <w:rPr>
          <w:rFonts w:ascii="Arial" w:hAnsi="Arial" w:cs="Arial"/>
          <w:b/>
          <w:u w:val="single"/>
        </w:rPr>
      </w:pPr>
    </w:p>
    <w:p w:rsidR="004E13F3" w:rsidRDefault="004E13F3">
      <w:pPr>
        <w:pStyle w:val="af"/>
        <w:ind w:left="5760" w:firstLine="720"/>
        <w:jc w:val="center"/>
        <w:rPr>
          <w:rFonts w:ascii="Arial" w:hAnsi="Arial" w:cs="Arial"/>
          <w:b/>
          <w:sz w:val="22"/>
          <w:szCs w:val="22"/>
          <w:u w:val="single"/>
        </w:rPr>
      </w:pPr>
    </w:p>
    <w:p w:rsidR="004E13F3" w:rsidRDefault="005D3093">
      <w:pPr>
        <w:pStyle w:val="af"/>
        <w:ind w:left="5760" w:firstLine="720"/>
        <w:jc w:val="center"/>
      </w:pPr>
      <w:r>
        <w:rPr>
          <w:rFonts w:ascii="Arial" w:hAnsi="Arial" w:cs="Arial"/>
          <w:b/>
          <w:position w:val="2"/>
          <w:sz w:val="22"/>
          <w:szCs w:val="22"/>
          <w:u w:val="single"/>
        </w:rPr>
        <w:t xml:space="preserve">Ημερομηνία </w:t>
      </w:r>
      <w:r w:rsidR="006A5D6A">
        <w:rPr>
          <w:rFonts w:ascii="Arial" w:hAnsi="Arial" w:cs="Arial"/>
          <w:b/>
          <w:position w:val="2"/>
          <w:sz w:val="22"/>
          <w:szCs w:val="22"/>
          <w:u w:val="single"/>
        </w:rPr>
        <w:t>7/1/2022</w:t>
      </w:r>
    </w:p>
    <w:p w:rsidR="004E13F3" w:rsidRDefault="005D3093">
      <w:pPr>
        <w:pStyle w:val="af"/>
        <w:jc w:val="center"/>
      </w:pPr>
      <w:r>
        <w:rPr>
          <w:rFonts w:ascii="Arial" w:hAnsi="Arial" w:cs="Arial"/>
          <w:sz w:val="22"/>
          <w:szCs w:val="22"/>
        </w:rPr>
        <w:tab/>
        <w:t xml:space="preserve">                                                                                                  </w:t>
      </w:r>
    </w:p>
    <w:p w:rsidR="004E13F3" w:rsidRDefault="005D3093">
      <w:pPr>
        <w:pStyle w:val="af"/>
      </w:pPr>
      <w:r>
        <w:rPr>
          <w:rFonts w:ascii="Arial" w:eastAsia="Arial" w:hAnsi="Arial" w:cs="Arial"/>
          <w:b/>
          <w:bCs/>
          <w:sz w:val="22"/>
          <w:szCs w:val="22"/>
        </w:rPr>
        <w:t xml:space="preserve">                                                                                                                   Αρ. </w:t>
      </w:r>
      <w:proofErr w:type="spellStart"/>
      <w:r>
        <w:rPr>
          <w:rFonts w:ascii="Arial" w:eastAsia="Arial" w:hAnsi="Arial" w:cs="Arial"/>
          <w:b/>
          <w:bCs/>
          <w:sz w:val="22"/>
          <w:szCs w:val="22"/>
        </w:rPr>
        <w:t>Πρωτ</w:t>
      </w:r>
      <w:proofErr w:type="spellEnd"/>
      <w:r>
        <w:rPr>
          <w:rFonts w:ascii="Arial" w:eastAsia="Arial" w:hAnsi="Arial" w:cs="Arial"/>
          <w:b/>
          <w:bCs/>
          <w:sz w:val="22"/>
          <w:szCs w:val="22"/>
        </w:rPr>
        <w:t xml:space="preserve">.: </w:t>
      </w:r>
      <w:r w:rsidRPr="006A5D6A">
        <w:rPr>
          <w:rFonts w:ascii="Arial" w:eastAsia="Arial" w:hAnsi="Arial" w:cs="Arial"/>
          <w:b/>
          <w:bCs/>
          <w:sz w:val="22"/>
          <w:szCs w:val="22"/>
        </w:rPr>
        <w:t xml:space="preserve"> </w:t>
      </w:r>
      <w:r w:rsidR="006A5D6A">
        <w:rPr>
          <w:rFonts w:ascii="Arial" w:eastAsia="Arial" w:hAnsi="Arial" w:cs="Arial"/>
          <w:b/>
          <w:bCs/>
          <w:sz w:val="22"/>
          <w:szCs w:val="22"/>
        </w:rPr>
        <w:t xml:space="preserve"> </w:t>
      </w:r>
      <w:r w:rsidR="00E57EBC">
        <w:rPr>
          <w:rFonts w:ascii="Arial" w:eastAsia="Arial" w:hAnsi="Arial" w:cs="Arial"/>
          <w:b/>
          <w:bCs/>
          <w:sz w:val="22"/>
          <w:szCs w:val="22"/>
        </w:rPr>
        <w:t>271</w:t>
      </w:r>
    </w:p>
    <w:p w:rsidR="004E13F3" w:rsidRDefault="005D3093">
      <w:pPr>
        <w:pStyle w:val="af"/>
        <w:jc w:val="center"/>
      </w:pPr>
      <w:r>
        <w:rPr>
          <w:rFonts w:ascii="Arial" w:hAnsi="Arial" w:cs="Arial"/>
          <w:sz w:val="22"/>
          <w:szCs w:val="22"/>
        </w:rPr>
        <w:t>ΑΠΟΣΠΑΣΜΑ</w:t>
      </w:r>
    </w:p>
    <w:p w:rsidR="004E13F3" w:rsidRDefault="005D3093">
      <w:pPr>
        <w:jc w:val="center"/>
      </w:pPr>
      <w:r>
        <w:rPr>
          <w:rFonts w:ascii="Arial" w:hAnsi="Arial" w:cs="Arial"/>
          <w:sz w:val="22"/>
          <w:szCs w:val="22"/>
        </w:rPr>
        <w:t>Από το πρακτικό της αριθμ.20</w:t>
      </w:r>
      <w:r w:rsidR="0091612E">
        <w:rPr>
          <w:rFonts w:ascii="Arial" w:hAnsi="Arial" w:cs="Arial"/>
          <w:sz w:val="22"/>
          <w:szCs w:val="22"/>
        </w:rPr>
        <w:t>22</w:t>
      </w:r>
      <w:r>
        <w:rPr>
          <w:rFonts w:ascii="Arial" w:hAnsi="Arial" w:cs="Arial"/>
          <w:sz w:val="22"/>
          <w:szCs w:val="22"/>
        </w:rPr>
        <w:t>-1ης  Συνεδρίασης</w:t>
      </w:r>
    </w:p>
    <w:p w:rsidR="004E13F3" w:rsidRDefault="005D3093">
      <w:pPr>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4E13F3" w:rsidRDefault="005D3093">
      <w:pPr>
        <w:jc w:val="center"/>
      </w:pPr>
      <w:r>
        <w:rPr>
          <w:rFonts w:ascii="Arial" w:hAnsi="Arial" w:cs="Arial"/>
          <w:sz w:val="22"/>
          <w:szCs w:val="22"/>
        </w:rPr>
        <w:t>Αριθμός απόφασης :</w:t>
      </w:r>
      <w:r w:rsidR="006A5D6A">
        <w:rPr>
          <w:rFonts w:ascii="Arial" w:hAnsi="Arial" w:cs="Arial"/>
          <w:b/>
          <w:bCs/>
          <w:sz w:val="22"/>
          <w:szCs w:val="22"/>
        </w:rPr>
        <w:t>1</w:t>
      </w:r>
    </w:p>
    <w:p w:rsidR="004E13F3" w:rsidRDefault="005D3093">
      <w:pPr>
        <w:jc w:val="center"/>
      </w:pPr>
      <w:r>
        <w:rPr>
          <w:rFonts w:ascii="Arial" w:hAnsi="Arial" w:cs="Arial"/>
          <w:sz w:val="22"/>
          <w:szCs w:val="22"/>
        </w:rPr>
        <w:t>Περίληψη</w:t>
      </w:r>
      <w:r>
        <w:rPr>
          <w:rFonts w:ascii="Arial" w:eastAsia="Arial" w:hAnsi="Arial" w:cs="Arial"/>
          <w:b/>
          <w:sz w:val="22"/>
          <w:szCs w:val="22"/>
        </w:rPr>
        <w:t xml:space="preserve"> </w:t>
      </w:r>
    </w:p>
    <w:p w:rsidR="004E13F3" w:rsidRDefault="004E13F3">
      <w:pPr>
        <w:jc w:val="center"/>
        <w:rPr>
          <w:rFonts w:ascii="Arial" w:hAnsi="Arial" w:cs="Arial"/>
          <w:sz w:val="22"/>
          <w:szCs w:val="22"/>
        </w:rPr>
      </w:pPr>
    </w:p>
    <w:p w:rsidR="004E13F3" w:rsidRPr="006D2F1C" w:rsidRDefault="005D3093">
      <w:pPr>
        <w:tabs>
          <w:tab w:val="left" w:pos="6237"/>
        </w:tabs>
        <w:rPr>
          <w:rFonts w:ascii="Arial" w:hAnsi="Arial" w:cs="Arial"/>
          <w:sz w:val="22"/>
          <w:szCs w:val="22"/>
        </w:rPr>
      </w:pPr>
      <w:r w:rsidRPr="006D2F1C">
        <w:rPr>
          <w:rFonts w:ascii="Arial" w:eastAsia="Arial" w:hAnsi="Arial" w:cs="Arial"/>
          <w:b/>
          <w:bCs/>
          <w:iCs/>
          <w:color w:val="000000"/>
          <w:sz w:val="22"/>
          <w:szCs w:val="22"/>
          <w:highlight w:val="white"/>
          <w:shd w:val="clear" w:color="auto" w:fill="FFFFFF"/>
          <w:lang w:bidi="hi-IN"/>
        </w:rPr>
        <w:t xml:space="preserve">Έκδοση    ψηφίσματος  για το θάνατο </w:t>
      </w:r>
      <w:r w:rsidR="006A5D6A" w:rsidRPr="006D2F1C">
        <w:rPr>
          <w:rFonts w:ascii="Arial" w:eastAsia="Arial" w:hAnsi="Arial" w:cs="Arial"/>
          <w:b/>
          <w:bCs/>
          <w:iCs/>
          <w:color w:val="000000"/>
          <w:sz w:val="22"/>
          <w:szCs w:val="22"/>
          <w:highlight w:val="white"/>
          <w:shd w:val="clear" w:color="auto" w:fill="FFFFFF"/>
          <w:lang w:bidi="hi-IN"/>
        </w:rPr>
        <w:t xml:space="preserve">της </w:t>
      </w:r>
      <w:proofErr w:type="spellStart"/>
      <w:r w:rsidR="006A5D6A" w:rsidRPr="006D2F1C">
        <w:rPr>
          <w:rFonts w:ascii="Arial" w:eastAsia="Arial" w:hAnsi="Arial" w:cs="Arial"/>
          <w:b/>
          <w:bCs/>
          <w:iCs/>
          <w:color w:val="000000"/>
          <w:sz w:val="22"/>
          <w:szCs w:val="22"/>
          <w:highlight w:val="white"/>
          <w:shd w:val="clear" w:color="auto" w:fill="FFFFFF"/>
          <w:lang w:bidi="hi-IN"/>
        </w:rPr>
        <w:t>΄Αννας</w:t>
      </w:r>
      <w:proofErr w:type="spellEnd"/>
      <w:r w:rsidR="006A5D6A" w:rsidRPr="006D2F1C">
        <w:rPr>
          <w:rFonts w:ascii="Arial" w:eastAsia="Arial" w:hAnsi="Arial" w:cs="Arial"/>
          <w:b/>
          <w:bCs/>
          <w:iCs/>
          <w:color w:val="000000"/>
          <w:sz w:val="22"/>
          <w:szCs w:val="22"/>
          <w:highlight w:val="white"/>
          <w:shd w:val="clear" w:color="auto" w:fill="FFFFFF"/>
          <w:lang w:bidi="hi-IN"/>
        </w:rPr>
        <w:t xml:space="preserve"> Καλογήρου </w:t>
      </w:r>
      <w:r w:rsidRPr="006D2F1C">
        <w:rPr>
          <w:rFonts w:ascii="Arial" w:eastAsia="Arial" w:hAnsi="Arial" w:cs="Arial"/>
          <w:b/>
          <w:bCs/>
          <w:iCs/>
          <w:color w:val="000000"/>
          <w:sz w:val="22"/>
          <w:szCs w:val="22"/>
          <w:highlight w:val="white"/>
          <w:shd w:val="clear" w:color="auto" w:fill="FFFFFF"/>
          <w:lang w:bidi="hi-IN"/>
        </w:rPr>
        <w:t xml:space="preserve"> , </w:t>
      </w:r>
      <w:r w:rsidR="006A5D6A" w:rsidRPr="006D2F1C">
        <w:rPr>
          <w:rFonts w:ascii="Arial" w:eastAsia="Arial" w:hAnsi="Arial" w:cs="Arial"/>
          <w:b/>
          <w:bCs/>
          <w:iCs/>
          <w:color w:val="000000"/>
          <w:sz w:val="22"/>
          <w:szCs w:val="22"/>
          <w:highlight w:val="white"/>
          <w:shd w:val="clear" w:color="auto" w:fill="FFFFFF"/>
          <w:lang w:bidi="hi-IN"/>
        </w:rPr>
        <w:t>η</w:t>
      </w:r>
      <w:r w:rsidRPr="006D2F1C">
        <w:rPr>
          <w:rFonts w:ascii="Arial" w:eastAsia="Arial" w:hAnsi="Arial" w:cs="Arial"/>
          <w:b/>
          <w:bCs/>
          <w:iCs/>
          <w:color w:val="000000"/>
          <w:sz w:val="22"/>
          <w:szCs w:val="22"/>
          <w:highlight w:val="white"/>
          <w:shd w:val="clear" w:color="auto" w:fill="FFFFFF"/>
          <w:lang w:bidi="hi-IN"/>
        </w:rPr>
        <w:t xml:space="preserve"> οποί</w:t>
      </w:r>
      <w:r w:rsidR="006A5D6A" w:rsidRPr="006D2F1C">
        <w:rPr>
          <w:rFonts w:ascii="Arial" w:eastAsia="Arial" w:hAnsi="Arial" w:cs="Arial"/>
          <w:b/>
          <w:bCs/>
          <w:iCs/>
          <w:color w:val="000000"/>
          <w:sz w:val="22"/>
          <w:szCs w:val="22"/>
          <w:highlight w:val="white"/>
          <w:shd w:val="clear" w:color="auto" w:fill="FFFFFF"/>
          <w:lang w:bidi="hi-IN"/>
        </w:rPr>
        <w:t xml:space="preserve">α </w:t>
      </w:r>
      <w:r w:rsidRPr="006D2F1C">
        <w:rPr>
          <w:rFonts w:ascii="Arial" w:eastAsia="Arial" w:hAnsi="Arial" w:cs="Arial"/>
          <w:b/>
          <w:bCs/>
          <w:iCs/>
          <w:color w:val="000000"/>
          <w:sz w:val="22"/>
          <w:szCs w:val="22"/>
          <w:highlight w:val="white"/>
          <w:shd w:val="clear" w:color="auto" w:fill="FFFFFF"/>
          <w:lang w:bidi="hi-IN"/>
        </w:rPr>
        <w:t xml:space="preserve"> διετέλεσε  </w:t>
      </w:r>
      <w:r w:rsidR="006A5D6A" w:rsidRPr="006D2F1C">
        <w:rPr>
          <w:rFonts w:ascii="Arial" w:eastAsia="Arial" w:hAnsi="Arial" w:cs="Arial"/>
          <w:b/>
          <w:bCs/>
          <w:iCs/>
          <w:color w:val="000000"/>
          <w:sz w:val="22"/>
          <w:szCs w:val="22"/>
          <w:highlight w:val="white"/>
          <w:shd w:val="clear" w:color="auto" w:fill="FFFFFF"/>
          <w:lang w:bidi="hi-IN"/>
        </w:rPr>
        <w:t xml:space="preserve">πρώτη γυναίκα Δήμαρχος αλλά </w:t>
      </w:r>
      <w:r w:rsidRPr="006D2F1C">
        <w:rPr>
          <w:rFonts w:ascii="Arial" w:eastAsia="Arial" w:hAnsi="Arial" w:cs="Arial"/>
          <w:b/>
          <w:bCs/>
          <w:iCs/>
          <w:color w:val="000000"/>
          <w:sz w:val="22"/>
          <w:szCs w:val="22"/>
          <w:highlight w:val="white"/>
          <w:shd w:val="clear" w:color="auto" w:fill="FFFFFF"/>
          <w:lang w:bidi="hi-IN"/>
        </w:rPr>
        <w:t xml:space="preserve">  και Δημοτικός Σύμβουλος Δήμου </w:t>
      </w:r>
      <w:proofErr w:type="spellStart"/>
      <w:r w:rsidRPr="006D2F1C">
        <w:rPr>
          <w:rFonts w:ascii="Arial" w:eastAsia="Arial" w:hAnsi="Arial" w:cs="Arial"/>
          <w:b/>
          <w:bCs/>
          <w:iCs/>
          <w:color w:val="000000"/>
          <w:sz w:val="22"/>
          <w:szCs w:val="22"/>
          <w:highlight w:val="white"/>
          <w:shd w:val="clear" w:color="auto" w:fill="FFFFFF"/>
          <w:lang w:bidi="hi-IN"/>
        </w:rPr>
        <w:t>Λεβαδέων</w:t>
      </w:r>
      <w:proofErr w:type="spellEnd"/>
      <w:r w:rsidRPr="006D2F1C">
        <w:rPr>
          <w:rFonts w:ascii="Arial" w:eastAsia="Arial" w:hAnsi="Arial" w:cs="Arial"/>
          <w:b/>
          <w:bCs/>
          <w:iCs/>
          <w:color w:val="000000"/>
          <w:sz w:val="22"/>
          <w:szCs w:val="22"/>
          <w:highlight w:val="white"/>
          <w:shd w:val="clear" w:color="auto" w:fill="FFFFFF"/>
          <w:lang w:bidi="hi-IN"/>
        </w:rPr>
        <w:t xml:space="preserve">  .</w:t>
      </w:r>
    </w:p>
    <w:p w:rsidR="004E13F3" w:rsidRPr="006D2F1C" w:rsidRDefault="004E13F3">
      <w:pPr>
        <w:widowControl w:val="0"/>
        <w:tabs>
          <w:tab w:val="left" w:pos="6237"/>
          <w:tab w:val="left" w:pos="8275"/>
        </w:tabs>
        <w:snapToGrid w:val="0"/>
        <w:spacing w:line="276" w:lineRule="auto"/>
        <w:textAlignment w:val="baseline"/>
        <w:rPr>
          <w:rFonts w:ascii="Arial" w:eastAsia="Arial" w:hAnsi="Arial" w:cs="Arial"/>
          <w:b/>
          <w:bCs/>
          <w:iCs/>
          <w:color w:val="000000"/>
          <w:spacing w:val="-3"/>
          <w:sz w:val="22"/>
          <w:szCs w:val="22"/>
        </w:rPr>
      </w:pPr>
    </w:p>
    <w:p w:rsidR="006A5D6A" w:rsidRPr="006D2F1C" w:rsidRDefault="005D3093" w:rsidP="006A5D6A">
      <w:pPr>
        <w:pStyle w:val="Default"/>
        <w:spacing w:line="360" w:lineRule="auto"/>
        <w:ind w:left="284"/>
        <w:jc w:val="both"/>
        <w:rPr>
          <w:rFonts w:ascii="Arial" w:hAnsi="Arial" w:cs="Arial"/>
          <w:bCs/>
          <w:sz w:val="22"/>
          <w:szCs w:val="22"/>
        </w:rPr>
      </w:pPr>
      <w:r w:rsidRPr="006D2F1C">
        <w:rPr>
          <w:rFonts w:ascii="Arial" w:hAnsi="Arial" w:cs="Arial"/>
          <w:sz w:val="22"/>
          <w:szCs w:val="22"/>
        </w:rPr>
        <w:t>   </w:t>
      </w:r>
      <w:r w:rsidR="006A5D6A" w:rsidRPr="006D2F1C">
        <w:rPr>
          <w:rStyle w:val="FontStyle17"/>
          <w:rFonts w:ascii="Arial" w:eastAsia="Calibri" w:hAnsi="Arial" w:cs="Arial"/>
          <w:iCs/>
          <w:spacing w:val="-3"/>
        </w:rPr>
        <w:t xml:space="preserve">Στη Λιβαδειά σήμερα την 7η </w:t>
      </w:r>
      <w:r w:rsidR="0091612E" w:rsidRPr="006D2F1C">
        <w:rPr>
          <w:rStyle w:val="FontStyle17"/>
          <w:rFonts w:ascii="Arial" w:eastAsia="Calibri" w:hAnsi="Arial" w:cs="Arial"/>
          <w:iCs/>
          <w:spacing w:val="-3"/>
        </w:rPr>
        <w:t>Ιανουαρίου</w:t>
      </w:r>
      <w:r w:rsidR="006A5D6A" w:rsidRPr="006D2F1C">
        <w:rPr>
          <w:rStyle w:val="FontStyle17"/>
          <w:rFonts w:ascii="Arial" w:eastAsia="Calibri" w:hAnsi="Arial" w:cs="Arial"/>
          <w:iCs/>
          <w:spacing w:val="-3"/>
        </w:rPr>
        <w:t xml:space="preserve"> 2021, ημέρα </w:t>
      </w:r>
      <w:r w:rsidR="0091612E" w:rsidRPr="006D2F1C">
        <w:rPr>
          <w:rStyle w:val="FontStyle17"/>
          <w:rFonts w:ascii="Arial" w:eastAsia="Calibri" w:hAnsi="Arial" w:cs="Arial"/>
          <w:iCs/>
          <w:spacing w:val="-3"/>
        </w:rPr>
        <w:t xml:space="preserve">Παρασκευή </w:t>
      </w:r>
      <w:r w:rsidR="006A5D6A" w:rsidRPr="006D2F1C">
        <w:rPr>
          <w:rStyle w:val="FontStyle17"/>
          <w:rFonts w:ascii="Arial" w:eastAsia="Calibri" w:hAnsi="Arial" w:cs="Arial"/>
          <w:iCs/>
          <w:spacing w:val="-3"/>
        </w:rPr>
        <w:t xml:space="preserve">  και ώρα 1</w:t>
      </w:r>
      <w:r w:rsidR="0091612E" w:rsidRPr="006D2F1C">
        <w:rPr>
          <w:rStyle w:val="FontStyle17"/>
          <w:rFonts w:ascii="Arial" w:eastAsia="Calibri" w:hAnsi="Arial" w:cs="Arial"/>
          <w:iCs/>
          <w:spacing w:val="-3"/>
        </w:rPr>
        <w:t>0</w:t>
      </w:r>
      <w:r w:rsidR="006A5D6A" w:rsidRPr="006D2F1C">
        <w:rPr>
          <w:rStyle w:val="FontStyle17"/>
          <w:rFonts w:ascii="Arial" w:eastAsia="Calibri" w:hAnsi="Arial" w:cs="Arial"/>
          <w:iCs/>
          <w:spacing w:val="-3"/>
        </w:rPr>
        <w:t xml:space="preserve">:00 </w:t>
      </w:r>
      <w:proofErr w:type="spellStart"/>
      <w:r w:rsidR="0091612E" w:rsidRPr="006D2F1C">
        <w:rPr>
          <w:rStyle w:val="FontStyle17"/>
          <w:rFonts w:ascii="Arial" w:eastAsia="Calibri" w:hAnsi="Arial" w:cs="Arial"/>
          <w:iCs/>
          <w:spacing w:val="-3"/>
        </w:rPr>
        <w:t>π</w:t>
      </w:r>
      <w:r w:rsidR="006A5D6A" w:rsidRPr="006D2F1C">
        <w:rPr>
          <w:rStyle w:val="FontStyle17"/>
          <w:rFonts w:ascii="Arial" w:eastAsia="Calibri" w:hAnsi="Arial" w:cs="Arial"/>
          <w:iCs/>
          <w:spacing w:val="-3"/>
        </w:rPr>
        <w:t>.μ</w:t>
      </w:r>
      <w:proofErr w:type="spellEnd"/>
      <w:r w:rsidR="006A5D6A" w:rsidRPr="006D2F1C">
        <w:rPr>
          <w:rStyle w:val="FontStyle17"/>
          <w:rFonts w:ascii="Arial" w:eastAsia="Calibri" w:hAnsi="Arial" w:cs="Arial"/>
          <w:iCs/>
          <w:spacing w:val="-3"/>
        </w:rPr>
        <w:t xml:space="preserve">  </w:t>
      </w:r>
      <w:r w:rsidR="006A5D6A" w:rsidRPr="006D2F1C">
        <w:rPr>
          <w:rFonts w:ascii="Arial" w:hAnsi="Arial" w:cs="Arial"/>
          <w:sz w:val="22"/>
          <w:szCs w:val="22"/>
        </w:rPr>
        <w:t xml:space="preserve">  ,</w:t>
      </w:r>
      <w:r w:rsidR="006A5D6A" w:rsidRPr="006D2F1C">
        <w:rPr>
          <w:rStyle w:val="FontStyle17"/>
          <w:rFonts w:ascii="Arial" w:eastAsia="Calibri" w:hAnsi="Arial" w:cs="Arial"/>
          <w:iCs/>
          <w:spacing w:val="-3"/>
        </w:rPr>
        <w:t xml:space="preserve"> συνήλθε σε συνεδρίαση το Δημοτικό Συμβούλιο του Δήμου  </w:t>
      </w:r>
      <w:proofErr w:type="spellStart"/>
      <w:r w:rsidR="006A5D6A" w:rsidRPr="006D2F1C">
        <w:rPr>
          <w:rStyle w:val="FontStyle17"/>
          <w:rFonts w:ascii="Arial" w:eastAsia="Calibri" w:hAnsi="Arial" w:cs="Arial"/>
          <w:iCs/>
          <w:spacing w:val="-3"/>
        </w:rPr>
        <w:t>Λεβαδέων</w:t>
      </w:r>
      <w:proofErr w:type="spellEnd"/>
      <w:r w:rsidR="006A5D6A" w:rsidRPr="006D2F1C">
        <w:rPr>
          <w:rStyle w:val="FontStyle17"/>
          <w:rFonts w:ascii="Arial" w:eastAsia="Calibri" w:hAnsi="Arial" w:cs="Arial"/>
          <w:iCs/>
          <w:spacing w:val="-3"/>
        </w:rPr>
        <w:t xml:space="preserve"> </w:t>
      </w:r>
      <w:r w:rsidR="006A5D6A" w:rsidRPr="006D2F1C">
        <w:rPr>
          <w:rStyle w:val="a6"/>
          <w:rFonts w:ascii="Arial" w:hAnsi="Arial" w:cs="Arial"/>
          <w:sz w:val="22"/>
          <w:szCs w:val="22"/>
          <w:shd w:val="clear" w:color="auto" w:fill="FFFFFF"/>
        </w:rPr>
        <w:t xml:space="preserve">, </w:t>
      </w:r>
      <w:r w:rsidR="006A5D6A" w:rsidRPr="006D2F1C">
        <w:rPr>
          <w:rStyle w:val="a6"/>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006A5D6A" w:rsidRPr="006D2F1C">
        <w:rPr>
          <w:rStyle w:val="a6"/>
          <w:rFonts w:ascii="Arial" w:hAnsi="Arial" w:cs="Arial"/>
          <w:sz w:val="22"/>
          <w:szCs w:val="22"/>
          <w:u w:val="single"/>
          <w:shd w:val="clear" w:color="auto" w:fill="FFFFFF"/>
        </w:rPr>
        <w:t>κορωνοϊού</w:t>
      </w:r>
      <w:proofErr w:type="spellEnd"/>
      <w:r w:rsidR="006A5D6A" w:rsidRPr="006D2F1C">
        <w:rPr>
          <w:rStyle w:val="a6"/>
          <w:rFonts w:ascii="Arial" w:hAnsi="Arial" w:cs="Arial"/>
          <w:sz w:val="22"/>
          <w:szCs w:val="22"/>
          <w:u w:val="single"/>
          <w:shd w:val="clear" w:color="auto" w:fill="FFFFFF"/>
        </w:rPr>
        <w:t xml:space="preserve"> COVID-19   πραγματοποιήθηκε  </w:t>
      </w:r>
      <w:r w:rsidR="006A5D6A" w:rsidRPr="006D2F1C">
        <w:rPr>
          <w:rFonts w:ascii="Arial" w:hAnsi="Arial" w:cs="Arial"/>
          <w:b/>
          <w:sz w:val="22"/>
          <w:szCs w:val="22"/>
          <w:u w:val="single"/>
        </w:rPr>
        <w:t xml:space="preserve">   </w:t>
      </w:r>
      <w:r w:rsidR="006A5D6A" w:rsidRPr="006D2F1C">
        <w:rPr>
          <w:rFonts w:ascii="Arial" w:hAnsi="Arial" w:cs="Arial"/>
          <w:sz w:val="22"/>
          <w:szCs w:val="22"/>
        </w:rPr>
        <w:t xml:space="preserve"> </w:t>
      </w:r>
      <w:r w:rsidR="006A5D6A" w:rsidRPr="006D2F1C">
        <w:rPr>
          <w:rStyle w:val="FontStyle17"/>
          <w:rFonts w:ascii="Arial" w:eastAsia="Calibri" w:hAnsi="Arial" w:cs="Arial"/>
          <w:b/>
          <w:iCs/>
          <w:spacing w:val="-3"/>
          <w:highlight w:val="white"/>
          <w:u w:val="single"/>
        </w:rPr>
        <w:t xml:space="preserve">δια περιφοράς </w:t>
      </w:r>
      <w:r w:rsidR="006A5D6A" w:rsidRPr="006D2F1C">
        <w:rPr>
          <w:rStyle w:val="FontStyle17"/>
          <w:rFonts w:ascii="Arial" w:eastAsia="Calibri" w:hAnsi="Arial" w:cs="Arial"/>
          <w:iCs/>
          <w:spacing w:val="-3"/>
          <w:highlight w:val="white"/>
        </w:rPr>
        <w:t xml:space="preserve">  </w:t>
      </w:r>
      <w:r w:rsidR="006A5D6A" w:rsidRPr="006D2F1C">
        <w:rPr>
          <w:rStyle w:val="WW8Num3z8"/>
          <w:rFonts w:ascii="Arial" w:eastAsia="Calibri" w:hAnsi="Arial" w:cs="Arial"/>
          <w:iCs/>
          <w:spacing w:val="-3"/>
          <w:sz w:val="22"/>
          <w:szCs w:val="22"/>
        </w:rPr>
        <w:t xml:space="preserve"> </w:t>
      </w:r>
      <w:r w:rsidR="006A5D6A" w:rsidRPr="006D2F1C">
        <w:rPr>
          <w:rStyle w:val="FontStyle17"/>
          <w:rFonts w:ascii="Arial" w:eastAsia="Calibri" w:hAnsi="Arial" w:cs="Arial"/>
          <w:iCs/>
          <w:spacing w:val="-3"/>
        </w:rPr>
        <w:t>και τ</w:t>
      </w:r>
      <w:r w:rsidR="006A5D6A" w:rsidRPr="006D2F1C">
        <w:rPr>
          <w:rFonts w:ascii="Arial" w:hAnsi="Arial" w:cs="Arial"/>
          <w:bCs/>
          <w:sz w:val="22"/>
          <w:szCs w:val="22"/>
        </w:rPr>
        <w:t xml:space="preserve">ις διατάξεις της </w:t>
      </w:r>
      <w:proofErr w:type="spellStart"/>
      <w:r w:rsidR="006A5D6A" w:rsidRPr="006D2F1C">
        <w:rPr>
          <w:rFonts w:ascii="Arial" w:hAnsi="Arial" w:cs="Arial"/>
          <w:bCs/>
          <w:sz w:val="22"/>
          <w:szCs w:val="22"/>
        </w:rPr>
        <w:t>υπ΄αριθμ</w:t>
      </w:r>
      <w:proofErr w:type="spellEnd"/>
      <w:r w:rsidR="006A5D6A" w:rsidRPr="006D2F1C">
        <w:rPr>
          <w:rFonts w:ascii="Arial" w:hAnsi="Arial" w:cs="Arial"/>
          <w:bCs/>
          <w:sz w:val="22"/>
          <w:szCs w:val="22"/>
        </w:rPr>
        <w:t xml:space="preserve"> </w:t>
      </w:r>
      <w:r w:rsidR="006A5D6A" w:rsidRPr="006D2F1C">
        <w:rPr>
          <w:rFonts w:ascii="Arial" w:hAnsi="Arial" w:cs="Arial"/>
          <w:bCs/>
          <w:sz w:val="22"/>
          <w:szCs w:val="22"/>
          <w:u w:val="single"/>
        </w:rPr>
        <w:t>643/2021 εγκυκλίου του ΥΠ.ΕΣ. (ΑΔΑ: ΨΕ3846ΜΤΛ6-0Ρ5)</w:t>
      </w:r>
      <w:r w:rsidR="006A5D6A" w:rsidRPr="006D2F1C">
        <w:rPr>
          <w:rFonts w:ascii="Arial" w:hAnsi="Arial" w:cs="Arial"/>
          <w:bCs/>
          <w:sz w:val="22"/>
          <w:szCs w:val="22"/>
        </w:rPr>
        <w:t xml:space="preserve"> </w:t>
      </w:r>
      <w:r w:rsidR="006A5D6A" w:rsidRPr="006D2F1C">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Α4</w:t>
      </w:r>
      <w:r w:rsidR="006A5D6A" w:rsidRPr="006D2F1C">
        <w:rPr>
          <w:rFonts w:ascii="Arial" w:hAnsi="Arial" w:cs="Arial"/>
          <w:b/>
          <w:bCs/>
          <w:sz w:val="22"/>
          <w:szCs w:val="22"/>
        </w:rPr>
        <w:t>.</w:t>
      </w:r>
      <w:r w:rsidR="006A5D6A" w:rsidRPr="006D2F1C">
        <w:rPr>
          <w:rFonts w:ascii="Arial" w:hAnsi="Arial" w:cs="Arial"/>
          <w:sz w:val="22"/>
          <w:szCs w:val="22"/>
        </w:rPr>
        <w:t xml:space="preserve"> </w:t>
      </w:r>
      <w:r w:rsidR="006A5D6A" w:rsidRPr="006D2F1C">
        <w:rPr>
          <w:rStyle w:val="FontStyle17"/>
          <w:rFonts w:ascii="Arial" w:eastAsia="Calibri" w:hAnsi="Arial" w:cs="Arial"/>
          <w:iCs/>
          <w:spacing w:val="-3"/>
        </w:rPr>
        <w:t xml:space="preserve">και </w:t>
      </w:r>
      <w:r w:rsidR="006A5D6A" w:rsidRPr="006D2F1C">
        <w:rPr>
          <w:rFonts w:ascii="Arial" w:hAnsi="Arial" w:cs="Arial"/>
          <w:sz w:val="22"/>
          <w:szCs w:val="22"/>
          <w:shd w:val="clear" w:color="auto" w:fill="FFFFFF"/>
        </w:rPr>
        <w:t xml:space="preserve"> ύστερα από</w:t>
      </w:r>
      <w:r w:rsidR="006A5D6A" w:rsidRPr="006D2F1C">
        <w:rPr>
          <w:rStyle w:val="FontStyle17"/>
          <w:rFonts w:ascii="Arial" w:eastAsia="Calibri" w:hAnsi="Arial" w:cs="Arial"/>
          <w:iCs/>
          <w:spacing w:val="-3"/>
        </w:rPr>
        <w:t xml:space="preserve">  την από </w:t>
      </w:r>
      <w:r w:rsidR="006A5D6A" w:rsidRPr="006D2F1C">
        <w:rPr>
          <w:rStyle w:val="FontStyle17"/>
          <w:rFonts w:ascii="Arial" w:eastAsia="Calibri" w:hAnsi="Arial" w:cs="Arial"/>
          <w:b/>
          <w:iCs/>
          <w:spacing w:val="-3"/>
        </w:rPr>
        <w:t xml:space="preserve"> 2</w:t>
      </w:r>
      <w:r w:rsidR="006D2F1C" w:rsidRPr="006D2F1C">
        <w:rPr>
          <w:rStyle w:val="FontStyle17"/>
          <w:rFonts w:ascii="Arial" w:eastAsia="Calibri" w:hAnsi="Arial" w:cs="Arial"/>
          <w:b/>
          <w:iCs/>
          <w:spacing w:val="-3"/>
        </w:rPr>
        <w:t>3</w:t>
      </w:r>
      <w:r w:rsidR="006A5D6A" w:rsidRPr="006D2F1C">
        <w:rPr>
          <w:rStyle w:val="FontStyle17"/>
          <w:rFonts w:ascii="Arial" w:eastAsia="Calibri" w:hAnsi="Arial" w:cs="Arial"/>
          <w:b/>
          <w:iCs/>
          <w:spacing w:val="-3"/>
        </w:rPr>
        <w:t>4/</w:t>
      </w:r>
      <w:r w:rsidR="006D2F1C" w:rsidRPr="006D2F1C">
        <w:rPr>
          <w:rStyle w:val="FontStyle17"/>
          <w:rFonts w:ascii="Arial" w:eastAsia="Calibri" w:hAnsi="Arial" w:cs="Arial"/>
          <w:b/>
          <w:iCs/>
          <w:spacing w:val="-3"/>
        </w:rPr>
        <w:t>7-1-2022</w:t>
      </w:r>
      <w:r w:rsidR="006A5D6A" w:rsidRPr="006D2F1C">
        <w:rPr>
          <w:rStyle w:val="FontStyle17"/>
          <w:rFonts w:ascii="Arial" w:eastAsia="Calibri" w:hAnsi="Arial" w:cs="Arial"/>
          <w:iCs/>
          <w:spacing w:val="-3"/>
        </w:rPr>
        <w:t xml:space="preserve">   έγγραφη πρόσκληση του Προέδρου του Δημοτικού Συμβούλου κ. </w:t>
      </w:r>
      <w:proofErr w:type="spellStart"/>
      <w:r w:rsidR="006A5D6A" w:rsidRPr="006D2F1C">
        <w:rPr>
          <w:rStyle w:val="FontStyle17"/>
          <w:rFonts w:ascii="Arial" w:eastAsia="Calibri" w:hAnsi="Arial" w:cs="Arial"/>
          <w:iCs/>
          <w:spacing w:val="-3"/>
        </w:rPr>
        <w:t>Μητά</w:t>
      </w:r>
      <w:proofErr w:type="spellEnd"/>
      <w:r w:rsidR="006A5D6A" w:rsidRPr="006D2F1C">
        <w:rPr>
          <w:rStyle w:val="FontStyle17"/>
          <w:rFonts w:ascii="Arial" w:eastAsia="Calibri" w:hAnsi="Arial" w:cs="Arial"/>
          <w:iCs/>
          <w:spacing w:val="-3"/>
        </w:rPr>
        <w:t xml:space="preserve"> Αλέξανδρου,   η οποία  επιδόθηκε ηλεκτρονικά  σε κάθε Σύμβουλο και στον κ. Δήμαρχο, σύμφωνα με τις διατάξεις του άρθρου 74 </w:t>
      </w:r>
      <w:r w:rsidR="0091612E" w:rsidRPr="006D2F1C">
        <w:rPr>
          <w:rStyle w:val="FontStyle17"/>
          <w:rFonts w:ascii="Arial" w:eastAsia="Calibri" w:hAnsi="Arial" w:cs="Arial"/>
          <w:iCs/>
          <w:spacing w:val="-3"/>
        </w:rPr>
        <w:t>παρ. 5</w:t>
      </w:r>
      <w:r w:rsidR="006A5D6A" w:rsidRPr="006D2F1C">
        <w:rPr>
          <w:rStyle w:val="FontStyle17"/>
          <w:rFonts w:ascii="Arial" w:eastAsia="Calibri" w:hAnsi="Arial" w:cs="Arial"/>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w:t>
      </w:r>
      <w:r w:rsidR="006D2F1C">
        <w:rPr>
          <w:rStyle w:val="FontStyle17"/>
          <w:rFonts w:ascii="Arial" w:eastAsia="Calibri" w:hAnsi="Arial" w:cs="Arial"/>
          <w:iCs/>
          <w:spacing w:val="-3"/>
        </w:rPr>
        <w:t xml:space="preserve"> </w:t>
      </w:r>
      <w:r w:rsidR="006A5D6A" w:rsidRPr="006D2F1C">
        <w:rPr>
          <w:rStyle w:val="FontStyle17"/>
          <w:rFonts w:ascii="Arial" w:eastAsia="Calibri" w:hAnsi="Arial" w:cs="Arial"/>
          <w:iCs/>
          <w:spacing w:val="-3"/>
        </w:rPr>
        <w:t xml:space="preserve"> (αντικατάσταση του άρθρου  67 του Ν.3852/2010)</w:t>
      </w:r>
      <w:r w:rsidR="006A5D6A" w:rsidRPr="006D2F1C">
        <w:rPr>
          <w:rFonts w:ascii="Arial" w:hAnsi="Arial" w:cs="Arial"/>
          <w:bCs/>
          <w:sz w:val="22"/>
          <w:szCs w:val="22"/>
        </w:rPr>
        <w:t xml:space="preserve"> . </w:t>
      </w:r>
    </w:p>
    <w:p w:rsidR="006A5D6A" w:rsidRPr="006D2F1C" w:rsidRDefault="006A5D6A" w:rsidP="006A5D6A">
      <w:pPr>
        <w:spacing w:before="6" w:after="6" w:line="360" w:lineRule="auto"/>
        <w:ind w:left="360"/>
        <w:jc w:val="both"/>
        <w:rPr>
          <w:rStyle w:val="FontStyle17"/>
          <w:rFonts w:ascii="Arial" w:eastAsia="Arial" w:hAnsi="Arial" w:cs="Arial"/>
          <w:iCs/>
          <w:color w:val="000000"/>
          <w:spacing w:val="-3"/>
        </w:rPr>
      </w:pPr>
      <w:r w:rsidRPr="006D2F1C">
        <w:rPr>
          <w:rStyle w:val="FontStyle17"/>
          <w:rFonts w:ascii="Arial" w:eastAsia="Arial" w:hAnsi="Arial" w:cs="Arial"/>
          <w:iCs/>
          <w:color w:val="000000"/>
          <w:spacing w:val="-3"/>
        </w:rPr>
        <w:t>Διαπιστώθηκε κατά την έναρξη  της  συνεδρίασης ότι υπάρχει νόμιμη απαρτία, επειδή σε σύνολο 33 συμβούλων ήταν παρόντες 33 σύμβουλοι δηλαδή:</w:t>
      </w:r>
    </w:p>
    <w:p w:rsidR="006A5D6A" w:rsidRDefault="006A5D6A" w:rsidP="006A5D6A">
      <w:pPr>
        <w:tabs>
          <w:tab w:val="left" w:pos="6237"/>
        </w:tabs>
        <w:snapToGrid w:val="0"/>
        <w:spacing w:before="57" w:after="57"/>
        <w:ind w:left="113"/>
      </w:pPr>
    </w:p>
    <w:p w:rsidR="006A5D6A" w:rsidRDefault="006A5D6A" w:rsidP="006A5D6A">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6A5D6A" w:rsidRDefault="006A5D6A" w:rsidP="006A5D6A">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707"/>
        <w:gridCol w:w="142"/>
        <w:gridCol w:w="3736"/>
      </w:tblGrid>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6A5D6A" w:rsidRPr="00960DCE" w:rsidRDefault="006A5D6A" w:rsidP="00711552">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142" w:type="dxa"/>
            <w:shd w:val="clear" w:color="auto" w:fill="FFFFFF"/>
          </w:tcPr>
          <w:p w:rsidR="006A5D6A" w:rsidRPr="00960DCE" w:rsidRDefault="006A5D6A" w:rsidP="00711552">
            <w:pPr>
              <w:pStyle w:val="af3"/>
              <w:snapToGrid w:val="0"/>
              <w:ind w:left="-77" w:right="-196"/>
              <w:jc w:val="center"/>
            </w:pPr>
          </w:p>
        </w:tc>
        <w:tc>
          <w:tcPr>
            <w:tcW w:w="3736" w:type="dxa"/>
            <w:shd w:val="clear" w:color="auto" w:fill="FFFFFF"/>
          </w:tcPr>
          <w:p w:rsidR="006A5D6A" w:rsidRPr="00960DCE" w:rsidRDefault="006A5D6A" w:rsidP="00711552">
            <w:pPr>
              <w:tabs>
                <w:tab w:val="left" w:pos="718"/>
              </w:tabs>
              <w:rPr>
                <w:rFonts w:ascii="Arial" w:hAnsi="Arial" w:cs="Arial"/>
                <w:sz w:val="22"/>
                <w:szCs w:val="22"/>
              </w:rPr>
            </w:pPr>
            <w:r>
              <w:rPr>
                <w:rFonts w:ascii="Arial" w:hAnsi="Arial" w:cs="Arial"/>
                <w:sz w:val="22"/>
                <w:szCs w:val="22"/>
              </w:rPr>
              <w:t>ΟΥΔΕΙΣ</w:t>
            </w:r>
            <w:r w:rsidRPr="00960DCE">
              <w:rPr>
                <w:rFonts w:ascii="Arial" w:hAnsi="Arial" w:cs="Arial"/>
                <w:sz w:val="22"/>
                <w:szCs w:val="22"/>
              </w:rPr>
              <w:t xml:space="preserve">  </w:t>
            </w: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6A5D6A" w:rsidRPr="00960DCE" w:rsidRDefault="006A5D6A" w:rsidP="00711552">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142" w:type="dxa"/>
            <w:shd w:val="clear" w:color="auto" w:fill="FFFFFF"/>
          </w:tcPr>
          <w:p w:rsidR="006A5D6A" w:rsidRPr="00960DCE" w:rsidRDefault="006A5D6A" w:rsidP="00711552">
            <w:pPr>
              <w:pStyle w:val="af3"/>
              <w:snapToGrid w:val="0"/>
              <w:jc w:val="center"/>
            </w:pPr>
            <w:r>
              <w:t xml:space="preserve"> </w:t>
            </w:r>
          </w:p>
        </w:tc>
        <w:tc>
          <w:tcPr>
            <w:tcW w:w="3736" w:type="dxa"/>
            <w:shd w:val="clear" w:color="auto" w:fill="FFFFFF"/>
          </w:tcPr>
          <w:p w:rsidR="006A5D6A" w:rsidRPr="00960DCE" w:rsidRDefault="006A5D6A" w:rsidP="00711552">
            <w:pPr>
              <w:tabs>
                <w:tab w:val="left" w:pos="718"/>
              </w:tabs>
            </w:pPr>
            <w:r>
              <w:rPr>
                <w:rFonts w:ascii="Arial" w:hAnsi="Arial" w:cs="Arial"/>
                <w:sz w:val="22"/>
                <w:szCs w:val="22"/>
              </w:rPr>
              <w:t xml:space="preserve"> </w:t>
            </w: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6A5D6A" w:rsidRPr="00960DCE" w:rsidRDefault="006A5D6A" w:rsidP="00711552">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142" w:type="dxa"/>
            <w:shd w:val="clear" w:color="auto" w:fill="FFFFFF"/>
          </w:tcPr>
          <w:p w:rsidR="006A5D6A" w:rsidRPr="00960DCE" w:rsidRDefault="006A5D6A" w:rsidP="00711552">
            <w:pPr>
              <w:pStyle w:val="af3"/>
              <w:snapToGrid w:val="0"/>
              <w:jc w:val="center"/>
            </w:pPr>
            <w:r>
              <w:t xml:space="preserve">   </w:t>
            </w:r>
          </w:p>
        </w:tc>
        <w:tc>
          <w:tcPr>
            <w:tcW w:w="3736" w:type="dxa"/>
            <w:shd w:val="clear" w:color="auto" w:fill="FFFFFF"/>
          </w:tcPr>
          <w:p w:rsidR="006A5D6A" w:rsidRPr="00CA553A" w:rsidRDefault="006A5D6A" w:rsidP="00711552">
            <w:pPr>
              <w:snapToGrid w:val="0"/>
              <w:rPr>
                <w:rFonts w:ascii="Arial" w:hAnsi="Arial" w:cs="Arial"/>
                <w:sz w:val="22"/>
                <w:szCs w:val="22"/>
              </w:rPr>
            </w:pPr>
            <w:r>
              <w:rPr>
                <w:rFonts w:ascii="Arial" w:hAnsi="Arial" w:cs="Arial"/>
                <w:sz w:val="22"/>
                <w:szCs w:val="22"/>
              </w:rPr>
              <w:t xml:space="preserve"> </w:t>
            </w: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6A5D6A" w:rsidRPr="00960DCE" w:rsidRDefault="006A5D6A" w:rsidP="00711552">
            <w:pPr>
              <w:snapToGrid w:val="0"/>
            </w:pPr>
            <w:r w:rsidRPr="00960DCE">
              <w:rPr>
                <w:rFonts w:ascii="Arial" w:hAnsi="Arial" w:cs="Arial"/>
                <w:sz w:val="22"/>
                <w:szCs w:val="22"/>
              </w:rPr>
              <w:t xml:space="preserve">Δήμου Ιωάννης </w:t>
            </w:r>
          </w:p>
        </w:tc>
        <w:tc>
          <w:tcPr>
            <w:tcW w:w="142" w:type="dxa"/>
            <w:shd w:val="clear" w:color="auto" w:fill="FFFFFF"/>
          </w:tcPr>
          <w:p w:rsidR="006A5D6A" w:rsidRPr="00960DCE" w:rsidRDefault="006A5D6A" w:rsidP="00711552">
            <w:pPr>
              <w:pStyle w:val="af3"/>
              <w:snapToGrid w:val="0"/>
              <w:jc w:val="center"/>
            </w:pPr>
            <w:r>
              <w:t xml:space="preserve"> </w:t>
            </w:r>
          </w:p>
        </w:tc>
        <w:tc>
          <w:tcPr>
            <w:tcW w:w="3736" w:type="dxa"/>
            <w:shd w:val="clear" w:color="auto" w:fill="FFFFFF"/>
          </w:tcPr>
          <w:p w:rsidR="006A5D6A" w:rsidRPr="00960DCE" w:rsidRDefault="006A5D6A" w:rsidP="00711552">
            <w:pPr>
              <w:tabs>
                <w:tab w:val="left" w:pos="718"/>
              </w:tabs>
            </w:pPr>
            <w:r>
              <w:rPr>
                <w:rFonts w:ascii="Arial" w:eastAsia="Arial" w:hAnsi="Arial" w:cs="Arial"/>
                <w:sz w:val="22"/>
                <w:szCs w:val="22"/>
              </w:rPr>
              <w:t xml:space="preserve"> </w:t>
            </w: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707" w:type="dxa"/>
            <w:shd w:val="clear" w:color="auto" w:fill="FFFFFF"/>
          </w:tcPr>
          <w:p w:rsidR="006A5D6A" w:rsidRPr="00960DCE" w:rsidRDefault="006A5D6A" w:rsidP="00711552">
            <w:pPr>
              <w:snapToGrid w:val="0"/>
            </w:pPr>
            <w:r w:rsidRPr="00960DCE">
              <w:rPr>
                <w:rFonts w:ascii="Arial" w:hAnsi="Arial" w:cs="Arial"/>
                <w:sz w:val="22"/>
                <w:szCs w:val="22"/>
              </w:rPr>
              <w:t>Αποστόλου Ιωάννης</w:t>
            </w:r>
          </w:p>
        </w:tc>
        <w:tc>
          <w:tcPr>
            <w:tcW w:w="142" w:type="dxa"/>
            <w:shd w:val="clear" w:color="auto" w:fill="FFFFFF"/>
          </w:tcPr>
          <w:p w:rsidR="006A5D6A" w:rsidRPr="00960DCE" w:rsidRDefault="006A5D6A" w:rsidP="00711552">
            <w:pPr>
              <w:pStyle w:val="af3"/>
              <w:snapToGrid w:val="0"/>
              <w:ind w:left="-55"/>
              <w:jc w:val="center"/>
            </w:pPr>
            <w:r>
              <w:t xml:space="preserve"> </w:t>
            </w:r>
          </w:p>
        </w:tc>
        <w:tc>
          <w:tcPr>
            <w:tcW w:w="3736" w:type="dxa"/>
            <w:shd w:val="clear" w:color="auto" w:fill="FFFFFF"/>
          </w:tcPr>
          <w:p w:rsidR="006A5D6A" w:rsidRPr="00960DCE" w:rsidRDefault="006A5D6A" w:rsidP="00711552">
            <w:pPr>
              <w:tabs>
                <w:tab w:val="left" w:pos="718"/>
              </w:tabs>
            </w:pPr>
            <w:r>
              <w:rPr>
                <w:rFonts w:ascii="Arial" w:eastAsia="Calibri" w:hAnsi="Arial" w:cs="Arial"/>
                <w:sz w:val="22"/>
                <w:szCs w:val="22"/>
              </w:rPr>
              <w:t xml:space="preserve"> </w:t>
            </w: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6A5D6A" w:rsidRPr="00960DCE" w:rsidRDefault="006A5D6A" w:rsidP="00711552">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142" w:type="dxa"/>
            <w:shd w:val="clear" w:color="auto" w:fill="FFFFFF"/>
          </w:tcPr>
          <w:p w:rsidR="006A5D6A" w:rsidRPr="00960DCE" w:rsidRDefault="006A5D6A" w:rsidP="00711552">
            <w:pPr>
              <w:pStyle w:val="af3"/>
              <w:snapToGrid w:val="0"/>
              <w:ind w:left="-55"/>
              <w:jc w:val="center"/>
            </w:pPr>
            <w:r>
              <w:t xml:space="preserve"> </w:t>
            </w:r>
          </w:p>
        </w:tc>
        <w:tc>
          <w:tcPr>
            <w:tcW w:w="3736" w:type="dxa"/>
            <w:shd w:val="clear" w:color="auto" w:fill="FFFFFF"/>
          </w:tcPr>
          <w:p w:rsidR="006A5D6A" w:rsidRPr="00960DCE" w:rsidRDefault="006A5D6A" w:rsidP="00711552">
            <w:pPr>
              <w:snapToGrid w:val="0"/>
            </w:pPr>
            <w:r>
              <w:rPr>
                <w:rFonts w:ascii="Arial" w:hAnsi="Arial" w:cs="Arial"/>
                <w:sz w:val="22"/>
                <w:szCs w:val="22"/>
              </w:rPr>
              <w:t xml:space="preserve"> </w:t>
            </w: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707" w:type="dxa"/>
            <w:shd w:val="clear" w:color="auto" w:fill="FFFFFF"/>
          </w:tcPr>
          <w:p w:rsidR="006A5D6A" w:rsidRPr="00960DCE" w:rsidRDefault="006A5D6A" w:rsidP="00711552">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142" w:type="dxa"/>
            <w:shd w:val="clear" w:color="auto" w:fill="FFFFFF"/>
          </w:tcPr>
          <w:p w:rsidR="006A5D6A" w:rsidRPr="00960DCE" w:rsidRDefault="006A5D6A" w:rsidP="00711552">
            <w:pPr>
              <w:pStyle w:val="af3"/>
              <w:snapToGrid w:val="0"/>
              <w:jc w:val="center"/>
            </w:pPr>
            <w:r>
              <w:t xml:space="preserve"> </w:t>
            </w:r>
          </w:p>
        </w:tc>
        <w:tc>
          <w:tcPr>
            <w:tcW w:w="3736" w:type="dxa"/>
            <w:shd w:val="clear" w:color="auto" w:fill="FFFFFF"/>
          </w:tcPr>
          <w:p w:rsidR="006A5D6A" w:rsidRPr="00B00EEB" w:rsidRDefault="006A5D6A" w:rsidP="00711552">
            <w:pPr>
              <w:snapToGrid w:val="0"/>
              <w:rPr>
                <w:rFonts w:ascii="Arial" w:hAnsi="Arial" w:cs="Arial"/>
                <w:sz w:val="22"/>
                <w:szCs w:val="22"/>
              </w:rPr>
            </w:pPr>
            <w:r>
              <w:rPr>
                <w:rFonts w:ascii="Arial" w:eastAsia="Calibri" w:hAnsi="Arial" w:cs="Arial"/>
                <w:sz w:val="22"/>
                <w:szCs w:val="22"/>
              </w:rPr>
              <w:t xml:space="preserve"> </w:t>
            </w: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707" w:type="dxa"/>
            <w:shd w:val="clear" w:color="auto" w:fill="FFFFFF"/>
          </w:tcPr>
          <w:p w:rsidR="006A5D6A" w:rsidRPr="00960DCE" w:rsidRDefault="006A5D6A" w:rsidP="00711552">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142" w:type="dxa"/>
            <w:shd w:val="clear" w:color="auto" w:fill="FFFFFF"/>
          </w:tcPr>
          <w:p w:rsidR="006A5D6A" w:rsidRPr="00960DCE" w:rsidRDefault="006A5D6A" w:rsidP="00711552">
            <w:pPr>
              <w:pStyle w:val="af3"/>
              <w:snapToGrid w:val="0"/>
              <w:jc w:val="center"/>
            </w:pPr>
            <w:r>
              <w:t xml:space="preserve"> </w:t>
            </w:r>
          </w:p>
        </w:tc>
        <w:tc>
          <w:tcPr>
            <w:tcW w:w="3736" w:type="dxa"/>
            <w:shd w:val="clear" w:color="auto" w:fill="FFFFFF"/>
          </w:tcPr>
          <w:p w:rsidR="006A5D6A" w:rsidRPr="00CA553A" w:rsidRDefault="006A5D6A" w:rsidP="00711552">
            <w:pPr>
              <w:snapToGrid w:val="0"/>
              <w:rPr>
                <w:rFonts w:ascii="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6A5D6A" w:rsidRPr="00960DCE" w:rsidRDefault="006A5D6A" w:rsidP="00711552">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142" w:type="dxa"/>
            <w:shd w:val="clear" w:color="auto" w:fill="FFFFFF"/>
          </w:tcPr>
          <w:p w:rsidR="006A5D6A" w:rsidRPr="00960DCE" w:rsidRDefault="006A5D6A" w:rsidP="00711552">
            <w:pPr>
              <w:pStyle w:val="af3"/>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6A5D6A" w:rsidRPr="00960DCE" w:rsidRDefault="006A5D6A" w:rsidP="00711552">
            <w:pPr>
              <w:tabs>
                <w:tab w:val="left" w:pos="718"/>
              </w:tabs>
            </w:pPr>
            <w:r>
              <w:rPr>
                <w:rFonts w:ascii="Arial" w:eastAsia="Arial" w:hAnsi="Arial" w:cs="Arial"/>
                <w:sz w:val="22"/>
                <w:szCs w:val="22"/>
              </w:rPr>
              <w:t xml:space="preserve"> </w:t>
            </w: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6A5D6A" w:rsidRPr="00960DCE" w:rsidRDefault="006A5D6A" w:rsidP="00711552">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142" w:type="dxa"/>
            <w:shd w:val="clear" w:color="auto" w:fill="FFFFFF"/>
          </w:tcPr>
          <w:p w:rsidR="006A5D6A" w:rsidRPr="00960DCE" w:rsidRDefault="006A5D6A" w:rsidP="00711552">
            <w:pPr>
              <w:pStyle w:val="af3"/>
              <w:snapToGrid w:val="0"/>
              <w:jc w:val="center"/>
            </w:pPr>
            <w:r>
              <w:t xml:space="preserve"> </w:t>
            </w:r>
          </w:p>
        </w:tc>
        <w:tc>
          <w:tcPr>
            <w:tcW w:w="3736" w:type="dxa"/>
            <w:shd w:val="clear" w:color="auto" w:fill="FFFFFF"/>
          </w:tcPr>
          <w:p w:rsidR="006A5D6A" w:rsidRPr="00960DCE" w:rsidRDefault="006A5D6A" w:rsidP="00711552">
            <w:pPr>
              <w:snapToGrid w:val="0"/>
              <w:rPr>
                <w:rFonts w:ascii="Arial" w:hAnsi="Arial" w:cs="Arial"/>
                <w:sz w:val="22"/>
                <w:szCs w:val="22"/>
              </w:rPr>
            </w:pPr>
            <w:r>
              <w:rPr>
                <w:rFonts w:ascii="Arial" w:hAnsi="Arial" w:cs="Arial"/>
                <w:sz w:val="22"/>
                <w:szCs w:val="22"/>
              </w:rPr>
              <w:t xml:space="preserve"> </w:t>
            </w: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6A5D6A" w:rsidRPr="00960DCE" w:rsidRDefault="006A5D6A" w:rsidP="00711552">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142" w:type="dxa"/>
            <w:shd w:val="clear" w:color="auto" w:fill="FFFFFF"/>
          </w:tcPr>
          <w:p w:rsidR="006A5D6A" w:rsidRPr="00960DCE" w:rsidRDefault="006A5D6A" w:rsidP="00711552">
            <w:pPr>
              <w:pStyle w:val="af3"/>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6A5D6A" w:rsidRPr="00960DCE" w:rsidRDefault="006A5D6A" w:rsidP="00711552">
            <w:pPr>
              <w:tabs>
                <w:tab w:val="left" w:pos="718"/>
              </w:tabs>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6A5D6A" w:rsidRPr="00960DCE" w:rsidRDefault="006A5D6A" w:rsidP="00711552">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142" w:type="dxa"/>
            <w:shd w:val="clear" w:color="auto" w:fill="FFFFFF"/>
          </w:tcPr>
          <w:p w:rsidR="006A5D6A" w:rsidRDefault="006A5D6A" w:rsidP="00711552">
            <w:pPr>
              <w:pStyle w:val="af3"/>
              <w:snapToGrid w:val="0"/>
              <w:rPr>
                <w:rFonts w:ascii="Arial" w:eastAsia="Arial" w:hAnsi="Arial" w:cs="Arial"/>
                <w:sz w:val="22"/>
                <w:szCs w:val="22"/>
              </w:rPr>
            </w:pPr>
          </w:p>
        </w:tc>
        <w:tc>
          <w:tcPr>
            <w:tcW w:w="3736" w:type="dxa"/>
            <w:shd w:val="clear" w:color="auto" w:fill="FFFFFF"/>
          </w:tcPr>
          <w:p w:rsidR="006A5D6A" w:rsidRDefault="006A5D6A" w:rsidP="00711552">
            <w:pPr>
              <w:snapToGrid w:val="0"/>
              <w:rPr>
                <w:rFonts w:ascii="Arial" w:eastAsia="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6A5D6A" w:rsidRPr="00960DCE" w:rsidRDefault="006A5D6A" w:rsidP="00711552">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142" w:type="dxa"/>
            <w:shd w:val="clear" w:color="auto" w:fill="FFFFFF"/>
          </w:tcPr>
          <w:p w:rsidR="006A5D6A" w:rsidRPr="00960DCE" w:rsidRDefault="006A5D6A" w:rsidP="00711552">
            <w:pPr>
              <w:pStyle w:val="af3"/>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6A5D6A" w:rsidRPr="00960DCE" w:rsidRDefault="006A5D6A" w:rsidP="00711552">
            <w:pPr>
              <w:snapToGrid w:val="0"/>
              <w:rPr>
                <w:rFonts w:ascii="Arial" w:eastAsia="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6A5D6A" w:rsidRPr="00960DCE" w:rsidRDefault="006A5D6A" w:rsidP="00711552">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142" w:type="dxa"/>
            <w:shd w:val="clear" w:color="auto" w:fill="FFFFFF"/>
          </w:tcPr>
          <w:p w:rsidR="006A5D6A" w:rsidRPr="00960DCE" w:rsidRDefault="006A5D6A" w:rsidP="00711552">
            <w:pPr>
              <w:pStyle w:val="af3"/>
              <w:snapToGrid w:val="0"/>
              <w:rPr>
                <w:rFonts w:ascii="Arial" w:eastAsia="Arial" w:hAnsi="Arial" w:cs="Arial"/>
                <w:sz w:val="22"/>
                <w:szCs w:val="22"/>
              </w:rPr>
            </w:pPr>
          </w:p>
        </w:tc>
        <w:tc>
          <w:tcPr>
            <w:tcW w:w="3736" w:type="dxa"/>
            <w:shd w:val="clear" w:color="auto" w:fill="FFFFFF"/>
          </w:tcPr>
          <w:p w:rsidR="006A5D6A" w:rsidRPr="00960DCE" w:rsidRDefault="006A5D6A" w:rsidP="00711552">
            <w:pPr>
              <w:snapToGrid w:val="0"/>
              <w:rPr>
                <w:rFonts w:ascii="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6A5D6A" w:rsidRPr="00960DCE" w:rsidRDefault="006A5D6A" w:rsidP="00711552">
            <w:pPr>
              <w:snapToGrid w:val="0"/>
              <w:rPr>
                <w:rFonts w:ascii="Arial" w:hAnsi="Arial" w:cs="Arial"/>
                <w:sz w:val="22"/>
                <w:szCs w:val="22"/>
              </w:rPr>
            </w:pPr>
            <w:r w:rsidRPr="00960DCE">
              <w:rPr>
                <w:rFonts w:ascii="Arial" w:hAnsi="Arial" w:cs="Arial"/>
                <w:sz w:val="22"/>
                <w:szCs w:val="22"/>
              </w:rPr>
              <w:t xml:space="preserve">Γαλανός Κων/νος   </w:t>
            </w:r>
          </w:p>
        </w:tc>
        <w:tc>
          <w:tcPr>
            <w:tcW w:w="142" w:type="dxa"/>
            <w:shd w:val="clear" w:color="auto" w:fill="FFFFFF"/>
          </w:tcPr>
          <w:p w:rsidR="006A5D6A" w:rsidRPr="00960DCE" w:rsidRDefault="006A5D6A" w:rsidP="00711552">
            <w:pPr>
              <w:pStyle w:val="af3"/>
              <w:snapToGrid w:val="0"/>
              <w:rPr>
                <w:rFonts w:ascii="Arial" w:eastAsia="Arial" w:hAnsi="Arial" w:cs="Arial"/>
                <w:sz w:val="22"/>
                <w:szCs w:val="22"/>
              </w:rPr>
            </w:pPr>
          </w:p>
        </w:tc>
        <w:tc>
          <w:tcPr>
            <w:tcW w:w="3736" w:type="dxa"/>
            <w:shd w:val="clear" w:color="auto" w:fill="FFFFFF"/>
          </w:tcPr>
          <w:p w:rsidR="006A5D6A" w:rsidRPr="00960DCE" w:rsidRDefault="006A5D6A" w:rsidP="00711552">
            <w:pPr>
              <w:snapToGrid w:val="0"/>
              <w:rPr>
                <w:rFonts w:ascii="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6A5D6A" w:rsidRPr="00960DCE" w:rsidRDefault="006A5D6A" w:rsidP="00711552">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142" w:type="dxa"/>
            <w:shd w:val="clear" w:color="auto" w:fill="FFFFFF"/>
          </w:tcPr>
          <w:p w:rsidR="006A5D6A" w:rsidRPr="00960DCE" w:rsidRDefault="006A5D6A" w:rsidP="00711552">
            <w:pPr>
              <w:pStyle w:val="af3"/>
              <w:snapToGrid w:val="0"/>
              <w:rPr>
                <w:rFonts w:ascii="Arial" w:eastAsia="Arial" w:hAnsi="Arial" w:cs="Arial"/>
                <w:sz w:val="22"/>
                <w:szCs w:val="22"/>
              </w:rPr>
            </w:pPr>
          </w:p>
        </w:tc>
        <w:tc>
          <w:tcPr>
            <w:tcW w:w="3736" w:type="dxa"/>
            <w:shd w:val="clear" w:color="auto" w:fill="FFFFFF"/>
          </w:tcPr>
          <w:p w:rsidR="006A5D6A" w:rsidRPr="00960DCE" w:rsidRDefault="006A5D6A" w:rsidP="00711552">
            <w:pPr>
              <w:snapToGrid w:val="0"/>
              <w:rPr>
                <w:rFonts w:ascii="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6A5D6A" w:rsidRPr="00960DCE" w:rsidRDefault="006A5D6A" w:rsidP="00711552">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142" w:type="dxa"/>
            <w:shd w:val="clear" w:color="auto" w:fill="FFFFFF"/>
          </w:tcPr>
          <w:p w:rsidR="006A5D6A" w:rsidRPr="00960DCE" w:rsidRDefault="006A5D6A" w:rsidP="00711552">
            <w:pPr>
              <w:pStyle w:val="af3"/>
              <w:snapToGrid w:val="0"/>
              <w:rPr>
                <w:rFonts w:ascii="Arial" w:eastAsia="Arial" w:hAnsi="Arial" w:cs="Arial"/>
                <w:sz w:val="22"/>
                <w:szCs w:val="22"/>
              </w:rPr>
            </w:pPr>
          </w:p>
        </w:tc>
        <w:tc>
          <w:tcPr>
            <w:tcW w:w="3736" w:type="dxa"/>
            <w:shd w:val="clear" w:color="auto" w:fill="FFFFFF"/>
          </w:tcPr>
          <w:p w:rsidR="006A5D6A" w:rsidRPr="00960DCE" w:rsidRDefault="006A5D6A" w:rsidP="00711552">
            <w:pPr>
              <w:snapToGrid w:val="0"/>
              <w:rPr>
                <w:rFonts w:ascii="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6A5D6A" w:rsidRPr="00960DCE" w:rsidRDefault="006A5D6A" w:rsidP="00711552">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c>
          <w:tcPr>
            <w:tcW w:w="142" w:type="dxa"/>
            <w:shd w:val="clear" w:color="auto" w:fill="FFFFFF"/>
          </w:tcPr>
          <w:p w:rsidR="006A5D6A" w:rsidRPr="00960DCE" w:rsidRDefault="006A5D6A" w:rsidP="00711552">
            <w:pPr>
              <w:pStyle w:val="af3"/>
              <w:snapToGrid w:val="0"/>
              <w:rPr>
                <w:rFonts w:ascii="Arial" w:eastAsia="Arial" w:hAnsi="Arial" w:cs="Arial"/>
                <w:sz w:val="22"/>
                <w:szCs w:val="22"/>
              </w:rPr>
            </w:pPr>
          </w:p>
        </w:tc>
        <w:tc>
          <w:tcPr>
            <w:tcW w:w="3736" w:type="dxa"/>
            <w:shd w:val="clear" w:color="auto" w:fill="FFFFFF"/>
          </w:tcPr>
          <w:p w:rsidR="006A5D6A" w:rsidRPr="00960DCE" w:rsidRDefault="006A5D6A" w:rsidP="00711552">
            <w:pPr>
              <w:snapToGrid w:val="0"/>
              <w:rPr>
                <w:rFonts w:ascii="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6A5D6A" w:rsidRPr="00960DCE" w:rsidRDefault="006A5D6A" w:rsidP="00711552">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142" w:type="dxa"/>
            <w:shd w:val="clear" w:color="auto" w:fill="FFFFFF"/>
          </w:tcPr>
          <w:p w:rsidR="006A5D6A" w:rsidRPr="00960DCE" w:rsidRDefault="006A5D6A" w:rsidP="00711552">
            <w:pPr>
              <w:pStyle w:val="af3"/>
              <w:snapToGrid w:val="0"/>
              <w:rPr>
                <w:rFonts w:ascii="Arial" w:eastAsia="Arial" w:hAnsi="Arial" w:cs="Arial"/>
                <w:sz w:val="22"/>
                <w:szCs w:val="22"/>
              </w:rPr>
            </w:pPr>
          </w:p>
        </w:tc>
        <w:tc>
          <w:tcPr>
            <w:tcW w:w="3736" w:type="dxa"/>
            <w:shd w:val="clear" w:color="auto" w:fill="FFFFFF"/>
          </w:tcPr>
          <w:p w:rsidR="006A5D6A" w:rsidRPr="00960DCE" w:rsidRDefault="006A5D6A" w:rsidP="00711552">
            <w:pPr>
              <w:snapToGrid w:val="0"/>
              <w:rPr>
                <w:rFonts w:ascii="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6A5D6A" w:rsidRPr="00960DCE" w:rsidRDefault="006A5D6A" w:rsidP="00711552">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142" w:type="dxa"/>
            <w:shd w:val="clear" w:color="auto" w:fill="FFFFFF"/>
          </w:tcPr>
          <w:p w:rsidR="006A5D6A" w:rsidRPr="00960DCE" w:rsidRDefault="006A5D6A" w:rsidP="00711552">
            <w:pPr>
              <w:pStyle w:val="af3"/>
              <w:snapToGrid w:val="0"/>
            </w:pPr>
            <w:r w:rsidRPr="00960DCE">
              <w:rPr>
                <w:rFonts w:ascii="Arial" w:eastAsia="Arial" w:hAnsi="Arial" w:cs="Arial"/>
                <w:sz w:val="22"/>
                <w:szCs w:val="22"/>
              </w:rPr>
              <w:t xml:space="preserve"> </w:t>
            </w:r>
          </w:p>
        </w:tc>
        <w:tc>
          <w:tcPr>
            <w:tcW w:w="3736" w:type="dxa"/>
            <w:shd w:val="clear" w:color="auto" w:fill="FFFFFF"/>
          </w:tcPr>
          <w:p w:rsidR="006A5D6A" w:rsidRPr="00960DCE" w:rsidRDefault="006A5D6A" w:rsidP="00711552">
            <w:pPr>
              <w:snapToGrid w:val="0"/>
              <w:rPr>
                <w:rFonts w:ascii="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6A5D6A" w:rsidRPr="00960DCE" w:rsidRDefault="006A5D6A" w:rsidP="00711552">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142" w:type="dxa"/>
            <w:shd w:val="clear" w:color="auto" w:fill="FFFFFF"/>
          </w:tcPr>
          <w:p w:rsidR="006A5D6A" w:rsidRPr="00960DCE" w:rsidRDefault="006A5D6A" w:rsidP="00711552">
            <w:pPr>
              <w:pStyle w:val="af3"/>
              <w:snapToGrid w:val="0"/>
              <w:rPr>
                <w:rFonts w:ascii="Arial" w:hAnsi="Arial" w:cs="Arial"/>
                <w:sz w:val="22"/>
                <w:szCs w:val="22"/>
              </w:rPr>
            </w:pPr>
          </w:p>
        </w:tc>
        <w:tc>
          <w:tcPr>
            <w:tcW w:w="3736" w:type="dxa"/>
            <w:shd w:val="clear" w:color="auto" w:fill="FFFFFF"/>
          </w:tcPr>
          <w:p w:rsidR="006A5D6A" w:rsidRPr="00960DCE" w:rsidRDefault="006A5D6A" w:rsidP="00711552">
            <w:pPr>
              <w:snapToGrid w:val="0"/>
              <w:rPr>
                <w:rFonts w:ascii="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6A5D6A" w:rsidRPr="00960DCE" w:rsidRDefault="006A5D6A" w:rsidP="00711552">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142" w:type="dxa"/>
            <w:shd w:val="clear" w:color="auto" w:fill="FFFFFF"/>
          </w:tcPr>
          <w:p w:rsidR="006A5D6A" w:rsidRPr="00960DCE" w:rsidRDefault="006A5D6A" w:rsidP="00711552">
            <w:pPr>
              <w:pStyle w:val="af3"/>
              <w:snapToGrid w:val="0"/>
              <w:rPr>
                <w:rFonts w:ascii="Arial" w:hAnsi="Arial" w:cs="Arial"/>
                <w:sz w:val="22"/>
                <w:szCs w:val="22"/>
              </w:rPr>
            </w:pPr>
          </w:p>
        </w:tc>
        <w:tc>
          <w:tcPr>
            <w:tcW w:w="3736" w:type="dxa"/>
            <w:shd w:val="clear" w:color="auto" w:fill="FFFFFF"/>
          </w:tcPr>
          <w:p w:rsidR="006A5D6A" w:rsidRPr="00960DCE" w:rsidRDefault="006A5D6A" w:rsidP="00711552">
            <w:pPr>
              <w:snapToGrid w:val="0"/>
              <w:rPr>
                <w:rFonts w:ascii="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6A5D6A" w:rsidRPr="00960DCE" w:rsidRDefault="006A5D6A" w:rsidP="00711552">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142" w:type="dxa"/>
            <w:shd w:val="clear" w:color="auto" w:fill="FFFFFF"/>
          </w:tcPr>
          <w:p w:rsidR="006A5D6A" w:rsidRPr="00960DCE" w:rsidRDefault="006A5D6A" w:rsidP="00711552">
            <w:pPr>
              <w:pStyle w:val="af3"/>
              <w:snapToGrid w:val="0"/>
              <w:rPr>
                <w:rFonts w:ascii="Arial" w:hAnsi="Arial" w:cs="Arial"/>
                <w:sz w:val="22"/>
                <w:szCs w:val="22"/>
              </w:rPr>
            </w:pPr>
          </w:p>
        </w:tc>
        <w:tc>
          <w:tcPr>
            <w:tcW w:w="3736" w:type="dxa"/>
            <w:shd w:val="clear" w:color="auto" w:fill="FFFFFF"/>
          </w:tcPr>
          <w:p w:rsidR="006A5D6A" w:rsidRPr="00960DCE" w:rsidRDefault="006A5D6A" w:rsidP="00711552">
            <w:pPr>
              <w:snapToGrid w:val="0"/>
              <w:rPr>
                <w:rFonts w:ascii="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6A5D6A" w:rsidRPr="00960DCE" w:rsidRDefault="006A5D6A" w:rsidP="00711552">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142" w:type="dxa"/>
            <w:shd w:val="clear" w:color="auto" w:fill="FFFFFF"/>
          </w:tcPr>
          <w:p w:rsidR="006A5D6A" w:rsidRPr="00960DCE" w:rsidRDefault="006A5D6A" w:rsidP="00711552">
            <w:pPr>
              <w:pStyle w:val="af3"/>
              <w:snapToGrid w:val="0"/>
              <w:rPr>
                <w:rFonts w:ascii="Arial" w:hAnsi="Arial" w:cs="Arial"/>
                <w:sz w:val="22"/>
                <w:szCs w:val="22"/>
              </w:rPr>
            </w:pPr>
          </w:p>
        </w:tc>
        <w:tc>
          <w:tcPr>
            <w:tcW w:w="3736" w:type="dxa"/>
            <w:shd w:val="clear" w:color="auto" w:fill="FFFFFF"/>
          </w:tcPr>
          <w:p w:rsidR="006A5D6A" w:rsidRPr="00960DCE" w:rsidRDefault="006A5D6A" w:rsidP="00711552">
            <w:pPr>
              <w:snapToGrid w:val="0"/>
              <w:rPr>
                <w:rFonts w:ascii="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6A5D6A" w:rsidRPr="00960DCE" w:rsidRDefault="006A5D6A" w:rsidP="00711552">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142" w:type="dxa"/>
            <w:shd w:val="clear" w:color="auto" w:fill="FFFFFF"/>
          </w:tcPr>
          <w:p w:rsidR="006A5D6A" w:rsidRPr="00960DCE" w:rsidRDefault="006A5D6A" w:rsidP="00711552">
            <w:pPr>
              <w:pStyle w:val="af3"/>
              <w:snapToGrid w:val="0"/>
              <w:rPr>
                <w:rFonts w:ascii="Arial" w:hAnsi="Arial" w:cs="Arial"/>
                <w:sz w:val="22"/>
                <w:szCs w:val="22"/>
              </w:rPr>
            </w:pPr>
          </w:p>
        </w:tc>
        <w:tc>
          <w:tcPr>
            <w:tcW w:w="3736" w:type="dxa"/>
            <w:shd w:val="clear" w:color="auto" w:fill="FFFFFF"/>
          </w:tcPr>
          <w:p w:rsidR="006A5D6A" w:rsidRPr="00960DCE" w:rsidRDefault="006A5D6A" w:rsidP="00711552">
            <w:pPr>
              <w:snapToGrid w:val="0"/>
              <w:rPr>
                <w:rFonts w:ascii="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6A5D6A" w:rsidRPr="00CA553A" w:rsidRDefault="006A5D6A" w:rsidP="00711552">
            <w:pPr>
              <w:snapToGrid w:val="0"/>
              <w:rPr>
                <w:rFonts w:ascii="Arial" w:hAnsi="Arial" w:cs="Arial"/>
                <w:sz w:val="22"/>
                <w:szCs w:val="22"/>
              </w:rPr>
            </w:pPr>
            <w:r w:rsidRPr="00CA553A">
              <w:rPr>
                <w:rFonts w:ascii="Arial" w:hAnsi="Arial" w:cs="Arial"/>
                <w:sz w:val="22"/>
                <w:szCs w:val="22"/>
              </w:rPr>
              <w:t>Μπαρμπέρης Νικόλαος</w:t>
            </w:r>
          </w:p>
        </w:tc>
        <w:tc>
          <w:tcPr>
            <w:tcW w:w="142" w:type="dxa"/>
            <w:shd w:val="clear" w:color="auto" w:fill="FFFFFF"/>
          </w:tcPr>
          <w:p w:rsidR="006A5D6A" w:rsidRPr="00960DCE" w:rsidRDefault="006A5D6A" w:rsidP="00711552">
            <w:pPr>
              <w:pStyle w:val="af3"/>
              <w:snapToGrid w:val="0"/>
              <w:rPr>
                <w:rFonts w:ascii="Arial" w:hAnsi="Arial" w:cs="Arial"/>
                <w:sz w:val="22"/>
                <w:szCs w:val="22"/>
              </w:rPr>
            </w:pPr>
          </w:p>
        </w:tc>
        <w:tc>
          <w:tcPr>
            <w:tcW w:w="3736" w:type="dxa"/>
            <w:shd w:val="clear" w:color="auto" w:fill="FFFFFF"/>
          </w:tcPr>
          <w:p w:rsidR="006A5D6A" w:rsidRPr="00960DCE" w:rsidRDefault="006A5D6A" w:rsidP="00711552">
            <w:pPr>
              <w:snapToGrid w:val="0"/>
              <w:rPr>
                <w:rFonts w:ascii="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6A5D6A" w:rsidRPr="00960DCE" w:rsidRDefault="006A5D6A" w:rsidP="00711552">
            <w:pPr>
              <w:tabs>
                <w:tab w:val="left" w:pos="718"/>
              </w:tabs>
            </w:pPr>
            <w:r w:rsidRPr="00960DCE">
              <w:rPr>
                <w:rFonts w:ascii="Arial" w:eastAsia="Arial" w:hAnsi="Arial" w:cs="Arial"/>
                <w:sz w:val="22"/>
                <w:szCs w:val="22"/>
              </w:rPr>
              <w:t>Αλεξίου Λουκάς</w:t>
            </w:r>
          </w:p>
        </w:tc>
        <w:tc>
          <w:tcPr>
            <w:tcW w:w="142" w:type="dxa"/>
            <w:shd w:val="clear" w:color="auto" w:fill="FFFFFF"/>
          </w:tcPr>
          <w:p w:rsidR="006A5D6A" w:rsidRPr="00960DCE" w:rsidRDefault="006A5D6A" w:rsidP="00711552">
            <w:pPr>
              <w:pStyle w:val="af3"/>
              <w:snapToGrid w:val="0"/>
              <w:rPr>
                <w:rFonts w:ascii="Arial" w:hAnsi="Arial" w:cs="Arial"/>
                <w:sz w:val="22"/>
                <w:szCs w:val="22"/>
              </w:rPr>
            </w:pPr>
          </w:p>
        </w:tc>
        <w:tc>
          <w:tcPr>
            <w:tcW w:w="3736" w:type="dxa"/>
            <w:shd w:val="clear" w:color="auto" w:fill="FFFFFF"/>
          </w:tcPr>
          <w:p w:rsidR="006A5D6A" w:rsidRPr="00960DCE" w:rsidRDefault="006A5D6A" w:rsidP="00711552">
            <w:pPr>
              <w:snapToGrid w:val="0"/>
              <w:rPr>
                <w:rFonts w:ascii="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6A5D6A" w:rsidRPr="00960DCE" w:rsidRDefault="006A5D6A" w:rsidP="00711552">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142" w:type="dxa"/>
            <w:shd w:val="clear" w:color="auto" w:fill="FFFFFF"/>
          </w:tcPr>
          <w:p w:rsidR="006A5D6A" w:rsidRPr="00960DCE" w:rsidRDefault="006A5D6A" w:rsidP="00711552">
            <w:pPr>
              <w:pStyle w:val="af3"/>
              <w:snapToGrid w:val="0"/>
              <w:rPr>
                <w:rFonts w:ascii="Arial" w:hAnsi="Arial" w:cs="Arial"/>
                <w:sz w:val="22"/>
                <w:szCs w:val="22"/>
              </w:rPr>
            </w:pPr>
          </w:p>
        </w:tc>
        <w:tc>
          <w:tcPr>
            <w:tcW w:w="3736" w:type="dxa"/>
            <w:shd w:val="clear" w:color="auto" w:fill="FFFFFF"/>
          </w:tcPr>
          <w:p w:rsidR="006A5D6A" w:rsidRPr="00960DCE" w:rsidRDefault="006A5D6A" w:rsidP="00711552">
            <w:pPr>
              <w:snapToGrid w:val="0"/>
              <w:rPr>
                <w:rFonts w:ascii="Arial" w:hAnsi="Arial" w:cs="Arial"/>
                <w:color w:val="000000"/>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6A5D6A" w:rsidRPr="00960DCE" w:rsidRDefault="006A5D6A" w:rsidP="00711552">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142" w:type="dxa"/>
            <w:shd w:val="clear" w:color="auto" w:fill="FFFFFF"/>
          </w:tcPr>
          <w:p w:rsidR="006A5D6A" w:rsidRPr="00960DCE" w:rsidRDefault="006A5D6A" w:rsidP="00711552">
            <w:pPr>
              <w:pStyle w:val="af3"/>
              <w:snapToGrid w:val="0"/>
              <w:rPr>
                <w:rFonts w:ascii="Arial" w:hAnsi="Arial" w:cs="Arial"/>
                <w:sz w:val="22"/>
                <w:szCs w:val="22"/>
              </w:rPr>
            </w:pPr>
          </w:p>
        </w:tc>
        <w:tc>
          <w:tcPr>
            <w:tcW w:w="3736" w:type="dxa"/>
            <w:shd w:val="clear" w:color="auto" w:fill="FFFFFF"/>
          </w:tcPr>
          <w:p w:rsidR="006A5D6A" w:rsidRPr="00960DCE" w:rsidRDefault="006A5D6A" w:rsidP="00711552">
            <w:pPr>
              <w:snapToGrid w:val="0"/>
              <w:rPr>
                <w:rFonts w:ascii="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6A5D6A" w:rsidRPr="00960DCE" w:rsidRDefault="006A5D6A" w:rsidP="00711552">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c>
          <w:tcPr>
            <w:tcW w:w="142" w:type="dxa"/>
            <w:shd w:val="clear" w:color="auto" w:fill="FFFFFF"/>
          </w:tcPr>
          <w:p w:rsidR="006A5D6A" w:rsidRPr="00960DCE" w:rsidRDefault="006A5D6A" w:rsidP="00711552">
            <w:pPr>
              <w:pStyle w:val="af3"/>
              <w:snapToGrid w:val="0"/>
              <w:rPr>
                <w:rFonts w:ascii="Arial" w:hAnsi="Arial" w:cs="Arial"/>
                <w:sz w:val="22"/>
                <w:szCs w:val="22"/>
              </w:rPr>
            </w:pPr>
          </w:p>
        </w:tc>
        <w:tc>
          <w:tcPr>
            <w:tcW w:w="3736" w:type="dxa"/>
            <w:shd w:val="clear" w:color="auto" w:fill="FFFFFF"/>
          </w:tcPr>
          <w:p w:rsidR="006A5D6A" w:rsidRPr="00960DCE" w:rsidRDefault="006A5D6A" w:rsidP="00711552">
            <w:pPr>
              <w:snapToGrid w:val="0"/>
              <w:rPr>
                <w:rFonts w:ascii="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6A5D6A" w:rsidRPr="00960DCE" w:rsidRDefault="006A5D6A" w:rsidP="00711552">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c>
          <w:tcPr>
            <w:tcW w:w="142" w:type="dxa"/>
            <w:shd w:val="clear" w:color="auto" w:fill="FFFFFF"/>
          </w:tcPr>
          <w:p w:rsidR="006A5D6A" w:rsidRPr="00960DCE" w:rsidRDefault="006A5D6A" w:rsidP="00711552">
            <w:pPr>
              <w:pStyle w:val="af3"/>
              <w:snapToGrid w:val="0"/>
              <w:rPr>
                <w:rFonts w:ascii="Arial" w:hAnsi="Arial" w:cs="Arial"/>
                <w:sz w:val="22"/>
                <w:szCs w:val="22"/>
              </w:rPr>
            </w:pPr>
          </w:p>
        </w:tc>
        <w:tc>
          <w:tcPr>
            <w:tcW w:w="3736" w:type="dxa"/>
            <w:shd w:val="clear" w:color="auto" w:fill="FFFFFF"/>
          </w:tcPr>
          <w:p w:rsidR="006A5D6A" w:rsidRPr="00960DCE" w:rsidRDefault="006A5D6A" w:rsidP="00711552">
            <w:pPr>
              <w:snapToGrid w:val="0"/>
              <w:rPr>
                <w:rFonts w:ascii="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6A5D6A" w:rsidRPr="00CA553A" w:rsidRDefault="006A5D6A" w:rsidP="00711552">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c>
          <w:tcPr>
            <w:tcW w:w="142" w:type="dxa"/>
            <w:shd w:val="clear" w:color="auto" w:fill="FFFFFF"/>
          </w:tcPr>
          <w:p w:rsidR="006A5D6A" w:rsidRPr="00960DCE" w:rsidRDefault="006A5D6A" w:rsidP="00711552">
            <w:pPr>
              <w:pStyle w:val="af3"/>
              <w:snapToGrid w:val="0"/>
              <w:rPr>
                <w:rFonts w:ascii="Arial" w:hAnsi="Arial" w:cs="Arial"/>
                <w:sz w:val="22"/>
                <w:szCs w:val="22"/>
              </w:rPr>
            </w:pPr>
          </w:p>
        </w:tc>
        <w:tc>
          <w:tcPr>
            <w:tcW w:w="3736" w:type="dxa"/>
            <w:shd w:val="clear" w:color="auto" w:fill="FFFFFF"/>
          </w:tcPr>
          <w:p w:rsidR="006A5D6A" w:rsidRPr="00960DCE" w:rsidRDefault="006A5D6A" w:rsidP="00711552">
            <w:pPr>
              <w:snapToGrid w:val="0"/>
              <w:rPr>
                <w:rFonts w:ascii="Arial" w:hAnsi="Arial" w:cs="Arial"/>
                <w:sz w:val="22"/>
                <w:szCs w:val="22"/>
              </w:rPr>
            </w:pPr>
          </w:p>
        </w:tc>
      </w:tr>
      <w:tr w:rsidR="006A5D6A" w:rsidTr="00711552">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6A5D6A" w:rsidRPr="00DF4006" w:rsidRDefault="006A5D6A" w:rsidP="00711552">
            <w:pPr>
              <w:snapToGrid w:val="0"/>
              <w:rPr>
                <w:rFonts w:ascii="Arial" w:hAnsi="Arial" w:cs="Arial"/>
                <w:sz w:val="22"/>
                <w:szCs w:val="22"/>
              </w:rPr>
            </w:pPr>
            <w:r w:rsidRPr="00DF4006">
              <w:rPr>
                <w:rFonts w:ascii="Arial" w:hAnsi="Arial" w:cs="Arial"/>
                <w:sz w:val="22"/>
                <w:szCs w:val="22"/>
              </w:rPr>
              <w:t>Κατής Χαράλαμπος</w:t>
            </w:r>
          </w:p>
        </w:tc>
        <w:tc>
          <w:tcPr>
            <w:tcW w:w="142" w:type="dxa"/>
            <w:shd w:val="clear" w:color="auto" w:fill="FFFFFF"/>
          </w:tcPr>
          <w:p w:rsidR="006A5D6A" w:rsidRPr="00960DCE" w:rsidRDefault="006A5D6A" w:rsidP="00711552">
            <w:pPr>
              <w:pStyle w:val="af3"/>
              <w:snapToGrid w:val="0"/>
              <w:rPr>
                <w:rFonts w:ascii="Arial" w:hAnsi="Arial" w:cs="Arial"/>
                <w:sz w:val="22"/>
                <w:szCs w:val="22"/>
              </w:rPr>
            </w:pPr>
          </w:p>
        </w:tc>
        <w:tc>
          <w:tcPr>
            <w:tcW w:w="3736" w:type="dxa"/>
            <w:shd w:val="clear" w:color="auto" w:fill="FFFFFF"/>
          </w:tcPr>
          <w:p w:rsidR="006A5D6A" w:rsidRPr="00960DCE" w:rsidRDefault="006A5D6A" w:rsidP="00711552">
            <w:pPr>
              <w:snapToGrid w:val="0"/>
              <w:rPr>
                <w:rFonts w:ascii="Arial" w:hAnsi="Arial" w:cs="Arial"/>
                <w:sz w:val="22"/>
                <w:szCs w:val="22"/>
              </w:rPr>
            </w:pPr>
          </w:p>
        </w:tc>
      </w:tr>
    </w:tbl>
    <w:p w:rsidR="006A5D6A" w:rsidRPr="006E212D" w:rsidRDefault="006A5D6A" w:rsidP="006A5D6A">
      <w:pPr>
        <w:ind w:left="-283"/>
        <w:jc w:val="both"/>
        <w:outlineLvl w:val="0"/>
        <w:rPr>
          <w:rFonts w:ascii="Arial" w:hAnsi="Arial" w:cs="Arial"/>
          <w:sz w:val="22"/>
          <w:szCs w:val="22"/>
        </w:rPr>
      </w:pPr>
      <w:r w:rsidRPr="006E212D">
        <w:rPr>
          <w:rFonts w:ascii="Arial" w:eastAsia="Arial" w:hAnsi="Arial" w:cs="Arial"/>
          <w:sz w:val="22"/>
          <w:szCs w:val="22"/>
        </w:rPr>
        <w:t xml:space="preserve">    </w:t>
      </w:r>
      <w:r w:rsidRPr="006E212D">
        <w:rPr>
          <w:rFonts w:ascii="Arial" w:eastAsia="Calibri" w:hAnsi="Arial" w:cs="Arial"/>
          <w:sz w:val="22"/>
          <w:szCs w:val="22"/>
        </w:rPr>
        <w:t xml:space="preserve">Στην συνεδρίαση ήταν παρών  ο προσκληθείς </w:t>
      </w:r>
      <w:r w:rsidRPr="006E212D">
        <w:rPr>
          <w:rFonts w:ascii="Arial" w:eastAsia="Arial" w:hAnsi="Arial" w:cs="Arial"/>
          <w:color w:val="000000"/>
          <w:sz w:val="22"/>
          <w:szCs w:val="22"/>
          <w:highlight w:val="white"/>
          <w:lang w:bidi="hi-IN"/>
        </w:rPr>
        <w:t xml:space="preserve"> Δήμαρχος κ. </w:t>
      </w:r>
      <w:proofErr w:type="spellStart"/>
      <w:r w:rsidRPr="006E212D">
        <w:rPr>
          <w:rFonts w:ascii="Arial" w:eastAsia="Arial" w:hAnsi="Arial" w:cs="Arial"/>
          <w:color w:val="000000"/>
          <w:sz w:val="22"/>
          <w:szCs w:val="22"/>
          <w:highlight w:val="white"/>
          <w:lang w:bidi="hi-IN"/>
        </w:rPr>
        <w:t>Ταγκαλέγκας</w:t>
      </w:r>
      <w:proofErr w:type="spellEnd"/>
      <w:r w:rsidRPr="006E212D">
        <w:rPr>
          <w:rFonts w:ascii="Arial" w:eastAsia="Arial" w:hAnsi="Arial" w:cs="Arial"/>
          <w:color w:val="000000"/>
          <w:sz w:val="22"/>
          <w:szCs w:val="22"/>
          <w:highlight w:val="white"/>
          <w:lang w:bidi="hi-IN"/>
        </w:rPr>
        <w:t xml:space="preserve"> Ιωάννης</w:t>
      </w:r>
      <w:r w:rsidRPr="006E212D">
        <w:rPr>
          <w:rFonts w:ascii="Arial" w:hAnsi="Arial" w:cs="Arial"/>
          <w:color w:val="000000"/>
          <w:sz w:val="22"/>
          <w:szCs w:val="22"/>
          <w:highlight w:val="white"/>
          <w:lang w:bidi="hi-IN"/>
        </w:rPr>
        <w:t>.</w:t>
      </w:r>
    </w:p>
    <w:p w:rsidR="006A5D6A" w:rsidRPr="006E212D" w:rsidRDefault="006A5D6A" w:rsidP="006A5D6A">
      <w:pPr>
        <w:rPr>
          <w:rFonts w:ascii="Arial" w:hAnsi="Arial" w:cs="Arial"/>
          <w:sz w:val="22"/>
          <w:szCs w:val="22"/>
        </w:rPr>
      </w:pPr>
    </w:p>
    <w:p w:rsidR="006A5D6A" w:rsidRPr="006E212D" w:rsidRDefault="006A5D6A" w:rsidP="006A5D6A">
      <w:pPr>
        <w:tabs>
          <w:tab w:val="center" w:pos="8460"/>
        </w:tabs>
        <w:spacing w:line="276" w:lineRule="auto"/>
        <w:ind w:left="-170"/>
        <w:jc w:val="both"/>
        <w:rPr>
          <w:rFonts w:ascii="Arial" w:eastAsia="Calibri" w:hAnsi="Arial" w:cs="Arial"/>
          <w:sz w:val="22"/>
          <w:szCs w:val="22"/>
        </w:rPr>
      </w:pPr>
      <w:r w:rsidRPr="006E212D">
        <w:rPr>
          <w:rFonts w:ascii="Arial" w:eastAsia="Arial" w:hAnsi="Arial" w:cs="Arial"/>
          <w:sz w:val="22"/>
          <w:szCs w:val="22"/>
        </w:rPr>
        <w:t xml:space="preserve">  </w:t>
      </w:r>
      <w:r w:rsidRPr="006E212D">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6A5D6A" w:rsidRPr="006E212D" w:rsidRDefault="006A5D6A" w:rsidP="006A5D6A">
      <w:pPr>
        <w:tabs>
          <w:tab w:val="center" w:pos="8460"/>
        </w:tabs>
        <w:spacing w:line="276" w:lineRule="auto"/>
        <w:ind w:left="-170"/>
        <w:jc w:val="both"/>
        <w:rPr>
          <w:rFonts w:ascii="Arial" w:hAnsi="Arial" w:cs="Arial"/>
          <w:sz w:val="22"/>
          <w:szCs w:val="22"/>
        </w:rPr>
      </w:pPr>
    </w:p>
    <w:p w:rsidR="0091612E" w:rsidRPr="006E212D" w:rsidRDefault="0091612E" w:rsidP="00436878">
      <w:pPr>
        <w:suppressAutoHyphens w:val="0"/>
        <w:spacing w:before="278" w:after="119" w:line="360" w:lineRule="auto"/>
        <w:jc w:val="both"/>
        <w:rPr>
          <w:rFonts w:ascii="Arial" w:hAnsi="Arial" w:cs="Arial"/>
          <w:sz w:val="22"/>
          <w:szCs w:val="22"/>
        </w:rPr>
      </w:pPr>
      <w:r w:rsidRPr="006E212D">
        <w:rPr>
          <w:rFonts w:ascii="Arial" w:eastAsia="Arial" w:hAnsi="Arial" w:cs="Arial"/>
          <w:i/>
          <w:iCs/>
          <w:color w:val="000000"/>
          <w:spacing w:val="-4"/>
          <w:sz w:val="22"/>
          <w:szCs w:val="22"/>
          <w:shd w:val="clear" w:color="auto" w:fill="FFFFFF"/>
          <w:lang w:eastAsia="el-GR"/>
        </w:rPr>
        <w:t xml:space="preserve"> </w:t>
      </w:r>
      <w:r w:rsidRPr="006E212D">
        <w:rPr>
          <w:rFonts w:ascii="Arial" w:eastAsia="Arial" w:hAnsi="Arial" w:cs="Arial"/>
          <w:color w:val="000000"/>
          <w:sz w:val="22"/>
          <w:szCs w:val="22"/>
        </w:rPr>
        <w:t xml:space="preserve"> </w:t>
      </w:r>
      <w:r w:rsidRPr="006E212D">
        <w:rPr>
          <w:rFonts w:ascii="Arial" w:eastAsia="Arial" w:hAnsi="Arial" w:cs="Arial"/>
          <w:bCs/>
          <w:color w:val="000000"/>
          <w:sz w:val="22"/>
          <w:szCs w:val="22"/>
          <w:lang w:eastAsia="el-GR"/>
        </w:rPr>
        <w:t xml:space="preserve"> Ο</w:t>
      </w:r>
      <w:r w:rsidRPr="006E212D">
        <w:rPr>
          <w:rFonts w:ascii="Arial" w:hAnsi="Arial" w:cs="Arial"/>
          <w:bCs/>
          <w:sz w:val="22"/>
          <w:szCs w:val="22"/>
        </w:rPr>
        <w:t xml:space="preserve">  Πρόεδρος εισηγούμενος το μοναδικό θέμα ημερήσιας διάταξης, που χαρακτηρίστηκε σύμφωνα με το αρ. 67 του Ν. 3852/10</w:t>
      </w:r>
      <w:r w:rsidR="00436878" w:rsidRPr="00436878">
        <w:rPr>
          <w:rFonts w:ascii="Arial" w:hAnsi="Arial" w:cs="Arial"/>
          <w:bCs/>
          <w:sz w:val="22"/>
          <w:szCs w:val="22"/>
        </w:rPr>
        <w:t xml:space="preserve"> </w:t>
      </w:r>
      <w:r w:rsidR="00436878">
        <w:rPr>
          <w:rFonts w:ascii="Arial" w:hAnsi="Arial" w:cs="Arial"/>
          <w:bCs/>
          <w:sz w:val="22"/>
          <w:szCs w:val="22"/>
        </w:rPr>
        <w:t xml:space="preserve">όπως αυτό  τροποποιήθηκε με </w:t>
      </w:r>
      <w:r w:rsidR="00436878" w:rsidRPr="00436878">
        <w:rPr>
          <w:rFonts w:ascii="Arial" w:hAnsi="Arial" w:cs="Arial"/>
          <w:bCs/>
          <w:sz w:val="22"/>
          <w:szCs w:val="22"/>
        </w:rPr>
        <w:t xml:space="preserve"> </w:t>
      </w:r>
      <w:r w:rsidR="00436878">
        <w:rPr>
          <w:rFonts w:ascii="Arial" w:hAnsi="Arial" w:cs="Arial"/>
          <w:bCs/>
          <w:sz w:val="22"/>
          <w:szCs w:val="22"/>
        </w:rPr>
        <w:t xml:space="preserve">την παρ. 5   του  άρθρου  74 του Ν. 4555/2018 </w:t>
      </w:r>
      <w:r w:rsidRPr="006E212D">
        <w:rPr>
          <w:rFonts w:ascii="Arial" w:hAnsi="Arial" w:cs="Arial"/>
          <w:bCs/>
          <w:sz w:val="22"/>
          <w:szCs w:val="22"/>
        </w:rPr>
        <w:t xml:space="preserve">  σαν κατεπείγον ομόφωνα από τα μέλη του Δημοτικού Συμβουλίου   , το οποίο αφορά  στην αναγγελία   θανάτου  της  Άννας Καλογήρου </w:t>
      </w:r>
      <w:r w:rsidRPr="006E212D">
        <w:rPr>
          <w:rFonts w:ascii="Arial" w:hAnsi="Arial" w:cs="Arial"/>
          <w:color w:val="auto"/>
          <w:sz w:val="22"/>
          <w:szCs w:val="22"/>
          <w:shd w:val="clear" w:color="auto" w:fill="FFFFFF"/>
        </w:rPr>
        <w:t>συζύγου του αείμνηστου βουλευτή Βοιωτίας Γιώργου Καλογήρου</w:t>
      </w:r>
      <w:r w:rsidRPr="006E212D">
        <w:rPr>
          <w:rFonts w:ascii="Arial" w:eastAsia="Arial" w:hAnsi="Arial" w:cs="Arial"/>
          <w:iCs/>
          <w:color w:val="000000"/>
          <w:sz w:val="22"/>
          <w:szCs w:val="22"/>
          <w:highlight w:val="white"/>
          <w:shd w:val="clear" w:color="auto" w:fill="FFFFFF"/>
          <w:lang w:bidi="hi-IN"/>
        </w:rPr>
        <w:t xml:space="preserve"> , </w:t>
      </w:r>
      <w:r w:rsidR="003C42F6" w:rsidRPr="006E212D">
        <w:rPr>
          <w:rFonts w:ascii="Arial" w:eastAsia="Arial" w:hAnsi="Arial" w:cs="Arial"/>
          <w:iCs/>
          <w:color w:val="000000"/>
          <w:sz w:val="22"/>
          <w:szCs w:val="22"/>
          <w:highlight w:val="white"/>
          <w:shd w:val="clear" w:color="auto" w:fill="FFFFFF"/>
          <w:lang w:bidi="hi-IN"/>
        </w:rPr>
        <w:t>η οποία</w:t>
      </w:r>
      <w:r w:rsidRPr="006E212D">
        <w:rPr>
          <w:rFonts w:ascii="Arial" w:eastAsia="Arial" w:hAnsi="Arial" w:cs="Arial"/>
          <w:iCs/>
          <w:color w:val="000000"/>
          <w:sz w:val="22"/>
          <w:szCs w:val="22"/>
          <w:highlight w:val="white"/>
          <w:shd w:val="clear" w:color="auto" w:fill="FFFFFF"/>
          <w:lang w:bidi="hi-IN"/>
        </w:rPr>
        <w:t xml:space="preserve"> </w:t>
      </w:r>
      <w:r w:rsidR="003C42F6" w:rsidRPr="006E212D">
        <w:rPr>
          <w:rFonts w:ascii="Arial" w:hAnsi="Arial" w:cs="Arial"/>
          <w:color w:val="auto"/>
          <w:sz w:val="22"/>
          <w:szCs w:val="22"/>
          <w:shd w:val="clear" w:color="auto" w:fill="FFFFFF"/>
        </w:rPr>
        <w:t xml:space="preserve">υπήρξε το 1967 δήμαρχος στον τότε Δήμο </w:t>
      </w:r>
      <w:proofErr w:type="spellStart"/>
      <w:r w:rsidR="003C42F6" w:rsidRPr="006E212D">
        <w:rPr>
          <w:rFonts w:ascii="Arial" w:hAnsi="Arial" w:cs="Arial"/>
          <w:color w:val="auto"/>
          <w:sz w:val="22"/>
          <w:szCs w:val="22"/>
          <w:shd w:val="clear" w:color="auto" w:fill="FFFFFF"/>
        </w:rPr>
        <w:t>Λεβαδέων</w:t>
      </w:r>
      <w:proofErr w:type="spellEnd"/>
      <w:r w:rsidR="003C42F6" w:rsidRPr="006E212D">
        <w:rPr>
          <w:rFonts w:ascii="Arial" w:hAnsi="Arial" w:cs="Arial"/>
          <w:color w:val="auto"/>
          <w:sz w:val="22"/>
          <w:szCs w:val="22"/>
          <w:shd w:val="clear" w:color="auto" w:fill="FFFFFF"/>
        </w:rPr>
        <w:t xml:space="preserve"> αλλά </w:t>
      </w:r>
      <w:r w:rsidRPr="006E212D">
        <w:rPr>
          <w:rFonts w:ascii="Arial" w:eastAsia="Arial" w:hAnsi="Arial" w:cs="Arial"/>
          <w:iCs/>
          <w:color w:val="000000"/>
          <w:sz w:val="22"/>
          <w:szCs w:val="22"/>
          <w:highlight w:val="white"/>
          <w:shd w:val="clear" w:color="auto" w:fill="FFFFFF"/>
          <w:lang w:bidi="hi-IN"/>
        </w:rPr>
        <w:t>και</w:t>
      </w:r>
      <w:r w:rsidR="003C42F6" w:rsidRPr="006E212D">
        <w:rPr>
          <w:rFonts w:ascii="Arial" w:eastAsia="Arial" w:hAnsi="Arial" w:cs="Arial"/>
          <w:iCs/>
          <w:color w:val="000000"/>
          <w:sz w:val="22"/>
          <w:szCs w:val="22"/>
          <w:highlight w:val="white"/>
          <w:shd w:val="clear" w:color="auto" w:fill="FFFFFF"/>
          <w:lang w:bidi="hi-IN"/>
        </w:rPr>
        <w:t xml:space="preserve"> μετέπειτα </w:t>
      </w:r>
      <w:r w:rsidRPr="006E212D">
        <w:rPr>
          <w:rFonts w:ascii="Arial" w:eastAsia="Arial" w:hAnsi="Arial" w:cs="Arial"/>
          <w:iCs/>
          <w:color w:val="000000"/>
          <w:sz w:val="22"/>
          <w:szCs w:val="22"/>
          <w:highlight w:val="white"/>
          <w:shd w:val="clear" w:color="auto" w:fill="FFFFFF"/>
          <w:lang w:bidi="hi-IN"/>
        </w:rPr>
        <w:t xml:space="preserve"> Δημοτικός Σύμβουλος </w:t>
      </w:r>
      <w:r w:rsidR="006D2F1C">
        <w:rPr>
          <w:rFonts w:ascii="Arial" w:eastAsia="Arial" w:hAnsi="Arial" w:cs="Arial"/>
          <w:iCs/>
          <w:color w:val="000000"/>
          <w:sz w:val="22"/>
          <w:szCs w:val="22"/>
          <w:shd w:val="clear" w:color="auto" w:fill="FFFFFF"/>
          <w:lang w:bidi="hi-IN"/>
        </w:rPr>
        <w:t xml:space="preserve"> αυτού.</w:t>
      </w:r>
    </w:p>
    <w:p w:rsidR="0091612E" w:rsidRPr="006E212D" w:rsidRDefault="0091612E" w:rsidP="00436878">
      <w:pPr>
        <w:pStyle w:val="260"/>
        <w:spacing w:line="360" w:lineRule="auto"/>
        <w:ind w:firstLine="0"/>
        <w:rPr>
          <w:rFonts w:ascii="Arial" w:hAnsi="Arial" w:cs="Arial"/>
          <w:color w:val="auto"/>
          <w:szCs w:val="22"/>
        </w:rPr>
      </w:pPr>
      <w:r w:rsidRPr="006E212D">
        <w:rPr>
          <w:rFonts w:ascii="Arial" w:hAnsi="Arial" w:cs="Arial"/>
          <w:szCs w:val="22"/>
        </w:rPr>
        <w:t>Κατόπιν έδωσε το λόγο στ</w:t>
      </w:r>
      <w:r w:rsidR="003C42F6" w:rsidRPr="006E212D">
        <w:rPr>
          <w:rFonts w:ascii="Arial" w:hAnsi="Arial" w:cs="Arial"/>
          <w:szCs w:val="22"/>
        </w:rPr>
        <w:t xml:space="preserve">ον κ. </w:t>
      </w:r>
      <w:r w:rsidRPr="006E212D">
        <w:rPr>
          <w:rFonts w:ascii="Arial" w:hAnsi="Arial" w:cs="Arial"/>
          <w:szCs w:val="22"/>
        </w:rPr>
        <w:t xml:space="preserve"> Δήμαρχο </w:t>
      </w:r>
      <w:proofErr w:type="spellStart"/>
      <w:r w:rsidRPr="006E212D">
        <w:rPr>
          <w:rFonts w:ascii="Arial" w:hAnsi="Arial" w:cs="Arial"/>
          <w:szCs w:val="22"/>
        </w:rPr>
        <w:t>Λεβαδέων</w:t>
      </w:r>
      <w:proofErr w:type="spellEnd"/>
      <w:r w:rsidRPr="006E212D">
        <w:rPr>
          <w:rFonts w:ascii="Arial" w:hAnsi="Arial" w:cs="Arial"/>
          <w:szCs w:val="22"/>
        </w:rPr>
        <w:t xml:space="preserve"> </w:t>
      </w:r>
      <w:r w:rsidR="003C42F6" w:rsidRPr="006E212D">
        <w:rPr>
          <w:rFonts w:ascii="Arial" w:hAnsi="Arial" w:cs="Arial"/>
          <w:szCs w:val="22"/>
        </w:rPr>
        <w:t>ο</w:t>
      </w:r>
      <w:r w:rsidRPr="006E212D">
        <w:rPr>
          <w:rFonts w:ascii="Arial" w:hAnsi="Arial" w:cs="Arial"/>
          <w:szCs w:val="22"/>
        </w:rPr>
        <w:t xml:space="preserve"> οποί</w:t>
      </w:r>
      <w:r w:rsidR="003C42F6" w:rsidRPr="006E212D">
        <w:rPr>
          <w:rFonts w:ascii="Arial" w:hAnsi="Arial" w:cs="Arial"/>
          <w:szCs w:val="22"/>
        </w:rPr>
        <w:t>ος</w:t>
      </w:r>
      <w:r w:rsidRPr="006E212D">
        <w:rPr>
          <w:rFonts w:ascii="Arial" w:hAnsi="Arial" w:cs="Arial"/>
          <w:szCs w:val="22"/>
        </w:rPr>
        <w:t xml:space="preserve"> μίλησε για τ</w:t>
      </w:r>
      <w:r w:rsidR="003C42F6" w:rsidRPr="006E212D">
        <w:rPr>
          <w:rFonts w:ascii="Arial" w:hAnsi="Arial" w:cs="Arial"/>
          <w:szCs w:val="22"/>
        </w:rPr>
        <w:t>ην</w:t>
      </w:r>
      <w:r w:rsidRPr="006E212D">
        <w:rPr>
          <w:rFonts w:ascii="Arial" w:hAnsi="Arial" w:cs="Arial"/>
          <w:szCs w:val="22"/>
        </w:rPr>
        <w:t xml:space="preserve"> αποβιώσα</w:t>
      </w:r>
      <w:r w:rsidR="003C42F6" w:rsidRPr="006E212D">
        <w:rPr>
          <w:rFonts w:ascii="Arial" w:hAnsi="Arial" w:cs="Arial"/>
          <w:szCs w:val="22"/>
        </w:rPr>
        <w:t>σα</w:t>
      </w:r>
      <w:r w:rsidRPr="006E212D">
        <w:rPr>
          <w:rFonts w:ascii="Arial" w:hAnsi="Arial" w:cs="Arial"/>
          <w:szCs w:val="22"/>
        </w:rPr>
        <w:t xml:space="preserve"> λέγοντας ότι </w:t>
      </w:r>
      <w:r w:rsidRPr="006E212D">
        <w:rPr>
          <w:rFonts w:ascii="Arial" w:eastAsia="Arial" w:hAnsi="Arial" w:cs="Arial"/>
          <w:color w:val="auto"/>
          <w:szCs w:val="22"/>
        </w:rPr>
        <w:t xml:space="preserve"> υπηρέτησε από τις θέσεις που κατείχε με ήθος , συνέπεια και υπευθυνότητα το δημόσιο βίο, συμβάλλοντας έτσι στην επίλυση προβλημάτων της τοπικής κοινωνίας</w:t>
      </w:r>
      <w:r w:rsidR="003C42F6" w:rsidRPr="006E212D">
        <w:rPr>
          <w:rFonts w:ascii="Arial" w:eastAsia="Arial" w:hAnsi="Arial" w:cs="Arial"/>
          <w:color w:val="auto"/>
          <w:szCs w:val="22"/>
        </w:rPr>
        <w:t xml:space="preserve"> ενώ παράλληλα </w:t>
      </w:r>
      <w:r w:rsidR="003C42F6" w:rsidRPr="006E212D">
        <w:rPr>
          <w:rFonts w:ascii="Arial" w:hAnsi="Arial" w:cs="Arial"/>
          <w:color w:val="auto"/>
          <w:szCs w:val="22"/>
          <w:shd w:val="clear" w:color="auto" w:fill="FFFFFF"/>
        </w:rPr>
        <w:t>είχε αναπτύξει σημαντική κοινωνική δραστηριότητα στο Δήμο μας</w:t>
      </w:r>
      <w:r w:rsidRPr="006E212D">
        <w:rPr>
          <w:rFonts w:ascii="Arial" w:hAnsi="Arial" w:cs="Arial"/>
          <w:color w:val="auto"/>
          <w:szCs w:val="22"/>
        </w:rPr>
        <w:t xml:space="preserve">  .</w:t>
      </w:r>
      <w:r w:rsidR="003C42F6" w:rsidRPr="006E212D">
        <w:rPr>
          <w:rFonts w:ascii="Arial" w:hAnsi="Arial" w:cs="Arial"/>
          <w:color w:val="auto"/>
          <w:szCs w:val="22"/>
        </w:rPr>
        <w:t xml:space="preserve"> Ως Δήμαρχος  υπηρέτησε την </w:t>
      </w:r>
      <w:r w:rsidR="003C42F6" w:rsidRPr="006E212D">
        <w:rPr>
          <w:rFonts w:ascii="Arial" w:hAnsi="Arial" w:cs="Arial"/>
          <w:color w:val="auto"/>
          <w:szCs w:val="22"/>
          <w:shd w:val="clear" w:color="auto" w:fill="FFFFFF"/>
        </w:rPr>
        <w:t xml:space="preserve"> περίοδο της χούντας καθώς την περίοδο εκείνη  οι πρώτοι σε σταυρούς δημοτικοί σύμβουλοι, σε όλη την Ελλάδα, άσκησαν χρέη δημάρχου γιατί είχαν καταργηθεί</w:t>
      </w:r>
      <w:r w:rsidR="006D2F1C">
        <w:rPr>
          <w:rFonts w:ascii="Arial" w:hAnsi="Arial" w:cs="Arial"/>
          <w:color w:val="auto"/>
          <w:szCs w:val="22"/>
          <w:shd w:val="clear" w:color="auto" w:fill="FFFFFF"/>
        </w:rPr>
        <w:t xml:space="preserve"> </w:t>
      </w:r>
      <w:r w:rsidR="003C42F6" w:rsidRPr="006E212D">
        <w:rPr>
          <w:rFonts w:ascii="Arial" w:hAnsi="Arial" w:cs="Arial"/>
          <w:color w:val="auto"/>
          <w:szCs w:val="22"/>
          <w:shd w:val="clear" w:color="auto" w:fill="FFFFFF"/>
        </w:rPr>
        <w:t xml:space="preserve"> από το καθεστώς οι εκλεγμένοι δήμαρχοι. Η θητεία της διήρκησε λίγους μήνες καθώς η κυβέρνηση των δικτατόρων διόρισε νέους δημάρχους και δημοτικά συμβούλια.</w:t>
      </w:r>
    </w:p>
    <w:p w:rsidR="0091612E" w:rsidRDefault="0091612E" w:rsidP="00436878">
      <w:pPr>
        <w:pStyle w:val="260"/>
        <w:spacing w:line="360" w:lineRule="auto"/>
        <w:ind w:firstLine="0"/>
        <w:rPr>
          <w:rFonts w:ascii="Arial" w:hAnsi="Arial" w:cs="Arial"/>
          <w:szCs w:val="22"/>
        </w:rPr>
      </w:pPr>
    </w:p>
    <w:p w:rsidR="0091612E" w:rsidRDefault="0091612E" w:rsidP="00436878">
      <w:pPr>
        <w:pStyle w:val="260"/>
        <w:spacing w:line="360" w:lineRule="auto"/>
        <w:ind w:firstLine="0"/>
      </w:pPr>
      <w:r>
        <w:rPr>
          <w:rFonts w:ascii="Arial" w:hAnsi="Arial" w:cs="Arial"/>
          <w:szCs w:val="22"/>
        </w:rPr>
        <w:t xml:space="preserve">Στη συνέχεια ο   Πρόεδρος πρότεινε την έκδοση ψηφίσματος από το Δημοτικό Συμβούλιο σχετικά με το θάνατο </w:t>
      </w:r>
      <w:r w:rsidR="003C42F6">
        <w:rPr>
          <w:rFonts w:ascii="Arial" w:hAnsi="Arial" w:cs="Arial"/>
          <w:szCs w:val="22"/>
        </w:rPr>
        <w:t>της</w:t>
      </w:r>
      <w:r w:rsidR="001E133F">
        <w:rPr>
          <w:rFonts w:ascii="Arial" w:hAnsi="Arial" w:cs="Arial"/>
          <w:szCs w:val="22"/>
        </w:rPr>
        <w:t xml:space="preserve"> </w:t>
      </w:r>
      <w:r w:rsidR="003C42F6">
        <w:rPr>
          <w:rFonts w:ascii="Arial" w:hAnsi="Arial" w:cs="Arial"/>
          <w:szCs w:val="22"/>
        </w:rPr>
        <w:t xml:space="preserve"> </w:t>
      </w:r>
      <w:r w:rsidR="001E133F">
        <w:rPr>
          <w:rFonts w:ascii="Arial" w:hAnsi="Arial" w:cs="Arial"/>
          <w:szCs w:val="22"/>
        </w:rPr>
        <w:t>Άννας</w:t>
      </w:r>
      <w:r w:rsidR="003C42F6">
        <w:rPr>
          <w:rFonts w:ascii="Arial" w:hAnsi="Arial" w:cs="Arial"/>
          <w:szCs w:val="22"/>
        </w:rPr>
        <w:t xml:space="preserve"> Καλογήρου</w:t>
      </w:r>
      <w:r>
        <w:rPr>
          <w:rFonts w:ascii="Arial" w:hAnsi="Arial" w:cs="Arial"/>
          <w:szCs w:val="22"/>
        </w:rPr>
        <w:t xml:space="preserve"> και κάλεσε τα μέλη του Δημοτικού Συμβουλίου να αποφασίσουν σχετικά .</w:t>
      </w:r>
    </w:p>
    <w:p w:rsidR="006A5D6A" w:rsidRPr="006E212D" w:rsidRDefault="006A5D6A" w:rsidP="006A5D6A">
      <w:pPr>
        <w:tabs>
          <w:tab w:val="center" w:pos="8460"/>
        </w:tabs>
        <w:spacing w:before="57" w:after="57" w:line="360" w:lineRule="auto"/>
        <w:ind w:right="-278"/>
        <w:jc w:val="both"/>
        <w:rPr>
          <w:rFonts w:ascii="Arial" w:hAnsi="Arial" w:cs="Arial"/>
          <w:i/>
          <w:sz w:val="22"/>
          <w:szCs w:val="22"/>
        </w:rPr>
      </w:pPr>
      <w:r w:rsidRPr="006E212D">
        <w:rPr>
          <w:rStyle w:val="af9"/>
          <w:rFonts w:ascii="Arial" w:eastAsia="Arial" w:hAnsi="Arial" w:cs="Arial"/>
          <w:bCs/>
          <w:i w:val="0"/>
          <w:color w:val="000000"/>
          <w:sz w:val="22"/>
          <w:szCs w:val="22"/>
          <w:highlight w:val="white"/>
          <w:shd w:val="clear" w:color="auto" w:fill="FFFFFF"/>
        </w:rPr>
        <w:t xml:space="preserve">  Το Δημοτικό Συμβούλιο </w:t>
      </w:r>
      <w:r w:rsidRPr="006E212D">
        <w:rPr>
          <w:rStyle w:val="af9"/>
          <w:rFonts w:ascii="Arial" w:eastAsia="Calibri" w:hAnsi="Arial" w:cs="Arial"/>
          <w:i w:val="0"/>
          <w:color w:val="000000"/>
          <w:sz w:val="22"/>
          <w:szCs w:val="22"/>
          <w:highlight w:val="white"/>
          <w:shd w:val="clear" w:color="auto" w:fill="FFFFFF"/>
        </w:rPr>
        <w:t>μετά από διαλογική συζήτηση και λ</w:t>
      </w:r>
      <w:r w:rsidRPr="006E212D">
        <w:rPr>
          <w:rStyle w:val="af9"/>
          <w:rFonts w:ascii="Arial" w:eastAsia="Arial" w:hAnsi="Arial" w:cs="Arial"/>
          <w:bCs/>
          <w:i w:val="0"/>
          <w:color w:val="000000"/>
          <w:sz w:val="22"/>
          <w:szCs w:val="22"/>
          <w:highlight w:val="white"/>
          <w:shd w:val="clear" w:color="auto" w:fill="FFFFFF"/>
        </w:rPr>
        <w:t>αμβάνοντας υπόψη του :</w:t>
      </w:r>
    </w:p>
    <w:p w:rsidR="006A5D6A" w:rsidRPr="006E212D" w:rsidRDefault="006A5D6A" w:rsidP="006A5D6A">
      <w:pPr>
        <w:pStyle w:val="af6"/>
        <w:numPr>
          <w:ilvl w:val="0"/>
          <w:numId w:val="5"/>
        </w:numPr>
        <w:tabs>
          <w:tab w:val="center" w:pos="8460"/>
        </w:tabs>
        <w:suppressAutoHyphens w:val="0"/>
        <w:spacing w:before="278" w:after="100" w:afterAutospacing="1" w:line="360" w:lineRule="auto"/>
        <w:jc w:val="both"/>
        <w:rPr>
          <w:rFonts w:ascii="Arial" w:hAnsi="Arial" w:cs="Arial"/>
          <w:color w:val="000000"/>
          <w:sz w:val="22"/>
          <w:szCs w:val="22"/>
        </w:rPr>
      </w:pPr>
      <w:r w:rsidRPr="006E212D">
        <w:rPr>
          <w:rFonts w:ascii="Arial" w:hAnsi="Arial" w:cs="Arial"/>
          <w:bCs/>
          <w:sz w:val="22"/>
          <w:szCs w:val="22"/>
        </w:rPr>
        <w:t xml:space="preserve">Τις διατάξεις της </w:t>
      </w:r>
      <w:proofErr w:type="spellStart"/>
      <w:r w:rsidRPr="006E212D">
        <w:rPr>
          <w:rFonts w:ascii="Arial" w:hAnsi="Arial" w:cs="Arial"/>
          <w:bCs/>
          <w:sz w:val="22"/>
          <w:szCs w:val="22"/>
        </w:rPr>
        <w:t>υπ΄αριθμ</w:t>
      </w:r>
      <w:proofErr w:type="spellEnd"/>
      <w:r w:rsidRPr="006E212D">
        <w:rPr>
          <w:rFonts w:ascii="Arial" w:hAnsi="Arial" w:cs="Arial"/>
          <w:bCs/>
          <w:sz w:val="22"/>
          <w:szCs w:val="22"/>
        </w:rPr>
        <w:t xml:space="preserve"> .</w:t>
      </w:r>
      <w:r w:rsidRPr="006E212D">
        <w:rPr>
          <w:rFonts w:ascii="Arial" w:hAnsi="Arial" w:cs="Arial"/>
          <w:bCs/>
          <w:sz w:val="22"/>
          <w:szCs w:val="22"/>
          <w:u w:val="single"/>
        </w:rPr>
        <w:t>643/2021 εγκυκλίου του ΥΠ.ΕΣ. (ΑΔΑ: ΨΕ3846ΜΤΛ6-0Ρ5)</w:t>
      </w:r>
      <w:r w:rsidRPr="006E212D">
        <w:rPr>
          <w:rFonts w:ascii="Arial" w:hAnsi="Arial" w:cs="Arial"/>
          <w:bCs/>
          <w:sz w:val="22"/>
          <w:szCs w:val="22"/>
        </w:rPr>
        <w:t xml:space="preserve"> </w:t>
      </w:r>
      <w:r w:rsidRPr="006E212D">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w:t>
      </w:r>
      <w:r w:rsidR="003C42F6" w:rsidRPr="006E212D">
        <w:rPr>
          <w:rFonts w:ascii="Arial" w:hAnsi="Arial" w:cs="Arial"/>
          <w:sz w:val="22"/>
          <w:szCs w:val="22"/>
        </w:rPr>
        <w:t>4</w:t>
      </w:r>
      <w:r w:rsidRPr="006E212D">
        <w:rPr>
          <w:rFonts w:ascii="Arial" w:hAnsi="Arial" w:cs="Arial"/>
          <w:sz w:val="22"/>
          <w:szCs w:val="22"/>
        </w:rPr>
        <w:t>,</w:t>
      </w:r>
    </w:p>
    <w:p w:rsidR="006A5D6A" w:rsidRPr="006E212D" w:rsidRDefault="006A5D6A" w:rsidP="006A5D6A">
      <w:pPr>
        <w:pStyle w:val="af6"/>
        <w:numPr>
          <w:ilvl w:val="0"/>
          <w:numId w:val="4"/>
        </w:numPr>
        <w:suppressAutoHyphens w:val="0"/>
        <w:spacing w:line="360" w:lineRule="auto"/>
        <w:jc w:val="both"/>
        <w:rPr>
          <w:rStyle w:val="af9"/>
          <w:rFonts w:ascii="Arial" w:eastAsia="Arial" w:hAnsi="Arial" w:cs="Arial"/>
          <w:i w:val="0"/>
          <w:iCs w:val="0"/>
          <w:sz w:val="22"/>
          <w:szCs w:val="22"/>
        </w:rPr>
      </w:pPr>
      <w:r w:rsidRPr="006E212D">
        <w:rPr>
          <w:rFonts w:ascii="Arial" w:eastAsia="Arial" w:hAnsi="Arial" w:cs="Arial"/>
          <w:iCs/>
          <w:color w:val="000000"/>
          <w:sz w:val="22"/>
          <w:szCs w:val="22"/>
          <w:highlight w:val="white"/>
        </w:rPr>
        <w:t xml:space="preserve">τις διατάξεις των άρθρων 65,67,238 του Ν.3852/10, </w:t>
      </w:r>
      <w:r w:rsidRPr="006E212D">
        <w:rPr>
          <w:rStyle w:val="af9"/>
          <w:rFonts w:ascii="Arial" w:eastAsia="Arial" w:hAnsi="Arial" w:cs="Arial"/>
          <w:bCs/>
          <w:i w:val="0"/>
          <w:color w:val="000000"/>
          <w:sz w:val="22"/>
          <w:szCs w:val="22"/>
          <w:highlight w:val="white"/>
          <w:shd w:val="clear" w:color="auto" w:fill="FFFFFF"/>
          <w:lang w:bidi="hi-IN"/>
        </w:rPr>
        <w:t>όπως τροποποιήθηκαν με το άρθρο 72 και 74   του Ν. 4555/2018</w:t>
      </w:r>
    </w:p>
    <w:p w:rsidR="006A5D6A" w:rsidRPr="006E212D" w:rsidRDefault="006A5D6A" w:rsidP="006A5D6A">
      <w:pPr>
        <w:numPr>
          <w:ilvl w:val="0"/>
          <w:numId w:val="5"/>
        </w:numPr>
        <w:shd w:val="clear" w:color="auto" w:fill="FFFFFF"/>
        <w:suppressAutoHyphens w:val="0"/>
        <w:spacing w:before="113" w:after="113" w:line="360" w:lineRule="auto"/>
        <w:ind w:left="714" w:hanging="357"/>
        <w:jc w:val="both"/>
        <w:rPr>
          <w:rFonts w:ascii="Arial" w:hAnsi="Arial" w:cs="Arial"/>
          <w:sz w:val="22"/>
          <w:szCs w:val="22"/>
        </w:rPr>
      </w:pPr>
      <w:r w:rsidRPr="006E212D">
        <w:rPr>
          <w:rFonts w:ascii="Arial" w:hAnsi="Arial" w:cs="Arial"/>
          <w:sz w:val="22"/>
          <w:szCs w:val="22"/>
        </w:rPr>
        <w:t>Την ψήφο των μελών  όπως αυτή  διατυπώθηκε και δηλώθηκε</w:t>
      </w:r>
    </w:p>
    <w:p w:rsidR="006A5D6A" w:rsidRDefault="006A5D6A" w:rsidP="006A5D6A">
      <w:pPr>
        <w:jc w:val="both"/>
      </w:pPr>
      <w:r>
        <w:rPr>
          <w:rFonts w:ascii="Arial" w:eastAsia="Arial" w:hAnsi="Arial" w:cs="Arial"/>
          <w:sz w:val="22"/>
          <w:szCs w:val="22"/>
        </w:rPr>
        <w:t xml:space="preserve">     </w:t>
      </w:r>
    </w:p>
    <w:p w:rsidR="00436878" w:rsidRDefault="003C42F6" w:rsidP="00436878">
      <w:pPr>
        <w:jc w:val="center"/>
        <w:rPr>
          <w:rFonts w:ascii="Arial" w:hAnsi="Arial" w:cs="Arial"/>
          <w:b/>
          <w:bCs/>
          <w:sz w:val="22"/>
          <w:szCs w:val="22"/>
        </w:rPr>
      </w:pPr>
      <w:r>
        <w:rPr>
          <w:rFonts w:ascii="Arial" w:hAnsi="Arial" w:cs="Arial"/>
          <w:b/>
          <w:bCs/>
          <w:sz w:val="22"/>
          <w:szCs w:val="22"/>
        </w:rPr>
        <w:lastRenderedPageBreak/>
        <w:t>ΑΠΟΦΑΣΙΖΕΙ ΟΜΟΦΩΝΑ</w:t>
      </w:r>
    </w:p>
    <w:p w:rsidR="00436878" w:rsidRDefault="00436878" w:rsidP="00436878">
      <w:pPr>
        <w:jc w:val="center"/>
        <w:rPr>
          <w:rFonts w:ascii="Arial" w:hAnsi="Arial" w:cs="Arial"/>
          <w:b/>
          <w:bCs/>
          <w:sz w:val="22"/>
          <w:szCs w:val="22"/>
        </w:rPr>
      </w:pPr>
    </w:p>
    <w:p w:rsidR="003C42F6" w:rsidRPr="00436878" w:rsidRDefault="003C42F6" w:rsidP="003C42F6">
      <w:pPr>
        <w:jc w:val="both"/>
        <w:rPr>
          <w:b/>
        </w:rPr>
      </w:pPr>
      <w:r w:rsidRPr="00436878">
        <w:rPr>
          <w:rFonts w:ascii="Arial" w:hAnsi="Arial" w:cs="Arial"/>
          <w:b/>
          <w:sz w:val="22"/>
          <w:szCs w:val="22"/>
        </w:rPr>
        <w:t>Εγκρίνει την έκδοση του κατωτέρω ψηφίσματος</w:t>
      </w:r>
      <w:r w:rsidR="00436878">
        <w:rPr>
          <w:rFonts w:ascii="Arial" w:hAnsi="Arial" w:cs="Arial"/>
          <w:b/>
          <w:sz w:val="22"/>
          <w:szCs w:val="22"/>
        </w:rPr>
        <w:t xml:space="preserve"> :</w:t>
      </w:r>
    </w:p>
    <w:p w:rsidR="006A5D6A" w:rsidRPr="00213DBA" w:rsidRDefault="006A5D6A" w:rsidP="006E212D">
      <w:pPr>
        <w:jc w:val="both"/>
        <w:rPr>
          <w:rFonts w:ascii="Calibri" w:hAnsi="Calibri" w:cs="Calibri"/>
        </w:rPr>
      </w:pPr>
      <w:r>
        <w:rPr>
          <w:rFonts w:ascii="Arial" w:eastAsia="Arial" w:hAnsi="Arial" w:cs="Arial"/>
          <w:b/>
          <w:bCs/>
          <w:color w:val="000000"/>
          <w:sz w:val="22"/>
          <w:szCs w:val="22"/>
        </w:rPr>
        <w:t xml:space="preserve">                                           </w:t>
      </w:r>
    </w:p>
    <w:p w:rsidR="00436878" w:rsidRDefault="00436878" w:rsidP="00436878">
      <w:pPr>
        <w:pStyle w:val="af8"/>
        <w:spacing w:line="360" w:lineRule="auto"/>
      </w:pPr>
      <w:r>
        <w:rPr>
          <w:rFonts w:ascii="Arial" w:hAnsi="Arial" w:cs="Arial"/>
          <w:b/>
          <w:u w:val="single"/>
        </w:rPr>
        <w:t xml:space="preserve">ΨΗΦΙΣΜΑ ΤΟΥ ΔΗΜΟΤΙΚΟΥ ΣΥΜΒΟΥΛΙΟΥ ΛΕΒΑΔΕΩΝ ΓΙΑ ΤΟ ΘΑΝΑΤΟ ΤΗΣ ΑΝΝΑΣ ΚΑΛΟΓΗΡΟΥ , ΠΡΩΗΝ ΔΗΜΑΡΧΟΥ  ΚΑΙ </w:t>
      </w:r>
      <w:r w:rsidR="008B1D2E">
        <w:rPr>
          <w:rFonts w:ascii="Arial" w:hAnsi="Arial" w:cs="Arial"/>
          <w:b/>
          <w:u w:val="single"/>
        </w:rPr>
        <w:t xml:space="preserve"> ΠΡΩΗΝ  </w:t>
      </w:r>
      <w:r>
        <w:rPr>
          <w:rFonts w:ascii="Arial" w:hAnsi="Arial" w:cs="Arial"/>
          <w:b/>
          <w:u w:val="single"/>
        </w:rPr>
        <w:t>ΔΗΜΟΤΙΚΟΥ ΣΥΜΒΟΥΛΟΥ ΔΗΜΟΥ ΛΕΒΑΔΕΩΝ</w:t>
      </w:r>
    </w:p>
    <w:p w:rsidR="00436878" w:rsidRDefault="00436878" w:rsidP="00436878">
      <w:pPr>
        <w:ind w:left="3600" w:firstLine="720"/>
        <w:jc w:val="both"/>
        <w:rPr>
          <w:rFonts w:ascii="Arial" w:hAnsi="Arial" w:cs="Arial"/>
          <w:b/>
          <w:bCs/>
          <w:sz w:val="22"/>
          <w:szCs w:val="22"/>
          <w:u w:val="single"/>
        </w:rPr>
      </w:pPr>
    </w:p>
    <w:p w:rsidR="00436878" w:rsidRDefault="00436878" w:rsidP="008B1D2E">
      <w:pPr>
        <w:spacing w:line="360" w:lineRule="auto"/>
        <w:jc w:val="both"/>
      </w:pPr>
      <w:r>
        <w:rPr>
          <w:rFonts w:ascii="Arial" w:eastAsia="Arial" w:hAnsi="Arial" w:cs="Arial"/>
          <w:b/>
          <w:bCs/>
          <w:sz w:val="22"/>
          <w:szCs w:val="22"/>
        </w:rPr>
        <w:t xml:space="preserve">   </w:t>
      </w:r>
      <w:r>
        <w:rPr>
          <w:rFonts w:ascii="Arial" w:eastAsia="Arial" w:hAnsi="Arial" w:cs="Arial"/>
          <w:color w:val="auto"/>
          <w:sz w:val="22"/>
          <w:szCs w:val="22"/>
        </w:rPr>
        <w:t xml:space="preserve">Το Δημοτικό Συμβούλιο του Δήμου </w:t>
      </w:r>
      <w:proofErr w:type="spellStart"/>
      <w:r>
        <w:rPr>
          <w:rFonts w:ascii="Arial" w:eastAsia="Arial" w:hAnsi="Arial" w:cs="Arial"/>
          <w:color w:val="auto"/>
          <w:sz w:val="22"/>
          <w:szCs w:val="22"/>
        </w:rPr>
        <w:t>Λεβαδέων</w:t>
      </w:r>
      <w:proofErr w:type="spellEnd"/>
      <w:r>
        <w:rPr>
          <w:rFonts w:ascii="Arial" w:eastAsia="Arial" w:hAnsi="Arial" w:cs="Arial"/>
          <w:color w:val="auto"/>
          <w:sz w:val="22"/>
          <w:szCs w:val="22"/>
        </w:rPr>
        <w:t xml:space="preserve"> , με την αγγελία του   θανάτου  της πρώην Δημάρχου και πρώην δημοτικού συμβούλου του Δήμου </w:t>
      </w:r>
      <w:proofErr w:type="spellStart"/>
      <w:r>
        <w:rPr>
          <w:rFonts w:ascii="Arial" w:eastAsia="Arial" w:hAnsi="Arial" w:cs="Arial"/>
          <w:color w:val="auto"/>
          <w:sz w:val="22"/>
          <w:szCs w:val="22"/>
        </w:rPr>
        <w:t>Λεβαδέων</w:t>
      </w:r>
      <w:proofErr w:type="spellEnd"/>
      <w:r>
        <w:rPr>
          <w:rFonts w:ascii="Arial" w:eastAsia="Arial" w:hAnsi="Arial" w:cs="Arial"/>
          <w:color w:val="auto"/>
          <w:sz w:val="22"/>
          <w:szCs w:val="22"/>
        </w:rPr>
        <w:t xml:space="preserve">  </w:t>
      </w:r>
      <w:proofErr w:type="spellStart"/>
      <w:r>
        <w:rPr>
          <w:rFonts w:ascii="Arial" w:eastAsia="Arial" w:hAnsi="Arial" w:cs="Arial"/>
          <w:color w:val="auto"/>
          <w:sz w:val="22"/>
          <w:szCs w:val="22"/>
        </w:rPr>
        <w:t>΄Αννας</w:t>
      </w:r>
      <w:proofErr w:type="spellEnd"/>
      <w:r>
        <w:rPr>
          <w:rFonts w:ascii="Arial" w:eastAsia="Arial" w:hAnsi="Arial" w:cs="Arial"/>
          <w:color w:val="auto"/>
          <w:sz w:val="22"/>
          <w:szCs w:val="22"/>
        </w:rPr>
        <w:t xml:space="preserve"> Καλογήρου  , συνήλθε σήμερα Παρασκευή 7 Ιανουαρίου 2022, σε έκτακτη και κατεπείγουσα συνεδρίαση, προκειμένου να αποδώσει την πρέπουσα και επιβαλλόμενη τιμή στον άνθρωπο που υπηρέτησε με ήθος, συνέπεια και υπευθυνότητα το δημόσιο βίο, συμβάλλοντας στην επίλυση προβλημάτων της τοπικής κοινωνίας. </w:t>
      </w:r>
    </w:p>
    <w:p w:rsidR="00436878" w:rsidRDefault="00436878" w:rsidP="00436878">
      <w:pPr>
        <w:jc w:val="both"/>
      </w:pPr>
    </w:p>
    <w:p w:rsidR="00436878" w:rsidRDefault="00436878" w:rsidP="00436878">
      <w:pPr>
        <w:pStyle w:val="a0"/>
        <w:spacing w:after="283" w:line="360" w:lineRule="auto"/>
      </w:pPr>
      <w:r>
        <w:rPr>
          <w:rFonts w:ascii="Arial" w:hAnsi="Arial"/>
          <w:sz w:val="22"/>
          <w:szCs w:val="22"/>
        </w:rPr>
        <w:t>Σε ένδειξη πένθους και ελάχιστου φόρου τιμής, αποφάσισε ομόφωνα την έκδοση του παρόντος ψηφίσματος ως ακολούθως:</w:t>
      </w:r>
    </w:p>
    <w:p w:rsidR="00436878" w:rsidRDefault="00436878" w:rsidP="00436878">
      <w:pPr>
        <w:pStyle w:val="a0"/>
        <w:spacing w:after="283" w:line="360" w:lineRule="auto"/>
      </w:pPr>
      <w:r>
        <w:rPr>
          <w:rFonts w:ascii="Arial" w:hAnsi="Arial"/>
          <w:sz w:val="22"/>
          <w:szCs w:val="22"/>
        </w:rPr>
        <w:t xml:space="preserve">1. Να εκφράσει προς την οικογένεια της </w:t>
      </w:r>
      <w:proofErr w:type="spellStart"/>
      <w:r>
        <w:rPr>
          <w:rFonts w:ascii="Arial" w:hAnsi="Arial"/>
          <w:sz w:val="22"/>
          <w:szCs w:val="22"/>
        </w:rPr>
        <w:t>μεταστάσης</w:t>
      </w:r>
      <w:proofErr w:type="spellEnd"/>
      <w:r>
        <w:rPr>
          <w:rFonts w:ascii="Arial" w:hAnsi="Arial"/>
          <w:sz w:val="22"/>
          <w:szCs w:val="22"/>
        </w:rPr>
        <w:t xml:space="preserve"> την βαθιά του θλίψη και τα ειλικρινή του συλλυπητήρια</w:t>
      </w:r>
    </w:p>
    <w:p w:rsidR="00436878" w:rsidRDefault="00436878" w:rsidP="00436878">
      <w:pPr>
        <w:pStyle w:val="a0"/>
        <w:spacing w:after="283" w:line="360" w:lineRule="auto"/>
      </w:pPr>
      <w:r>
        <w:rPr>
          <w:rFonts w:ascii="Arial" w:hAnsi="Arial"/>
          <w:sz w:val="22"/>
          <w:szCs w:val="22"/>
        </w:rPr>
        <w:t>2. Να κατατεθεί στεφάνι στη σορό της  εκ μέρους του Δημάρχου και του Δημοτικού Συμβουλίου</w:t>
      </w:r>
    </w:p>
    <w:p w:rsidR="00436878" w:rsidRDefault="00436878" w:rsidP="00436878">
      <w:pPr>
        <w:pStyle w:val="a0"/>
        <w:spacing w:after="283" w:line="360" w:lineRule="auto"/>
      </w:pPr>
      <w:r>
        <w:rPr>
          <w:rFonts w:ascii="Arial" w:hAnsi="Arial"/>
          <w:sz w:val="22"/>
          <w:szCs w:val="22"/>
        </w:rPr>
        <w:t>3.</w:t>
      </w:r>
      <w:r>
        <w:rPr>
          <w:rFonts w:ascii="Arial" w:hAnsi="Arial"/>
          <w:color w:val="000000"/>
          <w:sz w:val="22"/>
          <w:szCs w:val="22"/>
        </w:rPr>
        <w:t>. Να διαβαστεί το παρόν ψήφισμα στην κηδεία τ</w:t>
      </w:r>
      <w:r w:rsidR="001E133F">
        <w:rPr>
          <w:rFonts w:ascii="Arial" w:hAnsi="Arial"/>
          <w:color w:val="000000"/>
          <w:sz w:val="22"/>
          <w:szCs w:val="22"/>
        </w:rPr>
        <w:t>ης</w:t>
      </w:r>
      <w:r>
        <w:rPr>
          <w:rFonts w:ascii="Arial" w:hAnsi="Arial"/>
          <w:color w:val="000000"/>
          <w:sz w:val="22"/>
          <w:szCs w:val="22"/>
        </w:rPr>
        <w:t xml:space="preserve">, να επιδοθεί στην οικογένεια της  εκλιπούσης και να αποσταλεί στα τοπικά ΜΜΕ. </w:t>
      </w:r>
    </w:p>
    <w:p w:rsidR="006A5D6A" w:rsidRPr="00C812F7" w:rsidRDefault="006A5D6A" w:rsidP="006A5D6A">
      <w:pPr>
        <w:widowControl w:val="0"/>
        <w:spacing w:after="120" w:line="276" w:lineRule="auto"/>
        <w:jc w:val="center"/>
        <w:rPr>
          <w:rFonts w:ascii="Calibri" w:eastAsia="Arial" w:hAnsi="Calibri" w:cs="Calibri"/>
          <w:b/>
          <w:bCs/>
          <w:iCs/>
        </w:rPr>
      </w:pPr>
      <w:r w:rsidRPr="00C812F7">
        <w:rPr>
          <w:rFonts w:ascii="Calibri" w:eastAsia="Arial" w:hAnsi="Calibri" w:cs="Calibri"/>
          <w:b/>
          <w:bCs/>
          <w:iCs/>
        </w:rPr>
        <w:t>Η απόφαση πήρε τον αριθμό 1</w:t>
      </w:r>
      <w:r w:rsidR="006E212D">
        <w:rPr>
          <w:rFonts w:ascii="Calibri" w:eastAsia="Arial" w:hAnsi="Calibri" w:cs="Calibri"/>
          <w:b/>
          <w:bCs/>
          <w:iCs/>
        </w:rPr>
        <w:t xml:space="preserve"> </w:t>
      </w:r>
    </w:p>
    <w:p w:rsidR="006A5D6A" w:rsidRPr="00717EEA" w:rsidRDefault="006A5D6A" w:rsidP="006A5D6A">
      <w:pPr>
        <w:pStyle w:val="a0"/>
        <w:tabs>
          <w:tab w:val="center" w:pos="1080"/>
          <w:tab w:val="center" w:pos="7920"/>
        </w:tabs>
        <w:spacing w:line="276" w:lineRule="auto"/>
        <w:outlineLvl w:val="0"/>
        <w:rPr>
          <w:rFonts w:ascii="Calibri" w:hAnsi="Calibri" w:cs="Calibri"/>
          <w:b/>
          <w:bCs/>
        </w:rPr>
      </w:pPr>
      <w:r w:rsidRPr="00717EEA">
        <w:rPr>
          <w:rFonts w:ascii="Calibri" w:hAnsi="Calibri" w:cs="Calibri"/>
        </w:rPr>
        <w:t xml:space="preserve"> </w:t>
      </w:r>
      <w:r w:rsidRPr="00717EEA">
        <w:rPr>
          <w:rFonts w:ascii="Calibri" w:eastAsia="Arial" w:hAnsi="Calibri" w:cs="Calibri"/>
          <w:b/>
          <w:bCs/>
        </w:rPr>
        <w:t xml:space="preserve">      </w:t>
      </w:r>
      <w:r w:rsidRPr="00717EEA">
        <w:rPr>
          <w:rFonts w:ascii="Calibri" w:hAnsi="Calibri" w:cs="Calibri"/>
          <w:b/>
          <w:bCs/>
        </w:rPr>
        <w:t>Ο Πρόεδρος του Δ.Σ.</w:t>
      </w:r>
    </w:p>
    <w:p w:rsidR="006A5D6A" w:rsidRPr="00717EEA" w:rsidRDefault="006A5D6A" w:rsidP="006A5D6A">
      <w:pPr>
        <w:pStyle w:val="a0"/>
        <w:tabs>
          <w:tab w:val="center" w:pos="1080"/>
          <w:tab w:val="center" w:pos="7920"/>
        </w:tabs>
        <w:spacing w:line="276" w:lineRule="auto"/>
        <w:rPr>
          <w:rFonts w:ascii="Calibri" w:hAnsi="Calibri" w:cs="Calibri"/>
        </w:rPr>
      </w:pPr>
    </w:p>
    <w:p w:rsidR="006A5D6A" w:rsidRPr="00717EEA" w:rsidRDefault="006A5D6A" w:rsidP="006A5D6A">
      <w:pPr>
        <w:widowControl w:val="0"/>
        <w:tabs>
          <w:tab w:val="center" w:pos="1080"/>
          <w:tab w:val="center" w:pos="8460"/>
        </w:tabs>
        <w:spacing w:before="119" w:after="119" w:line="360" w:lineRule="auto"/>
        <w:ind w:right="737"/>
        <w:jc w:val="both"/>
        <w:outlineLvl w:val="0"/>
        <w:rPr>
          <w:rFonts w:ascii="Calibri" w:eastAsia="Arial" w:hAnsi="Calibri" w:cs="Calibri"/>
          <w:b/>
          <w:iCs/>
        </w:rPr>
      </w:pPr>
      <w:r w:rsidRPr="00717EEA">
        <w:rPr>
          <w:rFonts w:ascii="Calibri" w:eastAsia="Arial" w:hAnsi="Calibri" w:cs="Calibri"/>
          <w:b/>
          <w:iCs/>
        </w:rPr>
        <w:t xml:space="preserve">     </w:t>
      </w:r>
      <w:proofErr w:type="spellStart"/>
      <w:r w:rsidRPr="00717EEA">
        <w:rPr>
          <w:rFonts w:ascii="Calibri" w:eastAsia="Calibri" w:hAnsi="Calibri" w:cs="Calibri"/>
          <w:b/>
          <w:iCs/>
        </w:rPr>
        <w:t>Μητάς</w:t>
      </w:r>
      <w:proofErr w:type="spellEnd"/>
      <w:r w:rsidRPr="00717EEA">
        <w:rPr>
          <w:rFonts w:ascii="Calibri" w:eastAsia="Calibri" w:hAnsi="Calibri" w:cs="Calibri"/>
          <w:b/>
          <w:iCs/>
        </w:rPr>
        <w:t xml:space="preserve"> Αλέξανδρος</w:t>
      </w:r>
      <w:r w:rsidRPr="00717EEA">
        <w:rPr>
          <w:rFonts w:ascii="Calibri" w:eastAsia="Arial" w:hAnsi="Calibri" w:cs="Calibri"/>
          <w:b/>
          <w:iCs/>
        </w:rPr>
        <w:t xml:space="preserve">       </w:t>
      </w:r>
    </w:p>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tbl>
      <w:tblPr>
        <w:tblW w:w="10183" w:type="dxa"/>
        <w:tblInd w:w="764" w:type="dxa"/>
        <w:tblLayout w:type="fixed"/>
        <w:tblCellMar>
          <w:top w:w="55" w:type="dxa"/>
          <w:left w:w="55" w:type="dxa"/>
          <w:bottom w:w="55" w:type="dxa"/>
          <w:right w:w="55" w:type="dxa"/>
        </w:tblCellMar>
        <w:tblLook w:val="0000"/>
      </w:tblPr>
      <w:tblGrid>
        <w:gridCol w:w="425"/>
        <w:gridCol w:w="142"/>
        <w:gridCol w:w="4678"/>
        <w:gridCol w:w="4938"/>
      </w:tblGrid>
      <w:tr w:rsidR="006A5D6A" w:rsidTr="00711552">
        <w:tc>
          <w:tcPr>
            <w:tcW w:w="425" w:type="dxa"/>
          </w:tcPr>
          <w:p w:rsidR="006A5D6A" w:rsidRDefault="006A5D6A" w:rsidP="00711552">
            <w:pPr>
              <w:rPr>
                <w:rFonts w:ascii="Arial" w:eastAsia="Arial" w:hAnsi="Arial" w:cs="Arial"/>
                <w:sz w:val="22"/>
                <w:szCs w:val="22"/>
              </w:rPr>
            </w:pPr>
          </w:p>
        </w:tc>
        <w:tc>
          <w:tcPr>
            <w:tcW w:w="142" w:type="dxa"/>
          </w:tcPr>
          <w:p w:rsidR="006A5D6A" w:rsidRPr="005E1B05" w:rsidRDefault="006A5D6A" w:rsidP="00711552">
            <w:pPr>
              <w:rPr>
                <w:rFonts w:ascii="Calibri" w:eastAsia="Arial" w:hAnsi="Calibri" w:cs="Calibri"/>
              </w:rPr>
            </w:pPr>
          </w:p>
        </w:tc>
        <w:tc>
          <w:tcPr>
            <w:tcW w:w="4678" w:type="dxa"/>
            <w:shd w:val="clear" w:color="auto" w:fill="auto"/>
          </w:tcPr>
          <w:p w:rsidR="006A5D6A" w:rsidRPr="005E1B05" w:rsidRDefault="006A5D6A" w:rsidP="00711552">
            <w:pPr>
              <w:rPr>
                <w:rFonts w:ascii="Calibri" w:hAnsi="Calibri" w:cs="Calibri"/>
                <w:b/>
              </w:rPr>
            </w:pPr>
            <w:r w:rsidRPr="005E1B05">
              <w:rPr>
                <w:rFonts w:ascii="Calibri" w:eastAsia="Arial" w:hAnsi="Calibri" w:cs="Calibri"/>
              </w:rPr>
              <w:t xml:space="preserve"> </w:t>
            </w:r>
            <w:r w:rsidRPr="005E1B05">
              <w:rPr>
                <w:rFonts w:ascii="Calibri" w:eastAsia="Arial" w:hAnsi="Calibri" w:cs="Calibri"/>
                <w:b/>
              </w:rPr>
              <w:t>ΤΑ ΜΕΛΗ</w:t>
            </w:r>
          </w:p>
        </w:tc>
        <w:tc>
          <w:tcPr>
            <w:tcW w:w="4938" w:type="dxa"/>
            <w:shd w:val="clear" w:color="auto" w:fill="auto"/>
          </w:tcPr>
          <w:p w:rsidR="006A5D6A" w:rsidRPr="005E1B05" w:rsidRDefault="006A5D6A" w:rsidP="00711552">
            <w:pPr>
              <w:rPr>
                <w:rFonts w:ascii="Calibri" w:hAnsi="Calibri" w:cs="Calibri"/>
              </w:rPr>
            </w:pPr>
            <w:r w:rsidRPr="005E1B05">
              <w:rPr>
                <w:rFonts w:ascii="Calibri" w:eastAsia="Arial" w:hAnsi="Calibri" w:cs="Calibri"/>
              </w:rPr>
              <w:t xml:space="preserve">           </w:t>
            </w:r>
            <w:r w:rsidRPr="005E1B05">
              <w:rPr>
                <w:rFonts w:ascii="Calibri" w:hAnsi="Calibri" w:cs="Calibri"/>
              </w:rPr>
              <w:t>ΠΙΣΤΟ ΑΠΟΣΠΑΣΜΑ</w:t>
            </w:r>
          </w:p>
        </w:tc>
      </w:tr>
      <w:tr w:rsidR="006A5D6A" w:rsidTr="00711552">
        <w:tc>
          <w:tcPr>
            <w:tcW w:w="425" w:type="dxa"/>
          </w:tcPr>
          <w:p w:rsidR="006A5D6A" w:rsidRDefault="006A5D6A" w:rsidP="00711552">
            <w:pPr>
              <w:rPr>
                <w:rFonts w:ascii="Arial" w:hAnsi="Arial" w:cs="Arial"/>
                <w:sz w:val="22"/>
                <w:szCs w:val="22"/>
              </w:rPr>
            </w:pPr>
            <w:r>
              <w:rPr>
                <w:rFonts w:ascii="Arial" w:hAnsi="Arial" w:cs="Arial"/>
                <w:sz w:val="22"/>
                <w:szCs w:val="22"/>
              </w:rPr>
              <w:t>1</w:t>
            </w:r>
          </w:p>
        </w:tc>
        <w:tc>
          <w:tcPr>
            <w:tcW w:w="142" w:type="dxa"/>
          </w:tcPr>
          <w:p w:rsidR="006A5D6A" w:rsidRPr="005E1B05" w:rsidRDefault="006A5D6A" w:rsidP="00711552">
            <w:pPr>
              <w:rPr>
                <w:rFonts w:ascii="Calibri" w:eastAsia="Arial" w:hAnsi="Calibri" w:cs="Calibri"/>
              </w:rPr>
            </w:pPr>
          </w:p>
        </w:tc>
        <w:tc>
          <w:tcPr>
            <w:tcW w:w="4678" w:type="dxa"/>
            <w:shd w:val="clear" w:color="auto" w:fill="auto"/>
          </w:tcPr>
          <w:p w:rsidR="006A5D6A" w:rsidRPr="005E1B05" w:rsidRDefault="006A5D6A" w:rsidP="00711552">
            <w:pPr>
              <w:rPr>
                <w:rFonts w:ascii="Calibri" w:hAnsi="Calibri" w:cs="Calibri"/>
              </w:rPr>
            </w:pPr>
            <w:proofErr w:type="spellStart"/>
            <w:r w:rsidRPr="005E1B05">
              <w:rPr>
                <w:rFonts w:ascii="Calibri" w:hAnsi="Calibri" w:cs="Calibri"/>
              </w:rPr>
              <w:t>Καλογρηάς</w:t>
            </w:r>
            <w:proofErr w:type="spellEnd"/>
            <w:r w:rsidRPr="005E1B05">
              <w:rPr>
                <w:rFonts w:ascii="Calibri" w:hAnsi="Calibri" w:cs="Calibri"/>
              </w:rPr>
              <w:t xml:space="preserve"> Αθανάσιος</w:t>
            </w:r>
          </w:p>
        </w:tc>
        <w:tc>
          <w:tcPr>
            <w:tcW w:w="4938" w:type="dxa"/>
            <w:shd w:val="clear" w:color="auto" w:fill="auto"/>
          </w:tcPr>
          <w:p w:rsidR="006A5D6A" w:rsidRPr="005E1B05" w:rsidRDefault="006A5D6A" w:rsidP="00711552">
            <w:pPr>
              <w:rPr>
                <w:rFonts w:ascii="Calibri" w:hAnsi="Calibri" w:cs="Calibri"/>
              </w:rPr>
            </w:pPr>
            <w:r w:rsidRPr="005E1B05">
              <w:rPr>
                <w:rFonts w:ascii="Calibri" w:eastAsia="Arial" w:hAnsi="Calibri" w:cs="Calibri"/>
              </w:rPr>
              <w:t xml:space="preserve">          </w:t>
            </w:r>
            <w:r w:rsidRPr="005E1B05">
              <w:rPr>
                <w:rFonts w:ascii="Calibri" w:hAnsi="Calibri" w:cs="Calibri"/>
              </w:rPr>
              <w:t xml:space="preserve">Λιβαδειά αυθημερόν </w:t>
            </w:r>
          </w:p>
        </w:tc>
      </w:tr>
      <w:tr w:rsidR="006A5D6A" w:rsidTr="00711552">
        <w:tc>
          <w:tcPr>
            <w:tcW w:w="425" w:type="dxa"/>
          </w:tcPr>
          <w:p w:rsidR="006A5D6A" w:rsidRDefault="006A5D6A" w:rsidP="00711552">
            <w:pPr>
              <w:snapToGrid w:val="0"/>
              <w:rPr>
                <w:rFonts w:ascii="Arial" w:eastAsia="Arial" w:hAnsi="Arial" w:cs="Arial"/>
                <w:sz w:val="22"/>
                <w:szCs w:val="22"/>
              </w:rPr>
            </w:pPr>
            <w:r>
              <w:rPr>
                <w:rFonts w:ascii="Arial" w:eastAsia="Arial" w:hAnsi="Arial" w:cs="Arial"/>
                <w:sz w:val="22"/>
                <w:szCs w:val="22"/>
              </w:rPr>
              <w:t>2</w:t>
            </w:r>
          </w:p>
        </w:tc>
        <w:tc>
          <w:tcPr>
            <w:tcW w:w="142" w:type="dxa"/>
          </w:tcPr>
          <w:p w:rsidR="006A5D6A" w:rsidRPr="005E1B05" w:rsidRDefault="006A5D6A" w:rsidP="00711552">
            <w:pPr>
              <w:ind w:left="-444" w:firstLine="444"/>
              <w:rPr>
                <w:rFonts w:ascii="Calibri" w:hAnsi="Calibri" w:cs="Calibri"/>
              </w:rPr>
            </w:pPr>
          </w:p>
        </w:tc>
        <w:tc>
          <w:tcPr>
            <w:tcW w:w="4678" w:type="dxa"/>
            <w:shd w:val="clear" w:color="auto" w:fill="auto"/>
          </w:tcPr>
          <w:p w:rsidR="006A5D6A" w:rsidRPr="005E1B05" w:rsidRDefault="006A5D6A" w:rsidP="00711552">
            <w:pPr>
              <w:rPr>
                <w:rFonts w:ascii="Calibri" w:hAnsi="Calibri" w:cs="Calibri"/>
              </w:rPr>
            </w:pPr>
            <w:proofErr w:type="spellStart"/>
            <w:r w:rsidRPr="005E1B05">
              <w:rPr>
                <w:rFonts w:ascii="Calibri" w:eastAsia="Arial" w:hAnsi="Calibri" w:cs="Calibri"/>
              </w:rPr>
              <w:t>Τσεσμετζής</w:t>
            </w:r>
            <w:proofErr w:type="spellEnd"/>
            <w:r w:rsidRPr="005E1B05">
              <w:rPr>
                <w:rFonts w:ascii="Calibri" w:eastAsia="Arial" w:hAnsi="Calibri" w:cs="Calibri"/>
              </w:rPr>
              <w:t xml:space="preserve"> Εμμανουήλ</w:t>
            </w:r>
          </w:p>
        </w:tc>
        <w:tc>
          <w:tcPr>
            <w:tcW w:w="4938" w:type="dxa"/>
            <w:shd w:val="clear" w:color="auto" w:fill="auto"/>
          </w:tcPr>
          <w:p w:rsidR="006A5D6A" w:rsidRPr="005E1B05" w:rsidRDefault="006A5D6A" w:rsidP="00711552">
            <w:pPr>
              <w:rPr>
                <w:rFonts w:ascii="Calibri" w:hAnsi="Calibri" w:cs="Calibri"/>
              </w:rPr>
            </w:pPr>
            <w:r w:rsidRPr="005E1B05">
              <w:rPr>
                <w:rFonts w:ascii="Calibri" w:eastAsia="Arial" w:hAnsi="Calibri" w:cs="Calibri"/>
              </w:rPr>
              <w:t xml:space="preserve">             Ο</w:t>
            </w:r>
            <w:r w:rsidRPr="005E1B05">
              <w:rPr>
                <w:rFonts w:ascii="Calibri" w:hAnsi="Calibri" w:cs="Calibri"/>
              </w:rPr>
              <w:t xml:space="preserve"> Δήμαρχος </w:t>
            </w:r>
            <w:proofErr w:type="spellStart"/>
            <w:r w:rsidRPr="005E1B05">
              <w:rPr>
                <w:rFonts w:ascii="Calibri" w:hAnsi="Calibri" w:cs="Calibri"/>
              </w:rPr>
              <w:t>Λεβαδέων</w:t>
            </w:r>
            <w:proofErr w:type="spellEnd"/>
          </w:p>
        </w:tc>
      </w:tr>
      <w:tr w:rsidR="006A5D6A" w:rsidTr="00711552">
        <w:tc>
          <w:tcPr>
            <w:tcW w:w="425" w:type="dxa"/>
          </w:tcPr>
          <w:p w:rsidR="006A5D6A" w:rsidRDefault="006A5D6A" w:rsidP="00711552">
            <w:pPr>
              <w:snapToGrid w:val="0"/>
              <w:rPr>
                <w:rFonts w:ascii="Arial" w:hAnsi="Arial" w:cs="Arial"/>
                <w:sz w:val="22"/>
                <w:szCs w:val="22"/>
              </w:rPr>
            </w:pPr>
            <w:r>
              <w:rPr>
                <w:rFonts w:ascii="Arial" w:hAnsi="Arial" w:cs="Arial"/>
                <w:sz w:val="22"/>
                <w:szCs w:val="22"/>
              </w:rPr>
              <w:t>3</w:t>
            </w:r>
          </w:p>
        </w:tc>
        <w:tc>
          <w:tcPr>
            <w:tcW w:w="142" w:type="dxa"/>
          </w:tcPr>
          <w:p w:rsidR="006A5D6A" w:rsidRPr="005E1B05" w:rsidRDefault="006A5D6A" w:rsidP="00711552">
            <w:pPr>
              <w:rPr>
                <w:rFonts w:ascii="Calibri" w:hAnsi="Calibri" w:cs="Calibri"/>
              </w:rPr>
            </w:pPr>
          </w:p>
        </w:tc>
        <w:tc>
          <w:tcPr>
            <w:tcW w:w="4678" w:type="dxa"/>
            <w:shd w:val="clear" w:color="auto" w:fill="auto"/>
          </w:tcPr>
          <w:p w:rsidR="006A5D6A" w:rsidRPr="005E1B05" w:rsidRDefault="006A5D6A" w:rsidP="00711552">
            <w:pPr>
              <w:rPr>
                <w:rFonts w:ascii="Calibri" w:hAnsi="Calibri" w:cs="Calibri"/>
              </w:rPr>
            </w:pPr>
            <w:r w:rsidRPr="005E1B05">
              <w:rPr>
                <w:rFonts w:ascii="Calibri" w:hAnsi="Calibri" w:cs="Calibri"/>
              </w:rPr>
              <w:t xml:space="preserve">Δήμου Ιωάννης </w:t>
            </w:r>
          </w:p>
        </w:tc>
        <w:tc>
          <w:tcPr>
            <w:tcW w:w="4938" w:type="dxa"/>
            <w:shd w:val="clear" w:color="auto" w:fill="auto"/>
          </w:tcPr>
          <w:p w:rsidR="006A5D6A" w:rsidRPr="005E1B05" w:rsidRDefault="006A5D6A" w:rsidP="00711552">
            <w:pPr>
              <w:snapToGrid w:val="0"/>
              <w:rPr>
                <w:rFonts w:ascii="Calibri" w:hAnsi="Calibri" w:cs="Calibri"/>
              </w:rPr>
            </w:pPr>
          </w:p>
        </w:tc>
      </w:tr>
      <w:tr w:rsidR="006A5D6A" w:rsidTr="00711552">
        <w:tc>
          <w:tcPr>
            <w:tcW w:w="425" w:type="dxa"/>
          </w:tcPr>
          <w:p w:rsidR="006A5D6A" w:rsidRDefault="006A5D6A" w:rsidP="00711552">
            <w:pPr>
              <w:snapToGrid w:val="0"/>
              <w:rPr>
                <w:rFonts w:ascii="Arial" w:hAnsi="Arial" w:cs="Arial"/>
                <w:sz w:val="22"/>
                <w:szCs w:val="22"/>
              </w:rPr>
            </w:pPr>
            <w:r>
              <w:rPr>
                <w:rFonts w:ascii="Arial" w:hAnsi="Arial" w:cs="Arial"/>
                <w:sz w:val="22"/>
                <w:szCs w:val="22"/>
              </w:rPr>
              <w:t>4</w:t>
            </w:r>
          </w:p>
        </w:tc>
        <w:tc>
          <w:tcPr>
            <w:tcW w:w="142" w:type="dxa"/>
          </w:tcPr>
          <w:p w:rsidR="006A5D6A" w:rsidRPr="005E1B05" w:rsidRDefault="006A5D6A" w:rsidP="00711552">
            <w:pPr>
              <w:rPr>
                <w:rFonts w:ascii="Calibri" w:eastAsia="Calibri" w:hAnsi="Calibri" w:cs="Calibri"/>
              </w:rPr>
            </w:pPr>
          </w:p>
        </w:tc>
        <w:tc>
          <w:tcPr>
            <w:tcW w:w="4678" w:type="dxa"/>
            <w:shd w:val="clear" w:color="auto" w:fill="auto"/>
          </w:tcPr>
          <w:p w:rsidR="006A5D6A" w:rsidRPr="005E1B05" w:rsidRDefault="006A5D6A" w:rsidP="00711552">
            <w:pPr>
              <w:rPr>
                <w:rFonts w:ascii="Calibri" w:hAnsi="Calibri" w:cs="Calibri"/>
              </w:rPr>
            </w:pPr>
            <w:r w:rsidRPr="005E1B05">
              <w:rPr>
                <w:rFonts w:ascii="Calibri" w:hAnsi="Calibri" w:cs="Calibri"/>
              </w:rPr>
              <w:t>Αποστόλου Ιωάννης</w:t>
            </w:r>
          </w:p>
        </w:tc>
        <w:tc>
          <w:tcPr>
            <w:tcW w:w="4938" w:type="dxa"/>
            <w:shd w:val="clear" w:color="auto" w:fill="auto"/>
          </w:tcPr>
          <w:p w:rsidR="006A5D6A" w:rsidRPr="005E1B05" w:rsidRDefault="006A5D6A" w:rsidP="00711552">
            <w:pPr>
              <w:rPr>
                <w:rFonts w:ascii="Calibri" w:hAnsi="Calibri" w:cs="Calibri"/>
              </w:rPr>
            </w:pPr>
            <w:r w:rsidRPr="005E1B05">
              <w:rPr>
                <w:rFonts w:ascii="Calibri" w:eastAsia="Arial" w:hAnsi="Calibri" w:cs="Calibri"/>
              </w:rPr>
              <w:t xml:space="preserve">             ΙΩΑΝΝΗΣ .Δ. ΤΑΓΚΑΛΕΓΚΑΣ</w:t>
            </w:r>
          </w:p>
        </w:tc>
      </w:tr>
      <w:tr w:rsidR="006A5D6A" w:rsidTr="00711552">
        <w:tc>
          <w:tcPr>
            <w:tcW w:w="425" w:type="dxa"/>
          </w:tcPr>
          <w:p w:rsidR="006A5D6A" w:rsidRDefault="006A5D6A" w:rsidP="00711552">
            <w:pPr>
              <w:snapToGrid w:val="0"/>
              <w:rPr>
                <w:rFonts w:ascii="Arial" w:eastAsia="Calibri" w:hAnsi="Arial" w:cs="Arial"/>
                <w:sz w:val="22"/>
                <w:szCs w:val="22"/>
              </w:rPr>
            </w:pPr>
            <w:r>
              <w:rPr>
                <w:rFonts w:ascii="Arial" w:eastAsia="Calibri" w:hAnsi="Arial" w:cs="Arial"/>
                <w:sz w:val="22"/>
                <w:szCs w:val="22"/>
              </w:rPr>
              <w:t>5</w:t>
            </w:r>
          </w:p>
        </w:tc>
        <w:tc>
          <w:tcPr>
            <w:tcW w:w="142" w:type="dxa"/>
          </w:tcPr>
          <w:p w:rsidR="006A5D6A" w:rsidRPr="005E1B05" w:rsidRDefault="006A5D6A" w:rsidP="00711552">
            <w:pPr>
              <w:rPr>
                <w:rFonts w:ascii="Calibri" w:hAnsi="Calibri" w:cs="Calibri"/>
              </w:rPr>
            </w:pPr>
          </w:p>
        </w:tc>
        <w:tc>
          <w:tcPr>
            <w:tcW w:w="4678" w:type="dxa"/>
            <w:shd w:val="clear" w:color="auto" w:fill="auto"/>
          </w:tcPr>
          <w:p w:rsidR="006A5D6A" w:rsidRPr="005E1B05" w:rsidRDefault="006A5D6A" w:rsidP="00711552">
            <w:pPr>
              <w:rPr>
                <w:rFonts w:ascii="Calibri" w:hAnsi="Calibri" w:cs="Calibri"/>
              </w:rPr>
            </w:pPr>
            <w:proofErr w:type="spellStart"/>
            <w:r w:rsidRPr="005E1B05">
              <w:rPr>
                <w:rFonts w:ascii="Calibri" w:eastAsia="Calibri" w:hAnsi="Calibri" w:cs="Calibri"/>
              </w:rPr>
              <w:t>Σάκκος</w:t>
            </w:r>
            <w:proofErr w:type="spellEnd"/>
            <w:r w:rsidRPr="005E1B05">
              <w:rPr>
                <w:rFonts w:ascii="Calibri" w:eastAsia="Calibri" w:hAnsi="Calibri" w:cs="Calibri"/>
              </w:rPr>
              <w:t xml:space="preserve"> Μάριος   </w:t>
            </w:r>
          </w:p>
        </w:tc>
        <w:tc>
          <w:tcPr>
            <w:tcW w:w="4938" w:type="dxa"/>
            <w:shd w:val="clear" w:color="auto" w:fill="auto"/>
          </w:tcPr>
          <w:p w:rsidR="006A5D6A" w:rsidRPr="005E1B05" w:rsidRDefault="006A5D6A" w:rsidP="00711552">
            <w:pPr>
              <w:rPr>
                <w:rFonts w:ascii="Calibri" w:hAnsi="Calibri" w:cs="Calibri"/>
              </w:rPr>
            </w:pPr>
            <w:r w:rsidRPr="005E1B05">
              <w:rPr>
                <w:rFonts w:ascii="Calibri" w:eastAsia="Arial" w:hAnsi="Calibri" w:cs="Calibri"/>
              </w:rPr>
              <w:t xml:space="preserve"> </w:t>
            </w:r>
          </w:p>
        </w:tc>
      </w:tr>
      <w:tr w:rsidR="006A5D6A" w:rsidTr="00711552">
        <w:tc>
          <w:tcPr>
            <w:tcW w:w="425" w:type="dxa"/>
          </w:tcPr>
          <w:p w:rsidR="006A5D6A" w:rsidRDefault="006A5D6A" w:rsidP="00711552">
            <w:pPr>
              <w:snapToGrid w:val="0"/>
              <w:rPr>
                <w:rFonts w:ascii="Arial" w:hAnsi="Arial" w:cs="Arial"/>
                <w:sz w:val="22"/>
                <w:szCs w:val="22"/>
              </w:rPr>
            </w:pPr>
            <w:r>
              <w:rPr>
                <w:rFonts w:ascii="Arial" w:hAnsi="Arial" w:cs="Arial"/>
                <w:sz w:val="22"/>
                <w:szCs w:val="22"/>
              </w:rPr>
              <w:t>6</w:t>
            </w:r>
          </w:p>
        </w:tc>
        <w:tc>
          <w:tcPr>
            <w:tcW w:w="142" w:type="dxa"/>
          </w:tcPr>
          <w:p w:rsidR="006A5D6A" w:rsidRPr="005E1B05" w:rsidRDefault="006A5D6A" w:rsidP="00711552">
            <w:pPr>
              <w:rPr>
                <w:rFonts w:ascii="Calibri" w:eastAsia="Calibri" w:hAnsi="Calibri" w:cs="Calibri"/>
                <w:color w:val="000000"/>
              </w:rPr>
            </w:pPr>
          </w:p>
        </w:tc>
        <w:tc>
          <w:tcPr>
            <w:tcW w:w="4678" w:type="dxa"/>
            <w:shd w:val="clear" w:color="auto" w:fill="auto"/>
          </w:tcPr>
          <w:p w:rsidR="006A5D6A" w:rsidRPr="005E1B05" w:rsidRDefault="006A5D6A" w:rsidP="00711552">
            <w:pPr>
              <w:rPr>
                <w:rFonts w:ascii="Calibri" w:hAnsi="Calibri" w:cs="Calibri"/>
              </w:rPr>
            </w:pPr>
            <w:proofErr w:type="spellStart"/>
            <w:r w:rsidRPr="005E1B05">
              <w:rPr>
                <w:rFonts w:ascii="Calibri" w:hAnsi="Calibri" w:cs="Calibri"/>
              </w:rPr>
              <w:t>Νταντούμη</w:t>
            </w:r>
            <w:proofErr w:type="spellEnd"/>
            <w:r w:rsidRPr="005E1B05">
              <w:rPr>
                <w:rFonts w:ascii="Calibri" w:hAnsi="Calibri" w:cs="Calibri"/>
              </w:rPr>
              <w:t xml:space="preserve"> Ιωάννα    </w:t>
            </w:r>
            <w:r w:rsidRPr="005E1B05">
              <w:rPr>
                <w:rFonts w:ascii="Calibri" w:eastAsia="Arial" w:hAnsi="Calibri" w:cs="Calibri"/>
              </w:rPr>
              <w:t xml:space="preserve"> </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6A5D6A" w:rsidRPr="005E1B05" w:rsidRDefault="006A5D6A" w:rsidP="00711552">
            <w:pPr>
              <w:spacing w:line="276" w:lineRule="auto"/>
              <w:rPr>
                <w:rFonts w:ascii="Calibri" w:eastAsia="Calibri" w:hAnsi="Calibri" w:cs="Calibri"/>
              </w:rPr>
            </w:pPr>
          </w:p>
        </w:tc>
        <w:tc>
          <w:tcPr>
            <w:tcW w:w="4678" w:type="dxa"/>
            <w:shd w:val="clear" w:color="auto" w:fill="auto"/>
          </w:tcPr>
          <w:p w:rsidR="006A5D6A" w:rsidRPr="005E1B05" w:rsidRDefault="006A5D6A" w:rsidP="00711552">
            <w:pPr>
              <w:rPr>
                <w:rFonts w:ascii="Calibri" w:hAnsi="Calibri" w:cs="Calibri"/>
              </w:rPr>
            </w:pPr>
            <w:proofErr w:type="spellStart"/>
            <w:r w:rsidRPr="005E1B05">
              <w:rPr>
                <w:rFonts w:ascii="Calibri" w:eastAsia="Calibri" w:hAnsi="Calibri" w:cs="Calibri"/>
                <w:color w:val="000000"/>
              </w:rPr>
              <w:t>Καράβα</w:t>
            </w:r>
            <w:proofErr w:type="spellEnd"/>
            <w:r w:rsidRPr="005E1B05">
              <w:rPr>
                <w:rFonts w:ascii="Calibri" w:eastAsia="Calibri" w:hAnsi="Calibri" w:cs="Calibri"/>
                <w:color w:val="000000"/>
              </w:rPr>
              <w:t xml:space="preserve"> </w:t>
            </w:r>
            <w:proofErr w:type="spellStart"/>
            <w:r w:rsidRPr="005E1B05">
              <w:rPr>
                <w:rFonts w:ascii="Calibri" w:eastAsia="Calibri" w:hAnsi="Calibri" w:cs="Calibri"/>
                <w:color w:val="000000"/>
              </w:rPr>
              <w:t>Χρυσοβαλάντου</w:t>
            </w:r>
            <w:proofErr w:type="spellEnd"/>
            <w:r w:rsidRPr="005E1B05">
              <w:rPr>
                <w:rFonts w:ascii="Calibri" w:eastAsia="Calibri" w:hAnsi="Calibri" w:cs="Calibri"/>
                <w:color w:val="000000"/>
              </w:rPr>
              <w:t xml:space="preserve"> Βασιλική (</w:t>
            </w:r>
            <w:proofErr w:type="spellStart"/>
            <w:r w:rsidRPr="005E1B05">
              <w:rPr>
                <w:rFonts w:ascii="Calibri" w:eastAsia="Calibri" w:hAnsi="Calibri" w:cs="Calibri"/>
                <w:color w:val="000000"/>
              </w:rPr>
              <w:t>Βάλια</w:t>
            </w:r>
            <w:proofErr w:type="spellEnd"/>
            <w:r w:rsidRPr="005E1B05">
              <w:rPr>
                <w:rFonts w:ascii="Calibri" w:eastAsia="Calibri" w:hAnsi="Calibri" w:cs="Calibri"/>
                <w:color w:val="000000"/>
              </w:rPr>
              <w:t xml:space="preserve">)  </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snapToGrid w:val="0"/>
              <w:spacing w:line="276" w:lineRule="auto"/>
              <w:rPr>
                <w:rFonts w:ascii="Arial" w:eastAsia="Calibri" w:hAnsi="Arial" w:cs="Arial"/>
                <w:sz w:val="22"/>
                <w:szCs w:val="22"/>
              </w:rPr>
            </w:pPr>
            <w:r>
              <w:rPr>
                <w:rFonts w:ascii="Arial" w:eastAsia="Calibri" w:hAnsi="Arial" w:cs="Arial"/>
                <w:sz w:val="22"/>
                <w:szCs w:val="22"/>
              </w:rPr>
              <w:lastRenderedPageBreak/>
              <w:t>8</w:t>
            </w:r>
          </w:p>
        </w:tc>
        <w:tc>
          <w:tcPr>
            <w:tcW w:w="142" w:type="dxa"/>
          </w:tcPr>
          <w:p w:rsidR="006A5D6A" w:rsidRPr="005E1B05" w:rsidRDefault="006A5D6A" w:rsidP="00711552">
            <w:pPr>
              <w:rPr>
                <w:rFonts w:ascii="Calibri" w:eastAsia="Arial" w:hAnsi="Calibri" w:cs="Calibri"/>
              </w:rPr>
            </w:pPr>
          </w:p>
        </w:tc>
        <w:tc>
          <w:tcPr>
            <w:tcW w:w="4678" w:type="dxa"/>
            <w:shd w:val="clear" w:color="auto" w:fill="auto"/>
          </w:tcPr>
          <w:p w:rsidR="006A5D6A" w:rsidRPr="005E1B05" w:rsidRDefault="006A5D6A" w:rsidP="00711552">
            <w:pPr>
              <w:spacing w:line="276" w:lineRule="auto"/>
              <w:rPr>
                <w:rFonts w:ascii="Calibri" w:hAnsi="Calibri" w:cs="Calibri"/>
              </w:rPr>
            </w:pPr>
            <w:proofErr w:type="spellStart"/>
            <w:r w:rsidRPr="005E1B05">
              <w:rPr>
                <w:rFonts w:ascii="Calibri" w:eastAsia="Calibri" w:hAnsi="Calibri" w:cs="Calibri"/>
              </w:rPr>
              <w:t>Μερτζάνης</w:t>
            </w:r>
            <w:proofErr w:type="spellEnd"/>
            <w:r w:rsidRPr="005E1B05">
              <w:rPr>
                <w:rFonts w:ascii="Calibri" w:eastAsia="Calibri" w:hAnsi="Calibri" w:cs="Calibri"/>
              </w:rPr>
              <w:t xml:space="preserve"> Κων/νος  </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snapToGrid w:val="0"/>
              <w:rPr>
                <w:rFonts w:ascii="Arial" w:hAnsi="Arial" w:cs="Arial"/>
                <w:sz w:val="22"/>
                <w:szCs w:val="22"/>
              </w:rPr>
            </w:pPr>
            <w:r>
              <w:rPr>
                <w:rFonts w:ascii="Arial" w:hAnsi="Arial" w:cs="Arial"/>
                <w:sz w:val="22"/>
                <w:szCs w:val="22"/>
              </w:rPr>
              <w:t>9</w:t>
            </w:r>
          </w:p>
        </w:tc>
        <w:tc>
          <w:tcPr>
            <w:tcW w:w="142" w:type="dxa"/>
          </w:tcPr>
          <w:p w:rsidR="006A5D6A" w:rsidRPr="005E1B05" w:rsidRDefault="006A5D6A" w:rsidP="00711552">
            <w:pPr>
              <w:rPr>
                <w:rFonts w:ascii="Calibri" w:hAnsi="Calibri" w:cs="Calibri"/>
              </w:rPr>
            </w:pPr>
          </w:p>
        </w:tc>
        <w:tc>
          <w:tcPr>
            <w:tcW w:w="4678" w:type="dxa"/>
            <w:shd w:val="clear" w:color="auto" w:fill="auto"/>
          </w:tcPr>
          <w:p w:rsidR="006A5D6A" w:rsidRPr="005E1B05" w:rsidRDefault="006A5D6A" w:rsidP="00711552">
            <w:pPr>
              <w:rPr>
                <w:rFonts w:ascii="Calibri" w:hAnsi="Calibri" w:cs="Calibri"/>
              </w:rPr>
            </w:pPr>
            <w:r w:rsidRPr="005E1B05">
              <w:rPr>
                <w:rFonts w:ascii="Calibri" w:eastAsia="Arial" w:hAnsi="Calibri" w:cs="Calibri"/>
              </w:rPr>
              <w:t xml:space="preserve"> </w:t>
            </w:r>
            <w:r w:rsidRPr="005E1B05">
              <w:rPr>
                <w:rFonts w:ascii="Calibri" w:hAnsi="Calibri" w:cs="Calibri"/>
              </w:rPr>
              <w:t xml:space="preserve">Γιαννακόπουλος Βρασίδας  </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snapToGrid w:val="0"/>
              <w:rPr>
                <w:rFonts w:ascii="Arial" w:hAnsi="Arial" w:cs="Arial"/>
                <w:sz w:val="22"/>
                <w:szCs w:val="22"/>
              </w:rPr>
            </w:pPr>
            <w:r>
              <w:rPr>
                <w:rFonts w:ascii="Arial" w:hAnsi="Arial" w:cs="Arial"/>
                <w:sz w:val="22"/>
                <w:szCs w:val="22"/>
              </w:rPr>
              <w:t>10</w:t>
            </w:r>
          </w:p>
        </w:tc>
        <w:tc>
          <w:tcPr>
            <w:tcW w:w="142" w:type="dxa"/>
          </w:tcPr>
          <w:p w:rsidR="006A5D6A" w:rsidRPr="005E1B05" w:rsidRDefault="006A5D6A" w:rsidP="00711552">
            <w:pPr>
              <w:snapToGrid w:val="0"/>
              <w:rPr>
                <w:rFonts w:ascii="Calibri" w:eastAsia="Arial" w:hAnsi="Calibri" w:cs="Calibri"/>
              </w:rPr>
            </w:pPr>
          </w:p>
        </w:tc>
        <w:tc>
          <w:tcPr>
            <w:tcW w:w="4678" w:type="dxa"/>
            <w:shd w:val="clear" w:color="auto" w:fill="auto"/>
          </w:tcPr>
          <w:p w:rsidR="006A5D6A" w:rsidRPr="005E1B05" w:rsidRDefault="006A5D6A" w:rsidP="00711552">
            <w:pPr>
              <w:rPr>
                <w:rFonts w:ascii="Calibri" w:hAnsi="Calibri" w:cs="Calibri"/>
              </w:rPr>
            </w:pPr>
            <w:proofErr w:type="spellStart"/>
            <w:r w:rsidRPr="005E1B05">
              <w:rPr>
                <w:rFonts w:ascii="Calibri" w:hAnsi="Calibri" w:cs="Calibri"/>
              </w:rPr>
              <w:t>Σαγιάννης</w:t>
            </w:r>
            <w:proofErr w:type="spellEnd"/>
            <w:r w:rsidRPr="005E1B05">
              <w:rPr>
                <w:rFonts w:ascii="Calibri" w:hAnsi="Calibri" w:cs="Calibri"/>
              </w:rPr>
              <w:t xml:space="preserve"> Μιχαήλ  </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rPr>
                <w:rFonts w:ascii="Arial" w:hAnsi="Arial" w:cs="Arial"/>
                <w:sz w:val="22"/>
                <w:szCs w:val="22"/>
              </w:rPr>
            </w:pPr>
            <w:r>
              <w:rPr>
                <w:rFonts w:ascii="Arial" w:hAnsi="Arial" w:cs="Arial"/>
                <w:sz w:val="22"/>
                <w:szCs w:val="22"/>
              </w:rPr>
              <w:t>11</w:t>
            </w:r>
          </w:p>
        </w:tc>
        <w:tc>
          <w:tcPr>
            <w:tcW w:w="142" w:type="dxa"/>
          </w:tcPr>
          <w:p w:rsidR="006A5D6A" w:rsidRPr="005E1B05" w:rsidRDefault="006A5D6A" w:rsidP="00711552">
            <w:pPr>
              <w:snapToGrid w:val="0"/>
              <w:rPr>
                <w:rFonts w:ascii="Calibri" w:eastAsia="Arial" w:hAnsi="Calibri" w:cs="Calibri"/>
              </w:rPr>
            </w:pPr>
          </w:p>
        </w:tc>
        <w:tc>
          <w:tcPr>
            <w:tcW w:w="4678" w:type="dxa"/>
            <w:shd w:val="clear" w:color="auto" w:fill="auto"/>
          </w:tcPr>
          <w:p w:rsidR="006A5D6A" w:rsidRPr="005E1B05" w:rsidRDefault="006A5D6A" w:rsidP="00711552">
            <w:pPr>
              <w:snapToGrid w:val="0"/>
              <w:rPr>
                <w:rFonts w:ascii="Calibri" w:hAnsi="Calibri" w:cs="Calibri"/>
              </w:rPr>
            </w:pPr>
            <w:proofErr w:type="spellStart"/>
            <w:r w:rsidRPr="005E1B05">
              <w:rPr>
                <w:rFonts w:ascii="Calibri" w:hAnsi="Calibri" w:cs="Calibri"/>
              </w:rPr>
              <w:t>Πούλου</w:t>
            </w:r>
            <w:proofErr w:type="spellEnd"/>
            <w:r w:rsidRPr="005E1B05">
              <w:rPr>
                <w:rFonts w:ascii="Calibri" w:hAnsi="Calibri" w:cs="Calibri"/>
              </w:rPr>
              <w:t xml:space="preserve"> Γιώτα</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snapToGrid w:val="0"/>
              <w:rPr>
                <w:rFonts w:ascii="Arial" w:eastAsia="Arial" w:hAnsi="Arial" w:cs="Arial"/>
              </w:rPr>
            </w:pPr>
            <w:r>
              <w:rPr>
                <w:rFonts w:ascii="Arial" w:eastAsia="Arial" w:hAnsi="Arial" w:cs="Arial"/>
              </w:rPr>
              <w:t>12</w:t>
            </w:r>
          </w:p>
        </w:tc>
        <w:tc>
          <w:tcPr>
            <w:tcW w:w="142" w:type="dxa"/>
          </w:tcPr>
          <w:p w:rsidR="006A5D6A" w:rsidRPr="005E1B05" w:rsidRDefault="006A5D6A" w:rsidP="00711552">
            <w:pPr>
              <w:snapToGrid w:val="0"/>
              <w:rPr>
                <w:rFonts w:ascii="Calibri" w:eastAsia="Arial" w:hAnsi="Calibri" w:cs="Calibri"/>
              </w:rPr>
            </w:pPr>
          </w:p>
        </w:tc>
        <w:tc>
          <w:tcPr>
            <w:tcW w:w="4678" w:type="dxa"/>
            <w:shd w:val="clear" w:color="auto" w:fill="auto"/>
          </w:tcPr>
          <w:p w:rsidR="006A5D6A" w:rsidRPr="005E1B05" w:rsidRDefault="006A5D6A" w:rsidP="00711552">
            <w:pPr>
              <w:snapToGrid w:val="0"/>
              <w:rPr>
                <w:rFonts w:ascii="Calibri" w:hAnsi="Calibri" w:cs="Calibri"/>
              </w:rPr>
            </w:pPr>
            <w:proofErr w:type="spellStart"/>
            <w:r w:rsidRPr="005E1B05">
              <w:rPr>
                <w:rFonts w:ascii="Calibri" w:hAnsi="Calibri" w:cs="Calibri"/>
              </w:rPr>
              <w:t>Τόλιας</w:t>
            </w:r>
            <w:proofErr w:type="spellEnd"/>
            <w:r w:rsidRPr="005E1B05">
              <w:rPr>
                <w:rFonts w:ascii="Calibri" w:hAnsi="Calibri" w:cs="Calibri"/>
              </w:rPr>
              <w:t xml:space="preserve"> Δημήτριος       </w:t>
            </w:r>
            <w:r w:rsidRPr="005E1B05">
              <w:rPr>
                <w:rFonts w:ascii="Calibri" w:hAnsi="Calibri" w:cs="Calibri"/>
                <w:b/>
              </w:rPr>
              <w:t xml:space="preserve"> </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snapToGrid w:val="0"/>
              <w:rPr>
                <w:rFonts w:ascii="Arial" w:eastAsia="Arial" w:hAnsi="Arial" w:cs="Arial"/>
                <w:sz w:val="22"/>
                <w:szCs w:val="22"/>
              </w:rPr>
            </w:pPr>
            <w:r>
              <w:rPr>
                <w:rFonts w:ascii="Arial" w:eastAsia="Arial" w:hAnsi="Arial" w:cs="Arial"/>
                <w:sz w:val="22"/>
                <w:szCs w:val="22"/>
              </w:rPr>
              <w:t>13</w:t>
            </w:r>
          </w:p>
        </w:tc>
        <w:tc>
          <w:tcPr>
            <w:tcW w:w="142" w:type="dxa"/>
          </w:tcPr>
          <w:p w:rsidR="006A5D6A" w:rsidRPr="005E1B05" w:rsidRDefault="006A5D6A" w:rsidP="00711552">
            <w:pPr>
              <w:snapToGrid w:val="0"/>
              <w:rPr>
                <w:rFonts w:ascii="Calibri" w:eastAsia="Arial" w:hAnsi="Calibri" w:cs="Calibri"/>
              </w:rPr>
            </w:pPr>
          </w:p>
        </w:tc>
        <w:tc>
          <w:tcPr>
            <w:tcW w:w="4678" w:type="dxa"/>
            <w:shd w:val="clear" w:color="auto" w:fill="auto"/>
          </w:tcPr>
          <w:p w:rsidR="006A5D6A" w:rsidRPr="005E1B05" w:rsidRDefault="006A5D6A" w:rsidP="00711552">
            <w:pPr>
              <w:snapToGrid w:val="0"/>
              <w:rPr>
                <w:rFonts w:ascii="Calibri" w:hAnsi="Calibri" w:cs="Calibri"/>
              </w:rPr>
            </w:pPr>
            <w:proofErr w:type="spellStart"/>
            <w:r w:rsidRPr="005E1B05">
              <w:rPr>
                <w:rFonts w:ascii="Calibri" w:hAnsi="Calibri" w:cs="Calibri"/>
              </w:rPr>
              <w:t>Πούλος</w:t>
            </w:r>
            <w:proofErr w:type="spellEnd"/>
            <w:r w:rsidRPr="005E1B05">
              <w:rPr>
                <w:rFonts w:ascii="Calibri" w:hAnsi="Calibri" w:cs="Calibri"/>
              </w:rPr>
              <w:t xml:space="preserve"> Ευάγγελος</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snapToGrid w:val="0"/>
              <w:rPr>
                <w:rFonts w:ascii="Arial" w:hAnsi="Arial" w:cs="Arial"/>
                <w:sz w:val="22"/>
                <w:szCs w:val="22"/>
              </w:rPr>
            </w:pPr>
            <w:r>
              <w:rPr>
                <w:rFonts w:ascii="Arial" w:hAnsi="Arial" w:cs="Arial"/>
                <w:sz w:val="22"/>
                <w:szCs w:val="22"/>
              </w:rPr>
              <w:t>14</w:t>
            </w:r>
          </w:p>
        </w:tc>
        <w:tc>
          <w:tcPr>
            <w:tcW w:w="142" w:type="dxa"/>
          </w:tcPr>
          <w:p w:rsidR="006A5D6A" w:rsidRPr="005E1B05" w:rsidRDefault="006A5D6A" w:rsidP="00711552">
            <w:pPr>
              <w:snapToGrid w:val="0"/>
              <w:rPr>
                <w:rFonts w:ascii="Calibri" w:eastAsia="Arial" w:hAnsi="Calibri" w:cs="Calibri"/>
              </w:rPr>
            </w:pPr>
          </w:p>
        </w:tc>
        <w:tc>
          <w:tcPr>
            <w:tcW w:w="4678" w:type="dxa"/>
            <w:shd w:val="clear" w:color="auto" w:fill="auto"/>
          </w:tcPr>
          <w:p w:rsidR="006A5D6A" w:rsidRPr="005E1B05" w:rsidRDefault="006A5D6A" w:rsidP="00711552">
            <w:pPr>
              <w:snapToGrid w:val="0"/>
              <w:rPr>
                <w:rFonts w:ascii="Calibri" w:hAnsi="Calibri" w:cs="Calibri"/>
              </w:rPr>
            </w:pPr>
            <w:r w:rsidRPr="005E1B05">
              <w:rPr>
                <w:rFonts w:ascii="Calibri" w:hAnsi="Calibri" w:cs="Calibri"/>
              </w:rPr>
              <w:t xml:space="preserve">Γαλανός Κων/νος   </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snapToGrid w:val="0"/>
              <w:rPr>
                <w:rFonts w:ascii="Arial" w:hAnsi="Arial" w:cs="Arial"/>
                <w:sz w:val="22"/>
                <w:szCs w:val="22"/>
              </w:rPr>
            </w:pPr>
            <w:r>
              <w:rPr>
                <w:rFonts w:ascii="Arial" w:hAnsi="Arial" w:cs="Arial"/>
                <w:sz w:val="22"/>
                <w:szCs w:val="22"/>
              </w:rPr>
              <w:t>15</w:t>
            </w:r>
          </w:p>
        </w:tc>
        <w:tc>
          <w:tcPr>
            <w:tcW w:w="142" w:type="dxa"/>
          </w:tcPr>
          <w:p w:rsidR="006A5D6A" w:rsidRPr="005E1B05" w:rsidRDefault="006A5D6A" w:rsidP="00711552">
            <w:pPr>
              <w:snapToGrid w:val="0"/>
              <w:rPr>
                <w:rFonts w:ascii="Calibri" w:eastAsia="Arial" w:hAnsi="Calibri" w:cs="Calibri"/>
              </w:rPr>
            </w:pPr>
          </w:p>
        </w:tc>
        <w:tc>
          <w:tcPr>
            <w:tcW w:w="4678" w:type="dxa"/>
            <w:shd w:val="clear" w:color="auto" w:fill="auto"/>
          </w:tcPr>
          <w:p w:rsidR="006A5D6A" w:rsidRPr="005E1B05" w:rsidRDefault="006A5D6A" w:rsidP="00711552">
            <w:pPr>
              <w:tabs>
                <w:tab w:val="left" w:pos="718"/>
              </w:tabs>
              <w:rPr>
                <w:rFonts w:ascii="Calibri" w:hAnsi="Calibri" w:cs="Calibri"/>
              </w:rPr>
            </w:pPr>
            <w:proofErr w:type="spellStart"/>
            <w:r w:rsidRPr="005E1B05">
              <w:rPr>
                <w:rFonts w:ascii="Calibri" w:hAnsi="Calibri" w:cs="Calibri"/>
              </w:rPr>
              <w:t>Καπλάνης</w:t>
            </w:r>
            <w:proofErr w:type="spellEnd"/>
            <w:r w:rsidRPr="005E1B05">
              <w:rPr>
                <w:rFonts w:ascii="Calibri" w:hAnsi="Calibri" w:cs="Calibri"/>
              </w:rPr>
              <w:t xml:space="preserve"> Κων/νος  </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snapToGrid w:val="0"/>
              <w:rPr>
                <w:rFonts w:ascii="Arial" w:hAnsi="Arial" w:cs="Arial"/>
                <w:sz w:val="22"/>
                <w:szCs w:val="22"/>
              </w:rPr>
            </w:pPr>
            <w:r>
              <w:rPr>
                <w:rFonts w:ascii="Arial" w:hAnsi="Arial" w:cs="Arial"/>
                <w:sz w:val="22"/>
                <w:szCs w:val="22"/>
              </w:rPr>
              <w:t>16</w:t>
            </w:r>
          </w:p>
        </w:tc>
        <w:tc>
          <w:tcPr>
            <w:tcW w:w="142" w:type="dxa"/>
          </w:tcPr>
          <w:p w:rsidR="006A5D6A" w:rsidRPr="005E1B05" w:rsidRDefault="006A5D6A" w:rsidP="00711552">
            <w:pPr>
              <w:snapToGrid w:val="0"/>
              <w:rPr>
                <w:rFonts w:ascii="Calibri" w:eastAsia="Arial" w:hAnsi="Calibri" w:cs="Calibri"/>
              </w:rPr>
            </w:pPr>
          </w:p>
        </w:tc>
        <w:tc>
          <w:tcPr>
            <w:tcW w:w="4678" w:type="dxa"/>
            <w:shd w:val="clear" w:color="auto" w:fill="auto"/>
          </w:tcPr>
          <w:p w:rsidR="006A5D6A" w:rsidRPr="005E1B05" w:rsidRDefault="006A5D6A" w:rsidP="00711552">
            <w:pPr>
              <w:tabs>
                <w:tab w:val="left" w:pos="718"/>
              </w:tabs>
              <w:rPr>
                <w:rFonts w:ascii="Calibri" w:hAnsi="Calibri" w:cs="Calibri"/>
              </w:rPr>
            </w:pPr>
            <w:r w:rsidRPr="005E1B05">
              <w:rPr>
                <w:rFonts w:ascii="Calibri" w:hAnsi="Calibri" w:cs="Calibri"/>
              </w:rPr>
              <w:t xml:space="preserve">Παπαϊωάννου Λουκάς </w:t>
            </w:r>
            <w:r w:rsidRPr="005E1B05">
              <w:rPr>
                <w:rFonts w:ascii="Calibri" w:hAnsi="Calibri" w:cs="Calibri"/>
                <w:b/>
              </w:rPr>
              <w:t xml:space="preserve"> </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snapToGrid w:val="0"/>
              <w:rPr>
                <w:rFonts w:ascii="Arial" w:hAnsi="Arial" w:cs="Arial"/>
                <w:sz w:val="22"/>
                <w:szCs w:val="22"/>
              </w:rPr>
            </w:pPr>
            <w:r>
              <w:rPr>
                <w:rFonts w:ascii="Arial" w:hAnsi="Arial" w:cs="Arial"/>
                <w:sz w:val="22"/>
                <w:szCs w:val="22"/>
              </w:rPr>
              <w:t>17</w:t>
            </w:r>
          </w:p>
        </w:tc>
        <w:tc>
          <w:tcPr>
            <w:tcW w:w="142" w:type="dxa"/>
          </w:tcPr>
          <w:p w:rsidR="006A5D6A" w:rsidRPr="005E1B05" w:rsidRDefault="006A5D6A" w:rsidP="00711552">
            <w:pPr>
              <w:snapToGrid w:val="0"/>
              <w:rPr>
                <w:rFonts w:ascii="Calibri" w:eastAsia="Arial" w:hAnsi="Calibri" w:cs="Calibri"/>
              </w:rPr>
            </w:pPr>
          </w:p>
        </w:tc>
        <w:tc>
          <w:tcPr>
            <w:tcW w:w="4678" w:type="dxa"/>
            <w:shd w:val="clear" w:color="auto" w:fill="auto"/>
          </w:tcPr>
          <w:p w:rsidR="006A5D6A" w:rsidRPr="005E1B05" w:rsidRDefault="006A5D6A" w:rsidP="00711552">
            <w:pPr>
              <w:tabs>
                <w:tab w:val="left" w:pos="718"/>
              </w:tabs>
              <w:rPr>
                <w:rFonts w:ascii="Calibri" w:hAnsi="Calibri" w:cs="Calibri"/>
              </w:rPr>
            </w:pPr>
            <w:proofErr w:type="spellStart"/>
            <w:r w:rsidRPr="005E1B05">
              <w:rPr>
                <w:rFonts w:ascii="Calibri" w:eastAsia="Calibri" w:hAnsi="Calibri" w:cs="Calibri"/>
              </w:rPr>
              <w:t>Φορτώσης</w:t>
            </w:r>
            <w:proofErr w:type="spellEnd"/>
            <w:r w:rsidRPr="005E1B05">
              <w:rPr>
                <w:rFonts w:ascii="Calibri" w:eastAsia="Calibri" w:hAnsi="Calibri" w:cs="Calibri"/>
              </w:rPr>
              <w:t xml:space="preserve"> </w:t>
            </w:r>
            <w:r w:rsidRPr="005E1B05">
              <w:rPr>
                <w:rFonts w:ascii="Calibri" w:eastAsia="Calibri" w:hAnsi="Calibri" w:cs="Calibri"/>
                <w:b/>
              </w:rPr>
              <w:t xml:space="preserve"> </w:t>
            </w:r>
            <w:r w:rsidRPr="005E1B05">
              <w:rPr>
                <w:rFonts w:ascii="Calibri" w:eastAsia="Calibri" w:hAnsi="Calibri" w:cs="Calibri"/>
              </w:rPr>
              <w:t xml:space="preserve">  Αθανάσιος</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snapToGrid w:val="0"/>
              <w:rPr>
                <w:rFonts w:ascii="Arial" w:hAnsi="Arial" w:cs="Arial"/>
                <w:sz w:val="22"/>
                <w:szCs w:val="22"/>
              </w:rPr>
            </w:pPr>
            <w:r>
              <w:rPr>
                <w:rFonts w:ascii="Arial" w:hAnsi="Arial" w:cs="Arial"/>
                <w:sz w:val="22"/>
                <w:szCs w:val="22"/>
              </w:rPr>
              <w:t>18</w:t>
            </w:r>
          </w:p>
        </w:tc>
        <w:tc>
          <w:tcPr>
            <w:tcW w:w="142" w:type="dxa"/>
          </w:tcPr>
          <w:p w:rsidR="006A5D6A" w:rsidRPr="005E1B05" w:rsidRDefault="006A5D6A" w:rsidP="00711552">
            <w:pPr>
              <w:snapToGrid w:val="0"/>
              <w:rPr>
                <w:rFonts w:ascii="Calibri" w:eastAsia="Arial" w:hAnsi="Calibri" w:cs="Calibri"/>
              </w:rPr>
            </w:pPr>
          </w:p>
        </w:tc>
        <w:tc>
          <w:tcPr>
            <w:tcW w:w="4678" w:type="dxa"/>
            <w:shd w:val="clear" w:color="auto" w:fill="auto"/>
          </w:tcPr>
          <w:p w:rsidR="006A5D6A" w:rsidRPr="005E1B05" w:rsidRDefault="006A5D6A" w:rsidP="00711552">
            <w:pPr>
              <w:tabs>
                <w:tab w:val="left" w:pos="718"/>
              </w:tabs>
              <w:rPr>
                <w:rFonts w:ascii="Calibri" w:hAnsi="Calibri" w:cs="Calibri"/>
              </w:rPr>
            </w:pPr>
            <w:proofErr w:type="spellStart"/>
            <w:r w:rsidRPr="005E1B05">
              <w:rPr>
                <w:rFonts w:ascii="Calibri" w:hAnsi="Calibri" w:cs="Calibri"/>
              </w:rPr>
              <w:t>Καράλης</w:t>
            </w:r>
            <w:proofErr w:type="spellEnd"/>
            <w:r w:rsidRPr="005E1B05">
              <w:rPr>
                <w:rFonts w:ascii="Calibri" w:hAnsi="Calibri" w:cs="Calibri"/>
              </w:rPr>
              <w:t xml:space="preserve"> Χρήστος </w:t>
            </w:r>
            <w:r w:rsidRPr="005E1B05">
              <w:rPr>
                <w:rFonts w:ascii="Calibri" w:eastAsia="Calibri" w:hAnsi="Calibri" w:cs="Calibri"/>
              </w:rPr>
              <w:t xml:space="preserve"> </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snapToGrid w:val="0"/>
              <w:rPr>
                <w:rFonts w:ascii="Arial" w:hAnsi="Arial" w:cs="Arial"/>
                <w:sz w:val="22"/>
                <w:szCs w:val="22"/>
              </w:rPr>
            </w:pPr>
            <w:r>
              <w:rPr>
                <w:rFonts w:ascii="Arial" w:hAnsi="Arial" w:cs="Arial"/>
                <w:sz w:val="22"/>
                <w:szCs w:val="22"/>
              </w:rPr>
              <w:t>19</w:t>
            </w:r>
          </w:p>
        </w:tc>
        <w:tc>
          <w:tcPr>
            <w:tcW w:w="142" w:type="dxa"/>
          </w:tcPr>
          <w:p w:rsidR="006A5D6A" w:rsidRPr="005E1B05" w:rsidRDefault="006A5D6A" w:rsidP="00711552">
            <w:pPr>
              <w:snapToGrid w:val="0"/>
              <w:rPr>
                <w:rFonts w:ascii="Calibri" w:eastAsia="Arial" w:hAnsi="Calibri" w:cs="Calibri"/>
              </w:rPr>
            </w:pPr>
          </w:p>
        </w:tc>
        <w:tc>
          <w:tcPr>
            <w:tcW w:w="4678" w:type="dxa"/>
            <w:shd w:val="clear" w:color="auto" w:fill="auto"/>
          </w:tcPr>
          <w:p w:rsidR="006A5D6A" w:rsidRPr="005E1B05" w:rsidRDefault="006A5D6A" w:rsidP="00711552">
            <w:pPr>
              <w:snapToGrid w:val="0"/>
              <w:rPr>
                <w:rFonts w:ascii="Calibri" w:hAnsi="Calibri" w:cs="Calibri"/>
              </w:rPr>
            </w:pPr>
            <w:proofErr w:type="spellStart"/>
            <w:r w:rsidRPr="005E1B05">
              <w:rPr>
                <w:rFonts w:ascii="Calibri" w:hAnsi="Calibri" w:cs="Calibri"/>
              </w:rPr>
              <w:t>Τζουβάρας</w:t>
            </w:r>
            <w:proofErr w:type="spellEnd"/>
            <w:r w:rsidRPr="005E1B05">
              <w:rPr>
                <w:rFonts w:ascii="Calibri" w:hAnsi="Calibri" w:cs="Calibri"/>
              </w:rPr>
              <w:t xml:space="preserve"> Νικόλαος</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snapToGrid w:val="0"/>
              <w:rPr>
                <w:rFonts w:ascii="Arial" w:hAnsi="Arial" w:cs="Arial"/>
                <w:sz w:val="22"/>
                <w:szCs w:val="22"/>
              </w:rPr>
            </w:pPr>
            <w:r>
              <w:rPr>
                <w:rFonts w:ascii="Arial" w:hAnsi="Arial" w:cs="Arial"/>
                <w:sz w:val="22"/>
                <w:szCs w:val="22"/>
              </w:rPr>
              <w:t>20</w:t>
            </w:r>
          </w:p>
        </w:tc>
        <w:tc>
          <w:tcPr>
            <w:tcW w:w="142" w:type="dxa"/>
          </w:tcPr>
          <w:p w:rsidR="006A5D6A" w:rsidRPr="005E1B05" w:rsidRDefault="006A5D6A" w:rsidP="00711552">
            <w:pPr>
              <w:snapToGrid w:val="0"/>
              <w:rPr>
                <w:rFonts w:ascii="Calibri" w:eastAsia="Arial" w:hAnsi="Calibri" w:cs="Calibri"/>
              </w:rPr>
            </w:pPr>
          </w:p>
        </w:tc>
        <w:tc>
          <w:tcPr>
            <w:tcW w:w="4678" w:type="dxa"/>
            <w:shd w:val="clear" w:color="auto" w:fill="auto"/>
          </w:tcPr>
          <w:p w:rsidR="006A5D6A" w:rsidRPr="005E1B05" w:rsidRDefault="006A5D6A" w:rsidP="00711552">
            <w:pPr>
              <w:snapToGrid w:val="0"/>
              <w:rPr>
                <w:rFonts w:ascii="Calibri" w:hAnsi="Calibri" w:cs="Calibri"/>
              </w:rPr>
            </w:pPr>
            <w:r w:rsidRPr="005E1B05">
              <w:rPr>
                <w:rFonts w:ascii="Calibri" w:eastAsia="Calibri" w:hAnsi="Calibri" w:cs="Calibri"/>
              </w:rPr>
              <w:t xml:space="preserve"> </w:t>
            </w:r>
            <w:proofErr w:type="spellStart"/>
            <w:r w:rsidRPr="005E1B05">
              <w:rPr>
                <w:rFonts w:ascii="Calibri" w:hAnsi="Calibri" w:cs="Calibri"/>
              </w:rPr>
              <w:t>Κοτσικώνας</w:t>
            </w:r>
            <w:proofErr w:type="spellEnd"/>
            <w:r w:rsidRPr="005E1B05">
              <w:rPr>
                <w:rFonts w:ascii="Calibri" w:hAnsi="Calibri" w:cs="Calibri"/>
              </w:rPr>
              <w:t xml:space="preserve"> Επαμεινώνδας </w:t>
            </w:r>
            <w:r w:rsidRPr="005E1B05">
              <w:rPr>
                <w:rFonts w:ascii="Calibri" w:hAnsi="Calibri" w:cs="Calibri"/>
                <w:b/>
              </w:rPr>
              <w:t xml:space="preserve">  </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rPr>
                <w:rFonts w:ascii="Arial" w:hAnsi="Arial" w:cs="Arial"/>
                <w:sz w:val="22"/>
                <w:szCs w:val="22"/>
              </w:rPr>
            </w:pPr>
            <w:r>
              <w:rPr>
                <w:rFonts w:ascii="Arial" w:hAnsi="Arial" w:cs="Arial"/>
                <w:sz w:val="22"/>
                <w:szCs w:val="22"/>
              </w:rPr>
              <w:t>21</w:t>
            </w:r>
          </w:p>
        </w:tc>
        <w:tc>
          <w:tcPr>
            <w:tcW w:w="142" w:type="dxa"/>
          </w:tcPr>
          <w:p w:rsidR="006A5D6A" w:rsidRPr="005E1B05" w:rsidRDefault="006A5D6A" w:rsidP="00711552">
            <w:pPr>
              <w:snapToGrid w:val="0"/>
              <w:rPr>
                <w:rFonts w:ascii="Calibri" w:eastAsia="Arial" w:hAnsi="Calibri" w:cs="Calibri"/>
              </w:rPr>
            </w:pPr>
          </w:p>
        </w:tc>
        <w:tc>
          <w:tcPr>
            <w:tcW w:w="4678" w:type="dxa"/>
            <w:shd w:val="clear" w:color="auto" w:fill="auto"/>
          </w:tcPr>
          <w:p w:rsidR="006A5D6A" w:rsidRPr="005E1B05" w:rsidRDefault="006A5D6A" w:rsidP="00711552">
            <w:pPr>
              <w:snapToGrid w:val="0"/>
              <w:rPr>
                <w:rFonts w:ascii="Calibri" w:hAnsi="Calibri" w:cs="Calibri"/>
              </w:rPr>
            </w:pPr>
            <w:proofErr w:type="spellStart"/>
            <w:r w:rsidRPr="005E1B05">
              <w:rPr>
                <w:rFonts w:ascii="Calibri" w:hAnsi="Calibri" w:cs="Calibri"/>
              </w:rPr>
              <w:t>Αρκουμάνης</w:t>
            </w:r>
            <w:proofErr w:type="spellEnd"/>
            <w:r w:rsidRPr="005E1B05">
              <w:rPr>
                <w:rFonts w:ascii="Calibri" w:hAnsi="Calibri" w:cs="Calibri"/>
              </w:rPr>
              <w:t xml:space="preserve"> Πέτρος</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snapToGrid w:val="0"/>
              <w:rPr>
                <w:rFonts w:ascii="Arial" w:eastAsia="Arial" w:hAnsi="Arial" w:cs="Arial"/>
                <w:sz w:val="22"/>
                <w:szCs w:val="22"/>
              </w:rPr>
            </w:pPr>
            <w:r>
              <w:rPr>
                <w:rFonts w:ascii="Arial" w:eastAsia="Arial" w:hAnsi="Arial" w:cs="Arial"/>
                <w:sz w:val="22"/>
                <w:szCs w:val="22"/>
              </w:rPr>
              <w:t>22</w:t>
            </w:r>
          </w:p>
        </w:tc>
        <w:tc>
          <w:tcPr>
            <w:tcW w:w="142" w:type="dxa"/>
          </w:tcPr>
          <w:p w:rsidR="006A5D6A" w:rsidRPr="005E1B05" w:rsidRDefault="006A5D6A" w:rsidP="00711552">
            <w:pPr>
              <w:snapToGrid w:val="0"/>
              <w:rPr>
                <w:rFonts w:ascii="Calibri" w:eastAsia="Arial" w:hAnsi="Calibri" w:cs="Calibri"/>
              </w:rPr>
            </w:pPr>
          </w:p>
        </w:tc>
        <w:tc>
          <w:tcPr>
            <w:tcW w:w="4678" w:type="dxa"/>
            <w:shd w:val="clear" w:color="auto" w:fill="auto"/>
          </w:tcPr>
          <w:p w:rsidR="006A5D6A" w:rsidRPr="005E1B05" w:rsidRDefault="006A5D6A" w:rsidP="00711552">
            <w:pPr>
              <w:snapToGrid w:val="0"/>
              <w:rPr>
                <w:rFonts w:ascii="Calibri" w:hAnsi="Calibri" w:cs="Calibri"/>
              </w:rPr>
            </w:pPr>
            <w:proofErr w:type="spellStart"/>
            <w:r w:rsidRPr="005E1B05">
              <w:rPr>
                <w:rFonts w:ascii="Calibri" w:hAnsi="Calibri" w:cs="Calibri"/>
              </w:rPr>
              <w:t>Μπράλιος</w:t>
            </w:r>
            <w:proofErr w:type="spellEnd"/>
            <w:r w:rsidRPr="005E1B05">
              <w:rPr>
                <w:rFonts w:ascii="Calibri" w:hAnsi="Calibri" w:cs="Calibri"/>
              </w:rPr>
              <w:t xml:space="preserve"> Νικόλαος  </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snapToGrid w:val="0"/>
              <w:rPr>
                <w:rFonts w:ascii="Arial" w:hAnsi="Arial" w:cs="Arial"/>
                <w:sz w:val="22"/>
                <w:szCs w:val="22"/>
              </w:rPr>
            </w:pPr>
            <w:r>
              <w:rPr>
                <w:rFonts w:ascii="Arial" w:hAnsi="Arial" w:cs="Arial"/>
                <w:sz w:val="22"/>
                <w:szCs w:val="22"/>
              </w:rPr>
              <w:t xml:space="preserve"> 23</w:t>
            </w:r>
          </w:p>
        </w:tc>
        <w:tc>
          <w:tcPr>
            <w:tcW w:w="142" w:type="dxa"/>
          </w:tcPr>
          <w:p w:rsidR="006A5D6A" w:rsidRPr="005E1B05" w:rsidRDefault="006A5D6A" w:rsidP="00711552">
            <w:pPr>
              <w:snapToGrid w:val="0"/>
              <w:rPr>
                <w:rFonts w:ascii="Calibri" w:eastAsia="Arial" w:hAnsi="Calibri" w:cs="Calibri"/>
              </w:rPr>
            </w:pPr>
          </w:p>
        </w:tc>
        <w:tc>
          <w:tcPr>
            <w:tcW w:w="4678" w:type="dxa"/>
            <w:shd w:val="clear" w:color="auto" w:fill="auto"/>
          </w:tcPr>
          <w:p w:rsidR="006A5D6A" w:rsidRPr="005E1B05" w:rsidRDefault="006A5D6A" w:rsidP="00711552">
            <w:pPr>
              <w:snapToGrid w:val="0"/>
              <w:rPr>
                <w:rFonts w:ascii="Calibri" w:hAnsi="Calibri" w:cs="Calibri"/>
              </w:rPr>
            </w:pPr>
            <w:proofErr w:type="spellStart"/>
            <w:r w:rsidRPr="005E1B05">
              <w:rPr>
                <w:rFonts w:ascii="Calibri" w:eastAsia="Calibri" w:hAnsi="Calibri" w:cs="Calibri"/>
              </w:rPr>
              <w:t>Γερονικολού</w:t>
            </w:r>
            <w:proofErr w:type="spellEnd"/>
            <w:r w:rsidRPr="005E1B05">
              <w:rPr>
                <w:rFonts w:ascii="Calibri" w:eastAsia="Calibri" w:hAnsi="Calibri" w:cs="Calibri"/>
              </w:rPr>
              <w:t xml:space="preserve"> Λαμπρινή  </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snapToGrid w:val="0"/>
              <w:rPr>
                <w:rFonts w:ascii="Arial" w:hAnsi="Arial" w:cs="Arial"/>
                <w:sz w:val="22"/>
                <w:szCs w:val="22"/>
              </w:rPr>
            </w:pPr>
            <w:r>
              <w:rPr>
                <w:rFonts w:ascii="Arial" w:hAnsi="Arial" w:cs="Arial"/>
                <w:sz w:val="22"/>
                <w:szCs w:val="22"/>
              </w:rPr>
              <w:t xml:space="preserve">24 </w:t>
            </w:r>
          </w:p>
        </w:tc>
        <w:tc>
          <w:tcPr>
            <w:tcW w:w="142" w:type="dxa"/>
          </w:tcPr>
          <w:p w:rsidR="006A5D6A" w:rsidRPr="005E1B05" w:rsidRDefault="006A5D6A" w:rsidP="00711552">
            <w:pPr>
              <w:snapToGrid w:val="0"/>
              <w:rPr>
                <w:rFonts w:ascii="Calibri" w:hAnsi="Calibri" w:cs="Calibri"/>
              </w:rPr>
            </w:pPr>
          </w:p>
        </w:tc>
        <w:tc>
          <w:tcPr>
            <w:tcW w:w="4678" w:type="dxa"/>
            <w:shd w:val="clear" w:color="auto" w:fill="auto"/>
          </w:tcPr>
          <w:p w:rsidR="006A5D6A" w:rsidRPr="005E1B05" w:rsidRDefault="006A5D6A" w:rsidP="00711552">
            <w:pPr>
              <w:snapToGrid w:val="0"/>
              <w:rPr>
                <w:rFonts w:ascii="Calibri" w:hAnsi="Calibri" w:cs="Calibri"/>
              </w:rPr>
            </w:pPr>
            <w:proofErr w:type="spellStart"/>
            <w:r w:rsidRPr="005E1B05">
              <w:rPr>
                <w:rFonts w:ascii="Calibri" w:hAnsi="Calibri" w:cs="Calibri"/>
              </w:rPr>
              <w:t>Τσιφής</w:t>
            </w:r>
            <w:proofErr w:type="spellEnd"/>
            <w:r w:rsidRPr="005E1B05">
              <w:rPr>
                <w:rFonts w:ascii="Calibri" w:hAnsi="Calibri" w:cs="Calibri"/>
              </w:rPr>
              <w:t xml:space="preserve"> Δημήτριος </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snapToGrid w:val="0"/>
              <w:rPr>
                <w:rFonts w:ascii="Arial" w:hAnsi="Arial" w:cs="Arial"/>
                <w:sz w:val="22"/>
                <w:szCs w:val="22"/>
              </w:rPr>
            </w:pPr>
            <w:r>
              <w:rPr>
                <w:rFonts w:ascii="Arial" w:hAnsi="Arial" w:cs="Arial"/>
                <w:sz w:val="22"/>
                <w:szCs w:val="22"/>
              </w:rPr>
              <w:t xml:space="preserve"> 25</w:t>
            </w:r>
          </w:p>
        </w:tc>
        <w:tc>
          <w:tcPr>
            <w:tcW w:w="142" w:type="dxa"/>
          </w:tcPr>
          <w:p w:rsidR="006A5D6A" w:rsidRPr="005E1B05" w:rsidRDefault="006A5D6A" w:rsidP="00711552">
            <w:pPr>
              <w:snapToGrid w:val="0"/>
              <w:rPr>
                <w:rFonts w:ascii="Calibri" w:hAnsi="Calibri" w:cs="Calibri"/>
              </w:rPr>
            </w:pPr>
          </w:p>
        </w:tc>
        <w:tc>
          <w:tcPr>
            <w:tcW w:w="4678" w:type="dxa"/>
            <w:shd w:val="clear" w:color="auto" w:fill="auto"/>
          </w:tcPr>
          <w:p w:rsidR="006A5D6A" w:rsidRPr="005E1B05" w:rsidRDefault="006A5D6A" w:rsidP="00711552">
            <w:pPr>
              <w:snapToGrid w:val="0"/>
              <w:rPr>
                <w:rFonts w:ascii="Calibri" w:hAnsi="Calibri" w:cs="Calibri"/>
              </w:rPr>
            </w:pPr>
            <w:r w:rsidRPr="005E1B05">
              <w:rPr>
                <w:rFonts w:ascii="Calibri" w:hAnsi="Calibri" w:cs="Calibri"/>
              </w:rPr>
              <w:t>Μπαρμπέρης Νικόλαος</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snapToGrid w:val="0"/>
              <w:rPr>
                <w:rFonts w:ascii="Arial" w:hAnsi="Arial" w:cs="Arial"/>
                <w:sz w:val="22"/>
                <w:szCs w:val="22"/>
              </w:rPr>
            </w:pPr>
            <w:r>
              <w:rPr>
                <w:rFonts w:ascii="Arial" w:hAnsi="Arial" w:cs="Arial"/>
                <w:sz w:val="22"/>
                <w:szCs w:val="22"/>
              </w:rPr>
              <w:t xml:space="preserve"> 26</w:t>
            </w:r>
          </w:p>
        </w:tc>
        <w:tc>
          <w:tcPr>
            <w:tcW w:w="142" w:type="dxa"/>
          </w:tcPr>
          <w:p w:rsidR="006A5D6A" w:rsidRPr="005E1B05" w:rsidRDefault="006A5D6A" w:rsidP="00711552">
            <w:pPr>
              <w:snapToGrid w:val="0"/>
              <w:rPr>
                <w:rFonts w:ascii="Calibri" w:eastAsia="Arial" w:hAnsi="Calibri" w:cs="Calibri"/>
              </w:rPr>
            </w:pPr>
          </w:p>
        </w:tc>
        <w:tc>
          <w:tcPr>
            <w:tcW w:w="4678" w:type="dxa"/>
            <w:shd w:val="clear" w:color="auto" w:fill="auto"/>
          </w:tcPr>
          <w:p w:rsidR="006A5D6A" w:rsidRPr="005E1B05" w:rsidRDefault="006A5D6A" w:rsidP="00711552">
            <w:pPr>
              <w:tabs>
                <w:tab w:val="left" w:pos="718"/>
              </w:tabs>
              <w:rPr>
                <w:rFonts w:ascii="Calibri" w:hAnsi="Calibri" w:cs="Calibri"/>
              </w:rPr>
            </w:pPr>
            <w:r w:rsidRPr="005E1B05">
              <w:rPr>
                <w:rFonts w:ascii="Calibri" w:eastAsia="Arial" w:hAnsi="Calibri" w:cs="Calibri"/>
              </w:rPr>
              <w:t>Αλεξίου Λουκάς</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rPr>
                <w:rFonts w:ascii="Arial" w:eastAsia="Arial" w:hAnsi="Arial" w:cs="Arial"/>
                <w:sz w:val="22"/>
                <w:szCs w:val="22"/>
              </w:rPr>
            </w:pPr>
            <w:r>
              <w:rPr>
                <w:rFonts w:ascii="Arial" w:eastAsia="Arial" w:hAnsi="Arial" w:cs="Arial"/>
                <w:sz w:val="22"/>
                <w:szCs w:val="22"/>
              </w:rPr>
              <w:t>27</w:t>
            </w:r>
          </w:p>
        </w:tc>
        <w:tc>
          <w:tcPr>
            <w:tcW w:w="142" w:type="dxa"/>
          </w:tcPr>
          <w:p w:rsidR="006A5D6A" w:rsidRPr="005E1B05" w:rsidRDefault="006A5D6A" w:rsidP="00711552">
            <w:pPr>
              <w:rPr>
                <w:rFonts w:ascii="Calibri" w:eastAsia="Arial" w:hAnsi="Calibri" w:cs="Calibri"/>
              </w:rPr>
            </w:pPr>
          </w:p>
        </w:tc>
        <w:tc>
          <w:tcPr>
            <w:tcW w:w="4678" w:type="dxa"/>
            <w:shd w:val="clear" w:color="auto" w:fill="auto"/>
          </w:tcPr>
          <w:p w:rsidR="006A5D6A" w:rsidRPr="005E1B05" w:rsidRDefault="006A5D6A" w:rsidP="00711552">
            <w:pPr>
              <w:snapToGrid w:val="0"/>
              <w:rPr>
                <w:rFonts w:ascii="Calibri" w:hAnsi="Calibri" w:cs="Calibri"/>
              </w:rPr>
            </w:pPr>
            <w:proofErr w:type="spellStart"/>
            <w:r w:rsidRPr="005E1B05">
              <w:rPr>
                <w:rFonts w:ascii="Calibri" w:hAnsi="Calibri" w:cs="Calibri"/>
              </w:rPr>
              <w:t>Καραμάνης</w:t>
            </w:r>
            <w:proofErr w:type="spellEnd"/>
            <w:r w:rsidRPr="005E1B05">
              <w:rPr>
                <w:rFonts w:ascii="Calibri" w:hAnsi="Calibri" w:cs="Calibri"/>
              </w:rPr>
              <w:t xml:space="preserve"> Δημήτριος </w:t>
            </w:r>
            <w:r w:rsidRPr="005E1B05">
              <w:rPr>
                <w:rFonts w:ascii="Calibri" w:eastAsia="Calibri" w:hAnsi="Calibri" w:cs="Calibri"/>
              </w:rPr>
              <w:t xml:space="preserve"> </w:t>
            </w:r>
          </w:p>
        </w:tc>
        <w:tc>
          <w:tcPr>
            <w:tcW w:w="4938" w:type="dxa"/>
            <w:shd w:val="clear" w:color="auto" w:fill="auto"/>
          </w:tcPr>
          <w:p w:rsidR="006A5D6A" w:rsidRPr="005E1B05" w:rsidRDefault="006A5D6A" w:rsidP="00711552">
            <w:pPr>
              <w:snapToGrid w:val="0"/>
              <w:spacing w:line="276" w:lineRule="auto"/>
              <w:rPr>
                <w:rFonts w:ascii="Calibri" w:hAnsi="Calibri" w:cs="Calibri"/>
              </w:rPr>
            </w:pPr>
          </w:p>
        </w:tc>
      </w:tr>
      <w:tr w:rsidR="006A5D6A" w:rsidTr="00711552">
        <w:tc>
          <w:tcPr>
            <w:tcW w:w="425" w:type="dxa"/>
          </w:tcPr>
          <w:p w:rsidR="006A5D6A" w:rsidRDefault="006A5D6A" w:rsidP="00711552">
            <w:pPr>
              <w:rPr>
                <w:rFonts w:ascii="Arial" w:hAnsi="Arial" w:cs="Arial"/>
                <w:sz w:val="22"/>
                <w:szCs w:val="22"/>
              </w:rPr>
            </w:pPr>
            <w:r>
              <w:rPr>
                <w:rFonts w:ascii="Arial" w:hAnsi="Arial" w:cs="Arial"/>
                <w:sz w:val="22"/>
                <w:szCs w:val="22"/>
              </w:rPr>
              <w:t>28</w:t>
            </w:r>
          </w:p>
        </w:tc>
        <w:tc>
          <w:tcPr>
            <w:tcW w:w="142" w:type="dxa"/>
          </w:tcPr>
          <w:p w:rsidR="006A5D6A" w:rsidRPr="005E1B05" w:rsidRDefault="006A5D6A" w:rsidP="00711552">
            <w:pPr>
              <w:rPr>
                <w:rFonts w:ascii="Calibri" w:hAnsi="Calibri" w:cs="Calibri"/>
              </w:rPr>
            </w:pPr>
          </w:p>
        </w:tc>
        <w:tc>
          <w:tcPr>
            <w:tcW w:w="4678" w:type="dxa"/>
            <w:shd w:val="clear" w:color="auto" w:fill="auto"/>
          </w:tcPr>
          <w:p w:rsidR="006A5D6A" w:rsidRPr="005E1B05" w:rsidRDefault="006A5D6A" w:rsidP="00711552">
            <w:pPr>
              <w:snapToGrid w:val="0"/>
              <w:rPr>
                <w:rFonts w:ascii="Calibri" w:eastAsia="Calibri" w:hAnsi="Calibri" w:cs="Calibri"/>
              </w:rPr>
            </w:pPr>
            <w:proofErr w:type="spellStart"/>
            <w:r w:rsidRPr="005E1B05">
              <w:rPr>
                <w:rFonts w:ascii="Calibri" w:eastAsia="Calibri" w:hAnsi="Calibri" w:cs="Calibri"/>
              </w:rPr>
              <w:t>Τουμαράς</w:t>
            </w:r>
            <w:proofErr w:type="spellEnd"/>
            <w:r w:rsidRPr="005E1B05">
              <w:rPr>
                <w:rFonts w:ascii="Calibri" w:eastAsia="Calibri" w:hAnsi="Calibri" w:cs="Calibri"/>
              </w:rPr>
              <w:t xml:space="preserve"> Βασίλειος</w:t>
            </w:r>
          </w:p>
        </w:tc>
        <w:tc>
          <w:tcPr>
            <w:tcW w:w="4938" w:type="dxa"/>
            <w:shd w:val="clear" w:color="auto" w:fill="auto"/>
          </w:tcPr>
          <w:p w:rsidR="006A5D6A" w:rsidRPr="005E1B05" w:rsidRDefault="006A5D6A" w:rsidP="00711552">
            <w:pPr>
              <w:rPr>
                <w:rFonts w:ascii="Calibri" w:hAnsi="Calibri" w:cs="Calibri"/>
              </w:rPr>
            </w:pPr>
            <w:r w:rsidRPr="005E1B05">
              <w:rPr>
                <w:rFonts w:ascii="Calibri" w:eastAsia="Arial" w:hAnsi="Calibri" w:cs="Calibri"/>
              </w:rPr>
              <w:t xml:space="preserve">  </w:t>
            </w:r>
          </w:p>
        </w:tc>
      </w:tr>
      <w:tr w:rsidR="006A5D6A" w:rsidTr="00711552">
        <w:tc>
          <w:tcPr>
            <w:tcW w:w="425" w:type="dxa"/>
          </w:tcPr>
          <w:p w:rsidR="006A5D6A" w:rsidRDefault="006A5D6A" w:rsidP="00711552">
            <w:pPr>
              <w:rPr>
                <w:rFonts w:ascii="Arial" w:hAnsi="Arial" w:cs="Arial"/>
                <w:sz w:val="22"/>
                <w:szCs w:val="22"/>
              </w:rPr>
            </w:pPr>
            <w:r>
              <w:rPr>
                <w:rFonts w:ascii="Arial" w:hAnsi="Arial" w:cs="Arial"/>
                <w:sz w:val="22"/>
                <w:szCs w:val="22"/>
              </w:rPr>
              <w:t>29</w:t>
            </w:r>
          </w:p>
        </w:tc>
        <w:tc>
          <w:tcPr>
            <w:tcW w:w="142" w:type="dxa"/>
          </w:tcPr>
          <w:p w:rsidR="006A5D6A" w:rsidRPr="005E1B05" w:rsidRDefault="006A5D6A" w:rsidP="00711552">
            <w:pPr>
              <w:rPr>
                <w:rFonts w:ascii="Calibri" w:hAnsi="Calibri" w:cs="Calibri"/>
              </w:rPr>
            </w:pPr>
          </w:p>
        </w:tc>
        <w:tc>
          <w:tcPr>
            <w:tcW w:w="4678" w:type="dxa"/>
            <w:shd w:val="clear" w:color="auto" w:fill="auto"/>
          </w:tcPr>
          <w:p w:rsidR="006A5D6A" w:rsidRPr="005E1B05" w:rsidRDefault="006A5D6A" w:rsidP="00711552">
            <w:pPr>
              <w:tabs>
                <w:tab w:val="left" w:pos="718"/>
              </w:tabs>
              <w:rPr>
                <w:rFonts w:ascii="Calibri" w:hAnsi="Calibri" w:cs="Calibri"/>
              </w:rPr>
            </w:pPr>
            <w:proofErr w:type="spellStart"/>
            <w:r w:rsidRPr="005E1B05">
              <w:rPr>
                <w:rFonts w:ascii="Calibri" w:eastAsia="Calibri" w:hAnsi="Calibri" w:cs="Calibri"/>
              </w:rPr>
              <w:t>Πλιακοστάμος</w:t>
            </w:r>
            <w:proofErr w:type="spellEnd"/>
            <w:r w:rsidRPr="005E1B05">
              <w:rPr>
                <w:rFonts w:ascii="Calibri" w:eastAsia="Calibri" w:hAnsi="Calibri" w:cs="Calibri"/>
              </w:rPr>
              <w:t xml:space="preserve"> Κων/νος</w:t>
            </w:r>
          </w:p>
        </w:tc>
        <w:tc>
          <w:tcPr>
            <w:tcW w:w="4938" w:type="dxa"/>
            <w:shd w:val="clear" w:color="auto" w:fill="auto"/>
          </w:tcPr>
          <w:p w:rsidR="006A5D6A" w:rsidRPr="005E1B05" w:rsidRDefault="006A5D6A" w:rsidP="00711552">
            <w:pPr>
              <w:rPr>
                <w:rFonts w:ascii="Calibri" w:eastAsia="Arial" w:hAnsi="Calibri" w:cs="Calibri"/>
              </w:rPr>
            </w:pPr>
          </w:p>
        </w:tc>
      </w:tr>
      <w:tr w:rsidR="006A5D6A" w:rsidTr="00711552">
        <w:tc>
          <w:tcPr>
            <w:tcW w:w="425" w:type="dxa"/>
          </w:tcPr>
          <w:p w:rsidR="006A5D6A" w:rsidRDefault="006A5D6A" w:rsidP="00711552">
            <w:pPr>
              <w:rPr>
                <w:rFonts w:ascii="Arial" w:hAnsi="Arial" w:cs="Arial"/>
                <w:sz w:val="22"/>
                <w:szCs w:val="22"/>
              </w:rPr>
            </w:pPr>
            <w:r>
              <w:rPr>
                <w:rFonts w:ascii="Arial" w:hAnsi="Arial" w:cs="Arial"/>
                <w:sz w:val="22"/>
                <w:szCs w:val="22"/>
              </w:rPr>
              <w:t>30</w:t>
            </w:r>
          </w:p>
        </w:tc>
        <w:tc>
          <w:tcPr>
            <w:tcW w:w="142" w:type="dxa"/>
          </w:tcPr>
          <w:p w:rsidR="006A5D6A" w:rsidRPr="005E1B05" w:rsidRDefault="006A5D6A" w:rsidP="00711552">
            <w:pPr>
              <w:rPr>
                <w:rFonts w:ascii="Calibri" w:hAnsi="Calibri" w:cs="Calibri"/>
              </w:rPr>
            </w:pPr>
          </w:p>
        </w:tc>
        <w:tc>
          <w:tcPr>
            <w:tcW w:w="4678" w:type="dxa"/>
            <w:shd w:val="clear" w:color="auto" w:fill="auto"/>
          </w:tcPr>
          <w:p w:rsidR="006A5D6A" w:rsidRPr="005E1B05" w:rsidRDefault="006A5D6A" w:rsidP="00711552">
            <w:pPr>
              <w:snapToGrid w:val="0"/>
              <w:rPr>
                <w:rFonts w:ascii="Calibri" w:hAnsi="Calibri" w:cs="Calibri"/>
              </w:rPr>
            </w:pPr>
            <w:proofErr w:type="spellStart"/>
            <w:r w:rsidRPr="005E1B05">
              <w:rPr>
                <w:rFonts w:ascii="Calibri" w:hAnsi="Calibri" w:cs="Calibri"/>
              </w:rPr>
              <w:t>Χέβα</w:t>
            </w:r>
            <w:proofErr w:type="spellEnd"/>
            <w:r w:rsidRPr="005E1B05">
              <w:rPr>
                <w:rFonts w:ascii="Calibri" w:hAnsi="Calibri" w:cs="Calibri"/>
              </w:rPr>
              <w:t xml:space="preserve"> Αθανασία (</w:t>
            </w:r>
            <w:proofErr w:type="spellStart"/>
            <w:r w:rsidRPr="005E1B05">
              <w:rPr>
                <w:rFonts w:ascii="Calibri" w:hAnsi="Calibri" w:cs="Calibri"/>
              </w:rPr>
              <w:t>Νάνσυ</w:t>
            </w:r>
            <w:proofErr w:type="spellEnd"/>
            <w:r w:rsidRPr="005E1B05">
              <w:rPr>
                <w:rFonts w:ascii="Calibri" w:hAnsi="Calibri" w:cs="Calibri"/>
              </w:rPr>
              <w:t>)</w:t>
            </w:r>
          </w:p>
        </w:tc>
        <w:tc>
          <w:tcPr>
            <w:tcW w:w="4938" w:type="dxa"/>
            <w:shd w:val="clear" w:color="auto" w:fill="auto"/>
          </w:tcPr>
          <w:p w:rsidR="006A5D6A" w:rsidRPr="005E1B05" w:rsidRDefault="006A5D6A" w:rsidP="00711552">
            <w:pPr>
              <w:rPr>
                <w:rFonts w:ascii="Calibri" w:eastAsia="Arial" w:hAnsi="Calibri" w:cs="Calibri"/>
              </w:rPr>
            </w:pPr>
          </w:p>
        </w:tc>
      </w:tr>
      <w:tr w:rsidR="006A5D6A" w:rsidTr="00711552">
        <w:tc>
          <w:tcPr>
            <w:tcW w:w="425" w:type="dxa"/>
          </w:tcPr>
          <w:p w:rsidR="006A5D6A" w:rsidRDefault="006A5D6A" w:rsidP="00711552">
            <w:pPr>
              <w:rPr>
                <w:rFonts w:ascii="Arial" w:hAnsi="Arial" w:cs="Arial"/>
                <w:sz w:val="22"/>
                <w:szCs w:val="22"/>
              </w:rPr>
            </w:pPr>
            <w:r>
              <w:rPr>
                <w:rFonts w:ascii="Arial" w:hAnsi="Arial" w:cs="Arial"/>
                <w:sz w:val="22"/>
                <w:szCs w:val="22"/>
              </w:rPr>
              <w:t>31</w:t>
            </w:r>
          </w:p>
        </w:tc>
        <w:tc>
          <w:tcPr>
            <w:tcW w:w="142" w:type="dxa"/>
          </w:tcPr>
          <w:p w:rsidR="006A5D6A" w:rsidRPr="005E1B05" w:rsidRDefault="006A5D6A" w:rsidP="00711552">
            <w:pPr>
              <w:rPr>
                <w:rFonts w:ascii="Calibri" w:hAnsi="Calibri" w:cs="Calibri"/>
              </w:rPr>
            </w:pPr>
          </w:p>
        </w:tc>
        <w:tc>
          <w:tcPr>
            <w:tcW w:w="4678" w:type="dxa"/>
            <w:shd w:val="clear" w:color="auto" w:fill="auto"/>
          </w:tcPr>
          <w:p w:rsidR="006A5D6A" w:rsidRPr="005E1B05" w:rsidRDefault="006A5D6A" w:rsidP="00711552">
            <w:pPr>
              <w:snapToGrid w:val="0"/>
              <w:rPr>
                <w:rFonts w:ascii="Calibri" w:hAnsi="Calibri" w:cs="Calibri"/>
              </w:rPr>
            </w:pPr>
            <w:proofErr w:type="spellStart"/>
            <w:r w:rsidRPr="005E1B05">
              <w:rPr>
                <w:rFonts w:ascii="Calibri" w:eastAsia="Calibri" w:hAnsi="Calibri" w:cs="Calibri"/>
                <w:lang w:val="en-US"/>
              </w:rPr>
              <w:t>Σπυρόπουλος</w:t>
            </w:r>
            <w:proofErr w:type="spellEnd"/>
            <w:r w:rsidRPr="005E1B05">
              <w:rPr>
                <w:rFonts w:ascii="Calibri" w:eastAsia="Calibri" w:hAnsi="Calibri" w:cs="Calibri"/>
                <w:lang w:val="en-US"/>
              </w:rPr>
              <w:t xml:space="preserve"> </w:t>
            </w:r>
            <w:proofErr w:type="spellStart"/>
            <w:r w:rsidRPr="005E1B05">
              <w:rPr>
                <w:rFonts w:ascii="Calibri" w:eastAsia="Calibri" w:hAnsi="Calibri" w:cs="Calibri"/>
                <w:lang w:val="en-US"/>
              </w:rPr>
              <w:t>Δημοσθένης</w:t>
            </w:r>
            <w:proofErr w:type="spellEnd"/>
          </w:p>
        </w:tc>
        <w:tc>
          <w:tcPr>
            <w:tcW w:w="4938" w:type="dxa"/>
            <w:shd w:val="clear" w:color="auto" w:fill="auto"/>
          </w:tcPr>
          <w:p w:rsidR="006A5D6A" w:rsidRPr="005E1B05" w:rsidRDefault="006A5D6A" w:rsidP="00711552">
            <w:pPr>
              <w:rPr>
                <w:rFonts w:ascii="Calibri" w:eastAsia="Arial" w:hAnsi="Calibri" w:cs="Calibri"/>
              </w:rPr>
            </w:pPr>
          </w:p>
        </w:tc>
      </w:tr>
      <w:tr w:rsidR="006A5D6A" w:rsidTr="00711552">
        <w:tc>
          <w:tcPr>
            <w:tcW w:w="425" w:type="dxa"/>
          </w:tcPr>
          <w:p w:rsidR="006A5D6A" w:rsidRDefault="006A5D6A" w:rsidP="00711552">
            <w:pPr>
              <w:rPr>
                <w:rFonts w:ascii="Arial" w:hAnsi="Arial" w:cs="Arial"/>
                <w:sz w:val="22"/>
                <w:szCs w:val="22"/>
              </w:rPr>
            </w:pPr>
            <w:r>
              <w:rPr>
                <w:rFonts w:ascii="Arial" w:hAnsi="Arial" w:cs="Arial"/>
                <w:sz w:val="22"/>
                <w:szCs w:val="22"/>
              </w:rPr>
              <w:t>32</w:t>
            </w:r>
          </w:p>
        </w:tc>
        <w:tc>
          <w:tcPr>
            <w:tcW w:w="142" w:type="dxa"/>
          </w:tcPr>
          <w:p w:rsidR="006A5D6A" w:rsidRPr="005E1B05" w:rsidRDefault="006A5D6A" w:rsidP="00711552">
            <w:pPr>
              <w:rPr>
                <w:rFonts w:ascii="Calibri" w:hAnsi="Calibri" w:cs="Calibri"/>
              </w:rPr>
            </w:pPr>
          </w:p>
        </w:tc>
        <w:tc>
          <w:tcPr>
            <w:tcW w:w="4678" w:type="dxa"/>
            <w:shd w:val="clear" w:color="auto" w:fill="auto"/>
          </w:tcPr>
          <w:p w:rsidR="006A5D6A" w:rsidRPr="005E1B05" w:rsidRDefault="006A5D6A" w:rsidP="00711552">
            <w:pPr>
              <w:snapToGrid w:val="0"/>
              <w:rPr>
                <w:rFonts w:ascii="Calibri" w:hAnsi="Calibri" w:cs="Calibri"/>
              </w:rPr>
            </w:pPr>
            <w:r w:rsidRPr="005E1B05">
              <w:rPr>
                <w:rFonts w:ascii="Calibri" w:hAnsi="Calibri" w:cs="Calibri"/>
              </w:rPr>
              <w:t>Κατής Χαράλαμπος</w:t>
            </w:r>
          </w:p>
        </w:tc>
        <w:tc>
          <w:tcPr>
            <w:tcW w:w="4938" w:type="dxa"/>
            <w:shd w:val="clear" w:color="auto" w:fill="auto"/>
          </w:tcPr>
          <w:p w:rsidR="006A5D6A" w:rsidRPr="005E1B05" w:rsidRDefault="006A5D6A" w:rsidP="00711552">
            <w:pPr>
              <w:rPr>
                <w:rFonts w:ascii="Calibri" w:eastAsia="Arial" w:hAnsi="Calibri" w:cs="Calibri"/>
              </w:rPr>
            </w:pPr>
          </w:p>
        </w:tc>
      </w:tr>
      <w:tr w:rsidR="006A5D6A" w:rsidTr="00711552">
        <w:tc>
          <w:tcPr>
            <w:tcW w:w="425" w:type="dxa"/>
          </w:tcPr>
          <w:p w:rsidR="006A5D6A" w:rsidRDefault="006A5D6A" w:rsidP="00711552">
            <w:pPr>
              <w:rPr>
                <w:rFonts w:ascii="Arial" w:hAnsi="Arial" w:cs="Arial"/>
                <w:sz w:val="22"/>
                <w:szCs w:val="22"/>
              </w:rPr>
            </w:pPr>
          </w:p>
        </w:tc>
        <w:tc>
          <w:tcPr>
            <w:tcW w:w="142" w:type="dxa"/>
          </w:tcPr>
          <w:p w:rsidR="006A5D6A" w:rsidRDefault="006A5D6A" w:rsidP="00711552">
            <w:pPr>
              <w:rPr>
                <w:rFonts w:ascii="Arial" w:hAnsi="Arial" w:cs="Arial"/>
                <w:sz w:val="22"/>
                <w:szCs w:val="22"/>
              </w:rPr>
            </w:pPr>
          </w:p>
        </w:tc>
        <w:tc>
          <w:tcPr>
            <w:tcW w:w="4678" w:type="dxa"/>
            <w:shd w:val="clear" w:color="auto" w:fill="auto"/>
          </w:tcPr>
          <w:p w:rsidR="006A5D6A" w:rsidRDefault="006A5D6A" w:rsidP="00711552">
            <w:pPr>
              <w:rPr>
                <w:rFonts w:ascii="Arial" w:hAnsi="Arial" w:cs="Arial"/>
                <w:sz w:val="22"/>
                <w:szCs w:val="22"/>
              </w:rPr>
            </w:pPr>
          </w:p>
        </w:tc>
        <w:tc>
          <w:tcPr>
            <w:tcW w:w="4938" w:type="dxa"/>
            <w:shd w:val="clear" w:color="auto" w:fill="auto"/>
          </w:tcPr>
          <w:p w:rsidR="006A5D6A" w:rsidRDefault="006A5D6A" w:rsidP="00711552">
            <w:pPr>
              <w:rPr>
                <w:rFonts w:ascii="Arial" w:eastAsia="Arial" w:hAnsi="Arial" w:cs="Arial"/>
                <w:sz w:val="22"/>
                <w:szCs w:val="22"/>
              </w:rPr>
            </w:pPr>
          </w:p>
        </w:tc>
      </w:tr>
      <w:tr w:rsidR="006A5D6A" w:rsidTr="00711552">
        <w:tc>
          <w:tcPr>
            <w:tcW w:w="425" w:type="dxa"/>
          </w:tcPr>
          <w:p w:rsidR="006A5D6A" w:rsidRDefault="006A5D6A" w:rsidP="00711552">
            <w:pPr>
              <w:rPr>
                <w:rFonts w:ascii="Arial" w:hAnsi="Arial" w:cs="Arial"/>
                <w:sz w:val="22"/>
                <w:szCs w:val="22"/>
              </w:rPr>
            </w:pPr>
          </w:p>
        </w:tc>
        <w:tc>
          <w:tcPr>
            <w:tcW w:w="142" w:type="dxa"/>
          </w:tcPr>
          <w:p w:rsidR="006A5D6A" w:rsidRDefault="006A5D6A" w:rsidP="00711552">
            <w:pPr>
              <w:rPr>
                <w:rFonts w:ascii="Arial" w:hAnsi="Arial" w:cs="Arial"/>
                <w:sz w:val="22"/>
                <w:szCs w:val="22"/>
              </w:rPr>
            </w:pPr>
          </w:p>
        </w:tc>
        <w:tc>
          <w:tcPr>
            <w:tcW w:w="4678" w:type="dxa"/>
            <w:shd w:val="clear" w:color="auto" w:fill="auto"/>
          </w:tcPr>
          <w:p w:rsidR="006A5D6A" w:rsidRDefault="006A5D6A" w:rsidP="00711552">
            <w:pPr>
              <w:rPr>
                <w:rFonts w:ascii="Arial" w:hAnsi="Arial" w:cs="Arial"/>
                <w:sz w:val="22"/>
                <w:szCs w:val="22"/>
              </w:rPr>
            </w:pPr>
          </w:p>
        </w:tc>
        <w:tc>
          <w:tcPr>
            <w:tcW w:w="4938" w:type="dxa"/>
            <w:shd w:val="clear" w:color="auto" w:fill="auto"/>
          </w:tcPr>
          <w:p w:rsidR="006A5D6A" w:rsidRDefault="006A5D6A" w:rsidP="00711552">
            <w:pPr>
              <w:rPr>
                <w:rFonts w:ascii="Arial" w:eastAsia="Arial" w:hAnsi="Arial" w:cs="Arial"/>
                <w:sz w:val="22"/>
                <w:szCs w:val="22"/>
              </w:rPr>
            </w:pPr>
          </w:p>
        </w:tc>
      </w:tr>
      <w:tr w:rsidR="006A5D6A" w:rsidTr="00711552">
        <w:tc>
          <w:tcPr>
            <w:tcW w:w="425" w:type="dxa"/>
          </w:tcPr>
          <w:p w:rsidR="006A5D6A" w:rsidRDefault="006A5D6A" w:rsidP="00711552">
            <w:pPr>
              <w:rPr>
                <w:rFonts w:ascii="Arial" w:hAnsi="Arial" w:cs="Arial"/>
                <w:sz w:val="22"/>
                <w:szCs w:val="22"/>
              </w:rPr>
            </w:pPr>
          </w:p>
        </w:tc>
        <w:tc>
          <w:tcPr>
            <w:tcW w:w="142" w:type="dxa"/>
          </w:tcPr>
          <w:p w:rsidR="006A5D6A" w:rsidRDefault="006A5D6A" w:rsidP="00711552">
            <w:pPr>
              <w:rPr>
                <w:rFonts w:ascii="Arial" w:hAnsi="Arial" w:cs="Arial"/>
                <w:sz w:val="22"/>
                <w:szCs w:val="22"/>
              </w:rPr>
            </w:pPr>
          </w:p>
        </w:tc>
        <w:tc>
          <w:tcPr>
            <w:tcW w:w="4678" w:type="dxa"/>
            <w:shd w:val="clear" w:color="auto" w:fill="auto"/>
          </w:tcPr>
          <w:p w:rsidR="006A5D6A" w:rsidRDefault="006A5D6A" w:rsidP="00711552">
            <w:pPr>
              <w:rPr>
                <w:rFonts w:ascii="Arial" w:hAnsi="Arial" w:cs="Arial"/>
                <w:sz w:val="22"/>
                <w:szCs w:val="22"/>
              </w:rPr>
            </w:pPr>
          </w:p>
        </w:tc>
        <w:tc>
          <w:tcPr>
            <w:tcW w:w="4938" w:type="dxa"/>
            <w:shd w:val="clear" w:color="auto" w:fill="auto"/>
          </w:tcPr>
          <w:p w:rsidR="006A5D6A" w:rsidRDefault="006A5D6A" w:rsidP="00711552">
            <w:pPr>
              <w:rPr>
                <w:rFonts w:ascii="Arial" w:eastAsia="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7"/>
      <w:footerReference w:type="default" r:id="rId8"/>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DD4" w:rsidRDefault="009A1DD4" w:rsidP="00CD595D">
      <w:r>
        <w:separator/>
      </w:r>
    </w:p>
  </w:endnote>
  <w:endnote w:type="continuationSeparator" w:id="0">
    <w:p w:rsidR="009A1DD4" w:rsidRDefault="009A1DD4" w:rsidP="00CD5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2D" w:rsidRDefault="004E13F3" w:rsidP="006E212D">
    <w:pPr>
      <w:pStyle w:val="af0"/>
      <w:jc w:val="center"/>
    </w:pPr>
    <w:fldSimple w:instr=" PAGE   \* MERGEFORMAT ">
      <w:r w:rsidR="00E57EBC">
        <w:rPr>
          <w:noProof/>
        </w:rPr>
        <w:t>5</w:t>
      </w:r>
    </w:fldSimple>
  </w:p>
  <w:p w:rsidR="006E212D" w:rsidRDefault="006E212D" w:rsidP="006E212D">
    <w:pPr>
      <w:pStyle w:val="af0"/>
      <w:jc w:val="center"/>
    </w:pPr>
    <w:r>
      <w:t xml:space="preserve">1/2022 απόφαση Δημοτικού Συμβουλίου  Δήμου </w:t>
    </w:r>
    <w:proofErr w:type="spellStart"/>
    <w:r>
      <w:t>Λεβαδέων</w:t>
    </w:r>
    <w:proofErr w:type="spellEnd"/>
  </w:p>
  <w:p w:rsidR="006E212D" w:rsidRDefault="006E212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DD4" w:rsidRDefault="009A1DD4" w:rsidP="00CD595D">
      <w:r>
        <w:separator/>
      </w:r>
    </w:p>
  </w:footnote>
  <w:footnote w:type="continuationSeparator" w:id="0">
    <w:p w:rsidR="009A1DD4" w:rsidRDefault="009A1DD4" w:rsidP="00CD5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F3" w:rsidRDefault="004E13F3">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1E133F"/>
    <w:rsid w:val="003C42F6"/>
    <w:rsid w:val="00436878"/>
    <w:rsid w:val="004E13F3"/>
    <w:rsid w:val="005D3093"/>
    <w:rsid w:val="006A5D6A"/>
    <w:rsid w:val="006D2F1C"/>
    <w:rsid w:val="006E212D"/>
    <w:rsid w:val="008B1D2E"/>
    <w:rsid w:val="0091612E"/>
    <w:rsid w:val="009A1DD4"/>
    <w:rsid w:val="00E57E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1071</Words>
  <Characters>5786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2022-01-07T06:58:00Z</cp:lastPrinted>
  <dcterms:created xsi:type="dcterms:W3CDTF">2022-01-07T06:22:00Z</dcterms:created>
  <dcterms:modified xsi:type="dcterms:W3CDTF">2022-01-07T09:18:00Z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