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752C50">
        <w:rPr>
          <w:rFonts w:ascii="Arial" w:eastAsia="Arial" w:hAnsi="Arial" w:cs="Arial"/>
          <w:b/>
          <w:bCs/>
          <w:sz w:val="22"/>
          <w:szCs w:val="22"/>
        </w:rPr>
        <w:t xml:space="preserve"> </w:t>
      </w:r>
      <w:r w:rsidR="00846F09">
        <w:rPr>
          <w:rFonts w:ascii="Arial" w:eastAsia="Arial" w:hAnsi="Arial" w:cs="Arial"/>
          <w:b/>
          <w:bCs/>
          <w:sz w:val="22"/>
          <w:szCs w:val="22"/>
        </w:rPr>
        <w:t>7</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752C50">
        <w:rPr>
          <w:rFonts w:ascii="Arial" w:eastAsia="Arial" w:hAnsi="Arial" w:cs="Arial"/>
          <w:b/>
          <w:bCs/>
          <w:sz w:val="22"/>
          <w:szCs w:val="22"/>
        </w:rPr>
        <w:t>1</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757C70"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Pr="00ED57AC">
        <w:rPr>
          <w:rFonts w:ascii="Arial" w:eastAsia="Arial" w:hAnsi="Arial" w:cs="Arial"/>
          <w:b/>
          <w:sz w:val="22"/>
          <w:szCs w:val="22"/>
        </w:rPr>
        <w:t xml:space="preserve">   </w:t>
      </w:r>
      <w:r>
        <w:rPr>
          <w:rFonts w:ascii="Arial" w:eastAsia="Arial" w:hAnsi="Arial" w:cs="Arial"/>
          <w:b/>
          <w:sz w:val="22"/>
          <w:szCs w:val="22"/>
        </w:rPr>
        <w:t>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752C50">
        <w:rPr>
          <w:rFonts w:ascii="Arial" w:hAnsi="Arial" w:cs="Arial"/>
          <w:b/>
          <w:sz w:val="22"/>
          <w:szCs w:val="22"/>
        </w:rPr>
        <w:t xml:space="preserve"> </w:t>
      </w:r>
      <w:r w:rsidR="00757C70">
        <w:rPr>
          <w:rFonts w:ascii="Arial" w:hAnsi="Arial" w:cs="Arial"/>
          <w:b/>
          <w:sz w:val="22"/>
          <w:szCs w:val="22"/>
          <w:lang w:val="en-US"/>
        </w:rPr>
        <w:t>279</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752C50">
        <w:rPr>
          <w:rFonts w:ascii="Arial" w:hAnsi="Arial" w:cs="Arial"/>
          <w:sz w:val="22"/>
          <w:szCs w:val="22"/>
        </w:rPr>
        <w:t>1</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433A6E">
        <w:rPr>
          <w:rFonts w:ascii="Arial" w:hAnsi="Arial" w:cs="Arial"/>
          <w:b/>
          <w:sz w:val="22"/>
          <w:szCs w:val="22"/>
        </w:rPr>
        <w:t>1</w:t>
      </w:r>
    </w:p>
    <w:p w:rsidR="00433A6E" w:rsidRPr="00101E68" w:rsidRDefault="00433A6E" w:rsidP="003A3FC2">
      <w:pPr>
        <w:jc w:val="center"/>
        <w:rPr>
          <w:rFonts w:ascii="Arial" w:hAnsi="Arial" w:cs="Arial"/>
          <w:b/>
          <w:sz w:val="22"/>
          <w:szCs w:val="22"/>
        </w:rPr>
      </w:pPr>
    </w:p>
    <w:p w:rsidR="00D32BD7" w:rsidRPr="00433A6E" w:rsidRDefault="00330780" w:rsidP="00D66ABE">
      <w:pPr>
        <w:pStyle w:val="af2"/>
        <w:ind w:firstLine="0"/>
        <w:rPr>
          <w:rFonts w:ascii="Arial" w:hAnsi="Arial" w:cs="Arial"/>
          <w:b/>
          <w:bCs/>
          <w:sz w:val="22"/>
          <w:szCs w:val="22"/>
        </w:rPr>
      </w:pPr>
      <w:r>
        <w:rPr>
          <w:rFonts w:ascii="Arial" w:hAnsi="Arial" w:cs="Arial"/>
          <w:b/>
          <w:bCs/>
          <w:sz w:val="22"/>
          <w:szCs w:val="22"/>
        </w:rPr>
        <w:t>΄</w:t>
      </w:r>
      <w:r w:rsidR="00433A6E" w:rsidRPr="00433A6E">
        <w:rPr>
          <w:rFonts w:ascii="Arial" w:hAnsi="Arial" w:cs="Arial"/>
          <w:b/>
          <w:bCs/>
          <w:sz w:val="22"/>
          <w:szCs w:val="22"/>
        </w:rPr>
        <w:t xml:space="preserve"> </w:t>
      </w:r>
      <w:proofErr w:type="spellStart"/>
      <w:r w:rsidR="00433A6E" w:rsidRPr="00433A6E">
        <w:rPr>
          <w:rFonts w:ascii="Arial" w:hAnsi="Arial" w:cs="Arial"/>
          <w:b/>
          <w:bCs/>
          <w:sz w:val="22"/>
          <w:szCs w:val="22"/>
        </w:rPr>
        <w:t>Εγκριση</w:t>
      </w:r>
      <w:proofErr w:type="spellEnd"/>
      <w:r w:rsidR="00433A6E" w:rsidRPr="00433A6E">
        <w:rPr>
          <w:rFonts w:ascii="Arial" w:hAnsi="Arial" w:cs="Arial"/>
          <w:b/>
          <w:bCs/>
          <w:sz w:val="22"/>
          <w:szCs w:val="22"/>
        </w:rPr>
        <w:t xml:space="preserve"> απόδοσης παγίας  προκαταβολής Προέδρων </w:t>
      </w:r>
      <w:r w:rsidR="00757C70">
        <w:rPr>
          <w:rFonts w:ascii="Arial" w:hAnsi="Arial" w:cs="Arial"/>
          <w:b/>
          <w:bCs/>
          <w:sz w:val="22"/>
          <w:szCs w:val="22"/>
          <w:lang w:val="en-US"/>
        </w:rPr>
        <w:t>K</w:t>
      </w:r>
      <w:proofErr w:type="spellStart"/>
      <w:r w:rsidR="00757C70">
        <w:rPr>
          <w:rFonts w:ascii="Arial" w:hAnsi="Arial" w:cs="Arial"/>
          <w:b/>
          <w:bCs/>
          <w:sz w:val="22"/>
          <w:szCs w:val="22"/>
        </w:rPr>
        <w:t>οινοτήτων</w:t>
      </w:r>
      <w:proofErr w:type="spellEnd"/>
      <w:r w:rsidR="00757C70">
        <w:rPr>
          <w:rFonts w:ascii="Arial" w:hAnsi="Arial" w:cs="Arial"/>
          <w:b/>
          <w:bCs/>
          <w:sz w:val="22"/>
          <w:szCs w:val="22"/>
        </w:rPr>
        <w:t xml:space="preserve"> </w:t>
      </w:r>
      <w:r w:rsidR="00433A6E" w:rsidRPr="00433A6E">
        <w:rPr>
          <w:rFonts w:ascii="Arial" w:hAnsi="Arial" w:cs="Arial"/>
          <w:b/>
          <w:bCs/>
          <w:sz w:val="22"/>
          <w:szCs w:val="22"/>
        </w:rPr>
        <w:t>2021</w:t>
      </w:r>
    </w:p>
    <w:p w:rsidR="00433A6E" w:rsidRPr="00ED57AC" w:rsidRDefault="00433A6E" w:rsidP="00D66ABE">
      <w:pPr>
        <w:pStyle w:val="af2"/>
        <w:ind w:firstLine="0"/>
        <w:rPr>
          <w:rFonts w:ascii="Arial" w:eastAsia="Arial" w:hAnsi="Arial" w:cs="Arial"/>
          <w:b/>
          <w:sz w:val="22"/>
          <w:szCs w:val="22"/>
        </w:rPr>
      </w:pPr>
    </w:p>
    <w:p w:rsidR="00752C50" w:rsidRPr="006509C1" w:rsidRDefault="00752C50" w:rsidP="00752C50">
      <w:pPr>
        <w:tabs>
          <w:tab w:val="left" w:pos="6237"/>
        </w:tabs>
        <w:jc w:val="both"/>
        <w:rPr>
          <w:rFonts w:ascii="Arial" w:eastAsia="Arial" w:hAnsi="Arial" w:cs="Arial"/>
          <w:sz w:val="22"/>
          <w:szCs w:val="22"/>
        </w:rPr>
      </w:pPr>
      <w:r w:rsidRPr="006509C1">
        <w:rPr>
          <w:rFonts w:ascii="Arial" w:eastAsia="Arial" w:hAnsi="Arial" w:cs="Arial"/>
          <w:sz w:val="22"/>
          <w:szCs w:val="22"/>
        </w:rPr>
        <w:t xml:space="preserve">            </w:t>
      </w:r>
      <w:r w:rsidRPr="006509C1">
        <w:rPr>
          <w:rFonts w:ascii="Arial" w:hAnsi="Arial" w:cs="Arial"/>
          <w:sz w:val="22"/>
          <w:szCs w:val="22"/>
        </w:rPr>
        <w:t>Στη Λιβαδειά σήμερα  5</w:t>
      </w:r>
      <w:r w:rsidRPr="006509C1">
        <w:rPr>
          <w:rFonts w:ascii="Arial" w:hAnsi="Arial" w:cs="Arial"/>
          <w:sz w:val="22"/>
          <w:szCs w:val="22"/>
          <w:vertAlign w:val="superscript"/>
        </w:rPr>
        <w:t>η</w:t>
      </w:r>
      <w:r w:rsidRPr="006509C1">
        <w:rPr>
          <w:rFonts w:ascii="Arial" w:hAnsi="Arial" w:cs="Arial"/>
          <w:sz w:val="22"/>
          <w:szCs w:val="22"/>
        </w:rPr>
        <w:t xml:space="preserve"> Ιανουαρίου  2022  ημέρα Τετάρτη  &amp;  ώρα 13.00 </w:t>
      </w:r>
      <w:r w:rsidRPr="006509C1">
        <w:rPr>
          <w:rStyle w:val="FontStyle17"/>
          <w:rFonts w:ascii="Arial" w:eastAsia="Calibri" w:hAnsi="Arial" w:cs="Arial"/>
          <w:iCs/>
          <w:spacing w:val="-3"/>
          <w:kern w:val="2"/>
        </w:rPr>
        <w:t xml:space="preserve">συνήλθε σε συνεδρίαση </w:t>
      </w:r>
      <w:r w:rsidRPr="006509C1">
        <w:rPr>
          <w:rFonts w:ascii="Arial" w:hAnsi="Arial" w:cs="Arial"/>
          <w:sz w:val="22"/>
          <w:szCs w:val="22"/>
        </w:rPr>
        <w:t xml:space="preserve">η Οικονομική Επιτροπή  </w:t>
      </w:r>
      <w:r w:rsidRPr="006509C1">
        <w:rPr>
          <w:rStyle w:val="FontStyle17"/>
          <w:rFonts w:ascii="Arial" w:eastAsia="Calibri" w:hAnsi="Arial" w:cs="Arial"/>
          <w:iCs/>
          <w:spacing w:val="-3"/>
          <w:kern w:val="2"/>
        </w:rPr>
        <w:t xml:space="preserve"> του Δήμου  </w:t>
      </w:r>
      <w:proofErr w:type="spellStart"/>
      <w:r w:rsidRPr="006509C1">
        <w:rPr>
          <w:rStyle w:val="FontStyle17"/>
          <w:rFonts w:ascii="Arial" w:eastAsia="Calibri" w:hAnsi="Arial" w:cs="Arial"/>
          <w:iCs/>
          <w:spacing w:val="-3"/>
          <w:kern w:val="2"/>
        </w:rPr>
        <w:t>Λεβαδέων</w:t>
      </w:r>
      <w:proofErr w:type="spellEnd"/>
      <w:r w:rsidRPr="006509C1">
        <w:rPr>
          <w:rStyle w:val="FontStyle17"/>
          <w:rFonts w:ascii="Arial" w:eastAsia="Calibri" w:hAnsi="Arial" w:cs="Arial"/>
          <w:iCs/>
          <w:spacing w:val="-3"/>
          <w:kern w:val="2"/>
        </w:rPr>
        <w:t xml:space="preserve">  </w:t>
      </w:r>
      <w:r w:rsidRPr="006509C1">
        <w:rPr>
          <w:rStyle w:val="a5"/>
          <w:rFonts w:ascii="Arial" w:hAnsi="Arial" w:cs="Arial"/>
          <w:sz w:val="22"/>
          <w:szCs w:val="22"/>
          <w:shd w:val="clear" w:color="auto" w:fill="FFFFFF"/>
        </w:rPr>
        <w:t xml:space="preserve">, </w:t>
      </w:r>
      <w:r w:rsidRPr="006509C1">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6509C1">
        <w:rPr>
          <w:rStyle w:val="a5"/>
          <w:rFonts w:ascii="Arial" w:hAnsi="Arial" w:cs="Arial"/>
          <w:sz w:val="22"/>
          <w:szCs w:val="22"/>
          <w:u w:val="single"/>
          <w:shd w:val="clear" w:color="auto" w:fill="FFFFFF"/>
        </w:rPr>
        <w:t>κορωνοϊού</w:t>
      </w:r>
      <w:proofErr w:type="spellEnd"/>
      <w:r w:rsidRPr="006509C1">
        <w:rPr>
          <w:rStyle w:val="a5"/>
          <w:rFonts w:ascii="Arial" w:hAnsi="Arial" w:cs="Arial"/>
          <w:sz w:val="22"/>
          <w:szCs w:val="22"/>
          <w:u w:val="single"/>
          <w:shd w:val="clear" w:color="auto" w:fill="FFFFFF"/>
        </w:rPr>
        <w:t xml:space="preserve"> COVID-19   πραγματοποιήθηκε  </w:t>
      </w:r>
      <w:r w:rsidRPr="006509C1">
        <w:rPr>
          <w:rFonts w:ascii="Arial" w:hAnsi="Arial" w:cs="Arial"/>
          <w:b/>
          <w:sz w:val="22"/>
          <w:szCs w:val="22"/>
          <w:u w:val="single"/>
        </w:rPr>
        <w:t xml:space="preserve">   </w:t>
      </w:r>
      <w:r w:rsidRPr="006509C1">
        <w:rPr>
          <w:rFonts w:ascii="Arial" w:hAnsi="Arial" w:cs="Arial"/>
          <w:sz w:val="22"/>
          <w:szCs w:val="22"/>
        </w:rPr>
        <w:t xml:space="preserve"> </w:t>
      </w:r>
      <w:r w:rsidRPr="006509C1">
        <w:rPr>
          <w:rStyle w:val="FontStyle17"/>
          <w:rFonts w:ascii="Arial" w:eastAsia="Calibri" w:hAnsi="Arial" w:cs="Arial"/>
          <w:b/>
          <w:iCs/>
          <w:spacing w:val="-3"/>
          <w:kern w:val="2"/>
          <w:highlight w:val="white"/>
        </w:rPr>
        <w:t>με  τηλεδιάσκεψη</w:t>
      </w:r>
      <w:r w:rsidRPr="006509C1">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6509C1">
        <w:rPr>
          <w:rFonts w:ascii="Arial" w:hAnsi="Arial" w:cs="Arial"/>
          <w:sz w:val="22"/>
          <w:szCs w:val="22"/>
        </w:rPr>
        <w:t>ιι</w:t>
      </w:r>
      <w:proofErr w:type="spellEnd"/>
      <w:r w:rsidRPr="006509C1">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-19 και της ανάγκης περιορισμού της διάδοσής του»,    </w:t>
      </w:r>
      <w:proofErr w:type="spellStart"/>
      <w:r w:rsidRPr="006509C1">
        <w:rPr>
          <w:rFonts w:ascii="Arial" w:hAnsi="Arial" w:cs="Arial"/>
          <w:sz w:val="22"/>
          <w:szCs w:val="22"/>
        </w:rPr>
        <w:t>ιιι</w:t>
      </w:r>
      <w:proofErr w:type="spellEnd"/>
      <w:r w:rsidRPr="006509C1">
        <w:rPr>
          <w:rFonts w:ascii="Arial" w:hAnsi="Arial" w:cs="Arial"/>
          <w:sz w:val="22"/>
          <w:szCs w:val="22"/>
        </w:rPr>
        <w:t xml:space="preserve">) Της με </w:t>
      </w:r>
      <w:proofErr w:type="spellStart"/>
      <w:r w:rsidRPr="006509C1">
        <w:rPr>
          <w:rFonts w:ascii="Arial" w:hAnsi="Arial" w:cs="Arial"/>
          <w:sz w:val="22"/>
          <w:szCs w:val="22"/>
        </w:rPr>
        <w:t>αριθμ</w:t>
      </w:r>
      <w:proofErr w:type="spellEnd"/>
      <w:r w:rsidRPr="006509C1">
        <w:rPr>
          <w:rFonts w:ascii="Arial" w:hAnsi="Arial" w:cs="Arial"/>
          <w:sz w:val="22"/>
          <w:szCs w:val="22"/>
        </w:rPr>
        <w:t xml:space="preserve">. </w:t>
      </w:r>
      <w:proofErr w:type="spellStart"/>
      <w:r w:rsidRPr="006509C1">
        <w:rPr>
          <w:rFonts w:ascii="Arial" w:hAnsi="Arial" w:cs="Arial"/>
          <w:sz w:val="22"/>
          <w:szCs w:val="22"/>
        </w:rPr>
        <w:t>πρωτ</w:t>
      </w:r>
      <w:proofErr w:type="spellEnd"/>
      <w:r w:rsidRPr="006509C1">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 19, αναφορικά με την οργάνωση και λειτουργία των δήμων» </w:t>
      </w:r>
      <w:r w:rsidRPr="006509C1">
        <w:rPr>
          <w:rFonts w:ascii="Arial" w:eastAsia="Arial" w:hAnsi="Arial" w:cs="Arial"/>
          <w:sz w:val="22"/>
          <w:szCs w:val="22"/>
        </w:rPr>
        <w:t xml:space="preserve"> </w:t>
      </w:r>
      <w:r w:rsidRPr="006509C1">
        <w:rPr>
          <w:rFonts w:ascii="Arial" w:hAnsi="Arial" w:cs="Arial"/>
          <w:sz w:val="22"/>
          <w:szCs w:val="22"/>
        </w:rPr>
        <w:t xml:space="preserve">» </w:t>
      </w:r>
      <w:r w:rsidRPr="006509C1">
        <w:rPr>
          <w:rFonts w:ascii="Arial" w:eastAsia="Arial" w:hAnsi="Arial" w:cs="Arial"/>
          <w:sz w:val="22"/>
          <w:szCs w:val="22"/>
        </w:rPr>
        <w:t xml:space="preserve">     </w:t>
      </w:r>
      <w:r w:rsidRPr="006509C1">
        <w:rPr>
          <w:rFonts w:ascii="Arial" w:hAnsi="Arial" w:cs="Arial"/>
          <w:sz w:val="22"/>
          <w:szCs w:val="22"/>
        </w:rPr>
        <w:t xml:space="preserve">και μετά  από  την </w:t>
      </w:r>
      <w:proofErr w:type="spellStart"/>
      <w:r w:rsidRPr="006509C1">
        <w:rPr>
          <w:rFonts w:ascii="Arial" w:hAnsi="Arial" w:cs="Arial"/>
          <w:sz w:val="22"/>
          <w:szCs w:val="22"/>
        </w:rPr>
        <w:t>αρ.πρωτ</w:t>
      </w:r>
      <w:proofErr w:type="spellEnd"/>
      <w:r w:rsidRPr="006509C1">
        <w:rPr>
          <w:rFonts w:ascii="Arial" w:hAnsi="Arial" w:cs="Arial"/>
          <w:sz w:val="22"/>
          <w:szCs w:val="22"/>
        </w:rPr>
        <w:t>. 24</w:t>
      </w:r>
      <w:r>
        <w:rPr>
          <w:rFonts w:ascii="Arial" w:hAnsi="Arial" w:cs="Arial"/>
          <w:sz w:val="22"/>
          <w:szCs w:val="22"/>
        </w:rPr>
        <w:t>537</w:t>
      </w:r>
      <w:r w:rsidRPr="006509C1">
        <w:rPr>
          <w:rFonts w:ascii="Arial" w:hAnsi="Arial" w:cs="Arial"/>
          <w:sz w:val="22"/>
          <w:szCs w:val="22"/>
        </w:rPr>
        <w:t>/</w:t>
      </w:r>
      <w:r>
        <w:rPr>
          <w:rFonts w:ascii="Arial" w:hAnsi="Arial" w:cs="Arial"/>
          <w:sz w:val="22"/>
          <w:szCs w:val="22"/>
        </w:rPr>
        <w:t>31</w:t>
      </w:r>
      <w:r w:rsidRPr="006509C1">
        <w:rPr>
          <w:rFonts w:ascii="Arial" w:hAnsi="Arial" w:cs="Arial"/>
          <w:sz w:val="22"/>
          <w:szCs w:val="22"/>
        </w:rPr>
        <w:t>-12-2021</w:t>
      </w:r>
      <w:r w:rsidRPr="00033C26">
        <w:rPr>
          <w:rFonts w:ascii="Arial" w:hAnsi="Arial" w:cs="Arial"/>
          <w:sz w:val="20"/>
          <w:szCs w:val="20"/>
        </w:rPr>
        <w:t xml:space="preserve"> </w:t>
      </w:r>
      <w:r w:rsidRPr="006509C1">
        <w:rPr>
          <w:rFonts w:ascii="Arial" w:hAnsi="Arial" w:cs="Arial"/>
          <w:sz w:val="22"/>
          <w:szCs w:val="22"/>
        </w:rPr>
        <w:t xml:space="preserve"> έγγραφη πρόσκληση του  Προέδρου της (Δημάρχου </w:t>
      </w:r>
      <w:proofErr w:type="spellStart"/>
      <w:r w:rsidRPr="006509C1">
        <w:rPr>
          <w:rFonts w:ascii="Arial" w:hAnsi="Arial" w:cs="Arial"/>
          <w:sz w:val="22"/>
          <w:szCs w:val="22"/>
        </w:rPr>
        <w:t>Λεβαδέων</w:t>
      </w:r>
      <w:proofErr w:type="spellEnd"/>
      <w:r w:rsidRPr="006509C1">
        <w:rPr>
          <w:rFonts w:ascii="Arial" w:hAnsi="Arial" w:cs="Arial"/>
          <w:sz w:val="22"/>
          <w:szCs w:val="22"/>
        </w:rPr>
        <w:t>)</w:t>
      </w:r>
      <w:r w:rsidRPr="006509C1">
        <w:rPr>
          <w:rFonts w:ascii="Arial" w:eastAsia="Arial" w:hAnsi="Arial" w:cs="Arial"/>
          <w:sz w:val="22"/>
          <w:szCs w:val="22"/>
        </w:rPr>
        <w:t xml:space="preserve">    </w:t>
      </w:r>
    </w:p>
    <w:p w:rsidR="00752C50" w:rsidRDefault="00752C50" w:rsidP="00752C50">
      <w:pPr>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εννέα (9) μελών ήταν παρόντα έξι (6)   εκ των οποίων και ένα αναπληρωματικό ήτοι:</w:t>
      </w:r>
    </w:p>
    <w:p w:rsidR="00752C50" w:rsidRDefault="00752C50" w:rsidP="00752C50">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p>
    <w:p w:rsidR="00752C50" w:rsidRPr="009C325A" w:rsidRDefault="00752C50" w:rsidP="00752C50">
      <w:pPr>
        <w:jc w:val="both"/>
        <w:rPr>
          <w:rFonts w:ascii="Arial" w:hAnsi="Arial" w:cs="Arial"/>
          <w:b/>
          <w:sz w:val="22"/>
          <w:szCs w:val="22"/>
        </w:rPr>
      </w:pPr>
      <w:r w:rsidRPr="009C325A">
        <w:rPr>
          <w:rFonts w:ascii="Arial" w:hAnsi="Arial" w:cs="Arial"/>
          <w:b/>
          <w:sz w:val="22"/>
          <w:szCs w:val="22"/>
        </w:rPr>
        <w:t xml:space="preserve">         ΠΑΡΟΝΤΕΣ                                                                  ΑΠΟΝΤΕΣ</w:t>
      </w:r>
    </w:p>
    <w:p w:rsidR="00752C50" w:rsidRDefault="00752C50" w:rsidP="00752C50">
      <w:pPr>
        <w:pStyle w:val="28"/>
        <w:rPr>
          <w:rFonts w:ascii="Arial" w:hAnsi="Arial" w:cs="Arial"/>
          <w:sz w:val="22"/>
          <w:szCs w:val="22"/>
        </w:rPr>
      </w:pPr>
      <w:r w:rsidRPr="0059033E">
        <w:rPr>
          <w:rFonts w:ascii="Arial" w:hAnsi="Arial" w:cs="Arial"/>
          <w:color w:val="000000"/>
          <w:sz w:val="22"/>
          <w:szCs w:val="22"/>
        </w:rPr>
        <w:t>1</w:t>
      </w:r>
      <w:r w:rsidRPr="0059033E">
        <w:rPr>
          <w:rFonts w:ascii="Arial" w:hAnsi="Arial" w:cs="Arial"/>
          <w:sz w:val="22"/>
          <w:szCs w:val="22"/>
        </w:rPr>
        <w:t>.</w:t>
      </w:r>
      <w:r>
        <w:rPr>
          <w:rFonts w:ascii="Arial" w:hAnsi="Arial" w:cs="Arial"/>
          <w:sz w:val="22"/>
          <w:szCs w:val="22"/>
        </w:rPr>
        <w:t>Ταγκαλέγκας Ιωάννης-Πρόεδρος                     1.</w:t>
      </w:r>
      <w:r w:rsidRPr="006509C1">
        <w:rPr>
          <w:rFonts w:ascii="Arial" w:hAnsi="Arial" w:cs="Arial"/>
          <w:sz w:val="22"/>
          <w:szCs w:val="22"/>
        </w:rPr>
        <w:t xml:space="preserve">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752C50" w:rsidRPr="0059033E" w:rsidRDefault="00752C50" w:rsidP="00752C50">
      <w:pPr>
        <w:pStyle w:val="28"/>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Νταντούμη</w:t>
      </w:r>
      <w:proofErr w:type="spellEnd"/>
      <w:r>
        <w:rPr>
          <w:rFonts w:ascii="Arial" w:hAnsi="Arial" w:cs="Arial"/>
          <w:sz w:val="22"/>
          <w:szCs w:val="22"/>
        </w:rPr>
        <w:t xml:space="preserve"> Ιωάννα                                        2.Παπαϊωάννου  Λουκάς</w:t>
      </w:r>
    </w:p>
    <w:p w:rsidR="00752C50" w:rsidRDefault="00752C50" w:rsidP="00752C50">
      <w:pPr>
        <w:pStyle w:val="28"/>
        <w:rPr>
          <w:rFonts w:ascii="Arial" w:hAnsi="Arial" w:cs="Arial"/>
          <w:sz w:val="22"/>
          <w:szCs w:val="22"/>
        </w:rPr>
      </w:pPr>
      <w:r>
        <w:rPr>
          <w:rFonts w:ascii="Arial" w:hAnsi="Arial" w:cs="Arial"/>
          <w:sz w:val="22"/>
          <w:szCs w:val="22"/>
        </w:rPr>
        <w:t>3</w:t>
      </w:r>
      <w:r w:rsidRPr="0059033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Καράβα</w:t>
      </w:r>
      <w:proofErr w:type="spellEnd"/>
      <w:r>
        <w:rPr>
          <w:rFonts w:ascii="Arial" w:hAnsi="Arial" w:cs="Arial"/>
          <w:sz w:val="22"/>
          <w:szCs w:val="22"/>
        </w:rPr>
        <w:t xml:space="preserve"> - </w:t>
      </w:r>
      <w:proofErr w:type="spellStart"/>
      <w:r>
        <w:rPr>
          <w:rFonts w:ascii="Arial" w:hAnsi="Arial" w:cs="Arial"/>
          <w:sz w:val="22"/>
          <w:szCs w:val="22"/>
        </w:rPr>
        <w:t>Χρυσοβαλάντου</w:t>
      </w:r>
      <w:proofErr w:type="spellEnd"/>
      <w:r>
        <w:rPr>
          <w:rFonts w:ascii="Arial" w:hAnsi="Arial" w:cs="Arial"/>
          <w:sz w:val="22"/>
          <w:szCs w:val="22"/>
        </w:rPr>
        <w:t xml:space="preserve">                            3.Μπράλιος Νικόλαος</w:t>
      </w:r>
    </w:p>
    <w:p w:rsidR="00752C50" w:rsidRDefault="00752C50" w:rsidP="00752C50">
      <w:pPr>
        <w:pStyle w:val="28"/>
        <w:rPr>
          <w:rFonts w:ascii="Arial" w:hAnsi="Arial" w:cs="Arial"/>
          <w:sz w:val="22"/>
          <w:szCs w:val="22"/>
        </w:rPr>
      </w:pPr>
      <w:r>
        <w:rPr>
          <w:rFonts w:ascii="Arial" w:hAnsi="Arial" w:cs="Arial"/>
          <w:sz w:val="22"/>
          <w:szCs w:val="22"/>
        </w:rPr>
        <w:t>4.</w:t>
      </w:r>
      <w:r w:rsidRPr="00C96A29">
        <w:rPr>
          <w:rFonts w:ascii="Arial" w:hAnsi="Arial" w:cs="Arial"/>
          <w:sz w:val="22"/>
          <w:szCs w:val="22"/>
        </w:rPr>
        <w:t xml:space="preserve"> </w:t>
      </w:r>
      <w:r>
        <w:rPr>
          <w:rFonts w:ascii="Arial" w:hAnsi="Arial" w:cs="Arial"/>
          <w:sz w:val="22"/>
          <w:szCs w:val="22"/>
        </w:rPr>
        <w:t xml:space="preserve"> </w:t>
      </w:r>
      <w:proofErr w:type="spellStart"/>
      <w:r w:rsidRPr="0059033E">
        <w:rPr>
          <w:rFonts w:ascii="Arial" w:hAnsi="Arial" w:cs="Arial"/>
          <w:sz w:val="22"/>
          <w:szCs w:val="22"/>
        </w:rPr>
        <w:t>Μερτζάνης</w:t>
      </w:r>
      <w:proofErr w:type="spellEnd"/>
      <w:r w:rsidRPr="0059033E">
        <w:rPr>
          <w:rFonts w:ascii="Arial" w:hAnsi="Arial" w:cs="Arial"/>
          <w:sz w:val="22"/>
          <w:szCs w:val="22"/>
        </w:rPr>
        <w:t xml:space="preserve">  Κωνσταντίνος</w:t>
      </w:r>
      <w:r>
        <w:rPr>
          <w:rFonts w:ascii="Arial" w:hAnsi="Arial" w:cs="Arial"/>
          <w:sz w:val="22"/>
          <w:szCs w:val="22"/>
        </w:rPr>
        <w:t xml:space="preserve">                             4.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p>
    <w:p w:rsidR="00752C50" w:rsidRDefault="00752C50" w:rsidP="00752C50">
      <w:pPr>
        <w:pStyle w:val="28"/>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Σαγιάννης</w:t>
      </w:r>
      <w:proofErr w:type="spellEnd"/>
      <w:r>
        <w:rPr>
          <w:rFonts w:ascii="Arial" w:hAnsi="Arial" w:cs="Arial"/>
          <w:sz w:val="22"/>
          <w:szCs w:val="22"/>
        </w:rPr>
        <w:t xml:space="preserve"> Μιχαήλ (αναπληρωματικό μέλος)     (Αν και είχαν νόμιμα προσκληθεί)</w:t>
      </w:r>
    </w:p>
    <w:p w:rsidR="00752C50" w:rsidRPr="0059033E" w:rsidRDefault="00752C50" w:rsidP="00752C50">
      <w:pPr>
        <w:pStyle w:val="28"/>
        <w:rPr>
          <w:rFonts w:ascii="Arial" w:hAnsi="Arial" w:cs="Arial"/>
          <w:sz w:val="22"/>
          <w:szCs w:val="22"/>
        </w:rPr>
      </w:pPr>
      <w:r>
        <w:rPr>
          <w:rFonts w:ascii="Arial" w:hAnsi="Arial" w:cs="Arial"/>
          <w:sz w:val="22"/>
          <w:szCs w:val="22"/>
        </w:rPr>
        <w:t>6.</w:t>
      </w:r>
      <w:r w:rsidRPr="006509C1">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752C50" w:rsidRDefault="00752C50" w:rsidP="00752C50">
      <w:pPr>
        <w:pStyle w:val="28"/>
        <w:rPr>
          <w:rFonts w:ascii="Arial" w:hAnsi="Arial" w:cs="Arial"/>
          <w:sz w:val="22"/>
          <w:szCs w:val="22"/>
        </w:rPr>
      </w:pPr>
      <w:r>
        <w:rPr>
          <w:rFonts w:ascii="Arial" w:hAnsi="Arial" w:cs="Arial"/>
          <w:sz w:val="22"/>
          <w:szCs w:val="22"/>
        </w:rPr>
        <w:t xml:space="preserve"> </w:t>
      </w:r>
    </w:p>
    <w:p w:rsidR="00752C50" w:rsidRDefault="00752C50" w:rsidP="00752C50">
      <w:pPr>
        <w:pStyle w:val="28"/>
        <w:rPr>
          <w:rFonts w:ascii="Arial" w:hAnsi="Arial" w:cs="Arial"/>
          <w:sz w:val="22"/>
          <w:szCs w:val="22"/>
        </w:rPr>
      </w:pPr>
      <w:r>
        <w:rPr>
          <w:rFonts w:ascii="Arial" w:hAnsi="Arial" w:cs="Arial"/>
          <w:sz w:val="22"/>
          <w:szCs w:val="22"/>
        </w:rPr>
        <w:t xml:space="preserve">                    </w:t>
      </w:r>
    </w:p>
    <w:p w:rsidR="00752C50" w:rsidRDefault="00752C50" w:rsidP="00752C50">
      <w:pPr>
        <w:tabs>
          <w:tab w:val="left" w:pos="360"/>
          <w:tab w:val="left" w:pos="6237"/>
        </w:tabs>
        <w:jc w:val="both"/>
        <w:rPr>
          <w:rFonts w:ascii="Arial" w:eastAsia="Arial" w:hAnsi="Arial" w:cs="Arial"/>
          <w:sz w:val="22"/>
          <w:szCs w:val="22"/>
        </w:rPr>
      </w:pPr>
      <w:r>
        <w:rPr>
          <w:rFonts w:ascii="Arial" w:eastAsia="Arial" w:hAnsi="Arial" w:cs="Arial"/>
          <w:sz w:val="22"/>
          <w:szCs w:val="22"/>
        </w:rPr>
        <w:t xml:space="preserve">      </w:t>
      </w:r>
      <w:r w:rsidRPr="00425C6A">
        <w:rPr>
          <w:rFonts w:ascii="Arial" w:eastAsia="Arial" w:hAnsi="Arial" w:cs="Arial"/>
          <w:sz w:val="22"/>
          <w:szCs w:val="22"/>
        </w:rPr>
        <w:t xml:space="preserve">Ο Πρόεδρος της Οικονομικής Επιτροπής κ. </w:t>
      </w:r>
      <w:proofErr w:type="spellStart"/>
      <w:r w:rsidRPr="00425C6A">
        <w:rPr>
          <w:rFonts w:ascii="Arial" w:eastAsia="Arial" w:hAnsi="Arial" w:cs="Arial"/>
          <w:sz w:val="22"/>
          <w:szCs w:val="22"/>
        </w:rPr>
        <w:t>Ταγκαλέγκας</w:t>
      </w:r>
      <w:proofErr w:type="spellEnd"/>
      <w:r w:rsidRPr="00425C6A">
        <w:rPr>
          <w:rFonts w:ascii="Arial" w:eastAsia="Arial" w:hAnsi="Arial" w:cs="Arial"/>
          <w:sz w:val="22"/>
          <w:szCs w:val="22"/>
        </w:rPr>
        <w:t xml:space="preserve"> Ιωάννης - Δήμαρχος </w:t>
      </w:r>
      <w:proofErr w:type="spellStart"/>
      <w:r w:rsidRPr="00425C6A">
        <w:rPr>
          <w:rFonts w:ascii="Arial" w:eastAsia="Arial" w:hAnsi="Arial" w:cs="Arial"/>
          <w:sz w:val="22"/>
          <w:szCs w:val="22"/>
        </w:rPr>
        <w:t>Λεβαδέων</w:t>
      </w:r>
      <w:proofErr w:type="spellEnd"/>
      <w:r w:rsidRPr="00425C6A">
        <w:rPr>
          <w:rFonts w:ascii="Arial" w:eastAsia="Arial" w:hAnsi="Arial" w:cs="Arial"/>
          <w:sz w:val="22"/>
          <w:szCs w:val="22"/>
        </w:rPr>
        <w:t xml:space="preserve"> κήρυξε την  έναρξη της συνεδρίασης.</w:t>
      </w:r>
    </w:p>
    <w:p w:rsidR="00752C50" w:rsidRDefault="00752C50" w:rsidP="00752C50">
      <w:pPr>
        <w:jc w:val="both"/>
        <w:rPr>
          <w:rFonts w:ascii="Arial" w:eastAsia="Arial" w:hAnsi="Arial" w:cs="Arial"/>
          <w:sz w:val="22"/>
          <w:szCs w:val="22"/>
        </w:rPr>
      </w:pPr>
    </w:p>
    <w:p w:rsidR="00330780" w:rsidRDefault="00752C50" w:rsidP="00330780">
      <w:pPr>
        <w:pStyle w:val="af2"/>
        <w:ind w:firstLine="0"/>
        <w:rPr>
          <w:rFonts w:ascii="Arial" w:hAnsi="Arial" w:cs="Arial"/>
          <w:bCs/>
          <w:sz w:val="22"/>
          <w:szCs w:val="22"/>
        </w:rPr>
      </w:pPr>
      <w:r w:rsidRPr="00B04994">
        <w:rPr>
          <w:rFonts w:ascii="Arial" w:eastAsia="Arial" w:hAnsi="Arial" w:cs="Arial"/>
          <w:sz w:val="22"/>
          <w:szCs w:val="22"/>
        </w:rPr>
        <w:t xml:space="preserve"> </w:t>
      </w:r>
      <w:r w:rsidR="00330780">
        <w:rPr>
          <w:rFonts w:ascii="Arial" w:eastAsia="Arial" w:hAnsi="Arial" w:cs="Arial"/>
          <w:sz w:val="22"/>
          <w:szCs w:val="22"/>
        </w:rPr>
        <w:t xml:space="preserve">Ο πρόεδρος της Οικονομικής Επιτροπής ενημέρωσε το σώμα ότι κατατέθηκε το </w:t>
      </w:r>
      <w:proofErr w:type="spellStart"/>
      <w:r w:rsidR="00330780">
        <w:rPr>
          <w:rFonts w:ascii="Arial" w:eastAsia="Arial" w:hAnsi="Arial" w:cs="Arial"/>
          <w:sz w:val="22"/>
          <w:szCs w:val="22"/>
        </w:rPr>
        <w:t>υπ΄αριθμ΄</w:t>
      </w:r>
      <w:proofErr w:type="spellEnd"/>
      <w:r w:rsidR="00330780">
        <w:rPr>
          <w:rFonts w:ascii="Arial" w:eastAsia="Arial" w:hAnsi="Arial" w:cs="Arial"/>
          <w:sz w:val="22"/>
          <w:szCs w:val="22"/>
        </w:rPr>
        <w:t xml:space="preserve"> 205/5-1-2022 έγγραφο της Δ/</w:t>
      </w:r>
      <w:proofErr w:type="spellStart"/>
      <w:r w:rsidR="00330780">
        <w:rPr>
          <w:rFonts w:ascii="Arial" w:eastAsia="Arial" w:hAnsi="Arial" w:cs="Arial"/>
          <w:sz w:val="22"/>
          <w:szCs w:val="22"/>
        </w:rPr>
        <w:t>νσης</w:t>
      </w:r>
      <w:proofErr w:type="spellEnd"/>
      <w:r w:rsidR="00330780">
        <w:rPr>
          <w:rFonts w:ascii="Arial" w:eastAsia="Arial" w:hAnsi="Arial" w:cs="Arial"/>
          <w:sz w:val="22"/>
          <w:szCs w:val="22"/>
        </w:rPr>
        <w:t xml:space="preserve"> Οικονομικών Υπηρεσιών του Δήμου-Τμήμα Δημοτικού Ταμείου με θέμα : «</w:t>
      </w:r>
      <w:r w:rsidR="00330780">
        <w:rPr>
          <w:rFonts w:ascii="Arial" w:hAnsi="Arial" w:cs="Arial"/>
          <w:b/>
          <w:bCs/>
          <w:sz w:val="22"/>
          <w:szCs w:val="22"/>
        </w:rPr>
        <w:t>΄</w:t>
      </w:r>
      <w:r w:rsidR="00330780" w:rsidRPr="00433A6E">
        <w:rPr>
          <w:rFonts w:ascii="Arial" w:hAnsi="Arial" w:cs="Arial"/>
          <w:b/>
          <w:bCs/>
          <w:sz w:val="22"/>
          <w:szCs w:val="22"/>
        </w:rPr>
        <w:t xml:space="preserve"> </w:t>
      </w:r>
      <w:proofErr w:type="spellStart"/>
      <w:r w:rsidR="00330780" w:rsidRPr="00433A6E">
        <w:rPr>
          <w:rFonts w:ascii="Arial" w:hAnsi="Arial" w:cs="Arial"/>
          <w:b/>
          <w:bCs/>
          <w:sz w:val="22"/>
          <w:szCs w:val="22"/>
        </w:rPr>
        <w:t>Εγκριση</w:t>
      </w:r>
      <w:proofErr w:type="spellEnd"/>
      <w:r w:rsidR="00330780" w:rsidRPr="00433A6E">
        <w:rPr>
          <w:rFonts w:ascii="Arial" w:hAnsi="Arial" w:cs="Arial"/>
          <w:b/>
          <w:bCs/>
          <w:sz w:val="22"/>
          <w:szCs w:val="22"/>
        </w:rPr>
        <w:t xml:space="preserve"> απόδοσης παγίας  προκαταβολής Προέδρων 2021</w:t>
      </w:r>
      <w:r w:rsidR="00330780">
        <w:rPr>
          <w:rFonts w:ascii="Arial" w:hAnsi="Arial" w:cs="Arial"/>
          <w:b/>
          <w:bCs/>
          <w:sz w:val="22"/>
          <w:szCs w:val="22"/>
        </w:rPr>
        <w:t xml:space="preserve">» </w:t>
      </w:r>
      <w:r w:rsidR="00330780" w:rsidRPr="00330780">
        <w:rPr>
          <w:rFonts w:ascii="Arial" w:hAnsi="Arial" w:cs="Arial"/>
          <w:bCs/>
          <w:sz w:val="22"/>
          <w:szCs w:val="22"/>
        </w:rPr>
        <w:t>και ζήτησε την συζήτησή του εκτό</w:t>
      </w:r>
      <w:r w:rsidR="00330780">
        <w:rPr>
          <w:rFonts w:ascii="Arial" w:hAnsi="Arial" w:cs="Arial"/>
          <w:bCs/>
          <w:sz w:val="22"/>
          <w:szCs w:val="22"/>
        </w:rPr>
        <w:t>ς ημερήσιας διάταξης ως κατεπεί</w:t>
      </w:r>
      <w:r w:rsidR="00330780" w:rsidRPr="00330780">
        <w:rPr>
          <w:rFonts w:ascii="Arial" w:hAnsi="Arial" w:cs="Arial"/>
          <w:bCs/>
          <w:sz w:val="22"/>
          <w:szCs w:val="22"/>
        </w:rPr>
        <w:t>γον .</w:t>
      </w:r>
    </w:p>
    <w:p w:rsidR="00330780" w:rsidRPr="00897673" w:rsidRDefault="00330780" w:rsidP="00330780">
      <w:pPr>
        <w:rPr>
          <w:rFonts w:ascii="Arial" w:eastAsia="Arial" w:hAnsi="Arial" w:cs="Arial"/>
          <w:bCs/>
          <w:iCs/>
          <w:sz w:val="22"/>
          <w:szCs w:val="22"/>
        </w:rPr>
      </w:pPr>
      <w:r w:rsidRPr="00897673">
        <w:rPr>
          <w:rFonts w:ascii="Arial" w:hAnsi="Arial" w:cs="Arial"/>
          <w:sz w:val="22"/>
          <w:szCs w:val="22"/>
        </w:rPr>
        <w:t xml:space="preserve">Σύμφωνα με τις διατάξεις του άρθρου 77  παρ. 3 του </w:t>
      </w:r>
      <w:proofErr w:type="spellStart"/>
      <w:r w:rsidRPr="00897673">
        <w:rPr>
          <w:rFonts w:ascii="Arial" w:eastAsia="Arial" w:hAnsi="Arial" w:cs="Arial"/>
          <w:bCs/>
          <w:iCs/>
          <w:sz w:val="22"/>
          <w:szCs w:val="22"/>
        </w:rPr>
        <w:t>του</w:t>
      </w:r>
      <w:proofErr w:type="spellEnd"/>
      <w:r w:rsidRPr="008976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897673">
        <w:rPr>
          <w:rFonts w:ascii="Arial" w:eastAsia="Arial" w:hAnsi="Arial" w:cs="Arial"/>
          <w:bCs/>
          <w:iCs/>
          <w:sz w:val="22"/>
          <w:szCs w:val="22"/>
        </w:rPr>
        <w:t>γι΄</w:t>
      </w:r>
      <w:proofErr w:type="spellEnd"/>
      <w:r w:rsidRPr="008976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330780" w:rsidRPr="00897673" w:rsidRDefault="00330780" w:rsidP="00330780">
      <w:pPr>
        <w:pStyle w:val="af2"/>
        <w:spacing w:line="276" w:lineRule="auto"/>
        <w:ind w:firstLine="0"/>
        <w:rPr>
          <w:rFonts w:ascii="Arial" w:hAnsi="Arial" w:cs="Arial"/>
          <w:sz w:val="22"/>
          <w:szCs w:val="22"/>
        </w:rPr>
      </w:pPr>
      <w:r w:rsidRPr="0089767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330780" w:rsidRPr="00897673" w:rsidRDefault="00330780" w:rsidP="00330780">
      <w:pPr>
        <w:pStyle w:val="ad"/>
        <w:spacing w:line="276" w:lineRule="auto"/>
        <w:rPr>
          <w:rFonts w:ascii="Arial" w:hAnsi="Arial" w:cs="Arial"/>
          <w:sz w:val="22"/>
          <w:szCs w:val="22"/>
        </w:rPr>
      </w:pPr>
      <w:r w:rsidRPr="00897673">
        <w:rPr>
          <w:rFonts w:ascii="Arial" w:eastAsia="Arial" w:hAnsi="Arial" w:cs="Arial"/>
          <w:sz w:val="22"/>
          <w:szCs w:val="22"/>
        </w:rPr>
        <w:lastRenderedPageBreak/>
        <w:t xml:space="preserve">  Με ομόφωνη απόφασή τους τα μέλη της Επιτροπής δέχθηκαν  το κατεπείγον του θέματος που τέθηκε για συζήτηση εκτός ημερησίας.</w:t>
      </w:r>
    </w:p>
    <w:p w:rsidR="00330780" w:rsidRDefault="00330780" w:rsidP="00330780">
      <w:pPr>
        <w:spacing w:line="276" w:lineRule="auto"/>
        <w:jc w:val="both"/>
        <w:rPr>
          <w:rFonts w:ascii="Arial" w:eastAsia="Verdana" w:hAnsi="Arial" w:cs="Arial"/>
          <w:color w:val="000000"/>
          <w:sz w:val="22"/>
          <w:szCs w:val="22"/>
        </w:rPr>
      </w:pPr>
      <w:r w:rsidRPr="00897673">
        <w:rPr>
          <w:rFonts w:ascii="Arial" w:eastAsia="Arial" w:hAnsi="Arial" w:cs="Arial"/>
          <w:sz w:val="22"/>
          <w:szCs w:val="22"/>
        </w:rPr>
        <w:t xml:space="preserve">  Κατόπιν ο</w:t>
      </w:r>
      <w:r w:rsidRPr="00897673">
        <w:rPr>
          <w:rFonts w:ascii="Arial" w:hAnsi="Arial" w:cs="Arial"/>
          <w:sz w:val="22"/>
          <w:szCs w:val="22"/>
        </w:rPr>
        <w:t xml:space="preserve">  Πρόεδρος  έθεσε υπόψη των μελών  </w:t>
      </w:r>
      <w:r w:rsidRPr="00897673">
        <w:rPr>
          <w:rFonts w:ascii="Arial" w:eastAsia="Arial" w:hAnsi="Arial" w:cs="Arial"/>
          <w:sz w:val="22"/>
          <w:szCs w:val="22"/>
        </w:rPr>
        <w:t xml:space="preserve">το  </w:t>
      </w:r>
      <w:proofErr w:type="spellStart"/>
      <w:r w:rsidRPr="00897673">
        <w:rPr>
          <w:rFonts w:ascii="Arial" w:eastAsia="Arial" w:hAnsi="Arial" w:cs="Arial"/>
          <w:sz w:val="22"/>
          <w:szCs w:val="22"/>
        </w:rPr>
        <w:t>υπ΄</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αριθμ</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πρωτ</w:t>
      </w:r>
      <w:proofErr w:type="spellEnd"/>
      <w:r w:rsidRPr="00897673">
        <w:rPr>
          <w:rFonts w:ascii="Arial" w:eastAsia="Arial" w:hAnsi="Arial" w:cs="Arial"/>
          <w:sz w:val="22"/>
          <w:szCs w:val="22"/>
        </w:rPr>
        <w:t xml:space="preserve">. </w:t>
      </w:r>
      <w:r>
        <w:rPr>
          <w:rFonts w:ascii="Arial" w:eastAsia="Arial" w:hAnsi="Arial" w:cs="Arial"/>
          <w:sz w:val="22"/>
          <w:szCs w:val="22"/>
        </w:rPr>
        <w:t>205/5-1-2022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Οικονομικών Υπηρεσιών του Δήμου-Τμήμα Δημοτικού Ταμείου</w:t>
      </w:r>
      <w:r w:rsidRPr="00897673">
        <w:rPr>
          <w:rFonts w:ascii="Arial" w:eastAsia="Verdana" w:hAnsi="Arial" w:cs="Arial"/>
          <w:color w:val="000000"/>
          <w:sz w:val="22"/>
          <w:szCs w:val="22"/>
        </w:rPr>
        <w:t xml:space="preserve"> στο οποίο αναφέρονται  τα παρακάτω:</w:t>
      </w:r>
    </w:p>
    <w:p w:rsidR="00C45B72" w:rsidRDefault="00C45B72" w:rsidP="00C45B72">
      <w:pPr>
        <w:tabs>
          <w:tab w:val="left" w:pos="360"/>
          <w:tab w:val="left" w:pos="6237"/>
        </w:tabs>
        <w:ind w:left="6237" w:hanging="5877"/>
        <w:rPr>
          <w:rFonts w:ascii="Arial" w:hAnsi="Arial" w:cs="Arial"/>
          <w:sz w:val="22"/>
          <w:szCs w:val="22"/>
        </w:rPr>
      </w:pPr>
      <w:r>
        <w:rPr>
          <w:rFonts w:ascii="Arial" w:hAnsi="Arial" w:cs="Arial"/>
          <w:sz w:val="22"/>
          <w:szCs w:val="22"/>
        </w:rPr>
        <w:t xml:space="preserve">                      </w:t>
      </w:r>
    </w:p>
    <w:p w:rsidR="00330780" w:rsidRPr="00330780" w:rsidRDefault="00330780" w:rsidP="00330780">
      <w:pPr>
        <w:ind w:left="360"/>
        <w:jc w:val="both"/>
        <w:rPr>
          <w:rFonts w:ascii="Arial" w:hAnsi="Arial" w:cs="Arial"/>
          <w:sz w:val="22"/>
          <w:szCs w:val="22"/>
        </w:rPr>
      </w:pPr>
      <w:r w:rsidRPr="00330780">
        <w:rPr>
          <w:rFonts w:ascii="Arial" w:hAnsi="Arial" w:cs="Arial"/>
          <w:sz w:val="22"/>
          <w:szCs w:val="22"/>
        </w:rPr>
        <w:t xml:space="preserve">Με την  </w:t>
      </w:r>
      <w:r w:rsidRPr="00330780">
        <w:rPr>
          <w:rFonts w:ascii="Arial" w:hAnsi="Arial" w:cs="Arial"/>
          <w:sz w:val="22"/>
          <w:szCs w:val="22"/>
          <w:u w:val="single"/>
        </w:rPr>
        <w:t>9/2021</w:t>
      </w:r>
      <w:r w:rsidRPr="00330780">
        <w:rPr>
          <w:rFonts w:ascii="Arial" w:hAnsi="Arial" w:cs="Arial"/>
          <w:sz w:val="22"/>
          <w:szCs w:val="22"/>
        </w:rPr>
        <w:t xml:space="preserve"> απόφασής σας συστάθηκε Πάγια Προκαταβολή για τις  Κοινότητες του Δήμου </w:t>
      </w:r>
      <w:proofErr w:type="spellStart"/>
      <w:r w:rsidRPr="00330780">
        <w:rPr>
          <w:rFonts w:ascii="Arial" w:hAnsi="Arial" w:cs="Arial"/>
          <w:sz w:val="22"/>
          <w:szCs w:val="22"/>
        </w:rPr>
        <w:t>Λεβαδέων</w:t>
      </w:r>
      <w:proofErr w:type="spellEnd"/>
      <w:r w:rsidRPr="00330780">
        <w:rPr>
          <w:rFonts w:ascii="Arial" w:hAnsi="Arial" w:cs="Arial"/>
          <w:sz w:val="22"/>
          <w:szCs w:val="22"/>
        </w:rPr>
        <w:t xml:space="preserve"> βάσει του άρθρου 266 του Ν. 3852/2010.</w:t>
      </w:r>
    </w:p>
    <w:p w:rsidR="00330780" w:rsidRPr="00330780" w:rsidRDefault="00330780" w:rsidP="00330780">
      <w:pPr>
        <w:jc w:val="both"/>
        <w:rPr>
          <w:rFonts w:ascii="Arial" w:hAnsi="Arial" w:cs="Arial"/>
          <w:sz w:val="22"/>
          <w:szCs w:val="22"/>
        </w:rPr>
      </w:pPr>
      <w:r w:rsidRPr="00330780">
        <w:rPr>
          <w:rFonts w:ascii="Arial" w:hAnsi="Arial" w:cs="Arial"/>
          <w:sz w:val="22"/>
          <w:szCs w:val="22"/>
        </w:rPr>
        <w:t>Βάσει αυτών εκδόθηκαν Χρηματικά Εντάλματα στα ονόματα των Προέδρων – Υπολόγων, προκειμένου να ενεργήσουν πληρωμές σύμφωνα με την Απόφαση ΥΠ.ΕΣ. 62038/05-9-2019 (ΦΕΚ  3440/11-09-2019/τ. Β’).</w:t>
      </w:r>
    </w:p>
    <w:p w:rsidR="00330780" w:rsidRDefault="00330780" w:rsidP="00330780">
      <w:pPr>
        <w:jc w:val="both"/>
        <w:rPr>
          <w:rFonts w:ascii="Arial" w:hAnsi="Arial" w:cs="Arial"/>
          <w:sz w:val="22"/>
          <w:szCs w:val="22"/>
        </w:rPr>
      </w:pPr>
      <w:r w:rsidRPr="00330780">
        <w:rPr>
          <w:rFonts w:ascii="Arial" w:hAnsi="Arial" w:cs="Arial"/>
          <w:sz w:val="22"/>
          <w:szCs w:val="22"/>
        </w:rPr>
        <w:t xml:space="preserve">    Εκδόθηκαν είκοσι (20) χρηματικά εντάλματα  συνολικού ποσού  34.000,00 € </w:t>
      </w:r>
      <w:proofErr w:type="spellStart"/>
      <w:r w:rsidRPr="00330780">
        <w:rPr>
          <w:rFonts w:ascii="Arial" w:hAnsi="Arial" w:cs="Arial"/>
          <w:sz w:val="22"/>
          <w:szCs w:val="22"/>
        </w:rPr>
        <w:t>επ</w:t>
      </w:r>
      <w:proofErr w:type="spellEnd"/>
      <w:r w:rsidRPr="00330780">
        <w:rPr>
          <w:rFonts w:ascii="Arial" w:hAnsi="Arial" w:cs="Arial"/>
          <w:sz w:val="22"/>
          <w:szCs w:val="22"/>
        </w:rPr>
        <w:t xml:space="preserve"> ονόματι των  Προέδρων των  Κοινοτήτων του Δήμου μας και  την  3/3/2021  χρηματικά ποσά κατατέθηκαν  σε ισάριθμους λογαριασμούς ειδικού σκοπού που διατηρεί ο Δήμος μας -με υπολόγους τους Προέδρους- στην Τράπεζα Αττικής  και συγκεκριμένα στους:</w:t>
      </w:r>
    </w:p>
    <w:p w:rsidR="00330780" w:rsidRPr="00330780" w:rsidRDefault="00330780" w:rsidP="00330780">
      <w:pPr>
        <w:jc w:val="both"/>
        <w:rPr>
          <w:rFonts w:ascii="Arial" w:hAnsi="Arial" w:cs="Arial"/>
          <w:sz w:val="22"/>
          <w:szCs w:val="22"/>
        </w:rPr>
      </w:pPr>
    </w:p>
    <w:tbl>
      <w:tblPr>
        <w:tblW w:w="9315" w:type="dxa"/>
        <w:tblInd w:w="-92"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000"/>
      </w:tblPr>
      <w:tblGrid>
        <w:gridCol w:w="675"/>
        <w:gridCol w:w="3015"/>
        <w:gridCol w:w="1875"/>
        <w:gridCol w:w="1875"/>
        <w:gridCol w:w="1875"/>
      </w:tblGrid>
      <w:tr w:rsidR="00330780" w:rsidRPr="00330780" w:rsidTr="00711552">
        <w:trPr>
          <w:trHeight w:val="855"/>
        </w:trPr>
        <w:tc>
          <w:tcPr>
            <w:tcW w:w="675" w:type="dxa"/>
            <w:shd w:val="clear" w:color="auto" w:fill="99CC99"/>
          </w:tcPr>
          <w:p w:rsidR="00330780" w:rsidRPr="00330780" w:rsidRDefault="00330780" w:rsidP="00711552">
            <w:pPr>
              <w:rPr>
                <w:rFonts w:ascii="Arial" w:hAnsi="Arial" w:cs="Arial"/>
                <w:sz w:val="20"/>
                <w:szCs w:val="20"/>
              </w:rPr>
            </w:pPr>
            <w:r w:rsidRPr="00330780">
              <w:rPr>
                <w:rFonts w:ascii="Arial" w:hAnsi="Arial" w:cs="Arial"/>
                <w:b/>
                <w:bCs/>
                <w:iCs/>
                <w:sz w:val="20"/>
                <w:szCs w:val="20"/>
              </w:rPr>
              <w:t>A/A</w:t>
            </w:r>
          </w:p>
          <w:p w:rsidR="00330780" w:rsidRPr="00330780" w:rsidRDefault="00330780" w:rsidP="00711552">
            <w:pPr>
              <w:rPr>
                <w:rFonts w:ascii="Arial" w:hAnsi="Arial" w:cs="Arial"/>
                <w:b/>
                <w:bCs/>
                <w:iCs/>
                <w:sz w:val="20"/>
                <w:szCs w:val="20"/>
              </w:rPr>
            </w:pPr>
          </w:p>
        </w:tc>
        <w:tc>
          <w:tcPr>
            <w:tcW w:w="3015" w:type="dxa"/>
            <w:shd w:val="clear" w:color="auto" w:fill="99CC99"/>
          </w:tcPr>
          <w:p w:rsidR="00330780" w:rsidRPr="00330780" w:rsidRDefault="00330780" w:rsidP="00711552">
            <w:pPr>
              <w:rPr>
                <w:rFonts w:ascii="Arial" w:hAnsi="Arial" w:cs="Arial"/>
                <w:sz w:val="20"/>
                <w:szCs w:val="20"/>
              </w:rPr>
            </w:pPr>
            <w:r w:rsidRPr="00330780">
              <w:rPr>
                <w:rFonts w:ascii="Arial" w:hAnsi="Arial" w:cs="Arial"/>
                <w:b/>
                <w:bCs/>
                <w:iCs/>
                <w:sz w:val="20"/>
                <w:szCs w:val="20"/>
              </w:rPr>
              <w:t>ΟΝΟΜΑΤΕΠΩΝΥΜΟ</w:t>
            </w:r>
          </w:p>
          <w:p w:rsidR="00330780" w:rsidRPr="00330780" w:rsidRDefault="00330780" w:rsidP="00711552">
            <w:pPr>
              <w:rPr>
                <w:rFonts w:ascii="Arial" w:hAnsi="Arial" w:cs="Arial"/>
                <w:sz w:val="20"/>
                <w:szCs w:val="20"/>
              </w:rPr>
            </w:pPr>
            <w:r w:rsidRPr="00330780">
              <w:rPr>
                <w:rFonts w:ascii="Arial" w:hAnsi="Arial" w:cs="Arial"/>
                <w:b/>
                <w:bCs/>
                <w:iCs/>
                <w:sz w:val="20"/>
                <w:szCs w:val="20"/>
              </w:rPr>
              <w:t>ΠΡΟΕΔΡΟΥ-ΥΠΟΛΟΓΟΥ</w:t>
            </w:r>
          </w:p>
        </w:tc>
        <w:tc>
          <w:tcPr>
            <w:tcW w:w="1875" w:type="dxa"/>
            <w:shd w:val="clear" w:color="auto" w:fill="99CC99"/>
          </w:tcPr>
          <w:p w:rsidR="00330780" w:rsidRPr="00330780" w:rsidRDefault="00330780" w:rsidP="00711552">
            <w:pPr>
              <w:jc w:val="center"/>
              <w:rPr>
                <w:rFonts w:ascii="Arial" w:hAnsi="Arial" w:cs="Arial"/>
                <w:b/>
                <w:bCs/>
                <w:iCs/>
                <w:sz w:val="20"/>
                <w:szCs w:val="20"/>
              </w:rPr>
            </w:pPr>
            <w:r w:rsidRPr="00330780">
              <w:rPr>
                <w:rFonts w:ascii="Arial" w:hAnsi="Arial" w:cs="Arial"/>
                <w:b/>
                <w:bCs/>
                <w:iCs/>
                <w:sz w:val="20"/>
                <w:szCs w:val="20"/>
              </w:rPr>
              <w:t>ΠΡΟΕΔΡΟΣ</w:t>
            </w:r>
          </w:p>
        </w:tc>
        <w:tc>
          <w:tcPr>
            <w:tcW w:w="1875" w:type="dxa"/>
            <w:shd w:val="clear" w:color="auto" w:fill="99CC99"/>
          </w:tcPr>
          <w:p w:rsidR="00330780" w:rsidRPr="00330780" w:rsidRDefault="00330780" w:rsidP="00711552">
            <w:pPr>
              <w:jc w:val="center"/>
              <w:rPr>
                <w:rFonts w:ascii="Arial" w:hAnsi="Arial" w:cs="Arial"/>
                <w:b/>
                <w:bCs/>
                <w:iCs/>
                <w:sz w:val="20"/>
                <w:szCs w:val="20"/>
              </w:rPr>
            </w:pPr>
            <w:r w:rsidRPr="00330780">
              <w:rPr>
                <w:rFonts w:ascii="Arial" w:hAnsi="Arial" w:cs="Arial"/>
                <w:b/>
                <w:bCs/>
                <w:iCs/>
                <w:sz w:val="20"/>
                <w:szCs w:val="20"/>
              </w:rPr>
              <w:t>ΧΡΗΜΑΤΙΚΟ ΕΝΤΑΛΜΑ</w:t>
            </w:r>
          </w:p>
        </w:tc>
        <w:tc>
          <w:tcPr>
            <w:tcW w:w="1875" w:type="dxa"/>
            <w:shd w:val="clear" w:color="auto" w:fill="99CC99"/>
          </w:tcPr>
          <w:p w:rsidR="00330780" w:rsidRPr="00330780" w:rsidRDefault="00330780" w:rsidP="00711552">
            <w:pPr>
              <w:jc w:val="center"/>
              <w:rPr>
                <w:rFonts w:ascii="Arial" w:hAnsi="Arial" w:cs="Arial"/>
                <w:b/>
                <w:bCs/>
                <w:iCs/>
                <w:sz w:val="20"/>
                <w:szCs w:val="20"/>
              </w:rPr>
            </w:pPr>
            <w:r w:rsidRPr="00330780">
              <w:rPr>
                <w:rFonts w:ascii="Arial" w:hAnsi="Arial" w:cs="Arial"/>
                <w:b/>
                <w:bCs/>
                <w:iCs/>
                <w:sz w:val="20"/>
                <w:szCs w:val="20"/>
              </w:rPr>
              <w:t>ΚΑΤΑΤΕΘΕΝ</w:t>
            </w:r>
          </w:p>
          <w:p w:rsidR="00330780" w:rsidRPr="00330780" w:rsidRDefault="00330780" w:rsidP="00711552">
            <w:pPr>
              <w:jc w:val="center"/>
              <w:rPr>
                <w:rFonts w:ascii="Arial" w:hAnsi="Arial" w:cs="Arial"/>
                <w:sz w:val="20"/>
                <w:szCs w:val="20"/>
              </w:rPr>
            </w:pPr>
            <w:r w:rsidRPr="00330780">
              <w:rPr>
                <w:rFonts w:ascii="Arial" w:hAnsi="Arial" w:cs="Arial"/>
                <w:b/>
                <w:bCs/>
                <w:iCs/>
                <w:sz w:val="20"/>
                <w:szCs w:val="20"/>
              </w:rPr>
              <w:t xml:space="preserve">ΠΟΣΟ </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ΜΑΡΙΑ ΓΚΙΚΟΠΟΥΛΟΥ</w:t>
            </w:r>
          </w:p>
        </w:tc>
        <w:tc>
          <w:tcPr>
            <w:tcW w:w="1875" w:type="dxa"/>
          </w:tcPr>
          <w:p w:rsidR="00330780" w:rsidRPr="00330780" w:rsidRDefault="00330780" w:rsidP="00711552">
            <w:pPr>
              <w:rPr>
                <w:rFonts w:ascii="Arial" w:hAnsi="Arial" w:cs="Arial"/>
                <w:sz w:val="20"/>
                <w:szCs w:val="20"/>
                <w:lang w:val="en-US"/>
              </w:rPr>
            </w:pPr>
            <w:r w:rsidRPr="00330780">
              <w:rPr>
                <w:rFonts w:ascii="Arial" w:hAnsi="Arial" w:cs="Arial"/>
                <w:iCs/>
                <w:sz w:val="20"/>
                <w:szCs w:val="20"/>
              </w:rPr>
              <w:t>ΚΟΙΝΟΤΗΤΑΣ  ΛΙΒΑΔΕΙΑΣ</w:t>
            </w:r>
          </w:p>
        </w:tc>
        <w:tc>
          <w:tcPr>
            <w:tcW w:w="1875" w:type="dxa"/>
          </w:tcPr>
          <w:p w:rsidR="00330780" w:rsidRPr="00330780" w:rsidRDefault="00330780" w:rsidP="00711552">
            <w:pPr>
              <w:jc w:val="center"/>
              <w:rPr>
                <w:rFonts w:ascii="Arial" w:hAnsi="Arial" w:cs="Arial"/>
                <w:iCs/>
                <w:sz w:val="20"/>
                <w:szCs w:val="20"/>
              </w:rPr>
            </w:pPr>
          </w:p>
          <w:p w:rsidR="00330780" w:rsidRPr="00330780" w:rsidRDefault="00330780" w:rsidP="00711552">
            <w:pPr>
              <w:rPr>
                <w:rFonts w:ascii="Arial" w:hAnsi="Arial" w:cs="Arial"/>
                <w:iCs/>
                <w:sz w:val="20"/>
                <w:szCs w:val="20"/>
              </w:rPr>
            </w:pPr>
            <w:r w:rsidRPr="00330780">
              <w:rPr>
                <w:rFonts w:ascii="Arial" w:hAnsi="Arial" w:cs="Arial"/>
                <w:iCs/>
                <w:sz w:val="20"/>
                <w:szCs w:val="20"/>
                <w:lang w:val="en-US"/>
              </w:rPr>
              <w:t>218/16-2-</w:t>
            </w:r>
            <w:r w:rsidRPr="00330780">
              <w:rPr>
                <w:rFonts w:ascii="Arial" w:hAnsi="Arial" w:cs="Arial"/>
                <w:iCs/>
                <w:sz w:val="20"/>
                <w:szCs w:val="20"/>
              </w:rPr>
              <w:t>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6.000,00€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2.</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ΙΩΑΝΝΗΣ ΛΑΖΑΡΟΥ</w:t>
            </w:r>
          </w:p>
        </w:tc>
        <w:tc>
          <w:tcPr>
            <w:tcW w:w="1875" w:type="dxa"/>
          </w:tcPr>
          <w:p w:rsidR="00330780" w:rsidRPr="00330780" w:rsidRDefault="00330780" w:rsidP="00711552">
            <w:pPr>
              <w:rPr>
                <w:rFonts w:ascii="Arial" w:hAnsi="Arial" w:cs="Arial"/>
                <w:iCs/>
                <w:sz w:val="20"/>
                <w:szCs w:val="20"/>
              </w:rPr>
            </w:pPr>
            <w:r w:rsidRPr="00330780">
              <w:rPr>
                <w:rFonts w:ascii="Arial" w:hAnsi="Arial" w:cs="Arial"/>
                <w:iCs/>
                <w:sz w:val="20"/>
                <w:szCs w:val="20"/>
              </w:rPr>
              <w:t>ΚΟΙΝΟΤΗΤΑΣ</w:t>
            </w:r>
          </w:p>
          <w:p w:rsidR="00330780" w:rsidRPr="00330780" w:rsidRDefault="00330780" w:rsidP="00711552">
            <w:pPr>
              <w:rPr>
                <w:rFonts w:ascii="Arial" w:hAnsi="Arial" w:cs="Arial"/>
                <w:sz w:val="20"/>
                <w:szCs w:val="20"/>
              </w:rPr>
            </w:pPr>
            <w:r w:rsidRPr="00330780">
              <w:rPr>
                <w:rFonts w:ascii="Arial" w:hAnsi="Arial" w:cs="Arial"/>
                <w:iCs/>
                <w:sz w:val="20"/>
                <w:szCs w:val="20"/>
              </w:rPr>
              <w:t>ΚΥΡΙΑΚΙΟΥ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219/16-2-2021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4.000,00€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3.</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ΜΙΧΟΣ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ΑΓ. ΓΕΩΡΓΙΟΥ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220/16-2-2021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2.000,00€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4.</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ΣΠΥΡΟΠΟΥΛΟΣ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ΑΓ. ΒΛΑΣΙΟΥ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221/16-2-2021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5.</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ΚΟΥΡΕΝΤΗΣ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ΜΑΥΡΟΝΕΡΙΟΥ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222/16-2-2021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6.</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ΛΟΥΚΑΣ ΜΩΡΑΊΤΗΣ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ΑΝΘΟΧΩΡΙΟΥ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223/16-2-2021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7.</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ΑΙΚΑΤΕΡΙΝΗ ΖΑΧΑΡΑΚΟΥ</w:t>
            </w:r>
          </w:p>
        </w:tc>
        <w:tc>
          <w:tcPr>
            <w:tcW w:w="1875" w:type="dxa"/>
          </w:tcPr>
          <w:p w:rsidR="00330780" w:rsidRPr="00330780" w:rsidRDefault="00330780" w:rsidP="00711552">
            <w:pPr>
              <w:rPr>
                <w:rFonts w:ascii="Arial" w:hAnsi="Arial" w:cs="Arial"/>
                <w:iCs/>
                <w:sz w:val="20"/>
                <w:szCs w:val="20"/>
              </w:rPr>
            </w:pPr>
            <w:r w:rsidRPr="00330780">
              <w:rPr>
                <w:rFonts w:ascii="Arial" w:hAnsi="Arial" w:cs="Arial"/>
                <w:iCs/>
                <w:sz w:val="20"/>
                <w:szCs w:val="20"/>
              </w:rPr>
              <w:t>ΚΟΙΝΟΤΗΤΑΣ</w:t>
            </w:r>
          </w:p>
          <w:p w:rsidR="00330780" w:rsidRPr="00330780" w:rsidRDefault="00330780" w:rsidP="00711552">
            <w:pPr>
              <w:rPr>
                <w:rFonts w:ascii="Arial" w:hAnsi="Arial" w:cs="Arial"/>
                <w:sz w:val="20"/>
                <w:szCs w:val="20"/>
              </w:rPr>
            </w:pPr>
            <w:r w:rsidRPr="00330780">
              <w:rPr>
                <w:rFonts w:ascii="Arial" w:hAnsi="Arial" w:cs="Arial"/>
                <w:iCs/>
                <w:sz w:val="20"/>
                <w:szCs w:val="20"/>
              </w:rPr>
              <w:t>ΒΑΣΙΛΙΚΩΝ</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224/16-2-2021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8.</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ΠΑΝΑΓΙΩΤΗΣ ΣΤΟΥΡΝΑΡΑΣ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ΔΑΥΛΕΙΑΣ</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225/16-2-2021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2.000,00€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9.</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ΝΙΚΟΛΑΟΣ ΓΚΙΚΟΠΟΥΛΟΣ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ΘΟΥΡΙΟΥ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226/16-2-2021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10.</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ΧΡΗΣΤΟΣ ΦΟΥΝΤΑΣ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ΚΟΡΩΝΕΙΑΣ</w:t>
            </w:r>
          </w:p>
        </w:tc>
        <w:tc>
          <w:tcPr>
            <w:tcW w:w="1875" w:type="dxa"/>
          </w:tcPr>
          <w:p w:rsidR="00330780" w:rsidRPr="00330780" w:rsidRDefault="00330780" w:rsidP="00711552">
            <w:pPr>
              <w:snapToGrid w:val="0"/>
              <w:jc w:val="center"/>
              <w:rPr>
                <w:rFonts w:ascii="Arial" w:hAnsi="Arial" w:cs="Arial"/>
                <w:iCs/>
                <w:sz w:val="20"/>
                <w:szCs w:val="20"/>
                <w:lang w:val="en-US"/>
              </w:rPr>
            </w:pPr>
            <w:r w:rsidRPr="00330780">
              <w:rPr>
                <w:rFonts w:ascii="Arial" w:hAnsi="Arial" w:cs="Arial"/>
                <w:iCs/>
                <w:sz w:val="20"/>
                <w:szCs w:val="20"/>
                <w:lang w:val="en-US"/>
              </w:rPr>
              <w:t>227/16-2-2021</w:t>
            </w:r>
          </w:p>
        </w:tc>
        <w:tc>
          <w:tcPr>
            <w:tcW w:w="1875" w:type="dxa"/>
            <w:shd w:val="clear" w:color="auto" w:fill="auto"/>
          </w:tcPr>
          <w:p w:rsidR="00330780" w:rsidRPr="00330780" w:rsidRDefault="00330780" w:rsidP="00711552">
            <w:pPr>
              <w:snapToGrid w:val="0"/>
              <w:jc w:val="center"/>
              <w:rPr>
                <w:rFonts w:ascii="Arial" w:hAnsi="Arial" w:cs="Arial"/>
                <w:sz w:val="20"/>
                <w:szCs w:val="20"/>
              </w:rPr>
            </w:pPr>
            <w:r w:rsidRPr="00330780">
              <w:rPr>
                <w:rFonts w:ascii="Arial" w:hAnsi="Arial" w:cs="Arial"/>
                <w:iCs/>
                <w:sz w:val="20"/>
                <w:szCs w:val="20"/>
              </w:rPr>
              <w:t>2.000,00€</w:t>
            </w:r>
          </w:p>
        </w:tc>
      </w:tr>
      <w:tr w:rsidR="00330780" w:rsidRPr="00330780" w:rsidTr="00711552">
        <w:trPr>
          <w:trHeight w:val="530"/>
        </w:trPr>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11.</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ΑΛΕΞΑΝΔΡΟΣ ΜΠΑΡΛΑΣ</w:t>
            </w:r>
          </w:p>
        </w:tc>
        <w:tc>
          <w:tcPr>
            <w:tcW w:w="1875" w:type="dxa"/>
          </w:tcPr>
          <w:p w:rsidR="00330780" w:rsidRPr="00330780" w:rsidRDefault="00330780" w:rsidP="00711552">
            <w:pPr>
              <w:rPr>
                <w:rFonts w:ascii="Arial" w:hAnsi="Arial" w:cs="Arial"/>
                <w:iCs/>
                <w:sz w:val="20"/>
                <w:szCs w:val="20"/>
              </w:rPr>
            </w:pPr>
            <w:r w:rsidRPr="00330780">
              <w:rPr>
                <w:rFonts w:ascii="Arial" w:hAnsi="Arial" w:cs="Arial"/>
                <w:iCs/>
                <w:sz w:val="20"/>
                <w:szCs w:val="20"/>
              </w:rPr>
              <w:t>ΚΟΙΝΟΤΗΤΑΣ</w:t>
            </w:r>
          </w:p>
          <w:p w:rsidR="00330780" w:rsidRPr="00330780" w:rsidRDefault="00330780" w:rsidP="00711552">
            <w:pPr>
              <w:rPr>
                <w:rFonts w:ascii="Arial" w:hAnsi="Arial" w:cs="Arial"/>
                <w:sz w:val="20"/>
                <w:szCs w:val="20"/>
              </w:rPr>
            </w:pPr>
            <w:r w:rsidRPr="00330780">
              <w:rPr>
                <w:rFonts w:ascii="Arial" w:hAnsi="Arial" w:cs="Arial"/>
                <w:iCs/>
                <w:sz w:val="20"/>
                <w:szCs w:val="20"/>
              </w:rPr>
              <w:t>ΛΑΦΥΣΤΙΟΥ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228/16-2-2021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2.000,00€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12.</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ΖΗΣΙΜΟΠΟΥΛΟΣ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ΠΑΡΟΡΙΟΥ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229/16-2-2021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13.</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ΑΝΔΡΕΑΣ ΣΚΟΥΡΑΣ</w:t>
            </w:r>
          </w:p>
        </w:tc>
        <w:tc>
          <w:tcPr>
            <w:tcW w:w="1875" w:type="dxa"/>
          </w:tcPr>
          <w:p w:rsidR="00330780" w:rsidRPr="00330780" w:rsidRDefault="00330780" w:rsidP="00711552">
            <w:pPr>
              <w:rPr>
                <w:rFonts w:ascii="Arial" w:hAnsi="Arial" w:cs="Arial"/>
                <w:iCs/>
                <w:sz w:val="20"/>
                <w:szCs w:val="20"/>
              </w:rPr>
            </w:pPr>
            <w:r w:rsidRPr="00330780">
              <w:rPr>
                <w:rFonts w:ascii="Arial" w:hAnsi="Arial" w:cs="Arial"/>
                <w:iCs/>
                <w:sz w:val="20"/>
                <w:szCs w:val="20"/>
              </w:rPr>
              <w:t>ΚΟΙΝΟΤΗΤΑΣ</w:t>
            </w:r>
          </w:p>
          <w:p w:rsidR="00330780" w:rsidRPr="00330780" w:rsidRDefault="00330780" w:rsidP="00711552">
            <w:pPr>
              <w:rPr>
                <w:rFonts w:ascii="Arial" w:hAnsi="Arial" w:cs="Arial"/>
                <w:sz w:val="20"/>
                <w:szCs w:val="20"/>
              </w:rPr>
            </w:pPr>
            <w:r w:rsidRPr="00330780">
              <w:rPr>
                <w:rFonts w:ascii="Arial" w:hAnsi="Arial" w:cs="Arial"/>
                <w:iCs/>
                <w:sz w:val="20"/>
                <w:szCs w:val="20"/>
              </w:rPr>
              <w:t>ΠΡΟΣΗΛΙΟΥ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230/16-2-2021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14.</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ΠΑΝΑΓΙΩΤΗΣ ΓΚΙΚΟΠΟΥΛΟΣ</w:t>
            </w:r>
          </w:p>
        </w:tc>
        <w:tc>
          <w:tcPr>
            <w:tcW w:w="1875" w:type="dxa"/>
          </w:tcPr>
          <w:p w:rsidR="00330780" w:rsidRPr="00330780" w:rsidRDefault="00330780" w:rsidP="00711552">
            <w:pPr>
              <w:rPr>
                <w:rFonts w:ascii="Arial" w:hAnsi="Arial" w:cs="Arial"/>
                <w:iCs/>
                <w:sz w:val="20"/>
                <w:szCs w:val="20"/>
              </w:rPr>
            </w:pPr>
            <w:r w:rsidRPr="00330780">
              <w:rPr>
                <w:rFonts w:ascii="Arial" w:hAnsi="Arial" w:cs="Arial"/>
                <w:iCs/>
                <w:sz w:val="20"/>
                <w:szCs w:val="20"/>
              </w:rPr>
              <w:t>ΚΟΙΝΟΤΗΤΑΣ</w:t>
            </w:r>
          </w:p>
          <w:p w:rsidR="00330780" w:rsidRPr="00330780" w:rsidRDefault="00330780" w:rsidP="00711552">
            <w:pPr>
              <w:rPr>
                <w:rFonts w:ascii="Arial" w:hAnsi="Arial" w:cs="Arial"/>
                <w:sz w:val="20"/>
                <w:szCs w:val="20"/>
              </w:rPr>
            </w:pPr>
            <w:r w:rsidRPr="00330780">
              <w:rPr>
                <w:rFonts w:ascii="Arial" w:hAnsi="Arial" w:cs="Arial"/>
                <w:iCs/>
                <w:sz w:val="20"/>
                <w:szCs w:val="20"/>
              </w:rPr>
              <w:t>ΡΩΜΑΙΪΚΟΥ</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231/16-2-2021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15.</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ΑΓΓΕΛΙΚΗ ΠΑΠΑΔΑ</w:t>
            </w:r>
          </w:p>
        </w:tc>
        <w:tc>
          <w:tcPr>
            <w:tcW w:w="1875" w:type="dxa"/>
          </w:tcPr>
          <w:p w:rsidR="00330780" w:rsidRPr="00330780" w:rsidRDefault="00330780" w:rsidP="00711552">
            <w:pPr>
              <w:rPr>
                <w:rFonts w:ascii="Arial" w:hAnsi="Arial" w:cs="Arial"/>
                <w:iCs/>
                <w:sz w:val="20"/>
                <w:szCs w:val="20"/>
              </w:rPr>
            </w:pPr>
            <w:r w:rsidRPr="00330780">
              <w:rPr>
                <w:rFonts w:ascii="Arial" w:hAnsi="Arial" w:cs="Arial"/>
                <w:iCs/>
                <w:sz w:val="20"/>
                <w:szCs w:val="20"/>
              </w:rPr>
              <w:t>ΚΟΙΝΟΤΗΤΑΣ</w:t>
            </w:r>
          </w:p>
          <w:p w:rsidR="00330780" w:rsidRPr="00330780" w:rsidRDefault="00330780" w:rsidP="00711552">
            <w:pPr>
              <w:rPr>
                <w:rFonts w:ascii="Arial" w:hAnsi="Arial" w:cs="Arial"/>
                <w:sz w:val="20"/>
                <w:szCs w:val="20"/>
              </w:rPr>
            </w:pPr>
            <w:r w:rsidRPr="00330780">
              <w:rPr>
                <w:rFonts w:ascii="Arial" w:hAnsi="Arial" w:cs="Arial"/>
                <w:iCs/>
                <w:sz w:val="20"/>
                <w:szCs w:val="20"/>
              </w:rPr>
              <w:t>ΠΡΟΦΗΤΗ ΗΛΙΑ</w:t>
            </w:r>
          </w:p>
        </w:tc>
        <w:tc>
          <w:tcPr>
            <w:tcW w:w="1875"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232/16-2-2021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16.</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ΚΑΡΑΝΑΣΟΣ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ΧΑΙΡΩΝΕΙΑΣ</w:t>
            </w:r>
          </w:p>
        </w:tc>
        <w:tc>
          <w:tcPr>
            <w:tcW w:w="1875" w:type="dxa"/>
          </w:tcPr>
          <w:p w:rsidR="00330780" w:rsidRPr="00330780" w:rsidRDefault="00330780" w:rsidP="00711552">
            <w:pPr>
              <w:snapToGrid w:val="0"/>
              <w:jc w:val="center"/>
              <w:rPr>
                <w:rFonts w:ascii="Arial" w:hAnsi="Arial" w:cs="Arial"/>
                <w:iCs/>
                <w:sz w:val="20"/>
                <w:szCs w:val="20"/>
                <w:lang w:val="en-US"/>
              </w:rPr>
            </w:pPr>
            <w:r w:rsidRPr="00330780">
              <w:rPr>
                <w:rFonts w:ascii="Arial" w:hAnsi="Arial" w:cs="Arial"/>
                <w:iCs/>
                <w:sz w:val="20"/>
                <w:szCs w:val="20"/>
                <w:lang w:val="en-US"/>
              </w:rPr>
              <w:t>233/16-2-2021</w:t>
            </w:r>
          </w:p>
        </w:tc>
        <w:tc>
          <w:tcPr>
            <w:tcW w:w="1875" w:type="dxa"/>
            <w:shd w:val="clear" w:color="auto" w:fill="auto"/>
          </w:tcPr>
          <w:p w:rsidR="00330780" w:rsidRPr="00330780" w:rsidRDefault="00330780" w:rsidP="00711552">
            <w:pPr>
              <w:snapToGrid w:val="0"/>
              <w:jc w:val="center"/>
              <w:rPr>
                <w:rFonts w:ascii="Arial" w:hAnsi="Arial" w:cs="Arial"/>
                <w:sz w:val="20"/>
                <w:szCs w:val="20"/>
              </w:rPr>
            </w:pPr>
            <w:r w:rsidRPr="00330780">
              <w:rPr>
                <w:rFonts w:ascii="Arial" w:hAnsi="Arial" w:cs="Arial"/>
                <w:iCs/>
                <w:sz w:val="20"/>
                <w:szCs w:val="20"/>
              </w:rPr>
              <w:t>2.000,00€</w:t>
            </w:r>
          </w:p>
        </w:tc>
      </w:tr>
      <w:tr w:rsidR="00330780" w:rsidRPr="00330780" w:rsidTr="00711552">
        <w:trPr>
          <w:trHeight w:val="450"/>
        </w:trPr>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17.</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ΠΑΝΑΓΙΩΤΗΣ ΛΥΤΡΑΣ</w:t>
            </w:r>
          </w:p>
        </w:tc>
        <w:tc>
          <w:tcPr>
            <w:tcW w:w="1875" w:type="dxa"/>
          </w:tcPr>
          <w:p w:rsidR="00330780" w:rsidRPr="00330780" w:rsidRDefault="00330780" w:rsidP="00711552">
            <w:pPr>
              <w:rPr>
                <w:rFonts w:ascii="Arial" w:hAnsi="Arial" w:cs="Arial"/>
                <w:iCs/>
                <w:sz w:val="20"/>
                <w:szCs w:val="20"/>
                <w:highlight w:val="white"/>
              </w:rPr>
            </w:pPr>
            <w:r w:rsidRPr="00330780">
              <w:rPr>
                <w:rFonts w:ascii="Arial" w:eastAsia="Calibri" w:hAnsi="Arial" w:cs="Arial"/>
                <w:iCs/>
                <w:sz w:val="20"/>
                <w:szCs w:val="20"/>
                <w:highlight w:val="white"/>
              </w:rPr>
              <w:t xml:space="preserve"> </w:t>
            </w:r>
            <w:r w:rsidRPr="00330780">
              <w:rPr>
                <w:rFonts w:ascii="Arial" w:hAnsi="Arial" w:cs="Arial"/>
                <w:iCs/>
                <w:sz w:val="20"/>
                <w:szCs w:val="20"/>
                <w:highlight w:val="white"/>
              </w:rPr>
              <w:t>ΚΟΙΝΟΤΗΤΑΣ</w:t>
            </w:r>
          </w:p>
          <w:p w:rsidR="00330780" w:rsidRPr="00330780" w:rsidRDefault="00330780" w:rsidP="00711552">
            <w:pPr>
              <w:rPr>
                <w:rFonts w:ascii="Arial" w:hAnsi="Arial" w:cs="Arial"/>
                <w:iCs/>
                <w:sz w:val="20"/>
                <w:szCs w:val="20"/>
                <w:highlight w:val="white"/>
              </w:rPr>
            </w:pPr>
            <w:r w:rsidRPr="00330780">
              <w:rPr>
                <w:rFonts w:ascii="Arial" w:hAnsi="Arial" w:cs="Arial"/>
                <w:iCs/>
                <w:sz w:val="20"/>
                <w:szCs w:val="20"/>
                <w:highlight w:val="white"/>
              </w:rPr>
              <w:t>ΑΛΑΛΚΟΜΕΝΩ</w:t>
            </w:r>
            <w:r w:rsidRPr="00330780">
              <w:rPr>
                <w:rFonts w:ascii="Arial" w:hAnsi="Arial" w:cs="Arial"/>
                <w:iCs/>
                <w:sz w:val="20"/>
                <w:szCs w:val="20"/>
              </w:rPr>
              <w:t>Ν</w:t>
            </w:r>
          </w:p>
        </w:tc>
        <w:tc>
          <w:tcPr>
            <w:tcW w:w="1875" w:type="dxa"/>
          </w:tcPr>
          <w:p w:rsidR="00330780" w:rsidRPr="00330780" w:rsidRDefault="00330780" w:rsidP="00711552">
            <w:pPr>
              <w:jc w:val="center"/>
              <w:rPr>
                <w:rFonts w:ascii="Arial" w:hAnsi="Arial" w:cs="Arial"/>
                <w:iCs/>
                <w:sz w:val="20"/>
                <w:szCs w:val="20"/>
                <w:highlight w:val="white"/>
                <w:lang w:val="en-US"/>
              </w:rPr>
            </w:pPr>
            <w:r w:rsidRPr="00330780">
              <w:rPr>
                <w:rFonts w:ascii="Arial" w:hAnsi="Arial" w:cs="Arial"/>
                <w:iCs/>
                <w:sz w:val="20"/>
                <w:szCs w:val="20"/>
                <w:highlight w:val="white"/>
                <w:lang w:val="en-US"/>
              </w:rPr>
              <w:t>234/16-2-2021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highlight w:val="white"/>
              </w:rPr>
              <w:t>1.000,00€</w:t>
            </w:r>
          </w:p>
        </w:tc>
      </w:tr>
      <w:tr w:rsidR="00330780" w:rsidRPr="00330780" w:rsidTr="00711552">
        <w:trPr>
          <w:trHeight w:val="390"/>
        </w:trPr>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18.</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highlight w:val="white"/>
              </w:rPr>
              <w:t>ΠΕΡΙΚΛΗΣ ΝΙΚΟΛΑΟΥ</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highlight w:val="white"/>
              </w:rPr>
              <w:t>ΚΟΙΝΟΤΗΤΑΣ  ΑΓ. ΤΡΙΑΔΑΣ</w:t>
            </w:r>
          </w:p>
        </w:tc>
        <w:tc>
          <w:tcPr>
            <w:tcW w:w="1875" w:type="dxa"/>
          </w:tcPr>
          <w:p w:rsidR="00330780" w:rsidRPr="00330780" w:rsidRDefault="00330780" w:rsidP="00711552">
            <w:pPr>
              <w:jc w:val="center"/>
              <w:rPr>
                <w:rFonts w:ascii="Arial" w:hAnsi="Arial" w:cs="Arial"/>
                <w:iCs/>
                <w:sz w:val="20"/>
                <w:szCs w:val="20"/>
                <w:highlight w:val="white"/>
                <w:lang w:val="en-US"/>
              </w:rPr>
            </w:pPr>
            <w:r w:rsidRPr="00330780">
              <w:rPr>
                <w:rFonts w:ascii="Arial" w:hAnsi="Arial" w:cs="Arial"/>
                <w:iCs/>
                <w:sz w:val="20"/>
                <w:szCs w:val="20"/>
                <w:highlight w:val="white"/>
                <w:lang w:val="en-US"/>
              </w:rPr>
              <w:t>235/16-2-2021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highlight w:val="white"/>
              </w:rPr>
              <w:t>2.000,00€</w:t>
            </w:r>
          </w:p>
        </w:tc>
      </w:tr>
      <w:tr w:rsidR="00330780" w:rsidRPr="00330780" w:rsidTr="00711552">
        <w:trPr>
          <w:trHeight w:val="345"/>
        </w:trPr>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19.</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highlight w:val="white"/>
              </w:rPr>
              <w:t>ΑΝΤΩΝΙΟΣ ΠΟΥΛΟΣ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highlight w:val="white"/>
              </w:rPr>
              <w:t xml:space="preserve">ΚΟΙΝΟΤΗΤΑΣ ΑΓ. </w:t>
            </w:r>
            <w:r w:rsidRPr="00330780">
              <w:rPr>
                <w:rFonts w:ascii="Arial" w:hAnsi="Arial" w:cs="Arial"/>
                <w:iCs/>
                <w:sz w:val="20"/>
                <w:szCs w:val="20"/>
                <w:highlight w:val="white"/>
              </w:rPr>
              <w:lastRenderedPageBreak/>
              <w:t>ΑΝΝΑΣ</w:t>
            </w:r>
          </w:p>
        </w:tc>
        <w:tc>
          <w:tcPr>
            <w:tcW w:w="1875" w:type="dxa"/>
          </w:tcPr>
          <w:p w:rsidR="00330780" w:rsidRPr="00330780" w:rsidRDefault="00330780" w:rsidP="00711552">
            <w:pPr>
              <w:jc w:val="center"/>
              <w:rPr>
                <w:rFonts w:ascii="Arial" w:hAnsi="Arial" w:cs="Arial"/>
                <w:iCs/>
                <w:sz w:val="20"/>
                <w:szCs w:val="20"/>
                <w:highlight w:val="white"/>
                <w:lang w:val="en-US"/>
              </w:rPr>
            </w:pPr>
            <w:r w:rsidRPr="00330780">
              <w:rPr>
                <w:rFonts w:ascii="Arial" w:hAnsi="Arial" w:cs="Arial"/>
                <w:iCs/>
                <w:sz w:val="20"/>
                <w:szCs w:val="20"/>
                <w:highlight w:val="white"/>
                <w:lang w:val="en-US"/>
              </w:rPr>
              <w:lastRenderedPageBreak/>
              <w:t>236/16-2-2021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highlight w:val="white"/>
              </w:rPr>
              <w:t>1.000,00€</w:t>
            </w:r>
          </w:p>
        </w:tc>
      </w:tr>
      <w:tr w:rsidR="00330780" w:rsidRPr="00330780" w:rsidTr="00711552">
        <w:trPr>
          <w:trHeight w:val="345"/>
        </w:trPr>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lastRenderedPageBreak/>
              <w:t>20.</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highlight w:val="white"/>
              </w:rPr>
              <w:t>ΙΩΑΝΝΗΣ ΦΛΩΡΟΣ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highlight w:val="white"/>
              </w:rPr>
              <w:t>ΚΟΙΝΟΤΗΤΑΣ ΑΚΟΝΤΙΟΥ</w:t>
            </w:r>
          </w:p>
        </w:tc>
        <w:tc>
          <w:tcPr>
            <w:tcW w:w="1875" w:type="dxa"/>
          </w:tcPr>
          <w:p w:rsidR="00330780" w:rsidRPr="00330780" w:rsidRDefault="00330780" w:rsidP="00711552">
            <w:pPr>
              <w:jc w:val="center"/>
              <w:rPr>
                <w:rFonts w:ascii="Arial" w:hAnsi="Arial" w:cs="Arial"/>
                <w:iCs/>
                <w:sz w:val="20"/>
                <w:szCs w:val="20"/>
                <w:highlight w:val="white"/>
                <w:lang w:val="en-US"/>
              </w:rPr>
            </w:pPr>
            <w:r w:rsidRPr="00330780">
              <w:rPr>
                <w:rFonts w:ascii="Arial" w:hAnsi="Arial" w:cs="Arial"/>
                <w:iCs/>
                <w:sz w:val="20"/>
                <w:szCs w:val="20"/>
                <w:highlight w:val="white"/>
                <w:lang w:val="en-US"/>
              </w:rPr>
              <w:t>237/16-2-2021</w:t>
            </w: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highlight w:val="white"/>
              </w:rPr>
              <w:t>1.000,00€</w:t>
            </w:r>
          </w:p>
        </w:tc>
      </w:tr>
      <w:tr w:rsidR="00330780" w:rsidRPr="00330780" w:rsidTr="00711552">
        <w:trPr>
          <w:trHeight w:val="347"/>
        </w:trPr>
        <w:tc>
          <w:tcPr>
            <w:tcW w:w="675" w:type="dxa"/>
            <w:shd w:val="clear" w:color="auto" w:fill="auto"/>
          </w:tcPr>
          <w:p w:rsidR="00330780" w:rsidRPr="00330780" w:rsidRDefault="00330780" w:rsidP="00711552">
            <w:pPr>
              <w:snapToGrid w:val="0"/>
              <w:rPr>
                <w:rFonts w:ascii="Arial" w:hAnsi="Arial" w:cs="Arial"/>
                <w:iCs/>
                <w:sz w:val="20"/>
                <w:szCs w:val="20"/>
                <w:highlight w:val="white"/>
              </w:rPr>
            </w:pPr>
          </w:p>
        </w:tc>
        <w:tc>
          <w:tcPr>
            <w:tcW w:w="3015" w:type="dxa"/>
            <w:shd w:val="clear" w:color="auto" w:fill="auto"/>
          </w:tcPr>
          <w:p w:rsidR="00330780" w:rsidRPr="00330780" w:rsidRDefault="00330780" w:rsidP="00711552">
            <w:pPr>
              <w:snapToGrid w:val="0"/>
              <w:rPr>
                <w:rFonts w:ascii="Arial" w:hAnsi="Arial" w:cs="Arial"/>
                <w:b/>
                <w:bCs/>
                <w:iCs/>
                <w:sz w:val="20"/>
                <w:szCs w:val="20"/>
              </w:rPr>
            </w:pPr>
            <w:r w:rsidRPr="00330780">
              <w:rPr>
                <w:rFonts w:ascii="Arial" w:hAnsi="Arial" w:cs="Arial"/>
                <w:b/>
                <w:bCs/>
                <w:iCs/>
                <w:sz w:val="20"/>
                <w:szCs w:val="20"/>
              </w:rPr>
              <w:t>ΣΥΝΟΛΟ</w:t>
            </w:r>
          </w:p>
        </w:tc>
        <w:tc>
          <w:tcPr>
            <w:tcW w:w="1875" w:type="dxa"/>
          </w:tcPr>
          <w:p w:rsidR="00330780" w:rsidRPr="00330780" w:rsidRDefault="00330780" w:rsidP="00711552">
            <w:pPr>
              <w:jc w:val="center"/>
              <w:rPr>
                <w:rFonts w:ascii="Arial" w:hAnsi="Arial" w:cs="Arial"/>
                <w:b/>
                <w:bCs/>
                <w:iCs/>
                <w:sz w:val="20"/>
                <w:szCs w:val="20"/>
              </w:rPr>
            </w:pPr>
          </w:p>
        </w:tc>
        <w:tc>
          <w:tcPr>
            <w:tcW w:w="1875" w:type="dxa"/>
          </w:tcPr>
          <w:p w:rsidR="00330780" w:rsidRPr="00330780" w:rsidRDefault="00330780" w:rsidP="00711552">
            <w:pPr>
              <w:jc w:val="center"/>
              <w:rPr>
                <w:rFonts w:ascii="Arial" w:hAnsi="Arial" w:cs="Arial"/>
                <w:b/>
                <w:bCs/>
                <w:iCs/>
                <w:sz w:val="20"/>
                <w:szCs w:val="20"/>
              </w:rPr>
            </w:pPr>
          </w:p>
        </w:tc>
        <w:tc>
          <w:tcPr>
            <w:tcW w:w="1875"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b/>
                <w:bCs/>
                <w:iCs/>
                <w:sz w:val="20"/>
                <w:szCs w:val="20"/>
              </w:rPr>
              <w:t>34.000,00 €</w:t>
            </w:r>
          </w:p>
        </w:tc>
      </w:tr>
    </w:tbl>
    <w:p w:rsidR="00330780" w:rsidRPr="00330780" w:rsidRDefault="00330780" w:rsidP="00330780">
      <w:pPr>
        <w:pStyle w:val="Web"/>
        <w:spacing w:after="0"/>
        <w:ind w:left="360"/>
        <w:rPr>
          <w:rFonts w:ascii="Arial" w:hAnsi="Arial" w:cs="Arial"/>
          <w:sz w:val="22"/>
          <w:szCs w:val="22"/>
        </w:rPr>
      </w:pPr>
      <w:r w:rsidRPr="00330780">
        <w:rPr>
          <w:rFonts w:ascii="Arial" w:hAnsi="Arial" w:cs="Arial"/>
          <w:sz w:val="22"/>
          <w:szCs w:val="22"/>
        </w:rPr>
        <w:t>Η επιστροφή των ποσών της Παγίας Προκαταβολής 2021 –έως την ώρα σύνταξης του εγγράφου -πραγματοποιήθηκε  ως εξής:</w:t>
      </w:r>
    </w:p>
    <w:p w:rsidR="00330780" w:rsidRPr="00330780" w:rsidRDefault="00330780" w:rsidP="00330780">
      <w:pPr>
        <w:pStyle w:val="Web"/>
        <w:spacing w:after="0"/>
        <w:ind w:left="360"/>
        <w:rPr>
          <w:rFonts w:ascii="Arial" w:hAnsi="Arial" w:cs="Arial"/>
          <w:sz w:val="20"/>
          <w:szCs w:val="20"/>
        </w:rPr>
      </w:pPr>
    </w:p>
    <w:tbl>
      <w:tblPr>
        <w:tblW w:w="9315" w:type="dxa"/>
        <w:tblInd w:w="-92"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000"/>
      </w:tblPr>
      <w:tblGrid>
        <w:gridCol w:w="675"/>
        <w:gridCol w:w="3015"/>
        <w:gridCol w:w="1875"/>
        <w:gridCol w:w="2148"/>
        <w:gridCol w:w="1602"/>
      </w:tblGrid>
      <w:tr w:rsidR="00330780" w:rsidRPr="00330780" w:rsidTr="00711552">
        <w:trPr>
          <w:trHeight w:val="855"/>
        </w:trPr>
        <w:tc>
          <w:tcPr>
            <w:tcW w:w="675" w:type="dxa"/>
            <w:shd w:val="clear" w:color="auto" w:fill="99CC99"/>
          </w:tcPr>
          <w:p w:rsidR="00330780" w:rsidRPr="00330780" w:rsidRDefault="00330780" w:rsidP="00711552">
            <w:pPr>
              <w:rPr>
                <w:rFonts w:ascii="Arial" w:hAnsi="Arial" w:cs="Arial"/>
                <w:sz w:val="20"/>
                <w:szCs w:val="20"/>
              </w:rPr>
            </w:pPr>
            <w:r w:rsidRPr="00330780">
              <w:rPr>
                <w:rFonts w:ascii="Arial" w:hAnsi="Arial" w:cs="Arial"/>
                <w:b/>
                <w:bCs/>
                <w:iCs/>
                <w:sz w:val="20"/>
                <w:szCs w:val="20"/>
              </w:rPr>
              <w:t>A/A</w:t>
            </w:r>
          </w:p>
          <w:p w:rsidR="00330780" w:rsidRPr="00330780" w:rsidRDefault="00330780" w:rsidP="00711552">
            <w:pPr>
              <w:rPr>
                <w:rFonts w:ascii="Arial" w:hAnsi="Arial" w:cs="Arial"/>
                <w:b/>
                <w:bCs/>
                <w:iCs/>
                <w:sz w:val="20"/>
                <w:szCs w:val="20"/>
              </w:rPr>
            </w:pPr>
          </w:p>
        </w:tc>
        <w:tc>
          <w:tcPr>
            <w:tcW w:w="3015" w:type="dxa"/>
            <w:shd w:val="clear" w:color="auto" w:fill="99CC99"/>
          </w:tcPr>
          <w:p w:rsidR="00330780" w:rsidRPr="00330780" w:rsidRDefault="00330780" w:rsidP="00711552">
            <w:pPr>
              <w:rPr>
                <w:rFonts w:ascii="Arial" w:hAnsi="Arial" w:cs="Arial"/>
                <w:sz w:val="20"/>
                <w:szCs w:val="20"/>
              </w:rPr>
            </w:pPr>
            <w:r w:rsidRPr="00330780">
              <w:rPr>
                <w:rFonts w:ascii="Arial" w:hAnsi="Arial" w:cs="Arial"/>
                <w:b/>
                <w:bCs/>
                <w:iCs/>
                <w:sz w:val="20"/>
                <w:szCs w:val="20"/>
              </w:rPr>
              <w:t>ΟΝΟΜΑΤΕΠΩΝΥΜΟ</w:t>
            </w:r>
          </w:p>
          <w:p w:rsidR="00330780" w:rsidRPr="00330780" w:rsidRDefault="00330780" w:rsidP="00711552">
            <w:pPr>
              <w:rPr>
                <w:rFonts w:ascii="Arial" w:hAnsi="Arial" w:cs="Arial"/>
                <w:sz w:val="20"/>
                <w:szCs w:val="20"/>
              </w:rPr>
            </w:pPr>
            <w:r w:rsidRPr="00330780">
              <w:rPr>
                <w:rFonts w:ascii="Arial" w:hAnsi="Arial" w:cs="Arial"/>
                <w:b/>
                <w:bCs/>
                <w:iCs/>
                <w:sz w:val="20"/>
                <w:szCs w:val="20"/>
              </w:rPr>
              <w:t>ΠΡΟΕΔΡΟΥ-ΥΠΟΛΟΓΟΥ</w:t>
            </w:r>
          </w:p>
        </w:tc>
        <w:tc>
          <w:tcPr>
            <w:tcW w:w="1875" w:type="dxa"/>
            <w:shd w:val="clear" w:color="auto" w:fill="99CC99"/>
          </w:tcPr>
          <w:p w:rsidR="00330780" w:rsidRPr="00330780" w:rsidRDefault="00330780" w:rsidP="00711552">
            <w:pPr>
              <w:jc w:val="center"/>
              <w:rPr>
                <w:rFonts w:ascii="Arial" w:hAnsi="Arial" w:cs="Arial"/>
                <w:b/>
                <w:bCs/>
                <w:iCs/>
                <w:sz w:val="20"/>
                <w:szCs w:val="20"/>
              </w:rPr>
            </w:pPr>
            <w:r w:rsidRPr="00330780">
              <w:rPr>
                <w:rFonts w:ascii="Arial" w:hAnsi="Arial" w:cs="Arial"/>
                <w:b/>
                <w:bCs/>
                <w:iCs/>
                <w:sz w:val="20"/>
                <w:szCs w:val="20"/>
              </w:rPr>
              <w:t>ΠΡΟΕΔΡΟΣ</w:t>
            </w:r>
          </w:p>
        </w:tc>
        <w:tc>
          <w:tcPr>
            <w:tcW w:w="2148" w:type="dxa"/>
            <w:shd w:val="clear" w:color="auto" w:fill="99CC99"/>
          </w:tcPr>
          <w:p w:rsidR="00330780" w:rsidRPr="00330780" w:rsidRDefault="00330780" w:rsidP="00711552">
            <w:pPr>
              <w:jc w:val="center"/>
              <w:rPr>
                <w:rFonts w:ascii="Arial" w:hAnsi="Arial" w:cs="Arial"/>
                <w:b/>
                <w:bCs/>
                <w:iCs/>
                <w:sz w:val="20"/>
                <w:szCs w:val="20"/>
              </w:rPr>
            </w:pPr>
            <w:r w:rsidRPr="00330780">
              <w:rPr>
                <w:rFonts w:ascii="Arial" w:hAnsi="Arial" w:cs="Arial"/>
                <w:b/>
                <w:bCs/>
                <w:iCs/>
                <w:sz w:val="20"/>
                <w:szCs w:val="20"/>
              </w:rPr>
              <w:t>ΓΡΑΜΜΑΤΙΟ ΕΙΣΠΡΑΞΗΣ</w:t>
            </w:r>
          </w:p>
        </w:tc>
        <w:tc>
          <w:tcPr>
            <w:tcW w:w="1602" w:type="dxa"/>
            <w:shd w:val="clear" w:color="auto" w:fill="99CC99"/>
          </w:tcPr>
          <w:p w:rsidR="00330780" w:rsidRPr="00330780" w:rsidRDefault="00330780" w:rsidP="00711552">
            <w:pPr>
              <w:jc w:val="center"/>
              <w:rPr>
                <w:rFonts w:ascii="Arial" w:hAnsi="Arial" w:cs="Arial"/>
                <w:sz w:val="20"/>
                <w:szCs w:val="20"/>
              </w:rPr>
            </w:pPr>
            <w:r w:rsidRPr="00330780">
              <w:rPr>
                <w:rFonts w:ascii="Arial" w:hAnsi="Arial" w:cs="Arial"/>
                <w:b/>
                <w:bCs/>
                <w:iCs/>
                <w:sz w:val="20"/>
                <w:szCs w:val="20"/>
              </w:rPr>
              <w:t xml:space="preserve">ΠΟΣΟ </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ΜΑΡΙΑ ΓΚΙΚΟΠΟΥΛΟΥ</w:t>
            </w:r>
          </w:p>
        </w:tc>
        <w:tc>
          <w:tcPr>
            <w:tcW w:w="1875" w:type="dxa"/>
          </w:tcPr>
          <w:p w:rsidR="00330780" w:rsidRPr="00330780" w:rsidRDefault="00330780" w:rsidP="00711552">
            <w:pPr>
              <w:rPr>
                <w:rFonts w:ascii="Arial" w:hAnsi="Arial" w:cs="Arial"/>
                <w:sz w:val="20"/>
                <w:szCs w:val="20"/>
                <w:lang w:val="en-US"/>
              </w:rPr>
            </w:pPr>
            <w:r w:rsidRPr="00330780">
              <w:rPr>
                <w:rFonts w:ascii="Arial" w:hAnsi="Arial" w:cs="Arial"/>
                <w:iCs/>
                <w:sz w:val="20"/>
                <w:szCs w:val="20"/>
              </w:rPr>
              <w:t>ΚΟΙΝΟΤΗΤΑΣ  ΛΙΒΑΔΕΙΑΣ</w:t>
            </w:r>
          </w:p>
        </w:tc>
        <w:tc>
          <w:tcPr>
            <w:tcW w:w="2148" w:type="dxa"/>
          </w:tcPr>
          <w:p w:rsidR="00330780" w:rsidRPr="00330780" w:rsidRDefault="00330780" w:rsidP="00711552">
            <w:pPr>
              <w:jc w:val="center"/>
              <w:rPr>
                <w:rFonts w:ascii="Arial" w:hAnsi="Arial" w:cs="Arial"/>
                <w:iCs/>
                <w:sz w:val="20"/>
                <w:szCs w:val="20"/>
              </w:rPr>
            </w:pPr>
          </w:p>
          <w:p w:rsidR="00330780" w:rsidRPr="00330780" w:rsidRDefault="00330780" w:rsidP="00711552">
            <w:pPr>
              <w:rPr>
                <w:rFonts w:ascii="Arial" w:hAnsi="Arial" w:cs="Arial"/>
                <w:iCs/>
                <w:sz w:val="20"/>
                <w:szCs w:val="20"/>
              </w:rPr>
            </w:pPr>
            <w:r w:rsidRPr="00330780">
              <w:rPr>
                <w:rFonts w:ascii="Arial" w:hAnsi="Arial" w:cs="Arial"/>
                <w:iCs/>
                <w:sz w:val="20"/>
                <w:szCs w:val="20"/>
              </w:rPr>
              <w:t>1250/15-12-2021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6.000,00€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2.</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ΜΙΧΟΣ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ΑΓ. ΓΕΩΡΓΙΟΥ</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1368/29-12-2021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2.000,00€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3.</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ΣΠΥΡΟΠΟΥΛΟΣ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ΑΓ. ΒΛΑΣΙΟΥ</w:t>
            </w:r>
          </w:p>
        </w:tc>
        <w:tc>
          <w:tcPr>
            <w:tcW w:w="2148" w:type="dxa"/>
          </w:tcPr>
          <w:p w:rsidR="00330780" w:rsidRPr="00330780" w:rsidRDefault="00330780" w:rsidP="00711552">
            <w:pPr>
              <w:tabs>
                <w:tab w:val="left" w:pos="454"/>
              </w:tabs>
              <w:jc w:val="both"/>
              <w:rPr>
                <w:rFonts w:ascii="Arial" w:hAnsi="Arial" w:cs="Arial"/>
                <w:iCs/>
                <w:sz w:val="20"/>
                <w:szCs w:val="20"/>
              </w:rPr>
            </w:pPr>
            <w:r w:rsidRPr="00330780">
              <w:rPr>
                <w:rFonts w:ascii="Arial" w:hAnsi="Arial" w:cs="Arial"/>
                <w:iCs/>
                <w:sz w:val="20"/>
                <w:szCs w:val="20"/>
              </w:rPr>
              <w:t>1279/20-12-2021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4.</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ΚΟΥΡΕΝΤΗΣ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ΜΑΥΡΟΝΕΡΙΟΥ</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Η κατάθεση στην Τράπεζα Αττικής έγινε σήμερα 05/1/2022</w:t>
            </w:r>
          </w:p>
        </w:tc>
        <w:tc>
          <w:tcPr>
            <w:tcW w:w="1602" w:type="dxa"/>
            <w:shd w:val="clear" w:color="auto" w:fill="auto"/>
          </w:tcPr>
          <w:p w:rsidR="00330780" w:rsidRPr="00330780" w:rsidRDefault="00330780" w:rsidP="00711552">
            <w:pPr>
              <w:jc w:val="center"/>
              <w:rPr>
                <w:rFonts w:ascii="Arial" w:hAnsi="Arial" w:cs="Arial"/>
                <w:iCs/>
                <w:sz w:val="20"/>
                <w:szCs w:val="20"/>
              </w:rPr>
            </w:pPr>
          </w:p>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5.</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ΛΟΥΚΑΣ ΜΩΡΑΊΤΗΣ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ΑΝΘΟΧΩΡΙΟΥ</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1292/21-12-2021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6.</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ΑΙΚΑΤΕΡΙΝΗ ΖΑΧΑΡΑΚΟΥ</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ΒΑΣΙΛΙΚΩΝ</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1308/23-12-2021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7.</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ΠΑΝΑΓΙΩΤΗΣ ΣΤΟΥΡΝΑΡΑΣ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ΔΑΥΛΕΙΑΣ</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1298/22-12-2021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2.000,00€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8.</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ΝΙΚΟΛΑΟΣ ΓΚΙΚΟΠΟΥΛΟΣ</w:t>
            </w:r>
          </w:p>
        </w:tc>
        <w:tc>
          <w:tcPr>
            <w:tcW w:w="1875" w:type="dxa"/>
          </w:tcPr>
          <w:p w:rsidR="00330780" w:rsidRPr="00330780" w:rsidRDefault="00330780" w:rsidP="00711552">
            <w:pPr>
              <w:rPr>
                <w:rFonts w:ascii="Arial" w:hAnsi="Arial" w:cs="Arial"/>
                <w:iCs/>
                <w:sz w:val="20"/>
                <w:szCs w:val="20"/>
              </w:rPr>
            </w:pPr>
            <w:r w:rsidRPr="00330780">
              <w:rPr>
                <w:rFonts w:ascii="Arial" w:hAnsi="Arial" w:cs="Arial"/>
                <w:iCs/>
                <w:sz w:val="20"/>
                <w:szCs w:val="20"/>
              </w:rPr>
              <w:t>ΚΟΙΝΟΤΗΤΑΣ</w:t>
            </w:r>
          </w:p>
          <w:p w:rsidR="00330780" w:rsidRPr="00330780" w:rsidRDefault="00330780" w:rsidP="00711552">
            <w:pPr>
              <w:rPr>
                <w:rFonts w:ascii="Arial" w:hAnsi="Arial" w:cs="Arial"/>
                <w:sz w:val="20"/>
                <w:szCs w:val="20"/>
              </w:rPr>
            </w:pPr>
            <w:r w:rsidRPr="00330780">
              <w:rPr>
                <w:rFonts w:ascii="Arial" w:hAnsi="Arial" w:cs="Arial"/>
                <w:iCs/>
                <w:sz w:val="20"/>
                <w:szCs w:val="20"/>
              </w:rPr>
              <w:t>ΘΟΥΡΙΟΥ</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1346/24-12-2021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9.</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ΧΡΗΣΤΟΣ ΦΟΥΝΤΑΣ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ΚΟΡΩΝΕΙΑΣ</w:t>
            </w:r>
          </w:p>
        </w:tc>
        <w:tc>
          <w:tcPr>
            <w:tcW w:w="2148" w:type="dxa"/>
          </w:tcPr>
          <w:p w:rsidR="00330780" w:rsidRPr="00330780" w:rsidRDefault="00330780" w:rsidP="00711552">
            <w:pPr>
              <w:snapToGrid w:val="0"/>
              <w:jc w:val="center"/>
              <w:rPr>
                <w:rFonts w:ascii="Arial" w:hAnsi="Arial" w:cs="Arial"/>
                <w:iCs/>
                <w:sz w:val="20"/>
                <w:szCs w:val="20"/>
              </w:rPr>
            </w:pPr>
            <w:r w:rsidRPr="00330780">
              <w:rPr>
                <w:rFonts w:ascii="Arial" w:hAnsi="Arial" w:cs="Arial"/>
                <w:iCs/>
                <w:sz w:val="20"/>
                <w:szCs w:val="20"/>
              </w:rPr>
              <w:t>Η κατάθεση στην Τράπεζα Αττικής έγινε την 03/1/2022</w:t>
            </w:r>
          </w:p>
        </w:tc>
        <w:tc>
          <w:tcPr>
            <w:tcW w:w="1602" w:type="dxa"/>
            <w:shd w:val="clear" w:color="auto" w:fill="auto"/>
          </w:tcPr>
          <w:p w:rsidR="00330780" w:rsidRPr="00330780" w:rsidRDefault="00330780" w:rsidP="00711552">
            <w:pPr>
              <w:snapToGrid w:val="0"/>
              <w:jc w:val="center"/>
              <w:rPr>
                <w:rFonts w:ascii="Arial" w:hAnsi="Arial" w:cs="Arial"/>
                <w:iCs/>
                <w:sz w:val="20"/>
                <w:szCs w:val="20"/>
              </w:rPr>
            </w:pPr>
          </w:p>
          <w:p w:rsidR="00330780" w:rsidRPr="00330780" w:rsidRDefault="00330780" w:rsidP="00711552">
            <w:pPr>
              <w:snapToGrid w:val="0"/>
              <w:jc w:val="center"/>
              <w:rPr>
                <w:rFonts w:ascii="Arial" w:hAnsi="Arial" w:cs="Arial"/>
                <w:sz w:val="20"/>
                <w:szCs w:val="20"/>
              </w:rPr>
            </w:pPr>
            <w:r w:rsidRPr="00330780">
              <w:rPr>
                <w:rFonts w:ascii="Arial" w:hAnsi="Arial" w:cs="Arial"/>
                <w:iCs/>
                <w:sz w:val="20"/>
                <w:szCs w:val="20"/>
              </w:rPr>
              <w:t>2.000,00€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10.</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ΑΛΕΞΑΝΔΡΟΣ ΜΠΑΡΛΑΣ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ΛΑΦΥΣΤΙΟΥ</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1291/21-12-2021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2.000,00€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11.</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ΖΗΣΙΜΟΠΟΥΛΟΣ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ΠΑΡΟΡΙΟΥ</w:t>
            </w:r>
          </w:p>
        </w:tc>
        <w:tc>
          <w:tcPr>
            <w:tcW w:w="2148"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1364/28-12-2021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12.</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ΑΝΔΡΕΑΣ ΣΚΟΥΡΑΣ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ΚΟΙΝΟΤΗΤΑΣ ΠΡΟΣΗΛΙΟΥ</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1312/23-12-2021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13.</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ΠΑΝΑΓΙΩΤΗΣ  ΓΚΙΚΟΠΟΥΛΟΣ</w:t>
            </w:r>
          </w:p>
        </w:tc>
        <w:tc>
          <w:tcPr>
            <w:tcW w:w="1875" w:type="dxa"/>
          </w:tcPr>
          <w:p w:rsidR="00330780" w:rsidRPr="00330780" w:rsidRDefault="00330780" w:rsidP="00711552">
            <w:pPr>
              <w:rPr>
                <w:rFonts w:ascii="Arial" w:hAnsi="Arial" w:cs="Arial"/>
                <w:iCs/>
                <w:sz w:val="20"/>
                <w:szCs w:val="20"/>
              </w:rPr>
            </w:pPr>
            <w:r w:rsidRPr="00330780">
              <w:rPr>
                <w:rFonts w:ascii="Arial" w:hAnsi="Arial" w:cs="Arial"/>
                <w:iCs/>
                <w:sz w:val="20"/>
                <w:szCs w:val="20"/>
              </w:rPr>
              <w:t>ΚΟΙΝΟΤΗΤΑΣ</w:t>
            </w:r>
          </w:p>
          <w:p w:rsidR="00330780" w:rsidRPr="00330780" w:rsidRDefault="00330780" w:rsidP="00711552">
            <w:pPr>
              <w:rPr>
                <w:rFonts w:ascii="Arial" w:hAnsi="Arial" w:cs="Arial"/>
                <w:sz w:val="20"/>
                <w:szCs w:val="20"/>
              </w:rPr>
            </w:pPr>
            <w:r w:rsidRPr="00330780">
              <w:rPr>
                <w:rFonts w:ascii="Arial" w:hAnsi="Arial" w:cs="Arial"/>
                <w:iCs/>
                <w:sz w:val="20"/>
                <w:szCs w:val="20"/>
              </w:rPr>
              <w:t>ΡΩΜΑΙΪΚΟΥ</w:t>
            </w:r>
          </w:p>
        </w:tc>
        <w:tc>
          <w:tcPr>
            <w:tcW w:w="2148" w:type="dxa"/>
          </w:tcPr>
          <w:p w:rsidR="00330780" w:rsidRPr="00330780" w:rsidRDefault="00330780" w:rsidP="00711552">
            <w:pPr>
              <w:jc w:val="center"/>
              <w:rPr>
                <w:rFonts w:ascii="Arial" w:hAnsi="Arial" w:cs="Arial"/>
                <w:iCs/>
                <w:sz w:val="20"/>
                <w:szCs w:val="20"/>
              </w:rPr>
            </w:pPr>
            <w:r w:rsidRPr="00330780">
              <w:rPr>
                <w:rFonts w:ascii="Arial" w:hAnsi="Arial" w:cs="Arial"/>
                <w:iCs/>
                <w:sz w:val="20"/>
                <w:szCs w:val="20"/>
              </w:rPr>
              <w:t xml:space="preserve">Η κατάθεση στην Τράπεζα Αττικής έγινε σήμερα 05/1/2022 </w:t>
            </w:r>
          </w:p>
        </w:tc>
        <w:tc>
          <w:tcPr>
            <w:tcW w:w="1602" w:type="dxa"/>
            <w:shd w:val="clear" w:color="auto" w:fill="auto"/>
          </w:tcPr>
          <w:p w:rsidR="00330780" w:rsidRPr="00330780" w:rsidRDefault="00330780" w:rsidP="00711552">
            <w:pPr>
              <w:jc w:val="center"/>
              <w:rPr>
                <w:rFonts w:ascii="Arial" w:hAnsi="Arial" w:cs="Arial"/>
                <w:iCs/>
                <w:sz w:val="20"/>
                <w:szCs w:val="20"/>
              </w:rPr>
            </w:pPr>
          </w:p>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14.</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ΑΓΓΕΛΙΚΗ ΠΑΠΑΔΑ</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  ΠΡΟΦΗΤΗ ΗΛΙΑ</w:t>
            </w:r>
          </w:p>
        </w:tc>
        <w:tc>
          <w:tcPr>
            <w:tcW w:w="2148" w:type="dxa"/>
          </w:tcPr>
          <w:p w:rsidR="00330780" w:rsidRPr="00330780" w:rsidRDefault="00330780" w:rsidP="00711552">
            <w:pPr>
              <w:jc w:val="center"/>
              <w:rPr>
                <w:rFonts w:ascii="Arial" w:hAnsi="Arial" w:cs="Arial"/>
                <w:iCs/>
                <w:sz w:val="20"/>
                <w:szCs w:val="20"/>
                <w:lang w:val="en-US"/>
              </w:rPr>
            </w:pPr>
            <w:r w:rsidRPr="00330780">
              <w:rPr>
                <w:rFonts w:ascii="Arial" w:hAnsi="Arial" w:cs="Arial"/>
                <w:iCs/>
                <w:sz w:val="20"/>
                <w:szCs w:val="20"/>
                <w:lang w:val="en-US"/>
              </w:rPr>
              <w:t>1380/30-12-2021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15.</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ΑΘΑΝΑΣΙΟΣ ΚΑΡΑΝΑΣΟΣ</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rPr>
              <w:t>ΚΟΙΝΟΤΗΤΑ  ΧΑΙΡΩΝΕΙΑΣ</w:t>
            </w:r>
          </w:p>
        </w:tc>
        <w:tc>
          <w:tcPr>
            <w:tcW w:w="2148" w:type="dxa"/>
          </w:tcPr>
          <w:p w:rsidR="00330780" w:rsidRPr="00330780" w:rsidRDefault="00330780" w:rsidP="00711552">
            <w:pPr>
              <w:snapToGrid w:val="0"/>
              <w:jc w:val="center"/>
              <w:rPr>
                <w:rFonts w:ascii="Arial" w:hAnsi="Arial" w:cs="Arial"/>
                <w:iCs/>
                <w:sz w:val="20"/>
                <w:szCs w:val="20"/>
              </w:rPr>
            </w:pPr>
            <w:r w:rsidRPr="00330780">
              <w:rPr>
                <w:rFonts w:ascii="Arial" w:hAnsi="Arial" w:cs="Arial"/>
                <w:iCs/>
                <w:sz w:val="20"/>
                <w:szCs w:val="20"/>
              </w:rPr>
              <w:t>1295/21-12-2021</w:t>
            </w:r>
          </w:p>
        </w:tc>
        <w:tc>
          <w:tcPr>
            <w:tcW w:w="1602" w:type="dxa"/>
            <w:shd w:val="clear" w:color="auto" w:fill="auto"/>
          </w:tcPr>
          <w:p w:rsidR="00330780" w:rsidRPr="00330780" w:rsidRDefault="00330780" w:rsidP="00711552">
            <w:pPr>
              <w:snapToGrid w:val="0"/>
              <w:jc w:val="center"/>
              <w:rPr>
                <w:rFonts w:ascii="Arial" w:hAnsi="Arial" w:cs="Arial"/>
                <w:sz w:val="20"/>
                <w:szCs w:val="20"/>
              </w:rPr>
            </w:pPr>
            <w:r w:rsidRPr="00330780">
              <w:rPr>
                <w:rFonts w:ascii="Arial" w:hAnsi="Arial" w:cs="Arial"/>
                <w:iCs/>
                <w:sz w:val="20"/>
                <w:szCs w:val="20"/>
              </w:rPr>
              <w:t>2.000,00€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16.</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ΠΑΝΑΓΙΩΤΗΣ ΛΥΤΡΑΣ</w:t>
            </w:r>
          </w:p>
        </w:tc>
        <w:tc>
          <w:tcPr>
            <w:tcW w:w="1875" w:type="dxa"/>
          </w:tcPr>
          <w:p w:rsidR="00330780" w:rsidRPr="00330780" w:rsidRDefault="00330780" w:rsidP="00711552">
            <w:pPr>
              <w:rPr>
                <w:rFonts w:ascii="Arial" w:hAnsi="Arial" w:cs="Arial"/>
                <w:iCs/>
                <w:sz w:val="20"/>
                <w:szCs w:val="20"/>
                <w:highlight w:val="white"/>
              </w:rPr>
            </w:pPr>
            <w:r w:rsidRPr="00330780">
              <w:rPr>
                <w:rFonts w:ascii="Arial" w:eastAsia="Calibri" w:hAnsi="Arial" w:cs="Arial"/>
                <w:iCs/>
                <w:sz w:val="20"/>
                <w:szCs w:val="20"/>
                <w:highlight w:val="white"/>
              </w:rPr>
              <w:t xml:space="preserve"> </w:t>
            </w:r>
            <w:r w:rsidRPr="00330780">
              <w:rPr>
                <w:rFonts w:ascii="Arial" w:hAnsi="Arial" w:cs="Arial"/>
                <w:iCs/>
                <w:sz w:val="20"/>
                <w:szCs w:val="20"/>
                <w:highlight w:val="white"/>
              </w:rPr>
              <w:t>ΚΟΙΝΟΤΗΤΑ ΑΛΑΛΚΟΜΕΝΩ</w:t>
            </w:r>
            <w:r w:rsidRPr="00330780">
              <w:rPr>
                <w:rFonts w:ascii="Arial" w:hAnsi="Arial" w:cs="Arial"/>
                <w:iCs/>
                <w:sz w:val="20"/>
                <w:szCs w:val="20"/>
              </w:rPr>
              <w:t>Ν</w:t>
            </w:r>
          </w:p>
        </w:tc>
        <w:tc>
          <w:tcPr>
            <w:tcW w:w="2148" w:type="dxa"/>
          </w:tcPr>
          <w:p w:rsidR="00330780" w:rsidRPr="00330780" w:rsidRDefault="00330780" w:rsidP="00711552">
            <w:pPr>
              <w:jc w:val="center"/>
              <w:rPr>
                <w:rFonts w:ascii="Arial" w:hAnsi="Arial" w:cs="Arial"/>
                <w:iCs/>
                <w:sz w:val="20"/>
                <w:szCs w:val="20"/>
                <w:highlight w:val="white"/>
              </w:rPr>
            </w:pPr>
            <w:r w:rsidRPr="00330780">
              <w:rPr>
                <w:rFonts w:ascii="Arial" w:hAnsi="Arial" w:cs="Arial"/>
                <w:iCs/>
                <w:sz w:val="20"/>
                <w:szCs w:val="20"/>
                <w:highlight w:val="white"/>
              </w:rPr>
              <w:t>1303/22-12-2021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highlight w:val="white"/>
              </w:rPr>
              <w:t>1.000,00€</w:t>
            </w:r>
          </w:p>
        </w:tc>
      </w:tr>
      <w:tr w:rsidR="00330780" w:rsidRPr="00330780" w:rsidTr="00711552">
        <w:tc>
          <w:tcPr>
            <w:tcW w:w="67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rPr>
              <w:t>17.</w:t>
            </w:r>
          </w:p>
        </w:tc>
        <w:tc>
          <w:tcPr>
            <w:tcW w:w="3015" w:type="dxa"/>
            <w:shd w:val="clear" w:color="auto" w:fill="auto"/>
          </w:tcPr>
          <w:p w:rsidR="00330780" w:rsidRPr="00330780" w:rsidRDefault="00330780" w:rsidP="00711552">
            <w:pPr>
              <w:rPr>
                <w:rFonts w:ascii="Arial" w:hAnsi="Arial" w:cs="Arial"/>
                <w:sz w:val="20"/>
                <w:szCs w:val="20"/>
              </w:rPr>
            </w:pPr>
            <w:r w:rsidRPr="00330780">
              <w:rPr>
                <w:rFonts w:ascii="Arial" w:hAnsi="Arial" w:cs="Arial"/>
                <w:iCs/>
                <w:sz w:val="20"/>
                <w:szCs w:val="20"/>
                <w:highlight w:val="white"/>
              </w:rPr>
              <w:t>ΠΕΡΙΚΛΗΣ ΝΙΚΟΛΑΟΥ</w:t>
            </w:r>
          </w:p>
        </w:tc>
        <w:tc>
          <w:tcPr>
            <w:tcW w:w="1875" w:type="dxa"/>
          </w:tcPr>
          <w:p w:rsidR="00330780" w:rsidRPr="00330780" w:rsidRDefault="00330780" w:rsidP="00711552">
            <w:pPr>
              <w:rPr>
                <w:rFonts w:ascii="Arial" w:hAnsi="Arial" w:cs="Arial"/>
                <w:sz w:val="20"/>
                <w:szCs w:val="20"/>
              </w:rPr>
            </w:pPr>
            <w:r w:rsidRPr="00330780">
              <w:rPr>
                <w:rFonts w:ascii="Arial" w:hAnsi="Arial" w:cs="Arial"/>
                <w:iCs/>
                <w:sz w:val="20"/>
                <w:szCs w:val="20"/>
                <w:highlight w:val="white"/>
              </w:rPr>
              <w:t>ΚΟΙΝΟΤΗΤΑ  ΑΓ. ΤΡΙΑΔΑΣ</w:t>
            </w:r>
          </w:p>
        </w:tc>
        <w:tc>
          <w:tcPr>
            <w:tcW w:w="2148" w:type="dxa"/>
          </w:tcPr>
          <w:p w:rsidR="00330780" w:rsidRPr="00330780" w:rsidRDefault="00330780" w:rsidP="00711552">
            <w:pPr>
              <w:jc w:val="center"/>
              <w:rPr>
                <w:rFonts w:ascii="Arial" w:hAnsi="Arial" w:cs="Arial"/>
                <w:iCs/>
                <w:sz w:val="20"/>
                <w:szCs w:val="20"/>
                <w:highlight w:val="white"/>
              </w:rPr>
            </w:pPr>
            <w:r w:rsidRPr="00330780">
              <w:rPr>
                <w:rFonts w:ascii="Arial" w:hAnsi="Arial" w:cs="Arial"/>
                <w:iCs/>
                <w:sz w:val="20"/>
                <w:szCs w:val="20"/>
                <w:highlight w:val="white"/>
              </w:rPr>
              <w:t>1293/21-12-2021</w:t>
            </w:r>
          </w:p>
        </w:tc>
        <w:tc>
          <w:tcPr>
            <w:tcW w:w="1602" w:type="dxa"/>
            <w:shd w:val="clear" w:color="auto" w:fill="auto"/>
          </w:tcPr>
          <w:p w:rsidR="00330780" w:rsidRPr="00330780" w:rsidRDefault="00330780" w:rsidP="00711552">
            <w:pPr>
              <w:jc w:val="center"/>
              <w:rPr>
                <w:rFonts w:ascii="Arial" w:hAnsi="Arial" w:cs="Arial"/>
                <w:sz w:val="20"/>
                <w:szCs w:val="20"/>
              </w:rPr>
            </w:pPr>
            <w:r w:rsidRPr="00330780">
              <w:rPr>
                <w:rFonts w:ascii="Arial" w:hAnsi="Arial" w:cs="Arial"/>
                <w:iCs/>
                <w:sz w:val="20"/>
                <w:szCs w:val="20"/>
                <w:highlight w:val="white"/>
              </w:rPr>
              <w:t>2.000,00€</w:t>
            </w:r>
          </w:p>
        </w:tc>
      </w:tr>
      <w:tr w:rsidR="00330780" w:rsidRPr="00330780" w:rsidTr="00711552">
        <w:tc>
          <w:tcPr>
            <w:tcW w:w="675" w:type="dxa"/>
            <w:shd w:val="clear" w:color="auto" w:fill="auto"/>
          </w:tcPr>
          <w:p w:rsidR="00330780" w:rsidRPr="00330780" w:rsidRDefault="00330780" w:rsidP="00711552">
            <w:pPr>
              <w:snapToGrid w:val="0"/>
              <w:rPr>
                <w:rFonts w:ascii="Arial" w:hAnsi="Arial" w:cs="Arial"/>
                <w:iCs/>
                <w:sz w:val="20"/>
                <w:szCs w:val="20"/>
                <w:highlight w:val="white"/>
              </w:rPr>
            </w:pPr>
          </w:p>
        </w:tc>
        <w:tc>
          <w:tcPr>
            <w:tcW w:w="3015" w:type="dxa"/>
            <w:shd w:val="clear" w:color="auto" w:fill="auto"/>
          </w:tcPr>
          <w:p w:rsidR="00330780" w:rsidRPr="00330780" w:rsidRDefault="00330780" w:rsidP="00711552">
            <w:pPr>
              <w:snapToGrid w:val="0"/>
              <w:rPr>
                <w:rFonts w:ascii="Arial" w:hAnsi="Arial" w:cs="Arial"/>
                <w:b/>
                <w:bCs/>
                <w:iCs/>
                <w:sz w:val="20"/>
                <w:szCs w:val="20"/>
              </w:rPr>
            </w:pPr>
            <w:r w:rsidRPr="00330780">
              <w:rPr>
                <w:rFonts w:ascii="Arial" w:hAnsi="Arial" w:cs="Arial"/>
                <w:b/>
                <w:bCs/>
                <w:iCs/>
                <w:sz w:val="20"/>
                <w:szCs w:val="20"/>
              </w:rPr>
              <w:t>ΣΥΝΟΛΟ</w:t>
            </w:r>
          </w:p>
        </w:tc>
        <w:tc>
          <w:tcPr>
            <w:tcW w:w="1875" w:type="dxa"/>
          </w:tcPr>
          <w:p w:rsidR="00330780" w:rsidRPr="00330780" w:rsidRDefault="00330780" w:rsidP="00711552">
            <w:pPr>
              <w:jc w:val="center"/>
              <w:rPr>
                <w:rFonts w:ascii="Arial" w:hAnsi="Arial" w:cs="Arial"/>
                <w:b/>
                <w:bCs/>
                <w:iCs/>
                <w:sz w:val="20"/>
                <w:szCs w:val="20"/>
              </w:rPr>
            </w:pPr>
          </w:p>
        </w:tc>
        <w:tc>
          <w:tcPr>
            <w:tcW w:w="2148" w:type="dxa"/>
          </w:tcPr>
          <w:p w:rsidR="00330780" w:rsidRPr="00330780" w:rsidRDefault="00330780" w:rsidP="00711552">
            <w:pPr>
              <w:jc w:val="center"/>
              <w:rPr>
                <w:rFonts w:ascii="Arial" w:hAnsi="Arial" w:cs="Arial"/>
                <w:b/>
                <w:bCs/>
                <w:iCs/>
                <w:sz w:val="20"/>
                <w:szCs w:val="20"/>
              </w:rPr>
            </w:pPr>
          </w:p>
        </w:tc>
        <w:tc>
          <w:tcPr>
            <w:tcW w:w="1602" w:type="dxa"/>
            <w:shd w:val="clear" w:color="auto" w:fill="auto"/>
          </w:tcPr>
          <w:p w:rsidR="00330780" w:rsidRPr="00330780" w:rsidRDefault="00330780" w:rsidP="00711552">
            <w:pPr>
              <w:rPr>
                <w:rFonts w:ascii="Arial" w:hAnsi="Arial" w:cs="Arial"/>
                <w:sz w:val="20"/>
                <w:szCs w:val="20"/>
              </w:rPr>
            </w:pPr>
            <w:r w:rsidRPr="00330780">
              <w:rPr>
                <w:rFonts w:ascii="Arial" w:hAnsi="Arial" w:cs="Arial"/>
                <w:b/>
                <w:bCs/>
                <w:iCs/>
                <w:sz w:val="20"/>
                <w:szCs w:val="20"/>
              </w:rPr>
              <w:t>28.000,00 €</w:t>
            </w:r>
          </w:p>
        </w:tc>
      </w:tr>
    </w:tbl>
    <w:p w:rsidR="00330780" w:rsidRPr="00330780" w:rsidRDefault="00330780" w:rsidP="00330780">
      <w:pPr>
        <w:pStyle w:val="Web"/>
        <w:spacing w:after="0"/>
        <w:rPr>
          <w:rFonts w:ascii="Arial" w:hAnsi="Arial" w:cs="Arial"/>
          <w:sz w:val="22"/>
          <w:szCs w:val="22"/>
        </w:rPr>
      </w:pPr>
      <w:r w:rsidRPr="00330780">
        <w:rPr>
          <w:rFonts w:ascii="Arial" w:hAnsi="Arial" w:cs="Arial"/>
          <w:sz w:val="20"/>
          <w:szCs w:val="20"/>
        </w:rPr>
        <w:t xml:space="preserve">                                   </w:t>
      </w:r>
      <w:r w:rsidRPr="00330780">
        <w:rPr>
          <w:rFonts w:ascii="Arial" w:hAnsi="Arial" w:cs="Arial"/>
          <w:sz w:val="22"/>
          <w:szCs w:val="22"/>
        </w:rPr>
        <w:t>Κατόπιν των ανωτέρω καλείστε</w:t>
      </w:r>
    </w:p>
    <w:p w:rsidR="00330780" w:rsidRPr="00330780" w:rsidRDefault="00330780" w:rsidP="00330780">
      <w:pPr>
        <w:pStyle w:val="Web"/>
        <w:spacing w:after="0"/>
        <w:rPr>
          <w:rFonts w:ascii="Arial" w:hAnsi="Arial" w:cs="Arial"/>
          <w:sz w:val="22"/>
          <w:szCs w:val="22"/>
        </w:rPr>
      </w:pPr>
      <w:r w:rsidRPr="00330780">
        <w:rPr>
          <w:rFonts w:ascii="Arial" w:hAnsi="Arial" w:cs="Arial"/>
          <w:sz w:val="22"/>
          <w:szCs w:val="22"/>
        </w:rPr>
        <w:lastRenderedPageBreak/>
        <w:t xml:space="preserve">α) Να εγκρίνετε την απόδοση του ποσού της Πάγιας Προκαταβολής έτους 2021 εκ μέρους των  παραπάνω ΔΕΚΑ ΕΠΤΑ (17)  προέδρων που απέδωσαν το σύνολο της οφειλής. </w:t>
      </w:r>
    </w:p>
    <w:p w:rsidR="00330780" w:rsidRPr="00330780" w:rsidRDefault="00330780" w:rsidP="00330780">
      <w:pPr>
        <w:pStyle w:val="Web"/>
        <w:spacing w:after="0"/>
        <w:rPr>
          <w:rFonts w:ascii="Arial" w:hAnsi="Arial" w:cs="Arial"/>
          <w:sz w:val="22"/>
          <w:szCs w:val="22"/>
        </w:rPr>
      </w:pPr>
      <w:r w:rsidRPr="00330780">
        <w:rPr>
          <w:rFonts w:ascii="Arial" w:hAnsi="Arial" w:cs="Arial"/>
          <w:sz w:val="22"/>
          <w:szCs w:val="22"/>
        </w:rPr>
        <w:t>β) Να τους απαλλάξετε από κάθε ευθύνη.-</w:t>
      </w:r>
    </w:p>
    <w:p w:rsidR="00A238F8" w:rsidRPr="00330780" w:rsidRDefault="00A238F8" w:rsidP="00E05E2E">
      <w:pPr>
        <w:rPr>
          <w:rFonts w:ascii="Arial" w:hAnsi="Arial" w:cs="Arial"/>
          <w:i/>
          <w:sz w:val="22"/>
          <w:szCs w:val="22"/>
        </w:rPr>
      </w:pPr>
    </w:p>
    <w:p w:rsidR="00554F44" w:rsidRDefault="00554F44" w:rsidP="003947BE">
      <w:pPr>
        <w:ind w:hanging="432"/>
        <w:rPr>
          <w:rFonts w:ascii="Arial" w:eastAsia="Arial" w:hAnsi="Arial" w:cs="Arial"/>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037F1E">
        <w:rPr>
          <w:rFonts w:ascii="Arial" w:eastAsia="Arial" w:hAnsi="Arial" w:cs="Arial"/>
          <w:kern w:val="1"/>
          <w:sz w:val="22"/>
          <w:szCs w:val="22"/>
          <w:lang w:bidi="hi-IN"/>
        </w:rPr>
        <w:t>Η</w:t>
      </w:r>
      <w:r w:rsidR="00AB58C9" w:rsidRPr="00037F1E">
        <w:rPr>
          <w:rFonts w:ascii="Arial" w:eastAsia="Arial" w:hAnsi="Arial" w:cs="Arial"/>
          <w:kern w:val="1"/>
          <w:sz w:val="22"/>
          <w:szCs w:val="22"/>
          <w:lang w:bidi="hi-IN"/>
        </w:rPr>
        <w:t xml:space="preserve"> Οικονομική Επιτροπή  </w:t>
      </w:r>
      <w:r w:rsidR="00037F1E">
        <w:rPr>
          <w:rFonts w:ascii="Arial" w:eastAsia="Arial" w:hAnsi="Arial" w:cs="Arial"/>
          <w:kern w:val="1"/>
          <w:sz w:val="22"/>
          <w:szCs w:val="22"/>
          <w:lang w:bidi="hi-IN"/>
        </w:rPr>
        <w:t>λαμβάνοντας</w:t>
      </w:r>
      <w:r w:rsidR="0055529D" w:rsidRPr="00037F1E">
        <w:rPr>
          <w:rFonts w:ascii="Arial" w:eastAsia="Arial" w:hAnsi="Arial" w:cs="Arial"/>
          <w:kern w:val="1"/>
          <w:sz w:val="22"/>
          <w:szCs w:val="22"/>
          <w:lang w:bidi="hi-IN"/>
        </w:rPr>
        <w:t xml:space="preserve"> </w:t>
      </w:r>
      <w:r w:rsidR="00B00607" w:rsidRPr="00037F1E">
        <w:rPr>
          <w:rFonts w:ascii="Arial" w:eastAsia="Arial" w:hAnsi="Arial" w:cs="Arial"/>
          <w:kern w:val="1"/>
          <w:sz w:val="22"/>
          <w:szCs w:val="22"/>
          <w:lang w:bidi="hi-IN"/>
        </w:rPr>
        <w:t>υπόψη</w:t>
      </w:r>
      <w:r w:rsidR="00AB58C9" w:rsidRPr="00037F1E">
        <w:rPr>
          <w:rFonts w:ascii="Arial" w:eastAsia="Arial" w:hAnsi="Arial" w:cs="Arial"/>
          <w:kern w:val="1"/>
          <w:sz w:val="22"/>
          <w:szCs w:val="22"/>
          <w:lang w:bidi="hi-IN"/>
        </w:rPr>
        <w:t>:</w:t>
      </w:r>
    </w:p>
    <w:p w:rsidR="00FF708C" w:rsidRDefault="00FF708C" w:rsidP="003947BE">
      <w:pPr>
        <w:ind w:hanging="432"/>
        <w:rPr>
          <w:rFonts w:ascii="Arial" w:eastAsia="Arial" w:hAnsi="Arial" w:cs="Arial"/>
          <w:kern w:val="1"/>
          <w:sz w:val="22"/>
          <w:szCs w:val="22"/>
          <w:lang w:bidi="hi-IN"/>
        </w:rPr>
      </w:pPr>
    </w:p>
    <w:p w:rsidR="00341EEE" w:rsidRDefault="00FF708C" w:rsidP="004F330D">
      <w:pPr>
        <w:shd w:val="clear" w:color="auto" w:fill="FFFFFF"/>
        <w:tabs>
          <w:tab w:val="center" w:pos="426"/>
        </w:tabs>
        <w:suppressAutoHyphens w:val="0"/>
        <w:jc w:val="both"/>
        <w:rPr>
          <w:rFonts w:ascii="Arial" w:eastAsia="Verdana" w:hAnsi="Arial" w:cs="Arial"/>
          <w:color w:val="000000"/>
          <w:sz w:val="22"/>
          <w:szCs w:val="22"/>
        </w:rPr>
      </w:pPr>
      <w:r w:rsidRPr="00FF708C">
        <w:rPr>
          <w:rFonts w:ascii="Arial" w:eastAsia="Calibri" w:hAnsi="Arial" w:cs="Arial"/>
          <w:color w:val="000000"/>
          <w:kern w:val="1"/>
          <w:sz w:val="22"/>
          <w:szCs w:val="22"/>
          <w:highlight w:val="white"/>
          <w:shd w:val="clear" w:color="auto" w:fill="FFFFFF"/>
        </w:rPr>
        <w:t xml:space="preserve">-Το </w:t>
      </w:r>
      <w:r w:rsidR="00330780">
        <w:rPr>
          <w:rFonts w:ascii="Arial" w:eastAsia="Arial" w:hAnsi="Arial" w:cs="Arial"/>
          <w:sz w:val="22"/>
          <w:szCs w:val="22"/>
        </w:rPr>
        <w:t>205/5-1-2022 έγγραφο της Δ/</w:t>
      </w:r>
      <w:proofErr w:type="spellStart"/>
      <w:r w:rsidR="00330780">
        <w:rPr>
          <w:rFonts w:ascii="Arial" w:eastAsia="Arial" w:hAnsi="Arial" w:cs="Arial"/>
          <w:sz w:val="22"/>
          <w:szCs w:val="22"/>
        </w:rPr>
        <w:t>νσης</w:t>
      </w:r>
      <w:proofErr w:type="spellEnd"/>
      <w:r w:rsidR="00330780">
        <w:rPr>
          <w:rFonts w:ascii="Arial" w:eastAsia="Arial" w:hAnsi="Arial" w:cs="Arial"/>
          <w:sz w:val="22"/>
          <w:szCs w:val="22"/>
        </w:rPr>
        <w:t xml:space="preserve"> Οικονομικών Υπηρεσιών του Δήμου-Τμήμα Δημοτικού Ταμείου </w:t>
      </w:r>
      <w:r w:rsidR="00E513BA">
        <w:rPr>
          <w:rFonts w:ascii="Arial" w:eastAsia="Verdana" w:hAnsi="Arial" w:cs="Arial"/>
          <w:color w:val="000000"/>
          <w:sz w:val="22"/>
          <w:szCs w:val="22"/>
        </w:rPr>
        <w:t xml:space="preserve">που </w:t>
      </w:r>
      <w:r w:rsidR="00242655">
        <w:rPr>
          <w:rFonts w:ascii="Arial" w:eastAsia="Verdana" w:hAnsi="Arial" w:cs="Arial"/>
          <w:color w:val="000000"/>
          <w:sz w:val="22"/>
          <w:szCs w:val="22"/>
        </w:rPr>
        <w:t xml:space="preserve"> διανεμ</w:t>
      </w:r>
      <w:r w:rsidR="00E513BA">
        <w:rPr>
          <w:rFonts w:ascii="Arial" w:eastAsia="Verdana" w:hAnsi="Arial" w:cs="Arial"/>
          <w:color w:val="000000"/>
          <w:sz w:val="22"/>
          <w:szCs w:val="22"/>
        </w:rPr>
        <w:t>ήθηκε</w:t>
      </w:r>
      <w:r w:rsidR="00242655">
        <w:rPr>
          <w:rFonts w:ascii="Arial" w:eastAsia="Verdana" w:hAnsi="Arial" w:cs="Arial"/>
          <w:color w:val="000000"/>
          <w:sz w:val="22"/>
          <w:szCs w:val="22"/>
        </w:rPr>
        <w:t xml:space="preserve"> </w:t>
      </w:r>
      <w:r w:rsidR="00475402">
        <w:rPr>
          <w:rFonts w:ascii="Arial" w:eastAsia="Verdana" w:hAnsi="Arial" w:cs="Arial"/>
          <w:color w:val="000000"/>
          <w:sz w:val="22"/>
          <w:szCs w:val="22"/>
        </w:rPr>
        <w:t xml:space="preserve">  </w:t>
      </w:r>
    </w:p>
    <w:p w:rsidR="00752C50" w:rsidRPr="00833FF0" w:rsidRDefault="00752C50" w:rsidP="00752C50">
      <w:pPr>
        <w:pStyle w:val="ad"/>
        <w:spacing w:line="276" w:lineRule="auto"/>
        <w:rPr>
          <w:rFonts w:ascii="Arial" w:hAnsi="Arial" w:cs="Arial"/>
          <w:sz w:val="22"/>
          <w:szCs w:val="22"/>
        </w:rPr>
      </w:pPr>
      <w:r>
        <w:rPr>
          <w:rFonts w:ascii="Arial" w:hAnsi="Arial" w:cs="Arial"/>
          <w:bCs/>
          <w:iCs/>
          <w:sz w:val="22"/>
          <w:szCs w:val="22"/>
        </w:rPr>
        <w:t>-</w:t>
      </w:r>
      <w:r w:rsidRPr="00833FF0">
        <w:rPr>
          <w:rFonts w:ascii="Arial" w:hAnsi="Arial" w:cs="Arial"/>
          <w:bCs/>
          <w:iCs/>
          <w:sz w:val="22"/>
          <w:szCs w:val="22"/>
        </w:rPr>
        <w:t xml:space="preserve">Τις διατάξεις  του </w:t>
      </w:r>
      <w:r w:rsidR="00330780" w:rsidRPr="00330780">
        <w:rPr>
          <w:rFonts w:ascii="Arial" w:hAnsi="Arial" w:cs="Arial"/>
          <w:sz w:val="22"/>
          <w:szCs w:val="22"/>
        </w:rPr>
        <w:t xml:space="preserve"> άρθρου 266 του Ν. 3852/2010</w:t>
      </w:r>
    </w:p>
    <w:p w:rsidR="008E1AE0" w:rsidRDefault="00330780" w:rsidP="008E1AE0">
      <w:pPr>
        <w:spacing w:line="360" w:lineRule="auto"/>
        <w:jc w:val="both"/>
        <w:rPr>
          <w:rFonts w:ascii="Arial" w:hAnsi="Arial" w:cs="Arial"/>
          <w:sz w:val="22"/>
          <w:szCs w:val="22"/>
        </w:rPr>
      </w:pPr>
      <w:r>
        <w:rPr>
          <w:rFonts w:ascii="Arial" w:hAnsi="Arial" w:cs="Arial"/>
          <w:sz w:val="22"/>
          <w:szCs w:val="22"/>
        </w:rPr>
        <w:t xml:space="preserve"> - </w:t>
      </w:r>
      <w:r w:rsidR="00E27D25">
        <w:rPr>
          <w:rFonts w:ascii="Arial" w:hAnsi="Arial" w:cs="Arial"/>
          <w:sz w:val="22"/>
          <w:szCs w:val="22"/>
        </w:rPr>
        <w:t>Την υπ αριθμ.</w:t>
      </w:r>
      <w:r w:rsidR="00E27D25" w:rsidRPr="00330780">
        <w:rPr>
          <w:rFonts w:ascii="Arial" w:hAnsi="Arial" w:cs="Arial"/>
          <w:sz w:val="22"/>
          <w:szCs w:val="22"/>
          <w:u w:val="single"/>
        </w:rPr>
        <w:t>9/2021</w:t>
      </w:r>
      <w:r w:rsidR="00E27D25" w:rsidRPr="00330780">
        <w:rPr>
          <w:rFonts w:ascii="Arial" w:hAnsi="Arial" w:cs="Arial"/>
          <w:sz w:val="22"/>
          <w:szCs w:val="22"/>
        </w:rPr>
        <w:t xml:space="preserve"> απόφασής </w:t>
      </w:r>
      <w:r w:rsidR="00E27D25">
        <w:rPr>
          <w:rFonts w:ascii="Arial" w:hAnsi="Arial" w:cs="Arial"/>
          <w:sz w:val="22"/>
          <w:szCs w:val="22"/>
        </w:rPr>
        <w:t>μας</w:t>
      </w:r>
    </w:p>
    <w:p w:rsidR="00E27D25" w:rsidRPr="00E27D25" w:rsidRDefault="00E27D25" w:rsidP="00E27D25">
      <w:pPr>
        <w:pStyle w:val="af9"/>
        <w:numPr>
          <w:ilvl w:val="0"/>
          <w:numId w:val="43"/>
        </w:numPr>
        <w:spacing w:line="360" w:lineRule="auto"/>
        <w:ind w:left="0" w:hanging="87"/>
        <w:jc w:val="both"/>
        <w:rPr>
          <w:rFonts w:ascii="Arial" w:hAnsi="Arial" w:cs="Arial"/>
          <w:sz w:val="22"/>
          <w:szCs w:val="22"/>
        </w:rPr>
      </w:pPr>
      <w:r w:rsidRPr="00E27D25">
        <w:rPr>
          <w:rFonts w:ascii="Arial" w:hAnsi="Arial" w:cs="Arial"/>
          <w:sz w:val="22"/>
          <w:szCs w:val="22"/>
        </w:rPr>
        <w:t>την Απόφαση ΥΠ.ΕΣ. 62038/05-9-2019 (ΦΕΚ  3440/11-09-2019/τ. Β’)</w:t>
      </w:r>
    </w:p>
    <w:p w:rsidR="00E27D25" w:rsidRDefault="00E27D25" w:rsidP="00E27D25">
      <w:pPr>
        <w:numPr>
          <w:ilvl w:val="0"/>
          <w:numId w:val="43"/>
        </w:numPr>
        <w:spacing w:line="360" w:lineRule="auto"/>
        <w:ind w:left="0" w:hanging="87"/>
        <w:jc w:val="both"/>
        <w:rPr>
          <w:rFonts w:ascii="Arial" w:hAnsi="Arial" w:cs="Arial"/>
          <w:sz w:val="22"/>
          <w:szCs w:val="22"/>
        </w:rPr>
      </w:pPr>
      <w:r w:rsidRPr="00E27D25">
        <w:rPr>
          <w:rFonts w:ascii="Arial" w:hAnsi="Arial" w:cs="Arial"/>
          <w:sz w:val="22"/>
          <w:szCs w:val="22"/>
        </w:rPr>
        <w:t xml:space="preserve"> τα άρθρα 35 &amp; 37 του ΒΔ 17/5-15/6/1959</w:t>
      </w:r>
    </w:p>
    <w:p w:rsidR="00E27D25" w:rsidRPr="00E27D25" w:rsidRDefault="00E27D25" w:rsidP="00E27D25">
      <w:pPr>
        <w:pStyle w:val="Default"/>
        <w:widowControl/>
        <w:numPr>
          <w:ilvl w:val="0"/>
          <w:numId w:val="43"/>
        </w:numPr>
        <w:suppressAutoHyphens w:val="0"/>
        <w:autoSpaceDN w:val="0"/>
        <w:adjustRightInd w:val="0"/>
        <w:spacing w:line="360" w:lineRule="auto"/>
        <w:ind w:left="-142" w:firstLine="0"/>
        <w:rPr>
          <w:sz w:val="22"/>
          <w:szCs w:val="22"/>
          <w:lang w:val="el-GR"/>
        </w:rPr>
      </w:pPr>
      <w:r w:rsidRPr="00E27D25">
        <w:rPr>
          <w:sz w:val="22"/>
          <w:szCs w:val="22"/>
          <w:lang w:val="el-GR"/>
        </w:rPr>
        <w:t>Τα δικαιολογητικά των δαπανών που έγιναν από την παγία  προκαταβολή.</w:t>
      </w:r>
    </w:p>
    <w:p w:rsidR="00E27D25" w:rsidRPr="00E27D25" w:rsidRDefault="00E27D25" w:rsidP="00E27D25">
      <w:pPr>
        <w:numPr>
          <w:ilvl w:val="0"/>
          <w:numId w:val="43"/>
        </w:numPr>
        <w:spacing w:line="360" w:lineRule="auto"/>
        <w:ind w:left="-142" w:firstLine="54"/>
        <w:jc w:val="both"/>
        <w:rPr>
          <w:rFonts w:ascii="Arial" w:hAnsi="Arial" w:cs="Arial"/>
          <w:sz w:val="22"/>
          <w:szCs w:val="22"/>
        </w:rPr>
      </w:pPr>
      <w:r w:rsidRPr="00E27D25">
        <w:rPr>
          <w:rFonts w:ascii="Arial" w:hAnsi="Arial" w:cs="Arial"/>
          <w:sz w:val="22"/>
          <w:szCs w:val="22"/>
        </w:rPr>
        <w:t>Τ</w:t>
      </w:r>
      <w:r>
        <w:rPr>
          <w:rFonts w:ascii="Arial" w:hAnsi="Arial" w:cs="Arial"/>
          <w:sz w:val="22"/>
          <w:szCs w:val="22"/>
        </w:rPr>
        <w:t xml:space="preserve">α </w:t>
      </w:r>
      <w:r w:rsidRPr="00E27D25">
        <w:rPr>
          <w:rFonts w:ascii="Arial" w:hAnsi="Arial" w:cs="Arial"/>
          <w:sz w:val="22"/>
          <w:szCs w:val="22"/>
        </w:rPr>
        <w:t>χρηματικ</w:t>
      </w:r>
      <w:r>
        <w:rPr>
          <w:rFonts w:ascii="Arial" w:hAnsi="Arial" w:cs="Arial"/>
          <w:sz w:val="22"/>
          <w:szCs w:val="22"/>
        </w:rPr>
        <w:t>ά</w:t>
      </w:r>
      <w:r w:rsidRPr="00E27D25">
        <w:rPr>
          <w:rFonts w:ascii="Arial" w:hAnsi="Arial" w:cs="Arial"/>
          <w:sz w:val="22"/>
          <w:szCs w:val="22"/>
        </w:rPr>
        <w:t xml:space="preserve"> </w:t>
      </w:r>
      <w:r>
        <w:rPr>
          <w:rFonts w:ascii="Arial" w:hAnsi="Arial" w:cs="Arial"/>
          <w:sz w:val="22"/>
          <w:szCs w:val="22"/>
        </w:rPr>
        <w:t>εντάλματα</w:t>
      </w:r>
      <w:r w:rsidRPr="00E27D25">
        <w:rPr>
          <w:rFonts w:ascii="Arial" w:hAnsi="Arial" w:cs="Arial"/>
          <w:sz w:val="22"/>
          <w:szCs w:val="22"/>
        </w:rPr>
        <w:t xml:space="preserve"> με τ</w:t>
      </w:r>
      <w:r>
        <w:rPr>
          <w:rFonts w:ascii="Arial" w:hAnsi="Arial" w:cs="Arial"/>
          <w:sz w:val="22"/>
          <w:szCs w:val="22"/>
        </w:rPr>
        <w:t>α</w:t>
      </w:r>
      <w:r w:rsidRPr="00E27D25">
        <w:rPr>
          <w:rFonts w:ascii="Arial" w:hAnsi="Arial" w:cs="Arial"/>
          <w:sz w:val="22"/>
          <w:szCs w:val="22"/>
        </w:rPr>
        <w:t xml:space="preserve"> οποί</w:t>
      </w:r>
      <w:r>
        <w:rPr>
          <w:rFonts w:ascii="Arial" w:hAnsi="Arial" w:cs="Arial"/>
          <w:sz w:val="22"/>
          <w:szCs w:val="22"/>
        </w:rPr>
        <w:t>α</w:t>
      </w:r>
      <w:r w:rsidRPr="00E27D25">
        <w:rPr>
          <w:rFonts w:ascii="Arial" w:hAnsi="Arial" w:cs="Arial"/>
          <w:sz w:val="22"/>
          <w:szCs w:val="22"/>
        </w:rPr>
        <w:t xml:space="preserve"> εισπράχθηκε η παγία προκαταβολή από το</w:t>
      </w:r>
      <w:r>
        <w:rPr>
          <w:rFonts w:ascii="Arial" w:hAnsi="Arial" w:cs="Arial"/>
          <w:sz w:val="22"/>
          <w:szCs w:val="22"/>
        </w:rPr>
        <w:t>υς</w:t>
      </w:r>
      <w:r w:rsidRPr="00E27D25">
        <w:rPr>
          <w:rFonts w:ascii="Arial" w:hAnsi="Arial" w:cs="Arial"/>
          <w:sz w:val="22"/>
          <w:szCs w:val="22"/>
        </w:rPr>
        <w:t xml:space="preserve"> διαχειριστ</w:t>
      </w:r>
      <w:r>
        <w:rPr>
          <w:rFonts w:ascii="Arial" w:hAnsi="Arial" w:cs="Arial"/>
          <w:sz w:val="22"/>
          <w:szCs w:val="22"/>
        </w:rPr>
        <w:t>ές</w:t>
      </w:r>
      <w:r w:rsidRPr="00E27D25">
        <w:rPr>
          <w:rFonts w:ascii="Arial" w:hAnsi="Arial" w:cs="Arial"/>
          <w:sz w:val="22"/>
          <w:szCs w:val="22"/>
        </w:rPr>
        <w:t xml:space="preserve">  </w:t>
      </w:r>
      <w:r>
        <w:rPr>
          <w:rFonts w:ascii="Arial" w:hAnsi="Arial" w:cs="Arial"/>
          <w:sz w:val="22"/>
          <w:szCs w:val="22"/>
        </w:rPr>
        <w:t>αυτής καθώς και τα γραμμάτια είσπραξης με τα οποία την επέστρεψαν  όπως αυτά προκύπτουν από το σχετικό πίνακα  που συνέταξε η υπηρεσία</w:t>
      </w:r>
    </w:p>
    <w:p w:rsidR="003A3FC2" w:rsidRPr="00037F1E" w:rsidRDefault="00E72990" w:rsidP="00157175">
      <w:pPr>
        <w:pStyle w:val="ad"/>
        <w:spacing w:line="288" w:lineRule="auto"/>
        <w:rPr>
          <w:rFonts w:ascii="Arial" w:hAnsi="Arial" w:cs="Arial"/>
          <w:sz w:val="22"/>
          <w:szCs w:val="22"/>
        </w:rPr>
      </w:pPr>
      <w:r w:rsidRPr="00C1591D">
        <w:rPr>
          <w:rFonts w:ascii="Arial" w:hAnsi="Arial" w:cs="Arial"/>
          <w:sz w:val="22"/>
          <w:szCs w:val="22"/>
        </w:rPr>
        <w:t>-</w:t>
      </w:r>
      <w:r w:rsidR="003A3FC2" w:rsidRPr="00037F1E">
        <w:rPr>
          <w:rFonts w:ascii="Arial" w:hAnsi="Arial" w:cs="Arial"/>
          <w:sz w:val="22"/>
          <w:szCs w:val="22"/>
        </w:rPr>
        <w:t xml:space="preserve">Τις </w:t>
      </w:r>
      <w:r w:rsidR="003A3FC2">
        <w:rPr>
          <w:rFonts w:ascii="Arial" w:hAnsi="Arial" w:cs="Arial"/>
          <w:sz w:val="22"/>
          <w:szCs w:val="22"/>
        </w:rPr>
        <w:t>διατάξεις του  άρθρου 40 του Ν.</w:t>
      </w:r>
      <w:r w:rsidR="003A3FC2" w:rsidRPr="00037F1E">
        <w:rPr>
          <w:rFonts w:ascii="Arial" w:hAnsi="Arial" w:cs="Arial"/>
          <w:sz w:val="22"/>
          <w:szCs w:val="22"/>
        </w:rPr>
        <w:t>4735/2020 που αντικατέστησε το άρθρο 72  το</w:t>
      </w:r>
      <w:r w:rsidR="003A3FC2" w:rsidRPr="00037F1E">
        <w:rPr>
          <w:rFonts w:ascii="Arial" w:hAnsi="Arial" w:cs="Arial"/>
          <w:bCs/>
          <w:sz w:val="22"/>
          <w:szCs w:val="22"/>
        </w:rPr>
        <w:t>υ            Ν.3852/20</w:t>
      </w:r>
      <w:r w:rsidR="003A3FC2" w:rsidRPr="00037F1E">
        <w:rPr>
          <w:rFonts w:ascii="Arial" w:eastAsia="Verdana" w:hAnsi="Arial" w:cs="Arial"/>
          <w:bCs/>
          <w:iCs/>
          <w:sz w:val="22"/>
          <w:szCs w:val="22"/>
        </w:rPr>
        <w:t>10</w:t>
      </w:r>
    </w:p>
    <w:p w:rsidR="003A3FC2" w:rsidRPr="00037F1E" w:rsidRDefault="00E72990" w:rsidP="004F330D">
      <w:pPr>
        <w:pStyle w:val="af9"/>
        <w:suppressAutoHyphens w:val="0"/>
        <w:ind w:left="0"/>
        <w:jc w:val="both"/>
        <w:rPr>
          <w:rFonts w:ascii="Arial" w:hAnsi="Arial" w:cs="Arial"/>
          <w:sz w:val="22"/>
          <w:szCs w:val="22"/>
        </w:rPr>
      </w:pPr>
      <w:r>
        <w:rPr>
          <w:rFonts w:ascii="Arial" w:hAnsi="Arial" w:cs="Arial"/>
          <w:sz w:val="22"/>
          <w:szCs w:val="22"/>
        </w:rPr>
        <w:t>-</w:t>
      </w:r>
      <w:r w:rsidR="003A3FC2"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3A3FC2" w:rsidRPr="00037F1E">
        <w:rPr>
          <w:rFonts w:ascii="Arial" w:hAnsi="Arial" w:cs="Arial"/>
          <w:sz w:val="22"/>
          <w:szCs w:val="22"/>
        </w:rPr>
        <w:t>κορωνοϊου</w:t>
      </w:r>
      <w:proofErr w:type="spellEnd"/>
      <w:r w:rsidR="003A3FC2" w:rsidRPr="00037F1E">
        <w:rPr>
          <w:rFonts w:ascii="Arial" w:hAnsi="Arial" w:cs="Arial"/>
          <w:sz w:val="22"/>
          <w:szCs w:val="22"/>
        </w:rPr>
        <w:t xml:space="preserve"> </w:t>
      </w:r>
      <w:r w:rsidR="003A3FC2" w:rsidRPr="00037F1E">
        <w:rPr>
          <w:rFonts w:ascii="Arial" w:hAnsi="Arial" w:cs="Arial"/>
          <w:sz w:val="22"/>
          <w:szCs w:val="22"/>
          <w:lang w:val="en-US"/>
        </w:rPr>
        <w:t>COVID</w:t>
      </w:r>
      <w:r w:rsidR="003A3FC2" w:rsidRPr="00037F1E">
        <w:rPr>
          <w:rFonts w:ascii="Arial" w:hAnsi="Arial" w:cs="Arial"/>
          <w:sz w:val="22"/>
          <w:szCs w:val="22"/>
        </w:rPr>
        <w:t>-19 και της ανάγκης περιορισμού της διάδοσής του»</w:t>
      </w:r>
    </w:p>
    <w:p w:rsidR="003A3FC2" w:rsidRPr="00037F1E" w:rsidRDefault="00E72990" w:rsidP="004F330D">
      <w:pPr>
        <w:pStyle w:val="af9"/>
        <w:ind w:left="0"/>
        <w:jc w:val="both"/>
        <w:rPr>
          <w:rFonts w:ascii="Arial" w:hAnsi="Arial" w:cs="Arial"/>
          <w:sz w:val="22"/>
          <w:szCs w:val="22"/>
        </w:rPr>
      </w:pPr>
      <w:r>
        <w:rPr>
          <w:rFonts w:ascii="Arial" w:hAnsi="Arial" w:cs="Arial"/>
          <w:sz w:val="22"/>
          <w:szCs w:val="22"/>
        </w:rPr>
        <w:t>-</w:t>
      </w:r>
      <w:r w:rsidR="003A3FC2" w:rsidRPr="00037F1E">
        <w:rPr>
          <w:rFonts w:ascii="Arial" w:hAnsi="Arial" w:cs="Arial"/>
          <w:sz w:val="22"/>
          <w:szCs w:val="22"/>
        </w:rPr>
        <w:t xml:space="preserve">τις με </w:t>
      </w:r>
      <w:proofErr w:type="spellStart"/>
      <w:r w:rsidR="003A3FC2" w:rsidRPr="00037F1E">
        <w:rPr>
          <w:rFonts w:ascii="Arial" w:hAnsi="Arial" w:cs="Arial"/>
          <w:sz w:val="22"/>
          <w:szCs w:val="22"/>
        </w:rPr>
        <w:t>αριθμ</w:t>
      </w:r>
      <w:proofErr w:type="spellEnd"/>
      <w:r w:rsidR="003A3FC2" w:rsidRPr="00037F1E">
        <w:rPr>
          <w:rFonts w:ascii="Arial" w:hAnsi="Arial" w:cs="Arial"/>
          <w:sz w:val="22"/>
          <w:szCs w:val="22"/>
        </w:rPr>
        <w:t xml:space="preserve">. </w:t>
      </w:r>
      <w:proofErr w:type="spellStart"/>
      <w:r w:rsidR="003A3FC2" w:rsidRPr="00037F1E">
        <w:rPr>
          <w:rFonts w:ascii="Arial" w:hAnsi="Arial" w:cs="Arial"/>
          <w:sz w:val="22"/>
          <w:szCs w:val="22"/>
        </w:rPr>
        <w:t>πρωτ</w:t>
      </w:r>
      <w:proofErr w:type="spellEnd"/>
      <w:r w:rsidR="003A3FC2"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3A3FC2" w:rsidRPr="00037F1E" w:rsidRDefault="00E72990" w:rsidP="004F330D">
      <w:pPr>
        <w:jc w:val="both"/>
        <w:rPr>
          <w:rFonts w:ascii="Arial" w:hAnsi="Arial" w:cs="Arial"/>
          <w:sz w:val="22"/>
          <w:szCs w:val="22"/>
        </w:rPr>
      </w:pPr>
      <w:r>
        <w:rPr>
          <w:rFonts w:ascii="Arial" w:hAnsi="Arial" w:cs="Arial"/>
          <w:sz w:val="22"/>
          <w:szCs w:val="22"/>
        </w:rPr>
        <w:t>-</w:t>
      </w:r>
      <w:r w:rsidR="003A3FC2" w:rsidRPr="00037F1E">
        <w:rPr>
          <w:rFonts w:ascii="Arial" w:hAnsi="Arial" w:cs="Arial"/>
          <w:sz w:val="22"/>
          <w:szCs w:val="22"/>
        </w:rPr>
        <w:t xml:space="preserve">Την παρ. 3 της </w:t>
      </w:r>
      <w:proofErr w:type="spellStart"/>
      <w:r w:rsidR="003A3FC2" w:rsidRPr="00037F1E">
        <w:rPr>
          <w:rFonts w:ascii="Arial" w:hAnsi="Arial" w:cs="Arial"/>
          <w:sz w:val="22"/>
          <w:szCs w:val="22"/>
        </w:rPr>
        <w:t>υπ΄αριθμ</w:t>
      </w:r>
      <w:proofErr w:type="spellEnd"/>
      <w:r w:rsidR="003A3FC2"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003A3FC2" w:rsidRPr="00037F1E">
        <w:rPr>
          <w:rFonts w:ascii="Arial" w:hAnsi="Arial" w:cs="Arial"/>
          <w:sz w:val="22"/>
          <w:szCs w:val="22"/>
        </w:rPr>
        <w:t>κορωνοϊου</w:t>
      </w:r>
      <w:proofErr w:type="spellEnd"/>
      <w:r w:rsidR="003A3FC2" w:rsidRPr="00037F1E">
        <w:rPr>
          <w:rFonts w:ascii="Arial" w:hAnsi="Arial" w:cs="Arial"/>
          <w:sz w:val="22"/>
          <w:szCs w:val="22"/>
        </w:rPr>
        <w:t>»</w:t>
      </w:r>
    </w:p>
    <w:p w:rsidR="003A3FC2" w:rsidRDefault="00E72990" w:rsidP="004F330D">
      <w:pPr>
        <w:pStyle w:val="af9"/>
        <w:widowControl w:val="0"/>
        <w:suppressAutoHyphens w:val="0"/>
        <w:ind w:left="0"/>
        <w:jc w:val="both"/>
        <w:rPr>
          <w:rFonts w:ascii="Arial" w:hAnsi="Arial" w:cs="Arial"/>
          <w:sz w:val="22"/>
          <w:szCs w:val="22"/>
        </w:rPr>
      </w:pPr>
      <w:r>
        <w:rPr>
          <w:rFonts w:ascii="Arial" w:hAnsi="Arial" w:cs="Arial"/>
          <w:sz w:val="22"/>
          <w:szCs w:val="22"/>
        </w:rPr>
        <w:t>-</w:t>
      </w:r>
      <w:r w:rsidR="003A3FC2" w:rsidRPr="00037F1E">
        <w:rPr>
          <w:rFonts w:ascii="Arial" w:hAnsi="Arial" w:cs="Arial"/>
          <w:sz w:val="22"/>
          <w:szCs w:val="22"/>
        </w:rPr>
        <w:t>Την μεταξύ των μελών συζήτηση σύμφωνα με τα πρακτικά</w:t>
      </w:r>
    </w:p>
    <w:p w:rsidR="003A3FC2" w:rsidRDefault="00E72990" w:rsidP="004F330D">
      <w:pPr>
        <w:pStyle w:val="af9"/>
        <w:widowControl w:val="0"/>
        <w:suppressAutoHyphens w:val="0"/>
        <w:ind w:left="0"/>
        <w:jc w:val="both"/>
        <w:rPr>
          <w:rFonts w:ascii="Arial" w:hAnsi="Arial" w:cs="Arial"/>
          <w:sz w:val="22"/>
          <w:szCs w:val="22"/>
        </w:rPr>
      </w:pPr>
      <w:r>
        <w:rPr>
          <w:rFonts w:ascii="Arial" w:hAnsi="Arial" w:cs="Arial"/>
          <w:sz w:val="22"/>
          <w:szCs w:val="22"/>
        </w:rPr>
        <w:t>-</w:t>
      </w:r>
      <w:r w:rsidR="003A3FC2"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95529E" w:rsidRPr="00F3320D" w:rsidRDefault="0095529E" w:rsidP="004F330D">
      <w:pPr>
        <w:pStyle w:val="af9"/>
        <w:widowControl w:val="0"/>
        <w:suppressAutoHyphens w:val="0"/>
        <w:ind w:left="0"/>
        <w:jc w:val="both"/>
        <w:rPr>
          <w:rFonts w:ascii="Arial" w:hAnsi="Arial" w:cs="Arial"/>
          <w:sz w:val="22"/>
          <w:szCs w:val="22"/>
        </w:rPr>
      </w:pPr>
    </w:p>
    <w:p w:rsidR="00E72990" w:rsidRDefault="003A3FC2" w:rsidP="003A3FC2">
      <w:pPr>
        <w:ind w:left="808"/>
        <w:jc w:val="both"/>
        <w:rPr>
          <w:rFonts w:ascii="Arial" w:hAnsi="Arial" w:cs="Arial"/>
          <w:b/>
          <w:sz w:val="22"/>
          <w:szCs w:val="22"/>
        </w:rPr>
      </w:pPr>
      <w:r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373F91" w:rsidRPr="00E2161F" w:rsidRDefault="00373F91" w:rsidP="003A3FC2">
      <w:pPr>
        <w:ind w:left="808"/>
        <w:jc w:val="both"/>
        <w:rPr>
          <w:rFonts w:ascii="Arial" w:hAnsi="Arial" w:cs="Arial"/>
          <w:b/>
          <w:sz w:val="22"/>
          <w:szCs w:val="22"/>
        </w:rPr>
      </w:pPr>
    </w:p>
    <w:p w:rsidR="00332DFC" w:rsidRDefault="00590D93" w:rsidP="00332DFC">
      <w:pPr>
        <w:pStyle w:val="Web"/>
        <w:spacing w:after="0" w:line="360" w:lineRule="auto"/>
        <w:rPr>
          <w:rFonts w:ascii="Arial" w:hAnsi="Arial" w:cs="Arial"/>
          <w:sz w:val="22"/>
          <w:szCs w:val="22"/>
        </w:rPr>
      </w:pPr>
      <w:r w:rsidRPr="00332DFC">
        <w:rPr>
          <w:rFonts w:ascii="Arial" w:hAnsi="Arial" w:cs="Arial"/>
          <w:b/>
          <w:sz w:val="22"/>
          <w:szCs w:val="22"/>
        </w:rPr>
        <w:t>1</w:t>
      </w:r>
      <w:r w:rsidR="00373F91" w:rsidRPr="00332DFC">
        <w:rPr>
          <w:rFonts w:ascii="Arial" w:hAnsi="Arial" w:cs="Arial"/>
          <w:b/>
          <w:sz w:val="22"/>
          <w:szCs w:val="22"/>
        </w:rPr>
        <w:t>)</w:t>
      </w:r>
      <w:r w:rsidR="00752C50" w:rsidRPr="00332DFC">
        <w:rPr>
          <w:rFonts w:ascii="Arial" w:hAnsi="Arial" w:cs="Arial"/>
          <w:b/>
          <w:sz w:val="22"/>
          <w:szCs w:val="22"/>
        </w:rPr>
        <w:t xml:space="preserve"> </w:t>
      </w:r>
      <w:r w:rsidR="00373F91" w:rsidRPr="00332DFC">
        <w:rPr>
          <w:rFonts w:ascii="Arial" w:hAnsi="Arial" w:cs="Arial"/>
          <w:sz w:val="22"/>
          <w:szCs w:val="22"/>
        </w:rPr>
        <w:t xml:space="preserve">Εγκρίνει </w:t>
      </w:r>
      <w:r w:rsidR="00332DFC" w:rsidRPr="00332DFC">
        <w:rPr>
          <w:rFonts w:ascii="Arial" w:hAnsi="Arial" w:cs="Arial"/>
          <w:sz w:val="22"/>
          <w:szCs w:val="22"/>
        </w:rPr>
        <w:t xml:space="preserve">  την απόδοση του ποσού της Πάγιας Προκαταβολής έτους 2021 εκ μέρους των  </w:t>
      </w:r>
      <w:r w:rsidR="00332DFC">
        <w:rPr>
          <w:rFonts w:ascii="Arial" w:hAnsi="Arial" w:cs="Arial"/>
          <w:sz w:val="22"/>
          <w:szCs w:val="22"/>
        </w:rPr>
        <w:t xml:space="preserve"> </w:t>
      </w:r>
      <w:r w:rsidR="00332DFC" w:rsidRPr="00332DFC">
        <w:rPr>
          <w:rFonts w:ascii="Arial" w:hAnsi="Arial" w:cs="Arial"/>
          <w:sz w:val="22"/>
          <w:szCs w:val="22"/>
        </w:rPr>
        <w:t xml:space="preserve"> ΔΕΚΑ ΕΠΤΑ (17)  προέδρων που απέδωσαν το σύνολο της οφειλής</w:t>
      </w:r>
      <w:r w:rsidR="00F523C4">
        <w:rPr>
          <w:rFonts w:ascii="Arial" w:hAnsi="Arial" w:cs="Arial"/>
          <w:sz w:val="22"/>
          <w:szCs w:val="22"/>
        </w:rPr>
        <w:t xml:space="preserve">, </w:t>
      </w:r>
      <w:r w:rsidR="00332DFC" w:rsidRPr="00332DFC">
        <w:rPr>
          <w:rFonts w:ascii="Arial" w:hAnsi="Arial" w:cs="Arial"/>
          <w:sz w:val="22"/>
          <w:szCs w:val="22"/>
        </w:rPr>
        <w:t xml:space="preserve"> όπως φαίνεται στον παρακάτω πίνακα </w:t>
      </w:r>
      <w:r w:rsidR="00332DFC">
        <w:rPr>
          <w:rFonts w:ascii="Arial" w:hAnsi="Arial" w:cs="Arial"/>
          <w:sz w:val="22"/>
          <w:szCs w:val="22"/>
        </w:rPr>
        <w:t>:</w:t>
      </w:r>
      <w:r w:rsidR="00332DFC" w:rsidRPr="00332DFC">
        <w:rPr>
          <w:rFonts w:ascii="Arial" w:hAnsi="Arial" w:cs="Arial"/>
          <w:sz w:val="22"/>
          <w:szCs w:val="22"/>
        </w:rPr>
        <w:t xml:space="preserve"> </w:t>
      </w:r>
    </w:p>
    <w:p w:rsidR="00332DFC" w:rsidRPr="00332DFC" w:rsidRDefault="00332DFC" w:rsidP="00332DFC">
      <w:pPr>
        <w:pStyle w:val="Web"/>
        <w:spacing w:after="0"/>
        <w:rPr>
          <w:rFonts w:ascii="Arial" w:hAnsi="Arial" w:cs="Arial"/>
          <w:sz w:val="22"/>
          <w:szCs w:val="22"/>
        </w:rPr>
      </w:pPr>
    </w:p>
    <w:tbl>
      <w:tblPr>
        <w:tblW w:w="9315" w:type="dxa"/>
        <w:tblInd w:w="-92"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000"/>
      </w:tblPr>
      <w:tblGrid>
        <w:gridCol w:w="675"/>
        <w:gridCol w:w="3015"/>
        <w:gridCol w:w="1875"/>
        <w:gridCol w:w="2148"/>
        <w:gridCol w:w="1602"/>
      </w:tblGrid>
      <w:tr w:rsidR="00332DFC" w:rsidRPr="00330780" w:rsidTr="00711552">
        <w:trPr>
          <w:trHeight w:val="855"/>
        </w:trPr>
        <w:tc>
          <w:tcPr>
            <w:tcW w:w="675" w:type="dxa"/>
            <w:shd w:val="clear" w:color="auto" w:fill="99CC99"/>
          </w:tcPr>
          <w:p w:rsidR="00332DFC" w:rsidRPr="00330780" w:rsidRDefault="00332DFC" w:rsidP="00711552">
            <w:pPr>
              <w:rPr>
                <w:rFonts w:ascii="Arial" w:hAnsi="Arial" w:cs="Arial"/>
                <w:sz w:val="20"/>
                <w:szCs w:val="20"/>
              </w:rPr>
            </w:pPr>
            <w:r w:rsidRPr="00330780">
              <w:rPr>
                <w:rFonts w:ascii="Arial" w:hAnsi="Arial" w:cs="Arial"/>
                <w:b/>
                <w:bCs/>
                <w:iCs/>
                <w:sz w:val="20"/>
                <w:szCs w:val="20"/>
              </w:rPr>
              <w:t>A/A</w:t>
            </w:r>
          </w:p>
          <w:p w:rsidR="00332DFC" w:rsidRPr="00330780" w:rsidRDefault="00332DFC" w:rsidP="00711552">
            <w:pPr>
              <w:rPr>
                <w:rFonts w:ascii="Arial" w:hAnsi="Arial" w:cs="Arial"/>
                <w:b/>
                <w:bCs/>
                <w:iCs/>
                <w:sz w:val="20"/>
                <w:szCs w:val="20"/>
              </w:rPr>
            </w:pPr>
          </w:p>
        </w:tc>
        <w:tc>
          <w:tcPr>
            <w:tcW w:w="3015" w:type="dxa"/>
            <w:shd w:val="clear" w:color="auto" w:fill="99CC99"/>
          </w:tcPr>
          <w:p w:rsidR="00332DFC" w:rsidRPr="00330780" w:rsidRDefault="00332DFC" w:rsidP="00711552">
            <w:pPr>
              <w:rPr>
                <w:rFonts w:ascii="Arial" w:hAnsi="Arial" w:cs="Arial"/>
                <w:sz w:val="20"/>
                <w:szCs w:val="20"/>
              </w:rPr>
            </w:pPr>
            <w:r w:rsidRPr="00330780">
              <w:rPr>
                <w:rFonts w:ascii="Arial" w:hAnsi="Arial" w:cs="Arial"/>
                <w:b/>
                <w:bCs/>
                <w:iCs/>
                <w:sz w:val="20"/>
                <w:szCs w:val="20"/>
              </w:rPr>
              <w:t>ΟΝΟΜΑΤΕΠΩΝΥΜΟ</w:t>
            </w:r>
          </w:p>
          <w:p w:rsidR="00332DFC" w:rsidRPr="00330780" w:rsidRDefault="00332DFC" w:rsidP="00711552">
            <w:pPr>
              <w:rPr>
                <w:rFonts w:ascii="Arial" w:hAnsi="Arial" w:cs="Arial"/>
                <w:sz w:val="20"/>
                <w:szCs w:val="20"/>
              </w:rPr>
            </w:pPr>
            <w:r w:rsidRPr="00330780">
              <w:rPr>
                <w:rFonts w:ascii="Arial" w:hAnsi="Arial" w:cs="Arial"/>
                <w:b/>
                <w:bCs/>
                <w:iCs/>
                <w:sz w:val="20"/>
                <w:szCs w:val="20"/>
              </w:rPr>
              <w:t>ΠΡΟΕΔΡΟΥ-ΥΠΟΛΟΓΟΥ</w:t>
            </w:r>
          </w:p>
        </w:tc>
        <w:tc>
          <w:tcPr>
            <w:tcW w:w="1875" w:type="dxa"/>
            <w:shd w:val="clear" w:color="auto" w:fill="99CC99"/>
          </w:tcPr>
          <w:p w:rsidR="00332DFC" w:rsidRPr="00330780" w:rsidRDefault="00332DFC" w:rsidP="00711552">
            <w:pPr>
              <w:jc w:val="center"/>
              <w:rPr>
                <w:rFonts w:ascii="Arial" w:hAnsi="Arial" w:cs="Arial"/>
                <w:b/>
                <w:bCs/>
                <w:iCs/>
                <w:sz w:val="20"/>
                <w:szCs w:val="20"/>
              </w:rPr>
            </w:pPr>
            <w:r w:rsidRPr="00330780">
              <w:rPr>
                <w:rFonts w:ascii="Arial" w:hAnsi="Arial" w:cs="Arial"/>
                <w:b/>
                <w:bCs/>
                <w:iCs/>
                <w:sz w:val="20"/>
                <w:szCs w:val="20"/>
              </w:rPr>
              <w:t>ΠΡΟΕΔΡΟΣ</w:t>
            </w:r>
          </w:p>
        </w:tc>
        <w:tc>
          <w:tcPr>
            <w:tcW w:w="2148" w:type="dxa"/>
            <w:shd w:val="clear" w:color="auto" w:fill="99CC99"/>
          </w:tcPr>
          <w:p w:rsidR="00332DFC" w:rsidRPr="00330780" w:rsidRDefault="00332DFC" w:rsidP="00711552">
            <w:pPr>
              <w:jc w:val="center"/>
              <w:rPr>
                <w:rFonts w:ascii="Arial" w:hAnsi="Arial" w:cs="Arial"/>
                <w:b/>
                <w:bCs/>
                <w:iCs/>
                <w:sz w:val="20"/>
                <w:szCs w:val="20"/>
              </w:rPr>
            </w:pPr>
            <w:r w:rsidRPr="00330780">
              <w:rPr>
                <w:rFonts w:ascii="Arial" w:hAnsi="Arial" w:cs="Arial"/>
                <w:b/>
                <w:bCs/>
                <w:iCs/>
                <w:sz w:val="20"/>
                <w:szCs w:val="20"/>
              </w:rPr>
              <w:t>ΓΡΑΜΜΑΤΙΟ ΕΙΣΠΡΑΞΗΣ</w:t>
            </w:r>
          </w:p>
        </w:tc>
        <w:tc>
          <w:tcPr>
            <w:tcW w:w="1602" w:type="dxa"/>
            <w:shd w:val="clear" w:color="auto" w:fill="99CC99"/>
          </w:tcPr>
          <w:p w:rsidR="00332DFC" w:rsidRPr="00330780" w:rsidRDefault="00332DFC" w:rsidP="00711552">
            <w:pPr>
              <w:jc w:val="center"/>
              <w:rPr>
                <w:rFonts w:ascii="Arial" w:hAnsi="Arial" w:cs="Arial"/>
                <w:sz w:val="20"/>
                <w:szCs w:val="20"/>
              </w:rPr>
            </w:pPr>
            <w:r w:rsidRPr="00330780">
              <w:rPr>
                <w:rFonts w:ascii="Arial" w:hAnsi="Arial" w:cs="Arial"/>
                <w:b/>
                <w:bCs/>
                <w:iCs/>
                <w:sz w:val="20"/>
                <w:szCs w:val="20"/>
              </w:rPr>
              <w:t xml:space="preserve">ΠΟΣΟ </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ΜΑΡΙΑ ΓΚΙΚΟΠΟΥΛΟΥ</w:t>
            </w:r>
          </w:p>
        </w:tc>
        <w:tc>
          <w:tcPr>
            <w:tcW w:w="1875" w:type="dxa"/>
          </w:tcPr>
          <w:p w:rsidR="00332DFC" w:rsidRPr="00330780" w:rsidRDefault="00332DFC" w:rsidP="00711552">
            <w:pPr>
              <w:rPr>
                <w:rFonts w:ascii="Arial" w:hAnsi="Arial" w:cs="Arial"/>
                <w:sz w:val="20"/>
                <w:szCs w:val="20"/>
                <w:lang w:val="en-US"/>
              </w:rPr>
            </w:pPr>
            <w:r w:rsidRPr="00330780">
              <w:rPr>
                <w:rFonts w:ascii="Arial" w:hAnsi="Arial" w:cs="Arial"/>
                <w:iCs/>
                <w:sz w:val="20"/>
                <w:szCs w:val="20"/>
              </w:rPr>
              <w:t>ΚΟΙΝΟΤΗΤΑΣ  ΛΙΒΑΔΕΙΑΣ</w:t>
            </w:r>
          </w:p>
        </w:tc>
        <w:tc>
          <w:tcPr>
            <w:tcW w:w="2148" w:type="dxa"/>
          </w:tcPr>
          <w:p w:rsidR="00332DFC" w:rsidRPr="00330780" w:rsidRDefault="00332DFC" w:rsidP="00711552">
            <w:pPr>
              <w:jc w:val="center"/>
              <w:rPr>
                <w:rFonts w:ascii="Arial" w:hAnsi="Arial" w:cs="Arial"/>
                <w:iCs/>
                <w:sz w:val="20"/>
                <w:szCs w:val="20"/>
              </w:rPr>
            </w:pPr>
          </w:p>
          <w:p w:rsidR="00332DFC" w:rsidRPr="00330780" w:rsidRDefault="00332DFC" w:rsidP="00711552">
            <w:pPr>
              <w:rPr>
                <w:rFonts w:ascii="Arial" w:hAnsi="Arial" w:cs="Arial"/>
                <w:iCs/>
                <w:sz w:val="20"/>
                <w:szCs w:val="20"/>
              </w:rPr>
            </w:pPr>
            <w:r w:rsidRPr="00330780">
              <w:rPr>
                <w:rFonts w:ascii="Arial" w:hAnsi="Arial" w:cs="Arial"/>
                <w:iCs/>
                <w:sz w:val="20"/>
                <w:szCs w:val="20"/>
              </w:rPr>
              <w:t>1250/15-12-2021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6.000,00€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2.</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ΑΘΑΝΑΣΙΟΣ ΜΙΧΟΣ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ΑΓ. ΓΕΩΡΓΙΟΥ</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t>1368/29-12-2021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2.000,00€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3.</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ΑΘΑΝΑΣΙΟΣ ΣΠΥΡΟΠΟΥΛΟΣ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ΑΓ. ΒΛΑΣΙΟΥ</w:t>
            </w:r>
          </w:p>
        </w:tc>
        <w:tc>
          <w:tcPr>
            <w:tcW w:w="2148" w:type="dxa"/>
          </w:tcPr>
          <w:p w:rsidR="00332DFC" w:rsidRPr="00330780" w:rsidRDefault="00332DFC" w:rsidP="00711552">
            <w:pPr>
              <w:tabs>
                <w:tab w:val="left" w:pos="454"/>
              </w:tabs>
              <w:jc w:val="both"/>
              <w:rPr>
                <w:rFonts w:ascii="Arial" w:hAnsi="Arial" w:cs="Arial"/>
                <w:iCs/>
                <w:sz w:val="20"/>
                <w:szCs w:val="20"/>
              </w:rPr>
            </w:pPr>
            <w:r w:rsidRPr="00330780">
              <w:rPr>
                <w:rFonts w:ascii="Arial" w:hAnsi="Arial" w:cs="Arial"/>
                <w:iCs/>
                <w:sz w:val="20"/>
                <w:szCs w:val="20"/>
              </w:rPr>
              <w:t>1279/20-12-2021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4.</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ΑΘΑΝΑΣΙΟΣ ΚΟΥΡΕΝΤΗΣ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 xml:space="preserve">ΚΟΙΝΟΤΗΤΑΣ  </w:t>
            </w:r>
            <w:r w:rsidRPr="00330780">
              <w:rPr>
                <w:rFonts w:ascii="Arial" w:hAnsi="Arial" w:cs="Arial"/>
                <w:iCs/>
                <w:sz w:val="20"/>
                <w:szCs w:val="20"/>
              </w:rPr>
              <w:lastRenderedPageBreak/>
              <w:t>ΜΑΥΡΟΝΕΡΙΟΥ</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lastRenderedPageBreak/>
              <w:t xml:space="preserve">Η κατάθεση στην </w:t>
            </w:r>
            <w:r w:rsidRPr="00330780">
              <w:rPr>
                <w:rFonts w:ascii="Arial" w:hAnsi="Arial" w:cs="Arial"/>
                <w:iCs/>
                <w:sz w:val="20"/>
                <w:szCs w:val="20"/>
              </w:rPr>
              <w:lastRenderedPageBreak/>
              <w:t>Τράπεζα Αττικής έγινε σήμερα 05/1/2022</w:t>
            </w:r>
          </w:p>
        </w:tc>
        <w:tc>
          <w:tcPr>
            <w:tcW w:w="1602" w:type="dxa"/>
            <w:shd w:val="clear" w:color="auto" w:fill="auto"/>
          </w:tcPr>
          <w:p w:rsidR="00332DFC" w:rsidRPr="00330780" w:rsidRDefault="00332DFC" w:rsidP="00711552">
            <w:pPr>
              <w:jc w:val="center"/>
              <w:rPr>
                <w:rFonts w:ascii="Arial" w:hAnsi="Arial" w:cs="Arial"/>
                <w:iCs/>
                <w:sz w:val="20"/>
                <w:szCs w:val="20"/>
              </w:rPr>
            </w:pPr>
          </w:p>
          <w:p w:rsidR="00332DFC" w:rsidRPr="00330780" w:rsidRDefault="00332DFC" w:rsidP="00711552">
            <w:pPr>
              <w:jc w:val="center"/>
              <w:rPr>
                <w:rFonts w:ascii="Arial" w:hAnsi="Arial" w:cs="Arial"/>
                <w:sz w:val="20"/>
                <w:szCs w:val="20"/>
              </w:rPr>
            </w:pPr>
            <w:r w:rsidRPr="00330780">
              <w:rPr>
                <w:rFonts w:ascii="Arial" w:hAnsi="Arial" w:cs="Arial"/>
                <w:iCs/>
                <w:sz w:val="20"/>
                <w:szCs w:val="20"/>
              </w:rPr>
              <w:lastRenderedPageBreak/>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lastRenderedPageBreak/>
              <w:t>5.</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ΛΟΥΚΑΣ ΜΩΡΑΊΤΗΣ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ΑΝΘΟΧΩΡΙΟΥ</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t>1292/21-12-2021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6.</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ΑΙΚΑΤΕΡΙΝΗ ΖΑΧΑΡΑΚΟΥ</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ΒΑΣΙΛΙΚΩΝ</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t>1308/23-12-2021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7.</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ΠΑΝΑΓΙΩΤΗΣ ΣΤΟΥΡΝΑΡΑΣ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ΔΑΥΛΕΙΑΣ</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t>1298/22-12-2021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2.000,00€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8.</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ΝΙΚΟΛΑΟΣ ΓΚΙΚΟΠΟΥΛΟΣ</w:t>
            </w:r>
          </w:p>
        </w:tc>
        <w:tc>
          <w:tcPr>
            <w:tcW w:w="1875" w:type="dxa"/>
          </w:tcPr>
          <w:p w:rsidR="00332DFC" w:rsidRPr="00330780" w:rsidRDefault="00332DFC" w:rsidP="00711552">
            <w:pPr>
              <w:rPr>
                <w:rFonts w:ascii="Arial" w:hAnsi="Arial" w:cs="Arial"/>
                <w:iCs/>
                <w:sz w:val="20"/>
                <w:szCs w:val="20"/>
              </w:rPr>
            </w:pPr>
            <w:r w:rsidRPr="00330780">
              <w:rPr>
                <w:rFonts w:ascii="Arial" w:hAnsi="Arial" w:cs="Arial"/>
                <w:iCs/>
                <w:sz w:val="20"/>
                <w:szCs w:val="20"/>
              </w:rPr>
              <w:t>ΚΟΙΝΟΤΗΤΑΣ</w:t>
            </w:r>
          </w:p>
          <w:p w:rsidR="00332DFC" w:rsidRPr="00330780" w:rsidRDefault="00332DFC" w:rsidP="00711552">
            <w:pPr>
              <w:rPr>
                <w:rFonts w:ascii="Arial" w:hAnsi="Arial" w:cs="Arial"/>
                <w:sz w:val="20"/>
                <w:szCs w:val="20"/>
              </w:rPr>
            </w:pPr>
            <w:r w:rsidRPr="00330780">
              <w:rPr>
                <w:rFonts w:ascii="Arial" w:hAnsi="Arial" w:cs="Arial"/>
                <w:iCs/>
                <w:sz w:val="20"/>
                <w:szCs w:val="20"/>
              </w:rPr>
              <w:t>ΘΟΥΡΙΟΥ</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t>1346/24-12-2021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9.</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ΧΡΗΣΤΟΣ ΦΟΥΝΤΑΣ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ΚΟΡΩΝΕΙΑΣ</w:t>
            </w:r>
          </w:p>
        </w:tc>
        <w:tc>
          <w:tcPr>
            <w:tcW w:w="2148" w:type="dxa"/>
          </w:tcPr>
          <w:p w:rsidR="00332DFC" w:rsidRPr="00330780" w:rsidRDefault="00332DFC" w:rsidP="00711552">
            <w:pPr>
              <w:snapToGrid w:val="0"/>
              <w:jc w:val="center"/>
              <w:rPr>
                <w:rFonts w:ascii="Arial" w:hAnsi="Arial" w:cs="Arial"/>
                <w:iCs/>
                <w:sz w:val="20"/>
                <w:szCs w:val="20"/>
              </w:rPr>
            </w:pPr>
            <w:r w:rsidRPr="00330780">
              <w:rPr>
                <w:rFonts w:ascii="Arial" w:hAnsi="Arial" w:cs="Arial"/>
                <w:iCs/>
                <w:sz w:val="20"/>
                <w:szCs w:val="20"/>
              </w:rPr>
              <w:t>Η κατάθεση στην Τράπεζα Αττικής έγινε την 03/1/2022</w:t>
            </w:r>
          </w:p>
        </w:tc>
        <w:tc>
          <w:tcPr>
            <w:tcW w:w="1602" w:type="dxa"/>
            <w:shd w:val="clear" w:color="auto" w:fill="auto"/>
          </w:tcPr>
          <w:p w:rsidR="00332DFC" w:rsidRPr="00330780" w:rsidRDefault="00332DFC" w:rsidP="00711552">
            <w:pPr>
              <w:snapToGrid w:val="0"/>
              <w:jc w:val="center"/>
              <w:rPr>
                <w:rFonts w:ascii="Arial" w:hAnsi="Arial" w:cs="Arial"/>
                <w:iCs/>
                <w:sz w:val="20"/>
                <w:szCs w:val="20"/>
              </w:rPr>
            </w:pPr>
          </w:p>
          <w:p w:rsidR="00332DFC" w:rsidRPr="00330780" w:rsidRDefault="00332DFC" w:rsidP="00711552">
            <w:pPr>
              <w:snapToGrid w:val="0"/>
              <w:jc w:val="center"/>
              <w:rPr>
                <w:rFonts w:ascii="Arial" w:hAnsi="Arial" w:cs="Arial"/>
                <w:sz w:val="20"/>
                <w:szCs w:val="20"/>
              </w:rPr>
            </w:pPr>
            <w:r w:rsidRPr="00330780">
              <w:rPr>
                <w:rFonts w:ascii="Arial" w:hAnsi="Arial" w:cs="Arial"/>
                <w:iCs/>
                <w:sz w:val="20"/>
                <w:szCs w:val="20"/>
              </w:rPr>
              <w:t>2.000,00€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10.</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ΑΛΕΞΑΝΔΡΟΣ ΜΠΑΡΛΑΣ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ΛΑΦΥΣΤΙΟΥ</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t>1291/21-12-2021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2.000,00€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11.</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ΑΘΑΝΑΣΙΟΣ ΖΗΣΙΜΟΠΟΥΛΟΣ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ΠΑΡΟΡΙΟΥ</w:t>
            </w:r>
          </w:p>
        </w:tc>
        <w:tc>
          <w:tcPr>
            <w:tcW w:w="2148" w:type="dxa"/>
          </w:tcPr>
          <w:p w:rsidR="00332DFC" w:rsidRPr="00330780" w:rsidRDefault="00332DFC" w:rsidP="00711552">
            <w:pPr>
              <w:jc w:val="center"/>
              <w:rPr>
                <w:rFonts w:ascii="Arial" w:hAnsi="Arial" w:cs="Arial"/>
                <w:iCs/>
                <w:sz w:val="20"/>
                <w:szCs w:val="20"/>
                <w:lang w:val="en-US"/>
              </w:rPr>
            </w:pPr>
            <w:r w:rsidRPr="00330780">
              <w:rPr>
                <w:rFonts w:ascii="Arial" w:hAnsi="Arial" w:cs="Arial"/>
                <w:iCs/>
                <w:sz w:val="20"/>
                <w:szCs w:val="20"/>
                <w:lang w:val="en-US"/>
              </w:rPr>
              <w:t>1364/28-12-2021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12.</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ΑΝΔΡΕΑΣ ΣΚΟΥΡΑΣ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ΚΟΙΝΟΤΗΤΑΣ ΠΡΟΣΗΛΙΟΥ</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t>1312/23-12-2021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13.</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ΠΑΝΑΓΙΩΤΗΣ  ΓΚΙΚΟΠΟΥΛΟΣ</w:t>
            </w:r>
          </w:p>
        </w:tc>
        <w:tc>
          <w:tcPr>
            <w:tcW w:w="1875" w:type="dxa"/>
          </w:tcPr>
          <w:p w:rsidR="00332DFC" w:rsidRPr="00330780" w:rsidRDefault="00332DFC" w:rsidP="00711552">
            <w:pPr>
              <w:rPr>
                <w:rFonts w:ascii="Arial" w:hAnsi="Arial" w:cs="Arial"/>
                <w:iCs/>
                <w:sz w:val="20"/>
                <w:szCs w:val="20"/>
              </w:rPr>
            </w:pPr>
            <w:r w:rsidRPr="00330780">
              <w:rPr>
                <w:rFonts w:ascii="Arial" w:hAnsi="Arial" w:cs="Arial"/>
                <w:iCs/>
                <w:sz w:val="20"/>
                <w:szCs w:val="20"/>
              </w:rPr>
              <w:t>ΚΟΙΝΟΤΗΤΑΣ</w:t>
            </w:r>
          </w:p>
          <w:p w:rsidR="00332DFC" w:rsidRPr="00330780" w:rsidRDefault="00332DFC" w:rsidP="00711552">
            <w:pPr>
              <w:rPr>
                <w:rFonts w:ascii="Arial" w:hAnsi="Arial" w:cs="Arial"/>
                <w:sz w:val="20"/>
                <w:szCs w:val="20"/>
              </w:rPr>
            </w:pPr>
            <w:r w:rsidRPr="00330780">
              <w:rPr>
                <w:rFonts w:ascii="Arial" w:hAnsi="Arial" w:cs="Arial"/>
                <w:iCs/>
                <w:sz w:val="20"/>
                <w:szCs w:val="20"/>
              </w:rPr>
              <w:t>ΡΩΜΑΙΪΚΟΥ</w:t>
            </w:r>
          </w:p>
        </w:tc>
        <w:tc>
          <w:tcPr>
            <w:tcW w:w="2148" w:type="dxa"/>
          </w:tcPr>
          <w:p w:rsidR="00332DFC" w:rsidRPr="00330780" w:rsidRDefault="00332DFC" w:rsidP="00711552">
            <w:pPr>
              <w:jc w:val="center"/>
              <w:rPr>
                <w:rFonts w:ascii="Arial" w:hAnsi="Arial" w:cs="Arial"/>
                <w:iCs/>
                <w:sz w:val="20"/>
                <w:szCs w:val="20"/>
              </w:rPr>
            </w:pPr>
            <w:r w:rsidRPr="00330780">
              <w:rPr>
                <w:rFonts w:ascii="Arial" w:hAnsi="Arial" w:cs="Arial"/>
                <w:iCs/>
                <w:sz w:val="20"/>
                <w:szCs w:val="20"/>
              </w:rPr>
              <w:t xml:space="preserve">Η κατάθεση στην Τράπεζα Αττικής έγινε σήμερα 05/1/2022 </w:t>
            </w:r>
          </w:p>
        </w:tc>
        <w:tc>
          <w:tcPr>
            <w:tcW w:w="1602" w:type="dxa"/>
            <w:shd w:val="clear" w:color="auto" w:fill="auto"/>
          </w:tcPr>
          <w:p w:rsidR="00332DFC" w:rsidRPr="00330780" w:rsidRDefault="00332DFC" w:rsidP="00711552">
            <w:pPr>
              <w:jc w:val="center"/>
              <w:rPr>
                <w:rFonts w:ascii="Arial" w:hAnsi="Arial" w:cs="Arial"/>
                <w:iCs/>
                <w:sz w:val="20"/>
                <w:szCs w:val="20"/>
              </w:rPr>
            </w:pPr>
          </w:p>
          <w:p w:rsidR="00332DFC" w:rsidRPr="00330780" w:rsidRDefault="00332DFC" w:rsidP="00711552">
            <w:pPr>
              <w:jc w:val="center"/>
              <w:rPr>
                <w:rFonts w:ascii="Arial" w:hAnsi="Arial" w:cs="Arial"/>
                <w:sz w:val="20"/>
                <w:szCs w:val="20"/>
              </w:rPr>
            </w:pPr>
            <w:r w:rsidRPr="00330780">
              <w:rPr>
                <w:rFonts w:ascii="Arial" w:hAnsi="Arial" w:cs="Arial"/>
                <w:iCs/>
                <w:sz w:val="20"/>
                <w:szCs w:val="20"/>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14.</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ΑΓΓΕΛΙΚΗ ΠΑΠΑΔΑ</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  ΠΡΟΦΗΤΗ ΗΛΙΑ</w:t>
            </w:r>
          </w:p>
        </w:tc>
        <w:tc>
          <w:tcPr>
            <w:tcW w:w="2148" w:type="dxa"/>
          </w:tcPr>
          <w:p w:rsidR="00332DFC" w:rsidRPr="00330780" w:rsidRDefault="00332DFC" w:rsidP="00711552">
            <w:pPr>
              <w:jc w:val="center"/>
              <w:rPr>
                <w:rFonts w:ascii="Arial" w:hAnsi="Arial" w:cs="Arial"/>
                <w:iCs/>
                <w:sz w:val="20"/>
                <w:szCs w:val="20"/>
                <w:lang w:val="en-US"/>
              </w:rPr>
            </w:pPr>
            <w:r w:rsidRPr="00330780">
              <w:rPr>
                <w:rFonts w:ascii="Arial" w:hAnsi="Arial" w:cs="Arial"/>
                <w:iCs/>
                <w:sz w:val="20"/>
                <w:szCs w:val="20"/>
                <w:lang w:val="en-US"/>
              </w:rPr>
              <w:t>1380/30-12-2021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15.</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ΑΘΑΝΑΣΙΟΣ ΚΑΡΑΝΑΣΟΣ</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rPr>
              <w:t>ΚΟΙΝΟΤΗΤΑ  ΧΑΙΡΩΝΕΙΑΣ</w:t>
            </w:r>
          </w:p>
        </w:tc>
        <w:tc>
          <w:tcPr>
            <w:tcW w:w="2148" w:type="dxa"/>
          </w:tcPr>
          <w:p w:rsidR="00332DFC" w:rsidRPr="00330780" w:rsidRDefault="00332DFC" w:rsidP="00711552">
            <w:pPr>
              <w:snapToGrid w:val="0"/>
              <w:jc w:val="center"/>
              <w:rPr>
                <w:rFonts w:ascii="Arial" w:hAnsi="Arial" w:cs="Arial"/>
                <w:iCs/>
                <w:sz w:val="20"/>
                <w:szCs w:val="20"/>
              </w:rPr>
            </w:pPr>
            <w:r w:rsidRPr="00330780">
              <w:rPr>
                <w:rFonts w:ascii="Arial" w:hAnsi="Arial" w:cs="Arial"/>
                <w:iCs/>
                <w:sz w:val="20"/>
                <w:szCs w:val="20"/>
              </w:rPr>
              <w:t>1295/21-12-2021</w:t>
            </w:r>
          </w:p>
        </w:tc>
        <w:tc>
          <w:tcPr>
            <w:tcW w:w="1602" w:type="dxa"/>
            <w:shd w:val="clear" w:color="auto" w:fill="auto"/>
          </w:tcPr>
          <w:p w:rsidR="00332DFC" w:rsidRPr="00330780" w:rsidRDefault="00332DFC" w:rsidP="00711552">
            <w:pPr>
              <w:snapToGrid w:val="0"/>
              <w:jc w:val="center"/>
              <w:rPr>
                <w:rFonts w:ascii="Arial" w:hAnsi="Arial" w:cs="Arial"/>
                <w:sz w:val="20"/>
                <w:szCs w:val="20"/>
              </w:rPr>
            </w:pPr>
            <w:r w:rsidRPr="00330780">
              <w:rPr>
                <w:rFonts w:ascii="Arial" w:hAnsi="Arial" w:cs="Arial"/>
                <w:iCs/>
                <w:sz w:val="20"/>
                <w:szCs w:val="20"/>
              </w:rPr>
              <w:t>2.000,00€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16.</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ΠΑΝΑΓΙΩΤΗΣ ΛΥΤΡΑΣ</w:t>
            </w:r>
          </w:p>
        </w:tc>
        <w:tc>
          <w:tcPr>
            <w:tcW w:w="1875" w:type="dxa"/>
          </w:tcPr>
          <w:p w:rsidR="00332DFC" w:rsidRPr="00330780" w:rsidRDefault="00332DFC" w:rsidP="00711552">
            <w:pPr>
              <w:rPr>
                <w:rFonts w:ascii="Arial" w:hAnsi="Arial" w:cs="Arial"/>
                <w:iCs/>
                <w:sz w:val="20"/>
                <w:szCs w:val="20"/>
                <w:highlight w:val="white"/>
              </w:rPr>
            </w:pPr>
            <w:r w:rsidRPr="00330780">
              <w:rPr>
                <w:rFonts w:ascii="Arial" w:eastAsia="Calibri" w:hAnsi="Arial" w:cs="Arial"/>
                <w:iCs/>
                <w:sz w:val="20"/>
                <w:szCs w:val="20"/>
                <w:highlight w:val="white"/>
              </w:rPr>
              <w:t xml:space="preserve"> </w:t>
            </w:r>
            <w:r w:rsidRPr="00330780">
              <w:rPr>
                <w:rFonts w:ascii="Arial" w:hAnsi="Arial" w:cs="Arial"/>
                <w:iCs/>
                <w:sz w:val="20"/>
                <w:szCs w:val="20"/>
                <w:highlight w:val="white"/>
              </w:rPr>
              <w:t>ΚΟΙΝΟΤΗΤΑ ΑΛΑΛΚΟΜΕΝΩ</w:t>
            </w:r>
            <w:r w:rsidRPr="00330780">
              <w:rPr>
                <w:rFonts w:ascii="Arial" w:hAnsi="Arial" w:cs="Arial"/>
                <w:iCs/>
                <w:sz w:val="20"/>
                <w:szCs w:val="20"/>
              </w:rPr>
              <w:t>Ν</w:t>
            </w:r>
          </w:p>
        </w:tc>
        <w:tc>
          <w:tcPr>
            <w:tcW w:w="2148" w:type="dxa"/>
          </w:tcPr>
          <w:p w:rsidR="00332DFC" w:rsidRPr="00330780" w:rsidRDefault="00332DFC" w:rsidP="00711552">
            <w:pPr>
              <w:jc w:val="center"/>
              <w:rPr>
                <w:rFonts w:ascii="Arial" w:hAnsi="Arial" w:cs="Arial"/>
                <w:iCs/>
                <w:sz w:val="20"/>
                <w:szCs w:val="20"/>
                <w:highlight w:val="white"/>
              </w:rPr>
            </w:pPr>
            <w:r w:rsidRPr="00330780">
              <w:rPr>
                <w:rFonts w:ascii="Arial" w:hAnsi="Arial" w:cs="Arial"/>
                <w:iCs/>
                <w:sz w:val="20"/>
                <w:szCs w:val="20"/>
                <w:highlight w:val="white"/>
              </w:rPr>
              <w:t>1303/22-12-2021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highlight w:val="white"/>
              </w:rPr>
              <w:t>1.000,00€</w:t>
            </w:r>
          </w:p>
        </w:tc>
      </w:tr>
      <w:tr w:rsidR="00332DFC" w:rsidRPr="00330780" w:rsidTr="00711552">
        <w:tc>
          <w:tcPr>
            <w:tcW w:w="67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rPr>
              <w:t>17.</w:t>
            </w:r>
          </w:p>
        </w:tc>
        <w:tc>
          <w:tcPr>
            <w:tcW w:w="3015" w:type="dxa"/>
            <w:shd w:val="clear" w:color="auto" w:fill="auto"/>
          </w:tcPr>
          <w:p w:rsidR="00332DFC" w:rsidRPr="00330780" w:rsidRDefault="00332DFC" w:rsidP="00711552">
            <w:pPr>
              <w:rPr>
                <w:rFonts w:ascii="Arial" w:hAnsi="Arial" w:cs="Arial"/>
                <w:sz w:val="20"/>
                <w:szCs w:val="20"/>
              </w:rPr>
            </w:pPr>
            <w:r w:rsidRPr="00330780">
              <w:rPr>
                <w:rFonts w:ascii="Arial" w:hAnsi="Arial" w:cs="Arial"/>
                <w:iCs/>
                <w:sz w:val="20"/>
                <w:szCs w:val="20"/>
                <w:highlight w:val="white"/>
              </w:rPr>
              <w:t>ΠΕΡΙΚΛΗΣ ΝΙΚΟΛΑΟΥ</w:t>
            </w:r>
          </w:p>
        </w:tc>
        <w:tc>
          <w:tcPr>
            <w:tcW w:w="1875" w:type="dxa"/>
          </w:tcPr>
          <w:p w:rsidR="00332DFC" w:rsidRPr="00330780" w:rsidRDefault="00332DFC" w:rsidP="00711552">
            <w:pPr>
              <w:rPr>
                <w:rFonts w:ascii="Arial" w:hAnsi="Arial" w:cs="Arial"/>
                <w:sz w:val="20"/>
                <w:szCs w:val="20"/>
              </w:rPr>
            </w:pPr>
            <w:r w:rsidRPr="00330780">
              <w:rPr>
                <w:rFonts w:ascii="Arial" w:hAnsi="Arial" w:cs="Arial"/>
                <w:iCs/>
                <w:sz w:val="20"/>
                <w:szCs w:val="20"/>
                <w:highlight w:val="white"/>
              </w:rPr>
              <w:t>ΚΟΙΝΟΤΗΤΑ  ΑΓ. ΤΡΙΑΔΑΣ</w:t>
            </w:r>
          </w:p>
        </w:tc>
        <w:tc>
          <w:tcPr>
            <w:tcW w:w="2148" w:type="dxa"/>
          </w:tcPr>
          <w:p w:rsidR="00332DFC" w:rsidRPr="00330780" w:rsidRDefault="00332DFC" w:rsidP="00711552">
            <w:pPr>
              <w:jc w:val="center"/>
              <w:rPr>
                <w:rFonts w:ascii="Arial" w:hAnsi="Arial" w:cs="Arial"/>
                <w:iCs/>
                <w:sz w:val="20"/>
                <w:szCs w:val="20"/>
                <w:highlight w:val="white"/>
              </w:rPr>
            </w:pPr>
            <w:r w:rsidRPr="00330780">
              <w:rPr>
                <w:rFonts w:ascii="Arial" w:hAnsi="Arial" w:cs="Arial"/>
                <w:iCs/>
                <w:sz w:val="20"/>
                <w:szCs w:val="20"/>
                <w:highlight w:val="white"/>
              </w:rPr>
              <w:t>1293/21-12-2021</w:t>
            </w:r>
          </w:p>
        </w:tc>
        <w:tc>
          <w:tcPr>
            <w:tcW w:w="1602" w:type="dxa"/>
            <w:shd w:val="clear" w:color="auto" w:fill="auto"/>
          </w:tcPr>
          <w:p w:rsidR="00332DFC" w:rsidRPr="00330780" w:rsidRDefault="00332DFC" w:rsidP="00711552">
            <w:pPr>
              <w:jc w:val="center"/>
              <w:rPr>
                <w:rFonts w:ascii="Arial" w:hAnsi="Arial" w:cs="Arial"/>
                <w:sz w:val="20"/>
                <w:szCs w:val="20"/>
              </w:rPr>
            </w:pPr>
            <w:r w:rsidRPr="00330780">
              <w:rPr>
                <w:rFonts w:ascii="Arial" w:hAnsi="Arial" w:cs="Arial"/>
                <w:iCs/>
                <w:sz w:val="20"/>
                <w:szCs w:val="20"/>
                <w:highlight w:val="white"/>
              </w:rPr>
              <w:t>2.000,00€</w:t>
            </w:r>
          </w:p>
        </w:tc>
      </w:tr>
      <w:tr w:rsidR="00332DFC" w:rsidRPr="00330780" w:rsidTr="00711552">
        <w:tc>
          <w:tcPr>
            <w:tcW w:w="675" w:type="dxa"/>
            <w:shd w:val="clear" w:color="auto" w:fill="auto"/>
          </w:tcPr>
          <w:p w:rsidR="00332DFC" w:rsidRPr="00330780" w:rsidRDefault="00332DFC" w:rsidP="00711552">
            <w:pPr>
              <w:snapToGrid w:val="0"/>
              <w:rPr>
                <w:rFonts w:ascii="Arial" w:hAnsi="Arial" w:cs="Arial"/>
                <w:iCs/>
                <w:sz w:val="20"/>
                <w:szCs w:val="20"/>
                <w:highlight w:val="white"/>
              </w:rPr>
            </w:pPr>
          </w:p>
        </w:tc>
        <w:tc>
          <w:tcPr>
            <w:tcW w:w="3015" w:type="dxa"/>
            <w:shd w:val="clear" w:color="auto" w:fill="auto"/>
          </w:tcPr>
          <w:p w:rsidR="00332DFC" w:rsidRPr="00330780" w:rsidRDefault="00332DFC" w:rsidP="00711552">
            <w:pPr>
              <w:snapToGrid w:val="0"/>
              <w:rPr>
                <w:rFonts w:ascii="Arial" w:hAnsi="Arial" w:cs="Arial"/>
                <w:b/>
                <w:bCs/>
                <w:iCs/>
                <w:sz w:val="20"/>
                <w:szCs w:val="20"/>
              </w:rPr>
            </w:pPr>
            <w:r w:rsidRPr="00330780">
              <w:rPr>
                <w:rFonts w:ascii="Arial" w:hAnsi="Arial" w:cs="Arial"/>
                <w:b/>
                <w:bCs/>
                <w:iCs/>
                <w:sz w:val="20"/>
                <w:szCs w:val="20"/>
              </w:rPr>
              <w:t>ΣΥΝΟΛΟ</w:t>
            </w:r>
          </w:p>
        </w:tc>
        <w:tc>
          <w:tcPr>
            <w:tcW w:w="1875" w:type="dxa"/>
          </w:tcPr>
          <w:p w:rsidR="00332DFC" w:rsidRPr="00330780" w:rsidRDefault="00332DFC" w:rsidP="00711552">
            <w:pPr>
              <w:jc w:val="center"/>
              <w:rPr>
                <w:rFonts w:ascii="Arial" w:hAnsi="Arial" w:cs="Arial"/>
                <w:b/>
                <w:bCs/>
                <w:iCs/>
                <w:sz w:val="20"/>
                <w:szCs w:val="20"/>
              </w:rPr>
            </w:pPr>
          </w:p>
        </w:tc>
        <w:tc>
          <w:tcPr>
            <w:tcW w:w="2148" w:type="dxa"/>
          </w:tcPr>
          <w:p w:rsidR="00332DFC" w:rsidRPr="00330780" w:rsidRDefault="00332DFC" w:rsidP="00711552">
            <w:pPr>
              <w:jc w:val="center"/>
              <w:rPr>
                <w:rFonts w:ascii="Arial" w:hAnsi="Arial" w:cs="Arial"/>
                <w:b/>
                <w:bCs/>
                <w:iCs/>
                <w:sz w:val="20"/>
                <w:szCs w:val="20"/>
              </w:rPr>
            </w:pPr>
          </w:p>
        </w:tc>
        <w:tc>
          <w:tcPr>
            <w:tcW w:w="1602" w:type="dxa"/>
            <w:shd w:val="clear" w:color="auto" w:fill="auto"/>
          </w:tcPr>
          <w:p w:rsidR="00332DFC" w:rsidRPr="00330780" w:rsidRDefault="00332DFC" w:rsidP="00711552">
            <w:pPr>
              <w:rPr>
                <w:rFonts w:ascii="Arial" w:hAnsi="Arial" w:cs="Arial"/>
                <w:sz w:val="20"/>
                <w:szCs w:val="20"/>
              </w:rPr>
            </w:pPr>
            <w:r w:rsidRPr="00330780">
              <w:rPr>
                <w:rFonts w:ascii="Arial" w:hAnsi="Arial" w:cs="Arial"/>
                <w:b/>
                <w:bCs/>
                <w:iCs/>
                <w:sz w:val="20"/>
                <w:szCs w:val="20"/>
              </w:rPr>
              <w:t>28.000,00 €</w:t>
            </w:r>
          </w:p>
        </w:tc>
      </w:tr>
    </w:tbl>
    <w:p w:rsidR="00332DFC" w:rsidRPr="00596A79" w:rsidRDefault="00332DFC" w:rsidP="00332DFC">
      <w:pPr>
        <w:pStyle w:val="Web"/>
        <w:spacing w:after="0"/>
        <w:rPr>
          <w:rFonts w:ascii="Verdana" w:hAnsi="Verdana" w:cs="Arial"/>
          <w:sz w:val="20"/>
          <w:szCs w:val="20"/>
        </w:rPr>
      </w:pPr>
    </w:p>
    <w:p w:rsidR="00373F91" w:rsidRPr="00373F91" w:rsidRDefault="00590D93" w:rsidP="00332DFC">
      <w:pPr>
        <w:spacing w:line="360" w:lineRule="auto"/>
        <w:jc w:val="both"/>
        <w:rPr>
          <w:rFonts w:ascii="Arial" w:hAnsi="Arial" w:cs="Arial"/>
          <w:sz w:val="22"/>
          <w:szCs w:val="22"/>
        </w:rPr>
      </w:pPr>
      <w:r>
        <w:rPr>
          <w:rFonts w:ascii="Arial" w:hAnsi="Arial" w:cs="Arial"/>
          <w:b/>
          <w:sz w:val="22"/>
          <w:szCs w:val="22"/>
        </w:rPr>
        <w:t>2</w:t>
      </w:r>
      <w:r w:rsidR="00373F91" w:rsidRPr="00B470FC">
        <w:rPr>
          <w:rFonts w:ascii="Arial" w:hAnsi="Arial" w:cs="Arial"/>
          <w:b/>
          <w:sz w:val="22"/>
          <w:szCs w:val="22"/>
        </w:rPr>
        <w:t>)</w:t>
      </w:r>
      <w:r>
        <w:rPr>
          <w:rFonts w:ascii="Arial" w:hAnsi="Arial" w:cs="Arial"/>
          <w:b/>
          <w:sz w:val="22"/>
          <w:szCs w:val="22"/>
        </w:rPr>
        <w:t xml:space="preserve"> </w:t>
      </w:r>
      <w:r w:rsidR="00332DFC">
        <w:rPr>
          <w:rFonts w:ascii="Arial" w:hAnsi="Arial" w:cs="Arial"/>
          <w:sz w:val="22"/>
          <w:szCs w:val="22"/>
        </w:rPr>
        <w:t xml:space="preserve"> Απαλλάσσει τους αναφερόμενους στον παραπάνω πίνακα Προέδρους των Κοινοτήτων από κάθε ευθύνη</w:t>
      </w:r>
    </w:p>
    <w:p w:rsidR="00242655" w:rsidRPr="00ED57AC" w:rsidRDefault="00242655" w:rsidP="00E03850">
      <w:pPr>
        <w:pStyle w:val="af9"/>
        <w:widowControl w:val="0"/>
        <w:suppressAutoHyphens w:val="0"/>
        <w:autoSpaceDE w:val="0"/>
        <w:autoSpaceDN w:val="0"/>
        <w:spacing w:line="288" w:lineRule="auto"/>
        <w:ind w:left="0"/>
        <w:jc w:val="both"/>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332DFC">
        <w:rPr>
          <w:rFonts w:ascii="Arial" w:hAnsi="Arial" w:cs="Arial"/>
          <w:b/>
          <w:sz w:val="22"/>
          <w:szCs w:val="22"/>
        </w:rPr>
        <w:t>1</w:t>
      </w:r>
      <w:r w:rsidR="00590D93">
        <w:rPr>
          <w:rFonts w:ascii="Arial" w:hAnsi="Arial" w:cs="Arial"/>
          <w:b/>
          <w:sz w:val="22"/>
          <w:szCs w:val="22"/>
        </w:rPr>
        <w:t>/2022</w:t>
      </w:r>
      <w:r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590D93" w:rsidRDefault="00590D93" w:rsidP="00590D93">
      <w:pPr>
        <w:tabs>
          <w:tab w:val="left" w:pos="559"/>
          <w:tab w:val="left" w:pos="1555"/>
        </w:tabs>
      </w:pPr>
      <w:r>
        <w:rPr>
          <w:rFonts w:ascii="Arial" w:eastAsia="Verdana" w:hAnsi="Arial" w:cs="Arial"/>
          <w:kern w:val="1"/>
          <w:sz w:val="22"/>
          <w:szCs w:val="22"/>
          <w:lang w:bidi="hi-IN"/>
        </w:rPr>
        <w:t>Ο ΠΡΟΕΔΡΟΣ</w:t>
      </w:r>
    </w:p>
    <w:p w:rsidR="00590D93" w:rsidRDefault="00590D93" w:rsidP="00590D93">
      <w:pPr>
        <w:tabs>
          <w:tab w:val="left" w:pos="559"/>
          <w:tab w:val="left" w:pos="1555"/>
        </w:tabs>
      </w:pPr>
      <w:r>
        <w:rPr>
          <w:rFonts w:ascii="Arial" w:hAnsi="Arial" w:cs="Arial"/>
          <w:sz w:val="22"/>
          <w:szCs w:val="22"/>
        </w:rPr>
        <w:t>ΙΩΑΝΝΗΣ Δ. ΤΑΓΚΑΛΕΓΚΑΣ</w:t>
      </w:r>
    </w:p>
    <w:p w:rsidR="00590D93" w:rsidRDefault="00590D93" w:rsidP="00590D93">
      <w:pPr>
        <w:tabs>
          <w:tab w:val="left" w:pos="559"/>
          <w:tab w:val="left" w:pos="1555"/>
        </w:tabs>
        <w:rPr>
          <w:rFonts w:ascii="Arial" w:hAnsi="Arial" w:cs="Arial"/>
          <w:sz w:val="22"/>
          <w:szCs w:val="22"/>
        </w:rPr>
      </w:pPr>
    </w:p>
    <w:p w:rsidR="00590D93" w:rsidRDefault="00590D93" w:rsidP="00590D93">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590D93" w:rsidRDefault="00590D93" w:rsidP="00590D93">
      <w:pPr>
        <w:tabs>
          <w:tab w:val="left" w:pos="360"/>
          <w:tab w:val="left" w:pos="6237"/>
        </w:tabs>
        <w:ind w:left="360"/>
      </w:pPr>
      <w:r>
        <w:rPr>
          <w:rFonts w:ascii="Arial" w:hAnsi="Arial" w:cs="Arial"/>
          <w:sz w:val="22"/>
          <w:szCs w:val="22"/>
        </w:rPr>
        <w:t xml:space="preserve">1.  </w:t>
      </w:r>
      <w:proofErr w:type="spellStart"/>
      <w:r>
        <w:rPr>
          <w:rFonts w:ascii="Arial" w:hAnsi="Arial" w:cs="Arial"/>
          <w:sz w:val="22"/>
          <w:szCs w:val="22"/>
        </w:rPr>
        <w:t>Νταντούμη</w:t>
      </w:r>
      <w:proofErr w:type="spellEnd"/>
      <w:r>
        <w:rPr>
          <w:rFonts w:ascii="Arial" w:hAnsi="Arial" w:cs="Arial"/>
          <w:sz w:val="22"/>
          <w:szCs w:val="22"/>
        </w:rPr>
        <w:t xml:space="preserve"> Ιωάννα</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2.</w:t>
      </w:r>
      <w:r w:rsidRPr="00CA744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Καράβα</w:t>
      </w:r>
      <w:proofErr w:type="spellEnd"/>
      <w:r>
        <w:rPr>
          <w:rFonts w:ascii="Arial" w:hAnsi="Arial" w:cs="Arial"/>
          <w:sz w:val="22"/>
          <w:szCs w:val="22"/>
        </w:rPr>
        <w:t xml:space="preserve"> </w:t>
      </w:r>
      <w:proofErr w:type="spellStart"/>
      <w:r>
        <w:rPr>
          <w:rFonts w:ascii="Arial" w:hAnsi="Arial" w:cs="Arial"/>
          <w:sz w:val="22"/>
          <w:szCs w:val="22"/>
        </w:rPr>
        <w:t>Χρυσοβαλάντου</w:t>
      </w:r>
      <w:proofErr w:type="spellEnd"/>
      <w:r>
        <w:rPr>
          <w:rFonts w:ascii="Arial" w:hAnsi="Arial" w:cs="Arial"/>
          <w:sz w:val="22"/>
          <w:szCs w:val="22"/>
        </w:rPr>
        <w:t xml:space="preserve"> – Βασιλική</w:t>
      </w:r>
    </w:p>
    <w:p w:rsidR="00590D93" w:rsidRDefault="00590D93" w:rsidP="00590D93">
      <w:pPr>
        <w:tabs>
          <w:tab w:val="left" w:pos="360"/>
          <w:tab w:val="left" w:pos="6237"/>
        </w:tabs>
        <w:ind w:left="360"/>
        <w:rPr>
          <w:rFonts w:ascii="Arial" w:hAnsi="Arial" w:cs="Arial"/>
          <w:sz w:val="22"/>
          <w:szCs w:val="22"/>
        </w:rPr>
      </w:pPr>
      <w:r>
        <w:rPr>
          <w:rFonts w:ascii="Arial" w:hAnsi="Arial" w:cs="Arial"/>
          <w:sz w:val="22"/>
          <w:szCs w:val="22"/>
        </w:rPr>
        <w:t>4.Σαγιάννης Μιχαήλ</w:t>
      </w:r>
    </w:p>
    <w:p w:rsidR="00590D93" w:rsidRDefault="00590D93" w:rsidP="00590D93">
      <w:pPr>
        <w:tabs>
          <w:tab w:val="left" w:pos="360"/>
          <w:tab w:val="left" w:pos="6237"/>
        </w:tabs>
        <w:ind w:left="360"/>
      </w:pPr>
      <w:r>
        <w:rPr>
          <w:rFonts w:ascii="Arial" w:hAnsi="Arial" w:cs="Arial"/>
          <w:sz w:val="22"/>
          <w:szCs w:val="22"/>
        </w:rPr>
        <w:t>5.Καπλάνης Κων/νος</w:t>
      </w:r>
      <w:r>
        <w:t xml:space="preserve"> </w:t>
      </w:r>
    </w:p>
    <w:p w:rsidR="00590D93" w:rsidRDefault="00590D93" w:rsidP="00590D93">
      <w:pPr>
        <w:tabs>
          <w:tab w:val="left" w:pos="6237"/>
        </w:tabs>
        <w:ind w:left="360"/>
      </w:pPr>
      <w:r>
        <w:rPr>
          <w:rFonts w:ascii="Arial" w:eastAsia="Arial" w:hAnsi="Arial" w:cs="Arial"/>
          <w:sz w:val="22"/>
          <w:szCs w:val="22"/>
        </w:rPr>
        <w:t xml:space="preserve">                                                                                            </w:t>
      </w:r>
      <w:r>
        <w:rPr>
          <w:rFonts w:ascii="Arial" w:hAnsi="Arial" w:cs="Arial"/>
          <w:sz w:val="22"/>
          <w:szCs w:val="22"/>
        </w:rPr>
        <w:t xml:space="preserve">ΠΙΣΤΟ ΑΠΟΣΠΑΣΜΑ      </w:t>
      </w:r>
    </w:p>
    <w:p w:rsidR="00590D93" w:rsidRDefault="00590D93" w:rsidP="00590D93">
      <w:pPr>
        <w:tabs>
          <w:tab w:val="left" w:pos="6237"/>
        </w:tabs>
        <w:ind w:left="360"/>
      </w:pPr>
      <w:r>
        <w:rPr>
          <w:rFonts w:ascii="Arial" w:eastAsia="Arial" w:hAnsi="Arial" w:cs="Arial"/>
          <w:sz w:val="22"/>
          <w:szCs w:val="22"/>
        </w:rPr>
        <w:t xml:space="preserve">                                                                                            </w:t>
      </w:r>
      <w:r>
        <w:rPr>
          <w:rFonts w:ascii="Arial" w:hAnsi="Arial" w:cs="Arial"/>
          <w:sz w:val="22"/>
          <w:szCs w:val="22"/>
        </w:rPr>
        <w:t>Λιβαδειά    -01-2022</w:t>
      </w:r>
    </w:p>
    <w:p w:rsidR="00590D93" w:rsidRDefault="00590D93" w:rsidP="00590D93">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590D93" w:rsidRDefault="00590D93" w:rsidP="00590D93">
      <w:pPr>
        <w:tabs>
          <w:tab w:val="left" w:pos="6237"/>
        </w:tabs>
        <w:ind w:left="360"/>
      </w:pPr>
      <w:r>
        <w:rPr>
          <w:rFonts w:ascii="Arial" w:eastAsia="Arial" w:hAnsi="Arial" w:cs="Arial"/>
          <w:sz w:val="22"/>
          <w:szCs w:val="22"/>
        </w:rPr>
        <w:t xml:space="preserve">                                                                                         ΙΩΑΝΝΗΣ Δ. ΤΑΓΚΑΛΕΓΚΑΣ </w:t>
      </w:r>
    </w:p>
    <w:p w:rsidR="00590D93" w:rsidRDefault="00590D93" w:rsidP="00590D93">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590D93" w:rsidRDefault="00590D93" w:rsidP="00590D93">
      <w:pPr>
        <w:tabs>
          <w:tab w:val="left" w:pos="6237"/>
        </w:tabs>
        <w:ind w:left="360"/>
      </w:pPr>
      <w:r>
        <w:rPr>
          <w:rFonts w:ascii="Arial" w:eastAsia="Arial" w:hAnsi="Arial" w:cs="Arial"/>
          <w:sz w:val="22"/>
          <w:szCs w:val="22"/>
        </w:rPr>
        <w:t xml:space="preserve">                                                                                                                                                         </w:t>
      </w:r>
    </w:p>
    <w:p w:rsidR="002925BF" w:rsidRDefault="002925BF" w:rsidP="00A36B69">
      <w:pPr>
        <w:tabs>
          <w:tab w:val="left" w:pos="6237"/>
        </w:tabs>
        <w:ind w:left="360"/>
        <w:rPr>
          <w:rFonts w:ascii="Arial" w:hAnsi="Arial" w:cs="Arial"/>
          <w:sz w:val="22"/>
          <w:szCs w:val="22"/>
        </w:rPr>
      </w:pPr>
    </w:p>
    <w:sectPr w:rsidR="002925BF" w:rsidSect="00E27D25">
      <w:headerReference w:type="default" r:id="rId8"/>
      <w:headerReference w:type="first" r:id="rId9"/>
      <w:pgSz w:w="11906" w:h="16838"/>
      <w:pgMar w:top="1418" w:right="1134" w:bottom="1418" w:left="1259"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35" w:rsidRDefault="005E4135">
      <w:r>
        <w:separator/>
      </w:r>
    </w:p>
  </w:endnote>
  <w:endnote w:type="continuationSeparator" w:id="0">
    <w:p w:rsidR="005E4135" w:rsidRDefault="005E4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35" w:rsidRDefault="005E4135">
      <w:r>
        <w:separator/>
      </w:r>
    </w:p>
  </w:footnote>
  <w:footnote w:type="continuationSeparator" w:id="0">
    <w:p w:rsidR="005E4135" w:rsidRDefault="005E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885E2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885E2F">
                <w:pPr>
                  <w:pStyle w:val="af1"/>
                </w:pPr>
                <w:r>
                  <w:rPr>
                    <w:rStyle w:val="a3"/>
                  </w:rPr>
                  <w:fldChar w:fldCharType="begin"/>
                </w:r>
                <w:r w:rsidR="00AD61E2">
                  <w:rPr>
                    <w:rStyle w:val="a3"/>
                  </w:rPr>
                  <w:instrText xml:space="preserve"> PAGE </w:instrText>
                </w:r>
                <w:r>
                  <w:rPr>
                    <w:rStyle w:val="a3"/>
                  </w:rPr>
                  <w:fldChar w:fldCharType="separate"/>
                </w:r>
                <w:r w:rsidR="00846F0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5EC25FF"/>
    <w:multiLevelType w:val="hybridMultilevel"/>
    <w:tmpl w:val="0CB256DA"/>
    <w:lvl w:ilvl="0" w:tplc="335EF7C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432157"/>
    <w:multiLevelType w:val="hybridMultilevel"/>
    <w:tmpl w:val="6CE29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48219A"/>
    <w:multiLevelType w:val="hybridMultilevel"/>
    <w:tmpl w:val="1A768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7857804"/>
    <w:multiLevelType w:val="hybridMultilevel"/>
    <w:tmpl w:val="2AE84D56"/>
    <w:lvl w:ilvl="0" w:tplc="335EF7CC">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1"/>
  </w:num>
  <w:num w:numId="4">
    <w:abstractNumId w:val="34"/>
  </w:num>
  <w:num w:numId="5">
    <w:abstractNumId w:val="21"/>
  </w:num>
  <w:num w:numId="6">
    <w:abstractNumId w:val="26"/>
  </w:num>
  <w:num w:numId="7">
    <w:abstractNumId w:val="2"/>
  </w:num>
  <w:num w:numId="8">
    <w:abstractNumId w:val="35"/>
  </w:num>
  <w:num w:numId="9">
    <w:abstractNumId w:val="33"/>
  </w:num>
  <w:num w:numId="10">
    <w:abstractNumId w:val="23"/>
  </w:num>
  <w:num w:numId="11">
    <w:abstractNumId w:val="3"/>
  </w:num>
  <w:num w:numId="12">
    <w:abstractNumId w:val="39"/>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28"/>
  </w:num>
  <w:num w:numId="18">
    <w:abstractNumId w:val="11"/>
  </w:num>
  <w:num w:numId="19">
    <w:abstractNumId w:val="20"/>
  </w:num>
  <w:num w:numId="20">
    <w:abstractNumId w:val="13"/>
  </w:num>
  <w:num w:numId="21">
    <w:abstractNumId w:val="6"/>
  </w:num>
  <w:num w:numId="22">
    <w:abstractNumId w:val="40"/>
  </w:num>
  <w:num w:numId="23">
    <w:abstractNumId w:val="25"/>
  </w:num>
  <w:num w:numId="24">
    <w:abstractNumId w:val="19"/>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6"/>
  </w:num>
  <w:num w:numId="28">
    <w:abstractNumId w:val="22"/>
  </w:num>
  <w:num w:numId="29">
    <w:abstractNumId w:val="7"/>
  </w:num>
  <w:num w:numId="30">
    <w:abstractNumId w:val="16"/>
  </w:num>
  <w:num w:numId="31">
    <w:abstractNumId w:val="38"/>
  </w:num>
  <w:num w:numId="32">
    <w:abstractNumId w:val="3"/>
    <w:lvlOverride w:ilvl="0">
      <w:startOverride w:val="1"/>
    </w:lvlOverride>
  </w:num>
  <w:num w:numId="33">
    <w:abstractNumId w:val="32"/>
  </w:num>
  <w:num w:numId="34">
    <w:abstractNumId w:val="5"/>
  </w:num>
  <w:num w:numId="35">
    <w:abstractNumId w:val="4"/>
  </w:num>
  <w:num w:numId="36">
    <w:abstractNumId w:val="27"/>
  </w:num>
  <w:num w:numId="37">
    <w:abstractNumId w:val="29"/>
  </w:num>
  <w:num w:numId="38">
    <w:abstractNumId w:val="24"/>
  </w:num>
  <w:num w:numId="39">
    <w:abstractNumId w:val="14"/>
  </w:num>
  <w:num w:numId="40">
    <w:abstractNumId w:val="18"/>
  </w:num>
  <w:num w:numId="41">
    <w:abstractNumId w:val="17"/>
  </w:num>
  <w:num w:numId="42">
    <w:abstractNumId w:val="9"/>
  </w:num>
  <w:num w:numId="43">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50E6E"/>
    <w:rsid w:val="000518E1"/>
    <w:rsid w:val="0005483D"/>
    <w:rsid w:val="00057215"/>
    <w:rsid w:val="00066288"/>
    <w:rsid w:val="00072C6B"/>
    <w:rsid w:val="0007422E"/>
    <w:rsid w:val="000752B9"/>
    <w:rsid w:val="0007635E"/>
    <w:rsid w:val="00076A9A"/>
    <w:rsid w:val="00080FB4"/>
    <w:rsid w:val="00085A83"/>
    <w:rsid w:val="000927DA"/>
    <w:rsid w:val="0009322F"/>
    <w:rsid w:val="000950FD"/>
    <w:rsid w:val="000A68BD"/>
    <w:rsid w:val="000A6F0B"/>
    <w:rsid w:val="000B1583"/>
    <w:rsid w:val="000B247B"/>
    <w:rsid w:val="000B32D2"/>
    <w:rsid w:val="000B4F9B"/>
    <w:rsid w:val="000C2832"/>
    <w:rsid w:val="000C3A73"/>
    <w:rsid w:val="000D1D65"/>
    <w:rsid w:val="000E0AA3"/>
    <w:rsid w:val="000E1B84"/>
    <w:rsid w:val="000F3B64"/>
    <w:rsid w:val="000F54DC"/>
    <w:rsid w:val="00101E68"/>
    <w:rsid w:val="001041DE"/>
    <w:rsid w:val="001116D6"/>
    <w:rsid w:val="001134D4"/>
    <w:rsid w:val="001136A3"/>
    <w:rsid w:val="00113E80"/>
    <w:rsid w:val="00124B9D"/>
    <w:rsid w:val="00132B33"/>
    <w:rsid w:val="00135C95"/>
    <w:rsid w:val="00136591"/>
    <w:rsid w:val="00137315"/>
    <w:rsid w:val="001459CD"/>
    <w:rsid w:val="00145EE5"/>
    <w:rsid w:val="00151E93"/>
    <w:rsid w:val="00155F11"/>
    <w:rsid w:val="00157175"/>
    <w:rsid w:val="001577EF"/>
    <w:rsid w:val="00157A71"/>
    <w:rsid w:val="0016399A"/>
    <w:rsid w:val="00164C80"/>
    <w:rsid w:val="00182DEC"/>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4B1"/>
    <w:rsid w:val="00324A25"/>
    <w:rsid w:val="00330780"/>
    <w:rsid w:val="00332DFC"/>
    <w:rsid w:val="003332EE"/>
    <w:rsid w:val="003340D2"/>
    <w:rsid w:val="0033703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17E9"/>
    <w:rsid w:val="003B1D1F"/>
    <w:rsid w:val="003B3429"/>
    <w:rsid w:val="003B5930"/>
    <w:rsid w:val="003B65D5"/>
    <w:rsid w:val="003C235F"/>
    <w:rsid w:val="003C4A77"/>
    <w:rsid w:val="003C4BCA"/>
    <w:rsid w:val="003D0A0B"/>
    <w:rsid w:val="003D4108"/>
    <w:rsid w:val="003D6A63"/>
    <w:rsid w:val="003E1559"/>
    <w:rsid w:val="003E3562"/>
    <w:rsid w:val="00401697"/>
    <w:rsid w:val="00406541"/>
    <w:rsid w:val="00407738"/>
    <w:rsid w:val="00407BAD"/>
    <w:rsid w:val="00411130"/>
    <w:rsid w:val="00411AEF"/>
    <w:rsid w:val="00416B27"/>
    <w:rsid w:val="00424A61"/>
    <w:rsid w:val="0042732B"/>
    <w:rsid w:val="00430F0D"/>
    <w:rsid w:val="00433A6E"/>
    <w:rsid w:val="00435514"/>
    <w:rsid w:val="00436102"/>
    <w:rsid w:val="00437418"/>
    <w:rsid w:val="0044354A"/>
    <w:rsid w:val="0044667E"/>
    <w:rsid w:val="00447548"/>
    <w:rsid w:val="00453239"/>
    <w:rsid w:val="00456D12"/>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D0FF0"/>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4135"/>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57C70"/>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6F09"/>
    <w:rsid w:val="00860C7A"/>
    <w:rsid w:val="0086369D"/>
    <w:rsid w:val="0086636B"/>
    <w:rsid w:val="0087175E"/>
    <w:rsid w:val="00875FDB"/>
    <w:rsid w:val="00876772"/>
    <w:rsid w:val="00885CF2"/>
    <w:rsid w:val="00885E2F"/>
    <w:rsid w:val="00894C02"/>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2C8E"/>
    <w:rsid w:val="00A7417C"/>
    <w:rsid w:val="00A743A8"/>
    <w:rsid w:val="00A7519E"/>
    <w:rsid w:val="00A770CD"/>
    <w:rsid w:val="00A80F1E"/>
    <w:rsid w:val="00A82638"/>
    <w:rsid w:val="00A861C5"/>
    <w:rsid w:val="00A911B6"/>
    <w:rsid w:val="00A9356B"/>
    <w:rsid w:val="00AA02F8"/>
    <w:rsid w:val="00AA11DC"/>
    <w:rsid w:val="00AA40CD"/>
    <w:rsid w:val="00AA4FDF"/>
    <w:rsid w:val="00AB1E16"/>
    <w:rsid w:val="00AB2A41"/>
    <w:rsid w:val="00AB55B3"/>
    <w:rsid w:val="00AB58C9"/>
    <w:rsid w:val="00AC3937"/>
    <w:rsid w:val="00AD0358"/>
    <w:rsid w:val="00AD61E2"/>
    <w:rsid w:val="00AD6747"/>
    <w:rsid w:val="00AE14E6"/>
    <w:rsid w:val="00AE3885"/>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8015D"/>
    <w:rsid w:val="00B81CB6"/>
    <w:rsid w:val="00B826C2"/>
    <w:rsid w:val="00B831F3"/>
    <w:rsid w:val="00B84CB7"/>
    <w:rsid w:val="00B85114"/>
    <w:rsid w:val="00B863CD"/>
    <w:rsid w:val="00B9396A"/>
    <w:rsid w:val="00B954AC"/>
    <w:rsid w:val="00BA40BB"/>
    <w:rsid w:val="00BA43E7"/>
    <w:rsid w:val="00BB1A62"/>
    <w:rsid w:val="00BB3FB9"/>
    <w:rsid w:val="00BB4055"/>
    <w:rsid w:val="00BB51D9"/>
    <w:rsid w:val="00BC396C"/>
    <w:rsid w:val="00BC6FAD"/>
    <w:rsid w:val="00BD0947"/>
    <w:rsid w:val="00BD1E4D"/>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63B9"/>
    <w:rsid w:val="00C56497"/>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F218C"/>
    <w:rsid w:val="00CF49EB"/>
    <w:rsid w:val="00D05547"/>
    <w:rsid w:val="00D05E61"/>
    <w:rsid w:val="00D063B1"/>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71EE"/>
    <w:rsid w:val="00D939C3"/>
    <w:rsid w:val="00D96429"/>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D25"/>
    <w:rsid w:val="00E32326"/>
    <w:rsid w:val="00E34208"/>
    <w:rsid w:val="00E349BB"/>
    <w:rsid w:val="00E34D19"/>
    <w:rsid w:val="00E367EE"/>
    <w:rsid w:val="00E424AE"/>
    <w:rsid w:val="00E4380B"/>
    <w:rsid w:val="00E45205"/>
    <w:rsid w:val="00E5091C"/>
    <w:rsid w:val="00E513BA"/>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2B8C"/>
    <w:rsid w:val="00F130C1"/>
    <w:rsid w:val="00F23296"/>
    <w:rsid w:val="00F3320D"/>
    <w:rsid w:val="00F36142"/>
    <w:rsid w:val="00F40489"/>
    <w:rsid w:val="00F42665"/>
    <w:rsid w:val="00F4342E"/>
    <w:rsid w:val="00F45B30"/>
    <w:rsid w:val="00F50A61"/>
    <w:rsid w:val="00F523C4"/>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2F"/>
    <w:pPr>
      <w:suppressAutoHyphens/>
    </w:pPr>
    <w:rPr>
      <w:sz w:val="24"/>
      <w:szCs w:val="24"/>
      <w:lang w:eastAsia="zh-CN"/>
    </w:rPr>
  </w:style>
  <w:style w:type="paragraph" w:styleId="1">
    <w:name w:val="heading 1"/>
    <w:basedOn w:val="a"/>
    <w:next w:val="a"/>
    <w:qFormat/>
    <w:rsid w:val="00885E2F"/>
    <w:pPr>
      <w:keepNext/>
      <w:numPr>
        <w:numId w:val="1"/>
      </w:numPr>
      <w:outlineLvl w:val="0"/>
    </w:pPr>
    <w:rPr>
      <w:szCs w:val="20"/>
    </w:rPr>
  </w:style>
  <w:style w:type="paragraph" w:styleId="2">
    <w:name w:val="heading 2"/>
    <w:basedOn w:val="a"/>
    <w:next w:val="a"/>
    <w:qFormat/>
    <w:rsid w:val="00885E2F"/>
    <w:pPr>
      <w:keepNext/>
      <w:numPr>
        <w:ilvl w:val="1"/>
        <w:numId w:val="1"/>
      </w:numPr>
      <w:jc w:val="center"/>
      <w:outlineLvl w:val="1"/>
    </w:pPr>
    <w:rPr>
      <w:b/>
      <w:szCs w:val="20"/>
      <w:u w:val="single"/>
    </w:rPr>
  </w:style>
  <w:style w:type="paragraph" w:styleId="3">
    <w:name w:val="heading 3"/>
    <w:basedOn w:val="a"/>
    <w:next w:val="a"/>
    <w:qFormat/>
    <w:rsid w:val="00885E2F"/>
    <w:pPr>
      <w:keepNext/>
      <w:numPr>
        <w:ilvl w:val="2"/>
        <w:numId w:val="1"/>
      </w:numPr>
      <w:jc w:val="right"/>
      <w:outlineLvl w:val="2"/>
    </w:pPr>
    <w:rPr>
      <w:b/>
      <w:szCs w:val="20"/>
      <w:u w:val="single"/>
    </w:rPr>
  </w:style>
  <w:style w:type="paragraph" w:styleId="4">
    <w:name w:val="heading 4"/>
    <w:basedOn w:val="a"/>
    <w:next w:val="a"/>
    <w:qFormat/>
    <w:rsid w:val="00885E2F"/>
    <w:pPr>
      <w:keepNext/>
      <w:numPr>
        <w:ilvl w:val="3"/>
        <w:numId w:val="1"/>
      </w:numPr>
      <w:outlineLvl w:val="3"/>
    </w:pPr>
    <w:rPr>
      <w:b/>
      <w:bCs/>
    </w:rPr>
  </w:style>
  <w:style w:type="paragraph" w:styleId="5">
    <w:name w:val="heading 5"/>
    <w:basedOn w:val="a"/>
    <w:next w:val="a"/>
    <w:qFormat/>
    <w:rsid w:val="00885E2F"/>
    <w:pPr>
      <w:keepNext/>
      <w:numPr>
        <w:ilvl w:val="4"/>
        <w:numId w:val="1"/>
      </w:numPr>
      <w:tabs>
        <w:tab w:val="center" w:pos="8460"/>
      </w:tabs>
      <w:jc w:val="center"/>
      <w:outlineLvl w:val="4"/>
    </w:pPr>
    <w:rPr>
      <w:b/>
      <w:bCs/>
    </w:rPr>
  </w:style>
  <w:style w:type="paragraph" w:styleId="6">
    <w:name w:val="heading 6"/>
    <w:basedOn w:val="a"/>
    <w:next w:val="a"/>
    <w:qFormat/>
    <w:rsid w:val="00885E2F"/>
    <w:pPr>
      <w:keepNext/>
      <w:numPr>
        <w:ilvl w:val="5"/>
        <w:numId w:val="1"/>
      </w:numPr>
      <w:ind w:left="720" w:firstLine="720"/>
      <w:jc w:val="both"/>
      <w:outlineLvl w:val="5"/>
    </w:pPr>
    <w:rPr>
      <w:b/>
      <w:bCs/>
      <w:szCs w:val="20"/>
    </w:rPr>
  </w:style>
  <w:style w:type="paragraph" w:styleId="7">
    <w:name w:val="heading 7"/>
    <w:basedOn w:val="a"/>
    <w:next w:val="a"/>
    <w:qFormat/>
    <w:rsid w:val="00885E2F"/>
    <w:pPr>
      <w:keepNext/>
      <w:numPr>
        <w:ilvl w:val="6"/>
        <w:numId w:val="1"/>
      </w:numPr>
      <w:ind w:left="1440" w:firstLine="720"/>
      <w:jc w:val="center"/>
      <w:outlineLvl w:val="6"/>
    </w:pPr>
    <w:rPr>
      <w:b/>
      <w:bCs/>
      <w:sz w:val="20"/>
      <w:szCs w:val="20"/>
    </w:rPr>
  </w:style>
  <w:style w:type="paragraph" w:styleId="8">
    <w:name w:val="heading 8"/>
    <w:basedOn w:val="a"/>
    <w:next w:val="a"/>
    <w:qFormat/>
    <w:rsid w:val="00885E2F"/>
    <w:pPr>
      <w:keepNext/>
      <w:numPr>
        <w:ilvl w:val="7"/>
        <w:numId w:val="1"/>
      </w:numPr>
      <w:ind w:firstLine="540"/>
      <w:jc w:val="center"/>
      <w:outlineLvl w:val="7"/>
    </w:pPr>
    <w:rPr>
      <w:b/>
      <w:bCs/>
    </w:rPr>
  </w:style>
  <w:style w:type="paragraph" w:styleId="9">
    <w:name w:val="heading 9"/>
    <w:basedOn w:val="a"/>
    <w:next w:val="a"/>
    <w:qFormat/>
    <w:rsid w:val="00885E2F"/>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85E2F"/>
  </w:style>
  <w:style w:type="character" w:customStyle="1" w:styleId="WW8Num1z1">
    <w:name w:val="WW8Num1z1"/>
    <w:rsid w:val="00885E2F"/>
  </w:style>
  <w:style w:type="character" w:customStyle="1" w:styleId="WW8Num1z2">
    <w:name w:val="WW8Num1z2"/>
    <w:rsid w:val="00885E2F"/>
  </w:style>
  <w:style w:type="character" w:customStyle="1" w:styleId="WW8Num1z3">
    <w:name w:val="WW8Num1z3"/>
    <w:rsid w:val="00885E2F"/>
  </w:style>
  <w:style w:type="character" w:customStyle="1" w:styleId="WW8Num1z4">
    <w:name w:val="WW8Num1z4"/>
    <w:rsid w:val="00885E2F"/>
  </w:style>
  <w:style w:type="character" w:customStyle="1" w:styleId="WW8Num1z5">
    <w:name w:val="WW8Num1z5"/>
    <w:rsid w:val="00885E2F"/>
  </w:style>
  <w:style w:type="character" w:customStyle="1" w:styleId="WW8Num1z6">
    <w:name w:val="WW8Num1z6"/>
    <w:rsid w:val="00885E2F"/>
  </w:style>
  <w:style w:type="character" w:customStyle="1" w:styleId="WW8Num1z7">
    <w:name w:val="WW8Num1z7"/>
    <w:rsid w:val="00885E2F"/>
  </w:style>
  <w:style w:type="character" w:customStyle="1" w:styleId="WW8Num1z8">
    <w:name w:val="WW8Num1z8"/>
    <w:rsid w:val="00885E2F"/>
  </w:style>
  <w:style w:type="character" w:customStyle="1" w:styleId="WW8Num2z0">
    <w:name w:val="WW8Num2z0"/>
    <w:rsid w:val="00885E2F"/>
  </w:style>
  <w:style w:type="character" w:customStyle="1" w:styleId="WW8Num2z1">
    <w:name w:val="WW8Num2z1"/>
    <w:rsid w:val="00885E2F"/>
  </w:style>
  <w:style w:type="character" w:customStyle="1" w:styleId="WW8Num2z2">
    <w:name w:val="WW8Num2z2"/>
    <w:rsid w:val="00885E2F"/>
  </w:style>
  <w:style w:type="character" w:customStyle="1" w:styleId="WW8Num2z3">
    <w:name w:val="WW8Num2z3"/>
    <w:rsid w:val="00885E2F"/>
  </w:style>
  <w:style w:type="character" w:customStyle="1" w:styleId="WW8Num2z4">
    <w:name w:val="WW8Num2z4"/>
    <w:rsid w:val="00885E2F"/>
  </w:style>
  <w:style w:type="character" w:customStyle="1" w:styleId="WW8Num2z5">
    <w:name w:val="WW8Num2z5"/>
    <w:rsid w:val="00885E2F"/>
  </w:style>
  <w:style w:type="character" w:customStyle="1" w:styleId="WW8Num2z6">
    <w:name w:val="WW8Num2z6"/>
    <w:rsid w:val="00885E2F"/>
  </w:style>
  <w:style w:type="character" w:customStyle="1" w:styleId="WW8Num2z7">
    <w:name w:val="WW8Num2z7"/>
    <w:rsid w:val="00885E2F"/>
  </w:style>
  <w:style w:type="character" w:customStyle="1" w:styleId="WW8Num2z8">
    <w:name w:val="WW8Num2z8"/>
    <w:rsid w:val="00885E2F"/>
  </w:style>
  <w:style w:type="character" w:customStyle="1" w:styleId="WW8Num3z0">
    <w:name w:val="WW8Num3z0"/>
    <w:rsid w:val="00885E2F"/>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85E2F"/>
    <w:rPr>
      <w:rFonts w:ascii="OpenSymbol" w:hAnsi="OpenSymbol" w:cs="OpenSymbol" w:hint="default"/>
      <w:b w:val="0"/>
      <w:sz w:val="20"/>
    </w:rPr>
  </w:style>
  <w:style w:type="character" w:customStyle="1" w:styleId="WW8Num4z0">
    <w:name w:val="WW8Num4z0"/>
    <w:rsid w:val="00885E2F"/>
    <w:rPr>
      <w:rFonts w:ascii="Symbol" w:hAnsi="Symbol" w:cs="Symbol" w:hint="default"/>
      <w:kern w:val="1"/>
      <w:sz w:val="22"/>
      <w:szCs w:val="22"/>
      <w:highlight w:val="white"/>
      <w:lang w:bidi="hi-IN"/>
    </w:rPr>
  </w:style>
  <w:style w:type="character" w:customStyle="1" w:styleId="WW8Num4z1">
    <w:name w:val="WW8Num4z1"/>
    <w:rsid w:val="00885E2F"/>
  </w:style>
  <w:style w:type="character" w:customStyle="1" w:styleId="WW8Num4z2">
    <w:name w:val="WW8Num4z2"/>
    <w:rsid w:val="00885E2F"/>
  </w:style>
  <w:style w:type="character" w:customStyle="1" w:styleId="WW8Num4z3">
    <w:name w:val="WW8Num4z3"/>
    <w:rsid w:val="00885E2F"/>
  </w:style>
  <w:style w:type="character" w:customStyle="1" w:styleId="WW8Num4z4">
    <w:name w:val="WW8Num4z4"/>
    <w:rsid w:val="00885E2F"/>
  </w:style>
  <w:style w:type="character" w:customStyle="1" w:styleId="WW8Num4z5">
    <w:name w:val="WW8Num4z5"/>
    <w:rsid w:val="00885E2F"/>
  </w:style>
  <w:style w:type="character" w:customStyle="1" w:styleId="WW8Num4z6">
    <w:name w:val="WW8Num4z6"/>
    <w:rsid w:val="00885E2F"/>
  </w:style>
  <w:style w:type="character" w:customStyle="1" w:styleId="WW8Num4z7">
    <w:name w:val="WW8Num4z7"/>
    <w:rsid w:val="00885E2F"/>
  </w:style>
  <w:style w:type="character" w:customStyle="1" w:styleId="WW8Num4z8">
    <w:name w:val="WW8Num4z8"/>
    <w:rsid w:val="00885E2F"/>
  </w:style>
  <w:style w:type="character" w:customStyle="1" w:styleId="WW8Num5z0">
    <w:name w:val="WW8Num5z0"/>
    <w:rsid w:val="00885E2F"/>
    <w:rPr>
      <w:rFonts w:ascii="Symbol" w:hAnsi="Symbol" w:cs="OpenSymbol"/>
    </w:rPr>
  </w:style>
  <w:style w:type="character" w:customStyle="1" w:styleId="WW8Num5z1">
    <w:name w:val="WW8Num5z1"/>
    <w:rsid w:val="00885E2F"/>
    <w:rPr>
      <w:rFonts w:ascii="OpenSymbol" w:hAnsi="OpenSymbol" w:cs="OpenSymbol"/>
    </w:rPr>
  </w:style>
  <w:style w:type="character" w:customStyle="1" w:styleId="WW8Num6z0">
    <w:name w:val="WW8Num6z0"/>
    <w:rsid w:val="00885E2F"/>
    <w:rPr>
      <w:rFonts w:ascii="Symbol" w:hAnsi="Symbol" w:cs="Symbol" w:hint="default"/>
    </w:rPr>
  </w:style>
  <w:style w:type="character" w:customStyle="1" w:styleId="WW8Num6z1">
    <w:name w:val="WW8Num6z1"/>
    <w:rsid w:val="00885E2F"/>
    <w:rPr>
      <w:rFonts w:ascii="Courier New" w:hAnsi="Courier New" w:cs="Courier New" w:hint="default"/>
    </w:rPr>
  </w:style>
  <w:style w:type="character" w:customStyle="1" w:styleId="WW8Num6z2">
    <w:name w:val="WW8Num6z2"/>
    <w:rsid w:val="00885E2F"/>
    <w:rPr>
      <w:rFonts w:ascii="Wingdings" w:hAnsi="Wingdings" w:cs="Wingdings" w:hint="default"/>
    </w:rPr>
  </w:style>
  <w:style w:type="character" w:customStyle="1" w:styleId="WW8Num7z0">
    <w:name w:val="WW8Num7z0"/>
    <w:rsid w:val="00885E2F"/>
    <w:rPr>
      <w:rFonts w:ascii="Linux Biolinum G" w:hAnsi="Linux Biolinum G" w:cs="Linux Biolinum G"/>
      <w:i/>
      <w:iCs/>
      <w:sz w:val="22"/>
      <w:szCs w:val="22"/>
    </w:rPr>
  </w:style>
  <w:style w:type="character" w:customStyle="1" w:styleId="WW8Num8z0">
    <w:name w:val="WW8Num8z0"/>
    <w:rsid w:val="00885E2F"/>
    <w:rPr>
      <w:i w:val="0"/>
      <w:iCs w:val="0"/>
      <w:sz w:val="22"/>
      <w:szCs w:val="22"/>
    </w:rPr>
  </w:style>
  <w:style w:type="character" w:customStyle="1" w:styleId="WW8Num8z1">
    <w:name w:val="WW8Num8z1"/>
    <w:rsid w:val="00885E2F"/>
    <w:rPr>
      <w:i/>
      <w:iCs/>
      <w:sz w:val="16"/>
      <w:szCs w:val="16"/>
    </w:rPr>
  </w:style>
  <w:style w:type="character" w:customStyle="1" w:styleId="WW8Num9z0">
    <w:name w:val="WW8Num9z0"/>
    <w:rsid w:val="00885E2F"/>
    <w:rPr>
      <w:rFonts w:ascii="Symbol" w:hAnsi="Symbol" w:cs="Symbol" w:hint="default"/>
    </w:rPr>
  </w:style>
  <w:style w:type="character" w:customStyle="1" w:styleId="WW8Num9z1">
    <w:name w:val="WW8Num9z1"/>
    <w:rsid w:val="00885E2F"/>
    <w:rPr>
      <w:rFonts w:ascii="Courier New" w:hAnsi="Courier New" w:cs="Courier New" w:hint="default"/>
    </w:rPr>
  </w:style>
  <w:style w:type="character" w:customStyle="1" w:styleId="WW8Num9z2">
    <w:name w:val="WW8Num9z2"/>
    <w:rsid w:val="00885E2F"/>
    <w:rPr>
      <w:rFonts w:ascii="Wingdings" w:hAnsi="Wingdings" w:cs="Wingdings" w:hint="default"/>
    </w:rPr>
  </w:style>
  <w:style w:type="character" w:customStyle="1" w:styleId="WW8Num10z0">
    <w:name w:val="WW8Num10z0"/>
    <w:rsid w:val="00885E2F"/>
    <w:rPr>
      <w:rFonts w:ascii="Symbol" w:hAnsi="Symbol" w:cs="Symbol" w:hint="default"/>
      <w:b w:val="0"/>
      <w:sz w:val="20"/>
    </w:rPr>
  </w:style>
  <w:style w:type="character" w:customStyle="1" w:styleId="WW8Num10z1">
    <w:name w:val="WW8Num10z1"/>
    <w:rsid w:val="00885E2F"/>
    <w:rPr>
      <w:rFonts w:ascii="Courier New" w:hAnsi="Courier New" w:cs="Courier New" w:hint="default"/>
    </w:rPr>
  </w:style>
  <w:style w:type="character" w:customStyle="1" w:styleId="WW8Num10z2">
    <w:name w:val="WW8Num10z2"/>
    <w:rsid w:val="00885E2F"/>
    <w:rPr>
      <w:rFonts w:ascii="Wingdings" w:hAnsi="Wingdings" w:cs="Wingdings" w:hint="default"/>
    </w:rPr>
  </w:style>
  <w:style w:type="character" w:customStyle="1" w:styleId="WW8Num10z3">
    <w:name w:val="WW8Num10z3"/>
    <w:rsid w:val="00885E2F"/>
    <w:rPr>
      <w:rFonts w:ascii="Symbol" w:hAnsi="Symbol" w:cs="Symbol" w:hint="default"/>
      <w:b/>
      <w:sz w:val="20"/>
    </w:rPr>
  </w:style>
  <w:style w:type="character" w:customStyle="1" w:styleId="WW8Num11z0">
    <w:name w:val="WW8Num11z0"/>
    <w:rsid w:val="00885E2F"/>
    <w:rPr>
      <w:i/>
      <w:iCs/>
      <w:sz w:val="16"/>
      <w:szCs w:val="16"/>
    </w:rPr>
  </w:style>
  <w:style w:type="character" w:customStyle="1" w:styleId="WW8Num12z0">
    <w:name w:val="WW8Num12z0"/>
    <w:rsid w:val="00885E2F"/>
    <w:rPr>
      <w:rFonts w:ascii="Symbol" w:hAnsi="Symbol" w:cs="OpenSymbol" w:hint="default"/>
    </w:rPr>
  </w:style>
  <w:style w:type="character" w:customStyle="1" w:styleId="WW8Num12z1">
    <w:name w:val="WW8Num12z1"/>
    <w:rsid w:val="00885E2F"/>
    <w:rPr>
      <w:rFonts w:ascii="Courier New" w:hAnsi="Courier New" w:cs="Courier New" w:hint="default"/>
    </w:rPr>
  </w:style>
  <w:style w:type="character" w:customStyle="1" w:styleId="WW8Num12z2">
    <w:name w:val="WW8Num12z2"/>
    <w:rsid w:val="00885E2F"/>
    <w:rPr>
      <w:rFonts w:ascii="Wingdings" w:hAnsi="Wingdings" w:cs="Wingdings" w:hint="default"/>
    </w:rPr>
  </w:style>
  <w:style w:type="character" w:customStyle="1" w:styleId="WW8Num12z3">
    <w:name w:val="WW8Num12z3"/>
    <w:rsid w:val="00885E2F"/>
    <w:rPr>
      <w:rFonts w:ascii="Symbol" w:hAnsi="Symbol" w:cs="Symbol" w:hint="default"/>
      <w:b/>
      <w:sz w:val="20"/>
    </w:rPr>
  </w:style>
  <w:style w:type="character" w:customStyle="1" w:styleId="WW8Num13z0">
    <w:name w:val="WW8Num13z0"/>
    <w:rsid w:val="00885E2F"/>
    <w:rPr>
      <w:rFonts w:ascii="Arial" w:hAnsi="Arial" w:cs="Arial" w:hint="default"/>
      <w:sz w:val="22"/>
    </w:rPr>
  </w:style>
  <w:style w:type="character" w:customStyle="1" w:styleId="WW8Num13z1">
    <w:name w:val="WW8Num13z1"/>
    <w:rsid w:val="00885E2F"/>
  </w:style>
  <w:style w:type="character" w:customStyle="1" w:styleId="WW8Num13z2">
    <w:name w:val="WW8Num13z2"/>
    <w:rsid w:val="00885E2F"/>
  </w:style>
  <w:style w:type="character" w:customStyle="1" w:styleId="WW8Num13z3">
    <w:name w:val="WW8Num13z3"/>
    <w:rsid w:val="00885E2F"/>
  </w:style>
  <w:style w:type="character" w:customStyle="1" w:styleId="WW8Num13z4">
    <w:name w:val="WW8Num13z4"/>
    <w:rsid w:val="00885E2F"/>
  </w:style>
  <w:style w:type="character" w:customStyle="1" w:styleId="WW8Num13z5">
    <w:name w:val="WW8Num13z5"/>
    <w:rsid w:val="00885E2F"/>
  </w:style>
  <w:style w:type="character" w:customStyle="1" w:styleId="WW8Num13z6">
    <w:name w:val="WW8Num13z6"/>
    <w:rsid w:val="00885E2F"/>
  </w:style>
  <w:style w:type="character" w:customStyle="1" w:styleId="WW8Num13z7">
    <w:name w:val="WW8Num13z7"/>
    <w:rsid w:val="00885E2F"/>
  </w:style>
  <w:style w:type="character" w:customStyle="1" w:styleId="WW8Num13z8">
    <w:name w:val="WW8Num13z8"/>
    <w:rsid w:val="00885E2F"/>
  </w:style>
  <w:style w:type="character" w:customStyle="1" w:styleId="WW8Num14z0">
    <w:name w:val="WW8Num14z0"/>
    <w:rsid w:val="00885E2F"/>
    <w:rPr>
      <w:rFonts w:ascii="Symbol" w:hAnsi="Symbol" w:cs="Symbol" w:hint="default"/>
    </w:rPr>
  </w:style>
  <w:style w:type="character" w:customStyle="1" w:styleId="WW8Num14z1">
    <w:name w:val="WW8Num14z1"/>
    <w:rsid w:val="00885E2F"/>
    <w:rPr>
      <w:rFonts w:ascii="Courier New" w:hAnsi="Courier New" w:cs="Courier New" w:hint="default"/>
    </w:rPr>
  </w:style>
  <w:style w:type="character" w:customStyle="1" w:styleId="WW8Num14z2">
    <w:name w:val="WW8Num14z2"/>
    <w:rsid w:val="00885E2F"/>
    <w:rPr>
      <w:rFonts w:ascii="Wingdings" w:hAnsi="Wingdings" w:cs="Wingdings" w:hint="default"/>
    </w:rPr>
  </w:style>
  <w:style w:type="character" w:customStyle="1" w:styleId="WW8Num15z0">
    <w:name w:val="WW8Num15z0"/>
    <w:rsid w:val="00885E2F"/>
    <w:rPr>
      <w:rFonts w:ascii="Symbol" w:hAnsi="Symbol" w:cs="Symbol" w:hint="default"/>
    </w:rPr>
  </w:style>
  <w:style w:type="character" w:customStyle="1" w:styleId="WW8Num15z1">
    <w:name w:val="WW8Num15z1"/>
    <w:rsid w:val="00885E2F"/>
    <w:rPr>
      <w:rFonts w:ascii="Courier New" w:hAnsi="Courier New" w:cs="Courier New" w:hint="default"/>
    </w:rPr>
  </w:style>
  <w:style w:type="character" w:customStyle="1" w:styleId="WW8Num15z2">
    <w:name w:val="WW8Num15z2"/>
    <w:rsid w:val="00885E2F"/>
    <w:rPr>
      <w:rFonts w:ascii="Wingdings" w:hAnsi="Wingdings" w:cs="Wingdings" w:hint="default"/>
    </w:rPr>
  </w:style>
  <w:style w:type="character" w:customStyle="1" w:styleId="WW8Num16z0">
    <w:name w:val="WW8Num16z0"/>
    <w:rsid w:val="00885E2F"/>
    <w:rPr>
      <w:rFonts w:ascii="Linux Biolinum G" w:hAnsi="Linux Biolinum G" w:cs="Linux Biolinum G"/>
      <w:i/>
      <w:iCs/>
      <w:sz w:val="22"/>
      <w:szCs w:val="22"/>
    </w:rPr>
  </w:style>
  <w:style w:type="character" w:customStyle="1" w:styleId="WW8Num16z1">
    <w:name w:val="WW8Num16z1"/>
    <w:rsid w:val="00885E2F"/>
    <w:rPr>
      <w:i/>
      <w:iCs/>
      <w:sz w:val="16"/>
      <w:szCs w:val="16"/>
    </w:rPr>
  </w:style>
  <w:style w:type="character" w:customStyle="1" w:styleId="WW8Num17z0">
    <w:name w:val="WW8Num17z0"/>
    <w:rsid w:val="00885E2F"/>
    <w:rPr>
      <w:rFonts w:ascii="Symbol" w:hAnsi="Symbol" w:cs="OpenSymbol" w:hint="default"/>
    </w:rPr>
  </w:style>
  <w:style w:type="character" w:customStyle="1" w:styleId="WW8Num17z1">
    <w:name w:val="WW8Num17z1"/>
    <w:rsid w:val="00885E2F"/>
    <w:rPr>
      <w:rFonts w:ascii="OpenSymbol" w:hAnsi="OpenSymbol" w:cs="OpenSymbol" w:hint="default"/>
    </w:rPr>
  </w:style>
  <w:style w:type="character" w:customStyle="1" w:styleId="WW8Num18z0">
    <w:name w:val="WW8Num18z0"/>
    <w:rsid w:val="00885E2F"/>
    <w:rPr>
      <w:rFonts w:ascii="Symbol" w:hAnsi="Symbol" w:cs="Symbol" w:hint="default"/>
    </w:rPr>
  </w:style>
  <w:style w:type="character" w:customStyle="1" w:styleId="WW8Num18z1">
    <w:name w:val="WW8Num18z1"/>
    <w:rsid w:val="00885E2F"/>
    <w:rPr>
      <w:rFonts w:ascii="Courier New" w:hAnsi="Courier New" w:cs="Courier New" w:hint="default"/>
    </w:rPr>
  </w:style>
  <w:style w:type="character" w:customStyle="1" w:styleId="WW8Num18z2">
    <w:name w:val="WW8Num18z2"/>
    <w:rsid w:val="00885E2F"/>
    <w:rPr>
      <w:rFonts w:ascii="Wingdings" w:hAnsi="Wingdings" w:cs="Wingdings" w:hint="default"/>
    </w:rPr>
  </w:style>
  <w:style w:type="character" w:customStyle="1" w:styleId="WW8Num19z0">
    <w:name w:val="WW8Num19z0"/>
    <w:rsid w:val="00885E2F"/>
    <w:rPr>
      <w:rFonts w:ascii="Symbol" w:hAnsi="Symbol" w:cs="Symbol" w:hint="default"/>
      <w:b/>
      <w:sz w:val="20"/>
    </w:rPr>
  </w:style>
  <w:style w:type="character" w:customStyle="1" w:styleId="WW8Num19z1">
    <w:name w:val="WW8Num19z1"/>
    <w:rsid w:val="00885E2F"/>
    <w:rPr>
      <w:rFonts w:ascii="Courier New" w:hAnsi="Courier New" w:cs="Courier New" w:hint="default"/>
    </w:rPr>
  </w:style>
  <w:style w:type="character" w:customStyle="1" w:styleId="WW8Num19z2">
    <w:name w:val="WW8Num19z2"/>
    <w:rsid w:val="00885E2F"/>
    <w:rPr>
      <w:rFonts w:ascii="Wingdings" w:hAnsi="Wingdings" w:cs="Wingdings" w:hint="default"/>
    </w:rPr>
  </w:style>
  <w:style w:type="character" w:customStyle="1" w:styleId="WW8Num20z0">
    <w:name w:val="WW8Num20z0"/>
    <w:rsid w:val="00885E2F"/>
    <w:rPr>
      <w:rFonts w:ascii="Symbol" w:hAnsi="Symbol" w:cs="OpenSymbol" w:hint="default"/>
    </w:rPr>
  </w:style>
  <w:style w:type="character" w:customStyle="1" w:styleId="WW8Num20z1">
    <w:name w:val="WW8Num20z1"/>
    <w:rsid w:val="00885E2F"/>
    <w:rPr>
      <w:rFonts w:ascii="OpenSymbol" w:hAnsi="OpenSymbol" w:cs="OpenSymbol" w:hint="default"/>
    </w:rPr>
  </w:style>
  <w:style w:type="character" w:customStyle="1" w:styleId="WW8Num21z0">
    <w:name w:val="WW8Num21z0"/>
    <w:rsid w:val="00885E2F"/>
    <w:rPr>
      <w:i w:val="0"/>
      <w:iCs w:val="0"/>
      <w:sz w:val="22"/>
      <w:szCs w:val="22"/>
    </w:rPr>
  </w:style>
  <w:style w:type="character" w:customStyle="1" w:styleId="WW8Num21z1">
    <w:name w:val="WW8Num21z1"/>
    <w:rsid w:val="00885E2F"/>
    <w:rPr>
      <w:i/>
      <w:iCs/>
      <w:sz w:val="16"/>
      <w:szCs w:val="16"/>
    </w:rPr>
  </w:style>
  <w:style w:type="character" w:customStyle="1" w:styleId="WW8Num22z0">
    <w:name w:val="WW8Num22z0"/>
    <w:rsid w:val="00885E2F"/>
    <w:rPr>
      <w:rFonts w:ascii="Symbol" w:hAnsi="Symbol" w:cs="Symbol" w:hint="default"/>
    </w:rPr>
  </w:style>
  <w:style w:type="character" w:customStyle="1" w:styleId="WW8Num22z1">
    <w:name w:val="WW8Num22z1"/>
    <w:rsid w:val="00885E2F"/>
    <w:rPr>
      <w:rFonts w:ascii="Courier New" w:hAnsi="Courier New" w:cs="Courier New" w:hint="default"/>
    </w:rPr>
  </w:style>
  <w:style w:type="character" w:customStyle="1" w:styleId="WW8Num22z2">
    <w:name w:val="WW8Num22z2"/>
    <w:rsid w:val="00885E2F"/>
    <w:rPr>
      <w:rFonts w:ascii="Wingdings" w:hAnsi="Wingdings" w:cs="Wingdings" w:hint="default"/>
    </w:rPr>
  </w:style>
  <w:style w:type="character" w:customStyle="1" w:styleId="WW8Num23z0">
    <w:name w:val="WW8Num23z0"/>
    <w:rsid w:val="00885E2F"/>
    <w:rPr>
      <w:rFonts w:ascii="Symbol" w:hAnsi="Symbol" w:cs="Symbol" w:hint="default"/>
      <w:b w:val="0"/>
      <w:sz w:val="20"/>
    </w:rPr>
  </w:style>
  <w:style w:type="character" w:customStyle="1" w:styleId="WW8Num23z1">
    <w:name w:val="WW8Num23z1"/>
    <w:rsid w:val="00885E2F"/>
    <w:rPr>
      <w:rFonts w:ascii="Courier New" w:hAnsi="Courier New" w:cs="Courier New" w:hint="default"/>
    </w:rPr>
  </w:style>
  <w:style w:type="character" w:customStyle="1" w:styleId="WW8Num23z2">
    <w:name w:val="WW8Num23z2"/>
    <w:rsid w:val="00885E2F"/>
    <w:rPr>
      <w:rFonts w:ascii="Wingdings" w:hAnsi="Wingdings" w:cs="Wingdings" w:hint="default"/>
    </w:rPr>
  </w:style>
  <w:style w:type="character" w:customStyle="1" w:styleId="WW8Num23z3">
    <w:name w:val="WW8Num23z3"/>
    <w:rsid w:val="00885E2F"/>
    <w:rPr>
      <w:rFonts w:ascii="Symbol" w:hAnsi="Symbol" w:cs="Symbol" w:hint="default"/>
      <w:b/>
      <w:sz w:val="20"/>
    </w:rPr>
  </w:style>
  <w:style w:type="character" w:customStyle="1" w:styleId="WW8Num24z0">
    <w:name w:val="WW8Num24z0"/>
    <w:rsid w:val="00885E2F"/>
    <w:rPr>
      <w:rFonts w:ascii="Symbol" w:hAnsi="Symbol" w:cs="Symbol" w:hint="default"/>
      <w:b/>
      <w:sz w:val="20"/>
    </w:rPr>
  </w:style>
  <w:style w:type="character" w:customStyle="1" w:styleId="WW8Num24z1">
    <w:name w:val="WW8Num24z1"/>
    <w:rsid w:val="00885E2F"/>
    <w:rPr>
      <w:rFonts w:ascii="Courier New" w:hAnsi="Courier New" w:cs="Courier New" w:hint="default"/>
    </w:rPr>
  </w:style>
  <w:style w:type="character" w:customStyle="1" w:styleId="WW8Num24z2">
    <w:name w:val="WW8Num24z2"/>
    <w:rsid w:val="00885E2F"/>
    <w:rPr>
      <w:rFonts w:ascii="Wingdings" w:hAnsi="Wingdings" w:cs="Wingdings" w:hint="default"/>
    </w:rPr>
  </w:style>
  <w:style w:type="character" w:customStyle="1" w:styleId="WW8Num25z0">
    <w:name w:val="WW8Num25z0"/>
    <w:rsid w:val="00885E2F"/>
    <w:rPr>
      <w:rFonts w:hint="default"/>
    </w:rPr>
  </w:style>
  <w:style w:type="character" w:customStyle="1" w:styleId="WW8Num25z1">
    <w:name w:val="WW8Num25z1"/>
    <w:rsid w:val="00885E2F"/>
  </w:style>
  <w:style w:type="character" w:customStyle="1" w:styleId="WW8Num25z2">
    <w:name w:val="WW8Num25z2"/>
    <w:rsid w:val="00885E2F"/>
  </w:style>
  <w:style w:type="character" w:customStyle="1" w:styleId="WW8Num25z3">
    <w:name w:val="WW8Num25z3"/>
    <w:rsid w:val="00885E2F"/>
  </w:style>
  <w:style w:type="character" w:customStyle="1" w:styleId="WW8Num25z4">
    <w:name w:val="WW8Num25z4"/>
    <w:rsid w:val="00885E2F"/>
  </w:style>
  <w:style w:type="character" w:customStyle="1" w:styleId="WW8Num25z5">
    <w:name w:val="WW8Num25z5"/>
    <w:rsid w:val="00885E2F"/>
  </w:style>
  <w:style w:type="character" w:customStyle="1" w:styleId="WW8Num25z6">
    <w:name w:val="WW8Num25z6"/>
    <w:rsid w:val="00885E2F"/>
  </w:style>
  <w:style w:type="character" w:customStyle="1" w:styleId="WW8Num25z7">
    <w:name w:val="WW8Num25z7"/>
    <w:rsid w:val="00885E2F"/>
  </w:style>
  <w:style w:type="character" w:customStyle="1" w:styleId="WW8Num25z8">
    <w:name w:val="WW8Num25z8"/>
    <w:rsid w:val="00885E2F"/>
  </w:style>
  <w:style w:type="character" w:customStyle="1" w:styleId="WW8Num26z0">
    <w:name w:val="WW8Num26z0"/>
    <w:rsid w:val="00885E2F"/>
    <w:rPr>
      <w:rFonts w:ascii="Symbol" w:hAnsi="Symbol" w:cs="OpenSymbol" w:hint="default"/>
      <w:sz w:val="20"/>
    </w:rPr>
  </w:style>
  <w:style w:type="character" w:customStyle="1" w:styleId="WW8Num26z1">
    <w:name w:val="WW8Num26z1"/>
    <w:rsid w:val="00885E2F"/>
    <w:rPr>
      <w:rFonts w:ascii="OpenSymbol" w:hAnsi="OpenSymbol" w:cs="OpenSymbol" w:hint="default"/>
    </w:rPr>
  </w:style>
  <w:style w:type="character" w:customStyle="1" w:styleId="WW8Num26z3">
    <w:name w:val="WW8Num26z3"/>
    <w:rsid w:val="00885E2F"/>
    <w:rPr>
      <w:rFonts w:ascii="Symbol" w:hAnsi="Symbol" w:cs="OpenSymbol" w:hint="default"/>
    </w:rPr>
  </w:style>
  <w:style w:type="character" w:customStyle="1" w:styleId="WW8Num27z0">
    <w:name w:val="WW8Num27z0"/>
    <w:rsid w:val="00885E2F"/>
    <w:rPr>
      <w:rFonts w:ascii="Symbol" w:hAnsi="Symbol" w:cs="Symbol" w:hint="default"/>
      <w:b/>
      <w:sz w:val="20"/>
    </w:rPr>
  </w:style>
  <w:style w:type="character" w:customStyle="1" w:styleId="WW8Num27z1">
    <w:name w:val="WW8Num27z1"/>
    <w:rsid w:val="00885E2F"/>
    <w:rPr>
      <w:rFonts w:ascii="Courier New" w:hAnsi="Courier New" w:cs="Courier New" w:hint="default"/>
    </w:rPr>
  </w:style>
  <w:style w:type="character" w:customStyle="1" w:styleId="WW8Num27z2">
    <w:name w:val="WW8Num27z2"/>
    <w:rsid w:val="00885E2F"/>
    <w:rPr>
      <w:rFonts w:ascii="Wingdings" w:hAnsi="Wingdings" w:cs="Wingdings" w:hint="default"/>
    </w:rPr>
  </w:style>
  <w:style w:type="character" w:customStyle="1" w:styleId="WW8Num28z0">
    <w:name w:val="WW8Num28z0"/>
    <w:rsid w:val="00885E2F"/>
    <w:rPr>
      <w:i/>
      <w:iCs/>
      <w:sz w:val="16"/>
      <w:szCs w:val="16"/>
    </w:rPr>
  </w:style>
  <w:style w:type="character" w:customStyle="1" w:styleId="WW8Num29z0">
    <w:name w:val="WW8Num29z0"/>
    <w:rsid w:val="00885E2F"/>
    <w:rPr>
      <w:i/>
      <w:iCs/>
      <w:sz w:val="24"/>
      <w:szCs w:val="16"/>
    </w:rPr>
  </w:style>
  <w:style w:type="character" w:customStyle="1" w:styleId="WW8Num29z1">
    <w:name w:val="WW8Num29z1"/>
    <w:rsid w:val="00885E2F"/>
    <w:rPr>
      <w:i/>
      <w:iCs/>
      <w:sz w:val="16"/>
      <w:szCs w:val="16"/>
    </w:rPr>
  </w:style>
  <w:style w:type="character" w:customStyle="1" w:styleId="60">
    <w:name w:val="Προεπιλεγμένη γραμματοσειρά6"/>
    <w:rsid w:val="00885E2F"/>
  </w:style>
  <w:style w:type="character" w:customStyle="1" w:styleId="WW8Num3z2">
    <w:name w:val="WW8Num3z2"/>
    <w:rsid w:val="00885E2F"/>
    <w:rPr>
      <w:rFonts w:ascii="Wingdings" w:hAnsi="Wingdings" w:cs="Wingdings"/>
    </w:rPr>
  </w:style>
  <w:style w:type="character" w:customStyle="1" w:styleId="WW8Num3z3">
    <w:name w:val="WW8Num3z3"/>
    <w:rsid w:val="00885E2F"/>
  </w:style>
  <w:style w:type="character" w:customStyle="1" w:styleId="WW8Num3z4">
    <w:name w:val="WW8Num3z4"/>
    <w:rsid w:val="00885E2F"/>
  </w:style>
  <w:style w:type="character" w:customStyle="1" w:styleId="WW8Num3z5">
    <w:name w:val="WW8Num3z5"/>
    <w:rsid w:val="00885E2F"/>
  </w:style>
  <w:style w:type="character" w:customStyle="1" w:styleId="WW8Num3z6">
    <w:name w:val="WW8Num3z6"/>
    <w:rsid w:val="00885E2F"/>
  </w:style>
  <w:style w:type="character" w:customStyle="1" w:styleId="WW8Num3z7">
    <w:name w:val="WW8Num3z7"/>
    <w:rsid w:val="00885E2F"/>
  </w:style>
  <w:style w:type="character" w:customStyle="1" w:styleId="WW8Num3z8">
    <w:name w:val="WW8Num3z8"/>
    <w:rsid w:val="00885E2F"/>
  </w:style>
  <w:style w:type="character" w:customStyle="1" w:styleId="WW8Num6z3">
    <w:name w:val="WW8Num6z3"/>
    <w:rsid w:val="00885E2F"/>
  </w:style>
  <w:style w:type="character" w:customStyle="1" w:styleId="WW8Num6z4">
    <w:name w:val="WW8Num6z4"/>
    <w:rsid w:val="00885E2F"/>
  </w:style>
  <w:style w:type="character" w:customStyle="1" w:styleId="WW8Num6z5">
    <w:name w:val="WW8Num6z5"/>
    <w:rsid w:val="00885E2F"/>
  </w:style>
  <w:style w:type="character" w:customStyle="1" w:styleId="WW8Num6z6">
    <w:name w:val="WW8Num6z6"/>
    <w:rsid w:val="00885E2F"/>
  </w:style>
  <w:style w:type="character" w:customStyle="1" w:styleId="WW8Num6z7">
    <w:name w:val="WW8Num6z7"/>
    <w:rsid w:val="00885E2F"/>
  </w:style>
  <w:style w:type="character" w:customStyle="1" w:styleId="WW8Num6z8">
    <w:name w:val="WW8Num6z8"/>
    <w:rsid w:val="00885E2F"/>
  </w:style>
  <w:style w:type="character" w:customStyle="1" w:styleId="WW8Num7z1">
    <w:name w:val="WW8Num7z1"/>
    <w:rsid w:val="00885E2F"/>
    <w:rPr>
      <w:rFonts w:ascii="Courier New" w:hAnsi="Courier New" w:cs="Courier New" w:hint="default"/>
    </w:rPr>
  </w:style>
  <w:style w:type="character" w:customStyle="1" w:styleId="WW8Num7z2">
    <w:name w:val="WW8Num7z2"/>
    <w:rsid w:val="00885E2F"/>
    <w:rPr>
      <w:rFonts w:ascii="Wingdings" w:hAnsi="Wingdings" w:cs="Wingdings" w:hint="default"/>
    </w:rPr>
  </w:style>
  <w:style w:type="character" w:customStyle="1" w:styleId="WW8Num8z2">
    <w:name w:val="WW8Num8z2"/>
    <w:rsid w:val="00885E2F"/>
    <w:rPr>
      <w:rFonts w:ascii="Wingdings" w:hAnsi="Wingdings" w:cs="Wingdings" w:hint="default"/>
    </w:rPr>
  </w:style>
  <w:style w:type="character" w:customStyle="1" w:styleId="WW8Num10z4">
    <w:name w:val="WW8Num10z4"/>
    <w:rsid w:val="00885E2F"/>
  </w:style>
  <w:style w:type="character" w:customStyle="1" w:styleId="WW8Num10z5">
    <w:name w:val="WW8Num10z5"/>
    <w:rsid w:val="00885E2F"/>
  </w:style>
  <w:style w:type="character" w:customStyle="1" w:styleId="WW8Num10z6">
    <w:name w:val="WW8Num10z6"/>
    <w:rsid w:val="00885E2F"/>
  </w:style>
  <w:style w:type="character" w:customStyle="1" w:styleId="WW8Num10z7">
    <w:name w:val="WW8Num10z7"/>
    <w:rsid w:val="00885E2F"/>
  </w:style>
  <w:style w:type="character" w:customStyle="1" w:styleId="WW8Num10z8">
    <w:name w:val="WW8Num10z8"/>
    <w:rsid w:val="00885E2F"/>
  </w:style>
  <w:style w:type="character" w:customStyle="1" w:styleId="WW8Num11z2">
    <w:name w:val="WW8Num11z2"/>
    <w:rsid w:val="00885E2F"/>
    <w:rPr>
      <w:rFonts w:ascii="Wingdings" w:hAnsi="Wingdings" w:cs="Wingdings" w:hint="default"/>
    </w:rPr>
  </w:style>
  <w:style w:type="character" w:customStyle="1" w:styleId="WW8Num11z3">
    <w:name w:val="WW8Num11z3"/>
    <w:rsid w:val="00885E2F"/>
    <w:rPr>
      <w:rFonts w:ascii="Symbol" w:hAnsi="Symbol" w:cs="Symbol" w:hint="default"/>
    </w:rPr>
  </w:style>
  <w:style w:type="character" w:customStyle="1" w:styleId="WW8Num11z4">
    <w:name w:val="WW8Num11z4"/>
    <w:rsid w:val="00885E2F"/>
    <w:rPr>
      <w:rFonts w:ascii="Courier New" w:hAnsi="Courier New" w:cs="Courier New" w:hint="default"/>
    </w:rPr>
  </w:style>
  <w:style w:type="character" w:customStyle="1" w:styleId="WW8Num12z4">
    <w:name w:val="WW8Num12z4"/>
    <w:rsid w:val="00885E2F"/>
  </w:style>
  <w:style w:type="character" w:customStyle="1" w:styleId="WW8Num12z5">
    <w:name w:val="WW8Num12z5"/>
    <w:rsid w:val="00885E2F"/>
  </w:style>
  <w:style w:type="character" w:customStyle="1" w:styleId="WW8Num12z6">
    <w:name w:val="WW8Num12z6"/>
    <w:rsid w:val="00885E2F"/>
  </w:style>
  <w:style w:type="character" w:customStyle="1" w:styleId="WW8Num12z7">
    <w:name w:val="WW8Num12z7"/>
    <w:rsid w:val="00885E2F"/>
  </w:style>
  <w:style w:type="character" w:customStyle="1" w:styleId="WW8Num12z8">
    <w:name w:val="WW8Num12z8"/>
    <w:rsid w:val="00885E2F"/>
  </w:style>
  <w:style w:type="character" w:customStyle="1" w:styleId="WW8Num15z3">
    <w:name w:val="WW8Num15z3"/>
    <w:rsid w:val="00885E2F"/>
  </w:style>
  <w:style w:type="character" w:customStyle="1" w:styleId="WW8Num15z4">
    <w:name w:val="WW8Num15z4"/>
    <w:rsid w:val="00885E2F"/>
  </w:style>
  <w:style w:type="character" w:customStyle="1" w:styleId="WW8Num15z5">
    <w:name w:val="WW8Num15z5"/>
    <w:rsid w:val="00885E2F"/>
  </w:style>
  <w:style w:type="character" w:customStyle="1" w:styleId="WW8Num15z6">
    <w:name w:val="WW8Num15z6"/>
    <w:rsid w:val="00885E2F"/>
  </w:style>
  <w:style w:type="character" w:customStyle="1" w:styleId="WW8Num15z7">
    <w:name w:val="WW8Num15z7"/>
    <w:rsid w:val="00885E2F"/>
  </w:style>
  <w:style w:type="character" w:customStyle="1" w:styleId="WW8Num15z8">
    <w:name w:val="WW8Num15z8"/>
    <w:rsid w:val="00885E2F"/>
  </w:style>
  <w:style w:type="character" w:customStyle="1" w:styleId="WW8Num17z2">
    <w:name w:val="WW8Num17z2"/>
    <w:rsid w:val="00885E2F"/>
  </w:style>
  <w:style w:type="character" w:customStyle="1" w:styleId="WW8Num17z3">
    <w:name w:val="WW8Num17z3"/>
    <w:rsid w:val="00885E2F"/>
  </w:style>
  <w:style w:type="character" w:customStyle="1" w:styleId="WW8Num17z4">
    <w:name w:val="WW8Num17z4"/>
    <w:rsid w:val="00885E2F"/>
  </w:style>
  <w:style w:type="character" w:customStyle="1" w:styleId="WW8Num17z5">
    <w:name w:val="WW8Num17z5"/>
    <w:rsid w:val="00885E2F"/>
  </w:style>
  <w:style w:type="character" w:customStyle="1" w:styleId="WW8Num17z6">
    <w:name w:val="WW8Num17z6"/>
    <w:rsid w:val="00885E2F"/>
  </w:style>
  <w:style w:type="character" w:customStyle="1" w:styleId="WW8Num17z7">
    <w:name w:val="WW8Num17z7"/>
    <w:rsid w:val="00885E2F"/>
  </w:style>
  <w:style w:type="character" w:customStyle="1" w:styleId="WW8Num17z8">
    <w:name w:val="WW8Num17z8"/>
    <w:rsid w:val="00885E2F"/>
  </w:style>
  <w:style w:type="character" w:customStyle="1" w:styleId="WW8Num18z3">
    <w:name w:val="WW8Num18z3"/>
    <w:rsid w:val="00885E2F"/>
  </w:style>
  <w:style w:type="character" w:customStyle="1" w:styleId="WW8Num18z4">
    <w:name w:val="WW8Num18z4"/>
    <w:rsid w:val="00885E2F"/>
  </w:style>
  <w:style w:type="character" w:customStyle="1" w:styleId="WW8Num18z5">
    <w:name w:val="WW8Num18z5"/>
    <w:rsid w:val="00885E2F"/>
  </w:style>
  <w:style w:type="character" w:customStyle="1" w:styleId="WW8Num18z6">
    <w:name w:val="WW8Num18z6"/>
    <w:rsid w:val="00885E2F"/>
  </w:style>
  <w:style w:type="character" w:customStyle="1" w:styleId="WW8Num18z7">
    <w:name w:val="WW8Num18z7"/>
    <w:rsid w:val="00885E2F"/>
  </w:style>
  <w:style w:type="character" w:customStyle="1" w:styleId="WW8Num18z8">
    <w:name w:val="WW8Num18z8"/>
    <w:rsid w:val="00885E2F"/>
  </w:style>
  <w:style w:type="character" w:customStyle="1" w:styleId="WW8Num19z3">
    <w:name w:val="WW8Num19z3"/>
    <w:rsid w:val="00885E2F"/>
  </w:style>
  <w:style w:type="character" w:customStyle="1" w:styleId="WW8Num19z4">
    <w:name w:val="WW8Num19z4"/>
    <w:rsid w:val="00885E2F"/>
  </w:style>
  <w:style w:type="character" w:customStyle="1" w:styleId="WW8Num19z5">
    <w:name w:val="WW8Num19z5"/>
    <w:rsid w:val="00885E2F"/>
  </w:style>
  <w:style w:type="character" w:customStyle="1" w:styleId="WW8Num19z6">
    <w:name w:val="WW8Num19z6"/>
    <w:rsid w:val="00885E2F"/>
  </w:style>
  <w:style w:type="character" w:customStyle="1" w:styleId="WW8Num19z7">
    <w:name w:val="WW8Num19z7"/>
    <w:rsid w:val="00885E2F"/>
  </w:style>
  <w:style w:type="character" w:customStyle="1" w:styleId="WW8Num19z8">
    <w:name w:val="WW8Num19z8"/>
    <w:rsid w:val="00885E2F"/>
  </w:style>
  <w:style w:type="character" w:customStyle="1" w:styleId="WW8Num20z2">
    <w:name w:val="WW8Num20z2"/>
    <w:rsid w:val="00885E2F"/>
  </w:style>
  <w:style w:type="character" w:customStyle="1" w:styleId="WW8Num20z3">
    <w:name w:val="WW8Num20z3"/>
    <w:rsid w:val="00885E2F"/>
  </w:style>
  <w:style w:type="character" w:customStyle="1" w:styleId="WW8Num20z4">
    <w:name w:val="WW8Num20z4"/>
    <w:rsid w:val="00885E2F"/>
  </w:style>
  <w:style w:type="character" w:customStyle="1" w:styleId="WW8Num20z5">
    <w:name w:val="WW8Num20z5"/>
    <w:rsid w:val="00885E2F"/>
  </w:style>
  <w:style w:type="character" w:customStyle="1" w:styleId="WW8Num20z6">
    <w:name w:val="WW8Num20z6"/>
    <w:rsid w:val="00885E2F"/>
  </w:style>
  <w:style w:type="character" w:customStyle="1" w:styleId="WW8Num20z7">
    <w:name w:val="WW8Num20z7"/>
    <w:rsid w:val="00885E2F"/>
  </w:style>
  <w:style w:type="character" w:customStyle="1" w:styleId="WW8Num20z8">
    <w:name w:val="WW8Num20z8"/>
    <w:rsid w:val="00885E2F"/>
  </w:style>
  <w:style w:type="character" w:customStyle="1" w:styleId="50">
    <w:name w:val="Προεπιλεγμένη γραμματοσειρά5"/>
    <w:rsid w:val="00885E2F"/>
  </w:style>
  <w:style w:type="character" w:customStyle="1" w:styleId="WW8Num5z2">
    <w:name w:val="WW8Num5z2"/>
    <w:rsid w:val="00885E2F"/>
    <w:rPr>
      <w:rFonts w:ascii="Wingdings" w:hAnsi="Wingdings" w:cs="Wingdings"/>
    </w:rPr>
  </w:style>
  <w:style w:type="character" w:customStyle="1" w:styleId="WW8Num8z3">
    <w:name w:val="WW8Num8z3"/>
    <w:rsid w:val="00885E2F"/>
  </w:style>
  <w:style w:type="character" w:customStyle="1" w:styleId="WW8Num8z4">
    <w:name w:val="WW8Num8z4"/>
    <w:rsid w:val="00885E2F"/>
  </w:style>
  <w:style w:type="character" w:customStyle="1" w:styleId="WW8Num8z5">
    <w:name w:val="WW8Num8z5"/>
    <w:rsid w:val="00885E2F"/>
  </w:style>
  <w:style w:type="character" w:customStyle="1" w:styleId="WW8Num8z6">
    <w:name w:val="WW8Num8z6"/>
    <w:rsid w:val="00885E2F"/>
  </w:style>
  <w:style w:type="character" w:customStyle="1" w:styleId="WW8Num8z7">
    <w:name w:val="WW8Num8z7"/>
    <w:rsid w:val="00885E2F"/>
  </w:style>
  <w:style w:type="character" w:customStyle="1" w:styleId="WW8Num8z8">
    <w:name w:val="WW8Num8z8"/>
    <w:rsid w:val="00885E2F"/>
  </w:style>
  <w:style w:type="character" w:customStyle="1" w:styleId="WW8Num16z2">
    <w:name w:val="WW8Num16z2"/>
    <w:rsid w:val="00885E2F"/>
    <w:rPr>
      <w:rFonts w:ascii="Wingdings" w:hAnsi="Wingdings" w:cs="Wingdings" w:hint="default"/>
    </w:rPr>
  </w:style>
  <w:style w:type="character" w:customStyle="1" w:styleId="WW8Num16z3">
    <w:name w:val="WW8Num16z3"/>
    <w:rsid w:val="00885E2F"/>
    <w:rPr>
      <w:rFonts w:ascii="Symbol" w:hAnsi="Symbol" w:cs="Symbol" w:hint="default"/>
      <w:b/>
      <w:sz w:val="20"/>
    </w:rPr>
  </w:style>
  <w:style w:type="character" w:customStyle="1" w:styleId="WW8Num21z2">
    <w:name w:val="WW8Num21z2"/>
    <w:rsid w:val="00885E2F"/>
    <w:rPr>
      <w:rFonts w:ascii="Wingdings" w:hAnsi="Wingdings" w:cs="Wingdings" w:hint="default"/>
    </w:rPr>
  </w:style>
  <w:style w:type="character" w:customStyle="1" w:styleId="WW8Num24z3">
    <w:name w:val="WW8Num24z3"/>
    <w:rsid w:val="00885E2F"/>
  </w:style>
  <w:style w:type="character" w:customStyle="1" w:styleId="WW8Num24z4">
    <w:name w:val="WW8Num24z4"/>
    <w:rsid w:val="00885E2F"/>
  </w:style>
  <w:style w:type="character" w:customStyle="1" w:styleId="WW8Num24z5">
    <w:name w:val="WW8Num24z5"/>
    <w:rsid w:val="00885E2F"/>
  </w:style>
  <w:style w:type="character" w:customStyle="1" w:styleId="WW8Num24z6">
    <w:name w:val="WW8Num24z6"/>
    <w:rsid w:val="00885E2F"/>
  </w:style>
  <w:style w:type="character" w:customStyle="1" w:styleId="WW8Num24z7">
    <w:name w:val="WW8Num24z7"/>
    <w:rsid w:val="00885E2F"/>
  </w:style>
  <w:style w:type="character" w:customStyle="1" w:styleId="WW8Num24z8">
    <w:name w:val="WW8Num24z8"/>
    <w:rsid w:val="00885E2F"/>
  </w:style>
  <w:style w:type="character" w:customStyle="1" w:styleId="WW8Num26z2">
    <w:name w:val="WW8Num26z2"/>
    <w:rsid w:val="00885E2F"/>
    <w:rPr>
      <w:rFonts w:ascii="Wingdings" w:hAnsi="Wingdings" w:cs="Wingdings" w:hint="default"/>
    </w:rPr>
  </w:style>
  <w:style w:type="character" w:customStyle="1" w:styleId="WW8Num27z3">
    <w:name w:val="WW8Num27z3"/>
    <w:rsid w:val="00885E2F"/>
  </w:style>
  <w:style w:type="character" w:customStyle="1" w:styleId="WW8Num27z4">
    <w:name w:val="WW8Num27z4"/>
    <w:rsid w:val="00885E2F"/>
  </w:style>
  <w:style w:type="character" w:customStyle="1" w:styleId="WW8Num27z5">
    <w:name w:val="WW8Num27z5"/>
    <w:rsid w:val="00885E2F"/>
  </w:style>
  <w:style w:type="character" w:customStyle="1" w:styleId="WW8Num27z6">
    <w:name w:val="WW8Num27z6"/>
    <w:rsid w:val="00885E2F"/>
  </w:style>
  <w:style w:type="character" w:customStyle="1" w:styleId="WW8Num27z7">
    <w:name w:val="WW8Num27z7"/>
    <w:rsid w:val="00885E2F"/>
  </w:style>
  <w:style w:type="character" w:customStyle="1" w:styleId="WW8Num27z8">
    <w:name w:val="WW8Num27z8"/>
    <w:rsid w:val="00885E2F"/>
  </w:style>
  <w:style w:type="character" w:customStyle="1" w:styleId="WW8Num28z1">
    <w:name w:val="WW8Num28z1"/>
    <w:rsid w:val="00885E2F"/>
  </w:style>
  <w:style w:type="character" w:customStyle="1" w:styleId="WW8Num28z2">
    <w:name w:val="WW8Num28z2"/>
    <w:rsid w:val="00885E2F"/>
  </w:style>
  <w:style w:type="character" w:customStyle="1" w:styleId="WW8Num28z3">
    <w:name w:val="WW8Num28z3"/>
    <w:rsid w:val="00885E2F"/>
  </w:style>
  <w:style w:type="character" w:customStyle="1" w:styleId="WW8Num28z4">
    <w:name w:val="WW8Num28z4"/>
    <w:rsid w:val="00885E2F"/>
  </w:style>
  <w:style w:type="character" w:customStyle="1" w:styleId="WW8Num28z5">
    <w:name w:val="WW8Num28z5"/>
    <w:rsid w:val="00885E2F"/>
  </w:style>
  <w:style w:type="character" w:customStyle="1" w:styleId="WW8Num28z6">
    <w:name w:val="WW8Num28z6"/>
    <w:rsid w:val="00885E2F"/>
  </w:style>
  <w:style w:type="character" w:customStyle="1" w:styleId="WW8Num28z7">
    <w:name w:val="WW8Num28z7"/>
    <w:rsid w:val="00885E2F"/>
  </w:style>
  <w:style w:type="character" w:customStyle="1" w:styleId="WW8Num28z8">
    <w:name w:val="WW8Num28z8"/>
    <w:rsid w:val="00885E2F"/>
  </w:style>
  <w:style w:type="character" w:customStyle="1" w:styleId="WW8Num29z2">
    <w:name w:val="WW8Num29z2"/>
    <w:rsid w:val="00885E2F"/>
    <w:rPr>
      <w:rFonts w:ascii="Wingdings" w:hAnsi="Wingdings" w:cs="Wingdings" w:hint="default"/>
    </w:rPr>
  </w:style>
  <w:style w:type="character" w:customStyle="1" w:styleId="WW8Num30z0">
    <w:name w:val="WW8Num30z0"/>
    <w:rsid w:val="00885E2F"/>
  </w:style>
  <w:style w:type="character" w:customStyle="1" w:styleId="WW8Num30z1">
    <w:name w:val="WW8Num30z1"/>
    <w:rsid w:val="00885E2F"/>
  </w:style>
  <w:style w:type="character" w:customStyle="1" w:styleId="WW8Num30z2">
    <w:name w:val="WW8Num30z2"/>
    <w:rsid w:val="00885E2F"/>
  </w:style>
  <w:style w:type="character" w:customStyle="1" w:styleId="WW8Num30z3">
    <w:name w:val="WW8Num30z3"/>
    <w:rsid w:val="00885E2F"/>
  </w:style>
  <w:style w:type="character" w:customStyle="1" w:styleId="WW8Num30z4">
    <w:name w:val="WW8Num30z4"/>
    <w:rsid w:val="00885E2F"/>
  </w:style>
  <w:style w:type="character" w:customStyle="1" w:styleId="WW8Num30z5">
    <w:name w:val="WW8Num30z5"/>
    <w:rsid w:val="00885E2F"/>
  </w:style>
  <w:style w:type="character" w:customStyle="1" w:styleId="WW8Num30z6">
    <w:name w:val="WW8Num30z6"/>
    <w:rsid w:val="00885E2F"/>
  </w:style>
  <w:style w:type="character" w:customStyle="1" w:styleId="WW8Num30z7">
    <w:name w:val="WW8Num30z7"/>
    <w:rsid w:val="00885E2F"/>
  </w:style>
  <w:style w:type="character" w:customStyle="1" w:styleId="WW8Num30z8">
    <w:name w:val="WW8Num30z8"/>
    <w:rsid w:val="00885E2F"/>
  </w:style>
  <w:style w:type="character" w:customStyle="1" w:styleId="WW8Num31z0">
    <w:name w:val="WW8Num31z0"/>
    <w:rsid w:val="00885E2F"/>
    <w:rPr>
      <w:rFonts w:ascii="Symbol" w:hAnsi="Symbol" w:cs="Symbol" w:hint="default"/>
      <w:b/>
      <w:sz w:val="20"/>
    </w:rPr>
  </w:style>
  <w:style w:type="character" w:customStyle="1" w:styleId="WW8Num31z1">
    <w:name w:val="WW8Num31z1"/>
    <w:rsid w:val="00885E2F"/>
    <w:rPr>
      <w:rFonts w:ascii="Courier New" w:hAnsi="Courier New" w:cs="Courier New" w:hint="default"/>
    </w:rPr>
  </w:style>
  <w:style w:type="character" w:customStyle="1" w:styleId="WW8Num31z2">
    <w:name w:val="WW8Num31z2"/>
    <w:rsid w:val="00885E2F"/>
    <w:rPr>
      <w:rFonts w:ascii="Wingdings" w:hAnsi="Wingdings" w:cs="Wingdings" w:hint="default"/>
    </w:rPr>
  </w:style>
  <w:style w:type="character" w:customStyle="1" w:styleId="WW8Num32z0">
    <w:name w:val="WW8Num32z0"/>
    <w:rsid w:val="00885E2F"/>
    <w:rPr>
      <w:rFonts w:ascii="Symbol" w:hAnsi="Symbol" w:cs="Symbol" w:hint="default"/>
      <w:b w:val="0"/>
      <w:sz w:val="20"/>
    </w:rPr>
  </w:style>
  <w:style w:type="character" w:customStyle="1" w:styleId="WW8Num32z1">
    <w:name w:val="WW8Num32z1"/>
    <w:rsid w:val="00885E2F"/>
    <w:rPr>
      <w:rFonts w:ascii="Courier New" w:hAnsi="Courier New" w:cs="Courier New" w:hint="default"/>
    </w:rPr>
  </w:style>
  <w:style w:type="character" w:customStyle="1" w:styleId="WW8Num32z2">
    <w:name w:val="WW8Num32z2"/>
    <w:rsid w:val="00885E2F"/>
    <w:rPr>
      <w:rFonts w:ascii="Wingdings" w:hAnsi="Wingdings" w:cs="Wingdings" w:hint="default"/>
    </w:rPr>
  </w:style>
  <w:style w:type="character" w:customStyle="1" w:styleId="WW8Num32z3">
    <w:name w:val="WW8Num32z3"/>
    <w:rsid w:val="00885E2F"/>
    <w:rPr>
      <w:rFonts w:ascii="Symbol" w:hAnsi="Symbol" w:cs="Symbol" w:hint="default"/>
      <w:b/>
      <w:sz w:val="20"/>
    </w:rPr>
  </w:style>
  <w:style w:type="character" w:customStyle="1" w:styleId="WW8Num33z0">
    <w:name w:val="WW8Num33z0"/>
    <w:rsid w:val="00885E2F"/>
    <w:rPr>
      <w:rFonts w:ascii="Symbol" w:hAnsi="Symbol" w:cs="Symbol" w:hint="default"/>
    </w:rPr>
  </w:style>
  <w:style w:type="character" w:customStyle="1" w:styleId="WW8Num33z1">
    <w:name w:val="WW8Num33z1"/>
    <w:rsid w:val="00885E2F"/>
    <w:rPr>
      <w:rFonts w:ascii="Courier New" w:hAnsi="Courier New" w:cs="Courier New" w:hint="default"/>
    </w:rPr>
  </w:style>
  <w:style w:type="character" w:customStyle="1" w:styleId="WW8Num33z2">
    <w:name w:val="WW8Num33z2"/>
    <w:rsid w:val="00885E2F"/>
    <w:rPr>
      <w:rFonts w:ascii="Wingdings" w:hAnsi="Wingdings" w:cs="Wingdings" w:hint="default"/>
    </w:rPr>
  </w:style>
  <w:style w:type="character" w:customStyle="1" w:styleId="WW8Num34z0">
    <w:name w:val="WW8Num34z0"/>
    <w:rsid w:val="00885E2F"/>
  </w:style>
  <w:style w:type="character" w:customStyle="1" w:styleId="WW8Num34z1">
    <w:name w:val="WW8Num34z1"/>
    <w:rsid w:val="00885E2F"/>
  </w:style>
  <w:style w:type="character" w:customStyle="1" w:styleId="WW8Num34z2">
    <w:name w:val="WW8Num34z2"/>
    <w:rsid w:val="00885E2F"/>
  </w:style>
  <w:style w:type="character" w:customStyle="1" w:styleId="WW8Num34z3">
    <w:name w:val="WW8Num34z3"/>
    <w:rsid w:val="00885E2F"/>
  </w:style>
  <w:style w:type="character" w:customStyle="1" w:styleId="WW8Num34z4">
    <w:name w:val="WW8Num34z4"/>
    <w:rsid w:val="00885E2F"/>
  </w:style>
  <w:style w:type="character" w:customStyle="1" w:styleId="WW8Num34z5">
    <w:name w:val="WW8Num34z5"/>
    <w:rsid w:val="00885E2F"/>
  </w:style>
  <w:style w:type="character" w:customStyle="1" w:styleId="WW8Num34z6">
    <w:name w:val="WW8Num34z6"/>
    <w:rsid w:val="00885E2F"/>
  </w:style>
  <w:style w:type="character" w:customStyle="1" w:styleId="WW8Num34z7">
    <w:name w:val="WW8Num34z7"/>
    <w:rsid w:val="00885E2F"/>
  </w:style>
  <w:style w:type="character" w:customStyle="1" w:styleId="WW8Num34z8">
    <w:name w:val="WW8Num34z8"/>
    <w:rsid w:val="00885E2F"/>
  </w:style>
  <w:style w:type="character" w:customStyle="1" w:styleId="40">
    <w:name w:val="Προεπιλεγμένη γραμματοσειρά4"/>
    <w:rsid w:val="00885E2F"/>
  </w:style>
  <w:style w:type="character" w:customStyle="1" w:styleId="1Char1">
    <w:name w:val="Επικεφαλίδα 1 Char1"/>
    <w:basedOn w:val="40"/>
    <w:rsid w:val="00885E2F"/>
    <w:rPr>
      <w:sz w:val="24"/>
      <w:lang w:val="el-GR" w:bidi="ar-SA"/>
    </w:rPr>
  </w:style>
  <w:style w:type="character" w:customStyle="1" w:styleId="2Char">
    <w:name w:val="Επικεφαλίδα 2 Char"/>
    <w:basedOn w:val="40"/>
    <w:rsid w:val="00885E2F"/>
    <w:rPr>
      <w:b/>
      <w:sz w:val="24"/>
      <w:u w:val="single"/>
      <w:lang w:val="el-GR" w:bidi="ar-SA"/>
    </w:rPr>
  </w:style>
  <w:style w:type="character" w:customStyle="1" w:styleId="3Char">
    <w:name w:val="Επικεφαλίδα 3 Char"/>
    <w:basedOn w:val="40"/>
    <w:rsid w:val="00885E2F"/>
    <w:rPr>
      <w:b/>
      <w:sz w:val="24"/>
      <w:u w:val="single"/>
      <w:lang w:val="el-GR" w:bidi="ar-SA"/>
    </w:rPr>
  </w:style>
  <w:style w:type="character" w:customStyle="1" w:styleId="4Char">
    <w:name w:val="Επικεφαλίδα 4 Char"/>
    <w:basedOn w:val="40"/>
    <w:rsid w:val="00885E2F"/>
    <w:rPr>
      <w:b/>
      <w:bCs/>
      <w:sz w:val="24"/>
      <w:szCs w:val="24"/>
      <w:lang w:val="el-GR" w:bidi="ar-SA"/>
    </w:rPr>
  </w:style>
  <w:style w:type="character" w:customStyle="1" w:styleId="5Char1">
    <w:name w:val="Επικεφαλίδα 5 Char1"/>
    <w:basedOn w:val="40"/>
    <w:rsid w:val="00885E2F"/>
    <w:rPr>
      <w:b/>
      <w:bCs/>
      <w:sz w:val="24"/>
      <w:szCs w:val="24"/>
      <w:lang w:val="el-GR" w:bidi="ar-SA"/>
    </w:rPr>
  </w:style>
  <w:style w:type="character" w:customStyle="1" w:styleId="6Char">
    <w:name w:val="Επικεφαλίδα 6 Char"/>
    <w:basedOn w:val="40"/>
    <w:rsid w:val="00885E2F"/>
    <w:rPr>
      <w:b/>
      <w:bCs/>
      <w:sz w:val="24"/>
      <w:lang w:val="el-GR" w:bidi="ar-SA"/>
    </w:rPr>
  </w:style>
  <w:style w:type="character" w:customStyle="1" w:styleId="7Char">
    <w:name w:val="Επικεφαλίδα 7 Char"/>
    <w:basedOn w:val="40"/>
    <w:rsid w:val="00885E2F"/>
    <w:rPr>
      <w:b/>
      <w:bCs/>
      <w:lang w:val="el-GR" w:bidi="ar-SA"/>
    </w:rPr>
  </w:style>
  <w:style w:type="character" w:customStyle="1" w:styleId="8Char">
    <w:name w:val="Επικεφαλίδα 8 Char"/>
    <w:basedOn w:val="40"/>
    <w:rsid w:val="00885E2F"/>
    <w:rPr>
      <w:b/>
      <w:bCs/>
      <w:sz w:val="24"/>
      <w:szCs w:val="24"/>
      <w:lang w:val="el-GR" w:bidi="ar-SA"/>
    </w:rPr>
  </w:style>
  <w:style w:type="character" w:customStyle="1" w:styleId="9Char">
    <w:name w:val="Επικεφαλίδα 9 Char"/>
    <w:basedOn w:val="40"/>
    <w:rsid w:val="00885E2F"/>
    <w:rPr>
      <w:b/>
      <w:bCs/>
      <w:sz w:val="22"/>
      <w:szCs w:val="24"/>
      <w:lang w:val="el-GR" w:bidi="ar-SA"/>
    </w:rPr>
  </w:style>
  <w:style w:type="character" w:customStyle="1" w:styleId="Char">
    <w:name w:val="Σώμα κειμένου Char"/>
    <w:basedOn w:val="40"/>
    <w:rsid w:val="00885E2F"/>
    <w:rPr>
      <w:sz w:val="24"/>
      <w:lang w:val="el-GR" w:bidi="ar-SA"/>
    </w:rPr>
  </w:style>
  <w:style w:type="character" w:customStyle="1" w:styleId="Char0">
    <w:name w:val="Κεφαλίδα Char"/>
    <w:basedOn w:val="40"/>
    <w:rsid w:val="00885E2F"/>
    <w:rPr>
      <w:sz w:val="24"/>
      <w:szCs w:val="24"/>
      <w:lang w:val="el-GR" w:bidi="ar-SA"/>
    </w:rPr>
  </w:style>
  <w:style w:type="character" w:customStyle="1" w:styleId="Char1">
    <w:name w:val="Σώμα κείμενου με εσοχή Char"/>
    <w:basedOn w:val="40"/>
    <w:rsid w:val="00885E2F"/>
    <w:rPr>
      <w:sz w:val="24"/>
      <w:szCs w:val="24"/>
      <w:lang w:val="el-GR" w:bidi="ar-SA"/>
    </w:rPr>
  </w:style>
  <w:style w:type="character" w:styleId="a3">
    <w:name w:val="page number"/>
    <w:basedOn w:val="40"/>
    <w:rsid w:val="00885E2F"/>
  </w:style>
  <w:style w:type="character" w:customStyle="1" w:styleId="Char2">
    <w:name w:val="Υποσέλιδο Char"/>
    <w:basedOn w:val="40"/>
    <w:uiPriority w:val="99"/>
    <w:rsid w:val="00885E2F"/>
    <w:rPr>
      <w:sz w:val="24"/>
      <w:szCs w:val="24"/>
      <w:lang w:val="el-GR" w:bidi="ar-SA"/>
    </w:rPr>
  </w:style>
  <w:style w:type="character" w:customStyle="1" w:styleId="2Char0">
    <w:name w:val="Σώμα κείμενου 2 Char"/>
    <w:basedOn w:val="40"/>
    <w:rsid w:val="00885E2F"/>
    <w:rPr>
      <w:b/>
      <w:bCs/>
      <w:sz w:val="24"/>
      <w:szCs w:val="24"/>
      <w:lang w:val="el-GR" w:bidi="ar-SA"/>
    </w:rPr>
  </w:style>
  <w:style w:type="character" w:customStyle="1" w:styleId="2Char1">
    <w:name w:val="Σώμα κείμενου με εσοχή 2 Char"/>
    <w:basedOn w:val="40"/>
    <w:rsid w:val="00885E2F"/>
    <w:rPr>
      <w:sz w:val="24"/>
      <w:szCs w:val="24"/>
      <w:lang w:val="el-GR" w:bidi="ar-SA"/>
    </w:rPr>
  </w:style>
  <w:style w:type="character" w:customStyle="1" w:styleId="3Char0">
    <w:name w:val="Σώμα κείμενου με εσοχή 3 Char"/>
    <w:basedOn w:val="40"/>
    <w:rsid w:val="00885E2F"/>
    <w:rPr>
      <w:sz w:val="24"/>
      <w:szCs w:val="24"/>
      <w:lang w:val="el-GR" w:bidi="ar-SA"/>
    </w:rPr>
  </w:style>
  <w:style w:type="character" w:customStyle="1" w:styleId="3Char1">
    <w:name w:val="Σώμα κείμενου 3 Char"/>
    <w:basedOn w:val="40"/>
    <w:rsid w:val="00885E2F"/>
    <w:rPr>
      <w:b/>
      <w:bCs/>
      <w:sz w:val="24"/>
      <w:szCs w:val="24"/>
      <w:lang w:val="el-GR" w:bidi="ar-SA"/>
    </w:rPr>
  </w:style>
  <w:style w:type="character" w:customStyle="1" w:styleId="apple-style-span">
    <w:name w:val="apple-style-span"/>
    <w:basedOn w:val="40"/>
    <w:qFormat/>
    <w:rsid w:val="00885E2F"/>
    <w:rPr>
      <w:rFonts w:ascii="Times New Roman" w:hAnsi="Times New Roman" w:cs="Times New Roman" w:hint="default"/>
    </w:rPr>
  </w:style>
  <w:style w:type="character" w:customStyle="1" w:styleId="Char3">
    <w:name w:val="Κείμενο υποσημείωσης Char"/>
    <w:basedOn w:val="40"/>
    <w:rsid w:val="00885E2F"/>
    <w:rPr>
      <w:sz w:val="24"/>
      <w:szCs w:val="24"/>
      <w:lang w:val="el-GR" w:bidi="ar-SA"/>
    </w:rPr>
  </w:style>
  <w:style w:type="character" w:customStyle="1" w:styleId="a4">
    <w:name w:val="Χαρακτήρες υποσημείωσης"/>
    <w:basedOn w:val="40"/>
    <w:rsid w:val="00885E2F"/>
    <w:rPr>
      <w:vertAlign w:val="superscript"/>
    </w:rPr>
  </w:style>
  <w:style w:type="character" w:styleId="-">
    <w:name w:val="Hyperlink"/>
    <w:basedOn w:val="40"/>
    <w:rsid w:val="00885E2F"/>
    <w:rPr>
      <w:color w:val="0000FF"/>
      <w:u w:val="single"/>
    </w:rPr>
  </w:style>
  <w:style w:type="character" w:styleId="a5">
    <w:name w:val="Strong"/>
    <w:basedOn w:val="40"/>
    <w:uiPriority w:val="22"/>
    <w:qFormat/>
    <w:rsid w:val="00885E2F"/>
    <w:rPr>
      <w:rFonts w:cs="Times New Roman"/>
      <w:b/>
      <w:bCs/>
    </w:rPr>
  </w:style>
  <w:style w:type="character" w:customStyle="1" w:styleId="Char4">
    <w:name w:val="Κείμενο σημείωσης τέλους Char"/>
    <w:basedOn w:val="40"/>
    <w:rsid w:val="00885E2F"/>
    <w:rPr>
      <w:rFonts w:ascii="Arial" w:hAnsi="Arial" w:cs="Arial"/>
      <w:position w:val="2"/>
      <w:sz w:val="22"/>
      <w:szCs w:val="24"/>
      <w:lang w:val="en-US" w:eastAsia="zh-CN" w:bidi="ar-SA"/>
    </w:rPr>
  </w:style>
  <w:style w:type="character" w:customStyle="1" w:styleId="Char5">
    <w:name w:val="Απόσπασμα Char"/>
    <w:basedOn w:val="40"/>
    <w:rsid w:val="00885E2F"/>
    <w:rPr>
      <w:sz w:val="24"/>
      <w:szCs w:val="24"/>
      <w:lang w:val="el-GR" w:eastAsia="zh-CN" w:bidi="ar-SA"/>
    </w:rPr>
  </w:style>
  <w:style w:type="character" w:customStyle="1" w:styleId="Char6">
    <w:name w:val="Έντονο εισαγωγικό Char"/>
    <w:basedOn w:val="40"/>
    <w:rsid w:val="00885E2F"/>
    <w:rPr>
      <w:sz w:val="24"/>
      <w:szCs w:val="24"/>
      <w:lang w:val="el-GR" w:eastAsia="zh-CN" w:bidi="ar-SA"/>
    </w:rPr>
  </w:style>
  <w:style w:type="character" w:customStyle="1" w:styleId="msosubtleemphasis0">
    <w:name w:val="msosubtleemphasis"/>
    <w:rsid w:val="00885E2F"/>
    <w:rPr>
      <w:i/>
      <w:iCs w:val="0"/>
      <w:color w:val="5A5A5A"/>
    </w:rPr>
  </w:style>
  <w:style w:type="character" w:customStyle="1" w:styleId="msointenseemphasis0">
    <w:name w:val="msointenseemphasis"/>
    <w:basedOn w:val="40"/>
    <w:rsid w:val="00885E2F"/>
    <w:rPr>
      <w:b/>
      <w:bCs w:val="0"/>
      <w:i/>
      <w:iCs w:val="0"/>
      <w:sz w:val="24"/>
      <w:szCs w:val="24"/>
      <w:u w:val="single"/>
    </w:rPr>
  </w:style>
  <w:style w:type="character" w:customStyle="1" w:styleId="msosubtlereference0">
    <w:name w:val="msosubtlereference"/>
    <w:basedOn w:val="40"/>
    <w:rsid w:val="00885E2F"/>
    <w:rPr>
      <w:sz w:val="24"/>
      <w:szCs w:val="24"/>
      <w:u w:val="single"/>
    </w:rPr>
  </w:style>
  <w:style w:type="character" w:customStyle="1" w:styleId="msointensereference0">
    <w:name w:val="msointensereference"/>
    <w:basedOn w:val="40"/>
    <w:rsid w:val="00885E2F"/>
    <w:rPr>
      <w:b/>
      <w:bCs w:val="0"/>
      <w:sz w:val="24"/>
      <w:u w:val="single"/>
    </w:rPr>
  </w:style>
  <w:style w:type="character" w:customStyle="1" w:styleId="msobooktitle0">
    <w:name w:val="msobooktitle"/>
    <w:basedOn w:val="40"/>
    <w:rsid w:val="00885E2F"/>
    <w:rPr>
      <w:rFonts w:ascii="Cambria" w:eastAsia="Times New Roman" w:hAnsi="Cambria" w:cs="Cambria" w:hint="default"/>
      <w:b/>
      <w:bCs w:val="0"/>
      <w:i/>
      <w:iCs w:val="0"/>
      <w:sz w:val="24"/>
      <w:szCs w:val="24"/>
    </w:rPr>
  </w:style>
  <w:style w:type="character" w:customStyle="1" w:styleId="CharChar10">
    <w:name w:val="Char Char10"/>
    <w:basedOn w:val="40"/>
    <w:rsid w:val="00885E2F"/>
    <w:rPr>
      <w:rFonts w:ascii="Cambria" w:eastAsia="Times New Roman" w:hAnsi="Cambria" w:cs="Cambria" w:hint="default"/>
      <w:b/>
      <w:bCs/>
      <w:kern w:val="1"/>
      <w:sz w:val="32"/>
      <w:szCs w:val="32"/>
    </w:rPr>
  </w:style>
  <w:style w:type="character" w:customStyle="1" w:styleId="CharChar7">
    <w:name w:val="Char Char7"/>
    <w:basedOn w:val="40"/>
    <w:rsid w:val="00885E2F"/>
    <w:rPr>
      <w:b/>
      <w:bCs/>
      <w:sz w:val="28"/>
      <w:szCs w:val="28"/>
    </w:rPr>
  </w:style>
  <w:style w:type="character" w:customStyle="1" w:styleId="CharChar1">
    <w:name w:val="Char Char1"/>
    <w:basedOn w:val="40"/>
    <w:rsid w:val="00885E2F"/>
    <w:rPr>
      <w:rFonts w:ascii="Cambria" w:eastAsia="Times New Roman" w:hAnsi="Cambria" w:cs="Cambria" w:hint="default"/>
      <w:b/>
      <w:bCs/>
      <w:kern w:val="1"/>
      <w:sz w:val="32"/>
      <w:szCs w:val="32"/>
    </w:rPr>
  </w:style>
  <w:style w:type="character" w:customStyle="1" w:styleId="CharChar">
    <w:name w:val="Char Char"/>
    <w:basedOn w:val="40"/>
    <w:rsid w:val="00885E2F"/>
    <w:rPr>
      <w:rFonts w:ascii="Cambria" w:eastAsia="Times New Roman" w:hAnsi="Cambria" w:cs="Cambria" w:hint="default"/>
      <w:sz w:val="24"/>
      <w:szCs w:val="24"/>
    </w:rPr>
  </w:style>
  <w:style w:type="character" w:customStyle="1" w:styleId="BodyTextIndent3Char">
    <w:name w:val="Body Text Indent 3 Char"/>
    <w:basedOn w:val="40"/>
    <w:rsid w:val="00885E2F"/>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85E2F"/>
    <w:rPr>
      <w:sz w:val="24"/>
      <w:szCs w:val="24"/>
      <w:lang w:val="el-GR" w:bidi="ar-SA"/>
    </w:rPr>
  </w:style>
  <w:style w:type="character" w:customStyle="1" w:styleId="-TFChar">
    <w:name w:val="- TF Char"/>
    <w:basedOn w:val="40"/>
    <w:rsid w:val="00885E2F"/>
    <w:rPr>
      <w:sz w:val="24"/>
      <w:lang w:val="el-GR" w:bidi="ar-SA"/>
    </w:rPr>
  </w:style>
  <w:style w:type="character" w:customStyle="1" w:styleId="FontStyle17">
    <w:name w:val="Font Style17"/>
    <w:basedOn w:val="40"/>
    <w:qFormat/>
    <w:rsid w:val="00885E2F"/>
    <w:rPr>
      <w:rFonts w:ascii="Times New Roman" w:hAnsi="Times New Roman" w:cs="Times New Roman"/>
      <w:sz w:val="22"/>
      <w:szCs w:val="22"/>
    </w:rPr>
  </w:style>
  <w:style w:type="character" w:customStyle="1" w:styleId="FontStyle16">
    <w:name w:val="Font Style16"/>
    <w:basedOn w:val="40"/>
    <w:rsid w:val="00885E2F"/>
    <w:rPr>
      <w:rFonts w:ascii="Times New Roman" w:hAnsi="Times New Roman" w:cs="Times New Roman"/>
      <w:b/>
      <w:bCs/>
      <w:sz w:val="22"/>
      <w:szCs w:val="22"/>
    </w:rPr>
  </w:style>
  <w:style w:type="character" w:customStyle="1" w:styleId="FontStyle13">
    <w:name w:val="Font Style13"/>
    <w:basedOn w:val="40"/>
    <w:qFormat/>
    <w:rsid w:val="00885E2F"/>
    <w:rPr>
      <w:rFonts w:ascii="Times New Roman" w:hAnsi="Times New Roman" w:cs="Times New Roman"/>
      <w:sz w:val="20"/>
      <w:szCs w:val="20"/>
    </w:rPr>
  </w:style>
  <w:style w:type="character" w:customStyle="1" w:styleId="3CharChar">
    <w:name w:val="Επικεφαλίδα 3 Char Char"/>
    <w:basedOn w:val="40"/>
    <w:rsid w:val="00885E2F"/>
    <w:rPr>
      <w:b/>
      <w:sz w:val="24"/>
      <w:u w:val="single"/>
      <w:lang w:val="el-GR" w:bidi="ar-SA"/>
    </w:rPr>
  </w:style>
  <w:style w:type="character" w:customStyle="1" w:styleId="4CharChar">
    <w:name w:val="Επικεφαλίδα 4 Char Char"/>
    <w:basedOn w:val="40"/>
    <w:rsid w:val="00885E2F"/>
    <w:rPr>
      <w:b/>
      <w:bCs/>
      <w:sz w:val="24"/>
      <w:szCs w:val="24"/>
      <w:lang w:val="el-GR" w:bidi="ar-SA"/>
    </w:rPr>
  </w:style>
  <w:style w:type="character" w:customStyle="1" w:styleId="CharChar0">
    <w:name w:val="Κεφαλίδα Char Char"/>
    <w:basedOn w:val="40"/>
    <w:rsid w:val="00885E2F"/>
    <w:rPr>
      <w:sz w:val="24"/>
      <w:szCs w:val="24"/>
      <w:lang w:val="el-GR" w:bidi="ar-SA"/>
    </w:rPr>
  </w:style>
  <w:style w:type="character" w:customStyle="1" w:styleId="CharCharCharCharCharCharChar">
    <w:name w:val="Σώμα κείμενου με εσοχή Char Char Char Char Char Char Char"/>
    <w:basedOn w:val="40"/>
    <w:rsid w:val="00885E2F"/>
    <w:rPr>
      <w:sz w:val="24"/>
      <w:szCs w:val="24"/>
      <w:lang w:val="el-GR" w:bidi="ar-SA"/>
    </w:rPr>
  </w:style>
  <w:style w:type="character" w:customStyle="1" w:styleId="1Char">
    <w:name w:val="Επικεφαλίδα 1 Char"/>
    <w:basedOn w:val="40"/>
    <w:rsid w:val="00885E2F"/>
    <w:rPr>
      <w:sz w:val="24"/>
      <w:lang w:val="el-GR" w:bidi="ar-SA"/>
    </w:rPr>
  </w:style>
  <w:style w:type="character" w:customStyle="1" w:styleId="Char10">
    <w:name w:val="Κεφαλίδα Char1"/>
    <w:basedOn w:val="40"/>
    <w:rsid w:val="00885E2F"/>
    <w:rPr>
      <w:sz w:val="24"/>
      <w:szCs w:val="24"/>
      <w:lang w:eastAsia="zh-CN"/>
    </w:rPr>
  </w:style>
  <w:style w:type="character" w:customStyle="1" w:styleId="WW8Num14z3">
    <w:name w:val="WW8Num14z3"/>
    <w:rsid w:val="00885E2F"/>
  </w:style>
  <w:style w:type="character" w:customStyle="1" w:styleId="WW8Num14z4">
    <w:name w:val="WW8Num14z4"/>
    <w:rsid w:val="00885E2F"/>
  </w:style>
  <w:style w:type="character" w:customStyle="1" w:styleId="WW8Num14z5">
    <w:name w:val="WW8Num14z5"/>
    <w:rsid w:val="00885E2F"/>
  </w:style>
  <w:style w:type="character" w:customStyle="1" w:styleId="WW8Num14z6">
    <w:name w:val="WW8Num14z6"/>
    <w:rsid w:val="00885E2F"/>
  </w:style>
  <w:style w:type="character" w:customStyle="1" w:styleId="WW8Num14z7">
    <w:name w:val="WW8Num14z7"/>
    <w:rsid w:val="00885E2F"/>
  </w:style>
  <w:style w:type="character" w:customStyle="1" w:styleId="WW8Num14z8">
    <w:name w:val="WW8Num14z8"/>
    <w:rsid w:val="00885E2F"/>
  </w:style>
  <w:style w:type="character" w:customStyle="1" w:styleId="11">
    <w:name w:val="Προεπιλεγμένη γραμματοσειρά1"/>
    <w:rsid w:val="00885E2F"/>
  </w:style>
  <w:style w:type="character" w:customStyle="1" w:styleId="WW-DefaultParagraphFont">
    <w:name w:val="WW-Default Paragraph Font"/>
    <w:rsid w:val="00885E2F"/>
  </w:style>
  <w:style w:type="character" w:customStyle="1" w:styleId="WW8Num5z3">
    <w:name w:val="WW8Num5z3"/>
    <w:rsid w:val="00885E2F"/>
  </w:style>
  <w:style w:type="character" w:customStyle="1" w:styleId="WW8Num5z4">
    <w:name w:val="WW8Num5z4"/>
    <w:rsid w:val="00885E2F"/>
  </w:style>
  <w:style w:type="character" w:customStyle="1" w:styleId="WW8Num5z5">
    <w:name w:val="WW8Num5z5"/>
    <w:rsid w:val="00885E2F"/>
  </w:style>
  <w:style w:type="character" w:customStyle="1" w:styleId="WW8Num5z6">
    <w:name w:val="WW8Num5z6"/>
    <w:rsid w:val="00885E2F"/>
  </w:style>
  <w:style w:type="character" w:customStyle="1" w:styleId="WW8Num5z7">
    <w:name w:val="WW8Num5z7"/>
    <w:rsid w:val="00885E2F"/>
  </w:style>
  <w:style w:type="character" w:customStyle="1" w:styleId="WW8Num5z8">
    <w:name w:val="WW8Num5z8"/>
    <w:rsid w:val="00885E2F"/>
  </w:style>
  <w:style w:type="character" w:customStyle="1" w:styleId="WW8Num7z3">
    <w:name w:val="WW8Num7z3"/>
    <w:rsid w:val="00885E2F"/>
  </w:style>
  <w:style w:type="character" w:customStyle="1" w:styleId="WW8Num7z4">
    <w:name w:val="WW8Num7z4"/>
    <w:rsid w:val="00885E2F"/>
  </w:style>
  <w:style w:type="character" w:customStyle="1" w:styleId="WW8Num7z5">
    <w:name w:val="WW8Num7z5"/>
    <w:rsid w:val="00885E2F"/>
  </w:style>
  <w:style w:type="character" w:customStyle="1" w:styleId="WW8Num7z6">
    <w:name w:val="WW8Num7z6"/>
    <w:rsid w:val="00885E2F"/>
  </w:style>
  <w:style w:type="character" w:customStyle="1" w:styleId="WW8Num7z7">
    <w:name w:val="WW8Num7z7"/>
    <w:rsid w:val="00885E2F"/>
  </w:style>
  <w:style w:type="character" w:customStyle="1" w:styleId="WW8Num7z8">
    <w:name w:val="WW8Num7z8"/>
    <w:rsid w:val="00885E2F"/>
  </w:style>
  <w:style w:type="character" w:customStyle="1" w:styleId="WW8Num11z1">
    <w:name w:val="WW8Num11z1"/>
    <w:rsid w:val="00885E2F"/>
    <w:rPr>
      <w:rFonts w:ascii="Cambria" w:hAnsi="Cambria" w:cs="Arial"/>
      <w:b/>
      <w:sz w:val="22"/>
      <w:szCs w:val="22"/>
    </w:rPr>
  </w:style>
  <w:style w:type="character" w:customStyle="1" w:styleId="WW-DefaultParagraphFont1">
    <w:name w:val="WW-Default Paragraph Font1"/>
    <w:rsid w:val="00885E2F"/>
  </w:style>
  <w:style w:type="character" w:customStyle="1" w:styleId="WW8Num16z4">
    <w:name w:val="WW8Num16z4"/>
    <w:rsid w:val="00885E2F"/>
  </w:style>
  <w:style w:type="character" w:customStyle="1" w:styleId="WW8Num16z5">
    <w:name w:val="WW8Num16z5"/>
    <w:rsid w:val="00885E2F"/>
  </w:style>
  <w:style w:type="character" w:customStyle="1" w:styleId="WW8Num16z6">
    <w:name w:val="WW8Num16z6"/>
    <w:rsid w:val="00885E2F"/>
  </w:style>
  <w:style w:type="character" w:customStyle="1" w:styleId="WW8Num16z7">
    <w:name w:val="WW8Num16z7"/>
    <w:rsid w:val="00885E2F"/>
  </w:style>
  <w:style w:type="character" w:customStyle="1" w:styleId="WW8Num16z8">
    <w:name w:val="WW8Num16z8"/>
    <w:rsid w:val="00885E2F"/>
  </w:style>
  <w:style w:type="character" w:customStyle="1" w:styleId="30">
    <w:name w:val="Προεπιλεγμένη γραμματοσειρά3"/>
    <w:rsid w:val="00885E2F"/>
  </w:style>
  <w:style w:type="character" w:customStyle="1" w:styleId="WW8Num9z3">
    <w:name w:val="WW8Num9z3"/>
    <w:rsid w:val="00885E2F"/>
  </w:style>
  <w:style w:type="character" w:customStyle="1" w:styleId="WW8Num9z4">
    <w:name w:val="WW8Num9z4"/>
    <w:rsid w:val="00885E2F"/>
  </w:style>
  <w:style w:type="character" w:customStyle="1" w:styleId="WW8Num9z5">
    <w:name w:val="WW8Num9z5"/>
    <w:rsid w:val="00885E2F"/>
  </w:style>
  <w:style w:type="character" w:customStyle="1" w:styleId="WW8Num9z6">
    <w:name w:val="WW8Num9z6"/>
    <w:rsid w:val="00885E2F"/>
  </w:style>
  <w:style w:type="character" w:customStyle="1" w:styleId="WW8Num9z7">
    <w:name w:val="WW8Num9z7"/>
    <w:rsid w:val="00885E2F"/>
  </w:style>
  <w:style w:type="character" w:customStyle="1" w:styleId="WW8Num9z8">
    <w:name w:val="WW8Num9z8"/>
    <w:rsid w:val="00885E2F"/>
  </w:style>
  <w:style w:type="character" w:customStyle="1" w:styleId="20">
    <w:name w:val="Προεπιλεγμένη γραμματοσειρά2"/>
    <w:rsid w:val="00885E2F"/>
  </w:style>
  <w:style w:type="character" w:customStyle="1" w:styleId="WW-">
    <w:name w:val="WW-Χαρακτήρες υποσημείωσης"/>
    <w:rsid w:val="00885E2F"/>
    <w:rPr>
      <w:vertAlign w:val="superscript"/>
    </w:rPr>
  </w:style>
  <w:style w:type="character" w:customStyle="1" w:styleId="41">
    <w:name w:val="Παραπομπή υποσημείωσης4"/>
    <w:rsid w:val="00885E2F"/>
    <w:rPr>
      <w:vertAlign w:val="superscript"/>
    </w:rPr>
  </w:style>
  <w:style w:type="character" w:customStyle="1" w:styleId="a6">
    <w:name w:val="Χαρακτήρες σημείωσης τέλους"/>
    <w:rsid w:val="00885E2F"/>
    <w:rPr>
      <w:vertAlign w:val="superscript"/>
    </w:rPr>
  </w:style>
  <w:style w:type="character" w:customStyle="1" w:styleId="FootnoteReference1">
    <w:name w:val="Footnote Reference1"/>
    <w:rsid w:val="00885E2F"/>
    <w:rPr>
      <w:vertAlign w:val="superscript"/>
    </w:rPr>
  </w:style>
  <w:style w:type="character" w:customStyle="1" w:styleId="WW-0">
    <w:name w:val="WW-Χαρακτήρες σημείωσης τέλους"/>
    <w:rsid w:val="00885E2F"/>
    <w:rPr>
      <w:vertAlign w:val="superscript"/>
    </w:rPr>
  </w:style>
  <w:style w:type="character" w:customStyle="1" w:styleId="a7">
    <w:name w:val="Σύμβολο υποσημείωσης"/>
    <w:rsid w:val="00885E2F"/>
    <w:rPr>
      <w:vertAlign w:val="superscript"/>
    </w:rPr>
  </w:style>
  <w:style w:type="character" w:customStyle="1" w:styleId="21">
    <w:name w:val="Παραπομπή υποσημείωσης2"/>
    <w:rsid w:val="00885E2F"/>
    <w:rPr>
      <w:vertAlign w:val="superscript"/>
    </w:rPr>
  </w:style>
  <w:style w:type="character" w:customStyle="1" w:styleId="12">
    <w:name w:val="Παραπομπή υποσημείωσης1"/>
    <w:rsid w:val="00885E2F"/>
    <w:rPr>
      <w:vertAlign w:val="superscript"/>
    </w:rPr>
  </w:style>
  <w:style w:type="character" w:customStyle="1" w:styleId="13">
    <w:name w:val="Προεπιλεγμένη γραμματοσειρά1"/>
    <w:rsid w:val="00885E2F"/>
  </w:style>
  <w:style w:type="character" w:customStyle="1" w:styleId="22">
    <w:name w:val="Παραπομπή σημείωσης τέλους2"/>
    <w:rsid w:val="00885E2F"/>
    <w:rPr>
      <w:vertAlign w:val="superscript"/>
    </w:rPr>
  </w:style>
  <w:style w:type="character" w:customStyle="1" w:styleId="31">
    <w:name w:val="Παραπομπή υποσημείωσης3"/>
    <w:rsid w:val="00885E2F"/>
    <w:rPr>
      <w:vertAlign w:val="superscript"/>
    </w:rPr>
  </w:style>
  <w:style w:type="character" w:customStyle="1" w:styleId="ListLabel1">
    <w:name w:val="ListLabel 1"/>
    <w:rsid w:val="00885E2F"/>
    <w:rPr>
      <w:rFonts w:eastAsia="Wingdings"/>
    </w:rPr>
  </w:style>
  <w:style w:type="character" w:customStyle="1" w:styleId="ListLabel2">
    <w:name w:val="ListLabel 2"/>
    <w:rsid w:val="00885E2F"/>
    <w:rPr>
      <w:rFonts w:eastAsia="Courier New"/>
    </w:rPr>
  </w:style>
  <w:style w:type="character" w:customStyle="1" w:styleId="ListLabel3">
    <w:name w:val="ListLabel 3"/>
    <w:rsid w:val="00885E2F"/>
    <w:rPr>
      <w:rFonts w:eastAsia="Symbol"/>
    </w:rPr>
  </w:style>
  <w:style w:type="character" w:customStyle="1" w:styleId="ListLabel4">
    <w:name w:val="ListLabel 4"/>
    <w:rsid w:val="00885E2F"/>
    <w:rPr>
      <w:rFonts w:eastAsia="Arial"/>
    </w:rPr>
  </w:style>
  <w:style w:type="character" w:customStyle="1" w:styleId="Footnoteanchor">
    <w:name w:val="Footnote anchor"/>
    <w:rsid w:val="00885E2F"/>
    <w:rPr>
      <w:vertAlign w:val="superscript"/>
    </w:rPr>
  </w:style>
  <w:style w:type="character" w:customStyle="1" w:styleId="Char7">
    <w:name w:val="Κείμενο πλαισίου Char"/>
    <w:rsid w:val="00885E2F"/>
    <w:rPr>
      <w:rFonts w:ascii="Tahoma" w:eastAsia="Andale Sans UI" w:hAnsi="Tahoma" w:cs="Tahoma"/>
      <w:kern w:val="1"/>
      <w:sz w:val="16"/>
      <w:szCs w:val="16"/>
    </w:rPr>
  </w:style>
  <w:style w:type="character" w:customStyle="1" w:styleId="14">
    <w:name w:val="Παραπομπή σημείωσης τέλους1"/>
    <w:rsid w:val="00885E2F"/>
    <w:rPr>
      <w:vertAlign w:val="superscript"/>
    </w:rPr>
  </w:style>
  <w:style w:type="character" w:customStyle="1" w:styleId="32">
    <w:name w:val="Παραπομπή σημείωσης τέλους3"/>
    <w:rsid w:val="00885E2F"/>
    <w:rPr>
      <w:vertAlign w:val="superscript"/>
    </w:rPr>
  </w:style>
  <w:style w:type="character" w:customStyle="1" w:styleId="51">
    <w:name w:val="Παραπομπή υποσημείωσης5"/>
    <w:rsid w:val="00885E2F"/>
    <w:rPr>
      <w:vertAlign w:val="superscript"/>
    </w:rPr>
  </w:style>
  <w:style w:type="character" w:customStyle="1" w:styleId="FootnoteSymbol">
    <w:name w:val="Footnote Symbol"/>
    <w:rsid w:val="00885E2F"/>
    <w:rPr>
      <w:vertAlign w:val="superscript"/>
    </w:rPr>
  </w:style>
  <w:style w:type="character" w:customStyle="1" w:styleId="EndnoteReference">
    <w:name w:val="Endnote Reference"/>
    <w:rsid w:val="00885E2F"/>
    <w:rPr>
      <w:vertAlign w:val="superscript"/>
    </w:rPr>
  </w:style>
  <w:style w:type="character" w:customStyle="1" w:styleId="FootnoteReference">
    <w:name w:val="Footnote Reference"/>
    <w:rsid w:val="00885E2F"/>
    <w:rPr>
      <w:vertAlign w:val="superscript"/>
    </w:rPr>
  </w:style>
  <w:style w:type="character" w:customStyle="1" w:styleId="a8">
    <w:name w:val="Χαρακτήρες αρίθμησης"/>
    <w:rsid w:val="00885E2F"/>
  </w:style>
  <w:style w:type="character" w:customStyle="1" w:styleId="WW-EndnoteReference">
    <w:name w:val="WW-Endnote Reference"/>
    <w:rsid w:val="00885E2F"/>
    <w:rPr>
      <w:vertAlign w:val="superscript"/>
    </w:rPr>
  </w:style>
  <w:style w:type="character" w:customStyle="1" w:styleId="WW-FootnoteReference">
    <w:name w:val="WW-Footnote Reference"/>
    <w:rsid w:val="00885E2F"/>
    <w:rPr>
      <w:vertAlign w:val="superscript"/>
    </w:rPr>
  </w:style>
  <w:style w:type="character" w:customStyle="1" w:styleId="a9">
    <w:name w:val="Σύνδεση ευρετηρίου"/>
    <w:rsid w:val="00885E2F"/>
  </w:style>
  <w:style w:type="character" w:customStyle="1" w:styleId="WW-EndnoteReference1">
    <w:name w:val="WW-Endnote Reference1"/>
    <w:rsid w:val="00885E2F"/>
    <w:rPr>
      <w:vertAlign w:val="superscript"/>
    </w:rPr>
  </w:style>
  <w:style w:type="character" w:customStyle="1" w:styleId="WW-FootnoteReference1">
    <w:name w:val="WW-Footnote Reference1"/>
    <w:rsid w:val="00885E2F"/>
    <w:rPr>
      <w:vertAlign w:val="superscript"/>
    </w:rPr>
  </w:style>
  <w:style w:type="character" w:customStyle="1" w:styleId="WW-EndnoteReference11">
    <w:name w:val="WW-Endnote Reference11"/>
    <w:rsid w:val="00885E2F"/>
    <w:rPr>
      <w:vertAlign w:val="superscript"/>
    </w:rPr>
  </w:style>
  <w:style w:type="character" w:customStyle="1" w:styleId="CommentReference">
    <w:name w:val="Comment Reference"/>
    <w:rsid w:val="00885E2F"/>
    <w:rPr>
      <w:sz w:val="16"/>
      <w:szCs w:val="16"/>
    </w:rPr>
  </w:style>
  <w:style w:type="character" w:customStyle="1" w:styleId="WW-EndnoteReference2">
    <w:name w:val="WW-Endnote Reference2"/>
    <w:rsid w:val="00885E2F"/>
    <w:rPr>
      <w:vertAlign w:val="superscript"/>
    </w:rPr>
  </w:style>
  <w:style w:type="character" w:customStyle="1" w:styleId="BalloonTextChar">
    <w:name w:val="Balloon Text Char"/>
    <w:rsid w:val="00885E2F"/>
    <w:rPr>
      <w:rFonts w:ascii="Segoe UI" w:eastAsia="Andale Sans UI" w:hAnsi="Segoe UI" w:cs="Segoe UI"/>
      <w:kern w:val="1"/>
      <w:sz w:val="18"/>
      <w:szCs w:val="18"/>
      <w:lang w:eastAsia="zh-CN"/>
    </w:rPr>
  </w:style>
  <w:style w:type="character" w:customStyle="1" w:styleId="42">
    <w:name w:val="Παραπομπή σημείωσης τέλους4"/>
    <w:rsid w:val="00885E2F"/>
    <w:rPr>
      <w:vertAlign w:val="superscript"/>
    </w:rPr>
  </w:style>
  <w:style w:type="character" w:styleId="-0">
    <w:name w:val="FollowedHyperlink"/>
    <w:basedOn w:val="40"/>
    <w:rsid w:val="00885E2F"/>
    <w:rPr>
      <w:color w:val="800080"/>
      <w:u w:val="single"/>
    </w:rPr>
  </w:style>
  <w:style w:type="character" w:styleId="aa">
    <w:name w:val="Emphasis"/>
    <w:qFormat/>
    <w:rsid w:val="00885E2F"/>
    <w:rPr>
      <w:i/>
      <w:iCs/>
    </w:rPr>
  </w:style>
  <w:style w:type="character" w:customStyle="1" w:styleId="WW-1">
    <w:name w:val="WW-Έντονη έμφαση"/>
    <w:basedOn w:val="50"/>
    <w:rsid w:val="00885E2F"/>
    <w:rPr>
      <w:b/>
      <w:bCs/>
    </w:rPr>
  </w:style>
  <w:style w:type="character" w:customStyle="1" w:styleId="ListLabel5">
    <w:name w:val="ListLabel 5"/>
    <w:rsid w:val="00885E2F"/>
    <w:rPr>
      <w:rFonts w:cs="Courier New"/>
    </w:rPr>
  </w:style>
  <w:style w:type="character" w:customStyle="1" w:styleId="ListLabel6">
    <w:name w:val="ListLabel 6"/>
    <w:rsid w:val="00885E2F"/>
    <w:rPr>
      <w:rFonts w:cs="Courier New"/>
    </w:rPr>
  </w:style>
  <w:style w:type="character" w:customStyle="1" w:styleId="ListLabel7">
    <w:name w:val="ListLabel 7"/>
    <w:rsid w:val="00885E2F"/>
    <w:rPr>
      <w:rFonts w:cs="Courier New"/>
    </w:rPr>
  </w:style>
  <w:style w:type="character" w:customStyle="1" w:styleId="ListLabel8">
    <w:name w:val="ListLabel 8"/>
    <w:rsid w:val="00885E2F"/>
    <w:rPr>
      <w:b/>
    </w:rPr>
  </w:style>
  <w:style w:type="character" w:customStyle="1" w:styleId="ListLabel9">
    <w:name w:val="ListLabel 9"/>
    <w:rsid w:val="00885E2F"/>
    <w:rPr>
      <w:rFonts w:eastAsia="Calibri" w:cs="Calibri"/>
    </w:rPr>
  </w:style>
  <w:style w:type="character" w:customStyle="1" w:styleId="ListLabel10">
    <w:name w:val="ListLabel 10"/>
    <w:rsid w:val="00885E2F"/>
    <w:rPr>
      <w:rFonts w:cs="Courier New"/>
    </w:rPr>
  </w:style>
  <w:style w:type="character" w:customStyle="1" w:styleId="ListLabel11">
    <w:name w:val="ListLabel 11"/>
    <w:rsid w:val="00885E2F"/>
    <w:rPr>
      <w:rFonts w:cs="Courier New"/>
    </w:rPr>
  </w:style>
  <w:style w:type="character" w:customStyle="1" w:styleId="ListLabel12">
    <w:name w:val="ListLabel 12"/>
    <w:rsid w:val="00885E2F"/>
    <w:rPr>
      <w:rFonts w:cs="Courier New"/>
    </w:rPr>
  </w:style>
  <w:style w:type="character" w:customStyle="1" w:styleId="ListLabel13">
    <w:name w:val="ListLabel 13"/>
    <w:rsid w:val="00885E2F"/>
    <w:rPr>
      <w:sz w:val="24"/>
    </w:rPr>
  </w:style>
  <w:style w:type="character" w:customStyle="1" w:styleId="ListLabel14">
    <w:name w:val="ListLabel 14"/>
    <w:rsid w:val="00885E2F"/>
    <w:rPr>
      <w:rFonts w:ascii="Calibri" w:eastAsia="Times New Roman" w:hAnsi="Calibri" w:cs="Calibri"/>
      <w:b/>
    </w:rPr>
  </w:style>
  <w:style w:type="character" w:customStyle="1" w:styleId="ListLabel15">
    <w:name w:val="ListLabel 15"/>
    <w:rsid w:val="00885E2F"/>
    <w:rPr>
      <w:rFonts w:cs="Courier New"/>
    </w:rPr>
  </w:style>
  <w:style w:type="character" w:customStyle="1" w:styleId="ListLabel16">
    <w:name w:val="ListLabel 16"/>
    <w:rsid w:val="00885E2F"/>
    <w:rPr>
      <w:rFonts w:cs="Courier New"/>
    </w:rPr>
  </w:style>
  <w:style w:type="character" w:customStyle="1" w:styleId="ListLabel17">
    <w:name w:val="ListLabel 17"/>
    <w:rsid w:val="00885E2F"/>
    <w:rPr>
      <w:rFonts w:cs="Courier New"/>
    </w:rPr>
  </w:style>
  <w:style w:type="character" w:customStyle="1" w:styleId="ListLabel18">
    <w:name w:val="ListLabel 18"/>
    <w:rsid w:val="00885E2F"/>
    <w:rPr>
      <w:rFonts w:ascii="Calibri" w:hAnsi="Calibri" w:cs="Calibri"/>
      <w:b/>
      <w:sz w:val="28"/>
    </w:rPr>
  </w:style>
  <w:style w:type="character" w:customStyle="1" w:styleId="ListLabel19">
    <w:name w:val="ListLabel 19"/>
    <w:rsid w:val="00885E2F"/>
    <w:rPr>
      <w:rFonts w:ascii="Calibri" w:hAnsi="Calibri" w:cs="Calibri"/>
      <w:b/>
    </w:rPr>
  </w:style>
  <w:style w:type="character" w:customStyle="1" w:styleId="ListLabel20">
    <w:name w:val="ListLabel 20"/>
    <w:rsid w:val="00885E2F"/>
    <w:rPr>
      <w:rFonts w:cs="Courier New"/>
    </w:rPr>
  </w:style>
  <w:style w:type="character" w:customStyle="1" w:styleId="ListLabel21">
    <w:name w:val="ListLabel 21"/>
    <w:rsid w:val="00885E2F"/>
    <w:rPr>
      <w:rFonts w:cs="Wingdings"/>
    </w:rPr>
  </w:style>
  <w:style w:type="character" w:customStyle="1" w:styleId="ListLabel22">
    <w:name w:val="ListLabel 22"/>
    <w:rsid w:val="00885E2F"/>
    <w:rPr>
      <w:rFonts w:cs="Symbol"/>
    </w:rPr>
  </w:style>
  <w:style w:type="character" w:customStyle="1" w:styleId="ListLabel23">
    <w:name w:val="ListLabel 23"/>
    <w:rsid w:val="00885E2F"/>
    <w:rPr>
      <w:rFonts w:cs="Courier New"/>
    </w:rPr>
  </w:style>
  <w:style w:type="character" w:customStyle="1" w:styleId="ListLabel24">
    <w:name w:val="ListLabel 24"/>
    <w:rsid w:val="00885E2F"/>
    <w:rPr>
      <w:rFonts w:cs="Wingdings"/>
    </w:rPr>
  </w:style>
  <w:style w:type="character" w:customStyle="1" w:styleId="ListLabel25">
    <w:name w:val="ListLabel 25"/>
    <w:rsid w:val="00885E2F"/>
    <w:rPr>
      <w:rFonts w:cs="Symbol"/>
    </w:rPr>
  </w:style>
  <w:style w:type="character" w:customStyle="1" w:styleId="ListLabel26">
    <w:name w:val="ListLabel 26"/>
    <w:rsid w:val="00885E2F"/>
    <w:rPr>
      <w:rFonts w:cs="Courier New"/>
    </w:rPr>
  </w:style>
  <w:style w:type="character" w:customStyle="1" w:styleId="ListLabel27">
    <w:name w:val="ListLabel 27"/>
    <w:rsid w:val="00885E2F"/>
    <w:rPr>
      <w:rFonts w:cs="Wingdings"/>
    </w:rPr>
  </w:style>
  <w:style w:type="character" w:customStyle="1" w:styleId="ListLabel28">
    <w:name w:val="ListLabel 28"/>
    <w:rsid w:val="00885E2F"/>
    <w:rPr>
      <w:rFonts w:ascii="Calibri" w:hAnsi="Calibri" w:cs="Calibri"/>
      <w:b/>
      <w:sz w:val="28"/>
    </w:rPr>
  </w:style>
  <w:style w:type="character" w:customStyle="1" w:styleId="ListLabel29">
    <w:name w:val="ListLabel 29"/>
    <w:rsid w:val="00885E2F"/>
    <w:rPr>
      <w:rFonts w:ascii="Calibri" w:hAnsi="Calibri" w:cs="Calibri"/>
      <w:b/>
    </w:rPr>
  </w:style>
  <w:style w:type="character" w:customStyle="1" w:styleId="ListLabel30">
    <w:name w:val="ListLabel 30"/>
    <w:rsid w:val="00885E2F"/>
    <w:rPr>
      <w:rFonts w:cs="Courier New"/>
    </w:rPr>
  </w:style>
  <w:style w:type="character" w:customStyle="1" w:styleId="ListLabel31">
    <w:name w:val="ListLabel 31"/>
    <w:rsid w:val="00885E2F"/>
    <w:rPr>
      <w:rFonts w:cs="Wingdings"/>
    </w:rPr>
  </w:style>
  <w:style w:type="character" w:customStyle="1" w:styleId="ListLabel32">
    <w:name w:val="ListLabel 32"/>
    <w:rsid w:val="00885E2F"/>
    <w:rPr>
      <w:rFonts w:cs="Symbol"/>
    </w:rPr>
  </w:style>
  <w:style w:type="character" w:customStyle="1" w:styleId="ListLabel33">
    <w:name w:val="ListLabel 33"/>
    <w:rsid w:val="00885E2F"/>
    <w:rPr>
      <w:rFonts w:cs="Courier New"/>
    </w:rPr>
  </w:style>
  <w:style w:type="character" w:customStyle="1" w:styleId="ListLabel34">
    <w:name w:val="ListLabel 34"/>
    <w:rsid w:val="00885E2F"/>
    <w:rPr>
      <w:rFonts w:cs="Wingdings"/>
    </w:rPr>
  </w:style>
  <w:style w:type="character" w:customStyle="1" w:styleId="ListLabel35">
    <w:name w:val="ListLabel 35"/>
    <w:rsid w:val="00885E2F"/>
    <w:rPr>
      <w:rFonts w:cs="Symbol"/>
    </w:rPr>
  </w:style>
  <w:style w:type="character" w:customStyle="1" w:styleId="ListLabel36">
    <w:name w:val="ListLabel 36"/>
    <w:rsid w:val="00885E2F"/>
    <w:rPr>
      <w:rFonts w:cs="Courier New"/>
    </w:rPr>
  </w:style>
  <w:style w:type="character" w:customStyle="1" w:styleId="ListLabel37">
    <w:name w:val="ListLabel 37"/>
    <w:rsid w:val="00885E2F"/>
    <w:rPr>
      <w:rFonts w:cs="Wingdings"/>
    </w:rPr>
  </w:style>
  <w:style w:type="character" w:customStyle="1" w:styleId="ListLabel38">
    <w:name w:val="ListLabel 38"/>
    <w:rsid w:val="00885E2F"/>
    <w:rPr>
      <w:rFonts w:ascii="Calibri" w:hAnsi="Calibri" w:cs="Calibri"/>
      <w:b/>
      <w:sz w:val="28"/>
    </w:rPr>
  </w:style>
  <w:style w:type="character" w:customStyle="1" w:styleId="ListLabel39">
    <w:name w:val="ListLabel 39"/>
    <w:rsid w:val="00885E2F"/>
    <w:rPr>
      <w:rFonts w:cs="Calibri"/>
      <w:b/>
    </w:rPr>
  </w:style>
  <w:style w:type="character" w:customStyle="1" w:styleId="ListLabel40">
    <w:name w:val="ListLabel 40"/>
    <w:rsid w:val="00885E2F"/>
    <w:rPr>
      <w:rFonts w:cs="Courier New"/>
    </w:rPr>
  </w:style>
  <w:style w:type="character" w:customStyle="1" w:styleId="ListLabel41">
    <w:name w:val="ListLabel 41"/>
    <w:rsid w:val="00885E2F"/>
    <w:rPr>
      <w:rFonts w:cs="Wingdings"/>
    </w:rPr>
  </w:style>
  <w:style w:type="character" w:customStyle="1" w:styleId="ListLabel42">
    <w:name w:val="ListLabel 42"/>
    <w:rsid w:val="00885E2F"/>
    <w:rPr>
      <w:rFonts w:cs="Symbol"/>
    </w:rPr>
  </w:style>
  <w:style w:type="character" w:customStyle="1" w:styleId="ListLabel43">
    <w:name w:val="ListLabel 43"/>
    <w:rsid w:val="00885E2F"/>
    <w:rPr>
      <w:rFonts w:cs="Courier New"/>
    </w:rPr>
  </w:style>
  <w:style w:type="character" w:customStyle="1" w:styleId="ListLabel44">
    <w:name w:val="ListLabel 44"/>
    <w:rsid w:val="00885E2F"/>
    <w:rPr>
      <w:rFonts w:cs="Wingdings"/>
    </w:rPr>
  </w:style>
  <w:style w:type="character" w:customStyle="1" w:styleId="ListLabel45">
    <w:name w:val="ListLabel 45"/>
    <w:rsid w:val="00885E2F"/>
    <w:rPr>
      <w:rFonts w:cs="Symbol"/>
    </w:rPr>
  </w:style>
  <w:style w:type="character" w:customStyle="1" w:styleId="ListLabel46">
    <w:name w:val="ListLabel 46"/>
    <w:rsid w:val="00885E2F"/>
    <w:rPr>
      <w:rFonts w:cs="Courier New"/>
    </w:rPr>
  </w:style>
  <w:style w:type="character" w:customStyle="1" w:styleId="ListLabel47">
    <w:name w:val="ListLabel 47"/>
    <w:rsid w:val="00885E2F"/>
    <w:rPr>
      <w:rFonts w:cs="Wingdings"/>
    </w:rPr>
  </w:style>
  <w:style w:type="character" w:customStyle="1" w:styleId="ListLabel48">
    <w:name w:val="ListLabel 48"/>
    <w:rsid w:val="00885E2F"/>
    <w:rPr>
      <w:b/>
      <w:sz w:val="28"/>
    </w:rPr>
  </w:style>
  <w:style w:type="character" w:customStyle="1" w:styleId="ListLabel49">
    <w:name w:val="ListLabel 49"/>
    <w:rsid w:val="00885E2F"/>
    <w:rPr>
      <w:rFonts w:cs="Symbol"/>
    </w:rPr>
  </w:style>
  <w:style w:type="character" w:customStyle="1" w:styleId="ListLabel50">
    <w:name w:val="ListLabel 50"/>
    <w:rsid w:val="00885E2F"/>
    <w:rPr>
      <w:rFonts w:cs="Symbol"/>
    </w:rPr>
  </w:style>
  <w:style w:type="character" w:customStyle="1" w:styleId="ListLabel51">
    <w:name w:val="ListLabel 51"/>
    <w:rsid w:val="00885E2F"/>
    <w:rPr>
      <w:rFonts w:cs="Calibri"/>
      <w:b/>
    </w:rPr>
  </w:style>
  <w:style w:type="character" w:customStyle="1" w:styleId="ListLabel52">
    <w:name w:val="ListLabel 52"/>
    <w:rsid w:val="00885E2F"/>
    <w:rPr>
      <w:rFonts w:cs="Courier New"/>
    </w:rPr>
  </w:style>
  <w:style w:type="character" w:customStyle="1" w:styleId="ListLabel53">
    <w:name w:val="ListLabel 53"/>
    <w:rsid w:val="00885E2F"/>
    <w:rPr>
      <w:rFonts w:cs="Wingdings"/>
    </w:rPr>
  </w:style>
  <w:style w:type="character" w:customStyle="1" w:styleId="ListLabel54">
    <w:name w:val="ListLabel 54"/>
    <w:rsid w:val="00885E2F"/>
    <w:rPr>
      <w:rFonts w:cs="Symbol"/>
    </w:rPr>
  </w:style>
  <w:style w:type="character" w:customStyle="1" w:styleId="ListLabel55">
    <w:name w:val="ListLabel 55"/>
    <w:rsid w:val="00885E2F"/>
    <w:rPr>
      <w:rFonts w:cs="Courier New"/>
    </w:rPr>
  </w:style>
  <w:style w:type="character" w:customStyle="1" w:styleId="ListLabel56">
    <w:name w:val="ListLabel 56"/>
    <w:rsid w:val="00885E2F"/>
    <w:rPr>
      <w:rFonts w:cs="Wingdings"/>
    </w:rPr>
  </w:style>
  <w:style w:type="character" w:customStyle="1" w:styleId="ListLabel57">
    <w:name w:val="ListLabel 57"/>
    <w:rsid w:val="00885E2F"/>
    <w:rPr>
      <w:rFonts w:cs="Symbol"/>
    </w:rPr>
  </w:style>
  <w:style w:type="character" w:customStyle="1" w:styleId="ListLabel58">
    <w:name w:val="ListLabel 58"/>
    <w:rsid w:val="00885E2F"/>
    <w:rPr>
      <w:rFonts w:cs="Courier New"/>
    </w:rPr>
  </w:style>
  <w:style w:type="character" w:customStyle="1" w:styleId="ListLabel59">
    <w:name w:val="ListLabel 59"/>
    <w:rsid w:val="00885E2F"/>
    <w:rPr>
      <w:rFonts w:cs="Wingdings"/>
    </w:rPr>
  </w:style>
  <w:style w:type="character" w:customStyle="1" w:styleId="ListLabel60">
    <w:name w:val="ListLabel 60"/>
    <w:rsid w:val="00885E2F"/>
    <w:rPr>
      <w:b/>
      <w:sz w:val="28"/>
    </w:rPr>
  </w:style>
  <w:style w:type="character" w:customStyle="1" w:styleId="ListLabel61">
    <w:name w:val="ListLabel 61"/>
    <w:rsid w:val="00885E2F"/>
    <w:rPr>
      <w:rFonts w:cs="Symbol"/>
      <w:lang w:val="en-US"/>
    </w:rPr>
  </w:style>
  <w:style w:type="character" w:customStyle="1" w:styleId="ListLabel62">
    <w:name w:val="ListLabel 62"/>
    <w:rsid w:val="00885E2F"/>
    <w:rPr>
      <w:rFonts w:cs="Symbol"/>
    </w:rPr>
  </w:style>
  <w:style w:type="character" w:customStyle="1" w:styleId="2Char10">
    <w:name w:val="Σώμα κείμενου με εσοχή 2 Char1"/>
    <w:basedOn w:val="50"/>
    <w:rsid w:val="00885E2F"/>
    <w:rPr>
      <w:sz w:val="24"/>
      <w:szCs w:val="24"/>
      <w:lang w:eastAsia="zh-CN"/>
    </w:rPr>
  </w:style>
  <w:style w:type="character" w:customStyle="1" w:styleId="ab">
    <w:name w:val="Κουκκίδες"/>
    <w:rsid w:val="00885E2F"/>
    <w:rPr>
      <w:rFonts w:ascii="OpenSymbol" w:eastAsia="OpenSymbol" w:hAnsi="OpenSymbol" w:cs="OpenSymbol"/>
    </w:rPr>
  </w:style>
  <w:style w:type="character" w:customStyle="1" w:styleId="2Char2">
    <w:name w:val="Σώμα κείμενου με εσοχή 2 Char2"/>
    <w:basedOn w:val="60"/>
    <w:rsid w:val="00885E2F"/>
    <w:rPr>
      <w:sz w:val="24"/>
      <w:szCs w:val="24"/>
      <w:lang w:eastAsia="zh-CN"/>
    </w:rPr>
  </w:style>
  <w:style w:type="character" w:customStyle="1" w:styleId="WW-10">
    <w:name w:val="WW-Έντονη έμφαση1"/>
    <w:basedOn w:val="60"/>
    <w:rsid w:val="00885E2F"/>
    <w:rPr>
      <w:b/>
      <w:bCs/>
    </w:rPr>
  </w:style>
  <w:style w:type="character" w:customStyle="1" w:styleId="2Char11">
    <w:name w:val="Σώμα κείμενου 2 Char1"/>
    <w:basedOn w:val="60"/>
    <w:rsid w:val="00885E2F"/>
    <w:rPr>
      <w:sz w:val="24"/>
      <w:szCs w:val="24"/>
      <w:lang w:eastAsia="zh-CN"/>
    </w:rPr>
  </w:style>
  <w:style w:type="character" w:customStyle="1" w:styleId="WW-2">
    <w:name w:val="WW-Σύνδεσμος διαδικτύου"/>
    <w:rsid w:val="00885E2F"/>
    <w:rPr>
      <w:color w:val="000080"/>
      <w:u w:val="single"/>
    </w:rPr>
  </w:style>
  <w:style w:type="character" w:customStyle="1" w:styleId="3Char10">
    <w:name w:val="Σώμα κείμενου με εσοχή 3 Char1"/>
    <w:basedOn w:val="60"/>
    <w:rsid w:val="00885E2F"/>
    <w:rPr>
      <w:sz w:val="16"/>
      <w:szCs w:val="16"/>
      <w:lang w:eastAsia="zh-CN"/>
    </w:rPr>
  </w:style>
  <w:style w:type="paragraph" w:customStyle="1" w:styleId="ac">
    <w:name w:val="Επικεφαλίδα"/>
    <w:basedOn w:val="a"/>
    <w:next w:val="ad"/>
    <w:rsid w:val="00885E2F"/>
    <w:pPr>
      <w:autoSpaceDE w:val="0"/>
      <w:spacing w:line="360" w:lineRule="auto"/>
      <w:jc w:val="center"/>
    </w:pPr>
    <w:rPr>
      <w:rFonts w:ascii="Arial" w:hAnsi="Arial" w:cs="Arial"/>
    </w:rPr>
  </w:style>
  <w:style w:type="paragraph" w:styleId="ad">
    <w:name w:val="Body Text"/>
    <w:basedOn w:val="a"/>
    <w:rsid w:val="00885E2F"/>
    <w:pPr>
      <w:jc w:val="both"/>
    </w:pPr>
    <w:rPr>
      <w:szCs w:val="20"/>
    </w:rPr>
  </w:style>
  <w:style w:type="paragraph" w:styleId="ae">
    <w:name w:val="List"/>
    <w:basedOn w:val="ad"/>
    <w:rsid w:val="00885E2F"/>
    <w:pPr>
      <w:widowControl w:val="0"/>
      <w:spacing w:after="120"/>
      <w:jc w:val="left"/>
    </w:pPr>
    <w:rPr>
      <w:rFonts w:eastAsia="Andale Sans UI" w:cs="Tahoma"/>
      <w:kern w:val="1"/>
      <w:szCs w:val="24"/>
    </w:rPr>
  </w:style>
  <w:style w:type="paragraph" w:styleId="af">
    <w:name w:val="caption"/>
    <w:basedOn w:val="a"/>
    <w:qFormat/>
    <w:rsid w:val="00885E2F"/>
    <w:pPr>
      <w:suppressLineNumbers/>
      <w:spacing w:before="120" w:after="120"/>
    </w:pPr>
    <w:rPr>
      <w:rFonts w:cs="Mangal"/>
      <w:i/>
      <w:iCs/>
    </w:rPr>
  </w:style>
  <w:style w:type="paragraph" w:customStyle="1" w:styleId="af0">
    <w:name w:val="Ευρετήριο"/>
    <w:basedOn w:val="a"/>
    <w:rsid w:val="00885E2F"/>
    <w:pPr>
      <w:widowControl w:val="0"/>
      <w:suppressLineNumbers/>
    </w:pPr>
    <w:rPr>
      <w:rFonts w:eastAsia="Andale Sans UI" w:cs="Tahoma"/>
      <w:kern w:val="1"/>
    </w:rPr>
  </w:style>
  <w:style w:type="paragraph" w:customStyle="1" w:styleId="52">
    <w:name w:val="Λεζάντα5"/>
    <w:basedOn w:val="a"/>
    <w:rsid w:val="00885E2F"/>
    <w:pPr>
      <w:suppressLineNumbers/>
      <w:spacing w:before="120" w:after="120"/>
    </w:pPr>
    <w:rPr>
      <w:rFonts w:cs="Mangal"/>
      <w:i/>
      <w:iCs/>
    </w:rPr>
  </w:style>
  <w:style w:type="paragraph" w:customStyle="1" w:styleId="43">
    <w:name w:val="Λεζάντα4"/>
    <w:basedOn w:val="a"/>
    <w:rsid w:val="00885E2F"/>
    <w:pPr>
      <w:suppressLineNumbers/>
      <w:spacing w:before="120" w:after="120"/>
    </w:pPr>
    <w:rPr>
      <w:rFonts w:cs="Mangal"/>
      <w:i/>
      <w:iCs/>
    </w:rPr>
  </w:style>
  <w:style w:type="paragraph" w:customStyle="1" w:styleId="CharChar1CharCharCharChar">
    <w:name w:val="Char Char1 Char Char Char Char"/>
    <w:basedOn w:val="a"/>
    <w:rsid w:val="00885E2F"/>
    <w:pPr>
      <w:spacing w:after="160" w:line="240" w:lineRule="exact"/>
      <w:jc w:val="both"/>
    </w:pPr>
    <w:rPr>
      <w:rFonts w:ascii="Verdana" w:hAnsi="Verdana" w:cs="Verdana"/>
      <w:sz w:val="20"/>
      <w:szCs w:val="20"/>
      <w:lang w:val="en-US"/>
    </w:rPr>
  </w:style>
  <w:style w:type="paragraph" w:styleId="af1">
    <w:name w:val="header"/>
    <w:basedOn w:val="a"/>
    <w:rsid w:val="00885E2F"/>
    <w:pPr>
      <w:tabs>
        <w:tab w:val="center" w:pos="4153"/>
        <w:tab w:val="right" w:pos="8306"/>
      </w:tabs>
    </w:pPr>
  </w:style>
  <w:style w:type="paragraph" w:styleId="af2">
    <w:name w:val="Body Text Indent"/>
    <w:basedOn w:val="a"/>
    <w:rsid w:val="00885E2F"/>
    <w:pPr>
      <w:tabs>
        <w:tab w:val="center" w:pos="8460"/>
      </w:tabs>
      <w:ind w:firstLine="540"/>
      <w:jc w:val="both"/>
    </w:pPr>
  </w:style>
  <w:style w:type="paragraph" w:styleId="af3">
    <w:name w:val="footer"/>
    <w:basedOn w:val="a"/>
    <w:uiPriority w:val="99"/>
    <w:rsid w:val="00885E2F"/>
    <w:pPr>
      <w:tabs>
        <w:tab w:val="center" w:pos="4153"/>
        <w:tab w:val="right" w:pos="8306"/>
      </w:tabs>
    </w:pPr>
  </w:style>
  <w:style w:type="paragraph" w:customStyle="1" w:styleId="220">
    <w:name w:val="Σώμα κείμενου 22"/>
    <w:basedOn w:val="a"/>
    <w:rsid w:val="00885E2F"/>
    <w:pPr>
      <w:jc w:val="both"/>
    </w:pPr>
    <w:rPr>
      <w:b/>
      <w:bCs/>
    </w:rPr>
  </w:style>
  <w:style w:type="paragraph" w:customStyle="1" w:styleId="xl25">
    <w:name w:val="xl25"/>
    <w:basedOn w:val="a"/>
    <w:rsid w:val="00885E2F"/>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85E2F"/>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85E2F"/>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85E2F"/>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85E2F"/>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85E2F"/>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85E2F"/>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85E2F"/>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85E2F"/>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85E2F"/>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85E2F"/>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85E2F"/>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85E2F"/>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85E2F"/>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85E2F"/>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85E2F"/>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85E2F"/>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85E2F"/>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85E2F"/>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85E2F"/>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85E2F"/>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85E2F"/>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85E2F"/>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85E2F"/>
    <w:pPr>
      <w:tabs>
        <w:tab w:val="center" w:pos="8460"/>
      </w:tabs>
      <w:ind w:firstLine="720"/>
      <w:jc w:val="both"/>
    </w:pPr>
  </w:style>
  <w:style w:type="paragraph" w:customStyle="1" w:styleId="320">
    <w:name w:val="Σώμα κείμενου με εσοχή 32"/>
    <w:basedOn w:val="a"/>
    <w:rsid w:val="00885E2F"/>
    <w:pPr>
      <w:tabs>
        <w:tab w:val="center" w:pos="8460"/>
      </w:tabs>
      <w:ind w:firstLine="540"/>
    </w:pPr>
  </w:style>
  <w:style w:type="paragraph" w:customStyle="1" w:styleId="310">
    <w:name w:val="Σώμα κείμενου 31"/>
    <w:basedOn w:val="a"/>
    <w:rsid w:val="00885E2F"/>
    <w:rPr>
      <w:b/>
      <w:bCs/>
    </w:rPr>
  </w:style>
  <w:style w:type="paragraph" w:customStyle="1" w:styleId="Normalgr">
    <w:name w:val="Normalgr"/>
    <w:rsid w:val="00885E2F"/>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85E2F"/>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85E2F"/>
    <w:pPr>
      <w:ind w:left="1588" w:hanging="1588"/>
    </w:pPr>
  </w:style>
  <w:style w:type="paragraph" w:customStyle="1" w:styleId="23">
    <w:name w:val="Κείμενο σχολίου2"/>
    <w:basedOn w:val="a"/>
    <w:rsid w:val="00885E2F"/>
    <w:pPr>
      <w:overflowPunct w:val="0"/>
      <w:autoSpaceDE w:val="0"/>
    </w:pPr>
    <w:rPr>
      <w:sz w:val="20"/>
      <w:szCs w:val="20"/>
    </w:rPr>
  </w:style>
  <w:style w:type="paragraph" w:customStyle="1" w:styleId="15">
    <w:name w:val="Τμήμα κειμένου1"/>
    <w:basedOn w:val="a"/>
    <w:rsid w:val="00885E2F"/>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85E2F"/>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85E2F"/>
    <w:pPr>
      <w:spacing w:before="280" w:after="119"/>
    </w:pPr>
    <w:rPr>
      <w:rFonts w:ascii="Arial" w:hAnsi="Arial" w:cs="Arial"/>
      <w:color w:val="000000"/>
      <w:sz w:val="20"/>
      <w:szCs w:val="20"/>
    </w:rPr>
  </w:style>
  <w:style w:type="paragraph" w:customStyle="1" w:styleId="DefinitionTerm">
    <w:name w:val="Definition Term"/>
    <w:basedOn w:val="a"/>
    <w:next w:val="a"/>
    <w:rsid w:val="00885E2F"/>
    <w:pPr>
      <w:jc w:val="both"/>
    </w:pPr>
    <w:rPr>
      <w:szCs w:val="20"/>
      <w:lang w:val="en-US"/>
    </w:rPr>
  </w:style>
  <w:style w:type="paragraph" w:styleId="af4">
    <w:name w:val="footnote text"/>
    <w:basedOn w:val="a"/>
    <w:rsid w:val="00885E2F"/>
  </w:style>
  <w:style w:type="paragraph" w:styleId="Web">
    <w:name w:val="Normal (Web)"/>
    <w:basedOn w:val="a"/>
    <w:uiPriority w:val="99"/>
    <w:qFormat/>
    <w:rsid w:val="00885E2F"/>
    <w:pPr>
      <w:spacing w:before="280" w:after="280"/>
    </w:pPr>
    <w:rPr>
      <w:rFonts w:eastAsia="Calibri"/>
    </w:rPr>
  </w:style>
  <w:style w:type="paragraph" w:styleId="af5">
    <w:name w:val="endnote text"/>
    <w:basedOn w:val="a"/>
    <w:rsid w:val="00885E2F"/>
    <w:rPr>
      <w:rFonts w:ascii="Arial" w:hAnsi="Arial" w:cs="Arial"/>
      <w:position w:val="2"/>
      <w:sz w:val="22"/>
      <w:lang w:val="en-US"/>
    </w:rPr>
  </w:style>
  <w:style w:type="paragraph" w:customStyle="1" w:styleId="msonospacing0">
    <w:name w:val="msonospacing"/>
    <w:basedOn w:val="a"/>
    <w:rsid w:val="00885E2F"/>
    <w:rPr>
      <w:rFonts w:ascii="Calibri" w:hAnsi="Calibri" w:cs="Calibri"/>
      <w:szCs w:val="32"/>
      <w:lang w:val="en-US"/>
    </w:rPr>
  </w:style>
  <w:style w:type="paragraph" w:customStyle="1" w:styleId="msolistparagraph0">
    <w:name w:val="msolistparagraph"/>
    <w:basedOn w:val="a"/>
    <w:rsid w:val="00885E2F"/>
    <w:pPr>
      <w:ind w:left="720"/>
    </w:pPr>
    <w:rPr>
      <w:rFonts w:ascii="Calibri" w:hAnsi="Calibri" w:cs="Calibri"/>
      <w:lang w:val="en-US"/>
    </w:rPr>
  </w:style>
  <w:style w:type="paragraph" w:styleId="af6">
    <w:name w:val="Quote"/>
    <w:qFormat/>
    <w:rsid w:val="00885E2F"/>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85E2F"/>
    <w:rPr>
      <w:rFonts w:ascii="Calibri" w:hAnsi="Calibri" w:cs="Calibri"/>
      <w:i/>
      <w:lang w:val="en-US"/>
    </w:rPr>
  </w:style>
  <w:style w:type="paragraph" w:styleId="af7">
    <w:name w:val="Intense Quote"/>
    <w:qFormat/>
    <w:rsid w:val="00885E2F"/>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85E2F"/>
    <w:pPr>
      <w:ind w:left="720" w:right="720"/>
    </w:pPr>
    <w:rPr>
      <w:rFonts w:ascii="Calibri" w:hAnsi="Calibri" w:cs="Calibri"/>
      <w:b/>
      <w:i/>
      <w:szCs w:val="22"/>
      <w:lang w:val="en-US"/>
    </w:rPr>
  </w:style>
  <w:style w:type="paragraph" w:customStyle="1" w:styleId="msotocheading0">
    <w:name w:val="msotocheading"/>
    <w:basedOn w:val="1"/>
    <w:next w:val="a"/>
    <w:rsid w:val="00885E2F"/>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85E2F"/>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85E2F"/>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85E2F"/>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85E2F"/>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85E2F"/>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85E2F"/>
    <w:pPr>
      <w:spacing w:before="280" w:after="280"/>
    </w:pPr>
    <w:rPr>
      <w:rFonts w:ascii="Arial" w:eastAsia="Arial Unicode MS" w:hAnsi="Arial" w:cs="Arial"/>
      <w:sz w:val="22"/>
      <w:szCs w:val="22"/>
    </w:rPr>
  </w:style>
  <w:style w:type="paragraph" w:customStyle="1" w:styleId="xl54">
    <w:name w:val="xl54"/>
    <w:basedOn w:val="a"/>
    <w:rsid w:val="00885E2F"/>
    <w:pPr>
      <w:spacing w:before="280" w:after="280"/>
    </w:pPr>
    <w:rPr>
      <w:rFonts w:ascii="Arial" w:eastAsia="Arial Unicode MS" w:hAnsi="Arial" w:cs="Arial"/>
      <w:sz w:val="22"/>
      <w:szCs w:val="22"/>
    </w:rPr>
  </w:style>
  <w:style w:type="paragraph" w:customStyle="1" w:styleId="16">
    <w:name w:val="Παράγραφος λίστας1"/>
    <w:basedOn w:val="a"/>
    <w:rsid w:val="00885E2F"/>
    <w:pPr>
      <w:widowControl w:val="0"/>
      <w:ind w:left="720"/>
      <w:contextualSpacing/>
    </w:pPr>
    <w:rPr>
      <w:rFonts w:eastAsia="SimSun" w:cs="Mangal"/>
      <w:kern w:val="1"/>
      <w:lang w:bidi="hi-IN"/>
    </w:rPr>
  </w:style>
  <w:style w:type="paragraph" w:customStyle="1" w:styleId="211">
    <w:name w:val="Σώμα κείμενου 21"/>
    <w:basedOn w:val="a"/>
    <w:rsid w:val="00885E2F"/>
    <w:pPr>
      <w:widowControl w:val="0"/>
    </w:pPr>
    <w:rPr>
      <w:rFonts w:ascii="Arial" w:eastAsia="SimSun" w:hAnsi="Arial" w:cs="Arial"/>
      <w:kern w:val="1"/>
      <w:lang w:bidi="hi-IN"/>
    </w:rPr>
  </w:style>
  <w:style w:type="paragraph" w:customStyle="1" w:styleId="af8">
    <w:name w:val="Περιεχόμενα πίνακα"/>
    <w:basedOn w:val="a"/>
    <w:qFormat/>
    <w:rsid w:val="00885E2F"/>
    <w:pPr>
      <w:widowControl w:val="0"/>
    </w:pPr>
    <w:rPr>
      <w:rFonts w:eastAsia="SimSun" w:cs="Mangal"/>
      <w:kern w:val="1"/>
      <w:lang w:bidi="hi-IN"/>
    </w:rPr>
  </w:style>
  <w:style w:type="paragraph" w:customStyle="1" w:styleId="17">
    <w:name w:val="Χωρίς διάστιχο1"/>
    <w:rsid w:val="00885E2F"/>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85E2F"/>
    <w:pPr>
      <w:ind w:left="720"/>
      <w:contextualSpacing/>
    </w:pPr>
    <w:rPr>
      <w:sz w:val="20"/>
      <w:szCs w:val="20"/>
    </w:rPr>
  </w:style>
  <w:style w:type="paragraph" w:styleId="afa">
    <w:name w:val="Balloon Text"/>
    <w:basedOn w:val="a"/>
    <w:rsid w:val="00885E2F"/>
    <w:rPr>
      <w:rFonts w:ascii="Tahoma" w:hAnsi="Tahoma" w:cs="Tahoma"/>
      <w:sz w:val="16"/>
      <w:szCs w:val="16"/>
    </w:rPr>
  </w:style>
  <w:style w:type="paragraph" w:customStyle="1" w:styleId="230">
    <w:name w:val="Σώμα κείμενου 23"/>
    <w:basedOn w:val="a"/>
    <w:rsid w:val="00885E2F"/>
    <w:pPr>
      <w:widowControl w:val="0"/>
    </w:pPr>
    <w:rPr>
      <w:rFonts w:ascii="Arial" w:eastAsia="SimSun" w:hAnsi="Arial" w:cs="Arial"/>
      <w:kern w:val="1"/>
      <w:lang w:bidi="hi-IN"/>
    </w:rPr>
  </w:style>
  <w:style w:type="paragraph" w:customStyle="1" w:styleId="10pt">
    <w:name w:val="Βασικό + 10 pt"/>
    <w:basedOn w:val="a"/>
    <w:rsid w:val="00885E2F"/>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85E2F"/>
    <w:pPr>
      <w:tabs>
        <w:tab w:val="center" w:pos="8460"/>
      </w:tabs>
      <w:ind w:firstLine="540"/>
    </w:pPr>
  </w:style>
  <w:style w:type="paragraph" w:customStyle="1" w:styleId="Style9">
    <w:name w:val="Style9"/>
    <w:basedOn w:val="a"/>
    <w:rsid w:val="00885E2F"/>
    <w:pPr>
      <w:widowControl w:val="0"/>
    </w:pPr>
    <w:rPr>
      <w:color w:val="00000A"/>
      <w:kern w:val="1"/>
    </w:rPr>
  </w:style>
  <w:style w:type="paragraph" w:customStyle="1" w:styleId="10">
    <w:name w:val="Λίστα με κουκκίδες1"/>
    <w:basedOn w:val="a"/>
    <w:rsid w:val="00885E2F"/>
    <w:pPr>
      <w:numPr>
        <w:numId w:val="2"/>
      </w:numPr>
      <w:contextualSpacing/>
    </w:pPr>
  </w:style>
  <w:style w:type="paragraph" w:customStyle="1" w:styleId="Header">
    <w:name w:val="Header"/>
    <w:basedOn w:val="a"/>
    <w:rsid w:val="00885E2F"/>
    <w:pPr>
      <w:tabs>
        <w:tab w:val="center" w:pos="4153"/>
        <w:tab w:val="right" w:pos="8306"/>
      </w:tabs>
    </w:pPr>
    <w:rPr>
      <w:color w:val="00000A"/>
      <w:sz w:val="20"/>
      <w:szCs w:val="20"/>
    </w:rPr>
  </w:style>
  <w:style w:type="paragraph" w:customStyle="1" w:styleId="Heading1">
    <w:name w:val="Heading 1"/>
    <w:basedOn w:val="a"/>
    <w:rsid w:val="00885E2F"/>
    <w:pPr>
      <w:keepNext/>
    </w:pPr>
    <w:rPr>
      <w:rFonts w:ascii="Tahoma" w:hAnsi="Tahoma" w:cs="Tahoma"/>
      <w:color w:val="00000A"/>
      <w:szCs w:val="20"/>
    </w:rPr>
  </w:style>
  <w:style w:type="paragraph" w:customStyle="1" w:styleId="WW-3">
    <w:name w:val="WW-Επικεφαλίδα"/>
    <w:basedOn w:val="a"/>
    <w:next w:val="ad"/>
    <w:rsid w:val="00885E2F"/>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85E2F"/>
    <w:pPr>
      <w:widowControl w:val="0"/>
      <w:suppressLineNumbers/>
      <w:spacing w:before="120" w:after="120"/>
    </w:pPr>
    <w:rPr>
      <w:rFonts w:eastAsia="Andale Sans UI" w:cs="Mangal"/>
      <w:i/>
      <w:iCs/>
      <w:kern w:val="1"/>
    </w:rPr>
  </w:style>
  <w:style w:type="paragraph" w:customStyle="1" w:styleId="Caption">
    <w:name w:val="Caption"/>
    <w:basedOn w:val="a"/>
    <w:rsid w:val="00885E2F"/>
    <w:pPr>
      <w:widowControl w:val="0"/>
      <w:suppressLineNumbers/>
      <w:spacing w:before="120" w:after="120"/>
    </w:pPr>
    <w:rPr>
      <w:rFonts w:eastAsia="Andale Sans UI" w:cs="Mangal"/>
      <w:i/>
      <w:iCs/>
      <w:kern w:val="1"/>
    </w:rPr>
  </w:style>
  <w:style w:type="paragraph" w:customStyle="1" w:styleId="WW-Caption">
    <w:name w:val="WW-Caption"/>
    <w:basedOn w:val="a"/>
    <w:rsid w:val="00885E2F"/>
    <w:pPr>
      <w:widowControl w:val="0"/>
      <w:suppressLineNumbers/>
      <w:spacing w:before="120" w:after="120"/>
    </w:pPr>
    <w:rPr>
      <w:rFonts w:eastAsia="Andale Sans UI" w:cs="Mangal"/>
      <w:i/>
      <w:iCs/>
      <w:kern w:val="1"/>
    </w:rPr>
  </w:style>
  <w:style w:type="paragraph" w:customStyle="1" w:styleId="WW-Caption1">
    <w:name w:val="WW-Caption1"/>
    <w:basedOn w:val="a"/>
    <w:rsid w:val="00885E2F"/>
    <w:pPr>
      <w:widowControl w:val="0"/>
      <w:suppressLineNumbers/>
      <w:spacing w:before="120" w:after="120"/>
    </w:pPr>
    <w:rPr>
      <w:rFonts w:eastAsia="Andale Sans UI" w:cs="Mangal"/>
      <w:i/>
      <w:iCs/>
      <w:kern w:val="1"/>
    </w:rPr>
  </w:style>
  <w:style w:type="paragraph" w:customStyle="1" w:styleId="24">
    <w:name w:val="Λεζάντα2"/>
    <w:basedOn w:val="a"/>
    <w:rsid w:val="00885E2F"/>
    <w:pPr>
      <w:widowControl w:val="0"/>
      <w:suppressLineNumbers/>
      <w:spacing w:before="120" w:after="120"/>
    </w:pPr>
    <w:rPr>
      <w:rFonts w:eastAsia="Andale Sans UI" w:cs="Mangal"/>
      <w:i/>
      <w:iCs/>
      <w:kern w:val="1"/>
    </w:rPr>
  </w:style>
  <w:style w:type="paragraph" w:customStyle="1" w:styleId="18">
    <w:name w:val="Λεζάντα1"/>
    <w:basedOn w:val="a"/>
    <w:rsid w:val="00885E2F"/>
    <w:pPr>
      <w:widowControl w:val="0"/>
      <w:suppressLineNumbers/>
      <w:spacing w:before="120" w:after="120"/>
    </w:pPr>
    <w:rPr>
      <w:rFonts w:eastAsia="Andale Sans UI" w:cs="Tahoma"/>
      <w:i/>
      <w:iCs/>
      <w:kern w:val="1"/>
    </w:rPr>
  </w:style>
  <w:style w:type="paragraph" w:customStyle="1" w:styleId="19">
    <w:name w:val="Κείμενο μακροεντολής1"/>
    <w:rsid w:val="00885E2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85E2F"/>
    <w:pPr>
      <w:widowControl w:val="0"/>
    </w:pPr>
    <w:rPr>
      <w:rFonts w:eastAsia="Andale Sans UI"/>
      <w:kern w:val="1"/>
    </w:rPr>
  </w:style>
  <w:style w:type="paragraph" w:customStyle="1" w:styleId="Standard">
    <w:name w:val="Standard"/>
    <w:rsid w:val="00885E2F"/>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85E2F"/>
    <w:pPr>
      <w:suppressLineNumbers/>
      <w:jc w:val="center"/>
    </w:pPr>
    <w:rPr>
      <w:rFonts w:eastAsia="Andale Sans UI" w:cs="Times New Roman"/>
      <w:b/>
      <w:bCs/>
      <w:lang w:bidi="ar-SA"/>
    </w:rPr>
  </w:style>
  <w:style w:type="paragraph" w:customStyle="1" w:styleId="afc">
    <w:name w:val="Προμορφοποιημένο κείμενο"/>
    <w:basedOn w:val="a"/>
    <w:rsid w:val="00885E2F"/>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85E2F"/>
    <w:pPr>
      <w:suppressLineNumbers/>
    </w:pPr>
    <w:rPr>
      <w:rFonts w:eastAsia="Andale Sans UI"/>
      <w:sz w:val="20"/>
      <w:szCs w:val="20"/>
      <w:lang w:bidi="en-US"/>
    </w:rPr>
  </w:style>
  <w:style w:type="paragraph" w:customStyle="1" w:styleId="Standarduser">
    <w:name w:val="Standard (user)"/>
    <w:rsid w:val="00885E2F"/>
    <w:pPr>
      <w:widowControl w:val="0"/>
      <w:suppressAutoHyphens/>
      <w:textAlignment w:val="baseline"/>
    </w:pPr>
    <w:rPr>
      <w:rFonts w:cs="Tahoma"/>
      <w:kern w:val="1"/>
      <w:sz w:val="24"/>
      <w:szCs w:val="24"/>
      <w:lang w:val="en-US" w:eastAsia="zh-CN"/>
    </w:rPr>
  </w:style>
  <w:style w:type="paragraph" w:customStyle="1" w:styleId="1b">
    <w:name w:val="Βασικό1"/>
    <w:rsid w:val="00885E2F"/>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85E2F"/>
    <w:pPr>
      <w:widowControl w:val="0"/>
    </w:pPr>
    <w:rPr>
      <w:rFonts w:ascii="Tahoma" w:eastAsia="Andale Sans UI" w:hAnsi="Tahoma" w:cs="Tahoma"/>
      <w:kern w:val="1"/>
      <w:sz w:val="16"/>
      <w:szCs w:val="16"/>
    </w:rPr>
  </w:style>
  <w:style w:type="paragraph" w:customStyle="1" w:styleId="Textbodyindent">
    <w:name w:val="Text body indent"/>
    <w:basedOn w:val="Standard"/>
    <w:rsid w:val="00885E2F"/>
    <w:pPr>
      <w:ind w:firstLine="1134"/>
      <w:jc w:val="both"/>
    </w:pPr>
    <w:rPr>
      <w:rFonts w:ascii="Arial" w:eastAsia="Andale Sans UI" w:hAnsi="Arial" w:cs="Arial"/>
      <w:sz w:val="22"/>
      <w:lang w:bidi="en-US"/>
    </w:rPr>
  </w:style>
  <w:style w:type="paragraph" w:customStyle="1" w:styleId="Endnote">
    <w:name w:val="Endnote"/>
    <w:basedOn w:val="Standard"/>
    <w:rsid w:val="00885E2F"/>
    <w:pPr>
      <w:suppressLineNumbers/>
    </w:pPr>
    <w:rPr>
      <w:sz w:val="20"/>
      <w:szCs w:val="20"/>
    </w:rPr>
  </w:style>
  <w:style w:type="paragraph" w:customStyle="1" w:styleId="TOAHeading">
    <w:name w:val="TOA Heading"/>
    <w:basedOn w:val="WW-3"/>
    <w:rsid w:val="00885E2F"/>
    <w:pPr>
      <w:suppressLineNumbers/>
    </w:pPr>
    <w:rPr>
      <w:b/>
      <w:bCs/>
      <w:sz w:val="32"/>
      <w:szCs w:val="32"/>
    </w:rPr>
  </w:style>
  <w:style w:type="paragraph" w:customStyle="1" w:styleId="25">
    <w:name w:val="Κείμενο πλαισίου2"/>
    <w:basedOn w:val="a"/>
    <w:rsid w:val="00885E2F"/>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8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85E2F"/>
    <w:pPr>
      <w:widowControl w:val="0"/>
    </w:pPr>
    <w:rPr>
      <w:rFonts w:eastAsia="Andale Sans UI"/>
      <w:kern w:val="1"/>
    </w:rPr>
  </w:style>
  <w:style w:type="paragraph" w:styleId="26">
    <w:name w:val="toc 2"/>
    <w:basedOn w:val="a"/>
    <w:next w:val="a"/>
    <w:rsid w:val="00885E2F"/>
    <w:pPr>
      <w:widowControl w:val="0"/>
      <w:ind w:left="240"/>
    </w:pPr>
    <w:rPr>
      <w:rFonts w:eastAsia="Andale Sans UI"/>
      <w:kern w:val="1"/>
    </w:rPr>
  </w:style>
  <w:style w:type="paragraph" w:customStyle="1" w:styleId="afd">
    <w:name w:val="Περιεχόμενα πλαισίου"/>
    <w:basedOn w:val="a"/>
    <w:rsid w:val="00885E2F"/>
  </w:style>
  <w:style w:type="paragraph" w:customStyle="1" w:styleId="Heading2">
    <w:name w:val="Heading 2"/>
    <w:basedOn w:val="a"/>
    <w:rsid w:val="00885E2F"/>
    <w:pPr>
      <w:keepNext/>
      <w:suppressAutoHyphens w:val="0"/>
      <w:jc w:val="both"/>
    </w:pPr>
    <w:rPr>
      <w:rFonts w:ascii="Arial" w:hAnsi="Arial" w:cs="Arial"/>
      <w:b/>
      <w:color w:val="00000A"/>
    </w:rPr>
  </w:style>
  <w:style w:type="paragraph" w:customStyle="1" w:styleId="Heading3">
    <w:name w:val="Heading 3"/>
    <w:basedOn w:val="a"/>
    <w:rsid w:val="00885E2F"/>
    <w:pPr>
      <w:keepNext/>
      <w:suppressAutoHyphens w:val="0"/>
      <w:spacing w:before="240" w:after="60"/>
    </w:pPr>
    <w:rPr>
      <w:b/>
      <w:szCs w:val="20"/>
      <w:u w:val="single"/>
    </w:rPr>
  </w:style>
  <w:style w:type="paragraph" w:customStyle="1" w:styleId="Heading8">
    <w:name w:val="Heading 8"/>
    <w:basedOn w:val="a"/>
    <w:rsid w:val="00885E2F"/>
    <w:pPr>
      <w:keepNext/>
      <w:suppressAutoHyphens w:val="0"/>
      <w:jc w:val="center"/>
    </w:pPr>
    <w:rPr>
      <w:color w:val="00000A"/>
      <w:szCs w:val="20"/>
      <w:u w:val="single"/>
    </w:rPr>
  </w:style>
  <w:style w:type="paragraph" w:customStyle="1" w:styleId="Heading9">
    <w:name w:val="Heading 9"/>
    <w:basedOn w:val="a"/>
    <w:rsid w:val="00885E2F"/>
    <w:pPr>
      <w:keepNext/>
      <w:suppressAutoHyphens w:val="0"/>
      <w:jc w:val="both"/>
    </w:pPr>
    <w:rPr>
      <w:color w:val="00000A"/>
      <w:szCs w:val="20"/>
    </w:rPr>
  </w:style>
  <w:style w:type="paragraph" w:customStyle="1" w:styleId="Footer">
    <w:name w:val="Footer"/>
    <w:basedOn w:val="a"/>
    <w:rsid w:val="00885E2F"/>
    <w:pPr>
      <w:tabs>
        <w:tab w:val="center" w:pos="4153"/>
        <w:tab w:val="right" w:pos="8306"/>
      </w:tabs>
      <w:suppressAutoHyphens w:val="0"/>
    </w:pPr>
    <w:rPr>
      <w:color w:val="00000A"/>
    </w:rPr>
  </w:style>
  <w:style w:type="paragraph" w:customStyle="1" w:styleId="221">
    <w:name w:val="Σώμα κείμενου με εσοχή 22"/>
    <w:basedOn w:val="a"/>
    <w:rsid w:val="00885E2F"/>
    <w:pPr>
      <w:spacing w:after="120" w:line="480" w:lineRule="auto"/>
      <w:ind w:left="283"/>
    </w:pPr>
  </w:style>
  <w:style w:type="paragraph" w:customStyle="1" w:styleId="100">
    <w:name w:val="Επικεφαλίδα 10"/>
    <w:basedOn w:val="a"/>
    <w:next w:val="ad"/>
    <w:qFormat/>
    <w:rsid w:val="00885E2F"/>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85E2F"/>
    <w:pPr>
      <w:spacing w:after="120" w:line="480" w:lineRule="auto"/>
      <w:ind w:left="283"/>
    </w:pPr>
  </w:style>
  <w:style w:type="paragraph" w:customStyle="1" w:styleId="232">
    <w:name w:val="Σώμα κείμενου 23"/>
    <w:basedOn w:val="a"/>
    <w:rsid w:val="00885E2F"/>
    <w:pPr>
      <w:spacing w:after="120" w:line="480" w:lineRule="auto"/>
    </w:pPr>
  </w:style>
  <w:style w:type="paragraph" w:customStyle="1" w:styleId="1e">
    <w:name w:val="Παράγραφος λίστας1"/>
    <w:basedOn w:val="a"/>
    <w:qFormat/>
    <w:rsid w:val="00885E2F"/>
    <w:pPr>
      <w:ind w:left="720"/>
      <w:contextualSpacing/>
    </w:pPr>
    <w:rPr>
      <w:color w:val="00000A"/>
      <w:sz w:val="20"/>
      <w:szCs w:val="20"/>
      <w:lang w:val="en-US"/>
    </w:rPr>
  </w:style>
  <w:style w:type="paragraph" w:customStyle="1" w:styleId="330">
    <w:name w:val="Σώμα κείμενου με εσοχή 33"/>
    <w:basedOn w:val="a"/>
    <w:rsid w:val="00885E2F"/>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6D60-C283-4BD5-BD22-7D4B3894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1893</Words>
  <Characters>10223</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2022-01-07T10:06:00Z</cp:lastPrinted>
  <dcterms:created xsi:type="dcterms:W3CDTF">2022-01-07T08:17:00Z</dcterms:created>
  <dcterms:modified xsi:type="dcterms:W3CDTF">2022-01-07T11:21:00Z</dcterms:modified>
</cp:coreProperties>
</file>