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EA5628" w:rsidRDefault="0060642B">
      <w:pPr>
        <w:rPr>
          <w:sz w:val="22"/>
          <w:szCs w:val="22"/>
        </w:rPr>
      </w:pP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EA5628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5F1B3E" w:rsidRPr="00EA5628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C93FCE">
        <w:rPr>
          <w:rFonts w:ascii="Arial" w:hAnsi="Arial" w:cs="Arial"/>
          <w:b/>
          <w:color w:val="212529"/>
          <w:sz w:val="22"/>
          <w:szCs w:val="22"/>
          <w:highlight w:val="white"/>
        </w:rPr>
        <w:t>7/1/2022</w:t>
      </w:r>
      <w:r w:rsidRPr="00EA5628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</w:t>
      </w:r>
      <w:r w:rsidRPr="00EA5628">
        <w:rPr>
          <w:b/>
          <w:color w:val="212529"/>
          <w:sz w:val="22"/>
          <w:szCs w:val="22"/>
          <w:highlight w:val="white"/>
        </w:rPr>
        <w:br/>
      </w: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EA5628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0B336B">
        <w:rPr>
          <w:rFonts w:ascii="Arial" w:hAnsi="Arial" w:cs="Arial"/>
          <w:b/>
          <w:color w:val="000000"/>
          <w:sz w:val="22"/>
          <w:szCs w:val="22"/>
        </w:rPr>
        <w:t>234</w:t>
      </w:r>
      <w:r w:rsidR="002325AF" w:rsidRPr="00EA56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3F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2C10" w:rsidRPr="00EA5628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A4667C" w:rsidRPr="00EA5628" w:rsidRDefault="0060642B">
      <w:pPr>
        <w:rPr>
          <w:sz w:val="22"/>
          <w:szCs w:val="22"/>
        </w:rPr>
      </w:pP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EA5628" w:rsidRDefault="0060642B">
      <w:pPr>
        <w:spacing w:line="276" w:lineRule="auto"/>
        <w:rPr>
          <w:sz w:val="22"/>
          <w:szCs w:val="22"/>
        </w:rPr>
      </w:pP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EA5628" w:rsidRDefault="0060642B" w:rsidP="00B07AFA">
      <w:pPr>
        <w:spacing w:line="276" w:lineRule="auto"/>
        <w:rPr>
          <w:sz w:val="22"/>
          <w:szCs w:val="22"/>
        </w:rPr>
      </w:pP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ΟΡΓΑΝΩΝ</w:t>
      </w:r>
    </w:p>
    <w:p w:rsidR="00A4667C" w:rsidRPr="00EA5628" w:rsidRDefault="0060642B">
      <w:pPr>
        <w:spacing w:line="276" w:lineRule="auto"/>
        <w:rPr>
          <w:sz w:val="22"/>
          <w:szCs w:val="22"/>
        </w:rPr>
      </w:pPr>
      <w:r w:rsidRPr="00EA5628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EA5628">
        <w:rPr>
          <w:sz w:val="22"/>
          <w:szCs w:val="22"/>
        </w:rPr>
        <w:br/>
      </w: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EA5628" w:rsidRDefault="0060642B">
      <w:pPr>
        <w:spacing w:line="276" w:lineRule="auto"/>
        <w:rPr>
          <w:sz w:val="22"/>
          <w:szCs w:val="22"/>
        </w:rPr>
      </w:pPr>
      <w:r w:rsidRPr="00EA5628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EA5628">
        <w:rPr>
          <w:sz w:val="22"/>
          <w:szCs w:val="22"/>
        </w:rPr>
        <w:br/>
      </w:r>
      <w:proofErr w:type="spellStart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="00702B73" w:rsidRPr="00EA5628">
        <w:rPr>
          <w:rFonts w:ascii="Arial" w:hAnsi="Arial" w:cs="Arial"/>
          <w:color w:val="000000"/>
          <w:sz w:val="22"/>
          <w:szCs w:val="22"/>
        </w:rPr>
        <w:t xml:space="preserve"> </w:t>
      </w:r>
      <w:r w:rsidR="00522837" w:rsidRPr="00EA5628">
        <w:rPr>
          <w:rFonts w:ascii="Arial" w:hAnsi="Arial" w:cs="Arial"/>
          <w:color w:val="000000"/>
          <w:sz w:val="22"/>
          <w:szCs w:val="22"/>
        </w:rPr>
        <w:t>Μπαλάσκα Αγγελική</w:t>
      </w:r>
      <w:r w:rsidRPr="00EA562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</w:t>
      </w:r>
      <w:r w:rsidRPr="00EA5628">
        <w:rPr>
          <w:sz w:val="22"/>
          <w:szCs w:val="22"/>
        </w:rPr>
        <w:br/>
      </w:r>
      <w:proofErr w:type="spellStart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EA5628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A5628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EA5628" w:rsidRDefault="0060642B">
      <w:pPr>
        <w:spacing w:line="276" w:lineRule="auto"/>
        <w:rPr>
          <w:sz w:val="22"/>
          <w:szCs w:val="22"/>
        </w:rPr>
      </w:pPr>
      <w:proofErr w:type="gramStart"/>
      <w:r w:rsidRPr="00EA5628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EA5628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EA5628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EA5628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EA5628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EA5628">
        <w:rPr>
          <w:sz w:val="22"/>
          <w:szCs w:val="22"/>
        </w:rPr>
        <w:br/>
      </w:r>
      <w:r w:rsidRPr="00EA5628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EA5628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EA5628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621D2C" w:rsidRPr="005F1B3E" w:rsidRDefault="0085600E" w:rsidP="00621D2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C93FCE">
        <w:rPr>
          <w:rFonts w:ascii="Arial" w:hAnsi="Arial" w:cs="Arial"/>
          <w:bCs/>
          <w:color w:val="000000"/>
          <w:sz w:val="22"/>
          <w:szCs w:val="22"/>
        </w:rPr>
        <w:t>ΕΚΤΑΚΤΗ</w:t>
      </w:r>
      <w:r w:rsidR="0063017C">
        <w:rPr>
          <w:rFonts w:ascii="Arial" w:hAnsi="Arial" w:cs="Arial"/>
          <w:bCs/>
          <w:color w:val="000000"/>
          <w:sz w:val="22"/>
          <w:szCs w:val="22"/>
        </w:rPr>
        <w:t>*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στις </w:t>
      </w:r>
      <w:r w:rsidR="004A423D"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="00E47BE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7/1/202</w:t>
      </w:r>
      <w:r w:rsidR="00C93FC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Pr="00FA381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C460B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ΠΑΡΑΣΚΕΥΗ</w:t>
      </w:r>
      <w:r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ώρα  </w:t>
      </w:r>
      <w:r w:rsidR="00C460B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9D6B32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C460B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3E4B3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E47BE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ΔΙΑ ΠΕΡΙΦΟΡΑΣ </w:t>
      </w:r>
      <w:proofErr w:type="spellStart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621D2C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621D2C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621D2C" w:rsidRPr="008901F0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</w:t>
      </w:r>
      <w:r w:rsidR="00C460B4">
        <w:rPr>
          <w:rFonts w:ascii="Arial" w:hAnsi="Arial" w:cs="Arial"/>
          <w:bCs/>
          <w:color w:val="000000"/>
          <w:sz w:val="22"/>
          <w:szCs w:val="22"/>
        </w:rPr>
        <w:t xml:space="preserve"> παρ. 5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3756AC" w:rsidRDefault="00621D2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="00036051" w:rsidRPr="0003605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036051" w:rsidRPr="00036051">
        <w:rPr>
          <w:rFonts w:ascii="Arial" w:hAnsi="Arial" w:cs="Arial"/>
          <w:bCs/>
          <w:sz w:val="22"/>
          <w:szCs w:val="22"/>
        </w:rPr>
        <w:t xml:space="preserve"> .</w:t>
      </w:r>
      <w:r w:rsidR="00036051" w:rsidRPr="00036051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="00036051" w:rsidRPr="00036051">
        <w:rPr>
          <w:rFonts w:ascii="Arial" w:hAnsi="Arial" w:cs="Arial"/>
          <w:bCs/>
          <w:sz w:val="22"/>
          <w:szCs w:val="22"/>
        </w:rPr>
        <w:t xml:space="preserve"> </w:t>
      </w:r>
      <w:r w:rsidR="00036051" w:rsidRPr="00036051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</w:t>
      </w:r>
      <w:r w:rsidR="00041C7D">
        <w:rPr>
          <w:rFonts w:ascii="Arial" w:hAnsi="Arial" w:cs="Arial"/>
          <w:sz w:val="22"/>
          <w:szCs w:val="22"/>
        </w:rPr>
        <w:t xml:space="preserve"> </w:t>
      </w:r>
      <w:r w:rsidR="00F13C26">
        <w:rPr>
          <w:rFonts w:ascii="Arial" w:hAnsi="Arial" w:cs="Arial"/>
          <w:sz w:val="22"/>
          <w:szCs w:val="22"/>
        </w:rPr>
        <w:t xml:space="preserve">Μέρος </w:t>
      </w:r>
      <w:r w:rsidR="00575F63">
        <w:rPr>
          <w:rFonts w:ascii="Arial" w:hAnsi="Arial" w:cs="Arial"/>
          <w:sz w:val="22"/>
          <w:szCs w:val="22"/>
        </w:rPr>
        <w:t xml:space="preserve"> Α</w:t>
      </w:r>
      <w:r w:rsidR="00E47BED">
        <w:rPr>
          <w:rFonts w:ascii="Arial" w:hAnsi="Arial" w:cs="Arial"/>
          <w:sz w:val="22"/>
          <w:szCs w:val="22"/>
        </w:rPr>
        <w:t>4</w:t>
      </w:r>
      <w:r w:rsidR="003C7F32">
        <w:rPr>
          <w:rFonts w:ascii="Arial" w:hAnsi="Arial" w:cs="Arial"/>
          <w:sz w:val="22"/>
          <w:szCs w:val="22"/>
        </w:rPr>
        <w:t>,</w:t>
      </w:r>
    </w:p>
    <w:p w:rsidR="003756AC" w:rsidRDefault="003756AC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γ) </w:t>
      </w:r>
      <w:r w:rsidRPr="003756AC">
        <w:rPr>
          <w:rFonts w:ascii="Arial" w:hAnsi="Arial" w:cs="Arial"/>
          <w:bCs/>
          <w:sz w:val="22"/>
          <w:szCs w:val="22"/>
        </w:rPr>
        <w:t xml:space="preserve">την </w:t>
      </w:r>
      <w:proofErr w:type="spellStart"/>
      <w:r w:rsidRPr="003756AC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3756AC">
        <w:rPr>
          <w:rFonts w:ascii="Arial" w:hAnsi="Arial" w:cs="Arial"/>
          <w:bCs/>
          <w:sz w:val="22"/>
          <w:szCs w:val="22"/>
        </w:rPr>
        <w:t>. 426/77233/13-11-2020 (ΑΔΑ 6ΩΚΛ46ΜΤΛ6-ΥΔ4)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5F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εγκύκλιο του ΥΠΕΣ</w:t>
      </w:r>
    </w:p>
    <w:p w:rsidR="00621D2C" w:rsidRDefault="00575F63" w:rsidP="00621D2C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7BED" w:rsidRPr="00253EBD" w:rsidRDefault="00041C7D" w:rsidP="00E47BE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Μαζί με την πρόσκληση </w:t>
      </w:r>
      <w:r w:rsidR="00E47BED">
        <w:rPr>
          <w:rFonts w:ascii="Arial" w:eastAsia="Arial" w:hAnsi="Arial" w:cs="Arial"/>
          <w:sz w:val="22"/>
          <w:szCs w:val="22"/>
        </w:rPr>
        <w:t xml:space="preserve">σας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 w:rsidR="003756AC">
        <w:rPr>
          <w:rFonts w:ascii="Arial" w:eastAsia="Arial" w:hAnsi="Arial" w:cs="Arial"/>
          <w:sz w:val="22"/>
          <w:szCs w:val="22"/>
        </w:rPr>
        <w:t>ονται οι</w:t>
      </w:r>
      <w:r w:rsidR="00E47BED">
        <w:rPr>
          <w:rFonts w:ascii="Arial" w:eastAsia="Arial" w:hAnsi="Arial" w:cs="Arial"/>
          <w:sz w:val="22"/>
          <w:szCs w:val="22"/>
        </w:rPr>
        <w:t xml:space="preserve">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εισ</w:t>
      </w:r>
      <w:r w:rsidR="003756AC">
        <w:rPr>
          <w:rFonts w:ascii="Arial" w:eastAsia="Arial" w:hAnsi="Arial" w:cs="Arial"/>
          <w:sz w:val="22"/>
          <w:szCs w:val="22"/>
        </w:rPr>
        <w:t>η</w:t>
      </w:r>
      <w:r w:rsidR="00E47BED">
        <w:rPr>
          <w:rFonts w:ascii="Arial" w:eastAsia="Arial" w:hAnsi="Arial" w:cs="Arial"/>
          <w:sz w:val="22"/>
          <w:szCs w:val="22"/>
        </w:rPr>
        <w:t>γ</w:t>
      </w:r>
      <w:r w:rsidR="003756AC">
        <w:rPr>
          <w:rFonts w:ascii="Arial" w:eastAsia="Arial" w:hAnsi="Arial" w:cs="Arial"/>
          <w:sz w:val="22"/>
          <w:szCs w:val="22"/>
        </w:rPr>
        <w:t>ήσεις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="00E47BED"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 w:rsidR="00E47BED">
        <w:rPr>
          <w:rFonts w:ascii="Arial" w:eastAsia="Arial" w:hAnsi="Arial" w:cs="Arial"/>
          <w:sz w:val="22"/>
          <w:szCs w:val="22"/>
          <w:lang w:val="en-US"/>
        </w:rPr>
        <w:t>c</w:t>
      </w:r>
      <w:r w:rsidR="00E47BED"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 w:rsidR="003756AC">
        <w:rPr>
          <w:rFonts w:ascii="Arial" w:eastAsia="Arial" w:hAnsi="Arial" w:cs="Arial"/>
          <w:sz w:val="22"/>
          <w:szCs w:val="22"/>
        </w:rPr>
        <w:t>α</w:t>
      </w:r>
      <w:r w:rsidR="00E47BED">
        <w:rPr>
          <w:rFonts w:ascii="Arial" w:eastAsia="Arial" w:hAnsi="Arial" w:cs="Arial"/>
          <w:sz w:val="22"/>
          <w:szCs w:val="22"/>
        </w:rPr>
        <w:t xml:space="preserve"> </w:t>
      </w:r>
      <w:r w:rsidR="003756AC">
        <w:rPr>
          <w:rFonts w:ascii="Arial" w:eastAsia="Arial" w:hAnsi="Arial" w:cs="Arial"/>
          <w:sz w:val="22"/>
          <w:szCs w:val="22"/>
        </w:rPr>
        <w:t xml:space="preserve"> </w:t>
      </w:r>
      <w:r w:rsidR="00E47BED">
        <w:rPr>
          <w:rFonts w:ascii="Arial" w:eastAsia="Arial" w:hAnsi="Arial" w:cs="Arial"/>
          <w:sz w:val="22"/>
          <w:szCs w:val="22"/>
        </w:rPr>
        <w:t xml:space="preserve"> θέμα</w:t>
      </w:r>
      <w:r w:rsidR="003756AC">
        <w:rPr>
          <w:rFonts w:ascii="Arial" w:eastAsia="Arial" w:hAnsi="Arial" w:cs="Arial"/>
          <w:sz w:val="22"/>
          <w:szCs w:val="22"/>
        </w:rPr>
        <w:t>τα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E47BED">
        <w:rPr>
          <w:rFonts w:ascii="Arial" w:eastAsia="Arial" w:hAnsi="Arial" w:cs="Arial"/>
          <w:sz w:val="22"/>
          <w:szCs w:val="22"/>
        </w:rPr>
        <w:t xml:space="preserve"> 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</w:t>
      </w:r>
      <w:r w:rsidR="003756AC">
        <w:rPr>
          <w:rFonts w:ascii="Arial" w:eastAsia="Arial" w:hAnsi="Arial" w:cs="Arial"/>
          <w:sz w:val="22"/>
          <w:szCs w:val="22"/>
        </w:rPr>
        <w:t>ς</w:t>
      </w:r>
      <w:r w:rsidR="00E47BED" w:rsidRPr="00253EBD">
        <w:rPr>
          <w:rFonts w:ascii="Arial" w:eastAsia="Arial" w:hAnsi="Arial" w:cs="Arial"/>
          <w:sz w:val="22"/>
          <w:szCs w:val="22"/>
        </w:rPr>
        <w:t xml:space="preserve"> ή μη . Έχετε την δυνατότητα να βάλετε ναι, όχι , λευκό αλλά και παρατηρήσεις</w:t>
      </w:r>
    </w:p>
    <w:p w:rsidR="00E47BED" w:rsidRPr="00253EBD" w:rsidRDefault="00E47BED" w:rsidP="00E47BED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για το συγκεκριμένο θέμα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C93FCE">
        <w:rPr>
          <w:rFonts w:ascii="Arial" w:eastAsia="Arial" w:hAnsi="Arial" w:cs="Arial"/>
          <w:sz w:val="22"/>
          <w:szCs w:val="22"/>
        </w:rPr>
        <w:t xml:space="preserve">ΠΑΡΑΣΚΕΥΗ </w:t>
      </w:r>
      <w:r w:rsidR="00A31A83"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:00</w:t>
      </w:r>
      <w:r w:rsidR="003756AC">
        <w:rPr>
          <w:rFonts w:ascii="Arial" w:eastAsia="Arial" w:hAnsi="Arial" w:cs="Arial"/>
          <w:sz w:val="22"/>
          <w:szCs w:val="22"/>
        </w:rPr>
        <w:t>π</w:t>
      </w:r>
      <w:r>
        <w:rPr>
          <w:rFonts w:ascii="Arial" w:eastAsia="Arial" w:hAnsi="Arial" w:cs="Arial"/>
          <w:sz w:val="22"/>
          <w:szCs w:val="22"/>
        </w:rPr>
        <w:t>.μ</w:t>
      </w:r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</w:t>
      </w:r>
      <w:r>
        <w:rPr>
          <w:rFonts w:ascii="Arial" w:eastAsia="Arial" w:hAnsi="Arial" w:cs="Arial"/>
          <w:sz w:val="22"/>
          <w:szCs w:val="22"/>
        </w:rPr>
        <w:t xml:space="preserve">οθούν το αργότερο μέχρι ώρα </w:t>
      </w:r>
      <w:r w:rsidR="00A31A83">
        <w:rPr>
          <w:rFonts w:ascii="Arial" w:eastAsia="Arial" w:hAnsi="Arial" w:cs="Arial"/>
          <w:sz w:val="22"/>
          <w:szCs w:val="22"/>
        </w:rPr>
        <w:t>11</w:t>
      </w:r>
      <w:r w:rsidR="00C93FCE">
        <w:rPr>
          <w:rFonts w:ascii="Arial" w:eastAsia="Arial" w:hAnsi="Arial" w:cs="Arial"/>
          <w:sz w:val="22"/>
          <w:szCs w:val="22"/>
        </w:rPr>
        <w:t>:30</w:t>
      </w:r>
      <w:r w:rsidRPr="00253EBD">
        <w:rPr>
          <w:rFonts w:ascii="Arial" w:eastAsia="Arial" w:hAnsi="Arial" w:cs="Arial"/>
          <w:sz w:val="22"/>
          <w:szCs w:val="22"/>
        </w:rPr>
        <w:t xml:space="preserve"> .</w:t>
      </w:r>
    </w:p>
    <w:p w:rsidR="00E47BED" w:rsidRDefault="00E47BED" w:rsidP="00E47BED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C93FCE">
        <w:rPr>
          <w:rFonts w:ascii="Arial" w:eastAsia="Arial" w:hAnsi="Arial" w:cs="Arial"/>
          <w:sz w:val="22"/>
          <w:szCs w:val="22"/>
        </w:rPr>
        <w:t>ΠΑΡΑΣΚΕΥΗ</w:t>
      </w:r>
      <w:r w:rsidRPr="00253EBD">
        <w:rPr>
          <w:rFonts w:ascii="Arial" w:eastAsia="Arial" w:hAnsi="Arial" w:cs="Arial"/>
          <w:sz w:val="22"/>
          <w:szCs w:val="22"/>
        </w:rPr>
        <w:t xml:space="preserve"> </w:t>
      </w:r>
      <w:r w:rsidR="00EA5628">
        <w:rPr>
          <w:rFonts w:ascii="Arial" w:eastAsia="Arial" w:hAnsi="Arial" w:cs="Arial"/>
          <w:sz w:val="22"/>
          <w:szCs w:val="22"/>
        </w:rPr>
        <w:t xml:space="preserve">το αργότερο </w:t>
      </w:r>
      <w:r w:rsidRPr="00253EBD">
        <w:rPr>
          <w:rFonts w:ascii="Arial" w:eastAsia="Arial" w:hAnsi="Arial" w:cs="Arial"/>
          <w:sz w:val="22"/>
          <w:szCs w:val="22"/>
        </w:rPr>
        <w:t xml:space="preserve">μέχρι και ώρα </w:t>
      </w:r>
      <w:r w:rsidR="00C460B4">
        <w:rPr>
          <w:rFonts w:ascii="Arial" w:eastAsia="Arial" w:hAnsi="Arial" w:cs="Arial"/>
          <w:sz w:val="22"/>
          <w:szCs w:val="22"/>
        </w:rPr>
        <w:t>1</w:t>
      </w:r>
      <w:r w:rsidR="00A31A83">
        <w:rPr>
          <w:rFonts w:ascii="Arial" w:eastAsia="Arial" w:hAnsi="Arial" w:cs="Arial"/>
          <w:sz w:val="22"/>
          <w:szCs w:val="22"/>
        </w:rPr>
        <w:t>1</w:t>
      </w:r>
      <w:r w:rsidR="00C93FCE">
        <w:rPr>
          <w:rFonts w:ascii="Arial" w:eastAsia="Arial" w:hAnsi="Arial" w:cs="Arial"/>
          <w:sz w:val="22"/>
          <w:szCs w:val="22"/>
        </w:rPr>
        <w:t>:</w:t>
      </w:r>
      <w:r w:rsidR="00A31A83">
        <w:rPr>
          <w:rFonts w:ascii="Arial" w:eastAsia="Arial" w:hAnsi="Arial" w:cs="Arial"/>
          <w:sz w:val="22"/>
          <w:szCs w:val="22"/>
        </w:rPr>
        <w:t>3</w:t>
      </w:r>
      <w:r w:rsidRPr="00253EBD">
        <w:rPr>
          <w:rFonts w:ascii="Arial" w:eastAsia="Arial" w:hAnsi="Arial" w:cs="Arial"/>
          <w:sz w:val="22"/>
          <w:szCs w:val="22"/>
        </w:rPr>
        <w:t xml:space="preserve">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41C7D" w:rsidRPr="00041C7D" w:rsidRDefault="00041C7D" w:rsidP="00E47BED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621D2C" w:rsidRDefault="00621D2C" w:rsidP="00621D2C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21D2C" w:rsidRPr="00575F63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575F63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575F63">
        <w:rPr>
          <w:rFonts w:ascii="Arial" w:eastAsia="Arial" w:hAnsi="Arial" w:cs="Arial"/>
          <w:sz w:val="22"/>
          <w:szCs w:val="22"/>
          <w:u w:val="single"/>
        </w:rPr>
        <w:t>-</w:t>
      </w:r>
      <w:r w:rsidRPr="00575F63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575F63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621D2C" w:rsidRDefault="00621D2C" w:rsidP="00621D2C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F9494A" w:rsidRDefault="003756AC" w:rsidP="003756A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3756AC">
        <w:rPr>
          <w:rFonts w:ascii="Arial" w:hAnsi="Arial" w:cs="Arial"/>
          <w:sz w:val="22"/>
          <w:szCs w:val="22"/>
        </w:rPr>
        <w:t xml:space="preserve"> </w:t>
      </w:r>
    </w:p>
    <w:p w:rsidR="00C460B4" w:rsidRDefault="00C93FCE" w:rsidP="00C460B4">
      <w:pPr>
        <w:tabs>
          <w:tab w:val="left" w:pos="6237"/>
        </w:tabs>
        <w:suppressAutoHyphens/>
        <w:spacing w:line="360" w:lineRule="auto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Το μοναδικό θέμα της ημερήσιας διάταξης είναι : </w:t>
      </w:r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Έκδοση    ψηφίσματος  για το θάνατο </w:t>
      </w:r>
      <w:r w:rsidR="00C460B4">
        <w:rPr>
          <w:rFonts w:ascii="Arial" w:eastAsia="Arial" w:hAnsi="Arial" w:cs="Arial"/>
          <w:b/>
          <w:bCs/>
          <w:iCs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proofErr w:type="spellStart"/>
      <w:r w:rsidR="00C460B4">
        <w:rPr>
          <w:rFonts w:ascii="Arial" w:eastAsia="Arial" w:hAnsi="Arial" w:cs="Arial"/>
          <w:b/>
          <w:bCs/>
          <w:iCs/>
          <w:color w:val="000000"/>
          <w:sz w:val="22"/>
          <w:szCs w:val="22"/>
          <w:highlight w:val="white"/>
          <w:shd w:val="clear" w:color="auto" w:fill="FFFFFF"/>
          <w:lang w:bidi="hi-IN"/>
        </w:rPr>
        <w:t>΄Αννας</w:t>
      </w:r>
      <w:proofErr w:type="spellEnd"/>
      <w:r w:rsidR="00C460B4">
        <w:rPr>
          <w:rFonts w:ascii="Arial" w:eastAsia="Arial" w:hAnsi="Arial" w:cs="Arial"/>
          <w:b/>
          <w:bCs/>
          <w:iCs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Καλογήρου </w:t>
      </w:r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, </w:t>
      </w:r>
      <w:r w:rsidR="00C460B4">
        <w:rPr>
          <w:rFonts w:ascii="Arial" w:eastAsia="Arial" w:hAnsi="Arial" w:cs="Arial"/>
          <w:b/>
          <w:bCs/>
          <w:iCs/>
          <w:color w:val="000000"/>
          <w:sz w:val="22"/>
          <w:szCs w:val="22"/>
          <w:highlight w:val="white"/>
          <w:shd w:val="clear" w:color="auto" w:fill="FFFFFF"/>
          <w:lang w:bidi="hi-IN"/>
        </w:rPr>
        <w:t>η</w:t>
      </w:r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οποί</w:t>
      </w:r>
      <w:r w:rsidR="00C460B4">
        <w:rPr>
          <w:rFonts w:ascii="Arial" w:eastAsia="Arial" w:hAnsi="Arial" w:cs="Arial"/>
          <w:b/>
          <w:bCs/>
          <w:iCs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α </w:t>
      </w:r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διετέλεσε  </w:t>
      </w:r>
      <w:r w:rsidR="00C460B4">
        <w:rPr>
          <w:rFonts w:ascii="Arial" w:eastAsia="Arial" w:hAnsi="Arial" w:cs="Arial"/>
          <w:b/>
          <w:bCs/>
          <w:iCs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Δήμαρχος αλλά </w:t>
      </w:r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 και Δημοτικός Σύμβουλος </w:t>
      </w:r>
      <w:r w:rsidR="000B336B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του </w:t>
      </w:r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Δήμου </w:t>
      </w:r>
      <w:proofErr w:type="spellStart"/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>Λεβαδέων</w:t>
      </w:r>
      <w:proofErr w:type="spellEnd"/>
      <w:r w:rsidR="00C460B4">
        <w:rPr>
          <w:rFonts w:ascii="Arial" w:eastAsia="Arial" w:hAnsi="Arial" w:cs="Arial"/>
          <w:b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 w:bidi="hi-IN"/>
        </w:rPr>
        <w:t xml:space="preserve">  .</w:t>
      </w:r>
    </w:p>
    <w:p w:rsidR="00C93FCE" w:rsidRPr="00C93FCE" w:rsidRDefault="00C93FCE" w:rsidP="00C93FC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7BED" w:rsidRDefault="00E47BED" w:rsidP="00E47BED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EE6A4F" w:rsidRDefault="0060642B" w:rsidP="00593999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0E72" w:rsidRDefault="001A0E7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63017C" w:rsidP="0063017C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  <w:r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*Το κατεπείγον της συνεδρίασης έγκειται στον  αναγγελθέντα σήμερα θάνατο της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highlight w:val="yellow"/>
        </w:rPr>
        <w:t>Αννας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Καλογήρου</w:t>
      </w:r>
    </w:p>
    <w:sectPr w:rsidR="0030584F" w:rsidRPr="00253EBD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F1" w:rsidRDefault="00736FF1" w:rsidP="005E5D39">
      <w:r>
        <w:separator/>
      </w:r>
    </w:p>
  </w:endnote>
  <w:endnote w:type="continuationSeparator" w:id="0">
    <w:p w:rsidR="00736FF1" w:rsidRDefault="00736FF1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C3317F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F1" w:rsidRDefault="00736FF1" w:rsidP="005E5D39">
      <w:r>
        <w:separator/>
      </w:r>
    </w:p>
  </w:footnote>
  <w:footnote w:type="continuationSeparator" w:id="0">
    <w:p w:rsidR="00736FF1" w:rsidRDefault="00736FF1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spacing w:val="-3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7E5CB0"/>
    <w:multiLevelType w:val="hybridMultilevel"/>
    <w:tmpl w:val="F0C6A31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019301B3"/>
    <w:multiLevelType w:val="hybridMultilevel"/>
    <w:tmpl w:val="6DC23C94"/>
    <w:lvl w:ilvl="0" w:tplc="55A65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682DFF"/>
    <w:multiLevelType w:val="hybridMultilevel"/>
    <w:tmpl w:val="A530939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020B89"/>
    <w:multiLevelType w:val="hybridMultilevel"/>
    <w:tmpl w:val="22928794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22033E"/>
    <w:multiLevelType w:val="hybridMultilevel"/>
    <w:tmpl w:val="9DFAF4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D1434F"/>
    <w:multiLevelType w:val="hybridMultilevel"/>
    <w:tmpl w:val="D99A631C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E3F57"/>
    <w:multiLevelType w:val="hybridMultilevel"/>
    <w:tmpl w:val="1B864C8E"/>
    <w:lvl w:ilvl="0" w:tplc="5A26CCE8">
      <w:start w:val="1"/>
      <w:numFmt w:val="decimal"/>
      <w:lvlText w:val="%1."/>
      <w:lvlJc w:val="left"/>
      <w:pPr>
        <w:ind w:left="116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84" w:hanging="360"/>
      </w:pPr>
    </w:lvl>
    <w:lvl w:ilvl="2" w:tplc="0408001B" w:tentative="1">
      <w:start w:val="1"/>
      <w:numFmt w:val="lowerRoman"/>
      <w:lvlText w:val="%3."/>
      <w:lvlJc w:val="right"/>
      <w:pPr>
        <w:ind w:left="2604" w:hanging="180"/>
      </w:pPr>
    </w:lvl>
    <w:lvl w:ilvl="3" w:tplc="0408000F" w:tentative="1">
      <w:start w:val="1"/>
      <w:numFmt w:val="decimal"/>
      <w:lvlText w:val="%4."/>
      <w:lvlJc w:val="left"/>
      <w:pPr>
        <w:ind w:left="3324" w:hanging="360"/>
      </w:pPr>
    </w:lvl>
    <w:lvl w:ilvl="4" w:tplc="04080019" w:tentative="1">
      <w:start w:val="1"/>
      <w:numFmt w:val="lowerLetter"/>
      <w:lvlText w:val="%5."/>
      <w:lvlJc w:val="left"/>
      <w:pPr>
        <w:ind w:left="4044" w:hanging="360"/>
      </w:pPr>
    </w:lvl>
    <w:lvl w:ilvl="5" w:tplc="0408001B" w:tentative="1">
      <w:start w:val="1"/>
      <w:numFmt w:val="lowerRoman"/>
      <w:lvlText w:val="%6."/>
      <w:lvlJc w:val="right"/>
      <w:pPr>
        <w:ind w:left="4764" w:hanging="180"/>
      </w:pPr>
    </w:lvl>
    <w:lvl w:ilvl="6" w:tplc="0408000F" w:tentative="1">
      <w:start w:val="1"/>
      <w:numFmt w:val="decimal"/>
      <w:lvlText w:val="%7."/>
      <w:lvlJc w:val="left"/>
      <w:pPr>
        <w:ind w:left="5484" w:hanging="360"/>
      </w:pPr>
    </w:lvl>
    <w:lvl w:ilvl="7" w:tplc="04080019" w:tentative="1">
      <w:start w:val="1"/>
      <w:numFmt w:val="lowerLetter"/>
      <w:lvlText w:val="%8."/>
      <w:lvlJc w:val="left"/>
      <w:pPr>
        <w:ind w:left="6204" w:hanging="360"/>
      </w:pPr>
    </w:lvl>
    <w:lvl w:ilvl="8" w:tplc="0408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9C6622"/>
    <w:multiLevelType w:val="hybridMultilevel"/>
    <w:tmpl w:val="3D02DE6C"/>
    <w:lvl w:ilvl="0" w:tplc="2B18C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CB0333"/>
    <w:multiLevelType w:val="hybridMultilevel"/>
    <w:tmpl w:val="DD12BFE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29670225"/>
    <w:multiLevelType w:val="hybridMultilevel"/>
    <w:tmpl w:val="80E432A4"/>
    <w:lvl w:ilvl="0" w:tplc="2CC0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804EDE"/>
    <w:multiLevelType w:val="hybridMultilevel"/>
    <w:tmpl w:val="9EE2D3F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FD0058E"/>
    <w:multiLevelType w:val="hybridMultilevel"/>
    <w:tmpl w:val="A0F6AD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006C0"/>
    <w:multiLevelType w:val="hybridMultilevel"/>
    <w:tmpl w:val="960496F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0442402"/>
    <w:multiLevelType w:val="hybridMultilevel"/>
    <w:tmpl w:val="4B2E9E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206334A"/>
    <w:multiLevelType w:val="hybridMultilevel"/>
    <w:tmpl w:val="C21EAF6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E2AA7"/>
    <w:multiLevelType w:val="hybridMultilevel"/>
    <w:tmpl w:val="4F109FB4"/>
    <w:lvl w:ilvl="0" w:tplc="801403E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0E529CB"/>
    <w:multiLevelType w:val="hybridMultilevel"/>
    <w:tmpl w:val="227EB5E2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B82414F"/>
    <w:multiLevelType w:val="hybridMultilevel"/>
    <w:tmpl w:val="86DAD274"/>
    <w:lvl w:ilvl="0" w:tplc="2CC03C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9A66B8"/>
    <w:multiLevelType w:val="hybridMultilevel"/>
    <w:tmpl w:val="48126E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C4425D"/>
    <w:multiLevelType w:val="hybridMultilevel"/>
    <w:tmpl w:val="6BC0281E"/>
    <w:lvl w:ilvl="0" w:tplc="0408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851A5F"/>
    <w:multiLevelType w:val="hybridMultilevel"/>
    <w:tmpl w:val="351E0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4D5481"/>
    <w:multiLevelType w:val="hybridMultilevel"/>
    <w:tmpl w:val="F2820B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C0808CC"/>
    <w:multiLevelType w:val="hybridMultilevel"/>
    <w:tmpl w:val="5EFAF11A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49"/>
  </w:num>
  <w:num w:numId="4">
    <w:abstractNumId w:val="16"/>
  </w:num>
  <w:num w:numId="5">
    <w:abstractNumId w:val="30"/>
  </w:num>
  <w:num w:numId="6">
    <w:abstractNumId w:val="41"/>
  </w:num>
  <w:num w:numId="7">
    <w:abstractNumId w:val="37"/>
  </w:num>
  <w:num w:numId="8">
    <w:abstractNumId w:val="34"/>
  </w:num>
  <w:num w:numId="9">
    <w:abstractNumId w:val="27"/>
  </w:num>
  <w:num w:numId="10">
    <w:abstractNumId w:val="36"/>
  </w:num>
  <w:num w:numId="11">
    <w:abstractNumId w:val="8"/>
  </w:num>
  <w:num w:numId="12">
    <w:abstractNumId w:val="50"/>
  </w:num>
  <w:num w:numId="13">
    <w:abstractNumId w:val="15"/>
  </w:num>
  <w:num w:numId="14">
    <w:abstractNumId w:val="21"/>
  </w:num>
  <w:num w:numId="15">
    <w:abstractNumId w:val="12"/>
  </w:num>
  <w:num w:numId="16">
    <w:abstractNumId w:val="28"/>
  </w:num>
  <w:num w:numId="17">
    <w:abstractNumId w:val="52"/>
  </w:num>
  <w:num w:numId="18">
    <w:abstractNumId w:val="23"/>
  </w:num>
  <w:num w:numId="19">
    <w:abstractNumId w:val="33"/>
  </w:num>
  <w:num w:numId="20">
    <w:abstractNumId w:val="22"/>
  </w:num>
  <w:num w:numId="21">
    <w:abstractNumId w:val="35"/>
  </w:num>
  <w:num w:numId="22">
    <w:abstractNumId w:val="25"/>
  </w:num>
  <w:num w:numId="23">
    <w:abstractNumId w:val="40"/>
  </w:num>
  <w:num w:numId="24">
    <w:abstractNumId w:val="6"/>
  </w:num>
  <w:num w:numId="25">
    <w:abstractNumId w:val="7"/>
  </w:num>
  <w:num w:numId="26">
    <w:abstractNumId w:val="24"/>
  </w:num>
  <w:num w:numId="27">
    <w:abstractNumId w:val="19"/>
  </w:num>
  <w:num w:numId="28">
    <w:abstractNumId w:val="17"/>
  </w:num>
  <w:num w:numId="29">
    <w:abstractNumId w:val="48"/>
  </w:num>
  <w:num w:numId="30">
    <w:abstractNumId w:val="29"/>
  </w:num>
  <w:num w:numId="31">
    <w:abstractNumId w:val="39"/>
  </w:num>
  <w:num w:numId="32">
    <w:abstractNumId w:val="38"/>
  </w:num>
  <w:num w:numId="33">
    <w:abstractNumId w:val="32"/>
  </w:num>
  <w:num w:numId="34">
    <w:abstractNumId w:val="42"/>
  </w:num>
  <w:num w:numId="35">
    <w:abstractNumId w:val="43"/>
  </w:num>
  <w:num w:numId="36">
    <w:abstractNumId w:val="31"/>
  </w:num>
  <w:num w:numId="37">
    <w:abstractNumId w:val="11"/>
  </w:num>
  <w:num w:numId="38">
    <w:abstractNumId w:val="26"/>
  </w:num>
  <w:num w:numId="39">
    <w:abstractNumId w:val="46"/>
  </w:num>
  <w:num w:numId="40">
    <w:abstractNumId w:val="9"/>
  </w:num>
  <w:num w:numId="41">
    <w:abstractNumId w:val="13"/>
  </w:num>
  <w:num w:numId="42">
    <w:abstractNumId w:val="20"/>
  </w:num>
  <w:num w:numId="43">
    <w:abstractNumId w:val="14"/>
  </w:num>
  <w:num w:numId="44">
    <w:abstractNumId w:val="45"/>
  </w:num>
  <w:num w:numId="45">
    <w:abstractNumId w:val="10"/>
  </w:num>
  <w:num w:numId="46">
    <w:abstractNumId w:val="51"/>
  </w:num>
  <w:num w:numId="47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259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39DF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3C86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336B"/>
    <w:rsid w:val="000B6177"/>
    <w:rsid w:val="000C0F61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8AA"/>
    <w:rsid w:val="001033DA"/>
    <w:rsid w:val="00104C8F"/>
    <w:rsid w:val="00105EAC"/>
    <w:rsid w:val="00112B04"/>
    <w:rsid w:val="00116AB2"/>
    <w:rsid w:val="00116E0B"/>
    <w:rsid w:val="00120A4A"/>
    <w:rsid w:val="00126E5C"/>
    <w:rsid w:val="00127CCD"/>
    <w:rsid w:val="0013015C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90970"/>
    <w:rsid w:val="00190BFC"/>
    <w:rsid w:val="00190C2E"/>
    <w:rsid w:val="001916A5"/>
    <w:rsid w:val="00193F2C"/>
    <w:rsid w:val="001972D9"/>
    <w:rsid w:val="001A0E72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0782B"/>
    <w:rsid w:val="00215F7F"/>
    <w:rsid w:val="00220FCA"/>
    <w:rsid w:val="0022109E"/>
    <w:rsid w:val="002241CB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529E3"/>
    <w:rsid w:val="00253EBD"/>
    <w:rsid w:val="0026146C"/>
    <w:rsid w:val="002635EF"/>
    <w:rsid w:val="002669A9"/>
    <w:rsid w:val="00276D6B"/>
    <w:rsid w:val="00284701"/>
    <w:rsid w:val="002869A7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4"/>
    <w:rsid w:val="002C6A9C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20D7"/>
    <w:rsid w:val="003237AE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756AC"/>
    <w:rsid w:val="0038195A"/>
    <w:rsid w:val="003839EF"/>
    <w:rsid w:val="003853C4"/>
    <w:rsid w:val="00387087"/>
    <w:rsid w:val="0039435A"/>
    <w:rsid w:val="003A4FFB"/>
    <w:rsid w:val="003A6B72"/>
    <w:rsid w:val="003A79C7"/>
    <w:rsid w:val="003B02DD"/>
    <w:rsid w:val="003B0E6F"/>
    <w:rsid w:val="003B119F"/>
    <w:rsid w:val="003B1CB2"/>
    <w:rsid w:val="003B3A55"/>
    <w:rsid w:val="003B42C5"/>
    <w:rsid w:val="003B4642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7E45"/>
    <w:rsid w:val="003E050D"/>
    <w:rsid w:val="003E3A8A"/>
    <w:rsid w:val="003E4B3D"/>
    <w:rsid w:val="003E5239"/>
    <w:rsid w:val="003E6D29"/>
    <w:rsid w:val="003E6E31"/>
    <w:rsid w:val="003F0B32"/>
    <w:rsid w:val="003F1477"/>
    <w:rsid w:val="003F7537"/>
    <w:rsid w:val="003F7F6B"/>
    <w:rsid w:val="00400CA1"/>
    <w:rsid w:val="00400D6A"/>
    <w:rsid w:val="004019D0"/>
    <w:rsid w:val="00405671"/>
    <w:rsid w:val="004110F4"/>
    <w:rsid w:val="0041544C"/>
    <w:rsid w:val="00417812"/>
    <w:rsid w:val="00417E84"/>
    <w:rsid w:val="00420832"/>
    <w:rsid w:val="00421974"/>
    <w:rsid w:val="00422C10"/>
    <w:rsid w:val="00424B78"/>
    <w:rsid w:val="0042540E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A423D"/>
    <w:rsid w:val="004B163B"/>
    <w:rsid w:val="004B1800"/>
    <w:rsid w:val="004B5231"/>
    <w:rsid w:val="004C664D"/>
    <w:rsid w:val="004D18D8"/>
    <w:rsid w:val="004D47CE"/>
    <w:rsid w:val="004D51EC"/>
    <w:rsid w:val="004D5561"/>
    <w:rsid w:val="004D68D6"/>
    <w:rsid w:val="004E0598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22382"/>
    <w:rsid w:val="00522837"/>
    <w:rsid w:val="00534B96"/>
    <w:rsid w:val="00537EF9"/>
    <w:rsid w:val="00541B64"/>
    <w:rsid w:val="00543CC1"/>
    <w:rsid w:val="00546483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44A1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5B4"/>
    <w:rsid w:val="00621D2C"/>
    <w:rsid w:val="006222F1"/>
    <w:rsid w:val="00624F37"/>
    <w:rsid w:val="0063017C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334D"/>
    <w:rsid w:val="00666C68"/>
    <w:rsid w:val="00676F9B"/>
    <w:rsid w:val="0068340E"/>
    <w:rsid w:val="00686103"/>
    <w:rsid w:val="006879FB"/>
    <w:rsid w:val="0069094E"/>
    <w:rsid w:val="00691359"/>
    <w:rsid w:val="006918A1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36FF1"/>
    <w:rsid w:val="00737DC5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2BC2"/>
    <w:rsid w:val="007846E7"/>
    <w:rsid w:val="00785E4E"/>
    <w:rsid w:val="00785E8C"/>
    <w:rsid w:val="0078768A"/>
    <w:rsid w:val="007956AB"/>
    <w:rsid w:val="007B1130"/>
    <w:rsid w:val="007B4F4C"/>
    <w:rsid w:val="007B6449"/>
    <w:rsid w:val="007C3F92"/>
    <w:rsid w:val="007C5CB0"/>
    <w:rsid w:val="007D01D5"/>
    <w:rsid w:val="007D0CCB"/>
    <w:rsid w:val="007D35AE"/>
    <w:rsid w:val="007D38F5"/>
    <w:rsid w:val="007D744D"/>
    <w:rsid w:val="007E33C5"/>
    <w:rsid w:val="007E3588"/>
    <w:rsid w:val="007E3979"/>
    <w:rsid w:val="007E48F0"/>
    <w:rsid w:val="007E5D0E"/>
    <w:rsid w:val="007E674E"/>
    <w:rsid w:val="007E76ED"/>
    <w:rsid w:val="007F24FD"/>
    <w:rsid w:val="007F2F18"/>
    <w:rsid w:val="007F41F5"/>
    <w:rsid w:val="007F4F5A"/>
    <w:rsid w:val="00800ED3"/>
    <w:rsid w:val="008064E6"/>
    <w:rsid w:val="0081551E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3C38"/>
    <w:rsid w:val="008652F2"/>
    <w:rsid w:val="008700AF"/>
    <w:rsid w:val="00873561"/>
    <w:rsid w:val="008849D5"/>
    <w:rsid w:val="008901F0"/>
    <w:rsid w:val="00891105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0F20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3C20"/>
    <w:rsid w:val="009454C4"/>
    <w:rsid w:val="0095338E"/>
    <w:rsid w:val="00954749"/>
    <w:rsid w:val="00955F51"/>
    <w:rsid w:val="009607A0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0514"/>
    <w:rsid w:val="009A1AE2"/>
    <w:rsid w:val="009A5B4D"/>
    <w:rsid w:val="009A7727"/>
    <w:rsid w:val="009B2DB0"/>
    <w:rsid w:val="009B6764"/>
    <w:rsid w:val="009C0287"/>
    <w:rsid w:val="009C19D1"/>
    <w:rsid w:val="009C30CA"/>
    <w:rsid w:val="009C3BEF"/>
    <w:rsid w:val="009C4086"/>
    <w:rsid w:val="009C78B3"/>
    <w:rsid w:val="009D254E"/>
    <w:rsid w:val="009D3151"/>
    <w:rsid w:val="009D32B2"/>
    <w:rsid w:val="009D3F8B"/>
    <w:rsid w:val="009D6B32"/>
    <w:rsid w:val="009E3B77"/>
    <w:rsid w:val="009E3D22"/>
    <w:rsid w:val="009F4954"/>
    <w:rsid w:val="009F7600"/>
    <w:rsid w:val="00A035A9"/>
    <w:rsid w:val="00A05741"/>
    <w:rsid w:val="00A1200F"/>
    <w:rsid w:val="00A21BB8"/>
    <w:rsid w:val="00A30BA9"/>
    <w:rsid w:val="00A31724"/>
    <w:rsid w:val="00A31A83"/>
    <w:rsid w:val="00A31D9C"/>
    <w:rsid w:val="00A32095"/>
    <w:rsid w:val="00A3344D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57388"/>
    <w:rsid w:val="00A624A4"/>
    <w:rsid w:val="00A736F4"/>
    <w:rsid w:val="00A76649"/>
    <w:rsid w:val="00A813D4"/>
    <w:rsid w:val="00A86570"/>
    <w:rsid w:val="00A865D6"/>
    <w:rsid w:val="00A8778D"/>
    <w:rsid w:val="00AA113B"/>
    <w:rsid w:val="00AA1498"/>
    <w:rsid w:val="00AA19F2"/>
    <w:rsid w:val="00AA3DD5"/>
    <w:rsid w:val="00AA67ED"/>
    <w:rsid w:val="00AA79B7"/>
    <w:rsid w:val="00AB0614"/>
    <w:rsid w:val="00AB2525"/>
    <w:rsid w:val="00AB3FFF"/>
    <w:rsid w:val="00AB49A2"/>
    <w:rsid w:val="00AC28B9"/>
    <w:rsid w:val="00AC29FF"/>
    <w:rsid w:val="00AC747E"/>
    <w:rsid w:val="00AD231C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2ADD"/>
    <w:rsid w:val="00B03802"/>
    <w:rsid w:val="00B03E58"/>
    <w:rsid w:val="00B04BAD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86CB5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A7EC8"/>
    <w:rsid w:val="00BB0C27"/>
    <w:rsid w:val="00BB419E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317F"/>
    <w:rsid w:val="00C35429"/>
    <w:rsid w:val="00C35D37"/>
    <w:rsid w:val="00C3626A"/>
    <w:rsid w:val="00C37A1C"/>
    <w:rsid w:val="00C44250"/>
    <w:rsid w:val="00C4554F"/>
    <w:rsid w:val="00C46006"/>
    <w:rsid w:val="00C460B4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3CCE"/>
    <w:rsid w:val="00C75189"/>
    <w:rsid w:val="00C76080"/>
    <w:rsid w:val="00C812CD"/>
    <w:rsid w:val="00C82EA3"/>
    <w:rsid w:val="00C83AB9"/>
    <w:rsid w:val="00C877C8"/>
    <w:rsid w:val="00C93FCE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595D"/>
    <w:rsid w:val="00CD711C"/>
    <w:rsid w:val="00CE2926"/>
    <w:rsid w:val="00CE396B"/>
    <w:rsid w:val="00CE4747"/>
    <w:rsid w:val="00CF4141"/>
    <w:rsid w:val="00CF606C"/>
    <w:rsid w:val="00D013DD"/>
    <w:rsid w:val="00D01F8B"/>
    <w:rsid w:val="00D02572"/>
    <w:rsid w:val="00D040D6"/>
    <w:rsid w:val="00D11BC9"/>
    <w:rsid w:val="00D13649"/>
    <w:rsid w:val="00D17BF4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530F3"/>
    <w:rsid w:val="00D631E4"/>
    <w:rsid w:val="00D6489A"/>
    <w:rsid w:val="00D64A89"/>
    <w:rsid w:val="00D6551A"/>
    <w:rsid w:val="00D67897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47BED"/>
    <w:rsid w:val="00E5057E"/>
    <w:rsid w:val="00E53AE4"/>
    <w:rsid w:val="00E5439A"/>
    <w:rsid w:val="00E54650"/>
    <w:rsid w:val="00E557B8"/>
    <w:rsid w:val="00E62949"/>
    <w:rsid w:val="00E63E4F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5628"/>
    <w:rsid w:val="00EA573D"/>
    <w:rsid w:val="00EA68CE"/>
    <w:rsid w:val="00EA6C40"/>
    <w:rsid w:val="00EB78BE"/>
    <w:rsid w:val="00EC1B56"/>
    <w:rsid w:val="00ED0D0F"/>
    <w:rsid w:val="00ED43F0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6575"/>
    <w:rsid w:val="00EF7B03"/>
    <w:rsid w:val="00F02427"/>
    <w:rsid w:val="00F051CB"/>
    <w:rsid w:val="00F05658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73F4"/>
    <w:rsid w:val="00F55286"/>
    <w:rsid w:val="00F61847"/>
    <w:rsid w:val="00F6413E"/>
    <w:rsid w:val="00F665D7"/>
    <w:rsid w:val="00F80ED7"/>
    <w:rsid w:val="00F82272"/>
    <w:rsid w:val="00F8302E"/>
    <w:rsid w:val="00F8393B"/>
    <w:rsid w:val="00F8455F"/>
    <w:rsid w:val="00F90CD4"/>
    <w:rsid w:val="00F9494A"/>
    <w:rsid w:val="00F96122"/>
    <w:rsid w:val="00FA3819"/>
    <w:rsid w:val="00FA6715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E6E6E"/>
    <w:rsid w:val="00FF1331"/>
    <w:rsid w:val="00FF351D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table" w:styleId="ad">
    <w:name w:val="Table Grid"/>
    <w:basedOn w:val="a1"/>
    <w:uiPriority w:val="59"/>
    <w:rsid w:val="003B4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B4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7AF2-06AD-4323-8251-3E680CC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2022-01-07T09:05:00Z</cp:lastPrinted>
  <dcterms:created xsi:type="dcterms:W3CDTF">2022-01-07T09:17:00Z</dcterms:created>
  <dcterms:modified xsi:type="dcterms:W3CDTF">2022-01-07T09:17:00Z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