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9F5F46" w:rsidRDefault="009222C6" w:rsidP="00074625">
      <w:pPr>
        <w:outlineLvl w:val="0"/>
        <w:rPr>
          <w:rFonts w:asciiTheme="minorHAnsi" w:hAnsiTheme="minorHAnsi" w:cstheme="minorHAnsi"/>
          <w:sz w:val="24"/>
          <w:szCs w:val="24"/>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9F5F46">
        <w:rPr>
          <w:rFonts w:asciiTheme="minorHAnsi" w:eastAsia="Calibri" w:hAnsiTheme="minorHAnsi" w:cstheme="minorHAnsi"/>
          <w:b/>
          <w:bCs/>
          <w:position w:val="2"/>
          <w:sz w:val="24"/>
          <w:szCs w:val="24"/>
        </w:rPr>
        <w:t xml:space="preserve">ΑΝΑΡΤΗΤΕΑ ΣΤΗ ΔΙΑΥΓΕΙΑ                                                                               </w:t>
      </w:r>
      <w:r w:rsidR="004A22BA" w:rsidRPr="009F5F46">
        <w:rPr>
          <w:rFonts w:asciiTheme="minorHAnsi" w:eastAsia="Calibri" w:hAnsiTheme="minorHAnsi" w:cstheme="minorHAnsi"/>
          <w:b/>
          <w:bCs/>
          <w:iCs/>
          <w:position w:val="2"/>
          <w:sz w:val="24"/>
          <w:szCs w:val="24"/>
        </w:rPr>
        <w:t xml:space="preserve"> </w:t>
      </w:r>
    </w:p>
    <w:p w:rsidR="004A22BA" w:rsidRPr="009F5F46" w:rsidRDefault="004A22BA" w:rsidP="00074625">
      <w:pPr>
        <w:outlineLvl w:val="0"/>
        <w:rPr>
          <w:rFonts w:asciiTheme="minorHAnsi" w:hAnsiTheme="minorHAnsi" w:cstheme="minorHAnsi"/>
          <w:sz w:val="24"/>
          <w:szCs w:val="24"/>
        </w:rPr>
      </w:pPr>
      <w:r w:rsidRPr="009F5F46">
        <w:rPr>
          <w:rFonts w:asciiTheme="minorHAnsi" w:eastAsia="Arial" w:hAnsiTheme="minorHAnsi" w:cstheme="minorHAnsi"/>
          <w:b/>
          <w:bCs/>
          <w:iCs/>
          <w:position w:val="2"/>
          <w:sz w:val="24"/>
          <w:szCs w:val="24"/>
        </w:rPr>
        <w:t xml:space="preserve">                                                                                          </w:t>
      </w:r>
      <w:r w:rsidR="00D14101">
        <w:rPr>
          <w:rFonts w:asciiTheme="minorHAnsi" w:eastAsia="Arial" w:hAnsiTheme="minorHAnsi" w:cstheme="minorHAnsi"/>
          <w:b/>
          <w:bCs/>
          <w:iCs/>
          <w:position w:val="2"/>
          <w:sz w:val="24"/>
          <w:szCs w:val="24"/>
        </w:rPr>
        <w:t xml:space="preserve">           </w:t>
      </w:r>
      <w:r w:rsidRPr="009F5F46">
        <w:rPr>
          <w:rFonts w:asciiTheme="minorHAnsi" w:eastAsia="Arial" w:hAnsiTheme="minorHAnsi" w:cstheme="minorHAnsi"/>
          <w:b/>
          <w:bCs/>
          <w:iCs/>
          <w:position w:val="2"/>
          <w:sz w:val="24"/>
          <w:szCs w:val="24"/>
        </w:rPr>
        <w:t xml:space="preserve">   </w:t>
      </w:r>
      <w:r w:rsidRPr="009F5F46">
        <w:rPr>
          <w:rFonts w:asciiTheme="minorHAnsi" w:eastAsia="Calibri" w:hAnsiTheme="minorHAnsi" w:cstheme="minorHAnsi"/>
          <w:b/>
          <w:bCs/>
          <w:position w:val="2"/>
          <w:sz w:val="24"/>
          <w:szCs w:val="24"/>
        </w:rPr>
        <w:t>ΑΡΙΘΜ ΠΡΩΤ:</w:t>
      </w:r>
      <w:r w:rsidR="009F5F46" w:rsidRPr="009F5F46">
        <w:rPr>
          <w:rFonts w:asciiTheme="minorHAnsi" w:eastAsia="Calibri" w:hAnsiTheme="minorHAnsi" w:cstheme="minorHAnsi"/>
          <w:b/>
          <w:bCs/>
          <w:position w:val="2"/>
          <w:sz w:val="24"/>
          <w:szCs w:val="24"/>
        </w:rPr>
        <w:t xml:space="preserve"> </w:t>
      </w:r>
      <w:r w:rsidRPr="009F5F46">
        <w:rPr>
          <w:rFonts w:asciiTheme="minorHAnsi" w:eastAsia="Calibri" w:hAnsiTheme="minorHAnsi" w:cstheme="minorHAnsi"/>
          <w:b/>
          <w:bCs/>
          <w:position w:val="2"/>
          <w:sz w:val="24"/>
          <w:szCs w:val="24"/>
        </w:rPr>
        <w:t xml:space="preserve"> </w:t>
      </w:r>
      <w:r w:rsidR="00DA7D6C" w:rsidRPr="009F5F46">
        <w:rPr>
          <w:rFonts w:asciiTheme="minorHAnsi" w:eastAsia="Calibri" w:hAnsiTheme="minorHAnsi" w:cstheme="minorHAnsi"/>
          <w:b/>
          <w:bCs/>
          <w:position w:val="2"/>
          <w:sz w:val="24"/>
          <w:szCs w:val="24"/>
        </w:rPr>
        <w:t xml:space="preserve"> </w:t>
      </w:r>
      <w:r w:rsidR="002441E9">
        <w:rPr>
          <w:rFonts w:asciiTheme="minorHAnsi" w:eastAsia="Calibri" w:hAnsiTheme="minorHAnsi" w:cstheme="minorHAnsi"/>
          <w:b/>
          <w:bCs/>
          <w:position w:val="2"/>
          <w:sz w:val="24"/>
          <w:szCs w:val="24"/>
        </w:rPr>
        <w:t>24276</w:t>
      </w:r>
      <w:r w:rsidRPr="009F5F46">
        <w:rPr>
          <w:rFonts w:asciiTheme="minorHAnsi" w:eastAsia="Arial" w:hAnsiTheme="minorHAnsi" w:cstheme="minorHAnsi"/>
          <w:b/>
          <w:bCs/>
          <w:iCs/>
          <w:position w:val="2"/>
          <w:sz w:val="24"/>
          <w:szCs w:val="24"/>
        </w:rPr>
        <w:t xml:space="preserve">      </w:t>
      </w:r>
    </w:p>
    <w:p w:rsidR="004A22BA" w:rsidRPr="009F5F46" w:rsidRDefault="004A22BA" w:rsidP="00074625">
      <w:pPr>
        <w:jc w:val="center"/>
        <w:outlineLvl w:val="0"/>
        <w:rPr>
          <w:rFonts w:asciiTheme="minorHAnsi" w:hAnsiTheme="minorHAnsi" w:cstheme="minorHAnsi"/>
          <w:sz w:val="24"/>
          <w:szCs w:val="24"/>
        </w:rPr>
      </w:pPr>
      <w:r w:rsidRPr="009F5F46">
        <w:rPr>
          <w:rFonts w:asciiTheme="minorHAnsi" w:eastAsia="Calibri" w:hAnsiTheme="minorHAnsi" w:cstheme="minorHAnsi"/>
          <w:b/>
          <w:bCs/>
          <w:iCs/>
          <w:position w:val="2"/>
          <w:sz w:val="24"/>
          <w:szCs w:val="24"/>
        </w:rPr>
        <w:t xml:space="preserve">                                          </w:t>
      </w:r>
      <w:r w:rsidR="00D14101">
        <w:rPr>
          <w:rFonts w:asciiTheme="minorHAnsi" w:eastAsia="Calibri" w:hAnsiTheme="minorHAnsi" w:cstheme="minorHAnsi"/>
          <w:b/>
          <w:bCs/>
          <w:iCs/>
          <w:position w:val="2"/>
          <w:sz w:val="24"/>
          <w:szCs w:val="24"/>
        </w:rPr>
        <w:t xml:space="preserve">                  </w:t>
      </w:r>
      <w:r w:rsidRPr="009F5F46">
        <w:rPr>
          <w:rFonts w:asciiTheme="minorHAnsi" w:eastAsia="Calibri" w:hAnsiTheme="minorHAnsi" w:cstheme="minorHAnsi"/>
          <w:b/>
          <w:bCs/>
          <w:iCs/>
          <w:position w:val="2"/>
          <w:sz w:val="24"/>
          <w:szCs w:val="24"/>
        </w:rPr>
        <w:t xml:space="preserve">   </w:t>
      </w:r>
      <w:r w:rsidRPr="009F5F46">
        <w:rPr>
          <w:rFonts w:asciiTheme="minorHAnsi" w:eastAsia="Arial" w:hAnsiTheme="minorHAnsi" w:cstheme="minorHAnsi"/>
          <w:b/>
          <w:bCs/>
          <w:position w:val="2"/>
          <w:sz w:val="24"/>
          <w:szCs w:val="24"/>
        </w:rPr>
        <w:t xml:space="preserve">Λιβαδειά </w:t>
      </w:r>
      <w:r w:rsidR="009F5F46" w:rsidRPr="009F5F46">
        <w:rPr>
          <w:rFonts w:asciiTheme="minorHAnsi" w:eastAsia="Arial" w:hAnsiTheme="minorHAnsi" w:cstheme="minorHAnsi"/>
          <w:b/>
          <w:bCs/>
          <w:position w:val="2"/>
          <w:sz w:val="24"/>
          <w:szCs w:val="24"/>
        </w:rPr>
        <w:t>28</w:t>
      </w:r>
      <w:r w:rsidR="00024D01" w:rsidRPr="009F5F46">
        <w:rPr>
          <w:rFonts w:asciiTheme="minorHAnsi" w:eastAsia="Arial" w:hAnsiTheme="minorHAnsi" w:cstheme="minorHAnsi"/>
          <w:b/>
          <w:bCs/>
          <w:position w:val="2"/>
          <w:sz w:val="24"/>
          <w:szCs w:val="24"/>
        </w:rPr>
        <w:t>/12</w:t>
      </w:r>
      <w:r w:rsidRPr="009F5F46">
        <w:rPr>
          <w:rFonts w:asciiTheme="minorHAnsi" w:eastAsia="Arial" w:hAnsiTheme="minorHAnsi" w:cstheme="minorHAnsi"/>
          <w:b/>
          <w:bCs/>
          <w:position w:val="2"/>
          <w:sz w:val="24"/>
          <w:szCs w:val="24"/>
        </w:rPr>
        <w:t>/202</w:t>
      </w:r>
      <w:r w:rsidR="009F5F46" w:rsidRPr="009F5F46">
        <w:rPr>
          <w:rFonts w:asciiTheme="minorHAnsi" w:eastAsia="Arial" w:hAnsiTheme="minorHAnsi" w:cstheme="minorHAnsi"/>
          <w:b/>
          <w:bCs/>
          <w:position w:val="2"/>
          <w:sz w:val="24"/>
          <w:szCs w:val="24"/>
        </w:rPr>
        <w:t>1</w:t>
      </w:r>
    </w:p>
    <w:p w:rsidR="002441E9" w:rsidRDefault="002441E9" w:rsidP="00074625">
      <w:pPr>
        <w:pStyle w:val="a9"/>
        <w:jc w:val="center"/>
        <w:outlineLvl w:val="0"/>
        <w:rPr>
          <w:rFonts w:asciiTheme="minorHAnsi" w:hAnsiTheme="minorHAnsi" w:cstheme="minorHAnsi"/>
          <w:b/>
          <w:bCs/>
          <w:sz w:val="24"/>
          <w:szCs w:val="24"/>
          <w:u w:val="single"/>
        </w:rPr>
      </w:pPr>
    </w:p>
    <w:p w:rsidR="009222C6" w:rsidRPr="009F5F46" w:rsidRDefault="009222C6" w:rsidP="00074625">
      <w:pPr>
        <w:pStyle w:val="a9"/>
        <w:jc w:val="center"/>
        <w:outlineLvl w:val="0"/>
        <w:rPr>
          <w:rFonts w:asciiTheme="minorHAnsi" w:hAnsiTheme="minorHAnsi" w:cstheme="minorHAnsi"/>
          <w:sz w:val="24"/>
          <w:szCs w:val="24"/>
        </w:rPr>
      </w:pPr>
      <w:r w:rsidRPr="009F5F46">
        <w:rPr>
          <w:rFonts w:asciiTheme="minorHAnsi" w:hAnsiTheme="minorHAnsi" w:cstheme="minorHAnsi"/>
          <w:b/>
          <w:bCs/>
          <w:sz w:val="24"/>
          <w:szCs w:val="24"/>
          <w:u w:val="single"/>
        </w:rPr>
        <w:t>ΑΠΟΣΠΑΣΜΑ</w:t>
      </w:r>
    </w:p>
    <w:p w:rsidR="009222C6" w:rsidRPr="009F5F46" w:rsidRDefault="009222C6" w:rsidP="009222C6">
      <w:pPr>
        <w:pStyle w:val="a9"/>
        <w:jc w:val="center"/>
        <w:rPr>
          <w:rFonts w:asciiTheme="minorHAnsi" w:hAnsiTheme="minorHAnsi" w:cstheme="minorHAnsi"/>
          <w:b/>
          <w:bCs/>
          <w:sz w:val="24"/>
          <w:szCs w:val="24"/>
        </w:rPr>
      </w:pP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Από το πρακτικό της αριθμ.202</w:t>
      </w:r>
      <w:r w:rsidR="009F5F46" w:rsidRPr="009F5F46">
        <w:rPr>
          <w:rFonts w:asciiTheme="minorHAnsi" w:hAnsiTheme="minorHAnsi" w:cstheme="minorHAnsi"/>
          <w:sz w:val="24"/>
          <w:szCs w:val="24"/>
        </w:rPr>
        <w:t>1</w:t>
      </w:r>
      <w:r w:rsidRPr="009F5F46">
        <w:rPr>
          <w:rFonts w:asciiTheme="minorHAnsi" w:hAnsiTheme="minorHAnsi" w:cstheme="minorHAnsi"/>
          <w:sz w:val="24"/>
          <w:szCs w:val="24"/>
        </w:rPr>
        <w:t>-</w:t>
      </w:r>
      <w:r w:rsidR="0099302E" w:rsidRPr="009F5F46">
        <w:rPr>
          <w:rFonts w:asciiTheme="minorHAnsi" w:hAnsiTheme="minorHAnsi" w:cstheme="minorHAnsi"/>
          <w:sz w:val="24"/>
          <w:szCs w:val="24"/>
        </w:rPr>
        <w:t>2</w:t>
      </w:r>
      <w:r w:rsidR="00DA7D6C" w:rsidRPr="009F5F46">
        <w:rPr>
          <w:rFonts w:asciiTheme="minorHAnsi" w:hAnsiTheme="minorHAnsi" w:cstheme="minorHAnsi"/>
          <w:sz w:val="24"/>
          <w:szCs w:val="24"/>
        </w:rPr>
        <w:t>4</w:t>
      </w:r>
      <w:r w:rsidRPr="009F5F46">
        <w:rPr>
          <w:rFonts w:asciiTheme="minorHAnsi" w:hAnsiTheme="minorHAnsi" w:cstheme="minorHAnsi"/>
          <w:sz w:val="24"/>
          <w:szCs w:val="24"/>
        </w:rPr>
        <w:t>ης Τακτικής Συνεδρίασης</w:t>
      </w:r>
      <w:r w:rsidR="004A22BA" w:rsidRPr="009F5F46">
        <w:rPr>
          <w:rFonts w:asciiTheme="minorHAnsi" w:hAnsiTheme="minorHAnsi" w:cstheme="minorHAnsi"/>
          <w:sz w:val="24"/>
          <w:szCs w:val="24"/>
        </w:rPr>
        <w:t xml:space="preserve"> –</w:t>
      </w:r>
    </w:p>
    <w:p w:rsidR="004A22BA" w:rsidRPr="009F5F46" w:rsidRDefault="000B013F"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ΜΕ ΤΗΛΕΔΙΑΣΚΕΨΗ</w:t>
      </w: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 xml:space="preserve">του Δημοτικού Συμβουλίου </w:t>
      </w:r>
      <w:proofErr w:type="spellStart"/>
      <w:r w:rsidRPr="009F5F46">
        <w:rPr>
          <w:rFonts w:asciiTheme="minorHAnsi" w:hAnsiTheme="minorHAnsi" w:cstheme="minorHAnsi"/>
          <w:sz w:val="24"/>
          <w:szCs w:val="24"/>
        </w:rPr>
        <w:t>Λεβαδέων</w:t>
      </w:r>
      <w:proofErr w:type="spellEnd"/>
    </w:p>
    <w:p w:rsidR="009222C6" w:rsidRPr="009F5F46" w:rsidRDefault="009222C6" w:rsidP="009222C6">
      <w:pPr>
        <w:spacing w:line="276" w:lineRule="auto"/>
        <w:jc w:val="center"/>
        <w:rPr>
          <w:rFonts w:asciiTheme="minorHAnsi" w:eastAsia="Arial" w:hAnsiTheme="minorHAnsi" w:cstheme="minorHAnsi"/>
          <w:b/>
          <w:bCs/>
          <w:iCs/>
          <w:color w:val="00000A"/>
          <w:spacing w:val="-2"/>
          <w:kern w:val="1"/>
          <w:sz w:val="24"/>
          <w:szCs w:val="24"/>
          <w:lang w:bidi="hi-IN"/>
        </w:rPr>
      </w:pPr>
      <w:r w:rsidRPr="009F5F46">
        <w:rPr>
          <w:rFonts w:asciiTheme="minorHAnsi" w:hAnsiTheme="minorHAnsi" w:cstheme="minorHAnsi"/>
          <w:sz w:val="24"/>
          <w:szCs w:val="24"/>
          <w:u w:val="single"/>
        </w:rPr>
        <w:t xml:space="preserve">Αριθμός απόφασης </w:t>
      </w:r>
      <w:r w:rsidRPr="009F5F46">
        <w:rPr>
          <w:rFonts w:asciiTheme="minorHAnsi" w:eastAsia="Arial" w:hAnsiTheme="minorHAnsi" w:cstheme="minorHAnsi"/>
          <w:b/>
          <w:bCs/>
          <w:iCs/>
          <w:color w:val="00000A"/>
          <w:spacing w:val="-2"/>
          <w:kern w:val="1"/>
          <w:sz w:val="24"/>
          <w:szCs w:val="24"/>
          <w:lang w:bidi="hi-IN"/>
        </w:rPr>
        <w:t xml:space="preserve"> </w:t>
      </w:r>
      <w:r w:rsidR="009F5F46" w:rsidRPr="009F5F46">
        <w:rPr>
          <w:rFonts w:asciiTheme="minorHAnsi" w:eastAsia="Arial" w:hAnsiTheme="minorHAnsi" w:cstheme="minorHAnsi"/>
          <w:b/>
          <w:bCs/>
          <w:iCs/>
          <w:color w:val="00000A"/>
          <w:spacing w:val="-2"/>
          <w:kern w:val="1"/>
          <w:sz w:val="24"/>
          <w:szCs w:val="24"/>
          <w:lang w:bidi="hi-IN"/>
        </w:rPr>
        <w:t>13</w:t>
      </w:r>
      <w:r w:rsidR="007864BA">
        <w:rPr>
          <w:rFonts w:asciiTheme="minorHAnsi" w:eastAsia="Arial" w:hAnsiTheme="minorHAnsi" w:cstheme="minorHAnsi"/>
          <w:b/>
          <w:bCs/>
          <w:iCs/>
          <w:color w:val="00000A"/>
          <w:spacing w:val="-2"/>
          <w:kern w:val="1"/>
          <w:sz w:val="24"/>
          <w:szCs w:val="24"/>
          <w:lang w:bidi="hi-IN"/>
        </w:rPr>
        <w:t>2</w:t>
      </w:r>
    </w:p>
    <w:p w:rsidR="009222C6" w:rsidRPr="009F5F46" w:rsidRDefault="009222C6" w:rsidP="009222C6">
      <w:pPr>
        <w:tabs>
          <w:tab w:val="left" w:pos="6237"/>
        </w:tabs>
        <w:snapToGrid w:val="0"/>
        <w:spacing w:line="276" w:lineRule="auto"/>
        <w:ind w:left="113"/>
        <w:jc w:val="center"/>
        <w:rPr>
          <w:rFonts w:asciiTheme="minorHAnsi" w:hAnsiTheme="minorHAnsi" w:cstheme="minorHAnsi"/>
          <w:sz w:val="24"/>
          <w:szCs w:val="24"/>
        </w:rPr>
      </w:pPr>
    </w:p>
    <w:p w:rsidR="007864BA" w:rsidRPr="00D72D09" w:rsidRDefault="00776082" w:rsidP="007864BA">
      <w:pPr>
        <w:pStyle w:val="a8"/>
        <w:suppressAutoHyphens/>
        <w:spacing w:line="276" w:lineRule="auto"/>
        <w:ind w:left="27"/>
        <w:rPr>
          <w:rFonts w:ascii="Calibri" w:hAnsi="Calibri" w:cs="Calibri"/>
          <w:b/>
          <w:sz w:val="24"/>
          <w:szCs w:val="24"/>
        </w:rPr>
      </w:pPr>
      <w:r w:rsidRPr="00D72D09">
        <w:rPr>
          <w:rStyle w:val="af0"/>
          <w:rFonts w:ascii="Calibri" w:eastAsia="Arial" w:hAnsi="Calibri" w:cs="Calibri"/>
          <w:spacing w:val="-3"/>
          <w:kern w:val="1"/>
          <w:sz w:val="24"/>
          <w:szCs w:val="24"/>
          <w:highlight w:val="white"/>
          <w:shd w:val="clear" w:color="auto" w:fill="FFFFFF"/>
          <w:lang w:bidi="hi-IN"/>
        </w:rPr>
        <w:t>ΘΕΜΑ</w:t>
      </w:r>
      <w:r w:rsidRPr="00D72D09">
        <w:rPr>
          <w:rStyle w:val="af0"/>
          <w:rFonts w:ascii="Calibri" w:eastAsia="Arial" w:hAnsi="Calibri" w:cs="Calibri"/>
          <w:spacing w:val="-3"/>
          <w:kern w:val="1"/>
          <w:sz w:val="24"/>
          <w:szCs w:val="24"/>
          <w:shd w:val="clear" w:color="auto" w:fill="FFFFFF"/>
          <w:lang w:bidi="hi-IN"/>
        </w:rPr>
        <w:t>:</w:t>
      </w:r>
      <w:r w:rsidR="001C5F72" w:rsidRPr="00D72D09">
        <w:rPr>
          <w:rFonts w:ascii="Calibri" w:hAnsi="Calibri" w:cs="Calibri"/>
          <w:color w:val="000000"/>
          <w:sz w:val="24"/>
          <w:szCs w:val="24"/>
        </w:rPr>
        <w:t xml:space="preserve"> </w:t>
      </w:r>
      <w:r w:rsidR="007864BA" w:rsidRPr="00D72D09">
        <w:rPr>
          <w:rFonts w:ascii="Calibri" w:hAnsi="Calibri" w:cs="Calibri"/>
          <w:b/>
          <w:sz w:val="24"/>
          <w:szCs w:val="24"/>
        </w:rPr>
        <w:t xml:space="preserve">Γνωμοδότηση επί της Μελέτης Περιβαλλοντικών Επιπτώσεων (ΜΠΕ) </w:t>
      </w:r>
      <w:r w:rsidR="007864BA" w:rsidRPr="00D72D09">
        <w:rPr>
          <w:rFonts w:ascii="Calibri" w:hAnsi="Calibri" w:cs="Calibri"/>
          <w:b/>
          <w:bCs/>
          <w:sz w:val="24"/>
          <w:szCs w:val="24"/>
        </w:rPr>
        <w:t xml:space="preserve">με τίτλο </w:t>
      </w:r>
      <w:r w:rsidR="007864BA" w:rsidRPr="00D72D09">
        <w:rPr>
          <w:rStyle w:val="markedcontent"/>
          <w:rFonts w:ascii="Calibri" w:hAnsi="Calibri" w:cs="Calibri"/>
          <w:b/>
          <w:sz w:val="24"/>
          <w:szCs w:val="24"/>
        </w:rPr>
        <w:t xml:space="preserve">«ΕΓΚΡΙΣΗ ΠΕΡΙΒΑΛΛΟΝΤΙΚΩΝ ΟΡΩΝ ΥΦΙΣΤΑΜΕΝΟΥ  ΕΚΚΟΚΙΣΤΗΡΙΟΥ ΒΑΜΒΑΚΟΣ» στην θέση "ΜΑΡΑΘΙΑΣ" 8ο </w:t>
      </w:r>
      <w:proofErr w:type="spellStart"/>
      <w:r w:rsidR="007864BA" w:rsidRPr="00D72D09">
        <w:rPr>
          <w:rStyle w:val="markedcontent"/>
          <w:rFonts w:ascii="Calibri" w:hAnsi="Calibri" w:cs="Calibri"/>
          <w:b/>
          <w:sz w:val="24"/>
          <w:szCs w:val="24"/>
        </w:rPr>
        <w:t>χλμ</w:t>
      </w:r>
      <w:proofErr w:type="spellEnd"/>
      <w:r w:rsidR="007864BA" w:rsidRPr="00D72D09">
        <w:rPr>
          <w:rStyle w:val="markedcontent"/>
          <w:rFonts w:ascii="Calibri" w:hAnsi="Calibri" w:cs="Calibri"/>
          <w:b/>
          <w:sz w:val="24"/>
          <w:szCs w:val="24"/>
        </w:rPr>
        <w:t xml:space="preserve">  </w:t>
      </w:r>
      <w:proofErr w:type="spellStart"/>
      <w:r w:rsidR="007864BA" w:rsidRPr="00D72D09">
        <w:rPr>
          <w:rStyle w:val="markedcontent"/>
          <w:rFonts w:ascii="Calibri" w:hAnsi="Calibri" w:cs="Calibri"/>
          <w:b/>
          <w:sz w:val="24"/>
          <w:szCs w:val="24"/>
        </w:rPr>
        <w:t>Επ</w:t>
      </w:r>
      <w:proofErr w:type="spellEnd"/>
      <w:r w:rsidR="007864BA" w:rsidRPr="00D72D09">
        <w:rPr>
          <w:rStyle w:val="markedcontent"/>
          <w:rFonts w:ascii="Calibri" w:hAnsi="Calibri" w:cs="Calibri"/>
          <w:b/>
          <w:sz w:val="24"/>
          <w:szCs w:val="24"/>
        </w:rPr>
        <w:t xml:space="preserve">. Λιβαδειάς – Ορχομενού  Εκτός Σχεδίου Πόλεως Λιβαδειάς, στην ευρύτερη κτηματική περιφέρεια του Δήμου </w:t>
      </w:r>
      <w:proofErr w:type="spellStart"/>
      <w:r w:rsidR="007864BA" w:rsidRPr="00D72D09">
        <w:rPr>
          <w:rStyle w:val="markedcontent"/>
          <w:rFonts w:ascii="Calibri" w:hAnsi="Calibri" w:cs="Calibri"/>
          <w:b/>
          <w:sz w:val="24"/>
          <w:szCs w:val="24"/>
        </w:rPr>
        <w:t>Λεβαδέων</w:t>
      </w:r>
      <w:proofErr w:type="spellEnd"/>
      <w:r w:rsidR="007864BA" w:rsidRPr="00D72D09">
        <w:rPr>
          <w:rStyle w:val="markedcontent"/>
          <w:rFonts w:ascii="Calibri" w:hAnsi="Calibri" w:cs="Calibri"/>
          <w:b/>
          <w:sz w:val="24"/>
          <w:szCs w:val="24"/>
        </w:rPr>
        <w:t xml:space="preserve"> της ΠΕ </w:t>
      </w:r>
      <w:proofErr w:type="spellStart"/>
      <w:r w:rsidR="007864BA" w:rsidRPr="00D72D09">
        <w:rPr>
          <w:rStyle w:val="markedcontent"/>
          <w:rFonts w:ascii="Calibri" w:hAnsi="Calibri" w:cs="Calibri"/>
          <w:b/>
          <w:sz w:val="24"/>
          <w:szCs w:val="24"/>
        </w:rPr>
        <w:t>Βοιωτίας,Δ.Ε</w:t>
      </w:r>
      <w:proofErr w:type="spellEnd"/>
      <w:r w:rsidR="007864BA" w:rsidRPr="00D72D09">
        <w:rPr>
          <w:rStyle w:val="markedcontent"/>
          <w:rFonts w:ascii="Calibri" w:hAnsi="Calibri" w:cs="Calibri"/>
          <w:b/>
          <w:sz w:val="24"/>
          <w:szCs w:val="24"/>
        </w:rPr>
        <w:t xml:space="preserve">. , της εταιρείας «ΕΚΚΟΚΚΙΣΤΗΡΙΑ ΒΑΜΒΑΚΟΣ ΛΙΒΑΔΕΙΑΣ - ΕΥΣΤΑΘΙΟΣ  ΑΓΓΕΛΟΥΣΗΣ Α.Ε </w:t>
      </w:r>
    </w:p>
    <w:p w:rsidR="0068059B" w:rsidRPr="00D72D09" w:rsidRDefault="0068059B" w:rsidP="007864BA">
      <w:pPr>
        <w:tabs>
          <w:tab w:val="left" w:pos="6237"/>
        </w:tabs>
        <w:suppressAutoHyphens/>
        <w:snapToGrid w:val="0"/>
        <w:ind w:left="113"/>
        <w:jc w:val="both"/>
        <w:rPr>
          <w:rFonts w:ascii="Calibri" w:hAnsi="Calibri" w:cs="Calibri"/>
          <w:b/>
          <w:sz w:val="24"/>
          <w:szCs w:val="24"/>
        </w:rPr>
      </w:pPr>
    </w:p>
    <w:p w:rsidR="0099302E" w:rsidRPr="00D72D09" w:rsidRDefault="008310E0" w:rsidP="0099302E">
      <w:pPr>
        <w:pStyle w:val="Default"/>
        <w:spacing w:line="360" w:lineRule="auto"/>
        <w:ind w:left="284"/>
        <w:jc w:val="both"/>
        <w:rPr>
          <w:bCs/>
        </w:rPr>
      </w:pPr>
      <w:r w:rsidRPr="00D72D09">
        <w:rPr>
          <w:rStyle w:val="FontStyle17"/>
          <w:rFonts w:ascii="Calibri" w:eastAsia="Calibri" w:hAnsi="Calibri" w:cs="Calibri"/>
          <w:iCs/>
          <w:spacing w:val="-3"/>
          <w:kern w:val="1"/>
          <w:sz w:val="24"/>
          <w:szCs w:val="24"/>
        </w:rPr>
        <w:t>Στη Λιβαδειά σήμερα την</w:t>
      </w:r>
      <w:r w:rsidR="0099302E" w:rsidRPr="00D72D09">
        <w:rPr>
          <w:rStyle w:val="FontStyle17"/>
          <w:rFonts w:ascii="Calibri" w:eastAsia="Calibri" w:hAnsi="Calibri" w:cs="Calibri"/>
          <w:iCs/>
          <w:spacing w:val="-3"/>
          <w:kern w:val="1"/>
          <w:sz w:val="24"/>
          <w:szCs w:val="24"/>
        </w:rPr>
        <w:t xml:space="preserve"> </w:t>
      </w:r>
      <w:r w:rsidR="00251BCD" w:rsidRPr="00D72D09">
        <w:rPr>
          <w:rStyle w:val="FontStyle17"/>
          <w:rFonts w:ascii="Calibri" w:eastAsia="Calibri" w:hAnsi="Calibri" w:cs="Calibri"/>
          <w:iCs/>
          <w:spacing w:val="-3"/>
          <w:kern w:val="1"/>
          <w:sz w:val="24"/>
          <w:szCs w:val="24"/>
        </w:rPr>
        <w:t>2</w:t>
      </w:r>
      <w:r w:rsidR="00024BF5" w:rsidRPr="00D72D09">
        <w:rPr>
          <w:rStyle w:val="FontStyle17"/>
          <w:rFonts w:ascii="Calibri" w:eastAsia="Calibri" w:hAnsi="Calibri" w:cs="Calibri"/>
          <w:iCs/>
          <w:spacing w:val="-3"/>
          <w:kern w:val="1"/>
          <w:sz w:val="24"/>
          <w:szCs w:val="24"/>
        </w:rPr>
        <w:t>7</w:t>
      </w:r>
      <w:r w:rsidR="00DA7D6C" w:rsidRPr="00D72D09">
        <w:rPr>
          <w:rStyle w:val="FontStyle17"/>
          <w:rFonts w:ascii="Calibri" w:eastAsia="Calibri" w:hAnsi="Calibri" w:cs="Calibri"/>
          <w:iCs/>
          <w:spacing w:val="-3"/>
          <w:kern w:val="1"/>
          <w:sz w:val="24"/>
          <w:szCs w:val="24"/>
        </w:rPr>
        <w:t>η</w:t>
      </w:r>
      <w:r w:rsidR="00251BCD" w:rsidRPr="00D72D09">
        <w:rPr>
          <w:rStyle w:val="FontStyle17"/>
          <w:rFonts w:ascii="Calibri" w:eastAsia="Calibri" w:hAnsi="Calibri" w:cs="Calibri"/>
          <w:iCs/>
          <w:spacing w:val="-3"/>
          <w:kern w:val="1"/>
          <w:sz w:val="24"/>
          <w:szCs w:val="24"/>
        </w:rPr>
        <w:t xml:space="preserve"> Δεκεμβρίου</w:t>
      </w:r>
      <w:r w:rsidRPr="00D72D09">
        <w:rPr>
          <w:rStyle w:val="FontStyle17"/>
          <w:rFonts w:ascii="Calibri" w:eastAsia="Calibri" w:hAnsi="Calibri" w:cs="Calibri"/>
          <w:iCs/>
          <w:spacing w:val="-3"/>
          <w:kern w:val="1"/>
          <w:sz w:val="24"/>
          <w:szCs w:val="24"/>
        </w:rPr>
        <w:t xml:space="preserve"> 202</w:t>
      </w:r>
      <w:r w:rsidR="00024BF5" w:rsidRPr="00D72D09">
        <w:rPr>
          <w:rStyle w:val="FontStyle17"/>
          <w:rFonts w:ascii="Calibri" w:eastAsia="Calibri" w:hAnsi="Calibri" w:cs="Calibri"/>
          <w:iCs/>
          <w:spacing w:val="-3"/>
          <w:kern w:val="1"/>
          <w:sz w:val="24"/>
          <w:szCs w:val="24"/>
        </w:rPr>
        <w:t>1</w:t>
      </w:r>
      <w:r w:rsidRPr="00D72D09">
        <w:rPr>
          <w:rStyle w:val="FontStyle17"/>
          <w:rFonts w:ascii="Calibri" w:eastAsia="Calibri" w:hAnsi="Calibri" w:cs="Calibri"/>
          <w:iCs/>
          <w:spacing w:val="-3"/>
          <w:kern w:val="1"/>
          <w:sz w:val="24"/>
          <w:szCs w:val="24"/>
        </w:rPr>
        <w:t xml:space="preserve">, ημέρα </w:t>
      </w:r>
      <w:r w:rsidR="00024BF5" w:rsidRPr="00D72D09">
        <w:rPr>
          <w:rStyle w:val="FontStyle17"/>
          <w:rFonts w:ascii="Calibri" w:eastAsia="Calibri" w:hAnsi="Calibri" w:cs="Calibri"/>
          <w:iCs/>
          <w:spacing w:val="-3"/>
          <w:kern w:val="1"/>
          <w:sz w:val="24"/>
          <w:szCs w:val="24"/>
        </w:rPr>
        <w:t>Δευτέρα</w:t>
      </w:r>
      <w:r w:rsidR="004A22BA" w:rsidRPr="00D72D09">
        <w:rPr>
          <w:rStyle w:val="FontStyle17"/>
          <w:rFonts w:ascii="Calibri" w:eastAsia="Calibri" w:hAnsi="Calibri" w:cs="Calibri"/>
          <w:iCs/>
          <w:spacing w:val="-3"/>
          <w:kern w:val="1"/>
          <w:sz w:val="24"/>
          <w:szCs w:val="24"/>
        </w:rPr>
        <w:t xml:space="preserve">  </w:t>
      </w:r>
      <w:r w:rsidRPr="00D72D09">
        <w:rPr>
          <w:rStyle w:val="FontStyle17"/>
          <w:rFonts w:ascii="Calibri" w:eastAsia="Calibri" w:hAnsi="Calibri" w:cs="Calibri"/>
          <w:iCs/>
          <w:spacing w:val="-3"/>
          <w:kern w:val="1"/>
          <w:sz w:val="24"/>
          <w:szCs w:val="24"/>
        </w:rPr>
        <w:t>και ώρα 1</w:t>
      </w:r>
      <w:r w:rsidR="00024BF5" w:rsidRPr="00D72D09">
        <w:rPr>
          <w:rStyle w:val="FontStyle17"/>
          <w:rFonts w:ascii="Calibri" w:eastAsia="Calibri" w:hAnsi="Calibri" w:cs="Calibri"/>
          <w:iCs/>
          <w:spacing w:val="-3"/>
          <w:kern w:val="1"/>
          <w:sz w:val="24"/>
          <w:szCs w:val="24"/>
        </w:rPr>
        <w:t>3</w:t>
      </w:r>
      <w:r w:rsidRPr="00D72D09">
        <w:rPr>
          <w:rStyle w:val="FontStyle17"/>
          <w:rFonts w:ascii="Calibri" w:eastAsia="Calibri" w:hAnsi="Calibri" w:cs="Calibri"/>
          <w:iCs/>
          <w:spacing w:val="-3"/>
          <w:kern w:val="1"/>
          <w:sz w:val="24"/>
          <w:szCs w:val="24"/>
        </w:rPr>
        <w:t xml:space="preserve">:00 </w:t>
      </w:r>
      <w:proofErr w:type="spellStart"/>
      <w:r w:rsidR="0099302E" w:rsidRPr="00D72D09">
        <w:rPr>
          <w:rStyle w:val="FontStyle17"/>
          <w:rFonts w:ascii="Calibri" w:eastAsia="Calibri" w:hAnsi="Calibri" w:cs="Calibri"/>
          <w:iCs/>
          <w:spacing w:val="-3"/>
          <w:kern w:val="1"/>
          <w:sz w:val="24"/>
          <w:szCs w:val="24"/>
        </w:rPr>
        <w:t>μ</w:t>
      </w:r>
      <w:r w:rsidRPr="00D72D09">
        <w:rPr>
          <w:rStyle w:val="FontStyle17"/>
          <w:rFonts w:ascii="Calibri" w:eastAsia="Calibri" w:hAnsi="Calibri" w:cs="Calibri"/>
          <w:iCs/>
          <w:spacing w:val="-3"/>
          <w:kern w:val="1"/>
          <w:sz w:val="24"/>
          <w:szCs w:val="24"/>
        </w:rPr>
        <w:t>.μ</w:t>
      </w:r>
      <w:proofErr w:type="spellEnd"/>
      <w:r w:rsidRPr="00D72D09">
        <w:rPr>
          <w:rStyle w:val="FontStyle17"/>
          <w:rFonts w:ascii="Calibri" w:eastAsia="Calibri" w:hAnsi="Calibri" w:cs="Calibri"/>
          <w:iCs/>
          <w:spacing w:val="-3"/>
          <w:kern w:val="1"/>
          <w:sz w:val="24"/>
          <w:szCs w:val="24"/>
        </w:rPr>
        <w:t xml:space="preserve">  </w:t>
      </w:r>
      <w:r w:rsidR="004A22BA" w:rsidRPr="00D72D09">
        <w:t xml:space="preserve"> </w:t>
      </w:r>
      <w:r w:rsidRPr="00D72D09">
        <w:t xml:space="preserve"> ,</w:t>
      </w:r>
      <w:r w:rsidRPr="00D72D09">
        <w:rPr>
          <w:rStyle w:val="FontStyle17"/>
          <w:rFonts w:ascii="Calibri" w:eastAsia="Calibri" w:hAnsi="Calibri" w:cs="Calibri"/>
          <w:iCs/>
          <w:spacing w:val="-3"/>
          <w:kern w:val="1"/>
          <w:sz w:val="24"/>
          <w:szCs w:val="24"/>
        </w:rPr>
        <w:t xml:space="preserve"> συνήλθε σε συνεδρίαση το Δημοτικό Συμβούλιο του Δήμου  </w:t>
      </w:r>
      <w:proofErr w:type="spellStart"/>
      <w:r w:rsidRPr="00D72D09">
        <w:rPr>
          <w:rStyle w:val="FontStyle17"/>
          <w:rFonts w:ascii="Calibri" w:eastAsia="Calibri" w:hAnsi="Calibri" w:cs="Calibri"/>
          <w:iCs/>
          <w:spacing w:val="-3"/>
          <w:kern w:val="1"/>
          <w:sz w:val="24"/>
          <w:szCs w:val="24"/>
        </w:rPr>
        <w:t>Λεβαδέων</w:t>
      </w:r>
      <w:proofErr w:type="spellEnd"/>
      <w:r w:rsidRPr="00D72D09">
        <w:rPr>
          <w:rStyle w:val="FontStyle17"/>
          <w:rFonts w:ascii="Calibri" w:eastAsia="Calibri" w:hAnsi="Calibri" w:cs="Calibri"/>
          <w:iCs/>
          <w:spacing w:val="-3"/>
          <w:kern w:val="1"/>
          <w:sz w:val="24"/>
          <w:szCs w:val="24"/>
        </w:rPr>
        <w:t xml:space="preserve"> </w:t>
      </w:r>
      <w:r w:rsidRPr="00D72D09">
        <w:rPr>
          <w:rStyle w:val="af0"/>
          <w:rFonts w:cs="Calibri"/>
          <w:shd w:val="clear" w:color="auto" w:fill="FFFFFF"/>
        </w:rPr>
        <w:t xml:space="preserve">, </w:t>
      </w:r>
      <w:r w:rsidRPr="00D72D09">
        <w:rPr>
          <w:rStyle w:val="af0"/>
          <w:rFonts w:cs="Calibr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72D09">
        <w:rPr>
          <w:rStyle w:val="af0"/>
          <w:rFonts w:cs="Calibri"/>
          <w:u w:val="single"/>
          <w:shd w:val="clear" w:color="auto" w:fill="FFFFFF"/>
        </w:rPr>
        <w:t>κορωνοϊού</w:t>
      </w:r>
      <w:proofErr w:type="spellEnd"/>
      <w:r w:rsidRPr="00D72D09">
        <w:rPr>
          <w:rStyle w:val="af0"/>
          <w:rFonts w:cs="Calibri"/>
          <w:u w:val="single"/>
          <w:shd w:val="clear" w:color="auto" w:fill="FFFFFF"/>
        </w:rPr>
        <w:t xml:space="preserve"> COVID-19   πραγματοποιήθηκε  </w:t>
      </w:r>
      <w:r w:rsidRPr="00D72D09">
        <w:rPr>
          <w:b/>
          <w:u w:val="single"/>
        </w:rPr>
        <w:t xml:space="preserve">   </w:t>
      </w:r>
      <w:r w:rsidRPr="00D72D09">
        <w:t xml:space="preserve"> </w:t>
      </w:r>
      <w:r w:rsidR="00024BF5" w:rsidRPr="00D72D09">
        <w:rPr>
          <w:rStyle w:val="FontStyle17"/>
          <w:rFonts w:ascii="Calibri" w:eastAsia="Calibri" w:hAnsi="Calibri" w:cs="Calibri"/>
          <w:b/>
          <w:iCs/>
          <w:spacing w:val="-3"/>
          <w:kern w:val="1"/>
          <w:sz w:val="24"/>
          <w:szCs w:val="24"/>
          <w:highlight w:val="white"/>
          <w:u w:val="single"/>
        </w:rPr>
        <w:t xml:space="preserve">δια περιφοράς </w:t>
      </w:r>
      <w:r w:rsidR="0099302E" w:rsidRPr="00D72D09">
        <w:rPr>
          <w:rStyle w:val="FontStyle17"/>
          <w:rFonts w:ascii="Calibri" w:eastAsia="Calibri" w:hAnsi="Calibri" w:cs="Calibri"/>
          <w:iCs/>
          <w:spacing w:val="-3"/>
          <w:kern w:val="1"/>
          <w:sz w:val="24"/>
          <w:szCs w:val="24"/>
          <w:highlight w:val="white"/>
        </w:rPr>
        <w:t xml:space="preserve">  </w:t>
      </w:r>
      <w:r w:rsidR="0099302E" w:rsidRPr="00D72D09">
        <w:rPr>
          <w:rStyle w:val="WW8Num3z8"/>
          <w:rFonts w:eastAsia="Calibri"/>
          <w:iCs/>
          <w:spacing w:val="-3"/>
          <w:kern w:val="1"/>
        </w:rPr>
        <w:t xml:space="preserve"> </w:t>
      </w:r>
      <w:r w:rsidR="0099302E" w:rsidRPr="00D72D09">
        <w:rPr>
          <w:rStyle w:val="FontStyle17"/>
          <w:rFonts w:ascii="Calibri" w:eastAsia="Calibri" w:hAnsi="Calibri" w:cs="Calibri"/>
          <w:iCs/>
          <w:spacing w:val="-3"/>
          <w:kern w:val="1"/>
          <w:sz w:val="24"/>
          <w:szCs w:val="24"/>
        </w:rPr>
        <w:t>κα</w:t>
      </w:r>
      <w:r w:rsidR="001B6F66" w:rsidRPr="00D72D09">
        <w:rPr>
          <w:rStyle w:val="FontStyle17"/>
          <w:rFonts w:ascii="Calibri" w:eastAsia="Calibri" w:hAnsi="Calibri" w:cs="Calibri"/>
          <w:iCs/>
          <w:spacing w:val="-3"/>
          <w:kern w:val="1"/>
          <w:sz w:val="24"/>
          <w:szCs w:val="24"/>
        </w:rPr>
        <w:t>ι τ</w:t>
      </w:r>
      <w:r w:rsidR="00024BF5" w:rsidRPr="00D72D09">
        <w:rPr>
          <w:bCs/>
        </w:rPr>
        <w:t xml:space="preserve">ις διατάξεις της </w:t>
      </w:r>
      <w:proofErr w:type="spellStart"/>
      <w:r w:rsidR="00024BF5" w:rsidRPr="00D72D09">
        <w:rPr>
          <w:bCs/>
        </w:rPr>
        <w:t>υπ΄αριθμ</w:t>
      </w:r>
      <w:proofErr w:type="spellEnd"/>
      <w:r w:rsidR="00024BF5" w:rsidRPr="00D72D09">
        <w:rPr>
          <w:bCs/>
        </w:rPr>
        <w:t xml:space="preserve"> .</w:t>
      </w:r>
      <w:r w:rsidR="00024BF5" w:rsidRPr="00D72D09">
        <w:rPr>
          <w:bCs/>
          <w:u w:val="single"/>
        </w:rPr>
        <w:t>643/2021 εγκυκλίου του ΥΠ.ΕΣ. (ΑΔΑ: ΨΕ3846ΜΤΛ6-0Ρ5)</w:t>
      </w:r>
      <w:r w:rsidR="00024BF5" w:rsidRPr="00D72D09">
        <w:rPr>
          <w:bCs/>
        </w:rPr>
        <w:t xml:space="preserve"> </w:t>
      </w:r>
      <w:r w:rsidR="00024BF5" w:rsidRPr="00D72D09">
        <w:t>«Σύγκληση και λειτουργία των συλλογικών οργάνων των δήμων κατά το διάστημα εφαρμογής των μέτρων για την αντιμετώπιση της πανδημίας» Μέρος  Α4</w:t>
      </w:r>
      <w:r w:rsidR="0099302E" w:rsidRPr="00D72D09">
        <w:rPr>
          <w:b/>
          <w:bCs/>
        </w:rPr>
        <w:t>.</w:t>
      </w:r>
      <w:r w:rsidR="0099302E" w:rsidRPr="00D72D09">
        <w:t xml:space="preserve"> </w:t>
      </w:r>
      <w:r w:rsidR="0099302E" w:rsidRPr="00D72D09">
        <w:rPr>
          <w:rStyle w:val="FontStyle17"/>
          <w:rFonts w:ascii="Calibri" w:eastAsia="Calibri" w:hAnsi="Calibri" w:cs="Calibri"/>
          <w:iCs/>
          <w:spacing w:val="-3"/>
          <w:kern w:val="1"/>
          <w:sz w:val="24"/>
          <w:szCs w:val="24"/>
        </w:rPr>
        <w:t xml:space="preserve">και </w:t>
      </w:r>
      <w:r w:rsidR="0099302E" w:rsidRPr="00D72D09">
        <w:rPr>
          <w:shd w:val="clear" w:color="auto" w:fill="FFFFFF"/>
        </w:rPr>
        <w:t xml:space="preserve"> ύστερα από</w:t>
      </w:r>
      <w:r w:rsidR="0099302E" w:rsidRPr="00D72D09">
        <w:rPr>
          <w:rStyle w:val="FontStyle17"/>
          <w:rFonts w:ascii="Calibri" w:eastAsia="Calibri" w:hAnsi="Calibri" w:cs="Calibri"/>
          <w:iCs/>
          <w:spacing w:val="-3"/>
          <w:kern w:val="1"/>
          <w:sz w:val="24"/>
          <w:szCs w:val="24"/>
        </w:rPr>
        <w:t xml:space="preserve">  την από </w:t>
      </w:r>
      <w:r w:rsidR="0099302E" w:rsidRPr="00D72D09">
        <w:rPr>
          <w:rStyle w:val="FontStyle17"/>
          <w:rFonts w:ascii="Calibri" w:eastAsia="Calibri" w:hAnsi="Calibri" w:cs="Calibri"/>
          <w:b/>
          <w:iCs/>
          <w:spacing w:val="-3"/>
          <w:kern w:val="1"/>
          <w:sz w:val="24"/>
          <w:szCs w:val="24"/>
        </w:rPr>
        <w:t xml:space="preserve"> 2</w:t>
      </w:r>
      <w:r w:rsidR="00024BF5" w:rsidRPr="00D72D09">
        <w:rPr>
          <w:rStyle w:val="FontStyle17"/>
          <w:rFonts w:ascii="Calibri" w:eastAsia="Calibri" w:hAnsi="Calibri" w:cs="Calibri"/>
          <w:b/>
          <w:iCs/>
          <w:spacing w:val="-3"/>
          <w:kern w:val="1"/>
          <w:sz w:val="24"/>
          <w:szCs w:val="24"/>
        </w:rPr>
        <w:t>4121</w:t>
      </w:r>
      <w:r w:rsidR="0099302E" w:rsidRPr="00D72D09">
        <w:rPr>
          <w:rStyle w:val="FontStyle17"/>
          <w:rFonts w:ascii="Calibri" w:eastAsia="Calibri" w:hAnsi="Calibri" w:cs="Calibri"/>
          <w:b/>
          <w:iCs/>
          <w:spacing w:val="-3"/>
          <w:kern w:val="1"/>
          <w:sz w:val="24"/>
          <w:szCs w:val="24"/>
        </w:rPr>
        <w:t>/2</w:t>
      </w:r>
      <w:r w:rsidR="00024BF5" w:rsidRPr="00D72D09">
        <w:rPr>
          <w:rStyle w:val="FontStyle17"/>
          <w:rFonts w:ascii="Calibri" w:eastAsia="Calibri" w:hAnsi="Calibri" w:cs="Calibri"/>
          <w:b/>
          <w:iCs/>
          <w:spacing w:val="-3"/>
          <w:kern w:val="1"/>
          <w:sz w:val="24"/>
          <w:szCs w:val="24"/>
        </w:rPr>
        <w:t>3</w:t>
      </w:r>
      <w:r w:rsidR="0099302E" w:rsidRPr="00D72D09">
        <w:rPr>
          <w:rStyle w:val="FontStyle17"/>
          <w:rFonts w:ascii="Calibri" w:eastAsia="Calibri" w:hAnsi="Calibri" w:cs="Calibri"/>
          <w:b/>
          <w:iCs/>
          <w:spacing w:val="-3"/>
          <w:kern w:val="1"/>
          <w:sz w:val="24"/>
          <w:szCs w:val="24"/>
        </w:rPr>
        <w:t>-1</w:t>
      </w:r>
      <w:r w:rsidR="00DA7D6C" w:rsidRPr="00D72D09">
        <w:rPr>
          <w:rStyle w:val="FontStyle17"/>
          <w:rFonts w:ascii="Calibri" w:eastAsia="Calibri" w:hAnsi="Calibri" w:cs="Calibri"/>
          <w:b/>
          <w:iCs/>
          <w:spacing w:val="-3"/>
          <w:kern w:val="1"/>
          <w:sz w:val="24"/>
          <w:szCs w:val="24"/>
        </w:rPr>
        <w:t>2</w:t>
      </w:r>
      <w:r w:rsidR="0099302E" w:rsidRPr="00D72D09">
        <w:rPr>
          <w:rStyle w:val="FontStyle17"/>
          <w:rFonts w:ascii="Calibri" w:eastAsia="Calibri" w:hAnsi="Calibri" w:cs="Calibri"/>
          <w:b/>
          <w:iCs/>
          <w:spacing w:val="-3"/>
          <w:kern w:val="1"/>
          <w:sz w:val="24"/>
          <w:szCs w:val="24"/>
        </w:rPr>
        <w:t>-202</w:t>
      </w:r>
      <w:r w:rsidR="00024BF5" w:rsidRPr="00D72D09">
        <w:rPr>
          <w:rStyle w:val="FontStyle17"/>
          <w:rFonts w:ascii="Calibri" w:eastAsia="Calibri" w:hAnsi="Calibri" w:cs="Calibri"/>
          <w:b/>
          <w:iCs/>
          <w:spacing w:val="-3"/>
          <w:kern w:val="1"/>
          <w:sz w:val="24"/>
          <w:szCs w:val="24"/>
        </w:rPr>
        <w:t>1</w:t>
      </w:r>
      <w:r w:rsidR="0099302E" w:rsidRPr="00D72D09">
        <w:rPr>
          <w:rStyle w:val="FontStyle17"/>
          <w:rFonts w:ascii="Calibri" w:eastAsia="Calibri" w:hAnsi="Calibri" w:cs="Calibri"/>
          <w:iCs/>
          <w:spacing w:val="-3"/>
          <w:kern w:val="1"/>
          <w:sz w:val="24"/>
          <w:szCs w:val="24"/>
        </w:rPr>
        <w:t xml:space="preserve">   έγγραφη πρόσκληση του Προέδρου του Δημοτικού Συμβούλου κ. </w:t>
      </w:r>
      <w:proofErr w:type="spellStart"/>
      <w:r w:rsidR="0099302E" w:rsidRPr="00D72D09">
        <w:rPr>
          <w:rStyle w:val="FontStyle17"/>
          <w:rFonts w:ascii="Calibri" w:eastAsia="Calibri" w:hAnsi="Calibri" w:cs="Calibri"/>
          <w:iCs/>
          <w:spacing w:val="-3"/>
          <w:kern w:val="1"/>
          <w:sz w:val="24"/>
          <w:szCs w:val="24"/>
        </w:rPr>
        <w:t>Μητά</w:t>
      </w:r>
      <w:proofErr w:type="spellEnd"/>
      <w:r w:rsidR="0099302E" w:rsidRPr="00D72D09">
        <w:rPr>
          <w:rStyle w:val="FontStyle17"/>
          <w:rFonts w:ascii="Calibri" w:eastAsia="Calibri" w:hAnsi="Calibri" w:cs="Calibri"/>
          <w:iCs/>
          <w:spacing w:val="-3"/>
          <w:kern w:val="1"/>
          <w:sz w:val="24"/>
          <w:szCs w:val="24"/>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D72D09">
        <w:rPr>
          <w:bCs/>
        </w:rPr>
        <w:t xml:space="preserve"> . </w:t>
      </w:r>
    </w:p>
    <w:p w:rsidR="00960AAF" w:rsidRPr="00D72D09" w:rsidRDefault="00960AAF" w:rsidP="00960AAF">
      <w:pPr>
        <w:spacing w:before="6" w:after="6" w:line="360" w:lineRule="auto"/>
        <w:ind w:left="360"/>
        <w:jc w:val="both"/>
        <w:rPr>
          <w:rStyle w:val="FontStyle17"/>
          <w:rFonts w:ascii="Calibri" w:eastAsia="Arial" w:hAnsi="Calibri" w:cs="Calibri"/>
          <w:iCs/>
          <w:color w:val="000000"/>
          <w:spacing w:val="-3"/>
          <w:kern w:val="1"/>
          <w:sz w:val="24"/>
          <w:szCs w:val="24"/>
        </w:rPr>
      </w:pPr>
      <w:r w:rsidRPr="00D72D09">
        <w:rPr>
          <w:rStyle w:val="FontStyle17"/>
          <w:rFonts w:ascii="Calibri" w:eastAsia="Arial" w:hAnsi="Calibri" w:cs="Calibri"/>
          <w:iCs/>
          <w:color w:val="000000"/>
          <w:spacing w:val="-3"/>
          <w:kern w:val="1"/>
          <w:sz w:val="24"/>
          <w:szCs w:val="24"/>
        </w:rPr>
        <w:t>Διαπιστώθηκε κατά την έναρξη  της  συνεδρίασης ότι υπάρχει νόμιμη απαρτία, επειδή σε σύνολο 33 συμβούλων ήταν παρόντες 33 σύμβουλοι δηλαδή:</w:t>
      </w:r>
    </w:p>
    <w:p w:rsidR="00960AAF" w:rsidRPr="00D72D09" w:rsidRDefault="00960AAF" w:rsidP="00960AAF">
      <w:pPr>
        <w:spacing w:line="276" w:lineRule="auto"/>
        <w:ind w:left="2880" w:hanging="2160"/>
        <w:rPr>
          <w:rFonts w:ascii="Calibri" w:hAnsi="Calibri" w:cs="Calibri"/>
          <w:sz w:val="24"/>
          <w:szCs w:val="24"/>
        </w:rPr>
      </w:pPr>
      <w:r w:rsidRPr="00D72D09">
        <w:rPr>
          <w:rFonts w:ascii="Calibri" w:hAnsi="Calibri" w:cs="Calibri"/>
          <w:b/>
          <w:bCs/>
          <w:sz w:val="24"/>
          <w:szCs w:val="24"/>
        </w:rPr>
        <w:t>ΠΑΡΟΝΤΕΣ</w:t>
      </w:r>
      <w:r w:rsidRPr="00D72D09">
        <w:rPr>
          <w:rFonts w:ascii="Calibri" w:hAnsi="Calibri" w:cs="Calibri"/>
          <w:b/>
          <w:bCs/>
          <w:sz w:val="24"/>
          <w:szCs w:val="24"/>
        </w:rPr>
        <w:tab/>
      </w:r>
      <w:r w:rsidRPr="00D72D09">
        <w:rPr>
          <w:rFonts w:ascii="Calibri" w:hAnsi="Calibri" w:cs="Calibri"/>
          <w:b/>
          <w:bCs/>
          <w:sz w:val="24"/>
          <w:szCs w:val="24"/>
        </w:rPr>
        <w:tab/>
      </w:r>
      <w:r w:rsidRPr="00D72D09">
        <w:rPr>
          <w:rFonts w:ascii="Calibri" w:hAnsi="Calibri" w:cs="Calibri"/>
          <w:b/>
          <w:bCs/>
          <w:sz w:val="24"/>
          <w:szCs w:val="24"/>
        </w:rPr>
        <w:tab/>
      </w:r>
      <w:r w:rsidRPr="00D72D09">
        <w:rPr>
          <w:rFonts w:ascii="Calibri" w:hAnsi="Calibri" w:cs="Calibri"/>
          <w:b/>
          <w:bCs/>
          <w:sz w:val="24"/>
          <w:szCs w:val="24"/>
        </w:rPr>
        <w:tab/>
      </w:r>
      <w:r w:rsidRPr="00D72D09">
        <w:rPr>
          <w:rFonts w:ascii="Calibri" w:hAnsi="Calibri" w:cs="Calibri"/>
          <w:b/>
          <w:bCs/>
          <w:sz w:val="24"/>
          <w:szCs w:val="24"/>
        </w:rPr>
        <w:tab/>
      </w:r>
      <w:r w:rsidRPr="00D72D09">
        <w:rPr>
          <w:rFonts w:ascii="Calibri" w:hAnsi="Calibri" w:cs="Calibri"/>
          <w:b/>
          <w:bCs/>
          <w:sz w:val="24"/>
          <w:szCs w:val="24"/>
        </w:rPr>
        <w:tab/>
        <w:t xml:space="preserve">ΑΠΟΝΤΕΣ </w:t>
      </w:r>
      <w:r w:rsidRPr="00D72D09">
        <w:rPr>
          <w:rFonts w:ascii="Calibri" w:hAnsi="Calibri" w:cs="Calibri"/>
          <w:b/>
          <w:bCs/>
          <w:sz w:val="24"/>
          <w:szCs w:val="24"/>
        </w:rPr>
        <w:tab/>
      </w:r>
      <w:r w:rsidRPr="00D72D09">
        <w:rPr>
          <w:rFonts w:ascii="Calibri" w:hAnsi="Calibri" w:cs="Calibri"/>
          <w:b/>
          <w:bCs/>
          <w:sz w:val="24"/>
          <w:szCs w:val="24"/>
        </w:rPr>
        <w:tab/>
      </w:r>
    </w:p>
    <w:p w:rsidR="00960AAF" w:rsidRPr="00D72D09" w:rsidRDefault="00960AAF" w:rsidP="00960AAF">
      <w:pPr>
        <w:spacing w:line="276" w:lineRule="auto"/>
        <w:ind w:left="2880" w:hanging="2160"/>
        <w:rPr>
          <w:rFonts w:ascii="Calibri" w:hAnsi="Calibri" w:cs="Calibri"/>
          <w:sz w:val="24"/>
          <w:szCs w:val="24"/>
        </w:rPr>
      </w:pP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rPr>
                <w:rFonts w:ascii="Calibri" w:hAnsi="Calibri" w:cs="Calibri"/>
                <w:sz w:val="24"/>
                <w:szCs w:val="24"/>
              </w:rPr>
            </w:pPr>
            <w:proofErr w:type="spellStart"/>
            <w:r w:rsidRPr="00D72D09">
              <w:rPr>
                <w:rFonts w:ascii="Calibri" w:hAnsi="Calibri" w:cs="Calibri"/>
                <w:sz w:val="24"/>
                <w:szCs w:val="24"/>
              </w:rPr>
              <w:t>Καλογρηάς</w:t>
            </w:r>
            <w:proofErr w:type="spellEnd"/>
            <w:r w:rsidRPr="00D72D09">
              <w:rPr>
                <w:rFonts w:ascii="Calibri" w:hAnsi="Calibri" w:cs="Calibri"/>
                <w:sz w:val="24"/>
                <w:szCs w:val="24"/>
              </w:rPr>
              <w:t xml:space="preserve"> Αθανάσιος</w:t>
            </w:r>
          </w:p>
        </w:tc>
        <w:tc>
          <w:tcPr>
            <w:tcW w:w="142" w:type="dxa"/>
            <w:shd w:val="clear" w:color="auto" w:fill="FFFFFF"/>
          </w:tcPr>
          <w:p w:rsidR="00960AAF" w:rsidRPr="00D72D09" w:rsidRDefault="00960AAF" w:rsidP="00B0467D">
            <w:pPr>
              <w:pStyle w:val="af"/>
              <w:snapToGrid w:val="0"/>
              <w:ind w:left="-77" w:right="-196"/>
              <w:jc w:val="center"/>
              <w:rPr>
                <w:rFonts w:ascii="Calibri" w:hAnsi="Calibri" w:cs="Calibri"/>
              </w:rPr>
            </w:pP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hAnsi="Calibri" w:cs="Calibri"/>
                <w:sz w:val="24"/>
                <w:szCs w:val="24"/>
              </w:rPr>
              <w:t xml:space="preserve">ΟΥΔΕΙΣ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proofErr w:type="spellStart"/>
            <w:r w:rsidRPr="00D72D09">
              <w:rPr>
                <w:rFonts w:ascii="Calibri" w:hAnsi="Calibri" w:cs="Calibri"/>
                <w:sz w:val="24"/>
                <w:szCs w:val="24"/>
              </w:rPr>
              <w:t>Μητάς</w:t>
            </w:r>
            <w:proofErr w:type="spellEnd"/>
            <w:r w:rsidRPr="00D72D09">
              <w:rPr>
                <w:rFonts w:ascii="Calibri" w:hAnsi="Calibri" w:cs="Calibri"/>
                <w:sz w:val="24"/>
                <w:szCs w:val="24"/>
              </w:rPr>
              <w:t xml:space="preserve">    Αλέξανδρος</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eastAsia="Arial" w:hAnsi="Calibri" w:cs="Calibri"/>
                <w:sz w:val="24"/>
                <w:szCs w:val="24"/>
              </w:rPr>
              <w:t>Τσεσμετζής</w:t>
            </w:r>
            <w:proofErr w:type="spellEnd"/>
            <w:r w:rsidRPr="00D72D09">
              <w:rPr>
                <w:rFonts w:ascii="Calibri" w:eastAsia="Arial" w:hAnsi="Calibri" w:cs="Calibri"/>
                <w:sz w:val="24"/>
                <w:szCs w:val="24"/>
              </w:rPr>
              <w:t xml:space="preserve"> Εμμανουήλ</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Δήμου Ιωάννης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eastAsia="Arial"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Calibri" w:hAnsi="Calibri" w:cs="Calibri"/>
                <w:b/>
                <w:bCs/>
                <w:highlight w:val="yellow"/>
                <w:lang w:val="en-US"/>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Αποστόλου Ιωάννης</w:t>
            </w:r>
          </w:p>
        </w:tc>
        <w:tc>
          <w:tcPr>
            <w:tcW w:w="142" w:type="dxa"/>
            <w:shd w:val="clear" w:color="auto" w:fill="FFFFFF"/>
          </w:tcPr>
          <w:p w:rsidR="00960AAF" w:rsidRPr="00D72D09" w:rsidRDefault="00960AAF" w:rsidP="00B0467D">
            <w:pPr>
              <w:pStyle w:val="af"/>
              <w:snapToGrid w:val="0"/>
              <w:ind w:left="-55"/>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eastAsia="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eastAsia="Calibri" w:hAnsi="Calibri" w:cs="Calibri"/>
                <w:sz w:val="24"/>
                <w:szCs w:val="24"/>
              </w:rPr>
              <w:t>Σάκκος</w:t>
            </w:r>
            <w:proofErr w:type="spellEnd"/>
            <w:r w:rsidRPr="00D72D09">
              <w:rPr>
                <w:rFonts w:ascii="Calibri" w:eastAsia="Calibri" w:hAnsi="Calibri" w:cs="Calibri"/>
                <w:sz w:val="24"/>
                <w:szCs w:val="24"/>
              </w:rPr>
              <w:t xml:space="preserve"> Μάριος   </w:t>
            </w:r>
          </w:p>
        </w:tc>
        <w:tc>
          <w:tcPr>
            <w:tcW w:w="142" w:type="dxa"/>
            <w:shd w:val="clear" w:color="auto" w:fill="FFFFFF"/>
          </w:tcPr>
          <w:p w:rsidR="00960AAF" w:rsidRPr="00D72D09" w:rsidRDefault="00960AAF" w:rsidP="00B0467D">
            <w:pPr>
              <w:pStyle w:val="af"/>
              <w:snapToGrid w:val="0"/>
              <w:ind w:left="-55"/>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Calibri" w:hAnsi="Calibri" w:cs="Calibri"/>
                <w:b/>
                <w:bCs/>
                <w:color w:val="000000"/>
                <w:highlight w:val="yellow"/>
                <w:lang w:val="en-US"/>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Νταντούμη</w:t>
            </w:r>
            <w:proofErr w:type="spellEnd"/>
            <w:r w:rsidRPr="00D72D09">
              <w:rPr>
                <w:rFonts w:ascii="Calibri" w:hAnsi="Calibri" w:cs="Calibri"/>
                <w:sz w:val="24"/>
                <w:szCs w:val="24"/>
              </w:rPr>
              <w:t xml:space="preserve"> Ιωάννα    </w:t>
            </w:r>
            <w:r w:rsidRPr="00D72D09">
              <w:rPr>
                <w:rFonts w:ascii="Calibri" w:eastAsia="Arial" w:hAnsi="Calibri" w:cs="Calibri"/>
                <w:sz w:val="24"/>
                <w:szCs w:val="24"/>
              </w:rPr>
              <w:t xml:space="preserve">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eastAsia="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lang w:val="en-US"/>
              </w:rPr>
            </w:pPr>
          </w:p>
        </w:tc>
        <w:tc>
          <w:tcPr>
            <w:tcW w:w="5707" w:type="dxa"/>
            <w:shd w:val="clear" w:color="auto" w:fill="FFFFFF"/>
          </w:tcPr>
          <w:p w:rsidR="00960AAF" w:rsidRPr="00D72D09" w:rsidRDefault="00960AAF" w:rsidP="00B0467D">
            <w:pPr>
              <w:rPr>
                <w:rFonts w:ascii="Calibri" w:hAnsi="Calibri" w:cs="Calibri"/>
                <w:sz w:val="24"/>
                <w:szCs w:val="24"/>
              </w:rPr>
            </w:pPr>
            <w:proofErr w:type="spellStart"/>
            <w:r w:rsidRPr="00D72D09">
              <w:rPr>
                <w:rFonts w:ascii="Calibri" w:eastAsia="Calibri" w:hAnsi="Calibri" w:cs="Calibri"/>
                <w:color w:val="000000"/>
                <w:sz w:val="24"/>
                <w:szCs w:val="24"/>
              </w:rPr>
              <w:t>Καράβα</w:t>
            </w:r>
            <w:proofErr w:type="spellEnd"/>
            <w:r w:rsidRPr="00D72D09">
              <w:rPr>
                <w:rFonts w:ascii="Calibri" w:eastAsia="Calibri" w:hAnsi="Calibri" w:cs="Calibri"/>
                <w:color w:val="000000"/>
                <w:sz w:val="24"/>
                <w:szCs w:val="24"/>
              </w:rPr>
              <w:t xml:space="preserve"> </w:t>
            </w:r>
            <w:proofErr w:type="spellStart"/>
            <w:r w:rsidRPr="00D72D09">
              <w:rPr>
                <w:rFonts w:ascii="Calibri" w:eastAsia="Calibri" w:hAnsi="Calibri" w:cs="Calibri"/>
                <w:color w:val="000000"/>
                <w:sz w:val="24"/>
                <w:szCs w:val="24"/>
              </w:rPr>
              <w:t>Χρυσοβαλάντου</w:t>
            </w:r>
            <w:proofErr w:type="spellEnd"/>
            <w:r w:rsidRPr="00D72D09">
              <w:rPr>
                <w:rFonts w:ascii="Calibri" w:eastAsia="Calibri" w:hAnsi="Calibri" w:cs="Calibri"/>
                <w:color w:val="000000"/>
                <w:sz w:val="24"/>
                <w:szCs w:val="24"/>
              </w:rPr>
              <w:t xml:space="preserve"> Βασιλική (</w:t>
            </w:r>
            <w:proofErr w:type="spellStart"/>
            <w:r w:rsidRPr="00D72D09">
              <w:rPr>
                <w:rFonts w:ascii="Calibri" w:eastAsia="Calibri" w:hAnsi="Calibri" w:cs="Calibri"/>
                <w:color w:val="000000"/>
                <w:sz w:val="24"/>
                <w:szCs w:val="24"/>
              </w:rPr>
              <w:t>Βάλια</w:t>
            </w:r>
            <w:proofErr w:type="spellEnd"/>
            <w:r w:rsidRPr="00D72D09">
              <w:rPr>
                <w:rFonts w:ascii="Calibri" w:eastAsia="Calibri" w:hAnsi="Calibri" w:cs="Calibri"/>
                <w:color w:val="000000"/>
                <w:sz w:val="24"/>
                <w:szCs w:val="24"/>
              </w:rPr>
              <w:t xml:space="preserve">)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spacing w:line="276" w:lineRule="auto"/>
              <w:rPr>
                <w:rFonts w:ascii="Calibri" w:hAnsi="Calibri" w:cs="Calibri"/>
                <w:sz w:val="24"/>
                <w:szCs w:val="24"/>
              </w:rPr>
            </w:pPr>
            <w:proofErr w:type="spellStart"/>
            <w:r w:rsidRPr="00D72D09">
              <w:rPr>
                <w:rFonts w:ascii="Calibri" w:eastAsia="Calibri" w:hAnsi="Calibri" w:cs="Calibri"/>
                <w:sz w:val="24"/>
                <w:szCs w:val="24"/>
              </w:rPr>
              <w:t>Μερτζάνης</w:t>
            </w:r>
            <w:proofErr w:type="spellEnd"/>
            <w:r w:rsidRPr="00D72D09">
              <w:rPr>
                <w:rFonts w:ascii="Calibri" w:eastAsia="Calibri" w:hAnsi="Calibri" w:cs="Calibri"/>
                <w:sz w:val="24"/>
                <w:szCs w:val="24"/>
              </w:rPr>
              <w:t xml:space="preserve"> Κων/νος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eastAsia="Arial"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Γιαννακόπουλος Βρασίδας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w:t>
            </w: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Σαγιάννης</w:t>
            </w:r>
            <w:proofErr w:type="spellEnd"/>
            <w:r w:rsidRPr="00D72D09">
              <w:rPr>
                <w:rFonts w:ascii="Calibri" w:hAnsi="Calibri" w:cs="Calibri"/>
                <w:sz w:val="24"/>
                <w:szCs w:val="24"/>
              </w:rPr>
              <w:t xml:space="preserve"> Μιχαήλ  </w:t>
            </w:r>
          </w:p>
        </w:tc>
        <w:tc>
          <w:tcPr>
            <w:tcW w:w="142" w:type="dxa"/>
            <w:shd w:val="clear" w:color="auto" w:fill="FFFFFF"/>
          </w:tcPr>
          <w:p w:rsidR="00960AAF" w:rsidRPr="00D72D09" w:rsidRDefault="00960AAF" w:rsidP="00B0467D">
            <w:pPr>
              <w:pStyle w:val="af"/>
              <w:snapToGrid w:val="0"/>
              <w:jc w:val="center"/>
              <w:rPr>
                <w:rFonts w:ascii="Calibri" w:hAnsi="Calibri" w:cs="Calibri"/>
              </w:rPr>
            </w:pPr>
            <w:r w:rsidRPr="00D72D09">
              <w:rPr>
                <w:rFonts w:ascii="Calibri" w:hAnsi="Calibri" w:cs="Calibri"/>
              </w:rPr>
              <w:t xml:space="preserve"> </w:t>
            </w:r>
          </w:p>
        </w:tc>
        <w:tc>
          <w:tcPr>
            <w:tcW w:w="3736" w:type="dxa"/>
            <w:shd w:val="clear" w:color="auto" w:fill="FFFFFF"/>
          </w:tcPr>
          <w:p w:rsidR="00960AAF" w:rsidRPr="00D72D09" w:rsidRDefault="00960AAF" w:rsidP="00B0467D">
            <w:pPr>
              <w:tabs>
                <w:tab w:val="left" w:pos="718"/>
              </w:tabs>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Πούλου</w:t>
            </w:r>
            <w:proofErr w:type="spellEnd"/>
            <w:r w:rsidRPr="00D72D09">
              <w:rPr>
                <w:rFonts w:ascii="Calibri" w:hAnsi="Calibri" w:cs="Calibri"/>
                <w:sz w:val="24"/>
                <w:szCs w:val="24"/>
              </w:rPr>
              <w:t xml:space="preserve"> Γιώτα</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eastAsia="Arial"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Τόλιας</w:t>
            </w:r>
            <w:proofErr w:type="spellEnd"/>
            <w:r w:rsidRPr="00D72D09">
              <w:rPr>
                <w:rFonts w:ascii="Calibri" w:hAnsi="Calibri" w:cs="Calibri"/>
                <w:sz w:val="24"/>
                <w:szCs w:val="24"/>
              </w:rPr>
              <w:t xml:space="preserve"> Δημήτριος       </w:t>
            </w:r>
            <w:r w:rsidRPr="00D72D09">
              <w:rPr>
                <w:rFonts w:ascii="Calibri" w:hAnsi="Calibri" w:cs="Calibri"/>
                <w:b/>
                <w:sz w:val="24"/>
                <w:szCs w:val="24"/>
              </w:rPr>
              <w:t xml:space="preserve"> </w:t>
            </w:r>
          </w:p>
        </w:tc>
        <w:tc>
          <w:tcPr>
            <w:tcW w:w="142" w:type="dxa"/>
            <w:shd w:val="clear" w:color="auto" w:fill="FFFFFF"/>
          </w:tcPr>
          <w:p w:rsidR="00960AAF" w:rsidRPr="00D72D09" w:rsidRDefault="00960AAF" w:rsidP="00B0467D">
            <w:pPr>
              <w:pStyle w:val="af"/>
              <w:snapToGrid w:val="0"/>
              <w:rPr>
                <w:rFonts w:ascii="Calibri" w:eastAsia="Arial" w:hAnsi="Calibri" w:cs="Calibri"/>
              </w:rPr>
            </w:pPr>
            <w:r w:rsidRPr="00D72D09">
              <w:rPr>
                <w:rFonts w:ascii="Calibri" w:eastAsia="Arial" w:hAnsi="Calibri" w:cs="Calibri"/>
              </w:rPr>
              <w:t xml:space="preserve"> </w:t>
            </w:r>
          </w:p>
        </w:tc>
        <w:tc>
          <w:tcPr>
            <w:tcW w:w="3736" w:type="dxa"/>
            <w:shd w:val="clear" w:color="auto" w:fill="FFFFFF"/>
          </w:tcPr>
          <w:p w:rsidR="00960AAF" w:rsidRPr="00D72D09" w:rsidRDefault="00960AAF" w:rsidP="00B0467D">
            <w:pPr>
              <w:snapToGrid w:val="0"/>
              <w:rPr>
                <w:rFonts w:ascii="Calibri" w:eastAsia="Arial"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Πούλος</w:t>
            </w:r>
            <w:proofErr w:type="spellEnd"/>
            <w:r w:rsidRPr="00D72D09">
              <w:rPr>
                <w:rFonts w:ascii="Calibri" w:hAnsi="Calibri" w:cs="Calibri"/>
                <w:sz w:val="24"/>
                <w:szCs w:val="24"/>
              </w:rPr>
              <w:t xml:space="preserve"> Ευάγγελος</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Γαλανός Κων/νος   </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proofErr w:type="spellStart"/>
            <w:r w:rsidRPr="00D72D09">
              <w:rPr>
                <w:rFonts w:ascii="Calibri" w:hAnsi="Calibri" w:cs="Calibri"/>
                <w:sz w:val="24"/>
                <w:szCs w:val="24"/>
              </w:rPr>
              <w:t>Καπλάνης</w:t>
            </w:r>
            <w:proofErr w:type="spellEnd"/>
            <w:r w:rsidRPr="00D72D09">
              <w:rPr>
                <w:rFonts w:ascii="Calibri" w:hAnsi="Calibri" w:cs="Calibri"/>
                <w:sz w:val="24"/>
                <w:szCs w:val="24"/>
              </w:rPr>
              <w:t xml:space="preserve"> Κων/νος  </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hAnsi="Calibri" w:cs="Calibri"/>
                <w:sz w:val="24"/>
                <w:szCs w:val="24"/>
              </w:rPr>
              <w:t xml:space="preserve">Παπαϊωάννου Λουκάς </w:t>
            </w:r>
            <w:r w:rsidRPr="00D72D09">
              <w:rPr>
                <w:rFonts w:ascii="Calibri" w:hAnsi="Calibri" w:cs="Calibri"/>
                <w:b/>
                <w:sz w:val="24"/>
                <w:szCs w:val="24"/>
              </w:rPr>
              <w:t xml:space="preserve"> </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proofErr w:type="spellStart"/>
            <w:r w:rsidRPr="00D72D09">
              <w:rPr>
                <w:rFonts w:ascii="Calibri" w:eastAsia="Calibri" w:hAnsi="Calibri" w:cs="Calibri"/>
                <w:sz w:val="24"/>
                <w:szCs w:val="24"/>
              </w:rPr>
              <w:t>Φορτώσης</w:t>
            </w:r>
            <w:proofErr w:type="spellEnd"/>
            <w:r w:rsidRPr="00D72D09">
              <w:rPr>
                <w:rFonts w:ascii="Calibri" w:eastAsia="Calibri" w:hAnsi="Calibri" w:cs="Calibri"/>
                <w:sz w:val="24"/>
                <w:szCs w:val="24"/>
              </w:rPr>
              <w:t xml:space="preserve"> </w:t>
            </w:r>
            <w:r w:rsidRPr="00D72D09">
              <w:rPr>
                <w:rFonts w:ascii="Calibri" w:eastAsia="Calibri" w:hAnsi="Calibri" w:cs="Calibri"/>
                <w:b/>
                <w:sz w:val="24"/>
                <w:szCs w:val="24"/>
              </w:rPr>
              <w:t xml:space="preserve"> </w:t>
            </w:r>
            <w:r w:rsidRPr="00D72D09">
              <w:rPr>
                <w:rFonts w:ascii="Calibri" w:eastAsia="Calibri" w:hAnsi="Calibri" w:cs="Calibri"/>
                <w:sz w:val="24"/>
                <w:szCs w:val="24"/>
              </w:rPr>
              <w:t xml:space="preserve">  Αθανάσιος</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proofErr w:type="spellStart"/>
            <w:r w:rsidRPr="00D72D09">
              <w:rPr>
                <w:rFonts w:ascii="Calibri" w:hAnsi="Calibri" w:cs="Calibri"/>
                <w:sz w:val="24"/>
                <w:szCs w:val="24"/>
              </w:rPr>
              <w:t>Καράλης</w:t>
            </w:r>
            <w:proofErr w:type="spellEnd"/>
            <w:r w:rsidRPr="00D72D09">
              <w:rPr>
                <w:rFonts w:ascii="Calibri" w:hAnsi="Calibri" w:cs="Calibri"/>
                <w:sz w:val="24"/>
                <w:szCs w:val="24"/>
              </w:rPr>
              <w:t xml:space="preserve"> Χρήστος </w:t>
            </w:r>
            <w:r w:rsidRPr="00D72D09">
              <w:rPr>
                <w:rFonts w:ascii="Calibri" w:eastAsia="Calibri" w:hAnsi="Calibri" w:cs="Calibri"/>
                <w:sz w:val="24"/>
                <w:szCs w:val="24"/>
              </w:rPr>
              <w:t xml:space="preserve"> </w:t>
            </w:r>
          </w:p>
        </w:tc>
        <w:tc>
          <w:tcPr>
            <w:tcW w:w="142" w:type="dxa"/>
            <w:shd w:val="clear" w:color="auto" w:fill="FFFFFF"/>
          </w:tcPr>
          <w:p w:rsidR="00960AAF" w:rsidRPr="00D72D09" w:rsidRDefault="00960AAF" w:rsidP="00B0467D">
            <w:pPr>
              <w:pStyle w:val="af"/>
              <w:snapToGrid w:val="0"/>
              <w:rPr>
                <w:rFonts w:ascii="Calibri" w:eastAsia="Arial"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eastAsia="Arial"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Τζουβάρας</w:t>
            </w:r>
            <w:proofErr w:type="spellEnd"/>
            <w:r w:rsidRPr="00D72D09">
              <w:rPr>
                <w:rFonts w:ascii="Calibri" w:hAnsi="Calibri" w:cs="Calibri"/>
                <w:sz w:val="24"/>
                <w:szCs w:val="24"/>
              </w:rPr>
              <w:t xml:space="preserve"> Νικόλαος</w:t>
            </w:r>
          </w:p>
        </w:tc>
        <w:tc>
          <w:tcPr>
            <w:tcW w:w="142" w:type="dxa"/>
            <w:shd w:val="clear" w:color="auto" w:fill="FFFFFF"/>
          </w:tcPr>
          <w:p w:rsidR="00960AAF" w:rsidRPr="00D72D09" w:rsidRDefault="00960AAF" w:rsidP="00B0467D">
            <w:pPr>
              <w:pStyle w:val="af"/>
              <w:snapToGrid w:val="0"/>
              <w:rPr>
                <w:rFonts w:ascii="Calibri" w:hAnsi="Calibri" w:cs="Calibri"/>
              </w:rPr>
            </w:pPr>
            <w:r w:rsidRPr="00D72D09">
              <w:rPr>
                <w:rFonts w:ascii="Calibri" w:eastAsia="Arial" w:hAnsi="Calibri" w:cs="Calibri"/>
              </w:rPr>
              <w:t xml:space="preserve"> </w:t>
            </w: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eastAsia="Calibri" w:hAnsi="Calibri" w:cs="Calibri"/>
                <w:sz w:val="24"/>
                <w:szCs w:val="24"/>
              </w:rPr>
              <w:t xml:space="preserve"> </w:t>
            </w:r>
            <w:proofErr w:type="spellStart"/>
            <w:r w:rsidRPr="00D72D09">
              <w:rPr>
                <w:rFonts w:ascii="Calibri" w:hAnsi="Calibri" w:cs="Calibri"/>
                <w:sz w:val="24"/>
                <w:szCs w:val="24"/>
              </w:rPr>
              <w:t>Κοτσικώνας</w:t>
            </w:r>
            <w:proofErr w:type="spellEnd"/>
            <w:r w:rsidRPr="00D72D09">
              <w:rPr>
                <w:rFonts w:ascii="Calibri" w:hAnsi="Calibri" w:cs="Calibri"/>
                <w:sz w:val="24"/>
                <w:szCs w:val="24"/>
              </w:rPr>
              <w:t xml:space="preserve"> Επαμεινώνδας </w:t>
            </w:r>
            <w:r w:rsidRPr="00D72D09">
              <w:rPr>
                <w:rFonts w:ascii="Calibri" w:hAnsi="Calibri" w:cs="Calibri"/>
                <w:b/>
                <w:sz w:val="24"/>
                <w:szCs w:val="24"/>
              </w:rPr>
              <w:t xml:space="preserve">  </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Αρκουμάνης</w:t>
            </w:r>
            <w:proofErr w:type="spellEnd"/>
            <w:r w:rsidRPr="00D72D09">
              <w:rPr>
                <w:rFonts w:ascii="Calibri" w:hAnsi="Calibri" w:cs="Calibri"/>
                <w:sz w:val="24"/>
                <w:szCs w:val="24"/>
              </w:rPr>
              <w:t xml:space="preserve"> Πέτρος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Μπράλιος</w:t>
            </w:r>
            <w:proofErr w:type="spellEnd"/>
            <w:r w:rsidRPr="00D72D09">
              <w:rPr>
                <w:rFonts w:ascii="Calibri" w:hAnsi="Calibri" w:cs="Calibri"/>
                <w:sz w:val="24"/>
                <w:szCs w:val="24"/>
              </w:rPr>
              <w:t xml:space="preserve"> Νικόλαος  </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eastAsia="Calibri" w:hAnsi="Calibri" w:cs="Calibri"/>
                <w:sz w:val="24"/>
                <w:szCs w:val="24"/>
              </w:rPr>
              <w:t>Γερονικολού</w:t>
            </w:r>
            <w:proofErr w:type="spellEnd"/>
            <w:r w:rsidRPr="00D72D09">
              <w:rPr>
                <w:rFonts w:ascii="Calibri" w:eastAsia="Calibri" w:hAnsi="Calibri" w:cs="Calibri"/>
                <w:sz w:val="24"/>
                <w:szCs w:val="24"/>
              </w:rPr>
              <w:t xml:space="preserve"> Λαμπρινή  </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Τσιφής</w:t>
            </w:r>
            <w:proofErr w:type="spellEnd"/>
            <w:r w:rsidRPr="00D72D09">
              <w:rPr>
                <w:rFonts w:ascii="Calibri" w:hAnsi="Calibri" w:cs="Calibri"/>
                <w:sz w:val="24"/>
                <w:szCs w:val="24"/>
              </w:rPr>
              <w:t xml:space="preserve"> Δημήτριος </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Μπαρμπέρης Νικόλαος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r w:rsidRPr="00D72D09">
              <w:rPr>
                <w:rFonts w:ascii="Calibri" w:eastAsia="Arial" w:hAnsi="Calibri" w:cs="Calibri"/>
                <w:sz w:val="24"/>
                <w:szCs w:val="24"/>
              </w:rPr>
              <w:t>Αλεξίου Λουκάς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Καραμάνης</w:t>
            </w:r>
            <w:proofErr w:type="spellEnd"/>
            <w:r w:rsidRPr="00D72D09">
              <w:rPr>
                <w:rFonts w:ascii="Calibri" w:hAnsi="Calibri" w:cs="Calibri"/>
                <w:sz w:val="24"/>
                <w:szCs w:val="24"/>
              </w:rPr>
              <w:t xml:space="preserve"> Δημήτριος </w:t>
            </w:r>
            <w:r w:rsidRPr="00D72D09">
              <w:rPr>
                <w:rFonts w:ascii="Calibri" w:eastAsia="Calibri" w:hAnsi="Calibri" w:cs="Calibri"/>
                <w:sz w:val="24"/>
                <w:szCs w:val="24"/>
              </w:rPr>
              <w:t xml:space="preserve"> </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color w:val="000000"/>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snapToGrid w:val="0"/>
              <w:rPr>
                <w:rFonts w:ascii="Calibri" w:eastAsia="Calibri" w:hAnsi="Calibri" w:cs="Calibri"/>
                <w:sz w:val="24"/>
                <w:szCs w:val="24"/>
              </w:rPr>
            </w:pPr>
            <w:proofErr w:type="spellStart"/>
            <w:r w:rsidRPr="00D72D09">
              <w:rPr>
                <w:rFonts w:ascii="Calibri" w:eastAsia="Calibri" w:hAnsi="Calibri" w:cs="Calibri"/>
                <w:sz w:val="24"/>
                <w:szCs w:val="24"/>
              </w:rPr>
              <w:t>Τουμαράς</w:t>
            </w:r>
            <w:proofErr w:type="spellEnd"/>
            <w:r w:rsidRPr="00D72D09">
              <w:rPr>
                <w:rFonts w:ascii="Calibri" w:eastAsia="Calibri" w:hAnsi="Calibri" w:cs="Calibri"/>
                <w:sz w:val="24"/>
                <w:szCs w:val="24"/>
              </w:rPr>
              <w:t xml:space="preserve"> Βασίλειος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tabs>
                <w:tab w:val="left" w:pos="718"/>
              </w:tabs>
              <w:rPr>
                <w:rFonts w:ascii="Calibri" w:hAnsi="Calibri" w:cs="Calibri"/>
                <w:sz w:val="24"/>
                <w:szCs w:val="24"/>
              </w:rPr>
            </w:pPr>
            <w:proofErr w:type="spellStart"/>
            <w:r w:rsidRPr="00D72D09">
              <w:rPr>
                <w:rFonts w:ascii="Calibri" w:eastAsia="Calibri" w:hAnsi="Calibri" w:cs="Calibri"/>
                <w:sz w:val="24"/>
                <w:szCs w:val="24"/>
              </w:rPr>
              <w:t>Πλιακοστάμος</w:t>
            </w:r>
            <w:proofErr w:type="spellEnd"/>
            <w:r w:rsidRPr="00D72D09">
              <w:rPr>
                <w:rFonts w:ascii="Calibri" w:eastAsia="Calibri" w:hAnsi="Calibri" w:cs="Calibri"/>
                <w:sz w:val="24"/>
                <w:szCs w:val="24"/>
              </w:rPr>
              <w:t xml:space="preserve"> Κων/νος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Χέβα</w:t>
            </w:r>
            <w:proofErr w:type="spellEnd"/>
            <w:r w:rsidRPr="00D72D09">
              <w:rPr>
                <w:rFonts w:ascii="Calibri" w:hAnsi="Calibri" w:cs="Calibri"/>
                <w:sz w:val="24"/>
                <w:szCs w:val="24"/>
              </w:rPr>
              <w:t xml:space="preserve"> Αθανασία (</w:t>
            </w:r>
            <w:proofErr w:type="spellStart"/>
            <w:r w:rsidRPr="00D72D09">
              <w:rPr>
                <w:rFonts w:ascii="Calibri" w:hAnsi="Calibri" w:cs="Calibri"/>
                <w:sz w:val="24"/>
                <w:szCs w:val="24"/>
              </w:rPr>
              <w:t>Νάνσυ</w:t>
            </w:r>
            <w:proofErr w:type="spellEnd"/>
            <w:r w:rsidRPr="00D72D09">
              <w:rPr>
                <w:rFonts w:ascii="Calibri" w:hAnsi="Calibri" w:cs="Calibri"/>
                <w:sz w:val="24"/>
                <w:szCs w:val="24"/>
              </w:rPr>
              <w:t>)</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proofErr w:type="spellStart"/>
            <w:r w:rsidRPr="00D72D09">
              <w:rPr>
                <w:rFonts w:ascii="Calibri" w:eastAsia="Calibri" w:hAnsi="Calibri" w:cs="Calibri"/>
                <w:sz w:val="24"/>
                <w:szCs w:val="24"/>
                <w:lang w:val="en-US"/>
              </w:rPr>
              <w:t>Σπυρόπουλος</w:t>
            </w:r>
            <w:proofErr w:type="spellEnd"/>
            <w:r w:rsidRPr="00D72D09">
              <w:rPr>
                <w:rFonts w:ascii="Calibri" w:eastAsia="Calibri" w:hAnsi="Calibri" w:cs="Calibri"/>
                <w:sz w:val="24"/>
                <w:szCs w:val="24"/>
                <w:lang w:val="en-US"/>
              </w:rPr>
              <w:t xml:space="preserve"> </w:t>
            </w:r>
            <w:proofErr w:type="spellStart"/>
            <w:r w:rsidRPr="00D72D09">
              <w:rPr>
                <w:rFonts w:ascii="Calibri" w:eastAsia="Calibri" w:hAnsi="Calibri" w:cs="Calibri"/>
                <w:sz w:val="24"/>
                <w:szCs w:val="24"/>
                <w:lang w:val="en-US"/>
              </w:rPr>
              <w:t>Δημοσθένης</w:t>
            </w:r>
            <w:proofErr w:type="spellEnd"/>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r w:rsidR="00960AAF" w:rsidRPr="00D72D09" w:rsidTr="00B0467D">
        <w:trPr>
          <w:trHeight w:hRule="exact" w:val="539"/>
        </w:trPr>
        <w:tc>
          <w:tcPr>
            <w:tcW w:w="673" w:type="dxa"/>
            <w:shd w:val="clear" w:color="auto" w:fill="FFFFFF"/>
          </w:tcPr>
          <w:p w:rsidR="00960AAF" w:rsidRPr="00D72D09" w:rsidRDefault="00960AAF" w:rsidP="00B0467D">
            <w:pPr>
              <w:pStyle w:val="af"/>
              <w:widowControl/>
              <w:numPr>
                <w:ilvl w:val="0"/>
                <w:numId w:val="1"/>
              </w:numPr>
              <w:suppressLineNumbers/>
              <w:tabs>
                <w:tab w:val="clear" w:pos="808"/>
                <w:tab w:val="num" w:pos="1117"/>
              </w:tabs>
              <w:snapToGrid w:val="0"/>
              <w:ind w:left="737" w:hanging="340"/>
              <w:jc w:val="center"/>
              <w:rPr>
                <w:rFonts w:ascii="Calibri" w:hAnsi="Calibri" w:cs="Calibri"/>
                <w:b/>
                <w:bCs/>
                <w:color w:val="000000"/>
                <w:highlight w:val="yellow"/>
              </w:rPr>
            </w:pPr>
          </w:p>
        </w:tc>
        <w:tc>
          <w:tcPr>
            <w:tcW w:w="5707" w:type="dxa"/>
            <w:shd w:val="clear" w:color="auto" w:fill="FFFFFF"/>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Κατής Χαράλαμπος</w:t>
            </w:r>
          </w:p>
        </w:tc>
        <w:tc>
          <w:tcPr>
            <w:tcW w:w="142" w:type="dxa"/>
            <w:shd w:val="clear" w:color="auto" w:fill="FFFFFF"/>
          </w:tcPr>
          <w:p w:rsidR="00960AAF" w:rsidRPr="00D72D09" w:rsidRDefault="00960AAF" w:rsidP="00B0467D">
            <w:pPr>
              <w:pStyle w:val="af"/>
              <w:snapToGrid w:val="0"/>
              <w:rPr>
                <w:rFonts w:ascii="Calibri" w:hAnsi="Calibri" w:cs="Calibri"/>
              </w:rPr>
            </w:pPr>
          </w:p>
        </w:tc>
        <w:tc>
          <w:tcPr>
            <w:tcW w:w="3736" w:type="dxa"/>
            <w:shd w:val="clear" w:color="auto" w:fill="FFFFFF"/>
          </w:tcPr>
          <w:p w:rsidR="00960AAF" w:rsidRPr="00D72D09" w:rsidRDefault="00960AAF" w:rsidP="00B0467D">
            <w:pPr>
              <w:snapToGrid w:val="0"/>
              <w:rPr>
                <w:rFonts w:ascii="Calibri" w:hAnsi="Calibri" w:cs="Calibri"/>
                <w:sz w:val="24"/>
                <w:szCs w:val="24"/>
              </w:rPr>
            </w:pPr>
          </w:p>
        </w:tc>
      </w:tr>
    </w:tbl>
    <w:p w:rsidR="009222C6" w:rsidRPr="00D72D09" w:rsidRDefault="009222C6" w:rsidP="00074625">
      <w:pPr>
        <w:ind w:left="-283"/>
        <w:jc w:val="both"/>
        <w:outlineLvl w:val="0"/>
        <w:rPr>
          <w:rFonts w:ascii="Calibri" w:hAnsi="Calibri" w:cs="Calibri"/>
          <w:sz w:val="24"/>
          <w:szCs w:val="24"/>
        </w:rPr>
      </w:pPr>
      <w:r w:rsidRPr="00D72D09">
        <w:rPr>
          <w:rFonts w:ascii="Calibri" w:eastAsia="Arial" w:hAnsi="Calibri" w:cs="Calibri"/>
          <w:sz w:val="24"/>
          <w:szCs w:val="24"/>
        </w:rPr>
        <w:t xml:space="preserve">    </w:t>
      </w:r>
      <w:r w:rsidRPr="00D72D09">
        <w:rPr>
          <w:rFonts w:ascii="Calibri" w:eastAsia="Calibri" w:hAnsi="Calibri" w:cs="Calibri"/>
          <w:sz w:val="24"/>
          <w:szCs w:val="24"/>
        </w:rPr>
        <w:t xml:space="preserve">Στην συνεδρίαση ήταν παρών  ο προσκληθείς </w:t>
      </w:r>
      <w:r w:rsidRPr="00D72D09">
        <w:rPr>
          <w:rFonts w:ascii="Calibri" w:eastAsia="Arial" w:hAnsi="Calibri" w:cs="Calibri"/>
          <w:color w:val="000000"/>
          <w:kern w:val="1"/>
          <w:sz w:val="24"/>
          <w:szCs w:val="24"/>
          <w:highlight w:val="white"/>
          <w:lang w:bidi="hi-IN"/>
        </w:rPr>
        <w:t xml:space="preserve"> Δήμαρχος κ. </w:t>
      </w:r>
      <w:proofErr w:type="spellStart"/>
      <w:r w:rsidRPr="00D72D09">
        <w:rPr>
          <w:rFonts w:ascii="Calibri" w:eastAsia="Arial" w:hAnsi="Calibri" w:cs="Calibri"/>
          <w:color w:val="000000"/>
          <w:kern w:val="1"/>
          <w:sz w:val="24"/>
          <w:szCs w:val="24"/>
          <w:highlight w:val="white"/>
          <w:lang w:bidi="hi-IN"/>
        </w:rPr>
        <w:t>Ταγκαλέγκας</w:t>
      </w:r>
      <w:proofErr w:type="spellEnd"/>
      <w:r w:rsidRPr="00D72D09">
        <w:rPr>
          <w:rFonts w:ascii="Calibri" w:eastAsia="Arial" w:hAnsi="Calibri" w:cs="Calibri"/>
          <w:color w:val="000000"/>
          <w:kern w:val="1"/>
          <w:sz w:val="24"/>
          <w:szCs w:val="24"/>
          <w:highlight w:val="white"/>
          <w:lang w:bidi="hi-IN"/>
        </w:rPr>
        <w:t xml:space="preserve"> Ιωάννης</w:t>
      </w:r>
      <w:r w:rsidRPr="00D72D09">
        <w:rPr>
          <w:rFonts w:ascii="Calibri" w:hAnsi="Calibri" w:cs="Calibri"/>
          <w:color w:val="000000"/>
          <w:kern w:val="1"/>
          <w:sz w:val="24"/>
          <w:szCs w:val="24"/>
          <w:highlight w:val="white"/>
          <w:lang w:bidi="hi-IN"/>
        </w:rPr>
        <w:t>.</w:t>
      </w:r>
    </w:p>
    <w:p w:rsidR="009222C6" w:rsidRPr="00D72D09" w:rsidRDefault="009222C6" w:rsidP="009222C6">
      <w:pPr>
        <w:rPr>
          <w:rFonts w:ascii="Calibri" w:hAnsi="Calibri" w:cs="Calibri"/>
          <w:sz w:val="24"/>
          <w:szCs w:val="24"/>
        </w:rPr>
      </w:pPr>
    </w:p>
    <w:p w:rsidR="009222C6" w:rsidRPr="00D72D09" w:rsidRDefault="009222C6" w:rsidP="009222C6">
      <w:pPr>
        <w:tabs>
          <w:tab w:val="center" w:pos="8460"/>
        </w:tabs>
        <w:spacing w:line="276" w:lineRule="auto"/>
        <w:ind w:left="-170"/>
        <w:jc w:val="both"/>
        <w:rPr>
          <w:rFonts w:ascii="Calibri" w:eastAsia="Calibri" w:hAnsi="Calibri" w:cs="Calibri"/>
          <w:sz w:val="24"/>
          <w:szCs w:val="24"/>
        </w:rPr>
      </w:pPr>
      <w:r w:rsidRPr="00D72D09">
        <w:rPr>
          <w:rFonts w:ascii="Calibri" w:eastAsia="Arial" w:hAnsi="Calibri" w:cs="Calibri"/>
          <w:sz w:val="24"/>
          <w:szCs w:val="24"/>
        </w:rPr>
        <w:t xml:space="preserve">  </w:t>
      </w:r>
      <w:r w:rsidRPr="00D72D09">
        <w:rPr>
          <w:rFonts w:ascii="Calibri" w:eastAsia="Calibri" w:hAnsi="Calibri" w:cs="Calibr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Pr="00D72D09" w:rsidRDefault="00F20186" w:rsidP="009222C6">
      <w:pPr>
        <w:tabs>
          <w:tab w:val="center" w:pos="8460"/>
        </w:tabs>
        <w:spacing w:line="276" w:lineRule="auto"/>
        <w:ind w:left="-170"/>
        <w:jc w:val="both"/>
        <w:rPr>
          <w:rFonts w:ascii="Calibri" w:hAnsi="Calibri" w:cs="Calibri"/>
          <w:sz w:val="24"/>
          <w:szCs w:val="24"/>
        </w:rPr>
      </w:pPr>
    </w:p>
    <w:p w:rsidR="007864BA" w:rsidRPr="00D72D09" w:rsidRDefault="00A4647F" w:rsidP="007864BA">
      <w:pPr>
        <w:pStyle w:val="Web"/>
        <w:suppressAutoHyphens w:val="0"/>
        <w:spacing w:before="100" w:beforeAutospacing="1" w:after="0" w:line="360" w:lineRule="auto"/>
        <w:ind w:left="-142"/>
        <w:rPr>
          <w:rFonts w:ascii="Calibri" w:hAnsi="Calibri" w:cs="Calibri"/>
          <w:bCs/>
          <w:i/>
        </w:rPr>
      </w:pPr>
      <w:r w:rsidRPr="00D72D09">
        <w:rPr>
          <w:rFonts w:ascii="Calibri" w:eastAsia="Arial" w:hAnsi="Calibri" w:cs="Calibri"/>
          <w:i/>
          <w:kern w:val="1"/>
          <w:highlight w:val="white"/>
          <w:shd w:val="clear" w:color="auto" w:fill="FFFFFF"/>
        </w:rPr>
        <w:t xml:space="preserve"> </w:t>
      </w:r>
      <w:r w:rsidR="00B127C8" w:rsidRPr="00D72D09">
        <w:rPr>
          <w:rStyle w:val="ae"/>
          <w:rFonts w:ascii="Calibri" w:eastAsia="Arial" w:hAnsi="Calibri" w:cs="Calibri"/>
          <w:i w:val="0"/>
          <w:color w:val="000000"/>
          <w:kern w:val="1"/>
          <w:shd w:val="clear" w:color="auto" w:fill="FFFFFF"/>
          <w:lang w:bidi="hi-IN"/>
        </w:rPr>
        <w:t xml:space="preserve"> </w:t>
      </w:r>
      <w:r w:rsidR="006D2EE8" w:rsidRPr="00D72D09">
        <w:rPr>
          <w:rFonts w:ascii="Calibri" w:eastAsia="Arial" w:hAnsi="Calibri" w:cs="Calibri"/>
          <w:kern w:val="1"/>
          <w:highlight w:val="white"/>
          <w:shd w:val="clear" w:color="auto" w:fill="FFFFFF"/>
        </w:rPr>
        <w:t xml:space="preserve"> </w:t>
      </w:r>
      <w:r w:rsidR="00F20186" w:rsidRPr="00D72D09">
        <w:rPr>
          <w:rFonts w:ascii="Calibri" w:eastAsia="Arial" w:hAnsi="Calibri" w:cs="Calibri"/>
          <w:bCs/>
          <w:kern w:val="1"/>
          <w:highlight w:val="white"/>
          <w:shd w:val="clear" w:color="auto" w:fill="FFFFFF"/>
          <w:lang w:bidi="hi-IN"/>
        </w:rPr>
        <w:t xml:space="preserve">Εισηγούμενος το  </w:t>
      </w:r>
      <w:r w:rsidR="007864BA" w:rsidRPr="00D72D09">
        <w:rPr>
          <w:rFonts w:ascii="Calibri" w:eastAsia="Arial" w:hAnsi="Calibri" w:cs="Calibri"/>
          <w:bCs/>
          <w:kern w:val="1"/>
          <w:highlight w:val="white"/>
          <w:shd w:val="clear" w:color="auto" w:fill="FFFFFF"/>
          <w:lang w:bidi="hi-IN"/>
        </w:rPr>
        <w:t>4</w:t>
      </w:r>
      <w:r w:rsidR="00F20186" w:rsidRPr="00D72D09">
        <w:rPr>
          <w:rFonts w:ascii="Calibri" w:eastAsia="Arial" w:hAnsi="Calibri" w:cs="Calibri"/>
          <w:bCs/>
          <w:kern w:val="1"/>
          <w:highlight w:val="white"/>
          <w:shd w:val="clear" w:color="auto" w:fill="FFFFFF"/>
          <w:vertAlign w:val="superscript"/>
          <w:lang w:bidi="hi-IN"/>
        </w:rPr>
        <w:t>Ο</w:t>
      </w:r>
      <w:r w:rsidR="00F20186" w:rsidRPr="00D72D09">
        <w:rPr>
          <w:rFonts w:ascii="Calibri" w:eastAsia="Arial" w:hAnsi="Calibri" w:cs="Calibri"/>
          <w:bCs/>
          <w:kern w:val="1"/>
          <w:highlight w:val="white"/>
          <w:shd w:val="clear" w:color="auto" w:fill="FFFFFF"/>
          <w:lang w:bidi="hi-IN"/>
        </w:rPr>
        <w:t xml:space="preserve"> θέμα της </w:t>
      </w:r>
      <w:r w:rsidR="00F20186" w:rsidRPr="00D72D09">
        <w:rPr>
          <w:rFonts w:ascii="Calibri" w:eastAsia="Arial" w:hAnsi="Calibri" w:cs="Calibri"/>
          <w:kern w:val="1"/>
          <w:highlight w:val="white"/>
          <w:shd w:val="clear" w:color="auto" w:fill="FFFFFF"/>
          <w:lang w:bidi="hi-IN"/>
        </w:rPr>
        <w:t xml:space="preserve"> </w:t>
      </w:r>
      <w:r w:rsidR="00F20186" w:rsidRPr="00D72D09">
        <w:rPr>
          <w:rFonts w:ascii="Calibri" w:eastAsia="Arial" w:hAnsi="Calibri" w:cs="Calibri"/>
          <w:kern w:val="1"/>
          <w:shd w:val="clear" w:color="auto" w:fill="FFFFFF"/>
          <w:lang w:bidi="hi-IN"/>
        </w:rPr>
        <w:t>ημερήσιας διάταξης</w:t>
      </w:r>
      <w:r w:rsidR="00F20186" w:rsidRPr="00D72D09">
        <w:rPr>
          <w:rStyle w:val="FontStyle17"/>
          <w:rFonts w:ascii="Calibri" w:hAnsi="Calibri" w:cs="Calibri"/>
          <w:iCs/>
          <w:spacing w:val="-3"/>
          <w:kern w:val="1"/>
          <w:sz w:val="24"/>
          <w:szCs w:val="24"/>
        </w:rPr>
        <w:t>,</w:t>
      </w:r>
      <w:r w:rsidR="00415E27" w:rsidRPr="00D72D09">
        <w:rPr>
          <w:rStyle w:val="FontStyle17"/>
          <w:rFonts w:ascii="Calibri" w:hAnsi="Calibri" w:cs="Calibri"/>
          <w:iCs/>
          <w:spacing w:val="-3"/>
          <w:kern w:val="1"/>
          <w:sz w:val="24"/>
          <w:szCs w:val="24"/>
        </w:rPr>
        <w:t xml:space="preserve"> </w:t>
      </w:r>
      <w:r w:rsidR="00F20186" w:rsidRPr="00D72D09">
        <w:rPr>
          <w:rFonts w:ascii="Calibri" w:eastAsia="Arial" w:hAnsi="Calibri" w:cs="Calibri"/>
          <w:kern w:val="1"/>
          <w:highlight w:val="white"/>
          <w:shd w:val="clear" w:color="auto" w:fill="FFFFFF"/>
          <w:lang w:bidi="hi-IN"/>
        </w:rPr>
        <w:t xml:space="preserve">ο Πρόεδρος  </w:t>
      </w:r>
      <w:r w:rsidR="00D7550B" w:rsidRPr="00D72D09">
        <w:rPr>
          <w:rStyle w:val="ae"/>
          <w:rFonts w:ascii="Calibri" w:eastAsia="Arial" w:hAnsi="Calibri" w:cs="Calibri"/>
          <w:i w:val="0"/>
          <w:color w:val="000000"/>
          <w:kern w:val="1"/>
          <w:highlight w:val="white"/>
          <w:shd w:val="clear" w:color="auto" w:fill="FFFFFF"/>
          <w:lang w:bidi="hi-IN"/>
        </w:rPr>
        <w:t xml:space="preserve"> </w:t>
      </w:r>
      <w:r w:rsidR="00D7550B" w:rsidRPr="00D72D09">
        <w:rPr>
          <w:rStyle w:val="ae"/>
          <w:rFonts w:ascii="Calibri" w:eastAsia="Arial" w:hAnsi="Calibri" w:cs="Calibri"/>
          <w:i w:val="0"/>
          <w:kern w:val="1"/>
          <w:highlight w:val="white"/>
          <w:shd w:val="clear" w:color="auto" w:fill="FFFFFF"/>
          <w:lang w:bidi="hi-IN"/>
        </w:rPr>
        <w:t xml:space="preserve"> έθεσε υπόψη των μελών του Δημοτικού Συμβουλίου</w:t>
      </w:r>
      <w:r w:rsidR="00D7550B" w:rsidRPr="00D72D09">
        <w:rPr>
          <w:rStyle w:val="ae"/>
          <w:rFonts w:ascii="Calibri" w:eastAsia="Arial" w:hAnsi="Calibri" w:cs="Calibri"/>
          <w:kern w:val="1"/>
          <w:highlight w:val="white"/>
          <w:shd w:val="clear" w:color="auto" w:fill="FFFFFF"/>
          <w:lang w:bidi="hi-IN"/>
        </w:rPr>
        <w:t xml:space="preserve"> </w:t>
      </w:r>
      <w:r w:rsidR="009F5F46" w:rsidRPr="00D72D09">
        <w:rPr>
          <w:rStyle w:val="ae"/>
          <w:rFonts w:ascii="Calibri" w:eastAsia="Arial" w:hAnsi="Calibri" w:cs="Calibri"/>
          <w:i w:val="0"/>
          <w:kern w:val="1"/>
          <w:highlight w:val="white"/>
          <w:shd w:val="clear" w:color="auto" w:fill="FFFFFF"/>
          <w:lang w:bidi="hi-IN"/>
        </w:rPr>
        <w:t>την</w:t>
      </w:r>
      <w:r w:rsidR="007C03F6" w:rsidRPr="00D72D09">
        <w:rPr>
          <w:rStyle w:val="ae"/>
          <w:rFonts w:ascii="Calibri" w:eastAsia="Arial" w:hAnsi="Calibri" w:cs="Calibri"/>
          <w:i w:val="0"/>
          <w:kern w:val="1"/>
          <w:highlight w:val="white"/>
          <w:shd w:val="clear" w:color="auto" w:fill="FFFFFF"/>
          <w:lang w:bidi="hi-IN"/>
        </w:rPr>
        <w:t xml:space="preserve"> υπ </w:t>
      </w:r>
      <w:proofErr w:type="spellStart"/>
      <w:r w:rsidR="007C03F6" w:rsidRPr="00D72D09">
        <w:rPr>
          <w:rStyle w:val="ae"/>
          <w:rFonts w:ascii="Calibri" w:eastAsia="Arial" w:hAnsi="Calibri" w:cs="Calibri"/>
          <w:i w:val="0"/>
          <w:kern w:val="1"/>
          <w:highlight w:val="white"/>
          <w:shd w:val="clear" w:color="auto" w:fill="FFFFFF"/>
          <w:lang w:bidi="hi-IN"/>
        </w:rPr>
        <w:t>αριθμ</w:t>
      </w:r>
      <w:proofErr w:type="spellEnd"/>
      <w:r w:rsidR="007C03F6" w:rsidRPr="00D72D09">
        <w:rPr>
          <w:rStyle w:val="ae"/>
          <w:rFonts w:ascii="Calibri" w:eastAsia="Arial" w:hAnsi="Calibri" w:cs="Calibri"/>
          <w:i w:val="0"/>
          <w:kern w:val="1"/>
          <w:highlight w:val="white"/>
          <w:shd w:val="clear" w:color="auto" w:fill="FFFFFF"/>
          <w:lang w:bidi="hi-IN"/>
        </w:rPr>
        <w:t xml:space="preserve">. </w:t>
      </w:r>
      <w:r w:rsidR="009F5F46" w:rsidRPr="00D72D09">
        <w:rPr>
          <w:rStyle w:val="ae"/>
          <w:rFonts w:ascii="Calibri" w:eastAsia="Arial" w:hAnsi="Calibri" w:cs="Calibri"/>
          <w:i w:val="0"/>
          <w:kern w:val="1"/>
          <w:highlight w:val="white"/>
          <w:shd w:val="clear" w:color="auto" w:fill="FFFFFF"/>
          <w:lang w:bidi="hi-IN"/>
        </w:rPr>
        <w:t>2</w:t>
      </w:r>
      <w:r w:rsidR="007864BA" w:rsidRPr="00D72D09">
        <w:rPr>
          <w:rStyle w:val="ae"/>
          <w:rFonts w:ascii="Calibri" w:eastAsia="Arial" w:hAnsi="Calibri" w:cs="Calibri"/>
          <w:i w:val="0"/>
          <w:kern w:val="1"/>
          <w:highlight w:val="white"/>
          <w:shd w:val="clear" w:color="auto" w:fill="FFFFFF"/>
          <w:lang w:bidi="hi-IN"/>
        </w:rPr>
        <w:t>7</w:t>
      </w:r>
      <w:r w:rsidR="009F5F46" w:rsidRPr="00D72D09">
        <w:rPr>
          <w:rStyle w:val="ae"/>
          <w:rFonts w:ascii="Calibri" w:eastAsia="Arial" w:hAnsi="Calibri" w:cs="Calibri"/>
          <w:i w:val="0"/>
          <w:kern w:val="1"/>
          <w:highlight w:val="white"/>
          <w:shd w:val="clear" w:color="auto" w:fill="FFFFFF"/>
          <w:lang w:bidi="hi-IN"/>
        </w:rPr>
        <w:t>/2021</w:t>
      </w:r>
      <w:r w:rsidR="00D7550B" w:rsidRPr="00D72D09">
        <w:rPr>
          <w:rStyle w:val="ae"/>
          <w:rFonts w:ascii="Calibri" w:eastAsia="Arial" w:hAnsi="Calibri" w:cs="Calibri"/>
          <w:color w:val="000000"/>
          <w:kern w:val="1"/>
          <w:highlight w:val="white"/>
          <w:shd w:val="clear" w:color="auto" w:fill="FFFFFF"/>
          <w:lang w:bidi="hi-IN"/>
        </w:rPr>
        <w:t xml:space="preserve"> </w:t>
      </w:r>
      <w:r w:rsidR="00D7550B" w:rsidRPr="00D72D09">
        <w:rPr>
          <w:rStyle w:val="ae"/>
          <w:rFonts w:ascii="Calibri" w:eastAsia="Arial" w:hAnsi="Calibri" w:cs="Calibri"/>
          <w:i w:val="0"/>
          <w:color w:val="000000"/>
          <w:kern w:val="1"/>
          <w:highlight w:val="white"/>
          <w:shd w:val="clear" w:color="auto" w:fill="FFFFFF"/>
          <w:lang w:bidi="hi-IN"/>
        </w:rPr>
        <w:t xml:space="preserve">(ομόφωνη) απόφαση της  Επιτροπής Ποιότητας Ζωής του Δήμου,  </w:t>
      </w:r>
      <w:r w:rsidR="00D7550B" w:rsidRPr="00D72D09">
        <w:rPr>
          <w:rStyle w:val="ae"/>
          <w:rFonts w:ascii="Calibri" w:eastAsia="Arial" w:hAnsi="Calibri" w:cs="Calibri"/>
          <w:i w:val="0"/>
          <w:color w:val="000000"/>
          <w:kern w:val="1"/>
          <w:highlight w:val="white"/>
          <w:lang w:bidi="hi-IN"/>
        </w:rPr>
        <w:t xml:space="preserve"> </w:t>
      </w:r>
      <w:r w:rsidR="007C03F6" w:rsidRPr="00D72D09">
        <w:rPr>
          <w:rStyle w:val="ae"/>
          <w:rFonts w:ascii="Calibri" w:eastAsia="Arial" w:hAnsi="Calibri" w:cs="Calibri"/>
          <w:i w:val="0"/>
          <w:color w:val="000000"/>
          <w:kern w:val="1"/>
          <w:highlight w:val="white"/>
          <w:lang w:bidi="hi-IN"/>
        </w:rPr>
        <w:t xml:space="preserve"> </w:t>
      </w:r>
      <w:r w:rsidR="00D7550B" w:rsidRPr="00D72D09">
        <w:rPr>
          <w:rStyle w:val="ae"/>
          <w:rFonts w:ascii="Calibri" w:eastAsia="Arial" w:hAnsi="Calibri" w:cs="Calibri"/>
          <w:i w:val="0"/>
          <w:color w:val="000000"/>
          <w:kern w:val="1"/>
          <w:highlight w:val="white"/>
          <w:lang w:bidi="hi-IN"/>
        </w:rPr>
        <w:t xml:space="preserve">με την οποία  εισηγείται </w:t>
      </w:r>
      <w:r w:rsidR="007864BA" w:rsidRPr="00D72D09">
        <w:rPr>
          <w:rStyle w:val="ae"/>
          <w:rFonts w:ascii="Calibri" w:eastAsia="Arial" w:hAnsi="Calibri" w:cs="Calibri"/>
          <w:i w:val="0"/>
          <w:color w:val="000000"/>
          <w:kern w:val="1"/>
          <w:highlight w:val="white"/>
          <w:lang w:bidi="hi-IN"/>
        </w:rPr>
        <w:t xml:space="preserve">ΘΕΤΙΚΑ </w:t>
      </w:r>
      <w:r w:rsidR="00D7550B" w:rsidRPr="00D72D09">
        <w:rPr>
          <w:rStyle w:val="ae"/>
          <w:rFonts w:ascii="Calibri" w:eastAsia="Arial" w:hAnsi="Calibri" w:cs="Calibri"/>
          <w:i w:val="0"/>
          <w:color w:val="000000"/>
          <w:kern w:val="1"/>
          <w:highlight w:val="white"/>
          <w:lang w:bidi="hi-IN"/>
        </w:rPr>
        <w:t xml:space="preserve">στο Δημοτικό Συμβούλιο </w:t>
      </w:r>
      <w:r w:rsidR="007C03F6" w:rsidRPr="00D72D09">
        <w:rPr>
          <w:rStyle w:val="ae"/>
          <w:rFonts w:ascii="Calibri" w:eastAsia="Arial" w:hAnsi="Calibri" w:cs="Calibri"/>
          <w:i w:val="0"/>
          <w:color w:val="000000"/>
          <w:kern w:val="1"/>
          <w:highlight w:val="white"/>
          <w:lang w:bidi="hi-IN"/>
        </w:rPr>
        <w:t xml:space="preserve">σύμφωνα με τα άρθρα 73 και 75 του Ν. 3852/2020 </w:t>
      </w:r>
      <w:r w:rsidR="0077782D" w:rsidRPr="00D72D09">
        <w:rPr>
          <w:rStyle w:val="ae"/>
          <w:rFonts w:ascii="Calibri" w:eastAsia="Arial" w:hAnsi="Calibri" w:cs="Calibri"/>
          <w:i w:val="0"/>
          <w:color w:val="000000"/>
          <w:kern w:val="1"/>
          <w:lang w:bidi="hi-IN"/>
        </w:rPr>
        <w:t xml:space="preserve">την </w:t>
      </w:r>
      <w:r w:rsidR="007864BA" w:rsidRPr="00D72D09">
        <w:rPr>
          <w:rFonts w:ascii="Calibri" w:hAnsi="Calibri" w:cs="Calibri"/>
        </w:rPr>
        <w:t xml:space="preserve">επί της </w:t>
      </w:r>
      <w:r w:rsidR="007864BA" w:rsidRPr="00D72D09">
        <w:rPr>
          <w:rFonts w:ascii="Calibri" w:hAnsi="Calibri" w:cs="Calibri"/>
          <w:b/>
        </w:rPr>
        <w:t xml:space="preserve"> </w:t>
      </w:r>
      <w:r w:rsidR="007864BA" w:rsidRPr="00D72D09">
        <w:rPr>
          <w:rFonts w:ascii="Calibri" w:hAnsi="Calibri" w:cs="Calibri"/>
        </w:rPr>
        <w:t>Μελέτης Περιβαλλοντικών Επιπτώσεων (ΜΠΕ) του έργου</w:t>
      </w:r>
      <w:r w:rsidR="007864BA" w:rsidRPr="00D72D09">
        <w:rPr>
          <w:rFonts w:ascii="Calibri" w:hAnsi="Calibri" w:cs="Calibri"/>
          <w:bCs/>
        </w:rPr>
        <w:t xml:space="preserve"> </w:t>
      </w:r>
      <w:r w:rsidR="007864BA" w:rsidRPr="00D72D09">
        <w:rPr>
          <w:rFonts w:ascii="Calibri" w:hAnsi="Calibri" w:cs="Calibri"/>
        </w:rPr>
        <w:t xml:space="preserve"> :</w:t>
      </w:r>
      <w:r w:rsidR="00557301" w:rsidRPr="00D72D09">
        <w:rPr>
          <w:rFonts w:ascii="Calibri" w:hAnsi="Calibri" w:cs="Calibri"/>
        </w:rPr>
        <w:t xml:space="preserve"> </w:t>
      </w:r>
      <w:r w:rsidR="007864BA" w:rsidRPr="00D72D09">
        <w:rPr>
          <w:rFonts w:ascii="Calibri" w:hAnsi="Calibri" w:cs="Calibri"/>
          <w:bCs/>
        </w:rPr>
        <w:t>«</w:t>
      </w:r>
      <w:r w:rsidR="007864BA" w:rsidRPr="00D72D09">
        <w:rPr>
          <w:rFonts w:ascii="Calibri" w:hAnsi="Calibri" w:cs="Calibri"/>
        </w:rPr>
        <w:t>ΕΓΚΡΙΣΗ ΠΕΡΙΒΑΛΛΟΝΤΙΚΩΝ ΟΡΩΝ ΥΦΙΣΤΑΜΕΝΟΥ ΕΚΚΟΚΙΣΤΗΡΙΟΥ ΒΑΜΒΑΚΟ</w:t>
      </w:r>
      <w:r w:rsidR="007864BA" w:rsidRPr="00D72D09">
        <w:rPr>
          <w:rFonts w:ascii="Calibri" w:hAnsi="Calibri" w:cs="Calibri"/>
          <w:bCs/>
        </w:rPr>
        <w:t xml:space="preserve">Σ» στην θέση "ΜΑΡΑΘΙΑΣ" 8ο </w:t>
      </w:r>
      <w:proofErr w:type="spellStart"/>
      <w:r w:rsidR="007864BA" w:rsidRPr="00D72D09">
        <w:rPr>
          <w:rFonts w:ascii="Calibri" w:hAnsi="Calibri" w:cs="Calibri"/>
          <w:bCs/>
        </w:rPr>
        <w:t>χλμ</w:t>
      </w:r>
      <w:proofErr w:type="spellEnd"/>
      <w:r w:rsidR="007864BA" w:rsidRPr="00D72D09">
        <w:rPr>
          <w:rFonts w:ascii="Calibri" w:hAnsi="Calibri" w:cs="Calibri"/>
          <w:bCs/>
        </w:rPr>
        <w:t xml:space="preserve"> </w:t>
      </w:r>
      <w:proofErr w:type="spellStart"/>
      <w:r w:rsidR="007864BA" w:rsidRPr="00D72D09">
        <w:rPr>
          <w:rFonts w:ascii="Calibri" w:hAnsi="Calibri" w:cs="Calibri"/>
          <w:bCs/>
        </w:rPr>
        <w:t>ΕπΟ</w:t>
      </w:r>
      <w:proofErr w:type="spellEnd"/>
      <w:r w:rsidR="007864BA" w:rsidRPr="00D72D09">
        <w:rPr>
          <w:rFonts w:ascii="Calibri" w:hAnsi="Calibri" w:cs="Calibri"/>
          <w:bCs/>
        </w:rPr>
        <w:t xml:space="preserve">. Λιβαδειάς – Ορχομενού Εκτός Σχεδίου Πόλεως Λιβαδειάς, στην ευρύτερη κτηματική περιφέρεια του </w:t>
      </w:r>
      <w:proofErr w:type="spellStart"/>
      <w:r w:rsidR="007864BA" w:rsidRPr="00D72D09">
        <w:rPr>
          <w:rFonts w:ascii="Calibri" w:hAnsi="Calibri" w:cs="Calibri"/>
          <w:bCs/>
        </w:rPr>
        <w:t>ΔήμουΛεβαδέων</w:t>
      </w:r>
      <w:proofErr w:type="spellEnd"/>
      <w:r w:rsidR="007864BA" w:rsidRPr="00D72D09">
        <w:rPr>
          <w:rFonts w:ascii="Calibri" w:hAnsi="Calibri" w:cs="Calibri"/>
          <w:bCs/>
        </w:rPr>
        <w:t xml:space="preserve"> της ΠΕ </w:t>
      </w:r>
      <w:proofErr w:type="spellStart"/>
      <w:r w:rsidR="007864BA" w:rsidRPr="00D72D09">
        <w:rPr>
          <w:rFonts w:ascii="Calibri" w:hAnsi="Calibri" w:cs="Calibri"/>
          <w:bCs/>
        </w:rPr>
        <w:t>Βοιωτίας,Δ.Ε</w:t>
      </w:r>
      <w:proofErr w:type="spellEnd"/>
      <w:r w:rsidR="007864BA" w:rsidRPr="00D72D09">
        <w:rPr>
          <w:rFonts w:ascii="Calibri" w:hAnsi="Calibri" w:cs="Calibri"/>
          <w:bCs/>
        </w:rPr>
        <w:t>. , της εταιρείας «</w:t>
      </w:r>
      <w:r w:rsidR="007864BA" w:rsidRPr="00D72D09">
        <w:rPr>
          <w:rFonts w:ascii="Calibri" w:hAnsi="Calibri" w:cs="Calibri"/>
        </w:rPr>
        <w:t>ΕΚΚΟΚΚΙΣΤΗΡΙΑ ΒΑΜΒΑΚΟΣ ΛΙΒΑΔΕΙΑΣ  - ΕΥΣΤΑΘΙΟΣ ΑΓΓΕΛΟΥΣΗΣ Α.Ε</w:t>
      </w:r>
      <w:r w:rsidR="007864BA" w:rsidRPr="00D72D09">
        <w:rPr>
          <w:rFonts w:ascii="Calibri" w:hAnsi="Calibri" w:cs="Calibri"/>
          <w:bCs/>
        </w:rPr>
        <w:t>»</w:t>
      </w:r>
      <w:r w:rsidR="007864BA" w:rsidRPr="00D72D09">
        <w:rPr>
          <w:rFonts w:ascii="Calibri" w:hAnsi="Calibri" w:cs="Calibri"/>
          <w:bCs/>
          <w:i/>
        </w:rPr>
        <w:t xml:space="preserve">. </w:t>
      </w:r>
    </w:p>
    <w:p w:rsidR="007864BA" w:rsidRPr="00D72D09" w:rsidRDefault="00D72D09" w:rsidP="007864BA">
      <w:pPr>
        <w:pStyle w:val="Web"/>
        <w:suppressAutoHyphens w:val="0"/>
        <w:spacing w:before="100" w:beforeAutospacing="1" w:after="0" w:line="360" w:lineRule="auto"/>
        <w:ind w:left="-142"/>
        <w:rPr>
          <w:rFonts w:ascii="Calibri" w:hAnsi="Calibri" w:cs="Calibri"/>
        </w:rPr>
      </w:pPr>
      <w:r>
        <w:rPr>
          <w:rFonts w:ascii="Calibri" w:hAnsi="Calibri" w:cs="Calibri"/>
          <w:bCs/>
        </w:rPr>
        <w:t xml:space="preserve">   </w:t>
      </w:r>
      <w:r w:rsidR="00A07EDD" w:rsidRPr="00D72D09">
        <w:rPr>
          <w:rFonts w:ascii="Calibri" w:hAnsi="Calibri" w:cs="Calibri"/>
          <w:bCs/>
        </w:rPr>
        <w:t>Η</w:t>
      </w:r>
      <w:r w:rsidR="007864BA" w:rsidRPr="00D72D09">
        <w:rPr>
          <w:rFonts w:ascii="Calibri" w:hAnsi="Calibri" w:cs="Calibri"/>
        </w:rPr>
        <w:t xml:space="preserve"> Δ/</w:t>
      </w:r>
      <w:proofErr w:type="spellStart"/>
      <w:r w:rsidR="007864BA" w:rsidRPr="00D72D09">
        <w:rPr>
          <w:rFonts w:ascii="Calibri" w:hAnsi="Calibri" w:cs="Calibri"/>
        </w:rPr>
        <w:t>νση</w:t>
      </w:r>
      <w:proofErr w:type="spellEnd"/>
      <w:r w:rsidR="007864BA" w:rsidRPr="00D72D09">
        <w:rPr>
          <w:rFonts w:ascii="Calibri" w:hAnsi="Calibri" w:cs="Calibri"/>
        </w:rPr>
        <w:t xml:space="preserve"> Περιβάλλοντος, Καθαριότητας &amp; Πρασίνου</w:t>
      </w:r>
      <w:r w:rsidR="00A07EDD" w:rsidRPr="00D72D09">
        <w:rPr>
          <w:rFonts w:ascii="Calibri" w:hAnsi="Calibri" w:cs="Calibri"/>
        </w:rPr>
        <w:t xml:space="preserve"> του Δήμου στο </w:t>
      </w:r>
      <w:r w:rsidR="007864BA" w:rsidRPr="00D72D09">
        <w:rPr>
          <w:rFonts w:ascii="Calibri" w:hAnsi="Calibri" w:cs="Calibri"/>
        </w:rPr>
        <w:t xml:space="preserve"> </w:t>
      </w:r>
      <w:proofErr w:type="spellStart"/>
      <w:r w:rsidR="007864BA" w:rsidRPr="00D72D09">
        <w:rPr>
          <w:rFonts w:ascii="Calibri" w:hAnsi="Calibri" w:cs="Calibri"/>
        </w:rPr>
        <w:t>υπ΄αριθμ.πρωτ</w:t>
      </w:r>
      <w:proofErr w:type="spellEnd"/>
      <w:r w:rsidR="00A07EDD" w:rsidRPr="00D72D09">
        <w:rPr>
          <w:rFonts w:ascii="Calibri" w:hAnsi="Calibri" w:cs="Calibri"/>
        </w:rPr>
        <w:t xml:space="preserve"> </w:t>
      </w:r>
      <w:r w:rsidR="007864BA" w:rsidRPr="00D72D09">
        <w:rPr>
          <w:rFonts w:ascii="Calibri" w:hAnsi="Calibri" w:cs="Calibri"/>
        </w:rPr>
        <w:t xml:space="preserve"> </w:t>
      </w:r>
      <w:r w:rsidR="00A07EDD" w:rsidRPr="00D72D09">
        <w:rPr>
          <w:rFonts w:ascii="Calibri" w:hAnsi="Calibri" w:cs="Calibri"/>
        </w:rPr>
        <w:t>24041/22-12-</w:t>
      </w:r>
      <w:r w:rsidR="007864BA" w:rsidRPr="00D72D09">
        <w:rPr>
          <w:rFonts w:ascii="Calibri" w:hAnsi="Calibri" w:cs="Calibri"/>
        </w:rPr>
        <w:t xml:space="preserve">2021  παρακάτω έγγραφό της </w:t>
      </w:r>
      <w:r w:rsidR="00A07EDD" w:rsidRPr="00D72D09">
        <w:rPr>
          <w:rFonts w:ascii="Calibri" w:hAnsi="Calibri" w:cs="Calibri"/>
        </w:rPr>
        <w:t xml:space="preserve"> αναφέρει:</w:t>
      </w:r>
    </w:p>
    <w:p w:rsidR="00A07EDD" w:rsidRPr="00D72D09" w:rsidRDefault="00A07EDD" w:rsidP="00A07EDD">
      <w:pPr>
        <w:spacing w:line="276" w:lineRule="auto"/>
        <w:ind w:firstLine="720"/>
        <w:rPr>
          <w:rFonts w:ascii="Calibri" w:hAnsi="Calibri" w:cs="Calibri"/>
          <w:b/>
          <w:bCs/>
          <w:i/>
          <w:sz w:val="24"/>
          <w:szCs w:val="24"/>
          <w:lang w:eastAsia="zh-CN"/>
        </w:rPr>
      </w:pPr>
      <w:r w:rsidRPr="00D72D09">
        <w:rPr>
          <w:rFonts w:ascii="Calibri" w:hAnsi="Calibri" w:cs="Calibri"/>
          <w:i/>
          <w:sz w:val="24"/>
          <w:szCs w:val="24"/>
        </w:rPr>
        <w:t xml:space="preserve">Σας ενημερώνουμε ότι με το </w:t>
      </w:r>
      <w:proofErr w:type="spellStart"/>
      <w:r w:rsidRPr="00D72D09">
        <w:rPr>
          <w:rFonts w:ascii="Calibri" w:hAnsi="Calibri" w:cs="Calibri"/>
          <w:i/>
          <w:sz w:val="24"/>
          <w:szCs w:val="24"/>
        </w:rPr>
        <w:t>υπ΄</w:t>
      </w:r>
      <w:proofErr w:type="spellEnd"/>
      <w:r w:rsidRPr="00D72D09">
        <w:rPr>
          <w:rFonts w:ascii="Calibri" w:hAnsi="Calibri" w:cs="Calibri"/>
          <w:i/>
          <w:sz w:val="24"/>
          <w:szCs w:val="24"/>
        </w:rPr>
        <w:t xml:space="preserve"> </w:t>
      </w:r>
      <w:proofErr w:type="spellStart"/>
      <w:r w:rsidRPr="00D72D09">
        <w:rPr>
          <w:rFonts w:ascii="Calibri" w:hAnsi="Calibri" w:cs="Calibri"/>
          <w:i/>
          <w:sz w:val="24"/>
          <w:szCs w:val="24"/>
        </w:rPr>
        <w:t>αριθμ</w:t>
      </w:r>
      <w:proofErr w:type="spellEnd"/>
      <w:r w:rsidRPr="00D72D09">
        <w:rPr>
          <w:rFonts w:ascii="Calibri" w:hAnsi="Calibri" w:cs="Calibri"/>
          <w:i/>
          <w:sz w:val="24"/>
          <w:szCs w:val="24"/>
        </w:rPr>
        <w:t xml:space="preserve">. </w:t>
      </w:r>
      <w:proofErr w:type="spellStart"/>
      <w:r w:rsidRPr="00D72D09">
        <w:rPr>
          <w:rFonts w:ascii="Calibri" w:hAnsi="Calibri" w:cs="Calibri"/>
          <w:i/>
          <w:sz w:val="24"/>
          <w:szCs w:val="24"/>
        </w:rPr>
        <w:t>πρωτ</w:t>
      </w:r>
      <w:proofErr w:type="spellEnd"/>
      <w:r w:rsidRPr="00D72D09">
        <w:rPr>
          <w:rFonts w:ascii="Calibri" w:hAnsi="Calibri" w:cs="Calibri"/>
          <w:i/>
          <w:sz w:val="24"/>
          <w:szCs w:val="24"/>
        </w:rPr>
        <w:t xml:space="preserve">. </w:t>
      </w:r>
      <w:r w:rsidRPr="00D72D09">
        <w:rPr>
          <w:rFonts w:ascii="Calibri" w:hAnsi="Calibri" w:cs="Calibri"/>
          <w:i/>
          <w:color w:val="FF0000"/>
          <w:sz w:val="24"/>
          <w:szCs w:val="24"/>
        </w:rPr>
        <w:t xml:space="preserve">275620/690/07.12.2021 </w:t>
      </w:r>
      <w:r w:rsidRPr="00D72D09">
        <w:rPr>
          <w:rFonts w:ascii="Calibri" w:hAnsi="Calibri" w:cs="Calibri"/>
          <w:i/>
          <w:sz w:val="24"/>
          <w:szCs w:val="24"/>
        </w:rPr>
        <w:t xml:space="preserve">(εισερχόμενο στο Δήμο </w:t>
      </w:r>
      <w:proofErr w:type="spellStart"/>
      <w:r w:rsidRPr="00D72D09">
        <w:rPr>
          <w:rFonts w:ascii="Calibri" w:hAnsi="Calibri" w:cs="Calibri"/>
          <w:i/>
          <w:sz w:val="24"/>
          <w:szCs w:val="24"/>
        </w:rPr>
        <w:t>Λεβαδέων</w:t>
      </w:r>
      <w:proofErr w:type="spellEnd"/>
      <w:r w:rsidRPr="00D72D09">
        <w:rPr>
          <w:rFonts w:ascii="Calibri" w:hAnsi="Calibri" w:cs="Calibri"/>
          <w:i/>
          <w:sz w:val="24"/>
          <w:szCs w:val="24"/>
        </w:rPr>
        <w:t xml:space="preserve"> με </w:t>
      </w:r>
      <w:proofErr w:type="spellStart"/>
      <w:r w:rsidRPr="00D72D09">
        <w:rPr>
          <w:rFonts w:ascii="Calibri" w:hAnsi="Calibri" w:cs="Calibri"/>
          <w:i/>
          <w:sz w:val="24"/>
          <w:szCs w:val="24"/>
        </w:rPr>
        <w:t>αριθμ</w:t>
      </w:r>
      <w:proofErr w:type="spellEnd"/>
      <w:r w:rsidRPr="00D72D09">
        <w:rPr>
          <w:rFonts w:ascii="Calibri" w:hAnsi="Calibri" w:cs="Calibri"/>
          <w:i/>
          <w:sz w:val="24"/>
          <w:szCs w:val="24"/>
        </w:rPr>
        <w:t xml:space="preserve">. </w:t>
      </w:r>
      <w:proofErr w:type="spellStart"/>
      <w:r w:rsidRPr="00D72D09">
        <w:rPr>
          <w:rFonts w:ascii="Calibri" w:hAnsi="Calibri" w:cs="Calibri"/>
          <w:i/>
          <w:sz w:val="24"/>
          <w:szCs w:val="24"/>
        </w:rPr>
        <w:t>πρωτ</w:t>
      </w:r>
      <w:proofErr w:type="spellEnd"/>
      <w:r w:rsidRPr="00D72D09">
        <w:rPr>
          <w:rFonts w:ascii="Calibri" w:hAnsi="Calibri" w:cs="Calibri"/>
          <w:i/>
          <w:sz w:val="24"/>
          <w:szCs w:val="24"/>
        </w:rPr>
        <w:t xml:space="preserve">. </w:t>
      </w:r>
      <w:r w:rsidRPr="00D72D09">
        <w:rPr>
          <w:rFonts w:ascii="Calibri" w:hAnsi="Calibri" w:cs="Calibri"/>
          <w:i/>
          <w:color w:val="FF0000"/>
          <w:sz w:val="24"/>
          <w:szCs w:val="24"/>
        </w:rPr>
        <w:t>22953/08.12.2021</w:t>
      </w:r>
      <w:r w:rsidRPr="00D72D09">
        <w:rPr>
          <w:rFonts w:ascii="Calibri" w:hAnsi="Calibri" w:cs="Calibri"/>
          <w:i/>
          <w:sz w:val="24"/>
          <w:szCs w:val="24"/>
        </w:rPr>
        <w:t>)</w:t>
      </w:r>
      <w:r w:rsidRPr="00D72D09">
        <w:rPr>
          <w:rFonts w:ascii="Calibri" w:hAnsi="Calibri" w:cs="Calibri"/>
          <w:bCs/>
          <w:i/>
          <w:sz w:val="24"/>
          <w:szCs w:val="24"/>
          <w:lang w:eastAsia="zh-CN"/>
        </w:rPr>
        <w:t xml:space="preserve"> κοινοποιηθέν έγγραφο της Επιτροπής Περιβάλλοντος &amp; Ανάπτυξης Στερεάς Ελλάδας, δημοσιοποιήθηκε η Μ.Π.Ε. με τίτλο  «</w:t>
      </w:r>
      <w:bookmarkStart w:id="0" w:name="_Hlk83976893"/>
      <w:r w:rsidRPr="00D72D09">
        <w:rPr>
          <w:rFonts w:ascii="Calibri" w:hAnsi="Calibri" w:cs="Calibri"/>
          <w:i/>
          <w:sz w:val="24"/>
          <w:szCs w:val="24"/>
          <w:lang w:eastAsia="zh-CN"/>
        </w:rPr>
        <w:t>ΕΓΚΡΙΣΗ ΠΕΡΙΒΑΛΛΟΝΤΙΚΩΝ ΟΡΩΝ ΥΦΙΣΤΑΜΕΝΟΥ ΕΚΚΟΚΙΣΤΗΡΙΟΥ ΒΑΜΒΑΚΟ</w:t>
      </w:r>
      <w:r w:rsidRPr="00D72D09">
        <w:rPr>
          <w:rFonts w:ascii="Calibri" w:hAnsi="Calibri" w:cs="Calibri"/>
          <w:bCs/>
          <w:i/>
          <w:sz w:val="24"/>
          <w:szCs w:val="24"/>
          <w:lang w:eastAsia="zh-CN"/>
        </w:rPr>
        <w:t xml:space="preserve">Σ» στην θέση "ΜΑΡΑΘΙΑΣ" 8ο </w:t>
      </w:r>
      <w:proofErr w:type="spellStart"/>
      <w:r w:rsidRPr="00D72D09">
        <w:rPr>
          <w:rFonts w:ascii="Calibri" w:hAnsi="Calibri" w:cs="Calibri"/>
          <w:bCs/>
          <w:i/>
          <w:sz w:val="24"/>
          <w:szCs w:val="24"/>
          <w:lang w:eastAsia="zh-CN"/>
        </w:rPr>
        <w:t>χλμ</w:t>
      </w:r>
      <w:proofErr w:type="spellEnd"/>
      <w:r w:rsidRPr="00D72D09">
        <w:rPr>
          <w:rFonts w:ascii="Calibri" w:hAnsi="Calibri" w:cs="Calibri"/>
          <w:bCs/>
          <w:i/>
          <w:sz w:val="24"/>
          <w:szCs w:val="24"/>
          <w:lang w:eastAsia="zh-CN"/>
        </w:rPr>
        <w:t xml:space="preserve">. </w:t>
      </w:r>
      <w:proofErr w:type="spellStart"/>
      <w:r w:rsidRPr="00D72D09">
        <w:rPr>
          <w:rFonts w:ascii="Calibri" w:hAnsi="Calibri" w:cs="Calibri"/>
          <w:bCs/>
          <w:i/>
          <w:sz w:val="24"/>
          <w:szCs w:val="24"/>
          <w:lang w:eastAsia="zh-CN"/>
        </w:rPr>
        <w:t>Επ.Ο</w:t>
      </w:r>
      <w:proofErr w:type="spellEnd"/>
      <w:r w:rsidRPr="00D72D09">
        <w:rPr>
          <w:rFonts w:ascii="Calibri" w:hAnsi="Calibri" w:cs="Calibri"/>
          <w:bCs/>
          <w:i/>
          <w:sz w:val="24"/>
          <w:szCs w:val="24"/>
          <w:lang w:eastAsia="zh-CN"/>
        </w:rPr>
        <w:t xml:space="preserve">. Λιβαδειάς – Ορχομενού, εκτός Σχεδίου Πόλεως Λιβαδειάς, στην </w:t>
      </w:r>
      <w:r w:rsidRPr="00D72D09">
        <w:rPr>
          <w:rFonts w:ascii="Calibri" w:hAnsi="Calibri" w:cs="Calibri"/>
          <w:bCs/>
          <w:i/>
          <w:sz w:val="24"/>
          <w:szCs w:val="24"/>
          <w:lang w:eastAsia="zh-CN"/>
        </w:rPr>
        <w:lastRenderedPageBreak/>
        <w:t xml:space="preserve">ευρύτερη κτηματική περιφέρεια του Δήμου </w:t>
      </w:r>
      <w:proofErr w:type="spellStart"/>
      <w:r w:rsidRPr="00D72D09">
        <w:rPr>
          <w:rFonts w:ascii="Calibri" w:hAnsi="Calibri" w:cs="Calibri"/>
          <w:bCs/>
          <w:i/>
          <w:sz w:val="24"/>
          <w:szCs w:val="24"/>
          <w:lang w:eastAsia="zh-CN"/>
        </w:rPr>
        <w:t>Λεβαδέων</w:t>
      </w:r>
      <w:proofErr w:type="spellEnd"/>
      <w:r w:rsidRPr="00D72D09">
        <w:rPr>
          <w:rFonts w:ascii="Calibri" w:hAnsi="Calibri" w:cs="Calibri"/>
          <w:bCs/>
          <w:i/>
          <w:sz w:val="24"/>
          <w:szCs w:val="24"/>
          <w:lang w:eastAsia="zh-CN"/>
        </w:rPr>
        <w:t xml:space="preserve"> της ΠΕ Βοιωτίας , της εταιρείας </w:t>
      </w:r>
      <w:r w:rsidRPr="00D72D09">
        <w:rPr>
          <w:rFonts w:ascii="Calibri" w:hAnsi="Calibri" w:cs="Calibri"/>
          <w:i/>
          <w:sz w:val="24"/>
          <w:szCs w:val="24"/>
          <w:lang w:eastAsia="zh-CN"/>
        </w:rPr>
        <w:t>«ΕΚΚΟΚΚΙΣΤΗΡΙΑ ΒΑΜΒΑΚΟΣ ΛΙΒΑΔΕΙΑΣ  - ΕΥΣΤΑΘΙΟΣ ΑΓΓΕΛΟΥΣΗΣ Α.Ε</w:t>
      </w:r>
      <w:r w:rsidRPr="00D72D09">
        <w:rPr>
          <w:rFonts w:ascii="Calibri" w:hAnsi="Calibri" w:cs="Calibri"/>
          <w:bCs/>
          <w:i/>
          <w:sz w:val="24"/>
          <w:szCs w:val="24"/>
          <w:lang w:eastAsia="zh-CN"/>
        </w:rPr>
        <w:t>».</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 xml:space="preserve">Η δημόσια διαβούλευση για την υποβολή απόψεων επί του θέματος </w:t>
      </w:r>
      <w:proofErr w:type="spellStart"/>
      <w:r w:rsidRPr="00D72D09">
        <w:rPr>
          <w:rFonts w:ascii="Calibri" w:hAnsi="Calibri" w:cs="Calibri"/>
          <w:i/>
          <w:sz w:val="24"/>
          <w:szCs w:val="24"/>
        </w:rPr>
        <w:t>επικαιροποιήθηκε</w:t>
      </w:r>
      <w:proofErr w:type="spellEnd"/>
      <w:r w:rsidRPr="00D72D09">
        <w:rPr>
          <w:rFonts w:ascii="Calibri" w:hAnsi="Calibri" w:cs="Calibri"/>
          <w:i/>
          <w:sz w:val="24"/>
          <w:szCs w:val="24"/>
        </w:rPr>
        <w:t xml:space="preserve"> και θα διεξάγεται μέχρι τις </w:t>
      </w:r>
      <w:r w:rsidRPr="00D72D09">
        <w:rPr>
          <w:rFonts w:ascii="Calibri" w:hAnsi="Calibri" w:cs="Calibri"/>
          <w:i/>
          <w:color w:val="FF0000"/>
          <w:sz w:val="24"/>
          <w:szCs w:val="24"/>
        </w:rPr>
        <w:t>17.01.2022</w:t>
      </w:r>
      <w:r w:rsidRPr="00D72D09">
        <w:rPr>
          <w:rFonts w:ascii="Calibri" w:hAnsi="Calibri" w:cs="Calibri"/>
          <w:i/>
          <w:sz w:val="24"/>
          <w:szCs w:val="24"/>
        </w:rPr>
        <w:t>.</w:t>
      </w:r>
    </w:p>
    <w:bookmarkEnd w:id="0"/>
    <w:p w:rsidR="00A07EDD" w:rsidRPr="00D72D09" w:rsidRDefault="00A07EDD" w:rsidP="00A07EDD">
      <w:pPr>
        <w:spacing w:line="276" w:lineRule="auto"/>
        <w:ind w:firstLine="720"/>
        <w:rPr>
          <w:rFonts w:ascii="Calibri" w:hAnsi="Calibri" w:cs="Calibri"/>
          <w:b/>
          <w:bCs/>
          <w:i/>
          <w:color w:val="FF0000"/>
          <w:sz w:val="24"/>
          <w:szCs w:val="24"/>
        </w:rPr>
      </w:pPr>
      <w:r w:rsidRPr="00D72D09">
        <w:rPr>
          <w:rFonts w:ascii="Calibri" w:hAnsi="Calibri" w:cs="Calibri"/>
          <w:bCs/>
          <w:i/>
          <w:sz w:val="24"/>
          <w:szCs w:val="24"/>
        </w:rPr>
        <w:t xml:space="preserve">Διοικητικά το έργο υπάγεται στην κοινότητα </w:t>
      </w:r>
      <w:r w:rsidRPr="00D72D09">
        <w:rPr>
          <w:rFonts w:ascii="Calibri" w:hAnsi="Calibri" w:cs="Calibri"/>
          <w:bCs/>
          <w:i/>
          <w:color w:val="FF0000"/>
          <w:sz w:val="24"/>
          <w:szCs w:val="24"/>
        </w:rPr>
        <w:t>Λιβαδειάς</w:t>
      </w:r>
      <w:bookmarkStart w:id="1" w:name="_Hlk64920886"/>
      <w:r w:rsidRPr="00D72D09">
        <w:rPr>
          <w:rFonts w:ascii="Calibri" w:hAnsi="Calibri" w:cs="Calibri"/>
          <w:bCs/>
          <w:i/>
          <w:color w:val="FF0000"/>
          <w:sz w:val="24"/>
          <w:szCs w:val="24"/>
        </w:rPr>
        <w:t>.</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 xml:space="preserve">Σκοπός της μελέτης είναι </w:t>
      </w:r>
      <w:bookmarkStart w:id="2" w:name="_Hlk55469971"/>
      <w:r w:rsidRPr="00D72D09">
        <w:rPr>
          <w:rFonts w:ascii="Calibri" w:hAnsi="Calibri" w:cs="Calibri"/>
          <w:i/>
          <w:sz w:val="24"/>
          <w:szCs w:val="24"/>
        </w:rPr>
        <w:t xml:space="preserve">η </w:t>
      </w:r>
      <w:bookmarkEnd w:id="1"/>
      <w:bookmarkEnd w:id="2"/>
      <w:r w:rsidRPr="00D72D09">
        <w:rPr>
          <w:rFonts w:ascii="Calibri" w:hAnsi="Calibri" w:cs="Calibri"/>
          <w:i/>
          <w:sz w:val="24"/>
          <w:szCs w:val="24"/>
        </w:rPr>
        <w:t>έκδοση της Απόφασης Έγκρισης Περιβαλλοντικών Όρων (ΑΕΠΟ) του εν λόγω έργου.</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D72D09">
          <w:rPr>
            <w:rStyle w:val="-"/>
            <w:rFonts w:ascii="Calibri" w:hAnsi="Calibri" w:cs="Calibri"/>
            <w:i/>
            <w:sz w:val="24"/>
            <w:szCs w:val="24"/>
          </w:rPr>
          <w:t>https://eprm.ypen.gr/</w:t>
        </w:r>
      </w:hyperlink>
      <w:r w:rsidRPr="00D72D09">
        <w:rPr>
          <w:rFonts w:ascii="Calibri" w:hAnsi="Calibri" w:cs="Calibri"/>
          <w:i/>
          <w:sz w:val="24"/>
          <w:szCs w:val="24"/>
        </w:rPr>
        <w:t>.</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Επίσης, σύμφωνα με τις παραγράφους 1 και 1Β</w:t>
      </w:r>
      <w:r w:rsidRPr="00D72D09">
        <w:rPr>
          <w:rFonts w:ascii="Calibri" w:hAnsi="Calibri" w:cs="Calibri"/>
          <w:i/>
          <w:sz w:val="24"/>
          <w:szCs w:val="24"/>
          <w:lang w:val="en-US"/>
        </w:rPr>
        <w:t>iii</w:t>
      </w:r>
      <w:r w:rsidRPr="00D72D09">
        <w:rPr>
          <w:rFonts w:ascii="Calibri" w:hAnsi="Calibri" w:cs="Calibri"/>
          <w:i/>
          <w:sz w:val="24"/>
          <w:szCs w:val="24"/>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A07EDD" w:rsidRPr="00D72D09" w:rsidRDefault="00A07EDD" w:rsidP="00A07EDD">
      <w:pPr>
        <w:spacing w:line="276" w:lineRule="auto"/>
        <w:ind w:firstLine="720"/>
        <w:rPr>
          <w:rFonts w:ascii="Calibri" w:hAnsi="Calibri" w:cs="Calibri"/>
          <w:b/>
          <w:i/>
          <w:sz w:val="24"/>
          <w:szCs w:val="24"/>
        </w:rPr>
      </w:pPr>
      <w:r w:rsidRPr="00D72D09">
        <w:rPr>
          <w:rFonts w:ascii="Calibri" w:hAnsi="Calibri" w:cs="Calibri"/>
          <w:i/>
          <w:sz w:val="24"/>
          <w:szCs w:val="24"/>
        </w:rPr>
        <w:t xml:space="preserve">Σας επισυνάπτουμε την εντολή προς δημοσίευση, την περιληπτική έκθεση της Μ.Π.Ε.  της Υπηρεσίας, την απόφαση του τοπικού συμβουλίου της κοινότητας </w:t>
      </w:r>
      <w:r w:rsidRPr="00D72D09">
        <w:rPr>
          <w:rFonts w:ascii="Calibri" w:hAnsi="Calibri" w:cs="Calibri"/>
          <w:i/>
          <w:color w:val="FF0000"/>
          <w:sz w:val="24"/>
          <w:szCs w:val="24"/>
        </w:rPr>
        <w:t>Λιβαδειάς</w:t>
      </w:r>
      <w:r w:rsidRPr="00D72D09">
        <w:rPr>
          <w:rFonts w:ascii="Calibri" w:hAnsi="Calibri" w:cs="Calibri"/>
          <w:i/>
          <w:sz w:val="24"/>
          <w:szCs w:val="24"/>
        </w:rPr>
        <w:t xml:space="preserve"> και την απόφαση της επιτροπής ποιότητας ζωής του Δήμου </w:t>
      </w:r>
      <w:proofErr w:type="spellStart"/>
      <w:r w:rsidRPr="00D72D09">
        <w:rPr>
          <w:rFonts w:ascii="Calibri" w:hAnsi="Calibri" w:cs="Calibri"/>
          <w:i/>
          <w:sz w:val="24"/>
          <w:szCs w:val="24"/>
        </w:rPr>
        <w:t>Λεβαδέων</w:t>
      </w:r>
      <w:proofErr w:type="spellEnd"/>
      <w:r w:rsidRPr="00D72D09">
        <w:rPr>
          <w:rFonts w:ascii="Calibri" w:hAnsi="Calibri" w:cs="Calibri"/>
          <w:i/>
          <w:sz w:val="24"/>
          <w:szCs w:val="24"/>
        </w:rPr>
        <w:t>.</w:t>
      </w:r>
    </w:p>
    <w:p w:rsidR="00A07EDD" w:rsidRPr="00D72D09" w:rsidRDefault="00A07EDD" w:rsidP="00A07EDD">
      <w:pPr>
        <w:spacing w:line="276" w:lineRule="auto"/>
        <w:ind w:firstLine="720"/>
        <w:rPr>
          <w:rFonts w:ascii="Calibri" w:hAnsi="Calibri" w:cs="Calibri"/>
          <w:sz w:val="24"/>
          <w:szCs w:val="24"/>
        </w:rPr>
      </w:pPr>
      <w:r w:rsidRPr="00D72D09">
        <w:rPr>
          <w:rFonts w:ascii="Calibri" w:hAnsi="Calibri" w:cs="Calibri"/>
          <w:i/>
          <w:sz w:val="24"/>
          <w:szCs w:val="24"/>
        </w:rPr>
        <w:t>Παρακαλείσθε να προβ</w:t>
      </w:r>
      <w:r w:rsidRPr="00D72D09">
        <w:rPr>
          <w:rFonts w:ascii="Calibri" w:hAnsi="Calibri" w:cs="Calibri"/>
          <w:sz w:val="24"/>
          <w:szCs w:val="24"/>
        </w:rPr>
        <w:t>είτε στις ενέργειες που αφορούν στη λήψη της σχετικής γνωμοδοτικής απόφασης.</w:t>
      </w:r>
    </w:p>
    <w:p w:rsidR="00A07EDD" w:rsidRPr="00D72D09" w:rsidRDefault="00A07EDD" w:rsidP="00A07EDD">
      <w:pPr>
        <w:spacing w:line="276" w:lineRule="auto"/>
        <w:ind w:firstLine="720"/>
        <w:rPr>
          <w:rFonts w:ascii="Calibri" w:hAnsi="Calibri" w:cs="Calibri"/>
          <w:sz w:val="24"/>
          <w:szCs w:val="24"/>
        </w:rPr>
      </w:pPr>
      <w:r w:rsidRPr="00D72D09">
        <w:rPr>
          <w:rFonts w:ascii="Calibri" w:hAnsi="Calibri" w:cs="Calibri"/>
          <w:sz w:val="24"/>
          <w:szCs w:val="24"/>
        </w:rPr>
        <w:t xml:space="preserve">Ο επικεφαλής της παράταξης «ΛΑΙΚΗ ΣΥΣΠΕΙΡΩΣΗ ΛΙΒΑΔΕΙΑΣ» δημοτικός σύμβουλος κ. </w:t>
      </w:r>
      <w:proofErr w:type="spellStart"/>
      <w:r w:rsidRPr="00D72D09">
        <w:rPr>
          <w:rFonts w:ascii="Calibri" w:hAnsi="Calibri" w:cs="Calibri"/>
          <w:sz w:val="24"/>
          <w:szCs w:val="24"/>
        </w:rPr>
        <w:t>Κοτσικώνας</w:t>
      </w:r>
      <w:proofErr w:type="spellEnd"/>
      <w:r w:rsidRPr="00D72D09">
        <w:rPr>
          <w:rFonts w:ascii="Calibri" w:hAnsi="Calibri" w:cs="Calibri"/>
          <w:sz w:val="24"/>
          <w:szCs w:val="24"/>
        </w:rPr>
        <w:t xml:space="preserve"> </w:t>
      </w:r>
      <w:r w:rsidR="00C677B9" w:rsidRPr="00D72D09">
        <w:rPr>
          <w:rFonts w:ascii="Calibri" w:hAnsi="Calibri" w:cs="Calibri"/>
          <w:sz w:val="24"/>
          <w:szCs w:val="24"/>
        </w:rPr>
        <w:t xml:space="preserve">Επαμεινώνδας </w:t>
      </w:r>
      <w:r w:rsidRPr="00D72D09">
        <w:rPr>
          <w:rFonts w:ascii="Calibri" w:hAnsi="Calibri" w:cs="Calibri"/>
          <w:sz w:val="24"/>
          <w:szCs w:val="24"/>
        </w:rPr>
        <w:t xml:space="preserve">αλλά και οι υπόλοιποι δημοτικοί σύμβουλοι αυτής </w:t>
      </w:r>
      <w:proofErr w:type="spellStart"/>
      <w:r w:rsidRPr="00D72D09">
        <w:rPr>
          <w:rFonts w:ascii="Calibri" w:hAnsi="Calibri" w:cs="Calibri"/>
          <w:sz w:val="24"/>
          <w:szCs w:val="24"/>
        </w:rPr>
        <w:t>κ.κ</w:t>
      </w:r>
      <w:proofErr w:type="spellEnd"/>
      <w:r w:rsidRPr="00D72D09">
        <w:rPr>
          <w:rFonts w:ascii="Calibri" w:hAnsi="Calibri" w:cs="Calibri"/>
          <w:sz w:val="24"/>
          <w:szCs w:val="24"/>
        </w:rPr>
        <w:t xml:space="preserve">. </w:t>
      </w:r>
      <w:proofErr w:type="spellStart"/>
      <w:r w:rsidRPr="00D72D09">
        <w:rPr>
          <w:rFonts w:ascii="Calibri" w:hAnsi="Calibri" w:cs="Calibri"/>
          <w:sz w:val="24"/>
          <w:szCs w:val="24"/>
        </w:rPr>
        <w:t>Αρκουμάνης</w:t>
      </w:r>
      <w:proofErr w:type="spellEnd"/>
      <w:r w:rsidRPr="00D72D09">
        <w:rPr>
          <w:rFonts w:ascii="Calibri" w:hAnsi="Calibri" w:cs="Calibri"/>
          <w:sz w:val="24"/>
          <w:szCs w:val="24"/>
        </w:rPr>
        <w:t xml:space="preserve"> Πέτρος, </w:t>
      </w:r>
      <w:proofErr w:type="spellStart"/>
      <w:r w:rsidRPr="00D72D09">
        <w:rPr>
          <w:rFonts w:ascii="Calibri" w:hAnsi="Calibri" w:cs="Calibri"/>
          <w:sz w:val="24"/>
          <w:szCs w:val="24"/>
        </w:rPr>
        <w:t>Μπράλιος</w:t>
      </w:r>
      <w:proofErr w:type="spellEnd"/>
      <w:r w:rsidRPr="00D72D09">
        <w:rPr>
          <w:rFonts w:ascii="Calibri" w:hAnsi="Calibri" w:cs="Calibri"/>
          <w:sz w:val="24"/>
          <w:szCs w:val="24"/>
        </w:rPr>
        <w:t xml:space="preserve"> Νικόλαος, </w:t>
      </w:r>
      <w:proofErr w:type="spellStart"/>
      <w:r w:rsidRPr="00D72D09">
        <w:rPr>
          <w:rFonts w:ascii="Calibri" w:hAnsi="Calibri" w:cs="Calibri"/>
          <w:sz w:val="24"/>
          <w:szCs w:val="24"/>
        </w:rPr>
        <w:t>Γερονικολού</w:t>
      </w:r>
      <w:proofErr w:type="spellEnd"/>
      <w:r w:rsidRPr="00D72D09">
        <w:rPr>
          <w:rFonts w:ascii="Calibri" w:hAnsi="Calibri" w:cs="Calibri"/>
          <w:sz w:val="24"/>
          <w:szCs w:val="24"/>
        </w:rPr>
        <w:t xml:space="preserve"> Λαμπρινή , </w:t>
      </w:r>
      <w:proofErr w:type="spellStart"/>
      <w:r w:rsidRPr="00D72D09">
        <w:rPr>
          <w:rFonts w:ascii="Calibri" w:hAnsi="Calibri" w:cs="Calibri"/>
          <w:sz w:val="24"/>
          <w:szCs w:val="24"/>
        </w:rPr>
        <w:t>Τσιφής</w:t>
      </w:r>
      <w:proofErr w:type="spellEnd"/>
      <w:r w:rsidRPr="00D72D09">
        <w:rPr>
          <w:rFonts w:ascii="Calibri" w:hAnsi="Calibri" w:cs="Calibri"/>
          <w:sz w:val="24"/>
          <w:szCs w:val="24"/>
        </w:rPr>
        <w:t xml:space="preserve"> Δημήτριος , Μπαρμπέρης Νικόλαος και Αλεξίου Λουκάς στην σχετική κατάσταση ψηφοφορίας που απέστειλαν δηλώνουν ότι ψηφίζουν ΛΕΥΚΟ στο συγκεκριμένο θέμα </w:t>
      </w:r>
    </w:p>
    <w:p w:rsidR="00D7550B" w:rsidRPr="00D72D09" w:rsidRDefault="00D7550B" w:rsidP="00D7550B">
      <w:pPr>
        <w:tabs>
          <w:tab w:val="center" w:pos="8460"/>
        </w:tabs>
        <w:spacing w:before="57" w:after="57" w:line="360" w:lineRule="auto"/>
        <w:ind w:right="-278"/>
        <w:jc w:val="both"/>
        <w:rPr>
          <w:rFonts w:ascii="Calibri" w:hAnsi="Calibri" w:cs="Calibri"/>
          <w:i/>
          <w:sz w:val="24"/>
          <w:szCs w:val="24"/>
        </w:rPr>
      </w:pPr>
      <w:r w:rsidRPr="00D72D09">
        <w:rPr>
          <w:rStyle w:val="ae"/>
          <w:rFonts w:ascii="Calibri" w:eastAsia="Arial" w:hAnsi="Calibri" w:cs="Calibri"/>
          <w:bCs/>
          <w:i w:val="0"/>
          <w:color w:val="000000"/>
          <w:kern w:val="1"/>
          <w:sz w:val="24"/>
          <w:szCs w:val="24"/>
          <w:highlight w:val="white"/>
          <w:shd w:val="clear" w:color="auto" w:fill="FFFFFF"/>
        </w:rPr>
        <w:t xml:space="preserve">  Το Δημοτικό Συμβούλιο </w:t>
      </w:r>
      <w:r w:rsidR="00A07EDD" w:rsidRPr="00D72D09">
        <w:rPr>
          <w:rStyle w:val="ae"/>
          <w:rFonts w:ascii="Calibri" w:eastAsia="Calibri" w:hAnsi="Calibri" w:cs="Calibri"/>
          <w:i w:val="0"/>
          <w:color w:val="000000"/>
          <w:kern w:val="1"/>
          <w:sz w:val="24"/>
          <w:szCs w:val="24"/>
          <w:highlight w:val="white"/>
          <w:shd w:val="clear" w:color="auto" w:fill="FFFFFF"/>
        </w:rPr>
        <w:t xml:space="preserve"> </w:t>
      </w:r>
      <w:r w:rsidRPr="00D72D09">
        <w:rPr>
          <w:rStyle w:val="ae"/>
          <w:rFonts w:ascii="Calibri" w:eastAsia="Calibri" w:hAnsi="Calibri" w:cs="Calibri"/>
          <w:i w:val="0"/>
          <w:color w:val="000000"/>
          <w:kern w:val="1"/>
          <w:sz w:val="24"/>
          <w:szCs w:val="24"/>
          <w:highlight w:val="white"/>
          <w:shd w:val="clear" w:color="auto" w:fill="FFFFFF"/>
        </w:rPr>
        <w:t xml:space="preserve"> λ</w:t>
      </w:r>
      <w:r w:rsidRPr="00D72D09">
        <w:rPr>
          <w:rStyle w:val="ae"/>
          <w:rFonts w:ascii="Calibri" w:eastAsia="Arial" w:hAnsi="Calibri" w:cs="Calibri"/>
          <w:bCs/>
          <w:i w:val="0"/>
          <w:color w:val="000000"/>
          <w:kern w:val="1"/>
          <w:sz w:val="24"/>
          <w:szCs w:val="24"/>
          <w:highlight w:val="white"/>
          <w:shd w:val="clear" w:color="auto" w:fill="FFFFFF"/>
        </w:rPr>
        <w:t>αμβάνοντας υπόψη του :</w:t>
      </w:r>
    </w:p>
    <w:p w:rsidR="009F5F46" w:rsidRPr="00D72D09" w:rsidRDefault="009F5F46" w:rsidP="009F5F46">
      <w:pPr>
        <w:pStyle w:val="a8"/>
        <w:numPr>
          <w:ilvl w:val="0"/>
          <w:numId w:val="6"/>
        </w:numPr>
        <w:tabs>
          <w:tab w:val="center" w:pos="8460"/>
        </w:tabs>
        <w:spacing w:before="278" w:after="100" w:afterAutospacing="1" w:line="360" w:lineRule="auto"/>
        <w:jc w:val="both"/>
        <w:rPr>
          <w:rFonts w:ascii="Calibri" w:hAnsi="Calibri" w:cs="Calibri"/>
          <w:color w:val="000000"/>
          <w:sz w:val="24"/>
          <w:szCs w:val="24"/>
        </w:rPr>
      </w:pPr>
      <w:r w:rsidRPr="00D72D09">
        <w:rPr>
          <w:rFonts w:ascii="Calibri" w:hAnsi="Calibri" w:cs="Calibri"/>
          <w:bCs/>
          <w:sz w:val="24"/>
          <w:szCs w:val="24"/>
        </w:rPr>
        <w:t xml:space="preserve">Τις διατάξεις της </w:t>
      </w:r>
      <w:proofErr w:type="spellStart"/>
      <w:r w:rsidRPr="00D72D09">
        <w:rPr>
          <w:rFonts w:ascii="Calibri" w:hAnsi="Calibri" w:cs="Calibri"/>
          <w:bCs/>
          <w:sz w:val="24"/>
          <w:szCs w:val="24"/>
        </w:rPr>
        <w:t>υπ΄αριθμ</w:t>
      </w:r>
      <w:proofErr w:type="spellEnd"/>
      <w:r w:rsidRPr="00D72D09">
        <w:rPr>
          <w:rFonts w:ascii="Calibri" w:hAnsi="Calibri" w:cs="Calibri"/>
          <w:bCs/>
          <w:sz w:val="24"/>
          <w:szCs w:val="24"/>
        </w:rPr>
        <w:t xml:space="preserve"> .</w:t>
      </w:r>
      <w:r w:rsidRPr="00D72D09">
        <w:rPr>
          <w:rFonts w:ascii="Calibri" w:hAnsi="Calibri" w:cs="Calibri"/>
          <w:bCs/>
          <w:sz w:val="24"/>
          <w:szCs w:val="24"/>
          <w:u w:val="single"/>
        </w:rPr>
        <w:t>643/2021 εγκυκλίου του ΥΠ.ΕΣ. (ΑΔΑ: ΨΕ3846ΜΤΛ6-0Ρ5)</w:t>
      </w:r>
      <w:r w:rsidRPr="00D72D09">
        <w:rPr>
          <w:rFonts w:ascii="Calibri" w:hAnsi="Calibri" w:cs="Calibri"/>
          <w:bCs/>
          <w:sz w:val="24"/>
          <w:szCs w:val="24"/>
        </w:rPr>
        <w:t xml:space="preserve"> </w:t>
      </w:r>
      <w:r w:rsidRPr="00D72D09">
        <w:rPr>
          <w:rFonts w:ascii="Calibri" w:hAnsi="Calibri" w:cs="Calibri"/>
          <w:sz w:val="24"/>
          <w:szCs w:val="24"/>
        </w:rPr>
        <w:t>«Σύγκληση και λειτουργία των συλλογικών οργάνων των δήμων κατά το διάστημα εφαρμογής των μέτρων για την αντιμετώπιση της πανδημίας» Μέρος  Α</w:t>
      </w:r>
      <w:r w:rsidR="00024BF5" w:rsidRPr="00D72D09">
        <w:rPr>
          <w:rFonts w:ascii="Calibri" w:hAnsi="Calibri" w:cs="Calibri"/>
          <w:sz w:val="24"/>
          <w:szCs w:val="24"/>
        </w:rPr>
        <w:t>4</w:t>
      </w:r>
      <w:r w:rsidRPr="00D72D09">
        <w:rPr>
          <w:rFonts w:ascii="Calibri" w:hAnsi="Calibri" w:cs="Calibri"/>
          <w:sz w:val="24"/>
          <w:szCs w:val="24"/>
        </w:rPr>
        <w:t>,</w:t>
      </w:r>
    </w:p>
    <w:p w:rsidR="009F5F46" w:rsidRPr="00D72D09" w:rsidRDefault="009F5F46" w:rsidP="009F5F46">
      <w:pPr>
        <w:pStyle w:val="a8"/>
        <w:numPr>
          <w:ilvl w:val="0"/>
          <w:numId w:val="2"/>
        </w:numPr>
        <w:spacing w:line="276" w:lineRule="auto"/>
        <w:jc w:val="both"/>
        <w:rPr>
          <w:rStyle w:val="ae"/>
          <w:rFonts w:ascii="Calibri" w:hAnsi="Calibri" w:cs="Calibri"/>
          <w:i w:val="0"/>
          <w:iCs w:val="0"/>
          <w:sz w:val="24"/>
          <w:szCs w:val="24"/>
        </w:rPr>
      </w:pPr>
      <w:r w:rsidRPr="00D72D09">
        <w:rPr>
          <w:rFonts w:ascii="Calibri" w:eastAsia="Arial" w:hAnsi="Calibri" w:cs="Calibri"/>
          <w:iCs/>
          <w:color w:val="000000"/>
          <w:kern w:val="1"/>
          <w:sz w:val="24"/>
          <w:szCs w:val="24"/>
          <w:highlight w:val="white"/>
        </w:rPr>
        <w:t xml:space="preserve">τις διατάξεις των άρθρων 65,67,238 του Ν.3852/10, </w:t>
      </w:r>
      <w:r w:rsidRPr="00D72D09">
        <w:rPr>
          <w:rStyle w:val="ae"/>
          <w:rFonts w:ascii="Calibri" w:hAnsi="Calibri" w:cs="Calibri"/>
          <w:bCs/>
          <w:color w:val="000000"/>
          <w:kern w:val="1"/>
          <w:sz w:val="24"/>
          <w:szCs w:val="24"/>
          <w:highlight w:val="white"/>
          <w:shd w:val="clear" w:color="auto" w:fill="FFFFFF"/>
          <w:lang w:bidi="hi-IN"/>
        </w:rPr>
        <w:t>όπως</w:t>
      </w:r>
      <w:r w:rsidRPr="00D72D09">
        <w:rPr>
          <w:rStyle w:val="ae"/>
          <w:rFonts w:ascii="Calibri" w:hAnsi="Calibri" w:cs="Calibri"/>
          <w:bCs/>
          <w:i w:val="0"/>
          <w:color w:val="000000"/>
          <w:kern w:val="1"/>
          <w:sz w:val="24"/>
          <w:szCs w:val="24"/>
          <w:highlight w:val="white"/>
          <w:shd w:val="clear" w:color="auto" w:fill="FFFFFF"/>
          <w:lang w:bidi="hi-IN"/>
        </w:rPr>
        <w:t xml:space="preserve"> τροποποιήθηκαν με το άρθρο 72 και 74   του Ν. 4555/2018</w:t>
      </w:r>
    </w:p>
    <w:p w:rsidR="0077782D" w:rsidRPr="00D72D09" w:rsidRDefault="00D7550B" w:rsidP="00733FF4">
      <w:pPr>
        <w:numPr>
          <w:ilvl w:val="0"/>
          <w:numId w:val="6"/>
        </w:numPr>
        <w:tabs>
          <w:tab w:val="clear" w:pos="720"/>
        </w:tabs>
        <w:spacing w:before="57" w:after="57"/>
        <w:ind w:left="284" w:firstLine="0"/>
        <w:jc w:val="both"/>
        <w:rPr>
          <w:rStyle w:val="ae"/>
          <w:rFonts w:ascii="Calibri" w:hAnsi="Calibri" w:cs="Calibri"/>
          <w:i w:val="0"/>
          <w:iCs w:val="0"/>
          <w:sz w:val="24"/>
          <w:szCs w:val="24"/>
        </w:rPr>
      </w:pPr>
      <w:r w:rsidRPr="00D72D09">
        <w:rPr>
          <w:rStyle w:val="ae"/>
          <w:rFonts w:ascii="Calibri" w:eastAsia="Arial" w:hAnsi="Calibri" w:cs="Calibri"/>
          <w:i w:val="0"/>
          <w:color w:val="000000"/>
          <w:kern w:val="1"/>
          <w:sz w:val="24"/>
          <w:szCs w:val="24"/>
          <w:highlight w:val="white"/>
          <w:shd w:val="clear" w:color="auto" w:fill="FFFFFF"/>
          <w:lang w:bidi="hi-IN"/>
        </w:rPr>
        <w:t xml:space="preserve">την </w:t>
      </w:r>
      <w:proofErr w:type="spellStart"/>
      <w:r w:rsidRPr="00D72D09">
        <w:rPr>
          <w:rStyle w:val="ae"/>
          <w:rFonts w:ascii="Calibri" w:eastAsia="Arial" w:hAnsi="Calibri" w:cs="Calibri"/>
          <w:i w:val="0"/>
          <w:color w:val="000000"/>
          <w:kern w:val="1"/>
          <w:sz w:val="24"/>
          <w:szCs w:val="24"/>
          <w:highlight w:val="white"/>
          <w:shd w:val="clear" w:color="auto" w:fill="FFFFFF"/>
          <w:lang w:bidi="hi-IN"/>
        </w:rPr>
        <w:t>υπ΄αριθμ</w:t>
      </w:r>
      <w:proofErr w:type="spellEnd"/>
      <w:r w:rsidRPr="00D72D09">
        <w:rPr>
          <w:rStyle w:val="ae"/>
          <w:rFonts w:ascii="Calibri" w:eastAsia="Arial" w:hAnsi="Calibri" w:cs="Calibri"/>
          <w:i w:val="0"/>
          <w:color w:val="000000"/>
          <w:kern w:val="1"/>
          <w:sz w:val="24"/>
          <w:szCs w:val="24"/>
          <w:highlight w:val="white"/>
          <w:shd w:val="clear" w:color="auto" w:fill="FFFFFF"/>
          <w:lang w:bidi="hi-IN"/>
        </w:rPr>
        <w:t xml:space="preserve">. </w:t>
      </w:r>
      <w:r w:rsidR="009F5F46" w:rsidRPr="00D72D09">
        <w:rPr>
          <w:rStyle w:val="ae"/>
          <w:rFonts w:ascii="Calibri" w:eastAsia="Arial" w:hAnsi="Calibri" w:cs="Calibri"/>
          <w:i w:val="0"/>
          <w:color w:val="000000"/>
          <w:kern w:val="1"/>
          <w:sz w:val="24"/>
          <w:szCs w:val="24"/>
          <w:highlight w:val="white"/>
          <w:shd w:val="clear" w:color="auto" w:fill="FFFFFF"/>
          <w:lang w:bidi="hi-IN"/>
        </w:rPr>
        <w:t>2</w:t>
      </w:r>
      <w:r w:rsidR="00A07EDD" w:rsidRPr="00D72D09">
        <w:rPr>
          <w:rStyle w:val="ae"/>
          <w:rFonts w:ascii="Calibri" w:eastAsia="Arial" w:hAnsi="Calibri" w:cs="Calibri"/>
          <w:i w:val="0"/>
          <w:color w:val="000000"/>
          <w:kern w:val="1"/>
          <w:sz w:val="24"/>
          <w:szCs w:val="24"/>
          <w:highlight w:val="white"/>
          <w:shd w:val="clear" w:color="auto" w:fill="FFFFFF"/>
          <w:lang w:bidi="hi-IN"/>
        </w:rPr>
        <w:t>7</w:t>
      </w:r>
      <w:r w:rsidRPr="00D72D09">
        <w:rPr>
          <w:rStyle w:val="ae"/>
          <w:rFonts w:ascii="Calibri" w:eastAsia="Arial" w:hAnsi="Calibri" w:cs="Calibri"/>
          <w:i w:val="0"/>
          <w:color w:val="000000"/>
          <w:kern w:val="1"/>
          <w:sz w:val="24"/>
          <w:szCs w:val="24"/>
          <w:highlight w:val="white"/>
          <w:shd w:val="clear" w:color="auto" w:fill="FFFFFF"/>
          <w:lang w:bidi="hi-IN"/>
        </w:rPr>
        <w:t>/20</w:t>
      </w:r>
      <w:r w:rsidR="003C6C2C" w:rsidRPr="00D72D09">
        <w:rPr>
          <w:rStyle w:val="ae"/>
          <w:rFonts w:ascii="Calibri" w:eastAsia="Arial" w:hAnsi="Calibri" w:cs="Calibri"/>
          <w:i w:val="0"/>
          <w:color w:val="000000"/>
          <w:kern w:val="1"/>
          <w:sz w:val="24"/>
          <w:szCs w:val="24"/>
          <w:highlight w:val="white"/>
          <w:shd w:val="clear" w:color="auto" w:fill="FFFFFF"/>
          <w:lang w:bidi="hi-IN"/>
        </w:rPr>
        <w:t>2</w:t>
      </w:r>
      <w:r w:rsidR="009F5F46" w:rsidRPr="00D72D09">
        <w:rPr>
          <w:rStyle w:val="ae"/>
          <w:rFonts w:ascii="Calibri" w:eastAsia="Arial" w:hAnsi="Calibri" w:cs="Calibri"/>
          <w:i w:val="0"/>
          <w:color w:val="000000"/>
          <w:kern w:val="1"/>
          <w:sz w:val="24"/>
          <w:szCs w:val="24"/>
          <w:highlight w:val="white"/>
          <w:shd w:val="clear" w:color="auto" w:fill="FFFFFF"/>
          <w:lang w:bidi="hi-IN"/>
        </w:rPr>
        <w:t>1</w:t>
      </w:r>
      <w:r w:rsidRPr="00D72D09">
        <w:rPr>
          <w:rStyle w:val="ae"/>
          <w:rFonts w:ascii="Calibri" w:eastAsia="Arial" w:hAnsi="Calibri" w:cs="Calibri"/>
          <w:i w:val="0"/>
          <w:color w:val="000000"/>
          <w:kern w:val="1"/>
          <w:sz w:val="24"/>
          <w:szCs w:val="24"/>
          <w:highlight w:val="white"/>
          <w:shd w:val="clear" w:color="auto" w:fill="FFFFFF"/>
          <w:lang w:bidi="hi-IN"/>
        </w:rPr>
        <w:t xml:space="preserve"> (ομόφωνη) απόφαση της  Επιτροπής Ποιότητας Ζωής του </w:t>
      </w:r>
      <w:r w:rsidR="0077782D" w:rsidRPr="00D72D09">
        <w:rPr>
          <w:rStyle w:val="ae"/>
          <w:rFonts w:ascii="Calibri" w:eastAsia="Arial" w:hAnsi="Calibri" w:cs="Calibri"/>
          <w:i w:val="0"/>
          <w:color w:val="000000"/>
          <w:kern w:val="1"/>
          <w:sz w:val="24"/>
          <w:szCs w:val="24"/>
          <w:highlight w:val="white"/>
          <w:shd w:val="clear" w:color="auto" w:fill="FFFFFF"/>
          <w:lang w:bidi="hi-IN"/>
        </w:rPr>
        <w:t xml:space="preserve">         </w:t>
      </w:r>
    </w:p>
    <w:p w:rsidR="00D7550B" w:rsidRPr="00D72D09" w:rsidRDefault="0077782D" w:rsidP="0077782D">
      <w:pPr>
        <w:spacing w:before="57" w:after="57"/>
        <w:ind w:left="284"/>
        <w:jc w:val="both"/>
        <w:rPr>
          <w:rStyle w:val="ae"/>
          <w:rFonts w:ascii="Calibri" w:eastAsia="Arial" w:hAnsi="Calibri" w:cs="Calibri"/>
          <w:i w:val="0"/>
          <w:color w:val="000000"/>
          <w:kern w:val="1"/>
          <w:sz w:val="24"/>
          <w:szCs w:val="24"/>
          <w:shd w:val="clear" w:color="auto" w:fill="FFFFFF"/>
          <w:lang w:bidi="hi-IN"/>
        </w:rPr>
      </w:pPr>
      <w:r w:rsidRPr="00D72D09">
        <w:rPr>
          <w:rStyle w:val="ae"/>
          <w:rFonts w:ascii="Calibri" w:eastAsia="Arial" w:hAnsi="Calibri" w:cs="Calibri"/>
          <w:i w:val="0"/>
          <w:color w:val="000000"/>
          <w:kern w:val="1"/>
          <w:sz w:val="24"/>
          <w:szCs w:val="24"/>
          <w:highlight w:val="white"/>
          <w:shd w:val="clear" w:color="auto" w:fill="FFFFFF"/>
          <w:lang w:bidi="hi-IN"/>
        </w:rPr>
        <w:t xml:space="preserve">        </w:t>
      </w:r>
      <w:r w:rsidR="00D7550B" w:rsidRPr="00D72D09">
        <w:rPr>
          <w:rStyle w:val="ae"/>
          <w:rFonts w:ascii="Calibri" w:eastAsia="Arial" w:hAnsi="Calibri" w:cs="Calibri"/>
          <w:i w:val="0"/>
          <w:color w:val="000000"/>
          <w:kern w:val="1"/>
          <w:sz w:val="24"/>
          <w:szCs w:val="24"/>
          <w:highlight w:val="white"/>
          <w:shd w:val="clear" w:color="auto" w:fill="FFFFFF"/>
          <w:lang w:bidi="hi-IN"/>
        </w:rPr>
        <w:t>Δήμου.</w:t>
      </w:r>
    </w:p>
    <w:p w:rsidR="00A07EDD" w:rsidRPr="00D72D09" w:rsidRDefault="00A07EDD" w:rsidP="0077782D">
      <w:pPr>
        <w:pStyle w:val="a8"/>
        <w:numPr>
          <w:ilvl w:val="0"/>
          <w:numId w:val="6"/>
        </w:numPr>
        <w:spacing w:line="360" w:lineRule="auto"/>
        <w:jc w:val="both"/>
        <w:rPr>
          <w:rFonts w:ascii="Calibri" w:hAnsi="Calibri" w:cs="Calibri"/>
          <w:color w:val="000000"/>
          <w:sz w:val="24"/>
          <w:szCs w:val="24"/>
        </w:rPr>
      </w:pPr>
      <w:r w:rsidRPr="00D72D09">
        <w:rPr>
          <w:rFonts w:ascii="Calibri" w:hAnsi="Calibri" w:cs="Calibri"/>
          <w:sz w:val="24"/>
          <w:szCs w:val="24"/>
        </w:rPr>
        <w:t xml:space="preserve">Το </w:t>
      </w:r>
      <w:proofErr w:type="spellStart"/>
      <w:r w:rsidRPr="00D72D09">
        <w:rPr>
          <w:rFonts w:ascii="Calibri" w:hAnsi="Calibri" w:cs="Calibri"/>
          <w:sz w:val="24"/>
          <w:szCs w:val="24"/>
        </w:rPr>
        <w:t>υπ΄αριθμ</w:t>
      </w:r>
      <w:proofErr w:type="spellEnd"/>
      <w:r w:rsidRPr="00D72D09">
        <w:rPr>
          <w:rFonts w:ascii="Calibri" w:hAnsi="Calibri" w:cs="Calibri"/>
          <w:sz w:val="24"/>
          <w:szCs w:val="24"/>
        </w:rPr>
        <w:t>. 24041/22-12-2021 έγγραφο της  Δ/</w:t>
      </w:r>
      <w:proofErr w:type="spellStart"/>
      <w:r w:rsidRPr="00D72D09">
        <w:rPr>
          <w:rFonts w:ascii="Calibri" w:hAnsi="Calibri" w:cs="Calibri"/>
          <w:sz w:val="24"/>
          <w:szCs w:val="24"/>
        </w:rPr>
        <w:t>νση</w:t>
      </w:r>
      <w:proofErr w:type="spellEnd"/>
      <w:r w:rsidRPr="00D72D09">
        <w:rPr>
          <w:rFonts w:ascii="Calibri" w:hAnsi="Calibri" w:cs="Calibri"/>
          <w:sz w:val="24"/>
          <w:szCs w:val="24"/>
        </w:rPr>
        <w:t xml:space="preserve"> Περιβάλλοντος, Καθαριότητας &amp; Πρασίνου του Δήμου </w:t>
      </w:r>
    </w:p>
    <w:p w:rsidR="00A07EDD" w:rsidRPr="00D72D09" w:rsidRDefault="00A07EDD" w:rsidP="00A07EDD">
      <w:pPr>
        <w:numPr>
          <w:ilvl w:val="0"/>
          <w:numId w:val="6"/>
        </w:numPr>
        <w:suppressAutoHyphens/>
        <w:spacing w:line="360" w:lineRule="auto"/>
        <w:jc w:val="both"/>
        <w:rPr>
          <w:rFonts w:ascii="Calibri" w:hAnsi="Calibri" w:cs="Calibri"/>
          <w:sz w:val="24"/>
          <w:szCs w:val="24"/>
        </w:rPr>
      </w:pPr>
      <w:r w:rsidRPr="00D72D09">
        <w:rPr>
          <w:rFonts w:ascii="Calibri" w:hAnsi="Calibri" w:cs="Calibri"/>
          <w:sz w:val="24"/>
          <w:szCs w:val="24"/>
        </w:rPr>
        <w:t xml:space="preserve">Την θετική γνωμοδότηση του Συμβουλίου της Κοινότητας </w:t>
      </w:r>
      <w:proofErr w:type="spellStart"/>
      <w:r w:rsidRPr="00D72D09">
        <w:rPr>
          <w:rFonts w:ascii="Calibri" w:hAnsi="Calibri" w:cs="Calibri"/>
          <w:sz w:val="24"/>
          <w:szCs w:val="24"/>
        </w:rPr>
        <w:t>Λεβαδέων</w:t>
      </w:r>
      <w:proofErr w:type="spellEnd"/>
      <w:r w:rsidRPr="00D72D09">
        <w:rPr>
          <w:rFonts w:ascii="Calibri" w:hAnsi="Calibri" w:cs="Calibri"/>
          <w:sz w:val="24"/>
          <w:szCs w:val="24"/>
        </w:rPr>
        <w:t xml:space="preserve"> επί του θέματος όπως διατυπώθηκε στην 42/2021 απόφασή της.</w:t>
      </w:r>
    </w:p>
    <w:p w:rsidR="00A07EDD" w:rsidRPr="00D72D09" w:rsidRDefault="00A07EDD" w:rsidP="00A07EDD">
      <w:pPr>
        <w:numPr>
          <w:ilvl w:val="0"/>
          <w:numId w:val="6"/>
        </w:numPr>
        <w:suppressAutoHyphens/>
        <w:spacing w:line="360" w:lineRule="auto"/>
        <w:jc w:val="both"/>
        <w:rPr>
          <w:rFonts w:ascii="Calibri" w:hAnsi="Calibri" w:cs="Calibri"/>
          <w:sz w:val="24"/>
          <w:szCs w:val="24"/>
        </w:rPr>
      </w:pPr>
      <w:r w:rsidRPr="00D72D09">
        <w:rPr>
          <w:rFonts w:ascii="Calibri" w:hAnsi="Calibri" w:cs="Calibri"/>
          <w:sz w:val="24"/>
          <w:szCs w:val="24"/>
        </w:rPr>
        <w:lastRenderedPageBreak/>
        <w:t>Την από 13/12/2021 Περιληπτική ‘</w:t>
      </w:r>
      <w:proofErr w:type="spellStart"/>
      <w:r w:rsidRPr="00D72D09">
        <w:rPr>
          <w:rFonts w:ascii="Calibri" w:hAnsi="Calibri" w:cs="Calibri"/>
          <w:sz w:val="24"/>
          <w:szCs w:val="24"/>
        </w:rPr>
        <w:t>Εκθεση</w:t>
      </w:r>
      <w:proofErr w:type="spellEnd"/>
      <w:r w:rsidRPr="00D72D09">
        <w:rPr>
          <w:rFonts w:ascii="Calibri" w:hAnsi="Calibri" w:cs="Calibri"/>
          <w:sz w:val="24"/>
          <w:szCs w:val="24"/>
        </w:rPr>
        <w:t xml:space="preserve"> επί της Μ.Π.Ε. του </w:t>
      </w:r>
      <w:proofErr w:type="spellStart"/>
      <w:r w:rsidRPr="00D72D09">
        <w:rPr>
          <w:rFonts w:ascii="Calibri" w:hAnsi="Calibri" w:cs="Calibri"/>
          <w:sz w:val="24"/>
          <w:szCs w:val="24"/>
        </w:rPr>
        <w:t>Πρ</w:t>
      </w:r>
      <w:proofErr w:type="spellEnd"/>
      <w:r w:rsidRPr="00D72D09">
        <w:rPr>
          <w:rFonts w:ascii="Calibri" w:hAnsi="Calibri" w:cs="Calibri"/>
          <w:sz w:val="24"/>
          <w:szCs w:val="24"/>
        </w:rPr>
        <w:t>/νου της Δ/</w:t>
      </w:r>
      <w:proofErr w:type="spellStart"/>
      <w:r w:rsidRPr="00D72D09">
        <w:rPr>
          <w:rFonts w:ascii="Calibri" w:hAnsi="Calibri" w:cs="Calibri"/>
          <w:sz w:val="24"/>
          <w:szCs w:val="24"/>
        </w:rPr>
        <w:t>νσης</w:t>
      </w:r>
      <w:proofErr w:type="spellEnd"/>
      <w:r w:rsidRPr="00D72D09">
        <w:rPr>
          <w:rFonts w:ascii="Calibri" w:hAnsi="Calibri" w:cs="Calibri"/>
          <w:sz w:val="24"/>
          <w:szCs w:val="24"/>
        </w:rPr>
        <w:t xml:space="preserve"> Περιβάλλοντος ,Καθαριότητας &amp; Πρασίνου</w:t>
      </w:r>
    </w:p>
    <w:p w:rsidR="00A07EDD" w:rsidRPr="00D72D09" w:rsidRDefault="00A07EDD" w:rsidP="00A07EDD">
      <w:pPr>
        <w:numPr>
          <w:ilvl w:val="0"/>
          <w:numId w:val="6"/>
        </w:numPr>
        <w:suppressAutoHyphens/>
        <w:spacing w:line="360" w:lineRule="auto"/>
        <w:jc w:val="both"/>
        <w:rPr>
          <w:rFonts w:ascii="Calibri" w:hAnsi="Calibri" w:cs="Calibri"/>
          <w:sz w:val="24"/>
          <w:szCs w:val="24"/>
        </w:rPr>
      </w:pPr>
      <w:r w:rsidRPr="00D72D09">
        <w:rPr>
          <w:rFonts w:ascii="Calibri" w:hAnsi="Calibri" w:cs="Calibri"/>
          <w:sz w:val="24"/>
          <w:szCs w:val="24"/>
        </w:rPr>
        <w:t xml:space="preserve">Το </w:t>
      </w:r>
      <w:proofErr w:type="spellStart"/>
      <w:r w:rsidRPr="00D72D09">
        <w:rPr>
          <w:rFonts w:ascii="Calibri" w:hAnsi="Calibri" w:cs="Calibri"/>
          <w:sz w:val="24"/>
          <w:szCs w:val="24"/>
        </w:rPr>
        <w:t>υπ.αρ</w:t>
      </w:r>
      <w:proofErr w:type="spellEnd"/>
      <w:r w:rsidRPr="00D72D09">
        <w:rPr>
          <w:rFonts w:ascii="Calibri" w:hAnsi="Calibri" w:cs="Calibri"/>
          <w:sz w:val="24"/>
          <w:szCs w:val="24"/>
        </w:rPr>
        <w:t xml:space="preserve">. </w:t>
      </w:r>
      <w:r w:rsidRPr="00D72D09">
        <w:rPr>
          <w:rFonts w:ascii="Calibri" w:hAnsi="Calibri" w:cs="Calibri"/>
          <w:bCs/>
          <w:sz w:val="24"/>
          <w:szCs w:val="24"/>
        </w:rPr>
        <w:t xml:space="preserve">275620/690/07.12.2021 </w:t>
      </w:r>
      <w:r w:rsidRPr="00D72D09">
        <w:rPr>
          <w:rFonts w:ascii="Calibri" w:hAnsi="Calibri" w:cs="Calibri"/>
          <w:sz w:val="24"/>
          <w:szCs w:val="24"/>
        </w:rPr>
        <w:t xml:space="preserve">   έγγραφο της Επιτροπής Περιβάλλοντος &amp; Ανάπτυξης με θέμα: Εντολή προς δημοσίευση μελέτης Περιβαλλοντικών Επιπτώσεων.</w:t>
      </w:r>
    </w:p>
    <w:p w:rsidR="00A07EDD" w:rsidRPr="00D72D09" w:rsidRDefault="00A07EDD" w:rsidP="00A07EDD">
      <w:pPr>
        <w:pStyle w:val="a8"/>
        <w:numPr>
          <w:ilvl w:val="0"/>
          <w:numId w:val="6"/>
        </w:numPr>
        <w:suppressAutoHyphens/>
        <w:spacing w:line="360" w:lineRule="auto"/>
        <w:jc w:val="both"/>
        <w:rPr>
          <w:rFonts w:ascii="Calibri" w:hAnsi="Calibri" w:cs="Calibri"/>
          <w:sz w:val="24"/>
          <w:szCs w:val="24"/>
        </w:rPr>
      </w:pPr>
      <w:r w:rsidRPr="00D72D09">
        <w:rPr>
          <w:rFonts w:ascii="Calibri" w:hAnsi="Calibri" w:cs="Calibri"/>
          <w:sz w:val="24"/>
          <w:szCs w:val="24"/>
        </w:rPr>
        <w:t xml:space="preserve">Τις  διατάξεις του άρθρου 73 του Ν.3852/2010 (Πρόγραμμα ΚΑΛΛΙΚΡΑΤΗΣ,ΦΕΚ 87/Α/2010) </w:t>
      </w:r>
    </w:p>
    <w:p w:rsidR="00A07EDD" w:rsidRPr="00D72D09" w:rsidRDefault="00A07EDD" w:rsidP="00A07EDD">
      <w:pPr>
        <w:pStyle w:val="31"/>
        <w:numPr>
          <w:ilvl w:val="0"/>
          <w:numId w:val="6"/>
        </w:numPr>
        <w:tabs>
          <w:tab w:val="center" w:pos="8460"/>
        </w:tabs>
        <w:spacing w:before="100" w:beforeAutospacing="1" w:after="0" w:line="360" w:lineRule="auto"/>
        <w:ind w:left="714" w:hanging="357"/>
        <w:contextualSpacing w:val="0"/>
        <w:jc w:val="both"/>
        <w:rPr>
          <w:rFonts w:cs="Calibri"/>
          <w:sz w:val="24"/>
          <w:szCs w:val="24"/>
        </w:rPr>
      </w:pPr>
      <w:r w:rsidRPr="00D72D09">
        <w:rPr>
          <w:rFonts w:eastAsia="Arial" w:cs="Calibri"/>
          <w:sz w:val="24"/>
          <w:szCs w:val="24"/>
        </w:rPr>
        <w:t>-</w:t>
      </w:r>
      <w:r w:rsidRPr="00D72D09">
        <w:rPr>
          <w:rFonts w:cs="Calibri"/>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D72D09">
        <w:rPr>
          <w:rStyle w:val="3Char"/>
          <w:rFonts w:cs="Calibri"/>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D72D09">
        <w:rPr>
          <w:rStyle w:val="3Char"/>
          <w:rFonts w:cs="Calibri"/>
          <w:bCs/>
          <w:color w:val="000000"/>
          <w:kern w:val="2"/>
          <w:szCs w:val="24"/>
          <w:highlight w:val="white"/>
          <w:shd w:val="clear" w:color="auto" w:fill="FFFFFF"/>
          <w:lang w:bidi="hi-IN"/>
        </w:rPr>
        <w:t>προσμετράται</w:t>
      </w:r>
      <w:proofErr w:type="spellEnd"/>
      <w:r w:rsidRPr="00D72D09">
        <w:rPr>
          <w:rStyle w:val="3Char"/>
          <w:rFonts w:cs="Calibri"/>
          <w:bCs/>
          <w:color w:val="000000"/>
          <w:kern w:val="2"/>
          <w:szCs w:val="24"/>
          <w:highlight w:val="white"/>
          <w:shd w:val="clear" w:color="auto" w:fill="FFFFFF"/>
          <w:lang w:bidi="hi-IN"/>
        </w:rPr>
        <w:t xml:space="preserve"> ούτε στις θετικές ούτε στις αρνητικές ψήφους.”</w:t>
      </w:r>
      <w:r w:rsidRPr="00D72D09">
        <w:rPr>
          <w:rStyle w:val="3Char"/>
          <w:rFonts w:cs="Calibri"/>
          <w:bCs/>
          <w:color w:val="000000"/>
          <w:kern w:val="2"/>
          <w:szCs w:val="24"/>
          <w:shd w:val="clear" w:color="auto" w:fill="FFFFFF"/>
          <w:lang w:bidi="hi-IN"/>
        </w:rPr>
        <w:t xml:space="preserve"> </w:t>
      </w:r>
      <w:r w:rsidRPr="00D72D09">
        <w:rPr>
          <w:rFonts w:eastAsia="Liberation Serif" w:cs="Calibri"/>
          <w:color w:val="00000A"/>
          <w:sz w:val="24"/>
          <w:szCs w:val="24"/>
        </w:rPr>
        <w:t xml:space="preserve">      </w:t>
      </w:r>
      <w:r w:rsidRPr="00D72D09">
        <w:rPr>
          <w:rFonts w:eastAsia="Arial" w:cs="Calibri"/>
          <w:bCs/>
          <w:iCs/>
          <w:color w:val="00000A"/>
          <w:sz w:val="24"/>
          <w:szCs w:val="24"/>
          <w:shd w:val="clear" w:color="auto" w:fill="FFFFFF"/>
          <w:lang w:eastAsia="el-GR"/>
        </w:rPr>
        <w:t xml:space="preserve"> </w:t>
      </w:r>
    </w:p>
    <w:p w:rsidR="00A07EDD" w:rsidRPr="00D72D09" w:rsidRDefault="00A07EDD" w:rsidP="00A07EDD">
      <w:pPr>
        <w:numPr>
          <w:ilvl w:val="0"/>
          <w:numId w:val="6"/>
        </w:numPr>
        <w:shd w:val="clear" w:color="auto" w:fill="FFFFFF"/>
        <w:spacing w:before="113" w:after="113" w:line="360" w:lineRule="auto"/>
        <w:ind w:left="714" w:hanging="357"/>
        <w:jc w:val="both"/>
        <w:rPr>
          <w:rFonts w:ascii="Calibri" w:hAnsi="Calibri" w:cs="Calibri"/>
          <w:sz w:val="24"/>
          <w:szCs w:val="24"/>
        </w:rPr>
      </w:pPr>
      <w:r w:rsidRPr="00D72D09">
        <w:rPr>
          <w:rFonts w:ascii="Calibri" w:hAnsi="Calibri" w:cs="Calibri"/>
          <w:sz w:val="24"/>
          <w:szCs w:val="24"/>
        </w:rPr>
        <w:t>Την ψήφο των μελών  όπως αυτή  διατυπώθηκε και δηλώθηκε</w:t>
      </w:r>
    </w:p>
    <w:p w:rsidR="00D7550B" w:rsidRPr="00D72D09" w:rsidRDefault="00D7550B" w:rsidP="00D7550B">
      <w:pPr>
        <w:jc w:val="both"/>
        <w:rPr>
          <w:rFonts w:ascii="Calibri" w:hAnsi="Calibri" w:cs="Calibri"/>
          <w:sz w:val="24"/>
          <w:szCs w:val="24"/>
        </w:rPr>
      </w:pPr>
      <w:r w:rsidRPr="00D72D09">
        <w:rPr>
          <w:rFonts w:ascii="Calibri" w:eastAsia="Arial" w:hAnsi="Calibri" w:cs="Calibri"/>
          <w:sz w:val="24"/>
          <w:szCs w:val="24"/>
        </w:rPr>
        <w:t xml:space="preserve">      </w:t>
      </w:r>
    </w:p>
    <w:p w:rsidR="00D7550B" w:rsidRPr="00D72D09" w:rsidRDefault="00D7550B" w:rsidP="00D7550B">
      <w:pPr>
        <w:jc w:val="both"/>
        <w:rPr>
          <w:rFonts w:ascii="Calibri" w:hAnsi="Calibri" w:cs="Calibri"/>
          <w:sz w:val="24"/>
          <w:szCs w:val="24"/>
        </w:rPr>
      </w:pPr>
      <w:r w:rsidRPr="00D72D09">
        <w:rPr>
          <w:rFonts w:ascii="Calibri" w:eastAsia="Arial" w:hAnsi="Calibri" w:cs="Calibri"/>
          <w:b/>
          <w:bCs/>
          <w:color w:val="000000"/>
          <w:sz w:val="24"/>
          <w:szCs w:val="24"/>
        </w:rPr>
        <w:t xml:space="preserve">                                                    ΑΠΟΦΑΣΙΖΕΙ ΟΜΟΦΩΝΑ</w:t>
      </w:r>
    </w:p>
    <w:p w:rsidR="00C677B9" w:rsidRPr="00D72D09" w:rsidRDefault="00C677B9" w:rsidP="00C677B9">
      <w:pPr>
        <w:pStyle w:val="Web"/>
        <w:suppressAutoHyphens w:val="0"/>
        <w:spacing w:before="100" w:beforeAutospacing="1" w:after="0" w:line="360" w:lineRule="auto"/>
        <w:ind w:left="-142"/>
        <w:rPr>
          <w:rFonts w:ascii="Calibri" w:hAnsi="Calibri" w:cs="Calibri"/>
          <w:bCs/>
          <w:i/>
        </w:rPr>
      </w:pPr>
      <w:r w:rsidRPr="00D72D09">
        <w:rPr>
          <w:rStyle w:val="apple-style-span"/>
          <w:rFonts w:ascii="Calibri" w:eastAsia="Arial" w:hAnsi="Calibri" w:cs="Calibri"/>
          <w:b/>
          <w:bCs/>
          <w:shadow/>
          <w:spacing w:val="-3"/>
          <w:kern w:val="1"/>
          <w:shd w:val="clear" w:color="auto" w:fill="FFFFFF"/>
          <w:lang w:bidi="hi-IN"/>
        </w:rPr>
        <w:t xml:space="preserve">Γνωμοδοτεί </w:t>
      </w:r>
      <w:r w:rsidRPr="00D72D09">
        <w:rPr>
          <w:rStyle w:val="apple-style-span"/>
          <w:rFonts w:ascii="Calibri" w:hAnsi="Calibri" w:cs="Calibri"/>
          <w:b/>
          <w:bCs/>
          <w:shadow/>
          <w:color w:val="00000A"/>
          <w:kern w:val="1"/>
          <w:shd w:val="clear" w:color="auto" w:fill="FFFFFF"/>
        </w:rPr>
        <w:t xml:space="preserve"> </w:t>
      </w:r>
      <w:r w:rsidRPr="00D72D09">
        <w:rPr>
          <w:rStyle w:val="apple-style-span"/>
          <w:rFonts w:ascii="Calibri" w:hAnsi="Calibri" w:cs="Calibri"/>
          <w:bCs/>
          <w:shadow/>
          <w:color w:val="00000A"/>
          <w:kern w:val="1"/>
          <w:u w:val="single"/>
          <w:shd w:val="clear" w:color="auto" w:fill="FFFFFF"/>
        </w:rPr>
        <w:t xml:space="preserve">ΘΕΤΙΚΑ  </w:t>
      </w:r>
      <w:r w:rsidRPr="00D72D09">
        <w:rPr>
          <w:rStyle w:val="apple-style-span"/>
          <w:rFonts w:ascii="Calibri" w:hAnsi="Calibri" w:cs="Calibri"/>
          <w:bCs/>
          <w:shadow/>
          <w:color w:val="00000A"/>
          <w:kern w:val="1"/>
          <w:shd w:val="clear" w:color="auto" w:fill="FFFFFF"/>
        </w:rPr>
        <w:t xml:space="preserve">  </w:t>
      </w:r>
      <w:r w:rsidRPr="00D72D09">
        <w:rPr>
          <w:rFonts w:ascii="Calibri" w:hAnsi="Calibri" w:cs="Calibri"/>
        </w:rPr>
        <w:t xml:space="preserve">επί της Μελέτης Περιβαλλοντικών Επιπτώσεων (Μ.Π.Ε.) που φέρει τον τίτλο:  </w:t>
      </w:r>
      <w:r w:rsidRPr="00D72D09">
        <w:rPr>
          <w:rFonts w:ascii="Calibri" w:hAnsi="Calibri" w:cs="Calibri"/>
          <w:bCs/>
        </w:rPr>
        <w:t>«</w:t>
      </w:r>
      <w:r w:rsidRPr="00D72D09">
        <w:rPr>
          <w:rFonts w:ascii="Calibri" w:hAnsi="Calibri" w:cs="Calibri"/>
        </w:rPr>
        <w:t>ΕΓΚΡΙΣΗ ΠΕΡΙΒΑΛΛΟΝΤΙΚΩΝ ΟΡΩΝ ΥΦΙΣΤΑΜΕΝΟΥ ΕΚΚΟΚΙΣΤΗΡΙΟΥ ΒΑΜΒΑΚΟ</w:t>
      </w:r>
      <w:r w:rsidRPr="00D72D09">
        <w:rPr>
          <w:rFonts w:ascii="Calibri" w:hAnsi="Calibri" w:cs="Calibri"/>
          <w:bCs/>
        </w:rPr>
        <w:t xml:space="preserve">Σ» στην θέση "ΜΑΡΑΘΙΑΣ" 8ο </w:t>
      </w:r>
      <w:proofErr w:type="spellStart"/>
      <w:r w:rsidRPr="00D72D09">
        <w:rPr>
          <w:rFonts w:ascii="Calibri" w:hAnsi="Calibri" w:cs="Calibri"/>
          <w:bCs/>
        </w:rPr>
        <w:t>χλμ</w:t>
      </w:r>
      <w:proofErr w:type="spellEnd"/>
      <w:r w:rsidRPr="00D72D09">
        <w:rPr>
          <w:rFonts w:ascii="Calibri" w:hAnsi="Calibri" w:cs="Calibri"/>
          <w:bCs/>
        </w:rPr>
        <w:t xml:space="preserve"> </w:t>
      </w:r>
      <w:proofErr w:type="spellStart"/>
      <w:r w:rsidRPr="00D72D09">
        <w:rPr>
          <w:rFonts w:ascii="Calibri" w:hAnsi="Calibri" w:cs="Calibri"/>
          <w:bCs/>
        </w:rPr>
        <w:t>ΕπΟ</w:t>
      </w:r>
      <w:proofErr w:type="spellEnd"/>
      <w:r w:rsidRPr="00D72D09">
        <w:rPr>
          <w:rFonts w:ascii="Calibri" w:hAnsi="Calibri" w:cs="Calibri"/>
          <w:bCs/>
        </w:rPr>
        <w:t>. Λιβαδειάς – Ορχομενού Εκτός Σχεδίου Πόλεως Λιβαδειάς, στην ευρύτερη κτηματική περιφέρεια του Δήμου</w:t>
      </w:r>
      <w:r w:rsidR="00FA5DE5">
        <w:rPr>
          <w:rFonts w:ascii="Calibri" w:hAnsi="Calibri" w:cs="Calibri"/>
          <w:bCs/>
        </w:rPr>
        <w:t xml:space="preserve"> </w:t>
      </w:r>
      <w:proofErr w:type="spellStart"/>
      <w:r w:rsidRPr="00D72D09">
        <w:rPr>
          <w:rFonts w:ascii="Calibri" w:hAnsi="Calibri" w:cs="Calibri"/>
          <w:bCs/>
        </w:rPr>
        <w:t>Λεβαδέων</w:t>
      </w:r>
      <w:proofErr w:type="spellEnd"/>
      <w:r w:rsidRPr="00D72D09">
        <w:rPr>
          <w:rFonts w:ascii="Calibri" w:hAnsi="Calibri" w:cs="Calibri"/>
          <w:bCs/>
        </w:rPr>
        <w:t xml:space="preserve"> της ΠΕ </w:t>
      </w:r>
      <w:proofErr w:type="spellStart"/>
      <w:r w:rsidRPr="00D72D09">
        <w:rPr>
          <w:rFonts w:ascii="Calibri" w:hAnsi="Calibri" w:cs="Calibri"/>
          <w:bCs/>
        </w:rPr>
        <w:t>Βοιωτίας,Δ.Ε</w:t>
      </w:r>
      <w:proofErr w:type="spellEnd"/>
      <w:r w:rsidRPr="00D72D09">
        <w:rPr>
          <w:rFonts w:ascii="Calibri" w:hAnsi="Calibri" w:cs="Calibri"/>
          <w:bCs/>
        </w:rPr>
        <w:t>. , της εταιρείας «</w:t>
      </w:r>
      <w:r w:rsidRPr="00D72D09">
        <w:rPr>
          <w:rFonts w:ascii="Calibri" w:hAnsi="Calibri" w:cs="Calibri"/>
        </w:rPr>
        <w:t>ΕΚΚΟΚΚΙΣΤΗΡΙΑ ΒΑΜΒΑΚΟΣ ΛΙΒΑΔΕΙΑΣ  - ΕΥΣΤΑΘΙΟΣ ΑΓΓΕΛΟΥΣΗΣ Α.Ε</w:t>
      </w:r>
      <w:r w:rsidRPr="00D72D09">
        <w:rPr>
          <w:rFonts w:ascii="Calibri" w:hAnsi="Calibri" w:cs="Calibri"/>
          <w:bCs/>
        </w:rPr>
        <w:t>»</w:t>
      </w:r>
      <w:r w:rsidRPr="00D72D09">
        <w:rPr>
          <w:rFonts w:ascii="Calibri" w:hAnsi="Calibri" w:cs="Calibri"/>
          <w:bCs/>
          <w:i/>
        </w:rPr>
        <w:t xml:space="preserve">. </w:t>
      </w:r>
    </w:p>
    <w:p w:rsidR="00C677B9" w:rsidRPr="00D72D09" w:rsidRDefault="00C677B9" w:rsidP="00C677B9">
      <w:pPr>
        <w:pStyle w:val="Web"/>
        <w:spacing w:after="0" w:line="360" w:lineRule="auto"/>
        <w:rPr>
          <w:rStyle w:val="ae"/>
          <w:rFonts w:ascii="Calibri" w:eastAsia="Arial" w:hAnsi="Calibri" w:cs="Calibri"/>
          <w:i w:val="0"/>
          <w:shadow/>
          <w:kern w:val="1"/>
          <w:shd w:val="clear" w:color="auto" w:fill="FFFFFF"/>
          <w:lang w:bidi="hi-IN"/>
        </w:rPr>
      </w:pPr>
      <w:r w:rsidRPr="00D72D09">
        <w:rPr>
          <w:rStyle w:val="ae"/>
          <w:rFonts w:ascii="Calibri" w:eastAsia="Arial" w:hAnsi="Calibri" w:cs="Calibri"/>
          <w:i w:val="0"/>
          <w:shadow/>
          <w:kern w:val="1"/>
          <w:shd w:val="clear" w:color="auto" w:fill="FFFFFF"/>
          <w:lang w:bidi="hi-IN"/>
        </w:rPr>
        <w:t xml:space="preserve"> Η καθ </w:t>
      </w:r>
      <w:proofErr w:type="spellStart"/>
      <w:r w:rsidRPr="00D72D09">
        <w:rPr>
          <w:rStyle w:val="ae"/>
          <w:rFonts w:ascii="Calibri" w:eastAsia="Arial" w:hAnsi="Calibri" w:cs="Calibri"/>
          <w:i w:val="0"/>
          <w:shadow/>
          <w:kern w:val="1"/>
          <w:shd w:val="clear" w:color="auto" w:fill="FFFFFF"/>
          <w:lang w:bidi="hi-IN"/>
        </w:rPr>
        <w:t>ύλην</w:t>
      </w:r>
      <w:proofErr w:type="spellEnd"/>
      <w:r w:rsidRPr="00D72D09">
        <w:rPr>
          <w:rStyle w:val="ae"/>
          <w:rFonts w:ascii="Calibri" w:eastAsia="Arial" w:hAnsi="Calibri" w:cs="Calibri"/>
          <w:i w:val="0"/>
          <w:shadow/>
          <w:kern w:val="1"/>
          <w:shd w:val="clear" w:color="auto" w:fill="FFFFFF"/>
          <w:lang w:bidi="hi-IN"/>
        </w:rPr>
        <w:t xml:space="preserve"> αρμόδια Δ/</w:t>
      </w:r>
      <w:proofErr w:type="spellStart"/>
      <w:r w:rsidRPr="00D72D09">
        <w:rPr>
          <w:rStyle w:val="ae"/>
          <w:rFonts w:ascii="Calibri" w:eastAsia="Arial" w:hAnsi="Calibri" w:cs="Calibri"/>
          <w:i w:val="0"/>
          <w:shadow/>
          <w:kern w:val="1"/>
          <w:shd w:val="clear" w:color="auto" w:fill="FFFFFF"/>
          <w:lang w:bidi="hi-IN"/>
        </w:rPr>
        <w:t>νση</w:t>
      </w:r>
      <w:proofErr w:type="spellEnd"/>
      <w:r w:rsidRPr="00D72D09">
        <w:rPr>
          <w:rStyle w:val="ae"/>
          <w:rFonts w:ascii="Calibri" w:eastAsia="Arial" w:hAnsi="Calibri" w:cs="Calibri"/>
          <w:i w:val="0"/>
          <w:shadow/>
          <w:kern w:val="1"/>
          <w:shd w:val="clear" w:color="auto" w:fill="FFFFFF"/>
          <w:lang w:bidi="hi-IN"/>
        </w:rPr>
        <w:t xml:space="preserve"> να προβεί στις περαιτέρω ενέργειες επί του  θέματος. </w:t>
      </w:r>
    </w:p>
    <w:p w:rsidR="00C677B9" w:rsidRPr="00D72D09" w:rsidRDefault="00C677B9" w:rsidP="00C677B9">
      <w:pPr>
        <w:pStyle w:val="Web"/>
        <w:spacing w:after="0" w:line="360" w:lineRule="auto"/>
        <w:rPr>
          <w:rStyle w:val="ae"/>
          <w:rFonts w:ascii="Calibri" w:eastAsia="Arial" w:hAnsi="Calibri" w:cs="Calibri"/>
          <w:i w:val="0"/>
          <w:shadow/>
          <w:kern w:val="1"/>
          <w:shd w:val="clear" w:color="auto" w:fill="FFFFFF"/>
          <w:lang w:bidi="hi-IN"/>
        </w:rPr>
      </w:pPr>
      <w:r w:rsidRPr="00D72D09">
        <w:rPr>
          <w:rFonts w:ascii="Calibri" w:hAnsi="Calibri" w:cs="Calibri"/>
        </w:rPr>
        <w:t xml:space="preserve">ΛΕΥΚΟ ψήφισαν οι δημοτικού σύμβουλοι </w:t>
      </w:r>
      <w:proofErr w:type="spellStart"/>
      <w:r w:rsidRPr="00D72D09">
        <w:rPr>
          <w:rFonts w:ascii="Calibri" w:hAnsi="Calibri" w:cs="Calibri"/>
        </w:rPr>
        <w:t>κ.κ</w:t>
      </w:r>
      <w:proofErr w:type="spellEnd"/>
      <w:r w:rsidRPr="00D72D09">
        <w:rPr>
          <w:rFonts w:ascii="Calibri" w:hAnsi="Calibri" w:cs="Calibri"/>
        </w:rPr>
        <w:t xml:space="preserve"> 1) </w:t>
      </w:r>
      <w:proofErr w:type="spellStart"/>
      <w:r w:rsidRPr="00D72D09">
        <w:rPr>
          <w:rFonts w:ascii="Calibri" w:hAnsi="Calibri" w:cs="Calibri"/>
        </w:rPr>
        <w:t>Κοτσικώνας</w:t>
      </w:r>
      <w:proofErr w:type="spellEnd"/>
      <w:r w:rsidRPr="00D72D09">
        <w:rPr>
          <w:rFonts w:ascii="Calibri" w:hAnsi="Calibri" w:cs="Calibri"/>
        </w:rPr>
        <w:t xml:space="preserve"> Επαμεινώνδας, 2) </w:t>
      </w:r>
      <w:proofErr w:type="spellStart"/>
      <w:r w:rsidRPr="00D72D09">
        <w:rPr>
          <w:rFonts w:ascii="Calibri" w:hAnsi="Calibri" w:cs="Calibri"/>
        </w:rPr>
        <w:t>Αρκουμάνης</w:t>
      </w:r>
      <w:proofErr w:type="spellEnd"/>
      <w:r w:rsidRPr="00D72D09">
        <w:rPr>
          <w:rFonts w:ascii="Calibri" w:hAnsi="Calibri" w:cs="Calibri"/>
        </w:rPr>
        <w:t xml:space="preserve"> Πέτρος, 3)</w:t>
      </w:r>
      <w:proofErr w:type="spellStart"/>
      <w:r w:rsidRPr="00D72D09">
        <w:rPr>
          <w:rFonts w:ascii="Calibri" w:hAnsi="Calibri" w:cs="Calibri"/>
        </w:rPr>
        <w:t>Μπράλιος</w:t>
      </w:r>
      <w:proofErr w:type="spellEnd"/>
      <w:r w:rsidRPr="00D72D09">
        <w:rPr>
          <w:rFonts w:ascii="Calibri" w:hAnsi="Calibri" w:cs="Calibri"/>
        </w:rPr>
        <w:t xml:space="preserve"> Νικόλαος,4) </w:t>
      </w:r>
      <w:proofErr w:type="spellStart"/>
      <w:r w:rsidRPr="00D72D09">
        <w:rPr>
          <w:rFonts w:ascii="Calibri" w:hAnsi="Calibri" w:cs="Calibri"/>
        </w:rPr>
        <w:t>Γερονικολού</w:t>
      </w:r>
      <w:proofErr w:type="spellEnd"/>
      <w:r w:rsidRPr="00D72D09">
        <w:rPr>
          <w:rFonts w:ascii="Calibri" w:hAnsi="Calibri" w:cs="Calibri"/>
        </w:rPr>
        <w:t xml:space="preserve"> Λαμπρινή , 5)</w:t>
      </w:r>
      <w:proofErr w:type="spellStart"/>
      <w:r w:rsidRPr="00D72D09">
        <w:rPr>
          <w:rFonts w:ascii="Calibri" w:hAnsi="Calibri" w:cs="Calibri"/>
        </w:rPr>
        <w:t>Τσιφής</w:t>
      </w:r>
      <w:proofErr w:type="spellEnd"/>
      <w:r w:rsidRPr="00D72D09">
        <w:rPr>
          <w:rFonts w:ascii="Calibri" w:hAnsi="Calibri" w:cs="Calibri"/>
        </w:rPr>
        <w:t xml:space="preserve"> Δημήτριος ,6) Μπαρμπέρης Νικόλαος ,7) Αλεξίου Λουκάς</w:t>
      </w:r>
    </w:p>
    <w:p w:rsidR="00B97418" w:rsidRPr="00D72D09" w:rsidRDefault="00B97418" w:rsidP="00024BF5">
      <w:pPr>
        <w:widowControl w:val="0"/>
        <w:suppressAutoHyphens/>
        <w:spacing w:after="120" w:line="360" w:lineRule="auto"/>
        <w:jc w:val="center"/>
        <w:rPr>
          <w:rFonts w:ascii="Calibri" w:eastAsia="Arial" w:hAnsi="Calibri" w:cs="Calibri"/>
          <w:b/>
          <w:bCs/>
          <w:iCs/>
          <w:sz w:val="24"/>
          <w:szCs w:val="24"/>
        </w:rPr>
      </w:pPr>
      <w:r w:rsidRPr="00D72D09">
        <w:rPr>
          <w:rFonts w:ascii="Calibri" w:eastAsia="Arial" w:hAnsi="Calibri" w:cs="Calibri"/>
          <w:b/>
          <w:bCs/>
          <w:iCs/>
          <w:sz w:val="24"/>
          <w:szCs w:val="24"/>
        </w:rPr>
        <w:t xml:space="preserve">Η απόφαση πήρε τον αριθμό </w:t>
      </w:r>
      <w:r w:rsidR="009F5F46" w:rsidRPr="00D72D09">
        <w:rPr>
          <w:rFonts w:ascii="Calibri" w:eastAsia="Arial" w:hAnsi="Calibri" w:cs="Calibri"/>
          <w:b/>
          <w:bCs/>
          <w:iCs/>
          <w:sz w:val="24"/>
          <w:szCs w:val="24"/>
        </w:rPr>
        <w:t>1</w:t>
      </w:r>
      <w:r w:rsidR="00717EEA" w:rsidRPr="00D72D09">
        <w:rPr>
          <w:rFonts w:ascii="Calibri" w:eastAsia="Arial" w:hAnsi="Calibri" w:cs="Calibri"/>
          <w:b/>
          <w:bCs/>
          <w:iCs/>
          <w:sz w:val="24"/>
          <w:szCs w:val="24"/>
        </w:rPr>
        <w:t>3</w:t>
      </w:r>
      <w:r w:rsidR="00C677B9" w:rsidRPr="00D72D09">
        <w:rPr>
          <w:rFonts w:ascii="Calibri" w:eastAsia="Arial" w:hAnsi="Calibri" w:cs="Calibri"/>
          <w:b/>
          <w:bCs/>
          <w:iCs/>
          <w:sz w:val="24"/>
          <w:szCs w:val="24"/>
        </w:rPr>
        <w:t>2</w:t>
      </w:r>
    </w:p>
    <w:p w:rsidR="009222C6" w:rsidRPr="00D72D09" w:rsidRDefault="003604BC" w:rsidP="00074625">
      <w:pPr>
        <w:pStyle w:val="a5"/>
        <w:tabs>
          <w:tab w:val="center" w:pos="1080"/>
          <w:tab w:val="center" w:pos="7920"/>
        </w:tabs>
        <w:spacing w:line="276" w:lineRule="auto"/>
        <w:outlineLvl w:val="0"/>
        <w:rPr>
          <w:rFonts w:ascii="Calibri" w:hAnsi="Calibri" w:cs="Calibri"/>
          <w:b/>
          <w:bCs/>
          <w:color w:val="00000A"/>
          <w:sz w:val="24"/>
          <w:szCs w:val="24"/>
        </w:rPr>
      </w:pPr>
      <w:r w:rsidRPr="00D72D09">
        <w:rPr>
          <w:rFonts w:ascii="Calibri" w:hAnsi="Calibri" w:cs="Calibri"/>
          <w:sz w:val="24"/>
          <w:szCs w:val="24"/>
        </w:rPr>
        <w:t xml:space="preserve"> </w:t>
      </w:r>
      <w:r w:rsidR="009222C6" w:rsidRPr="00D72D09">
        <w:rPr>
          <w:rFonts w:ascii="Calibri" w:eastAsia="Arial" w:hAnsi="Calibri" w:cs="Calibri"/>
          <w:b/>
          <w:bCs/>
          <w:color w:val="00000A"/>
          <w:sz w:val="24"/>
          <w:szCs w:val="24"/>
        </w:rPr>
        <w:t xml:space="preserve">      </w:t>
      </w:r>
      <w:r w:rsidR="009222C6" w:rsidRPr="00D72D09">
        <w:rPr>
          <w:rFonts w:ascii="Calibri" w:hAnsi="Calibri" w:cs="Calibri"/>
          <w:b/>
          <w:bCs/>
          <w:color w:val="00000A"/>
          <w:sz w:val="24"/>
          <w:szCs w:val="24"/>
        </w:rPr>
        <w:t>Ο Πρόεδρος του Δ.Σ.</w:t>
      </w:r>
    </w:p>
    <w:p w:rsidR="00FE4ECD" w:rsidRPr="00D72D09" w:rsidRDefault="00FE4ECD" w:rsidP="00B474E7">
      <w:pPr>
        <w:pStyle w:val="a5"/>
        <w:tabs>
          <w:tab w:val="center" w:pos="1080"/>
          <w:tab w:val="center" w:pos="7920"/>
        </w:tabs>
        <w:spacing w:line="276" w:lineRule="auto"/>
        <w:rPr>
          <w:rFonts w:ascii="Calibri" w:hAnsi="Calibri" w:cs="Calibri"/>
          <w:sz w:val="24"/>
          <w:szCs w:val="24"/>
        </w:rPr>
      </w:pPr>
    </w:p>
    <w:p w:rsidR="00D72D09" w:rsidRDefault="009222C6"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4"/>
          <w:szCs w:val="24"/>
        </w:rPr>
      </w:pPr>
      <w:r w:rsidRPr="00D72D09">
        <w:rPr>
          <w:rFonts w:ascii="Calibri" w:eastAsia="Arial" w:hAnsi="Calibri" w:cs="Calibri"/>
          <w:b/>
          <w:iCs/>
          <w:color w:val="00000A"/>
          <w:sz w:val="24"/>
          <w:szCs w:val="24"/>
        </w:rPr>
        <w:t xml:space="preserve">     </w:t>
      </w:r>
      <w:proofErr w:type="spellStart"/>
      <w:r w:rsidRPr="00D72D09">
        <w:rPr>
          <w:rFonts w:ascii="Calibri" w:eastAsia="Calibri" w:hAnsi="Calibri" w:cs="Calibri"/>
          <w:b/>
          <w:iCs/>
          <w:color w:val="00000A"/>
          <w:sz w:val="24"/>
          <w:szCs w:val="24"/>
        </w:rPr>
        <w:t>Μητάς</w:t>
      </w:r>
      <w:proofErr w:type="spellEnd"/>
      <w:r w:rsidRPr="00D72D09">
        <w:rPr>
          <w:rFonts w:ascii="Calibri" w:eastAsia="Calibri" w:hAnsi="Calibri" w:cs="Calibri"/>
          <w:b/>
          <w:iCs/>
          <w:color w:val="00000A"/>
          <w:sz w:val="24"/>
          <w:szCs w:val="24"/>
        </w:rPr>
        <w:t xml:space="preserve"> Αλέξανδρος</w:t>
      </w:r>
      <w:r w:rsidRPr="00D72D09">
        <w:rPr>
          <w:rFonts w:ascii="Calibri" w:eastAsia="Arial" w:hAnsi="Calibri" w:cs="Calibri"/>
          <w:b/>
          <w:iCs/>
          <w:color w:val="00000A"/>
          <w:sz w:val="24"/>
          <w:szCs w:val="24"/>
        </w:rPr>
        <w:t xml:space="preserve">      </w:t>
      </w:r>
    </w:p>
    <w:p w:rsidR="00D72D09" w:rsidRDefault="00D72D09"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4"/>
          <w:szCs w:val="24"/>
        </w:rPr>
      </w:pPr>
    </w:p>
    <w:p w:rsidR="00D72D09" w:rsidRDefault="00D72D09"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4"/>
          <w:szCs w:val="24"/>
        </w:rPr>
      </w:pPr>
    </w:p>
    <w:p w:rsidR="00E72491" w:rsidRPr="00D72D09" w:rsidRDefault="009222C6"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4"/>
          <w:szCs w:val="24"/>
        </w:rPr>
      </w:pPr>
      <w:r w:rsidRPr="00D72D09">
        <w:rPr>
          <w:rFonts w:ascii="Calibri" w:eastAsia="Arial" w:hAnsi="Calibri" w:cs="Calibri"/>
          <w:b/>
          <w:iCs/>
          <w:color w:val="00000A"/>
          <w:sz w:val="24"/>
          <w:szCs w:val="24"/>
        </w:rPr>
        <w:lastRenderedPageBreak/>
        <w:t xml:space="preserve"> </w:t>
      </w:r>
    </w:p>
    <w:tbl>
      <w:tblPr>
        <w:tblW w:w="9899" w:type="dxa"/>
        <w:tblInd w:w="764" w:type="dxa"/>
        <w:tblLayout w:type="fixed"/>
        <w:tblCellMar>
          <w:top w:w="55" w:type="dxa"/>
          <w:left w:w="55" w:type="dxa"/>
          <w:bottom w:w="55" w:type="dxa"/>
          <w:right w:w="55" w:type="dxa"/>
        </w:tblCellMar>
        <w:tblLook w:val="0000"/>
      </w:tblPr>
      <w:tblGrid>
        <w:gridCol w:w="425"/>
        <w:gridCol w:w="142"/>
        <w:gridCol w:w="4394"/>
        <w:gridCol w:w="4938"/>
      </w:tblGrid>
      <w:tr w:rsidR="00960AAF" w:rsidRPr="00D72D09" w:rsidTr="00D72D09">
        <w:tc>
          <w:tcPr>
            <w:tcW w:w="425" w:type="dxa"/>
          </w:tcPr>
          <w:p w:rsidR="00960AAF" w:rsidRPr="00D72D09" w:rsidRDefault="00960AAF" w:rsidP="00B0467D">
            <w:pPr>
              <w:rPr>
                <w:rFonts w:ascii="Calibri" w:eastAsia="Arial" w:hAnsi="Calibri" w:cs="Calibri"/>
                <w:sz w:val="24"/>
                <w:szCs w:val="24"/>
              </w:rPr>
            </w:pPr>
          </w:p>
        </w:tc>
        <w:tc>
          <w:tcPr>
            <w:tcW w:w="142" w:type="dxa"/>
          </w:tcPr>
          <w:p w:rsidR="00960AAF" w:rsidRPr="00D72D09" w:rsidRDefault="00960AAF" w:rsidP="00B0467D">
            <w:pPr>
              <w:rPr>
                <w:rFonts w:ascii="Calibri" w:eastAsia="Arial" w:hAnsi="Calibri" w:cs="Calibri"/>
                <w:sz w:val="24"/>
                <w:szCs w:val="24"/>
              </w:rPr>
            </w:pPr>
          </w:p>
        </w:tc>
        <w:tc>
          <w:tcPr>
            <w:tcW w:w="4394" w:type="dxa"/>
            <w:shd w:val="clear" w:color="auto" w:fill="auto"/>
          </w:tcPr>
          <w:p w:rsidR="00960AAF" w:rsidRPr="00D72D09" w:rsidRDefault="00960AAF" w:rsidP="00B0467D">
            <w:pPr>
              <w:rPr>
                <w:rFonts w:ascii="Calibri" w:hAnsi="Calibri" w:cs="Calibri"/>
                <w:b/>
                <w:sz w:val="24"/>
                <w:szCs w:val="24"/>
              </w:rPr>
            </w:pPr>
            <w:r w:rsidRPr="00D72D09">
              <w:rPr>
                <w:rFonts w:ascii="Calibri" w:eastAsia="Arial" w:hAnsi="Calibri" w:cs="Calibri"/>
                <w:sz w:val="24"/>
                <w:szCs w:val="24"/>
              </w:rPr>
              <w:t xml:space="preserve"> </w:t>
            </w:r>
            <w:r w:rsidR="00B05D7B" w:rsidRPr="00D72D09">
              <w:rPr>
                <w:rFonts w:ascii="Calibri" w:eastAsia="Arial" w:hAnsi="Calibri" w:cs="Calibri"/>
                <w:b/>
                <w:sz w:val="24"/>
                <w:szCs w:val="24"/>
              </w:rPr>
              <w:t>ΤΑ ΜΕΛΗ</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r w:rsidRPr="00D72D09">
              <w:rPr>
                <w:rFonts w:ascii="Calibri" w:hAnsi="Calibri" w:cs="Calibri"/>
                <w:sz w:val="24"/>
                <w:szCs w:val="24"/>
              </w:rPr>
              <w:t>ΠΙΣΤΟ ΑΠΟΣΠΑΣΜΑ</w:t>
            </w: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1</w:t>
            </w:r>
          </w:p>
        </w:tc>
        <w:tc>
          <w:tcPr>
            <w:tcW w:w="142" w:type="dxa"/>
          </w:tcPr>
          <w:p w:rsidR="00960AAF" w:rsidRPr="00D72D09" w:rsidRDefault="00960AAF" w:rsidP="00B0467D">
            <w:pPr>
              <w:rPr>
                <w:rFonts w:ascii="Calibri" w:eastAsia="Arial"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hAnsi="Calibri" w:cs="Calibri"/>
                <w:sz w:val="24"/>
                <w:szCs w:val="24"/>
              </w:rPr>
              <w:t>Καλογρηάς</w:t>
            </w:r>
            <w:proofErr w:type="spellEnd"/>
            <w:r w:rsidRPr="00D72D09">
              <w:rPr>
                <w:rFonts w:ascii="Calibri" w:hAnsi="Calibri" w:cs="Calibri"/>
                <w:sz w:val="24"/>
                <w:szCs w:val="24"/>
              </w:rPr>
              <w:t xml:space="preserve"> Αθανάσιος</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r w:rsidRPr="00D72D09">
              <w:rPr>
                <w:rFonts w:ascii="Calibri" w:hAnsi="Calibri" w:cs="Calibri"/>
                <w:sz w:val="24"/>
                <w:szCs w:val="24"/>
              </w:rPr>
              <w:t xml:space="preserve">Λιβαδειά αυθημερόν </w:t>
            </w:r>
          </w:p>
        </w:tc>
      </w:tr>
      <w:tr w:rsidR="00960AAF" w:rsidRPr="00D72D09" w:rsidTr="00D72D09">
        <w:tc>
          <w:tcPr>
            <w:tcW w:w="425" w:type="dxa"/>
          </w:tcPr>
          <w:p w:rsidR="00960AAF" w:rsidRPr="00D72D09" w:rsidRDefault="00960AAF" w:rsidP="00B0467D">
            <w:pPr>
              <w:snapToGrid w:val="0"/>
              <w:rPr>
                <w:rFonts w:ascii="Calibri" w:eastAsia="Arial" w:hAnsi="Calibri" w:cs="Calibri"/>
                <w:sz w:val="24"/>
                <w:szCs w:val="24"/>
              </w:rPr>
            </w:pPr>
            <w:r w:rsidRPr="00D72D09">
              <w:rPr>
                <w:rFonts w:ascii="Calibri" w:eastAsia="Arial" w:hAnsi="Calibri" w:cs="Calibri"/>
                <w:sz w:val="24"/>
                <w:szCs w:val="24"/>
              </w:rPr>
              <w:t>2</w:t>
            </w:r>
          </w:p>
        </w:tc>
        <w:tc>
          <w:tcPr>
            <w:tcW w:w="142" w:type="dxa"/>
          </w:tcPr>
          <w:p w:rsidR="00960AAF" w:rsidRPr="00D72D09" w:rsidRDefault="00960AAF" w:rsidP="00B0467D">
            <w:pPr>
              <w:ind w:left="-444" w:firstLine="444"/>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eastAsia="Arial" w:hAnsi="Calibri" w:cs="Calibri"/>
                <w:sz w:val="24"/>
                <w:szCs w:val="24"/>
              </w:rPr>
              <w:t>Τσεσμετζής</w:t>
            </w:r>
            <w:proofErr w:type="spellEnd"/>
            <w:r w:rsidRPr="00D72D09">
              <w:rPr>
                <w:rFonts w:ascii="Calibri" w:eastAsia="Arial" w:hAnsi="Calibri" w:cs="Calibri"/>
                <w:sz w:val="24"/>
                <w:szCs w:val="24"/>
              </w:rPr>
              <w:t xml:space="preserve"> Εμμανουήλ</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Ο</w:t>
            </w:r>
            <w:r w:rsidRPr="00D72D09">
              <w:rPr>
                <w:rFonts w:ascii="Calibri" w:hAnsi="Calibri" w:cs="Calibri"/>
                <w:sz w:val="24"/>
                <w:szCs w:val="24"/>
              </w:rPr>
              <w:t xml:space="preserve"> Δήμαρχος </w:t>
            </w:r>
            <w:proofErr w:type="spellStart"/>
            <w:r w:rsidRPr="00D72D09">
              <w:rPr>
                <w:rFonts w:ascii="Calibri" w:hAnsi="Calibri" w:cs="Calibri"/>
                <w:sz w:val="24"/>
                <w:szCs w:val="24"/>
              </w:rPr>
              <w:t>Λεβαδέων</w:t>
            </w:r>
            <w:proofErr w:type="spellEnd"/>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3</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r w:rsidRPr="00D72D09">
              <w:rPr>
                <w:rFonts w:ascii="Calibri" w:hAnsi="Calibri" w:cs="Calibri"/>
                <w:sz w:val="24"/>
                <w:szCs w:val="24"/>
              </w:rPr>
              <w:t xml:space="preserve">Δήμου Ιωάννης </w:t>
            </w:r>
          </w:p>
        </w:tc>
        <w:tc>
          <w:tcPr>
            <w:tcW w:w="4938" w:type="dxa"/>
            <w:shd w:val="clear" w:color="auto" w:fill="auto"/>
          </w:tcPr>
          <w:p w:rsidR="00960AAF" w:rsidRPr="00D72D09" w:rsidRDefault="00960AAF" w:rsidP="00B0467D">
            <w:pPr>
              <w:snapToGrid w:val="0"/>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4</w:t>
            </w:r>
          </w:p>
        </w:tc>
        <w:tc>
          <w:tcPr>
            <w:tcW w:w="142" w:type="dxa"/>
          </w:tcPr>
          <w:p w:rsidR="00960AAF" w:rsidRPr="00D72D09" w:rsidRDefault="00960AAF" w:rsidP="00B0467D">
            <w:pPr>
              <w:rPr>
                <w:rFonts w:ascii="Calibri" w:eastAsia="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r w:rsidRPr="00D72D09">
              <w:rPr>
                <w:rFonts w:ascii="Calibri" w:hAnsi="Calibri" w:cs="Calibri"/>
                <w:sz w:val="24"/>
                <w:szCs w:val="24"/>
              </w:rPr>
              <w:t>Αποστόλου Ιωάννης</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ΙΩΑΝΝΗΣ .Δ. ΤΑΓΚΑΛΕΓΚΑΣ</w:t>
            </w:r>
          </w:p>
        </w:tc>
      </w:tr>
      <w:tr w:rsidR="00960AAF" w:rsidRPr="00D72D09" w:rsidTr="00D72D09">
        <w:tc>
          <w:tcPr>
            <w:tcW w:w="425" w:type="dxa"/>
          </w:tcPr>
          <w:p w:rsidR="00960AAF" w:rsidRPr="00D72D09" w:rsidRDefault="00960AAF" w:rsidP="00B0467D">
            <w:pPr>
              <w:snapToGrid w:val="0"/>
              <w:rPr>
                <w:rFonts w:ascii="Calibri" w:eastAsia="Calibri" w:hAnsi="Calibri" w:cs="Calibri"/>
                <w:sz w:val="24"/>
                <w:szCs w:val="24"/>
              </w:rPr>
            </w:pPr>
            <w:r w:rsidRPr="00D72D09">
              <w:rPr>
                <w:rFonts w:ascii="Calibri" w:eastAsia="Calibri" w:hAnsi="Calibri" w:cs="Calibri"/>
                <w:sz w:val="24"/>
                <w:szCs w:val="24"/>
              </w:rPr>
              <w:t>5</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eastAsia="Calibri" w:hAnsi="Calibri" w:cs="Calibri"/>
                <w:sz w:val="24"/>
                <w:szCs w:val="24"/>
              </w:rPr>
              <w:t>Σάκκος</w:t>
            </w:r>
            <w:proofErr w:type="spellEnd"/>
            <w:r w:rsidRPr="00D72D09">
              <w:rPr>
                <w:rFonts w:ascii="Calibri" w:eastAsia="Calibri" w:hAnsi="Calibri" w:cs="Calibri"/>
                <w:sz w:val="24"/>
                <w:szCs w:val="24"/>
              </w:rPr>
              <w:t xml:space="preserve"> Μάριος   </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6</w:t>
            </w:r>
          </w:p>
        </w:tc>
        <w:tc>
          <w:tcPr>
            <w:tcW w:w="142" w:type="dxa"/>
          </w:tcPr>
          <w:p w:rsidR="00960AAF" w:rsidRPr="00D72D09" w:rsidRDefault="00960AAF" w:rsidP="00B0467D">
            <w:pPr>
              <w:rPr>
                <w:rFonts w:ascii="Calibri" w:eastAsia="Calibri" w:hAnsi="Calibri" w:cs="Calibri"/>
                <w:color w:val="000000"/>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hAnsi="Calibri" w:cs="Calibri"/>
                <w:sz w:val="24"/>
                <w:szCs w:val="24"/>
              </w:rPr>
              <w:t>Νταντούμη</w:t>
            </w:r>
            <w:proofErr w:type="spellEnd"/>
            <w:r w:rsidRPr="00D72D09">
              <w:rPr>
                <w:rFonts w:ascii="Calibri" w:hAnsi="Calibri" w:cs="Calibri"/>
                <w:sz w:val="24"/>
                <w:szCs w:val="24"/>
              </w:rPr>
              <w:t xml:space="preserve"> Ιωάννα    </w:t>
            </w:r>
            <w:r w:rsidRPr="00D72D09">
              <w:rPr>
                <w:rFonts w:ascii="Calibri" w:eastAsia="Arial" w:hAnsi="Calibri" w:cs="Calibri"/>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rPr>
                <w:rFonts w:ascii="Calibri" w:eastAsia="Calibri" w:hAnsi="Calibri" w:cs="Calibri"/>
                <w:color w:val="000000"/>
                <w:sz w:val="24"/>
                <w:szCs w:val="24"/>
              </w:rPr>
            </w:pPr>
            <w:r w:rsidRPr="00D72D09">
              <w:rPr>
                <w:rFonts w:ascii="Calibri" w:eastAsia="Calibri" w:hAnsi="Calibri" w:cs="Calibri"/>
                <w:color w:val="000000"/>
                <w:sz w:val="24"/>
                <w:szCs w:val="24"/>
              </w:rPr>
              <w:t>7</w:t>
            </w:r>
          </w:p>
        </w:tc>
        <w:tc>
          <w:tcPr>
            <w:tcW w:w="142" w:type="dxa"/>
          </w:tcPr>
          <w:p w:rsidR="00960AAF" w:rsidRPr="00D72D09" w:rsidRDefault="00960AAF" w:rsidP="00B0467D">
            <w:pPr>
              <w:spacing w:line="276" w:lineRule="auto"/>
              <w:rPr>
                <w:rFonts w:ascii="Calibri" w:eastAsia="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eastAsia="Calibri" w:hAnsi="Calibri" w:cs="Calibri"/>
                <w:color w:val="000000"/>
                <w:sz w:val="24"/>
                <w:szCs w:val="24"/>
              </w:rPr>
              <w:t>Καράβα</w:t>
            </w:r>
            <w:proofErr w:type="spellEnd"/>
            <w:r w:rsidRPr="00D72D09">
              <w:rPr>
                <w:rFonts w:ascii="Calibri" w:eastAsia="Calibri" w:hAnsi="Calibri" w:cs="Calibri"/>
                <w:color w:val="000000"/>
                <w:sz w:val="24"/>
                <w:szCs w:val="24"/>
              </w:rPr>
              <w:t xml:space="preserve"> </w:t>
            </w:r>
            <w:proofErr w:type="spellStart"/>
            <w:r w:rsidRPr="00D72D09">
              <w:rPr>
                <w:rFonts w:ascii="Calibri" w:eastAsia="Calibri" w:hAnsi="Calibri" w:cs="Calibri"/>
                <w:color w:val="000000"/>
                <w:sz w:val="24"/>
                <w:szCs w:val="24"/>
              </w:rPr>
              <w:t>Χρυσοβαλάντου</w:t>
            </w:r>
            <w:proofErr w:type="spellEnd"/>
            <w:r w:rsidRPr="00D72D09">
              <w:rPr>
                <w:rFonts w:ascii="Calibri" w:eastAsia="Calibri" w:hAnsi="Calibri" w:cs="Calibri"/>
                <w:color w:val="000000"/>
                <w:sz w:val="24"/>
                <w:szCs w:val="24"/>
              </w:rPr>
              <w:t xml:space="preserve"> Βασιλική (</w:t>
            </w:r>
            <w:proofErr w:type="spellStart"/>
            <w:r w:rsidRPr="00D72D09">
              <w:rPr>
                <w:rFonts w:ascii="Calibri" w:eastAsia="Calibri" w:hAnsi="Calibri" w:cs="Calibri"/>
                <w:color w:val="000000"/>
                <w:sz w:val="24"/>
                <w:szCs w:val="24"/>
              </w:rPr>
              <w:t>Βάλια</w:t>
            </w:r>
            <w:proofErr w:type="spellEnd"/>
            <w:r w:rsidRPr="00D72D09">
              <w:rPr>
                <w:rFonts w:ascii="Calibri" w:eastAsia="Calibri" w:hAnsi="Calibri" w:cs="Calibri"/>
                <w:color w:val="000000"/>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spacing w:line="276" w:lineRule="auto"/>
              <w:rPr>
                <w:rFonts w:ascii="Calibri" w:eastAsia="Calibri" w:hAnsi="Calibri" w:cs="Calibri"/>
                <w:sz w:val="24"/>
                <w:szCs w:val="24"/>
              </w:rPr>
            </w:pPr>
            <w:r w:rsidRPr="00D72D09">
              <w:rPr>
                <w:rFonts w:ascii="Calibri" w:eastAsia="Calibri" w:hAnsi="Calibri" w:cs="Calibri"/>
                <w:sz w:val="24"/>
                <w:szCs w:val="24"/>
              </w:rPr>
              <w:t>8</w:t>
            </w:r>
          </w:p>
        </w:tc>
        <w:tc>
          <w:tcPr>
            <w:tcW w:w="142" w:type="dxa"/>
          </w:tcPr>
          <w:p w:rsidR="00960AAF" w:rsidRPr="00D72D09" w:rsidRDefault="00960AAF" w:rsidP="00B0467D">
            <w:pPr>
              <w:rPr>
                <w:rFonts w:ascii="Calibri" w:eastAsia="Arial" w:hAnsi="Calibri" w:cs="Calibri"/>
                <w:sz w:val="24"/>
                <w:szCs w:val="24"/>
              </w:rPr>
            </w:pPr>
          </w:p>
        </w:tc>
        <w:tc>
          <w:tcPr>
            <w:tcW w:w="4394" w:type="dxa"/>
            <w:shd w:val="clear" w:color="auto" w:fill="auto"/>
          </w:tcPr>
          <w:p w:rsidR="00960AAF" w:rsidRPr="00D72D09" w:rsidRDefault="00960AAF" w:rsidP="00B0467D">
            <w:pPr>
              <w:spacing w:line="276" w:lineRule="auto"/>
              <w:rPr>
                <w:rFonts w:ascii="Calibri" w:hAnsi="Calibri" w:cs="Calibri"/>
                <w:sz w:val="24"/>
                <w:szCs w:val="24"/>
              </w:rPr>
            </w:pPr>
            <w:proofErr w:type="spellStart"/>
            <w:r w:rsidRPr="00D72D09">
              <w:rPr>
                <w:rFonts w:ascii="Calibri" w:eastAsia="Calibri" w:hAnsi="Calibri" w:cs="Calibri"/>
                <w:sz w:val="24"/>
                <w:szCs w:val="24"/>
              </w:rPr>
              <w:t>Μερτζάνης</w:t>
            </w:r>
            <w:proofErr w:type="spellEnd"/>
            <w:r w:rsidRPr="00D72D09">
              <w:rPr>
                <w:rFonts w:ascii="Calibri" w:eastAsia="Calibri" w:hAnsi="Calibri" w:cs="Calibri"/>
                <w:sz w:val="24"/>
                <w:szCs w:val="24"/>
              </w:rPr>
              <w:t xml:space="preserve"> Κων/νος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9</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r w:rsidRPr="00D72D09">
              <w:rPr>
                <w:rFonts w:ascii="Calibri" w:hAnsi="Calibri" w:cs="Calibri"/>
                <w:sz w:val="24"/>
                <w:szCs w:val="24"/>
              </w:rPr>
              <w:t xml:space="preserve">Γιαννακόπουλος Βρασίδας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10</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roofErr w:type="spellStart"/>
            <w:r w:rsidRPr="00D72D09">
              <w:rPr>
                <w:rFonts w:ascii="Calibri" w:hAnsi="Calibri" w:cs="Calibri"/>
                <w:sz w:val="24"/>
                <w:szCs w:val="24"/>
              </w:rPr>
              <w:t>Σαγιάννης</w:t>
            </w:r>
            <w:proofErr w:type="spellEnd"/>
            <w:r w:rsidRPr="00D72D09">
              <w:rPr>
                <w:rFonts w:ascii="Calibri" w:hAnsi="Calibri" w:cs="Calibri"/>
                <w:sz w:val="24"/>
                <w:szCs w:val="24"/>
              </w:rPr>
              <w:t xml:space="preserve"> Μιχαήλ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11</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Πούλου</w:t>
            </w:r>
            <w:proofErr w:type="spellEnd"/>
            <w:r w:rsidRPr="00D72D09">
              <w:rPr>
                <w:rFonts w:ascii="Calibri" w:hAnsi="Calibri" w:cs="Calibri"/>
                <w:sz w:val="24"/>
                <w:szCs w:val="24"/>
              </w:rPr>
              <w:t xml:space="preserve"> Γιώτα</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eastAsia="Arial" w:hAnsi="Calibri" w:cs="Calibri"/>
                <w:sz w:val="24"/>
                <w:szCs w:val="24"/>
              </w:rPr>
            </w:pPr>
            <w:r w:rsidRPr="00D72D09">
              <w:rPr>
                <w:rFonts w:ascii="Calibri" w:eastAsia="Arial" w:hAnsi="Calibri" w:cs="Calibri"/>
                <w:sz w:val="24"/>
                <w:szCs w:val="24"/>
              </w:rPr>
              <w:t>12</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Τόλιας</w:t>
            </w:r>
            <w:proofErr w:type="spellEnd"/>
            <w:r w:rsidRPr="00D72D09">
              <w:rPr>
                <w:rFonts w:ascii="Calibri" w:hAnsi="Calibri" w:cs="Calibri"/>
                <w:sz w:val="24"/>
                <w:szCs w:val="24"/>
              </w:rPr>
              <w:t xml:space="preserve"> Δημήτριος       </w:t>
            </w:r>
            <w:r w:rsidRPr="00D72D09">
              <w:rPr>
                <w:rFonts w:ascii="Calibri" w:hAnsi="Calibri" w:cs="Calibri"/>
                <w:b/>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eastAsia="Arial" w:hAnsi="Calibri" w:cs="Calibri"/>
                <w:sz w:val="24"/>
                <w:szCs w:val="24"/>
              </w:rPr>
            </w:pPr>
            <w:r w:rsidRPr="00D72D09">
              <w:rPr>
                <w:rFonts w:ascii="Calibri" w:eastAsia="Arial" w:hAnsi="Calibri" w:cs="Calibri"/>
                <w:sz w:val="24"/>
                <w:szCs w:val="24"/>
              </w:rPr>
              <w:t>13</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Πούλος</w:t>
            </w:r>
            <w:proofErr w:type="spellEnd"/>
            <w:r w:rsidRPr="00D72D09">
              <w:rPr>
                <w:rFonts w:ascii="Calibri" w:hAnsi="Calibri" w:cs="Calibri"/>
                <w:sz w:val="24"/>
                <w:szCs w:val="24"/>
              </w:rPr>
              <w:t xml:space="preserve"> Ευάγγελος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14</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Γαλανός Κων/νος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15</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proofErr w:type="spellStart"/>
            <w:r w:rsidRPr="00D72D09">
              <w:rPr>
                <w:rFonts w:ascii="Calibri" w:hAnsi="Calibri" w:cs="Calibri"/>
                <w:sz w:val="24"/>
                <w:szCs w:val="24"/>
              </w:rPr>
              <w:t>Καπλάνης</w:t>
            </w:r>
            <w:proofErr w:type="spellEnd"/>
            <w:r w:rsidRPr="00D72D09">
              <w:rPr>
                <w:rFonts w:ascii="Calibri" w:hAnsi="Calibri" w:cs="Calibri"/>
                <w:sz w:val="24"/>
                <w:szCs w:val="24"/>
              </w:rPr>
              <w:t xml:space="preserve"> Κων/νος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16</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r w:rsidRPr="00D72D09">
              <w:rPr>
                <w:rFonts w:ascii="Calibri" w:hAnsi="Calibri" w:cs="Calibri"/>
                <w:sz w:val="24"/>
                <w:szCs w:val="24"/>
              </w:rPr>
              <w:t xml:space="preserve">Παπαϊωάννου Λουκάς </w:t>
            </w:r>
            <w:r w:rsidRPr="00D72D09">
              <w:rPr>
                <w:rFonts w:ascii="Calibri" w:hAnsi="Calibri" w:cs="Calibri"/>
                <w:b/>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17</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proofErr w:type="spellStart"/>
            <w:r w:rsidRPr="00D72D09">
              <w:rPr>
                <w:rFonts w:ascii="Calibri" w:eastAsia="Calibri" w:hAnsi="Calibri" w:cs="Calibri"/>
                <w:sz w:val="24"/>
                <w:szCs w:val="24"/>
              </w:rPr>
              <w:t>Φορτώσης</w:t>
            </w:r>
            <w:proofErr w:type="spellEnd"/>
            <w:r w:rsidRPr="00D72D09">
              <w:rPr>
                <w:rFonts w:ascii="Calibri" w:eastAsia="Calibri" w:hAnsi="Calibri" w:cs="Calibri"/>
                <w:sz w:val="24"/>
                <w:szCs w:val="24"/>
              </w:rPr>
              <w:t xml:space="preserve"> </w:t>
            </w:r>
            <w:r w:rsidRPr="00D72D09">
              <w:rPr>
                <w:rFonts w:ascii="Calibri" w:eastAsia="Calibri" w:hAnsi="Calibri" w:cs="Calibri"/>
                <w:b/>
                <w:sz w:val="24"/>
                <w:szCs w:val="24"/>
              </w:rPr>
              <w:t xml:space="preserve"> </w:t>
            </w:r>
            <w:r w:rsidRPr="00D72D09">
              <w:rPr>
                <w:rFonts w:ascii="Calibri" w:eastAsia="Calibri" w:hAnsi="Calibri" w:cs="Calibri"/>
                <w:sz w:val="24"/>
                <w:szCs w:val="24"/>
              </w:rPr>
              <w:t xml:space="preserve">  Αθανάσιος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18</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proofErr w:type="spellStart"/>
            <w:r w:rsidRPr="00D72D09">
              <w:rPr>
                <w:rFonts w:ascii="Calibri" w:hAnsi="Calibri" w:cs="Calibri"/>
                <w:sz w:val="24"/>
                <w:szCs w:val="24"/>
              </w:rPr>
              <w:t>Καράλης</w:t>
            </w:r>
            <w:proofErr w:type="spellEnd"/>
            <w:r w:rsidRPr="00D72D09">
              <w:rPr>
                <w:rFonts w:ascii="Calibri" w:hAnsi="Calibri" w:cs="Calibri"/>
                <w:sz w:val="24"/>
                <w:szCs w:val="24"/>
              </w:rPr>
              <w:t xml:space="preserve"> Χρήστος </w:t>
            </w:r>
            <w:r w:rsidRPr="00D72D09">
              <w:rPr>
                <w:rFonts w:ascii="Calibri" w:eastAsia="Calibri" w:hAnsi="Calibri" w:cs="Calibri"/>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19</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Τζουβάρας</w:t>
            </w:r>
            <w:proofErr w:type="spellEnd"/>
            <w:r w:rsidRPr="00D72D09">
              <w:rPr>
                <w:rFonts w:ascii="Calibri" w:hAnsi="Calibri" w:cs="Calibri"/>
                <w:sz w:val="24"/>
                <w:szCs w:val="24"/>
              </w:rPr>
              <w:t xml:space="preserve"> Νικόλαος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20</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r w:rsidRPr="00D72D09">
              <w:rPr>
                <w:rFonts w:ascii="Calibri" w:eastAsia="Calibri" w:hAnsi="Calibri" w:cs="Calibri"/>
                <w:sz w:val="24"/>
                <w:szCs w:val="24"/>
              </w:rPr>
              <w:t xml:space="preserve"> </w:t>
            </w:r>
            <w:proofErr w:type="spellStart"/>
            <w:r w:rsidRPr="00D72D09">
              <w:rPr>
                <w:rFonts w:ascii="Calibri" w:hAnsi="Calibri" w:cs="Calibri"/>
                <w:sz w:val="24"/>
                <w:szCs w:val="24"/>
              </w:rPr>
              <w:t>Κοτσικώνας</w:t>
            </w:r>
            <w:proofErr w:type="spellEnd"/>
            <w:r w:rsidRPr="00D72D09">
              <w:rPr>
                <w:rFonts w:ascii="Calibri" w:hAnsi="Calibri" w:cs="Calibri"/>
                <w:sz w:val="24"/>
                <w:szCs w:val="24"/>
              </w:rPr>
              <w:t xml:space="preserve"> Επαμεινώνδας </w:t>
            </w:r>
            <w:r w:rsidRPr="00D72D09">
              <w:rPr>
                <w:rFonts w:ascii="Calibri" w:hAnsi="Calibri" w:cs="Calibri"/>
                <w:b/>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21</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Αρκουμάνης</w:t>
            </w:r>
            <w:proofErr w:type="spellEnd"/>
            <w:r w:rsidRPr="00D72D09">
              <w:rPr>
                <w:rFonts w:ascii="Calibri" w:hAnsi="Calibri" w:cs="Calibri"/>
                <w:sz w:val="24"/>
                <w:szCs w:val="24"/>
              </w:rPr>
              <w:t xml:space="preserve"> Πέτρος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eastAsia="Arial" w:hAnsi="Calibri" w:cs="Calibri"/>
                <w:sz w:val="24"/>
                <w:szCs w:val="24"/>
              </w:rPr>
            </w:pPr>
            <w:r w:rsidRPr="00D72D09">
              <w:rPr>
                <w:rFonts w:ascii="Calibri" w:eastAsia="Arial" w:hAnsi="Calibri" w:cs="Calibri"/>
                <w:sz w:val="24"/>
                <w:szCs w:val="24"/>
              </w:rPr>
              <w:t>22</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Μπράλιος</w:t>
            </w:r>
            <w:proofErr w:type="spellEnd"/>
            <w:r w:rsidRPr="00D72D09">
              <w:rPr>
                <w:rFonts w:ascii="Calibri" w:hAnsi="Calibri" w:cs="Calibri"/>
                <w:sz w:val="24"/>
                <w:szCs w:val="24"/>
              </w:rPr>
              <w:t xml:space="preserve"> Νικόλαος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23</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eastAsia="Calibri" w:hAnsi="Calibri" w:cs="Calibri"/>
                <w:sz w:val="24"/>
                <w:szCs w:val="24"/>
              </w:rPr>
              <w:t>Γερονικολού</w:t>
            </w:r>
            <w:proofErr w:type="spellEnd"/>
            <w:r w:rsidRPr="00D72D09">
              <w:rPr>
                <w:rFonts w:ascii="Calibri" w:eastAsia="Calibri" w:hAnsi="Calibri" w:cs="Calibri"/>
                <w:sz w:val="24"/>
                <w:szCs w:val="24"/>
              </w:rPr>
              <w:t xml:space="preserve"> Λαμπρινή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24 </w:t>
            </w:r>
          </w:p>
        </w:tc>
        <w:tc>
          <w:tcPr>
            <w:tcW w:w="142" w:type="dxa"/>
          </w:tcPr>
          <w:p w:rsidR="00960AAF" w:rsidRPr="00D72D09" w:rsidRDefault="00960AAF" w:rsidP="00B0467D">
            <w:pPr>
              <w:snapToGrid w:val="0"/>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Τσιφής</w:t>
            </w:r>
            <w:proofErr w:type="spellEnd"/>
            <w:r w:rsidRPr="00D72D09">
              <w:rPr>
                <w:rFonts w:ascii="Calibri" w:hAnsi="Calibri" w:cs="Calibri"/>
                <w:sz w:val="24"/>
                <w:szCs w:val="24"/>
              </w:rPr>
              <w:t xml:space="preserve"> Δημήτριος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25</w:t>
            </w:r>
          </w:p>
        </w:tc>
        <w:tc>
          <w:tcPr>
            <w:tcW w:w="142" w:type="dxa"/>
          </w:tcPr>
          <w:p w:rsidR="00960AAF" w:rsidRPr="00D72D09" w:rsidRDefault="00960AAF" w:rsidP="00B0467D">
            <w:pPr>
              <w:snapToGrid w:val="0"/>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Μπαρμπέρης Νικόλαος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 xml:space="preserve"> 26</w:t>
            </w:r>
          </w:p>
        </w:tc>
        <w:tc>
          <w:tcPr>
            <w:tcW w:w="142" w:type="dxa"/>
          </w:tcPr>
          <w:p w:rsidR="00960AAF" w:rsidRPr="00D72D09" w:rsidRDefault="00960AAF" w:rsidP="00B0467D">
            <w:pPr>
              <w:snapToGrid w:val="0"/>
              <w:rPr>
                <w:rFonts w:ascii="Calibri" w:eastAsia="Arial"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r w:rsidRPr="00D72D09">
              <w:rPr>
                <w:rFonts w:ascii="Calibri" w:eastAsia="Arial" w:hAnsi="Calibri" w:cs="Calibri"/>
                <w:sz w:val="24"/>
                <w:szCs w:val="24"/>
              </w:rPr>
              <w:t>Αλεξίου Λουκάς</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rPr>
                <w:rFonts w:ascii="Calibri" w:eastAsia="Arial" w:hAnsi="Calibri" w:cs="Calibri"/>
                <w:sz w:val="24"/>
                <w:szCs w:val="24"/>
              </w:rPr>
            </w:pPr>
            <w:r w:rsidRPr="00D72D09">
              <w:rPr>
                <w:rFonts w:ascii="Calibri" w:eastAsia="Arial" w:hAnsi="Calibri" w:cs="Calibri"/>
                <w:sz w:val="24"/>
                <w:szCs w:val="24"/>
              </w:rPr>
              <w:t>27</w:t>
            </w:r>
          </w:p>
        </w:tc>
        <w:tc>
          <w:tcPr>
            <w:tcW w:w="142" w:type="dxa"/>
          </w:tcPr>
          <w:p w:rsidR="00960AAF" w:rsidRPr="00D72D09" w:rsidRDefault="00960AAF" w:rsidP="00B0467D">
            <w:pPr>
              <w:rPr>
                <w:rFonts w:ascii="Calibri" w:eastAsia="Arial"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Καραμάνης</w:t>
            </w:r>
            <w:proofErr w:type="spellEnd"/>
            <w:r w:rsidRPr="00D72D09">
              <w:rPr>
                <w:rFonts w:ascii="Calibri" w:hAnsi="Calibri" w:cs="Calibri"/>
                <w:sz w:val="24"/>
                <w:szCs w:val="24"/>
              </w:rPr>
              <w:t xml:space="preserve"> Δημήτριος </w:t>
            </w:r>
            <w:r w:rsidRPr="00D72D09">
              <w:rPr>
                <w:rFonts w:ascii="Calibri" w:eastAsia="Calibri" w:hAnsi="Calibri" w:cs="Calibri"/>
                <w:sz w:val="24"/>
                <w:szCs w:val="24"/>
              </w:rPr>
              <w:t xml:space="preserve"> </w:t>
            </w:r>
          </w:p>
        </w:tc>
        <w:tc>
          <w:tcPr>
            <w:tcW w:w="4938" w:type="dxa"/>
            <w:shd w:val="clear" w:color="auto" w:fill="auto"/>
          </w:tcPr>
          <w:p w:rsidR="00960AAF" w:rsidRPr="00D72D09" w:rsidRDefault="00960AAF" w:rsidP="00B0467D">
            <w:pPr>
              <w:snapToGrid w:val="0"/>
              <w:spacing w:line="276" w:lineRule="auto"/>
              <w:rPr>
                <w:rFonts w:ascii="Calibri"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28</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eastAsia="Calibri" w:hAnsi="Calibri" w:cs="Calibri"/>
                <w:sz w:val="24"/>
                <w:szCs w:val="24"/>
              </w:rPr>
            </w:pPr>
            <w:proofErr w:type="spellStart"/>
            <w:r w:rsidRPr="00D72D09">
              <w:rPr>
                <w:rFonts w:ascii="Calibri" w:eastAsia="Calibri" w:hAnsi="Calibri" w:cs="Calibri"/>
                <w:sz w:val="24"/>
                <w:szCs w:val="24"/>
              </w:rPr>
              <w:t>Τουμαράς</w:t>
            </w:r>
            <w:proofErr w:type="spellEnd"/>
            <w:r w:rsidRPr="00D72D09">
              <w:rPr>
                <w:rFonts w:ascii="Calibri" w:eastAsia="Calibri" w:hAnsi="Calibri" w:cs="Calibri"/>
                <w:sz w:val="24"/>
                <w:szCs w:val="24"/>
              </w:rPr>
              <w:t xml:space="preserve"> Βασίλειος</w:t>
            </w:r>
          </w:p>
        </w:tc>
        <w:tc>
          <w:tcPr>
            <w:tcW w:w="4938" w:type="dxa"/>
            <w:shd w:val="clear" w:color="auto" w:fill="auto"/>
          </w:tcPr>
          <w:p w:rsidR="00960AAF" w:rsidRPr="00D72D09" w:rsidRDefault="00960AAF" w:rsidP="00B0467D">
            <w:pPr>
              <w:rPr>
                <w:rFonts w:ascii="Calibri" w:hAnsi="Calibri" w:cs="Calibri"/>
                <w:sz w:val="24"/>
                <w:szCs w:val="24"/>
              </w:rPr>
            </w:pPr>
            <w:r w:rsidRPr="00D72D09">
              <w:rPr>
                <w:rFonts w:ascii="Calibri" w:eastAsia="Arial" w:hAnsi="Calibri" w:cs="Calibri"/>
                <w:sz w:val="24"/>
                <w:szCs w:val="24"/>
              </w:rPr>
              <w:t xml:space="preserve">  </w:t>
            </w: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29</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tabs>
                <w:tab w:val="left" w:pos="718"/>
              </w:tabs>
              <w:rPr>
                <w:rFonts w:ascii="Calibri" w:hAnsi="Calibri" w:cs="Calibri"/>
                <w:sz w:val="24"/>
                <w:szCs w:val="24"/>
              </w:rPr>
            </w:pPr>
            <w:proofErr w:type="spellStart"/>
            <w:r w:rsidRPr="00D72D09">
              <w:rPr>
                <w:rFonts w:ascii="Calibri" w:eastAsia="Calibri" w:hAnsi="Calibri" w:cs="Calibri"/>
                <w:sz w:val="24"/>
                <w:szCs w:val="24"/>
              </w:rPr>
              <w:t>Πλιακοστάμος</w:t>
            </w:r>
            <w:proofErr w:type="spellEnd"/>
            <w:r w:rsidRPr="00D72D09">
              <w:rPr>
                <w:rFonts w:ascii="Calibri" w:eastAsia="Calibri" w:hAnsi="Calibri" w:cs="Calibri"/>
                <w:sz w:val="24"/>
                <w:szCs w:val="24"/>
              </w:rPr>
              <w:t xml:space="preserve"> Κων/νος</w:t>
            </w:r>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lastRenderedPageBreak/>
              <w:t>30</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hAnsi="Calibri" w:cs="Calibri"/>
                <w:sz w:val="24"/>
                <w:szCs w:val="24"/>
              </w:rPr>
              <w:t>Χέβα</w:t>
            </w:r>
            <w:proofErr w:type="spellEnd"/>
            <w:r w:rsidRPr="00D72D09">
              <w:rPr>
                <w:rFonts w:ascii="Calibri" w:hAnsi="Calibri" w:cs="Calibri"/>
                <w:sz w:val="24"/>
                <w:szCs w:val="24"/>
              </w:rPr>
              <w:t xml:space="preserve"> Αθανασία (</w:t>
            </w:r>
            <w:proofErr w:type="spellStart"/>
            <w:r w:rsidRPr="00D72D09">
              <w:rPr>
                <w:rFonts w:ascii="Calibri" w:hAnsi="Calibri" w:cs="Calibri"/>
                <w:sz w:val="24"/>
                <w:szCs w:val="24"/>
              </w:rPr>
              <w:t>Νάνσυ</w:t>
            </w:r>
            <w:proofErr w:type="spellEnd"/>
            <w:r w:rsidRPr="00D72D09">
              <w:rPr>
                <w:rFonts w:ascii="Calibri" w:hAnsi="Calibri" w:cs="Calibri"/>
                <w:sz w:val="24"/>
                <w:szCs w:val="24"/>
              </w:rPr>
              <w:t>)</w:t>
            </w:r>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31</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proofErr w:type="spellStart"/>
            <w:r w:rsidRPr="00D72D09">
              <w:rPr>
                <w:rFonts w:ascii="Calibri" w:eastAsia="Calibri" w:hAnsi="Calibri" w:cs="Calibri"/>
                <w:sz w:val="24"/>
                <w:szCs w:val="24"/>
                <w:lang w:val="en-US"/>
              </w:rPr>
              <w:t>Σπυρόπουλος</w:t>
            </w:r>
            <w:proofErr w:type="spellEnd"/>
            <w:r w:rsidRPr="00D72D09">
              <w:rPr>
                <w:rFonts w:ascii="Calibri" w:eastAsia="Calibri" w:hAnsi="Calibri" w:cs="Calibri"/>
                <w:sz w:val="24"/>
                <w:szCs w:val="24"/>
                <w:lang w:val="en-US"/>
              </w:rPr>
              <w:t xml:space="preserve"> </w:t>
            </w:r>
            <w:proofErr w:type="spellStart"/>
            <w:r w:rsidRPr="00D72D09">
              <w:rPr>
                <w:rFonts w:ascii="Calibri" w:eastAsia="Calibri" w:hAnsi="Calibri" w:cs="Calibri"/>
                <w:sz w:val="24"/>
                <w:szCs w:val="24"/>
                <w:lang w:val="en-US"/>
              </w:rPr>
              <w:t>Δημοσθένης</w:t>
            </w:r>
            <w:proofErr w:type="spellEnd"/>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r w:rsidRPr="00D72D09">
              <w:rPr>
                <w:rFonts w:ascii="Calibri" w:hAnsi="Calibri" w:cs="Calibri"/>
                <w:sz w:val="24"/>
                <w:szCs w:val="24"/>
              </w:rPr>
              <w:t>32</w:t>
            </w: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snapToGrid w:val="0"/>
              <w:rPr>
                <w:rFonts w:ascii="Calibri" w:hAnsi="Calibri" w:cs="Calibri"/>
                <w:sz w:val="24"/>
                <w:szCs w:val="24"/>
              </w:rPr>
            </w:pPr>
            <w:r w:rsidRPr="00D72D09">
              <w:rPr>
                <w:rFonts w:ascii="Calibri" w:hAnsi="Calibri" w:cs="Calibri"/>
                <w:sz w:val="24"/>
                <w:szCs w:val="24"/>
              </w:rPr>
              <w:t>Κατής Χαράλαμπος</w:t>
            </w:r>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
        </w:tc>
        <w:tc>
          <w:tcPr>
            <w:tcW w:w="4938" w:type="dxa"/>
            <w:shd w:val="clear" w:color="auto" w:fill="auto"/>
          </w:tcPr>
          <w:p w:rsidR="00960AAF" w:rsidRPr="00D72D09" w:rsidRDefault="00960AAF" w:rsidP="00B0467D">
            <w:pPr>
              <w:rPr>
                <w:rFonts w:ascii="Calibri" w:eastAsia="Arial" w:hAnsi="Calibri" w:cs="Calibri"/>
                <w:sz w:val="24"/>
                <w:szCs w:val="24"/>
              </w:rPr>
            </w:pPr>
          </w:p>
        </w:tc>
      </w:tr>
      <w:tr w:rsidR="00960AAF" w:rsidRPr="00D72D09" w:rsidTr="00D72D09">
        <w:tc>
          <w:tcPr>
            <w:tcW w:w="425" w:type="dxa"/>
          </w:tcPr>
          <w:p w:rsidR="00960AAF" w:rsidRPr="00D72D09" w:rsidRDefault="00960AAF" w:rsidP="00B0467D">
            <w:pPr>
              <w:rPr>
                <w:rFonts w:ascii="Calibri" w:hAnsi="Calibri" w:cs="Calibri"/>
                <w:sz w:val="24"/>
                <w:szCs w:val="24"/>
              </w:rPr>
            </w:pPr>
          </w:p>
        </w:tc>
        <w:tc>
          <w:tcPr>
            <w:tcW w:w="142" w:type="dxa"/>
          </w:tcPr>
          <w:p w:rsidR="00960AAF" w:rsidRPr="00D72D09" w:rsidRDefault="00960AAF" w:rsidP="00B0467D">
            <w:pPr>
              <w:rPr>
                <w:rFonts w:ascii="Calibri" w:hAnsi="Calibri" w:cs="Calibri"/>
                <w:sz w:val="24"/>
                <w:szCs w:val="24"/>
              </w:rPr>
            </w:pPr>
          </w:p>
        </w:tc>
        <w:tc>
          <w:tcPr>
            <w:tcW w:w="4394" w:type="dxa"/>
            <w:shd w:val="clear" w:color="auto" w:fill="auto"/>
          </w:tcPr>
          <w:p w:rsidR="00960AAF" w:rsidRPr="00D72D09" w:rsidRDefault="00960AAF" w:rsidP="00B0467D">
            <w:pPr>
              <w:rPr>
                <w:rFonts w:ascii="Calibri" w:hAnsi="Calibri" w:cs="Calibri"/>
                <w:sz w:val="24"/>
                <w:szCs w:val="24"/>
              </w:rPr>
            </w:pPr>
          </w:p>
        </w:tc>
        <w:tc>
          <w:tcPr>
            <w:tcW w:w="4938" w:type="dxa"/>
            <w:shd w:val="clear" w:color="auto" w:fill="auto"/>
          </w:tcPr>
          <w:p w:rsidR="00960AAF" w:rsidRPr="00D72D09" w:rsidRDefault="00960AAF" w:rsidP="00B0467D">
            <w:pPr>
              <w:rPr>
                <w:rFonts w:ascii="Calibri" w:eastAsia="Arial" w:hAnsi="Calibri" w:cs="Calibri"/>
                <w:sz w:val="24"/>
                <w:szCs w:val="24"/>
              </w:rPr>
            </w:pPr>
          </w:p>
        </w:tc>
      </w:tr>
    </w:tbl>
    <w:p w:rsidR="00E72491" w:rsidRPr="00D72D09" w:rsidRDefault="00E72491"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960AAF" w:rsidRPr="00D72D09" w:rsidRDefault="00960AAF" w:rsidP="00960AAF">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960AAF" w:rsidRPr="00717EEA" w:rsidRDefault="00960AAF"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6E2F7D" w:rsidRPr="00717EEA" w:rsidRDefault="006E2F7D"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r w:rsidRPr="00717EEA">
        <w:rPr>
          <w:rFonts w:ascii="Calibri" w:eastAsia="Arial" w:hAnsi="Calibri" w:cs="Calibri"/>
          <w:b/>
          <w:iCs/>
          <w:color w:val="00000A"/>
          <w:sz w:val="24"/>
          <w:szCs w:val="24"/>
        </w:rPr>
        <w:t xml:space="preserve"> </w:t>
      </w:r>
    </w:p>
    <w:p w:rsidR="006E2F7D" w:rsidRPr="00717EEA" w:rsidRDefault="006E2F7D" w:rsidP="006E2F7D">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E72491" w:rsidRPr="00717EEA" w:rsidRDefault="00E72491"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sectPr w:rsidR="00E72491" w:rsidRPr="00717EEA" w:rsidSect="00EC1CDA">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2F" w:rsidRDefault="00FA622F">
      <w:r>
        <w:separator/>
      </w:r>
    </w:p>
  </w:endnote>
  <w:endnote w:type="continuationSeparator" w:id="0">
    <w:p w:rsidR="00FA622F" w:rsidRDefault="00FA6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C" w:rsidRDefault="00AA5E4B">
    <w:pPr>
      <w:pStyle w:val="a3"/>
      <w:jc w:val="center"/>
    </w:pPr>
    <w:fldSimple w:instr=" PAGE   \* MERGEFORMAT ">
      <w:r w:rsidR="00FA5DE5">
        <w:rPr>
          <w:noProof/>
        </w:rPr>
        <w:t>5</w:t>
      </w:r>
    </w:fldSimple>
  </w:p>
  <w:p w:rsidR="00B05D7B" w:rsidRDefault="00B05D7B">
    <w:pPr>
      <w:pStyle w:val="a3"/>
      <w:jc w:val="center"/>
    </w:pPr>
    <w:r>
      <w:t>13</w:t>
    </w:r>
    <w:r w:rsidR="007864BA">
      <w:t>2</w:t>
    </w:r>
    <w:r>
      <w:t>/2021 ΑΠΟΦΑΣΗ ΔΗΜΟΤΙΚΟΥ ΣΥΜΒΟΥΛΙΟΥ</w:t>
    </w:r>
  </w:p>
  <w:p w:rsidR="003814CC" w:rsidRDefault="00381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2F" w:rsidRDefault="00FA622F">
      <w:r>
        <w:separator/>
      </w:r>
    </w:p>
  </w:footnote>
  <w:footnote w:type="continuationSeparator" w:id="0">
    <w:p w:rsidR="00FA622F" w:rsidRDefault="00FA6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4A14EB"/>
    <w:multiLevelType w:val="hybridMultilevel"/>
    <w:tmpl w:val="59B283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816D9"/>
    <w:multiLevelType w:val="hybridMultilevel"/>
    <w:tmpl w:val="BE381D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9172B7E"/>
    <w:multiLevelType w:val="hybridMultilevel"/>
    <w:tmpl w:val="206063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
  </w:num>
  <w:num w:numId="5">
    <w:abstractNumId w:val="15"/>
  </w:num>
  <w:num w:numId="6">
    <w:abstractNumId w:val="3"/>
  </w:num>
  <w:num w:numId="7">
    <w:abstractNumId w:val="4"/>
  </w:num>
  <w:num w:numId="8">
    <w:abstractNumId w:val="5"/>
  </w:num>
  <w:num w:numId="9">
    <w:abstractNumId w:val="9"/>
  </w:num>
  <w:num w:numId="10">
    <w:abstractNumId w:val="12"/>
  </w:num>
  <w:num w:numId="11">
    <w:abstractNumId w:val="11"/>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24BF5"/>
    <w:rsid w:val="00024D01"/>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679CE"/>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133A"/>
    <w:rsid w:val="0016295E"/>
    <w:rsid w:val="00163786"/>
    <w:rsid w:val="00164978"/>
    <w:rsid w:val="00164A74"/>
    <w:rsid w:val="00167279"/>
    <w:rsid w:val="00170E00"/>
    <w:rsid w:val="00171B8C"/>
    <w:rsid w:val="00184BE7"/>
    <w:rsid w:val="00185388"/>
    <w:rsid w:val="00193DD1"/>
    <w:rsid w:val="001A05A3"/>
    <w:rsid w:val="001A091D"/>
    <w:rsid w:val="001A0D36"/>
    <w:rsid w:val="001A6290"/>
    <w:rsid w:val="001B1A92"/>
    <w:rsid w:val="001B4CC7"/>
    <w:rsid w:val="001B6F66"/>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4776"/>
    <w:rsid w:val="001F5341"/>
    <w:rsid w:val="001F5775"/>
    <w:rsid w:val="001F7AC1"/>
    <w:rsid w:val="00201C60"/>
    <w:rsid w:val="002041C6"/>
    <w:rsid w:val="0020635F"/>
    <w:rsid w:val="00212365"/>
    <w:rsid w:val="002134CE"/>
    <w:rsid w:val="00215858"/>
    <w:rsid w:val="00217925"/>
    <w:rsid w:val="0022030A"/>
    <w:rsid w:val="00221380"/>
    <w:rsid w:val="0022509B"/>
    <w:rsid w:val="00226A3A"/>
    <w:rsid w:val="00227B1C"/>
    <w:rsid w:val="00233255"/>
    <w:rsid w:val="00234B99"/>
    <w:rsid w:val="00243F7B"/>
    <w:rsid w:val="002441E9"/>
    <w:rsid w:val="00244B4E"/>
    <w:rsid w:val="00244B8E"/>
    <w:rsid w:val="002457EA"/>
    <w:rsid w:val="00246C3D"/>
    <w:rsid w:val="00251365"/>
    <w:rsid w:val="00251BCD"/>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43EE"/>
    <w:rsid w:val="00324A31"/>
    <w:rsid w:val="00327456"/>
    <w:rsid w:val="003326E0"/>
    <w:rsid w:val="00333C49"/>
    <w:rsid w:val="00335363"/>
    <w:rsid w:val="0034166C"/>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14CC"/>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6C2C"/>
    <w:rsid w:val="003C7293"/>
    <w:rsid w:val="003C72A3"/>
    <w:rsid w:val="003C7BF7"/>
    <w:rsid w:val="003C7E4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7756E"/>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6F66"/>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57301"/>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1839"/>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48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5B0E"/>
    <w:rsid w:val="0071652B"/>
    <w:rsid w:val="00717619"/>
    <w:rsid w:val="00717EEA"/>
    <w:rsid w:val="0072053A"/>
    <w:rsid w:val="00720A6F"/>
    <w:rsid w:val="00721313"/>
    <w:rsid w:val="00721B3B"/>
    <w:rsid w:val="00727F3A"/>
    <w:rsid w:val="00730BAA"/>
    <w:rsid w:val="007318E6"/>
    <w:rsid w:val="00732362"/>
    <w:rsid w:val="00733FF4"/>
    <w:rsid w:val="00735541"/>
    <w:rsid w:val="00736A18"/>
    <w:rsid w:val="00736C25"/>
    <w:rsid w:val="007453D5"/>
    <w:rsid w:val="0074663B"/>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7782D"/>
    <w:rsid w:val="00780685"/>
    <w:rsid w:val="00780AE9"/>
    <w:rsid w:val="007827A8"/>
    <w:rsid w:val="00782B22"/>
    <w:rsid w:val="00785A25"/>
    <w:rsid w:val="007860E2"/>
    <w:rsid w:val="007864BA"/>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03F6"/>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6ED6"/>
    <w:rsid w:val="0086744B"/>
    <w:rsid w:val="0086749E"/>
    <w:rsid w:val="00867B53"/>
    <w:rsid w:val="00867E21"/>
    <w:rsid w:val="0087024E"/>
    <w:rsid w:val="0087199A"/>
    <w:rsid w:val="0087446F"/>
    <w:rsid w:val="00874F98"/>
    <w:rsid w:val="00876DC4"/>
    <w:rsid w:val="00877F0B"/>
    <w:rsid w:val="00883020"/>
    <w:rsid w:val="00892249"/>
    <w:rsid w:val="008A3EEC"/>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19B"/>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114A8"/>
    <w:rsid w:val="0091172C"/>
    <w:rsid w:val="0091191D"/>
    <w:rsid w:val="0091222C"/>
    <w:rsid w:val="0091445F"/>
    <w:rsid w:val="0091462A"/>
    <w:rsid w:val="009151EB"/>
    <w:rsid w:val="00916118"/>
    <w:rsid w:val="0091646C"/>
    <w:rsid w:val="00916A73"/>
    <w:rsid w:val="00917CAF"/>
    <w:rsid w:val="009222C6"/>
    <w:rsid w:val="009242EE"/>
    <w:rsid w:val="00924A0C"/>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0AAF"/>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109E"/>
    <w:rsid w:val="009D3236"/>
    <w:rsid w:val="009D3BE5"/>
    <w:rsid w:val="009D4F71"/>
    <w:rsid w:val="009D5C26"/>
    <w:rsid w:val="009D6A8E"/>
    <w:rsid w:val="009E10A4"/>
    <w:rsid w:val="009E4F33"/>
    <w:rsid w:val="009E763D"/>
    <w:rsid w:val="009F1DAE"/>
    <w:rsid w:val="009F33B0"/>
    <w:rsid w:val="009F594D"/>
    <w:rsid w:val="009F5F46"/>
    <w:rsid w:val="009F6D20"/>
    <w:rsid w:val="00A015C6"/>
    <w:rsid w:val="00A02BE7"/>
    <w:rsid w:val="00A03433"/>
    <w:rsid w:val="00A04651"/>
    <w:rsid w:val="00A0469A"/>
    <w:rsid w:val="00A0471A"/>
    <w:rsid w:val="00A05352"/>
    <w:rsid w:val="00A06624"/>
    <w:rsid w:val="00A07EDD"/>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5E4B"/>
    <w:rsid w:val="00AA602A"/>
    <w:rsid w:val="00AB121A"/>
    <w:rsid w:val="00AB32CD"/>
    <w:rsid w:val="00AB3365"/>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D7B"/>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5CB3"/>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1D41"/>
    <w:rsid w:val="00C63121"/>
    <w:rsid w:val="00C667C1"/>
    <w:rsid w:val="00C66ABA"/>
    <w:rsid w:val="00C677B9"/>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29AF"/>
    <w:rsid w:val="00D0461E"/>
    <w:rsid w:val="00D05C2E"/>
    <w:rsid w:val="00D06CB4"/>
    <w:rsid w:val="00D07926"/>
    <w:rsid w:val="00D100C0"/>
    <w:rsid w:val="00D10A49"/>
    <w:rsid w:val="00D11730"/>
    <w:rsid w:val="00D14101"/>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0F95"/>
    <w:rsid w:val="00D41642"/>
    <w:rsid w:val="00D419A5"/>
    <w:rsid w:val="00D43D91"/>
    <w:rsid w:val="00D56276"/>
    <w:rsid w:val="00D6629F"/>
    <w:rsid w:val="00D710A6"/>
    <w:rsid w:val="00D72D09"/>
    <w:rsid w:val="00D7412E"/>
    <w:rsid w:val="00D74762"/>
    <w:rsid w:val="00D7550B"/>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38C"/>
    <w:rsid w:val="00DB1B74"/>
    <w:rsid w:val="00DB46A8"/>
    <w:rsid w:val="00DB4C25"/>
    <w:rsid w:val="00DB5324"/>
    <w:rsid w:val="00DB7FF2"/>
    <w:rsid w:val="00DC3010"/>
    <w:rsid w:val="00DC6D6B"/>
    <w:rsid w:val="00DD03AE"/>
    <w:rsid w:val="00DD051D"/>
    <w:rsid w:val="00DD118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3FC4"/>
    <w:rsid w:val="00E55FD1"/>
    <w:rsid w:val="00E61983"/>
    <w:rsid w:val="00E63E1A"/>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2FA1"/>
    <w:rsid w:val="00EC3E00"/>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425C"/>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5DE5"/>
    <w:rsid w:val="00FA622F"/>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3"/>
    <w:uiPriority w:val="99"/>
    <w:rsid w:val="001E5437"/>
    <w:rPr>
      <w:rFonts w:ascii="Tahoma" w:hAnsi="Tahoma" w:cs="Tahoma"/>
      <w:sz w:val="16"/>
      <w:szCs w:val="16"/>
    </w:rPr>
  </w:style>
  <w:style w:type="character" w:customStyle="1" w:styleId="Char3">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5"/>
    <w:qFormat/>
    <w:rsid w:val="006972A9"/>
    <w:pPr>
      <w:suppressAutoHyphens/>
      <w:overflowPunct w:val="0"/>
    </w:pPr>
    <w:rPr>
      <w:rFonts w:ascii="Courier New" w:hAnsi="Courier New" w:cs="Courier New"/>
      <w:color w:val="00000A"/>
    </w:rPr>
  </w:style>
  <w:style w:type="character" w:customStyle="1" w:styleId="Char5">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qForma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6"/>
    <w:semiHidden/>
    <w:unhideWhenUsed/>
    <w:rsid w:val="00074625"/>
    <w:rPr>
      <w:rFonts w:ascii="Tahoma" w:hAnsi="Tahoma" w:cs="Tahoma"/>
      <w:sz w:val="16"/>
      <w:szCs w:val="16"/>
    </w:rPr>
  </w:style>
  <w:style w:type="character" w:customStyle="1" w:styleId="Char6">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7">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8">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9">
    <w:name w:val="Απόσπασμα Char"/>
    <w:basedOn w:val="40"/>
    <w:rsid w:val="00B15B04"/>
    <w:rPr>
      <w:sz w:val="24"/>
      <w:szCs w:val="24"/>
      <w:lang w:val="el-GR" w:eastAsia="zh-CN" w:bidi="ar-SA"/>
    </w:rPr>
  </w:style>
  <w:style w:type="character" w:customStyle="1" w:styleId="Chara">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F5F46"/>
  </w:style>
  <w:style w:type="character" w:customStyle="1" w:styleId="markedcontent">
    <w:name w:val="markedcontent"/>
    <w:basedOn w:val="a0"/>
    <w:rsid w:val="007864BA"/>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8439602">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8511511">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B6D21C-F767-48E1-8AEF-801E62A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1494</Words>
  <Characters>8072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2021-12-28T06:28:00Z</cp:lastPrinted>
  <dcterms:created xsi:type="dcterms:W3CDTF">2021-12-28T06:10:00Z</dcterms:created>
  <dcterms:modified xsi:type="dcterms:W3CDTF">2021-12-28T06:57:00Z</dcterms:modified>
</cp:coreProperties>
</file>