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9F5F46" w:rsidRDefault="009222C6" w:rsidP="00074625">
      <w:pPr>
        <w:outlineLvl w:val="0"/>
        <w:rPr>
          <w:rFonts w:asciiTheme="minorHAnsi" w:hAnsiTheme="minorHAnsi" w:cstheme="minorHAnsi"/>
          <w:sz w:val="24"/>
          <w:szCs w:val="24"/>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9F5F46">
        <w:rPr>
          <w:rFonts w:asciiTheme="minorHAnsi" w:eastAsia="Calibri" w:hAnsiTheme="minorHAnsi" w:cstheme="minorHAnsi"/>
          <w:b/>
          <w:bCs/>
          <w:position w:val="2"/>
          <w:sz w:val="24"/>
          <w:szCs w:val="24"/>
        </w:rPr>
        <w:t xml:space="preserve">ΑΝΑΡΤΗΤΕΑ ΣΤΗ ΔΙΑΥΓΕΙΑ                                                                               </w:t>
      </w:r>
      <w:r w:rsidR="004A22BA" w:rsidRPr="009F5F46">
        <w:rPr>
          <w:rFonts w:asciiTheme="minorHAnsi" w:eastAsia="Calibri" w:hAnsiTheme="minorHAnsi" w:cstheme="minorHAnsi"/>
          <w:b/>
          <w:bCs/>
          <w:iCs/>
          <w:position w:val="2"/>
          <w:sz w:val="24"/>
          <w:szCs w:val="24"/>
        </w:rPr>
        <w:t xml:space="preserve"> </w:t>
      </w:r>
    </w:p>
    <w:p w:rsidR="004A22BA" w:rsidRPr="009F5F46" w:rsidRDefault="004A22BA" w:rsidP="00074625">
      <w:pPr>
        <w:outlineLvl w:val="0"/>
        <w:rPr>
          <w:rFonts w:asciiTheme="minorHAnsi" w:hAnsiTheme="minorHAnsi" w:cstheme="minorHAnsi"/>
          <w:sz w:val="24"/>
          <w:szCs w:val="24"/>
        </w:rPr>
      </w:pPr>
      <w:r w:rsidRPr="009F5F46">
        <w:rPr>
          <w:rFonts w:asciiTheme="minorHAnsi" w:eastAsia="Arial" w:hAnsiTheme="minorHAnsi" w:cstheme="minorHAnsi"/>
          <w:b/>
          <w:bCs/>
          <w:iCs/>
          <w:position w:val="2"/>
          <w:sz w:val="24"/>
          <w:szCs w:val="24"/>
        </w:rPr>
        <w:t xml:space="preserve">                                                                                          </w:t>
      </w:r>
      <w:r w:rsidR="00D14101">
        <w:rPr>
          <w:rFonts w:asciiTheme="minorHAnsi" w:eastAsia="Arial" w:hAnsiTheme="minorHAnsi" w:cstheme="minorHAnsi"/>
          <w:b/>
          <w:bCs/>
          <w:iCs/>
          <w:position w:val="2"/>
          <w:sz w:val="24"/>
          <w:szCs w:val="24"/>
        </w:rPr>
        <w:t xml:space="preserve">           </w:t>
      </w:r>
      <w:r w:rsidRPr="009F5F46">
        <w:rPr>
          <w:rFonts w:asciiTheme="minorHAnsi" w:eastAsia="Arial" w:hAnsiTheme="minorHAnsi" w:cstheme="minorHAnsi"/>
          <w:b/>
          <w:bCs/>
          <w:iCs/>
          <w:position w:val="2"/>
          <w:sz w:val="24"/>
          <w:szCs w:val="24"/>
        </w:rPr>
        <w:t xml:space="preserve">   </w:t>
      </w:r>
      <w:r w:rsidRPr="009F5F46">
        <w:rPr>
          <w:rFonts w:asciiTheme="minorHAnsi" w:eastAsia="Calibri" w:hAnsiTheme="minorHAnsi" w:cstheme="minorHAnsi"/>
          <w:b/>
          <w:bCs/>
          <w:position w:val="2"/>
          <w:sz w:val="24"/>
          <w:szCs w:val="24"/>
        </w:rPr>
        <w:t>ΑΡΙΘΜ ΠΡΩΤ:</w:t>
      </w:r>
      <w:r w:rsidR="009F5F46" w:rsidRPr="009F5F46">
        <w:rPr>
          <w:rFonts w:asciiTheme="minorHAnsi" w:eastAsia="Calibri" w:hAnsiTheme="minorHAnsi" w:cstheme="minorHAnsi"/>
          <w:b/>
          <w:bCs/>
          <w:position w:val="2"/>
          <w:sz w:val="24"/>
          <w:szCs w:val="24"/>
        </w:rPr>
        <w:t xml:space="preserve"> </w:t>
      </w:r>
      <w:r w:rsidRPr="009F5F46">
        <w:rPr>
          <w:rFonts w:asciiTheme="minorHAnsi" w:eastAsia="Calibri" w:hAnsiTheme="minorHAnsi" w:cstheme="minorHAnsi"/>
          <w:b/>
          <w:bCs/>
          <w:position w:val="2"/>
          <w:sz w:val="24"/>
          <w:szCs w:val="24"/>
        </w:rPr>
        <w:t xml:space="preserve"> </w:t>
      </w:r>
      <w:r w:rsidR="00DA7D6C" w:rsidRPr="009F5F46">
        <w:rPr>
          <w:rFonts w:asciiTheme="minorHAnsi" w:eastAsia="Calibri" w:hAnsiTheme="minorHAnsi" w:cstheme="minorHAnsi"/>
          <w:b/>
          <w:bCs/>
          <w:position w:val="2"/>
          <w:sz w:val="24"/>
          <w:szCs w:val="24"/>
        </w:rPr>
        <w:t xml:space="preserve"> </w:t>
      </w:r>
      <w:r w:rsidR="009A71C5">
        <w:rPr>
          <w:rFonts w:asciiTheme="minorHAnsi" w:eastAsia="Calibri" w:hAnsiTheme="minorHAnsi" w:cstheme="minorHAnsi"/>
          <w:b/>
          <w:bCs/>
          <w:position w:val="2"/>
          <w:sz w:val="24"/>
          <w:szCs w:val="24"/>
        </w:rPr>
        <w:t>24275</w:t>
      </w:r>
      <w:r w:rsidRPr="009F5F46">
        <w:rPr>
          <w:rFonts w:asciiTheme="minorHAnsi" w:eastAsia="Arial" w:hAnsiTheme="minorHAnsi" w:cstheme="minorHAnsi"/>
          <w:b/>
          <w:bCs/>
          <w:iCs/>
          <w:position w:val="2"/>
          <w:sz w:val="24"/>
          <w:szCs w:val="24"/>
        </w:rPr>
        <w:t xml:space="preserve">      </w:t>
      </w:r>
    </w:p>
    <w:p w:rsidR="004A22BA" w:rsidRPr="009F5F46" w:rsidRDefault="004A22BA" w:rsidP="00074625">
      <w:pPr>
        <w:jc w:val="center"/>
        <w:outlineLvl w:val="0"/>
        <w:rPr>
          <w:rFonts w:asciiTheme="minorHAnsi" w:hAnsiTheme="minorHAnsi" w:cstheme="minorHAnsi"/>
          <w:sz w:val="24"/>
          <w:szCs w:val="24"/>
        </w:rPr>
      </w:pPr>
      <w:r w:rsidRPr="009F5F46">
        <w:rPr>
          <w:rFonts w:asciiTheme="minorHAnsi" w:eastAsia="Calibri" w:hAnsiTheme="minorHAnsi" w:cstheme="minorHAnsi"/>
          <w:b/>
          <w:bCs/>
          <w:iCs/>
          <w:position w:val="2"/>
          <w:sz w:val="24"/>
          <w:szCs w:val="24"/>
        </w:rPr>
        <w:t xml:space="preserve">                                          </w:t>
      </w:r>
      <w:r w:rsidR="00D14101">
        <w:rPr>
          <w:rFonts w:asciiTheme="minorHAnsi" w:eastAsia="Calibri" w:hAnsiTheme="minorHAnsi" w:cstheme="minorHAnsi"/>
          <w:b/>
          <w:bCs/>
          <w:iCs/>
          <w:position w:val="2"/>
          <w:sz w:val="24"/>
          <w:szCs w:val="24"/>
        </w:rPr>
        <w:t xml:space="preserve">                  </w:t>
      </w:r>
      <w:r w:rsidRPr="009F5F46">
        <w:rPr>
          <w:rFonts w:asciiTheme="minorHAnsi" w:eastAsia="Calibri" w:hAnsiTheme="minorHAnsi" w:cstheme="minorHAnsi"/>
          <w:b/>
          <w:bCs/>
          <w:iCs/>
          <w:position w:val="2"/>
          <w:sz w:val="24"/>
          <w:szCs w:val="24"/>
        </w:rPr>
        <w:t xml:space="preserve">   </w:t>
      </w:r>
      <w:r w:rsidRPr="009F5F46">
        <w:rPr>
          <w:rFonts w:asciiTheme="minorHAnsi" w:eastAsia="Arial" w:hAnsiTheme="minorHAnsi" w:cstheme="minorHAnsi"/>
          <w:b/>
          <w:bCs/>
          <w:position w:val="2"/>
          <w:sz w:val="24"/>
          <w:szCs w:val="24"/>
        </w:rPr>
        <w:t xml:space="preserve">Λιβαδειά </w:t>
      </w:r>
      <w:r w:rsidR="009F5F46" w:rsidRPr="009F5F46">
        <w:rPr>
          <w:rFonts w:asciiTheme="minorHAnsi" w:eastAsia="Arial" w:hAnsiTheme="minorHAnsi" w:cstheme="minorHAnsi"/>
          <w:b/>
          <w:bCs/>
          <w:position w:val="2"/>
          <w:sz w:val="24"/>
          <w:szCs w:val="24"/>
        </w:rPr>
        <w:t>28</w:t>
      </w:r>
      <w:r w:rsidR="00024D01" w:rsidRPr="009F5F46">
        <w:rPr>
          <w:rFonts w:asciiTheme="minorHAnsi" w:eastAsia="Arial" w:hAnsiTheme="minorHAnsi" w:cstheme="minorHAnsi"/>
          <w:b/>
          <w:bCs/>
          <w:position w:val="2"/>
          <w:sz w:val="24"/>
          <w:szCs w:val="24"/>
        </w:rPr>
        <w:t>/12</w:t>
      </w:r>
      <w:r w:rsidRPr="009F5F46">
        <w:rPr>
          <w:rFonts w:asciiTheme="minorHAnsi" w:eastAsia="Arial" w:hAnsiTheme="minorHAnsi" w:cstheme="minorHAnsi"/>
          <w:b/>
          <w:bCs/>
          <w:position w:val="2"/>
          <w:sz w:val="24"/>
          <w:szCs w:val="24"/>
        </w:rPr>
        <w:t>/202</w:t>
      </w:r>
      <w:r w:rsidR="009F5F46" w:rsidRPr="009F5F46">
        <w:rPr>
          <w:rFonts w:asciiTheme="minorHAnsi" w:eastAsia="Arial" w:hAnsiTheme="minorHAnsi" w:cstheme="minorHAnsi"/>
          <w:b/>
          <w:bCs/>
          <w:position w:val="2"/>
          <w:sz w:val="24"/>
          <w:szCs w:val="24"/>
        </w:rPr>
        <w:t>1</w:t>
      </w:r>
    </w:p>
    <w:p w:rsidR="004A22BA" w:rsidRPr="009F5F46" w:rsidRDefault="004A22BA" w:rsidP="004A22BA">
      <w:pPr>
        <w:rPr>
          <w:rFonts w:asciiTheme="minorHAnsi" w:hAnsiTheme="minorHAnsi" w:cstheme="minorHAnsi"/>
          <w:sz w:val="24"/>
          <w:szCs w:val="24"/>
        </w:rPr>
      </w:pPr>
      <w:r w:rsidRPr="009F5F46">
        <w:rPr>
          <w:rFonts w:asciiTheme="minorHAnsi" w:eastAsia="Arial" w:hAnsiTheme="minorHAnsi" w:cstheme="minorHAnsi"/>
          <w:b/>
          <w:bCs/>
          <w:iCs/>
          <w:position w:val="2"/>
          <w:sz w:val="24"/>
          <w:szCs w:val="24"/>
        </w:rPr>
        <w:t xml:space="preserve">                                                                                 </w:t>
      </w:r>
      <w:r w:rsidRPr="009F5F46">
        <w:rPr>
          <w:rFonts w:asciiTheme="minorHAnsi" w:eastAsia="Calibri" w:hAnsiTheme="minorHAnsi" w:cstheme="minorHAnsi"/>
          <w:b/>
          <w:bCs/>
          <w:position w:val="2"/>
          <w:sz w:val="24"/>
          <w:szCs w:val="24"/>
        </w:rPr>
        <w:t xml:space="preserve"> </w:t>
      </w:r>
      <w:r w:rsidRPr="009F5F46">
        <w:rPr>
          <w:rFonts w:asciiTheme="minorHAnsi" w:eastAsia="Arial" w:hAnsiTheme="minorHAnsi" w:cstheme="minorHAnsi"/>
          <w:b/>
          <w:bCs/>
          <w:iCs/>
          <w:position w:val="2"/>
          <w:sz w:val="24"/>
          <w:szCs w:val="24"/>
        </w:rPr>
        <w:t xml:space="preserve">    </w:t>
      </w:r>
    </w:p>
    <w:p w:rsidR="009222C6" w:rsidRPr="009F5F46" w:rsidRDefault="009222C6" w:rsidP="00074625">
      <w:pPr>
        <w:pStyle w:val="a9"/>
        <w:jc w:val="center"/>
        <w:outlineLvl w:val="0"/>
        <w:rPr>
          <w:rFonts w:asciiTheme="minorHAnsi" w:hAnsiTheme="minorHAnsi" w:cstheme="minorHAnsi"/>
          <w:sz w:val="24"/>
          <w:szCs w:val="24"/>
        </w:rPr>
      </w:pPr>
      <w:r w:rsidRPr="009F5F46">
        <w:rPr>
          <w:rFonts w:asciiTheme="minorHAnsi" w:hAnsiTheme="minorHAnsi" w:cstheme="minorHAnsi"/>
          <w:b/>
          <w:bCs/>
          <w:sz w:val="24"/>
          <w:szCs w:val="24"/>
          <w:u w:val="single"/>
        </w:rPr>
        <w:t>ΑΠΟΣΠΑΣΜΑ</w:t>
      </w:r>
    </w:p>
    <w:p w:rsidR="009222C6" w:rsidRPr="009F5F46" w:rsidRDefault="009222C6" w:rsidP="009222C6">
      <w:pPr>
        <w:pStyle w:val="a9"/>
        <w:jc w:val="center"/>
        <w:rPr>
          <w:rFonts w:asciiTheme="minorHAnsi" w:hAnsiTheme="minorHAnsi" w:cstheme="minorHAnsi"/>
          <w:b/>
          <w:bCs/>
          <w:sz w:val="24"/>
          <w:szCs w:val="24"/>
        </w:rPr>
      </w:pPr>
    </w:p>
    <w:p w:rsidR="009222C6" w:rsidRPr="009F5F46" w:rsidRDefault="009222C6" w:rsidP="009222C6">
      <w:pPr>
        <w:spacing w:line="276" w:lineRule="auto"/>
        <w:jc w:val="center"/>
        <w:rPr>
          <w:rFonts w:asciiTheme="minorHAnsi" w:hAnsiTheme="minorHAnsi" w:cstheme="minorHAnsi"/>
          <w:sz w:val="24"/>
          <w:szCs w:val="24"/>
        </w:rPr>
      </w:pPr>
      <w:r w:rsidRPr="009F5F46">
        <w:rPr>
          <w:rFonts w:asciiTheme="minorHAnsi" w:hAnsiTheme="minorHAnsi" w:cstheme="minorHAnsi"/>
          <w:sz w:val="24"/>
          <w:szCs w:val="24"/>
        </w:rPr>
        <w:t>Από το πρακτικό της αριθμ.202</w:t>
      </w:r>
      <w:r w:rsidR="009F5F46" w:rsidRPr="009F5F46">
        <w:rPr>
          <w:rFonts w:asciiTheme="minorHAnsi" w:hAnsiTheme="minorHAnsi" w:cstheme="minorHAnsi"/>
          <w:sz w:val="24"/>
          <w:szCs w:val="24"/>
        </w:rPr>
        <w:t>1</w:t>
      </w:r>
      <w:r w:rsidRPr="009F5F46">
        <w:rPr>
          <w:rFonts w:asciiTheme="minorHAnsi" w:hAnsiTheme="minorHAnsi" w:cstheme="minorHAnsi"/>
          <w:sz w:val="24"/>
          <w:szCs w:val="24"/>
        </w:rPr>
        <w:t>-</w:t>
      </w:r>
      <w:r w:rsidR="0099302E" w:rsidRPr="009F5F46">
        <w:rPr>
          <w:rFonts w:asciiTheme="minorHAnsi" w:hAnsiTheme="minorHAnsi" w:cstheme="minorHAnsi"/>
          <w:sz w:val="24"/>
          <w:szCs w:val="24"/>
        </w:rPr>
        <w:t>2</w:t>
      </w:r>
      <w:r w:rsidR="00DA7D6C" w:rsidRPr="009F5F46">
        <w:rPr>
          <w:rFonts w:asciiTheme="minorHAnsi" w:hAnsiTheme="minorHAnsi" w:cstheme="minorHAnsi"/>
          <w:sz w:val="24"/>
          <w:szCs w:val="24"/>
        </w:rPr>
        <w:t>4</w:t>
      </w:r>
      <w:r w:rsidRPr="009F5F46">
        <w:rPr>
          <w:rFonts w:asciiTheme="minorHAnsi" w:hAnsiTheme="minorHAnsi" w:cstheme="minorHAnsi"/>
          <w:sz w:val="24"/>
          <w:szCs w:val="24"/>
        </w:rPr>
        <w:t>ης Τακτικής Συνεδρίασης</w:t>
      </w:r>
      <w:r w:rsidR="004A22BA" w:rsidRPr="009F5F46">
        <w:rPr>
          <w:rFonts w:asciiTheme="minorHAnsi" w:hAnsiTheme="minorHAnsi" w:cstheme="minorHAnsi"/>
          <w:sz w:val="24"/>
          <w:szCs w:val="24"/>
        </w:rPr>
        <w:t xml:space="preserve"> –</w:t>
      </w:r>
    </w:p>
    <w:p w:rsidR="004A22BA" w:rsidRPr="009F5F46" w:rsidRDefault="000B013F" w:rsidP="009222C6">
      <w:pPr>
        <w:spacing w:line="276" w:lineRule="auto"/>
        <w:jc w:val="center"/>
        <w:rPr>
          <w:rFonts w:asciiTheme="minorHAnsi" w:hAnsiTheme="minorHAnsi" w:cstheme="minorHAnsi"/>
          <w:sz w:val="24"/>
          <w:szCs w:val="24"/>
        </w:rPr>
      </w:pPr>
      <w:r w:rsidRPr="009F5F46">
        <w:rPr>
          <w:rFonts w:asciiTheme="minorHAnsi" w:hAnsiTheme="minorHAnsi" w:cstheme="minorHAnsi"/>
          <w:sz w:val="24"/>
          <w:szCs w:val="24"/>
        </w:rPr>
        <w:t>ΜΕ ΤΗΛΕΔΙΑΣΚΕΨΗ</w:t>
      </w:r>
    </w:p>
    <w:p w:rsidR="009222C6" w:rsidRPr="009F5F46" w:rsidRDefault="009222C6" w:rsidP="009222C6">
      <w:pPr>
        <w:spacing w:line="276" w:lineRule="auto"/>
        <w:jc w:val="center"/>
        <w:rPr>
          <w:rFonts w:asciiTheme="minorHAnsi" w:hAnsiTheme="minorHAnsi" w:cstheme="minorHAnsi"/>
          <w:sz w:val="24"/>
          <w:szCs w:val="24"/>
        </w:rPr>
      </w:pPr>
      <w:r w:rsidRPr="009F5F46">
        <w:rPr>
          <w:rFonts w:asciiTheme="minorHAnsi" w:hAnsiTheme="minorHAnsi" w:cstheme="minorHAnsi"/>
          <w:sz w:val="24"/>
          <w:szCs w:val="24"/>
        </w:rPr>
        <w:t xml:space="preserve">του Δημοτικού Συμβουλίου </w:t>
      </w:r>
      <w:proofErr w:type="spellStart"/>
      <w:r w:rsidRPr="009F5F46">
        <w:rPr>
          <w:rFonts w:asciiTheme="minorHAnsi" w:hAnsiTheme="minorHAnsi" w:cstheme="minorHAnsi"/>
          <w:sz w:val="24"/>
          <w:szCs w:val="24"/>
        </w:rPr>
        <w:t>Λεβαδέων</w:t>
      </w:r>
      <w:proofErr w:type="spellEnd"/>
    </w:p>
    <w:p w:rsidR="009222C6" w:rsidRPr="009F5F46" w:rsidRDefault="009222C6" w:rsidP="009222C6">
      <w:pPr>
        <w:spacing w:line="276" w:lineRule="auto"/>
        <w:jc w:val="center"/>
        <w:rPr>
          <w:rFonts w:asciiTheme="minorHAnsi" w:eastAsia="Arial" w:hAnsiTheme="minorHAnsi" w:cstheme="minorHAnsi"/>
          <w:b/>
          <w:bCs/>
          <w:iCs/>
          <w:color w:val="00000A"/>
          <w:spacing w:val="-2"/>
          <w:kern w:val="1"/>
          <w:sz w:val="24"/>
          <w:szCs w:val="24"/>
          <w:lang w:bidi="hi-IN"/>
        </w:rPr>
      </w:pPr>
      <w:r w:rsidRPr="009F5F46">
        <w:rPr>
          <w:rFonts w:asciiTheme="minorHAnsi" w:hAnsiTheme="minorHAnsi" w:cstheme="minorHAnsi"/>
          <w:sz w:val="24"/>
          <w:szCs w:val="24"/>
          <w:u w:val="single"/>
        </w:rPr>
        <w:t xml:space="preserve">Αριθμός απόφασης </w:t>
      </w:r>
      <w:r w:rsidRPr="009F5F46">
        <w:rPr>
          <w:rFonts w:asciiTheme="minorHAnsi" w:eastAsia="Arial" w:hAnsiTheme="minorHAnsi" w:cstheme="minorHAnsi"/>
          <w:b/>
          <w:bCs/>
          <w:iCs/>
          <w:color w:val="00000A"/>
          <w:spacing w:val="-2"/>
          <w:kern w:val="1"/>
          <w:sz w:val="24"/>
          <w:szCs w:val="24"/>
          <w:lang w:bidi="hi-IN"/>
        </w:rPr>
        <w:t xml:space="preserve"> </w:t>
      </w:r>
      <w:r w:rsidR="009F5F46" w:rsidRPr="009F5F46">
        <w:rPr>
          <w:rFonts w:asciiTheme="minorHAnsi" w:eastAsia="Arial" w:hAnsiTheme="minorHAnsi" w:cstheme="minorHAnsi"/>
          <w:b/>
          <w:bCs/>
          <w:iCs/>
          <w:color w:val="00000A"/>
          <w:spacing w:val="-2"/>
          <w:kern w:val="1"/>
          <w:sz w:val="24"/>
          <w:szCs w:val="24"/>
          <w:lang w:bidi="hi-IN"/>
        </w:rPr>
        <w:t>13</w:t>
      </w:r>
      <w:r w:rsidR="0077782D">
        <w:rPr>
          <w:rFonts w:asciiTheme="minorHAnsi" w:eastAsia="Arial" w:hAnsiTheme="minorHAnsi" w:cstheme="minorHAnsi"/>
          <w:b/>
          <w:bCs/>
          <w:iCs/>
          <w:color w:val="00000A"/>
          <w:spacing w:val="-2"/>
          <w:kern w:val="1"/>
          <w:sz w:val="24"/>
          <w:szCs w:val="24"/>
          <w:lang w:bidi="hi-IN"/>
        </w:rPr>
        <w:t>1</w:t>
      </w:r>
    </w:p>
    <w:p w:rsidR="00F03BF0" w:rsidRPr="009F5F46" w:rsidRDefault="00F03BF0" w:rsidP="009222C6">
      <w:pPr>
        <w:spacing w:line="276" w:lineRule="auto"/>
        <w:jc w:val="center"/>
        <w:rPr>
          <w:rFonts w:asciiTheme="minorHAnsi" w:hAnsiTheme="minorHAnsi" w:cstheme="minorHAnsi"/>
          <w:sz w:val="24"/>
          <w:szCs w:val="24"/>
        </w:rPr>
      </w:pPr>
    </w:p>
    <w:p w:rsidR="009222C6" w:rsidRPr="009F5F46" w:rsidRDefault="009222C6" w:rsidP="009222C6">
      <w:pPr>
        <w:tabs>
          <w:tab w:val="left" w:pos="6237"/>
        </w:tabs>
        <w:snapToGrid w:val="0"/>
        <w:spacing w:line="276" w:lineRule="auto"/>
        <w:ind w:left="113"/>
        <w:jc w:val="center"/>
        <w:rPr>
          <w:rFonts w:asciiTheme="minorHAnsi" w:hAnsiTheme="minorHAnsi" w:cstheme="minorHAnsi"/>
          <w:sz w:val="24"/>
          <w:szCs w:val="24"/>
        </w:rPr>
      </w:pPr>
      <w:r w:rsidRPr="009F5F46">
        <w:rPr>
          <w:rStyle w:val="FontStyle17"/>
          <w:rFonts w:asciiTheme="minorHAnsi" w:eastAsia="Calibri" w:hAnsiTheme="minorHAnsi" w:cstheme="minorHAnsi"/>
          <w:b/>
          <w:bCs/>
          <w:spacing w:val="-3"/>
          <w:kern w:val="1"/>
          <w:sz w:val="24"/>
          <w:szCs w:val="24"/>
          <w:shd w:val="clear" w:color="auto" w:fill="FFFFFF"/>
          <w:lang w:bidi="hi-IN"/>
        </w:rPr>
        <w:t xml:space="preserve"> </w:t>
      </w:r>
    </w:p>
    <w:p w:rsidR="00D7550B" w:rsidRPr="009F5F46" w:rsidRDefault="00776082" w:rsidP="00D7550B">
      <w:pPr>
        <w:tabs>
          <w:tab w:val="left" w:pos="6237"/>
        </w:tabs>
        <w:suppressAutoHyphens/>
        <w:snapToGrid w:val="0"/>
        <w:ind w:left="113"/>
        <w:jc w:val="both"/>
        <w:rPr>
          <w:rFonts w:asciiTheme="minorHAnsi" w:hAnsiTheme="minorHAnsi" w:cstheme="minorHAnsi"/>
          <w:sz w:val="24"/>
          <w:szCs w:val="24"/>
        </w:rPr>
      </w:pPr>
      <w:r w:rsidRPr="009F5F46">
        <w:rPr>
          <w:rStyle w:val="af0"/>
          <w:rFonts w:asciiTheme="minorHAnsi" w:eastAsia="Arial" w:hAnsiTheme="minorHAnsi" w:cstheme="minorHAnsi"/>
          <w:spacing w:val="-3"/>
          <w:kern w:val="1"/>
          <w:sz w:val="24"/>
          <w:szCs w:val="24"/>
          <w:highlight w:val="white"/>
          <w:shd w:val="clear" w:color="auto" w:fill="FFFFFF"/>
          <w:lang w:bidi="hi-IN"/>
        </w:rPr>
        <w:t>ΘΕΜΑ</w:t>
      </w:r>
      <w:r w:rsidRPr="009F5F46">
        <w:rPr>
          <w:rStyle w:val="af0"/>
          <w:rFonts w:asciiTheme="minorHAnsi" w:eastAsia="Arial" w:hAnsiTheme="minorHAnsi" w:cstheme="minorHAnsi"/>
          <w:spacing w:val="-3"/>
          <w:kern w:val="1"/>
          <w:sz w:val="24"/>
          <w:szCs w:val="24"/>
          <w:shd w:val="clear" w:color="auto" w:fill="FFFFFF"/>
          <w:lang w:bidi="hi-IN"/>
        </w:rPr>
        <w:t>:</w:t>
      </w:r>
      <w:r w:rsidR="001C5F72" w:rsidRPr="009F5F46">
        <w:rPr>
          <w:rFonts w:asciiTheme="minorHAnsi" w:hAnsiTheme="minorHAnsi" w:cstheme="minorHAnsi"/>
          <w:color w:val="000000"/>
          <w:sz w:val="24"/>
          <w:szCs w:val="24"/>
        </w:rPr>
        <w:t xml:space="preserve"> </w:t>
      </w:r>
      <w:r w:rsidR="00557301" w:rsidRPr="00557301">
        <w:rPr>
          <w:rFonts w:asciiTheme="minorHAnsi" w:hAnsiTheme="minorHAnsi" w:cstheme="minorHAnsi"/>
          <w:b/>
          <w:color w:val="000000"/>
          <w:sz w:val="24"/>
          <w:szCs w:val="24"/>
        </w:rPr>
        <w:t>Εν μέρει τ</w:t>
      </w:r>
      <w:r w:rsidR="0077782D" w:rsidRPr="00557301">
        <w:rPr>
          <w:rFonts w:ascii="Calibri" w:hAnsi="Calibri" w:cs="Calibri"/>
          <w:b/>
          <w:sz w:val="24"/>
          <w:szCs w:val="24"/>
        </w:rPr>
        <w:t xml:space="preserve">ροποποίηση της υπ </w:t>
      </w:r>
      <w:proofErr w:type="spellStart"/>
      <w:r w:rsidR="0077782D" w:rsidRPr="00557301">
        <w:rPr>
          <w:rFonts w:ascii="Calibri" w:hAnsi="Calibri" w:cs="Calibri"/>
          <w:b/>
          <w:sz w:val="24"/>
          <w:szCs w:val="24"/>
        </w:rPr>
        <w:t>αριθμ</w:t>
      </w:r>
      <w:proofErr w:type="spellEnd"/>
      <w:r w:rsidR="0077782D" w:rsidRPr="00557301">
        <w:rPr>
          <w:rFonts w:ascii="Calibri" w:hAnsi="Calibri" w:cs="Calibri"/>
          <w:b/>
          <w:sz w:val="24"/>
          <w:szCs w:val="24"/>
        </w:rPr>
        <w:t xml:space="preserve"> 4/2019 </w:t>
      </w:r>
      <w:r w:rsidR="0077782D" w:rsidRPr="00557301">
        <w:rPr>
          <w:rFonts w:ascii="Calibri" w:hAnsi="Calibri" w:cs="Calibri"/>
          <w:b/>
          <w:color w:val="000000"/>
          <w:sz w:val="24"/>
          <w:szCs w:val="24"/>
        </w:rPr>
        <w:t xml:space="preserve">(ΑΔΑ: ΩΠ6ΚΩΛΗ-ΘΓ8) </w:t>
      </w:r>
      <w:r w:rsidR="0077782D" w:rsidRPr="00557301">
        <w:rPr>
          <w:rFonts w:ascii="Calibri" w:hAnsi="Calibri" w:cs="Calibri"/>
          <w:b/>
          <w:sz w:val="24"/>
          <w:szCs w:val="24"/>
        </w:rPr>
        <w:t xml:space="preserve">Απόφασης του Δημοτικού Συμβουλίου περί </w:t>
      </w:r>
      <w:r w:rsidR="00557301" w:rsidRPr="00557301">
        <w:rPr>
          <w:rFonts w:ascii="Calibri" w:hAnsi="Calibri" w:cs="Calibri"/>
          <w:b/>
          <w:sz w:val="24"/>
          <w:szCs w:val="24"/>
        </w:rPr>
        <w:t>«</w:t>
      </w:r>
      <w:r w:rsidR="00557301" w:rsidRPr="00557301">
        <w:rPr>
          <w:rFonts w:ascii="Calibri" w:hAnsi="Calibri" w:cs="Calibri"/>
          <w:b/>
          <w:color w:val="000000"/>
          <w:sz w:val="24"/>
          <w:szCs w:val="24"/>
        </w:rPr>
        <w:t xml:space="preserve">Έγκρισης Κανονισμού Λειτουργίας </w:t>
      </w:r>
      <w:r w:rsidR="00557301" w:rsidRPr="00557301">
        <w:rPr>
          <w:rFonts w:ascii="Calibri" w:hAnsi="Calibri" w:cs="Calibri"/>
          <w:b/>
          <w:bCs/>
          <w:color w:val="000000"/>
          <w:sz w:val="24"/>
          <w:szCs w:val="24"/>
        </w:rPr>
        <w:t>υφιστάμενων</w:t>
      </w:r>
      <w:r w:rsidR="00557301" w:rsidRPr="00557301">
        <w:rPr>
          <w:rFonts w:ascii="Calibri" w:hAnsi="Calibri" w:cs="Calibri"/>
          <w:b/>
          <w:color w:val="000000"/>
          <w:sz w:val="24"/>
          <w:szCs w:val="24"/>
        </w:rPr>
        <w:t xml:space="preserve"> Λαϊκών Αγορών Δήμου </w:t>
      </w:r>
      <w:proofErr w:type="spellStart"/>
      <w:r w:rsidR="00557301" w:rsidRPr="00557301">
        <w:rPr>
          <w:rFonts w:ascii="Calibri" w:hAnsi="Calibri" w:cs="Calibri"/>
          <w:b/>
          <w:color w:val="000000"/>
          <w:sz w:val="24"/>
          <w:szCs w:val="24"/>
        </w:rPr>
        <w:t>Λεβαδέων</w:t>
      </w:r>
      <w:proofErr w:type="spellEnd"/>
      <w:r w:rsidR="00557301">
        <w:rPr>
          <w:rStyle w:val="af0"/>
          <w:rFonts w:asciiTheme="minorHAnsi" w:hAnsiTheme="minorHAnsi" w:cstheme="minorHAnsi"/>
          <w:b w:val="0"/>
          <w:bCs w:val="0"/>
          <w:iCs/>
          <w:spacing w:val="-3"/>
          <w:kern w:val="1"/>
          <w:sz w:val="24"/>
          <w:szCs w:val="24"/>
          <w:lang w:bidi="hi-IN"/>
        </w:rPr>
        <w:t xml:space="preserve">» </w:t>
      </w:r>
      <w:r w:rsidR="00D7550B" w:rsidRPr="009A71C5">
        <w:rPr>
          <w:rStyle w:val="af0"/>
          <w:rFonts w:asciiTheme="minorHAnsi" w:hAnsiTheme="minorHAnsi" w:cstheme="minorHAnsi"/>
          <w:bCs w:val="0"/>
          <w:iCs/>
          <w:spacing w:val="-3"/>
          <w:kern w:val="1"/>
          <w:sz w:val="24"/>
          <w:szCs w:val="24"/>
          <w:lang w:bidi="hi-IN"/>
        </w:rPr>
        <w:t>(</w:t>
      </w:r>
      <w:r w:rsidR="009F5F46" w:rsidRPr="009A71C5">
        <w:rPr>
          <w:rStyle w:val="af0"/>
          <w:rFonts w:asciiTheme="minorHAnsi" w:hAnsiTheme="minorHAnsi" w:cstheme="minorHAnsi"/>
          <w:bCs w:val="0"/>
          <w:iCs/>
          <w:spacing w:val="-3"/>
          <w:kern w:val="1"/>
          <w:sz w:val="24"/>
          <w:szCs w:val="24"/>
          <w:lang w:bidi="hi-IN"/>
        </w:rPr>
        <w:t>2</w:t>
      </w:r>
      <w:r w:rsidR="0077782D" w:rsidRPr="009A71C5">
        <w:rPr>
          <w:rStyle w:val="af0"/>
          <w:rFonts w:asciiTheme="minorHAnsi" w:hAnsiTheme="minorHAnsi" w:cstheme="minorHAnsi"/>
          <w:bCs w:val="0"/>
          <w:iCs/>
          <w:spacing w:val="-3"/>
          <w:kern w:val="1"/>
          <w:sz w:val="24"/>
          <w:szCs w:val="24"/>
          <w:lang w:bidi="hi-IN"/>
        </w:rPr>
        <w:t>6</w:t>
      </w:r>
      <w:r w:rsidR="00D7550B" w:rsidRPr="009A71C5">
        <w:rPr>
          <w:rStyle w:val="af0"/>
          <w:rFonts w:asciiTheme="minorHAnsi" w:hAnsiTheme="minorHAnsi" w:cstheme="minorHAnsi"/>
          <w:bCs w:val="0"/>
          <w:iCs/>
          <w:spacing w:val="-3"/>
          <w:kern w:val="1"/>
          <w:sz w:val="24"/>
          <w:szCs w:val="24"/>
          <w:lang w:bidi="hi-IN"/>
        </w:rPr>
        <w:t>/20</w:t>
      </w:r>
      <w:r w:rsidR="007C03F6" w:rsidRPr="009A71C5">
        <w:rPr>
          <w:rStyle w:val="af0"/>
          <w:rFonts w:asciiTheme="minorHAnsi" w:hAnsiTheme="minorHAnsi" w:cstheme="minorHAnsi"/>
          <w:bCs w:val="0"/>
          <w:iCs/>
          <w:spacing w:val="-3"/>
          <w:kern w:val="1"/>
          <w:sz w:val="24"/>
          <w:szCs w:val="24"/>
          <w:lang w:bidi="hi-IN"/>
        </w:rPr>
        <w:t>2</w:t>
      </w:r>
      <w:r w:rsidR="009F5F46" w:rsidRPr="009A71C5">
        <w:rPr>
          <w:rStyle w:val="af0"/>
          <w:rFonts w:asciiTheme="minorHAnsi" w:hAnsiTheme="minorHAnsi" w:cstheme="minorHAnsi"/>
          <w:bCs w:val="0"/>
          <w:iCs/>
          <w:spacing w:val="-3"/>
          <w:kern w:val="1"/>
          <w:sz w:val="24"/>
          <w:szCs w:val="24"/>
          <w:lang w:bidi="hi-IN"/>
        </w:rPr>
        <w:t>1</w:t>
      </w:r>
      <w:r w:rsidR="00D7550B" w:rsidRPr="009A71C5">
        <w:rPr>
          <w:rStyle w:val="af0"/>
          <w:rFonts w:asciiTheme="minorHAnsi" w:hAnsiTheme="minorHAnsi" w:cstheme="minorHAnsi"/>
          <w:bCs w:val="0"/>
          <w:iCs/>
          <w:spacing w:val="-3"/>
          <w:kern w:val="1"/>
          <w:sz w:val="24"/>
          <w:szCs w:val="24"/>
          <w:lang w:bidi="hi-IN"/>
        </w:rPr>
        <w:t xml:space="preserve"> Απόφαση ΕΠΟΙΖΩ)</w:t>
      </w:r>
    </w:p>
    <w:p w:rsidR="0068059B" w:rsidRPr="009F5F46" w:rsidRDefault="0068059B" w:rsidP="00D7550B">
      <w:pPr>
        <w:keepNext/>
        <w:widowControl w:val="0"/>
        <w:tabs>
          <w:tab w:val="left" w:pos="6237"/>
          <w:tab w:val="left" w:pos="8275"/>
        </w:tabs>
        <w:snapToGrid w:val="0"/>
        <w:spacing w:line="276" w:lineRule="auto"/>
        <w:ind w:left="-9"/>
        <w:jc w:val="both"/>
        <w:textAlignment w:val="baseline"/>
        <w:rPr>
          <w:rFonts w:asciiTheme="minorHAnsi" w:hAnsiTheme="minorHAnsi" w:cstheme="minorHAnsi"/>
          <w:b/>
          <w:sz w:val="24"/>
          <w:szCs w:val="24"/>
        </w:rPr>
      </w:pPr>
    </w:p>
    <w:p w:rsidR="001C5F72" w:rsidRPr="009F5F46" w:rsidRDefault="001C5F72" w:rsidP="00F20186">
      <w:pPr>
        <w:tabs>
          <w:tab w:val="left" w:pos="6237"/>
        </w:tabs>
        <w:snapToGrid w:val="0"/>
        <w:ind w:left="-9"/>
        <w:jc w:val="both"/>
        <w:rPr>
          <w:rStyle w:val="FontStyle17"/>
          <w:rFonts w:asciiTheme="minorHAnsi" w:eastAsia="Calibri" w:hAnsiTheme="minorHAnsi" w:cstheme="minorHAnsi"/>
          <w:iCs/>
          <w:color w:val="000000"/>
          <w:spacing w:val="-3"/>
          <w:kern w:val="1"/>
          <w:sz w:val="24"/>
          <w:szCs w:val="24"/>
        </w:rPr>
      </w:pPr>
    </w:p>
    <w:p w:rsidR="0099302E" w:rsidRPr="009F5F46" w:rsidRDefault="008310E0" w:rsidP="0099302E">
      <w:pPr>
        <w:pStyle w:val="Default"/>
        <w:spacing w:line="360" w:lineRule="auto"/>
        <w:ind w:left="284"/>
        <w:jc w:val="both"/>
        <w:rPr>
          <w:rFonts w:asciiTheme="minorHAnsi" w:hAnsiTheme="minorHAnsi" w:cstheme="minorHAnsi"/>
          <w:bCs/>
        </w:rPr>
      </w:pPr>
      <w:r w:rsidRPr="009F5F46">
        <w:rPr>
          <w:rStyle w:val="FontStyle17"/>
          <w:rFonts w:asciiTheme="minorHAnsi" w:eastAsia="Calibri" w:hAnsiTheme="minorHAnsi" w:cstheme="minorHAnsi"/>
          <w:iCs/>
          <w:spacing w:val="-3"/>
          <w:kern w:val="1"/>
          <w:sz w:val="24"/>
          <w:szCs w:val="24"/>
        </w:rPr>
        <w:t>Στη Λιβαδειά σήμερα την</w:t>
      </w:r>
      <w:r w:rsidR="0099302E" w:rsidRPr="009F5F46">
        <w:rPr>
          <w:rStyle w:val="FontStyle17"/>
          <w:rFonts w:asciiTheme="minorHAnsi" w:eastAsia="Calibri" w:hAnsiTheme="minorHAnsi" w:cstheme="minorHAnsi"/>
          <w:iCs/>
          <w:spacing w:val="-3"/>
          <w:kern w:val="1"/>
          <w:sz w:val="24"/>
          <w:szCs w:val="24"/>
        </w:rPr>
        <w:t xml:space="preserve"> </w:t>
      </w:r>
      <w:r w:rsidR="00251BCD" w:rsidRPr="009F5F46">
        <w:rPr>
          <w:rStyle w:val="FontStyle17"/>
          <w:rFonts w:asciiTheme="minorHAnsi" w:eastAsia="Calibri" w:hAnsiTheme="minorHAnsi" w:cstheme="minorHAnsi"/>
          <w:iCs/>
          <w:spacing w:val="-3"/>
          <w:kern w:val="1"/>
          <w:sz w:val="24"/>
          <w:szCs w:val="24"/>
        </w:rPr>
        <w:t>2</w:t>
      </w:r>
      <w:r w:rsidR="00024BF5">
        <w:rPr>
          <w:rStyle w:val="FontStyle17"/>
          <w:rFonts w:asciiTheme="minorHAnsi" w:eastAsia="Calibri" w:hAnsiTheme="minorHAnsi" w:cstheme="minorHAnsi"/>
          <w:iCs/>
          <w:spacing w:val="-3"/>
          <w:kern w:val="1"/>
          <w:sz w:val="24"/>
          <w:szCs w:val="24"/>
        </w:rPr>
        <w:t>7</w:t>
      </w:r>
      <w:r w:rsidR="00DA7D6C" w:rsidRPr="009F5F46">
        <w:rPr>
          <w:rStyle w:val="FontStyle17"/>
          <w:rFonts w:asciiTheme="minorHAnsi" w:eastAsia="Calibri" w:hAnsiTheme="minorHAnsi" w:cstheme="minorHAnsi"/>
          <w:iCs/>
          <w:spacing w:val="-3"/>
          <w:kern w:val="1"/>
          <w:sz w:val="24"/>
          <w:szCs w:val="24"/>
        </w:rPr>
        <w:t>η</w:t>
      </w:r>
      <w:r w:rsidR="00251BCD" w:rsidRPr="009F5F46">
        <w:rPr>
          <w:rStyle w:val="FontStyle17"/>
          <w:rFonts w:asciiTheme="minorHAnsi" w:eastAsia="Calibri" w:hAnsiTheme="minorHAnsi" w:cstheme="minorHAnsi"/>
          <w:iCs/>
          <w:spacing w:val="-3"/>
          <w:kern w:val="1"/>
          <w:sz w:val="24"/>
          <w:szCs w:val="24"/>
        </w:rPr>
        <w:t xml:space="preserve"> Δεκεμβρίου</w:t>
      </w:r>
      <w:r w:rsidRPr="009F5F46">
        <w:rPr>
          <w:rStyle w:val="FontStyle17"/>
          <w:rFonts w:asciiTheme="minorHAnsi" w:eastAsia="Calibri" w:hAnsiTheme="minorHAnsi" w:cstheme="minorHAnsi"/>
          <w:iCs/>
          <w:spacing w:val="-3"/>
          <w:kern w:val="1"/>
          <w:sz w:val="24"/>
          <w:szCs w:val="24"/>
        </w:rPr>
        <w:t xml:space="preserve"> 202</w:t>
      </w:r>
      <w:r w:rsidR="00024BF5">
        <w:rPr>
          <w:rStyle w:val="FontStyle17"/>
          <w:rFonts w:asciiTheme="minorHAnsi" w:eastAsia="Calibri" w:hAnsiTheme="minorHAnsi" w:cstheme="minorHAnsi"/>
          <w:iCs/>
          <w:spacing w:val="-3"/>
          <w:kern w:val="1"/>
          <w:sz w:val="24"/>
          <w:szCs w:val="24"/>
        </w:rPr>
        <w:t>1</w:t>
      </w:r>
      <w:r w:rsidRPr="009F5F46">
        <w:rPr>
          <w:rStyle w:val="FontStyle17"/>
          <w:rFonts w:asciiTheme="minorHAnsi" w:eastAsia="Calibri" w:hAnsiTheme="minorHAnsi" w:cstheme="minorHAnsi"/>
          <w:iCs/>
          <w:spacing w:val="-3"/>
          <w:kern w:val="1"/>
          <w:sz w:val="24"/>
          <w:szCs w:val="24"/>
        </w:rPr>
        <w:t xml:space="preserve">, ημέρα </w:t>
      </w:r>
      <w:r w:rsidR="00024BF5">
        <w:rPr>
          <w:rStyle w:val="FontStyle17"/>
          <w:rFonts w:asciiTheme="minorHAnsi" w:eastAsia="Calibri" w:hAnsiTheme="minorHAnsi" w:cstheme="minorHAnsi"/>
          <w:iCs/>
          <w:spacing w:val="-3"/>
          <w:kern w:val="1"/>
          <w:sz w:val="24"/>
          <w:szCs w:val="24"/>
        </w:rPr>
        <w:t>Δευτέρα</w:t>
      </w:r>
      <w:r w:rsidR="004A22BA" w:rsidRPr="009F5F46">
        <w:rPr>
          <w:rStyle w:val="FontStyle17"/>
          <w:rFonts w:asciiTheme="minorHAnsi" w:eastAsia="Calibri" w:hAnsiTheme="minorHAnsi" w:cstheme="minorHAnsi"/>
          <w:iCs/>
          <w:spacing w:val="-3"/>
          <w:kern w:val="1"/>
          <w:sz w:val="24"/>
          <w:szCs w:val="24"/>
        </w:rPr>
        <w:t xml:space="preserve">  </w:t>
      </w:r>
      <w:r w:rsidRPr="009F5F46">
        <w:rPr>
          <w:rStyle w:val="FontStyle17"/>
          <w:rFonts w:asciiTheme="minorHAnsi" w:eastAsia="Calibri" w:hAnsiTheme="minorHAnsi" w:cstheme="minorHAnsi"/>
          <w:iCs/>
          <w:spacing w:val="-3"/>
          <w:kern w:val="1"/>
          <w:sz w:val="24"/>
          <w:szCs w:val="24"/>
        </w:rPr>
        <w:t>και ώρα 1</w:t>
      </w:r>
      <w:r w:rsidR="00024BF5">
        <w:rPr>
          <w:rStyle w:val="FontStyle17"/>
          <w:rFonts w:asciiTheme="minorHAnsi" w:eastAsia="Calibri" w:hAnsiTheme="minorHAnsi" w:cstheme="minorHAnsi"/>
          <w:iCs/>
          <w:spacing w:val="-3"/>
          <w:kern w:val="1"/>
          <w:sz w:val="24"/>
          <w:szCs w:val="24"/>
        </w:rPr>
        <w:t>3</w:t>
      </w:r>
      <w:r w:rsidRPr="009F5F46">
        <w:rPr>
          <w:rStyle w:val="FontStyle17"/>
          <w:rFonts w:asciiTheme="minorHAnsi" w:eastAsia="Calibri" w:hAnsiTheme="minorHAnsi" w:cstheme="minorHAnsi"/>
          <w:iCs/>
          <w:spacing w:val="-3"/>
          <w:kern w:val="1"/>
          <w:sz w:val="24"/>
          <w:szCs w:val="24"/>
        </w:rPr>
        <w:t xml:space="preserve">:00 </w:t>
      </w:r>
      <w:proofErr w:type="spellStart"/>
      <w:r w:rsidR="0099302E" w:rsidRPr="009F5F46">
        <w:rPr>
          <w:rStyle w:val="FontStyle17"/>
          <w:rFonts w:asciiTheme="minorHAnsi" w:eastAsia="Calibri" w:hAnsiTheme="minorHAnsi" w:cstheme="minorHAnsi"/>
          <w:iCs/>
          <w:spacing w:val="-3"/>
          <w:kern w:val="1"/>
          <w:sz w:val="24"/>
          <w:szCs w:val="24"/>
        </w:rPr>
        <w:t>μ</w:t>
      </w:r>
      <w:r w:rsidRPr="009F5F46">
        <w:rPr>
          <w:rStyle w:val="FontStyle17"/>
          <w:rFonts w:asciiTheme="minorHAnsi" w:eastAsia="Calibri" w:hAnsiTheme="minorHAnsi" w:cstheme="minorHAnsi"/>
          <w:iCs/>
          <w:spacing w:val="-3"/>
          <w:kern w:val="1"/>
          <w:sz w:val="24"/>
          <w:szCs w:val="24"/>
        </w:rPr>
        <w:t>.μ</w:t>
      </w:r>
      <w:proofErr w:type="spellEnd"/>
      <w:r w:rsidRPr="009F5F46">
        <w:rPr>
          <w:rStyle w:val="FontStyle17"/>
          <w:rFonts w:asciiTheme="minorHAnsi" w:eastAsia="Calibri" w:hAnsiTheme="minorHAnsi" w:cstheme="minorHAnsi"/>
          <w:iCs/>
          <w:spacing w:val="-3"/>
          <w:kern w:val="1"/>
          <w:sz w:val="24"/>
          <w:szCs w:val="24"/>
        </w:rPr>
        <w:t xml:space="preserve">  </w:t>
      </w:r>
      <w:r w:rsidR="004A22BA" w:rsidRPr="009F5F46">
        <w:rPr>
          <w:rFonts w:asciiTheme="minorHAnsi" w:hAnsiTheme="minorHAnsi" w:cstheme="minorHAnsi"/>
        </w:rPr>
        <w:t xml:space="preserve"> </w:t>
      </w:r>
      <w:r w:rsidRPr="009F5F46">
        <w:rPr>
          <w:rFonts w:asciiTheme="minorHAnsi" w:hAnsiTheme="minorHAnsi" w:cstheme="minorHAnsi"/>
        </w:rPr>
        <w:t xml:space="preserve"> ,</w:t>
      </w:r>
      <w:r w:rsidRPr="009F5F46">
        <w:rPr>
          <w:rStyle w:val="FontStyle17"/>
          <w:rFonts w:asciiTheme="minorHAnsi" w:eastAsia="Calibri" w:hAnsiTheme="minorHAnsi" w:cstheme="minorHAnsi"/>
          <w:iCs/>
          <w:spacing w:val="-3"/>
          <w:kern w:val="1"/>
          <w:sz w:val="24"/>
          <w:szCs w:val="24"/>
        </w:rPr>
        <w:t xml:space="preserve"> συνήλθε σε συνεδρίαση το Δημοτικό Συμβούλιο του Δήμου  </w:t>
      </w:r>
      <w:proofErr w:type="spellStart"/>
      <w:r w:rsidRPr="009F5F46">
        <w:rPr>
          <w:rStyle w:val="FontStyle17"/>
          <w:rFonts w:asciiTheme="minorHAnsi" w:eastAsia="Calibri" w:hAnsiTheme="minorHAnsi" w:cstheme="minorHAnsi"/>
          <w:iCs/>
          <w:spacing w:val="-3"/>
          <w:kern w:val="1"/>
          <w:sz w:val="24"/>
          <w:szCs w:val="24"/>
        </w:rPr>
        <w:t>Λεβαδέων</w:t>
      </w:r>
      <w:proofErr w:type="spellEnd"/>
      <w:r w:rsidRPr="009F5F46">
        <w:rPr>
          <w:rStyle w:val="FontStyle17"/>
          <w:rFonts w:asciiTheme="minorHAnsi" w:eastAsia="Calibri" w:hAnsiTheme="minorHAnsi" w:cstheme="minorHAnsi"/>
          <w:iCs/>
          <w:spacing w:val="-3"/>
          <w:kern w:val="1"/>
          <w:sz w:val="24"/>
          <w:szCs w:val="24"/>
        </w:rPr>
        <w:t xml:space="preserve"> </w:t>
      </w:r>
      <w:r w:rsidRPr="009F5F46">
        <w:rPr>
          <w:rStyle w:val="af0"/>
          <w:rFonts w:asciiTheme="minorHAnsi" w:hAnsiTheme="minorHAnsi" w:cstheme="minorHAnsi"/>
          <w:shd w:val="clear" w:color="auto" w:fill="FFFFFF"/>
        </w:rPr>
        <w:t xml:space="preserve">, </w:t>
      </w:r>
      <w:r w:rsidRPr="009F5F46">
        <w:rPr>
          <w:rStyle w:val="af0"/>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9F5F46">
        <w:rPr>
          <w:rStyle w:val="af0"/>
          <w:rFonts w:asciiTheme="minorHAnsi" w:hAnsiTheme="minorHAnsi" w:cstheme="minorHAnsi"/>
          <w:u w:val="single"/>
          <w:shd w:val="clear" w:color="auto" w:fill="FFFFFF"/>
        </w:rPr>
        <w:t>κορωνοϊού</w:t>
      </w:r>
      <w:proofErr w:type="spellEnd"/>
      <w:r w:rsidRPr="009F5F46">
        <w:rPr>
          <w:rStyle w:val="af0"/>
          <w:rFonts w:asciiTheme="minorHAnsi" w:hAnsiTheme="minorHAnsi" w:cstheme="minorHAnsi"/>
          <w:u w:val="single"/>
          <w:shd w:val="clear" w:color="auto" w:fill="FFFFFF"/>
        </w:rPr>
        <w:t xml:space="preserve"> COVID-19   πραγματοποιήθηκε  </w:t>
      </w:r>
      <w:r w:rsidRPr="009F5F46">
        <w:rPr>
          <w:rFonts w:asciiTheme="minorHAnsi" w:hAnsiTheme="minorHAnsi" w:cstheme="minorHAnsi"/>
          <w:b/>
          <w:u w:val="single"/>
        </w:rPr>
        <w:t xml:space="preserve">   </w:t>
      </w:r>
      <w:r w:rsidRPr="009F5F46">
        <w:rPr>
          <w:rFonts w:asciiTheme="minorHAnsi" w:hAnsiTheme="minorHAnsi" w:cstheme="minorHAnsi"/>
        </w:rPr>
        <w:t xml:space="preserve"> </w:t>
      </w:r>
      <w:r w:rsidR="00024BF5">
        <w:rPr>
          <w:rStyle w:val="FontStyle17"/>
          <w:rFonts w:asciiTheme="minorHAnsi" w:eastAsia="Calibri" w:hAnsiTheme="minorHAnsi" w:cstheme="minorHAnsi"/>
          <w:b/>
          <w:iCs/>
          <w:spacing w:val="-3"/>
          <w:kern w:val="1"/>
          <w:sz w:val="24"/>
          <w:szCs w:val="24"/>
          <w:highlight w:val="white"/>
          <w:u w:val="single"/>
        </w:rPr>
        <w:t xml:space="preserve">δια περιφοράς </w:t>
      </w:r>
      <w:r w:rsidR="0099302E" w:rsidRPr="009F5F46">
        <w:rPr>
          <w:rStyle w:val="FontStyle17"/>
          <w:rFonts w:asciiTheme="minorHAnsi" w:eastAsia="Calibri" w:hAnsiTheme="minorHAnsi" w:cstheme="minorHAnsi"/>
          <w:iCs/>
          <w:spacing w:val="-3"/>
          <w:kern w:val="1"/>
          <w:sz w:val="24"/>
          <w:szCs w:val="24"/>
          <w:highlight w:val="white"/>
        </w:rPr>
        <w:t xml:space="preserve">  </w:t>
      </w:r>
      <w:r w:rsidR="0099302E" w:rsidRPr="009F5F46">
        <w:rPr>
          <w:rStyle w:val="WW8Num3z8"/>
          <w:rFonts w:asciiTheme="minorHAnsi" w:eastAsia="Calibri" w:hAnsiTheme="minorHAnsi" w:cstheme="minorHAnsi"/>
          <w:iCs/>
          <w:spacing w:val="-3"/>
          <w:kern w:val="1"/>
        </w:rPr>
        <w:t xml:space="preserve"> </w:t>
      </w:r>
      <w:r w:rsidR="0099302E" w:rsidRPr="009F5F46">
        <w:rPr>
          <w:rStyle w:val="FontStyle17"/>
          <w:rFonts w:asciiTheme="minorHAnsi" w:eastAsia="Calibri" w:hAnsiTheme="minorHAnsi" w:cstheme="minorHAnsi"/>
          <w:iCs/>
          <w:spacing w:val="-3"/>
          <w:kern w:val="1"/>
          <w:sz w:val="24"/>
          <w:szCs w:val="24"/>
        </w:rPr>
        <w:t>κα</w:t>
      </w:r>
      <w:r w:rsidR="001B6F66">
        <w:rPr>
          <w:rStyle w:val="FontStyle17"/>
          <w:rFonts w:asciiTheme="minorHAnsi" w:eastAsia="Calibri" w:hAnsiTheme="minorHAnsi" w:cstheme="minorHAnsi"/>
          <w:iCs/>
          <w:spacing w:val="-3"/>
          <w:kern w:val="1"/>
          <w:sz w:val="24"/>
          <w:szCs w:val="24"/>
        </w:rPr>
        <w:t>ι τ</w:t>
      </w:r>
      <w:r w:rsidR="00024BF5" w:rsidRPr="009F5F46">
        <w:rPr>
          <w:rFonts w:asciiTheme="minorHAnsi" w:hAnsiTheme="minorHAnsi" w:cstheme="minorHAnsi"/>
          <w:bCs/>
        </w:rPr>
        <w:t xml:space="preserve">ις διατάξεις της </w:t>
      </w:r>
      <w:proofErr w:type="spellStart"/>
      <w:r w:rsidR="00024BF5" w:rsidRPr="009F5F46">
        <w:rPr>
          <w:rFonts w:asciiTheme="minorHAnsi" w:hAnsiTheme="minorHAnsi" w:cstheme="minorHAnsi"/>
          <w:bCs/>
        </w:rPr>
        <w:t>υπ΄αριθμ</w:t>
      </w:r>
      <w:proofErr w:type="spellEnd"/>
      <w:r w:rsidR="00024BF5" w:rsidRPr="009F5F46">
        <w:rPr>
          <w:rFonts w:asciiTheme="minorHAnsi" w:hAnsiTheme="minorHAnsi" w:cstheme="minorHAnsi"/>
          <w:bCs/>
        </w:rPr>
        <w:t xml:space="preserve"> .</w:t>
      </w:r>
      <w:r w:rsidR="00024BF5" w:rsidRPr="009F5F46">
        <w:rPr>
          <w:rFonts w:asciiTheme="minorHAnsi" w:hAnsiTheme="minorHAnsi" w:cstheme="minorHAnsi"/>
          <w:bCs/>
          <w:u w:val="single"/>
        </w:rPr>
        <w:t>643/2021 εγκυκλίου του ΥΠ.ΕΣ. (ΑΔΑ: ΨΕ3846ΜΤΛ6-0Ρ5)</w:t>
      </w:r>
      <w:r w:rsidR="00024BF5" w:rsidRPr="009F5F46">
        <w:rPr>
          <w:rFonts w:asciiTheme="minorHAnsi" w:hAnsiTheme="minorHAnsi" w:cstheme="minorHAnsi"/>
          <w:bCs/>
        </w:rPr>
        <w:t xml:space="preserve"> </w:t>
      </w:r>
      <w:r w:rsidR="00024BF5" w:rsidRPr="009F5F46">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w:t>
      </w:r>
      <w:r w:rsidR="00024BF5">
        <w:rPr>
          <w:rFonts w:asciiTheme="minorHAnsi" w:hAnsiTheme="minorHAnsi" w:cstheme="minorHAnsi"/>
        </w:rPr>
        <w:t>4</w:t>
      </w:r>
      <w:r w:rsidR="0099302E" w:rsidRPr="009F5F46">
        <w:rPr>
          <w:rFonts w:asciiTheme="minorHAnsi" w:hAnsiTheme="minorHAnsi" w:cstheme="minorHAnsi"/>
          <w:b/>
          <w:bCs/>
        </w:rPr>
        <w:t>.</w:t>
      </w:r>
      <w:r w:rsidR="0099302E" w:rsidRPr="009F5F46">
        <w:rPr>
          <w:rFonts w:asciiTheme="minorHAnsi" w:hAnsiTheme="minorHAnsi" w:cstheme="minorHAnsi"/>
        </w:rPr>
        <w:t xml:space="preserve"> </w:t>
      </w:r>
      <w:r w:rsidR="0099302E" w:rsidRPr="009F5F46">
        <w:rPr>
          <w:rStyle w:val="FontStyle17"/>
          <w:rFonts w:asciiTheme="minorHAnsi" w:eastAsia="Calibri" w:hAnsiTheme="minorHAnsi" w:cstheme="minorHAnsi"/>
          <w:iCs/>
          <w:spacing w:val="-3"/>
          <w:kern w:val="1"/>
          <w:sz w:val="24"/>
          <w:szCs w:val="24"/>
        </w:rPr>
        <w:t xml:space="preserve">και </w:t>
      </w:r>
      <w:r w:rsidR="0099302E" w:rsidRPr="009F5F46">
        <w:rPr>
          <w:rFonts w:asciiTheme="minorHAnsi" w:hAnsiTheme="minorHAnsi" w:cstheme="minorHAnsi"/>
          <w:shd w:val="clear" w:color="auto" w:fill="FFFFFF"/>
        </w:rPr>
        <w:t xml:space="preserve"> ύστερα από</w:t>
      </w:r>
      <w:r w:rsidR="0099302E" w:rsidRPr="009F5F46">
        <w:rPr>
          <w:rStyle w:val="FontStyle17"/>
          <w:rFonts w:asciiTheme="minorHAnsi" w:eastAsia="Calibri" w:hAnsiTheme="minorHAnsi" w:cstheme="minorHAnsi"/>
          <w:iCs/>
          <w:spacing w:val="-3"/>
          <w:kern w:val="1"/>
          <w:sz w:val="24"/>
          <w:szCs w:val="24"/>
        </w:rPr>
        <w:t xml:space="preserve">  την από </w:t>
      </w:r>
      <w:r w:rsidR="0099302E" w:rsidRPr="009F5F46">
        <w:rPr>
          <w:rStyle w:val="FontStyle17"/>
          <w:rFonts w:asciiTheme="minorHAnsi" w:eastAsia="Calibri" w:hAnsiTheme="minorHAnsi" w:cstheme="minorHAnsi"/>
          <w:b/>
          <w:iCs/>
          <w:spacing w:val="-3"/>
          <w:kern w:val="1"/>
          <w:sz w:val="24"/>
          <w:szCs w:val="24"/>
        </w:rPr>
        <w:t xml:space="preserve"> 2</w:t>
      </w:r>
      <w:r w:rsidR="00024BF5">
        <w:rPr>
          <w:rStyle w:val="FontStyle17"/>
          <w:rFonts w:asciiTheme="minorHAnsi" w:eastAsia="Calibri" w:hAnsiTheme="minorHAnsi" w:cstheme="minorHAnsi"/>
          <w:b/>
          <w:iCs/>
          <w:spacing w:val="-3"/>
          <w:kern w:val="1"/>
          <w:sz w:val="24"/>
          <w:szCs w:val="24"/>
        </w:rPr>
        <w:t>4121</w:t>
      </w:r>
      <w:r w:rsidR="0099302E" w:rsidRPr="009F5F46">
        <w:rPr>
          <w:rStyle w:val="FontStyle17"/>
          <w:rFonts w:asciiTheme="minorHAnsi" w:eastAsia="Calibri" w:hAnsiTheme="minorHAnsi" w:cstheme="minorHAnsi"/>
          <w:b/>
          <w:iCs/>
          <w:spacing w:val="-3"/>
          <w:kern w:val="1"/>
          <w:sz w:val="24"/>
          <w:szCs w:val="24"/>
        </w:rPr>
        <w:t>/2</w:t>
      </w:r>
      <w:r w:rsidR="00024BF5">
        <w:rPr>
          <w:rStyle w:val="FontStyle17"/>
          <w:rFonts w:asciiTheme="minorHAnsi" w:eastAsia="Calibri" w:hAnsiTheme="minorHAnsi" w:cstheme="minorHAnsi"/>
          <w:b/>
          <w:iCs/>
          <w:spacing w:val="-3"/>
          <w:kern w:val="1"/>
          <w:sz w:val="24"/>
          <w:szCs w:val="24"/>
        </w:rPr>
        <w:t>3</w:t>
      </w:r>
      <w:r w:rsidR="0099302E" w:rsidRPr="009F5F46">
        <w:rPr>
          <w:rStyle w:val="FontStyle17"/>
          <w:rFonts w:asciiTheme="minorHAnsi" w:eastAsia="Calibri" w:hAnsiTheme="minorHAnsi" w:cstheme="minorHAnsi"/>
          <w:b/>
          <w:iCs/>
          <w:spacing w:val="-3"/>
          <w:kern w:val="1"/>
          <w:sz w:val="24"/>
          <w:szCs w:val="24"/>
        </w:rPr>
        <w:t>-1</w:t>
      </w:r>
      <w:r w:rsidR="00DA7D6C" w:rsidRPr="009F5F46">
        <w:rPr>
          <w:rStyle w:val="FontStyle17"/>
          <w:rFonts w:asciiTheme="minorHAnsi" w:eastAsia="Calibri" w:hAnsiTheme="minorHAnsi" w:cstheme="minorHAnsi"/>
          <w:b/>
          <w:iCs/>
          <w:spacing w:val="-3"/>
          <w:kern w:val="1"/>
          <w:sz w:val="24"/>
          <w:szCs w:val="24"/>
        </w:rPr>
        <w:t>2</w:t>
      </w:r>
      <w:r w:rsidR="0099302E" w:rsidRPr="009F5F46">
        <w:rPr>
          <w:rStyle w:val="FontStyle17"/>
          <w:rFonts w:asciiTheme="minorHAnsi" w:eastAsia="Calibri" w:hAnsiTheme="minorHAnsi" w:cstheme="minorHAnsi"/>
          <w:b/>
          <w:iCs/>
          <w:spacing w:val="-3"/>
          <w:kern w:val="1"/>
          <w:sz w:val="24"/>
          <w:szCs w:val="24"/>
        </w:rPr>
        <w:t>-202</w:t>
      </w:r>
      <w:r w:rsidR="00024BF5">
        <w:rPr>
          <w:rStyle w:val="FontStyle17"/>
          <w:rFonts w:asciiTheme="minorHAnsi" w:eastAsia="Calibri" w:hAnsiTheme="minorHAnsi" w:cstheme="minorHAnsi"/>
          <w:b/>
          <w:iCs/>
          <w:spacing w:val="-3"/>
          <w:kern w:val="1"/>
          <w:sz w:val="24"/>
          <w:szCs w:val="24"/>
        </w:rPr>
        <w:t>1</w:t>
      </w:r>
      <w:r w:rsidR="0099302E" w:rsidRPr="009F5F46">
        <w:rPr>
          <w:rStyle w:val="FontStyle17"/>
          <w:rFonts w:asciiTheme="minorHAnsi" w:eastAsia="Calibri" w:hAnsiTheme="minorHAnsi" w:cstheme="minorHAnsi"/>
          <w:iCs/>
          <w:spacing w:val="-3"/>
          <w:kern w:val="1"/>
          <w:sz w:val="24"/>
          <w:szCs w:val="24"/>
        </w:rPr>
        <w:t xml:space="preserve">   έγγραφη πρόσκληση του Προέδρου του Δημοτικού Συμβούλου κ. </w:t>
      </w:r>
      <w:proofErr w:type="spellStart"/>
      <w:r w:rsidR="0099302E" w:rsidRPr="009F5F46">
        <w:rPr>
          <w:rStyle w:val="FontStyle17"/>
          <w:rFonts w:asciiTheme="minorHAnsi" w:eastAsia="Calibri" w:hAnsiTheme="minorHAnsi" w:cstheme="minorHAnsi"/>
          <w:iCs/>
          <w:spacing w:val="-3"/>
          <w:kern w:val="1"/>
          <w:sz w:val="24"/>
          <w:szCs w:val="24"/>
        </w:rPr>
        <w:t>Μητά</w:t>
      </w:r>
      <w:proofErr w:type="spellEnd"/>
      <w:r w:rsidR="0099302E" w:rsidRPr="009F5F46">
        <w:rPr>
          <w:rStyle w:val="FontStyle17"/>
          <w:rFonts w:asciiTheme="minorHAnsi" w:eastAsia="Calibri" w:hAnsiTheme="minorHAnsi" w:cstheme="minorHAnsi"/>
          <w:iCs/>
          <w:spacing w:val="-3"/>
          <w:kern w:val="1"/>
          <w:sz w:val="24"/>
          <w:szCs w:val="24"/>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9F5F46">
        <w:rPr>
          <w:rFonts w:asciiTheme="minorHAnsi" w:hAnsiTheme="minorHAnsi" w:cstheme="minorHAnsi"/>
          <w:bCs/>
        </w:rPr>
        <w:t xml:space="preserve"> . </w:t>
      </w:r>
    </w:p>
    <w:p w:rsidR="00960AAF" w:rsidRPr="009A71C5" w:rsidRDefault="00960AAF" w:rsidP="00960AAF">
      <w:pPr>
        <w:spacing w:before="6" w:after="6" w:line="360" w:lineRule="auto"/>
        <w:ind w:left="360"/>
        <w:jc w:val="both"/>
        <w:rPr>
          <w:rStyle w:val="FontStyle17"/>
          <w:rFonts w:asciiTheme="minorHAnsi" w:eastAsia="Arial" w:hAnsiTheme="minorHAnsi" w:cstheme="minorHAnsi"/>
          <w:iCs/>
          <w:color w:val="000000"/>
          <w:spacing w:val="-3"/>
          <w:kern w:val="1"/>
          <w:sz w:val="24"/>
          <w:szCs w:val="24"/>
        </w:rPr>
      </w:pPr>
      <w:r w:rsidRPr="009A71C5">
        <w:rPr>
          <w:rStyle w:val="FontStyle17"/>
          <w:rFonts w:asciiTheme="minorHAnsi" w:eastAsia="Arial" w:hAnsiTheme="minorHAnsi" w:cstheme="minorHAnsi"/>
          <w:iCs/>
          <w:color w:val="000000"/>
          <w:spacing w:val="-3"/>
          <w:kern w:val="1"/>
          <w:sz w:val="24"/>
          <w:szCs w:val="24"/>
        </w:rPr>
        <w:t>Διαπιστώθηκε κατά την έναρξη  της  συνεδρίασης ότι υπάρχει νόμιμη απαρτία, επειδή σε σύνολο 33 συμβούλων ήταν παρόντες 33 σύμβουλοι δηλαδή:</w:t>
      </w:r>
    </w:p>
    <w:p w:rsidR="00960AAF" w:rsidRPr="009A71C5" w:rsidRDefault="00960AAF" w:rsidP="00960AAF">
      <w:pPr>
        <w:tabs>
          <w:tab w:val="left" w:pos="6237"/>
        </w:tabs>
        <w:snapToGrid w:val="0"/>
        <w:spacing w:before="57" w:after="57"/>
        <w:ind w:left="113"/>
        <w:rPr>
          <w:rFonts w:asciiTheme="minorHAnsi" w:hAnsiTheme="minorHAnsi" w:cstheme="minorHAnsi"/>
          <w:sz w:val="24"/>
          <w:szCs w:val="24"/>
        </w:rPr>
      </w:pPr>
    </w:p>
    <w:p w:rsidR="00960AAF" w:rsidRPr="009A71C5" w:rsidRDefault="00960AAF" w:rsidP="00960AAF">
      <w:pPr>
        <w:spacing w:line="276" w:lineRule="auto"/>
        <w:ind w:left="2880" w:hanging="2160"/>
        <w:rPr>
          <w:rFonts w:asciiTheme="minorHAnsi" w:hAnsiTheme="minorHAnsi" w:cstheme="minorHAnsi"/>
          <w:sz w:val="24"/>
          <w:szCs w:val="24"/>
        </w:rPr>
      </w:pPr>
      <w:r w:rsidRPr="009A71C5">
        <w:rPr>
          <w:rFonts w:asciiTheme="minorHAnsi" w:hAnsiTheme="minorHAnsi" w:cstheme="minorHAnsi"/>
          <w:b/>
          <w:bCs/>
          <w:sz w:val="24"/>
          <w:szCs w:val="24"/>
        </w:rPr>
        <w:t>ΠΑΡΟΝΤΕΣ</w:t>
      </w:r>
      <w:r w:rsidRPr="009A71C5">
        <w:rPr>
          <w:rFonts w:asciiTheme="minorHAnsi" w:hAnsiTheme="minorHAnsi" w:cstheme="minorHAnsi"/>
          <w:b/>
          <w:bCs/>
          <w:sz w:val="24"/>
          <w:szCs w:val="24"/>
        </w:rPr>
        <w:tab/>
      </w:r>
      <w:r w:rsidRPr="009A71C5">
        <w:rPr>
          <w:rFonts w:asciiTheme="minorHAnsi" w:hAnsiTheme="minorHAnsi" w:cstheme="minorHAnsi"/>
          <w:b/>
          <w:bCs/>
          <w:sz w:val="24"/>
          <w:szCs w:val="24"/>
        </w:rPr>
        <w:tab/>
      </w:r>
      <w:r w:rsidRPr="009A71C5">
        <w:rPr>
          <w:rFonts w:asciiTheme="minorHAnsi" w:hAnsiTheme="minorHAnsi" w:cstheme="minorHAnsi"/>
          <w:b/>
          <w:bCs/>
          <w:sz w:val="24"/>
          <w:szCs w:val="24"/>
        </w:rPr>
        <w:tab/>
      </w:r>
      <w:r w:rsidRPr="009A71C5">
        <w:rPr>
          <w:rFonts w:asciiTheme="minorHAnsi" w:hAnsiTheme="minorHAnsi" w:cstheme="minorHAnsi"/>
          <w:b/>
          <w:bCs/>
          <w:sz w:val="24"/>
          <w:szCs w:val="24"/>
        </w:rPr>
        <w:tab/>
      </w:r>
      <w:r w:rsidRPr="009A71C5">
        <w:rPr>
          <w:rFonts w:asciiTheme="minorHAnsi" w:hAnsiTheme="minorHAnsi" w:cstheme="minorHAnsi"/>
          <w:b/>
          <w:bCs/>
          <w:sz w:val="24"/>
          <w:szCs w:val="24"/>
        </w:rPr>
        <w:tab/>
      </w:r>
      <w:r w:rsidRPr="009A71C5">
        <w:rPr>
          <w:rFonts w:asciiTheme="minorHAnsi" w:hAnsiTheme="minorHAnsi" w:cstheme="minorHAnsi"/>
          <w:b/>
          <w:bCs/>
          <w:sz w:val="24"/>
          <w:szCs w:val="24"/>
        </w:rPr>
        <w:tab/>
        <w:t xml:space="preserve">ΑΠΟΝΤΕΣ </w:t>
      </w:r>
      <w:r w:rsidRPr="009A71C5">
        <w:rPr>
          <w:rFonts w:asciiTheme="minorHAnsi" w:hAnsiTheme="minorHAnsi" w:cstheme="minorHAnsi"/>
          <w:b/>
          <w:bCs/>
          <w:sz w:val="24"/>
          <w:szCs w:val="24"/>
        </w:rPr>
        <w:tab/>
      </w:r>
      <w:r w:rsidRPr="009A71C5">
        <w:rPr>
          <w:rFonts w:asciiTheme="minorHAnsi" w:hAnsiTheme="minorHAnsi" w:cstheme="minorHAnsi"/>
          <w:b/>
          <w:bCs/>
          <w:sz w:val="24"/>
          <w:szCs w:val="24"/>
        </w:rPr>
        <w:tab/>
      </w:r>
    </w:p>
    <w:p w:rsidR="00960AAF" w:rsidRPr="009A71C5" w:rsidRDefault="00960AAF" w:rsidP="00960AAF">
      <w:pPr>
        <w:spacing w:line="276" w:lineRule="auto"/>
        <w:ind w:left="2880" w:hanging="2160"/>
        <w:rPr>
          <w:rFonts w:asciiTheme="minorHAnsi" w:hAnsiTheme="minorHAnsi" w:cstheme="minorHAnsi"/>
          <w:sz w:val="24"/>
          <w:szCs w:val="24"/>
        </w:rPr>
      </w:pPr>
      <w:r w:rsidRPr="009A71C5">
        <w:rPr>
          <w:rFonts w:asciiTheme="minorHAnsi" w:hAnsiTheme="minorHAnsi" w:cstheme="minorHAnsi"/>
          <w:b/>
          <w:bCs/>
          <w:sz w:val="24"/>
          <w:szCs w:val="24"/>
        </w:rPr>
        <w:tab/>
      </w:r>
    </w:p>
    <w:tbl>
      <w:tblPr>
        <w:tblW w:w="10258" w:type="dxa"/>
        <w:tblInd w:w="-371" w:type="dxa"/>
        <w:tblLayout w:type="fixed"/>
        <w:tblCellMar>
          <w:top w:w="55" w:type="dxa"/>
          <w:left w:w="55" w:type="dxa"/>
          <w:bottom w:w="55" w:type="dxa"/>
          <w:right w:w="55" w:type="dxa"/>
        </w:tblCellMar>
        <w:tblLook w:val="0000"/>
      </w:tblPr>
      <w:tblGrid>
        <w:gridCol w:w="673"/>
        <w:gridCol w:w="5707"/>
        <w:gridCol w:w="142"/>
        <w:gridCol w:w="3736"/>
      </w:tblGrid>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rPr>
                <w:rFonts w:asciiTheme="minorHAnsi" w:hAnsiTheme="minorHAnsi" w:cstheme="minorHAnsi"/>
                <w:sz w:val="24"/>
                <w:szCs w:val="24"/>
              </w:rPr>
            </w:pPr>
            <w:proofErr w:type="spellStart"/>
            <w:r w:rsidRPr="009A71C5">
              <w:rPr>
                <w:rFonts w:asciiTheme="minorHAnsi" w:hAnsiTheme="minorHAnsi" w:cstheme="minorHAnsi"/>
                <w:sz w:val="24"/>
                <w:szCs w:val="24"/>
              </w:rPr>
              <w:t>Καλογρηάς</w:t>
            </w:r>
            <w:proofErr w:type="spellEnd"/>
            <w:r w:rsidRPr="009A71C5">
              <w:rPr>
                <w:rFonts w:asciiTheme="minorHAnsi" w:hAnsiTheme="minorHAnsi" w:cstheme="minorHAnsi"/>
                <w:sz w:val="24"/>
                <w:szCs w:val="24"/>
              </w:rPr>
              <w:t xml:space="preserve"> Αθανάσιος</w:t>
            </w:r>
          </w:p>
        </w:tc>
        <w:tc>
          <w:tcPr>
            <w:tcW w:w="142" w:type="dxa"/>
            <w:shd w:val="clear" w:color="auto" w:fill="FFFFFF"/>
          </w:tcPr>
          <w:p w:rsidR="00960AAF" w:rsidRPr="009A71C5" w:rsidRDefault="00960AAF" w:rsidP="00B0467D">
            <w:pPr>
              <w:pStyle w:val="af"/>
              <w:snapToGrid w:val="0"/>
              <w:ind w:left="-77" w:right="-196"/>
              <w:jc w:val="center"/>
              <w:rPr>
                <w:rFonts w:asciiTheme="minorHAnsi" w:hAnsiTheme="minorHAnsi" w:cstheme="minorHAnsi"/>
              </w:rPr>
            </w:pPr>
          </w:p>
        </w:tc>
        <w:tc>
          <w:tcPr>
            <w:tcW w:w="3736" w:type="dxa"/>
            <w:shd w:val="clear" w:color="auto" w:fill="FFFFFF"/>
          </w:tcPr>
          <w:p w:rsidR="00960AAF" w:rsidRPr="009A71C5" w:rsidRDefault="00960AAF" w:rsidP="00B0467D">
            <w:pPr>
              <w:tabs>
                <w:tab w:val="left" w:pos="718"/>
              </w:tabs>
              <w:rPr>
                <w:rFonts w:asciiTheme="minorHAnsi" w:hAnsiTheme="minorHAnsi" w:cstheme="minorHAnsi"/>
                <w:sz w:val="24"/>
                <w:szCs w:val="24"/>
              </w:rPr>
            </w:pPr>
            <w:r w:rsidRPr="009A71C5">
              <w:rPr>
                <w:rFonts w:asciiTheme="minorHAnsi" w:hAnsiTheme="minorHAnsi" w:cstheme="minorHAnsi"/>
                <w:sz w:val="24"/>
                <w:szCs w:val="24"/>
              </w:rPr>
              <w:t xml:space="preserve">ΟΥΔΕΙΣ  </w:t>
            </w: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rPr>
                <w:rFonts w:asciiTheme="minorHAnsi" w:hAnsiTheme="minorHAnsi" w:cstheme="minorHAnsi"/>
                <w:sz w:val="24"/>
                <w:szCs w:val="24"/>
              </w:rPr>
            </w:pPr>
            <w:r w:rsidRPr="009A71C5">
              <w:rPr>
                <w:rFonts w:asciiTheme="minorHAnsi" w:eastAsia="Arial" w:hAnsiTheme="minorHAnsi" w:cstheme="minorHAnsi"/>
                <w:sz w:val="24"/>
                <w:szCs w:val="24"/>
              </w:rPr>
              <w:t xml:space="preserve"> </w:t>
            </w:r>
            <w:proofErr w:type="spellStart"/>
            <w:r w:rsidRPr="009A71C5">
              <w:rPr>
                <w:rFonts w:asciiTheme="minorHAnsi" w:hAnsiTheme="minorHAnsi" w:cstheme="minorHAnsi"/>
                <w:sz w:val="24"/>
                <w:szCs w:val="24"/>
              </w:rPr>
              <w:t>Μητάς</w:t>
            </w:r>
            <w:proofErr w:type="spellEnd"/>
            <w:r w:rsidRPr="009A71C5">
              <w:rPr>
                <w:rFonts w:asciiTheme="minorHAnsi" w:hAnsiTheme="minorHAnsi" w:cstheme="minorHAnsi"/>
                <w:sz w:val="24"/>
                <w:szCs w:val="24"/>
              </w:rPr>
              <w:t xml:space="preserve">    Αλέξανδρος</w:t>
            </w:r>
          </w:p>
        </w:tc>
        <w:tc>
          <w:tcPr>
            <w:tcW w:w="142" w:type="dxa"/>
            <w:shd w:val="clear" w:color="auto" w:fill="FFFFFF"/>
          </w:tcPr>
          <w:p w:rsidR="00960AAF" w:rsidRPr="009A71C5" w:rsidRDefault="00960AAF" w:rsidP="00B0467D">
            <w:pPr>
              <w:pStyle w:val="af"/>
              <w:snapToGrid w:val="0"/>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tabs>
                <w:tab w:val="left" w:pos="718"/>
              </w:tabs>
              <w:rPr>
                <w:rFonts w:asciiTheme="minorHAnsi" w:hAnsiTheme="minorHAnsi" w:cstheme="minorHAnsi"/>
                <w:sz w:val="24"/>
                <w:szCs w:val="24"/>
              </w:rPr>
            </w:pPr>
            <w:r w:rsidRPr="009A71C5">
              <w:rPr>
                <w:rFonts w:asciiTheme="minorHAnsi" w:hAnsiTheme="minorHAnsi" w:cstheme="minorHAnsi"/>
                <w:sz w:val="24"/>
                <w:szCs w:val="24"/>
              </w:rPr>
              <w:t xml:space="preserve"> </w:t>
            </w: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eastAsia="Arial" w:hAnsiTheme="minorHAnsi" w:cstheme="minorHAnsi"/>
                <w:sz w:val="24"/>
                <w:szCs w:val="24"/>
              </w:rPr>
              <w:t>Τσεσμετζής</w:t>
            </w:r>
            <w:proofErr w:type="spellEnd"/>
            <w:r w:rsidRPr="009A71C5">
              <w:rPr>
                <w:rFonts w:asciiTheme="minorHAnsi" w:eastAsia="Arial" w:hAnsiTheme="minorHAnsi" w:cstheme="minorHAnsi"/>
                <w:sz w:val="24"/>
                <w:szCs w:val="24"/>
              </w:rPr>
              <w:t xml:space="preserve"> Εμμανουήλ</w:t>
            </w:r>
          </w:p>
        </w:tc>
        <w:tc>
          <w:tcPr>
            <w:tcW w:w="142" w:type="dxa"/>
            <w:shd w:val="clear" w:color="auto" w:fill="FFFFFF"/>
          </w:tcPr>
          <w:p w:rsidR="00960AAF" w:rsidRPr="009A71C5" w:rsidRDefault="00960AAF" w:rsidP="00B0467D">
            <w:pPr>
              <w:pStyle w:val="af"/>
              <w:snapToGrid w:val="0"/>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hAnsiTheme="minorHAnsi" w:cstheme="minorHAnsi"/>
                <w:sz w:val="24"/>
                <w:szCs w:val="24"/>
              </w:rPr>
              <w:t xml:space="preserve"> </w:t>
            </w: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hAnsiTheme="minorHAnsi" w:cstheme="minorHAnsi"/>
                <w:sz w:val="24"/>
                <w:szCs w:val="24"/>
              </w:rPr>
              <w:t xml:space="preserve">Δήμου Ιωάννης </w:t>
            </w:r>
          </w:p>
        </w:tc>
        <w:tc>
          <w:tcPr>
            <w:tcW w:w="142" w:type="dxa"/>
            <w:shd w:val="clear" w:color="auto" w:fill="FFFFFF"/>
          </w:tcPr>
          <w:p w:rsidR="00960AAF" w:rsidRPr="009A71C5" w:rsidRDefault="00960AAF" w:rsidP="00B0467D">
            <w:pPr>
              <w:pStyle w:val="af"/>
              <w:snapToGrid w:val="0"/>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tabs>
                <w:tab w:val="left" w:pos="718"/>
              </w:tabs>
              <w:rPr>
                <w:rFonts w:asciiTheme="minorHAnsi" w:hAnsiTheme="minorHAnsi" w:cstheme="minorHAnsi"/>
                <w:sz w:val="24"/>
                <w:szCs w:val="24"/>
              </w:rPr>
            </w:pPr>
            <w:r w:rsidRPr="009A71C5">
              <w:rPr>
                <w:rFonts w:asciiTheme="minorHAnsi" w:eastAsia="Arial" w:hAnsiTheme="minorHAnsi" w:cstheme="minorHAnsi"/>
                <w:sz w:val="24"/>
                <w:szCs w:val="24"/>
              </w:rPr>
              <w:t xml:space="preserve"> </w:t>
            </w: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Calibri" w:hAnsiTheme="minorHAnsi" w:cstheme="minorHAnsi"/>
                <w:b/>
                <w:bCs/>
                <w:highlight w:val="yellow"/>
                <w:lang w:val="en-US"/>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hAnsiTheme="minorHAnsi" w:cstheme="minorHAnsi"/>
                <w:sz w:val="24"/>
                <w:szCs w:val="24"/>
              </w:rPr>
              <w:t>Αποστόλου Ιωάννης</w:t>
            </w:r>
          </w:p>
        </w:tc>
        <w:tc>
          <w:tcPr>
            <w:tcW w:w="142" w:type="dxa"/>
            <w:shd w:val="clear" w:color="auto" w:fill="FFFFFF"/>
          </w:tcPr>
          <w:p w:rsidR="00960AAF" w:rsidRPr="009A71C5" w:rsidRDefault="00960AAF" w:rsidP="00B0467D">
            <w:pPr>
              <w:pStyle w:val="af"/>
              <w:snapToGrid w:val="0"/>
              <w:ind w:left="-55"/>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tabs>
                <w:tab w:val="left" w:pos="718"/>
              </w:tabs>
              <w:rPr>
                <w:rFonts w:asciiTheme="minorHAnsi" w:hAnsiTheme="minorHAnsi" w:cstheme="minorHAnsi"/>
                <w:sz w:val="24"/>
                <w:szCs w:val="24"/>
              </w:rPr>
            </w:pPr>
            <w:r w:rsidRPr="009A71C5">
              <w:rPr>
                <w:rFonts w:asciiTheme="minorHAnsi" w:eastAsia="Calibri" w:hAnsiTheme="minorHAnsi" w:cstheme="minorHAnsi"/>
                <w:sz w:val="24"/>
                <w:szCs w:val="24"/>
              </w:rPr>
              <w:t xml:space="preserve"> </w:t>
            </w: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eastAsia="Calibri" w:hAnsiTheme="minorHAnsi" w:cstheme="minorHAnsi"/>
                <w:sz w:val="24"/>
                <w:szCs w:val="24"/>
              </w:rPr>
              <w:t>Σάκκος</w:t>
            </w:r>
            <w:proofErr w:type="spellEnd"/>
            <w:r w:rsidRPr="009A71C5">
              <w:rPr>
                <w:rFonts w:asciiTheme="minorHAnsi" w:eastAsia="Calibri" w:hAnsiTheme="minorHAnsi" w:cstheme="minorHAnsi"/>
                <w:sz w:val="24"/>
                <w:szCs w:val="24"/>
              </w:rPr>
              <w:t xml:space="preserve"> Μάριος   </w:t>
            </w:r>
          </w:p>
        </w:tc>
        <w:tc>
          <w:tcPr>
            <w:tcW w:w="142" w:type="dxa"/>
            <w:shd w:val="clear" w:color="auto" w:fill="FFFFFF"/>
          </w:tcPr>
          <w:p w:rsidR="00960AAF" w:rsidRPr="009A71C5" w:rsidRDefault="00960AAF" w:rsidP="00B0467D">
            <w:pPr>
              <w:pStyle w:val="af"/>
              <w:snapToGrid w:val="0"/>
              <w:ind w:left="-55"/>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hAnsiTheme="minorHAnsi" w:cstheme="minorHAnsi"/>
                <w:sz w:val="24"/>
                <w:szCs w:val="24"/>
              </w:rPr>
              <w:t xml:space="preserve"> </w:t>
            </w: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Calibri" w:hAnsiTheme="minorHAnsi" w:cstheme="minorHAnsi"/>
                <w:b/>
                <w:bCs/>
                <w:color w:val="000000"/>
                <w:highlight w:val="yellow"/>
                <w:lang w:val="en-US"/>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Νταντούμη</w:t>
            </w:r>
            <w:proofErr w:type="spellEnd"/>
            <w:r w:rsidRPr="009A71C5">
              <w:rPr>
                <w:rFonts w:asciiTheme="minorHAnsi" w:hAnsiTheme="minorHAnsi" w:cstheme="minorHAnsi"/>
                <w:sz w:val="24"/>
                <w:szCs w:val="24"/>
              </w:rPr>
              <w:t xml:space="preserve"> Ιωάννα    </w:t>
            </w:r>
            <w:r w:rsidRPr="009A71C5">
              <w:rPr>
                <w:rFonts w:asciiTheme="minorHAnsi" w:eastAsia="Arial" w:hAnsiTheme="minorHAnsi" w:cstheme="minorHAnsi"/>
                <w:sz w:val="24"/>
                <w:szCs w:val="24"/>
              </w:rPr>
              <w:t xml:space="preserve"> </w:t>
            </w:r>
          </w:p>
        </w:tc>
        <w:tc>
          <w:tcPr>
            <w:tcW w:w="142" w:type="dxa"/>
            <w:shd w:val="clear" w:color="auto" w:fill="FFFFFF"/>
          </w:tcPr>
          <w:p w:rsidR="00960AAF" w:rsidRPr="009A71C5" w:rsidRDefault="00960AAF" w:rsidP="00B0467D">
            <w:pPr>
              <w:pStyle w:val="af"/>
              <w:snapToGrid w:val="0"/>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eastAsia="Calibri" w:hAnsiTheme="minorHAnsi" w:cstheme="minorHAnsi"/>
                <w:sz w:val="24"/>
                <w:szCs w:val="24"/>
              </w:rPr>
              <w:t xml:space="preserve"> </w:t>
            </w: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lang w:val="en-US"/>
              </w:rPr>
            </w:pPr>
          </w:p>
        </w:tc>
        <w:tc>
          <w:tcPr>
            <w:tcW w:w="5707" w:type="dxa"/>
            <w:shd w:val="clear" w:color="auto" w:fill="FFFFFF"/>
          </w:tcPr>
          <w:p w:rsidR="00960AAF" w:rsidRPr="009A71C5" w:rsidRDefault="00960AAF" w:rsidP="00B0467D">
            <w:pPr>
              <w:rPr>
                <w:rFonts w:asciiTheme="minorHAnsi" w:hAnsiTheme="minorHAnsi" w:cstheme="minorHAnsi"/>
                <w:sz w:val="24"/>
                <w:szCs w:val="24"/>
              </w:rPr>
            </w:pPr>
            <w:proofErr w:type="spellStart"/>
            <w:r w:rsidRPr="009A71C5">
              <w:rPr>
                <w:rFonts w:asciiTheme="minorHAnsi" w:eastAsia="Calibri" w:hAnsiTheme="minorHAnsi" w:cstheme="minorHAnsi"/>
                <w:color w:val="000000"/>
                <w:sz w:val="24"/>
                <w:szCs w:val="24"/>
              </w:rPr>
              <w:t>Καράβα</w:t>
            </w:r>
            <w:proofErr w:type="spellEnd"/>
            <w:r w:rsidRPr="009A71C5">
              <w:rPr>
                <w:rFonts w:asciiTheme="minorHAnsi" w:eastAsia="Calibri" w:hAnsiTheme="minorHAnsi" w:cstheme="minorHAnsi"/>
                <w:color w:val="000000"/>
                <w:sz w:val="24"/>
                <w:szCs w:val="24"/>
              </w:rPr>
              <w:t xml:space="preserve"> </w:t>
            </w:r>
            <w:proofErr w:type="spellStart"/>
            <w:r w:rsidRPr="009A71C5">
              <w:rPr>
                <w:rFonts w:asciiTheme="minorHAnsi" w:eastAsia="Calibri" w:hAnsiTheme="minorHAnsi" w:cstheme="minorHAnsi"/>
                <w:color w:val="000000"/>
                <w:sz w:val="24"/>
                <w:szCs w:val="24"/>
              </w:rPr>
              <w:t>Χρυσοβαλάντου</w:t>
            </w:r>
            <w:proofErr w:type="spellEnd"/>
            <w:r w:rsidRPr="009A71C5">
              <w:rPr>
                <w:rFonts w:asciiTheme="minorHAnsi" w:eastAsia="Calibri" w:hAnsiTheme="minorHAnsi" w:cstheme="minorHAnsi"/>
                <w:color w:val="000000"/>
                <w:sz w:val="24"/>
                <w:szCs w:val="24"/>
              </w:rPr>
              <w:t xml:space="preserve"> Βασιλική (</w:t>
            </w:r>
            <w:proofErr w:type="spellStart"/>
            <w:r w:rsidRPr="009A71C5">
              <w:rPr>
                <w:rFonts w:asciiTheme="minorHAnsi" w:eastAsia="Calibri" w:hAnsiTheme="minorHAnsi" w:cstheme="minorHAnsi"/>
                <w:color w:val="000000"/>
                <w:sz w:val="24"/>
                <w:szCs w:val="24"/>
              </w:rPr>
              <w:t>Βάλια</w:t>
            </w:r>
            <w:proofErr w:type="spellEnd"/>
            <w:r w:rsidRPr="009A71C5">
              <w:rPr>
                <w:rFonts w:asciiTheme="minorHAnsi" w:eastAsia="Calibri" w:hAnsiTheme="minorHAnsi" w:cstheme="minorHAnsi"/>
                <w:color w:val="000000"/>
                <w:sz w:val="24"/>
                <w:szCs w:val="24"/>
              </w:rPr>
              <w:t xml:space="preserve">) </w:t>
            </w:r>
          </w:p>
        </w:tc>
        <w:tc>
          <w:tcPr>
            <w:tcW w:w="142" w:type="dxa"/>
            <w:shd w:val="clear" w:color="auto" w:fill="FFFFFF"/>
          </w:tcPr>
          <w:p w:rsidR="00960AAF" w:rsidRPr="009A71C5" w:rsidRDefault="00960AAF" w:rsidP="00B0467D">
            <w:pPr>
              <w:pStyle w:val="af"/>
              <w:snapToGrid w:val="0"/>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spacing w:line="276" w:lineRule="auto"/>
              <w:rPr>
                <w:rFonts w:asciiTheme="minorHAnsi" w:hAnsiTheme="minorHAnsi" w:cstheme="minorHAnsi"/>
                <w:sz w:val="24"/>
                <w:szCs w:val="24"/>
              </w:rPr>
            </w:pPr>
            <w:proofErr w:type="spellStart"/>
            <w:r w:rsidRPr="009A71C5">
              <w:rPr>
                <w:rFonts w:asciiTheme="minorHAnsi" w:eastAsia="Calibri" w:hAnsiTheme="minorHAnsi" w:cstheme="minorHAnsi"/>
                <w:sz w:val="24"/>
                <w:szCs w:val="24"/>
              </w:rPr>
              <w:t>Μερτζάνης</w:t>
            </w:r>
            <w:proofErr w:type="spellEnd"/>
            <w:r w:rsidRPr="009A71C5">
              <w:rPr>
                <w:rFonts w:asciiTheme="minorHAnsi" w:eastAsia="Calibri" w:hAnsiTheme="minorHAnsi" w:cstheme="minorHAnsi"/>
                <w:sz w:val="24"/>
                <w:szCs w:val="24"/>
              </w:rPr>
              <w:t xml:space="preserve"> Κων/νος  </w:t>
            </w:r>
          </w:p>
        </w:tc>
        <w:tc>
          <w:tcPr>
            <w:tcW w:w="142" w:type="dxa"/>
            <w:shd w:val="clear" w:color="auto" w:fill="FFFFFF"/>
          </w:tcPr>
          <w:p w:rsidR="00960AAF" w:rsidRPr="009A71C5" w:rsidRDefault="00960AAF" w:rsidP="00B0467D">
            <w:pPr>
              <w:pStyle w:val="af"/>
              <w:snapToGrid w:val="0"/>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tabs>
                <w:tab w:val="left" w:pos="718"/>
              </w:tabs>
              <w:rPr>
                <w:rFonts w:asciiTheme="minorHAnsi" w:hAnsiTheme="minorHAnsi" w:cstheme="minorHAnsi"/>
                <w:sz w:val="24"/>
                <w:szCs w:val="24"/>
              </w:rPr>
            </w:pPr>
            <w:r w:rsidRPr="009A71C5">
              <w:rPr>
                <w:rFonts w:asciiTheme="minorHAnsi" w:eastAsia="Arial" w:hAnsiTheme="minorHAnsi" w:cstheme="minorHAnsi"/>
                <w:sz w:val="24"/>
                <w:szCs w:val="24"/>
              </w:rPr>
              <w:t xml:space="preserve"> </w:t>
            </w: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hAnsiTheme="minorHAnsi" w:cstheme="minorHAnsi"/>
                <w:sz w:val="24"/>
                <w:szCs w:val="24"/>
              </w:rPr>
              <w:t xml:space="preserve"> Γιαννακόπουλος Βρασίδας  </w:t>
            </w:r>
          </w:p>
        </w:tc>
        <w:tc>
          <w:tcPr>
            <w:tcW w:w="142" w:type="dxa"/>
            <w:shd w:val="clear" w:color="auto" w:fill="FFFFFF"/>
          </w:tcPr>
          <w:p w:rsidR="00960AAF" w:rsidRPr="009A71C5" w:rsidRDefault="00960AAF" w:rsidP="00B0467D">
            <w:pPr>
              <w:pStyle w:val="af"/>
              <w:snapToGrid w:val="0"/>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hAnsiTheme="minorHAnsi" w:cstheme="minorHAnsi"/>
                <w:sz w:val="24"/>
                <w:szCs w:val="24"/>
              </w:rPr>
              <w:t xml:space="preserve"> </w:t>
            </w: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Σαγιάννης</w:t>
            </w:r>
            <w:proofErr w:type="spellEnd"/>
            <w:r w:rsidRPr="009A71C5">
              <w:rPr>
                <w:rFonts w:asciiTheme="minorHAnsi" w:hAnsiTheme="minorHAnsi" w:cstheme="minorHAnsi"/>
                <w:sz w:val="24"/>
                <w:szCs w:val="24"/>
              </w:rPr>
              <w:t xml:space="preserve"> Μιχαήλ  </w:t>
            </w:r>
          </w:p>
        </w:tc>
        <w:tc>
          <w:tcPr>
            <w:tcW w:w="142" w:type="dxa"/>
            <w:shd w:val="clear" w:color="auto" w:fill="FFFFFF"/>
          </w:tcPr>
          <w:p w:rsidR="00960AAF" w:rsidRPr="009A71C5" w:rsidRDefault="00960AAF" w:rsidP="00B0467D">
            <w:pPr>
              <w:pStyle w:val="af"/>
              <w:snapToGrid w:val="0"/>
              <w:jc w:val="center"/>
              <w:rPr>
                <w:rFonts w:asciiTheme="minorHAnsi" w:hAnsiTheme="minorHAnsi" w:cstheme="minorHAnsi"/>
              </w:rPr>
            </w:pPr>
            <w:r w:rsidRPr="009A71C5">
              <w:rPr>
                <w:rFonts w:asciiTheme="minorHAnsi" w:hAnsiTheme="minorHAnsi" w:cstheme="minorHAnsi"/>
              </w:rPr>
              <w:t xml:space="preserve"> </w:t>
            </w:r>
          </w:p>
        </w:tc>
        <w:tc>
          <w:tcPr>
            <w:tcW w:w="3736" w:type="dxa"/>
            <w:shd w:val="clear" w:color="auto" w:fill="FFFFFF"/>
          </w:tcPr>
          <w:p w:rsidR="00960AAF" w:rsidRPr="009A71C5" w:rsidRDefault="00960AAF" w:rsidP="00B0467D">
            <w:pPr>
              <w:tabs>
                <w:tab w:val="left" w:pos="718"/>
              </w:tabs>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Πούλου</w:t>
            </w:r>
            <w:proofErr w:type="spellEnd"/>
            <w:r w:rsidRPr="009A71C5">
              <w:rPr>
                <w:rFonts w:asciiTheme="minorHAnsi" w:hAnsiTheme="minorHAnsi" w:cstheme="minorHAnsi"/>
                <w:sz w:val="24"/>
                <w:szCs w:val="24"/>
              </w:rPr>
              <w:t xml:space="preserve"> Γιώτα</w:t>
            </w:r>
          </w:p>
        </w:tc>
        <w:tc>
          <w:tcPr>
            <w:tcW w:w="142" w:type="dxa"/>
            <w:shd w:val="clear" w:color="auto" w:fill="FFFFFF"/>
          </w:tcPr>
          <w:p w:rsidR="00960AAF" w:rsidRPr="009A71C5" w:rsidRDefault="00960AAF" w:rsidP="00B0467D">
            <w:pPr>
              <w:pStyle w:val="af"/>
              <w:snapToGrid w:val="0"/>
              <w:rPr>
                <w:rFonts w:asciiTheme="minorHAnsi" w:eastAsia="Arial" w:hAnsiTheme="minorHAnsi" w:cstheme="minorHAnsi"/>
              </w:rPr>
            </w:pPr>
          </w:p>
        </w:tc>
        <w:tc>
          <w:tcPr>
            <w:tcW w:w="3736" w:type="dxa"/>
            <w:shd w:val="clear" w:color="auto" w:fill="FFFFFF"/>
          </w:tcPr>
          <w:p w:rsidR="00960AAF" w:rsidRPr="009A71C5" w:rsidRDefault="00960AAF" w:rsidP="00B0467D">
            <w:pPr>
              <w:snapToGrid w:val="0"/>
              <w:rPr>
                <w:rFonts w:asciiTheme="minorHAnsi" w:eastAsia="Arial"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Τόλιας</w:t>
            </w:r>
            <w:proofErr w:type="spellEnd"/>
            <w:r w:rsidRPr="009A71C5">
              <w:rPr>
                <w:rFonts w:asciiTheme="minorHAnsi" w:hAnsiTheme="minorHAnsi" w:cstheme="minorHAnsi"/>
                <w:sz w:val="24"/>
                <w:szCs w:val="24"/>
              </w:rPr>
              <w:t xml:space="preserve"> Δημήτριος       </w:t>
            </w:r>
            <w:r w:rsidRPr="009A71C5">
              <w:rPr>
                <w:rFonts w:asciiTheme="minorHAnsi" w:hAnsiTheme="minorHAnsi" w:cstheme="minorHAnsi"/>
                <w:b/>
                <w:sz w:val="24"/>
                <w:szCs w:val="24"/>
              </w:rPr>
              <w:t xml:space="preserve"> </w:t>
            </w:r>
          </w:p>
        </w:tc>
        <w:tc>
          <w:tcPr>
            <w:tcW w:w="142" w:type="dxa"/>
            <w:shd w:val="clear" w:color="auto" w:fill="FFFFFF"/>
          </w:tcPr>
          <w:p w:rsidR="00960AAF" w:rsidRPr="009A71C5" w:rsidRDefault="00960AAF" w:rsidP="00B0467D">
            <w:pPr>
              <w:pStyle w:val="af"/>
              <w:snapToGrid w:val="0"/>
              <w:rPr>
                <w:rFonts w:asciiTheme="minorHAnsi" w:eastAsia="Arial" w:hAnsiTheme="minorHAnsi" w:cstheme="minorHAnsi"/>
              </w:rPr>
            </w:pPr>
            <w:r w:rsidRPr="009A71C5">
              <w:rPr>
                <w:rFonts w:asciiTheme="minorHAnsi" w:eastAsia="Arial" w:hAnsiTheme="minorHAnsi" w:cstheme="minorHAnsi"/>
              </w:rPr>
              <w:t xml:space="preserve"> </w:t>
            </w:r>
          </w:p>
        </w:tc>
        <w:tc>
          <w:tcPr>
            <w:tcW w:w="3736" w:type="dxa"/>
            <w:shd w:val="clear" w:color="auto" w:fill="FFFFFF"/>
          </w:tcPr>
          <w:p w:rsidR="00960AAF" w:rsidRPr="009A71C5" w:rsidRDefault="00960AAF" w:rsidP="00B0467D">
            <w:pPr>
              <w:snapToGrid w:val="0"/>
              <w:rPr>
                <w:rFonts w:asciiTheme="minorHAnsi" w:eastAsia="Arial"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Πούλος</w:t>
            </w:r>
            <w:proofErr w:type="spellEnd"/>
            <w:r w:rsidRPr="009A71C5">
              <w:rPr>
                <w:rFonts w:asciiTheme="minorHAnsi" w:hAnsiTheme="minorHAnsi" w:cstheme="minorHAnsi"/>
                <w:sz w:val="24"/>
                <w:szCs w:val="24"/>
              </w:rPr>
              <w:t xml:space="preserve"> Ευάγγελος</w:t>
            </w:r>
          </w:p>
        </w:tc>
        <w:tc>
          <w:tcPr>
            <w:tcW w:w="142" w:type="dxa"/>
            <w:shd w:val="clear" w:color="auto" w:fill="FFFFFF"/>
          </w:tcPr>
          <w:p w:rsidR="00960AAF" w:rsidRPr="009A71C5" w:rsidRDefault="00960AAF" w:rsidP="00B0467D">
            <w:pPr>
              <w:pStyle w:val="af"/>
              <w:snapToGrid w:val="0"/>
              <w:rPr>
                <w:rFonts w:asciiTheme="minorHAnsi" w:eastAsia="Arial"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hAnsiTheme="minorHAnsi" w:cstheme="minorHAnsi"/>
                <w:sz w:val="24"/>
                <w:szCs w:val="24"/>
              </w:rPr>
              <w:t xml:space="preserve">Γαλανός Κων/νος   </w:t>
            </w:r>
          </w:p>
        </w:tc>
        <w:tc>
          <w:tcPr>
            <w:tcW w:w="142" w:type="dxa"/>
            <w:shd w:val="clear" w:color="auto" w:fill="FFFFFF"/>
          </w:tcPr>
          <w:p w:rsidR="00960AAF" w:rsidRPr="009A71C5" w:rsidRDefault="00960AAF" w:rsidP="00B0467D">
            <w:pPr>
              <w:pStyle w:val="af"/>
              <w:snapToGrid w:val="0"/>
              <w:rPr>
                <w:rFonts w:asciiTheme="minorHAnsi" w:eastAsia="Arial"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960AAF" w:rsidRPr="009A71C5" w:rsidRDefault="00960AAF" w:rsidP="00B0467D">
            <w:pPr>
              <w:tabs>
                <w:tab w:val="left" w:pos="718"/>
              </w:tabs>
              <w:rPr>
                <w:rFonts w:asciiTheme="minorHAnsi" w:hAnsiTheme="minorHAnsi" w:cstheme="minorHAnsi"/>
                <w:sz w:val="24"/>
                <w:szCs w:val="24"/>
              </w:rPr>
            </w:pPr>
            <w:proofErr w:type="spellStart"/>
            <w:r w:rsidRPr="009A71C5">
              <w:rPr>
                <w:rFonts w:asciiTheme="minorHAnsi" w:hAnsiTheme="minorHAnsi" w:cstheme="minorHAnsi"/>
                <w:sz w:val="24"/>
                <w:szCs w:val="24"/>
              </w:rPr>
              <w:t>Καπλάνης</w:t>
            </w:r>
            <w:proofErr w:type="spellEnd"/>
            <w:r w:rsidRPr="009A71C5">
              <w:rPr>
                <w:rFonts w:asciiTheme="minorHAnsi" w:hAnsiTheme="minorHAnsi" w:cstheme="minorHAnsi"/>
                <w:sz w:val="24"/>
                <w:szCs w:val="24"/>
              </w:rPr>
              <w:t xml:space="preserve"> Κων/νος  </w:t>
            </w:r>
          </w:p>
        </w:tc>
        <w:tc>
          <w:tcPr>
            <w:tcW w:w="142" w:type="dxa"/>
            <w:shd w:val="clear" w:color="auto" w:fill="FFFFFF"/>
          </w:tcPr>
          <w:p w:rsidR="00960AAF" w:rsidRPr="009A71C5" w:rsidRDefault="00960AAF" w:rsidP="00B0467D">
            <w:pPr>
              <w:pStyle w:val="af"/>
              <w:snapToGrid w:val="0"/>
              <w:rPr>
                <w:rFonts w:asciiTheme="minorHAnsi" w:eastAsia="Arial"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960AAF" w:rsidRPr="009A71C5" w:rsidRDefault="00960AAF" w:rsidP="00B0467D">
            <w:pPr>
              <w:tabs>
                <w:tab w:val="left" w:pos="718"/>
              </w:tabs>
              <w:rPr>
                <w:rFonts w:asciiTheme="minorHAnsi" w:hAnsiTheme="minorHAnsi" w:cstheme="minorHAnsi"/>
                <w:sz w:val="24"/>
                <w:szCs w:val="24"/>
              </w:rPr>
            </w:pPr>
            <w:r w:rsidRPr="009A71C5">
              <w:rPr>
                <w:rFonts w:asciiTheme="minorHAnsi" w:hAnsiTheme="minorHAnsi" w:cstheme="minorHAnsi"/>
                <w:sz w:val="24"/>
                <w:szCs w:val="24"/>
              </w:rPr>
              <w:t xml:space="preserve">Παπαϊωάννου Λουκάς </w:t>
            </w:r>
            <w:r w:rsidRPr="009A71C5">
              <w:rPr>
                <w:rFonts w:asciiTheme="minorHAnsi" w:hAnsiTheme="minorHAnsi" w:cstheme="minorHAnsi"/>
                <w:b/>
                <w:sz w:val="24"/>
                <w:szCs w:val="24"/>
              </w:rPr>
              <w:t xml:space="preserve"> </w:t>
            </w:r>
          </w:p>
        </w:tc>
        <w:tc>
          <w:tcPr>
            <w:tcW w:w="142" w:type="dxa"/>
            <w:shd w:val="clear" w:color="auto" w:fill="FFFFFF"/>
          </w:tcPr>
          <w:p w:rsidR="00960AAF" w:rsidRPr="009A71C5" w:rsidRDefault="00960AAF" w:rsidP="00B0467D">
            <w:pPr>
              <w:pStyle w:val="af"/>
              <w:snapToGrid w:val="0"/>
              <w:rPr>
                <w:rFonts w:asciiTheme="minorHAnsi" w:eastAsia="Arial"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960AAF" w:rsidRPr="009A71C5" w:rsidRDefault="00960AAF" w:rsidP="00B0467D">
            <w:pPr>
              <w:tabs>
                <w:tab w:val="left" w:pos="718"/>
              </w:tabs>
              <w:rPr>
                <w:rFonts w:asciiTheme="minorHAnsi" w:hAnsiTheme="minorHAnsi" w:cstheme="minorHAnsi"/>
                <w:sz w:val="24"/>
                <w:szCs w:val="24"/>
              </w:rPr>
            </w:pPr>
            <w:proofErr w:type="spellStart"/>
            <w:r w:rsidRPr="009A71C5">
              <w:rPr>
                <w:rFonts w:asciiTheme="minorHAnsi" w:eastAsia="Calibri" w:hAnsiTheme="minorHAnsi" w:cstheme="minorHAnsi"/>
                <w:sz w:val="24"/>
                <w:szCs w:val="24"/>
              </w:rPr>
              <w:t>Φορτώσης</w:t>
            </w:r>
            <w:proofErr w:type="spellEnd"/>
            <w:r w:rsidRPr="009A71C5">
              <w:rPr>
                <w:rFonts w:asciiTheme="minorHAnsi" w:eastAsia="Calibri" w:hAnsiTheme="minorHAnsi" w:cstheme="minorHAnsi"/>
                <w:sz w:val="24"/>
                <w:szCs w:val="24"/>
              </w:rPr>
              <w:t xml:space="preserve"> </w:t>
            </w:r>
            <w:r w:rsidRPr="009A71C5">
              <w:rPr>
                <w:rFonts w:asciiTheme="minorHAnsi" w:eastAsia="Calibri" w:hAnsiTheme="minorHAnsi" w:cstheme="minorHAnsi"/>
                <w:b/>
                <w:sz w:val="24"/>
                <w:szCs w:val="24"/>
              </w:rPr>
              <w:t xml:space="preserve"> </w:t>
            </w:r>
            <w:r w:rsidRPr="009A71C5">
              <w:rPr>
                <w:rFonts w:asciiTheme="minorHAnsi" w:eastAsia="Calibri" w:hAnsiTheme="minorHAnsi" w:cstheme="minorHAnsi"/>
                <w:sz w:val="24"/>
                <w:szCs w:val="24"/>
              </w:rPr>
              <w:t xml:space="preserve">  Αθανάσιος</w:t>
            </w:r>
          </w:p>
        </w:tc>
        <w:tc>
          <w:tcPr>
            <w:tcW w:w="142" w:type="dxa"/>
            <w:shd w:val="clear" w:color="auto" w:fill="FFFFFF"/>
          </w:tcPr>
          <w:p w:rsidR="00960AAF" w:rsidRPr="009A71C5" w:rsidRDefault="00960AAF" w:rsidP="00B0467D">
            <w:pPr>
              <w:pStyle w:val="af"/>
              <w:snapToGrid w:val="0"/>
              <w:rPr>
                <w:rFonts w:asciiTheme="minorHAnsi" w:eastAsia="Arial"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960AAF" w:rsidRPr="009A71C5" w:rsidRDefault="00960AAF" w:rsidP="00B0467D">
            <w:pPr>
              <w:tabs>
                <w:tab w:val="left" w:pos="718"/>
              </w:tabs>
              <w:rPr>
                <w:rFonts w:asciiTheme="minorHAnsi" w:hAnsiTheme="minorHAnsi" w:cstheme="minorHAnsi"/>
                <w:sz w:val="24"/>
                <w:szCs w:val="24"/>
              </w:rPr>
            </w:pPr>
            <w:proofErr w:type="spellStart"/>
            <w:r w:rsidRPr="009A71C5">
              <w:rPr>
                <w:rFonts w:asciiTheme="minorHAnsi" w:hAnsiTheme="minorHAnsi" w:cstheme="minorHAnsi"/>
                <w:sz w:val="24"/>
                <w:szCs w:val="24"/>
              </w:rPr>
              <w:t>Καράλης</w:t>
            </w:r>
            <w:proofErr w:type="spellEnd"/>
            <w:r w:rsidRPr="009A71C5">
              <w:rPr>
                <w:rFonts w:asciiTheme="minorHAnsi" w:hAnsiTheme="minorHAnsi" w:cstheme="minorHAnsi"/>
                <w:sz w:val="24"/>
                <w:szCs w:val="24"/>
              </w:rPr>
              <w:t xml:space="preserve"> Χρήστος </w:t>
            </w:r>
            <w:r w:rsidRPr="009A71C5">
              <w:rPr>
                <w:rFonts w:asciiTheme="minorHAnsi" w:eastAsia="Calibri" w:hAnsiTheme="minorHAnsi" w:cstheme="minorHAnsi"/>
                <w:sz w:val="24"/>
                <w:szCs w:val="24"/>
              </w:rPr>
              <w:t xml:space="preserve"> </w:t>
            </w:r>
          </w:p>
        </w:tc>
        <w:tc>
          <w:tcPr>
            <w:tcW w:w="142" w:type="dxa"/>
            <w:shd w:val="clear" w:color="auto" w:fill="FFFFFF"/>
          </w:tcPr>
          <w:p w:rsidR="00960AAF" w:rsidRPr="009A71C5" w:rsidRDefault="00960AAF" w:rsidP="00B0467D">
            <w:pPr>
              <w:pStyle w:val="af"/>
              <w:snapToGrid w:val="0"/>
              <w:rPr>
                <w:rFonts w:asciiTheme="minorHAnsi" w:eastAsia="Arial"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Τζουβάρας</w:t>
            </w:r>
            <w:proofErr w:type="spellEnd"/>
            <w:r w:rsidRPr="009A71C5">
              <w:rPr>
                <w:rFonts w:asciiTheme="minorHAnsi" w:hAnsiTheme="minorHAnsi" w:cstheme="minorHAnsi"/>
                <w:sz w:val="24"/>
                <w:szCs w:val="24"/>
              </w:rPr>
              <w:t xml:space="preserve"> Νικόλαος</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r w:rsidRPr="009A71C5">
              <w:rPr>
                <w:rFonts w:asciiTheme="minorHAnsi" w:eastAsia="Arial" w:hAnsiTheme="minorHAnsi" w:cstheme="minorHAnsi"/>
              </w:rPr>
              <w:t xml:space="preserve"> </w:t>
            </w: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eastAsia="Calibri" w:hAnsiTheme="minorHAnsi" w:cstheme="minorHAnsi"/>
                <w:sz w:val="24"/>
                <w:szCs w:val="24"/>
              </w:rPr>
              <w:t xml:space="preserve"> </w:t>
            </w:r>
            <w:proofErr w:type="spellStart"/>
            <w:r w:rsidRPr="009A71C5">
              <w:rPr>
                <w:rFonts w:asciiTheme="minorHAnsi" w:hAnsiTheme="minorHAnsi" w:cstheme="minorHAnsi"/>
                <w:sz w:val="24"/>
                <w:szCs w:val="24"/>
              </w:rPr>
              <w:t>Κοτσικώνας</w:t>
            </w:r>
            <w:proofErr w:type="spellEnd"/>
            <w:r w:rsidRPr="009A71C5">
              <w:rPr>
                <w:rFonts w:asciiTheme="minorHAnsi" w:hAnsiTheme="minorHAnsi" w:cstheme="minorHAnsi"/>
                <w:sz w:val="24"/>
                <w:szCs w:val="24"/>
              </w:rPr>
              <w:t xml:space="preserve"> Επαμεινώνδας </w:t>
            </w:r>
            <w:r w:rsidRPr="009A71C5">
              <w:rPr>
                <w:rFonts w:asciiTheme="minorHAnsi" w:hAnsiTheme="minorHAnsi" w:cstheme="minorHAnsi"/>
                <w:b/>
                <w:sz w:val="24"/>
                <w:szCs w:val="24"/>
              </w:rPr>
              <w:t xml:space="preserve">  </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Αρκουμάνης</w:t>
            </w:r>
            <w:proofErr w:type="spellEnd"/>
            <w:r w:rsidRPr="009A71C5">
              <w:rPr>
                <w:rFonts w:asciiTheme="minorHAnsi" w:hAnsiTheme="minorHAnsi" w:cstheme="minorHAnsi"/>
                <w:sz w:val="24"/>
                <w:szCs w:val="24"/>
              </w:rPr>
              <w:t xml:space="preserve"> Πέτρος</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Μπράλιος</w:t>
            </w:r>
            <w:proofErr w:type="spellEnd"/>
            <w:r w:rsidRPr="009A71C5">
              <w:rPr>
                <w:rFonts w:asciiTheme="minorHAnsi" w:hAnsiTheme="minorHAnsi" w:cstheme="minorHAnsi"/>
                <w:sz w:val="24"/>
                <w:szCs w:val="24"/>
              </w:rPr>
              <w:t xml:space="preserve"> Νικόλαος  </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eastAsia="Calibri" w:hAnsiTheme="minorHAnsi" w:cstheme="minorHAnsi"/>
                <w:sz w:val="24"/>
                <w:szCs w:val="24"/>
              </w:rPr>
              <w:t>Γερονικολού</w:t>
            </w:r>
            <w:proofErr w:type="spellEnd"/>
            <w:r w:rsidRPr="009A71C5">
              <w:rPr>
                <w:rFonts w:asciiTheme="minorHAnsi" w:eastAsia="Calibri" w:hAnsiTheme="minorHAnsi" w:cstheme="minorHAnsi"/>
                <w:sz w:val="24"/>
                <w:szCs w:val="24"/>
              </w:rPr>
              <w:t xml:space="preserve"> Λαμπρινή  </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Τσιφής</w:t>
            </w:r>
            <w:proofErr w:type="spellEnd"/>
            <w:r w:rsidRPr="009A71C5">
              <w:rPr>
                <w:rFonts w:asciiTheme="minorHAnsi" w:hAnsiTheme="minorHAnsi" w:cstheme="minorHAnsi"/>
                <w:sz w:val="24"/>
                <w:szCs w:val="24"/>
              </w:rPr>
              <w:t xml:space="preserve"> Δημήτριος </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hAnsiTheme="minorHAnsi" w:cstheme="minorHAnsi"/>
                <w:sz w:val="24"/>
                <w:szCs w:val="24"/>
              </w:rPr>
              <w:t>Μπαρμπέρης Νικόλαος</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tabs>
                <w:tab w:val="left" w:pos="718"/>
              </w:tabs>
              <w:rPr>
                <w:rFonts w:asciiTheme="minorHAnsi" w:hAnsiTheme="minorHAnsi" w:cstheme="minorHAnsi"/>
                <w:sz w:val="24"/>
                <w:szCs w:val="24"/>
              </w:rPr>
            </w:pPr>
            <w:r w:rsidRPr="009A71C5">
              <w:rPr>
                <w:rFonts w:asciiTheme="minorHAnsi" w:eastAsia="Arial" w:hAnsiTheme="minorHAnsi" w:cstheme="minorHAnsi"/>
                <w:sz w:val="24"/>
                <w:szCs w:val="24"/>
              </w:rPr>
              <w:t>Αλεξίου Λουκάς</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Καραμάνης</w:t>
            </w:r>
            <w:proofErr w:type="spellEnd"/>
            <w:r w:rsidRPr="009A71C5">
              <w:rPr>
                <w:rFonts w:asciiTheme="minorHAnsi" w:hAnsiTheme="minorHAnsi" w:cstheme="minorHAnsi"/>
                <w:sz w:val="24"/>
                <w:szCs w:val="24"/>
              </w:rPr>
              <w:t xml:space="preserve"> Δημήτριος </w:t>
            </w:r>
            <w:r w:rsidRPr="009A71C5">
              <w:rPr>
                <w:rFonts w:asciiTheme="minorHAnsi" w:eastAsia="Calibri" w:hAnsiTheme="minorHAnsi" w:cstheme="minorHAnsi"/>
                <w:sz w:val="24"/>
                <w:szCs w:val="24"/>
              </w:rPr>
              <w:t xml:space="preserve"> </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color w:val="000000"/>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960AAF" w:rsidRPr="009A71C5" w:rsidRDefault="00960AAF" w:rsidP="00B0467D">
            <w:pPr>
              <w:snapToGrid w:val="0"/>
              <w:rPr>
                <w:rFonts w:asciiTheme="minorHAnsi" w:eastAsia="Calibri" w:hAnsiTheme="minorHAnsi" w:cstheme="minorHAnsi"/>
                <w:sz w:val="24"/>
                <w:szCs w:val="24"/>
              </w:rPr>
            </w:pPr>
            <w:proofErr w:type="spellStart"/>
            <w:r w:rsidRPr="009A71C5">
              <w:rPr>
                <w:rFonts w:asciiTheme="minorHAnsi" w:eastAsia="Calibri" w:hAnsiTheme="minorHAnsi" w:cstheme="minorHAnsi"/>
                <w:sz w:val="24"/>
                <w:szCs w:val="24"/>
              </w:rPr>
              <w:t>Τουμαράς</w:t>
            </w:r>
            <w:proofErr w:type="spellEnd"/>
            <w:r w:rsidRPr="009A71C5">
              <w:rPr>
                <w:rFonts w:asciiTheme="minorHAnsi" w:eastAsia="Calibri" w:hAnsiTheme="minorHAnsi" w:cstheme="minorHAnsi"/>
                <w:sz w:val="24"/>
                <w:szCs w:val="24"/>
              </w:rPr>
              <w:t xml:space="preserve"> Βασίλειος</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960AAF" w:rsidRPr="009A71C5" w:rsidRDefault="00960AAF" w:rsidP="00B0467D">
            <w:pPr>
              <w:tabs>
                <w:tab w:val="left" w:pos="718"/>
              </w:tabs>
              <w:rPr>
                <w:rFonts w:asciiTheme="minorHAnsi" w:hAnsiTheme="minorHAnsi" w:cstheme="minorHAnsi"/>
                <w:sz w:val="24"/>
                <w:szCs w:val="24"/>
              </w:rPr>
            </w:pPr>
            <w:proofErr w:type="spellStart"/>
            <w:r w:rsidRPr="009A71C5">
              <w:rPr>
                <w:rFonts w:asciiTheme="minorHAnsi" w:eastAsia="Calibri" w:hAnsiTheme="minorHAnsi" w:cstheme="minorHAnsi"/>
                <w:sz w:val="24"/>
                <w:szCs w:val="24"/>
              </w:rPr>
              <w:t>Πλιακοστάμος</w:t>
            </w:r>
            <w:proofErr w:type="spellEnd"/>
            <w:r w:rsidRPr="009A71C5">
              <w:rPr>
                <w:rFonts w:asciiTheme="minorHAnsi" w:eastAsia="Calibri" w:hAnsiTheme="minorHAnsi" w:cstheme="minorHAnsi"/>
                <w:sz w:val="24"/>
                <w:szCs w:val="24"/>
              </w:rPr>
              <w:t xml:space="preserve"> Κων/νος</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hAnsiTheme="minorHAnsi" w:cstheme="minorHAnsi"/>
                <w:sz w:val="24"/>
                <w:szCs w:val="24"/>
              </w:rPr>
              <w:t>Χέβα</w:t>
            </w:r>
            <w:proofErr w:type="spellEnd"/>
            <w:r w:rsidRPr="009A71C5">
              <w:rPr>
                <w:rFonts w:asciiTheme="minorHAnsi" w:hAnsiTheme="minorHAnsi" w:cstheme="minorHAnsi"/>
                <w:sz w:val="24"/>
                <w:szCs w:val="24"/>
              </w:rPr>
              <w:t xml:space="preserve"> Αθανασία (</w:t>
            </w:r>
            <w:proofErr w:type="spellStart"/>
            <w:r w:rsidRPr="009A71C5">
              <w:rPr>
                <w:rFonts w:asciiTheme="minorHAnsi" w:hAnsiTheme="minorHAnsi" w:cstheme="minorHAnsi"/>
                <w:sz w:val="24"/>
                <w:szCs w:val="24"/>
              </w:rPr>
              <w:t>Νάνσυ</w:t>
            </w:r>
            <w:proofErr w:type="spellEnd"/>
            <w:r w:rsidRPr="009A71C5">
              <w:rPr>
                <w:rFonts w:asciiTheme="minorHAnsi" w:hAnsiTheme="minorHAnsi" w:cstheme="minorHAnsi"/>
                <w:sz w:val="24"/>
                <w:szCs w:val="24"/>
              </w:rPr>
              <w:t>)</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proofErr w:type="spellStart"/>
            <w:r w:rsidRPr="009A71C5">
              <w:rPr>
                <w:rFonts w:asciiTheme="minorHAnsi" w:eastAsia="Calibri" w:hAnsiTheme="minorHAnsi" w:cstheme="minorHAnsi"/>
                <w:sz w:val="24"/>
                <w:szCs w:val="24"/>
                <w:lang w:val="en-US"/>
              </w:rPr>
              <w:t>Σπυρόπουλος</w:t>
            </w:r>
            <w:proofErr w:type="spellEnd"/>
            <w:r w:rsidRPr="009A71C5">
              <w:rPr>
                <w:rFonts w:asciiTheme="minorHAnsi" w:eastAsia="Calibri" w:hAnsiTheme="minorHAnsi" w:cstheme="minorHAnsi"/>
                <w:sz w:val="24"/>
                <w:szCs w:val="24"/>
                <w:lang w:val="en-US"/>
              </w:rPr>
              <w:t xml:space="preserve"> </w:t>
            </w:r>
            <w:proofErr w:type="spellStart"/>
            <w:r w:rsidRPr="009A71C5">
              <w:rPr>
                <w:rFonts w:asciiTheme="minorHAnsi" w:eastAsia="Calibri" w:hAnsiTheme="minorHAnsi" w:cstheme="minorHAnsi"/>
                <w:sz w:val="24"/>
                <w:szCs w:val="24"/>
                <w:lang w:val="en-US"/>
              </w:rPr>
              <w:t>Δημοσθένης</w:t>
            </w:r>
            <w:proofErr w:type="spellEnd"/>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r w:rsidR="00960AAF" w:rsidRPr="009A71C5" w:rsidTr="00B0467D">
        <w:trPr>
          <w:trHeight w:hRule="exact" w:val="539"/>
        </w:trPr>
        <w:tc>
          <w:tcPr>
            <w:tcW w:w="673" w:type="dxa"/>
            <w:shd w:val="clear" w:color="auto" w:fill="FFFFFF"/>
          </w:tcPr>
          <w:p w:rsidR="00960AAF" w:rsidRPr="009A71C5" w:rsidRDefault="00960AAF" w:rsidP="00B0467D">
            <w:pPr>
              <w:pStyle w:val="af"/>
              <w:widowControl/>
              <w:numPr>
                <w:ilvl w:val="0"/>
                <w:numId w:val="1"/>
              </w:numPr>
              <w:suppressLineNumbers/>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960AAF" w:rsidRPr="009A71C5" w:rsidRDefault="00960AAF" w:rsidP="00B0467D">
            <w:pPr>
              <w:snapToGrid w:val="0"/>
              <w:rPr>
                <w:rFonts w:asciiTheme="minorHAnsi" w:hAnsiTheme="minorHAnsi" w:cstheme="minorHAnsi"/>
                <w:sz w:val="24"/>
                <w:szCs w:val="24"/>
              </w:rPr>
            </w:pPr>
            <w:r w:rsidRPr="009A71C5">
              <w:rPr>
                <w:rFonts w:asciiTheme="minorHAnsi" w:hAnsiTheme="minorHAnsi" w:cstheme="minorHAnsi"/>
                <w:sz w:val="24"/>
                <w:szCs w:val="24"/>
              </w:rPr>
              <w:t>Κατής Χαράλαμπος</w:t>
            </w:r>
          </w:p>
        </w:tc>
        <w:tc>
          <w:tcPr>
            <w:tcW w:w="142" w:type="dxa"/>
            <w:shd w:val="clear" w:color="auto" w:fill="FFFFFF"/>
          </w:tcPr>
          <w:p w:rsidR="00960AAF" w:rsidRPr="009A71C5" w:rsidRDefault="00960AAF" w:rsidP="00B0467D">
            <w:pPr>
              <w:pStyle w:val="af"/>
              <w:snapToGrid w:val="0"/>
              <w:rPr>
                <w:rFonts w:asciiTheme="minorHAnsi" w:hAnsiTheme="minorHAnsi" w:cstheme="minorHAnsi"/>
              </w:rPr>
            </w:pPr>
          </w:p>
        </w:tc>
        <w:tc>
          <w:tcPr>
            <w:tcW w:w="3736" w:type="dxa"/>
            <w:shd w:val="clear" w:color="auto" w:fill="FFFFFF"/>
          </w:tcPr>
          <w:p w:rsidR="00960AAF" w:rsidRPr="009A71C5" w:rsidRDefault="00960AAF" w:rsidP="00B0467D">
            <w:pPr>
              <w:snapToGrid w:val="0"/>
              <w:rPr>
                <w:rFonts w:asciiTheme="minorHAnsi" w:hAnsiTheme="minorHAnsi" w:cstheme="minorHAnsi"/>
                <w:sz w:val="24"/>
                <w:szCs w:val="24"/>
              </w:rPr>
            </w:pPr>
          </w:p>
        </w:tc>
      </w:tr>
    </w:tbl>
    <w:p w:rsidR="009222C6" w:rsidRPr="009F5F46" w:rsidRDefault="009222C6" w:rsidP="00074625">
      <w:pPr>
        <w:ind w:left="-283"/>
        <w:jc w:val="both"/>
        <w:outlineLvl w:val="0"/>
        <w:rPr>
          <w:rFonts w:asciiTheme="minorHAnsi" w:hAnsiTheme="minorHAnsi" w:cstheme="minorHAnsi"/>
          <w:sz w:val="24"/>
          <w:szCs w:val="24"/>
        </w:rPr>
      </w:pPr>
      <w:r w:rsidRPr="009F5F46">
        <w:rPr>
          <w:rFonts w:asciiTheme="minorHAnsi" w:eastAsia="Arial" w:hAnsiTheme="minorHAnsi" w:cstheme="minorHAnsi"/>
          <w:sz w:val="24"/>
          <w:szCs w:val="24"/>
        </w:rPr>
        <w:t xml:space="preserve">    </w:t>
      </w:r>
      <w:r w:rsidRPr="009F5F46">
        <w:rPr>
          <w:rFonts w:asciiTheme="minorHAnsi" w:eastAsia="Calibri" w:hAnsiTheme="minorHAnsi" w:cstheme="minorHAnsi"/>
          <w:sz w:val="24"/>
          <w:szCs w:val="24"/>
        </w:rPr>
        <w:t xml:space="preserve">Στην συνεδρίαση ήταν παρών  ο προσκληθείς </w:t>
      </w:r>
      <w:r w:rsidRPr="009F5F46">
        <w:rPr>
          <w:rFonts w:asciiTheme="minorHAnsi" w:eastAsia="Arial" w:hAnsiTheme="minorHAnsi" w:cstheme="minorHAnsi"/>
          <w:color w:val="000000"/>
          <w:kern w:val="1"/>
          <w:sz w:val="24"/>
          <w:szCs w:val="24"/>
          <w:highlight w:val="white"/>
          <w:lang w:bidi="hi-IN"/>
        </w:rPr>
        <w:t xml:space="preserve"> Δήμαρχος κ. </w:t>
      </w:r>
      <w:proofErr w:type="spellStart"/>
      <w:r w:rsidRPr="009F5F46">
        <w:rPr>
          <w:rFonts w:asciiTheme="minorHAnsi" w:eastAsia="Arial" w:hAnsiTheme="minorHAnsi" w:cstheme="minorHAnsi"/>
          <w:color w:val="000000"/>
          <w:kern w:val="1"/>
          <w:sz w:val="24"/>
          <w:szCs w:val="24"/>
          <w:highlight w:val="white"/>
          <w:lang w:bidi="hi-IN"/>
        </w:rPr>
        <w:t>Ταγκαλέγκας</w:t>
      </w:r>
      <w:proofErr w:type="spellEnd"/>
      <w:r w:rsidRPr="009F5F46">
        <w:rPr>
          <w:rFonts w:asciiTheme="minorHAnsi" w:eastAsia="Arial" w:hAnsiTheme="minorHAnsi" w:cstheme="minorHAnsi"/>
          <w:color w:val="000000"/>
          <w:kern w:val="1"/>
          <w:sz w:val="24"/>
          <w:szCs w:val="24"/>
          <w:highlight w:val="white"/>
          <w:lang w:bidi="hi-IN"/>
        </w:rPr>
        <w:t xml:space="preserve"> Ιωάννης</w:t>
      </w:r>
      <w:r w:rsidRPr="009F5F46">
        <w:rPr>
          <w:rFonts w:asciiTheme="minorHAnsi" w:hAnsiTheme="minorHAnsi" w:cstheme="minorHAnsi"/>
          <w:color w:val="000000"/>
          <w:kern w:val="1"/>
          <w:sz w:val="24"/>
          <w:szCs w:val="24"/>
          <w:highlight w:val="white"/>
          <w:lang w:bidi="hi-IN"/>
        </w:rPr>
        <w:t>.</w:t>
      </w:r>
    </w:p>
    <w:p w:rsidR="009222C6" w:rsidRPr="009F5F46" w:rsidRDefault="009222C6" w:rsidP="009222C6">
      <w:pPr>
        <w:rPr>
          <w:rFonts w:asciiTheme="minorHAnsi" w:hAnsiTheme="minorHAnsi" w:cstheme="minorHAnsi"/>
          <w:sz w:val="24"/>
          <w:szCs w:val="24"/>
        </w:rPr>
      </w:pPr>
    </w:p>
    <w:p w:rsidR="009222C6" w:rsidRPr="009F5F46" w:rsidRDefault="009222C6" w:rsidP="009222C6">
      <w:pPr>
        <w:tabs>
          <w:tab w:val="center" w:pos="8460"/>
        </w:tabs>
        <w:spacing w:line="276" w:lineRule="auto"/>
        <w:ind w:left="-170"/>
        <w:jc w:val="both"/>
        <w:rPr>
          <w:rFonts w:asciiTheme="minorHAnsi" w:eastAsia="Calibri" w:hAnsiTheme="minorHAnsi" w:cstheme="minorHAnsi"/>
          <w:sz w:val="24"/>
          <w:szCs w:val="24"/>
        </w:rPr>
      </w:pPr>
      <w:r w:rsidRPr="009F5F46">
        <w:rPr>
          <w:rFonts w:asciiTheme="minorHAnsi" w:eastAsia="Arial" w:hAnsiTheme="minorHAnsi" w:cstheme="minorHAnsi"/>
          <w:sz w:val="24"/>
          <w:szCs w:val="24"/>
        </w:rPr>
        <w:t xml:space="preserve">  </w:t>
      </w:r>
      <w:r w:rsidRPr="009F5F46">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Pr="009F5F46" w:rsidRDefault="00F20186" w:rsidP="009222C6">
      <w:pPr>
        <w:tabs>
          <w:tab w:val="center" w:pos="8460"/>
        </w:tabs>
        <w:spacing w:line="276" w:lineRule="auto"/>
        <w:ind w:left="-170"/>
        <w:jc w:val="both"/>
        <w:rPr>
          <w:rFonts w:asciiTheme="minorHAnsi" w:hAnsiTheme="minorHAnsi" w:cstheme="minorHAnsi"/>
          <w:sz w:val="24"/>
          <w:szCs w:val="24"/>
        </w:rPr>
      </w:pPr>
    </w:p>
    <w:p w:rsidR="00D7550B" w:rsidRPr="000B0173" w:rsidRDefault="00A4647F" w:rsidP="009F5F46">
      <w:pPr>
        <w:tabs>
          <w:tab w:val="center" w:pos="8460"/>
        </w:tabs>
        <w:spacing w:before="113" w:after="113" w:line="276" w:lineRule="auto"/>
        <w:ind w:left="-142" w:right="-113"/>
        <w:rPr>
          <w:rFonts w:ascii="Calibri" w:hAnsi="Calibri" w:cs="Calibri"/>
          <w:sz w:val="24"/>
          <w:szCs w:val="24"/>
        </w:rPr>
      </w:pPr>
      <w:r w:rsidRPr="000B0173">
        <w:rPr>
          <w:rFonts w:ascii="Calibri" w:eastAsia="Arial" w:hAnsi="Calibri" w:cs="Calibri"/>
          <w:i/>
          <w:kern w:val="1"/>
          <w:sz w:val="24"/>
          <w:szCs w:val="24"/>
          <w:highlight w:val="white"/>
          <w:shd w:val="clear" w:color="auto" w:fill="FFFFFF"/>
        </w:rPr>
        <w:t xml:space="preserve"> </w:t>
      </w:r>
      <w:r w:rsidR="00B127C8" w:rsidRPr="000B0173">
        <w:rPr>
          <w:rStyle w:val="ae"/>
          <w:rFonts w:ascii="Calibri" w:eastAsia="Arial" w:hAnsi="Calibri" w:cs="Calibri"/>
          <w:i w:val="0"/>
          <w:color w:val="000000"/>
          <w:kern w:val="1"/>
          <w:sz w:val="24"/>
          <w:szCs w:val="24"/>
          <w:shd w:val="clear" w:color="auto" w:fill="FFFFFF"/>
          <w:lang w:bidi="hi-IN"/>
        </w:rPr>
        <w:t xml:space="preserve"> </w:t>
      </w:r>
      <w:r w:rsidR="006D2EE8" w:rsidRPr="000B0173">
        <w:rPr>
          <w:rFonts w:ascii="Calibri" w:eastAsia="Arial" w:hAnsi="Calibri" w:cs="Calibri"/>
          <w:kern w:val="1"/>
          <w:sz w:val="24"/>
          <w:szCs w:val="24"/>
          <w:highlight w:val="white"/>
          <w:shd w:val="clear" w:color="auto" w:fill="FFFFFF"/>
        </w:rPr>
        <w:t xml:space="preserve"> </w:t>
      </w:r>
      <w:r w:rsidR="00F20186" w:rsidRPr="000B0173">
        <w:rPr>
          <w:rFonts w:ascii="Calibri" w:eastAsia="Arial" w:hAnsi="Calibri" w:cs="Calibri"/>
          <w:bCs/>
          <w:kern w:val="1"/>
          <w:sz w:val="24"/>
          <w:szCs w:val="24"/>
          <w:highlight w:val="white"/>
          <w:shd w:val="clear" w:color="auto" w:fill="FFFFFF"/>
          <w:lang w:bidi="hi-IN"/>
        </w:rPr>
        <w:t xml:space="preserve">Εισηγούμενος το  </w:t>
      </w:r>
      <w:r w:rsidR="0077782D" w:rsidRPr="000B0173">
        <w:rPr>
          <w:rFonts w:ascii="Calibri" w:eastAsia="Arial" w:hAnsi="Calibri" w:cs="Calibri"/>
          <w:bCs/>
          <w:kern w:val="1"/>
          <w:sz w:val="24"/>
          <w:szCs w:val="24"/>
          <w:highlight w:val="white"/>
          <w:shd w:val="clear" w:color="auto" w:fill="FFFFFF"/>
          <w:lang w:bidi="hi-IN"/>
        </w:rPr>
        <w:t>3</w:t>
      </w:r>
      <w:r w:rsidR="00F20186" w:rsidRPr="000B0173">
        <w:rPr>
          <w:rFonts w:ascii="Calibri" w:eastAsia="Arial" w:hAnsi="Calibri" w:cs="Calibri"/>
          <w:bCs/>
          <w:kern w:val="1"/>
          <w:sz w:val="24"/>
          <w:szCs w:val="24"/>
          <w:highlight w:val="white"/>
          <w:shd w:val="clear" w:color="auto" w:fill="FFFFFF"/>
          <w:vertAlign w:val="superscript"/>
          <w:lang w:bidi="hi-IN"/>
        </w:rPr>
        <w:t>Ο</w:t>
      </w:r>
      <w:r w:rsidR="00F20186" w:rsidRPr="000B0173">
        <w:rPr>
          <w:rFonts w:ascii="Calibri" w:eastAsia="Arial" w:hAnsi="Calibri" w:cs="Calibri"/>
          <w:bCs/>
          <w:kern w:val="1"/>
          <w:sz w:val="24"/>
          <w:szCs w:val="24"/>
          <w:highlight w:val="white"/>
          <w:shd w:val="clear" w:color="auto" w:fill="FFFFFF"/>
          <w:lang w:bidi="hi-IN"/>
        </w:rPr>
        <w:t xml:space="preserve"> θέμα της </w:t>
      </w:r>
      <w:r w:rsidR="00F20186" w:rsidRPr="000B0173">
        <w:rPr>
          <w:rFonts w:ascii="Calibri" w:eastAsia="Arial" w:hAnsi="Calibri" w:cs="Calibri"/>
          <w:kern w:val="1"/>
          <w:sz w:val="24"/>
          <w:szCs w:val="24"/>
          <w:highlight w:val="white"/>
          <w:shd w:val="clear" w:color="auto" w:fill="FFFFFF"/>
          <w:lang w:bidi="hi-IN"/>
        </w:rPr>
        <w:t xml:space="preserve"> </w:t>
      </w:r>
      <w:r w:rsidR="00F20186" w:rsidRPr="000B0173">
        <w:rPr>
          <w:rFonts w:ascii="Calibri" w:eastAsia="Arial" w:hAnsi="Calibri" w:cs="Calibri"/>
          <w:kern w:val="1"/>
          <w:sz w:val="24"/>
          <w:szCs w:val="24"/>
          <w:shd w:val="clear" w:color="auto" w:fill="FFFFFF"/>
          <w:lang w:bidi="hi-IN"/>
        </w:rPr>
        <w:t>ημερήσιας διάταξης</w:t>
      </w:r>
      <w:r w:rsidR="00F20186" w:rsidRPr="000B0173">
        <w:rPr>
          <w:rStyle w:val="FontStyle17"/>
          <w:rFonts w:ascii="Calibri" w:eastAsia="Calibri" w:hAnsi="Calibri" w:cs="Calibri"/>
          <w:iCs/>
          <w:spacing w:val="-3"/>
          <w:kern w:val="1"/>
          <w:sz w:val="24"/>
          <w:szCs w:val="24"/>
        </w:rPr>
        <w:t>,</w:t>
      </w:r>
      <w:r w:rsidR="00415E27" w:rsidRPr="000B0173">
        <w:rPr>
          <w:rStyle w:val="FontStyle17"/>
          <w:rFonts w:ascii="Calibri" w:eastAsia="Calibri" w:hAnsi="Calibri" w:cs="Calibri"/>
          <w:iCs/>
          <w:spacing w:val="-3"/>
          <w:kern w:val="1"/>
          <w:sz w:val="24"/>
          <w:szCs w:val="24"/>
        </w:rPr>
        <w:t xml:space="preserve"> </w:t>
      </w:r>
      <w:r w:rsidR="00F20186" w:rsidRPr="000B0173">
        <w:rPr>
          <w:rFonts w:ascii="Calibri" w:eastAsia="Arial" w:hAnsi="Calibri" w:cs="Calibri"/>
          <w:kern w:val="1"/>
          <w:sz w:val="24"/>
          <w:szCs w:val="24"/>
          <w:highlight w:val="white"/>
          <w:shd w:val="clear" w:color="auto" w:fill="FFFFFF"/>
          <w:lang w:bidi="hi-IN"/>
        </w:rPr>
        <w:t xml:space="preserve">ο Πρόεδρος  </w:t>
      </w:r>
      <w:r w:rsidR="00D7550B" w:rsidRPr="000B0173">
        <w:rPr>
          <w:rStyle w:val="ae"/>
          <w:rFonts w:ascii="Calibri" w:eastAsia="Arial" w:hAnsi="Calibri" w:cs="Calibri"/>
          <w:i w:val="0"/>
          <w:color w:val="000000"/>
          <w:kern w:val="1"/>
          <w:sz w:val="24"/>
          <w:szCs w:val="24"/>
          <w:highlight w:val="white"/>
          <w:shd w:val="clear" w:color="auto" w:fill="FFFFFF"/>
          <w:lang w:bidi="hi-IN"/>
        </w:rPr>
        <w:t xml:space="preserve"> </w:t>
      </w:r>
      <w:r w:rsidR="00D7550B" w:rsidRPr="000B0173">
        <w:rPr>
          <w:rStyle w:val="ae"/>
          <w:rFonts w:ascii="Calibri" w:eastAsia="Arial" w:hAnsi="Calibri" w:cs="Calibri"/>
          <w:i w:val="0"/>
          <w:kern w:val="1"/>
          <w:sz w:val="24"/>
          <w:szCs w:val="24"/>
          <w:highlight w:val="white"/>
          <w:shd w:val="clear" w:color="auto" w:fill="FFFFFF"/>
          <w:lang w:bidi="hi-IN"/>
        </w:rPr>
        <w:t xml:space="preserve"> έθεσε υπόψη των μελών του Δημοτικού Συμβουλίου</w:t>
      </w:r>
      <w:r w:rsidR="00D7550B" w:rsidRPr="000B0173">
        <w:rPr>
          <w:rStyle w:val="ae"/>
          <w:rFonts w:ascii="Calibri" w:eastAsia="Arial" w:hAnsi="Calibri" w:cs="Calibri"/>
          <w:kern w:val="1"/>
          <w:sz w:val="24"/>
          <w:szCs w:val="24"/>
          <w:highlight w:val="white"/>
          <w:shd w:val="clear" w:color="auto" w:fill="FFFFFF"/>
          <w:lang w:bidi="hi-IN"/>
        </w:rPr>
        <w:t xml:space="preserve"> </w:t>
      </w:r>
      <w:r w:rsidR="009F5F46" w:rsidRPr="000B0173">
        <w:rPr>
          <w:rStyle w:val="ae"/>
          <w:rFonts w:ascii="Calibri" w:eastAsia="Arial" w:hAnsi="Calibri" w:cs="Calibri"/>
          <w:i w:val="0"/>
          <w:kern w:val="1"/>
          <w:sz w:val="24"/>
          <w:szCs w:val="24"/>
          <w:highlight w:val="white"/>
          <w:shd w:val="clear" w:color="auto" w:fill="FFFFFF"/>
          <w:lang w:bidi="hi-IN"/>
        </w:rPr>
        <w:t>την</w:t>
      </w:r>
      <w:r w:rsidR="007C03F6" w:rsidRPr="000B0173">
        <w:rPr>
          <w:rStyle w:val="ae"/>
          <w:rFonts w:ascii="Calibri" w:eastAsia="Arial" w:hAnsi="Calibri" w:cs="Calibri"/>
          <w:i w:val="0"/>
          <w:kern w:val="1"/>
          <w:sz w:val="24"/>
          <w:szCs w:val="24"/>
          <w:highlight w:val="white"/>
          <w:shd w:val="clear" w:color="auto" w:fill="FFFFFF"/>
          <w:lang w:bidi="hi-IN"/>
        </w:rPr>
        <w:t xml:space="preserve"> υπ </w:t>
      </w:r>
      <w:proofErr w:type="spellStart"/>
      <w:r w:rsidR="007C03F6" w:rsidRPr="000B0173">
        <w:rPr>
          <w:rStyle w:val="ae"/>
          <w:rFonts w:ascii="Calibri" w:eastAsia="Arial" w:hAnsi="Calibri" w:cs="Calibri"/>
          <w:i w:val="0"/>
          <w:kern w:val="1"/>
          <w:sz w:val="24"/>
          <w:szCs w:val="24"/>
          <w:highlight w:val="white"/>
          <w:shd w:val="clear" w:color="auto" w:fill="FFFFFF"/>
          <w:lang w:bidi="hi-IN"/>
        </w:rPr>
        <w:t>αριθμ</w:t>
      </w:r>
      <w:proofErr w:type="spellEnd"/>
      <w:r w:rsidR="007C03F6" w:rsidRPr="000B0173">
        <w:rPr>
          <w:rStyle w:val="ae"/>
          <w:rFonts w:ascii="Calibri" w:eastAsia="Arial" w:hAnsi="Calibri" w:cs="Calibri"/>
          <w:i w:val="0"/>
          <w:kern w:val="1"/>
          <w:sz w:val="24"/>
          <w:szCs w:val="24"/>
          <w:highlight w:val="white"/>
          <w:shd w:val="clear" w:color="auto" w:fill="FFFFFF"/>
          <w:lang w:bidi="hi-IN"/>
        </w:rPr>
        <w:t xml:space="preserve">. </w:t>
      </w:r>
      <w:r w:rsidR="009F5F46" w:rsidRPr="000B0173">
        <w:rPr>
          <w:rStyle w:val="ae"/>
          <w:rFonts w:ascii="Calibri" w:eastAsia="Arial" w:hAnsi="Calibri" w:cs="Calibri"/>
          <w:i w:val="0"/>
          <w:kern w:val="1"/>
          <w:sz w:val="24"/>
          <w:szCs w:val="24"/>
          <w:highlight w:val="white"/>
          <w:shd w:val="clear" w:color="auto" w:fill="FFFFFF"/>
          <w:lang w:bidi="hi-IN"/>
        </w:rPr>
        <w:t>2</w:t>
      </w:r>
      <w:r w:rsidR="0077782D" w:rsidRPr="000B0173">
        <w:rPr>
          <w:rStyle w:val="ae"/>
          <w:rFonts w:ascii="Calibri" w:eastAsia="Arial" w:hAnsi="Calibri" w:cs="Calibri"/>
          <w:i w:val="0"/>
          <w:kern w:val="1"/>
          <w:sz w:val="24"/>
          <w:szCs w:val="24"/>
          <w:highlight w:val="white"/>
          <w:shd w:val="clear" w:color="auto" w:fill="FFFFFF"/>
          <w:lang w:bidi="hi-IN"/>
        </w:rPr>
        <w:t>6</w:t>
      </w:r>
      <w:r w:rsidR="009F5F46" w:rsidRPr="000B0173">
        <w:rPr>
          <w:rStyle w:val="ae"/>
          <w:rFonts w:ascii="Calibri" w:eastAsia="Arial" w:hAnsi="Calibri" w:cs="Calibri"/>
          <w:i w:val="0"/>
          <w:kern w:val="1"/>
          <w:sz w:val="24"/>
          <w:szCs w:val="24"/>
          <w:highlight w:val="white"/>
          <w:shd w:val="clear" w:color="auto" w:fill="FFFFFF"/>
          <w:lang w:bidi="hi-IN"/>
        </w:rPr>
        <w:t>/2021</w:t>
      </w:r>
      <w:r w:rsidR="00D7550B" w:rsidRPr="000B0173">
        <w:rPr>
          <w:rStyle w:val="ae"/>
          <w:rFonts w:ascii="Calibri" w:eastAsia="Arial" w:hAnsi="Calibri" w:cs="Calibri"/>
          <w:color w:val="000000"/>
          <w:kern w:val="1"/>
          <w:sz w:val="24"/>
          <w:szCs w:val="24"/>
          <w:highlight w:val="white"/>
          <w:shd w:val="clear" w:color="auto" w:fill="FFFFFF"/>
          <w:lang w:bidi="hi-IN"/>
        </w:rPr>
        <w:t xml:space="preserve"> </w:t>
      </w:r>
      <w:r w:rsidR="00D7550B" w:rsidRPr="000B0173">
        <w:rPr>
          <w:rStyle w:val="ae"/>
          <w:rFonts w:ascii="Calibri" w:eastAsia="Arial" w:hAnsi="Calibri" w:cs="Calibri"/>
          <w:i w:val="0"/>
          <w:color w:val="000000"/>
          <w:kern w:val="1"/>
          <w:sz w:val="24"/>
          <w:szCs w:val="24"/>
          <w:highlight w:val="white"/>
          <w:shd w:val="clear" w:color="auto" w:fill="FFFFFF"/>
          <w:lang w:bidi="hi-IN"/>
        </w:rPr>
        <w:t xml:space="preserve">(ομόφωνη) απόφαση της  Επιτροπής Ποιότητας Ζωής του Δήμου,  </w:t>
      </w:r>
      <w:r w:rsidR="00D7550B" w:rsidRPr="000B0173">
        <w:rPr>
          <w:rStyle w:val="ae"/>
          <w:rFonts w:ascii="Calibri" w:eastAsia="Arial" w:hAnsi="Calibri" w:cs="Calibri"/>
          <w:i w:val="0"/>
          <w:color w:val="000000"/>
          <w:kern w:val="1"/>
          <w:sz w:val="24"/>
          <w:szCs w:val="24"/>
          <w:highlight w:val="white"/>
          <w:lang w:bidi="hi-IN"/>
        </w:rPr>
        <w:t xml:space="preserve"> </w:t>
      </w:r>
      <w:r w:rsidR="007C03F6" w:rsidRPr="000B0173">
        <w:rPr>
          <w:rStyle w:val="ae"/>
          <w:rFonts w:ascii="Calibri" w:eastAsia="Arial" w:hAnsi="Calibri" w:cs="Calibri"/>
          <w:i w:val="0"/>
          <w:color w:val="000000"/>
          <w:kern w:val="1"/>
          <w:sz w:val="24"/>
          <w:szCs w:val="24"/>
          <w:highlight w:val="white"/>
          <w:lang w:bidi="hi-IN"/>
        </w:rPr>
        <w:t xml:space="preserve"> </w:t>
      </w:r>
      <w:r w:rsidR="00D7550B" w:rsidRPr="000B0173">
        <w:rPr>
          <w:rStyle w:val="ae"/>
          <w:rFonts w:ascii="Calibri" w:eastAsia="Arial" w:hAnsi="Calibri" w:cs="Calibri"/>
          <w:i w:val="0"/>
          <w:color w:val="000000"/>
          <w:kern w:val="1"/>
          <w:sz w:val="24"/>
          <w:szCs w:val="24"/>
          <w:highlight w:val="white"/>
          <w:lang w:bidi="hi-IN"/>
        </w:rPr>
        <w:t xml:space="preserve">με την οποία  εισηγείται στο Δημοτικό Συμβούλιο </w:t>
      </w:r>
      <w:r w:rsidR="007C03F6" w:rsidRPr="000B0173">
        <w:rPr>
          <w:rStyle w:val="ae"/>
          <w:rFonts w:ascii="Calibri" w:eastAsia="Arial" w:hAnsi="Calibri" w:cs="Calibri"/>
          <w:i w:val="0"/>
          <w:color w:val="000000"/>
          <w:kern w:val="1"/>
          <w:sz w:val="24"/>
          <w:szCs w:val="24"/>
          <w:highlight w:val="white"/>
          <w:lang w:bidi="hi-IN"/>
        </w:rPr>
        <w:t>σύμφωνα με τα άρθρα 73 και 75 του Ν. 3852/2020</w:t>
      </w:r>
      <w:r w:rsidR="000B0173" w:rsidRPr="000B0173">
        <w:rPr>
          <w:rStyle w:val="ae"/>
          <w:rFonts w:ascii="Calibri" w:eastAsia="Arial" w:hAnsi="Calibri" w:cs="Calibri"/>
          <w:i w:val="0"/>
          <w:color w:val="000000"/>
          <w:kern w:val="1"/>
          <w:sz w:val="24"/>
          <w:szCs w:val="24"/>
          <w:highlight w:val="white"/>
          <w:lang w:bidi="hi-IN"/>
        </w:rPr>
        <w:t>,</w:t>
      </w:r>
      <w:r w:rsidR="007C03F6" w:rsidRPr="000B0173">
        <w:rPr>
          <w:rStyle w:val="ae"/>
          <w:rFonts w:ascii="Calibri" w:eastAsia="Arial" w:hAnsi="Calibri" w:cs="Calibri"/>
          <w:i w:val="0"/>
          <w:color w:val="000000"/>
          <w:kern w:val="1"/>
          <w:sz w:val="24"/>
          <w:szCs w:val="24"/>
          <w:highlight w:val="white"/>
          <w:lang w:bidi="hi-IN"/>
        </w:rPr>
        <w:t xml:space="preserve"> </w:t>
      </w:r>
      <w:r w:rsidR="0077782D" w:rsidRPr="000B0173">
        <w:rPr>
          <w:rStyle w:val="ae"/>
          <w:rFonts w:ascii="Calibri" w:eastAsia="Arial" w:hAnsi="Calibri" w:cs="Calibri"/>
          <w:i w:val="0"/>
          <w:color w:val="000000"/>
          <w:kern w:val="1"/>
          <w:sz w:val="24"/>
          <w:szCs w:val="24"/>
          <w:lang w:bidi="hi-IN"/>
        </w:rPr>
        <w:t xml:space="preserve">την </w:t>
      </w:r>
      <w:r w:rsidR="00557301" w:rsidRPr="000B0173">
        <w:rPr>
          <w:rStyle w:val="ae"/>
          <w:rFonts w:ascii="Calibri" w:eastAsia="Arial" w:hAnsi="Calibri" w:cs="Calibri"/>
          <w:i w:val="0"/>
          <w:color w:val="000000"/>
          <w:kern w:val="1"/>
          <w:sz w:val="24"/>
          <w:szCs w:val="24"/>
          <w:lang w:bidi="hi-IN"/>
        </w:rPr>
        <w:t xml:space="preserve">εν μέρει </w:t>
      </w:r>
      <w:r w:rsidR="0077782D" w:rsidRPr="000B0173">
        <w:rPr>
          <w:rStyle w:val="ae"/>
          <w:rFonts w:ascii="Calibri" w:eastAsia="Arial" w:hAnsi="Calibri" w:cs="Calibri"/>
          <w:i w:val="0"/>
          <w:color w:val="000000"/>
          <w:kern w:val="1"/>
          <w:sz w:val="24"/>
          <w:szCs w:val="24"/>
          <w:lang w:bidi="hi-IN"/>
        </w:rPr>
        <w:t>τ</w:t>
      </w:r>
      <w:r w:rsidR="0077782D" w:rsidRPr="000B0173">
        <w:rPr>
          <w:rFonts w:ascii="Calibri" w:hAnsi="Calibri" w:cs="Calibri"/>
          <w:sz w:val="24"/>
          <w:szCs w:val="24"/>
        </w:rPr>
        <w:t xml:space="preserve">ροποποίηση της υπ </w:t>
      </w:r>
      <w:proofErr w:type="spellStart"/>
      <w:r w:rsidR="0077782D" w:rsidRPr="000B0173">
        <w:rPr>
          <w:rFonts w:ascii="Calibri" w:hAnsi="Calibri" w:cs="Calibri"/>
          <w:sz w:val="24"/>
          <w:szCs w:val="24"/>
        </w:rPr>
        <w:t>αριθμ</w:t>
      </w:r>
      <w:proofErr w:type="spellEnd"/>
      <w:r w:rsidR="0077782D" w:rsidRPr="000B0173">
        <w:rPr>
          <w:rFonts w:ascii="Calibri" w:hAnsi="Calibri" w:cs="Calibri"/>
          <w:sz w:val="24"/>
          <w:szCs w:val="24"/>
        </w:rPr>
        <w:t xml:space="preserve"> 4/2019 </w:t>
      </w:r>
      <w:r w:rsidR="0077782D" w:rsidRPr="000B0173">
        <w:rPr>
          <w:rFonts w:ascii="Calibri" w:hAnsi="Calibri" w:cs="Calibri"/>
          <w:color w:val="000000"/>
          <w:sz w:val="24"/>
          <w:szCs w:val="24"/>
        </w:rPr>
        <w:t xml:space="preserve">(ΑΔΑ: ΩΠ6ΚΩΛΗ-ΘΓ8) </w:t>
      </w:r>
      <w:r w:rsidR="0077782D" w:rsidRPr="000B0173">
        <w:rPr>
          <w:rFonts w:ascii="Calibri" w:hAnsi="Calibri" w:cs="Calibri"/>
          <w:sz w:val="24"/>
          <w:szCs w:val="24"/>
        </w:rPr>
        <w:t>Απόφασης του Δημοτικού Συμβουλίου</w:t>
      </w:r>
      <w:r w:rsidR="00024BF5" w:rsidRPr="000B0173">
        <w:rPr>
          <w:rFonts w:ascii="Calibri" w:hAnsi="Calibri" w:cs="Calibri"/>
          <w:sz w:val="24"/>
          <w:szCs w:val="24"/>
        </w:rPr>
        <w:t xml:space="preserve"> με τίτλο «</w:t>
      </w:r>
      <w:r w:rsidR="00557301" w:rsidRPr="000B0173">
        <w:rPr>
          <w:rFonts w:ascii="Calibri" w:hAnsi="Calibri" w:cs="Calibri"/>
          <w:color w:val="000000"/>
          <w:sz w:val="24"/>
          <w:szCs w:val="24"/>
        </w:rPr>
        <w:t xml:space="preserve">Έγκρισης Κανονισμού Λειτουργίας </w:t>
      </w:r>
      <w:r w:rsidR="00557301" w:rsidRPr="000B0173">
        <w:rPr>
          <w:rFonts w:ascii="Calibri" w:hAnsi="Calibri" w:cs="Calibri"/>
          <w:bCs/>
          <w:color w:val="000000"/>
          <w:sz w:val="24"/>
          <w:szCs w:val="24"/>
        </w:rPr>
        <w:t>υφιστάμενων</w:t>
      </w:r>
      <w:r w:rsidR="00557301" w:rsidRPr="000B0173">
        <w:rPr>
          <w:rFonts w:ascii="Calibri" w:hAnsi="Calibri" w:cs="Calibri"/>
          <w:color w:val="000000"/>
          <w:sz w:val="24"/>
          <w:szCs w:val="24"/>
        </w:rPr>
        <w:t xml:space="preserve"> Λαϊκών Αγορών Δήμου </w:t>
      </w:r>
      <w:proofErr w:type="spellStart"/>
      <w:r w:rsidR="00557301" w:rsidRPr="000B0173">
        <w:rPr>
          <w:rFonts w:ascii="Calibri" w:hAnsi="Calibri" w:cs="Calibri"/>
          <w:color w:val="000000"/>
          <w:sz w:val="24"/>
          <w:szCs w:val="24"/>
        </w:rPr>
        <w:t>Λεβαδέων</w:t>
      </w:r>
      <w:proofErr w:type="spellEnd"/>
      <w:r w:rsidR="00960AAF" w:rsidRPr="000B0173">
        <w:rPr>
          <w:rFonts w:ascii="Calibri" w:hAnsi="Calibri" w:cs="Calibri"/>
          <w:color w:val="000000"/>
          <w:sz w:val="24"/>
          <w:szCs w:val="24"/>
        </w:rPr>
        <w:t>»</w:t>
      </w:r>
      <w:r w:rsidR="00D7550B" w:rsidRPr="000B0173">
        <w:rPr>
          <w:rStyle w:val="ae"/>
          <w:rFonts w:ascii="Calibri" w:eastAsia="Arial" w:hAnsi="Calibri" w:cs="Calibri"/>
          <w:i w:val="0"/>
          <w:color w:val="000000"/>
          <w:kern w:val="1"/>
          <w:sz w:val="24"/>
          <w:szCs w:val="24"/>
          <w:highlight w:val="white"/>
          <w:lang w:bidi="hi-IN"/>
        </w:rPr>
        <w:t xml:space="preserve"> </w:t>
      </w:r>
      <w:r w:rsidR="00557301" w:rsidRPr="000B0173">
        <w:rPr>
          <w:rStyle w:val="ae"/>
          <w:rFonts w:ascii="Calibri" w:eastAsia="Arial" w:hAnsi="Calibri" w:cs="Calibri"/>
          <w:i w:val="0"/>
          <w:color w:val="000000"/>
          <w:kern w:val="1"/>
          <w:sz w:val="24"/>
          <w:szCs w:val="24"/>
          <w:highlight w:val="white"/>
          <w:lang w:bidi="hi-IN"/>
        </w:rPr>
        <w:t xml:space="preserve"> </w:t>
      </w:r>
      <w:r w:rsidR="00557301" w:rsidRPr="000B0173">
        <w:rPr>
          <w:rFonts w:ascii="Calibri" w:hAnsi="Calibri" w:cs="Calibri"/>
          <w:color w:val="000000"/>
          <w:sz w:val="24"/>
          <w:szCs w:val="24"/>
        </w:rPr>
        <w:t xml:space="preserve">και ειδικότερα </w:t>
      </w:r>
      <w:r w:rsidR="00557301" w:rsidRPr="000B0173">
        <w:rPr>
          <w:rFonts w:ascii="Calibri" w:hAnsi="Calibri" w:cs="Calibri"/>
          <w:sz w:val="24"/>
          <w:szCs w:val="24"/>
        </w:rPr>
        <w:t xml:space="preserve">το άρθρο 4 αυτής με τίτλο «Πλαίσιο Λειτουργίας» ως κατωτέρω: </w:t>
      </w:r>
    </w:p>
    <w:p w:rsidR="00557301" w:rsidRPr="00960AAF" w:rsidRDefault="00557301" w:rsidP="00557301">
      <w:pPr>
        <w:jc w:val="both"/>
        <w:rPr>
          <w:rFonts w:asciiTheme="minorHAnsi" w:hAnsiTheme="minorHAnsi" w:cstheme="minorHAnsi"/>
          <w:color w:val="000000"/>
          <w:sz w:val="24"/>
          <w:szCs w:val="24"/>
        </w:rPr>
      </w:pPr>
      <w:r w:rsidRPr="00960AAF">
        <w:rPr>
          <w:rFonts w:asciiTheme="minorHAnsi" w:hAnsiTheme="minorHAnsi" w:cstheme="minorHAnsi"/>
          <w:sz w:val="24"/>
          <w:szCs w:val="24"/>
        </w:rPr>
        <w:t xml:space="preserve">Γνωμοδοτεί θετικά υπέρ της τροποποίησης του άρθρου 4 με τίτλο «Πλαίσιο Λειτουργίας» της 4/2019 </w:t>
      </w:r>
      <w:r w:rsidRPr="00960AAF">
        <w:rPr>
          <w:rFonts w:asciiTheme="minorHAnsi" w:hAnsiTheme="minorHAnsi" w:cstheme="minorHAnsi"/>
          <w:color w:val="000000"/>
          <w:sz w:val="24"/>
          <w:szCs w:val="24"/>
        </w:rPr>
        <w:t xml:space="preserve">(ΑΔΑ: ΩΠ6ΚΩΛΗ-ΘΓ8) Απόφασης Δημοτικού Συμβουλίου περί "Έγκρισης Κανονισμού Λειτουργίας </w:t>
      </w:r>
      <w:r w:rsidRPr="00960AAF">
        <w:rPr>
          <w:rFonts w:asciiTheme="minorHAnsi" w:hAnsiTheme="minorHAnsi" w:cstheme="minorHAnsi"/>
          <w:bCs/>
          <w:color w:val="000000"/>
          <w:sz w:val="24"/>
          <w:szCs w:val="24"/>
        </w:rPr>
        <w:t>υφιστάμενων</w:t>
      </w:r>
      <w:r w:rsidRPr="00960AAF">
        <w:rPr>
          <w:rFonts w:asciiTheme="minorHAnsi" w:hAnsiTheme="minorHAnsi" w:cstheme="minorHAnsi"/>
          <w:color w:val="000000"/>
          <w:sz w:val="24"/>
          <w:szCs w:val="24"/>
        </w:rPr>
        <w:t xml:space="preserve"> Λαϊκών Αγορών Δήμου </w:t>
      </w:r>
      <w:proofErr w:type="spellStart"/>
      <w:r w:rsidRPr="00960AAF">
        <w:rPr>
          <w:rFonts w:asciiTheme="minorHAnsi" w:hAnsiTheme="minorHAnsi" w:cstheme="minorHAnsi"/>
          <w:color w:val="000000"/>
          <w:sz w:val="24"/>
          <w:szCs w:val="24"/>
        </w:rPr>
        <w:t>Λεβαδέων</w:t>
      </w:r>
      <w:proofErr w:type="spellEnd"/>
      <w:r w:rsidRPr="00960AAF">
        <w:rPr>
          <w:rFonts w:asciiTheme="minorHAnsi" w:hAnsiTheme="minorHAnsi" w:cstheme="minorHAnsi"/>
          <w:color w:val="000000"/>
          <w:sz w:val="24"/>
          <w:szCs w:val="24"/>
        </w:rPr>
        <w:t>" ως εξής:</w:t>
      </w:r>
    </w:p>
    <w:p w:rsidR="00557301" w:rsidRPr="00960AAF" w:rsidRDefault="00557301" w:rsidP="00557301">
      <w:pPr>
        <w:jc w:val="both"/>
        <w:rPr>
          <w:rFonts w:asciiTheme="minorHAnsi" w:hAnsiTheme="minorHAnsi" w:cstheme="minorHAnsi"/>
          <w:i/>
          <w:color w:val="000000"/>
          <w:sz w:val="24"/>
          <w:szCs w:val="24"/>
        </w:rPr>
      </w:pPr>
    </w:p>
    <w:p w:rsidR="00557301" w:rsidRPr="00960AAF" w:rsidRDefault="00557301" w:rsidP="00557301">
      <w:pPr>
        <w:jc w:val="both"/>
        <w:rPr>
          <w:rFonts w:asciiTheme="minorHAnsi" w:hAnsiTheme="minorHAnsi" w:cstheme="minorHAnsi"/>
          <w:b/>
          <w:sz w:val="24"/>
          <w:szCs w:val="24"/>
        </w:rPr>
      </w:pPr>
      <w:r w:rsidRPr="00960AAF">
        <w:rPr>
          <w:rFonts w:asciiTheme="minorHAnsi" w:hAnsiTheme="minorHAnsi" w:cstheme="minorHAnsi"/>
          <w:b/>
          <w:sz w:val="24"/>
          <w:szCs w:val="24"/>
        </w:rPr>
        <w:t>Άρθρο 4°</w:t>
      </w:r>
    </w:p>
    <w:p w:rsidR="00557301" w:rsidRPr="00960AAF" w:rsidRDefault="00557301" w:rsidP="00557301">
      <w:pPr>
        <w:jc w:val="both"/>
        <w:rPr>
          <w:rFonts w:asciiTheme="minorHAnsi" w:hAnsiTheme="minorHAnsi" w:cstheme="minorHAnsi"/>
          <w:b/>
          <w:sz w:val="24"/>
          <w:szCs w:val="24"/>
        </w:rPr>
      </w:pPr>
      <w:r w:rsidRPr="00960AAF">
        <w:rPr>
          <w:rFonts w:asciiTheme="minorHAnsi" w:hAnsiTheme="minorHAnsi" w:cstheme="minorHAnsi"/>
          <w:b/>
          <w:sz w:val="24"/>
          <w:szCs w:val="24"/>
        </w:rPr>
        <w:t>Πλαίσιο λειτουργίας</w:t>
      </w:r>
    </w:p>
    <w:p w:rsidR="00557301" w:rsidRPr="00960AAF" w:rsidRDefault="00557301" w:rsidP="00557301">
      <w:pPr>
        <w:jc w:val="both"/>
        <w:rPr>
          <w:rFonts w:asciiTheme="minorHAnsi" w:hAnsiTheme="minorHAnsi" w:cstheme="minorHAnsi"/>
          <w:sz w:val="24"/>
          <w:szCs w:val="24"/>
        </w:rPr>
      </w:pPr>
      <w:r w:rsidRPr="00960AAF">
        <w:rPr>
          <w:rFonts w:asciiTheme="minorHAnsi" w:hAnsiTheme="minorHAnsi" w:cstheme="minorHAnsi"/>
          <w:sz w:val="24"/>
          <w:szCs w:val="24"/>
        </w:rPr>
        <w:t xml:space="preserve">1. Οι λαϊκές αγορές του Δήμου </w:t>
      </w:r>
      <w:proofErr w:type="spellStart"/>
      <w:r w:rsidRPr="00960AAF">
        <w:rPr>
          <w:rFonts w:asciiTheme="minorHAnsi" w:hAnsiTheme="minorHAnsi" w:cstheme="minorHAnsi"/>
          <w:sz w:val="24"/>
          <w:szCs w:val="24"/>
        </w:rPr>
        <w:t>Λεβαδέων</w:t>
      </w:r>
      <w:proofErr w:type="spellEnd"/>
      <w:r w:rsidRPr="00960AAF">
        <w:rPr>
          <w:rFonts w:asciiTheme="minorHAnsi" w:hAnsiTheme="minorHAnsi" w:cstheme="minorHAnsi"/>
          <w:sz w:val="24"/>
          <w:szCs w:val="24"/>
        </w:rPr>
        <w:t xml:space="preserve"> θα λειτουργούν στις περιοχές </w:t>
      </w:r>
    </w:p>
    <w:p w:rsidR="00557301" w:rsidRPr="00960AAF" w:rsidRDefault="00557301" w:rsidP="00557301">
      <w:pPr>
        <w:pStyle w:val="Default"/>
        <w:jc w:val="both"/>
        <w:rPr>
          <w:rFonts w:asciiTheme="minorHAnsi" w:hAnsiTheme="minorHAnsi" w:cstheme="minorHAnsi"/>
          <w:color w:val="00000A"/>
        </w:rPr>
      </w:pPr>
      <w:r w:rsidRPr="00960AAF">
        <w:rPr>
          <w:rFonts w:asciiTheme="minorHAnsi" w:hAnsiTheme="minorHAnsi" w:cstheme="minorHAnsi"/>
          <w:color w:val="00000A"/>
        </w:rPr>
        <w:t xml:space="preserve">α) στην έδρα του Δήμου (Λιβαδειά) </w:t>
      </w:r>
    </w:p>
    <w:p w:rsidR="00557301" w:rsidRPr="00960AAF" w:rsidRDefault="00557301" w:rsidP="00557301">
      <w:pPr>
        <w:pStyle w:val="Default"/>
        <w:jc w:val="both"/>
        <w:rPr>
          <w:rFonts w:asciiTheme="minorHAnsi" w:hAnsiTheme="minorHAnsi" w:cstheme="minorHAnsi"/>
          <w:color w:val="00000A"/>
        </w:rPr>
      </w:pPr>
      <w:r w:rsidRPr="00960AAF">
        <w:rPr>
          <w:rFonts w:asciiTheme="minorHAnsi" w:hAnsiTheme="minorHAnsi" w:cstheme="minorHAnsi"/>
          <w:color w:val="00000A"/>
        </w:rPr>
        <w:t xml:space="preserve">- στην Πλατεία </w:t>
      </w:r>
      <w:proofErr w:type="spellStart"/>
      <w:r w:rsidRPr="00960AAF">
        <w:rPr>
          <w:rFonts w:asciiTheme="minorHAnsi" w:hAnsiTheme="minorHAnsi" w:cstheme="minorHAnsi"/>
          <w:color w:val="00000A"/>
        </w:rPr>
        <w:t>Αγ.Μελετίου</w:t>
      </w:r>
      <w:proofErr w:type="spellEnd"/>
      <w:r w:rsidRPr="00960AAF">
        <w:rPr>
          <w:rFonts w:asciiTheme="minorHAnsi" w:hAnsiTheme="minorHAnsi" w:cstheme="minorHAnsi"/>
          <w:color w:val="00000A"/>
        </w:rPr>
        <w:t xml:space="preserve"> (Συνοικισμός) και κατά μήκος της οδού </w:t>
      </w:r>
      <w:proofErr w:type="spellStart"/>
      <w:r w:rsidRPr="00960AAF">
        <w:rPr>
          <w:rFonts w:asciiTheme="minorHAnsi" w:hAnsiTheme="minorHAnsi" w:cstheme="minorHAnsi"/>
          <w:color w:val="00000A"/>
        </w:rPr>
        <w:t>Μικράς</w:t>
      </w:r>
      <w:proofErr w:type="spellEnd"/>
      <w:r w:rsidRPr="00960AAF">
        <w:rPr>
          <w:rFonts w:asciiTheme="minorHAnsi" w:hAnsiTheme="minorHAnsi" w:cstheme="minorHAnsi"/>
          <w:color w:val="00000A"/>
        </w:rPr>
        <w:t xml:space="preserve"> Ασίας καθώς και </w:t>
      </w:r>
    </w:p>
    <w:p w:rsidR="00557301" w:rsidRPr="00960AAF" w:rsidRDefault="00557301" w:rsidP="00557301">
      <w:pPr>
        <w:pStyle w:val="Default"/>
        <w:jc w:val="both"/>
        <w:rPr>
          <w:rFonts w:asciiTheme="minorHAnsi" w:hAnsiTheme="minorHAnsi" w:cstheme="minorHAnsi"/>
          <w:color w:val="00000A"/>
          <w:u w:val="single"/>
        </w:rPr>
      </w:pPr>
      <w:r w:rsidRPr="00960AAF">
        <w:rPr>
          <w:rFonts w:asciiTheme="minorHAnsi" w:hAnsiTheme="minorHAnsi" w:cstheme="minorHAnsi"/>
          <w:color w:val="00000A"/>
        </w:rPr>
        <w:t xml:space="preserve">- </w:t>
      </w:r>
      <w:r w:rsidRPr="00960AAF">
        <w:rPr>
          <w:rFonts w:asciiTheme="minorHAnsi" w:hAnsiTheme="minorHAnsi" w:cstheme="minorHAnsi"/>
          <w:b/>
          <w:color w:val="00000A"/>
        </w:rPr>
        <w:t xml:space="preserve">διατήρηση χώρου προσωρινής λειτουργίας της λαϊκής αγοράς στην οδό </w:t>
      </w:r>
      <w:proofErr w:type="spellStart"/>
      <w:r w:rsidRPr="00960AAF">
        <w:rPr>
          <w:rFonts w:asciiTheme="minorHAnsi" w:hAnsiTheme="minorHAnsi" w:cstheme="minorHAnsi"/>
          <w:b/>
          <w:color w:val="00000A"/>
        </w:rPr>
        <w:t>Καραγιαννοπούλου</w:t>
      </w:r>
      <w:proofErr w:type="spellEnd"/>
      <w:r w:rsidRPr="00960AAF">
        <w:rPr>
          <w:rFonts w:asciiTheme="minorHAnsi" w:hAnsiTheme="minorHAnsi" w:cstheme="minorHAnsi"/>
          <w:b/>
          <w:color w:val="00000A"/>
        </w:rPr>
        <w:t xml:space="preserve"> σε τμήμα της από την οδό Ανδρεαδάκη έως την οδό Αριστάρχου, έως ότου αναδειχθεί και εγκριθεί σύμφωνα με την κείμενες διατάξεις καταλληλότερος χώρος για την μετακίνησή της</w:t>
      </w:r>
      <w:r w:rsidRPr="00960AAF">
        <w:rPr>
          <w:rFonts w:asciiTheme="minorHAnsi" w:hAnsiTheme="minorHAnsi" w:cstheme="minorHAnsi"/>
          <w:color w:val="00000A"/>
        </w:rPr>
        <w:t xml:space="preserve">, </w:t>
      </w:r>
      <w:r w:rsidRPr="00960AAF">
        <w:rPr>
          <w:rFonts w:asciiTheme="minorHAnsi" w:hAnsiTheme="minorHAnsi" w:cstheme="minorHAnsi"/>
          <w:b/>
          <w:color w:val="00000A"/>
          <w:u w:val="single"/>
        </w:rPr>
        <w:t>κάθε Τετάρτη εκ περιτροπής.</w:t>
      </w:r>
    </w:p>
    <w:p w:rsidR="00557301" w:rsidRPr="007629E0" w:rsidRDefault="00557301" w:rsidP="00557301">
      <w:pPr>
        <w:pStyle w:val="Default"/>
        <w:jc w:val="both"/>
        <w:rPr>
          <w:b/>
          <w:color w:val="00000A"/>
        </w:rPr>
      </w:pPr>
      <w:r w:rsidRPr="007629E0">
        <w:rPr>
          <w:color w:val="00000A"/>
        </w:rPr>
        <w:t xml:space="preserve"> </w:t>
      </w:r>
      <w:r w:rsidRPr="007629E0">
        <w:rPr>
          <w:color w:val="00000A"/>
        </w:rPr>
        <w:tab/>
      </w:r>
      <w:r w:rsidRPr="007629E0">
        <w:rPr>
          <w:b/>
          <w:color w:val="00000A"/>
        </w:rPr>
        <w:t xml:space="preserve">Κατά τη λειτουργία της λαϊκής αγοράς στην οδό </w:t>
      </w:r>
      <w:proofErr w:type="spellStart"/>
      <w:r w:rsidRPr="007629E0">
        <w:rPr>
          <w:b/>
          <w:color w:val="00000A"/>
        </w:rPr>
        <w:t>Καραγιαννοπούλου</w:t>
      </w:r>
      <w:proofErr w:type="spellEnd"/>
      <w:r w:rsidRPr="007629E0">
        <w:rPr>
          <w:b/>
          <w:color w:val="00000A"/>
        </w:rPr>
        <w:t xml:space="preserve"> δεν επιτρέπεται η στάθμευση οχημάτων των πωλητών επί της οδού </w:t>
      </w:r>
      <w:proofErr w:type="spellStart"/>
      <w:r w:rsidRPr="007629E0">
        <w:rPr>
          <w:b/>
          <w:color w:val="00000A"/>
        </w:rPr>
        <w:t>Καραγιαννοπούλου</w:t>
      </w:r>
      <w:proofErr w:type="spellEnd"/>
      <w:r w:rsidRPr="007629E0">
        <w:rPr>
          <w:b/>
          <w:color w:val="00000A"/>
        </w:rPr>
        <w:t xml:space="preserve"> στο </w:t>
      </w:r>
      <w:r w:rsidRPr="007629E0">
        <w:rPr>
          <w:b/>
          <w:color w:val="00000A"/>
        </w:rPr>
        <w:lastRenderedPageBreak/>
        <w:t>ύψος των οδών Σεφέρη και Αριστοτέλους, έτσι ώστε να μην παρεμποδίζεται η πρόσβαση και η λειτουργία του 1ου Δημοτικού Σχολείου και του Ειδικού Δημοτικού Σχολείου Λιβαδειάς.</w:t>
      </w:r>
    </w:p>
    <w:p w:rsidR="00557301" w:rsidRPr="007629E0" w:rsidRDefault="00557301" w:rsidP="00557301">
      <w:pPr>
        <w:pStyle w:val="Default"/>
        <w:jc w:val="both"/>
        <w:rPr>
          <w:color w:val="00000A"/>
        </w:rPr>
      </w:pPr>
    </w:p>
    <w:p w:rsidR="00557301" w:rsidRPr="007629E0" w:rsidRDefault="00557301" w:rsidP="00557301">
      <w:pPr>
        <w:pStyle w:val="Default"/>
        <w:jc w:val="both"/>
        <w:rPr>
          <w:b/>
          <w:color w:val="00000A"/>
        </w:rPr>
      </w:pPr>
    </w:p>
    <w:p w:rsidR="00557301" w:rsidRPr="007629E0" w:rsidRDefault="00557301" w:rsidP="00557301">
      <w:pPr>
        <w:pStyle w:val="Default"/>
        <w:jc w:val="both"/>
        <w:rPr>
          <w:color w:val="00000A"/>
        </w:rPr>
      </w:pPr>
      <w:r w:rsidRPr="007629E0">
        <w:rPr>
          <w:color w:val="00000A"/>
        </w:rPr>
        <w:t xml:space="preserve">β) στην έδρα του Δήμου (Λιβαδειά) κατά μήκος της οδού </w:t>
      </w:r>
      <w:proofErr w:type="spellStart"/>
      <w:r w:rsidRPr="007629E0">
        <w:rPr>
          <w:color w:val="00000A"/>
        </w:rPr>
        <w:t>Γιαννούτσου</w:t>
      </w:r>
      <w:proofErr w:type="spellEnd"/>
      <w:r w:rsidRPr="007629E0">
        <w:rPr>
          <w:color w:val="00000A"/>
        </w:rPr>
        <w:t xml:space="preserve">, κάθε Σάββατο. </w:t>
      </w:r>
    </w:p>
    <w:p w:rsidR="00557301" w:rsidRPr="007629E0" w:rsidRDefault="00557301" w:rsidP="00557301">
      <w:pPr>
        <w:pStyle w:val="Default"/>
        <w:jc w:val="both"/>
        <w:rPr>
          <w:color w:val="00000A"/>
        </w:rPr>
      </w:pPr>
      <w:r w:rsidRPr="007629E0">
        <w:rPr>
          <w:color w:val="00000A"/>
        </w:rPr>
        <w:t xml:space="preserve">γ) στην Δημοτική Κοινότητα </w:t>
      </w:r>
      <w:proofErr w:type="spellStart"/>
      <w:r w:rsidRPr="007629E0">
        <w:rPr>
          <w:color w:val="00000A"/>
        </w:rPr>
        <w:t>Κυριακίου</w:t>
      </w:r>
      <w:proofErr w:type="spellEnd"/>
      <w:r w:rsidRPr="007629E0">
        <w:rPr>
          <w:color w:val="00000A"/>
        </w:rPr>
        <w:t xml:space="preserve">, στην περιοχή «Πλατάνια Καραλή» - «Μεγάλη Βρύση» καθώς και στην περιοχή «Γέφυρα </w:t>
      </w:r>
      <w:proofErr w:type="spellStart"/>
      <w:r w:rsidRPr="007629E0">
        <w:rPr>
          <w:color w:val="00000A"/>
        </w:rPr>
        <w:t>Ρεβύθη</w:t>
      </w:r>
      <w:proofErr w:type="spellEnd"/>
      <w:r w:rsidRPr="007629E0">
        <w:rPr>
          <w:color w:val="00000A"/>
        </w:rPr>
        <w:t xml:space="preserve">» (πλησίον της ιδιοκτησίας </w:t>
      </w:r>
      <w:proofErr w:type="spellStart"/>
      <w:r w:rsidRPr="007629E0">
        <w:rPr>
          <w:color w:val="00000A"/>
        </w:rPr>
        <w:t>Ν.Μπενέκου</w:t>
      </w:r>
      <w:proofErr w:type="spellEnd"/>
      <w:r w:rsidRPr="007629E0">
        <w:rPr>
          <w:color w:val="00000A"/>
        </w:rPr>
        <w:t xml:space="preserve">), κάθε Τρίτη εκ επιτροπής. </w:t>
      </w:r>
    </w:p>
    <w:p w:rsidR="00557301" w:rsidRPr="007629E0" w:rsidRDefault="00557301" w:rsidP="00557301">
      <w:pPr>
        <w:pStyle w:val="Default"/>
        <w:jc w:val="both"/>
        <w:rPr>
          <w:color w:val="00000A"/>
        </w:rPr>
      </w:pPr>
      <w:r w:rsidRPr="007629E0">
        <w:rPr>
          <w:color w:val="00000A"/>
        </w:rPr>
        <w:t xml:space="preserve">δ) στην Τοπική Κοινότητα Αγίου Γεωργίου κατά μήκος της οδού 25ης Μαρτίου, κάθε Πέμπτη </w:t>
      </w:r>
    </w:p>
    <w:p w:rsidR="00557301" w:rsidRPr="007629E0" w:rsidRDefault="00557301" w:rsidP="00557301">
      <w:pPr>
        <w:pStyle w:val="Default"/>
        <w:jc w:val="both"/>
        <w:rPr>
          <w:color w:val="00000A"/>
        </w:rPr>
      </w:pPr>
    </w:p>
    <w:p w:rsidR="00557301" w:rsidRPr="00557301" w:rsidRDefault="00557301" w:rsidP="00557301">
      <w:pPr>
        <w:jc w:val="both"/>
        <w:rPr>
          <w:rFonts w:ascii="Calibri" w:hAnsi="Calibri" w:cs="Calibri"/>
          <w:sz w:val="24"/>
          <w:szCs w:val="24"/>
        </w:rPr>
      </w:pPr>
      <w:r w:rsidRPr="00557301">
        <w:rPr>
          <w:rFonts w:ascii="Calibri" w:hAnsi="Calibri" w:cs="Calibri"/>
          <w:sz w:val="24"/>
          <w:szCs w:val="24"/>
        </w:rPr>
        <w:t xml:space="preserve"> (όπως εμφαίνεται αναλυτικότερα στα τοπογραφικά διαγράμματα που συνέταξε η Τεχνική Υπηρεσία του Δήμου, τα οποία αποτελούν αναπόσπαστο μέρος του παρόντος κανονισμού).</w:t>
      </w:r>
    </w:p>
    <w:p w:rsidR="00557301" w:rsidRPr="00557301" w:rsidRDefault="00557301" w:rsidP="00557301">
      <w:pPr>
        <w:pStyle w:val="Default"/>
      </w:pPr>
    </w:p>
    <w:p w:rsidR="00557301" w:rsidRPr="00557301" w:rsidRDefault="00557301" w:rsidP="00557301">
      <w:pPr>
        <w:jc w:val="both"/>
        <w:rPr>
          <w:rFonts w:ascii="Calibri" w:hAnsi="Calibri" w:cs="Calibri"/>
          <w:sz w:val="24"/>
          <w:szCs w:val="24"/>
        </w:rPr>
      </w:pPr>
      <w:r w:rsidRPr="00557301">
        <w:rPr>
          <w:rFonts w:ascii="Calibri" w:hAnsi="Calibri" w:cs="Calibri"/>
          <w:sz w:val="24"/>
          <w:szCs w:val="24"/>
        </w:rPr>
        <w:t xml:space="preserve">2. Σε περίπτωση που η ημέρα </w:t>
      </w:r>
      <w:r w:rsidRPr="00557301">
        <w:rPr>
          <w:rFonts w:ascii="Calibri" w:hAnsi="Calibri" w:cs="Calibri"/>
          <w:color w:val="000000"/>
          <w:sz w:val="24"/>
          <w:szCs w:val="24"/>
          <w:shd w:val="clear" w:color="auto" w:fill="FFFFFF"/>
        </w:rPr>
        <w:t xml:space="preserve">είναι εθνική ή τοπική αργία, η ημέρα λειτουργίας μεταφέρεται με τη </w:t>
      </w:r>
      <w:r w:rsidRPr="00557301">
        <w:rPr>
          <w:rStyle w:val="af0"/>
          <w:rFonts w:ascii="Calibri" w:hAnsi="Calibri" w:cs="Calibri"/>
          <w:color w:val="000000"/>
          <w:sz w:val="24"/>
          <w:szCs w:val="24"/>
          <w:shd w:val="clear" w:color="auto" w:fill="FFFFFF"/>
        </w:rPr>
        <w:t>σύμφωνη γνώμη</w:t>
      </w:r>
      <w:r w:rsidRPr="00557301">
        <w:rPr>
          <w:rFonts w:ascii="Calibri" w:hAnsi="Calibri" w:cs="Calibri"/>
          <w:b/>
          <w:color w:val="000000"/>
          <w:sz w:val="24"/>
          <w:szCs w:val="24"/>
          <w:shd w:val="clear" w:color="auto" w:fill="FFFFFF"/>
        </w:rPr>
        <w:t> </w:t>
      </w:r>
      <w:r w:rsidRPr="00557301">
        <w:rPr>
          <w:rFonts w:ascii="Calibri" w:hAnsi="Calibri" w:cs="Calibri"/>
          <w:color w:val="000000"/>
          <w:sz w:val="24"/>
          <w:szCs w:val="24"/>
          <w:shd w:val="clear" w:color="auto" w:fill="FFFFFF"/>
        </w:rPr>
        <w:t>της</w:t>
      </w:r>
      <w:r w:rsidRPr="00557301">
        <w:rPr>
          <w:rFonts w:ascii="Calibri" w:hAnsi="Calibri" w:cs="Calibri"/>
          <w:b/>
          <w:color w:val="000000"/>
          <w:sz w:val="24"/>
          <w:szCs w:val="24"/>
          <w:shd w:val="clear" w:color="auto" w:fill="FFFFFF"/>
        </w:rPr>
        <w:t xml:space="preserve"> </w:t>
      </w:r>
      <w:r w:rsidRPr="00557301">
        <w:rPr>
          <w:rFonts w:ascii="Calibri" w:hAnsi="Calibri" w:cs="Calibri"/>
          <w:color w:val="000000"/>
          <w:sz w:val="24"/>
          <w:szCs w:val="24"/>
          <w:shd w:val="clear" w:color="auto" w:fill="FFFFFF"/>
        </w:rPr>
        <w:t>Ε</w:t>
      </w:r>
      <w:r w:rsidRPr="00557301">
        <w:rPr>
          <w:rStyle w:val="af0"/>
          <w:rFonts w:ascii="Calibri" w:hAnsi="Calibri" w:cs="Calibri"/>
          <w:color w:val="000000"/>
          <w:sz w:val="24"/>
          <w:szCs w:val="24"/>
          <w:shd w:val="clear" w:color="auto" w:fill="FFFFFF"/>
        </w:rPr>
        <w:t>πιτροπής λαϊκών αγορών</w:t>
      </w:r>
      <w:r w:rsidRPr="00557301">
        <w:rPr>
          <w:rFonts w:ascii="Calibri" w:hAnsi="Calibri" w:cs="Calibri"/>
          <w:color w:val="000000"/>
          <w:sz w:val="24"/>
          <w:szCs w:val="24"/>
          <w:shd w:val="clear" w:color="auto" w:fill="FFFFFF"/>
        </w:rPr>
        <w:t> οικείας Περιφερειακής ενότητας  και του </w:t>
      </w:r>
      <w:r w:rsidRPr="00557301">
        <w:rPr>
          <w:rStyle w:val="af0"/>
          <w:rFonts w:ascii="Calibri" w:hAnsi="Calibri" w:cs="Calibri"/>
          <w:color w:val="000000"/>
          <w:sz w:val="24"/>
          <w:szCs w:val="24"/>
          <w:shd w:val="clear" w:color="auto" w:fill="FFFFFF"/>
        </w:rPr>
        <w:t>δήμου</w:t>
      </w:r>
      <w:r w:rsidRPr="00557301">
        <w:rPr>
          <w:rFonts w:ascii="Calibri" w:hAnsi="Calibri" w:cs="Calibri"/>
          <w:color w:val="000000"/>
          <w:sz w:val="24"/>
          <w:szCs w:val="24"/>
          <w:shd w:val="clear" w:color="auto" w:fill="FFFFFF"/>
        </w:rPr>
        <w:t>. </w:t>
      </w:r>
    </w:p>
    <w:p w:rsidR="00557301" w:rsidRPr="00557301" w:rsidRDefault="00557301" w:rsidP="00557301">
      <w:pPr>
        <w:jc w:val="both"/>
        <w:rPr>
          <w:rFonts w:ascii="Calibri" w:hAnsi="Calibri" w:cs="Calibri"/>
          <w:sz w:val="24"/>
          <w:szCs w:val="24"/>
        </w:rPr>
      </w:pPr>
      <w:r w:rsidRPr="00557301">
        <w:rPr>
          <w:rFonts w:ascii="Calibri" w:hAnsi="Calibri" w:cs="Calibri"/>
          <w:sz w:val="24"/>
          <w:szCs w:val="24"/>
        </w:rPr>
        <w:t>3. Καθορίζονται οι ώρες λειτουργίας της λαϊκής αγοράς ως εξής :</w:t>
      </w:r>
    </w:p>
    <w:p w:rsidR="00557301" w:rsidRPr="00557301" w:rsidRDefault="00557301" w:rsidP="00557301">
      <w:pPr>
        <w:jc w:val="both"/>
        <w:rPr>
          <w:rFonts w:ascii="Calibri" w:hAnsi="Calibri" w:cs="Calibri"/>
          <w:sz w:val="24"/>
          <w:szCs w:val="24"/>
        </w:rPr>
      </w:pPr>
      <w:r w:rsidRPr="00557301">
        <w:rPr>
          <w:rFonts w:ascii="Calibri" w:hAnsi="Calibri" w:cs="Calibri"/>
          <w:sz w:val="24"/>
          <w:szCs w:val="24"/>
        </w:rPr>
        <w:t xml:space="preserve">α. Για τη χειμερινή περίοδο στην έδρα του Δήμου , από 6.00 </w:t>
      </w:r>
      <w:proofErr w:type="spellStart"/>
      <w:r w:rsidRPr="00557301">
        <w:rPr>
          <w:rFonts w:ascii="Calibri" w:hAnsi="Calibri" w:cs="Calibri"/>
          <w:sz w:val="24"/>
          <w:szCs w:val="24"/>
        </w:rPr>
        <w:t>π.μ</w:t>
      </w:r>
      <w:proofErr w:type="spellEnd"/>
      <w:r w:rsidRPr="00557301">
        <w:rPr>
          <w:rFonts w:ascii="Calibri" w:hAnsi="Calibri" w:cs="Calibri"/>
          <w:sz w:val="24"/>
          <w:szCs w:val="24"/>
        </w:rPr>
        <w:t xml:space="preserve">. μέχρι 12.00 μ., στην Δημοτική Κοινότητα </w:t>
      </w:r>
      <w:proofErr w:type="spellStart"/>
      <w:r w:rsidRPr="00557301">
        <w:rPr>
          <w:rFonts w:ascii="Calibri" w:hAnsi="Calibri" w:cs="Calibri"/>
          <w:sz w:val="24"/>
          <w:szCs w:val="24"/>
        </w:rPr>
        <w:t>Κυριακίου</w:t>
      </w:r>
      <w:proofErr w:type="spellEnd"/>
      <w:r w:rsidRPr="00557301">
        <w:rPr>
          <w:rFonts w:ascii="Calibri" w:hAnsi="Calibri" w:cs="Calibri"/>
          <w:sz w:val="24"/>
          <w:szCs w:val="24"/>
        </w:rPr>
        <w:t xml:space="preserve">, από 7.00 </w:t>
      </w:r>
      <w:proofErr w:type="spellStart"/>
      <w:r w:rsidRPr="00557301">
        <w:rPr>
          <w:rFonts w:ascii="Calibri" w:hAnsi="Calibri" w:cs="Calibri"/>
          <w:sz w:val="24"/>
          <w:szCs w:val="24"/>
        </w:rPr>
        <w:t>π.μ</w:t>
      </w:r>
      <w:proofErr w:type="spellEnd"/>
      <w:r w:rsidRPr="00557301">
        <w:rPr>
          <w:rFonts w:ascii="Calibri" w:hAnsi="Calibri" w:cs="Calibri"/>
          <w:sz w:val="24"/>
          <w:szCs w:val="24"/>
        </w:rPr>
        <w:t xml:space="preserve">. μέχρι 1.00 </w:t>
      </w:r>
      <w:proofErr w:type="spellStart"/>
      <w:r w:rsidRPr="00557301">
        <w:rPr>
          <w:rFonts w:ascii="Calibri" w:hAnsi="Calibri" w:cs="Calibri"/>
          <w:sz w:val="24"/>
          <w:szCs w:val="24"/>
        </w:rPr>
        <w:t>μ.μ</w:t>
      </w:r>
      <w:proofErr w:type="spellEnd"/>
      <w:r w:rsidRPr="00557301">
        <w:rPr>
          <w:rFonts w:ascii="Calibri" w:hAnsi="Calibri" w:cs="Calibri"/>
          <w:sz w:val="24"/>
          <w:szCs w:val="24"/>
        </w:rPr>
        <w:t xml:space="preserve">., στην Τοπική Κοινότητα Αγίου Γεωργίου από 16.00 </w:t>
      </w:r>
      <w:proofErr w:type="spellStart"/>
      <w:r w:rsidRPr="00557301">
        <w:rPr>
          <w:rFonts w:ascii="Calibri" w:hAnsi="Calibri" w:cs="Calibri"/>
          <w:sz w:val="24"/>
          <w:szCs w:val="24"/>
        </w:rPr>
        <w:t>μ.μ</w:t>
      </w:r>
      <w:proofErr w:type="spellEnd"/>
      <w:r w:rsidRPr="00557301">
        <w:rPr>
          <w:rFonts w:ascii="Calibri" w:hAnsi="Calibri" w:cs="Calibri"/>
          <w:sz w:val="24"/>
          <w:szCs w:val="24"/>
        </w:rPr>
        <w:t xml:space="preserve">. μέχρι 22.00 </w:t>
      </w:r>
      <w:proofErr w:type="spellStart"/>
      <w:r w:rsidRPr="00557301">
        <w:rPr>
          <w:rFonts w:ascii="Calibri" w:hAnsi="Calibri" w:cs="Calibri"/>
          <w:sz w:val="24"/>
          <w:szCs w:val="24"/>
        </w:rPr>
        <w:t>μ.μ</w:t>
      </w:r>
      <w:proofErr w:type="spellEnd"/>
      <w:r w:rsidRPr="00557301">
        <w:rPr>
          <w:rFonts w:ascii="Calibri" w:hAnsi="Calibri" w:cs="Calibri"/>
          <w:sz w:val="24"/>
          <w:szCs w:val="24"/>
        </w:rPr>
        <w:t xml:space="preserve">. </w:t>
      </w:r>
    </w:p>
    <w:p w:rsidR="00557301" w:rsidRPr="00557301" w:rsidRDefault="00557301" w:rsidP="00557301">
      <w:pPr>
        <w:jc w:val="both"/>
        <w:rPr>
          <w:rFonts w:ascii="Calibri" w:hAnsi="Calibri" w:cs="Calibri"/>
          <w:sz w:val="24"/>
          <w:szCs w:val="24"/>
        </w:rPr>
      </w:pPr>
      <w:r w:rsidRPr="00557301">
        <w:rPr>
          <w:rFonts w:ascii="Calibri" w:hAnsi="Calibri" w:cs="Calibri"/>
          <w:sz w:val="24"/>
          <w:szCs w:val="24"/>
        </w:rPr>
        <w:t xml:space="preserve">β. Για την θερινή περίοδο στην έδρα του Δήμου , από 6.00 </w:t>
      </w:r>
      <w:proofErr w:type="spellStart"/>
      <w:r w:rsidRPr="00557301">
        <w:rPr>
          <w:rFonts w:ascii="Calibri" w:hAnsi="Calibri" w:cs="Calibri"/>
          <w:sz w:val="24"/>
          <w:szCs w:val="24"/>
        </w:rPr>
        <w:t>π.μ</w:t>
      </w:r>
      <w:proofErr w:type="spellEnd"/>
      <w:r w:rsidRPr="00557301">
        <w:rPr>
          <w:rFonts w:ascii="Calibri" w:hAnsi="Calibri" w:cs="Calibri"/>
          <w:sz w:val="24"/>
          <w:szCs w:val="24"/>
        </w:rPr>
        <w:t xml:space="preserve">. μέχρι 12.00 μ., στην Δημοτική Κοινότητα </w:t>
      </w:r>
      <w:proofErr w:type="spellStart"/>
      <w:r w:rsidRPr="00557301">
        <w:rPr>
          <w:rFonts w:ascii="Calibri" w:hAnsi="Calibri" w:cs="Calibri"/>
          <w:sz w:val="24"/>
          <w:szCs w:val="24"/>
        </w:rPr>
        <w:t>Κυριακίου</w:t>
      </w:r>
      <w:proofErr w:type="spellEnd"/>
      <w:r w:rsidRPr="00557301">
        <w:rPr>
          <w:rFonts w:ascii="Calibri" w:hAnsi="Calibri" w:cs="Calibri"/>
          <w:sz w:val="24"/>
          <w:szCs w:val="24"/>
        </w:rPr>
        <w:t xml:space="preserve">, από 7.00 </w:t>
      </w:r>
      <w:proofErr w:type="spellStart"/>
      <w:r w:rsidRPr="00557301">
        <w:rPr>
          <w:rFonts w:ascii="Calibri" w:hAnsi="Calibri" w:cs="Calibri"/>
          <w:sz w:val="24"/>
          <w:szCs w:val="24"/>
        </w:rPr>
        <w:t>π.μ</w:t>
      </w:r>
      <w:proofErr w:type="spellEnd"/>
      <w:r w:rsidRPr="00557301">
        <w:rPr>
          <w:rFonts w:ascii="Calibri" w:hAnsi="Calibri" w:cs="Calibri"/>
          <w:sz w:val="24"/>
          <w:szCs w:val="24"/>
        </w:rPr>
        <w:t xml:space="preserve">. μέχρι 1.00 </w:t>
      </w:r>
      <w:proofErr w:type="spellStart"/>
      <w:r w:rsidRPr="00557301">
        <w:rPr>
          <w:rFonts w:ascii="Calibri" w:hAnsi="Calibri" w:cs="Calibri"/>
          <w:sz w:val="24"/>
          <w:szCs w:val="24"/>
        </w:rPr>
        <w:t>μ.μ</w:t>
      </w:r>
      <w:proofErr w:type="spellEnd"/>
      <w:r w:rsidRPr="00557301">
        <w:rPr>
          <w:rFonts w:ascii="Calibri" w:hAnsi="Calibri" w:cs="Calibri"/>
          <w:sz w:val="24"/>
          <w:szCs w:val="24"/>
        </w:rPr>
        <w:t xml:space="preserve">., στην Τοπική Κοινότητα Αγίου Γεωργίου από 16.00 </w:t>
      </w:r>
      <w:proofErr w:type="spellStart"/>
      <w:r w:rsidRPr="00557301">
        <w:rPr>
          <w:rFonts w:ascii="Calibri" w:hAnsi="Calibri" w:cs="Calibri"/>
          <w:sz w:val="24"/>
          <w:szCs w:val="24"/>
        </w:rPr>
        <w:t>μ.μ</w:t>
      </w:r>
      <w:proofErr w:type="spellEnd"/>
      <w:r w:rsidRPr="00557301">
        <w:rPr>
          <w:rFonts w:ascii="Calibri" w:hAnsi="Calibri" w:cs="Calibri"/>
          <w:sz w:val="24"/>
          <w:szCs w:val="24"/>
        </w:rPr>
        <w:t xml:space="preserve">. μέχρι 22.00 </w:t>
      </w:r>
      <w:proofErr w:type="spellStart"/>
      <w:r w:rsidRPr="00557301">
        <w:rPr>
          <w:rFonts w:ascii="Calibri" w:hAnsi="Calibri" w:cs="Calibri"/>
          <w:sz w:val="24"/>
          <w:szCs w:val="24"/>
        </w:rPr>
        <w:t>μ.μ</w:t>
      </w:r>
      <w:proofErr w:type="spellEnd"/>
      <w:r w:rsidRPr="00557301">
        <w:rPr>
          <w:rFonts w:ascii="Calibri" w:hAnsi="Calibri" w:cs="Calibri"/>
          <w:sz w:val="24"/>
          <w:szCs w:val="24"/>
        </w:rPr>
        <w:t xml:space="preserve">. </w:t>
      </w:r>
    </w:p>
    <w:p w:rsidR="00557301" w:rsidRPr="00557301" w:rsidRDefault="00557301" w:rsidP="00557301">
      <w:pPr>
        <w:jc w:val="both"/>
        <w:rPr>
          <w:rFonts w:ascii="Calibri" w:hAnsi="Calibri" w:cs="Calibri"/>
          <w:sz w:val="24"/>
          <w:szCs w:val="24"/>
        </w:rPr>
      </w:pPr>
      <w:r w:rsidRPr="00557301">
        <w:rPr>
          <w:rFonts w:ascii="Calibri" w:hAnsi="Calibri" w:cs="Calibri"/>
          <w:sz w:val="24"/>
          <w:szCs w:val="24"/>
        </w:rPr>
        <w:t xml:space="preserve">4. Η προσέλευση των πωλητών στους χώρους της λαϊκής αγοράς προκειμένου να ασκήσουν την επαγγελματική τους δραστηριότητα, να μεταφέρουν πάγκους, εργαλεία και τα εμπορεύματά τους, θα γίνεται </w:t>
      </w:r>
      <w:r w:rsidRPr="00557301">
        <w:rPr>
          <w:rFonts w:ascii="Calibri" w:hAnsi="Calibri" w:cs="Calibri"/>
          <w:color w:val="FF0000"/>
          <w:sz w:val="24"/>
          <w:szCs w:val="24"/>
        </w:rPr>
        <w:t>μία ώρα</w:t>
      </w:r>
      <w:r w:rsidRPr="00557301">
        <w:rPr>
          <w:rFonts w:ascii="Calibri" w:hAnsi="Calibri" w:cs="Calibri"/>
          <w:sz w:val="24"/>
          <w:szCs w:val="24"/>
        </w:rPr>
        <w:t xml:space="preserve"> το πολύ νωρίτερα από την έναρξη λειτουργίας της λαϊκής αγοράς και η αποχώρησή τους θα γίνεται </w:t>
      </w:r>
      <w:r w:rsidRPr="00557301">
        <w:rPr>
          <w:rFonts w:ascii="Calibri" w:hAnsi="Calibri" w:cs="Calibri"/>
          <w:color w:val="FF0000"/>
          <w:sz w:val="24"/>
          <w:szCs w:val="24"/>
        </w:rPr>
        <w:t>μία ώρα</w:t>
      </w:r>
      <w:r w:rsidRPr="00557301">
        <w:rPr>
          <w:rFonts w:ascii="Calibri" w:hAnsi="Calibri" w:cs="Calibri"/>
          <w:sz w:val="24"/>
          <w:szCs w:val="24"/>
        </w:rPr>
        <w:t xml:space="preserve"> το πολύ αργότερα από την ώρα λήξης της λαϊκής αγοράς .</w:t>
      </w:r>
    </w:p>
    <w:p w:rsidR="00557301" w:rsidRPr="00557301" w:rsidRDefault="00557301" w:rsidP="00557301">
      <w:pPr>
        <w:jc w:val="both"/>
        <w:rPr>
          <w:rFonts w:ascii="Calibri" w:hAnsi="Calibri" w:cs="Calibri"/>
          <w:color w:val="000000"/>
          <w:sz w:val="24"/>
          <w:szCs w:val="24"/>
        </w:rPr>
      </w:pPr>
      <w:r w:rsidRPr="00557301">
        <w:rPr>
          <w:rFonts w:ascii="Calibri" w:hAnsi="Calibri" w:cs="Calibri"/>
          <w:color w:val="000000"/>
          <w:sz w:val="24"/>
          <w:szCs w:val="24"/>
          <w:shd w:val="clear" w:color="auto" w:fill="FFFFFF"/>
        </w:rPr>
        <w:t xml:space="preserve">5. Τα προϊόντα θα διατίθενται στους καταναλωτές </w:t>
      </w:r>
      <w:r w:rsidRPr="00557301">
        <w:rPr>
          <w:rFonts w:ascii="Calibri" w:hAnsi="Calibri" w:cs="Calibri"/>
          <w:color w:val="FF0000"/>
          <w:sz w:val="24"/>
          <w:szCs w:val="24"/>
          <w:shd w:val="clear" w:color="auto" w:fill="FFFFFF"/>
        </w:rPr>
        <w:t xml:space="preserve"> </w:t>
      </w:r>
      <w:r w:rsidRPr="00557301">
        <w:rPr>
          <w:rFonts w:ascii="Calibri" w:hAnsi="Calibri" w:cs="Calibri"/>
          <w:color w:val="000000"/>
          <w:sz w:val="24"/>
          <w:szCs w:val="24"/>
          <w:shd w:val="clear" w:color="auto" w:fill="FFFFFF"/>
        </w:rPr>
        <w:t>σ</w:t>
      </w:r>
      <w:r w:rsidRPr="00557301">
        <w:rPr>
          <w:rFonts w:ascii="Calibri" w:hAnsi="Calibri" w:cs="Calibri"/>
          <w:sz w:val="24"/>
          <w:szCs w:val="24"/>
          <w:highlight w:val="white"/>
        </w:rPr>
        <w:t xml:space="preserve">την έδρα του Δήμου , από 6.00 </w:t>
      </w:r>
      <w:proofErr w:type="spellStart"/>
      <w:r w:rsidRPr="00557301">
        <w:rPr>
          <w:rFonts w:ascii="Calibri" w:hAnsi="Calibri" w:cs="Calibri"/>
          <w:sz w:val="24"/>
          <w:szCs w:val="24"/>
          <w:highlight w:val="white"/>
        </w:rPr>
        <w:t>π.μ</w:t>
      </w:r>
      <w:proofErr w:type="spellEnd"/>
      <w:r w:rsidRPr="00557301">
        <w:rPr>
          <w:rFonts w:ascii="Calibri" w:hAnsi="Calibri" w:cs="Calibri"/>
          <w:sz w:val="24"/>
          <w:szCs w:val="24"/>
          <w:highlight w:val="white"/>
        </w:rPr>
        <w:t xml:space="preserve">. μέχρι 12.00 μ., στην Δημοτική Κοινότητα </w:t>
      </w:r>
      <w:proofErr w:type="spellStart"/>
      <w:r w:rsidRPr="00557301">
        <w:rPr>
          <w:rFonts w:ascii="Calibri" w:hAnsi="Calibri" w:cs="Calibri"/>
          <w:sz w:val="24"/>
          <w:szCs w:val="24"/>
          <w:highlight w:val="white"/>
        </w:rPr>
        <w:t>Κυριακίου</w:t>
      </w:r>
      <w:proofErr w:type="spellEnd"/>
      <w:r w:rsidRPr="00557301">
        <w:rPr>
          <w:rFonts w:ascii="Calibri" w:hAnsi="Calibri" w:cs="Calibri"/>
          <w:sz w:val="24"/>
          <w:szCs w:val="24"/>
          <w:highlight w:val="white"/>
        </w:rPr>
        <w:t xml:space="preserve">, από 7.00 </w:t>
      </w:r>
      <w:proofErr w:type="spellStart"/>
      <w:r w:rsidRPr="00557301">
        <w:rPr>
          <w:rFonts w:ascii="Calibri" w:hAnsi="Calibri" w:cs="Calibri"/>
          <w:sz w:val="24"/>
          <w:szCs w:val="24"/>
          <w:highlight w:val="white"/>
        </w:rPr>
        <w:t>π.μ</w:t>
      </w:r>
      <w:proofErr w:type="spellEnd"/>
      <w:r w:rsidRPr="00557301">
        <w:rPr>
          <w:rFonts w:ascii="Calibri" w:hAnsi="Calibri" w:cs="Calibri"/>
          <w:sz w:val="24"/>
          <w:szCs w:val="24"/>
          <w:highlight w:val="white"/>
        </w:rPr>
        <w:t xml:space="preserve">. μέχρι 1.00 </w:t>
      </w:r>
      <w:proofErr w:type="spellStart"/>
      <w:r w:rsidRPr="00557301">
        <w:rPr>
          <w:rFonts w:ascii="Calibri" w:hAnsi="Calibri" w:cs="Calibri"/>
          <w:sz w:val="24"/>
          <w:szCs w:val="24"/>
          <w:highlight w:val="white"/>
        </w:rPr>
        <w:t>μ.μ</w:t>
      </w:r>
      <w:proofErr w:type="spellEnd"/>
      <w:r w:rsidRPr="00557301">
        <w:rPr>
          <w:rFonts w:ascii="Calibri" w:hAnsi="Calibri" w:cs="Calibri"/>
          <w:sz w:val="24"/>
          <w:szCs w:val="24"/>
          <w:highlight w:val="white"/>
        </w:rPr>
        <w:t xml:space="preserve">., στην Τοπική Κοινότητα Αγίου Γεωργίου από 16.00 </w:t>
      </w:r>
      <w:proofErr w:type="spellStart"/>
      <w:r w:rsidRPr="00557301">
        <w:rPr>
          <w:rFonts w:ascii="Calibri" w:hAnsi="Calibri" w:cs="Calibri"/>
          <w:sz w:val="24"/>
          <w:szCs w:val="24"/>
          <w:highlight w:val="white"/>
        </w:rPr>
        <w:t>μ.μ</w:t>
      </w:r>
      <w:proofErr w:type="spellEnd"/>
      <w:r w:rsidRPr="00557301">
        <w:rPr>
          <w:rFonts w:ascii="Calibri" w:hAnsi="Calibri" w:cs="Calibri"/>
          <w:sz w:val="24"/>
          <w:szCs w:val="24"/>
          <w:highlight w:val="white"/>
        </w:rPr>
        <w:t xml:space="preserve">. μέχρι 22.00 </w:t>
      </w:r>
      <w:proofErr w:type="spellStart"/>
      <w:r w:rsidRPr="00557301">
        <w:rPr>
          <w:rFonts w:ascii="Calibri" w:hAnsi="Calibri" w:cs="Calibri"/>
          <w:sz w:val="24"/>
          <w:szCs w:val="24"/>
          <w:highlight w:val="white"/>
        </w:rPr>
        <w:t>μ.μ</w:t>
      </w:r>
      <w:proofErr w:type="spellEnd"/>
    </w:p>
    <w:p w:rsidR="00D7550B" w:rsidRPr="009F5F46" w:rsidRDefault="00212365" w:rsidP="00D7550B">
      <w:pPr>
        <w:jc w:val="both"/>
        <w:rPr>
          <w:rFonts w:asciiTheme="minorHAnsi" w:hAnsiTheme="minorHAnsi" w:cstheme="minorHAnsi"/>
          <w:sz w:val="24"/>
          <w:szCs w:val="24"/>
        </w:rPr>
      </w:pPr>
      <w:r w:rsidRPr="009F5F46">
        <w:rPr>
          <w:rFonts w:asciiTheme="minorHAnsi" w:eastAsia="Arial" w:hAnsiTheme="minorHAnsi" w:cstheme="minorHAnsi"/>
          <w:sz w:val="24"/>
          <w:szCs w:val="24"/>
        </w:rPr>
        <w:t xml:space="preserve"> </w:t>
      </w:r>
    </w:p>
    <w:p w:rsidR="00D7550B" w:rsidRPr="009F5F46" w:rsidRDefault="00D7550B" w:rsidP="00D7550B">
      <w:pPr>
        <w:tabs>
          <w:tab w:val="center" w:pos="8460"/>
        </w:tabs>
        <w:spacing w:before="57" w:after="57" w:line="360" w:lineRule="auto"/>
        <w:ind w:right="-278"/>
        <w:jc w:val="both"/>
        <w:rPr>
          <w:rFonts w:asciiTheme="minorHAnsi" w:hAnsiTheme="minorHAnsi" w:cstheme="minorHAnsi"/>
          <w:i/>
          <w:sz w:val="24"/>
          <w:szCs w:val="24"/>
        </w:rPr>
      </w:pPr>
      <w:r w:rsidRPr="009F5F46">
        <w:rPr>
          <w:rStyle w:val="ae"/>
          <w:rFonts w:asciiTheme="minorHAnsi" w:eastAsia="Arial" w:hAnsiTheme="minorHAnsi" w:cstheme="minorHAnsi"/>
          <w:bCs/>
          <w:i w:val="0"/>
          <w:color w:val="000000"/>
          <w:kern w:val="1"/>
          <w:sz w:val="24"/>
          <w:szCs w:val="24"/>
          <w:highlight w:val="white"/>
          <w:shd w:val="clear" w:color="auto" w:fill="FFFFFF"/>
        </w:rPr>
        <w:t xml:space="preserve">  Το Δημοτικό Συμβούλιο </w:t>
      </w:r>
      <w:r w:rsidRPr="009F5F46">
        <w:rPr>
          <w:rStyle w:val="ae"/>
          <w:rFonts w:asciiTheme="minorHAnsi" w:eastAsia="Calibri" w:hAnsiTheme="minorHAnsi" w:cstheme="minorHAnsi"/>
          <w:i w:val="0"/>
          <w:color w:val="000000"/>
          <w:kern w:val="1"/>
          <w:sz w:val="24"/>
          <w:szCs w:val="24"/>
          <w:highlight w:val="white"/>
          <w:shd w:val="clear" w:color="auto" w:fill="FFFFFF"/>
        </w:rPr>
        <w:t>μετά από διαλογική συζήτηση και λ</w:t>
      </w:r>
      <w:r w:rsidRPr="009F5F46">
        <w:rPr>
          <w:rStyle w:val="ae"/>
          <w:rFonts w:asciiTheme="minorHAnsi" w:eastAsia="Arial" w:hAnsiTheme="minorHAnsi" w:cstheme="minorHAnsi"/>
          <w:bCs/>
          <w:i w:val="0"/>
          <w:color w:val="000000"/>
          <w:kern w:val="1"/>
          <w:sz w:val="24"/>
          <w:szCs w:val="24"/>
          <w:highlight w:val="white"/>
          <w:shd w:val="clear" w:color="auto" w:fill="FFFFFF"/>
        </w:rPr>
        <w:t>αμβάνοντας υπόψη του :</w:t>
      </w:r>
    </w:p>
    <w:p w:rsidR="009F5F46" w:rsidRPr="009F5F46" w:rsidRDefault="009F5F46" w:rsidP="009F5F46">
      <w:pPr>
        <w:pStyle w:val="a8"/>
        <w:numPr>
          <w:ilvl w:val="0"/>
          <w:numId w:val="6"/>
        </w:numPr>
        <w:tabs>
          <w:tab w:val="center" w:pos="8460"/>
        </w:tabs>
        <w:spacing w:before="278" w:after="100" w:afterAutospacing="1" w:line="360" w:lineRule="auto"/>
        <w:jc w:val="both"/>
        <w:rPr>
          <w:rFonts w:asciiTheme="minorHAnsi" w:hAnsiTheme="minorHAnsi" w:cstheme="minorHAnsi"/>
          <w:color w:val="000000"/>
          <w:sz w:val="24"/>
          <w:szCs w:val="24"/>
        </w:rPr>
      </w:pPr>
      <w:r w:rsidRPr="009F5F46">
        <w:rPr>
          <w:rFonts w:asciiTheme="minorHAnsi" w:hAnsiTheme="minorHAnsi" w:cstheme="minorHAnsi"/>
          <w:bCs/>
          <w:sz w:val="24"/>
          <w:szCs w:val="24"/>
        </w:rPr>
        <w:t xml:space="preserve">Τις διατάξεις της </w:t>
      </w:r>
      <w:proofErr w:type="spellStart"/>
      <w:r w:rsidRPr="009F5F46">
        <w:rPr>
          <w:rFonts w:asciiTheme="minorHAnsi" w:hAnsiTheme="minorHAnsi" w:cstheme="minorHAnsi"/>
          <w:bCs/>
          <w:sz w:val="24"/>
          <w:szCs w:val="24"/>
        </w:rPr>
        <w:t>υπ΄αριθμ</w:t>
      </w:r>
      <w:proofErr w:type="spellEnd"/>
      <w:r w:rsidRPr="009F5F46">
        <w:rPr>
          <w:rFonts w:asciiTheme="minorHAnsi" w:hAnsiTheme="minorHAnsi" w:cstheme="minorHAnsi"/>
          <w:bCs/>
          <w:sz w:val="24"/>
          <w:szCs w:val="24"/>
        </w:rPr>
        <w:t xml:space="preserve"> .</w:t>
      </w:r>
      <w:r w:rsidRPr="009F5F46">
        <w:rPr>
          <w:rFonts w:asciiTheme="minorHAnsi" w:hAnsiTheme="minorHAnsi" w:cstheme="minorHAnsi"/>
          <w:bCs/>
          <w:sz w:val="24"/>
          <w:szCs w:val="24"/>
          <w:u w:val="single"/>
        </w:rPr>
        <w:t>643/2021 εγκυκλίου του ΥΠ.ΕΣ. (ΑΔΑ: ΨΕ3846ΜΤΛ6-0Ρ5)</w:t>
      </w:r>
      <w:r w:rsidRPr="009F5F46">
        <w:rPr>
          <w:rFonts w:asciiTheme="minorHAnsi" w:hAnsiTheme="minorHAnsi" w:cstheme="minorHAnsi"/>
          <w:bCs/>
          <w:sz w:val="24"/>
          <w:szCs w:val="24"/>
        </w:rPr>
        <w:t xml:space="preserve"> </w:t>
      </w:r>
      <w:r w:rsidRPr="009F5F46">
        <w:rPr>
          <w:rFonts w:asciiTheme="minorHAnsi" w:hAnsiTheme="minorHAnsi" w:cstheme="minorHAnsi"/>
          <w:sz w:val="24"/>
          <w:szCs w:val="24"/>
        </w:rPr>
        <w:t>«Σύγκληση και λειτουργία των συλλογικών οργάνων των δήμων κατά το διάστημα εφαρμογής των μέτρων για την αντιμετώπιση της πανδημίας» Μέρος  Α</w:t>
      </w:r>
      <w:r w:rsidR="00024BF5">
        <w:rPr>
          <w:rFonts w:asciiTheme="minorHAnsi" w:hAnsiTheme="minorHAnsi" w:cstheme="minorHAnsi"/>
          <w:sz w:val="24"/>
          <w:szCs w:val="24"/>
        </w:rPr>
        <w:t>4</w:t>
      </w:r>
      <w:r w:rsidRPr="009F5F46">
        <w:rPr>
          <w:rFonts w:asciiTheme="minorHAnsi" w:hAnsiTheme="minorHAnsi" w:cstheme="minorHAnsi"/>
          <w:sz w:val="24"/>
          <w:szCs w:val="24"/>
        </w:rPr>
        <w:t>,</w:t>
      </w:r>
    </w:p>
    <w:p w:rsidR="009F5F46" w:rsidRPr="009F5F46" w:rsidRDefault="009F5F46" w:rsidP="009F5F46">
      <w:pPr>
        <w:pStyle w:val="a8"/>
        <w:numPr>
          <w:ilvl w:val="0"/>
          <w:numId w:val="2"/>
        </w:numPr>
        <w:spacing w:line="276" w:lineRule="auto"/>
        <w:jc w:val="both"/>
        <w:rPr>
          <w:rStyle w:val="ae"/>
          <w:rFonts w:asciiTheme="minorHAnsi" w:hAnsiTheme="minorHAnsi" w:cstheme="minorHAnsi"/>
          <w:i w:val="0"/>
          <w:iCs w:val="0"/>
          <w:sz w:val="24"/>
          <w:szCs w:val="24"/>
        </w:rPr>
      </w:pPr>
      <w:r w:rsidRPr="009F5F46">
        <w:rPr>
          <w:rFonts w:asciiTheme="minorHAnsi" w:eastAsia="Arial" w:hAnsiTheme="minorHAnsi" w:cstheme="minorHAnsi"/>
          <w:iCs/>
          <w:color w:val="000000"/>
          <w:kern w:val="1"/>
          <w:sz w:val="24"/>
          <w:szCs w:val="24"/>
          <w:highlight w:val="white"/>
        </w:rPr>
        <w:t xml:space="preserve">τις διατάξεις των άρθρων 65,67,238 του Ν.3852/10, </w:t>
      </w:r>
      <w:r w:rsidRPr="009F5F46">
        <w:rPr>
          <w:rStyle w:val="ae"/>
          <w:rFonts w:asciiTheme="minorHAnsi" w:hAnsiTheme="minorHAnsi" w:cstheme="minorHAnsi"/>
          <w:bCs/>
          <w:color w:val="000000"/>
          <w:kern w:val="1"/>
          <w:sz w:val="24"/>
          <w:szCs w:val="24"/>
          <w:highlight w:val="white"/>
          <w:shd w:val="clear" w:color="auto" w:fill="FFFFFF"/>
          <w:lang w:bidi="hi-IN"/>
        </w:rPr>
        <w:t>όπως</w:t>
      </w:r>
      <w:r w:rsidRPr="009F5F46">
        <w:rPr>
          <w:rStyle w:val="ae"/>
          <w:rFonts w:asciiTheme="minorHAnsi" w:hAnsiTheme="minorHAnsi" w:cstheme="minorHAnsi"/>
          <w:bCs/>
          <w:i w:val="0"/>
          <w:color w:val="000000"/>
          <w:kern w:val="1"/>
          <w:sz w:val="24"/>
          <w:szCs w:val="24"/>
          <w:highlight w:val="white"/>
          <w:shd w:val="clear" w:color="auto" w:fill="FFFFFF"/>
          <w:lang w:bidi="hi-IN"/>
        </w:rPr>
        <w:t xml:space="preserve"> τροποποιήθηκαν με το άρθρο 72 και 74   του Ν. 4555/2018</w:t>
      </w:r>
    </w:p>
    <w:p w:rsidR="0077782D" w:rsidRPr="0077782D" w:rsidRDefault="00D7550B" w:rsidP="00733FF4">
      <w:pPr>
        <w:numPr>
          <w:ilvl w:val="0"/>
          <w:numId w:val="6"/>
        </w:numPr>
        <w:tabs>
          <w:tab w:val="clear" w:pos="720"/>
        </w:tabs>
        <w:spacing w:before="57" w:after="57"/>
        <w:ind w:left="284" w:firstLine="0"/>
        <w:jc w:val="both"/>
        <w:rPr>
          <w:rStyle w:val="ae"/>
          <w:rFonts w:ascii="Calibri" w:hAnsi="Calibri" w:cs="Calibri"/>
          <w:i w:val="0"/>
          <w:iCs w:val="0"/>
          <w:sz w:val="22"/>
          <w:szCs w:val="22"/>
        </w:rPr>
      </w:pPr>
      <w:r w:rsidRPr="0077782D">
        <w:rPr>
          <w:rStyle w:val="ae"/>
          <w:rFonts w:ascii="Calibri" w:eastAsia="Arial" w:hAnsi="Calibri" w:cs="Calibri"/>
          <w:i w:val="0"/>
          <w:color w:val="000000"/>
          <w:kern w:val="1"/>
          <w:sz w:val="22"/>
          <w:szCs w:val="22"/>
          <w:highlight w:val="white"/>
          <w:shd w:val="clear" w:color="auto" w:fill="FFFFFF"/>
          <w:lang w:bidi="hi-IN"/>
        </w:rPr>
        <w:t xml:space="preserve">την </w:t>
      </w:r>
      <w:proofErr w:type="spellStart"/>
      <w:r w:rsidRPr="0077782D">
        <w:rPr>
          <w:rStyle w:val="ae"/>
          <w:rFonts w:ascii="Calibri" w:eastAsia="Arial" w:hAnsi="Calibri" w:cs="Calibri"/>
          <w:i w:val="0"/>
          <w:color w:val="000000"/>
          <w:kern w:val="1"/>
          <w:sz w:val="22"/>
          <w:szCs w:val="22"/>
          <w:highlight w:val="white"/>
          <w:shd w:val="clear" w:color="auto" w:fill="FFFFFF"/>
          <w:lang w:bidi="hi-IN"/>
        </w:rPr>
        <w:t>υπ΄αριθμ</w:t>
      </w:r>
      <w:proofErr w:type="spellEnd"/>
      <w:r w:rsidRPr="0077782D">
        <w:rPr>
          <w:rStyle w:val="ae"/>
          <w:rFonts w:ascii="Calibri" w:eastAsia="Arial" w:hAnsi="Calibri" w:cs="Calibri"/>
          <w:i w:val="0"/>
          <w:color w:val="000000"/>
          <w:kern w:val="1"/>
          <w:sz w:val="22"/>
          <w:szCs w:val="22"/>
          <w:highlight w:val="white"/>
          <w:shd w:val="clear" w:color="auto" w:fill="FFFFFF"/>
          <w:lang w:bidi="hi-IN"/>
        </w:rPr>
        <w:t xml:space="preserve">. </w:t>
      </w:r>
      <w:r w:rsidR="009F5F46" w:rsidRPr="0077782D">
        <w:rPr>
          <w:rStyle w:val="ae"/>
          <w:rFonts w:ascii="Calibri" w:eastAsia="Arial" w:hAnsi="Calibri" w:cs="Calibri"/>
          <w:i w:val="0"/>
          <w:color w:val="000000"/>
          <w:kern w:val="1"/>
          <w:sz w:val="22"/>
          <w:szCs w:val="22"/>
          <w:highlight w:val="white"/>
          <w:shd w:val="clear" w:color="auto" w:fill="FFFFFF"/>
          <w:lang w:bidi="hi-IN"/>
        </w:rPr>
        <w:t>2</w:t>
      </w:r>
      <w:r w:rsidR="0077782D" w:rsidRPr="0077782D">
        <w:rPr>
          <w:rStyle w:val="ae"/>
          <w:rFonts w:ascii="Calibri" w:eastAsia="Arial" w:hAnsi="Calibri" w:cs="Calibri"/>
          <w:i w:val="0"/>
          <w:color w:val="000000"/>
          <w:kern w:val="1"/>
          <w:sz w:val="22"/>
          <w:szCs w:val="22"/>
          <w:highlight w:val="white"/>
          <w:shd w:val="clear" w:color="auto" w:fill="FFFFFF"/>
          <w:lang w:bidi="hi-IN"/>
        </w:rPr>
        <w:t>6</w:t>
      </w:r>
      <w:r w:rsidRPr="0077782D">
        <w:rPr>
          <w:rStyle w:val="ae"/>
          <w:rFonts w:ascii="Calibri" w:eastAsia="Arial" w:hAnsi="Calibri" w:cs="Calibri"/>
          <w:i w:val="0"/>
          <w:color w:val="000000"/>
          <w:kern w:val="1"/>
          <w:sz w:val="22"/>
          <w:szCs w:val="22"/>
          <w:highlight w:val="white"/>
          <w:shd w:val="clear" w:color="auto" w:fill="FFFFFF"/>
          <w:lang w:bidi="hi-IN"/>
        </w:rPr>
        <w:t>/20</w:t>
      </w:r>
      <w:r w:rsidR="003C6C2C" w:rsidRPr="0077782D">
        <w:rPr>
          <w:rStyle w:val="ae"/>
          <w:rFonts w:ascii="Calibri" w:eastAsia="Arial" w:hAnsi="Calibri" w:cs="Calibri"/>
          <w:i w:val="0"/>
          <w:color w:val="000000"/>
          <w:kern w:val="1"/>
          <w:sz w:val="22"/>
          <w:szCs w:val="22"/>
          <w:highlight w:val="white"/>
          <w:shd w:val="clear" w:color="auto" w:fill="FFFFFF"/>
          <w:lang w:bidi="hi-IN"/>
        </w:rPr>
        <w:t>2</w:t>
      </w:r>
      <w:r w:rsidR="009F5F46" w:rsidRPr="0077782D">
        <w:rPr>
          <w:rStyle w:val="ae"/>
          <w:rFonts w:ascii="Calibri" w:eastAsia="Arial" w:hAnsi="Calibri" w:cs="Calibri"/>
          <w:i w:val="0"/>
          <w:color w:val="000000"/>
          <w:kern w:val="1"/>
          <w:sz w:val="22"/>
          <w:szCs w:val="22"/>
          <w:highlight w:val="white"/>
          <w:shd w:val="clear" w:color="auto" w:fill="FFFFFF"/>
          <w:lang w:bidi="hi-IN"/>
        </w:rPr>
        <w:t>1</w:t>
      </w:r>
      <w:r w:rsidRPr="0077782D">
        <w:rPr>
          <w:rStyle w:val="ae"/>
          <w:rFonts w:ascii="Calibri" w:eastAsia="Arial" w:hAnsi="Calibri" w:cs="Calibri"/>
          <w:i w:val="0"/>
          <w:color w:val="000000"/>
          <w:kern w:val="1"/>
          <w:sz w:val="22"/>
          <w:szCs w:val="22"/>
          <w:highlight w:val="white"/>
          <w:shd w:val="clear" w:color="auto" w:fill="FFFFFF"/>
          <w:lang w:bidi="hi-IN"/>
        </w:rPr>
        <w:t xml:space="preserve"> (ομόφωνη) απόφαση της  Επιτροπής Ποιότητας Ζωής του </w:t>
      </w:r>
      <w:r w:rsidR="0077782D" w:rsidRPr="0077782D">
        <w:rPr>
          <w:rStyle w:val="ae"/>
          <w:rFonts w:ascii="Calibri" w:eastAsia="Arial" w:hAnsi="Calibri" w:cs="Calibri"/>
          <w:i w:val="0"/>
          <w:color w:val="000000"/>
          <w:kern w:val="1"/>
          <w:sz w:val="22"/>
          <w:szCs w:val="22"/>
          <w:highlight w:val="white"/>
          <w:shd w:val="clear" w:color="auto" w:fill="FFFFFF"/>
          <w:lang w:bidi="hi-IN"/>
        </w:rPr>
        <w:t xml:space="preserve">         </w:t>
      </w:r>
    </w:p>
    <w:p w:rsidR="00D7550B" w:rsidRDefault="0077782D" w:rsidP="0077782D">
      <w:pPr>
        <w:spacing w:before="57" w:after="57"/>
        <w:ind w:left="284"/>
        <w:jc w:val="both"/>
        <w:rPr>
          <w:rStyle w:val="ae"/>
          <w:rFonts w:ascii="Calibri" w:eastAsia="Arial" w:hAnsi="Calibri" w:cs="Calibri"/>
          <w:i w:val="0"/>
          <w:color w:val="000000"/>
          <w:kern w:val="1"/>
          <w:sz w:val="22"/>
          <w:szCs w:val="22"/>
          <w:shd w:val="clear" w:color="auto" w:fill="FFFFFF"/>
          <w:lang w:bidi="hi-IN"/>
        </w:rPr>
      </w:pPr>
      <w:r w:rsidRPr="0077782D">
        <w:rPr>
          <w:rStyle w:val="ae"/>
          <w:rFonts w:ascii="Calibri" w:eastAsia="Arial" w:hAnsi="Calibri" w:cs="Calibri"/>
          <w:i w:val="0"/>
          <w:color w:val="000000"/>
          <w:kern w:val="1"/>
          <w:sz w:val="22"/>
          <w:szCs w:val="22"/>
          <w:highlight w:val="white"/>
          <w:shd w:val="clear" w:color="auto" w:fill="FFFFFF"/>
          <w:lang w:bidi="hi-IN"/>
        </w:rPr>
        <w:t xml:space="preserve">        </w:t>
      </w:r>
      <w:r w:rsidR="00D7550B" w:rsidRPr="0077782D">
        <w:rPr>
          <w:rStyle w:val="ae"/>
          <w:rFonts w:ascii="Calibri" w:eastAsia="Arial" w:hAnsi="Calibri" w:cs="Calibri"/>
          <w:i w:val="0"/>
          <w:color w:val="000000"/>
          <w:kern w:val="1"/>
          <w:sz w:val="22"/>
          <w:szCs w:val="22"/>
          <w:highlight w:val="white"/>
          <w:shd w:val="clear" w:color="auto" w:fill="FFFFFF"/>
          <w:lang w:bidi="hi-IN"/>
        </w:rPr>
        <w:t>Δήμου.</w:t>
      </w:r>
    </w:p>
    <w:p w:rsidR="0077782D" w:rsidRPr="0077782D" w:rsidRDefault="0077782D" w:rsidP="0077782D">
      <w:pPr>
        <w:pStyle w:val="a8"/>
        <w:numPr>
          <w:ilvl w:val="0"/>
          <w:numId w:val="6"/>
        </w:numPr>
        <w:spacing w:line="360" w:lineRule="auto"/>
        <w:jc w:val="both"/>
        <w:rPr>
          <w:rFonts w:ascii="Calibri" w:hAnsi="Calibri" w:cs="Calibri"/>
          <w:sz w:val="22"/>
          <w:szCs w:val="22"/>
        </w:rPr>
      </w:pPr>
      <w:r w:rsidRPr="0077782D">
        <w:rPr>
          <w:rFonts w:ascii="Calibri" w:hAnsi="Calibri" w:cs="Calibri"/>
          <w:sz w:val="22"/>
          <w:szCs w:val="22"/>
        </w:rPr>
        <w:t>τις διατάξεις του Ν. 4497/17 (ΦΕΚ 171/13.11.2017 τεύχος Α'), όπως τροποποιήθηκε κι ισχύει</w:t>
      </w:r>
    </w:p>
    <w:p w:rsidR="0077782D" w:rsidRPr="0077782D" w:rsidRDefault="0077782D" w:rsidP="0077782D">
      <w:pPr>
        <w:pStyle w:val="a8"/>
        <w:numPr>
          <w:ilvl w:val="0"/>
          <w:numId w:val="6"/>
        </w:numPr>
        <w:spacing w:line="360" w:lineRule="auto"/>
        <w:jc w:val="both"/>
        <w:rPr>
          <w:rFonts w:ascii="Calibri" w:hAnsi="Calibri" w:cs="Calibri"/>
          <w:sz w:val="22"/>
          <w:szCs w:val="22"/>
        </w:rPr>
      </w:pPr>
      <w:r w:rsidRPr="0077782D">
        <w:rPr>
          <w:rFonts w:ascii="Calibri" w:hAnsi="Calibri" w:cs="Calibri"/>
          <w:bCs/>
          <w:sz w:val="22"/>
          <w:szCs w:val="22"/>
        </w:rPr>
        <w:t>την παρ.1 του άρθρου 79 του Ν.3463/2006</w:t>
      </w:r>
    </w:p>
    <w:p w:rsidR="0077782D" w:rsidRPr="0077782D" w:rsidRDefault="0077782D" w:rsidP="0077782D">
      <w:pPr>
        <w:pStyle w:val="a8"/>
        <w:numPr>
          <w:ilvl w:val="0"/>
          <w:numId w:val="6"/>
        </w:numPr>
        <w:spacing w:line="360" w:lineRule="auto"/>
        <w:jc w:val="both"/>
        <w:rPr>
          <w:rFonts w:ascii="Calibri" w:hAnsi="Calibri" w:cs="Calibri"/>
          <w:sz w:val="22"/>
          <w:szCs w:val="22"/>
        </w:rPr>
      </w:pPr>
      <w:r w:rsidRPr="0077782D">
        <w:rPr>
          <w:rFonts w:ascii="Calibri" w:hAnsi="Calibri" w:cs="Calibri"/>
          <w:sz w:val="22"/>
          <w:szCs w:val="22"/>
        </w:rPr>
        <w:lastRenderedPageBreak/>
        <w:t xml:space="preserve">την 4/2019 </w:t>
      </w:r>
      <w:r w:rsidRPr="0077782D">
        <w:rPr>
          <w:rFonts w:ascii="Calibri" w:hAnsi="Calibri" w:cs="Calibri"/>
          <w:color w:val="000000"/>
          <w:sz w:val="22"/>
          <w:szCs w:val="22"/>
        </w:rPr>
        <w:t xml:space="preserve">(ΑΔΑ: ΩΠ6ΚΩΛΗ-ΘΓ8) Απόφαση Δημοτικού Συμβουλίου περί "Έγκρισης Κανονισμού Λειτουργίας </w:t>
      </w:r>
      <w:r w:rsidRPr="0077782D">
        <w:rPr>
          <w:rFonts w:ascii="Calibri" w:hAnsi="Calibri" w:cs="Calibri"/>
          <w:bCs/>
          <w:color w:val="000000"/>
          <w:sz w:val="22"/>
          <w:szCs w:val="22"/>
        </w:rPr>
        <w:t>υφιστάμενων</w:t>
      </w:r>
      <w:r w:rsidRPr="0077782D">
        <w:rPr>
          <w:rFonts w:ascii="Calibri" w:hAnsi="Calibri" w:cs="Calibri"/>
          <w:color w:val="000000"/>
          <w:sz w:val="22"/>
          <w:szCs w:val="22"/>
        </w:rPr>
        <w:t xml:space="preserve"> Λαϊκών Αγορών Δήμου </w:t>
      </w:r>
      <w:proofErr w:type="spellStart"/>
      <w:r w:rsidRPr="0077782D">
        <w:rPr>
          <w:rFonts w:ascii="Calibri" w:hAnsi="Calibri" w:cs="Calibri"/>
          <w:color w:val="000000"/>
          <w:sz w:val="22"/>
          <w:szCs w:val="22"/>
        </w:rPr>
        <w:t>Λεβαδέων</w:t>
      </w:r>
      <w:proofErr w:type="spellEnd"/>
      <w:r w:rsidRPr="0077782D">
        <w:rPr>
          <w:rFonts w:ascii="Calibri" w:hAnsi="Calibri" w:cs="Calibri"/>
          <w:color w:val="000000"/>
          <w:sz w:val="22"/>
          <w:szCs w:val="22"/>
        </w:rPr>
        <w:t>"</w:t>
      </w:r>
    </w:p>
    <w:p w:rsidR="0077782D" w:rsidRPr="0077782D" w:rsidRDefault="0077782D" w:rsidP="0077782D">
      <w:pPr>
        <w:pStyle w:val="a8"/>
        <w:numPr>
          <w:ilvl w:val="0"/>
          <w:numId w:val="6"/>
        </w:numPr>
        <w:spacing w:line="360" w:lineRule="auto"/>
        <w:jc w:val="both"/>
        <w:rPr>
          <w:rFonts w:ascii="Calibri" w:hAnsi="Calibri" w:cs="Calibri"/>
          <w:color w:val="000000"/>
          <w:sz w:val="22"/>
          <w:szCs w:val="22"/>
        </w:rPr>
      </w:pPr>
      <w:r w:rsidRPr="0077782D">
        <w:rPr>
          <w:rFonts w:ascii="Calibri" w:hAnsi="Calibri" w:cs="Calibri"/>
          <w:color w:val="000000" w:themeColor="text1"/>
          <w:sz w:val="22"/>
          <w:szCs w:val="22"/>
        </w:rPr>
        <w:t xml:space="preserve">Το τοπογραφικό διάγραμμα της Τεχνικής Υπηρεσίας του Δήμου </w:t>
      </w:r>
      <w:proofErr w:type="spellStart"/>
      <w:r w:rsidRPr="0077782D">
        <w:rPr>
          <w:rFonts w:ascii="Calibri" w:hAnsi="Calibri" w:cs="Calibri"/>
          <w:color w:val="000000" w:themeColor="text1"/>
          <w:sz w:val="22"/>
          <w:szCs w:val="22"/>
        </w:rPr>
        <w:t>Λεβαδέων</w:t>
      </w:r>
      <w:proofErr w:type="spellEnd"/>
    </w:p>
    <w:p w:rsidR="0077782D" w:rsidRPr="0077782D" w:rsidRDefault="0077782D" w:rsidP="0077782D">
      <w:pPr>
        <w:pStyle w:val="a8"/>
        <w:numPr>
          <w:ilvl w:val="0"/>
          <w:numId w:val="6"/>
        </w:numPr>
        <w:spacing w:line="360" w:lineRule="auto"/>
        <w:jc w:val="both"/>
        <w:rPr>
          <w:rFonts w:ascii="Calibri" w:hAnsi="Calibri" w:cs="Calibri"/>
          <w:color w:val="000000"/>
          <w:sz w:val="22"/>
          <w:szCs w:val="22"/>
        </w:rPr>
      </w:pPr>
      <w:r w:rsidRPr="0077782D">
        <w:rPr>
          <w:rFonts w:ascii="Calibri" w:hAnsi="Calibri" w:cs="Calibri"/>
          <w:color w:val="000000" w:themeColor="text1"/>
          <w:sz w:val="22"/>
          <w:szCs w:val="22"/>
        </w:rPr>
        <w:t xml:space="preserve">Το </w:t>
      </w:r>
      <w:proofErr w:type="spellStart"/>
      <w:r w:rsidRPr="0077782D">
        <w:rPr>
          <w:rFonts w:ascii="Calibri" w:hAnsi="Calibri" w:cs="Calibri"/>
          <w:color w:val="000000" w:themeColor="text1"/>
          <w:sz w:val="22"/>
          <w:szCs w:val="22"/>
        </w:rPr>
        <w:t>υπ.αριθμ</w:t>
      </w:r>
      <w:proofErr w:type="spellEnd"/>
      <w:r w:rsidRPr="0077782D">
        <w:rPr>
          <w:rFonts w:ascii="Calibri" w:hAnsi="Calibri" w:cs="Calibri"/>
          <w:color w:val="000000" w:themeColor="text1"/>
          <w:sz w:val="22"/>
          <w:szCs w:val="22"/>
        </w:rPr>
        <w:t xml:space="preserve">. 10/29-11-2021 Πρακτικό της Επιτροπής Λαϊκών Αγορών της Π.Ε. Βοιωτίας </w:t>
      </w:r>
      <w:r w:rsidRPr="0077782D">
        <w:rPr>
          <w:rFonts w:ascii="Calibri" w:hAnsi="Calibri" w:cs="Calibri"/>
          <w:sz w:val="22"/>
          <w:szCs w:val="22"/>
        </w:rPr>
        <w:t xml:space="preserve">στο οποίο επισημαίνεται η ανάγκη </w:t>
      </w:r>
      <w:r w:rsidRPr="0077782D">
        <w:rPr>
          <w:rFonts w:ascii="Calibri" w:hAnsi="Calibri" w:cs="Calibri"/>
          <w:b/>
          <w:sz w:val="22"/>
          <w:szCs w:val="22"/>
        </w:rPr>
        <w:t>τροποποίησης</w:t>
      </w:r>
      <w:r w:rsidRPr="0077782D">
        <w:rPr>
          <w:rFonts w:ascii="Calibri" w:hAnsi="Calibri" w:cs="Calibri"/>
          <w:sz w:val="22"/>
          <w:szCs w:val="22"/>
        </w:rPr>
        <w:t xml:space="preserve"> του Κανονισμού Λειτουργίας Λαϊκών Αγορών του Δήμου </w:t>
      </w:r>
      <w:proofErr w:type="spellStart"/>
      <w:r w:rsidRPr="0077782D">
        <w:rPr>
          <w:rFonts w:ascii="Calibri" w:hAnsi="Calibri" w:cs="Calibri"/>
          <w:sz w:val="22"/>
          <w:szCs w:val="22"/>
        </w:rPr>
        <w:t>Λεβαδέων</w:t>
      </w:r>
      <w:proofErr w:type="spellEnd"/>
      <w:r w:rsidRPr="0077782D">
        <w:rPr>
          <w:rFonts w:ascii="Calibri" w:hAnsi="Calibri" w:cs="Calibri"/>
          <w:sz w:val="22"/>
          <w:szCs w:val="22"/>
        </w:rPr>
        <w:t xml:space="preserve"> , προκειμένου να συμπεριληφθεί σ’ αυτόν η λαϊκή αγορά της οδού </w:t>
      </w:r>
      <w:proofErr w:type="spellStart"/>
      <w:r w:rsidRPr="0077782D">
        <w:rPr>
          <w:rFonts w:ascii="Calibri" w:hAnsi="Calibri" w:cs="Calibri"/>
          <w:sz w:val="22"/>
          <w:szCs w:val="22"/>
        </w:rPr>
        <w:t>Καραγιαννοπούλου</w:t>
      </w:r>
      <w:proofErr w:type="spellEnd"/>
    </w:p>
    <w:p w:rsidR="0077782D" w:rsidRPr="0077782D" w:rsidRDefault="0077782D" w:rsidP="0077782D">
      <w:pPr>
        <w:pStyle w:val="a8"/>
        <w:numPr>
          <w:ilvl w:val="0"/>
          <w:numId w:val="6"/>
        </w:numPr>
        <w:spacing w:line="360" w:lineRule="auto"/>
        <w:jc w:val="both"/>
        <w:rPr>
          <w:rFonts w:ascii="Calibri" w:hAnsi="Calibri" w:cs="Calibri"/>
          <w:color w:val="000000"/>
          <w:sz w:val="22"/>
          <w:szCs w:val="22"/>
        </w:rPr>
      </w:pPr>
      <w:r w:rsidRPr="0077782D">
        <w:rPr>
          <w:rFonts w:ascii="Calibri" w:hAnsi="Calibri" w:cs="Calibri"/>
          <w:sz w:val="22"/>
          <w:szCs w:val="22"/>
        </w:rPr>
        <w:t xml:space="preserve">την </w:t>
      </w:r>
      <w:proofErr w:type="spellStart"/>
      <w:r w:rsidRPr="0077782D">
        <w:rPr>
          <w:rFonts w:ascii="Calibri" w:hAnsi="Calibri" w:cs="Calibri"/>
          <w:sz w:val="22"/>
          <w:szCs w:val="22"/>
        </w:rPr>
        <w:t>αριθμ</w:t>
      </w:r>
      <w:proofErr w:type="spellEnd"/>
      <w:r w:rsidRPr="0077782D">
        <w:rPr>
          <w:rFonts w:ascii="Calibri" w:hAnsi="Calibri" w:cs="Calibri"/>
          <w:sz w:val="22"/>
          <w:szCs w:val="22"/>
        </w:rPr>
        <w:t xml:space="preserve">. 87/2021 απόφαση Δημοτικού Συμβουλίου (ΑΔΑ 641ΧΩΛΗ-ΥΥΔ) «Προσωρινή διατήρηση της λαϊκής αγοράς επί της οδού </w:t>
      </w:r>
      <w:proofErr w:type="spellStart"/>
      <w:r w:rsidRPr="0077782D">
        <w:rPr>
          <w:rFonts w:ascii="Calibri" w:hAnsi="Calibri" w:cs="Calibri"/>
          <w:sz w:val="22"/>
          <w:szCs w:val="22"/>
        </w:rPr>
        <w:t>Καραγιαννοπούλου</w:t>
      </w:r>
      <w:proofErr w:type="spellEnd"/>
      <w:r w:rsidRPr="0077782D">
        <w:rPr>
          <w:rFonts w:ascii="Calibri" w:hAnsi="Calibri" w:cs="Calibri"/>
          <w:sz w:val="22"/>
          <w:szCs w:val="22"/>
        </w:rPr>
        <w:t>»,</w:t>
      </w:r>
    </w:p>
    <w:p w:rsidR="00425BFF" w:rsidRPr="00A07EDD" w:rsidRDefault="00425BFF" w:rsidP="00425BFF">
      <w:pPr>
        <w:numPr>
          <w:ilvl w:val="0"/>
          <w:numId w:val="6"/>
        </w:numPr>
        <w:shd w:val="clear" w:color="auto" w:fill="FFFFFF"/>
        <w:spacing w:before="113" w:after="113" w:line="360" w:lineRule="auto"/>
        <w:ind w:left="714" w:hanging="357"/>
        <w:jc w:val="both"/>
        <w:rPr>
          <w:rFonts w:ascii="Calibri" w:hAnsi="Calibri" w:cs="Calibri"/>
          <w:sz w:val="22"/>
          <w:szCs w:val="22"/>
        </w:rPr>
      </w:pPr>
      <w:r w:rsidRPr="00A07EDD">
        <w:rPr>
          <w:rFonts w:ascii="Calibri" w:hAnsi="Calibri" w:cs="Calibri"/>
          <w:sz w:val="22"/>
          <w:szCs w:val="22"/>
        </w:rPr>
        <w:t>Την ψήφο των μελών  όπως αυτή  διατυπώθηκε και δηλώθηκε</w:t>
      </w:r>
    </w:p>
    <w:p w:rsidR="00D7550B" w:rsidRDefault="00D7550B" w:rsidP="00D7550B">
      <w:pPr>
        <w:jc w:val="both"/>
      </w:pPr>
      <w:r>
        <w:rPr>
          <w:rFonts w:ascii="Arial" w:eastAsia="Arial" w:hAnsi="Arial" w:cs="Arial"/>
          <w:sz w:val="22"/>
          <w:szCs w:val="22"/>
        </w:rPr>
        <w:t xml:space="preserve">      </w:t>
      </w:r>
    </w:p>
    <w:p w:rsidR="00D7550B" w:rsidRDefault="00D7550B" w:rsidP="00D7550B">
      <w:pPr>
        <w:jc w:val="both"/>
      </w:pPr>
      <w:r>
        <w:rPr>
          <w:rFonts w:ascii="Arial" w:eastAsia="Arial" w:hAnsi="Arial" w:cs="Arial"/>
          <w:b/>
          <w:bCs/>
          <w:color w:val="000000"/>
          <w:sz w:val="22"/>
          <w:szCs w:val="22"/>
        </w:rPr>
        <w:t xml:space="preserve">                                                    ΑΠΟΦΑΣΙΖΕΙ ΟΜΟΦΩΝΑ</w:t>
      </w:r>
    </w:p>
    <w:p w:rsidR="00D7550B" w:rsidRDefault="00D7550B" w:rsidP="00D7550B">
      <w:pPr>
        <w:tabs>
          <w:tab w:val="center" w:pos="8460"/>
        </w:tabs>
        <w:jc w:val="both"/>
        <w:rPr>
          <w:rFonts w:ascii="Arial" w:hAnsi="Arial" w:cs="Arial"/>
          <w:sz w:val="22"/>
          <w:szCs w:val="22"/>
        </w:rPr>
      </w:pPr>
    </w:p>
    <w:p w:rsidR="0077782D" w:rsidRPr="0077782D" w:rsidRDefault="0077782D" w:rsidP="00024BF5">
      <w:pPr>
        <w:spacing w:line="360" w:lineRule="auto"/>
        <w:jc w:val="both"/>
        <w:rPr>
          <w:rFonts w:ascii="Calibri" w:hAnsi="Calibri" w:cs="Calibri"/>
          <w:color w:val="000000"/>
          <w:sz w:val="22"/>
          <w:szCs w:val="22"/>
        </w:rPr>
      </w:pPr>
      <w:r w:rsidRPr="0077782D">
        <w:rPr>
          <w:rFonts w:ascii="Calibri" w:hAnsi="Calibri" w:cs="Calibri"/>
          <w:sz w:val="22"/>
          <w:szCs w:val="22"/>
        </w:rPr>
        <w:t xml:space="preserve">Τροποποιεί εν μέρει την υπ </w:t>
      </w:r>
      <w:proofErr w:type="spellStart"/>
      <w:r w:rsidRPr="0077782D">
        <w:rPr>
          <w:rFonts w:ascii="Calibri" w:hAnsi="Calibri" w:cs="Calibri"/>
          <w:sz w:val="22"/>
          <w:szCs w:val="22"/>
        </w:rPr>
        <w:t>αριθμ</w:t>
      </w:r>
      <w:proofErr w:type="spellEnd"/>
      <w:r w:rsidRPr="0077782D">
        <w:rPr>
          <w:rFonts w:ascii="Calibri" w:hAnsi="Calibri" w:cs="Calibri"/>
          <w:sz w:val="22"/>
          <w:szCs w:val="22"/>
        </w:rPr>
        <w:t xml:space="preserve">. 4/2019 </w:t>
      </w:r>
      <w:r w:rsidRPr="0077782D">
        <w:rPr>
          <w:rFonts w:ascii="Calibri" w:hAnsi="Calibri" w:cs="Calibri"/>
          <w:color w:val="000000"/>
          <w:sz w:val="22"/>
          <w:szCs w:val="22"/>
        </w:rPr>
        <w:t xml:space="preserve">(ΑΔΑ: ΩΠ6ΚΩΛΗ-ΘΓ8) Απόφαση Δημοτικού Συμβουλίου περί "Έγκρισης Κανονισμού Λειτουργίας </w:t>
      </w:r>
      <w:r w:rsidRPr="0077782D">
        <w:rPr>
          <w:rFonts w:ascii="Calibri" w:hAnsi="Calibri" w:cs="Calibri"/>
          <w:bCs/>
          <w:color w:val="000000"/>
          <w:sz w:val="22"/>
          <w:szCs w:val="22"/>
        </w:rPr>
        <w:t>υφιστάμενων</w:t>
      </w:r>
      <w:r w:rsidRPr="0077782D">
        <w:rPr>
          <w:rFonts w:ascii="Calibri" w:hAnsi="Calibri" w:cs="Calibri"/>
          <w:color w:val="000000"/>
          <w:sz w:val="22"/>
          <w:szCs w:val="22"/>
        </w:rPr>
        <w:t xml:space="preserve"> Λαϊκών Αγορών Δήμου </w:t>
      </w:r>
      <w:proofErr w:type="spellStart"/>
      <w:r w:rsidRPr="0077782D">
        <w:rPr>
          <w:rFonts w:ascii="Calibri" w:hAnsi="Calibri" w:cs="Calibri"/>
          <w:color w:val="000000"/>
          <w:sz w:val="22"/>
          <w:szCs w:val="22"/>
        </w:rPr>
        <w:t>Λεβαδέων</w:t>
      </w:r>
      <w:proofErr w:type="spellEnd"/>
      <w:r w:rsidRPr="0077782D">
        <w:rPr>
          <w:rFonts w:ascii="Calibri" w:hAnsi="Calibri" w:cs="Calibri"/>
          <w:color w:val="000000"/>
          <w:sz w:val="22"/>
          <w:szCs w:val="22"/>
        </w:rPr>
        <w:t xml:space="preserve">" και ειδικότερα </w:t>
      </w:r>
      <w:r w:rsidRPr="0077782D">
        <w:rPr>
          <w:rFonts w:ascii="Calibri" w:hAnsi="Calibri" w:cs="Calibri"/>
          <w:sz w:val="22"/>
          <w:szCs w:val="22"/>
        </w:rPr>
        <w:t xml:space="preserve">το άρθρο 4 αυτής με τίτλο «Πλαίσιο Λειτουργίας»  </w:t>
      </w:r>
      <w:r w:rsidRPr="0077782D">
        <w:rPr>
          <w:rFonts w:ascii="Calibri" w:hAnsi="Calibri" w:cs="Calibri"/>
          <w:color w:val="000000"/>
          <w:sz w:val="22"/>
          <w:szCs w:val="22"/>
        </w:rPr>
        <w:t>ως εξής:</w:t>
      </w:r>
    </w:p>
    <w:p w:rsidR="0077782D" w:rsidRPr="0077782D" w:rsidRDefault="0077782D" w:rsidP="00024BF5">
      <w:pPr>
        <w:spacing w:line="360" w:lineRule="auto"/>
        <w:jc w:val="both"/>
        <w:rPr>
          <w:rFonts w:ascii="Calibri" w:hAnsi="Calibri" w:cs="Calibri"/>
          <w:i/>
          <w:color w:val="000000"/>
          <w:sz w:val="22"/>
          <w:szCs w:val="22"/>
        </w:rPr>
      </w:pPr>
    </w:p>
    <w:p w:rsidR="0077782D" w:rsidRPr="0077782D" w:rsidRDefault="0077782D" w:rsidP="00024BF5">
      <w:pPr>
        <w:spacing w:line="360" w:lineRule="auto"/>
        <w:jc w:val="both"/>
        <w:rPr>
          <w:rFonts w:ascii="Calibri" w:hAnsi="Calibri" w:cs="Calibri"/>
          <w:b/>
          <w:sz w:val="22"/>
          <w:szCs w:val="22"/>
        </w:rPr>
      </w:pPr>
      <w:r w:rsidRPr="0077782D">
        <w:rPr>
          <w:rFonts w:ascii="Calibri" w:hAnsi="Calibri" w:cs="Calibri"/>
          <w:b/>
          <w:sz w:val="22"/>
          <w:szCs w:val="22"/>
        </w:rPr>
        <w:t>Άρθρο 4°</w:t>
      </w:r>
    </w:p>
    <w:p w:rsidR="0077782D" w:rsidRPr="0077782D" w:rsidRDefault="0077782D" w:rsidP="00024BF5">
      <w:pPr>
        <w:spacing w:line="360" w:lineRule="auto"/>
        <w:jc w:val="both"/>
        <w:rPr>
          <w:rFonts w:ascii="Calibri" w:hAnsi="Calibri" w:cs="Calibri"/>
          <w:b/>
          <w:sz w:val="22"/>
          <w:szCs w:val="22"/>
        </w:rPr>
      </w:pPr>
      <w:r w:rsidRPr="0077782D">
        <w:rPr>
          <w:rFonts w:ascii="Calibri" w:hAnsi="Calibri" w:cs="Calibri"/>
          <w:b/>
          <w:sz w:val="22"/>
          <w:szCs w:val="22"/>
        </w:rPr>
        <w:t>Πλαίσιο λειτουργίας</w:t>
      </w:r>
    </w:p>
    <w:p w:rsidR="0077782D" w:rsidRPr="0077782D" w:rsidRDefault="0077782D" w:rsidP="00024BF5">
      <w:pPr>
        <w:spacing w:line="360" w:lineRule="auto"/>
        <w:jc w:val="both"/>
        <w:rPr>
          <w:rFonts w:ascii="Calibri" w:hAnsi="Calibri" w:cs="Calibri"/>
          <w:sz w:val="22"/>
          <w:szCs w:val="22"/>
        </w:rPr>
      </w:pPr>
      <w:r w:rsidRPr="0077782D">
        <w:rPr>
          <w:rFonts w:ascii="Calibri" w:hAnsi="Calibri" w:cs="Calibri"/>
          <w:sz w:val="22"/>
          <w:szCs w:val="22"/>
        </w:rPr>
        <w:t xml:space="preserve">1. Οι λαϊκές αγορές του Δήμου </w:t>
      </w:r>
      <w:proofErr w:type="spellStart"/>
      <w:r w:rsidRPr="0077782D">
        <w:rPr>
          <w:rFonts w:ascii="Calibri" w:hAnsi="Calibri" w:cs="Calibri"/>
          <w:sz w:val="22"/>
          <w:szCs w:val="22"/>
        </w:rPr>
        <w:t>Λεβαδέων</w:t>
      </w:r>
      <w:proofErr w:type="spellEnd"/>
      <w:r w:rsidRPr="0077782D">
        <w:rPr>
          <w:rFonts w:ascii="Calibri" w:hAnsi="Calibri" w:cs="Calibri"/>
          <w:sz w:val="22"/>
          <w:szCs w:val="22"/>
        </w:rPr>
        <w:t xml:space="preserve"> θα λειτουργούν στις περιοχές </w:t>
      </w:r>
    </w:p>
    <w:p w:rsidR="0077782D" w:rsidRPr="0077782D" w:rsidRDefault="0077782D" w:rsidP="00024BF5">
      <w:pPr>
        <w:pStyle w:val="Default"/>
        <w:spacing w:line="360" w:lineRule="auto"/>
        <w:jc w:val="both"/>
        <w:rPr>
          <w:color w:val="00000A"/>
          <w:sz w:val="22"/>
          <w:szCs w:val="22"/>
        </w:rPr>
      </w:pPr>
      <w:r w:rsidRPr="0077782D">
        <w:rPr>
          <w:color w:val="00000A"/>
          <w:sz w:val="22"/>
          <w:szCs w:val="22"/>
        </w:rPr>
        <w:t xml:space="preserve">α) στην έδρα του Δήμου (Λιβαδειά) </w:t>
      </w:r>
    </w:p>
    <w:p w:rsidR="0077782D" w:rsidRPr="0077782D" w:rsidRDefault="0077782D" w:rsidP="00024BF5">
      <w:pPr>
        <w:pStyle w:val="Default"/>
        <w:spacing w:line="360" w:lineRule="auto"/>
        <w:jc w:val="both"/>
        <w:rPr>
          <w:color w:val="00000A"/>
          <w:sz w:val="22"/>
          <w:szCs w:val="22"/>
        </w:rPr>
      </w:pPr>
      <w:r w:rsidRPr="0077782D">
        <w:rPr>
          <w:color w:val="00000A"/>
          <w:sz w:val="22"/>
          <w:szCs w:val="22"/>
        </w:rPr>
        <w:t xml:space="preserve">- στην Πλατεία </w:t>
      </w:r>
      <w:proofErr w:type="spellStart"/>
      <w:r w:rsidRPr="0077782D">
        <w:rPr>
          <w:color w:val="00000A"/>
          <w:sz w:val="22"/>
          <w:szCs w:val="22"/>
        </w:rPr>
        <w:t>Αγ.Μελετίου</w:t>
      </w:r>
      <w:proofErr w:type="spellEnd"/>
      <w:r w:rsidRPr="0077782D">
        <w:rPr>
          <w:color w:val="00000A"/>
          <w:sz w:val="22"/>
          <w:szCs w:val="22"/>
        </w:rPr>
        <w:t xml:space="preserve"> (Συνοικισμός) και κατά μήκος της οδού </w:t>
      </w:r>
      <w:proofErr w:type="spellStart"/>
      <w:r w:rsidRPr="0077782D">
        <w:rPr>
          <w:color w:val="00000A"/>
          <w:sz w:val="22"/>
          <w:szCs w:val="22"/>
        </w:rPr>
        <w:t>Μικράς</w:t>
      </w:r>
      <w:proofErr w:type="spellEnd"/>
      <w:r w:rsidRPr="0077782D">
        <w:rPr>
          <w:color w:val="00000A"/>
          <w:sz w:val="22"/>
          <w:szCs w:val="22"/>
        </w:rPr>
        <w:t xml:space="preserve"> Ασίας καθώς και </w:t>
      </w:r>
    </w:p>
    <w:p w:rsidR="0077782D" w:rsidRPr="0077782D" w:rsidRDefault="0077782D" w:rsidP="00024BF5">
      <w:pPr>
        <w:pStyle w:val="Default"/>
        <w:spacing w:line="360" w:lineRule="auto"/>
        <w:jc w:val="both"/>
        <w:rPr>
          <w:color w:val="00000A"/>
          <w:sz w:val="22"/>
          <w:szCs w:val="22"/>
        </w:rPr>
      </w:pPr>
      <w:r w:rsidRPr="0077782D">
        <w:rPr>
          <w:color w:val="00000A"/>
          <w:sz w:val="22"/>
          <w:szCs w:val="22"/>
        </w:rPr>
        <w:t xml:space="preserve">- </w:t>
      </w:r>
      <w:r w:rsidRPr="0077782D">
        <w:rPr>
          <w:b/>
          <w:color w:val="00000A"/>
          <w:sz w:val="22"/>
          <w:szCs w:val="22"/>
        </w:rPr>
        <w:t xml:space="preserve">διατήρηση χώρου προσωρινής λειτουργίας της λαϊκής αγοράς στην οδό </w:t>
      </w:r>
      <w:proofErr w:type="spellStart"/>
      <w:r w:rsidRPr="0077782D">
        <w:rPr>
          <w:b/>
          <w:color w:val="00000A"/>
          <w:sz w:val="22"/>
          <w:szCs w:val="22"/>
        </w:rPr>
        <w:t>Καραγιαννοπούλου</w:t>
      </w:r>
      <w:proofErr w:type="spellEnd"/>
      <w:r w:rsidRPr="0077782D">
        <w:rPr>
          <w:b/>
          <w:color w:val="00000A"/>
          <w:sz w:val="22"/>
          <w:szCs w:val="22"/>
        </w:rPr>
        <w:t xml:space="preserve"> σε τμήμα της από την οδό Ανδρεαδάκη έως την οδό Αριστάρχου, έως ότου αναδειχθεί και εγκριθεί σύμφωνα με την κείμενες διατάξεις καταλληλότερος χώρος για την μετακίνησή της</w:t>
      </w:r>
      <w:r w:rsidRPr="0077782D">
        <w:rPr>
          <w:color w:val="00000A"/>
          <w:sz w:val="22"/>
          <w:szCs w:val="22"/>
        </w:rPr>
        <w:t xml:space="preserve">, </w:t>
      </w:r>
    </w:p>
    <w:p w:rsidR="0077782D" w:rsidRPr="0077782D" w:rsidRDefault="0077782D" w:rsidP="00024BF5">
      <w:pPr>
        <w:pStyle w:val="Default"/>
        <w:spacing w:line="360" w:lineRule="auto"/>
        <w:jc w:val="both"/>
        <w:rPr>
          <w:color w:val="00000A"/>
          <w:sz w:val="22"/>
          <w:szCs w:val="22"/>
          <w:u w:val="single"/>
        </w:rPr>
      </w:pPr>
      <w:r w:rsidRPr="0077782D">
        <w:rPr>
          <w:b/>
          <w:color w:val="00000A"/>
          <w:sz w:val="22"/>
          <w:szCs w:val="22"/>
          <w:u w:val="single"/>
        </w:rPr>
        <w:t>κάθε Τετάρτη εκ περιτροπής.</w:t>
      </w:r>
    </w:p>
    <w:p w:rsidR="0077782D" w:rsidRPr="0077782D" w:rsidRDefault="0077782D" w:rsidP="00024BF5">
      <w:pPr>
        <w:pStyle w:val="Default"/>
        <w:spacing w:line="360" w:lineRule="auto"/>
        <w:jc w:val="both"/>
        <w:rPr>
          <w:b/>
          <w:color w:val="00000A"/>
          <w:sz w:val="22"/>
          <w:szCs w:val="22"/>
        </w:rPr>
      </w:pPr>
      <w:r w:rsidRPr="0077782D">
        <w:rPr>
          <w:color w:val="00000A"/>
          <w:sz w:val="22"/>
          <w:szCs w:val="22"/>
        </w:rPr>
        <w:t xml:space="preserve"> </w:t>
      </w:r>
      <w:r w:rsidRPr="0077782D">
        <w:rPr>
          <w:color w:val="00000A"/>
          <w:sz w:val="22"/>
          <w:szCs w:val="22"/>
        </w:rPr>
        <w:tab/>
      </w:r>
      <w:r w:rsidRPr="0077782D">
        <w:rPr>
          <w:b/>
          <w:color w:val="00000A"/>
          <w:sz w:val="22"/>
          <w:szCs w:val="22"/>
        </w:rPr>
        <w:t xml:space="preserve">Κατά τη λειτουργία της λαϊκής αγοράς στην οδό </w:t>
      </w:r>
      <w:proofErr w:type="spellStart"/>
      <w:r w:rsidRPr="0077782D">
        <w:rPr>
          <w:b/>
          <w:color w:val="00000A"/>
          <w:sz w:val="22"/>
          <w:szCs w:val="22"/>
        </w:rPr>
        <w:t>Καραγιαννοπούλου</w:t>
      </w:r>
      <w:proofErr w:type="spellEnd"/>
      <w:r w:rsidRPr="0077782D">
        <w:rPr>
          <w:b/>
          <w:color w:val="00000A"/>
          <w:sz w:val="22"/>
          <w:szCs w:val="22"/>
        </w:rPr>
        <w:t xml:space="preserve"> δεν επιτρέπεται η στάθμευση οχημάτων των πωλητών επί της οδού </w:t>
      </w:r>
      <w:proofErr w:type="spellStart"/>
      <w:r w:rsidRPr="0077782D">
        <w:rPr>
          <w:b/>
          <w:color w:val="00000A"/>
          <w:sz w:val="22"/>
          <w:szCs w:val="22"/>
        </w:rPr>
        <w:t>Καραγιαννοπούλου</w:t>
      </w:r>
      <w:proofErr w:type="spellEnd"/>
      <w:r w:rsidRPr="0077782D">
        <w:rPr>
          <w:b/>
          <w:color w:val="00000A"/>
          <w:sz w:val="22"/>
          <w:szCs w:val="22"/>
        </w:rPr>
        <w:t xml:space="preserve"> στο ύψος των οδών Σεφέρη και Αριστοτέλους, έτσι ώστε να μην παρεμποδίζεται η πρόσβαση και η λειτουργία του 1ου Δημοτικού Σχολείου και του Ειδικού Δημοτικού Σχολείου Λιβαδειάς.</w:t>
      </w:r>
    </w:p>
    <w:p w:rsidR="0077782D" w:rsidRPr="0077782D" w:rsidRDefault="0077782D" w:rsidP="00024BF5">
      <w:pPr>
        <w:pStyle w:val="Default"/>
        <w:spacing w:line="360" w:lineRule="auto"/>
        <w:jc w:val="both"/>
        <w:rPr>
          <w:b/>
          <w:color w:val="00000A"/>
          <w:sz w:val="22"/>
          <w:szCs w:val="22"/>
        </w:rPr>
      </w:pPr>
    </w:p>
    <w:p w:rsidR="0077782D" w:rsidRPr="0077782D" w:rsidRDefault="0077782D" w:rsidP="00024BF5">
      <w:pPr>
        <w:pStyle w:val="Default"/>
        <w:spacing w:line="360" w:lineRule="auto"/>
        <w:jc w:val="both"/>
        <w:rPr>
          <w:color w:val="00000A"/>
          <w:sz w:val="22"/>
          <w:szCs w:val="22"/>
        </w:rPr>
      </w:pPr>
      <w:r w:rsidRPr="0077782D">
        <w:rPr>
          <w:color w:val="00000A"/>
          <w:sz w:val="22"/>
          <w:szCs w:val="22"/>
        </w:rPr>
        <w:t xml:space="preserve">β) στην έδρα του Δήμου (Λιβαδειά) κατά μήκος της οδού </w:t>
      </w:r>
      <w:proofErr w:type="spellStart"/>
      <w:r w:rsidRPr="0077782D">
        <w:rPr>
          <w:color w:val="00000A"/>
          <w:sz w:val="22"/>
          <w:szCs w:val="22"/>
        </w:rPr>
        <w:t>Γιαννούτσου</w:t>
      </w:r>
      <w:proofErr w:type="spellEnd"/>
      <w:r w:rsidRPr="0077782D">
        <w:rPr>
          <w:color w:val="00000A"/>
          <w:sz w:val="22"/>
          <w:szCs w:val="22"/>
        </w:rPr>
        <w:t xml:space="preserve">, κάθε Σάββατο. </w:t>
      </w:r>
    </w:p>
    <w:p w:rsidR="0077782D" w:rsidRPr="0077782D" w:rsidRDefault="0077782D" w:rsidP="00024BF5">
      <w:pPr>
        <w:pStyle w:val="Default"/>
        <w:spacing w:line="360" w:lineRule="auto"/>
        <w:jc w:val="both"/>
        <w:rPr>
          <w:color w:val="00000A"/>
          <w:sz w:val="22"/>
          <w:szCs w:val="22"/>
        </w:rPr>
      </w:pPr>
      <w:r w:rsidRPr="0077782D">
        <w:rPr>
          <w:color w:val="00000A"/>
          <w:sz w:val="22"/>
          <w:szCs w:val="22"/>
        </w:rPr>
        <w:t xml:space="preserve">γ) στην Δημοτική Κοινότητα </w:t>
      </w:r>
      <w:proofErr w:type="spellStart"/>
      <w:r w:rsidRPr="0077782D">
        <w:rPr>
          <w:color w:val="00000A"/>
          <w:sz w:val="22"/>
          <w:szCs w:val="22"/>
        </w:rPr>
        <w:t>Κυριακίου</w:t>
      </w:r>
      <w:proofErr w:type="spellEnd"/>
      <w:r w:rsidRPr="0077782D">
        <w:rPr>
          <w:color w:val="00000A"/>
          <w:sz w:val="22"/>
          <w:szCs w:val="22"/>
        </w:rPr>
        <w:t xml:space="preserve">, στην περιοχή «Πλατάνια Καραλή» - «Μεγάλη Βρύση» καθώς και στην περιοχή «Γέφυρα </w:t>
      </w:r>
      <w:proofErr w:type="spellStart"/>
      <w:r w:rsidRPr="0077782D">
        <w:rPr>
          <w:color w:val="00000A"/>
          <w:sz w:val="22"/>
          <w:szCs w:val="22"/>
        </w:rPr>
        <w:t>Ρεβύθη</w:t>
      </w:r>
      <w:proofErr w:type="spellEnd"/>
      <w:r w:rsidRPr="0077782D">
        <w:rPr>
          <w:color w:val="00000A"/>
          <w:sz w:val="22"/>
          <w:szCs w:val="22"/>
        </w:rPr>
        <w:t xml:space="preserve">» (πλησίον της ιδιοκτησίας </w:t>
      </w:r>
      <w:proofErr w:type="spellStart"/>
      <w:r w:rsidRPr="0077782D">
        <w:rPr>
          <w:color w:val="00000A"/>
          <w:sz w:val="22"/>
          <w:szCs w:val="22"/>
        </w:rPr>
        <w:t>Ν.Μπενέκου</w:t>
      </w:r>
      <w:proofErr w:type="spellEnd"/>
      <w:r w:rsidRPr="0077782D">
        <w:rPr>
          <w:color w:val="00000A"/>
          <w:sz w:val="22"/>
          <w:szCs w:val="22"/>
        </w:rPr>
        <w:t xml:space="preserve">), κάθε Τρίτη εκ επιτροπής. </w:t>
      </w:r>
    </w:p>
    <w:p w:rsidR="0077782D" w:rsidRPr="0077782D" w:rsidRDefault="0077782D" w:rsidP="00024BF5">
      <w:pPr>
        <w:pStyle w:val="Default"/>
        <w:spacing w:line="360" w:lineRule="auto"/>
        <w:jc w:val="both"/>
        <w:rPr>
          <w:color w:val="00000A"/>
          <w:sz w:val="22"/>
          <w:szCs w:val="22"/>
        </w:rPr>
      </w:pPr>
      <w:r w:rsidRPr="0077782D">
        <w:rPr>
          <w:color w:val="00000A"/>
          <w:sz w:val="22"/>
          <w:szCs w:val="22"/>
        </w:rPr>
        <w:t xml:space="preserve">δ) στην Τοπική Κοινότητα Αγίου Γεωργίου κατά μήκος της οδού 25ης Μαρτίου, κάθε Πέμπτη </w:t>
      </w:r>
    </w:p>
    <w:p w:rsidR="0077782D" w:rsidRPr="0077782D" w:rsidRDefault="0077782D" w:rsidP="00024BF5">
      <w:pPr>
        <w:spacing w:line="360" w:lineRule="auto"/>
        <w:jc w:val="both"/>
        <w:rPr>
          <w:rFonts w:ascii="Calibri" w:hAnsi="Calibri" w:cs="Calibri"/>
          <w:sz w:val="22"/>
          <w:szCs w:val="22"/>
        </w:rPr>
      </w:pPr>
      <w:r w:rsidRPr="0077782D">
        <w:rPr>
          <w:rFonts w:ascii="Calibri" w:hAnsi="Calibri" w:cs="Calibri"/>
          <w:sz w:val="22"/>
          <w:szCs w:val="22"/>
        </w:rPr>
        <w:lastRenderedPageBreak/>
        <w:t xml:space="preserve"> (όπως εμφαίνεται αναλυτικότερα στα τοπογραφικά διαγράμματα που συνέταξε η Τεχνική Υπηρεσία του Δήμου, τα οποία αποτελούν αναπόσπαστο μέρος του παρόντος κανονισμού).</w:t>
      </w:r>
    </w:p>
    <w:p w:rsidR="0077782D" w:rsidRPr="0077782D" w:rsidRDefault="0077782D" w:rsidP="00024BF5">
      <w:pPr>
        <w:pStyle w:val="Default"/>
        <w:spacing w:line="360" w:lineRule="auto"/>
        <w:rPr>
          <w:sz w:val="22"/>
          <w:szCs w:val="22"/>
        </w:rPr>
      </w:pPr>
    </w:p>
    <w:p w:rsidR="0077782D" w:rsidRPr="0077782D" w:rsidRDefault="0077782D" w:rsidP="00024BF5">
      <w:pPr>
        <w:spacing w:line="360" w:lineRule="auto"/>
        <w:jc w:val="both"/>
        <w:rPr>
          <w:rFonts w:ascii="Calibri" w:hAnsi="Calibri" w:cs="Calibri"/>
          <w:sz w:val="22"/>
          <w:szCs w:val="22"/>
        </w:rPr>
      </w:pPr>
      <w:r w:rsidRPr="0077782D">
        <w:rPr>
          <w:rFonts w:ascii="Calibri" w:hAnsi="Calibri" w:cs="Calibri"/>
          <w:sz w:val="22"/>
          <w:szCs w:val="22"/>
        </w:rPr>
        <w:t xml:space="preserve">2. Σε περίπτωση που η ημέρα </w:t>
      </w:r>
      <w:r w:rsidRPr="0077782D">
        <w:rPr>
          <w:rFonts w:ascii="Calibri" w:hAnsi="Calibri" w:cs="Calibri"/>
          <w:color w:val="000000"/>
          <w:sz w:val="22"/>
          <w:szCs w:val="22"/>
          <w:shd w:val="clear" w:color="auto" w:fill="FFFFFF"/>
        </w:rPr>
        <w:t xml:space="preserve">είναι εθνική ή τοπική αργία, η ημέρα λειτουργίας μεταφέρεται με τη </w:t>
      </w:r>
      <w:r w:rsidRPr="0077782D">
        <w:rPr>
          <w:rStyle w:val="af0"/>
          <w:rFonts w:ascii="Calibri" w:hAnsi="Calibri" w:cs="Calibri"/>
          <w:color w:val="000000"/>
          <w:sz w:val="22"/>
          <w:szCs w:val="22"/>
          <w:shd w:val="clear" w:color="auto" w:fill="FFFFFF"/>
        </w:rPr>
        <w:t>σύμφωνη γνώμη</w:t>
      </w:r>
      <w:r w:rsidRPr="0077782D">
        <w:rPr>
          <w:rFonts w:ascii="Calibri" w:hAnsi="Calibri" w:cs="Calibri"/>
          <w:b/>
          <w:color w:val="000000"/>
          <w:sz w:val="22"/>
          <w:szCs w:val="22"/>
          <w:shd w:val="clear" w:color="auto" w:fill="FFFFFF"/>
        </w:rPr>
        <w:t> </w:t>
      </w:r>
      <w:r w:rsidRPr="0077782D">
        <w:rPr>
          <w:rFonts w:ascii="Calibri" w:hAnsi="Calibri" w:cs="Calibri"/>
          <w:color w:val="000000"/>
          <w:sz w:val="22"/>
          <w:szCs w:val="22"/>
          <w:shd w:val="clear" w:color="auto" w:fill="FFFFFF"/>
        </w:rPr>
        <w:t>της</w:t>
      </w:r>
      <w:r w:rsidRPr="0077782D">
        <w:rPr>
          <w:rFonts w:ascii="Calibri" w:hAnsi="Calibri" w:cs="Calibri"/>
          <w:b/>
          <w:color w:val="000000"/>
          <w:sz w:val="22"/>
          <w:szCs w:val="22"/>
          <w:shd w:val="clear" w:color="auto" w:fill="FFFFFF"/>
        </w:rPr>
        <w:t xml:space="preserve"> </w:t>
      </w:r>
      <w:r w:rsidRPr="0077782D">
        <w:rPr>
          <w:rFonts w:ascii="Calibri" w:hAnsi="Calibri" w:cs="Calibri"/>
          <w:color w:val="000000"/>
          <w:sz w:val="22"/>
          <w:szCs w:val="22"/>
          <w:shd w:val="clear" w:color="auto" w:fill="FFFFFF"/>
        </w:rPr>
        <w:t>Ε</w:t>
      </w:r>
      <w:r w:rsidRPr="0077782D">
        <w:rPr>
          <w:rStyle w:val="af0"/>
          <w:rFonts w:ascii="Calibri" w:hAnsi="Calibri" w:cs="Calibri"/>
          <w:color w:val="000000"/>
          <w:sz w:val="22"/>
          <w:szCs w:val="22"/>
          <w:shd w:val="clear" w:color="auto" w:fill="FFFFFF"/>
        </w:rPr>
        <w:t>πιτροπής λαϊκών αγορών</w:t>
      </w:r>
      <w:r w:rsidRPr="0077782D">
        <w:rPr>
          <w:rFonts w:ascii="Calibri" w:hAnsi="Calibri" w:cs="Calibri"/>
          <w:color w:val="000000"/>
          <w:sz w:val="22"/>
          <w:szCs w:val="22"/>
          <w:shd w:val="clear" w:color="auto" w:fill="FFFFFF"/>
        </w:rPr>
        <w:t> οικείας Περιφερειακής ενότητας  και του </w:t>
      </w:r>
      <w:r w:rsidRPr="0077782D">
        <w:rPr>
          <w:rStyle w:val="af0"/>
          <w:rFonts w:ascii="Calibri" w:hAnsi="Calibri" w:cs="Calibri"/>
          <w:color w:val="000000"/>
          <w:sz w:val="22"/>
          <w:szCs w:val="22"/>
          <w:shd w:val="clear" w:color="auto" w:fill="FFFFFF"/>
        </w:rPr>
        <w:t>δήμου</w:t>
      </w:r>
      <w:r w:rsidRPr="0077782D">
        <w:rPr>
          <w:rFonts w:ascii="Calibri" w:hAnsi="Calibri" w:cs="Calibri"/>
          <w:color w:val="000000"/>
          <w:sz w:val="22"/>
          <w:szCs w:val="22"/>
          <w:shd w:val="clear" w:color="auto" w:fill="FFFFFF"/>
        </w:rPr>
        <w:t>. </w:t>
      </w:r>
    </w:p>
    <w:p w:rsidR="0077782D" w:rsidRPr="0077782D" w:rsidRDefault="0077782D" w:rsidP="00024BF5">
      <w:pPr>
        <w:spacing w:line="360" w:lineRule="auto"/>
        <w:jc w:val="both"/>
        <w:rPr>
          <w:rFonts w:ascii="Calibri" w:hAnsi="Calibri" w:cs="Calibri"/>
          <w:sz w:val="22"/>
          <w:szCs w:val="22"/>
        </w:rPr>
      </w:pPr>
      <w:r w:rsidRPr="0077782D">
        <w:rPr>
          <w:rFonts w:ascii="Calibri" w:hAnsi="Calibri" w:cs="Calibri"/>
          <w:sz w:val="22"/>
          <w:szCs w:val="22"/>
        </w:rPr>
        <w:t>3. Καθορίζονται οι ώρες λειτουργίας της λαϊκής αγοράς ως εξής :</w:t>
      </w:r>
    </w:p>
    <w:p w:rsidR="0077782D" w:rsidRPr="0077782D" w:rsidRDefault="0077782D" w:rsidP="00024BF5">
      <w:pPr>
        <w:spacing w:line="360" w:lineRule="auto"/>
        <w:jc w:val="both"/>
        <w:rPr>
          <w:rFonts w:ascii="Calibri" w:hAnsi="Calibri" w:cs="Calibri"/>
          <w:sz w:val="22"/>
          <w:szCs w:val="22"/>
        </w:rPr>
      </w:pPr>
      <w:r w:rsidRPr="0077782D">
        <w:rPr>
          <w:rFonts w:ascii="Calibri" w:hAnsi="Calibri" w:cs="Calibri"/>
          <w:sz w:val="22"/>
          <w:szCs w:val="22"/>
        </w:rPr>
        <w:t xml:space="preserve">α. Για τη χειμερινή περίοδο στην έδρα του Δήμου , από 6.00 </w:t>
      </w:r>
      <w:proofErr w:type="spellStart"/>
      <w:r w:rsidRPr="0077782D">
        <w:rPr>
          <w:rFonts w:ascii="Calibri" w:hAnsi="Calibri" w:cs="Calibri"/>
          <w:sz w:val="22"/>
          <w:szCs w:val="22"/>
        </w:rPr>
        <w:t>π.μ</w:t>
      </w:r>
      <w:proofErr w:type="spellEnd"/>
      <w:r w:rsidRPr="0077782D">
        <w:rPr>
          <w:rFonts w:ascii="Calibri" w:hAnsi="Calibri" w:cs="Calibri"/>
          <w:sz w:val="22"/>
          <w:szCs w:val="22"/>
        </w:rPr>
        <w:t xml:space="preserve">. μέχρι 12.00 μ., στην Δημοτική Κοινότητα </w:t>
      </w:r>
      <w:proofErr w:type="spellStart"/>
      <w:r w:rsidRPr="0077782D">
        <w:rPr>
          <w:rFonts w:ascii="Calibri" w:hAnsi="Calibri" w:cs="Calibri"/>
          <w:sz w:val="22"/>
          <w:szCs w:val="22"/>
        </w:rPr>
        <w:t>Κυριακίου</w:t>
      </w:r>
      <w:proofErr w:type="spellEnd"/>
      <w:r w:rsidRPr="0077782D">
        <w:rPr>
          <w:rFonts w:ascii="Calibri" w:hAnsi="Calibri" w:cs="Calibri"/>
          <w:sz w:val="22"/>
          <w:szCs w:val="22"/>
        </w:rPr>
        <w:t xml:space="preserve">, από 7.00 </w:t>
      </w:r>
      <w:proofErr w:type="spellStart"/>
      <w:r w:rsidRPr="0077782D">
        <w:rPr>
          <w:rFonts w:ascii="Calibri" w:hAnsi="Calibri" w:cs="Calibri"/>
          <w:sz w:val="22"/>
          <w:szCs w:val="22"/>
        </w:rPr>
        <w:t>π.μ</w:t>
      </w:r>
      <w:proofErr w:type="spellEnd"/>
      <w:r w:rsidRPr="0077782D">
        <w:rPr>
          <w:rFonts w:ascii="Calibri" w:hAnsi="Calibri" w:cs="Calibri"/>
          <w:sz w:val="22"/>
          <w:szCs w:val="22"/>
        </w:rPr>
        <w:t xml:space="preserve">. μέχρι 1.00 </w:t>
      </w:r>
      <w:proofErr w:type="spellStart"/>
      <w:r w:rsidRPr="0077782D">
        <w:rPr>
          <w:rFonts w:ascii="Calibri" w:hAnsi="Calibri" w:cs="Calibri"/>
          <w:sz w:val="22"/>
          <w:szCs w:val="22"/>
        </w:rPr>
        <w:t>μ.μ</w:t>
      </w:r>
      <w:proofErr w:type="spellEnd"/>
      <w:r w:rsidRPr="0077782D">
        <w:rPr>
          <w:rFonts w:ascii="Calibri" w:hAnsi="Calibri" w:cs="Calibri"/>
          <w:sz w:val="22"/>
          <w:szCs w:val="22"/>
        </w:rPr>
        <w:t xml:space="preserve">., στην Τοπική Κοινότητα Αγίου Γεωργίου από 16.00 </w:t>
      </w:r>
      <w:proofErr w:type="spellStart"/>
      <w:r w:rsidRPr="0077782D">
        <w:rPr>
          <w:rFonts w:ascii="Calibri" w:hAnsi="Calibri" w:cs="Calibri"/>
          <w:sz w:val="22"/>
          <w:szCs w:val="22"/>
        </w:rPr>
        <w:t>μ.μ</w:t>
      </w:r>
      <w:proofErr w:type="spellEnd"/>
      <w:r w:rsidRPr="0077782D">
        <w:rPr>
          <w:rFonts w:ascii="Calibri" w:hAnsi="Calibri" w:cs="Calibri"/>
          <w:sz w:val="22"/>
          <w:szCs w:val="22"/>
        </w:rPr>
        <w:t xml:space="preserve">. μέχρι 22.00 </w:t>
      </w:r>
      <w:proofErr w:type="spellStart"/>
      <w:r w:rsidRPr="0077782D">
        <w:rPr>
          <w:rFonts w:ascii="Calibri" w:hAnsi="Calibri" w:cs="Calibri"/>
          <w:sz w:val="22"/>
          <w:szCs w:val="22"/>
        </w:rPr>
        <w:t>μ.μ</w:t>
      </w:r>
      <w:proofErr w:type="spellEnd"/>
      <w:r w:rsidRPr="0077782D">
        <w:rPr>
          <w:rFonts w:ascii="Calibri" w:hAnsi="Calibri" w:cs="Calibri"/>
          <w:sz w:val="22"/>
          <w:szCs w:val="22"/>
        </w:rPr>
        <w:t xml:space="preserve">. </w:t>
      </w:r>
    </w:p>
    <w:p w:rsidR="0077782D" w:rsidRPr="0077782D" w:rsidRDefault="0077782D" w:rsidP="00024BF5">
      <w:pPr>
        <w:spacing w:line="360" w:lineRule="auto"/>
        <w:jc w:val="both"/>
        <w:rPr>
          <w:rFonts w:ascii="Calibri" w:hAnsi="Calibri" w:cs="Calibri"/>
          <w:sz w:val="22"/>
          <w:szCs w:val="22"/>
        </w:rPr>
      </w:pPr>
      <w:r w:rsidRPr="0077782D">
        <w:rPr>
          <w:rFonts w:ascii="Calibri" w:hAnsi="Calibri" w:cs="Calibri"/>
          <w:sz w:val="22"/>
          <w:szCs w:val="22"/>
        </w:rPr>
        <w:t xml:space="preserve">β. Για την θερινή περίοδο στην έδρα του Δήμου , από 6.00 </w:t>
      </w:r>
      <w:proofErr w:type="spellStart"/>
      <w:r w:rsidRPr="0077782D">
        <w:rPr>
          <w:rFonts w:ascii="Calibri" w:hAnsi="Calibri" w:cs="Calibri"/>
          <w:sz w:val="22"/>
          <w:szCs w:val="22"/>
        </w:rPr>
        <w:t>π.μ</w:t>
      </w:r>
      <w:proofErr w:type="spellEnd"/>
      <w:r w:rsidRPr="0077782D">
        <w:rPr>
          <w:rFonts w:ascii="Calibri" w:hAnsi="Calibri" w:cs="Calibri"/>
          <w:sz w:val="22"/>
          <w:szCs w:val="22"/>
        </w:rPr>
        <w:t xml:space="preserve">. μέχρι 12.00 μ., στην Δημοτική Κοινότητα </w:t>
      </w:r>
      <w:proofErr w:type="spellStart"/>
      <w:r w:rsidRPr="0077782D">
        <w:rPr>
          <w:rFonts w:ascii="Calibri" w:hAnsi="Calibri" w:cs="Calibri"/>
          <w:sz w:val="22"/>
          <w:szCs w:val="22"/>
        </w:rPr>
        <w:t>Κυριακίου</w:t>
      </w:r>
      <w:proofErr w:type="spellEnd"/>
      <w:r w:rsidRPr="0077782D">
        <w:rPr>
          <w:rFonts w:ascii="Calibri" w:hAnsi="Calibri" w:cs="Calibri"/>
          <w:sz w:val="22"/>
          <w:szCs w:val="22"/>
        </w:rPr>
        <w:t xml:space="preserve">, από 7.00 </w:t>
      </w:r>
      <w:proofErr w:type="spellStart"/>
      <w:r w:rsidRPr="0077782D">
        <w:rPr>
          <w:rFonts w:ascii="Calibri" w:hAnsi="Calibri" w:cs="Calibri"/>
          <w:sz w:val="22"/>
          <w:szCs w:val="22"/>
        </w:rPr>
        <w:t>π.μ</w:t>
      </w:r>
      <w:proofErr w:type="spellEnd"/>
      <w:r w:rsidRPr="0077782D">
        <w:rPr>
          <w:rFonts w:ascii="Calibri" w:hAnsi="Calibri" w:cs="Calibri"/>
          <w:sz w:val="22"/>
          <w:szCs w:val="22"/>
        </w:rPr>
        <w:t xml:space="preserve">. μέχρι 1.00 </w:t>
      </w:r>
      <w:proofErr w:type="spellStart"/>
      <w:r w:rsidRPr="0077782D">
        <w:rPr>
          <w:rFonts w:ascii="Calibri" w:hAnsi="Calibri" w:cs="Calibri"/>
          <w:sz w:val="22"/>
          <w:szCs w:val="22"/>
        </w:rPr>
        <w:t>μ.μ</w:t>
      </w:r>
      <w:proofErr w:type="spellEnd"/>
      <w:r w:rsidRPr="0077782D">
        <w:rPr>
          <w:rFonts w:ascii="Calibri" w:hAnsi="Calibri" w:cs="Calibri"/>
          <w:sz w:val="22"/>
          <w:szCs w:val="22"/>
        </w:rPr>
        <w:t xml:space="preserve">., στην Τοπική Κοινότητα Αγίου Γεωργίου από 16.00 </w:t>
      </w:r>
      <w:proofErr w:type="spellStart"/>
      <w:r w:rsidRPr="0077782D">
        <w:rPr>
          <w:rFonts w:ascii="Calibri" w:hAnsi="Calibri" w:cs="Calibri"/>
          <w:sz w:val="22"/>
          <w:szCs w:val="22"/>
        </w:rPr>
        <w:t>μ.μ</w:t>
      </w:r>
      <w:proofErr w:type="spellEnd"/>
      <w:r w:rsidRPr="0077782D">
        <w:rPr>
          <w:rFonts w:ascii="Calibri" w:hAnsi="Calibri" w:cs="Calibri"/>
          <w:sz w:val="22"/>
          <w:szCs w:val="22"/>
        </w:rPr>
        <w:t xml:space="preserve">. μέχρι 22.00 </w:t>
      </w:r>
      <w:proofErr w:type="spellStart"/>
      <w:r w:rsidRPr="0077782D">
        <w:rPr>
          <w:rFonts w:ascii="Calibri" w:hAnsi="Calibri" w:cs="Calibri"/>
          <w:sz w:val="22"/>
          <w:szCs w:val="22"/>
        </w:rPr>
        <w:t>μ.μ</w:t>
      </w:r>
      <w:proofErr w:type="spellEnd"/>
      <w:r w:rsidRPr="0077782D">
        <w:rPr>
          <w:rFonts w:ascii="Calibri" w:hAnsi="Calibri" w:cs="Calibri"/>
          <w:sz w:val="22"/>
          <w:szCs w:val="22"/>
        </w:rPr>
        <w:t xml:space="preserve">. </w:t>
      </w:r>
    </w:p>
    <w:p w:rsidR="0077782D" w:rsidRPr="0077782D" w:rsidRDefault="0077782D" w:rsidP="00024BF5">
      <w:pPr>
        <w:spacing w:line="360" w:lineRule="auto"/>
        <w:jc w:val="both"/>
        <w:rPr>
          <w:rFonts w:ascii="Calibri" w:hAnsi="Calibri" w:cs="Calibri"/>
          <w:sz w:val="22"/>
          <w:szCs w:val="22"/>
        </w:rPr>
      </w:pPr>
      <w:r w:rsidRPr="0077782D">
        <w:rPr>
          <w:rFonts w:ascii="Calibri" w:hAnsi="Calibri" w:cs="Calibri"/>
          <w:sz w:val="22"/>
          <w:szCs w:val="22"/>
        </w:rPr>
        <w:t>4. Η προσέλευση των πωλητών στους χώρους της λαϊκής αγοράς προκειμένου να ασκήσουν την επαγγελματική τους δραστηριότητα, να μεταφέρουν πάγκους, εργαλεία και τα εμπορεύματά τους, θα γίνεται μία ώρα το πολύ νωρίτερα από την έναρξη λειτουργίας της λαϊκής αγοράς και η αποχώρησή τους θα γίνεται μία ώρα το πολύ αργότερα από την ώρα λήξης της λαϊκής αγοράς .</w:t>
      </w:r>
    </w:p>
    <w:p w:rsidR="0077782D" w:rsidRPr="0077782D" w:rsidRDefault="0077782D" w:rsidP="00024BF5">
      <w:pPr>
        <w:spacing w:line="360" w:lineRule="auto"/>
        <w:jc w:val="both"/>
        <w:rPr>
          <w:rFonts w:ascii="Calibri" w:hAnsi="Calibri" w:cs="Calibri"/>
          <w:color w:val="000000"/>
          <w:sz w:val="22"/>
          <w:szCs w:val="22"/>
        </w:rPr>
      </w:pPr>
      <w:r w:rsidRPr="0077782D">
        <w:rPr>
          <w:rFonts w:ascii="Calibri" w:hAnsi="Calibri" w:cs="Calibri"/>
          <w:sz w:val="22"/>
          <w:szCs w:val="22"/>
          <w:shd w:val="clear" w:color="auto" w:fill="FFFFFF"/>
        </w:rPr>
        <w:t>5. Τα προϊόντα θα διατίθενται στους καταναλωτές  σ</w:t>
      </w:r>
      <w:r w:rsidRPr="0077782D">
        <w:rPr>
          <w:rFonts w:ascii="Calibri" w:hAnsi="Calibri" w:cs="Calibri"/>
          <w:sz w:val="22"/>
          <w:szCs w:val="22"/>
          <w:highlight w:val="white"/>
        </w:rPr>
        <w:t xml:space="preserve">την έδρα του Δήμου , από 6.00 </w:t>
      </w:r>
      <w:proofErr w:type="spellStart"/>
      <w:r w:rsidRPr="0077782D">
        <w:rPr>
          <w:rFonts w:ascii="Calibri" w:hAnsi="Calibri" w:cs="Calibri"/>
          <w:sz w:val="22"/>
          <w:szCs w:val="22"/>
          <w:highlight w:val="white"/>
        </w:rPr>
        <w:t>π.μ</w:t>
      </w:r>
      <w:proofErr w:type="spellEnd"/>
      <w:r w:rsidRPr="0077782D">
        <w:rPr>
          <w:rFonts w:ascii="Calibri" w:hAnsi="Calibri" w:cs="Calibri"/>
          <w:sz w:val="22"/>
          <w:szCs w:val="22"/>
          <w:highlight w:val="white"/>
        </w:rPr>
        <w:t xml:space="preserve">. μέχρι 12.00 μ., στην Δημοτική Κοινότητα </w:t>
      </w:r>
      <w:proofErr w:type="spellStart"/>
      <w:r w:rsidRPr="0077782D">
        <w:rPr>
          <w:rFonts w:ascii="Calibri" w:hAnsi="Calibri" w:cs="Calibri"/>
          <w:sz w:val="22"/>
          <w:szCs w:val="22"/>
          <w:highlight w:val="white"/>
        </w:rPr>
        <w:t>Κυριακίου</w:t>
      </w:r>
      <w:proofErr w:type="spellEnd"/>
      <w:r w:rsidRPr="0077782D">
        <w:rPr>
          <w:rFonts w:ascii="Calibri" w:hAnsi="Calibri" w:cs="Calibri"/>
          <w:sz w:val="22"/>
          <w:szCs w:val="22"/>
          <w:highlight w:val="white"/>
        </w:rPr>
        <w:t xml:space="preserve">, από 7.00 </w:t>
      </w:r>
      <w:proofErr w:type="spellStart"/>
      <w:r w:rsidRPr="0077782D">
        <w:rPr>
          <w:rFonts w:ascii="Calibri" w:hAnsi="Calibri" w:cs="Calibri"/>
          <w:sz w:val="22"/>
          <w:szCs w:val="22"/>
          <w:highlight w:val="white"/>
        </w:rPr>
        <w:t>π.μ</w:t>
      </w:r>
      <w:proofErr w:type="spellEnd"/>
      <w:r w:rsidRPr="0077782D">
        <w:rPr>
          <w:rFonts w:ascii="Calibri" w:hAnsi="Calibri" w:cs="Calibri"/>
          <w:sz w:val="22"/>
          <w:szCs w:val="22"/>
          <w:highlight w:val="white"/>
        </w:rPr>
        <w:t xml:space="preserve">. μέχρι 1.00 </w:t>
      </w:r>
      <w:proofErr w:type="spellStart"/>
      <w:r w:rsidRPr="0077782D">
        <w:rPr>
          <w:rFonts w:ascii="Calibri" w:hAnsi="Calibri" w:cs="Calibri"/>
          <w:sz w:val="22"/>
          <w:szCs w:val="22"/>
          <w:highlight w:val="white"/>
        </w:rPr>
        <w:t>μ.μ</w:t>
      </w:r>
      <w:proofErr w:type="spellEnd"/>
      <w:r w:rsidRPr="0077782D">
        <w:rPr>
          <w:rFonts w:ascii="Calibri" w:hAnsi="Calibri" w:cs="Calibri"/>
          <w:sz w:val="22"/>
          <w:szCs w:val="22"/>
          <w:highlight w:val="white"/>
        </w:rPr>
        <w:t xml:space="preserve">., στην Τοπική Κοινότητα Αγίου Γεωργίου από 16.00 </w:t>
      </w:r>
      <w:proofErr w:type="spellStart"/>
      <w:r w:rsidRPr="0077782D">
        <w:rPr>
          <w:rFonts w:ascii="Calibri" w:hAnsi="Calibri" w:cs="Calibri"/>
          <w:sz w:val="22"/>
          <w:szCs w:val="22"/>
          <w:highlight w:val="white"/>
        </w:rPr>
        <w:t>μ.μ</w:t>
      </w:r>
      <w:proofErr w:type="spellEnd"/>
      <w:r w:rsidRPr="0077782D">
        <w:rPr>
          <w:rFonts w:ascii="Calibri" w:hAnsi="Calibri" w:cs="Calibri"/>
          <w:sz w:val="22"/>
          <w:szCs w:val="22"/>
          <w:highlight w:val="white"/>
        </w:rPr>
        <w:t xml:space="preserve">. μέχρι 22.00 </w:t>
      </w:r>
      <w:proofErr w:type="spellStart"/>
      <w:r w:rsidRPr="0077782D">
        <w:rPr>
          <w:rFonts w:ascii="Calibri" w:hAnsi="Calibri" w:cs="Calibri"/>
          <w:sz w:val="22"/>
          <w:szCs w:val="22"/>
          <w:highlight w:val="white"/>
        </w:rPr>
        <w:t>μ.μ</w:t>
      </w:r>
      <w:proofErr w:type="spellEnd"/>
    </w:p>
    <w:p w:rsidR="00D7550B" w:rsidRPr="0077782D" w:rsidRDefault="00D7550B" w:rsidP="00024BF5">
      <w:pPr>
        <w:spacing w:line="360" w:lineRule="auto"/>
        <w:jc w:val="both"/>
        <w:rPr>
          <w:rFonts w:ascii="Calibri" w:hAnsi="Calibri" w:cs="Calibri"/>
          <w:sz w:val="22"/>
          <w:szCs w:val="22"/>
        </w:rPr>
      </w:pPr>
    </w:p>
    <w:p w:rsidR="00D7550B" w:rsidRPr="0077782D" w:rsidRDefault="0077782D" w:rsidP="00024BF5">
      <w:pPr>
        <w:spacing w:line="360" w:lineRule="auto"/>
        <w:jc w:val="both"/>
        <w:rPr>
          <w:rFonts w:ascii="Calibri" w:eastAsia="Verdana" w:hAnsi="Calibri" w:cs="Calibri"/>
          <w:bCs/>
          <w:iCs/>
          <w:sz w:val="22"/>
          <w:szCs w:val="22"/>
        </w:rPr>
      </w:pPr>
      <w:r w:rsidRPr="0077782D">
        <w:rPr>
          <w:rFonts w:ascii="Calibri" w:eastAsia="Verdana" w:hAnsi="Calibri" w:cs="Calibri"/>
          <w:bCs/>
          <w:iCs/>
          <w:sz w:val="22"/>
          <w:szCs w:val="22"/>
        </w:rPr>
        <w:t xml:space="preserve">Κατά τα λοιπά ισχύ η </w:t>
      </w:r>
      <w:proofErr w:type="spellStart"/>
      <w:r w:rsidRPr="0077782D">
        <w:rPr>
          <w:rFonts w:ascii="Calibri" w:eastAsia="Verdana" w:hAnsi="Calibri" w:cs="Calibri"/>
          <w:bCs/>
          <w:iCs/>
          <w:sz w:val="22"/>
          <w:szCs w:val="22"/>
        </w:rPr>
        <w:t>υπ΄αριθμ</w:t>
      </w:r>
      <w:proofErr w:type="spellEnd"/>
      <w:r w:rsidRPr="0077782D">
        <w:rPr>
          <w:rFonts w:ascii="Calibri" w:eastAsia="Verdana" w:hAnsi="Calibri" w:cs="Calibri"/>
          <w:bCs/>
          <w:iCs/>
          <w:sz w:val="22"/>
          <w:szCs w:val="22"/>
        </w:rPr>
        <w:t xml:space="preserve">. </w:t>
      </w:r>
      <w:r w:rsidRPr="0077782D">
        <w:rPr>
          <w:rFonts w:ascii="Calibri" w:hAnsi="Calibri" w:cs="Calibri"/>
          <w:sz w:val="22"/>
          <w:szCs w:val="22"/>
        </w:rPr>
        <w:t xml:space="preserve">4/2019 </w:t>
      </w:r>
      <w:r w:rsidRPr="0077782D">
        <w:rPr>
          <w:rFonts w:ascii="Calibri" w:hAnsi="Calibri" w:cs="Calibri"/>
          <w:color w:val="000000"/>
          <w:sz w:val="22"/>
          <w:szCs w:val="22"/>
        </w:rPr>
        <w:t xml:space="preserve">(ΑΔΑ: ΩΠ6ΚΩΛΗ-ΘΓ8) Απόφαση Δημοτικού Συμβουλίου περί "Έγκρισης Κανονισμού Λειτουργίας </w:t>
      </w:r>
      <w:r w:rsidRPr="0077782D">
        <w:rPr>
          <w:rFonts w:ascii="Calibri" w:hAnsi="Calibri" w:cs="Calibri"/>
          <w:bCs/>
          <w:color w:val="000000"/>
          <w:sz w:val="22"/>
          <w:szCs w:val="22"/>
        </w:rPr>
        <w:t>υφιστάμενων</w:t>
      </w:r>
      <w:r w:rsidRPr="0077782D">
        <w:rPr>
          <w:rFonts w:ascii="Calibri" w:hAnsi="Calibri" w:cs="Calibri"/>
          <w:color w:val="000000"/>
          <w:sz w:val="22"/>
          <w:szCs w:val="22"/>
        </w:rPr>
        <w:t xml:space="preserve"> Λαϊκών Αγορών Δήμου </w:t>
      </w:r>
      <w:proofErr w:type="spellStart"/>
      <w:r w:rsidRPr="0077782D">
        <w:rPr>
          <w:rFonts w:ascii="Calibri" w:hAnsi="Calibri" w:cs="Calibri"/>
          <w:color w:val="000000"/>
          <w:sz w:val="22"/>
          <w:szCs w:val="22"/>
        </w:rPr>
        <w:t>Λεβαδέων</w:t>
      </w:r>
      <w:proofErr w:type="spellEnd"/>
      <w:r w:rsidRPr="0077782D">
        <w:rPr>
          <w:rFonts w:ascii="Calibri" w:hAnsi="Calibri" w:cs="Calibri"/>
          <w:color w:val="000000"/>
          <w:sz w:val="22"/>
          <w:szCs w:val="22"/>
        </w:rPr>
        <w:t>"</w:t>
      </w:r>
    </w:p>
    <w:p w:rsidR="00D7550B" w:rsidRPr="0077782D" w:rsidRDefault="00D7550B" w:rsidP="00024BF5">
      <w:pPr>
        <w:tabs>
          <w:tab w:val="center" w:pos="8460"/>
        </w:tabs>
        <w:spacing w:before="113" w:after="113" w:line="360" w:lineRule="auto"/>
        <w:ind w:right="-113"/>
        <w:rPr>
          <w:rFonts w:ascii="Calibri" w:hAnsi="Calibri" w:cs="Calibri"/>
        </w:rPr>
      </w:pPr>
      <w:r>
        <w:rPr>
          <w:rStyle w:val="apple-style-span"/>
          <w:rFonts w:ascii="Arial" w:eastAsia="Arial" w:hAnsi="Arial" w:cs="Arial"/>
          <w:b/>
          <w:bCs/>
          <w:spacing w:val="-3"/>
          <w:kern w:val="1"/>
          <w:sz w:val="22"/>
          <w:szCs w:val="22"/>
          <w:highlight w:val="white"/>
          <w:shd w:val="clear" w:color="auto" w:fill="FFFFFF"/>
        </w:rPr>
        <w:t xml:space="preserve">   </w:t>
      </w:r>
      <w:r w:rsidRPr="0077782D">
        <w:rPr>
          <w:rStyle w:val="apple-style-span"/>
          <w:rFonts w:ascii="Calibri" w:eastAsia="Calibri" w:hAnsi="Calibri" w:cs="Calibri"/>
          <w:bCs/>
          <w:spacing w:val="-3"/>
          <w:kern w:val="1"/>
          <w:sz w:val="22"/>
          <w:szCs w:val="22"/>
          <w:highlight w:val="white"/>
          <w:shd w:val="clear" w:color="auto" w:fill="FFFFFF"/>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sidRPr="0077782D">
        <w:rPr>
          <w:rStyle w:val="ae"/>
          <w:rFonts w:ascii="Calibri" w:eastAsia="Arial" w:hAnsi="Calibri" w:cs="Calibri"/>
          <w:color w:val="00000A"/>
          <w:kern w:val="1"/>
          <w:sz w:val="22"/>
          <w:szCs w:val="22"/>
          <w:highlight w:val="white"/>
          <w:shd w:val="clear" w:color="auto" w:fill="FFFFFF"/>
          <w:lang w:bidi="hi-IN"/>
        </w:rPr>
        <w:t xml:space="preserve"> </w:t>
      </w:r>
    </w:p>
    <w:p w:rsidR="00B97418" w:rsidRPr="00024BF5" w:rsidRDefault="00B97418" w:rsidP="00024BF5">
      <w:pPr>
        <w:widowControl w:val="0"/>
        <w:suppressAutoHyphens/>
        <w:spacing w:after="120" w:line="360" w:lineRule="auto"/>
        <w:jc w:val="center"/>
        <w:rPr>
          <w:rFonts w:ascii="Calibri" w:eastAsia="Arial" w:hAnsi="Calibri" w:cs="Calibri"/>
          <w:b/>
          <w:bCs/>
          <w:iCs/>
          <w:sz w:val="22"/>
          <w:szCs w:val="22"/>
        </w:rPr>
      </w:pPr>
      <w:r w:rsidRPr="00024BF5">
        <w:rPr>
          <w:rFonts w:ascii="Calibri" w:eastAsia="Arial" w:hAnsi="Calibri" w:cs="Calibri"/>
          <w:b/>
          <w:bCs/>
          <w:iCs/>
          <w:sz w:val="22"/>
          <w:szCs w:val="22"/>
        </w:rPr>
        <w:t xml:space="preserve">Η απόφαση πήρε τον αριθμό </w:t>
      </w:r>
      <w:r w:rsidR="009F5F46" w:rsidRPr="00024BF5">
        <w:rPr>
          <w:rFonts w:ascii="Calibri" w:eastAsia="Arial" w:hAnsi="Calibri" w:cs="Calibri"/>
          <w:b/>
          <w:bCs/>
          <w:iCs/>
          <w:sz w:val="22"/>
          <w:szCs w:val="22"/>
        </w:rPr>
        <w:t>1</w:t>
      </w:r>
      <w:r w:rsidR="00717EEA" w:rsidRPr="00024BF5">
        <w:rPr>
          <w:rFonts w:ascii="Calibri" w:eastAsia="Arial" w:hAnsi="Calibri" w:cs="Calibri"/>
          <w:b/>
          <w:bCs/>
          <w:iCs/>
          <w:sz w:val="22"/>
          <w:szCs w:val="22"/>
        </w:rPr>
        <w:t>3</w:t>
      </w:r>
      <w:r w:rsidR="00024BF5">
        <w:rPr>
          <w:rFonts w:ascii="Calibri" w:eastAsia="Arial" w:hAnsi="Calibri" w:cs="Calibri"/>
          <w:b/>
          <w:bCs/>
          <w:iCs/>
          <w:sz w:val="22"/>
          <w:szCs w:val="22"/>
        </w:rPr>
        <w:t>1</w:t>
      </w:r>
    </w:p>
    <w:p w:rsidR="009222C6" w:rsidRPr="009A71C5" w:rsidRDefault="003604BC" w:rsidP="00074625">
      <w:pPr>
        <w:pStyle w:val="a5"/>
        <w:tabs>
          <w:tab w:val="center" w:pos="1080"/>
          <w:tab w:val="center" w:pos="7920"/>
        </w:tabs>
        <w:spacing w:line="276" w:lineRule="auto"/>
        <w:outlineLvl w:val="0"/>
        <w:rPr>
          <w:rFonts w:ascii="Calibri" w:hAnsi="Calibri" w:cs="Calibri"/>
          <w:b/>
          <w:bCs/>
          <w:color w:val="00000A"/>
          <w:szCs w:val="22"/>
        </w:rPr>
      </w:pPr>
      <w:r w:rsidRPr="009A71C5">
        <w:rPr>
          <w:rFonts w:ascii="Calibri" w:hAnsi="Calibri" w:cs="Calibri"/>
          <w:szCs w:val="22"/>
        </w:rPr>
        <w:t xml:space="preserve"> </w:t>
      </w:r>
      <w:r w:rsidR="009222C6" w:rsidRPr="009A71C5">
        <w:rPr>
          <w:rFonts w:ascii="Calibri" w:eastAsia="Arial" w:hAnsi="Calibri" w:cs="Calibri"/>
          <w:b/>
          <w:bCs/>
          <w:color w:val="00000A"/>
          <w:szCs w:val="22"/>
        </w:rPr>
        <w:t xml:space="preserve">      </w:t>
      </w:r>
      <w:r w:rsidR="009222C6" w:rsidRPr="009A71C5">
        <w:rPr>
          <w:rFonts w:ascii="Calibri" w:hAnsi="Calibri" w:cs="Calibri"/>
          <w:b/>
          <w:bCs/>
          <w:color w:val="00000A"/>
          <w:szCs w:val="22"/>
        </w:rPr>
        <w:t>Ο Πρόεδρος του Δ.Σ.</w:t>
      </w:r>
    </w:p>
    <w:p w:rsidR="00FE4ECD" w:rsidRPr="009A71C5" w:rsidRDefault="00FE4ECD" w:rsidP="00B474E7">
      <w:pPr>
        <w:pStyle w:val="a5"/>
        <w:tabs>
          <w:tab w:val="center" w:pos="1080"/>
          <w:tab w:val="center" w:pos="7920"/>
        </w:tabs>
        <w:spacing w:line="276" w:lineRule="auto"/>
        <w:rPr>
          <w:rFonts w:ascii="Calibri" w:hAnsi="Calibri" w:cs="Calibri"/>
          <w:szCs w:val="22"/>
        </w:rPr>
      </w:pPr>
    </w:p>
    <w:p w:rsidR="00E72491" w:rsidRPr="009A71C5" w:rsidRDefault="009222C6" w:rsidP="00074625">
      <w:pPr>
        <w:widowControl w:val="0"/>
        <w:tabs>
          <w:tab w:val="center" w:pos="1080"/>
          <w:tab w:val="center" w:pos="8460"/>
        </w:tabs>
        <w:spacing w:before="119" w:after="119" w:line="360" w:lineRule="auto"/>
        <w:ind w:right="737"/>
        <w:jc w:val="both"/>
        <w:outlineLvl w:val="0"/>
        <w:rPr>
          <w:rFonts w:ascii="Calibri" w:eastAsia="Arial" w:hAnsi="Calibri" w:cs="Calibri"/>
          <w:b/>
          <w:iCs/>
          <w:color w:val="00000A"/>
          <w:sz w:val="22"/>
          <w:szCs w:val="22"/>
        </w:rPr>
      </w:pPr>
      <w:r w:rsidRPr="009A71C5">
        <w:rPr>
          <w:rFonts w:ascii="Calibri" w:eastAsia="Arial" w:hAnsi="Calibri" w:cs="Calibri"/>
          <w:b/>
          <w:iCs/>
          <w:color w:val="00000A"/>
          <w:sz w:val="22"/>
          <w:szCs w:val="22"/>
        </w:rPr>
        <w:t xml:space="preserve">     </w:t>
      </w:r>
      <w:proofErr w:type="spellStart"/>
      <w:r w:rsidRPr="009A71C5">
        <w:rPr>
          <w:rFonts w:ascii="Calibri" w:eastAsia="Calibri" w:hAnsi="Calibri" w:cs="Calibri"/>
          <w:b/>
          <w:iCs/>
          <w:color w:val="00000A"/>
          <w:sz w:val="22"/>
          <w:szCs w:val="22"/>
        </w:rPr>
        <w:t>Μητάς</w:t>
      </w:r>
      <w:proofErr w:type="spellEnd"/>
      <w:r w:rsidRPr="009A71C5">
        <w:rPr>
          <w:rFonts w:ascii="Calibri" w:eastAsia="Calibri" w:hAnsi="Calibri" w:cs="Calibri"/>
          <w:b/>
          <w:iCs/>
          <w:color w:val="00000A"/>
          <w:sz w:val="22"/>
          <w:szCs w:val="22"/>
        </w:rPr>
        <w:t xml:space="preserve"> Αλέξανδρος</w:t>
      </w:r>
      <w:r w:rsidRPr="009A71C5">
        <w:rPr>
          <w:rFonts w:ascii="Calibri" w:eastAsia="Arial" w:hAnsi="Calibri" w:cs="Calibri"/>
          <w:b/>
          <w:iCs/>
          <w:color w:val="00000A"/>
          <w:sz w:val="22"/>
          <w:szCs w:val="22"/>
        </w:rPr>
        <w:t xml:space="preserve">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60AAF" w:rsidRPr="009A71C5" w:rsidTr="00B0467D">
        <w:tc>
          <w:tcPr>
            <w:tcW w:w="425" w:type="dxa"/>
          </w:tcPr>
          <w:p w:rsidR="00960AAF" w:rsidRPr="009A71C5" w:rsidRDefault="00960AAF" w:rsidP="00B0467D">
            <w:pPr>
              <w:rPr>
                <w:rFonts w:ascii="Calibri" w:eastAsia="Arial" w:hAnsi="Calibri" w:cs="Calibri"/>
                <w:sz w:val="22"/>
                <w:szCs w:val="22"/>
              </w:rPr>
            </w:pPr>
          </w:p>
        </w:tc>
        <w:tc>
          <w:tcPr>
            <w:tcW w:w="142" w:type="dxa"/>
          </w:tcPr>
          <w:p w:rsidR="00960AAF" w:rsidRPr="009A71C5" w:rsidRDefault="00960AAF" w:rsidP="00B0467D">
            <w:pPr>
              <w:rPr>
                <w:rFonts w:ascii="Calibri" w:eastAsia="Arial" w:hAnsi="Calibri" w:cs="Calibri"/>
                <w:sz w:val="22"/>
                <w:szCs w:val="22"/>
              </w:rPr>
            </w:pPr>
          </w:p>
        </w:tc>
        <w:tc>
          <w:tcPr>
            <w:tcW w:w="4216" w:type="dxa"/>
            <w:shd w:val="clear" w:color="auto" w:fill="auto"/>
          </w:tcPr>
          <w:p w:rsidR="00960AAF" w:rsidRPr="009A71C5" w:rsidRDefault="00960AAF" w:rsidP="00B0467D">
            <w:pPr>
              <w:rPr>
                <w:rFonts w:ascii="Calibri" w:hAnsi="Calibri" w:cs="Calibri"/>
                <w:sz w:val="22"/>
                <w:szCs w:val="22"/>
              </w:rPr>
            </w:pPr>
            <w:r w:rsidRPr="009A71C5">
              <w:rPr>
                <w:rFonts w:ascii="Calibri" w:eastAsia="Arial" w:hAnsi="Calibri" w:cs="Calibri"/>
                <w:sz w:val="22"/>
                <w:szCs w:val="22"/>
              </w:rPr>
              <w:t xml:space="preserve"> </w:t>
            </w:r>
            <w:r w:rsidR="00B05D7B" w:rsidRPr="009A71C5">
              <w:rPr>
                <w:rFonts w:ascii="Calibri" w:eastAsia="Arial" w:hAnsi="Calibri" w:cs="Calibri"/>
                <w:sz w:val="22"/>
                <w:szCs w:val="22"/>
              </w:rPr>
              <w:t>ΤΑ ΜΕΛΗ</w:t>
            </w:r>
          </w:p>
        </w:tc>
        <w:tc>
          <w:tcPr>
            <w:tcW w:w="4938" w:type="dxa"/>
            <w:shd w:val="clear" w:color="auto" w:fill="auto"/>
          </w:tcPr>
          <w:p w:rsidR="00960AAF" w:rsidRPr="009A71C5" w:rsidRDefault="00960AAF" w:rsidP="00B0467D">
            <w:pPr>
              <w:rPr>
                <w:rFonts w:ascii="Calibri" w:hAnsi="Calibri" w:cs="Calibri"/>
                <w:sz w:val="22"/>
                <w:szCs w:val="22"/>
              </w:rPr>
            </w:pPr>
            <w:r w:rsidRPr="009A71C5">
              <w:rPr>
                <w:rFonts w:ascii="Calibri" w:eastAsia="Arial" w:hAnsi="Calibri" w:cs="Calibri"/>
                <w:sz w:val="22"/>
                <w:szCs w:val="22"/>
              </w:rPr>
              <w:t xml:space="preserve">           </w:t>
            </w:r>
            <w:r w:rsidRPr="009A71C5">
              <w:rPr>
                <w:rFonts w:ascii="Calibri" w:hAnsi="Calibri" w:cs="Calibri"/>
                <w:sz w:val="22"/>
                <w:szCs w:val="22"/>
              </w:rPr>
              <w:t>ΠΙΣΤΟ ΑΠΟΣΠΑΣΜΑ</w:t>
            </w:r>
          </w:p>
        </w:tc>
      </w:tr>
      <w:tr w:rsidR="00960AAF" w:rsidRPr="009A71C5" w:rsidTr="00B0467D">
        <w:tc>
          <w:tcPr>
            <w:tcW w:w="425" w:type="dxa"/>
          </w:tcPr>
          <w:p w:rsidR="00960AAF" w:rsidRPr="009A71C5" w:rsidRDefault="00960AAF" w:rsidP="00B0467D">
            <w:pPr>
              <w:rPr>
                <w:rFonts w:ascii="Calibri" w:hAnsi="Calibri" w:cs="Calibri"/>
                <w:sz w:val="22"/>
                <w:szCs w:val="22"/>
              </w:rPr>
            </w:pPr>
            <w:r w:rsidRPr="009A71C5">
              <w:rPr>
                <w:rFonts w:ascii="Calibri" w:hAnsi="Calibri" w:cs="Calibri"/>
                <w:sz w:val="22"/>
                <w:szCs w:val="22"/>
              </w:rPr>
              <w:t>1</w:t>
            </w:r>
          </w:p>
        </w:tc>
        <w:tc>
          <w:tcPr>
            <w:tcW w:w="142" w:type="dxa"/>
          </w:tcPr>
          <w:p w:rsidR="00960AAF" w:rsidRPr="009A71C5" w:rsidRDefault="00960AAF" w:rsidP="00B0467D">
            <w:pPr>
              <w:rPr>
                <w:rFonts w:ascii="Calibri" w:eastAsia="Arial" w:hAnsi="Calibri" w:cs="Calibri"/>
                <w:sz w:val="22"/>
                <w:szCs w:val="22"/>
              </w:rPr>
            </w:pPr>
          </w:p>
        </w:tc>
        <w:tc>
          <w:tcPr>
            <w:tcW w:w="4216" w:type="dxa"/>
            <w:shd w:val="clear" w:color="auto" w:fill="auto"/>
          </w:tcPr>
          <w:p w:rsidR="00960AAF" w:rsidRPr="009A71C5" w:rsidRDefault="00960AAF" w:rsidP="00B0467D">
            <w:pPr>
              <w:rPr>
                <w:rFonts w:ascii="Calibri" w:hAnsi="Calibri" w:cs="Calibri"/>
                <w:sz w:val="22"/>
                <w:szCs w:val="22"/>
              </w:rPr>
            </w:pPr>
            <w:proofErr w:type="spellStart"/>
            <w:r w:rsidRPr="009A71C5">
              <w:rPr>
                <w:rFonts w:ascii="Calibri" w:hAnsi="Calibri" w:cs="Calibri"/>
                <w:sz w:val="22"/>
                <w:szCs w:val="22"/>
              </w:rPr>
              <w:t>Καλογρηάς</w:t>
            </w:r>
            <w:proofErr w:type="spellEnd"/>
            <w:r w:rsidRPr="009A71C5">
              <w:rPr>
                <w:rFonts w:ascii="Calibri" w:hAnsi="Calibri" w:cs="Calibri"/>
                <w:sz w:val="22"/>
                <w:szCs w:val="22"/>
              </w:rPr>
              <w:t xml:space="preserve"> Αθανάσιος</w:t>
            </w:r>
          </w:p>
        </w:tc>
        <w:tc>
          <w:tcPr>
            <w:tcW w:w="4938" w:type="dxa"/>
            <w:shd w:val="clear" w:color="auto" w:fill="auto"/>
          </w:tcPr>
          <w:p w:rsidR="00960AAF" w:rsidRPr="009A71C5" w:rsidRDefault="00960AAF" w:rsidP="00B0467D">
            <w:pPr>
              <w:rPr>
                <w:rFonts w:ascii="Calibri" w:hAnsi="Calibri" w:cs="Calibri"/>
                <w:sz w:val="22"/>
                <w:szCs w:val="22"/>
              </w:rPr>
            </w:pPr>
            <w:r w:rsidRPr="009A71C5">
              <w:rPr>
                <w:rFonts w:ascii="Calibri" w:eastAsia="Arial" w:hAnsi="Calibri" w:cs="Calibri"/>
                <w:sz w:val="22"/>
                <w:szCs w:val="22"/>
              </w:rPr>
              <w:t xml:space="preserve">          </w:t>
            </w:r>
            <w:r w:rsidRPr="009A71C5">
              <w:rPr>
                <w:rFonts w:ascii="Calibri" w:hAnsi="Calibri" w:cs="Calibri"/>
                <w:sz w:val="22"/>
                <w:szCs w:val="22"/>
              </w:rPr>
              <w:t xml:space="preserve">Λιβαδειά αυθημερόν </w:t>
            </w:r>
          </w:p>
        </w:tc>
      </w:tr>
      <w:tr w:rsidR="00960AAF" w:rsidRPr="009A71C5" w:rsidTr="00B0467D">
        <w:tc>
          <w:tcPr>
            <w:tcW w:w="425" w:type="dxa"/>
          </w:tcPr>
          <w:p w:rsidR="00960AAF" w:rsidRPr="009A71C5" w:rsidRDefault="00960AAF" w:rsidP="00B0467D">
            <w:pPr>
              <w:snapToGrid w:val="0"/>
              <w:rPr>
                <w:rFonts w:ascii="Calibri" w:eastAsia="Arial" w:hAnsi="Calibri" w:cs="Calibri"/>
                <w:sz w:val="22"/>
                <w:szCs w:val="22"/>
              </w:rPr>
            </w:pPr>
            <w:r w:rsidRPr="009A71C5">
              <w:rPr>
                <w:rFonts w:ascii="Calibri" w:eastAsia="Arial" w:hAnsi="Calibri" w:cs="Calibri"/>
                <w:sz w:val="22"/>
                <w:szCs w:val="22"/>
              </w:rPr>
              <w:t>2</w:t>
            </w:r>
          </w:p>
        </w:tc>
        <w:tc>
          <w:tcPr>
            <w:tcW w:w="142" w:type="dxa"/>
          </w:tcPr>
          <w:p w:rsidR="00960AAF" w:rsidRPr="009A71C5" w:rsidRDefault="00960AAF" w:rsidP="00B0467D">
            <w:pPr>
              <w:ind w:left="-444" w:firstLine="444"/>
              <w:rPr>
                <w:rFonts w:ascii="Calibri" w:hAnsi="Calibri" w:cs="Calibri"/>
                <w:sz w:val="22"/>
                <w:szCs w:val="22"/>
              </w:rPr>
            </w:pPr>
          </w:p>
        </w:tc>
        <w:tc>
          <w:tcPr>
            <w:tcW w:w="4216" w:type="dxa"/>
            <w:shd w:val="clear" w:color="auto" w:fill="auto"/>
          </w:tcPr>
          <w:p w:rsidR="00960AAF" w:rsidRPr="009A71C5" w:rsidRDefault="00960AAF" w:rsidP="00B0467D">
            <w:pPr>
              <w:rPr>
                <w:rFonts w:ascii="Calibri" w:hAnsi="Calibri" w:cs="Calibri"/>
                <w:sz w:val="22"/>
                <w:szCs w:val="22"/>
              </w:rPr>
            </w:pPr>
            <w:proofErr w:type="spellStart"/>
            <w:r w:rsidRPr="009A71C5">
              <w:rPr>
                <w:rFonts w:ascii="Calibri" w:eastAsia="Arial" w:hAnsi="Calibri" w:cs="Calibri"/>
                <w:sz w:val="22"/>
                <w:szCs w:val="22"/>
              </w:rPr>
              <w:t>Τσεσμετζής</w:t>
            </w:r>
            <w:proofErr w:type="spellEnd"/>
            <w:r w:rsidRPr="009A71C5">
              <w:rPr>
                <w:rFonts w:ascii="Calibri" w:eastAsia="Arial" w:hAnsi="Calibri" w:cs="Calibri"/>
                <w:sz w:val="22"/>
                <w:szCs w:val="22"/>
              </w:rPr>
              <w:t xml:space="preserve"> Εμμανουήλ</w:t>
            </w:r>
          </w:p>
        </w:tc>
        <w:tc>
          <w:tcPr>
            <w:tcW w:w="4938" w:type="dxa"/>
            <w:shd w:val="clear" w:color="auto" w:fill="auto"/>
          </w:tcPr>
          <w:p w:rsidR="00960AAF" w:rsidRPr="009A71C5" w:rsidRDefault="00960AAF" w:rsidP="00B0467D">
            <w:pPr>
              <w:rPr>
                <w:rFonts w:ascii="Calibri" w:hAnsi="Calibri" w:cs="Calibri"/>
                <w:sz w:val="22"/>
                <w:szCs w:val="22"/>
              </w:rPr>
            </w:pPr>
            <w:r w:rsidRPr="009A71C5">
              <w:rPr>
                <w:rFonts w:ascii="Calibri" w:eastAsia="Arial" w:hAnsi="Calibri" w:cs="Calibri"/>
                <w:sz w:val="22"/>
                <w:szCs w:val="22"/>
              </w:rPr>
              <w:t xml:space="preserve">             Ο</w:t>
            </w:r>
            <w:r w:rsidRPr="009A71C5">
              <w:rPr>
                <w:rFonts w:ascii="Calibri" w:hAnsi="Calibri" w:cs="Calibri"/>
                <w:sz w:val="22"/>
                <w:szCs w:val="22"/>
              </w:rPr>
              <w:t xml:space="preserve"> Δήμαρχος </w:t>
            </w:r>
            <w:proofErr w:type="spellStart"/>
            <w:r w:rsidRPr="009A71C5">
              <w:rPr>
                <w:rFonts w:ascii="Calibri" w:hAnsi="Calibri" w:cs="Calibri"/>
                <w:sz w:val="22"/>
                <w:szCs w:val="22"/>
              </w:rPr>
              <w:t>Λεβαδέων</w:t>
            </w:r>
            <w:proofErr w:type="spellEnd"/>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3</w:t>
            </w:r>
          </w:p>
        </w:tc>
        <w:tc>
          <w:tcPr>
            <w:tcW w:w="142" w:type="dxa"/>
          </w:tcPr>
          <w:p w:rsidR="00960AAF" w:rsidRPr="009A71C5" w:rsidRDefault="00960AAF" w:rsidP="00B0467D">
            <w:pPr>
              <w:rPr>
                <w:rFonts w:ascii="Calibri" w:hAnsi="Calibri" w:cs="Calibri"/>
                <w:sz w:val="22"/>
                <w:szCs w:val="22"/>
              </w:rPr>
            </w:pPr>
          </w:p>
        </w:tc>
        <w:tc>
          <w:tcPr>
            <w:tcW w:w="4216" w:type="dxa"/>
            <w:shd w:val="clear" w:color="auto" w:fill="auto"/>
          </w:tcPr>
          <w:p w:rsidR="00960AAF" w:rsidRPr="009A71C5" w:rsidRDefault="00960AAF" w:rsidP="00B0467D">
            <w:pPr>
              <w:rPr>
                <w:rFonts w:ascii="Calibri" w:hAnsi="Calibri" w:cs="Calibri"/>
                <w:sz w:val="22"/>
                <w:szCs w:val="22"/>
              </w:rPr>
            </w:pPr>
            <w:r w:rsidRPr="009A71C5">
              <w:rPr>
                <w:rFonts w:ascii="Calibri" w:hAnsi="Calibri" w:cs="Calibri"/>
                <w:sz w:val="22"/>
                <w:szCs w:val="22"/>
              </w:rPr>
              <w:t xml:space="preserve">Δήμου Ιωάννης </w:t>
            </w:r>
          </w:p>
        </w:tc>
        <w:tc>
          <w:tcPr>
            <w:tcW w:w="4938" w:type="dxa"/>
            <w:shd w:val="clear" w:color="auto" w:fill="auto"/>
          </w:tcPr>
          <w:p w:rsidR="00960AAF" w:rsidRPr="009A71C5" w:rsidRDefault="00960AAF" w:rsidP="00B0467D">
            <w:pPr>
              <w:snapToGrid w:val="0"/>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4</w:t>
            </w:r>
          </w:p>
        </w:tc>
        <w:tc>
          <w:tcPr>
            <w:tcW w:w="142" w:type="dxa"/>
          </w:tcPr>
          <w:p w:rsidR="00960AAF" w:rsidRPr="009A71C5" w:rsidRDefault="00960AAF" w:rsidP="00B0467D">
            <w:pPr>
              <w:rPr>
                <w:rFonts w:ascii="Calibri" w:eastAsia="Calibri" w:hAnsi="Calibri" w:cs="Calibri"/>
                <w:sz w:val="22"/>
                <w:szCs w:val="22"/>
              </w:rPr>
            </w:pPr>
          </w:p>
        </w:tc>
        <w:tc>
          <w:tcPr>
            <w:tcW w:w="4216" w:type="dxa"/>
            <w:shd w:val="clear" w:color="auto" w:fill="auto"/>
          </w:tcPr>
          <w:p w:rsidR="00960AAF" w:rsidRPr="009A71C5" w:rsidRDefault="00960AAF" w:rsidP="00B0467D">
            <w:pPr>
              <w:rPr>
                <w:rFonts w:ascii="Calibri" w:hAnsi="Calibri" w:cs="Calibri"/>
                <w:sz w:val="22"/>
                <w:szCs w:val="22"/>
              </w:rPr>
            </w:pPr>
            <w:r w:rsidRPr="009A71C5">
              <w:rPr>
                <w:rFonts w:ascii="Calibri" w:hAnsi="Calibri" w:cs="Calibri"/>
                <w:sz w:val="22"/>
                <w:szCs w:val="22"/>
              </w:rPr>
              <w:t>Αποστόλου Ιωάννης</w:t>
            </w:r>
          </w:p>
        </w:tc>
        <w:tc>
          <w:tcPr>
            <w:tcW w:w="4938" w:type="dxa"/>
            <w:shd w:val="clear" w:color="auto" w:fill="auto"/>
          </w:tcPr>
          <w:p w:rsidR="00960AAF" w:rsidRPr="009A71C5" w:rsidRDefault="00960AAF" w:rsidP="00B0467D">
            <w:pPr>
              <w:rPr>
                <w:rFonts w:ascii="Calibri" w:hAnsi="Calibri" w:cs="Calibri"/>
                <w:sz w:val="22"/>
                <w:szCs w:val="22"/>
              </w:rPr>
            </w:pPr>
            <w:r w:rsidRPr="009A71C5">
              <w:rPr>
                <w:rFonts w:ascii="Calibri" w:eastAsia="Arial" w:hAnsi="Calibri" w:cs="Calibri"/>
                <w:sz w:val="22"/>
                <w:szCs w:val="22"/>
              </w:rPr>
              <w:t xml:space="preserve">             ΙΩΑΝΝΗΣ .Δ. ΤΑΓΚΑΛΕΓΚΑΣ</w:t>
            </w:r>
          </w:p>
        </w:tc>
      </w:tr>
      <w:tr w:rsidR="00960AAF" w:rsidRPr="009A71C5" w:rsidTr="00B0467D">
        <w:tc>
          <w:tcPr>
            <w:tcW w:w="425" w:type="dxa"/>
          </w:tcPr>
          <w:p w:rsidR="00960AAF" w:rsidRPr="009A71C5" w:rsidRDefault="00960AAF" w:rsidP="00B0467D">
            <w:pPr>
              <w:snapToGrid w:val="0"/>
              <w:rPr>
                <w:rFonts w:ascii="Calibri" w:eastAsia="Calibri" w:hAnsi="Calibri" w:cs="Calibri"/>
                <w:sz w:val="22"/>
                <w:szCs w:val="22"/>
              </w:rPr>
            </w:pPr>
            <w:r w:rsidRPr="009A71C5">
              <w:rPr>
                <w:rFonts w:ascii="Calibri" w:eastAsia="Calibri" w:hAnsi="Calibri" w:cs="Calibri"/>
                <w:sz w:val="22"/>
                <w:szCs w:val="22"/>
              </w:rPr>
              <w:t>5</w:t>
            </w:r>
          </w:p>
        </w:tc>
        <w:tc>
          <w:tcPr>
            <w:tcW w:w="142" w:type="dxa"/>
          </w:tcPr>
          <w:p w:rsidR="00960AAF" w:rsidRPr="009A71C5" w:rsidRDefault="00960AAF" w:rsidP="00B0467D">
            <w:pPr>
              <w:rPr>
                <w:rFonts w:ascii="Calibri" w:hAnsi="Calibri" w:cs="Calibri"/>
                <w:sz w:val="22"/>
                <w:szCs w:val="22"/>
              </w:rPr>
            </w:pPr>
          </w:p>
        </w:tc>
        <w:tc>
          <w:tcPr>
            <w:tcW w:w="4216" w:type="dxa"/>
            <w:shd w:val="clear" w:color="auto" w:fill="auto"/>
          </w:tcPr>
          <w:p w:rsidR="00960AAF" w:rsidRPr="009A71C5" w:rsidRDefault="00960AAF" w:rsidP="00B0467D">
            <w:pPr>
              <w:rPr>
                <w:rFonts w:ascii="Calibri" w:hAnsi="Calibri" w:cs="Calibri"/>
                <w:sz w:val="22"/>
                <w:szCs w:val="22"/>
              </w:rPr>
            </w:pPr>
            <w:proofErr w:type="spellStart"/>
            <w:r w:rsidRPr="009A71C5">
              <w:rPr>
                <w:rFonts w:ascii="Calibri" w:eastAsia="Calibri" w:hAnsi="Calibri" w:cs="Calibri"/>
                <w:sz w:val="22"/>
                <w:szCs w:val="22"/>
              </w:rPr>
              <w:t>Σάκκος</w:t>
            </w:r>
            <w:proofErr w:type="spellEnd"/>
            <w:r w:rsidRPr="009A71C5">
              <w:rPr>
                <w:rFonts w:ascii="Calibri" w:eastAsia="Calibri" w:hAnsi="Calibri" w:cs="Calibri"/>
                <w:sz w:val="22"/>
                <w:szCs w:val="22"/>
              </w:rPr>
              <w:t xml:space="preserve"> Μάριος   </w:t>
            </w:r>
          </w:p>
        </w:tc>
        <w:tc>
          <w:tcPr>
            <w:tcW w:w="4938" w:type="dxa"/>
            <w:shd w:val="clear" w:color="auto" w:fill="auto"/>
          </w:tcPr>
          <w:p w:rsidR="00960AAF" w:rsidRPr="009A71C5" w:rsidRDefault="00960AAF" w:rsidP="00B0467D">
            <w:pPr>
              <w:rPr>
                <w:rFonts w:ascii="Calibri" w:hAnsi="Calibri" w:cs="Calibri"/>
                <w:sz w:val="22"/>
                <w:szCs w:val="22"/>
              </w:rPr>
            </w:pPr>
            <w:r w:rsidRPr="009A71C5">
              <w:rPr>
                <w:rFonts w:ascii="Calibri" w:eastAsia="Arial" w:hAnsi="Calibri" w:cs="Calibri"/>
                <w:sz w:val="22"/>
                <w:szCs w:val="22"/>
              </w:rPr>
              <w:t xml:space="preserve"> </w:t>
            </w: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lastRenderedPageBreak/>
              <w:t>6</w:t>
            </w:r>
          </w:p>
        </w:tc>
        <w:tc>
          <w:tcPr>
            <w:tcW w:w="142" w:type="dxa"/>
          </w:tcPr>
          <w:p w:rsidR="00960AAF" w:rsidRPr="009A71C5" w:rsidRDefault="00960AAF" w:rsidP="00B0467D">
            <w:pPr>
              <w:rPr>
                <w:rFonts w:ascii="Calibri" w:eastAsia="Calibri" w:hAnsi="Calibri" w:cs="Calibri"/>
                <w:color w:val="000000"/>
                <w:sz w:val="22"/>
                <w:szCs w:val="22"/>
              </w:rPr>
            </w:pPr>
          </w:p>
        </w:tc>
        <w:tc>
          <w:tcPr>
            <w:tcW w:w="4216" w:type="dxa"/>
            <w:shd w:val="clear" w:color="auto" w:fill="auto"/>
          </w:tcPr>
          <w:p w:rsidR="00960AAF" w:rsidRPr="009A71C5" w:rsidRDefault="00960AAF" w:rsidP="00B0467D">
            <w:pPr>
              <w:rPr>
                <w:rFonts w:ascii="Calibri" w:hAnsi="Calibri" w:cs="Calibri"/>
                <w:sz w:val="22"/>
                <w:szCs w:val="22"/>
              </w:rPr>
            </w:pPr>
            <w:proofErr w:type="spellStart"/>
            <w:r w:rsidRPr="009A71C5">
              <w:rPr>
                <w:rFonts w:ascii="Calibri" w:hAnsi="Calibri" w:cs="Calibri"/>
                <w:sz w:val="22"/>
                <w:szCs w:val="22"/>
              </w:rPr>
              <w:t>Νταντούμη</w:t>
            </w:r>
            <w:proofErr w:type="spellEnd"/>
            <w:r w:rsidRPr="009A71C5">
              <w:rPr>
                <w:rFonts w:ascii="Calibri" w:hAnsi="Calibri" w:cs="Calibri"/>
                <w:sz w:val="22"/>
                <w:szCs w:val="22"/>
              </w:rPr>
              <w:t xml:space="preserve"> Ιωάννα    </w:t>
            </w:r>
            <w:r w:rsidRPr="009A71C5">
              <w:rPr>
                <w:rFonts w:ascii="Calibri" w:eastAsia="Arial" w:hAnsi="Calibri" w:cs="Calibri"/>
                <w:sz w:val="22"/>
                <w:szCs w:val="22"/>
              </w:rPr>
              <w:t xml:space="preserve">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rPr>
                <w:rFonts w:ascii="Calibri" w:eastAsia="Calibri" w:hAnsi="Calibri" w:cs="Calibri"/>
                <w:color w:val="000000"/>
                <w:sz w:val="22"/>
                <w:szCs w:val="22"/>
              </w:rPr>
            </w:pPr>
            <w:r w:rsidRPr="009A71C5">
              <w:rPr>
                <w:rFonts w:ascii="Calibri" w:eastAsia="Calibri" w:hAnsi="Calibri" w:cs="Calibri"/>
                <w:color w:val="000000"/>
                <w:sz w:val="22"/>
                <w:szCs w:val="22"/>
              </w:rPr>
              <w:t>7</w:t>
            </w:r>
          </w:p>
        </w:tc>
        <w:tc>
          <w:tcPr>
            <w:tcW w:w="142" w:type="dxa"/>
          </w:tcPr>
          <w:p w:rsidR="00960AAF" w:rsidRPr="009A71C5" w:rsidRDefault="00960AAF" w:rsidP="00B0467D">
            <w:pPr>
              <w:spacing w:line="276" w:lineRule="auto"/>
              <w:rPr>
                <w:rFonts w:ascii="Calibri" w:eastAsia="Calibri" w:hAnsi="Calibri" w:cs="Calibri"/>
                <w:sz w:val="22"/>
                <w:szCs w:val="22"/>
              </w:rPr>
            </w:pPr>
          </w:p>
        </w:tc>
        <w:tc>
          <w:tcPr>
            <w:tcW w:w="4216" w:type="dxa"/>
            <w:shd w:val="clear" w:color="auto" w:fill="auto"/>
          </w:tcPr>
          <w:p w:rsidR="00960AAF" w:rsidRPr="009A71C5" w:rsidRDefault="00960AAF" w:rsidP="00B0467D">
            <w:pPr>
              <w:rPr>
                <w:rFonts w:ascii="Calibri" w:hAnsi="Calibri" w:cs="Calibri"/>
                <w:sz w:val="22"/>
                <w:szCs w:val="22"/>
              </w:rPr>
            </w:pPr>
            <w:proofErr w:type="spellStart"/>
            <w:r w:rsidRPr="009A71C5">
              <w:rPr>
                <w:rFonts w:ascii="Calibri" w:eastAsia="Calibri" w:hAnsi="Calibri" w:cs="Calibri"/>
                <w:color w:val="000000"/>
                <w:sz w:val="22"/>
                <w:szCs w:val="22"/>
              </w:rPr>
              <w:t>Καράβα</w:t>
            </w:r>
            <w:proofErr w:type="spellEnd"/>
            <w:r w:rsidRPr="009A71C5">
              <w:rPr>
                <w:rFonts w:ascii="Calibri" w:eastAsia="Calibri" w:hAnsi="Calibri" w:cs="Calibri"/>
                <w:color w:val="000000"/>
                <w:sz w:val="22"/>
                <w:szCs w:val="22"/>
              </w:rPr>
              <w:t xml:space="preserve"> </w:t>
            </w:r>
            <w:proofErr w:type="spellStart"/>
            <w:r w:rsidRPr="009A71C5">
              <w:rPr>
                <w:rFonts w:ascii="Calibri" w:eastAsia="Calibri" w:hAnsi="Calibri" w:cs="Calibri"/>
                <w:color w:val="000000"/>
                <w:sz w:val="22"/>
                <w:szCs w:val="22"/>
              </w:rPr>
              <w:t>Χρυσοβαλάντου</w:t>
            </w:r>
            <w:proofErr w:type="spellEnd"/>
            <w:r w:rsidRPr="009A71C5">
              <w:rPr>
                <w:rFonts w:ascii="Calibri" w:eastAsia="Calibri" w:hAnsi="Calibri" w:cs="Calibri"/>
                <w:color w:val="000000"/>
                <w:sz w:val="22"/>
                <w:szCs w:val="22"/>
              </w:rPr>
              <w:t xml:space="preserve"> Βασιλική (</w:t>
            </w:r>
            <w:proofErr w:type="spellStart"/>
            <w:r w:rsidRPr="009A71C5">
              <w:rPr>
                <w:rFonts w:ascii="Calibri" w:eastAsia="Calibri" w:hAnsi="Calibri" w:cs="Calibri"/>
                <w:color w:val="000000"/>
                <w:sz w:val="22"/>
                <w:szCs w:val="22"/>
              </w:rPr>
              <w:t>Βάλια</w:t>
            </w:r>
            <w:proofErr w:type="spellEnd"/>
            <w:r w:rsidRPr="009A71C5">
              <w:rPr>
                <w:rFonts w:ascii="Calibri" w:eastAsia="Calibri" w:hAnsi="Calibri" w:cs="Calibri"/>
                <w:color w:val="000000"/>
                <w:sz w:val="22"/>
                <w:szCs w:val="22"/>
              </w:rPr>
              <w:t xml:space="preserve">)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spacing w:line="276" w:lineRule="auto"/>
              <w:rPr>
                <w:rFonts w:ascii="Calibri" w:eastAsia="Calibri" w:hAnsi="Calibri" w:cs="Calibri"/>
                <w:sz w:val="22"/>
                <w:szCs w:val="22"/>
              </w:rPr>
            </w:pPr>
            <w:r w:rsidRPr="009A71C5">
              <w:rPr>
                <w:rFonts w:ascii="Calibri" w:eastAsia="Calibri" w:hAnsi="Calibri" w:cs="Calibri"/>
                <w:sz w:val="22"/>
                <w:szCs w:val="22"/>
              </w:rPr>
              <w:t>8</w:t>
            </w:r>
          </w:p>
        </w:tc>
        <w:tc>
          <w:tcPr>
            <w:tcW w:w="142" w:type="dxa"/>
          </w:tcPr>
          <w:p w:rsidR="00960AAF" w:rsidRPr="009A71C5" w:rsidRDefault="00960AAF" w:rsidP="00B0467D">
            <w:pPr>
              <w:rPr>
                <w:rFonts w:ascii="Calibri" w:eastAsia="Arial" w:hAnsi="Calibri" w:cs="Calibri"/>
                <w:sz w:val="22"/>
                <w:szCs w:val="22"/>
              </w:rPr>
            </w:pPr>
          </w:p>
        </w:tc>
        <w:tc>
          <w:tcPr>
            <w:tcW w:w="4216" w:type="dxa"/>
            <w:shd w:val="clear" w:color="auto" w:fill="auto"/>
          </w:tcPr>
          <w:p w:rsidR="00960AAF" w:rsidRPr="009A71C5" w:rsidRDefault="00960AAF" w:rsidP="00B0467D">
            <w:pPr>
              <w:spacing w:line="276" w:lineRule="auto"/>
              <w:rPr>
                <w:rFonts w:ascii="Calibri" w:hAnsi="Calibri" w:cs="Calibri"/>
                <w:sz w:val="22"/>
                <w:szCs w:val="22"/>
              </w:rPr>
            </w:pPr>
            <w:proofErr w:type="spellStart"/>
            <w:r w:rsidRPr="009A71C5">
              <w:rPr>
                <w:rFonts w:ascii="Calibri" w:eastAsia="Calibri" w:hAnsi="Calibri" w:cs="Calibri"/>
                <w:sz w:val="22"/>
                <w:szCs w:val="22"/>
              </w:rPr>
              <w:t>Μερτζάνης</w:t>
            </w:r>
            <w:proofErr w:type="spellEnd"/>
            <w:r w:rsidRPr="009A71C5">
              <w:rPr>
                <w:rFonts w:ascii="Calibri" w:eastAsia="Calibri" w:hAnsi="Calibri" w:cs="Calibri"/>
                <w:sz w:val="22"/>
                <w:szCs w:val="22"/>
              </w:rPr>
              <w:t xml:space="preserve"> Κων/νος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9</w:t>
            </w:r>
          </w:p>
        </w:tc>
        <w:tc>
          <w:tcPr>
            <w:tcW w:w="142" w:type="dxa"/>
          </w:tcPr>
          <w:p w:rsidR="00960AAF" w:rsidRPr="009A71C5" w:rsidRDefault="00960AAF" w:rsidP="00B0467D">
            <w:pPr>
              <w:rPr>
                <w:rFonts w:ascii="Calibri" w:hAnsi="Calibri" w:cs="Calibri"/>
                <w:sz w:val="22"/>
                <w:szCs w:val="22"/>
              </w:rPr>
            </w:pPr>
          </w:p>
        </w:tc>
        <w:tc>
          <w:tcPr>
            <w:tcW w:w="4216" w:type="dxa"/>
            <w:shd w:val="clear" w:color="auto" w:fill="auto"/>
          </w:tcPr>
          <w:p w:rsidR="00960AAF" w:rsidRPr="009A71C5" w:rsidRDefault="00960AAF" w:rsidP="00B0467D">
            <w:pPr>
              <w:rPr>
                <w:rFonts w:ascii="Calibri" w:hAnsi="Calibri" w:cs="Calibri"/>
                <w:sz w:val="22"/>
                <w:szCs w:val="22"/>
              </w:rPr>
            </w:pPr>
            <w:r w:rsidRPr="009A71C5">
              <w:rPr>
                <w:rFonts w:ascii="Calibri" w:eastAsia="Arial" w:hAnsi="Calibri" w:cs="Calibri"/>
                <w:sz w:val="22"/>
                <w:szCs w:val="22"/>
              </w:rPr>
              <w:t xml:space="preserve"> </w:t>
            </w:r>
            <w:r w:rsidRPr="009A71C5">
              <w:rPr>
                <w:rFonts w:ascii="Calibri" w:hAnsi="Calibri" w:cs="Calibri"/>
                <w:sz w:val="22"/>
                <w:szCs w:val="22"/>
              </w:rPr>
              <w:t xml:space="preserve">Γιαννακόπουλος Βρασίδας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10</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rPr>
                <w:rFonts w:ascii="Calibri" w:hAnsi="Calibri" w:cs="Calibri"/>
                <w:sz w:val="22"/>
                <w:szCs w:val="22"/>
              </w:rPr>
            </w:pPr>
            <w:proofErr w:type="spellStart"/>
            <w:r w:rsidRPr="009A71C5">
              <w:rPr>
                <w:rFonts w:ascii="Calibri" w:hAnsi="Calibri" w:cs="Calibri"/>
                <w:sz w:val="22"/>
                <w:szCs w:val="22"/>
              </w:rPr>
              <w:t>Σαγιάννης</w:t>
            </w:r>
            <w:proofErr w:type="spellEnd"/>
            <w:r w:rsidRPr="009A71C5">
              <w:rPr>
                <w:rFonts w:ascii="Calibri" w:hAnsi="Calibri" w:cs="Calibri"/>
                <w:sz w:val="22"/>
                <w:szCs w:val="22"/>
              </w:rPr>
              <w:t xml:space="preserve"> Μιχαήλ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rPr>
                <w:rFonts w:ascii="Calibri" w:hAnsi="Calibri" w:cs="Calibri"/>
                <w:sz w:val="22"/>
                <w:szCs w:val="22"/>
              </w:rPr>
            </w:pPr>
            <w:r w:rsidRPr="009A71C5">
              <w:rPr>
                <w:rFonts w:ascii="Calibri" w:hAnsi="Calibri" w:cs="Calibri"/>
                <w:sz w:val="22"/>
                <w:szCs w:val="22"/>
              </w:rPr>
              <w:t>11</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hAnsi="Calibri" w:cs="Calibri"/>
                <w:sz w:val="22"/>
                <w:szCs w:val="22"/>
              </w:rPr>
              <w:t>Πούλου</w:t>
            </w:r>
            <w:proofErr w:type="spellEnd"/>
            <w:r w:rsidRPr="009A71C5">
              <w:rPr>
                <w:rFonts w:ascii="Calibri" w:hAnsi="Calibri" w:cs="Calibri"/>
                <w:sz w:val="22"/>
                <w:szCs w:val="22"/>
              </w:rPr>
              <w:t xml:space="preserve"> Γιώτα</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eastAsia="Arial" w:hAnsi="Calibri" w:cs="Calibri"/>
                <w:sz w:val="22"/>
                <w:szCs w:val="22"/>
              </w:rPr>
            </w:pPr>
            <w:r w:rsidRPr="009A71C5">
              <w:rPr>
                <w:rFonts w:ascii="Calibri" w:eastAsia="Arial" w:hAnsi="Calibri" w:cs="Calibri"/>
                <w:sz w:val="22"/>
                <w:szCs w:val="22"/>
              </w:rPr>
              <w:t>12</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hAnsi="Calibri" w:cs="Calibri"/>
                <w:sz w:val="22"/>
                <w:szCs w:val="22"/>
              </w:rPr>
              <w:t>Τόλιας</w:t>
            </w:r>
            <w:proofErr w:type="spellEnd"/>
            <w:r w:rsidRPr="009A71C5">
              <w:rPr>
                <w:rFonts w:ascii="Calibri" w:hAnsi="Calibri" w:cs="Calibri"/>
                <w:sz w:val="22"/>
                <w:szCs w:val="22"/>
              </w:rPr>
              <w:t xml:space="preserve"> Δημήτριος       </w:t>
            </w:r>
            <w:r w:rsidRPr="009A71C5">
              <w:rPr>
                <w:rFonts w:ascii="Calibri" w:hAnsi="Calibri" w:cs="Calibri"/>
                <w:b/>
                <w:sz w:val="22"/>
                <w:szCs w:val="22"/>
              </w:rPr>
              <w:t xml:space="preserve">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eastAsia="Arial" w:hAnsi="Calibri" w:cs="Calibri"/>
                <w:sz w:val="22"/>
                <w:szCs w:val="22"/>
              </w:rPr>
            </w:pPr>
            <w:r w:rsidRPr="009A71C5">
              <w:rPr>
                <w:rFonts w:ascii="Calibri" w:eastAsia="Arial" w:hAnsi="Calibri" w:cs="Calibri"/>
                <w:sz w:val="22"/>
                <w:szCs w:val="22"/>
              </w:rPr>
              <w:t>13</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hAnsi="Calibri" w:cs="Calibri"/>
                <w:sz w:val="22"/>
                <w:szCs w:val="22"/>
              </w:rPr>
              <w:t>Πούλος</w:t>
            </w:r>
            <w:proofErr w:type="spellEnd"/>
            <w:r w:rsidRPr="009A71C5">
              <w:rPr>
                <w:rFonts w:ascii="Calibri" w:hAnsi="Calibri" w:cs="Calibri"/>
                <w:sz w:val="22"/>
                <w:szCs w:val="22"/>
              </w:rPr>
              <w:t xml:space="preserve"> Ευάγγελος</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14</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 xml:space="preserve">Γαλανός Κων/νος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15</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tabs>
                <w:tab w:val="left" w:pos="718"/>
              </w:tabs>
              <w:rPr>
                <w:rFonts w:ascii="Calibri" w:hAnsi="Calibri" w:cs="Calibri"/>
                <w:sz w:val="22"/>
                <w:szCs w:val="22"/>
              </w:rPr>
            </w:pPr>
            <w:proofErr w:type="spellStart"/>
            <w:r w:rsidRPr="009A71C5">
              <w:rPr>
                <w:rFonts w:ascii="Calibri" w:hAnsi="Calibri" w:cs="Calibri"/>
                <w:sz w:val="22"/>
                <w:szCs w:val="22"/>
              </w:rPr>
              <w:t>Καπλάνης</w:t>
            </w:r>
            <w:proofErr w:type="spellEnd"/>
            <w:r w:rsidRPr="009A71C5">
              <w:rPr>
                <w:rFonts w:ascii="Calibri" w:hAnsi="Calibri" w:cs="Calibri"/>
                <w:sz w:val="22"/>
                <w:szCs w:val="22"/>
              </w:rPr>
              <w:t xml:space="preserve"> Κων/νος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16</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tabs>
                <w:tab w:val="left" w:pos="718"/>
              </w:tabs>
              <w:rPr>
                <w:rFonts w:ascii="Calibri" w:hAnsi="Calibri" w:cs="Calibri"/>
                <w:sz w:val="22"/>
                <w:szCs w:val="22"/>
              </w:rPr>
            </w:pPr>
            <w:r w:rsidRPr="009A71C5">
              <w:rPr>
                <w:rFonts w:ascii="Calibri" w:hAnsi="Calibri" w:cs="Calibri"/>
                <w:sz w:val="22"/>
                <w:szCs w:val="22"/>
              </w:rPr>
              <w:t xml:space="preserve">Παπαϊωάννου Λουκάς </w:t>
            </w:r>
            <w:r w:rsidRPr="009A71C5">
              <w:rPr>
                <w:rFonts w:ascii="Calibri" w:hAnsi="Calibri" w:cs="Calibri"/>
                <w:b/>
                <w:sz w:val="22"/>
                <w:szCs w:val="22"/>
              </w:rPr>
              <w:t xml:space="preserve">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17</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tabs>
                <w:tab w:val="left" w:pos="718"/>
              </w:tabs>
              <w:rPr>
                <w:rFonts w:ascii="Calibri" w:hAnsi="Calibri" w:cs="Calibri"/>
                <w:sz w:val="22"/>
                <w:szCs w:val="22"/>
              </w:rPr>
            </w:pPr>
            <w:proofErr w:type="spellStart"/>
            <w:r w:rsidRPr="009A71C5">
              <w:rPr>
                <w:rFonts w:ascii="Calibri" w:eastAsia="Calibri" w:hAnsi="Calibri" w:cs="Calibri"/>
                <w:sz w:val="22"/>
                <w:szCs w:val="22"/>
              </w:rPr>
              <w:t>Φορτώσης</w:t>
            </w:r>
            <w:proofErr w:type="spellEnd"/>
            <w:r w:rsidRPr="009A71C5">
              <w:rPr>
                <w:rFonts w:ascii="Calibri" w:eastAsia="Calibri" w:hAnsi="Calibri" w:cs="Calibri"/>
                <w:sz w:val="22"/>
                <w:szCs w:val="22"/>
              </w:rPr>
              <w:t xml:space="preserve"> </w:t>
            </w:r>
            <w:r w:rsidRPr="009A71C5">
              <w:rPr>
                <w:rFonts w:ascii="Calibri" w:eastAsia="Calibri" w:hAnsi="Calibri" w:cs="Calibri"/>
                <w:b/>
                <w:sz w:val="22"/>
                <w:szCs w:val="22"/>
              </w:rPr>
              <w:t xml:space="preserve"> </w:t>
            </w:r>
            <w:r w:rsidRPr="009A71C5">
              <w:rPr>
                <w:rFonts w:ascii="Calibri" w:eastAsia="Calibri" w:hAnsi="Calibri" w:cs="Calibri"/>
                <w:sz w:val="22"/>
                <w:szCs w:val="22"/>
              </w:rPr>
              <w:t xml:space="preserve">  Αθανάσιος</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18</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tabs>
                <w:tab w:val="left" w:pos="718"/>
              </w:tabs>
              <w:rPr>
                <w:rFonts w:ascii="Calibri" w:hAnsi="Calibri" w:cs="Calibri"/>
                <w:sz w:val="22"/>
                <w:szCs w:val="22"/>
              </w:rPr>
            </w:pPr>
            <w:proofErr w:type="spellStart"/>
            <w:r w:rsidRPr="009A71C5">
              <w:rPr>
                <w:rFonts w:ascii="Calibri" w:hAnsi="Calibri" w:cs="Calibri"/>
                <w:sz w:val="22"/>
                <w:szCs w:val="22"/>
              </w:rPr>
              <w:t>Καράλης</w:t>
            </w:r>
            <w:proofErr w:type="spellEnd"/>
            <w:r w:rsidRPr="009A71C5">
              <w:rPr>
                <w:rFonts w:ascii="Calibri" w:hAnsi="Calibri" w:cs="Calibri"/>
                <w:sz w:val="22"/>
                <w:szCs w:val="22"/>
              </w:rPr>
              <w:t xml:space="preserve"> Χρήστος </w:t>
            </w:r>
            <w:r w:rsidRPr="009A71C5">
              <w:rPr>
                <w:rFonts w:ascii="Calibri" w:eastAsia="Calibri" w:hAnsi="Calibri" w:cs="Calibri"/>
                <w:sz w:val="22"/>
                <w:szCs w:val="22"/>
              </w:rPr>
              <w:t xml:space="preserve">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19</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hAnsi="Calibri" w:cs="Calibri"/>
                <w:sz w:val="22"/>
                <w:szCs w:val="22"/>
              </w:rPr>
              <w:t>Τζουβάρας</w:t>
            </w:r>
            <w:proofErr w:type="spellEnd"/>
            <w:r w:rsidRPr="009A71C5">
              <w:rPr>
                <w:rFonts w:ascii="Calibri" w:hAnsi="Calibri" w:cs="Calibri"/>
                <w:sz w:val="22"/>
                <w:szCs w:val="22"/>
              </w:rPr>
              <w:t xml:space="preserve"> Νικόλαος</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20</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r w:rsidRPr="009A71C5">
              <w:rPr>
                <w:rFonts w:ascii="Calibri" w:eastAsia="Calibri" w:hAnsi="Calibri" w:cs="Calibri"/>
                <w:sz w:val="22"/>
                <w:szCs w:val="22"/>
              </w:rPr>
              <w:t xml:space="preserve"> </w:t>
            </w:r>
            <w:proofErr w:type="spellStart"/>
            <w:r w:rsidRPr="009A71C5">
              <w:rPr>
                <w:rFonts w:ascii="Calibri" w:hAnsi="Calibri" w:cs="Calibri"/>
                <w:sz w:val="22"/>
                <w:szCs w:val="22"/>
              </w:rPr>
              <w:t>Κοτσικώνας</w:t>
            </w:r>
            <w:proofErr w:type="spellEnd"/>
            <w:r w:rsidRPr="009A71C5">
              <w:rPr>
                <w:rFonts w:ascii="Calibri" w:hAnsi="Calibri" w:cs="Calibri"/>
                <w:sz w:val="22"/>
                <w:szCs w:val="22"/>
              </w:rPr>
              <w:t xml:space="preserve"> Επαμεινώνδας </w:t>
            </w:r>
            <w:r w:rsidRPr="009A71C5">
              <w:rPr>
                <w:rFonts w:ascii="Calibri" w:hAnsi="Calibri" w:cs="Calibri"/>
                <w:b/>
                <w:sz w:val="22"/>
                <w:szCs w:val="22"/>
              </w:rPr>
              <w:t xml:space="preserve">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rPr>
                <w:rFonts w:ascii="Calibri" w:hAnsi="Calibri" w:cs="Calibri"/>
                <w:sz w:val="22"/>
                <w:szCs w:val="22"/>
              </w:rPr>
            </w:pPr>
            <w:r w:rsidRPr="009A71C5">
              <w:rPr>
                <w:rFonts w:ascii="Calibri" w:hAnsi="Calibri" w:cs="Calibri"/>
                <w:sz w:val="22"/>
                <w:szCs w:val="22"/>
              </w:rPr>
              <w:t>21</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hAnsi="Calibri" w:cs="Calibri"/>
                <w:sz w:val="22"/>
                <w:szCs w:val="22"/>
              </w:rPr>
              <w:t>Αρκουμάνης</w:t>
            </w:r>
            <w:proofErr w:type="spellEnd"/>
            <w:r w:rsidRPr="009A71C5">
              <w:rPr>
                <w:rFonts w:ascii="Calibri" w:hAnsi="Calibri" w:cs="Calibri"/>
                <w:sz w:val="22"/>
                <w:szCs w:val="22"/>
              </w:rPr>
              <w:t xml:space="preserve"> Πέτρος</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eastAsia="Arial" w:hAnsi="Calibri" w:cs="Calibri"/>
                <w:sz w:val="22"/>
                <w:szCs w:val="22"/>
              </w:rPr>
            </w:pPr>
            <w:r w:rsidRPr="009A71C5">
              <w:rPr>
                <w:rFonts w:ascii="Calibri" w:eastAsia="Arial" w:hAnsi="Calibri" w:cs="Calibri"/>
                <w:sz w:val="22"/>
                <w:szCs w:val="22"/>
              </w:rPr>
              <w:t>22</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hAnsi="Calibri" w:cs="Calibri"/>
                <w:sz w:val="22"/>
                <w:szCs w:val="22"/>
              </w:rPr>
              <w:t>Μπράλιος</w:t>
            </w:r>
            <w:proofErr w:type="spellEnd"/>
            <w:r w:rsidRPr="009A71C5">
              <w:rPr>
                <w:rFonts w:ascii="Calibri" w:hAnsi="Calibri" w:cs="Calibri"/>
                <w:sz w:val="22"/>
                <w:szCs w:val="22"/>
              </w:rPr>
              <w:t xml:space="preserve"> Νικόλαος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 xml:space="preserve"> 23</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eastAsia="Calibri" w:hAnsi="Calibri" w:cs="Calibri"/>
                <w:sz w:val="22"/>
                <w:szCs w:val="22"/>
              </w:rPr>
              <w:t>Γερονικολού</w:t>
            </w:r>
            <w:proofErr w:type="spellEnd"/>
            <w:r w:rsidRPr="009A71C5">
              <w:rPr>
                <w:rFonts w:ascii="Calibri" w:eastAsia="Calibri" w:hAnsi="Calibri" w:cs="Calibri"/>
                <w:sz w:val="22"/>
                <w:szCs w:val="22"/>
              </w:rPr>
              <w:t xml:space="preserve"> Λαμπρινή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 xml:space="preserve">24 </w:t>
            </w:r>
          </w:p>
        </w:tc>
        <w:tc>
          <w:tcPr>
            <w:tcW w:w="142" w:type="dxa"/>
          </w:tcPr>
          <w:p w:rsidR="00960AAF" w:rsidRPr="009A71C5" w:rsidRDefault="00960AAF" w:rsidP="00B0467D">
            <w:pPr>
              <w:snapToGrid w:val="0"/>
              <w:rPr>
                <w:rFonts w:ascii="Calibri"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hAnsi="Calibri" w:cs="Calibri"/>
                <w:sz w:val="22"/>
                <w:szCs w:val="22"/>
              </w:rPr>
              <w:t>Τσιφής</w:t>
            </w:r>
            <w:proofErr w:type="spellEnd"/>
            <w:r w:rsidRPr="009A71C5">
              <w:rPr>
                <w:rFonts w:ascii="Calibri" w:hAnsi="Calibri" w:cs="Calibri"/>
                <w:sz w:val="22"/>
                <w:szCs w:val="22"/>
              </w:rPr>
              <w:t xml:space="preserve"> Δημήτριος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 xml:space="preserve"> 25</w:t>
            </w:r>
          </w:p>
        </w:tc>
        <w:tc>
          <w:tcPr>
            <w:tcW w:w="142" w:type="dxa"/>
          </w:tcPr>
          <w:p w:rsidR="00960AAF" w:rsidRPr="009A71C5" w:rsidRDefault="00960AAF" w:rsidP="00B0467D">
            <w:pPr>
              <w:snapToGrid w:val="0"/>
              <w:rPr>
                <w:rFonts w:ascii="Calibri"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Μπαρμπέρης Νικόλαος</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 xml:space="preserve"> 26</w:t>
            </w:r>
          </w:p>
        </w:tc>
        <w:tc>
          <w:tcPr>
            <w:tcW w:w="142" w:type="dxa"/>
          </w:tcPr>
          <w:p w:rsidR="00960AAF" w:rsidRPr="009A71C5" w:rsidRDefault="00960AAF" w:rsidP="00B0467D">
            <w:pPr>
              <w:snapToGrid w:val="0"/>
              <w:rPr>
                <w:rFonts w:ascii="Calibri" w:eastAsia="Arial" w:hAnsi="Calibri" w:cs="Calibri"/>
                <w:sz w:val="22"/>
                <w:szCs w:val="22"/>
              </w:rPr>
            </w:pPr>
          </w:p>
        </w:tc>
        <w:tc>
          <w:tcPr>
            <w:tcW w:w="4216" w:type="dxa"/>
            <w:shd w:val="clear" w:color="auto" w:fill="auto"/>
          </w:tcPr>
          <w:p w:rsidR="00960AAF" w:rsidRPr="009A71C5" w:rsidRDefault="00960AAF" w:rsidP="00B0467D">
            <w:pPr>
              <w:tabs>
                <w:tab w:val="left" w:pos="718"/>
              </w:tabs>
              <w:rPr>
                <w:rFonts w:ascii="Calibri" w:hAnsi="Calibri" w:cs="Calibri"/>
                <w:sz w:val="22"/>
                <w:szCs w:val="22"/>
              </w:rPr>
            </w:pPr>
            <w:r w:rsidRPr="009A71C5">
              <w:rPr>
                <w:rFonts w:ascii="Calibri" w:eastAsia="Arial" w:hAnsi="Calibri" w:cs="Calibri"/>
                <w:sz w:val="22"/>
                <w:szCs w:val="22"/>
              </w:rPr>
              <w:t>Αλεξίου Λουκάς</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rPr>
                <w:rFonts w:ascii="Calibri" w:eastAsia="Arial" w:hAnsi="Calibri" w:cs="Calibri"/>
                <w:sz w:val="22"/>
                <w:szCs w:val="22"/>
              </w:rPr>
            </w:pPr>
            <w:r w:rsidRPr="009A71C5">
              <w:rPr>
                <w:rFonts w:ascii="Calibri" w:eastAsia="Arial" w:hAnsi="Calibri" w:cs="Calibri"/>
                <w:sz w:val="22"/>
                <w:szCs w:val="22"/>
              </w:rPr>
              <w:t>27</w:t>
            </w:r>
          </w:p>
        </w:tc>
        <w:tc>
          <w:tcPr>
            <w:tcW w:w="142" w:type="dxa"/>
          </w:tcPr>
          <w:p w:rsidR="00960AAF" w:rsidRPr="009A71C5" w:rsidRDefault="00960AAF" w:rsidP="00B0467D">
            <w:pPr>
              <w:rPr>
                <w:rFonts w:ascii="Calibri" w:eastAsia="Arial"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hAnsi="Calibri" w:cs="Calibri"/>
                <w:sz w:val="22"/>
                <w:szCs w:val="22"/>
              </w:rPr>
              <w:t>Καραμάνης</w:t>
            </w:r>
            <w:proofErr w:type="spellEnd"/>
            <w:r w:rsidRPr="009A71C5">
              <w:rPr>
                <w:rFonts w:ascii="Calibri" w:hAnsi="Calibri" w:cs="Calibri"/>
                <w:sz w:val="22"/>
                <w:szCs w:val="22"/>
              </w:rPr>
              <w:t xml:space="preserve"> Δημήτριος </w:t>
            </w:r>
            <w:r w:rsidRPr="009A71C5">
              <w:rPr>
                <w:rFonts w:ascii="Calibri" w:eastAsia="Calibri" w:hAnsi="Calibri" w:cs="Calibri"/>
                <w:sz w:val="22"/>
                <w:szCs w:val="22"/>
              </w:rPr>
              <w:t xml:space="preserve"> </w:t>
            </w:r>
          </w:p>
        </w:tc>
        <w:tc>
          <w:tcPr>
            <w:tcW w:w="4938" w:type="dxa"/>
            <w:shd w:val="clear" w:color="auto" w:fill="auto"/>
          </w:tcPr>
          <w:p w:rsidR="00960AAF" w:rsidRPr="009A71C5" w:rsidRDefault="00960AAF" w:rsidP="00B0467D">
            <w:pPr>
              <w:snapToGrid w:val="0"/>
              <w:spacing w:line="276" w:lineRule="auto"/>
              <w:rPr>
                <w:rFonts w:ascii="Calibri" w:hAnsi="Calibri" w:cs="Calibri"/>
                <w:sz w:val="22"/>
                <w:szCs w:val="22"/>
              </w:rPr>
            </w:pPr>
          </w:p>
        </w:tc>
      </w:tr>
      <w:tr w:rsidR="00960AAF" w:rsidRPr="009A71C5" w:rsidTr="00B0467D">
        <w:tc>
          <w:tcPr>
            <w:tcW w:w="425" w:type="dxa"/>
          </w:tcPr>
          <w:p w:rsidR="00960AAF" w:rsidRPr="009A71C5" w:rsidRDefault="00960AAF" w:rsidP="00B0467D">
            <w:pPr>
              <w:rPr>
                <w:rFonts w:ascii="Calibri" w:hAnsi="Calibri" w:cs="Calibri"/>
                <w:sz w:val="22"/>
                <w:szCs w:val="22"/>
              </w:rPr>
            </w:pPr>
            <w:r w:rsidRPr="009A71C5">
              <w:rPr>
                <w:rFonts w:ascii="Calibri" w:hAnsi="Calibri" w:cs="Calibri"/>
                <w:sz w:val="22"/>
                <w:szCs w:val="22"/>
              </w:rPr>
              <w:t>28</w:t>
            </w:r>
          </w:p>
        </w:tc>
        <w:tc>
          <w:tcPr>
            <w:tcW w:w="142" w:type="dxa"/>
          </w:tcPr>
          <w:p w:rsidR="00960AAF" w:rsidRPr="009A71C5" w:rsidRDefault="00960AAF" w:rsidP="00B0467D">
            <w:pPr>
              <w:rPr>
                <w:rFonts w:ascii="Calibri" w:hAnsi="Calibri" w:cs="Calibri"/>
                <w:sz w:val="22"/>
                <w:szCs w:val="22"/>
              </w:rPr>
            </w:pPr>
          </w:p>
        </w:tc>
        <w:tc>
          <w:tcPr>
            <w:tcW w:w="4216" w:type="dxa"/>
            <w:shd w:val="clear" w:color="auto" w:fill="auto"/>
          </w:tcPr>
          <w:p w:rsidR="00960AAF" w:rsidRPr="009A71C5" w:rsidRDefault="00960AAF" w:rsidP="00B0467D">
            <w:pPr>
              <w:snapToGrid w:val="0"/>
              <w:rPr>
                <w:rFonts w:ascii="Calibri" w:eastAsia="Calibri" w:hAnsi="Calibri" w:cs="Calibri"/>
                <w:sz w:val="22"/>
                <w:szCs w:val="22"/>
              </w:rPr>
            </w:pPr>
            <w:proofErr w:type="spellStart"/>
            <w:r w:rsidRPr="009A71C5">
              <w:rPr>
                <w:rFonts w:ascii="Calibri" w:eastAsia="Calibri" w:hAnsi="Calibri" w:cs="Calibri"/>
                <w:sz w:val="22"/>
                <w:szCs w:val="22"/>
              </w:rPr>
              <w:t>Τουμαράς</w:t>
            </w:r>
            <w:proofErr w:type="spellEnd"/>
            <w:r w:rsidRPr="009A71C5">
              <w:rPr>
                <w:rFonts w:ascii="Calibri" w:eastAsia="Calibri" w:hAnsi="Calibri" w:cs="Calibri"/>
                <w:sz w:val="22"/>
                <w:szCs w:val="22"/>
              </w:rPr>
              <w:t xml:space="preserve"> Βασίλειος</w:t>
            </w:r>
          </w:p>
        </w:tc>
        <w:tc>
          <w:tcPr>
            <w:tcW w:w="4938" w:type="dxa"/>
            <w:shd w:val="clear" w:color="auto" w:fill="auto"/>
          </w:tcPr>
          <w:p w:rsidR="00960AAF" w:rsidRPr="009A71C5" w:rsidRDefault="00960AAF" w:rsidP="00B0467D">
            <w:pPr>
              <w:rPr>
                <w:rFonts w:ascii="Calibri" w:hAnsi="Calibri" w:cs="Calibri"/>
                <w:sz w:val="22"/>
                <w:szCs w:val="22"/>
              </w:rPr>
            </w:pPr>
            <w:r w:rsidRPr="009A71C5">
              <w:rPr>
                <w:rFonts w:ascii="Calibri" w:eastAsia="Arial" w:hAnsi="Calibri" w:cs="Calibri"/>
                <w:sz w:val="22"/>
                <w:szCs w:val="22"/>
              </w:rPr>
              <w:t xml:space="preserve">  </w:t>
            </w:r>
          </w:p>
        </w:tc>
      </w:tr>
      <w:tr w:rsidR="00960AAF" w:rsidRPr="009A71C5" w:rsidTr="00B0467D">
        <w:tc>
          <w:tcPr>
            <w:tcW w:w="425" w:type="dxa"/>
          </w:tcPr>
          <w:p w:rsidR="00960AAF" w:rsidRPr="009A71C5" w:rsidRDefault="00960AAF" w:rsidP="00B0467D">
            <w:pPr>
              <w:rPr>
                <w:rFonts w:ascii="Calibri" w:hAnsi="Calibri" w:cs="Calibri"/>
                <w:sz w:val="22"/>
                <w:szCs w:val="22"/>
              </w:rPr>
            </w:pPr>
            <w:r w:rsidRPr="009A71C5">
              <w:rPr>
                <w:rFonts w:ascii="Calibri" w:hAnsi="Calibri" w:cs="Calibri"/>
                <w:sz w:val="22"/>
                <w:szCs w:val="22"/>
              </w:rPr>
              <w:t>29</w:t>
            </w:r>
          </w:p>
        </w:tc>
        <w:tc>
          <w:tcPr>
            <w:tcW w:w="142" w:type="dxa"/>
          </w:tcPr>
          <w:p w:rsidR="00960AAF" w:rsidRPr="009A71C5" w:rsidRDefault="00960AAF" w:rsidP="00B0467D">
            <w:pPr>
              <w:rPr>
                <w:rFonts w:ascii="Calibri" w:hAnsi="Calibri" w:cs="Calibri"/>
                <w:sz w:val="22"/>
                <w:szCs w:val="22"/>
              </w:rPr>
            </w:pPr>
          </w:p>
        </w:tc>
        <w:tc>
          <w:tcPr>
            <w:tcW w:w="4216" w:type="dxa"/>
            <w:shd w:val="clear" w:color="auto" w:fill="auto"/>
          </w:tcPr>
          <w:p w:rsidR="00960AAF" w:rsidRPr="009A71C5" w:rsidRDefault="00960AAF" w:rsidP="00B0467D">
            <w:pPr>
              <w:tabs>
                <w:tab w:val="left" w:pos="718"/>
              </w:tabs>
              <w:rPr>
                <w:rFonts w:ascii="Calibri" w:hAnsi="Calibri" w:cs="Calibri"/>
                <w:sz w:val="22"/>
                <w:szCs w:val="22"/>
              </w:rPr>
            </w:pPr>
            <w:proofErr w:type="spellStart"/>
            <w:r w:rsidRPr="009A71C5">
              <w:rPr>
                <w:rFonts w:ascii="Calibri" w:eastAsia="Calibri" w:hAnsi="Calibri" w:cs="Calibri"/>
                <w:sz w:val="22"/>
                <w:szCs w:val="22"/>
              </w:rPr>
              <w:t>Πλιακοστάμος</w:t>
            </w:r>
            <w:proofErr w:type="spellEnd"/>
            <w:r w:rsidRPr="009A71C5">
              <w:rPr>
                <w:rFonts w:ascii="Calibri" w:eastAsia="Calibri" w:hAnsi="Calibri" w:cs="Calibri"/>
                <w:sz w:val="22"/>
                <w:szCs w:val="22"/>
              </w:rPr>
              <w:t xml:space="preserve"> Κων/νος</w:t>
            </w:r>
          </w:p>
        </w:tc>
        <w:tc>
          <w:tcPr>
            <w:tcW w:w="4938" w:type="dxa"/>
            <w:shd w:val="clear" w:color="auto" w:fill="auto"/>
          </w:tcPr>
          <w:p w:rsidR="00960AAF" w:rsidRPr="009A71C5" w:rsidRDefault="00960AAF" w:rsidP="00B0467D">
            <w:pPr>
              <w:rPr>
                <w:rFonts w:ascii="Calibri" w:eastAsia="Arial" w:hAnsi="Calibri" w:cs="Calibri"/>
                <w:sz w:val="22"/>
                <w:szCs w:val="22"/>
              </w:rPr>
            </w:pPr>
          </w:p>
        </w:tc>
      </w:tr>
      <w:tr w:rsidR="00960AAF" w:rsidRPr="009A71C5" w:rsidTr="00B0467D">
        <w:tc>
          <w:tcPr>
            <w:tcW w:w="425" w:type="dxa"/>
          </w:tcPr>
          <w:p w:rsidR="00960AAF" w:rsidRPr="009A71C5" w:rsidRDefault="00960AAF" w:rsidP="00B0467D">
            <w:pPr>
              <w:rPr>
                <w:rFonts w:ascii="Calibri" w:hAnsi="Calibri" w:cs="Calibri"/>
                <w:sz w:val="22"/>
                <w:szCs w:val="22"/>
              </w:rPr>
            </w:pPr>
            <w:r w:rsidRPr="009A71C5">
              <w:rPr>
                <w:rFonts w:ascii="Calibri" w:hAnsi="Calibri" w:cs="Calibri"/>
                <w:sz w:val="22"/>
                <w:szCs w:val="22"/>
              </w:rPr>
              <w:t>30</w:t>
            </w:r>
          </w:p>
        </w:tc>
        <w:tc>
          <w:tcPr>
            <w:tcW w:w="142" w:type="dxa"/>
          </w:tcPr>
          <w:p w:rsidR="00960AAF" w:rsidRPr="009A71C5" w:rsidRDefault="00960AAF" w:rsidP="00B0467D">
            <w:pPr>
              <w:rPr>
                <w:rFonts w:ascii="Calibri"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hAnsi="Calibri" w:cs="Calibri"/>
                <w:sz w:val="22"/>
                <w:szCs w:val="22"/>
              </w:rPr>
              <w:t>Χέβα</w:t>
            </w:r>
            <w:proofErr w:type="spellEnd"/>
            <w:r w:rsidRPr="009A71C5">
              <w:rPr>
                <w:rFonts w:ascii="Calibri" w:hAnsi="Calibri" w:cs="Calibri"/>
                <w:sz w:val="22"/>
                <w:szCs w:val="22"/>
              </w:rPr>
              <w:t xml:space="preserve"> Αθανασία (</w:t>
            </w:r>
            <w:proofErr w:type="spellStart"/>
            <w:r w:rsidRPr="009A71C5">
              <w:rPr>
                <w:rFonts w:ascii="Calibri" w:hAnsi="Calibri" w:cs="Calibri"/>
                <w:sz w:val="22"/>
                <w:szCs w:val="22"/>
              </w:rPr>
              <w:t>Νάνσυ</w:t>
            </w:r>
            <w:proofErr w:type="spellEnd"/>
            <w:r w:rsidRPr="009A71C5">
              <w:rPr>
                <w:rFonts w:ascii="Calibri" w:hAnsi="Calibri" w:cs="Calibri"/>
                <w:sz w:val="22"/>
                <w:szCs w:val="22"/>
              </w:rPr>
              <w:t>)</w:t>
            </w:r>
          </w:p>
        </w:tc>
        <w:tc>
          <w:tcPr>
            <w:tcW w:w="4938" w:type="dxa"/>
            <w:shd w:val="clear" w:color="auto" w:fill="auto"/>
          </w:tcPr>
          <w:p w:rsidR="00960AAF" w:rsidRPr="009A71C5" w:rsidRDefault="00960AAF" w:rsidP="00B0467D">
            <w:pPr>
              <w:rPr>
                <w:rFonts w:ascii="Calibri" w:eastAsia="Arial" w:hAnsi="Calibri" w:cs="Calibri"/>
                <w:sz w:val="22"/>
                <w:szCs w:val="22"/>
              </w:rPr>
            </w:pPr>
          </w:p>
        </w:tc>
      </w:tr>
      <w:tr w:rsidR="00960AAF" w:rsidRPr="009A71C5" w:rsidTr="00B0467D">
        <w:tc>
          <w:tcPr>
            <w:tcW w:w="425" w:type="dxa"/>
          </w:tcPr>
          <w:p w:rsidR="00960AAF" w:rsidRPr="009A71C5" w:rsidRDefault="00960AAF" w:rsidP="00B0467D">
            <w:pPr>
              <w:rPr>
                <w:rFonts w:ascii="Calibri" w:hAnsi="Calibri" w:cs="Calibri"/>
                <w:sz w:val="22"/>
                <w:szCs w:val="22"/>
              </w:rPr>
            </w:pPr>
            <w:r w:rsidRPr="009A71C5">
              <w:rPr>
                <w:rFonts w:ascii="Calibri" w:hAnsi="Calibri" w:cs="Calibri"/>
                <w:sz w:val="22"/>
                <w:szCs w:val="22"/>
              </w:rPr>
              <w:t>31</w:t>
            </w:r>
          </w:p>
        </w:tc>
        <w:tc>
          <w:tcPr>
            <w:tcW w:w="142" w:type="dxa"/>
          </w:tcPr>
          <w:p w:rsidR="00960AAF" w:rsidRPr="009A71C5" w:rsidRDefault="00960AAF" w:rsidP="00B0467D">
            <w:pPr>
              <w:rPr>
                <w:rFonts w:ascii="Calibri"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proofErr w:type="spellStart"/>
            <w:r w:rsidRPr="009A71C5">
              <w:rPr>
                <w:rFonts w:ascii="Calibri" w:eastAsia="Calibri" w:hAnsi="Calibri" w:cs="Calibri"/>
                <w:sz w:val="22"/>
                <w:szCs w:val="22"/>
                <w:lang w:val="en-US"/>
              </w:rPr>
              <w:t>Σπυρόπουλος</w:t>
            </w:r>
            <w:proofErr w:type="spellEnd"/>
            <w:r w:rsidRPr="009A71C5">
              <w:rPr>
                <w:rFonts w:ascii="Calibri" w:eastAsia="Calibri" w:hAnsi="Calibri" w:cs="Calibri"/>
                <w:sz w:val="22"/>
                <w:szCs w:val="22"/>
                <w:lang w:val="en-US"/>
              </w:rPr>
              <w:t xml:space="preserve"> </w:t>
            </w:r>
            <w:proofErr w:type="spellStart"/>
            <w:r w:rsidRPr="009A71C5">
              <w:rPr>
                <w:rFonts w:ascii="Calibri" w:eastAsia="Calibri" w:hAnsi="Calibri" w:cs="Calibri"/>
                <w:sz w:val="22"/>
                <w:szCs w:val="22"/>
                <w:lang w:val="en-US"/>
              </w:rPr>
              <w:t>Δημοσθένης</w:t>
            </w:r>
            <w:proofErr w:type="spellEnd"/>
          </w:p>
        </w:tc>
        <w:tc>
          <w:tcPr>
            <w:tcW w:w="4938" w:type="dxa"/>
            <w:shd w:val="clear" w:color="auto" w:fill="auto"/>
          </w:tcPr>
          <w:p w:rsidR="00960AAF" w:rsidRPr="009A71C5" w:rsidRDefault="00960AAF" w:rsidP="00B0467D">
            <w:pPr>
              <w:rPr>
                <w:rFonts w:ascii="Calibri" w:eastAsia="Arial" w:hAnsi="Calibri" w:cs="Calibri"/>
                <w:sz w:val="22"/>
                <w:szCs w:val="22"/>
              </w:rPr>
            </w:pPr>
          </w:p>
        </w:tc>
      </w:tr>
      <w:tr w:rsidR="00960AAF" w:rsidRPr="009A71C5" w:rsidTr="00B0467D">
        <w:tc>
          <w:tcPr>
            <w:tcW w:w="425" w:type="dxa"/>
          </w:tcPr>
          <w:p w:rsidR="00960AAF" w:rsidRPr="009A71C5" w:rsidRDefault="00960AAF" w:rsidP="00B0467D">
            <w:pPr>
              <w:rPr>
                <w:rFonts w:ascii="Calibri" w:hAnsi="Calibri" w:cs="Calibri"/>
                <w:sz w:val="22"/>
                <w:szCs w:val="22"/>
              </w:rPr>
            </w:pPr>
            <w:r w:rsidRPr="009A71C5">
              <w:rPr>
                <w:rFonts w:ascii="Calibri" w:hAnsi="Calibri" w:cs="Calibri"/>
                <w:sz w:val="22"/>
                <w:szCs w:val="22"/>
              </w:rPr>
              <w:t>32</w:t>
            </w:r>
          </w:p>
        </w:tc>
        <w:tc>
          <w:tcPr>
            <w:tcW w:w="142" w:type="dxa"/>
          </w:tcPr>
          <w:p w:rsidR="00960AAF" w:rsidRPr="009A71C5" w:rsidRDefault="00960AAF" w:rsidP="00B0467D">
            <w:pPr>
              <w:rPr>
                <w:rFonts w:ascii="Calibri" w:hAnsi="Calibri" w:cs="Calibri"/>
                <w:sz w:val="22"/>
                <w:szCs w:val="22"/>
              </w:rPr>
            </w:pPr>
          </w:p>
        </w:tc>
        <w:tc>
          <w:tcPr>
            <w:tcW w:w="4216" w:type="dxa"/>
            <w:shd w:val="clear" w:color="auto" w:fill="auto"/>
          </w:tcPr>
          <w:p w:rsidR="00960AAF" w:rsidRPr="009A71C5" w:rsidRDefault="00960AAF" w:rsidP="00B0467D">
            <w:pPr>
              <w:snapToGrid w:val="0"/>
              <w:rPr>
                <w:rFonts w:ascii="Calibri" w:hAnsi="Calibri" w:cs="Calibri"/>
                <w:sz w:val="22"/>
                <w:szCs w:val="22"/>
              </w:rPr>
            </w:pPr>
            <w:r w:rsidRPr="009A71C5">
              <w:rPr>
                <w:rFonts w:ascii="Calibri" w:hAnsi="Calibri" w:cs="Calibri"/>
                <w:sz w:val="22"/>
                <w:szCs w:val="22"/>
              </w:rPr>
              <w:t>Κατής Χαράλαμπος</w:t>
            </w:r>
          </w:p>
        </w:tc>
        <w:tc>
          <w:tcPr>
            <w:tcW w:w="4938" w:type="dxa"/>
            <w:shd w:val="clear" w:color="auto" w:fill="auto"/>
          </w:tcPr>
          <w:p w:rsidR="00960AAF" w:rsidRPr="009A71C5" w:rsidRDefault="00960AAF" w:rsidP="00B0467D">
            <w:pPr>
              <w:rPr>
                <w:rFonts w:ascii="Calibri" w:eastAsia="Arial" w:hAnsi="Calibri" w:cs="Calibri"/>
                <w:sz w:val="22"/>
                <w:szCs w:val="22"/>
              </w:rPr>
            </w:pPr>
          </w:p>
        </w:tc>
      </w:tr>
      <w:tr w:rsidR="00960AAF" w:rsidTr="00B0467D">
        <w:tc>
          <w:tcPr>
            <w:tcW w:w="425" w:type="dxa"/>
          </w:tcPr>
          <w:p w:rsidR="00960AAF" w:rsidRDefault="00960AAF" w:rsidP="00B0467D">
            <w:pPr>
              <w:rPr>
                <w:rFonts w:ascii="Arial" w:hAnsi="Arial" w:cs="Arial"/>
                <w:sz w:val="22"/>
                <w:szCs w:val="22"/>
              </w:rPr>
            </w:pPr>
          </w:p>
        </w:tc>
        <w:tc>
          <w:tcPr>
            <w:tcW w:w="142" w:type="dxa"/>
          </w:tcPr>
          <w:p w:rsidR="00960AAF" w:rsidRDefault="00960AAF" w:rsidP="00B0467D">
            <w:pPr>
              <w:rPr>
                <w:rFonts w:ascii="Arial" w:hAnsi="Arial" w:cs="Arial"/>
                <w:sz w:val="22"/>
                <w:szCs w:val="22"/>
              </w:rPr>
            </w:pPr>
          </w:p>
        </w:tc>
        <w:tc>
          <w:tcPr>
            <w:tcW w:w="4216" w:type="dxa"/>
            <w:shd w:val="clear" w:color="auto" w:fill="auto"/>
          </w:tcPr>
          <w:p w:rsidR="00960AAF" w:rsidRDefault="00960AAF" w:rsidP="00B0467D">
            <w:pPr>
              <w:rPr>
                <w:rFonts w:ascii="Arial" w:hAnsi="Arial" w:cs="Arial"/>
                <w:sz w:val="22"/>
                <w:szCs w:val="22"/>
              </w:rPr>
            </w:pPr>
          </w:p>
        </w:tc>
        <w:tc>
          <w:tcPr>
            <w:tcW w:w="4938" w:type="dxa"/>
            <w:shd w:val="clear" w:color="auto" w:fill="auto"/>
          </w:tcPr>
          <w:p w:rsidR="00960AAF" w:rsidRDefault="00960AAF" w:rsidP="00B0467D">
            <w:pPr>
              <w:rPr>
                <w:rFonts w:ascii="Arial" w:eastAsia="Arial" w:hAnsi="Arial" w:cs="Arial"/>
                <w:sz w:val="22"/>
                <w:szCs w:val="22"/>
              </w:rPr>
            </w:pPr>
          </w:p>
        </w:tc>
      </w:tr>
      <w:tr w:rsidR="00960AAF" w:rsidTr="00B0467D">
        <w:tc>
          <w:tcPr>
            <w:tcW w:w="425" w:type="dxa"/>
          </w:tcPr>
          <w:p w:rsidR="00960AAF" w:rsidRDefault="00960AAF" w:rsidP="00B0467D">
            <w:pPr>
              <w:rPr>
                <w:rFonts w:ascii="Arial" w:hAnsi="Arial" w:cs="Arial"/>
                <w:sz w:val="22"/>
                <w:szCs w:val="22"/>
              </w:rPr>
            </w:pPr>
          </w:p>
        </w:tc>
        <w:tc>
          <w:tcPr>
            <w:tcW w:w="142" w:type="dxa"/>
          </w:tcPr>
          <w:p w:rsidR="00960AAF" w:rsidRDefault="00960AAF" w:rsidP="00B0467D">
            <w:pPr>
              <w:rPr>
                <w:rFonts w:ascii="Arial" w:hAnsi="Arial" w:cs="Arial"/>
                <w:sz w:val="22"/>
                <w:szCs w:val="22"/>
              </w:rPr>
            </w:pPr>
          </w:p>
        </w:tc>
        <w:tc>
          <w:tcPr>
            <w:tcW w:w="4216" w:type="dxa"/>
            <w:shd w:val="clear" w:color="auto" w:fill="auto"/>
          </w:tcPr>
          <w:p w:rsidR="00960AAF" w:rsidRDefault="00960AAF" w:rsidP="00B0467D">
            <w:pPr>
              <w:rPr>
                <w:rFonts w:ascii="Arial" w:hAnsi="Arial" w:cs="Arial"/>
                <w:sz w:val="22"/>
                <w:szCs w:val="22"/>
              </w:rPr>
            </w:pPr>
          </w:p>
        </w:tc>
        <w:tc>
          <w:tcPr>
            <w:tcW w:w="4938" w:type="dxa"/>
            <w:shd w:val="clear" w:color="auto" w:fill="auto"/>
          </w:tcPr>
          <w:p w:rsidR="00960AAF" w:rsidRDefault="00960AAF" w:rsidP="00B0467D">
            <w:pPr>
              <w:rPr>
                <w:rFonts w:ascii="Arial" w:eastAsia="Arial" w:hAnsi="Arial" w:cs="Arial"/>
                <w:sz w:val="22"/>
                <w:szCs w:val="22"/>
              </w:rPr>
            </w:pPr>
          </w:p>
        </w:tc>
      </w:tr>
      <w:tr w:rsidR="00960AAF" w:rsidTr="00B0467D">
        <w:tc>
          <w:tcPr>
            <w:tcW w:w="425" w:type="dxa"/>
          </w:tcPr>
          <w:p w:rsidR="00960AAF" w:rsidRDefault="00960AAF" w:rsidP="00B0467D">
            <w:pPr>
              <w:rPr>
                <w:rFonts w:ascii="Arial" w:hAnsi="Arial" w:cs="Arial"/>
                <w:sz w:val="22"/>
                <w:szCs w:val="22"/>
              </w:rPr>
            </w:pPr>
          </w:p>
        </w:tc>
        <w:tc>
          <w:tcPr>
            <w:tcW w:w="142" w:type="dxa"/>
          </w:tcPr>
          <w:p w:rsidR="00960AAF" w:rsidRDefault="00960AAF" w:rsidP="00B0467D">
            <w:pPr>
              <w:rPr>
                <w:rFonts w:ascii="Arial" w:hAnsi="Arial" w:cs="Arial"/>
                <w:sz w:val="22"/>
                <w:szCs w:val="22"/>
              </w:rPr>
            </w:pPr>
          </w:p>
        </w:tc>
        <w:tc>
          <w:tcPr>
            <w:tcW w:w="4216" w:type="dxa"/>
            <w:shd w:val="clear" w:color="auto" w:fill="auto"/>
          </w:tcPr>
          <w:p w:rsidR="00960AAF" w:rsidRDefault="00960AAF" w:rsidP="00B0467D">
            <w:pPr>
              <w:rPr>
                <w:rFonts w:ascii="Arial" w:hAnsi="Arial" w:cs="Arial"/>
                <w:sz w:val="22"/>
                <w:szCs w:val="22"/>
              </w:rPr>
            </w:pPr>
          </w:p>
        </w:tc>
        <w:tc>
          <w:tcPr>
            <w:tcW w:w="4938" w:type="dxa"/>
            <w:shd w:val="clear" w:color="auto" w:fill="auto"/>
          </w:tcPr>
          <w:p w:rsidR="00960AAF" w:rsidRDefault="00960AAF" w:rsidP="00B0467D">
            <w:pPr>
              <w:rPr>
                <w:rFonts w:ascii="Arial" w:eastAsia="Arial" w:hAnsi="Arial" w:cs="Arial"/>
                <w:sz w:val="22"/>
                <w:szCs w:val="22"/>
              </w:rPr>
            </w:pPr>
          </w:p>
        </w:tc>
      </w:tr>
    </w:tbl>
    <w:p w:rsidR="00E72491" w:rsidRDefault="00E72491"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p w:rsidR="00960AAF" w:rsidRPr="00717EEA" w:rsidRDefault="00960AAF" w:rsidP="00960AAF">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p w:rsidR="00960AAF" w:rsidRPr="00717EEA" w:rsidRDefault="00960AAF"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p w:rsidR="006E2F7D" w:rsidRPr="00717EEA" w:rsidRDefault="006E2F7D"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r w:rsidRPr="00717EEA">
        <w:rPr>
          <w:rFonts w:ascii="Calibri" w:eastAsia="Arial" w:hAnsi="Calibri" w:cs="Calibri"/>
          <w:b/>
          <w:iCs/>
          <w:color w:val="00000A"/>
          <w:sz w:val="24"/>
          <w:szCs w:val="24"/>
        </w:rPr>
        <w:lastRenderedPageBreak/>
        <w:t xml:space="preserve"> </w:t>
      </w:r>
    </w:p>
    <w:p w:rsidR="006E2F7D" w:rsidRPr="00717EEA" w:rsidRDefault="006E2F7D" w:rsidP="006E2F7D">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p w:rsidR="00E72491" w:rsidRPr="00717EEA" w:rsidRDefault="00E72491" w:rsidP="009222C6">
      <w:pPr>
        <w:widowControl w:val="0"/>
        <w:tabs>
          <w:tab w:val="center" w:pos="1080"/>
          <w:tab w:val="center" w:pos="8460"/>
        </w:tabs>
        <w:spacing w:before="119" w:after="119" w:line="360" w:lineRule="auto"/>
        <w:ind w:right="737"/>
        <w:jc w:val="both"/>
        <w:rPr>
          <w:rFonts w:ascii="Calibri" w:eastAsia="Arial" w:hAnsi="Calibri" w:cs="Calibri"/>
          <w:b/>
          <w:iCs/>
          <w:color w:val="00000A"/>
          <w:sz w:val="24"/>
          <w:szCs w:val="24"/>
        </w:rPr>
      </w:pPr>
    </w:p>
    <w:sectPr w:rsidR="00E72491" w:rsidRPr="00717EEA" w:rsidSect="00EC1CDA">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43" w:rsidRDefault="00293343">
      <w:r>
        <w:separator/>
      </w:r>
    </w:p>
  </w:endnote>
  <w:endnote w:type="continuationSeparator" w:id="0">
    <w:p w:rsidR="00293343" w:rsidRDefault="00293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CC" w:rsidRDefault="005A6298">
    <w:pPr>
      <w:pStyle w:val="a3"/>
      <w:jc w:val="center"/>
    </w:pPr>
    <w:fldSimple w:instr=" PAGE   \* MERGEFORMAT ">
      <w:r w:rsidR="000B0173">
        <w:rPr>
          <w:noProof/>
        </w:rPr>
        <w:t>6</w:t>
      </w:r>
    </w:fldSimple>
  </w:p>
  <w:p w:rsidR="00B05D7B" w:rsidRDefault="00B05D7B">
    <w:pPr>
      <w:pStyle w:val="a3"/>
      <w:jc w:val="center"/>
    </w:pPr>
    <w:r>
      <w:t>131/2021 ΑΠΟΦΑΣΗ ΔΗΜΟΤΙΚΟΥ ΣΥΜΒΟΥΛΙΟΥ</w:t>
    </w:r>
  </w:p>
  <w:p w:rsidR="003814CC" w:rsidRDefault="003814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43" w:rsidRDefault="00293343">
      <w:r>
        <w:separator/>
      </w:r>
    </w:p>
  </w:footnote>
  <w:footnote w:type="continuationSeparator" w:id="0">
    <w:p w:rsidR="00293343" w:rsidRDefault="00293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4A14EB"/>
    <w:multiLevelType w:val="hybridMultilevel"/>
    <w:tmpl w:val="59B283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49172B7E"/>
    <w:multiLevelType w:val="hybridMultilevel"/>
    <w:tmpl w:val="206063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
  </w:num>
  <w:num w:numId="5">
    <w:abstractNumId w:val="13"/>
  </w:num>
  <w:num w:numId="6">
    <w:abstractNumId w:val="3"/>
  </w:num>
  <w:num w:numId="7">
    <w:abstractNumId w:val="4"/>
  </w:num>
  <w:num w:numId="8">
    <w:abstractNumId w:val="5"/>
  </w:num>
  <w:num w:numId="9">
    <w:abstractNumId w:val="9"/>
  </w:num>
  <w:num w:numId="10">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24BF5"/>
    <w:rsid w:val="00024D01"/>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679CE"/>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0173"/>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133A"/>
    <w:rsid w:val="0016295E"/>
    <w:rsid w:val="00163786"/>
    <w:rsid w:val="00164978"/>
    <w:rsid w:val="00164A74"/>
    <w:rsid w:val="00167279"/>
    <w:rsid w:val="00170E00"/>
    <w:rsid w:val="00171B8C"/>
    <w:rsid w:val="00184BE7"/>
    <w:rsid w:val="00185388"/>
    <w:rsid w:val="00193DD1"/>
    <w:rsid w:val="001A05A3"/>
    <w:rsid w:val="001A091D"/>
    <w:rsid w:val="001A0D36"/>
    <w:rsid w:val="001A6290"/>
    <w:rsid w:val="001B1A92"/>
    <w:rsid w:val="001B4CC7"/>
    <w:rsid w:val="001B6F66"/>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4776"/>
    <w:rsid w:val="001F5341"/>
    <w:rsid w:val="001F5775"/>
    <w:rsid w:val="001F7AC1"/>
    <w:rsid w:val="00201C60"/>
    <w:rsid w:val="002041C6"/>
    <w:rsid w:val="0020635F"/>
    <w:rsid w:val="00212365"/>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343"/>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43EE"/>
    <w:rsid w:val="00324A31"/>
    <w:rsid w:val="00327456"/>
    <w:rsid w:val="003326E0"/>
    <w:rsid w:val="00333C49"/>
    <w:rsid w:val="00335363"/>
    <w:rsid w:val="0034166C"/>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14CC"/>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3382"/>
    <w:rsid w:val="003C4307"/>
    <w:rsid w:val="003C6C2C"/>
    <w:rsid w:val="003C7293"/>
    <w:rsid w:val="003C72A3"/>
    <w:rsid w:val="003C7BF7"/>
    <w:rsid w:val="003C7E4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BFF"/>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7756E"/>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6F66"/>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57301"/>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6298"/>
    <w:rsid w:val="005A7231"/>
    <w:rsid w:val="005B0861"/>
    <w:rsid w:val="005B10DF"/>
    <w:rsid w:val="005B1A7D"/>
    <w:rsid w:val="005B3402"/>
    <w:rsid w:val="005B36F2"/>
    <w:rsid w:val="005B3D20"/>
    <w:rsid w:val="005B5404"/>
    <w:rsid w:val="005C1839"/>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15078"/>
    <w:rsid w:val="00620918"/>
    <w:rsid w:val="006213A7"/>
    <w:rsid w:val="006226D1"/>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485"/>
    <w:rsid w:val="006D79EB"/>
    <w:rsid w:val="006E02FB"/>
    <w:rsid w:val="006E080F"/>
    <w:rsid w:val="006E2438"/>
    <w:rsid w:val="006E2A79"/>
    <w:rsid w:val="006E2F7D"/>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5B0E"/>
    <w:rsid w:val="0071652B"/>
    <w:rsid w:val="00717619"/>
    <w:rsid w:val="00717EEA"/>
    <w:rsid w:val="0072053A"/>
    <w:rsid w:val="00720A6F"/>
    <w:rsid w:val="00721313"/>
    <w:rsid w:val="00721B3B"/>
    <w:rsid w:val="00727F3A"/>
    <w:rsid w:val="00730BAA"/>
    <w:rsid w:val="007318E6"/>
    <w:rsid w:val="00732362"/>
    <w:rsid w:val="00733FF4"/>
    <w:rsid w:val="00735541"/>
    <w:rsid w:val="00736A18"/>
    <w:rsid w:val="00736C25"/>
    <w:rsid w:val="007453D5"/>
    <w:rsid w:val="0074663B"/>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7782D"/>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03F6"/>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6ED6"/>
    <w:rsid w:val="0086744B"/>
    <w:rsid w:val="0086749E"/>
    <w:rsid w:val="00867B53"/>
    <w:rsid w:val="00867E21"/>
    <w:rsid w:val="0087024E"/>
    <w:rsid w:val="0087199A"/>
    <w:rsid w:val="0087446F"/>
    <w:rsid w:val="00874F98"/>
    <w:rsid w:val="00876DC4"/>
    <w:rsid w:val="00877F0B"/>
    <w:rsid w:val="00883020"/>
    <w:rsid w:val="00892249"/>
    <w:rsid w:val="008A3EEC"/>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19B"/>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114A8"/>
    <w:rsid w:val="0091172C"/>
    <w:rsid w:val="0091191D"/>
    <w:rsid w:val="0091222C"/>
    <w:rsid w:val="0091445F"/>
    <w:rsid w:val="0091462A"/>
    <w:rsid w:val="009151EB"/>
    <w:rsid w:val="00916118"/>
    <w:rsid w:val="0091646C"/>
    <w:rsid w:val="00916A73"/>
    <w:rsid w:val="00917CAF"/>
    <w:rsid w:val="009222C6"/>
    <w:rsid w:val="009242EE"/>
    <w:rsid w:val="00924A0C"/>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73E3"/>
    <w:rsid w:val="00960AAF"/>
    <w:rsid w:val="00961AAD"/>
    <w:rsid w:val="00963A26"/>
    <w:rsid w:val="00965695"/>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5E0"/>
    <w:rsid w:val="009A46A5"/>
    <w:rsid w:val="009A71C5"/>
    <w:rsid w:val="009A76DA"/>
    <w:rsid w:val="009B20BC"/>
    <w:rsid w:val="009B2140"/>
    <w:rsid w:val="009B4AB6"/>
    <w:rsid w:val="009B6521"/>
    <w:rsid w:val="009B7385"/>
    <w:rsid w:val="009C1695"/>
    <w:rsid w:val="009C4F9E"/>
    <w:rsid w:val="009C59FA"/>
    <w:rsid w:val="009C6AFB"/>
    <w:rsid w:val="009C72A0"/>
    <w:rsid w:val="009C7D8B"/>
    <w:rsid w:val="009D109E"/>
    <w:rsid w:val="009D3236"/>
    <w:rsid w:val="009D3BE5"/>
    <w:rsid w:val="009D4F71"/>
    <w:rsid w:val="009D5C26"/>
    <w:rsid w:val="009D6A8E"/>
    <w:rsid w:val="009E10A4"/>
    <w:rsid w:val="009E4F33"/>
    <w:rsid w:val="009E763D"/>
    <w:rsid w:val="009F1DAE"/>
    <w:rsid w:val="009F33B0"/>
    <w:rsid w:val="009F594D"/>
    <w:rsid w:val="009F5F46"/>
    <w:rsid w:val="009F6D20"/>
    <w:rsid w:val="00A015C6"/>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5E4B"/>
    <w:rsid w:val="00AA602A"/>
    <w:rsid w:val="00AB121A"/>
    <w:rsid w:val="00AB32CD"/>
    <w:rsid w:val="00AB3365"/>
    <w:rsid w:val="00AB5879"/>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D7B"/>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B5CB3"/>
    <w:rsid w:val="00BC0125"/>
    <w:rsid w:val="00BC3BDD"/>
    <w:rsid w:val="00BC47F0"/>
    <w:rsid w:val="00BC489A"/>
    <w:rsid w:val="00BC5166"/>
    <w:rsid w:val="00BC6349"/>
    <w:rsid w:val="00BC734D"/>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365F"/>
    <w:rsid w:val="00CD4A8F"/>
    <w:rsid w:val="00CD637F"/>
    <w:rsid w:val="00CD77C0"/>
    <w:rsid w:val="00CD7B13"/>
    <w:rsid w:val="00CE06A3"/>
    <w:rsid w:val="00CE394C"/>
    <w:rsid w:val="00CE514E"/>
    <w:rsid w:val="00CE65AD"/>
    <w:rsid w:val="00CE7C17"/>
    <w:rsid w:val="00CF2B62"/>
    <w:rsid w:val="00CF2DD5"/>
    <w:rsid w:val="00CF3214"/>
    <w:rsid w:val="00CF5582"/>
    <w:rsid w:val="00CF6723"/>
    <w:rsid w:val="00CF76F9"/>
    <w:rsid w:val="00D00134"/>
    <w:rsid w:val="00D01047"/>
    <w:rsid w:val="00D029AF"/>
    <w:rsid w:val="00D0461E"/>
    <w:rsid w:val="00D05C2E"/>
    <w:rsid w:val="00D06CB4"/>
    <w:rsid w:val="00D07926"/>
    <w:rsid w:val="00D100C0"/>
    <w:rsid w:val="00D10A49"/>
    <w:rsid w:val="00D11730"/>
    <w:rsid w:val="00D14101"/>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0F95"/>
    <w:rsid w:val="00D41642"/>
    <w:rsid w:val="00D419A5"/>
    <w:rsid w:val="00D43D91"/>
    <w:rsid w:val="00D56276"/>
    <w:rsid w:val="00D6629F"/>
    <w:rsid w:val="00D710A6"/>
    <w:rsid w:val="00D7412E"/>
    <w:rsid w:val="00D74762"/>
    <w:rsid w:val="00D7550B"/>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38C"/>
    <w:rsid w:val="00DB1B74"/>
    <w:rsid w:val="00DB46A8"/>
    <w:rsid w:val="00DB4C25"/>
    <w:rsid w:val="00DB5324"/>
    <w:rsid w:val="00DB7FF2"/>
    <w:rsid w:val="00DC3010"/>
    <w:rsid w:val="00DC6D6B"/>
    <w:rsid w:val="00DD03AE"/>
    <w:rsid w:val="00DD051D"/>
    <w:rsid w:val="00DD118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3FC4"/>
    <w:rsid w:val="00E55FD1"/>
    <w:rsid w:val="00E61983"/>
    <w:rsid w:val="00E63E1A"/>
    <w:rsid w:val="00E6479F"/>
    <w:rsid w:val="00E64A48"/>
    <w:rsid w:val="00E6687A"/>
    <w:rsid w:val="00E67EA9"/>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88B"/>
    <w:rsid w:val="00EB4CFF"/>
    <w:rsid w:val="00EB69F5"/>
    <w:rsid w:val="00EB6EAB"/>
    <w:rsid w:val="00EC1CDA"/>
    <w:rsid w:val="00EC1D9B"/>
    <w:rsid w:val="00EC2FA1"/>
    <w:rsid w:val="00EC3E00"/>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425C"/>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3"/>
    <w:uiPriority w:val="99"/>
    <w:rsid w:val="001E5437"/>
    <w:rPr>
      <w:rFonts w:ascii="Tahoma" w:hAnsi="Tahoma" w:cs="Tahoma"/>
      <w:sz w:val="16"/>
      <w:szCs w:val="16"/>
    </w:rPr>
  </w:style>
  <w:style w:type="character" w:customStyle="1" w:styleId="Char3">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nhideWhenUsed/>
    <w:qFormat/>
    <w:rsid w:val="004850CC"/>
    <w:pPr>
      <w:spacing w:after="120"/>
      <w:ind w:left="283"/>
    </w:pPr>
  </w:style>
  <w:style w:type="character" w:customStyle="1" w:styleId="Char4">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5"/>
    <w:qFormat/>
    <w:rsid w:val="006972A9"/>
    <w:pPr>
      <w:suppressAutoHyphens/>
      <w:overflowPunct w:val="0"/>
    </w:pPr>
    <w:rPr>
      <w:rFonts w:ascii="Courier New" w:hAnsi="Courier New" w:cs="Courier New"/>
      <w:color w:val="00000A"/>
    </w:rPr>
  </w:style>
  <w:style w:type="character" w:customStyle="1" w:styleId="Char5">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qForma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6"/>
    <w:semiHidden/>
    <w:unhideWhenUsed/>
    <w:rsid w:val="00074625"/>
    <w:rPr>
      <w:rFonts w:ascii="Tahoma" w:hAnsi="Tahoma" w:cs="Tahoma"/>
      <w:sz w:val="16"/>
      <w:szCs w:val="16"/>
    </w:rPr>
  </w:style>
  <w:style w:type="character" w:customStyle="1" w:styleId="Char6">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7">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8">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9">
    <w:name w:val="Απόσπασμα Char"/>
    <w:basedOn w:val="40"/>
    <w:rsid w:val="00B15B04"/>
    <w:rPr>
      <w:sz w:val="24"/>
      <w:szCs w:val="24"/>
      <w:lang w:val="el-GR" w:eastAsia="zh-CN" w:bidi="ar-SA"/>
    </w:rPr>
  </w:style>
  <w:style w:type="character" w:customStyle="1" w:styleId="Chara">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F5F46"/>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8439602">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8511511">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5B2822F-5280-480C-A632-A07F57A7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1906</Words>
  <Characters>10295</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10</cp:revision>
  <cp:lastPrinted>2021-12-28T06:27:00Z</cp:lastPrinted>
  <dcterms:created xsi:type="dcterms:W3CDTF">2021-12-27T08:51:00Z</dcterms:created>
  <dcterms:modified xsi:type="dcterms:W3CDTF">2021-12-28T06:55:00Z</dcterms:modified>
</cp:coreProperties>
</file>