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9F5F46" w:rsidRDefault="009222C6" w:rsidP="00310F5D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310F5D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4A22BA" w:rsidRPr="009F5F46">
        <w:rPr>
          <w:rFonts w:asciiTheme="minorHAnsi" w:eastAsia="Arial" w:hAnsiTheme="minorHAnsi" w:cstheme="minorHAnsi"/>
          <w:b/>
          <w:bCs/>
          <w:iCs/>
          <w:position w:val="2"/>
          <w:sz w:val="24"/>
          <w:szCs w:val="24"/>
        </w:rPr>
        <w:t xml:space="preserve">      </w:t>
      </w:r>
    </w:p>
    <w:p w:rsidR="004A22BA" w:rsidRPr="009F5F46" w:rsidRDefault="004A22BA" w:rsidP="00074625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9F5F4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</w:t>
      </w:r>
      <w:r w:rsidR="00D14101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</w:t>
      </w:r>
      <w:r w:rsidRPr="009F5F4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</w:t>
      </w:r>
      <w:r w:rsidRPr="009F5F4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</w:t>
      </w:r>
      <w:r w:rsidR="009F5F46" w:rsidRPr="009F5F4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28</w:t>
      </w:r>
      <w:r w:rsidR="00024D01" w:rsidRPr="009F5F4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/12</w:t>
      </w:r>
      <w:r w:rsidRPr="009F5F4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/202</w:t>
      </w:r>
      <w:r w:rsidR="009F5F46" w:rsidRPr="009F5F4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</w:p>
    <w:p w:rsidR="004A22BA" w:rsidRPr="009F5F46" w:rsidRDefault="004A22BA" w:rsidP="004A22BA">
      <w:pPr>
        <w:rPr>
          <w:rFonts w:asciiTheme="minorHAnsi" w:hAnsiTheme="minorHAnsi" w:cstheme="minorHAnsi"/>
          <w:sz w:val="24"/>
          <w:szCs w:val="24"/>
        </w:rPr>
      </w:pPr>
      <w:r w:rsidRPr="009F5F46">
        <w:rPr>
          <w:rFonts w:asciiTheme="minorHAnsi" w:eastAsia="Arial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</w:t>
      </w:r>
      <w:r w:rsidRPr="009F5F4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Pr="009F5F46">
        <w:rPr>
          <w:rFonts w:asciiTheme="minorHAnsi" w:eastAsia="Arial" w:hAnsiTheme="minorHAnsi" w:cstheme="minorHAnsi"/>
          <w:b/>
          <w:bCs/>
          <w:iCs/>
          <w:position w:val="2"/>
          <w:sz w:val="24"/>
          <w:szCs w:val="24"/>
        </w:rPr>
        <w:t xml:space="preserve">    </w:t>
      </w:r>
    </w:p>
    <w:p w:rsidR="009222C6" w:rsidRPr="009F5F46" w:rsidRDefault="009222C6" w:rsidP="00074625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9F5F4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9222C6" w:rsidRPr="009F5F46" w:rsidRDefault="009222C6" w:rsidP="009222C6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222C6" w:rsidRPr="009F5F46" w:rsidRDefault="009222C6" w:rsidP="009222C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5F46">
        <w:rPr>
          <w:rFonts w:asciiTheme="minorHAnsi" w:hAnsiTheme="minorHAnsi" w:cstheme="minorHAnsi"/>
          <w:sz w:val="24"/>
          <w:szCs w:val="24"/>
        </w:rPr>
        <w:t>Από το πρακτικό της αριθμ.202</w:t>
      </w:r>
      <w:r w:rsidR="009F5F46" w:rsidRPr="009F5F46">
        <w:rPr>
          <w:rFonts w:asciiTheme="minorHAnsi" w:hAnsiTheme="minorHAnsi" w:cstheme="minorHAnsi"/>
          <w:sz w:val="24"/>
          <w:szCs w:val="24"/>
        </w:rPr>
        <w:t>1</w:t>
      </w:r>
      <w:r w:rsidRPr="009F5F46">
        <w:rPr>
          <w:rFonts w:asciiTheme="minorHAnsi" w:hAnsiTheme="minorHAnsi" w:cstheme="minorHAnsi"/>
          <w:sz w:val="24"/>
          <w:szCs w:val="24"/>
        </w:rPr>
        <w:t>-</w:t>
      </w:r>
      <w:r w:rsidR="0099302E" w:rsidRPr="009F5F46">
        <w:rPr>
          <w:rFonts w:asciiTheme="minorHAnsi" w:hAnsiTheme="minorHAnsi" w:cstheme="minorHAnsi"/>
          <w:sz w:val="24"/>
          <w:szCs w:val="24"/>
        </w:rPr>
        <w:t>2</w:t>
      </w:r>
      <w:r w:rsidR="00DA7D6C" w:rsidRPr="009F5F46">
        <w:rPr>
          <w:rFonts w:asciiTheme="minorHAnsi" w:hAnsiTheme="minorHAnsi" w:cstheme="minorHAnsi"/>
          <w:sz w:val="24"/>
          <w:szCs w:val="24"/>
        </w:rPr>
        <w:t>4</w:t>
      </w:r>
      <w:r w:rsidRPr="009F5F46">
        <w:rPr>
          <w:rFonts w:asciiTheme="minorHAnsi" w:hAnsiTheme="minorHAnsi" w:cstheme="minorHAnsi"/>
          <w:sz w:val="24"/>
          <w:szCs w:val="24"/>
        </w:rPr>
        <w:t>ης Τακτικής Συνεδρίασης</w:t>
      </w:r>
      <w:r w:rsidR="004A22BA" w:rsidRPr="009F5F46">
        <w:rPr>
          <w:rFonts w:asciiTheme="minorHAnsi" w:hAnsiTheme="minorHAnsi" w:cstheme="minorHAnsi"/>
          <w:sz w:val="24"/>
          <w:szCs w:val="24"/>
        </w:rPr>
        <w:t xml:space="preserve"> –</w:t>
      </w:r>
    </w:p>
    <w:p w:rsidR="004A22BA" w:rsidRPr="009F5F46" w:rsidRDefault="000B013F" w:rsidP="009222C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5F46">
        <w:rPr>
          <w:rFonts w:asciiTheme="minorHAnsi" w:hAnsiTheme="minorHAnsi" w:cstheme="minorHAnsi"/>
          <w:sz w:val="24"/>
          <w:szCs w:val="24"/>
        </w:rPr>
        <w:t>ΜΕ ΤΗΛΕΔΙΑΣΚΕΨΗ</w:t>
      </w:r>
    </w:p>
    <w:p w:rsidR="009222C6" w:rsidRPr="009F5F46" w:rsidRDefault="009222C6" w:rsidP="009222C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5F4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9F5F4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9222C6" w:rsidRPr="009F5F46" w:rsidRDefault="009222C6" w:rsidP="009222C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4"/>
          <w:szCs w:val="24"/>
          <w:lang w:bidi="hi-IN"/>
        </w:rPr>
      </w:pPr>
      <w:r w:rsidRPr="009F5F4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9F5F46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 xml:space="preserve"> </w:t>
      </w:r>
      <w:r w:rsidR="009F5F46" w:rsidRPr="009F5F46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>1</w:t>
      </w:r>
      <w:r w:rsidR="00310F5D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>29</w:t>
      </w:r>
    </w:p>
    <w:p w:rsidR="009222C6" w:rsidRPr="009F5F4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  <w:rPr>
          <w:rFonts w:asciiTheme="minorHAnsi" w:hAnsiTheme="minorHAnsi" w:cstheme="minorHAnsi"/>
          <w:sz w:val="24"/>
          <w:szCs w:val="24"/>
        </w:rPr>
      </w:pPr>
      <w:r w:rsidRPr="009F5F4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 xml:space="preserve"> </w:t>
      </w:r>
    </w:p>
    <w:p w:rsidR="00310F5D" w:rsidRPr="00310F5D" w:rsidRDefault="00776082" w:rsidP="00310F5D">
      <w:pPr>
        <w:pStyle w:val="a8"/>
        <w:widowControl w:val="0"/>
        <w:tabs>
          <w:tab w:val="left" w:pos="6350"/>
          <w:tab w:val="left" w:pos="8388"/>
        </w:tabs>
        <w:snapToGrid w:val="0"/>
        <w:spacing w:line="360" w:lineRule="auto"/>
        <w:ind w:left="0"/>
        <w:textAlignment w:val="baseline"/>
        <w:rPr>
          <w:rFonts w:ascii="Calibri" w:hAnsi="Calibri" w:cs="Calibri"/>
          <w:b/>
          <w:sz w:val="22"/>
          <w:szCs w:val="22"/>
        </w:rPr>
      </w:pPr>
      <w:r w:rsidRPr="009F5F46">
        <w:rPr>
          <w:rStyle w:val="af0"/>
          <w:rFonts w:asciiTheme="minorHAnsi" w:eastAsia="Arial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ΘΕΜΑ</w:t>
      </w:r>
      <w:r w:rsidRPr="009F5F46">
        <w:rPr>
          <w:rStyle w:val="af0"/>
          <w:rFonts w:asciiTheme="minorHAnsi" w:eastAsia="Arial" w:hAnsiTheme="minorHAnsi" w:cstheme="minorHAnsi"/>
          <w:spacing w:val="-3"/>
          <w:kern w:val="1"/>
          <w:sz w:val="24"/>
          <w:szCs w:val="24"/>
          <w:shd w:val="clear" w:color="auto" w:fill="FFFFFF"/>
          <w:lang w:bidi="hi-IN"/>
        </w:rPr>
        <w:t>:</w:t>
      </w:r>
      <w:r w:rsidR="001C5F72" w:rsidRPr="009F5F4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10F5D" w:rsidRPr="00310F5D">
        <w:rPr>
          <w:rFonts w:ascii="Calibri" w:eastAsia="Arial" w:hAnsi="Calibri" w:cs="Calibri"/>
          <w:b/>
          <w:sz w:val="22"/>
          <w:szCs w:val="22"/>
        </w:rPr>
        <w:t>Επικύρωση  απομαγνητοφωνημένων πρακτικών  της  1</w:t>
      </w:r>
      <w:r w:rsidR="00310F5D" w:rsidRPr="00310F5D">
        <w:rPr>
          <w:rFonts w:ascii="Calibri" w:eastAsia="Arial" w:hAnsi="Calibri" w:cs="Calibri"/>
          <w:b/>
          <w:sz w:val="22"/>
          <w:szCs w:val="22"/>
          <w:vertAlign w:val="superscript"/>
        </w:rPr>
        <w:t>ης</w:t>
      </w:r>
      <w:r w:rsidR="00310F5D" w:rsidRPr="00310F5D">
        <w:rPr>
          <w:rFonts w:ascii="Calibri" w:eastAsia="Arial" w:hAnsi="Calibri" w:cs="Calibri"/>
          <w:b/>
          <w:sz w:val="22"/>
          <w:szCs w:val="22"/>
        </w:rPr>
        <w:t xml:space="preserve"> έως και της 21</w:t>
      </w:r>
      <w:r w:rsidR="00310F5D" w:rsidRPr="00310F5D">
        <w:rPr>
          <w:rFonts w:ascii="Calibri" w:eastAsia="Arial" w:hAnsi="Calibri" w:cs="Calibri"/>
          <w:b/>
          <w:sz w:val="22"/>
          <w:szCs w:val="22"/>
          <w:vertAlign w:val="superscript"/>
        </w:rPr>
        <w:t>ης</w:t>
      </w:r>
      <w:r w:rsidR="00310F5D" w:rsidRPr="00310F5D">
        <w:rPr>
          <w:rFonts w:ascii="Calibri" w:eastAsia="Arial" w:hAnsi="Calibri" w:cs="Calibri"/>
          <w:b/>
          <w:sz w:val="22"/>
          <w:szCs w:val="22"/>
        </w:rPr>
        <w:t xml:space="preserve">  συνεδρίασης  του Δημοτικού Συμβουλίου έτους 2021.</w:t>
      </w:r>
    </w:p>
    <w:p w:rsidR="0068059B" w:rsidRPr="009F5F46" w:rsidRDefault="0068059B" w:rsidP="00310F5D">
      <w:pPr>
        <w:tabs>
          <w:tab w:val="left" w:pos="6237"/>
        </w:tabs>
        <w:suppressAutoHyphens/>
        <w:snapToGrid w:val="0"/>
        <w:ind w:left="113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C5F72" w:rsidRPr="009F5F46" w:rsidRDefault="001C5F72" w:rsidP="00F20186">
      <w:pPr>
        <w:tabs>
          <w:tab w:val="left" w:pos="6237"/>
        </w:tabs>
        <w:snapToGrid w:val="0"/>
        <w:ind w:left="-9"/>
        <w:jc w:val="both"/>
        <w:rPr>
          <w:rStyle w:val="FontStyle17"/>
          <w:rFonts w:asciiTheme="minorHAnsi" w:eastAsia="Calibri" w:hAnsiTheme="minorHAnsi" w:cstheme="minorHAnsi"/>
          <w:iCs/>
          <w:color w:val="000000"/>
          <w:spacing w:val="-3"/>
          <w:kern w:val="1"/>
          <w:sz w:val="24"/>
          <w:szCs w:val="24"/>
        </w:rPr>
      </w:pPr>
    </w:p>
    <w:p w:rsidR="00E9348A" w:rsidRPr="009F5F46" w:rsidRDefault="00E9348A" w:rsidP="00E9348A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>Στη Λιβαδειά σήμερα την 2</w:t>
      </w:r>
      <w:r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>7</w:t>
      </w:r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>η Δεκεμβρίου 202</w:t>
      </w:r>
      <w:r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>1</w:t>
      </w:r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 xml:space="preserve">, ημέρα </w:t>
      </w:r>
      <w:r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>Δευτέρα</w:t>
      </w:r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 xml:space="preserve">  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>3</w:t>
      </w:r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 xml:space="preserve">:00 </w:t>
      </w:r>
      <w:proofErr w:type="spellStart"/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>μ.μ</w:t>
      </w:r>
      <w:proofErr w:type="spellEnd"/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 xml:space="preserve">  </w:t>
      </w:r>
      <w:r w:rsidRPr="009F5F46">
        <w:rPr>
          <w:rFonts w:asciiTheme="minorHAnsi" w:hAnsiTheme="minorHAnsi" w:cstheme="minorHAnsi"/>
        </w:rPr>
        <w:t xml:space="preserve">  ,</w:t>
      </w:r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 xml:space="preserve"> συνήλθε σε συνεδρίαση το Δημοτικό Συμβούλιο του Δήμου  </w:t>
      </w:r>
      <w:proofErr w:type="spellStart"/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>Λεβαδέων</w:t>
      </w:r>
      <w:proofErr w:type="spellEnd"/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 xml:space="preserve"> </w:t>
      </w:r>
      <w:r w:rsidRPr="009F5F46">
        <w:rPr>
          <w:rStyle w:val="af0"/>
          <w:rFonts w:asciiTheme="minorHAnsi" w:hAnsiTheme="minorHAnsi" w:cstheme="minorHAnsi"/>
          <w:shd w:val="clear" w:color="auto" w:fill="FFFFFF"/>
        </w:rPr>
        <w:t xml:space="preserve">, </w:t>
      </w:r>
      <w:r w:rsidRPr="009F5F46">
        <w:rPr>
          <w:rStyle w:val="af0"/>
          <w:rFonts w:asciiTheme="minorHAnsi" w:hAnsiTheme="minorHAnsi" w:cstheme="minorHAnsi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9F5F46">
        <w:rPr>
          <w:rStyle w:val="af0"/>
          <w:rFonts w:asciiTheme="minorHAnsi" w:hAnsiTheme="minorHAnsi" w:cstheme="minorHAnsi"/>
          <w:u w:val="single"/>
          <w:shd w:val="clear" w:color="auto" w:fill="FFFFFF"/>
        </w:rPr>
        <w:t>κορωνοϊού</w:t>
      </w:r>
      <w:proofErr w:type="spellEnd"/>
      <w:r w:rsidRPr="009F5F46">
        <w:rPr>
          <w:rStyle w:val="af0"/>
          <w:rFonts w:asciiTheme="minorHAnsi" w:hAnsiTheme="minorHAnsi" w:cstheme="minorHAnsi"/>
          <w:u w:val="single"/>
          <w:shd w:val="clear" w:color="auto" w:fill="FFFFFF"/>
        </w:rPr>
        <w:t xml:space="preserve"> COVID-19   πραγματοποιήθηκε  </w:t>
      </w:r>
      <w:r w:rsidRPr="009F5F46">
        <w:rPr>
          <w:rFonts w:asciiTheme="minorHAnsi" w:hAnsiTheme="minorHAnsi" w:cstheme="minorHAnsi"/>
          <w:b/>
          <w:u w:val="single"/>
        </w:rPr>
        <w:t xml:space="preserve">   </w:t>
      </w:r>
      <w:r w:rsidRPr="009F5F46">
        <w:rPr>
          <w:rFonts w:asciiTheme="minorHAnsi" w:hAnsiTheme="minorHAnsi" w:cstheme="minorHAnsi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  <w:sz w:val="24"/>
          <w:szCs w:val="24"/>
          <w:highlight w:val="white"/>
          <w:u w:val="single"/>
        </w:rPr>
        <w:t xml:space="preserve">δια περιφοράς </w:t>
      </w:r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  <w:highlight w:val="white"/>
        </w:rPr>
        <w:t xml:space="preserve">  </w:t>
      </w:r>
      <w:r w:rsidRPr="009F5F46">
        <w:rPr>
          <w:rStyle w:val="WW8Num3z8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>κα</w:t>
      </w:r>
      <w:r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>ι τ</w:t>
      </w:r>
      <w:r w:rsidRPr="009F5F46">
        <w:rPr>
          <w:rFonts w:asciiTheme="minorHAnsi" w:hAnsiTheme="minorHAnsi" w:cstheme="minorHAnsi"/>
          <w:bCs/>
        </w:rPr>
        <w:t xml:space="preserve">ις διατάξεις της </w:t>
      </w:r>
      <w:proofErr w:type="spellStart"/>
      <w:r w:rsidRPr="009F5F46">
        <w:rPr>
          <w:rFonts w:asciiTheme="minorHAnsi" w:hAnsiTheme="minorHAnsi" w:cstheme="minorHAnsi"/>
          <w:bCs/>
        </w:rPr>
        <w:t>υπ΄αριθμ</w:t>
      </w:r>
      <w:proofErr w:type="spellEnd"/>
      <w:r w:rsidRPr="009F5F46">
        <w:rPr>
          <w:rFonts w:asciiTheme="minorHAnsi" w:hAnsiTheme="minorHAnsi" w:cstheme="minorHAnsi"/>
          <w:bCs/>
        </w:rPr>
        <w:t xml:space="preserve"> </w:t>
      </w:r>
      <w:r w:rsidRPr="009F5F46">
        <w:rPr>
          <w:rFonts w:asciiTheme="minorHAnsi" w:hAnsiTheme="minorHAnsi" w:cstheme="minorHAnsi"/>
          <w:bCs/>
          <w:u w:val="single"/>
        </w:rPr>
        <w:t>643/2021 εγκυκλίου του ΥΠ.ΕΣ. (ΑΔΑ: ΨΕ3846ΜΤΛ6-0Ρ5)</w:t>
      </w:r>
      <w:r w:rsidRPr="009F5F46">
        <w:rPr>
          <w:rFonts w:asciiTheme="minorHAnsi" w:hAnsiTheme="minorHAnsi" w:cstheme="minorHAnsi"/>
          <w:bCs/>
        </w:rPr>
        <w:t xml:space="preserve"> </w:t>
      </w:r>
      <w:r w:rsidRPr="009F5F46">
        <w:rPr>
          <w:rFonts w:asciiTheme="minorHAnsi" w:hAnsiTheme="minorHAnsi" w:cstheme="minorHAns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</w:t>
      </w:r>
      <w:r>
        <w:rPr>
          <w:rFonts w:asciiTheme="minorHAnsi" w:hAnsiTheme="minorHAnsi" w:cstheme="minorHAnsi"/>
        </w:rPr>
        <w:t>4</w:t>
      </w:r>
      <w:r w:rsidRPr="009F5F46">
        <w:rPr>
          <w:rFonts w:asciiTheme="minorHAnsi" w:hAnsiTheme="minorHAnsi" w:cstheme="minorHAnsi"/>
          <w:b/>
          <w:bCs/>
        </w:rPr>
        <w:t>.</w:t>
      </w:r>
      <w:r w:rsidRPr="009F5F46">
        <w:rPr>
          <w:rFonts w:asciiTheme="minorHAnsi" w:hAnsiTheme="minorHAnsi" w:cstheme="minorHAnsi"/>
        </w:rPr>
        <w:t xml:space="preserve"> </w:t>
      </w:r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 xml:space="preserve">και </w:t>
      </w:r>
      <w:r w:rsidRPr="009F5F46">
        <w:rPr>
          <w:rFonts w:asciiTheme="minorHAnsi" w:hAnsiTheme="minorHAnsi" w:cstheme="minorHAnsi"/>
          <w:shd w:val="clear" w:color="auto" w:fill="FFFFFF"/>
        </w:rPr>
        <w:t xml:space="preserve"> ύστερα από</w:t>
      </w:r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 xml:space="preserve">  την από </w:t>
      </w:r>
      <w:r w:rsidRPr="009F5F46"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  <w:sz w:val="24"/>
          <w:szCs w:val="24"/>
        </w:rPr>
        <w:t xml:space="preserve"> 2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  <w:sz w:val="24"/>
          <w:szCs w:val="24"/>
        </w:rPr>
        <w:t>4121</w:t>
      </w:r>
      <w:r w:rsidRPr="009F5F46"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  <w:sz w:val="24"/>
          <w:szCs w:val="24"/>
        </w:rPr>
        <w:t>/2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  <w:sz w:val="24"/>
          <w:szCs w:val="24"/>
        </w:rPr>
        <w:t>3</w:t>
      </w:r>
      <w:r w:rsidRPr="009F5F46"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  <w:sz w:val="24"/>
          <w:szCs w:val="24"/>
        </w:rPr>
        <w:t>-12-202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kern w:val="1"/>
          <w:sz w:val="24"/>
          <w:szCs w:val="24"/>
        </w:rPr>
        <w:t>1</w:t>
      </w:r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 xml:space="preserve">   έγγραφη πρόσκληση του Προέδρου του Δημοτικού Συμβούλου κ. </w:t>
      </w:r>
      <w:proofErr w:type="spellStart"/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>Μητά</w:t>
      </w:r>
      <w:proofErr w:type="spellEnd"/>
      <w:r w:rsidRPr="009F5F46">
        <w:rPr>
          <w:rStyle w:val="FontStyle17"/>
          <w:rFonts w:asciiTheme="minorHAnsi" w:eastAsia="Calibri" w:hAnsiTheme="minorHAnsi" w:cstheme="minorHAnsi"/>
          <w:iCs/>
          <w:spacing w:val="-3"/>
          <w:kern w:val="1"/>
          <w:sz w:val="24"/>
          <w:szCs w:val="24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9F5F46">
        <w:rPr>
          <w:rFonts w:asciiTheme="minorHAnsi" w:hAnsiTheme="minorHAnsi" w:cstheme="minorHAnsi"/>
          <w:bCs/>
        </w:rPr>
        <w:t xml:space="preserve"> . </w:t>
      </w:r>
    </w:p>
    <w:p w:rsidR="00FB6DA6" w:rsidRDefault="00FB6DA6" w:rsidP="00FB6DA6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 συνεδρίασης ότι υπάρχει νόμιμη απαρτία, επειδή σε </w:t>
      </w:r>
      <w:r w:rsidRPr="00ED083A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σύνολο 33 συμβούλων ήταν παρόντες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33</w:t>
      </w:r>
      <w:r w:rsidRPr="00ED083A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δηλαδή:</w:t>
      </w:r>
    </w:p>
    <w:p w:rsidR="00FB6DA6" w:rsidRDefault="00FB6DA6" w:rsidP="00FB6DA6">
      <w:pPr>
        <w:tabs>
          <w:tab w:val="left" w:pos="6237"/>
        </w:tabs>
        <w:snapToGrid w:val="0"/>
        <w:spacing w:before="57" w:after="57"/>
        <w:ind w:left="113"/>
      </w:pPr>
    </w:p>
    <w:p w:rsidR="00FB6DA6" w:rsidRDefault="00FB6DA6" w:rsidP="00FB6DA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B6DA6" w:rsidRDefault="00FB6DA6" w:rsidP="00FB6DA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707"/>
        <w:gridCol w:w="142"/>
        <w:gridCol w:w="3736"/>
      </w:tblGrid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ind w:left="-77" w:right="-196"/>
              <w:jc w:val="center"/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ΟΥΔΕΙΣ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jc w:val="center"/>
            </w:pPr>
            <w: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FB6DA6" w:rsidRPr="00CA553A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tabs>
                <w:tab w:val="left" w:pos="718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ind w:lef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tabs>
                <w:tab w:val="left" w:pos="718"/>
              </w:tabs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ind w:lef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FB6DA6" w:rsidRPr="00B00EEB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FB6DA6" w:rsidRPr="00CA553A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tabs>
                <w:tab w:val="left" w:pos="718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tabs>
                <w:tab w:val="left" w:pos="718"/>
              </w:tabs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142" w:type="dxa"/>
            <w:shd w:val="clear" w:color="auto" w:fill="FFFFFF"/>
          </w:tcPr>
          <w:p w:rsidR="00FB6DA6" w:rsidRDefault="00FB6DA6" w:rsidP="00B0467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Default="00FB6DA6" w:rsidP="00B046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CA553A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960DCE" w:rsidRDefault="00FB6DA6" w:rsidP="00B0467D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CA553A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DA6" w:rsidTr="00B0467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6DA6" w:rsidRPr="000426AF" w:rsidRDefault="00FB6DA6" w:rsidP="00B0467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FB6DA6" w:rsidRPr="00DF400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142" w:type="dxa"/>
            <w:shd w:val="clear" w:color="auto" w:fill="FFFFFF"/>
          </w:tcPr>
          <w:p w:rsidR="00FB6DA6" w:rsidRPr="00960DCE" w:rsidRDefault="00FB6DA6" w:rsidP="00B0467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B6DA6" w:rsidRPr="00960DCE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Pr="009F5F46" w:rsidRDefault="009222C6" w:rsidP="00074625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9F5F46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9F5F46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9F5F46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9F5F46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lang w:bidi="hi-IN"/>
        </w:rPr>
        <w:t>Ταγκαλέγκας</w:t>
      </w:r>
      <w:proofErr w:type="spellEnd"/>
      <w:r w:rsidRPr="009F5F46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lang w:bidi="hi-IN"/>
        </w:rPr>
        <w:t xml:space="preserve"> Ιωάννης</w:t>
      </w:r>
      <w:r w:rsidRPr="009F5F46">
        <w:rPr>
          <w:rFonts w:asciiTheme="minorHAnsi" w:hAnsiTheme="minorHAnsi" w:cstheme="minorHAnsi"/>
          <w:color w:val="000000"/>
          <w:kern w:val="1"/>
          <w:sz w:val="24"/>
          <w:szCs w:val="24"/>
          <w:highlight w:val="white"/>
          <w:lang w:bidi="hi-IN"/>
        </w:rPr>
        <w:t>.</w:t>
      </w:r>
    </w:p>
    <w:p w:rsidR="009222C6" w:rsidRPr="009F5F46" w:rsidRDefault="009222C6" w:rsidP="009222C6">
      <w:pPr>
        <w:rPr>
          <w:rFonts w:asciiTheme="minorHAnsi" w:hAnsiTheme="minorHAnsi" w:cstheme="minorHAnsi"/>
          <w:sz w:val="24"/>
          <w:szCs w:val="24"/>
        </w:rPr>
      </w:pPr>
    </w:p>
    <w:p w:rsidR="009222C6" w:rsidRPr="009F5F4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F5F46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9F5F46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F20186" w:rsidRPr="009F5F46" w:rsidRDefault="00F20186" w:rsidP="009222C6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sz w:val="24"/>
          <w:szCs w:val="24"/>
        </w:rPr>
      </w:pPr>
    </w:p>
    <w:p w:rsidR="00310F5D" w:rsidRPr="00310F5D" w:rsidRDefault="00A4647F" w:rsidP="00310F5D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4"/>
          <w:szCs w:val="24"/>
        </w:rPr>
      </w:pPr>
      <w:r w:rsidRPr="009F5F46">
        <w:rPr>
          <w:rFonts w:asciiTheme="minorHAnsi" w:eastAsia="Arial" w:hAnsiTheme="minorHAnsi" w:cstheme="minorHAnsi"/>
          <w:i/>
          <w:kern w:val="1"/>
          <w:sz w:val="24"/>
          <w:szCs w:val="24"/>
          <w:highlight w:val="white"/>
          <w:shd w:val="clear" w:color="auto" w:fill="FFFFFF"/>
        </w:rPr>
        <w:t xml:space="preserve"> </w:t>
      </w:r>
      <w:r w:rsidR="00B127C8" w:rsidRPr="009F5F46">
        <w:rPr>
          <w:rStyle w:val="ae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6D2EE8" w:rsidRPr="009F5F46">
        <w:rPr>
          <w:rFonts w:asciiTheme="minorHAnsi" w:eastAsia="Arial" w:hAnsiTheme="minorHAnsi" w:cstheme="minorHAnsi"/>
          <w:kern w:val="1"/>
          <w:sz w:val="24"/>
          <w:szCs w:val="24"/>
          <w:highlight w:val="white"/>
          <w:shd w:val="clear" w:color="auto" w:fill="FFFFFF"/>
        </w:rPr>
        <w:t xml:space="preserve"> </w:t>
      </w:r>
      <w:r w:rsidR="00F20186" w:rsidRPr="00310F5D">
        <w:rPr>
          <w:rFonts w:ascii="Calibri" w:eastAsia="Arial" w:hAnsi="Calibri" w:cs="Calibri"/>
          <w:bCs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Εισηγούμενος το  </w:t>
      </w:r>
      <w:r w:rsidR="00310F5D" w:rsidRPr="00310F5D">
        <w:rPr>
          <w:rFonts w:ascii="Calibri" w:eastAsia="Arial" w:hAnsi="Calibri" w:cs="Calibri"/>
          <w:bCs/>
          <w:kern w:val="1"/>
          <w:sz w:val="24"/>
          <w:szCs w:val="24"/>
          <w:highlight w:val="white"/>
          <w:shd w:val="clear" w:color="auto" w:fill="FFFFFF"/>
          <w:lang w:bidi="hi-IN"/>
        </w:rPr>
        <w:t>1</w:t>
      </w:r>
      <w:r w:rsidR="00F20186" w:rsidRPr="00310F5D">
        <w:rPr>
          <w:rFonts w:ascii="Calibri" w:eastAsia="Arial" w:hAnsi="Calibri" w:cs="Calibri"/>
          <w:bCs/>
          <w:kern w:val="1"/>
          <w:sz w:val="24"/>
          <w:szCs w:val="24"/>
          <w:highlight w:val="white"/>
          <w:shd w:val="clear" w:color="auto" w:fill="FFFFFF"/>
          <w:vertAlign w:val="superscript"/>
          <w:lang w:bidi="hi-IN"/>
        </w:rPr>
        <w:t>Ο</w:t>
      </w:r>
      <w:r w:rsidR="00F20186" w:rsidRPr="00310F5D">
        <w:rPr>
          <w:rFonts w:ascii="Calibri" w:eastAsia="Arial" w:hAnsi="Calibri" w:cs="Calibri"/>
          <w:bCs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θέμα της </w:t>
      </w:r>
      <w:r w:rsidR="00F20186" w:rsidRPr="00310F5D">
        <w:rPr>
          <w:rFonts w:ascii="Calibri" w:eastAsia="Arial" w:hAnsi="Calibri" w:cs="Calibri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F20186" w:rsidRPr="00310F5D">
        <w:rPr>
          <w:rFonts w:ascii="Calibri" w:eastAsia="Arial" w:hAnsi="Calibri" w:cs="Calibri"/>
          <w:kern w:val="1"/>
          <w:sz w:val="24"/>
          <w:szCs w:val="24"/>
          <w:shd w:val="clear" w:color="auto" w:fill="FFFFFF"/>
          <w:lang w:bidi="hi-IN"/>
        </w:rPr>
        <w:t>ημερήσιας διάταξης</w:t>
      </w:r>
      <w:r w:rsidR="00F20186" w:rsidRPr="00310F5D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>,</w:t>
      </w:r>
      <w:r w:rsidR="00415E27" w:rsidRPr="00310F5D">
        <w:rPr>
          <w:rStyle w:val="FontStyle17"/>
          <w:rFonts w:ascii="Calibri" w:eastAsia="Calibri" w:hAnsi="Calibri" w:cs="Calibri"/>
          <w:iCs/>
          <w:spacing w:val="-3"/>
          <w:kern w:val="1"/>
          <w:sz w:val="24"/>
          <w:szCs w:val="24"/>
        </w:rPr>
        <w:t xml:space="preserve"> </w:t>
      </w:r>
      <w:r w:rsidR="00F20186" w:rsidRPr="00310F5D">
        <w:rPr>
          <w:rFonts w:ascii="Calibri" w:eastAsia="Arial" w:hAnsi="Calibri" w:cs="Calibri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ο Πρόεδρος </w:t>
      </w:r>
      <w:r w:rsidR="00310F5D" w:rsidRPr="00310F5D">
        <w:rPr>
          <w:rFonts w:ascii="Calibri" w:hAnsi="Calibri" w:cs="Calibri"/>
          <w:sz w:val="24"/>
          <w:szCs w:val="24"/>
        </w:rPr>
        <w:t xml:space="preserve"> είπε : Συνάδερφοι σας έχουν διανεμηθεί σε προγενέστερο χρόνο </w:t>
      </w:r>
      <w:r w:rsidR="00310F5D" w:rsidRPr="00310F5D">
        <w:rPr>
          <w:rFonts w:ascii="Calibri" w:hAnsi="Calibri" w:cs="Calibri"/>
          <w:sz w:val="24"/>
          <w:szCs w:val="24"/>
          <w:lang w:val="en-US"/>
        </w:rPr>
        <w:t>C</w:t>
      </w:r>
      <w:r w:rsidR="00310F5D" w:rsidRPr="00310F5D">
        <w:rPr>
          <w:rFonts w:ascii="Calibri" w:hAnsi="Calibri" w:cs="Calibri"/>
          <w:sz w:val="24"/>
          <w:szCs w:val="24"/>
        </w:rPr>
        <w:t>.</w:t>
      </w:r>
      <w:r w:rsidR="00310F5D" w:rsidRPr="00310F5D">
        <w:rPr>
          <w:rFonts w:ascii="Calibri" w:hAnsi="Calibri" w:cs="Calibri"/>
          <w:sz w:val="24"/>
          <w:szCs w:val="24"/>
          <w:lang w:val="en-US"/>
        </w:rPr>
        <w:t>D</w:t>
      </w:r>
      <w:r w:rsidR="00310F5D" w:rsidRPr="00310F5D">
        <w:rPr>
          <w:rFonts w:ascii="Calibri" w:hAnsi="Calibri" w:cs="Calibri"/>
          <w:sz w:val="24"/>
          <w:szCs w:val="24"/>
        </w:rPr>
        <w:t xml:space="preserve"> με τα ηχογραφημένα πρακτικά των  συνεδριάσεων του Δημοτικού Συμβουλίου που πραγματοποιήθηκαν από 1-1-202</w:t>
      </w:r>
      <w:r w:rsidR="00310F5D">
        <w:rPr>
          <w:rFonts w:ascii="Calibri" w:hAnsi="Calibri" w:cs="Calibri"/>
          <w:sz w:val="24"/>
          <w:szCs w:val="24"/>
        </w:rPr>
        <w:t>1</w:t>
      </w:r>
      <w:r w:rsidR="00310F5D" w:rsidRPr="00310F5D">
        <w:rPr>
          <w:rFonts w:ascii="Calibri" w:hAnsi="Calibri" w:cs="Calibri"/>
          <w:sz w:val="24"/>
          <w:szCs w:val="24"/>
        </w:rPr>
        <w:t xml:space="preserve"> έως και </w:t>
      </w:r>
      <w:r w:rsidR="00310F5D">
        <w:rPr>
          <w:rFonts w:ascii="Calibri" w:hAnsi="Calibri" w:cs="Calibri"/>
          <w:sz w:val="24"/>
          <w:szCs w:val="24"/>
        </w:rPr>
        <w:t>29-10-2021 (1</w:t>
      </w:r>
      <w:r w:rsidR="00310F5D" w:rsidRPr="00310F5D">
        <w:rPr>
          <w:rFonts w:ascii="Calibri" w:hAnsi="Calibri" w:cs="Calibri"/>
          <w:sz w:val="24"/>
          <w:szCs w:val="24"/>
          <w:vertAlign w:val="superscript"/>
        </w:rPr>
        <w:t>η</w:t>
      </w:r>
      <w:r w:rsidR="00310F5D">
        <w:rPr>
          <w:rFonts w:ascii="Calibri" w:hAnsi="Calibri" w:cs="Calibri"/>
          <w:sz w:val="24"/>
          <w:szCs w:val="24"/>
        </w:rPr>
        <w:t xml:space="preserve"> έως και 21</w:t>
      </w:r>
      <w:r w:rsidR="00310F5D" w:rsidRPr="00310F5D">
        <w:rPr>
          <w:rFonts w:ascii="Calibri" w:hAnsi="Calibri" w:cs="Calibri"/>
          <w:sz w:val="24"/>
          <w:szCs w:val="24"/>
          <w:vertAlign w:val="superscript"/>
        </w:rPr>
        <w:t>η</w:t>
      </w:r>
      <w:r w:rsidR="00310F5D">
        <w:rPr>
          <w:rFonts w:ascii="Calibri" w:hAnsi="Calibri" w:cs="Calibri"/>
          <w:sz w:val="24"/>
          <w:szCs w:val="24"/>
        </w:rPr>
        <w:t xml:space="preserve"> </w:t>
      </w:r>
      <w:r w:rsidR="00310F5D" w:rsidRPr="00310F5D">
        <w:rPr>
          <w:rFonts w:ascii="Calibri" w:hAnsi="Calibri" w:cs="Calibri"/>
          <w:sz w:val="24"/>
          <w:szCs w:val="24"/>
        </w:rPr>
        <w:t xml:space="preserve"> </w:t>
      </w:r>
      <w:r w:rsidR="00310F5D">
        <w:rPr>
          <w:rFonts w:ascii="Calibri" w:hAnsi="Calibri" w:cs="Calibri"/>
          <w:sz w:val="24"/>
          <w:szCs w:val="24"/>
        </w:rPr>
        <w:t>συνεδρίαση</w:t>
      </w:r>
      <w:r w:rsidR="00310F5D" w:rsidRPr="00310F5D">
        <w:rPr>
          <w:rFonts w:ascii="Calibri" w:hAnsi="Calibri" w:cs="Calibri"/>
          <w:sz w:val="24"/>
          <w:szCs w:val="24"/>
        </w:rPr>
        <w:t xml:space="preserve"> </w:t>
      </w:r>
      <w:r w:rsidR="00310F5D">
        <w:rPr>
          <w:rFonts w:ascii="Calibri" w:hAnsi="Calibri" w:cs="Calibri"/>
          <w:sz w:val="24"/>
          <w:szCs w:val="24"/>
        </w:rPr>
        <w:t>)</w:t>
      </w:r>
      <w:r w:rsidR="00310F5D" w:rsidRPr="00310F5D">
        <w:rPr>
          <w:rFonts w:ascii="Calibri" w:hAnsi="Calibri" w:cs="Calibri"/>
          <w:sz w:val="24"/>
          <w:szCs w:val="24"/>
        </w:rPr>
        <w:t xml:space="preserve">και παρακαλώ για την έγκρισή  </w:t>
      </w:r>
      <w:r w:rsidR="000766B4">
        <w:rPr>
          <w:rFonts w:ascii="Calibri" w:hAnsi="Calibri" w:cs="Calibri"/>
          <w:sz w:val="24"/>
          <w:szCs w:val="24"/>
        </w:rPr>
        <w:t>τους.</w:t>
      </w:r>
    </w:p>
    <w:p w:rsidR="00D7550B" w:rsidRPr="009F5F46" w:rsidRDefault="00212365" w:rsidP="00310F5D">
      <w:pPr>
        <w:tabs>
          <w:tab w:val="center" w:pos="8460"/>
        </w:tabs>
        <w:spacing w:before="113" w:after="113" w:line="276" w:lineRule="auto"/>
        <w:ind w:left="-142" w:right="-113"/>
        <w:rPr>
          <w:rFonts w:asciiTheme="minorHAnsi" w:hAnsiTheme="minorHAnsi" w:cstheme="minorHAnsi"/>
          <w:sz w:val="24"/>
          <w:szCs w:val="24"/>
        </w:rPr>
      </w:pPr>
      <w:r w:rsidRPr="009F5F46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D7550B" w:rsidRPr="009F5F46" w:rsidRDefault="00D7550B" w:rsidP="00D7550B">
      <w:pPr>
        <w:tabs>
          <w:tab w:val="center" w:pos="8460"/>
        </w:tabs>
        <w:spacing w:before="57" w:after="57" w:line="360" w:lineRule="auto"/>
        <w:ind w:right="-27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F5F46">
        <w:rPr>
          <w:rStyle w:val="ae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 Το Δημοτικό Συμβούλιο </w:t>
      </w:r>
      <w:r w:rsidRPr="009F5F46">
        <w:rPr>
          <w:rStyle w:val="ae"/>
          <w:rFonts w:asciiTheme="minorHAnsi" w:eastAsia="Calibri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>μετά από διαλογική συζήτηση και λ</w:t>
      </w:r>
      <w:r w:rsidRPr="009F5F46">
        <w:rPr>
          <w:rStyle w:val="ae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>αμβάνοντας υπόψη του :</w:t>
      </w:r>
    </w:p>
    <w:p w:rsidR="009F5F46" w:rsidRPr="00BD64A6" w:rsidRDefault="009F5F46" w:rsidP="00BD64A6">
      <w:pPr>
        <w:pStyle w:val="a8"/>
        <w:numPr>
          <w:ilvl w:val="0"/>
          <w:numId w:val="6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D64A6">
        <w:rPr>
          <w:rFonts w:ascii="Calibri" w:hAnsi="Calibri" w:cs="Calibri"/>
          <w:bCs/>
          <w:sz w:val="24"/>
          <w:szCs w:val="24"/>
        </w:rPr>
        <w:t xml:space="preserve">Τις διατάξεις της </w:t>
      </w:r>
      <w:proofErr w:type="spellStart"/>
      <w:r w:rsidRPr="00BD64A6">
        <w:rPr>
          <w:rFonts w:ascii="Calibri" w:hAnsi="Calibri" w:cs="Calibri"/>
          <w:bCs/>
          <w:sz w:val="24"/>
          <w:szCs w:val="24"/>
        </w:rPr>
        <w:t>υπ΄αριθμ</w:t>
      </w:r>
      <w:proofErr w:type="spellEnd"/>
      <w:r w:rsidRPr="00BD64A6">
        <w:rPr>
          <w:rFonts w:ascii="Calibri" w:hAnsi="Calibri" w:cs="Calibri"/>
          <w:bCs/>
          <w:sz w:val="24"/>
          <w:szCs w:val="24"/>
        </w:rPr>
        <w:t xml:space="preserve"> .</w:t>
      </w:r>
      <w:r w:rsidRPr="00BD64A6">
        <w:rPr>
          <w:rFonts w:ascii="Calibri" w:hAnsi="Calibri" w:cs="Calibri"/>
          <w:bCs/>
          <w:sz w:val="24"/>
          <w:szCs w:val="24"/>
          <w:u w:val="single"/>
        </w:rPr>
        <w:t>643/2021 εγκυκλίου του ΥΠ.ΕΣ. (ΑΔΑ: ΨΕ3846ΜΤΛ6-0Ρ5)</w:t>
      </w:r>
      <w:r w:rsidRPr="00BD64A6">
        <w:rPr>
          <w:rFonts w:ascii="Calibri" w:hAnsi="Calibri" w:cs="Calibri"/>
          <w:bCs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Α3,</w:t>
      </w:r>
    </w:p>
    <w:p w:rsidR="009F5F46" w:rsidRPr="00BD64A6" w:rsidRDefault="009F5F46" w:rsidP="00BD64A6">
      <w:pPr>
        <w:pStyle w:val="a8"/>
        <w:numPr>
          <w:ilvl w:val="0"/>
          <w:numId w:val="2"/>
        </w:numPr>
        <w:spacing w:line="360" w:lineRule="auto"/>
        <w:jc w:val="both"/>
        <w:rPr>
          <w:rStyle w:val="ae"/>
          <w:rFonts w:ascii="Calibri" w:hAnsi="Calibri" w:cs="Calibri"/>
          <w:i w:val="0"/>
          <w:iCs w:val="0"/>
          <w:sz w:val="24"/>
          <w:szCs w:val="24"/>
        </w:rPr>
      </w:pPr>
      <w:r w:rsidRPr="00BD64A6">
        <w:rPr>
          <w:rFonts w:ascii="Calibri" w:eastAsia="Arial" w:hAnsi="Calibri" w:cs="Calibri"/>
          <w:iCs/>
          <w:color w:val="000000"/>
          <w:kern w:val="1"/>
          <w:sz w:val="24"/>
          <w:szCs w:val="24"/>
          <w:highlight w:val="white"/>
        </w:rPr>
        <w:t xml:space="preserve">τις διατάξεις των άρθρων 65,67,238 του Ν.3852/10, </w:t>
      </w:r>
      <w:r w:rsidRPr="00BD64A6">
        <w:rPr>
          <w:rStyle w:val="ae"/>
          <w:rFonts w:ascii="Calibri" w:hAnsi="Calibri" w:cs="Calibr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όπως</w:t>
      </w:r>
      <w:r w:rsidRPr="00BD64A6">
        <w:rPr>
          <w:rStyle w:val="ae"/>
          <w:rFonts w:ascii="Calibri" w:hAnsi="Calibri" w:cs="Calibr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τροποποιήθηκαν με το άρθρο 72 και 74   του Ν. 4555/2018</w:t>
      </w:r>
    </w:p>
    <w:p w:rsidR="00BD64A6" w:rsidRPr="00BD64A6" w:rsidRDefault="00310F5D" w:rsidP="00BD64A6">
      <w:pPr>
        <w:pStyle w:val="a8"/>
        <w:widowControl w:val="0"/>
        <w:numPr>
          <w:ilvl w:val="0"/>
          <w:numId w:val="2"/>
        </w:numPr>
        <w:tabs>
          <w:tab w:val="center" w:pos="8460"/>
        </w:tabs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D64A6">
        <w:rPr>
          <w:rFonts w:ascii="Calibri" w:hAnsi="Calibri" w:cs="Calibri"/>
          <w:sz w:val="24"/>
          <w:szCs w:val="24"/>
        </w:rPr>
        <w:t>Τα απομαγνητοφωνημένα πρακτικά της 1ης συνεδρίασης στις 25-1-2021, της 3ης συνεδρίασης στις 22-2-2021, της 4ης συνεδρίασης στις 10-3-2021, της 5ης συνεδρίασης στις 17-3-2021, της 6ης συνεδρίασης στις 24-3-2021,της 7ης συνεδρίασης στις 2</w:t>
      </w:r>
      <w:r w:rsidR="00BD64A6" w:rsidRPr="00BD64A6">
        <w:rPr>
          <w:rFonts w:ascii="Calibri" w:hAnsi="Calibri" w:cs="Calibri"/>
          <w:sz w:val="24"/>
          <w:szCs w:val="24"/>
        </w:rPr>
        <w:t>6-4-2021</w:t>
      </w:r>
      <w:r w:rsidRPr="00BD64A6">
        <w:rPr>
          <w:rFonts w:ascii="Calibri" w:hAnsi="Calibri" w:cs="Calibri"/>
          <w:sz w:val="24"/>
          <w:szCs w:val="24"/>
        </w:rPr>
        <w:t xml:space="preserve">, της 9ης συνεδρίασης στις </w:t>
      </w:r>
      <w:r w:rsidR="00BD64A6" w:rsidRPr="00BD64A6">
        <w:rPr>
          <w:rFonts w:ascii="Calibri" w:hAnsi="Calibri" w:cs="Calibri"/>
          <w:sz w:val="24"/>
          <w:szCs w:val="24"/>
        </w:rPr>
        <w:t>26-5-2021</w:t>
      </w:r>
      <w:r w:rsidRPr="00BD64A6">
        <w:rPr>
          <w:rFonts w:ascii="Calibri" w:hAnsi="Calibri" w:cs="Calibri"/>
          <w:sz w:val="24"/>
          <w:szCs w:val="24"/>
        </w:rPr>
        <w:t xml:space="preserve">, της 10ης συνεδρίασης στις </w:t>
      </w:r>
      <w:r w:rsidR="00BD64A6" w:rsidRPr="00BD64A6">
        <w:rPr>
          <w:rFonts w:ascii="Calibri" w:hAnsi="Calibri" w:cs="Calibri"/>
          <w:sz w:val="24"/>
          <w:szCs w:val="24"/>
        </w:rPr>
        <w:t>2-6-2021</w:t>
      </w:r>
      <w:r w:rsidRPr="00BD64A6">
        <w:rPr>
          <w:rFonts w:ascii="Calibri" w:hAnsi="Calibri" w:cs="Calibri"/>
          <w:sz w:val="24"/>
          <w:szCs w:val="24"/>
        </w:rPr>
        <w:t xml:space="preserve">,  της 11ής συνεδρίασης στις </w:t>
      </w:r>
      <w:r w:rsidR="00BD64A6" w:rsidRPr="00BD64A6">
        <w:rPr>
          <w:rFonts w:ascii="Calibri" w:hAnsi="Calibri" w:cs="Calibri"/>
          <w:sz w:val="24"/>
          <w:szCs w:val="24"/>
        </w:rPr>
        <w:t>9</w:t>
      </w:r>
      <w:r w:rsidRPr="00BD64A6">
        <w:rPr>
          <w:rFonts w:ascii="Calibri" w:hAnsi="Calibri" w:cs="Calibri"/>
          <w:sz w:val="24"/>
          <w:szCs w:val="24"/>
        </w:rPr>
        <w:t>-6-202</w:t>
      </w:r>
      <w:r w:rsidR="00BD64A6" w:rsidRPr="00BD64A6">
        <w:rPr>
          <w:rFonts w:ascii="Calibri" w:hAnsi="Calibri" w:cs="Calibri"/>
          <w:sz w:val="24"/>
          <w:szCs w:val="24"/>
        </w:rPr>
        <w:t>1</w:t>
      </w:r>
      <w:r w:rsidRPr="00BD64A6">
        <w:rPr>
          <w:rFonts w:ascii="Calibri" w:hAnsi="Calibri" w:cs="Calibri"/>
          <w:sz w:val="24"/>
          <w:szCs w:val="24"/>
        </w:rPr>
        <w:t>, της 12</w:t>
      </w:r>
      <w:r w:rsidRPr="00BD64A6">
        <w:rPr>
          <w:rFonts w:ascii="Calibri" w:hAnsi="Calibri" w:cs="Calibri"/>
          <w:sz w:val="24"/>
          <w:szCs w:val="24"/>
          <w:vertAlign w:val="superscript"/>
        </w:rPr>
        <w:t>ης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BD64A6" w:rsidRPr="00BD64A6">
        <w:rPr>
          <w:rFonts w:ascii="Calibri" w:hAnsi="Calibri" w:cs="Calibri"/>
          <w:sz w:val="24"/>
          <w:szCs w:val="24"/>
        </w:rPr>
        <w:t>28-6-2021</w:t>
      </w:r>
      <w:r w:rsidRPr="00BD64A6">
        <w:rPr>
          <w:rFonts w:ascii="Calibri" w:hAnsi="Calibri" w:cs="Calibri"/>
          <w:sz w:val="24"/>
          <w:szCs w:val="24"/>
        </w:rPr>
        <w:t>, της 13</w:t>
      </w:r>
      <w:r w:rsidRPr="00BD64A6">
        <w:rPr>
          <w:rFonts w:ascii="Calibri" w:hAnsi="Calibri" w:cs="Calibri"/>
          <w:sz w:val="24"/>
          <w:szCs w:val="24"/>
          <w:vertAlign w:val="superscript"/>
        </w:rPr>
        <w:t>ης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1</w:t>
      </w:r>
      <w:r w:rsidR="00BD64A6" w:rsidRPr="00BD64A6">
        <w:rPr>
          <w:rFonts w:ascii="Calibri" w:hAnsi="Calibri" w:cs="Calibri"/>
          <w:sz w:val="24"/>
          <w:szCs w:val="24"/>
        </w:rPr>
        <w:t>2-7-2021</w:t>
      </w:r>
      <w:r w:rsidRPr="00BD64A6">
        <w:rPr>
          <w:rFonts w:ascii="Calibri" w:hAnsi="Calibri" w:cs="Calibri"/>
          <w:sz w:val="24"/>
          <w:szCs w:val="24"/>
        </w:rPr>
        <w:t>, της 14</w:t>
      </w:r>
      <w:r w:rsidRPr="00BD64A6">
        <w:rPr>
          <w:rFonts w:ascii="Calibri" w:hAnsi="Calibri" w:cs="Calibri"/>
          <w:sz w:val="24"/>
          <w:szCs w:val="24"/>
          <w:vertAlign w:val="superscript"/>
        </w:rPr>
        <w:t>ης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2</w:t>
      </w:r>
      <w:r w:rsidR="00BD64A6" w:rsidRPr="00BD64A6">
        <w:rPr>
          <w:rFonts w:ascii="Calibri" w:hAnsi="Calibri" w:cs="Calibri"/>
          <w:sz w:val="24"/>
          <w:szCs w:val="24"/>
        </w:rPr>
        <w:t>6-7-2021</w:t>
      </w:r>
      <w:r w:rsidRPr="00BD64A6">
        <w:rPr>
          <w:rFonts w:ascii="Calibri" w:hAnsi="Calibri" w:cs="Calibri"/>
          <w:sz w:val="24"/>
          <w:szCs w:val="24"/>
        </w:rPr>
        <w:t xml:space="preserve"> , της 1</w:t>
      </w:r>
      <w:r w:rsidR="00BD64A6" w:rsidRPr="00BD64A6">
        <w:rPr>
          <w:rFonts w:ascii="Calibri" w:hAnsi="Calibri" w:cs="Calibri"/>
          <w:sz w:val="24"/>
          <w:szCs w:val="24"/>
        </w:rPr>
        <w:t>7</w:t>
      </w:r>
      <w:r w:rsidRPr="00BD64A6">
        <w:rPr>
          <w:rFonts w:ascii="Calibri" w:hAnsi="Calibri" w:cs="Calibri"/>
          <w:sz w:val="24"/>
          <w:szCs w:val="24"/>
          <w:vertAlign w:val="superscript"/>
        </w:rPr>
        <w:t>ης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στα </w:t>
      </w:r>
      <w:r w:rsidR="00BD64A6" w:rsidRPr="00BD64A6">
        <w:rPr>
          <w:rFonts w:ascii="Calibri" w:hAnsi="Calibri" w:cs="Calibri"/>
          <w:sz w:val="24"/>
          <w:szCs w:val="24"/>
        </w:rPr>
        <w:t>1-9-2021</w:t>
      </w:r>
      <w:r w:rsidRPr="00BD64A6">
        <w:rPr>
          <w:rFonts w:ascii="Calibri" w:hAnsi="Calibri" w:cs="Calibri"/>
          <w:sz w:val="24"/>
          <w:szCs w:val="24"/>
        </w:rPr>
        <w:t>, της 1</w:t>
      </w:r>
      <w:r w:rsidR="00BD64A6" w:rsidRPr="00BD64A6">
        <w:rPr>
          <w:rFonts w:ascii="Calibri" w:hAnsi="Calibri" w:cs="Calibri"/>
          <w:sz w:val="24"/>
          <w:szCs w:val="24"/>
        </w:rPr>
        <w:t>8</w:t>
      </w:r>
      <w:r w:rsidRPr="00BD64A6">
        <w:rPr>
          <w:rFonts w:ascii="Calibri" w:hAnsi="Calibri" w:cs="Calibri"/>
          <w:sz w:val="24"/>
          <w:szCs w:val="24"/>
          <w:vertAlign w:val="superscript"/>
        </w:rPr>
        <w:t>ης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</w:t>
      </w:r>
      <w:r w:rsidR="00BD64A6" w:rsidRPr="00BD64A6">
        <w:rPr>
          <w:rFonts w:ascii="Calibri" w:hAnsi="Calibri" w:cs="Calibri"/>
          <w:sz w:val="24"/>
          <w:szCs w:val="24"/>
        </w:rPr>
        <w:t>22-9-2021</w:t>
      </w:r>
      <w:r w:rsidRPr="00BD64A6">
        <w:rPr>
          <w:rFonts w:ascii="Calibri" w:hAnsi="Calibri" w:cs="Calibri"/>
          <w:sz w:val="24"/>
          <w:szCs w:val="24"/>
        </w:rPr>
        <w:t>, της 1</w:t>
      </w:r>
      <w:r w:rsidR="00BD64A6" w:rsidRPr="00BD64A6">
        <w:rPr>
          <w:rFonts w:ascii="Calibri" w:hAnsi="Calibri" w:cs="Calibri"/>
          <w:sz w:val="24"/>
          <w:szCs w:val="24"/>
        </w:rPr>
        <w:t>9</w:t>
      </w:r>
      <w:r w:rsidRPr="00BD64A6">
        <w:rPr>
          <w:rFonts w:ascii="Calibri" w:hAnsi="Calibri" w:cs="Calibri"/>
          <w:sz w:val="24"/>
          <w:szCs w:val="24"/>
          <w:vertAlign w:val="superscript"/>
        </w:rPr>
        <w:t>ης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1</w:t>
      </w:r>
      <w:r w:rsidR="00BD64A6" w:rsidRPr="00BD64A6">
        <w:rPr>
          <w:rFonts w:ascii="Calibri" w:hAnsi="Calibri" w:cs="Calibri"/>
          <w:sz w:val="24"/>
          <w:szCs w:val="24"/>
        </w:rPr>
        <w:t>1</w:t>
      </w:r>
      <w:r w:rsidRPr="00BD64A6">
        <w:rPr>
          <w:rFonts w:ascii="Calibri" w:hAnsi="Calibri" w:cs="Calibri"/>
          <w:sz w:val="24"/>
          <w:szCs w:val="24"/>
        </w:rPr>
        <w:t>-10-202</w:t>
      </w:r>
      <w:r w:rsidR="00BD64A6" w:rsidRPr="00BD64A6">
        <w:rPr>
          <w:rFonts w:ascii="Calibri" w:hAnsi="Calibri" w:cs="Calibri"/>
          <w:sz w:val="24"/>
          <w:szCs w:val="24"/>
        </w:rPr>
        <w:t>1</w:t>
      </w:r>
      <w:r w:rsidRPr="00BD64A6">
        <w:rPr>
          <w:rFonts w:ascii="Calibri" w:hAnsi="Calibri" w:cs="Calibri"/>
          <w:sz w:val="24"/>
          <w:szCs w:val="24"/>
        </w:rPr>
        <w:t xml:space="preserve">, της </w:t>
      </w:r>
      <w:r w:rsidR="00BD64A6" w:rsidRPr="00BD64A6">
        <w:rPr>
          <w:rFonts w:ascii="Calibri" w:hAnsi="Calibri" w:cs="Calibri"/>
          <w:sz w:val="24"/>
          <w:szCs w:val="24"/>
        </w:rPr>
        <w:t>20</w:t>
      </w:r>
      <w:r w:rsidRPr="00BD64A6">
        <w:rPr>
          <w:rFonts w:ascii="Calibri" w:hAnsi="Calibri" w:cs="Calibri"/>
          <w:sz w:val="24"/>
          <w:szCs w:val="24"/>
          <w:vertAlign w:val="superscript"/>
        </w:rPr>
        <w:t>ης</w:t>
      </w:r>
      <w:r w:rsidRPr="00BD64A6">
        <w:rPr>
          <w:rFonts w:ascii="Calibri" w:hAnsi="Calibri" w:cs="Calibri"/>
          <w:sz w:val="24"/>
          <w:szCs w:val="24"/>
        </w:rPr>
        <w:t xml:space="preserve"> </w:t>
      </w:r>
      <w:r w:rsidRPr="00BD64A6">
        <w:rPr>
          <w:rFonts w:ascii="Calibri" w:hAnsi="Calibri" w:cs="Calibri"/>
          <w:sz w:val="24"/>
          <w:szCs w:val="24"/>
        </w:rPr>
        <w:lastRenderedPageBreak/>
        <w:t xml:space="preserve">συνεδρίασης στις </w:t>
      </w:r>
      <w:r w:rsidR="00BD64A6" w:rsidRPr="00BD64A6">
        <w:rPr>
          <w:rFonts w:ascii="Calibri" w:hAnsi="Calibri" w:cs="Calibri"/>
          <w:sz w:val="24"/>
          <w:szCs w:val="24"/>
        </w:rPr>
        <w:t>12-10-2021, της 21</w:t>
      </w:r>
      <w:r w:rsidR="00BD64A6" w:rsidRPr="00BD64A6">
        <w:rPr>
          <w:rFonts w:ascii="Calibri" w:hAnsi="Calibri" w:cs="Calibri"/>
          <w:sz w:val="24"/>
          <w:szCs w:val="24"/>
          <w:vertAlign w:val="superscript"/>
        </w:rPr>
        <w:t>ης</w:t>
      </w:r>
      <w:r w:rsidR="00BD64A6" w:rsidRPr="00BD64A6">
        <w:rPr>
          <w:rFonts w:ascii="Calibri" w:hAnsi="Calibri" w:cs="Calibri"/>
          <w:sz w:val="24"/>
          <w:szCs w:val="24"/>
        </w:rPr>
        <w:t xml:space="preserve"> συνεδρίασης στις 29-10-2021, </w:t>
      </w:r>
    </w:p>
    <w:p w:rsidR="00310F5D" w:rsidRPr="00BD64A6" w:rsidRDefault="00310F5D" w:rsidP="00BD64A6">
      <w:pPr>
        <w:pStyle w:val="a8"/>
        <w:widowControl w:val="0"/>
        <w:numPr>
          <w:ilvl w:val="0"/>
          <w:numId w:val="2"/>
        </w:numPr>
        <w:tabs>
          <w:tab w:val="center" w:pos="8460"/>
        </w:tabs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D64A6">
        <w:rPr>
          <w:rFonts w:ascii="Calibri" w:hAnsi="Calibri" w:cs="Calibri"/>
          <w:sz w:val="24"/>
          <w:szCs w:val="24"/>
        </w:rPr>
        <w:t>Τα πρακτικά των συνεδριάσεων δια περιφοράς της 2</w:t>
      </w:r>
      <w:r w:rsidRPr="00BD64A6">
        <w:rPr>
          <w:rFonts w:ascii="Calibri" w:hAnsi="Calibri" w:cs="Calibri"/>
          <w:sz w:val="24"/>
          <w:szCs w:val="24"/>
          <w:vertAlign w:val="superscript"/>
        </w:rPr>
        <w:t>ης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17/2/2021, της </w:t>
      </w:r>
      <w:r w:rsidR="00BD64A6" w:rsidRPr="00BD64A6">
        <w:rPr>
          <w:rFonts w:ascii="Calibri" w:hAnsi="Calibri" w:cs="Calibri"/>
          <w:sz w:val="24"/>
          <w:szCs w:val="24"/>
        </w:rPr>
        <w:t>8</w:t>
      </w:r>
      <w:r w:rsidRPr="00BD64A6">
        <w:rPr>
          <w:rFonts w:ascii="Calibri" w:hAnsi="Calibri" w:cs="Calibri"/>
          <w:sz w:val="24"/>
          <w:szCs w:val="24"/>
          <w:vertAlign w:val="superscript"/>
        </w:rPr>
        <w:t>ης</w:t>
      </w:r>
      <w:r w:rsidRPr="00BD64A6">
        <w:rPr>
          <w:rFonts w:ascii="Calibri" w:hAnsi="Calibri" w:cs="Calibri"/>
          <w:sz w:val="24"/>
          <w:szCs w:val="24"/>
        </w:rPr>
        <w:t xml:space="preserve"> συνεδρίασης στις 1</w:t>
      </w:r>
      <w:r w:rsidR="00BD64A6" w:rsidRPr="00BD64A6">
        <w:rPr>
          <w:rFonts w:ascii="Calibri" w:hAnsi="Calibri" w:cs="Calibri"/>
          <w:sz w:val="24"/>
          <w:szCs w:val="24"/>
        </w:rPr>
        <w:t>7</w:t>
      </w:r>
      <w:r w:rsidRPr="00BD64A6">
        <w:rPr>
          <w:rFonts w:ascii="Calibri" w:hAnsi="Calibri" w:cs="Calibri"/>
          <w:sz w:val="24"/>
          <w:szCs w:val="24"/>
        </w:rPr>
        <w:t>/</w:t>
      </w:r>
      <w:r w:rsidR="00BD64A6" w:rsidRPr="00BD64A6">
        <w:rPr>
          <w:rFonts w:ascii="Calibri" w:hAnsi="Calibri" w:cs="Calibri"/>
          <w:sz w:val="24"/>
          <w:szCs w:val="24"/>
        </w:rPr>
        <w:t>5</w:t>
      </w:r>
      <w:r w:rsidRPr="00BD64A6">
        <w:rPr>
          <w:rFonts w:ascii="Calibri" w:hAnsi="Calibri" w:cs="Calibri"/>
          <w:sz w:val="24"/>
          <w:szCs w:val="24"/>
        </w:rPr>
        <w:t>/202</w:t>
      </w:r>
      <w:r w:rsidR="00BD64A6" w:rsidRPr="00BD64A6">
        <w:rPr>
          <w:rFonts w:ascii="Calibri" w:hAnsi="Calibri" w:cs="Calibri"/>
          <w:sz w:val="24"/>
          <w:szCs w:val="24"/>
        </w:rPr>
        <w:t>1, της 15</w:t>
      </w:r>
      <w:r w:rsidR="00BD64A6" w:rsidRPr="00BD64A6">
        <w:rPr>
          <w:rFonts w:ascii="Calibri" w:hAnsi="Calibri" w:cs="Calibri"/>
          <w:sz w:val="24"/>
          <w:szCs w:val="24"/>
          <w:vertAlign w:val="superscript"/>
        </w:rPr>
        <w:t>ης</w:t>
      </w:r>
      <w:r w:rsidR="00BD64A6" w:rsidRPr="00BD64A6">
        <w:rPr>
          <w:rFonts w:ascii="Calibri" w:hAnsi="Calibri" w:cs="Calibri"/>
          <w:sz w:val="24"/>
          <w:szCs w:val="24"/>
        </w:rPr>
        <w:t xml:space="preserve"> συνεδρίασης στις 6/8/2021, της 16</w:t>
      </w:r>
      <w:r w:rsidR="00BD64A6" w:rsidRPr="00BD64A6">
        <w:rPr>
          <w:rFonts w:ascii="Calibri" w:hAnsi="Calibri" w:cs="Calibri"/>
          <w:sz w:val="24"/>
          <w:szCs w:val="24"/>
          <w:vertAlign w:val="superscript"/>
        </w:rPr>
        <w:t>ης</w:t>
      </w:r>
      <w:r w:rsidR="00BD64A6" w:rsidRPr="00BD64A6">
        <w:rPr>
          <w:rFonts w:ascii="Calibri" w:hAnsi="Calibri" w:cs="Calibri"/>
          <w:sz w:val="24"/>
          <w:szCs w:val="24"/>
        </w:rPr>
        <w:t xml:space="preserve"> συνεδρίασης στις 11/8/2021 .</w:t>
      </w:r>
    </w:p>
    <w:p w:rsidR="00310F5D" w:rsidRPr="00BD64A6" w:rsidRDefault="00310F5D" w:rsidP="00BD64A6">
      <w:pPr>
        <w:pStyle w:val="a8"/>
        <w:widowControl w:val="0"/>
        <w:numPr>
          <w:ilvl w:val="0"/>
          <w:numId w:val="2"/>
        </w:numPr>
        <w:tabs>
          <w:tab w:val="center" w:pos="8460"/>
        </w:tabs>
        <w:suppressAutoHyphens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D64A6">
        <w:rPr>
          <w:rFonts w:ascii="Calibri" w:hAnsi="Calibri" w:cs="Calibri"/>
          <w:sz w:val="24"/>
          <w:szCs w:val="24"/>
        </w:rPr>
        <w:t xml:space="preserve">Τον πίνακα θεμάτων που συζητήθηκαν κατά τις παραπάνω συνεδριάσεις  στους  οποίους περιλαμβάνεται ο αριθμός των  αποφάσεων , καθώς και σχετική περίληψη αυτών   </w:t>
      </w:r>
    </w:p>
    <w:p w:rsidR="005E1B05" w:rsidRPr="00A07EDD" w:rsidRDefault="005E1B05" w:rsidP="00BD64A6">
      <w:pPr>
        <w:numPr>
          <w:ilvl w:val="0"/>
          <w:numId w:val="6"/>
        </w:numPr>
        <w:shd w:val="clear" w:color="auto" w:fill="FFFFFF"/>
        <w:spacing w:before="113" w:after="113"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D64A6">
        <w:rPr>
          <w:rFonts w:ascii="Calibri" w:hAnsi="Calibri" w:cs="Calibri"/>
          <w:sz w:val="24"/>
          <w:szCs w:val="24"/>
        </w:rPr>
        <w:t>Την ψήφο των μελών  όπως αυτή  διατυπώθηκε και δηλώθηκε</w:t>
      </w:r>
    </w:p>
    <w:p w:rsidR="00733FF4" w:rsidRPr="00733FF4" w:rsidRDefault="00733FF4" w:rsidP="00733FF4">
      <w:pPr>
        <w:pStyle w:val="210"/>
        <w:ind w:left="284"/>
      </w:pPr>
    </w:p>
    <w:p w:rsidR="00D7550B" w:rsidRDefault="00D7550B" w:rsidP="00D7550B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p w:rsidR="00D7550B" w:rsidRDefault="00D7550B" w:rsidP="00D7550B">
      <w:pPr>
        <w:jc w:val="both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ΑΠΟΦΑΣΙΖΕΙ ΟΜΟΦΩΝΑ</w:t>
      </w:r>
    </w:p>
    <w:p w:rsidR="00D7550B" w:rsidRDefault="00D7550B" w:rsidP="00D7550B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</w:p>
    <w:p w:rsidR="00BD64A6" w:rsidRDefault="00BD64A6" w:rsidP="00BD64A6">
      <w:pPr>
        <w:spacing w:line="276" w:lineRule="auto"/>
        <w:ind w:left="-22"/>
        <w:jc w:val="both"/>
        <w:rPr>
          <w:sz w:val="22"/>
          <w:szCs w:val="22"/>
        </w:rPr>
      </w:pPr>
      <w:r>
        <w:rPr>
          <w:rStyle w:val="ae"/>
          <w:rFonts w:ascii="Calibri" w:eastAsia="Arial" w:hAnsi="Calibri" w:cs="Calibri"/>
          <w:b/>
          <w:bCs/>
          <w:i w:val="0"/>
          <w:color w:val="000000"/>
          <w:kern w:val="1"/>
          <w:sz w:val="24"/>
          <w:szCs w:val="24"/>
          <w:lang w:bidi="hi-IN"/>
        </w:rPr>
        <w:t xml:space="preserve"> </w:t>
      </w:r>
      <w:r w:rsidRPr="00AF221F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>πικυρώνει</w:t>
      </w:r>
      <w:r>
        <w:rPr>
          <w:sz w:val="22"/>
          <w:szCs w:val="22"/>
        </w:rPr>
        <w:t xml:space="preserve"> : </w:t>
      </w:r>
    </w:p>
    <w:p w:rsidR="00213DBA" w:rsidRDefault="00BD64A6" w:rsidP="00213DBA">
      <w:pPr>
        <w:widowControl w:val="0"/>
        <w:tabs>
          <w:tab w:val="center" w:pos="84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13DBA">
        <w:rPr>
          <w:rFonts w:ascii="Calibri" w:hAnsi="Calibri" w:cs="Calibri"/>
          <w:sz w:val="24"/>
          <w:szCs w:val="24"/>
        </w:rPr>
        <w:t xml:space="preserve">Α) Τα απομαγνητοφωνημένα πρακτικά </w:t>
      </w:r>
      <w:r w:rsidR="00213DBA">
        <w:rPr>
          <w:rFonts w:ascii="Calibri" w:hAnsi="Calibri" w:cs="Calibri"/>
          <w:sz w:val="24"/>
          <w:szCs w:val="24"/>
        </w:rPr>
        <w:t xml:space="preserve">της </w:t>
      </w:r>
      <w:r w:rsidR="00213DBA" w:rsidRPr="00213DBA">
        <w:rPr>
          <w:rFonts w:ascii="Calibri" w:hAnsi="Calibri" w:cs="Calibri"/>
          <w:sz w:val="24"/>
          <w:szCs w:val="24"/>
        </w:rPr>
        <w:t>1ης συνεδρίασης στις 25-1-2021, της 3ης συνεδρίασης στις 22-2-2021, της 4ης συνεδρίασης στις 10-3-2021, της 5ης συνεδρίασης στις 17-3-2021, της 6ης συνεδρίασης στις 24-3-2021,της 7ης συνεδρίασης στις 26-4-2021, της 9ης συνεδρίασης στις 26-5-2021, της 10ης συνεδρίασης στις 2-6-2021,  της 11ής συνεδρίασης στις 9-6-2021, της 12</w:t>
      </w:r>
      <w:r w:rsidR="00213DBA" w:rsidRPr="00213DBA">
        <w:rPr>
          <w:rFonts w:ascii="Calibri" w:hAnsi="Calibri" w:cs="Calibri"/>
          <w:sz w:val="24"/>
          <w:szCs w:val="24"/>
          <w:vertAlign w:val="superscript"/>
        </w:rPr>
        <w:t>ης</w:t>
      </w:r>
      <w:r w:rsidR="00213DBA" w:rsidRPr="00213DBA">
        <w:rPr>
          <w:rFonts w:ascii="Calibri" w:hAnsi="Calibri" w:cs="Calibri"/>
          <w:sz w:val="24"/>
          <w:szCs w:val="24"/>
        </w:rPr>
        <w:t xml:space="preserve"> συνεδρίασης στις 28-6-2021, της 13</w:t>
      </w:r>
      <w:r w:rsidR="00213DBA" w:rsidRPr="00213DBA">
        <w:rPr>
          <w:rFonts w:ascii="Calibri" w:hAnsi="Calibri" w:cs="Calibri"/>
          <w:sz w:val="24"/>
          <w:szCs w:val="24"/>
          <w:vertAlign w:val="superscript"/>
        </w:rPr>
        <w:t>ης</w:t>
      </w:r>
      <w:r w:rsidR="00213DBA" w:rsidRPr="00213DBA">
        <w:rPr>
          <w:rFonts w:ascii="Calibri" w:hAnsi="Calibri" w:cs="Calibri"/>
          <w:sz w:val="24"/>
          <w:szCs w:val="24"/>
        </w:rPr>
        <w:t xml:space="preserve"> συνεδρίασης στις 12-7-2021, της 14</w:t>
      </w:r>
      <w:r w:rsidR="00213DBA" w:rsidRPr="00213DBA">
        <w:rPr>
          <w:rFonts w:ascii="Calibri" w:hAnsi="Calibri" w:cs="Calibri"/>
          <w:sz w:val="24"/>
          <w:szCs w:val="24"/>
          <w:vertAlign w:val="superscript"/>
        </w:rPr>
        <w:t>ης</w:t>
      </w:r>
      <w:r w:rsidR="00213DBA" w:rsidRPr="00213DBA">
        <w:rPr>
          <w:rFonts w:ascii="Calibri" w:hAnsi="Calibri" w:cs="Calibri"/>
          <w:sz w:val="24"/>
          <w:szCs w:val="24"/>
        </w:rPr>
        <w:t xml:space="preserve"> συνεδρίασης στις 26-7-2021 , της 17</w:t>
      </w:r>
      <w:r w:rsidR="00213DBA" w:rsidRPr="00213DBA">
        <w:rPr>
          <w:rFonts w:ascii="Calibri" w:hAnsi="Calibri" w:cs="Calibri"/>
          <w:sz w:val="24"/>
          <w:szCs w:val="24"/>
          <w:vertAlign w:val="superscript"/>
        </w:rPr>
        <w:t>ης</w:t>
      </w:r>
      <w:r w:rsidR="00213DBA" w:rsidRPr="00213DBA">
        <w:rPr>
          <w:rFonts w:ascii="Calibri" w:hAnsi="Calibri" w:cs="Calibri"/>
          <w:sz w:val="24"/>
          <w:szCs w:val="24"/>
        </w:rPr>
        <w:t xml:space="preserve"> συνεδρίασης στα 1-9-2021, της 18</w:t>
      </w:r>
      <w:r w:rsidR="00213DBA" w:rsidRPr="00213DBA">
        <w:rPr>
          <w:rFonts w:ascii="Calibri" w:hAnsi="Calibri" w:cs="Calibri"/>
          <w:sz w:val="24"/>
          <w:szCs w:val="24"/>
          <w:vertAlign w:val="superscript"/>
        </w:rPr>
        <w:t>ης</w:t>
      </w:r>
      <w:r w:rsidR="00213DBA" w:rsidRPr="00213DBA">
        <w:rPr>
          <w:rFonts w:ascii="Calibri" w:hAnsi="Calibri" w:cs="Calibri"/>
          <w:sz w:val="24"/>
          <w:szCs w:val="24"/>
        </w:rPr>
        <w:t xml:space="preserve"> συνεδρίασης στις 22-9-2021, της 19</w:t>
      </w:r>
      <w:r w:rsidR="00213DBA" w:rsidRPr="00213DBA">
        <w:rPr>
          <w:rFonts w:ascii="Calibri" w:hAnsi="Calibri" w:cs="Calibri"/>
          <w:sz w:val="24"/>
          <w:szCs w:val="24"/>
          <w:vertAlign w:val="superscript"/>
        </w:rPr>
        <w:t>ης</w:t>
      </w:r>
      <w:r w:rsidR="00213DBA" w:rsidRPr="00213DBA">
        <w:rPr>
          <w:rFonts w:ascii="Calibri" w:hAnsi="Calibri" w:cs="Calibri"/>
          <w:sz w:val="24"/>
          <w:szCs w:val="24"/>
        </w:rPr>
        <w:t xml:space="preserve"> συνεδρίασης στις 11-10-2021, της 20</w:t>
      </w:r>
      <w:r w:rsidR="00213DBA" w:rsidRPr="00213DBA">
        <w:rPr>
          <w:rFonts w:ascii="Calibri" w:hAnsi="Calibri" w:cs="Calibri"/>
          <w:sz w:val="24"/>
          <w:szCs w:val="24"/>
          <w:vertAlign w:val="superscript"/>
        </w:rPr>
        <w:t>ης</w:t>
      </w:r>
      <w:r w:rsidR="00213DBA" w:rsidRPr="00213DBA">
        <w:rPr>
          <w:rFonts w:ascii="Calibri" w:hAnsi="Calibri" w:cs="Calibri"/>
          <w:sz w:val="24"/>
          <w:szCs w:val="24"/>
        </w:rPr>
        <w:t xml:space="preserve"> συνεδρίασης στις 12-10-2021, της 21</w:t>
      </w:r>
      <w:r w:rsidR="00213DBA" w:rsidRPr="00213DBA">
        <w:rPr>
          <w:rFonts w:ascii="Calibri" w:hAnsi="Calibri" w:cs="Calibri"/>
          <w:sz w:val="24"/>
          <w:szCs w:val="24"/>
          <w:vertAlign w:val="superscript"/>
        </w:rPr>
        <w:t>ης</w:t>
      </w:r>
      <w:r w:rsidR="00213DBA" w:rsidRPr="00213DBA">
        <w:rPr>
          <w:rFonts w:ascii="Calibri" w:hAnsi="Calibri" w:cs="Calibri"/>
          <w:sz w:val="24"/>
          <w:szCs w:val="24"/>
        </w:rPr>
        <w:t xml:space="preserve"> συνεδρίασης στις 29-10-2021</w:t>
      </w:r>
      <w:r w:rsidR="00213DBA">
        <w:rPr>
          <w:rFonts w:ascii="Calibri" w:hAnsi="Calibri" w:cs="Calibri"/>
          <w:sz w:val="24"/>
          <w:szCs w:val="24"/>
        </w:rPr>
        <w:t>.</w:t>
      </w:r>
      <w:r w:rsidR="00213DBA" w:rsidRPr="00213DBA">
        <w:rPr>
          <w:rFonts w:ascii="Calibri" w:hAnsi="Calibri" w:cs="Calibri"/>
          <w:sz w:val="24"/>
          <w:szCs w:val="24"/>
        </w:rPr>
        <w:t xml:space="preserve"> </w:t>
      </w:r>
    </w:p>
    <w:p w:rsidR="00213DBA" w:rsidRPr="00213DBA" w:rsidRDefault="00213DBA" w:rsidP="00213DBA">
      <w:pPr>
        <w:widowControl w:val="0"/>
        <w:tabs>
          <w:tab w:val="center" w:pos="84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213DBA" w:rsidRPr="00213DBA" w:rsidRDefault="00213DBA" w:rsidP="00213DBA">
      <w:pPr>
        <w:widowControl w:val="0"/>
        <w:tabs>
          <w:tab w:val="center" w:pos="8460"/>
        </w:tabs>
        <w:suppressAutoHyphens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Β) </w:t>
      </w:r>
      <w:r w:rsidRPr="00213DBA">
        <w:rPr>
          <w:rFonts w:ascii="Calibri" w:hAnsi="Calibri" w:cs="Calibri"/>
          <w:sz w:val="24"/>
          <w:szCs w:val="24"/>
        </w:rPr>
        <w:t>Τα πρακτικά των συνεδριάσεων δια περιφοράς της 2</w:t>
      </w:r>
      <w:r w:rsidRPr="00213DBA">
        <w:rPr>
          <w:rFonts w:ascii="Calibri" w:hAnsi="Calibri" w:cs="Calibri"/>
          <w:sz w:val="24"/>
          <w:szCs w:val="24"/>
          <w:vertAlign w:val="superscript"/>
        </w:rPr>
        <w:t>ης</w:t>
      </w:r>
      <w:r w:rsidRPr="00213DBA">
        <w:rPr>
          <w:rFonts w:ascii="Calibri" w:hAnsi="Calibri" w:cs="Calibri"/>
          <w:sz w:val="24"/>
          <w:szCs w:val="24"/>
        </w:rPr>
        <w:t xml:space="preserve"> συνεδρίασης στις 17/2/2021, της 8</w:t>
      </w:r>
      <w:r w:rsidRPr="00213DBA">
        <w:rPr>
          <w:rFonts w:ascii="Calibri" w:hAnsi="Calibri" w:cs="Calibri"/>
          <w:sz w:val="24"/>
          <w:szCs w:val="24"/>
          <w:vertAlign w:val="superscript"/>
        </w:rPr>
        <w:t>ης</w:t>
      </w:r>
      <w:r w:rsidRPr="00213DBA">
        <w:rPr>
          <w:rFonts w:ascii="Calibri" w:hAnsi="Calibri" w:cs="Calibri"/>
          <w:sz w:val="24"/>
          <w:szCs w:val="24"/>
        </w:rPr>
        <w:t xml:space="preserve"> συνεδρίασης στις 17/5/2021, της 15</w:t>
      </w:r>
      <w:r w:rsidRPr="00213DBA">
        <w:rPr>
          <w:rFonts w:ascii="Calibri" w:hAnsi="Calibri" w:cs="Calibri"/>
          <w:sz w:val="24"/>
          <w:szCs w:val="24"/>
          <w:vertAlign w:val="superscript"/>
        </w:rPr>
        <w:t>ης</w:t>
      </w:r>
      <w:r w:rsidRPr="00213DBA">
        <w:rPr>
          <w:rFonts w:ascii="Calibri" w:hAnsi="Calibri" w:cs="Calibri"/>
          <w:sz w:val="24"/>
          <w:szCs w:val="24"/>
        </w:rPr>
        <w:t xml:space="preserve"> συνεδρίασης στις 6/8/2021, της 16</w:t>
      </w:r>
      <w:r w:rsidRPr="00213DBA">
        <w:rPr>
          <w:rFonts w:ascii="Calibri" w:hAnsi="Calibri" w:cs="Calibri"/>
          <w:sz w:val="24"/>
          <w:szCs w:val="24"/>
          <w:vertAlign w:val="superscript"/>
        </w:rPr>
        <w:t>ης</w:t>
      </w:r>
      <w:r w:rsidRPr="00213DBA">
        <w:rPr>
          <w:rFonts w:ascii="Calibri" w:hAnsi="Calibri" w:cs="Calibri"/>
          <w:sz w:val="24"/>
          <w:szCs w:val="24"/>
        </w:rPr>
        <w:t xml:space="preserve"> συνεδρίασης στις 11/8/2021 .</w:t>
      </w:r>
    </w:p>
    <w:p w:rsidR="00D7550B" w:rsidRPr="00C812F7" w:rsidRDefault="00D7550B" w:rsidP="00BD64A6">
      <w:pPr>
        <w:tabs>
          <w:tab w:val="center" w:pos="8460"/>
        </w:tabs>
        <w:spacing w:before="113" w:after="113" w:line="276" w:lineRule="auto"/>
        <w:ind w:right="-113"/>
        <w:rPr>
          <w:rFonts w:ascii="Calibri" w:hAnsi="Calibri" w:cs="Calibri"/>
          <w:sz w:val="24"/>
          <w:szCs w:val="24"/>
        </w:rPr>
      </w:pPr>
    </w:p>
    <w:p w:rsidR="00B97418" w:rsidRPr="00C812F7" w:rsidRDefault="00B97418" w:rsidP="00C812F7">
      <w:pPr>
        <w:widowControl w:val="0"/>
        <w:suppressAutoHyphens/>
        <w:spacing w:after="120" w:line="276" w:lineRule="auto"/>
        <w:jc w:val="center"/>
        <w:rPr>
          <w:rFonts w:ascii="Calibri" w:eastAsia="Arial" w:hAnsi="Calibri" w:cs="Calibri"/>
          <w:b/>
          <w:bCs/>
          <w:iCs/>
          <w:sz w:val="24"/>
          <w:szCs w:val="24"/>
        </w:rPr>
      </w:pPr>
      <w:r w:rsidRPr="00C812F7">
        <w:rPr>
          <w:rFonts w:ascii="Calibri" w:eastAsia="Arial" w:hAnsi="Calibri" w:cs="Calibri"/>
          <w:b/>
          <w:bCs/>
          <w:iCs/>
          <w:sz w:val="24"/>
          <w:szCs w:val="24"/>
        </w:rPr>
        <w:t xml:space="preserve">Η απόφαση πήρε τον αριθμό </w:t>
      </w:r>
      <w:r w:rsidR="009F5F46" w:rsidRPr="00C812F7">
        <w:rPr>
          <w:rFonts w:ascii="Calibri" w:eastAsia="Arial" w:hAnsi="Calibri" w:cs="Calibri"/>
          <w:b/>
          <w:bCs/>
          <w:iCs/>
          <w:sz w:val="24"/>
          <w:szCs w:val="24"/>
        </w:rPr>
        <w:t>1</w:t>
      </w:r>
      <w:r w:rsidR="00213DBA">
        <w:rPr>
          <w:rFonts w:ascii="Calibri" w:eastAsia="Arial" w:hAnsi="Calibri" w:cs="Calibri"/>
          <w:b/>
          <w:bCs/>
          <w:iCs/>
          <w:sz w:val="24"/>
          <w:szCs w:val="24"/>
        </w:rPr>
        <w:t>29</w:t>
      </w:r>
    </w:p>
    <w:p w:rsidR="00D773F7" w:rsidRDefault="00D773F7" w:rsidP="00D01047">
      <w:pPr>
        <w:spacing w:beforeAutospacing="1" w:after="100" w:afterAutospacing="1"/>
        <w:ind w:left="360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9222C6" w:rsidRPr="00717EEA" w:rsidRDefault="003604BC" w:rsidP="00074625">
      <w:pPr>
        <w:pStyle w:val="a5"/>
        <w:tabs>
          <w:tab w:val="center" w:pos="1080"/>
          <w:tab w:val="center" w:pos="7920"/>
        </w:tabs>
        <w:spacing w:line="276" w:lineRule="auto"/>
        <w:outlineLvl w:val="0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717EEA">
        <w:rPr>
          <w:rFonts w:ascii="Calibri" w:hAnsi="Calibri" w:cs="Calibri"/>
          <w:sz w:val="24"/>
          <w:szCs w:val="24"/>
        </w:rPr>
        <w:t xml:space="preserve"> </w:t>
      </w:r>
      <w:r w:rsidR="009222C6" w:rsidRPr="00717EEA">
        <w:rPr>
          <w:rFonts w:ascii="Calibri" w:eastAsia="Arial" w:hAnsi="Calibri" w:cs="Calibri"/>
          <w:b/>
          <w:bCs/>
          <w:color w:val="00000A"/>
          <w:sz w:val="24"/>
          <w:szCs w:val="24"/>
        </w:rPr>
        <w:t xml:space="preserve">      </w:t>
      </w:r>
      <w:r w:rsidR="009222C6" w:rsidRPr="00717EEA">
        <w:rPr>
          <w:rFonts w:ascii="Calibri" w:hAnsi="Calibri" w:cs="Calibri"/>
          <w:b/>
          <w:bCs/>
          <w:color w:val="00000A"/>
          <w:sz w:val="24"/>
          <w:szCs w:val="24"/>
        </w:rPr>
        <w:t>Ο Πρόεδρος του Δ.Σ.</w:t>
      </w:r>
    </w:p>
    <w:p w:rsidR="00FE4ECD" w:rsidRPr="00717EEA" w:rsidRDefault="00FE4ECD" w:rsidP="00B474E7">
      <w:pPr>
        <w:pStyle w:val="a5"/>
        <w:tabs>
          <w:tab w:val="center" w:pos="1080"/>
          <w:tab w:val="center" w:pos="7920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E72491" w:rsidRPr="00717EEA" w:rsidRDefault="009222C6" w:rsidP="0007462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Calibri" w:eastAsia="Arial" w:hAnsi="Calibri" w:cs="Calibri"/>
          <w:b/>
          <w:iCs/>
          <w:color w:val="00000A"/>
          <w:sz w:val="24"/>
          <w:szCs w:val="24"/>
        </w:rPr>
      </w:pPr>
      <w:r w:rsidRPr="00717EEA">
        <w:rPr>
          <w:rFonts w:ascii="Calibri" w:eastAsia="Arial" w:hAnsi="Calibri" w:cs="Calibri"/>
          <w:b/>
          <w:iCs/>
          <w:color w:val="00000A"/>
          <w:sz w:val="24"/>
          <w:szCs w:val="24"/>
        </w:rPr>
        <w:t xml:space="preserve">     </w:t>
      </w:r>
      <w:proofErr w:type="spellStart"/>
      <w:r w:rsidRPr="00717EEA">
        <w:rPr>
          <w:rFonts w:ascii="Calibri" w:eastAsia="Calibri" w:hAnsi="Calibri" w:cs="Calibri"/>
          <w:b/>
          <w:iCs/>
          <w:color w:val="00000A"/>
          <w:sz w:val="24"/>
          <w:szCs w:val="24"/>
        </w:rPr>
        <w:t>Μητάς</w:t>
      </w:r>
      <w:proofErr w:type="spellEnd"/>
      <w:r w:rsidRPr="00717EEA">
        <w:rPr>
          <w:rFonts w:ascii="Calibri" w:eastAsia="Calibri" w:hAnsi="Calibri" w:cs="Calibri"/>
          <w:b/>
          <w:iCs/>
          <w:color w:val="00000A"/>
          <w:sz w:val="24"/>
          <w:szCs w:val="24"/>
        </w:rPr>
        <w:t xml:space="preserve"> Αλέξανδρος</w:t>
      </w:r>
      <w:r w:rsidRPr="00717EEA">
        <w:rPr>
          <w:rFonts w:ascii="Calibri" w:eastAsia="Arial" w:hAnsi="Calibri" w:cs="Calibri"/>
          <w:b/>
          <w:iCs/>
          <w:color w:val="00000A"/>
          <w:sz w:val="24"/>
          <w:szCs w:val="24"/>
        </w:rPr>
        <w:t xml:space="preserve">       </w:t>
      </w:r>
    </w:p>
    <w:p w:rsidR="006E2F7D" w:rsidRPr="00717EEA" w:rsidRDefault="006E2F7D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  <w:color w:val="00000A"/>
          <w:sz w:val="24"/>
          <w:szCs w:val="24"/>
        </w:rPr>
      </w:pPr>
    </w:p>
    <w:tbl>
      <w:tblPr>
        <w:tblW w:w="10183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678"/>
        <w:gridCol w:w="4938"/>
      </w:tblGrid>
      <w:tr w:rsidR="00FB6DA6" w:rsidTr="005E1B05">
        <w:tc>
          <w:tcPr>
            <w:tcW w:w="425" w:type="dxa"/>
          </w:tcPr>
          <w:p w:rsidR="00FB6DA6" w:rsidRDefault="00FB6DA6" w:rsidP="00B046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B6DA6" w:rsidRPr="005E1B05" w:rsidRDefault="00FB6DA6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E1B05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  <w:r w:rsidR="00ED271C" w:rsidRPr="005E1B05">
              <w:rPr>
                <w:rFonts w:ascii="Calibri" w:eastAsia="Arial" w:hAnsi="Calibri" w:cs="Calibri"/>
                <w:b/>
                <w:sz w:val="24"/>
                <w:szCs w:val="24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5E1B05">
              <w:rPr>
                <w:rFonts w:ascii="Calibri" w:eastAsia="Arial" w:hAnsi="Calibri" w:cs="Calibri"/>
                <w:sz w:val="24"/>
                <w:szCs w:val="24"/>
              </w:rPr>
              <w:t xml:space="preserve">           </w:t>
            </w:r>
            <w:r w:rsidRPr="005E1B05">
              <w:rPr>
                <w:rFonts w:ascii="Calibri" w:hAnsi="Calibri" w:cs="Calibri"/>
                <w:sz w:val="24"/>
                <w:szCs w:val="24"/>
              </w:rPr>
              <w:t>ΠΙΣΤΟ ΑΠΟΣΠΑΣΜΑ</w:t>
            </w: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Καλογρηάς</w:t>
            </w:r>
            <w:proofErr w:type="spellEnd"/>
            <w:r w:rsidRPr="005E1B05">
              <w:rPr>
                <w:rFonts w:ascii="Calibri" w:hAnsi="Calibri" w:cs="Calibr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5E1B05">
              <w:rPr>
                <w:rFonts w:ascii="Calibri" w:eastAsia="Arial" w:hAnsi="Calibri" w:cs="Calibri"/>
                <w:sz w:val="24"/>
                <w:szCs w:val="24"/>
              </w:rPr>
              <w:t xml:space="preserve">          </w:t>
            </w:r>
            <w:r w:rsidRPr="005E1B05">
              <w:rPr>
                <w:rFonts w:ascii="Calibri" w:hAnsi="Calibri" w:cs="Calibri"/>
                <w:sz w:val="24"/>
                <w:szCs w:val="24"/>
              </w:rPr>
              <w:t xml:space="preserve">Λιβαδειά αυθημερόν </w:t>
            </w: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ind w:left="-444" w:firstLine="44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eastAsia="Arial" w:hAnsi="Calibri" w:cs="Calibri"/>
                <w:sz w:val="24"/>
                <w:szCs w:val="24"/>
              </w:rPr>
              <w:t>Τσεσμετζής</w:t>
            </w:r>
            <w:proofErr w:type="spellEnd"/>
            <w:r w:rsidRPr="005E1B05">
              <w:rPr>
                <w:rFonts w:ascii="Calibri" w:eastAsia="Arial" w:hAnsi="Calibri" w:cs="Calibr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5E1B05">
              <w:rPr>
                <w:rFonts w:ascii="Calibri" w:eastAsia="Arial" w:hAnsi="Calibri" w:cs="Calibri"/>
                <w:sz w:val="24"/>
                <w:szCs w:val="24"/>
              </w:rPr>
              <w:t xml:space="preserve">             Ο</w:t>
            </w:r>
            <w:r w:rsidRPr="005E1B05">
              <w:rPr>
                <w:rFonts w:ascii="Calibri" w:hAnsi="Calibri" w:cs="Calibri"/>
                <w:sz w:val="24"/>
                <w:szCs w:val="24"/>
              </w:rPr>
              <w:t xml:space="preserve"> Δήμαρχος </w:t>
            </w: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Λεβαδέων</w:t>
            </w:r>
            <w:proofErr w:type="spellEnd"/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5E1B05">
              <w:rPr>
                <w:rFonts w:ascii="Calibri" w:hAnsi="Calibri" w:cs="Calibr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5E1B05">
              <w:rPr>
                <w:rFonts w:ascii="Calibri" w:hAnsi="Calibri" w:cs="Calibr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5E1B05">
              <w:rPr>
                <w:rFonts w:ascii="Calibri" w:eastAsia="Arial" w:hAnsi="Calibri" w:cs="Calibr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eastAsia="Calibri" w:hAnsi="Calibri" w:cs="Calibri"/>
                <w:sz w:val="24"/>
                <w:szCs w:val="24"/>
              </w:rPr>
              <w:t>Σάκκος</w:t>
            </w:r>
            <w:proofErr w:type="spellEnd"/>
            <w:r w:rsidRPr="005E1B05">
              <w:rPr>
                <w:rFonts w:ascii="Calibri" w:eastAsia="Calibri" w:hAnsi="Calibri" w:cs="Calibr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5E1B05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Νταντούμη</w:t>
            </w:r>
            <w:proofErr w:type="spellEnd"/>
            <w:r w:rsidRPr="005E1B05">
              <w:rPr>
                <w:rFonts w:ascii="Calibri" w:hAnsi="Calibri" w:cs="Calibri"/>
                <w:sz w:val="24"/>
                <w:szCs w:val="24"/>
              </w:rPr>
              <w:t xml:space="preserve"> Ιωάννα    </w:t>
            </w:r>
            <w:r w:rsidRPr="005E1B05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Καράβα</w:t>
            </w:r>
            <w:proofErr w:type="spellEnd"/>
            <w:r w:rsidRPr="005E1B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B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5E1B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5E1B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Βάλια</w:t>
            </w:r>
            <w:proofErr w:type="spellEnd"/>
            <w:r w:rsidRPr="005E1B0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eastAsia="Calibri" w:hAnsi="Calibri" w:cs="Calibri"/>
                <w:sz w:val="24"/>
                <w:szCs w:val="24"/>
              </w:rPr>
              <w:t>Μερτζάνης</w:t>
            </w:r>
            <w:proofErr w:type="spellEnd"/>
            <w:r w:rsidRPr="005E1B05">
              <w:rPr>
                <w:rFonts w:ascii="Calibri" w:eastAsia="Calibri" w:hAnsi="Calibri" w:cs="Calibr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5E1B05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  <w:r w:rsidRPr="005E1B05">
              <w:rPr>
                <w:rFonts w:ascii="Calibri" w:hAnsi="Calibri" w:cs="Calibri"/>
                <w:sz w:val="24"/>
                <w:szCs w:val="24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Σαγιάννης</w:t>
            </w:r>
            <w:proofErr w:type="spellEnd"/>
            <w:r w:rsidRPr="005E1B05">
              <w:rPr>
                <w:rFonts w:ascii="Calibri" w:hAnsi="Calibri" w:cs="Calibr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Πούλου</w:t>
            </w:r>
            <w:proofErr w:type="spellEnd"/>
            <w:r w:rsidRPr="005E1B05">
              <w:rPr>
                <w:rFonts w:ascii="Calibri" w:hAnsi="Calibri" w:cs="Calibri"/>
                <w:sz w:val="24"/>
                <w:szCs w:val="24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Τόλιας</w:t>
            </w:r>
            <w:proofErr w:type="spellEnd"/>
            <w:r w:rsidRPr="005E1B05">
              <w:rPr>
                <w:rFonts w:ascii="Calibri" w:hAnsi="Calibri" w:cs="Calibri"/>
                <w:sz w:val="24"/>
                <w:szCs w:val="24"/>
              </w:rPr>
              <w:t xml:space="preserve"> Δημήτριος       </w:t>
            </w:r>
            <w:r w:rsidRPr="005E1B0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Πούλος</w:t>
            </w:r>
            <w:proofErr w:type="spellEnd"/>
            <w:r w:rsidRPr="005E1B05">
              <w:rPr>
                <w:rFonts w:ascii="Calibri" w:hAnsi="Calibri" w:cs="Calibri"/>
                <w:sz w:val="24"/>
                <w:szCs w:val="24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5E1B05">
              <w:rPr>
                <w:rFonts w:ascii="Calibri" w:hAnsi="Calibri" w:cs="Calibri"/>
                <w:sz w:val="24"/>
                <w:szCs w:val="24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Καπλάνης</w:t>
            </w:r>
            <w:proofErr w:type="spellEnd"/>
            <w:r w:rsidRPr="005E1B05">
              <w:rPr>
                <w:rFonts w:ascii="Calibri" w:hAnsi="Calibri" w:cs="Calibr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r w:rsidRPr="005E1B05">
              <w:rPr>
                <w:rFonts w:ascii="Calibri" w:hAnsi="Calibri" w:cs="Calibri"/>
                <w:sz w:val="24"/>
                <w:szCs w:val="24"/>
              </w:rPr>
              <w:t xml:space="preserve">Παπαϊωάννου Λουκάς </w:t>
            </w:r>
            <w:r w:rsidRPr="005E1B0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eastAsia="Calibri" w:hAnsi="Calibri" w:cs="Calibri"/>
                <w:sz w:val="24"/>
                <w:szCs w:val="24"/>
              </w:rPr>
              <w:t>Φορτώσης</w:t>
            </w:r>
            <w:proofErr w:type="spellEnd"/>
            <w:r w:rsidRPr="005E1B0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E1B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5E1B05">
              <w:rPr>
                <w:rFonts w:ascii="Calibri" w:eastAsia="Calibri" w:hAnsi="Calibri" w:cs="Calibri"/>
                <w:sz w:val="24"/>
                <w:szCs w:val="24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Καράλης</w:t>
            </w:r>
            <w:proofErr w:type="spellEnd"/>
            <w:r w:rsidRPr="005E1B05">
              <w:rPr>
                <w:rFonts w:ascii="Calibri" w:hAnsi="Calibri" w:cs="Calibri"/>
                <w:sz w:val="24"/>
                <w:szCs w:val="24"/>
              </w:rPr>
              <w:t xml:space="preserve"> Χρήστος </w:t>
            </w:r>
            <w:r w:rsidRPr="005E1B0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Τζουβάρας</w:t>
            </w:r>
            <w:proofErr w:type="spellEnd"/>
            <w:r w:rsidRPr="005E1B05">
              <w:rPr>
                <w:rFonts w:ascii="Calibri" w:hAnsi="Calibri" w:cs="Calibri"/>
                <w:sz w:val="24"/>
                <w:szCs w:val="24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5E1B0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Κοτσικώνας</w:t>
            </w:r>
            <w:proofErr w:type="spellEnd"/>
            <w:r w:rsidRPr="005E1B05">
              <w:rPr>
                <w:rFonts w:ascii="Calibri" w:hAnsi="Calibri" w:cs="Calibri"/>
                <w:sz w:val="24"/>
                <w:szCs w:val="24"/>
              </w:rPr>
              <w:t xml:space="preserve"> Επαμεινώνδας </w:t>
            </w:r>
            <w:r w:rsidRPr="005E1B05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Αρκουμάνης</w:t>
            </w:r>
            <w:proofErr w:type="spellEnd"/>
            <w:r w:rsidRPr="005E1B05">
              <w:rPr>
                <w:rFonts w:ascii="Calibri" w:hAnsi="Calibri" w:cs="Calibri"/>
                <w:sz w:val="24"/>
                <w:szCs w:val="24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Μπράλιος</w:t>
            </w:r>
            <w:proofErr w:type="spellEnd"/>
            <w:r w:rsidRPr="005E1B05">
              <w:rPr>
                <w:rFonts w:ascii="Calibri" w:hAnsi="Calibri" w:cs="Calibri"/>
                <w:sz w:val="24"/>
                <w:szCs w:val="24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23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eastAsia="Calibri" w:hAnsi="Calibri" w:cs="Calibri"/>
                <w:sz w:val="24"/>
                <w:szCs w:val="24"/>
              </w:rPr>
              <w:t>Γερονικολού</w:t>
            </w:r>
            <w:proofErr w:type="spellEnd"/>
            <w:r w:rsidRPr="005E1B05">
              <w:rPr>
                <w:rFonts w:ascii="Calibri" w:eastAsia="Calibri" w:hAnsi="Calibri" w:cs="Calibri"/>
                <w:sz w:val="24"/>
                <w:szCs w:val="24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Τσιφής</w:t>
            </w:r>
            <w:proofErr w:type="spellEnd"/>
            <w:r w:rsidRPr="005E1B05">
              <w:rPr>
                <w:rFonts w:ascii="Calibri" w:hAnsi="Calibri" w:cs="Calibri"/>
                <w:sz w:val="24"/>
                <w:szCs w:val="24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25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5E1B05">
              <w:rPr>
                <w:rFonts w:ascii="Calibri" w:hAnsi="Calibri" w:cs="Calibri"/>
                <w:sz w:val="24"/>
                <w:szCs w:val="24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26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snapToGrid w:val="0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r w:rsidRPr="005E1B05">
              <w:rPr>
                <w:rFonts w:ascii="Calibri" w:eastAsia="Arial" w:hAnsi="Calibri" w:cs="Calibri"/>
                <w:sz w:val="24"/>
                <w:szCs w:val="24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Καραμάνης</w:t>
            </w:r>
            <w:proofErr w:type="spellEnd"/>
            <w:r w:rsidRPr="005E1B05">
              <w:rPr>
                <w:rFonts w:ascii="Calibri" w:hAnsi="Calibri" w:cs="Calibri"/>
                <w:sz w:val="24"/>
                <w:szCs w:val="24"/>
              </w:rPr>
              <w:t xml:space="preserve"> Δημήτριος </w:t>
            </w:r>
            <w:r w:rsidRPr="005E1B0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eastAsia="Calibri" w:hAnsi="Calibri" w:cs="Calibri"/>
                <w:sz w:val="24"/>
                <w:szCs w:val="24"/>
              </w:rPr>
              <w:t>Τουμαράς</w:t>
            </w:r>
            <w:proofErr w:type="spellEnd"/>
            <w:r w:rsidRPr="005E1B05">
              <w:rPr>
                <w:rFonts w:ascii="Calibri" w:eastAsia="Calibri" w:hAnsi="Calibri" w:cs="Calibri"/>
                <w:sz w:val="24"/>
                <w:szCs w:val="24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  <w:r w:rsidRPr="005E1B05">
              <w:rPr>
                <w:rFonts w:ascii="Calibri" w:eastAsia="Arial" w:hAnsi="Calibri" w:cs="Calibri"/>
                <w:sz w:val="24"/>
                <w:szCs w:val="24"/>
              </w:rPr>
              <w:t xml:space="preserve">  </w:t>
            </w: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tabs>
                <w:tab w:val="left" w:pos="718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eastAsia="Calibri" w:hAnsi="Calibri" w:cs="Calibri"/>
                <w:sz w:val="24"/>
                <w:szCs w:val="24"/>
              </w:rPr>
              <w:t>Πλιακοστάμος</w:t>
            </w:r>
            <w:proofErr w:type="spellEnd"/>
            <w:r w:rsidRPr="005E1B05">
              <w:rPr>
                <w:rFonts w:ascii="Calibri" w:eastAsia="Calibri" w:hAnsi="Calibri" w:cs="Calibri"/>
                <w:sz w:val="24"/>
                <w:szCs w:val="24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Χέβα</w:t>
            </w:r>
            <w:proofErr w:type="spellEnd"/>
            <w:r w:rsidRPr="005E1B05">
              <w:rPr>
                <w:rFonts w:ascii="Calibri" w:hAnsi="Calibri" w:cs="Calibri"/>
                <w:sz w:val="24"/>
                <w:szCs w:val="24"/>
              </w:rPr>
              <w:t xml:space="preserve"> Αθανασία (</w:t>
            </w:r>
            <w:proofErr w:type="spellStart"/>
            <w:r w:rsidRPr="005E1B05">
              <w:rPr>
                <w:rFonts w:ascii="Calibri" w:hAnsi="Calibri" w:cs="Calibri"/>
                <w:sz w:val="24"/>
                <w:szCs w:val="24"/>
              </w:rPr>
              <w:t>Νάνσυ</w:t>
            </w:r>
            <w:proofErr w:type="spellEnd"/>
            <w:r w:rsidRPr="005E1B0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1B0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5E1B0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B0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32</w:t>
            </w:r>
          </w:p>
        </w:tc>
        <w:tc>
          <w:tcPr>
            <w:tcW w:w="142" w:type="dxa"/>
          </w:tcPr>
          <w:p w:rsidR="00FB6DA6" w:rsidRPr="005E1B05" w:rsidRDefault="00FB6DA6" w:rsidP="00B0467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Pr="005E1B05" w:rsidRDefault="00FB6DA6" w:rsidP="00B0467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5E1B05">
              <w:rPr>
                <w:rFonts w:ascii="Calibri" w:hAnsi="Calibri" w:cs="Calibr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FB6DA6" w:rsidRPr="005E1B05" w:rsidRDefault="00FB6DA6" w:rsidP="00B0467D">
            <w:pPr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FB6DA6" w:rsidRDefault="00FB6DA6" w:rsidP="00B046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FB6DA6" w:rsidRDefault="00FB6DA6" w:rsidP="00B046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6DA6" w:rsidTr="005E1B05">
        <w:tc>
          <w:tcPr>
            <w:tcW w:w="425" w:type="dxa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FB6DA6" w:rsidRDefault="00FB6DA6" w:rsidP="00B04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FB6DA6" w:rsidRDefault="00FB6DA6" w:rsidP="00B0467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72491" w:rsidRPr="00717EEA" w:rsidRDefault="00E7249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  <w:color w:val="00000A"/>
          <w:sz w:val="24"/>
          <w:szCs w:val="24"/>
        </w:rPr>
      </w:pPr>
    </w:p>
    <w:sectPr w:rsidR="00E72491" w:rsidRPr="00717EEA" w:rsidSect="00EC1CDA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61" w:rsidRDefault="00A44761">
      <w:r>
        <w:separator/>
      </w:r>
    </w:p>
  </w:endnote>
  <w:endnote w:type="continuationSeparator" w:id="0">
    <w:p w:rsidR="00A44761" w:rsidRDefault="00A4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CC" w:rsidRDefault="005C26DD">
    <w:pPr>
      <w:pStyle w:val="a3"/>
      <w:jc w:val="center"/>
    </w:pPr>
    <w:fldSimple w:instr=" PAGE   \* MERGEFORMAT ">
      <w:r w:rsidR="000766B4">
        <w:rPr>
          <w:noProof/>
        </w:rPr>
        <w:t>3</w:t>
      </w:r>
    </w:fldSimple>
  </w:p>
  <w:p w:rsidR="00FB6DA6" w:rsidRDefault="00FB6DA6">
    <w:pPr>
      <w:pStyle w:val="a3"/>
      <w:jc w:val="center"/>
    </w:pPr>
    <w:r>
      <w:t>1</w:t>
    </w:r>
    <w:r w:rsidR="00213DBA">
      <w:t>29</w:t>
    </w:r>
    <w:r>
      <w:t xml:space="preserve"> ΑΠΟΦΑΣΗ ΔΗΜΟΤΙΚΟΥ ΣΥΜΒΟΥΛΙΟΥ ΔΗΜΟΥ ΛΕΒΑΔΕΩΝ</w:t>
    </w:r>
  </w:p>
  <w:p w:rsidR="003814CC" w:rsidRDefault="003814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61" w:rsidRDefault="00A44761">
      <w:r>
        <w:separator/>
      </w:r>
    </w:p>
  </w:footnote>
  <w:footnote w:type="continuationSeparator" w:id="0">
    <w:p w:rsidR="00A44761" w:rsidRDefault="00A44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4A14EB"/>
    <w:multiLevelType w:val="hybridMultilevel"/>
    <w:tmpl w:val="59B283A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7B28EC"/>
    <w:multiLevelType w:val="multilevel"/>
    <w:tmpl w:val="FA620C10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1">
    <w:nsid w:val="189F47C4"/>
    <w:multiLevelType w:val="multilevel"/>
    <w:tmpl w:val="FA620C10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14CA"/>
    <w:multiLevelType w:val="hybridMultilevel"/>
    <w:tmpl w:val="A28A2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"/>
  </w:num>
  <w:num w:numId="5">
    <w:abstractNumId w:val="14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24D01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679CE"/>
    <w:rsid w:val="0007190F"/>
    <w:rsid w:val="00072D22"/>
    <w:rsid w:val="000733BE"/>
    <w:rsid w:val="00074625"/>
    <w:rsid w:val="00075D7B"/>
    <w:rsid w:val="000766B4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013F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1166"/>
    <w:rsid w:val="0016133A"/>
    <w:rsid w:val="0016295E"/>
    <w:rsid w:val="00163786"/>
    <w:rsid w:val="00164978"/>
    <w:rsid w:val="00164A74"/>
    <w:rsid w:val="00167279"/>
    <w:rsid w:val="00170E00"/>
    <w:rsid w:val="00171B8C"/>
    <w:rsid w:val="001720BA"/>
    <w:rsid w:val="00184BE7"/>
    <w:rsid w:val="00185388"/>
    <w:rsid w:val="00193DD1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4776"/>
    <w:rsid w:val="001F5341"/>
    <w:rsid w:val="001F5775"/>
    <w:rsid w:val="001F7AC1"/>
    <w:rsid w:val="00201C60"/>
    <w:rsid w:val="002041C6"/>
    <w:rsid w:val="0020635F"/>
    <w:rsid w:val="00212365"/>
    <w:rsid w:val="002134CE"/>
    <w:rsid w:val="00213DBA"/>
    <w:rsid w:val="00215858"/>
    <w:rsid w:val="00217925"/>
    <w:rsid w:val="0022030A"/>
    <w:rsid w:val="0022138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BA3"/>
    <w:rsid w:val="00303622"/>
    <w:rsid w:val="00310F5D"/>
    <w:rsid w:val="00315701"/>
    <w:rsid w:val="0031636B"/>
    <w:rsid w:val="003165A7"/>
    <w:rsid w:val="00316E8F"/>
    <w:rsid w:val="00320BE4"/>
    <w:rsid w:val="00321443"/>
    <w:rsid w:val="0032279B"/>
    <w:rsid w:val="00322E14"/>
    <w:rsid w:val="003243EE"/>
    <w:rsid w:val="00324A31"/>
    <w:rsid w:val="00327456"/>
    <w:rsid w:val="003326E0"/>
    <w:rsid w:val="00333C49"/>
    <w:rsid w:val="00335363"/>
    <w:rsid w:val="0034166C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D74"/>
    <w:rsid w:val="00380062"/>
    <w:rsid w:val="003814CC"/>
    <w:rsid w:val="00382039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7CFE"/>
    <w:rsid w:val="003C0200"/>
    <w:rsid w:val="003C0758"/>
    <w:rsid w:val="003C3382"/>
    <w:rsid w:val="003C4307"/>
    <w:rsid w:val="003C6C2C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2D5F"/>
    <w:rsid w:val="0041512F"/>
    <w:rsid w:val="00415E27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31A"/>
    <w:rsid w:val="00460465"/>
    <w:rsid w:val="004637BD"/>
    <w:rsid w:val="00466016"/>
    <w:rsid w:val="00466628"/>
    <w:rsid w:val="00466905"/>
    <w:rsid w:val="00470AA4"/>
    <w:rsid w:val="00475438"/>
    <w:rsid w:val="0047685D"/>
    <w:rsid w:val="0047756E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6F66"/>
    <w:rsid w:val="004E7DD3"/>
    <w:rsid w:val="004F18A7"/>
    <w:rsid w:val="004F2C4F"/>
    <w:rsid w:val="004F3BA2"/>
    <w:rsid w:val="004F46DE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52AF"/>
    <w:rsid w:val="005A7231"/>
    <w:rsid w:val="005B0861"/>
    <w:rsid w:val="005B10DF"/>
    <w:rsid w:val="005B1A7D"/>
    <w:rsid w:val="005B3402"/>
    <w:rsid w:val="005B36F2"/>
    <w:rsid w:val="005B3D20"/>
    <w:rsid w:val="005B5404"/>
    <w:rsid w:val="005C1839"/>
    <w:rsid w:val="005C26DD"/>
    <w:rsid w:val="005C2EB5"/>
    <w:rsid w:val="005C3FB8"/>
    <w:rsid w:val="005D03F9"/>
    <w:rsid w:val="005D04B0"/>
    <w:rsid w:val="005D4E2D"/>
    <w:rsid w:val="005D61CA"/>
    <w:rsid w:val="005D77B1"/>
    <w:rsid w:val="005E1600"/>
    <w:rsid w:val="005E1B05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2484"/>
    <w:rsid w:val="00654F38"/>
    <w:rsid w:val="0065586C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B10"/>
    <w:rsid w:val="006C2AAF"/>
    <w:rsid w:val="006D2737"/>
    <w:rsid w:val="006D2EC4"/>
    <w:rsid w:val="006D2EE8"/>
    <w:rsid w:val="006D3C55"/>
    <w:rsid w:val="006D748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258"/>
    <w:rsid w:val="00714745"/>
    <w:rsid w:val="00715464"/>
    <w:rsid w:val="00715B0E"/>
    <w:rsid w:val="0071652B"/>
    <w:rsid w:val="00717619"/>
    <w:rsid w:val="00717EEA"/>
    <w:rsid w:val="0072053A"/>
    <w:rsid w:val="00720A6F"/>
    <w:rsid w:val="00721313"/>
    <w:rsid w:val="00721B3B"/>
    <w:rsid w:val="00727F3A"/>
    <w:rsid w:val="00730BAA"/>
    <w:rsid w:val="007318E6"/>
    <w:rsid w:val="00732362"/>
    <w:rsid w:val="00733FF4"/>
    <w:rsid w:val="00735541"/>
    <w:rsid w:val="00736A18"/>
    <w:rsid w:val="00736C25"/>
    <w:rsid w:val="007453D5"/>
    <w:rsid w:val="0074663B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445E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03F6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6ED6"/>
    <w:rsid w:val="0086744B"/>
    <w:rsid w:val="0086749E"/>
    <w:rsid w:val="00867B53"/>
    <w:rsid w:val="00867E21"/>
    <w:rsid w:val="0087024E"/>
    <w:rsid w:val="0087199A"/>
    <w:rsid w:val="0087446F"/>
    <w:rsid w:val="00876DC4"/>
    <w:rsid w:val="00877F0B"/>
    <w:rsid w:val="00883020"/>
    <w:rsid w:val="00892249"/>
    <w:rsid w:val="008A3EEC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51EB"/>
    <w:rsid w:val="00916118"/>
    <w:rsid w:val="0091646C"/>
    <w:rsid w:val="00916A73"/>
    <w:rsid w:val="00917CAF"/>
    <w:rsid w:val="009222C6"/>
    <w:rsid w:val="009242EE"/>
    <w:rsid w:val="00924A0C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A21EB"/>
    <w:rsid w:val="009A2BEF"/>
    <w:rsid w:val="009A46A5"/>
    <w:rsid w:val="009A76DA"/>
    <w:rsid w:val="009B20BC"/>
    <w:rsid w:val="009B2140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109E"/>
    <w:rsid w:val="009D3236"/>
    <w:rsid w:val="009D3BE5"/>
    <w:rsid w:val="009D4F71"/>
    <w:rsid w:val="009D5C26"/>
    <w:rsid w:val="009D6A8E"/>
    <w:rsid w:val="009E10A4"/>
    <w:rsid w:val="009E4F33"/>
    <w:rsid w:val="009E763D"/>
    <w:rsid w:val="009F1DAE"/>
    <w:rsid w:val="009F33B0"/>
    <w:rsid w:val="009F594D"/>
    <w:rsid w:val="009F5F46"/>
    <w:rsid w:val="009F6D20"/>
    <w:rsid w:val="00A015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4761"/>
    <w:rsid w:val="00A4511D"/>
    <w:rsid w:val="00A4647F"/>
    <w:rsid w:val="00A61832"/>
    <w:rsid w:val="00A61840"/>
    <w:rsid w:val="00A63E3E"/>
    <w:rsid w:val="00A64190"/>
    <w:rsid w:val="00A70E93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3365"/>
    <w:rsid w:val="00AB5879"/>
    <w:rsid w:val="00AB792F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E6C78"/>
    <w:rsid w:val="00AF2C46"/>
    <w:rsid w:val="00AF3D78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0FA4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B5CB3"/>
    <w:rsid w:val="00BC0125"/>
    <w:rsid w:val="00BC3BDD"/>
    <w:rsid w:val="00BC47F0"/>
    <w:rsid w:val="00BC489A"/>
    <w:rsid w:val="00BC5166"/>
    <w:rsid w:val="00BC6349"/>
    <w:rsid w:val="00BC734D"/>
    <w:rsid w:val="00BD4610"/>
    <w:rsid w:val="00BD5748"/>
    <w:rsid w:val="00BD64A6"/>
    <w:rsid w:val="00BE1909"/>
    <w:rsid w:val="00BE261A"/>
    <w:rsid w:val="00BE2BB8"/>
    <w:rsid w:val="00BE44A7"/>
    <w:rsid w:val="00BE5C5E"/>
    <w:rsid w:val="00BE73BC"/>
    <w:rsid w:val="00BF2811"/>
    <w:rsid w:val="00BF51D7"/>
    <w:rsid w:val="00BF5F65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0BB0"/>
    <w:rsid w:val="00C71E9D"/>
    <w:rsid w:val="00C812F7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2174"/>
    <w:rsid w:val="00CC3C52"/>
    <w:rsid w:val="00CC5A05"/>
    <w:rsid w:val="00CC78CB"/>
    <w:rsid w:val="00CD297C"/>
    <w:rsid w:val="00CD365F"/>
    <w:rsid w:val="00CD4A8F"/>
    <w:rsid w:val="00CD637F"/>
    <w:rsid w:val="00CD77C0"/>
    <w:rsid w:val="00CD7B13"/>
    <w:rsid w:val="00CE06A3"/>
    <w:rsid w:val="00CE394C"/>
    <w:rsid w:val="00CE514E"/>
    <w:rsid w:val="00CE65AD"/>
    <w:rsid w:val="00CE7C17"/>
    <w:rsid w:val="00CF2B62"/>
    <w:rsid w:val="00CF2DD5"/>
    <w:rsid w:val="00CF3214"/>
    <w:rsid w:val="00CF5582"/>
    <w:rsid w:val="00CF6723"/>
    <w:rsid w:val="00CF76F9"/>
    <w:rsid w:val="00D00134"/>
    <w:rsid w:val="00D01047"/>
    <w:rsid w:val="00D029AF"/>
    <w:rsid w:val="00D0461E"/>
    <w:rsid w:val="00D05C2E"/>
    <w:rsid w:val="00D06CB4"/>
    <w:rsid w:val="00D07926"/>
    <w:rsid w:val="00D100C0"/>
    <w:rsid w:val="00D10A49"/>
    <w:rsid w:val="00D11730"/>
    <w:rsid w:val="00D14101"/>
    <w:rsid w:val="00D15B8E"/>
    <w:rsid w:val="00D1651A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5B79"/>
    <w:rsid w:val="00D3688F"/>
    <w:rsid w:val="00D36A14"/>
    <w:rsid w:val="00D40F95"/>
    <w:rsid w:val="00D41642"/>
    <w:rsid w:val="00D419A5"/>
    <w:rsid w:val="00D43D91"/>
    <w:rsid w:val="00D56276"/>
    <w:rsid w:val="00D6629F"/>
    <w:rsid w:val="00D710A6"/>
    <w:rsid w:val="00D7412E"/>
    <w:rsid w:val="00D74762"/>
    <w:rsid w:val="00D7550B"/>
    <w:rsid w:val="00D773F7"/>
    <w:rsid w:val="00D824C9"/>
    <w:rsid w:val="00D83A26"/>
    <w:rsid w:val="00D83A95"/>
    <w:rsid w:val="00D860F4"/>
    <w:rsid w:val="00D86604"/>
    <w:rsid w:val="00D902B2"/>
    <w:rsid w:val="00D917ED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46A8"/>
    <w:rsid w:val="00DB4C25"/>
    <w:rsid w:val="00DB5324"/>
    <w:rsid w:val="00DB7FF2"/>
    <w:rsid w:val="00DC3010"/>
    <w:rsid w:val="00DC6D6B"/>
    <w:rsid w:val="00DD03AE"/>
    <w:rsid w:val="00DD051D"/>
    <w:rsid w:val="00DD118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3FC4"/>
    <w:rsid w:val="00E55FD1"/>
    <w:rsid w:val="00E61983"/>
    <w:rsid w:val="00E63E1A"/>
    <w:rsid w:val="00E6479F"/>
    <w:rsid w:val="00E64A48"/>
    <w:rsid w:val="00E6687A"/>
    <w:rsid w:val="00E67EA9"/>
    <w:rsid w:val="00E72491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2F8D"/>
    <w:rsid w:val="00E93384"/>
    <w:rsid w:val="00E9348A"/>
    <w:rsid w:val="00E93FB4"/>
    <w:rsid w:val="00E95196"/>
    <w:rsid w:val="00EA165F"/>
    <w:rsid w:val="00EA2D9F"/>
    <w:rsid w:val="00EA3287"/>
    <w:rsid w:val="00EB22CB"/>
    <w:rsid w:val="00EB2DDC"/>
    <w:rsid w:val="00EB488B"/>
    <w:rsid w:val="00EB4CFF"/>
    <w:rsid w:val="00EB69F5"/>
    <w:rsid w:val="00EB6EAB"/>
    <w:rsid w:val="00EC1CDA"/>
    <w:rsid w:val="00EC1D9B"/>
    <w:rsid w:val="00EC3E00"/>
    <w:rsid w:val="00EC6605"/>
    <w:rsid w:val="00ED10AC"/>
    <w:rsid w:val="00ED271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425C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B6DA6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850"/>
    <w:rsid w:val="00FE0E4D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3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4"/>
    <w:unhideWhenUsed/>
    <w:qFormat/>
    <w:rsid w:val="004850CC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5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5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6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6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7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8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9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a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9F5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B2EA6CE-AC9E-4465-8145-E74B0A17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1036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3</cp:revision>
  <cp:lastPrinted>2021-12-28T06:49:00Z</cp:lastPrinted>
  <dcterms:created xsi:type="dcterms:W3CDTF">2021-12-28T06:49:00Z</dcterms:created>
  <dcterms:modified xsi:type="dcterms:W3CDTF">2021-12-28T07:01:00Z</dcterms:modified>
</cp:coreProperties>
</file>