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627F66">
        <w:rPr>
          <w:rFonts w:ascii="Arial" w:hAnsi="Arial" w:cs="Arial"/>
          <w:b/>
          <w:color w:val="212529"/>
          <w:highlight w:val="white"/>
        </w:rPr>
        <w:t xml:space="preserve"> </w:t>
      </w:r>
      <w:r w:rsidR="00762380">
        <w:rPr>
          <w:rFonts w:ascii="Arial" w:hAnsi="Arial" w:cs="Arial"/>
          <w:b/>
          <w:color w:val="212529"/>
          <w:highlight w:val="white"/>
        </w:rPr>
        <w:t>17</w:t>
      </w:r>
      <w:r w:rsidR="00627F66">
        <w:rPr>
          <w:rFonts w:ascii="Arial" w:hAnsi="Arial" w:cs="Arial"/>
          <w:b/>
          <w:color w:val="212529"/>
          <w:highlight w:val="white"/>
        </w:rPr>
        <w:t xml:space="preserve"> 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</w:t>
      </w:r>
      <w:r w:rsidR="008E7BF7">
        <w:rPr>
          <w:rFonts w:ascii="Arial" w:hAnsi="Arial" w:cs="Arial"/>
          <w:b/>
          <w:color w:val="212529"/>
          <w:highlight w:val="white"/>
        </w:rPr>
        <w:t>2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27F6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8E7BF7">
        <w:rPr>
          <w:rFonts w:ascii="Arial" w:hAnsi="Arial" w:cs="Arial"/>
          <w:b/>
          <w:color w:val="000000"/>
        </w:rPr>
        <w:t xml:space="preserve"> </w:t>
      </w:r>
      <w:r w:rsidR="00361217">
        <w:rPr>
          <w:rFonts w:ascii="Arial" w:hAnsi="Arial" w:cs="Arial"/>
          <w:b/>
          <w:color w:val="000000"/>
        </w:rPr>
        <w:t>23731</w:t>
      </w:r>
      <w:r w:rsidR="00627F66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Γ) </w:t>
            </w:r>
            <w:r w:rsidRPr="00857D97">
              <w:rPr>
                <w:rFonts w:ascii="Arial" w:eastAsia="Liberation Serif" w:hAnsi="Arial" w:cs="Arial"/>
                <w:b/>
              </w:rPr>
              <w:t xml:space="preserve">Τους  Πρόεδρους των  Κοινοτήτων: </w:t>
            </w: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 w:rsidRPr="00857D97">
              <w:rPr>
                <w:rFonts w:ascii="Arial" w:eastAsia="Liberation Serif" w:hAnsi="Arial" w:cs="Arial"/>
                <w:b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 w:rsidRPr="00857D97">
              <w:rPr>
                <w:rFonts w:ascii="Arial" w:eastAsia="Liberation Serif" w:hAnsi="Arial" w:cs="Arial"/>
                <w:b/>
              </w:rPr>
              <w:t>Δ.Ε ΚΟΡΩΝΕΙΑΣ</w:t>
            </w: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627F66" w:rsidTr="001701D0">
              <w:tc>
                <w:tcPr>
                  <w:tcW w:w="629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 w:rsidRPr="00857D97">
              <w:rPr>
                <w:rFonts w:ascii="Arial" w:eastAsia="Liberation Serif" w:hAnsi="Arial" w:cs="Arial"/>
                <w:b/>
              </w:rPr>
              <w:t>Δ.Ε ΚΥΡΙΑΚΙΟΥ</w:t>
            </w: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 w:rsidRPr="00857D97">
              <w:rPr>
                <w:rFonts w:ascii="Arial" w:eastAsia="Liberation Serif" w:hAnsi="Arial" w:cs="Arial"/>
                <w:b/>
              </w:rPr>
              <w:t>Δ.Ε ΛΙΒΑΔΕΙΑΣ</w:t>
            </w: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  <w:r w:rsidRPr="00857D97">
              <w:rPr>
                <w:rFonts w:ascii="Arial" w:eastAsia="Liberation Serif" w:hAnsi="Arial" w:cs="Arial"/>
                <w:b/>
              </w:rPr>
              <w:t>Δ.Ε ΧΑΙΡΩΝΕΙΑΣ</w:t>
            </w:r>
          </w:p>
          <w:p w:rsidR="00627F66" w:rsidRPr="00857D97" w:rsidRDefault="00627F66" w:rsidP="00627F66">
            <w:pPr>
              <w:rPr>
                <w:rFonts w:ascii="Arial" w:eastAsia="Liberation Serif" w:hAnsi="Arial" w:cs="Arial"/>
                <w:b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627F66" w:rsidTr="001701D0">
              <w:tc>
                <w:tcPr>
                  <w:tcW w:w="57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627F66" w:rsidRDefault="00627F66" w:rsidP="001701D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627F66" w:rsidRPr="00BC5E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ειδική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627F6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22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8E7B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</w:t>
      </w:r>
      <w:r w:rsidR="00627F6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0470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408A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627F66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</w:t>
      </w:r>
      <w:r w:rsidR="00627F6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ΕΙΚΤΗ  (στην αίθουσα συνεδριάσεων του Δημοτικού Συμβουλίου στο Παλαιό Δημαρχείο </w:t>
      </w:r>
      <w:r w:rsidR="00627F66">
        <w:rPr>
          <w:rFonts w:ascii="Arial" w:hAnsi="Arial" w:cs="Arial"/>
        </w:rPr>
        <w:t xml:space="preserve">– </w:t>
      </w:r>
      <w:r w:rsidR="00627F66"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="00627F66"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 w:rsidR="00627F6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="00627F66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27F66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627F66" w:rsidRDefault="00627F66" w:rsidP="00627F66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 όπου αναφέρονται τα παρακάτω : </w:t>
      </w:r>
    </w:p>
    <w:p w:rsidR="00627F66" w:rsidRPr="00FA765C" w:rsidRDefault="00627F66" w:rsidP="00627F66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627F66" w:rsidRPr="00FA765C" w:rsidRDefault="00627F66" w:rsidP="00627F66">
      <w:pPr>
        <w:pStyle w:val="a4"/>
        <w:numPr>
          <w:ilvl w:val="0"/>
          <w:numId w:val="40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627F66" w:rsidRPr="00FA765C" w:rsidRDefault="00627F66" w:rsidP="00627F66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627F66" w:rsidRPr="00FA765C" w:rsidRDefault="00627F66" w:rsidP="00627F66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627F66" w:rsidRPr="00FA765C" w:rsidRDefault="00627F66" w:rsidP="00627F66">
      <w:pPr>
        <w:pStyle w:val="a4"/>
        <w:numPr>
          <w:ilvl w:val="0"/>
          <w:numId w:val="40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627F66" w:rsidRPr="00575F63" w:rsidRDefault="00627F66" w:rsidP="00627F66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627F66" w:rsidRPr="00041C7D" w:rsidRDefault="00627F66" w:rsidP="00627F6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7F66" w:rsidRDefault="00627F66" w:rsidP="00627F66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7F66" w:rsidRDefault="00627F66" w:rsidP="00627F66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7F66" w:rsidRPr="00575F63" w:rsidRDefault="00627F66" w:rsidP="00627F6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7F66" w:rsidRDefault="00627F66" w:rsidP="00627F6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7F66" w:rsidRPr="00575F63" w:rsidRDefault="00627F66" w:rsidP="00627F6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</w:t>
      </w:r>
      <w:r>
        <w:rPr>
          <w:rFonts w:ascii="Arial" w:hAnsi="Arial" w:cs="Arial"/>
          <w:b/>
          <w:sz w:val="24"/>
          <w:szCs w:val="24"/>
          <w:u w:val="single"/>
        </w:rPr>
        <w:t>ΤΕΤΑΡΤΗ 22</w:t>
      </w:r>
      <w:r w:rsidRPr="00575F63">
        <w:rPr>
          <w:rFonts w:ascii="Arial" w:hAnsi="Arial" w:cs="Arial"/>
          <w:b/>
          <w:sz w:val="24"/>
          <w:szCs w:val="24"/>
          <w:u w:val="single"/>
        </w:rPr>
        <w:t>/1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/2021 και ώρα 11:00π.μ .  </w:t>
      </w:r>
    </w:p>
    <w:p w:rsidR="00627F66" w:rsidRPr="0085600E" w:rsidRDefault="00627F66" w:rsidP="00627F6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t xml:space="preserve"> </w:t>
      </w:r>
    </w:p>
    <w:p w:rsidR="00627F66" w:rsidRDefault="00627F66" w:rsidP="00627F66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BC5EE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</w:t>
      </w:r>
      <w:r w:rsidRPr="00BC5EEE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     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Το μοναδικό θέμα της ημερήσιας διάταξης είναι :</w:t>
      </w:r>
    </w:p>
    <w:p w:rsidR="00730325" w:rsidRDefault="00730325" w:rsidP="00627F66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:rsidR="00047089" w:rsidRPr="0018610C" w:rsidRDefault="00730325" w:rsidP="006831CB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  Έγκριση Προϋπολογισμού και Ολοκληρωμένου Πλαισίου Δράσης (Ο.Π.Δ.) οικονομικού Έτους         2022</w:t>
      </w:r>
      <w:r w:rsidR="00047089">
        <w:rPr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047089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>.</w:t>
      </w:r>
      <w:r w:rsidR="0018610C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 xml:space="preserve"> </w:t>
      </w:r>
      <w:r w:rsidR="0018610C" w:rsidRPr="0018610C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>(</w:t>
      </w:r>
      <w:r w:rsidR="0018610C">
        <w:rPr>
          <w:rFonts w:ascii="Arial" w:hAnsi="Arial" w:cs="Arial"/>
          <w:b/>
          <w:bCs/>
          <w:spacing w:val="-3"/>
          <w:kern w:val="1"/>
          <w:sz w:val="22"/>
          <w:szCs w:val="22"/>
          <w:lang w:val="en-US" w:eastAsia="zh-CN" w:bidi="hi-IN"/>
        </w:rPr>
        <w:t>H</w:t>
      </w:r>
      <w:r w:rsidR="0018610C" w:rsidRPr="0018610C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 xml:space="preserve"> </w:t>
      </w:r>
      <w:r w:rsidR="0018610C"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>εισήγηση θα σας αποσταλεί ηλεκτρονικά)</w:t>
      </w:r>
    </w:p>
    <w:p w:rsidR="0085600E" w:rsidRPr="00B265D2" w:rsidRDefault="0085600E" w:rsidP="0085600E">
      <w:pPr>
        <w:spacing w:before="6" w:after="6" w:line="360" w:lineRule="auto"/>
        <w:rPr>
          <w:rFonts w:ascii="Arial" w:hAnsi="Arial" w:cs="Arial"/>
        </w:rPr>
      </w:pPr>
    </w:p>
    <w:p w:rsidR="00A4667C" w:rsidRDefault="0060642B" w:rsidP="00730325">
      <w:pPr>
        <w:jc w:val="center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047089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F8455F" w:rsidTr="000676FB">
        <w:tc>
          <w:tcPr>
            <w:tcW w:w="570" w:type="dxa"/>
            <w:shd w:val="clear" w:color="auto" w:fill="FFFFFF"/>
          </w:tcPr>
          <w:p w:rsidR="00F8455F" w:rsidRDefault="00047089" w:rsidP="000676F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1D6C8A" w:rsidRDefault="001D6C8A" w:rsidP="00067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C8A" w:rsidRDefault="001D6C8A" w:rsidP="00067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C8A" w:rsidRPr="00E33D40" w:rsidRDefault="001D6C8A" w:rsidP="001D6C8A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ΚΟΙΝΟΠΟΙΗΣΗ:</w:t>
            </w:r>
          </w:p>
          <w:p w:rsidR="001D6C8A" w:rsidRDefault="001D6C8A" w:rsidP="000676FB">
            <w:pPr>
              <w:jc w:val="both"/>
            </w:pPr>
          </w:p>
        </w:tc>
      </w:tr>
    </w:tbl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1D6C8A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7C" w:rsidRDefault="0092727C" w:rsidP="005E5D39">
      <w:r>
        <w:separator/>
      </w:r>
    </w:p>
  </w:endnote>
  <w:endnote w:type="continuationSeparator" w:id="0">
    <w:p w:rsidR="0092727C" w:rsidRDefault="0092727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18610C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7C" w:rsidRDefault="0092727C" w:rsidP="005E5D39">
      <w:r>
        <w:separator/>
      </w:r>
    </w:p>
  </w:footnote>
  <w:footnote w:type="continuationSeparator" w:id="0">
    <w:p w:rsidR="0092727C" w:rsidRDefault="0092727C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8"/>
  </w:num>
  <w:num w:numId="12">
    <w:abstractNumId w:val="29"/>
  </w:num>
  <w:num w:numId="13">
    <w:abstractNumId w:val="20"/>
  </w:num>
  <w:num w:numId="14">
    <w:abstractNumId w:val="18"/>
  </w:num>
  <w:num w:numId="15">
    <w:abstractNumId w:val="23"/>
  </w:num>
  <w:num w:numId="16">
    <w:abstractNumId w:val="26"/>
  </w:num>
  <w:num w:numId="17">
    <w:abstractNumId w:val="35"/>
  </w:num>
  <w:num w:numId="18">
    <w:abstractNumId w:val="30"/>
  </w:num>
  <w:num w:numId="19">
    <w:abstractNumId w:val="25"/>
  </w:num>
  <w:num w:numId="20">
    <w:abstractNumId w:val="15"/>
  </w:num>
  <w:num w:numId="21">
    <w:abstractNumId w:val="21"/>
  </w:num>
  <w:num w:numId="22">
    <w:abstractNumId w:val="13"/>
  </w:num>
  <w:num w:numId="23">
    <w:abstractNumId w:val="28"/>
  </w:num>
  <w:num w:numId="24">
    <w:abstractNumId w:val="11"/>
  </w:num>
  <w:num w:numId="25">
    <w:abstractNumId w:val="37"/>
  </w:num>
  <w:num w:numId="26">
    <w:abstractNumId w:val="36"/>
  </w:num>
  <w:num w:numId="27">
    <w:abstractNumId w:val="12"/>
  </w:num>
  <w:num w:numId="28">
    <w:abstractNumId w:val="31"/>
  </w:num>
  <w:num w:numId="29">
    <w:abstractNumId w:val="14"/>
  </w:num>
  <w:num w:numId="30">
    <w:abstractNumId w:val="16"/>
  </w:num>
  <w:num w:numId="31">
    <w:abstractNumId w:val="22"/>
  </w:num>
  <w:num w:numId="32">
    <w:abstractNumId w:val="32"/>
  </w:num>
  <w:num w:numId="33">
    <w:abstractNumId w:val="39"/>
  </w:num>
  <w:num w:numId="34">
    <w:abstractNumId w:val="33"/>
  </w:num>
  <w:num w:numId="35">
    <w:abstractNumId w:val="27"/>
  </w:num>
  <w:num w:numId="36">
    <w:abstractNumId w:val="10"/>
  </w:num>
  <w:num w:numId="37">
    <w:abstractNumId w:val="24"/>
  </w:num>
  <w:num w:numId="38">
    <w:abstractNumId w:val="34"/>
  </w:num>
  <w:num w:numId="39">
    <w:abstractNumId w:val="1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630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47089"/>
    <w:rsid w:val="00051210"/>
    <w:rsid w:val="0005515D"/>
    <w:rsid w:val="000551DA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074C"/>
    <w:rsid w:val="000D1864"/>
    <w:rsid w:val="000E0CFF"/>
    <w:rsid w:val="000E32AC"/>
    <w:rsid w:val="000E4BC2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3110"/>
    <w:rsid w:val="001677FD"/>
    <w:rsid w:val="00170EF7"/>
    <w:rsid w:val="00172B8C"/>
    <w:rsid w:val="00175776"/>
    <w:rsid w:val="00175AA9"/>
    <w:rsid w:val="001814B7"/>
    <w:rsid w:val="0018610C"/>
    <w:rsid w:val="00186EEC"/>
    <w:rsid w:val="001916A5"/>
    <w:rsid w:val="00193F2C"/>
    <w:rsid w:val="001A2C70"/>
    <w:rsid w:val="001A72FD"/>
    <w:rsid w:val="001A7A62"/>
    <w:rsid w:val="001D1210"/>
    <w:rsid w:val="001D6C8A"/>
    <w:rsid w:val="001E16D8"/>
    <w:rsid w:val="001E1913"/>
    <w:rsid w:val="001E2397"/>
    <w:rsid w:val="001F0918"/>
    <w:rsid w:val="001F3598"/>
    <w:rsid w:val="001F3707"/>
    <w:rsid w:val="0020582B"/>
    <w:rsid w:val="00206473"/>
    <w:rsid w:val="00206C93"/>
    <w:rsid w:val="00215F7F"/>
    <w:rsid w:val="0022109E"/>
    <w:rsid w:val="0022614D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1217"/>
    <w:rsid w:val="00362AA0"/>
    <w:rsid w:val="003640F9"/>
    <w:rsid w:val="00387087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351A6"/>
    <w:rsid w:val="004435F2"/>
    <w:rsid w:val="00443657"/>
    <w:rsid w:val="00445F68"/>
    <w:rsid w:val="00446433"/>
    <w:rsid w:val="00451E19"/>
    <w:rsid w:val="004638B2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F3977"/>
    <w:rsid w:val="005F71F4"/>
    <w:rsid w:val="005F7BA1"/>
    <w:rsid w:val="00606319"/>
    <w:rsid w:val="0060642B"/>
    <w:rsid w:val="00613C10"/>
    <w:rsid w:val="00615EFE"/>
    <w:rsid w:val="006222F1"/>
    <w:rsid w:val="00627F66"/>
    <w:rsid w:val="006304C0"/>
    <w:rsid w:val="0064082B"/>
    <w:rsid w:val="00645822"/>
    <w:rsid w:val="0064670F"/>
    <w:rsid w:val="00646B35"/>
    <w:rsid w:val="00650FDC"/>
    <w:rsid w:val="00666C68"/>
    <w:rsid w:val="00676F9B"/>
    <w:rsid w:val="006831C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6F30"/>
    <w:rsid w:val="00717832"/>
    <w:rsid w:val="00730325"/>
    <w:rsid w:val="0074187D"/>
    <w:rsid w:val="0074367B"/>
    <w:rsid w:val="007464FB"/>
    <w:rsid w:val="007504AE"/>
    <w:rsid w:val="00754042"/>
    <w:rsid w:val="00754A21"/>
    <w:rsid w:val="00762380"/>
    <w:rsid w:val="00762B44"/>
    <w:rsid w:val="00780F09"/>
    <w:rsid w:val="007846E7"/>
    <w:rsid w:val="00785E4E"/>
    <w:rsid w:val="00785E8C"/>
    <w:rsid w:val="007956AB"/>
    <w:rsid w:val="007B4C22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C6A5C"/>
    <w:rsid w:val="008D0329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2727C"/>
    <w:rsid w:val="00931527"/>
    <w:rsid w:val="009454C4"/>
    <w:rsid w:val="0095338E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13797"/>
    <w:rsid w:val="00B20512"/>
    <w:rsid w:val="00B265D2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75189"/>
    <w:rsid w:val="00C82EA3"/>
    <w:rsid w:val="00C83AB9"/>
    <w:rsid w:val="00CA1654"/>
    <w:rsid w:val="00CB3588"/>
    <w:rsid w:val="00CB5F96"/>
    <w:rsid w:val="00CB6725"/>
    <w:rsid w:val="00CC2343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8631F"/>
    <w:rsid w:val="00D97EE4"/>
    <w:rsid w:val="00DA1261"/>
    <w:rsid w:val="00DA5CD1"/>
    <w:rsid w:val="00DC3C5F"/>
    <w:rsid w:val="00DC7188"/>
    <w:rsid w:val="00DD157C"/>
    <w:rsid w:val="00DD32AF"/>
    <w:rsid w:val="00DD6E43"/>
    <w:rsid w:val="00DD7316"/>
    <w:rsid w:val="00DE63A8"/>
    <w:rsid w:val="00E03C43"/>
    <w:rsid w:val="00E16D8C"/>
    <w:rsid w:val="00E2006D"/>
    <w:rsid w:val="00E25C2F"/>
    <w:rsid w:val="00E264DB"/>
    <w:rsid w:val="00E3023A"/>
    <w:rsid w:val="00E33D40"/>
    <w:rsid w:val="00E408A5"/>
    <w:rsid w:val="00E416CF"/>
    <w:rsid w:val="00E44290"/>
    <w:rsid w:val="00E44BB7"/>
    <w:rsid w:val="00E47AA8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96E5B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7145"/>
    <w:rsid w:val="00F27602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2779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E058-A35A-4B96-B443-9F6CE779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2021-12-17T11:11:00Z</cp:lastPrinted>
  <dcterms:created xsi:type="dcterms:W3CDTF">2021-12-17T11:15:00Z</dcterms:created>
  <dcterms:modified xsi:type="dcterms:W3CDTF">2021-12-17T11:15:00Z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