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582314" w:rsidRDefault="003C235F">
      <w:pPr>
        <w:suppressAutoHyphens w:val="0"/>
        <w:autoSpaceDE w:val="0"/>
        <w:ind w:left="5748"/>
        <w:rPr>
          <w:sz w:val="20"/>
          <w:szCs w:val="20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137E04" w:rsidRDefault="00137E04" w:rsidP="00342875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5E5A35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BF0B7C" w:rsidRPr="005C302B" w:rsidRDefault="00BF0B7C" w:rsidP="00BF0B7C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5C302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</w:p>
    <w:p w:rsidR="003C235F" w:rsidRPr="005C302B" w:rsidRDefault="00BF0B7C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C302B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C302B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C302B">
        <w:rPr>
          <w:rFonts w:ascii="Arial" w:hAnsi="Arial" w:cs="Arial"/>
          <w:b/>
          <w:sz w:val="22"/>
          <w:szCs w:val="22"/>
        </w:rPr>
        <w:t xml:space="preserve">. </w:t>
      </w:r>
      <w:r w:rsidR="002D45EE" w:rsidRPr="005C302B">
        <w:rPr>
          <w:rFonts w:ascii="Arial" w:hAnsi="Arial" w:cs="Arial"/>
          <w:b/>
          <w:sz w:val="22"/>
          <w:szCs w:val="22"/>
        </w:rPr>
        <w:t>39</w:t>
      </w:r>
      <w:r w:rsidR="003C235F" w:rsidRPr="005C302B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C302B">
        <w:rPr>
          <w:rFonts w:ascii="Arial" w:hAnsi="Arial" w:cs="Arial"/>
          <w:b/>
          <w:sz w:val="22"/>
          <w:szCs w:val="22"/>
        </w:rPr>
        <w:t xml:space="preserve">  /20</w:t>
      </w:r>
      <w:r w:rsidRPr="005C302B">
        <w:rPr>
          <w:rFonts w:ascii="Arial" w:hAnsi="Arial" w:cs="Arial"/>
          <w:b/>
          <w:sz w:val="22"/>
          <w:szCs w:val="22"/>
        </w:rPr>
        <w:t>2</w:t>
      </w:r>
      <w:r w:rsidR="00F50B4E" w:rsidRPr="005C302B">
        <w:rPr>
          <w:rFonts w:ascii="Arial" w:hAnsi="Arial" w:cs="Arial"/>
          <w:b/>
          <w:sz w:val="22"/>
          <w:szCs w:val="22"/>
        </w:rPr>
        <w:t>1</w:t>
      </w:r>
      <w:r w:rsidR="003C235F" w:rsidRPr="005C302B">
        <w:rPr>
          <w:rFonts w:ascii="Arial" w:hAnsi="Arial" w:cs="Arial"/>
          <w:b/>
          <w:sz w:val="22"/>
          <w:szCs w:val="22"/>
        </w:rPr>
        <w:t xml:space="preserve"> </w:t>
      </w:r>
      <w:r w:rsidR="00157A71" w:rsidRPr="005C302B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5C302B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5C302B">
        <w:rPr>
          <w:rFonts w:ascii="Arial" w:hAnsi="Arial" w:cs="Arial"/>
          <w:b/>
          <w:sz w:val="22"/>
          <w:szCs w:val="22"/>
        </w:rPr>
        <w:t xml:space="preserve"> </w:t>
      </w:r>
      <w:r w:rsidR="00157A71" w:rsidRPr="005C302B">
        <w:rPr>
          <w:rFonts w:ascii="Arial" w:hAnsi="Arial" w:cs="Arial"/>
          <w:b/>
          <w:sz w:val="22"/>
          <w:szCs w:val="22"/>
        </w:rPr>
        <w:t xml:space="preserve"> </w:t>
      </w:r>
      <w:r w:rsidR="003C235F" w:rsidRPr="005C302B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C302B" w:rsidRDefault="003C235F">
      <w:pPr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C302B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C302B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C302B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C302B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C302B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D45EE" w:rsidRPr="005C302B">
        <w:rPr>
          <w:rFonts w:ascii="Arial" w:hAnsi="Arial" w:cs="Arial"/>
          <w:b/>
          <w:sz w:val="22"/>
          <w:szCs w:val="22"/>
        </w:rPr>
        <w:t>3</w:t>
      </w:r>
      <w:r w:rsidR="00EF6229" w:rsidRPr="005C302B">
        <w:rPr>
          <w:rFonts w:ascii="Arial" w:hAnsi="Arial" w:cs="Arial"/>
          <w:b/>
          <w:sz w:val="22"/>
          <w:szCs w:val="22"/>
        </w:rPr>
        <w:t>6</w:t>
      </w:r>
      <w:r w:rsidR="00974557">
        <w:rPr>
          <w:rFonts w:ascii="Arial" w:hAnsi="Arial" w:cs="Arial"/>
          <w:b/>
          <w:sz w:val="22"/>
          <w:szCs w:val="22"/>
        </w:rPr>
        <w:t>7</w:t>
      </w:r>
    </w:p>
    <w:p w:rsidR="00804225" w:rsidRPr="00804225" w:rsidRDefault="00804225" w:rsidP="00804225">
      <w:pPr>
        <w:jc w:val="both"/>
        <w:rPr>
          <w:rFonts w:ascii="Arial" w:eastAsia="SimSun" w:hAnsi="Arial" w:cs="Arial"/>
          <w:b/>
          <w:bCs/>
          <w:iCs/>
          <w:sz w:val="22"/>
          <w:szCs w:val="22"/>
        </w:rPr>
      </w:pPr>
      <w:r w:rsidRPr="00804225">
        <w:rPr>
          <w:rFonts w:ascii="Arial" w:eastAsia="SimSun" w:hAnsi="Arial" w:cs="Arial"/>
          <w:b/>
          <w:bCs/>
          <w:iCs/>
          <w:sz w:val="22"/>
          <w:szCs w:val="22"/>
        </w:rPr>
        <w:t xml:space="preserve">      </w:t>
      </w:r>
      <w:proofErr w:type="spellStart"/>
      <w:r w:rsidRPr="00804225">
        <w:rPr>
          <w:rFonts w:ascii="Arial" w:eastAsia="SimSun" w:hAnsi="Arial" w:cs="Arial"/>
          <w:b/>
          <w:bCs/>
          <w:iCs/>
          <w:sz w:val="22"/>
          <w:szCs w:val="22"/>
        </w:rPr>
        <w:t>΄Εγκριση</w:t>
      </w:r>
      <w:proofErr w:type="spellEnd"/>
      <w:r w:rsidRPr="00804225">
        <w:rPr>
          <w:rFonts w:ascii="Arial" w:eastAsia="SimSun" w:hAnsi="Arial" w:cs="Arial"/>
          <w:b/>
          <w:bCs/>
          <w:iCs/>
          <w:sz w:val="22"/>
          <w:szCs w:val="22"/>
        </w:rPr>
        <w:t xml:space="preserve"> δικαιολογητικών που πληρώθηκαν από πάγια προκαταβολή.</w:t>
      </w:r>
    </w:p>
    <w:p w:rsidR="00F563AA" w:rsidRPr="005C302B" w:rsidRDefault="00F563AA" w:rsidP="00F563AA">
      <w:pPr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 w:rsidRPr="005C302B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302B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5C302B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5C302B">
        <w:rPr>
          <w:rFonts w:ascii="Arial" w:eastAsia="Arial" w:hAnsi="Arial" w:cs="Arial"/>
          <w:sz w:val="22"/>
          <w:szCs w:val="22"/>
        </w:rPr>
        <w:t xml:space="preserve"> </w:t>
      </w:r>
    </w:p>
    <w:p w:rsidR="00341C67" w:rsidRPr="005C302B" w:rsidRDefault="00341C67" w:rsidP="00341C67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Στη Λιβαδειά σήμερα  </w:t>
      </w:r>
      <w:r w:rsidR="002D45EE" w:rsidRPr="005C302B">
        <w:rPr>
          <w:rFonts w:ascii="Arial" w:hAnsi="Arial" w:cs="Arial"/>
          <w:sz w:val="22"/>
          <w:szCs w:val="22"/>
        </w:rPr>
        <w:t>14</w:t>
      </w:r>
      <w:r w:rsidRPr="005C302B">
        <w:rPr>
          <w:rFonts w:ascii="Arial" w:hAnsi="Arial" w:cs="Arial"/>
          <w:sz w:val="22"/>
          <w:szCs w:val="22"/>
          <w:vertAlign w:val="superscript"/>
        </w:rPr>
        <w:t>η</w:t>
      </w:r>
      <w:r w:rsidRPr="005C302B">
        <w:rPr>
          <w:rFonts w:ascii="Arial" w:hAnsi="Arial" w:cs="Arial"/>
          <w:sz w:val="22"/>
          <w:szCs w:val="22"/>
        </w:rPr>
        <w:t xml:space="preserve">  </w:t>
      </w:r>
      <w:r w:rsidR="002D45EE" w:rsidRPr="005C302B">
        <w:rPr>
          <w:rFonts w:ascii="Arial" w:hAnsi="Arial" w:cs="Arial"/>
          <w:sz w:val="22"/>
          <w:szCs w:val="22"/>
        </w:rPr>
        <w:t>Δεκεμβρίου</w:t>
      </w:r>
      <w:r w:rsidRPr="005C302B">
        <w:rPr>
          <w:rFonts w:ascii="Arial" w:hAnsi="Arial" w:cs="Arial"/>
          <w:sz w:val="22"/>
          <w:szCs w:val="22"/>
        </w:rPr>
        <w:t xml:space="preserve">  2021  ημέρα  </w:t>
      </w:r>
      <w:r w:rsidR="001346AB" w:rsidRPr="005C302B">
        <w:rPr>
          <w:rFonts w:ascii="Arial" w:hAnsi="Arial" w:cs="Arial"/>
          <w:sz w:val="22"/>
          <w:szCs w:val="22"/>
        </w:rPr>
        <w:t>Τ</w:t>
      </w:r>
      <w:r w:rsidR="002D45EE" w:rsidRPr="005C302B">
        <w:rPr>
          <w:rFonts w:ascii="Arial" w:hAnsi="Arial" w:cs="Arial"/>
          <w:sz w:val="22"/>
          <w:szCs w:val="22"/>
        </w:rPr>
        <w:t>ρίτη</w:t>
      </w:r>
      <w:r w:rsidRPr="005C302B">
        <w:rPr>
          <w:rFonts w:ascii="Arial" w:hAnsi="Arial" w:cs="Arial"/>
          <w:sz w:val="22"/>
          <w:szCs w:val="22"/>
        </w:rPr>
        <w:t xml:space="preserve">   , ώρα 1</w:t>
      </w:r>
      <w:r w:rsidR="002D45EE" w:rsidRPr="005C302B">
        <w:rPr>
          <w:rFonts w:ascii="Arial" w:hAnsi="Arial" w:cs="Arial"/>
          <w:sz w:val="22"/>
          <w:szCs w:val="22"/>
        </w:rPr>
        <w:t>4</w:t>
      </w:r>
      <w:r w:rsidRPr="005C302B">
        <w:rPr>
          <w:rFonts w:ascii="Arial" w:hAnsi="Arial" w:cs="Arial"/>
          <w:sz w:val="22"/>
          <w:szCs w:val="22"/>
        </w:rPr>
        <w:t>.</w:t>
      </w:r>
      <w:r w:rsidR="002D45EE" w:rsidRPr="005C302B">
        <w:rPr>
          <w:rFonts w:ascii="Arial" w:hAnsi="Arial" w:cs="Arial"/>
          <w:sz w:val="22"/>
          <w:szCs w:val="22"/>
        </w:rPr>
        <w:t>0</w:t>
      </w:r>
      <w:r w:rsidRPr="005C302B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5C302B">
        <w:rPr>
          <w:rFonts w:ascii="Arial" w:hAnsi="Arial" w:cs="Arial"/>
          <w:sz w:val="22"/>
          <w:szCs w:val="22"/>
        </w:rPr>
        <w:t>Λεβαδέων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5C302B">
        <w:rPr>
          <w:rFonts w:ascii="Arial" w:hAnsi="Arial" w:cs="Arial"/>
          <w:sz w:val="22"/>
          <w:szCs w:val="22"/>
        </w:rPr>
        <w:t>ιι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5C302B">
        <w:rPr>
          <w:rFonts w:ascii="Arial" w:hAnsi="Arial" w:cs="Arial"/>
          <w:sz w:val="22"/>
          <w:szCs w:val="22"/>
        </w:rPr>
        <w:t>κορωνοϊου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hAnsi="Arial" w:cs="Arial"/>
          <w:sz w:val="22"/>
          <w:szCs w:val="22"/>
          <w:lang w:val="en-US"/>
        </w:rPr>
        <w:t>COVID</w:t>
      </w:r>
      <w:r w:rsidRPr="005C302B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5C302B">
        <w:rPr>
          <w:rFonts w:ascii="Arial" w:hAnsi="Arial" w:cs="Arial"/>
          <w:sz w:val="22"/>
          <w:szCs w:val="22"/>
        </w:rPr>
        <w:t>ιιι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5C302B">
        <w:rPr>
          <w:rFonts w:ascii="Arial" w:hAnsi="Arial" w:cs="Arial"/>
          <w:sz w:val="22"/>
          <w:szCs w:val="22"/>
        </w:rPr>
        <w:t>αριθμ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C302B">
        <w:rPr>
          <w:rFonts w:ascii="Arial" w:hAnsi="Arial" w:cs="Arial"/>
          <w:sz w:val="22"/>
          <w:szCs w:val="22"/>
        </w:rPr>
        <w:t>πρωτ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5C302B">
        <w:rPr>
          <w:rFonts w:ascii="Arial" w:hAnsi="Arial" w:cs="Arial"/>
          <w:sz w:val="22"/>
          <w:szCs w:val="22"/>
        </w:rPr>
        <w:t>κορωνοϊου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hAnsi="Arial" w:cs="Arial"/>
          <w:sz w:val="22"/>
          <w:szCs w:val="22"/>
          <w:lang w:val="en-US"/>
        </w:rPr>
        <w:t>COVID</w:t>
      </w:r>
      <w:r w:rsidRPr="005C302B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5C302B">
        <w:rPr>
          <w:rFonts w:ascii="Arial" w:hAnsi="Arial" w:cs="Arial"/>
          <w:sz w:val="22"/>
          <w:szCs w:val="22"/>
        </w:rPr>
        <w:t>κορωνοϊου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</w:t>
      </w:r>
      <w:r w:rsidRPr="005C302B">
        <w:rPr>
          <w:rFonts w:ascii="Arial" w:hAnsi="Arial" w:cs="Arial"/>
          <w:sz w:val="22"/>
          <w:szCs w:val="22"/>
          <w:lang w:val="en-US"/>
        </w:rPr>
        <w:t>COVID</w:t>
      </w:r>
      <w:r w:rsidRPr="005C302B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5C302B">
        <w:rPr>
          <w:rFonts w:ascii="Arial" w:eastAsia="Arial" w:hAnsi="Arial" w:cs="Arial"/>
          <w:sz w:val="22"/>
          <w:szCs w:val="22"/>
        </w:rPr>
        <w:t xml:space="preserve">     </w:t>
      </w:r>
      <w:r w:rsidRPr="005C302B">
        <w:rPr>
          <w:rFonts w:ascii="Arial" w:hAnsi="Arial" w:cs="Arial"/>
          <w:sz w:val="22"/>
          <w:szCs w:val="22"/>
        </w:rPr>
        <w:t>κα</w:t>
      </w:r>
      <w:r w:rsidR="00071FA5" w:rsidRPr="005C302B">
        <w:rPr>
          <w:rFonts w:ascii="Arial" w:hAnsi="Arial" w:cs="Arial"/>
          <w:sz w:val="22"/>
          <w:szCs w:val="22"/>
        </w:rPr>
        <w:t xml:space="preserve">ι μετά  από  την </w:t>
      </w:r>
      <w:proofErr w:type="spellStart"/>
      <w:r w:rsidR="00071FA5" w:rsidRPr="005C302B">
        <w:rPr>
          <w:rFonts w:ascii="Arial" w:hAnsi="Arial" w:cs="Arial"/>
          <w:sz w:val="22"/>
          <w:szCs w:val="22"/>
        </w:rPr>
        <w:t>αρ.πρωτ</w:t>
      </w:r>
      <w:proofErr w:type="spellEnd"/>
      <w:r w:rsidR="00071FA5" w:rsidRPr="005C302B">
        <w:rPr>
          <w:rFonts w:ascii="Arial" w:hAnsi="Arial" w:cs="Arial"/>
          <w:sz w:val="22"/>
          <w:szCs w:val="22"/>
        </w:rPr>
        <w:t xml:space="preserve">. </w:t>
      </w:r>
      <w:r w:rsidR="00C629A8" w:rsidRPr="005C302B">
        <w:rPr>
          <w:rFonts w:ascii="Arial" w:hAnsi="Arial" w:cs="Arial"/>
          <w:sz w:val="22"/>
          <w:szCs w:val="22"/>
        </w:rPr>
        <w:t>23241</w:t>
      </w:r>
      <w:r w:rsidR="00071FA5" w:rsidRPr="005C302B">
        <w:rPr>
          <w:rFonts w:ascii="Arial" w:hAnsi="Arial" w:cs="Arial"/>
          <w:sz w:val="22"/>
          <w:szCs w:val="22"/>
        </w:rPr>
        <w:t>/</w:t>
      </w:r>
      <w:r w:rsidR="00C629A8" w:rsidRPr="005C302B">
        <w:rPr>
          <w:rFonts w:ascii="Arial" w:hAnsi="Arial" w:cs="Arial"/>
          <w:sz w:val="22"/>
          <w:szCs w:val="22"/>
        </w:rPr>
        <w:t>10</w:t>
      </w:r>
      <w:r w:rsidRPr="005C302B">
        <w:rPr>
          <w:rFonts w:ascii="Arial" w:hAnsi="Arial" w:cs="Arial"/>
          <w:sz w:val="22"/>
          <w:szCs w:val="22"/>
        </w:rPr>
        <w:t>-</w:t>
      </w:r>
      <w:r w:rsidR="00C629A8" w:rsidRPr="005C302B">
        <w:rPr>
          <w:rFonts w:ascii="Arial" w:hAnsi="Arial" w:cs="Arial"/>
          <w:sz w:val="22"/>
          <w:szCs w:val="22"/>
        </w:rPr>
        <w:t>12</w:t>
      </w:r>
      <w:r w:rsidRPr="005C302B">
        <w:rPr>
          <w:rFonts w:ascii="Arial" w:hAnsi="Arial" w:cs="Arial"/>
          <w:sz w:val="22"/>
          <w:szCs w:val="22"/>
        </w:rPr>
        <w:t xml:space="preserve">-2021 έγγραφη πρόσκληση του  Προέδρου της (Δημάρχου </w:t>
      </w:r>
      <w:proofErr w:type="spellStart"/>
      <w:r w:rsidRPr="005C302B">
        <w:rPr>
          <w:rFonts w:ascii="Arial" w:hAnsi="Arial" w:cs="Arial"/>
          <w:sz w:val="22"/>
          <w:szCs w:val="22"/>
        </w:rPr>
        <w:t>Λεβαδέων</w:t>
      </w:r>
      <w:proofErr w:type="spellEnd"/>
      <w:r w:rsidRPr="005C302B">
        <w:rPr>
          <w:rFonts w:ascii="Arial" w:hAnsi="Arial" w:cs="Arial"/>
          <w:sz w:val="22"/>
          <w:szCs w:val="22"/>
        </w:rPr>
        <w:t>)</w:t>
      </w:r>
      <w:r w:rsidRPr="005C302B">
        <w:rPr>
          <w:rFonts w:ascii="Arial" w:eastAsia="Arial" w:hAnsi="Arial" w:cs="Arial"/>
          <w:sz w:val="22"/>
          <w:szCs w:val="22"/>
        </w:rPr>
        <w:t xml:space="preserve">    </w:t>
      </w:r>
    </w:p>
    <w:p w:rsidR="00341C67" w:rsidRPr="005C302B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</w:t>
      </w:r>
      <w:r w:rsidR="002D45EE" w:rsidRPr="005C302B">
        <w:rPr>
          <w:rFonts w:ascii="Arial" w:hAnsi="Arial" w:cs="Arial"/>
          <w:sz w:val="22"/>
          <w:szCs w:val="22"/>
        </w:rPr>
        <w:t xml:space="preserve">έξι </w:t>
      </w:r>
      <w:r w:rsidRPr="005C302B">
        <w:rPr>
          <w:rFonts w:ascii="Arial" w:hAnsi="Arial" w:cs="Arial"/>
          <w:sz w:val="22"/>
          <w:szCs w:val="22"/>
        </w:rPr>
        <w:t>(</w:t>
      </w:r>
      <w:r w:rsidR="002D45EE" w:rsidRPr="005C302B">
        <w:rPr>
          <w:rFonts w:ascii="Arial" w:hAnsi="Arial" w:cs="Arial"/>
          <w:sz w:val="22"/>
          <w:szCs w:val="22"/>
        </w:rPr>
        <w:t>6</w:t>
      </w:r>
      <w:r w:rsidRPr="005C302B">
        <w:rPr>
          <w:rFonts w:ascii="Arial" w:hAnsi="Arial" w:cs="Arial"/>
          <w:sz w:val="22"/>
          <w:szCs w:val="22"/>
        </w:rPr>
        <w:t>), ήτοι:</w:t>
      </w:r>
    </w:p>
    <w:p w:rsidR="00341C67" w:rsidRPr="005C302B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41C67" w:rsidRPr="005C302B" w:rsidRDefault="00341C67" w:rsidP="00341C67">
      <w:pPr>
        <w:jc w:val="both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FA396A" w:rsidRPr="005C302B" w:rsidRDefault="00341C6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1.</w:t>
      </w:r>
      <w:r w:rsidR="00FA396A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5C302B">
        <w:rPr>
          <w:rFonts w:ascii="Arial" w:hAnsi="Arial" w:cs="Arial"/>
          <w:sz w:val="22"/>
          <w:szCs w:val="22"/>
        </w:rPr>
        <w:t>Ταγκαλέγκας</w:t>
      </w:r>
      <w:proofErr w:type="spellEnd"/>
      <w:r w:rsidR="00FA396A" w:rsidRPr="005C302B">
        <w:rPr>
          <w:rFonts w:ascii="Arial" w:hAnsi="Arial" w:cs="Arial"/>
          <w:sz w:val="22"/>
          <w:szCs w:val="22"/>
        </w:rPr>
        <w:t xml:space="preserve"> Ιωάννης – Πρόεδρος                                  </w:t>
      </w:r>
      <w:r w:rsidR="00FA551F" w:rsidRPr="005C302B">
        <w:rPr>
          <w:rFonts w:ascii="Arial" w:hAnsi="Arial" w:cs="Arial"/>
          <w:sz w:val="22"/>
          <w:szCs w:val="22"/>
        </w:rPr>
        <w:t xml:space="preserve">1.Παπαϊωάννου Λουκάς                                                          </w:t>
      </w:r>
    </w:p>
    <w:p w:rsidR="00341C67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2</w:t>
      </w:r>
      <w:r w:rsidR="00341C67"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83547" w:rsidRPr="005C302B">
        <w:rPr>
          <w:rFonts w:ascii="Arial" w:hAnsi="Arial" w:cs="Arial"/>
          <w:sz w:val="22"/>
          <w:szCs w:val="22"/>
        </w:rPr>
        <w:t>Καλογρηάς</w:t>
      </w:r>
      <w:proofErr w:type="spellEnd"/>
      <w:r w:rsidR="00B83547" w:rsidRPr="005C302B">
        <w:rPr>
          <w:rFonts w:ascii="Arial" w:hAnsi="Arial" w:cs="Arial"/>
          <w:sz w:val="22"/>
          <w:szCs w:val="22"/>
        </w:rPr>
        <w:t xml:space="preserve">  Αθανάσιος</w:t>
      </w:r>
      <w:r w:rsidR="00FA396A" w:rsidRPr="005C302B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579DB" w:rsidRPr="005C302B">
        <w:rPr>
          <w:rFonts w:ascii="Arial" w:hAnsi="Arial" w:cs="Arial"/>
          <w:sz w:val="22"/>
          <w:szCs w:val="22"/>
        </w:rPr>
        <w:t xml:space="preserve"> 2.</w:t>
      </w:r>
      <w:r w:rsidR="002D45EE" w:rsidRPr="005C302B">
        <w:rPr>
          <w:rFonts w:ascii="Arial" w:hAnsi="Arial" w:cs="Arial"/>
          <w:sz w:val="22"/>
          <w:szCs w:val="22"/>
        </w:rPr>
        <w:t>Μπράλιος Νικόλαος</w:t>
      </w:r>
    </w:p>
    <w:p w:rsidR="00341C67" w:rsidRPr="005C302B" w:rsidRDefault="00341C67" w:rsidP="00341C6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</w:t>
      </w:r>
      <w:r w:rsidR="00FA551F" w:rsidRPr="005C302B">
        <w:rPr>
          <w:rFonts w:ascii="Arial" w:hAnsi="Arial" w:cs="Arial"/>
          <w:sz w:val="22"/>
          <w:szCs w:val="22"/>
        </w:rPr>
        <w:t>3</w:t>
      </w:r>
      <w:r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5C302B">
        <w:rPr>
          <w:rFonts w:ascii="Arial" w:hAnsi="Arial" w:cs="Arial"/>
          <w:sz w:val="22"/>
          <w:szCs w:val="22"/>
        </w:rPr>
        <w:t>Νταντούμη</w:t>
      </w:r>
      <w:proofErr w:type="spellEnd"/>
      <w:r w:rsidR="009576A7" w:rsidRPr="005C302B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341C67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4</w:t>
      </w:r>
      <w:r w:rsidR="00341C67"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576A7" w:rsidRPr="005C302B">
        <w:rPr>
          <w:rFonts w:ascii="Arial" w:hAnsi="Arial" w:cs="Arial"/>
          <w:sz w:val="22"/>
          <w:szCs w:val="22"/>
        </w:rPr>
        <w:t>Καράβα</w:t>
      </w:r>
      <w:proofErr w:type="spellEnd"/>
      <w:r w:rsidR="009576A7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76A7" w:rsidRPr="005C302B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9576A7" w:rsidRPr="005C302B">
        <w:rPr>
          <w:rFonts w:ascii="Arial" w:hAnsi="Arial" w:cs="Arial"/>
          <w:sz w:val="22"/>
          <w:szCs w:val="22"/>
        </w:rPr>
        <w:t xml:space="preserve"> – Βασιλική                          </w:t>
      </w:r>
      <w:r w:rsidRPr="005C302B">
        <w:rPr>
          <w:rFonts w:ascii="Arial" w:hAnsi="Arial" w:cs="Arial"/>
          <w:sz w:val="22"/>
          <w:szCs w:val="22"/>
        </w:rPr>
        <w:t xml:space="preserve">    </w:t>
      </w:r>
      <w:r w:rsidR="001579DB" w:rsidRPr="005C302B">
        <w:rPr>
          <w:rFonts w:ascii="Arial" w:hAnsi="Arial" w:cs="Arial"/>
          <w:sz w:val="22"/>
          <w:szCs w:val="22"/>
          <w:lang w:val="en-US"/>
        </w:rPr>
        <w:t>A</w:t>
      </w:r>
      <w:r w:rsidR="001579DB" w:rsidRPr="005C302B">
        <w:rPr>
          <w:rFonts w:ascii="Arial" w:hAnsi="Arial" w:cs="Arial"/>
          <w:sz w:val="22"/>
          <w:szCs w:val="22"/>
        </w:rPr>
        <w:t>ν και είχαν  νόμιμα προσκληθεί</w:t>
      </w:r>
    </w:p>
    <w:p w:rsidR="00341C67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5</w:t>
      </w:r>
      <w:r w:rsidR="00341C67" w:rsidRPr="005C302B">
        <w:rPr>
          <w:rFonts w:ascii="Arial" w:hAnsi="Arial" w:cs="Arial"/>
          <w:sz w:val="22"/>
          <w:szCs w:val="22"/>
        </w:rPr>
        <w:t>.</w:t>
      </w:r>
      <w:r w:rsidR="009576A7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302B">
        <w:rPr>
          <w:rFonts w:ascii="Arial" w:hAnsi="Arial" w:cs="Arial"/>
          <w:sz w:val="22"/>
          <w:szCs w:val="22"/>
        </w:rPr>
        <w:t>Μερτζάνης</w:t>
      </w:r>
      <w:proofErr w:type="spellEnd"/>
      <w:r w:rsidRPr="005C302B">
        <w:rPr>
          <w:rFonts w:ascii="Arial" w:hAnsi="Arial" w:cs="Arial"/>
          <w:sz w:val="22"/>
          <w:szCs w:val="22"/>
        </w:rPr>
        <w:t xml:space="preserve"> Κωνσταντίνος </w:t>
      </w:r>
      <w:r w:rsidR="00341C67" w:rsidRPr="005C302B">
        <w:rPr>
          <w:rFonts w:ascii="Arial" w:hAnsi="Arial" w:cs="Arial"/>
          <w:sz w:val="22"/>
          <w:szCs w:val="22"/>
        </w:rPr>
        <w:t xml:space="preserve"> </w:t>
      </w:r>
      <w:r w:rsidR="00B83547" w:rsidRPr="005C302B">
        <w:rPr>
          <w:rFonts w:ascii="Arial" w:hAnsi="Arial" w:cs="Arial"/>
          <w:sz w:val="22"/>
          <w:szCs w:val="22"/>
        </w:rPr>
        <w:t xml:space="preserve">                            </w:t>
      </w:r>
    </w:p>
    <w:p w:rsidR="00341C67" w:rsidRPr="005C302B" w:rsidRDefault="00341C67" w:rsidP="00341C6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</w:t>
      </w:r>
      <w:r w:rsidR="00FA551F" w:rsidRPr="005C302B">
        <w:rPr>
          <w:rFonts w:ascii="Arial" w:hAnsi="Arial" w:cs="Arial"/>
          <w:sz w:val="22"/>
          <w:szCs w:val="22"/>
        </w:rPr>
        <w:t>6</w:t>
      </w:r>
      <w:r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5C302B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5C302B">
        <w:rPr>
          <w:rFonts w:ascii="Arial" w:hAnsi="Arial" w:cs="Arial"/>
          <w:sz w:val="22"/>
          <w:szCs w:val="22"/>
        </w:rPr>
        <w:t xml:space="preserve"> Κωνσταντίνος</w:t>
      </w:r>
    </w:p>
    <w:p w:rsidR="00FA551F" w:rsidRPr="005C302B" w:rsidRDefault="00FA551F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7</w:t>
      </w:r>
      <w:r w:rsidR="002D45EE" w:rsidRPr="005C302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45EE" w:rsidRPr="005C302B">
        <w:rPr>
          <w:rFonts w:ascii="Arial" w:hAnsi="Arial" w:cs="Arial"/>
          <w:sz w:val="22"/>
          <w:szCs w:val="22"/>
        </w:rPr>
        <w:t>Καραμάνης</w:t>
      </w:r>
      <w:proofErr w:type="spellEnd"/>
      <w:r w:rsidR="002D45EE" w:rsidRPr="005C302B">
        <w:rPr>
          <w:rFonts w:ascii="Arial" w:hAnsi="Arial" w:cs="Arial"/>
          <w:sz w:val="22"/>
          <w:szCs w:val="22"/>
        </w:rPr>
        <w:t xml:space="preserve">  Δημήτριος (προσήλθε στο 3</w:t>
      </w:r>
      <w:r w:rsidR="002D45EE" w:rsidRPr="005C302B">
        <w:rPr>
          <w:rFonts w:ascii="Arial" w:hAnsi="Arial" w:cs="Arial"/>
          <w:sz w:val="22"/>
          <w:szCs w:val="22"/>
          <w:vertAlign w:val="superscript"/>
        </w:rPr>
        <w:t>ο</w:t>
      </w:r>
      <w:r w:rsidR="002D45EE" w:rsidRPr="005C302B">
        <w:rPr>
          <w:rFonts w:ascii="Arial" w:hAnsi="Arial" w:cs="Arial"/>
          <w:sz w:val="22"/>
          <w:szCs w:val="22"/>
        </w:rPr>
        <w:t xml:space="preserve"> Θ.Η.Δ.)</w:t>
      </w:r>
    </w:p>
    <w:p w:rsidR="000E3782" w:rsidRPr="005C302B" w:rsidRDefault="00FA396A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B83547" w:rsidRPr="005C302B">
        <w:rPr>
          <w:rFonts w:ascii="Arial" w:hAnsi="Arial" w:cs="Arial"/>
          <w:sz w:val="22"/>
          <w:szCs w:val="22"/>
        </w:rPr>
        <w:t xml:space="preserve"> </w:t>
      </w:r>
    </w:p>
    <w:p w:rsidR="00341C67" w:rsidRPr="005C302B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</w:t>
      </w:r>
    </w:p>
    <w:p w:rsidR="002F30A5" w:rsidRPr="005C302B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82634" w:rsidRPr="005C302B" w:rsidRDefault="004241E8" w:rsidP="002E755F">
      <w:pPr>
        <w:jc w:val="both"/>
        <w:rPr>
          <w:rFonts w:ascii="Arial" w:hAnsi="Arial" w:cs="Arial"/>
          <w:sz w:val="22"/>
          <w:szCs w:val="22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</w:t>
      </w:r>
      <w:r w:rsidR="002D45EE" w:rsidRPr="005C302B">
        <w:rPr>
          <w:rFonts w:ascii="Arial" w:eastAsia="Arial" w:hAnsi="Arial" w:cs="Arial"/>
          <w:sz w:val="22"/>
          <w:szCs w:val="22"/>
        </w:rPr>
        <w:t>Ο Πρ</w:t>
      </w:r>
      <w:r w:rsidR="0068758C" w:rsidRPr="005C302B">
        <w:rPr>
          <w:rFonts w:ascii="Arial" w:eastAsia="Arial" w:hAnsi="Arial" w:cs="Arial"/>
          <w:sz w:val="22"/>
          <w:szCs w:val="22"/>
        </w:rPr>
        <w:t>όεδρος</w:t>
      </w:r>
      <w:r w:rsidR="002D45EE" w:rsidRPr="005C302B">
        <w:rPr>
          <w:rFonts w:ascii="Arial" w:eastAsia="Arial" w:hAnsi="Arial" w:cs="Arial"/>
          <w:sz w:val="22"/>
          <w:szCs w:val="22"/>
        </w:rPr>
        <w:t xml:space="preserve"> της Οικονομικής Επιτροπής ε</w:t>
      </w:r>
      <w:r w:rsidRPr="005C302B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A44F1E" w:rsidRPr="005C302B">
        <w:rPr>
          <w:rFonts w:ascii="Arial" w:eastAsia="Arial" w:hAnsi="Arial" w:cs="Arial"/>
          <w:sz w:val="22"/>
          <w:szCs w:val="22"/>
        </w:rPr>
        <w:t>1</w:t>
      </w:r>
      <w:r w:rsidR="00804225">
        <w:rPr>
          <w:rFonts w:ascii="Arial" w:eastAsia="Arial" w:hAnsi="Arial" w:cs="Arial"/>
          <w:sz w:val="22"/>
          <w:szCs w:val="22"/>
        </w:rPr>
        <w:t>9</w:t>
      </w:r>
      <w:r w:rsidRPr="005C302B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C302B">
        <w:rPr>
          <w:rFonts w:ascii="Arial" w:eastAsia="Arial" w:hAnsi="Arial" w:cs="Arial"/>
          <w:sz w:val="22"/>
          <w:szCs w:val="22"/>
        </w:rPr>
        <w:t xml:space="preserve">  θέμα </w:t>
      </w:r>
      <w:r w:rsidRPr="005C302B">
        <w:rPr>
          <w:rFonts w:ascii="Arial" w:hAnsi="Arial" w:cs="Arial"/>
          <w:sz w:val="22"/>
          <w:szCs w:val="22"/>
        </w:rPr>
        <w:t xml:space="preserve">της </w:t>
      </w:r>
      <w:r w:rsidRPr="005C302B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Pr="005C302B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C302B">
        <w:rPr>
          <w:rFonts w:ascii="Arial" w:eastAsia="Arial" w:hAnsi="Arial" w:cs="Arial"/>
          <w:sz w:val="22"/>
          <w:szCs w:val="22"/>
        </w:rPr>
        <w:t>.</w:t>
      </w:r>
      <w:r w:rsidR="00053342" w:rsidRPr="005C302B">
        <w:rPr>
          <w:rFonts w:ascii="Arial" w:eastAsia="Arial" w:hAnsi="Arial" w:cs="Arial"/>
          <w:sz w:val="22"/>
          <w:szCs w:val="22"/>
        </w:rPr>
        <w:t xml:space="preserve"> </w:t>
      </w:r>
      <w:r w:rsidR="002D45EE" w:rsidRPr="005C302B">
        <w:rPr>
          <w:rFonts w:ascii="Arial" w:eastAsia="Arial" w:hAnsi="Arial" w:cs="Arial"/>
          <w:sz w:val="22"/>
          <w:szCs w:val="22"/>
        </w:rPr>
        <w:t>2</w:t>
      </w:r>
      <w:r w:rsidR="002E755F" w:rsidRPr="005C302B">
        <w:rPr>
          <w:rFonts w:ascii="Arial" w:eastAsia="Arial" w:hAnsi="Arial" w:cs="Arial"/>
          <w:sz w:val="22"/>
          <w:szCs w:val="22"/>
        </w:rPr>
        <w:t>2</w:t>
      </w:r>
      <w:r w:rsidR="00433134" w:rsidRPr="005C302B">
        <w:rPr>
          <w:rFonts w:ascii="Arial" w:eastAsia="Arial" w:hAnsi="Arial" w:cs="Arial"/>
          <w:sz w:val="22"/>
          <w:szCs w:val="22"/>
        </w:rPr>
        <w:t>8</w:t>
      </w:r>
      <w:r w:rsidR="00804225">
        <w:rPr>
          <w:rFonts w:ascii="Arial" w:eastAsia="Arial" w:hAnsi="Arial" w:cs="Arial"/>
          <w:sz w:val="22"/>
          <w:szCs w:val="22"/>
        </w:rPr>
        <w:t>08</w:t>
      </w:r>
      <w:r w:rsidR="006615A3" w:rsidRPr="005C302B">
        <w:rPr>
          <w:rFonts w:ascii="Arial" w:eastAsia="Arial" w:hAnsi="Arial" w:cs="Arial"/>
          <w:sz w:val="22"/>
          <w:szCs w:val="22"/>
        </w:rPr>
        <w:t>/</w:t>
      </w:r>
      <w:r w:rsidR="002E755F" w:rsidRPr="005C302B">
        <w:rPr>
          <w:rFonts w:ascii="Arial" w:eastAsia="Arial" w:hAnsi="Arial" w:cs="Arial"/>
          <w:sz w:val="22"/>
          <w:szCs w:val="22"/>
        </w:rPr>
        <w:t>07</w:t>
      </w:r>
      <w:r w:rsidRPr="005C302B">
        <w:rPr>
          <w:rFonts w:ascii="Arial" w:eastAsia="Arial" w:hAnsi="Arial" w:cs="Arial"/>
          <w:sz w:val="22"/>
          <w:szCs w:val="22"/>
        </w:rPr>
        <w:t>-</w:t>
      </w:r>
      <w:r w:rsidR="002D45EE" w:rsidRPr="005C302B">
        <w:rPr>
          <w:rFonts w:ascii="Arial" w:eastAsia="Arial" w:hAnsi="Arial" w:cs="Arial"/>
          <w:sz w:val="22"/>
          <w:szCs w:val="22"/>
        </w:rPr>
        <w:t>12</w:t>
      </w:r>
      <w:r w:rsidRPr="005C302B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2E755F" w:rsidRPr="005C302B">
        <w:rPr>
          <w:rFonts w:ascii="Arial" w:hAnsi="Arial" w:cs="Arial"/>
          <w:sz w:val="22"/>
          <w:szCs w:val="22"/>
        </w:rPr>
        <w:t xml:space="preserve">του </w:t>
      </w:r>
      <w:r w:rsidR="00804225">
        <w:rPr>
          <w:rFonts w:ascii="Arial" w:hAnsi="Arial" w:cs="Arial"/>
          <w:sz w:val="22"/>
          <w:szCs w:val="22"/>
        </w:rPr>
        <w:t>διαχειριστή της παγίας προκαταβολή  του</w:t>
      </w:r>
      <w:r w:rsidRPr="005C302B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Pr="005C302B">
        <w:rPr>
          <w:rFonts w:ascii="Arial" w:hAnsi="Arial" w:cs="Arial"/>
          <w:sz w:val="22"/>
          <w:szCs w:val="22"/>
        </w:rPr>
        <w:t>Λεβαδέων</w:t>
      </w:r>
      <w:proofErr w:type="spellEnd"/>
      <w:r w:rsidRPr="005C302B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="0080422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κ. </w:t>
      </w:r>
      <w:proofErr w:type="spellStart"/>
      <w:r w:rsidR="0080422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Τσιφή</w:t>
      </w:r>
      <w:proofErr w:type="spellEnd"/>
      <w:r w:rsidR="0080422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Δημητρίου </w:t>
      </w:r>
      <w:r w:rsidRPr="005C302B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5C302B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5C302B">
        <w:rPr>
          <w:rFonts w:ascii="Arial" w:hAnsi="Arial" w:cs="Arial"/>
          <w:sz w:val="22"/>
          <w:szCs w:val="22"/>
        </w:rPr>
        <w:t>τα παρακάτω:</w:t>
      </w:r>
      <w:r w:rsidRPr="005C302B">
        <w:rPr>
          <w:rFonts w:ascii="Arial" w:eastAsia="Arial" w:hAnsi="Arial" w:cs="Arial"/>
          <w:sz w:val="22"/>
          <w:szCs w:val="22"/>
        </w:rPr>
        <w:t xml:space="preserve">   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Με την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8/2021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Απόφαση της Οικονομικής Επιτροπής Δήμου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, συστάθηκε η πάγια προκαταβολή ποσού 6.000,00 € , (Αρ.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Πρωτ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. 1839/05-02-2021,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ΑΔΑ ΩΤ2ΟΩΛΗ-ΝΞΥ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) και την 8/2021 Απόφαση Οικονομικής Επιτροπής περί ορισμού υπολόγου του Δημητρίου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Τσιφή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» και για τον οποίο εκδόθηκε το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υπ΄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αριθμ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.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211/2021 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>χρηματικό ένταλμα στο όνομα του δημοτικού υπαλλήλου .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Οι δαπάνες που πραγματοποιήθηκαν μέσω της Πάγιας Προκαταβολής, αναφέρονται στον παρακάτω πίνακα: 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>Τα δικαιολογητικά που συνοδεύουν τις συγκεκριμένες δαπάνες και τα οποία υποβάλλω συνημμένα, είναι τα εξής: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1.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Φωτοαντίγραφο της Εντολής Δημάρχου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21083/21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56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γ) Φωτοαντίγραφο δελτίο αποστολής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116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δ) Δελτίο Τύπου Δήμου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2. 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>Φωτοαντίγραφο της Εντολής Δημάρχου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18569/21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Α/Α Αίτησης,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544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3. 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21376/21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04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γ) Δελτίο Τύπου Δήμου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4 . 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Φωτοαντίγραφο της Εντολής Δημάρχου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22318/21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400</w:t>
      </w: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5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. Φωτοαντίγραφο της Εντολής Δημάρχου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22074/21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Υπηρεσιών,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5 </w:t>
      </w: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4F3A00" w:rsidRPr="004F3A00" w:rsidRDefault="004F3A00" w:rsidP="004F3A00">
      <w:pPr>
        <w:suppressAutoHyphens w:val="0"/>
        <w:spacing w:before="100" w:beforeAutospacing="1" w:after="142" w:line="288" w:lineRule="auto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>γ) Φωτοαντίγραφο προσφοράς</w:t>
      </w: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lastRenderedPageBreak/>
        <w:t xml:space="preserve">6 Φωτοαντίγραφο της Εντολής Δημάρχου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20936/21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α).φωτοαντίγραφο Τιμολογίου Παροχής Υπηρεσιών, </w:t>
      </w:r>
      <w:proofErr w:type="spellStart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Νο</w:t>
      </w:r>
      <w:proofErr w:type="spellEnd"/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85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β) Φωτοαντίγραφο κατάθεσης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απο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την Τράπεζα.</w:t>
      </w:r>
    </w:p>
    <w:p w:rsidR="004F3A00" w:rsidRPr="004F3A00" w:rsidRDefault="004F3A00" w:rsidP="004F3A00">
      <w:pPr>
        <w:suppressAutoHyphens w:val="0"/>
        <w:spacing w:before="100" w:beforeAutospacing="1"/>
        <w:ind w:left="284" w:hanging="284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γ) Δελτίο Τύπου Δήμου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>δ) ονομαστική κατάσταση φιλοξενούμενων ποδοσφαιριστών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Τα ανωτέρω δικαιολογητικά των δαπανών αφού ελέγχθηκαν από την </w:t>
      </w:r>
      <w:r w:rsidRPr="004F3A00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αρμόδια λογιστική υπηρεσία του Δήμου, 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υποβάλλονται για έγκριση στην οικονομική επιτροπή </w:t>
      </w:r>
      <w:r w:rsidRPr="004F3A00">
        <w:rPr>
          <w:rFonts w:ascii="Arial" w:hAnsi="Arial" w:cs="Arial"/>
          <w:i/>
          <w:color w:val="000000"/>
          <w:sz w:val="22"/>
          <w:szCs w:val="22"/>
          <w:lang w:eastAsia="el-GR"/>
        </w:rPr>
        <w:t>η οποία εκδίδει εγκριτική απόφαση (παρ. 5 άρθρο 35 του Β.Δ. 17-5/15-6-59 )(</w:t>
      </w:r>
      <w:proofErr w:type="spellStart"/>
      <w:r w:rsidRPr="004F3A00">
        <w:rPr>
          <w:rFonts w:ascii="Arial" w:hAnsi="Arial" w:cs="Arial"/>
          <w:i/>
          <w:color w:val="000000"/>
          <w:sz w:val="22"/>
          <w:szCs w:val="22"/>
          <w:lang w:eastAsia="el-GR"/>
        </w:rPr>
        <w:t>περ.ε</w:t>
      </w:r>
      <w:proofErr w:type="spellEnd"/>
      <w:r w:rsidRPr="004F3A00">
        <w:rPr>
          <w:rFonts w:ascii="Arial" w:hAnsi="Arial" w:cs="Arial"/>
          <w:i/>
          <w:color w:val="000000"/>
          <w:sz w:val="22"/>
          <w:szCs w:val="22"/>
          <w:lang w:eastAsia="el-GR"/>
        </w:rPr>
        <w:t xml:space="preserve"> παρ.1 άρθρο 58 Ν.3852/10, όπως αντικαταστάθηκε από την παρ.1 του άρθρου 203 του Ν. 4555/18 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>Κατόπιν των ανωτέρω και λαμβάνοντας υπόψη: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- τα άρθρα 35 και 37 του ΒΔ 17/5-15.6.59 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>- το άρθρο 173 του Δημοτικού και Κοινοτικού Κώδικα (Ν. 3463/2006 )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- την </w:t>
      </w:r>
      <w:proofErr w:type="spellStart"/>
      <w:r w:rsidRPr="004F3A00">
        <w:rPr>
          <w:rFonts w:ascii="Arial" w:hAnsi="Arial" w:cs="Arial"/>
          <w:i/>
          <w:sz w:val="22"/>
          <w:szCs w:val="22"/>
          <w:lang w:eastAsia="el-GR"/>
        </w:rPr>
        <w:t>περιπτ</w:t>
      </w:r>
      <w:proofErr w:type="spellEnd"/>
      <w:r w:rsidRPr="004F3A00">
        <w:rPr>
          <w:rFonts w:ascii="Arial" w:hAnsi="Arial" w:cs="Arial"/>
          <w:i/>
          <w:sz w:val="22"/>
          <w:szCs w:val="22"/>
          <w:lang w:eastAsia="el-GR"/>
        </w:rPr>
        <w:t>. δ παρ.1 του άρθρου 72 του Ν.3852/2010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- το άρθρο 203 του Ν.4555/2018 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Καλείται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η Οικονομική Επιτροπή, να εγκρίνει τα δικαιολογητικά των ανωτέρω δαπανών </w:t>
      </w:r>
    </w:p>
    <w:p w:rsidR="004F3A00" w:rsidRPr="004F3A00" w:rsidRDefault="004F3A00" w:rsidP="004F3A00">
      <w:pPr>
        <w:suppressAutoHyphens w:val="0"/>
        <w:spacing w:before="100" w:beforeAutospacing="1"/>
        <w:rPr>
          <w:rFonts w:ascii="Arial" w:hAnsi="Arial" w:cs="Arial"/>
          <w:i/>
          <w:sz w:val="22"/>
          <w:szCs w:val="22"/>
          <w:lang w:eastAsia="el-GR"/>
        </w:rPr>
      </w:pP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ποσού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Χ</w:t>
      </w:r>
      <w:r w:rsidR="00D12B7D">
        <w:rPr>
          <w:rFonts w:ascii="Arial" w:hAnsi="Arial" w:cs="Arial"/>
          <w:b/>
          <w:bCs/>
          <w:i/>
          <w:sz w:val="22"/>
          <w:szCs w:val="22"/>
          <w:lang w:eastAsia="el-GR"/>
        </w:rPr>
        <w:t>Ι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ΛΙ</w:t>
      </w:r>
      <w:r w:rsidR="00D12B7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ΩΝ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ΤΡΙΑΚ</w:t>
      </w:r>
      <w:r w:rsidR="00D12B7D">
        <w:rPr>
          <w:rFonts w:ascii="Arial" w:hAnsi="Arial" w:cs="Arial"/>
          <w:b/>
          <w:bCs/>
          <w:i/>
          <w:sz w:val="22"/>
          <w:szCs w:val="22"/>
          <w:lang w:eastAsia="el-GR"/>
        </w:rPr>
        <w:t>Ο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ΣΙ</w:t>
      </w:r>
      <w:r w:rsidR="00D12B7D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ΩΝ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ΣΑΡΆΝΤΑ ΟΚΤΏ ΕΥΡΏ &amp; ΠΕΝ</w:t>
      </w:r>
      <w:r w:rsidR="00D12B7D">
        <w:rPr>
          <w:rFonts w:ascii="Arial" w:hAnsi="Arial" w:cs="Arial"/>
          <w:b/>
          <w:bCs/>
          <w:i/>
          <w:sz w:val="22"/>
          <w:szCs w:val="22"/>
          <w:lang w:eastAsia="el-GR"/>
        </w:rPr>
        <w:t>Η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>ΝΤΑ ΤΈΣΣΕΡ</w:t>
      </w:r>
      <w:r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ΩΝ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 ΛΕΠΤ</w:t>
      </w:r>
      <w:r>
        <w:rPr>
          <w:rFonts w:ascii="Arial" w:hAnsi="Arial" w:cs="Arial"/>
          <w:b/>
          <w:bCs/>
          <w:i/>
          <w:sz w:val="22"/>
          <w:szCs w:val="22"/>
          <w:lang w:eastAsia="el-GR"/>
        </w:rPr>
        <w:t>ΩΝ</w:t>
      </w:r>
      <w:r w:rsidRPr="004F3A00">
        <w:rPr>
          <w:rFonts w:ascii="Arial" w:hAnsi="Arial" w:cs="Arial"/>
          <w:i/>
          <w:sz w:val="22"/>
          <w:szCs w:val="22"/>
          <w:lang w:eastAsia="el-GR"/>
        </w:rPr>
        <w:t xml:space="preserve"> </w:t>
      </w:r>
      <w:r w:rsidRPr="004F3A00">
        <w:rPr>
          <w:rFonts w:ascii="Arial" w:hAnsi="Arial" w:cs="Arial"/>
          <w:b/>
          <w:bCs/>
          <w:i/>
          <w:sz w:val="22"/>
          <w:szCs w:val="22"/>
          <w:lang w:eastAsia="el-GR"/>
        </w:rPr>
        <w:t xml:space="preserve">(1348,54€). </w:t>
      </w:r>
    </w:p>
    <w:p w:rsidR="005C302B" w:rsidRDefault="005C302B" w:rsidP="005C302B">
      <w:pPr>
        <w:rPr>
          <w:rFonts w:ascii="Calibri" w:eastAsia="Verdana" w:hAnsi="Calibri" w:cs="Calibri"/>
        </w:rPr>
      </w:pPr>
    </w:p>
    <w:p w:rsidR="002D45EE" w:rsidRPr="005C302B" w:rsidRDefault="00AE1C24" w:rsidP="00582634">
      <w:pPr>
        <w:rPr>
          <w:rFonts w:ascii="Arial" w:eastAsia="Arial" w:hAnsi="Arial" w:cs="Arial"/>
          <w:i/>
          <w:sz w:val="22"/>
          <w:szCs w:val="22"/>
        </w:rPr>
      </w:pPr>
      <w:r w:rsidRPr="005C302B">
        <w:rPr>
          <w:rFonts w:ascii="Arial" w:eastAsia="Calibri" w:hAnsi="Arial" w:cs="Arial"/>
          <w:sz w:val="22"/>
          <w:szCs w:val="22"/>
        </w:rPr>
        <w:tab/>
      </w:r>
    </w:p>
    <w:p w:rsidR="00554F44" w:rsidRPr="005C302B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 </w:t>
      </w:r>
      <w:r w:rsidRPr="005C302B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5C302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5C302B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5C302B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Pr="005C302B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33134" w:rsidRPr="005C302B" w:rsidRDefault="00AA3DE4" w:rsidP="00433134">
      <w:pPr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τ</w:t>
      </w:r>
      <w:r w:rsidR="00433134" w:rsidRPr="005C302B">
        <w:rPr>
          <w:rFonts w:ascii="Arial" w:hAnsi="Arial" w:cs="Arial"/>
          <w:sz w:val="22"/>
          <w:szCs w:val="22"/>
        </w:rPr>
        <w:t>ις διατάξεις του  άρθρου 40 του Ν. 4735/2020 που αντικατέστησε το άρθρο 72  το</w:t>
      </w:r>
      <w:r w:rsidR="00433134" w:rsidRPr="005C302B">
        <w:rPr>
          <w:rFonts w:ascii="Arial" w:hAnsi="Arial" w:cs="Arial"/>
          <w:bCs/>
          <w:sz w:val="22"/>
          <w:szCs w:val="22"/>
        </w:rPr>
        <w:t>υ Ν.3852/20</w:t>
      </w:r>
      <w:r w:rsidR="00433134"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225662" w:rsidRPr="00225662" w:rsidRDefault="00225662" w:rsidP="00225662">
      <w:pPr>
        <w:pStyle w:val="af9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5662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225662">
        <w:rPr>
          <w:rFonts w:ascii="Arial" w:hAnsi="Arial" w:cs="Arial"/>
          <w:sz w:val="22"/>
          <w:szCs w:val="22"/>
        </w:rPr>
        <w:t>υπ΄αριθ</w:t>
      </w:r>
      <w:proofErr w:type="spellEnd"/>
      <w:r w:rsidRPr="00225662">
        <w:rPr>
          <w:rFonts w:ascii="Arial" w:hAnsi="Arial" w:cs="Arial"/>
          <w:sz w:val="22"/>
          <w:szCs w:val="22"/>
        </w:rPr>
        <w:t xml:space="preserve">. </w:t>
      </w:r>
      <w:r w:rsidR="004F3A00">
        <w:rPr>
          <w:rFonts w:ascii="Arial" w:hAnsi="Arial" w:cs="Arial"/>
          <w:sz w:val="22"/>
          <w:szCs w:val="22"/>
        </w:rPr>
        <w:t>22808/07</w:t>
      </w:r>
      <w:r w:rsidRPr="00225662">
        <w:rPr>
          <w:rFonts w:ascii="Arial" w:eastAsia="Arial" w:hAnsi="Arial" w:cs="Arial"/>
          <w:sz w:val="22"/>
          <w:szCs w:val="22"/>
        </w:rPr>
        <w:t>-1</w:t>
      </w:r>
      <w:r w:rsidR="004F3A00">
        <w:rPr>
          <w:rFonts w:ascii="Arial" w:eastAsia="Arial" w:hAnsi="Arial" w:cs="Arial"/>
          <w:sz w:val="22"/>
          <w:szCs w:val="22"/>
        </w:rPr>
        <w:t>2</w:t>
      </w:r>
      <w:r w:rsidRPr="00225662">
        <w:rPr>
          <w:rFonts w:ascii="Arial" w:hAnsi="Arial" w:cs="Arial"/>
          <w:sz w:val="22"/>
          <w:szCs w:val="22"/>
        </w:rPr>
        <w:t xml:space="preserve">-2021   έγγραφο του διαχειριστή  της παγίας  </w:t>
      </w:r>
      <w:proofErr w:type="spellStart"/>
      <w:r w:rsidRPr="00225662">
        <w:rPr>
          <w:rFonts w:ascii="Arial" w:hAnsi="Arial" w:cs="Arial"/>
          <w:sz w:val="22"/>
          <w:szCs w:val="22"/>
        </w:rPr>
        <w:t>Δημ</w:t>
      </w:r>
      <w:proofErr w:type="spellEnd"/>
      <w:r w:rsidRPr="002256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25662">
        <w:rPr>
          <w:rFonts w:ascii="Arial" w:hAnsi="Arial" w:cs="Arial"/>
          <w:sz w:val="22"/>
          <w:szCs w:val="22"/>
        </w:rPr>
        <w:t>Τσιφή</w:t>
      </w:r>
      <w:proofErr w:type="spellEnd"/>
    </w:p>
    <w:p w:rsidR="00225662" w:rsidRPr="00132074" w:rsidRDefault="00225662" w:rsidP="00225662">
      <w:pPr>
        <w:pStyle w:val="af9"/>
        <w:numPr>
          <w:ilvl w:val="0"/>
          <w:numId w:val="27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Την 8/2021 (</w:t>
      </w:r>
      <w:r w:rsidRPr="00225662">
        <w:rPr>
          <w:rFonts w:ascii="Arial" w:hAnsi="Arial" w:cs="Arial"/>
          <w:bCs/>
          <w:sz w:val="22"/>
          <w:szCs w:val="22"/>
          <w:lang w:eastAsia="el-GR"/>
        </w:rPr>
        <w:t>ΑΔΑ ΩΤ2ΟΩΛΗ-ΝΞΥ</w:t>
      </w:r>
      <w:r w:rsidRPr="00225662">
        <w:rPr>
          <w:rFonts w:ascii="Arial" w:hAnsi="Arial" w:cs="Arial"/>
          <w:sz w:val="22"/>
          <w:szCs w:val="22"/>
          <w:lang w:eastAsia="el-GR"/>
        </w:rPr>
        <w:t xml:space="preserve">) </w:t>
      </w:r>
      <w:r w:rsidRPr="00225662">
        <w:rPr>
          <w:rFonts w:ascii="Arial" w:hAnsi="Arial" w:cs="Arial"/>
          <w:sz w:val="22"/>
          <w:szCs w:val="22"/>
        </w:rPr>
        <w:t>απόφασή της</w:t>
      </w:r>
    </w:p>
    <w:p w:rsidR="00225662" w:rsidRPr="00225662" w:rsidRDefault="00225662" w:rsidP="00225662">
      <w:pPr>
        <w:pStyle w:val="af9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5662">
        <w:rPr>
          <w:rFonts w:ascii="Arial" w:hAnsi="Arial" w:cs="Arial"/>
          <w:sz w:val="22"/>
          <w:szCs w:val="22"/>
        </w:rPr>
        <w:t>το αριθ.  211/2021  χρηματικό ένταλμα με το οποίο εισπράχθηκε η παγία προκαταβολή από το διαχειριστή αυτής</w:t>
      </w:r>
    </w:p>
    <w:p w:rsidR="00225662" w:rsidRPr="00AF346C" w:rsidRDefault="00225662" w:rsidP="00225662">
      <w:pPr>
        <w:pStyle w:val="af9"/>
        <w:numPr>
          <w:ilvl w:val="0"/>
          <w:numId w:val="27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το άρθρο 173 του Δημοτικού και Κοινοτικού Κώδικα (Ν. 3463/06)</w:t>
      </w:r>
    </w:p>
    <w:p w:rsidR="00225662" w:rsidRDefault="00225662" w:rsidP="00225662">
      <w:pPr>
        <w:pStyle w:val="af9"/>
        <w:numPr>
          <w:ilvl w:val="0"/>
          <w:numId w:val="27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το άρθρο 203 του Ν. 4555/2018</w:t>
      </w:r>
    </w:p>
    <w:p w:rsidR="00225662" w:rsidRPr="00AE3D12" w:rsidRDefault="00225662" w:rsidP="00225662">
      <w:pPr>
        <w:pStyle w:val="af9"/>
        <w:numPr>
          <w:ilvl w:val="0"/>
          <w:numId w:val="27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τα άρθρα 35 &amp; 37 του ΒΔ 17/5-15/6/1959.</w:t>
      </w:r>
    </w:p>
    <w:p w:rsidR="00225662" w:rsidRDefault="00C03440" w:rsidP="00225662">
      <w:pPr>
        <w:pStyle w:val="af9"/>
        <w:numPr>
          <w:ilvl w:val="0"/>
          <w:numId w:val="27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τ</w:t>
      </w:r>
      <w:r w:rsidR="00225662" w:rsidRPr="00225662">
        <w:rPr>
          <w:rFonts w:ascii="Arial" w:hAnsi="Arial" w:cs="Arial"/>
          <w:sz w:val="22"/>
          <w:szCs w:val="22"/>
        </w:rPr>
        <w:t xml:space="preserve">ις   </w:t>
      </w:r>
      <w:proofErr w:type="spellStart"/>
      <w:r w:rsidR="00225662" w:rsidRPr="00225662">
        <w:rPr>
          <w:rFonts w:ascii="Arial" w:hAnsi="Arial" w:cs="Arial"/>
          <w:sz w:val="22"/>
          <w:szCs w:val="22"/>
        </w:rPr>
        <w:t>υπ΄αριθμ</w:t>
      </w:r>
      <w:proofErr w:type="spellEnd"/>
      <w:r w:rsidR="00225662" w:rsidRPr="00225662">
        <w:rPr>
          <w:rFonts w:ascii="Arial" w:hAnsi="Arial" w:cs="Arial"/>
          <w:sz w:val="22"/>
          <w:szCs w:val="22"/>
        </w:rPr>
        <w:t>.  32</w:t>
      </w:r>
      <w:r w:rsidR="00681C62">
        <w:rPr>
          <w:rFonts w:ascii="Arial" w:hAnsi="Arial" w:cs="Arial"/>
          <w:sz w:val="22"/>
          <w:szCs w:val="22"/>
        </w:rPr>
        <w:t>6</w:t>
      </w:r>
      <w:r w:rsidR="00225662" w:rsidRPr="00225662">
        <w:rPr>
          <w:rFonts w:ascii="Arial" w:hAnsi="Arial" w:cs="Arial"/>
          <w:sz w:val="22"/>
          <w:szCs w:val="22"/>
        </w:rPr>
        <w:t>,3</w:t>
      </w:r>
      <w:r w:rsidR="00681C62">
        <w:rPr>
          <w:rFonts w:ascii="Arial" w:hAnsi="Arial" w:cs="Arial"/>
          <w:sz w:val="22"/>
          <w:szCs w:val="22"/>
        </w:rPr>
        <w:t>35 &amp; 338</w:t>
      </w:r>
      <w:r w:rsidR="00225662" w:rsidRPr="00225662">
        <w:rPr>
          <w:rFonts w:ascii="Arial" w:hAnsi="Arial" w:cs="Arial"/>
          <w:sz w:val="22"/>
          <w:szCs w:val="22"/>
        </w:rPr>
        <w:t>/2021 αποφάσεις ανάληψης υποχρέωσης.</w:t>
      </w:r>
    </w:p>
    <w:p w:rsidR="00225662" w:rsidRPr="00282475" w:rsidRDefault="00225662" w:rsidP="00225662">
      <w:pPr>
        <w:pStyle w:val="af9"/>
        <w:numPr>
          <w:ilvl w:val="0"/>
          <w:numId w:val="27"/>
        </w:numPr>
        <w:spacing w:line="360" w:lineRule="auto"/>
        <w:jc w:val="both"/>
      </w:pPr>
      <w:r w:rsidRPr="00225662">
        <w:rPr>
          <w:rFonts w:ascii="Arial" w:hAnsi="Arial" w:cs="Arial"/>
          <w:sz w:val="22"/>
          <w:szCs w:val="22"/>
        </w:rPr>
        <w:t>τα δικαιολογητικά των δαπανών που έγιναν από την παγία  προκαταβολή.</w:t>
      </w:r>
    </w:p>
    <w:p w:rsidR="00282475" w:rsidRDefault="00282475" w:rsidP="00282475">
      <w:pPr>
        <w:pStyle w:val="af9"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282475" w:rsidRDefault="00282475" w:rsidP="00282475">
      <w:pPr>
        <w:pStyle w:val="af9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τις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282475" w:rsidRPr="00282475" w:rsidRDefault="00282475" w:rsidP="00282475">
      <w:pPr>
        <w:pStyle w:val="af9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282475">
        <w:rPr>
          <w:rFonts w:ascii="Arial" w:hAnsi="Arial" w:cs="Arial"/>
          <w:sz w:val="22"/>
          <w:szCs w:val="22"/>
        </w:rPr>
        <w:t xml:space="preserve">ην παρ. 3 της </w:t>
      </w:r>
      <w:proofErr w:type="spellStart"/>
      <w:r w:rsidRPr="00282475">
        <w:rPr>
          <w:rFonts w:ascii="Arial" w:hAnsi="Arial" w:cs="Arial"/>
          <w:sz w:val="22"/>
          <w:szCs w:val="22"/>
        </w:rPr>
        <w:t>υπ΄αριθμ</w:t>
      </w:r>
      <w:proofErr w:type="spellEnd"/>
      <w:r w:rsidRPr="00282475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82475">
        <w:rPr>
          <w:rFonts w:ascii="Arial" w:hAnsi="Arial" w:cs="Arial"/>
          <w:sz w:val="22"/>
          <w:szCs w:val="22"/>
        </w:rPr>
        <w:t>κορωνοϊου</w:t>
      </w:r>
      <w:proofErr w:type="spellEnd"/>
      <w:r w:rsidRPr="00282475">
        <w:rPr>
          <w:rFonts w:ascii="Arial" w:hAnsi="Arial" w:cs="Arial"/>
          <w:sz w:val="22"/>
          <w:szCs w:val="22"/>
        </w:rPr>
        <w:t>»</w:t>
      </w:r>
    </w:p>
    <w:p w:rsidR="00433134" w:rsidRPr="005C302B" w:rsidRDefault="00282475" w:rsidP="00433134">
      <w:pPr>
        <w:pStyle w:val="Default"/>
        <w:widowControl/>
        <w:numPr>
          <w:ilvl w:val="0"/>
          <w:numId w:val="27"/>
        </w:numPr>
        <w:suppressAutoHyphens w:val="0"/>
        <w:autoSpaceDN w:val="0"/>
        <w:adjustRightInd w:val="0"/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</w:t>
      </w:r>
      <w:r w:rsidR="00433134" w:rsidRPr="005C302B">
        <w:rPr>
          <w:sz w:val="22"/>
          <w:szCs w:val="22"/>
          <w:lang w:val="el-GR"/>
        </w:rPr>
        <w:t>ην μεταξύ των μελών συζήτηση σύμφωνα με τα πρακτικά</w:t>
      </w:r>
    </w:p>
    <w:p w:rsidR="00433134" w:rsidRPr="005C302B" w:rsidRDefault="00282475" w:rsidP="00433134">
      <w:pPr>
        <w:pStyle w:val="af9"/>
        <w:widowControl w:val="0"/>
        <w:numPr>
          <w:ilvl w:val="0"/>
          <w:numId w:val="28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="00433134" w:rsidRPr="005C302B">
        <w:rPr>
          <w:rFonts w:ascii="Arial" w:hAnsi="Arial" w:cs="Arial"/>
          <w:sz w:val="22"/>
          <w:szCs w:val="22"/>
        </w:rPr>
        <w:t>ην  ψήφο όλων των μελών της Οικονομικής Επιτροπής , όπως αυτή διατυπώθηκε και δηλώθηκε δια ζώσης στην τηλεδιάσκεψη.</w:t>
      </w:r>
    </w:p>
    <w:p w:rsidR="00433134" w:rsidRPr="005C302B" w:rsidRDefault="00433134" w:rsidP="00433134">
      <w:pPr>
        <w:shd w:val="clear" w:color="auto" w:fill="FFFFFF"/>
        <w:tabs>
          <w:tab w:val="center" w:pos="426"/>
        </w:tabs>
        <w:suppressAutoHyphens w:val="0"/>
        <w:ind w:left="448"/>
        <w:jc w:val="both"/>
        <w:rPr>
          <w:rFonts w:ascii="Arial" w:hAnsi="Arial" w:cs="Arial"/>
          <w:sz w:val="22"/>
          <w:szCs w:val="22"/>
        </w:rPr>
      </w:pPr>
    </w:p>
    <w:p w:rsidR="00433134" w:rsidRPr="005C302B" w:rsidRDefault="00433134" w:rsidP="00433134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C302B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F83EAD" w:rsidRPr="005C302B" w:rsidRDefault="00F83EAD" w:rsidP="00433134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25662" w:rsidRDefault="00225662" w:rsidP="00E2731C">
      <w:pPr>
        <w:suppressAutoHyphens w:val="0"/>
        <w:spacing w:before="100" w:beforeAutospacing="1"/>
        <w:rPr>
          <w:rFonts w:ascii="Arial" w:hAnsi="Arial" w:cs="Arial"/>
          <w:sz w:val="22"/>
          <w:szCs w:val="22"/>
        </w:rPr>
      </w:pPr>
      <w:r w:rsidRPr="007A2755">
        <w:rPr>
          <w:rFonts w:ascii="Arial" w:hAnsi="Arial" w:cs="Arial"/>
          <w:sz w:val="22"/>
          <w:szCs w:val="22"/>
        </w:rPr>
        <w:t xml:space="preserve">Εγκρίνει τα δικαιολογητικά δαπανών 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>Χ</w:t>
      </w:r>
      <w:r w:rsidR="00E2731C" w:rsidRPr="00E2731C">
        <w:rPr>
          <w:rFonts w:ascii="Arial" w:hAnsi="Arial" w:cs="Arial"/>
          <w:bCs/>
          <w:sz w:val="22"/>
          <w:szCs w:val="22"/>
          <w:lang w:eastAsia="el-GR"/>
        </w:rPr>
        <w:t>Ι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>ΛΙ</w:t>
      </w:r>
      <w:r w:rsidR="00E2731C" w:rsidRPr="00E2731C">
        <w:rPr>
          <w:rFonts w:ascii="Arial" w:hAnsi="Arial" w:cs="Arial"/>
          <w:bCs/>
          <w:sz w:val="22"/>
          <w:szCs w:val="22"/>
          <w:lang w:eastAsia="el-GR"/>
        </w:rPr>
        <w:t xml:space="preserve">ΩΝ 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 xml:space="preserve"> ΤΡΙΑΚ</w:t>
      </w:r>
      <w:r w:rsidR="00E2731C" w:rsidRPr="00E2731C">
        <w:rPr>
          <w:rFonts w:ascii="Arial" w:hAnsi="Arial" w:cs="Arial"/>
          <w:bCs/>
          <w:sz w:val="22"/>
          <w:szCs w:val="22"/>
          <w:lang w:eastAsia="el-GR"/>
        </w:rPr>
        <w:t>Ο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>ΣΙ</w:t>
      </w:r>
      <w:r w:rsidR="00E2731C" w:rsidRPr="00E2731C">
        <w:rPr>
          <w:rFonts w:ascii="Arial" w:hAnsi="Arial" w:cs="Arial"/>
          <w:bCs/>
          <w:sz w:val="22"/>
          <w:szCs w:val="22"/>
          <w:lang w:eastAsia="el-GR"/>
        </w:rPr>
        <w:t xml:space="preserve">ΩΝ 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 xml:space="preserve"> ΣΑΡΆΝΤΑ ΟΚΤΏ ΕΥΡΏ &amp; ΠΕΝ</w:t>
      </w:r>
      <w:r w:rsidR="00E2731C" w:rsidRPr="00E2731C">
        <w:rPr>
          <w:rFonts w:ascii="Arial" w:hAnsi="Arial" w:cs="Arial"/>
          <w:bCs/>
          <w:sz w:val="22"/>
          <w:szCs w:val="22"/>
          <w:lang w:eastAsia="el-GR"/>
        </w:rPr>
        <w:t>Η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>ΝΤΑ ΤΈΣΣΕΡ</w:t>
      </w:r>
      <w:r w:rsidR="00E2731C" w:rsidRPr="00E2731C">
        <w:rPr>
          <w:rFonts w:ascii="Arial" w:hAnsi="Arial" w:cs="Arial"/>
          <w:bCs/>
          <w:sz w:val="22"/>
          <w:szCs w:val="22"/>
          <w:lang w:eastAsia="el-GR"/>
        </w:rPr>
        <w:t xml:space="preserve">ΩΝ 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 xml:space="preserve"> ΛΕΠΤ</w:t>
      </w:r>
      <w:r w:rsidR="00E2731C" w:rsidRPr="00E2731C">
        <w:rPr>
          <w:rFonts w:ascii="Arial" w:hAnsi="Arial" w:cs="Arial"/>
          <w:bCs/>
          <w:sz w:val="22"/>
          <w:szCs w:val="22"/>
          <w:lang w:eastAsia="el-GR"/>
        </w:rPr>
        <w:t>ΩΝ</w:t>
      </w:r>
      <w:r w:rsidR="00E2731C" w:rsidRPr="004F3A00">
        <w:rPr>
          <w:rFonts w:ascii="Arial" w:hAnsi="Arial" w:cs="Arial"/>
          <w:sz w:val="22"/>
          <w:szCs w:val="22"/>
          <w:lang w:eastAsia="el-GR"/>
        </w:rPr>
        <w:t xml:space="preserve"> </w:t>
      </w:r>
      <w:r w:rsidR="00E2731C" w:rsidRPr="004F3A00">
        <w:rPr>
          <w:rFonts w:ascii="Arial" w:hAnsi="Arial" w:cs="Arial"/>
          <w:bCs/>
          <w:sz w:val="22"/>
          <w:szCs w:val="22"/>
          <w:lang w:eastAsia="el-GR"/>
        </w:rPr>
        <w:t>(1348,54€</w:t>
      </w:r>
      <w:r w:rsidR="00E2731C">
        <w:rPr>
          <w:rFonts w:ascii="Arial" w:hAnsi="Arial" w:cs="Arial"/>
          <w:bCs/>
          <w:sz w:val="22"/>
          <w:szCs w:val="22"/>
          <w:lang w:eastAsia="el-GR"/>
        </w:rPr>
        <w:t xml:space="preserve">) </w:t>
      </w:r>
      <w:r w:rsidRPr="00577A07">
        <w:rPr>
          <w:rFonts w:ascii="Arial" w:hAnsi="Arial" w:cs="Arial"/>
          <w:sz w:val="22"/>
          <w:szCs w:val="22"/>
          <w:lang w:eastAsia="el-GR"/>
        </w:rPr>
        <w:t xml:space="preserve"> </w:t>
      </w:r>
      <w:r w:rsidRPr="007A2755">
        <w:rPr>
          <w:rFonts w:ascii="Arial" w:hAnsi="Arial" w:cs="Arial"/>
          <w:sz w:val="22"/>
          <w:szCs w:val="22"/>
        </w:rPr>
        <w:t xml:space="preserve">όπως αυτά υποβλήθηκαν με το </w:t>
      </w:r>
      <w:proofErr w:type="spellStart"/>
      <w:r w:rsidRPr="007A2755">
        <w:rPr>
          <w:rFonts w:ascii="Arial" w:hAnsi="Arial" w:cs="Arial"/>
          <w:sz w:val="22"/>
          <w:szCs w:val="22"/>
        </w:rPr>
        <w:t>υπ΄αριθμ</w:t>
      </w:r>
      <w:proofErr w:type="spellEnd"/>
      <w:r w:rsidRPr="007A2755">
        <w:rPr>
          <w:rFonts w:ascii="Arial" w:hAnsi="Arial" w:cs="Arial"/>
          <w:sz w:val="22"/>
          <w:szCs w:val="22"/>
        </w:rPr>
        <w:t xml:space="preserve">. </w:t>
      </w:r>
      <w:r w:rsidR="00E2731C">
        <w:rPr>
          <w:rFonts w:ascii="Arial" w:hAnsi="Arial" w:cs="Arial"/>
          <w:sz w:val="22"/>
          <w:szCs w:val="22"/>
        </w:rPr>
        <w:t>22808</w:t>
      </w:r>
      <w:r>
        <w:rPr>
          <w:rFonts w:ascii="Arial" w:hAnsi="Arial" w:cs="Arial"/>
          <w:sz w:val="22"/>
          <w:szCs w:val="22"/>
        </w:rPr>
        <w:t>/</w:t>
      </w:r>
      <w:r w:rsidR="00E2731C">
        <w:rPr>
          <w:rFonts w:ascii="Arial" w:hAnsi="Arial" w:cs="Arial"/>
          <w:sz w:val="22"/>
          <w:szCs w:val="22"/>
        </w:rPr>
        <w:t>07</w:t>
      </w:r>
      <w:r w:rsidRPr="007A275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E2731C">
        <w:rPr>
          <w:rFonts w:ascii="Arial" w:hAnsi="Arial" w:cs="Arial"/>
          <w:sz w:val="22"/>
          <w:szCs w:val="22"/>
        </w:rPr>
        <w:t>2</w:t>
      </w:r>
      <w:r w:rsidRPr="007A2755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1</w:t>
      </w:r>
      <w:r w:rsidRPr="007A2755">
        <w:rPr>
          <w:rFonts w:ascii="Arial" w:hAnsi="Arial" w:cs="Arial"/>
          <w:sz w:val="22"/>
          <w:szCs w:val="22"/>
        </w:rPr>
        <w:t xml:space="preserve"> έγγραφο του δημοτικού υπαλλήλου  και διαχειριστή  της παγίας προκαταβολής  Δημητρίου </w:t>
      </w:r>
      <w:proofErr w:type="spellStart"/>
      <w:r w:rsidRPr="007A2755">
        <w:rPr>
          <w:rFonts w:ascii="Arial" w:hAnsi="Arial" w:cs="Arial"/>
          <w:sz w:val="22"/>
          <w:szCs w:val="22"/>
        </w:rPr>
        <w:t>Τσιφή</w:t>
      </w:r>
      <w:proofErr w:type="spellEnd"/>
      <w:r w:rsidRPr="007A2755">
        <w:rPr>
          <w:rFonts w:ascii="Arial" w:hAnsi="Arial" w:cs="Arial"/>
          <w:sz w:val="22"/>
          <w:szCs w:val="22"/>
        </w:rPr>
        <w:t xml:space="preserve">  ήτοι:</w:t>
      </w:r>
    </w:p>
    <w:tbl>
      <w:tblPr>
        <w:tblW w:w="969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2065"/>
        <w:gridCol w:w="1496"/>
        <w:gridCol w:w="1056"/>
        <w:gridCol w:w="992"/>
        <w:gridCol w:w="2693"/>
        <w:gridCol w:w="971"/>
      </w:tblGrid>
      <w:tr w:rsidR="004F3A00" w:rsidRPr="004F3A00" w:rsidTr="004F3A00">
        <w:trPr>
          <w:tblCellSpacing w:w="0" w:type="dxa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Κ.Α. προϋπολογισμού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Αιτιολογία 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δαπάνης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4F3A00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Απόφαση </w:t>
            </w: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Ανάλ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ψης</w:t>
            </w:r>
            <w:proofErr w:type="spellEnd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Υποχ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/</w:t>
            </w: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σης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Αριθμός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Παραστατικού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Επωνυμία-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Ον/</w:t>
            </w: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μο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Ποσό 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(με Φ.Π.Α)</w:t>
            </w:r>
          </w:p>
        </w:tc>
      </w:tr>
    </w:tbl>
    <w:p w:rsidR="004F3A00" w:rsidRPr="004F3A00" w:rsidRDefault="004F3A00" w:rsidP="004F3A00">
      <w:pPr>
        <w:suppressAutoHyphens w:val="0"/>
        <w:rPr>
          <w:vanish/>
          <w:lang w:eastAsia="el-GR"/>
        </w:rPr>
      </w:pPr>
    </w:p>
    <w:tbl>
      <w:tblPr>
        <w:tblW w:w="969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6"/>
        <w:gridCol w:w="2126"/>
        <w:gridCol w:w="1559"/>
        <w:gridCol w:w="993"/>
        <w:gridCol w:w="984"/>
        <w:gridCol w:w="2666"/>
        <w:gridCol w:w="1006"/>
      </w:tblGrid>
      <w:tr w:rsidR="004F3A00" w:rsidRPr="004F3A00" w:rsidTr="00D12B7D">
        <w:trPr>
          <w:trHeight w:val="30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Καλάθι με τοπικά, παραδοσιακά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προιόντα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σε Υφυπουργό Εργασίας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544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27/10/21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Κοιν.Σ.Επ.&lt;ΕΡΚΥΝΑ</w:t>
            </w:r>
            <w:proofErr w:type="spellEnd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&gt; ΛΕΒΑΔΕΙΑΣ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58,76</w:t>
            </w: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€</w:t>
            </w:r>
          </w:p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val="en-US" w:eastAsia="el-GR"/>
              </w:rPr>
            </w:pPr>
          </w:p>
        </w:tc>
      </w:tr>
      <w:tr w:rsidR="004F3A00" w:rsidRPr="004F3A00" w:rsidTr="00D12B7D">
        <w:trPr>
          <w:trHeight w:val="315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Κέρασμα-Φιλοξενία στους συμμετέχοντες στο “Χειμερινό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ράλλυ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ΦΙΛΠΑ 2021” 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56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27/11/21</w:t>
            </w:r>
          </w:p>
        </w:tc>
        <w:tc>
          <w:tcPr>
            <w:tcW w:w="2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ΚΩΝ/ΝΟΣ ΛΑΖΑΡΟΥ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ΣΟΥΠΕΡ ΜΑΡΚΕΤ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60 €</w:t>
            </w:r>
          </w:p>
        </w:tc>
      </w:tr>
      <w:tr w:rsidR="004F3A00" w:rsidRPr="004F3A00" w:rsidTr="00D12B7D">
        <w:trPr>
          <w:trHeight w:val="315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δώρα &amp; έξοδα φιλοξενίας φυσικών προσώπων &amp; αντιπροσωπειών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Αναμνηστικά δώρα για πρόγραμμα “</w:t>
            </w:r>
            <w:r w:rsidRPr="004F3A00">
              <w:rPr>
                <w:rFonts w:ascii="Arial" w:hAnsi="Arial" w:cs="Arial"/>
                <w:sz w:val="20"/>
                <w:szCs w:val="20"/>
                <w:lang w:val="en-US" w:eastAsia="el-GR"/>
              </w:rPr>
              <w:t>ERASMUS</w:t>
            </w: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+”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326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No 4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16/11/21</w:t>
            </w:r>
          </w:p>
        </w:tc>
        <w:tc>
          <w:tcPr>
            <w:tcW w:w="2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Η. ΑΘΑΝΑΣΟΠΟΥΛΟΣ &amp; ΣΙΑ Ο.Ε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200 €</w:t>
            </w:r>
          </w:p>
        </w:tc>
      </w:tr>
      <w:tr w:rsidR="004F3A00" w:rsidRPr="004F3A00" w:rsidTr="00D12B7D">
        <w:trPr>
          <w:trHeight w:val="315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15/6117.007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Εργασία για χόρδισμα πιάνου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Εργασία για χόρδισμα τριών πιάνων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335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400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01/12/21</w:t>
            </w:r>
          </w:p>
        </w:tc>
        <w:tc>
          <w:tcPr>
            <w:tcW w:w="2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ΑΝΤΩΝΗΣ Ν. ΚΑΡΑΒΕΛΗΣ 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ΧΟΡΔΙΣΤΗΣ-ΤΕΧΝΙΚΟΣ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279 €</w:t>
            </w:r>
          </w:p>
        </w:tc>
      </w:tr>
      <w:tr w:rsidR="004F3A00" w:rsidRPr="004F3A00" w:rsidTr="00D12B7D">
        <w:trPr>
          <w:trHeight w:val="315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15/6265.009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Συντήρηση-επισκευή ηλεκτρ. Πίνακα προβολής αποτελ.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Κλειστού Γυμναστηρίου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Λεβάδειας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Συντήρηση-επισκευή ηλεκτρ. Πίνακα προβολής αποτελ.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Κλειστού Γυμναστηρίου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Λεβάδειας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338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5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05/12/21</w:t>
            </w:r>
          </w:p>
        </w:tc>
        <w:tc>
          <w:tcPr>
            <w:tcW w:w="2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ΚΩΝΣ/ΝΟΣ Ι. ΦΟΥΓΟΥΛΑΣ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ΗΛΕΚΤΡΙΚΕΣ ΕΓΚΑΤΑΣΤΑΣΕΙΣ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299,99 </w:t>
            </w: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€</w:t>
            </w:r>
          </w:p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val="en-US" w:eastAsia="el-GR"/>
              </w:rPr>
            </w:pPr>
          </w:p>
        </w:tc>
      </w:tr>
      <w:tr w:rsidR="004F3A00" w:rsidRPr="004F3A00" w:rsidTr="00D12B7D">
        <w:trPr>
          <w:trHeight w:val="1095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00/6433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Τιμητικές διακρίσεις,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αναμν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. δώρα &amp; έξοδα φιλοξενίας φυσικών προσώπων &amp; αντιπροσωπειών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Γεύμα-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Φιλοξεν</w:t>
            </w:r>
            <w:proofErr w:type="spellEnd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Σε Παλαίμαχους ποδοσφαιριστές, εις μνήμη Μιχάλη </w:t>
            </w:r>
            <w:proofErr w:type="spellStart"/>
            <w:r w:rsidRPr="004F3A00">
              <w:rPr>
                <w:rFonts w:ascii="Arial" w:hAnsi="Arial" w:cs="Arial"/>
                <w:sz w:val="20"/>
                <w:szCs w:val="20"/>
                <w:lang w:eastAsia="el-GR"/>
              </w:rPr>
              <w:t>Σκλαπνη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proofErr w:type="spellStart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Νο</w:t>
            </w:r>
            <w:proofErr w:type="spellEnd"/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85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8/11/21</w:t>
            </w:r>
          </w:p>
        </w:tc>
        <w:tc>
          <w:tcPr>
            <w:tcW w:w="2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ΗΛΙΑΣ Λ. ΚΟΥΤΣΟΥΜΠΑΣ &amp; ΣΙΑ Ο.Ε</w:t>
            </w:r>
          </w:p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ΤΑΒΕΡΝΑ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450,79€</w:t>
            </w:r>
          </w:p>
        </w:tc>
      </w:tr>
      <w:tr w:rsidR="004F3A00" w:rsidRPr="004F3A00" w:rsidTr="00D12B7D">
        <w:trPr>
          <w:trHeight w:val="315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rPr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rPr>
                <w:lang w:eastAsia="el-GR"/>
              </w:rPr>
            </w:pPr>
          </w:p>
        </w:tc>
        <w:tc>
          <w:tcPr>
            <w:tcW w:w="2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rPr>
                <w:lang w:eastAsia="el-GR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val="en-US" w:eastAsia="el-GR"/>
              </w:rPr>
            </w:pPr>
          </w:p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val="en-US" w:eastAsia="el-GR"/>
              </w:rPr>
            </w:pPr>
          </w:p>
        </w:tc>
      </w:tr>
      <w:tr w:rsidR="004F3A00" w:rsidRPr="004F3A00" w:rsidTr="00D12B7D">
        <w:trPr>
          <w:trHeight w:val="300"/>
          <w:tblCellSpacing w:w="0" w:type="dxa"/>
        </w:trPr>
        <w:tc>
          <w:tcPr>
            <w:tcW w:w="3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val="en-US"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  <w:r w:rsidRPr="004F3A00">
              <w:rPr>
                <w:rFonts w:ascii="Arial" w:hAnsi="Arial" w:cs="Arial"/>
                <w:b/>
                <w:bCs/>
                <w:sz w:val="26"/>
                <w:szCs w:val="26"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rPr>
                <w:lang w:eastAsia="el-GR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jc w:val="center"/>
              <w:rPr>
                <w:lang w:eastAsia="el-GR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rPr>
                <w:lang w:eastAsia="el-GR"/>
              </w:rPr>
            </w:pPr>
          </w:p>
        </w:tc>
        <w:tc>
          <w:tcPr>
            <w:tcW w:w="26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100" w:beforeAutospacing="1" w:after="142" w:line="288" w:lineRule="auto"/>
              <w:rPr>
                <w:lang w:eastAsia="el-GR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3A00" w:rsidRPr="004F3A00" w:rsidRDefault="004F3A00" w:rsidP="00F87B36">
            <w:pPr>
              <w:suppressAutoHyphens w:val="0"/>
              <w:spacing w:before="227" w:after="142" w:line="288" w:lineRule="auto"/>
              <w:jc w:val="center"/>
              <w:rPr>
                <w:lang w:val="en-US" w:eastAsia="el-GR"/>
              </w:rPr>
            </w:pPr>
            <w:r w:rsidRPr="004F3A00">
              <w:rPr>
                <w:rFonts w:ascii="Arial" w:hAnsi="Arial" w:cs="Arial"/>
                <w:b/>
                <w:bCs/>
                <w:sz w:val="22"/>
                <w:szCs w:val="22"/>
                <w:lang w:eastAsia="el-GR"/>
              </w:rPr>
              <w:t xml:space="preserve">1348,54 </w:t>
            </w:r>
            <w:r w:rsidRPr="004F3A00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>€</w:t>
            </w:r>
          </w:p>
        </w:tc>
      </w:tr>
    </w:tbl>
    <w:p w:rsidR="00D778DE" w:rsidRPr="005C302B" w:rsidRDefault="00D778DE" w:rsidP="00D778DE">
      <w:pPr>
        <w:spacing w:before="48"/>
        <w:rPr>
          <w:rFonts w:ascii="Arial" w:hAnsi="Arial" w:cs="Arial"/>
          <w:sz w:val="22"/>
          <w:szCs w:val="22"/>
        </w:rPr>
      </w:pPr>
    </w:p>
    <w:p w:rsidR="003C235F" w:rsidRPr="005C302B" w:rsidRDefault="00582634" w:rsidP="00D778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hAnsi="Arial" w:cs="Arial"/>
          <w:b/>
          <w:iCs/>
          <w:sz w:val="22"/>
          <w:szCs w:val="22"/>
        </w:rPr>
        <w:t>Η</w:t>
      </w:r>
      <w:r w:rsidR="00D074CE" w:rsidRPr="005C302B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5C302B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CF1035" w:rsidRPr="005C302B">
        <w:rPr>
          <w:rFonts w:ascii="Arial" w:hAnsi="Arial" w:cs="Arial"/>
          <w:b/>
          <w:sz w:val="22"/>
          <w:szCs w:val="22"/>
        </w:rPr>
        <w:t>3</w:t>
      </w:r>
      <w:r w:rsidR="00596C69" w:rsidRPr="005C302B">
        <w:rPr>
          <w:rFonts w:ascii="Arial" w:hAnsi="Arial" w:cs="Arial"/>
          <w:b/>
          <w:sz w:val="22"/>
          <w:szCs w:val="22"/>
        </w:rPr>
        <w:t>6</w:t>
      </w:r>
      <w:r w:rsidR="00974557">
        <w:rPr>
          <w:rFonts w:ascii="Arial" w:hAnsi="Arial" w:cs="Arial"/>
          <w:b/>
          <w:sz w:val="22"/>
          <w:szCs w:val="22"/>
        </w:rPr>
        <w:t>7</w:t>
      </w:r>
      <w:r w:rsidR="00641CED" w:rsidRPr="005C302B">
        <w:rPr>
          <w:rFonts w:ascii="Arial" w:hAnsi="Arial" w:cs="Arial"/>
          <w:b/>
          <w:sz w:val="22"/>
          <w:szCs w:val="22"/>
        </w:rPr>
        <w:t>/</w:t>
      </w:r>
      <w:r w:rsidR="003C235F" w:rsidRPr="005C302B">
        <w:rPr>
          <w:rFonts w:ascii="Arial" w:hAnsi="Arial" w:cs="Arial"/>
          <w:b/>
          <w:sz w:val="22"/>
          <w:szCs w:val="22"/>
        </w:rPr>
        <w:t>20</w:t>
      </w:r>
      <w:r w:rsidR="005B55CE" w:rsidRPr="005C302B">
        <w:rPr>
          <w:rFonts w:ascii="Arial" w:hAnsi="Arial" w:cs="Arial"/>
          <w:b/>
          <w:sz w:val="22"/>
          <w:szCs w:val="22"/>
        </w:rPr>
        <w:t>2</w:t>
      </w:r>
      <w:r w:rsidR="00414942" w:rsidRPr="005C302B">
        <w:rPr>
          <w:rFonts w:ascii="Arial" w:hAnsi="Arial" w:cs="Arial"/>
          <w:b/>
          <w:sz w:val="22"/>
          <w:szCs w:val="22"/>
        </w:rPr>
        <w:t>1</w:t>
      </w:r>
      <w:r w:rsidR="00CC0DE3" w:rsidRPr="005C302B">
        <w:rPr>
          <w:rFonts w:ascii="Arial" w:hAnsi="Arial" w:cs="Arial"/>
          <w:b/>
          <w:sz w:val="22"/>
          <w:szCs w:val="22"/>
        </w:rPr>
        <w:t>.</w:t>
      </w:r>
    </w:p>
    <w:p w:rsidR="003C235F" w:rsidRPr="005C302B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  </w:t>
      </w:r>
      <w:r w:rsidRPr="005C302B">
        <w:rPr>
          <w:rFonts w:ascii="Arial" w:hAnsi="Arial" w:cs="Arial"/>
          <w:sz w:val="22"/>
          <w:szCs w:val="22"/>
        </w:rPr>
        <w:t xml:space="preserve">   </w:t>
      </w:r>
      <w:r w:rsidR="00055514" w:rsidRPr="005C302B">
        <w:rPr>
          <w:rFonts w:ascii="Arial" w:hAnsi="Arial" w:cs="Arial"/>
          <w:sz w:val="22"/>
          <w:szCs w:val="22"/>
        </w:rPr>
        <w:t xml:space="preserve">      </w:t>
      </w:r>
      <w:r w:rsidRPr="005C302B">
        <w:rPr>
          <w:rFonts w:ascii="Arial" w:eastAsia="Arial" w:hAnsi="Arial" w:cs="Arial"/>
          <w:sz w:val="22"/>
          <w:szCs w:val="22"/>
        </w:rPr>
        <w:t xml:space="preserve">   </w:t>
      </w:r>
      <w:r w:rsidRPr="005C302B">
        <w:rPr>
          <w:rFonts w:ascii="Arial" w:hAnsi="Arial" w:cs="Arial"/>
          <w:sz w:val="22"/>
          <w:szCs w:val="22"/>
        </w:rPr>
        <w:t>ΠΙΣΤΟ ΑΠΟΣΠΑΣΜΑ</w:t>
      </w:r>
    </w:p>
    <w:p w:rsidR="003C235F" w:rsidRPr="005C302B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5C302B">
        <w:rPr>
          <w:rFonts w:ascii="Arial" w:hAnsi="Arial" w:cs="Arial"/>
          <w:sz w:val="22"/>
          <w:szCs w:val="22"/>
        </w:rPr>
        <w:t xml:space="preserve">Λιβαδειά  </w:t>
      </w:r>
      <w:r w:rsidR="006C20D0" w:rsidRPr="005C302B">
        <w:rPr>
          <w:rFonts w:ascii="Arial" w:hAnsi="Arial" w:cs="Arial"/>
          <w:sz w:val="22"/>
          <w:szCs w:val="22"/>
        </w:rPr>
        <w:t xml:space="preserve"> </w:t>
      </w:r>
      <w:r w:rsidR="00CF1035" w:rsidRPr="005C302B">
        <w:rPr>
          <w:rFonts w:ascii="Arial" w:hAnsi="Arial" w:cs="Arial"/>
          <w:sz w:val="22"/>
          <w:szCs w:val="22"/>
        </w:rPr>
        <w:t>1</w:t>
      </w:r>
      <w:r w:rsidR="001A543A" w:rsidRPr="005C302B">
        <w:rPr>
          <w:rFonts w:ascii="Arial" w:hAnsi="Arial" w:cs="Arial"/>
          <w:sz w:val="22"/>
          <w:szCs w:val="22"/>
        </w:rPr>
        <w:t>6</w:t>
      </w:r>
      <w:r w:rsidR="00CF1035" w:rsidRPr="005C302B">
        <w:rPr>
          <w:rFonts w:ascii="Arial" w:hAnsi="Arial" w:cs="Arial"/>
          <w:sz w:val="22"/>
          <w:szCs w:val="22"/>
        </w:rPr>
        <w:t>-12</w:t>
      </w:r>
      <w:r w:rsidR="003A7EAF" w:rsidRPr="005C302B">
        <w:rPr>
          <w:rFonts w:ascii="Arial" w:hAnsi="Arial" w:cs="Arial"/>
          <w:sz w:val="22"/>
          <w:szCs w:val="22"/>
        </w:rPr>
        <w:t>-202</w:t>
      </w:r>
      <w:r w:rsidR="00FE770C" w:rsidRPr="005C302B">
        <w:rPr>
          <w:rFonts w:ascii="Arial" w:hAnsi="Arial" w:cs="Arial"/>
          <w:sz w:val="22"/>
          <w:szCs w:val="22"/>
        </w:rPr>
        <w:t>1</w:t>
      </w:r>
      <w:r w:rsidR="003A7EAF" w:rsidRPr="005C302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5C302B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5C302B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   </w:t>
      </w:r>
      <w:r w:rsidR="003A7EAF" w:rsidRPr="005C302B">
        <w:rPr>
          <w:rFonts w:ascii="Arial" w:hAnsi="Arial" w:cs="Arial"/>
          <w:sz w:val="22"/>
          <w:szCs w:val="22"/>
        </w:rPr>
        <w:t xml:space="preserve">  </w:t>
      </w:r>
      <w:r w:rsidR="003A7EAF" w:rsidRPr="005C302B">
        <w:rPr>
          <w:rFonts w:ascii="Arial" w:eastAsia="Arial" w:hAnsi="Arial" w:cs="Arial"/>
          <w:sz w:val="22"/>
          <w:szCs w:val="22"/>
        </w:rPr>
        <w:t>Ο ΠΡΟΕΔΡΟΣ</w:t>
      </w:r>
      <w:r w:rsidR="003A7EAF" w:rsidRPr="005C302B">
        <w:rPr>
          <w:rFonts w:ascii="Arial" w:hAnsi="Arial" w:cs="Arial"/>
          <w:sz w:val="22"/>
          <w:szCs w:val="22"/>
        </w:rPr>
        <w:t xml:space="preserve">    </w:t>
      </w:r>
    </w:p>
    <w:p w:rsidR="003C235F" w:rsidRPr="005C302B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ab/>
      </w:r>
    </w:p>
    <w:p w:rsidR="003C235F" w:rsidRPr="005C302B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5C302B">
        <w:rPr>
          <w:rFonts w:ascii="Arial" w:eastAsia="Arial" w:hAnsi="Arial" w:cs="Arial"/>
          <w:sz w:val="22"/>
          <w:szCs w:val="22"/>
        </w:rPr>
        <w:t xml:space="preserve">                </w:t>
      </w:r>
      <w:r w:rsidRPr="005C302B">
        <w:rPr>
          <w:rFonts w:ascii="Arial" w:hAnsi="Arial" w:cs="Arial"/>
          <w:sz w:val="22"/>
          <w:szCs w:val="22"/>
        </w:rPr>
        <w:t>ΤΑ ΜΕΛΗ</w:t>
      </w:r>
      <w:r w:rsidR="001E4D4C" w:rsidRPr="005C302B">
        <w:rPr>
          <w:rFonts w:ascii="Arial" w:hAnsi="Arial" w:cs="Arial"/>
          <w:sz w:val="22"/>
          <w:szCs w:val="22"/>
        </w:rPr>
        <w:t xml:space="preserve"> </w:t>
      </w:r>
      <w:r w:rsidR="001E4D4C" w:rsidRPr="005C302B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5C302B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5C302B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5C302B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5C302B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5C302B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5C302B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5C302B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3</w:t>
      </w:r>
      <w:r w:rsidR="003C235F" w:rsidRPr="005C302B">
        <w:rPr>
          <w:rFonts w:ascii="Arial" w:hAnsi="Arial" w:cs="Arial"/>
          <w:sz w:val="22"/>
          <w:szCs w:val="22"/>
        </w:rPr>
        <w:t>.</w:t>
      </w:r>
      <w:r w:rsidR="00B83547" w:rsidRPr="005C302B">
        <w:rPr>
          <w:rFonts w:ascii="Arial" w:hAnsi="Arial" w:cs="Arial"/>
          <w:sz w:val="22"/>
          <w:szCs w:val="22"/>
        </w:rPr>
        <w:t xml:space="preserve"> </w:t>
      </w:r>
      <w:r w:rsidR="003C235F" w:rsidRPr="005C302B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5C302B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5C302B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5C302B">
        <w:rPr>
          <w:rFonts w:ascii="Arial" w:hAnsi="Arial" w:cs="Arial"/>
          <w:sz w:val="22"/>
          <w:szCs w:val="22"/>
        </w:rPr>
        <w:t xml:space="preserve"> </w:t>
      </w:r>
      <w:r w:rsidR="003A7EAF" w:rsidRPr="005C302B">
        <w:rPr>
          <w:rFonts w:ascii="Arial" w:hAnsi="Arial" w:cs="Arial"/>
          <w:sz w:val="22"/>
          <w:szCs w:val="22"/>
        </w:rPr>
        <w:t>–</w:t>
      </w:r>
      <w:r w:rsidR="003C235F" w:rsidRPr="005C302B">
        <w:rPr>
          <w:rFonts w:ascii="Arial" w:hAnsi="Arial" w:cs="Arial"/>
          <w:sz w:val="22"/>
          <w:szCs w:val="22"/>
        </w:rPr>
        <w:t xml:space="preserve"> Βασιλική</w:t>
      </w:r>
      <w:r w:rsidR="003A7EAF" w:rsidRPr="005C302B">
        <w:rPr>
          <w:rFonts w:ascii="Arial" w:hAnsi="Arial" w:cs="Arial"/>
          <w:sz w:val="22"/>
          <w:szCs w:val="22"/>
        </w:rPr>
        <w:t xml:space="preserve">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   </w:t>
      </w:r>
      <w:r w:rsidR="003A7EAF" w:rsidRPr="005C302B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5C302B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4</w:t>
      </w:r>
      <w:r w:rsidR="0005110F" w:rsidRPr="005C302B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5C302B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5C302B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5C302B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5C302B">
        <w:rPr>
          <w:rFonts w:ascii="Arial" w:hAnsi="Arial" w:cs="Arial"/>
          <w:sz w:val="22"/>
          <w:szCs w:val="22"/>
        </w:rPr>
        <w:t xml:space="preserve">            </w:t>
      </w:r>
      <w:r w:rsidR="003A7EAF" w:rsidRPr="005C302B">
        <w:rPr>
          <w:rFonts w:ascii="Arial" w:hAnsi="Arial" w:cs="Arial"/>
          <w:sz w:val="22"/>
          <w:szCs w:val="22"/>
        </w:rPr>
        <w:t xml:space="preserve">   </w:t>
      </w:r>
      <w:r w:rsidR="00AE14E6" w:rsidRPr="005C302B">
        <w:rPr>
          <w:rFonts w:ascii="Arial" w:hAnsi="Arial" w:cs="Arial"/>
          <w:sz w:val="22"/>
          <w:szCs w:val="22"/>
        </w:rPr>
        <w:t xml:space="preserve"> </w:t>
      </w:r>
      <w:r w:rsidR="003A7EAF" w:rsidRPr="005C302B">
        <w:rPr>
          <w:rFonts w:ascii="Arial" w:hAnsi="Arial" w:cs="Arial"/>
          <w:sz w:val="22"/>
          <w:szCs w:val="22"/>
        </w:rPr>
        <w:t xml:space="preserve">  </w:t>
      </w:r>
      <w:r w:rsidR="003A7EAF" w:rsidRPr="005C302B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5C302B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5</w:t>
      </w:r>
      <w:r w:rsidR="003C235F" w:rsidRPr="005C302B">
        <w:rPr>
          <w:rFonts w:ascii="Arial" w:hAnsi="Arial" w:cs="Arial"/>
          <w:sz w:val="22"/>
          <w:szCs w:val="22"/>
        </w:rPr>
        <w:t>.</w:t>
      </w:r>
      <w:r w:rsidR="00FA396A" w:rsidRPr="005C30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5C302B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5C302B">
        <w:rPr>
          <w:rFonts w:ascii="Arial" w:hAnsi="Arial" w:cs="Arial"/>
          <w:sz w:val="22"/>
          <w:szCs w:val="22"/>
        </w:rPr>
        <w:t xml:space="preserve"> Κωνσταντίνος</w:t>
      </w:r>
    </w:p>
    <w:p w:rsidR="0088559B" w:rsidRPr="005C302B" w:rsidRDefault="0088559B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C302B">
        <w:rPr>
          <w:rFonts w:ascii="Arial" w:hAnsi="Arial" w:cs="Arial"/>
          <w:sz w:val="22"/>
          <w:szCs w:val="22"/>
        </w:rPr>
        <w:t>6.Καραμάνης Δημήτριος</w:t>
      </w:r>
    </w:p>
    <w:sectPr w:rsidR="0088559B" w:rsidRPr="005C302B" w:rsidSect="000A42C3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BB" w:rsidRDefault="002A37BB">
      <w:r>
        <w:separator/>
      </w:r>
    </w:p>
  </w:endnote>
  <w:endnote w:type="continuationSeparator" w:id="0">
    <w:p w:rsidR="002A37BB" w:rsidRDefault="002A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BB" w:rsidRDefault="002A37BB">
      <w:r>
        <w:separator/>
      </w:r>
    </w:p>
  </w:footnote>
  <w:footnote w:type="continuationSeparator" w:id="0">
    <w:p w:rsidR="002A37BB" w:rsidRDefault="002A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C5012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C5012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81C62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1FA7A7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26C16B0"/>
    <w:multiLevelType w:val="hybridMultilevel"/>
    <w:tmpl w:val="17D81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0C0F"/>
    <w:multiLevelType w:val="multilevel"/>
    <w:tmpl w:val="948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9">
    <w:nsid w:val="125C76D7"/>
    <w:multiLevelType w:val="hybridMultilevel"/>
    <w:tmpl w:val="AF0AA1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56CAD0">
      <w:numFmt w:val="bullet"/>
      <w:lvlText w:val="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55B2B"/>
    <w:multiLevelType w:val="multilevel"/>
    <w:tmpl w:val="B85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83683"/>
    <w:multiLevelType w:val="multilevel"/>
    <w:tmpl w:val="FE9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E123078"/>
    <w:multiLevelType w:val="multilevel"/>
    <w:tmpl w:val="75E43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FB27EDE"/>
    <w:multiLevelType w:val="multilevel"/>
    <w:tmpl w:val="D0C6B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B54CB4"/>
    <w:multiLevelType w:val="multilevel"/>
    <w:tmpl w:val="BC50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51CF3"/>
    <w:multiLevelType w:val="multilevel"/>
    <w:tmpl w:val="BA0C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447A7"/>
    <w:multiLevelType w:val="hybridMultilevel"/>
    <w:tmpl w:val="398E78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94C74"/>
    <w:multiLevelType w:val="hybridMultilevel"/>
    <w:tmpl w:val="A9C430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43F"/>
    <w:multiLevelType w:val="hybridMultilevel"/>
    <w:tmpl w:val="2D7C3C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1A76"/>
    <w:multiLevelType w:val="multilevel"/>
    <w:tmpl w:val="A858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BCB5FC8"/>
    <w:multiLevelType w:val="multilevel"/>
    <w:tmpl w:val="6EC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0"/>
  </w:num>
  <w:num w:numId="5">
    <w:abstractNumId w:val="4"/>
  </w:num>
  <w:num w:numId="6">
    <w:abstractNumId w:val="11"/>
  </w:num>
  <w:num w:numId="7">
    <w:abstractNumId w:val="16"/>
  </w:num>
  <w:num w:numId="8">
    <w:abstractNumId w:val="2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</w:num>
  <w:num w:numId="19">
    <w:abstractNumId w:val="13"/>
  </w:num>
  <w:num w:numId="20">
    <w:abstractNumId w:val="25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10"/>
  </w:num>
  <w:num w:numId="26">
    <w:abstractNumId w:val="17"/>
  </w:num>
  <w:num w:numId="27">
    <w:abstractNumId w:val="3"/>
  </w:num>
  <w:num w:numId="28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DB0"/>
    <w:rsid w:val="000036AE"/>
    <w:rsid w:val="000170D9"/>
    <w:rsid w:val="00017118"/>
    <w:rsid w:val="000175D1"/>
    <w:rsid w:val="00017E38"/>
    <w:rsid w:val="00025B96"/>
    <w:rsid w:val="00027980"/>
    <w:rsid w:val="00033CFA"/>
    <w:rsid w:val="000378B7"/>
    <w:rsid w:val="00037BF2"/>
    <w:rsid w:val="000413CA"/>
    <w:rsid w:val="00042132"/>
    <w:rsid w:val="00046044"/>
    <w:rsid w:val="00050E6E"/>
    <w:rsid w:val="0005110F"/>
    <w:rsid w:val="00053342"/>
    <w:rsid w:val="0005483D"/>
    <w:rsid w:val="00055514"/>
    <w:rsid w:val="00060CC3"/>
    <w:rsid w:val="00066288"/>
    <w:rsid w:val="00071FA5"/>
    <w:rsid w:val="00073F74"/>
    <w:rsid w:val="00076B03"/>
    <w:rsid w:val="00097687"/>
    <w:rsid w:val="000A42C3"/>
    <w:rsid w:val="000B247B"/>
    <w:rsid w:val="000B32D2"/>
    <w:rsid w:val="000B4F9B"/>
    <w:rsid w:val="000B5912"/>
    <w:rsid w:val="000C30B5"/>
    <w:rsid w:val="000C3CCB"/>
    <w:rsid w:val="000D6601"/>
    <w:rsid w:val="000D7650"/>
    <w:rsid w:val="000E0224"/>
    <w:rsid w:val="000E1B84"/>
    <w:rsid w:val="000E2AD6"/>
    <w:rsid w:val="000E3782"/>
    <w:rsid w:val="00106413"/>
    <w:rsid w:val="00113E80"/>
    <w:rsid w:val="00114DF6"/>
    <w:rsid w:val="00132B33"/>
    <w:rsid w:val="001346AB"/>
    <w:rsid w:val="00135C95"/>
    <w:rsid w:val="00136F0E"/>
    <w:rsid w:val="00137E04"/>
    <w:rsid w:val="001428B3"/>
    <w:rsid w:val="001459CD"/>
    <w:rsid w:val="00145EE5"/>
    <w:rsid w:val="00155779"/>
    <w:rsid w:val="001577EF"/>
    <w:rsid w:val="001579DB"/>
    <w:rsid w:val="00157A71"/>
    <w:rsid w:val="00162B2E"/>
    <w:rsid w:val="00166AC1"/>
    <w:rsid w:val="00181704"/>
    <w:rsid w:val="00190EE2"/>
    <w:rsid w:val="00196C95"/>
    <w:rsid w:val="001A4EF0"/>
    <w:rsid w:val="001A543A"/>
    <w:rsid w:val="001B049F"/>
    <w:rsid w:val="001B2912"/>
    <w:rsid w:val="001B508E"/>
    <w:rsid w:val="001B7132"/>
    <w:rsid w:val="001C67C9"/>
    <w:rsid w:val="001D4BBB"/>
    <w:rsid w:val="001E01CA"/>
    <w:rsid w:val="001E11DA"/>
    <w:rsid w:val="001E4D4C"/>
    <w:rsid w:val="001E4E5C"/>
    <w:rsid w:val="001F6AE8"/>
    <w:rsid w:val="00204658"/>
    <w:rsid w:val="00220033"/>
    <w:rsid w:val="00220115"/>
    <w:rsid w:val="00225662"/>
    <w:rsid w:val="002259E0"/>
    <w:rsid w:val="00226747"/>
    <w:rsid w:val="002365ED"/>
    <w:rsid w:val="002458CB"/>
    <w:rsid w:val="00253B9E"/>
    <w:rsid w:val="002549B6"/>
    <w:rsid w:val="0025504C"/>
    <w:rsid w:val="00256D3C"/>
    <w:rsid w:val="00264794"/>
    <w:rsid w:val="0027238F"/>
    <w:rsid w:val="00275B54"/>
    <w:rsid w:val="00282475"/>
    <w:rsid w:val="0028445A"/>
    <w:rsid w:val="002927B0"/>
    <w:rsid w:val="002963E1"/>
    <w:rsid w:val="0029648E"/>
    <w:rsid w:val="002A37BB"/>
    <w:rsid w:val="002A4FD5"/>
    <w:rsid w:val="002B291B"/>
    <w:rsid w:val="002C18FD"/>
    <w:rsid w:val="002D1943"/>
    <w:rsid w:val="002D284B"/>
    <w:rsid w:val="002D45EE"/>
    <w:rsid w:val="002D4F5E"/>
    <w:rsid w:val="002D76A8"/>
    <w:rsid w:val="002E1914"/>
    <w:rsid w:val="002E2279"/>
    <w:rsid w:val="002E4DA7"/>
    <w:rsid w:val="002E6F06"/>
    <w:rsid w:val="002E755F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2875"/>
    <w:rsid w:val="00343BC7"/>
    <w:rsid w:val="00345753"/>
    <w:rsid w:val="00354A9F"/>
    <w:rsid w:val="00354BBD"/>
    <w:rsid w:val="00361E7A"/>
    <w:rsid w:val="00363CA6"/>
    <w:rsid w:val="003666A6"/>
    <w:rsid w:val="00367B4E"/>
    <w:rsid w:val="00371783"/>
    <w:rsid w:val="003815F0"/>
    <w:rsid w:val="003818B2"/>
    <w:rsid w:val="00384268"/>
    <w:rsid w:val="003906D9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15B59"/>
    <w:rsid w:val="004241E8"/>
    <w:rsid w:val="00424C24"/>
    <w:rsid w:val="00426BAB"/>
    <w:rsid w:val="00433134"/>
    <w:rsid w:val="00435514"/>
    <w:rsid w:val="0044667E"/>
    <w:rsid w:val="00446B60"/>
    <w:rsid w:val="004600E1"/>
    <w:rsid w:val="004650CA"/>
    <w:rsid w:val="00472B76"/>
    <w:rsid w:val="00476DAD"/>
    <w:rsid w:val="00477A14"/>
    <w:rsid w:val="00482DC2"/>
    <w:rsid w:val="0048586E"/>
    <w:rsid w:val="0048765A"/>
    <w:rsid w:val="004901FD"/>
    <w:rsid w:val="00495AB0"/>
    <w:rsid w:val="004A4FD6"/>
    <w:rsid w:val="004A6A11"/>
    <w:rsid w:val="004A6ABB"/>
    <w:rsid w:val="004B2E58"/>
    <w:rsid w:val="004B7126"/>
    <w:rsid w:val="004D12DE"/>
    <w:rsid w:val="004D22B1"/>
    <w:rsid w:val="004D78F6"/>
    <w:rsid w:val="004D7C18"/>
    <w:rsid w:val="004E42A0"/>
    <w:rsid w:val="004E6F72"/>
    <w:rsid w:val="004E727A"/>
    <w:rsid w:val="004F3A00"/>
    <w:rsid w:val="005109CE"/>
    <w:rsid w:val="00511871"/>
    <w:rsid w:val="005178E5"/>
    <w:rsid w:val="00523C47"/>
    <w:rsid w:val="0052635A"/>
    <w:rsid w:val="0052681C"/>
    <w:rsid w:val="00526B61"/>
    <w:rsid w:val="0054173F"/>
    <w:rsid w:val="00547183"/>
    <w:rsid w:val="00547736"/>
    <w:rsid w:val="00552BF1"/>
    <w:rsid w:val="00553F7E"/>
    <w:rsid w:val="00554320"/>
    <w:rsid w:val="00554F44"/>
    <w:rsid w:val="0056052F"/>
    <w:rsid w:val="005619D9"/>
    <w:rsid w:val="005643B0"/>
    <w:rsid w:val="00570C36"/>
    <w:rsid w:val="00575879"/>
    <w:rsid w:val="00582314"/>
    <w:rsid w:val="00582634"/>
    <w:rsid w:val="00582DA8"/>
    <w:rsid w:val="00583B2C"/>
    <w:rsid w:val="00583D18"/>
    <w:rsid w:val="00587EE4"/>
    <w:rsid w:val="0059076B"/>
    <w:rsid w:val="0059139E"/>
    <w:rsid w:val="00596C69"/>
    <w:rsid w:val="005A7C2D"/>
    <w:rsid w:val="005B55CE"/>
    <w:rsid w:val="005C302B"/>
    <w:rsid w:val="005C3FD2"/>
    <w:rsid w:val="005C44F5"/>
    <w:rsid w:val="005C56F0"/>
    <w:rsid w:val="005D2212"/>
    <w:rsid w:val="005D2542"/>
    <w:rsid w:val="005D264F"/>
    <w:rsid w:val="005E39F4"/>
    <w:rsid w:val="005E5A35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1CED"/>
    <w:rsid w:val="00645374"/>
    <w:rsid w:val="00656B89"/>
    <w:rsid w:val="006615A3"/>
    <w:rsid w:val="00663A0C"/>
    <w:rsid w:val="00670F83"/>
    <w:rsid w:val="00681C62"/>
    <w:rsid w:val="0068347D"/>
    <w:rsid w:val="0068758C"/>
    <w:rsid w:val="006908AC"/>
    <w:rsid w:val="006A05D2"/>
    <w:rsid w:val="006A654E"/>
    <w:rsid w:val="006C10D0"/>
    <w:rsid w:val="006C12E9"/>
    <w:rsid w:val="006C1CE4"/>
    <w:rsid w:val="006C20D0"/>
    <w:rsid w:val="006E1038"/>
    <w:rsid w:val="006E2AAA"/>
    <w:rsid w:val="006F53B6"/>
    <w:rsid w:val="006F6673"/>
    <w:rsid w:val="007000FA"/>
    <w:rsid w:val="00700DEE"/>
    <w:rsid w:val="00705227"/>
    <w:rsid w:val="007100F2"/>
    <w:rsid w:val="00731EC0"/>
    <w:rsid w:val="00737C1A"/>
    <w:rsid w:val="00741E52"/>
    <w:rsid w:val="007456A2"/>
    <w:rsid w:val="007544DE"/>
    <w:rsid w:val="007572A9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2BCB"/>
    <w:rsid w:val="007C3188"/>
    <w:rsid w:val="007D26EA"/>
    <w:rsid w:val="007E0C09"/>
    <w:rsid w:val="007E108E"/>
    <w:rsid w:val="007E6F5B"/>
    <w:rsid w:val="00802A86"/>
    <w:rsid w:val="008039F8"/>
    <w:rsid w:val="00804225"/>
    <w:rsid w:val="0080716F"/>
    <w:rsid w:val="00812D2C"/>
    <w:rsid w:val="00816643"/>
    <w:rsid w:val="0082068C"/>
    <w:rsid w:val="0082269F"/>
    <w:rsid w:val="008233BC"/>
    <w:rsid w:val="008234E5"/>
    <w:rsid w:val="0082577F"/>
    <w:rsid w:val="008271CB"/>
    <w:rsid w:val="00827292"/>
    <w:rsid w:val="00833173"/>
    <w:rsid w:val="00846B24"/>
    <w:rsid w:val="00851763"/>
    <w:rsid w:val="00852416"/>
    <w:rsid w:val="008624CB"/>
    <w:rsid w:val="0086636B"/>
    <w:rsid w:val="0088559B"/>
    <w:rsid w:val="00891937"/>
    <w:rsid w:val="00892C3E"/>
    <w:rsid w:val="008B0877"/>
    <w:rsid w:val="008B1568"/>
    <w:rsid w:val="008C4D4B"/>
    <w:rsid w:val="008C56A4"/>
    <w:rsid w:val="008E0542"/>
    <w:rsid w:val="008E4426"/>
    <w:rsid w:val="008F02C4"/>
    <w:rsid w:val="008F1A92"/>
    <w:rsid w:val="008F26A1"/>
    <w:rsid w:val="008F68AE"/>
    <w:rsid w:val="009008E7"/>
    <w:rsid w:val="00901FF2"/>
    <w:rsid w:val="009113F5"/>
    <w:rsid w:val="00922F97"/>
    <w:rsid w:val="00923F1E"/>
    <w:rsid w:val="00925DBD"/>
    <w:rsid w:val="009346A4"/>
    <w:rsid w:val="00940CB0"/>
    <w:rsid w:val="00943665"/>
    <w:rsid w:val="00951CE7"/>
    <w:rsid w:val="00954DB1"/>
    <w:rsid w:val="009576A7"/>
    <w:rsid w:val="0096073A"/>
    <w:rsid w:val="009654D4"/>
    <w:rsid w:val="00974557"/>
    <w:rsid w:val="00980554"/>
    <w:rsid w:val="0098737F"/>
    <w:rsid w:val="009923AA"/>
    <w:rsid w:val="00992519"/>
    <w:rsid w:val="009A7553"/>
    <w:rsid w:val="009B5098"/>
    <w:rsid w:val="009C2AE2"/>
    <w:rsid w:val="009C51AA"/>
    <w:rsid w:val="009D4B51"/>
    <w:rsid w:val="009E01A3"/>
    <w:rsid w:val="009F4B5B"/>
    <w:rsid w:val="00A1563F"/>
    <w:rsid w:val="00A33924"/>
    <w:rsid w:val="00A369E8"/>
    <w:rsid w:val="00A36F5D"/>
    <w:rsid w:val="00A37F05"/>
    <w:rsid w:val="00A40192"/>
    <w:rsid w:val="00A40749"/>
    <w:rsid w:val="00A4077D"/>
    <w:rsid w:val="00A40B9A"/>
    <w:rsid w:val="00A44F1E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A3DE4"/>
    <w:rsid w:val="00AA40CD"/>
    <w:rsid w:val="00AB58C9"/>
    <w:rsid w:val="00AB6077"/>
    <w:rsid w:val="00AC24B1"/>
    <w:rsid w:val="00AD0CDD"/>
    <w:rsid w:val="00AD6747"/>
    <w:rsid w:val="00AE14E6"/>
    <w:rsid w:val="00AE1C24"/>
    <w:rsid w:val="00AE57EE"/>
    <w:rsid w:val="00AF6953"/>
    <w:rsid w:val="00B04804"/>
    <w:rsid w:val="00B04994"/>
    <w:rsid w:val="00B050E7"/>
    <w:rsid w:val="00B10A17"/>
    <w:rsid w:val="00B13136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28F7"/>
    <w:rsid w:val="00B935DB"/>
    <w:rsid w:val="00BA3A08"/>
    <w:rsid w:val="00BA43E7"/>
    <w:rsid w:val="00BC4511"/>
    <w:rsid w:val="00BD15FA"/>
    <w:rsid w:val="00BE3A82"/>
    <w:rsid w:val="00BF070A"/>
    <w:rsid w:val="00BF0B7C"/>
    <w:rsid w:val="00BF2482"/>
    <w:rsid w:val="00BF273F"/>
    <w:rsid w:val="00BF3750"/>
    <w:rsid w:val="00BF7EC5"/>
    <w:rsid w:val="00BF7F14"/>
    <w:rsid w:val="00C00BA5"/>
    <w:rsid w:val="00C03440"/>
    <w:rsid w:val="00C054E9"/>
    <w:rsid w:val="00C11E3B"/>
    <w:rsid w:val="00C1449D"/>
    <w:rsid w:val="00C16B68"/>
    <w:rsid w:val="00C2398F"/>
    <w:rsid w:val="00C23E28"/>
    <w:rsid w:val="00C27633"/>
    <w:rsid w:val="00C35EE2"/>
    <w:rsid w:val="00C36A48"/>
    <w:rsid w:val="00C47107"/>
    <w:rsid w:val="00C5012A"/>
    <w:rsid w:val="00C51414"/>
    <w:rsid w:val="00C563B9"/>
    <w:rsid w:val="00C629A8"/>
    <w:rsid w:val="00C65C37"/>
    <w:rsid w:val="00C675EA"/>
    <w:rsid w:val="00C737D9"/>
    <w:rsid w:val="00C812E2"/>
    <w:rsid w:val="00C83B90"/>
    <w:rsid w:val="00C83D12"/>
    <w:rsid w:val="00C928B0"/>
    <w:rsid w:val="00C97E3B"/>
    <w:rsid w:val="00CA6981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4781"/>
    <w:rsid w:val="00CC7233"/>
    <w:rsid w:val="00CC77E2"/>
    <w:rsid w:val="00CC7F23"/>
    <w:rsid w:val="00CD06E0"/>
    <w:rsid w:val="00CD3402"/>
    <w:rsid w:val="00CD4087"/>
    <w:rsid w:val="00CD60B3"/>
    <w:rsid w:val="00CE01B5"/>
    <w:rsid w:val="00CE2BBE"/>
    <w:rsid w:val="00CE5F90"/>
    <w:rsid w:val="00CF1035"/>
    <w:rsid w:val="00CF221B"/>
    <w:rsid w:val="00D06531"/>
    <w:rsid w:val="00D074CE"/>
    <w:rsid w:val="00D1254C"/>
    <w:rsid w:val="00D12B7D"/>
    <w:rsid w:val="00D13A1C"/>
    <w:rsid w:val="00D1492F"/>
    <w:rsid w:val="00D163D9"/>
    <w:rsid w:val="00D17BBF"/>
    <w:rsid w:val="00D2710C"/>
    <w:rsid w:val="00D2744A"/>
    <w:rsid w:val="00D33158"/>
    <w:rsid w:val="00D33641"/>
    <w:rsid w:val="00D37CEF"/>
    <w:rsid w:val="00D4347D"/>
    <w:rsid w:val="00D51556"/>
    <w:rsid w:val="00D540B7"/>
    <w:rsid w:val="00D55004"/>
    <w:rsid w:val="00D5621A"/>
    <w:rsid w:val="00D656DE"/>
    <w:rsid w:val="00D778DE"/>
    <w:rsid w:val="00D871EE"/>
    <w:rsid w:val="00D939C3"/>
    <w:rsid w:val="00D9532E"/>
    <w:rsid w:val="00DA189B"/>
    <w:rsid w:val="00DA31DC"/>
    <w:rsid w:val="00DA5817"/>
    <w:rsid w:val="00DA6D14"/>
    <w:rsid w:val="00DB049B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792A"/>
    <w:rsid w:val="00E2646B"/>
    <w:rsid w:val="00E2731C"/>
    <w:rsid w:val="00E34D19"/>
    <w:rsid w:val="00E35054"/>
    <w:rsid w:val="00E36069"/>
    <w:rsid w:val="00E367EE"/>
    <w:rsid w:val="00E36F7A"/>
    <w:rsid w:val="00E4380B"/>
    <w:rsid w:val="00E46A8D"/>
    <w:rsid w:val="00E656C8"/>
    <w:rsid w:val="00E70142"/>
    <w:rsid w:val="00E70D97"/>
    <w:rsid w:val="00E71863"/>
    <w:rsid w:val="00E75371"/>
    <w:rsid w:val="00E82579"/>
    <w:rsid w:val="00E87322"/>
    <w:rsid w:val="00E93B49"/>
    <w:rsid w:val="00EA7351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6229"/>
    <w:rsid w:val="00EF7AED"/>
    <w:rsid w:val="00F025C4"/>
    <w:rsid w:val="00F07208"/>
    <w:rsid w:val="00F111D1"/>
    <w:rsid w:val="00F13732"/>
    <w:rsid w:val="00F14098"/>
    <w:rsid w:val="00F14F17"/>
    <w:rsid w:val="00F16135"/>
    <w:rsid w:val="00F16138"/>
    <w:rsid w:val="00F23296"/>
    <w:rsid w:val="00F307B9"/>
    <w:rsid w:val="00F33402"/>
    <w:rsid w:val="00F35FD6"/>
    <w:rsid w:val="00F4342E"/>
    <w:rsid w:val="00F45B30"/>
    <w:rsid w:val="00F47C61"/>
    <w:rsid w:val="00F50B4E"/>
    <w:rsid w:val="00F553CE"/>
    <w:rsid w:val="00F55FB1"/>
    <w:rsid w:val="00F563AA"/>
    <w:rsid w:val="00F62440"/>
    <w:rsid w:val="00F74868"/>
    <w:rsid w:val="00F8177C"/>
    <w:rsid w:val="00F81F17"/>
    <w:rsid w:val="00F8233F"/>
    <w:rsid w:val="00F83EAD"/>
    <w:rsid w:val="00F87DFB"/>
    <w:rsid w:val="00F92332"/>
    <w:rsid w:val="00F975E7"/>
    <w:rsid w:val="00FA396A"/>
    <w:rsid w:val="00FA43E3"/>
    <w:rsid w:val="00FA551F"/>
    <w:rsid w:val="00FA6008"/>
    <w:rsid w:val="00FA642B"/>
    <w:rsid w:val="00FA6E10"/>
    <w:rsid w:val="00FB7B27"/>
    <w:rsid w:val="00FC15D8"/>
    <w:rsid w:val="00FC1880"/>
    <w:rsid w:val="00FC3CFB"/>
    <w:rsid w:val="00FC45E7"/>
    <w:rsid w:val="00FC56E9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35">
    <w:name w:val="Παράγραφος λίστας3"/>
    <w:basedOn w:val="a"/>
    <w:rsid w:val="002927B0"/>
    <w:pPr>
      <w:ind w:left="720"/>
      <w:contextualSpacing/>
    </w:pPr>
    <w:rPr>
      <w:kern w:val="1"/>
      <w:lang w:eastAsia="el-GR"/>
    </w:rPr>
  </w:style>
  <w:style w:type="paragraph" w:customStyle="1" w:styleId="28">
    <w:name w:val="Παράγραφος λίστας2"/>
    <w:basedOn w:val="a"/>
    <w:rsid w:val="002927B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40">
    <w:name w:val="Σώμα κείμενου 24"/>
    <w:basedOn w:val="a"/>
    <w:rsid w:val="002927B0"/>
    <w:rPr>
      <w:rFonts w:ascii="Arial" w:hAnsi="Arial" w:cs="Arial"/>
      <w:kern w:val="1"/>
      <w:szCs w:val="20"/>
      <w:lang w:eastAsia="el-GR"/>
    </w:rPr>
  </w:style>
  <w:style w:type="paragraph" w:customStyle="1" w:styleId="53">
    <w:name w:val="Παράγραφος λίστας5"/>
    <w:basedOn w:val="a"/>
    <w:rsid w:val="002927B0"/>
    <w:pPr>
      <w:ind w:left="720"/>
      <w:contextualSpacing/>
    </w:pPr>
    <w:rPr>
      <w:kern w:val="2"/>
      <w:sz w:val="20"/>
      <w:szCs w:val="20"/>
      <w:lang w:eastAsia="el-GR"/>
    </w:rPr>
  </w:style>
  <w:style w:type="paragraph" w:styleId="aff0">
    <w:name w:val="Plain Text"/>
    <w:basedOn w:val="a"/>
    <w:link w:val="Char9"/>
    <w:qFormat/>
    <w:rsid w:val="00641CED"/>
    <w:pPr>
      <w:widowControl w:val="0"/>
      <w:overflowPunct w:val="0"/>
      <w:textAlignment w:val="baseline"/>
    </w:pPr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Char9">
    <w:name w:val="Απλό κείμενο Char"/>
    <w:basedOn w:val="a0"/>
    <w:link w:val="aff0"/>
    <w:rsid w:val="00641CED"/>
    <w:rPr>
      <w:rFonts w:ascii="Courier New" w:hAnsi="Courier New" w:cs="Courier New"/>
      <w:kern w:val="2"/>
    </w:rPr>
  </w:style>
  <w:style w:type="paragraph" w:customStyle="1" w:styleId="Style1">
    <w:name w:val="Style1"/>
    <w:basedOn w:val="a"/>
    <w:qFormat/>
    <w:rsid w:val="00641CED"/>
    <w:pPr>
      <w:widowControl w:val="0"/>
      <w:suppressAutoHyphens w:val="0"/>
      <w:overflowPunct w:val="0"/>
      <w:spacing w:line="243" w:lineRule="exact"/>
      <w:textAlignment w:val="baseline"/>
    </w:pPr>
    <w:rPr>
      <w:rFonts w:ascii="Calibri" w:hAnsi="Calibri"/>
      <w:sz w:val="20"/>
      <w:szCs w:val="20"/>
      <w:lang w:eastAsia="el-GR"/>
    </w:rPr>
  </w:style>
  <w:style w:type="paragraph" w:customStyle="1" w:styleId="250">
    <w:name w:val="Σώμα κείμενου 25"/>
    <w:basedOn w:val="a"/>
    <w:rsid w:val="001F6AE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paragraph" w:customStyle="1" w:styleId="260">
    <w:name w:val="Σώμα κείμενου 26"/>
    <w:basedOn w:val="a"/>
    <w:rsid w:val="00A44F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color w:val="00000A"/>
      <w:kern w:val="2"/>
      <w:sz w:val="20"/>
      <w:szCs w:val="20"/>
      <w:u w:val="single"/>
      <w:lang w:eastAsia="el-GR"/>
    </w:rPr>
  </w:style>
  <w:style w:type="character" w:customStyle="1" w:styleId="110">
    <w:name w:val="Προεπιλεγμένη γραμματοσειρά11"/>
    <w:rsid w:val="00EA7351"/>
  </w:style>
  <w:style w:type="paragraph" w:styleId="aff1">
    <w:name w:val="No Spacing"/>
    <w:uiPriority w:val="1"/>
    <w:qFormat/>
    <w:rsid w:val="0058263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2523-0CEF-4E1F-B156-7C2530E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12178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2021-12-16T08:19:00Z</cp:lastPrinted>
  <dcterms:created xsi:type="dcterms:W3CDTF">2021-12-16T09:29:00Z</dcterms:created>
  <dcterms:modified xsi:type="dcterms:W3CDTF">2021-12-16T09:52:00Z</dcterms:modified>
</cp:coreProperties>
</file>