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582314" w:rsidRDefault="003C235F">
      <w:pPr>
        <w:suppressAutoHyphens w:val="0"/>
        <w:autoSpaceDE w:val="0"/>
        <w:ind w:left="5748"/>
        <w:rPr>
          <w:sz w:val="20"/>
          <w:szCs w:val="20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0F5502" w:rsidRDefault="000F5502" w:rsidP="000F550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1.ΚΑΤΑΧΩΡΗΣΤΕΑ ΣΤΟ ΚΗΜΔΗΣ    </w:t>
      </w:r>
    </w:p>
    <w:p w:rsidR="000F5502" w:rsidRPr="00186740" w:rsidRDefault="000F5502" w:rsidP="000F550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2.ΑΝΑΡΤΗΤΕΑ ΣΤΟ ΔΙΑΥΓΕΙΑ </w:t>
      </w:r>
    </w:p>
    <w:p w:rsidR="000F5502" w:rsidRPr="00186740" w:rsidRDefault="000F5502" w:rsidP="000F5502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16 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>/1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/2021   </w:t>
      </w:r>
    </w:p>
    <w:p w:rsidR="000F5502" w:rsidRDefault="000F5502" w:rsidP="000F5502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F80286">
        <w:rPr>
          <w:rFonts w:ascii="Arial" w:eastAsia="Arial" w:hAnsi="Arial" w:cs="Arial"/>
          <w:b/>
          <w:bCs/>
          <w:sz w:val="22"/>
          <w:szCs w:val="22"/>
        </w:rPr>
        <w:t>23599</w:t>
      </w:r>
    </w:p>
    <w:p w:rsidR="00BF0B7C" w:rsidRPr="007E108E" w:rsidRDefault="00BF0B7C" w:rsidP="00BF0B7C">
      <w:pPr>
        <w:suppressAutoHyphens w:val="0"/>
        <w:autoSpaceDE w:val="0"/>
        <w:ind w:left="5748"/>
        <w:rPr>
          <w:sz w:val="22"/>
          <w:szCs w:val="22"/>
        </w:rPr>
      </w:pPr>
      <w:r w:rsidRPr="007E108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</w:p>
    <w:p w:rsidR="003C235F" w:rsidRPr="007E108E" w:rsidRDefault="00BF0B7C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7E108E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7E108E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7E108E">
        <w:rPr>
          <w:rFonts w:ascii="Arial" w:hAnsi="Arial" w:cs="Arial"/>
          <w:b/>
          <w:sz w:val="22"/>
          <w:szCs w:val="22"/>
        </w:rPr>
        <w:t xml:space="preserve">. </w:t>
      </w:r>
      <w:r w:rsidR="002D45EE" w:rsidRPr="007E108E">
        <w:rPr>
          <w:rFonts w:ascii="Arial" w:hAnsi="Arial" w:cs="Arial"/>
          <w:b/>
          <w:sz w:val="22"/>
          <w:szCs w:val="22"/>
        </w:rPr>
        <w:t>39</w:t>
      </w:r>
      <w:r w:rsidR="003C235F" w:rsidRPr="007E108E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7E108E">
        <w:rPr>
          <w:rFonts w:ascii="Arial" w:hAnsi="Arial" w:cs="Arial"/>
          <w:b/>
          <w:sz w:val="22"/>
          <w:szCs w:val="22"/>
        </w:rPr>
        <w:t xml:space="preserve">  /20</w:t>
      </w:r>
      <w:r w:rsidRPr="007E108E">
        <w:rPr>
          <w:rFonts w:ascii="Arial" w:hAnsi="Arial" w:cs="Arial"/>
          <w:b/>
          <w:sz w:val="22"/>
          <w:szCs w:val="22"/>
        </w:rPr>
        <w:t>2</w:t>
      </w:r>
      <w:r w:rsidR="00F50B4E" w:rsidRPr="007E108E">
        <w:rPr>
          <w:rFonts w:ascii="Arial" w:hAnsi="Arial" w:cs="Arial"/>
          <w:b/>
          <w:sz w:val="22"/>
          <w:szCs w:val="22"/>
        </w:rPr>
        <w:t>1</w:t>
      </w:r>
      <w:r w:rsidR="003C235F" w:rsidRPr="007E108E">
        <w:rPr>
          <w:rFonts w:ascii="Arial" w:hAnsi="Arial" w:cs="Arial"/>
          <w:b/>
          <w:sz w:val="22"/>
          <w:szCs w:val="22"/>
        </w:rPr>
        <w:t xml:space="preserve"> </w:t>
      </w:r>
      <w:r w:rsidR="00157A71" w:rsidRPr="007E108E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7E108E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7E108E">
        <w:rPr>
          <w:rFonts w:ascii="Arial" w:hAnsi="Arial" w:cs="Arial"/>
          <w:b/>
          <w:sz w:val="22"/>
          <w:szCs w:val="22"/>
        </w:rPr>
        <w:t xml:space="preserve"> </w:t>
      </w:r>
      <w:r w:rsidR="00157A71" w:rsidRPr="007E108E">
        <w:rPr>
          <w:rFonts w:ascii="Arial" w:hAnsi="Arial" w:cs="Arial"/>
          <w:b/>
          <w:sz w:val="22"/>
          <w:szCs w:val="22"/>
        </w:rPr>
        <w:t xml:space="preserve"> </w:t>
      </w:r>
      <w:r w:rsidR="003C235F" w:rsidRPr="007E108E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7E108E" w:rsidRDefault="003C235F">
      <w:pPr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7E108E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7E108E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7E108E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7E108E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7E108E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D45EE" w:rsidRPr="007E108E">
        <w:rPr>
          <w:rFonts w:ascii="Arial" w:hAnsi="Arial" w:cs="Arial"/>
          <w:b/>
          <w:sz w:val="22"/>
          <w:szCs w:val="22"/>
        </w:rPr>
        <w:t>3</w:t>
      </w:r>
      <w:r w:rsidR="00F563AA" w:rsidRPr="007E108E">
        <w:rPr>
          <w:rFonts w:ascii="Arial" w:hAnsi="Arial" w:cs="Arial"/>
          <w:b/>
          <w:sz w:val="22"/>
          <w:szCs w:val="22"/>
        </w:rPr>
        <w:t>5</w:t>
      </w:r>
      <w:r w:rsidR="00FA642B">
        <w:rPr>
          <w:rFonts w:ascii="Arial" w:hAnsi="Arial" w:cs="Arial"/>
          <w:b/>
          <w:sz w:val="22"/>
          <w:szCs w:val="22"/>
        </w:rPr>
        <w:t>9</w:t>
      </w:r>
    </w:p>
    <w:p w:rsidR="00166AC1" w:rsidRPr="00166AC1" w:rsidRDefault="00166AC1" w:rsidP="00166AC1">
      <w:pPr>
        <w:jc w:val="both"/>
        <w:rPr>
          <w:rFonts w:ascii="Arial" w:hAnsi="Arial" w:cs="Arial"/>
          <w:b/>
          <w:sz w:val="22"/>
          <w:szCs w:val="22"/>
        </w:rPr>
      </w:pPr>
      <w:r w:rsidRPr="00166AC1">
        <w:rPr>
          <w:rFonts w:ascii="Arial" w:eastAsia="Arial Unicode MS" w:hAnsi="Arial" w:cs="Arial"/>
          <w:b/>
          <w:sz w:val="22"/>
          <w:szCs w:val="22"/>
        </w:rPr>
        <w:t>Έγκριση παράτασης προθεσμίας  συνολικού χρόνου σύμβασης ανάθεσης για την προμήθεια με τίτλο : «</w:t>
      </w:r>
      <w:r w:rsidRPr="00166AC1">
        <w:rPr>
          <w:rFonts w:ascii="Arial" w:eastAsia="Arial Unicode MS" w:hAnsi="Arial" w:cs="Arial"/>
          <w:b/>
          <w:bCs/>
          <w:sz w:val="22"/>
          <w:szCs w:val="22"/>
        </w:rPr>
        <w:t xml:space="preserve">ΠΡΟΜΗΘΕΙΑ ΚΑΙ ΕΓΚΑΤΑΣΤΑΣΗ </w:t>
      </w:r>
      <w:r w:rsidRPr="00166AC1">
        <w:rPr>
          <w:rFonts w:ascii="Arial" w:eastAsia="Arial Unicode MS" w:hAnsi="Arial" w:cs="Arial"/>
          <w:b/>
          <w:bCs/>
          <w:sz w:val="22"/>
          <w:szCs w:val="22"/>
          <w:lang w:val="en-US"/>
        </w:rPr>
        <w:t>INFO</w:t>
      </w:r>
      <w:r w:rsidRPr="00166AC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166AC1">
        <w:rPr>
          <w:rFonts w:ascii="Arial" w:eastAsia="Arial Unicode MS" w:hAnsi="Arial" w:cs="Arial"/>
          <w:b/>
          <w:bCs/>
          <w:sz w:val="22"/>
          <w:szCs w:val="22"/>
          <w:lang w:val="en-US"/>
        </w:rPr>
        <w:t>KIOSKS</w:t>
      </w:r>
      <w:r w:rsidRPr="00166AC1">
        <w:rPr>
          <w:rFonts w:ascii="Arial" w:eastAsia="Arial Unicode MS" w:hAnsi="Arial" w:cs="Arial"/>
          <w:b/>
          <w:bCs/>
          <w:sz w:val="22"/>
          <w:szCs w:val="22"/>
        </w:rPr>
        <w:t xml:space="preserve"> ΣΤΑ ΠΛΑΙΣΙΑ ΤΗΣ ΠΡΑΞΗΣ ΑΝΟΙΚΤΟ ΚΕΝΤΡΟ ΕΜΠΟΡΙΟΥ ΔΗΜΟΥ ΛΕΒΑΔΕΩΝ </w:t>
      </w:r>
      <w:r w:rsidRPr="00166AC1">
        <w:rPr>
          <w:rFonts w:ascii="Arial" w:eastAsia="Arial Unicode MS" w:hAnsi="Arial" w:cs="Arial"/>
          <w:b/>
          <w:sz w:val="22"/>
          <w:szCs w:val="22"/>
        </w:rPr>
        <w:t xml:space="preserve">» </w:t>
      </w:r>
      <w:r w:rsidRPr="00166AC1">
        <w:rPr>
          <w:rFonts w:ascii="Arial" w:eastAsia="Arial Unicode MS" w:hAnsi="Arial" w:cs="Arial"/>
          <w:b/>
          <w:bCs/>
          <w:sz w:val="22"/>
          <w:szCs w:val="22"/>
          <w:u w:val="single"/>
        </w:rPr>
        <w:t>έως 28.01.2022</w:t>
      </w:r>
      <w:r>
        <w:rPr>
          <w:rFonts w:ascii="Arial" w:eastAsia="Arial Unicode MS" w:hAnsi="Arial" w:cs="Arial"/>
          <w:b/>
          <w:bCs/>
          <w:sz w:val="22"/>
          <w:szCs w:val="22"/>
          <w:u w:val="single"/>
        </w:rPr>
        <w:t>.</w:t>
      </w:r>
    </w:p>
    <w:p w:rsidR="00F563AA" w:rsidRPr="007E108E" w:rsidRDefault="00F563AA" w:rsidP="00F563AA">
      <w:pPr>
        <w:jc w:val="both"/>
        <w:rPr>
          <w:sz w:val="22"/>
          <w:szCs w:val="22"/>
        </w:rPr>
      </w:pPr>
      <w:r w:rsidRPr="007E108E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Pr="007E108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108E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7E108E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7E108E">
        <w:rPr>
          <w:rFonts w:ascii="Arial" w:eastAsia="Arial" w:hAnsi="Arial" w:cs="Arial"/>
          <w:sz w:val="22"/>
          <w:szCs w:val="22"/>
        </w:rPr>
        <w:t xml:space="preserve"> </w:t>
      </w:r>
    </w:p>
    <w:p w:rsidR="00341C67" w:rsidRPr="007E108E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Στη Λιβαδειά σήμερα  </w:t>
      </w:r>
      <w:r w:rsidR="002D45EE" w:rsidRPr="007E108E">
        <w:rPr>
          <w:rFonts w:ascii="Arial" w:hAnsi="Arial" w:cs="Arial"/>
          <w:sz w:val="22"/>
          <w:szCs w:val="22"/>
        </w:rPr>
        <w:t>14</w:t>
      </w:r>
      <w:r w:rsidRPr="007E108E">
        <w:rPr>
          <w:rFonts w:ascii="Arial" w:hAnsi="Arial" w:cs="Arial"/>
          <w:sz w:val="22"/>
          <w:szCs w:val="22"/>
          <w:vertAlign w:val="superscript"/>
        </w:rPr>
        <w:t>η</w:t>
      </w:r>
      <w:r w:rsidRPr="007E108E">
        <w:rPr>
          <w:rFonts w:ascii="Arial" w:hAnsi="Arial" w:cs="Arial"/>
          <w:sz w:val="22"/>
          <w:szCs w:val="22"/>
        </w:rPr>
        <w:t xml:space="preserve">  </w:t>
      </w:r>
      <w:r w:rsidR="002D45EE" w:rsidRPr="007E108E">
        <w:rPr>
          <w:rFonts w:ascii="Arial" w:hAnsi="Arial" w:cs="Arial"/>
          <w:sz w:val="22"/>
          <w:szCs w:val="22"/>
        </w:rPr>
        <w:t>Δεκεμβρίου</w:t>
      </w:r>
      <w:r w:rsidRPr="007E108E">
        <w:rPr>
          <w:rFonts w:ascii="Arial" w:hAnsi="Arial" w:cs="Arial"/>
          <w:sz w:val="22"/>
          <w:szCs w:val="22"/>
        </w:rPr>
        <w:t xml:space="preserve">  2021  ημέρα  </w:t>
      </w:r>
      <w:r w:rsidR="001346AB" w:rsidRPr="007E108E">
        <w:rPr>
          <w:rFonts w:ascii="Arial" w:hAnsi="Arial" w:cs="Arial"/>
          <w:sz w:val="22"/>
          <w:szCs w:val="22"/>
        </w:rPr>
        <w:t>Τ</w:t>
      </w:r>
      <w:r w:rsidR="002D45EE" w:rsidRPr="007E108E">
        <w:rPr>
          <w:rFonts w:ascii="Arial" w:hAnsi="Arial" w:cs="Arial"/>
          <w:sz w:val="22"/>
          <w:szCs w:val="22"/>
        </w:rPr>
        <w:t>ρίτη</w:t>
      </w:r>
      <w:r w:rsidRPr="007E108E">
        <w:rPr>
          <w:rFonts w:ascii="Arial" w:hAnsi="Arial" w:cs="Arial"/>
          <w:sz w:val="22"/>
          <w:szCs w:val="22"/>
        </w:rPr>
        <w:t xml:space="preserve">   , ώρα 1</w:t>
      </w:r>
      <w:r w:rsidR="002D45EE" w:rsidRPr="007E108E">
        <w:rPr>
          <w:rFonts w:ascii="Arial" w:hAnsi="Arial" w:cs="Arial"/>
          <w:sz w:val="22"/>
          <w:szCs w:val="22"/>
        </w:rPr>
        <w:t>4</w:t>
      </w:r>
      <w:r w:rsidRPr="007E108E">
        <w:rPr>
          <w:rFonts w:ascii="Arial" w:hAnsi="Arial" w:cs="Arial"/>
          <w:sz w:val="22"/>
          <w:szCs w:val="22"/>
        </w:rPr>
        <w:t>.</w:t>
      </w:r>
      <w:r w:rsidR="002D45EE" w:rsidRPr="007E108E">
        <w:rPr>
          <w:rFonts w:ascii="Arial" w:hAnsi="Arial" w:cs="Arial"/>
          <w:sz w:val="22"/>
          <w:szCs w:val="22"/>
        </w:rPr>
        <w:t>0</w:t>
      </w:r>
      <w:r w:rsidRPr="007E108E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7E108E">
        <w:rPr>
          <w:rFonts w:ascii="Arial" w:hAnsi="Arial" w:cs="Arial"/>
          <w:sz w:val="22"/>
          <w:szCs w:val="22"/>
        </w:rPr>
        <w:t>Λεβαδέων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7E108E">
        <w:rPr>
          <w:rFonts w:ascii="Arial" w:hAnsi="Arial" w:cs="Arial"/>
          <w:sz w:val="22"/>
          <w:szCs w:val="22"/>
        </w:rPr>
        <w:t>ιι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E108E">
        <w:rPr>
          <w:rFonts w:ascii="Arial" w:hAnsi="Arial" w:cs="Arial"/>
          <w:sz w:val="22"/>
          <w:szCs w:val="22"/>
        </w:rPr>
        <w:t>κορωνοϊου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 </w:t>
      </w:r>
      <w:r w:rsidRPr="007E108E">
        <w:rPr>
          <w:rFonts w:ascii="Arial" w:hAnsi="Arial" w:cs="Arial"/>
          <w:sz w:val="22"/>
          <w:szCs w:val="22"/>
          <w:lang w:val="en-US"/>
        </w:rPr>
        <w:t>COVID</w:t>
      </w:r>
      <w:r w:rsidRPr="007E108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7E108E">
        <w:rPr>
          <w:rFonts w:ascii="Arial" w:hAnsi="Arial" w:cs="Arial"/>
          <w:sz w:val="22"/>
          <w:szCs w:val="22"/>
        </w:rPr>
        <w:t>ιιι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7E108E">
        <w:rPr>
          <w:rFonts w:ascii="Arial" w:hAnsi="Arial" w:cs="Arial"/>
          <w:sz w:val="22"/>
          <w:szCs w:val="22"/>
        </w:rPr>
        <w:t>αριθμ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E108E">
        <w:rPr>
          <w:rFonts w:ascii="Arial" w:hAnsi="Arial" w:cs="Arial"/>
          <w:sz w:val="22"/>
          <w:szCs w:val="22"/>
        </w:rPr>
        <w:t>πρωτ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E108E">
        <w:rPr>
          <w:rFonts w:ascii="Arial" w:hAnsi="Arial" w:cs="Arial"/>
          <w:sz w:val="22"/>
          <w:szCs w:val="22"/>
        </w:rPr>
        <w:t>κορωνοϊου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 </w:t>
      </w:r>
      <w:r w:rsidRPr="007E108E">
        <w:rPr>
          <w:rFonts w:ascii="Arial" w:hAnsi="Arial" w:cs="Arial"/>
          <w:sz w:val="22"/>
          <w:szCs w:val="22"/>
          <w:lang w:val="en-US"/>
        </w:rPr>
        <w:t>COVID</w:t>
      </w:r>
      <w:r w:rsidRPr="007E108E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E108E">
        <w:rPr>
          <w:rFonts w:ascii="Arial" w:hAnsi="Arial" w:cs="Arial"/>
          <w:sz w:val="22"/>
          <w:szCs w:val="22"/>
        </w:rPr>
        <w:t>κορωνοϊου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 </w:t>
      </w:r>
      <w:r w:rsidRPr="007E108E">
        <w:rPr>
          <w:rFonts w:ascii="Arial" w:hAnsi="Arial" w:cs="Arial"/>
          <w:sz w:val="22"/>
          <w:szCs w:val="22"/>
          <w:lang w:val="en-US"/>
        </w:rPr>
        <w:t>COVID</w:t>
      </w:r>
      <w:r w:rsidRPr="007E108E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7E108E">
        <w:rPr>
          <w:rFonts w:ascii="Arial" w:eastAsia="Arial" w:hAnsi="Arial" w:cs="Arial"/>
          <w:sz w:val="22"/>
          <w:szCs w:val="22"/>
        </w:rPr>
        <w:t xml:space="preserve">     </w:t>
      </w:r>
      <w:r w:rsidRPr="007E108E">
        <w:rPr>
          <w:rFonts w:ascii="Arial" w:hAnsi="Arial" w:cs="Arial"/>
          <w:sz w:val="22"/>
          <w:szCs w:val="22"/>
        </w:rPr>
        <w:t>κα</w:t>
      </w:r>
      <w:r w:rsidR="00071FA5" w:rsidRPr="007E108E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 w:rsidRPr="007E108E">
        <w:rPr>
          <w:rFonts w:ascii="Arial" w:hAnsi="Arial" w:cs="Arial"/>
          <w:sz w:val="22"/>
          <w:szCs w:val="22"/>
        </w:rPr>
        <w:t>αρ.πρωτ</w:t>
      </w:r>
      <w:proofErr w:type="spellEnd"/>
      <w:r w:rsidR="00071FA5" w:rsidRPr="007E108E">
        <w:rPr>
          <w:rFonts w:ascii="Arial" w:hAnsi="Arial" w:cs="Arial"/>
          <w:sz w:val="22"/>
          <w:szCs w:val="22"/>
        </w:rPr>
        <w:t xml:space="preserve">. </w:t>
      </w:r>
      <w:r w:rsidR="00C629A8" w:rsidRPr="007E108E">
        <w:rPr>
          <w:rFonts w:ascii="Arial" w:hAnsi="Arial" w:cs="Arial"/>
          <w:sz w:val="22"/>
          <w:szCs w:val="22"/>
        </w:rPr>
        <w:t>23241</w:t>
      </w:r>
      <w:r w:rsidR="00071FA5" w:rsidRPr="007E108E">
        <w:rPr>
          <w:rFonts w:ascii="Arial" w:hAnsi="Arial" w:cs="Arial"/>
          <w:sz w:val="22"/>
          <w:szCs w:val="22"/>
        </w:rPr>
        <w:t>/</w:t>
      </w:r>
      <w:r w:rsidR="00C629A8" w:rsidRPr="007E108E">
        <w:rPr>
          <w:rFonts w:ascii="Arial" w:hAnsi="Arial" w:cs="Arial"/>
          <w:sz w:val="22"/>
          <w:szCs w:val="22"/>
        </w:rPr>
        <w:t>10</w:t>
      </w:r>
      <w:r w:rsidRPr="007E108E">
        <w:rPr>
          <w:rFonts w:ascii="Arial" w:hAnsi="Arial" w:cs="Arial"/>
          <w:sz w:val="22"/>
          <w:szCs w:val="22"/>
        </w:rPr>
        <w:t>-</w:t>
      </w:r>
      <w:r w:rsidR="00C629A8" w:rsidRPr="007E108E">
        <w:rPr>
          <w:rFonts w:ascii="Arial" w:hAnsi="Arial" w:cs="Arial"/>
          <w:sz w:val="22"/>
          <w:szCs w:val="22"/>
        </w:rPr>
        <w:t>12</w:t>
      </w:r>
      <w:r w:rsidRPr="007E108E"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 w:rsidRPr="007E108E">
        <w:rPr>
          <w:rFonts w:ascii="Arial" w:hAnsi="Arial" w:cs="Arial"/>
          <w:sz w:val="22"/>
          <w:szCs w:val="22"/>
        </w:rPr>
        <w:t>Λεβαδέων</w:t>
      </w:r>
      <w:proofErr w:type="spellEnd"/>
      <w:r w:rsidRPr="007E108E">
        <w:rPr>
          <w:rFonts w:ascii="Arial" w:hAnsi="Arial" w:cs="Arial"/>
          <w:sz w:val="22"/>
          <w:szCs w:val="22"/>
        </w:rPr>
        <w:t>)</w:t>
      </w:r>
      <w:r w:rsidRPr="007E108E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7E108E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</w:t>
      </w:r>
      <w:r w:rsidR="002D45EE" w:rsidRPr="007E108E">
        <w:rPr>
          <w:rFonts w:ascii="Arial" w:hAnsi="Arial" w:cs="Arial"/>
          <w:sz w:val="22"/>
          <w:szCs w:val="22"/>
        </w:rPr>
        <w:t xml:space="preserve">έξι </w:t>
      </w:r>
      <w:r w:rsidRPr="007E108E">
        <w:rPr>
          <w:rFonts w:ascii="Arial" w:hAnsi="Arial" w:cs="Arial"/>
          <w:sz w:val="22"/>
          <w:szCs w:val="22"/>
        </w:rPr>
        <w:t>(</w:t>
      </w:r>
      <w:r w:rsidR="002D45EE" w:rsidRPr="007E108E">
        <w:rPr>
          <w:rFonts w:ascii="Arial" w:hAnsi="Arial" w:cs="Arial"/>
          <w:sz w:val="22"/>
          <w:szCs w:val="22"/>
        </w:rPr>
        <w:t>6</w:t>
      </w:r>
      <w:r w:rsidRPr="007E108E">
        <w:rPr>
          <w:rFonts w:ascii="Arial" w:hAnsi="Arial" w:cs="Arial"/>
          <w:sz w:val="22"/>
          <w:szCs w:val="22"/>
        </w:rPr>
        <w:t>), ήτοι:</w:t>
      </w:r>
    </w:p>
    <w:p w:rsidR="00341C67" w:rsidRPr="007E108E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7E108E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Pr="007E108E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1.</w:t>
      </w:r>
      <w:r w:rsidR="00FA396A" w:rsidRPr="007E10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7E108E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7E108E">
        <w:rPr>
          <w:rFonts w:ascii="Arial" w:hAnsi="Arial" w:cs="Arial"/>
          <w:sz w:val="22"/>
          <w:szCs w:val="22"/>
        </w:rPr>
        <w:t xml:space="preserve"> Ιωάννης – Πρόεδρος                                  </w:t>
      </w:r>
      <w:r w:rsidR="00FA551F" w:rsidRPr="007E108E">
        <w:rPr>
          <w:rFonts w:ascii="Arial" w:hAnsi="Arial" w:cs="Arial"/>
          <w:sz w:val="22"/>
          <w:szCs w:val="22"/>
        </w:rPr>
        <w:t xml:space="preserve">1.Παπαϊωάννου Λουκάς                                                          </w:t>
      </w:r>
    </w:p>
    <w:p w:rsidR="00341C67" w:rsidRPr="007E108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2</w:t>
      </w:r>
      <w:r w:rsidR="00341C67"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 w:rsidRPr="007E108E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 w:rsidRPr="007E108E">
        <w:rPr>
          <w:rFonts w:ascii="Arial" w:hAnsi="Arial" w:cs="Arial"/>
          <w:sz w:val="22"/>
          <w:szCs w:val="22"/>
        </w:rPr>
        <w:t xml:space="preserve">  Αθανάσιος</w:t>
      </w:r>
      <w:r w:rsidR="00FA396A" w:rsidRPr="007E108E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 w:rsidRPr="007E108E">
        <w:rPr>
          <w:rFonts w:ascii="Arial" w:hAnsi="Arial" w:cs="Arial"/>
          <w:sz w:val="22"/>
          <w:szCs w:val="22"/>
        </w:rPr>
        <w:t xml:space="preserve"> 2.</w:t>
      </w:r>
      <w:r w:rsidR="002D45EE" w:rsidRPr="007E108E">
        <w:rPr>
          <w:rFonts w:ascii="Arial" w:hAnsi="Arial" w:cs="Arial"/>
          <w:sz w:val="22"/>
          <w:szCs w:val="22"/>
        </w:rPr>
        <w:t>Μπράλιος Νικόλαος</w:t>
      </w:r>
    </w:p>
    <w:p w:rsidR="00341C67" w:rsidRPr="007E108E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     </w:t>
      </w:r>
      <w:r w:rsidR="00FA551F" w:rsidRPr="007E108E">
        <w:rPr>
          <w:rFonts w:ascii="Arial" w:hAnsi="Arial" w:cs="Arial"/>
          <w:sz w:val="22"/>
          <w:szCs w:val="22"/>
        </w:rPr>
        <w:t>3</w:t>
      </w:r>
      <w:r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7E108E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7E108E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341C67" w:rsidRPr="007E108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4</w:t>
      </w:r>
      <w:r w:rsidR="00341C67"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7E108E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7E10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7E108E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7E108E">
        <w:rPr>
          <w:rFonts w:ascii="Arial" w:hAnsi="Arial" w:cs="Arial"/>
          <w:sz w:val="22"/>
          <w:szCs w:val="22"/>
        </w:rPr>
        <w:t xml:space="preserve"> – Βασιλική                          </w:t>
      </w:r>
      <w:r w:rsidRPr="007E108E">
        <w:rPr>
          <w:rFonts w:ascii="Arial" w:hAnsi="Arial" w:cs="Arial"/>
          <w:sz w:val="22"/>
          <w:szCs w:val="22"/>
        </w:rPr>
        <w:t xml:space="preserve">    </w:t>
      </w:r>
      <w:r w:rsidR="001579DB" w:rsidRPr="007E108E">
        <w:rPr>
          <w:rFonts w:ascii="Arial" w:hAnsi="Arial" w:cs="Arial"/>
          <w:sz w:val="22"/>
          <w:szCs w:val="22"/>
          <w:lang w:val="en-US"/>
        </w:rPr>
        <w:t>A</w:t>
      </w:r>
      <w:r w:rsidR="001579DB" w:rsidRPr="007E108E">
        <w:rPr>
          <w:rFonts w:ascii="Arial" w:hAnsi="Arial" w:cs="Arial"/>
          <w:sz w:val="22"/>
          <w:szCs w:val="22"/>
        </w:rPr>
        <w:t>ν και είχαν  νόμιμα προσκληθεί</w:t>
      </w:r>
    </w:p>
    <w:p w:rsidR="00341C67" w:rsidRPr="007E108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5</w:t>
      </w:r>
      <w:r w:rsidR="00341C67" w:rsidRPr="007E108E">
        <w:rPr>
          <w:rFonts w:ascii="Arial" w:hAnsi="Arial" w:cs="Arial"/>
          <w:sz w:val="22"/>
          <w:szCs w:val="22"/>
        </w:rPr>
        <w:t>.</w:t>
      </w:r>
      <w:r w:rsidR="009576A7" w:rsidRPr="007E10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108E">
        <w:rPr>
          <w:rFonts w:ascii="Arial" w:hAnsi="Arial" w:cs="Arial"/>
          <w:sz w:val="22"/>
          <w:szCs w:val="22"/>
        </w:rPr>
        <w:t>Μερτζάνης</w:t>
      </w:r>
      <w:proofErr w:type="spellEnd"/>
      <w:r w:rsidRPr="007E108E"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7E108E">
        <w:rPr>
          <w:rFonts w:ascii="Arial" w:hAnsi="Arial" w:cs="Arial"/>
          <w:sz w:val="22"/>
          <w:szCs w:val="22"/>
        </w:rPr>
        <w:t xml:space="preserve"> </w:t>
      </w:r>
      <w:r w:rsidR="00B83547" w:rsidRPr="007E108E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7E108E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     </w:t>
      </w:r>
      <w:r w:rsidR="00FA551F" w:rsidRPr="007E108E">
        <w:rPr>
          <w:rFonts w:ascii="Arial" w:hAnsi="Arial" w:cs="Arial"/>
          <w:sz w:val="22"/>
          <w:szCs w:val="22"/>
        </w:rPr>
        <w:t>6</w:t>
      </w:r>
      <w:r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7E108E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7E108E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7E108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7</w:t>
      </w:r>
      <w:r w:rsidR="002D45EE" w:rsidRPr="007E1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45EE" w:rsidRPr="007E108E">
        <w:rPr>
          <w:rFonts w:ascii="Arial" w:hAnsi="Arial" w:cs="Arial"/>
          <w:sz w:val="22"/>
          <w:szCs w:val="22"/>
        </w:rPr>
        <w:t>Καραμάνης</w:t>
      </w:r>
      <w:proofErr w:type="spellEnd"/>
      <w:r w:rsidR="002D45EE" w:rsidRPr="007E108E">
        <w:rPr>
          <w:rFonts w:ascii="Arial" w:hAnsi="Arial" w:cs="Arial"/>
          <w:sz w:val="22"/>
          <w:szCs w:val="22"/>
        </w:rPr>
        <w:t xml:space="preserve">  Δημήτριος (προσήλθε στο 3</w:t>
      </w:r>
      <w:r w:rsidR="002D45EE" w:rsidRPr="007E108E">
        <w:rPr>
          <w:rFonts w:ascii="Arial" w:hAnsi="Arial" w:cs="Arial"/>
          <w:sz w:val="22"/>
          <w:szCs w:val="22"/>
          <w:vertAlign w:val="superscript"/>
        </w:rPr>
        <w:t>ο</w:t>
      </w:r>
      <w:r w:rsidR="002D45EE" w:rsidRPr="007E108E">
        <w:rPr>
          <w:rFonts w:ascii="Arial" w:hAnsi="Arial" w:cs="Arial"/>
          <w:sz w:val="22"/>
          <w:szCs w:val="22"/>
        </w:rPr>
        <w:t xml:space="preserve"> Θ.Η.Δ.)</w:t>
      </w:r>
    </w:p>
    <w:p w:rsidR="000E3782" w:rsidRPr="007E108E" w:rsidRDefault="00FA396A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83547" w:rsidRPr="007E108E">
        <w:rPr>
          <w:rFonts w:ascii="Arial" w:hAnsi="Arial" w:cs="Arial"/>
          <w:sz w:val="22"/>
          <w:szCs w:val="22"/>
        </w:rPr>
        <w:t xml:space="preserve"> </w:t>
      </w:r>
    </w:p>
    <w:p w:rsidR="00341C67" w:rsidRPr="007E108E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</w:t>
      </w:r>
    </w:p>
    <w:p w:rsidR="002F30A5" w:rsidRPr="007E108E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Pr="007E108E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7E108E">
        <w:rPr>
          <w:rFonts w:ascii="Arial" w:eastAsia="Arial" w:hAnsi="Arial" w:cs="Arial"/>
          <w:sz w:val="22"/>
          <w:szCs w:val="22"/>
        </w:rPr>
        <w:t xml:space="preserve"> </w:t>
      </w:r>
      <w:r w:rsidR="002D45EE" w:rsidRPr="007E108E">
        <w:rPr>
          <w:rFonts w:ascii="Arial" w:eastAsia="Arial" w:hAnsi="Arial" w:cs="Arial"/>
          <w:sz w:val="22"/>
          <w:szCs w:val="22"/>
        </w:rPr>
        <w:t xml:space="preserve">Ο </w:t>
      </w:r>
      <w:proofErr w:type="spellStart"/>
      <w:r w:rsidR="002D45EE" w:rsidRPr="007E108E">
        <w:rPr>
          <w:rFonts w:ascii="Arial" w:eastAsia="Arial" w:hAnsi="Arial" w:cs="Arial"/>
          <w:sz w:val="22"/>
          <w:szCs w:val="22"/>
        </w:rPr>
        <w:t>Προέδρος</w:t>
      </w:r>
      <w:proofErr w:type="spellEnd"/>
      <w:r w:rsidR="002D45EE" w:rsidRPr="007E108E">
        <w:rPr>
          <w:rFonts w:ascii="Arial" w:eastAsia="Arial" w:hAnsi="Arial" w:cs="Arial"/>
          <w:sz w:val="22"/>
          <w:szCs w:val="22"/>
        </w:rPr>
        <w:t xml:space="preserve"> της Οικονομικής Επιτροπής ε</w:t>
      </w:r>
      <w:r w:rsidRPr="007E108E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A44F1E">
        <w:rPr>
          <w:rFonts w:ascii="Arial" w:eastAsia="Arial" w:hAnsi="Arial" w:cs="Arial"/>
          <w:sz w:val="22"/>
          <w:szCs w:val="22"/>
        </w:rPr>
        <w:t>1</w:t>
      </w:r>
      <w:r w:rsidR="00166AC1">
        <w:rPr>
          <w:rFonts w:ascii="Arial" w:eastAsia="Arial" w:hAnsi="Arial" w:cs="Arial"/>
          <w:sz w:val="22"/>
          <w:szCs w:val="22"/>
        </w:rPr>
        <w:t>1</w:t>
      </w:r>
      <w:r w:rsidRPr="007E108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7E108E">
        <w:rPr>
          <w:rFonts w:ascii="Arial" w:eastAsia="Arial" w:hAnsi="Arial" w:cs="Arial"/>
          <w:sz w:val="22"/>
          <w:szCs w:val="22"/>
        </w:rPr>
        <w:t xml:space="preserve">  θέμα </w:t>
      </w:r>
      <w:r w:rsidRPr="007E108E">
        <w:rPr>
          <w:rFonts w:ascii="Arial" w:hAnsi="Arial" w:cs="Arial"/>
          <w:sz w:val="22"/>
          <w:szCs w:val="22"/>
        </w:rPr>
        <w:t xml:space="preserve">της </w:t>
      </w:r>
      <w:r w:rsidRPr="007E108E">
        <w:rPr>
          <w:rFonts w:ascii="Arial" w:eastAsia="Arial" w:hAnsi="Arial" w:cs="Arial"/>
          <w:sz w:val="22"/>
          <w:szCs w:val="22"/>
        </w:rPr>
        <w:t>ημερήσιας διάταξης  έθεσε υπόψη των μελών  το με αριθ. πρωτ.</w:t>
      </w:r>
      <w:r w:rsidR="002D45EE" w:rsidRPr="007E108E">
        <w:rPr>
          <w:rFonts w:ascii="Arial" w:eastAsia="Arial" w:hAnsi="Arial" w:cs="Arial"/>
          <w:sz w:val="22"/>
          <w:szCs w:val="22"/>
        </w:rPr>
        <w:t>2</w:t>
      </w:r>
      <w:r w:rsidR="001F6AE8" w:rsidRPr="007E108E">
        <w:rPr>
          <w:rFonts w:ascii="Arial" w:eastAsia="Arial" w:hAnsi="Arial" w:cs="Arial"/>
          <w:sz w:val="22"/>
          <w:szCs w:val="22"/>
        </w:rPr>
        <w:t>3</w:t>
      </w:r>
      <w:r w:rsidR="00166AC1">
        <w:rPr>
          <w:rFonts w:ascii="Arial" w:eastAsia="Arial" w:hAnsi="Arial" w:cs="Arial"/>
          <w:sz w:val="22"/>
          <w:szCs w:val="22"/>
        </w:rPr>
        <w:t>118</w:t>
      </w:r>
      <w:r w:rsidR="006615A3" w:rsidRPr="007E108E">
        <w:rPr>
          <w:rFonts w:ascii="Arial" w:eastAsia="Arial" w:hAnsi="Arial" w:cs="Arial"/>
          <w:sz w:val="22"/>
          <w:szCs w:val="22"/>
        </w:rPr>
        <w:t>/</w:t>
      </w:r>
      <w:r w:rsidR="002D45EE" w:rsidRPr="007E108E">
        <w:rPr>
          <w:rFonts w:ascii="Arial" w:eastAsia="Arial" w:hAnsi="Arial" w:cs="Arial"/>
          <w:sz w:val="22"/>
          <w:szCs w:val="22"/>
        </w:rPr>
        <w:t>0</w:t>
      </w:r>
      <w:r w:rsidR="007000FA" w:rsidRPr="007E108E">
        <w:rPr>
          <w:rFonts w:ascii="Arial" w:eastAsia="Arial" w:hAnsi="Arial" w:cs="Arial"/>
          <w:sz w:val="22"/>
          <w:szCs w:val="22"/>
        </w:rPr>
        <w:t>9</w:t>
      </w:r>
      <w:r w:rsidRPr="007E108E">
        <w:rPr>
          <w:rFonts w:ascii="Arial" w:eastAsia="Arial" w:hAnsi="Arial" w:cs="Arial"/>
          <w:sz w:val="22"/>
          <w:szCs w:val="22"/>
        </w:rPr>
        <w:t>-</w:t>
      </w:r>
      <w:r w:rsidR="002D45EE" w:rsidRPr="007E108E">
        <w:rPr>
          <w:rFonts w:ascii="Arial" w:eastAsia="Arial" w:hAnsi="Arial" w:cs="Arial"/>
          <w:sz w:val="22"/>
          <w:szCs w:val="22"/>
        </w:rPr>
        <w:t>12</w:t>
      </w:r>
      <w:r w:rsidRPr="007E108E"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F563AA" w:rsidRPr="007E108E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F563AA" w:rsidRPr="007E108E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F563AA" w:rsidRPr="007E108E">
        <w:rPr>
          <w:rFonts w:ascii="Arial" w:eastAsia="Arial" w:hAnsi="Arial" w:cs="Arial"/>
          <w:sz w:val="22"/>
          <w:szCs w:val="22"/>
        </w:rPr>
        <w:t xml:space="preserve"> Τεχνικών Υπηρεσιών </w:t>
      </w:r>
      <w:r w:rsidRPr="007E108E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7E108E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7E108E">
        <w:rPr>
          <w:rFonts w:ascii="Arial" w:hAnsi="Arial" w:cs="Arial"/>
          <w:sz w:val="22"/>
          <w:szCs w:val="22"/>
        </w:rPr>
        <w:t>Λεβαδέων</w:t>
      </w:r>
      <w:proofErr w:type="spellEnd"/>
      <w:r w:rsidRPr="007E108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7E108E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7E108E">
        <w:rPr>
          <w:rFonts w:ascii="Arial" w:hAnsi="Arial" w:cs="Arial"/>
          <w:sz w:val="22"/>
          <w:szCs w:val="22"/>
        </w:rPr>
        <w:t>τα παρακάτω:</w:t>
      </w:r>
      <w:r w:rsidRPr="007E108E">
        <w:rPr>
          <w:rFonts w:ascii="Arial" w:eastAsia="Arial" w:hAnsi="Arial" w:cs="Arial"/>
          <w:sz w:val="22"/>
          <w:szCs w:val="22"/>
        </w:rPr>
        <w:t xml:space="preserve">   </w:t>
      </w:r>
    </w:p>
    <w:p w:rsidR="00A44F1E" w:rsidRDefault="00A44F1E" w:rsidP="00A44F1E"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</w:t>
      </w:r>
    </w:p>
    <w:p w:rsidR="007572A9" w:rsidRPr="007572A9" w:rsidRDefault="00A44F1E" w:rsidP="007572A9">
      <w:pPr>
        <w:rPr>
          <w:rFonts w:ascii="Arial" w:hAnsi="Arial" w:cs="Arial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7572A9" w:rsidRPr="007572A9">
        <w:rPr>
          <w:rFonts w:ascii="Arial" w:eastAsia="Arial Unicode MS" w:hAnsi="Arial" w:cs="Arial"/>
          <w:i/>
          <w:sz w:val="22"/>
          <w:szCs w:val="22"/>
        </w:rPr>
        <w:t xml:space="preserve">Έχοντας υπ’ όψη: </w:t>
      </w:r>
    </w:p>
    <w:p w:rsidR="007572A9" w:rsidRPr="007572A9" w:rsidRDefault="007572A9" w:rsidP="007572A9">
      <w:pPr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7572A9">
        <w:rPr>
          <w:rFonts w:ascii="Arial" w:hAnsi="Arial" w:cs="Arial"/>
          <w:i/>
          <w:sz w:val="22"/>
          <w:szCs w:val="22"/>
        </w:rPr>
        <w:t>υπ΄αριθμόν</w:t>
      </w:r>
      <w:proofErr w:type="spellEnd"/>
      <w:r w:rsidRPr="007572A9">
        <w:rPr>
          <w:rFonts w:ascii="Arial" w:hAnsi="Arial" w:cs="Arial"/>
          <w:i/>
          <w:sz w:val="22"/>
          <w:szCs w:val="22"/>
        </w:rPr>
        <w:t xml:space="preserve"> </w:t>
      </w:r>
      <w:r w:rsidRPr="007572A9">
        <w:rPr>
          <w:rFonts w:ascii="Arial" w:hAnsi="Arial" w:cs="Arial"/>
          <w:bCs/>
          <w:i/>
          <w:sz w:val="22"/>
          <w:szCs w:val="22"/>
        </w:rPr>
        <w:t>21/2021</w:t>
      </w:r>
      <w:r w:rsidRPr="007572A9">
        <w:rPr>
          <w:rFonts w:ascii="Arial" w:hAnsi="Arial" w:cs="Arial"/>
          <w:i/>
          <w:sz w:val="22"/>
          <w:szCs w:val="22"/>
        </w:rPr>
        <w:t xml:space="preserve"> Τεχνική Μελέτη : « </w:t>
      </w:r>
      <w:r w:rsidRPr="007572A9">
        <w:rPr>
          <w:rFonts w:ascii="Arial" w:hAnsi="Arial" w:cs="Arial"/>
          <w:bCs/>
          <w:i/>
          <w:sz w:val="22"/>
          <w:szCs w:val="22"/>
          <w:lang w:val="en-US"/>
        </w:rPr>
        <w:t>Info</w:t>
      </w:r>
      <w:r w:rsidRPr="007572A9">
        <w:rPr>
          <w:rFonts w:ascii="Arial" w:hAnsi="Arial" w:cs="Arial"/>
          <w:bCs/>
          <w:i/>
          <w:sz w:val="22"/>
          <w:szCs w:val="22"/>
        </w:rPr>
        <w:t xml:space="preserve"> </w:t>
      </w:r>
      <w:r w:rsidRPr="007572A9">
        <w:rPr>
          <w:rFonts w:ascii="Arial" w:hAnsi="Arial" w:cs="Arial"/>
          <w:bCs/>
          <w:i/>
          <w:sz w:val="22"/>
          <w:szCs w:val="22"/>
          <w:lang w:val="en-US"/>
        </w:rPr>
        <w:t>Kiosks</w:t>
      </w:r>
      <w:r w:rsidRPr="007572A9">
        <w:rPr>
          <w:rFonts w:ascii="Arial" w:hAnsi="Arial" w:cs="Arial"/>
          <w:bCs/>
          <w:i/>
          <w:sz w:val="22"/>
          <w:szCs w:val="22"/>
        </w:rPr>
        <w:t xml:space="preserve"> (πράξη Ανοικτό Κέντρο Εμπορίου Δήμου </w:t>
      </w:r>
      <w:proofErr w:type="spellStart"/>
      <w:r w:rsidRPr="007572A9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7572A9">
        <w:rPr>
          <w:rFonts w:ascii="Arial" w:hAnsi="Arial" w:cs="Arial"/>
          <w:bCs/>
          <w:i/>
          <w:sz w:val="22"/>
          <w:szCs w:val="22"/>
        </w:rPr>
        <w:t>)</w:t>
      </w:r>
      <w:r w:rsidRPr="007572A9">
        <w:rPr>
          <w:rFonts w:ascii="Arial" w:hAnsi="Arial" w:cs="Arial"/>
          <w:i/>
          <w:sz w:val="22"/>
          <w:szCs w:val="22"/>
        </w:rPr>
        <w:t xml:space="preserve"> » που συνέταξε η Διεύθυνση Τεχνικών Υπηρεσιών του Δήμου </w:t>
      </w:r>
      <w:proofErr w:type="spellStart"/>
      <w:r w:rsidRPr="007572A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572A9">
        <w:rPr>
          <w:rFonts w:ascii="Arial" w:hAnsi="Arial" w:cs="Arial"/>
          <w:i/>
          <w:sz w:val="22"/>
          <w:szCs w:val="22"/>
        </w:rPr>
        <w:t xml:space="preserve">  η οποία εγκρίθηκε με την </w:t>
      </w:r>
      <w:proofErr w:type="spellStart"/>
      <w:r w:rsidRPr="007572A9">
        <w:rPr>
          <w:rFonts w:ascii="Arial" w:hAnsi="Arial" w:cs="Arial"/>
          <w:i/>
          <w:sz w:val="22"/>
          <w:szCs w:val="22"/>
        </w:rPr>
        <w:t>υπ΄αριθμόν</w:t>
      </w:r>
      <w:proofErr w:type="spellEnd"/>
      <w:r w:rsidRPr="007572A9">
        <w:rPr>
          <w:rFonts w:ascii="Arial" w:hAnsi="Arial" w:cs="Arial"/>
          <w:i/>
          <w:sz w:val="22"/>
          <w:szCs w:val="22"/>
        </w:rPr>
        <w:t xml:space="preserve"> </w:t>
      </w:r>
      <w:r w:rsidRPr="007572A9">
        <w:rPr>
          <w:rFonts w:ascii="Arial" w:hAnsi="Arial" w:cs="Arial"/>
          <w:bCs/>
          <w:i/>
          <w:sz w:val="22"/>
          <w:szCs w:val="22"/>
        </w:rPr>
        <w:t>5497/2021</w:t>
      </w:r>
      <w:r w:rsidRPr="007572A9">
        <w:rPr>
          <w:rFonts w:ascii="Arial" w:hAnsi="Arial" w:cs="Arial"/>
          <w:i/>
          <w:sz w:val="22"/>
          <w:szCs w:val="22"/>
        </w:rPr>
        <w:t xml:space="preserve"> Απόφαση του Δημάρχου </w:t>
      </w:r>
      <w:proofErr w:type="spellStart"/>
      <w:r w:rsidRPr="007572A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572A9">
        <w:rPr>
          <w:rFonts w:ascii="Arial" w:hAnsi="Arial" w:cs="Arial"/>
          <w:i/>
          <w:sz w:val="22"/>
          <w:szCs w:val="22"/>
        </w:rPr>
        <w:t xml:space="preserve"> </w:t>
      </w:r>
    </w:p>
    <w:p w:rsidR="007572A9" w:rsidRPr="007572A9" w:rsidRDefault="007572A9" w:rsidP="007572A9">
      <w:pPr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7572A9">
        <w:rPr>
          <w:rFonts w:ascii="Arial" w:hAnsi="Arial" w:cs="Arial"/>
          <w:i/>
          <w:sz w:val="22"/>
          <w:szCs w:val="22"/>
        </w:rPr>
        <w:t>υπ΄αριθμόν</w:t>
      </w:r>
      <w:proofErr w:type="spellEnd"/>
      <w:r w:rsidRPr="007572A9">
        <w:rPr>
          <w:rFonts w:ascii="Arial" w:hAnsi="Arial" w:cs="Arial"/>
          <w:i/>
          <w:sz w:val="22"/>
          <w:szCs w:val="22"/>
        </w:rPr>
        <w:t xml:space="preserve"> </w:t>
      </w:r>
      <w:r w:rsidRPr="007572A9">
        <w:rPr>
          <w:rFonts w:ascii="Arial" w:hAnsi="Arial" w:cs="Arial"/>
          <w:bCs/>
          <w:i/>
          <w:sz w:val="22"/>
          <w:szCs w:val="22"/>
        </w:rPr>
        <w:t>9570/28.05.2021</w:t>
      </w:r>
      <w:r w:rsidRPr="007572A9">
        <w:rPr>
          <w:rFonts w:ascii="Arial" w:hAnsi="Arial" w:cs="Arial"/>
          <w:i/>
          <w:sz w:val="22"/>
          <w:szCs w:val="22"/>
        </w:rPr>
        <w:t xml:space="preserve"> Απόφαση απ’ ευθείας ανάθεσης του Δημάρχου </w:t>
      </w:r>
      <w:proofErr w:type="spellStart"/>
      <w:r w:rsidRPr="007572A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572A9">
        <w:rPr>
          <w:rFonts w:ascii="Arial" w:hAnsi="Arial" w:cs="Arial"/>
          <w:i/>
          <w:sz w:val="22"/>
          <w:szCs w:val="22"/>
        </w:rPr>
        <w:t xml:space="preserve"> για την προμήθεια 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με τίτλο : «ΠΡΟΜΗΘΕΙΑ ΚΑΙ ΕΓΚΑΤΑΣΤΑΣΗ </w:t>
      </w:r>
      <w:r w:rsidRPr="007572A9">
        <w:rPr>
          <w:rFonts w:ascii="Arial" w:eastAsia="Arial Unicode MS" w:hAnsi="Arial" w:cs="Arial"/>
          <w:i/>
          <w:sz w:val="22"/>
          <w:szCs w:val="22"/>
          <w:lang w:val="en-US"/>
        </w:rPr>
        <w:t>INFO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i/>
          <w:sz w:val="22"/>
          <w:szCs w:val="22"/>
          <w:lang w:val="en-US"/>
        </w:rPr>
        <w:t>KIOSKS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ΣΤΑ ΠΛΑΊΣΙΑ ΤΗΣ ΠΡΑΞΗΣ ΑΝΟΙΚΤΟ ΚΕΝΤΡΟ ΕΜΠΟΡΙΟΥ ΔΗΜΟΥ ΛΕΒΑΔΕΩΝ  ποσού 18.525,60€ συμπεριλαμβανομένου του Φ.Π.Α.  η  οποία και αναρτήθηκε στο </w:t>
      </w:r>
      <w:r w:rsidRPr="007572A9">
        <w:rPr>
          <w:rFonts w:ascii="Arial" w:eastAsia="Arial Unicode MS" w:hAnsi="Arial" w:cs="Arial"/>
          <w:i/>
          <w:sz w:val="22"/>
          <w:szCs w:val="22"/>
        </w:rPr>
        <w:lastRenderedPageBreak/>
        <w:t xml:space="preserve">ΔΙΑΥΓΕΙΑ με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ΑΔΑ: 6Δ00ΩΛΗ-7ΚΙ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και καταχωρήθηκε στο ΚΗΜΔΗΣ με κωδικό καταχώρησης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21</w:t>
      </w:r>
      <w:r w:rsidRPr="007572A9">
        <w:rPr>
          <w:rFonts w:ascii="Arial" w:eastAsia="Arial Unicode MS" w:hAnsi="Arial" w:cs="Arial"/>
          <w:bCs/>
          <w:i/>
          <w:sz w:val="22"/>
          <w:szCs w:val="22"/>
          <w:lang w:val="en-US"/>
        </w:rPr>
        <w:t>AWRD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 xml:space="preserve">008685697 2021-05-31 </w:t>
      </w:r>
    </w:p>
    <w:p w:rsidR="007572A9" w:rsidRPr="007572A9" w:rsidRDefault="007572A9" w:rsidP="007572A9">
      <w:pPr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Την </w:t>
      </w:r>
      <w:proofErr w:type="spellStart"/>
      <w:r w:rsidRPr="007572A9">
        <w:rPr>
          <w:rFonts w:ascii="Arial" w:eastAsia="Arial Unicode MS" w:hAnsi="Arial" w:cs="Arial"/>
          <w:i/>
          <w:sz w:val="22"/>
          <w:szCs w:val="22"/>
        </w:rPr>
        <w:t>υπ΄αριθμόν</w:t>
      </w:r>
      <w:proofErr w:type="spellEnd"/>
      <w:r w:rsidRPr="007572A9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10065/03.06.2021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i/>
          <w:color w:val="00000A"/>
          <w:sz w:val="22"/>
          <w:szCs w:val="22"/>
          <w:lang w:eastAsia="el-GR"/>
        </w:rPr>
        <w:t>υπογεγραμμένη Σ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ύμβαση μεταξύ του Δημάρχου </w:t>
      </w:r>
      <w:proofErr w:type="spellStart"/>
      <w:r w:rsidRPr="007572A9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7572A9">
        <w:rPr>
          <w:rFonts w:ascii="Arial" w:eastAsia="Arial Unicode MS" w:hAnsi="Arial" w:cs="Arial"/>
          <w:i/>
          <w:sz w:val="22"/>
          <w:szCs w:val="22"/>
        </w:rPr>
        <w:t xml:space="preserve"> και της αναδόχου εταιρείας </w:t>
      </w:r>
      <w:proofErr w:type="spellStart"/>
      <w:r w:rsidRPr="007572A9">
        <w:rPr>
          <w:rFonts w:ascii="Arial" w:eastAsia="Arial Unicode MS" w:hAnsi="Arial" w:cs="Arial"/>
          <w:bCs/>
          <w:i/>
          <w:sz w:val="22"/>
          <w:szCs w:val="22"/>
          <w:lang w:val="en-US"/>
        </w:rPr>
        <w:t>touchsmart</w:t>
      </w:r>
      <w:proofErr w:type="spellEnd"/>
      <w:r w:rsidRPr="007572A9">
        <w:rPr>
          <w:rFonts w:ascii="Arial" w:eastAsia="Arial Unicode MS" w:hAnsi="Arial" w:cs="Arial"/>
          <w:bCs/>
          <w:i/>
          <w:sz w:val="22"/>
          <w:szCs w:val="22"/>
        </w:rPr>
        <w:t>-</w:t>
      </w:r>
      <w:r w:rsidRPr="007572A9">
        <w:rPr>
          <w:rFonts w:ascii="Arial" w:eastAsia="Arial Unicode MS" w:hAnsi="Arial" w:cs="Arial"/>
          <w:bCs/>
          <w:i/>
          <w:sz w:val="22"/>
          <w:szCs w:val="22"/>
          <w:lang w:val="en-US"/>
        </w:rPr>
        <w:t>interactive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bCs/>
          <w:i/>
          <w:sz w:val="22"/>
          <w:szCs w:val="22"/>
          <w:lang w:val="en-US"/>
        </w:rPr>
        <w:t>systems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μέσω του εκπροσώπου της κου Στεφανίδη Δ. Αθανάσιου , η οποία και καταχωρήθηκε στο ΚΗΜΔΗΣ με κωδικό καταχώρησης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21</w:t>
      </w:r>
      <w:r w:rsidRPr="007572A9">
        <w:rPr>
          <w:rFonts w:ascii="Arial" w:eastAsia="Arial Unicode MS" w:hAnsi="Arial" w:cs="Arial"/>
          <w:bCs/>
          <w:i/>
          <w:sz w:val="22"/>
          <w:szCs w:val="22"/>
          <w:lang w:val="en-US"/>
        </w:rPr>
        <w:t>SYMV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 xml:space="preserve">008713283 2021-06-04 </w:t>
      </w:r>
    </w:p>
    <w:p w:rsidR="007572A9" w:rsidRPr="007572A9" w:rsidRDefault="007572A9" w:rsidP="007572A9">
      <w:pPr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Το γεγονός ότι στο άρθρο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2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παρ.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1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και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2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 “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Διάρκεια σύμβασης – Χρόνος , τρόπος και τόπος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” και στο άρθρο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 xml:space="preserve">7   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                        “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Τροποποίηση σύμβασης κατά την διάρκειά της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” της υπογεγραμμένης σύμβασης αναφέρεται ότι : “ </w:t>
      </w:r>
      <w:r w:rsidRPr="007572A9">
        <w:rPr>
          <w:rFonts w:ascii="Arial" w:eastAsia="Arial Unicode MS" w:hAnsi="Arial" w:cs="Arial"/>
          <w:i/>
          <w:iCs/>
          <w:sz w:val="22"/>
          <w:szCs w:val="22"/>
        </w:rPr>
        <w:t>1. Η σύμβαση τίθεται σε ισχύ από την ημερομηνία υπογραφής του σχετικού συμφωνητικού και την ανάρτησή του στο ΚΗΜΔΗΣ και έως 31.12.2021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” και “ </w:t>
      </w:r>
      <w:r w:rsidRPr="007572A9">
        <w:rPr>
          <w:rFonts w:ascii="Arial" w:eastAsia="Arial Unicode MS" w:hAnsi="Arial" w:cs="Arial"/>
          <w:i/>
          <w:iCs/>
          <w:sz w:val="22"/>
          <w:szCs w:val="22"/>
        </w:rPr>
        <w:t xml:space="preserve">2. Η συνολική διάρκεια της σύμβασης μπορεί να παρατείνεται μετά από αιτιολογημένη απόφαση της αναθέτουσας αρχής μέχρι το 50% αυτής , ύστερα από σχετικό αίτημα του αναδόχου που υποβάλλεται </w:t>
      </w:r>
      <w:proofErr w:type="spellStart"/>
      <w:r w:rsidRPr="007572A9">
        <w:rPr>
          <w:rFonts w:ascii="Arial" w:eastAsia="Arial Unicode MS" w:hAnsi="Arial" w:cs="Arial"/>
          <w:i/>
          <w:iCs/>
          <w:sz w:val="22"/>
          <w:szCs w:val="22"/>
        </w:rPr>
        <w:t>πρίν</w:t>
      </w:r>
      <w:proofErr w:type="spellEnd"/>
      <w:r w:rsidRPr="007572A9">
        <w:rPr>
          <w:rFonts w:ascii="Arial" w:eastAsia="Arial Unicode MS" w:hAnsi="Arial" w:cs="Arial"/>
          <w:i/>
          <w:iCs/>
          <w:sz w:val="22"/>
          <w:szCs w:val="22"/>
        </w:rPr>
        <w:t xml:space="preserve"> τη λήξη της διάρκειάς της , σε αντικειμενικά δικαιολογημένες περιπτώσεις που δεν οφείλονται  σε υπαιτιότητα του αναδόχου ………...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” </w:t>
      </w:r>
    </w:p>
    <w:p w:rsidR="007572A9" w:rsidRPr="007572A9" w:rsidRDefault="007572A9" w:rsidP="007572A9">
      <w:pPr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Τις διατάξεις του άρθρου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221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i/>
          <w:iCs/>
          <w:sz w:val="22"/>
          <w:szCs w:val="22"/>
        </w:rPr>
        <w:t>“ Όργανα διενέργειας διαδικασιών σύναψης δημοσίων συμβάσεων ”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 xml:space="preserve">παρ.1ζ) , παρ.11 του Ν. 4412/2016 </w:t>
      </w:r>
      <w:r w:rsidRPr="007572A9">
        <w:rPr>
          <w:rFonts w:ascii="Arial" w:eastAsia="Arial Unicode MS" w:hAnsi="Arial" w:cs="Arial"/>
          <w:i/>
          <w:sz w:val="22"/>
          <w:szCs w:val="22"/>
        </w:rPr>
        <w:t>“ Δημόσιες Συμβάσεις  Έργων , Προμηθειών και Υπηρεσιών (προσαρμογή στις Οδηγίες 2014/24/ΕΕ και 2014/25ΕΕ) (Φ.Ε.Κ. 147/τΑ’/08.08.2016 ) ” όπως τροποποιήθηκε και ισχύει</w:t>
      </w:r>
    </w:p>
    <w:p w:rsidR="007572A9" w:rsidRPr="007572A9" w:rsidRDefault="007572A9" w:rsidP="007572A9">
      <w:pPr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Τις διατάξεις του άρθρου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132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“ </w:t>
      </w:r>
      <w:r w:rsidRPr="007572A9">
        <w:rPr>
          <w:rFonts w:ascii="Arial" w:eastAsia="Arial Unicode MS" w:hAnsi="Arial" w:cs="Arial"/>
          <w:i/>
          <w:iCs/>
          <w:sz w:val="22"/>
          <w:szCs w:val="22"/>
        </w:rPr>
        <w:t>Τροποποίηση Συμβάσεων κατά την διάρκειά τους (άρθρο 72 της Οδηγίας 2014/24/ΕΕ)”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του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 xml:space="preserve">Ν. 4412 /2016 </w:t>
      </w:r>
      <w:r w:rsidRPr="007572A9">
        <w:rPr>
          <w:rFonts w:ascii="Arial" w:eastAsia="Arial Unicode MS" w:hAnsi="Arial" w:cs="Arial"/>
          <w:i/>
          <w:sz w:val="22"/>
          <w:szCs w:val="22"/>
        </w:rPr>
        <w:t>“ Δημόσιες Συμβάσεις  Έργων , Προμηθειών και Υπηρεσιών (προσαρμογή στις Οδηγίες 2014/24/ΕΕ και 2014/25ΕΕ) (Φ.Ε.Κ. 147/τΑ’/08.08.2016 ) ”</w:t>
      </w:r>
    </w:p>
    <w:p w:rsidR="007572A9" w:rsidRPr="007572A9" w:rsidRDefault="007572A9" w:rsidP="007572A9">
      <w:pPr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Τις διατάξεις του άρθρου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206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 “ </w:t>
      </w:r>
      <w:r w:rsidRPr="007572A9">
        <w:rPr>
          <w:rFonts w:ascii="Arial" w:eastAsia="Arial Unicode MS" w:hAnsi="Arial" w:cs="Arial"/>
          <w:i/>
          <w:iCs/>
          <w:sz w:val="22"/>
          <w:szCs w:val="22"/>
        </w:rPr>
        <w:t>Χρόνος Παράδοσης Υλικών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” του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Ν. 4412 /2016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“ Δημόσιες Συμβάσεις  Έργων , Προμηθειών και Υπηρεσιών (προσαρμογή στις Οδηγίες 2014/24/ΕΕ και 2014/25ΕΕ) (Φ.Ε.Κ. 147/τΑ’/08.08.2016 ) ”</w:t>
      </w:r>
    </w:p>
    <w:p w:rsidR="007572A9" w:rsidRPr="007572A9" w:rsidRDefault="007572A9" w:rsidP="007572A9">
      <w:pPr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Το </w:t>
      </w:r>
      <w:proofErr w:type="spellStart"/>
      <w:r w:rsidRPr="007572A9">
        <w:rPr>
          <w:rFonts w:ascii="Arial" w:eastAsia="Arial Unicode MS" w:hAnsi="Arial" w:cs="Arial"/>
          <w:i/>
          <w:sz w:val="22"/>
          <w:szCs w:val="22"/>
        </w:rPr>
        <w:t>υπ΄αριθμόν</w:t>
      </w:r>
      <w:proofErr w:type="spellEnd"/>
      <w:r w:rsidRPr="007572A9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22825/06.12.2021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εισερχόμενο στο Δήμο </w:t>
      </w:r>
      <w:proofErr w:type="spellStart"/>
      <w:r w:rsidRPr="007572A9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7572A9">
        <w:rPr>
          <w:rFonts w:ascii="Arial" w:eastAsia="Arial Unicode MS" w:hAnsi="Arial" w:cs="Arial"/>
          <w:i/>
          <w:sz w:val="22"/>
          <w:szCs w:val="22"/>
        </w:rPr>
        <w:t xml:space="preserve"> αίτημα της αναδόχου εταιρείας περί παράτασης της σύμβασης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έως 28.01.2022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για τους λόγους : α) ότι τα </w:t>
      </w:r>
      <w:r w:rsidRPr="007572A9">
        <w:rPr>
          <w:rFonts w:ascii="Arial" w:eastAsia="Arial Unicode MS" w:hAnsi="Arial" w:cs="Arial"/>
          <w:i/>
          <w:sz w:val="22"/>
          <w:szCs w:val="22"/>
          <w:lang w:val="en-US"/>
        </w:rPr>
        <w:t>touch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i/>
          <w:sz w:val="22"/>
          <w:szCs w:val="22"/>
          <w:lang w:val="en-US"/>
        </w:rPr>
        <w:t>panel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που παρέλαβε ο ανάδοχος από τον προμηθευτή από την Κίνα ήταν σε λάθος διάσταση λόγω  υπαιτιότητας του προμηθευτή , β) ότι το εξειδικευμένο εξάρτημα του </w:t>
      </w:r>
      <w:r w:rsidRPr="007572A9">
        <w:rPr>
          <w:rFonts w:ascii="Arial" w:eastAsia="Arial Unicode MS" w:hAnsi="Arial" w:cs="Arial"/>
          <w:i/>
          <w:sz w:val="22"/>
          <w:szCs w:val="22"/>
          <w:lang w:val="en-US"/>
        </w:rPr>
        <w:t>touch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i/>
          <w:sz w:val="22"/>
          <w:szCs w:val="22"/>
          <w:lang w:val="en-US"/>
        </w:rPr>
        <w:t>panel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(</w:t>
      </w:r>
      <w:r w:rsidRPr="007572A9">
        <w:rPr>
          <w:rFonts w:ascii="Arial" w:eastAsia="Arial Unicode MS" w:hAnsi="Arial" w:cs="Arial"/>
          <w:i/>
          <w:sz w:val="22"/>
          <w:szCs w:val="22"/>
          <w:lang w:val="en-US"/>
        </w:rPr>
        <w:t>foil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)  που είναι ένα ειδικό φιλμ το οποίο επικολλάται εσωτερικά του </w:t>
      </w:r>
      <w:proofErr w:type="spellStart"/>
      <w:r w:rsidRPr="007572A9">
        <w:rPr>
          <w:rFonts w:ascii="Arial" w:eastAsia="Arial Unicode MS" w:hAnsi="Arial" w:cs="Arial"/>
          <w:i/>
          <w:sz w:val="22"/>
          <w:szCs w:val="22"/>
        </w:rPr>
        <w:t>αντιβανδαλικού</w:t>
      </w:r>
      <w:proofErr w:type="spellEnd"/>
      <w:r w:rsidRPr="007572A9">
        <w:rPr>
          <w:rFonts w:ascii="Arial" w:eastAsia="Arial Unicode MS" w:hAnsi="Arial" w:cs="Arial"/>
          <w:i/>
          <w:sz w:val="22"/>
          <w:szCs w:val="22"/>
        </w:rPr>
        <w:t xml:space="preserve"> τζαμιού του </w:t>
      </w:r>
      <w:r w:rsidRPr="007572A9">
        <w:rPr>
          <w:rFonts w:ascii="Arial" w:eastAsia="Arial Unicode MS" w:hAnsi="Arial" w:cs="Arial"/>
          <w:i/>
          <w:sz w:val="22"/>
          <w:szCs w:val="22"/>
          <w:lang w:val="en-US"/>
        </w:rPr>
        <w:t>info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i/>
          <w:sz w:val="22"/>
          <w:szCs w:val="22"/>
          <w:lang w:val="en-US"/>
        </w:rPr>
        <w:t>kiosks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και μετατρέπει οποιαδήποτε οθόνη σε αφής δεν υπάρχει διαθέσιμο εντός της ελληνική αγοράς για την άμεση προμήθειά του και γ) ότι η κατασκευή των εξαρτημάτων στην σωστή τους διάσταση έχει ήδη ξεκινήσει και αναμένεται η αποστολή τους από την Κίνα μέχρι της 10.12.2021 , αλλά η άφιξη και ο εκτελωνισμός τους παραμένει ασαφής λόγω της περιόδου των Χριστουγέννων και της πανδημίας η οποία και καθυστερεί επιπλέον τις εισαγωγές προϊόντων </w:t>
      </w:r>
    </w:p>
    <w:p w:rsidR="007572A9" w:rsidRPr="007572A9" w:rsidRDefault="007572A9" w:rsidP="007572A9">
      <w:pPr>
        <w:shd w:val="clear" w:color="auto" w:fill="FFFFFF"/>
        <w:spacing w:line="276" w:lineRule="auto"/>
        <w:ind w:firstLine="720"/>
        <w:jc w:val="both"/>
        <w:rPr>
          <w:rFonts w:ascii="Arial" w:eastAsia="Arial Unicode MS" w:hAnsi="Arial" w:cs="Arial"/>
          <w:i/>
          <w:sz w:val="22"/>
          <w:szCs w:val="22"/>
        </w:rPr>
      </w:pPr>
    </w:p>
    <w:p w:rsidR="007572A9" w:rsidRPr="007572A9" w:rsidRDefault="007572A9" w:rsidP="007572A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ab/>
        <w:t>και λαμβάνοντας υπόψη :</w:t>
      </w:r>
    </w:p>
    <w:p w:rsidR="007572A9" w:rsidRPr="007572A9" w:rsidRDefault="007572A9" w:rsidP="007572A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ότι το αίτημα της αναδόχου εταιρείας </w:t>
      </w:r>
      <w:proofErr w:type="spellStart"/>
      <w:r w:rsidRPr="007572A9">
        <w:rPr>
          <w:rFonts w:ascii="Arial" w:eastAsia="Arial Unicode MS" w:hAnsi="Arial" w:cs="Arial"/>
          <w:bCs/>
          <w:i/>
          <w:sz w:val="22"/>
          <w:szCs w:val="22"/>
          <w:lang w:val="en-US"/>
        </w:rPr>
        <w:t>touchsmart</w:t>
      </w:r>
      <w:proofErr w:type="spellEnd"/>
      <w:r w:rsidRPr="007572A9">
        <w:rPr>
          <w:rFonts w:ascii="Arial" w:eastAsia="Arial Unicode MS" w:hAnsi="Arial" w:cs="Arial"/>
          <w:bCs/>
          <w:i/>
          <w:sz w:val="22"/>
          <w:szCs w:val="22"/>
        </w:rPr>
        <w:t>-</w:t>
      </w:r>
      <w:r w:rsidRPr="007572A9">
        <w:rPr>
          <w:rFonts w:ascii="Arial" w:eastAsia="Arial Unicode MS" w:hAnsi="Arial" w:cs="Arial"/>
          <w:bCs/>
          <w:i/>
          <w:sz w:val="22"/>
          <w:szCs w:val="22"/>
          <w:lang w:val="en-US"/>
        </w:rPr>
        <w:t>interactive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bCs/>
          <w:i/>
          <w:sz w:val="22"/>
          <w:szCs w:val="22"/>
          <w:lang w:val="en-US"/>
        </w:rPr>
        <w:t>systems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μέσω του εκπροσώπου της κου Στεφανίδη Δ. Αθανάσιου έγινε εμπρόθεσμα ήτοι 06.12.2021 και πριν την λήξη της σύμβασης </w:t>
      </w:r>
    </w:p>
    <w:p w:rsidR="007572A9" w:rsidRPr="007572A9" w:rsidRDefault="007572A9" w:rsidP="007572A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ότι οι καθυστερήσεις των προμηθειών των εξαρτημάτων για την εκτέλεση της σύμβασης έτσι όπως αυτές αναφέρονται στο αίτημα της αναδόχου εταιρείας δεν οφείλονται σε αποκλειστική υπαιτιότητα της </w:t>
      </w:r>
    </w:p>
    <w:p w:rsidR="007572A9" w:rsidRPr="007572A9" w:rsidRDefault="007572A9" w:rsidP="007572A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ότι λόγω  των νέων συνθηκών που διαμορφώθηκαν στο πλαίσιο της προστασίας της δημόσιας υγείας από τον κίνδυνο περαιτέρω διασποράς της πανδημίας του </w:t>
      </w:r>
      <w:proofErr w:type="spellStart"/>
      <w:r w:rsidRPr="007572A9">
        <w:rPr>
          <w:rFonts w:ascii="Arial" w:eastAsia="Arial Unicode MS" w:hAnsi="Arial" w:cs="Arial"/>
          <w:i/>
          <w:sz w:val="22"/>
          <w:szCs w:val="22"/>
        </w:rPr>
        <w:t>κορωνοϊού</w:t>
      </w:r>
      <w:proofErr w:type="spellEnd"/>
      <w:r w:rsidRPr="007572A9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i/>
          <w:sz w:val="22"/>
          <w:szCs w:val="22"/>
          <w:lang w:val="en-US"/>
        </w:rPr>
        <w:t>COVID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-19 που καθυστερούν όλες τις διαδικασίες γενικότερα παράδοσης </w:t>
      </w:r>
    </w:p>
    <w:p w:rsidR="007572A9" w:rsidRPr="007572A9" w:rsidRDefault="007572A9" w:rsidP="007572A9">
      <w:pPr>
        <w:jc w:val="both"/>
        <w:rPr>
          <w:rFonts w:ascii="Arial" w:eastAsia="Arial Unicode MS" w:hAnsi="Arial" w:cs="Arial"/>
          <w:i/>
          <w:sz w:val="22"/>
          <w:szCs w:val="22"/>
        </w:rPr>
      </w:pPr>
    </w:p>
    <w:p w:rsidR="007572A9" w:rsidRPr="007572A9" w:rsidRDefault="007572A9" w:rsidP="007572A9">
      <w:pPr>
        <w:ind w:left="2880" w:firstLine="720"/>
        <w:jc w:val="both"/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                        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ΕΙΣΗΓΕΊΤΑΙ</w:t>
      </w:r>
    </w:p>
    <w:p w:rsidR="007572A9" w:rsidRPr="007572A9" w:rsidRDefault="007572A9" w:rsidP="007572A9">
      <w:pPr>
        <w:jc w:val="both"/>
        <w:rPr>
          <w:rFonts w:ascii="Arial" w:hAnsi="Arial" w:cs="Arial"/>
          <w:i/>
          <w:sz w:val="22"/>
          <w:szCs w:val="22"/>
        </w:rPr>
      </w:pPr>
      <w:r w:rsidRPr="007572A9">
        <w:rPr>
          <w:rFonts w:ascii="Arial" w:eastAsia="Arial Unicode MS" w:hAnsi="Arial" w:cs="Arial"/>
          <w:i/>
          <w:sz w:val="22"/>
          <w:szCs w:val="22"/>
        </w:rPr>
        <w:t xml:space="preserve"> Την Έγκριση παράτασης προθεσμίας  συνολικού χρόνου σύμβασης ανάθεσης για την προμήθεια με τίτλο : «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 xml:space="preserve">ΠΡΟΜΗΘΕΙΑ ΚΑΙ ΕΓΚΑΤΑΣΤΑΣΗ </w:t>
      </w:r>
      <w:r w:rsidRPr="007572A9">
        <w:rPr>
          <w:rFonts w:ascii="Arial" w:eastAsia="Arial Unicode MS" w:hAnsi="Arial" w:cs="Arial"/>
          <w:bCs/>
          <w:i/>
          <w:sz w:val="22"/>
          <w:szCs w:val="22"/>
          <w:lang w:val="en-US"/>
        </w:rPr>
        <w:t>INFO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 xml:space="preserve"> </w:t>
      </w:r>
      <w:r w:rsidRPr="007572A9">
        <w:rPr>
          <w:rFonts w:ascii="Arial" w:eastAsia="Arial Unicode MS" w:hAnsi="Arial" w:cs="Arial"/>
          <w:bCs/>
          <w:i/>
          <w:sz w:val="22"/>
          <w:szCs w:val="22"/>
          <w:lang w:val="en-US"/>
        </w:rPr>
        <w:t>KIOSKS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 xml:space="preserve"> ΣΤΑ ΠΛΑΊΣΙΑ ΤΗΣ ΠΡΑΞΗΣ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lastRenderedPageBreak/>
        <w:t xml:space="preserve">ΑΝΟΙΚΤΟ ΚΕΝΤΡΟ ΕΜΠΟΡΙΟΥ ΔΗΜΟΥ ΛΕΒΑΔΕΩΝ 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» για τους προαναφερθέντες λόγους  </w:t>
      </w:r>
      <w:r w:rsidRPr="007572A9">
        <w:rPr>
          <w:rFonts w:ascii="Arial" w:eastAsia="Arial Unicode MS" w:hAnsi="Arial" w:cs="Arial"/>
          <w:bCs/>
          <w:i/>
          <w:sz w:val="22"/>
          <w:szCs w:val="22"/>
        </w:rPr>
        <w:t>έως 28.01.2022</w:t>
      </w:r>
      <w:r w:rsidRPr="007572A9">
        <w:rPr>
          <w:rFonts w:ascii="Arial" w:eastAsia="Arial Unicode MS" w:hAnsi="Arial" w:cs="Arial"/>
          <w:i/>
          <w:sz w:val="22"/>
          <w:szCs w:val="22"/>
        </w:rPr>
        <w:t xml:space="preserve">  ( ήτοι συνολικός χρόνος 30 ημέρες περίπου μετά την λήξη της σύμβασης ) . </w:t>
      </w:r>
    </w:p>
    <w:p w:rsidR="00AE1C24" w:rsidRPr="00A44F1E" w:rsidRDefault="00AE1C24" w:rsidP="00A44F1E">
      <w:pPr>
        <w:rPr>
          <w:rFonts w:ascii="Arial" w:hAnsi="Arial" w:cs="Arial"/>
          <w:i/>
          <w:sz w:val="22"/>
          <w:szCs w:val="22"/>
        </w:rPr>
      </w:pPr>
      <w:r w:rsidRPr="00A44F1E">
        <w:rPr>
          <w:rFonts w:ascii="Arial" w:eastAsia="Calibri Light" w:hAnsi="Arial" w:cs="Arial"/>
          <w:i/>
          <w:sz w:val="22"/>
          <w:szCs w:val="22"/>
        </w:rPr>
        <w:t xml:space="preserve">                                         </w:t>
      </w:r>
    </w:p>
    <w:p w:rsidR="001F6AE8" w:rsidRPr="007E108E" w:rsidRDefault="00AE1C24" w:rsidP="001F6AE8">
      <w:pPr>
        <w:rPr>
          <w:rFonts w:ascii="Arial" w:hAnsi="Arial" w:cs="Arial"/>
          <w:i/>
          <w:sz w:val="22"/>
          <w:szCs w:val="22"/>
        </w:rPr>
      </w:pPr>
      <w:r w:rsidRPr="007E108E">
        <w:rPr>
          <w:rFonts w:ascii="Arial" w:eastAsia="Calibri" w:hAnsi="Arial" w:cs="Arial"/>
          <w:sz w:val="22"/>
          <w:szCs w:val="22"/>
        </w:rPr>
        <w:tab/>
      </w:r>
    </w:p>
    <w:p w:rsidR="002D45EE" w:rsidRPr="007E108E" w:rsidRDefault="002D45EE" w:rsidP="004241E8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554F44" w:rsidRPr="007E108E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7E108E">
        <w:rPr>
          <w:rFonts w:ascii="Arial" w:eastAsia="Arial" w:hAnsi="Arial" w:cs="Arial"/>
          <w:sz w:val="22"/>
          <w:szCs w:val="22"/>
        </w:rPr>
        <w:t xml:space="preserve">  </w:t>
      </w:r>
      <w:r w:rsidRPr="007E108E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7E108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7E108E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7E108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Pr="007E108E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EA7351" w:rsidRDefault="00EA7351" w:rsidP="00EA73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>υ           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EA7351" w:rsidRDefault="00EA7351" w:rsidP="00EA735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23118/09-12-2021   έγγραφο 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EA7351" w:rsidRDefault="00EA7351" w:rsidP="00EA7351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</w:t>
      </w:r>
      <w:proofErr w:type="spellStart"/>
      <w:r>
        <w:rPr>
          <w:rFonts w:ascii="Arial" w:hAnsi="Arial" w:cs="Arial"/>
          <w:sz w:val="22"/>
          <w:szCs w:val="22"/>
        </w:rPr>
        <w:t>υπ΄</w:t>
      </w:r>
      <w:proofErr w:type="spellEnd"/>
      <w:r>
        <w:rPr>
          <w:rFonts w:ascii="Arial" w:hAnsi="Arial" w:cs="Arial"/>
          <w:sz w:val="22"/>
          <w:szCs w:val="22"/>
        </w:rPr>
        <w:t xml:space="preserve"> αριθ. 22825/06-12-2021  αίτηση τ</w:t>
      </w:r>
      <w:r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</w:rPr>
        <w:t>υ  αναδόχου  περί παράτασης σύμβασης</w:t>
      </w:r>
    </w:p>
    <w:p w:rsidR="00EA7351" w:rsidRDefault="00EA7351" w:rsidP="00EA7351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EA7351" w:rsidRDefault="00EA7351" w:rsidP="00EA7351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-τις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EA7351" w:rsidRDefault="00EA7351" w:rsidP="00EA73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EA7351" w:rsidRDefault="00EA7351" w:rsidP="00EA7351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EA7351" w:rsidRDefault="00EA7351" w:rsidP="00EA7351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EA7351" w:rsidRDefault="00EA7351" w:rsidP="00EA7351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EA7351" w:rsidRDefault="00EA7351" w:rsidP="00EA7351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EA7351" w:rsidRDefault="00EA7351" w:rsidP="00EA7351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EA7351" w:rsidRDefault="00EA7351" w:rsidP="00EA7351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EA7351" w:rsidRDefault="00EA7351" w:rsidP="00EA73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  Εγκρίνει </w:t>
      </w:r>
      <w:r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 xml:space="preserve">την </w:t>
      </w:r>
      <w:r>
        <w:rPr>
          <w:rStyle w:val="apple-style-span"/>
          <w:rFonts w:ascii="Arial" w:eastAsia="Arial" w:hAnsi="Arial" w:cs="Arial"/>
          <w:shadow/>
          <w:color w:val="000000"/>
          <w:kern w:val="2"/>
          <w:sz w:val="22"/>
          <w:szCs w:val="22"/>
          <w:shd w:val="clear" w:color="auto" w:fill="FFFFFF"/>
        </w:rPr>
        <w:t xml:space="preserve">παράταση </w:t>
      </w:r>
      <w:r>
        <w:rPr>
          <w:rFonts w:ascii="Arial" w:eastAsia="Arial Unicode MS" w:hAnsi="Arial" w:cs="Arial"/>
          <w:sz w:val="22"/>
          <w:szCs w:val="22"/>
        </w:rPr>
        <w:t xml:space="preserve">του συμβατικού χρόνου εκτέλεσης της δημόσιας σύμβασης :  </w:t>
      </w:r>
      <w:r w:rsidRPr="00EA7351">
        <w:rPr>
          <w:rFonts w:ascii="Arial" w:eastAsia="Arial Unicode MS" w:hAnsi="Arial" w:cs="Arial"/>
          <w:sz w:val="22"/>
          <w:szCs w:val="22"/>
        </w:rPr>
        <w:t>«</w:t>
      </w:r>
      <w:r w:rsidRPr="00EA7351">
        <w:rPr>
          <w:rFonts w:ascii="Arial" w:eastAsia="Arial Unicode MS" w:hAnsi="Arial" w:cs="Arial"/>
          <w:bCs/>
          <w:sz w:val="22"/>
          <w:szCs w:val="22"/>
        </w:rPr>
        <w:t xml:space="preserve">ΠΡΟΜΗΘΕΙΑ ΚΑΙ ΕΓΚΑΤΑΣΤΑΣΗ </w:t>
      </w:r>
      <w:r w:rsidRPr="00EA7351">
        <w:rPr>
          <w:rFonts w:ascii="Arial" w:eastAsia="Arial Unicode MS" w:hAnsi="Arial" w:cs="Arial"/>
          <w:bCs/>
          <w:sz w:val="22"/>
          <w:szCs w:val="22"/>
          <w:lang w:val="en-US"/>
        </w:rPr>
        <w:t>INFO</w:t>
      </w:r>
      <w:r w:rsidRPr="00EA7351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EA7351">
        <w:rPr>
          <w:rFonts w:ascii="Arial" w:eastAsia="Arial Unicode MS" w:hAnsi="Arial" w:cs="Arial"/>
          <w:bCs/>
          <w:sz w:val="22"/>
          <w:szCs w:val="22"/>
          <w:lang w:val="en-US"/>
        </w:rPr>
        <w:t>KIOSKS</w:t>
      </w:r>
      <w:r w:rsidRPr="00EA7351">
        <w:rPr>
          <w:rFonts w:ascii="Arial" w:eastAsia="Arial Unicode MS" w:hAnsi="Arial" w:cs="Arial"/>
          <w:bCs/>
          <w:sz w:val="22"/>
          <w:szCs w:val="22"/>
        </w:rPr>
        <w:t xml:space="preserve"> ΣΤΑ ΠΛΑΙΣΙΑ ΤΗΣ ΠΡΑΞΗΣ ΑΝΟΙΚΤΟ ΚΕΝΤΡΟ ΕΜΠΟΡΙΟΥ ΔΗΜΟΥ ΛΕΒΑΔΕΩΝ </w:t>
      </w:r>
      <w:r w:rsidRPr="00EA7351">
        <w:rPr>
          <w:rFonts w:ascii="Arial" w:eastAsia="Arial Unicode MS" w:hAnsi="Arial" w:cs="Arial"/>
          <w:sz w:val="22"/>
          <w:szCs w:val="22"/>
        </w:rPr>
        <w:t>»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έως τις 28/01/2022 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 για τους λόγους που αναγράφονται στο εισηγητικό μέρος της παρούσας.</w:t>
      </w:r>
    </w:p>
    <w:p w:rsidR="00AE1C24" w:rsidRPr="007E108E" w:rsidRDefault="00AE1C24" w:rsidP="00AE1C24">
      <w:pPr>
        <w:jc w:val="both"/>
        <w:rPr>
          <w:rFonts w:ascii="Arial" w:hAnsi="Arial" w:cs="Arial"/>
          <w:sz w:val="22"/>
          <w:szCs w:val="22"/>
        </w:rPr>
      </w:pPr>
    </w:p>
    <w:p w:rsidR="00F35FD6" w:rsidRPr="007E108E" w:rsidRDefault="00F35FD6" w:rsidP="00F35FD6">
      <w:pPr>
        <w:rPr>
          <w:rFonts w:ascii="Arial" w:hAnsi="Arial" w:cs="Arial"/>
          <w:sz w:val="22"/>
          <w:szCs w:val="22"/>
        </w:rPr>
      </w:pPr>
      <w:r w:rsidRPr="007E108E">
        <w:rPr>
          <w:rFonts w:ascii="Arial" w:eastAsia="Calibri" w:hAnsi="Arial" w:cs="Arial"/>
          <w:sz w:val="22"/>
          <w:szCs w:val="22"/>
        </w:rPr>
        <w:tab/>
      </w:r>
    </w:p>
    <w:p w:rsidR="003C235F" w:rsidRPr="007E108E" w:rsidRDefault="00D074CE" w:rsidP="00D33158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7E108E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CF1035" w:rsidRPr="007E108E">
        <w:rPr>
          <w:rFonts w:ascii="Arial" w:hAnsi="Arial" w:cs="Arial"/>
          <w:b/>
          <w:sz w:val="22"/>
          <w:szCs w:val="22"/>
        </w:rPr>
        <w:t>3</w:t>
      </w:r>
      <w:r w:rsidR="00F563AA" w:rsidRPr="007E108E">
        <w:rPr>
          <w:rFonts w:ascii="Arial" w:hAnsi="Arial" w:cs="Arial"/>
          <w:b/>
          <w:sz w:val="22"/>
          <w:szCs w:val="22"/>
        </w:rPr>
        <w:t>5</w:t>
      </w:r>
      <w:r w:rsidR="00FA642B">
        <w:rPr>
          <w:rFonts w:ascii="Arial" w:hAnsi="Arial" w:cs="Arial"/>
          <w:b/>
          <w:sz w:val="22"/>
          <w:szCs w:val="22"/>
        </w:rPr>
        <w:t>9</w:t>
      </w:r>
      <w:r w:rsidR="00641CED" w:rsidRPr="007E108E">
        <w:rPr>
          <w:rFonts w:ascii="Arial" w:hAnsi="Arial" w:cs="Arial"/>
          <w:b/>
          <w:sz w:val="22"/>
          <w:szCs w:val="22"/>
        </w:rPr>
        <w:t>/</w:t>
      </w:r>
      <w:r w:rsidR="003C235F" w:rsidRPr="007E108E">
        <w:rPr>
          <w:rFonts w:ascii="Arial" w:hAnsi="Arial" w:cs="Arial"/>
          <w:b/>
          <w:sz w:val="22"/>
          <w:szCs w:val="22"/>
        </w:rPr>
        <w:t>20</w:t>
      </w:r>
      <w:r w:rsidR="005B55CE" w:rsidRPr="007E108E">
        <w:rPr>
          <w:rFonts w:ascii="Arial" w:hAnsi="Arial" w:cs="Arial"/>
          <w:b/>
          <w:sz w:val="22"/>
          <w:szCs w:val="22"/>
        </w:rPr>
        <w:t>2</w:t>
      </w:r>
      <w:r w:rsidR="00414942" w:rsidRPr="007E108E">
        <w:rPr>
          <w:rFonts w:ascii="Arial" w:hAnsi="Arial" w:cs="Arial"/>
          <w:b/>
          <w:sz w:val="22"/>
          <w:szCs w:val="22"/>
        </w:rPr>
        <w:t>1</w:t>
      </w:r>
      <w:r w:rsidR="00CC0DE3" w:rsidRPr="007E108E">
        <w:rPr>
          <w:rFonts w:ascii="Arial" w:hAnsi="Arial" w:cs="Arial"/>
          <w:b/>
          <w:sz w:val="22"/>
          <w:szCs w:val="22"/>
        </w:rPr>
        <w:t>.</w:t>
      </w:r>
    </w:p>
    <w:p w:rsidR="003C235F" w:rsidRPr="007E108E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7E108E">
        <w:rPr>
          <w:rFonts w:ascii="Arial" w:hAnsi="Arial" w:cs="Arial"/>
          <w:sz w:val="22"/>
          <w:szCs w:val="22"/>
        </w:rPr>
        <w:t xml:space="preserve">              </w:t>
      </w:r>
      <w:r w:rsidRPr="007E108E">
        <w:rPr>
          <w:rFonts w:ascii="Arial" w:hAnsi="Arial" w:cs="Arial"/>
          <w:sz w:val="22"/>
          <w:szCs w:val="22"/>
        </w:rPr>
        <w:t xml:space="preserve">   </w:t>
      </w:r>
      <w:r w:rsidR="00055514" w:rsidRPr="007E108E">
        <w:rPr>
          <w:rFonts w:ascii="Arial" w:hAnsi="Arial" w:cs="Arial"/>
          <w:sz w:val="22"/>
          <w:szCs w:val="22"/>
        </w:rPr>
        <w:t xml:space="preserve">      </w:t>
      </w:r>
      <w:r w:rsidRPr="007E108E">
        <w:rPr>
          <w:rFonts w:ascii="Arial" w:eastAsia="Arial" w:hAnsi="Arial" w:cs="Arial"/>
          <w:sz w:val="22"/>
          <w:szCs w:val="22"/>
        </w:rPr>
        <w:t xml:space="preserve">   </w:t>
      </w:r>
      <w:r w:rsidRPr="007E108E">
        <w:rPr>
          <w:rFonts w:ascii="Arial" w:hAnsi="Arial" w:cs="Arial"/>
          <w:sz w:val="22"/>
          <w:szCs w:val="22"/>
        </w:rPr>
        <w:t>ΠΙΣΤΟ ΑΠΟΣΠΑΣΜΑ</w:t>
      </w:r>
    </w:p>
    <w:p w:rsidR="003C235F" w:rsidRPr="007E108E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7E108E">
        <w:rPr>
          <w:rFonts w:ascii="Arial" w:hAnsi="Arial" w:cs="Arial"/>
          <w:sz w:val="22"/>
          <w:szCs w:val="22"/>
        </w:rPr>
        <w:t xml:space="preserve">Λιβαδειά  </w:t>
      </w:r>
      <w:r w:rsidR="006C20D0" w:rsidRPr="007E108E">
        <w:rPr>
          <w:rFonts w:ascii="Arial" w:hAnsi="Arial" w:cs="Arial"/>
          <w:sz w:val="22"/>
          <w:szCs w:val="22"/>
        </w:rPr>
        <w:t xml:space="preserve"> </w:t>
      </w:r>
      <w:r w:rsidR="00CF1035" w:rsidRPr="007E108E">
        <w:rPr>
          <w:rFonts w:ascii="Arial" w:hAnsi="Arial" w:cs="Arial"/>
          <w:sz w:val="22"/>
          <w:szCs w:val="22"/>
        </w:rPr>
        <w:t>1</w:t>
      </w:r>
      <w:r w:rsidR="001A543A" w:rsidRPr="00A44F1E">
        <w:rPr>
          <w:rFonts w:ascii="Arial" w:hAnsi="Arial" w:cs="Arial"/>
          <w:sz w:val="22"/>
          <w:szCs w:val="22"/>
        </w:rPr>
        <w:t>6</w:t>
      </w:r>
      <w:r w:rsidR="00CF1035" w:rsidRPr="007E108E">
        <w:rPr>
          <w:rFonts w:ascii="Arial" w:hAnsi="Arial" w:cs="Arial"/>
          <w:sz w:val="22"/>
          <w:szCs w:val="22"/>
        </w:rPr>
        <w:t>-12</w:t>
      </w:r>
      <w:r w:rsidR="003A7EAF" w:rsidRPr="007E108E">
        <w:rPr>
          <w:rFonts w:ascii="Arial" w:hAnsi="Arial" w:cs="Arial"/>
          <w:sz w:val="22"/>
          <w:szCs w:val="22"/>
        </w:rPr>
        <w:t>-202</w:t>
      </w:r>
      <w:r w:rsidR="00FE770C" w:rsidRPr="007E108E">
        <w:rPr>
          <w:rFonts w:ascii="Arial" w:hAnsi="Arial" w:cs="Arial"/>
          <w:sz w:val="22"/>
          <w:szCs w:val="22"/>
        </w:rPr>
        <w:t>1</w:t>
      </w:r>
      <w:r w:rsidR="003A7EAF" w:rsidRPr="007E108E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7E108E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7E108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7E108E">
        <w:rPr>
          <w:rFonts w:ascii="Arial" w:hAnsi="Arial" w:cs="Arial"/>
          <w:sz w:val="22"/>
          <w:szCs w:val="22"/>
        </w:rPr>
        <w:t xml:space="preserve">               </w:t>
      </w:r>
      <w:r w:rsidR="003A7EAF" w:rsidRPr="007E108E">
        <w:rPr>
          <w:rFonts w:ascii="Arial" w:hAnsi="Arial" w:cs="Arial"/>
          <w:sz w:val="22"/>
          <w:szCs w:val="22"/>
        </w:rPr>
        <w:t xml:space="preserve">  </w:t>
      </w:r>
      <w:r w:rsidR="003A7EAF" w:rsidRPr="007E108E">
        <w:rPr>
          <w:rFonts w:ascii="Arial" w:eastAsia="Arial" w:hAnsi="Arial" w:cs="Arial"/>
          <w:sz w:val="22"/>
          <w:szCs w:val="22"/>
        </w:rPr>
        <w:t>Ο ΠΡΟΕΔΡΟΣ</w:t>
      </w:r>
      <w:r w:rsidR="003A7EAF" w:rsidRPr="007E108E">
        <w:rPr>
          <w:rFonts w:ascii="Arial" w:hAnsi="Arial" w:cs="Arial"/>
          <w:sz w:val="22"/>
          <w:szCs w:val="22"/>
        </w:rPr>
        <w:t xml:space="preserve">    </w:t>
      </w:r>
    </w:p>
    <w:p w:rsidR="003C235F" w:rsidRPr="007E108E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ab/>
      </w:r>
    </w:p>
    <w:p w:rsidR="003C235F" w:rsidRPr="007E108E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7E108E">
        <w:rPr>
          <w:rFonts w:ascii="Arial" w:eastAsia="Arial" w:hAnsi="Arial" w:cs="Arial"/>
          <w:sz w:val="22"/>
          <w:szCs w:val="22"/>
        </w:rPr>
        <w:t xml:space="preserve">                </w:t>
      </w:r>
      <w:r w:rsidRPr="007E108E">
        <w:rPr>
          <w:rFonts w:ascii="Arial" w:hAnsi="Arial" w:cs="Arial"/>
          <w:sz w:val="22"/>
          <w:szCs w:val="22"/>
        </w:rPr>
        <w:t>ΤΑ ΜΕΛΗ</w:t>
      </w:r>
      <w:r w:rsidR="001E4D4C" w:rsidRPr="007E108E">
        <w:rPr>
          <w:rFonts w:ascii="Arial" w:hAnsi="Arial" w:cs="Arial"/>
          <w:sz w:val="22"/>
          <w:szCs w:val="22"/>
        </w:rPr>
        <w:t xml:space="preserve"> </w:t>
      </w:r>
      <w:r w:rsidR="001E4D4C" w:rsidRPr="007E108E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7E108E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7E108E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7E108E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7E108E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7E108E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7E108E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7E108E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3</w:t>
      </w:r>
      <w:r w:rsidR="003C235F" w:rsidRPr="007E108E">
        <w:rPr>
          <w:rFonts w:ascii="Arial" w:hAnsi="Arial" w:cs="Arial"/>
          <w:sz w:val="22"/>
          <w:szCs w:val="22"/>
        </w:rPr>
        <w:t>.</w:t>
      </w:r>
      <w:r w:rsidR="00B83547" w:rsidRPr="007E108E">
        <w:rPr>
          <w:rFonts w:ascii="Arial" w:hAnsi="Arial" w:cs="Arial"/>
          <w:sz w:val="22"/>
          <w:szCs w:val="22"/>
        </w:rPr>
        <w:t xml:space="preserve"> </w:t>
      </w:r>
      <w:r w:rsidR="003C235F" w:rsidRPr="007E108E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7E108E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7E10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7E108E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7E108E">
        <w:rPr>
          <w:rFonts w:ascii="Arial" w:hAnsi="Arial" w:cs="Arial"/>
          <w:sz w:val="22"/>
          <w:szCs w:val="22"/>
        </w:rPr>
        <w:t xml:space="preserve"> </w:t>
      </w:r>
      <w:r w:rsidR="003A7EAF" w:rsidRPr="007E108E">
        <w:rPr>
          <w:rFonts w:ascii="Arial" w:hAnsi="Arial" w:cs="Arial"/>
          <w:sz w:val="22"/>
          <w:szCs w:val="22"/>
        </w:rPr>
        <w:t>–</w:t>
      </w:r>
      <w:r w:rsidR="003C235F" w:rsidRPr="007E108E">
        <w:rPr>
          <w:rFonts w:ascii="Arial" w:hAnsi="Arial" w:cs="Arial"/>
          <w:sz w:val="22"/>
          <w:szCs w:val="22"/>
        </w:rPr>
        <w:t xml:space="preserve"> Βασιλική</w:t>
      </w:r>
      <w:r w:rsidR="003A7EAF" w:rsidRPr="007E108E">
        <w:rPr>
          <w:rFonts w:ascii="Arial" w:hAnsi="Arial" w:cs="Arial"/>
          <w:sz w:val="22"/>
          <w:szCs w:val="22"/>
        </w:rPr>
        <w:t xml:space="preserve">               </w:t>
      </w:r>
      <w:r w:rsidR="00AE14E6" w:rsidRPr="007E108E">
        <w:rPr>
          <w:rFonts w:ascii="Arial" w:hAnsi="Arial" w:cs="Arial"/>
          <w:sz w:val="22"/>
          <w:szCs w:val="22"/>
        </w:rPr>
        <w:t xml:space="preserve">               </w:t>
      </w:r>
      <w:r w:rsidR="003A7EAF" w:rsidRPr="007E108E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7E108E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4</w:t>
      </w:r>
      <w:r w:rsidR="0005110F" w:rsidRPr="007E108E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7E108E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7E108E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7E108E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7E108E">
        <w:rPr>
          <w:rFonts w:ascii="Arial" w:hAnsi="Arial" w:cs="Arial"/>
          <w:sz w:val="22"/>
          <w:szCs w:val="22"/>
        </w:rPr>
        <w:t xml:space="preserve">            </w:t>
      </w:r>
      <w:r w:rsidR="003A7EAF" w:rsidRPr="007E108E">
        <w:rPr>
          <w:rFonts w:ascii="Arial" w:hAnsi="Arial" w:cs="Arial"/>
          <w:sz w:val="22"/>
          <w:szCs w:val="22"/>
        </w:rPr>
        <w:t xml:space="preserve">   </w:t>
      </w:r>
      <w:r w:rsidR="00AE14E6" w:rsidRPr="007E108E">
        <w:rPr>
          <w:rFonts w:ascii="Arial" w:hAnsi="Arial" w:cs="Arial"/>
          <w:sz w:val="22"/>
          <w:szCs w:val="22"/>
        </w:rPr>
        <w:t xml:space="preserve"> </w:t>
      </w:r>
      <w:r w:rsidR="003A7EAF" w:rsidRPr="007E108E">
        <w:rPr>
          <w:rFonts w:ascii="Arial" w:hAnsi="Arial" w:cs="Arial"/>
          <w:sz w:val="22"/>
          <w:szCs w:val="22"/>
        </w:rPr>
        <w:t xml:space="preserve">  </w:t>
      </w:r>
      <w:r w:rsidR="003A7EAF" w:rsidRPr="007E108E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7E108E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5</w:t>
      </w:r>
      <w:r w:rsidR="003C235F" w:rsidRPr="007E108E">
        <w:rPr>
          <w:rFonts w:ascii="Arial" w:hAnsi="Arial" w:cs="Arial"/>
          <w:sz w:val="22"/>
          <w:szCs w:val="22"/>
        </w:rPr>
        <w:t>.</w:t>
      </w:r>
      <w:r w:rsidR="00FA396A" w:rsidRPr="007E10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7E108E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7E108E">
        <w:rPr>
          <w:rFonts w:ascii="Arial" w:hAnsi="Arial" w:cs="Arial"/>
          <w:sz w:val="22"/>
          <w:szCs w:val="22"/>
        </w:rPr>
        <w:t xml:space="preserve"> Κωνσταντίνος</w:t>
      </w:r>
    </w:p>
    <w:p w:rsidR="0088559B" w:rsidRPr="007E108E" w:rsidRDefault="0088559B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E108E">
        <w:rPr>
          <w:rFonts w:ascii="Arial" w:hAnsi="Arial" w:cs="Arial"/>
          <w:sz w:val="22"/>
          <w:szCs w:val="22"/>
        </w:rPr>
        <w:t>6.Καραμάνης Δημήτριος</w:t>
      </w:r>
    </w:p>
    <w:sectPr w:rsidR="0088559B" w:rsidRPr="007E108E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A8" w:rsidRDefault="00BA2AA8">
      <w:r>
        <w:separator/>
      </w:r>
    </w:p>
  </w:endnote>
  <w:endnote w:type="continuationSeparator" w:id="0">
    <w:p w:rsidR="00BA2AA8" w:rsidRDefault="00BA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A8" w:rsidRDefault="00BA2AA8">
      <w:r>
        <w:separator/>
      </w:r>
    </w:p>
  </w:footnote>
  <w:footnote w:type="continuationSeparator" w:id="0">
    <w:p w:rsidR="00BA2AA8" w:rsidRDefault="00BA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9939A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9939A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8028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1FA7A7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26C16B0"/>
    <w:multiLevelType w:val="hybridMultilevel"/>
    <w:tmpl w:val="17D81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F0C0F"/>
    <w:multiLevelType w:val="multilevel"/>
    <w:tmpl w:val="948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3078"/>
    <w:multiLevelType w:val="multilevel"/>
    <w:tmpl w:val="75E4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51CF3"/>
    <w:multiLevelType w:val="multilevel"/>
    <w:tmpl w:val="BA0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0243F"/>
    <w:multiLevelType w:val="hybridMultilevel"/>
    <w:tmpl w:val="2D7C3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B5FC8"/>
    <w:multiLevelType w:val="multilevel"/>
    <w:tmpl w:val="6EC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5D1"/>
    <w:rsid w:val="00017E38"/>
    <w:rsid w:val="00025B96"/>
    <w:rsid w:val="00027980"/>
    <w:rsid w:val="00033CFA"/>
    <w:rsid w:val="000378B7"/>
    <w:rsid w:val="000413CA"/>
    <w:rsid w:val="00042132"/>
    <w:rsid w:val="00046044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30B5"/>
    <w:rsid w:val="000C3CCB"/>
    <w:rsid w:val="000D7650"/>
    <w:rsid w:val="000E0224"/>
    <w:rsid w:val="000E1B84"/>
    <w:rsid w:val="000E3782"/>
    <w:rsid w:val="000F5502"/>
    <w:rsid w:val="00106413"/>
    <w:rsid w:val="00113E80"/>
    <w:rsid w:val="00114DF6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66AC1"/>
    <w:rsid w:val="00181704"/>
    <w:rsid w:val="00190EE2"/>
    <w:rsid w:val="00196C95"/>
    <w:rsid w:val="001A4EF0"/>
    <w:rsid w:val="001A543A"/>
    <w:rsid w:val="001B049F"/>
    <w:rsid w:val="001B2912"/>
    <w:rsid w:val="001B7132"/>
    <w:rsid w:val="001C67C9"/>
    <w:rsid w:val="001D4BBB"/>
    <w:rsid w:val="001E01CA"/>
    <w:rsid w:val="001E11DA"/>
    <w:rsid w:val="001E4D4C"/>
    <w:rsid w:val="001E4E5C"/>
    <w:rsid w:val="001F6AE8"/>
    <w:rsid w:val="00204658"/>
    <w:rsid w:val="00220033"/>
    <w:rsid w:val="00220115"/>
    <w:rsid w:val="002259E0"/>
    <w:rsid w:val="00226747"/>
    <w:rsid w:val="002365ED"/>
    <w:rsid w:val="00253B9E"/>
    <w:rsid w:val="002549B6"/>
    <w:rsid w:val="0025504C"/>
    <w:rsid w:val="00256D3C"/>
    <w:rsid w:val="00264794"/>
    <w:rsid w:val="0027238F"/>
    <w:rsid w:val="00275B54"/>
    <w:rsid w:val="0027628D"/>
    <w:rsid w:val="0028445A"/>
    <w:rsid w:val="002927B0"/>
    <w:rsid w:val="002963E1"/>
    <w:rsid w:val="0029648E"/>
    <w:rsid w:val="002A4FD5"/>
    <w:rsid w:val="002B291B"/>
    <w:rsid w:val="002C18FD"/>
    <w:rsid w:val="002D1943"/>
    <w:rsid w:val="002D284B"/>
    <w:rsid w:val="002D45EE"/>
    <w:rsid w:val="002D4F5E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67B4E"/>
    <w:rsid w:val="00371783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15B59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12DE"/>
    <w:rsid w:val="004D22B1"/>
    <w:rsid w:val="004D7C18"/>
    <w:rsid w:val="004E42A0"/>
    <w:rsid w:val="004E6F72"/>
    <w:rsid w:val="004E727A"/>
    <w:rsid w:val="005109CE"/>
    <w:rsid w:val="005178E5"/>
    <w:rsid w:val="0052635A"/>
    <w:rsid w:val="0052681C"/>
    <w:rsid w:val="00526B61"/>
    <w:rsid w:val="0054173F"/>
    <w:rsid w:val="00547183"/>
    <w:rsid w:val="00547736"/>
    <w:rsid w:val="00552BF1"/>
    <w:rsid w:val="00553F7E"/>
    <w:rsid w:val="00554320"/>
    <w:rsid w:val="00554F44"/>
    <w:rsid w:val="0056052F"/>
    <w:rsid w:val="005619D9"/>
    <w:rsid w:val="005643B0"/>
    <w:rsid w:val="00570C36"/>
    <w:rsid w:val="00575879"/>
    <w:rsid w:val="00582314"/>
    <w:rsid w:val="00582DA8"/>
    <w:rsid w:val="00583B2C"/>
    <w:rsid w:val="00583D18"/>
    <w:rsid w:val="00587EE4"/>
    <w:rsid w:val="0059076B"/>
    <w:rsid w:val="005A7C2D"/>
    <w:rsid w:val="005B55CE"/>
    <w:rsid w:val="005C3FD2"/>
    <w:rsid w:val="005C44F5"/>
    <w:rsid w:val="005C56F0"/>
    <w:rsid w:val="005D221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1CED"/>
    <w:rsid w:val="00645374"/>
    <w:rsid w:val="00656B89"/>
    <w:rsid w:val="006615A3"/>
    <w:rsid w:val="00663A0C"/>
    <w:rsid w:val="00670F83"/>
    <w:rsid w:val="0068347D"/>
    <w:rsid w:val="006908AC"/>
    <w:rsid w:val="006A05D2"/>
    <w:rsid w:val="006A654E"/>
    <w:rsid w:val="006C10D0"/>
    <w:rsid w:val="006C12E9"/>
    <w:rsid w:val="006C1CE4"/>
    <w:rsid w:val="006C20D0"/>
    <w:rsid w:val="006E1038"/>
    <w:rsid w:val="006E2AAA"/>
    <w:rsid w:val="006F53B6"/>
    <w:rsid w:val="006F6673"/>
    <w:rsid w:val="007000FA"/>
    <w:rsid w:val="00700DEE"/>
    <w:rsid w:val="00705227"/>
    <w:rsid w:val="007100F2"/>
    <w:rsid w:val="00731EC0"/>
    <w:rsid w:val="00737C1A"/>
    <w:rsid w:val="00741E52"/>
    <w:rsid w:val="007456A2"/>
    <w:rsid w:val="007544DE"/>
    <w:rsid w:val="007572A9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3188"/>
    <w:rsid w:val="007D26EA"/>
    <w:rsid w:val="007E0C09"/>
    <w:rsid w:val="007E108E"/>
    <w:rsid w:val="007E6F5B"/>
    <w:rsid w:val="00802A86"/>
    <w:rsid w:val="008039F8"/>
    <w:rsid w:val="0080716F"/>
    <w:rsid w:val="00812D2C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624CB"/>
    <w:rsid w:val="0086636B"/>
    <w:rsid w:val="0088559B"/>
    <w:rsid w:val="008B0877"/>
    <w:rsid w:val="008B1568"/>
    <w:rsid w:val="008C4D4B"/>
    <w:rsid w:val="008C56A4"/>
    <w:rsid w:val="008E0542"/>
    <w:rsid w:val="008E4426"/>
    <w:rsid w:val="008F02C4"/>
    <w:rsid w:val="008F1A92"/>
    <w:rsid w:val="008F26A1"/>
    <w:rsid w:val="008F68AE"/>
    <w:rsid w:val="009008E7"/>
    <w:rsid w:val="009113F5"/>
    <w:rsid w:val="00922F97"/>
    <w:rsid w:val="00923F1E"/>
    <w:rsid w:val="009346A4"/>
    <w:rsid w:val="00940CB0"/>
    <w:rsid w:val="00954DB1"/>
    <w:rsid w:val="009576A7"/>
    <w:rsid w:val="0096073A"/>
    <w:rsid w:val="009654D4"/>
    <w:rsid w:val="00980554"/>
    <w:rsid w:val="009923AA"/>
    <w:rsid w:val="00992519"/>
    <w:rsid w:val="009939A4"/>
    <w:rsid w:val="009A7553"/>
    <w:rsid w:val="009B5098"/>
    <w:rsid w:val="009C2AE2"/>
    <w:rsid w:val="009C51AA"/>
    <w:rsid w:val="009D4B51"/>
    <w:rsid w:val="009F4B5B"/>
    <w:rsid w:val="00A1563F"/>
    <w:rsid w:val="00A33924"/>
    <w:rsid w:val="00A369E8"/>
    <w:rsid w:val="00A36F5D"/>
    <w:rsid w:val="00A37F05"/>
    <w:rsid w:val="00A40192"/>
    <w:rsid w:val="00A40749"/>
    <w:rsid w:val="00A40B9A"/>
    <w:rsid w:val="00A44F1E"/>
    <w:rsid w:val="00A45396"/>
    <w:rsid w:val="00A54613"/>
    <w:rsid w:val="00A568A4"/>
    <w:rsid w:val="00A67893"/>
    <w:rsid w:val="00A7365F"/>
    <w:rsid w:val="00A743A8"/>
    <w:rsid w:val="00A80F1E"/>
    <w:rsid w:val="00A8137D"/>
    <w:rsid w:val="00A819D9"/>
    <w:rsid w:val="00A86B9D"/>
    <w:rsid w:val="00A911B6"/>
    <w:rsid w:val="00AA40CD"/>
    <w:rsid w:val="00AB58C9"/>
    <w:rsid w:val="00AB6077"/>
    <w:rsid w:val="00AC24B1"/>
    <w:rsid w:val="00AD0CDD"/>
    <w:rsid w:val="00AD6747"/>
    <w:rsid w:val="00AE14E6"/>
    <w:rsid w:val="00AE1C24"/>
    <w:rsid w:val="00B04804"/>
    <w:rsid w:val="00B04994"/>
    <w:rsid w:val="00B050E7"/>
    <w:rsid w:val="00B10A17"/>
    <w:rsid w:val="00B13136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28F7"/>
    <w:rsid w:val="00B935DB"/>
    <w:rsid w:val="00BA2AA8"/>
    <w:rsid w:val="00BA43E7"/>
    <w:rsid w:val="00BC4511"/>
    <w:rsid w:val="00BD15FA"/>
    <w:rsid w:val="00BE3A82"/>
    <w:rsid w:val="00BF070A"/>
    <w:rsid w:val="00BF0B7C"/>
    <w:rsid w:val="00BF2482"/>
    <w:rsid w:val="00BF273F"/>
    <w:rsid w:val="00BF3750"/>
    <w:rsid w:val="00BF7EC5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36A48"/>
    <w:rsid w:val="00C47107"/>
    <w:rsid w:val="00C51414"/>
    <w:rsid w:val="00C563B9"/>
    <w:rsid w:val="00C629A8"/>
    <w:rsid w:val="00C65C37"/>
    <w:rsid w:val="00C675EA"/>
    <w:rsid w:val="00C737D9"/>
    <w:rsid w:val="00C812E2"/>
    <w:rsid w:val="00C83B9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1B5"/>
    <w:rsid w:val="00CE2BBE"/>
    <w:rsid w:val="00CE5F90"/>
    <w:rsid w:val="00CF1035"/>
    <w:rsid w:val="00CF221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158"/>
    <w:rsid w:val="00D33641"/>
    <w:rsid w:val="00D37CEF"/>
    <w:rsid w:val="00D4347D"/>
    <w:rsid w:val="00D51556"/>
    <w:rsid w:val="00D540B7"/>
    <w:rsid w:val="00D5621A"/>
    <w:rsid w:val="00D656DE"/>
    <w:rsid w:val="00D871EE"/>
    <w:rsid w:val="00D939C3"/>
    <w:rsid w:val="00D9532E"/>
    <w:rsid w:val="00DA189B"/>
    <w:rsid w:val="00DA5817"/>
    <w:rsid w:val="00DA6D14"/>
    <w:rsid w:val="00DB049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4380B"/>
    <w:rsid w:val="00E46A8D"/>
    <w:rsid w:val="00E656C8"/>
    <w:rsid w:val="00E70142"/>
    <w:rsid w:val="00E70D97"/>
    <w:rsid w:val="00E71863"/>
    <w:rsid w:val="00E75371"/>
    <w:rsid w:val="00E87322"/>
    <w:rsid w:val="00E93B49"/>
    <w:rsid w:val="00EA7351"/>
    <w:rsid w:val="00EA7E43"/>
    <w:rsid w:val="00EB2A5A"/>
    <w:rsid w:val="00EB5D90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307B9"/>
    <w:rsid w:val="00F33402"/>
    <w:rsid w:val="00F35FD6"/>
    <w:rsid w:val="00F4342E"/>
    <w:rsid w:val="00F45B30"/>
    <w:rsid w:val="00F47C61"/>
    <w:rsid w:val="00F47D68"/>
    <w:rsid w:val="00F50B4E"/>
    <w:rsid w:val="00F553CE"/>
    <w:rsid w:val="00F55FB1"/>
    <w:rsid w:val="00F563AA"/>
    <w:rsid w:val="00F62440"/>
    <w:rsid w:val="00F74868"/>
    <w:rsid w:val="00F80286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42B"/>
    <w:rsid w:val="00FA6E10"/>
    <w:rsid w:val="00FB7B27"/>
    <w:rsid w:val="00FC15D8"/>
    <w:rsid w:val="00FC1880"/>
    <w:rsid w:val="00FC3CFB"/>
    <w:rsid w:val="00FC45E7"/>
    <w:rsid w:val="00FC56E9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customStyle="1" w:styleId="35">
    <w:name w:val="Παράγραφος λίστας3"/>
    <w:basedOn w:val="a"/>
    <w:rsid w:val="002927B0"/>
    <w:pPr>
      <w:ind w:left="720"/>
      <w:contextualSpacing/>
    </w:pPr>
    <w:rPr>
      <w:kern w:val="1"/>
      <w:lang w:eastAsia="el-GR"/>
    </w:rPr>
  </w:style>
  <w:style w:type="paragraph" w:customStyle="1" w:styleId="28">
    <w:name w:val="Παράγραφος λίστας2"/>
    <w:basedOn w:val="a"/>
    <w:rsid w:val="002927B0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40">
    <w:name w:val="Σώμα κείμενου 24"/>
    <w:basedOn w:val="a"/>
    <w:rsid w:val="002927B0"/>
    <w:rPr>
      <w:rFonts w:ascii="Arial" w:hAnsi="Arial" w:cs="Arial"/>
      <w:kern w:val="1"/>
      <w:szCs w:val="20"/>
      <w:lang w:eastAsia="el-GR"/>
    </w:rPr>
  </w:style>
  <w:style w:type="paragraph" w:customStyle="1" w:styleId="53">
    <w:name w:val="Παράγραφος λίστας5"/>
    <w:basedOn w:val="a"/>
    <w:rsid w:val="002927B0"/>
    <w:pPr>
      <w:ind w:left="720"/>
      <w:contextualSpacing/>
    </w:pPr>
    <w:rPr>
      <w:kern w:val="2"/>
      <w:sz w:val="20"/>
      <w:szCs w:val="20"/>
      <w:lang w:eastAsia="el-GR"/>
    </w:rPr>
  </w:style>
  <w:style w:type="paragraph" w:styleId="aff0">
    <w:name w:val="Plain Text"/>
    <w:basedOn w:val="a"/>
    <w:link w:val="Char9"/>
    <w:qFormat/>
    <w:rsid w:val="00641CED"/>
    <w:pPr>
      <w:widowControl w:val="0"/>
      <w:overflowPunct w:val="0"/>
      <w:textAlignment w:val="baseline"/>
    </w:pPr>
    <w:rPr>
      <w:rFonts w:ascii="Courier New" w:hAnsi="Courier New" w:cs="Courier New"/>
      <w:kern w:val="2"/>
      <w:sz w:val="20"/>
      <w:szCs w:val="20"/>
      <w:lang w:eastAsia="el-GR"/>
    </w:rPr>
  </w:style>
  <w:style w:type="character" w:customStyle="1" w:styleId="Char9">
    <w:name w:val="Απλό κείμενο Char"/>
    <w:basedOn w:val="a0"/>
    <w:link w:val="aff0"/>
    <w:rsid w:val="00641CED"/>
    <w:rPr>
      <w:rFonts w:ascii="Courier New" w:hAnsi="Courier New" w:cs="Courier New"/>
      <w:kern w:val="2"/>
    </w:rPr>
  </w:style>
  <w:style w:type="paragraph" w:customStyle="1" w:styleId="Style1">
    <w:name w:val="Style1"/>
    <w:basedOn w:val="a"/>
    <w:qFormat/>
    <w:rsid w:val="00641CED"/>
    <w:pPr>
      <w:widowControl w:val="0"/>
      <w:suppressAutoHyphens w:val="0"/>
      <w:overflowPunct w:val="0"/>
      <w:spacing w:line="243" w:lineRule="exact"/>
      <w:textAlignment w:val="baseline"/>
    </w:pPr>
    <w:rPr>
      <w:rFonts w:ascii="Calibri" w:hAnsi="Calibri"/>
      <w:sz w:val="20"/>
      <w:szCs w:val="20"/>
      <w:lang w:eastAsia="el-GR"/>
    </w:rPr>
  </w:style>
  <w:style w:type="paragraph" w:customStyle="1" w:styleId="250">
    <w:name w:val="Σώμα κείμενου 25"/>
    <w:basedOn w:val="a"/>
    <w:rsid w:val="001F6A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paragraph" w:customStyle="1" w:styleId="260">
    <w:name w:val="Σώμα κείμενου 26"/>
    <w:basedOn w:val="a"/>
    <w:rsid w:val="00A44F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character" w:customStyle="1" w:styleId="110">
    <w:name w:val="Προεπιλεγμένη γραμματοσειρά11"/>
    <w:rsid w:val="00EA7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4B49-FBAC-44AB-A59E-7FA660A7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12731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2021-09-02T05:28:00Z</cp:lastPrinted>
  <dcterms:created xsi:type="dcterms:W3CDTF">2021-12-15T12:03:00Z</dcterms:created>
  <dcterms:modified xsi:type="dcterms:W3CDTF">2021-12-16T07:16:00Z</dcterms:modified>
</cp:coreProperties>
</file>