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D06531" w:rsidRDefault="003C235F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BF0B7C" w:rsidRPr="005C56F0" w:rsidRDefault="00BF0B7C" w:rsidP="00BF0B7C">
      <w:pPr>
        <w:pStyle w:val="af9"/>
        <w:suppressAutoHyphens w:val="0"/>
        <w:autoSpaceDE w:val="0"/>
        <w:ind w:left="5790"/>
        <w:rPr>
          <w:rFonts w:ascii="Arial" w:eastAsia="Arial" w:hAnsi="Arial" w:cs="Arial"/>
          <w:b/>
          <w:bCs/>
          <w:sz w:val="22"/>
          <w:szCs w:val="22"/>
        </w:rPr>
      </w:pPr>
      <w:r w:rsidRPr="005C56F0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>
        <w:rPr>
          <w:rFonts w:ascii="Arial" w:eastAsia="Arial" w:hAnsi="Arial" w:cs="Arial"/>
          <w:b/>
          <w:bCs/>
          <w:sz w:val="22"/>
          <w:szCs w:val="22"/>
        </w:rPr>
        <w:t>Ο</w:t>
      </w:r>
      <w:r w:rsidRPr="005C56F0">
        <w:rPr>
          <w:rFonts w:ascii="Arial" w:eastAsia="Arial" w:hAnsi="Arial" w:cs="Arial"/>
          <w:b/>
          <w:bCs/>
          <w:sz w:val="22"/>
          <w:szCs w:val="22"/>
        </w:rPr>
        <w:t xml:space="preserve"> ΔΙΑΥΓΕΙΑ       </w:t>
      </w:r>
    </w:p>
    <w:p w:rsidR="00BF0B7C" w:rsidRPr="00D06531" w:rsidRDefault="00BF0B7C" w:rsidP="00BF0B7C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15</w:t>
      </w:r>
      <w:r w:rsidRPr="00D06531">
        <w:rPr>
          <w:rFonts w:ascii="Arial" w:eastAsia="Arial" w:hAnsi="Arial" w:cs="Arial"/>
          <w:b/>
          <w:bCs/>
          <w:sz w:val="22"/>
          <w:szCs w:val="22"/>
        </w:rPr>
        <w:t>/</w:t>
      </w:r>
      <w:r>
        <w:rPr>
          <w:rFonts w:ascii="Arial" w:eastAsia="Arial" w:hAnsi="Arial" w:cs="Arial"/>
          <w:b/>
          <w:bCs/>
          <w:sz w:val="22"/>
          <w:szCs w:val="22"/>
        </w:rPr>
        <w:t>12</w:t>
      </w: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/2021   </w:t>
      </w:r>
    </w:p>
    <w:p w:rsidR="00BF0B7C" w:rsidRDefault="00BF0B7C" w:rsidP="00BF0B7C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>
        <w:rPr>
          <w:rFonts w:ascii="Arial" w:eastAsia="Arial" w:hAnsi="Arial" w:cs="Arial"/>
          <w:b/>
          <w:bCs/>
          <w:sz w:val="22"/>
          <w:szCs w:val="22"/>
        </w:rPr>
        <w:t>:</w:t>
      </w: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E70D97">
        <w:rPr>
          <w:rFonts w:ascii="Arial" w:eastAsia="Arial" w:hAnsi="Arial" w:cs="Arial"/>
          <w:b/>
          <w:bCs/>
          <w:sz w:val="22"/>
          <w:szCs w:val="22"/>
        </w:rPr>
        <w:t>23559</w:t>
      </w: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</w:p>
    <w:p w:rsidR="00BF0B7C" w:rsidRPr="00D06531" w:rsidRDefault="00BF0B7C" w:rsidP="00BF0B7C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</w:p>
    <w:p w:rsidR="003C235F" w:rsidRPr="00D06531" w:rsidRDefault="00BF0B7C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2D45EE">
        <w:rPr>
          <w:rFonts w:ascii="Arial" w:hAnsi="Arial" w:cs="Arial"/>
          <w:b/>
          <w:sz w:val="22"/>
          <w:szCs w:val="22"/>
        </w:rPr>
        <w:t>39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F50B4E" w:rsidRPr="00D06531">
        <w:rPr>
          <w:rFonts w:ascii="Arial" w:hAnsi="Arial" w:cs="Arial"/>
          <w:b/>
          <w:sz w:val="22"/>
          <w:szCs w:val="22"/>
        </w:rPr>
        <w:t>1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4241E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2D45EE">
        <w:rPr>
          <w:rFonts w:ascii="Arial" w:hAnsi="Arial" w:cs="Arial"/>
          <w:b/>
          <w:sz w:val="22"/>
          <w:szCs w:val="22"/>
        </w:rPr>
        <w:t>3</w:t>
      </w:r>
      <w:r w:rsidR="00F563AA">
        <w:rPr>
          <w:rFonts w:ascii="Arial" w:hAnsi="Arial" w:cs="Arial"/>
          <w:b/>
          <w:sz w:val="22"/>
          <w:szCs w:val="22"/>
        </w:rPr>
        <w:t>5</w:t>
      </w:r>
      <w:r w:rsidR="004D12DE">
        <w:rPr>
          <w:rFonts w:ascii="Arial" w:hAnsi="Arial" w:cs="Arial"/>
          <w:b/>
          <w:sz w:val="22"/>
          <w:szCs w:val="22"/>
        </w:rPr>
        <w:t>5</w:t>
      </w:r>
    </w:p>
    <w:p w:rsidR="00FC15D8" w:rsidRDefault="006615A3" w:rsidP="006615A3">
      <w:pPr>
        <w:jc w:val="both"/>
        <w:rPr>
          <w:rFonts w:ascii="Arial" w:hAnsi="Arial" w:cs="Arial"/>
          <w:b/>
          <w:sz w:val="22"/>
          <w:szCs w:val="22"/>
        </w:rPr>
      </w:pPr>
      <w:r w:rsidRPr="006615A3">
        <w:rPr>
          <w:rFonts w:ascii="Arial" w:hAnsi="Arial" w:cs="Arial"/>
          <w:b/>
          <w:sz w:val="22"/>
          <w:szCs w:val="22"/>
        </w:rPr>
        <w:t xml:space="preserve">Λήψη Απόφασης υποβολής Αίτησης χρηματοδότησης πράξης με τίτλο </w:t>
      </w:r>
      <w:r w:rsidR="000175D1">
        <w:rPr>
          <w:rFonts w:ascii="Arial" w:hAnsi="Arial" w:cs="Arial"/>
          <w:b/>
          <w:sz w:val="22"/>
          <w:szCs w:val="22"/>
        </w:rPr>
        <w:t>:</w:t>
      </w:r>
      <w:r w:rsidRPr="006615A3">
        <w:rPr>
          <w:rFonts w:ascii="Arial" w:hAnsi="Arial" w:cs="Arial"/>
          <w:b/>
          <w:sz w:val="22"/>
          <w:szCs w:val="22"/>
        </w:rPr>
        <w:t xml:space="preserve">«Προμήθεια και λειτουργία ηλεκτρικών </w:t>
      </w:r>
      <w:r w:rsidRPr="006615A3">
        <w:rPr>
          <w:rFonts w:ascii="Arial" w:hAnsi="Arial" w:cs="Arial"/>
          <w:b/>
          <w:sz w:val="22"/>
          <w:szCs w:val="22"/>
          <w:lang w:val="en-US"/>
        </w:rPr>
        <w:t>mini</w:t>
      </w:r>
      <w:r w:rsidRPr="006615A3">
        <w:rPr>
          <w:rFonts w:ascii="Arial" w:hAnsi="Arial" w:cs="Arial"/>
          <w:b/>
          <w:sz w:val="22"/>
          <w:szCs w:val="22"/>
        </w:rPr>
        <w:t xml:space="preserve"> λεωφορείων στο ιστορικό κέντρο της πόλης της Λιβαδειάς»  στο Ε.Π. «Στερεά Ελλάδα» στην πρόσκληση 69  στον Άξονα Προτεραιότητας 04 </w:t>
      </w:r>
    </w:p>
    <w:p w:rsidR="006615A3" w:rsidRPr="00DD76F2" w:rsidRDefault="006615A3" w:rsidP="006615A3">
      <w:pPr>
        <w:jc w:val="both"/>
        <w:rPr>
          <w:rFonts w:asciiTheme="minorHAnsi" w:hAnsiTheme="minorHAnsi" w:cstheme="minorHAnsi"/>
          <w:sz w:val="22"/>
          <w:szCs w:val="22"/>
        </w:rPr>
      </w:pPr>
      <w:r w:rsidRPr="006615A3">
        <w:rPr>
          <w:rFonts w:ascii="Arial" w:hAnsi="Arial" w:cs="Arial"/>
          <w:b/>
          <w:sz w:val="22"/>
          <w:szCs w:val="22"/>
        </w:rPr>
        <w:t>« Υποστήριξη μετάβασης προς την οικονομία χαμηλών εκπομπών διοξειδίου του άνθρακα σε όλους τους τομείς» με τίτλο: «</w:t>
      </w:r>
      <w:r w:rsidRPr="006615A3">
        <w:rPr>
          <w:rFonts w:ascii="Arial" w:hAnsi="Arial" w:cs="Arial"/>
          <w:b/>
          <w:sz w:val="22"/>
          <w:szCs w:val="22"/>
          <w:lang w:val="en-US"/>
        </w:rPr>
        <w:t>B</w:t>
      </w:r>
      <w:proofErr w:type="spellStart"/>
      <w:r w:rsidRPr="006615A3">
        <w:rPr>
          <w:rFonts w:ascii="Arial" w:hAnsi="Arial" w:cs="Arial"/>
          <w:b/>
          <w:sz w:val="22"/>
          <w:szCs w:val="22"/>
        </w:rPr>
        <w:t>ελτίωση</w:t>
      </w:r>
      <w:proofErr w:type="spellEnd"/>
      <w:r w:rsidRPr="006615A3">
        <w:rPr>
          <w:rFonts w:ascii="Arial" w:hAnsi="Arial" w:cs="Arial"/>
          <w:b/>
          <w:sz w:val="22"/>
          <w:szCs w:val="22"/>
        </w:rPr>
        <w:t xml:space="preserve"> της αστικής κινητικότητας στις περιοχές παρέμβασης των Στρατηγικών Βιώσιμης Αστικής Ανάπτυξης (ΣΒΑΑ)</w:t>
      </w:r>
      <w:r w:rsidRPr="006615A3">
        <w:rPr>
          <w:rFonts w:asciiTheme="minorHAnsi" w:hAnsiTheme="minorHAnsi" w:cstheme="minorHAnsi"/>
          <w:b/>
          <w:sz w:val="22"/>
          <w:szCs w:val="22"/>
        </w:rPr>
        <w:t>»</w:t>
      </w:r>
    </w:p>
    <w:p w:rsidR="00F563AA" w:rsidRPr="00F563AA" w:rsidRDefault="00F563AA" w:rsidP="00F563AA">
      <w:pPr>
        <w:jc w:val="both"/>
        <w:rPr>
          <w:sz w:val="22"/>
          <w:szCs w:val="22"/>
        </w:rPr>
      </w:pPr>
      <w:r w:rsidRPr="00F563AA"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  <w:r w:rsidRPr="00F563A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63AA">
        <w:rPr>
          <w:rFonts w:ascii="Arial" w:eastAsia="Arial" w:hAnsi="Arial" w:cs="Arial"/>
          <w:b/>
          <w:sz w:val="22"/>
          <w:szCs w:val="22"/>
        </w:rPr>
        <w:t xml:space="preserve">                            </w:t>
      </w:r>
      <w:r w:rsidRPr="00F563AA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F563AA">
        <w:rPr>
          <w:rFonts w:ascii="Arial" w:eastAsia="Arial" w:hAnsi="Arial" w:cs="Arial"/>
          <w:sz w:val="22"/>
          <w:szCs w:val="22"/>
        </w:rPr>
        <w:t xml:space="preserve"> </w:t>
      </w:r>
    </w:p>
    <w:p w:rsidR="00341C67" w:rsidRDefault="00341C67" w:rsidP="00341C67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 Λιβαδειά σήμερα  </w:t>
      </w:r>
      <w:r w:rsidR="002D45EE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2D45EE">
        <w:rPr>
          <w:rFonts w:ascii="Arial" w:hAnsi="Arial" w:cs="Arial"/>
          <w:sz w:val="22"/>
          <w:szCs w:val="22"/>
        </w:rPr>
        <w:t>Δεκεμβρίου</w:t>
      </w:r>
      <w:r>
        <w:rPr>
          <w:rFonts w:ascii="Arial" w:hAnsi="Arial" w:cs="Arial"/>
          <w:sz w:val="22"/>
          <w:szCs w:val="22"/>
        </w:rPr>
        <w:t xml:space="preserve">  2021  ημέρα  </w:t>
      </w:r>
      <w:r w:rsidR="001346AB">
        <w:rPr>
          <w:rFonts w:ascii="Arial" w:hAnsi="Arial" w:cs="Arial"/>
          <w:sz w:val="22"/>
          <w:szCs w:val="22"/>
        </w:rPr>
        <w:t>Τ</w:t>
      </w:r>
      <w:r w:rsidR="002D45EE">
        <w:rPr>
          <w:rFonts w:ascii="Arial" w:hAnsi="Arial" w:cs="Arial"/>
          <w:sz w:val="22"/>
          <w:szCs w:val="22"/>
        </w:rPr>
        <w:t>ρίτη</w:t>
      </w:r>
      <w:r>
        <w:rPr>
          <w:rFonts w:ascii="Arial" w:hAnsi="Arial" w:cs="Arial"/>
          <w:sz w:val="22"/>
          <w:szCs w:val="22"/>
        </w:rPr>
        <w:t xml:space="preserve">   , ώρα 1</w:t>
      </w:r>
      <w:r w:rsidR="002D45E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2D45E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κα</w:t>
      </w:r>
      <w:r w:rsidR="00071FA5">
        <w:rPr>
          <w:rFonts w:ascii="Arial" w:hAnsi="Arial" w:cs="Arial"/>
          <w:sz w:val="22"/>
          <w:szCs w:val="22"/>
        </w:rPr>
        <w:t xml:space="preserve">ι μετά  από  την </w:t>
      </w:r>
      <w:proofErr w:type="spellStart"/>
      <w:r w:rsidR="00071FA5">
        <w:rPr>
          <w:rFonts w:ascii="Arial" w:hAnsi="Arial" w:cs="Arial"/>
          <w:sz w:val="22"/>
          <w:szCs w:val="22"/>
        </w:rPr>
        <w:t>αρ.πρωτ</w:t>
      </w:r>
      <w:proofErr w:type="spellEnd"/>
      <w:r w:rsidR="00071FA5">
        <w:rPr>
          <w:rFonts w:ascii="Arial" w:hAnsi="Arial" w:cs="Arial"/>
          <w:sz w:val="22"/>
          <w:szCs w:val="22"/>
        </w:rPr>
        <w:t xml:space="preserve">. </w:t>
      </w:r>
      <w:r w:rsidR="00C629A8">
        <w:rPr>
          <w:rFonts w:ascii="Arial" w:hAnsi="Arial" w:cs="Arial"/>
          <w:sz w:val="22"/>
          <w:szCs w:val="22"/>
        </w:rPr>
        <w:t>23241</w:t>
      </w:r>
      <w:r w:rsidR="00071FA5">
        <w:rPr>
          <w:rFonts w:ascii="Arial" w:hAnsi="Arial" w:cs="Arial"/>
          <w:sz w:val="22"/>
          <w:szCs w:val="22"/>
        </w:rPr>
        <w:t>/</w:t>
      </w:r>
      <w:r w:rsidR="00C629A8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-</w:t>
      </w:r>
      <w:r w:rsidR="00C629A8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-2021 έγγραφη πρόσκληση 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   </w:t>
      </w:r>
    </w:p>
    <w:p w:rsidR="00341C67" w:rsidRPr="009576A7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9576A7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εννέα ( 9)  μελών ήταν παρόντα </w:t>
      </w:r>
      <w:r w:rsidR="002D45EE">
        <w:rPr>
          <w:rFonts w:ascii="Arial" w:hAnsi="Arial" w:cs="Arial"/>
          <w:sz w:val="22"/>
          <w:szCs w:val="22"/>
        </w:rPr>
        <w:t xml:space="preserve">έξι </w:t>
      </w:r>
      <w:r w:rsidRPr="009576A7">
        <w:rPr>
          <w:rFonts w:ascii="Arial" w:hAnsi="Arial" w:cs="Arial"/>
          <w:sz w:val="22"/>
          <w:szCs w:val="22"/>
        </w:rPr>
        <w:t>(</w:t>
      </w:r>
      <w:r w:rsidR="002D45EE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>), ήτοι:</w:t>
      </w:r>
    </w:p>
    <w:p w:rsidR="00341C67" w:rsidRPr="00633DED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41C67" w:rsidRPr="009576A7" w:rsidRDefault="00341C67" w:rsidP="00341C67">
      <w:pPr>
        <w:jc w:val="both"/>
        <w:rPr>
          <w:rFonts w:ascii="Arial" w:hAnsi="Arial" w:cs="Arial"/>
          <w:b/>
          <w:sz w:val="22"/>
          <w:szCs w:val="22"/>
        </w:rPr>
      </w:pPr>
      <w:r w:rsidRPr="009576A7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FA396A" w:rsidRDefault="00341C6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1.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Ταγκαλέγκας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Ιωάννης – Πρόεδρος                               </w:t>
      </w:r>
      <w:r w:rsidR="00FA396A">
        <w:rPr>
          <w:rFonts w:ascii="Arial" w:hAnsi="Arial" w:cs="Arial"/>
          <w:sz w:val="22"/>
          <w:szCs w:val="22"/>
        </w:rPr>
        <w:t xml:space="preserve">  </w:t>
      </w:r>
      <w:r w:rsidR="00FA396A" w:rsidRPr="009576A7">
        <w:rPr>
          <w:rFonts w:ascii="Arial" w:hAnsi="Arial" w:cs="Arial"/>
          <w:sz w:val="22"/>
          <w:szCs w:val="22"/>
        </w:rPr>
        <w:t xml:space="preserve"> </w:t>
      </w:r>
      <w:r w:rsidR="00FA551F" w:rsidRPr="00FA551F">
        <w:rPr>
          <w:rFonts w:ascii="Arial" w:hAnsi="Arial" w:cs="Arial"/>
          <w:sz w:val="22"/>
          <w:szCs w:val="22"/>
        </w:rPr>
        <w:t>1.</w:t>
      </w:r>
      <w:r w:rsidR="00FA551F">
        <w:rPr>
          <w:rFonts w:ascii="Arial" w:hAnsi="Arial" w:cs="Arial"/>
          <w:sz w:val="22"/>
          <w:szCs w:val="22"/>
        </w:rPr>
        <w:t>Π</w:t>
      </w:r>
      <w:r w:rsidR="00FA551F" w:rsidRPr="009576A7">
        <w:rPr>
          <w:rFonts w:ascii="Arial" w:hAnsi="Arial" w:cs="Arial"/>
          <w:sz w:val="22"/>
          <w:szCs w:val="22"/>
        </w:rPr>
        <w:t xml:space="preserve">απαϊωάννου Λουκάς                                                          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2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83547">
        <w:rPr>
          <w:rFonts w:ascii="Arial" w:hAnsi="Arial" w:cs="Arial"/>
          <w:sz w:val="22"/>
          <w:szCs w:val="22"/>
        </w:rPr>
        <w:t>Καλογρηάς</w:t>
      </w:r>
      <w:proofErr w:type="spellEnd"/>
      <w:r w:rsidR="00B83547">
        <w:rPr>
          <w:rFonts w:ascii="Arial" w:hAnsi="Arial" w:cs="Arial"/>
          <w:sz w:val="22"/>
          <w:szCs w:val="22"/>
        </w:rPr>
        <w:t xml:space="preserve">  Αθανάσιος</w:t>
      </w:r>
      <w:r w:rsidR="00FA396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1579DB">
        <w:rPr>
          <w:rFonts w:ascii="Arial" w:hAnsi="Arial" w:cs="Arial"/>
          <w:sz w:val="22"/>
          <w:szCs w:val="22"/>
        </w:rPr>
        <w:t xml:space="preserve"> 2.</w:t>
      </w:r>
      <w:r w:rsidR="002D45EE">
        <w:rPr>
          <w:rFonts w:ascii="Arial" w:hAnsi="Arial" w:cs="Arial"/>
          <w:sz w:val="22"/>
          <w:szCs w:val="22"/>
        </w:rPr>
        <w:t>Μπράλιος Νικόλαος</w:t>
      </w:r>
    </w:p>
    <w:p w:rsidR="00341C67" w:rsidRPr="00FA551F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3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Νταντούμη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Ιωάννα                                                       </w:t>
      </w:r>
    </w:p>
    <w:p w:rsidR="00341C67" w:rsidRPr="00FA551F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4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Καράβα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– Βασιλική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1579DB">
        <w:rPr>
          <w:rFonts w:ascii="Arial" w:hAnsi="Arial" w:cs="Arial"/>
          <w:sz w:val="22"/>
          <w:szCs w:val="22"/>
          <w:lang w:val="en-US"/>
        </w:rPr>
        <w:t>A</w:t>
      </w:r>
      <w:r w:rsidR="001579DB">
        <w:rPr>
          <w:rFonts w:ascii="Arial" w:hAnsi="Arial" w:cs="Arial"/>
          <w:sz w:val="22"/>
          <w:szCs w:val="22"/>
        </w:rPr>
        <w:t>ν και είχαν  νόμιμα προσκληθεί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5</w:t>
      </w:r>
      <w:r w:rsidR="00341C67" w:rsidRPr="009576A7">
        <w:rPr>
          <w:rFonts w:ascii="Arial" w:hAnsi="Arial" w:cs="Arial"/>
          <w:sz w:val="22"/>
          <w:szCs w:val="22"/>
        </w:rPr>
        <w:t>.</w:t>
      </w:r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</w:t>
      </w:r>
      <w:r w:rsidR="00341C67" w:rsidRPr="009576A7">
        <w:rPr>
          <w:rFonts w:ascii="Arial" w:hAnsi="Arial" w:cs="Arial"/>
          <w:sz w:val="22"/>
          <w:szCs w:val="22"/>
        </w:rPr>
        <w:t xml:space="preserve"> </w:t>
      </w:r>
      <w:r w:rsidR="00B83547">
        <w:rPr>
          <w:rFonts w:ascii="Arial" w:hAnsi="Arial" w:cs="Arial"/>
          <w:sz w:val="22"/>
          <w:szCs w:val="22"/>
        </w:rPr>
        <w:t xml:space="preserve">                            </w:t>
      </w:r>
    </w:p>
    <w:p w:rsidR="00341C67" w:rsidRPr="009576A7" w:rsidRDefault="00341C67" w:rsidP="00341C6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Κωνσταντίνος</w:t>
      </w:r>
    </w:p>
    <w:p w:rsidR="00FA551F" w:rsidRPr="002D45EE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7</w:t>
      </w:r>
      <w:r w:rsidR="002D45EE" w:rsidRPr="002D45E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D45EE">
        <w:rPr>
          <w:rFonts w:ascii="Arial" w:hAnsi="Arial" w:cs="Arial"/>
          <w:sz w:val="22"/>
          <w:szCs w:val="22"/>
        </w:rPr>
        <w:t>Καραμάνης</w:t>
      </w:r>
      <w:proofErr w:type="spellEnd"/>
      <w:r w:rsidR="002D45EE">
        <w:rPr>
          <w:rFonts w:ascii="Arial" w:hAnsi="Arial" w:cs="Arial"/>
          <w:sz w:val="22"/>
          <w:szCs w:val="22"/>
        </w:rPr>
        <w:t xml:space="preserve">  Δημήτριος</w:t>
      </w:r>
      <w:r w:rsidR="002D45EE" w:rsidRPr="002D45EE">
        <w:rPr>
          <w:rFonts w:ascii="Arial" w:hAnsi="Arial" w:cs="Arial"/>
          <w:sz w:val="22"/>
          <w:szCs w:val="22"/>
        </w:rPr>
        <w:t xml:space="preserve"> (</w:t>
      </w:r>
      <w:r w:rsidR="002D45EE">
        <w:rPr>
          <w:rFonts w:ascii="Arial" w:hAnsi="Arial" w:cs="Arial"/>
          <w:sz w:val="22"/>
          <w:szCs w:val="22"/>
        </w:rPr>
        <w:t>προσήλθε στο 3</w:t>
      </w:r>
      <w:r w:rsidR="002D45EE" w:rsidRPr="002D45EE">
        <w:rPr>
          <w:rFonts w:ascii="Arial" w:hAnsi="Arial" w:cs="Arial"/>
          <w:sz w:val="22"/>
          <w:szCs w:val="22"/>
          <w:vertAlign w:val="superscript"/>
        </w:rPr>
        <w:t>ο</w:t>
      </w:r>
      <w:r w:rsidR="002D45EE">
        <w:rPr>
          <w:rFonts w:ascii="Arial" w:hAnsi="Arial" w:cs="Arial"/>
          <w:sz w:val="22"/>
          <w:szCs w:val="22"/>
        </w:rPr>
        <w:t xml:space="preserve"> Θ.Η.Δ.)</w:t>
      </w:r>
    </w:p>
    <w:p w:rsidR="000E3782" w:rsidRPr="009576A7" w:rsidRDefault="00FA396A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B83547" w:rsidRPr="00B83547">
        <w:rPr>
          <w:rFonts w:ascii="Arial" w:hAnsi="Arial" w:cs="Arial"/>
          <w:sz w:val="22"/>
          <w:szCs w:val="22"/>
        </w:rPr>
        <w:t xml:space="preserve"> </w:t>
      </w:r>
    </w:p>
    <w:p w:rsidR="00341C67" w:rsidRDefault="00B8354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241E8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246C2D">
        <w:rPr>
          <w:rFonts w:ascii="Arial" w:eastAsia="Arial" w:hAnsi="Arial" w:cs="Arial"/>
          <w:sz w:val="22"/>
          <w:szCs w:val="22"/>
        </w:rPr>
        <w:t xml:space="preserve"> </w:t>
      </w:r>
      <w:r w:rsidR="002D45EE">
        <w:rPr>
          <w:rFonts w:ascii="Arial" w:eastAsia="Arial" w:hAnsi="Arial" w:cs="Arial"/>
          <w:sz w:val="22"/>
          <w:szCs w:val="22"/>
        </w:rPr>
        <w:t xml:space="preserve">Ο </w:t>
      </w:r>
      <w:proofErr w:type="spellStart"/>
      <w:r w:rsidR="002D45EE">
        <w:rPr>
          <w:rFonts w:ascii="Arial" w:eastAsia="Arial" w:hAnsi="Arial" w:cs="Arial"/>
          <w:sz w:val="22"/>
          <w:szCs w:val="22"/>
        </w:rPr>
        <w:t>Προέδρος</w:t>
      </w:r>
      <w:proofErr w:type="spellEnd"/>
      <w:r w:rsidR="002D45EE">
        <w:rPr>
          <w:rFonts w:ascii="Arial" w:eastAsia="Arial" w:hAnsi="Arial" w:cs="Arial"/>
          <w:sz w:val="22"/>
          <w:szCs w:val="22"/>
        </w:rPr>
        <w:t xml:space="preserve"> της Οικονομικής Επιτροπής ε</w:t>
      </w:r>
      <w:r w:rsidRPr="00246C2D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6615A3">
        <w:rPr>
          <w:rFonts w:ascii="Arial" w:eastAsia="Arial" w:hAnsi="Arial" w:cs="Arial"/>
          <w:sz w:val="22"/>
          <w:szCs w:val="22"/>
        </w:rPr>
        <w:t>7</w:t>
      </w:r>
      <w:r w:rsidRPr="00246C2D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246C2D">
        <w:rPr>
          <w:rFonts w:ascii="Arial" w:eastAsia="Arial" w:hAnsi="Arial" w:cs="Arial"/>
          <w:sz w:val="22"/>
          <w:szCs w:val="22"/>
        </w:rPr>
        <w:t xml:space="preserve">  θέμα </w:t>
      </w:r>
      <w:r w:rsidRPr="00246C2D">
        <w:rPr>
          <w:rFonts w:ascii="Arial" w:hAnsi="Arial" w:cs="Arial"/>
          <w:sz w:val="22"/>
          <w:szCs w:val="22"/>
        </w:rPr>
        <w:t xml:space="preserve">της </w:t>
      </w:r>
      <w:r w:rsidRPr="00246C2D">
        <w:rPr>
          <w:rFonts w:ascii="Arial" w:eastAsia="Arial" w:hAnsi="Arial" w:cs="Arial"/>
          <w:sz w:val="22"/>
          <w:szCs w:val="22"/>
        </w:rPr>
        <w:t>ημερήσιας διάταξης  έθεσε υπόψη των μελών  το με αριθ. πρωτ.</w:t>
      </w:r>
      <w:r w:rsidR="002D45EE">
        <w:rPr>
          <w:rFonts w:ascii="Arial" w:eastAsia="Arial" w:hAnsi="Arial" w:cs="Arial"/>
          <w:sz w:val="22"/>
          <w:szCs w:val="22"/>
        </w:rPr>
        <w:t>2</w:t>
      </w:r>
      <w:r w:rsidR="002927B0">
        <w:rPr>
          <w:rFonts w:ascii="Arial" w:eastAsia="Arial" w:hAnsi="Arial" w:cs="Arial"/>
          <w:sz w:val="22"/>
          <w:szCs w:val="22"/>
        </w:rPr>
        <w:t>2</w:t>
      </w:r>
      <w:r w:rsidR="006615A3">
        <w:rPr>
          <w:rFonts w:ascii="Arial" w:eastAsia="Arial" w:hAnsi="Arial" w:cs="Arial"/>
          <w:sz w:val="22"/>
          <w:szCs w:val="22"/>
        </w:rPr>
        <w:t>814/</w:t>
      </w:r>
      <w:r w:rsidR="002D45EE">
        <w:rPr>
          <w:rFonts w:ascii="Arial" w:eastAsia="Arial" w:hAnsi="Arial" w:cs="Arial"/>
          <w:sz w:val="22"/>
          <w:szCs w:val="22"/>
        </w:rPr>
        <w:t>0</w:t>
      </w:r>
      <w:r w:rsidR="00641CED">
        <w:rPr>
          <w:rFonts w:ascii="Arial" w:eastAsia="Arial" w:hAnsi="Arial" w:cs="Arial"/>
          <w:sz w:val="22"/>
          <w:szCs w:val="22"/>
        </w:rPr>
        <w:t>6</w:t>
      </w:r>
      <w:r w:rsidRPr="00246C2D">
        <w:rPr>
          <w:rFonts w:ascii="Arial" w:eastAsia="Arial" w:hAnsi="Arial" w:cs="Arial"/>
          <w:sz w:val="22"/>
          <w:szCs w:val="22"/>
        </w:rPr>
        <w:t>-</w:t>
      </w:r>
      <w:r w:rsidR="002D45EE"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 xml:space="preserve">-2021   έγγραφο </w:t>
      </w:r>
      <w:r w:rsidR="00F563AA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F563AA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F563AA">
        <w:rPr>
          <w:rFonts w:ascii="Arial" w:eastAsia="Arial" w:hAnsi="Arial" w:cs="Arial"/>
          <w:sz w:val="22"/>
          <w:szCs w:val="22"/>
        </w:rPr>
        <w:t xml:space="preserve"> Τεχνικών Υπηρεσιών </w:t>
      </w:r>
      <w:r w:rsidRPr="00246C2D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246C2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 w:rsidRPr="00246C2D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246C2D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246C2D">
        <w:rPr>
          <w:rFonts w:ascii="Arial" w:hAnsi="Arial" w:cs="Arial"/>
          <w:sz w:val="22"/>
          <w:szCs w:val="22"/>
        </w:rPr>
        <w:t>τα παρακάτω:</w:t>
      </w:r>
      <w:r w:rsidRPr="00246C2D">
        <w:rPr>
          <w:rFonts w:ascii="Arial" w:eastAsia="Arial" w:hAnsi="Arial" w:cs="Arial"/>
          <w:sz w:val="22"/>
          <w:szCs w:val="22"/>
        </w:rPr>
        <w:t xml:space="preserve">   </w:t>
      </w:r>
    </w:p>
    <w:p w:rsidR="002D45EE" w:rsidRPr="00843CFF" w:rsidRDefault="002D45EE" w:rsidP="002D45EE">
      <w:pPr>
        <w:jc w:val="both"/>
        <w:rPr>
          <w:rFonts w:ascii="Verdana" w:hAnsi="Verdana" w:cs="Cambria"/>
          <w:color w:val="000000"/>
          <w:sz w:val="18"/>
          <w:szCs w:val="18"/>
        </w:rPr>
      </w:pPr>
    </w:p>
    <w:p w:rsidR="006615A3" w:rsidRPr="00B10A17" w:rsidRDefault="006615A3" w:rsidP="006615A3">
      <w:pPr>
        <w:pStyle w:val="ad"/>
        <w:rPr>
          <w:rFonts w:ascii="Arial" w:hAnsi="Arial" w:cs="Arial"/>
          <w:b/>
          <w:i/>
          <w:sz w:val="22"/>
          <w:szCs w:val="22"/>
        </w:rPr>
      </w:pPr>
      <w:r w:rsidRPr="00B10A17">
        <w:rPr>
          <w:rFonts w:ascii="Arial" w:hAnsi="Arial" w:cs="Arial"/>
          <w:i/>
          <w:sz w:val="22"/>
          <w:szCs w:val="22"/>
        </w:rPr>
        <w:t xml:space="preserve">Στα πλαίσια της </w:t>
      </w:r>
      <w:proofErr w:type="spellStart"/>
      <w:r w:rsidRPr="00B10A17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B10A17">
        <w:rPr>
          <w:rFonts w:ascii="Arial" w:hAnsi="Arial" w:cs="Arial"/>
          <w:i/>
          <w:sz w:val="22"/>
          <w:szCs w:val="22"/>
        </w:rPr>
        <w:t xml:space="preserve"> αριθμό 781/06-05-2020  Πρόσκλησης 69 εκδήλωσης ενδιαφέροντος για την υποβολή προτάσεων στο Επιχειρησιακό Πρόγραμμα </w:t>
      </w:r>
      <w:r w:rsidRPr="00B10A17">
        <w:rPr>
          <w:rFonts w:ascii="Arial" w:hAnsi="Arial" w:cs="Arial"/>
          <w:b/>
          <w:i/>
          <w:sz w:val="22"/>
          <w:szCs w:val="22"/>
        </w:rPr>
        <w:t>«Στερεά Ελλάδα»</w:t>
      </w:r>
      <w:r w:rsidRPr="00B10A17">
        <w:rPr>
          <w:rFonts w:ascii="Arial" w:hAnsi="Arial" w:cs="Arial"/>
          <w:i/>
          <w:sz w:val="22"/>
          <w:szCs w:val="22"/>
        </w:rPr>
        <w:t xml:space="preserve">  στον Άξονα Προτεραιότητας 04 « Υποστήριξη μετάβασης προς την οικονομία χαμηλών εκπομπών διοξειδίου του άνθρακα σε όλους τους τομείς» με τίτλο: «</w:t>
      </w:r>
      <w:r w:rsidRPr="00B10A17">
        <w:rPr>
          <w:rFonts w:ascii="Arial" w:hAnsi="Arial" w:cs="Arial"/>
          <w:i/>
          <w:sz w:val="22"/>
          <w:szCs w:val="22"/>
          <w:lang w:val="en-US"/>
        </w:rPr>
        <w:t>B</w:t>
      </w:r>
      <w:proofErr w:type="spellStart"/>
      <w:r w:rsidRPr="00B10A17">
        <w:rPr>
          <w:rFonts w:ascii="Arial" w:hAnsi="Arial" w:cs="Arial"/>
          <w:i/>
          <w:sz w:val="22"/>
          <w:szCs w:val="22"/>
        </w:rPr>
        <w:t>ελτίωση</w:t>
      </w:r>
      <w:proofErr w:type="spellEnd"/>
      <w:r w:rsidRPr="00B10A17">
        <w:rPr>
          <w:rFonts w:ascii="Arial" w:hAnsi="Arial" w:cs="Arial"/>
          <w:i/>
          <w:sz w:val="22"/>
          <w:szCs w:val="22"/>
        </w:rPr>
        <w:t xml:space="preserve"> της αστικής κινητικότητας στις περιοχές παρέμβασης των Στρατηγικών Βιώσιμης Αστικής Ανάπτυξης (ΣΒΑΑ) » που συγχρηματοδοτείται από το Ευρωπαϊκό Ταμείο Περιφερειακής Ανάπτυξης (ΕΤΠΑ)</w:t>
      </w:r>
      <w:r w:rsidRPr="00B10A17">
        <w:rPr>
          <w:rFonts w:ascii="Arial" w:hAnsi="Arial" w:cs="Arial"/>
          <w:b/>
          <w:i/>
          <w:sz w:val="22"/>
          <w:szCs w:val="22"/>
        </w:rPr>
        <w:t>,</w:t>
      </w:r>
      <w:r w:rsidRPr="00B10A17">
        <w:rPr>
          <w:rFonts w:ascii="Arial" w:hAnsi="Arial" w:cs="Arial"/>
          <w:i/>
          <w:sz w:val="22"/>
          <w:szCs w:val="22"/>
        </w:rPr>
        <w:t xml:space="preserve">ο Δήμος </w:t>
      </w:r>
      <w:proofErr w:type="spellStart"/>
      <w:r w:rsidRPr="00B10A17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B10A17">
        <w:rPr>
          <w:rFonts w:ascii="Arial" w:hAnsi="Arial" w:cs="Arial"/>
          <w:i/>
          <w:sz w:val="22"/>
          <w:szCs w:val="22"/>
        </w:rPr>
        <w:t xml:space="preserve"> προτίθεται να υποβάλλει φάκελο υποβολής πρότασης για χρηματοδότηση της πράξης με τίτλο </w:t>
      </w:r>
      <w:r w:rsidRPr="00B10A17">
        <w:rPr>
          <w:rFonts w:ascii="Arial" w:hAnsi="Arial" w:cs="Arial"/>
          <w:b/>
          <w:i/>
          <w:sz w:val="22"/>
          <w:szCs w:val="22"/>
        </w:rPr>
        <w:t xml:space="preserve">«Προμήθεια και λειτουργία ηλεκτρικών </w:t>
      </w:r>
      <w:r w:rsidRPr="00B10A17">
        <w:rPr>
          <w:rFonts w:ascii="Arial" w:hAnsi="Arial" w:cs="Arial"/>
          <w:b/>
          <w:i/>
          <w:sz w:val="22"/>
          <w:szCs w:val="22"/>
          <w:lang w:val="en-US"/>
        </w:rPr>
        <w:t>mini</w:t>
      </w:r>
      <w:r w:rsidRPr="00B10A17">
        <w:rPr>
          <w:rFonts w:ascii="Arial" w:hAnsi="Arial" w:cs="Arial"/>
          <w:b/>
          <w:i/>
          <w:sz w:val="22"/>
          <w:szCs w:val="22"/>
        </w:rPr>
        <w:t xml:space="preserve"> λεωφορείων στο ιστορικό κέντρο της πόλης της Λιβαδειάς»  .</w:t>
      </w:r>
    </w:p>
    <w:p w:rsidR="006615A3" w:rsidRPr="00B10A17" w:rsidRDefault="006615A3" w:rsidP="006615A3">
      <w:pPr>
        <w:pStyle w:val="ad"/>
        <w:rPr>
          <w:rFonts w:ascii="Arial" w:hAnsi="Arial" w:cs="Arial"/>
          <w:i/>
          <w:sz w:val="20"/>
        </w:rPr>
      </w:pPr>
      <w:r w:rsidRPr="00B10A17">
        <w:rPr>
          <w:rFonts w:ascii="Arial" w:hAnsi="Arial" w:cs="Arial"/>
          <w:i/>
          <w:sz w:val="22"/>
          <w:szCs w:val="22"/>
        </w:rPr>
        <w:lastRenderedPageBreak/>
        <w:t xml:space="preserve">Ο προϋπολογισμός της εν λόγω πράξης ανέρχεται στο ποσό των 499.999,99€ σύμφωνα με την </w:t>
      </w:r>
      <w:proofErr w:type="spellStart"/>
      <w:r w:rsidRPr="00B10A17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B10A17">
        <w:rPr>
          <w:rFonts w:ascii="Arial" w:hAnsi="Arial" w:cs="Arial"/>
          <w:i/>
          <w:sz w:val="22"/>
          <w:szCs w:val="22"/>
        </w:rPr>
        <w:t xml:space="preserve"> αριθμό 70/2021 Τεχνική Μελέτη την οποία συνέταξε η Τεχνική Υπηρεσία του Δήμου και έγινε έγκριση των τεχνικών προδιαγραφών με την    354/2021 απόφαση Οικονομικής  Επιτροπής του Δήμου </w:t>
      </w:r>
      <w:proofErr w:type="spellStart"/>
      <w:r w:rsidRPr="00B10A17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B10A17">
        <w:rPr>
          <w:rFonts w:ascii="Arial" w:hAnsi="Arial" w:cs="Arial"/>
          <w:i/>
          <w:sz w:val="22"/>
          <w:szCs w:val="22"/>
        </w:rPr>
        <w:t>.</w:t>
      </w:r>
    </w:p>
    <w:p w:rsidR="006615A3" w:rsidRPr="00B10A17" w:rsidRDefault="006615A3" w:rsidP="006615A3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B10A17">
        <w:rPr>
          <w:rFonts w:ascii="Arial" w:hAnsi="Arial" w:cs="Arial"/>
          <w:i/>
          <w:sz w:val="22"/>
          <w:szCs w:val="22"/>
        </w:rPr>
        <w:tab/>
        <w:t>Προκειμένου επίσης ο Δήμος να υποβάλει την πρόταση στα πλαίσια της ανωτέρω πρόσκλησης απαιτείται η απόφαση Συλλογικού Οργάνου για την υποβολή της πρότασης</w:t>
      </w:r>
    </w:p>
    <w:p w:rsidR="006615A3" w:rsidRPr="00B10A17" w:rsidRDefault="006615A3" w:rsidP="006615A3">
      <w:pPr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6615A3" w:rsidRPr="00B10A17" w:rsidRDefault="006615A3" w:rsidP="006615A3">
      <w:pPr>
        <w:spacing w:after="120" w:line="276" w:lineRule="auto"/>
        <w:ind w:right="906"/>
        <w:jc w:val="center"/>
        <w:rPr>
          <w:rFonts w:ascii="Arial" w:hAnsi="Arial" w:cs="Arial"/>
          <w:i/>
          <w:sz w:val="22"/>
          <w:szCs w:val="22"/>
        </w:rPr>
      </w:pPr>
      <w:r w:rsidRPr="00B10A17">
        <w:rPr>
          <w:rFonts w:ascii="Arial" w:hAnsi="Arial" w:cs="Arial"/>
          <w:i/>
          <w:sz w:val="22"/>
          <w:szCs w:val="22"/>
        </w:rPr>
        <w:t>ΠΡΟΤΕΙΝΕΤΑΙ</w:t>
      </w:r>
    </w:p>
    <w:p w:rsidR="006615A3" w:rsidRPr="00B10A17" w:rsidRDefault="006615A3" w:rsidP="006615A3">
      <w:pPr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6615A3" w:rsidRPr="00B10A17" w:rsidRDefault="006615A3" w:rsidP="006615A3">
      <w:pPr>
        <w:jc w:val="both"/>
        <w:rPr>
          <w:rFonts w:ascii="Arial" w:hAnsi="Arial" w:cs="Arial"/>
          <w:i/>
          <w:sz w:val="22"/>
          <w:szCs w:val="22"/>
        </w:rPr>
      </w:pPr>
      <w:r w:rsidRPr="00B10A17">
        <w:rPr>
          <w:rFonts w:ascii="Arial" w:eastAsia="SimSun" w:hAnsi="Arial" w:cs="Arial"/>
          <w:i/>
          <w:sz w:val="22"/>
          <w:szCs w:val="22"/>
        </w:rPr>
        <w:t xml:space="preserve">Στα μέλη της Οικονομικής Επιτροπής του Δήμου </w:t>
      </w:r>
      <w:proofErr w:type="spellStart"/>
      <w:r w:rsidRPr="00B10A17">
        <w:rPr>
          <w:rFonts w:ascii="Arial" w:eastAsia="SimSun" w:hAnsi="Arial" w:cs="Arial"/>
          <w:i/>
          <w:sz w:val="22"/>
          <w:szCs w:val="22"/>
        </w:rPr>
        <w:t>Λεβαδέων</w:t>
      </w:r>
      <w:proofErr w:type="spellEnd"/>
      <w:r w:rsidRPr="00B10A17">
        <w:rPr>
          <w:rFonts w:ascii="Arial" w:eastAsia="SimSun" w:hAnsi="Arial" w:cs="Arial"/>
          <w:i/>
          <w:sz w:val="22"/>
          <w:szCs w:val="22"/>
        </w:rPr>
        <w:t xml:space="preserve"> όπως αποφασίσουν για  </w:t>
      </w:r>
    </w:p>
    <w:p w:rsidR="006615A3" w:rsidRPr="00B10A17" w:rsidRDefault="006615A3" w:rsidP="006615A3">
      <w:pPr>
        <w:ind w:firstLine="720"/>
        <w:jc w:val="both"/>
        <w:rPr>
          <w:rFonts w:ascii="Arial" w:eastAsia="SimSun" w:hAnsi="Arial" w:cs="Arial"/>
          <w:i/>
          <w:sz w:val="22"/>
          <w:szCs w:val="22"/>
        </w:rPr>
      </w:pPr>
    </w:p>
    <w:p w:rsidR="006615A3" w:rsidRPr="00B10A17" w:rsidRDefault="006615A3" w:rsidP="006615A3">
      <w:pPr>
        <w:pStyle w:val="af9"/>
        <w:numPr>
          <w:ilvl w:val="3"/>
          <w:numId w:val="2"/>
        </w:numPr>
        <w:tabs>
          <w:tab w:val="clear" w:pos="0"/>
          <w:tab w:val="num" w:pos="851"/>
        </w:tabs>
        <w:ind w:left="851" w:hanging="709"/>
        <w:jc w:val="both"/>
        <w:rPr>
          <w:rFonts w:ascii="Arial" w:hAnsi="Arial" w:cs="Arial"/>
          <w:i/>
          <w:sz w:val="22"/>
          <w:szCs w:val="22"/>
        </w:rPr>
      </w:pPr>
      <w:r w:rsidRPr="00B10A17">
        <w:rPr>
          <w:rFonts w:ascii="Arial" w:hAnsi="Arial" w:cs="Arial"/>
          <w:i/>
          <w:sz w:val="22"/>
          <w:szCs w:val="22"/>
        </w:rPr>
        <w:t xml:space="preserve">       1)Την υποβολή αίτησης χρηματοδότησης</w:t>
      </w:r>
      <w:r w:rsidRPr="00B10A17">
        <w:rPr>
          <w:rFonts w:ascii="Arial" w:hAnsi="Arial" w:cs="Arial"/>
          <w:b/>
          <w:i/>
          <w:sz w:val="22"/>
          <w:szCs w:val="22"/>
        </w:rPr>
        <w:t xml:space="preserve"> </w:t>
      </w:r>
      <w:r w:rsidRPr="00B10A17">
        <w:rPr>
          <w:rFonts w:ascii="Arial" w:hAnsi="Arial" w:cs="Arial"/>
          <w:i/>
          <w:sz w:val="22"/>
          <w:szCs w:val="22"/>
        </w:rPr>
        <w:t>πράξης με τίτλο</w:t>
      </w:r>
      <w:r w:rsidRPr="00B10A17">
        <w:rPr>
          <w:rFonts w:ascii="Arial" w:hAnsi="Arial" w:cs="Arial"/>
          <w:b/>
          <w:i/>
          <w:sz w:val="22"/>
          <w:szCs w:val="22"/>
        </w:rPr>
        <w:t xml:space="preserve">  «Προμήθεια και λειτουργία ηλεκτρικών </w:t>
      </w:r>
      <w:r w:rsidRPr="00B10A17">
        <w:rPr>
          <w:rFonts w:ascii="Arial" w:hAnsi="Arial" w:cs="Arial"/>
          <w:b/>
          <w:i/>
          <w:sz w:val="22"/>
          <w:szCs w:val="22"/>
          <w:lang w:val="en-US"/>
        </w:rPr>
        <w:t>mini</w:t>
      </w:r>
      <w:r w:rsidRPr="00B10A17">
        <w:rPr>
          <w:rFonts w:ascii="Arial" w:hAnsi="Arial" w:cs="Arial"/>
          <w:b/>
          <w:i/>
          <w:sz w:val="22"/>
          <w:szCs w:val="22"/>
        </w:rPr>
        <w:t xml:space="preserve"> λεωφορείων στο ιστορικό κέντρο της πόλης της Λιβαδειάς»  στο Ε.Π. «Στερεά Ελλάδα» στην πρόσκληση 69</w:t>
      </w:r>
      <w:r w:rsidRPr="00B10A17">
        <w:rPr>
          <w:rFonts w:ascii="Arial" w:hAnsi="Arial" w:cs="Arial"/>
          <w:i/>
          <w:sz w:val="22"/>
          <w:szCs w:val="22"/>
        </w:rPr>
        <w:t xml:space="preserve">  στον Άξονα Προτεραιότητας 04 « Υποστήριξη μετάβασης προς την οικονομία χαμηλών εκπομπών διοξειδίου του άνθρακα σε όλους τους τομείς» με τίτλο«</w:t>
      </w:r>
      <w:r w:rsidRPr="00B10A17">
        <w:rPr>
          <w:rFonts w:ascii="Arial" w:hAnsi="Arial" w:cs="Arial"/>
          <w:i/>
          <w:sz w:val="22"/>
          <w:szCs w:val="22"/>
          <w:lang w:val="en-US"/>
        </w:rPr>
        <w:t>B</w:t>
      </w:r>
      <w:proofErr w:type="spellStart"/>
      <w:r w:rsidRPr="00B10A17">
        <w:rPr>
          <w:rFonts w:ascii="Arial" w:hAnsi="Arial" w:cs="Arial"/>
          <w:i/>
          <w:sz w:val="22"/>
          <w:szCs w:val="22"/>
        </w:rPr>
        <w:t>ελτίωση</w:t>
      </w:r>
      <w:proofErr w:type="spellEnd"/>
      <w:r w:rsidRPr="00B10A17">
        <w:rPr>
          <w:rFonts w:ascii="Arial" w:hAnsi="Arial" w:cs="Arial"/>
          <w:i/>
          <w:sz w:val="22"/>
          <w:szCs w:val="22"/>
        </w:rPr>
        <w:t xml:space="preserve"> της αστικής κινητικότητας στις περιοχές παρέμβασης των Στρατηγικών Βιώσιμης Αστικής Ανάπτυξης (ΣΒΑΑ) » που συγχρηματοδοτείται από το Ευρωπαϊκό Ταμείο Περιφερειακής Ανάπτυξης (ΕΤΠΑ), ποσού 499.999,99€.</w:t>
      </w:r>
    </w:p>
    <w:p w:rsidR="006615A3" w:rsidRPr="00B10A17" w:rsidRDefault="006615A3" w:rsidP="006615A3">
      <w:pPr>
        <w:pStyle w:val="af9"/>
        <w:numPr>
          <w:ilvl w:val="3"/>
          <w:numId w:val="2"/>
        </w:numPr>
        <w:tabs>
          <w:tab w:val="clear" w:pos="0"/>
          <w:tab w:val="num" w:pos="851"/>
        </w:tabs>
        <w:ind w:left="851" w:hanging="709"/>
        <w:jc w:val="both"/>
        <w:rPr>
          <w:rFonts w:ascii="Arial" w:hAnsi="Arial" w:cs="Arial"/>
          <w:i/>
          <w:sz w:val="22"/>
          <w:szCs w:val="22"/>
        </w:rPr>
      </w:pPr>
      <w:r w:rsidRPr="00B10A17">
        <w:rPr>
          <w:rFonts w:ascii="Arial" w:hAnsi="Arial" w:cs="Arial"/>
          <w:i/>
          <w:sz w:val="22"/>
          <w:szCs w:val="22"/>
        </w:rPr>
        <w:t xml:space="preserve">        2)Την εξουσιοδότηση του Δημάρχου </w:t>
      </w:r>
      <w:proofErr w:type="spellStart"/>
      <w:r w:rsidRPr="00B10A17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B10A17">
        <w:rPr>
          <w:rFonts w:ascii="Arial" w:hAnsi="Arial" w:cs="Arial"/>
          <w:i/>
          <w:sz w:val="22"/>
          <w:szCs w:val="22"/>
        </w:rPr>
        <w:t xml:space="preserve"> κ. Ιωάννη Δ. </w:t>
      </w:r>
      <w:proofErr w:type="spellStart"/>
      <w:r w:rsidRPr="00B10A17">
        <w:rPr>
          <w:rFonts w:ascii="Arial" w:hAnsi="Arial" w:cs="Arial"/>
          <w:i/>
          <w:sz w:val="22"/>
          <w:szCs w:val="22"/>
        </w:rPr>
        <w:t>Ταγκαλέγκα</w:t>
      </w:r>
      <w:proofErr w:type="spellEnd"/>
      <w:r w:rsidRPr="00B10A17">
        <w:rPr>
          <w:rFonts w:ascii="Arial" w:hAnsi="Arial" w:cs="Arial"/>
          <w:i/>
          <w:sz w:val="22"/>
          <w:szCs w:val="22"/>
        </w:rPr>
        <w:t xml:space="preserve"> ως νόμιμου εκπροσώπου του Δήμου να υποβάλει την ανωτέρω αίτηση χρηματοδότησης με τον φάκελο του έργου και να υπογράψει κάθε  σχετικό έγγραφο.</w:t>
      </w:r>
    </w:p>
    <w:p w:rsidR="00641CED" w:rsidRPr="00B10A17" w:rsidRDefault="00641CED" w:rsidP="00641CED">
      <w:pPr>
        <w:pStyle w:val="aff0"/>
        <w:ind w:right="906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641CED" w:rsidRPr="00D540B7" w:rsidRDefault="00641CED" w:rsidP="00D540B7">
      <w:pPr>
        <w:pStyle w:val="28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2D45EE" w:rsidRPr="002927B0" w:rsidRDefault="002D45EE" w:rsidP="004241E8">
      <w:pPr>
        <w:jc w:val="both"/>
        <w:rPr>
          <w:rFonts w:ascii="Arial" w:eastAsia="Arial" w:hAnsi="Arial" w:cs="Arial"/>
          <w:i/>
          <w:sz w:val="22"/>
          <w:szCs w:val="22"/>
        </w:rPr>
      </w:pPr>
    </w:p>
    <w:p w:rsidR="00554F44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2E6F06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="00AB58C9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υπόψη :</w:t>
      </w:r>
    </w:p>
    <w:p w:rsidR="00851763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F563AA" w:rsidRDefault="00F563AA" w:rsidP="00F563AA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Τις </w:t>
      </w:r>
      <w:r>
        <w:rPr>
          <w:rFonts w:ascii="Arial" w:hAnsi="Arial" w:cs="Arial"/>
          <w:sz w:val="22"/>
          <w:szCs w:val="22"/>
        </w:rPr>
        <w:t>διατάξεις του  άρθρου 40 του Ν.</w:t>
      </w:r>
      <w:r w:rsidRPr="00037F1E">
        <w:rPr>
          <w:rFonts w:ascii="Arial" w:hAnsi="Arial" w:cs="Arial"/>
          <w:sz w:val="22"/>
          <w:szCs w:val="22"/>
        </w:rPr>
        <w:t>4735/2020 που αντικατέστησε το άρθρο 72  το</w:t>
      </w:r>
      <w:r w:rsidRPr="00037F1E">
        <w:rPr>
          <w:rFonts w:ascii="Arial" w:hAnsi="Arial" w:cs="Arial"/>
          <w:bCs/>
          <w:sz w:val="22"/>
          <w:szCs w:val="22"/>
        </w:rPr>
        <w:t>υ            Ν.3852/20</w:t>
      </w:r>
      <w:r w:rsidRPr="00037F1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F563AA" w:rsidRDefault="00F563AA" w:rsidP="00F563AA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FF708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Το με αριθ. </w:t>
      </w:r>
      <w:proofErr w:type="spellStart"/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. </w:t>
      </w:r>
      <w:r w:rsidR="004D7C18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2</w:t>
      </w:r>
      <w:r w:rsidR="002927B0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2</w:t>
      </w:r>
      <w:r w:rsidR="006615A3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814</w:t>
      </w:r>
      <w:r w:rsidR="002927B0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/</w:t>
      </w:r>
      <w:r w:rsidR="004D7C18">
        <w:rPr>
          <w:rFonts w:ascii="Arial" w:eastAsia="Arial" w:hAnsi="Arial" w:cs="Arial"/>
          <w:sz w:val="22"/>
          <w:szCs w:val="22"/>
        </w:rPr>
        <w:t>0</w:t>
      </w:r>
      <w:r w:rsidR="00641CED">
        <w:rPr>
          <w:rFonts w:ascii="Arial" w:eastAsia="Arial" w:hAnsi="Arial" w:cs="Arial"/>
          <w:sz w:val="22"/>
          <w:szCs w:val="22"/>
        </w:rPr>
        <w:t>6</w:t>
      </w:r>
      <w:r w:rsidRPr="00E13321">
        <w:rPr>
          <w:rFonts w:ascii="Arial" w:eastAsia="Arial" w:hAnsi="Arial" w:cs="Arial"/>
          <w:sz w:val="22"/>
          <w:szCs w:val="22"/>
        </w:rPr>
        <w:t>-1</w:t>
      </w:r>
      <w:r w:rsidR="004D7C18">
        <w:rPr>
          <w:rFonts w:ascii="Arial" w:eastAsia="Arial" w:hAnsi="Arial" w:cs="Arial"/>
          <w:sz w:val="22"/>
          <w:szCs w:val="22"/>
        </w:rPr>
        <w:t>2</w:t>
      </w:r>
      <w:r w:rsidRPr="00E13321">
        <w:rPr>
          <w:rFonts w:ascii="Arial" w:eastAsia="Arial" w:hAnsi="Arial" w:cs="Arial"/>
          <w:sz w:val="22"/>
          <w:szCs w:val="22"/>
        </w:rPr>
        <w:t xml:space="preserve">-2021   έγγραφο </w:t>
      </w:r>
      <w:r>
        <w:rPr>
          <w:rFonts w:ascii="Arial" w:eastAsia="Arial" w:hAnsi="Arial" w:cs="Arial"/>
          <w:sz w:val="22"/>
          <w:szCs w:val="22"/>
        </w:rPr>
        <w:t>της Δ/</w:t>
      </w:r>
      <w:proofErr w:type="spellStart"/>
      <w:r>
        <w:rPr>
          <w:rFonts w:ascii="Arial" w:eastAsia="Arial" w:hAnsi="Arial" w:cs="Arial"/>
          <w:sz w:val="22"/>
          <w:szCs w:val="22"/>
        </w:rPr>
        <w:t>νσης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Τεχνικών Υπηρεσιών  </w:t>
      </w:r>
      <w:r w:rsidRPr="00E13321">
        <w:rPr>
          <w:rFonts w:ascii="Arial" w:eastAsia="Verdana" w:hAnsi="Arial" w:cs="Arial"/>
          <w:color w:val="000000"/>
          <w:sz w:val="22"/>
          <w:szCs w:val="22"/>
        </w:rPr>
        <w:t>τ</w:t>
      </w:r>
      <w:r w:rsidRPr="00E13321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E13321">
        <w:rPr>
          <w:rFonts w:ascii="Arial" w:hAnsi="Arial" w:cs="Arial"/>
          <w:sz w:val="22"/>
          <w:szCs w:val="22"/>
        </w:rPr>
        <w:t>Λεβαδέω</w:t>
      </w:r>
      <w:r>
        <w:rPr>
          <w:rFonts w:ascii="Arial" w:hAnsi="Arial" w:cs="Arial"/>
          <w:sz w:val="22"/>
          <w:szCs w:val="22"/>
        </w:rPr>
        <w:t>ν</w:t>
      </w:r>
      <w:proofErr w:type="spellEnd"/>
    </w:p>
    <w:p w:rsidR="008624CB" w:rsidRPr="008624CB" w:rsidRDefault="00BF0B7C" w:rsidP="006615A3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7F2267">
        <w:rPr>
          <w:rFonts w:ascii="Arial" w:hAnsi="Arial" w:cs="Arial"/>
          <w:sz w:val="22"/>
          <w:szCs w:val="22"/>
        </w:rPr>
        <w:t>-</w:t>
      </w:r>
      <w:r w:rsidRPr="00CC5C5E">
        <w:rPr>
          <w:rFonts w:ascii="Arial" w:hAnsi="Arial" w:cs="Arial"/>
          <w:sz w:val="22"/>
          <w:szCs w:val="22"/>
        </w:rPr>
        <w:t xml:space="preserve">Την  </w:t>
      </w:r>
      <w:proofErr w:type="spellStart"/>
      <w:r w:rsidRPr="00CC5C5E">
        <w:rPr>
          <w:rFonts w:ascii="Arial" w:hAnsi="Arial" w:cs="Arial"/>
          <w:sz w:val="22"/>
          <w:szCs w:val="22"/>
        </w:rPr>
        <w:t>υπ΄</w:t>
      </w:r>
      <w:proofErr w:type="spellEnd"/>
      <w:r w:rsidRPr="00CC5C5E">
        <w:rPr>
          <w:rFonts w:ascii="Arial" w:hAnsi="Arial" w:cs="Arial"/>
          <w:sz w:val="22"/>
          <w:szCs w:val="22"/>
        </w:rPr>
        <w:t xml:space="preserve"> αριθμό </w:t>
      </w:r>
      <w:r w:rsidR="006615A3" w:rsidRPr="006615A3">
        <w:rPr>
          <w:rFonts w:ascii="Arial" w:hAnsi="Arial" w:cs="Arial"/>
          <w:sz w:val="22"/>
          <w:szCs w:val="22"/>
        </w:rPr>
        <w:t xml:space="preserve">781/06-05-2020  </w:t>
      </w:r>
      <w:r w:rsidRPr="00CC5C5E">
        <w:rPr>
          <w:rFonts w:ascii="Arial" w:hAnsi="Arial" w:cs="Arial"/>
          <w:sz w:val="22"/>
          <w:szCs w:val="22"/>
        </w:rPr>
        <w:t>Πρόσκληση 6</w:t>
      </w:r>
      <w:r w:rsidR="006615A3">
        <w:rPr>
          <w:rFonts w:ascii="Arial" w:hAnsi="Arial" w:cs="Arial"/>
          <w:sz w:val="22"/>
          <w:szCs w:val="22"/>
        </w:rPr>
        <w:t>9</w:t>
      </w:r>
      <w:r w:rsidRPr="00CC5C5E">
        <w:rPr>
          <w:rFonts w:ascii="Arial" w:hAnsi="Arial" w:cs="Arial"/>
          <w:sz w:val="22"/>
          <w:szCs w:val="22"/>
        </w:rPr>
        <w:t xml:space="preserve"> εκδήλωσης ενδιαφέροντος </w:t>
      </w:r>
      <w:r w:rsidR="006615A3" w:rsidRPr="006615A3">
        <w:rPr>
          <w:rFonts w:ascii="Arial" w:hAnsi="Arial" w:cs="Arial"/>
          <w:sz w:val="22"/>
          <w:szCs w:val="22"/>
        </w:rPr>
        <w:t>για την υποβολή προτάσεων στο Επιχειρησιακό Πρόγραμμα «Στερεά Ελλάδα»  στον Άξονα Προτεραιότητας 04 « Υποστήριξη μετάβασης προς την οικονομία χαμηλών εκπομπών διοξειδίου του άνθρακα σε όλους τους τομείς» με τίτλο: «</w:t>
      </w:r>
      <w:r w:rsidR="006615A3" w:rsidRPr="006615A3">
        <w:rPr>
          <w:rFonts w:ascii="Arial" w:hAnsi="Arial" w:cs="Arial"/>
          <w:sz w:val="22"/>
          <w:szCs w:val="22"/>
          <w:lang w:val="en-US"/>
        </w:rPr>
        <w:t>B</w:t>
      </w:r>
      <w:proofErr w:type="spellStart"/>
      <w:r w:rsidR="006615A3" w:rsidRPr="006615A3">
        <w:rPr>
          <w:rFonts w:ascii="Arial" w:hAnsi="Arial" w:cs="Arial"/>
          <w:sz w:val="22"/>
          <w:szCs w:val="22"/>
        </w:rPr>
        <w:t>ελτίωση</w:t>
      </w:r>
      <w:proofErr w:type="spellEnd"/>
      <w:r w:rsidR="006615A3" w:rsidRPr="006615A3">
        <w:rPr>
          <w:rFonts w:ascii="Arial" w:hAnsi="Arial" w:cs="Arial"/>
          <w:sz w:val="22"/>
          <w:szCs w:val="22"/>
        </w:rPr>
        <w:t xml:space="preserve"> της αστικής κινητικότητας στις περιοχές παρέμβασης των Στρατηγικών Βιώσιμης Αστικής Ανάπτυξης (ΣΒΑΑ) » </w:t>
      </w:r>
      <w:r w:rsidR="008624CB">
        <w:rPr>
          <w:rFonts w:ascii="Arial" w:hAnsi="Arial" w:cs="Arial"/>
          <w:sz w:val="22"/>
          <w:szCs w:val="22"/>
        </w:rPr>
        <w:t>-</w:t>
      </w:r>
      <w:r w:rsidR="008624CB" w:rsidRPr="008624CB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="008624CB" w:rsidRPr="008624CB">
        <w:rPr>
          <w:rFonts w:ascii="Arial" w:hAnsi="Arial" w:cs="Arial"/>
          <w:sz w:val="22"/>
          <w:szCs w:val="22"/>
        </w:rPr>
        <w:t>κορωνοϊου</w:t>
      </w:r>
      <w:proofErr w:type="spellEnd"/>
      <w:r w:rsidR="008624CB" w:rsidRPr="008624CB">
        <w:rPr>
          <w:rFonts w:ascii="Arial" w:hAnsi="Arial" w:cs="Arial"/>
          <w:sz w:val="22"/>
          <w:szCs w:val="22"/>
        </w:rPr>
        <w:t xml:space="preserve"> </w:t>
      </w:r>
      <w:r w:rsidR="008624CB" w:rsidRPr="008624CB">
        <w:rPr>
          <w:rFonts w:ascii="Arial" w:hAnsi="Arial" w:cs="Arial"/>
          <w:sz w:val="22"/>
          <w:szCs w:val="22"/>
          <w:lang w:val="en-US"/>
        </w:rPr>
        <w:t>COVID</w:t>
      </w:r>
      <w:r w:rsidR="008624CB" w:rsidRPr="008624CB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8624CB" w:rsidRPr="008624CB" w:rsidRDefault="008624CB" w:rsidP="008624CB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624CB">
        <w:rPr>
          <w:rFonts w:ascii="Arial" w:hAnsi="Arial" w:cs="Arial"/>
          <w:sz w:val="22"/>
          <w:szCs w:val="22"/>
        </w:rPr>
        <w:t xml:space="preserve">Τις με </w:t>
      </w:r>
      <w:proofErr w:type="spellStart"/>
      <w:r w:rsidRPr="008624CB">
        <w:rPr>
          <w:rFonts w:ascii="Arial" w:hAnsi="Arial" w:cs="Arial"/>
          <w:sz w:val="22"/>
          <w:szCs w:val="22"/>
        </w:rPr>
        <w:t>αριθμ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624CB">
        <w:rPr>
          <w:rFonts w:ascii="Arial" w:hAnsi="Arial" w:cs="Arial"/>
          <w:sz w:val="22"/>
          <w:szCs w:val="22"/>
        </w:rPr>
        <w:t>πρωτ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8624CB" w:rsidRPr="008624CB" w:rsidRDefault="008624CB" w:rsidP="00862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624CB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Pr="008624CB">
        <w:rPr>
          <w:rFonts w:ascii="Arial" w:hAnsi="Arial" w:cs="Arial"/>
          <w:sz w:val="22"/>
          <w:szCs w:val="22"/>
        </w:rPr>
        <w:t>υπ΄αριθμ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8624CB">
        <w:rPr>
          <w:rFonts w:ascii="Arial" w:hAnsi="Arial" w:cs="Arial"/>
          <w:sz w:val="22"/>
          <w:szCs w:val="22"/>
        </w:rPr>
        <w:t>κορωνοϊου</w:t>
      </w:r>
      <w:proofErr w:type="spellEnd"/>
      <w:r w:rsidRPr="008624CB">
        <w:rPr>
          <w:rFonts w:ascii="Arial" w:hAnsi="Arial" w:cs="Arial"/>
          <w:sz w:val="22"/>
          <w:szCs w:val="22"/>
        </w:rPr>
        <w:t>»</w:t>
      </w:r>
    </w:p>
    <w:p w:rsidR="00C2398F" w:rsidRDefault="00C2398F" w:rsidP="00C2398F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2398F" w:rsidRDefault="00C2398F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3320D">
        <w:rPr>
          <w:rFonts w:ascii="Arial" w:hAnsi="Arial" w:cs="Arial"/>
          <w:sz w:val="22"/>
          <w:szCs w:val="22"/>
        </w:rPr>
        <w:t xml:space="preserve"> Την ψήφο των μελών της όπως αυτή  διατυπώθηκε και δηλώθηκε δια ζώσης στην συνεδρίαση.</w:t>
      </w:r>
    </w:p>
    <w:p w:rsidR="00F975E7" w:rsidRDefault="00F975E7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540B7" w:rsidRDefault="00D540B7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62A5B" w:rsidRDefault="00762A5B" w:rsidP="00762A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264794">
        <w:rPr>
          <w:rFonts w:ascii="Arial" w:hAnsi="Arial" w:cs="Arial"/>
          <w:b/>
          <w:sz w:val="22"/>
          <w:szCs w:val="22"/>
          <w:lang w:eastAsia="el-GR"/>
        </w:rPr>
        <w:t xml:space="preserve">ΑΠΟΦΑΣΙΖΕΙ </w:t>
      </w:r>
      <w:r w:rsidR="00CA76C1" w:rsidRPr="00264794">
        <w:rPr>
          <w:rFonts w:ascii="Arial" w:hAnsi="Arial" w:cs="Arial"/>
          <w:b/>
          <w:sz w:val="22"/>
          <w:szCs w:val="22"/>
          <w:lang w:eastAsia="el-GR"/>
        </w:rPr>
        <w:t>ΟΜΟΦΩΝΑ</w:t>
      </w:r>
    </w:p>
    <w:p w:rsidR="002927B0" w:rsidRDefault="002927B0" w:rsidP="00762A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9C51AA" w:rsidRDefault="00BF0B7C" w:rsidP="009C51AA">
      <w:pPr>
        <w:pStyle w:val="af9"/>
        <w:numPr>
          <w:ilvl w:val="3"/>
          <w:numId w:val="2"/>
        </w:numPr>
        <w:tabs>
          <w:tab w:val="clear" w:pos="0"/>
          <w:tab w:val="num" w:pos="851"/>
        </w:tabs>
        <w:ind w:left="851" w:hanging="709"/>
        <w:jc w:val="both"/>
        <w:rPr>
          <w:rFonts w:ascii="Arial" w:hAnsi="Arial" w:cs="Arial"/>
          <w:sz w:val="22"/>
          <w:szCs w:val="22"/>
        </w:rPr>
      </w:pPr>
      <w:r w:rsidRPr="009C51AA">
        <w:rPr>
          <w:rFonts w:ascii="Arial" w:eastAsia="Arial" w:hAnsi="Arial" w:cs="Arial"/>
          <w:sz w:val="22"/>
          <w:szCs w:val="22"/>
        </w:rPr>
        <w:t xml:space="preserve">   </w:t>
      </w:r>
      <w:r w:rsidR="009C51AA">
        <w:rPr>
          <w:rFonts w:ascii="Arial" w:eastAsia="Arial" w:hAnsi="Arial" w:cs="Arial"/>
          <w:sz w:val="22"/>
          <w:szCs w:val="22"/>
        </w:rPr>
        <w:t xml:space="preserve">         </w:t>
      </w:r>
      <w:r w:rsidRPr="009C51AA">
        <w:rPr>
          <w:rFonts w:ascii="Arial" w:eastAsia="Arial" w:hAnsi="Arial" w:cs="Arial"/>
          <w:sz w:val="22"/>
          <w:szCs w:val="22"/>
        </w:rPr>
        <w:t>Α)</w:t>
      </w:r>
      <w:r w:rsidRPr="009C51AA">
        <w:rPr>
          <w:rFonts w:ascii="Arial" w:hAnsi="Arial" w:cs="Arial"/>
          <w:sz w:val="22"/>
          <w:szCs w:val="22"/>
          <w:shd w:val="clear" w:color="auto" w:fill="FFFFFF"/>
          <w:lang w:eastAsia="el-GR"/>
        </w:rPr>
        <w:t>Να</w:t>
      </w:r>
      <w:r w:rsidRPr="009C51AA">
        <w:rPr>
          <w:rFonts w:ascii="Arial" w:hAnsi="Arial" w:cs="Arial"/>
          <w:bCs/>
          <w:color w:val="00000A"/>
          <w:sz w:val="22"/>
          <w:szCs w:val="22"/>
          <w:shd w:val="clear" w:color="auto" w:fill="FFFFFF"/>
          <w:lang w:eastAsia="el-GR"/>
        </w:rPr>
        <w:t xml:space="preserve"> </w:t>
      </w:r>
      <w:r w:rsidRPr="009C51AA">
        <w:rPr>
          <w:rFonts w:ascii="Arial" w:hAnsi="Arial" w:cs="Arial"/>
          <w:sz w:val="22"/>
          <w:szCs w:val="22"/>
          <w:shd w:val="clear" w:color="auto" w:fill="FFFFFF"/>
          <w:lang w:eastAsia="el-GR"/>
        </w:rPr>
        <w:t>υποβάλλει</w:t>
      </w:r>
      <w:r w:rsidRPr="009C51AA">
        <w:rPr>
          <w:rFonts w:ascii="Arial" w:hAnsi="Arial" w:cs="Arial"/>
          <w:bCs/>
          <w:color w:val="00000A"/>
          <w:sz w:val="22"/>
          <w:szCs w:val="22"/>
          <w:shd w:val="clear" w:color="auto" w:fill="FFFFFF"/>
          <w:lang w:eastAsia="el-GR"/>
        </w:rPr>
        <w:t xml:space="preserve"> </w:t>
      </w:r>
      <w:r w:rsidRPr="009C51AA">
        <w:rPr>
          <w:rFonts w:ascii="Arial" w:hAnsi="Arial" w:cs="Arial"/>
          <w:sz w:val="22"/>
          <w:szCs w:val="22"/>
          <w:shd w:val="clear" w:color="auto" w:fill="FFFFFF"/>
          <w:lang w:eastAsia="el-GR"/>
        </w:rPr>
        <w:t>αίτηση</w:t>
      </w:r>
      <w:r w:rsidRPr="009C51AA">
        <w:rPr>
          <w:rFonts w:ascii="Arial" w:hAnsi="Arial" w:cs="Arial"/>
          <w:bCs/>
          <w:sz w:val="22"/>
          <w:szCs w:val="22"/>
          <w:shd w:val="clear" w:color="auto" w:fill="FFFFFF"/>
          <w:lang w:eastAsia="el-GR"/>
        </w:rPr>
        <w:t xml:space="preserve"> </w:t>
      </w:r>
      <w:r w:rsidRPr="009C51AA">
        <w:rPr>
          <w:rFonts w:ascii="Arial" w:hAnsi="Arial" w:cs="Arial"/>
          <w:sz w:val="22"/>
          <w:szCs w:val="22"/>
          <w:shd w:val="clear" w:color="auto" w:fill="FFFFFF"/>
          <w:lang w:eastAsia="el-GR"/>
        </w:rPr>
        <w:t>χρηματοδότησης</w:t>
      </w:r>
      <w:r w:rsidRPr="009C51AA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 xml:space="preserve"> </w:t>
      </w:r>
      <w:r w:rsidRPr="009C51AA">
        <w:rPr>
          <w:rFonts w:ascii="Arial" w:hAnsi="Arial" w:cs="Arial"/>
          <w:sz w:val="22"/>
          <w:szCs w:val="22"/>
          <w:shd w:val="clear" w:color="auto" w:fill="FFFFFF"/>
          <w:lang w:eastAsia="el-GR"/>
        </w:rPr>
        <w:t>για</w:t>
      </w:r>
      <w:r w:rsidRPr="009C51AA">
        <w:rPr>
          <w:rFonts w:ascii="Arial" w:hAnsi="Arial" w:cs="Arial"/>
          <w:bCs/>
          <w:sz w:val="22"/>
          <w:szCs w:val="22"/>
          <w:shd w:val="clear" w:color="auto" w:fill="FFFFFF"/>
          <w:lang w:eastAsia="el-GR"/>
        </w:rPr>
        <w:t xml:space="preserve"> </w:t>
      </w:r>
      <w:r w:rsidRPr="009C51AA">
        <w:rPr>
          <w:rFonts w:ascii="Arial" w:hAnsi="Arial" w:cs="Arial"/>
          <w:sz w:val="22"/>
          <w:szCs w:val="22"/>
          <w:shd w:val="clear" w:color="auto" w:fill="FFFFFF"/>
          <w:lang w:eastAsia="el-GR"/>
        </w:rPr>
        <w:t>την</w:t>
      </w:r>
      <w:r w:rsidRPr="009C51AA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 xml:space="preserve"> ένταξη</w:t>
      </w:r>
      <w:r w:rsidRPr="009C51AA">
        <w:rPr>
          <w:rFonts w:ascii="Arial" w:hAnsi="Arial" w:cs="Arial"/>
          <w:bCs/>
          <w:sz w:val="22"/>
          <w:szCs w:val="22"/>
          <w:shd w:val="clear" w:color="auto" w:fill="FFFFFF"/>
          <w:lang w:eastAsia="el-GR"/>
        </w:rPr>
        <w:t xml:space="preserve"> της </w:t>
      </w:r>
      <w:r w:rsidRPr="009C51AA">
        <w:rPr>
          <w:rFonts w:ascii="Arial" w:hAnsi="Arial" w:cs="Arial"/>
          <w:sz w:val="22"/>
          <w:szCs w:val="22"/>
        </w:rPr>
        <w:t xml:space="preserve">πράξης </w:t>
      </w:r>
      <w:r w:rsidR="002D5C63">
        <w:rPr>
          <w:rFonts w:ascii="Arial" w:hAnsi="Arial" w:cs="Arial"/>
          <w:sz w:val="22"/>
          <w:szCs w:val="22"/>
        </w:rPr>
        <w:t xml:space="preserve"> με </w:t>
      </w:r>
      <w:r w:rsidRPr="009C51AA">
        <w:rPr>
          <w:rFonts w:ascii="Arial" w:hAnsi="Arial" w:cs="Arial"/>
          <w:sz w:val="22"/>
          <w:szCs w:val="22"/>
        </w:rPr>
        <w:t xml:space="preserve">τίτλο :  </w:t>
      </w:r>
      <w:r w:rsidR="009C51AA" w:rsidRPr="009C51AA">
        <w:rPr>
          <w:rFonts w:ascii="Arial" w:hAnsi="Arial" w:cs="Arial"/>
          <w:sz w:val="22"/>
          <w:szCs w:val="22"/>
        </w:rPr>
        <w:t xml:space="preserve">«Προμήθεια και λειτουργία ηλεκτρικών </w:t>
      </w:r>
      <w:r w:rsidR="009C51AA" w:rsidRPr="009C51AA">
        <w:rPr>
          <w:rFonts w:ascii="Arial" w:hAnsi="Arial" w:cs="Arial"/>
          <w:sz w:val="22"/>
          <w:szCs w:val="22"/>
          <w:lang w:val="en-US"/>
        </w:rPr>
        <w:t>mini</w:t>
      </w:r>
      <w:r w:rsidR="009C51AA" w:rsidRPr="009C51AA">
        <w:rPr>
          <w:rFonts w:ascii="Arial" w:hAnsi="Arial" w:cs="Arial"/>
          <w:sz w:val="22"/>
          <w:szCs w:val="22"/>
        </w:rPr>
        <w:t xml:space="preserve"> λεωφορείων στο ιστορικό κέντρο της πόλης </w:t>
      </w:r>
      <w:r w:rsidR="009C51AA" w:rsidRPr="009C51AA">
        <w:rPr>
          <w:rFonts w:ascii="Arial" w:hAnsi="Arial" w:cs="Arial"/>
          <w:sz w:val="22"/>
          <w:szCs w:val="22"/>
        </w:rPr>
        <w:lastRenderedPageBreak/>
        <w:t>της Λιβαδειάς»</w:t>
      </w:r>
      <w:r w:rsidR="009C51AA" w:rsidRPr="009C51AA">
        <w:rPr>
          <w:rFonts w:ascii="Arial" w:hAnsi="Arial" w:cs="Arial"/>
          <w:b/>
          <w:sz w:val="22"/>
          <w:szCs w:val="22"/>
        </w:rPr>
        <w:t xml:space="preserve">  </w:t>
      </w:r>
      <w:r w:rsidR="009C51AA" w:rsidRPr="009C51AA">
        <w:rPr>
          <w:rFonts w:ascii="Arial" w:hAnsi="Arial" w:cs="Arial"/>
          <w:sz w:val="22"/>
          <w:szCs w:val="22"/>
        </w:rPr>
        <w:t>στο Ε.Π. «Στερεά Ελλάδα» στην πρόσκληση 69</w:t>
      </w:r>
      <w:r w:rsidR="009C51AA" w:rsidRPr="006615A3">
        <w:rPr>
          <w:rFonts w:ascii="Arial" w:hAnsi="Arial" w:cs="Arial"/>
          <w:sz w:val="22"/>
          <w:szCs w:val="22"/>
        </w:rPr>
        <w:t xml:space="preserve">  στον Άξονα Προτεραιότητας 04 « Υποστήριξη μετάβασης προς την οικονομία χαμηλών εκπομπών διοξειδίου του άνθρακα σε όλους τους τομείς» με τίτλο</w:t>
      </w:r>
      <w:r w:rsidR="00B10A17">
        <w:rPr>
          <w:rFonts w:ascii="Arial" w:hAnsi="Arial" w:cs="Arial"/>
          <w:sz w:val="22"/>
          <w:szCs w:val="22"/>
        </w:rPr>
        <w:t xml:space="preserve"> </w:t>
      </w:r>
      <w:r w:rsidR="009C51AA" w:rsidRPr="006615A3">
        <w:rPr>
          <w:rFonts w:ascii="Arial" w:hAnsi="Arial" w:cs="Arial"/>
          <w:sz w:val="22"/>
          <w:szCs w:val="22"/>
        </w:rPr>
        <w:t>«</w:t>
      </w:r>
      <w:r w:rsidR="009C51AA" w:rsidRPr="006615A3">
        <w:rPr>
          <w:rFonts w:ascii="Arial" w:hAnsi="Arial" w:cs="Arial"/>
          <w:sz w:val="22"/>
          <w:szCs w:val="22"/>
          <w:lang w:val="en-US"/>
        </w:rPr>
        <w:t>B</w:t>
      </w:r>
      <w:proofErr w:type="spellStart"/>
      <w:r w:rsidR="009C51AA" w:rsidRPr="006615A3">
        <w:rPr>
          <w:rFonts w:ascii="Arial" w:hAnsi="Arial" w:cs="Arial"/>
          <w:sz w:val="22"/>
          <w:szCs w:val="22"/>
        </w:rPr>
        <w:t>ελτίωση</w:t>
      </w:r>
      <w:proofErr w:type="spellEnd"/>
      <w:r w:rsidR="009C51AA" w:rsidRPr="006615A3">
        <w:rPr>
          <w:rFonts w:ascii="Arial" w:hAnsi="Arial" w:cs="Arial"/>
          <w:sz w:val="22"/>
          <w:szCs w:val="22"/>
        </w:rPr>
        <w:t xml:space="preserve"> της αστικής κινητικότητας στις περιοχές παρέμβασης των Στρατηγικών Βιώσιμης Αστικής Ανάπτυξης (ΣΒΑΑ) » που συγχρηματοδοτείται από το Ευρωπαϊκό Ταμείο Περιφερειακής Ανάπτυξης (ΕΤΠΑ), ποσού 499.999,99€.</w:t>
      </w:r>
    </w:p>
    <w:p w:rsidR="009C51AA" w:rsidRPr="006615A3" w:rsidRDefault="009C51AA" w:rsidP="009C51AA">
      <w:pPr>
        <w:pStyle w:val="af9"/>
        <w:numPr>
          <w:ilvl w:val="3"/>
          <w:numId w:val="2"/>
        </w:numPr>
        <w:tabs>
          <w:tab w:val="clear" w:pos="0"/>
          <w:tab w:val="num" w:pos="851"/>
        </w:tabs>
        <w:ind w:left="851" w:hanging="709"/>
        <w:jc w:val="both"/>
        <w:rPr>
          <w:rFonts w:ascii="Arial" w:hAnsi="Arial" w:cs="Arial"/>
          <w:sz w:val="22"/>
          <w:szCs w:val="22"/>
        </w:rPr>
      </w:pPr>
    </w:p>
    <w:p w:rsidR="009C51AA" w:rsidRDefault="009C51AA" w:rsidP="009C51AA">
      <w:pPr>
        <w:ind w:firstLine="709"/>
        <w:jc w:val="both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  <w:lang w:eastAsia="el-GR"/>
        </w:rPr>
        <w:t xml:space="preserve"> </w:t>
      </w:r>
      <w:r w:rsidR="00BF0B7C" w:rsidRPr="009C51AA">
        <w:rPr>
          <w:rFonts w:ascii="Arial" w:hAnsi="Arial" w:cs="Arial"/>
          <w:bCs/>
          <w:sz w:val="22"/>
          <w:szCs w:val="22"/>
          <w:shd w:val="clear" w:color="auto" w:fill="FFFFFF"/>
          <w:lang w:eastAsia="el-GR"/>
        </w:rPr>
        <w:t xml:space="preserve"> Β)</w:t>
      </w:r>
      <w:r w:rsidR="00BF0B7C" w:rsidRPr="009C51AA">
        <w:rPr>
          <w:rFonts w:ascii="Arial" w:hAnsi="Arial" w:cs="Arial"/>
          <w:sz w:val="22"/>
          <w:lang w:eastAsia="el-GR"/>
        </w:rPr>
        <w:t xml:space="preserve">Εξουσιοδοτεί τον </w:t>
      </w:r>
      <w:proofErr w:type="spellStart"/>
      <w:r w:rsidR="00BF0B7C" w:rsidRPr="009C51AA">
        <w:rPr>
          <w:rFonts w:ascii="Arial" w:hAnsi="Arial" w:cs="Arial"/>
          <w:sz w:val="22"/>
          <w:lang w:eastAsia="el-GR"/>
        </w:rPr>
        <w:t>Δημάρχο</w:t>
      </w:r>
      <w:proofErr w:type="spellEnd"/>
      <w:r w:rsidR="00BF0B7C" w:rsidRPr="009C51AA">
        <w:rPr>
          <w:rFonts w:ascii="Arial" w:hAnsi="Arial" w:cs="Arial"/>
          <w:sz w:val="22"/>
          <w:lang w:eastAsia="el-GR"/>
        </w:rPr>
        <w:t xml:space="preserve"> </w:t>
      </w:r>
      <w:proofErr w:type="spellStart"/>
      <w:r w:rsidR="00BF0B7C" w:rsidRPr="009C51AA">
        <w:rPr>
          <w:rFonts w:ascii="Arial" w:hAnsi="Arial" w:cs="Arial"/>
          <w:sz w:val="22"/>
          <w:lang w:eastAsia="el-GR"/>
        </w:rPr>
        <w:t>Λεβαδέων</w:t>
      </w:r>
      <w:proofErr w:type="spellEnd"/>
      <w:r w:rsidR="00BF0B7C" w:rsidRPr="009C51AA">
        <w:rPr>
          <w:rFonts w:ascii="Arial" w:hAnsi="Arial" w:cs="Arial"/>
          <w:sz w:val="22"/>
          <w:lang w:eastAsia="el-GR"/>
        </w:rPr>
        <w:t xml:space="preserve"> κ. </w:t>
      </w:r>
      <w:proofErr w:type="spellStart"/>
      <w:r w:rsidR="00BF0B7C" w:rsidRPr="009C51AA">
        <w:rPr>
          <w:rFonts w:ascii="Arial" w:hAnsi="Arial" w:cs="Arial"/>
          <w:sz w:val="22"/>
          <w:lang w:eastAsia="el-GR"/>
        </w:rPr>
        <w:t>Ταγκαλέγκα</w:t>
      </w:r>
      <w:proofErr w:type="spellEnd"/>
      <w:r w:rsidR="00BF0B7C" w:rsidRPr="009C51AA">
        <w:rPr>
          <w:rFonts w:ascii="Arial" w:hAnsi="Arial" w:cs="Arial"/>
          <w:sz w:val="22"/>
          <w:lang w:eastAsia="el-GR"/>
        </w:rPr>
        <w:t xml:space="preserve"> Ιωάννη ως νόμιμο εκπρόσωπο </w:t>
      </w:r>
    </w:p>
    <w:p w:rsidR="009C51AA" w:rsidRDefault="009C51AA" w:rsidP="009C51AA">
      <w:pPr>
        <w:ind w:firstLine="709"/>
        <w:jc w:val="both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sz w:val="22"/>
          <w:lang w:eastAsia="el-GR"/>
        </w:rPr>
        <w:t xml:space="preserve">  </w:t>
      </w:r>
      <w:r w:rsidR="00BF0B7C" w:rsidRPr="009C51AA">
        <w:rPr>
          <w:rFonts w:ascii="Arial" w:hAnsi="Arial" w:cs="Arial"/>
          <w:sz w:val="22"/>
          <w:lang w:eastAsia="el-GR"/>
        </w:rPr>
        <w:t xml:space="preserve">του </w:t>
      </w:r>
      <w:r>
        <w:rPr>
          <w:rFonts w:ascii="Arial" w:hAnsi="Arial" w:cs="Arial"/>
          <w:sz w:val="22"/>
          <w:lang w:eastAsia="el-GR"/>
        </w:rPr>
        <w:t xml:space="preserve">  </w:t>
      </w:r>
      <w:r w:rsidR="00BF0B7C" w:rsidRPr="009C51AA">
        <w:rPr>
          <w:rFonts w:ascii="Arial" w:hAnsi="Arial" w:cs="Arial"/>
          <w:sz w:val="22"/>
          <w:lang w:eastAsia="el-GR"/>
        </w:rPr>
        <w:t xml:space="preserve">Δήμου να υποβάλει την ανωτέρω αίτηση χρηματοδότησης της πράξης  με τα </w:t>
      </w:r>
    </w:p>
    <w:p w:rsidR="00BF0B7C" w:rsidRPr="009C51AA" w:rsidRDefault="009C51AA" w:rsidP="009C51AA">
      <w:pPr>
        <w:ind w:firstLine="709"/>
        <w:jc w:val="both"/>
        <w:rPr>
          <w:rFonts w:ascii="Arial" w:hAnsi="Arial" w:cs="Arial"/>
          <w:lang w:eastAsia="el-GR"/>
        </w:rPr>
      </w:pPr>
      <w:r>
        <w:rPr>
          <w:rFonts w:ascii="Arial" w:hAnsi="Arial" w:cs="Arial"/>
          <w:sz w:val="22"/>
          <w:lang w:eastAsia="el-GR"/>
        </w:rPr>
        <w:t xml:space="preserve">  </w:t>
      </w:r>
      <w:r w:rsidR="00BF0B7C" w:rsidRPr="009C51AA">
        <w:rPr>
          <w:rFonts w:ascii="Arial" w:hAnsi="Arial" w:cs="Arial"/>
          <w:sz w:val="22"/>
          <w:lang w:eastAsia="el-GR"/>
        </w:rPr>
        <w:t>επισυναπτόμενα αυτής και να υπογράψει κάθε σχετικό έγγραφο .</w:t>
      </w:r>
      <w:r w:rsidR="00BF0B7C" w:rsidRPr="009C51AA">
        <w:rPr>
          <w:rFonts w:ascii="Arial" w:hAnsi="Arial" w:cs="Arial"/>
          <w:color w:val="00000A"/>
          <w:sz w:val="22"/>
          <w:lang w:eastAsia="el-GR"/>
        </w:rPr>
        <w:t xml:space="preserve"> </w:t>
      </w:r>
    </w:p>
    <w:p w:rsidR="002927B0" w:rsidRPr="00E90271" w:rsidRDefault="002927B0" w:rsidP="002927B0">
      <w:pPr>
        <w:pStyle w:val="af2"/>
        <w:ind w:firstLine="0"/>
        <w:rPr>
          <w:i/>
          <w:sz w:val="22"/>
          <w:szCs w:val="22"/>
        </w:rPr>
      </w:pPr>
    </w:p>
    <w:p w:rsidR="003C235F" w:rsidRPr="00D074CE" w:rsidRDefault="00D074CE" w:rsidP="00D33158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D074CE">
        <w:rPr>
          <w:rFonts w:ascii="Arial" w:hAnsi="Arial" w:cs="Arial"/>
          <w:b/>
          <w:iCs/>
          <w:sz w:val="22"/>
          <w:szCs w:val="22"/>
        </w:rPr>
        <w:t>Η α</w:t>
      </w:r>
      <w:r w:rsidR="003B5930" w:rsidRPr="00D074CE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CF1035">
        <w:rPr>
          <w:rFonts w:ascii="Arial" w:hAnsi="Arial" w:cs="Arial"/>
          <w:b/>
          <w:sz w:val="22"/>
          <w:szCs w:val="22"/>
        </w:rPr>
        <w:t>3</w:t>
      </w:r>
      <w:r w:rsidR="00F563AA">
        <w:rPr>
          <w:rFonts w:ascii="Arial" w:hAnsi="Arial" w:cs="Arial"/>
          <w:b/>
          <w:sz w:val="22"/>
          <w:szCs w:val="22"/>
        </w:rPr>
        <w:t>5</w:t>
      </w:r>
      <w:r w:rsidR="004D12DE">
        <w:rPr>
          <w:rFonts w:ascii="Arial" w:hAnsi="Arial" w:cs="Arial"/>
          <w:b/>
          <w:sz w:val="22"/>
          <w:szCs w:val="22"/>
        </w:rPr>
        <w:t>5</w:t>
      </w:r>
      <w:r w:rsidR="00641CED">
        <w:rPr>
          <w:rFonts w:ascii="Arial" w:hAnsi="Arial" w:cs="Arial"/>
          <w:b/>
          <w:sz w:val="22"/>
          <w:szCs w:val="22"/>
        </w:rPr>
        <w:t>/</w:t>
      </w:r>
      <w:r w:rsidR="003C235F" w:rsidRPr="00D074CE">
        <w:rPr>
          <w:rFonts w:ascii="Arial" w:hAnsi="Arial" w:cs="Arial"/>
          <w:b/>
          <w:sz w:val="22"/>
          <w:szCs w:val="22"/>
        </w:rPr>
        <w:t>20</w:t>
      </w:r>
      <w:r w:rsidR="005B55CE" w:rsidRPr="00D074CE">
        <w:rPr>
          <w:rFonts w:ascii="Arial" w:hAnsi="Arial" w:cs="Arial"/>
          <w:b/>
          <w:sz w:val="22"/>
          <w:szCs w:val="22"/>
        </w:rPr>
        <w:t>2</w:t>
      </w:r>
      <w:r w:rsidR="00414942" w:rsidRPr="00D074CE">
        <w:rPr>
          <w:rFonts w:ascii="Arial" w:hAnsi="Arial" w:cs="Arial"/>
          <w:b/>
          <w:sz w:val="22"/>
          <w:szCs w:val="22"/>
        </w:rPr>
        <w:t>1</w:t>
      </w:r>
      <w:r w:rsidR="00CC0DE3" w:rsidRPr="00D074CE">
        <w:rPr>
          <w:rFonts w:ascii="Arial" w:hAnsi="Arial" w:cs="Arial"/>
          <w:b/>
          <w:sz w:val="22"/>
          <w:szCs w:val="22"/>
        </w:rPr>
        <w:t>.</w:t>
      </w: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</w:t>
      </w:r>
      <w:r w:rsidR="00CF1035">
        <w:rPr>
          <w:rFonts w:ascii="Arial" w:hAnsi="Arial" w:cs="Arial"/>
          <w:sz w:val="22"/>
          <w:szCs w:val="22"/>
        </w:rPr>
        <w:t>15-12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FE770C" w:rsidRPr="00B83547">
        <w:rPr>
          <w:rFonts w:ascii="Arial" w:hAnsi="Arial" w:cs="Arial"/>
          <w:sz w:val="22"/>
          <w:szCs w:val="22"/>
        </w:rPr>
        <w:t>1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110F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B83547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B83547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B83547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B8354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B83547">
        <w:rPr>
          <w:rFonts w:ascii="Arial" w:hAnsi="Arial" w:cs="Arial"/>
          <w:sz w:val="22"/>
          <w:szCs w:val="22"/>
        </w:rPr>
        <w:t xml:space="preserve"> </w:t>
      </w:r>
      <w:r w:rsidR="003C235F" w:rsidRPr="00B83547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>–</w:t>
      </w:r>
      <w:r w:rsidR="003C235F" w:rsidRPr="00B83547">
        <w:rPr>
          <w:rFonts w:ascii="Arial" w:hAnsi="Arial" w:cs="Arial"/>
          <w:sz w:val="22"/>
          <w:szCs w:val="22"/>
        </w:rPr>
        <w:t xml:space="preserve"> Βασιλική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10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B8354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B83547">
        <w:rPr>
          <w:rFonts w:ascii="Arial" w:hAnsi="Arial" w:cs="Arial"/>
          <w:sz w:val="22"/>
          <w:szCs w:val="22"/>
        </w:rPr>
        <w:t xml:space="preserve"> Κωνσταντίνος</w:t>
      </w:r>
    </w:p>
    <w:p w:rsidR="0088559B" w:rsidRDefault="0088559B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6.Καραμάνης Δημήτριος</w:t>
      </w:r>
    </w:p>
    <w:sectPr w:rsidR="0088559B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B18" w:rsidRDefault="003E7B18">
      <w:r>
        <w:separator/>
      </w:r>
    </w:p>
  </w:endnote>
  <w:endnote w:type="continuationSeparator" w:id="0">
    <w:p w:rsidR="003E7B18" w:rsidRDefault="003E7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B18" w:rsidRDefault="003E7B18">
      <w:r>
        <w:separator/>
      </w:r>
    </w:p>
  </w:footnote>
  <w:footnote w:type="continuationSeparator" w:id="0">
    <w:p w:rsidR="003E7B18" w:rsidRDefault="003E7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395DBF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395DBF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D5C6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1FA7A7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26C16B0"/>
    <w:multiLevelType w:val="hybridMultilevel"/>
    <w:tmpl w:val="17D81D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005ABB"/>
    <w:multiLevelType w:val="hybridMultilevel"/>
    <w:tmpl w:val="2C1A6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F0C0F"/>
    <w:multiLevelType w:val="multilevel"/>
    <w:tmpl w:val="948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9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51CF3"/>
    <w:multiLevelType w:val="multilevel"/>
    <w:tmpl w:val="BA0C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0243F"/>
    <w:multiLevelType w:val="hybridMultilevel"/>
    <w:tmpl w:val="2D7C3C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4"/>
  </w:num>
  <w:num w:numId="6">
    <w:abstractNumId w:val="9"/>
  </w:num>
  <w:num w:numId="7">
    <w:abstractNumId w:val="11"/>
  </w:num>
  <w:num w:numId="8">
    <w:abstractNumId w:val="15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5D1"/>
    <w:rsid w:val="00017E38"/>
    <w:rsid w:val="00025B96"/>
    <w:rsid w:val="00027980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30B5"/>
    <w:rsid w:val="000C3CCB"/>
    <w:rsid w:val="000D7650"/>
    <w:rsid w:val="000E0224"/>
    <w:rsid w:val="000E1B84"/>
    <w:rsid w:val="000E3782"/>
    <w:rsid w:val="00106413"/>
    <w:rsid w:val="00113E80"/>
    <w:rsid w:val="00114DF6"/>
    <w:rsid w:val="00132B33"/>
    <w:rsid w:val="001346AB"/>
    <w:rsid w:val="00135C95"/>
    <w:rsid w:val="001459CD"/>
    <w:rsid w:val="00145EE5"/>
    <w:rsid w:val="00155779"/>
    <w:rsid w:val="001577EF"/>
    <w:rsid w:val="001579DB"/>
    <w:rsid w:val="00157A71"/>
    <w:rsid w:val="00162B2E"/>
    <w:rsid w:val="00181704"/>
    <w:rsid w:val="00190EE2"/>
    <w:rsid w:val="00196C95"/>
    <w:rsid w:val="001A4EF0"/>
    <w:rsid w:val="001B049F"/>
    <w:rsid w:val="001B2912"/>
    <w:rsid w:val="001B7132"/>
    <w:rsid w:val="001C67C9"/>
    <w:rsid w:val="001D4BBB"/>
    <w:rsid w:val="001E01CA"/>
    <w:rsid w:val="001E11DA"/>
    <w:rsid w:val="001E4D4C"/>
    <w:rsid w:val="00204658"/>
    <w:rsid w:val="00220033"/>
    <w:rsid w:val="00220115"/>
    <w:rsid w:val="00226747"/>
    <w:rsid w:val="002365ED"/>
    <w:rsid w:val="00253B9E"/>
    <w:rsid w:val="002549B6"/>
    <w:rsid w:val="0025504C"/>
    <w:rsid w:val="00256D3C"/>
    <w:rsid w:val="00264794"/>
    <w:rsid w:val="0027238F"/>
    <w:rsid w:val="00275B54"/>
    <w:rsid w:val="0028445A"/>
    <w:rsid w:val="002927B0"/>
    <w:rsid w:val="002963E1"/>
    <w:rsid w:val="0029648E"/>
    <w:rsid w:val="002A4FD5"/>
    <w:rsid w:val="002B291B"/>
    <w:rsid w:val="002C18FD"/>
    <w:rsid w:val="002D1943"/>
    <w:rsid w:val="002D284B"/>
    <w:rsid w:val="002D45EE"/>
    <w:rsid w:val="002D4F5E"/>
    <w:rsid w:val="002D5C63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67B4E"/>
    <w:rsid w:val="00371783"/>
    <w:rsid w:val="003815F0"/>
    <w:rsid w:val="003818B2"/>
    <w:rsid w:val="00384268"/>
    <w:rsid w:val="00395DBF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4108"/>
    <w:rsid w:val="003D7E15"/>
    <w:rsid w:val="003E3562"/>
    <w:rsid w:val="003E6936"/>
    <w:rsid w:val="003E7B18"/>
    <w:rsid w:val="003F36E8"/>
    <w:rsid w:val="00404CF8"/>
    <w:rsid w:val="00406541"/>
    <w:rsid w:val="00411130"/>
    <w:rsid w:val="00411AEF"/>
    <w:rsid w:val="00414942"/>
    <w:rsid w:val="00415B59"/>
    <w:rsid w:val="004241E8"/>
    <w:rsid w:val="00424C24"/>
    <w:rsid w:val="00426BAB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12DE"/>
    <w:rsid w:val="004D22B1"/>
    <w:rsid w:val="004D7C18"/>
    <w:rsid w:val="004E42A0"/>
    <w:rsid w:val="004E6F72"/>
    <w:rsid w:val="004E727A"/>
    <w:rsid w:val="005109CE"/>
    <w:rsid w:val="005178E5"/>
    <w:rsid w:val="0052635A"/>
    <w:rsid w:val="0052681C"/>
    <w:rsid w:val="00526B61"/>
    <w:rsid w:val="0054173F"/>
    <w:rsid w:val="00547183"/>
    <w:rsid w:val="00547736"/>
    <w:rsid w:val="00552BF1"/>
    <w:rsid w:val="00553F7E"/>
    <w:rsid w:val="00554F44"/>
    <w:rsid w:val="0056052F"/>
    <w:rsid w:val="005619D9"/>
    <w:rsid w:val="005643B0"/>
    <w:rsid w:val="00570C36"/>
    <w:rsid w:val="00575879"/>
    <w:rsid w:val="00582DA8"/>
    <w:rsid w:val="00583B2C"/>
    <w:rsid w:val="00583D18"/>
    <w:rsid w:val="0059076B"/>
    <w:rsid w:val="005A7C2D"/>
    <w:rsid w:val="005B55CE"/>
    <w:rsid w:val="005C44F5"/>
    <w:rsid w:val="005C56F0"/>
    <w:rsid w:val="005D2212"/>
    <w:rsid w:val="005D264F"/>
    <w:rsid w:val="005E39F4"/>
    <w:rsid w:val="005E6657"/>
    <w:rsid w:val="005E6AD5"/>
    <w:rsid w:val="005E7301"/>
    <w:rsid w:val="005F1844"/>
    <w:rsid w:val="005F79F8"/>
    <w:rsid w:val="005F7FB2"/>
    <w:rsid w:val="0060147E"/>
    <w:rsid w:val="0060224B"/>
    <w:rsid w:val="006041E2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41CED"/>
    <w:rsid w:val="00645374"/>
    <w:rsid w:val="00656B89"/>
    <w:rsid w:val="006615A3"/>
    <w:rsid w:val="00663A0C"/>
    <w:rsid w:val="00670F83"/>
    <w:rsid w:val="0068347D"/>
    <w:rsid w:val="006908AC"/>
    <w:rsid w:val="006A654E"/>
    <w:rsid w:val="006C10D0"/>
    <w:rsid w:val="006C12E9"/>
    <w:rsid w:val="006C1CE4"/>
    <w:rsid w:val="006C20D0"/>
    <w:rsid w:val="006E1038"/>
    <w:rsid w:val="006E2AAA"/>
    <w:rsid w:val="006F53B6"/>
    <w:rsid w:val="006F6673"/>
    <w:rsid w:val="00700DEE"/>
    <w:rsid w:val="00705227"/>
    <w:rsid w:val="007100F2"/>
    <w:rsid w:val="00731EC0"/>
    <w:rsid w:val="00737C1A"/>
    <w:rsid w:val="00741E52"/>
    <w:rsid w:val="007456A2"/>
    <w:rsid w:val="007544DE"/>
    <w:rsid w:val="007572BD"/>
    <w:rsid w:val="00762A5B"/>
    <w:rsid w:val="007638BA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C3188"/>
    <w:rsid w:val="007D26EA"/>
    <w:rsid w:val="007E0C09"/>
    <w:rsid w:val="007E6F5B"/>
    <w:rsid w:val="00802A86"/>
    <w:rsid w:val="008039F8"/>
    <w:rsid w:val="0080716F"/>
    <w:rsid w:val="00812D2C"/>
    <w:rsid w:val="00816643"/>
    <w:rsid w:val="0082068C"/>
    <w:rsid w:val="0082269F"/>
    <w:rsid w:val="008233BC"/>
    <w:rsid w:val="008234E5"/>
    <w:rsid w:val="008271CB"/>
    <w:rsid w:val="00833173"/>
    <w:rsid w:val="00846B24"/>
    <w:rsid w:val="00851763"/>
    <w:rsid w:val="008624CB"/>
    <w:rsid w:val="0086636B"/>
    <w:rsid w:val="0088559B"/>
    <w:rsid w:val="008B0877"/>
    <w:rsid w:val="008B1568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22F97"/>
    <w:rsid w:val="00923F1E"/>
    <w:rsid w:val="009346A4"/>
    <w:rsid w:val="00940CB0"/>
    <w:rsid w:val="00954DB1"/>
    <w:rsid w:val="009576A7"/>
    <w:rsid w:val="0096073A"/>
    <w:rsid w:val="009654D4"/>
    <w:rsid w:val="00980554"/>
    <w:rsid w:val="00992519"/>
    <w:rsid w:val="009A7553"/>
    <w:rsid w:val="009B5098"/>
    <w:rsid w:val="009C2AE2"/>
    <w:rsid w:val="009C51AA"/>
    <w:rsid w:val="009D4B51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86B9D"/>
    <w:rsid w:val="00A911B6"/>
    <w:rsid w:val="00AA40CD"/>
    <w:rsid w:val="00AB58C9"/>
    <w:rsid w:val="00AB6077"/>
    <w:rsid w:val="00AC24B1"/>
    <w:rsid w:val="00AD0CDD"/>
    <w:rsid w:val="00AD6747"/>
    <w:rsid w:val="00AE14E6"/>
    <w:rsid w:val="00B04804"/>
    <w:rsid w:val="00B04994"/>
    <w:rsid w:val="00B050E7"/>
    <w:rsid w:val="00B10A17"/>
    <w:rsid w:val="00B13136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81CB6"/>
    <w:rsid w:val="00B831F3"/>
    <w:rsid w:val="00B83547"/>
    <w:rsid w:val="00B84CB7"/>
    <w:rsid w:val="00B85114"/>
    <w:rsid w:val="00B863CD"/>
    <w:rsid w:val="00B87DFD"/>
    <w:rsid w:val="00B928F7"/>
    <w:rsid w:val="00B935DB"/>
    <w:rsid w:val="00BA43E7"/>
    <w:rsid w:val="00BC4511"/>
    <w:rsid w:val="00BE3A82"/>
    <w:rsid w:val="00BF070A"/>
    <w:rsid w:val="00BF0B7C"/>
    <w:rsid w:val="00BF2482"/>
    <w:rsid w:val="00BF273F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47107"/>
    <w:rsid w:val="00C51414"/>
    <w:rsid w:val="00C563B9"/>
    <w:rsid w:val="00C629A8"/>
    <w:rsid w:val="00C65C37"/>
    <w:rsid w:val="00C675EA"/>
    <w:rsid w:val="00C737D9"/>
    <w:rsid w:val="00C812E2"/>
    <w:rsid w:val="00C83B9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1B5"/>
    <w:rsid w:val="00CE2BBE"/>
    <w:rsid w:val="00CE5F90"/>
    <w:rsid w:val="00CF1035"/>
    <w:rsid w:val="00CF221B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158"/>
    <w:rsid w:val="00D33641"/>
    <w:rsid w:val="00D37CEF"/>
    <w:rsid w:val="00D4347D"/>
    <w:rsid w:val="00D51556"/>
    <w:rsid w:val="00D540B7"/>
    <w:rsid w:val="00D5621A"/>
    <w:rsid w:val="00D656DE"/>
    <w:rsid w:val="00D871EE"/>
    <w:rsid w:val="00D939C3"/>
    <w:rsid w:val="00D9532E"/>
    <w:rsid w:val="00DA189B"/>
    <w:rsid w:val="00DA5817"/>
    <w:rsid w:val="00DA6D14"/>
    <w:rsid w:val="00DB049B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2646B"/>
    <w:rsid w:val="00E34D19"/>
    <w:rsid w:val="00E35054"/>
    <w:rsid w:val="00E36069"/>
    <w:rsid w:val="00E367EE"/>
    <w:rsid w:val="00E4380B"/>
    <w:rsid w:val="00E46A8D"/>
    <w:rsid w:val="00E656C8"/>
    <w:rsid w:val="00E70142"/>
    <w:rsid w:val="00E70D97"/>
    <w:rsid w:val="00E71863"/>
    <w:rsid w:val="00E75371"/>
    <w:rsid w:val="00E93B49"/>
    <w:rsid w:val="00EA7E43"/>
    <w:rsid w:val="00EB2A5A"/>
    <w:rsid w:val="00EC13A7"/>
    <w:rsid w:val="00EC5AA0"/>
    <w:rsid w:val="00EC5BFD"/>
    <w:rsid w:val="00EC75D1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307B9"/>
    <w:rsid w:val="00F33402"/>
    <w:rsid w:val="00F4342E"/>
    <w:rsid w:val="00F45B30"/>
    <w:rsid w:val="00F47C61"/>
    <w:rsid w:val="00F50B4E"/>
    <w:rsid w:val="00F553CE"/>
    <w:rsid w:val="00F55FB1"/>
    <w:rsid w:val="00F563AA"/>
    <w:rsid w:val="00F62440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7B27"/>
    <w:rsid w:val="00FC15D8"/>
    <w:rsid w:val="00FC1880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customStyle="1" w:styleId="35">
    <w:name w:val="Παράγραφος λίστας3"/>
    <w:basedOn w:val="a"/>
    <w:rsid w:val="002927B0"/>
    <w:pPr>
      <w:ind w:left="720"/>
      <w:contextualSpacing/>
    </w:pPr>
    <w:rPr>
      <w:kern w:val="1"/>
      <w:lang w:eastAsia="el-GR"/>
    </w:rPr>
  </w:style>
  <w:style w:type="paragraph" w:customStyle="1" w:styleId="28">
    <w:name w:val="Παράγραφος λίστας2"/>
    <w:basedOn w:val="a"/>
    <w:rsid w:val="002927B0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40">
    <w:name w:val="Σώμα κείμενου 24"/>
    <w:basedOn w:val="a"/>
    <w:rsid w:val="002927B0"/>
    <w:rPr>
      <w:rFonts w:ascii="Arial" w:hAnsi="Arial" w:cs="Arial"/>
      <w:kern w:val="1"/>
      <w:szCs w:val="20"/>
      <w:lang w:eastAsia="el-GR"/>
    </w:rPr>
  </w:style>
  <w:style w:type="paragraph" w:customStyle="1" w:styleId="53">
    <w:name w:val="Παράγραφος λίστας5"/>
    <w:basedOn w:val="a"/>
    <w:rsid w:val="002927B0"/>
    <w:pPr>
      <w:ind w:left="720"/>
      <w:contextualSpacing/>
    </w:pPr>
    <w:rPr>
      <w:kern w:val="2"/>
      <w:sz w:val="20"/>
      <w:szCs w:val="20"/>
      <w:lang w:eastAsia="el-GR"/>
    </w:rPr>
  </w:style>
  <w:style w:type="paragraph" w:styleId="aff0">
    <w:name w:val="Plain Text"/>
    <w:basedOn w:val="a"/>
    <w:link w:val="Char9"/>
    <w:qFormat/>
    <w:rsid w:val="00641CED"/>
    <w:pPr>
      <w:widowControl w:val="0"/>
      <w:overflowPunct w:val="0"/>
      <w:textAlignment w:val="baseline"/>
    </w:pPr>
    <w:rPr>
      <w:rFonts w:ascii="Courier New" w:hAnsi="Courier New" w:cs="Courier New"/>
      <w:kern w:val="2"/>
      <w:sz w:val="20"/>
      <w:szCs w:val="20"/>
      <w:lang w:eastAsia="el-GR"/>
    </w:rPr>
  </w:style>
  <w:style w:type="character" w:customStyle="1" w:styleId="Char9">
    <w:name w:val="Απλό κείμενο Char"/>
    <w:basedOn w:val="a0"/>
    <w:link w:val="aff0"/>
    <w:rsid w:val="00641CED"/>
    <w:rPr>
      <w:rFonts w:ascii="Courier New" w:hAnsi="Courier New" w:cs="Courier New"/>
      <w:kern w:val="2"/>
    </w:rPr>
  </w:style>
  <w:style w:type="paragraph" w:customStyle="1" w:styleId="Style1">
    <w:name w:val="Style1"/>
    <w:basedOn w:val="a"/>
    <w:qFormat/>
    <w:rsid w:val="00641CED"/>
    <w:pPr>
      <w:widowControl w:val="0"/>
      <w:suppressAutoHyphens w:val="0"/>
      <w:overflowPunct w:val="0"/>
      <w:spacing w:line="243" w:lineRule="exact"/>
      <w:textAlignment w:val="baseline"/>
    </w:pPr>
    <w:rPr>
      <w:rFonts w:ascii="Calibri" w:hAnsi="Calibri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1948-3845-4A19-BECD-469B17A1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1758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11232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11</cp:revision>
  <cp:lastPrinted>2021-09-02T05:28:00Z</cp:lastPrinted>
  <dcterms:created xsi:type="dcterms:W3CDTF">2021-12-15T09:36:00Z</dcterms:created>
  <dcterms:modified xsi:type="dcterms:W3CDTF">2021-12-15T12:27:00Z</dcterms:modified>
</cp:coreProperties>
</file>