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5C56F0" w:rsidRDefault="00526B61" w:rsidP="00F563AA">
      <w:pPr>
        <w:pStyle w:val="af9"/>
        <w:tabs>
          <w:tab w:val="left" w:pos="420"/>
        </w:tabs>
        <w:suppressAutoHyphens w:val="0"/>
        <w:autoSpaceDE w:val="0"/>
        <w:ind w:left="5790"/>
        <w:rPr>
          <w:rFonts w:ascii="Arial" w:eastAsia="Arial" w:hAnsi="Arial" w:cs="Arial"/>
          <w:b/>
          <w:bCs/>
          <w:sz w:val="22"/>
          <w:szCs w:val="22"/>
        </w:rPr>
      </w:pPr>
      <w:r w:rsidRPr="005C56F0">
        <w:rPr>
          <w:rFonts w:ascii="Arial" w:eastAsia="Arial" w:hAnsi="Arial" w:cs="Arial"/>
          <w:b/>
          <w:bCs/>
          <w:sz w:val="22"/>
          <w:szCs w:val="22"/>
        </w:rPr>
        <w:t>ΑΝΑΡΤΗΤΕΑ ΣΤ</w:t>
      </w:r>
      <w:r w:rsidR="005C56F0">
        <w:rPr>
          <w:rFonts w:ascii="Arial" w:eastAsia="Arial" w:hAnsi="Arial" w:cs="Arial"/>
          <w:b/>
          <w:bCs/>
          <w:sz w:val="22"/>
          <w:szCs w:val="22"/>
        </w:rPr>
        <w:t>Ο</w:t>
      </w:r>
      <w:r w:rsidRPr="005C56F0">
        <w:rPr>
          <w:rFonts w:ascii="Arial" w:eastAsia="Arial" w:hAnsi="Arial" w:cs="Arial"/>
          <w:b/>
          <w:bCs/>
          <w:sz w:val="22"/>
          <w:szCs w:val="22"/>
        </w:rPr>
        <w:t xml:space="preserve"> ΔΙΑΥΓΕΙΑ</w:t>
      </w:r>
      <w:r w:rsidR="003C235F" w:rsidRPr="005C56F0">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2D45EE">
        <w:rPr>
          <w:rFonts w:ascii="Arial" w:eastAsia="Arial" w:hAnsi="Arial" w:cs="Arial"/>
          <w:b/>
          <w:bCs/>
          <w:sz w:val="22"/>
          <w:szCs w:val="22"/>
        </w:rPr>
        <w:t>15</w:t>
      </w:r>
      <w:r w:rsidR="00526B61" w:rsidRPr="00D06531">
        <w:rPr>
          <w:rFonts w:ascii="Arial" w:eastAsia="Arial" w:hAnsi="Arial" w:cs="Arial"/>
          <w:b/>
          <w:bCs/>
          <w:sz w:val="22"/>
          <w:szCs w:val="22"/>
        </w:rPr>
        <w:t>/</w:t>
      </w:r>
      <w:r w:rsidR="002D45EE">
        <w:rPr>
          <w:rFonts w:ascii="Arial" w:eastAsia="Arial" w:hAnsi="Arial" w:cs="Arial"/>
          <w:b/>
          <w:bCs/>
          <w:sz w:val="22"/>
          <w:szCs w:val="22"/>
        </w:rPr>
        <w:t>12</w:t>
      </w:r>
      <w:r w:rsidR="00526B61" w:rsidRPr="00D06531">
        <w:rPr>
          <w:rFonts w:ascii="Arial" w:eastAsia="Arial" w:hAnsi="Arial" w:cs="Arial"/>
          <w:b/>
          <w:bCs/>
          <w:sz w:val="22"/>
          <w:szCs w:val="22"/>
        </w:rPr>
        <w:t>/202</w:t>
      </w:r>
      <w:r w:rsidR="00F50B4E" w:rsidRPr="00D06531">
        <w:rPr>
          <w:rFonts w:ascii="Arial" w:eastAsia="Arial" w:hAnsi="Arial" w:cs="Arial"/>
          <w:b/>
          <w:bCs/>
          <w:sz w:val="22"/>
          <w:szCs w:val="22"/>
        </w:rPr>
        <w:t>1</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3C235F" w:rsidRPr="00D06531">
        <w:rPr>
          <w:rFonts w:ascii="Arial" w:eastAsia="Arial" w:hAnsi="Arial" w:cs="Arial"/>
          <w:b/>
          <w:bCs/>
          <w:sz w:val="22"/>
          <w:szCs w:val="22"/>
        </w:rPr>
        <w:t xml:space="preserve">  </w:t>
      </w:r>
      <w:r w:rsidR="00DD3644">
        <w:rPr>
          <w:rFonts w:ascii="Arial" w:eastAsia="Arial" w:hAnsi="Arial" w:cs="Arial"/>
          <w:b/>
          <w:bCs/>
          <w:sz w:val="22"/>
          <w:szCs w:val="22"/>
        </w:rPr>
        <w:t>23555</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2D45EE">
        <w:rPr>
          <w:rFonts w:ascii="Arial" w:hAnsi="Arial" w:cs="Arial"/>
          <w:b/>
          <w:sz w:val="22"/>
          <w:szCs w:val="22"/>
        </w:rPr>
        <w:t>39</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2D45EE">
        <w:rPr>
          <w:rFonts w:ascii="Arial" w:hAnsi="Arial" w:cs="Arial"/>
          <w:b/>
          <w:sz w:val="22"/>
          <w:szCs w:val="22"/>
        </w:rPr>
        <w:t>3</w:t>
      </w:r>
      <w:r w:rsidR="00F563AA">
        <w:rPr>
          <w:rFonts w:ascii="Arial" w:hAnsi="Arial" w:cs="Arial"/>
          <w:b/>
          <w:sz w:val="22"/>
          <w:szCs w:val="22"/>
        </w:rPr>
        <w:t>5</w:t>
      </w:r>
      <w:r w:rsidR="00A362A2">
        <w:rPr>
          <w:rFonts w:ascii="Arial" w:hAnsi="Arial" w:cs="Arial"/>
          <w:b/>
          <w:sz w:val="22"/>
          <w:szCs w:val="22"/>
        </w:rPr>
        <w:t>1</w:t>
      </w:r>
    </w:p>
    <w:p w:rsidR="00C054E9" w:rsidRPr="00D06531" w:rsidRDefault="00C054E9">
      <w:pPr>
        <w:jc w:val="center"/>
        <w:rPr>
          <w:rFonts w:ascii="Arial" w:hAnsi="Arial" w:cs="Arial"/>
          <w:b/>
          <w:sz w:val="22"/>
          <w:szCs w:val="22"/>
        </w:rPr>
      </w:pPr>
    </w:p>
    <w:p w:rsidR="00026DB9" w:rsidRPr="00251CDA" w:rsidRDefault="00026DB9" w:rsidP="00026DB9">
      <w:pPr>
        <w:jc w:val="both"/>
        <w:rPr>
          <w:b/>
          <w:sz w:val="22"/>
          <w:szCs w:val="22"/>
        </w:rPr>
      </w:pPr>
      <w:r w:rsidRPr="00251CDA">
        <w:rPr>
          <w:rFonts w:ascii="Arial" w:hAnsi="Arial" w:cs="Arial"/>
          <w:b/>
          <w:sz w:val="22"/>
          <w:szCs w:val="22"/>
        </w:rPr>
        <w:t xml:space="preserve">Σύναψη και έγκριση σχεδίου Προγραμματικής Σύμβασης  μεταξύ της ‘’Περιφέρειας Στερεάς Ελλάδας’’ και του ‘’Δήμου </w:t>
      </w:r>
      <w:proofErr w:type="spellStart"/>
      <w:r w:rsidRPr="00251CDA">
        <w:rPr>
          <w:rFonts w:ascii="Arial" w:hAnsi="Arial" w:cs="Arial"/>
          <w:b/>
          <w:sz w:val="22"/>
          <w:szCs w:val="22"/>
        </w:rPr>
        <w:t>Λεβαδέων</w:t>
      </w:r>
      <w:proofErr w:type="spellEnd"/>
      <w:r w:rsidRPr="00251CDA">
        <w:rPr>
          <w:rFonts w:ascii="Arial" w:hAnsi="Arial" w:cs="Arial"/>
          <w:b/>
          <w:sz w:val="22"/>
          <w:szCs w:val="22"/>
        </w:rPr>
        <w:t xml:space="preserve">’’ για το έργο της ΣΑΕΠ066 με Κωδικό </w:t>
      </w:r>
      <w:proofErr w:type="spellStart"/>
      <w:r w:rsidRPr="00251CDA">
        <w:rPr>
          <w:rFonts w:ascii="Arial" w:hAnsi="Arial" w:cs="Arial"/>
          <w:b/>
          <w:sz w:val="22"/>
          <w:szCs w:val="22"/>
        </w:rPr>
        <w:t>Ενάριθμο</w:t>
      </w:r>
      <w:proofErr w:type="spellEnd"/>
      <w:r w:rsidRPr="00251CDA">
        <w:rPr>
          <w:rFonts w:ascii="Arial" w:hAnsi="Arial" w:cs="Arial"/>
          <w:b/>
          <w:sz w:val="22"/>
          <w:szCs w:val="22"/>
        </w:rPr>
        <w:t xml:space="preserve"> 2021ΕΠ06600003 και τίτλο «Κατασκευή κυκλικών κόμβων»</w:t>
      </w:r>
      <w:r w:rsidR="004A2D7E" w:rsidRPr="00251CDA">
        <w:rPr>
          <w:rFonts w:ascii="Arial" w:hAnsi="Arial" w:cs="Arial"/>
          <w:b/>
          <w:sz w:val="22"/>
          <w:szCs w:val="22"/>
        </w:rPr>
        <w:t xml:space="preserve">, </w:t>
      </w:r>
      <w:r w:rsidRPr="00251CDA">
        <w:rPr>
          <w:rFonts w:ascii="Arial" w:hAnsi="Arial" w:cs="Arial"/>
          <w:b/>
          <w:sz w:val="22"/>
          <w:szCs w:val="22"/>
        </w:rPr>
        <w:t xml:space="preserve">εξουσιοδότηση του Δημάρχου </w:t>
      </w:r>
      <w:proofErr w:type="spellStart"/>
      <w:r w:rsidRPr="00251CDA">
        <w:rPr>
          <w:rFonts w:ascii="Arial" w:hAnsi="Arial" w:cs="Arial"/>
          <w:b/>
          <w:sz w:val="22"/>
          <w:szCs w:val="22"/>
        </w:rPr>
        <w:t>Λεβαδέων</w:t>
      </w:r>
      <w:proofErr w:type="spellEnd"/>
      <w:r w:rsidRPr="00251CDA">
        <w:rPr>
          <w:rFonts w:ascii="Arial" w:hAnsi="Arial" w:cs="Arial"/>
          <w:b/>
          <w:sz w:val="22"/>
          <w:szCs w:val="22"/>
        </w:rPr>
        <w:t xml:space="preserve"> για την υπογραφή της και ορισμός μελών στην Κοινή Επιτροπή Παρακολούθησης.</w:t>
      </w:r>
    </w:p>
    <w:p w:rsidR="00F563AA" w:rsidRPr="00F563AA" w:rsidRDefault="00F563AA" w:rsidP="00F563AA">
      <w:pPr>
        <w:jc w:val="both"/>
        <w:rPr>
          <w:sz w:val="22"/>
          <w:szCs w:val="22"/>
        </w:rPr>
      </w:pPr>
      <w:r w:rsidRPr="00F563AA">
        <w:rPr>
          <w:rFonts w:ascii="Arial" w:eastAsia="Arial" w:hAnsi="Arial" w:cs="Arial"/>
          <w:b/>
          <w:bCs/>
          <w:sz w:val="22"/>
          <w:szCs w:val="22"/>
        </w:rPr>
        <w:t xml:space="preserve">                                                                                                                                                                                                                                                                                                                                                                                                                                                                                                                                                                                                                                                                                                                                                                                                                                                                                                                                                                                                                                                                                                                                                                                                                                                                                                                                                                                                                                                                                                                                                                                                                                                                                                                                                                                                                                                                                                                                                                                                                                                                                                                                                                                                                                                                                                                                                                                                                                                                                                                                                                                                                                                                                                                                                                                                                                                                                                                                                                                                                                                                                                                                                                                                                                                                                                                                                                                                                                            </w:t>
      </w:r>
      <w:r w:rsidRPr="00F563AA">
        <w:rPr>
          <w:rFonts w:ascii="Arial" w:eastAsia="Arial" w:hAnsi="Arial" w:cs="Arial"/>
          <w:b/>
          <w:sz w:val="22"/>
          <w:szCs w:val="22"/>
        </w:rPr>
        <w:t xml:space="preserve">                            </w:t>
      </w:r>
      <w:r w:rsidRPr="00F563AA">
        <w:rPr>
          <w:rFonts w:ascii="Arial" w:eastAsia="Arial" w:hAnsi="Arial" w:cs="Arial"/>
          <w:b/>
          <w:bCs/>
          <w:sz w:val="22"/>
          <w:szCs w:val="22"/>
        </w:rPr>
        <w:t xml:space="preserve">       </w:t>
      </w:r>
      <w:r w:rsidRPr="00F563AA">
        <w:rPr>
          <w:rFonts w:ascii="Arial" w:eastAsia="Arial" w:hAnsi="Arial" w:cs="Arial"/>
          <w:sz w:val="22"/>
          <w:szCs w:val="22"/>
        </w:rPr>
        <w:t xml:space="preserve"> </w:t>
      </w:r>
    </w:p>
    <w:p w:rsidR="00341C67" w:rsidRDefault="00341C67" w:rsidP="00341C67">
      <w:pPr>
        <w:ind w:hanging="6"/>
        <w:jc w:val="both"/>
        <w:rPr>
          <w:rFonts w:ascii="Arial" w:eastAsia="Arial" w:hAnsi="Arial" w:cs="Arial"/>
          <w:sz w:val="22"/>
          <w:szCs w:val="22"/>
        </w:rPr>
      </w:pPr>
      <w:r>
        <w:rPr>
          <w:rFonts w:ascii="Arial" w:hAnsi="Arial" w:cs="Arial"/>
          <w:sz w:val="22"/>
          <w:szCs w:val="22"/>
        </w:rPr>
        <w:t xml:space="preserve">Στη Λιβαδειά σήμερα  </w:t>
      </w:r>
      <w:r w:rsidR="002D45EE">
        <w:rPr>
          <w:rFonts w:ascii="Arial" w:hAnsi="Arial" w:cs="Arial"/>
          <w:sz w:val="22"/>
          <w:szCs w:val="22"/>
        </w:rPr>
        <w:t>14</w:t>
      </w:r>
      <w:r>
        <w:rPr>
          <w:rFonts w:ascii="Arial" w:hAnsi="Arial" w:cs="Arial"/>
          <w:sz w:val="22"/>
          <w:szCs w:val="22"/>
          <w:vertAlign w:val="superscript"/>
        </w:rPr>
        <w:t>η</w:t>
      </w:r>
      <w:r>
        <w:rPr>
          <w:rFonts w:ascii="Arial" w:hAnsi="Arial" w:cs="Arial"/>
          <w:sz w:val="22"/>
          <w:szCs w:val="22"/>
        </w:rPr>
        <w:t xml:space="preserve">  </w:t>
      </w:r>
      <w:r w:rsidR="002D45EE">
        <w:rPr>
          <w:rFonts w:ascii="Arial" w:hAnsi="Arial" w:cs="Arial"/>
          <w:sz w:val="22"/>
          <w:szCs w:val="22"/>
        </w:rPr>
        <w:t>Δεκεμβρίου</w:t>
      </w:r>
      <w:r>
        <w:rPr>
          <w:rFonts w:ascii="Arial" w:hAnsi="Arial" w:cs="Arial"/>
          <w:sz w:val="22"/>
          <w:szCs w:val="22"/>
        </w:rPr>
        <w:t xml:space="preserve">  2021  ημέρα  </w:t>
      </w:r>
      <w:r w:rsidR="001346AB">
        <w:rPr>
          <w:rFonts w:ascii="Arial" w:hAnsi="Arial" w:cs="Arial"/>
          <w:sz w:val="22"/>
          <w:szCs w:val="22"/>
        </w:rPr>
        <w:t>Τ</w:t>
      </w:r>
      <w:r w:rsidR="002D45EE">
        <w:rPr>
          <w:rFonts w:ascii="Arial" w:hAnsi="Arial" w:cs="Arial"/>
          <w:sz w:val="22"/>
          <w:szCs w:val="22"/>
        </w:rPr>
        <w:t>ρίτη</w:t>
      </w:r>
      <w:r>
        <w:rPr>
          <w:rFonts w:ascii="Arial" w:hAnsi="Arial" w:cs="Arial"/>
          <w:sz w:val="22"/>
          <w:szCs w:val="22"/>
        </w:rPr>
        <w:t xml:space="preserve">   , ώρα 1</w:t>
      </w:r>
      <w:r w:rsidR="002D45EE">
        <w:rPr>
          <w:rFonts w:ascii="Arial" w:hAnsi="Arial" w:cs="Arial"/>
          <w:sz w:val="22"/>
          <w:szCs w:val="22"/>
        </w:rPr>
        <w:t>4</w:t>
      </w:r>
      <w:r>
        <w:rPr>
          <w:rFonts w:ascii="Arial" w:hAnsi="Arial" w:cs="Arial"/>
          <w:sz w:val="22"/>
          <w:szCs w:val="22"/>
        </w:rPr>
        <w:t>.</w:t>
      </w:r>
      <w:r w:rsidR="002D45EE">
        <w:rPr>
          <w:rFonts w:ascii="Arial" w:hAnsi="Arial" w:cs="Arial"/>
          <w:sz w:val="22"/>
          <w:szCs w:val="22"/>
        </w:rPr>
        <w:t>0</w:t>
      </w:r>
      <w:r>
        <w:rPr>
          <w:rFonts w:ascii="Arial" w:hAnsi="Arial" w:cs="Arial"/>
          <w:sz w:val="22"/>
          <w:szCs w:val="22"/>
        </w:rPr>
        <w:t xml:space="preserve">0  συνεδρίασε με τηλεδιάσκεψη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Pr>
          <w:rFonts w:ascii="Arial" w:hAnsi="Arial" w:cs="Arial"/>
          <w:sz w:val="22"/>
          <w:szCs w:val="22"/>
        </w:rPr>
        <w:t>ιι</w:t>
      </w:r>
      <w:proofErr w:type="spellEnd"/>
      <w:r>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proofErr w:type="spellStart"/>
      <w:r>
        <w:rPr>
          <w:rFonts w:ascii="Arial" w:hAnsi="Arial" w:cs="Arial"/>
          <w:sz w:val="22"/>
          <w:szCs w:val="22"/>
        </w:rPr>
        <w:t>ιιι</w:t>
      </w:r>
      <w:proofErr w:type="spellEnd"/>
      <w:r>
        <w:rPr>
          <w:rFonts w:ascii="Arial" w:hAnsi="Arial" w:cs="Arial"/>
          <w:sz w:val="22"/>
          <w:szCs w:val="22"/>
        </w:rPr>
        <w:t xml:space="preserve">) 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 </w:t>
      </w:r>
      <w:r>
        <w:rPr>
          <w:rFonts w:ascii="Arial" w:eastAsia="Arial" w:hAnsi="Arial" w:cs="Arial"/>
          <w:sz w:val="22"/>
          <w:szCs w:val="22"/>
        </w:rPr>
        <w:t xml:space="preserve">     </w:t>
      </w:r>
      <w:r>
        <w:rPr>
          <w:rFonts w:ascii="Arial" w:hAnsi="Arial" w:cs="Arial"/>
          <w:sz w:val="22"/>
          <w:szCs w:val="22"/>
        </w:rPr>
        <w:t>κα</w:t>
      </w:r>
      <w:r w:rsidR="00071FA5">
        <w:rPr>
          <w:rFonts w:ascii="Arial" w:hAnsi="Arial" w:cs="Arial"/>
          <w:sz w:val="22"/>
          <w:szCs w:val="22"/>
        </w:rPr>
        <w:t xml:space="preserve">ι μετά  από  την </w:t>
      </w:r>
      <w:proofErr w:type="spellStart"/>
      <w:r w:rsidR="00071FA5">
        <w:rPr>
          <w:rFonts w:ascii="Arial" w:hAnsi="Arial" w:cs="Arial"/>
          <w:sz w:val="22"/>
          <w:szCs w:val="22"/>
        </w:rPr>
        <w:t>αρ.πρωτ</w:t>
      </w:r>
      <w:proofErr w:type="spellEnd"/>
      <w:r w:rsidR="00071FA5">
        <w:rPr>
          <w:rFonts w:ascii="Arial" w:hAnsi="Arial" w:cs="Arial"/>
          <w:sz w:val="22"/>
          <w:szCs w:val="22"/>
        </w:rPr>
        <w:t xml:space="preserve">. </w:t>
      </w:r>
      <w:r w:rsidR="0096599F">
        <w:rPr>
          <w:rFonts w:ascii="Arial" w:hAnsi="Arial" w:cs="Arial"/>
          <w:sz w:val="22"/>
          <w:szCs w:val="22"/>
        </w:rPr>
        <w:t xml:space="preserve">23241/10-12-2021 </w:t>
      </w:r>
      <w:r>
        <w:rPr>
          <w:rFonts w:ascii="Arial" w:hAnsi="Arial" w:cs="Arial"/>
          <w:sz w:val="22"/>
          <w:szCs w:val="22"/>
        </w:rPr>
        <w:t xml:space="preserve">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w:t>
      </w:r>
      <w:r>
        <w:rPr>
          <w:rFonts w:ascii="Arial" w:eastAsia="Arial" w:hAnsi="Arial" w:cs="Arial"/>
          <w:sz w:val="22"/>
          <w:szCs w:val="22"/>
        </w:rPr>
        <w:t xml:space="preserve">    </w:t>
      </w:r>
    </w:p>
    <w:p w:rsidR="00341C67" w:rsidRPr="009576A7" w:rsidRDefault="00341C67" w:rsidP="00341C67">
      <w:pPr>
        <w:ind w:left="432" w:hanging="432"/>
        <w:jc w:val="both"/>
        <w:rPr>
          <w:rFonts w:ascii="Arial" w:hAnsi="Arial" w:cs="Arial"/>
          <w:sz w:val="22"/>
          <w:szCs w:val="22"/>
        </w:rPr>
      </w:pPr>
      <w:r>
        <w:rPr>
          <w:rFonts w:ascii="Arial" w:hAnsi="Arial" w:cs="Arial"/>
          <w:sz w:val="22"/>
          <w:szCs w:val="22"/>
        </w:rPr>
        <w:t xml:space="preserve">         </w:t>
      </w:r>
      <w:r w:rsidRPr="009576A7">
        <w:rPr>
          <w:rFonts w:ascii="Arial" w:hAnsi="Arial" w:cs="Arial"/>
          <w:sz w:val="22"/>
          <w:szCs w:val="22"/>
        </w:rPr>
        <w:t xml:space="preserve">Αφού  διαπιστώθηκε ότι υπάρχει νόμιμη απαρτία, επειδή σε σύνολο εννέα ( 9)  μελών ήταν παρόντα </w:t>
      </w:r>
      <w:r w:rsidR="002D45EE">
        <w:rPr>
          <w:rFonts w:ascii="Arial" w:hAnsi="Arial" w:cs="Arial"/>
          <w:sz w:val="22"/>
          <w:szCs w:val="22"/>
        </w:rPr>
        <w:t xml:space="preserve">έξι </w:t>
      </w:r>
      <w:r w:rsidRPr="009576A7">
        <w:rPr>
          <w:rFonts w:ascii="Arial" w:hAnsi="Arial" w:cs="Arial"/>
          <w:sz w:val="22"/>
          <w:szCs w:val="22"/>
        </w:rPr>
        <w:t>(</w:t>
      </w:r>
      <w:r w:rsidR="002D45EE">
        <w:rPr>
          <w:rFonts w:ascii="Arial" w:hAnsi="Arial" w:cs="Arial"/>
          <w:sz w:val="22"/>
          <w:szCs w:val="22"/>
        </w:rPr>
        <w:t>6</w:t>
      </w:r>
      <w:r w:rsidRPr="009576A7">
        <w:rPr>
          <w:rFonts w:ascii="Arial" w:hAnsi="Arial" w:cs="Arial"/>
          <w:sz w:val="22"/>
          <w:szCs w:val="22"/>
        </w:rPr>
        <w:t>), ήτοι:</w:t>
      </w:r>
    </w:p>
    <w:p w:rsidR="00341C67" w:rsidRPr="00633DED" w:rsidRDefault="00341C67" w:rsidP="00341C67">
      <w:pPr>
        <w:ind w:left="432" w:hanging="432"/>
        <w:jc w:val="both"/>
        <w:rPr>
          <w:rFonts w:ascii="Arial" w:hAnsi="Arial" w:cs="Arial"/>
          <w:sz w:val="22"/>
          <w:szCs w:val="22"/>
          <w:highlight w:val="yellow"/>
        </w:rPr>
      </w:pPr>
    </w:p>
    <w:p w:rsidR="00341C67" w:rsidRPr="009576A7" w:rsidRDefault="00341C67" w:rsidP="00341C67">
      <w:pPr>
        <w:jc w:val="both"/>
        <w:rPr>
          <w:rFonts w:ascii="Arial" w:hAnsi="Arial" w:cs="Arial"/>
          <w:b/>
          <w:sz w:val="22"/>
          <w:szCs w:val="22"/>
        </w:rPr>
      </w:pPr>
      <w:r w:rsidRPr="009576A7">
        <w:rPr>
          <w:rFonts w:ascii="Arial" w:hAnsi="Arial" w:cs="Arial"/>
          <w:b/>
          <w:sz w:val="22"/>
          <w:szCs w:val="22"/>
        </w:rPr>
        <w:tab/>
        <w:t xml:space="preserve">         ΠΑΡΟΝΤΕΣ                                                                           ΑΠΟΝΤΕΣ</w:t>
      </w:r>
    </w:p>
    <w:p w:rsidR="00FA396A" w:rsidRDefault="00341C67" w:rsidP="00341C67">
      <w:pPr>
        <w:tabs>
          <w:tab w:val="left" w:pos="360"/>
          <w:tab w:val="left" w:pos="6237"/>
        </w:tabs>
        <w:ind w:left="360"/>
        <w:rPr>
          <w:rFonts w:ascii="Arial" w:hAnsi="Arial" w:cs="Arial"/>
          <w:sz w:val="22"/>
          <w:szCs w:val="22"/>
        </w:rPr>
      </w:pPr>
      <w:r w:rsidRPr="009576A7">
        <w:rPr>
          <w:rFonts w:ascii="Arial" w:hAnsi="Arial" w:cs="Arial"/>
          <w:sz w:val="22"/>
          <w:szCs w:val="22"/>
        </w:rPr>
        <w:t>1.</w:t>
      </w:r>
      <w:r w:rsidR="00FA396A" w:rsidRPr="00FA396A">
        <w:rPr>
          <w:rFonts w:ascii="Arial" w:hAnsi="Arial" w:cs="Arial"/>
          <w:sz w:val="22"/>
          <w:szCs w:val="22"/>
        </w:rPr>
        <w:t xml:space="preserve"> </w:t>
      </w:r>
      <w:proofErr w:type="spellStart"/>
      <w:r w:rsidR="00FA396A" w:rsidRPr="009576A7">
        <w:rPr>
          <w:rFonts w:ascii="Arial" w:hAnsi="Arial" w:cs="Arial"/>
          <w:sz w:val="22"/>
          <w:szCs w:val="22"/>
        </w:rPr>
        <w:t>Ταγκαλέγκας</w:t>
      </w:r>
      <w:proofErr w:type="spellEnd"/>
      <w:r w:rsidR="00FA396A" w:rsidRPr="009576A7">
        <w:rPr>
          <w:rFonts w:ascii="Arial" w:hAnsi="Arial" w:cs="Arial"/>
          <w:sz w:val="22"/>
          <w:szCs w:val="22"/>
        </w:rPr>
        <w:t xml:space="preserve"> Ιωάννης – Πρόεδρος                               </w:t>
      </w:r>
      <w:r w:rsidR="00FA396A">
        <w:rPr>
          <w:rFonts w:ascii="Arial" w:hAnsi="Arial" w:cs="Arial"/>
          <w:sz w:val="22"/>
          <w:szCs w:val="22"/>
        </w:rPr>
        <w:t xml:space="preserve">  </w:t>
      </w:r>
      <w:r w:rsidR="00FA396A" w:rsidRPr="009576A7">
        <w:rPr>
          <w:rFonts w:ascii="Arial" w:hAnsi="Arial" w:cs="Arial"/>
          <w:sz w:val="22"/>
          <w:szCs w:val="22"/>
        </w:rPr>
        <w:t xml:space="preserve"> </w:t>
      </w:r>
      <w:r w:rsidR="00FA551F" w:rsidRPr="00FA551F">
        <w:rPr>
          <w:rFonts w:ascii="Arial" w:hAnsi="Arial" w:cs="Arial"/>
          <w:sz w:val="22"/>
          <w:szCs w:val="22"/>
        </w:rPr>
        <w:t>1.</w:t>
      </w:r>
      <w:r w:rsidR="00FA551F">
        <w:rPr>
          <w:rFonts w:ascii="Arial" w:hAnsi="Arial" w:cs="Arial"/>
          <w:sz w:val="22"/>
          <w:szCs w:val="22"/>
        </w:rPr>
        <w:t>Π</w:t>
      </w:r>
      <w:r w:rsidR="00FA551F" w:rsidRPr="009576A7">
        <w:rPr>
          <w:rFonts w:ascii="Arial" w:hAnsi="Arial" w:cs="Arial"/>
          <w:sz w:val="22"/>
          <w:szCs w:val="22"/>
        </w:rPr>
        <w:t xml:space="preserve">απαϊωάννου Λουκάς                                                          </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2</w:t>
      </w:r>
      <w:r w:rsidR="00341C67" w:rsidRPr="009576A7">
        <w:rPr>
          <w:rFonts w:ascii="Arial" w:hAnsi="Arial" w:cs="Arial"/>
          <w:sz w:val="22"/>
          <w:szCs w:val="22"/>
        </w:rPr>
        <w:t xml:space="preserve">. </w:t>
      </w:r>
      <w:proofErr w:type="spellStart"/>
      <w:r w:rsidR="00B83547">
        <w:rPr>
          <w:rFonts w:ascii="Arial" w:hAnsi="Arial" w:cs="Arial"/>
          <w:sz w:val="22"/>
          <w:szCs w:val="22"/>
        </w:rPr>
        <w:t>Καλογρηάς</w:t>
      </w:r>
      <w:proofErr w:type="spellEnd"/>
      <w:r w:rsidR="00B83547">
        <w:rPr>
          <w:rFonts w:ascii="Arial" w:hAnsi="Arial" w:cs="Arial"/>
          <w:sz w:val="22"/>
          <w:szCs w:val="22"/>
        </w:rPr>
        <w:t xml:space="preserve">  Αθανάσιος</w:t>
      </w:r>
      <w:r w:rsidR="00FA396A">
        <w:rPr>
          <w:rFonts w:ascii="Arial" w:hAnsi="Arial" w:cs="Arial"/>
          <w:sz w:val="22"/>
          <w:szCs w:val="22"/>
        </w:rPr>
        <w:t xml:space="preserve">                                                   </w:t>
      </w:r>
      <w:r w:rsidR="001579DB">
        <w:rPr>
          <w:rFonts w:ascii="Arial" w:hAnsi="Arial" w:cs="Arial"/>
          <w:sz w:val="22"/>
          <w:szCs w:val="22"/>
        </w:rPr>
        <w:t xml:space="preserve"> 2.</w:t>
      </w:r>
      <w:r w:rsidR="002D45EE">
        <w:rPr>
          <w:rFonts w:ascii="Arial" w:hAnsi="Arial" w:cs="Arial"/>
          <w:sz w:val="22"/>
          <w:szCs w:val="22"/>
        </w:rPr>
        <w:t>Μπράλιος Νικόλαος</w:t>
      </w:r>
    </w:p>
    <w:p w:rsidR="00341C67" w:rsidRPr="00FA551F" w:rsidRDefault="00341C67" w:rsidP="00341C67">
      <w:pPr>
        <w:ind w:left="432" w:hanging="432"/>
        <w:jc w:val="both"/>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3</w:t>
      </w:r>
      <w:r w:rsidRPr="009576A7">
        <w:rPr>
          <w:rFonts w:ascii="Arial" w:hAnsi="Arial" w:cs="Arial"/>
          <w:sz w:val="22"/>
          <w:szCs w:val="22"/>
        </w:rPr>
        <w:t xml:space="preserve">. </w:t>
      </w:r>
      <w:proofErr w:type="spellStart"/>
      <w:r w:rsidR="009576A7" w:rsidRPr="009576A7">
        <w:rPr>
          <w:rFonts w:ascii="Arial" w:hAnsi="Arial" w:cs="Arial"/>
          <w:sz w:val="22"/>
          <w:szCs w:val="22"/>
        </w:rPr>
        <w:t>Νταντούμη</w:t>
      </w:r>
      <w:proofErr w:type="spellEnd"/>
      <w:r w:rsidR="009576A7" w:rsidRPr="009576A7">
        <w:rPr>
          <w:rFonts w:ascii="Arial" w:hAnsi="Arial" w:cs="Arial"/>
          <w:sz w:val="22"/>
          <w:szCs w:val="22"/>
        </w:rPr>
        <w:t xml:space="preserve"> Ιωάννα                                                       </w:t>
      </w:r>
    </w:p>
    <w:p w:rsidR="00341C67" w:rsidRPr="00FA551F"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4</w:t>
      </w:r>
      <w:r w:rsidR="00341C67" w:rsidRPr="009576A7">
        <w:rPr>
          <w:rFonts w:ascii="Arial" w:hAnsi="Arial" w:cs="Arial"/>
          <w:sz w:val="22"/>
          <w:szCs w:val="22"/>
        </w:rPr>
        <w:t xml:space="preserve">. </w:t>
      </w:r>
      <w:proofErr w:type="spellStart"/>
      <w:r w:rsidR="009576A7" w:rsidRPr="009576A7">
        <w:rPr>
          <w:rFonts w:ascii="Arial" w:hAnsi="Arial" w:cs="Arial"/>
          <w:sz w:val="22"/>
          <w:szCs w:val="22"/>
        </w:rPr>
        <w:t>Καράβα</w:t>
      </w:r>
      <w:proofErr w:type="spellEnd"/>
      <w:r w:rsidR="009576A7" w:rsidRPr="009576A7">
        <w:rPr>
          <w:rFonts w:ascii="Arial" w:hAnsi="Arial" w:cs="Arial"/>
          <w:sz w:val="22"/>
          <w:szCs w:val="22"/>
        </w:rPr>
        <w:t xml:space="preserve"> </w:t>
      </w:r>
      <w:proofErr w:type="spellStart"/>
      <w:r w:rsidR="009576A7" w:rsidRPr="009576A7">
        <w:rPr>
          <w:rFonts w:ascii="Arial" w:hAnsi="Arial" w:cs="Arial"/>
          <w:sz w:val="22"/>
          <w:szCs w:val="22"/>
        </w:rPr>
        <w:t>Χρυσοβαλάντου</w:t>
      </w:r>
      <w:proofErr w:type="spellEnd"/>
      <w:r w:rsidR="009576A7" w:rsidRPr="009576A7">
        <w:rPr>
          <w:rFonts w:ascii="Arial" w:hAnsi="Arial" w:cs="Arial"/>
          <w:sz w:val="22"/>
          <w:szCs w:val="22"/>
        </w:rPr>
        <w:t xml:space="preserve"> – Βασιλική                          </w:t>
      </w:r>
      <w:r>
        <w:rPr>
          <w:rFonts w:ascii="Arial" w:hAnsi="Arial" w:cs="Arial"/>
          <w:sz w:val="22"/>
          <w:szCs w:val="22"/>
        </w:rPr>
        <w:t xml:space="preserve">    </w:t>
      </w:r>
      <w:r w:rsidR="001579DB">
        <w:rPr>
          <w:rFonts w:ascii="Arial" w:hAnsi="Arial" w:cs="Arial"/>
          <w:sz w:val="22"/>
          <w:szCs w:val="22"/>
          <w:lang w:val="en-US"/>
        </w:rPr>
        <w:t>A</w:t>
      </w:r>
      <w:r w:rsidR="001579DB">
        <w:rPr>
          <w:rFonts w:ascii="Arial" w:hAnsi="Arial" w:cs="Arial"/>
          <w:sz w:val="22"/>
          <w:szCs w:val="22"/>
        </w:rPr>
        <w:t>ν και είχαν  νόμιμα προσκληθεί</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5</w:t>
      </w:r>
      <w:r w:rsidR="00341C67" w:rsidRPr="009576A7">
        <w:rPr>
          <w:rFonts w:ascii="Arial" w:hAnsi="Arial" w:cs="Arial"/>
          <w:sz w:val="22"/>
          <w:szCs w:val="22"/>
        </w:rPr>
        <w:t>.</w:t>
      </w:r>
      <w:r w:rsidR="009576A7" w:rsidRPr="009576A7">
        <w:rPr>
          <w:rFonts w:ascii="Arial" w:hAnsi="Arial" w:cs="Arial"/>
          <w:sz w:val="22"/>
          <w:szCs w:val="22"/>
        </w:rPr>
        <w:t xml:space="preserve">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r w:rsidR="00341C67" w:rsidRPr="009576A7">
        <w:rPr>
          <w:rFonts w:ascii="Arial" w:hAnsi="Arial" w:cs="Arial"/>
          <w:sz w:val="22"/>
          <w:szCs w:val="22"/>
        </w:rPr>
        <w:t xml:space="preserve"> </w:t>
      </w:r>
      <w:r w:rsidR="00B83547">
        <w:rPr>
          <w:rFonts w:ascii="Arial" w:hAnsi="Arial" w:cs="Arial"/>
          <w:sz w:val="22"/>
          <w:szCs w:val="22"/>
        </w:rPr>
        <w:t xml:space="preserve">                            </w:t>
      </w:r>
    </w:p>
    <w:p w:rsidR="00341C67" w:rsidRPr="009576A7" w:rsidRDefault="00341C67" w:rsidP="00341C67">
      <w:pPr>
        <w:tabs>
          <w:tab w:val="left" w:pos="360"/>
          <w:tab w:val="left" w:pos="6237"/>
        </w:tabs>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6</w:t>
      </w:r>
      <w:r w:rsidRPr="009576A7">
        <w:rPr>
          <w:rFonts w:ascii="Arial" w:hAnsi="Arial" w:cs="Arial"/>
          <w:sz w:val="22"/>
          <w:szCs w:val="22"/>
        </w:rPr>
        <w:t xml:space="preserve">. </w:t>
      </w:r>
      <w:proofErr w:type="spellStart"/>
      <w:r w:rsidR="00FA396A" w:rsidRPr="009576A7">
        <w:rPr>
          <w:rFonts w:ascii="Arial" w:hAnsi="Arial" w:cs="Arial"/>
          <w:sz w:val="22"/>
          <w:szCs w:val="22"/>
        </w:rPr>
        <w:t>Καπλάνης</w:t>
      </w:r>
      <w:proofErr w:type="spellEnd"/>
      <w:r w:rsidR="00FA396A" w:rsidRPr="009576A7">
        <w:rPr>
          <w:rFonts w:ascii="Arial" w:hAnsi="Arial" w:cs="Arial"/>
          <w:sz w:val="22"/>
          <w:szCs w:val="22"/>
        </w:rPr>
        <w:t xml:space="preserve"> Κωνσταντίνος</w:t>
      </w:r>
    </w:p>
    <w:p w:rsidR="00FA551F" w:rsidRPr="002D45EE"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7</w:t>
      </w:r>
      <w:r w:rsidR="002D45EE" w:rsidRPr="002D45EE">
        <w:rPr>
          <w:rFonts w:ascii="Arial" w:hAnsi="Arial" w:cs="Arial"/>
          <w:sz w:val="22"/>
          <w:szCs w:val="22"/>
        </w:rPr>
        <w:t xml:space="preserve">. </w:t>
      </w:r>
      <w:proofErr w:type="spellStart"/>
      <w:r w:rsidR="002D45EE">
        <w:rPr>
          <w:rFonts w:ascii="Arial" w:hAnsi="Arial" w:cs="Arial"/>
          <w:sz w:val="22"/>
          <w:szCs w:val="22"/>
        </w:rPr>
        <w:t>Καραμάνης</w:t>
      </w:r>
      <w:proofErr w:type="spellEnd"/>
      <w:r w:rsidR="002D45EE">
        <w:rPr>
          <w:rFonts w:ascii="Arial" w:hAnsi="Arial" w:cs="Arial"/>
          <w:sz w:val="22"/>
          <w:szCs w:val="22"/>
        </w:rPr>
        <w:t xml:space="preserve">  Δημήτριος</w:t>
      </w:r>
      <w:r w:rsidR="002D45EE" w:rsidRPr="002D45EE">
        <w:rPr>
          <w:rFonts w:ascii="Arial" w:hAnsi="Arial" w:cs="Arial"/>
          <w:sz w:val="22"/>
          <w:szCs w:val="22"/>
        </w:rPr>
        <w:t xml:space="preserve"> (</w:t>
      </w:r>
      <w:r w:rsidR="002D45EE">
        <w:rPr>
          <w:rFonts w:ascii="Arial" w:hAnsi="Arial" w:cs="Arial"/>
          <w:sz w:val="22"/>
          <w:szCs w:val="22"/>
        </w:rPr>
        <w:t>προσήλθε στο 3</w:t>
      </w:r>
      <w:r w:rsidR="002D45EE" w:rsidRPr="002D45EE">
        <w:rPr>
          <w:rFonts w:ascii="Arial" w:hAnsi="Arial" w:cs="Arial"/>
          <w:sz w:val="22"/>
          <w:szCs w:val="22"/>
          <w:vertAlign w:val="superscript"/>
        </w:rPr>
        <w:t>ο</w:t>
      </w:r>
      <w:r w:rsidR="002D45EE">
        <w:rPr>
          <w:rFonts w:ascii="Arial" w:hAnsi="Arial" w:cs="Arial"/>
          <w:sz w:val="22"/>
          <w:szCs w:val="22"/>
        </w:rPr>
        <w:t xml:space="preserve"> Θ.Η.Δ.)</w:t>
      </w:r>
    </w:p>
    <w:p w:rsidR="000E3782" w:rsidRPr="009576A7" w:rsidRDefault="00FA396A" w:rsidP="00341C67">
      <w:pPr>
        <w:tabs>
          <w:tab w:val="left" w:pos="360"/>
          <w:tab w:val="left" w:pos="6237"/>
        </w:tabs>
        <w:ind w:left="360"/>
        <w:rPr>
          <w:rFonts w:ascii="Arial" w:hAnsi="Arial" w:cs="Arial"/>
          <w:sz w:val="22"/>
          <w:szCs w:val="22"/>
        </w:rPr>
      </w:pPr>
      <w:r>
        <w:rPr>
          <w:rFonts w:ascii="Arial" w:hAnsi="Arial" w:cs="Arial"/>
          <w:sz w:val="22"/>
          <w:szCs w:val="22"/>
        </w:rPr>
        <w:t xml:space="preserve">                                                                                          </w:t>
      </w:r>
      <w:r w:rsidR="00B83547" w:rsidRPr="00B83547">
        <w:rPr>
          <w:rFonts w:ascii="Arial" w:hAnsi="Arial" w:cs="Arial"/>
          <w:sz w:val="22"/>
          <w:szCs w:val="22"/>
        </w:rPr>
        <w:t xml:space="preserve"> </w:t>
      </w:r>
    </w:p>
    <w:p w:rsidR="00341C67" w:rsidRDefault="00B83547" w:rsidP="00341C67">
      <w:pPr>
        <w:tabs>
          <w:tab w:val="left" w:pos="360"/>
          <w:tab w:val="left" w:pos="6237"/>
        </w:tabs>
        <w:ind w:left="360"/>
        <w:rPr>
          <w:rFonts w:ascii="Arial" w:hAnsi="Arial" w:cs="Arial"/>
          <w:sz w:val="22"/>
          <w:szCs w:val="22"/>
        </w:rPr>
      </w:pPr>
      <w:r>
        <w:rPr>
          <w:rFonts w:ascii="Arial" w:hAnsi="Arial" w:cs="Arial"/>
          <w:sz w:val="22"/>
          <w:szCs w:val="22"/>
        </w:rPr>
        <w:t xml:space="preserve"> </w:t>
      </w:r>
    </w:p>
    <w:p w:rsidR="002F30A5" w:rsidRPr="00DD0156" w:rsidRDefault="002F30A5" w:rsidP="000378B7">
      <w:pPr>
        <w:ind w:left="432" w:hanging="432"/>
        <w:jc w:val="both"/>
        <w:rPr>
          <w:rFonts w:ascii="Arial" w:hAnsi="Arial" w:cs="Arial"/>
          <w:sz w:val="22"/>
          <w:szCs w:val="22"/>
        </w:rPr>
      </w:pPr>
    </w:p>
    <w:p w:rsidR="004241E8" w:rsidRDefault="004241E8" w:rsidP="004241E8">
      <w:pPr>
        <w:jc w:val="both"/>
        <w:rPr>
          <w:rFonts w:ascii="Arial" w:eastAsia="Arial" w:hAnsi="Arial" w:cs="Arial"/>
          <w:sz w:val="22"/>
          <w:szCs w:val="22"/>
        </w:rPr>
      </w:pPr>
      <w:r w:rsidRPr="00246C2D">
        <w:rPr>
          <w:rFonts w:ascii="Arial" w:eastAsia="Arial" w:hAnsi="Arial" w:cs="Arial"/>
          <w:sz w:val="22"/>
          <w:szCs w:val="22"/>
        </w:rPr>
        <w:t xml:space="preserve"> </w:t>
      </w:r>
      <w:r w:rsidR="002D45EE">
        <w:rPr>
          <w:rFonts w:ascii="Arial" w:eastAsia="Arial" w:hAnsi="Arial" w:cs="Arial"/>
          <w:sz w:val="22"/>
          <w:szCs w:val="22"/>
        </w:rPr>
        <w:t xml:space="preserve">Ο </w:t>
      </w:r>
      <w:proofErr w:type="spellStart"/>
      <w:r w:rsidR="002D45EE">
        <w:rPr>
          <w:rFonts w:ascii="Arial" w:eastAsia="Arial" w:hAnsi="Arial" w:cs="Arial"/>
          <w:sz w:val="22"/>
          <w:szCs w:val="22"/>
        </w:rPr>
        <w:t>Προέδρος</w:t>
      </w:r>
      <w:proofErr w:type="spellEnd"/>
      <w:r w:rsidR="002D45EE">
        <w:rPr>
          <w:rFonts w:ascii="Arial" w:eastAsia="Arial" w:hAnsi="Arial" w:cs="Arial"/>
          <w:sz w:val="22"/>
          <w:szCs w:val="22"/>
        </w:rPr>
        <w:t xml:space="preserve"> της Οικονομικής Επιτροπής ε</w:t>
      </w:r>
      <w:r w:rsidRPr="00246C2D">
        <w:rPr>
          <w:rFonts w:ascii="Arial" w:eastAsia="Arial" w:hAnsi="Arial" w:cs="Arial"/>
          <w:sz w:val="22"/>
          <w:szCs w:val="22"/>
        </w:rPr>
        <w:t xml:space="preserve">ισηγούμενος το </w:t>
      </w:r>
      <w:r w:rsidR="00026DB9">
        <w:rPr>
          <w:rFonts w:ascii="Arial" w:eastAsia="Arial" w:hAnsi="Arial" w:cs="Arial"/>
          <w:sz w:val="22"/>
          <w:szCs w:val="22"/>
        </w:rPr>
        <w:t>3</w:t>
      </w:r>
      <w:r w:rsidRPr="00246C2D">
        <w:rPr>
          <w:rFonts w:ascii="Arial" w:eastAsia="Arial" w:hAnsi="Arial" w:cs="Arial"/>
          <w:sz w:val="22"/>
          <w:szCs w:val="22"/>
          <w:vertAlign w:val="superscript"/>
        </w:rPr>
        <w:t>ο</w:t>
      </w:r>
      <w:r w:rsidRPr="00246C2D">
        <w:rPr>
          <w:rFonts w:ascii="Arial" w:eastAsia="Arial" w:hAnsi="Arial" w:cs="Arial"/>
          <w:sz w:val="22"/>
          <w:szCs w:val="22"/>
        </w:rPr>
        <w:t xml:space="preserve">  θέμα </w:t>
      </w:r>
      <w:r w:rsidRPr="00246C2D">
        <w:rPr>
          <w:rFonts w:ascii="Arial" w:hAnsi="Arial" w:cs="Arial"/>
          <w:sz w:val="22"/>
          <w:szCs w:val="22"/>
        </w:rPr>
        <w:t xml:space="preserve">της </w:t>
      </w:r>
      <w:r w:rsidRPr="00246C2D">
        <w:rPr>
          <w:rFonts w:ascii="Arial" w:eastAsia="Arial" w:hAnsi="Arial" w:cs="Arial"/>
          <w:sz w:val="22"/>
          <w:szCs w:val="22"/>
        </w:rPr>
        <w:t xml:space="preserve">ημερήσιας διάταξης  έθεσε υπόψη των μελών  το με αριθ. </w:t>
      </w:r>
      <w:proofErr w:type="spellStart"/>
      <w:r w:rsidRPr="00246C2D">
        <w:rPr>
          <w:rFonts w:ascii="Arial" w:eastAsia="Arial" w:hAnsi="Arial" w:cs="Arial"/>
          <w:sz w:val="22"/>
          <w:szCs w:val="22"/>
        </w:rPr>
        <w:t>πρωτ</w:t>
      </w:r>
      <w:proofErr w:type="spellEnd"/>
      <w:r w:rsidRPr="00246C2D">
        <w:rPr>
          <w:rFonts w:ascii="Arial" w:eastAsia="Arial" w:hAnsi="Arial" w:cs="Arial"/>
          <w:sz w:val="22"/>
          <w:szCs w:val="22"/>
        </w:rPr>
        <w:t>.</w:t>
      </w:r>
      <w:r w:rsidR="00026DB9">
        <w:rPr>
          <w:rFonts w:ascii="Arial" w:eastAsia="Arial" w:hAnsi="Arial" w:cs="Arial"/>
          <w:sz w:val="22"/>
          <w:szCs w:val="22"/>
        </w:rPr>
        <w:t xml:space="preserve"> </w:t>
      </w:r>
      <w:r w:rsidR="002D45EE">
        <w:rPr>
          <w:rFonts w:ascii="Arial" w:eastAsia="Arial" w:hAnsi="Arial" w:cs="Arial"/>
          <w:sz w:val="22"/>
          <w:szCs w:val="22"/>
        </w:rPr>
        <w:t>2</w:t>
      </w:r>
      <w:r w:rsidR="00026DB9">
        <w:rPr>
          <w:rFonts w:ascii="Arial" w:eastAsia="Arial" w:hAnsi="Arial" w:cs="Arial"/>
          <w:sz w:val="22"/>
          <w:szCs w:val="22"/>
        </w:rPr>
        <w:t>2944</w:t>
      </w:r>
      <w:r w:rsidRPr="00057DAB">
        <w:rPr>
          <w:rFonts w:ascii="Arial" w:eastAsia="Arial" w:hAnsi="Arial" w:cs="Arial"/>
          <w:sz w:val="22"/>
          <w:szCs w:val="22"/>
        </w:rPr>
        <w:t>/</w:t>
      </w:r>
      <w:r w:rsidR="002D45EE">
        <w:rPr>
          <w:rFonts w:ascii="Arial" w:eastAsia="Arial" w:hAnsi="Arial" w:cs="Arial"/>
          <w:sz w:val="22"/>
          <w:szCs w:val="22"/>
        </w:rPr>
        <w:t>0</w:t>
      </w:r>
      <w:r w:rsidR="00026DB9">
        <w:rPr>
          <w:rFonts w:ascii="Arial" w:eastAsia="Arial" w:hAnsi="Arial" w:cs="Arial"/>
          <w:sz w:val="22"/>
          <w:szCs w:val="22"/>
        </w:rPr>
        <w:t>7</w:t>
      </w:r>
      <w:r w:rsidRPr="00246C2D">
        <w:rPr>
          <w:rFonts w:ascii="Arial" w:eastAsia="Arial" w:hAnsi="Arial" w:cs="Arial"/>
          <w:sz w:val="22"/>
          <w:szCs w:val="22"/>
        </w:rPr>
        <w:t>-</w:t>
      </w:r>
      <w:r w:rsidR="002D45EE">
        <w:rPr>
          <w:rFonts w:ascii="Arial" w:eastAsia="Arial" w:hAnsi="Arial" w:cs="Arial"/>
          <w:sz w:val="22"/>
          <w:szCs w:val="22"/>
        </w:rPr>
        <w:t>12</w:t>
      </w:r>
      <w:r>
        <w:rPr>
          <w:rFonts w:ascii="Arial" w:eastAsia="Arial" w:hAnsi="Arial" w:cs="Arial"/>
          <w:sz w:val="22"/>
          <w:szCs w:val="22"/>
        </w:rPr>
        <w:t xml:space="preserve">-2021   έγγραφο </w:t>
      </w:r>
      <w:r w:rsidR="00F563AA">
        <w:rPr>
          <w:rFonts w:ascii="Arial" w:eastAsia="Arial" w:hAnsi="Arial" w:cs="Arial"/>
          <w:sz w:val="22"/>
          <w:szCs w:val="22"/>
        </w:rPr>
        <w:t>της Δ/</w:t>
      </w:r>
      <w:proofErr w:type="spellStart"/>
      <w:r w:rsidR="00F563AA">
        <w:rPr>
          <w:rFonts w:ascii="Arial" w:eastAsia="Arial" w:hAnsi="Arial" w:cs="Arial"/>
          <w:sz w:val="22"/>
          <w:szCs w:val="22"/>
        </w:rPr>
        <w:t>νσης</w:t>
      </w:r>
      <w:proofErr w:type="spellEnd"/>
      <w:r w:rsidR="00F563AA">
        <w:rPr>
          <w:rFonts w:ascii="Arial" w:eastAsia="Arial" w:hAnsi="Arial" w:cs="Arial"/>
          <w:sz w:val="22"/>
          <w:szCs w:val="22"/>
        </w:rPr>
        <w:t xml:space="preserve"> Τεχνικών Υπηρεσιών </w:t>
      </w:r>
      <w:r w:rsidRPr="00246C2D">
        <w:rPr>
          <w:rFonts w:ascii="Arial" w:eastAsia="Verdana" w:hAnsi="Arial" w:cs="Arial"/>
          <w:color w:val="000000"/>
          <w:sz w:val="22"/>
          <w:szCs w:val="22"/>
        </w:rPr>
        <w:t xml:space="preserve"> τ</w:t>
      </w:r>
      <w:r w:rsidRPr="00246C2D">
        <w:rPr>
          <w:rFonts w:ascii="Arial" w:hAnsi="Arial" w:cs="Arial"/>
          <w:sz w:val="22"/>
          <w:szCs w:val="22"/>
        </w:rPr>
        <w:t xml:space="preserve">ου Δήμου </w:t>
      </w:r>
      <w:proofErr w:type="spellStart"/>
      <w:r w:rsidRPr="00246C2D">
        <w:rPr>
          <w:rFonts w:ascii="Arial" w:hAnsi="Arial" w:cs="Arial"/>
          <w:sz w:val="22"/>
          <w:szCs w:val="22"/>
        </w:rPr>
        <w:t>Λεβαδέων</w:t>
      </w:r>
      <w:proofErr w:type="spellEnd"/>
      <w:r w:rsidRPr="00246C2D">
        <w:rPr>
          <w:rFonts w:ascii="Arial" w:eastAsia="Calibri" w:hAnsi="Arial" w:cs="Arial"/>
          <w:color w:val="000000"/>
          <w:kern w:val="2"/>
          <w:sz w:val="22"/>
          <w:szCs w:val="22"/>
          <w:shd w:val="clear" w:color="auto" w:fill="FFFFFF"/>
        </w:rPr>
        <w:t xml:space="preserve"> στο  οποίο</w:t>
      </w:r>
      <w:r w:rsidRPr="00246C2D">
        <w:rPr>
          <w:rFonts w:ascii="Arial" w:eastAsia="Arial" w:hAnsi="Arial" w:cs="Arial"/>
          <w:sz w:val="22"/>
          <w:szCs w:val="22"/>
        </w:rPr>
        <w:t xml:space="preserve"> αναφέρονται </w:t>
      </w:r>
      <w:r w:rsidRPr="00246C2D">
        <w:rPr>
          <w:rFonts w:ascii="Arial" w:hAnsi="Arial" w:cs="Arial"/>
          <w:sz w:val="22"/>
          <w:szCs w:val="22"/>
        </w:rPr>
        <w:t>τα παρακάτω:</w:t>
      </w:r>
      <w:r w:rsidRPr="00246C2D">
        <w:rPr>
          <w:rFonts w:ascii="Arial" w:eastAsia="Arial" w:hAnsi="Arial" w:cs="Arial"/>
          <w:sz w:val="22"/>
          <w:szCs w:val="22"/>
        </w:rPr>
        <w:t xml:space="preserve">   </w:t>
      </w:r>
    </w:p>
    <w:p w:rsidR="002D45EE" w:rsidRPr="00026DB9" w:rsidRDefault="002D45EE" w:rsidP="002D45EE">
      <w:pPr>
        <w:jc w:val="both"/>
        <w:rPr>
          <w:rFonts w:ascii="Verdana" w:hAnsi="Verdana" w:cs="Cambria"/>
          <w:i/>
          <w:color w:val="000000"/>
          <w:sz w:val="18"/>
          <w:szCs w:val="18"/>
        </w:rPr>
      </w:pPr>
    </w:p>
    <w:p w:rsidR="00026DB9" w:rsidRPr="00026DB9" w:rsidRDefault="00026DB9" w:rsidP="00026DB9">
      <w:pPr>
        <w:jc w:val="both"/>
        <w:rPr>
          <w:rFonts w:ascii="Arial" w:hAnsi="Arial" w:cs="Arial"/>
          <w:i/>
          <w:sz w:val="22"/>
          <w:szCs w:val="22"/>
        </w:rPr>
      </w:pPr>
      <w:r w:rsidRPr="00026DB9">
        <w:rPr>
          <w:rFonts w:ascii="Arial" w:hAnsi="Arial" w:cs="Arial"/>
          <w:i/>
          <w:sz w:val="22"/>
          <w:szCs w:val="22"/>
        </w:rPr>
        <w:t>Έχοντας υπόψη:</w:t>
      </w:r>
    </w:p>
    <w:p w:rsidR="00026DB9" w:rsidRPr="00026DB9" w:rsidRDefault="00026DB9" w:rsidP="00026DB9">
      <w:pPr>
        <w:jc w:val="both"/>
        <w:rPr>
          <w:rFonts w:ascii="Arial" w:hAnsi="Arial" w:cs="Arial"/>
          <w:i/>
          <w:sz w:val="22"/>
          <w:szCs w:val="22"/>
        </w:rPr>
      </w:pPr>
    </w:p>
    <w:p w:rsidR="00026DB9" w:rsidRPr="00026DB9" w:rsidRDefault="00026DB9" w:rsidP="00F221BB">
      <w:pPr>
        <w:numPr>
          <w:ilvl w:val="0"/>
          <w:numId w:val="13"/>
        </w:numPr>
        <w:jc w:val="both"/>
        <w:rPr>
          <w:rFonts w:ascii="Arial" w:hAnsi="Arial" w:cs="Arial"/>
          <w:i/>
          <w:sz w:val="22"/>
          <w:szCs w:val="22"/>
        </w:rPr>
      </w:pPr>
      <w:r w:rsidRPr="00026DB9">
        <w:rPr>
          <w:rFonts w:ascii="Arial" w:hAnsi="Arial" w:cs="Arial"/>
          <w:i/>
          <w:sz w:val="22"/>
          <w:szCs w:val="22"/>
        </w:rPr>
        <w:t>Το Ν. 3852/2010 (ΦΕΚ 87 Α/7-6-2010) «Νέα Αρχιτεκτονική της Αυτοδιοίκησης και της Αποκεντρωμένης Διοίκησης – Πρόγραμμα Καλλικράτης» (ΦΕΚ 87 Α/7-6-2010) και ειδικότερα το άρθρο 100 αυτού όπως έχει τροποποιηθεί και ισχύει σήμερα</w:t>
      </w:r>
    </w:p>
    <w:p w:rsidR="00026DB9" w:rsidRPr="00026DB9" w:rsidRDefault="00026DB9" w:rsidP="00F221BB">
      <w:pPr>
        <w:numPr>
          <w:ilvl w:val="0"/>
          <w:numId w:val="13"/>
        </w:numPr>
        <w:shd w:val="clear" w:color="auto" w:fill="FFFFFF"/>
        <w:tabs>
          <w:tab w:val="left" w:pos="540"/>
          <w:tab w:val="left" w:pos="9356"/>
        </w:tabs>
        <w:contextualSpacing/>
        <w:jc w:val="both"/>
        <w:rPr>
          <w:rFonts w:ascii="Arial" w:hAnsi="Arial" w:cs="Arial"/>
          <w:i/>
          <w:sz w:val="22"/>
          <w:szCs w:val="22"/>
        </w:rPr>
      </w:pPr>
      <w:r w:rsidRPr="00026DB9">
        <w:rPr>
          <w:rFonts w:ascii="Arial" w:hAnsi="Arial" w:cs="Arial"/>
          <w:i/>
          <w:sz w:val="22"/>
          <w:szCs w:val="22"/>
        </w:rPr>
        <w:t xml:space="preserve">   Την </w:t>
      </w:r>
      <w:proofErr w:type="spellStart"/>
      <w:r w:rsidRPr="00026DB9">
        <w:rPr>
          <w:rFonts w:ascii="Arial" w:hAnsi="Arial" w:cs="Arial"/>
          <w:i/>
          <w:sz w:val="22"/>
          <w:szCs w:val="22"/>
        </w:rPr>
        <w:t>υπ΄</w:t>
      </w:r>
      <w:proofErr w:type="spellEnd"/>
      <w:r w:rsidRPr="00026DB9">
        <w:rPr>
          <w:rFonts w:ascii="Arial" w:hAnsi="Arial" w:cs="Arial"/>
          <w:i/>
          <w:sz w:val="22"/>
          <w:szCs w:val="22"/>
        </w:rPr>
        <w:t xml:space="preserve"> αριθμό 62/2021 (ΑΔΑ: 6ΥΝΠ7ΛΗ-Τ0Χ) Απόφαση του Περιφερειακού Συμβουλίου Στερεάς Ελλάδας με την οποία εγκρίθηκε τροποποίηση της ΣΑ ΕΠ066 του ΠΔΕ της Περιφέρειας Στερεάς Ελλάδας έτους 2021 με την ένταξη του έργου «Κατασκευή κυκλικών κόμβων» με προϋπολογισμό 1.387.000,00€</w:t>
      </w:r>
    </w:p>
    <w:p w:rsidR="00026DB9" w:rsidRPr="00026DB9" w:rsidRDefault="00026DB9" w:rsidP="00F221BB">
      <w:pPr>
        <w:numPr>
          <w:ilvl w:val="0"/>
          <w:numId w:val="13"/>
        </w:numPr>
        <w:shd w:val="clear" w:color="auto" w:fill="FFFFFF"/>
        <w:tabs>
          <w:tab w:val="left" w:pos="540"/>
          <w:tab w:val="left" w:pos="9356"/>
        </w:tabs>
        <w:contextualSpacing/>
        <w:jc w:val="both"/>
        <w:rPr>
          <w:rFonts w:ascii="Arial" w:hAnsi="Arial" w:cs="Arial"/>
          <w:i/>
          <w:sz w:val="22"/>
          <w:szCs w:val="22"/>
        </w:rPr>
      </w:pPr>
      <w:r w:rsidRPr="00026DB9">
        <w:rPr>
          <w:rFonts w:ascii="Arial" w:hAnsi="Arial" w:cs="Arial"/>
          <w:i/>
          <w:sz w:val="22"/>
          <w:szCs w:val="22"/>
        </w:rPr>
        <w:lastRenderedPageBreak/>
        <w:t xml:space="preserve">   Τ</w:t>
      </w:r>
      <w:r w:rsidRPr="00026DB9">
        <w:rPr>
          <w:rFonts w:ascii="Arial" w:eastAsia="SimSun" w:hAnsi="Arial" w:cs="Arial"/>
          <w:i/>
          <w:sz w:val="22"/>
          <w:szCs w:val="22"/>
        </w:rPr>
        <w:t xml:space="preserve">ην </w:t>
      </w:r>
      <w:proofErr w:type="spellStart"/>
      <w:r w:rsidRPr="00026DB9">
        <w:rPr>
          <w:rFonts w:ascii="Arial" w:eastAsia="SimSun" w:hAnsi="Arial" w:cs="Arial"/>
          <w:bCs/>
          <w:i/>
          <w:iCs/>
          <w:sz w:val="22"/>
          <w:szCs w:val="22"/>
        </w:rPr>
        <w:t>υπ΄</w:t>
      </w:r>
      <w:proofErr w:type="spellEnd"/>
      <w:r w:rsidRPr="00026DB9">
        <w:rPr>
          <w:rFonts w:ascii="Arial" w:eastAsia="SimSun" w:hAnsi="Arial" w:cs="Arial"/>
          <w:bCs/>
          <w:i/>
          <w:iCs/>
          <w:sz w:val="22"/>
          <w:szCs w:val="22"/>
        </w:rPr>
        <w:t xml:space="preserve"> αριθμό 90256/10.08.2021 (ΑΔΑ: 63ΠΣ46ΜΤΛΡ-ΕΙΝ) Απόφαση του Υφυπουργού Ανάπτυξης και Επενδύσεων περί ένταξης στο Πρόγραμμα Δημοσίων Επενδύσεων (ΠΔΕ) 2021 του έργου με τίτλο «Κατασκευή Κυκλικών κόμβων» του Δήμου </w:t>
      </w:r>
      <w:proofErr w:type="spellStart"/>
      <w:r w:rsidRPr="00026DB9">
        <w:rPr>
          <w:rFonts w:ascii="Arial" w:eastAsia="SimSun" w:hAnsi="Arial" w:cs="Arial"/>
          <w:bCs/>
          <w:i/>
          <w:iCs/>
          <w:sz w:val="22"/>
          <w:szCs w:val="22"/>
        </w:rPr>
        <w:t>Λεβαδέων</w:t>
      </w:r>
      <w:proofErr w:type="spellEnd"/>
      <w:r w:rsidRPr="00026DB9">
        <w:rPr>
          <w:rFonts w:ascii="Arial" w:eastAsia="SimSun" w:hAnsi="Arial" w:cs="Arial"/>
          <w:bCs/>
          <w:i/>
          <w:iCs/>
          <w:sz w:val="22"/>
          <w:szCs w:val="22"/>
        </w:rPr>
        <w:t xml:space="preserve"> προϋπολογισμού 1.387.000,00€ συμπεριλαμβανομένου του ΦΠΑ σε βάρος του προϋπολογισμού του </w:t>
      </w:r>
      <w:proofErr w:type="spellStart"/>
      <w:r w:rsidRPr="00026DB9">
        <w:rPr>
          <w:rFonts w:ascii="Arial" w:eastAsia="SimSun" w:hAnsi="Arial" w:cs="Arial"/>
          <w:bCs/>
          <w:i/>
          <w:iCs/>
          <w:sz w:val="22"/>
          <w:szCs w:val="22"/>
        </w:rPr>
        <w:t>ενάριθμου</w:t>
      </w:r>
      <w:proofErr w:type="spellEnd"/>
      <w:r w:rsidRPr="00026DB9">
        <w:rPr>
          <w:rFonts w:ascii="Arial" w:eastAsia="SimSun" w:hAnsi="Arial" w:cs="Arial"/>
          <w:bCs/>
          <w:i/>
          <w:iCs/>
          <w:sz w:val="22"/>
          <w:szCs w:val="22"/>
        </w:rPr>
        <w:t xml:space="preserve"> έργου 2021ΕΠ06600003 της ΣΑΕΠ 066 του Π.Δ.Ε</w:t>
      </w:r>
    </w:p>
    <w:p w:rsidR="00026DB9" w:rsidRPr="00026DB9" w:rsidRDefault="00026DB9" w:rsidP="00F221BB">
      <w:pPr>
        <w:numPr>
          <w:ilvl w:val="0"/>
          <w:numId w:val="13"/>
        </w:numPr>
        <w:shd w:val="clear" w:color="auto" w:fill="FFFFFF"/>
        <w:tabs>
          <w:tab w:val="left" w:pos="540"/>
          <w:tab w:val="left" w:pos="9356"/>
        </w:tabs>
        <w:contextualSpacing/>
        <w:jc w:val="both"/>
        <w:rPr>
          <w:rFonts w:ascii="Arial" w:hAnsi="Arial" w:cs="Arial"/>
          <w:i/>
          <w:sz w:val="22"/>
          <w:szCs w:val="22"/>
        </w:rPr>
      </w:pPr>
      <w:r w:rsidRPr="00026DB9">
        <w:rPr>
          <w:rFonts w:ascii="Arial" w:eastAsia="SimSun" w:hAnsi="Arial" w:cs="Arial"/>
          <w:bCs/>
          <w:i/>
          <w:iCs/>
          <w:sz w:val="22"/>
          <w:szCs w:val="22"/>
        </w:rPr>
        <w:t xml:space="preserve">   Την </w:t>
      </w:r>
      <w:proofErr w:type="spellStart"/>
      <w:r w:rsidRPr="00026DB9">
        <w:rPr>
          <w:rFonts w:ascii="Arial" w:eastAsia="SimSun" w:hAnsi="Arial" w:cs="Arial"/>
          <w:bCs/>
          <w:i/>
          <w:iCs/>
          <w:sz w:val="22"/>
          <w:szCs w:val="22"/>
        </w:rPr>
        <w:t>υπ΄</w:t>
      </w:r>
      <w:proofErr w:type="spellEnd"/>
      <w:r w:rsidRPr="00026DB9">
        <w:rPr>
          <w:rFonts w:ascii="Arial" w:eastAsia="SimSun" w:hAnsi="Arial" w:cs="Arial"/>
          <w:bCs/>
          <w:i/>
          <w:iCs/>
          <w:sz w:val="22"/>
          <w:szCs w:val="22"/>
        </w:rPr>
        <w:t xml:space="preserve"> αριθμό 275/2021 (ΑΔΑ: Ω3ΔΨΩΛΗ-Η35) απόφαση της Οικονομικής Επιτροπής περί α</w:t>
      </w:r>
      <w:r w:rsidRPr="00026DB9">
        <w:rPr>
          <w:rFonts w:ascii="Arial" w:hAnsi="Arial" w:cs="Arial"/>
          <w:i/>
          <w:sz w:val="22"/>
          <w:szCs w:val="22"/>
        </w:rPr>
        <w:t xml:space="preserve">ποδοχής της </w:t>
      </w:r>
      <w:proofErr w:type="spellStart"/>
      <w:r w:rsidRPr="00026DB9">
        <w:rPr>
          <w:rFonts w:ascii="Arial" w:hAnsi="Arial" w:cs="Arial"/>
          <w:i/>
          <w:sz w:val="22"/>
          <w:szCs w:val="22"/>
        </w:rPr>
        <w:t>υπ΄</w:t>
      </w:r>
      <w:proofErr w:type="spellEnd"/>
      <w:r w:rsidRPr="00026DB9">
        <w:rPr>
          <w:rFonts w:ascii="Arial" w:hAnsi="Arial" w:cs="Arial"/>
          <w:i/>
          <w:sz w:val="22"/>
          <w:szCs w:val="22"/>
        </w:rPr>
        <w:t xml:space="preserve"> αριθμό </w:t>
      </w:r>
      <w:r w:rsidRPr="00026DB9">
        <w:rPr>
          <w:rFonts w:ascii="Arial" w:eastAsia="SimSun" w:hAnsi="Arial" w:cs="Arial"/>
          <w:bCs/>
          <w:i/>
          <w:iCs/>
          <w:sz w:val="22"/>
          <w:szCs w:val="22"/>
        </w:rPr>
        <w:t xml:space="preserve">90256/10.08.2021 (ΑΔΑ: 63ΠΣ46ΜΤΛΡ-ΕΙΝ) Απόφασης του Υφυπουργού Ανάπτυξης και Επενδύσεων περί ένταξης στο Πρόγραμμα Δημοσίων Επενδύσεων (ΠΔΕ) 2021 του έργου με τίτλο «Κατασκευή Κυκλικών Κόμβων» του Δήμου </w:t>
      </w:r>
      <w:proofErr w:type="spellStart"/>
      <w:r w:rsidRPr="00026DB9">
        <w:rPr>
          <w:rFonts w:ascii="Arial" w:eastAsia="SimSun" w:hAnsi="Arial" w:cs="Arial"/>
          <w:bCs/>
          <w:i/>
          <w:iCs/>
          <w:sz w:val="22"/>
          <w:szCs w:val="22"/>
        </w:rPr>
        <w:t>Λεβαδέων</w:t>
      </w:r>
      <w:proofErr w:type="spellEnd"/>
      <w:r w:rsidRPr="00026DB9">
        <w:rPr>
          <w:rFonts w:ascii="Arial" w:eastAsia="SimSun" w:hAnsi="Arial" w:cs="Arial"/>
          <w:bCs/>
          <w:i/>
          <w:iCs/>
          <w:sz w:val="22"/>
          <w:szCs w:val="22"/>
        </w:rPr>
        <w:t xml:space="preserve"> προϋπολογισμού 1.387.000,00€ συμπεριλαμβανομένου του ΦΠΑ σε βάρος του προϋπολογισμού του </w:t>
      </w:r>
      <w:proofErr w:type="spellStart"/>
      <w:r w:rsidRPr="00026DB9">
        <w:rPr>
          <w:rFonts w:ascii="Arial" w:eastAsia="SimSun" w:hAnsi="Arial" w:cs="Arial"/>
          <w:bCs/>
          <w:i/>
          <w:iCs/>
          <w:sz w:val="22"/>
          <w:szCs w:val="22"/>
        </w:rPr>
        <w:t>ενάριθμου</w:t>
      </w:r>
      <w:proofErr w:type="spellEnd"/>
      <w:r w:rsidRPr="00026DB9">
        <w:rPr>
          <w:rFonts w:ascii="Arial" w:eastAsia="SimSun" w:hAnsi="Arial" w:cs="Arial"/>
          <w:bCs/>
          <w:i/>
          <w:iCs/>
          <w:sz w:val="22"/>
          <w:szCs w:val="22"/>
        </w:rPr>
        <w:t xml:space="preserve"> έργου 2021ΕΠ06600003 της ΣΑΕΠ 066 του Π.Δ.Ε.</w:t>
      </w:r>
    </w:p>
    <w:p w:rsidR="00026DB9" w:rsidRPr="00026DB9" w:rsidRDefault="00026DB9" w:rsidP="00F221BB">
      <w:pPr>
        <w:numPr>
          <w:ilvl w:val="0"/>
          <w:numId w:val="13"/>
        </w:numPr>
        <w:shd w:val="clear" w:color="auto" w:fill="FFFFFF"/>
        <w:tabs>
          <w:tab w:val="left" w:pos="540"/>
          <w:tab w:val="left" w:pos="9356"/>
        </w:tabs>
        <w:contextualSpacing/>
        <w:jc w:val="both"/>
        <w:rPr>
          <w:rFonts w:ascii="Arial" w:hAnsi="Arial" w:cs="Arial"/>
          <w:i/>
          <w:sz w:val="22"/>
          <w:szCs w:val="22"/>
        </w:rPr>
      </w:pPr>
      <w:r w:rsidRPr="00026DB9">
        <w:rPr>
          <w:rFonts w:ascii="Arial" w:eastAsia="SimSun" w:hAnsi="Arial" w:cs="Arial"/>
          <w:bCs/>
          <w:i/>
          <w:iCs/>
          <w:sz w:val="22"/>
          <w:szCs w:val="22"/>
        </w:rPr>
        <w:t xml:space="preserve">   Το </w:t>
      </w:r>
      <w:proofErr w:type="spellStart"/>
      <w:r w:rsidRPr="00026DB9">
        <w:rPr>
          <w:rFonts w:ascii="Arial" w:eastAsia="SimSun" w:hAnsi="Arial" w:cs="Arial"/>
          <w:bCs/>
          <w:i/>
          <w:iCs/>
          <w:sz w:val="22"/>
          <w:szCs w:val="22"/>
        </w:rPr>
        <w:t>υπ΄</w:t>
      </w:r>
      <w:proofErr w:type="spellEnd"/>
      <w:r w:rsidRPr="00026DB9">
        <w:rPr>
          <w:rFonts w:ascii="Arial" w:eastAsia="SimSun" w:hAnsi="Arial" w:cs="Arial"/>
          <w:bCs/>
          <w:i/>
          <w:iCs/>
          <w:sz w:val="22"/>
          <w:szCs w:val="22"/>
        </w:rPr>
        <w:t xml:space="preserve"> αριθμό 46/1-12-2021 (ΑΔΑ: 6Ι317ΛΗ-ΒΥ1) Απόσπασμα Πρακτικού της Οικονομικής Επιτροπής της Περιφέρειας Στερεάς Ελλάδας περί έγκρισης σύναψης σχεδίου </w:t>
      </w:r>
      <w:r w:rsidRPr="00026DB9">
        <w:rPr>
          <w:rFonts w:ascii="Arial" w:hAnsi="Arial" w:cs="Arial"/>
          <w:i/>
          <w:sz w:val="22"/>
          <w:szCs w:val="22"/>
        </w:rPr>
        <w:t xml:space="preserve">Προγραμματικής Σύμβασης μεταξύ της ‘’Περιφέρειας Στερεάς Ελλάδας’’ και του ‘’Δήμου </w:t>
      </w:r>
      <w:proofErr w:type="spellStart"/>
      <w:r w:rsidRPr="00026DB9">
        <w:rPr>
          <w:rFonts w:ascii="Arial" w:hAnsi="Arial" w:cs="Arial"/>
          <w:i/>
          <w:sz w:val="22"/>
          <w:szCs w:val="22"/>
        </w:rPr>
        <w:t>Λεβαδέων</w:t>
      </w:r>
      <w:proofErr w:type="spellEnd"/>
      <w:r w:rsidRPr="00026DB9">
        <w:rPr>
          <w:rFonts w:ascii="Arial" w:hAnsi="Arial" w:cs="Arial"/>
          <w:i/>
          <w:sz w:val="22"/>
          <w:szCs w:val="22"/>
        </w:rPr>
        <w:t>’’</w:t>
      </w:r>
    </w:p>
    <w:p w:rsidR="00026DB9" w:rsidRPr="00026DB9" w:rsidRDefault="00026DB9" w:rsidP="00F221BB">
      <w:pPr>
        <w:numPr>
          <w:ilvl w:val="0"/>
          <w:numId w:val="13"/>
        </w:numPr>
        <w:shd w:val="clear" w:color="auto" w:fill="FFFFFF"/>
        <w:tabs>
          <w:tab w:val="left" w:pos="540"/>
          <w:tab w:val="left" w:pos="9356"/>
        </w:tabs>
        <w:contextualSpacing/>
        <w:jc w:val="both"/>
        <w:rPr>
          <w:rFonts w:ascii="Arial" w:hAnsi="Arial" w:cs="Arial"/>
          <w:i/>
          <w:sz w:val="22"/>
          <w:szCs w:val="22"/>
        </w:rPr>
      </w:pPr>
      <w:r w:rsidRPr="00026DB9">
        <w:rPr>
          <w:rFonts w:ascii="Arial" w:eastAsia="SimSun" w:hAnsi="Arial" w:cs="Arial"/>
          <w:bCs/>
          <w:i/>
          <w:iCs/>
          <w:sz w:val="22"/>
          <w:szCs w:val="22"/>
        </w:rPr>
        <w:t xml:space="preserve">   Το ότι το αντικείμενο της παρούσας σύμβασης αποτελεί η ανάθεση της αρμοδιότητας υλοποίησης του έργου «Κατασκευή κυκλικών κόμβων» προϋπολογισμού 1.387.000,00€ συμπεριλαμβανομένου του ΦΠΑ, από τον Φορέα Χρηματοδότησης (Περιφέρεια Στερεάς Ελλάδας) του Έργου στον Φορέα Υλοποίησης (Δήμος </w:t>
      </w:r>
      <w:proofErr w:type="spellStart"/>
      <w:r w:rsidRPr="00026DB9">
        <w:rPr>
          <w:rFonts w:ascii="Arial" w:eastAsia="SimSun" w:hAnsi="Arial" w:cs="Arial"/>
          <w:bCs/>
          <w:i/>
          <w:iCs/>
          <w:sz w:val="22"/>
          <w:szCs w:val="22"/>
        </w:rPr>
        <w:t>Λεβαδέων</w:t>
      </w:r>
      <w:proofErr w:type="spellEnd"/>
      <w:r w:rsidRPr="00026DB9">
        <w:rPr>
          <w:rFonts w:ascii="Arial" w:eastAsia="SimSun" w:hAnsi="Arial" w:cs="Arial"/>
          <w:bCs/>
          <w:i/>
          <w:iCs/>
          <w:sz w:val="22"/>
          <w:szCs w:val="22"/>
        </w:rPr>
        <w:t>).</w:t>
      </w:r>
    </w:p>
    <w:p w:rsidR="00026DB9" w:rsidRPr="00026DB9" w:rsidRDefault="00026DB9" w:rsidP="00F221BB">
      <w:pPr>
        <w:numPr>
          <w:ilvl w:val="0"/>
          <w:numId w:val="13"/>
        </w:numPr>
        <w:shd w:val="clear" w:color="auto" w:fill="FFFFFF"/>
        <w:tabs>
          <w:tab w:val="left" w:pos="540"/>
          <w:tab w:val="left" w:pos="9356"/>
        </w:tabs>
        <w:contextualSpacing/>
        <w:jc w:val="both"/>
        <w:rPr>
          <w:rFonts w:ascii="Arial" w:hAnsi="Arial" w:cs="Arial"/>
          <w:i/>
          <w:sz w:val="22"/>
          <w:szCs w:val="22"/>
        </w:rPr>
      </w:pPr>
      <w:r w:rsidRPr="00026DB9">
        <w:rPr>
          <w:rFonts w:ascii="Arial" w:eastAsia="SimSun" w:hAnsi="Arial" w:cs="Arial"/>
          <w:bCs/>
          <w:i/>
          <w:iCs/>
          <w:sz w:val="22"/>
          <w:szCs w:val="22"/>
        </w:rPr>
        <w:t xml:space="preserve">   Το ότι η ανάγκη σύναψης της παρούσας </w:t>
      </w:r>
      <w:r w:rsidRPr="00026DB9">
        <w:rPr>
          <w:rFonts w:ascii="Arial" w:hAnsi="Arial" w:cs="Arial"/>
          <w:i/>
          <w:sz w:val="22"/>
          <w:szCs w:val="22"/>
        </w:rPr>
        <w:t xml:space="preserve">Προγραμματικής Σύμβασης προέκυψε αφενός μεν από το γεγονός ότι ο Δήμος </w:t>
      </w:r>
      <w:proofErr w:type="spellStart"/>
      <w:r w:rsidRPr="00026DB9">
        <w:rPr>
          <w:rFonts w:ascii="Arial" w:hAnsi="Arial" w:cs="Arial"/>
          <w:i/>
          <w:sz w:val="22"/>
          <w:szCs w:val="22"/>
        </w:rPr>
        <w:t>Λεβαδέων</w:t>
      </w:r>
      <w:proofErr w:type="spellEnd"/>
      <w:r w:rsidRPr="00026DB9">
        <w:rPr>
          <w:rFonts w:ascii="Arial" w:hAnsi="Arial" w:cs="Arial"/>
          <w:i/>
          <w:sz w:val="22"/>
          <w:szCs w:val="22"/>
        </w:rPr>
        <w:t xml:space="preserve"> είναι ο Κύριος του Έργου και αφετέρου γιατί η Περιφέρεια Στερεάς Ελλάδας έχει εξασφαλίσει την χρηματοδότηση του έργου.</w:t>
      </w:r>
    </w:p>
    <w:p w:rsidR="00026DB9" w:rsidRPr="00026DB9" w:rsidRDefault="00026DB9" w:rsidP="00F221BB">
      <w:pPr>
        <w:numPr>
          <w:ilvl w:val="0"/>
          <w:numId w:val="13"/>
        </w:numPr>
        <w:shd w:val="clear" w:color="auto" w:fill="FFFFFF"/>
        <w:tabs>
          <w:tab w:val="left" w:pos="540"/>
          <w:tab w:val="left" w:pos="9356"/>
        </w:tabs>
        <w:contextualSpacing/>
        <w:jc w:val="both"/>
        <w:rPr>
          <w:rFonts w:ascii="Arial" w:hAnsi="Arial" w:cs="Arial"/>
          <w:i/>
          <w:sz w:val="22"/>
          <w:szCs w:val="22"/>
        </w:rPr>
      </w:pPr>
      <w:r w:rsidRPr="00026DB9">
        <w:rPr>
          <w:rFonts w:ascii="Arial" w:hAnsi="Arial" w:cs="Arial"/>
          <w:i/>
          <w:sz w:val="22"/>
          <w:szCs w:val="22"/>
        </w:rPr>
        <w:t xml:space="preserve">   Ότι το έργο αφορά την κατασκευή τεσσάρων (4) κόμβων μετά των συνοδών έργων αυτών.</w:t>
      </w:r>
    </w:p>
    <w:p w:rsidR="00026DB9" w:rsidRPr="00026DB9" w:rsidRDefault="00026DB9" w:rsidP="00F221BB">
      <w:pPr>
        <w:numPr>
          <w:ilvl w:val="0"/>
          <w:numId w:val="13"/>
        </w:numPr>
        <w:shd w:val="clear" w:color="auto" w:fill="FFFFFF"/>
        <w:tabs>
          <w:tab w:val="left" w:pos="540"/>
          <w:tab w:val="left" w:pos="9356"/>
        </w:tabs>
        <w:contextualSpacing/>
        <w:jc w:val="both"/>
        <w:rPr>
          <w:rFonts w:ascii="Arial" w:hAnsi="Arial" w:cs="Arial"/>
          <w:i/>
          <w:sz w:val="22"/>
          <w:szCs w:val="22"/>
        </w:rPr>
      </w:pPr>
      <w:r w:rsidRPr="00026DB9">
        <w:rPr>
          <w:rFonts w:ascii="Arial" w:hAnsi="Arial" w:cs="Arial"/>
          <w:i/>
          <w:sz w:val="22"/>
          <w:szCs w:val="22"/>
        </w:rPr>
        <w:t xml:space="preserve">  Το ότι το έργο κρίνεται αναγκαίο, έχει αναπτυξιακό χαρακτήρα και είναι προς όφελος της τοπικής κοινωνίας και συνακόλουθα η Περιφέρεια Στερεάς Ελλάδας αντλεί ωφέλεια από τη πραγμάτωσή του.</w:t>
      </w:r>
    </w:p>
    <w:p w:rsidR="00026DB9" w:rsidRPr="00026DB9" w:rsidRDefault="00026DB9" w:rsidP="00026DB9">
      <w:pPr>
        <w:ind w:left="720"/>
        <w:jc w:val="both"/>
        <w:rPr>
          <w:rFonts w:ascii="Arial" w:hAnsi="Arial" w:cs="Arial"/>
          <w:i/>
          <w:sz w:val="22"/>
          <w:szCs w:val="22"/>
        </w:rPr>
      </w:pPr>
    </w:p>
    <w:p w:rsidR="00026DB9" w:rsidRPr="00026DB9" w:rsidRDefault="00026DB9" w:rsidP="00E7013E">
      <w:pPr>
        <w:shd w:val="clear" w:color="auto" w:fill="FFFFFF"/>
        <w:tabs>
          <w:tab w:val="left" w:pos="540"/>
          <w:tab w:val="left" w:pos="9356"/>
        </w:tabs>
        <w:contextualSpacing/>
        <w:jc w:val="both"/>
        <w:rPr>
          <w:rFonts w:ascii="Arial" w:hAnsi="Arial" w:cs="Arial"/>
          <w:i/>
          <w:sz w:val="22"/>
          <w:szCs w:val="22"/>
        </w:rPr>
      </w:pPr>
      <w:r w:rsidRPr="00026DB9">
        <w:rPr>
          <w:rFonts w:ascii="Arial" w:eastAsia="Arial" w:hAnsi="Arial" w:cs="Arial"/>
          <w:i/>
          <w:color w:val="000000"/>
          <w:spacing w:val="-2"/>
          <w:sz w:val="22"/>
          <w:szCs w:val="22"/>
        </w:rPr>
        <w:t xml:space="preserve"> </w:t>
      </w:r>
      <w:r w:rsidRPr="00026DB9">
        <w:rPr>
          <w:rFonts w:ascii="Arial" w:hAnsi="Arial" w:cs="Arial"/>
          <w:i/>
          <w:sz w:val="22"/>
          <w:szCs w:val="22"/>
        </w:rPr>
        <w:t>Π</w:t>
      </w:r>
      <w:r w:rsidR="00E7013E">
        <w:rPr>
          <w:rFonts w:ascii="Arial" w:hAnsi="Arial" w:cs="Arial"/>
          <w:i/>
          <w:sz w:val="22"/>
          <w:szCs w:val="22"/>
        </w:rPr>
        <w:t>ροτείνεται  σ</w:t>
      </w:r>
      <w:r w:rsidRPr="00026DB9">
        <w:rPr>
          <w:rFonts w:ascii="Arial" w:hAnsi="Arial" w:cs="Arial"/>
          <w:i/>
          <w:sz w:val="22"/>
          <w:szCs w:val="22"/>
        </w:rPr>
        <w:t xml:space="preserve">τα μέλη της Οικονομικής Επιτροπής όπως αποφασίσουν για </w:t>
      </w:r>
    </w:p>
    <w:p w:rsidR="00026DB9" w:rsidRPr="00026DB9" w:rsidRDefault="00026DB9" w:rsidP="00026DB9">
      <w:pPr>
        <w:jc w:val="both"/>
        <w:rPr>
          <w:rFonts w:ascii="Arial" w:hAnsi="Arial" w:cs="Arial"/>
          <w:i/>
          <w:sz w:val="22"/>
          <w:szCs w:val="22"/>
        </w:rPr>
      </w:pPr>
      <w:r w:rsidRPr="00026DB9">
        <w:rPr>
          <w:rFonts w:ascii="Arial" w:hAnsi="Arial" w:cs="Arial"/>
          <w:i/>
          <w:sz w:val="22"/>
          <w:szCs w:val="22"/>
        </w:rPr>
        <w:t xml:space="preserve">1. Την έγκριση σύναψης σχεδίου Προγραμματικής Σύμβασης μεταξύ της ‘’Περιφέρειας Στερεάς Ελλάδας’’ (Φορέας Χρηματοδότησης) και του ‘’Δήμου </w:t>
      </w:r>
      <w:proofErr w:type="spellStart"/>
      <w:r w:rsidRPr="00026DB9">
        <w:rPr>
          <w:rFonts w:ascii="Arial" w:hAnsi="Arial" w:cs="Arial"/>
          <w:i/>
          <w:sz w:val="22"/>
          <w:szCs w:val="22"/>
        </w:rPr>
        <w:t>Λεβαδέων</w:t>
      </w:r>
      <w:proofErr w:type="spellEnd"/>
      <w:r w:rsidRPr="00026DB9">
        <w:rPr>
          <w:rFonts w:ascii="Arial" w:hAnsi="Arial" w:cs="Arial"/>
          <w:i/>
          <w:sz w:val="22"/>
          <w:szCs w:val="22"/>
        </w:rPr>
        <w:t>’</w:t>
      </w:r>
      <w:r w:rsidRPr="00026DB9">
        <w:rPr>
          <w:rFonts w:ascii="Arial" w:hAnsi="Arial" w:cs="Arial"/>
          <w:i/>
          <w:color w:val="201F1E"/>
          <w:sz w:val="22"/>
          <w:szCs w:val="22"/>
          <w:bdr w:val="none" w:sz="0" w:space="0" w:color="auto" w:frame="1"/>
        </w:rPr>
        <w:t>.(Φορέας Υλοποίησης)</w:t>
      </w:r>
    </w:p>
    <w:p w:rsidR="00026DB9" w:rsidRPr="00026DB9" w:rsidRDefault="00026DB9" w:rsidP="00026DB9">
      <w:pPr>
        <w:jc w:val="both"/>
        <w:rPr>
          <w:rFonts w:ascii="Arial" w:eastAsia="Arial" w:hAnsi="Arial" w:cs="Arial"/>
          <w:i/>
          <w:sz w:val="22"/>
          <w:szCs w:val="22"/>
        </w:rPr>
      </w:pPr>
      <w:r w:rsidRPr="00026DB9">
        <w:rPr>
          <w:rFonts w:ascii="Arial" w:hAnsi="Arial" w:cs="Arial"/>
          <w:i/>
          <w:sz w:val="22"/>
          <w:szCs w:val="22"/>
        </w:rPr>
        <w:t xml:space="preserve">2. </w:t>
      </w:r>
      <w:r w:rsidRPr="00026DB9">
        <w:rPr>
          <w:rFonts w:ascii="Arial" w:eastAsia="Arial" w:hAnsi="Arial" w:cs="Arial"/>
          <w:i/>
          <w:sz w:val="22"/>
          <w:szCs w:val="22"/>
        </w:rPr>
        <w:t>Τον</w:t>
      </w:r>
      <w:r w:rsidRPr="00026DB9">
        <w:rPr>
          <w:rFonts w:ascii="Arial" w:eastAsia="Arial" w:hAnsi="Arial" w:cs="Arial"/>
          <w:b/>
          <w:i/>
          <w:sz w:val="22"/>
          <w:szCs w:val="22"/>
        </w:rPr>
        <w:t xml:space="preserve"> </w:t>
      </w:r>
      <w:r w:rsidRPr="00026DB9">
        <w:rPr>
          <w:rFonts w:ascii="Arial" w:eastAsia="Arial" w:hAnsi="Arial" w:cs="Arial"/>
          <w:i/>
          <w:sz w:val="22"/>
          <w:szCs w:val="22"/>
        </w:rPr>
        <w:t>ορισμό ενός μέλους με τον αναπληρωτή του ως εκπρόσωπο του φορέα υλοποίησης που θα συμμετέχει στην Κοινή Επιτροπή Παρακολούθησης της Προγραμματικής Σύμβασης βά</w:t>
      </w:r>
      <w:r>
        <w:rPr>
          <w:rFonts w:ascii="Arial" w:eastAsia="Arial" w:hAnsi="Arial" w:cs="Arial"/>
          <w:i/>
          <w:sz w:val="22"/>
          <w:szCs w:val="22"/>
        </w:rPr>
        <w:t xml:space="preserve">σει του άρθρου </w:t>
      </w:r>
      <w:r w:rsidRPr="00026DB9">
        <w:rPr>
          <w:rFonts w:ascii="Arial" w:eastAsia="Arial" w:hAnsi="Arial" w:cs="Arial"/>
          <w:i/>
          <w:sz w:val="22"/>
          <w:szCs w:val="22"/>
        </w:rPr>
        <w:t>7 αυτής</w:t>
      </w:r>
    </w:p>
    <w:p w:rsidR="00026DB9" w:rsidRPr="00026DB9" w:rsidRDefault="00026DB9" w:rsidP="00026DB9">
      <w:pPr>
        <w:jc w:val="both"/>
        <w:rPr>
          <w:rFonts w:ascii="Arial" w:hAnsi="Arial" w:cs="Arial"/>
          <w:i/>
          <w:sz w:val="22"/>
          <w:szCs w:val="22"/>
        </w:rPr>
      </w:pPr>
      <w:r w:rsidRPr="00026DB9">
        <w:rPr>
          <w:rFonts w:ascii="Arial" w:hAnsi="Arial" w:cs="Arial"/>
          <w:i/>
          <w:sz w:val="22"/>
          <w:szCs w:val="22"/>
        </w:rPr>
        <w:t xml:space="preserve">4. Την  εξουσιοδότηση του Δημάρχου </w:t>
      </w:r>
      <w:proofErr w:type="spellStart"/>
      <w:r w:rsidRPr="00026DB9">
        <w:rPr>
          <w:rFonts w:ascii="Arial" w:hAnsi="Arial" w:cs="Arial"/>
          <w:i/>
          <w:sz w:val="22"/>
          <w:szCs w:val="22"/>
        </w:rPr>
        <w:t>Λεβαδέων</w:t>
      </w:r>
      <w:proofErr w:type="spellEnd"/>
      <w:r w:rsidRPr="00026DB9">
        <w:rPr>
          <w:rFonts w:ascii="Arial" w:hAnsi="Arial" w:cs="Arial"/>
          <w:i/>
          <w:sz w:val="22"/>
          <w:szCs w:val="22"/>
        </w:rPr>
        <w:t xml:space="preserve"> για την υπογραφή της εν λόγω Προγραμματικής Σύμβασης </w:t>
      </w:r>
    </w:p>
    <w:p w:rsidR="00026DB9" w:rsidRPr="00615B39" w:rsidRDefault="00026DB9" w:rsidP="00026DB9">
      <w:pPr>
        <w:jc w:val="both"/>
        <w:rPr>
          <w:rFonts w:ascii="Arial" w:hAnsi="Arial" w:cs="Arial"/>
        </w:rPr>
      </w:pPr>
    </w:p>
    <w:p w:rsidR="002D45EE" w:rsidRPr="00246C2D" w:rsidRDefault="002D45EE" w:rsidP="004241E8">
      <w:pPr>
        <w:jc w:val="both"/>
        <w:rPr>
          <w:rFonts w:ascii="Arial" w:eastAsia="Arial" w:hAnsi="Arial" w:cs="Arial"/>
          <w:sz w:val="22"/>
          <w:szCs w:val="22"/>
        </w:rPr>
      </w:pPr>
    </w:p>
    <w:p w:rsidR="00554F44" w:rsidRDefault="00554F44" w:rsidP="00554F44">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w:t>
      </w:r>
      <w:r w:rsidR="00AB58C9" w:rsidRPr="00FE770C">
        <w:rPr>
          <w:rFonts w:ascii="Arial" w:eastAsia="Arial" w:hAnsi="Arial" w:cs="Arial"/>
          <w:kern w:val="1"/>
          <w:sz w:val="22"/>
          <w:szCs w:val="22"/>
          <w:lang w:bidi="hi-IN"/>
        </w:rPr>
        <w:t xml:space="preserve"> Οικονομική Επιτροπή  </w:t>
      </w:r>
      <w:r w:rsidR="002E6F06" w:rsidRPr="00FE770C">
        <w:rPr>
          <w:rFonts w:ascii="Arial" w:eastAsia="Arial" w:hAnsi="Arial" w:cs="Arial"/>
          <w:kern w:val="1"/>
          <w:sz w:val="22"/>
          <w:szCs w:val="22"/>
          <w:lang w:bidi="hi-IN"/>
        </w:rPr>
        <w:t>λαμβάνοντας</w:t>
      </w:r>
      <w:r w:rsidR="00AB58C9" w:rsidRPr="00FE770C">
        <w:rPr>
          <w:rFonts w:ascii="Arial" w:eastAsia="Arial" w:hAnsi="Arial" w:cs="Arial"/>
          <w:kern w:val="1"/>
          <w:sz w:val="22"/>
          <w:szCs w:val="22"/>
          <w:lang w:bidi="hi-IN"/>
        </w:rPr>
        <w:t xml:space="preserve"> υπόψη :</w:t>
      </w:r>
    </w:p>
    <w:p w:rsidR="00851763" w:rsidRDefault="00851763" w:rsidP="00554F44">
      <w:pPr>
        <w:shd w:val="clear" w:color="auto" w:fill="FFFFFF"/>
        <w:jc w:val="both"/>
        <w:rPr>
          <w:rFonts w:ascii="Arial" w:eastAsia="Arial" w:hAnsi="Arial" w:cs="Arial"/>
          <w:kern w:val="1"/>
          <w:sz w:val="22"/>
          <w:szCs w:val="22"/>
          <w:lang w:bidi="hi-IN"/>
        </w:rPr>
      </w:pPr>
    </w:p>
    <w:p w:rsidR="00F870AC" w:rsidRDefault="00F563AA" w:rsidP="00F870AC">
      <w:pPr>
        <w:pStyle w:val="af9"/>
        <w:suppressAutoHyphens w:val="0"/>
        <w:ind w:left="0"/>
        <w:jc w:val="both"/>
        <w:rPr>
          <w:rFonts w:ascii="Arial" w:eastAsia="Verdana" w:hAnsi="Arial" w:cs="Arial"/>
          <w:bCs/>
          <w:iCs/>
          <w:sz w:val="22"/>
          <w:szCs w:val="22"/>
        </w:rPr>
      </w:pPr>
      <w:r>
        <w:rPr>
          <w:rFonts w:ascii="Arial" w:hAnsi="Arial" w:cs="Arial"/>
          <w:sz w:val="22"/>
          <w:szCs w:val="22"/>
        </w:rPr>
        <w:t>-</w:t>
      </w:r>
      <w:r w:rsidR="00F870AC" w:rsidRPr="00505AE7">
        <w:rPr>
          <w:rFonts w:ascii="Arial" w:hAnsi="Arial" w:cs="Arial"/>
          <w:sz w:val="22"/>
          <w:szCs w:val="22"/>
        </w:rPr>
        <w:t>- Τις διατάξεις του  άρθρου 40 του Ν.4735/2020 που αντικατέστησε το άρθρο 72  το</w:t>
      </w:r>
      <w:r w:rsidR="00F870AC" w:rsidRPr="00505AE7">
        <w:rPr>
          <w:rFonts w:ascii="Arial" w:hAnsi="Arial" w:cs="Arial"/>
          <w:bCs/>
          <w:sz w:val="22"/>
          <w:szCs w:val="22"/>
        </w:rPr>
        <w:t xml:space="preserve">υ            </w:t>
      </w:r>
      <w:r w:rsidR="00F870AC" w:rsidRPr="004259E8">
        <w:rPr>
          <w:rFonts w:ascii="Arial" w:hAnsi="Arial" w:cs="Arial"/>
          <w:bCs/>
          <w:sz w:val="22"/>
          <w:szCs w:val="22"/>
        </w:rPr>
        <w:t>Ν.3852/20</w:t>
      </w:r>
      <w:r w:rsidR="00F870AC" w:rsidRPr="004259E8">
        <w:rPr>
          <w:rFonts w:ascii="Arial" w:eastAsia="Verdana" w:hAnsi="Arial" w:cs="Arial"/>
          <w:bCs/>
          <w:iCs/>
          <w:sz w:val="22"/>
          <w:szCs w:val="22"/>
        </w:rPr>
        <w:t>10</w:t>
      </w:r>
    </w:p>
    <w:p w:rsidR="004A2D7E" w:rsidRPr="004A2D7E" w:rsidRDefault="004A2D7E" w:rsidP="00F870AC">
      <w:pPr>
        <w:pStyle w:val="af9"/>
        <w:suppressAutoHyphens w:val="0"/>
        <w:ind w:left="0"/>
        <w:jc w:val="both"/>
        <w:rPr>
          <w:rFonts w:ascii="Arial" w:hAnsi="Arial" w:cs="Arial"/>
          <w:sz w:val="22"/>
          <w:szCs w:val="22"/>
        </w:rPr>
      </w:pPr>
      <w:r w:rsidRPr="004A2D7E">
        <w:rPr>
          <w:rFonts w:ascii="Arial" w:eastAsia="Verdana" w:hAnsi="Arial" w:cs="Arial"/>
          <w:bCs/>
          <w:iCs/>
          <w:sz w:val="22"/>
          <w:szCs w:val="22"/>
        </w:rPr>
        <w:t>-</w:t>
      </w:r>
      <w:r w:rsidRPr="004A2D7E">
        <w:rPr>
          <w:rFonts w:ascii="Arial" w:eastAsia="SimSun" w:hAnsi="Arial" w:cs="Arial"/>
          <w:bCs/>
          <w:iCs/>
          <w:sz w:val="22"/>
          <w:szCs w:val="22"/>
        </w:rPr>
        <w:t xml:space="preserve"> Την </w:t>
      </w:r>
      <w:proofErr w:type="spellStart"/>
      <w:r w:rsidRPr="004A2D7E">
        <w:rPr>
          <w:rFonts w:ascii="Arial" w:eastAsia="SimSun" w:hAnsi="Arial" w:cs="Arial"/>
          <w:bCs/>
          <w:iCs/>
          <w:sz w:val="22"/>
          <w:szCs w:val="22"/>
        </w:rPr>
        <w:t>υπ΄</w:t>
      </w:r>
      <w:proofErr w:type="spellEnd"/>
      <w:r w:rsidRPr="004A2D7E">
        <w:rPr>
          <w:rFonts w:ascii="Arial" w:eastAsia="SimSun" w:hAnsi="Arial" w:cs="Arial"/>
          <w:bCs/>
          <w:iCs/>
          <w:sz w:val="22"/>
          <w:szCs w:val="22"/>
        </w:rPr>
        <w:t xml:space="preserve"> αριθμό 275/2021 (ΑΔΑ: Ω3ΔΨΩΛΗ-Η35)</w:t>
      </w:r>
      <w:r>
        <w:rPr>
          <w:rFonts w:ascii="Arial" w:eastAsia="SimSun" w:hAnsi="Arial" w:cs="Arial"/>
          <w:bCs/>
          <w:iCs/>
          <w:sz w:val="22"/>
          <w:szCs w:val="22"/>
        </w:rPr>
        <w:t xml:space="preserve"> απόφασή</w:t>
      </w:r>
      <w:r w:rsidRPr="004A2D7E">
        <w:rPr>
          <w:rFonts w:ascii="Arial" w:eastAsia="SimSun" w:hAnsi="Arial" w:cs="Arial"/>
          <w:bCs/>
          <w:iCs/>
          <w:sz w:val="22"/>
          <w:szCs w:val="22"/>
        </w:rPr>
        <w:t xml:space="preserve"> της</w:t>
      </w:r>
    </w:p>
    <w:p w:rsidR="00F870AC" w:rsidRPr="004A2D7E" w:rsidRDefault="00F870AC" w:rsidP="00F870AC">
      <w:pPr>
        <w:shd w:val="clear" w:color="auto" w:fill="FFFFFF"/>
        <w:tabs>
          <w:tab w:val="center" w:pos="426"/>
        </w:tabs>
        <w:suppressAutoHyphens w:val="0"/>
        <w:jc w:val="both"/>
        <w:rPr>
          <w:rFonts w:ascii="Arial" w:hAnsi="Arial" w:cs="Arial"/>
          <w:sz w:val="22"/>
          <w:szCs w:val="22"/>
        </w:rPr>
      </w:pPr>
      <w:r w:rsidRPr="004A2D7E">
        <w:rPr>
          <w:rFonts w:ascii="Arial" w:hAnsi="Arial" w:cs="Arial"/>
          <w:sz w:val="22"/>
          <w:szCs w:val="22"/>
          <w:highlight w:val="white"/>
        </w:rPr>
        <w:t>-</w:t>
      </w:r>
      <w:r w:rsidRPr="004A2D7E">
        <w:rPr>
          <w:rFonts w:ascii="Arial" w:hAnsi="Arial" w:cs="Arial"/>
          <w:color w:val="000000"/>
          <w:sz w:val="22"/>
          <w:szCs w:val="22"/>
        </w:rPr>
        <w:t xml:space="preserve"> Την</w:t>
      </w:r>
      <w:r w:rsidR="004A2D7E" w:rsidRPr="004A2D7E">
        <w:rPr>
          <w:rFonts w:ascii="Arial" w:hAnsi="Arial" w:cs="Arial"/>
          <w:sz w:val="22"/>
          <w:szCs w:val="22"/>
        </w:rPr>
        <w:t xml:space="preserve"> </w:t>
      </w:r>
      <w:proofErr w:type="spellStart"/>
      <w:r w:rsidR="004A2D7E" w:rsidRPr="004A2D7E">
        <w:rPr>
          <w:rFonts w:ascii="Arial" w:hAnsi="Arial" w:cs="Arial"/>
          <w:sz w:val="22"/>
          <w:szCs w:val="22"/>
        </w:rPr>
        <w:t>υπ΄</w:t>
      </w:r>
      <w:proofErr w:type="spellEnd"/>
      <w:r w:rsidR="004A2D7E" w:rsidRPr="004A2D7E">
        <w:rPr>
          <w:rFonts w:ascii="Arial" w:hAnsi="Arial" w:cs="Arial"/>
          <w:sz w:val="22"/>
          <w:szCs w:val="22"/>
        </w:rPr>
        <w:t xml:space="preserve"> αριθμό 62/2021 (ΑΔΑ: 6ΥΝΠ7ΛΗ-Τ0Χ) Απόφαση του Περιφερειακού Συμβουλίου Στερεάς Ελλάδα</w:t>
      </w:r>
      <w:r w:rsidR="004A2D7E">
        <w:rPr>
          <w:rFonts w:ascii="Arial" w:hAnsi="Arial" w:cs="Arial"/>
          <w:sz w:val="22"/>
          <w:szCs w:val="22"/>
        </w:rPr>
        <w:t>ς</w:t>
      </w:r>
    </w:p>
    <w:p w:rsidR="00F870AC" w:rsidRDefault="00F870AC" w:rsidP="00F870AC">
      <w:pPr>
        <w:shd w:val="clear" w:color="auto" w:fill="FFFFFF"/>
        <w:tabs>
          <w:tab w:val="center" w:pos="426"/>
        </w:tabs>
        <w:suppressAutoHyphens w:val="0"/>
        <w:jc w:val="both"/>
        <w:rPr>
          <w:rFonts w:ascii="Arial" w:hAnsi="Arial" w:cs="Arial"/>
          <w:sz w:val="22"/>
          <w:szCs w:val="22"/>
          <w:highlight w:val="white"/>
        </w:rPr>
      </w:pPr>
      <w:r>
        <w:rPr>
          <w:rFonts w:ascii="Arial" w:hAnsi="Arial" w:cs="Arial"/>
          <w:sz w:val="22"/>
          <w:szCs w:val="22"/>
        </w:rPr>
        <w:t>-Το Σχέδιο Προγραμματικής Σύμβασης</w:t>
      </w:r>
    </w:p>
    <w:p w:rsidR="00F870AC" w:rsidRPr="004259E8" w:rsidRDefault="00F870AC" w:rsidP="00F870AC">
      <w:pPr>
        <w:tabs>
          <w:tab w:val="left" w:pos="559"/>
          <w:tab w:val="left" w:pos="1555"/>
        </w:tabs>
        <w:spacing w:line="276" w:lineRule="auto"/>
        <w:rPr>
          <w:rFonts w:ascii="Arial" w:hAnsi="Arial" w:cs="Arial"/>
          <w:sz w:val="22"/>
          <w:szCs w:val="22"/>
        </w:rPr>
      </w:pPr>
      <w:r w:rsidRPr="004259E8">
        <w:rPr>
          <w:rFonts w:ascii="Arial" w:hAnsi="Arial" w:cs="Arial"/>
          <w:sz w:val="22"/>
          <w:szCs w:val="22"/>
        </w:rPr>
        <w:t>-</w:t>
      </w:r>
      <w:r w:rsidRPr="004259E8">
        <w:rPr>
          <w:rFonts w:ascii="Arial" w:eastAsia="Arial" w:hAnsi="Arial" w:cs="Arial"/>
          <w:sz w:val="22"/>
          <w:szCs w:val="22"/>
        </w:rPr>
        <w:t xml:space="preserve"> Την  με  </w:t>
      </w:r>
      <w:proofErr w:type="spellStart"/>
      <w:r w:rsidRPr="004259E8">
        <w:rPr>
          <w:rFonts w:ascii="Arial" w:eastAsia="Arial" w:hAnsi="Arial" w:cs="Arial"/>
          <w:sz w:val="22"/>
          <w:szCs w:val="22"/>
        </w:rPr>
        <w:t>αριθμ</w:t>
      </w:r>
      <w:proofErr w:type="spellEnd"/>
      <w:r w:rsidRPr="004259E8">
        <w:rPr>
          <w:rFonts w:ascii="Arial" w:eastAsia="Arial" w:hAnsi="Arial" w:cs="Arial"/>
          <w:sz w:val="22"/>
          <w:szCs w:val="22"/>
        </w:rPr>
        <w:t xml:space="preserve">. </w:t>
      </w:r>
      <w:proofErr w:type="spellStart"/>
      <w:r w:rsidRPr="004259E8">
        <w:rPr>
          <w:rFonts w:ascii="Arial" w:eastAsia="Arial" w:hAnsi="Arial" w:cs="Arial"/>
          <w:sz w:val="22"/>
          <w:szCs w:val="22"/>
        </w:rPr>
        <w:t>πρωτ</w:t>
      </w:r>
      <w:proofErr w:type="spellEnd"/>
      <w:r w:rsidRPr="004259E8">
        <w:rPr>
          <w:rFonts w:ascii="Arial" w:eastAsia="Arial" w:hAnsi="Arial" w:cs="Arial"/>
          <w:sz w:val="22"/>
          <w:szCs w:val="22"/>
        </w:rPr>
        <w:t>. .   22</w:t>
      </w:r>
      <w:r w:rsidR="004A2D7E">
        <w:rPr>
          <w:rFonts w:ascii="Arial" w:eastAsia="Arial" w:hAnsi="Arial" w:cs="Arial"/>
          <w:sz w:val="22"/>
          <w:szCs w:val="22"/>
        </w:rPr>
        <w:t>944</w:t>
      </w:r>
      <w:r w:rsidRPr="004259E8">
        <w:rPr>
          <w:rFonts w:ascii="Arial" w:eastAsia="Arial" w:hAnsi="Arial" w:cs="Arial"/>
          <w:sz w:val="22"/>
          <w:szCs w:val="22"/>
        </w:rPr>
        <w:t>/</w:t>
      </w:r>
      <w:r>
        <w:rPr>
          <w:rFonts w:ascii="Arial" w:eastAsia="Arial" w:hAnsi="Arial" w:cs="Arial"/>
          <w:sz w:val="22"/>
          <w:szCs w:val="22"/>
        </w:rPr>
        <w:t>0</w:t>
      </w:r>
      <w:r w:rsidR="004A2D7E">
        <w:rPr>
          <w:rFonts w:ascii="Arial" w:eastAsia="Arial" w:hAnsi="Arial" w:cs="Arial"/>
          <w:sz w:val="22"/>
          <w:szCs w:val="22"/>
        </w:rPr>
        <w:t>7</w:t>
      </w:r>
      <w:r w:rsidRPr="004259E8">
        <w:rPr>
          <w:rFonts w:ascii="Arial" w:eastAsia="Arial" w:hAnsi="Arial" w:cs="Arial"/>
          <w:sz w:val="22"/>
          <w:szCs w:val="22"/>
        </w:rPr>
        <w:t>-1</w:t>
      </w:r>
      <w:r>
        <w:rPr>
          <w:rFonts w:ascii="Arial" w:eastAsia="Arial" w:hAnsi="Arial" w:cs="Arial"/>
          <w:sz w:val="22"/>
          <w:szCs w:val="22"/>
        </w:rPr>
        <w:t>2</w:t>
      </w:r>
      <w:r w:rsidRPr="004259E8">
        <w:rPr>
          <w:rFonts w:ascii="Arial" w:eastAsia="Arial" w:hAnsi="Arial" w:cs="Arial"/>
          <w:sz w:val="22"/>
          <w:szCs w:val="22"/>
        </w:rPr>
        <w:t xml:space="preserve">-2021   έγγραφη εισήγηση  </w:t>
      </w:r>
      <w:r w:rsidRPr="004259E8">
        <w:rPr>
          <w:rFonts w:ascii="Arial" w:hAnsi="Arial" w:cs="Arial"/>
          <w:sz w:val="22"/>
          <w:szCs w:val="22"/>
        </w:rPr>
        <w:t>της  Δ/</w:t>
      </w:r>
      <w:proofErr w:type="spellStart"/>
      <w:r w:rsidRPr="004259E8">
        <w:rPr>
          <w:rFonts w:ascii="Arial" w:hAnsi="Arial" w:cs="Arial"/>
          <w:sz w:val="22"/>
          <w:szCs w:val="22"/>
        </w:rPr>
        <w:t>νσης</w:t>
      </w:r>
      <w:proofErr w:type="spellEnd"/>
      <w:r w:rsidRPr="004259E8">
        <w:rPr>
          <w:rFonts w:ascii="Arial" w:hAnsi="Arial" w:cs="Arial"/>
          <w:sz w:val="22"/>
          <w:szCs w:val="22"/>
        </w:rPr>
        <w:t xml:space="preserve"> </w:t>
      </w:r>
      <w:r>
        <w:rPr>
          <w:rFonts w:ascii="Arial" w:hAnsi="Arial" w:cs="Arial"/>
          <w:sz w:val="22"/>
          <w:szCs w:val="22"/>
        </w:rPr>
        <w:t xml:space="preserve"> Τεχνικών Υπηρεσιών </w:t>
      </w:r>
      <w:r w:rsidRPr="004259E8">
        <w:rPr>
          <w:rFonts w:ascii="Arial" w:hAnsi="Arial" w:cs="Arial"/>
          <w:sz w:val="22"/>
          <w:szCs w:val="22"/>
        </w:rPr>
        <w:t xml:space="preserve">  του Δήμου </w:t>
      </w:r>
      <w:proofErr w:type="spellStart"/>
      <w:r w:rsidRPr="004259E8">
        <w:rPr>
          <w:rFonts w:ascii="Arial" w:hAnsi="Arial" w:cs="Arial"/>
          <w:sz w:val="22"/>
          <w:szCs w:val="22"/>
        </w:rPr>
        <w:t>Λεβαδέων</w:t>
      </w:r>
      <w:proofErr w:type="spellEnd"/>
      <w:r w:rsidRPr="004259E8">
        <w:rPr>
          <w:rFonts w:ascii="Arial" w:hAnsi="Arial" w:cs="Arial"/>
          <w:sz w:val="22"/>
          <w:szCs w:val="22"/>
        </w:rPr>
        <w:t xml:space="preserve">  </w:t>
      </w:r>
    </w:p>
    <w:p w:rsidR="008624CB" w:rsidRPr="008624CB" w:rsidRDefault="008624CB" w:rsidP="00F870AC">
      <w:pPr>
        <w:pStyle w:val="ad"/>
        <w:spacing w:line="288" w:lineRule="auto"/>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 xml:space="preserve"> </w:t>
      </w:r>
      <w:r w:rsidRPr="008624CB">
        <w:rPr>
          <w:rFonts w:ascii="Arial" w:hAnsi="Arial" w:cs="Arial"/>
          <w:sz w:val="22"/>
          <w:szCs w:val="22"/>
          <w:lang w:val="en-US"/>
        </w:rPr>
        <w:t>COVID</w:t>
      </w:r>
      <w:r w:rsidRPr="008624CB">
        <w:rPr>
          <w:rFonts w:ascii="Arial" w:hAnsi="Arial" w:cs="Arial"/>
          <w:sz w:val="22"/>
          <w:szCs w:val="22"/>
        </w:rPr>
        <w:t>-19 και της ανάγκης περιορισμού της διάδοσής του»</w:t>
      </w:r>
    </w:p>
    <w:p w:rsidR="008624CB" w:rsidRPr="008624CB" w:rsidRDefault="008624CB" w:rsidP="008624CB">
      <w:pPr>
        <w:pStyle w:val="af9"/>
        <w:ind w:left="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Τις με </w:t>
      </w:r>
      <w:proofErr w:type="spellStart"/>
      <w:r w:rsidRPr="008624CB">
        <w:rPr>
          <w:rFonts w:ascii="Arial" w:hAnsi="Arial" w:cs="Arial"/>
          <w:sz w:val="22"/>
          <w:szCs w:val="22"/>
        </w:rPr>
        <w:t>αριθμ</w:t>
      </w:r>
      <w:proofErr w:type="spellEnd"/>
      <w:r w:rsidRPr="008624CB">
        <w:rPr>
          <w:rFonts w:ascii="Arial" w:hAnsi="Arial" w:cs="Arial"/>
          <w:sz w:val="22"/>
          <w:szCs w:val="22"/>
        </w:rPr>
        <w:t xml:space="preserve">. </w:t>
      </w:r>
      <w:proofErr w:type="spellStart"/>
      <w:r w:rsidRPr="008624CB">
        <w:rPr>
          <w:rFonts w:ascii="Arial" w:hAnsi="Arial" w:cs="Arial"/>
          <w:sz w:val="22"/>
          <w:szCs w:val="22"/>
        </w:rPr>
        <w:t>πρωτ</w:t>
      </w:r>
      <w:proofErr w:type="spellEnd"/>
      <w:r w:rsidRPr="008624CB">
        <w:rPr>
          <w:rFonts w:ascii="Arial" w:hAnsi="Arial" w:cs="Arial"/>
          <w:sz w:val="22"/>
          <w:szCs w:val="22"/>
        </w:rPr>
        <w:t xml:space="preserve"> 18318/13-3-2020 (ΑΔΑ:9ΛΠΧ46ΜΤΛ6-1ΑΕ) και 20930/31-3-2020 (ΑΔΑ: 6ΩΠΥ46ΜΤΛ6-50Ψ)  εγκυκλίους  του Υπουργείου Εσωτερικών </w:t>
      </w:r>
    </w:p>
    <w:p w:rsidR="008624CB" w:rsidRPr="008624CB" w:rsidRDefault="008624CB" w:rsidP="008624CB">
      <w:pPr>
        <w:jc w:val="both"/>
        <w:rPr>
          <w:rFonts w:ascii="Arial" w:hAnsi="Arial" w:cs="Arial"/>
          <w:sz w:val="22"/>
          <w:szCs w:val="22"/>
        </w:rPr>
      </w:pPr>
      <w:r>
        <w:rPr>
          <w:rFonts w:ascii="Arial" w:hAnsi="Arial" w:cs="Arial"/>
          <w:sz w:val="22"/>
          <w:szCs w:val="22"/>
        </w:rPr>
        <w:lastRenderedPageBreak/>
        <w:t>-</w:t>
      </w:r>
      <w:r w:rsidRPr="008624CB">
        <w:rPr>
          <w:rFonts w:ascii="Arial" w:hAnsi="Arial" w:cs="Arial"/>
          <w:sz w:val="22"/>
          <w:szCs w:val="22"/>
        </w:rPr>
        <w:t xml:space="preserve">Την παρ. 3 της </w:t>
      </w:r>
      <w:proofErr w:type="spellStart"/>
      <w:r w:rsidRPr="008624CB">
        <w:rPr>
          <w:rFonts w:ascii="Arial" w:hAnsi="Arial" w:cs="Arial"/>
          <w:sz w:val="22"/>
          <w:szCs w:val="22"/>
        </w:rPr>
        <w:t>υπ΄αριθμ</w:t>
      </w:r>
      <w:proofErr w:type="spellEnd"/>
      <w:r w:rsidRPr="008624CB">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w:t>
      </w:r>
    </w:p>
    <w:p w:rsidR="00C2398F" w:rsidRDefault="00C2398F" w:rsidP="00C2398F">
      <w:pPr>
        <w:pStyle w:val="af9"/>
        <w:widowControl w:val="0"/>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C2398F" w:rsidRDefault="00C2398F" w:rsidP="00C2398F">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F975E7" w:rsidRDefault="00F975E7" w:rsidP="00C2398F">
      <w:pPr>
        <w:pStyle w:val="af9"/>
        <w:widowControl w:val="0"/>
        <w:suppressAutoHyphens w:val="0"/>
        <w:spacing w:line="276" w:lineRule="auto"/>
        <w:ind w:left="0"/>
        <w:jc w:val="both"/>
        <w:rPr>
          <w:rFonts w:ascii="Arial" w:hAnsi="Arial" w:cs="Arial"/>
          <w:sz w:val="22"/>
          <w:szCs w:val="22"/>
        </w:rPr>
      </w:pPr>
    </w:p>
    <w:p w:rsidR="00762A5B" w:rsidRDefault="00762A5B" w:rsidP="00762A5B">
      <w:pPr>
        <w:spacing w:line="360" w:lineRule="auto"/>
        <w:jc w:val="center"/>
        <w:rPr>
          <w:rFonts w:ascii="Arial" w:hAnsi="Arial" w:cs="Arial"/>
          <w:b/>
          <w:sz w:val="22"/>
          <w:szCs w:val="22"/>
          <w:lang w:eastAsia="el-GR"/>
        </w:rPr>
      </w:pPr>
      <w:r w:rsidRPr="00264794">
        <w:rPr>
          <w:rFonts w:ascii="Arial" w:hAnsi="Arial" w:cs="Arial"/>
          <w:b/>
          <w:sz w:val="22"/>
          <w:szCs w:val="22"/>
          <w:lang w:eastAsia="el-GR"/>
        </w:rPr>
        <w:t xml:space="preserve">ΑΠΟΦΑΣΙΖΕΙ </w:t>
      </w:r>
      <w:r w:rsidR="00CA76C1" w:rsidRPr="00264794">
        <w:rPr>
          <w:rFonts w:ascii="Arial" w:hAnsi="Arial" w:cs="Arial"/>
          <w:b/>
          <w:sz w:val="22"/>
          <w:szCs w:val="22"/>
          <w:lang w:eastAsia="el-GR"/>
        </w:rPr>
        <w:t>ΟΜΟΦΩΝΑ</w:t>
      </w:r>
    </w:p>
    <w:p w:rsidR="005E39F4" w:rsidRPr="004D7C18" w:rsidRDefault="005E39F4" w:rsidP="00762A5B">
      <w:pPr>
        <w:spacing w:line="360" w:lineRule="auto"/>
        <w:jc w:val="center"/>
        <w:rPr>
          <w:rFonts w:ascii="Arial" w:hAnsi="Arial" w:cs="Arial"/>
          <w:b/>
          <w:sz w:val="22"/>
          <w:szCs w:val="22"/>
          <w:lang w:eastAsia="el-GR"/>
        </w:rPr>
      </w:pPr>
    </w:p>
    <w:p w:rsidR="00026DB9" w:rsidRDefault="00026DB9" w:rsidP="000B0C8F">
      <w:pPr>
        <w:jc w:val="both"/>
        <w:rPr>
          <w:rFonts w:ascii="Arial" w:hAnsi="Arial" w:cs="Arial"/>
          <w:color w:val="000000"/>
          <w:sz w:val="22"/>
          <w:szCs w:val="22"/>
          <w:lang w:eastAsia="el-GR"/>
        </w:rPr>
      </w:pPr>
      <w:r w:rsidRPr="00815CAB">
        <w:rPr>
          <w:rFonts w:ascii="Arial" w:hAnsi="Arial" w:cs="Arial"/>
          <w:b/>
          <w:bCs/>
          <w:color w:val="000000"/>
          <w:sz w:val="22"/>
          <w:szCs w:val="22"/>
          <w:lang w:eastAsia="el-GR"/>
        </w:rPr>
        <w:t>Α) Εγκρίνει</w:t>
      </w:r>
      <w:r>
        <w:rPr>
          <w:rFonts w:ascii="Arial" w:hAnsi="Arial" w:cs="Arial"/>
          <w:b/>
          <w:bCs/>
          <w:color w:val="000000"/>
          <w:sz w:val="22"/>
          <w:szCs w:val="22"/>
          <w:lang w:eastAsia="el-GR"/>
        </w:rPr>
        <w:t xml:space="preserve"> </w:t>
      </w:r>
      <w:r w:rsidRPr="00815CAB">
        <w:rPr>
          <w:rFonts w:ascii="Arial" w:hAnsi="Arial" w:cs="Arial"/>
          <w:color w:val="000000"/>
          <w:sz w:val="22"/>
          <w:szCs w:val="22"/>
          <w:lang w:eastAsia="el-GR"/>
        </w:rPr>
        <w:t>τη σύναψη</w:t>
      </w:r>
      <w:r>
        <w:rPr>
          <w:rFonts w:ascii="Arial" w:hAnsi="Arial" w:cs="Arial"/>
          <w:color w:val="000000"/>
          <w:sz w:val="22"/>
          <w:szCs w:val="22"/>
          <w:lang w:eastAsia="el-GR"/>
        </w:rPr>
        <w:t xml:space="preserve"> και το </w:t>
      </w:r>
      <w:r w:rsidRPr="00815CAB">
        <w:rPr>
          <w:rFonts w:ascii="Arial" w:hAnsi="Arial" w:cs="Arial"/>
          <w:color w:val="000000"/>
          <w:sz w:val="22"/>
          <w:szCs w:val="22"/>
          <w:lang w:eastAsia="el-GR"/>
        </w:rPr>
        <w:t xml:space="preserve"> </w:t>
      </w:r>
      <w:r>
        <w:rPr>
          <w:rFonts w:ascii="Arial" w:hAnsi="Arial" w:cs="Arial"/>
          <w:color w:val="000000"/>
          <w:sz w:val="22"/>
          <w:szCs w:val="22"/>
          <w:lang w:eastAsia="el-GR"/>
        </w:rPr>
        <w:t>Σχέδιο Π</w:t>
      </w:r>
      <w:r w:rsidRPr="000D349F">
        <w:rPr>
          <w:rFonts w:ascii="Arial" w:hAnsi="Arial" w:cs="Arial"/>
          <w:color w:val="000000"/>
          <w:sz w:val="22"/>
          <w:szCs w:val="22"/>
        </w:rPr>
        <w:t xml:space="preserve">ρογραμματικής </w:t>
      </w:r>
      <w:r>
        <w:rPr>
          <w:rFonts w:ascii="Arial" w:hAnsi="Arial" w:cs="Arial"/>
          <w:color w:val="000000"/>
          <w:sz w:val="22"/>
          <w:szCs w:val="22"/>
        </w:rPr>
        <w:t>Σ</w:t>
      </w:r>
      <w:r w:rsidRPr="000D349F">
        <w:rPr>
          <w:rFonts w:ascii="Arial" w:hAnsi="Arial" w:cs="Arial"/>
          <w:color w:val="000000"/>
          <w:sz w:val="22"/>
          <w:szCs w:val="22"/>
        </w:rPr>
        <w:t>ύμβασης</w:t>
      </w:r>
      <w:r>
        <w:rPr>
          <w:rFonts w:ascii="Arial" w:hAnsi="Arial" w:cs="Arial"/>
          <w:color w:val="000000"/>
          <w:sz w:val="22"/>
          <w:szCs w:val="22"/>
        </w:rPr>
        <w:t xml:space="preserve"> μεταξύ </w:t>
      </w:r>
      <w:r w:rsidR="000B0C8F" w:rsidRPr="000B0C8F">
        <w:rPr>
          <w:rFonts w:ascii="Arial" w:hAnsi="Arial" w:cs="Arial"/>
        </w:rPr>
        <w:t xml:space="preserve">της </w:t>
      </w:r>
      <w:r w:rsidR="000B0C8F">
        <w:rPr>
          <w:rFonts w:ascii="Arial" w:hAnsi="Arial" w:cs="Arial"/>
        </w:rPr>
        <w:t xml:space="preserve">Περιφέρειας Στερεάς Ελλάδας </w:t>
      </w:r>
      <w:r w:rsidR="000B0C8F" w:rsidRPr="000B0C8F">
        <w:rPr>
          <w:rFonts w:ascii="Arial" w:hAnsi="Arial" w:cs="Arial"/>
        </w:rPr>
        <w:t xml:space="preserve"> και του</w:t>
      </w:r>
      <w:r w:rsidR="000B0C8F">
        <w:rPr>
          <w:rFonts w:ascii="Arial" w:hAnsi="Arial" w:cs="Arial"/>
        </w:rPr>
        <w:t xml:space="preserve">  </w:t>
      </w:r>
      <w:r w:rsidR="000B0C8F" w:rsidRPr="000B0C8F">
        <w:rPr>
          <w:rFonts w:ascii="Arial" w:hAnsi="Arial" w:cs="Arial"/>
        </w:rPr>
        <w:t xml:space="preserve">Δήμου </w:t>
      </w:r>
      <w:proofErr w:type="spellStart"/>
      <w:r w:rsidR="000B0C8F" w:rsidRPr="000B0C8F">
        <w:rPr>
          <w:rFonts w:ascii="Arial" w:hAnsi="Arial" w:cs="Arial"/>
        </w:rPr>
        <w:t>Λεβαδέων</w:t>
      </w:r>
      <w:proofErr w:type="spellEnd"/>
      <w:r w:rsidR="000B0C8F">
        <w:rPr>
          <w:rFonts w:ascii="Arial" w:hAnsi="Arial" w:cs="Arial"/>
        </w:rPr>
        <w:t xml:space="preserve"> </w:t>
      </w:r>
      <w:r w:rsidR="000B0C8F">
        <w:rPr>
          <w:rFonts w:ascii="Arial" w:hAnsi="Arial" w:cs="Arial"/>
          <w:b/>
        </w:rPr>
        <w:t xml:space="preserve"> </w:t>
      </w:r>
      <w:r w:rsidRPr="00E679F1">
        <w:rPr>
          <w:rFonts w:ascii="Arial" w:hAnsi="Arial" w:cs="Arial"/>
          <w:bCs/>
        </w:rPr>
        <w:t xml:space="preserve">για </w:t>
      </w:r>
      <w:r w:rsidR="000B0C8F" w:rsidRPr="000B0C8F">
        <w:rPr>
          <w:rFonts w:ascii="Arial" w:hAnsi="Arial" w:cs="Arial"/>
        </w:rPr>
        <w:t xml:space="preserve">το έργο της ΣΑΕΠ066 με Κωδικό </w:t>
      </w:r>
      <w:proofErr w:type="spellStart"/>
      <w:r w:rsidR="000B0C8F" w:rsidRPr="000B0C8F">
        <w:rPr>
          <w:rFonts w:ascii="Arial" w:hAnsi="Arial" w:cs="Arial"/>
        </w:rPr>
        <w:t>Ενάριθμο</w:t>
      </w:r>
      <w:proofErr w:type="spellEnd"/>
      <w:r w:rsidR="000B0C8F" w:rsidRPr="000B0C8F">
        <w:rPr>
          <w:rFonts w:ascii="Arial" w:hAnsi="Arial" w:cs="Arial"/>
        </w:rPr>
        <w:t xml:space="preserve"> 2021ΕΠ06600003 και τίτλο</w:t>
      </w:r>
      <w:r w:rsidR="004A2D7E">
        <w:rPr>
          <w:rFonts w:ascii="Arial" w:hAnsi="Arial" w:cs="Arial"/>
        </w:rPr>
        <w:t xml:space="preserve"> :</w:t>
      </w:r>
      <w:r w:rsidR="000B0C8F" w:rsidRPr="000B0C8F">
        <w:rPr>
          <w:rFonts w:ascii="Arial" w:hAnsi="Arial" w:cs="Arial"/>
        </w:rPr>
        <w:t xml:space="preserve"> «Κατασκευή κυκλικών κόμβων» </w:t>
      </w:r>
      <w:r w:rsidRPr="000B0C8F">
        <w:rPr>
          <w:rFonts w:ascii="Arial" w:hAnsi="Arial" w:cs="Arial"/>
          <w:color w:val="000000"/>
          <w:sz w:val="22"/>
          <w:szCs w:val="22"/>
          <w:lang w:eastAsia="el-GR"/>
        </w:rPr>
        <w:t>με</w:t>
      </w:r>
      <w:r w:rsidRPr="00E679F1">
        <w:rPr>
          <w:rFonts w:ascii="Arial" w:hAnsi="Arial" w:cs="Arial"/>
          <w:color w:val="000000"/>
          <w:sz w:val="22"/>
          <w:szCs w:val="22"/>
          <w:lang w:eastAsia="el-GR"/>
        </w:rPr>
        <w:t xml:space="preserve"> τους κατωτέρω όρους :</w:t>
      </w:r>
    </w:p>
    <w:p w:rsidR="00F870AC" w:rsidRPr="003A5944" w:rsidRDefault="00F870AC" w:rsidP="00F870AC">
      <w:pPr>
        <w:pStyle w:val="Web"/>
        <w:spacing w:after="100"/>
        <w:jc w:val="center"/>
        <w:rPr>
          <w:rFonts w:ascii="Arial" w:hAnsi="Arial"/>
          <w:i/>
          <w:sz w:val="22"/>
          <w:szCs w:val="22"/>
        </w:rPr>
      </w:pPr>
      <w:r w:rsidRPr="003A5944">
        <w:rPr>
          <w:rStyle w:val="tm71"/>
          <w:i w:val="0"/>
        </w:rPr>
        <w:t>ΠΡΟΓΡΑΜΜΑΤΙΚΗ ΣΥΜΒΑΣΗ</w:t>
      </w:r>
    </w:p>
    <w:p w:rsidR="00F870AC" w:rsidRPr="00953CEF" w:rsidRDefault="00F870AC" w:rsidP="00F870AC">
      <w:pPr>
        <w:pStyle w:val="Web"/>
        <w:spacing w:after="100"/>
        <w:jc w:val="center"/>
        <w:rPr>
          <w:rStyle w:val="tm91"/>
        </w:rPr>
      </w:pPr>
      <w:r>
        <w:rPr>
          <w:rStyle w:val="tm91"/>
        </w:rPr>
        <w:t>Μ</w:t>
      </w:r>
      <w:r w:rsidRPr="00953CEF">
        <w:rPr>
          <w:rStyle w:val="tm91"/>
        </w:rPr>
        <w:t>εταξύ</w:t>
      </w:r>
    </w:p>
    <w:p w:rsidR="00F870AC" w:rsidRPr="00953CEF" w:rsidRDefault="00F870AC" w:rsidP="00F870AC">
      <w:pPr>
        <w:pStyle w:val="Web"/>
        <w:spacing w:after="100"/>
        <w:jc w:val="center"/>
        <w:rPr>
          <w:rFonts w:ascii="Arial" w:hAnsi="Arial"/>
          <w:sz w:val="22"/>
          <w:szCs w:val="22"/>
        </w:rPr>
      </w:pPr>
      <w:r w:rsidRPr="00953CEF">
        <w:rPr>
          <w:rStyle w:val="tm91"/>
        </w:rPr>
        <w:t>«</w:t>
      </w:r>
      <w:r w:rsidRPr="00953CEF">
        <w:rPr>
          <w:rStyle w:val="tm101"/>
          <w:i w:val="0"/>
          <w:sz w:val="22"/>
          <w:szCs w:val="22"/>
        </w:rPr>
        <w:t>ΠΕΡΙΦΕΡΕΙΑΣ ΣΤΕΡΕΑΣ ΕΛΛΑΔΑΣ</w:t>
      </w:r>
      <w:r w:rsidRPr="00953CEF">
        <w:rPr>
          <w:rStyle w:val="tm91"/>
        </w:rPr>
        <w:t>»</w:t>
      </w:r>
    </w:p>
    <w:p w:rsidR="00F870AC" w:rsidRPr="003A5944" w:rsidRDefault="00F870AC" w:rsidP="00F870AC">
      <w:pPr>
        <w:pStyle w:val="Web"/>
        <w:spacing w:after="100"/>
        <w:jc w:val="center"/>
        <w:rPr>
          <w:rFonts w:ascii="Arial" w:hAnsi="Arial"/>
          <w:sz w:val="22"/>
          <w:szCs w:val="22"/>
        </w:rPr>
      </w:pPr>
      <w:r w:rsidRPr="003A5944">
        <w:rPr>
          <w:rStyle w:val="tm91"/>
          <w:sz w:val="22"/>
          <w:szCs w:val="22"/>
        </w:rPr>
        <w:t>και</w:t>
      </w:r>
    </w:p>
    <w:p w:rsidR="00F870AC" w:rsidRPr="003A5944" w:rsidRDefault="00F870AC" w:rsidP="00F870AC">
      <w:pPr>
        <w:pStyle w:val="Web"/>
        <w:spacing w:after="100"/>
        <w:jc w:val="center"/>
        <w:rPr>
          <w:rFonts w:ascii="Arial" w:hAnsi="Arial"/>
          <w:sz w:val="22"/>
          <w:szCs w:val="22"/>
        </w:rPr>
      </w:pPr>
      <w:r w:rsidRPr="003A5944">
        <w:rPr>
          <w:rStyle w:val="tm91"/>
          <w:sz w:val="22"/>
          <w:szCs w:val="22"/>
        </w:rPr>
        <w:t>«Δ</w:t>
      </w:r>
      <w:r w:rsidRPr="003A5944">
        <w:rPr>
          <w:rStyle w:val="tm101"/>
          <w:i w:val="0"/>
          <w:sz w:val="22"/>
          <w:szCs w:val="22"/>
        </w:rPr>
        <w:t>ΗΜΟΥ ΛΕΒΑΔΕΩΝ</w:t>
      </w:r>
      <w:r w:rsidRPr="003A5944">
        <w:rPr>
          <w:rStyle w:val="tm91"/>
          <w:sz w:val="22"/>
          <w:szCs w:val="22"/>
        </w:rPr>
        <w:t>»</w:t>
      </w:r>
    </w:p>
    <w:p w:rsidR="00F870AC" w:rsidRPr="00953CEF" w:rsidRDefault="00F870AC" w:rsidP="00F870AC">
      <w:pPr>
        <w:pStyle w:val="Web"/>
        <w:spacing w:after="100"/>
        <w:jc w:val="center"/>
        <w:rPr>
          <w:rFonts w:ascii="Arial" w:hAnsi="Arial"/>
          <w:sz w:val="22"/>
          <w:szCs w:val="22"/>
        </w:rPr>
      </w:pPr>
      <w:r w:rsidRPr="00953CEF">
        <w:rPr>
          <w:rStyle w:val="tm81"/>
        </w:rPr>
        <w:t>για την υλοποίηση του Έργου :</w:t>
      </w:r>
    </w:p>
    <w:p w:rsidR="00F870AC" w:rsidRPr="00953CEF" w:rsidRDefault="00F870AC" w:rsidP="00F870AC">
      <w:pPr>
        <w:pStyle w:val="Web"/>
        <w:spacing w:after="100"/>
        <w:jc w:val="center"/>
        <w:rPr>
          <w:rFonts w:ascii="Arial" w:hAnsi="Arial"/>
          <w:sz w:val="22"/>
          <w:szCs w:val="22"/>
        </w:rPr>
      </w:pPr>
      <w:r w:rsidRPr="00EF5E81">
        <w:rPr>
          <w:rStyle w:val="tm201"/>
          <w:sz w:val="22"/>
          <w:szCs w:val="22"/>
        </w:rPr>
        <w:t>«ΚΑΤΑΣΚΕΥΗ ΚΥΚΛΙΚΩΝ ΚΟΜΒΩΝ»</w:t>
      </w:r>
    </w:p>
    <w:p w:rsidR="00F870AC" w:rsidRPr="00953CEF" w:rsidRDefault="00F870AC" w:rsidP="00F870AC">
      <w:pPr>
        <w:pStyle w:val="Web"/>
        <w:spacing w:after="100"/>
        <w:ind w:firstLineChars="1250" w:firstLine="2750"/>
        <w:jc w:val="both"/>
        <w:rPr>
          <w:rFonts w:ascii="Arial" w:hAnsi="Arial"/>
          <w:sz w:val="22"/>
          <w:szCs w:val="22"/>
        </w:rPr>
      </w:pPr>
      <w:r w:rsidRPr="00953CEF">
        <w:rPr>
          <w:rFonts w:ascii="Arial" w:hAnsi="Arial"/>
          <w:sz w:val="22"/>
          <w:szCs w:val="22"/>
        </w:rPr>
        <w:t xml:space="preserve">Λαμία, </w:t>
      </w:r>
      <w:r>
        <w:rPr>
          <w:rFonts w:ascii="Arial" w:hAnsi="Arial"/>
          <w:sz w:val="22"/>
          <w:szCs w:val="22"/>
        </w:rPr>
        <w:t>…</w:t>
      </w:r>
      <w:r w:rsidRPr="00953CEF">
        <w:rPr>
          <w:rFonts w:ascii="Arial" w:hAnsi="Arial"/>
          <w:sz w:val="22"/>
          <w:szCs w:val="22"/>
        </w:rPr>
        <w:t>-</w:t>
      </w:r>
      <w:r>
        <w:rPr>
          <w:rFonts w:ascii="Arial" w:hAnsi="Arial"/>
          <w:sz w:val="22"/>
          <w:szCs w:val="22"/>
        </w:rPr>
        <w:t>…</w:t>
      </w:r>
      <w:r w:rsidRPr="00953CEF">
        <w:rPr>
          <w:rFonts w:ascii="Arial" w:hAnsi="Arial"/>
          <w:sz w:val="22"/>
          <w:szCs w:val="22"/>
        </w:rPr>
        <w:t>-2021</w:t>
      </w:r>
    </w:p>
    <w:p w:rsidR="00F870AC" w:rsidRPr="00953CEF" w:rsidRDefault="00F870AC" w:rsidP="00F870AC">
      <w:pPr>
        <w:pStyle w:val="Web"/>
        <w:spacing w:after="100"/>
        <w:jc w:val="both"/>
        <w:rPr>
          <w:rFonts w:ascii="Arial" w:hAnsi="Arial"/>
          <w:sz w:val="22"/>
          <w:szCs w:val="22"/>
        </w:rPr>
      </w:pPr>
      <w:r>
        <w:rPr>
          <w:rFonts w:ascii="Arial" w:hAnsi="Arial"/>
          <w:sz w:val="22"/>
          <w:szCs w:val="22"/>
        </w:rPr>
        <w:t>Σ</w:t>
      </w:r>
      <w:r w:rsidRPr="00953CEF">
        <w:rPr>
          <w:rFonts w:ascii="Arial" w:hAnsi="Arial"/>
          <w:sz w:val="22"/>
          <w:szCs w:val="22"/>
        </w:rPr>
        <w:t xml:space="preserve">την Λαμία σήμερα την ………..……. του μηνός </w:t>
      </w:r>
      <w:r>
        <w:rPr>
          <w:rFonts w:ascii="Arial" w:hAnsi="Arial"/>
          <w:sz w:val="22"/>
          <w:szCs w:val="22"/>
        </w:rPr>
        <w:t>Νοεμβρίου</w:t>
      </w:r>
      <w:r w:rsidRPr="00953CEF">
        <w:rPr>
          <w:rFonts w:ascii="Arial" w:hAnsi="Arial"/>
          <w:sz w:val="22"/>
          <w:szCs w:val="22"/>
        </w:rPr>
        <w:t xml:space="preserve"> του έτους 2021 οι παρακάτω συμβαλλόμενοι:</w:t>
      </w:r>
    </w:p>
    <w:p w:rsidR="00F870AC" w:rsidRPr="00953CEF" w:rsidRDefault="00F870AC" w:rsidP="00F870AC">
      <w:pPr>
        <w:pStyle w:val="Web"/>
        <w:spacing w:after="100"/>
        <w:jc w:val="both"/>
        <w:rPr>
          <w:rFonts w:ascii="Arial" w:hAnsi="Arial"/>
          <w:sz w:val="22"/>
          <w:szCs w:val="22"/>
        </w:rPr>
      </w:pPr>
      <w:r w:rsidRPr="00953CEF">
        <w:rPr>
          <w:rFonts w:ascii="Arial" w:hAnsi="Arial"/>
          <w:b/>
          <w:sz w:val="22"/>
          <w:szCs w:val="22"/>
        </w:rPr>
        <w:t xml:space="preserve">α) </w:t>
      </w:r>
      <w:r w:rsidRPr="00953CEF">
        <w:rPr>
          <w:rStyle w:val="tm121"/>
        </w:rPr>
        <w:t>Η Περιφέρεια Στερεάς Ελλάδας, που εδρεύει στην Λαμία, όπως εκπροσωπείται νόμιμα από τον Περιφερειάρχη Φάνη Χ. Σπανό, και η οποία θα αποκαλείται στο εξής, χάριν συντομίας, ως «</w:t>
      </w:r>
      <w:r w:rsidRPr="00953CEF">
        <w:rPr>
          <w:rStyle w:val="tm131"/>
        </w:rPr>
        <w:t xml:space="preserve">Φορέας </w:t>
      </w:r>
      <w:r>
        <w:rPr>
          <w:rStyle w:val="tm131"/>
        </w:rPr>
        <w:t>Χρηματοδότησης</w:t>
      </w:r>
      <w:r w:rsidRPr="00953CEF">
        <w:rPr>
          <w:rStyle w:val="tm121"/>
        </w:rPr>
        <w:t>»,</w:t>
      </w:r>
    </w:p>
    <w:p w:rsidR="00F870AC" w:rsidRPr="00953CEF" w:rsidRDefault="00F870AC" w:rsidP="00F870AC">
      <w:pPr>
        <w:pStyle w:val="Web"/>
        <w:spacing w:after="100"/>
        <w:jc w:val="both"/>
        <w:rPr>
          <w:rFonts w:ascii="Arial" w:hAnsi="Arial"/>
          <w:sz w:val="22"/>
          <w:szCs w:val="22"/>
        </w:rPr>
      </w:pPr>
      <w:r w:rsidRPr="00953CEF">
        <w:rPr>
          <w:rFonts w:ascii="Arial" w:hAnsi="Arial"/>
          <w:b/>
          <w:sz w:val="22"/>
          <w:szCs w:val="22"/>
        </w:rPr>
        <w:t xml:space="preserve">β) </w:t>
      </w:r>
      <w:r w:rsidRPr="00953CEF">
        <w:rPr>
          <w:rStyle w:val="tm121"/>
        </w:rPr>
        <w:t xml:space="preserve">Ο Δήμος </w:t>
      </w:r>
      <w:proofErr w:type="spellStart"/>
      <w:r>
        <w:rPr>
          <w:rStyle w:val="tm121"/>
        </w:rPr>
        <w:t>Λεβαδέων</w:t>
      </w:r>
      <w:proofErr w:type="spellEnd"/>
      <w:r>
        <w:rPr>
          <w:rStyle w:val="tm121"/>
        </w:rPr>
        <w:t xml:space="preserve"> </w:t>
      </w:r>
      <w:r w:rsidRPr="00953CEF">
        <w:rPr>
          <w:rStyle w:val="tm121"/>
        </w:rPr>
        <w:t xml:space="preserve">που εδρεύει στη </w:t>
      </w:r>
      <w:r>
        <w:rPr>
          <w:rStyle w:val="tm121"/>
        </w:rPr>
        <w:t>Λιβαδειά</w:t>
      </w:r>
      <w:r w:rsidRPr="00953CEF">
        <w:rPr>
          <w:rStyle w:val="tm121"/>
        </w:rPr>
        <w:t xml:space="preserve">, με ΑΦΜ </w:t>
      </w:r>
      <w:r>
        <w:rPr>
          <w:rStyle w:val="tm121"/>
        </w:rPr>
        <w:t xml:space="preserve">998016227 </w:t>
      </w:r>
      <w:r w:rsidRPr="00953CEF">
        <w:rPr>
          <w:rStyle w:val="tm121"/>
        </w:rPr>
        <w:t>Δ.Ο.Υ Λ</w:t>
      </w:r>
      <w:r>
        <w:rPr>
          <w:rStyle w:val="tm121"/>
        </w:rPr>
        <w:t>ΙΒΑΔΕΙΑΣ</w:t>
      </w:r>
      <w:r w:rsidRPr="00953CEF">
        <w:rPr>
          <w:rStyle w:val="tm121"/>
        </w:rPr>
        <w:t xml:space="preserve">, </w:t>
      </w:r>
      <w:r>
        <w:rPr>
          <w:rStyle w:val="tm121"/>
        </w:rPr>
        <w:t>όπως εκπροσωπείται νόμιμα από το</w:t>
      </w:r>
      <w:r w:rsidRPr="00953CEF">
        <w:rPr>
          <w:rStyle w:val="tm121"/>
        </w:rPr>
        <w:t xml:space="preserve">ν Δήμαρχο </w:t>
      </w:r>
      <w:proofErr w:type="spellStart"/>
      <w:r>
        <w:rPr>
          <w:rStyle w:val="tm121"/>
        </w:rPr>
        <w:t>Λεβαδέων</w:t>
      </w:r>
      <w:proofErr w:type="spellEnd"/>
      <w:r w:rsidRPr="00953CEF">
        <w:rPr>
          <w:rStyle w:val="tm121"/>
        </w:rPr>
        <w:t xml:space="preserve">, </w:t>
      </w:r>
      <w:proofErr w:type="spellStart"/>
      <w:r w:rsidRPr="00953CEF">
        <w:rPr>
          <w:rStyle w:val="tm121"/>
        </w:rPr>
        <w:t>κ</w:t>
      </w:r>
      <w:r>
        <w:rPr>
          <w:rStyle w:val="tm121"/>
        </w:rPr>
        <w:t>ο</w:t>
      </w:r>
      <w:proofErr w:type="spellEnd"/>
      <w:r>
        <w:rPr>
          <w:rStyle w:val="tm121"/>
        </w:rPr>
        <w:t xml:space="preserve"> Ιωάννη  Δ. </w:t>
      </w:r>
      <w:proofErr w:type="spellStart"/>
      <w:r>
        <w:rPr>
          <w:rStyle w:val="tm121"/>
        </w:rPr>
        <w:t>Ταγκαλέγκα</w:t>
      </w:r>
      <w:proofErr w:type="spellEnd"/>
      <w:r w:rsidRPr="00953CEF">
        <w:rPr>
          <w:rStyle w:val="tm121"/>
        </w:rPr>
        <w:t xml:space="preserve"> και ο οποίος θα αποκαλείται εφεξής, χάριν συντομίας, «</w:t>
      </w:r>
      <w:r>
        <w:rPr>
          <w:rStyle w:val="tm131"/>
        </w:rPr>
        <w:t>Φορέας Υλοποίησης</w:t>
      </w:r>
      <w:r w:rsidRPr="00953CEF">
        <w:rPr>
          <w:rStyle w:val="tm121"/>
        </w:rPr>
        <w:t>»,</w:t>
      </w:r>
    </w:p>
    <w:p w:rsidR="00F870AC" w:rsidRPr="00F870AC" w:rsidRDefault="00F870AC" w:rsidP="00F870AC">
      <w:pPr>
        <w:pStyle w:val="af5"/>
        <w:rPr>
          <w:szCs w:val="22"/>
          <w:lang w:val="el-GR"/>
        </w:rPr>
      </w:pPr>
    </w:p>
    <w:p w:rsidR="00F870AC" w:rsidRPr="00953CEF" w:rsidRDefault="00F870AC" w:rsidP="00F870AC">
      <w:pPr>
        <w:jc w:val="both"/>
        <w:rPr>
          <w:rFonts w:ascii="Arial" w:hAnsi="Arial"/>
          <w:b/>
          <w:bCs/>
          <w:sz w:val="22"/>
          <w:szCs w:val="22"/>
        </w:rPr>
      </w:pPr>
      <w:r w:rsidRPr="00953CEF">
        <w:rPr>
          <w:rFonts w:ascii="Arial" w:hAnsi="Arial"/>
          <w:b/>
          <w:bCs/>
          <w:sz w:val="22"/>
          <w:szCs w:val="22"/>
        </w:rPr>
        <w:t>Με βάση τις διατάξεις:</w:t>
      </w:r>
    </w:p>
    <w:p w:rsidR="00F870AC" w:rsidRPr="00953CEF" w:rsidRDefault="00F870AC" w:rsidP="00F221BB">
      <w:pPr>
        <w:numPr>
          <w:ilvl w:val="0"/>
          <w:numId w:val="3"/>
        </w:numPr>
        <w:tabs>
          <w:tab w:val="clear" w:pos="425"/>
          <w:tab w:val="left" w:pos="0"/>
        </w:tabs>
        <w:overflowPunct w:val="0"/>
        <w:autoSpaceDE w:val="0"/>
        <w:autoSpaceDN w:val="0"/>
        <w:adjustRightInd w:val="0"/>
        <w:jc w:val="both"/>
        <w:rPr>
          <w:rFonts w:ascii="Arial" w:hAnsi="Arial"/>
          <w:sz w:val="22"/>
          <w:szCs w:val="22"/>
        </w:rPr>
      </w:pPr>
      <w:r w:rsidRPr="00953CEF">
        <w:rPr>
          <w:rFonts w:ascii="Arial" w:hAnsi="Arial"/>
          <w:sz w:val="22"/>
          <w:szCs w:val="22"/>
        </w:rPr>
        <w:t xml:space="preserve">Του Ν. 3852/2010 (ΦΕΚ 87/Α/07-06-2010) «Νέα Αρχιτεκτονική της Αυτοδιοίκησης και της Αποκεντρωμένης Διοίκησης - Πρόγραμμα Καλλικράτης» και ιδιαίτερα του άρθρου 100 </w:t>
      </w:r>
      <w:r w:rsidRPr="00953CEF">
        <w:rPr>
          <w:rFonts w:ascii="Arial" w:hAnsi="Arial"/>
          <w:sz w:val="22"/>
          <w:szCs w:val="22"/>
          <w:lang w:eastAsia="el-GR"/>
        </w:rPr>
        <w:t>και του Άρθρου 278 (Ν.3852/2010)</w:t>
      </w:r>
      <w:r w:rsidRPr="00953CEF">
        <w:rPr>
          <w:rFonts w:ascii="Arial" w:hAnsi="Arial"/>
          <w:sz w:val="22"/>
          <w:szCs w:val="22"/>
        </w:rPr>
        <w:t>, όπως αυτά ισχύουν.</w:t>
      </w:r>
    </w:p>
    <w:p w:rsidR="00F870AC" w:rsidRPr="00953CEF" w:rsidRDefault="00F870AC" w:rsidP="00F221BB">
      <w:pPr>
        <w:numPr>
          <w:ilvl w:val="0"/>
          <w:numId w:val="3"/>
        </w:numPr>
        <w:tabs>
          <w:tab w:val="clear" w:pos="425"/>
          <w:tab w:val="left" w:pos="0"/>
        </w:tabs>
        <w:overflowPunct w:val="0"/>
        <w:autoSpaceDE w:val="0"/>
        <w:autoSpaceDN w:val="0"/>
        <w:adjustRightInd w:val="0"/>
        <w:jc w:val="both"/>
        <w:rPr>
          <w:rFonts w:ascii="Arial" w:hAnsi="Arial"/>
          <w:sz w:val="22"/>
          <w:szCs w:val="22"/>
        </w:rPr>
      </w:pPr>
      <w:r w:rsidRPr="00953CEF">
        <w:rPr>
          <w:rFonts w:ascii="Arial" w:hAnsi="Arial"/>
          <w:sz w:val="22"/>
          <w:szCs w:val="22"/>
        </w:rPr>
        <w:t>Του Ν. 4555/2018 (ΦΕΚ 133/Α/13-07-2018)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όπως αυτός ισχύει.</w:t>
      </w:r>
    </w:p>
    <w:p w:rsidR="00F870AC" w:rsidRPr="00953CEF" w:rsidRDefault="00F870AC" w:rsidP="00F221BB">
      <w:pPr>
        <w:numPr>
          <w:ilvl w:val="0"/>
          <w:numId w:val="3"/>
        </w:numPr>
        <w:tabs>
          <w:tab w:val="clear" w:pos="425"/>
          <w:tab w:val="left" w:pos="0"/>
        </w:tabs>
        <w:overflowPunct w:val="0"/>
        <w:autoSpaceDE w:val="0"/>
        <w:autoSpaceDN w:val="0"/>
        <w:adjustRightInd w:val="0"/>
        <w:jc w:val="both"/>
        <w:rPr>
          <w:rFonts w:ascii="Arial" w:hAnsi="Arial"/>
          <w:sz w:val="22"/>
          <w:szCs w:val="22"/>
        </w:rPr>
      </w:pPr>
      <w:r w:rsidRPr="00953CEF">
        <w:rPr>
          <w:rFonts w:ascii="Arial" w:hAnsi="Arial"/>
          <w:sz w:val="22"/>
          <w:szCs w:val="22"/>
        </w:rPr>
        <w:lastRenderedPageBreak/>
        <w:t>Του Π.Δ. 148/2010 «Οργανισμός της Περιφέρειας Στερεάς Ελλάδας» (ΦΕΚ 241 Α/27.12.2010), όπως έχουν τροποποιηθεί και ισχύουν (ΦΕΚ 380/τ.Β/18-02-2016, ΦΕΚ 3847/τ.Β/30-11-2016, ΦΕΚ 4401/τ.Β/30-12-2016 και ΦΕΚ 2201/τ.Β/28-06-2017).</w:t>
      </w:r>
    </w:p>
    <w:p w:rsidR="00F870AC" w:rsidRPr="007F4769" w:rsidRDefault="00F870AC" w:rsidP="00F221BB">
      <w:pPr>
        <w:pStyle w:val="1e"/>
        <w:numPr>
          <w:ilvl w:val="0"/>
          <w:numId w:val="3"/>
        </w:numPr>
        <w:suppressAutoHyphens w:val="0"/>
        <w:jc w:val="both"/>
        <w:rPr>
          <w:rFonts w:ascii="Arial" w:hAnsi="Arial" w:cs="Arial"/>
          <w:sz w:val="22"/>
          <w:szCs w:val="22"/>
          <w:lang w:val="el-GR"/>
        </w:rPr>
      </w:pPr>
      <w:r w:rsidRPr="007F4769">
        <w:rPr>
          <w:rFonts w:ascii="Arial" w:hAnsi="Arial" w:cs="Arial"/>
          <w:sz w:val="22"/>
          <w:szCs w:val="22"/>
          <w:lang w:val="el-GR"/>
        </w:rPr>
        <w:t xml:space="preserve">Της </w:t>
      </w:r>
      <w:proofErr w:type="spellStart"/>
      <w:r w:rsidRPr="007F4769">
        <w:rPr>
          <w:rFonts w:ascii="Arial" w:hAnsi="Arial" w:cs="Arial"/>
          <w:sz w:val="22"/>
          <w:szCs w:val="22"/>
          <w:lang w:val="el-GR"/>
        </w:rPr>
        <w:t>αριθμ</w:t>
      </w:r>
      <w:proofErr w:type="spellEnd"/>
      <w:r w:rsidRPr="007F4769">
        <w:rPr>
          <w:rFonts w:ascii="Arial" w:hAnsi="Arial" w:cs="Arial"/>
          <w:sz w:val="22"/>
          <w:szCs w:val="22"/>
          <w:lang w:val="el-GR"/>
        </w:rPr>
        <w:t xml:space="preserve">. 80544/14533/22-12-2011.απόφασης Γ.Γ. Αποκεντρωμένης Διοίκησης Περιφέρειας Θεσσαλίας –Στερεάς Ελλάδας  «Έγκριση Οργανισμού Εσωτερικής Υπηρεσίας Δήμου </w:t>
      </w:r>
      <w:proofErr w:type="spellStart"/>
      <w:r w:rsidRPr="007F4769">
        <w:rPr>
          <w:rFonts w:ascii="Arial" w:hAnsi="Arial" w:cs="Arial"/>
          <w:sz w:val="22"/>
          <w:szCs w:val="22"/>
          <w:lang w:val="el-GR"/>
        </w:rPr>
        <w:t>Λεβαδέων</w:t>
      </w:r>
      <w:proofErr w:type="spellEnd"/>
      <w:r w:rsidRPr="007F4769">
        <w:rPr>
          <w:rFonts w:ascii="Arial" w:hAnsi="Arial" w:cs="Arial"/>
          <w:sz w:val="22"/>
          <w:szCs w:val="22"/>
          <w:lang w:val="el-GR"/>
        </w:rPr>
        <w:t>» όπως ισχύει.</w:t>
      </w:r>
    </w:p>
    <w:p w:rsidR="00F870AC" w:rsidRPr="007F4769" w:rsidRDefault="00F870AC" w:rsidP="00F221BB">
      <w:pPr>
        <w:pStyle w:val="1e"/>
        <w:numPr>
          <w:ilvl w:val="0"/>
          <w:numId w:val="3"/>
        </w:numPr>
        <w:suppressAutoHyphens w:val="0"/>
        <w:jc w:val="both"/>
        <w:rPr>
          <w:rFonts w:ascii="Arial" w:hAnsi="Arial" w:cs="Arial"/>
          <w:sz w:val="22"/>
          <w:szCs w:val="22"/>
          <w:lang w:val="el-GR"/>
        </w:rPr>
      </w:pPr>
      <w:r w:rsidRPr="007F4769">
        <w:rPr>
          <w:rFonts w:ascii="Arial" w:hAnsi="Arial" w:cs="Arial"/>
          <w:sz w:val="22"/>
          <w:szCs w:val="22"/>
          <w:lang w:val="el-GR"/>
        </w:rPr>
        <w:t xml:space="preserve">Του ΦΕΚ 3212/30-12-2011 Τεύχος Β’ «Έγκριση Οργανισμού Εσωτερικής Υπηρεσίας Δήμου </w:t>
      </w:r>
      <w:proofErr w:type="spellStart"/>
      <w:r w:rsidRPr="007F4769">
        <w:rPr>
          <w:rFonts w:ascii="Arial" w:hAnsi="Arial" w:cs="Arial"/>
          <w:sz w:val="22"/>
          <w:szCs w:val="22"/>
          <w:lang w:val="el-GR"/>
        </w:rPr>
        <w:t>Λεβαδέων</w:t>
      </w:r>
      <w:proofErr w:type="spellEnd"/>
      <w:r w:rsidRPr="007F4769">
        <w:rPr>
          <w:rFonts w:ascii="Arial" w:hAnsi="Arial" w:cs="Arial"/>
          <w:sz w:val="22"/>
          <w:szCs w:val="22"/>
          <w:lang w:val="el-GR"/>
        </w:rPr>
        <w:t xml:space="preserve">». </w:t>
      </w:r>
    </w:p>
    <w:p w:rsidR="00F870AC" w:rsidRPr="00953CEF" w:rsidRDefault="00F870AC" w:rsidP="00F221BB">
      <w:pPr>
        <w:numPr>
          <w:ilvl w:val="0"/>
          <w:numId w:val="3"/>
        </w:numPr>
        <w:tabs>
          <w:tab w:val="clear" w:pos="425"/>
          <w:tab w:val="left" w:pos="0"/>
        </w:tabs>
        <w:overflowPunct w:val="0"/>
        <w:autoSpaceDE w:val="0"/>
        <w:autoSpaceDN w:val="0"/>
        <w:adjustRightInd w:val="0"/>
        <w:jc w:val="both"/>
        <w:rPr>
          <w:rFonts w:ascii="Arial" w:hAnsi="Arial"/>
          <w:sz w:val="22"/>
          <w:szCs w:val="22"/>
        </w:rPr>
      </w:pPr>
      <w:r w:rsidRPr="00953CEF">
        <w:rPr>
          <w:rFonts w:ascii="Arial" w:hAnsi="Arial"/>
          <w:sz w:val="22"/>
          <w:szCs w:val="22"/>
        </w:rPr>
        <w:t xml:space="preserve">Του Άρθρου 21 «Ρυθμίσεις για τη σύναψη και εκτέλεση προγραμματικών συμβάσεων που συνάπτουν ΟΤΑ </w:t>
      </w:r>
      <w:proofErr w:type="spellStart"/>
      <w:r w:rsidRPr="00953CEF">
        <w:rPr>
          <w:rFonts w:ascii="Arial" w:hAnsi="Arial"/>
          <w:sz w:val="22"/>
          <w:szCs w:val="22"/>
        </w:rPr>
        <w:t>α΄</w:t>
      </w:r>
      <w:proofErr w:type="spellEnd"/>
      <w:r w:rsidRPr="00953CEF">
        <w:rPr>
          <w:rFonts w:ascii="Arial" w:hAnsi="Arial"/>
          <w:sz w:val="22"/>
          <w:szCs w:val="22"/>
        </w:rPr>
        <w:t xml:space="preserve"> και </w:t>
      </w:r>
      <w:proofErr w:type="spellStart"/>
      <w:r w:rsidRPr="00953CEF">
        <w:rPr>
          <w:rFonts w:ascii="Arial" w:hAnsi="Arial"/>
          <w:sz w:val="22"/>
          <w:szCs w:val="22"/>
        </w:rPr>
        <w:t>β΄</w:t>
      </w:r>
      <w:proofErr w:type="spellEnd"/>
      <w:r w:rsidRPr="00953CEF">
        <w:rPr>
          <w:rFonts w:ascii="Arial" w:hAnsi="Arial"/>
          <w:sz w:val="22"/>
          <w:szCs w:val="22"/>
        </w:rPr>
        <w:t xml:space="preserve"> βαθμού» του Ν. 4690/2020 (</w:t>
      </w:r>
      <w:proofErr w:type="spellStart"/>
      <w:r w:rsidRPr="00953CEF">
        <w:rPr>
          <w:rFonts w:ascii="Arial" w:hAnsi="Arial"/>
          <w:sz w:val="22"/>
          <w:szCs w:val="22"/>
        </w:rPr>
        <w:t>επανεκτυπωμένο</w:t>
      </w:r>
      <w:proofErr w:type="spellEnd"/>
      <w:r w:rsidRPr="00953CEF">
        <w:rPr>
          <w:rFonts w:ascii="Arial" w:hAnsi="Arial"/>
          <w:sz w:val="22"/>
          <w:szCs w:val="22"/>
        </w:rPr>
        <w:t xml:space="preserve"> λόγω λάθους ΦΕΚ 104/Α/30-05-2020), όπως αυτό ισχύει και ειδικότερα της παρ. 9 όπως αυτή αντικαταστάθηκε και ισχύει με το Άρθρο 132 του Ν. 4714/2020 (ΦΕΚ 148/Α/31-07-2020).</w:t>
      </w:r>
    </w:p>
    <w:p w:rsidR="00F870AC" w:rsidRPr="00953CEF" w:rsidRDefault="00F870AC" w:rsidP="00F221BB">
      <w:pPr>
        <w:numPr>
          <w:ilvl w:val="0"/>
          <w:numId w:val="3"/>
        </w:numPr>
        <w:tabs>
          <w:tab w:val="clear" w:pos="425"/>
          <w:tab w:val="left" w:pos="0"/>
        </w:tabs>
        <w:overflowPunct w:val="0"/>
        <w:autoSpaceDE w:val="0"/>
        <w:autoSpaceDN w:val="0"/>
        <w:adjustRightInd w:val="0"/>
        <w:jc w:val="both"/>
        <w:rPr>
          <w:rFonts w:ascii="Arial" w:hAnsi="Arial"/>
          <w:sz w:val="22"/>
          <w:szCs w:val="22"/>
        </w:rPr>
      </w:pPr>
      <w:r w:rsidRPr="00953CEF">
        <w:rPr>
          <w:rFonts w:ascii="Arial" w:hAnsi="Arial"/>
          <w:sz w:val="22"/>
          <w:szCs w:val="22"/>
        </w:rPr>
        <w:t>Του Π.Δ.7/18-01-2013 «Όργανα που αποφασίζουν ή γνωμοδοτούν και λοιπές σχετικές ρυθμίσεις σε θέματα έργων, μελετών και υπηρεσιών αρμοδιότητας των Περιφερειών» (ΦΕΚ 26/ Α/31-01-2013)</w:t>
      </w:r>
    </w:p>
    <w:p w:rsidR="00F870AC" w:rsidRPr="00953CEF" w:rsidRDefault="00F870AC" w:rsidP="00F221BB">
      <w:pPr>
        <w:numPr>
          <w:ilvl w:val="0"/>
          <w:numId w:val="3"/>
        </w:numPr>
        <w:tabs>
          <w:tab w:val="clear" w:pos="425"/>
          <w:tab w:val="left" w:pos="0"/>
        </w:tabs>
        <w:overflowPunct w:val="0"/>
        <w:autoSpaceDE w:val="0"/>
        <w:autoSpaceDN w:val="0"/>
        <w:adjustRightInd w:val="0"/>
        <w:jc w:val="both"/>
        <w:rPr>
          <w:rFonts w:ascii="Arial" w:hAnsi="Arial"/>
          <w:sz w:val="22"/>
          <w:szCs w:val="22"/>
        </w:rPr>
      </w:pPr>
      <w:r w:rsidRPr="00953CEF">
        <w:rPr>
          <w:rFonts w:ascii="Arial" w:hAnsi="Arial"/>
          <w:sz w:val="22"/>
          <w:szCs w:val="22"/>
        </w:rPr>
        <w:t>Του Ν. 4622/2019 (ΦΕΚ 133/Α/07-08-2019) «Επιτελικό Κράτος: Οργάνωση, λειτουργία και διαφάνεια της Κυβέρνησης, των κυβερνητικών οργάνων και της κεντρικής δημόσιας Διοίκησης», όπως αυτός ισχύει.</w:t>
      </w:r>
    </w:p>
    <w:p w:rsidR="00F870AC" w:rsidRPr="00953CEF" w:rsidRDefault="00F870AC" w:rsidP="00F221BB">
      <w:pPr>
        <w:numPr>
          <w:ilvl w:val="0"/>
          <w:numId w:val="3"/>
        </w:numPr>
        <w:tabs>
          <w:tab w:val="clear" w:pos="425"/>
          <w:tab w:val="left" w:pos="0"/>
        </w:tabs>
        <w:overflowPunct w:val="0"/>
        <w:autoSpaceDE w:val="0"/>
        <w:autoSpaceDN w:val="0"/>
        <w:adjustRightInd w:val="0"/>
        <w:jc w:val="both"/>
        <w:rPr>
          <w:rFonts w:ascii="Arial" w:hAnsi="Arial"/>
          <w:sz w:val="22"/>
          <w:szCs w:val="22"/>
        </w:rPr>
      </w:pPr>
      <w:r w:rsidRPr="00953CEF">
        <w:rPr>
          <w:rFonts w:ascii="Arial" w:hAnsi="Arial"/>
          <w:sz w:val="22"/>
          <w:szCs w:val="22"/>
        </w:rPr>
        <w:t>Του Ν. 4412/2016 (ΦΕΚ 147/Α/08-09-2008) «Δημόσιες Συμβάσεις Έργων, Προμηθειών και Υπηρεσιών (προσαρμογή στις Οδηγίες 2014/24/ΕΕ και 2014/25/ΕΕ)», όπως τροποποιήθηκε και ισχύει.</w:t>
      </w:r>
    </w:p>
    <w:p w:rsidR="00F870AC" w:rsidRPr="00953CEF" w:rsidRDefault="00F870AC" w:rsidP="00F221BB">
      <w:pPr>
        <w:numPr>
          <w:ilvl w:val="0"/>
          <w:numId w:val="3"/>
        </w:numPr>
        <w:tabs>
          <w:tab w:val="clear" w:pos="425"/>
          <w:tab w:val="left" w:pos="0"/>
        </w:tabs>
        <w:overflowPunct w:val="0"/>
        <w:autoSpaceDE w:val="0"/>
        <w:autoSpaceDN w:val="0"/>
        <w:adjustRightInd w:val="0"/>
        <w:jc w:val="both"/>
        <w:rPr>
          <w:rFonts w:ascii="Arial" w:hAnsi="Arial"/>
          <w:sz w:val="22"/>
          <w:szCs w:val="22"/>
        </w:rPr>
      </w:pPr>
      <w:r w:rsidRPr="00953CEF">
        <w:rPr>
          <w:rFonts w:ascii="Arial" w:hAnsi="Arial"/>
          <w:sz w:val="22"/>
          <w:szCs w:val="22"/>
        </w:rPr>
        <w:t>Του Ν.4155/2013 «Εθνικό Σύστημα Ηλεκτρονικών Δημοσίων Συμβάσεων και άλλες διατάξεις»</w:t>
      </w:r>
    </w:p>
    <w:p w:rsidR="00F870AC" w:rsidRPr="00953CEF" w:rsidRDefault="00F870AC" w:rsidP="00F221BB">
      <w:pPr>
        <w:numPr>
          <w:ilvl w:val="0"/>
          <w:numId w:val="3"/>
        </w:numPr>
        <w:tabs>
          <w:tab w:val="clear" w:pos="425"/>
          <w:tab w:val="left" w:pos="0"/>
        </w:tabs>
        <w:overflowPunct w:val="0"/>
        <w:autoSpaceDE w:val="0"/>
        <w:autoSpaceDN w:val="0"/>
        <w:adjustRightInd w:val="0"/>
        <w:jc w:val="both"/>
        <w:rPr>
          <w:rFonts w:ascii="Arial" w:hAnsi="Arial"/>
          <w:sz w:val="22"/>
          <w:szCs w:val="22"/>
        </w:rPr>
      </w:pPr>
      <w:r w:rsidRPr="00953CEF">
        <w:rPr>
          <w:rFonts w:ascii="Arial" w:hAnsi="Arial"/>
          <w:sz w:val="22"/>
          <w:szCs w:val="22"/>
        </w:rPr>
        <w:t xml:space="preserve">Του Ν. 3861/2010 (ΦΕΚ 112/Α/2010) «Ενίσχυση της διαφάνειας µε την υποχρεωτική ανάρτηση νόμων και πράξεων των κυβερνητικών, διοικητικών και </w:t>
      </w:r>
      <w:proofErr w:type="spellStart"/>
      <w:r w:rsidRPr="00953CEF">
        <w:rPr>
          <w:rFonts w:ascii="Arial" w:hAnsi="Arial"/>
          <w:sz w:val="22"/>
          <w:szCs w:val="22"/>
        </w:rPr>
        <w:t>αυτοδιοικητικών</w:t>
      </w:r>
      <w:proofErr w:type="spellEnd"/>
      <w:r w:rsidRPr="00953CEF">
        <w:rPr>
          <w:rFonts w:ascii="Arial" w:hAnsi="Arial"/>
          <w:sz w:val="22"/>
          <w:szCs w:val="22"/>
        </w:rPr>
        <w:t xml:space="preserve"> οργάνων στο διαδίκτυο “Πρόγραμμα Διαύγεια” και άλλες διατάξεις», όπως αυτός ισχύει.</w:t>
      </w:r>
    </w:p>
    <w:p w:rsidR="00F870AC" w:rsidRPr="00953CEF" w:rsidRDefault="00F870AC" w:rsidP="00F221BB">
      <w:pPr>
        <w:numPr>
          <w:ilvl w:val="0"/>
          <w:numId w:val="3"/>
        </w:numPr>
        <w:tabs>
          <w:tab w:val="clear" w:pos="425"/>
          <w:tab w:val="left" w:pos="0"/>
        </w:tabs>
        <w:overflowPunct w:val="0"/>
        <w:autoSpaceDE w:val="0"/>
        <w:autoSpaceDN w:val="0"/>
        <w:adjustRightInd w:val="0"/>
        <w:jc w:val="both"/>
        <w:rPr>
          <w:rFonts w:ascii="Arial" w:hAnsi="Arial"/>
          <w:sz w:val="22"/>
          <w:szCs w:val="22"/>
        </w:rPr>
      </w:pPr>
      <w:r w:rsidRPr="00953CEF">
        <w:rPr>
          <w:rFonts w:ascii="Arial" w:hAnsi="Arial"/>
          <w:sz w:val="22"/>
          <w:szCs w:val="22"/>
        </w:rPr>
        <w:t>Του ν.4270/2014 (Α’ 143)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F870AC" w:rsidRPr="00953CEF" w:rsidRDefault="00F870AC" w:rsidP="00F221BB">
      <w:pPr>
        <w:numPr>
          <w:ilvl w:val="0"/>
          <w:numId w:val="3"/>
        </w:numPr>
        <w:tabs>
          <w:tab w:val="clear" w:pos="425"/>
          <w:tab w:val="left" w:pos="0"/>
        </w:tabs>
        <w:overflowPunct w:val="0"/>
        <w:autoSpaceDE w:val="0"/>
        <w:autoSpaceDN w:val="0"/>
        <w:adjustRightInd w:val="0"/>
        <w:jc w:val="both"/>
        <w:rPr>
          <w:rFonts w:ascii="Arial" w:hAnsi="Arial"/>
          <w:sz w:val="22"/>
          <w:szCs w:val="22"/>
        </w:rPr>
      </w:pPr>
      <w:r w:rsidRPr="00953CEF">
        <w:rPr>
          <w:rFonts w:ascii="Arial" w:hAnsi="Arial"/>
          <w:sz w:val="22"/>
          <w:szCs w:val="22"/>
        </w:rPr>
        <w:t>Του ν.4281/2014 (Α’ 160) «Μέτρα στήριξης και ανάπτυξης της ελληνικής οικονομίας, οργανωτικά θέματα Υπουργείου Οικονομικών και άλλες διατάξεις», όπως τροποποιήθηκε και ισχύει.</w:t>
      </w:r>
    </w:p>
    <w:p w:rsidR="00F870AC" w:rsidRPr="00953CEF" w:rsidRDefault="00F870AC" w:rsidP="00F221BB">
      <w:pPr>
        <w:numPr>
          <w:ilvl w:val="0"/>
          <w:numId w:val="3"/>
        </w:numPr>
        <w:tabs>
          <w:tab w:val="clear" w:pos="425"/>
          <w:tab w:val="left" w:pos="0"/>
        </w:tabs>
        <w:overflowPunct w:val="0"/>
        <w:autoSpaceDE w:val="0"/>
        <w:autoSpaceDN w:val="0"/>
        <w:adjustRightInd w:val="0"/>
        <w:jc w:val="both"/>
        <w:rPr>
          <w:rFonts w:ascii="Arial" w:hAnsi="Arial"/>
          <w:i/>
          <w:iCs/>
          <w:color w:val="000000"/>
          <w:sz w:val="22"/>
          <w:szCs w:val="22"/>
        </w:rPr>
      </w:pPr>
      <w:r w:rsidRPr="00953CEF">
        <w:rPr>
          <w:rFonts w:ascii="Arial" w:hAnsi="Arial"/>
          <w:sz w:val="22"/>
          <w:szCs w:val="22"/>
        </w:rPr>
        <w:t>Του ν.4128/2013 «Κύρωση της από 18 Δεκεμβρίου 2012 Πράξης Νομοθετικού Περιεχομένου «Κατεπείγουσες ρυθμίσεις για την οικονομική ανάπτυξη της Χώρας» και άλλες διατάξεις».</w:t>
      </w:r>
    </w:p>
    <w:p w:rsidR="00F870AC" w:rsidRPr="00953CEF" w:rsidRDefault="00F870AC" w:rsidP="00F221BB">
      <w:pPr>
        <w:numPr>
          <w:ilvl w:val="0"/>
          <w:numId w:val="3"/>
        </w:numPr>
        <w:tabs>
          <w:tab w:val="clear" w:pos="425"/>
          <w:tab w:val="left" w:pos="0"/>
        </w:tabs>
        <w:overflowPunct w:val="0"/>
        <w:autoSpaceDE w:val="0"/>
        <w:autoSpaceDN w:val="0"/>
        <w:adjustRightInd w:val="0"/>
        <w:jc w:val="both"/>
        <w:rPr>
          <w:rFonts w:ascii="Arial" w:hAnsi="Arial"/>
          <w:spacing w:val="2"/>
          <w:sz w:val="22"/>
          <w:szCs w:val="22"/>
        </w:rPr>
      </w:pPr>
      <w:r w:rsidRPr="00953CEF">
        <w:rPr>
          <w:rFonts w:ascii="Arial" w:hAnsi="Arial"/>
          <w:color w:val="000000"/>
          <w:sz w:val="22"/>
          <w:szCs w:val="22"/>
        </w:rPr>
        <w:t xml:space="preserve">Του ν.4690/2020 (άρθρο 21 παρ. 1) “Ρυθμίσεις για τη σύναψη και εκτέλεση προγραμματικών συμβάσεων που συνάπτουν ΟΤΑ α' και β' βαθμού”: </w:t>
      </w:r>
      <w:r w:rsidRPr="00953CEF">
        <w:rPr>
          <w:rFonts w:ascii="Arial" w:hAnsi="Arial"/>
          <w:i/>
          <w:iCs/>
          <w:color w:val="000000"/>
          <w:sz w:val="22"/>
          <w:szCs w:val="22"/>
        </w:rPr>
        <w:t xml:space="preserve">«Οι προγραμματικές συμβάσεις όπου ένας εκ των συμβαλλομένων είναι ΟΤΑ </w:t>
      </w:r>
      <w:proofErr w:type="spellStart"/>
      <w:r w:rsidRPr="00953CEF">
        <w:rPr>
          <w:rFonts w:ascii="Arial" w:hAnsi="Arial"/>
          <w:i/>
          <w:iCs/>
          <w:color w:val="000000"/>
          <w:sz w:val="22"/>
          <w:szCs w:val="22"/>
        </w:rPr>
        <w:t>α΄</w:t>
      </w:r>
      <w:proofErr w:type="spellEnd"/>
      <w:r w:rsidRPr="00953CEF">
        <w:rPr>
          <w:rFonts w:ascii="Arial" w:hAnsi="Arial"/>
          <w:i/>
          <w:iCs/>
          <w:color w:val="000000"/>
          <w:sz w:val="22"/>
          <w:szCs w:val="22"/>
        </w:rPr>
        <w:t xml:space="preserve"> ή </w:t>
      </w:r>
      <w:proofErr w:type="spellStart"/>
      <w:r w:rsidRPr="00953CEF">
        <w:rPr>
          <w:rFonts w:ascii="Arial" w:hAnsi="Arial"/>
          <w:i/>
          <w:iCs/>
          <w:color w:val="000000"/>
          <w:sz w:val="22"/>
          <w:szCs w:val="22"/>
        </w:rPr>
        <w:t>β΄</w:t>
      </w:r>
      <w:proofErr w:type="spellEnd"/>
      <w:r w:rsidRPr="00953CEF">
        <w:rPr>
          <w:rFonts w:ascii="Arial" w:hAnsi="Arial"/>
          <w:i/>
          <w:iCs/>
          <w:color w:val="000000"/>
          <w:sz w:val="22"/>
          <w:szCs w:val="22"/>
        </w:rPr>
        <w:t xml:space="preserve"> βαθμού, δεν εμπίπτουν στις διατάξεις του άρθρου 225του ν.3852/2010 (έλεγχος νομιμότητας).».</w:t>
      </w:r>
    </w:p>
    <w:p w:rsidR="00F870AC" w:rsidRPr="00953CEF" w:rsidRDefault="00F870AC" w:rsidP="00F221BB">
      <w:pPr>
        <w:numPr>
          <w:ilvl w:val="0"/>
          <w:numId w:val="3"/>
        </w:numPr>
        <w:tabs>
          <w:tab w:val="clear" w:pos="425"/>
          <w:tab w:val="left" w:pos="0"/>
        </w:tabs>
        <w:overflowPunct w:val="0"/>
        <w:autoSpaceDE w:val="0"/>
        <w:autoSpaceDN w:val="0"/>
        <w:adjustRightInd w:val="0"/>
        <w:jc w:val="both"/>
        <w:rPr>
          <w:rFonts w:ascii="Arial" w:hAnsi="Arial"/>
          <w:sz w:val="22"/>
          <w:szCs w:val="22"/>
        </w:rPr>
      </w:pPr>
      <w:r w:rsidRPr="00953CEF">
        <w:rPr>
          <w:rFonts w:ascii="Arial" w:hAnsi="Arial"/>
          <w:sz w:val="22"/>
          <w:szCs w:val="22"/>
        </w:rPr>
        <w:t xml:space="preserve">Τις διατάξεις του άρθρου 324 του Ν 4700/2020 σχετικά με τα όρια προϋπολογισμού δημοσίων συμβάσεων για τα οποία απαιτείται ο </w:t>
      </w:r>
      <w:proofErr w:type="spellStart"/>
      <w:r w:rsidRPr="00953CEF">
        <w:rPr>
          <w:rFonts w:ascii="Arial" w:hAnsi="Arial"/>
          <w:sz w:val="22"/>
          <w:szCs w:val="22"/>
        </w:rPr>
        <w:t>προσυμβατικός</w:t>
      </w:r>
      <w:proofErr w:type="spellEnd"/>
      <w:r w:rsidRPr="00953CEF">
        <w:rPr>
          <w:rFonts w:ascii="Arial" w:hAnsi="Arial"/>
          <w:sz w:val="22"/>
          <w:szCs w:val="22"/>
        </w:rPr>
        <w:t xml:space="preserve"> έλεγχος του Ελεγκτικού Συνεδρίου </w:t>
      </w:r>
    </w:p>
    <w:p w:rsidR="00F870AC" w:rsidRPr="00953CEF" w:rsidRDefault="00F870AC" w:rsidP="00F870AC">
      <w:pPr>
        <w:jc w:val="both"/>
        <w:rPr>
          <w:rFonts w:ascii="Arial" w:hAnsi="Arial"/>
          <w:b/>
          <w:bCs/>
          <w:sz w:val="22"/>
          <w:szCs w:val="22"/>
        </w:rPr>
      </w:pPr>
    </w:p>
    <w:p w:rsidR="00F870AC" w:rsidRPr="00953CEF" w:rsidRDefault="00F870AC" w:rsidP="00F870AC">
      <w:pPr>
        <w:jc w:val="both"/>
        <w:rPr>
          <w:rFonts w:ascii="Arial" w:hAnsi="Arial"/>
          <w:b/>
          <w:bCs/>
          <w:sz w:val="22"/>
          <w:szCs w:val="22"/>
        </w:rPr>
      </w:pPr>
      <w:r w:rsidRPr="00953CEF">
        <w:rPr>
          <w:rFonts w:ascii="Arial" w:hAnsi="Arial"/>
          <w:b/>
          <w:bCs/>
          <w:sz w:val="22"/>
          <w:szCs w:val="22"/>
        </w:rPr>
        <w:t>και έχοντας υπόψη:</w:t>
      </w:r>
    </w:p>
    <w:p w:rsidR="00F870AC" w:rsidRPr="00953CEF" w:rsidRDefault="00F870AC" w:rsidP="00F221BB">
      <w:pPr>
        <w:pStyle w:val="af9"/>
        <w:numPr>
          <w:ilvl w:val="0"/>
          <w:numId w:val="4"/>
        </w:numPr>
        <w:overflowPunct w:val="0"/>
        <w:jc w:val="both"/>
        <w:rPr>
          <w:rFonts w:ascii="Arial" w:eastAsia="SimSun" w:hAnsi="Arial" w:cs="Arial"/>
          <w:sz w:val="22"/>
          <w:szCs w:val="22"/>
        </w:rPr>
      </w:pPr>
      <w:r w:rsidRPr="00953CEF">
        <w:rPr>
          <w:rFonts w:ascii="Arial" w:eastAsia="SimSun" w:hAnsi="Arial" w:cs="Arial"/>
          <w:sz w:val="22"/>
          <w:szCs w:val="22"/>
        </w:rPr>
        <w:t xml:space="preserve">Την αριθ. 62/2021 Απόφαση του Περιφερειακού Συμβουλίου Στερεάς Ελλάδας (Πρακτικό 7ης Συνεδρίασης (Τακτική) 23-06-2021 (Θέμα 5ο – ΑΔΑ: 6ΥΝΠ7ΛΗ-Τ0Χ), περί </w:t>
      </w:r>
      <w:r w:rsidRPr="00953CEF">
        <w:rPr>
          <w:rFonts w:ascii="Arial" w:hAnsi="Arial" w:cs="Arial"/>
          <w:color w:val="000000"/>
          <w:sz w:val="22"/>
          <w:szCs w:val="22"/>
          <w:lang w:eastAsia="el-GR"/>
        </w:rPr>
        <w:t xml:space="preserve">τροποποίησης των ΣΑ ΕΠ066, ΕΠ366, ΕΠ766 και ΜΠ066 του Π.Δ.Ε. της Περιφέρειας Στερεάς Ελλάδας, έτους 2021 που περιλαμβάνει </w:t>
      </w:r>
      <w:r w:rsidRPr="00953CEF">
        <w:rPr>
          <w:rFonts w:ascii="Arial" w:eastAsia="SimSun" w:hAnsi="Arial" w:cs="Arial"/>
          <w:sz w:val="22"/>
          <w:szCs w:val="22"/>
        </w:rPr>
        <w:t>την χρηματοδότηση του έργου: «</w:t>
      </w:r>
      <w:r>
        <w:rPr>
          <w:rFonts w:ascii="Arial" w:eastAsia="SimSun" w:hAnsi="Arial" w:cs="Arial"/>
          <w:sz w:val="22"/>
          <w:szCs w:val="22"/>
        </w:rPr>
        <w:t>ΚΑΤΑΣΚΕΥΗ ΚΥΚΛΙΚΩΝ ΚΟΜΒΩΝ» με Π/Υ 1.387.000</w:t>
      </w:r>
      <w:r w:rsidRPr="00953CEF">
        <w:rPr>
          <w:rFonts w:ascii="Arial" w:eastAsia="SimSun" w:hAnsi="Arial" w:cs="Arial"/>
          <w:sz w:val="22"/>
          <w:szCs w:val="22"/>
        </w:rPr>
        <w:t xml:space="preserve">,00 € </w:t>
      </w:r>
    </w:p>
    <w:p w:rsidR="00F870AC" w:rsidRPr="00953CEF" w:rsidRDefault="00F870AC" w:rsidP="00F221BB">
      <w:pPr>
        <w:pStyle w:val="af9"/>
        <w:numPr>
          <w:ilvl w:val="0"/>
          <w:numId w:val="4"/>
        </w:numPr>
        <w:overflowPunct w:val="0"/>
        <w:jc w:val="both"/>
        <w:rPr>
          <w:rFonts w:ascii="Arial" w:eastAsia="SimSun" w:hAnsi="Arial" w:cs="Arial"/>
          <w:sz w:val="22"/>
          <w:szCs w:val="22"/>
        </w:rPr>
      </w:pPr>
      <w:r w:rsidRPr="00953CEF">
        <w:rPr>
          <w:rFonts w:ascii="Arial" w:hAnsi="Arial" w:cs="Arial"/>
          <w:color w:val="000000"/>
          <w:sz w:val="22"/>
          <w:szCs w:val="22"/>
        </w:rPr>
        <w:t xml:space="preserve">Την με </w:t>
      </w:r>
      <w:proofErr w:type="spellStart"/>
      <w:r w:rsidRPr="00953CEF">
        <w:rPr>
          <w:rFonts w:ascii="Arial" w:hAnsi="Arial" w:cs="Arial"/>
          <w:color w:val="000000"/>
          <w:sz w:val="22"/>
          <w:szCs w:val="22"/>
        </w:rPr>
        <w:t>α.π</w:t>
      </w:r>
      <w:proofErr w:type="spellEnd"/>
      <w:r w:rsidRPr="00953CEF">
        <w:rPr>
          <w:rFonts w:ascii="Arial" w:hAnsi="Arial" w:cs="Arial"/>
          <w:color w:val="000000"/>
          <w:sz w:val="22"/>
          <w:szCs w:val="22"/>
        </w:rPr>
        <w:t xml:space="preserve">. 90256/10-08-2021 (Α∆Α: </w:t>
      </w:r>
      <w:r w:rsidRPr="00953CEF">
        <w:rPr>
          <w:rFonts w:ascii="Arial" w:hAnsi="Arial" w:cs="Arial"/>
          <w:sz w:val="22"/>
          <w:szCs w:val="22"/>
        </w:rPr>
        <w:t>63ΠΣ46ΜΤΛ</w:t>
      </w:r>
      <w:r w:rsidRPr="00953CEF">
        <w:rPr>
          <w:rFonts w:ascii="Arial" w:eastAsia="SimSun" w:hAnsi="Arial" w:cs="Arial"/>
          <w:sz w:val="22"/>
          <w:szCs w:val="22"/>
        </w:rPr>
        <w:t>Ρ</w:t>
      </w:r>
      <w:r w:rsidRPr="00953CEF">
        <w:rPr>
          <w:rFonts w:ascii="Arial" w:hAnsi="Arial" w:cs="Arial"/>
          <w:sz w:val="22"/>
          <w:szCs w:val="22"/>
        </w:rPr>
        <w:t>-ΕΙΝ</w:t>
      </w:r>
      <w:r w:rsidRPr="00953CEF">
        <w:rPr>
          <w:rFonts w:ascii="Arial" w:hAnsi="Arial" w:cs="Arial"/>
          <w:color w:val="000000"/>
          <w:sz w:val="22"/>
          <w:szCs w:val="22"/>
        </w:rPr>
        <w:t xml:space="preserve">) Συλλογική Απόφαση Έργων, με την οποία εντάχθηκε το έργο στην ΣΑΕΠ066, με </w:t>
      </w:r>
      <w:proofErr w:type="spellStart"/>
      <w:r w:rsidRPr="00953CEF">
        <w:rPr>
          <w:rFonts w:ascii="Arial" w:hAnsi="Arial" w:cs="Arial"/>
          <w:color w:val="000000"/>
          <w:sz w:val="22"/>
          <w:szCs w:val="22"/>
        </w:rPr>
        <w:t>κ.α</w:t>
      </w:r>
      <w:proofErr w:type="spellEnd"/>
      <w:r w:rsidRPr="00953CEF">
        <w:rPr>
          <w:rFonts w:ascii="Arial" w:hAnsi="Arial" w:cs="Arial"/>
          <w:color w:val="000000"/>
          <w:sz w:val="22"/>
          <w:szCs w:val="22"/>
        </w:rPr>
        <w:t xml:space="preserve"> 2021ΕΠ0660000</w:t>
      </w:r>
      <w:r>
        <w:rPr>
          <w:rFonts w:ascii="Arial" w:hAnsi="Arial" w:cs="Arial"/>
          <w:color w:val="000000"/>
          <w:sz w:val="22"/>
          <w:szCs w:val="22"/>
        </w:rPr>
        <w:t>3</w:t>
      </w:r>
      <w:r w:rsidRPr="00953CEF">
        <w:rPr>
          <w:rFonts w:ascii="Arial" w:hAnsi="Arial" w:cs="Arial"/>
          <w:color w:val="000000"/>
          <w:sz w:val="22"/>
          <w:szCs w:val="22"/>
        </w:rPr>
        <w:t xml:space="preserve"> και προϋπολογισμό </w:t>
      </w:r>
      <w:r>
        <w:rPr>
          <w:rFonts w:ascii="Arial" w:hAnsi="Arial" w:cs="Arial"/>
          <w:color w:val="000000"/>
          <w:sz w:val="22"/>
          <w:szCs w:val="22"/>
        </w:rPr>
        <w:t>1.387</w:t>
      </w:r>
      <w:r w:rsidRPr="00953CEF">
        <w:rPr>
          <w:rFonts w:ascii="Arial" w:hAnsi="Arial" w:cs="Arial"/>
          <w:color w:val="000000"/>
          <w:sz w:val="22"/>
          <w:szCs w:val="22"/>
        </w:rPr>
        <w:t>.000,00 €.</w:t>
      </w:r>
    </w:p>
    <w:p w:rsidR="00F870AC" w:rsidRPr="00953CEF" w:rsidRDefault="00F870AC" w:rsidP="00F221BB">
      <w:pPr>
        <w:pStyle w:val="af9"/>
        <w:numPr>
          <w:ilvl w:val="0"/>
          <w:numId w:val="4"/>
        </w:numPr>
        <w:overflowPunct w:val="0"/>
        <w:jc w:val="both"/>
        <w:rPr>
          <w:rFonts w:ascii="Arial" w:eastAsia="SimSun" w:hAnsi="Arial" w:cs="Arial"/>
          <w:sz w:val="22"/>
          <w:szCs w:val="22"/>
        </w:rPr>
      </w:pPr>
      <w:r w:rsidRPr="00953CEF">
        <w:rPr>
          <w:rFonts w:ascii="Arial" w:eastAsia="SimSun" w:hAnsi="Arial" w:cs="Arial"/>
          <w:sz w:val="22"/>
          <w:szCs w:val="22"/>
        </w:rPr>
        <w:t>Την αριθ.</w:t>
      </w:r>
      <w:r w:rsidRPr="00953CEF">
        <w:rPr>
          <w:rFonts w:ascii="Arial" w:hAnsi="Arial" w:cs="Arial"/>
          <w:color w:val="000000"/>
          <w:sz w:val="22"/>
          <w:szCs w:val="22"/>
        </w:rPr>
        <w:t xml:space="preserve"> </w:t>
      </w:r>
      <w:r>
        <w:rPr>
          <w:rFonts w:ascii="Arial" w:hAnsi="Arial" w:cs="Arial"/>
          <w:color w:val="000000"/>
          <w:sz w:val="22"/>
          <w:szCs w:val="22"/>
        </w:rPr>
        <w:t>46/2021 (ΑΔΑ: 6Ι317ΛΗ-ΒΥ1)</w:t>
      </w:r>
      <w:r w:rsidRPr="00953CEF">
        <w:rPr>
          <w:rFonts w:ascii="Arial" w:hAnsi="Arial" w:cs="Arial"/>
          <w:color w:val="000000"/>
          <w:sz w:val="22"/>
          <w:szCs w:val="22"/>
        </w:rPr>
        <w:t xml:space="preserve"> </w:t>
      </w:r>
      <w:r w:rsidRPr="00953CEF">
        <w:rPr>
          <w:rFonts w:ascii="Arial" w:eastAsia="SimSun" w:hAnsi="Arial" w:cs="Arial"/>
          <w:sz w:val="22"/>
          <w:szCs w:val="22"/>
        </w:rPr>
        <w:t xml:space="preserve">Απόφαση της Οικονομικής επιτροπής της Περιφέρειας Στερεάς Ελλάδας µε την οποία εγκρίνεται η σύναψη της παρούσας Προγραμματικής Σύμβασης, εγκρίνονται οι όροι της, η εξουσιοδότηση του κ. Περιφερειάρχη </w:t>
      </w:r>
      <w:r w:rsidRPr="00953CEF">
        <w:rPr>
          <w:rFonts w:ascii="Arial" w:eastAsia="SimSun" w:hAnsi="Arial" w:cs="Arial"/>
          <w:sz w:val="22"/>
          <w:szCs w:val="22"/>
        </w:rPr>
        <w:lastRenderedPageBreak/>
        <w:t>για την υπογραφή της καθώς και ο ορισμός εκπροσώπων µε τους αναπληρωτές τους για την Κοινή Επιτροπή Παρακολούθησης της Προγραμματικής Σύμβασης.</w:t>
      </w:r>
    </w:p>
    <w:p w:rsidR="00F870AC" w:rsidRPr="00953CEF" w:rsidRDefault="00F870AC" w:rsidP="00F221BB">
      <w:pPr>
        <w:pStyle w:val="af9"/>
        <w:numPr>
          <w:ilvl w:val="0"/>
          <w:numId w:val="4"/>
        </w:numPr>
        <w:overflowPunct w:val="0"/>
        <w:jc w:val="both"/>
        <w:rPr>
          <w:rFonts w:ascii="Arial" w:eastAsia="SimSun" w:hAnsi="Arial" w:cs="Arial"/>
          <w:sz w:val="22"/>
          <w:szCs w:val="22"/>
        </w:rPr>
      </w:pPr>
      <w:r w:rsidRPr="00953CEF">
        <w:rPr>
          <w:rFonts w:ascii="Arial" w:eastAsia="SimSun" w:hAnsi="Arial" w:cs="Arial"/>
          <w:sz w:val="22"/>
          <w:szCs w:val="22"/>
        </w:rPr>
        <w:t xml:space="preserve">Την </w:t>
      </w:r>
      <w:proofErr w:type="spellStart"/>
      <w:r w:rsidRPr="00953CEF">
        <w:rPr>
          <w:rFonts w:ascii="Arial" w:eastAsia="SimSun" w:hAnsi="Arial" w:cs="Arial"/>
          <w:sz w:val="22"/>
          <w:szCs w:val="22"/>
        </w:rPr>
        <w:t>αριθμ</w:t>
      </w:r>
      <w:proofErr w:type="spellEnd"/>
      <w:r w:rsidRPr="00953CEF">
        <w:rPr>
          <w:rFonts w:ascii="Arial" w:eastAsia="SimSun" w:hAnsi="Arial" w:cs="Arial"/>
          <w:sz w:val="22"/>
          <w:szCs w:val="22"/>
        </w:rPr>
        <w:t xml:space="preserve">. …………………………. απόφαση της Οικονομικής επιτροπής του Δήμου </w:t>
      </w:r>
      <w:proofErr w:type="spellStart"/>
      <w:r>
        <w:rPr>
          <w:rFonts w:ascii="Arial" w:eastAsia="SimSun" w:hAnsi="Arial" w:cs="Arial"/>
          <w:sz w:val="22"/>
          <w:szCs w:val="22"/>
        </w:rPr>
        <w:t>Λεβαδέων</w:t>
      </w:r>
      <w:proofErr w:type="spellEnd"/>
      <w:r w:rsidRPr="00953CEF">
        <w:rPr>
          <w:rFonts w:ascii="Arial" w:eastAsia="SimSun" w:hAnsi="Arial" w:cs="Arial"/>
          <w:sz w:val="22"/>
          <w:szCs w:val="22"/>
        </w:rPr>
        <w:t xml:space="preserve"> µε την οποία εγκρίνεται η σύναψη της παρούσας Προγραμματικής Σύμβασης, εγκρίνονται οι όροι της, η εξουσιοδότηση του κ. Δημάρχου για την υπογραφή της και ο ορισμός εκπροσώπων µε τους αναπληρωτές τους για την Κοινή Επιτροπή Παρακολούθησης της Προγραμματικής Σύμβασης.</w:t>
      </w:r>
    </w:p>
    <w:p w:rsidR="00F870AC" w:rsidRPr="00953CEF" w:rsidRDefault="00F870AC" w:rsidP="00F221BB">
      <w:pPr>
        <w:pStyle w:val="af9"/>
        <w:numPr>
          <w:ilvl w:val="0"/>
          <w:numId w:val="4"/>
        </w:numPr>
        <w:overflowPunct w:val="0"/>
        <w:jc w:val="both"/>
        <w:rPr>
          <w:rFonts w:ascii="Arial" w:eastAsia="SimSun" w:hAnsi="Arial" w:cs="Arial"/>
          <w:sz w:val="22"/>
          <w:szCs w:val="22"/>
        </w:rPr>
      </w:pPr>
      <w:r w:rsidRPr="00953CEF">
        <w:rPr>
          <w:rFonts w:ascii="Arial" w:eastAsia="SimSun" w:hAnsi="Arial" w:cs="Arial"/>
          <w:sz w:val="22"/>
          <w:szCs w:val="22"/>
        </w:rPr>
        <w:t xml:space="preserve">Την </w:t>
      </w:r>
      <w:proofErr w:type="spellStart"/>
      <w:r w:rsidRPr="00953CEF">
        <w:rPr>
          <w:rFonts w:ascii="Arial" w:eastAsia="SimSun" w:hAnsi="Arial" w:cs="Arial"/>
          <w:sz w:val="22"/>
          <w:szCs w:val="22"/>
        </w:rPr>
        <w:t>αριθμ</w:t>
      </w:r>
      <w:proofErr w:type="spellEnd"/>
      <w:r w:rsidRPr="00953CEF">
        <w:rPr>
          <w:rFonts w:ascii="Arial" w:eastAsia="SimSun" w:hAnsi="Arial" w:cs="Arial"/>
          <w:sz w:val="22"/>
          <w:szCs w:val="22"/>
        </w:rPr>
        <w:t xml:space="preserve">. ......../2021 πράξη </w:t>
      </w:r>
      <w:r w:rsidRPr="00393FDD">
        <w:rPr>
          <w:rFonts w:ascii="Arial" w:eastAsia="SimSun" w:hAnsi="Arial" w:cs="Arial"/>
          <w:sz w:val="22"/>
          <w:szCs w:val="22"/>
        </w:rPr>
        <w:t>του Ελεγκτικού Συνεδρίου</w:t>
      </w:r>
      <w:r w:rsidRPr="00953CEF">
        <w:rPr>
          <w:rFonts w:ascii="Arial" w:eastAsia="SimSun" w:hAnsi="Arial" w:cs="Arial"/>
          <w:sz w:val="22"/>
          <w:szCs w:val="22"/>
        </w:rPr>
        <w:t xml:space="preserve"> .</w:t>
      </w:r>
    </w:p>
    <w:p w:rsidR="00F870AC" w:rsidRPr="00953CEF" w:rsidRDefault="00F870AC" w:rsidP="00F870AC">
      <w:pPr>
        <w:tabs>
          <w:tab w:val="left" w:pos="0"/>
        </w:tabs>
        <w:autoSpaceDE w:val="0"/>
        <w:autoSpaceDN w:val="0"/>
        <w:adjustRightInd w:val="0"/>
        <w:jc w:val="both"/>
        <w:rPr>
          <w:rFonts w:ascii="Arial" w:eastAsia="SimSun" w:hAnsi="Arial"/>
          <w:sz w:val="22"/>
          <w:szCs w:val="22"/>
        </w:rPr>
      </w:pPr>
    </w:p>
    <w:p w:rsidR="00F870AC" w:rsidRPr="00953CEF" w:rsidRDefault="00F870AC" w:rsidP="00F870AC">
      <w:pPr>
        <w:pStyle w:val="Web"/>
        <w:spacing w:after="0"/>
        <w:rPr>
          <w:rFonts w:ascii="Arial" w:hAnsi="Arial"/>
          <w:b/>
          <w:bCs/>
          <w:sz w:val="22"/>
          <w:szCs w:val="22"/>
        </w:rPr>
      </w:pPr>
      <w:r w:rsidRPr="00953CEF">
        <w:rPr>
          <w:rFonts w:ascii="Arial" w:hAnsi="Arial"/>
          <w:b/>
          <w:bCs/>
          <w:sz w:val="22"/>
          <w:szCs w:val="22"/>
        </w:rPr>
        <w:t>Συμφώνησαν και συναποδέχθηκαν τα παρακάτω:</w:t>
      </w:r>
    </w:p>
    <w:p w:rsidR="00F870AC" w:rsidRPr="00953CEF" w:rsidRDefault="00F870AC" w:rsidP="00F870AC">
      <w:pPr>
        <w:pStyle w:val="Web"/>
        <w:spacing w:after="0"/>
        <w:jc w:val="center"/>
        <w:rPr>
          <w:rFonts w:ascii="Arial" w:hAnsi="Arial"/>
          <w:b/>
          <w:bCs/>
          <w:sz w:val="22"/>
          <w:szCs w:val="22"/>
        </w:rPr>
      </w:pPr>
      <w:r w:rsidRPr="00953CEF">
        <w:rPr>
          <w:rFonts w:ascii="Arial" w:hAnsi="Arial"/>
          <w:b/>
          <w:bCs/>
          <w:sz w:val="22"/>
          <w:szCs w:val="22"/>
        </w:rPr>
        <w:t>ΆΡΘΡΟ 1</w:t>
      </w:r>
    </w:p>
    <w:p w:rsidR="00F870AC" w:rsidRPr="00953CEF" w:rsidRDefault="00F870AC" w:rsidP="00F870AC">
      <w:pPr>
        <w:pStyle w:val="Web"/>
        <w:spacing w:after="0"/>
        <w:jc w:val="center"/>
        <w:rPr>
          <w:rFonts w:ascii="Arial" w:hAnsi="Arial"/>
          <w:sz w:val="22"/>
          <w:szCs w:val="22"/>
        </w:rPr>
      </w:pPr>
      <w:r w:rsidRPr="00953CEF">
        <w:rPr>
          <w:rFonts w:ascii="Arial" w:hAnsi="Arial"/>
          <w:b/>
          <w:bCs/>
          <w:sz w:val="22"/>
          <w:szCs w:val="22"/>
        </w:rPr>
        <w:t>ΠΕΡΙΕΧΟΜΕΝΑ ΤΗΣ ΠΡΟΓΡΑΜΜΑΤΙΚΗΣ ΣΥΜΒΑΣΗΣ</w:t>
      </w:r>
    </w:p>
    <w:p w:rsidR="00F870AC" w:rsidRPr="00953CEF" w:rsidRDefault="00F870AC" w:rsidP="00F221BB">
      <w:pPr>
        <w:pStyle w:val="Web"/>
        <w:numPr>
          <w:ilvl w:val="0"/>
          <w:numId w:val="5"/>
        </w:numPr>
        <w:suppressAutoHyphens w:val="0"/>
        <w:overflowPunct w:val="0"/>
        <w:spacing w:before="0" w:after="0"/>
        <w:jc w:val="both"/>
        <w:rPr>
          <w:rFonts w:ascii="Arial" w:hAnsi="Arial"/>
          <w:sz w:val="22"/>
          <w:szCs w:val="22"/>
        </w:rPr>
      </w:pPr>
      <w:r w:rsidRPr="00953CEF">
        <w:rPr>
          <w:rFonts w:ascii="Arial" w:hAnsi="Arial"/>
          <w:sz w:val="22"/>
          <w:szCs w:val="22"/>
        </w:rPr>
        <w:t>ΠΕΡΙΕΧΟΜΕΝΑ ΤΗΣ ΠΡΟΓΡΑΜΜΑΤΙΚΗΣ ΣΥΜΒΑΣΗΣ (ΑΡΘΡΟ 1)</w:t>
      </w:r>
    </w:p>
    <w:p w:rsidR="00F870AC" w:rsidRPr="00953CEF" w:rsidRDefault="00F870AC" w:rsidP="00F221BB">
      <w:pPr>
        <w:pStyle w:val="Web"/>
        <w:numPr>
          <w:ilvl w:val="0"/>
          <w:numId w:val="5"/>
        </w:numPr>
        <w:suppressAutoHyphens w:val="0"/>
        <w:overflowPunct w:val="0"/>
        <w:spacing w:before="0" w:after="0"/>
        <w:jc w:val="both"/>
        <w:rPr>
          <w:rFonts w:ascii="Arial" w:hAnsi="Arial"/>
          <w:sz w:val="22"/>
          <w:szCs w:val="22"/>
        </w:rPr>
      </w:pPr>
      <w:r w:rsidRPr="00953CEF">
        <w:rPr>
          <w:rFonts w:ascii="Arial" w:hAnsi="Arial"/>
          <w:sz w:val="22"/>
          <w:szCs w:val="22"/>
        </w:rPr>
        <w:t>ΣΚΟΠΟΣ ΤΗΣ ΠΡΟΓΡΑΜΜΑΤΙΚΗΣ ΣΥΜΒΑΣΗΣ (ΑΡΘΡΟ 2)</w:t>
      </w:r>
    </w:p>
    <w:p w:rsidR="00F870AC" w:rsidRPr="00953CEF" w:rsidRDefault="00F870AC" w:rsidP="00F221BB">
      <w:pPr>
        <w:pStyle w:val="Web"/>
        <w:numPr>
          <w:ilvl w:val="0"/>
          <w:numId w:val="5"/>
        </w:numPr>
        <w:suppressAutoHyphens w:val="0"/>
        <w:overflowPunct w:val="0"/>
        <w:spacing w:before="0" w:after="0"/>
        <w:jc w:val="both"/>
        <w:rPr>
          <w:rFonts w:ascii="Arial" w:hAnsi="Arial"/>
          <w:sz w:val="22"/>
          <w:szCs w:val="22"/>
        </w:rPr>
      </w:pPr>
      <w:r w:rsidRPr="00953CEF">
        <w:rPr>
          <w:rFonts w:ascii="Arial" w:hAnsi="Arial"/>
          <w:sz w:val="22"/>
          <w:szCs w:val="22"/>
        </w:rPr>
        <w:t>ΑΝΤΙΚΕΙΜΕΝΟ ΤΗΣ ΠΡΟΓΡΑΜΜΑΤΙΚΗΣ ΣΥΜΒΑΣΗΣ (ΑΡΘΡΟ 3)</w:t>
      </w:r>
    </w:p>
    <w:p w:rsidR="00F870AC" w:rsidRPr="00953CEF" w:rsidRDefault="00F870AC" w:rsidP="00F221BB">
      <w:pPr>
        <w:pStyle w:val="Web"/>
        <w:numPr>
          <w:ilvl w:val="0"/>
          <w:numId w:val="5"/>
        </w:numPr>
        <w:suppressAutoHyphens w:val="0"/>
        <w:overflowPunct w:val="0"/>
        <w:spacing w:before="0" w:after="0"/>
        <w:jc w:val="both"/>
        <w:rPr>
          <w:rFonts w:ascii="Arial" w:hAnsi="Arial"/>
          <w:sz w:val="22"/>
          <w:szCs w:val="22"/>
        </w:rPr>
      </w:pPr>
      <w:r w:rsidRPr="00953CEF">
        <w:rPr>
          <w:rFonts w:ascii="Arial" w:hAnsi="Arial"/>
          <w:sz w:val="22"/>
          <w:szCs w:val="22"/>
        </w:rPr>
        <w:t>ΣΤΟΧΟΣ ΚΑΙ ΠΕΡΙΕΧΟΜΕΝΟ ΤΟΥ ΕΡΓΟΥ (ΑΡΘΡΟ 4)</w:t>
      </w:r>
    </w:p>
    <w:p w:rsidR="00F870AC" w:rsidRPr="00953CEF" w:rsidRDefault="00F870AC" w:rsidP="00F221BB">
      <w:pPr>
        <w:pStyle w:val="Web"/>
        <w:numPr>
          <w:ilvl w:val="0"/>
          <w:numId w:val="5"/>
        </w:numPr>
        <w:suppressAutoHyphens w:val="0"/>
        <w:overflowPunct w:val="0"/>
        <w:spacing w:before="0" w:after="0"/>
        <w:jc w:val="both"/>
        <w:rPr>
          <w:rFonts w:ascii="Arial" w:hAnsi="Arial"/>
          <w:sz w:val="22"/>
          <w:szCs w:val="22"/>
        </w:rPr>
      </w:pPr>
      <w:r w:rsidRPr="00953CEF">
        <w:rPr>
          <w:rFonts w:ascii="Arial" w:hAnsi="Arial"/>
          <w:sz w:val="22"/>
          <w:szCs w:val="22"/>
        </w:rPr>
        <w:t>ΤΡΟΠΟΣ ΕΚΤΕΛΕΣΗΣ ΤΟΥ ΕΡΓΟΥ (ΑΡΘΡΟ 5)</w:t>
      </w:r>
    </w:p>
    <w:p w:rsidR="00F870AC" w:rsidRPr="00953CEF" w:rsidRDefault="00F870AC" w:rsidP="00F221BB">
      <w:pPr>
        <w:pStyle w:val="Web"/>
        <w:numPr>
          <w:ilvl w:val="0"/>
          <w:numId w:val="5"/>
        </w:numPr>
        <w:suppressAutoHyphens w:val="0"/>
        <w:overflowPunct w:val="0"/>
        <w:spacing w:before="0" w:after="0"/>
        <w:jc w:val="both"/>
        <w:rPr>
          <w:rFonts w:ascii="Arial" w:hAnsi="Arial"/>
          <w:sz w:val="22"/>
          <w:szCs w:val="22"/>
        </w:rPr>
      </w:pPr>
      <w:r w:rsidRPr="00953CEF">
        <w:rPr>
          <w:rFonts w:ascii="Arial" w:hAnsi="Arial"/>
          <w:sz w:val="22"/>
          <w:szCs w:val="22"/>
        </w:rPr>
        <w:t>ΟΡΓΑΝΑ ΠΟΥ ΑΠΟΦΑΣΙΖΟΥΝ ΚΑΙ ΓΝΩΜΟΔΟΤΟΥΝ ΣΕ ΘΕΜΑΤΑ ΤΟΥ ΕΡΓΟΥ (ΑΡΘΡΟ 6)</w:t>
      </w:r>
    </w:p>
    <w:p w:rsidR="00F870AC" w:rsidRPr="00953CEF" w:rsidRDefault="00F870AC" w:rsidP="00F221BB">
      <w:pPr>
        <w:pStyle w:val="Web"/>
        <w:numPr>
          <w:ilvl w:val="0"/>
          <w:numId w:val="5"/>
        </w:numPr>
        <w:suppressAutoHyphens w:val="0"/>
        <w:overflowPunct w:val="0"/>
        <w:spacing w:before="0" w:after="0"/>
        <w:jc w:val="both"/>
        <w:rPr>
          <w:rFonts w:ascii="Arial" w:hAnsi="Arial"/>
          <w:sz w:val="22"/>
          <w:szCs w:val="22"/>
        </w:rPr>
      </w:pPr>
      <w:r w:rsidRPr="00953CEF">
        <w:rPr>
          <w:rFonts w:ascii="Arial" w:hAnsi="Arial"/>
          <w:sz w:val="22"/>
          <w:szCs w:val="22"/>
        </w:rPr>
        <w:t>ΕΠΙΤΡΟΠΗ ΠΑΡΑΚΟΛΟΥΘΗΣΗΣ ΤΗΣ ΠΡΟΓΡΑΜΜΑΤΙΚΗΣ ΣΥΜΒΑΣΗΣ (ΑΡΘΡΟ 7)</w:t>
      </w:r>
    </w:p>
    <w:p w:rsidR="00F870AC" w:rsidRPr="00953CEF" w:rsidRDefault="00F870AC" w:rsidP="00F221BB">
      <w:pPr>
        <w:pStyle w:val="Web"/>
        <w:numPr>
          <w:ilvl w:val="0"/>
          <w:numId w:val="5"/>
        </w:numPr>
        <w:suppressAutoHyphens w:val="0"/>
        <w:overflowPunct w:val="0"/>
        <w:spacing w:before="0" w:after="0"/>
        <w:jc w:val="both"/>
        <w:rPr>
          <w:rFonts w:ascii="Arial" w:hAnsi="Arial"/>
          <w:sz w:val="22"/>
          <w:szCs w:val="22"/>
        </w:rPr>
      </w:pPr>
      <w:r w:rsidRPr="00953CEF">
        <w:rPr>
          <w:rFonts w:ascii="Arial" w:hAnsi="Arial"/>
          <w:sz w:val="22"/>
          <w:szCs w:val="22"/>
        </w:rPr>
        <w:t>ΠΡΟΥΠΟΛΟΓΙΣΜΟΣ - ΧΡΗΜΑΤΟ∆ΟΤΗΣΗ ΤΟΥ  ΕΡΓΟΥ</w:t>
      </w:r>
      <w:r>
        <w:rPr>
          <w:rFonts w:ascii="Arial" w:hAnsi="Arial"/>
          <w:sz w:val="22"/>
          <w:szCs w:val="22"/>
        </w:rPr>
        <w:t xml:space="preserve"> </w:t>
      </w:r>
      <w:r w:rsidRPr="00953CEF">
        <w:rPr>
          <w:rFonts w:ascii="Arial" w:hAnsi="Arial"/>
          <w:sz w:val="22"/>
          <w:szCs w:val="22"/>
        </w:rPr>
        <w:t>(ΑΡΘΡΟ 8)</w:t>
      </w:r>
    </w:p>
    <w:p w:rsidR="00F870AC" w:rsidRPr="00953CEF" w:rsidRDefault="00F870AC" w:rsidP="00F221BB">
      <w:pPr>
        <w:pStyle w:val="Web"/>
        <w:numPr>
          <w:ilvl w:val="0"/>
          <w:numId w:val="5"/>
        </w:numPr>
        <w:suppressAutoHyphens w:val="0"/>
        <w:overflowPunct w:val="0"/>
        <w:spacing w:before="0" w:after="0"/>
        <w:jc w:val="both"/>
        <w:rPr>
          <w:rFonts w:ascii="Arial" w:hAnsi="Arial"/>
          <w:sz w:val="22"/>
          <w:szCs w:val="22"/>
        </w:rPr>
      </w:pPr>
      <w:r w:rsidRPr="00953CEF">
        <w:rPr>
          <w:rFonts w:ascii="Arial" w:hAnsi="Arial"/>
          <w:sz w:val="22"/>
          <w:szCs w:val="22"/>
        </w:rPr>
        <w:t>ΔΙΑΡΚΕΙΑ ΤΗΣ ΠΡΟΓΡΑΜΜΑΤΙΚΗΣ ΣΥΜΒΑΣΗΣ (ΑΡΘΡΟ 9)</w:t>
      </w:r>
    </w:p>
    <w:p w:rsidR="00F870AC" w:rsidRPr="00953CEF" w:rsidRDefault="00F870AC" w:rsidP="00F221BB">
      <w:pPr>
        <w:pStyle w:val="Web"/>
        <w:numPr>
          <w:ilvl w:val="0"/>
          <w:numId w:val="5"/>
        </w:numPr>
        <w:suppressAutoHyphens w:val="0"/>
        <w:overflowPunct w:val="0"/>
        <w:spacing w:before="0" w:after="0"/>
        <w:jc w:val="both"/>
        <w:rPr>
          <w:rFonts w:ascii="Arial" w:hAnsi="Arial"/>
          <w:sz w:val="22"/>
          <w:szCs w:val="22"/>
        </w:rPr>
      </w:pPr>
      <w:r w:rsidRPr="00953CEF">
        <w:rPr>
          <w:rFonts w:ascii="Arial" w:hAnsi="Arial"/>
          <w:sz w:val="22"/>
          <w:szCs w:val="22"/>
        </w:rPr>
        <w:t>ΤΡΟΠΟΠΟΙΗΣΗ ΤΗΣ ΠΡΟΓΡΑΜΜΑΤΙΚΗΣ ΣΥΜΒΑΣΗΣ (ΑΡΘΡΟ 10)</w:t>
      </w:r>
    </w:p>
    <w:p w:rsidR="00F870AC" w:rsidRPr="00953CEF" w:rsidRDefault="00F870AC" w:rsidP="00F221BB">
      <w:pPr>
        <w:pStyle w:val="Web"/>
        <w:numPr>
          <w:ilvl w:val="0"/>
          <w:numId w:val="5"/>
        </w:numPr>
        <w:suppressAutoHyphens w:val="0"/>
        <w:overflowPunct w:val="0"/>
        <w:spacing w:before="0" w:after="0"/>
        <w:jc w:val="both"/>
        <w:rPr>
          <w:rFonts w:ascii="Arial" w:hAnsi="Arial"/>
          <w:sz w:val="22"/>
          <w:szCs w:val="22"/>
        </w:rPr>
      </w:pPr>
      <w:r w:rsidRPr="00953CEF">
        <w:rPr>
          <w:rFonts w:ascii="Arial" w:hAnsi="Arial"/>
          <w:sz w:val="22"/>
          <w:szCs w:val="22"/>
        </w:rPr>
        <w:t>ΔΙΚΑΙΩΜΑΤΑ ΚΑΙ ΥΠΟΧΡΕΩΣΕΙΣ ΤΩΝ ΣΥΜΒΑΛΛΟΜΕΝΩΝ (ΑΡΘΡΟ 11)</w:t>
      </w:r>
    </w:p>
    <w:p w:rsidR="00F870AC" w:rsidRPr="00953CEF" w:rsidRDefault="00F870AC" w:rsidP="00F221BB">
      <w:pPr>
        <w:pStyle w:val="Web"/>
        <w:numPr>
          <w:ilvl w:val="0"/>
          <w:numId w:val="5"/>
        </w:numPr>
        <w:suppressAutoHyphens w:val="0"/>
        <w:overflowPunct w:val="0"/>
        <w:spacing w:before="0" w:after="0"/>
        <w:jc w:val="both"/>
        <w:rPr>
          <w:rFonts w:ascii="Arial" w:hAnsi="Arial"/>
          <w:sz w:val="22"/>
          <w:szCs w:val="22"/>
        </w:rPr>
      </w:pPr>
      <w:r w:rsidRPr="00953CEF">
        <w:rPr>
          <w:rFonts w:ascii="Arial" w:hAnsi="Arial"/>
          <w:sz w:val="22"/>
          <w:szCs w:val="22"/>
        </w:rPr>
        <w:t>ΑΝΤΙΣΥΜΒΑΤΙΚΗ ΣΥΜΠΕΡΙΦΟΡΑ – ΡΗΤΡΕΣ (ΑΡΘΡΟ 12)</w:t>
      </w:r>
    </w:p>
    <w:p w:rsidR="00F870AC" w:rsidRPr="00953CEF" w:rsidRDefault="00F870AC" w:rsidP="00F221BB">
      <w:pPr>
        <w:pStyle w:val="Web"/>
        <w:numPr>
          <w:ilvl w:val="0"/>
          <w:numId w:val="5"/>
        </w:numPr>
        <w:suppressAutoHyphens w:val="0"/>
        <w:overflowPunct w:val="0"/>
        <w:spacing w:before="0" w:after="0"/>
        <w:jc w:val="both"/>
        <w:rPr>
          <w:rFonts w:ascii="Arial" w:hAnsi="Arial"/>
          <w:sz w:val="22"/>
          <w:szCs w:val="22"/>
        </w:rPr>
      </w:pPr>
      <w:r w:rsidRPr="00953CEF">
        <w:rPr>
          <w:rFonts w:ascii="Arial" w:hAnsi="Arial"/>
          <w:sz w:val="22"/>
          <w:szCs w:val="22"/>
        </w:rPr>
        <w:t>ΤΕΛΙΚΕΣ ΔΙΑΤΑΞΕΙΣ (ΑΡΘΡΟ 13)</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ΑΡΘΡΟ 2</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ΣΚΟΠΟΣ ΤΗΣ ΠΡΟΓΡΑΜΜΑΤΙΚΗΣ ΣΥΜΒΑΣΗΣ</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 xml:space="preserve">Ο </w:t>
      </w:r>
      <w:r w:rsidRPr="00953CEF">
        <w:rPr>
          <w:rFonts w:ascii="Arial" w:hAnsi="Arial"/>
          <w:b/>
          <w:sz w:val="22"/>
          <w:szCs w:val="22"/>
        </w:rPr>
        <w:t xml:space="preserve">Φορέας </w:t>
      </w:r>
      <w:r>
        <w:rPr>
          <w:rFonts w:ascii="Arial" w:hAnsi="Arial"/>
          <w:b/>
          <w:sz w:val="22"/>
          <w:szCs w:val="22"/>
        </w:rPr>
        <w:t>Χρηματοδότησης</w:t>
      </w:r>
      <w:r w:rsidRPr="00953CEF">
        <w:rPr>
          <w:rFonts w:ascii="Arial" w:hAnsi="Arial"/>
          <w:sz w:val="22"/>
          <w:szCs w:val="22"/>
        </w:rPr>
        <w:t xml:space="preserve"> προκειμένου να υλοποιηθεί το έργο με τίτλο: </w:t>
      </w:r>
      <w:r w:rsidRPr="00953CEF">
        <w:rPr>
          <w:rFonts w:ascii="Arial" w:hAnsi="Arial"/>
          <w:b/>
          <w:sz w:val="22"/>
          <w:szCs w:val="22"/>
        </w:rPr>
        <w:t>«</w:t>
      </w:r>
      <w:r>
        <w:rPr>
          <w:rStyle w:val="tm201"/>
          <w:sz w:val="22"/>
          <w:szCs w:val="22"/>
        </w:rPr>
        <w:t>ΚΑΤΑΣΚΕΥΗ ΚΥΚΛΙΚΩΝ ΚΟΜΒΩΝ</w:t>
      </w:r>
      <w:r w:rsidRPr="00953CEF">
        <w:rPr>
          <w:rFonts w:ascii="Arial" w:hAnsi="Arial"/>
          <w:sz w:val="22"/>
          <w:szCs w:val="22"/>
        </w:rPr>
        <w:t>»,</w:t>
      </w:r>
      <w:r>
        <w:rPr>
          <w:rFonts w:ascii="Arial" w:hAnsi="Arial"/>
          <w:sz w:val="22"/>
          <w:szCs w:val="22"/>
        </w:rPr>
        <w:t xml:space="preserve"> </w:t>
      </w:r>
      <w:r w:rsidRPr="00953CEF">
        <w:rPr>
          <w:rFonts w:ascii="Arial" w:hAnsi="Arial"/>
          <w:sz w:val="22"/>
          <w:szCs w:val="22"/>
        </w:rPr>
        <w:t>ενέκ</w:t>
      </w:r>
      <w:r>
        <w:rPr>
          <w:rFonts w:ascii="Arial" w:hAnsi="Arial"/>
          <w:sz w:val="22"/>
          <w:szCs w:val="22"/>
        </w:rPr>
        <w:t>ρινε πίστωση συνολικού ποσού 1.387</w:t>
      </w:r>
      <w:r w:rsidRPr="00953CEF">
        <w:rPr>
          <w:rFonts w:ascii="Arial" w:hAnsi="Arial"/>
          <w:sz w:val="22"/>
          <w:szCs w:val="22"/>
        </w:rPr>
        <w:t xml:space="preserve">.000,00 ευρώ (με ΦΠΑ),με σκοπό την εκτέλεση των απαραίτητων εργασιών που απαιτούνται για την </w:t>
      </w:r>
      <w:r>
        <w:rPr>
          <w:rFonts w:ascii="Arial" w:hAnsi="Arial"/>
          <w:sz w:val="22"/>
          <w:szCs w:val="22"/>
        </w:rPr>
        <w:t>κατασκευή κυκλικών κόμβων εντός της πόλης της Λιβαδειάς επί των οδών Θεσσαλονίκης - Αχιλλέως – Ρούμελης,</w:t>
      </w:r>
      <w:r w:rsidRPr="00B82152">
        <w:rPr>
          <w:rFonts w:ascii="Arial" w:hAnsi="Arial"/>
          <w:sz w:val="22"/>
          <w:szCs w:val="22"/>
        </w:rPr>
        <w:t xml:space="preserve"> </w:t>
      </w:r>
      <w:r>
        <w:rPr>
          <w:rFonts w:ascii="Arial" w:hAnsi="Arial"/>
          <w:sz w:val="22"/>
          <w:szCs w:val="22"/>
        </w:rPr>
        <w:t xml:space="preserve">Ρούμελης – </w:t>
      </w:r>
      <w:proofErr w:type="spellStart"/>
      <w:r>
        <w:rPr>
          <w:rFonts w:ascii="Arial" w:hAnsi="Arial"/>
          <w:sz w:val="22"/>
          <w:szCs w:val="22"/>
        </w:rPr>
        <w:t>Χαιρωνείας</w:t>
      </w:r>
      <w:proofErr w:type="spellEnd"/>
      <w:r>
        <w:rPr>
          <w:rFonts w:ascii="Arial" w:hAnsi="Arial"/>
          <w:sz w:val="22"/>
          <w:szCs w:val="22"/>
        </w:rPr>
        <w:t xml:space="preserve"> και Δελφών – </w:t>
      </w:r>
      <w:proofErr w:type="spellStart"/>
      <w:r>
        <w:rPr>
          <w:rFonts w:ascii="Arial" w:hAnsi="Arial"/>
          <w:sz w:val="22"/>
          <w:szCs w:val="22"/>
        </w:rPr>
        <w:t>Λιάκουρας</w:t>
      </w:r>
      <w:proofErr w:type="spellEnd"/>
      <w:r>
        <w:rPr>
          <w:rFonts w:ascii="Arial" w:hAnsi="Arial"/>
          <w:sz w:val="22"/>
          <w:szCs w:val="22"/>
        </w:rPr>
        <w:t xml:space="preserve">. </w:t>
      </w:r>
    </w:p>
    <w:p w:rsidR="00F870AC" w:rsidRDefault="00F870AC" w:rsidP="00F870AC">
      <w:pPr>
        <w:widowControl w:val="0"/>
        <w:autoSpaceDE w:val="0"/>
        <w:autoSpaceDN w:val="0"/>
        <w:adjustRightInd w:val="0"/>
        <w:rPr>
          <w:rFonts w:ascii="Arial" w:hAnsi="Arial"/>
          <w:sz w:val="22"/>
          <w:szCs w:val="22"/>
        </w:rPr>
      </w:pPr>
    </w:p>
    <w:p w:rsidR="00F870AC" w:rsidRPr="00A003FF" w:rsidRDefault="00F870AC" w:rsidP="00F870AC">
      <w:pPr>
        <w:widowControl w:val="0"/>
        <w:autoSpaceDE w:val="0"/>
        <w:autoSpaceDN w:val="0"/>
        <w:adjustRightInd w:val="0"/>
        <w:jc w:val="both"/>
        <w:rPr>
          <w:rStyle w:val="tm121"/>
          <w:bCs/>
        </w:rPr>
      </w:pPr>
      <w:r w:rsidRPr="00252EE5">
        <w:rPr>
          <w:rFonts w:ascii="Arial" w:hAnsi="Arial"/>
          <w:sz w:val="22"/>
          <w:szCs w:val="22"/>
        </w:rPr>
        <w:t>Το έργο κρίνεται αναγκαίο και έχει αναπτυξιακό χαρακτήρα και είναι προς όφελος της τοπικής κοινωνίας.</w:t>
      </w:r>
      <w:r>
        <w:rPr>
          <w:rFonts w:ascii="Arial" w:hAnsi="Arial"/>
          <w:sz w:val="22"/>
          <w:szCs w:val="22"/>
        </w:rPr>
        <w:t xml:space="preserve"> </w:t>
      </w:r>
      <w:r w:rsidRPr="00252EE5">
        <w:rPr>
          <w:rFonts w:ascii="Arial" w:hAnsi="Arial"/>
          <w:sz w:val="22"/>
          <w:szCs w:val="22"/>
        </w:rPr>
        <w:t>Είναι σε περιοχή εντ</w:t>
      </w:r>
      <w:r>
        <w:rPr>
          <w:rFonts w:ascii="Arial" w:hAnsi="Arial"/>
          <w:sz w:val="22"/>
          <w:szCs w:val="22"/>
        </w:rPr>
        <w:t xml:space="preserve">ός της χωρικής αρμοδιότητας της </w:t>
      </w:r>
      <w:r w:rsidRPr="00252EE5">
        <w:rPr>
          <w:rFonts w:ascii="Arial" w:hAnsi="Arial"/>
          <w:sz w:val="22"/>
          <w:szCs w:val="22"/>
        </w:rPr>
        <w:t xml:space="preserve">Περιφερειακής </w:t>
      </w:r>
      <w:r>
        <w:rPr>
          <w:rFonts w:ascii="Arial" w:hAnsi="Arial"/>
          <w:sz w:val="22"/>
          <w:szCs w:val="22"/>
        </w:rPr>
        <w:t xml:space="preserve">Ενότητας Βοιωτίας, συμβάλλοντας </w:t>
      </w:r>
      <w:r w:rsidRPr="00252EE5">
        <w:rPr>
          <w:rFonts w:ascii="Arial" w:hAnsi="Arial"/>
          <w:sz w:val="22"/>
          <w:szCs w:val="22"/>
        </w:rPr>
        <w:t>με τον τρόπο αυτό στην ανάπτυξη της περιοχής.</w:t>
      </w:r>
      <w:r>
        <w:rPr>
          <w:rFonts w:ascii="Arial" w:hAnsi="Arial"/>
          <w:sz w:val="22"/>
          <w:szCs w:val="22"/>
        </w:rPr>
        <w:t xml:space="preserve"> Η</w:t>
      </w:r>
      <w:r w:rsidRPr="00953CEF">
        <w:rPr>
          <w:rStyle w:val="tm121"/>
          <w:b/>
          <w:bCs/>
        </w:rPr>
        <w:t xml:space="preserve"> </w:t>
      </w:r>
      <w:r w:rsidRPr="00A003FF">
        <w:rPr>
          <w:rStyle w:val="tm121"/>
          <w:bCs/>
        </w:rPr>
        <w:t xml:space="preserve">Περιφέρεια Στερεάς Ελλάδας έχει εξασφαλίσει την χρηματοδότησή του με την ένταξή του στη ΣΑΕΠ 066 με κωδικό έργου </w:t>
      </w:r>
      <w:r w:rsidRPr="00A003FF">
        <w:rPr>
          <w:rFonts w:ascii="Arial" w:hAnsi="Arial"/>
          <w:color w:val="000000"/>
          <w:sz w:val="22"/>
          <w:szCs w:val="22"/>
          <w:lang w:eastAsia="el-GR"/>
        </w:rPr>
        <w:t>2021ΕΠ0660000</w:t>
      </w:r>
      <w:r>
        <w:rPr>
          <w:rFonts w:ascii="Arial" w:hAnsi="Arial"/>
          <w:color w:val="000000"/>
          <w:sz w:val="22"/>
          <w:szCs w:val="22"/>
          <w:lang w:eastAsia="el-GR"/>
        </w:rPr>
        <w:t>3</w:t>
      </w:r>
      <w:r w:rsidRPr="00A003FF">
        <w:rPr>
          <w:rStyle w:val="tm121"/>
          <w:bCs/>
        </w:rPr>
        <w:t>.</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ΑΡΘΡΟ 3</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ΑΝΤΙΚΕΙΜΕΝΟ ΤΗΣ ΠΡΟΓΡΑΜΜΑΤΙΚΗΣ ΣΥΜΒΑΣΗΣ</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 xml:space="preserve">Αντικείμενο της παρούσας Σύμβασης αποτελεί η ανάθεση της αρμοδιότητας υλοποίησης του έργου: </w:t>
      </w:r>
      <w:r w:rsidRPr="00953CEF">
        <w:rPr>
          <w:rStyle w:val="tm151"/>
        </w:rPr>
        <w:t>«</w:t>
      </w:r>
      <w:r>
        <w:rPr>
          <w:rStyle w:val="tm201"/>
          <w:sz w:val="22"/>
          <w:szCs w:val="22"/>
        </w:rPr>
        <w:t>ΚΑΤΑΣΚΕΥΗ ΚΥΚΛΙΚΩΝ ΚΟΜΒΩΝ</w:t>
      </w:r>
      <w:r w:rsidRPr="00953CEF">
        <w:rPr>
          <w:rStyle w:val="tm201"/>
          <w:sz w:val="22"/>
          <w:szCs w:val="22"/>
        </w:rPr>
        <w:t>»</w:t>
      </w:r>
      <w:r w:rsidRPr="00953CEF">
        <w:rPr>
          <w:rFonts w:ascii="Arial" w:hAnsi="Arial"/>
          <w:sz w:val="22"/>
          <w:szCs w:val="22"/>
        </w:rPr>
        <w:t>,</w:t>
      </w:r>
      <w:r>
        <w:rPr>
          <w:rFonts w:ascii="Arial" w:hAnsi="Arial"/>
          <w:sz w:val="22"/>
          <w:szCs w:val="22"/>
        </w:rPr>
        <w:t xml:space="preserve"> </w:t>
      </w:r>
      <w:r w:rsidRPr="00953CEF">
        <w:rPr>
          <w:rFonts w:ascii="Arial" w:hAnsi="Arial"/>
          <w:sz w:val="22"/>
          <w:szCs w:val="22"/>
        </w:rPr>
        <w:t xml:space="preserve">προϋπολογισμού </w:t>
      </w:r>
      <w:r>
        <w:rPr>
          <w:rFonts w:ascii="Arial" w:hAnsi="Arial"/>
          <w:sz w:val="22"/>
          <w:szCs w:val="22"/>
        </w:rPr>
        <w:t>1.387</w:t>
      </w:r>
      <w:r w:rsidRPr="00953CEF">
        <w:rPr>
          <w:rFonts w:ascii="Arial" w:hAnsi="Arial"/>
          <w:sz w:val="22"/>
          <w:szCs w:val="22"/>
        </w:rPr>
        <w:t xml:space="preserve">.000,00 ευρώ (με ΦΠΑ), το οποίο θα αναφέρεται στο εξής χάριν συντομίας «το Έργο», από τον </w:t>
      </w:r>
      <w:r>
        <w:rPr>
          <w:rFonts w:ascii="Arial" w:hAnsi="Arial"/>
          <w:sz w:val="22"/>
          <w:szCs w:val="22"/>
        </w:rPr>
        <w:t>Φορέα Χρηματοδότησης</w:t>
      </w:r>
      <w:r w:rsidRPr="00953CEF">
        <w:rPr>
          <w:rFonts w:ascii="Arial" w:hAnsi="Arial"/>
          <w:sz w:val="22"/>
          <w:szCs w:val="22"/>
        </w:rPr>
        <w:t xml:space="preserve"> στον Φορέα Υλοποίησης. </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lastRenderedPageBreak/>
        <w:t xml:space="preserve">Ειδικότερα, στο πλαίσιο υλοποίησης του Έργου και για τους σκοπούς της παρούσας σύμβασης, ο </w:t>
      </w:r>
      <w:r>
        <w:rPr>
          <w:rFonts w:ascii="Arial" w:hAnsi="Arial"/>
          <w:sz w:val="22"/>
          <w:szCs w:val="22"/>
        </w:rPr>
        <w:t>Φ</w:t>
      </w:r>
      <w:r w:rsidRPr="00953CEF">
        <w:rPr>
          <w:rFonts w:ascii="Arial" w:hAnsi="Arial"/>
          <w:sz w:val="22"/>
          <w:szCs w:val="22"/>
        </w:rPr>
        <w:t>ορέα</w:t>
      </w:r>
      <w:r>
        <w:rPr>
          <w:rFonts w:ascii="Arial" w:hAnsi="Arial"/>
          <w:sz w:val="22"/>
          <w:szCs w:val="22"/>
        </w:rPr>
        <w:t>ς</w:t>
      </w:r>
      <w:r w:rsidRPr="00953CEF">
        <w:rPr>
          <w:rFonts w:ascii="Arial" w:hAnsi="Arial"/>
          <w:sz w:val="22"/>
          <w:szCs w:val="22"/>
        </w:rPr>
        <w:t xml:space="preserve"> Υλοποίησης, να εκτελέσει τις παρακάτω ενέργειες :</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1) Σύνταξη της διακήρυξης και των τευχών δημοπράτησης του Έργου.</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2) Διενέργεια διαδικασιών ανάθεσης και επιλογής αναδόχου σύμφωνα με την Νομοθεσία Δημοσίων Συμβάσεων.</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3) Υπογραφή των σχετικών συμβάσεων.</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4) Διαχείριση και επίβλεψη της κατασκευής του Έργου.</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 xml:space="preserve">5) Παρακολούθηση </w:t>
      </w:r>
      <w:proofErr w:type="spellStart"/>
      <w:r w:rsidRPr="00953CEF">
        <w:rPr>
          <w:rFonts w:ascii="Arial" w:hAnsi="Arial"/>
          <w:sz w:val="22"/>
          <w:szCs w:val="22"/>
        </w:rPr>
        <w:t>χρηματοροών</w:t>
      </w:r>
      <w:proofErr w:type="spellEnd"/>
      <w:r w:rsidRPr="00953CEF">
        <w:rPr>
          <w:rFonts w:ascii="Arial" w:hAnsi="Arial"/>
          <w:sz w:val="22"/>
          <w:szCs w:val="22"/>
        </w:rPr>
        <w:t xml:space="preserve"> και εκτέλεση πληρωμών σε βάρος του προϋπολογισμού του Έργου.</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6) Παραλαβή του Έργου στο σύνολό του έως και την οριστική παραλαβή.</w:t>
      </w:r>
    </w:p>
    <w:p w:rsidR="00F870AC" w:rsidRDefault="00F870AC" w:rsidP="00F870AC">
      <w:pPr>
        <w:pStyle w:val="Web"/>
        <w:spacing w:after="0"/>
        <w:jc w:val="both"/>
        <w:rPr>
          <w:rFonts w:ascii="Arial" w:hAnsi="Arial"/>
          <w:b/>
          <w:sz w:val="22"/>
          <w:szCs w:val="22"/>
        </w:rPr>
      </w:pPr>
      <w:r w:rsidRPr="00953CEF">
        <w:rPr>
          <w:rFonts w:ascii="Arial" w:hAnsi="Arial"/>
          <w:b/>
          <w:sz w:val="22"/>
          <w:szCs w:val="22"/>
        </w:rPr>
        <w:t>Ο Φορέας Υλοποίησης, δια των αρμοδίων οργάνων και του προσωπικού του, ασκεί όλα τα καθήκοντα της Προϊσταμένης Αρχής και της Διευθύνουσας Υπηρεσίας, όπως αυτά προβλέπονται στη Νομοθεσία περί Δημοσίων Έργων.</w:t>
      </w:r>
    </w:p>
    <w:p w:rsidR="00E7013E" w:rsidRPr="00953CEF" w:rsidRDefault="00E7013E" w:rsidP="00F870AC">
      <w:pPr>
        <w:pStyle w:val="Web"/>
        <w:spacing w:after="0"/>
        <w:jc w:val="both"/>
        <w:rPr>
          <w:rFonts w:ascii="Arial" w:hAnsi="Arial"/>
          <w:b/>
          <w:sz w:val="22"/>
          <w:szCs w:val="22"/>
        </w:rPr>
      </w:pP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ΑΡΘΡΟ 4</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ΣΤΟΧΟΣ ΚΑΙ ΠΕΡΙΕΧΟΜΕΝΟ ΤΟΥ ΕΡΓΟΥ</w:t>
      </w:r>
    </w:p>
    <w:p w:rsidR="00F870AC" w:rsidRDefault="00F870AC" w:rsidP="00F870AC">
      <w:pPr>
        <w:pStyle w:val="Web"/>
        <w:spacing w:after="0"/>
        <w:jc w:val="both"/>
        <w:rPr>
          <w:rFonts w:ascii="Arial" w:hAnsi="Arial"/>
          <w:sz w:val="22"/>
          <w:szCs w:val="22"/>
        </w:rPr>
      </w:pPr>
      <w:r w:rsidRPr="00953CEF">
        <w:rPr>
          <w:rFonts w:ascii="Arial" w:hAnsi="Arial"/>
          <w:sz w:val="22"/>
          <w:szCs w:val="22"/>
        </w:rPr>
        <w:t> Το έργο αφορά στην εκτ</w:t>
      </w:r>
      <w:r>
        <w:rPr>
          <w:rFonts w:ascii="Arial" w:hAnsi="Arial"/>
          <w:sz w:val="22"/>
          <w:szCs w:val="22"/>
        </w:rPr>
        <w:t>έλεση των παρακάτω παρεμβάσεων για την κατασκευή τεσσάρων (4) κόμβων εντός σχεδίου πόλης Λιβαδειάς και στην συμβολή των οδών;</w:t>
      </w:r>
    </w:p>
    <w:p w:rsidR="00F870AC" w:rsidRDefault="00F870AC" w:rsidP="00F870AC">
      <w:pPr>
        <w:pStyle w:val="Web"/>
        <w:spacing w:after="0"/>
        <w:jc w:val="both"/>
        <w:rPr>
          <w:rFonts w:ascii="Arial" w:hAnsi="Arial"/>
          <w:sz w:val="22"/>
          <w:szCs w:val="22"/>
        </w:rPr>
      </w:pPr>
      <w:proofErr w:type="spellStart"/>
      <w:r>
        <w:rPr>
          <w:rFonts w:ascii="Arial" w:hAnsi="Arial"/>
          <w:sz w:val="22"/>
          <w:szCs w:val="22"/>
        </w:rPr>
        <w:t>Δημ</w:t>
      </w:r>
      <w:proofErr w:type="spellEnd"/>
      <w:r>
        <w:rPr>
          <w:rFonts w:ascii="Arial" w:hAnsi="Arial"/>
          <w:sz w:val="22"/>
          <w:szCs w:val="22"/>
        </w:rPr>
        <w:t xml:space="preserve">. Ι. </w:t>
      </w:r>
      <w:proofErr w:type="spellStart"/>
      <w:r>
        <w:rPr>
          <w:rFonts w:ascii="Arial" w:hAnsi="Arial"/>
          <w:sz w:val="22"/>
          <w:szCs w:val="22"/>
        </w:rPr>
        <w:t>Περγαντά</w:t>
      </w:r>
      <w:proofErr w:type="spellEnd"/>
      <w:r>
        <w:rPr>
          <w:rFonts w:ascii="Arial" w:hAnsi="Arial"/>
          <w:sz w:val="22"/>
          <w:szCs w:val="22"/>
        </w:rPr>
        <w:t xml:space="preserve"> (πρώην Θεσσαλονίκης) και Ρούμελης, </w:t>
      </w:r>
      <w:proofErr w:type="spellStart"/>
      <w:r>
        <w:rPr>
          <w:rFonts w:ascii="Arial" w:hAnsi="Arial"/>
          <w:sz w:val="22"/>
          <w:szCs w:val="22"/>
        </w:rPr>
        <w:t>Δημ</w:t>
      </w:r>
      <w:proofErr w:type="spellEnd"/>
      <w:r>
        <w:rPr>
          <w:rFonts w:ascii="Arial" w:hAnsi="Arial"/>
          <w:sz w:val="22"/>
          <w:szCs w:val="22"/>
        </w:rPr>
        <w:t xml:space="preserve">. Ι. </w:t>
      </w:r>
      <w:proofErr w:type="spellStart"/>
      <w:r>
        <w:rPr>
          <w:rFonts w:ascii="Arial" w:hAnsi="Arial"/>
          <w:sz w:val="22"/>
          <w:szCs w:val="22"/>
        </w:rPr>
        <w:t>Περγαντά</w:t>
      </w:r>
      <w:proofErr w:type="spellEnd"/>
      <w:r>
        <w:rPr>
          <w:rFonts w:ascii="Arial" w:hAnsi="Arial"/>
          <w:sz w:val="22"/>
          <w:szCs w:val="22"/>
        </w:rPr>
        <w:t xml:space="preserve">- Αχιλλέως και Ρούμελης, Ρούμελης και </w:t>
      </w:r>
      <w:proofErr w:type="spellStart"/>
      <w:r>
        <w:rPr>
          <w:rFonts w:ascii="Arial" w:hAnsi="Arial"/>
          <w:sz w:val="22"/>
          <w:szCs w:val="22"/>
        </w:rPr>
        <w:t>Χαιρωνείας</w:t>
      </w:r>
      <w:proofErr w:type="spellEnd"/>
      <w:r>
        <w:rPr>
          <w:rFonts w:ascii="Arial" w:hAnsi="Arial"/>
          <w:sz w:val="22"/>
          <w:szCs w:val="22"/>
        </w:rPr>
        <w:t xml:space="preserve"> και </w:t>
      </w:r>
      <w:proofErr w:type="spellStart"/>
      <w:r>
        <w:rPr>
          <w:rFonts w:ascii="Arial" w:hAnsi="Arial"/>
          <w:sz w:val="22"/>
          <w:szCs w:val="22"/>
        </w:rPr>
        <w:t>Δημ</w:t>
      </w:r>
      <w:proofErr w:type="spellEnd"/>
      <w:r>
        <w:rPr>
          <w:rFonts w:ascii="Arial" w:hAnsi="Arial"/>
          <w:sz w:val="22"/>
          <w:szCs w:val="22"/>
        </w:rPr>
        <w:t>. Χρ. Παλαιολόγου-</w:t>
      </w:r>
      <w:proofErr w:type="spellStart"/>
      <w:r>
        <w:rPr>
          <w:rFonts w:ascii="Arial" w:hAnsi="Arial"/>
          <w:sz w:val="22"/>
          <w:szCs w:val="22"/>
        </w:rPr>
        <w:t>Λιάκουρας</w:t>
      </w:r>
      <w:proofErr w:type="spellEnd"/>
      <w:r>
        <w:rPr>
          <w:rFonts w:ascii="Arial" w:hAnsi="Arial"/>
          <w:sz w:val="22"/>
          <w:szCs w:val="22"/>
        </w:rPr>
        <w:t xml:space="preserve"> και Ρούμελης, προκειμένου να αντιμετωπισθούν τα χρόνια κυκλοφοριακά προβλήματα που επικρατούν στα σημεία αυτά.</w:t>
      </w:r>
    </w:p>
    <w:p w:rsidR="00F870AC" w:rsidRPr="00953CEF" w:rsidRDefault="00F870AC" w:rsidP="00F870AC">
      <w:pPr>
        <w:pStyle w:val="Web"/>
        <w:spacing w:after="0"/>
        <w:jc w:val="both"/>
        <w:rPr>
          <w:rFonts w:ascii="Arial" w:hAnsi="Arial"/>
          <w:sz w:val="22"/>
          <w:szCs w:val="22"/>
        </w:rPr>
      </w:pPr>
      <w:r>
        <w:rPr>
          <w:rFonts w:ascii="Arial" w:hAnsi="Arial"/>
          <w:sz w:val="22"/>
          <w:szCs w:val="22"/>
        </w:rPr>
        <w:t>Συγκεκριμένα θα εκτελεστούν:</w:t>
      </w:r>
    </w:p>
    <w:p w:rsidR="00F870AC" w:rsidRPr="00CE1AF7" w:rsidRDefault="00F870AC" w:rsidP="00F221BB">
      <w:pPr>
        <w:pStyle w:val="af9"/>
        <w:numPr>
          <w:ilvl w:val="0"/>
          <w:numId w:val="6"/>
        </w:numPr>
        <w:suppressAutoHyphens w:val="0"/>
        <w:autoSpaceDE w:val="0"/>
        <w:autoSpaceDN w:val="0"/>
        <w:adjustRightInd w:val="0"/>
        <w:snapToGrid w:val="0"/>
        <w:contextualSpacing w:val="0"/>
        <w:jc w:val="both"/>
        <w:rPr>
          <w:rFonts w:ascii="Arial" w:hAnsi="Arial" w:cs="Arial"/>
          <w:sz w:val="22"/>
          <w:szCs w:val="22"/>
        </w:rPr>
      </w:pPr>
      <w:bookmarkStart w:id="0" w:name="_Hlk84930053"/>
      <w:r w:rsidRPr="00CE1AF7">
        <w:rPr>
          <w:rFonts w:ascii="Arial" w:hAnsi="Arial" w:cs="Arial"/>
          <w:sz w:val="22"/>
          <w:szCs w:val="22"/>
        </w:rPr>
        <w:t>Χωματουργικές εργασίες εκσκαφών για την δημιουργία των κόμβων</w:t>
      </w:r>
    </w:p>
    <w:p w:rsidR="00F870AC" w:rsidRPr="00CE1AF7" w:rsidRDefault="00F870AC" w:rsidP="00F221BB">
      <w:pPr>
        <w:pStyle w:val="af9"/>
        <w:numPr>
          <w:ilvl w:val="0"/>
          <w:numId w:val="6"/>
        </w:numPr>
        <w:suppressAutoHyphens w:val="0"/>
        <w:autoSpaceDE w:val="0"/>
        <w:autoSpaceDN w:val="0"/>
        <w:adjustRightInd w:val="0"/>
        <w:snapToGrid w:val="0"/>
        <w:contextualSpacing w:val="0"/>
        <w:jc w:val="both"/>
        <w:rPr>
          <w:rFonts w:ascii="Arial" w:hAnsi="Arial" w:cs="Arial"/>
          <w:color w:val="000000"/>
          <w:sz w:val="22"/>
          <w:szCs w:val="22"/>
        </w:rPr>
      </w:pPr>
      <w:r w:rsidRPr="00CE1AF7">
        <w:rPr>
          <w:rFonts w:ascii="Arial" w:hAnsi="Arial" w:cs="Arial"/>
          <w:color w:val="000000"/>
          <w:sz w:val="22"/>
          <w:szCs w:val="22"/>
        </w:rPr>
        <w:t xml:space="preserve">Καθαιρέσεις πλακοστρώσεων και ασφαλτικών. </w:t>
      </w:r>
    </w:p>
    <w:p w:rsidR="00F870AC" w:rsidRDefault="00F870AC" w:rsidP="00F221BB">
      <w:pPr>
        <w:pStyle w:val="af9"/>
        <w:numPr>
          <w:ilvl w:val="0"/>
          <w:numId w:val="6"/>
        </w:numPr>
        <w:suppressAutoHyphens w:val="0"/>
        <w:autoSpaceDE w:val="0"/>
        <w:autoSpaceDN w:val="0"/>
        <w:adjustRightInd w:val="0"/>
        <w:snapToGrid w:val="0"/>
        <w:contextualSpacing w:val="0"/>
        <w:jc w:val="both"/>
        <w:rPr>
          <w:rFonts w:ascii="Arial" w:hAnsi="Arial" w:cs="Arial"/>
          <w:color w:val="000000"/>
          <w:sz w:val="22"/>
          <w:szCs w:val="22"/>
        </w:rPr>
      </w:pPr>
      <w:r w:rsidRPr="00CE1AF7">
        <w:rPr>
          <w:rFonts w:ascii="Arial" w:hAnsi="Arial" w:cs="Arial"/>
          <w:color w:val="000000"/>
          <w:sz w:val="22"/>
          <w:szCs w:val="22"/>
        </w:rPr>
        <w:t xml:space="preserve">Κατασκευές των κόμβων με </w:t>
      </w:r>
      <w:proofErr w:type="spellStart"/>
      <w:r w:rsidRPr="00CE1AF7">
        <w:rPr>
          <w:rFonts w:ascii="Arial" w:hAnsi="Arial" w:cs="Arial"/>
          <w:color w:val="000000"/>
          <w:sz w:val="22"/>
          <w:szCs w:val="22"/>
        </w:rPr>
        <w:t>συνοδά</w:t>
      </w:r>
      <w:proofErr w:type="spellEnd"/>
      <w:r w:rsidRPr="00CE1AF7">
        <w:rPr>
          <w:rFonts w:ascii="Arial" w:hAnsi="Arial" w:cs="Arial"/>
          <w:color w:val="000000"/>
          <w:sz w:val="22"/>
          <w:szCs w:val="22"/>
        </w:rPr>
        <w:t xml:space="preserve"> έργα αυτών όπως διευθετήσεις </w:t>
      </w:r>
      <w:proofErr w:type="spellStart"/>
      <w:r>
        <w:rPr>
          <w:rFonts w:ascii="Arial" w:hAnsi="Arial" w:cs="Arial"/>
          <w:color w:val="000000"/>
          <w:sz w:val="22"/>
          <w:szCs w:val="22"/>
        </w:rPr>
        <w:t>ομβρίων</w:t>
      </w:r>
      <w:proofErr w:type="spellEnd"/>
      <w:r>
        <w:rPr>
          <w:rFonts w:ascii="Arial" w:hAnsi="Arial" w:cs="Arial"/>
          <w:color w:val="000000"/>
          <w:sz w:val="22"/>
          <w:szCs w:val="22"/>
        </w:rPr>
        <w:t>,</w:t>
      </w:r>
    </w:p>
    <w:p w:rsidR="00F870AC" w:rsidRPr="00CE1AF7" w:rsidRDefault="00F870AC" w:rsidP="00F221BB">
      <w:pPr>
        <w:pStyle w:val="af9"/>
        <w:numPr>
          <w:ilvl w:val="0"/>
          <w:numId w:val="6"/>
        </w:numPr>
        <w:suppressAutoHyphens w:val="0"/>
        <w:autoSpaceDE w:val="0"/>
        <w:autoSpaceDN w:val="0"/>
        <w:adjustRightInd w:val="0"/>
        <w:snapToGrid w:val="0"/>
        <w:contextualSpacing w:val="0"/>
        <w:jc w:val="both"/>
        <w:rPr>
          <w:rFonts w:ascii="Arial" w:hAnsi="Arial" w:cs="Arial"/>
          <w:color w:val="000000"/>
          <w:sz w:val="22"/>
          <w:szCs w:val="22"/>
        </w:rPr>
      </w:pPr>
      <w:r w:rsidRPr="00CE1AF7">
        <w:rPr>
          <w:rFonts w:ascii="Arial" w:hAnsi="Arial" w:cs="Arial"/>
          <w:color w:val="000000"/>
          <w:sz w:val="22"/>
          <w:szCs w:val="22"/>
        </w:rPr>
        <w:t xml:space="preserve">κατασκευή διαβάσεων, ασφαλτικές στρώσεις, κατασκευή πεζοδρομίων πέριξ αυτών και σε συναρμογή με αυτούς </w:t>
      </w:r>
    </w:p>
    <w:p w:rsidR="00F870AC" w:rsidRPr="00CE1AF7" w:rsidRDefault="00F870AC" w:rsidP="00F221BB">
      <w:pPr>
        <w:pStyle w:val="af9"/>
        <w:numPr>
          <w:ilvl w:val="0"/>
          <w:numId w:val="6"/>
        </w:numPr>
        <w:suppressAutoHyphens w:val="0"/>
        <w:autoSpaceDE w:val="0"/>
        <w:autoSpaceDN w:val="0"/>
        <w:adjustRightInd w:val="0"/>
        <w:snapToGrid w:val="0"/>
        <w:contextualSpacing w:val="0"/>
        <w:jc w:val="both"/>
        <w:rPr>
          <w:rFonts w:ascii="Arial" w:hAnsi="Arial" w:cs="Arial"/>
          <w:color w:val="000000"/>
          <w:sz w:val="22"/>
          <w:szCs w:val="22"/>
        </w:rPr>
      </w:pPr>
      <w:r w:rsidRPr="00CE1AF7">
        <w:rPr>
          <w:rFonts w:ascii="Arial" w:hAnsi="Arial" w:cs="Arial"/>
          <w:color w:val="000000"/>
          <w:sz w:val="22"/>
          <w:szCs w:val="22"/>
        </w:rPr>
        <w:t>Τοποθέτηση πινακίδων σήμανσης</w:t>
      </w:r>
    </w:p>
    <w:p w:rsidR="00F870AC" w:rsidRPr="00CE1AF7" w:rsidRDefault="00F870AC" w:rsidP="00F221BB">
      <w:pPr>
        <w:pStyle w:val="af9"/>
        <w:numPr>
          <w:ilvl w:val="0"/>
          <w:numId w:val="6"/>
        </w:numPr>
        <w:suppressAutoHyphens w:val="0"/>
        <w:autoSpaceDE w:val="0"/>
        <w:autoSpaceDN w:val="0"/>
        <w:adjustRightInd w:val="0"/>
        <w:snapToGrid w:val="0"/>
        <w:contextualSpacing w:val="0"/>
        <w:jc w:val="both"/>
        <w:rPr>
          <w:rFonts w:ascii="Arial" w:hAnsi="Arial" w:cs="Arial"/>
          <w:color w:val="000000"/>
          <w:sz w:val="22"/>
          <w:szCs w:val="22"/>
        </w:rPr>
      </w:pPr>
      <w:r w:rsidRPr="00CE1AF7">
        <w:rPr>
          <w:rFonts w:ascii="Arial" w:hAnsi="Arial" w:cs="Arial"/>
          <w:color w:val="000000"/>
          <w:sz w:val="22"/>
          <w:szCs w:val="22"/>
        </w:rPr>
        <w:t xml:space="preserve">Διαγραμμίσεις οδοστρωμάτων. </w:t>
      </w:r>
    </w:p>
    <w:p w:rsidR="00F870AC" w:rsidRPr="00CE1AF7" w:rsidRDefault="00F870AC" w:rsidP="00F221BB">
      <w:pPr>
        <w:pStyle w:val="af9"/>
        <w:numPr>
          <w:ilvl w:val="0"/>
          <w:numId w:val="6"/>
        </w:numPr>
        <w:suppressAutoHyphens w:val="0"/>
        <w:autoSpaceDE w:val="0"/>
        <w:autoSpaceDN w:val="0"/>
        <w:adjustRightInd w:val="0"/>
        <w:snapToGrid w:val="0"/>
        <w:contextualSpacing w:val="0"/>
        <w:jc w:val="both"/>
        <w:rPr>
          <w:rFonts w:ascii="Arial" w:hAnsi="Arial" w:cs="Arial"/>
          <w:color w:val="000000"/>
          <w:sz w:val="22"/>
          <w:szCs w:val="22"/>
        </w:rPr>
      </w:pPr>
      <w:r w:rsidRPr="00CE1AF7">
        <w:rPr>
          <w:rFonts w:ascii="Arial" w:hAnsi="Arial" w:cs="Arial"/>
          <w:color w:val="000000"/>
          <w:sz w:val="22"/>
          <w:szCs w:val="22"/>
        </w:rPr>
        <w:t>Προμήθεια και τοποθέτηση αστικού εξοπλισμού</w:t>
      </w:r>
    </w:p>
    <w:p w:rsidR="00F870AC" w:rsidRPr="00CE1AF7" w:rsidRDefault="00F870AC" w:rsidP="00F221BB">
      <w:pPr>
        <w:pStyle w:val="af9"/>
        <w:numPr>
          <w:ilvl w:val="0"/>
          <w:numId w:val="6"/>
        </w:numPr>
        <w:suppressAutoHyphens w:val="0"/>
        <w:autoSpaceDE w:val="0"/>
        <w:autoSpaceDN w:val="0"/>
        <w:adjustRightInd w:val="0"/>
        <w:snapToGrid w:val="0"/>
        <w:contextualSpacing w:val="0"/>
        <w:jc w:val="both"/>
        <w:rPr>
          <w:rFonts w:ascii="Arial" w:hAnsi="Arial" w:cs="Arial"/>
          <w:color w:val="000000"/>
          <w:sz w:val="22"/>
          <w:szCs w:val="22"/>
        </w:rPr>
      </w:pPr>
      <w:r w:rsidRPr="00CE1AF7">
        <w:rPr>
          <w:rFonts w:ascii="Arial" w:hAnsi="Arial" w:cs="Arial"/>
          <w:color w:val="000000"/>
          <w:sz w:val="22"/>
          <w:szCs w:val="22"/>
        </w:rPr>
        <w:t>Εργασίες πρασίνου και άρδευσης αυτού</w:t>
      </w:r>
    </w:p>
    <w:p w:rsidR="00F870AC" w:rsidRPr="00CE1AF7" w:rsidRDefault="00F870AC" w:rsidP="00F221BB">
      <w:pPr>
        <w:pStyle w:val="af9"/>
        <w:numPr>
          <w:ilvl w:val="0"/>
          <w:numId w:val="6"/>
        </w:numPr>
        <w:suppressAutoHyphens w:val="0"/>
        <w:autoSpaceDE w:val="0"/>
        <w:autoSpaceDN w:val="0"/>
        <w:adjustRightInd w:val="0"/>
        <w:snapToGrid w:val="0"/>
        <w:contextualSpacing w:val="0"/>
        <w:jc w:val="both"/>
        <w:rPr>
          <w:rFonts w:ascii="Arial" w:hAnsi="Arial"/>
          <w:sz w:val="22"/>
          <w:szCs w:val="22"/>
        </w:rPr>
      </w:pPr>
      <w:r w:rsidRPr="00CE1AF7">
        <w:rPr>
          <w:rFonts w:ascii="Arial" w:hAnsi="Arial" w:cs="Arial"/>
          <w:color w:val="000000"/>
          <w:sz w:val="22"/>
          <w:szCs w:val="22"/>
        </w:rPr>
        <w:t xml:space="preserve">Εργασίες ηλεκτροφωτισμού των </w:t>
      </w:r>
      <w:r w:rsidRPr="00393FDD">
        <w:rPr>
          <w:rFonts w:ascii="Arial" w:hAnsi="Arial" w:cs="Arial"/>
          <w:color w:val="000000"/>
          <w:sz w:val="22"/>
          <w:szCs w:val="22"/>
        </w:rPr>
        <w:t>κόμβων.</w:t>
      </w:r>
      <w:bookmarkEnd w:id="0"/>
    </w:p>
    <w:p w:rsidR="00F870AC" w:rsidRDefault="00F870AC" w:rsidP="00F870AC">
      <w:pPr>
        <w:suppressAutoHyphens w:val="0"/>
        <w:autoSpaceDE w:val="0"/>
        <w:autoSpaceDN w:val="0"/>
        <w:adjustRightInd w:val="0"/>
        <w:snapToGrid w:val="0"/>
        <w:jc w:val="both"/>
        <w:rPr>
          <w:rFonts w:ascii="Arial" w:hAnsi="Arial"/>
          <w:sz w:val="22"/>
          <w:szCs w:val="22"/>
        </w:rPr>
      </w:pPr>
    </w:p>
    <w:p w:rsidR="00F870AC" w:rsidRPr="00CE1AF7" w:rsidRDefault="00F870AC" w:rsidP="00F870AC">
      <w:pPr>
        <w:suppressAutoHyphens w:val="0"/>
        <w:autoSpaceDE w:val="0"/>
        <w:autoSpaceDN w:val="0"/>
        <w:adjustRightInd w:val="0"/>
        <w:snapToGrid w:val="0"/>
        <w:jc w:val="both"/>
        <w:rPr>
          <w:rFonts w:ascii="Arial" w:hAnsi="Arial"/>
          <w:sz w:val="22"/>
          <w:szCs w:val="22"/>
        </w:rPr>
      </w:pPr>
      <w:r w:rsidRPr="00CE1AF7">
        <w:rPr>
          <w:rFonts w:ascii="Arial" w:hAnsi="Arial"/>
          <w:sz w:val="22"/>
          <w:szCs w:val="22"/>
        </w:rPr>
        <w:t>Οι εργασίες θα γίνουν σύμφωνα με τους ισχύοντες κανονισμούς, τα Διεθνή πρότυπα και τις οδηγίες της επίβλεψης.</w:t>
      </w:r>
    </w:p>
    <w:p w:rsidR="00E7013E" w:rsidRDefault="00E7013E" w:rsidP="00F870AC">
      <w:pPr>
        <w:pStyle w:val="Web"/>
        <w:spacing w:after="0"/>
        <w:jc w:val="center"/>
        <w:rPr>
          <w:rFonts w:ascii="Arial" w:hAnsi="Arial"/>
          <w:b/>
          <w:sz w:val="22"/>
          <w:szCs w:val="22"/>
        </w:rPr>
      </w:pPr>
    </w:p>
    <w:p w:rsidR="00E7013E" w:rsidRDefault="00E7013E" w:rsidP="00F870AC">
      <w:pPr>
        <w:pStyle w:val="Web"/>
        <w:spacing w:after="0"/>
        <w:jc w:val="center"/>
        <w:rPr>
          <w:rFonts w:ascii="Arial" w:hAnsi="Arial"/>
          <w:b/>
          <w:sz w:val="22"/>
          <w:szCs w:val="22"/>
        </w:rPr>
      </w:pP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lastRenderedPageBreak/>
        <w:t>ΑΡΘΡΟ 5</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ΤΡΟΠΟΣ ΕΚΤΕΛΕΣΗΣ ΤΟΥ ΕΡΓΟΥ</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 xml:space="preserve">1. Το έργο </w:t>
      </w:r>
      <w:r>
        <w:rPr>
          <w:rFonts w:ascii="Arial" w:hAnsi="Arial"/>
          <w:sz w:val="22"/>
          <w:szCs w:val="22"/>
        </w:rPr>
        <w:t>θα ανατεθεί και θα εκτελεστεί</w:t>
      </w:r>
      <w:r w:rsidRPr="00953CEF">
        <w:rPr>
          <w:rFonts w:ascii="Arial" w:hAnsi="Arial"/>
          <w:sz w:val="22"/>
          <w:szCs w:val="22"/>
        </w:rPr>
        <w:t xml:space="preserve"> από </w:t>
      </w:r>
      <w:r>
        <w:rPr>
          <w:rFonts w:ascii="Arial" w:hAnsi="Arial"/>
          <w:sz w:val="22"/>
          <w:szCs w:val="22"/>
        </w:rPr>
        <w:t xml:space="preserve">το Δήμο </w:t>
      </w:r>
      <w:proofErr w:type="spellStart"/>
      <w:r>
        <w:rPr>
          <w:rFonts w:ascii="Arial" w:hAnsi="Arial"/>
          <w:sz w:val="22"/>
          <w:szCs w:val="22"/>
        </w:rPr>
        <w:t>Λεβαδέων</w:t>
      </w:r>
      <w:proofErr w:type="spellEnd"/>
      <w:r w:rsidRPr="00953CEF">
        <w:rPr>
          <w:rFonts w:ascii="Arial" w:hAnsi="Arial"/>
          <w:sz w:val="22"/>
          <w:szCs w:val="22"/>
        </w:rPr>
        <w:t xml:space="preserve">, </w:t>
      </w:r>
      <w:r>
        <w:rPr>
          <w:rFonts w:ascii="Arial" w:hAnsi="Arial"/>
          <w:sz w:val="22"/>
          <w:szCs w:val="22"/>
        </w:rPr>
        <w:t xml:space="preserve">εντός της πόλης της Λιβαδειάς, </w:t>
      </w:r>
      <w:r w:rsidRPr="00953CEF">
        <w:rPr>
          <w:rFonts w:ascii="Arial" w:hAnsi="Arial"/>
          <w:sz w:val="22"/>
          <w:szCs w:val="22"/>
        </w:rPr>
        <w:t>σύμφωνα με την νομοθεσία που διέπει τις δημόσιες συμβάσεις έργων, προμηθειών και υπηρεσιών.</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 xml:space="preserve">2. Η επίβλεψη και εποπτεία των κατασκευών </w:t>
      </w:r>
      <w:r>
        <w:rPr>
          <w:rFonts w:ascii="Arial" w:hAnsi="Arial"/>
          <w:sz w:val="22"/>
          <w:szCs w:val="22"/>
        </w:rPr>
        <w:t>θα γίνει</w:t>
      </w:r>
      <w:r w:rsidRPr="00953CEF">
        <w:rPr>
          <w:rFonts w:ascii="Arial" w:hAnsi="Arial"/>
          <w:sz w:val="22"/>
          <w:szCs w:val="22"/>
        </w:rPr>
        <w:t xml:space="preserve"> σύμφωνα με τη νομοθεσία που διέπει τον φορέα υλοποίησης του έργου.</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ΑΡΘΡΟ 6</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ΟΡΓΑΝΑ ΠΟΥ ΑΠΟΦΑΣΙΖΟΥΝ ΚΑΙ ΓΝΩΜΟΔΟΤΟΥΝ ΣΕ ΘΕΜΑΤΑ ΤΟΥ ΕΡΓΟΥ</w:t>
      </w:r>
    </w:p>
    <w:p w:rsidR="00F870AC" w:rsidRPr="00953CEF" w:rsidRDefault="00F870AC" w:rsidP="00F870AC">
      <w:pPr>
        <w:pStyle w:val="Web"/>
        <w:spacing w:after="0"/>
        <w:jc w:val="both"/>
        <w:rPr>
          <w:rFonts w:ascii="Arial" w:hAnsi="Arial"/>
          <w:sz w:val="22"/>
          <w:szCs w:val="22"/>
        </w:rPr>
      </w:pPr>
      <w:r w:rsidRPr="00953CEF">
        <w:rPr>
          <w:rStyle w:val="tm161"/>
          <w:bCs/>
        </w:rPr>
        <w:t xml:space="preserve">1. </w:t>
      </w:r>
      <w:r w:rsidRPr="00953CEF">
        <w:rPr>
          <w:rFonts w:ascii="Arial" w:hAnsi="Arial"/>
          <w:bCs/>
          <w:sz w:val="22"/>
          <w:szCs w:val="22"/>
        </w:rPr>
        <w:t>«Κύριος του έργου</w:t>
      </w:r>
      <w:r>
        <w:rPr>
          <w:rFonts w:ascii="Arial" w:hAnsi="Arial"/>
          <w:bCs/>
          <w:sz w:val="22"/>
          <w:szCs w:val="22"/>
        </w:rPr>
        <w:t xml:space="preserve"> και Φορέας Υλοποίησης</w:t>
      </w:r>
      <w:r w:rsidRPr="00953CEF">
        <w:rPr>
          <w:rFonts w:ascii="Arial" w:hAnsi="Arial"/>
          <w:bCs/>
          <w:sz w:val="22"/>
          <w:szCs w:val="22"/>
        </w:rPr>
        <w:t xml:space="preserve">» </w:t>
      </w:r>
      <w:r w:rsidRPr="00953CEF">
        <w:rPr>
          <w:rFonts w:ascii="Arial" w:hAnsi="Arial"/>
          <w:sz w:val="22"/>
          <w:szCs w:val="22"/>
        </w:rPr>
        <w:t xml:space="preserve">είναι ο </w:t>
      </w:r>
      <w:r w:rsidRPr="00953CEF">
        <w:rPr>
          <w:rFonts w:ascii="Arial" w:hAnsi="Arial"/>
          <w:b/>
          <w:sz w:val="22"/>
          <w:szCs w:val="22"/>
        </w:rPr>
        <w:t xml:space="preserve">Δήμος </w:t>
      </w:r>
      <w:proofErr w:type="spellStart"/>
      <w:r>
        <w:rPr>
          <w:rFonts w:ascii="Arial" w:hAnsi="Arial"/>
          <w:b/>
          <w:sz w:val="22"/>
          <w:szCs w:val="22"/>
        </w:rPr>
        <w:t>Λεβαδέων</w:t>
      </w:r>
      <w:proofErr w:type="spellEnd"/>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 xml:space="preserve">2. «Φορέας </w:t>
      </w:r>
      <w:r>
        <w:rPr>
          <w:rFonts w:ascii="Arial" w:hAnsi="Arial"/>
          <w:sz w:val="22"/>
          <w:szCs w:val="22"/>
        </w:rPr>
        <w:t>χρηματοδότησης</w:t>
      </w:r>
      <w:r w:rsidRPr="00953CEF">
        <w:rPr>
          <w:rFonts w:ascii="Arial" w:hAnsi="Arial"/>
          <w:sz w:val="22"/>
          <w:szCs w:val="22"/>
        </w:rPr>
        <w:t xml:space="preserve">» είναι η </w:t>
      </w:r>
      <w:r w:rsidRPr="00953CEF">
        <w:rPr>
          <w:rStyle w:val="tm161"/>
        </w:rPr>
        <w:t>Περιφέρεια Στερεάς Ελλάδας</w:t>
      </w:r>
      <w:r w:rsidRPr="00953CEF">
        <w:rPr>
          <w:rFonts w:ascii="Arial" w:hAnsi="Arial"/>
          <w:sz w:val="22"/>
          <w:szCs w:val="22"/>
        </w:rPr>
        <w:t>.</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 xml:space="preserve">3. «Διευθύνουσα Υπηρεσία» είναι το </w:t>
      </w:r>
      <w:r w:rsidRPr="00CE1AF7">
        <w:rPr>
          <w:rFonts w:ascii="Arial" w:hAnsi="Arial"/>
          <w:sz w:val="22"/>
          <w:szCs w:val="22"/>
        </w:rPr>
        <w:t xml:space="preserve">Τμήμα Συγκοινωνιακών και κτιριακών έργων της Διεύθυνσης Τεχνικών Υπηρεσιών </w:t>
      </w:r>
      <w:r>
        <w:rPr>
          <w:rFonts w:ascii="Arial" w:hAnsi="Arial"/>
          <w:sz w:val="22"/>
          <w:szCs w:val="22"/>
        </w:rPr>
        <w:t xml:space="preserve">του </w:t>
      </w:r>
      <w:r w:rsidRPr="00CE1AF7">
        <w:rPr>
          <w:rFonts w:ascii="Arial" w:hAnsi="Arial"/>
          <w:sz w:val="22"/>
          <w:szCs w:val="22"/>
        </w:rPr>
        <w:t xml:space="preserve">Δήμου </w:t>
      </w:r>
      <w:proofErr w:type="spellStart"/>
      <w:r w:rsidRPr="00CE1AF7">
        <w:rPr>
          <w:rFonts w:ascii="Arial" w:hAnsi="Arial"/>
          <w:sz w:val="22"/>
          <w:szCs w:val="22"/>
        </w:rPr>
        <w:t>Λεβαδέων</w:t>
      </w:r>
      <w:proofErr w:type="spellEnd"/>
      <w:r w:rsidRPr="00CE1AF7">
        <w:rPr>
          <w:rFonts w:ascii="Arial" w:hAnsi="Arial"/>
          <w:sz w:val="22"/>
          <w:szCs w:val="22"/>
        </w:rPr>
        <w:t>, στελεχωμένη με το απαιτούμενο</w:t>
      </w:r>
      <w:r w:rsidRPr="00953CEF">
        <w:rPr>
          <w:rFonts w:ascii="Arial" w:hAnsi="Arial"/>
          <w:sz w:val="22"/>
          <w:szCs w:val="22"/>
        </w:rPr>
        <w:t xml:space="preserve"> επιστημονικό και λοιπό προσωπικό. </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4. «Προϊσταμένη Αρχή» είναι η Οικονομική Επιτρο</w:t>
      </w:r>
      <w:r w:rsidRPr="00CE1AF7">
        <w:rPr>
          <w:rFonts w:ascii="Arial" w:hAnsi="Arial"/>
          <w:sz w:val="22"/>
          <w:szCs w:val="22"/>
        </w:rPr>
        <w:t xml:space="preserve">πή του Δήμου </w:t>
      </w:r>
      <w:proofErr w:type="spellStart"/>
      <w:r w:rsidRPr="00CE1AF7">
        <w:rPr>
          <w:rFonts w:ascii="Arial" w:hAnsi="Arial"/>
          <w:sz w:val="22"/>
          <w:szCs w:val="22"/>
        </w:rPr>
        <w:t>Λεβαδ</w:t>
      </w:r>
      <w:r>
        <w:rPr>
          <w:rFonts w:ascii="Arial" w:hAnsi="Arial"/>
          <w:sz w:val="22"/>
          <w:szCs w:val="22"/>
        </w:rPr>
        <w:t>έων</w:t>
      </w:r>
      <w:proofErr w:type="spellEnd"/>
      <w:r w:rsidRPr="00CE1AF7">
        <w:rPr>
          <w:rFonts w:ascii="Arial" w:hAnsi="Arial"/>
          <w:sz w:val="22"/>
          <w:szCs w:val="22"/>
        </w:rPr>
        <w:t xml:space="preserve"> και η Διεύθυνση Τεχνικών Υπηρεσιών, σύμφωνα με τις διατάξεις</w:t>
      </w:r>
      <w:r w:rsidRPr="00953CEF">
        <w:rPr>
          <w:rFonts w:ascii="Arial" w:hAnsi="Arial"/>
          <w:sz w:val="22"/>
          <w:szCs w:val="22"/>
        </w:rPr>
        <w:t xml:space="preserve"> των άρθρων 3 &amp; 6 του Π.Δ.7/2013 (ΦΕΚ26 Α/31-01-2013), με τις αρμοδιότητες που περιγράφονται στο άρθρο 3 της παρούσας Π.Σ.</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 xml:space="preserve">5. «Τεχνικό Συμβούλιο» είναι το Τεχνικό Συμβούλιο Δημοσίων Έργων της </w:t>
      </w:r>
      <w:r>
        <w:rPr>
          <w:rFonts w:ascii="Arial" w:hAnsi="Arial"/>
          <w:sz w:val="22"/>
          <w:szCs w:val="22"/>
        </w:rPr>
        <w:t>Π.Ε. Βοιωτίας</w:t>
      </w:r>
      <w:r w:rsidRPr="00953CEF">
        <w:rPr>
          <w:rFonts w:ascii="Arial" w:hAnsi="Arial"/>
          <w:sz w:val="22"/>
          <w:szCs w:val="22"/>
        </w:rPr>
        <w:t>.</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ΑΡΘΡΟ 7</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ΕΠΙΤΡΟΠΗ ΠΑΡΑΚΟΛΟΥΘΗΣΗΣ ΤΗΣ ΠΡΟΓΡΑΜΜΑΤΙΚΗΣ ΣΥΜΒΑΣΗΣ</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 xml:space="preserve">Τα συμβαλλόμενα μέρη, εκτιμώντας τη σοβαρότητα του αντικειμένου της σύμβασης, συμφωνούν στη συγκρότηση της Επιτροπής Παρακολούθησης, για την παρακολούθηση της εφαρμογής της παρούσας προγραμματικής σύμβασης, στα πλαίσια εφαρμογής του άρθρου 100 παρ. 2.α. του ν. 3852/2010 «Νέα Αρχιτεκτονική της Αυτοδιοίκησης και της Αποκεντρωμένης </w:t>
      </w:r>
      <w:proofErr w:type="spellStart"/>
      <w:r w:rsidRPr="00953CEF">
        <w:rPr>
          <w:rFonts w:ascii="Arial" w:hAnsi="Arial"/>
          <w:sz w:val="22"/>
          <w:szCs w:val="22"/>
        </w:rPr>
        <w:t>Διοίκησης−Πρόγραμμα</w:t>
      </w:r>
      <w:proofErr w:type="spellEnd"/>
      <w:r w:rsidRPr="00953CEF">
        <w:rPr>
          <w:rFonts w:ascii="Arial" w:hAnsi="Arial"/>
          <w:sz w:val="22"/>
          <w:szCs w:val="22"/>
        </w:rPr>
        <w:t xml:space="preserve"> Καλλικράτης» (Φ.Ε.Κ. 87 Α΄/7-06-10) .</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Η Επιτροπή Παρακολούθησης είναι τριμελής και απαρτίζεται από εκπροσώπους από κάθε συμβαλλόμενο.</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 xml:space="preserve">Οι εκπρόσωποι της Περιφέρειας Στερεάς Ελλάδας και του Δήμου </w:t>
      </w:r>
      <w:proofErr w:type="spellStart"/>
      <w:r>
        <w:rPr>
          <w:rFonts w:ascii="Arial" w:hAnsi="Arial"/>
          <w:sz w:val="22"/>
          <w:szCs w:val="22"/>
        </w:rPr>
        <w:t>Λεβαδέων</w:t>
      </w:r>
      <w:proofErr w:type="spellEnd"/>
      <w:r w:rsidRPr="00953CEF">
        <w:rPr>
          <w:rFonts w:ascii="Arial" w:hAnsi="Arial"/>
          <w:sz w:val="22"/>
          <w:szCs w:val="22"/>
        </w:rPr>
        <w:t xml:space="preserve"> θα ορισθούν με τις αποφάσεις των Οικονομικών Επιτροπών και θα είναι : </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Δύο (2) εκπρόσωποι της Περιφέρειας Στερεάς Ελλάδας, εκ των οποίων ο ένας εκτελεί και καθήκοντα Προέδρου και ορίζονται ακολούθως:</w:t>
      </w:r>
    </w:p>
    <w:p w:rsidR="00F870AC" w:rsidRDefault="00F870AC" w:rsidP="00F221BB">
      <w:pPr>
        <w:pStyle w:val="Web"/>
        <w:numPr>
          <w:ilvl w:val="0"/>
          <w:numId w:val="9"/>
        </w:numPr>
        <w:tabs>
          <w:tab w:val="left" w:pos="425"/>
        </w:tabs>
        <w:suppressAutoHyphens w:val="0"/>
        <w:overflowPunct w:val="0"/>
        <w:spacing w:before="0" w:after="0"/>
        <w:jc w:val="both"/>
        <w:rPr>
          <w:rFonts w:ascii="Arial" w:hAnsi="Arial"/>
          <w:sz w:val="22"/>
          <w:szCs w:val="22"/>
        </w:rPr>
      </w:pPr>
      <w:r>
        <w:rPr>
          <w:rFonts w:ascii="Arial" w:hAnsi="Arial"/>
          <w:sz w:val="22"/>
          <w:szCs w:val="22"/>
        </w:rPr>
        <w:t>Παπαντωνίου Ισιδώρα</w:t>
      </w:r>
      <w:r w:rsidRPr="00953CEF">
        <w:rPr>
          <w:rFonts w:ascii="Arial" w:hAnsi="Arial"/>
          <w:sz w:val="22"/>
          <w:szCs w:val="22"/>
        </w:rPr>
        <w:t xml:space="preserve"> ως πρόεδρο</w:t>
      </w:r>
      <w:r>
        <w:rPr>
          <w:rFonts w:ascii="Arial" w:hAnsi="Arial"/>
          <w:sz w:val="22"/>
          <w:szCs w:val="22"/>
        </w:rPr>
        <w:t>ς,</w:t>
      </w:r>
      <w:r w:rsidRPr="00953CEF">
        <w:rPr>
          <w:rFonts w:ascii="Arial" w:hAnsi="Arial"/>
          <w:sz w:val="22"/>
          <w:szCs w:val="22"/>
        </w:rPr>
        <w:t xml:space="preserve"> </w:t>
      </w:r>
      <w:r>
        <w:rPr>
          <w:rFonts w:ascii="Arial" w:hAnsi="Arial"/>
          <w:sz w:val="22"/>
          <w:szCs w:val="22"/>
        </w:rPr>
        <w:t>Τοπογράφο</w:t>
      </w:r>
      <w:r w:rsidRPr="00953CEF">
        <w:rPr>
          <w:rFonts w:ascii="Arial" w:hAnsi="Arial"/>
          <w:sz w:val="22"/>
          <w:szCs w:val="22"/>
        </w:rPr>
        <w:t xml:space="preserve"> Μηχανικό, </w:t>
      </w:r>
      <w:r>
        <w:rPr>
          <w:rFonts w:ascii="Arial" w:hAnsi="Arial"/>
          <w:sz w:val="22"/>
          <w:szCs w:val="22"/>
        </w:rPr>
        <w:t xml:space="preserve">αν. </w:t>
      </w:r>
      <w:proofErr w:type="spellStart"/>
      <w:r>
        <w:rPr>
          <w:rFonts w:ascii="Arial" w:hAnsi="Arial"/>
          <w:sz w:val="22"/>
          <w:szCs w:val="22"/>
        </w:rPr>
        <w:t>Πρ</w:t>
      </w:r>
      <w:proofErr w:type="spellEnd"/>
      <w:r>
        <w:rPr>
          <w:rFonts w:ascii="Arial" w:hAnsi="Arial"/>
          <w:sz w:val="22"/>
          <w:szCs w:val="22"/>
        </w:rPr>
        <w:t xml:space="preserve">/νη </w:t>
      </w:r>
      <w:r w:rsidRPr="00953CEF">
        <w:rPr>
          <w:rFonts w:ascii="Arial" w:hAnsi="Arial"/>
          <w:sz w:val="22"/>
          <w:szCs w:val="22"/>
        </w:rPr>
        <w:t>Δ.Τ.Ε.</w:t>
      </w:r>
      <w:r>
        <w:rPr>
          <w:rFonts w:ascii="Arial" w:hAnsi="Arial"/>
          <w:sz w:val="22"/>
          <w:szCs w:val="22"/>
        </w:rPr>
        <w:t xml:space="preserve"> Π.Ε. Βοιωτίας</w:t>
      </w:r>
      <w:r w:rsidRPr="00953CEF">
        <w:rPr>
          <w:rFonts w:ascii="Arial" w:hAnsi="Arial"/>
          <w:sz w:val="22"/>
          <w:szCs w:val="22"/>
        </w:rPr>
        <w:t xml:space="preserve">, με αναπληρωτή τον </w:t>
      </w:r>
      <w:proofErr w:type="spellStart"/>
      <w:r>
        <w:rPr>
          <w:rFonts w:ascii="Arial" w:hAnsi="Arial"/>
          <w:sz w:val="22"/>
          <w:szCs w:val="22"/>
        </w:rPr>
        <w:t>Καραμουσκέτα</w:t>
      </w:r>
      <w:proofErr w:type="spellEnd"/>
      <w:r>
        <w:rPr>
          <w:rFonts w:ascii="Arial" w:hAnsi="Arial"/>
          <w:sz w:val="22"/>
          <w:szCs w:val="22"/>
        </w:rPr>
        <w:t xml:space="preserve"> Στυλιανό</w:t>
      </w:r>
      <w:r w:rsidRPr="00953CEF">
        <w:rPr>
          <w:rFonts w:ascii="Arial" w:hAnsi="Arial"/>
          <w:sz w:val="22"/>
          <w:szCs w:val="22"/>
        </w:rPr>
        <w:t xml:space="preserve"> υπάλληλο της Δ.Τ.Ε. </w:t>
      </w:r>
      <w:r>
        <w:rPr>
          <w:rFonts w:ascii="Arial" w:hAnsi="Arial"/>
          <w:sz w:val="22"/>
          <w:szCs w:val="22"/>
        </w:rPr>
        <w:t>Π.Ε. Βοιωτίας</w:t>
      </w:r>
    </w:p>
    <w:p w:rsidR="00F870AC" w:rsidRDefault="00F870AC" w:rsidP="00F221BB">
      <w:pPr>
        <w:pStyle w:val="Web"/>
        <w:numPr>
          <w:ilvl w:val="0"/>
          <w:numId w:val="9"/>
        </w:numPr>
        <w:tabs>
          <w:tab w:val="left" w:pos="425"/>
        </w:tabs>
        <w:suppressAutoHyphens w:val="0"/>
        <w:overflowPunct w:val="0"/>
        <w:spacing w:before="0" w:after="0"/>
        <w:jc w:val="both"/>
        <w:rPr>
          <w:rFonts w:ascii="Arial" w:hAnsi="Arial"/>
          <w:sz w:val="22"/>
          <w:szCs w:val="22"/>
        </w:rPr>
      </w:pPr>
      <w:proofErr w:type="spellStart"/>
      <w:r>
        <w:rPr>
          <w:rFonts w:ascii="Arial" w:hAnsi="Arial"/>
          <w:sz w:val="22"/>
          <w:szCs w:val="22"/>
        </w:rPr>
        <w:t>Πατσαλή</w:t>
      </w:r>
      <w:proofErr w:type="spellEnd"/>
      <w:r>
        <w:rPr>
          <w:rFonts w:ascii="Arial" w:hAnsi="Arial"/>
          <w:sz w:val="22"/>
          <w:szCs w:val="22"/>
        </w:rPr>
        <w:t xml:space="preserve"> Μαρία</w:t>
      </w:r>
      <w:r w:rsidRPr="00953CEF">
        <w:rPr>
          <w:rFonts w:ascii="Arial" w:hAnsi="Arial"/>
          <w:sz w:val="22"/>
          <w:szCs w:val="22"/>
        </w:rPr>
        <w:t xml:space="preserve"> ως μέλος, Πολιτικό Μηχανικό ΤΕ, υπάλληλο της Δ</w:t>
      </w:r>
      <w:r>
        <w:rPr>
          <w:rFonts w:ascii="Arial" w:hAnsi="Arial"/>
          <w:sz w:val="22"/>
          <w:szCs w:val="22"/>
        </w:rPr>
        <w:t>.</w:t>
      </w:r>
      <w:r w:rsidRPr="00953CEF">
        <w:rPr>
          <w:rFonts w:ascii="Arial" w:hAnsi="Arial"/>
          <w:sz w:val="22"/>
          <w:szCs w:val="22"/>
        </w:rPr>
        <w:t>Τ</w:t>
      </w:r>
      <w:r>
        <w:rPr>
          <w:rFonts w:ascii="Arial" w:hAnsi="Arial"/>
          <w:sz w:val="22"/>
          <w:szCs w:val="22"/>
        </w:rPr>
        <w:t>.</w:t>
      </w:r>
      <w:r w:rsidRPr="00953CEF">
        <w:rPr>
          <w:rFonts w:ascii="Arial" w:hAnsi="Arial"/>
          <w:sz w:val="22"/>
          <w:szCs w:val="22"/>
        </w:rPr>
        <w:t>Ε</w:t>
      </w:r>
      <w:r>
        <w:rPr>
          <w:rFonts w:ascii="Arial" w:hAnsi="Arial"/>
          <w:sz w:val="22"/>
          <w:szCs w:val="22"/>
        </w:rPr>
        <w:t>.Π.Ε. Βοιωτίας</w:t>
      </w:r>
      <w:r w:rsidRPr="00953CEF">
        <w:rPr>
          <w:rFonts w:ascii="Arial" w:hAnsi="Arial"/>
          <w:sz w:val="22"/>
          <w:szCs w:val="22"/>
        </w:rPr>
        <w:t xml:space="preserve">, με αναπληρωτή τον </w:t>
      </w:r>
      <w:proofErr w:type="spellStart"/>
      <w:r>
        <w:rPr>
          <w:rFonts w:ascii="Arial" w:hAnsi="Arial"/>
          <w:sz w:val="22"/>
          <w:szCs w:val="22"/>
        </w:rPr>
        <w:t>Ντάη</w:t>
      </w:r>
      <w:proofErr w:type="spellEnd"/>
      <w:r>
        <w:rPr>
          <w:rFonts w:ascii="Arial" w:hAnsi="Arial"/>
          <w:sz w:val="22"/>
          <w:szCs w:val="22"/>
        </w:rPr>
        <w:t xml:space="preserve"> Χρήστο</w:t>
      </w:r>
      <w:r w:rsidRPr="00953CEF">
        <w:rPr>
          <w:rFonts w:ascii="Arial" w:hAnsi="Arial"/>
          <w:sz w:val="22"/>
          <w:szCs w:val="22"/>
        </w:rPr>
        <w:t>, Ηλεκ</w:t>
      </w:r>
      <w:r>
        <w:rPr>
          <w:rFonts w:ascii="Arial" w:hAnsi="Arial"/>
          <w:sz w:val="22"/>
          <w:szCs w:val="22"/>
        </w:rPr>
        <w:t>τ</w:t>
      </w:r>
      <w:r w:rsidRPr="00953CEF">
        <w:rPr>
          <w:rFonts w:ascii="Arial" w:hAnsi="Arial"/>
          <w:sz w:val="22"/>
          <w:szCs w:val="22"/>
        </w:rPr>
        <w:t>ρολόγο Μηχανικό υπάλληλο της Δ</w:t>
      </w:r>
      <w:r>
        <w:rPr>
          <w:rFonts w:ascii="Arial" w:hAnsi="Arial"/>
          <w:sz w:val="22"/>
          <w:szCs w:val="22"/>
        </w:rPr>
        <w:t>.</w:t>
      </w:r>
      <w:r w:rsidRPr="00953CEF">
        <w:rPr>
          <w:rFonts w:ascii="Arial" w:hAnsi="Arial"/>
          <w:sz w:val="22"/>
          <w:szCs w:val="22"/>
        </w:rPr>
        <w:t>Τ</w:t>
      </w:r>
      <w:r>
        <w:rPr>
          <w:rFonts w:ascii="Arial" w:hAnsi="Arial"/>
          <w:sz w:val="22"/>
          <w:szCs w:val="22"/>
        </w:rPr>
        <w:t>.</w:t>
      </w:r>
      <w:r w:rsidRPr="00953CEF">
        <w:rPr>
          <w:rFonts w:ascii="Arial" w:hAnsi="Arial"/>
          <w:sz w:val="22"/>
          <w:szCs w:val="22"/>
        </w:rPr>
        <w:t>Ε</w:t>
      </w:r>
      <w:r>
        <w:rPr>
          <w:rFonts w:ascii="Arial" w:hAnsi="Arial"/>
          <w:sz w:val="22"/>
          <w:szCs w:val="22"/>
        </w:rPr>
        <w:t xml:space="preserve">. </w:t>
      </w:r>
      <w:r w:rsidRPr="00953CEF">
        <w:rPr>
          <w:rFonts w:ascii="Arial" w:hAnsi="Arial"/>
          <w:sz w:val="22"/>
          <w:szCs w:val="22"/>
        </w:rPr>
        <w:t>Π</w:t>
      </w:r>
      <w:r>
        <w:rPr>
          <w:rFonts w:ascii="Arial" w:hAnsi="Arial"/>
          <w:sz w:val="22"/>
          <w:szCs w:val="22"/>
        </w:rPr>
        <w:t>.</w:t>
      </w:r>
      <w:r w:rsidRPr="00953CEF">
        <w:rPr>
          <w:rFonts w:ascii="Arial" w:hAnsi="Arial"/>
          <w:sz w:val="22"/>
          <w:szCs w:val="22"/>
        </w:rPr>
        <w:t>Ε.</w:t>
      </w:r>
      <w:r>
        <w:rPr>
          <w:rFonts w:ascii="Arial" w:hAnsi="Arial"/>
          <w:sz w:val="22"/>
          <w:szCs w:val="22"/>
        </w:rPr>
        <w:t xml:space="preserve"> Βοιωτίας</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 xml:space="preserve">Ένας (1) εκπρόσωπο του Δήμου </w:t>
      </w:r>
      <w:proofErr w:type="spellStart"/>
      <w:r>
        <w:rPr>
          <w:rFonts w:ascii="Arial" w:hAnsi="Arial"/>
          <w:sz w:val="22"/>
          <w:szCs w:val="22"/>
        </w:rPr>
        <w:t>Λεβαδέων</w:t>
      </w:r>
      <w:proofErr w:type="spellEnd"/>
      <w:r w:rsidRPr="00953CEF">
        <w:rPr>
          <w:rFonts w:ascii="Arial" w:hAnsi="Arial"/>
          <w:sz w:val="22"/>
          <w:szCs w:val="22"/>
        </w:rPr>
        <w:t xml:space="preserve"> και ορίζεται ακολούθως:</w:t>
      </w:r>
    </w:p>
    <w:p w:rsidR="00F870AC" w:rsidRDefault="00F870AC" w:rsidP="00F221BB">
      <w:pPr>
        <w:pStyle w:val="Web"/>
        <w:numPr>
          <w:ilvl w:val="0"/>
          <w:numId w:val="10"/>
        </w:numPr>
        <w:tabs>
          <w:tab w:val="left" w:pos="425"/>
        </w:tabs>
        <w:suppressAutoHyphens w:val="0"/>
        <w:overflowPunct w:val="0"/>
        <w:spacing w:before="0" w:after="0"/>
        <w:jc w:val="both"/>
        <w:rPr>
          <w:rFonts w:ascii="Arial" w:hAnsi="Arial"/>
          <w:sz w:val="22"/>
          <w:szCs w:val="22"/>
        </w:rPr>
      </w:pPr>
      <w:r w:rsidRPr="00953CEF">
        <w:rPr>
          <w:rFonts w:ascii="Arial" w:hAnsi="Arial"/>
          <w:sz w:val="22"/>
          <w:szCs w:val="22"/>
        </w:rPr>
        <w:lastRenderedPageBreak/>
        <w:t xml:space="preserve"> </w:t>
      </w:r>
      <w:r>
        <w:rPr>
          <w:rFonts w:ascii="Arial" w:hAnsi="Arial"/>
          <w:sz w:val="22"/>
          <w:szCs w:val="22"/>
          <w:lang w:val="en-US"/>
        </w:rPr>
        <w:t>T</w:t>
      </w:r>
      <w:r w:rsidRPr="003E7C7C">
        <w:rPr>
          <w:rFonts w:ascii="Arial" w:hAnsi="Arial"/>
          <w:sz w:val="22"/>
          <w:szCs w:val="22"/>
        </w:rPr>
        <w:t xml:space="preserve">ην     </w:t>
      </w:r>
      <w:r w:rsidRPr="00953CEF">
        <w:rPr>
          <w:rFonts w:ascii="Arial" w:hAnsi="Arial"/>
          <w:sz w:val="22"/>
          <w:szCs w:val="22"/>
        </w:rPr>
        <w:t xml:space="preserve"> ως μέλος, Πολιτικό Μηχανικό </w:t>
      </w:r>
      <w:r>
        <w:rPr>
          <w:rFonts w:ascii="Arial" w:hAnsi="Arial"/>
          <w:sz w:val="22"/>
          <w:szCs w:val="22"/>
        </w:rPr>
        <w:t>Π</w:t>
      </w:r>
      <w:r w:rsidRPr="00953CEF">
        <w:rPr>
          <w:rFonts w:ascii="Arial" w:hAnsi="Arial"/>
          <w:sz w:val="22"/>
          <w:szCs w:val="22"/>
        </w:rPr>
        <w:t>Ε, υπάλληλο της Δ</w:t>
      </w:r>
      <w:r>
        <w:rPr>
          <w:rFonts w:ascii="Arial" w:hAnsi="Arial"/>
          <w:sz w:val="22"/>
          <w:szCs w:val="22"/>
        </w:rPr>
        <w:t>.</w:t>
      </w:r>
      <w:r w:rsidRPr="00953CEF">
        <w:rPr>
          <w:rFonts w:ascii="Arial" w:hAnsi="Arial"/>
          <w:sz w:val="22"/>
          <w:szCs w:val="22"/>
        </w:rPr>
        <w:t>Τ</w:t>
      </w:r>
      <w:r>
        <w:rPr>
          <w:rFonts w:ascii="Arial" w:hAnsi="Arial"/>
          <w:sz w:val="22"/>
          <w:szCs w:val="22"/>
        </w:rPr>
        <w:t xml:space="preserve">.Υ Δήμου </w:t>
      </w:r>
      <w:proofErr w:type="spellStart"/>
      <w:r>
        <w:rPr>
          <w:rFonts w:ascii="Arial" w:hAnsi="Arial"/>
          <w:sz w:val="22"/>
          <w:szCs w:val="22"/>
        </w:rPr>
        <w:t>Λεβαδέων</w:t>
      </w:r>
      <w:proofErr w:type="spellEnd"/>
      <w:r w:rsidRPr="00953CEF">
        <w:rPr>
          <w:rFonts w:ascii="Arial" w:hAnsi="Arial"/>
          <w:sz w:val="22"/>
          <w:szCs w:val="22"/>
        </w:rPr>
        <w:t xml:space="preserve">, με αναπληρωτή τον </w:t>
      </w:r>
      <w:r>
        <w:rPr>
          <w:rFonts w:ascii="Arial" w:hAnsi="Arial"/>
          <w:sz w:val="22"/>
          <w:szCs w:val="22"/>
        </w:rPr>
        <w:t xml:space="preserve">     </w:t>
      </w:r>
      <w:r w:rsidRPr="00953CEF">
        <w:rPr>
          <w:rFonts w:ascii="Arial" w:hAnsi="Arial"/>
          <w:sz w:val="22"/>
          <w:szCs w:val="22"/>
        </w:rPr>
        <w:t xml:space="preserve">, Πολιτικό Μηχανικό </w:t>
      </w:r>
      <w:r>
        <w:rPr>
          <w:rFonts w:ascii="Arial" w:hAnsi="Arial"/>
          <w:sz w:val="22"/>
          <w:szCs w:val="22"/>
        </w:rPr>
        <w:t>Π</w:t>
      </w:r>
      <w:r w:rsidRPr="00953CEF">
        <w:rPr>
          <w:rFonts w:ascii="Arial" w:hAnsi="Arial"/>
          <w:sz w:val="22"/>
          <w:szCs w:val="22"/>
        </w:rPr>
        <w:t>Ε, υπάλληλο της Δ</w:t>
      </w:r>
      <w:r>
        <w:rPr>
          <w:rFonts w:ascii="Arial" w:hAnsi="Arial"/>
          <w:sz w:val="22"/>
          <w:szCs w:val="22"/>
        </w:rPr>
        <w:t>.</w:t>
      </w:r>
      <w:r w:rsidRPr="00953CEF">
        <w:rPr>
          <w:rFonts w:ascii="Arial" w:hAnsi="Arial"/>
          <w:sz w:val="22"/>
          <w:szCs w:val="22"/>
        </w:rPr>
        <w:t>Τ</w:t>
      </w:r>
      <w:r>
        <w:rPr>
          <w:rFonts w:ascii="Arial" w:hAnsi="Arial"/>
          <w:sz w:val="22"/>
          <w:szCs w:val="22"/>
        </w:rPr>
        <w:t xml:space="preserve">.Υ Δήμου </w:t>
      </w:r>
      <w:proofErr w:type="spellStart"/>
      <w:r>
        <w:rPr>
          <w:rFonts w:ascii="Arial" w:hAnsi="Arial"/>
          <w:sz w:val="22"/>
          <w:szCs w:val="22"/>
        </w:rPr>
        <w:t>Λεβαδέων</w:t>
      </w:r>
      <w:proofErr w:type="spellEnd"/>
      <w:r w:rsidRPr="00953CEF">
        <w:rPr>
          <w:rFonts w:ascii="Arial" w:hAnsi="Arial"/>
          <w:sz w:val="22"/>
          <w:szCs w:val="22"/>
        </w:rPr>
        <w:t xml:space="preserve"> </w:t>
      </w:r>
    </w:p>
    <w:p w:rsidR="00F870AC" w:rsidRPr="00953CEF" w:rsidRDefault="00F870AC" w:rsidP="00F870AC">
      <w:pPr>
        <w:pStyle w:val="Web"/>
        <w:tabs>
          <w:tab w:val="left" w:pos="425"/>
        </w:tabs>
        <w:spacing w:after="0"/>
        <w:ind w:left="425"/>
        <w:jc w:val="both"/>
        <w:rPr>
          <w:rFonts w:ascii="Arial" w:hAnsi="Arial"/>
          <w:sz w:val="22"/>
          <w:szCs w:val="22"/>
        </w:rPr>
      </w:pPr>
    </w:p>
    <w:p w:rsidR="00F870AC" w:rsidRPr="00953CEF" w:rsidRDefault="00F870AC" w:rsidP="00F870AC">
      <w:pPr>
        <w:jc w:val="both"/>
        <w:rPr>
          <w:rFonts w:ascii="Arial" w:hAnsi="Arial"/>
          <w:sz w:val="22"/>
          <w:szCs w:val="22"/>
        </w:rPr>
      </w:pPr>
      <w:r w:rsidRPr="00953CEF">
        <w:rPr>
          <w:rFonts w:ascii="Arial" w:hAnsi="Arial"/>
          <w:sz w:val="22"/>
          <w:szCs w:val="22"/>
        </w:rPr>
        <w:t>Η θητεία των μελών της Επιτροπής διαρκεί όσο η παρούσα σύμβαση.</w:t>
      </w:r>
      <w:r>
        <w:rPr>
          <w:rFonts w:ascii="Arial" w:hAnsi="Arial"/>
          <w:sz w:val="22"/>
          <w:szCs w:val="22"/>
        </w:rPr>
        <w:t xml:space="preserve"> </w:t>
      </w:r>
      <w:r w:rsidRPr="00953CEF">
        <w:rPr>
          <w:rFonts w:ascii="Arial" w:hAnsi="Arial"/>
          <w:sz w:val="22"/>
          <w:szCs w:val="22"/>
        </w:rPr>
        <w:t>Στα μέλη του ανωτέρω συλλογικού οργάνου δεν χορηγείται αμοιβή / αποζημίωση σύμφωνα με τις διατάξεις του άρθρου 7 του Ν. 3833/2010.</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Αντικείμενο της Επιτροπής Παρακολούθησης είναι:</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1. Η παρακολούθηση και ο έλεγχος των διαδικασιών για την υλοποίηση των σκοπών της σύμβασης.</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 xml:space="preserve">2. Ο έλεγχος της εκπλήρωσης των υποχρεώσεων των συμβαλλομένων μερών και η σύνταξη σχετικής έκθεσης σε περίπτωση παράβασης των όρων της σύμβασης. </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3. Η διαπίστωση της ολοκλήρωσης των εκατέρωθεν υποχρεώσεων.</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4. Η εισήγηση προς τα αρμόδια όργανα των συμβαλλομένων μερών κάθε αναγκαίου μέτρου και ενέργειας για την υλοποίηση της παρούσας. Η πέραν του εξαμήνου παράταση του χρονοδιαγράμματος, εγκρίνεται από τα αρμόδια όργανα των συμβαλλομένων μερών μετά από αναλυτική τεκμηρίωση της αίτησης παράτασης και σύμφωνη γνώμη της Κοινής Επιτροπής Παρακολούθησης.</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5. Η επίλυση προβλημάτων που ενδεχομένως θα προκύψουν από την ερμηνεία και εφαρμογή της παρούσας προγραμματικής σύμβασης.</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 xml:space="preserve">6. Η ρύθμιση λεπτομερειών και διαδικαστικών θεμάτων αναγκαίων για την εφαρμογή των όρων της παρούσας προγραμματικής σύμβασης. </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7. Η πιστοποίηση γεγονότων και καταστάσεων που αποτελούν αφετηρίες δικαιωμάτων και υποχρεώσεων των συμβαλλόμενων.</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Η Κοινή Επιτροπή Παρακολούθησης συγκαλείται από τον Πρόεδρό της. Στην πρόσκληση αναγράφονται τα θέματα την ημερήσιας διάταξης, ενώ ειδοποιούνται τα μέλη της εγκαίρως και εγγράφως. Χρέη γραμματέα εκτελεί μέλος της Κοινής Επιτροπής Παρακολούθησης που θα εκλεγεί στην πρώτη της συνεδρίαση.</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Η Επιτροπή Παρακολούθησης θα συνεδριάζει στα γραφεία της Δ/</w:t>
      </w:r>
      <w:proofErr w:type="spellStart"/>
      <w:r w:rsidRPr="00953CEF">
        <w:rPr>
          <w:rFonts w:ascii="Arial" w:hAnsi="Arial"/>
          <w:sz w:val="22"/>
          <w:szCs w:val="22"/>
        </w:rPr>
        <w:t>νσης</w:t>
      </w:r>
      <w:proofErr w:type="spellEnd"/>
      <w:r w:rsidRPr="00953CEF">
        <w:rPr>
          <w:rFonts w:ascii="Arial" w:hAnsi="Arial"/>
          <w:sz w:val="22"/>
          <w:szCs w:val="22"/>
        </w:rPr>
        <w:t xml:space="preserve"> Τεχνικών Έργων της </w:t>
      </w:r>
      <w:proofErr w:type="spellStart"/>
      <w:r w:rsidRPr="00953CEF">
        <w:rPr>
          <w:rFonts w:ascii="Arial" w:hAnsi="Arial"/>
          <w:sz w:val="22"/>
          <w:szCs w:val="22"/>
        </w:rPr>
        <w:t>Π</w:t>
      </w:r>
      <w:r>
        <w:rPr>
          <w:rFonts w:ascii="Arial" w:hAnsi="Arial"/>
          <w:sz w:val="22"/>
          <w:szCs w:val="22"/>
        </w:rPr>
        <w:t>.Ε.Βοιωτίας</w:t>
      </w:r>
      <w:proofErr w:type="spellEnd"/>
      <w:r w:rsidRPr="00953CEF">
        <w:rPr>
          <w:rFonts w:ascii="Arial" w:hAnsi="Arial"/>
          <w:sz w:val="22"/>
          <w:szCs w:val="22"/>
        </w:rPr>
        <w:t>, μετά από πρόσκληση του προέδρου.</w:t>
      </w:r>
    </w:p>
    <w:p w:rsidR="00F870AC" w:rsidRDefault="00F870AC" w:rsidP="00F870AC">
      <w:pPr>
        <w:pStyle w:val="Web"/>
        <w:spacing w:after="0"/>
        <w:jc w:val="both"/>
        <w:rPr>
          <w:rFonts w:ascii="Arial" w:hAnsi="Arial"/>
          <w:sz w:val="22"/>
          <w:szCs w:val="22"/>
        </w:rPr>
      </w:pPr>
      <w:r w:rsidRPr="00953CEF">
        <w:rPr>
          <w:rFonts w:ascii="Arial" w:hAnsi="Arial"/>
          <w:sz w:val="22"/>
          <w:szCs w:val="22"/>
        </w:rPr>
        <w:t xml:space="preserve">Η Επιτροπή Παρακολούθησης συνεδριάζει έγκυρα με την παρουσία όλων των μελών της οποτεδήποτε αυτό κριθεί αναγκαίο. Τα πρακτικά των συνεδριάσεων της Επιτροπής θα τηρούνται και θα φυλάσσονται από τον γραμματέα της επιτροπής. </w:t>
      </w:r>
    </w:p>
    <w:p w:rsidR="00E55CA3" w:rsidRDefault="00E55CA3" w:rsidP="00F870AC">
      <w:pPr>
        <w:pStyle w:val="Web"/>
        <w:spacing w:after="0"/>
        <w:jc w:val="both"/>
        <w:rPr>
          <w:rFonts w:ascii="Arial" w:hAnsi="Arial"/>
          <w:sz w:val="22"/>
          <w:szCs w:val="22"/>
        </w:rPr>
      </w:pPr>
    </w:p>
    <w:p w:rsidR="00893BA9" w:rsidRDefault="00893BA9" w:rsidP="00F870AC">
      <w:pPr>
        <w:pStyle w:val="Web"/>
        <w:spacing w:after="0"/>
        <w:jc w:val="both"/>
        <w:rPr>
          <w:rFonts w:ascii="Arial" w:hAnsi="Arial"/>
          <w:sz w:val="22"/>
          <w:szCs w:val="22"/>
        </w:rPr>
      </w:pPr>
    </w:p>
    <w:p w:rsidR="00893BA9" w:rsidRDefault="00893BA9" w:rsidP="00F870AC">
      <w:pPr>
        <w:pStyle w:val="Web"/>
        <w:spacing w:after="0"/>
        <w:jc w:val="both"/>
        <w:rPr>
          <w:rFonts w:ascii="Arial" w:hAnsi="Arial"/>
          <w:sz w:val="22"/>
          <w:szCs w:val="22"/>
        </w:rPr>
      </w:pPr>
    </w:p>
    <w:p w:rsidR="00893BA9" w:rsidRPr="00953CEF" w:rsidRDefault="00893BA9" w:rsidP="00F870AC">
      <w:pPr>
        <w:pStyle w:val="Web"/>
        <w:spacing w:after="0"/>
        <w:jc w:val="both"/>
        <w:rPr>
          <w:rFonts w:ascii="Arial" w:hAnsi="Arial"/>
          <w:sz w:val="22"/>
          <w:szCs w:val="22"/>
        </w:rPr>
      </w:pP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lastRenderedPageBreak/>
        <w:t>ΑΡΘΡΟ 8</w:t>
      </w:r>
    </w:p>
    <w:p w:rsidR="00F870AC" w:rsidRDefault="00F870AC" w:rsidP="00F870AC">
      <w:pPr>
        <w:pStyle w:val="Web"/>
        <w:spacing w:after="0"/>
        <w:jc w:val="center"/>
        <w:rPr>
          <w:rFonts w:ascii="Arial" w:hAnsi="Arial"/>
          <w:b/>
          <w:bCs/>
          <w:position w:val="-1"/>
          <w:sz w:val="22"/>
          <w:szCs w:val="22"/>
        </w:rPr>
      </w:pPr>
      <w:r w:rsidRPr="00953CEF">
        <w:rPr>
          <w:rFonts w:ascii="Arial" w:hAnsi="Arial"/>
          <w:b/>
          <w:bCs/>
          <w:position w:val="-1"/>
          <w:sz w:val="22"/>
          <w:szCs w:val="22"/>
        </w:rPr>
        <w:t>ΠΡΟΥΠΟΛΟΓΙΣΜΟ</w:t>
      </w:r>
      <w:r>
        <w:rPr>
          <w:rFonts w:ascii="Arial" w:hAnsi="Arial"/>
          <w:b/>
          <w:bCs/>
          <w:position w:val="-1"/>
          <w:sz w:val="22"/>
          <w:szCs w:val="22"/>
        </w:rPr>
        <w:t>Σ - ΧΡΗΜΑΤΟΔ</w:t>
      </w:r>
      <w:r w:rsidRPr="00953CEF">
        <w:rPr>
          <w:rFonts w:ascii="Arial" w:hAnsi="Arial"/>
          <w:b/>
          <w:bCs/>
          <w:position w:val="-1"/>
          <w:sz w:val="22"/>
          <w:szCs w:val="22"/>
        </w:rPr>
        <w:t>ΟΤΗΣΗ ΤΟΥ  ΕΡΓΟΥ</w:t>
      </w:r>
    </w:p>
    <w:p w:rsidR="00893BA9" w:rsidRDefault="00893BA9" w:rsidP="00F870AC">
      <w:pPr>
        <w:pStyle w:val="Web"/>
        <w:spacing w:after="0"/>
        <w:jc w:val="center"/>
        <w:rPr>
          <w:rFonts w:ascii="Arial" w:hAnsi="Arial"/>
          <w:b/>
          <w:bCs/>
          <w:position w:val="-1"/>
          <w:sz w:val="22"/>
          <w:szCs w:val="22"/>
        </w:rPr>
      </w:pPr>
    </w:p>
    <w:p w:rsidR="00F870AC" w:rsidRDefault="00F870AC" w:rsidP="00F221BB">
      <w:pPr>
        <w:widowControl w:val="0"/>
        <w:numPr>
          <w:ilvl w:val="0"/>
          <w:numId w:val="7"/>
        </w:numPr>
        <w:overflowPunct w:val="0"/>
        <w:autoSpaceDE w:val="0"/>
        <w:autoSpaceDN w:val="0"/>
        <w:adjustRightInd w:val="0"/>
        <w:ind w:left="426" w:right="-1"/>
        <w:jc w:val="both"/>
        <w:rPr>
          <w:rFonts w:ascii="Arial" w:hAnsi="Arial"/>
          <w:sz w:val="22"/>
          <w:szCs w:val="22"/>
        </w:rPr>
      </w:pPr>
      <w:r w:rsidRPr="00953CEF">
        <w:rPr>
          <w:rFonts w:ascii="Arial" w:hAnsi="Arial"/>
          <w:sz w:val="22"/>
          <w:szCs w:val="22"/>
        </w:rPr>
        <w:t xml:space="preserve"> Ο συνολικός προϋπολογισμός του έργου ανέρχεται σύμφωνα µε την τεχνοοικονομική μελέτη, στο ποσό των </w:t>
      </w:r>
      <w:r>
        <w:rPr>
          <w:rFonts w:ascii="Arial" w:hAnsi="Arial"/>
          <w:b/>
          <w:sz w:val="22"/>
          <w:szCs w:val="22"/>
        </w:rPr>
        <w:t>1.387</w:t>
      </w:r>
      <w:r w:rsidRPr="00953CEF">
        <w:rPr>
          <w:rFonts w:ascii="Arial" w:hAnsi="Arial"/>
          <w:b/>
          <w:sz w:val="22"/>
          <w:szCs w:val="22"/>
        </w:rPr>
        <w:t>.000,00€</w:t>
      </w:r>
      <w:r w:rsidRPr="00953CEF">
        <w:rPr>
          <w:rFonts w:ascii="Arial" w:hAnsi="Arial"/>
          <w:sz w:val="22"/>
          <w:szCs w:val="22"/>
        </w:rPr>
        <w:t xml:space="preserve"> με Φ.Π.Α., το οποίο  αναλύεται ως ακολούθως:</w:t>
      </w:r>
    </w:p>
    <w:p w:rsidR="00F870AC" w:rsidRDefault="00F870AC" w:rsidP="00F870AC">
      <w:pPr>
        <w:widowControl w:val="0"/>
        <w:autoSpaceDE w:val="0"/>
        <w:autoSpaceDN w:val="0"/>
        <w:adjustRightInd w:val="0"/>
        <w:ind w:right="-1"/>
        <w:jc w:val="both"/>
        <w:rPr>
          <w:rFonts w:ascii="Arial" w:hAnsi="Arial"/>
          <w:sz w:val="22"/>
          <w:szCs w:val="22"/>
        </w:rPr>
      </w:pPr>
    </w:p>
    <w:p w:rsidR="00F870AC" w:rsidRPr="00953CEF" w:rsidRDefault="00F870AC" w:rsidP="00F870AC">
      <w:pPr>
        <w:widowControl w:val="0"/>
        <w:autoSpaceDE w:val="0"/>
        <w:autoSpaceDN w:val="0"/>
        <w:adjustRightInd w:val="0"/>
        <w:ind w:right="-1"/>
        <w:jc w:val="both"/>
        <w:rPr>
          <w:rFonts w:ascii="Arial" w:hAnsi="Arial"/>
          <w:sz w:val="22"/>
          <w:szCs w:val="22"/>
        </w:rPr>
      </w:pPr>
    </w:p>
    <w:tbl>
      <w:tblPr>
        <w:tblpPr w:leftFromText="180" w:rightFromText="180" w:vertAnchor="text" w:horzAnchor="margin" w:tblpXSpec="center" w:tblpY="21"/>
        <w:tblOverlap w:val="never"/>
        <w:tblW w:w="785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017"/>
        <w:gridCol w:w="2835"/>
      </w:tblGrid>
      <w:tr w:rsidR="00F870AC" w:rsidRPr="00953CEF" w:rsidTr="00E55CA3">
        <w:trPr>
          <w:trHeight w:val="262"/>
          <w:tblCellSpacing w:w="15" w:type="dxa"/>
        </w:trPr>
        <w:tc>
          <w:tcPr>
            <w:tcW w:w="4972" w:type="dxa"/>
            <w:vAlign w:val="center"/>
          </w:tcPr>
          <w:p w:rsidR="00F870AC" w:rsidRPr="00BC4308" w:rsidRDefault="00F870AC" w:rsidP="00D31133">
            <w:pPr>
              <w:pStyle w:val="Web"/>
              <w:spacing w:after="0"/>
              <w:jc w:val="both"/>
              <w:rPr>
                <w:rFonts w:ascii="Arial" w:hAnsi="Arial"/>
                <w:sz w:val="22"/>
                <w:szCs w:val="22"/>
              </w:rPr>
            </w:pPr>
            <w:r w:rsidRPr="00BC4308">
              <w:rPr>
                <w:rFonts w:ascii="Arial" w:hAnsi="Arial"/>
                <w:b/>
                <w:sz w:val="22"/>
                <w:szCs w:val="22"/>
              </w:rPr>
              <w:t>ΕΙΔΗ ΕΡΓΑΣΙΩΝ</w:t>
            </w:r>
          </w:p>
        </w:tc>
        <w:tc>
          <w:tcPr>
            <w:tcW w:w="2790" w:type="dxa"/>
            <w:vAlign w:val="center"/>
          </w:tcPr>
          <w:p w:rsidR="00F870AC" w:rsidRPr="00BC4308"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rPr>
                <w:rFonts w:ascii="Arial" w:hAnsi="Arial"/>
                <w:sz w:val="22"/>
                <w:szCs w:val="22"/>
              </w:rPr>
            </w:pPr>
            <w:r w:rsidRPr="00BC4308">
              <w:rPr>
                <w:rFonts w:ascii="Arial" w:hAnsi="Arial"/>
                <w:b/>
                <w:sz w:val="22"/>
                <w:szCs w:val="22"/>
              </w:rPr>
              <w:t>  ΔΑΠΑΝΗ (€)</w:t>
            </w:r>
          </w:p>
        </w:tc>
      </w:tr>
      <w:tr w:rsidR="00F870AC" w:rsidRPr="00953CEF" w:rsidTr="00E55CA3">
        <w:trPr>
          <w:trHeight w:val="262"/>
          <w:tblCellSpacing w:w="15" w:type="dxa"/>
        </w:trPr>
        <w:tc>
          <w:tcPr>
            <w:tcW w:w="4972" w:type="dxa"/>
            <w:vAlign w:val="center"/>
          </w:tcPr>
          <w:p w:rsidR="00F870AC" w:rsidRPr="00393FDD" w:rsidRDefault="00F870AC" w:rsidP="00D31133">
            <w:pPr>
              <w:pStyle w:val="Web"/>
              <w:spacing w:after="0"/>
              <w:rPr>
                <w:rFonts w:ascii="Arial" w:hAnsi="Arial"/>
                <w:sz w:val="22"/>
                <w:szCs w:val="22"/>
              </w:rPr>
            </w:pPr>
            <w:r w:rsidRPr="00393FDD">
              <w:rPr>
                <w:rFonts w:ascii="Arial" w:hAnsi="Arial"/>
                <w:bCs/>
                <w:color w:val="000000"/>
                <w:sz w:val="22"/>
                <w:szCs w:val="22"/>
              </w:rPr>
              <w:t>ΧΩΜΑΤΟΥΡΓΙΚΑ - ΚΑΘΑΙΡΕΣΕΙΣ</w:t>
            </w:r>
          </w:p>
        </w:tc>
        <w:tc>
          <w:tcPr>
            <w:tcW w:w="2790" w:type="dxa"/>
            <w:vAlign w:val="center"/>
          </w:tcPr>
          <w:p w:rsidR="00F870AC" w:rsidRPr="00393FDD"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jc w:val="right"/>
              <w:rPr>
                <w:rFonts w:ascii="Arial" w:hAnsi="Arial"/>
                <w:sz w:val="22"/>
                <w:szCs w:val="22"/>
              </w:rPr>
            </w:pPr>
            <w:r w:rsidRPr="00393FDD">
              <w:rPr>
                <w:rFonts w:ascii="Arial" w:hAnsi="Arial"/>
                <w:bCs/>
                <w:color w:val="000000"/>
                <w:sz w:val="22"/>
                <w:szCs w:val="22"/>
              </w:rPr>
              <w:t>29.539,80</w:t>
            </w:r>
          </w:p>
        </w:tc>
      </w:tr>
      <w:tr w:rsidR="00F870AC" w:rsidRPr="00953CEF" w:rsidTr="00E55CA3">
        <w:trPr>
          <w:trHeight w:val="262"/>
          <w:tblCellSpacing w:w="15" w:type="dxa"/>
        </w:trPr>
        <w:tc>
          <w:tcPr>
            <w:tcW w:w="4972" w:type="dxa"/>
            <w:vAlign w:val="center"/>
          </w:tcPr>
          <w:p w:rsidR="00F870AC" w:rsidRPr="00393FDD" w:rsidRDefault="00F870AC" w:rsidP="00D31133">
            <w:pPr>
              <w:pStyle w:val="Web"/>
              <w:spacing w:after="0"/>
              <w:rPr>
                <w:rFonts w:ascii="Arial" w:hAnsi="Arial"/>
                <w:sz w:val="22"/>
                <w:szCs w:val="22"/>
              </w:rPr>
            </w:pPr>
            <w:r w:rsidRPr="00393FDD">
              <w:rPr>
                <w:rFonts w:ascii="Arial" w:hAnsi="Arial"/>
                <w:bCs/>
                <w:color w:val="000000"/>
                <w:sz w:val="22"/>
                <w:szCs w:val="22"/>
              </w:rPr>
              <w:t>ΤΕΧΝΙΚΕΣ ΕΡΓΑΣΙΕΣ</w:t>
            </w:r>
          </w:p>
        </w:tc>
        <w:tc>
          <w:tcPr>
            <w:tcW w:w="2790" w:type="dxa"/>
            <w:vAlign w:val="center"/>
          </w:tcPr>
          <w:p w:rsidR="00F870AC" w:rsidRPr="00393FDD"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jc w:val="right"/>
              <w:rPr>
                <w:rFonts w:ascii="Arial" w:hAnsi="Arial"/>
                <w:sz w:val="22"/>
                <w:szCs w:val="22"/>
              </w:rPr>
            </w:pPr>
            <w:r w:rsidRPr="00393FDD">
              <w:rPr>
                <w:rFonts w:ascii="Arial" w:hAnsi="Arial"/>
                <w:bCs/>
                <w:color w:val="000000"/>
                <w:sz w:val="22"/>
                <w:szCs w:val="22"/>
              </w:rPr>
              <w:t>304.353,00</w:t>
            </w:r>
          </w:p>
        </w:tc>
      </w:tr>
      <w:tr w:rsidR="00F870AC" w:rsidRPr="00953CEF" w:rsidTr="00E55CA3">
        <w:trPr>
          <w:trHeight w:val="262"/>
          <w:tblCellSpacing w:w="15" w:type="dxa"/>
        </w:trPr>
        <w:tc>
          <w:tcPr>
            <w:tcW w:w="4972" w:type="dxa"/>
            <w:vAlign w:val="center"/>
          </w:tcPr>
          <w:p w:rsidR="00F870AC" w:rsidRPr="00393FDD" w:rsidRDefault="00F870AC" w:rsidP="00D31133">
            <w:pPr>
              <w:pStyle w:val="Web"/>
              <w:spacing w:after="0"/>
              <w:rPr>
                <w:rFonts w:ascii="Arial" w:hAnsi="Arial"/>
                <w:sz w:val="22"/>
                <w:szCs w:val="22"/>
              </w:rPr>
            </w:pPr>
            <w:r w:rsidRPr="00393FDD">
              <w:rPr>
                <w:rFonts w:ascii="Arial" w:hAnsi="Arial"/>
                <w:bCs/>
                <w:color w:val="000000"/>
                <w:sz w:val="22"/>
                <w:szCs w:val="22"/>
              </w:rPr>
              <w:t>ΑΣΦΑΛΤΙΚΑ</w:t>
            </w:r>
          </w:p>
        </w:tc>
        <w:tc>
          <w:tcPr>
            <w:tcW w:w="2790" w:type="dxa"/>
            <w:vAlign w:val="center"/>
          </w:tcPr>
          <w:p w:rsidR="00F870AC" w:rsidRPr="00393FDD"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jc w:val="right"/>
              <w:rPr>
                <w:rFonts w:ascii="Arial" w:hAnsi="Arial"/>
                <w:sz w:val="22"/>
                <w:szCs w:val="22"/>
              </w:rPr>
            </w:pPr>
            <w:r w:rsidRPr="00393FDD">
              <w:rPr>
                <w:rFonts w:ascii="Arial" w:hAnsi="Arial"/>
                <w:bCs/>
                <w:color w:val="000000"/>
                <w:sz w:val="22"/>
                <w:szCs w:val="22"/>
              </w:rPr>
              <w:t>191.560,00</w:t>
            </w:r>
          </w:p>
        </w:tc>
      </w:tr>
      <w:tr w:rsidR="00F870AC" w:rsidRPr="00953CEF" w:rsidTr="00E55CA3">
        <w:trPr>
          <w:trHeight w:val="262"/>
          <w:tblCellSpacing w:w="15" w:type="dxa"/>
        </w:trPr>
        <w:tc>
          <w:tcPr>
            <w:tcW w:w="4972" w:type="dxa"/>
            <w:vAlign w:val="center"/>
          </w:tcPr>
          <w:p w:rsidR="00F870AC" w:rsidRPr="00393FDD" w:rsidRDefault="00F870AC" w:rsidP="00D31133">
            <w:pPr>
              <w:pStyle w:val="Web"/>
              <w:spacing w:after="0"/>
              <w:rPr>
                <w:rFonts w:ascii="Arial" w:hAnsi="Arial"/>
                <w:bCs/>
                <w:color w:val="000000"/>
                <w:sz w:val="22"/>
                <w:szCs w:val="22"/>
              </w:rPr>
            </w:pPr>
            <w:r w:rsidRPr="00393FDD">
              <w:rPr>
                <w:rFonts w:ascii="Arial" w:hAnsi="Arial"/>
                <w:bCs/>
                <w:color w:val="000000"/>
                <w:sz w:val="22"/>
                <w:szCs w:val="22"/>
              </w:rPr>
              <w:t xml:space="preserve">ΣΗΜΑΝΣΗ - ΑΣΦΑΛΕΙΑ </w:t>
            </w:r>
            <w:r>
              <w:rPr>
                <w:rFonts w:ascii="Arial" w:hAnsi="Arial"/>
                <w:bCs/>
                <w:color w:val="000000"/>
                <w:sz w:val="22"/>
                <w:szCs w:val="22"/>
              </w:rPr>
              <w:t>–</w:t>
            </w:r>
            <w:r w:rsidRPr="00393FDD">
              <w:rPr>
                <w:rFonts w:ascii="Arial" w:hAnsi="Arial"/>
                <w:bCs/>
                <w:color w:val="000000"/>
                <w:sz w:val="22"/>
                <w:szCs w:val="22"/>
              </w:rPr>
              <w:t xml:space="preserve"> ΑΣΤ</w:t>
            </w:r>
            <w:r>
              <w:rPr>
                <w:rFonts w:ascii="Arial" w:hAnsi="Arial"/>
                <w:bCs/>
                <w:color w:val="000000"/>
                <w:sz w:val="22"/>
                <w:szCs w:val="22"/>
              </w:rPr>
              <w:t>.</w:t>
            </w:r>
            <w:r w:rsidRPr="00393FDD">
              <w:rPr>
                <w:rFonts w:ascii="Arial" w:hAnsi="Arial"/>
                <w:bCs/>
                <w:color w:val="000000"/>
                <w:sz w:val="22"/>
                <w:szCs w:val="22"/>
              </w:rPr>
              <w:t xml:space="preserve"> ΕΞΟΠΛΙΣΜΟΣ</w:t>
            </w:r>
          </w:p>
        </w:tc>
        <w:tc>
          <w:tcPr>
            <w:tcW w:w="2790" w:type="dxa"/>
            <w:vAlign w:val="center"/>
          </w:tcPr>
          <w:p w:rsidR="00F870AC" w:rsidRPr="00393FDD"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jc w:val="right"/>
              <w:rPr>
                <w:rFonts w:ascii="Arial" w:hAnsi="Arial"/>
                <w:sz w:val="22"/>
                <w:szCs w:val="22"/>
              </w:rPr>
            </w:pPr>
            <w:r w:rsidRPr="00393FDD">
              <w:rPr>
                <w:rFonts w:ascii="Arial" w:hAnsi="Arial"/>
                <w:bCs/>
                <w:color w:val="000000"/>
                <w:sz w:val="22"/>
                <w:szCs w:val="22"/>
              </w:rPr>
              <w:t>28.601,00</w:t>
            </w:r>
          </w:p>
        </w:tc>
      </w:tr>
      <w:tr w:rsidR="00F870AC" w:rsidRPr="00953CEF" w:rsidTr="00E55CA3">
        <w:trPr>
          <w:trHeight w:val="262"/>
          <w:tblCellSpacing w:w="15" w:type="dxa"/>
        </w:trPr>
        <w:tc>
          <w:tcPr>
            <w:tcW w:w="4972" w:type="dxa"/>
            <w:vAlign w:val="center"/>
          </w:tcPr>
          <w:p w:rsidR="00F870AC" w:rsidRPr="00393FDD" w:rsidRDefault="00F870AC" w:rsidP="00D31133">
            <w:pPr>
              <w:pStyle w:val="Web"/>
              <w:spacing w:after="0"/>
              <w:rPr>
                <w:rFonts w:ascii="Arial" w:hAnsi="Arial"/>
                <w:bCs/>
                <w:color w:val="000000"/>
                <w:sz w:val="22"/>
                <w:szCs w:val="22"/>
              </w:rPr>
            </w:pPr>
            <w:r w:rsidRPr="00393FDD">
              <w:rPr>
                <w:rFonts w:ascii="Arial" w:hAnsi="Arial"/>
                <w:bCs/>
                <w:color w:val="000000"/>
                <w:sz w:val="22"/>
                <w:szCs w:val="22"/>
              </w:rPr>
              <w:t>Η/Μ ΕΡΓΑΣΙΕΣ</w:t>
            </w:r>
          </w:p>
        </w:tc>
        <w:tc>
          <w:tcPr>
            <w:tcW w:w="2790" w:type="dxa"/>
            <w:vAlign w:val="center"/>
          </w:tcPr>
          <w:p w:rsidR="00F870AC" w:rsidRPr="00393FDD"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jc w:val="right"/>
              <w:rPr>
                <w:rFonts w:ascii="Arial" w:hAnsi="Arial"/>
                <w:sz w:val="22"/>
                <w:szCs w:val="22"/>
              </w:rPr>
            </w:pPr>
            <w:r w:rsidRPr="00393FDD">
              <w:rPr>
                <w:rFonts w:ascii="Arial" w:hAnsi="Arial"/>
                <w:bCs/>
                <w:color w:val="000000"/>
                <w:sz w:val="22"/>
                <w:szCs w:val="22"/>
              </w:rPr>
              <w:t>241.140,26</w:t>
            </w:r>
          </w:p>
        </w:tc>
      </w:tr>
      <w:tr w:rsidR="00F870AC" w:rsidRPr="00953CEF" w:rsidTr="00E55CA3">
        <w:trPr>
          <w:trHeight w:val="262"/>
          <w:tblCellSpacing w:w="15" w:type="dxa"/>
        </w:trPr>
        <w:tc>
          <w:tcPr>
            <w:tcW w:w="4972" w:type="dxa"/>
            <w:vAlign w:val="center"/>
          </w:tcPr>
          <w:p w:rsidR="00F870AC" w:rsidRPr="00393FDD" w:rsidRDefault="00F870AC" w:rsidP="00D31133">
            <w:pPr>
              <w:pStyle w:val="Web"/>
              <w:spacing w:after="0"/>
              <w:rPr>
                <w:rFonts w:ascii="Arial" w:hAnsi="Arial"/>
                <w:bCs/>
                <w:color w:val="000000"/>
                <w:sz w:val="22"/>
                <w:szCs w:val="22"/>
              </w:rPr>
            </w:pPr>
            <w:r w:rsidRPr="00393FDD">
              <w:rPr>
                <w:rFonts w:ascii="Arial" w:hAnsi="Arial"/>
                <w:bCs/>
                <w:color w:val="000000"/>
                <w:sz w:val="22"/>
                <w:szCs w:val="22"/>
              </w:rPr>
              <w:t>ΕΡΓΑΣΙΕΣ ΠΡΑΣΙΝΟΥ</w:t>
            </w:r>
          </w:p>
        </w:tc>
        <w:tc>
          <w:tcPr>
            <w:tcW w:w="2790" w:type="dxa"/>
            <w:vAlign w:val="center"/>
          </w:tcPr>
          <w:p w:rsidR="00F870AC" w:rsidRPr="00393FDD"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jc w:val="right"/>
              <w:rPr>
                <w:rFonts w:ascii="Arial" w:hAnsi="Arial"/>
                <w:sz w:val="22"/>
                <w:szCs w:val="22"/>
              </w:rPr>
            </w:pPr>
            <w:r w:rsidRPr="00393FDD">
              <w:rPr>
                <w:rFonts w:ascii="Arial" w:hAnsi="Arial"/>
                <w:bCs/>
                <w:color w:val="000000"/>
                <w:sz w:val="22"/>
                <w:szCs w:val="22"/>
              </w:rPr>
              <w:t>25.083,59</w:t>
            </w:r>
          </w:p>
        </w:tc>
      </w:tr>
      <w:tr w:rsidR="00F870AC" w:rsidRPr="00953CEF" w:rsidTr="00E55CA3">
        <w:trPr>
          <w:trHeight w:val="284"/>
          <w:tblCellSpacing w:w="15" w:type="dxa"/>
        </w:trPr>
        <w:tc>
          <w:tcPr>
            <w:tcW w:w="4972" w:type="dxa"/>
            <w:vAlign w:val="center"/>
          </w:tcPr>
          <w:p w:rsidR="00F870AC" w:rsidRPr="00BC4308"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rPr>
                <w:rFonts w:ascii="Arial" w:hAnsi="Arial"/>
                <w:sz w:val="22"/>
                <w:szCs w:val="22"/>
              </w:rPr>
            </w:pPr>
            <w:r w:rsidRPr="00BC4308">
              <w:rPr>
                <w:rFonts w:ascii="Arial" w:hAnsi="Arial"/>
                <w:sz w:val="22"/>
                <w:szCs w:val="22"/>
              </w:rPr>
              <w:t>ΣΥΝΟΛΟ ΕΡΓΑΣΙΩΝ</w:t>
            </w:r>
          </w:p>
        </w:tc>
        <w:tc>
          <w:tcPr>
            <w:tcW w:w="2790" w:type="dxa"/>
            <w:vAlign w:val="center"/>
          </w:tcPr>
          <w:p w:rsidR="00F870AC" w:rsidRPr="00393FDD"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jc w:val="right"/>
              <w:rPr>
                <w:rFonts w:ascii="Arial" w:hAnsi="Arial"/>
                <w:sz w:val="22"/>
                <w:szCs w:val="22"/>
              </w:rPr>
            </w:pPr>
            <w:r w:rsidRPr="00393FDD">
              <w:rPr>
                <w:rFonts w:ascii="Arial" w:hAnsi="Arial"/>
                <w:sz w:val="22"/>
                <w:szCs w:val="22"/>
              </w:rPr>
              <w:t>820.277,65</w:t>
            </w:r>
          </w:p>
        </w:tc>
      </w:tr>
      <w:tr w:rsidR="00F870AC" w:rsidRPr="00953CEF" w:rsidTr="00E55CA3">
        <w:trPr>
          <w:trHeight w:val="284"/>
          <w:tblCellSpacing w:w="15" w:type="dxa"/>
        </w:trPr>
        <w:tc>
          <w:tcPr>
            <w:tcW w:w="4972" w:type="dxa"/>
            <w:vAlign w:val="center"/>
          </w:tcPr>
          <w:p w:rsidR="00F870AC" w:rsidRPr="00BC4308"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rPr>
                <w:rFonts w:ascii="Arial" w:hAnsi="Arial"/>
                <w:sz w:val="22"/>
                <w:szCs w:val="22"/>
              </w:rPr>
            </w:pPr>
            <w:r w:rsidRPr="00BC4308">
              <w:rPr>
                <w:rFonts w:ascii="Arial" w:hAnsi="Arial"/>
                <w:sz w:val="22"/>
                <w:szCs w:val="22"/>
              </w:rPr>
              <w:t>Γ.Ε &amp; Ο.Ε (18%)</w:t>
            </w:r>
          </w:p>
        </w:tc>
        <w:tc>
          <w:tcPr>
            <w:tcW w:w="2790" w:type="dxa"/>
            <w:vAlign w:val="center"/>
          </w:tcPr>
          <w:p w:rsidR="00F870AC" w:rsidRPr="00393FDD"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jc w:val="right"/>
              <w:rPr>
                <w:rFonts w:ascii="Arial" w:hAnsi="Arial"/>
                <w:sz w:val="22"/>
                <w:szCs w:val="22"/>
              </w:rPr>
            </w:pPr>
            <w:r w:rsidRPr="00393FDD">
              <w:rPr>
                <w:rFonts w:ascii="Arial" w:hAnsi="Arial"/>
                <w:sz w:val="22"/>
                <w:szCs w:val="22"/>
              </w:rPr>
              <w:t>147.649,98</w:t>
            </w:r>
          </w:p>
        </w:tc>
      </w:tr>
      <w:tr w:rsidR="00F870AC" w:rsidRPr="00953CEF" w:rsidTr="00E55CA3">
        <w:trPr>
          <w:trHeight w:val="284"/>
          <w:tblCellSpacing w:w="15" w:type="dxa"/>
        </w:trPr>
        <w:tc>
          <w:tcPr>
            <w:tcW w:w="4972" w:type="dxa"/>
            <w:shd w:val="clear" w:color="auto" w:fill="DEEBF6"/>
            <w:vAlign w:val="center"/>
          </w:tcPr>
          <w:p w:rsidR="00F870AC" w:rsidRPr="00BC4308"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rPr>
                <w:rFonts w:ascii="Arial" w:hAnsi="Arial"/>
                <w:sz w:val="22"/>
                <w:szCs w:val="22"/>
              </w:rPr>
            </w:pPr>
            <w:r w:rsidRPr="00BC4308">
              <w:rPr>
                <w:rFonts w:ascii="Arial" w:hAnsi="Arial"/>
                <w:b/>
                <w:bCs/>
                <w:sz w:val="22"/>
                <w:szCs w:val="22"/>
              </w:rPr>
              <w:t>ΣΥΝΟΛΟ</w:t>
            </w:r>
          </w:p>
        </w:tc>
        <w:tc>
          <w:tcPr>
            <w:tcW w:w="2790" w:type="dxa"/>
            <w:shd w:val="clear" w:color="auto" w:fill="DEEBF6"/>
            <w:vAlign w:val="center"/>
          </w:tcPr>
          <w:p w:rsidR="00F870AC" w:rsidRPr="00393FDD"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jc w:val="right"/>
              <w:rPr>
                <w:rFonts w:ascii="Arial" w:hAnsi="Arial"/>
                <w:sz w:val="22"/>
                <w:szCs w:val="22"/>
              </w:rPr>
            </w:pPr>
            <w:r w:rsidRPr="00393FDD">
              <w:rPr>
                <w:rFonts w:ascii="Arial" w:hAnsi="Arial"/>
                <w:sz w:val="22"/>
                <w:szCs w:val="22"/>
              </w:rPr>
              <w:t>967.927,63</w:t>
            </w:r>
          </w:p>
        </w:tc>
      </w:tr>
      <w:tr w:rsidR="00F870AC" w:rsidRPr="00953CEF" w:rsidTr="00E55CA3">
        <w:trPr>
          <w:trHeight w:val="284"/>
          <w:tblCellSpacing w:w="15" w:type="dxa"/>
        </w:trPr>
        <w:tc>
          <w:tcPr>
            <w:tcW w:w="4972" w:type="dxa"/>
            <w:vAlign w:val="center"/>
          </w:tcPr>
          <w:p w:rsidR="00F870AC" w:rsidRPr="00BC4308"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rPr>
                <w:rFonts w:ascii="Arial" w:hAnsi="Arial"/>
                <w:sz w:val="22"/>
                <w:szCs w:val="22"/>
              </w:rPr>
            </w:pPr>
            <w:r w:rsidRPr="00BC4308">
              <w:rPr>
                <w:rFonts w:ascii="Arial" w:hAnsi="Arial"/>
                <w:sz w:val="22"/>
                <w:szCs w:val="22"/>
              </w:rPr>
              <w:t xml:space="preserve">ΑΠΡΟΒΛΕΠΤΑ (15%) </w:t>
            </w:r>
          </w:p>
        </w:tc>
        <w:tc>
          <w:tcPr>
            <w:tcW w:w="2790" w:type="dxa"/>
            <w:vAlign w:val="center"/>
          </w:tcPr>
          <w:p w:rsidR="00F870AC" w:rsidRPr="00393FDD"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jc w:val="right"/>
              <w:rPr>
                <w:rFonts w:ascii="Arial" w:hAnsi="Arial"/>
                <w:sz w:val="22"/>
                <w:szCs w:val="22"/>
              </w:rPr>
            </w:pPr>
            <w:r w:rsidRPr="00393FDD">
              <w:rPr>
                <w:rFonts w:ascii="Arial" w:hAnsi="Arial"/>
                <w:sz w:val="22"/>
                <w:szCs w:val="22"/>
              </w:rPr>
              <w:t>145.189,14</w:t>
            </w:r>
          </w:p>
        </w:tc>
      </w:tr>
      <w:tr w:rsidR="00F870AC" w:rsidRPr="00953CEF" w:rsidTr="00E55CA3">
        <w:trPr>
          <w:trHeight w:val="284"/>
          <w:tblCellSpacing w:w="15" w:type="dxa"/>
        </w:trPr>
        <w:tc>
          <w:tcPr>
            <w:tcW w:w="4972" w:type="dxa"/>
            <w:shd w:val="clear" w:color="auto" w:fill="DEEBF6"/>
            <w:vAlign w:val="center"/>
          </w:tcPr>
          <w:p w:rsidR="00F870AC" w:rsidRPr="00BC4308"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rPr>
                <w:rFonts w:ascii="Arial" w:hAnsi="Arial"/>
                <w:b/>
                <w:bCs/>
                <w:sz w:val="22"/>
                <w:szCs w:val="22"/>
              </w:rPr>
            </w:pPr>
            <w:r w:rsidRPr="00BC4308">
              <w:rPr>
                <w:rFonts w:ascii="Arial" w:hAnsi="Arial"/>
                <w:b/>
                <w:bCs/>
                <w:sz w:val="22"/>
                <w:szCs w:val="22"/>
              </w:rPr>
              <w:t>ΣΥΝΟΛΟ</w:t>
            </w:r>
          </w:p>
        </w:tc>
        <w:tc>
          <w:tcPr>
            <w:tcW w:w="2790" w:type="dxa"/>
            <w:shd w:val="clear" w:color="auto" w:fill="DEEBF6"/>
            <w:vAlign w:val="center"/>
          </w:tcPr>
          <w:p w:rsidR="00F870AC" w:rsidRPr="00393FDD"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jc w:val="right"/>
              <w:rPr>
                <w:rFonts w:ascii="Arial" w:hAnsi="Arial"/>
                <w:b/>
                <w:bCs/>
                <w:sz w:val="22"/>
                <w:szCs w:val="22"/>
              </w:rPr>
            </w:pPr>
            <w:r w:rsidRPr="00393FDD">
              <w:rPr>
                <w:rFonts w:ascii="Arial" w:hAnsi="Arial"/>
                <w:b/>
                <w:bCs/>
                <w:sz w:val="22"/>
                <w:szCs w:val="22"/>
              </w:rPr>
              <w:t>1.113.116,77</w:t>
            </w:r>
          </w:p>
        </w:tc>
      </w:tr>
      <w:tr w:rsidR="00F870AC" w:rsidRPr="00953CEF" w:rsidTr="00E55CA3">
        <w:trPr>
          <w:trHeight w:val="311"/>
          <w:tblCellSpacing w:w="15" w:type="dxa"/>
        </w:trPr>
        <w:tc>
          <w:tcPr>
            <w:tcW w:w="4972" w:type="dxa"/>
            <w:vAlign w:val="center"/>
          </w:tcPr>
          <w:p w:rsidR="00F870AC" w:rsidRPr="00BC4308"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rPr>
                <w:rFonts w:ascii="Arial" w:hAnsi="Arial"/>
                <w:sz w:val="22"/>
                <w:szCs w:val="22"/>
              </w:rPr>
            </w:pPr>
            <w:r w:rsidRPr="00BC4308">
              <w:rPr>
                <w:rFonts w:ascii="Arial" w:hAnsi="Arial"/>
                <w:sz w:val="22"/>
                <w:szCs w:val="22"/>
              </w:rPr>
              <w:t>ΠΟΣΟ ΓΙΑ ΑΝΑΘΕΩΡΗΣΕΙΣ</w:t>
            </w:r>
          </w:p>
        </w:tc>
        <w:tc>
          <w:tcPr>
            <w:tcW w:w="2790" w:type="dxa"/>
            <w:vAlign w:val="center"/>
          </w:tcPr>
          <w:p w:rsidR="00F870AC" w:rsidRPr="00393FDD"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jc w:val="right"/>
              <w:rPr>
                <w:rFonts w:ascii="Arial" w:hAnsi="Arial"/>
                <w:sz w:val="22"/>
                <w:szCs w:val="22"/>
              </w:rPr>
            </w:pPr>
            <w:r w:rsidRPr="00393FDD">
              <w:rPr>
                <w:rFonts w:ascii="Arial" w:hAnsi="Arial"/>
                <w:sz w:val="22"/>
                <w:szCs w:val="22"/>
              </w:rPr>
              <w:t>407,19</w:t>
            </w:r>
          </w:p>
        </w:tc>
      </w:tr>
      <w:tr w:rsidR="00F870AC" w:rsidRPr="00953CEF" w:rsidTr="00E55CA3">
        <w:trPr>
          <w:trHeight w:val="284"/>
          <w:tblCellSpacing w:w="15" w:type="dxa"/>
        </w:trPr>
        <w:tc>
          <w:tcPr>
            <w:tcW w:w="4972" w:type="dxa"/>
            <w:shd w:val="clear" w:color="auto" w:fill="DEEBF6"/>
            <w:vAlign w:val="center"/>
          </w:tcPr>
          <w:p w:rsidR="00F870AC" w:rsidRPr="00BC4308"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rPr>
                <w:rFonts w:ascii="Arial" w:hAnsi="Arial"/>
                <w:bCs/>
                <w:sz w:val="22"/>
                <w:szCs w:val="22"/>
              </w:rPr>
            </w:pPr>
            <w:r w:rsidRPr="00BC4308">
              <w:rPr>
                <w:rFonts w:ascii="Arial" w:hAnsi="Arial"/>
                <w:bCs/>
                <w:sz w:val="22"/>
                <w:szCs w:val="22"/>
              </w:rPr>
              <w:t>ΑΠΟΛΟΓΙΣΤΙΚΑ ΧΩΡΙΣ ΓΕ&amp;ΟΕ</w:t>
            </w:r>
          </w:p>
        </w:tc>
        <w:tc>
          <w:tcPr>
            <w:tcW w:w="2790" w:type="dxa"/>
            <w:shd w:val="clear" w:color="auto" w:fill="DEEBF6"/>
            <w:vAlign w:val="center"/>
          </w:tcPr>
          <w:p w:rsidR="00F870AC" w:rsidRPr="00393FDD"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jc w:val="right"/>
              <w:rPr>
                <w:rFonts w:ascii="Arial" w:hAnsi="Arial"/>
                <w:b/>
                <w:bCs/>
                <w:sz w:val="22"/>
                <w:szCs w:val="22"/>
              </w:rPr>
            </w:pPr>
            <w:r w:rsidRPr="00393FDD">
              <w:rPr>
                <w:rFonts w:ascii="Arial" w:hAnsi="Arial"/>
                <w:b/>
                <w:bCs/>
                <w:sz w:val="22"/>
                <w:szCs w:val="22"/>
              </w:rPr>
              <w:t>5.024,53</w:t>
            </w:r>
          </w:p>
        </w:tc>
      </w:tr>
      <w:tr w:rsidR="00F870AC" w:rsidRPr="00953CEF" w:rsidTr="00E55CA3">
        <w:trPr>
          <w:trHeight w:val="284"/>
          <w:tblCellSpacing w:w="15" w:type="dxa"/>
        </w:trPr>
        <w:tc>
          <w:tcPr>
            <w:tcW w:w="4972" w:type="dxa"/>
            <w:shd w:val="clear" w:color="auto" w:fill="DEEBF6"/>
            <w:vAlign w:val="center"/>
          </w:tcPr>
          <w:p w:rsidR="00F870AC" w:rsidRPr="00BC4308"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rPr>
                <w:rFonts w:ascii="Arial" w:hAnsi="Arial"/>
                <w:b/>
                <w:bCs/>
                <w:sz w:val="22"/>
                <w:szCs w:val="22"/>
              </w:rPr>
            </w:pPr>
            <w:r w:rsidRPr="00BC4308">
              <w:rPr>
                <w:rFonts w:ascii="Arial" w:hAnsi="Arial"/>
                <w:b/>
                <w:bCs/>
                <w:sz w:val="22"/>
                <w:szCs w:val="22"/>
              </w:rPr>
              <w:t>ΣΥΝΟΛΟ</w:t>
            </w:r>
          </w:p>
        </w:tc>
        <w:tc>
          <w:tcPr>
            <w:tcW w:w="2790" w:type="dxa"/>
            <w:shd w:val="clear" w:color="auto" w:fill="DEEBF6"/>
            <w:vAlign w:val="center"/>
          </w:tcPr>
          <w:p w:rsidR="00F870AC" w:rsidRPr="00BC4308"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jc w:val="right"/>
              <w:rPr>
                <w:rFonts w:ascii="Arial" w:hAnsi="Arial"/>
                <w:b/>
                <w:bCs/>
                <w:sz w:val="22"/>
                <w:szCs w:val="22"/>
              </w:rPr>
            </w:pPr>
            <w:r w:rsidRPr="00BC4308">
              <w:rPr>
                <w:rFonts w:ascii="Arial" w:hAnsi="Arial"/>
                <w:b/>
                <w:bCs/>
                <w:sz w:val="22"/>
                <w:szCs w:val="22"/>
              </w:rPr>
              <w:t>1.118.548,39</w:t>
            </w:r>
          </w:p>
        </w:tc>
      </w:tr>
      <w:tr w:rsidR="00F870AC" w:rsidRPr="00953CEF" w:rsidTr="00E55CA3">
        <w:trPr>
          <w:trHeight w:val="311"/>
          <w:tblCellSpacing w:w="15" w:type="dxa"/>
        </w:trPr>
        <w:tc>
          <w:tcPr>
            <w:tcW w:w="4972" w:type="dxa"/>
            <w:vAlign w:val="center"/>
          </w:tcPr>
          <w:p w:rsidR="00F870AC" w:rsidRPr="00BC4308"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rPr>
                <w:rFonts w:ascii="Arial" w:hAnsi="Arial"/>
                <w:sz w:val="22"/>
                <w:szCs w:val="22"/>
              </w:rPr>
            </w:pPr>
            <w:r w:rsidRPr="00BC4308">
              <w:rPr>
                <w:rFonts w:ascii="Arial" w:hAnsi="Arial"/>
                <w:color w:val="000000"/>
                <w:sz w:val="22"/>
                <w:szCs w:val="22"/>
              </w:rPr>
              <w:t>ΦΠΑ 24%</w:t>
            </w:r>
          </w:p>
        </w:tc>
        <w:tc>
          <w:tcPr>
            <w:tcW w:w="2790" w:type="dxa"/>
            <w:vAlign w:val="center"/>
          </w:tcPr>
          <w:p w:rsidR="00F870AC" w:rsidRPr="00BC4308"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jc w:val="right"/>
              <w:rPr>
                <w:rFonts w:ascii="Arial" w:hAnsi="Arial"/>
                <w:sz w:val="22"/>
                <w:szCs w:val="22"/>
              </w:rPr>
            </w:pPr>
            <w:r w:rsidRPr="00BC4308">
              <w:rPr>
                <w:rFonts w:ascii="Arial" w:hAnsi="Arial"/>
                <w:sz w:val="22"/>
                <w:szCs w:val="22"/>
              </w:rPr>
              <w:t>268.451,61</w:t>
            </w:r>
          </w:p>
        </w:tc>
      </w:tr>
      <w:tr w:rsidR="00F870AC" w:rsidRPr="00953CEF" w:rsidTr="00E55CA3">
        <w:trPr>
          <w:trHeight w:val="294"/>
          <w:tblCellSpacing w:w="15" w:type="dxa"/>
        </w:trPr>
        <w:tc>
          <w:tcPr>
            <w:tcW w:w="4972" w:type="dxa"/>
            <w:shd w:val="clear" w:color="auto" w:fill="DEEBF6"/>
            <w:vAlign w:val="center"/>
          </w:tcPr>
          <w:p w:rsidR="00F870AC" w:rsidRPr="00BC4308"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rPr>
                <w:rFonts w:ascii="Arial" w:hAnsi="Arial"/>
                <w:b/>
                <w:bCs/>
                <w:sz w:val="22"/>
                <w:szCs w:val="22"/>
              </w:rPr>
            </w:pPr>
            <w:r w:rsidRPr="00BC4308">
              <w:rPr>
                <w:rFonts w:ascii="Arial" w:hAnsi="Arial"/>
                <w:b/>
                <w:bCs/>
                <w:sz w:val="22"/>
                <w:szCs w:val="22"/>
              </w:rPr>
              <w:t>ΣΥΝΟΛΟ</w:t>
            </w:r>
          </w:p>
        </w:tc>
        <w:tc>
          <w:tcPr>
            <w:tcW w:w="2790" w:type="dxa"/>
            <w:shd w:val="clear" w:color="auto" w:fill="DEEBF6"/>
            <w:vAlign w:val="center"/>
          </w:tcPr>
          <w:p w:rsidR="00F870AC" w:rsidRPr="00BC4308" w:rsidRDefault="00F870AC" w:rsidP="00D31133">
            <w:pPr>
              <w:pStyle w:val="Web"/>
              <w:pBdr>
                <w:top w:val="single" w:sz="4" w:space="0" w:color="auto"/>
                <w:left w:val="single" w:sz="4" w:space="0" w:color="auto"/>
                <w:bottom w:val="single" w:sz="4" w:space="0" w:color="auto"/>
                <w:right w:val="single" w:sz="4" w:space="0" w:color="auto"/>
                <w:between w:val="single" w:sz="4" w:space="0" w:color="auto"/>
              </w:pBdr>
              <w:spacing w:after="0"/>
              <w:jc w:val="right"/>
              <w:rPr>
                <w:rFonts w:ascii="Arial" w:hAnsi="Arial"/>
                <w:b/>
                <w:bCs/>
                <w:sz w:val="22"/>
                <w:szCs w:val="22"/>
              </w:rPr>
            </w:pPr>
            <w:r w:rsidRPr="00BC4308">
              <w:rPr>
                <w:rFonts w:ascii="Arial" w:hAnsi="Arial"/>
                <w:b/>
                <w:bCs/>
                <w:sz w:val="22"/>
                <w:szCs w:val="22"/>
              </w:rPr>
              <w:t>1.387.000,00</w:t>
            </w:r>
          </w:p>
        </w:tc>
      </w:tr>
    </w:tbl>
    <w:p w:rsidR="00F870AC" w:rsidRDefault="00F870AC" w:rsidP="00F870AC">
      <w:pPr>
        <w:pStyle w:val="Web"/>
        <w:spacing w:after="0"/>
        <w:ind w:left="66"/>
        <w:jc w:val="both"/>
        <w:rPr>
          <w:rFonts w:ascii="Arial" w:hAnsi="Arial"/>
          <w:sz w:val="22"/>
          <w:szCs w:val="22"/>
        </w:rPr>
      </w:pPr>
    </w:p>
    <w:p w:rsidR="00F870AC" w:rsidRDefault="00F870AC" w:rsidP="00F870AC">
      <w:pPr>
        <w:pStyle w:val="Web"/>
        <w:spacing w:after="0"/>
        <w:ind w:left="66"/>
        <w:jc w:val="both"/>
        <w:rPr>
          <w:rFonts w:ascii="Arial" w:hAnsi="Arial"/>
          <w:sz w:val="22"/>
          <w:szCs w:val="22"/>
        </w:rPr>
      </w:pPr>
    </w:p>
    <w:p w:rsidR="00F870AC" w:rsidRDefault="00F870AC" w:rsidP="00F870AC">
      <w:pPr>
        <w:pStyle w:val="Web"/>
        <w:spacing w:after="0"/>
        <w:ind w:left="66"/>
        <w:jc w:val="both"/>
        <w:rPr>
          <w:rFonts w:ascii="Arial" w:hAnsi="Arial"/>
          <w:sz w:val="22"/>
          <w:szCs w:val="22"/>
        </w:rPr>
      </w:pPr>
    </w:p>
    <w:p w:rsidR="00F870AC" w:rsidRDefault="00F870AC" w:rsidP="00F870AC">
      <w:pPr>
        <w:pStyle w:val="Web"/>
        <w:spacing w:after="0"/>
        <w:ind w:left="66"/>
        <w:jc w:val="both"/>
        <w:rPr>
          <w:rFonts w:ascii="Arial" w:hAnsi="Arial"/>
          <w:sz w:val="22"/>
          <w:szCs w:val="22"/>
        </w:rPr>
      </w:pPr>
    </w:p>
    <w:p w:rsidR="00F870AC" w:rsidRDefault="00F870AC" w:rsidP="00F870AC">
      <w:pPr>
        <w:pStyle w:val="Web"/>
        <w:spacing w:after="0"/>
        <w:ind w:left="66"/>
        <w:jc w:val="both"/>
        <w:rPr>
          <w:rFonts w:ascii="Arial" w:hAnsi="Arial"/>
          <w:sz w:val="22"/>
          <w:szCs w:val="22"/>
        </w:rPr>
      </w:pPr>
    </w:p>
    <w:p w:rsidR="00F870AC" w:rsidRDefault="00F870AC" w:rsidP="00F870AC">
      <w:pPr>
        <w:pStyle w:val="Web"/>
        <w:spacing w:after="0"/>
        <w:ind w:left="66"/>
        <w:jc w:val="both"/>
        <w:rPr>
          <w:rFonts w:ascii="Arial" w:hAnsi="Arial"/>
          <w:sz w:val="22"/>
          <w:szCs w:val="22"/>
        </w:rPr>
      </w:pPr>
    </w:p>
    <w:p w:rsidR="00F870AC" w:rsidRDefault="00F870AC" w:rsidP="00F870AC">
      <w:pPr>
        <w:pStyle w:val="Web"/>
        <w:spacing w:after="0"/>
        <w:ind w:left="66"/>
        <w:jc w:val="both"/>
        <w:rPr>
          <w:rFonts w:ascii="Arial" w:hAnsi="Arial"/>
          <w:sz w:val="22"/>
          <w:szCs w:val="22"/>
        </w:rPr>
      </w:pPr>
    </w:p>
    <w:p w:rsidR="00F870AC" w:rsidRDefault="00F870AC" w:rsidP="00F870AC">
      <w:pPr>
        <w:pStyle w:val="Web"/>
        <w:spacing w:after="0"/>
        <w:ind w:left="66"/>
        <w:jc w:val="both"/>
        <w:rPr>
          <w:rFonts w:ascii="Arial" w:hAnsi="Arial"/>
          <w:sz w:val="22"/>
          <w:szCs w:val="22"/>
        </w:rPr>
      </w:pPr>
    </w:p>
    <w:p w:rsidR="000D5DF9" w:rsidRDefault="00E55CA3" w:rsidP="00F870AC">
      <w:pPr>
        <w:pStyle w:val="Web"/>
        <w:spacing w:after="0"/>
        <w:jc w:val="both"/>
        <w:rPr>
          <w:rFonts w:ascii="Arial" w:hAnsi="Arial"/>
          <w:sz w:val="22"/>
          <w:szCs w:val="22"/>
        </w:rPr>
      </w:pPr>
      <w:r>
        <w:rPr>
          <w:rFonts w:ascii="Arial" w:hAnsi="Arial"/>
          <w:sz w:val="22"/>
          <w:szCs w:val="22"/>
        </w:rPr>
        <w:t xml:space="preserve"> </w:t>
      </w:r>
    </w:p>
    <w:p w:rsidR="00E1017F" w:rsidRDefault="00E1017F" w:rsidP="00F870AC">
      <w:pPr>
        <w:pStyle w:val="Web"/>
        <w:spacing w:after="0"/>
        <w:jc w:val="both"/>
        <w:rPr>
          <w:rFonts w:ascii="Arial" w:hAnsi="Arial"/>
          <w:sz w:val="22"/>
          <w:szCs w:val="22"/>
        </w:rPr>
      </w:pPr>
    </w:p>
    <w:p w:rsidR="00964A92" w:rsidRDefault="00964A92" w:rsidP="00964A92">
      <w:pPr>
        <w:pStyle w:val="Web"/>
        <w:spacing w:after="0"/>
        <w:ind w:left="-284" w:right="-553"/>
        <w:jc w:val="both"/>
        <w:rPr>
          <w:rFonts w:ascii="Arial" w:hAnsi="Arial"/>
          <w:sz w:val="22"/>
          <w:szCs w:val="22"/>
        </w:rPr>
      </w:pPr>
      <w:r>
        <w:rPr>
          <w:rFonts w:ascii="Arial" w:hAnsi="Arial"/>
          <w:sz w:val="22"/>
          <w:szCs w:val="22"/>
        </w:rPr>
        <w:t xml:space="preserve">  </w:t>
      </w:r>
    </w:p>
    <w:p w:rsidR="00893BA9" w:rsidRDefault="00893BA9" w:rsidP="00F870AC">
      <w:pPr>
        <w:pStyle w:val="Web"/>
        <w:spacing w:after="0"/>
        <w:jc w:val="both"/>
        <w:rPr>
          <w:rFonts w:ascii="Arial" w:hAnsi="Arial"/>
          <w:sz w:val="22"/>
          <w:szCs w:val="22"/>
        </w:rPr>
      </w:pPr>
    </w:p>
    <w:p w:rsidR="00893BA9" w:rsidRDefault="00893BA9" w:rsidP="00F870AC">
      <w:pPr>
        <w:pStyle w:val="Web"/>
        <w:spacing w:after="0"/>
        <w:jc w:val="both"/>
        <w:rPr>
          <w:rFonts w:ascii="Arial" w:hAnsi="Arial"/>
          <w:sz w:val="22"/>
          <w:szCs w:val="22"/>
        </w:rPr>
      </w:pPr>
    </w:p>
    <w:p w:rsidR="00893BA9" w:rsidRDefault="00893BA9" w:rsidP="00F870AC">
      <w:pPr>
        <w:pStyle w:val="Web"/>
        <w:spacing w:after="0"/>
        <w:jc w:val="both"/>
        <w:rPr>
          <w:rFonts w:ascii="Arial" w:hAnsi="Arial"/>
          <w:sz w:val="22"/>
          <w:szCs w:val="22"/>
        </w:rPr>
      </w:pPr>
    </w:p>
    <w:p w:rsidR="00893BA9" w:rsidRDefault="00893BA9" w:rsidP="00F870AC">
      <w:pPr>
        <w:pStyle w:val="Web"/>
        <w:spacing w:after="0"/>
        <w:jc w:val="both"/>
        <w:rPr>
          <w:rFonts w:ascii="Arial" w:hAnsi="Arial"/>
          <w:sz w:val="22"/>
          <w:szCs w:val="22"/>
        </w:rPr>
      </w:pPr>
    </w:p>
    <w:p w:rsidR="00893BA9" w:rsidRDefault="00893BA9" w:rsidP="00F870AC">
      <w:pPr>
        <w:pStyle w:val="Web"/>
        <w:spacing w:after="0"/>
        <w:jc w:val="both"/>
        <w:rPr>
          <w:rFonts w:ascii="Arial" w:hAnsi="Arial"/>
          <w:sz w:val="22"/>
          <w:szCs w:val="22"/>
        </w:rPr>
      </w:pPr>
    </w:p>
    <w:p w:rsidR="00893BA9" w:rsidRDefault="00893BA9" w:rsidP="00F870AC">
      <w:pPr>
        <w:pStyle w:val="Web"/>
        <w:spacing w:after="0"/>
        <w:jc w:val="both"/>
        <w:rPr>
          <w:rFonts w:ascii="Arial" w:hAnsi="Arial"/>
          <w:sz w:val="22"/>
          <w:szCs w:val="22"/>
        </w:rPr>
      </w:pPr>
    </w:p>
    <w:p w:rsidR="00893BA9" w:rsidRDefault="00893BA9" w:rsidP="00F870AC">
      <w:pPr>
        <w:pStyle w:val="Web"/>
        <w:spacing w:after="0"/>
        <w:jc w:val="both"/>
        <w:rPr>
          <w:rFonts w:ascii="Arial" w:hAnsi="Arial"/>
          <w:sz w:val="22"/>
          <w:szCs w:val="22"/>
        </w:rPr>
      </w:pPr>
    </w:p>
    <w:p w:rsidR="00893BA9" w:rsidRDefault="00893BA9" w:rsidP="00F870AC">
      <w:pPr>
        <w:pStyle w:val="Web"/>
        <w:spacing w:after="0"/>
        <w:jc w:val="both"/>
        <w:rPr>
          <w:rFonts w:ascii="Arial" w:hAnsi="Arial"/>
          <w:sz w:val="22"/>
          <w:szCs w:val="22"/>
        </w:rPr>
      </w:pPr>
    </w:p>
    <w:p w:rsidR="00893BA9" w:rsidRDefault="00893BA9" w:rsidP="00F870AC">
      <w:pPr>
        <w:pStyle w:val="Web"/>
        <w:spacing w:after="0"/>
        <w:jc w:val="both"/>
        <w:rPr>
          <w:rFonts w:ascii="Arial" w:hAnsi="Arial"/>
          <w:sz w:val="22"/>
          <w:szCs w:val="22"/>
        </w:rPr>
      </w:pPr>
    </w:p>
    <w:p w:rsidR="00893BA9" w:rsidRDefault="00893BA9" w:rsidP="00F870AC">
      <w:pPr>
        <w:pStyle w:val="Web"/>
        <w:spacing w:after="0"/>
        <w:jc w:val="both"/>
        <w:rPr>
          <w:rFonts w:ascii="Arial" w:hAnsi="Arial"/>
          <w:sz w:val="22"/>
          <w:szCs w:val="22"/>
        </w:rPr>
      </w:pPr>
    </w:p>
    <w:p w:rsidR="00893BA9" w:rsidRDefault="00893BA9" w:rsidP="00F870AC">
      <w:pPr>
        <w:pStyle w:val="Web"/>
        <w:spacing w:after="0"/>
        <w:jc w:val="both"/>
        <w:rPr>
          <w:rFonts w:ascii="Arial" w:hAnsi="Arial"/>
          <w:sz w:val="22"/>
          <w:szCs w:val="22"/>
        </w:rPr>
      </w:pPr>
      <w:r>
        <w:rPr>
          <w:rFonts w:ascii="Arial" w:hAnsi="Arial"/>
          <w:sz w:val="22"/>
          <w:szCs w:val="22"/>
        </w:rPr>
        <w:lastRenderedPageBreak/>
        <w:t xml:space="preserve">2.Το  έργο χρηματοδοτείται από Πιστώσεις ΣΑΕΠ066  με κωδικό αριθμό 2021ΕΠ06600003. </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3. Οι πληρωμές του έργου θα γίνονται σύμφωνα με τις περί εκτέλεσης δημοσίων έργων διατάξεις και θα γίνεται σταδιακά µε την προβλεπόμενη διαδικασία μετά από πιστοποίηση εργασιών σύμφωνα µε τις διατάξεις περί εκτέλεσης δημοσίων έργων.</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 xml:space="preserve">4. Κάθε αύξηση της συμβατικής δαπάνης, βαρύνει αποκλειστικά </w:t>
      </w:r>
      <w:r>
        <w:rPr>
          <w:rFonts w:ascii="Arial" w:hAnsi="Arial"/>
          <w:sz w:val="22"/>
          <w:szCs w:val="22"/>
        </w:rPr>
        <w:t xml:space="preserve">τους πόρους του Δήμου </w:t>
      </w:r>
      <w:proofErr w:type="spellStart"/>
      <w:r>
        <w:rPr>
          <w:rFonts w:ascii="Arial" w:hAnsi="Arial"/>
          <w:sz w:val="22"/>
          <w:szCs w:val="22"/>
        </w:rPr>
        <w:t>Λεβαδέων</w:t>
      </w:r>
      <w:proofErr w:type="spellEnd"/>
      <w:r w:rsidRPr="00953CEF">
        <w:rPr>
          <w:rFonts w:ascii="Arial" w:hAnsi="Arial"/>
          <w:sz w:val="22"/>
          <w:szCs w:val="22"/>
        </w:rPr>
        <w:t>.</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Επισυνάπτεται ως Παράρτημα και αποτελεί αναπόσπαστο τμήμα αυτής η ανάλυση του προϋπολογισμού του έργου σε επιμέρους εργασίες σύμφωνα με το προϋπολογισμό της μελέτης.              </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ΑΡΘΡΟ 9</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ΔΙΑΡΚΕΙΑ ΤΗΣ ΠΡΟΓΡΑΜΜΑΤΙΚΗΣ ΣΥΜΒΑΣΗΣ</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 xml:space="preserve">Η παρούσα σύμβαση αρχίζει από την ημερομηνία υπογραφής της και λήγει με την οριστική παραλαβή του έργου και την παράδοσή του από τον Φορέα Υλοποίησης στον Κύριο του Έργου και έχει διάρκεια </w:t>
      </w:r>
      <w:r w:rsidRPr="0018281A">
        <w:rPr>
          <w:rFonts w:ascii="Arial" w:hAnsi="Arial"/>
          <w:sz w:val="22"/>
          <w:szCs w:val="22"/>
        </w:rPr>
        <w:t>40 μηνών</w:t>
      </w:r>
      <w:r w:rsidRPr="00953CEF">
        <w:rPr>
          <w:rFonts w:ascii="Arial" w:hAnsi="Arial"/>
          <w:sz w:val="22"/>
          <w:szCs w:val="22"/>
        </w:rPr>
        <w:t>.</w:t>
      </w:r>
    </w:p>
    <w:p w:rsidR="00F870AC" w:rsidRDefault="00F870AC" w:rsidP="00F870AC">
      <w:pPr>
        <w:pStyle w:val="Web"/>
        <w:shd w:val="clear" w:color="auto" w:fill="FFFFFF" w:themeFill="background1"/>
        <w:spacing w:after="0"/>
        <w:jc w:val="both"/>
        <w:rPr>
          <w:rFonts w:ascii="Arial" w:hAnsi="Arial"/>
          <w:sz w:val="22"/>
          <w:szCs w:val="22"/>
        </w:rPr>
      </w:pPr>
      <w:r w:rsidRPr="00953CEF">
        <w:rPr>
          <w:rFonts w:ascii="Arial" w:hAnsi="Arial"/>
          <w:sz w:val="22"/>
          <w:szCs w:val="22"/>
        </w:rPr>
        <w:t>Η διάρκεια της Προγραμματικής Σύμβασης αναλύεται ως εξής:</w:t>
      </w:r>
    </w:p>
    <w:p w:rsidR="00F870AC" w:rsidRDefault="00F870AC" w:rsidP="00F870AC">
      <w:pPr>
        <w:pStyle w:val="Web"/>
        <w:shd w:val="clear" w:color="auto" w:fill="FFFFFF" w:themeFill="background1"/>
        <w:spacing w:after="0"/>
        <w:jc w:val="both"/>
        <w:rPr>
          <w:rFonts w:ascii="Arial" w:hAnsi="Arial"/>
          <w:sz w:val="22"/>
          <w:szCs w:val="22"/>
        </w:rPr>
      </w:pPr>
    </w:p>
    <w:tbl>
      <w:tblPr>
        <w:tblW w:w="8483"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961"/>
        <w:gridCol w:w="2522"/>
      </w:tblGrid>
      <w:tr w:rsidR="00F870AC" w:rsidRPr="00953CEF" w:rsidTr="00D31133">
        <w:trPr>
          <w:trHeight w:val="229"/>
          <w:tblCellSpacing w:w="15" w:type="dxa"/>
          <w:jc w:val="center"/>
        </w:trPr>
        <w:tc>
          <w:tcPr>
            <w:tcW w:w="5916" w:type="dxa"/>
            <w:shd w:val="clear" w:color="auto" w:fill="F2DBDB" w:themeFill="accent2" w:themeFillTint="33"/>
            <w:vAlign w:val="center"/>
          </w:tcPr>
          <w:p w:rsidR="00F870AC" w:rsidRPr="00953CEF" w:rsidRDefault="00F870AC" w:rsidP="00D31133">
            <w:pPr>
              <w:pStyle w:val="Web"/>
              <w:spacing w:after="0"/>
              <w:jc w:val="both"/>
              <w:rPr>
                <w:rFonts w:ascii="Arial" w:hAnsi="Arial"/>
                <w:sz w:val="22"/>
                <w:szCs w:val="22"/>
              </w:rPr>
            </w:pPr>
            <w:r w:rsidRPr="00953CEF">
              <w:rPr>
                <w:rFonts w:ascii="Arial" w:hAnsi="Arial"/>
                <w:b/>
                <w:bCs/>
                <w:sz w:val="22"/>
                <w:szCs w:val="22"/>
              </w:rPr>
              <w:t>ΕΝΕΡΓΕΙΑ ΦΟΡΕΑ ΥΛΟΠΟΙΗΣΗΣ</w:t>
            </w:r>
          </w:p>
        </w:tc>
        <w:tc>
          <w:tcPr>
            <w:tcW w:w="2477" w:type="dxa"/>
            <w:shd w:val="clear" w:color="auto" w:fill="F2DBDB" w:themeFill="accent2" w:themeFillTint="33"/>
            <w:vAlign w:val="center"/>
          </w:tcPr>
          <w:p w:rsidR="00F870AC" w:rsidRPr="00953CEF" w:rsidRDefault="00F870AC" w:rsidP="00D31133">
            <w:pPr>
              <w:pStyle w:val="Web"/>
              <w:spacing w:after="0"/>
              <w:jc w:val="both"/>
              <w:rPr>
                <w:rFonts w:ascii="Arial" w:hAnsi="Arial"/>
                <w:sz w:val="22"/>
                <w:szCs w:val="22"/>
              </w:rPr>
            </w:pPr>
            <w:r w:rsidRPr="00953CEF">
              <w:rPr>
                <w:rFonts w:ascii="Arial" w:hAnsi="Arial"/>
                <w:b/>
                <w:bCs/>
                <w:sz w:val="22"/>
                <w:szCs w:val="22"/>
              </w:rPr>
              <w:t>ΔΙΑΡΚΕΙΑ ΣΕ ΜΗΝΕΣ</w:t>
            </w:r>
          </w:p>
        </w:tc>
      </w:tr>
      <w:tr w:rsidR="00F870AC" w:rsidRPr="00953CEF" w:rsidTr="00D31133">
        <w:trPr>
          <w:trHeight w:val="437"/>
          <w:tblCellSpacing w:w="15" w:type="dxa"/>
          <w:jc w:val="center"/>
        </w:trPr>
        <w:tc>
          <w:tcPr>
            <w:tcW w:w="5916" w:type="dxa"/>
            <w:vAlign w:val="center"/>
          </w:tcPr>
          <w:p w:rsidR="00F870AC" w:rsidRPr="00953CEF" w:rsidRDefault="00F870AC" w:rsidP="00D31133">
            <w:pPr>
              <w:pStyle w:val="Web"/>
              <w:spacing w:after="0"/>
              <w:jc w:val="both"/>
              <w:rPr>
                <w:rFonts w:ascii="Arial" w:hAnsi="Arial"/>
                <w:sz w:val="22"/>
                <w:szCs w:val="22"/>
              </w:rPr>
            </w:pPr>
            <w:r w:rsidRPr="00953CEF">
              <w:rPr>
                <w:rFonts w:ascii="Arial" w:hAnsi="Arial"/>
                <w:sz w:val="22"/>
                <w:szCs w:val="22"/>
              </w:rPr>
              <w:t>Σύνταξη διακήρυξης και των τευχών δημοπράτησης του Έργου.</w:t>
            </w:r>
          </w:p>
        </w:tc>
        <w:tc>
          <w:tcPr>
            <w:tcW w:w="2477" w:type="dxa"/>
            <w:vAlign w:val="center"/>
          </w:tcPr>
          <w:p w:rsidR="00F870AC" w:rsidRPr="0018281A" w:rsidRDefault="00F870AC" w:rsidP="00D31133">
            <w:pPr>
              <w:pStyle w:val="Web"/>
              <w:spacing w:after="0"/>
              <w:jc w:val="center"/>
              <w:rPr>
                <w:rFonts w:ascii="Arial" w:hAnsi="Arial"/>
                <w:sz w:val="22"/>
                <w:szCs w:val="22"/>
              </w:rPr>
            </w:pPr>
            <w:r w:rsidRPr="0018281A">
              <w:rPr>
                <w:rFonts w:ascii="Arial" w:hAnsi="Arial"/>
                <w:sz w:val="22"/>
                <w:szCs w:val="22"/>
              </w:rPr>
              <w:t>ΤΡΕΙΣ (3)</w:t>
            </w:r>
          </w:p>
        </w:tc>
      </w:tr>
      <w:tr w:rsidR="00F870AC" w:rsidRPr="00953CEF" w:rsidTr="00D31133">
        <w:trPr>
          <w:trHeight w:val="448"/>
          <w:tblCellSpacing w:w="15" w:type="dxa"/>
          <w:jc w:val="center"/>
        </w:trPr>
        <w:tc>
          <w:tcPr>
            <w:tcW w:w="5916" w:type="dxa"/>
            <w:vAlign w:val="center"/>
          </w:tcPr>
          <w:p w:rsidR="00F870AC" w:rsidRPr="00953CEF" w:rsidRDefault="00F870AC" w:rsidP="00D31133">
            <w:pPr>
              <w:pStyle w:val="Web"/>
              <w:spacing w:after="0"/>
              <w:jc w:val="both"/>
              <w:rPr>
                <w:rFonts w:ascii="Arial" w:hAnsi="Arial"/>
                <w:sz w:val="22"/>
                <w:szCs w:val="22"/>
              </w:rPr>
            </w:pPr>
            <w:r w:rsidRPr="00953CEF">
              <w:rPr>
                <w:rFonts w:ascii="Arial" w:hAnsi="Arial"/>
                <w:sz w:val="22"/>
                <w:szCs w:val="22"/>
              </w:rPr>
              <w:t>Διενέργεια διαδικασιών ανάθεσης και επιλογής αναδόχου σύμφωνα με την Νομοθεσία Δημοσίων Συμβάσεων</w:t>
            </w:r>
          </w:p>
        </w:tc>
        <w:tc>
          <w:tcPr>
            <w:tcW w:w="2477" w:type="dxa"/>
            <w:vAlign w:val="center"/>
          </w:tcPr>
          <w:p w:rsidR="00F870AC" w:rsidRPr="0018281A" w:rsidRDefault="00F870AC" w:rsidP="00D31133">
            <w:pPr>
              <w:pStyle w:val="Web"/>
              <w:spacing w:after="0"/>
              <w:jc w:val="center"/>
              <w:rPr>
                <w:rFonts w:ascii="Arial" w:hAnsi="Arial"/>
                <w:sz w:val="22"/>
                <w:szCs w:val="22"/>
              </w:rPr>
            </w:pPr>
            <w:r w:rsidRPr="0018281A">
              <w:rPr>
                <w:rFonts w:ascii="Arial" w:hAnsi="Arial"/>
                <w:sz w:val="22"/>
                <w:szCs w:val="22"/>
              </w:rPr>
              <w:t>ΕΠΤΑ (7)</w:t>
            </w:r>
          </w:p>
        </w:tc>
      </w:tr>
      <w:tr w:rsidR="00F870AC" w:rsidRPr="00953CEF" w:rsidTr="00D31133">
        <w:trPr>
          <w:trHeight w:val="229"/>
          <w:tblCellSpacing w:w="15" w:type="dxa"/>
          <w:jc w:val="center"/>
        </w:trPr>
        <w:tc>
          <w:tcPr>
            <w:tcW w:w="5916" w:type="dxa"/>
            <w:vAlign w:val="center"/>
          </w:tcPr>
          <w:p w:rsidR="00F870AC" w:rsidRPr="00953CEF" w:rsidRDefault="00F870AC" w:rsidP="00D31133">
            <w:pPr>
              <w:pStyle w:val="Web"/>
              <w:spacing w:after="0"/>
              <w:jc w:val="both"/>
              <w:rPr>
                <w:rFonts w:ascii="Arial" w:hAnsi="Arial"/>
                <w:sz w:val="22"/>
                <w:szCs w:val="22"/>
              </w:rPr>
            </w:pPr>
            <w:r w:rsidRPr="00953CEF">
              <w:rPr>
                <w:rFonts w:ascii="Arial" w:hAnsi="Arial"/>
                <w:sz w:val="22"/>
                <w:szCs w:val="22"/>
              </w:rPr>
              <w:t>Υπογραφή των σχετικών συμβάσεων</w:t>
            </w:r>
          </w:p>
        </w:tc>
        <w:tc>
          <w:tcPr>
            <w:tcW w:w="2477" w:type="dxa"/>
            <w:vAlign w:val="center"/>
          </w:tcPr>
          <w:p w:rsidR="00F870AC" w:rsidRPr="0018281A" w:rsidRDefault="00F870AC" w:rsidP="00D31133">
            <w:pPr>
              <w:pStyle w:val="Web"/>
              <w:spacing w:after="0"/>
              <w:jc w:val="center"/>
              <w:rPr>
                <w:rFonts w:ascii="Arial" w:hAnsi="Arial"/>
                <w:sz w:val="22"/>
                <w:szCs w:val="22"/>
              </w:rPr>
            </w:pPr>
            <w:r w:rsidRPr="0018281A">
              <w:rPr>
                <w:rFonts w:ascii="Arial" w:hAnsi="Arial"/>
                <w:sz w:val="22"/>
                <w:szCs w:val="22"/>
              </w:rPr>
              <w:t>ΤΡΕΙΣ (3)</w:t>
            </w:r>
          </w:p>
        </w:tc>
      </w:tr>
      <w:tr w:rsidR="00F870AC" w:rsidRPr="00953CEF" w:rsidTr="00D31133">
        <w:trPr>
          <w:trHeight w:val="218"/>
          <w:tblCellSpacing w:w="15" w:type="dxa"/>
          <w:jc w:val="center"/>
        </w:trPr>
        <w:tc>
          <w:tcPr>
            <w:tcW w:w="5916" w:type="dxa"/>
            <w:vAlign w:val="center"/>
          </w:tcPr>
          <w:p w:rsidR="00F870AC" w:rsidRPr="00953CEF" w:rsidRDefault="00F870AC" w:rsidP="00D31133">
            <w:pPr>
              <w:pStyle w:val="Web"/>
              <w:spacing w:after="0"/>
              <w:jc w:val="both"/>
              <w:rPr>
                <w:rFonts w:ascii="Arial" w:hAnsi="Arial"/>
                <w:sz w:val="22"/>
                <w:szCs w:val="22"/>
              </w:rPr>
            </w:pPr>
            <w:r w:rsidRPr="00953CEF">
              <w:rPr>
                <w:rFonts w:ascii="Arial" w:hAnsi="Arial"/>
                <w:sz w:val="22"/>
                <w:szCs w:val="22"/>
              </w:rPr>
              <w:t>Διαχείριση και υλοποίηση του Έργου</w:t>
            </w:r>
          </w:p>
        </w:tc>
        <w:tc>
          <w:tcPr>
            <w:tcW w:w="2477" w:type="dxa"/>
            <w:vAlign w:val="center"/>
          </w:tcPr>
          <w:p w:rsidR="00F870AC" w:rsidRPr="0018281A" w:rsidRDefault="00F870AC" w:rsidP="00D31133">
            <w:pPr>
              <w:pStyle w:val="Web"/>
              <w:spacing w:after="0"/>
              <w:jc w:val="center"/>
              <w:rPr>
                <w:rFonts w:ascii="Arial" w:hAnsi="Arial"/>
                <w:sz w:val="22"/>
                <w:szCs w:val="22"/>
              </w:rPr>
            </w:pPr>
            <w:r w:rsidRPr="0018281A">
              <w:rPr>
                <w:rFonts w:ascii="Arial" w:hAnsi="Arial"/>
                <w:sz w:val="22"/>
                <w:szCs w:val="22"/>
              </w:rPr>
              <w:t>ΔΩΔΕΚΑ  (12)</w:t>
            </w:r>
          </w:p>
        </w:tc>
      </w:tr>
      <w:tr w:rsidR="00F870AC" w:rsidRPr="00953CEF" w:rsidTr="00D31133">
        <w:trPr>
          <w:trHeight w:val="448"/>
          <w:tblCellSpacing w:w="15" w:type="dxa"/>
          <w:jc w:val="center"/>
        </w:trPr>
        <w:tc>
          <w:tcPr>
            <w:tcW w:w="5916" w:type="dxa"/>
            <w:vAlign w:val="center"/>
          </w:tcPr>
          <w:p w:rsidR="00F870AC" w:rsidRPr="00953CEF" w:rsidRDefault="00F870AC" w:rsidP="00D31133">
            <w:pPr>
              <w:pStyle w:val="Web"/>
              <w:spacing w:after="0"/>
              <w:jc w:val="both"/>
              <w:rPr>
                <w:rFonts w:ascii="Arial" w:hAnsi="Arial"/>
                <w:sz w:val="22"/>
                <w:szCs w:val="22"/>
              </w:rPr>
            </w:pPr>
            <w:r w:rsidRPr="00953CEF">
              <w:rPr>
                <w:rFonts w:ascii="Arial" w:hAnsi="Arial"/>
                <w:sz w:val="22"/>
                <w:szCs w:val="22"/>
              </w:rPr>
              <w:t>Παραλαβή του Έργου στο σύνολό του έως και την οριστική παραλαβή.</w:t>
            </w:r>
          </w:p>
        </w:tc>
        <w:tc>
          <w:tcPr>
            <w:tcW w:w="2477" w:type="dxa"/>
            <w:vAlign w:val="center"/>
          </w:tcPr>
          <w:p w:rsidR="00F870AC" w:rsidRPr="0018281A" w:rsidRDefault="00F870AC" w:rsidP="00D31133">
            <w:pPr>
              <w:pStyle w:val="Web"/>
              <w:spacing w:after="0"/>
              <w:jc w:val="center"/>
              <w:rPr>
                <w:rFonts w:ascii="Arial" w:hAnsi="Arial"/>
                <w:sz w:val="22"/>
                <w:szCs w:val="22"/>
              </w:rPr>
            </w:pPr>
            <w:r w:rsidRPr="0018281A">
              <w:rPr>
                <w:rFonts w:ascii="Arial" w:hAnsi="Arial"/>
                <w:sz w:val="22"/>
                <w:szCs w:val="22"/>
              </w:rPr>
              <w:t>ΔΕΚΑΠΕΝΤΕ (15)</w:t>
            </w:r>
          </w:p>
        </w:tc>
      </w:tr>
      <w:tr w:rsidR="00F870AC" w:rsidRPr="00953CEF" w:rsidTr="00D31133">
        <w:trPr>
          <w:trHeight w:val="218"/>
          <w:tblCellSpacing w:w="15" w:type="dxa"/>
          <w:jc w:val="center"/>
        </w:trPr>
        <w:tc>
          <w:tcPr>
            <w:tcW w:w="5916" w:type="dxa"/>
            <w:vAlign w:val="center"/>
          </w:tcPr>
          <w:p w:rsidR="00F870AC" w:rsidRPr="00953CEF" w:rsidRDefault="00F870AC" w:rsidP="00D31133">
            <w:pPr>
              <w:pStyle w:val="Web"/>
              <w:spacing w:after="0"/>
              <w:jc w:val="both"/>
              <w:rPr>
                <w:rFonts w:ascii="Arial" w:hAnsi="Arial"/>
                <w:sz w:val="22"/>
                <w:szCs w:val="22"/>
              </w:rPr>
            </w:pPr>
            <w:r w:rsidRPr="00953CEF">
              <w:rPr>
                <w:rFonts w:ascii="Arial" w:hAnsi="Arial"/>
                <w:sz w:val="22"/>
                <w:szCs w:val="22"/>
              </w:rPr>
              <w:t>ΣΥΝΟΛΟ ΔΙΑΡΚΕΙΑΣ (ΜΗΝΕΣ)</w:t>
            </w:r>
          </w:p>
        </w:tc>
        <w:tc>
          <w:tcPr>
            <w:tcW w:w="2477" w:type="dxa"/>
            <w:vAlign w:val="center"/>
          </w:tcPr>
          <w:p w:rsidR="00F870AC" w:rsidRPr="0018281A" w:rsidRDefault="00F870AC" w:rsidP="00D31133">
            <w:pPr>
              <w:pStyle w:val="Web"/>
              <w:spacing w:after="0"/>
              <w:jc w:val="center"/>
              <w:rPr>
                <w:rFonts w:ascii="Arial" w:hAnsi="Arial"/>
                <w:sz w:val="22"/>
                <w:szCs w:val="22"/>
              </w:rPr>
            </w:pPr>
            <w:r w:rsidRPr="0018281A">
              <w:rPr>
                <w:rFonts w:ascii="Arial" w:hAnsi="Arial"/>
                <w:sz w:val="22"/>
                <w:szCs w:val="22"/>
              </w:rPr>
              <w:t>ΣΑΡΑΝΤΑ  (40)</w:t>
            </w:r>
          </w:p>
        </w:tc>
      </w:tr>
    </w:tbl>
    <w:p w:rsidR="00F870AC" w:rsidRDefault="00F870AC" w:rsidP="00F870AC">
      <w:pPr>
        <w:pStyle w:val="Web"/>
        <w:shd w:val="clear" w:color="auto" w:fill="FFFFFF" w:themeFill="background1"/>
        <w:spacing w:after="0"/>
        <w:jc w:val="both"/>
        <w:rPr>
          <w:rFonts w:ascii="Arial" w:hAnsi="Arial"/>
          <w:sz w:val="22"/>
          <w:szCs w:val="22"/>
        </w:rPr>
      </w:pPr>
    </w:p>
    <w:p w:rsidR="00F870AC" w:rsidRDefault="00F870AC" w:rsidP="00F870AC">
      <w:pPr>
        <w:pStyle w:val="Web"/>
        <w:shd w:val="clear" w:color="auto" w:fill="FFFFFF" w:themeFill="background1"/>
        <w:spacing w:after="0"/>
        <w:jc w:val="both"/>
        <w:rPr>
          <w:rFonts w:ascii="Arial" w:hAnsi="Arial"/>
          <w:sz w:val="22"/>
          <w:szCs w:val="22"/>
        </w:rPr>
      </w:pPr>
      <w:r w:rsidRPr="00953CEF">
        <w:rPr>
          <w:rFonts w:ascii="Arial" w:hAnsi="Arial"/>
          <w:sz w:val="22"/>
          <w:szCs w:val="22"/>
        </w:rPr>
        <w:t xml:space="preserve">Η διάρκεια της προγραμματικής σύμβασης μπορεί να παραταθεί και δύναται να χορηγηθεί μετά από αιτιολογημένη αίτηση του ενδιαφερόμενου συμβαλλόμενου, και τη σύμφωνη γνώμη της Κοινής Επιτροπής Παρακολούθησης, με μέγιστο διάστημα παράτασης τους 12 μήνες. </w:t>
      </w:r>
    </w:p>
    <w:p w:rsidR="00F870AC" w:rsidRPr="00953CEF" w:rsidRDefault="00F870AC" w:rsidP="00F870AC">
      <w:pPr>
        <w:pStyle w:val="Web"/>
        <w:shd w:val="clear" w:color="auto" w:fill="FFFFFF" w:themeFill="background1"/>
        <w:spacing w:after="0"/>
        <w:jc w:val="both"/>
        <w:rPr>
          <w:rFonts w:ascii="Arial" w:hAnsi="Arial"/>
          <w:sz w:val="22"/>
          <w:szCs w:val="22"/>
        </w:rPr>
      </w:pPr>
      <w:r w:rsidRPr="00953CEF">
        <w:rPr>
          <w:rFonts w:ascii="Arial" w:hAnsi="Arial"/>
          <w:sz w:val="22"/>
          <w:szCs w:val="22"/>
        </w:rPr>
        <w:t xml:space="preserve"> Η ενδεχόμενη παράταση της χρονικής διάρκειας της προγραμματικής σύμβασης, δεν μπορεί να συνεπάγεται επέκταση του φυσικού ή οικονομικού αντικειμένου αυτής.</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lastRenderedPageBreak/>
        <w:t>ΑΡΘΡΟ 10</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ΤΡΟΠΟΠΟΙΗΣΗ ΤΗΣ ΠΡΟΓΡΑΜΜΑΤΙΚΗΣ ΣΥΜΒΑΣΗΣ</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Καμία τροποποίηση της Προγραμματικής Σύμβασης δεν γίνεται όσον αφορά το φυσικό αντικείμενο του έργου και τον τρόπο εκτέλεσής του.</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Με σύμφωνη γνώμη αμφοτέρων των συμβαλλομένων μερών, η παρούσα Προγραμματική σύμβαση μπορεί να τροποποιείται ή να συμπληρώνεται ως προς τους πόρους, το χρονοδιάγραμμα και τους λοιπούς όρους, καθώς επίσης να παρατείνεται η διάρκειά της.</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Η μη άσκηση δικαιωμάτων, η παράλειψη υποχρεώσεων, η ανοχή καταστάσεων αντίθετων προς τη σύμβαση αυτή ή η καθυστέρηση στη λήψη μέτρων που προβλέπει η παρούσα, από οποιοδήποτε συμβαλλόμενο μέρος, δεν μπορεί να θεωρηθεί ως παραίτηση των συμβαλλομένων μερών από δικαιώματα ούτε απαλλαγή από υποχρέωσή τους ούτε αναγνώριση δικαιωμάτων στα συμβαλλόμενα μέρη, που δεν αναγνωρίζονται ρητά από την παρούσα σύμβαση.</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ΑΡΘΡΟ 11</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ΔΙΚΑΙΩΜΑΤΑ ΚΑΙ ΥΠΟΧΡΕΩΣΕΙΣ ΤΩΝ ΣΥΜΒΑΛΛΟΜΕΝΩΝ</w:t>
      </w:r>
    </w:p>
    <w:p w:rsidR="00F870AC" w:rsidRDefault="00F870AC" w:rsidP="00F870AC">
      <w:pPr>
        <w:pStyle w:val="Web"/>
        <w:shd w:val="clear" w:color="auto" w:fill="FFFFFF" w:themeFill="background1"/>
        <w:spacing w:after="0"/>
        <w:jc w:val="both"/>
        <w:rPr>
          <w:rFonts w:ascii="Arial" w:hAnsi="Arial"/>
          <w:sz w:val="22"/>
          <w:szCs w:val="22"/>
        </w:rPr>
      </w:pPr>
    </w:p>
    <w:p w:rsidR="00F870AC" w:rsidRPr="006D4C4C" w:rsidRDefault="00F870AC" w:rsidP="00F870AC">
      <w:pPr>
        <w:widowControl w:val="0"/>
        <w:autoSpaceDE w:val="0"/>
        <w:autoSpaceDN w:val="0"/>
        <w:adjustRightInd w:val="0"/>
        <w:rPr>
          <w:rFonts w:ascii="Arial" w:hAnsi="Arial"/>
          <w:b/>
          <w:sz w:val="22"/>
          <w:szCs w:val="22"/>
        </w:rPr>
      </w:pPr>
      <w:r w:rsidRPr="00393FDD">
        <w:rPr>
          <w:rFonts w:ascii="Arial" w:hAnsi="Arial"/>
          <w:b/>
          <w:sz w:val="22"/>
          <w:szCs w:val="22"/>
        </w:rPr>
        <w:t>Α. Η Περιφέρεια Στερεάς Ελλάδας αναλαμβάνει</w:t>
      </w:r>
    </w:p>
    <w:p w:rsidR="00F870AC" w:rsidRDefault="00F870AC" w:rsidP="00F221BB">
      <w:pPr>
        <w:widowControl w:val="0"/>
        <w:numPr>
          <w:ilvl w:val="0"/>
          <w:numId w:val="11"/>
        </w:numPr>
        <w:suppressAutoHyphens w:val="0"/>
        <w:autoSpaceDE w:val="0"/>
        <w:autoSpaceDN w:val="0"/>
        <w:adjustRightInd w:val="0"/>
        <w:spacing w:line="276" w:lineRule="auto"/>
        <w:ind w:left="356" w:hanging="356"/>
        <w:jc w:val="both"/>
        <w:rPr>
          <w:rFonts w:ascii="Arial" w:hAnsi="Arial"/>
          <w:sz w:val="22"/>
          <w:szCs w:val="22"/>
        </w:rPr>
      </w:pPr>
      <w:r w:rsidRPr="006D4C4C">
        <w:rPr>
          <w:rFonts w:ascii="Arial" w:hAnsi="Arial"/>
          <w:sz w:val="22"/>
          <w:szCs w:val="22"/>
        </w:rPr>
        <w:t xml:space="preserve">Τη  χρηματοδότηση του  έργου,  όπως  </w:t>
      </w:r>
      <w:r>
        <w:rPr>
          <w:rFonts w:ascii="Arial" w:hAnsi="Arial"/>
          <w:sz w:val="22"/>
          <w:szCs w:val="22"/>
        </w:rPr>
        <w:t>αυτό  περιγράφεται στη  μελέτη και  μέχρι  του  ποσού</w:t>
      </w:r>
      <w:r w:rsidRPr="006D4C4C">
        <w:rPr>
          <w:rFonts w:ascii="Arial" w:hAnsi="Arial"/>
          <w:sz w:val="22"/>
          <w:szCs w:val="22"/>
        </w:rPr>
        <w:t xml:space="preserve"> των</w:t>
      </w:r>
      <w:r>
        <w:rPr>
          <w:rFonts w:ascii="Arial" w:hAnsi="Arial"/>
          <w:sz w:val="22"/>
          <w:szCs w:val="22"/>
        </w:rPr>
        <w:t xml:space="preserve"> </w:t>
      </w:r>
      <w:r>
        <w:rPr>
          <w:rFonts w:ascii="Arial" w:hAnsi="Arial"/>
          <w:b/>
          <w:sz w:val="22"/>
          <w:szCs w:val="22"/>
        </w:rPr>
        <w:t>1.387.000,00</w:t>
      </w:r>
      <w:r w:rsidRPr="006D4C4C">
        <w:rPr>
          <w:rFonts w:ascii="Arial" w:hAnsi="Arial"/>
          <w:sz w:val="22"/>
          <w:szCs w:val="22"/>
        </w:rPr>
        <w:t xml:space="preserve"> </w:t>
      </w:r>
      <w:r>
        <w:rPr>
          <w:rFonts w:ascii="Arial" w:hAnsi="Arial"/>
          <w:sz w:val="22"/>
          <w:szCs w:val="22"/>
        </w:rPr>
        <w:t xml:space="preserve">€ </w:t>
      </w:r>
      <w:r w:rsidRPr="006D4C4C">
        <w:rPr>
          <w:rFonts w:ascii="Arial" w:hAnsi="Arial"/>
          <w:sz w:val="22"/>
          <w:szCs w:val="22"/>
        </w:rPr>
        <w:t>(συμπεριλαμβανομένου του Φ.Π.Α.) .</w:t>
      </w:r>
    </w:p>
    <w:p w:rsidR="00F870AC" w:rsidRPr="00873613" w:rsidRDefault="00F870AC" w:rsidP="00F221BB">
      <w:pPr>
        <w:widowControl w:val="0"/>
        <w:numPr>
          <w:ilvl w:val="0"/>
          <w:numId w:val="11"/>
        </w:numPr>
        <w:suppressAutoHyphens w:val="0"/>
        <w:autoSpaceDE w:val="0"/>
        <w:autoSpaceDN w:val="0"/>
        <w:adjustRightInd w:val="0"/>
        <w:spacing w:line="276" w:lineRule="auto"/>
        <w:ind w:left="356" w:hanging="356"/>
        <w:jc w:val="both"/>
        <w:rPr>
          <w:rFonts w:ascii="Arial" w:hAnsi="Arial"/>
          <w:sz w:val="22"/>
          <w:szCs w:val="22"/>
        </w:rPr>
      </w:pPr>
      <w:r w:rsidRPr="00873613">
        <w:rPr>
          <w:rFonts w:ascii="Arial" w:hAnsi="Arial"/>
          <w:sz w:val="22"/>
          <w:szCs w:val="22"/>
        </w:rPr>
        <w:t xml:space="preserve">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απαραίτητων στοιχείων και πληροφοριών. </w:t>
      </w:r>
    </w:p>
    <w:p w:rsidR="00F870AC" w:rsidRPr="00873613" w:rsidRDefault="00F870AC" w:rsidP="00F221BB">
      <w:pPr>
        <w:widowControl w:val="0"/>
        <w:numPr>
          <w:ilvl w:val="0"/>
          <w:numId w:val="11"/>
        </w:numPr>
        <w:suppressAutoHyphens w:val="0"/>
        <w:autoSpaceDE w:val="0"/>
        <w:autoSpaceDN w:val="0"/>
        <w:adjustRightInd w:val="0"/>
        <w:spacing w:line="276" w:lineRule="auto"/>
        <w:ind w:left="356" w:hanging="356"/>
        <w:jc w:val="both"/>
        <w:rPr>
          <w:rFonts w:ascii="Arial" w:hAnsi="Arial"/>
          <w:sz w:val="22"/>
          <w:szCs w:val="22"/>
        </w:rPr>
      </w:pPr>
      <w:r w:rsidRPr="00873613">
        <w:rPr>
          <w:rFonts w:ascii="Arial" w:hAnsi="Arial"/>
          <w:sz w:val="22"/>
          <w:szCs w:val="22"/>
        </w:rPr>
        <w:t> Να διασφαλίσει τη διαθεσιμότητα στελεχών της  που γνωρίζουν σε βάθος τις δομές και τις λειτουργικές διαδικασίες και να διαθέσει στον Φορέα Υλοποίησης προσωπικό για την υλοποίηση του Έργου, εφόσον αυτό ζητηθεί.</w:t>
      </w:r>
    </w:p>
    <w:p w:rsidR="00F870AC" w:rsidRPr="00873613" w:rsidRDefault="00F870AC" w:rsidP="00F221BB">
      <w:pPr>
        <w:widowControl w:val="0"/>
        <w:numPr>
          <w:ilvl w:val="0"/>
          <w:numId w:val="11"/>
        </w:numPr>
        <w:suppressAutoHyphens w:val="0"/>
        <w:autoSpaceDE w:val="0"/>
        <w:autoSpaceDN w:val="0"/>
        <w:adjustRightInd w:val="0"/>
        <w:spacing w:line="276" w:lineRule="auto"/>
        <w:ind w:left="356" w:hanging="356"/>
        <w:jc w:val="both"/>
        <w:rPr>
          <w:rFonts w:ascii="Arial" w:hAnsi="Arial"/>
          <w:sz w:val="22"/>
          <w:szCs w:val="22"/>
        </w:rPr>
      </w:pPr>
      <w:r w:rsidRPr="00873613">
        <w:rPr>
          <w:rFonts w:ascii="Arial" w:hAnsi="Arial"/>
          <w:sz w:val="22"/>
          <w:szCs w:val="22"/>
        </w:rPr>
        <w:t xml:space="preserve">Να παρέχει έγκαιρα στο Φορέα Υλοποίησης την αναγκαία πληροφόρηση σχετικά με οργανωτικές ή διοικητικές αλλαγές που επηρεάζουν την υλοποίηση του Έργου </w:t>
      </w:r>
    </w:p>
    <w:p w:rsidR="00F870AC" w:rsidRPr="00873613" w:rsidRDefault="00F870AC" w:rsidP="00F221BB">
      <w:pPr>
        <w:widowControl w:val="0"/>
        <w:numPr>
          <w:ilvl w:val="0"/>
          <w:numId w:val="11"/>
        </w:numPr>
        <w:suppressAutoHyphens w:val="0"/>
        <w:autoSpaceDE w:val="0"/>
        <w:autoSpaceDN w:val="0"/>
        <w:adjustRightInd w:val="0"/>
        <w:spacing w:line="276" w:lineRule="auto"/>
        <w:ind w:left="356" w:hanging="356"/>
        <w:jc w:val="both"/>
        <w:rPr>
          <w:rFonts w:ascii="Arial" w:hAnsi="Arial"/>
          <w:sz w:val="22"/>
          <w:szCs w:val="22"/>
        </w:rPr>
      </w:pPr>
      <w:r w:rsidRPr="00873613">
        <w:rPr>
          <w:rFonts w:ascii="Arial" w:hAnsi="Arial"/>
          <w:sz w:val="22"/>
          <w:szCs w:val="22"/>
        </w:rPr>
        <w:t>Να συνεργάζεται με το Φορέα Υλοποίησης για την ενημέρωση του κοινού και την προβολή του Έργου.</w:t>
      </w:r>
    </w:p>
    <w:p w:rsidR="00F870AC" w:rsidRPr="006D4C4C" w:rsidRDefault="00F870AC" w:rsidP="00F221BB">
      <w:pPr>
        <w:widowControl w:val="0"/>
        <w:numPr>
          <w:ilvl w:val="0"/>
          <w:numId w:val="11"/>
        </w:numPr>
        <w:suppressAutoHyphens w:val="0"/>
        <w:autoSpaceDE w:val="0"/>
        <w:autoSpaceDN w:val="0"/>
        <w:adjustRightInd w:val="0"/>
        <w:spacing w:line="276" w:lineRule="auto"/>
        <w:ind w:left="356" w:hanging="425"/>
        <w:jc w:val="both"/>
        <w:rPr>
          <w:rFonts w:ascii="Arial" w:hAnsi="Arial"/>
          <w:sz w:val="22"/>
          <w:szCs w:val="22"/>
        </w:rPr>
      </w:pPr>
      <w:r w:rsidRPr="006D4C4C">
        <w:rPr>
          <w:rFonts w:ascii="Arial" w:hAnsi="Arial"/>
          <w:sz w:val="22"/>
          <w:szCs w:val="22"/>
        </w:rPr>
        <w:t>Τον ορισμό εκπροσώπων της στην Κοινή Επιτροπή Παρακολούθησης.</w:t>
      </w:r>
    </w:p>
    <w:p w:rsidR="00F870AC" w:rsidRPr="006D4C4C" w:rsidRDefault="00F870AC" w:rsidP="00F870AC">
      <w:pPr>
        <w:widowControl w:val="0"/>
        <w:autoSpaceDE w:val="0"/>
        <w:autoSpaceDN w:val="0"/>
        <w:adjustRightInd w:val="0"/>
        <w:spacing w:line="276" w:lineRule="auto"/>
        <w:ind w:left="356"/>
        <w:rPr>
          <w:rFonts w:ascii="Arial" w:hAnsi="Arial"/>
          <w:sz w:val="22"/>
          <w:szCs w:val="22"/>
        </w:rPr>
      </w:pPr>
    </w:p>
    <w:p w:rsidR="00F870AC" w:rsidRPr="006D4C4C" w:rsidRDefault="00F870AC" w:rsidP="00F870AC">
      <w:pPr>
        <w:widowControl w:val="0"/>
        <w:autoSpaceDE w:val="0"/>
        <w:autoSpaceDN w:val="0"/>
        <w:adjustRightInd w:val="0"/>
        <w:spacing w:line="276" w:lineRule="auto"/>
        <w:ind w:left="356"/>
        <w:rPr>
          <w:rFonts w:ascii="Arial" w:hAnsi="Arial"/>
          <w:b/>
          <w:sz w:val="22"/>
          <w:szCs w:val="22"/>
        </w:rPr>
      </w:pPr>
      <w:r w:rsidRPr="006D4C4C">
        <w:rPr>
          <w:rFonts w:ascii="Arial" w:hAnsi="Arial"/>
          <w:b/>
          <w:sz w:val="22"/>
          <w:szCs w:val="22"/>
        </w:rPr>
        <w:t xml:space="preserve">Β. Ο Δήμος </w:t>
      </w:r>
      <w:proofErr w:type="spellStart"/>
      <w:r>
        <w:rPr>
          <w:rFonts w:ascii="Arial" w:hAnsi="Arial"/>
          <w:b/>
          <w:sz w:val="22"/>
          <w:szCs w:val="22"/>
        </w:rPr>
        <w:t>Λεβαδέων</w:t>
      </w:r>
      <w:proofErr w:type="spellEnd"/>
      <w:r w:rsidRPr="006D4C4C">
        <w:rPr>
          <w:rFonts w:ascii="Arial" w:hAnsi="Arial"/>
          <w:b/>
          <w:sz w:val="22"/>
          <w:szCs w:val="22"/>
        </w:rPr>
        <w:t xml:space="preserve"> αναλαμβάνει:</w:t>
      </w:r>
    </w:p>
    <w:p w:rsidR="00F870AC" w:rsidRPr="00021801" w:rsidRDefault="00F870AC" w:rsidP="00F221BB">
      <w:pPr>
        <w:widowControl w:val="0"/>
        <w:numPr>
          <w:ilvl w:val="0"/>
          <w:numId w:val="12"/>
        </w:numPr>
        <w:suppressAutoHyphens w:val="0"/>
        <w:autoSpaceDE w:val="0"/>
        <w:autoSpaceDN w:val="0"/>
        <w:adjustRightInd w:val="0"/>
        <w:spacing w:line="276" w:lineRule="auto"/>
        <w:ind w:left="356"/>
        <w:jc w:val="both"/>
        <w:rPr>
          <w:rFonts w:ascii="Arial" w:hAnsi="Arial"/>
          <w:sz w:val="22"/>
          <w:szCs w:val="22"/>
        </w:rPr>
      </w:pPr>
      <w:r w:rsidRPr="006D4C4C">
        <w:rPr>
          <w:rFonts w:ascii="Arial" w:hAnsi="Arial"/>
          <w:spacing w:val="-1"/>
          <w:sz w:val="22"/>
          <w:szCs w:val="22"/>
        </w:rPr>
        <w:t>Τ</w:t>
      </w:r>
      <w:r w:rsidRPr="006D4C4C">
        <w:rPr>
          <w:rFonts w:ascii="Arial" w:hAnsi="Arial"/>
          <w:sz w:val="22"/>
          <w:szCs w:val="22"/>
        </w:rPr>
        <w:t>η</w:t>
      </w:r>
      <w:r w:rsidRPr="006D4C4C">
        <w:rPr>
          <w:rFonts w:ascii="Arial" w:hAnsi="Arial"/>
          <w:spacing w:val="35"/>
          <w:sz w:val="22"/>
          <w:szCs w:val="22"/>
        </w:rPr>
        <w:t xml:space="preserve"> </w:t>
      </w:r>
      <w:r w:rsidRPr="006D4C4C">
        <w:rPr>
          <w:rFonts w:ascii="Arial" w:hAnsi="Arial"/>
          <w:sz w:val="22"/>
          <w:szCs w:val="22"/>
        </w:rPr>
        <w:t>µ</w:t>
      </w:r>
      <w:proofErr w:type="spellStart"/>
      <w:r w:rsidRPr="006D4C4C">
        <w:rPr>
          <w:rFonts w:ascii="Arial" w:hAnsi="Arial"/>
          <w:spacing w:val="1"/>
          <w:sz w:val="22"/>
          <w:szCs w:val="22"/>
        </w:rPr>
        <w:t>έ</w:t>
      </w:r>
      <w:r w:rsidRPr="006D4C4C">
        <w:rPr>
          <w:rFonts w:ascii="Arial" w:hAnsi="Arial"/>
          <w:sz w:val="22"/>
          <w:szCs w:val="22"/>
        </w:rPr>
        <w:t>ρ</w:t>
      </w:r>
      <w:r w:rsidRPr="006D4C4C">
        <w:rPr>
          <w:rFonts w:ascii="Arial" w:hAnsi="Arial"/>
          <w:spacing w:val="2"/>
          <w:sz w:val="22"/>
          <w:szCs w:val="22"/>
        </w:rPr>
        <w:t>ιµ</w:t>
      </w:r>
      <w:r w:rsidRPr="006D4C4C">
        <w:rPr>
          <w:rFonts w:ascii="Arial" w:hAnsi="Arial"/>
          <w:spacing w:val="-1"/>
          <w:sz w:val="22"/>
          <w:szCs w:val="22"/>
        </w:rPr>
        <w:t>ν</w:t>
      </w:r>
      <w:r w:rsidRPr="006D4C4C">
        <w:rPr>
          <w:rFonts w:ascii="Arial" w:hAnsi="Arial"/>
          <w:sz w:val="22"/>
          <w:szCs w:val="22"/>
        </w:rPr>
        <w:t>α</w:t>
      </w:r>
      <w:proofErr w:type="spellEnd"/>
      <w:r w:rsidRPr="006D4C4C">
        <w:rPr>
          <w:rFonts w:ascii="Arial" w:hAnsi="Arial"/>
          <w:spacing w:val="27"/>
          <w:sz w:val="22"/>
          <w:szCs w:val="22"/>
        </w:rPr>
        <w:t xml:space="preserve"> </w:t>
      </w:r>
      <w:r w:rsidRPr="006D4C4C">
        <w:rPr>
          <w:rFonts w:ascii="Arial" w:hAnsi="Arial"/>
          <w:spacing w:val="-1"/>
          <w:sz w:val="22"/>
          <w:szCs w:val="22"/>
        </w:rPr>
        <w:t>γ</w:t>
      </w:r>
      <w:r w:rsidRPr="006D4C4C">
        <w:rPr>
          <w:rFonts w:ascii="Arial" w:hAnsi="Arial"/>
          <w:sz w:val="22"/>
          <w:szCs w:val="22"/>
        </w:rPr>
        <w:t>ια</w:t>
      </w:r>
      <w:r w:rsidRPr="006D4C4C">
        <w:rPr>
          <w:rFonts w:ascii="Arial" w:hAnsi="Arial"/>
          <w:spacing w:val="36"/>
          <w:sz w:val="22"/>
          <w:szCs w:val="22"/>
        </w:rPr>
        <w:t xml:space="preserve"> </w:t>
      </w:r>
      <w:r w:rsidRPr="006D4C4C">
        <w:rPr>
          <w:rFonts w:ascii="Arial" w:hAnsi="Arial"/>
          <w:spacing w:val="1"/>
          <w:sz w:val="22"/>
          <w:szCs w:val="22"/>
        </w:rPr>
        <w:t>τ</w:t>
      </w:r>
      <w:r w:rsidRPr="006D4C4C">
        <w:rPr>
          <w:rFonts w:ascii="Arial" w:hAnsi="Arial"/>
          <w:spacing w:val="4"/>
          <w:sz w:val="22"/>
          <w:szCs w:val="22"/>
        </w:rPr>
        <w:t>η</w:t>
      </w:r>
      <w:r w:rsidRPr="006D4C4C">
        <w:rPr>
          <w:rFonts w:ascii="Arial" w:hAnsi="Arial"/>
          <w:sz w:val="22"/>
          <w:szCs w:val="22"/>
        </w:rPr>
        <w:t>ν</w:t>
      </w:r>
      <w:r w:rsidRPr="006D4C4C">
        <w:rPr>
          <w:rFonts w:ascii="Arial" w:hAnsi="Arial"/>
          <w:spacing w:val="32"/>
          <w:sz w:val="22"/>
          <w:szCs w:val="22"/>
        </w:rPr>
        <w:t xml:space="preserve"> </w:t>
      </w:r>
      <w:r w:rsidRPr="006D4C4C">
        <w:rPr>
          <w:rFonts w:ascii="Arial" w:hAnsi="Arial"/>
          <w:spacing w:val="1"/>
          <w:sz w:val="22"/>
          <w:szCs w:val="22"/>
        </w:rPr>
        <w:t>έ</w:t>
      </w:r>
      <w:r w:rsidRPr="006D4C4C">
        <w:rPr>
          <w:rFonts w:ascii="Arial" w:hAnsi="Arial"/>
          <w:spacing w:val="2"/>
          <w:sz w:val="22"/>
          <w:szCs w:val="22"/>
        </w:rPr>
        <w:t>κ</w:t>
      </w:r>
      <w:r w:rsidRPr="006D4C4C">
        <w:rPr>
          <w:rFonts w:ascii="Arial" w:hAnsi="Arial"/>
          <w:sz w:val="22"/>
          <w:szCs w:val="22"/>
        </w:rPr>
        <w:t>δ</w:t>
      </w:r>
      <w:r w:rsidRPr="006D4C4C">
        <w:rPr>
          <w:rFonts w:ascii="Arial" w:hAnsi="Arial"/>
          <w:spacing w:val="2"/>
          <w:sz w:val="22"/>
          <w:szCs w:val="22"/>
        </w:rPr>
        <w:t>ο</w:t>
      </w:r>
      <w:r w:rsidRPr="006D4C4C">
        <w:rPr>
          <w:rFonts w:ascii="Arial" w:hAnsi="Arial"/>
          <w:spacing w:val="4"/>
          <w:sz w:val="22"/>
          <w:szCs w:val="22"/>
        </w:rPr>
        <w:t>σ</w:t>
      </w:r>
      <w:r w:rsidRPr="006D4C4C">
        <w:rPr>
          <w:rFonts w:ascii="Arial" w:hAnsi="Arial"/>
          <w:sz w:val="22"/>
          <w:szCs w:val="22"/>
        </w:rPr>
        <w:t>η</w:t>
      </w:r>
      <w:r w:rsidRPr="006D4C4C">
        <w:rPr>
          <w:rFonts w:ascii="Arial" w:hAnsi="Arial"/>
          <w:spacing w:val="26"/>
          <w:sz w:val="22"/>
          <w:szCs w:val="22"/>
        </w:rPr>
        <w:t xml:space="preserve"> </w:t>
      </w:r>
      <w:r w:rsidRPr="006D4C4C">
        <w:rPr>
          <w:rFonts w:ascii="Arial" w:hAnsi="Arial"/>
          <w:spacing w:val="-1"/>
          <w:sz w:val="22"/>
          <w:szCs w:val="22"/>
        </w:rPr>
        <w:t>κ</w:t>
      </w:r>
      <w:r w:rsidRPr="006D4C4C">
        <w:rPr>
          <w:rFonts w:ascii="Arial" w:hAnsi="Arial"/>
          <w:sz w:val="22"/>
          <w:szCs w:val="22"/>
        </w:rPr>
        <w:t>αι</w:t>
      </w:r>
      <w:r w:rsidRPr="006D4C4C">
        <w:rPr>
          <w:rFonts w:ascii="Arial" w:hAnsi="Arial"/>
          <w:spacing w:val="36"/>
          <w:sz w:val="22"/>
          <w:szCs w:val="22"/>
        </w:rPr>
        <w:t xml:space="preserve"> </w:t>
      </w:r>
      <w:r w:rsidRPr="006D4C4C">
        <w:rPr>
          <w:rFonts w:ascii="Arial" w:hAnsi="Arial"/>
          <w:spacing w:val="1"/>
          <w:sz w:val="22"/>
          <w:szCs w:val="22"/>
        </w:rPr>
        <w:t>τ</w:t>
      </w:r>
      <w:r w:rsidRPr="006D4C4C">
        <w:rPr>
          <w:rFonts w:ascii="Arial" w:hAnsi="Arial"/>
          <w:spacing w:val="2"/>
          <w:sz w:val="22"/>
          <w:szCs w:val="22"/>
        </w:rPr>
        <w:t>υ</w:t>
      </w:r>
      <w:r w:rsidRPr="006D4C4C">
        <w:rPr>
          <w:rFonts w:ascii="Arial" w:hAnsi="Arial"/>
          <w:spacing w:val="-1"/>
          <w:sz w:val="22"/>
          <w:szCs w:val="22"/>
        </w:rPr>
        <w:t>χ</w:t>
      </w:r>
      <w:r w:rsidRPr="006D4C4C">
        <w:rPr>
          <w:rFonts w:ascii="Arial" w:hAnsi="Arial"/>
          <w:spacing w:val="2"/>
          <w:sz w:val="22"/>
          <w:szCs w:val="22"/>
        </w:rPr>
        <w:t>ό</w:t>
      </w:r>
      <w:r w:rsidRPr="006D4C4C">
        <w:rPr>
          <w:rFonts w:ascii="Arial" w:hAnsi="Arial"/>
          <w:sz w:val="22"/>
          <w:szCs w:val="22"/>
        </w:rPr>
        <w:t>ν</w:t>
      </w:r>
      <w:r w:rsidRPr="006D4C4C">
        <w:rPr>
          <w:rFonts w:ascii="Arial" w:hAnsi="Arial"/>
          <w:spacing w:val="30"/>
          <w:sz w:val="22"/>
          <w:szCs w:val="22"/>
        </w:rPr>
        <w:t xml:space="preserve"> </w:t>
      </w:r>
      <w:r w:rsidRPr="006D4C4C">
        <w:rPr>
          <w:rFonts w:ascii="Arial" w:hAnsi="Arial"/>
          <w:sz w:val="22"/>
          <w:szCs w:val="22"/>
        </w:rPr>
        <w:t>α</w:t>
      </w:r>
      <w:r w:rsidRPr="006D4C4C">
        <w:rPr>
          <w:rFonts w:ascii="Arial" w:hAnsi="Arial"/>
          <w:spacing w:val="-1"/>
          <w:sz w:val="22"/>
          <w:szCs w:val="22"/>
        </w:rPr>
        <w:t>ν</w:t>
      </w:r>
      <w:r w:rsidRPr="006D4C4C">
        <w:rPr>
          <w:rFonts w:ascii="Arial" w:hAnsi="Arial"/>
          <w:spacing w:val="2"/>
          <w:sz w:val="22"/>
          <w:szCs w:val="22"/>
        </w:rPr>
        <w:t>αθ</w:t>
      </w:r>
      <w:r w:rsidRPr="006D4C4C">
        <w:rPr>
          <w:rFonts w:ascii="Arial" w:hAnsi="Arial"/>
          <w:spacing w:val="1"/>
          <w:sz w:val="22"/>
          <w:szCs w:val="22"/>
        </w:rPr>
        <w:t>ε</w:t>
      </w:r>
      <w:r w:rsidRPr="006D4C4C">
        <w:rPr>
          <w:rFonts w:ascii="Arial" w:hAnsi="Arial"/>
          <w:sz w:val="22"/>
          <w:szCs w:val="22"/>
        </w:rPr>
        <w:t>ώ</w:t>
      </w:r>
      <w:r w:rsidRPr="006D4C4C">
        <w:rPr>
          <w:rFonts w:ascii="Arial" w:hAnsi="Arial"/>
          <w:spacing w:val="3"/>
          <w:sz w:val="22"/>
          <w:szCs w:val="22"/>
        </w:rPr>
        <w:t>ρ</w:t>
      </w:r>
      <w:r w:rsidRPr="006D4C4C">
        <w:rPr>
          <w:rFonts w:ascii="Arial" w:hAnsi="Arial"/>
          <w:spacing w:val="2"/>
          <w:sz w:val="22"/>
          <w:szCs w:val="22"/>
        </w:rPr>
        <w:t>ησ</w:t>
      </w:r>
      <w:r w:rsidRPr="006D4C4C">
        <w:rPr>
          <w:rFonts w:ascii="Arial" w:hAnsi="Arial"/>
          <w:sz w:val="22"/>
          <w:szCs w:val="22"/>
        </w:rPr>
        <w:t>η</w:t>
      </w:r>
      <w:r w:rsidRPr="006D4C4C">
        <w:rPr>
          <w:rFonts w:ascii="Arial" w:hAnsi="Arial"/>
          <w:spacing w:val="19"/>
          <w:sz w:val="22"/>
          <w:szCs w:val="22"/>
        </w:rPr>
        <w:t xml:space="preserve"> </w:t>
      </w:r>
      <w:r w:rsidRPr="006D4C4C">
        <w:rPr>
          <w:rFonts w:ascii="Arial" w:hAnsi="Arial"/>
          <w:spacing w:val="1"/>
          <w:sz w:val="22"/>
          <w:szCs w:val="22"/>
        </w:rPr>
        <w:t>τ</w:t>
      </w:r>
      <w:r w:rsidRPr="006D4C4C">
        <w:rPr>
          <w:rFonts w:ascii="Arial" w:hAnsi="Arial"/>
          <w:sz w:val="22"/>
          <w:szCs w:val="22"/>
        </w:rPr>
        <w:t>ων</w:t>
      </w:r>
      <w:r w:rsidRPr="006D4C4C">
        <w:rPr>
          <w:rFonts w:ascii="Arial" w:hAnsi="Arial"/>
          <w:spacing w:val="29"/>
          <w:sz w:val="22"/>
          <w:szCs w:val="22"/>
        </w:rPr>
        <w:t xml:space="preserve"> </w:t>
      </w:r>
      <w:r w:rsidRPr="006D4C4C">
        <w:rPr>
          <w:rFonts w:ascii="Arial" w:hAnsi="Arial"/>
          <w:spacing w:val="2"/>
          <w:sz w:val="22"/>
          <w:szCs w:val="22"/>
        </w:rPr>
        <w:t>α</w:t>
      </w:r>
      <w:r w:rsidRPr="006D4C4C">
        <w:rPr>
          <w:rFonts w:ascii="Arial" w:hAnsi="Arial"/>
          <w:spacing w:val="1"/>
          <w:sz w:val="22"/>
          <w:szCs w:val="22"/>
        </w:rPr>
        <w:t>π</w:t>
      </w:r>
      <w:r w:rsidRPr="006D4C4C">
        <w:rPr>
          <w:rFonts w:ascii="Arial" w:hAnsi="Arial"/>
          <w:sz w:val="22"/>
          <w:szCs w:val="22"/>
        </w:rPr>
        <w:t>αι</w:t>
      </w:r>
      <w:r w:rsidRPr="006D4C4C">
        <w:rPr>
          <w:rFonts w:ascii="Arial" w:hAnsi="Arial"/>
          <w:spacing w:val="3"/>
          <w:sz w:val="22"/>
          <w:szCs w:val="22"/>
        </w:rPr>
        <w:t>τ</w:t>
      </w:r>
      <w:r w:rsidRPr="006D4C4C">
        <w:rPr>
          <w:rFonts w:ascii="Arial" w:hAnsi="Arial"/>
          <w:sz w:val="22"/>
          <w:szCs w:val="22"/>
        </w:rPr>
        <w:t>ο</w:t>
      </w:r>
      <w:r w:rsidRPr="006D4C4C">
        <w:rPr>
          <w:rFonts w:ascii="Arial" w:hAnsi="Arial"/>
          <w:spacing w:val="2"/>
          <w:sz w:val="22"/>
          <w:szCs w:val="22"/>
        </w:rPr>
        <w:t>ύ</w:t>
      </w:r>
      <w:r w:rsidRPr="006D4C4C">
        <w:rPr>
          <w:rFonts w:ascii="Arial" w:hAnsi="Arial"/>
          <w:sz w:val="22"/>
          <w:szCs w:val="22"/>
        </w:rPr>
        <w:t>μ</w:t>
      </w:r>
      <w:r w:rsidRPr="006D4C4C">
        <w:rPr>
          <w:rFonts w:ascii="Arial" w:hAnsi="Arial"/>
          <w:spacing w:val="3"/>
          <w:sz w:val="22"/>
          <w:szCs w:val="22"/>
        </w:rPr>
        <w:t>ε</w:t>
      </w:r>
      <w:r w:rsidRPr="006D4C4C">
        <w:rPr>
          <w:rFonts w:ascii="Arial" w:hAnsi="Arial"/>
          <w:spacing w:val="-1"/>
          <w:sz w:val="22"/>
          <w:szCs w:val="22"/>
        </w:rPr>
        <w:t>ν</w:t>
      </w:r>
      <w:r w:rsidRPr="006D4C4C">
        <w:rPr>
          <w:rFonts w:ascii="Arial" w:hAnsi="Arial"/>
          <w:spacing w:val="2"/>
          <w:sz w:val="22"/>
          <w:szCs w:val="22"/>
        </w:rPr>
        <w:t>ω</w:t>
      </w:r>
      <w:r w:rsidRPr="006D4C4C">
        <w:rPr>
          <w:rFonts w:ascii="Arial" w:hAnsi="Arial"/>
          <w:sz w:val="22"/>
          <w:szCs w:val="22"/>
        </w:rPr>
        <w:t>ν</w:t>
      </w:r>
      <w:r w:rsidRPr="006D4C4C">
        <w:rPr>
          <w:rFonts w:ascii="Arial" w:hAnsi="Arial"/>
          <w:spacing w:val="16"/>
          <w:sz w:val="22"/>
          <w:szCs w:val="22"/>
        </w:rPr>
        <w:t xml:space="preserve"> </w:t>
      </w:r>
      <w:proofErr w:type="spellStart"/>
      <w:r w:rsidRPr="006D4C4C">
        <w:rPr>
          <w:rFonts w:ascii="Arial" w:hAnsi="Arial"/>
          <w:sz w:val="22"/>
          <w:szCs w:val="22"/>
        </w:rPr>
        <w:t>αδ</w:t>
      </w:r>
      <w:r w:rsidRPr="006D4C4C">
        <w:rPr>
          <w:rFonts w:ascii="Arial" w:hAnsi="Arial"/>
          <w:spacing w:val="3"/>
          <w:sz w:val="22"/>
          <w:szCs w:val="22"/>
        </w:rPr>
        <w:t>ε</w:t>
      </w:r>
      <w:r w:rsidRPr="006D4C4C">
        <w:rPr>
          <w:rFonts w:ascii="Arial" w:hAnsi="Arial"/>
          <w:sz w:val="22"/>
          <w:szCs w:val="22"/>
        </w:rPr>
        <w:t>ιο</w:t>
      </w:r>
      <w:r w:rsidRPr="006D4C4C">
        <w:rPr>
          <w:rFonts w:ascii="Arial" w:hAnsi="Arial"/>
          <w:spacing w:val="5"/>
          <w:sz w:val="22"/>
          <w:szCs w:val="22"/>
        </w:rPr>
        <w:t>δ</w:t>
      </w:r>
      <w:r w:rsidRPr="006D4C4C">
        <w:rPr>
          <w:rFonts w:ascii="Arial" w:hAnsi="Arial"/>
          <w:spacing w:val="2"/>
          <w:sz w:val="22"/>
          <w:szCs w:val="22"/>
        </w:rPr>
        <w:t>ο</w:t>
      </w:r>
      <w:r w:rsidRPr="006D4C4C">
        <w:rPr>
          <w:rFonts w:ascii="Arial" w:hAnsi="Arial"/>
          <w:spacing w:val="1"/>
          <w:sz w:val="22"/>
          <w:szCs w:val="22"/>
        </w:rPr>
        <w:t>τ</w:t>
      </w:r>
      <w:r w:rsidRPr="006D4C4C">
        <w:rPr>
          <w:rFonts w:ascii="Arial" w:hAnsi="Arial"/>
          <w:spacing w:val="-1"/>
          <w:sz w:val="22"/>
          <w:szCs w:val="22"/>
        </w:rPr>
        <w:t>ήσ</w:t>
      </w:r>
      <w:r w:rsidRPr="006D4C4C">
        <w:rPr>
          <w:rFonts w:ascii="Arial" w:hAnsi="Arial"/>
          <w:spacing w:val="1"/>
          <w:sz w:val="22"/>
          <w:szCs w:val="22"/>
        </w:rPr>
        <w:t>ε</w:t>
      </w:r>
      <w:r w:rsidRPr="006D4C4C">
        <w:rPr>
          <w:rFonts w:ascii="Arial" w:hAnsi="Arial"/>
          <w:spacing w:val="4"/>
          <w:sz w:val="22"/>
          <w:szCs w:val="22"/>
        </w:rPr>
        <w:t>ω</w:t>
      </w:r>
      <w:r w:rsidRPr="006D4C4C">
        <w:rPr>
          <w:rFonts w:ascii="Arial" w:hAnsi="Arial"/>
          <w:sz w:val="22"/>
          <w:szCs w:val="22"/>
        </w:rPr>
        <w:t>ν</w:t>
      </w:r>
      <w:proofErr w:type="spellEnd"/>
      <w:r w:rsidRPr="006D4C4C">
        <w:rPr>
          <w:rFonts w:ascii="Arial" w:hAnsi="Arial"/>
          <w:spacing w:val="13"/>
          <w:sz w:val="22"/>
          <w:szCs w:val="22"/>
        </w:rPr>
        <w:t xml:space="preserve"> </w:t>
      </w:r>
      <w:r w:rsidRPr="006D4C4C">
        <w:rPr>
          <w:rFonts w:ascii="Arial" w:hAnsi="Arial"/>
          <w:spacing w:val="-1"/>
          <w:sz w:val="22"/>
          <w:szCs w:val="22"/>
        </w:rPr>
        <w:t>κ</w:t>
      </w:r>
      <w:r w:rsidRPr="006D4C4C">
        <w:rPr>
          <w:rFonts w:ascii="Arial" w:hAnsi="Arial"/>
          <w:sz w:val="22"/>
          <w:szCs w:val="22"/>
        </w:rPr>
        <w:t>αι</w:t>
      </w:r>
      <w:r w:rsidRPr="006D4C4C">
        <w:rPr>
          <w:rFonts w:ascii="Arial" w:hAnsi="Arial"/>
          <w:spacing w:val="38"/>
          <w:sz w:val="22"/>
          <w:szCs w:val="22"/>
        </w:rPr>
        <w:t xml:space="preserve"> </w:t>
      </w:r>
      <w:r w:rsidRPr="006D4C4C">
        <w:rPr>
          <w:rFonts w:ascii="Arial" w:hAnsi="Arial"/>
          <w:spacing w:val="1"/>
          <w:sz w:val="22"/>
          <w:szCs w:val="22"/>
        </w:rPr>
        <w:t>ε</w:t>
      </w:r>
      <w:r w:rsidRPr="006D4C4C">
        <w:rPr>
          <w:rFonts w:ascii="Arial" w:hAnsi="Arial"/>
          <w:spacing w:val="-1"/>
          <w:sz w:val="22"/>
          <w:szCs w:val="22"/>
        </w:rPr>
        <w:t>γκ</w:t>
      </w:r>
      <w:r w:rsidRPr="006D4C4C">
        <w:rPr>
          <w:rFonts w:ascii="Arial" w:hAnsi="Arial"/>
          <w:spacing w:val="3"/>
          <w:sz w:val="22"/>
          <w:szCs w:val="22"/>
        </w:rPr>
        <w:t>ρ</w:t>
      </w:r>
      <w:r w:rsidRPr="006D4C4C">
        <w:rPr>
          <w:rFonts w:ascii="Arial" w:hAnsi="Arial"/>
          <w:spacing w:val="2"/>
          <w:sz w:val="22"/>
          <w:szCs w:val="22"/>
        </w:rPr>
        <w:t>ί</w:t>
      </w:r>
      <w:r w:rsidRPr="006D4C4C">
        <w:rPr>
          <w:rFonts w:ascii="Arial" w:hAnsi="Arial"/>
          <w:spacing w:val="-1"/>
          <w:sz w:val="22"/>
          <w:szCs w:val="22"/>
        </w:rPr>
        <w:t>σ</w:t>
      </w:r>
      <w:r w:rsidRPr="006D4C4C">
        <w:rPr>
          <w:rFonts w:ascii="Arial" w:hAnsi="Arial"/>
          <w:spacing w:val="3"/>
          <w:sz w:val="22"/>
          <w:szCs w:val="22"/>
        </w:rPr>
        <w:t>ε</w:t>
      </w:r>
      <w:r w:rsidRPr="006D4C4C">
        <w:rPr>
          <w:rFonts w:ascii="Arial" w:hAnsi="Arial"/>
          <w:spacing w:val="2"/>
          <w:sz w:val="22"/>
          <w:szCs w:val="22"/>
        </w:rPr>
        <w:t>ω</w:t>
      </w:r>
      <w:r w:rsidRPr="006D4C4C">
        <w:rPr>
          <w:rFonts w:ascii="Arial" w:hAnsi="Arial"/>
          <w:sz w:val="22"/>
          <w:szCs w:val="22"/>
        </w:rPr>
        <w:t xml:space="preserve">ν </w:t>
      </w:r>
      <w:r w:rsidRPr="006D4C4C">
        <w:rPr>
          <w:rFonts w:ascii="Arial" w:hAnsi="Arial"/>
          <w:spacing w:val="1"/>
          <w:sz w:val="22"/>
          <w:szCs w:val="22"/>
        </w:rPr>
        <w:t>π</w:t>
      </w:r>
      <w:r w:rsidRPr="006D4C4C">
        <w:rPr>
          <w:rFonts w:ascii="Arial" w:hAnsi="Arial"/>
          <w:sz w:val="22"/>
          <w:szCs w:val="22"/>
        </w:rPr>
        <w:t>ριν</w:t>
      </w:r>
      <w:r w:rsidRPr="006D4C4C">
        <w:rPr>
          <w:rFonts w:ascii="Arial" w:hAnsi="Arial"/>
          <w:spacing w:val="-7"/>
          <w:sz w:val="22"/>
          <w:szCs w:val="22"/>
        </w:rPr>
        <w:t xml:space="preserve"> </w:t>
      </w:r>
      <w:r w:rsidRPr="006D4C4C">
        <w:rPr>
          <w:rFonts w:ascii="Arial" w:hAnsi="Arial"/>
          <w:sz w:val="22"/>
          <w:szCs w:val="22"/>
        </w:rPr>
        <w:t>α</w:t>
      </w:r>
      <w:r w:rsidRPr="006D4C4C">
        <w:rPr>
          <w:rFonts w:ascii="Arial" w:hAnsi="Arial"/>
          <w:spacing w:val="1"/>
          <w:sz w:val="22"/>
          <w:szCs w:val="22"/>
        </w:rPr>
        <w:t>π</w:t>
      </w:r>
      <w:r w:rsidRPr="006D4C4C">
        <w:rPr>
          <w:rFonts w:ascii="Arial" w:hAnsi="Arial"/>
          <w:sz w:val="22"/>
          <w:szCs w:val="22"/>
        </w:rPr>
        <w:t>ό</w:t>
      </w:r>
      <w:r w:rsidRPr="006D4C4C">
        <w:rPr>
          <w:rFonts w:ascii="Arial" w:hAnsi="Arial"/>
          <w:spacing w:val="-6"/>
          <w:sz w:val="22"/>
          <w:szCs w:val="22"/>
        </w:rPr>
        <w:t xml:space="preserve"> </w:t>
      </w:r>
      <w:r w:rsidRPr="006D4C4C">
        <w:rPr>
          <w:rFonts w:ascii="Arial" w:hAnsi="Arial"/>
          <w:spacing w:val="3"/>
          <w:sz w:val="22"/>
          <w:szCs w:val="22"/>
        </w:rPr>
        <w:t>τ</w:t>
      </w:r>
      <w:r w:rsidRPr="006D4C4C">
        <w:rPr>
          <w:rFonts w:ascii="Arial" w:hAnsi="Arial"/>
          <w:sz w:val="22"/>
          <w:szCs w:val="22"/>
        </w:rPr>
        <w:t>η</w:t>
      </w:r>
      <w:r w:rsidRPr="006D4C4C">
        <w:rPr>
          <w:rFonts w:ascii="Arial" w:hAnsi="Arial"/>
          <w:spacing w:val="-3"/>
          <w:sz w:val="22"/>
          <w:szCs w:val="22"/>
        </w:rPr>
        <w:t xml:space="preserve"> </w:t>
      </w:r>
      <w:r w:rsidRPr="006D4C4C">
        <w:rPr>
          <w:rFonts w:ascii="Arial" w:hAnsi="Arial"/>
          <w:sz w:val="22"/>
          <w:szCs w:val="22"/>
        </w:rPr>
        <w:t>δ</w:t>
      </w:r>
      <w:r w:rsidRPr="006D4C4C">
        <w:rPr>
          <w:rFonts w:ascii="Arial" w:hAnsi="Arial"/>
          <w:spacing w:val="-1"/>
          <w:sz w:val="22"/>
          <w:szCs w:val="22"/>
        </w:rPr>
        <w:t>η</w:t>
      </w:r>
      <w:r w:rsidRPr="006D4C4C">
        <w:rPr>
          <w:rFonts w:ascii="Arial" w:hAnsi="Arial"/>
          <w:spacing w:val="2"/>
          <w:sz w:val="22"/>
          <w:szCs w:val="22"/>
        </w:rPr>
        <w:t>μο</w:t>
      </w:r>
      <w:r w:rsidRPr="006D4C4C">
        <w:rPr>
          <w:rFonts w:ascii="Arial" w:hAnsi="Arial"/>
          <w:spacing w:val="1"/>
          <w:sz w:val="22"/>
          <w:szCs w:val="22"/>
        </w:rPr>
        <w:t>π</w:t>
      </w:r>
      <w:r w:rsidRPr="006D4C4C">
        <w:rPr>
          <w:rFonts w:ascii="Arial" w:hAnsi="Arial"/>
          <w:sz w:val="22"/>
          <w:szCs w:val="22"/>
        </w:rPr>
        <w:t>ρ</w:t>
      </w:r>
      <w:r w:rsidRPr="006D4C4C">
        <w:rPr>
          <w:rFonts w:ascii="Arial" w:hAnsi="Arial"/>
          <w:spacing w:val="2"/>
          <w:sz w:val="22"/>
          <w:szCs w:val="22"/>
        </w:rPr>
        <w:t>ά</w:t>
      </w:r>
      <w:r w:rsidRPr="006D4C4C">
        <w:rPr>
          <w:rFonts w:ascii="Arial" w:hAnsi="Arial"/>
          <w:spacing w:val="1"/>
          <w:sz w:val="22"/>
          <w:szCs w:val="22"/>
        </w:rPr>
        <w:t>τ</w:t>
      </w:r>
      <w:r w:rsidRPr="006D4C4C">
        <w:rPr>
          <w:rFonts w:ascii="Arial" w:hAnsi="Arial"/>
          <w:spacing w:val="4"/>
          <w:sz w:val="22"/>
          <w:szCs w:val="22"/>
        </w:rPr>
        <w:t>η</w:t>
      </w:r>
      <w:r w:rsidRPr="006D4C4C">
        <w:rPr>
          <w:rFonts w:ascii="Arial" w:hAnsi="Arial"/>
          <w:spacing w:val="-1"/>
          <w:sz w:val="22"/>
          <w:szCs w:val="22"/>
        </w:rPr>
        <w:t>σ</w:t>
      </w:r>
      <w:r w:rsidRPr="006D4C4C">
        <w:rPr>
          <w:rFonts w:ascii="Arial" w:hAnsi="Arial"/>
          <w:sz w:val="22"/>
          <w:szCs w:val="22"/>
        </w:rPr>
        <w:t>η</w:t>
      </w:r>
      <w:r w:rsidRPr="006D4C4C">
        <w:rPr>
          <w:rFonts w:ascii="Arial" w:hAnsi="Arial"/>
          <w:spacing w:val="-22"/>
          <w:sz w:val="22"/>
          <w:szCs w:val="22"/>
        </w:rPr>
        <w:t xml:space="preserve"> </w:t>
      </w:r>
      <w:r w:rsidRPr="006D4C4C">
        <w:rPr>
          <w:rFonts w:ascii="Arial" w:hAnsi="Arial"/>
          <w:spacing w:val="3"/>
          <w:sz w:val="22"/>
          <w:szCs w:val="22"/>
        </w:rPr>
        <w:t>τ</w:t>
      </w:r>
      <w:r w:rsidRPr="006D4C4C">
        <w:rPr>
          <w:rFonts w:ascii="Arial" w:hAnsi="Arial"/>
          <w:sz w:val="22"/>
          <w:szCs w:val="22"/>
        </w:rPr>
        <w:t>ου</w:t>
      </w:r>
      <w:r w:rsidRPr="006D4C4C">
        <w:rPr>
          <w:rFonts w:ascii="Arial" w:hAnsi="Arial"/>
          <w:spacing w:val="-6"/>
          <w:sz w:val="22"/>
          <w:szCs w:val="22"/>
        </w:rPr>
        <w:t xml:space="preserve"> </w:t>
      </w:r>
      <w:r w:rsidRPr="006D4C4C">
        <w:rPr>
          <w:rFonts w:ascii="Arial" w:hAnsi="Arial"/>
          <w:spacing w:val="1"/>
          <w:sz w:val="22"/>
          <w:szCs w:val="22"/>
        </w:rPr>
        <w:t>έ</w:t>
      </w:r>
      <w:r w:rsidRPr="006D4C4C">
        <w:rPr>
          <w:rFonts w:ascii="Arial" w:hAnsi="Arial"/>
          <w:sz w:val="22"/>
          <w:szCs w:val="22"/>
        </w:rPr>
        <w:t>ρ</w:t>
      </w:r>
      <w:r w:rsidRPr="006D4C4C">
        <w:rPr>
          <w:rFonts w:ascii="Arial" w:hAnsi="Arial"/>
          <w:spacing w:val="-1"/>
          <w:sz w:val="22"/>
          <w:szCs w:val="22"/>
        </w:rPr>
        <w:t>γ</w:t>
      </w:r>
      <w:r w:rsidRPr="006D4C4C">
        <w:rPr>
          <w:rFonts w:ascii="Arial" w:hAnsi="Arial"/>
          <w:spacing w:val="5"/>
          <w:sz w:val="22"/>
          <w:szCs w:val="22"/>
        </w:rPr>
        <w:t>ο</w:t>
      </w:r>
      <w:r w:rsidRPr="006D4C4C">
        <w:rPr>
          <w:rFonts w:ascii="Arial" w:hAnsi="Arial"/>
          <w:spacing w:val="-1"/>
          <w:sz w:val="22"/>
          <w:szCs w:val="22"/>
        </w:rPr>
        <w:t xml:space="preserve">υ. </w:t>
      </w:r>
    </w:p>
    <w:p w:rsidR="00F870AC" w:rsidRPr="006D4C4C" w:rsidRDefault="00F870AC" w:rsidP="00F221BB">
      <w:pPr>
        <w:widowControl w:val="0"/>
        <w:numPr>
          <w:ilvl w:val="0"/>
          <w:numId w:val="12"/>
        </w:numPr>
        <w:suppressAutoHyphens w:val="0"/>
        <w:autoSpaceDE w:val="0"/>
        <w:autoSpaceDN w:val="0"/>
        <w:adjustRightInd w:val="0"/>
        <w:spacing w:line="276" w:lineRule="auto"/>
        <w:ind w:left="356"/>
        <w:jc w:val="both"/>
        <w:rPr>
          <w:rFonts w:ascii="Arial" w:hAnsi="Arial"/>
          <w:sz w:val="22"/>
          <w:szCs w:val="22"/>
        </w:rPr>
      </w:pPr>
      <w:r w:rsidRPr="006D4C4C">
        <w:rPr>
          <w:rFonts w:ascii="Arial" w:hAnsi="Arial"/>
          <w:spacing w:val="-1"/>
          <w:sz w:val="22"/>
          <w:szCs w:val="22"/>
        </w:rPr>
        <w:t>Τ</w:t>
      </w:r>
      <w:r w:rsidRPr="006D4C4C">
        <w:rPr>
          <w:rFonts w:ascii="Arial" w:hAnsi="Arial"/>
          <w:sz w:val="22"/>
          <w:szCs w:val="22"/>
        </w:rPr>
        <w:t>η</w:t>
      </w:r>
      <w:r w:rsidRPr="006D4C4C">
        <w:rPr>
          <w:rFonts w:ascii="Arial" w:hAnsi="Arial"/>
          <w:spacing w:val="24"/>
          <w:sz w:val="22"/>
          <w:szCs w:val="22"/>
        </w:rPr>
        <w:t xml:space="preserve"> </w:t>
      </w:r>
      <w:r w:rsidRPr="006D4C4C">
        <w:rPr>
          <w:rFonts w:ascii="Arial" w:hAnsi="Arial"/>
          <w:sz w:val="22"/>
          <w:szCs w:val="22"/>
        </w:rPr>
        <w:t>δ</w:t>
      </w:r>
      <w:r w:rsidRPr="006D4C4C">
        <w:rPr>
          <w:rFonts w:ascii="Arial" w:hAnsi="Arial"/>
          <w:spacing w:val="2"/>
          <w:sz w:val="22"/>
          <w:szCs w:val="22"/>
        </w:rPr>
        <w:t>ημ</w:t>
      </w:r>
      <w:r w:rsidRPr="006D4C4C">
        <w:rPr>
          <w:rFonts w:ascii="Arial" w:hAnsi="Arial"/>
          <w:sz w:val="22"/>
          <w:szCs w:val="22"/>
        </w:rPr>
        <w:t>ο</w:t>
      </w:r>
      <w:r w:rsidRPr="006D4C4C">
        <w:rPr>
          <w:rFonts w:ascii="Arial" w:hAnsi="Arial"/>
          <w:spacing w:val="1"/>
          <w:sz w:val="22"/>
          <w:szCs w:val="22"/>
        </w:rPr>
        <w:t>π</w:t>
      </w:r>
      <w:r w:rsidRPr="006D4C4C">
        <w:rPr>
          <w:rFonts w:ascii="Arial" w:hAnsi="Arial"/>
          <w:spacing w:val="3"/>
          <w:sz w:val="22"/>
          <w:szCs w:val="22"/>
        </w:rPr>
        <w:t>ρ</w:t>
      </w:r>
      <w:r w:rsidRPr="006D4C4C">
        <w:rPr>
          <w:rFonts w:ascii="Arial" w:hAnsi="Arial"/>
          <w:sz w:val="22"/>
          <w:szCs w:val="22"/>
        </w:rPr>
        <w:t>ά</w:t>
      </w:r>
      <w:r w:rsidRPr="006D4C4C">
        <w:rPr>
          <w:rFonts w:ascii="Arial" w:hAnsi="Arial"/>
          <w:spacing w:val="3"/>
          <w:sz w:val="22"/>
          <w:szCs w:val="22"/>
        </w:rPr>
        <w:t>τ</w:t>
      </w:r>
      <w:r w:rsidRPr="006D4C4C">
        <w:rPr>
          <w:rFonts w:ascii="Arial" w:hAnsi="Arial"/>
          <w:spacing w:val="-1"/>
          <w:sz w:val="22"/>
          <w:szCs w:val="22"/>
        </w:rPr>
        <w:t>η</w:t>
      </w:r>
      <w:r w:rsidRPr="006D4C4C">
        <w:rPr>
          <w:rFonts w:ascii="Arial" w:hAnsi="Arial"/>
          <w:spacing w:val="2"/>
          <w:sz w:val="22"/>
          <w:szCs w:val="22"/>
        </w:rPr>
        <w:t>ση</w:t>
      </w:r>
      <w:r w:rsidRPr="006D4C4C">
        <w:rPr>
          <w:rFonts w:ascii="Arial" w:hAnsi="Arial"/>
          <w:sz w:val="22"/>
          <w:szCs w:val="22"/>
        </w:rPr>
        <w:t>,</w:t>
      </w:r>
      <w:r w:rsidRPr="006D4C4C">
        <w:rPr>
          <w:rFonts w:ascii="Arial" w:hAnsi="Arial"/>
          <w:spacing w:val="1"/>
          <w:sz w:val="22"/>
          <w:szCs w:val="22"/>
        </w:rPr>
        <w:t xml:space="preserve"> τ</w:t>
      </w:r>
      <w:r w:rsidRPr="006D4C4C">
        <w:rPr>
          <w:rFonts w:ascii="Arial" w:hAnsi="Arial"/>
          <w:spacing w:val="2"/>
          <w:sz w:val="22"/>
          <w:szCs w:val="22"/>
        </w:rPr>
        <w:t>η</w:t>
      </w:r>
      <w:r w:rsidRPr="006D4C4C">
        <w:rPr>
          <w:rFonts w:ascii="Arial" w:hAnsi="Arial"/>
          <w:sz w:val="22"/>
          <w:szCs w:val="22"/>
        </w:rPr>
        <w:t>ν</w:t>
      </w:r>
      <w:r w:rsidRPr="006D4C4C">
        <w:rPr>
          <w:rFonts w:ascii="Arial" w:hAnsi="Arial"/>
          <w:spacing w:val="23"/>
          <w:sz w:val="22"/>
          <w:szCs w:val="22"/>
        </w:rPr>
        <w:t xml:space="preserve"> </w:t>
      </w:r>
      <w:r w:rsidRPr="006D4C4C">
        <w:rPr>
          <w:rFonts w:ascii="Arial" w:hAnsi="Arial"/>
          <w:spacing w:val="-1"/>
          <w:sz w:val="22"/>
          <w:szCs w:val="22"/>
        </w:rPr>
        <w:t>υ</w:t>
      </w:r>
      <w:r w:rsidRPr="006D4C4C">
        <w:rPr>
          <w:rFonts w:ascii="Arial" w:hAnsi="Arial"/>
          <w:spacing w:val="1"/>
          <w:sz w:val="22"/>
          <w:szCs w:val="22"/>
        </w:rPr>
        <w:t>π</w:t>
      </w:r>
      <w:r w:rsidRPr="006D4C4C">
        <w:rPr>
          <w:rFonts w:ascii="Arial" w:hAnsi="Arial"/>
          <w:spacing w:val="5"/>
          <w:sz w:val="22"/>
          <w:szCs w:val="22"/>
        </w:rPr>
        <w:t>ο</w:t>
      </w:r>
      <w:r w:rsidRPr="006D4C4C">
        <w:rPr>
          <w:rFonts w:ascii="Arial" w:hAnsi="Arial"/>
          <w:spacing w:val="-1"/>
          <w:sz w:val="22"/>
          <w:szCs w:val="22"/>
        </w:rPr>
        <w:t>γ</w:t>
      </w:r>
      <w:r w:rsidRPr="006D4C4C">
        <w:rPr>
          <w:rFonts w:ascii="Arial" w:hAnsi="Arial"/>
          <w:sz w:val="22"/>
          <w:szCs w:val="22"/>
        </w:rPr>
        <w:t>ρα</w:t>
      </w:r>
      <w:r w:rsidRPr="006D4C4C">
        <w:rPr>
          <w:rFonts w:ascii="Arial" w:hAnsi="Arial"/>
          <w:spacing w:val="1"/>
          <w:sz w:val="22"/>
          <w:szCs w:val="22"/>
        </w:rPr>
        <w:t>φ</w:t>
      </w:r>
      <w:r w:rsidRPr="006D4C4C">
        <w:rPr>
          <w:rFonts w:ascii="Arial" w:hAnsi="Arial"/>
          <w:sz w:val="22"/>
          <w:szCs w:val="22"/>
        </w:rPr>
        <w:t>ή</w:t>
      </w:r>
      <w:r w:rsidRPr="006D4C4C">
        <w:rPr>
          <w:rFonts w:ascii="Arial" w:hAnsi="Arial"/>
          <w:spacing w:val="12"/>
          <w:sz w:val="22"/>
          <w:szCs w:val="22"/>
        </w:rPr>
        <w:t xml:space="preserve"> </w:t>
      </w:r>
      <w:r w:rsidRPr="006D4C4C">
        <w:rPr>
          <w:rFonts w:ascii="Arial" w:hAnsi="Arial"/>
          <w:spacing w:val="-1"/>
          <w:sz w:val="22"/>
          <w:szCs w:val="22"/>
        </w:rPr>
        <w:t>σ</w:t>
      </w:r>
      <w:r w:rsidRPr="006D4C4C">
        <w:rPr>
          <w:rFonts w:ascii="Arial" w:hAnsi="Arial"/>
          <w:spacing w:val="2"/>
          <w:sz w:val="22"/>
          <w:szCs w:val="22"/>
        </w:rPr>
        <w:t>ύμ</w:t>
      </w:r>
      <w:r w:rsidRPr="006D4C4C">
        <w:rPr>
          <w:rFonts w:ascii="Arial" w:hAnsi="Arial"/>
          <w:sz w:val="22"/>
          <w:szCs w:val="22"/>
        </w:rPr>
        <w:t>β</w:t>
      </w:r>
      <w:r w:rsidRPr="006D4C4C">
        <w:rPr>
          <w:rFonts w:ascii="Arial" w:hAnsi="Arial"/>
          <w:spacing w:val="2"/>
          <w:sz w:val="22"/>
          <w:szCs w:val="22"/>
        </w:rPr>
        <w:t>α</w:t>
      </w:r>
      <w:r w:rsidRPr="006D4C4C">
        <w:rPr>
          <w:rFonts w:ascii="Arial" w:hAnsi="Arial"/>
          <w:spacing w:val="-1"/>
          <w:sz w:val="22"/>
          <w:szCs w:val="22"/>
        </w:rPr>
        <w:t>ση</w:t>
      </w:r>
      <w:r w:rsidRPr="006D4C4C">
        <w:rPr>
          <w:rFonts w:ascii="Arial" w:hAnsi="Arial"/>
          <w:sz w:val="22"/>
          <w:szCs w:val="22"/>
        </w:rPr>
        <w:t>ς</w:t>
      </w:r>
      <w:r w:rsidRPr="006D4C4C">
        <w:rPr>
          <w:rFonts w:ascii="Arial" w:hAnsi="Arial"/>
          <w:spacing w:val="13"/>
          <w:sz w:val="22"/>
          <w:szCs w:val="22"/>
        </w:rPr>
        <w:t xml:space="preserve"> </w:t>
      </w:r>
      <w:r w:rsidRPr="006D4C4C">
        <w:rPr>
          <w:rFonts w:ascii="Arial" w:hAnsi="Arial"/>
          <w:sz w:val="22"/>
          <w:szCs w:val="22"/>
        </w:rPr>
        <w:t>µε</w:t>
      </w:r>
      <w:r w:rsidRPr="006D4C4C">
        <w:rPr>
          <w:rFonts w:ascii="Arial" w:hAnsi="Arial"/>
          <w:spacing w:val="25"/>
          <w:sz w:val="22"/>
          <w:szCs w:val="22"/>
        </w:rPr>
        <w:t xml:space="preserve"> </w:t>
      </w:r>
      <w:r w:rsidRPr="006D4C4C">
        <w:rPr>
          <w:rFonts w:ascii="Arial" w:hAnsi="Arial"/>
          <w:spacing w:val="1"/>
          <w:sz w:val="22"/>
          <w:szCs w:val="22"/>
        </w:rPr>
        <w:t>τ</w:t>
      </w:r>
      <w:r w:rsidRPr="006D4C4C">
        <w:rPr>
          <w:rFonts w:ascii="Arial" w:hAnsi="Arial"/>
          <w:spacing w:val="2"/>
          <w:sz w:val="22"/>
          <w:szCs w:val="22"/>
        </w:rPr>
        <w:t>ο</w:t>
      </w:r>
      <w:r w:rsidRPr="006D4C4C">
        <w:rPr>
          <w:rFonts w:ascii="Arial" w:hAnsi="Arial"/>
          <w:sz w:val="22"/>
          <w:szCs w:val="22"/>
        </w:rPr>
        <w:t>ν</w:t>
      </w:r>
      <w:r w:rsidRPr="006D4C4C">
        <w:rPr>
          <w:rFonts w:ascii="Arial" w:hAnsi="Arial"/>
          <w:spacing w:val="20"/>
          <w:sz w:val="22"/>
          <w:szCs w:val="22"/>
        </w:rPr>
        <w:t xml:space="preserve"> </w:t>
      </w:r>
      <w:r w:rsidRPr="006D4C4C">
        <w:rPr>
          <w:rFonts w:ascii="Arial" w:hAnsi="Arial"/>
          <w:spacing w:val="5"/>
          <w:sz w:val="22"/>
          <w:szCs w:val="22"/>
        </w:rPr>
        <w:t>α</w:t>
      </w:r>
      <w:r w:rsidRPr="006D4C4C">
        <w:rPr>
          <w:rFonts w:ascii="Arial" w:hAnsi="Arial"/>
          <w:spacing w:val="-1"/>
          <w:sz w:val="22"/>
          <w:szCs w:val="22"/>
        </w:rPr>
        <w:t>ν</w:t>
      </w:r>
      <w:r w:rsidRPr="006D4C4C">
        <w:rPr>
          <w:rFonts w:ascii="Arial" w:hAnsi="Arial"/>
          <w:sz w:val="22"/>
          <w:szCs w:val="22"/>
        </w:rPr>
        <w:t>άδ</w:t>
      </w:r>
      <w:r w:rsidRPr="006D4C4C">
        <w:rPr>
          <w:rFonts w:ascii="Arial" w:hAnsi="Arial"/>
          <w:spacing w:val="2"/>
          <w:sz w:val="22"/>
          <w:szCs w:val="22"/>
        </w:rPr>
        <w:t>ο</w:t>
      </w:r>
      <w:r w:rsidRPr="006D4C4C">
        <w:rPr>
          <w:rFonts w:ascii="Arial" w:hAnsi="Arial"/>
          <w:spacing w:val="-3"/>
          <w:sz w:val="22"/>
          <w:szCs w:val="22"/>
        </w:rPr>
        <w:t>χ</w:t>
      </w:r>
      <w:r w:rsidRPr="006D4C4C">
        <w:rPr>
          <w:rFonts w:ascii="Arial" w:hAnsi="Arial"/>
          <w:spacing w:val="2"/>
          <w:sz w:val="22"/>
          <w:szCs w:val="22"/>
        </w:rPr>
        <w:t>ο</w:t>
      </w:r>
      <w:r w:rsidRPr="006D4C4C">
        <w:rPr>
          <w:rFonts w:ascii="Arial" w:hAnsi="Arial"/>
          <w:sz w:val="22"/>
          <w:szCs w:val="22"/>
        </w:rPr>
        <w:t>,</w:t>
      </w:r>
      <w:r w:rsidRPr="006D4C4C">
        <w:rPr>
          <w:rFonts w:ascii="Arial" w:hAnsi="Arial"/>
          <w:spacing w:val="11"/>
          <w:sz w:val="22"/>
          <w:szCs w:val="22"/>
        </w:rPr>
        <w:t xml:space="preserve"> </w:t>
      </w:r>
      <w:r w:rsidRPr="006D4C4C">
        <w:rPr>
          <w:rFonts w:ascii="Arial" w:hAnsi="Arial"/>
          <w:spacing w:val="3"/>
          <w:sz w:val="22"/>
          <w:szCs w:val="22"/>
        </w:rPr>
        <w:t>τ</w:t>
      </w:r>
      <w:r w:rsidRPr="006D4C4C">
        <w:rPr>
          <w:rFonts w:ascii="Arial" w:hAnsi="Arial"/>
          <w:spacing w:val="2"/>
          <w:sz w:val="22"/>
          <w:szCs w:val="22"/>
        </w:rPr>
        <w:t>η</w:t>
      </w:r>
      <w:r w:rsidRPr="006D4C4C">
        <w:rPr>
          <w:rFonts w:ascii="Arial" w:hAnsi="Arial"/>
          <w:sz w:val="22"/>
          <w:szCs w:val="22"/>
        </w:rPr>
        <w:t>ν</w:t>
      </w:r>
      <w:r w:rsidRPr="006D4C4C">
        <w:rPr>
          <w:rFonts w:ascii="Arial" w:hAnsi="Arial"/>
          <w:spacing w:val="23"/>
          <w:sz w:val="22"/>
          <w:szCs w:val="22"/>
        </w:rPr>
        <w:t xml:space="preserve"> </w:t>
      </w:r>
      <w:r w:rsidRPr="006D4C4C">
        <w:rPr>
          <w:rFonts w:ascii="Arial" w:hAnsi="Arial"/>
          <w:spacing w:val="1"/>
          <w:sz w:val="22"/>
          <w:szCs w:val="22"/>
        </w:rPr>
        <w:t>επ</w:t>
      </w:r>
      <w:r w:rsidRPr="006D4C4C">
        <w:rPr>
          <w:rFonts w:ascii="Arial" w:hAnsi="Arial"/>
          <w:sz w:val="22"/>
          <w:szCs w:val="22"/>
        </w:rPr>
        <w:t>ί</w:t>
      </w:r>
      <w:r w:rsidRPr="006D4C4C">
        <w:rPr>
          <w:rFonts w:ascii="Arial" w:hAnsi="Arial"/>
          <w:spacing w:val="2"/>
          <w:sz w:val="22"/>
          <w:szCs w:val="22"/>
        </w:rPr>
        <w:t>β</w:t>
      </w:r>
      <w:r w:rsidRPr="006D4C4C">
        <w:rPr>
          <w:rFonts w:ascii="Arial" w:hAnsi="Arial"/>
          <w:spacing w:val="-1"/>
          <w:sz w:val="22"/>
          <w:szCs w:val="22"/>
        </w:rPr>
        <w:t>λ</w:t>
      </w:r>
      <w:r w:rsidRPr="006D4C4C">
        <w:rPr>
          <w:rFonts w:ascii="Arial" w:hAnsi="Arial"/>
          <w:spacing w:val="1"/>
          <w:sz w:val="22"/>
          <w:szCs w:val="22"/>
        </w:rPr>
        <w:t>ε</w:t>
      </w:r>
      <w:r w:rsidRPr="006D4C4C">
        <w:rPr>
          <w:rFonts w:ascii="Arial" w:hAnsi="Arial"/>
          <w:spacing w:val="4"/>
          <w:sz w:val="22"/>
          <w:szCs w:val="22"/>
        </w:rPr>
        <w:t>ψ</w:t>
      </w:r>
      <w:r w:rsidRPr="006D4C4C">
        <w:rPr>
          <w:rFonts w:ascii="Arial" w:hAnsi="Arial"/>
          <w:sz w:val="22"/>
          <w:szCs w:val="22"/>
        </w:rPr>
        <w:t>η</w:t>
      </w:r>
      <w:r w:rsidRPr="006D4C4C">
        <w:rPr>
          <w:rFonts w:ascii="Arial" w:hAnsi="Arial"/>
          <w:spacing w:val="11"/>
          <w:sz w:val="22"/>
          <w:szCs w:val="22"/>
        </w:rPr>
        <w:t xml:space="preserve"> </w:t>
      </w:r>
      <w:r w:rsidRPr="006D4C4C">
        <w:rPr>
          <w:rFonts w:ascii="Arial" w:hAnsi="Arial"/>
          <w:spacing w:val="-1"/>
          <w:sz w:val="22"/>
          <w:szCs w:val="22"/>
        </w:rPr>
        <w:t>κ</w:t>
      </w:r>
      <w:r w:rsidRPr="006D4C4C">
        <w:rPr>
          <w:rFonts w:ascii="Arial" w:hAnsi="Arial"/>
          <w:sz w:val="22"/>
          <w:szCs w:val="22"/>
        </w:rPr>
        <w:t>α</w:t>
      </w:r>
      <w:r w:rsidRPr="006D4C4C">
        <w:rPr>
          <w:rFonts w:ascii="Arial" w:hAnsi="Arial"/>
          <w:spacing w:val="5"/>
          <w:sz w:val="22"/>
          <w:szCs w:val="22"/>
        </w:rPr>
        <w:t>τ</w:t>
      </w:r>
      <w:r w:rsidRPr="006D4C4C">
        <w:rPr>
          <w:rFonts w:ascii="Arial" w:hAnsi="Arial"/>
          <w:sz w:val="22"/>
          <w:szCs w:val="22"/>
        </w:rPr>
        <w:t>α</w:t>
      </w:r>
      <w:r w:rsidRPr="006D4C4C">
        <w:rPr>
          <w:rFonts w:ascii="Arial" w:hAnsi="Arial"/>
          <w:spacing w:val="-1"/>
          <w:sz w:val="22"/>
          <w:szCs w:val="22"/>
        </w:rPr>
        <w:t>σκ</w:t>
      </w:r>
      <w:r w:rsidRPr="006D4C4C">
        <w:rPr>
          <w:rFonts w:ascii="Arial" w:hAnsi="Arial"/>
          <w:spacing w:val="3"/>
          <w:sz w:val="22"/>
          <w:szCs w:val="22"/>
        </w:rPr>
        <w:t>ε</w:t>
      </w:r>
      <w:r w:rsidRPr="006D4C4C">
        <w:rPr>
          <w:rFonts w:ascii="Arial" w:hAnsi="Arial"/>
          <w:spacing w:val="-1"/>
          <w:sz w:val="22"/>
          <w:szCs w:val="22"/>
        </w:rPr>
        <w:t>υή</w:t>
      </w:r>
      <w:r w:rsidRPr="006D4C4C">
        <w:rPr>
          <w:rFonts w:ascii="Arial" w:hAnsi="Arial"/>
          <w:sz w:val="22"/>
          <w:szCs w:val="22"/>
        </w:rPr>
        <w:t>ς</w:t>
      </w:r>
      <w:r w:rsidRPr="006D4C4C">
        <w:rPr>
          <w:rFonts w:ascii="Arial" w:hAnsi="Arial"/>
          <w:spacing w:val="10"/>
          <w:sz w:val="22"/>
          <w:szCs w:val="22"/>
        </w:rPr>
        <w:t xml:space="preserve"> </w:t>
      </w:r>
      <w:r w:rsidRPr="006D4C4C">
        <w:rPr>
          <w:rFonts w:ascii="Arial" w:hAnsi="Arial"/>
          <w:spacing w:val="3"/>
          <w:sz w:val="22"/>
          <w:szCs w:val="22"/>
        </w:rPr>
        <w:t>τ</w:t>
      </w:r>
      <w:r w:rsidRPr="006D4C4C">
        <w:rPr>
          <w:rFonts w:ascii="Arial" w:hAnsi="Arial"/>
          <w:sz w:val="22"/>
          <w:szCs w:val="22"/>
        </w:rPr>
        <w:t>ου</w:t>
      </w:r>
      <w:r w:rsidRPr="006D4C4C">
        <w:rPr>
          <w:rFonts w:ascii="Arial" w:hAnsi="Arial"/>
          <w:spacing w:val="23"/>
          <w:sz w:val="22"/>
          <w:szCs w:val="22"/>
        </w:rPr>
        <w:t xml:space="preserve"> </w:t>
      </w:r>
      <w:r w:rsidRPr="006D4C4C">
        <w:rPr>
          <w:rFonts w:ascii="Arial" w:hAnsi="Arial"/>
          <w:spacing w:val="1"/>
          <w:sz w:val="22"/>
          <w:szCs w:val="22"/>
        </w:rPr>
        <w:t>έ</w:t>
      </w:r>
      <w:r w:rsidRPr="006D4C4C">
        <w:rPr>
          <w:rFonts w:ascii="Arial" w:hAnsi="Arial"/>
          <w:sz w:val="22"/>
          <w:szCs w:val="22"/>
        </w:rPr>
        <w:t>ρ</w:t>
      </w:r>
      <w:r w:rsidRPr="006D4C4C">
        <w:rPr>
          <w:rFonts w:ascii="Arial" w:hAnsi="Arial"/>
          <w:spacing w:val="-1"/>
          <w:sz w:val="22"/>
          <w:szCs w:val="22"/>
        </w:rPr>
        <w:t>γ</w:t>
      </w:r>
      <w:r w:rsidRPr="006D4C4C">
        <w:rPr>
          <w:rFonts w:ascii="Arial" w:hAnsi="Arial"/>
          <w:spacing w:val="5"/>
          <w:sz w:val="22"/>
          <w:szCs w:val="22"/>
        </w:rPr>
        <w:t>ο</w:t>
      </w:r>
      <w:r w:rsidRPr="006D4C4C">
        <w:rPr>
          <w:rFonts w:ascii="Arial" w:hAnsi="Arial"/>
          <w:sz w:val="22"/>
          <w:szCs w:val="22"/>
        </w:rPr>
        <w:t>υ</w:t>
      </w:r>
      <w:r w:rsidRPr="006D4C4C">
        <w:rPr>
          <w:rFonts w:ascii="Arial" w:hAnsi="Arial"/>
          <w:spacing w:val="16"/>
          <w:sz w:val="22"/>
          <w:szCs w:val="22"/>
        </w:rPr>
        <w:t xml:space="preserve"> </w:t>
      </w:r>
      <w:r w:rsidRPr="006D4C4C">
        <w:rPr>
          <w:rFonts w:ascii="Arial" w:hAnsi="Arial"/>
          <w:sz w:val="22"/>
          <w:szCs w:val="22"/>
        </w:rPr>
        <w:t xml:space="preserve">και </w:t>
      </w:r>
      <w:r w:rsidRPr="006D4C4C">
        <w:rPr>
          <w:rFonts w:ascii="Arial" w:hAnsi="Arial"/>
          <w:spacing w:val="1"/>
          <w:sz w:val="22"/>
          <w:szCs w:val="22"/>
        </w:rPr>
        <w:t>τ</w:t>
      </w:r>
      <w:r w:rsidRPr="006D4C4C">
        <w:rPr>
          <w:rFonts w:ascii="Arial" w:hAnsi="Arial"/>
          <w:spacing w:val="-1"/>
          <w:sz w:val="22"/>
          <w:szCs w:val="22"/>
        </w:rPr>
        <w:t>η</w:t>
      </w:r>
      <w:r w:rsidRPr="006D4C4C">
        <w:rPr>
          <w:rFonts w:ascii="Arial" w:hAnsi="Arial"/>
          <w:sz w:val="22"/>
          <w:szCs w:val="22"/>
        </w:rPr>
        <w:t>ν</w:t>
      </w:r>
      <w:r w:rsidRPr="006D4C4C">
        <w:rPr>
          <w:rFonts w:ascii="Arial" w:hAnsi="Arial"/>
          <w:spacing w:val="-6"/>
          <w:sz w:val="22"/>
          <w:szCs w:val="22"/>
        </w:rPr>
        <w:t xml:space="preserve"> </w:t>
      </w:r>
      <w:r w:rsidRPr="006D4C4C">
        <w:rPr>
          <w:rFonts w:ascii="Arial" w:hAnsi="Arial"/>
          <w:spacing w:val="1"/>
          <w:sz w:val="22"/>
          <w:szCs w:val="22"/>
        </w:rPr>
        <w:t>π</w:t>
      </w:r>
      <w:r w:rsidRPr="006D4C4C">
        <w:rPr>
          <w:rFonts w:ascii="Arial" w:hAnsi="Arial"/>
          <w:sz w:val="22"/>
          <w:szCs w:val="22"/>
        </w:rPr>
        <w:t>αρ</w:t>
      </w:r>
      <w:r w:rsidRPr="006D4C4C">
        <w:rPr>
          <w:rFonts w:ascii="Arial" w:hAnsi="Arial"/>
          <w:spacing w:val="2"/>
          <w:sz w:val="22"/>
          <w:szCs w:val="22"/>
        </w:rPr>
        <w:t>αλ</w:t>
      </w:r>
      <w:r w:rsidRPr="006D4C4C">
        <w:rPr>
          <w:rFonts w:ascii="Arial" w:hAnsi="Arial"/>
          <w:sz w:val="22"/>
          <w:szCs w:val="22"/>
        </w:rPr>
        <w:t>α</w:t>
      </w:r>
      <w:r w:rsidRPr="006D4C4C">
        <w:rPr>
          <w:rFonts w:ascii="Arial" w:hAnsi="Arial"/>
          <w:spacing w:val="2"/>
          <w:sz w:val="22"/>
          <w:szCs w:val="22"/>
        </w:rPr>
        <w:t>β</w:t>
      </w:r>
      <w:r w:rsidRPr="006D4C4C">
        <w:rPr>
          <w:rFonts w:ascii="Arial" w:hAnsi="Arial"/>
          <w:sz w:val="22"/>
          <w:szCs w:val="22"/>
        </w:rPr>
        <w:t>ή</w:t>
      </w:r>
      <w:r w:rsidRPr="006D4C4C">
        <w:rPr>
          <w:rFonts w:ascii="Arial" w:hAnsi="Arial"/>
          <w:spacing w:val="-17"/>
          <w:sz w:val="22"/>
          <w:szCs w:val="22"/>
        </w:rPr>
        <w:t xml:space="preserve"> </w:t>
      </w:r>
      <w:r w:rsidRPr="006D4C4C">
        <w:rPr>
          <w:rFonts w:ascii="Arial" w:hAnsi="Arial"/>
          <w:spacing w:val="1"/>
          <w:sz w:val="22"/>
          <w:szCs w:val="22"/>
        </w:rPr>
        <w:t>τ</w:t>
      </w:r>
      <w:r w:rsidRPr="006D4C4C">
        <w:rPr>
          <w:rFonts w:ascii="Arial" w:hAnsi="Arial"/>
          <w:sz w:val="22"/>
          <w:szCs w:val="22"/>
        </w:rPr>
        <w:t>ο</w:t>
      </w:r>
      <w:r w:rsidRPr="006D4C4C">
        <w:rPr>
          <w:rFonts w:ascii="Arial" w:hAnsi="Arial"/>
          <w:spacing w:val="4"/>
          <w:sz w:val="22"/>
          <w:szCs w:val="22"/>
        </w:rPr>
        <w:t>υ</w:t>
      </w:r>
      <w:r w:rsidRPr="006D4C4C">
        <w:rPr>
          <w:rFonts w:ascii="Arial" w:hAnsi="Arial"/>
          <w:sz w:val="22"/>
          <w:szCs w:val="22"/>
        </w:rPr>
        <w:t>.</w:t>
      </w:r>
    </w:p>
    <w:p w:rsidR="00F870AC" w:rsidRPr="006D4C4C" w:rsidRDefault="00F870AC" w:rsidP="00F221BB">
      <w:pPr>
        <w:widowControl w:val="0"/>
        <w:numPr>
          <w:ilvl w:val="0"/>
          <w:numId w:val="12"/>
        </w:numPr>
        <w:suppressAutoHyphens w:val="0"/>
        <w:autoSpaceDE w:val="0"/>
        <w:autoSpaceDN w:val="0"/>
        <w:adjustRightInd w:val="0"/>
        <w:spacing w:line="276" w:lineRule="auto"/>
        <w:ind w:left="356"/>
        <w:jc w:val="both"/>
        <w:rPr>
          <w:rFonts w:ascii="Arial" w:hAnsi="Arial"/>
          <w:sz w:val="22"/>
          <w:szCs w:val="22"/>
        </w:rPr>
      </w:pPr>
      <w:r w:rsidRPr="006D4C4C">
        <w:rPr>
          <w:rFonts w:ascii="Arial" w:hAnsi="Arial"/>
          <w:spacing w:val="-1"/>
          <w:sz w:val="22"/>
          <w:szCs w:val="22"/>
        </w:rPr>
        <w:t>Τ</w:t>
      </w:r>
      <w:r w:rsidRPr="006D4C4C">
        <w:rPr>
          <w:rFonts w:ascii="Arial" w:hAnsi="Arial"/>
          <w:spacing w:val="2"/>
          <w:sz w:val="22"/>
          <w:szCs w:val="22"/>
        </w:rPr>
        <w:t>η</w:t>
      </w:r>
      <w:r w:rsidRPr="006D4C4C">
        <w:rPr>
          <w:rFonts w:ascii="Arial" w:hAnsi="Arial"/>
          <w:sz w:val="22"/>
          <w:szCs w:val="22"/>
        </w:rPr>
        <w:t>ν</w:t>
      </w:r>
      <w:r w:rsidRPr="006D4C4C">
        <w:rPr>
          <w:rFonts w:ascii="Arial" w:hAnsi="Arial"/>
          <w:spacing w:val="29"/>
          <w:sz w:val="22"/>
          <w:szCs w:val="22"/>
        </w:rPr>
        <w:t xml:space="preserve"> </w:t>
      </w:r>
      <w:r w:rsidRPr="006D4C4C">
        <w:rPr>
          <w:rFonts w:ascii="Arial" w:hAnsi="Arial"/>
          <w:spacing w:val="-1"/>
          <w:sz w:val="22"/>
          <w:szCs w:val="22"/>
        </w:rPr>
        <w:t>χ</w:t>
      </w:r>
      <w:r w:rsidRPr="006D4C4C">
        <w:rPr>
          <w:rFonts w:ascii="Arial" w:hAnsi="Arial"/>
          <w:spacing w:val="3"/>
          <w:sz w:val="22"/>
          <w:szCs w:val="22"/>
        </w:rPr>
        <w:t>ρ</w:t>
      </w:r>
      <w:r w:rsidRPr="006D4C4C">
        <w:rPr>
          <w:rFonts w:ascii="Arial" w:hAnsi="Arial"/>
          <w:spacing w:val="2"/>
          <w:sz w:val="22"/>
          <w:szCs w:val="22"/>
        </w:rPr>
        <w:t>η</w:t>
      </w:r>
      <w:r w:rsidRPr="006D4C4C">
        <w:rPr>
          <w:rFonts w:ascii="Arial" w:hAnsi="Arial"/>
          <w:sz w:val="22"/>
          <w:szCs w:val="22"/>
        </w:rPr>
        <w:t>μα</w:t>
      </w:r>
      <w:r w:rsidRPr="006D4C4C">
        <w:rPr>
          <w:rFonts w:ascii="Arial" w:hAnsi="Arial"/>
          <w:spacing w:val="1"/>
          <w:sz w:val="22"/>
          <w:szCs w:val="22"/>
        </w:rPr>
        <w:t>τ</w:t>
      </w:r>
      <w:r w:rsidRPr="006D4C4C">
        <w:rPr>
          <w:rFonts w:ascii="Arial" w:hAnsi="Arial"/>
          <w:sz w:val="22"/>
          <w:szCs w:val="22"/>
        </w:rPr>
        <w:t>ο</w:t>
      </w:r>
      <w:r w:rsidRPr="006D4C4C">
        <w:rPr>
          <w:rFonts w:ascii="Arial" w:hAnsi="Arial"/>
          <w:spacing w:val="5"/>
          <w:sz w:val="22"/>
          <w:szCs w:val="22"/>
        </w:rPr>
        <w:t>δ</w:t>
      </w:r>
      <w:r w:rsidRPr="006D4C4C">
        <w:rPr>
          <w:rFonts w:ascii="Arial" w:hAnsi="Arial"/>
          <w:sz w:val="22"/>
          <w:szCs w:val="22"/>
        </w:rPr>
        <w:t>ό</w:t>
      </w:r>
      <w:r w:rsidRPr="006D4C4C">
        <w:rPr>
          <w:rFonts w:ascii="Arial" w:hAnsi="Arial"/>
          <w:spacing w:val="1"/>
          <w:sz w:val="22"/>
          <w:szCs w:val="22"/>
        </w:rPr>
        <w:t>τ</w:t>
      </w:r>
      <w:r w:rsidRPr="006D4C4C">
        <w:rPr>
          <w:rFonts w:ascii="Arial" w:hAnsi="Arial"/>
          <w:spacing w:val="4"/>
          <w:sz w:val="22"/>
          <w:szCs w:val="22"/>
        </w:rPr>
        <w:t>η</w:t>
      </w:r>
      <w:r w:rsidRPr="006D4C4C">
        <w:rPr>
          <w:rFonts w:ascii="Arial" w:hAnsi="Arial"/>
          <w:spacing w:val="-1"/>
          <w:sz w:val="22"/>
          <w:szCs w:val="22"/>
        </w:rPr>
        <w:t>σ</w:t>
      </w:r>
      <w:r w:rsidRPr="006D4C4C">
        <w:rPr>
          <w:rFonts w:ascii="Arial" w:hAnsi="Arial"/>
          <w:sz w:val="22"/>
          <w:szCs w:val="22"/>
        </w:rPr>
        <w:t>η</w:t>
      </w:r>
      <w:r w:rsidRPr="006D4C4C">
        <w:rPr>
          <w:rFonts w:ascii="Arial" w:hAnsi="Arial"/>
          <w:spacing w:val="12"/>
          <w:sz w:val="22"/>
          <w:szCs w:val="22"/>
        </w:rPr>
        <w:t xml:space="preserve"> </w:t>
      </w:r>
      <w:r w:rsidRPr="006D4C4C">
        <w:rPr>
          <w:rFonts w:ascii="Arial" w:hAnsi="Arial"/>
          <w:sz w:val="22"/>
          <w:szCs w:val="22"/>
        </w:rPr>
        <w:t>κάθε</w:t>
      </w:r>
      <w:r w:rsidRPr="006D4C4C">
        <w:rPr>
          <w:rFonts w:ascii="Arial" w:hAnsi="Arial"/>
          <w:spacing w:val="32"/>
          <w:sz w:val="22"/>
          <w:szCs w:val="22"/>
        </w:rPr>
        <w:t xml:space="preserve"> </w:t>
      </w:r>
      <w:r w:rsidRPr="006D4C4C">
        <w:rPr>
          <w:rFonts w:ascii="Arial" w:hAnsi="Arial"/>
          <w:spacing w:val="1"/>
          <w:sz w:val="22"/>
          <w:szCs w:val="22"/>
        </w:rPr>
        <w:t>επ</w:t>
      </w:r>
      <w:r w:rsidRPr="006D4C4C">
        <w:rPr>
          <w:rFonts w:ascii="Arial" w:hAnsi="Arial"/>
          <w:sz w:val="22"/>
          <w:szCs w:val="22"/>
        </w:rPr>
        <w:t>ι</w:t>
      </w:r>
      <w:r w:rsidRPr="006D4C4C">
        <w:rPr>
          <w:rFonts w:ascii="Arial" w:hAnsi="Arial"/>
          <w:spacing w:val="1"/>
          <w:sz w:val="22"/>
          <w:szCs w:val="22"/>
        </w:rPr>
        <w:t>π</w:t>
      </w:r>
      <w:r w:rsidRPr="006D4C4C">
        <w:rPr>
          <w:rFonts w:ascii="Arial" w:hAnsi="Arial"/>
          <w:spacing w:val="2"/>
          <w:sz w:val="22"/>
          <w:szCs w:val="22"/>
        </w:rPr>
        <w:t>λ</w:t>
      </w:r>
      <w:r w:rsidRPr="006D4C4C">
        <w:rPr>
          <w:rFonts w:ascii="Arial" w:hAnsi="Arial"/>
          <w:spacing w:val="1"/>
          <w:sz w:val="22"/>
          <w:szCs w:val="22"/>
        </w:rPr>
        <w:t>έ</w:t>
      </w:r>
      <w:r w:rsidRPr="006D4C4C">
        <w:rPr>
          <w:rFonts w:ascii="Arial" w:hAnsi="Arial"/>
          <w:sz w:val="22"/>
          <w:szCs w:val="22"/>
        </w:rPr>
        <w:t>ον</w:t>
      </w:r>
      <w:r w:rsidRPr="006D4C4C">
        <w:rPr>
          <w:rFonts w:ascii="Arial" w:hAnsi="Arial"/>
          <w:spacing w:val="21"/>
          <w:sz w:val="22"/>
          <w:szCs w:val="22"/>
        </w:rPr>
        <w:t xml:space="preserve"> </w:t>
      </w:r>
      <w:r w:rsidRPr="006D4C4C">
        <w:rPr>
          <w:rFonts w:ascii="Arial" w:hAnsi="Arial"/>
          <w:spacing w:val="2"/>
          <w:sz w:val="22"/>
          <w:szCs w:val="22"/>
        </w:rPr>
        <w:t>δ</w:t>
      </w:r>
      <w:r w:rsidRPr="006D4C4C">
        <w:rPr>
          <w:rFonts w:ascii="Arial" w:hAnsi="Arial"/>
          <w:sz w:val="22"/>
          <w:szCs w:val="22"/>
        </w:rPr>
        <w:t>α</w:t>
      </w:r>
      <w:r w:rsidRPr="006D4C4C">
        <w:rPr>
          <w:rFonts w:ascii="Arial" w:hAnsi="Arial"/>
          <w:spacing w:val="3"/>
          <w:sz w:val="22"/>
          <w:szCs w:val="22"/>
        </w:rPr>
        <w:t>π</w:t>
      </w:r>
      <w:r w:rsidRPr="006D4C4C">
        <w:rPr>
          <w:rFonts w:ascii="Arial" w:hAnsi="Arial"/>
          <w:sz w:val="22"/>
          <w:szCs w:val="22"/>
        </w:rPr>
        <w:t>ά</w:t>
      </w:r>
      <w:r w:rsidRPr="006D4C4C">
        <w:rPr>
          <w:rFonts w:ascii="Arial" w:hAnsi="Arial"/>
          <w:spacing w:val="2"/>
          <w:sz w:val="22"/>
          <w:szCs w:val="22"/>
        </w:rPr>
        <w:t>ν</w:t>
      </w:r>
      <w:r w:rsidRPr="006D4C4C">
        <w:rPr>
          <w:rFonts w:ascii="Arial" w:hAnsi="Arial"/>
          <w:spacing w:val="-1"/>
          <w:sz w:val="22"/>
          <w:szCs w:val="22"/>
        </w:rPr>
        <w:t>η</w:t>
      </w:r>
      <w:r w:rsidRPr="006D4C4C">
        <w:rPr>
          <w:rFonts w:ascii="Arial" w:hAnsi="Arial"/>
          <w:sz w:val="22"/>
          <w:szCs w:val="22"/>
        </w:rPr>
        <w:t>ς</w:t>
      </w:r>
      <w:r w:rsidRPr="006D4C4C">
        <w:rPr>
          <w:rFonts w:ascii="Arial" w:hAnsi="Arial"/>
          <w:spacing w:val="25"/>
          <w:sz w:val="22"/>
          <w:szCs w:val="22"/>
        </w:rPr>
        <w:t xml:space="preserve"> </w:t>
      </w:r>
      <w:r w:rsidRPr="006D4C4C">
        <w:rPr>
          <w:rFonts w:ascii="Arial" w:hAnsi="Arial"/>
          <w:sz w:val="22"/>
          <w:szCs w:val="22"/>
        </w:rPr>
        <w:t>µ</w:t>
      </w:r>
      <w:proofErr w:type="spellStart"/>
      <w:r w:rsidRPr="006D4C4C">
        <w:rPr>
          <w:rFonts w:ascii="Arial" w:hAnsi="Arial"/>
          <w:spacing w:val="1"/>
          <w:sz w:val="22"/>
          <w:szCs w:val="22"/>
        </w:rPr>
        <w:t>ε</w:t>
      </w:r>
      <w:r w:rsidRPr="006D4C4C">
        <w:rPr>
          <w:rFonts w:ascii="Arial" w:hAnsi="Arial"/>
          <w:spacing w:val="2"/>
          <w:sz w:val="22"/>
          <w:szCs w:val="22"/>
        </w:rPr>
        <w:t>λ</w:t>
      </w:r>
      <w:r w:rsidRPr="006D4C4C">
        <w:rPr>
          <w:rFonts w:ascii="Arial" w:hAnsi="Arial"/>
          <w:spacing w:val="1"/>
          <w:sz w:val="22"/>
          <w:szCs w:val="22"/>
        </w:rPr>
        <w:t>ε</w:t>
      </w:r>
      <w:r w:rsidRPr="006D4C4C">
        <w:rPr>
          <w:rFonts w:ascii="Arial" w:hAnsi="Arial"/>
          <w:spacing w:val="3"/>
          <w:sz w:val="22"/>
          <w:szCs w:val="22"/>
        </w:rPr>
        <w:t>τ</w:t>
      </w:r>
      <w:r w:rsidRPr="006D4C4C">
        <w:rPr>
          <w:rFonts w:ascii="Arial" w:hAnsi="Arial"/>
          <w:spacing w:val="2"/>
          <w:sz w:val="22"/>
          <w:szCs w:val="22"/>
        </w:rPr>
        <w:t>ώ</w:t>
      </w:r>
      <w:r w:rsidRPr="006D4C4C">
        <w:rPr>
          <w:rFonts w:ascii="Arial" w:hAnsi="Arial"/>
          <w:sz w:val="22"/>
          <w:szCs w:val="22"/>
        </w:rPr>
        <w:t>ν</w:t>
      </w:r>
      <w:proofErr w:type="spellEnd"/>
      <w:r w:rsidRPr="006D4C4C">
        <w:rPr>
          <w:rFonts w:ascii="Arial" w:hAnsi="Arial"/>
          <w:spacing w:val="25"/>
          <w:sz w:val="22"/>
          <w:szCs w:val="22"/>
        </w:rPr>
        <w:t xml:space="preserve"> </w:t>
      </w:r>
      <w:r w:rsidRPr="006D4C4C">
        <w:rPr>
          <w:rFonts w:ascii="Arial" w:hAnsi="Arial"/>
          <w:spacing w:val="-1"/>
          <w:sz w:val="22"/>
          <w:szCs w:val="22"/>
        </w:rPr>
        <w:t>κ</w:t>
      </w:r>
      <w:r w:rsidRPr="006D4C4C">
        <w:rPr>
          <w:rFonts w:ascii="Arial" w:hAnsi="Arial"/>
          <w:sz w:val="22"/>
          <w:szCs w:val="22"/>
        </w:rPr>
        <w:t>αι</w:t>
      </w:r>
      <w:r w:rsidRPr="006D4C4C">
        <w:rPr>
          <w:rFonts w:ascii="Arial" w:hAnsi="Arial"/>
          <w:spacing w:val="31"/>
          <w:sz w:val="22"/>
          <w:szCs w:val="22"/>
        </w:rPr>
        <w:t xml:space="preserve"> </w:t>
      </w:r>
      <w:r w:rsidRPr="006D4C4C">
        <w:rPr>
          <w:rFonts w:ascii="Arial" w:hAnsi="Arial"/>
          <w:spacing w:val="1"/>
          <w:sz w:val="22"/>
          <w:szCs w:val="22"/>
        </w:rPr>
        <w:t>ε</w:t>
      </w:r>
      <w:r w:rsidRPr="006D4C4C">
        <w:rPr>
          <w:rFonts w:ascii="Arial" w:hAnsi="Arial"/>
          <w:sz w:val="22"/>
          <w:szCs w:val="22"/>
        </w:rPr>
        <w:t>ρ</w:t>
      </w:r>
      <w:r w:rsidRPr="006D4C4C">
        <w:rPr>
          <w:rFonts w:ascii="Arial" w:hAnsi="Arial"/>
          <w:spacing w:val="-1"/>
          <w:sz w:val="22"/>
          <w:szCs w:val="22"/>
        </w:rPr>
        <w:t>γ</w:t>
      </w:r>
      <w:r w:rsidRPr="006D4C4C">
        <w:rPr>
          <w:rFonts w:ascii="Arial" w:hAnsi="Arial"/>
          <w:spacing w:val="2"/>
          <w:sz w:val="22"/>
          <w:szCs w:val="22"/>
        </w:rPr>
        <w:t>α</w:t>
      </w:r>
      <w:r w:rsidRPr="006D4C4C">
        <w:rPr>
          <w:rFonts w:ascii="Arial" w:hAnsi="Arial"/>
          <w:spacing w:val="-1"/>
          <w:sz w:val="22"/>
          <w:szCs w:val="22"/>
        </w:rPr>
        <w:t>σ</w:t>
      </w:r>
      <w:r w:rsidRPr="006D4C4C">
        <w:rPr>
          <w:rFonts w:ascii="Arial" w:hAnsi="Arial"/>
          <w:spacing w:val="2"/>
          <w:sz w:val="22"/>
          <w:szCs w:val="22"/>
        </w:rPr>
        <w:t>ιώ</w:t>
      </w:r>
      <w:r w:rsidRPr="006D4C4C">
        <w:rPr>
          <w:rFonts w:ascii="Arial" w:hAnsi="Arial"/>
          <w:sz w:val="22"/>
          <w:szCs w:val="22"/>
        </w:rPr>
        <w:t>ν</w:t>
      </w:r>
      <w:r w:rsidRPr="006D4C4C">
        <w:rPr>
          <w:rFonts w:ascii="Arial" w:hAnsi="Arial"/>
          <w:spacing w:val="20"/>
          <w:sz w:val="22"/>
          <w:szCs w:val="22"/>
        </w:rPr>
        <w:t xml:space="preserve"> </w:t>
      </w:r>
      <w:r w:rsidRPr="006D4C4C">
        <w:rPr>
          <w:rFonts w:ascii="Arial" w:hAnsi="Arial"/>
          <w:spacing w:val="1"/>
          <w:sz w:val="22"/>
          <w:szCs w:val="22"/>
        </w:rPr>
        <w:t>π</w:t>
      </w:r>
      <w:r w:rsidRPr="006D4C4C">
        <w:rPr>
          <w:rFonts w:ascii="Arial" w:hAnsi="Arial"/>
          <w:spacing w:val="2"/>
          <w:sz w:val="22"/>
          <w:szCs w:val="22"/>
        </w:rPr>
        <w:t>ο</w:t>
      </w:r>
      <w:r w:rsidRPr="006D4C4C">
        <w:rPr>
          <w:rFonts w:ascii="Arial" w:hAnsi="Arial"/>
          <w:sz w:val="22"/>
          <w:szCs w:val="22"/>
        </w:rPr>
        <w:t>υ</w:t>
      </w:r>
      <w:r w:rsidRPr="006D4C4C">
        <w:rPr>
          <w:rFonts w:ascii="Arial" w:hAnsi="Arial"/>
          <w:spacing w:val="32"/>
          <w:sz w:val="22"/>
          <w:szCs w:val="22"/>
        </w:rPr>
        <w:t xml:space="preserve"> </w:t>
      </w:r>
      <w:r w:rsidRPr="006D4C4C">
        <w:rPr>
          <w:rFonts w:ascii="Arial" w:hAnsi="Arial"/>
          <w:sz w:val="22"/>
          <w:szCs w:val="22"/>
        </w:rPr>
        <w:t>δ</w:t>
      </w:r>
      <w:r w:rsidRPr="006D4C4C">
        <w:rPr>
          <w:rFonts w:ascii="Arial" w:hAnsi="Arial"/>
          <w:spacing w:val="1"/>
          <w:sz w:val="22"/>
          <w:szCs w:val="22"/>
        </w:rPr>
        <w:t>ε</w:t>
      </w:r>
      <w:r w:rsidRPr="006D4C4C">
        <w:rPr>
          <w:rFonts w:ascii="Arial" w:hAnsi="Arial"/>
          <w:sz w:val="22"/>
          <w:szCs w:val="22"/>
        </w:rPr>
        <w:t>ν</w:t>
      </w:r>
      <w:r w:rsidRPr="006D4C4C">
        <w:rPr>
          <w:rFonts w:ascii="Arial" w:hAnsi="Arial"/>
          <w:spacing w:val="34"/>
          <w:sz w:val="22"/>
          <w:szCs w:val="22"/>
        </w:rPr>
        <w:t xml:space="preserve"> </w:t>
      </w:r>
      <w:r w:rsidRPr="006D4C4C">
        <w:rPr>
          <w:rFonts w:ascii="Arial" w:hAnsi="Arial"/>
          <w:spacing w:val="-1"/>
          <w:sz w:val="22"/>
          <w:szCs w:val="22"/>
        </w:rPr>
        <w:t>σ</w:t>
      </w:r>
      <w:r w:rsidRPr="006D4C4C">
        <w:rPr>
          <w:rFonts w:ascii="Arial" w:hAnsi="Arial"/>
          <w:spacing w:val="4"/>
          <w:sz w:val="22"/>
          <w:szCs w:val="22"/>
        </w:rPr>
        <w:t>υ</w:t>
      </w:r>
      <w:r w:rsidRPr="006D4C4C">
        <w:rPr>
          <w:rFonts w:ascii="Arial" w:hAnsi="Arial"/>
          <w:sz w:val="22"/>
          <w:szCs w:val="22"/>
        </w:rPr>
        <w:t>μ</w:t>
      </w:r>
      <w:r w:rsidRPr="006D4C4C">
        <w:rPr>
          <w:rFonts w:ascii="Arial" w:hAnsi="Arial"/>
          <w:spacing w:val="1"/>
          <w:sz w:val="22"/>
          <w:szCs w:val="22"/>
        </w:rPr>
        <w:t>πε</w:t>
      </w:r>
      <w:r w:rsidRPr="006D4C4C">
        <w:rPr>
          <w:rFonts w:ascii="Arial" w:hAnsi="Arial"/>
          <w:sz w:val="22"/>
          <w:szCs w:val="22"/>
        </w:rPr>
        <w:t>ρ</w:t>
      </w:r>
      <w:r w:rsidRPr="006D4C4C">
        <w:rPr>
          <w:rFonts w:ascii="Arial" w:hAnsi="Arial"/>
          <w:spacing w:val="2"/>
          <w:sz w:val="22"/>
          <w:szCs w:val="22"/>
        </w:rPr>
        <w:t>ι</w:t>
      </w:r>
      <w:r w:rsidRPr="006D4C4C">
        <w:rPr>
          <w:rFonts w:ascii="Arial" w:hAnsi="Arial"/>
          <w:spacing w:val="-1"/>
          <w:sz w:val="22"/>
          <w:szCs w:val="22"/>
        </w:rPr>
        <w:t>λ</w:t>
      </w:r>
      <w:r w:rsidRPr="006D4C4C">
        <w:rPr>
          <w:rFonts w:ascii="Arial" w:hAnsi="Arial"/>
          <w:sz w:val="22"/>
          <w:szCs w:val="22"/>
        </w:rPr>
        <w:t>α</w:t>
      </w:r>
      <w:r w:rsidRPr="006D4C4C">
        <w:rPr>
          <w:rFonts w:ascii="Arial" w:hAnsi="Arial"/>
          <w:spacing w:val="2"/>
          <w:sz w:val="22"/>
          <w:szCs w:val="22"/>
        </w:rPr>
        <w:t>μ</w:t>
      </w:r>
      <w:r w:rsidRPr="006D4C4C">
        <w:rPr>
          <w:rFonts w:ascii="Arial" w:hAnsi="Arial"/>
          <w:sz w:val="22"/>
          <w:szCs w:val="22"/>
        </w:rPr>
        <w:t>β</w:t>
      </w:r>
      <w:r w:rsidRPr="006D4C4C">
        <w:rPr>
          <w:rFonts w:ascii="Arial" w:hAnsi="Arial"/>
          <w:spacing w:val="2"/>
          <w:sz w:val="22"/>
          <w:szCs w:val="22"/>
        </w:rPr>
        <w:t>άν</w:t>
      </w:r>
      <w:r w:rsidRPr="006D4C4C">
        <w:rPr>
          <w:rFonts w:ascii="Arial" w:hAnsi="Arial"/>
          <w:sz w:val="22"/>
          <w:szCs w:val="22"/>
        </w:rPr>
        <w:t>ο</w:t>
      </w:r>
      <w:r w:rsidRPr="006D4C4C">
        <w:rPr>
          <w:rFonts w:ascii="Arial" w:hAnsi="Arial"/>
          <w:spacing w:val="-1"/>
          <w:sz w:val="22"/>
          <w:szCs w:val="22"/>
        </w:rPr>
        <w:t>ν</w:t>
      </w:r>
      <w:r w:rsidRPr="006D4C4C">
        <w:rPr>
          <w:rFonts w:ascii="Arial" w:hAnsi="Arial"/>
          <w:spacing w:val="3"/>
          <w:sz w:val="22"/>
          <w:szCs w:val="22"/>
        </w:rPr>
        <w:t>τ</w:t>
      </w:r>
      <w:r w:rsidRPr="006D4C4C">
        <w:rPr>
          <w:rFonts w:ascii="Arial" w:hAnsi="Arial"/>
          <w:sz w:val="22"/>
          <w:szCs w:val="22"/>
        </w:rPr>
        <w:t>αι</w:t>
      </w:r>
      <w:r w:rsidRPr="006D4C4C">
        <w:rPr>
          <w:rFonts w:ascii="Arial" w:hAnsi="Arial"/>
          <w:spacing w:val="4"/>
          <w:sz w:val="22"/>
          <w:szCs w:val="22"/>
        </w:rPr>
        <w:t xml:space="preserve"> </w:t>
      </w:r>
      <w:r w:rsidRPr="006D4C4C">
        <w:rPr>
          <w:rFonts w:ascii="Arial" w:hAnsi="Arial"/>
          <w:spacing w:val="-1"/>
          <w:sz w:val="22"/>
          <w:szCs w:val="22"/>
        </w:rPr>
        <w:t>σ</w:t>
      </w:r>
      <w:r w:rsidRPr="006D4C4C">
        <w:rPr>
          <w:rFonts w:ascii="Arial" w:hAnsi="Arial"/>
          <w:spacing w:val="3"/>
          <w:sz w:val="22"/>
          <w:szCs w:val="22"/>
        </w:rPr>
        <w:t>τ</w:t>
      </w:r>
      <w:r w:rsidRPr="006D4C4C">
        <w:rPr>
          <w:rFonts w:ascii="Arial" w:hAnsi="Arial"/>
          <w:sz w:val="22"/>
          <w:szCs w:val="22"/>
        </w:rPr>
        <w:t xml:space="preserve">η </w:t>
      </w:r>
      <w:r w:rsidRPr="006D4C4C">
        <w:rPr>
          <w:rFonts w:ascii="Arial" w:hAnsi="Arial"/>
          <w:spacing w:val="-16"/>
          <w:sz w:val="22"/>
          <w:szCs w:val="22"/>
        </w:rPr>
        <w:t xml:space="preserve"> </w:t>
      </w:r>
      <w:r w:rsidRPr="006D4C4C">
        <w:rPr>
          <w:rFonts w:ascii="Arial" w:hAnsi="Arial"/>
          <w:sz w:val="22"/>
          <w:szCs w:val="22"/>
        </w:rPr>
        <w:t>μ</w:t>
      </w:r>
      <w:r w:rsidRPr="006D4C4C">
        <w:rPr>
          <w:rFonts w:ascii="Arial" w:hAnsi="Arial"/>
          <w:spacing w:val="1"/>
          <w:sz w:val="22"/>
          <w:szCs w:val="22"/>
        </w:rPr>
        <w:t>ε</w:t>
      </w:r>
      <w:r w:rsidRPr="006D4C4C">
        <w:rPr>
          <w:rFonts w:ascii="Arial" w:hAnsi="Arial"/>
          <w:spacing w:val="-1"/>
          <w:sz w:val="22"/>
          <w:szCs w:val="22"/>
        </w:rPr>
        <w:t>λ</w:t>
      </w:r>
      <w:r w:rsidRPr="006D4C4C">
        <w:rPr>
          <w:rFonts w:ascii="Arial" w:hAnsi="Arial"/>
          <w:spacing w:val="3"/>
          <w:sz w:val="22"/>
          <w:szCs w:val="22"/>
        </w:rPr>
        <w:t>έ</w:t>
      </w:r>
      <w:r w:rsidRPr="006D4C4C">
        <w:rPr>
          <w:rFonts w:ascii="Arial" w:hAnsi="Arial"/>
          <w:spacing w:val="1"/>
          <w:sz w:val="22"/>
          <w:szCs w:val="22"/>
        </w:rPr>
        <w:t>τ</w:t>
      </w:r>
      <w:r w:rsidRPr="006D4C4C">
        <w:rPr>
          <w:rFonts w:ascii="Arial" w:hAnsi="Arial"/>
          <w:sz w:val="22"/>
          <w:szCs w:val="22"/>
        </w:rPr>
        <w:t>η</w:t>
      </w:r>
      <w:r w:rsidRPr="006D4C4C">
        <w:rPr>
          <w:rFonts w:ascii="Arial" w:hAnsi="Arial"/>
          <w:spacing w:val="-9"/>
          <w:sz w:val="22"/>
          <w:szCs w:val="22"/>
        </w:rPr>
        <w:t xml:space="preserve"> </w:t>
      </w:r>
      <w:r w:rsidRPr="006D4C4C">
        <w:rPr>
          <w:rFonts w:ascii="Arial" w:hAnsi="Arial"/>
          <w:spacing w:val="-1"/>
          <w:sz w:val="22"/>
          <w:szCs w:val="22"/>
        </w:rPr>
        <w:t>κ</w:t>
      </w:r>
      <w:r w:rsidRPr="006D4C4C">
        <w:rPr>
          <w:rFonts w:ascii="Arial" w:hAnsi="Arial"/>
          <w:sz w:val="22"/>
          <w:szCs w:val="22"/>
        </w:rPr>
        <w:t>αι</w:t>
      </w:r>
      <w:r w:rsidRPr="006D4C4C">
        <w:rPr>
          <w:rFonts w:ascii="Arial" w:hAnsi="Arial"/>
          <w:spacing w:val="-3"/>
          <w:sz w:val="22"/>
          <w:szCs w:val="22"/>
        </w:rPr>
        <w:t xml:space="preserve"> </w:t>
      </w:r>
      <w:r w:rsidRPr="006D4C4C">
        <w:rPr>
          <w:rFonts w:ascii="Arial" w:hAnsi="Arial"/>
          <w:sz w:val="22"/>
          <w:szCs w:val="22"/>
        </w:rPr>
        <w:t>η</w:t>
      </w:r>
      <w:r w:rsidRPr="006D4C4C">
        <w:rPr>
          <w:rFonts w:ascii="Arial" w:hAnsi="Arial"/>
          <w:spacing w:val="-1"/>
          <w:sz w:val="22"/>
          <w:szCs w:val="22"/>
        </w:rPr>
        <w:t xml:space="preserve"> </w:t>
      </w:r>
      <w:r w:rsidRPr="006D4C4C">
        <w:rPr>
          <w:rFonts w:ascii="Arial" w:hAnsi="Arial"/>
          <w:spacing w:val="2"/>
          <w:sz w:val="22"/>
          <w:szCs w:val="22"/>
        </w:rPr>
        <w:t>α</w:t>
      </w:r>
      <w:r w:rsidRPr="006D4C4C">
        <w:rPr>
          <w:rFonts w:ascii="Arial" w:hAnsi="Arial"/>
          <w:spacing w:val="4"/>
          <w:sz w:val="22"/>
          <w:szCs w:val="22"/>
        </w:rPr>
        <w:t>ν</w:t>
      </w:r>
      <w:r w:rsidRPr="006D4C4C">
        <w:rPr>
          <w:rFonts w:ascii="Arial" w:hAnsi="Arial"/>
          <w:sz w:val="22"/>
          <w:szCs w:val="22"/>
        </w:rPr>
        <w:t>ά</w:t>
      </w:r>
      <w:r w:rsidRPr="006D4C4C">
        <w:rPr>
          <w:rFonts w:ascii="Arial" w:hAnsi="Arial"/>
          <w:spacing w:val="-1"/>
          <w:sz w:val="22"/>
          <w:szCs w:val="22"/>
        </w:rPr>
        <w:t>γ</w:t>
      </w:r>
      <w:r w:rsidRPr="006D4C4C">
        <w:rPr>
          <w:rFonts w:ascii="Arial" w:hAnsi="Arial"/>
          <w:spacing w:val="2"/>
          <w:sz w:val="22"/>
          <w:szCs w:val="22"/>
        </w:rPr>
        <w:t>κ</w:t>
      </w:r>
      <w:r w:rsidRPr="006D4C4C">
        <w:rPr>
          <w:rFonts w:ascii="Arial" w:hAnsi="Arial"/>
          <w:sz w:val="22"/>
          <w:szCs w:val="22"/>
        </w:rPr>
        <w:t>η</w:t>
      </w:r>
      <w:r w:rsidRPr="006D4C4C">
        <w:rPr>
          <w:rFonts w:ascii="Arial" w:hAnsi="Arial"/>
          <w:spacing w:val="-12"/>
          <w:sz w:val="22"/>
          <w:szCs w:val="22"/>
        </w:rPr>
        <w:t xml:space="preserve"> </w:t>
      </w:r>
      <w:r w:rsidRPr="006D4C4C">
        <w:rPr>
          <w:rFonts w:ascii="Arial" w:hAnsi="Arial"/>
          <w:spacing w:val="1"/>
          <w:sz w:val="22"/>
          <w:szCs w:val="22"/>
        </w:rPr>
        <w:t>τ</w:t>
      </w:r>
      <w:r w:rsidRPr="006D4C4C">
        <w:rPr>
          <w:rFonts w:ascii="Arial" w:hAnsi="Arial"/>
          <w:spacing w:val="2"/>
          <w:sz w:val="22"/>
          <w:szCs w:val="22"/>
        </w:rPr>
        <w:t>ο</w:t>
      </w:r>
      <w:r w:rsidRPr="006D4C4C">
        <w:rPr>
          <w:rFonts w:ascii="Arial" w:hAnsi="Arial"/>
          <w:sz w:val="22"/>
          <w:szCs w:val="22"/>
        </w:rPr>
        <w:t>υς</w:t>
      </w:r>
      <w:r w:rsidRPr="006D4C4C">
        <w:rPr>
          <w:rFonts w:ascii="Arial" w:hAnsi="Arial"/>
          <w:spacing w:val="-6"/>
          <w:sz w:val="22"/>
          <w:szCs w:val="22"/>
        </w:rPr>
        <w:t xml:space="preserve"> </w:t>
      </w:r>
      <w:r w:rsidRPr="006D4C4C">
        <w:rPr>
          <w:rFonts w:ascii="Arial" w:hAnsi="Arial"/>
          <w:spacing w:val="1"/>
          <w:sz w:val="22"/>
          <w:szCs w:val="22"/>
        </w:rPr>
        <w:t>π</w:t>
      </w:r>
      <w:r w:rsidRPr="006D4C4C">
        <w:rPr>
          <w:rFonts w:ascii="Arial" w:hAnsi="Arial"/>
          <w:sz w:val="22"/>
          <w:szCs w:val="22"/>
        </w:rPr>
        <w:t>ρ</w:t>
      </w:r>
      <w:r w:rsidRPr="006D4C4C">
        <w:rPr>
          <w:rFonts w:ascii="Arial" w:hAnsi="Arial"/>
          <w:spacing w:val="2"/>
          <w:sz w:val="22"/>
          <w:szCs w:val="22"/>
        </w:rPr>
        <w:t>οκ</w:t>
      </w:r>
      <w:r w:rsidRPr="006D4C4C">
        <w:rPr>
          <w:rFonts w:ascii="Arial" w:hAnsi="Arial"/>
          <w:spacing w:val="-1"/>
          <w:sz w:val="22"/>
          <w:szCs w:val="22"/>
        </w:rPr>
        <w:t>ύ</w:t>
      </w:r>
      <w:r w:rsidRPr="006D4C4C">
        <w:rPr>
          <w:rFonts w:ascii="Arial" w:hAnsi="Arial"/>
          <w:sz w:val="22"/>
          <w:szCs w:val="22"/>
        </w:rPr>
        <w:t>π</w:t>
      </w:r>
      <w:r w:rsidRPr="006D4C4C">
        <w:rPr>
          <w:rFonts w:ascii="Arial" w:hAnsi="Arial"/>
          <w:spacing w:val="3"/>
          <w:sz w:val="22"/>
          <w:szCs w:val="22"/>
        </w:rPr>
        <w:t>τ</w:t>
      </w:r>
      <w:r w:rsidRPr="006D4C4C">
        <w:rPr>
          <w:rFonts w:ascii="Arial" w:hAnsi="Arial"/>
          <w:spacing w:val="1"/>
          <w:sz w:val="22"/>
          <w:szCs w:val="22"/>
        </w:rPr>
        <w:t>ε</w:t>
      </w:r>
      <w:r w:rsidRPr="006D4C4C">
        <w:rPr>
          <w:rFonts w:ascii="Arial" w:hAnsi="Arial"/>
          <w:sz w:val="22"/>
          <w:szCs w:val="22"/>
        </w:rPr>
        <w:t>ι</w:t>
      </w:r>
      <w:r w:rsidRPr="006D4C4C">
        <w:rPr>
          <w:rFonts w:ascii="Arial" w:hAnsi="Arial"/>
          <w:spacing w:val="-17"/>
          <w:sz w:val="22"/>
          <w:szCs w:val="22"/>
        </w:rPr>
        <w:t xml:space="preserve"> </w:t>
      </w:r>
      <w:r w:rsidRPr="006D4C4C">
        <w:rPr>
          <w:rFonts w:ascii="Arial" w:hAnsi="Arial"/>
          <w:sz w:val="22"/>
          <w:szCs w:val="22"/>
        </w:rPr>
        <w:t>α</w:t>
      </w:r>
      <w:r w:rsidRPr="006D4C4C">
        <w:rPr>
          <w:rFonts w:ascii="Arial" w:hAnsi="Arial"/>
          <w:spacing w:val="5"/>
          <w:sz w:val="22"/>
          <w:szCs w:val="22"/>
        </w:rPr>
        <w:t>π</w:t>
      </w:r>
      <w:r w:rsidRPr="006D4C4C">
        <w:rPr>
          <w:rFonts w:ascii="Arial" w:hAnsi="Arial"/>
          <w:sz w:val="22"/>
          <w:szCs w:val="22"/>
        </w:rPr>
        <w:t>ό</w:t>
      </w:r>
      <w:r w:rsidRPr="006D4C4C">
        <w:rPr>
          <w:rFonts w:ascii="Arial" w:hAnsi="Arial"/>
          <w:spacing w:val="-6"/>
          <w:sz w:val="22"/>
          <w:szCs w:val="22"/>
        </w:rPr>
        <w:t xml:space="preserve"> </w:t>
      </w:r>
      <w:r w:rsidRPr="006D4C4C">
        <w:rPr>
          <w:rFonts w:ascii="Arial" w:hAnsi="Arial"/>
          <w:spacing w:val="5"/>
          <w:sz w:val="22"/>
          <w:szCs w:val="22"/>
        </w:rPr>
        <w:t>ε</w:t>
      </w:r>
      <w:r w:rsidRPr="006D4C4C">
        <w:rPr>
          <w:rFonts w:ascii="Arial" w:hAnsi="Arial"/>
          <w:spacing w:val="-3"/>
          <w:sz w:val="22"/>
          <w:szCs w:val="22"/>
        </w:rPr>
        <w:t>γ</w:t>
      </w:r>
      <w:r w:rsidRPr="006D4C4C">
        <w:rPr>
          <w:rFonts w:ascii="Arial" w:hAnsi="Arial"/>
          <w:spacing w:val="-1"/>
          <w:sz w:val="22"/>
          <w:szCs w:val="22"/>
        </w:rPr>
        <w:t>κ</w:t>
      </w:r>
      <w:r w:rsidRPr="006D4C4C">
        <w:rPr>
          <w:rFonts w:ascii="Arial" w:hAnsi="Arial"/>
          <w:sz w:val="22"/>
          <w:szCs w:val="22"/>
        </w:rPr>
        <w:t>ρ</w:t>
      </w:r>
      <w:r w:rsidRPr="006D4C4C">
        <w:rPr>
          <w:rFonts w:ascii="Arial" w:hAnsi="Arial"/>
          <w:spacing w:val="5"/>
          <w:sz w:val="22"/>
          <w:szCs w:val="22"/>
        </w:rPr>
        <w:t>ί</w:t>
      </w:r>
      <w:r w:rsidRPr="006D4C4C">
        <w:rPr>
          <w:rFonts w:ascii="Arial" w:hAnsi="Arial"/>
          <w:spacing w:val="-1"/>
          <w:sz w:val="22"/>
          <w:szCs w:val="22"/>
        </w:rPr>
        <w:t>σ</w:t>
      </w:r>
      <w:r w:rsidRPr="006D4C4C">
        <w:rPr>
          <w:rFonts w:ascii="Arial" w:hAnsi="Arial"/>
          <w:spacing w:val="1"/>
          <w:sz w:val="22"/>
          <w:szCs w:val="22"/>
        </w:rPr>
        <w:t>ε</w:t>
      </w:r>
      <w:r w:rsidRPr="006D4C4C">
        <w:rPr>
          <w:rFonts w:ascii="Arial" w:hAnsi="Arial"/>
          <w:sz w:val="22"/>
          <w:szCs w:val="22"/>
        </w:rPr>
        <w:t>ις</w:t>
      </w:r>
      <w:r w:rsidRPr="006D4C4C">
        <w:rPr>
          <w:rFonts w:ascii="Arial" w:hAnsi="Arial"/>
          <w:spacing w:val="-13"/>
          <w:sz w:val="22"/>
          <w:szCs w:val="22"/>
        </w:rPr>
        <w:t xml:space="preserve"> </w:t>
      </w:r>
      <w:r w:rsidRPr="006D4C4C">
        <w:rPr>
          <w:rFonts w:ascii="Arial" w:hAnsi="Arial"/>
          <w:spacing w:val="2"/>
          <w:sz w:val="22"/>
          <w:szCs w:val="22"/>
        </w:rPr>
        <w:t>κ</w:t>
      </w:r>
      <w:r w:rsidRPr="006D4C4C">
        <w:rPr>
          <w:rFonts w:ascii="Arial" w:hAnsi="Arial"/>
          <w:sz w:val="22"/>
          <w:szCs w:val="22"/>
        </w:rPr>
        <w:t>αι</w:t>
      </w:r>
      <w:r w:rsidRPr="006D4C4C">
        <w:rPr>
          <w:rFonts w:ascii="Arial" w:hAnsi="Arial"/>
          <w:spacing w:val="-5"/>
          <w:sz w:val="22"/>
          <w:szCs w:val="22"/>
        </w:rPr>
        <w:t xml:space="preserve"> </w:t>
      </w:r>
      <w:proofErr w:type="spellStart"/>
      <w:r w:rsidRPr="006D4C4C">
        <w:rPr>
          <w:rFonts w:ascii="Arial" w:hAnsi="Arial"/>
          <w:spacing w:val="2"/>
          <w:sz w:val="22"/>
          <w:szCs w:val="22"/>
        </w:rPr>
        <w:t>α</w:t>
      </w:r>
      <w:r w:rsidRPr="006D4C4C">
        <w:rPr>
          <w:rFonts w:ascii="Arial" w:hAnsi="Arial"/>
          <w:sz w:val="22"/>
          <w:szCs w:val="22"/>
        </w:rPr>
        <w:t>δ</w:t>
      </w:r>
      <w:r w:rsidRPr="006D4C4C">
        <w:rPr>
          <w:rFonts w:ascii="Arial" w:hAnsi="Arial"/>
          <w:spacing w:val="1"/>
          <w:sz w:val="22"/>
          <w:szCs w:val="22"/>
        </w:rPr>
        <w:t>ε</w:t>
      </w:r>
      <w:r w:rsidRPr="006D4C4C">
        <w:rPr>
          <w:rFonts w:ascii="Arial" w:hAnsi="Arial"/>
          <w:sz w:val="22"/>
          <w:szCs w:val="22"/>
        </w:rPr>
        <w:t>ι</w:t>
      </w:r>
      <w:r w:rsidRPr="006D4C4C">
        <w:rPr>
          <w:rFonts w:ascii="Arial" w:hAnsi="Arial"/>
          <w:spacing w:val="2"/>
          <w:sz w:val="22"/>
          <w:szCs w:val="22"/>
        </w:rPr>
        <w:t>ο</w:t>
      </w:r>
      <w:r w:rsidRPr="006D4C4C">
        <w:rPr>
          <w:rFonts w:ascii="Arial" w:hAnsi="Arial"/>
          <w:sz w:val="22"/>
          <w:szCs w:val="22"/>
        </w:rPr>
        <w:t>δο</w:t>
      </w:r>
      <w:r w:rsidRPr="006D4C4C">
        <w:rPr>
          <w:rFonts w:ascii="Arial" w:hAnsi="Arial"/>
          <w:spacing w:val="3"/>
          <w:sz w:val="22"/>
          <w:szCs w:val="22"/>
        </w:rPr>
        <w:t>τ</w:t>
      </w:r>
      <w:r w:rsidRPr="006D4C4C">
        <w:rPr>
          <w:rFonts w:ascii="Arial" w:hAnsi="Arial"/>
          <w:spacing w:val="2"/>
          <w:sz w:val="22"/>
          <w:szCs w:val="22"/>
        </w:rPr>
        <w:t>ή</w:t>
      </w:r>
      <w:r w:rsidRPr="006D4C4C">
        <w:rPr>
          <w:rFonts w:ascii="Arial" w:hAnsi="Arial"/>
          <w:spacing w:val="-1"/>
          <w:sz w:val="22"/>
          <w:szCs w:val="22"/>
        </w:rPr>
        <w:t>σ</w:t>
      </w:r>
      <w:r w:rsidRPr="006D4C4C">
        <w:rPr>
          <w:rFonts w:ascii="Arial" w:hAnsi="Arial"/>
          <w:spacing w:val="1"/>
          <w:sz w:val="22"/>
          <w:szCs w:val="22"/>
        </w:rPr>
        <w:t>ε</w:t>
      </w:r>
      <w:r w:rsidRPr="006D4C4C">
        <w:rPr>
          <w:rFonts w:ascii="Arial" w:hAnsi="Arial"/>
          <w:sz w:val="22"/>
          <w:szCs w:val="22"/>
        </w:rPr>
        <w:t>ι</w:t>
      </w:r>
      <w:r w:rsidRPr="006D4C4C">
        <w:rPr>
          <w:rFonts w:ascii="Arial" w:hAnsi="Arial"/>
          <w:spacing w:val="1"/>
          <w:sz w:val="22"/>
          <w:szCs w:val="22"/>
        </w:rPr>
        <w:t>ς</w:t>
      </w:r>
      <w:proofErr w:type="spellEnd"/>
      <w:r w:rsidRPr="006D4C4C">
        <w:rPr>
          <w:rFonts w:ascii="Arial" w:hAnsi="Arial"/>
          <w:sz w:val="22"/>
          <w:szCs w:val="22"/>
        </w:rPr>
        <w:t>.</w:t>
      </w:r>
    </w:p>
    <w:p w:rsidR="00F870AC" w:rsidRPr="006D4C4C" w:rsidRDefault="00F870AC" w:rsidP="00F221BB">
      <w:pPr>
        <w:widowControl w:val="0"/>
        <w:numPr>
          <w:ilvl w:val="0"/>
          <w:numId w:val="12"/>
        </w:numPr>
        <w:suppressAutoHyphens w:val="0"/>
        <w:autoSpaceDE w:val="0"/>
        <w:autoSpaceDN w:val="0"/>
        <w:adjustRightInd w:val="0"/>
        <w:spacing w:line="276" w:lineRule="auto"/>
        <w:ind w:left="356"/>
        <w:jc w:val="both"/>
        <w:rPr>
          <w:rFonts w:ascii="Arial" w:hAnsi="Arial"/>
          <w:sz w:val="22"/>
          <w:szCs w:val="22"/>
        </w:rPr>
      </w:pPr>
      <w:r w:rsidRPr="006D4C4C">
        <w:rPr>
          <w:rFonts w:ascii="Arial" w:hAnsi="Arial"/>
          <w:spacing w:val="-1"/>
          <w:sz w:val="22"/>
          <w:szCs w:val="22"/>
        </w:rPr>
        <w:t>Τ</w:t>
      </w:r>
      <w:r w:rsidRPr="006D4C4C">
        <w:rPr>
          <w:rFonts w:ascii="Arial" w:hAnsi="Arial"/>
          <w:sz w:val="22"/>
          <w:szCs w:val="22"/>
        </w:rPr>
        <w:t>η</w:t>
      </w:r>
      <w:r w:rsidRPr="006D4C4C">
        <w:rPr>
          <w:rFonts w:ascii="Arial" w:hAnsi="Arial"/>
          <w:spacing w:val="28"/>
          <w:sz w:val="22"/>
          <w:szCs w:val="22"/>
        </w:rPr>
        <w:t xml:space="preserve"> </w:t>
      </w:r>
      <w:r w:rsidRPr="006D4C4C">
        <w:rPr>
          <w:rFonts w:ascii="Arial" w:hAnsi="Arial"/>
          <w:sz w:val="22"/>
          <w:szCs w:val="22"/>
        </w:rPr>
        <w:t>µ</w:t>
      </w:r>
      <w:proofErr w:type="spellStart"/>
      <w:r w:rsidRPr="006D4C4C">
        <w:rPr>
          <w:rFonts w:ascii="Arial" w:hAnsi="Arial"/>
          <w:spacing w:val="3"/>
          <w:sz w:val="22"/>
          <w:szCs w:val="22"/>
        </w:rPr>
        <w:t>έ</w:t>
      </w:r>
      <w:r w:rsidRPr="006D4C4C">
        <w:rPr>
          <w:rFonts w:ascii="Arial" w:hAnsi="Arial"/>
          <w:sz w:val="22"/>
          <w:szCs w:val="22"/>
        </w:rPr>
        <w:t>ρι</w:t>
      </w:r>
      <w:r w:rsidRPr="006D4C4C">
        <w:rPr>
          <w:rFonts w:ascii="Arial" w:hAnsi="Arial"/>
          <w:spacing w:val="2"/>
          <w:sz w:val="22"/>
          <w:szCs w:val="22"/>
        </w:rPr>
        <w:t>µν</w:t>
      </w:r>
      <w:r w:rsidRPr="006D4C4C">
        <w:rPr>
          <w:rFonts w:ascii="Arial" w:hAnsi="Arial"/>
          <w:sz w:val="22"/>
          <w:szCs w:val="22"/>
        </w:rPr>
        <w:t>α</w:t>
      </w:r>
      <w:proofErr w:type="spellEnd"/>
      <w:r w:rsidRPr="006D4C4C">
        <w:rPr>
          <w:rFonts w:ascii="Arial" w:hAnsi="Arial"/>
          <w:spacing w:val="19"/>
          <w:sz w:val="22"/>
          <w:szCs w:val="22"/>
        </w:rPr>
        <w:t xml:space="preserve"> </w:t>
      </w:r>
      <w:r w:rsidRPr="006D4C4C">
        <w:rPr>
          <w:rFonts w:ascii="Arial" w:hAnsi="Arial"/>
          <w:spacing w:val="-1"/>
          <w:sz w:val="22"/>
          <w:szCs w:val="22"/>
        </w:rPr>
        <w:t>γ</w:t>
      </w:r>
      <w:r w:rsidRPr="006D4C4C">
        <w:rPr>
          <w:rFonts w:ascii="Arial" w:hAnsi="Arial"/>
          <w:spacing w:val="2"/>
          <w:sz w:val="22"/>
          <w:szCs w:val="22"/>
        </w:rPr>
        <w:t>ι</w:t>
      </w:r>
      <w:r w:rsidRPr="006D4C4C">
        <w:rPr>
          <w:rFonts w:ascii="Arial" w:hAnsi="Arial"/>
          <w:sz w:val="22"/>
          <w:szCs w:val="22"/>
        </w:rPr>
        <w:t>α</w:t>
      </w:r>
      <w:r w:rsidRPr="006D4C4C">
        <w:rPr>
          <w:rFonts w:ascii="Arial" w:hAnsi="Arial"/>
          <w:spacing w:val="27"/>
          <w:sz w:val="22"/>
          <w:szCs w:val="22"/>
        </w:rPr>
        <w:t xml:space="preserve"> </w:t>
      </w:r>
      <w:r w:rsidRPr="006D4C4C">
        <w:rPr>
          <w:rFonts w:ascii="Arial" w:hAnsi="Arial"/>
          <w:spacing w:val="3"/>
          <w:sz w:val="22"/>
          <w:szCs w:val="22"/>
        </w:rPr>
        <w:t>τ</w:t>
      </w:r>
      <w:r w:rsidRPr="006D4C4C">
        <w:rPr>
          <w:rFonts w:ascii="Arial" w:hAnsi="Arial"/>
          <w:spacing w:val="2"/>
          <w:sz w:val="22"/>
          <w:szCs w:val="22"/>
        </w:rPr>
        <w:t>η</w:t>
      </w:r>
      <w:r w:rsidRPr="006D4C4C">
        <w:rPr>
          <w:rFonts w:ascii="Arial" w:hAnsi="Arial"/>
          <w:sz w:val="22"/>
          <w:szCs w:val="22"/>
        </w:rPr>
        <w:t>ν</w:t>
      </w:r>
      <w:r w:rsidRPr="006D4C4C">
        <w:rPr>
          <w:rFonts w:ascii="Arial" w:hAnsi="Arial"/>
          <w:spacing w:val="25"/>
          <w:sz w:val="22"/>
          <w:szCs w:val="22"/>
        </w:rPr>
        <w:t xml:space="preserve"> </w:t>
      </w:r>
      <w:r w:rsidRPr="006D4C4C">
        <w:rPr>
          <w:rFonts w:ascii="Arial" w:hAnsi="Arial"/>
          <w:spacing w:val="3"/>
          <w:sz w:val="22"/>
          <w:szCs w:val="22"/>
        </w:rPr>
        <w:t>α</w:t>
      </w:r>
      <w:r w:rsidRPr="006D4C4C">
        <w:rPr>
          <w:rFonts w:ascii="Arial" w:hAnsi="Arial"/>
          <w:spacing w:val="1"/>
          <w:sz w:val="22"/>
          <w:szCs w:val="22"/>
        </w:rPr>
        <w:t>π</w:t>
      </w:r>
      <w:r w:rsidRPr="006D4C4C">
        <w:rPr>
          <w:rFonts w:ascii="Arial" w:hAnsi="Arial"/>
          <w:spacing w:val="2"/>
          <w:sz w:val="22"/>
          <w:szCs w:val="22"/>
        </w:rPr>
        <w:t>ο</w:t>
      </w:r>
      <w:r w:rsidRPr="006D4C4C">
        <w:rPr>
          <w:rFonts w:ascii="Arial" w:hAnsi="Arial"/>
          <w:sz w:val="22"/>
          <w:szCs w:val="22"/>
        </w:rPr>
        <w:t>μ</w:t>
      </w:r>
      <w:r w:rsidRPr="006D4C4C">
        <w:rPr>
          <w:rFonts w:ascii="Arial" w:hAnsi="Arial"/>
          <w:spacing w:val="5"/>
          <w:sz w:val="22"/>
          <w:szCs w:val="22"/>
        </w:rPr>
        <w:t>ά</w:t>
      </w:r>
      <w:r w:rsidRPr="006D4C4C">
        <w:rPr>
          <w:rFonts w:ascii="Arial" w:hAnsi="Arial"/>
          <w:spacing w:val="-1"/>
          <w:sz w:val="22"/>
          <w:szCs w:val="22"/>
        </w:rPr>
        <w:t>κ</w:t>
      </w:r>
      <w:r w:rsidRPr="006D4C4C">
        <w:rPr>
          <w:rFonts w:ascii="Arial" w:hAnsi="Arial"/>
          <w:sz w:val="22"/>
          <w:szCs w:val="22"/>
        </w:rPr>
        <w:t>ρ</w:t>
      </w:r>
      <w:r w:rsidRPr="006D4C4C">
        <w:rPr>
          <w:rFonts w:ascii="Arial" w:hAnsi="Arial"/>
          <w:spacing w:val="-1"/>
          <w:sz w:val="22"/>
          <w:szCs w:val="22"/>
        </w:rPr>
        <w:t>υ</w:t>
      </w:r>
      <w:r w:rsidRPr="006D4C4C">
        <w:rPr>
          <w:rFonts w:ascii="Arial" w:hAnsi="Arial"/>
          <w:spacing w:val="4"/>
          <w:sz w:val="22"/>
          <w:szCs w:val="22"/>
        </w:rPr>
        <w:t>ν</w:t>
      </w:r>
      <w:r w:rsidRPr="006D4C4C">
        <w:rPr>
          <w:rFonts w:ascii="Arial" w:hAnsi="Arial"/>
          <w:spacing w:val="-1"/>
          <w:sz w:val="22"/>
          <w:szCs w:val="22"/>
        </w:rPr>
        <w:t>σ</w:t>
      </w:r>
      <w:r w:rsidRPr="006D4C4C">
        <w:rPr>
          <w:rFonts w:ascii="Arial" w:hAnsi="Arial"/>
          <w:sz w:val="22"/>
          <w:szCs w:val="22"/>
        </w:rPr>
        <w:t>η</w:t>
      </w:r>
      <w:r w:rsidRPr="006D4C4C">
        <w:rPr>
          <w:rFonts w:ascii="Arial" w:hAnsi="Arial"/>
          <w:spacing w:val="9"/>
          <w:sz w:val="22"/>
          <w:szCs w:val="22"/>
        </w:rPr>
        <w:t xml:space="preserve"> </w:t>
      </w:r>
      <w:r w:rsidRPr="006D4C4C">
        <w:rPr>
          <w:rFonts w:ascii="Arial" w:hAnsi="Arial"/>
          <w:spacing w:val="2"/>
          <w:sz w:val="22"/>
          <w:szCs w:val="22"/>
        </w:rPr>
        <w:t>όσ</w:t>
      </w:r>
      <w:r w:rsidRPr="006D4C4C">
        <w:rPr>
          <w:rFonts w:ascii="Arial" w:hAnsi="Arial"/>
          <w:sz w:val="22"/>
          <w:szCs w:val="22"/>
        </w:rPr>
        <w:t>ων</w:t>
      </w:r>
      <w:r w:rsidRPr="006D4C4C">
        <w:rPr>
          <w:rFonts w:ascii="Arial" w:hAnsi="Arial"/>
          <w:spacing w:val="23"/>
          <w:sz w:val="22"/>
          <w:szCs w:val="22"/>
        </w:rPr>
        <w:t xml:space="preserve"> </w:t>
      </w:r>
      <w:r w:rsidRPr="006D4C4C">
        <w:rPr>
          <w:rFonts w:ascii="Arial" w:hAnsi="Arial"/>
          <w:spacing w:val="-1"/>
          <w:sz w:val="22"/>
          <w:szCs w:val="22"/>
        </w:rPr>
        <w:t>κ</w:t>
      </w:r>
      <w:r w:rsidRPr="006D4C4C">
        <w:rPr>
          <w:rFonts w:ascii="Arial" w:hAnsi="Arial"/>
          <w:spacing w:val="2"/>
          <w:sz w:val="22"/>
          <w:szCs w:val="22"/>
        </w:rPr>
        <w:t>ιν</w:t>
      </w:r>
      <w:r w:rsidRPr="006D4C4C">
        <w:rPr>
          <w:rFonts w:ascii="Arial" w:hAnsi="Arial"/>
          <w:spacing w:val="-1"/>
          <w:sz w:val="22"/>
          <w:szCs w:val="22"/>
        </w:rPr>
        <w:t>η</w:t>
      </w:r>
      <w:r w:rsidRPr="006D4C4C">
        <w:rPr>
          <w:rFonts w:ascii="Arial" w:hAnsi="Arial"/>
          <w:spacing w:val="1"/>
          <w:sz w:val="22"/>
          <w:szCs w:val="22"/>
        </w:rPr>
        <w:t>τ</w:t>
      </w:r>
      <w:r w:rsidRPr="006D4C4C">
        <w:rPr>
          <w:rFonts w:ascii="Arial" w:hAnsi="Arial"/>
          <w:spacing w:val="4"/>
          <w:sz w:val="22"/>
          <w:szCs w:val="22"/>
        </w:rPr>
        <w:t>ώ</w:t>
      </w:r>
      <w:r w:rsidRPr="006D4C4C">
        <w:rPr>
          <w:rFonts w:ascii="Arial" w:hAnsi="Arial"/>
          <w:sz w:val="22"/>
          <w:szCs w:val="22"/>
        </w:rPr>
        <w:t>ν</w:t>
      </w:r>
      <w:r w:rsidRPr="006D4C4C">
        <w:rPr>
          <w:rFonts w:ascii="Arial" w:hAnsi="Arial"/>
          <w:spacing w:val="18"/>
          <w:sz w:val="22"/>
          <w:szCs w:val="22"/>
        </w:rPr>
        <w:t xml:space="preserve"> </w:t>
      </w:r>
      <w:r w:rsidRPr="006D4C4C">
        <w:rPr>
          <w:rFonts w:ascii="Arial" w:hAnsi="Arial"/>
          <w:spacing w:val="3"/>
          <w:sz w:val="22"/>
          <w:szCs w:val="22"/>
        </w:rPr>
        <w:t>ε</w:t>
      </w:r>
      <w:r w:rsidRPr="006D4C4C">
        <w:rPr>
          <w:rFonts w:ascii="Arial" w:hAnsi="Arial"/>
          <w:spacing w:val="-1"/>
          <w:sz w:val="22"/>
          <w:szCs w:val="22"/>
        </w:rPr>
        <w:t>υ</w:t>
      </w:r>
      <w:r w:rsidRPr="006D4C4C">
        <w:rPr>
          <w:rFonts w:ascii="Arial" w:hAnsi="Arial"/>
          <w:sz w:val="22"/>
          <w:szCs w:val="22"/>
        </w:rPr>
        <w:t>ρ</w:t>
      </w:r>
      <w:r w:rsidRPr="006D4C4C">
        <w:rPr>
          <w:rFonts w:ascii="Arial" w:hAnsi="Arial"/>
          <w:spacing w:val="5"/>
          <w:sz w:val="22"/>
          <w:szCs w:val="22"/>
        </w:rPr>
        <w:t>ί</w:t>
      </w:r>
      <w:r w:rsidRPr="006D4C4C">
        <w:rPr>
          <w:rFonts w:ascii="Arial" w:hAnsi="Arial"/>
          <w:spacing w:val="-1"/>
          <w:sz w:val="22"/>
          <w:szCs w:val="22"/>
        </w:rPr>
        <w:t>σκ</w:t>
      </w:r>
      <w:r w:rsidRPr="006D4C4C">
        <w:rPr>
          <w:rFonts w:ascii="Arial" w:hAnsi="Arial"/>
          <w:sz w:val="22"/>
          <w:szCs w:val="22"/>
        </w:rPr>
        <w:t>ο</w:t>
      </w:r>
      <w:r w:rsidRPr="006D4C4C">
        <w:rPr>
          <w:rFonts w:ascii="Arial" w:hAnsi="Arial"/>
          <w:spacing w:val="-1"/>
          <w:sz w:val="22"/>
          <w:szCs w:val="22"/>
        </w:rPr>
        <w:t>ν</w:t>
      </w:r>
      <w:r w:rsidRPr="006D4C4C">
        <w:rPr>
          <w:rFonts w:ascii="Arial" w:hAnsi="Arial"/>
          <w:spacing w:val="1"/>
          <w:sz w:val="22"/>
          <w:szCs w:val="22"/>
        </w:rPr>
        <w:t>τ</w:t>
      </w:r>
      <w:r w:rsidRPr="006D4C4C">
        <w:rPr>
          <w:rFonts w:ascii="Arial" w:hAnsi="Arial"/>
          <w:sz w:val="22"/>
          <w:szCs w:val="22"/>
        </w:rPr>
        <w:t>αι</w:t>
      </w:r>
      <w:r w:rsidRPr="006D4C4C">
        <w:rPr>
          <w:rFonts w:ascii="Arial" w:hAnsi="Arial"/>
          <w:spacing w:val="14"/>
          <w:sz w:val="22"/>
          <w:szCs w:val="22"/>
        </w:rPr>
        <w:t xml:space="preserve"> </w:t>
      </w:r>
      <w:r w:rsidRPr="006D4C4C">
        <w:rPr>
          <w:rFonts w:ascii="Arial" w:hAnsi="Arial"/>
          <w:spacing w:val="3"/>
          <w:sz w:val="22"/>
          <w:szCs w:val="22"/>
        </w:rPr>
        <w:t>ε</w:t>
      </w:r>
      <w:r w:rsidRPr="006D4C4C">
        <w:rPr>
          <w:rFonts w:ascii="Arial" w:hAnsi="Arial"/>
          <w:spacing w:val="1"/>
          <w:sz w:val="22"/>
          <w:szCs w:val="22"/>
        </w:rPr>
        <w:t>π</w:t>
      </w:r>
      <w:r w:rsidRPr="006D4C4C">
        <w:rPr>
          <w:rFonts w:ascii="Arial" w:hAnsi="Arial"/>
          <w:sz w:val="22"/>
          <w:szCs w:val="22"/>
        </w:rPr>
        <w:t>ί</w:t>
      </w:r>
      <w:r w:rsidRPr="006D4C4C">
        <w:rPr>
          <w:rFonts w:ascii="Arial" w:hAnsi="Arial"/>
          <w:spacing w:val="27"/>
          <w:sz w:val="22"/>
          <w:szCs w:val="22"/>
        </w:rPr>
        <w:t xml:space="preserve"> </w:t>
      </w:r>
      <w:r w:rsidRPr="006D4C4C">
        <w:rPr>
          <w:rFonts w:ascii="Arial" w:hAnsi="Arial"/>
          <w:spacing w:val="1"/>
          <w:sz w:val="22"/>
          <w:szCs w:val="22"/>
        </w:rPr>
        <w:t>τ</w:t>
      </w:r>
      <w:r w:rsidRPr="006D4C4C">
        <w:rPr>
          <w:rFonts w:ascii="Arial" w:hAnsi="Arial"/>
          <w:spacing w:val="5"/>
          <w:sz w:val="22"/>
          <w:szCs w:val="22"/>
        </w:rPr>
        <w:t>ο</w:t>
      </w:r>
      <w:r w:rsidRPr="006D4C4C">
        <w:rPr>
          <w:rFonts w:ascii="Arial" w:hAnsi="Arial"/>
          <w:sz w:val="22"/>
          <w:szCs w:val="22"/>
        </w:rPr>
        <w:t>υ</w:t>
      </w:r>
      <w:r w:rsidRPr="006D4C4C">
        <w:rPr>
          <w:rFonts w:ascii="Arial" w:hAnsi="Arial"/>
          <w:spacing w:val="25"/>
          <w:sz w:val="22"/>
          <w:szCs w:val="22"/>
        </w:rPr>
        <w:t xml:space="preserve"> </w:t>
      </w:r>
      <w:r w:rsidRPr="006D4C4C">
        <w:rPr>
          <w:rFonts w:ascii="Arial" w:hAnsi="Arial"/>
          <w:spacing w:val="2"/>
          <w:sz w:val="22"/>
          <w:szCs w:val="22"/>
        </w:rPr>
        <w:t>χ</w:t>
      </w:r>
      <w:r w:rsidRPr="006D4C4C">
        <w:rPr>
          <w:rFonts w:ascii="Arial" w:hAnsi="Arial"/>
          <w:sz w:val="22"/>
          <w:szCs w:val="22"/>
        </w:rPr>
        <w:t>ώ</w:t>
      </w:r>
      <w:r w:rsidRPr="006D4C4C">
        <w:rPr>
          <w:rFonts w:ascii="Arial" w:hAnsi="Arial"/>
          <w:spacing w:val="3"/>
          <w:sz w:val="22"/>
          <w:szCs w:val="22"/>
        </w:rPr>
        <w:t>ρ</w:t>
      </w:r>
      <w:r w:rsidRPr="006D4C4C">
        <w:rPr>
          <w:rFonts w:ascii="Arial" w:hAnsi="Arial"/>
          <w:sz w:val="22"/>
          <w:szCs w:val="22"/>
        </w:rPr>
        <w:t>ο</w:t>
      </w:r>
      <w:r w:rsidRPr="006D4C4C">
        <w:rPr>
          <w:rFonts w:ascii="Arial" w:hAnsi="Arial"/>
          <w:spacing w:val="2"/>
          <w:sz w:val="22"/>
          <w:szCs w:val="22"/>
        </w:rPr>
        <w:t>υ</w:t>
      </w:r>
      <w:r w:rsidRPr="006D4C4C">
        <w:rPr>
          <w:rFonts w:ascii="Arial" w:hAnsi="Arial"/>
          <w:sz w:val="22"/>
          <w:szCs w:val="22"/>
        </w:rPr>
        <w:t>,</w:t>
      </w:r>
      <w:r w:rsidRPr="006D4C4C">
        <w:rPr>
          <w:rFonts w:ascii="Arial" w:hAnsi="Arial"/>
          <w:spacing w:val="20"/>
          <w:sz w:val="22"/>
          <w:szCs w:val="22"/>
        </w:rPr>
        <w:t xml:space="preserve"> </w:t>
      </w:r>
      <w:r w:rsidRPr="006D4C4C">
        <w:rPr>
          <w:rFonts w:ascii="Arial" w:hAnsi="Arial"/>
          <w:spacing w:val="4"/>
          <w:sz w:val="22"/>
          <w:szCs w:val="22"/>
        </w:rPr>
        <w:t>ώ</w:t>
      </w:r>
      <w:r w:rsidRPr="006D4C4C">
        <w:rPr>
          <w:rFonts w:ascii="Arial" w:hAnsi="Arial"/>
          <w:spacing w:val="-1"/>
          <w:sz w:val="22"/>
          <w:szCs w:val="22"/>
        </w:rPr>
        <w:t>σ</w:t>
      </w:r>
      <w:r w:rsidRPr="006D4C4C">
        <w:rPr>
          <w:rFonts w:ascii="Arial" w:hAnsi="Arial"/>
          <w:spacing w:val="1"/>
          <w:sz w:val="22"/>
          <w:szCs w:val="22"/>
        </w:rPr>
        <w:t>τ</w:t>
      </w:r>
      <w:r w:rsidRPr="006D4C4C">
        <w:rPr>
          <w:rFonts w:ascii="Arial" w:hAnsi="Arial"/>
          <w:sz w:val="22"/>
          <w:szCs w:val="22"/>
        </w:rPr>
        <w:t>ε</w:t>
      </w:r>
      <w:r w:rsidRPr="006D4C4C">
        <w:rPr>
          <w:rFonts w:ascii="Arial" w:hAnsi="Arial"/>
          <w:spacing w:val="25"/>
          <w:sz w:val="22"/>
          <w:szCs w:val="22"/>
        </w:rPr>
        <w:t xml:space="preserve"> </w:t>
      </w:r>
      <w:r w:rsidRPr="006D4C4C">
        <w:rPr>
          <w:rFonts w:ascii="Arial" w:hAnsi="Arial"/>
          <w:spacing w:val="-1"/>
          <w:sz w:val="22"/>
          <w:szCs w:val="22"/>
        </w:rPr>
        <w:t>ν</w:t>
      </w:r>
      <w:r w:rsidRPr="006D4C4C">
        <w:rPr>
          <w:rFonts w:ascii="Arial" w:hAnsi="Arial"/>
          <w:sz w:val="22"/>
          <w:szCs w:val="22"/>
        </w:rPr>
        <w:t>α</w:t>
      </w:r>
      <w:r w:rsidRPr="006D4C4C">
        <w:rPr>
          <w:rFonts w:ascii="Arial" w:hAnsi="Arial"/>
          <w:spacing w:val="29"/>
          <w:sz w:val="22"/>
          <w:szCs w:val="22"/>
        </w:rPr>
        <w:t xml:space="preserve"> </w:t>
      </w:r>
      <w:r w:rsidRPr="006D4C4C">
        <w:rPr>
          <w:rFonts w:ascii="Arial" w:hAnsi="Arial"/>
          <w:spacing w:val="1"/>
          <w:sz w:val="22"/>
          <w:szCs w:val="22"/>
        </w:rPr>
        <w:t>ε</w:t>
      </w:r>
      <w:r w:rsidRPr="006D4C4C">
        <w:rPr>
          <w:rFonts w:ascii="Arial" w:hAnsi="Arial"/>
          <w:spacing w:val="2"/>
          <w:sz w:val="22"/>
          <w:szCs w:val="22"/>
        </w:rPr>
        <w:t>ί</w:t>
      </w:r>
      <w:r w:rsidRPr="006D4C4C">
        <w:rPr>
          <w:rFonts w:ascii="Arial" w:hAnsi="Arial"/>
          <w:spacing w:val="-1"/>
          <w:sz w:val="22"/>
          <w:szCs w:val="22"/>
        </w:rPr>
        <w:t>ν</w:t>
      </w:r>
      <w:r w:rsidRPr="006D4C4C">
        <w:rPr>
          <w:rFonts w:ascii="Arial" w:hAnsi="Arial"/>
          <w:sz w:val="22"/>
          <w:szCs w:val="22"/>
        </w:rPr>
        <w:t>αι</w:t>
      </w:r>
      <w:r w:rsidRPr="006D4C4C">
        <w:rPr>
          <w:rFonts w:ascii="Arial" w:hAnsi="Arial"/>
          <w:spacing w:val="28"/>
          <w:sz w:val="22"/>
          <w:szCs w:val="22"/>
        </w:rPr>
        <w:t xml:space="preserve"> </w:t>
      </w:r>
      <w:r w:rsidRPr="006D4C4C">
        <w:rPr>
          <w:rFonts w:ascii="Arial" w:hAnsi="Arial"/>
          <w:spacing w:val="2"/>
          <w:sz w:val="22"/>
          <w:szCs w:val="22"/>
        </w:rPr>
        <w:t>δ</w:t>
      </w:r>
      <w:r w:rsidRPr="006D4C4C">
        <w:rPr>
          <w:rFonts w:ascii="Arial" w:hAnsi="Arial"/>
          <w:spacing w:val="-1"/>
          <w:sz w:val="22"/>
          <w:szCs w:val="22"/>
        </w:rPr>
        <w:t>υ</w:t>
      </w:r>
      <w:r w:rsidRPr="006D4C4C">
        <w:rPr>
          <w:rFonts w:ascii="Arial" w:hAnsi="Arial"/>
          <w:spacing w:val="2"/>
          <w:sz w:val="22"/>
          <w:szCs w:val="22"/>
        </w:rPr>
        <w:t>να</w:t>
      </w:r>
      <w:r w:rsidRPr="006D4C4C">
        <w:rPr>
          <w:rFonts w:ascii="Arial" w:hAnsi="Arial"/>
          <w:spacing w:val="1"/>
          <w:sz w:val="22"/>
          <w:szCs w:val="22"/>
        </w:rPr>
        <w:t>τ</w:t>
      </w:r>
      <w:r w:rsidRPr="006D4C4C">
        <w:rPr>
          <w:rFonts w:ascii="Arial" w:hAnsi="Arial"/>
          <w:sz w:val="22"/>
          <w:szCs w:val="22"/>
        </w:rPr>
        <w:t>ή</w:t>
      </w:r>
      <w:r w:rsidRPr="006D4C4C">
        <w:rPr>
          <w:rFonts w:ascii="Arial" w:hAnsi="Arial"/>
          <w:spacing w:val="22"/>
          <w:sz w:val="22"/>
          <w:szCs w:val="22"/>
        </w:rPr>
        <w:t xml:space="preserve"> </w:t>
      </w:r>
      <w:r w:rsidRPr="006D4C4C">
        <w:rPr>
          <w:rFonts w:ascii="Arial" w:hAnsi="Arial"/>
          <w:sz w:val="22"/>
          <w:szCs w:val="22"/>
        </w:rPr>
        <w:t>η α</w:t>
      </w:r>
      <w:r w:rsidRPr="006D4C4C">
        <w:rPr>
          <w:rFonts w:ascii="Arial" w:hAnsi="Arial"/>
          <w:spacing w:val="1"/>
          <w:sz w:val="22"/>
          <w:szCs w:val="22"/>
        </w:rPr>
        <w:t>π</w:t>
      </w:r>
      <w:r w:rsidRPr="006D4C4C">
        <w:rPr>
          <w:rFonts w:ascii="Arial" w:hAnsi="Arial"/>
          <w:sz w:val="22"/>
          <w:szCs w:val="22"/>
        </w:rPr>
        <w:t>ρ</w:t>
      </w:r>
      <w:r w:rsidRPr="006D4C4C">
        <w:rPr>
          <w:rFonts w:ascii="Arial" w:hAnsi="Arial"/>
          <w:spacing w:val="2"/>
          <w:sz w:val="22"/>
          <w:szCs w:val="22"/>
        </w:rPr>
        <w:t>ό</w:t>
      </w:r>
      <w:r w:rsidRPr="006D4C4C">
        <w:rPr>
          <w:rFonts w:ascii="Arial" w:hAnsi="Arial"/>
          <w:spacing w:val="-1"/>
          <w:sz w:val="22"/>
          <w:szCs w:val="22"/>
        </w:rPr>
        <w:t>σ</w:t>
      </w:r>
      <w:r w:rsidRPr="006D4C4C">
        <w:rPr>
          <w:rFonts w:ascii="Arial" w:hAnsi="Arial"/>
          <w:spacing w:val="2"/>
          <w:sz w:val="22"/>
          <w:szCs w:val="22"/>
        </w:rPr>
        <w:t>κο</w:t>
      </w:r>
      <w:r w:rsidRPr="006D4C4C">
        <w:rPr>
          <w:rFonts w:ascii="Arial" w:hAnsi="Arial"/>
          <w:spacing w:val="1"/>
          <w:sz w:val="22"/>
          <w:szCs w:val="22"/>
        </w:rPr>
        <w:t>πτ</w:t>
      </w:r>
      <w:r w:rsidRPr="006D4C4C">
        <w:rPr>
          <w:rFonts w:ascii="Arial" w:hAnsi="Arial"/>
          <w:sz w:val="22"/>
          <w:szCs w:val="22"/>
        </w:rPr>
        <w:t>η</w:t>
      </w:r>
      <w:r w:rsidRPr="006D4C4C">
        <w:rPr>
          <w:rFonts w:ascii="Arial" w:hAnsi="Arial"/>
          <w:spacing w:val="-21"/>
          <w:sz w:val="22"/>
          <w:szCs w:val="22"/>
        </w:rPr>
        <w:t xml:space="preserve"> </w:t>
      </w:r>
      <w:r w:rsidRPr="006D4C4C">
        <w:rPr>
          <w:rFonts w:ascii="Arial" w:hAnsi="Arial"/>
          <w:spacing w:val="3"/>
          <w:sz w:val="22"/>
          <w:szCs w:val="22"/>
        </w:rPr>
        <w:t>ε</w:t>
      </w:r>
      <w:r w:rsidRPr="006D4C4C">
        <w:rPr>
          <w:rFonts w:ascii="Arial" w:hAnsi="Arial"/>
          <w:spacing w:val="2"/>
          <w:sz w:val="22"/>
          <w:szCs w:val="22"/>
        </w:rPr>
        <w:t>γ</w:t>
      </w:r>
      <w:r w:rsidRPr="006D4C4C">
        <w:rPr>
          <w:rFonts w:ascii="Arial" w:hAnsi="Arial"/>
          <w:spacing w:val="-1"/>
          <w:sz w:val="22"/>
          <w:szCs w:val="22"/>
        </w:rPr>
        <w:t>κ</w:t>
      </w:r>
      <w:r w:rsidRPr="006D4C4C">
        <w:rPr>
          <w:rFonts w:ascii="Arial" w:hAnsi="Arial"/>
          <w:sz w:val="22"/>
          <w:szCs w:val="22"/>
        </w:rPr>
        <w:t>α</w:t>
      </w:r>
      <w:r w:rsidRPr="006D4C4C">
        <w:rPr>
          <w:rFonts w:ascii="Arial" w:hAnsi="Arial"/>
          <w:spacing w:val="1"/>
          <w:sz w:val="22"/>
          <w:szCs w:val="22"/>
        </w:rPr>
        <w:t>τ</w:t>
      </w:r>
      <w:r w:rsidRPr="006D4C4C">
        <w:rPr>
          <w:rFonts w:ascii="Arial" w:hAnsi="Arial"/>
          <w:spacing w:val="5"/>
          <w:sz w:val="22"/>
          <w:szCs w:val="22"/>
        </w:rPr>
        <w:t>ά</w:t>
      </w:r>
      <w:r w:rsidRPr="006D4C4C">
        <w:rPr>
          <w:rFonts w:ascii="Arial" w:hAnsi="Arial"/>
          <w:spacing w:val="-1"/>
          <w:sz w:val="22"/>
          <w:szCs w:val="22"/>
        </w:rPr>
        <w:t>σ</w:t>
      </w:r>
      <w:r w:rsidRPr="006D4C4C">
        <w:rPr>
          <w:rFonts w:ascii="Arial" w:hAnsi="Arial"/>
          <w:spacing w:val="1"/>
          <w:sz w:val="22"/>
          <w:szCs w:val="22"/>
        </w:rPr>
        <w:t>τ</w:t>
      </w:r>
      <w:r w:rsidRPr="006D4C4C">
        <w:rPr>
          <w:rFonts w:ascii="Arial" w:hAnsi="Arial"/>
          <w:spacing w:val="2"/>
          <w:sz w:val="22"/>
          <w:szCs w:val="22"/>
        </w:rPr>
        <w:t>ασ</w:t>
      </w:r>
      <w:r w:rsidRPr="006D4C4C">
        <w:rPr>
          <w:rFonts w:ascii="Arial" w:hAnsi="Arial"/>
          <w:sz w:val="22"/>
          <w:szCs w:val="22"/>
        </w:rPr>
        <w:t>η</w:t>
      </w:r>
      <w:r w:rsidRPr="006D4C4C">
        <w:rPr>
          <w:rFonts w:ascii="Arial" w:hAnsi="Arial"/>
          <w:spacing w:val="-22"/>
          <w:sz w:val="22"/>
          <w:szCs w:val="22"/>
        </w:rPr>
        <w:t xml:space="preserve"> </w:t>
      </w:r>
      <w:r w:rsidRPr="006D4C4C">
        <w:rPr>
          <w:rFonts w:ascii="Arial" w:hAnsi="Arial"/>
          <w:spacing w:val="3"/>
          <w:sz w:val="22"/>
          <w:szCs w:val="22"/>
        </w:rPr>
        <w:t>τ</w:t>
      </w:r>
      <w:r w:rsidRPr="006D4C4C">
        <w:rPr>
          <w:rFonts w:ascii="Arial" w:hAnsi="Arial"/>
          <w:sz w:val="22"/>
          <w:szCs w:val="22"/>
        </w:rPr>
        <w:t>ου</w:t>
      </w:r>
      <w:r w:rsidRPr="006D4C4C">
        <w:rPr>
          <w:rFonts w:ascii="Arial" w:hAnsi="Arial"/>
          <w:spacing w:val="-6"/>
          <w:sz w:val="22"/>
          <w:szCs w:val="22"/>
        </w:rPr>
        <w:t xml:space="preserve"> </w:t>
      </w:r>
      <w:r w:rsidRPr="006D4C4C">
        <w:rPr>
          <w:rFonts w:ascii="Arial" w:hAnsi="Arial"/>
          <w:spacing w:val="1"/>
          <w:sz w:val="22"/>
          <w:szCs w:val="22"/>
        </w:rPr>
        <w:t>ε</w:t>
      </w:r>
      <w:r w:rsidRPr="006D4C4C">
        <w:rPr>
          <w:rFonts w:ascii="Arial" w:hAnsi="Arial"/>
          <w:sz w:val="22"/>
          <w:szCs w:val="22"/>
        </w:rPr>
        <w:t>ρ</w:t>
      </w:r>
      <w:r w:rsidRPr="006D4C4C">
        <w:rPr>
          <w:rFonts w:ascii="Arial" w:hAnsi="Arial"/>
          <w:spacing w:val="2"/>
          <w:sz w:val="22"/>
          <w:szCs w:val="22"/>
        </w:rPr>
        <w:t>γ</w:t>
      </w:r>
      <w:r w:rsidRPr="006D4C4C">
        <w:rPr>
          <w:rFonts w:ascii="Arial" w:hAnsi="Arial"/>
          <w:sz w:val="22"/>
          <w:szCs w:val="22"/>
        </w:rPr>
        <w:t>ο</w:t>
      </w:r>
      <w:r w:rsidRPr="006D4C4C">
        <w:rPr>
          <w:rFonts w:ascii="Arial" w:hAnsi="Arial"/>
          <w:spacing w:val="1"/>
          <w:sz w:val="22"/>
          <w:szCs w:val="22"/>
        </w:rPr>
        <w:t>τ</w:t>
      </w:r>
      <w:r w:rsidRPr="006D4C4C">
        <w:rPr>
          <w:rFonts w:ascii="Arial" w:hAnsi="Arial"/>
          <w:sz w:val="22"/>
          <w:szCs w:val="22"/>
        </w:rPr>
        <w:t>α</w:t>
      </w:r>
      <w:r w:rsidRPr="006D4C4C">
        <w:rPr>
          <w:rFonts w:ascii="Arial" w:hAnsi="Arial"/>
          <w:spacing w:val="3"/>
          <w:sz w:val="22"/>
          <w:szCs w:val="22"/>
        </w:rPr>
        <w:t>ξ</w:t>
      </w:r>
      <w:r w:rsidRPr="006D4C4C">
        <w:rPr>
          <w:rFonts w:ascii="Arial" w:hAnsi="Arial"/>
          <w:spacing w:val="2"/>
          <w:sz w:val="22"/>
          <w:szCs w:val="22"/>
        </w:rPr>
        <w:t>ί</w:t>
      </w:r>
      <w:r w:rsidRPr="006D4C4C">
        <w:rPr>
          <w:rFonts w:ascii="Arial" w:hAnsi="Arial"/>
          <w:sz w:val="22"/>
          <w:szCs w:val="22"/>
        </w:rPr>
        <w:t>ου</w:t>
      </w:r>
      <w:r w:rsidRPr="006D4C4C">
        <w:rPr>
          <w:rFonts w:ascii="Arial" w:hAnsi="Arial"/>
          <w:spacing w:val="-17"/>
          <w:sz w:val="22"/>
          <w:szCs w:val="22"/>
        </w:rPr>
        <w:t xml:space="preserve"> </w:t>
      </w:r>
      <w:r w:rsidRPr="006D4C4C">
        <w:rPr>
          <w:rFonts w:ascii="Arial" w:hAnsi="Arial"/>
          <w:spacing w:val="-1"/>
          <w:sz w:val="22"/>
          <w:szCs w:val="22"/>
        </w:rPr>
        <w:t>κ</w:t>
      </w:r>
      <w:r w:rsidRPr="006D4C4C">
        <w:rPr>
          <w:rFonts w:ascii="Arial" w:hAnsi="Arial"/>
          <w:sz w:val="22"/>
          <w:szCs w:val="22"/>
        </w:rPr>
        <w:t>αι</w:t>
      </w:r>
      <w:r w:rsidRPr="006D4C4C">
        <w:rPr>
          <w:rFonts w:ascii="Arial" w:hAnsi="Arial"/>
          <w:spacing w:val="-1"/>
          <w:sz w:val="22"/>
          <w:szCs w:val="22"/>
        </w:rPr>
        <w:t xml:space="preserve"> </w:t>
      </w:r>
      <w:r w:rsidRPr="006D4C4C">
        <w:rPr>
          <w:rFonts w:ascii="Arial" w:hAnsi="Arial"/>
          <w:sz w:val="22"/>
          <w:szCs w:val="22"/>
        </w:rPr>
        <w:t>η</w:t>
      </w:r>
      <w:r w:rsidRPr="006D4C4C">
        <w:rPr>
          <w:rFonts w:ascii="Arial" w:hAnsi="Arial"/>
          <w:spacing w:val="-1"/>
          <w:sz w:val="22"/>
          <w:szCs w:val="22"/>
        </w:rPr>
        <w:t xml:space="preserve"> </w:t>
      </w:r>
      <w:r w:rsidRPr="006D4C4C">
        <w:rPr>
          <w:rFonts w:ascii="Arial" w:hAnsi="Arial"/>
          <w:spacing w:val="1"/>
          <w:sz w:val="22"/>
          <w:szCs w:val="22"/>
        </w:rPr>
        <w:t>έ</w:t>
      </w:r>
      <w:r w:rsidRPr="006D4C4C">
        <w:rPr>
          <w:rFonts w:ascii="Arial" w:hAnsi="Arial"/>
          <w:spacing w:val="-1"/>
          <w:sz w:val="22"/>
          <w:szCs w:val="22"/>
        </w:rPr>
        <w:t>ν</w:t>
      </w:r>
      <w:r w:rsidRPr="006D4C4C">
        <w:rPr>
          <w:rFonts w:ascii="Arial" w:hAnsi="Arial"/>
          <w:sz w:val="22"/>
          <w:szCs w:val="22"/>
        </w:rPr>
        <w:t>α</w:t>
      </w:r>
      <w:r w:rsidRPr="006D4C4C">
        <w:rPr>
          <w:rFonts w:ascii="Arial" w:hAnsi="Arial"/>
          <w:spacing w:val="3"/>
          <w:sz w:val="22"/>
          <w:szCs w:val="22"/>
        </w:rPr>
        <w:t>ρξ</w:t>
      </w:r>
      <w:r w:rsidRPr="006D4C4C">
        <w:rPr>
          <w:rFonts w:ascii="Arial" w:hAnsi="Arial"/>
          <w:sz w:val="22"/>
          <w:szCs w:val="22"/>
        </w:rPr>
        <w:t>η</w:t>
      </w:r>
      <w:r w:rsidRPr="006D4C4C">
        <w:rPr>
          <w:rFonts w:ascii="Arial" w:hAnsi="Arial"/>
          <w:spacing w:val="-14"/>
          <w:sz w:val="22"/>
          <w:szCs w:val="22"/>
        </w:rPr>
        <w:t xml:space="preserve"> </w:t>
      </w:r>
      <w:r w:rsidRPr="006D4C4C">
        <w:rPr>
          <w:rFonts w:ascii="Arial" w:hAnsi="Arial"/>
          <w:spacing w:val="1"/>
          <w:sz w:val="22"/>
          <w:szCs w:val="22"/>
        </w:rPr>
        <w:t>τ</w:t>
      </w:r>
      <w:r w:rsidRPr="006D4C4C">
        <w:rPr>
          <w:rFonts w:ascii="Arial" w:hAnsi="Arial"/>
          <w:spacing w:val="2"/>
          <w:sz w:val="22"/>
          <w:szCs w:val="22"/>
        </w:rPr>
        <w:t>ω</w:t>
      </w:r>
      <w:r w:rsidRPr="006D4C4C">
        <w:rPr>
          <w:rFonts w:ascii="Arial" w:hAnsi="Arial"/>
          <w:sz w:val="22"/>
          <w:szCs w:val="22"/>
        </w:rPr>
        <w:t>ν</w:t>
      </w:r>
      <w:r w:rsidRPr="006D4C4C">
        <w:rPr>
          <w:rFonts w:ascii="Arial" w:hAnsi="Arial"/>
          <w:spacing w:val="-9"/>
          <w:sz w:val="22"/>
          <w:szCs w:val="22"/>
        </w:rPr>
        <w:t xml:space="preserve"> </w:t>
      </w:r>
      <w:r w:rsidRPr="006D4C4C">
        <w:rPr>
          <w:rFonts w:ascii="Arial" w:hAnsi="Arial"/>
          <w:spacing w:val="1"/>
          <w:sz w:val="22"/>
          <w:szCs w:val="22"/>
        </w:rPr>
        <w:t>ε</w:t>
      </w:r>
      <w:r w:rsidRPr="006D4C4C">
        <w:rPr>
          <w:rFonts w:ascii="Arial" w:hAnsi="Arial"/>
          <w:spacing w:val="5"/>
          <w:sz w:val="22"/>
          <w:szCs w:val="22"/>
        </w:rPr>
        <w:t>ρ</w:t>
      </w:r>
      <w:r w:rsidRPr="006D4C4C">
        <w:rPr>
          <w:rFonts w:ascii="Arial" w:hAnsi="Arial"/>
          <w:spacing w:val="-1"/>
          <w:sz w:val="22"/>
          <w:szCs w:val="22"/>
        </w:rPr>
        <w:t>γ</w:t>
      </w:r>
      <w:r w:rsidRPr="006D4C4C">
        <w:rPr>
          <w:rFonts w:ascii="Arial" w:hAnsi="Arial"/>
          <w:sz w:val="22"/>
          <w:szCs w:val="22"/>
        </w:rPr>
        <w:t>α</w:t>
      </w:r>
      <w:r w:rsidRPr="006D4C4C">
        <w:rPr>
          <w:rFonts w:ascii="Arial" w:hAnsi="Arial"/>
          <w:spacing w:val="2"/>
          <w:sz w:val="22"/>
          <w:szCs w:val="22"/>
        </w:rPr>
        <w:t>σι</w:t>
      </w:r>
      <w:r w:rsidRPr="006D4C4C">
        <w:rPr>
          <w:rFonts w:ascii="Arial" w:hAnsi="Arial"/>
          <w:sz w:val="22"/>
          <w:szCs w:val="22"/>
        </w:rPr>
        <w:t>ώ</w:t>
      </w:r>
      <w:r w:rsidRPr="006D4C4C">
        <w:rPr>
          <w:rFonts w:ascii="Arial" w:hAnsi="Arial"/>
          <w:spacing w:val="2"/>
          <w:sz w:val="22"/>
          <w:szCs w:val="22"/>
        </w:rPr>
        <w:t>ν</w:t>
      </w:r>
      <w:r w:rsidRPr="006D4C4C">
        <w:rPr>
          <w:rFonts w:ascii="Arial" w:hAnsi="Arial"/>
          <w:sz w:val="22"/>
          <w:szCs w:val="22"/>
        </w:rPr>
        <w:t>.</w:t>
      </w:r>
    </w:p>
    <w:p w:rsidR="00F870AC" w:rsidRPr="006D4C4C" w:rsidRDefault="00F870AC" w:rsidP="00F221BB">
      <w:pPr>
        <w:widowControl w:val="0"/>
        <w:numPr>
          <w:ilvl w:val="0"/>
          <w:numId w:val="12"/>
        </w:numPr>
        <w:suppressAutoHyphens w:val="0"/>
        <w:autoSpaceDE w:val="0"/>
        <w:autoSpaceDN w:val="0"/>
        <w:adjustRightInd w:val="0"/>
        <w:spacing w:line="276" w:lineRule="auto"/>
        <w:ind w:left="356"/>
        <w:jc w:val="both"/>
        <w:rPr>
          <w:rFonts w:ascii="Arial" w:hAnsi="Arial"/>
          <w:sz w:val="22"/>
          <w:szCs w:val="22"/>
        </w:rPr>
      </w:pPr>
      <w:r w:rsidRPr="006D4C4C">
        <w:rPr>
          <w:rFonts w:ascii="Arial" w:hAnsi="Arial"/>
          <w:spacing w:val="-1"/>
          <w:sz w:val="22"/>
          <w:szCs w:val="22"/>
        </w:rPr>
        <w:t>Τ</w:t>
      </w:r>
      <w:r w:rsidRPr="006D4C4C">
        <w:rPr>
          <w:rFonts w:ascii="Arial" w:hAnsi="Arial"/>
          <w:sz w:val="22"/>
          <w:szCs w:val="22"/>
        </w:rPr>
        <w:t>ον</w:t>
      </w:r>
      <w:r w:rsidRPr="006D4C4C">
        <w:rPr>
          <w:rFonts w:ascii="Arial" w:hAnsi="Arial"/>
          <w:spacing w:val="-4"/>
          <w:sz w:val="22"/>
          <w:szCs w:val="22"/>
        </w:rPr>
        <w:t xml:space="preserve"> </w:t>
      </w:r>
      <w:r w:rsidRPr="006D4C4C">
        <w:rPr>
          <w:rFonts w:ascii="Arial" w:hAnsi="Arial"/>
          <w:sz w:val="22"/>
          <w:szCs w:val="22"/>
        </w:rPr>
        <w:t>ορ</w:t>
      </w:r>
      <w:r w:rsidRPr="006D4C4C">
        <w:rPr>
          <w:rFonts w:ascii="Arial" w:hAnsi="Arial"/>
          <w:spacing w:val="2"/>
          <w:sz w:val="22"/>
          <w:szCs w:val="22"/>
        </w:rPr>
        <w:t>ισ</w:t>
      </w:r>
      <w:r w:rsidRPr="006D4C4C">
        <w:rPr>
          <w:rFonts w:ascii="Arial" w:hAnsi="Arial"/>
          <w:sz w:val="22"/>
          <w:szCs w:val="22"/>
        </w:rPr>
        <w:t>μό</w:t>
      </w:r>
      <w:r w:rsidRPr="006D4C4C">
        <w:rPr>
          <w:rFonts w:ascii="Arial" w:hAnsi="Arial"/>
          <w:spacing w:val="-11"/>
          <w:sz w:val="22"/>
          <w:szCs w:val="22"/>
        </w:rPr>
        <w:t xml:space="preserve"> </w:t>
      </w:r>
      <w:r w:rsidRPr="006D4C4C">
        <w:rPr>
          <w:rFonts w:ascii="Arial" w:hAnsi="Arial"/>
          <w:spacing w:val="1"/>
          <w:sz w:val="22"/>
          <w:szCs w:val="22"/>
        </w:rPr>
        <w:t>ε</w:t>
      </w:r>
      <w:r w:rsidRPr="006D4C4C">
        <w:rPr>
          <w:rFonts w:ascii="Arial" w:hAnsi="Arial"/>
          <w:spacing w:val="2"/>
          <w:sz w:val="22"/>
          <w:szCs w:val="22"/>
        </w:rPr>
        <w:t>κ</w:t>
      </w:r>
      <w:r w:rsidRPr="006D4C4C">
        <w:rPr>
          <w:rFonts w:ascii="Arial" w:hAnsi="Arial"/>
          <w:spacing w:val="1"/>
          <w:sz w:val="22"/>
          <w:szCs w:val="22"/>
        </w:rPr>
        <w:t>π</w:t>
      </w:r>
      <w:r w:rsidRPr="006D4C4C">
        <w:rPr>
          <w:rFonts w:ascii="Arial" w:hAnsi="Arial"/>
          <w:sz w:val="22"/>
          <w:szCs w:val="22"/>
        </w:rPr>
        <w:t>ρ</w:t>
      </w:r>
      <w:r w:rsidRPr="006D4C4C">
        <w:rPr>
          <w:rFonts w:ascii="Arial" w:hAnsi="Arial"/>
          <w:spacing w:val="5"/>
          <w:sz w:val="22"/>
          <w:szCs w:val="22"/>
        </w:rPr>
        <w:t>ο</w:t>
      </w:r>
      <w:r w:rsidRPr="006D4C4C">
        <w:rPr>
          <w:rFonts w:ascii="Arial" w:hAnsi="Arial"/>
          <w:spacing w:val="-1"/>
          <w:sz w:val="22"/>
          <w:szCs w:val="22"/>
        </w:rPr>
        <w:t>σ</w:t>
      </w:r>
      <w:r w:rsidRPr="006D4C4C">
        <w:rPr>
          <w:rFonts w:ascii="Arial" w:hAnsi="Arial"/>
          <w:sz w:val="22"/>
          <w:szCs w:val="22"/>
        </w:rPr>
        <w:t>ώ</w:t>
      </w:r>
      <w:r w:rsidRPr="006D4C4C">
        <w:rPr>
          <w:rFonts w:ascii="Arial" w:hAnsi="Arial"/>
          <w:spacing w:val="6"/>
          <w:sz w:val="22"/>
          <w:szCs w:val="22"/>
        </w:rPr>
        <w:t>π</w:t>
      </w:r>
      <w:r w:rsidRPr="006D4C4C">
        <w:rPr>
          <w:rFonts w:ascii="Arial" w:hAnsi="Arial"/>
          <w:sz w:val="22"/>
          <w:szCs w:val="22"/>
        </w:rPr>
        <w:t>ων</w:t>
      </w:r>
      <w:r w:rsidRPr="006D4C4C">
        <w:rPr>
          <w:rFonts w:ascii="Arial" w:hAnsi="Arial"/>
          <w:spacing w:val="-24"/>
          <w:sz w:val="22"/>
          <w:szCs w:val="22"/>
        </w:rPr>
        <w:t xml:space="preserve"> </w:t>
      </w:r>
      <w:r w:rsidRPr="006D4C4C">
        <w:rPr>
          <w:rFonts w:ascii="Arial" w:hAnsi="Arial"/>
          <w:spacing w:val="3"/>
          <w:sz w:val="22"/>
          <w:szCs w:val="22"/>
        </w:rPr>
        <w:t>τ</w:t>
      </w:r>
      <w:r w:rsidRPr="006D4C4C">
        <w:rPr>
          <w:rFonts w:ascii="Arial" w:hAnsi="Arial"/>
          <w:spacing w:val="2"/>
          <w:sz w:val="22"/>
          <w:szCs w:val="22"/>
        </w:rPr>
        <w:t>ο</w:t>
      </w:r>
      <w:r w:rsidRPr="006D4C4C">
        <w:rPr>
          <w:rFonts w:ascii="Arial" w:hAnsi="Arial"/>
          <w:sz w:val="22"/>
          <w:szCs w:val="22"/>
        </w:rPr>
        <w:t>υ</w:t>
      </w:r>
      <w:r w:rsidRPr="006D4C4C">
        <w:rPr>
          <w:rFonts w:ascii="Arial" w:hAnsi="Arial"/>
          <w:spacing w:val="-6"/>
          <w:sz w:val="22"/>
          <w:szCs w:val="22"/>
        </w:rPr>
        <w:t xml:space="preserve"> </w:t>
      </w:r>
      <w:r w:rsidRPr="006D4C4C">
        <w:rPr>
          <w:rFonts w:ascii="Arial" w:hAnsi="Arial"/>
          <w:spacing w:val="-1"/>
          <w:sz w:val="22"/>
          <w:szCs w:val="22"/>
        </w:rPr>
        <w:t>σ</w:t>
      </w:r>
      <w:r w:rsidRPr="006D4C4C">
        <w:rPr>
          <w:rFonts w:ascii="Arial" w:hAnsi="Arial"/>
          <w:spacing w:val="3"/>
          <w:sz w:val="22"/>
          <w:szCs w:val="22"/>
        </w:rPr>
        <w:t>τ</w:t>
      </w:r>
      <w:r w:rsidRPr="006D4C4C">
        <w:rPr>
          <w:rFonts w:ascii="Arial" w:hAnsi="Arial"/>
          <w:spacing w:val="-1"/>
          <w:sz w:val="22"/>
          <w:szCs w:val="22"/>
        </w:rPr>
        <w:t>η</w:t>
      </w:r>
      <w:r w:rsidRPr="006D4C4C">
        <w:rPr>
          <w:rFonts w:ascii="Arial" w:hAnsi="Arial"/>
          <w:sz w:val="22"/>
          <w:szCs w:val="22"/>
        </w:rPr>
        <w:t>ν</w:t>
      </w:r>
      <w:r w:rsidRPr="006D4C4C">
        <w:rPr>
          <w:rFonts w:ascii="Arial" w:hAnsi="Arial"/>
          <w:spacing w:val="-7"/>
          <w:sz w:val="22"/>
          <w:szCs w:val="22"/>
        </w:rPr>
        <w:t xml:space="preserve"> </w:t>
      </w:r>
      <w:r w:rsidRPr="006D4C4C">
        <w:rPr>
          <w:rFonts w:ascii="Arial" w:hAnsi="Arial"/>
          <w:sz w:val="22"/>
          <w:szCs w:val="22"/>
        </w:rPr>
        <w:t>Κο</w:t>
      </w:r>
      <w:r w:rsidRPr="006D4C4C">
        <w:rPr>
          <w:rFonts w:ascii="Arial" w:hAnsi="Arial"/>
          <w:spacing w:val="2"/>
          <w:sz w:val="22"/>
          <w:szCs w:val="22"/>
        </w:rPr>
        <w:t>ιν</w:t>
      </w:r>
      <w:r w:rsidRPr="006D4C4C">
        <w:rPr>
          <w:rFonts w:ascii="Arial" w:hAnsi="Arial"/>
          <w:sz w:val="22"/>
          <w:szCs w:val="22"/>
        </w:rPr>
        <w:t>ή</w:t>
      </w:r>
      <w:r w:rsidRPr="006D4C4C">
        <w:rPr>
          <w:rFonts w:ascii="Arial" w:hAnsi="Arial"/>
          <w:spacing w:val="-10"/>
          <w:sz w:val="22"/>
          <w:szCs w:val="22"/>
        </w:rPr>
        <w:t xml:space="preserve"> </w:t>
      </w:r>
      <w:r w:rsidRPr="006D4C4C">
        <w:rPr>
          <w:rFonts w:ascii="Arial" w:hAnsi="Arial"/>
          <w:spacing w:val="1"/>
          <w:sz w:val="22"/>
          <w:szCs w:val="22"/>
        </w:rPr>
        <w:t>Επ</w:t>
      </w:r>
      <w:r w:rsidRPr="006D4C4C">
        <w:rPr>
          <w:rFonts w:ascii="Arial" w:hAnsi="Arial"/>
          <w:spacing w:val="2"/>
          <w:sz w:val="22"/>
          <w:szCs w:val="22"/>
        </w:rPr>
        <w:t>ι</w:t>
      </w:r>
      <w:r w:rsidRPr="006D4C4C">
        <w:rPr>
          <w:rFonts w:ascii="Arial" w:hAnsi="Arial"/>
          <w:spacing w:val="1"/>
          <w:sz w:val="22"/>
          <w:szCs w:val="22"/>
        </w:rPr>
        <w:t>τ</w:t>
      </w:r>
      <w:r w:rsidRPr="006D4C4C">
        <w:rPr>
          <w:rFonts w:ascii="Arial" w:hAnsi="Arial"/>
          <w:sz w:val="22"/>
          <w:szCs w:val="22"/>
        </w:rPr>
        <w:t>ρ</w:t>
      </w:r>
      <w:r w:rsidRPr="006D4C4C">
        <w:rPr>
          <w:rFonts w:ascii="Arial" w:hAnsi="Arial"/>
          <w:spacing w:val="2"/>
          <w:sz w:val="22"/>
          <w:szCs w:val="22"/>
        </w:rPr>
        <w:t>ο</w:t>
      </w:r>
      <w:r w:rsidRPr="006D4C4C">
        <w:rPr>
          <w:rFonts w:ascii="Arial" w:hAnsi="Arial"/>
          <w:spacing w:val="3"/>
          <w:sz w:val="22"/>
          <w:szCs w:val="22"/>
        </w:rPr>
        <w:t>π</w:t>
      </w:r>
      <w:r w:rsidRPr="006D4C4C">
        <w:rPr>
          <w:rFonts w:ascii="Arial" w:hAnsi="Arial"/>
          <w:sz w:val="22"/>
          <w:szCs w:val="22"/>
        </w:rPr>
        <w:t>ή</w:t>
      </w:r>
      <w:r w:rsidRPr="006D4C4C">
        <w:rPr>
          <w:rFonts w:ascii="Arial" w:hAnsi="Arial"/>
          <w:spacing w:val="-16"/>
          <w:sz w:val="22"/>
          <w:szCs w:val="22"/>
        </w:rPr>
        <w:t xml:space="preserve"> </w:t>
      </w:r>
      <w:r w:rsidRPr="006D4C4C">
        <w:rPr>
          <w:rFonts w:ascii="Arial" w:hAnsi="Arial"/>
          <w:sz w:val="22"/>
          <w:szCs w:val="22"/>
        </w:rPr>
        <w:t>Π</w:t>
      </w:r>
      <w:r w:rsidRPr="006D4C4C">
        <w:rPr>
          <w:rFonts w:ascii="Arial" w:hAnsi="Arial"/>
          <w:spacing w:val="5"/>
          <w:sz w:val="22"/>
          <w:szCs w:val="22"/>
        </w:rPr>
        <w:t>α</w:t>
      </w:r>
      <w:r w:rsidRPr="006D4C4C">
        <w:rPr>
          <w:rFonts w:ascii="Arial" w:hAnsi="Arial"/>
          <w:spacing w:val="3"/>
          <w:sz w:val="22"/>
          <w:szCs w:val="22"/>
        </w:rPr>
        <w:t>ρ</w:t>
      </w:r>
      <w:r w:rsidRPr="006D4C4C">
        <w:rPr>
          <w:rFonts w:ascii="Arial" w:hAnsi="Arial"/>
          <w:sz w:val="22"/>
          <w:szCs w:val="22"/>
        </w:rPr>
        <w:t>α</w:t>
      </w:r>
      <w:r w:rsidRPr="006D4C4C">
        <w:rPr>
          <w:rFonts w:ascii="Arial" w:hAnsi="Arial"/>
          <w:spacing w:val="-3"/>
          <w:sz w:val="22"/>
          <w:szCs w:val="22"/>
        </w:rPr>
        <w:t>κ</w:t>
      </w:r>
      <w:r w:rsidRPr="006D4C4C">
        <w:rPr>
          <w:rFonts w:ascii="Arial" w:hAnsi="Arial"/>
          <w:sz w:val="22"/>
          <w:szCs w:val="22"/>
        </w:rPr>
        <w:t>ο</w:t>
      </w:r>
      <w:r w:rsidRPr="006D4C4C">
        <w:rPr>
          <w:rFonts w:ascii="Arial" w:hAnsi="Arial"/>
          <w:spacing w:val="2"/>
          <w:sz w:val="22"/>
          <w:szCs w:val="22"/>
        </w:rPr>
        <w:t>λο</w:t>
      </w:r>
      <w:r w:rsidRPr="006D4C4C">
        <w:rPr>
          <w:rFonts w:ascii="Arial" w:hAnsi="Arial"/>
          <w:spacing w:val="-1"/>
          <w:sz w:val="22"/>
          <w:szCs w:val="22"/>
        </w:rPr>
        <w:t>ύ</w:t>
      </w:r>
      <w:r w:rsidRPr="006D4C4C">
        <w:rPr>
          <w:rFonts w:ascii="Arial" w:hAnsi="Arial"/>
          <w:spacing w:val="2"/>
          <w:sz w:val="22"/>
          <w:szCs w:val="22"/>
        </w:rPr>
        <w:t>θ</w:t>
      </w:r>
      <w:r w:rsidRPr="006D4C4C">
        <w:rPr>
          <w:rFonts w:ascii="Arial" w:hAnsi="Arial"/>
          <w:spacing w:val="-1"/>
          <w:sz w:val="22"/>
          <w:szCs w:val="22"/>
        </w:rPr>
        <w:t>η</w:t>
      </w:r>
      <w:r w:rsidRPr="006D4C4C">
        <w:rPr>
          <w:rFonts w:ascii="Arial" w:hAnsi="Arial"/>
          <w:spacing w:val="2"/>
          <w:sz w:val="22"/>
          <w:szCs w:val="22"/>
        </w:rPr>
        <w:t>σ</w:t>
      </w:r>
      <w:r w:rsidRPr="006D4C4C">
        <w:rPr>
          <w:rFonts w:ascii="Arial" w:hAnsi="Arial"/>
          <w:spacing w:val="-1"/>
          <w:sz w:val="22"/>
          <w:szCs w:val="22"/>
        </w:rPr>
        <w:t>η</w:t>
      </w:r>
      <w:r w:rsidRPr="006D4C4C">
        <w:rPr>
          <w:rFonts w:ascii="Arial" w:hAnsi="Arial"/>
          <w:spacing w:val="3"/>
          <w:sz w:val="22"/>
          <w:szCs w:val="22"/>
        </w:rPr>
        <w:t>ς</w:t>
      </w:r>
      <w:r w:rsidRPr="006D4C4C">
        <w:rPr>
          <w:rFonts w:ascii="Arial" w:hAnsi="Arial"/>
          <w:sz w:val="22"/>
          <w:szCs w:val="22"/>
        </w:rPr>
        <w:t>.</w:t>
      </w:r>
    </w:p>
    <w:p w:rsidR="00F870AC" w:rsidRPr="006D4C4C" w:rsidRDefault="00F870AC" w:rsidP="00F221BB">
      <w:pPr>
        <w:widowControl w:val="0"/>
        <w:numPr>
          <w:ilvl w:val="0"/>
          <w:numId w:val="12"/>
        </w:numPr>
        <w:suppressAutoHyphens w:val="0"/>
        <w:autoSpaceDE w:val="0"/>
        <w:autoSpaceDN w:val="0"/>
        <w:adjustRightInd w:val="0"/>
        <w:spacing w:line="276" w:lineRule="auto"/>
        <w:ind w:left="356"/>
        <w:jc w:val="both"/>
        <w:rPr>
          <w:rFonts w:ascii="Arial" w:hAnsi="Arial"/>
          <w:sz w:val="22"/>
          <w:szCs w:val="22"/>
        </w:rPr>
      </w:pPr>
      <w:r w:rsidRPr="006D4C4C">
        <w:rPr>
          <w:rFonts w:ascii="Arial" w:hAnsi="Arial"/>
          <w:spacing w:val="-1"/>
          <w:position w:val="-1"/>
          <w:sz w:val="22"/>
          <w:szCs w:val="22"/>
        </w:rPr>
        <w:t>Τ</w:t>
      </w:r>
      <w:r w:rsidRPr="006D4C4C">
        <w:rPr>
          <w:rFonts w:ascii="Arial" w:hAnsi="Arial"/>
          <w:position w:val="-1"/>
          <w:sz w:val="22"/>
          <w:szCs w:val="22"/>
        </w:rPr>
        <w:t>η</w:t>
      </w:r>
      <w:r w:rsidRPr="006D4C4C">
        <w:rPr>
          <w:rFonts w:ascii="Arial" w:hAnsi="Arial"/>
          <w:spacing w:val="-3"/>
          <w:position w:val="-1"/>
          <w:sz w:val="22"/>
          <w:szCs w:val="22"/>
        </w:rPr>
        <w:t xml:space="preserve"> </w:t>
      </w:r>
      <w:r w:rsidRPr="006D4C4C">
        <w:rPr>
          <w:rFonts w:ascii="Arial" w:hAnsi="Arial"/>
          <w:spacing w:val="-1"/>
          <w:position w:val="-1"/>
          <w:sz w:val="22"/>
          <w:szCs w:val="22"/>
        </w:rPr>
        <w:t>γ</w:t>
      </w:r>
      <w:r w:rsidRPr="006D4C4C">
        <w:rPr>
          <w:rFonts w:ascii="Arial" w:hAnsi="Arial"/>
          <w:position w:val="-1"/>
          <w:sz w:val="22"/>
          <w:szCs w:val="22"/>
        </w:rPr>
        <w:t>ρ</w:t>
      </w:r>
      <w:r w:rsidRPr="006D4C4C">
        <w:rPr>
          <w:rFonts w:ascii="Arial" w:hAnsi="Arial"/>
          <w:spacing w:val="2"/>
          <w:position w:val="-1"/>
          <w:sz w:val="22"/>
          <w:szCs w:val="22"/>
        </w:rPr>
        <w:t>αμμα</w:t>
      </w:r>
      <w:r w:rsidRPr="006D4C4C">
        <w:rPr>
          <w:rFonts w:ascii="Arial" w:hAnsi="Arial"/>
          <w:spacing w:val="1"/>
          <w:position w:val="-1"/>
          <w:sz w:val="22"/>
          <w:szCs w:val="22"/>
        </w:rPr>
        <w:t>τε</w:t>
      </w:r>
      <w:r w:rsidRPr="006D4C4C">
        <w:rPr>
          <w:rFonts w:ascii="Arial" w:hAnsi="Arial"/>
          <w:position w:val="-1"/>
          <w:sz w:val="22"/>
          <w:szCs w:val="22"/>
        </w:rPr>
        <w:t>ια</w:t>
      </w:r>
      <w:r w:rsidRPr="006D4C4C">
        <w:rPr>
          <w:rFonts w:ascii="Arial" w:hAnsi="Arial"/>
          <w:spacing w:val="4"/>
          <w:position w:val="-1"/>
          <w:sz w:val="22"/>
          <w:szCs w:val="22"/>
        </w:rPr>
        <w:t>κ</w:t>
      </w:r>
      <w:r w:rsidRPr="006D4C4C">
        <w:rPr>
          <w:rFonts w:ascii="Arial" w:hAnsi="Arial"/>
          <w:position w:val="-1"/>
          <w:sz w:val="22"/>
          <w:szCs w:val="22"/>
        </w:rPr>
        <w:t>ή</w:t>
      </w:r>
      <w:r w:rsidRPr="006D4C4C">
        <w:rPr>
          <w:rFonts w:ascii="Arial" w:hAnsi="Arial"/>
          <w:spacing w:val="-12"/>
          <w:position w:val="-1"/>
          <w:sz w:val="22"/>
          <w:szCs w:val="22"/>
        </w:rPr>
        <w:t xml:space="preserve"> </w:t>
      </w:r>
      <w:r w:rsidRPr="006D4C4C">
        <w:rPr>
          <w:rFonts w:ascii="Arial" w:hAnsi="Arial"/>
          <w:spacing w:val="2"/>
          <w:position w:val="-1"/>
          <w:sz w:val="22"/>
          <w:szCs w:val="22"/>
        </w:rPr>
        <w:t>υ</w:t>
      </w:r>
      <w:r w:rsidRPr="006D4C4C">
        <w:rPr>
          <w:rFonts w:ascii="Arial" w:hAnsi="Arial"/>
          <w:spacing w:val="3"/>
          <w:position w:val="-1"/>
          <w:sz w:val="22"/>
          <w:szCs w:val="22"/>
        </w:rPr>
        <w:t>π</w:t>
      </w:r>
      <w:r w:rsidRPr="006D4C4C">
        <w:rPr>
          <w:rFonts w:ascii="Arial" w:hAnsi="Arial"/>
          <w:position w:val="-1"/>
          <w:sz w:val="22"/>
          <w:szCs w:val="22"/>
        </w:rPr>
        <w:t>ο</w:t>
      </w:r>
      <w:r w:rsidRPr="006D4C4C">
        <w:rPr>
          <w:rFonts w:ascii="Arial" w:hAnsi="Arial"/>
          <w:spacing w:val="2"/>
          <w:position w:val="-1"/>
          <w:sz w:val="22"/>
          <w:szCs w:val="22"/>
        </w:rPr>
        <w:t>σ</w:t>
      </w:r>
      <w:r w:rsidRPr="006D4C4C">
        <w:rPr>
          <w:rFonts w:ascii="Arial" w:hAnsi="Arial"/>
          <w:spacing w:val="1"/>
          <w:position w:val="-1"/>
          <w:sz w:val="22"/>
          <w:szCs w:val="22"/>
        </w:rPr>
        <w:t>τ</w:t>
      </w:r>
      <w:r w:rsidRPr="006D4C4C">
        <w:rPr>
          <w:rFonts w:ascii="Arial" w:hAnsi="Arial"/>
          <w:spacing w:val="-1"/>
          <w:position w:val="-1"/>
          <w:sz w:val="22"/>
          <w:szCs w:val="22"/>
        </w:rPr>
        <w:t>ή</w:t>
      </w:r>
      <w:r w:rsidRPr="006D4C4C">
        <w:rPr>
          <w:rFonts w:ascii="Arial" w:hAnsi="Arial"/>
          <w:position w:val="-1"/>
          <w:sz w:val="22"/>
          <w:szCs w:val="22"/>
        </w:rPr>
        <w:t>ρ</w:t>
      </w:r>
      <w:r w:rsidRPr="006D4C4C">
        <w:rPr>
          <w:rFonts w:ascii="Arial" w:hAnsi="Arial"/>
          <w:spacing w:val="5"/>
          <w:position w:val="-1"/>
          <w:sz w:val="22"/>
          <w:szCs w:val="22"/>
        </w:rPr>
        <w:t>ι</w:t>
      </w:r>
      <w:r w:rsidRPr="006D4C4C">
        <w:rPr>
          <w:rFonts w:ascii="Arial" w:hAnsi="Arial"/>
          <w:position w:val="-1"/>
          <w:sz w:val="22"/>
          <w:szCs w:val="22"/>
        </w:rPr>
        <w:t>ξη</w:t>
      </w:r>
      <w:r w:rsidRPr="006D4C4C">
        <w:rPr>
          <w:rFonts w:ascii="Arial" w:hAnsi="Arial"/>
          <w:spacing w:val="-20"/>
          <w:position w:val="-1"/>
          <w:sz w:val="22"/>
          <w:szCs w:val="22"/>
        </w:rPr>
        <w:t xml:space="preserve"> </w:t>
      </w:r>
      <w:r w:rsidRPr="006D4C4C">
        <w:rPr>
          <w:rFonts w:ascii="Arial" w:hAnsi="Arial"/>
          <w:spacing w:val="1"/>
          <w:position w:val="-1"/>
          <w:sz w:val="22"/>
          <w:szCs w:val="22"/>
        </w:rPr>
        <w:t>τ</w:t>
      </w:r>
      <w:r w:rsidRPr="006D4C4C">
        <w:rPr>
          <w:rFonts w:ascii="Arial" w:hAnsi="Arial"/>
          <w:spacing w:val="-1"/>
          <w:position w:val="-1"/>
          <w:sz w:val="22"/>
          <w:szCs w:val="22"/>
        </w:rPr>
        <w:t>η</w:t>
      </w:r>
      <w:r w:rsidRPr="006D4C4C">
        <w:rPr>
          <w:rFonts w:ascii="Arial" w:hAnsi="Arial"/>
          <w:position w:val="-1"/>
          <w:sz w:val="22"/>
          <w:szCs w:val="22"/>
        </w:rPr>
        <w:t>ς</w:t>
      </w:r>
      <w:r w:rsidRPr="006D4C4C">
        <w:rPr>
          <w:rFonts w:ascii="Arial" w:hAnsi="Arial"/>
          <w:spacing w:val="-5"/>
          <w:position w:val="-1"/>
          <w:sz w:val="22"/>
          <w:szCs w:val="22"/>
        </w:rPr>
        <w:t xml:space="preserve"> </w:t>
      </w:r>
      <w:r w:rsidRPr="006D4C4C">
        <w:rPr>
          <w:rFonts w:ascii="Arial" w:hAnsi="Arial"/>
          <w:spacing w:val="3"/>
          <w:position w:val="-1"/>
          <w:sz w:val="22"/>
          <w:szCs w:val="22"/>
        </w:rPr>
        <w:t>Κ</w:t>
      </w:r>
      <w:r w:rsidRPr="006D4C4C">
        <w:rPr>
          <w:rFonts w:ascii="Arial" w:hAnsi="Arial"/>
          <w:position w:val="-1"/>
          <w:sz w:val="22"/>
          <w:szCs w:val="22"/>
        </w:rPr>
        <w:t>ο</w:t>
      </w:r>
      <w:r w:rsidRPr="006D4C4C">
        <w:rPr>
          <w:rFonts w:ascii="Arial" w:hAnsi="Arial"/>
          <w:spacing w:val="2"/>
          <w:position w:val="-1"/>
          <w:sz w:val="22"/>
          <w:szCs w:val="22"/>
        </w:rPr>
        <w:t>ι</w:t>
      </w:r>
      <w:r w:rsidRPr="006D4C4C">
        <w:rPr>
          <w:rFonts w:ascii="Arial" w:hAnsi="Arial"/>
          <w:spacing w:val="-1"/>
          <w:position w:val="-1"/>
          <w:sz w:val="22"/>
          <w:szCs w:val="22"/>
        </w:rPr>
        <w:t>νή</w:t>
      </w:r>
      <w:r w:rsidRPr="006D4C4C">
        <w:rPr>
          <w:rFonts w:ascii="Arial" w:hAnsi="Arial"/>
          <w:position w:val="-1"/>
          <w:sz w:val="22"/>
          <w:szCs w:val="22"/>
        </w:rPr>
        <w:t>ς</w:t>
      </w:r>
      <w:r w:rsidRPr="006D4C4C">
        <w:rPr>
          <w:rFonts w:ascii="Arial" w:hAnsi="Arial"/>
          <w:spacing w:val="-9"/>
          <w:position w:val="-1"/>
          <w:sz w:val="22"/>
          <w:szCs w:val="22"/>
        </w:rPr>
        <w:t xml:space="preserve"> </w:t>
      </w:r>
      <w:r w:rsidRPr="006D4C4C">
        <w:rPr>
          <w:rFonts w:ascii="Arial" w:hAnsi="Arial"/>
          <w:spacing w:val="1"/>
          <w:position w:val="-1"/>
          <w:sz w:val="22"/>
          <w:szCs w:val="22"/>
        </w:rPr>
        <w:t>Επ</w:t>
      </w:r>
      <w:r w:rsidRPr="006D4C4C">
        <w:rPr>
          <w:rFonts w:ascii="Arial" w:hAnsi="Arial"/>
          <w:spacing w:val="2"/>
          <w:position w:val="-1"/>
          <w:sz w:val="22"/>
          <w:szCs w:val="22"/>
        </w:rPr>
        <w:t>ι</w:t>
      </w:r>
      <w:r w:rsidRPr="006D4C4C">
        <w:rPr>
          <w:rFonts w:ascii="Arial" w:hAnsi="Arial"/>
          <w:spacing w:val="1"/>
          <w:position w:val="-1"/>
          <w:sz w:val="22"/>
          <w:szCs w:val="22"/>
        </w:rPr>
        <w:t>τ</w:t>
      </w:r>
      <w:r w:rsidRPr="006D4C4C">
        <w:rPr>
          <w:rFonts w:ascii="Arial" w:hAnsi="Arial"/>
          <w:position w:val="-1"/>
          <w:sz w:val="22"/>
          <w:szCs w:val="22"/>
        </w:rPr>
        <w:t>ρ</w:t>
      </w:r>
      <w:r w:rsidRPr="006D4C4C">
        <w:rPr>
          <w:rFonts w:ascii="Arial" w:hAnsi="Arial"/>
          <w:spacing w:val="2"/>
          <w:position w:val="-1"/>
          <w:sz w:val="22"/>
          <w:szCs w:val="22"/>
        </w:rPr>
        <w:t>ο</w:t>
      </w:r>
      <w:r w:rsidRPr="006D4C4C">
        <w:rPr>
          <w:rFonts w:ascii="Arial" w:hAnsi="Arial"/>
          <w:spacing w:val="1"/>
          <w:position w:val="-1"/>
          <w:sz w:val="22"/>
          <w:szCs w:val="22"/>
        </w:rPr>
        <w:t>π</w:t>
      </w:r>
      <w:r w:rsidRPr="006D4C4C">
        <w:rPr>
          <w:rFonts w:ascii="Arial" w:hAnsi="Arial"/>
          <w:spacing w:val="-1"/>
          <w:position w:val="-1"/>
          <w:sz w:val="22"/>
          <w:szCs w:val="22"/>
        </w:rPr>
        <w:t>ή</w:t>
      </w:r>
      <w:r w:rsidRPr="006D4C4C">
        <w:rPr>
          <w:rFonts w:ascii="Arial" w:hAnsi="Arial"/>
          <w:position w:val="-1"/>
          <w:sz w:val="22"/>
          <w:szCs w:val="22"/>
        </w:rPr>
        <w:t>ς</w:t>
      </w:r>
      <w:r w:rsidRPr="006D4C4C">
        <w:rPr>
          <w:rFonts w:ascii="Arial" w:hAnsi="Arial"/>
          <w:spacing w:val="-14"/>
          <w:position w:val="-1"/>
          <w:sz w:val="22"/>
          <w:szCs w:val="22"/>
        </w:rPr>
        <w:t xml:space="preserve"> </w:t>
      </w:r>
      <w:r w:rsidRPr="006D4C4C">
        <w:rPr>
          <w:rFonts w:ascii="Arial" w:hAnsi="Arial"/>
          <w:spacing w:val="2"/>
          <w:position w:val="-1"/>
          <w:sz w:val="22"/>
          <w:szCs w:val="22"/>
        </w:rPr>
        <w:t>Π</w:t>
      </w:r>
      <w:r w:rsidRPr="006D4C4C">
        <w:rPr>
          <w:rFonts w:ascii="Arial" w:hAnsi="Arial"/>
          <w:spacing w:val="5"/>
          <w:position w:val="-1"/>
          <w:sz w:val="22"/>
          <w:szCs w:val="22"/>
        </w:rPr>
        <w:t>α</w:t>
      </w:r>
      <w:r w:rsidRPr="006D4C4C">
        <w:rPr>
          <w:rFonts w:ascii="Arial" w:hAnsi="Arial"/>
          <w:position w:val="-1"/>
          <w:sz w:val="22"/>
          <w:szCs w:val="22"/>
        </w:rPr>
        <w:t>ρα</w:t>
      </w:r>
      <w:r w:rsidRPr="006D4C4C">
        <w:rPr>
          <w:rFonts w:ascii="Arial" w:hAnsi="Arial"/>
          <w:spacing w:val="-1"/>
          <w:position w:val="-1"/>
          <w:sz w:val="22"/>
          <w:szCs w:val="22"/>
        </w:rPr>
        <w:t>κ</w:t>
      </w:r>
      <w:r w:rsidRPr="006D4C4C">
        <w:rPr>
          <w:rFonts w:ascii="Arial" w:hAnsi="Arial"/>
          <w:position w:val="-1"/>
          <w:sz w:val="22"/>
          <w:szCs w:val="22"/>
        </w:rPr>
        <w:t>ο</w:t>
      </w:r>
      <w:r w:rsidRPr="006D4C4C">
        <w:rPr>
          <w:rFonts w:ascii="Arial" w:hAnsi="Arial"/>
          <w:spacing w:val="2"/>
          <w:position w:val="-1"/>
          <w:sz w:val="22"/>
          <w:szCs w:val="22"/>
        </w:rPr>
        <w:t>λ</w:t>
      </w:r>
      <w:r w:rsidRPr="006D4C4C">
        <w:rPr>
          <w:rFonts w:ascii="Arial" w:hAnsi="Arial"/>
          <w:position w:val="-1"/>
          <w:sz w:val="22"/>
          <w:szCs w:val="22"/>
        </w:rPr>
        <w:t>ο</w:t>
      </w:r>
      <w:r w:rsidRPr="006D4C4C">
        <w:rPr>
          <w:rFonts w:ascii="Arial" w:hAnsi="Arial"/>
          <w:spacing w:val="-1"/>
          <w:position w:val="-1"/>
          <w:sz w:val="22"/>
          <w:szCs w:val="22"/>
        </w:rPr>
        <w:t>ύ</w:t>
      </w:r>
      <w:r w:rsidRPr="006D4C4C">
        <w:rPr>
          <w:rFonts w:ascii="Arial" w:hAnsi="Arial"/>
          <w:spacing w:val="2"/>
          <w:position w:val="-1"/>
          <w:sz w:val="22"/>
          <w:szCs w:val="22"/>
        </w:rPr>
        <w:t>θησ</w:t>
      </w:r>
      <w:r w:rsidRPr="006D4C4C">
        <w:rPr>
          <w:rFonts w:ascii="Arial" w:hAnsi="Arial"/>
          <w:spacing w:val="-1"/>
          <w:position w:val="-1"/>
          <w:sz w:val="22"/>
          <w:szCs w:val="22"/>
        </w:rPr>
        <w:t>η</w:t>
      </w:r>
      <w:r w:rsidRPr="006D4C4C">
        <w:rPr>
          <w:rFonts w:ascii="Arial" w:hAnsi="Arial"/>
          <w:position w:val="-1"/>
          <w:sz w:val="22"/>
          <w:szCs w:val="22"/>
        </w:rPr>
        <w:t>ς</w:t>
      </w:r>
      <w:r w:rsidRPr="006D4C4C">
        <w:rPr>
          <w:rFonts w:ascii="Arial" w:hAnsi="Arial"/>
          <w:spacing w:val="-13"/>
          <w:position w:val="-1"/>
          <w:sz w:val="22"/>
          <w:szCs w:val="22"/>
        </w:rPr>
        <w:t xml:space="preserve"> </w:t>
      </w:r>
      <w:r w:rsidRPr="006D4C4C">
        <w:rPr>
          <w:rFonts w:ascii="Arial" w:hAnsi="Arial"/>
          <w:position w:val="-1"/>
          <w:sz w:val="22"/>
          <w:szCs w:val="22"/>
        </w:rPr>
        <w:t>α</w:t>
      </w:r>
      <w:r w:rsidRPr="006D4C4C">
        <w:rPr>
          <w:rFonts w:ascii="Arial" w:hAnsi="Arial"/>
          <w:spacing w:val="3"/>
          <w:position w:val="-1"/>
          <w:sz w:val="22"/>
          <w:szCs w:val="22"/>
        </w:rPr>
        <w:t>π</w:t>
      </w:r>
      <w:r w:rsidRPr="006D4C4C">
        <w:rPr>
          <w:rFonts w:ascii="Arial" w:hAnsi="Arial"/>
          <w:position w:val="-1"/>
          <w:sz w:val="22"/>
          <w:szCs w:val="22"/>
        </w:rPr>
        <w:t>ό</w:t>
      </w:r>
      <w:r w:rsidRPr="006D4C4C">
        <w:rPr>
          <w:rFonts w:ascii="Arial" w:hAnsi="Arial"/>
          <w:spacing w:val="-3"/>
          <w:position w:val="-1"/>
          <w:sz w:val="22"/>
          <w:szCs w:val="22"/>
        </w:rPr>
        <w:t xml:space="preserve"> </w:t>
      </w:r>
      <w:r w:rsidRPr="006D4C4C">
        <w:rPr>
          <w:rFonts w:ascii="Arial" w:hAnsi="Arial"/>
          <w:position w:val="-1"/>
          <w:sz w:val="22"/>
          <w:szCs w:val="22"/>
        </w:rPr>
        <w:t>υ</w:t>
      </w:r>
      <w:r w:rsidRPr="006D4C4C">
        <w:rPr>
          <w:rFonts w:ascii="Arial" w:hAnsi="Arial"/>
          <w:spacing w:val="1"/>
          <w:position w:val="-1"/>
          <w:sz w:val="22"/>
          <w:szCs w:val="22"/>
        </w:rPr>
        <w:t>π</w:t>
      </w:r>
      <w:r w:rsidRPr="006D4C4C">
        <w:rPr>
          <w:rFonts w:ascii="Arial" w:hAnsi="Arial"/>
          <w:position w:val="-1"/>
          <w:sz w:val="22"/>
          <w:szCs w:val="22"/>
        </w:rPr>
        <w:t>ά</w:t>
      </w:r>
      <w:r w:rsidRPr="006D4C4C">
        <w:rPr>
          <w:rFonts w:ascii="Arial" w:hAnsi="Arial"/>
          <w:spacing w:val="4"/>
          <w:position w:val="-1"/>
          <w:sz w:val="22"/>
          <w:szCs w:val="22"/>
        </w:rPr>
        <w:t>λ</w:t>
      </w:r>
      <w:r w:rsidRPr="006D4C4C">
        <w:rPr>
          <w:rFonts w:ascii="Arial" w:hAnsi="Arial"/>
          <w:spacing w:val="-1"/>
          <w:position w:val="-1"/>
          <w:sz w:val="22"/>
          <w:szCs w:val="22"/>
        </w:rPr>
        <w:t>λ</w:t>
      </w:r>
      <w:r w:rsidRPr="006D4C4C">
        <w:rPr>
          <w:rFonts w:ascii="Arial" w:hAnsi="Arial"/>
          <w:spacing w:val="4"/>
          <w:position w:val="-1"/>
          <w:sz w:val="22"/>
          <w:szCs w:val="22"/>
        </w:rPr>
        <w:t>η</w:t>
      </w:r>
      <w:r w:rsidRPr="006D4C4C">
        <w:rPr>
          <w:rFonts w:ascii="Arial" w:hAnsi="Arial"/>
          <w:spacing w:val="-1"/>
          <w:position w:val="-1"/>
          <w:sz w:val="22"/>
          <w:szCs w:val="22"/>
        </w:rPr>
        <w:t>λ</w:t>
      </w:r>
      <w:r w:rsidRPr="006D4C4C">
        <w:rPr>
          <w:rFonts w:ascii="Arial" w:hAnsi="Arial"/>
          <w:position w:val="-1"/>
          <w:sz w:val="22"/>
          <w:szCs w:val="22"/>
        </w:rPr>
        <w:t>ό</w:t>
      </w:r>
      <w:r w:rsidRPr="006D4C4C">
        <w:rPr>
          <w:rFonts w:ascii="Arial" w:hAnsi="Arial"/>
          <w:spacing w:val="-19"/>
          <w:position w:val="-1"/>
          <w:sz w:val="22"/>
          <w:szCs w:val="22"/>
        </w:rPr>
        <w:t xml:space="preserve"> </w:t>
      </w:r>
      <w:r w:rsidRPr="006D4C4C">
        <w:rPr>
          <w:rFonts w:ascii="Arial" w:hAnsi="Arial"/>
          <w:spacing w:val="1"/>
          <w:position w:val="-1"/>
          <w:sz w:val="22"/>
          <w:szCs w:val="22"/>
        </w:rPr>
        <w:t>τ</w:t>
      </w:r>
      <w:r w:rsidRPr="006D4C4C">
        <w:rPr>
          <w:rFonts w:ascii="Arial" w:hAnsi="Arial"/>
          <w:position w:val="-1"/>
          <w:sz w:val="22"/>
          <w:szCs w:val="22"/>
        </w:rPr>
        <w:t>ο</w:t>
      </w:r>
      <w:r w:rsidRPr="006D4C4C">
        <w:rPr>
          <w:rFonts w:ascii="Arial" w:hAnsi="Arial"/>
          <w:spacing w:val="4"/>
          <w:position w:val="-1"/>
          <w:sz w:val="22"/>
          <w:szCs w:val="22"/>
        </w:rPr>
        <w:t>υ</w:t>
      </w:r>
      <w:r w:rsidRPr="006D4C4C">
        <w:rPr>
          <w:rFonts w:ascii="Arial" w:hAnsi="Arial"/>
          <w:position w:val="-1"/>
          <w:sz w:val="22"/>
          <w:szCs w:val="22"/>
        </w:rPr>
        <w:t>.</w:t>
      </w:r>
    </w:p>
    <w:p w:rsidR="00F870AC" w:rsidRPr="006D4C4C" w:rsidRDefault="00F870AC" w:rsidP="00F221BB">
      <w:pPr>
        <w:widowControl w:val="0"/>
        <w:numPr>
          <w:ilvl w:val="0"/>
          <w:numId w:val="12"/>
        </w:numPr>
        <w:suppressAutoHyphens w:val="0"/>
        <w:autoSpaceDE w:val="0"/>
        <w:autoSpaceDN w:val="0"/>
        <w:adjustRightInd w:val="0"/>
        <w:spacing w:line="276" w:lineRule="auto"/>
        <w:ind w:left="356"/>
        <w:jc w:val="both"/>
        <w:rPr>
          <w:rFonts w:ascii="Arial" w:hAnsi="Arial"/>
          <w:sz w:val="22"/>
          <w:szCs w:val="22"/>
        </w:rPr>
      </w:pPr>
      <w:r w:rsidRPr="006D4C4C">
        <w:rPr>
          <w:rFonts w:ascii="Arial" w:hAnsi="Arial"/>
          <w:spacing w:val="-1"/>
          <w:sz w:val="22"/>
          <w:szCs w:val="22"/>
        </w:rPr>
        <w:lastRenderedPageBreak/>
        <w:t>Τ</w:t>
      </w:r>
      <w:r w:rsidRPr="006D4C4C">
        <w:rPr>
          <w:rFonts w:ascii="Arial" w:hAnsi="Arial"/>
          <w:sz w:val="22"/>
          <w:szCs w:val="22"/>
        </w:rPr>
        <w:t>η</w:t>
      </w:r>
      <w:r w:rsidRPr="006D4C4C">
        <w:rPr>
          <w:rFonts w:ascii="Arial" w:hAnsi="Arial"/>
          <w:spacing w:val="30"/>
          <w:sz w:val="22"/>
          <w:szCs w:val="22"/>
        </w:rPr>
        <w:t xml:space="preserve"> </w:t>
      </w:r>
      <w:r w:rsidRPr="006D4C4C">
        <w:rPr>
          <w:rFonts w:ascii="Arial" w:hAnsi="Arial"/>
          <w:sz w:val="22"/>
          <w:szCs w:val="22"/>
        </w:rPr>
        <w:t>µ</w:t>
      </w:r>
      <w:proofErr w:type="spellStart"/>
      <w:r w:rsidRPr="006D4C4C">
        <w:rPr>
          <w:rFonts w:ascii="Arial" w:hAnsi="Arial"/>
          <w:spacing w:val="1"/>
          <w:sz w:val="22"/>
          <w:szCs w:val="22"/>
        </w:rPr>
        <w:t>έ</w:t>
      </w:r>
      <w:r w:rsidRPr="006D4C4C">
        <w:rPr>
          <w:rFonts w:ascii="Arial" w:hAnsi="Arial"/>
          <w:spacing w:val="3"/>
          <w:sz w:val="22"/>
          <w:szCs w:val="22"/>
        </w:rPr>
        <w:t>ρ</w:t>
      </w:r>
      <w:r w:rsidRPr="006D4C4C">
        <w:rPr>
          <w:rFonts w:ascii="Arial" w:hAnsi="Arial"/>
          <w:sz w:val="22"/>
          <w:szCs w:val="22"/>
        </w:rPr>
        <w:t>ι</w:t>
      </w:r>
      <w:r w:rsidRPr="006D4C4C">
        <w:rPr>
          <w:rFonts w:ascii="Arial" w:hAnsi="Arial"/>
          <w:spacing w:val="2"/>
          <w:sz w:val="22"/>
          <w:szCs w:val="22"/>
        </w:rPr>
        <w:t>µ</w:t>
      </w:r>
      <w:r w:rsidRPr="006D4C4C">
        <w:rPr>
          <w:rFonts w:ascii="Arial" w:hAnsi="Arial"/>
          <w:spacing w:val="-1"/>
          <w:sz w:val="22"/>
          <w:szCs w:val="22"/>
        </w:rPr>
        <w:t>ν</w:t>
      </w:r>
      <w:r w:rsidRPr="006D4C4C">
        <w:rPr>
          <w:rFonts w:ascii="Arial" w:hAnsi="Arial"/>
          <w:sz w:val="22"/>
          <w:szCs w:val="22"/>
        </w:rPr>
        <w:t>α</w:t>
      </w:r>
      <w:proofErr w:type="spellEnd"/>
      <w:r w:rsidRPr="006D4C4C">
        <w:rPr>
          <w:rFonts w:ascii="Arial" w:hAnsi="Arial"/>
          <w:spacing w:val="23"/>
          <w:sz w:val="22"/>
          <w:szCs w:val="22"/>
        </w:rPr>
        <w:t xml:space="preserve"> </w:t>
      </w:r>
      <w:r w:rsidRPr="006D4C4C">
        <w:rPr>
          <w:rFonts w:ascii="Arial" w:hAnsi="Arial"/>
          <w:spacing w:val="-1"/>
          <w:sz w:val="22"/>
          <w:szCs w:val="22"/>
        </w:rPr>
        <w:t>γ</w:t>
      </w:r>
      <w:r w:rsidRPr="006D4C4C">
        <w:rPr>
          <w:rFonts w:ascii="Arial" w:hAnsi="Arial"/>
          <w:sz w:val="22"/>
          <w:szCs w:val="22"/>
        </w:rPr>
        <w:t>ια</w:t>
      </w:r>
      <w:r w:rsidRPr="006D4C4C">
        <w:rPr>
          <w:rFonts w:ascii="Arial" w:hAnsi="Arial"/>
          <w:spacing w:val="31"/>
          <w:sz w:val="22"/>
          <w:szCs w:val="22"/>
        </w:rPr>
        <w:t xml:space="preserve"> </w:t>
      </w:r>
      <w:r w:rsidRPr="006D4C4C">
        <w:rPr>
          <w:rFonts w:ascii="Arial" w:hAnsi="Arial"/>
          <w:spacing w:val="2"/>
          <w:sz w:val="22"/>
          <w:szCs w:val="22"/>
        </w:rPr>
        <w:t>α</w:t>
      </w:r>
      <w:r w:rsidRPr="006D4C4C">
        <w:rPr>
          <w:rFonts w:ascii="Arial" w:hAnsi="Arial"/>
          <w:spacing w:val="1"/>
          <w:sz w:val="22"/>
          <w:szCs w:val="22"/>
        </w:rPr>
        <w:t>π</w:t>
      </w:r>
      <w:r w:rsidRPr="006D4C4C">
        <w:rPr>
          <w:rFonts w:ascii="Arial" w:hAnsi="Arial"/>
          <w:sz w:val="22"/>
          <w:szCs w:val="22"/>
        </w:rPr>
        <w:t>ο</w:t>
      </w:r>
      <w:r w:rsidRPr="006D4C4C">
        <w:rPr>
          <w:rFonts w:ascii="Arial" w:hAnsi="Arial"/>
          <w:spacing w:val="2"/>
          <w:sz w:val="22"/>
          <w:szCs w:val="22"/>
        </w:rPr>
        <w:t>σ</w:t>
      </w:r>
      <w:r w:rsidRPr="006D4C4C">
        <w:rPr>
          <w:rFonts w:ascii="Arial" w:hAnsi="Arial"/>
          <w:spacing w:val="1"/>
          <w:sz w:val="22"/>
          <w:szCs w:val="22"/>
        </w:rPr>
        <w:t>τ</w:t>
      </w:r>
      <w:r w:rsidRPr="006D4C4C">
        <w:rPr>
          <w:rFonts w:ascii="Arial" w:hAnsi="Arial"/>
          <w:spacing w:val="2"/>
          <w:sz w:val="22"/>
          <w:szCs w:val="22"/>
        </w:rPr>
        <w:t>ο</w:t>
      </w:r>
      <w:r w:rsidRPr="006D4C4C">
        <w:rPr>
          <w:rFonts w:ascii="Arial" w:hAnsi="Arial"/>
          <w:spacing w:val="-1"/>
          <w:sz w:val="22"/>
          <w:szCs w:val="22"/>
        </w:rPr>
        <w:t>λ</w:t>
      </w:r>
      <w:r w:rsidRPr="006D4C4C">
        <w:rPr>
          <w:rFonts w:ascii="Arial" w:hAnsi="Arial"/>
          <w:sz w:val="22"/>
          <w:szCs w:val="22"/>
        </w:rPr>
        <w:t>ή</w:t>
      </w:r>
      <w:r w:rsidRPr="006D4C4C">
        <w:rPr>
          <w:rFonts w:ascii="Arial" w:hAnsi="Arial"/>
          <w:spacing w:val="21"/>
          <w:sz w:val="22"/>
          <w:szCs w:val="22"/>
        </w:rPr>
        <w:t xml:space="preserve"> </w:t>
      </w:r>
      <w:r w:rsidRPr="006D4C4C">
        <w:rPr>
          <w:rFonts w:ascii="Arial" w:hAnsi="Arial"/>
          <w:spacing w:val="-1"/>
          <w:sz w:val="22"/>
          <w:szCs w:val="22"/>
        </w:rPr>
        <w:t>σ</w:t>
      </w:r>
      <w:r w:rsidRPr="006D4C4C">
        <w:rPr>
          <w:rFonts w:ascii="Arial" w:hAnsi="Arial"/>
          <w:spacing w:val="1"/>
          <w:sz w:val="22"/>
          <w:szCs w:val="22"/>
        </w:rPr>
        <w:t>τ</w:t>
      </w:r>
      <w:r w:rsidRPr="006D4C4C">
        <w:rPr>
          <w:rFonts w:ascii="Arial" w:hAnsi="Arial"/>
          <w:spacing w:val="-1"/>
          <w:sz w:val="22"/>
          <w:szCs w:val="22"/>
        </w:rPr>
        <w:t>η</w:t>
      </w:r>
      <w:r w:rsidRPr="006D4C4C">
        <w:rPr>
          <w:rFonts w:ascii="Arial" w:hAnsi="Arial"/>
          <w:sz w:val="22"/>
          <w:szCs w:val="22"/>
        </w:rPr>
        <w:t>ν</w:t>
      </w:r>
      <w:r w:rsidRPr="006D4C4C">
        <w:rPr>
          <w:rFonts w:ascii="Arial" w:hAnsi="Arial"/>
          <w:spacing w:val="28"/>
          <w:sz w:val="22"/>
          <w:szCs w:val="22"/>
        </w:rPr>
        <w:t xml:space="preserve"> </w:t>
      </w:r>
      <w:r w:rsidRPr="006D4C4C">
        <w:rPr>
          <w:rFonts w:ascii="Arial" w:hAnsi="Arial"/>
          <w:sz w:val="22"/>
          <w:szCs w:val="22"/>
        </w:rPr>
        <w:t>Κο</w:t>
      </w:r>
      <w:r w:rsidRPr="006D4C4C">
        <w:rPr>
          <w:rFonts w:ascii="Arial" w:hAnsi="Arial"/>
          <w:spacing w:val="2"/>
          <w:sz w:val="22"/>
          <w:szCs w:val="22"/>
        </w:rPr>
        <w:t>ιν</w:t>
      </w:r>
      <w:r w:rsidRPr="006D4C4C">
        <w:rPr>
          <w:rFonts w:ascii="Arial" w:hAnsi="Arial"/>
          <w:sz w:val="22"/>
          <w:szCs w:val="22"/>
        </w:rPr>
        <w:t>ή</w:t>
      </w:r>
      <w:r w:rsidRPr="006D4C4C">
        <w:rPr>
          <w:rFonts w:ascii="Arial" w:hAnsi="Arial"/>
          <w:spacing w:val="24"/>
          <w:sz w:val="22"/>
          <w:szCs w:val="22"/>
        </w:rPr>
        <w:t xml:space="preserve"> </w:t>
      </w:r>
      <w:r w:rsidRPr="006D4C4C">
        <w:rPr>
          <w:rFonts w:ascii="Arial" w:hAnsi="Arial"/>
          <w:spacing w:val="1"/>
          <w:sz w:val="22"/>
          <w:szCs w:val="22"/>
        </w:rPr>
        <w:t>Επ</w:t>
      </w:r>
      <w:r w:rsidRPr="006D4C4C">
        <w:rPr>
          <w:rFonts w:ascii="Arial" w:hAnsi="Arial"/>
          <w:sz w:val="22"/>
          <w:szCs w:val="22"/>
        </w:rPr>
        <w:t>ι</w:t>
      </w:r>
      <w:r w:rsidRPr="006D4C4C">
        <w:rPr>
          <w:rFonts w:ascii="Arial" w:hAnsi="Arial"/>
          <w:spacing w:val="3"/>
          <w:sz w:val="22"/>
          <w:szCs w:val="22"/>
        </w:rPr>
        <w:t>τ</w:t>
      </w:r>
      <w:r w:rsidRPr="006D4C4C">
        <w:rPr>
          <w:rFonts w:ascii="Arial" w:hAnsi="Arial"/>
          <w:sz w:val="22"/>
          <w:szCs w:val="22"/>
        </w:rPr>
        <w:t>ρο</w:t>
      </w:r>
      <w:r w:rsidRPr="006D4C4C">
        <w:rPr>
          <w:rFonts w:ascii="Arial" w:hAnsi="Arial"/>
          <w:spacing w:val="5"/>
          <w:sz w:val="22"/>
          <w:szCs w:val="22"/>
        </w:rPr>
        <w:t>π</w:t>
      </w:r>
      <w:r w:rsidRPr="006D4C4C">
        <w:rPr>
          <w:rFonts w:ascii="Arial" w:hAnsi="Arial"/>
          <w:sz w:val="22"/>
          <w:szCs w:val="22"/>
        </w:rPr>
        <w:t>ή</w:t>
      </w:r>
      <w:r w:rsidRPr="006D4C4C">
        <w:rPr>
          <w:rFonts w:ascii="Arial" w:hAnsi="Arial"/>
          <w:spacing w:val="16"/>
          <w:sz w:val="22"/>
          <w:szCs w:val="22"/>
        </w:rPr>
        <w:t xml:space="preserve"> </w:t>
      </w:r>
      <w:r w:rsidRPr="006D4C4C">
        <w:rPr>
          <w:rFonts w:ascii="Arial" w:hAnsi="Arial"/>
          <w:spacing w:val="2"/>
          <w:sz w:val="22"/>
          <w:szCs w:val="22"/>
        </w:rPr>
        <w:t>Πα</w:t>
      </w:r>
      <w:r w:rsidRPr="006D4C4C">
        <w:rPr>
          <w:rFonts w:ascii="Arial" w:hAnsi="Arial"/>
          <w:spacing w:val="3"/>
          <w:sz w:val="22"/>
          <w:szCs w:val="22"/>
        </w:rPr>
        <w:t>ρ</w:t>
      </w:r>
      <w:r w:rsidRPr="006D4C4C">
        <w:rPr>
          <w:rFonts w:ascii="Arial" w:hAnsi="Arial"/>
          <w:spacing w:val="2"/>
          <w:sz w:val="22"/>
          <w:szCs w:val="22"/>
        </w:rPr>
        <w:t>α</w:t>
      </w:r>
      <w:r w:rsidRPr="006D4C4C">
        <w:rPr>
          <w:rFonts w:ascii="Arial" w:hAnsi="Arial"/>
          <w:spacing w:val="-1"/>
          <w:sz w:val="22"/>
          <w:szCs w:val="22"/>
        </w:rPr>
        <w:t>κ</w:t>
      </w:r>
      <w:r w:rsidRPr="006D4C4C">
        <w:rPr>
          <w:rFonts w:ascii="Arial" w:hAnsi="Arial"/>
          <w:sz w:val="22"/>
          <w:szCs w:val="22"/>
        </w:rPr>
        <w:t>ο</w:t>
      </w:r>
      <w:r w:rsidRPr="006D4C4C">
        <w:rPr>
          <w:rFonts w:ascii="Arial" w:hAnsi="Arial"/>
          <w:spacing w:val="-1"/>
          <w:sz w:val="22"/>
          <w:szCs w:val="22"/>
        </w:rPr>
        <w:t>λ</w:t>
      </w:r>
      <w:r w:rsidRPr="006D4C4C">
        <w:rPr>
          <w:rFonts w:ascii="Arial" w:hAnsi="Arial"/>
          <w:spacing w:val="2"/>
          <w:sz w:val="22"/>
          <w:szCs w:val="22"/>
        </w:rPr>
        <w:t>ο</w:t>
      </w:r>
      <w:r w:rsidRPr="006D4C4C">
        <w:rPr>
          <w:rFonts w:ascii="Arial" w:hAnsi="Arial"/>
          <w:sz w:val="22"/>
          <w:szCs w:val="22"/>
        </w:rPr>
        <w:t>ύ</w:t>
      </w:r>
      <w:r w:rsidRPr="006D4C4C">
        <w:rPr>
          <w:rFonts w:ascii="Arial" w:hAnsi="Arial"/>
          <w:spacing w:val="2"/>
          <w:sz w:val="22"/>
          <w:szCs w:val="22"/>
        </w:rPr>
        <w:t>θ</w:t>
      </w:r>
      <w:r w:rsidRPr="006D4C4C">
        <w:rPr>
          <w:rFonts w:ascii="Arial" w:hAnsi="Arial"/>
          <w:spacing w:val="-1"/>
          <w:sz w:val="22"/>
          <w:szCs w:val="22"/>
        </w:rPr>
        <w:t>η</w:t>
      </w:r>
      <w:r w:rsidRPr="006D4C4C">
        <w:rPr>
          <w:rFonts w:ascii="Arial" w:hAnsi="Arial"/>
          <w:spacing w:val="2"/>
          <w:sz w:val="22"/>
          <w:szCs w:val="22"/>
        </w:rPr>
        <w:t>σ</w:t>
      </w:r>
      <w:r w:rsidRPr="006D4C4C">
        <w:rPr>
          <w:rFonts w:ascii="Arial" w:hAnsi="Arial"/>
          <w:spacing w:val="-1"/>
          <w:sz w:val="22"/>
          <w:szCs w:val="22"/>
        </w:rPr>
        <w:t>η</w:t>
      </w:r>
      <w:r w:rsidRPr="006D4C4C">
        <w:rPr>
          <w:rFonts w:ascii="Arial" w:hAnsi="Arial"/>
          <w:sz w:val="22"/>
          <w:szCs w:val="22"/>
        </w:rPr>
        <w:t>ς</w:t>
      </w:r>
      <w:r w:rsidRPr="006D4C4C">
        <w:rPr>
          <w:rFonts w:ascii="Arial" w:hAnsi="Arial"/>
          <w:spacing w:val="5"/>
          <w:sz w:val="22"/>
          <w:szCs w:val="22"/>
        </w:rPr>
        <w:t xml:space="preserve"> </w:t>
      </w:r>
      <w:r w:rsidRPr="006D4C4C">
        <w:rPr>
          <w:rFonts w:ascii="Arial" w:hAnsi="Arial"/>
          <w:sz w:val="22"/>
          <w:szCs w:val="22"/>
        </w:rPr>
        <w:t>µ</w:t>
      </w:r>
      <w:r w:rsidRPr="006D4C4C">
        <w:rPr>
          <w:rFonts w:ascii="Arial" w:hAnsi="Arial"/>
          <w:spacing w:val="3"/>
          <w:sz w:val="22"/>
          <w:szCs w:val="22"/>
        </w:rPr>
        <w:t>έ</w:t>
      </w:r>
      <w:r w:rsidRPr="006D4C4C">
        <w:rPr>
          <w:rFonts w:ascii="Arial" w:hAnsi="Arial"/>
          <w:spacing w:val="2"/>
          <w:sz w:val="22"/>
          <w:szCs w:val="22"/>
        </w:rPr>
        <w:t>σ</w:t>
      </w:r>
      <w:r w:rsidRPr="006D4C4C">
        <w:rPr>
          <w:rFonts w:ascii="Arial" w:hAnsi="Arial"/>
          <w:sz w:val="22"/>
          <w:szCs w:val="22"/>
        </w:rPr>
        <w:t>ω</w:t>
      </w:r>
      <w:r w:rsidRPr="006D4C4C">
        <w:rPr>
          <w:rFonts w:ascii="Arial" w:hAnsi="Arial"/>
          <w:spacing w:val="23"/>
          <w:sz w:val="22"/>
          <w:szCs w:val="22"/>
        </w:rPr>
        <w:t xml:space="preserve"> </w:t>
      </w:r>
      <w:r w:rsidRPr="006D4C4C">
        <w:rPr>
          <w:rFonts w:ascii="Arial" w:hAnsi="Arial"/>
          <w:spacing w:val="4"/>
          <w:sz w:val="22"/>
          <w:szCs w:val="22"/>
        </w:rPr>
        <w:t>τ</w:t>
      </w:r>
      <w:r w:rsidRPr="006D4C4C">
        <w:rPr>
          <w:rFonts w:ascii="Arial" w:hAnsi="Arial"/>
          <w:spacing w:val="-1"/>
          <w:sz w:val="22"/>
          <w:szCs w:val="22"/>
        </w:rPr>
        <w:t>η</w:t>
      </w:r>
      <w:r w:rsidRPr="006D4C4C">
        <w:rPr>
          <w:rFonts w:ascii="Arial" w:hAnsi="Arial"/>
          <w:sz w:val="22"/>
          <w:szCs w:val="22"/>
        </w:rPr>
        <w:t>ς</w:t>
      </w:r>
      <w:r w:rsidRPr="006D4C4C">
        <w:rPr>
          <w:rFonts w:ascii="Arial" w:hAnsi="Arial"/>
          <w:spacing w:val="29"/>
          <w:sz w:val="22"/>
          <w:szCs w:val="22"/>
        </w:rPr>
        <w:t xml:space="preserve"> </w:t>
      </w:r>
      <w:r w:rsidRPr="006D4C4C">
        <w:rPr>
          <w:rFonts w:ascii="Arial" w:hAnsi="Arial"/>
          <w:spacing w:val="-1"/>
          <w:sz w:val="22"/>
          <w:szCs w:val="22"/>
        </w:rPr>
        <w:t>Δ</w:t>
      </w:r>
      <w:r w:rsidRPr="006D4C4C">
        <w:rPr>
          <w:rFonts w:ascii="Arial" w:hAnsi="Arial"/>
          <w:spacing w:val="2"/>
          <w:sz w:val="22"/>
          <w:szCs w:val="22"/>
        </w:rPr>
        <w:t>ι</w:t>
      </w:r>
      <w:r w:rsidRPr="006D4C4C">
        <w:rPr>
          <w:rFonts w:ascii="Arial" w:hAnsi="Arial"/>
          <w:spacing w:val="3"/>
          <w:sz w:val="22"/>
          <w:szCs w:val="22"/>
        </w:rPr>
        <w:t>ε</w:t>
      </w:r>
      <w:r w:rsidRPr="006D4C4C">
        <w:rPr>
          <w:rFonts w:ascii="Arial" w:hAnsi="Arial"/>
          <w:spacing w:val="2"/>
          <w:sz w:val="22"/>
          <w:szCs w:val="22"/>
        </w:rPr>
        <w:t>ύ</w:t>
      </w:r>
      <w:r w:rsidRPr="006D4C4C">
        <w:rPr>
          <w:rFonts w:ascii="Arial" w:hAnsi="Arial"/>
          <w:sz w:val="22"/>
          <w:szCs w:val="22"/>
        </w:rPr>
        <w:t>θ</w:t>
      </w:r>
      <w:r w:rsidRPr="006D4C4C">
        <w:rPr>
          <w:rFonts w:ascii="Arial" w:hAnsi="Arial"/>
          <w:spacing w:val="-1"/>
          <w:sz w:val="22"/>
          <w:szCs w:val="22"/>
        </w:rPr>
        <w:t>υ</w:t>
      </w:r>
      <w:r w:rsidRPr="006D4C4C">
        <w:rPr>
          <w:rFonts w:ascii="Arial" w:hAnsi="Arial"/>
          <w:spacing w:val="4"/>
          <w:sz w:val="22"/>
          <w:szCs w:val="22"/>
        </w:rPr>
        <w:t>ν</w:t>
      </w:r>
      <w:r w:rsidRPr="006D4C4C">
        <w:rPr>
          <w:rFonts w:ascii="Arial" w:hAnsi="Arial"/>
          <w:spacing w:val="-1"/>
          <w:sz w:val="22"/>
          <w:szCs w:val="22"/>
        </w:rPr>
        <w:t>ση</w:t>
      </w:r>
      <w:r w:rsidRPr="006D4C4C">
        <w:rPr>
          <w:rFonts w:ascii="Arial" w:hAnsi="Arial"/>
          <w:sz w:val="22"/>
          <w:szCs w:val="22"/>
        </w:rPr>
        <w:t>ς</w:t>
      </w:r>
      <w:r w:rsidRPr="006D4C4C">
        <w:rPr>
          <w:rFonts w:ascii="Arial" w:hAnsi="Arial"/>
          <w:spacing w:val="15"/>
          <w:sz w:val="22"/>
          <w:szCs w:val="22"/>
        </w:rPr>
        <w:t xml:space="preserve"> </w:t>
      </w:r>
      <w:r w:rsidRPr="006D4C4C">
        <w:rPr>
          <w:rFonts w:ascii="Arial" w:hAnsi="Arial"/>
          <w:spacing w:val="3"/>
          <w:sz w:val="22"/>
          <w:szCs w:val="22"/>
        </w:rPr>
        <w:t>Α</w:t>
      </w:r>
      <w:r w:rsidRPr="006D4C4C">
        <w:rPr>
          <w:rFonts w:ascii="Arial" w:hAnsi="Arial"/>
          <w:spacing w:val="-1"/>
          <w:sz w:val="22"/>
          <w:szCs w:val="22"/>
        </w:rPr>
        <w:t>ν</w:t>
      </w:r>
      <w:r w:rsidRPr="006D4C4C">
        <w:rPr>
          <w:rFonts w:ascii="Arial" w:hAnsi="Arial"/>
          <w:spacing w:val="2"/>
          <w:sz w:val="22"/>
          <w:szCs w:val="22"/>
        </w:rPr>
        <w:t>α</w:t>
      </w:r>
      <w:r w:rsidRPr="006D4C4C">
        <w:rPr>
          <w:rFonts w:ascii="Arial" w:hAnsi="Arial"/>
          <w:spacing w:val="1"/>
          <w:sz w:val="22"/>
          <w:szCs w:val="22"/>
        </w:rPr>
        <w:t>πτ</w:t>
      </w:r>
      <w:r w:rsidRPr="006D4C4C">
        <w:rPr>
          <w:rFonts w:ascii="Arial" w:hAnsi="Arial"/>
          <w:spacing w:val="-1"/>
          <w:sz w:val="22"/>
          <w:szCs w:val="22"/>
        </w:rPr>
        <w:t>υ</w:t>
      </w:r>
      <w:r w:rsidRPr="006D4C4C">
        <w:rPr>
          <w:rFonts w:ascii="Arial" w:hAnsi="Arial"/>
          <w:spacing w:val="3"/>
          <w:sz w:val="22"/>
          <w:szCs w:val="22"/>
        </w:rPr>
        <w:t>ξ</w:t>
      </w:r>
      <w:r w:rsidRPr="006D4C4C">
        <w:rPr>
          <w:rFonts w:ascii="Arial" w:hAnsi="Arial"/>
          <w:spacing w:val="2"/>
          <w:sz w:val="22"/>
          <w:szCs w:val="22"/>
        </w:rPr>
        <w:t>ι</w:t>
      </w:r>
      <w:r w:rsidRPr="006D4C4C">
        <w:rPr>
          <w:rFonts w:ascii="Arial" w:hAnsi="Arial"/>
          <w:sz w:val="22"/>
          <w:szCs w:val="22"/>
        </w:rPr>
        <w:t>ακ</w:t>
      </w:r>
      <w:r w:rsidRPr="006D4C4C">
        <w:rPr>
          <w:rFonts w:ascii="Arial" w:hAnsi="Arial"/>
          <w:spacing w:val="2"/>
          <w:sz w:val="22"/>
          <w:szCs w:val="22"/>
        </w:rPr>
        <w:t>ο</w:t>
      </w:r>
      <w:r w:rsidRPr="006D4C4C">
        <w:rPr>
          <w:rFonts w:ascii="Arial" w:hAnsi="Arial"/>
          <w:sz w:val="22"/>
          <w:szCs w:val="22"/>
        </w:rPr>
        <w:t xml:space="preserve">ύ </w:t>
      </w:r>
      <w:r w:rsidRPr="006D4C4C">
        <w:rPr>
          <w:rFonts w:ascii="Arial" w:hAnsi="Arial"/>
          <w:position w:val="-1"/>
          <w:sz w:val="22"/>
          <w:szCs w:val="22"/>
        </w:rPr>
        <w:t>Προ</w:t>
      </w:r>
      <w:r w:rsidRPr="006D4C4C">
        <w:rPr>
          <w:rFonts w:ascii="Arial" w:hAnsi="Arial"/>
          <w:spacing w:val="-1"/>
          <w:position w:val="-1"/>
          <w:sz w:val="22"/>
          <w:szCs w:val="22"/>
        </w:rPr>
        <w:t>γ</w:t>
      </w:r>
      <w:r w:rsidRPr="006D4C4C">
        <w:rPr>
          <w:rFonts w:ascii="Arial" w:hAnsi="Arial"/>
          <w:position w:val="-1"/>
          <w:sz w:val="22"/>
          <w:szCs w:val="22"/>
        </w:rPr>
        <w:t>ρ</w:t>
      </w:r>
      <w:r w:rsidRPr="006D4C4C">
        <w:rPr>
          <w:rFonts w:ascii="Arial" w:hAnsi="Arial"/>
          <w:spacing w:val="5"/>
          <w:position w:val="-1"/>
          <w:sz w:val="22"/>
          <w:szCs w:val="22"/>
        </w:rPr>
        <w:t>α</w:t>
      </w:r>
      <w:r w:rsidRPr="006D4C4C">
        <w:rPr>
          <w:rFonts w:ascii="Arial" w:hAnsi="Arial"/>
          <w:position w:val="-1"/>
          <w:sz w:val="22"/>
          <w:szCs w:val="22"/>
        </w:rPr>
        <w:t>μμ</w:t>
      </w:r>
      <w:r w:rsidRPr="006D4C4C">
        <w:rPr>
          <w:rFonts w:ascii="Arial" w:hAnsi="Arial"/>
          <w:spacing w:val="2"/>
          <w:position w:val="-1"/>
          <w:sz w:val="22"/>
          <w:szCs w:val="22"/>
        </w:rPr>
        <w:t>α</w:t>
      </w:r>
      <w:r w:rsidRPr="006D4C4C">
        <w:rPr>
          <w:rFonts w:ascii="Arial" w:hAnsi="Arial"/>
          <w:spacing w:val="1"/>
          <w:position w:val="-1"/>
          <w:sz w:val="22"/>
          <w:szCs w:val="22"/>
        </w:rPr>
        <w:t>τ</w:t>
      </w:r>
      <w:r w:rsidRPr="006D4C4C">
        <w:rPr>
          <w:rFonts w:ascii="Arial" w:hAnsi="Arial"/>
          <w:spacing w:val="2"/>
          <w:position w:val="-1"/>
          <w:sz w:val="22"/>
          <w:szCs w:val="22"/>
        </w:rPr>
        <w:t>ι</w:t>
      </w:r>
      <w:r w:rsidRPr="006D4C4C">
        <w:rPr>
          <w:rFonts w:ascii="Arial" w:hAnsi="Arial"/>
          <w:spacing w:val="1"/>
          <w:position w:val="-1"/>
          <w:sz w:val="22"/>
          <w:szCs w:val="22"/>
        </w:rPr>
        <w:t>σ</w:t>
      </w:r>
      <w:r w:rsidRPr="006D4C4C">
        <w:rPr>
          <w:rFonts w:ascii="Arial" w:hAnsi="Arial"/>
          <w:position w:val="-1"/>
          <w:sz w:val="22"/>
          <w:szCs w:val="22"/>
        </w:rPr>
        <w:t>μού</w:t>
      </w:r>
      <w:r w:rsidRPr="006D4C4C">
        <w:rPr>
          <w:rFonts w:ascii="Arial" w:hAnsi="Arial"/>
          <w:spacing w:val="34"/>
          <w:position w:val="-1"/>
          <w:sz w:val="22"/>
          <w:szCs w:val="22"/>
        </w:rPr>
        <w:t xml:space="preserve"> </w:t>
      </w:r>
      <w:r w:rsidRPr="006D4C4C">
        <w:rPr>
          <w:rFonts w:ascii="Arial" w:hAnsi="Arial"/>
          <w:spacing w:val="3"/>
          <w:position w:val="-1"/>
          <w:sz w:val="22"/>
          <w:szCs w:val="22"/>
        </w:rPr>
        <w:t>τ</w:t>
      </w:r>
      <w:r w:rsidRPr="006D4C4C">
        <w:rPr>
          <w:rFonts w:ascii="Arial" w:hAnsi="Arial"/>
          <w:position w:val="-1"/>
          <w:sz w:val="22"/>
          <w:szCs w:val="22"/>
        </w:rPr>
        <w:t>ης</w:t>
      </w:r>
      <w:r w:rsidRPr="006D4C4C">
        <w:rPr>
          <w:rFonts w:ascii="Arial" w:hAnsi="Arial"/>
          <w:spacing w:val="60"/>
          <w:position w:val="-1"/>
          <w:sz w:val="22"/>
          <w:szCs w:val="22"/>
        </w:rPr>
        <w:t xml:space="preserve"> </w:t>
      </w:r>
      <w:r w:rsidRPr="006D4C4C">
        <w:rPr>
          <w:rFonts w:ascii="Arial" w:hAnsi="Arial"/>
          <w:position w:val="-1"/>
          <w:sz w:val="22"/>
          <w:szCs w:val="22"/>
        </w:rPr>
        <w:t>Π</w:t>
      </w:r>
      <w:r w:rsidRPr="006D4C4C">
        <w:rPr>
          <w:rFonts w:ascii="Arial" w:hAnsi="Arial"/>
          <w:spacing w:val="3"/>
          <w:position w:val="-1"/>
          <w:sz w:val="22"/>
          <w:szCs w:val="22"/>
        </w:rPr>
        <w:t>ε</w:t>
      </w:r>
      <w:r w:rsidRPr="006D4C4C">
        <w:rPr>
          <w:rFonts w:ascii="Arial" w:hAnsi="Arial"/>
          <w:position w:val="-1"/>
          <w:sz w:val="22"/>
          <w:szCs w:val="22"/>
        </w:rPr>
        <w:t>ρι</w:t>
      </w:r>
      <w:r w:rsidRPr="006D4C4C">
        <w:rPr>
          <w:rFonts w:ascii="Arial" w:hAnsi="Arial"/>
          <w:spacing w:val="1"/>
          <w:position w:val="-1"/>
          <w:sz w:val="22"/>
          <w:szCs w:val="22"/>
        </w:rPr>
        <w:t>φ</w:t>
      </w:r>
      <w:r w:rsidRPr="006D4C4C">
        <w:rPr>
          <w:rFonts w:ascii="Arial" w:hAnsi="Arial"/>
          <w:position w:val="-1"/>
          <w:sz w:val="22"/>
          <w:szCs w:val="22"/>
        </w:rPr>
        <w:t>έ</w:t>
      </w:r>
      <w:r w:rsidRPr="006D4C4C">
        <w:rPr>
          <w:rFonts w:ascii="Arial" w:hAnsi="Arial"/>
          <w:spacing w:val="3"/>
          <w:position w:val="-1"/>
          <w:sz w:val="22"/>
          <w:szCs w:val="22"/>
        </w:rPr>
        <w:t>ρ</w:t>
      </w:r>
      <w:r w:rsidRPr="006D4C4C">
        <w:rPr>
          <w:rFonts w:ascii="Arial" w:hAnsi="Arial"/>
          <w:spacing w:val="1"/>
          <w:position w:val="-1"/>
          <w:sz w:val="22"/>
          <w:szCs w:val="22"/>
        </w:rPr>
        <w:t>ε</w:t>
      </w:r>
      <w:r w:rsidRPr="006D4C4C">
        <w:rPr>
          <w:rFonts w:ascii="Arial" w:hAnsi="Arial"/>
          <w:position w:val="-1"/>
          <w:sz w:val="22"/>
          <w:szCs w:val="22"/>
        </w:rPr>
        <w:t>ιας</w:t>
      </w:r>
      <w:r w:rsidRPr="006D4C4C">
        <w:rPr>
          <w:rFonts w:ascii="Arial" w:hAnsi="Arial"/>
          <w:spacing w:val="45"/>
          <w:position w:val="-1"/>
          <w:sz w:val="22"/>
          <w:szCs w:val="22"/>
        </w:rPr>
        <w:t xml:space="preserve"> </w:t>
      </w:r>
      <w:r w:rsidRPr="006D4C4C">
        <w:rPr>
          <w:rFonts w:ascii="Arial" w:hAnsi="Arial"/>
          <w:position w:val="-1"/>
          <w:sz w:val="22"/>
          <w:szCs w:val="22"/>
        </w:rPr>
        <w:t>Σ</w:t>
      </w:r>
      <w:r w:rsidRPr="006D4C4C">
        <w:rPr>
          <w:rFonts w:ascii="Arial" w:hAnsi="Arial"/>
          <w:spacing w:val="3"/>
          <w:position w:val="-1"/>
          <w:sz w:val="22"/>
          <w:szCs w:val="22"/>
        </w:rPr>
        <w:t>τ</w:t>
      </w:r>
      <w:r w:rsidRPr="006D4C4C">
        <w:rPr>
          <w:rFonts w:ascii="Arial" w:hAnsi="Arial"/>
          <w:position w:val="-1"/>
          <w:sz w:val="22"/>
          <w:szCs w:val="22"/>
        </w:rPr>
        <w:t>ε</w:t>
      </w:r>
      <w:r w:rsidRPr="006D4C4C">
        <w:rPr>
          <w:rFonts w:ascii="Arial" w:hAnsi="Arial"/>
          <w:spacing w:val="1"/>
          <w:position w:val="-1"/>
          <w:sz w:val="22"/>
          <w:szCs w:val="22"/>
        </w:rPr>
        <w:t>ρ</w:t>
      </w:r>
      <w:r w:rsidRPr="006D4C4C">
        <w:rPr>
          <w:rFonts w:ascii="Arial" w:hAnsi="Arial"/>
          <w:spacing w:val="3"/>
          <w:position w:val="-1"/>
          <w:sz w:val="22"/>
          <w:szCs w:val="22"/>
        </w:rPr>
        <w:t>ε</w:t>
      </w:r>
      <w:r w:rsidRPr="006D4C4C">
        <w:rPr>
          <w:rFonts w:ascii="Arial" w:hAnsi="Arial"/>
          <w:position w:val="-1"/>
          <w:sz w:val="22"/>
          <w:szCs w:val="22"/>
        </w:rPr>
        <w:t>άς</w:t>
      </w:r>
      <w:r w:rsidRPr="006D4C4C">
        <w:rPr>
          <w:rFonts w:ascii="Arial" w:hAnsi="Arial"/>
          <w:spacing w:val="51"/>
          <w:position w:val="-1"/>
          <w:sz w:val="22"/>
          <w:szCs w:val="22"/>
        </w:rPr>
        <w:t xml:space="preserve"> </w:t>
      </w:r>
      <w:r w:rsidRPr="006D4C4C">
        <w:rPr>
          <w:rFonts w:ascii="Arial" w:hAnsi="Arial"/>
          <w:spacing w:val="1"/>
          <w:position w:val="-1"/>
          <w:sz w:val="22"/>
          <w:szCs w:val="22"/>
        </w:rPr>
        <w:t>Ε</w:t>
      </w:r>
      <w:r w:rsidRPr="006D4C4C">
        <w:rPr>
          <w:rFonts w:ascii="Arial" w:hAnsi="Arial"/>
          <w:spacing w:val="-1"/>
          <w:position w:val="-1"/>
          <w:sz w:val="22"/>
          <w:szCs w:val="22"/>
        </w:rPr>
        <w:t>λ</w:t>
      </w:r>
      <w:r w:rsidRPr="006D4C4C">
        <w:rPr>
          <w:rFonts w:ascii="Arial" w:hAnsi="Arial"/>
          <w:spacing w:val="2"/>
          <w:position w:val="-1"/>
          <w:sz w:val="22"/>
          <w:szCs w:val="22"/>
        </w:rPr>
        <w:t>λ</w:t>
      </w:r>
      <w:r w:rsidRPr="006D4C4C">
        <w:rPr>
          <w:rFonts w:ascii="Arial" w:hAnsi="Arial"/>
          <w:position w:val="-1"/>
          <w:sz w:val="22"/>
          <w:szCs w:val="22"/>
        </w:rPr>
        <w:t>άδ</w:t>
      </w:r>
      <w:r w:rsidRPr="006D4C4C">
        <w:rPr>
          <w:rFonts w:ascii="Arial" w:hAnsi="Arial"/>
          <w:spacing w:val="5"/>
          <w:position w:val="-1"/>
          <w:sz w:val="22"/>
          <w:szCs w:val="22"/>
        </w:rPr>
        <w:t>α</w:t>
      </w:r>
      <w:r w:rsidRPr="006D4C4C">
        <w:rPr>
          <w:rFonts w:ascii="Arial" w:hAnsi="Arial"/>
          <w:position w:val="-1"/>
          <w:sz w:val="22"/>
          <w:szCs w:val="22"/>
        </w:rPr>
        <w:t>ς</w:t>
      </w:r>
      <w:r w:rsidRPr="006D4C4C">
        <w:rPr>
          <w:rFonts w:ascii="Arial" w:hAnsi="Arial"/>
          <w:spacing w:val="51"/>
          <w:position w:val="-1"/>
          <w:sz w:val="22"/>
          <w:szCs w:val="22"/>
        </w:rPr>
        <w:t xml:space="preserve"> </w:t>
      </w:r>
      <w:r w:rsidRPr="006D4C4C">
        <w:rPr>
          <w:rFonts w:ascii="Arial" w:hAnsi="Arial"/>
          <w:spacing w:val="1"/>
          <w:position w:val="-1"/>
          <w:sz w:val="22"/>
          <w:szCs w:val="22"/>
        </w:rPr>
        <w:t>ε</w:t>
      </w:r>
      <w:r w:rsidRPr="006D4C4C">
        <w:rPr>
          <w:rFonts w:ascii="Arial" w:hAnsi="Arial"/>
          <w:spacing w:val="-1"/>
          <w:position w:val="-1"/>
          <w:sz w:val="22"/>
          <w:szCs w:val="22"/>
        </w:rPr>
        <w:t>ν</w:t>
      </w:r>
      <w:r w:rsidRPr="006D4C4C">
        <w:rPr>
          <w:rFonts w:ascii="Arial" w:hAnsi="Arial"/>
          <w:spacing w:val="-3"/>
          <w:position w:val="-1"/>
          <w:sz w:val="22"/>
          <w:szCs w:val="22"/>
        </w:rPr>
        <w:t>ό</w:t>
      </w:r>
      <w:r w:rsidRPr="006D4C4C">
        <w:rPr>
          <w:rFonts w:ascii="Arial" w:hAnsi="Arial"/>
          <w:position w:val="-1"/>
          <w:sz w:val="22"/>
          <w:szCs w:val="22"/>
        </w:rPr>
        <w:t>ς</w:t>
      </w:r>
      <w:r w:rsidRPr="006D4C4C">
        <w:rPr>
          <w:rFonts w:ascii="Arial" w:hAnsi="Arial"/>
          <w:spacing w:val="60"/>
          <w:position w:val="-1"/>
          <w:sz w:val="22"/>
          <w:szCs w:val="22"/>
        </w:rPr>
        <w:t xml:space="preserve"> </w:t>
      </w:r>
      <w:r w:rsidRPr="006D4C4C">
        <w:rPr>
          <w:rFonts w:ascii="Arial" w:hAnsi="Arial"/>
          <w:spacing w:val="1"/>
          <w:position w:val="-1"/>
          <w:sz w:val="22"/>
          <w:szCs w:val="22"/>
        </w:rPr>
        <w:t>(</w:t>
      </w:r>
      <w:r w:rsidRPr="006D4C4C">
        <w:rPr>
          <w:rFonts w:ascii="Arial" w:hAnsi="Arial"/>
          <w:spacing w:val="-1"/>
          <w:position w:val="-1"/>
          <w:sz w:val="22"/>
          <w:szCs w:val="22"/>
        </w:rPr>
        <w:t>1</w:t>
      </w:r>
      <w:r w:rsidRPr="006D4C4C">
        <w:rPr>
          <w:rFonts w:ascii="Arial" w:hAnsi="Arial"/>
          <w:position w:val="-1"/>
          <w:sz w:val="22"/>
          <w:szCs w:val="22"/>
        </w:rPr>
        <w:t>)</w:t>
      </w:r>
      <w:r w:rsidRPr="006D4C4C">
        <w:rPr>
          <w:rFonts w:ascii="Arial" w:hAnsi="Arial"/>
          <w:spacing w:val="60"/>
          <w:position w:val="-1"/>
          <w:sz w:val="22"/>
          <w:szCs w:val="22"/>
        </w:rPr>
        <w:t xml:space="preserve"> </w:t>
      </w:r>
      <w:r w:rsidRPr="006D4C4C">
        <w:rPr>
          <w:rFonts w:ascii="Arial" w:hAnsi="Arial"/>
          <w:position w:val="-1"/>
          <w:sz w:val="22"/>
          <w:szCs w:val="22"/>
        </w:rPr>
        <w:t>α</w:t>
      </w:r>
      <w:r w:rsidRPr="006D4C4C">
        <w:rPr>
          <w:rFonts w:ascii="Arial" w:hAnsi="Arial"/>
          <w:spacing w:val="2"/>
          <w:position w:val="-1"/>
          <w:sz w:val="22"/>
          <w:szCs w:val="22"/>
        </w:rPr>
        <w:t>ν</w:t>
      </w:r>
      <w:r w:rsidRPr="006D4C4C">
        <w:rPr>
          <w:rFonts w:ascii="Arial" w:hAnsi="Arial"/>
          <w:spacing w:val="1"/>
          <w:position w:val="-1"/>
          <w:sz w:val="22"/>
          <w:szCs w:val="22"/>
        </w:rPr>
        <w:t>τ</w:t>
      </w:r>
      <w:r w:rsidRPr="006D4C4C">
        <w:rPr>
          <w:rFonts w:ascii="Arial" w:hAnsi="Arial"/>
          <w:position w:val="-1"/>
          <w:sz w:val="22"/>
          <w:szCs w:val="22"/>
        </w:rPr>
        <w:t>ι</w:t>
      </w:r>
      <w:r w:rsidRPr="006D4C4C">
        <w:rPr>
          <w:rFonts w:ascii="Arial" w:hAnsi="Arial"/>
          <w:spacing w:val="-1"/>
          <w:position w:val="-1"/>
          <w:sz w:val="22"/>
          <w:szCs w:val="22"/>
        </w:rPr>
        <w:t>γ</w:t>
      </w:r>
      <w:r w:rsidRPr="006D4C4C">
        <w:rPr>
          <w:rFonts w:ascii="Arial" w:hAnsi="Arial"/>
          <w:position w:val="-1"/>
          <w:sz w:val="22"/>
          <w:szCs w:val="22"/>
        </w:rPr>
        <w:t>ρ</w:t>
      </w:r>
      <w:r w:rsidRPr="006D4C4C">
        <w:rPr>
          <w:rFonts w:ascii="Arial" w:hAnsi="Arial"/>
          <w:spacing w:val="2"/>
          <w:position w:val="-1"/>
          <w:sz w:val="22"/>
          <w:szCs w:val="22"/>
        </w:rPr>
        <w:t>άφο</w:t>
      </w:r>
      <w:r w:rsidRPr="006D4C4C">
        <w:rPr>
          <w:rFonts w:ascii="Arial" w:hAnsi="Arial"/>
          <w:position w:val="-1"/>
          <w:sz w:val="22"/>
          <w:szCs w:val="22"/>
        </w:rPr>
        <w:t>υ</w:t>
      </w:r>
      <w:r w:rsidRPr="006D4C4C">
        <w:rPr>
          <w:rFonts w:ascii="Arial" w:hAnsi="Arial"/>
          <w:spacing w:val="45"/>
          <w:position w:val="-1"/>
          <w:sz w:val="22"/>
          <w:szCs w:val="22"/>
        </w:rPr>
        <w:t xml:space="preserve"> </w:t>
      </w:r>
      <w:r w:rsidRPr="006D4C4C">
        <w:rPr>
          <w:rFonts w:ascii="Arial" w:hAnsi="Arial"/>
          <w:spacing w:val="2"/>
          <w:position w:val="-1"/>
          <w:sz w:val="22"/>
          <w:szCs w:val="22"/>
        </w:rPr>
        <w:t>κά</w:t>
      </w:r>
      <w:r w:rsidRPr="006D4C4C">
        <w:rPr>
          <w:rFonts w:ascii="Arial" w:hAnsi="Arial"/>
          <w:position w:val="-1"/>
          <w:sz w:val="22"/>
          <w:szCs w:val="22"/>
        </w:rPr>
        <w:t>θε</w:t>
      </w:r>
      <w:r w:rsidRPr="006D4C4C">
        <w:rPr>
          <w:rFonts w:ascii="Arial" w:hAnsi="Arial"/>
          <w:spacing w:val="56"/>
          <w:position w:val="-1"/>
          <w:sz w:val="22"/>
          <w:szCs w:val="22"/>
        </w:rPr>
        <w:t xml:space="preserve"> </w:t>
      </w:r>
      <w:r w:rsidRPr="006D4C4C">
        <w:rPr>
          <w:rFonts w:ascii="Arial" w:hAnsi="Arial"/>
          <w:spacing w:val="1"/>
          <w:position w:val="-1"/>
          <w:sz w:val="22"/>
          <w:szCs w:val="22"/>
        </w:rPr>
        <w:t>π</w:t>
      </w:r>
      <w:r w:rsidRPr="006D4C4C">
        <w:rPr>
          <w:rFonts w:ascii="Arial" w:hAnsi="Arial"/>
          <w:position w:val="-1"/>
          <w:sz w:val="22"/>
          <w:szCs w:val="22"/>
        </w:rPr>
        <w:t>ι</w:t>
      </w:r>
      <w:r w:rsidRPr="006D4C4C">
        <w:rPr>
          <w:rFonts w:ascii="Arial" w:hAnsi="Arial"/>
          <w:spacing w:val="2"/>
          <w:position w:val="-1"/>
          <w:sz w:val="22"/>
          <w:szCs w:val="22"/>
        </w:rPr>
        <w:t>σ</w:t>
      </w:r>
      <w:r w:rsidRPr="006D4C4C">
        <w:rPr>
          <w:rFonts w:ascii="Arial" w:hAnsi="Arial"/>
          <w:spacing w:val="1"/>
          <w:position w:val="-1"/>
          <w:sz w:val="22"/>
          <w:szCs w:val="22"/>
        </w:rPr>
        <w:t>τ</w:t>
      </w:r>
      <w:r w:rsidRPr="006D4C4C">
        <w:rPr>
          <w:rFonts w:ascii="Arial" w:hAnsi="Arial"/>
          <w:position w:val="-1"/>
          <w:sz w:val="22"/>
          <w:szCs w:val="22"/>
        </w:rPr>
        <w:t>ο</w:t>
      </w:r>
      <w:r w:rsidRPr="006D4C4C">
        <w:rPr>
          <w:rFonts w:ascii="Arial" w:hAnsi="Arial"/>
          <w:spacing w:val="3"/>
          <w:position w:val="-1"/>
          <w:sz w:val="22"/>
          <w:szCs w:val="22"/>
        </w:rPr>
        <w:t>π</w:t>
      </w:r>
      <w:r w:rsidRPr="006D4C4C">
        <w:rPr>
          <w:rFonts w:ascii="Arial" w:hAnsi="Arial"/>
          <w:position w:val="-1"/>
          <w:sz w:val="22"/>
          <w:szCs w:val="22"/>
        </w:rPr>
        <w:t>οί</w:t>
      </w:r>
      <w:r w:rsidRPr="006D4C4C">
        <w:rPr>
          <w:rFonts w:ascii="Arial" w:hAnsi="Arial"/>
          <w:spacing w:val="2"/>
          <w:position w:val="-1"/>
          <w:sz w:val="22"/>
          <w:szCs w:val="22"/>
        </w:rPr>
        <w:t>η</w:t>
      </w:r>
      <w:r w:rsidRPr="006D4C4C">
        <w:rPr>
          <w:rFonts w:ascii="Arial" w:hAnsi="Arial"/>
          <w:spacing w:val="-1"/>
          <w:position w:val="-1"/>
          <w:sz w:val="22"/>
          <w:szCs w:val="22"/>
        </w:rPr>
        <w:t>ση</w:t>
      </w:r>
      <w:r w:rsidRPr="006D4C4C">
        <w:rPr>
          <w:rFonts w:ascii="Arial" w:hAnsi="Arial"/>
          <w:position w:val="-1"/>
          <w:sz w:val="22"/>
          <w:szCs w:val="22"/>
        </w:rPr>
        <w:t>ς</w:t>
      </w:r>
      <w:r w:rsidRPr="006D4C4C">
        <w:rPr>
          <w:rFonts w:ascii="Arial" w:hAnsi="Arial"/>
          <w:spacing w:val="45"/>
          <w:position w:val="-1"/>
          <w:sz w:val="22"/>
          <w:szCs w:val="22"/>
        </w:rPr>
        <w:t xml:space="preserve"> </w:t>
      </w:r>
      <w:r w:rsidRPr="006D4C4C">
        <w:rPr>
          <w:rFonts w:ascii="Arial" w:hAnsi="Arial"/>
          <w:spacing w:val="1"/>
          <w:position w:val="-1"/>
          <w:sz w:val="22"/>
          <w:szCs w:val="22"/>
        </w:rPr>
        <w:t>προς</w:t>
      </w:r>
      <w:r w:rsidRPr="006D4C4C">
        <w:rPr>
          <w:rFonts w:ascii="Arial" w:hAnsi="Arial"/>
          <w:position w:val="-1"/>
          <w:sz w:val="22"/>
          <w:szCs w:val="22"/>
        </w:rPr>
        <w:t xml:space="preserve"> </w:t>
      </w:r>
      <w:r w:rsidRPr="006D4C4C">
        <w:rPr>
          <w:rFonts w:ascii="Arial" w:hAnsi="Arial"/>
          <w:spacing w:val="1"/>
          <w:sz w:val="22"/>
          <w:szCs w:val="22"/>
        </w:rPr>
        <w:t>ε</w:t>
      </w:r>
      <w:r w:rsidRPr="006D4C4C">
        <w:rPr>
          <w:rFonts w:ascii="Arial" w:hAnsi="Arial"/>
          <w:spacing w:val="-1"/>
          <w:sz w:val="22"/>
          <w:szCs w:val="22"/>
        </w:rPr>
        <w:t>νη</w:t>
      </w:r>
      <w:r w:rsidRPr="006D4C4C">
        <w:rPr>
          <w:rFonts w:ascii="Arial" w:hAnsi="Arial"/>
          <w:sz w:val="22"/>
          <w:szCs w:val="22"/>
        </w:rPr>
        <w:t>μ</w:t>
      </w:r>
      <w:r w:rsidRPr="006D4C4C">
        <w:rPr>
          <w:rFonts w:ascii="Arial" w:hAnsi="Arial"/>
          <w:spacing w:val="1"/>
          <w:sz w:val="22"/>
          <w:szCs w:val="22"/>
        </w:rPr>
        <w:t>έ</w:t>
      </w:r>
      <w:r w:rsidRPr="006D4C4C">
        <w:rPr>
          <w:rFonts w:ascii="Arial" w:hAnsi="Arial"/>
          <w:spacing w:val="5"/>
          <w:sz w:val="22"/>
          <w:szCs w:val="22"/>
        </w:rPr>
        <w:t>ρ</w:t>
      </w:r>
      <w:r w:rsidRPr="006D4C4C">
        <w:rPr>
          <w:rFonts w:ascii="Arial" w:hAnsi="Arial"/>
          <w:sz w:val="22"/>
          <w:szCs w:val="22"/>
        </w:rPr>
        <w:t>ω</w:t>
      </w:r>
      <w:r w:rsidRPr="006D4C4C">
        <w:rPr>
          <w:rFonts w:ascii="Arial" w:hAnsi="Arial"/>
          <w:spacing w:val="1"/>
          <w:sz w:val="22"/>
          <w:szCs w:val="22"/>
        </w:rPr>
        <w:t>σ</w:t>
      </w:r>
      <w:r w:rsidRPr="006D4C4C">
        <w:rPr>
          <w:rFonts w:ascii="Arial" w:hAnsi="Arial"/>
          <w:sz w:val="22"/>
          <w:szCs w:val="22"/>
        </w:rPr>
        <w:t>ή</w:t>
      </w:r>
      <w:r w:rsidRPr="006D4C4C">
        <w:rPr>
          <w:rFonts w:ascii="Arial" w:hAnsi="Arial"/>
          <w:spacing w:val="-18"/>
          <w:sz w:val="22"/>
          <w:szCs w:val="22"/>
        </w:rPr>
        <w:t xml:space="preserve"> </w:t>
      </w:r>
      <w:r w:rsidRPr="006D4C4C">
        <w:rPr>
          <w:rFonts w:ascii="Arial" w:hAnsi="Arial"/>
          <w:spacing w:val="1"/>
          <w:sz w:val="22"/>
          <w:szCs w:val="22"/>
        </w:rPr>
        <w:t>τ</w:t>
      </w:r>
      <w:r w:rsidRPr="006D4C4C">
        <w:rPr>
          <w:rFonts w:ascii="Arial" w:hAnsi="Arial"/>
          <w:spacing w:val="-1"/>
          <w:sz w:val="22"/>
          <w:szCs w:val="22"/>
        </w:rPr>
        <w:t>η</w:t>
      </w:r>
      <w:r w:rsidRPr="006D4C4C">
        <w:rPr>
          <w:rFonts w:ascii="Arial" w:hAnsi="Arial"/>
          <w:spacing w:val="1"/>
          <w:sz w:val="22"/>
          <w:szCs w:val="22"/>
        </w:rPr>
        <w:t>ς</w:t>
      </w:r>
      <w:r w:rsidRPr="006D4C4C">
        <w:rPr>
          <w:rFonts w:ascii="Arial" w:hAnsi="Arial"/>
          <w:sz w:val="22"/>
          <w:szCs w:val="22"/>
        </w:rPr>
        <w:t>.</w:t>
      </w:r>
    </w:p>
    <w:p w:rsidR="00F870AC" w:rsidRPr="006D4C4C" w:rsidRDefault="00F870AC" w:rsidP="00F221BB">
      <w:pPr>
        <w:widowControl w:val="0"/>
        <w:numPr>
          <w:ilvl w:val="0"/>
          <w:numId w:val="12"/>
        </w:numPr>
        <w:suppressAutoHyphens w:val="0"/>
        <w:autoSpaceDE w:val="0"/>
        <w:autoSpaceDN w:val="0"/>
        <w:adjustRightInd w:val="0"/>
        <w:spacing w:line="276" w:lineRule="auto"/>
        <w:ind w:left="356"/>
        <w:jc w:val="both"/>
        <w:rPr>
          <w:rFonts w:ascii="Arial" w:hAnsi="Arial"/>
          <w:sz w:val="22"/>
          <w:szCs w:val="22"/>
        </w:rPr>
      </w:pPr>
      <w:r w:rsidRPr="006D4C4C">
        <w:rPr>
          <w:rFonts w:ascii="Arial" w:hAnsi="Arial"/>
          <w:spacing w:val="-1"/>
          <w:sz w:val="22"/>
          <w:szCs w:val="22"/>
        </w:rPr>
        <w:t>Τ</w:t>
      </w:r>
      <w:r w:rsidRPr="006D4C4C">
        <w:rPr>
          <w:rFonts w:ascii="Arial" w:hAnsi="Arial"/>
          <w:spacing w:val="2"/>
          <w:sz w:val="22"/>
          <w:szCs w:val="22"/>
        </w:rPr>
        <w:t>η</w:t>
      </w:r>
      <w:r w:rsidRPr="006D4C4C">
        <w:rPr>
          <w:rFonts w:ascii="Arial" w:hAnsi="Arial"/>
          <w:sz w:val="22"/>
          <w:szCs w:val="22"/>
        </w:rPr>
        <w:t>ν</w:t>
      </w:r>
      <w:r w:rsidRPr="006D4C4C">
        <w:rPr>
          <w:rFonts w:ascii="Arial" w:hAnsi="Arial"/>
          <w:spacing w:val="-6"/>
          <w:sz w:val="22"/>
          <w:szCs w:val="22"/>
        </w:rPr>
        <w:t xml:space="preserve"> </w:t>
      </w:r>
      <w:r w:rsidRPr="006D4C4C">
        <w:rPr>
          <w:rFonts w:ascii="Arial" w:hAnsi="Arial"/>
          <w:spacing w:val="1"/>
          <w:sz w:val="22"/>
          <w:szCs w:val="22"/>
        </w:rPr>
        <w:t>ε</w:t>
      </w:r>
      <w:r w:rsidRPr="006D4C4C">
        <w:rPr>
          <w:rFonts w:ascii="Arial" w:hAnsi="Arial"/>
          <w:sz w:val="22"/>
          <w:szCs w:val="22"/>
        </w:rPr>
        <w:t>ν</w:t>
      </w:r>
      <w:r w:rsidRPr="006D4C4C">
        <w:rPr>
          <w:rFonts w:ascii="Arial" w:hAnsi="Arial"/>
          <w:spacing w:val="-3"/>
          <w:sz w:val="22"/>
          <w:szCs w:val="22"/>
        </w:rPr>
        <w:t xml:space="preserve"> </w:t>
      </w:r>
      <w:r w:rsidRPr="006D4C4C">
        <w:rPr>
          <w:rFonts w:ascii="Arial" w:hAnsi="Arial"/>
          <w:spacing w:val="2"/>
          <w:sz w:val="22"/>
          <w:szCs w:val="22"/>
        </w:rPr>
        <w:t>γ</w:t>
      </w:r>
      <w:r w:rsidRPr="006D4C4C">
        <w:rPr>
          <w:rFonts w:ascii="Arial" w:hAnsi="Arial"/>
          <w:spacing w:val="1"/>
          <w:sz w:val="22"/>
          <w:szCs w:val="22"/>
        </w:rPr>
        <w:t>έ</w:t>
      </w:r>
      <w:r w:rsidRPr="006D4C4C">
        <w:rPr>
          <w:rFonts w:ascii="Arial" w:hAnsi="Arial"/>
          <w:spacing w:val="-1"/>
          <w:sz w:val="22"/>
          <w:szCs w:val="22"/>
        </w:rPr>
        <w:t>ν</w:t>
      </w:r>
      <w:r w:rsidRPr="006D4C4C">
        <w:rPr>
          <w:rFonts w:ascii="Arial" w:hAnsi="Arial"/>
          <w:spacing w:val="1"/>
          <w:sz w:val="22"/>
          <w:szCs w:val="22"/>
        </w:rPr>
        <w:t>ε</w:t>
      </w:r>
      <w:r w:rsidRPr="006D4C4C">
        <w:rPr>
          <w:rFonts w:ascii="Arial" w:hAnsi="Arial"/>
          <w:sz w:val="22"/>
          <w:szCs w:val="22"/>
        </w:rPr>
        <w:t>ι</w:t>
      </w:r>
      <w:r w:rsidRPr="006D4C4C">
        <w:rPr>
          <w:rFonts w:ascii="Arial" w:hAnsi="Arial"/>
          <w:spacing w:val="-6"/>
          <w:sz w:val="22"/>
          <w:szCs w:val="22"/>
        </w:rPr>
        <w:t xml:space="preserve"> </w:t>
      </w:r>
      <w:r w:rsidRPr="006D4C4C">
        <w:rPr>
          <w:rFonts w:ascii="Arial" w:hAnsi="Arial"/>
          <w:spacing w:val="3"/>
          <w:sz w:val="22"/>
          <w:szCs w:val="22"/>
        </w:rPr>
        <w:t>ε</w:t>
      </w:r>
      <w:r w:rsidRPr="006D4C4C">
        <w:rPr>
          <w:rFonts w:ascii="Arial" w:hAnsi="Arial"/>
          <w:spacing w:val="-1"/>
          <w:sz w:val="22"/>
          <w:szCs w:val="22"/>
        </w:rPr>
        <w:t>νη</w:t>
      </w:r>
      <w:r w:rsidRPr="006D4C4C">
        <w:rPr>
          <w:rFonts w:ascii="Arial" w:hAnsi="Arial"/>
          <w:spacing w:val="2"/>
          <w:sz w:val="22"/>
          <w:szCs w:val="22"/>
        </w:rPr>
        <w:t>μ</w:t>
      </w:r>
      <w:r w:rsidRPr="006D4C4C">
        <w:rPr>
          <w:rFonts w:ascii="Arial" w:hAnsi="Arial"/>
          <w:spacing w:val="1"/>
          <w:sz w:val="22"/>
          <w:szCs w:val="22"/>
        </w:rPr>
        <w:t>έ</w:t>
      </w:r>
      <w:r w:rsidRPr="006D4C4C">
        <w:rPr>
          <w:rFonts w:ascii="Arial" w:hAnsi="Arial"/>
          <w:spacing w:val="3"/>
          <w:sz w:val="22"/>
          <w:szCs w:val="22"/>
        </w:rPr>
        <w:t>ρω</w:t>
      </w:r>
      <w:r w:rsidRPr="006D4C4C">
        <w:rPr>
          <w:rFonts w:ascii="Arial" w:hAnsi="Arial"/>
          <w:spacing w:val="2"/>
          <w:sz w:val="22"/>
          <w:szCs w:val="22"/>
        </w:rPr>
        <w:t>σ</w:t>
      </w:r>
      <w:r w:rsidRPr="006D4C4C">
        <w:rPr>
          <w:rFonts w:ascii="Arial" w:hAnsi="Arial"/>
          <w:sz w:val="22"/>
          <w:szCs w:val="22"/>
        </w:rPr>
        <w:t>η</w:t>
      </w:r>
      <w:r w:rsidRPr="006D4C4C">
        <w:rPr>
          <w:rFonts w:ascii="Arial" w:hAnsi="Arial"/>
          <w:spacing w:val="-20"/>
          <w:sz w:val="22"/>
          <w:szCs w:val="22"/>
        </w:rPr>
        <w:t xml:space="preserve"> </w:t>
      </w:r>
      <w:r w:rsidRPr="006D4C4C">
        <w:rPr>
          <w:rFonts w:ascii="Arial" w:hAnsi="Arial"/>
          <w:spacing w:val="3"/>
          <w:sz w:val="22"/>
          <w:szCs w:val="22"/>
        </w:rPr>
        <w:t>τ</w:t>
      </w:r>
      <w:r w:rsidRPr="006D4C4C">
        <w:rPr>
          <w:rFonts w:ascii="Arial" w:hAnsi="Arial"/>
          <w:spacing w:val="4"/>
          <w:sz w:val="22"/>
          <w:szCs w:val="22"/>
        </w:rPr>
        <w:t>η</w:t>
      </w:r>
      <w:r w:rsidRPr="006D4C4C">
        <w:rPr>
          <w:rFonts w:ascii="Arial" w:hAnsi="Arial"/>
          <w:sz w:val="22"/>
          <w:szCs w:val="22"/>
        </w:rPr>
        <w:t>ς</w:t>
      </w:r>
      <w:r w:rsidRPr="006D4C4C">
        <w:rPr>
          <w:rFonts w:ascii="Arial" w:hAnsi="Arial"/>
          <w:spacing w:val="-5"/>
          <w:sz w:val="22"/>
          <w:szCs w:val="22"/>
        </w:rPr>
        <w:t xml:space="preserve"> </w:t>
      </w:r>
      <w:r w:rsidRPr="006D4C4C">
        <w:rPr>
          <w:rFonts w:ascii="Arial" w:hAnsi="Arial"/>
          <w:spacing w:val="1"/>
          <w:sz w:val="22"/>
          <w:szCs w:val="22"/>
        </w:rPr>
        <w:t>Επ</w:t>
      </w:r>
      <w:r w:rsidRPr="006D4C4C">
        <w:rPr>
          <w:rFonts w:ascii="Arial" w:hAnsi="Arial"/>
          <w:sz w:val="22"/>
          <w:szCs w:val="22"/>
        </w:rPr>
        <w:t>ι</w:t>
      </w:r>
      <w:r w:rsidRPr="006D4C4C">
        <w:rPr>
          <w:rFonts w:ascii="Arial" w:hAnsi="Arial"/>
          <w:spacing w:val="1"/>
          <w:sz w:val="22"/>
          <w:szCs w:val="22"/>
        </w:rPr>
        <w:t>τ</w:t>
      </w:r>
      <w:r w:rsidRPr="006D4C4C">
        <w:rPr>
          <w:rFonts w:ascii="Arial" w:hAnsi="Arial"/>
          <w:spacing w:val="3"/>
          <w:sz w:val="22"/>
          <w:szCs w:val="22"/>
        </w:rPr>
        <w:t>ρ</w:t>
      </w:r>
      <w:r w:rsidRPr="006D4C4C">
        <w:rPr>
          <w:rFonts w:ascii="Arial" w:hAnsi="Arial"/>
          <w:sz w:val="22"/>
          <w:szCs w:val="22"/>
        </w:rPr>
        <w:t>ο</w:t>
      </w:r>
      <w:r w:rsidRPr="006D4C4C">
        <w:rPr>
          <w:rFonts w:ascii="Arial" w:hAnsi="Arial"/>
          <w:spacing w:val="1"/>
          <w:sz w:val="22"/>
          <w:szCs w:val="22"/>
        </w:rPr>
        <w:t>π</w:t>
      </w:r>
      <w:r w:rsidRPr="006D4C4C">
        <w:rPr>
          <w:rFonts w:ascii="Arial" w:hAnsi="Arial"/>
          <w:spacing w:val="-1"/>
          <w:sz w:val="22"/>
          <w:szCs w:val="22"/>
        </w:rPr>
        <w:t>ή</w:t>
      </w:r>
      <w:r w:rsidRPr="006D4C4C">
        <w:rPr>
          <w:rFonts w:ascii="Arial" w:hAnsi="Arial"/>
          <w:sz w:val="22"/>
          <w:szCs w:val="22"/>
        </w:rPr>
        <w:t>ς</w:t>
      </w:r>
      <w:r w:rsidRPr="006D4C4C">
        <w:rPr>
          <w:rFonts w:ascii="Arial" w:hAnsi="Arial"/>
          <w:spacing w:val="-14"/>
          <w:sz w:val="22"/>
          <w:szCs w:val="22"/>
        </w:rPr>
        <w:t xml:space="preserve"> </w:t>
      </w:r>
      <w:r w:rsidRPr="006D4C4C">
        <w:rPr>
          <w:rFonts w:ascii="Arial" w:hAnsi="Arial"/>
          <w:sz w:val="22"/>
          <w:szCs w:val="22"/>
        </w:rPr>
        <w:t>Π</w:t>
      </w:r>
      <w:r w:rsidRPr="006D4C4C">
        <w:rPr>
          <w:rFonts w:ascii="Arial" w:hAnsi="Arial"/>
          <w:spacing w:val="2"/>
          <w:sz w:val="22"/>
          <w:szCs w:val="22"/>
        </w:rPr>
        <w:t>α</w:t>
      </w:r>
      <w:r w:rsidRPr="006D4C4C">
        <w:rPr>
          <w:rFonts w:ascii="Arial" w:hAnsi="Arial"/>
          <w:sz w:val="22"/>
          <w:szCs w:val="22"/>
        </w:rPr>
        <w:t>ρα</w:t>
      </w:r>
      <w:r w:rsidRPr="006D4C4C">
        <w:rPr>
          <w:rFonts w:ascii="Arial" w:hAnsi="Arial"/>
          <w:spacing w:val="2"/>
          <w:sz w:val="22"/>
          <w:szCs w:val="22"/>
        </w:rPr>
        <w:t>κ</w:t>
      </w:r>
      <w:r w:rsidRPr="006D4C4C">
        <w:rPr>
          <w:rFonts w:ascii="Arial" w:hAnsi="Arial"/>
          <w:sz w:val="22"/>
          <w:szCs w:val="22"/>
        </w:rPr>
        <w:t>ο</w:t>
      </w:r>
      <w:r w:rsidRPr="006D4C4C">
        <w:rPr>
          <w:rFonts w:ascii="Arial" w:hAnsi="Arial"/>
          <w:spacing w:val="2"/>
          <w:sz w:val="22"/>
          <w:szCs w:val="22"/>
        </w:rPr>
        <w:t>λο</w:t>
      </w:r>
      <w:r w:rsidRPr="006D4C4C">
        <w:rPr>
          <w:rFonts w:ascii="Arial" w:hAnsi="Arial"/>
          <w:spacing w:val="-1"/>
          <w:sz w:val="22"/>
          <w:szCs w:val="22"/>
        </w:rPr>
        <w:t>ύ</w:t>
      </w:r>
      <w:r w:rsidRPr="006D4C4C">
        <w:rPr>
          <w:rFonts w:ascii="Arial" w:hAnsi="Arial"/>
          <w:sz w:val="22"/>
          <w:szCs w:val="22"/>
        </w:rPr>
        <w:t>θ</w:t>
      </w:r>
      <w:r w:rsidRPr="006D4C4C">
        <w:rPr>
          <w:rFonts w:ascii="Arial" w:hAnsi="Arial"/>
          <w:spacing w:val="4"/>
          <w:sz w:val="22"/>
          <w:szCs w:val="22"/>
        </w:rPr>
        <w:t>ησ</w:t>
      </w:r>
      <w:r w:rsidRPr="006D4C4C">
        <w:rPr>
          <w:rFonts w:ascii="Arial" w:hAnsi="Arial"/>
          <w:spacing w:val="-1"/>
          <w:sz w:val="22"/>
          <w:szCs w:val="22"/>
        </w:rPr>
        <w:t>η</w:t>
      </w:r>
      <w:r w:rsidRPr="006D4C4C">
        <w:rPr>
          <w:rFonts w:ascii="Arial" w:hAnsi="Arial"/>
          <w:sz w:val="22"/>
          <w:szCs w:val="22"/>
        </w:rPr>
        <w:t>ς</w:t>
      </w:r>
      <w:r w:rsidRPr="006D4C4C">
        <w:rPr>
          <w:rFonts w:ascii="Arial" w:hAnsi="Arial"/>
          <w:spacing w:val="-15"/>
          <w:sz w:val="22"/>
          <w:szCs w:val="22"/>
        </w:rPr>
        <w:t xml:space="preserve"> </w:t>
      </w:r>
      <w:r w:rsidRPr="006D4C4C">
        <w:rPr>
          <w:rFonts w:ascii="Arial" w:hAnsi="Arial"/>
          <w:spacing w:val="-1"/>
          <w:sz w:val="22"/>
          <w:szCs w:val="22"/>
        </w:rPr>
        <w:t>γ</w:t>
      </w:r>
      <w:r w:rsidRPr="006D4C4C">
        <w:rPr>
          <w:rFonts w:ascii="Arial" w:hAnsi="Arial"/>
          <w:sz w:val="22"/>
          <w:szCs w:val="22"/>
        </w:rPr>
        <w:t>ια</w:t>
      </w:r>
      <w:r w:rsidRPr="006D4C4C">
        <w:rPr>
          <w:rFonts w:ascii="Arial" w:hAnsi="Arial"/>
          <w:spacing w:val="-6"/>
          <w:sz w:val="22"/>
          <w:szCs w:val="22"/>
        </w:rPr>
        <w:t xml:space="preserve"> </w:t>
      </w:r>
      <w:r w:rsidRPr="006D4C4C">
        <w:rPr>
          <w:rFonts w:ascii="Arial" w:hAnsi="Arial"/>
          <w:spacing w:val="3"/>
          <w:sz w:val="22"/>
          <w:szCs w:val="22"/>
        </w:rPr>
        <w:t>τ</w:t>
      </w:r>
      <w:r w:rsidRPr="006D4C4C">
        <w:rPr>
          <w:rFonts w:ascii="Arial" w:hAnsi="Arial"/>
          <w:spacing w:val="-1"/>
          <w:sz w:val="22"/>
          <w:szCs w:val="22"/>
        </w:rPr>
        <w:t>η</w:t>
      </w:r>
      <w:r w:rsidRPr="006D4C4C">
        <w:rPr>
          <w:rFonts w:ascii="Arial" w:hAnsi="Arial"/>
          <w:sz w:val="22"/>
          <w:szCs w:val="22"/>
        </w:rPr>
        <w:t>ν</w:t>
      </w:r>
      <w:r w:rsidRPr="006D4C4C">
        <w:rPr>
          <w:rFonts w:ascii="Arial" w:hAnsi="Arial"/>
          <w:spacing w:val="-6"/>
          <w:sz w:val="22"/>
          <w:szCs w:val="22"/>
        </w:rPr>
        <w:t xml:space="preserve"> </w:t>
      </w:r>
      <w:r w:rsidRPr="006D4C4C">
        <w:rPr>
          <w:rFonts w:ascii="Arial" w:hAnsi="Arial"/>
          <w:spacing w:val="1"/>
          <w:sz w:val="22"/>
          <w:szCs w:val="22"/>
        </w:rPr>
        <w:t>π</w:t>
      </w:r>
      <w:r w:rsidRPr="006D4C4C">
        <w:rPr>
          <w:rFonts w:ascii="Arial" w:hAnsi="Arial"/>
          <w:spacing w:val="2"/>
          <w:sz w:val="22"/>
          <w:szCs w:val="22"/>
        </w:rPr>
        <w:t>ο</w:t>
      </w:r>
      <w:r w:rsidRPr="006D4C4C">
        <w:rPr>
          <w:rFonts w:ascii="Arial" w:hAnsi="Arial"/>
          <w:sz w:val="22"/>
          <w:szCs w:val="22"/>
        </w:rPr>
        <w:t>ρ</w:t>
      </w:r>
      <w:r w:rsidRPr="006D4C4C">
        <w:rPr>
          <w:rFonts w:ascii="Arial" w:hAnsi="Arial"/>
          <w:spacing w:val="1"/>
          <w:sz w:val="22"/>
          <w:szCs w:val="22"/>
        </w:rPr>
        <w:t>ε</w:t>
      </w:r>
      <w:r w:rsidRPr="006D4C4C">
        <w:rPr>
          <w:rFonts w:ascii="Arial" w:hAnsi="Arial"/>
          <w:spacing w:val="2"/>
          <w:sz w:val="22"/>
          <w:szCs w:val="22"/>
        </w:rPr>
        <w:t>ί</w:t>
      </w:r>
      <w:r w:rsidRPr="006D4C4C">
        <w:rPr>
          <w:rFonts w:ascii="Arial" w:hAnsi="Arial"/>
          <w:sz w:val="22"/>
          <w:szCs w:val="22"/>
        </w:rPr>
        <w:t>α</w:t>
      </w:r>
      <w:r w:rsidRPr="006D4C4C">
        <w:rPr>
          <w:rFonts w:ascii="Arial" w:hAnsi="Arial"/>
          <w:spacing w:val="-10"/>
          <w:sz w:val="22"/>
          <w:szCs w:val="22"/>
        </w:rPr>
        <w:t xml:space="preserve"> </w:t>
      </w:r>
      <w:r w:rsidRPr="006D4C4C">
        <w:rPr>
          <w:rFonts w:ascii="Arial" w:hAnsi="Arial"/>
          <w:spacing w:val="2"/>
          <w:sz w:val="22"/>
          <w:szCs w:val="22"/>
        </w:rPr>
        <w:t>υλ</w:t>
      </w:r>
      <w:r w:rsidRPr="006D4C4C">
        <w:rPr>
          <w:rFonts w:ascii="Arial" w:hAnsi="Arial"/>
          <w:sz w:val="22"/>
          <w:szCs w:val="22"/>
        </w:rPr>
        <w:t>ο</w:t>
      </w:r>
      <w:r w:rsidRPr="006D4C4C">
        <w:rPr>
          <w:rFonts w:ascii="Arial" w:hAnsi="Arial"/>
          <w:spacing w:val="3"/>
          <w:sz w:val="22"/>
          <w:szCs w:val="22"/>
        </w:rPr>
        <w:t>π</w:t>
      </w:r>
      <w:r w:rsidRPr="006D4C4C">
        <w:rPr>
          <w:rFonts w:ascii="Arial" w:hAnsi="Arial"/>
          <w:sz w:val="22"/>
          <w:szCs w:val="22"/>
        </w:rPr>
        <w:t>οί</w:t>
      </w:r>
      <w:r w:rsidRPr="006D4C4C">
        <w:rPr>
          <w:rFonts w:ascii="Arial" w:hAnsi="Arial"/>
          <w:spacing w:val="2"/>
          <w:sz w:val="22"/>
          <w:szCs w:val="22"/>
        </w:rPr>
        <w:t>η</w:t>
      </w:r>
      <w:r w:rsidRPr="006D4C4C">
        <w:rPr>
          <w:rFonts w:ascii="Arial" w:hAnsi="Arial"/>
          <w:spacing w:val="4"/>
          <w:sz w:val="22"/>
          <w:szCs w:val="22"/>
        </w:rPr>
        <w:t>σ</w:t>
      </w:r>
      <w:r w:rsidRPr="006D4C4C">
        <w:rPr>
          <w:rFonts w:ascii="Arial" w:hAnsi="Arial"/>
          <w:spacing w:val="-1"/>
          <w:sz w:val="22"/>
          <w:szCs w:val="22"/>
        </w:rPr>
        <w:t>η</w:t>
      </w:r>
      <w:r w:rsidRPr="006D4C4C">
        <w:rPr>
          <w:rFonts w:ascii="Arial" w:hAnsi="Arial"/>
          <w:sz w:val="22"/>
          <w:szCs w:val="22"/>
        </w:rPr>
        <w:t>ς</w:t>
      </w:r>
      <w:r w:rsidRPr="006D4C4C">
        <w:rPr>
          <w:rFonts w:ascii="Arial" w:hAnsi="Arial"/>
          <w:spacing w:val="-19"/>
          <w:sz w:val="22"/>
          <w:szCs w:val="22"/>
        </w:rPr>
        <w:t xml:space="preserve"> </w:t>
      </w:r>
      <w:r w:rsidRPr="006D4C4C">
        <w:rPr>
          <w:rFonts w:ascii="Arial" w:hAnsi="Arial"/>
          <w:spacing w:val="1"/>
          <w:sz w:val="22"/>
          <w:szCs w:val="22"/>
        </w:rPr>
        <w:t>τ</w:t>
      </w:r>
      <w:r w:rsidRPr="006D4C4C">
        <w:rPr>
          <w:rFonts w:ascii="Arial" w:hAnsi="Arial"/>
          <w:sz w:val="22"/>
          <w:szCs w:val="22"/>
        </w:rPr>
        <w:t>ου</w:t>
      </w:r>
      <w:r w:rsidRPr="006D4C4C">
        <w:rPr>
          <w:rFonts w:ascii="Arial" w:hAnsi="Arial"/>
          <w:spacing w:val="-6"/>
          <w:sz w:val="22"/>
          <w:szCs w:val="22"/>
        </w:rPr>
        <w:t xml:space="preserve"> </w:t>
      </w:r>
      <w:r w:rsidRPr="006D4C4C">
        <w:rPr>
          <w:rFonts w:ascii="Arial" w:hAnsi="Arial"/>
          <w:spacing w:val="3"/>
          <w:sz w:val="22"/>
          <w:szCs w:val="22"/>
        </w:rPr>
        <w:t>έ</w:t>
      </w:r>
      <w:r w:rsidRPr="006D4C4C">
        <w:rPr>
          <w:rFonts w:ascii="Arial" w:hAnsi="Arial"/>
          <w:sz w:val="22"/>
          <w:szCs w:val="22"/>
        </w:rPr>
        <w:t>ρ</w:t>
      </w:r>
      <w:r w:rsidRPr="006D4C4C">
        <w:rPr>
          <w:rFonts w:ascii="Arial" w:hAnsi="Arial"/>
          <w:spacing w:val="2"/>
          <w:sz w:val="22"/>
          <w:szCs w:val="22"/>
        </w:rPr>
        <w:t>γο</w:t>
      </w:r>
      <w:r w:rsidRPr="006D4C4C">
        <w:rPr>
          <w:rFonts w:ascii="Arial" w:hAnsi="Arial"/>
          <w:sz w:val="22"/>
          <w:szCs w:val="22"/>
        </w:rPr>
        <w:t>υ.</w:t>
      </w:r>
    </w:p>
    <w:p w:rsidR="00F870AC" w:rsidRPr="006D4C4C" w:rsidRDefault="00F870AC" w:rsidP="00F221BB">
      <w:pPr>
        <w:widowControl w:val="0"/>
        <w:numPr>
          <w:ilvl w:val="0"/>
          <w:numId w:val="12"/>
        </w:numPr>
        <w:suppressAutoHyphens w:val="0"/>
        <w:autoSpaceDE w:val="0"/>
        <w:autoSpaceDN w:val="0"/>
        <w:adjustRightInd w:val="0"/>
        <w:spacing w:line="276" w:lineRule="auto"/>
        <w:ind w:left="356"/>
        <w:jc w:val="both"/>
        <w:rPr>
          <w:rFonts w:ascii="Arial" w:hAnsi="Arial"/>
          <w:sz w:val="22"/>
          <w:szCs w:val="22"/>
        </w:rPr>
      </w:pPr>
      <w:r w:rsidRPr="006D4C4C">
        <w:rPr>
          <w:rFonts w:ascii="Arial" w:hAnsi="Arial"/>
          <w:spacing w:val="-1"/>
          <w:sz w:val="22"/>
          <w:szCs w:val="22"/>
        </w:rPr>
        <w:t>Τ</w:t>
      </w:r>
      <w:r w:rsidRPr="006D4C4C">
        <w:rPr>
          <w:rFonts w:ascii="Arial" w:hAnsi="Arial"/>
          <w:sz w:val="22"/>
          <w:szCs w:val="22"/>
        </w:rPr>
        <w:t>ις</w:t>
      </w:r>
      <w:r w:rsidRPr="006D4C4C">
        <w:rPr>
          <w:rFonts w:ascii="Arial" w:hAnsi="Arial"/>
          <w:spacing w:val="46"/>
          <w:sz w:val="22"/>
          <w:szCs w:val="22"/>
        </w:rPr>
        <w:t xml:space="preserve"> </w:t>
      </w:r>
      <w:r w:rsidRPr="006D4C4C">
        <w:rPr>
          <w:rFonts w:ascii="Arial" w:hAnsi="Arial"/>
          <w:sz w:val="22"/>
          <w:szCs w:val="22"/>
        </w:rPr>
        <w:t>αι</w:t>
      </w:r>
      <w:r w:rsidRPr="006D4C4C">
        <w:rPr>
          <w:rFonts w:ascii="Arial" w:hAnsi="Arial"/>
          <w:spacing w:val="1"/>
          <w:sz w:val="22"/>
          <w:szCs w:val="22"/>
        </w:rPr>
        <w:t>τ</w:t>
      </w:r>
      <w:r w:rsidRPr="006D4C4C">
        <w:rPr>
          <w:rFonts w:ascii="Arial" w:hAnsi="Arial"/>
          <w:spacing w:val="-1"/>
          <w:sz w:val="22"/>
          <w:szCs w:val="22"/>
        </w:rPr>
        <w:t>ήσ</w:t>
      </w:r>
      <w:r w:rsidRPr="006D4C4C">
        <w:rPr>
          <w:rFonts w:ascii="Arial" w:hAnsi="Arial"/>
          <w:spacing w:val="1"/>
          <w:sz w:val="22"/>
          <w:szCs w:val="22"/>
        </w:rPr>
        <w:t>ε</w:t>
      </w:r>
      <w:r w:rsidRPr="006D4C4C">
        <w:rPr>
          <w:rFonts w:ascii="Arial" w:hAnsi="Arial"/>
          <w:sz w:val="22"/>
          <w:szCs w:val="22"/>
        </w:rPr>
        <w:t>ις</w:t>
      </w:r>
      <w:r w:rsidRPr="006D4C4C">
        <w:rPr>
          <w:rFonts w:ascii="Arial" w:hAnsi="Arial"/>
          <w:spacing w:val="36"/>
          <w:sz w:val="22"/>
          <w:szCs w:val="22"/>
        </w:rPr>
        <w:t xml:space="preserve"> </w:t>
      </w:r>
      <w:r w:rsidRPr="006D4C4C">
        <w:rPr>
          <w:rFonts w:ascii="Arial" w:hAnsi="Arial"/>
          <w:spacing w:val="1"/>
          <w:sz w:val="22"/>
          <w:szCs w:val="22"/>
        </w:rPr>
        <w:t>π</w:t>
      </w:r>
      <w:r w:rsidRPr="006D4C4C">
        <w:rPr>
          <w:rFonts w:ascii="Arial" w:hAnsi="Arial"/>
          <w:spacing w:val="3"/>
          <w:sz w:val="22"/>
          <w:szCs w:val="22"/>
        </w:rPr>
        <w:t>ρ</w:t>
      </w:r>
      <w:r w:rsidRPr="006D4C4C">
        <w:rPr>
          <w:rFonts w:ascii="Arial" w:hAnsi="Arial"/>
          <w:sz w:val="22"/>
          <w:szCs w:val="22"/>
        </w:rPr>
        <w:t>ος</w:t>
      </w:r>
      <w:r w:rsidRPr="006D4C4C">
        <w:rPr>
          <w:rFonts w:ascii="Arial" w:hAnsi="Arial"/>
          <w:spacing w:val="41"/>
          <w:sz w:val="22"/>
          <w:szCs w:val="22"/>
        </w:rPr>
        <w:t xml:space="preserve"> </w:t>
      </w:r>
      <w:r w:rsidRPr="006D4C4C">
        <w:rPr>
          <w:rFonts w:ascii="Arial" w:hAnsi="Arial"/>
          <w:spacing w:val="1"/>
          <w:sz w:val="22"/>
          <w:szCs w:val="22"/>
        </w:rPr>
        <w:t>τ</w:t>
      </w:r>
      <w:r w:rsidRPr="006D4C4C">
        <w:rPr>
          <w:rFonts w:ascii="Arial" w:hAnsi="Arial"/>
          <w:sz w:val="22"/>
          <w:szCs w:val="22"/>
        </w:rPr>
        <w:t>ις</w:t>
      </w:r>
      <w:r w:rsidRPr="006D4C4C">
        <w:rPr>
          <w:rFonts w:ascii="Arial" w:hAnsi="Arial"/>
          <w:spacing w:val="46"/>
          <w:sz w:val="22"/>
          <w:szCs w:val="22"/>
        </w:rPr>
        <w:t xml:space="preserve"> </w:t>
      </w:r>
      <w:r>
        <w:rPr>
          <w:rFonts w:ascii="Arial" w:hAnsi="Arial"/>
          <w:spacing w:val="-1"/>
          <w:sz w:val="22"/>
          <w:szCs w:val="22"/>
        </w:rPr>
        <w:t>Δ</w:t>
      </w:r>
      <w:r w:rsidRPr="006D4C4C">
        <w:rPr>
          <w:rFonts w:ascii="Arial" w:hAnsi="Arial"/>
          <w:spacing w:val="1"/>
          <w:sz w:val="22"/>
          <w:szCs w:val="22"/>
        </w:rPr>
        <w:t>Ε</w:t>
      </w:r>
      <w:r w:rsidRPr="006D4C4C">
        <w:rPr>
          <w:rFonts w:ascii="Arial" w:hAnsi="Arial"/>
          <w:spacing w:val="3"/>
          <w:sz w:val="22"/>
          <w:szCs w:val="22"/>
        </w:rPr>
        <w:t>Κ</w:t>
      </w:r>
      <w:r w:rsidRPr="006D4C4C">
        <w:rPr>
          <w:rFonts w:ascii="Arial" w:hAnsi="Arial"/>
          <w:spacing w:val="1"/>
          <w:sz w:val="22"/>
          <w:szCs w:val="22"/>
        </w:rPr>
        <w:t>Ο</w:t>
      </w:r>
      <w:r w:rsidRPr="006D4C4C">
        <w:rPr>
          <w:rFonts w:ascii="Arial" w:hAnsi="Arial"/>
          <w:sz w:val="22"/>
          <w:szCs w:val="22"/>
        </w:rPr>
        <w:t>,</w:t>
      </w:r>
      <w:r w:rsidRPr="006D4C4C">
        <w:rPr>
          <w:rFonts w:ascii="Arial" w:hAnsi="Arial"/>
          <w:spacing w:val="37"/>
          <w:sz w:val="22"/>
          <w:szCs w:val="22"/>
        </w:rPr>
        <w:t xml:space="preserve"> </w:t>
      </w:r>
      <w:r w:rsidRPr="006D4C4C">
        <w:rPr>
          <w:rFonts w:ascii="Arial" w:hAnsi="Arial"/>
          <w:spacing w:val="1"/>
          <w:sz w:val="22"/>
          <w:szCs w:val="22"/>
        </w:rPr>
        <w:t>τ</w:t>
      </w:r>
      <w:r w:rsidRPr="006D4C4C">
        <w:rPr>
          <w:rFonts w:ascii="Arial" w:hAnsi="Arial"/>
          <w:sz w:val="22"/>
          <w:szCs w:val="22"/>
        </w:rPr>
        <w:t>ις</w:t>
      </w:r>
      <w:r w:rsidRPr="006D4C4C">
        <w:rPr>
          <w:rFonts w:ascii="Arial" w:hAnsi="Arial"/>
          <w:spacing w:val="46"/>
          <w:sz w:val="22"/>
          <w:szCs w:val="22"/>
        </w:rPr>
        <w:t xml:space="preserve"> </w:t>
      </w:r>
      <w:r w:rsidRPr="006D4C4C">
        <w:rPr>
          <w:rFonts w:ascii="Arial" w:hAnsi="Arial"/>
          <w:sz w:val="22"/>
          <w:szCs w:val="22"/>
        </w:rPr>
        <w:t>δα</w:t>
      </w:r>
      <w:r w:rsidRPr="006D4C4C">
        <w:rPr>
          <w:rFonts w:ascii="Arial" w:hAnsi="Arial"/>
          <w:spacing w:val="1"/>
          <w:sz w:val="22"/>
          <w:szCs w:val="22"/>
        </w:rPr>
        <w:t>π</w:t>
      </w:r>
      <w:r w:rsidRPr="006D4C4C">
        <w:rPr>
          <w:rFonts w:ascii="Arial" w:hAnsi="Arial"/>
          <w:spacing w:val="2"/>
          <w:sz w:val="22"/>
          <w:szCs w:val="22"/>
        </w:rPr>
        <w:t>ά</w:t>
      </w:r>
      <w:r w:rsidRPr="006D4C4C">
        <w:rPr>
          <w:rFonts w:ascii="Arial" w:hAnsi="Arial"/>
          <w:spacing w:val="-1"/>
          <w:sz w:val="22"/>
          <w:szCs w:val="22"/>
        </w:rPr>
        <w:t>ν</w:t>
      </w:r>
      <w:r w:rsidRPr="006D4C4C">
        <w:rPr>
          <w:rFonts w:ascii="Arial" w:hAnsi="Arial"/>
          <w:spacing w:val="1"/>
          <w:sz w:val="22"/>
          <w:szCs w:val="22"/>
        </w:rPr>
        <w:t>ε</w:t>
      </w:r>
      <w:r w:rsidRPr="006D4C4C">
        <w:rPr>
          <w:rFonts w:ascii="Arial" w:hAnsi="Arial"/>
          <w:sz w:val="22"/>
          <w:szCs w:val="22"/>
        </w:rPr>
        <w:t>ς</w:t>
      </w:r>
      <w:r w:rsidRPr="006D4C4C">
        <w:rPr>
          <w:rFonts w:ascii="Arial" w:hAnsi="Arial"/>
          <w:spacing w:val="36"/>
          <w:sz w:val="22"/>
          <w:szCs w:val="22"/>
        </w:rPr>
        <w:t xml:space="preserve"> </w:t>
      </w:r>
      <w:r w:rsidRPr="006D4C4C">
        <w:rPr>
          <w:rFonts w:ascii="Arial" w:hAnsi="Arial"/>
          <w:spacing w:val="1"/>
          <w:sz w:val="22"/>
          <w:szCs w:val="22"/>
        </w:rPr>
        <w:t>π</w:t>
      </w:r>
      <w:r w:rsidRPr="006D4C4C">
        <w:rPr>
          <w:rFonts w:ascii="Arial" w:hAnsi="Arial"/>
          <w:sz w:val="22"/>
          <w:szCs w:val="22"/>
        </w:rPr>
        <w:t>ου</w:t>
      </w:r>
      <w:r w:rsidRPr="006D4C4C">
        <w:rPr>
          <w:rFonts w:ascii="Arial" w:hAnsi="Arial"/>
          <w:spacing w:val="41"/>
          <w:sz w:val="22"/>
          <w:szCs w:val="22"/>
        </w:rPr>
        <w:t xml:space="preserve"> </w:t>
      </w:r>
      <w:r w:rsidRPr="006D4C4C">
        <w:rPr>
          <w:rFonts w:ascii="Arial" w:hAnsi="Arial"/>
          <w:spacing w:val="3"/>
          <w:sz w:val="22"/>
          <w:szCs w:val="22"/>
        </w:rPr>
        <w:t>π</w:t>
      </w:r>
      <w:r w:rsidRPr="006D4C4C">
        <w:rPr>
          <w:rFonts w:ascii="Arial" w:hAnsi="Arial"/>
          <w:sz w:val="22"/>
          <w:szCs w:val="22"/>
        </w:rPr>
        <w:t>ρο</w:t>
      </w:r>
      <w:r w:rsidRPr="006D4C4C">
        <w:rPr>
          <w:rFonts w:ascii="Arial" w:hAnsi="Arial"/>
          <w:spacing w:val="4"/>
          <w:sz w:val="22"/>
          <w:szCs w:val="22"/>
        </w:rPr>
        <w:t>κ</w:t>
      </w:r>
      <w:r w:rsidRPr="006D4C4C">
        <w:rPr>
          <w:rFonts w:ascii="Arial" w:hAnsi="Arial"/>
          <w:spacing w:val="-1"/>
          <w:sz w:val="22"/>
          <w:szCs w:val="22"/>
        </w:rPr>
        <w:t>ύ</w:t>
      </w:r>
      <w:r w:rsidRPr="006D4C4C">
        <w:rPr>
          <w:rFonts w:ascii="Arial" w:hAnsi="Arial"/>
          <w:spacing w:val="1"/>
          <w:sz w:val="22"/>
          <w:szCs w:val="22"/>
        </w:rPr>
        <w:t>πτ</w:t>
      </w:r>
      <w:r w:rsidRPr="006D4C4C">
        <w:rPr>
          <w:rFonts w:ascii="Arial" w:hAnsi="Arial"/>
          <w:sz w:val="22"/>
          <w:szCs w:val="22"/>
        </w:rPr>
        <w:t>ο</w:t>
      </w:r>
      <w:r w:rsidRPr="006D4C4C">
        <w:rPr>
          <w:rFonts w:ascii="Arial" w:hAnsi="Arial"/>
          <w:spacing w:val="-1"/>
          <w:sz w:val="22"/>
          <w:szCs w:val="22"/>
        </w:rPr>
        <w:t>υ</w:t>
      </w:r>
      <w:r w:rsidRPr="006D4C4C">
        <w:rPr>
          <w:rFonts w:ascii="Arial" w:hAnsi="Arial"/>
          <w:sz w:val="22"/>
          <w:szCs w:val="22"/>
        </w:rPr>
        <w:t>ν</w:t>
      </w:r>
      <w:r w:rsidRPr="006D4C4C">
        <w:rPr>
          <w:rFonts w:ascii="Arial" w:hAnsi="Arial"/>
          <w:spacing w:val="26"/>
          <w:sz w:val="22"/>
          <w:szCs w:val="22"/>
        </w:rPr>
        <w:t xml:space="preserve"> </w:t>
      </w:r>
      <w:r w:rsidRPr="006D4C4C">
        <w:rPr>
          <w:rFonts w:ascii="Arial" w:hAnsi="Arial"/>
          <w:spacing w:val="1"/>
          <w:sz w:val="22"/>
          <w:szCs w:val="22"/>
        </w:rPr>
        <w:t>ε</w:t>
      </w:r>
      <w:r w:rsidRPr="006D4C4C">
        <w:rPr>
          <w:rFonts w:ascii="Arial" w:hAnsi="Arial"/>
          <w:sz w:val="22"/>
          <w:szCs w:val="22"/>
        </w:rPr>
        <w:t>ξ</w:t>
      </w:r>
      <w:r w:rsidRPr="006D4C4C">
        <w:rPr>
          <w:rFonts w:ascii="Arial" w:hAnsi="Arial"/>
          <w:spacing w:val="46"/>
          <w:sz w:val="22"/>
          <w:szCs w:val="22"/>
        </w:rPr>
        <w:t xml:space="preserve"> </w:t>
      </w:r>
      <w:r w:rsidRPr="006D4C4C">
        <w:rPr>
          <w:rFonts w:ascii="Arial" w:hAnsi="Arial"/>
          <w:spacing w:val="2"/>
          <w:sz w:val="22"/>
          <w:szCs w:val="22"/>
        </w:rPr>
        <w:t>α</w:t>
      </w:r>
      <w:r w:rsidRPr="006D4C4C">
        <w:rPr>
          <w:rFonts w:ascii="Arial" w:hAnsi="Arial"/>
          <w:spacing w:val="-1"/>
          <w:sz w:val="22"/>
          <w:szCs w:val="22"/>
        </w:rPr>
        <w:t>υ</w:t>
      </w:r>
      <w:r w:rsidRPr="006D4C4C">
        <w:rPr>
          <w:rFonts w:ascii="Arial" w:hAnsi="Arial"/>
          <w:spacing w:val="3"/>
          <w:sz w:val="22"/>
          <w:szCs w:val="22"/>
        </w:rPr>
        <w:t>τ</w:t>
      </w:r>
      <w:r w:rsidRPr="006D4C4C">
        <w:rPr>
          <w:rFonts w:ascii="Arial" w:hAnsi="Arial"/>
          <w:spacing w:val="2"/>
          <w:sz w:val="22"/>
          <w:szCs w:val="22"/>
        </w:rPr>
        <w:t>ώ</w:t>
      </w:r>
      <w:r w:rsidRPr="006D4C4C">
        <w:rPr>
          <w:rFonts w:ascii="Arial" w:hAnsi="Arial"/>
          <w:sz w:val="22"/>
          <w:szCs w:val="22"/>
        </w:rPr>
        <w:t>ν</w:t>
      </w:r>
      <w:r w:rsidRPr="006D4C4C">
        <w:rPr>
          <w:rFonts w:ascii="Arial" w:hAnsi="Arial"/>
          <w:spacing w:val="36"/>
          <w:sz w:val="22"/>
          <w:szCs w:val="22"/>
        </w:rPr>
        <w:t xml:space="preserve"> </w:t>
      </w:r>
      <w:r w:rsidRPr="006D4C4C">
        <w:rPr>
          <w:rFonts w:ascii="Arial" w:hAnsi="Arial"/>
          <w:spacing w:val="2"/>
          <w:sz w:val="22"/>
          <w:szCs w:val="22"/>
        </w:rPr>
        <w:t>κ</w:t>
      </w:r>
      <w:r w:rsidRPr="006D4C4C">
        <w:rPr>
          <w:rFonts w:ascii="Arial" w:hAnsi="Arial"/>
          <w:sz w:val="22"/>
          <w:szCs w:val="22"/>
        </w:rPr>
        <w:t>αι</w:t>
      </w:r>
      <w:r w:rsidRPr="006D4C4C">
        <w:rPr>
          <w:rFonts w:ascii="Arial" w:hAnsi="Arial"/>
          <w:spacing w:val="43"/>
          <w:sz w:val="22"/>
          <w:szCs w:val="22"/>
        </w:rPr>
        <w:t xml:space="preserve"> </w:t>
      </w:r>
      <w:r w:rsidRPr="006D4C4C">
        <w:rPr>
          <w:rFonts w:ascii="Arial" w:hAnsi="Arial"/>
          <w:spacing w:val="1"/>
          <w:sz w:val="22"/>
          <w:szCs w:val="22"/>
        </w:rPr>
        <w:t>τ</w:t>
      </w:r>
      <w:r w:rsidRPr="006D4C4C">
        <w:rPr>
          <w:rFonts w:ascii="Arial" w:hAnsi="Arial"/>
          <w:spacing w:val="2"/>
          <w:sz w:val="22"/>
          <w:szCs w:val="22"/>
        </w:rPr>
        <w:t>η</w:t>
      </w:r>
      <w:r w:rsidRPr="006D4C4C">
        <w:rPr>
          <w:rFonts w:ascii="Arial" w:hAnsi="Arial"/>
          <w:sz w:val="22"/>
          <w:szCs w:val="22"/>
        </w:rPr>
        <w:t>ν</w:t>
      </w:r>
      <w:r w:rsidRPr="006D4C4C">
        <w:rPr>
          <w:rFonts w:ascii="Arial" w:hAnsi="Arial"/>
          <w:spacing w:val="45"/>
          <w:sz w:val="22"/>
          <w:szCs w:val="22"/>
        </w:rPr>
        <w:t xml:space="preserve"> </w:t>
      </w:r>
      <w:r w:rsidRPr="006D4C4C">
        <w:rPr>
          <w:rFonts w:ascii="Arial" w:hAnsi="Arial"/>
          <w:spacing w:val="-1"/>
          <w:sz w:val="22"/>
          <w:szCs w:val="22"/>
        </w:rPr>
        <w:t>κ</w:t>
      </w:r>
      <w:r w:rsidRPr="006D4C4C">
        <w:rPr>
          <w:rFonts w:ascii="Arial" w:hAnsi="Arial"/>
          <w:sz w:val="22"/>
          <w:szCs w:val="22"/>
        </w:rPr>
        <w:t>α</w:t>
      </w:r>
      <w:r w:rsidRPr="006D4C4C">
        <w:rPr>
          <w:rFonts w:ascii="Arial" w:hAnsi="Arial"/>
          <w:spacing w:val="1"/>
          <w:sz w:val="22"/>
          <w:szCs w:val="22"/>
        </w:rPr>
        <w:t>τ</w:t>
      </w:r>
      <w:r w:rsidRPr="006D4C4C">
        <w:rPr>
          <w:rFonts w:ascii="Arial" w:hAnsi="Arial"/>
          <w:sz w:val="22"/>
          <w:szCs w:val="22"/>
        </w:rPr>
        <w:t>α</w:t>
      </w:r>
      <w:r w:rsidRPr="006D4C4C">
        <w:rPr>
          <w:rFonts w:ascii="Arial" w:hAnsi="Arial"/>
          <w:spacing w:val="2"/>
          <w:sz w:val="22"/>
          <w:szCs w:val="22"/>
        </w:rPr>
        <w:t>σ</w:t>
      </w:r>
      <w:r w:rsidRPr="006D4C4C">
        <w:rPr>
          <w:rFonts w:ascii="Arial" w:hAnsi="Arial"/>
          <w:spacing w:val="-1"/>
          <w:sz w:val="22"/>
          <w:szCs w:val="22"/>
        </w:rPr>
        <w:t>κ</w:t>
      </w:r>
      <w:r w:rsidRPr="006D4C4C">
        <w:rPr>
          <w:rFonts w:ascii="Arial" w:hAnsi="Arial"/>
          <w:spacing w:val="3"/>
          <w:sz w:val="22"/>
          <w:szCs w:val="22"/>
        </w:rPr>
        <w:t>ε</w:t>
      </w:r>
      <w:r w:rsidRPr="006D4C4C">
        <w:rPr>
          <w:rFonts w:ascii="Arial" w:hAnsi="Arial"/>
          <w:spacing w:val="-1"/>
          <w:sz w:val="22"/>
          <w:szCs w:val="22"/>
        </w:rPr>
        <w:t>υ</w:t>
      </w:r>
      <w:r w:rsidRPr="006D4C4C">
        <w:rPr>
          <w:rFonts w:ascii="Arial" w:hAnsi="Arial"/>
          <w:sz w:val="22"/>
          <w:szCs w:val="22"/>
        </w:rPr>
        <w:t>ή</w:t>
      </w:r>
      <w:r w:rsidRPr="006D4C4C">
        <w:rPr>
          <w:rFonts w:ascii="Arial" w:hAnsi="Arial"/>
          <w:spacing w:val="27"/>
          <w:sz w:val="22"/>
          <w:szCs w:val="22"/>
        </w:rPr>
        <w:t xml:space="preserve"> </w:t>
      </w:r>
      <w:r w:rsidRPr="006D4C4C">
        <w:rPr>
          <w:rFonts w:ascii="Arial" w:hAnsi="Arial"/>
          <w:spacing w:val="5"/>
          <w:sz w:val="22"/>
          <w:szCs w:val="22"/>
        </w:rPr>
        <w:t>ό</w:t>
      </w:r>
      <w:r w:rsidRPr="006D4C4C">
        <w:rPr>
          <w:rFonts w:ascii="Arial" w:hAnsi="Arial"/>
          <w:spacing w:val="-1"/>
          <w:sz w:val="22"/>
          <w:szCs w:val="22"/>
        </w:rPr>
        <w:t>λ</w:t>
      </w:r>
      <w:r w:rsidRPr="006D4C4C">
        <w:rPr>
          <w:rFonts w:ascii="Arial" w:hAnsi="Arial"/>
          <w:spacing w:val="2"/>
          <w:sz w:val="22"/>
          <w:szCs w:val="22"/>
        </w:rPr>
        <w:t>ω</w:t>
      </w:r>
      <w:r w:rsidRPr="006D4C4C">
        <w:rPr>
          <w:rFonts w:ascii="Arial" w:hAnsi="Arial"/>
          <w:sz w:val="22"/>
          <w:szCs w:val="22"/>
        </w:rPr>
        <w:t>ν</w:t>
      </w:r>
      <w:r w:rsidRPr="006D4C4C">
        <w:rPr>
          <w:rFonts w:ascii="Arial" w:hAnsi="Arial"/>
          <w:spacing w:val="40"/>
          <w:sz w:val="22"/>
          <w:szCs w:val="22"/>
        </w:rPr>
        <w:t xml:space="preserve"> </w:t>
      </w:r>
      <w:r w:rsidRPr="006D4C4C">
        <w:rPr>
          <w:rFonts w:ascii="Arial" w:hAnsi="Arial"/>
          <w:spacing w:val="1"/>
          <w:sz w:val="22"/>
          <w:szCs w:val="22"/>
        </w:rPr>
        <w:t>τ</w:t>
      </w:r>
      <w:r w:rsidRPr="006D4C4C">
        <w:rPr>
          <w:rFonts w:ascii="Arial" w:hAnsi="Arial"/>
          <w:spacing w:val="2"/>
          <w:sz w:val="22"/>
          <w:szCs w:val="22"/>
        </w:rPr>
        <w:t>ω</w:t>
      </w:r>
      <w:r w:rsidRPr="006D4C4C">
        <w:rPr>
          <w:rFonts w:ascii="Arial" w:hAnsi="Arial"/>
          <w:sz w:val="22"/>
          <w:szCs w:val="22"/>
        </w:rPr>
        <w:t>ν α</w:t>
      </w:r>
      <w:r w:rsidRPr="006D4C4C">
        <w:rPr>
          <w:rFonts w:ascii="Arial" w:hAnsi="Arial"/>
          <w:spacing w:val="1"/>
          <w:sz w:val="22"/>
          <w:szCs w:val="22"/>
        </w:rPr>
        <w:t>π</w:t>
      </w:r>
      <w:r w:rsidRPr="006D4C4C">
        <w:rPr>
          <w:rFonts w:ascii="Arial" w:hAnsi="Arial"/>
          <w:sz w:val="22"/>
          <w:szCs w:val="22"/>
        </w:rPr>
        <w:t>αι</w:t>
      </w:r>
      <w:r w:rsidRPr="006D4C4C">
        <w:rPr>
          <w:rFonts w:ascii="Arial" w:hAnsi="Arial"/>
          <w:spacing w:val="1"/>
          <w:sz w:val="22"/>
          <w:szCs w:val="22"/>
        </w:rPr>
        <w:t>τ</w:t>
      </w:r>
      <w:r w:rsidRPr="006D4C4C">
        <w:rPr>
          <w:rFonts w:ascii="Arial" w:hAnsi="Arial"/>
          <w:spacing w:val="2"/>
          <w:sz w:val="22"/>
          <w:szCs w:val="22"/>
        </w:rPr>
        <w:t>ο</w:t>
      </w:r>
      <w:r w:rsidRPr="006D4C4C">
        <w:rPr>
          <w:rFonts w:ascii="Arial" w:hAnsi="Arial"/>
          <w:sz w:val="22"/>
          <w:szCs w:val="22"/>
        </w:rPr>
        <w:t>ύ</w:t>
      </w:r>
      <w:r w:rsidRPr="006D4C4C">
        <w:rPr>
          <w:rFonts w:ascii="Arial" w:hAnsi="Arial"/>
          <w:spacing w:val="-1"/>
          <w:sz w:val="22"/>
          <w:szCs w:val="22"/>
        </w:rPr>
        <w:t>μ</w:t>
      </w:r>
      <w:r w:rsidRPr="006D4C4C">
        <w:rPr>
          <w:rFonts w:ascii="Arial" w:hAnsi="Arial"/>
          <w:spacing w:val="3"/>
          <w:sz w:val="22"/>
          <w:szCs w:val="22"/>
        </w:rPr>
        <w:t>ε</w:t>
      </w:r>
      <w:r w:rsidRPr="006D4C4C">
        <w:rPr>
          <w:rFonts w:ascii="Arial" w:hAnsi="Arial"/>
          <w:spacing w:val="2"/>
          <w:sz w:val="22"/>
          <w:szCs w:val="22"/>
        </w:rPr>
        <w:t>νω</w:t>
      </w:r>
      <w:r w:rsidRPr="006D4C4C">
        <w:rPr>
          <w:rFonts w:ascii="Arial" w:hAnsi="Arial"/>
          <w:sz w:val="22"/>
          <w:szCs w:val="22"/>
        </w:rPr>
        <w:t>ν</w:t>
      </w:r>
      <w:r w:rsidRPr="006D4C4C">
        <w:rPr>
          <w:rFonts w:ascii="Arial" w:hAnsi="Arial"/>
          <w:spacing w:val="-12"/>
          <w:sz w:val="22"/>
          <w:szCs w:val="22"/>
        </w:rPr>
        <w:t xml:space="preserve"> </w:t>
      </w:r>
      <w:r w:rsidRPr="006D4C4C">
        <w:rPr>
          <w:rFonts w:ascii="Arial" w:hAnsi="Arial"/>
          <w:spacing w:val="2"/>
          <w:sz w:val="22"/>
          <w:szCs w:val="22"/>
        </w:rPr>
        <w:t>συ</w:t>
      </w:r>
      <w:r w:rsidRPr="006D4C4C">
        <w:rPr>
          <w:rFonts w:ascii="Arial" w:hAnsi="Arial"/>
          <w:spacing w:val="-1"/>
          <w:sz w:val="22"/>
          <w:szCs w:val="22"/>
        </w:rPr>
        <w:t>ν</w:t>
      </w:r>
      <w:r w:rsidRPr="006D4C4C">
        <w:rPr>
          <w:rFonts w:ascii="Arial" w:hAnsi="Arial"/>
          <w:sz w:val="22"/>
          <w:szCs w:val="22"/>
        </w:rPr>
        <w:t>δ</w:t>
      </w:r>
      <w:r w:rsidRPr="006D4C4C">
        <w:rPr>
          <w:rFonts w:ascii="Arial" w:hAnsi="Arial"/>
          <w:spacing w:val="3"/>
          <w:sz w:val="22"/>
          <w:szCs w:val="22"/>
        </w:rPr>
        <w:t>έ</w:t>
      </w:r>
      <w:r w:rsidRPr="006D4C4C">
        <w:rPr>
          <w:rFonts w:ascii="Arial" w:hAnsi="Arial"/>
          <w:spacing w:val="2"/>
          <w:sz w:val="22"/>
          <w:szCs w:val="22"/>
        </w:rPr>
        <w:t>σ</w:t>
      </w:r>
      <w:r w:rsidRPr="006D4C4C">
        <w:rPr>
          <w:rFonts w:ascii="Arial" w:hAnsi="Arial"/>
          <w:spacing w:val="1"/>
          <w:sz w:val="22"/>
          <w:szCs w:val="22"/>
        </w:rPr>
        <w:t>ε</w:t>
      </w:r>
      <w:r w:rsidRPr="006D4C4C">
        <w:rPr>
          <w:rFonts w:ascii="Arial" w:hAnsi="Arial"/>
          <w:spacing w:val="4"/>
          <w:sz w:val="22"/>
          <w:szCs w:val="22"/>
        </w:rPr>
        <w:t>ω</w:t>
      </w:r>
      <w:r w:rsidRPr="006D4C4C">
        <w:rPr>
          <w:rFonts w:ascii="Arial" w:hAnsi="Arial"/>
          <w:sz w:val="22"/>
          <w:szCs w:val="22"/>
        </w:rPr>
        <w:t>ν</w:t>
      </w:r>
      <w:r w:rsidRPr="006D4C4C">
        <w:rPr>
          <w:rFonts w:ascii="Arial" w:hAnsi="Arial"/>
          <w:spacing w:val="-18"/>
          <w:sz w:val="22"/>
          <w:szCs w:val="22"/>
        </w:rPr>
        <w:t xml:space="preserve"> </w:t>
      </w:r>
      <w:r w:rsidRPr="006D4C4C">
        <w:rPr>
          <w:rFonts w:ascii="Arial" w:hAnsi="Arial"/>
          <w:spacing w:val="2"/>
          <w:sz w:val="22"/>
          <w:szCs w:val="22"/>
        </w:rPr>
        <w:t>µ</w:t>
      </w:r>
      <w:r w:rsidRPr="006D4C4C">
        <w:rPr>
          <w:rFonts w:ascii="Arial" w:hAnsi="Arial"/>
          <w:sz w:val="22"/>
          <w:szCs w:val="22"/>
        </w:rPr>
        <w:t>ε</w:t>
      </w:r>
      <w:r w:rsidRPr="006D4C4C">
        <w:rPr>
          <w:rFonts w:ascii="Arial" w:hAnsi="Arial"/>
          <w:spacing w:val="-2"/>
          <w:sz w:val="22"/>
          <w:szCs w:val="22"/>
        </w:rPr>
        <w:t xml:space="preserve"> </w:t>
      </w:r>
      <w:r w:rsidRPr="006D4C4C">
        <w:rPr>
          <w:rFonts w:ascii="Arial" w:hAnsi="Arial"/>
          <w:spacing w:val="1"/>
          <w:sz w:val="22"/>
          <w:szCs w:val="22"/>
        </w:rPr>
        <w:t>τ</w:t>
      </w:r>
      <w:r w:rsidRPr="006D4C4C">
        <w:rPr>
          <w:rFonts w:ascii="Arial" w:hAnsi="Arial"/>
          <w:sz w:val="22"/>
          <w:szCs w:val="22"/>
        </w:rPr>
        <w:t>α</w:t>
      </w:r>
      <w:r w:rsidRPr="006D4C4C">
        <w:rPr>
          <w:rFonts w:ascii="Arial" w:hAnsi="Arial"/>
          <w:spacing w:val="-5"/>
          <w:sz w:val="22"/>
          <w:szCs w:val="22"/>
        </w:rPr>
        <w:t xml:space="preserve"> </w:t>
      </w:r>
      <w:r w:rsidRPr="006D4C4C">
        <w:rPr>
          <w:rFonts w:ascii="Arial" w:hAnsi="Arial"/>
          <w:sz w:val="22"/>
          <w:szCs w:val="22"/>
        </w:rPr>
        <w:t>δί</w:t>
      </w:r>
      <w:r w:rsidRPr="006D4C4C">
        <w:rPr>
          <w:rFonts w:ascii="Arial" w:hAnsi="Arial"/>
          <w:spacing w:val="-1"/>
          <w:sz w:val="22"/>
          <w:szCs w:val="22"/>
        </w:rPr>
        <w:t>κ</w:t>
      </w:r>
      <w:r w:rsidRPr="006D4C4C">
        <w:rPr>
          <w:rFonts w:ascii="Arial" w:hAnsi="Arial"/>
          <w:spacing w:val="3"/>
          <w:sz w:val="22"/>
          <w:szCs w:val="22"/>
        </w:rPr>
        <w:t>τ</w:t>
      </w:r>
      <w:r w:rsidRPr="006D4C4C">
        <w:rPr>
          <w:rFonts w:ascii="Arial" w:hAnsi="Arial"/>
          <w:spacing w:val="-1"/>
          <w:sz w:val="22"/>
          <w:szCs w:val="22"/>
        </w:rPr>
        <w:t>υ</w:t>
      </w:r>
      <w:r w:rsidRPr="006D4C4C">
        <w:rPr>
          <w:rFonts w:ascii="Arial" w:hAnsi="Arial"/>
          <w:sz w:val="22"/>
          <w:szCs w:val="22"/>
        </w:rPr>
        <w:t>α</w:t>
      </w:r>
      <w:r w:rsidRPr="006D4C4C">
        <w:rPr>
          <w:rFonts w:ascii="Arial" w:hAnsi="Arial"/>
          <w:spacing w:val="-11"/>
          <w:sz w:val="22"/>
          <w:szCs w:val="22"/>
        </w:rPr>
        <w:t xml:space="preserve"> </w:t>
      </w:r>
      <w:r w:rsidRPr="006D4C4C">
        <w:rPr>
          <w:rFonts w:ascii="Arial" w:hAnsi="Arial"/>
          <w:spacing w:val="4"/>
          <w:sz w:val="22"/>
          <w:szCs w:val="22"/>
        </w:rPr>
        <w:t>κ</w:t>
      </w:r>
      <w:r w:rsidRPr="006D4C4C">
        <w:rPr>
          <w:rFonts w:ascii="Arial" w:hAnsi="Arial"/>
          <w:sz w:val="22"/>
          <w:szCs w:val="22"/>
        </w:rPr>
        <w:t>οι</w:t>
      </w:r>
      <w:r w:rsidRPr="006D4C4C">
        <w:rPr>
          <w:rFonts w:ascii="Arial" w:hAnsi="Arial"/>
          <w:spacing w:val="2"/>
          <w:sz w:val="22"/>
          <w:szCs w:val="22"/>
        </w:rPr>
        <w:t>ν</w:t>
      </w:r>
      <w:r w:rsidRPr="006D4C4C">
        <w:rPr>
          <w:rFonts w:ascii="Arial" w:hAnsi="Arial"/>
          <w:spacing w:val="-1"/>
          <w:sz w:val="22"/>
          <w:szCs w:val="22"/>
        </w:rPr>
        <w:t>ή</w:t>
      </w:r>
      <w:r w:rsidRPr="006D4C4C">
        <w:rPr>
          <w:rFonts w:ascii="Arial" w:hAnsi="Arial"/>
          <w:sz w:val="22"/>
          <w:szCs w:val="22"/>
        </w:rPr>
        <w:t>ς</w:t>
      </w:r>
      <w:r w:rsidRPr="006D4C4C">
        <w:rPr>
          <w:rFonts w:ascii="Arial" w:hAnsi="Arial"/>
          <w:spacing w:val="-7"/>
          <w:sz w:val="22"/>
          <w:szCs w:val="22"/>
        </w:rPr>
        <w:t xml:space="preserve"> </w:t>
      </w:r>
      <w:r w:rsidRPr="006D4C4C">
        <w:rPr>
          <w:rFonts w:ascii="Arial" w:hAnsi="Arial"/>
          <w:sz w:val="22"/>
          <w:szCs w:val="22"/>
        </w:rPr>
        <w:t>ω</w:t>
      </w:r>
      <w:r w:rsidRPr="006D4C4C">
        <w:rPr>
          <w:rFonts w:ascii="Arial" w:hAnsi="Arial"/>
          <w:spacing w:val="1"/>
          <w:sz w:val="22"/>
          <w:szCs w:val="22"/>
        </w:rPr>
        <w:t>φε</w:t>
      </w:r>
      <w:r w:rsidRPr="006D4C4C">
        <w:rPr>
          <w:rFonts w:ascii="Arial" w:hAnsi="Arial"/>
          <w:spacing w:val="2"/>
          <w:sz w:val="22"/>
          <w:szCs w:val="22"/>
        </w:rPr>
        <w:t>λ</w:t>
      </w:r>
      <w:r w:rsidRPr="006D4C4C">
        <w:rPr>
          <w:rFonts w:ascii="Arial" w:hAnsi="Arial"/>
          <w:spacing w:val="1"/>
          <w:sz w:val="22"/>
          <w:szCs w:val="22"/>
        </w:rPr>
        <w:t>ε</w:t>
      </w:r>
      <w:r w:rsidRPr="006D4C4C">
        <w:rPr>
          <w:rFonts w:ascii="Arial" w:hAnsi="Arial"/>
          <w:spacing w:val="2"/>
          <w:sz w:val="22"/>
          <w:szCs w:val="22"/>
        </w:rPr>
        <w:t>ία</w:t>
      </w:r>
      <w:r w:rsidRPr="006D4C4C">
        <w:rPr>
          <w:rFonts w:ascii="Arial" w:hAnsi="Arial"/>
          <w:spacing w:val="1"/>
          <w:sz w:val="22"/>
          <w:szCs w:val="22"/>
        </w:rPr>
        <w:t>ς</w:t>
      </w:r>
      <w:r w:rsidRPr="006D4C4C">
        <w:rPr>
          <w:rFonts w:ascii="Arial" w:hAnsi="Arial"/>
          <w:sz w:val="22"/>
          <w:szCs w:val="22"/>
        </w:rPr>
        <w:t>.</w:t>
      </w:r>
      <w:r>
        <w:rPr>
          <w:rFonts w:ascii="Arial" w:hAnsi="Arial"/>
          <w:sz w:val="22"/>
          <w:szCs w:val="22"/>
        </w:rPr>
        <w:t xml:space="preserve"> </w:t>
      </w:r>
      <w:r w:rsidRPr="006D4C4C">
        <w:rPr>
          <w:rFonts w:ascii="Arial" w:hAnsi="Arial"/>
          <w:spacing w:val="-1"/>
          <w:sz w:val="22"/>
          <w:szCs w:val="22"/>
        </w:rPr>
        <w:t>Τ</w:t>
      </w:r>
      <w:r w:rsidRPr="006D4C4C">
        <w:rPr>
          <w:rFonts w:ascii="Arial" w:hAnsi="Arial"/>
          <w:spacing w:val="2"/>
          <w:sz w:val="22"/>
          <w:szCs w:val="22"/>
        </w:rPr>
        <w:t>η</w:t>
      </w:r>
      <w:r w:rsidRPr="006D4C4C">
        <w:rPr>
          <w:rFonts w:ascii="Arial" w:hAnsi="Arial"/>
          <w:sz w:val="22"/>
          <w:szCs w:val="22"/>
        </w:rPr>
        <w:t>ν</w:t>
      </w:r>
      <w:r w:rsidRPr="006D4C4C">
        <w:rPr>
          <w:rFonts w:ascii="Arial" w:hAnsi="Arial"/>
          <w:spacing w:val="15"/>
          <w:sz w:val="22"/>
          <w:szCs w:val="22"/>
        </w:rPr>
        <w:t xml:space="preserve"> </w:t>
      </w:r>
      <w:r w:rsidRPr="006D4C4C">
        <w:rPr>
          <w:rFonts w:ascii="Arial" w:hAnsi="Arial"/>
          <w:spacing w:val="1"/>
          <w:sz w:val="22"/>
          <w:szCs w:val="22"/>
        </w:rPr>
        <w:t>ε</w:t>
      </w:r>
      <w:r w:rsidRPr="006D4C4C">
        <w:rPr>
          <w:rFonts w:ascii="Arial" w:hAnsi="Arial"/>
          <w:spacing w:val="-1"/>
          <w:sz w:val="22"/>
          <w:szCs w:val="22"/>
        </w:rPr>
        <w:t>υ</w:t>
      </w:r>
      <w:r w:rsidRPr="006D4C4C">
        <w:rPr>
          <w:rFonts w:ascii="Arial" w:hAnsi="Arial"/>
          <w:spacing w:val="2"/>
          <w:sz w:val="22"/>
          <w:szCs w:val="22"/>
        </w:rPr>
        <w:t>θύ</w:t>
      </w:r>
      <w:r w:rsidRPr="006D4C4C">
        <w:rPr>
          <w:rFonts w:ascii="Arial" w:hAnsi="Arial"/>
          <w:spacing w:val="-1"/>
          <w:sz w:val="22"/>
          <w:szCs w:val="22"/>
        </w:rPr>
        <w:t>ν</w:t>
      </w:r>
      <w:r w:rsidRPr="006D4C4C">
        <w:rPr>
          <w:rFonts w:ascii="Arial" w:hAnsi="Arial"/>
          <w:sz w:val="22"/>
          <w:szCs w:val="22"/>
        </w:rPr>
        <w:t>η</w:t>
      </w:r>
      <w:r w:rsidRPr="006D4C4C">
        <w:rPr>
          <w:rFonts w:ascii="Arial" w:hAnsi="Arial"/>
          <w:spacing w:val="9"/>
          <w:sz w:val="22"/>
          <w:szCs w:val="22"/>
        </w:rPr>
        <w:t xml:space="preserve"> </w:t>
      </w:r>
      <w:r w:rsidRPr="006D4C4C">
        <w:rPr>
          <w:rFonts w:ascii="Arial" w:hAnsi="Arial"/>
          <w:spacing w:val="-1"/>
          <w:sz w:val="22"/>
          <w:szCs w:val="22"/>
        </w:rPr>
        <w:t>γ</w:t>
      </w:r>
      <w:r w:rsidRPr="006D4C4C">
        <w:rPr>
          <w:rFonts w:ascii="Arial" w:hAnsi="Arial"/>
          <w:spacing w:val="2"/>
          <w:sz w:val="22"/>
          <w:szCs w:val="22"/>
        </w:rPr>
        <w:t>ι</w:t>
      </w:r>
      <w:r w:rsidRPr="006D4C4C">
        <w:rPr>
          <w:rFonts w:ascii="Arial" w:hAnsi="Arial"/>
          <w:sz w:val="22"/>
          <w:szCs w:val="22"/>
        </w:rPr>
        <w:t>α</w:t>
      </w:r>
      <w:r w:rsidRPr="006D4C4C">
        <w:rPr>
          <w:rFonts w:ascii="Arial" w:hAnsi="Arial"/>
          <w:spacing w:val="16"/>
          <w:sz w:val="22"/>
          <w:szCs w:val="22"/>
        </w:rPr>
        <w:t xml:space="preserve"> </w:t>
      </w:r>
      <w:r w:rsidRPr="006D4C4C">
        <w:rPr>
          <w:rFonts w:ascii="Arial" w:hAnsi="Arial"/>
          <w:spacing w:val="3"/>
          <w:sz w:val="22"/>
          <w:szCs w:val="22"/>
        </w:rPr>
        <w:t>τ</w:t>
      </w:r>
      <w:r w:rsidRPr="006D4C4C">
        <w:rPr>
          <w:rFonts w:ascii="Arial" w:hAnsi="Arial"/>
          <w:sz w:val="22"/>
          <w:szCs w:val="22"/>
        </w:rPr>
        <w:t>η</w:t>
      </w:r>
      <w:r w:rsidRPr="006D4C4C">
        <w:rPr>
          <w:rFonts w:ascii="Arial" w:hAnsi="Arial"/>
          <w:spacing w:val="16"/>
          <w:sz w:val="22"/>
          <w:szCs w:val="22"/>
        </w:rPr>
        <w:t xml:space="preserve"> </w:t>
      </w:r>
      <w:r w:rsidRPr="006D4C4C">
        <w:rPr>
          <w:rFonts w:ascii="Arial" w:hAnsi="Arial"/>
          <w:spacing w:val="1"/>
          <w:sz w:val="22"/>
          <w:szCs w:val="22"/>
        </w:rPr>
        <w:t>φ</w:t>
      </w:r>
      <w:r w:rsidRPr="006D4C4C">
        <w:rPr>
          <w:rFonts w:ascii="Arial" w:hAnsi="Arial"/>
          <w:sz w:val="22"/>
          <w:szCs w:val="22"/>
        </w:rPr>
        <w:t>ύ</w:t>
      </w:r>
      <w:r w:rsidRPr="006D4C4C">
        <w:rPr>
          <w:rFonts w:ascii="Arial" w:hAnsi="Arial"/>
          <w:spacing w:val="2"/>
          <w:sz w:val="22"/>
          <w:szCs w:val="22"/>
        </w:rPr>
        <w:t>λ</w:t>
      </w:r>
      <w:r w:rsidRPr="006D4C4C">
        <w:rPr>
          <w:rFonts w:ascii="Arial" w:hAnsi="Arial"/>
          <w:sz w:val="22"/>
          <w:szCs w:val="22"/>
        </w:rPr>
        <w:t>α</w:t>
      </w:r>
      <w:r w:rsidRPr="006D4C4C">
        <w:rPr>
          <w:rFonts w:ascii="Arial" w:hAnsi="Arial"/>
          <w:spacing w:val="5"/>
          <w:sz w:val="22"/>
          <w:szCs w:val="22"/>
        </w:rPr>
        <w:t>ξ</w:t>
      </w:r>
      <w:r w:rsidRPr="006D4C4C">
        <w:rPr>
          <w:rFonts w:ascii="Arial" w:hAnsi="Arial"/>
          <w:sz w:val="22"/>
          <w:szCs w:val="22"/>
        </w:rPr>
        <w:t>η</w:t>
      </w:r>
      <w:r w:rsidRPr="006D4C4C">
        <w:rPr>
          <w:rFonts w:ascii="Arial" w:hAnsi="Arial"/>
          <w:spacing w:val="11"/>
          <w:sz w:val="22"/>
          <w:szCs w:val="22"/>
        </w:rPr>
        <w:t xml:space="preserve"> </w:t>
      </w:r>
      <w:r w:rsidRPr="006D4C4C">
        <w:rPr>
          <w:rFonts w:ascii="Arial" w:hAnsi="Arial"/>
          <w:spacing w:val="1"/>
          <w:sz w:val="22"/>
          <w:szCs w:val="22"/>
        </w:rPr>
        <w:t>τ</w:t>
      </w:r>
      <w:r w:rsidRPr="006D4C4C">
        <w:rPr>
          <w:rFonts w:ascii="Arial" w:hAnsi="Arial"/>
          <w:sz w:val="22"/>
          <w:szCs w:val="22"/>
        </w:rPr>
        <w:t>ου</w:t>
      </w:r>
      <w:r w:rsidRPr="006D4C4C">
        <w:rPr>
          <w:rFonts w:ascii="Arial" w:hAnsi="Arial"/>
          <w:spacing w:val="15"/>
          <w:sz w:val="22"/>
          <w:szCs w:val="22"/>
        </w:rPr>
        <w:t xml:space="preserve"> </w:t>
      </w:r>
      <w:r w:rsidRPr="006D4C4C">
        <w:rPr>
          <w:rFonts w:ascii="Arial" w:hAnsi="Arial"/>
          <w:spacing w:val="1"/>
          <w:sz w:val="22"/>
          <w:szCs w:val="22"/>
        </w:rPr>
        <w:t>έ</w:t>
      </w:r>
      <w:r w:rsidRPr="006D4C4C">
        <w:rPr>
          <w:rFonts w:ascii="Arial" w:hAnsi="Arial"/>
          <w:sz w:val="22"/>
          <w:szCs w:val="22"/>
        </w:rPr>
        <w:t>ρ</w:t>
      </w:r>
      <w:r w:rsidRPr="006D4C4C">
        <w:rPr>
          <w:rFonts w:ascii="Arial" w:hAnsi="Arial"/>
          <w:spacing w:val="2"/>
          <w:sz w:val="22"/>
          <w:szCs w:val="22"/>
        </w:rPr>
        <w:t>γ</w:t>
      </w:r>
      <w:r w:rsidRPr="006D4C4C">
        <w:rPr>
          <w:rFonts w:ascii="Arial" w:hAnsi="Arial"/>
          <w:sz w:val="22"/>
          <w:szCs w:val="22"/>
        </w:rPr>
        <w:t>ου</w:t>
      </w:r>
      <w:r w:rsidRPr="006D4C4C">
        <w:rPr>
          <w:rFonts w:ascii="Arial" w:hAnsi="Arial"/>
          <w:spacing w:val="10"/>
          <w:sz w:val="22"/>
          <w:szCs w:val="22"/>
        </w:rPr>
        <w:t xml:space="preserve"> </w:t>
      </w:r>
      <w:r>
        <w:rPr>
          <w:rFonts w:ascii="Arial" w:hAnsi="Arial"/>
          <w:spacing w:val="2"/>
          <w:sz w:val="22"/>
          <w:szCs w:val="22"/>
        </w:rPr>
        <w:t>μετά</w:t>
      </w:r>
      <w:r w:rsidRPr="006D4C4C">
        <w:rPr>
          <w:rFonts w:ascii="Arial" w:hAnsi="Arial"/>
          <w:spacing w:val="14"/>
          <w:sz w:val="22"/>
          <w:szCs w:val="22"/>
        </w:rPr>
        <w:t xml:space="preserve"> </w:t>
      </w:r>
      <w:r w:rsidRPr="006D4C4C">
        <w:rPr>
          <w:rFonts w:ascii="Arial" w:hAnsi="Arial"/>
          <w:spacing w:val="1"/>
          <w:sz w:val="22"/>
          <w:szCs w:val="22"/>
        </w:rPr>
        <w:t>τ</w:t>
      </w:r>
      <w:r w:rsidRPr="006D4C4C">
        <w:rPr>
          <w:rFonts w:ascii="Arial" w:hAnsi="Arial"/>
          <w:sz w:val="22"/>
          <w:szCs w:val="22"/>
        </w:rPr>
        <w:t>η</w:t>
      </w:r>
      <w:r w:rsidRPr="006D4C4C">
        <w:rPr>
          <w:rFonts w:ascii="Arial" w:hAnsi="Arial"/>
          <w:spacing w:val="16"/>
          <w:sz w:val="22"/>
          <w:szCs w:val="22"/>
        </w:rPr>
        <w:t xml:space="preserve"> </w:t>
      </w:r>
      <w:r w:rsidRPr="006D4C4C">
        <w:rPr>
          <w:rFonts w:ascii="Arial" w:hAnsi="Arial"/>
          <w:spacing w:val="2"/>
          <w:sz w:val="22"/>
          <w:szCs w:val="22"/>
        </w:rPr>
        <w:t>δ</w:t>
      </w:r>
      <w:r w:rsidRPr="006D4C4C">
        <w:rPr>
          <w:rFonts w:ascii="Arial" w:hAnsi="Arial"/>
          <w:sz w:val="22"/>
          <w:szCs w:val="22"/>
        </w:rPr>
        <w:t>ιο</w:t>
      </w:r>
      <w:r w:rsidRPr="006D4C4C">
        <w:rPr>
          <w:rFonts w:ascii="Arial" w:hAnsi="Arial"/>
          <w:spacing w:val="2"/>
          <w:sz w:val="22"/>
          <w:szCs w:val="22"/>
        </w:rPr>
        <w:t>ι</w:t>
      </w:r>
      <w:r w:rsidRPr="006D4C4C">
        <w:rPr>
          <w:rFonts w:ascii="Arial" w:hAnsi="Arial"/>
          <w:spacing w:val="-1"/>
          <w:sz w:val="22"/>
          <w:szCs w:val="22"/>
        </w:rPr>
        <w:t>κ</w:t>
      </w:r>
      <w:r w:rsidRPr="006D4C4C">
        <w:rPr>
          <w:rFonts w:ascii="Arial" w:hAnsi="Arial"/>
          <w:spacing w:val="4"/>
          <w:sz w:val="22"/>
          <w:szCs w:val="22"/>
        </w:rPr>
        <w:t>η</w:t>
      </w:r>
      <w:r w:rsidRPr="006D4C4C">
        <w:rPr>
          <w:rFonts w:ascii="Arial" w:hAnsi="Arial"/>
          <w:spacing w:val="1"/>
          <w:sz w:val="22"/>
          <w:szCs w:val="22"/>
        </w:rPr>
        <w:t>τ</w:t>
      </w:r>
      <w:r w:rsidRPr="006D4C4C">
        <w:rPr>
          <w:rFonts w:ascii="Arial" w:hAnsi="Arial"/>
          <w:spacing w:val="-2"/>
          <w:sz w:val="22"/>
          <w:szCs w:val="22"/>
        </w:rPr>
        <w:t>ι</w:t>
      </w:r>
      <w:r w:rsidRPr="006D4C4C">
        <w:rPr>
          <w:rFonts w:ascii="Arial" w:hAnsi="Arial"/>
          <w:spacing w:val="-1"/>
          <w:sz w:val="22"/>
          <w:szCs w:val="22"/>
        </w:rPr>
        <w:t>κ</w:t>
      </w:r>
      <w:r w:rsidRPr="006D4C4C">
        <w:rPr>
          <w:rFonts w:ascii="Arial" w:hAnsi="Arial"/>
          <w:sz w:val="22"/>
          <w:szCs w:val="22"/>
        </w:rPr>
        <w:t>ή</w:t>
      </w:r>
      <w:r w:rsidRPr="006D4C4C">
        <w:rPr>
          <w:rFonts w:ascii="Arial" w:hAnsi="Arial"/>
          <w:spacing w:val="5"/>
          <w:sz w:val="22"/>
          <w:szCs w:val="22"/>
        </w:rPr>
        <w:t xml:space="preserve"> </w:t>
      </w:r>
      <w:r w:rsidRPr="006D4C4C">
        <w:rPr>
          <w:rFonts w:ascii="Arial" w:hAnsi="Arial"/>
          <w:spacing w:val="1"/>
          <w:sz w:val="22"/>
          <w:szCs w:val="22"/>
        </w:rPr>
        <w:t>π</w:t>
      </w:r>
      <w:r w:rsidRPr="006D4C4C">
        <w:rPr>
          <w:rFonts w:ascii="Arial" w:hAnsi="Arial"/>
          <w:sz w:val="22"/>
          <w:szCs w:val="22"/>
        </w:rPr>
        <w:t>α</w:t>
      </w:r>
      <w:r w:rsidRPr="006D4C4C">
        <w:rPr>
          <w:rFonts w:ascii="Arial" w:hAnsi="Arial"/>
          <w:spacing w:val="3"/>
          <w:sz w:val="22"/>
          <w:szCs w:val="22"/>
        </w:rPr>
        <w:t>ρ</w:t>
      </w:r>
      <w:r w:rsidRPr="006D4C4C">
        <w:rPr>
          <w:rFonts w:ascii="Arial" w:hAnsi="Arial"/>
          <w:sz w:val="22"/>
          <w:szCs w:val="22"/>
        </w:rPr>
        <w:t>α</w:t>
      </w:r>
      <w:r w:rsidRPr="006D4C4C">
        <w:rPr>
          <w:rFonts w:ascii="Arial" w:hAnsi="Arial"/>
          <w:spacing w:val="2"/>
          <w:sz w:val="22"/>
          <w:szCs w:val="22"/>
        </w:rPr>
        <w:t>λ</w:t>
      </w:r>
      <w:r w:rsidRPr="006D4C4C">
        <w:rPr>
          <w:rFonts w:ascii="Arial" w:hAnsi="Arial"/>
          <w:sz w:val="22"/>
          <w:szCs w:val="22"/>
        </w:rPr>
        <w:t>α</w:t>
      </w:r>
      <w:r w:rsidRPr="006D4C4C">
        <w:rPr>
          <w:rFonts w:ascii="Arial" w:hAnsi="Arial"/>
          <w:spacing w:val="2"/>
          <w:sz w:val="22"/>
          <w:szCs w:val="22"/>
        </w:rPr>
        <w:t>β</w:t>
      </w:r>
      <w:r w:rsidRPr="006D4C4C">
        <w:rPr>
          <w:rFonts w:ascii="Arial" w:hAnsi="Arial"/>
          <w:sz w:val="22"/>
          <w:szCs w:val="22"/>
        </w:rPr>
        <w:t>ή</w:t>
      </w:r>
      <w:r w:rsidRPr="006D4C4C">
        <w:rPr>
          <w:rFonts w:ascii="Arial" w:hAnsi="Arial"/>
          <w:spacing w:val="4"/>
          <w:sz w:val="22"/>
          <w:szCs w:val="22"/>
        </w:rPr>
        <w:t xml:space="preserve"> </w:t>
      </w:r>
      <w:r w:rsidRPr="006D4C4C">
        <w:rPr>
          <w:rFonts w:ascii="Arial" w:hAnsi="Arial"/>
          <w:spacing w:val="-1"/>
          <w:sz w:val="22"/>
          <w:szCs w:val="22"/>
        </w:rPr>
        <w:t>γ</w:t>
      </w:r>
      <w:r w:rsidRPr="006D4C4C">
        <w:rPr>
          <w:rFonts w:ascii="Arial" w:hAnsi="Arial"/>
          <w:sz w:val="22"/>
          <w:szCs w:val="22"/>
        </w:rPr>
        <w:t>ια</w:t>
      </w:r>
      <w:r w:rsidRPr="006D4C4C">
        <w:rPr>
          <w:rFonts w:ascii="Arial" w:hAnsi="Arial"/>
          <w:spacing w:val="15"/>
          <w:sz w:val="22"/>
          <w:szCs w:val="22"/>
        </w:rPr>
        <w:t xml:space="preserve"> </w:t>
      </w:r>
      <w:r w:rsidRPr="006D4C4C">
        <w:rPr>
          <w:rFonts w:ascii="Arial" w:hAnsi="Arial"/>
          <w:spacing w:val="2"/>
          <w:sz w:val="22"/>
          <w:szCs w:val="22"/>
        </w:rPr>
        <w:t>χ</w:t>
      </w:r>
      <w:r w:rsidRPr="006D4C4C">
        <w:rPr>
          <w:rFonts w:ascii="Arial" w:hAnsi="Arial"/>
          <w:sz w:val="22"/>
          <w:szCs w:val="22"/>
        </w:rPr>
        <w:t>ρ</w:t>
      </w:r>
      <w:r w:rsidRPr="006D4C4C">
        <w:rPr>
          <w:rFonts w:ascii="Arial" w:hAnsi="Arial"/>
          <w:spacing w:val="2"/>
          <w:sz w:val="22"/>
          <w:szCs w:val="22"/>
        </w:rPr>
        <w:t>ήσ</w:t>
      </w:r>
      <w:r w:rsidRPr="006D4C4C">
        <w:rPr>
          <w:rFonts w:ascii="Arial" w:hAnsi="Arial"/>
          <w:sz w:val="22"/>
          <w:szCs w:val="22"/>
        </w:rPr>
        <w:t>η</w:t>
      </w:r>
      <w:r w:rsidRPr="006D4C4C">
        <w:rPr>
          <w:rFonts w:ascii="Arial" w:hAnsi="Arial"/>
          <w:spacing w:val="15"/>
          <w:sz w:val="22"/>
          <w:szCs w:val="22"/>
        </w:rPr>
        <w:t xml:space="preserve"> </w:t>
      </w:r>
      <w:r w:rsidRPr="006D4C4C">
        <w:rPr>
          <w:rFonts w:ascii="Arial" w:hAnsi="Arial"/>
          <w:spacing w:val="-1"/>
          <w:sz w:val="22"/>
          <w:szCs w:val="22"/>
        </w:rPr>
        <w:t>κ</w:t>
      </w:r>
      <w:r w:rsidRPr="006D4C4C">
        <w:rPr>
          <w:rFonts w:ascii="Arial" w:hAnsi="Arial"/>
          <w:sz w:val="22"/>
          <w:szCs w:val="22"/>
        </w:rPr>
        <w:t>αι</w:t>
      </w:r>
      <w:r w:rsidRPr="006D4C4C">
        <w:rPr>
          <w:rFonts w:ascii="Arial" w:hAnsi="Arial"/>
          <w:spacing w:val="15"/>
          <w:sz w:val="22"/>
          <w:szCs w:val="22"/>
        </w:rPr>
        <w:t xml:space="preserve"> </w:t>
      </w:r>
      <w:r w:rsidRPr="006D4C4C">
        <w:rPr>
          <w:rFonts w:ascii="Arial" w:hAnsi="Arial"/>
          <w:sz w:val="22"/>
          <w:szCs w:val="22"/>
        </w:rPr>
        <w:t>μέχρι</w:t>
      </w:r>
      <w:r w:rsidRPr="006D4C4C">
        <w:rPr>
          <w:rFonts w:ascii="Arial" w:hAnsi="Arial"/>
          <w:spacing w:val="12"/>
          <w:sz w:val="22"/>
          <w:szCs w:val="22"/>
        </w:rPr>
        <w:t xml:space="preserve"> </w:t>
      </w:r>
      <w:r w:rsidRPr="006D4C4C">
        <w:rPr>
          <w:rFonts w:ascii="Arial" w:hAnsi="Arial"/>
          <w:spacing w:val="3"/>
          <w:sz w:val="22"/>
          <w:szCs w:val="22"/>
        </w:rPr>
        <w:t>τ</w:t>
      </w:r>
      <w:r w:rsidRPr="006D4C4C">
        <w:rPr>
          <w:rFonts w:ascii="Arial" w:hAnsi="Arial"/>
          <w:spacing w:val="2"/>
          <w:sz w:val="22"/>
          <w:szCs w:val="22"/>
        </w:rPr>
        <w:t>η</w:t>
      </w:r>
      <w:r w:rsidRPr="006D4C4C">
        <w:rPr>
          <w:rFonts w:ascii="Arial" w:hAnsi="Arial"/>
          <w:sz w:val="22"/>
          <w:szCs w:val="22"/>
        </w:rPr>
        <w:t>ν</w:t>
      </w:r>
      <w:r w:rsidRPr="006D4C4C">
        <w:rPr>
          <w:rFonts w:ascii="Arial" w:hAnsi="Arial"/>
          <w:spacing w:val="15"/>
          <w:sz w:val="22"/>
          <w:szCs w:val="22"/>
        </w:rPr>
        <w:t xml:space="preserve"> </w:t>
      </w:r>
      <w:r w:rsidRPr="006D4C4C">
        <w:rPr>
          <w:rFonts w:ascii="Arial" w:hAnsi="Arial"/>
          <w:sz w:val="22"/>
          <w:szCs w:val="22"/>
        </w:rPr>
        <w:t>ορ</w:t>
      </w:r>
      <w:r w:rsidRPr="006D4C4C">
        <w:rPr>
          <w:rFonts w:ascii="Arial" w:hAnsi="Arial"/>
          <w:spacing w:val="2"/>
          <w:sz w:val="22"/>
          <w:szCs w:val="22"/>
        </w:rPr>
        <w:t>ι</w:t>
      </w:r>
      <w:r w:rsidRPr="006D4C4C">
        <w:rPr>
          <w:rFonts w:ascii="Arial" w:hAnsi="Arial"/>
          <w:spacing w:val="-1"/>
          <w:sz w:val="22"/>
          <w:szCs w:val="22"/>
        </w:rPr>
        <w:t>σ</w:t>
      </w:r>
      <w:r w:rsidRPr="006D4C4C">
        <w:rPr>
          <w:rFonts w:ascii="Arial" w:hAnsi="Arial"/>
          <w:spacing w:val="1"/>
          <w:sz w:val="22"/>
          <w:szCs w:val="22"/>
        </w:rPr>
        <w:t>τ</w:t>
      </w:r>
      <w:r w:rsidRPr="006D4C4C">
        <w:rPr>
          <w:rFonts w:ascii="Arial" w:hAnsi="Arial"/>
          <w:spacing w:val="2"/>
          <w:sz w:val="22"/>
          <w:szCs w:val="22"/>
        </w:rPr>
        <w:t>ικ</w:t>
      </w:r>
      <w:r w:rsidRPr="006D4C4C">
        <w:rPr>
          <w:rFonts w:ascii="Arial" w:hAnsi="Arial"/>
          <w:sz w:val="22"/>
          <w:szCs w:val="22"/>
        </w:rPr>
        <w:t xml:space="preserve">ή </w:t>
      </w:r>
      <w:r w:rsidRPr="006D4C4C">
        <w:rPr>
          <w:rFonts w:ascii="Arial" w:hAnsi="Arial"/>
          <w:spacing w:val="1"/>
          <w:sz w:val="22"/>
          <w:szCs w:val="22"/>
        </w:rPr>
        <w:t>π</w:t>
      </w:r>
      <w:r w:rsidRPr="006D4C4C">
        <w:rPr>
          <w:rFonts w:ascii="Arial" w:hAnsi="Arial"/>
          <w:sz w:val="22"/>
          <w:szCs w:val="22"/>
        </w:rPr>
        <w:t>αρα</w:t>
      </w:r>
      <w:r w:rsidRPr="006D4C4C">
        <w:rPr>
          <w:rFonts w:ascii="Arial" w:hAnsi="Arial"/>
          <w:spacing w:val="2"/>
          <w:sz w:val="22"/>
          <w:szCs w:val="22"/>
        </w:rPr>
        <w:t>λ</w:t>
      </w:r>
      <w:r w:rsidRPr="006D4C4C">
        <w:rPr>
          <w:rFonts w:ascii="Arial" w:hAnsi="Arial"/>
          <w:sz w:val="22"/>
          <w:szCs w:val="22"/>
        </w:rPr>
        <w:t>α</w:t>
      </w:r>
      <w:r w:rsidRPr="006D4C4C">
        <w:rPr>
          <w:rFonts w:ascii="Arial" w:hAnsi="Arial"/>
          <w:spacing w:val="2"/>
          <w:sz w:val="22"/>
          <w:szCs w:val="22"/>
        </w:rPr>
        <w:t>β</w:t>
      </w:r>
      <w:r w:rsidRPr="006D4C4C">
        <w:rPr>
          <w:rFonts w:ascii="Arial" w:hAnsi="Arial"/>
          <w:sz w:val="22"/>
          <w:szCs w:val="22"/>
        </w:rPr>
        <w:t>ή</w:t>
      </w:r>
      <w:r w:rsidRPr="006D4C4C">
        <w:rPr>
          <w:rFonts w:ascii="Arial" w:hAnsi="Arial"/>
          <w:spacing w:val="-17"/>
          <w:sz w:val="22"/>
          <w:szCs w:val="22"/>
        </w:rPr>
        <w:t xml:space="preserve"> </w:t>
      </w:r>
      <w:r w:rsidRPr="006D4C4C">
        <w:rPr>
          <w:rFonts w:ascii="Arial" w:hAnsi="Arial"/>
          <w:spacing w:val="1"/>
          <w:sz w:val="22"/>
          <w:szCs w:val="22"/>
        </w:rPr>
        <w:t>τ</w:t>
      </w:r>
      <w:r w:rsidRPr="006D4C4C">
        <w:rPr>
          <w:rFonts w:ascii="Arial" w:hAnsi="Arial"/>
          <w:sz w:val="22"/>
          <w:szCs w:val="22"/>
        </w:rPr>
        <w:t>ο</w:t>
      </w:r>
      <w:r w:rsidRPr="006D4C4C">
        <w:rPr>
          <w:rFonts w:ascii="Arial" w:hAnsi="Arial"/>
          <w:spacing w:val="2"/>
          <w:sz w:val="22"/>
          <w:szCs w:val="22"/>
        </w:rPr>
        <w:t>υ</w:t>
      </w:r>
      <w:r w:rsidRPr="006D4C4C">
        <w:rPr>
          <w:rFonts w:ascii="Arial" w:hAnsi="Arial"/>
          <w:sz w:val="22"/>
          <w:szCs w:val="22"/>
        </w:rPr>
        <w:t>.</w:t>
      </w:r>
    </w:p>
    <w:p w:rsidR="00F870AC" w:rsidRPr="006D4C4C" w:rsidRDefault="00F870AC" w:rsidP="00F221BB">
      <w:pPr>
        <w:widowControl w:val="0"/>
        <w:numPr>
          <w:ilvl w:val="0"/>
          <w:numId w:val="12"/>
        </w:numPr>
        <w:suppressAutoHyphens w:val="0"/>
        <w:autoSpaceDE w:val="0"/>
        <w:autoSpaceDN w:val="0"/>
        <w:adjustRightInd w:val="0"/>
        <w:spacing w:line="276" w:lineRule="auto"/>
        <w:ind w:left="356"/>
        <w:jc w:val="both"/>
        <w:rPr>
          <w:rFonts w:ascii="Arial" w:hAnsi="Arial"/>
          <w:sz w:val="22"/>
          <w:szCs w:val="22"/>
        </w:rPr>
      </w:pPr>
      <w:r w:rsidRPr="006D4C4C">
        <w:rPr>
          <w:rFonts w:ascii="Arial" w:hAnsi="Arial"/>
          <w:spacing w:val="-1"/>
          <w:sz w:val="22"/>
          <w:szCs w:val="22"/>
        </w:rPr>
        <w:t>Τ</w:t>
      </w:r>
      <w:r w:rsidRPr="006D4C4C">
        <w:rPr>
          <w:rFonts w:ascii="Arial" w:hAnsi="Arial"/>
          <w:spacing w:val="2"/>
          <w:sz w:val="22"/>
          <w:szCs w:val="22"/>
        </w:rPr>
        <w:t>η</w:t>
      </w:r>
      <w:r w:rsidRPr="006D4C4C">
        <w:rPr>
          <w:rFonts w:ascii="Arial" w:hAnsi="Arial"/>
          <w:sz w:val="22"/>
          <w:szCs w:val="22"/>
        </w:rPr>
        <w:t xml:space="preserve">ν </w:t>
      </w:r>
      <w:r w:rsidRPr="006D4C4C">
        <w:rPr>
          <w:rFonts w:ascii="Arial" w:hAnsi="Arial"/>
          <w:spacing w:val="-1"/>
          <w:sz w:val="22"/>
          <w:szCs w:val="22"/>
        </w:rPr>
        <w:t>κ</w:t>
      </w:r>
      <w:r w:rsidRPr="006D4C4C">
        <w:rPr>
          <w:rFonts w:ascii="Arial" w:hAnsi="Arial"/>
          <w:spacing w:val="2"/>
          <w:sz w:val="22"/>
          <w:szCs w:val="22"/>
        </w:rPr>
        <w:t>α</w:t>
      </w:r>
      <w:r w:rsidRPr="006D4C4C">
        <w:rPr>
          <w:rFonts w:ascii="Arial" w:hAnsi="Arial"/>
          <w:sz w:val="22"/>
          <w:szCs w:val="22"/>
        </w:rPr>
        <w:t>θο</w:t>
      </w:r>
      <w:r w:rsidRPr="006D4C4C">
        <w:rPr>
          <w:rFonts w:ascii="Arial" w:hAnsi="Arial"/>
          <w:spacing w:val="2"/>
          <w:sz w:val="22"/>
          <w:szCs w:val="22"/>
        </w:rPr>
        <w:t>λι</w:t>
      </w:r>
      <w:r w:rsidRPr="006D4C4C">
        <w:rPr>
          <w:rFonts w:ascii="Arial" w:hAnsi="Arial"/>
          <w:spacing w:val="-1"/>
          <w:sz w:val="22"/>
          <w:szCs w:val="22"/>
        </w:rPr>
        <w:t>κ</w:t>
      </w:r>
      <w:r w:rsidRPr="006D4C4C">
        <w:rPr>
          <w:rFonts w:ascii="Arial" w:hAnsi="Arial"/>
          <w:sz w:val="22"/>
          <w:szCs w:val="22"/>
        </w:rPr>
        <w:t xml:space="preserve">ή </w:t>
      </w:r>
      <w:r w:rsidRPr="006D4C4C">
        <w:rPr>
          <w:rFonts w:ascii="Arial" w:hAnsi="Arial"/>
          <w:spacing w:val="2"/>
          <w:sz w:val="22"/>
          <w:szCs w:val="22"/>
        </w:rPr>
        <w:t>µ</w:t>
      </w:r>
      <w:proofErr w:type="spellStart"/>
      <w:r w:rsidRPr="006D4C4C">
        <w:rPr>
          <w:rFonts w:ascii="Arial" w:hAnsi="Arial"/>
          <w:spacing w:val="1"/>
          <w:sz w:val="22"/>
          <w:szCs w:val="22"/>
        </w:rPr>
        <w:t>έ</w:t>
      </w:r>
      <w:r w:rsidRPr="006D4C4C">
        <w:rPr>
          <w:rFonts w:ascii="Arial" w:hAnsi="Arial"/>
          <w:sz w:val="22"/>
          <w:szCs w:val="22"/>
        </w:rPr>
        <w:t>ρι</w:t>
      </w:r>
      <w:r w:rsidRPr="006D4C4C">
        <w:rPr>
          <w:rFonts w:ascii="Arial" w:hAnsi="Arial"/>
          <w:spacing w:val="3"/>
          <w:sz w:val="22"/>
          <w:szCs w:val="22"/>
        </w:rPr>
        <w:t>µ</w:t>
      </w:r>
      <w:r w:rsidRPr="006D4C4C">
        <w:rPr>
          <w:rFonts w:ascii="Arial" w:hAnsi="Arial"/>
          <w:spacing w:val="2"/>
          <w:sz w:val="22"/>
          <w:szCs w:val="22"/>
        </w:rPr>
        <w:t>ν</w:t>
      </w:r>
      <w:r w:rsidRPr="006D4C4C">
        <w:rPr>
          <w:rFonts w:ascii="Arial" w:hAnsi="Arial"/>
          <w:sz w:val="22"/>
          <w:szCs w:val="22"/>
        </w:rPr>
        <w:t>α</w:t>
      </w:r>
      <w:proofErr w:type="spellEnd"/>
      <w:r w:rsidRPr="006D4C4C">
        <w:rPr>
          <w:rFonts w:ascii="Arial" w:hAnsi="Arial"/>
          <w:sz w:val="22"/>
          <w:szCs w:val="22"/>
        </w:rPr>
        <w:t>,</w:t>
      </w:r>
      <w:r>
        <w:rPr>
          <w:rFonts w:ascii="Arial" w:hAnsi="Arial"/>
          <w:sz w:val="22"/>
          <w:szCs w:val="22"/>
        </w:rPr>
        <w:t xml:space="preserve"> μετά</w:t>
      </w:r>
      <w:r w:rsidRPr="006D4C4C">
        <w:rPr>
          <w:rFonts w:ascii="Arial" w:hAnsi="Arial"/>
          <w:sz w:val="22"/>
          <w:szCs w:val="22"/>
        </w:rPr>
        <w:t xml:space="preserve"> </w:t>
      </w:r>
      <w:r w:rsidRPr="006D4C4C">
        <w:rPr>
          <w:rFonts w:ascii="Arial" w:hAnsi="Arial"/>
          <w:spacing w:val="1"/>
          <w:sz w:val="22"/>
          <w:szCs w:val="22"/>
        </w:rPr>
        <w:t>τ</w:t>
      </w:r>
      <w:r w:rsidRPr="006D4C4C">
        <w:rPr>
          <w:rFonts w:ascii="Arial" w:hAnsi="Arial"/>
          <w:spacing w:val="-1"/>
          <w:sz w:val="22"/>
          <w:szCs w:val="22"/>
        </w:rPr>
        <w:t>η</w:t>
      </w:r>
      <w:r w:rsidRPr="006D4C4C">
        <w:rPr>
          <w:rFonts w:ascii="Arial" w:hAnsi="Arial"/>
          <w:sz w:val="22"/>
          <w:szCs w:val="22"/>
        </w:rPr>
        <w:t>ν ο</w:t>
      </w:r>
      <w:r w:rsidRPr="006D4C4C">
        <w:rPr>
          <w:rFonts w:ascii="Arial" w:hAnsi="Arial"/>
          <w:spacing w:val="3"/>
          <w:sz w:val="22"/>
          <w:szCs w:val="22"/>
        </w:rPr>
        <w:t>ρ</w:t>
      </w:r>
      <w:r w:rsidRPr="006D4C4C">
        <w:rPr>
          <w:rFonts w:ascii="Arial" w:hAnsi="Arial"/>
          <w:spacing w:val="2"/>
          <w:sz w:val="22"/>
          <w:szCs w:val="22"/>
        </w:rPr>
        <w:t>ι</w:t>
      </w:r>
      <w:r w:rsidRPr="006D4C4C">
        <w:rPr>
          <w:rFonts w:ascii="Arial" w:hAnsi="Arial"/>
          <w:spacing w:val="-1"/>
          <w:sz w:val="22"/>
          <w:szCs w:val="22"/>
        </w:rPr>
        <w:t>σ</w:t>
      </w:r>
      <w:r w:rsidRPr="006D4C4C">
        <w:rPr>
          <w:rFonts w:ascii="Arial" w:hAnsi="Arial"/>
          <w:spacing w:val="1"/>
          <w:sz w:val="22"/>
          <w:szCs w:val="22"/>
        </w:rPr>
        <w:t>τ</w:t>
      </w:r>
      <w:r w:rsidRPr="006D4C4C">
        <w:rPr>
          <w:rFonts w:ascii="Arial" w:hAnsi="Arial"/>
          <w:spacing w:val="2"/>
          <w:sz w:val="22"/>
          <w:szCs w:val="22"/>
        </w:rPr>
        <w:t>ικ</w:t>
      </w:r>
      <w:r w:rsidRPr="006D4C4C">
        <w:rPr>
          <w:rFonts w:ascii="Arial" w:hAnsi="Arial"/>
          <w:sz w:val="22"/>
          <w:szCs w:val="22"/>
        </w:rPr>
        <w:t xml:space="preserve">ή </w:t>
      </w:r>
      <w:r w:rsidRPr="006D4C4C">
        <w:rPr>
          <w:rFonts w:ascii="Arial" w:hAnsi="Arial"/>
          <w:spacing w:val="3"/>
          <w:sz w:val="22"/>
          <w:szCs w:val="22"/>
        </w:rPr>
        <w:t>π</w:t>
      </w:r>
      <w:r w:rsidRPr="006D4C4C">
        <w:rPr>
          <w:rFonts w:ascii="Arial" w:hAnsi="Arial"/>
          <w:sz w:val="22"/>
          <w:szCs w:val="22"/>
        </w:rPr>
        <w:t>αρ</w:t>
      </w:r>
      <w:r w:rsidRPr="006D4C4C">
        <w:rPr>
          <w:rFonts w:ascii="Arial" w:hAnsi="Arial"/>
          <w:spacing w:val="2"/>
          <w:sz w:val="22"/>
          <w:szCs w:val="22"/>
        </w:rPr>
        <w:t>α</w:t>
      </w:r>
      <w:r w:rsidRPr="006D4C4C">
        <w:rPr>
          <w:rFonts w:ascii="Arial" w:hAnsi="Arial"/>
          <w:spacing w:val="4"/>
          <w:sz w:val="22"/>
          <w:szCs w:val="22"/>
        </w:rPr>
        <w:t>λ</w:t>
      </w:r>
      <w:r w:rsidRPr="006D4C4C">
        <w:rPr>
          <w:rFonts w:ascii="Arial" w:hAnsi="Arial"/>
          <w:sz w:val="22"/>
          <w:szCs w:val="22"/>
        </w:rPr>
        <w:t>αβ</w:t>
      </w:r>
      <w:r w:rsidRPr="006D4C4C">
        <w:rPr>
          <w:rFonts w:ascii="Arial" w:hAnsi="Arial"/>
          <w:spacing w:val="-1"/>
          <w:sz w:val="22"/>
          <w:szCs w:val="22"/>
        </w:rPr>
        <w:t>ή</w:t>
      </w:r>
      <w:r w:rsidRPr="006D4C4C">
        <w:rPr>
          <w:rFonts w:ascii="Arial" w:hAnsi="Arial"/>
          <w:sz w:val="22"/>
          <w:szCs w:val="22"/>
        </w:rPr>
        <w:t>,</w:t>
      </w:r>
      <w:r w:rsidRPr="006D4C4C">
        <w:rPr>
          <w:rFonts w:ascii="Arial" w:hAnsi="Arial"/>
          <w:spacing w:val="19"/>
          <w:sz w:val="22"/>
          <w:szCs w:val="22"/>
        </w:rPr>
        <w:t xml:space="preserve"> </w:t>
      </w:r>
      <w:r w:rsidRPr="006D4C4C">
        <w:rPr>
          <w:rFonts w:ascii="Arial" w:hAnsi="Arial"/>
          <w:spacing w:val="-3"/>
          <w:sz w:val="22"/>
          <w:szCs w:val="22"/>
        </w:rPr>
        <w:t>γ</w:t>
      </w:r>
      <w:r w:rsidRPr="006D4C4C">
        <w:rPr>
          <w:rFonts w:ascii="Arial" w:hAnsi="Arial"/>
          <w:sz w:val="22"/>
          <w:szCs w:val="22"/>
        </w:rPr>
        <w:t xml:space="preserve">ια </w:t>
      </w:r>
      <w:r w:rsidRPr="006D4C4C">
        <w:rPr>
          <w:rFonts w:ascii="Arial" w:hAnsi="Arial"/>
          <w:spacing w:val="3"/>
          <w:sz w:val="22"/>
          <w:szCs w:val="22"/>
        </w:rPr>
        <w:t>τ</w:t>
      </w:r>
      <w:r w:rsidRPr="006D4C4C">
        <w:rPr>
          <w:rFonts w:ascii="Arial" w:hAnsi="Arial"/>
          <w:sz w:val="22"/>
          <w:szCs w:val="22"/>
        </w:rPr>
        <w:t>η</w:t>
      </w:r>
      <w:r w:rsidRPr="006D4C4C">
        <w:rPr>
          <w:rFonts w:ascii="Arial" w:hAnsi="Arial"/>
          <w:spacing w:val="33"/>
          <w:sz w:val="22"/>
          <w:szCs w:val="22"/>
        </w:rPr>
        <w:t xml:space="preserve"> </w:t>
      </w:r>
      <w:r w:rsidRPr="006D4C4C">
        <w:rPr>
          <w:rFonts w:ascii="Arial" w:hAnsi="Arial"/>
          <w:spacing w:val="-1"/>
          <w:sz w:val="22"/>
          <w:szCs w:val="22"/>
        </w:rPr>
        <w:t>σ</w:t>
      </w:r>
      <w:r w:rsidRPr="006D4C4C">
        <w:rPr>
          <w:rFonts w:ascii="Arial" w:hAnsi="Arial"/>
          <w:spacing w:val="2"/>
          <w:sz w:val="22"/>
          <w:szCs w:val="22"/>
        </w:rPr>
        <w:t>υν</w:t>
      </w:r>
      <w:r w:rsidRPr="006D4C4C">
        <w:rPr>
          <w:rFonts w:ascii="Arial" w:hAnsi="Arial"/>
          <w:spacing w:val="1"/>
          <w:sz w:val="22"/>
          <w:szCs w:val="22"/>
        </w:rPr>
        <w:t>τ</w:t>
      </w:r>
      <w:r w:rsidRPr="006D4C4C">
        <w:rPr>
          <w:rFonts w:ascii="Arial" w:hAnsi="Arial"/>
          <w:sz w:val="22"/>
          <w:szCs w:val="22"/>
        </w:rPr>
        <w:t>ή</w:t>
      </w:r>
      <w:r w:rsidRPr="006D4C4C">
        <w:rPr>
          <w:rFonts w:ascii="Arial" w:hAnsi="Arial"/>
          <w:spacing w:val="3"/>
          <w:sz w:val="22"/>
          <w:szCs w:val="22"/>
        </w:rPr>
        <w:t>ρ</w:t>
      </w:r>
      <w:r w:rsidRPr="006D4C4C">
        <w:rPr>
          <w:rFonts w:ascii="Arial" w:hAnsi="Arial"/>
          <w:spacing w:val="-1"/>
          <w:sz w:val="22"/>
          <w:szCs w:val="22"/>
        </w:rPr>
        <w:t>η</w:t>
      </w:r>
      <w:r w:rsidRPr="006D4C4C">
        <w:rPr>
          <w:rFonts w:ascii="Arial" w:hAnsi="Arial"/>
          <w:spacing w:val="4"/>
          <w:sz w:val="22"/>
          <w:szCs w:val="22"/>
        </w:rPr>
        <w:t>σ</w:t>
      </w:r>
      <w:r w:rsidRPr="006D4C4C">
        <w:rPr>
          <w:rFonts w:ascii="Arial" w:hAnsi="Arial"/>
          <w:sz w:val="22"/>
          <w:szCs w:val="22"/>
        </w:rPr>
        <w:t xml:space="preserve">η </w:t>
      </w:r>
      <w:r w:rsidRPr="006D4C4C">
        <w:rPr>
          <w:rFonts w:ascii="Arial" w:hAnsi="Arial"/>
          <w:spacing w:val="1"/>
          <w:sz w:val="22"/>
          <w:szCs w:val="22"/>
        </w:rPr>
        <w:t>τ</w:t>
      </w:r>
      <w:r w:rsidRPr="006D4C4C">
        <w:rPr>
          <w:rFonts w:ascii="Arial" w:hAnsi="Arial"/>
          <w:sz w:val="22"/>
          <w:szCs w:val="22"/>
        </w:rPr>
        <w:t xml:space="preserve">ου </w:t>
      </w:r>
      <w:r w:rsidRPr="006D4C4C">
        <w:rPr>
          <w:rFonts w:ascii="Arial" w:hAnsi="Arial"/>
          <w:spacing w:val="1"/>
          <w:sz w:val="22"/>
          <w:szCs w:val="22"/>
        </w:rPr>
        <w:t>έ</w:t>
      </w:r>
      <w:r w:rsidRPr="006D4C4C">
        <w:rPr>
          <w:rFonts w:ascii="Arial" w:hAnsi="Arial"/>
          <w:sz w:val="22"/>
          <w:szCs w:val="22"/>
        </w:rPr>
        <w:t>ρ</w:t>
      </w:r>
      <w:r w:rsidRPr="006D4C4C">
        <w:rPr>
          <w:rFonts w:ascii="Arial" w:hAnsi="Arial"/>
          <w:spacing w:val="-1"/>
          <w:sz w:val="22"/>
          <w:szCs w:val="22"/>
        </w:rPr>
        <w:t>γ</w:t>
      </w:r>
      <w:r w:rsidRPr="006D4C4C">
        <w:rPr>
          <w:rFonts w:ascii="Arial" w:hAnsi="Arial"/>
          <w:spacing w:val="5"/>
          <w:sz w:val="22"/>
          <w:szCs w:val="22"/>
        </w:rPr>
        <w:t>ο</w:t>
      </w:r>
      <w:r w:rsidRPr="006D4C4C">
        <w:rPr>
          <w:rFonts w:ascii="Arial" w:hAnsi="Arial"/>
          <w:sz w:val="22"/>
          <w:szCs w:val="22"/>
        </w:rPr>
        <w:t xml:space="preserve">υ </w:t>
      </w:r>
      <w:r w:rsidRPr="006D4C4C">
        <w:rPr>
          <w:rFonts w:ascii="Arial" w:hAnsi="Arial"/>
          <w:spacing w:val="-1"/>
          <w:sz w:val="22"/>
          <w:szCs w:val="22"/>
        </w:rPr>
        <w:t>κ</w:t>
      </w:r>
      <w:r w:rsidRPr="006D4C4C">
        <w:rPr>
          <w:rFonts w:ascii="Arial" w:hAnsi="Arial"/>
          <w:spacing w:val="2"/>
          <w:sz w:val="22"/>
          <w:szCs w:val="22"/>
        </w:rPr>
        <w:t>α</w:t>
      </w:r>
      <w:r w:rsidRPr="006D4C4C">
        <w:rPr>
          <w:rFonts w:ascii="Arial" w:hAnsi="Arial"/>
          <w:sz w:val="22"/>
          <w:szCs w:val="22"/>
        </w:rPr>
        <w:t xml:space="preserve">ι </w:t>
      </w:r>
      <w:r w:rsidRPr="006D4C4C">
        <w:rPr>
          <w:rFonts w:ascii="Arial" w:hAnsi="Arial"/>
          <w:spacing w:val="3"/>
          <w:sz w:val="22"/>
          <w:szCs w:val="22"/>
        </w:rPr>
        <w:t>τ</w:t>
      </w:r>
      <w:r w:rsidRPr="006D4C4C">
        <w:rPr>
          <w:rFonts w:ascii="Arial" w:hAnsi="Arial"/>
          <w:sz w:val="22"/>
          <w:szCs w:val="22"/>
        </w:rPr>
        <w:t xml:space="preserve">ων </w:t>
      </w:r>
      <w:r w:rsidRPr="006D4C4C">
        <w:rPr>
          <w:rFonts w:ascii="Arial" w:hAnsi="Arial"/>
          <w:spacing w:val="1"/>
          <w:sz w:val="22"/>
          <w:szCs w:val="22"/>
        </w:rPr>
        <w:t>ε</w:t>
      </w:r>
      <w:r w:rsidRPr="006D4C4C">
        <w:rPr>
          <w:rFonts w:ascii="Arial" w:hAnsi="Arial"/>
          <w:spacing w:val="-1"/>
          <w:sz w:val="22"/>
          <w:szCs w:val="22"/>
        </w:rPr>
        <w:t>γκ</w:t>
      </w:r>
      <w:r w:rsidRPr="006D4C4C">
        <w:rPr>
          <w:rFonts w:ascii="Arial" w:hAnsi="Arial"/>
          <w:sz w:val="22"/>
          <w:szCs w:val="22"/>
        </w:rPr>
        <w:t>α</w:t>
      </w:r>
      <w:r w:rsidRPr="006D4C4C">
        <w:rPr>
          <w:rFonts w:ascii="Arial" w:hAnsi="Arial"/>
          <w:spacing w:val="1"/>
          <w:sz w:val="22"/>
          <w:szCs w:val="22"/>
        </w:rPr>
        <w:t>τ</w:t>
      </w:r>
      <w:r w:rsidRPr="006D4C4C">
        <w:rPr>
          <w:rFonts w:ascii="Arial" w:hAnsi="Arial"/>
          <w:spacing w:val="5"/>
          <w:sz w:val="22"/>
          <w:szCs w:val="22"/>
        </w:rPr>
        <w:t>α</w:t>
      </w:r>
      <w:r w:rsidRPr="006D4C4C">
        <w:rPr>
          <w:rFonts w:ascii="Arial" w:hAnsi="Arial"/>
          <w:spacing w:val="-1"/>
          <w:sz w:val="22"/>
          <w:szCs w:val="22"/>
        </w:rPr>
        <w:t>σ</w:t>
      </w:r>
      <w:r w:rsidRPr="006D4C4C">
        <w:rPr>
          <w:rFonts w:ascii="Arial" w:hAnsi="Arial"/>
          <w:spacing w:val="1"/>
          <w:sz w:val="22"/>
          <w:szCs w:val="22"/>
        </w:rPr>
        <w:t>τ</w:t>
      </w:r>
      <w:r w:rsidRPr="006D4C4C">
        <w:rPr>
          <w:rFonts w:ascii="Arial" w:hAnsi="Arial"/>
          <w:spacing w:val="2"/>
          <w:sz w:val="22"/>
          <w:szCs w:val="22"/>
        </w:rPr>
        <w:t>ά</w:t>
      </w:r>
      <w:r w:rsidRPr="006D4C4C">
        <w:rPr>
          <w:rFonts w:ascii="Arial" w:hAnsi="Arial"/>
          <w:spacing w:val="-1"/>
          <w:sz w:val="22"/>
          <w:szCs w:val="22"/>
        </w:rPr>
        <w:t>σ</w:t>
      </w:r>
      <w:r w:rsidRPr="006D4C4C">
        <w:rPr>
          <w:rFonts w:ascii="Arial" w:hAnsi="Arial"/>
          <w:spacing w:val="3"/>
          <w:sz w:val="22"/>
          <w:szCs w:val="22"/>
        </w:rPr>
        <w:t>ε</w:t>
      </w:r>
      <w:r w:rsidRPr="006D4C4C">
        <w:rPr>
          <w:rFonts w:ascii="Arial" w:hAnsi="Arial"/>
          <w:spacing w:val="2"/>
          <w:sz w:val="22"/>
          <w:szCs w:val="22"/>
        </w:rPr>
        <w:t>ώ</w:t>
      </w:r>
      <w:r w:rsidRPr="006D4C4C">
        <w:rPr>
          <w:rFonts w:ascii="Arial" w:hAnsi="Arial"/>
          <w:sz w:val="22"/>
          <w:szCs w:val="22"/>
        </w:rPr>
        <w:t>ν</w:t>
      </w:r>
      <w:r w:rsidRPr="006D4C4C">
        <w:rPr>
          <w:rFonts w:ascii="Arial" w:hAnsi="Arial"/>
          <w:spacing w:val="4"/>
          <w:sz w:val="22"/>
          <w:szCs w:val="22"/>
        </w:rPr>
        <w:t xml:space="preserve"> </w:t>
      </w:r>
      <w:r w:rsidRPr="006D4C4C">
        <w:rPr>
          <w:rFonts w:ascii="Arial" w:hAnsi="Arial"/>
          <w:spacing w:val="1"/>
          <w:sz w:val="22"/>
          <w:szCs w:val="22"/>
        </w:rPr>
        <w:t>τ</w:t>
      </w:r>
      <w:r w:rsidRPr="006D4C4C">
        <w:rPr>
          <w:rFonts w:ascii="Arial" w:hAnsi="Arial"/>
          <w:spacing w:val="5"/>
          <w:sz w:val="22"/>
          <w:szCs w:val="22"/>
        </w:rPr>
        <w:t>ο</w:t>
      </w:r>
      <w:r w:rsidRPr="006D4C4C">
        <w:rPr>
          <w:rFonts w:ascii="Arial" w:hAnsi="Arial"/>
          <w:spacing w:val="-1"/>
          <w:sz w:val="22"/>
          <w:szCs w:val="22"/>
        </w:rPr>
        <w:t>υ</w:t>
      </w:r>
      <w:r w:rsidRPr="006D4C4C">
        <w:rPr>
          <w:rFonts w:ascii="Arial" w:hAnsi="Arial"/>
          <w:sz w:val="22"/>
          <w:szCs w:val="22"/>
        </w:rPr>
        <w:t>,</w:t>
      </w:r>
      <w:r w:rsidRPr="006D4C4C">
        <w:rPr>
          <w:rFonts w:ascii="Arial" w:hAnsi="Arial"/>
          <w:spacing w:val="27"/>
          <w:sz w:val="22"/>
          <w:szCs w:val="22"/>
        </w:rPr>
        <w:t xml:space="preserve"> </w:t>
      </w:r>
      <w:r w:rsidRPr="006D4C4C">
        <w:rPr>
          <w:rFonts w:ascii="Arial" w:hAnsi="Arial"/>
          <w:spacing w:val="3"/>
          <w:sz w:val="22"/>
          <w:szCs w:val="22"/>
        </w:rPr>
        <w:t>τ</w:t>
      </w:r>
      <w:r w:rsidRPr="006D4C4C">
        <w:rPr>
          <w:rFonts w:ascii="Arial" w:hAnsi="Arial"/>
          <w:sz w:val="22"/>
          <w:szCs w:val="22"/>
        </w:rPr>
        <w:t>η</w:t>
      </w:r>
      <w:r w:rsidRPr="006D4C4C">
        <w:rPr>
          <w:rFonts w:ascii="Arial" w:hAnsi="Arial"/>
          <w:spacing w:val="27"/>
          <w:sz w:val="22"/>
          <w:szCs w:val="22"/>
        </w:rPr>
        <w:t xml:space="preserve"> </w:t>
      </w:r>
      <w:r w:rsidRPr="006D4C4C">
        <w:rPr>
          <w:rFonts w:ascii="Arial" w:hAnsi="Arial"/>
          <w:spacing w:val="6"/>
          <w:sz w:val="22"/>
          <w:szCs w:val="22"/>
        </w:rPr>
        <w:t>φ</w:t>
      </w:r>
      <w:r w:rsidRPr="006D4C4C">
        <w:rPr>
          <w:rFonts w:ascii="Arial" w:hAnsi="Arial"/>
          <w:spacing w:val="-1"/>
          <w:sz w:val="22"/>
          <w:szCs w:val="22"/>
        </w:rPr>
        <w:t>ύλ</w:t>
      </w:r>
      <w:r w:rsidRPr="006D4C4C">
        <w:rPr>
          <w:rFonts w:ascii="Arial" w:hAnsi="Arial"/>
          <w:sz w:val="22"/>
          <w:szCs w:val="22"/>
        </w:rPr>
        <w:t>α</w:t>
      </w:r>
      <w:r w:rsidRPr="006D4C4C">
        <w:rPr>
          <w:rFonts w:ascii="Arial" w:hAnsi="Arial"/>
          <w:spacing w:val="5"/>
          <w:sz w:val="22"/>
          <w:szCs w:val="22"/>
        </w:rPr>
        <w:t>ξ</w:t>
      </w:r>
      <w:r w:rsidRPr="006D4C4C">
        <w:rPr>
          <w:rFonts w:ascii="Arial" w:hAnsi="Arial"/>
          <w:sz w:val="22"/>
          <w:szCs w:val="22"/>
        </w:rPr>
        <w:t>η</w:t>
      </w:r>
      <w:r w:rsidRPr="006D4C4C">
        <w:rPr>
          <w:rFonts w:ascii="Arial" w:hAnsi="Arial"/>
          <w:spacing w:val="18"/>
          <w:sz w:val="22"/>
          <w:szCs w:val="22"/>
        </w:rPr>
        <w:t xml:space="preserve"> </w:t>
      </w:r>
      <w:r w:rsidRPr="006D4C4C">
        <w:rPr>
          <w:rFonts w:ascii="Arial" w:hAnsi="Arial"/>
          <w:spacing w:val="3"/>
          <w:sz w:val="22"/>
          <w:szCs w:val="22"/>
        </w:rPr>
        <w:t>τ</w:t>
      </w:r>
      <w:r w:rsidRPr="006D4C4C">
        <w:rPr>
          <w:rFonts w:ascii="Arial" w:hAnsi="Arial"/>
          <w:sz w:val="22"/>
          <w:szCs w:val="22"/>
        </w:rPr>
        <w:t>ου</w:t>
      </w:r>
      <w:r w:rsidRPr="006D4C4C">
        <w:rPr>
          <w:rFonts w:ascii="Arial" w:hAnsi="Arial"/>
          <w:spacing w:val="28"/>
          <w:sz w:val="22"/>
          <w:szCs w:val="22"/>
        </w:rPr>
        <w:t xml:space="preserve"> </w:t>
      </w:r>
      <w:r w:rsidRPr="006D4C4C">
        <w:rPr>
          <w:rFonts w:ascii="Arial" w:hAnsi="Arial"/>
          <w:spacing w:val="-1"/>
          <w:sz w:val="22"/>
          <w:szCs w:val="22"/>
        </w:rPr>
        <w:t>κ</w:t>
      </w:r>
      <w:r w:rsidRPr="006D4C4C">
        <w:rPr>
          <w:rFonts w:ascii="Arial" w:hAnsi="Arial"/>
          <w:sz w:val="22"/>
          <w:szCs w:val="22"/>
        </w:rPr>
        <w:t>αι</w:t>
      </w:r>
      <w:r w:rsidRPr="006D4C4C">
        <w:rPr>
          <w:rFonts w:ascii="Arial" w:hAnsi="Arial"/>
          <w:spacing w:val="30"/>
          <w:sz w:val="22"/>
          <w:szCs w:val="22"/>
        </w:rPr>
        <w:t xml:space="preserve"> </w:t>
      </w:r>
      <w:r w:rsidRPr="006D4C4C">
        <w:rPr>
          <w:rFonts w:ascii="Arial" w:hAnsi="Arial"/>
          <w:spacing w:val="2"/>
          <w:sz w:val="22"/>
          <w:szCs w:val="22"/>
        </w:rPr>
        <w:t>γ</w:t>
      </w:r>
      <w:r w:rsidRPr="006D4C4C">
        <w:rPr>
          <w:rFonts w:ascii="Arial" w:hAnsi="Arial"/>
          <w:spacing w:val="1"/>
          <w:sz w:val="22"/>
          <w:szCs w:val="22"/>
        </w:rPr>
        <w:t>ε</w:t>
      </w:r>
      <w:r w:rsidRPr="006D4C4C">
        <w:rPr>
          <w:rFonts w:ascii="Arial" w:hAnsi="Arial"/>
          <w:spacing w:val="-1"/>
          <w:sz w:val="22"/>
          <w:szCs w:val="22"/>
        </w:rPr>
        <w:t>ν</w:t>
      </w:r>
      <w:r w:rsidRPr="006D4C4C">
        <w:rPr>
          <w:rFonts w:ascii="Arial" w:hAnsi="Arial"/>
          <w:spacing w:val="2"/>
          <w:sz w:val="22"/>
          <w:szCs w:val="22"/>
        </w:rPr>
        <w:t>ι</w:t>
      </w:r>
      <w:r w:rsidRPr="006D4C4C">
        <w:rPr>
          <w:rFonts w:ascii="Arial" w:hAnsi="Arial"/>
          <w:sz w:val="22"/>
          <w:szCs w:val="22"/>
        </w:rPr>
        <w:t>κά</w:t>
      </w:r>
      <w:r w:rsidRPr="006D4C4C">
        <w:rPr>
          <w:rFonts w:ascii="Arial" w:hAnsi="Arial"/>
          <w:spacing w:val="22"/>
          <w:sz w:val="22"/>
          <w:szCs w:val="22"/>
        </w:rPr>
        <w:t xml:space="preserve"> </w:t>
      </w:r>
      <w:r w:rsidRPr="006D4C4C">
        <w:rPr>
          <w:rFonts w:ascii="Arial" w:hAnsi="Arial"/>
          <w:spacing w:val="5"/>
          <w:sz w:val="22"/>
          <w:szCs w:val="22"/>
        </w:rPr>
        <w:t>τ</w:t>
      </w:r>
      <w:r w:rsidRPr="006D4C4C">
        <w:rPr>
          <w:rFonts w:ascii="Arial" w:hAnsi="Arial"/>
          <w:sz w:val="22"/>
          <w:szCs w:val="22"/>
        </w:rPr>
        <w:t>η</w:t>
      </w:r>
      <w:r w:rsidRPr="006D4C4C">
        <w:rPr>
          <w:rFonts w:ascii="Arial" w:hAnsi="Arial"/>
          <w:spacing w:val="32"/>
          <w:sz w:val="22"/>
          <w:szCs w:val="22"/>
        </w:rPr>
        <w:t xml:space="preserve"> </w:t>
      </w:r>
      <w:r w:rsidRPr="006D4C4C">
        <w:rPr>
          <w:rFonts w:ascii="Arial" w:hAnsi="Arial"/>
          <w:spacing w:val="-1"/>
          <w:sz w:val="22"/>
          <w:szCs w:val="22"/>
        </w:rPr>
        <w:t>λ</w:t>
      </w:r>
      <w:r w:rsidRPr="006D4C4C">
        <w:rPr>
          <w:rFonts w:ascii="Arial" w:hAnsi="Arial"/>
          <w:spacing w:val="2"/>
          <w:sz w:val="22"/>
          <w:szCs w:val="22"/>
        </w:rPr>
        <w:t>ή</w:t>
      </w:r>
      <w:r w:rsidRPr="006D4C4C">
        <w:rPr>
          <w:rFonts w:ascii="Arial" w:hAnsi="Arial"/>
          <w:spacing w:val="-1"/>
          <w:sz w:val="22"/>
          <w:szCs w:val="22"/>
        </w:rPr>
        <w:t>ψ</w:t>
      </w:r>
      <w:r w:rsidRPr="006D4C4C">
        <w:rPr>
          <w:rFonts w:ascii="Arial" w:hAnsi="Arial"/>
          <w:sz w:val="22"/>
          <w:szCs w:val="22"/>
        </w:rPr>
        <w:t>η</w:t>
      </w:r>
      <w:r w:rsidRPr="006D4C4C">
        <w:rPr>
          <w:rFonts w:ascii="Arial" w:hAnsi="Arial"/>
          <w:spacing w:val="22"/>
          <w:sz w:val="22"/>
          <w:szCs w:val="22"/>
        </w:rPr>
        <w:t xml:space="preserve"> </w:t>
      </w:r>
      <w:r w:rsidRPr="006D4C4C">
        <w:rPr>
          <w:rFonts w:ascii="Arial" w:hAnsi="Arial"/>
          <w:spacing w:val="2"/>
          <w:sz w:val="22"/>
          <w:szCs w:val="22"/>
        </w:rPr>
        <w:t>κ</w:t>
      </w:r>
      <w:r w:rsidRPr="006D4C4C">
        <w:rPr>
          <w:rFonts w:ascii="Arial" w:hAnsi="Arial"/>
          <w:sz w:val="22"/>
          <w:szCs w:val="22"/>
        </w:rPr>
        <w:t>άθε</w:t>
      </w:r>
      <w:r w:rsidRPr="006D4C4C">
        <w:rPr>
          <w:rFonts w:ascii="Arial" w:hAnsi="Arial"/>
          <w:spacing w:val="26"/>
          <w:sz w:val="22"/>
          <w:szCs w:val="22"/>
        </w:rPr>
        <w:t xml:space="preserve"> </w:t>
      </w:r>
      <w:r w:rsidRPr="006D4C4C">
        <w:rPr>
          <w:rFonts w:ascii="Arial" w:hAnsi="Arial"/>
          <w:spacing w:val="1"/>
          <w:sz w:val="22"/>
          <w:szCs w:val="22"/>
        </w:rPr>
        <w:t>επ</w:t>
      </w:r>
      <w:r w:rsidRPr="006D4C4C">
        <w:rPr>
          <w:rFonts w:ascii="Arial" w:hAnsi="Arial"/>
          <w:sz w:val="22"/>
          <w:szCs w:val="22"/>
        </w:rPr>
        <w:t>ι</w:t>
      </w:r>
      <w:r w:rsidRPr="006D4C4C">
        <w:rPr>
          <w:rFonts w:ascii="Arial" w:hAnsi="Arial"/>
          <w:spacing w:val="3"/>
          <w:sz w:val="22"/>
          <w:szCs w:val="22"/>
        </w:rPr>
        <w:t>π</w:t>
      </w:r>
      <w:r w:rsidRPr="006D4C4C">
        <w:rPr>
          <w:rFonts w:ascii="Arial" w:hAnsi="Arial"/>
          <w:spacing w:val="2"/>
          <w:sz w:val="22"/>
          <w:szCs w:val="22"/>
        </w:rPr>
        <w:t>λ</w:t>
      </w:r>
      <w:r w:rsidRPr="006D4C4C">
        <w:rPr>
          <w:rFonts w:ascii="Arial" w:hAnsi="Arial"/>
          <w:spacing w:val="1"/>
          <w:sz w:val="22"/>
          <w:szCs w:val="22"/>
        </w:rPr>
        <w:t>έ</w:t>
      </w:r>
      <w:r w:rsidRPr="006D4C4C">
        <w:rPr>
          <w:rFonts w:ascii="Arial" w:hAnsi="Arial"/>
          <w:spacing w:val="2"/>
          <w:sz w:val="22"/>
          <w:szCs w:val="22"/>
        </w:rPr>
        <w:t>ο</w:t>
      </w:r>
      <w:r w:rsidRPr="006D4C4C">
        <w:rPr>
          <w:rFonts w:ascii="Arial" w:hAnsi="Arial"/>
          <w:sz w:val="22"/>
          <w:szCs w:val="22"/>
        </w:rPr>
        <w:t>ν</w:t>
      </w:r>
      <w:r w:rsidRPr="006D4C4C">
        <w:rPr>
          <w:rFonts w:ascii="Arial" w:hAnsi="Arial"/>
          <w:spacing w:val="20"/>
          <w:sz w:val="22"/>
          <w:szCs w:val="22"/>
        </w:rPr>
        <w:t xml:space="preserve"> </w:t>
      </w:r>
      <w:r w:rsidRPr="006D4C4C">
        <w:rPr>
          <w:rFonts w:ascii="Arial" w:hAnsi="Arial"/>
          <w:sz w:val="22"/>
          <w:szCs w:val="22"/>
        </w:rPr>
        <w:t>μ</w:t>
      </w:r>
      <w:r w:rsidRPr="006D4C4C">
        <w:rPr>
          <w:rFonts w:ascii="Arial" w:hAnsi="Arial"/>
          <w:spacing w:val="1"/>
          <w:sz w:val="22"/>
          <w:szCs w:val="22"/>
        </w:rPr>
        <w:t>έ</w:t>
      </w:r>
      <w:r w:rsidRPr="006D4C4C">
        <w:rPr>
          <w:rFonts w:ascii="Arial" w:hAnsi="Arial"/>
          <w:spacing w:val="3"/>
          <w:sz w:val="22"/>
          <w:szCs w:val="22"/>
        </w:rPr>
        <w:t>τ</w:t>
      </w:r>
      <w:r w:rsidRPr="006D4C4C">
        <w:rPr>
          <w:rFonts w:ascii="Arial" w:hAnsi="Arial"/>
          <w:spacing w:val="5"/>
          <w:sz w:val="22"/>
          <w:szCs w:val="22"/>
        </w:rPr>
        <w:t>ρ</w:t>
      </w:r>
      <w:r w:rsidRPr="006D4C4C">
        <w:rPr>
          <w:rFonts w:ascii="Arial" w:hAnsi="Arial"/>
          <w:sz w:val="22"/>
          <w:szCs w:val="22"/>
        </w:rPr>
        <w:t>ου</w:t>
      </w:r>
      <w:r w:rsidRPr="006D4C4C">
        <w:rPr>
          <w:rFonts w:ascii="Arial" w:hAnsi="Arial"/>
          <w:spacing w:val="18"/>
          <w:sz w:val="22"/>
          <w:szCs w:val="22"/>
        </w:rPr>
        <w:t xml:space="preserve"> </w:t>
      </w:r>
      <w:r w:rsidRPr="006D4C4C">
        <w:rPr>
          <w:rFonts w:ascii="Arial" w:hAnsi="Arial"/>
          <w:spacing w:val="-1"/>
          <w:sz w:val="22"/>
          <w:szCs w:val="22"/>
        </w:rPr>
        <w:t>γ</w:t>
      </w:r>
      <w:r w:rsidRPr="006D4C4C">
        <w:rPr>
          <w:rFonts w:ascii="Arial" w:hAnsi="Arial"/>
          <w:spacing w:val="5"/>
          <w:sz w:val="22"/>
          <w:szCs w:val="22"/>
        </w:rPr>
        <w:t>ι</w:t>
      </w:r>
      <w:r w:rsidRPr="006D4C4C">
        <w:rPr>
          <w:rFonts w:ascii="Arial" w:hAnsi="Arial"/>
          <w:sz w:val="22"/>
          <w:szCs w:val="22"/>
        </w:rPr>
        <w:t>α</w:t>
      </w:r>
      <w:r w:rsidRPr="006D4C4C">
        <w:rPr>
          <w:rFonts w:ascii="Arial" w:hAnsi="Arial"/>
          <w:spacing w:val="27"/>
          <w:sz w:val="22"/>
          <w:szCs w:val="22"/>
        </w:rPr>
        <w:t xml:space="preserve"> </w:t>
      </w:r>
      <w:r w:rsidRPr="006D4C4C">
        <w:rPr>
          <w:rFonts w:ascii="Arial" w:hAnsi="Arial"/>
          <w:spacing w:val="1"/>
          <w:sz w:val="22"/>
          <w:szCs w:val="22"/>
        </w:rPr>
        <w:t>τ</w:t>
      </w:r>
      <w:r w:rsidRPr="006D4C4C">
        <w:rPr>
          <w:rFonts w:ascii="Arial" w:hAnsi="Arial"/>
          <w:spacing w:val="4"/>
          <w:sz w:val="22"/>
          <w:szCs w:val="22"/>
        </w:rPr>
        <w:t>η</w:t>
      </w:r>
      <w:r w:rsidRPr="006D4C4C">
        <w:rPr>
          <w:rFonts w:ascii="Arial" w:hAnsi="Arial"/>
          <w:sz w:val="22"/>
          <w:szCs w:val="22"/>
        </w:rPr>
        <w:t>ν</w:t>
      </w:r>
      <w:r w:rsidRPr="006D4C4C">
        <w:rPr>
          <w:rFonts w:ascii="Arial" w:hAnsi="Arial"/>
          <w:spacing w:val="23"/>
          <w:sz w:val="22"/>
          <w:szCs w:val="22"/>
        </w:rPr>
        <w:t xml:space="preserve"> </w:t>
      </w:r>
      <w:r w:rsidRPr="006D4C4C">
        <w:rPr>
          <w:rFonts w:ascii="Arial" w:hAnsi="Arial"/>
          <w:spacing w:val="2"/>
          <w:sz w:val="22"/>
          <w:szCs w:val="22"/>
        </w:rPr>
        <w:t>α</w:t>
      </w:r>
      <w:r w:rsidRPr="006D4C4C">
        <w:rPr>
          <w:rFonts w:ascii="Arial" w:hAnsi="Arial"/>
          <w:spacing w:val="1"/>
          <w:sz w:val="22"/>
          <w:szCs w:val="22"/>
        </w:rPr>
        <w:t>π</w:t>
      </w:r>
      <w:r w:rsidRPr="006D4C4C">
        <w:rPr>
          <w:rFonts w:ascii="Arial" w:hAnsi="Arial"/>
          <w:sz w:val="22"/>
          <w:szCs w:val="22"/>
        </w:rPr>
        <w:t>ο</w:t>
      </w:r>
      <w:r w:rsidRPr="006D4C4C">
        <w:rPr>
          <w:rFonts w:ascii="Arial" w:hAnsi="Arial"/>
          <w:spacing w:val="3"/>
          <w:sz w:val="22"/>
          <w:szCs w:val="22"/>
        </w:rPr>
        <w:t>τ</w:t>
      </w:r>
      <w:r w:rsidRPr="006D4C4C">
        <w:rPr>
          <w:rFonts w:ascii="Arial" w:hAnsi="Arial"/>
          <w:sz w:val="22"/>
          <w:szCs w:val="22"/>
        </w:rPr>
        <w:t>ρο</w:t>
      </w:r>
      <w:r w:rsidRPr="006D4C4C">
        <w:rPr>
          <w:rFonts w:ascii="Arial" w:hAnsi="Arial"/>
          <w:spacing w:val="6"/>
          <w:sz w:val="22"/>
          <w:szCs w:val="22"/>
        </w:rPr>
        <w:t>π</w:t>
      </w:r>
      <w:r w:rsidRPr="006D4C4C">
        <w:rPr>
          <w:rFonts w:ascii="Arial" w:hAnsi="Arial"/>
          <w:sz w:val="22"/>
          <w:szCs w:val="22"/>
        </w:rPr>
        <w:t>ή β</w:t>
      </w:r>
      <w:r w:rsidRPr="006D4C4C">
        <w:rPr>
          <w:rFonts w:ascii="Arial" w:hAnsi="Arial"/>
          <w:spacing w:val="-1"/>
          <w:sz w:val="22"/>
          <w:szCs w:val="22"/>
        </w:rPr>
        <w:t>λ</w:t>
      </w:r>
      <w:r w:rsidRPr="006D4C4C">
        <w:rPr>
          <w:rFonts w:ascii="Arial" w:hAnsi="Arial"/>
          <w:sz w:val="22"/>
          <w:szCs w:val="22"/>
        </w:rPr>
        <w:t>α</w:t>
      </w:r>
      <w:r w:rsidRPr="006D4C4C">
        <w:rPr>
          <w:rFonts w:ascii="Arial" w:hAnsi="Arial"/>
          <w:spacing w:val="2"/>
          <w:sz w:val="22"/>
          <w:szCs w:val="22"/>
        </w:rPr>
        <w:t>βώ</w:t>
      </w:r>
      <w:r w:rsidRPr="006D4C4C">
        <w:rPr>
          <w:rFonts w:ascii="Arial" w:hAnsi="Arial"/>
          <w:sz w:val="22"/>
          <w:szCs w:val="22"/>
        </w:rPr>
        <w:t>ν</w:t>
      </w:r>
      <w:r w:rsidRPr="006D4C4C">
        <w:rPr>
          <w:rFonts w:ascii="Arial" w:hAnsi="Arial"/>
          <w:spacing w:val="11"/>
          <w:sz w:val="22"/>
          <w:szCs w:val="22"/>
        </w:rPr>
        <w:t xml:space="preserve"> </w:t>
      </w:r>
      <w:r w:rsidRPr="006D4C4C">
        <w:rPr>
          <w:rFonts w:ascii="Arial" w:hAnsi="Arial"/>
          <w:sz w:val="22"/>
          <w:szCs w:val="22"/>
        </w:rPr>
        <w:t>ή</w:t>
      </w:r>
      <w:r w:rsidRPr="006D4C4C">
        <w:rPr>
          <w:rFonts w:ascii="Arial" w:hAnsi="Arial"/>
          <w:spacing w:val="25"/>
          <w:sz w:val="22"/>
          <w:szCs w:val="22"/>
        </w:rPr>
        <w:t xml:space="preserve"> </w:t>
      </w:r>
      <w:r w:rsidRPr="006D4C4C">
        <w:rPr>
          <w:rFonts w:ascii="Arial" w:hAnsi="Arial"/>
          <w:spacing w:val="2"/>
          <w:sz w:val="22"/>
          <w:szCs w:val="22"/>
        </w:rPr>
        <w:t>κα</w:t>
      </w:r>
      <w:r w:rsidRPr="006D4C4C">
        <w:rPr>
          <w:rFonts w:ascii="Arial" w:hAnsi="Arial"/>
          <w:spacing w:val="1"/>
          <w:sz w:val="22"/>
          <w:szCs w:val="22"/>
        </w:rPr>
        <w:t>τ</w:t>
      </w:r>
      <w:r w:rsidRPr="006D4C4C">
        <w:rPr>
          <w:rFonts w:ascii="Arial" w:hAnsi="Arial"/>
          <w:sz w:val="22"/>
          <w:szCs w:val="22"/>
        </w:rPr>
        <w:t>α</w:t>
      </w:r>
      <w:r w:rsidRPr="006D4C4C">
        <w:rPr>
          <w:rFonts w:ascii="Arial" w:hAnsi="Arial"/>
          <w:spacing w:val="2"/>
          <w:sz w:val="22"/>
          <w:szCs w:val="22"/>
        </w:rPr>
        <w:t>σ</w:t>
      </w:r>
      <w:r w:rsidRPr="006D4C4C">
        <w:rPr>
          <w:rFonts w:ascii="Arial" w:hAnsi="Arial"/>
          <w:spacing w:val="1"/>
          <w:sz w:val="22"/>
          <w:szCs w:val="22"/>
        </w:rPr>
        <w:t>τ</w:t>
      </w:r>
      <w:r w:rsidRPr="006D4C4C">
        <w:rPr>
          <w:rFonts w:ascii="Arial" w:hAnsi="Arial"/>
          <w:sz w:val="22"/>
          <w:szCs w:val="22"/>
        </w:rPr>
        <w:t>ρο</w:t>
      </w:r>
      <w:r w:rsidRPr="006D4C4C">
        <w:rPr>
          <w:rFonts w:ascii="Arial" w:hAnsi="Arial"/>
          <w:spacing w:val="6"/>
          <w:sz w:val="22"/>
          <w:szCs w:val="22"/>
        </w:rPr>
        <w:t>φ</w:t>
      </w:r>
      <w:r w:rsidRPr="006D4C4C">
        <w:rPr>
          <w:rFonts w:ascii="Arial" w:hAnsi="Arial"/>
          <w:sz w:val="22"/>
          <w:szCs w:val="22"/>
        </w:rPr>
        <w:t>ώ</w:t>
      </w:r>
      <w:r w:rsidRPr="006D4C4C">
        <w:rPr>
          <w:rFonts w:ascii="Arial" w:hAnsi="Arial"/>
          <w:spacing w:val="-1"/>
          <w:sz w:val="22"/>
          <w:szCs w:val="22"/>
        </w:rPr>
        <w:t>ν</w:t>
      </w:r>
      <w:r w:rsidRPr="006D4C4C">
        <w:rPr>
          <w:rFonts w:ascii="Arial" w:hAnsi="Arial"/>
          <w:sz w:val="22"/>
          <w:szCs w:val="22"/>
        </w:rPr>
        <w:t>.</w:t>
      </w:r>
    </w:p>
    <w:p w:rsidR="00F870AC" w:rsidRPr="006D4C4C" w:rsidRDefault="00F870AC" w:rsidP="00F221BB">
      <w:pPr>
        <w:widowControl w:val="0"/>
        <w:numPr>
          <w:ilvl w:val="0"/>
          <w:numId w:val="12"/>
        </w:numPr>
        <w:suppressAutoHyphens w:val="0"/>
        <w:autoSpaceDE w:val="0"/>
        <w:autoSpaceDN w:val="0"/>
        <w:adjustRightInd w:val="0"/>
        <w:spacing w:line="276" w:lineRule="auto"/>
        <w:ind w:left="356"/>
        <w:jc w:val="both"/>
        <w:rPr>
          <w:rFonts w:ascii="Arial" w:hAnsi="Arial"/>
          <w:sz w:val="22"/>
          <w:szCs w:val="22"/>
        </w:rPr>
      </w:pPr>
      <w:r w:rsidRPr="006D4C4C">
        <w:rPr>
          <w:rFonts w:ascii="Arial" w:hAnsi="Arial"/>
          <w:spacing w:val="1"/>
          <w:sz w:val="22"/>
          <w:szCs w:val="22"/>
        </w:rPr>
        <w:t>Τ</w:t>
      </w:r>
      <w:r w:rsidRPr="006D4C4C">
        <w:rPr>
          <w:rFonts w:ascii="Arial" w:hAnsi="Arial"/>
          <w:spacing w:val="2"/>
          <w:sz w:val="22"/>
          <w:szCs w:val="22"/>
        </w:rPr>
        <w:t>η</w:t>
      </w:r>
      <w:r w:rsidRPr="006D4C4C">
        <w:rPr>
          <w:rFonts w:ascii="Arial" w:hAnsi="Arial"/>
          <w:sz w:val="22"/>
          <w:szCs w:val="22"/>
        </w:rPr>
        <w:t>ν</w:t>
      </w:r>
      <w:r w:rsidRPr="006D4C4C">
        <w:rPr>
          <w:rFonts w:ascii="Arial" w:hAnsi="Arial"/>
          <w:spacing w:val="20"/>
          <w:sz w:val="22"/>
          <w:szCs w:val="22"/>
        </w:rPr>
        <w:t xml:space="preserve"> </w:t>
      </w:r>
      <w:r w:rsidRPr="006D4C4C">
        <w:rPr>
          <w:rFonts w:ascii="Arial" w:hAnsi="Arial"/>
          <w:spacing w:val="-1"/>
          <w:sz w:val="22"/>
          <w:szCs w:val="22"/>
        </w:rPr>
        <w:t>υ</w:t>
      </w:r>
      <w:r w:rsidRPr="006D4C4C">
        <w:rPr>
          <w:rFonts w:ascii="Arial" w:hAnsi="Arial"/>
          <w:spacing w:val="3"/>
          <w:sz w:val="22"/>
          <w:szCs w:val="22"/>
        </w:rPr>
        <w:t>π</w:t>
      </w:r>
      <w:r w:rsidRPr="006D4C4C">
        <w:rPr>
          <w:rFonts w:ascii="Arial" w:hAnsi="Arial"/>
          <w:sz w:val="22"/>
          <w:szCs w:val="22"/>
        </w:rPr>
        <w:t>ο</w:t>
      </w:r>
      <w:r w:rsidRPr="006D4C4C">
        <w:rPr>
          <w:rFonts w:ascii="Arial" w:hAnsi="Arial"/>
          <w:spacing w:val="-1"/>
          <w:sz w:val="22"/>
          <w:szCs w:val="22"/>
        </w:rPr>
        <w:t>χ</w:t>
      </w:r>
      <w:r w:rsidRPr="006D4C4C">
        <w:rPr>
          <w:rFonts w:ascii="Arial" w:hAnsi="Arial"/>
          <w:spacing w:val="3"/>
          <w:sz w:val="22"/>
          <w:szCs w:val="22"/>
        </w:rPr>
        <w:t>ρέ</w:t>
      </w:r>
      <w:r w:rsidRPr="006D4C4C">
        <w:rPr>
          <w:rFonts w:ascii="Arial" w:hAnsi="Arial"/>
          <w:sz w:val="22"/>
          <w:szCs w:val="22"/>
        </w:rPr>
        <w:t>ω</w:t>
      </w:r>
      <w:r w:rsidRPr="006D4C4C">
        <w:rPr>
          <w:rFonts w:ascii="Arial" w:hAnsi="Arial"/>
          <w:spacing w:val="4"/>
          <w:sz w:val="22"/>
          <w:szCs w:val="22"/>
        </w:rPr>
        <w:t>σ</w:t>
      </w:r>
      <w:r w:rsidRPr="006D4C4C">
        <w:rPr>
          <w:rFonts w:ascii="Arial" w:hAnsi="Arial"/>
          <w:sz w:val="22"/>
          <w:szCs w:val="22"/>
        </w:rPr>
        <w:t>η</w:t>
      </w:r>
      <w:r w:rsidRPr="006D4C4C">
        <w:rPr>
          <w:rFonts w:ascii="Arial" w:hAnsi="Arial"/>
          <w:spacing w:val="6"/>
          <w:sz w:val="22"/>
          <w:szCs w:val="22"/>
        </w:rPr>
        <w:t xml:space="preserve"> </w:t>
      </w:r>
      <w:r w:rsidRPr="006D4C4C">
        <w:rPr>
          <w:rFonts w:ascii="Arial" w:hAnsi="Arial"/>
          <w:spacing w:val="-1"/>
          <w:sz w:val="22"/>
          <w:szCs w:val="22"/>
        </w:rPr>
        <w:t>ν</w:t>
      </w:r>
      <w:r w:rsidRPr="006D4C4C">
        <w:rPr>
          <w:rFonts w:ascii="Arial" w:hAnsi="Arial"/>
          <w:sz w:val="22"/>
          <w:szCs w:val="22"/>
        </w:rPr>
        <w:t>α</w:t>
      </w:r>
      <w:r w:rsidRPr="006D4C4C">
        <w:rPr>
          <w:rFonts w:ascii="Arial" w:hAnsi="Arial"/>
          <w:spacing w:val="24"/>
          <w:sz w:val="22"/>
          <w:szCs w:val="22"/>
        </w:rPr>
        <w:t xml:space="preserve"> </w:t>
      </w:r>
      <w:r w:rsidRPr="006D4C4C">
        <w:rPr>
          <w:rFonts w:ascii="Arial" w:hAnsi="Arial"/>
          <w:spacing w:val="1"/>
          <w:sz w:val="22"/>
          <w:szCs w:val="22"/>
        </w:rPr>
        <w:t>π</w:t>
      </w:r>
      <w:r w:rsidRPr="006D4C4C">
        <w:rPr>
          <w:rFonts w:ascii="Arial" w:hAnsi="Arial"/>
          <w:spacing w:val="3"/>
          <w:sz w:val="22"/>
          <w:szCs w:val="22"/>
        </w:rPr>
        <w:t>ρ</w:t>
      </w:r>
      <w:r w:rsidRPr="006D4C4C">
        <w:rPr>
          <w:rFonts w:ascii="Arial" w:hAnsi="Arial"/>
          <w:sz w:val="22"/>
          <w:szCs w:val="22"/>
        </w:rPr>
        <w:t>ο</w:t>
      </w:r>
      <w:r w:rsidRPr="006D4C4C">
        <w:rPr>
          <w:rFonts w:ascii="Arial" w:hAnsi="Arial"/>
          <w:spacing w:val="-1"/>
          <w:sz w:val="22"/>
          <w:szCs w:val="22"/>
        </w:rPr>
        <w:t>σ</w:t>
      </w:r>
      <w:r w:rsidRPr="006D4C4C">
        <w:rPr>
          <w:rFonts w:ascii="Arial" w:hAnsi="Arial"/>
          <w:spacing w:val="5"/>
          <w:sz w:val="22"/>
          <w:szCs w:val="22"/>
        </w:rPr>
        <w:t>δ</w:t>
      </w:r>
      <w:r w:rsidRPr="006D4C4C">
        <w:rPr>
          <w:rFonts w:ascii="Arial" w:hAnsi="Arial"/>
          <w:spacing w:val="2"/>
          <w:sz w:val="22"/>
          <w:szCs w:val="22"/>
        </w:rPr>
        <w:t>ώ</w:t>
      </w:r>
      <w:r w:rsidRPr="006D4C4C">
        <w:rPr>
          <w:rFonts w:ascii="Arial" w:hAnsi="Arial"/>
          <w:spacing w:val="-1"/>
          <w:sz w:val="22"/>
          <w:szCs w:val="22"/>
        </w:rPr>
        <w:t>σ</w:t>
      </w:r>
      <w:r w:rsidRPr="006D4C4C">
        <w:rPr>
          <w:rFonts w:ascii="Arial" w:hAnsi="Arial"/>
          <w:spacing w:val="1"/>
          <w:sz w:val="22"/>
          <w:szCs w:val="22"/>
        </w:rPr>
        <w:t>ε</w:t>
      </w:r>
      <w:r w:rsidRPr="006D4C4C">
        <w:rPr>
          <w:rFonts w:ascii="Arial" w:hAnsi="Arial"/>
          <w:sz w:val="22"/>
          <w:szCs w:val="22"/>
        </w:rPr>
        <w:t>ι</w:t>
      </w:r>
      <w:r w:rsidRPr="006D4C4C">
        <w:rPr>
          <w:rFonts w:ascii="Arial" w:hAnsi="Arial"/>
          <w:spacing w:val="8"/>
          <w:sz w:val="22"/>
          <w:szCs w:val="22"/>
        </w:rPr>
        <w:t xml:space="preserve"> </w:t>
      </w:r>
      <w:r w:rsidRPr="006D4C4C">
        <w:rPr>
          <w:rFonts w:ascii="Arial" w:hAnsi="Arial"/>
          <w:spacing w:val="2"/>
          <w:sz w:val="22"/>
          <w:szCs w:val="22"/>
        </w:rPr>
        <w:t>δ</w:t>
      </w:r>
      <w:r w:rsidRPr="006D4C4C">
        <w:rPr>
          <w:rFonts w:ascii="Arial" w:hAnsi="Arial"/>
          <w:spacing w:val="-1"/>
          <w:sz w:val="22"/>
          <w:szCs w:val="22"/>
        </w:rPr>
        <w:t>η</w:t>
      </w:r>
      <w:r w:rsidRPr="006D4C4C">
        <w:rPr>
          <w:rFonts w:ascii="Arial" w:hAnsi="Arial"/>
          <w:sz w:val="22"/>
          <w:szCs w:val="22"/>
        </w:rPr>
        <w:t>μ</w:t>
      </w:r>
      <w:r w:rsidRPr="006D4C4C">
        <w:rPr>
          <w:rFonts w:ascii="Arial" w:hAnsi="Arial"/>
          <w:spacing w:val="2"/>
          <w:sz w:val="22"/>
          <w:szCs w:val="22"/>
        </w:rPr>
        <w:t>ο</w:t>
      </w:r>
      <w:r w:rsidRPr="006D4C4C">
        <w:rPr>
          <w:rFonts w:ascii="Arial" w:hAnsi="Arial"/>
          <w:sz w:val="22"/>
          <w:szCs w:val="22"/>
        </w:rPr>
        <w:t>σ</w:t>
      </w:r>
      <w:r w:rsidRPr="006D4C4C">
        <w:rPr>
          <w:rFonts w:ascii="Arial" w:hAnsi="Arial"/>
          <w:spacing w:val="2"/>
          <w:sz w:val="22"/>
          <w:szCs w:val="22"/>
        </w:rPr>
        <w:t>ιό</w:t>
      </w:r>
      <w:r w:rsidRPr="006D4C4C">
        <w:rPr>
          <w:rFonts w:ascii="Arial" w:hAnsi="Arial"/>
          <w:spacing w:val="1"/>
          <w:sz w:val="22"/>
          <w:szCs w:val="22"/>
        </w:rPr>
        <w:t>τ</w:t>
      </w:r>
      <w:r w:rsidRPr="006D4C4C">
        <w:rPr>
          <w:rFonts w:ascii="Arial" w:hAnsi="Arial"/>
          <w:spacing w:val="-1"/>
          <w:sz w:val="22"/>
          <w:szCs w:val="22"/>
        </w:rPr>
        <w:t>η</w:t>
      </w:r>
      <w:r w:rsidRPr="006D4C4C">
        <w:rPr>
          <w:rFonts w:ascii="Arial" w:hAnsi="Arial"/>
          <w:spacing w:val="1"/>
          <w:sz w:val="22"/>
          <w:szCs w:val="22"/>
        </w:rPr>
        <w:t>τ</w:t>
      </w:r>
      <w:r w:rsidRPr="006D4C4C">
        <w:rPr>
          <w:rFonts w:ascii="Arial" w:hAnsi="Arial"/>
          <w:sz w:val="22"/>
          <w:szCs w:val="22"/>
        </w:rPr>
        <w:t>α</w:t>
      </w:r>
      <w:r w:rsidRPr="006D4C4C">
        <w:rPr>
          <w:rFonts w:ascii="Arial" w:hAnsi="Arial"/>
          <w:spacing w:val="8"/>
          <w:sz w:val="22"/>
          <w:szCs w:val="22"/>
        </w:rPr>
        <w:t xml:space="preserve"> </w:t>
      </w:r>
      <w:r w:rsidRPr="006D4C4C">
        <w:rPr>
          <w:rFonts w:ascii="Arial" w:hAnsi="Arial"/>
          <w:spacing w:val="-1"/>
          <w:sz w:val="22"/>
          <w:szCs w:val="22"/>
        </w:rPr>
        <w:t>σ</w:t>
      </w:r>
      <w:r w:rsidRPr="006D4C4C">
        <w:rPr>
          <w:rFonts w:ascii="Arial" w:hAnsi="Arial"/>
          <w:spacing w:val="3"/>
          <w:sz w:val="22"/>
          <w:szCs w:val="22"/>
        </w:rPr>
        <w:t>τ</w:t>
      </w:r>
      <w:r w:rsidRPr="006D4C4C">
        <w:rPr>
          <w:rFonts w:ascii="Arial" w:hAnsi="Arial"/>
          <w:sz w:val="22"/>
          <w:szCs w:val="22"/>
        </w:rPr>
        <w:t>η</w:t>
      </w:r>
      <w:r w:rsidRPr="006D4C4C">
        <w:rPr>
          <w:rFonts w:ascii="Arial" w:hAnsi="Arial"/>
          <w:spacing w:val="23"/>
          <w:sz w:val="22"/>
          <w:szCs w:val="22"/>
        </w:rPr>
        <w:t xml:space="preserve"> </w:t>
      </w:r>
      <w:r w:rsidRPr="006D4C4C">
        <w:rPr>
          <w:rFonts w:ascii="Arial" w:hAnsi="Arial"/>
          <w:spacing w:val="-1"/>
          <w:sz w:val="22"/>
          <w:szCs w:val="22"/>
        </w:rPr>
        <w:t>χ</w:t>
      </w:r>
      <w:r w:rsidRPr="006D4C4C">
        <w:rPr>
          <w:rFonts w:ascii="Arial" w:hAnsi="Arial"/>
          <w:sz w:val="22"/>
          <w:szCs w:val="22"/>
        </w:rPr>
        <w:t>ρ</w:t>
      </w:r>
      <w:r w:rsidRPr="006D4C4C">
        <w:rPr>
          <w:rFonts w:ascii="Arial" w:hAnsi="Arial"/>
          <w:spacing w:val="4"/>
          <w:sz w:val="22"/>
          <w:szCs w:val="22"/>
        </w:rPr>
        <w:t>η</w:t>
      </w:r>
      <w:r w:rsidRPr="006D4C4C">
        <w:rPr>
          <w:rFonts w:ascii="Arial" w:hAnsi="Arial"/>
          <w:spacing w:val="2"/>
          <w:sz w:val="22"/>
          <w:szCs w:val="22"/>
        </w:rPr>
        <w:t>μ</w:t>
      </w:r>
      <w:r w:rsidRPr="006D4C4C">
        <w:rPr>
          <w:rFonts w:ascii="Arial" w:hAnsi="Arial"/>
          <w:sz w:val="22"/>
          <w:szCs w:val="22"/>
        </w:rPr>
        <w:t>α</w:t>
      </w:r>
      <w:r w:rsidRPr="006D4C4C">
        <w:rPr>
          <w:rFonts w:ascii="Arial" w:hAnsi="Arial"/>
          <w:spacing w:val="1"/>
          <w:sz w:val="22"/>
          <w:szCs w:val="22"/>
        </w:rPr>
        <w:t>τ</w:t>
      </w:r>
      <w:r w:rsidRPr="006D4C4C">
        <w:rPr>
          <w:rFonts w:ascii="Arial" w:hAnsi="Arial"/>
          <w:sz w:val="22"/>
          <w:szCs w:val="22"/>
        </w:rPr>
        <w:t>οδό</w:t>
      </w:r>
      <w:r w:rsidRPr="006D4C4C">
        <w:rPr>
          <w:rFonts w:ascii="Arial" w:hAnsi="Arial"/>
          <w:spacing w:val="5"/>
          <w:sz w:val="22"/>
          <w:szCs w:val="22"/>
        </w:rPr>
        <w:t>τ</w:t>
      </w:r>
      <w:r w:rsidRPr="006D4C4C">
        <w:rPr>
          <w:rFonts w:ascii="Arial" w:hAnsi="Arial"/>
          <w:spacing w:val="-1"/>
          <w:sz w:val="22"/>
          <w:szCs w:val="22"/>
        </w:rPr>
        <w:t>η</w:t>
      </w:r>
      <w:r w:rsidRPr="006D4C4C">
        <w:rPr>
          <w:rFonts w:ascii="Arial" w:hAnsi="Arial"/>
          <w:spacing w:val="2"/>
          <w:sz w:val="22"/>
          <w:szCs w:val="22"/>
        </w:rPr>
        <w:t>σ</w:t>
      </w:r>
      <w:r w:rsidRPr="006D4C4C">
        <w:rPr>
          <w:rFonts w:ascii="Arial" w:hAnsi="Arial"/>
          <w:sz w:val="22"/>
          <w:szCs w:val="22"/>
        </w:rPr>
        <w:t xml:space="preserve">η </w:t>
      </w:r>
      <w:r w:rsidRPr="006D4C4C">
        <w:rPr>
          <w:rFonts w:ascii="Arial" w:hAnsi="Arial"/>
          <w:spacing w:val="1"/>
          <w:sz w:val="22"/>
          <w:szCs w:val="22"/>
        </w:rPr>
        <w:t>τ</w:t>
      </w:r>
      <w:r w:rsidRPr="006D4C4C">
        <w:rPr>
          <w:rFonts w:ascii="Arial" w:hAnsi="Arial"/>
          <w:sz w:val="22"/>
          <w:szCs w:val="22"/>
        </w:rPr>
        <w:t>ου</w:t>
      </w:r>
      <w:r w:rsidRPr="006D4C4C">
        <w:rPr>
          <w:rFonts w:ascii="Arial" w:hAnsi="Arial"/>
          <w:spacing w:val="23"/>
          <w:sz w:val="22"/>
          <w:szCs w:val="22"/>
        </w:rPr>
        <w:t xml:space="preserve"> </w:t>
      </w:r>
      <w:r w:rsidRPr="006D4C4C">
        <w:rPr>
          <w:rFonts w:ascii="Arial" w:hAnsi="Arial"/>
          <w:spacing w:val="1"/>
          <w:sz w:val="22"/>
          <w:szCs w:val="22"/>
        </w:rPr>
        <w:t>έ</w:t>
      </w:r>
      <w:r w:rsidRPr="006D4C4C">
        <w:rPr>
          <w:rFonts w:ascii="Arial" w:hAnsi="Arial"/>
          <w:sz w:val="22"/>
          <w:szCs w:val="22"/>
        </w:rPr>
        <w:t>ρ</w:t>
      </w:r>
      <w:r w:rsidRPr="006D4C4C">
        <w:rPr>
          <w:rFonts w:ascii="Arial" w:hAnsi="Arial"/>
          <w:spacing w:val="-1"/>
          <w:sz w:val="22"/>
          <w:szCs w:val="22"/>
        </w:rPr>
        <w:t>γ</w:t>
      </w:r>
      <w:r w:rsidRPr="006D4C4C">
        <w:rPr>
          <w:rFonts w:ascii="Arial" w:hAnsi="Arial"/>
          <w:spacing w:val="5"/>
          <w:sz w:val="22"/>
          <w:szCs w:val="22"/>
        </w:rPr>
        <w:t>ο</w:t>
      </w:r>
      <w:r w:rsidRPr="006D4C4C">
        <w:rPr>
          <w:rFonts w:ascii="Arial" w:hAnsi="Arial"/>
          <w:sz w:val="22"/>
          <w:szCs w:val="22"/>
        </w:rPr>
        <w:t>υ α</w:t>
      </w:r>
      <w:r w:rsidRPr="006D4C4C">
        <w:rPr>
          <w:rFonts w:ascii="Arial" w:hAnsi="Arial"/>
          <w:spacing w:val="1"/>
          <w:sz w:val="22"/>
          <w:szCs w:val="22"/>
        </w:rPr>
        <w:t>π</w:t>
      </w:r>
      <w:r w:rsidRPr="006D4C4C">
        <w:rPr>
          <w:rFonts w:ascii="Arial" w:hAnsi="Arial"/>
          <w:sz w:val="22"/>
          <w:szCs w:val="22"/>
        </w:rPr>
        <w:t>ό</w:t>
      </w:r>
      <w:r w:rsidRPr="006D4C4C">
        <w:rPr>
          <w:rFonts w:ascii="Arial" w:hAnsi="Arial"/>
          <w:spacing w:val="11"/>
          <w:sz w:val="22"/>
          <w:szCs w:val="22"/>
        </w:rPr>
        <w:t xml:space="preserve"> </w:t>
      </w:r>
      <w:r w:rsidRPr="006D4C4C">
        <w:rPr>
          <w:rFonts w:ascii="Arial" w:hAnsi="Arial"/>
          <w:spacing w:val="3"/>
          <w:sz w:val="22"/>
          <w:szCs w:val="22"/>
        </w:rPr>
        <w:t>τ</w:t>
      </w:r>
      <w:r w:rsidRPr="006D4C4C">
        <w:rPr>
          <w:rFonts w:ascii="Arial" w:hAnsi="Arial"/>
          <w:spacing w:val="-1"/>
          <w:sz w:val="22"/>
          <w:szCs w:val="22"/>
        </w:rPr>
        <w:t>η</w:t>
      </w:r>
      <w:r w:rsidRPr="006D4C4C">
        <w:rPr>
          <w:rFonts w:ascii="Arial" w:hAnsi="Arial"/>
          <w:sz w:val="22"/>
          <w:szCs w:val="22"/>
        </w:rPr>
        <w:t>ν</w:t>
      </w:r>
      <w:r w:rsidRPr="006D4C4C">
        <w:rPr>
          <w:rFonts w:ascii="Arial" w:hAnsi="Arial"/>
          <w:spacing w:val="11"/>
          <w:sz w:val="22"/>
          <w:szCs w:val="22"/>
        </w:rPr>
        <w:t xml:space="preserve"> </w:t>
      </w:r>
      <w:r w:rsidRPr="006D4C4C">
        <w:rPr>
          <w:rFonts w:ascii="Arial" w:hAnsi="Arial"/>
          <w:spacing w:val="2"/>
          <w:sz w:val="22"/>
          <w:szCs w:val="22"/>
        </w:rPr>
        <w:t>Π</w:t>
      </w:r>
      <w:r w:rsidRPr="006D4C4C">
        <w:rPr>
          <w:rFonts w:ascii="Arial" w:hAnsi="Arial"/>
          <w:spacing w:val="1"/>
          <w:sz w:val="22"/>
          <w:szCs w:val="22"/>
        </w:rPr>
        <w:t>ε</w:t>
      </w:r>
      <w:r w:rsidRPr="006D4C4C">
        <w:rPr>
          <w:rFonts w:ascii="Arial" w:hAnsi="Arial"/>
          <w:sz w:val="22"/>
          <w:szCs w:val="22"/>
        </w:rPr>
        <w:t>ρι</w:t>
      </w:r>
      <w:r w:rsidRPr="006D4C4C">
        <w:rPr>
          <w:rFonts w:ascii="Arial" w:hAnsi="Arial"/>
          <w:spacing w:val="3"/>
          <w:sz w:val="22"/>
          <w:szCs w:val="22"/>
        </w:rPr>
        <w:t>φ</w:t>
      </w:r>
      <w:r w:rsidRPr="006D4C4C">
        <w:rPr>
          <w:rFonts w:ascii="Arial" w:hAnsi="Arial"/>
          <w:sz w:val="22"/>
          <w:szCs w:val="22"/>
        </w:rPr>
        <w:t>έ</w:t>
      </w:r>
      <w:r w:rsidRPr="006D4C4C">
        <w:rPr>
          <w:rFonts w:ascii="Arial" w:hAnsi="Arial"/>
          <w:spacing w:val="1"/>
          <w:sz w:val="22"/>
          <w:szCs w:val="22"/>
        </w:rPr>
        <w:t>ρε</w:t>
      </w:r>
      <w:r w:rsidRPr="006D4C4C">
        <w:rPr>
          <w:rFonts w:ascii="Arial" w:hAnsi="Arial"/>
          <w:spacing w:val="2"/>
          <w:sz w:val="22"/>
          <w:szCs w:val="22"/>
        </w:rPr>
        <w:t>ι</w:t>
      </w:r>
      <w:r w:rsidRPr="006D4C4C">
        <w:rPr>
          <w:rFonts w:ascii="Arial" w:hAnsi="Arial"/>
          <w:sz w:val="22"/>
          <w:szCs w:val="22"/>
        </w:rPr>
        <w:t>α</w:t>
      </w:r>
      <w:r w:rsidRPr="006D4C4C">
        <w:rPr>
          <w:rFonts w:ascii="Arial" w:hAnsi="Arial"/>
          <w:spacing w:val="-2"/>
          <w:sz w:val="22"/>
          <w:szCs w:val="22"/>
        </w:rPr>
        <w:t xml:space="preserve"> </w:t>
      </w:r>
      <w:r w:rsidRPr="006D4C4C">
        <w:rPr>
          <w:rFonts w:ascii="Arial" w:hAnsi="Arial"/>
          <w:spacing w:val="3"/>
          <w:sz w:val="22"/>
          <w:szCs w:val="22"/>
        </w:rPr>
        <w:t>Σ</w:t>
      </w:r>
      <w:r w:rsidRPr="006D4C4C">
        <w:rPr>
          <w:rFonts w:ascii="Arial" w:hAnsi="Arial"/>
          <w:sz w:val="22"/>
          <w:szCs w:val="22"/>
        </w:rPr>
        <w:t>τ</w:t>
      </w:r>
      <w:r w:rsidRPr="006D4C4C">
        <w:rPr>
          <w:rFonts w:ascii="Arial" w:hAnsi="Arial"/>
          <w:spacing w:val="1"/>
          <w:sz w:val="22"/>
          <w:szCs w:val="22"/>
        </w:rPr>
        <w:t>ε</w:t>
      </w:r>
      <w:r w:rsidRPr="006D4C4C">
        <w:rPr>
          <w:rFonts w:ascii="Arial" w:hAnsi="Arial"/>
          <w:spacing w:val="3"/>
          <w:sz w:val="22"/>
          <w:szCs w:val="22"/>
        </w:rPr>
        <w:t>ρ</w:t>
      </w:r>
      <w:r w:rsidRPr="006D4C4C">
        <w:rPr>
          <w:rFonts w:ascii="Arial" w:hAnsi="Arial"/>
          <w:spacing w:val="1"/>
          <w:sz w:val="22"/>
          <w:szCs w:val="22"/>
        </w:rPr>
        <w:t>ε</w:t>
      </w:r>
      <w:r w:rsidRPr="006D4C4C">
        <w:rPr>
          <w:rFonts w:ascii="Arial" w:hAnsi="Arial"/>
          <w:spacing w:val="5"/>
          <w:sz w:val="22"/>
          <w:szCs w:val="22"/>
        </w:rPr>
        <w:t>ά</w:t>
      </w:r>
      <w:r w:rsidRPr="006D4C4C">
        <w:rPr>
          <w:rFonts w:ascii="Arial" w:hAnsi="Arial"/>
          <w:sz w:val="22"/>
          <w:szCs w:val="22"/>
        </w:rPr>
        <w:t>ς</w:t>
      </w:r>
      <w:r w:rsidRPr="006D4C4C">
        <w:rPr>
          <w:rFonts w:ascii="Arial" w:hAnsi="Arial"/>
          <w:spacing w:val="6"/>
          <w:sz w:val="22"/>
          <w:szCs w:val="22"/>
        </w:rPr>
        <w:t xml:space="preserve"> </w:t>
      </w:r>
      <w:r w:rsidRPr="006D4C4C">
        <w:rPr>
          <w:rFonts w:ascii="Arial" w:hAnsi="Arial"/>
          <w:spacing w:val="1"/>
          <w:sz w:val="22"/>
          <w:szCs w:val="22"/>
        </w:rPr>
        <w:t>Ε</w:t>
      </w:r>
      <w:r w:rsidRPr="006D4C4C">
        <w:rPr>
          <w:rFonts w:ascii="Arial" w:hAnsi="Arial"/>
          <w:spacing w:val="-1"/>
          <w:sz w:val="22"/>
          <w:szCs w:val="22"/>
        </w:rPr>
        <w:t>λλ</w:t>
      </w:r>
      <w:r w:rsidRPr="006D4C4C">
        <w:rPr>
          <w:rFonts w:ascii="Arial" w:hAnsi="Arial"/>
          <w:sz w:val="22"/>
          <w:szCs w:val="22"/>
        </w:rPr>
        <w:t>άδα</w:t>
      </w:r>
      <w:r w:rsidRPr="006D4C4C">
        <w:rPr>
          <w:rFonts w:ascii="Arial" w:hAnsi="Arial"/>
          <w:spacing w:val="1"/>
          <w:sz w:val="22"/>
          <w:szCs w:val="22"/>
        </w:rPr>
        <w:t>ς</w:t>
      </w:r>
      <w:r w:rsidRPr="006D4C4C">
        <w:rPr>
          <w:rFonts w:ascii="Arial" w:hAnsi="Arial"/>
          <w:sz w:val="22"/>
          <w:szCs w:val="22"/>
        </w:rPr>
        <w:t>,</w:t>
      </w:r>
      <w:r w:rsidRPr="006D4C4C">
        <w:rPr>
          <w:rFonts w:ascii="Arial" w:hAnsi="Arial"/>
          <w:spacing w:val="4"/>
          <w:sz w:val="22"/>
          <w:szCs w:val="22"/>
        </w:rPr>
        <w:t xml:space="preserve"> </w:t>
      </w:r>
      <w:r w:rsidRPr="006D4C4C">
        <w:rPr>
          <w:rFonts w:ascii="Arial" w:hAnsi="Arial"/>
          <w:sz w:val="22"/>
          <w:szCs w:val="22"/>
        </w:rPr>
        <w:t>µ</w:t>
      </w:r>
      <w:r w:rsidRPr="006D4C4C">
        <w:rPr>
          <w:rFonts w:ascii="Arial" w:hAnsi="Arial"/>
          <w:spacing w:val="5"/>
          <w:sz w:val="22"/>
          <w:szCs w:val="22"/>
        </w:rPr>
        <w:t>έ</w:t>
      </w:r>
      <w:r w:rsidRPr="006D4C4C">
        <w:rPr>
          <w:rFonts w:ascii="Arial" w:hAnsi="Arial"/>
          <w:spacing w:val="-1"/>
          <w:sz w:val="22"/>
          <w:szCs w:val="22"/>
        </w:rPr>
        <w:t>σ</w:t>
      </w:r>
      <w:r w:rsidRPr="006D4C4C">
        <w:rPr>
          <w:rFonts w:ascii="Arial" w:hAnsi="Arial"/>
          <w:sz w:val="22"/>
          <w:szCs w:val="22"/>
        </w:rPr>
        <w:t>ω</w:t>
      </w:r>
      <w:r w:rsidRPr="006D4C4C">
        <w:rPr>
          <w:rFonts w:ascii="Arial" w:hAnsi="Arial"/>
          <w:spacing w:val="9"/>
          <w:sz w:val="22"/>
          <w:szCs w:val="22"/>
        </w:rPr>
        <w:t xml:space="preserve"> </w:t>
      </w:r>
      <w:r w:rsidRPr="006D4C4C">
        <w:rPr>
          <w:rFonts w:ascii="Arial" w:hAnsi="Arial"/>
          <w:spacing w:val="2"/>
          <w:sz w:val="22"/>
          <w:szCs w:val="22"/>
        </w:rPr>
        <w:t>α</w:t>
      </w:r>
      <w:r w:rsidRPr="006D4C4C">
        <w:rPr>
          <w:rFonts w:ascii="Arial" w:hAnsi="Arial"/>
          <w:spacing w:val="-1"/>
          <w:sz w:val="22"/>
          <w:szCs w:val="22"/>
        </w:rPr>
        <w:t>ν</w:t>
      </w:r>
      <w:r w:rsidRPr="006D4C4C">
        <w:rPr>
          <w:rFonts w:ascii="Arial" w:hAnsi="Arial"/>
          <w:sz w:val="22"/>
          <w:szCs w:val="22"/>
        </w:rPr>
        <w:t>ο</w:t>
      </w:r>
      <w:r w:rsidRPr="006D4C4C">
        <w:rPr>
          <w:rFonts w:ascii="Arial" w:hAnsi="Arial"/>
          <w:spacing w:val="2"/>
          <w:sz w:val="22"/>
          <w:szCs w:val="22"/>
        </w:rPr>
        <w:t>ικ</w:t>
      </w:r>
      <w:r w:rsidRPr="006D4C4C">
        <w:rPr>
          <w:rFonts w:ascii="Arial" w:hAnsi="Arial"/>
          <w:spacing w:val="1"/>
          <w:sz w:val="22"/>
          <w:szCs w:val="22"/>
        </w:rPr>
        <w:t>τ</w:t>
      </w:r>
      <w:r w:rsidRPr="006D4C4C">
        <w:rPr>
          <w:rFonts w:ascii="Arial" w:hAnsi="Arial"/>
          <w:spacing w:val="-1"/>
          <w:sz w:val="22"/>
          <w:szCs w:val="22"/>
        </w:rPr>
        <w:t>ή</w:t>
      </w:r>
      <w:r w:rsidRPr="006D4C4C">
        <w:rPr>
          <w:rFonts w:ascii="Arial" w:hAnsi="Arial"/>
          <w:sz w:val="22"/>
          <w:szCs w:val="22"/>
        </w:rPr>
        <w:t>ς</w:t>
      </w:r>
      <w:r w:rsidRPr="006D4C4C">
        <w:rPr>
          <w:rFonts w:ascii="Arial" w:hAnsi="Arial"/>
          <w:spacing w:val="8"/>
          <w:sz w:val="22"/>
          <w:szCs w:val="22"/>
        </w:rPr>
        <w:t xml:space="preserve"> </w:t>
      </w:r>
      <w:r w:rsidRPr="006D4C4C">
        <w:rPr>
          <w:rFonts w:ascii="Arial" w:hAnsi="Arial"/>
          <w:spacing w:val="1"/>
          <w:sz w:val="22"/>
          <w:szCs w:val="22"/>
        </w:rPr>
        <w:t>ε</w:t>
      </w:r>
      <w:r w:rsidRPr="006D4C4C">
        <w:rPr>
          <w:rFonts w:ascii="Arial" w:hAnsi="Arial"/>
          <w:spacing w:val="-1"/>
          <w:sz w:val="22"/>
          <w:szCs w:val="22"/>
        </w:rPr>
        <w:t>κ</w:t>
      </w:r>
      <w:r w:rsidRPr="006D4C4C">
        <w:rPr>
          <w:rFonts w:ascii="Arial" w:hAnsi="Arial"/>
          <w:sz w:val="22"/>
          <w:szCs w:val="22"/>
        </w:rPr>
        <w:t>δ</w:t>
      </w:r>
      <w:r w:rsidRPr="006D4C4C">
        <w:rPr>
          <w:rFonts w:ascii="Arial" w:hAnsi="Arial"/>
          <w:spacing w:val="2"/>
          <w:sz w:val="22"/>
          <w:szCs w:val="22"/>
        </w:rPr>
        <w:t>ή</w:t>
      </w:r>
      <w:r w:rsidRPr="006D4C4C">
        <w:rPr>
          <w:rFonts w:ascii="Arial" w:hAnsi="Arial"/>
          <w:spacing w:val="-1"/>
          <w:sz w:val="22"/>
          <w:szCs w:val="22"/>
        </w:rPr>
        <w:t>λ</w:t>
      </w:r>
      <w:r w:rsidRPr="006D4C4C">
        <w:rPr>
          <w:rFonts w:ascii="Arial" w:hAnsi="Arial"/>
          <w:spacing w:val="2"/>
          <w:sz w:val="22"/>
          <w:szCs w:val="22"/>
        </w:rPr>
        <w:t>ω</w:t>
      </w:r>
      <w:r w:rsidRPr="006D4C4C">
        <w:rPr>
          <w:rFonts w:ascii="Arial" w:hAnsi="Arial"/>
          <w:spacing w:val="-1"/>
          <w:sz w:val="22"/>
          <w:szCs w:val="22"/>
        </w:rPr>
        <w:t>ση</w:t>
      </w:r>
      <w:r w:rsidRPr="006D4C4C">
        <w:rPr>
          <w:rFonts w:ascii="Arial" w:hAnsi="Arial"/>
          <w:sz w:val="22"/>
          <w:szCs w:val="22"/>
        </w:rPr>
        <w:t>ς ή</w:t>
      </w:r>
      <w:r w:rsidRPr="006D4C4C">
        <w:rPr>
          <w:rFonts w:ascii="Arial" w:hAnsi="Arial"/>
          <w:spacing w:val="15"/>
          <w:sz w:val="22"/>
          <w:szCs w:val="22"/>
        </w:rPr>
        <w:t xml:space="preserve"> </w:t>
      </w:r>
      <w:r w:rsidRPr="006D4C4C">
        <w:rPr>
          <w:rFonts w:ascii="Arial" w:hAnsi="Arial"/>
          <w:spacing w:val="2"/>
          <w:sz w:val="22"/>
          <w:szCs w:val="22"/>
        </w:rPr>
        <w:t>α</w:t>
      </w:r>
      <w:r w:rsidRPr="006D4C4C">
        <w:rPr>
          <w:rFonts w:ascii="Arial" w:hAnsi="Arial"/>
          <w:spacing w:val="-1"/>
          <w:sz w:val="22"/>
          <w:szCs w:val="22"/>
        </w:rPr>
        <w:t>ν</w:t>
      </w:r>
      <w:r w:rsidRPr="006D4C4C">
        <w:rPr>
          <w:rFonts w:ascii="Arial" w:hAnsi="Arial"/>
          <w:spacing w:val="2"/>
          <w:sz w:val="22"/>
          <w:szCs w:val="22"/>
        </w:rPr>
        <w:t>ακ</w:t>
      </w:r>
      <w:r w:rsidRPr="006D4C4C">
        <w:rPr>
          <w:rFonts w:ascii="Arial" w:hAnsi="Arial"/>
          <w:sz w:val="22"/>
          <w:szCs w:val="22"/>
        </w:rPr>
        <w:t>ο</w:t>
      </w:r>
      <w:r w:rsidRPr="006D4C4C">
        <w:rPr>
          <w:rFonts w:ascii="Arial" w:hAnsi="Arial"/>
          <w:spacing w:val="1"/>
          <w:sz w:val="22"/>
          <w:szCs w:val="22"/>
        </w:rPr>
        <w:t>ί</w:t>
      </w:r>
      <w:r w:rsidRPr="006D4C4C">
        <w:rPr>
          <w:rFonts w:ascii="Arial" w:hAnsi="Arial"/>
          <w:spacing w:val="4"/>
          <w:sz w:val="22"/>
          <w:szCs w:val="22"/>
        </w:rPr>
        <w:t>ν</w:t>
      </w:r>
      <w:r w:rsidRPr="006D4C4C">
        <w:rPr>
          <w:rFonts w:ascii="Arial" w:hAnsi="Arial"/>
          <w:sz w:val="22"/>
          <w:szCs w:val="22"/>
        </w:rPr>
        <w:t>ω</w:t>
      </w:r>
      <w:r w:rsidRPr="006D4C4C">
        <w:rPr>
          <w:rFonts w:ascii="Arial" w:hAnsi="Arial"/>
          <w:spacing w:val="2"/>
          <w:sz w:val="22"/>
          <w:szCs w:val="22"/>
        </w:rPr>
        <w:t>σ</w:t>
      </w:r>
      <w:r w:rsidRPr="006D4C4C">
        <w:rPr>
          <w:rFonts w:ascii="Arial" w:hAnsi="Arial"/>
          <w:spacing w:val="-1"/>
          <w:sz w:val="22"/>
          <w:szCs w:val="22"/>
        </w:rPr>
        <w:t>η</w:t>
      </w:r>
      <w:r w:rsidRPr="006D4C4C">
        <w:rPr>
          <w:rFonts w:ascii="Arial" w:hAnsi="Arial"/>
          <w:sz w:val="22"/>
          <w:szCs w:val="22"/>
        </w:rPr>
        <w:t>ς</w:t>
      </w:r>
      <w:r w:rsidRPr="006D4C4C">
        <w:rPr>
          <w:rFonts w:ascii="Arial" w:hAnsi="Arial"/>
          <w:spacing w:val="-1"/>
          <w:sz w:val="22"/>
          <w:szCs w:val="22"/>
        </w:rPr>
        <w:t xml:space="preserve"> σ</w:t>
      </w:r>
      <w:r w:rsidRPr="006D4C4C">
        <w:rPr>
          <w:rFonts w:ascii="Arial" w:hAnsi="Arial"/>
          <w:spacing w:val="1"/>
          <w:sz w:val="22"/>
          <w:szCs w:val="22"/>
        </w:rPr>
        <w:t>τ</w:t>
      </w:r>
      <w:r w:rsidRPr="006D4C4C">
        <w:rPr>
          <w:rFonts w:ascii="Arial" w:hAnsi="Arial"/>
          <w:spacing w:val="2"/>
          <w:sz w:val="22"/>
          <w:szCs w:val="22"/>
        </w:rPr>
        <w:t>ο</w:t>
      </w:r>
      <w:r w:rsidRPr="006D4C4C">
        <w:rPr>
          <w:rFonts w:ascii="Arial" w:hAnsi="Arial"/>
          <w:sz w:val="22"/>
          <w:szCs w:val="22"/>
        </w:rPr>
        <w:t>ν</w:t>
      </w:r>
      <w:r w:rsidRPr="006D4C4C">
        <w:rPr>
          <w:rFonts w:ascii="Arial" w:hAnsi="Arial"/>
          <w:spacing w:val="7"/>
          <w:sz w:val="22"/>
          <w:szCs w:val="22"/>
        </w:rPr>
        <w:t xml:space="preserve"> </w:t>
      </w:r>
      <w:r w:rsidRPr="006D4C4C">
        <w:rPr>
          <w:rFonts w:ascii="Arial" w:hAnsi="Arial"/>
          <w:spacing w:val="3"/>
          <w:sz w:val="22"/>
          <w:szCs w:val="22"/>
        </w:rPr>
        <w:t>τ</w:t>
      </w:r>
      <w:r w:rsidRPr="006D4C4C">
        <w:rPr>
          <w:rFonts w:ascii="Arial" w:hAnsi="Arial"/>
          <w:sz w:val="22"/>
          <w:szCs w:val="22"/>
        </w:rPr>
        <w:t>ο</w:t>
      </w:r>
      <w:r w:rsidRPr="006D4C4C">
        <w:rPr>
          <w:rFonts w:ascii="Arial" w:hAnsi="Arial"/>
          <w:spacing w:val="1"/>
          <w:sz w:val="22"/>
          <w:szCs w:val="22"/>
        </w:rPr>
        <w:t>π</w:t>
      </w:r>
      <w:r w:rsidRPr="006D4C4C">
        <w:rPr>
          <w:rFonts w:ascii="Arial" w:hAnsi="Arial"/>
          <w:spacing w:val="2"/>
          <w:sz w:val="22"/>
          <w:szCs w:val="22"/>
        </w:rPr>
        <w:t>ικ</w:t>
      </w:r>
      <w:r w:rsidRPr="006D4C4C">
        <w:rPr>
          <w:rFonts w:ascii="Arial" w:hAnsi="Arial"/>
          <w:sz w:val="22"/>
          <w:szCs w:val="22"/>
        </w:rPr>
        <w:t>ό</w:t>
      </w:r>
      <w:r w:rsidRPr="006D4C4C">
        <w:rPr>
          <w:rFonts w:ascii="Arial" w:hAnsi="Arial"/>
          <w:spacing w:val="7"/>
          <w:sz w:val="22"/>
          <w:szCs w:val="22"/>
        </w:rPr>
        <w:t xml:space="preserve"> </w:t>
      </w:r>
      <w:r w:rsidRPr="006D4C4C">
        <w:rPr>
          <w:rFonts w:ascii="Arial" w:hAnsi="Arial"/>
          <w:spacing w:val="1"/>
          <w:sz w:val="22"/>
          <w:szCs w:val="22"/>
        </w:rPr>
        <w:t>τ</w:t>
      </w:r>
      <w:r w:rsidRPr="006D4C4C">
        <w:rPr>
          <w:rFonts w:ascii="Arial" w:hAnsi="Arial"/>
          <w:spacing w:val="2"/>
          <w:sz w:val="22"/>
          <w:szCs w:val="22"/>
        </w:rPr>
        <w:t>ύ</w:t>
      </w:r>
      <w:r w:rsidRPr="006D4C4C">
        <w:rPr>
          <w:rFonts w:ascii="Arial" w:hAnsi="Arial"/>
          <w:spacing w:val="1"/>
          <w:sz w:val="22"/>
          <w:szCs w:val="22"/>
        </w:rPr>
        <w:t>π</w:t>
      </w:r>
      <w:r w:rsidRPr="006D4C4C">
        <w:rPr>
          <w:rFonts w:ascii="Arial" w:hAnsi="Arial"/>
          <w:sz w:val="22"/>
          <w:szCs w:val="22"/>
        </w:rPr>
        <w:t>ο</w:t>
      </w:r>
      <w:r w:rsidRPr="006D4C4C">
        <w:rPr>
          <w:rFonts w:ascii="Arial" w:hAnsi="Arial"/>
          <w:spacing w:val="13"/>
          <w:sz w:val="22"/>
          <w:szCs w:val="22"/>
        </w:rPr>
        <w:t xml:space="preserve"> </w:t>
      </w:r>
      <w:r w:rsidRPr="006D4C4C">
        <w:rPr>
          <w:rFonts w:ascii="Arial" w:hAnsi="Arial"/>
          <w:sz w:val="22"/>
          <w:szCs w:val="22"/>
        </w:rPr>
        <w:t xml:space="preserve">και </w:t>
      </w:r>
      <w:r w:rsidRPr="006D4C4C">
        <w:rPr>
          <w:rFonts w:ascii="Arial" w:hAnsi="Arial"/>
          <w:spacing w:val="1"/>
          <w:sz w:val="22"/>
          <w:szCs w:val="22"/>
        </w:rPr>
        <w:t>τ</w:t>
      </w:r>
      <w:r w:rsidRPr="006D4C4C">
        <w:rPr>
          <w:rFonts w:ascii="Arial" w:hAnsi="Arial"/>
          <w:sz w:val="22"/>
          <w:szCs w:val="22"/>
        </w:rPr>
        <w:t>ο</w:t>
      </w:r>
      <w:r w:rsidRPr="006D4C4C">
        <w:rPr>
          <w:rFonts w:ascii="Arial" w:hAnsi="Arial"/>
          <w:spacing w:val="-5"/>
          <w:sz w:val="22"/>
          <w:szCs w:val="22"/>
        </w:rPr>
        <w:t xml:space="preserve"> </w:t>
      </w:r>
      <w:r w:rsidRPr="006D4C4C">
        <w:rPr>
          <w:rFonts w:ascii="Arial" w:hAnsi="Arial"/>
          <w:sz w:val="22"/>
          <w:szCs w:val="22"/>
        </w:rPr>
        <w:t>τ</w:t>
      </w:r>
      <w:r w:rsidRPr="006D4C4C">
        <w:rPr>
          <w:rFonts w:ascii="Arial" w:hAnsi="Arial"/>
          <w:spacing w:val="2"/>
          <w:sz w:val="22"/>
          <w:szCs w:val="22"/>
        </w:rPr>
        <w:t>ο</w:t>
      </w:r>
      <w:r w:rsidRPr="006D4C4C">
        <w:rPr>
          <w:rFonts w:ascii="Arial" w:hAnsi="Arial"/>
          <w:spacing w:val="1"/>
          <w:sz w:val="22"/>
          <w:szCs w:val="22"/>
        </w:rPr>
        <w:t>π</w:t>
      </w:r>
      <w:r w:rsidRPr="006D4C4C">
        <w:rPr>
          <w:rFonts w:ascii="Arial" w:hAnsi="Arial"/>
          <w:sz w:val="22"/>
          <w:szCs w:val="22"/>
        </w:rPr>
        <w:t>ι</w:t>
      </w:r>
      <w:r w:rsidRPr="006D4C4C">
        <w:rPr>
          <w:rFonts w:ascii="Arial" w:hAnsi="Arial"/>
          <w:spacing w:val="-1"/>
          <w:sz w:val="22"/>
          <w:szCs w:val="22"/>
        </w:rPr>
        <w:t>κ</w:t>
      </w:r>
      <w:r w:rsidRPr="006D4C4C">
        <w:rPr>
          <w:rFonts w:ascii="Arial" w:hAnsi="Arial"/>
          <w:sz w:val="22"/>
          <w:szCs w:val="22"/>
        </w:rPr>
        <w:t>ό</w:t>
      </w:r>
      <w:r w:rsidRPr="006D4C4C">
        <w:rPr>
          <w:rFonts w:ascii="Arial" w:hAnsi="Arial"/>
          <w:spacing w:val="-10"/>
          <w:sz w:val="22"/>
          <w:szCs w:val="22"/>
        </w:rPr>
        <w:t xml:space="preserve"> </w:t>
      </w:r>
      <w:r w:rsidRPr="006D4C4C">
        <w:rPr>
          <w:rFonts w:ascii="Arial" w:hAnsi="Arial"/>
          <w:sz w:val="22"/>
          <w:szCs w:val="22"/>
        </w:rPr>
        <w:t>ρ</w:t>
      </w:r>
      <w:r w:rsidRPr="006D4C4C">
        <w:rPr>
          <w:rFonts w:ascii="Arial" w:hAnsi="Arial"/>
          <w:spacing w:val="2"/>
          <w:sz w:val="22"/>
          <w:szCs w:val="22"/>
        </w:rPr>
        <w:t>α</w:t>
      </w:r>
      <w:r w:rsidRPr="006D4C4C">
        <w:rPr>
          <w:rFonts w:ascii="Arial" w:hAnsi="Arial"/>
          <w:sz w:val="22"/>
          <w:szCs w:val="22"/>
        </w:rPr>
        <w:t>δ</w:t>
      </w:r>
      <w:r w:rsidRPr="006D4C4C">
        <w:rPr>
          <w:rFonts w:ascii="Arial" w:hAnsi="Arial"/>
          <w:spacing w:val="2"/>
          <w:sz w:val="22"/>
          <w:szCs w:val="22"/>
        </w:rPr>
        <w:t>ι</w:t>
      </w:r>
      <w:r w:rsidRPr="006D4C4C">
        <w:rPr>
          <w:rFonts w:ascii="Arial" w:hAnsi="Arial"/>
          <w:sz w:val="22"/>
          <w:szCs w:val="22"/>
        </w:rPr>
        <w:t>ό</w:t>
      </w:r>
      <w:r w:rsidRPr="006D4C4C">
        <w:rPr>
          <w:rFonts w:ascii="Arial" w:hAnsi="Arial"/>
          <w:spacing w:val="1"/>
          <w:sz w:val="22"/>
          <w:szCs w:val="22"/>
        </w:rPr>
        <w:t>φ</w:t>
      </w:r>
      <w:r w:rsidRPr="006D4C4C">
        <w:rPr>
          <w:rFonts w:ascii="Arial" w:hAnsi="Arial"/>
          <w:spacing w:val="2"/>
          <w:sz w:val="22"/>
          <w:szCs w:val="22"/>
        </w:rPr>
        <w:t>ω</w:t>
      </w:r>
      <w:r w:rsidRPr="006D4C4C">
        <w:rPr>
          <w:rFonts w:ascii="Arial" w:hAnsi="Arial"/>
          <w:spacing w:val="-1"/>
          <w:sz w:val="22"/>
          <w:szCs w:val="22"/>
        </w:rPr>
        <w:t>ν</w:t>
      </w:r>
      <w:r w:rsidRPr="006D4C4C">
        <w:rPr>
          <w:rFonts w:ascii="Arial" w:hAnsi="Arial"/>
          <w:spacing w:val="2"/>
          <w:sz w:val="22"/>
          <w:szCs w:val="22"/>
        </w:rPr>
        <w:t>ο.</w:t>
      </w:r>
    </w:p>
    <w:p w:rsidR="00F870AC" w:rsidRPr="006D4C4C" w:rsidRDefault="00F870AC" w:rsidP="00F221BB">
      <w:pPr>
        <w:widowControl w:val="0"/>
        <w:numPr>
          <w:ilvl w:val="0"/>
          <w:numId w:val="12"/>
        </w:numPr>
        <w:suppressAutoHyphens w:val="0"/>
        <w:autoSpaceDE w:val="0"/>
        <w:autoSpaceDN w:val="0"/>
        <w:adjustRightInd w:val="0"/>
        <w:spacing w:line="276" w:lineRule="auto"/>
        <w:ind w:left="356" w:hanging="357"/>
        <w:jc w:val="both"/>
        <w:rPr>
          <w:rFonts w:ascii="Arial" w:hAnsi="Arial"/>
          <w:sz w:val="22"/>
          <w:szCs w:val="22"/>
        </w:rPr>
      </w:pPr>
      <w:r w:rsidRPr="006D4C4C">
        <w:rPr>
          <w:rFonts w:ascii="Arial" w:hAnsi="Arial"/>
          <w:spacing w:val="-1"/>
          <w:sz w:val="22"/>
          <w:szCs w:val="22"/>
        </w:rPr>
        <w:t>Τ</w:t>
      </w:r>
      <w:r w:rsidRPr="006D4C4C">
        <w:rPr>
          <w:rFonts w:ascii="Arial" w:hAnsi="Arial"/>
          <w:sz w:val="22"/>
          <w:szCs w:val="22"/>
        </w:rPr>
        <w:t>η</w:t>
      </w:r>
      <w:r w:rsidRPr="006D4C4C">
        <w:rPr>
          <w:rFonts w:ascii="Arial" w:hAnsi="Arial"/>
          <w:spacing w:val="38"/>
          <w:sz w:val="22"/>
          <w:szCs w:val="22"/>
        </w:rPr>
        <w:t xml:space="preserve"> </w:t>
      </w:r>
      <w:r w:rsidRPr="006D4C4C">
        <w:rPr>
          <w:rFonts w:ascii="Arial" w:hAnsi="Arial"/>
          <w:sz w:val="22"/>
          <w:szCs w:val="22"/>
        </w:rPr>
        <w:t>µ</w:t>
      </w:r>
      <w:proofErr w:type="spellStart"/>
      <w:r w:rsidRPr="006D4C4C">
        <w:rPr>
          <w:rFonts w:ascii="Arial" w:hAnsi="Arial"/>
          <w:spacing w:val="3"/>
          <w:sz w:val="22"/>
          <w:szCs w:val="22"/>
        </w:rPr>
        <w:t>έ</w:t>
      </w:r>
      <w:r w:rsidRPr="006D4C4C">
        <w:rPr>
          <w:rFonts w:ascii="Arial" w:hAnsi="Arial"/>
          <w:sz w:val="22"/>
          <w:szCs w:val="22"/>
        </w:rPr>
        <w:t>ρ</w:t>
      </w:r>
      <w:r w:rsidRPr="006D4C4C">
        <w:rPr>
          <w:rFonts w:ascii="Arial" w:hAnsi="Arial"/>
          <w:spacing w:val="2"/>
          <w:sz w:val="22"/>
          <w:szCs w:val="22"/>
        </w:rPr>
        <w:t>ι</w:t>
      </w:r>
      <w:r w:rsidRPr="006D4C4C">
        <w:rPr>
          <w:rFonts w:ascii="Arial" w:hAnsi="Arial"/>
          <w:sz w:val="22"/>
          <w:szCs w:val="22"/>
        </w:rPr>
        <w:t>µ</w:t>
      </w:r>
      <w:r w:rsidRPr="006D4C4C">
        <w:rPr>
          <w:rFonts w:ascii="Arial" w:hAnsi="Arial"/>
          <w:spacing w:val="-1"/>
          <w:sz w:val="22"/>
          <w:szCs w:val="22"/>
        </w:rPr>
        <w:t>ν</w:t>
      </w:r>
      <w:r w:rsidRPr="006D4C4C">
        <w:rPr>
          <w:rFonts w:ascii="Arial" w:hAnsi="Arial"/>
          <w:sz w:val="22"/>
          <w:szCs w:val="22"/>
        </w:rPr>
        <w:t>α</w:t>
      </w:r>
      <w:proofErr w:type="spellEnd"/>
      <w:r w:rsidRPr="006D4C4C">
        <w:rPr>
          <w:rFonts w:ascii="Arial" w:hAnsi="Arial"/>
          <w:spacing w:val="34"/>
          <w:sz w:val="22"/>
          <w:szCs w:val="22"/>
        </w:rPr>
        <w:t xml:space="preserve"> </w:t>
      </w:r>
      <w:r w:rsidRPr="006D4C4C">
        <w:rPr>
          <w:rFonts w:ascii="Arial" w:hAnsi="Arial"/>
          <w:spacing w:val="-1"/>
          <w:sz w:val="22"/>
          <w:szCs w:val="22"/>
        </w:rPr>
        <w:t>γ</w:t>
      </w:r>
      <w:r w:rsidRPr="006D4C4C">
        <w:rPr>
          <w:rFonts w:ascii="Arial" w:hAnsi="Arial"/>
          <w:sz w:val="22"/>
          <w:szCs w:val="22"/>
        </w:rPr>
        <w:t>ια</w:t>
      </w:r>
      <w:r w:rsidRPr="006D4C4C">
        <w:rPr>
          <w:rFonts w:ascii="Arial" w:hAnsi="Arial"/>
          <w:spacing w:val="38"/>
          <w:sz w:val="22"/>
          <w:szCs w:val="22"/>
        </w:rPr>
        <w:t xml:space="preserve"> </w:t>
      </w:r>
      <w:r w:rsidRPr="006D4C4C">
        <w:rPr>
          <w:rFonts w:ascii="Arial" w:hAnsi="Arial"/>
          <w:spacing w:val="3"/>
          <w:sz w:val="22"/>
          <w:szCs w:val="22"/>
        </w:rPr>
        <w:t>τ</w:t>
      </w:r>
      <w:r w:rsidRPr="006D4C4C">
        <w:rPr>
          <w:rFonts w:ascii="Arial" w:hAnsi="Arial"/>
          <w:spacing w:val="2"/>
          <w:sz w:val="22"/>
          <w:szCs w:val="22"/>
        </w:rPr>
        <w:t>η</w:t>
      </w:r>
      <w:r w:rsidRPr="006D4C4C">
        <w:rPr>
          <w:rFonts w:ascii="Arial" w:hAnsi="Arial"/>
          <w:sz w:val="22"/>
          <w:szCs w:val="22"/>
        </w:rPr>
        <w:t>ν</w:t>
      </w:r>
      <w:r w:rsidRPr="006D4C4C">
        <w:rPr>
          <w:rFonts w:ascii="Arial" w:hAnsi="Arial"/>
          <w:spacing w:val="40"/>
          <w:sz w:val="22"/>
          <w:szCs w:val="22"/>
        </w:rPr>
        <w:t xml:space="preserve"> </w:t>
      </w:r>
      <w:r w:rsidRPr="006D4C4C">
        <w:rPr>
          <w:rFonts w:ascii="Arial" w:hAnsi="Arial"/>
          <w:spacing w:val="-1"/>
          <w:sz w:val="22"/>
          <w:szCs w:val="22"/>
        </w:rPr>
        <w:t>κ</w:t>
      </w:r>
      <w:r w:rsidRPr="006D4C4C">
        <w:rPr>
          <w:rFonts w:ascii="Arial" w:hAnsi="Arial"/>
          <w:sz w:val="22"/>
          <w:szCs w:val="22"/>
        </w:rPr>
        <w:t>α</w:t>
      </w:r>
      <w:r w:rsidRPr="006D4C4C">
        <w:rPr>
          <w:rFonts w:ascii="Arial" w:hAnsi="Arial"/>
          <w:spacing w:val="1"/>
          <w:sz w:val="22"/>
          <w:szCs w:val="22"/>
        </w:rPr>
        <w:t>τ</w:t>
      </w:r>
      <w:r w:rsidRPr="006D4C4C">
        <w:rPr>
          <w:rFonts w:ascii="Arial" w:hAnsi="Arial"/>
          <w:spacing w:val="2"/>
          <w:sz w:val="22"/>
          <w:szCs w:val="22"/>
        </w:rPr>
        <w:t>α</w:t>
      </w:r>
      <w:r w:rsidRPr="006D4C4C">
        <w:rPr>
          <w:rFonts w:ascii="Arial" w:hAnsi="Arial"/>
          <w:spacing w:val="4"/>
          <w:sz w:val="22"/>
          <w:szCs w:val="22"/>
        </w:rPr>
        <w:t>σ</w:t>
      </w:r>
      <w:r w:rsidRPr="006D4C4C">
        <w:rPr>
          <w:rFonts w:ascii="Arial" w:hAnsi="Arial"/>
          <w:spacing w:val="-1"/>
          <w:sz w:val="22"/>
          <w:szCs w:val="22"/>
        </w:rPr>
        <w:t>κ</w:t>
      </w:r>
      <w:r w:rsidRPr="006D4C4C">
        <w:rPr>
          <w:rFonts w:ascii="Arial" w:hAnsi="Arial"/>
          <w:spacing w:val="1"/>
          <w:sz w:val="22"/>
          <w:szCs w:val="22"/>
        </w:rPr>
        <w:t>ε</w:t>
      </w:r>
      <w:r w:rsidRPr="006D4C4C">
        <w:rPr>
          <w:rFonts w:ascii="Arial" w:hAnsi="Arial"/>
          <w:spacing w:val="-1"/>
          <w:sz w:val="22"/>
          <w:szCs w:val="22"/>
        </w:rPr>
        <w:t>υ</w:t>
      </w:r>
      <w:r w:rsidRPr="006D4C4C">
        <w:rPr>
          <w:rFonts w:ascii="Arial" w:hAnsi="Arial"/>
          <w:sz w:val="22"/>
          <w:szCs w:val="22"/>
        </w:rPr>
        <w:t>ή</w:t>
      </w:r>
      <w:r w:rsidRPr="006D4C4C">
        <w:rPr>
          <w:rFonts w:ascii="Arial" w:hAnsi="Arial"/>
          <w:spacing w:val="23"/>
          <w:sz w:val="22"/>
          <w:szCs w:val="22"/>
        </w:rPr>
        <w:t xml:space="preserve"> </w:t>
      </w:r>
      <w:r w:rsidRPr="006D4C4C">
        <w:rPr>
          <w:rFonts w:ascii="Arial" w:hAnsi="Arial"/>
          <w:spacing w:val="3"/>
          <w:sz w:val="22"/>
          <w:szCs w:val="22"/>
        </w:rPr>
        <w:t>ε</w:t>
      </w:r>
      <w:r w:rsidRPr="006D4C4C">
        <w:rPr>
          <w:rFonts w:ascii="Arial" w:hAnsi="Arial"/>
          <w:spacing w:val="2"/>
          <w:sz w:val="22"/>
          <w:szCs w:val="22"/>
        </w:rPr>
        <w:t>νη</w:t>
      </w:r>
      <w:r w:rsidRPr="006D4C4C">
        <w:rPr>
          <w:rFonts w:ascii="Arial" w:hAnsi="Arial"/>
          <w:sz w:val="22"/>
          <w:szCs w:val="22"/>
        </w:rPr>
        <w:t>μ</w:t>
      </w:r>
      <w:r w:rsidRPr="006D4C4C">
        <w:rPr>
          <w:rFonts w:ascii="Arial" w:hAnsi="Arial"/>
          <w:spacing w:val="3"/>
          <w:sz w:val="22"/>
          <w:szCs w:val="22"/>
        </w:rPr>
        <w:t>ε</w:t>
      </w:r>
      <w:r w:rsidRPr="006D4C4C">
        <w:rPr>
          <w:rFonts w:ascii="Arial" w:hAnsi="Arial"/>
          <w:sz w:val="22"/>
          <w:szCs w:val="22"/>
        </w:rPr>
        <w:t>ρω</w:t>
      </w:r>
      <w:r w:rsidRPr="006D4C4C">
        <w:rPr>
          <w:rFonts w:ascii="Arial" w:hAnsi="Arial"/>
          <w:spacing w:val="1"/>
          <w:sz w:val="22"/>
          <w:szCs w:val="22"/>
        </w:rPr>
        <w:t>τ</w:t>
      </w:r>
      <w:r w:rsidRPr="006D4C4C">
        <w:rPr>
          <w:rFonts w:ascii="Arial" w:hAnsi="Arial"/>
          <w:spacing w:val="2"/>
          <w:sz w:val="22"/>
          <w:szCs w:val="22"/>
        </w:rPr>
        <w:t>ικ</w:t>
      </w:r>
      <w:r w:rsidRPr="006D4C4C">
        <w:rPr>
          <w:rFonts w:ascii="Arial" w:hAnsi="Arial"/>
          <w:spacing w:val="-1"/>
          <w:sz w:val="22"/>
          <w:szCs w:val="22"/>
        </w:rPr>
        <w:t>ή</w:t>
      </w:r>
      <w:r w:rsidRPr="006D4C4C">
        <w:rPr>
          <w:rFonts w:ascii="Arial" w:hAnsi="Arial"/>
          <w:sz w:val="22"/>
          <w:szCs w:val="22"/>
        </w:rPr>
        <w:t>ς</w:t>
      </w:r>
      <w:r w:rsidRPr="006D4C4C">
        <w:rPr>
          <w:rFonts w:ascii="Arial" w:hAnsi="Arial"/>
          <w:spacing w:val="21"/>
          <w:sz w:val="22"/>
          <w:szCs w:val="22"/>
        </w:rPr>
        <w:t xml:space="preserve"> </w:t>
      </w:r>
      <w:r w:rsidRPr="006D4C4C">
        <w:rPr>
          <w:rFonts w:ascii="Arial" w:hAnsi="Arial"/>
          <w:spacing w:val="3"/>
          <w:sz w:val="22"/>
          <w:szCs w:val="22"/>
        </w:rPr>
        <w:t>π</w:t>
      </w:r>
      <w:r w:rsidRPr="006D4C4C">
        <w:rPr>
          <w:rFonts w:ascii="Arial" w:hAnsi="Arial"/>
          <w:sz w:val="22"/>
          <w:szCs w:val="22"/>
        </w:rPr>
        <w:t>ι</w:t>
      </w:r>
      <w:r w:rsidRPr="006D4C4C">
        <w:rPr>
          <w:rFonts w:ascii="Arial" w:hAnsi="Arial"/>
          <w:spacing w:val="-1"/>
          <w:sz w:val="22"/>
          <w:szCs w:val="22"/>
        </w:rPr>
        <w:t>ν</w:t>
      </w:r>
      <w:r w:rsidRPr="006D4C4C">
        <w:rPr>
          <w:rFonts w:ascii="Arial" w:hAnsi="Arial"/>
          <w:spacing w:val="2"/>
          <w:sz w:val="22"/>
          <w:szCs w:val="22"/>
        </w:rPr>
        <w:t>α</w:t>
      </w:r>
      <w:r w:rsidRPr="006D4C4C">
        <w:rPr>
          <w:rFonts w:ascii="Arial" w:hAnsi="Arial"/>
          <w:spacing w:val="-1"/>
          <w:sz w:val="22"/>
          <w:szCs w:val="22"/>
        </w:rPr>
        <w:t>κ</w:t>
      </w:r>
      <w:r w:rsidRPr="006D4C4C">
        <w:rPr>
          <w:rFonts w:ascii="Arial" w:hAnsi="Arial"/>
          <w:sz w:val="22"/>
          <w:szCs w:val="22"/>
        </w:rPr>
        <w:t>ί</w:t>
      </w:r>
      <w:r w:rsidRPr="006D4C4C">
        <w:rPr>
          <w:rFonts w:ascii="Arial" w:hAnsi="Arial"/>
          <w:spacing w:val="5"/>
          <w:sz w:val="22"/>
          <w:szCs w:val="22"/>
        </w:rPr>
        <w:t>δ</w:t>
      </w:r>
      <w:r w:rsidRPr="006D4C4C">
        <w:rPr>
          <w:rFonts w:ascii="Arial" w:hAnsi="Arial"/>
          <w:sz w:val="22"/>
          <w:szCs w:val="22"/>
        </w:rPr>
        <w:t>ας</w:t>
      </w:r>
      <w:r w:rsidRPr="006D4C4C">
        <w:rPr>
          <w:rFonts w:ascii="Arial" w:hAnsi="Arial"/>
          <w:spacing w:val="27"/>
          <w:sz w:val="22"/>
          <w:szCs w:val="22"/>
        </w:rPr>
        <w:t xml:space="preserve"> </w:t>
      </w:r>
      <w:r w:rsidRPr="006D4C4C">
        <w:rPr>
          <w:rFonts w:ascii="Arial" w:hAnsi="Arial"/>
          <w:spacing w:val="-1"/>
          <w:sz w:val="22"/>
          <w:szCs w:val="22"/>
        </w:rPr>
        <w:t>γ</w:t>
      </w:r>
      <w:r w:rsidRPr="006D4C4C">
        <w:rPr>
          <w:rFonts w:ascii="Arial" w:hAnsi="Arial"/>
          <w:sz w:val="22"/>
          <w:szCs w:val="22"/>
        </w:rPr>
        <w:t>ια</w:t>
      </w:r>
      <w:r w:rsidRPr="006D4C4C">
        <w:rPr>
          <w:rFonts w:ascii="Arial" w:hAnsi="Arial"/>
          <w:spacing w:val="38"/>
          <w:sz w:val="22"/>
          <w:szCs w:val="22"/>
        </w:rPr>
        <w:t xml:space="preserve"> </w:t>
      </w:r>
      <w:r w:rsidRPr="006D4C4C">
        <w:rPr>
          <w:rFonts w:ascii="Arial" w:hAnsi="Arial"/>
          <w:spacing w:val="1"/>
          <w:sz w:val="22"/>
          <w:szCs w:val="22"/>
        </w:rPr>
        <w:t>τ</w:t>
      </w:r>
      <w:r w:rsidRPr="006D4C4C">
        <w:rPr>
          <w:rFonts w:ascii="Arial" w:hAnsi="Arial"/>
          <w:sz w:val="22"/>
          <w:szCs w:val="22"/>
        </w:rPr>
        <w:t>ο</w:t>
      </w:r>
      <w:r w:rsidRPr="006D4C4C">
        <w:rPr>
          <w:rFonts w:ascii="Arial" w:hAnsi="Arial"/>
          <w:spacing w:val="41"/>
          <w:sz w:val="22"/>
          <w:szCs w:val="22"/>
        </w:rPr>
        <w:t xml:space="preserve"> </w:t>
      </w:r>
      <w:r w:rsidRPr="006D4C4C">
        <w:rPr>
          <w:rFonts w:ascii="Arial" w:hAnsi="Arial"/>
          <w:spacing w:val="1"/>
          <w:sz w:val="22"/>
          <w:szCs w:val="22"/>
        </w:rPr>
        <w:t>έ</w:t>
      </w:r>
      <w:r w:rsidRPr="006D4C4C">
        <w:rPr>
          <w:rFonts w:ascii="Arial" w:hAnsi="Arial"/>
          <w:spacing w:val="3"/>
          <w:sz w:val="22"/>
          <w:szCs w:val="22"/>
        </w:rPr>
        <w:t>ρ</w:t>
      </w:r>
      <w:r w:rsidRPr="006D4C4C">
        <w:rPr>
          <w:rFonts w:ascii="Arial" w:hAnsi="Arial"/>
          <w:spacing w:val="2"/>
          <w:sz w:val="22"/>
          <w:szCs w:val="22"/>
        </w:rPr>
        <w:t>γ</w:t>
      </w:r>
      <w:r w:rsidRPr="006D4C4C">
        <w:rPr>
          <w:rFonts w:ascii="Arial" w:hAnsi="Arial"/>
          <w:sz w:val="22"/>
          <w:szCs w:val="22"/>
        </w:rPr>
        <w:t>ο</w:t>
      </w:r>
      <w:r w:rsidRPr="006D4C4C">
        <w:rPr>
          <w:rFonts w:ascii="Arial" w:hAnsi="Arial"/>
          <w:spacing w:val="34"/>
          <w:sz w:val="22"/>
          <w:szCs w:val="22"/>
        </w:rPr>
        <w:t xml:space="preserve"> </w:t>
      </w:r>
      <w:r w:rsidRPr="006D4C4C">
        <w:rPr>
          <w:rFonts w:ascii="Arial" w:hAnsi="Arial"/>
          <w:spacing w:val="2"/>
          <w:sz w:val="22"/>
          <w:szCs w:val="22"/>
        </w:rPr>
        <w:t>α</w:t>
      </w:r>
      <w:r w:rsidRPr="006D4C4C">
        <w:rPr>
          <w:rFonts w:ascii="Arial" w:hAnsi="Arial"/>
          <w:spacing w:val="1"/>
          <w:sz w:val="22"/>
          <w:szCs w:val="22"/>
        </w:rPr>
        <w:t>π</w:t>
      </w:r>
      <w:r w:rsidRPr="006D4C4C">
        <w:rPr>
          <w:rFonts w:ascii="Arial" w:hAnsi="Arial"/>
          <w:sz w:val="22"/>
          <w:szCs w:val="22"/>
        </w:rPr>
        <w:t>ό</w:t>
      </w:r>
      <w:r w:rsidRPr="006D4C4C">
        <w:rPr>
          <w:rFonts w:ascii="Arial" w:hAnsi="Arial"/>
          <w:spacing w:val="38"/>
          <w:sz w:val="22"/>
          <w:szCs w:val="22"/>
        </w:rPr>
        <w:t xml:space="preserve"> </w:t>
      </w:r>
      <w:r w:rsidRPr="006D4C4C">
        <w:rPr>
          <w:rFonts w:ascii="Arial" w:hAnsi="Arial"/>
          <w:spacing w:val="1"/>
          <w:sz w:val="22"/>
          <w:szCs w:val="22"/>
        </w:rPr>
        <w:t>τ</w:t>
      </w:r>
      <w:r w:rsidRPr="006D4C4C">
        <w:rPr>
          <w:rFonts w:ascii="Arial" w:hAnsi="Arial"/>
          <w:spacing w:val="5"/>
          <w:sz w:val="22"/>
          <w:szCs w:val="22"/>
        </w:rPr>
        <w:t>ο</w:t>
      </w:r>
      <w:r w:rsidRPr="006D4C4C">
        <w:rPr>
          <w:rFonts w:ascii="Arial" w:hAnsi="Arial"/>
          <w:sz w:val="22"/>
          <w:szCs w:val="22"/>
        </w:rPr>
        <w:t>ν</w:t>
      </w:r>
      <w:r w:rsidRPr="006D4C4C">
        <w:rPr>
          <w:rFonts w:ascii="Arial" w:hAnsi="Arial"/>
          <w:spacing w:val="34"/>
          <w:sz w:val="22"/>
          <w:szCs w:val="22"/>
        </w:rPr>
        <w:t xml:space="preserve"> </w:t>
      </w:r>
      <w:r w:rsidRPr="006D4C4C">
        <w:rPr>
          <w:rFonts w:ascii="Arial" w:hAnsi="Arial"/>
          <w:spacing w:val="5"/>
          <w:sz w:val="22"/>
          <w:szCs w:val="22"/>
        </w:rPr>
        <w:t>α</w:t>
      </w:r>
      <w:r w:rsidRPr="006D4C4C">
        <w:rPr>
          <w:rFonts w:ascii="Arial" w:hAnsi="Arial"/>
          <w:spacing w:val="-1"/>
          <w:sz w:val="22"/>
          <w:szCs w:val="22"/>
        </w:rPr>
        <w:t>ν</w:t>
      </w:r>
      <w:r w:rsidRPr="006D4C4C">
        <w:rPr>
          <w:rFonts w:ascii="Arial" w:hAnsi="Arial"/>
          <w:sz w:val="22"/>
          <w:szCs w:val="22"/>
        </w:rPr>
        <w:t>άδ</w:t>
      </w:r>
      <w:r w:rsidRPr="006D4C4C">
        <w:rPr>
          <w:rFonts w:ascii="Arial" w:hAnsi="Arial"/>
          <w:spacing w:val="2"/>
          <w:sz w:val="22"/>
          <w:szCs w:val="22"/>
        </w:rPr>
        <w:t>ο</w:t>
      </w:r>
      <w:r w:rsidRPr="006D4C4C">
        <w:rPr>
          <w:rFonts w:ascii="Arial" w:hAnsi="Arial"/>
          <w:spacing w:val="-1"/>
          <w:sz w:val="22"/>
          <w:szCs w:val="22"/>
        </w:rPr>
        <w:t>χ</w:t>
      </w:r>
      <w:r w:rsidRPr="006D4C4C">
        <w:rPr>
          <w:rFonts w:ascii="Arial" w:hAnsi="Arial"/>
          <w:sz w:val="22"/>
          <w:szCs w:val="22"/>
        </w:rPr>
        <w:t>ο</w:t>
      </w:r>
      <w:r w:rsidRPr="006D4C4C">
        <w:rPr>
          <w:rFonts w:ascii="Arial" w:hAnsi="Arial"/>
          <w:spacing w:val="31"/>
          <w:sz w:val="22"/>
          <w:szCs w:val="22"/>
        </w:rPr>
        <w:t xml:space="preserve"> </w:t>
      </w:r>
      <w:r w:rsidRPr="006D4C4C">
        <w:rPr>
          <w:rFonts w:ascii="Arial" w:hAnsi="Arial"/>
          <w:spacing w:val="2"/>
          <w:sz w:val="22"/>
          <w:szCs w:val="22"/>
        </w:rPr>
        <w:t>σ</w:t>
      </w:r>
      <w:r w:rsidRPr="006D4C4C">
        <w:rPr>
          <w:rFonts w:ascii="Arial" w:hAnsi="Arial"/>
          <w:spacing w:val="-1"/>
          <w:sz w:val="22"/>
          <w:szCs w:val="22"/>
        </w:rPr>
        <w:t>ύ</w:t>
      </w:r>
      <w:r w:rsidRPr="006D4C4C">
        <w:rPr>
          <w:rFonts w:ascii="Arial" w:hAnsi="Arial"/>
          <w:spacing w:val="2"/>
          <w:sz w:val="22"/>
          <w:szCs w:val="22"/>
        </w:rPr>
        <w:t>μ</w:t>
      </w:r>
      <w:r w:rsidRPr="006D4C4C">
        <w:rPr>
          <w:rFonts w:ascii="Arial" w:hAnsi="Arial"/>
          <w:spacing w:val="1"/>
          <w:sz w:val="22"/>
          <w:szCs w:val="22"/>
        </w:rPr>
        <w:t>φ</w:t>
      </w:r>
      <w:r w:rsidRPr="006D4C4C">
        <w:rPr>
          <w:rFonts w:ascii="Arial" w:hAnsi="Arial"/>
          <w:spacing w:val="2"/>
          <w:sz w:val="22"/>
          <w:szCs w:val="22"/>
        </w:rPr>
        <w:t>ω</w:t>
      </w:r>
      <w:r w:rsidRPr="006D4C4C">
        <w:rPr>
          <w:rFonts w:ascii="Arial" w:hAnsi="Arial"/>
          <w:spacing w:val="-1"/>
          <w:sz w:val="22"/>
          <w:szCs w:val="22"/>
        </w:rPr>
        <w:t>ν</w:t>
      </w:r>
      <w:r w:rsidRPr="006D4C4C">
        <w:rPr>
          <w:rFonts w:ascii="Arial" w:hAnsi="Arial"/>
          <w:sz w:val="22"/>
          <w:szCs w:val="22"/>
        </w:rPr>
        <w:t>α</w:t>
      </w:r>
      <w:r w:rsidRPr="006D4C4C">
        <w:rPr>
          <w:rFonts w:ascii="Arial" w:hAnsi="Arial"/>
          <w:spacing w:val="27"/>
          <w:sz w:val="22"/>
          <w:szCs w:val="22"/>
        </w:rPr>
        <w:t xml:space="preserve"> </w:t>
      </w:r>
      <w:r w:rsidRPr="006D4C4C">
        <w:rPr>
          <w:rFonts w:ascii="Arial" w:hAnsi="Arial"/>
          <w:sz w:val="22"/>
          <w:szCs w:val="22"/>
        </w:rPr>
        <w:t>µε</w:t>
      </w:r>
      <w:r w:rsidRPr="006D4C4C">
        <w:rPr>
          <w:rFonts w:ascii="Arial" w:hAnsi="Arial"/>
          <w:spacing w:val="17"/>
          <w:sz w:val="22"/>
          <w:szCs w:val="22"/>
        </w:rPr>
        <w:t xml:space="preserve"> </w:t>
      </w:r>
      <w:r w:rsidRPr="006D4C4C">
        <w:rPr>
          <w:rFonts w:ascii="Arial" w:hAnsi="Arial"/>
          <w:spacing w:val="1"/>
          <w:sz w:val="22"/>
          <w:szCs w:val="22"/>
        </w:rPr>
        <w:t>π</w:t>
      </w:r>
      <w:r w:rsidRPr="006D4C4C">
        <w:rPr>
          <w:rFonts w:ascii="Arial" w:hAnsi="Arial"/>
          <w:sz w:val="22"/>
          <w:szCs w:val="22"/>
        </w:rPr>
        <w:t>ρό</w:t>
      </w:r>
      <w:r w:rsidRPr="006D4C4C">
        <w:rPr>
          <w:rFonts w:ascii="Arial" w:hAnsi="Arial"/>
          <w:spacing w:val="3"/>
          <w:sz w:val="22"/>
          <w:szCs w:val="22"/>
        </w:rPr>
        <w:t>τ</w:t>
      </w:r>
      <w:r w:rsidRPr="006D4C4C">
        <w:rPr>
          <w:rFonts w:ascii="Arial" w:hAnsi="Arial"/>
          <w:spacing w:val="-1"/>
          <w:sz w:val="22"/>
          <w:szCs w:val="22"/>
        </w:rPr>
        <w:t>υ</w:t>
      </w:r>
      <w:r w:rsidRPr="006D4C4C">
        <w:rPr>
          <w:rFonts w:ascii="Arial" w:hAnsi="Arial"/>
          <w:spacing w:val="1"/>
          <w:sz w:val="22"/>
          <w:szCs w:val="22"/>
        </w:rPr>
        <w:t>π</w:t>
      </w:r>
      <w:r w:rsidRPr="006D4C4C">
        <w:rPr>
          <w:rFonts w:ascii="Arial" w:hAnsi="Arial"/>
          <w:sz w:val="22"/>
          <w:szCs w:val="22"/>
        </w:rPr>
        <w:t>ο</w:t>
      </w:r>
      <w:r w:rsidRPr="006D4C4C">
        <w:rPr>
          <w:rFonts w:ascii="Arial" w:hAnsi="Arial"/>
          <w:spacing w:val="11"/>
          <w:sz w:val="22"/>
          <w:szCs w:val="22"/>
        </w:rPr>
        <w:t xml:space="preserve"> </w:t>
      </w:r>
      <w:r w:rsidRPr="006D4C4C">
        <w:rPr>
          <w:rFonts w:ascii="Arial" w:hAnsi="Arial"/>
          <w:spacing w:val="4"/>
          <w:sz w:val="22"/>
          <w:szCs w:val="22"/>
        </w:rPr>
        <w:t>σ</w:t>
      </w:r>
      <w:r w:rsidRPr="006D4C4C">
        <w:rPr>
          <w:rFonts w:ascii="Arial" w:hAnsi="Arial"/>
          <w:spacing w:val="-1"/>
          <w:sz w:val="22"/>
          <w:szCs w:val="22"/>
        </w:rPr>
        <w:t>χ</w:t>
      </w:r>
      <w:r w:rsidRPr="006D4C4C">
        <w:rPr>
          <w:rFonts w:ascii="Arial" w:hAnsi="Arial"/>
          <w:spacing w:val="1"/>
          <w:sz w:val="22"/>
          <w:szCs w:val="22"/>
        </w:rPr>
        <w:t>έ</w:t>
      </w:r>
      <w:r w:rsidRPr="006D4C4C">
        <w:rPr>
          <w:rFonts w:ascii="Arial" w:hAnsi="Arial"/>
          <w:spacing w:val="2"/>
          <w:sz w:val="22"/>
          <w:szCs w:val="22"/>
        </w:rPr>
        <w:t>δ</w:t>
      </w:r>
      <w:r w:rsidRPr="006D4C4C">
        <w:rPr>
          <w:rFonts w:ascii="Arial" w:hAnsi="Arial"/>
          <w:sz w:val="22"/>
          <w:szCs w:val="22"/>
        </w:rPr>
        <w:t>ιο</w:t>
      </w:r>
      <w:r w:rsidRPr="006D4C4C">
        <w:rPr>
          <w:rFonts w:ascii="Arial" w:hAnsi="Arial"/>
          <w:spacing w:val="16"/>
          <w:sz w:val="22"/>
          <w:szCs w:val="22"/>
        </w:rPr>
        <w:t xml:space="preserve"> </w:t>
      </w:r>
      <w:r w:rsidRPr="006D4C4C">
        <w:rPr>
          <w:rFonts w:ascii="Arial" w:hAnsi="Arial"/>
          <w:spacing w:val="1"/>
          <w:sz w:val="22"/>
          <w:szCs w:val="22"/>
        </w:rPr>
        <w:t>τ</w:t>
      </w:r>
      <w:r w:rsidRPr="006D4C4C">
        <w:rPr>
          <w:rFonts w:ascii="Arial" w:hAnsi="Arial"/>
          <w:spacing w:val="-1"/>
          <w:sz w:val="22"/>
          <w:szCs w:val="22"/>
        </w:rPr>
        <w:t>η</w:t>
      </w:r>
      <w:r w:rsidRPr="006D4C4C">
        <w:rPr>
          <w:rFonts w:ascii="Arial" w:hAnsi="Arial"/>
          <w:sz w:val="22"/>
          <w:szCs w:val="22"/>
        </w:rPr>
        <w:t>ς</w:t>
      </w:r>
      <w:r w:rsidRPr="006D4C4C">
        <w:rPr>
          <w:rFonts w:ascii="Arial" w:hAnsi="Arial"/>
          <w:spacing w:val="22"/>
          <w:sz w:val="22"/>
          <w:szCs w:val="22"/>
        </w:rPr>
        <w:t xml:space="preserve"> </w:t>
      </w:r>
      <w:r w:rsidRPr="006D4C4C">
        <w:rPr>
          <w:rFonts w:ascii="Arial" w:hAnsi="Arial"/>
          <w:spacing w:val="3"/>
          <w:sz w:val="22"/>
          <w:szCs w:val="22"/>
        </w:rPr>
        <w:t>Π</w:t>
      </w:r>
      <w:r w:rsidRPr="006D4C4C">
        <w:rPr>
          <w:rFonts w:ascii="Arial" w:hAnsi="Arial"/>
          <w:spacing w:val="1"/>
          <w:sz w:val="22"/>
          <w:szCs w:val="22"/>
        </w:rPr>
        <w:t>ε</w:t>
      </w:r>
      <w:r w:rsidRPr="006D4C4C">
        <w:rPr>
          <w:rFonts w:ascii="Arial" w:hAnsi="Arial"/>
          <w:sz w:val="22"/>
          <w:szCs w:val="22"/>
        </w:rPr>
        <w:t>ρι</w:t>
      </w:r>
      <w:r w:rsidRPr="006D4C4C">
        <w:rPr>
          <w:rFonts w:ascii="Arial" w:hAnsi="Arial"/>
          <w:spacing w:val="6"/>
          <w:sz w:val="22"/>
          <w:szCs w:val="22"/>
        </w:rPr>
        <w:t>φ</w:t>
      </w:r>
      <w:r w:rsidRPr="006D4C4C">
        <w:rPr>
          <w:rFonts w:ascii="Arial" w:hAnsi="Arial"/>
          <w:spacing w:val="1"/>
          <w:sz w:val="22"/>
          <w:szCs w:val="22"/>
        </w:rPr>
        <w:t>έρ</w:t>
      </w:r>
      <w:r w:rsidRPr="006D4C4C">
        <w:rPr>
          <w:rFonts w:ascii="Arial" w:hAnsi="Arial"/>
          <w:sz w:val="22"/>
          <w:szCs w:val="22"/>
        </w:rPr>
        <w:t>ειας</w:t>
      </w:r>
      <w:r w:rsidRPr="006D4C4C">
        <w:rPr>
          <w:rFonts w:ascii="Arial" w:hAnsi="Arial"/>
          <w:spacing w:val="10"/>
          <w:sz w:val="22"/>
          <w:szCs w:val="22"/>
        </w:rPr>
        <w:t xml:space="preserve"> </w:t>
      </w:r>
      <w:r>
        <w:rPr>
          <w:rFonts w:ascii="Arial" w:hAnsi="Arial"/>
          <w:sz w:val="22"/>
          <w:szCs w:val="22"/>
        </w:rPr>
        <w:t>μετά</w:t>
      </w:r>
      <w:r w:rsidRPr="006D4C4C">
        <w:rPr>
          <w:rFonts w:ascii="Arial" w:hAnsi="Arial"/>
          <w:sz w:val="22"/>
          <w:szCs w:val="22"/>
        </w:rPr>
        <w:t xml:space="preserve"> α</w:t>
      </w:r>
      <w:r w:rsidRPr="006D4C4C">
        <w:rPr>
          <w:rFonts w:ascii="Arial" w:hAnsi="Arial"/>
          <w:spacing w:val="1"/>
          <w:sz w:val="22"/>
          <w:szCs w:val="22"/>
        </w:rPr>
        <w:t>π</w:t>
      </w:r>
      <w:r w:rsidRPr="006D4C4C">
        <w:rPr>
          <w:rFonts w:ascii="Arial" w:hAnsi="Arial"/>
          <w:sz w:val="22"/>
          <w:szCs w:val="22"/>
        </w:rPr>
        <w:t>ό</w:t>
      </w:r>
      <w:r w:rsidRPr="006D4C4C">
        <w:rPr>
          <w:rFonts w:ascii="Arial" w:hAnsi="Arial"/>
          <w:spacing w:val="21"/>
          <w:sz w:val="22"/>
          <w:szCs w:val="22"/>
        </w:rPr>
        <w:t xml:space="preserve"> </w:t>
      </w:r>
      <w:r w:rsidRPr="006D4C4C">
        <w:rPr>
          <w:rFonts w:ascii="Arial" w:hAnsi="Arial"/>
          <w:spacing w:val="1"/>
          <w:sz w:val="22"/>
          <w:szCs w:val="22"/>
        </w:rPr>
        <w:t>τ</w:t>
      </w:r>
      <w:r w:rsidRPr="006D4C4C">
        <w:rPr>
          <w:rFonts w:ascii="Arial" w:hAnsi="Arial"/>
          <w:spacing w:val="2"/>
          <w:sz w:val="22"/>
          <w:szCs w:val="22"/>
        </w:rPr>
        <w:t>η</w:t>
      </w:r>
      <w:r w:rsidRPr="006D4C4C">
        <w:rPr>
          <w:rFonts w:ascii="Arial" w:hAnsi="Arial"/>
          <w:sz w:val="22"/>
          <w:szCs w:val="22"/>
        </w:rPr>
        <w:t>ν</w:t>
      </w:r>
      <w:r w:rsidRPr="006D4C4C">
        <w:rPr>
          <w:rFonts w:ascii="Arial" w:hAnsi="Arial"/>
          <w:spacing w:val="23"/>
          <w:sz w:val="22"/>
          <w:szCs w:val="22"/>
        </w:rPr>
        <w:t xml:space="preserve"> </w:t>
      </w:r>
      <w:r w:rsidRPr="006D4C4C">
        <w:rPr>
          <w:rFonts w:ascii="Arial" w:hAnsi="Arial"/>
          <w:spacing w:val="-1"/>
          <w:sz w:val="22"/>
          <w:szCs w:val="22"/>
        </w:rPr>
        <w:t>υ</w:t>
      </w:r>
      <w:r w:rsidRPr="006D4C4C">
        <w:rPr>
          <w:rFonts w:ascii="Arial" w:hAnsi="Arial"/>
          <w:spacing w:val="3"/>
          <w:sz w:val="22"/>
          <w:szCs w:val="22"/>
        </w:rPr>
        <w:t>π</w:t>
      </w:r>
      <w:r w:rsidRPr="006D4C4C">
        <w:rPr>
          <w:rFonts w:ascii="Arial" w:hAnsi="Arial"/>
          <w:sz w:val="22"/>
          <w:szCs w:val="22"/>
        </w:rPr>
        <w:t>ο</w:t>
      </w:r>
      <w:r w:rsidRPr="006D4C4C">
        <w:rPr>
          <w:rFonts w:ascii="Arial" w:hAnsi="Arial"/>
          <w:spacing w:val="4"/>
          <w:sz w:val="22"/>
          <w:szCs w:val="22"/>
        </w:rPr>
        <w:t>γ</w:t>
      </w:r>
      <w:r w:rsidRPr="006D4C4C">
        <w:rPr>
          <w:rFonts w:ascii="Arial" w:hAnsi="Arial"/>
          <w:sz w:val="22"/>
          <w:szCs w:val="22"/>
        </w:rPr>
        <w:t>ρα</w:t>
      </w:r>
      <w:r w:rsidRPr="006D4C4C">
        <w:rPr>
          <w:rFonts w:ascii="Arial" w:hAnsi="Arial"/>
          <w:spacing w:val="1"/>
          <w:sz w:val="22"/>
          <w:szCs w:val="22"/>
        </w:rPr>
        <w:t>φ</w:t>
      </w:r>
      <w:r w:rsidRPr="006D4C4C">
        <w:rPr>
          <w:rFonts w:ascii="Arial" w:hAnsi="Arial"/>
          <w:sz w:val="22"/>
          <w:szCs w:val="22"/>
        </w:rPr>
        <w:t>ή</w:t>
      </w:r>
      <w:r w:rsidRPr="006D4C4C">
        <w:rPr>
          <w:rFonts w:ascii="Arial" w:hAnsi="Arial"/>
          <w:spacing w:val="10"/>
          <w:sz w:val="22"/>
          <w:szCs w:val="22"/>
        </w:rPr>
        <w:t xml:space="preserve"> </w:t>
      </w:r>
      <w:r w:rsidRPr="006D4C4C">
        <w:rPr>
          <w:rFonts w:ascii="Arial" w:hAnsi="Arial"/>
          <w:spacing w:val="1"/>
          <w:sz w:val="22"/>
          <w:szCs w:val="22"/>
        </w:rPr>
        <w:t>τ</w:t>
      </w:r>
      <w:r w:rsidRPr="006D4C4C">
        <w:rPr>
          <w:rFonts w:ascii="Arial" w:hAnsi="Arial"/>
          <w:spacing w:val="-1"/>
          <w:sz w:val="22"/>
          <w:szCs w:val="22"/>
        </w:rPr>
        <w:t>η</w:t>
      </w:r>
      <w:r w:rsidRPr="006D4C4C">
        <w:rPr>
          <w:rFonts w:ascii="Arial" w:hAnsi="Arial"/>
          <w:sz w:val="22"/>
          <w:szCs w:val="22"/>
        </w:rPr>
        <w:t>ς</w:t>
      </w:r>
      <w:r w:rsidRPr="006D4C4C">
        <w:rPr>
          <w:rFonts w:ascii="Arial" w:hAnsi="Arial"/>
          <w:spacing w:val="22"/>
          <w:sz w:val="22"/>
          <w:szCs w:val="22"/>
        </w:rPr>
        <w:t xml:space="preserve"> </w:t>
      </w:r>
      <w:r w:rsidRPr="006D4C4C">
        <w:rPr>
          <w:rFonts w:ascii="Arial" w:hAnsi="Arial"/>
          <w:spacing w:val="2"/>
          <w:sz w:val="22"/>
          <w:szCs w:val="22"/>
        </w:rPr>
        <w:t>σύ</w:t>
      </w:r>
      <w:r w:rsidRPr="006D4C4C">
        <w:rPr>
          <w:rFonts w:ascii="Arial" w:hAnsi="Arial"/>
          <w:sz w:val="22"/>
          <w:szCs w:val="22"/>
        </w:rPr>
        <w:t>μβ</w:t>
      </w:r>
      <w:r w:rsidRPr="006D4C4C">
        <w:rPr>
          <w:rFonts w:ascii="Arial" w:hAnsi="Arial"/>
          <w:spacing w:val="5"/>
          <w:sz w:val="22"/>
          <w:szCs w:val="22"/>
        </w:rPr>
        <w:t>α</w:t>
      </w:r>
      <w:r w:rsidRPr="006D4C4C">
        <w:rPr>
          <w:rFonts w:ascii="Arial" w:hAnsi="Arial"/>
          <w:spacing w:val="-1"/>
          <w:sz w:val="22"/>
          <w:szCs w:val="22"/>
        </w:rPr>
        <w:t>ση</w:t>
      </w:r>
      <w:r w:rsidRPr="006D4C4C">
        <w:rPr>
          <w:rFonts w:ascii="Arial" w:hAnsi="Arial"/>
          <w:sz w:val="22"/>
          <w:szCs w:val="22"/>
        </w:rPr>
        <w:t>ς</w:t>
      </w:r>
      <w:r w:rsidRPr="006D4C4C">
        <w:rPr>
          <w:rFonts w:ascii="Arial" w:hAnsi="Arial"/>
          <w:spacing w:val="12"/>
          <w:sz w:val="22"/>
          <w:szCs w:val="22"/>
        </w:rPr>
        <w:t xml:space="preserve"> </w:t>
      </w:r>
      <w:r w:rsidRPr="006D4C4C">
        <w:rPr>
          <w:rFonts w:ascii="Arial" w:hAnsi="Arial"/>
          <w:spacing w:val="2"/>
          <w:sz w:val="22"/>
          <w:szCs w:val="22"/>
        </w:rPr>
        <w:t>κ</w:t>
      </w:r>
      <w:r w:rsidRPr="006D4C4C">
        <w:rPr>
          <w:rFonts w:ascii="Arial" w:hAnsi="Arial"/>
          <w:sz w:val="22"/>
          <w:szCs w:val="22"/>
        </w:rPr>
        <w:t>αι</w:t>
      </w:r>
      <w:r w:rsidRPr="006D4C4C">
        <w:rPr>
          <w:rFonts w:ascii="Arial" w:hAnsi="Arial"/>
          <w:spacing w:val="23"/>
          <w:sz w:val="22"/>
          <w:szCs w:val="22"/>
        </w:rPr>
        <w:t xml:space="preserve"> </w:t>
      </w:r>
      <w:r w:rsidRPr="006D4C4C">
        <w:rPr>
          <w:rFonts w:ascii="Arial" w:hAnsi="Arial"/>
          <w:spacing w:val="2"/>
          <w:sz w:val="22"/>
          <w:szCs w:val="22"/>
        </w:rPr>
        <w:t>σ</w:t>
      </w:r>
      <w:r w:rsidRPr="006D4C4C">
        <w:rPr>
          <w:rFonts w:ascii="Arial" w:hAnsi="Arial"/>
          <w:sz w:val="22"/>
          <w:szCs w:val="22"/>
        </w:rPr>
        <w:t>ε</w:t>
      </w:r>
      <w:r w:rsidRPr="006D4C4C">
        <w:rPr>
          <w:rFonts w:ascii="Arial" w:hAnsi="Arial"/>
          <w:spacing w:val="27"/>
          <w:sz w:val="22"/>
          <w:szCs w:val="22"/>
        </w:rPr>
        <w:t xml:space="preserve"> </w:t>
      </w:r>
      <w:r w:rsidRPr="006D4C4C">
        <w:rPr>
          <w:rFonts w:ascii="Arial" w:hAnsi="Arial"/>
          <w:spacing w:val="-1"/>
          <w:sz w:val="22"/>
          <w:szCs w:val="22"/>
        </w:rPr>
        <w:t>κ</w:t>
      </w:r>
      <w:r w:rsidRPr="006D4C4C">
        <w:rPr>
          <w:rFonts w:ascii="Arial" w:hAnsi="Arial"/>
          <w:sz w:val="22"/>
          <w:szCs w:val="22"/>
        </w:rPr>
        <w:t>άθε</w:t>
      </w:r>
      <w:r w:rsidRPr="006D4C4C">
        <w:rPr>
          <w:rFonts w:ascii="Arial" w:hAnsi="Arial"/>
          <w:spacing w:val="21"/>
          <w:sz w:val="22"/>
          <w:szCs w:val="22"/>
        </w:rPr>
        <w:t xml:space="preserve"> </w:t>
      </w:r>
      <w:r w:rsidRPr="006D4C4C">
        <w:rPr>
          <w:rFonts w:ascii="Arial" w:hAnsi="Arial"/>
          <w:spacing w:val="1"/>
          <w:sz w:val="22"/>
          <w:szCs w:val="22"/>
        </w:rPr>
        <w:t>πε</w:t>
      </w:r>
      <w:r w:rsidRPr="006D4C4C">
        <w:rPr>
          <w:rFonts w:ascii="Arial" w:hAnsi="Arial"/>
          <w:sz w:val="22"/>
          <w:szCs w:val="22"/>
        </w:rPr>
        <w:t>ρ</w:t>
      </w:r>
      <w:r w:rsidRPr="006D4C4C">
        <w:rPr>
          <w:rFonts w:ascii="Arial" w:hAnsi="Arial"/>
          <w:spacing w:val="2"/>
          <w:sz w:val="22"/>
          <w:szCs w:val="22"/>
        </w:rPr>
        <w:t>ί</w:t>
      </w:r>
      <w:r w:rsidRPr="006D4C4C">
        <w:rPr>
          <w:rFonts w:ascii="Arial" w:hAnsi="Arial"/>
          <w:spacing w:val="1"/>
          <w:sz w:val="22"/>
          <w:szCs w:val="22"/>
        </w:rPr>
        <w:t>πτ</w:t>
      </w:r>
      <w:r w:rsidRPr="006D4C4C">
        <w:rPr>
          <w:rFonts w:ascii="Arial" w:hAnsi="Arial"/>
          <w:spacing w:val="2"/>
          <w:sz w:val="22"/>
          <w:szCs w:val="22"/>
        </w:rPr>
        <w:t>ωσ</w:t>
      </w:r>
      <w:r w:rsidRPr="006D4C4C">
        <w:rPr>
          <w:rFonts w:ascii="Arial" w:hAnsi="Arial"/>
          <w:sz w:val="22"/>
          <w:szCs w:val="22"/>
        </w:rPr>
        <w:t>η</w:t>
      </w:r>
      <w:r w:rsidRPr="006D4C4C">
        <w:rPr>
          <w:rFonts w:ascii="Arial" w:hAnsi="Arial"/>
          <w:spacing w:val="9"/>
          <w:sz w:val="22"/>
          <w:szCs w:val="22"/>
        </w:rPr>
        <w:t xml:space="preserve"> </w:t>
      </w:r>
      <w:r w:rsidRPr="006D4C4C">
        <w:rPr>
          <w:rFonts w:ascii="Arial" w:hAnsi="Arial"/>
          <w:spacing w:val="1"/>
          <w:sz w:val="22"/>
          <w:szCs w:val="22"/>
        </w:rPr>
        <w:t>π</w:t>
      </w:r>
      <w:r w:rsidRPr="006D4C4C">
        <w:rPr>
          <w:rFonts w:ascii="Arial" w:hAnsi="Arial"/>
          <w:spacing w:val="3"/>
          <w:sz w:val="22"/>
          <w:szCs w:val="22"/>
        </w:rPr>
        <w:t>ρ</w:t>
      </w:r>
      <w:r w:rsidRPr="006D4C4C">
        <w:rPr>
          <w:rFonts w:ascii="Arial" w:hAnsi="Arial"/>
          <w:spacing w:val="2"/>
          <w:sz w:val="22"/>
          <w:szCs w:val="22"/>
        </w:rPr>
        <w:t>ι</w:t>
      </w:r>
      <w:r w:rsidRPr="006D4C4C">
        <w:rPr>
          <w:rFonts w:ascii="Arial" w:hAnsi="Arial"/>
          <w:sz w:val="22"/>
          <w:szCs w:val="22"/>
        </w:rPr>
        <w:t xml:space="preserve">ν </w:t>
      </w:r>
      <w:r w:rsidRPr="006D4C4C">
        <w:rPr>
          <w:rFonts w:ascii="Arial" w:hAnsi="Arial"/>
          <w:spacing w:val="1"/>
          <w:sz w:val="22"/>
          <w:szCs w:val="22"/>
        </w:rPr>
        <w:t>τ</w:t>
      </w:r>
      <w:r w:rsidRPr="006D4C4C">
        <w:rPr>
          <w:rFonts w:ascii="Arial" w:hAnsi="Arial"/>
          <w:spacing w:val="-1"/>
          <w:sz w:val="22"/>
          <w:szCs w:val="22"/>
        </w:rPr>
        <w:t>η</w:t>
      </w:r>
      <w:r w:rsidRPr="006D4C4C">
        <w:rPr>
          <w:rFonts w:ascii="Arial" w:hAnsi="Arial"/>
          <w:sz w:val="22"/>
          <w:szCs w:val="22"/>
        </w:rPr>
        <w:t>ν</w:t>
      </w:r>
      <w:r w:rsidRPr="006D4C4C">
        <w:rPr>
          <w:rFonts w:ascii="Arial" w:hAnsi="Arial"/>
          <w:spacing w:val="-9"/>
          <w:sz w:val="22"/>
          <w:szCs w:val="22"/>
        </w:rPr>
        <w:t xml:space="preserve"> </w:t>
      </w:r>
      <w:r w:rsidRPr="006D4C4C">
        <w:rPr>
          <w:rFonts w:ascii="Arial" w:hAnsi="Arial"/>
          <w:spacing w:val="2"/>
          <w:sz w:val="22"/>
          <w:szCs w:val="22"/>
        </w:rPr>
        <w:t>α</w:t>
      </w:r>
      <w:r w:rsidRPr="006D4C4C">
        <w:rPr>
          <w:rFonts w:ascii="Arial" w:hAnsi="Arial"/>
          <w:spacing w:val="1"/>
          <w:sz w:val="22"/>
          <w:szCs w:val="22"/>
        </w:rPr>
        <w:t>π</w:t>
      </w:r>
      <w:r w:rsidRPr="006D4C4C">
        <w:rPr>
          <w:rFonts w:ascii="Arial" w:hAnsi="Arial"/>
          <w:sz w:val="22"/>
          <w:szCs w:val="22"/>
        </w:rPr>
        <w:t>ο</w:t>
      </w:r>
      <w:r w:rsidRPr="006D4C4C">
        <w:rPr>
          <w:rFonts w:ascii="Arial" w:hAnsi="Arial"/>
          <w:spacing w:val="3"/>
          <w:sz w:val="22"/>
          <w:szCs w:val="22"/>
        </w:rPr>
        <w:t>π</w:t>
      </w:r>
      <w:r w:rsidRPr="006D4C4C">
        <w:rPr>
          <w:rFonts w:ascii="Arial" w:hAnsi="Arial"/>
          <w:spacing w:val="-1"/>
          <w:sz w:val="22"/>
          <w:szCs w:val="22"/>
        </w:rPr>
        <w:t>λ</w:t>
      </w:r>
      <w:r w:rsidRPr="006D4C4C">
        <w:rPr>
          <w:rFonts w:ascii="Arial" w:hAnsi="Arial"/>
          <w:spacing w:val="2"/>
          <w:sz w:val="22"/>
          <w:szCs w:val="22"/>
        </w:rPr>
        <w:t>η</w:t>
      </w:r>
      <w:r w:rsidRPr="006D4C4C">
        <w:rPr>
          <w:rFonts w:ascii="Arial" w:hAnsi="Arial"/>
          <w:spacing w:val="3"/>
          <w:sz w:val="22"/>
          <w:szCs w:val="22"/>
        </w:rPr>
        <w:t>ρ</w:t>
      </w:r>
      <w:r w:rsidRPr="006D4C4C">
        <w:rPr>
          <w:rFonts w:ascii="Arial" w:hAnsi="Arial"/>
          <w:sz w:val="22"/>
          <w:szCs w:val="22"/>
        </w:rPr>
        <w:t>ω</w:t>
      </w:r>
      <w:r w:rsidRPr="006D4C4C">
        <w:rPr>
          <w:rFonts w:ascii="Arial" w:hAnsi="Arial"/>
          <w:spacing w:val="1"/>
          <w:sz w:val="22"/>
          <w:szCs w:val="22"/>
        </w:rPr>
        <w:t>μ</w:t>
      </w:r>
      <w:r w:rsidRPr="006D4C4C">
        <w:rPr>
          <w:rFonts w:ascii="Arial" w:hAnsi="Arial"/>
          <w:sz w:val="22"/>
          <w:szCs w:val="22"/>
        </w:rPr>
        <w:t>ή</w:t>
      </w:r>
      <w:r w:rsidRPr="006D4C4C">
        <w:rPr>
          <w:rFonts w:ascii="Arial" w:hAnsi="Arial"/>
          <w:spacing w:val="-19"/>
          <w:sz w:val="22"/>
          <w:szCs w:val="22"/>
        </w:rPr>
        <w:t xml:space="preserve"> </w:t>
      </w:r>
      <w:r w:rsidRPr="006D4C4C">
        <w:rPr>
          <w:rFonts w:ascii="Arial" w:hAnsi="Arial"/>
          <w:spacing w:val="1"/>
          <w:sz w:val="22"/>
          <w:szCs w:val="22"/>
        </w:rPr>
        <w:t>τ</w:t>
      </w:r>
      <w:r w:rsidRPr="006D4C4C">
        <w:rPr>
          <w:rFonts w:ascii="Arial" w:hAnsi="Arial"/>
          <w:sz w:val="22"/>
          <w:szCs w:val="22"/>
        </w:rPr>
        <w:t>ου</w:t>
      </w:r>
      <w:r w:rsidRPr="006D4C4C">
        <w:rPr>
          <w:rFonts w:ascii="Arial" w:hAnsi="Arial"/>
          <w:spacing w:val="-3"/>
          <w:sz w:val="22"/>
          <w:szCs w:val="22"/>
        </w:rPr>
        <w:t xml:space="preserve"> </w:t>
      </w:r>
      <w:r w:rsidRPr="006D4C4C">
        <w:rPr>
          <w:rFonts w:ascii="Arial" w:hAnsi="Arial"/>
          <w:spacing w:val="-1"/>
          <w:sz w:val="22"/>
          <w:szCs w:val="22"/>
        </w:rPr>
        <w:t>1</w:t>
      </w:r>
      <w:r w:rsidRPr="006D4C4C">
        <w:rPr>
          <w:rFonts w:ascii="Arial" w:hAnsi="Arial"/>
          <w:spacing w:val="-1"/>
          <w:position w:val="9"/>
          <w:sz w:val="22"/>
          <w:szCs w:val="22"/>
        </w:rPr>
        <w:t>ο</w:t>
      </w:r>
      <w:r w:rsidRPr="006D4C4C">
        <w:rPr>
          <w:rFonts w:ascii="Arial" w:hAnsi="Arial"/>
          <w:position w:val="9"/>
          <w:sz w:val="22"/>
          <w:szCs w:val="22"/>
        </w:rPr>
        <w:t>υ</w:t>
      </w:r>
      <w:r w:rsidRPr="006D4C4C">
        <w:rPr>
          <w:rFonts w:ascii="Arial" w:hAnsi="Arial"/>
          <w:spacing w:val="-3"/>
          <w:position w:val="9"/>
          <w:sz w:val="22"/>
          <w:szCs w:val="22"/>
        </w:rPr>
        <w:t xml:space="preserve"> </w:t>
      </w:r>
      <w:r w:rsidRPr="006D4C4C">
        <w:rPr>
          <w:rFonts w:ascii="Arial" w:hAnsi="Arial"/>
          <w:spacing w:val="-1"/>
          <w:sz w:val="22"/>
          <w:szCs w:val="22"/>
        </w:rPr>
        <w:t>λ</w:t>
      </w:r>
      <w:r w:rsidRPr="006D4C4C">
        <w:rPr>
          <w:rFonts w:ascii="Arial" w:hAnsi="Arial"/>
          <w:spacing w:val="5"/>
          <w:sz w:val="22"/>
          <w:szCs w:val="22"/>
        </w:rPr>
        <w:t>ο</w:t>
      </w:r>
      <w:r w:rsidRPr="006D4C4C">
        <w:rPr>
          <w:rFonts w:ascii="Arial" w:hAnsi="Arial"/>
          <w:spacing w:val="-1"/>
          <w:sz w:val="22"/>
          <w:szCs w:val="22"/>
        </w:rPr>
        <w:t>γ</w:t>
      </w:r>
      <w:r w:rsidRPr="006D4C4C">
        <w:rPr>
          <w:rFonts w:ascii="Arial" w:hAnsi="Arial"/>
          <w:sz w:val="22"/>
          <w:szCs w:val="22"/>
        </w:rPr>
        <w:t>αρια</w:t>
      </w:r>
      <w:r w:rsidRPr="006D4C4C">
        <w:rPr>
          <w:rFonts w:ascii="Arial" w:hAnsi="Arial"/>
          <w:spacing w:val="4"/>
          <w:sz w:val="22"/>
          <w:szCs w:val="22"/>
        </w:rPr>
        <w:t>σ</w:t>
      </w:r>
      <w:r w:rsidRPr="006D4C4C">
        <w:rPr>
          <w:rFonts w:ascii="Arial" w:hAnsi="Arial"/>
          <w:sz w:val="22"/>
          <w:szCs w:val="22"/>
        </w:rPr>
        <w:t>μο</w:t>
      </w:r>
      <w:r w:rsidRPr="006D4C4C">
        <w:rPr>
          <w:rFonts w:ascii="Arial" w:hAnsi="Arial"/>
          <w:spacing w:val="2"/>
          <w:sz w:val="22"/>
          <w:szCs w:val="22"/>
        </w:rPr>
        <w:t>ύ</w:t>
      </w:r>
      <w:r w:rsidRPr="006D4C4C">
        <w:rPr>
          <w:rFonts w:ascii="Arial" w:hAnsi="Arial"/>
          <w:sz w:val="22"/>
          <w:szCs w:val="22"/>
        </w:rPr>
        <w:t>.</w:t>
      </w:r>
    </w:p>
    <w:p w:rsidR="00F870AC" w:rsidRPr="006D4C4C" w:rsidRDefault="00F870AC" w:rsidP="00F221BB">
      <w:pPr>
        <w:widowControl w:val="0"/>
        <w:numPr>
          <w:ilvl w:val="0"/>
          <w:numId w:val="12"/>
        </w:numPr>
        <w:suppressAutoHyphens w:val="0"/>
        <w:autoSpaceDE w:val="0"/>
        <w:autoSpaceDN w:val="0"/>
        <w:adjustRightInd w:val="0"/>
        <w:spacing w:line="276" w:lineRule="auto"/>
        <w:ind w:left="356"/>
        <w:jc w:val="both"/>
        <w:rPr>
          <w:rFonts w:ascii="Arial" w:hAnsi="Arial"/>
          <w:sz w:val="22"/>
          <w:szCs w:val="22"/>
        </w:rPr>
      </w:pPr>
      <w:r w:rsidRPr="006D4C4C">
        <w:rPr>
          <w:rFonts w:ascii="Arial" w:hAnsi="Arial"/>
          <w:spacing w:val="-1"/>
          <w:sz w:val="22"/>
          <w:szCs w:val="22"/>
        </w:rPr>
        <w:t>Τ</w:t>
      </w:r>
      <w:r w:rsidRPr="006D4C4C">
        <w:rPr>
          <w:rFonts w:ascii="Arial" w:hAnsi="Arial"/>
          <w:spacing w:val="2"/>
          <w:sz w:val="22"/>
          <w:szCs w:val="22"/>
        </w:rPr>
        <w:t>η</w:t>
      </w:r>
      <w:r w:rsidRPr="006D4C4C">
        <w:rPr>
          <w:rFonts w:ascii="Arial" w:hAnsi="Arial"/>
          <w:sz w:val="22"/>
          <w:szCs w:val="22"/>
        </w:rPr>
        <w:t>ν</w:t>
      </w:r>
      <w:r w:rsidRPr="006D4C4C">
        <w:rPr>
          <w:rFonts w:ascii="Arial" w:hAnsi="Arial"/>
          <w:spacing w:val="8"/>
          <w:sz w:val="22"/>
          <w:szCs w:val="22"/>
        </w:rPr>
        <w:t xml:space="preserve"> </w:t>
      </w:r>
      <w:r w:rsidRPr="006D4C4C">
        <w:rPr>
          <w:rFonts w:ascii="Arial" w:hAnsi="Arial"/>
          <w:spacing w:val="2"/>
          <w:sz w:val="22"/>
          <w:szCs w:val="22"/>
        </w:rPr>
        <w:t>α</w:t>
      </w:r>
      <w:r w:rsidRPr="006D4C4C">
        <w:rPr>
          <w:rFonts w:ascii="Arial" w:hAnsi="Arial"/>
          <w:spacing w:val="1"/>
          <w:sz w:val="22"/>
          <w:szCs w:val="22"/>
        </w:rPr>
        <w:t>π</w:t>
      </w:r>
      <w:r w:rsidRPr="006D4C4C">
        <w:rPr>
          <w:rFonts w:ascii="Arial" w:hAnsi="Arial"/>
          <w:spacing w:val="2"/>
          <w:sz w:val="22"/>
          <w:szCs w:val="22"/>
        </w:rPr>
        <w:t>ο</w:t>
      </w:r>
      <w:r w:rsidRPr="006D4C4C">
        <w:rPr>
          <w:rFonts w:ascii="Arial" w:hAnsi="Arial"/>
          <w:spacing w:val="-1"/>
          <w:sz w:val="22"/>
          <w:szCs w:val="22"/>
        </w:rPr>
        <w:t>σ</w:t>
      </w:r>
      <w:r w:rsidRPr="006D4C4C">
        <w:rPr>
          <w:rFonts w:ascii="Arial" w:hAnsi="Arial"/>
          <w:spacing w:val="1"/>
          <w:sz w:val="22"/>
          <w:szCs w:val="22"/>
        </w:rPr>
        <w:t>τ</w:t>
      </w:r>
      <w:r w:rsidRPr="006D4C4C">
        <w:rPr>
          <w:rFonts w:ascii="Arial" w:hAnsi="Arial"/>
          <w:spacing w:val="5"/>
          <w:sz w:val="22"/>
          <w:szCs w:val="22"/>
        </w:rPr>
        <w:t>ο</w:t>
      </w:r>
      <w:r w:rsidRPr="006D4C4C">
        <w:rPr>
          <w:rFonts w:ascii="Arial" w:hAnsi="Arial"/>
          <w:spacing w:val="-1"/>
          <w:sz w:val="22"/>
          <w:szCs w:val="22"/>
        </w:rPr>
        <w:t>λ</w:t>
      </w:r>
      <w:r w:rsidRPr="006D4C4C">
        <w:rPr>
          <w:rFonts w:ascii="Arial" w:hAnsi="Arial"/>
          <w:sz w:val="22"/>
          <w:szCs w:val="22"/>
        </w:rPr>
        <w:t>ή σ</w:t>
      </w:r>
      <w:r w:rsidRPr="006D4C4C">
        <w:rPr>
          <w:rFonts w:ascii="Arial" w:hAnsi="Arial"/>
          <w:spacing w:val="1"/>
          <w:sz w:val="22"/>
          <w:szCs w:val="22"/>
        </w:rPr>
        <w:t>τ</w:t>
      </w:r>
      <w:r w:rsidRPr="006D4C4C">
        <w:rPr>
          <w:rFonts w:ascii="Arial" w:hAnsi="Arial"/>
          <w:spacing w:val="4"/>
          <w:sz w:val="22"/>
          <w:szCs w:val="22"/>
        </w:rPr>
        <w:t>η</w:t>
      </w:r>
      <w:r w:rsidRPr="006D4C4C">
        <w:rPr>
          <w:rFonts w:ascii="Arial" w:hAnsi="Arial"/>
          <w:sz w:val="22"/>
          <w:szCs w:val="22"/>
        </w:rPr>
        <w:t>ν</w:t>
      </w:r>
      <w:r w:rsidRPr="006D4C4C">
        <w:rPr>
          <w:rFonts w:ascii="Arial" w:hAnsi="Arial"/>
          <w:spacing w:val="5"/>
          <w:sz w:val="22"/>
          <w:szCs w:val="22"/>
        </w:rPr>
        <w:t xml:space="preserve"> </w:t>
      </w:r>
      <w:r w:rsidRPr="006D4C4C">
        <w:rPr>
          <w:rFonts w:ascii="Arial" w:hAnsi="Arial"/>
          <w:spacing w:val="3"/>
          <w:sz w:val="22"/>
          <w:szCs w:val="22"/>
        </w:rPr>
        <w:t>αρ</w:t>
      </w:r>
      <w:r w:rsidRPr="006D4C4C">
        <w:rPr>
          <w:rFonts w:ascii="Arial" w:hAnsi="Arial"/>
          <w:sz w:val="22"/>
          <w:szCs w:val="22"/>
        </w:rPr>
        <w:t>μ</w:t>
      </w:r>
      <w:r w:rsidRPr="006D4C4C">
        <w:rPr>
          <w:rFonts w:ascii="Arial" w:hAnsi="Arial"/>
          <w:spacing w:val="2"/>
          <w:sz w:val="22"/>
          <w:szCs w:val="22"/>
        </w:rPr>
        <w:t>ό</w:t>
      </w:r>
      <w:r w:rsidRPr="006D4C4C">
        <w:rPr>
          <w:rFonts w:ascii="Arial" w:hAnsi="Arial"/>
          <w:sz w:val="22"/>
          <w:szCs w:val="22"/>
        </w:rPr>
        <w:t>δ</w:t>
      </w:r>
      <w:r w:rsidRPr="006D4C4C">
        <w:rPr>
          <w:rFonts w:ascii="Arial" w:hAnsi="Arial"/>
          <w:spacing w:val="5"/>
          <w:sz w:val="22"/>
          <w:szCs w:val="22"/>
        </w:rPr>
        <w:t>ι</w:t>
      </w:r>
      <w:r w:rsidRPr="006D4C4C">
        <w:rPr>
          <w:rFonts w:ascii="Arial" w:hAnsi="Arial"/>
          <w:sz w:val="22"/>
          <w:szCs w:val="22"/>
        </w:rPr>
        <w:t xml:space="preserve">α </w:t>
      </w:r>
      <w:r>
        <w:rPr>
          <w:rFonts w:ascii="Arial" w:hAnsi="Arial"/>
          <w:spacing w:val="-1"/>
          <w:sz w:val="22"/>
          <w:szCs w:val="22"/>
        </w:rPr>
        <w:t>Δ</w:t>
      </w:r>
      <w:r w:rsidRPr="006D4C4C">
        <w:rPr>
          <w:rFonts w:ascii="Arial" w:hAnsi="Arial"/>
          <w:spacing w:val="3"/>
          <w:sz w:val="22"/>
          <w:szCs w:val="22"/>
        </w:rPr>
        <w:t>/</w:t>
      </w:r>
      <w:proofErr w:type="spellStart"/>
      <w:r w:rsidRPr="006D4C4C">
        <w:rPr>
          <w:rFonts w:ascii="Arial" w:hAnsi="Arial"/>
          <w:spacing w:val="-1"/>
          <w:sz w:val="22"/>
          <w:szCs w:val="22"/>
        </w:rPr>
        <w:t>ν</w:t>
      </w:r>
      <w:r w:rsidRPr="006D4C4C">
        <w:rPr>
          <w:rFonts w:ascii="Arial" w:hAnsi="Arial"/>
          <w:spacing w:val="4"/>
          <w:sz w:val="22"/>
          <w:szCs w:val="22"/>
        </w:rPr>
        <w:t>σ</w:t>
      </w:r>
      <w:r w:rsidRPr="006D4C4C">
        <w:rPr>
          <w:rFonts w:ascii="Arial" w:hAnsi="Arial"/>
          <w:sz w:val="22"/>
          <w:szCs w:val="22"/>
        </w:rPr>
        <w:t>η</w:t>
      </w:r>
      <w:proofErr w:type="spellEnd"/>
      <w:r w:rsidRPr="006D4C4C">
        <w:rPr>
          <w:rFonts w:ascii="Arial" w:hAnsi="Arial"/>
          <w:spacing w:val="4"/>
          <w:sz w:val="22"/>
          <w:szCs w:val="22"/>
        </w:rPr>
        <w:t xml:space="preserve"> </w:t>
      </w:r>
      <w:r w:rsidRPr="006D4C4C">
        <w:rPr>
          <w:rFonts w:ascii="Arial" w:hAnsi="Arial"/>
          <w:sz w:val="22"/>
          <w:szCs w:val="22"/>
        </w:rPr>
        <w:t>Α</w:t>
      </w:r>
      <w:r w:rsidRPr="006D4C4C">
        <w:rPr>
          <w:rFonts w:ascii="Arial" w:hAnsi="Arial"/>
          <w:spacing w:val="4"/>
          <w:sz w:val="22"/>
          <w:szCs w:val="22"/>
        </w:rPr>
        <w:t>ν</w:t>
      </w:r>
      <w:r w:rsidRPr="006D4C4C">
        <w:rPr>
          <w:rFonts w:ascii="Arial" w:hAnsi="Arial"/>
          <w:sz w:val="22"/>
          <w:szCs w:val="22"/>
        </w:rPr>
        <w:t>α</w:t>
      </w:r>
      <w:r w:rsidRPr="006D4C4C">
        <w:rPr>
          <w:rFonts w:ascii="Arial" w:hAnsi="Arial"/>
          <w:spacing w:val="1"/>
          <w:sz w:val="22"/>
          <w:szCs w:val="22"/>
        </w:rPr>
        <w:t>π</w:t>
      </w:r>
      <w:r w:rsidRPr="006D4C4C">
        <w:rPr>
          <w:rFonts w:ascii="Arial" w:hAnsi="Arial"/>
          <w:spacing w:val="3"/>
          <w:sz w:val="22"/>
          <w:szCs w:val="22"/>
        </w:rPr>
        <w:t>τ</w:t>
      </w:r>
      <w:r w:rsidRPr="006D4C4C">
        <w:rPr>
          <w:rFonts w:ascii="Arial" w:hAnsi="Arial"/>
          <w:sz w:val="22"/>
          <w:szCs w:val="22"/>
        </w:rPr>
        <w:t>υξι</w:t>
      </w:r>
      <w:r w:rsidRPr="006D4C4C">
        <w:rPr>
          <w:rFonts w:ascii="Arial" w:hAnsi="Arial"/>
          <w:spacing w:val="2"/>
          <w:sz w:val="22"/>
          <w:szCs w:val="22"/>
        </w:rPr>
        <w:t>α</w:t>
      </w:r>
      <w:r w:rsidRPr="006D4C4C">
        <w:rPr>
          <w:rFonts w:ascii="Arial" w:hAnsi="Arial"/>
          <w:spacing w:val="-1"/>
          <w:sz w:val="22"/>
          <w:szCs w:val="22"/>
        </w:rPr>
        <w:t>κ</w:t>
      </w:r>
      <w:r w:rsidRPr="006D4C4C">
        <w:rPr>
          <w:rFonts w:ascii="Arial" w:hAnsi="Arial"/>
          <w:spacing w:val="2"/>
          <w:sz w:val="22"/>
          <w:szCs w:val="22"/>
        </w:rPr>
        <w:t>ο</w:t>
      </w:r>
      <w:r w:rsidRPr="006D4C4C">
        <w:rPr>
          <w:rFonts w:ascii="Arial" w:hAnsi="Arial"/>
          <w:sz w:val="22"/>
          <w:szCs w:val="22"/>
        </w:rPr>
        <w:t>ύ</w:t>
      </w:r>
      <w:r w:rsidRPr="006D4C4C">
        <w:rPr>
          <w:rFonts w:ascii="Arial" w:hAnsi="Arial"/>
          <w:spacing w:val="-7"/>
          <w:sz w:val="22"/>
          <w:szCs w:val="22"/>
        </w:rPr>
        <w:t xml:space="preserve"> </w:t>
      </w:r>
      <w:r w:rsidRPr="006D4C4C">
        <w:rPr>
          <w:rFonts w:ascii="Arial" w:hAnsi="Arial"/>
          <w:sz w:val="22"/>
          <w:szCs w:val="22"/>
        </w:rPr>
        <w:t>Πρ</w:t>
      </w:r>
      <w:r w:rsidRPr="006D4C4C">
        <w:rPr>
          <w:rFonts w:ascii="Arial" w:hAnsi="Arial"/>
          <w:spacing w:val="5"/>
          <w:sz w:val="22"/>
          <w:szCs w:val="22"/>
        </w:rPr>
        <w:t>ο</w:t>
      </w:r>
      <w:r w:rsidRPr="006D4C4C">
        <w:rPr>
          <w:rFonts w:ascii="Arial" w:hAnsi="Arial"/>
          <w:spacing w:val="-1"/>
          <w:sz w:val="22"/>
          <w:szCs w:val="22"/>
        </w:rPr>
        <w:t>γ</w:t>
      </w:r>
      <w:r w:rsidRPr="006D4C4C">
        <w:rPr>
          <w:rFonts w:ascii="Arial" w:hAnsi="Arial"/>
          <w:sz w:val="22"/>
          <w:szCs w:val="22"/>
        </w:rPr>
        <w:t>ρ</w:t>
      </w:r>
      <w:r w:rsidRPr="006D4C4C">
        <w:rPr>
          <w:rFonts w:ascii="Arial" w:hAnsi="Arial"/>
          <w:spacing w:val="-3"/>
          <w:sz w:val="22"/>
          <w:szCs w:val="22"/>
        </w:rPr>
        <w:t>α</w:t>
      </w:r>
      <w:r w:rsidRPr="006D4C4C">
        <w:rPr>
          <w:rFonts w:ascii="Arial" w:hAnsi="Arial"/>
          <w:sz w:val="22"/>
          <w:szCs w:val="22"/>
        </w:rPr>
        <w:t>μ</w:t>
      </w:r>
      <w:r w:rsidRPr="006D4C4C">
        <w:rPr>
          <w:rFonts w:ascii="Arial" w:hAnsi="Arial"/>
          <w:spacing w:val="4"/>
          <w:sz w:val="22"/>
          <w:szCs w:val="22"/>
        </w:rPr>
        <w:t>μ</w:t>
      </w:r>
      <w:r w:rsidRPr="006D4C4C">
        <w:rPr>
          <w:rFonts w:ascii="Arial" w:hAnsi="Arial"/>
          <w:sz w:val="22"/>
          <w:szCs w:val="22"/>
        </w:rPr>
        <w:t>α</w:t>
      </w:r>
      <w:r w:rsidRPr="006D4C4C">
        <w:rPr>
          <w:rFonts w:ascii="Arial" w:hAnsi="Arial"/>
          <w:spacing w:val="1"/>
          <w:sz w:val="22"/>
          <w:szCs w:val="22"/>
        </w:rPr>
        <w:t>τ</w:t>
      </w:r>
      <w:r w:rsidRPr="006D4C4C">
        <w:rPr>
          <w:rFonts w:ascii="Arial" w:hAnsi="Arial"/>
          <w:sz w:val="22"/>
          <w:szCs w:val="22"/>
        </w:rPr>
        <w:t>ι</w:t>
      </w:r>
      <w:r w:rsidRPr="006D4C4C">
        <w:rPr>
          <w:rFonts w:ascii="Arial" w:hAnsi="Arial"/>
          <w:spacing w:val="2"/>
          <w:sz w:val="22"/>
          <w:szCs w:val="22"/>
        </w:rPr>
        <w:t>σμ</w:t>
      </w:r>
      <w:r w:rsidRPr="006D4C4C">
        <w:rPr>
          <w:rFonts w:ascii="Arial" w:hAnsi="Arial"/>
          <w:sz w:val="22"/>
          <w:szCs w:val="22"/>
        </w:rPr>
        <w:t>ού</w:t>
      </w:r>
      <w:r w:rsidRPr="006D4C4C">
        <w:rPr>
          <w:rFonts w:ascii="Arial" w:hAnsi="Arial"/>
          <w:spacing w:val="62"/>
          <w:sz w:val="22"/>
          <w:szCs w:val="22"/>
        </w:rPr>
        <w:t xml:space="preserve"> </w:t>
      </w:r>
      <w:r w:rsidRPr="006D4C4C">
        <w:rPr>
          <w:rFonts w:ascii="Arial" w:hAnsi="Arial"/>
          <w:spacing w:val="1"/>
          <w:sz w:val="22"/>
          <w:szCs w:val="22"/>
        </w:rPr>
        <w:t>τ</w:t>
      </w:r>
      <w:r w:rsidRPr="006D4C4C">
        <w:rPr>
          <w:rFonts w:ascii="Arial" w:hAnsi="Arial"/>
          <w:spacing w:val="-1"/>
          <w:sz w:val="22"/>
          <w:szCs w:val="22"/>
        </w:rPr>
        <w:t>η</w:t>
      </w:r>
      <w:r w:rsidRPr="006D4C4C">
        <w:rPr>
          <w:rFonts w:ascii="Arial" w:hAnsi="Arial"/>
          <w:sz w:val="22"/>
          <w:szCs w:val="22"/>
        </w:rPr>
        <w:t>ς</w:t>
      </w:r>
      <w:r w:rsidRPr="006D4C4C">
        <w:rPr>
          <w:rFonts w:ascii="Arial" w:hAnsi="Arial"/>
          <w:spacing w:val="15"/>
          <w:sz w:val="22"/>
          <w:szCs w:val="22"/>
        </w:rPr>
        <w:t xml:space="preserve"> </w:t>
      </w:r>
      <w:r w:rsidRPr="006D4C4C">
        <w:rPr>
          <w:rFonts w:ascii="Arial" w:hAnsi="Arial"/>
          <w:spacing w:val="1"/>
          <w:sz w:val="22"/>
          <w:szCs w:val="22"/>
        </w:rPr>
        <w:t>Πε</w:t>
      </w:r>
      <w:r w:rsidRPr="006D4C4C">
        <w:rPr>
          <w:rFonts w:ascii="Arial" w:hAnsi="Arial"/>
          <w:sz w:val="22"/>
          <w:szCs w:val="22"/>
        </w:rPr>
        <w:t>ρ</w:t>
      </w:r>
      <w:r w:rsidRPr="006D4C4C">
        <w:rPr>
          <w:rFonts w:ascii="Arial" w:hAnsi="Arial"/>
          <w:spacing w:val="2"/>
          <w:sz w:val="22"/>
          <w:szCs w:val="22"/>
        </w:rPr>
        <w:t>ι</w:t>
      </w:r>
      <w:r w:rsidRPr="006D4C4C">
        <w:rPr>
          <w:rFonts w:ascii="Arial" w:hAnsi="Arial"/>
          <w:spacing w:val="1"/>
          <w:sz w:val="22"/>
          <w:szCs w:val="22"/>
        </w:rPr>
        <w:t>φ</w:t>
      </w:r>
      <w:r w:rsidRPr="006D4C4C">
        <w:rPr>
          <w:rFonts w:ascii="Arial" w:hAnsi="Arial"/>
          <w:spacing w:val="3"/>
          <w:sz w:val="22"/>
          <w:szCs w:val="22"/>
        </w:rPr>
        <w:t>έ</w:t>
      </w:r>
      <w:r w:rsidRPr="006D4C4C">
        <w:rPr>
          <w:rFonts w:ascii="Arial" w:hAnsi="Arial"/>
          <w:sz w:val="22"/>
          <w:szCs w:val="22"/>
        </w:rPr>
        <w:t>ρ</w:t>
      </w:r>
      <w:r w:rsidRPr="006D4C4C">
        <w:rPr>
          <w:rFonts w:ascii="Arial" w:hAnsi="Arial"/>
          <w:spacing w:val="1"/>
          <w:sz w:val="22"/>
          <w:szCs w:val="22"/>
        </w:rPr>
        <w:t>ε</w:t>
      </w:r>
      <w:r w:rsidRPr="006D4C4C">
        <w:rPr>
          <w:rFonts w:ascii="Arial" w:hAnsi="Arial"/>
          <w:sz w:val="22"/>
          <w:szCs w:val="22"/>
        </w:rPr>
        <w:t>ιας</w:t>
      </w:r>
      <w:r w:rsidRPr="006D4C4C">
        <w:rPr>
          <w:rFonts w:ascii="Arial" w:hAnsi="Arial"/>
          <w:spacing w:val="-5"/>
          <w:sz w:val="22"/>
          <w:szCs w:val="22"/>
        </w:rPr>
        <w:t xml:space="preserve"> </w:t>
      </w:r>
      <w:r w:rsidRPr="006D4C4C">
        <w:rPr>
          <w:rFonts w:ascii="Arial" w:hAnsi="Arial"/>
          <w:sz w:val="22"/>
          <w:szCs w:val="22"/>
        </w:rPr>
        <w:t>Σ</w:t>
      </w:r>
      <w:r w:rsidRPr="006D4C4C">
        <w:rPr>
          <w:rFonts w:ascii="Arial" w:hAnsi="Arial"/>
          <w:spacing w:val="3"/>
          <w:sz w:val="22"/>
          <w:szCs w:val="22"/>
        </w:rPr>
        <w:t>τ</w:t>
      </w:r>
      <w:r w:rsidRPr="006D4C4C">
        <w:rPr>
          <w:rFonts w:ascii="Arial" w:hAnsi="Arial"/>
          <w:sz w:val="22"/>
          <w:szCs w:val="22"/>
        </w:rPr>
        <w:t>ε</w:t>
      </w:r>
      <w:r w:rsidRPr="006D4C4C">
        <w:rPr>
          <w:rFonts w:ascii="Arial" w:hAnsi="Arial"/>
          <w:spacing w:val="3"/>
          <w:sz w:val="22"/>
          <w:szCs w:val="22"/>
        </w:rPr>
        <w:t>ρ</w:t>
      </w:r>
      <w:r w:rsidRPr="006D4C4C">
        <w:rPr>
          <w:rFonts w:ascii="Arial" w:hAnsi="Arial"/>
          <w:spacing w:val="1"/>
          <w:sz w:val="22"/>
          <w:szCs w:val="22"/>
        </w:rPr>
        <w:t>ε</w:t>
      </w:r>
      <w:r w:rsidRPr="006D4C4C">
        <w:rPr>
          <w:rFonts w:ascii="Arial" w:hAnsi="Arial"/>
          <w:sz w:val="22"/>
          <w:szCs w:val="22"/>
        </w:rPr>
        <w:t>άς</w:t>
      </w:r>
      <w:r w:rsidRPr="006D4C4C">
        <w:rPr>
          <w:rFonts w:ascii="Arial" w:hAnsi="Arial"/>
          <w:spacing w:val="3"/>
          <w:sz w:val="22"/>
          <w:szCs w:val="22"/>
        </w:rPr>
        <w:t xml:space="preserve"> </w:t>
      </w:r>
      <w:r w:rsidRPr="006D4C4C">
        <w:rPr>
          <w:rFonts w:ascii="Arial" w:hAnsi="Arial"/>
          <w:spacing w:val="1"/>
          <w:sz w:val="22"/>
          <w:szCs w:val="22"/>
        </w:rPr>
        <w:t>Ε</w:t>
      </w:r>
      <w:r w:rsidRPr="006D4C4C">
        <w:rPr>
          <w:rFonts w:ascii="Arial" w:hAnsi="Arial"/>
          <w:spacing w:val="2"/>
          <w:sz w:val="22"/>
          <w:szCs w:val="22"/>
        </w:rPr>
        <w:t>λ</w:t>
      </w:r>
      <w:r w:rsidRPr="006D4C4C">
        <w:rPr>
          <w:rFonts w:ascii="Arial" w:hAnsi="Arial"/>
          <w:spacing w:val="-1"/>
          <w:sz w:val="22"/>
          <w:szCs w:val="22"/>
        </w:rPr>
        <w:t>λ</w:t>
      </w:r>
      <w:r w:rsidRPr="006D4C4C">
        <w:rPr>
          <w:rFonts w:ascii="Arial" w:hAnsi="Arial"/>
          <w:sz w:val="22"/>
          <w:szCs w:val="22"/>
        </w:rPr>
        <w:t>άδ</w:t>
      </w:r>
      <w:r w:rsidRPr="006D4C4C">
        <w:rPr>
          <w:rFonts w:ascii="Arial" w:hAnsi="Arial"/>
          <w:spacing w:val="3"/>
          <w:sz w:val="22"/>
          <w:szCs w:val="22"/>
        </w:rPr>
        <w:t>α</w:t>
      </w:r>
      <w:r w:rsidRPr="006D4C4C">
        <w:rPr>
          <w:rFonts w:ascii="Arial" w:hAnsi="Arial"/>
          <w:sz w:val="22"/>
          <w:szCs w:val="22"/>
        </w:rPr>
        <w:t xml:space="preserve">ς </w:t>
      </w:r>
      <w:r w:rsidRPr="006D4C4C">
        <w:rPr>
          <w:rFonts w:ascii="Arial" w:hAnsi="Arial"/>
          <w:spacing w:val="-1"/>
          <w:sz w:val="22"/>
          <w:szCs w:val="22"/>
        </w:rPr>
        <w:t>κ</w:t>
      </w:r>
      <w:r w:rsidRPr="006D4C4C">
        <w:rPr>
          <w:rFonts w:ascii="Arial" w:hAnsi="Arial"/>
          <w:sz w:val="22"/>
          <w:szCs w:val="22"/>
        </w:rPr>
        <w:t xml:space="preserve">άθε </w:t>
      </w:r>
      <w:r w:rsidRPr="006D4C4C">
        <w:rPr>
          <w:rFonts w:ascii="Arial" w:hAnsi="Arial"/>
          <w:spacing w:val="3"/>
          <w:sz w:val="22"/>
          <w:szCs w:val="22"/>
        </w:rPr>
        <w:t xml:space="preserve"> </w:t>
      </w:r>
      <w:r w:rsidRPr="006D4C4C">
        <w:rPr>
          <w:rFonts w:ascii="Arial" w:hAnsi="Arial"/>
          <w:spacing w:val="1"/>
          <w:sz w:val="22"/>
          <w:szCs w:val="22"/>
        </w:rPr>
        <w:t>π</w:t>
      </w:r>
      <w:r w:rsidRPr="006D4C4C">
        <w:rPr>
          <w:rFonts w:ascii="Arial" w:hAnsi="Arial"/>
          <w:sz w:val="22"/>
          <w:szCs w:val="22"/>
        </w:rPr>
        <w:t>ι</w:t>
      </w:r>
      <w:r w:rsidRPr="006D4C4C">
        <w:rPr>
          <w:rFonts w:ascii="Arial" w:hAnsi="Arial"/>
          <w:spacing w:val="-1"/>
          <w:sz w:val="22"/>
          <w:szCs w:val="22"/>
        </w:rPr>
        <w:t>σ</w:t>
      </w:r>
      <w:r w:rsidRPr="006D4C4C">
        <w:rPr>
          <w:rFonts w:ascii="Arial" w:hAnsi="Arial"/>
          <w:spacing w:val="3"/>
          <w:sz w:val="22"/>
          <w:szCs w:val="22"/>
        </w:rPr>
        <w:t>τ</w:t>
      </w:r>
      <w:r w:rsidRPr="006D4C4C">
        <w:rPr>
          <w:rFonts w:ascii="Arial" w:hAnsi="Arial"/>
          <w:sz w:val="22"/>
          <w:szCs w:val="22"/>
        </w:rPr>
        <w:t>ο</w:t>
      </w:r>
      <w:r w:rsidRPr="006D4C4C">
        <w:rPr>
          <w:rFonts w:ascii="Arial" w:hAnsi="Arial"/>
          <w:spacing w:val="1"/>
          <w:sz w:val="22"/>
          <w:szCs w:val="22"/>
        </w:rPr>
        <w:t>π</w:t>
      </w:r>
      <w:r w:rsidRPr="006D4C4C">
        <w:rPr>
          <w:rFonts w:ascii="Arial" w:hAnsi="Arial"/>
          <w:spacing w:val="2"/>
          <w:sz w:val="22"/>
          <w:szCs w:val="22"/>
        </w:rPr>
        <w:t>οί</w:t>
      </w:r>
      <w:r w:rsidRPr="006D4C4C">
        <w:rPr>
          <w:rFonts w:ascii="Arial" w:hAnsi="Arial"/>
          <w:spacing w:val="-1"/>
          <w:sz w:val="22"/>
          <w:szCs w:val="22"/>
        </w:rPr>
        <w:t>η</w:t>
      </w:r>
      <w:r w:rsidRPr="006D4C4C">
        <w:rPr>
          <w:rFonts w:ascii="Arial" w:hAnsi="Arial"/>
          <w:spacing w:val="2"/>
          <w:sz w:val="22"/>
          <w:szCs w:val="22"/>
        </w:rPr>
        <w:t>σ</w:t>
      </w:r>
      <w:r w:rsidRPr="006D4C4C">
        <w:rPr>
          <w:rFonts w:ascii="Arial" w:hAnsi="Arial"/>
          <w:spacing w:val="-1"/>
          <w:sz w:val="22"/>
          <w:szCs w:val="22"/>
        </w:rPr>
        <w:t>η</w:t>
      </w:r>
      <w:r w:rsidRPr="006D4C4C">
        <w:rPr>
          <w:rFonts w:ascii="Arial" w:hAnsi="Arial"/>
          <w:sz w:val="22"/>
          <w:szCs w:val="22"/>
        </w:rPr>
        <w:t>ς</w:t>
      </w:r>
      <w:r w:rsidRPr="006D4C4C">
        <w:rPr>
          <w:rFonts w:ascii="Arial" w:hAnsi="Arial"/>
          <w:spacing w:val="49"/>
          <w:sz w:val="22"/>
          <w:szCs w:val="22"/>
        </w:rPr>
        <w:t xml:space="preserve"> </w:t>
      </w:r>
      <w:r w:rsidRPr="006D4C4C">
        <w:rPr>
          <w:rFonts w:ascii="Arial" w:hAnsi="Arial"/>
          <w:sz w:val="22"/>
          <w:szCs w:val="22"/>
        </w:rPr>
        <w:t>δ</w:t>
      </w:r>
      <w:r w:rsidRPr="006D4C4C">
        <w:rPr>
          <w:rFonts w:ascii="Arial" w:hAnsi="Arial"/>
          <w:spacing w:val="3"/>
          <w:sz w:val="22"/>
          <w:szCs w:val="22"/>
        </w:rPr>
        <w:t>α</w:t>
      </w:r>
      <w:r w:rsidRPr="006D4C4C">
        <w:rPr>
          <w:rFonts w:ascii="Arial" w:hAnsi="Arial"/>
          <w:spacing w:val="1"/>
          <w:sz w:val="22"/>
          <w:szCs w:val="22"/>
        </w:rPr>
        <w:t>π</w:t>
      </w:r>
      <w:r w:rsidRPr="006D4C4C">
        <w:rPr>
          <w:rFonts w:ascii="Arial" w:hAnsi="Arial"/>
          <w:spacing w:val="2"/>
          <w:sz w:val="22"/>
          <w:szCs w:val="22"/>
        </w:rPr>
        <w:t>ά</w:t>
      </w:r>
      <w:r w:rsidRPr="006D4C4C">
        <w:rPr>
          <w:rFonts w:ascii="Arial" w:hAnsi="Arial"/>
          <w:spacing w:val="4"/>
          <w:sz w:val="22"/>
          <w:szCs w:val="22"/>
        </w:rPr>
        <w:t>ν</w:t>
      </w:r>
      <w:r w:rsidRPr="006D4C4C">
        <w:rPr>
          <w:rFonts w:ascii="Arial" w:hAnsi="Arial"/>
          <w:spacing w:val="-1"/>
          <w:sz w:val="22"/>
          <w:szCs w:val="22"/>
        </w:rPr>
        <w:t>η</w:t>
      </w:r>
      <w:r w:rsidRPr="006D4C4C">
        <w:rPr>
          <w:rFonts w:ascii="Arial" w:hAnsi="Arial"/>
          <w:sz w:val="22"/>
          <w:szCs w:val="22"/>
        </w:rPr>
        <w:t>ς</w:t>
      </w:r>
      <w:r w:rsidRPr="006D4C4C">
        <w:rPr>
          <w:rFonts w:ascii="Arial" w:hAnsi="Arial"/>
          <w:spacing w:val="61"/>
          <w:sz w:val="22"/>
          <w:szCs w:val="22"/>
        </w:rPr>
        <w:t xml:space="preserve"> </w:t>
      </w:r>
      <w:r w:rsidRPr="006D4C4C">
        <w:rPr>
          <w:rFonts w:ascii="Arial" w:hAnsi="Arial"/>
          <w:spacing w:val="-1"/>
          <w:sz w:val="22"/>
          <w:szCs w:val="22"/>
        </w:rPr>
        <w:t>κ</w:t>
      </w:r>
      <w:r w:rsidRPr="006D4C4C">
        <w:rPr>
          <w:rFonts w:ascii="Arial" w:hAnsi="Arial"/>
          <w:sz w:val="22"/>
          <w:szCs w:val="22"/>
        </w:rPr>
        <w:t xml:space="preserve">αι </w:t>
      </w:r>
      <w:r w:rsidRPr="006D4C4C">
        <w:rPr>
          <w:rFonts w:ascii="Arial" w:hAnsi="Arial"/>
          <w:spacing w:val="7"/>
          <w:sz w:val="22"/>
          <w:szCs w:val="22"/>
        </w:rPr>
        <w:t xml:space="preserve"> </w:t>
      </w:r>
      <w:r w:rsidRPr="006D4C4C">
        <w:rPr>
          <w:rFonts w:ascii="Arial" w:hAnsi="Arial"/>
          <w:spacing w:val="-1"/>
          <w:sz w:val="22"/>
          <w:szCs w:val="22"/>
        </w:rPr>
        <w:t>λ</w:t>
      </w:r>
      <w:r w:rsidRPr="006D4C4C">
        <w:rPr>
          <w:rFonts w:ascii="Arial" w:hAnsi="Arial"/>
          <w:spacing w:val="2"/>
          <w:sz w:val="22"/>
          <w:szCs w:val="22"/>
        </w:rPr>
        <w:t>ο</w:t>
      </w:r>
      <w:r w:rsidRPr="006D4C4C">
        <w:rPr>
          <w:rFonts w:ascii="Arial" w:hAnsi="Arial"/>
          <w:spacing w:val="-1"/>
          <w:sz w:val="22"/>
          <w:szCs w:val="22"/>
        </w:rPr>
        <w:t>γ</w:t>
      </w:r>
      <w:r w:rsidRPr="006D4C4C">
        <w:rPr>
          <w:rFonts w:ascii="Arial" w:hAnsi="Arial"/>
          <w:sz w:val="22"/>
          <w:szCs w:val="22"/>
        </w:rPr>
        <w:t>αρι</w:t>
      </w:r>
      <w:r w:rsidRPr="006D4C4C">
        <w:rPr>
          <w:rFonts w:ascii="Arial" w:hAnsi="Arial"/>
          <w:spacing w:val="2"/>
          <w:sz w:val="22"/>
          <w:szCs w:val="22"/>
        </w:rPr>
        <w:t>α</w:t>
      </w:r>
      <w:r w:rsidRPr="006D4C4C">
        <w:rPr>
          <w:rFonts w:ascii="Arial" w:hAnsi="Arial"/>
          <w:spacing w:val="-1"/>
          <w:sz w:val="22"/>
          <w:szCs w:val="22"/>
        </w:rPr>
        <w:t>σ</w:t>
      </w:r>
      <w:r w:rsidRPr="006D4C4C">
        <w:rPr>
          <w:rFonts w:ascii="Arial" w:hAnsi="Arial"/>
          <w:sz w:val="22"/>
          <w:szCs w:val="22"/>
        </w:rPr>
        <w:t>μό</w:t>
      </w:r>
      <w:r w:rsidRPr="006D4C4C">
        <w:rPr>
          <w:rFonts w:ascii="Arial" w:hAnsi="Arial"/>
          <w:spacing w:val="53"/>
          <w:sz w:val="22"/>
          <w:szCs w:val="22"/>
        </w:rPr>
        <w:t xml:space="preserve"> </w:t>
      </w:r>
      <w:r w:rsidRPr="006D4C4C">
        <w:rPr>
          <w:rFonts w:ascii="Arial" w:hAnsi="Arial"/>
          <w:spacing w:val="3"/>
          <w:sz w:val="22"/>
          <w:szCs w:val="22"/>
        </w:rPr>
        <w:t>έ</w:t>
      </w:r>
      <w:r w:rsidRPr="006D4C4C">
        <w:rPr>
          <w:rFonts w:ascii="Arial" w:hAnsi="Arial"/>
          <w:spacing w:val="1"/>
          <w:sz w:val="22"/>
          <w:szCs w:val="22"/>
        </w:rPr>
        <w:t>ρ</w:t>
      </w:r>
      <w:r w:rsidRPr="006D4C4C">
        <w:rPr>
          <w:rFonts w:ascii="Arial" w:hAnsi="Arial"/>
          <w:spacing w:val="2"/>
          <w:sz w:val="22"/>
          <w:szCs w:val="22"/>
        </w:rPr>
        <w:t>γο</w:t>
      </w:r>
      <w:r w:rsidRPr="006D4C4C">
        <w:rPr>
          <w:rFonts w:ascii="Arial" w:hAnsi="Arial"/>
          <w:sz w:val="22"/>
          <w:szCs w:val="22"/>
        </w:rPr>
        <w:t xml:space="preserve">υ </w:t>
      </w:r>
      <w:r w:rsidRPr="006D4C4C">
        <w:rPr>
          <w:rFonts w:ascii="Arial" w:hAnsi="Arial"/>
          <w:spacing w:val="1"/>
          <w:sz w:val="22"/>
          <w:szCs w:val="22"/>
        </w:rPr>
        <w:t>π</w:t>
      </w:r>
      <w:r w:rsidRPr="006D4C4C">
        <w:rPr>
          <w:rFonts w:ascii="Arial" w:hAnsi="Arial"/>
          <w:sz w:val="22"/>
          <w:szCs w:val="22"/>
        </w:rPr>
        <w:t xml:space="preserve">ου </w:t>
      </w:r>
      <w:r w:rsidRPr="006D4C4C">
        <w:rPr>
          <w:rFonts w:ascii="Arial" w:hAnsi="Arial"/>
          <w:spacing w:val="1"/>
          <w:sz w:val="22"/>
          <w:szCs w:val="22"/>
        </w:rPr>
        <w:t>φ</w:t>
      </w:r>
      <w:r w:rsidRPr="006D4C4C">
        <w:rPr>
          <w:rFonts w:ascii="Arial" w:hAnsi="Arial"/>
          <w:spacing w:val="3"/>
          <w:sz w:val="22"/>
          <w:szCs w:val="22"/>
        </w:rPr>
        <w:t>έ</w:t>
      </w:r>
      <w:r w:rsidRPr="006D4C4C">
        <w:rPr>
          <w:rFonts w:ascii="Arial" w:hAnsi="Arial"/>
          <w:sz w:val="22"/>
          <w:szCs w:val="22"/>
        </w:rPr>
        <w:t>ρ</w:t>
      </w:r>
      <w:r w:rsidRPr="006D4C4C">
        <w:rPr>
          <w:rFonts w:ascii="Arial" w:hAnsi="Arial"/>
          <w:spacing w:val="1"/>
          <w:sz w:val="22"/>
          <w:szCs w:val="22"/>
        </w:rPr>
        <w:t>ε</w:t>
      </w:r>
      <w:r w:rsidRPr="006D4C4C">
        <w:rPr>
          <w:rFonts w:ascii="Arial" w:hAnsi="Arial"/>
          <w:sz w:val="22"/>
          <w:szCs w:val="22"/>
        </w:rPr>
        <w:t xml:space="preserve">ι </w:t>
      </w:r>
      <w:r w:rsidRPr="006D4C4C">
        <w:rPr>
          <w:rFonts w:ascii="Arial" w:hAnsi="Arial"/>
          <w:spacing w:val="1"/>
          <w:sz w:val="22"/>
          <w:szCs w:val="22"/>
        </w:rPr>
        <w:t>τ</w:t>
      </w:r>
      <w:r w:rsidRPr="006D4C4C">
        <w:rPr>
          <w:rFonts w:ascii="Arial" w:hAnsi="Arial"/>
          <w:spacing w:val="2"/>
          <w:sz w:val="22"/>
          <w:szCs w:val="22"/>
        </w:rPr>
        <w:t>η</w:t>
      </w:r>
      <w:r w:rsidRPr="006D4C4C">
        <w:rPr>
          <w:rFonts w:ascii="Arial" w:hAnsi="Arial"/>
          <w:sz w:val="22"/>
          <w:szCs w:val="22"/>
        </w:rPr>
        <w:t xml:space="preserve">ν </w:t>
      </w:r>
      <w:r w:rsidRPr="006D4C4C">
        <w:rPr>
          <w:rFonts w:ascii="Arial" w:hAnsi="Arial"/>
          <w:spacing w:val="1"/>
          <w:sz w:val="22"/>
          <w:szCs w:val="22"/>
        </w:rPr>
        <w:t>έ</w:t>
      </w:r>
      <w:r w:rsidRPr="006D4C4C">
        <w:rPr>
          <w:rFonts w:ascii="Arial" w:hAnsi="Arial"/>
          <w:spacing w:val="-1"/>
          <w:sz w:val="22"/>
          <w:szCs w:val="22"/>
        </w:rPr>
        <w:t>γ</w:t>
      </w:r>
      <w:r w:rsidRPr="006D4C4C">
        <w:rPr>
          <w:rFonts w:ascii="Arial" w:hAnsi="Arial"/>
          <w:sz w:val="22"/>
          <w:szCs w:val="22"/>
        </w:rPr>
        <w:t>κ</w:t>
      </w:r>
      <w:r w:rsidRPr="006D4C4C">
        <w:rPr>
          <w:rFonts w:ascii="Arial" w:hAnsi="Arial"/>
          <w:spacing w:val="3"/>
          <w:sz w:val="22"/>
          <w:szCs w:val="22"/>
        </w:rPr>
        <w:t>ρ</w:t>
      </w:r>
      <w:r w:rsidRPr="006D4C4C">
        <w:rPr>
          <w:rFonts w:ascii="Arial" w:hAnsi="Arial"/>
          <w:spacing w:val="2"/>
          <w:sz w:val="22"/>
          <w:szCs w:val="22"/>
        </w:rPr>
        <w:t>ι</w:t>
      </w:r>
      <w:r w:rsidRPr="006D4C4C">
        <w:rPr>
          <w:rFonts w:ascii="Arial" w:hAnsi="Arial"/>
          <w:spacing w:val="1"/>
          <w:sz w:val="22"/>
          <w:szCs w:val="22"/>
        </w:rPr>
        <w:t>σ</w:t>
      </w:r>
      <w:r w:rsidRPr="006D4C4C">
        <w:rPr>
          <w:rFonts w:ascii="Arial" w:hAnsi="Arial"/>
          <w:sz w:val="22"/>
          <w:szCs w:val="22"/>
        </w:rPr>
        <w:t xml:space="preserve">η </w:t>
      </w:r>
      <w:r w:rsidRPr="006D4C4C">
        <w:rPr>
          <w:rFonts w:ascii="Arial" w:hAnsi="Arial"/>
          <w:spacing w:val="1"/>
          <w:sz w:val="22"/>
          <w:szCs w:val="22"/>
        </w:rPr>
        <w:t xml:space="preserve">των </w:t>
      </w:r>
      <w:r w:rsidRPr="006D4C4C">
        <w:rPr>
          <w:rFonts w:ascii="Arial" w:hAnsi="Arial"/>
          <w:spacing w:val="-1"/>
          <w:sz w:val="22"/>
          <w:szCs w:val="22"/>
        </w:rPr>
        <w:t>Τ</w:t>
      </w:r>
      <w:r w:rsidRPr="006D4C4C">
        <w:rPr>
          <w:rFonts w:ascii="Arial" w:hAnsi="Arial"/>
          <w:spacing w:val="1"/>
          <w:sz w:val="22"/>
          <w:szCs w:val="22"/>
        </w:rPr>
        <w:t>ε</w:t>
      </w:r>
      <w:r w:rsidRPr="006D4C4C">
        <w:rPr>
          <w:rFonts w:ascii="Arial" w:hAnsi="Arial"/>
          <w:spacing w:val="2"/>
          <w:sz w:val="22"/>
          <w:szCs w:val="22"/>
        </w:rPr>
        <w:t>χν</w:t>
      </w:r>
      <w:r w:rsidRPr="006D4C4C">
        <w:rPr>
          <w:rFonts w:ascii="Arial" w:hAnsi="Arial"/>
          <w:sz w:val="22"/>
          <w:szCs w:val="22"/>
        </w:rPr>
        <w:t>ι</w:t>
      </w:r>
      <w:r w:rsidRPr="006D4C4C">
        <w:rPr>
          <w:rFonts w:ascii="Arial" w:hAnsi="Arial"/>
          <w:spacing w:val="2"/>
          <w:sz w:val="22"/>
          <w:szCs w:val="22"/>
        </w:rPr>
        <w:t>κώ</w:t>
      </w:r>
      <w:r w:rsidRPr="006D4C4C">
        <w:rPr>
          <w:rFonts w:ascii="Arial" w:hAnsi="Arial"/>
          <w:sz w:val="22"/>
          <w:szCs w:val="22"/>
        </w:rPr>
        <w:t>ν Υ</w:t>
      </w:r>
      <w:r w:rsidRPr="006D4C4C">
        <w:rPr>
          <w:rFonts w:ascii="Arial" w:hAnsi="Arial"/>
          <w:spacing w:val="1"/>
          <w:sz w:val="22"/>
          <w:szCs w:val="22"/>
        </w:rPr>
        <w:t>π</w:t>
      </w:r>
      <w:r w:rsidRPr="006D4C4C">
        <w:rPr>
          <w:rFonts w:ascii="Arial" w:hAnsi="Arial"/>
          <w:spacing w:val="-1"/>
          <w:sz w:val="22"/>
          <w:szCs w:val="22"/>
        </w:rPr>
        <w:t>η</w:t>
      </w:r>
      <w:r w:rsidRPr="006D4C4C">
        <w:rPr>
          <w:rFonts w:ascii="Arial" w:hAnsi="Arial"/>
          <w:spacing w:val="3"/>
          <w:sz w:val="22"/>
          <w:szCs w:val="22"/>
        </w:rPr>
        <w:t>ρ</w:t>
      </w:r>
      <w:r w:rsidRPr="006D4C4C">
        <w:rPr>
          <w:rFonts w:ascii="Arial" w:hAnsi="Arial"/>
          <w:spacing w:val="1"/>
          <w:sz w:val="22"/>
          <w:szCs w:val="22"/>
        </w:rPr>
        <w:t>ε</w:t>
      </w:r>
      <w:r w:rsidRPr="006D4C4C">
        <w:rPr>
          <w:rFonts w:ascii="Arial" w:hAnsi="Arial"/>
          <w:spacing w:val="-1"/>
          <w:sz w:val="22"/>
          <w:szCs w:val="22"/>
        </w:rPr>
        <w:t>σ</w:t>
      </w:r>
      <w:r w:rsidRPr="006D4C4C">
        <w:rPr>
          <w:rFonts w:ascii="Arial" w:hAnsi="Arial"/>
          <w:sz w:val="22"/>
          <w:szCs w:val="22"/>
        </w:rPr>
        <w:t>ι</w:t>
      </w:r>
      <w:r w:rsidRPr="006D4C4C">
        <w:rPr>
          <w:rFonts w:ascii="Arial" w:hAnsi="Arial"/>
          <w:spacing w:val="4"/>
          <w:sz w:val="22"/>
          <w:szCs w:val="22"/>
        </w:rPr>
        <w:t>ώ</w:t>
      </w:r>
      <w:r w:rsidRPr="006D4C4C">
        <w:rPr>
          <w:rFonts w:ascii="Arial" w:hAnsi="Arial"/>
          <w:sz w:val="22"/>
          <w:szCs w:val="22"/>
        </w:rPr>
        <w:t>ν</w:t>
      </w:r>
      <w:r w:rsidRPr="006D4C4C">
        <w:rPr>
          <w:rFonts w:ascii="Arial" w:hAnsi="Arial"/>
          <w:spacing w:val="2"/>
          <w:sz w:val="22"/>
          <w:szCs w:val="22"/>
        </w:rPr>
        <w:t xml:space="preserve"> </w:t>
      </w:r>
      <w:r w:rsidRPr="006D4C4C">
        <w:rPr>
          <w:rFonts w:ascii="Arial" w:hAnsi="Arial"/>
          <w:spacing w:val="3"/>
          <w:sz w:val="22"/>
          <w:szCs w:val="22"/>
        </w:rPr>
        <w:t>τ</w:t>
      </w:r>
      <w:r w:rsidRPr="006D4C4C">
        <w:rPr>
          <w:rFonts w:ascii="Arial" w:hAnsi="Arial"/>
          <w:sz w:val="22"/>
          <w:szCs w:val="22"/>
        </w:rPr>
        <w:t>ου</w:t>
      </w:r>
      <w:r w:rsidRPr="006D4C4C">
        <w:rPr>
          <w:rFonts w:ascii="Arial" w:hAnsi="Arial"/>
          <w:spacing w:val="20"/>
          <w:sz w:val="22"/>
          <w:szCs w:val="22"/>
        </w:rPr>
        <w:t xml:space="preserve"> </w:t>
      </w:r>
      <w:proofErr w:type="spellStart"/>
      <w:r w:rsidRPr="006D4C4C">
        <w:rPr>
          <w:rFonts w:ascii="Arial" w:hAnsi="Arial"/>
          <w:spacing w:val="1"/>
          <w:sz w:val="22"/>
          <w:szCs w:val="22"/>
        </w:rPr>
        <w:t>Δ</w:t>
      </w:r>
      <w:r w:rsidRPr="006D4C4C">
        <w:rPr>
          <w:rFonts w:ascii="Arial" w:hAnsi="Arial"/>
          <w:spacing w:val="-1"/>
          <w:sz w:val="22"/>
          <w:szCs w:val="22"/>
        </w:rPr>
        <w:t>ή</w:t>
      </w:r>
      <w:r w:rsidRPr="006D4C4C">
        <w:rPr>
          <w:rFonts w:ascii="Arial" w:hAnsi="Arial"/>
          <w:sz w:val="22"/>
          <w:szCs w:val="22"/>
        </w:rPr>
        <w:t>µ</w:t>
      </w:r>
      <w:r w:rsidRPr="006D4C4C">
        <w:rPr>
          <w:rFonts w:ascii="Arial" w:hAnsi="Arial"/>
          <w:spacing w:val="3"/>
          <w:sz w:val="22"/>
          <w:szCs w:val="22"/>
        </w:rPr>
        <w:t>ο</w:t>
      </w:r>
      <w:r w:rsidRPr="006D4C4C">
        <w:rPr>
          <w:rFonts w:ascii="Arial" w:hAnsi="Arial"/>
          <w:sz w:val="22"/>
          <w:szCs w:val="22"/>
        </w:rPr>
        <w:t>υ</w:t>
      </w:r>
      <w:proofErr w:type="spellEnd"/>
      <w:r w:rsidRPr="006D4C4C">
        <w:rPr>
          <w:rFonts w:ascii="Arial" w:hAnsi="Arial"/>
          <w:spacing w:val="10"/>
          <w:sz w:val="22"/>
          <w:szCs w:val="22"/>
        </w:rPr>
        <w:t xml:space="preserve"> </w:t>
      </w:r>
      <w:r w:rsidRPr="006D4C4C">
        <w:rPr>
          <w:rFonts w:ascii="Arial" w:hAnsi="Arial"/>
          <w:spacing w:val="4"/>
          <w:sz w:val="22"/>
          <w:szCs w:val="22"/>
        </w:rPr>
        <w:t>σ</w:t>
      </w:r>
      <w:r w:rsidRPr="006D4C4C">
        <w:rPr>
          <w:rFonts w:ascii="Arial" w:hAnsi="Arial"/>
          <w:spacing w:val="-1"/>
          <w:sz w:val="22"/>
          <w:szCs w:val="22"/>
        </w:rPr>
        <w:t>υ</w:t>
      </w:r>
      <w:r w:rsidRPr="006D4C4C">
        <w:rPr>
          <w:rFonts w:ascii="Arial" w:hAnsi="Arial"/>
          <w:spacing w:val="4"/>
          <w:sz w:val="22"/>
          <w:szCs w:val="22"/>
        </w:rPr>
        <w:t>ν</w:t>
      </w:r>
      <w:r w:rsidRPr="006D4C4C">
        <w:rPr>
          <w:rFonts w:ascii="Arial" w:hAnsi="Arial"/>
          <w:sz w:val="22"/>
          <w:szCs w:val="22"/>
        </w:rPr>
        <w:t>οδ</w:t>
      </w:r>
      <w:r w:rsidRPr="006D4C4C">
        <w:rPr>
          <w:rFonts w:ascii="Arial" w:hAnsi="Arial"/>
          <w:spacing w:val="1"/>
          <w:sz w:val="22"/>
          <w:szCs w:val="22"/>
        </w:rPr>
        <w:t>ε</w:t>
      </w:r>
      <w:r w:rsidRPr="006D4C4C">
        <w:rPr>
          <w:rFonts w:ascii="Arial" w:hAnsi="Arial"/>
          <w:sz w:val="22"/>
          <w:szCs w:val="22"/>
        </w:rPr>
        <w:t>υ</w:t>
      </w:r>
      <w:r w:rsidRPr="006D4C4C">
        <w:rPr>
          <w:rFonts w:ascii="Arial" w:hAnsi="Arial"/>
          <w:spacing w:val="1"/>
          <w:sz w:val="22"/>
          <w:szCs w:val="22"/>
        </w:rPr>
        <w:t>ό</w:t>
      </w:r>
      <w:r w:rsidRPr="006D4C4C">
        <w:rPr>
          <w:rFonts w:ascii="Arial" w:hAnsi="Arial"/>
          <w:sz w:val="22"/>
          <w:szCs w:val="22"/>
        </w:rPr>
        <w:t>μ</w:t>
      </w:r>
      <w:r w:rsidRPr="006D4C4C">
        <w:rPr>
          <w:rFonts w:ascii="Arial" w:hAnsi="Arial"/>
          <w:spacing w:val="3"/>
          <w:sz w:val="22"/>
          <w:szCs w:val="22"/>
        </w:rPr>
        <w:t>ε</w:t>
      </w:r>
      <w:r w:rsidRPr="006D4C4C">
        <w:rPr>
          <w:rFonts w:ascii="Arial" w:hAnsi="Arial"/>
          <w:spacing w:val="2"/>
          <w:sz w:val="22"/>
          <w:szCs w:val="22"/>
        </w:rPr>
        <w:t>ν</w:t>
      </w:r>
      <w:r w:rsidRPr="006D4C4C">
        <w:rPr>
          <w:rFonts w:ascii="Arial" w:hAnsi="Arial"/>
          <w:sz w:val="22"/>
          <w:szCs w:val="22"/>
        </w:rPr>
        <w:t>η</w:t>
      </w:r>
      <w:r w:rsidRPr="006D4C4C">
        <w:rPr>
          <w:rFonts w:ascii="Arial" w:hAnsi="Arial"/>
          <w:spacing w:val="-2"/>
          <w:sz w:val="22"/>
          <w:szCs w:val="22"/>
        </w:rPr>
        <w:t xml:space="preserve"> </w:t>
      </w:r>
      <w:r w:rsidRPr="006D4C4C">
        <w:rPr>
          <w:rFonts w:ascii="Arial" w:hAnsi="Arial"/>
          <w:sz w:val="22"/>
          <w:szCs w:val="22"/>
        </w:rPr>
        <w:t>α</w:t>
      </w:r>
      <w:r w:rsidRPr="006D4C4C">
        <w:rPr>
          <w:rFonts w:ascii="Arial" w:hAnsi="Arial"/>
          <w:spacing w:val="1"/>
          <w:sz w:val="22"/>
          <w:szCs w:val="22"/>
        </w:rPr>
        <w:t>π</w:t>
      </w:r>
      <w:r w:rsidRPr="006D4C4C">
        <w:rPr>
          <w:rFonts w:ascii="Arial" w:hAnsi="Arial"/>
          <w:sz w:val="22"/>
          <w:szCs w:val="22"/>
        </w:rPr>
        <w:t>ό</w:t>
      </w:r>
      <w:r w:rsidRPr="006D4C4C">
        <w:rPr>
          <w:rFonts w:ascii="Arial" w:hAnsi="Arial"/>
          <w:spacing w:val="18"/>
          <w:sz w:val="22"/>
          <w:szCs w:val="22"/>
        </w:rPr>
        <w:t xml:space="preserve"> </w:t>
      </w:r>
      <w:r w:rsidRPr="006D4C4C">
        <w:rPr>
          <w:rFonts w:ascii="Arial" w:hAnsi="Arial"/>
          <w:spacing w:val="2"/>
          <w:sz w:val="22"/>
          <w:szCs w:val="22"/>
        </w:rPr>
        <w:t>ό</w:t>
      </w:r>
      <w:r w:rsidRPr="006D4C4C">
        <w:rPr>
          <w:rFonts w:ascii="Arial" w:hAnsi="Arial"/>
          <w:spacing w:val="-1"/>
          <w:sz w:val="22"/>
          <w:szCs w:val="22"/>
        </w:rPr>
        <w:t>λ</w:t>
      </w:r>
      <w:r w:rsidRPr="006D4C4C">
        <w:rPr>
          <w:rFonts w:ascii="Arial" w:hAnsi="Arial"/>
          <w:sz w:val="22"/>
          <w:szCs w:val="22"/>
        </w:rPr>
        <w:t>α</w:t>
      </w:r>
      <w:r w:rsidRPr="006D4C4C">
        <w:rPr>
          <w:rFonts w:ascii="Arial" w:hAnsi="Arial"/>
          <w:spacing w:val="16"/>
          <w:sz w:val="22"/>
          <w:szCs w:val="22"/>
        </w:rPr>
        <w:t xml:space="preserve"> </w:t>
      </w:r>
      <w:r w:rsidRPr="006D4C4C">
        <w:rPr>
          <w:rFonts w:ascii="Arial" w:hAnsi="Arial"/>
          <w:spacing w:val="3"/>
          <w:sz w:val="22"/>
          <w:szCs w:val="22"/>
        </w:rPr>
        <w:t>τ</w:t>
      </w:r>
      <w:r w:rsidRPr="006D4C4C">
        <w:rPr>
          <w:rFonts w:ascii="Arial" w:hAnsi="Arial"/>
          <w:sz w:val="22"/>
          <w:szCs w:val="22"/>
        </w:rPr>
        <w:t>α</w:t>
      </w:r>
      <w:r w:rsidRPr="006D4C4C">
        <w:rPr>
          <w:rFonts w:ascii="Arial" w:hAnsi="Arial"/>
          <w:spacing w:val="19"/>
          <w:sz w:val="22"/>
          <w:szCs w:val="22"/>
        </w:rPr>
        <w:t xml:space="preserve"> </w:t>
      </w:r>
      <w:r w:rsidRPr="006D4C4C">
        <w:rPr>
          <w:rFonts w:ascii="Arial" w:hAnsi="Arial"/>
          <w:spacing w:val="-1"/>
          <w:sz w:val="22"/>
          <w:szCs w:val="22"/>
        </w:rPr>
        <w:t>λ</w:t>
      </w:r>
      <w:r w:rsidRPr="006D4C4C">
        <w:rPr>
          <w:rFonts w:ascii="Arial" w:hAnsi="Arial"/>
          <w:spacing w:val="2"/>
          <w:sz w:val="22"/>
          <w:szCs w:val="22"/>
        </w:rPr>
        <w:t>ο</w:t>
      </w:r>
      <w:r w:rsidRPr="006D4C4C">
        <w:rPr>
          <w:rFonts w:ascii="Arial" w:hAnsi="Arial"/>
          <w:spacing w:val="5"/>
          <w:sz w:val="22"/>
          <w:szCs w:val="22"/>
        </w:rPr>
        <w:t>ι</w:t>
      </w:r>
      <w:r w:rsidRPr="006D4C4C">
        <w:rPr>
          <w:rFonts w:ascii="Arial" w:hAnsi="Arial"/>
          <w:spacing w:val="1"/>
          <w:sz w:val="22"/>
          <w:szCs w:val="22"/>
        </w:rPr>
        <w:t>π</w:t>
      </w:r>
      <w:r w:rsidRPr="006D4C4C">
        <w:rPr>
          <w:rFonts w:ascii="Arial" w:hAnsi="Arial"/>
          <w:sz w:val="22"/>
          <w:szCs w:val="22"/>
        </w:rPr>
        <w:t>ά</w:t>
      </w:r>
      <w:r w:rsidRPr="006D4C4C">
        <w:rPr>
          <w:rFonts w:ascii="Arial" w:hAnsi="Arial"/>
          <w:spacing w:val="13"/>
          <w:sz w:val="22"/>
          <w:szCs w:val="22"/>
        </w:rPr>
        <w:t xml:space="preserve"> </w:t>
      </w:r>
      <w:r w:rsidRPr="006D4C4C">
        <w:rPr>
          <w:rFonts w:ascii="Arial" w:hAnsi="Arial"/>
          <w:spacing w:val="-3"/>
          <w:sz w:val="22"/>
          <w:szCs w:val="22"/>
        </w:rPr>
        <w:t>δ</w:t>
      </w:r>
      <w:r w:rsidRPr="006D4C4C">
        <w:rPr>
          <w:rFonts w:ascii="Arial" w:hAnsi="Arial"/>
          <w:spacing w:val="2"/>
          <w:sz w:val="22"/>
          <w:szCs w:val="22"/>
        </w:rPr>
        <w:t>ι</w:t>
      </w:r>
      <w:r w:rsidRPr="006D4C4C">
        <w:rPr>
          <w:rFonts w:ascii="Arial" w:hAnsi="Arial"/>
          <w:spacing w:val="-1"/>
          <w:sz w:val="22"/>
          <w:szCs w:val="22"/>
        </w:rPr>
        <w:t>κ</w:t>
      </w:r>
      <w:r w:rsidRPr="006D4C4C">
        <w:rPr>
          <w:rFonts w:ascii="Arial" w:hAnsi="Arial"/>
          <w:sz w:val="22"/>
          <w:szCs w:val="22"/>
        </w:rPr>
        <w:t>α</w:t>
      </w:r>
      <w:r w:rsidRPr="006D4C4C">
        <w:rPr>
          <w:rFonts w:ascii="Arial" w:hAnsi="Arial"/>
          <w:spacing w:val="2"/>
          <w:sz w:val="22"/>
          <w:szCs w:val="22"/>
        </w:rPr>
        <w:t>ι</w:t>
      </w:r>
      <w:r w:rsidRPr="006D4C4C">
        <w:rPr>
          <w:rFonts w:ascii="Arial" w:hAnsi="Arial"/>
          <w:sz w:val="22"/>
          <w:szCs w:val="22"/>
        </w:rPr>
        <w:t>ο</w:t>
      </w:r>
      <w:r w:rsidRPr="006D4C4C">
        <w:rPr>
          <w:rFonts w:ascii="Arial" w:hAnsi="Arial"/>
          <w:spacing w:val="-1"/>
          <w:sz w:val="22"/>
          <w:szCs w:val="22"/>
        </w:rPr>
        <w:t>λ</w:t>
      </w:r>
      <w:r w:rsidRPr="006D4C4C">
        <w:rPr>
          <w:rFonts w:ascii="Arial" w:hAnsi="Arial"/>
          <w:spacing w:val="5"/>
          <w:sz w:val="22"/>
          <w:szCs w:val="22"/>
        </w:rPr>
        <w:t>ο</w:t>
      </w:r>
      <w:r w:rsidRPr="006D4C4C">
        <w:rPr>
          <w:rFonts w:ascii="Arial" w:hAnsi="Arial"/>
          <w:spacing w:val="-1"/>
          <w:sz w:val="22"/>
          <w:szCs w:val="22"/>
        </w:rPr>
        <w:t>γη</w:t>
      </w:r>
      <w:r w:rsidRPr="006D4C4C">
        <w:rPr>
          <w:rFonts w:ascii="Arial" w:hAnsi="Arial"/>
          <w:spacing w:val="1"/>
          <w:sz w:val="22"/>
          <w:szCs w:val="22"/>
        </w:rPr>
        <w:t>τ</w:t>
      </w:r>
      <w:r w:rsidRPr="006D4C4C">
        <w:rPr>
          <w:rFonts w:ascii="Arial" w:hAnsi="Arial"/>
          <w:spacing w:val="2"/>
          <w:sz w:val="22"/>
          <w:szCs w:val="22"/>
        </w:rPr>
        <w:t>ικ</w:t>
      </w:r>
      <w:r w:rsidRPr="006D4C4C">
        <w:rPr>
          <w:rFonts w:ascii="Arial" w:hAnsi="Arial"/>
          <w:sz w:val="22"/>
          <w:szCs w:val="22"/>
        </w:rPr>
        <w:t>ά</w:t>
      </w:r>
      <w:r w:rsidRPr="006D4C4C">
        <w:rPr>
          <w:rFonts w:ascii="Arial" w:hAnsi="Arial"/>
          <w:spacing w:val="-3"/>
          <w:sz w:val="22"/>
          <w:szCs w:val="22"/>
        </w:rPr>
        <w:t xml:space="preserve"> </w:t>
      </w:r>
      <w:r w:rsidRPr="006D4C4C">
        <w:rPr>
          <w:rFonts w:ascii="Arial" w:hAnsi="Arial"/>
          <w:spacing w:val="1"/>
          <w:sz w:val="22"/>
          <w:szCs w:val="22"/>
        </w:rPr>
        <w:t>π</w:t>
      </w:r>
      <w:r w:rsidRPr="006D4C4C">
        <w:rPr>
          <w:rFonts w:ascii="Arial" w:hAnsi="Arial"/>
          <w:spacing w:val="3"/>
          <w:sz w:val="22"/>
          <w:szCs w:val="22"/>
        </w:rPr>
        <w:t>ο</w:t>
      </w:r>
      <w:r w:rsidRPr="006D4C4C">
        <w:rPr>
          <w:rFonts w:ascii="Arial" w:hAnsi="Arial"/>
          <w:sz w:val="22"/>
          <w:szCs w:val="22"/>
        </w:rPr>
        <w:t>υ</w:t>
      </w:r>
      <w:r w:rsidRPr="006D4C4C">
        <w:rPr>
          <w:rFonts w:ascii="Arial" w:hAnsi="Arial"/>
          <w:spacing w:val="16"/>
          <w:sz w:val="22"/>
          <w:szCs w:val="22"/>
        </w:rPr>
        <w:t xml:space="preserve"> </w:t>
      </w:r>
      <w:r w:rsidRPr="006D4C4C">
        <w:rPr>
          <w:rFonts w:ascii="Arial" w:hAnsi="Arial"/>
          <w:spacing w:val="2"/>
          <w:sz w:val="22"/>
          <w:szCs w:val="22"/>
        </w:rPr>
        <w:t>α</w:t>
      </w:r>
      <w:r w:rsidRPr="006D4C4C">
        <w:rPr>
          <w:rFonts w:ascii="Arial" w:hAnsi="Arial"/>
          <w:spacing w:val="1"/>
          <w:sz w:val="22"/>
          <w:szCs w:val="22"/>
        </w:rPr>
        <w:t>π</w:t>
      </w:r>
      <w:r w:rsidRPr="006D4C4C">
        <w:rPr>
          <w:rFonts w:ascii="Arial" w:hAnsi="Arial"/>
          <w:spacing w:val="5"/>
          <w:sz w:val="22"/>
          <w:szCs w:val="22"/>
        </w:rPr>
        <w:t>α</w:t>
      </w:r>
      <w:r w:rsidRPr="006D4C4C">
        <w:rPr>
          <w:rFonts w:ascii="Arial" w:hAnsi="Arial"/>
          <w:sz w:val="22"/>
          <w:szCs w:val="22"/>
        </w:rPr>
        <w:t>ι</w:t>
      </w:r>
      <w:r w:rsidRPr="006D4C4C">
        <w:rPr>
          <w:rFonts w:ascii="Arial" w:hAnsi="Arial"/>
          <w:spacing w:val="1"/>
          <w:sz w:val="22"/>
          <w:szCs w:val="22"/>
        </w:rPr>
        <w:t>τ</w:t>
      </w:r>
      <w:r w:rsidRPr="006D4C4C">
        <w:rPr>
          <w:rFonts w:ascii="Arial" w:hAnsi="Arial"/>
          <w:sz w:val="22"/>
          <w:szCs w:val="22"/>
        </w:rPr>
        <w:t>ο</w:t>
      </w:r>
      <w:r w:rsidRPr="006D4C4C">
        <w:rPr>
          <w:rFonts w:ascii="Arial" w:hAnsi="Arial"/>
          <w:spacing w:val="-1"/>
          <w:sz w:val="22"/>
          <w:szCs w:val="22"/>
        </w:rPr>
        <w:t>ύν</w:t>
      </w:r>
      <w:r w:rsidRPr="006D4C4C">
        <w:rPr>
          <w:rFonts w:ascii="Arial" w:hAnsi="Arial"/>
          <w:spacing w:val="3"/>
          <w:sz w:val="22"/>
          <w:szCs w:val="22"/>
        </w:rPr>
        <w:t>τ</w:t>
      </w:r>
      <w:r w:rsidRPr="006D4C4C">
        <w:rPr>
          <w:rFonts w:ascii="Arial" w:hAnsi="Arial"/>
          <w:sz w:val="22"/>
          <w:szCs w:val="22"/>
        </w:rPr>
        <w:t>αι</w:t>
      </w:r>
      <w:r w:rsidRPr="006D4C4C">
        <w:rPr>
          <w:rFonts w:ascii="Arial" w:hAnsi="Arial"/>
          <w:spacing w:val="4"/>
          <w:sz w:val="22"/>
          <w:szCs w:val="22"/>
        </w:rPr>
        <w:t xml:space="preserve"> </w:t>
      </w:r>
      <w:r w:rsidRPr="006D4C4C">
        <w:rPr>
          <w:rFonts w:ascii="Arial" w:hAnsi="Arial"/>
          <w:sz w:val="22"/>
          <w:szCs w:val="22"/>
        </w:rPr>
        <w:t>α</w:t>
      </w:r>
      <w:r w:rsidRPr="006D4C4C">
        <w:rPr>
          <w:rFonts w:ascii="Arial" w:hAnsi="Arial"/>
          <w:spacing w:val="3"/>
          <w:sz w:val="22"/>
          <w:szCs w:val="22"/>
        </w:rPr>
        <w:t>π</w:t>
      </w:r>
      <w:r w:rsidRPr="006D4C4C">
        <w:rPr>
          <w:rFonts w:ascii="Arial" w:hAnsi="Arial"/>
          <w:sz w:val="22"/>
          <w:szCs w:val="22"/>
        </w:rPr>
        <w:t>ό</w:t>
      </w:r>
      <w:r w:rsidRPr="006D4C4C">
        <w:rPr>
          <w:rFonts w:ascii="Arial" w:hAnsi="Arial"/>
          <w:spacing w:val="16"/>
          <w:sz w:val="22"/>
          <w:szCs w:val="22"/>
        </w:rPr>
        <w:t xml:space="preserve"> </w:t>
      </w:r>
      <w:r w:rsidRPr="006D4C4C">
        <w:rPr>
          <w:rFonts w:ascii="Arial" w:hAnsi="Arial"/>
          <w:spacing w:val="1"/>
          <w:sz w:val="22"/>
          <w:szCs w:val="22"/>
        </w:rPr>
        <w:t>τ</w:t>
      </w:r>
      <w:r w:rsidRPr="006D4C4C">
        <w:rPr>
          <w:rFonts w:ascii="Arial" w:hAnsi="Arial"/>
          <w:sz w:val="22"/>
          <w:szCs w:val="22"/>
        </w:rPr>
        <w:t>ο</w:t>
      </w:r>
      <w:r w:rsidRPr="006D4C4C">
        <w:rPr>
          <w:rFonts w:ascii="Arial" w:hAnsi="Arial"/>
          <w:spacing w:val="22"/>
          <w:sz w:val="22"/>
          <w:szCs w:val="22"/>
        </w:rPr>
        <w:t xml:space="preserve"> </w:t>
      </w:r>
      <w:r w:rsidRPr="006D4C4C">
        <w:rPr>
          <w:rFonts w:ascii="Arial" w:hAnsi="Arial"/>
          <w:spacing w:val="-1"/>
          <w:sz w:val="22"/>
          <w:szCs w:val="22"/>
        </w:rPr>
        <w:t>ν</w:t>
      </w:r>
      <w:r w:rsidRPr="006D4C4C">
        <w:rPr>
          <w:rFonts w:ascii="Arial" w:hAnsi="Arial"/>
          <w:sz w:val="22"/>
          <w:szCs w:val="22"/>
        </w:rPr>
        <w:t>ό</w:t>
      </w:r>
      <w:r w:rsidRPr="006D4C4C">
        <w:rPr>
          <w:rFonts w:ascii="Arial" w:hAnsi="Arial"/>
          <w:spacing w:val="2"/>
          <w:sz w:val="22"/>
          <w:szCs w:val="22"/>
        </w:rPr>
        <w:t>μ</w:t>
      </w:r>
      <w:r w:rsidRPr="006D4C4C">
        <w:rPr>
          <w:rFonts w:ascii="Arial" w:hAnsi="Arial"/>
          <w:spacing w:val="5"/>
          <w:sz w:val="22"/>
          <w:szCs w:val="22"/>
        </w:rPr>
        <w:t>ο</w:t>
      </w:r>
      <w:r w:rsidRPr="006D4C4C">
        <w:rPr>
          <w:rFonts w:ascii="Arial" w:hAnsi="Arial"/>
          <w:sz w:val="22"/>
          <w:szCs w:val="22"/>
        </w:rPr>
        <w:t xml:space="preserve">, </w:t>
      </w:r>
      <w:r w:rsidRPr="006D4C4C">
        <w:rPr>
          <w:rFonts w:ascii="Arial" w:hAnsi="Arial"/>
          <w:spacing w:val="1"/>
          <w:sz w:val="22"/>
          <w:szCs w:val="22"/>
        </w:rPr>
        <w:t>(</w:t>
      </w:r>
      <w:r w:rsidRPr="006D4C4C">
        <w:rPr>
          <w:rFonts w:ascii="Arial" w:hAnsi="Arial"/>
          <w:spacing w:val="-1"/>
          <w:sz w:val="22"/>
          <w:szCs w:val="22"/>
        </w:rPr>
        <w:t>σ</w:t>
      </w:r>
      <w:r w:rsidRPr="006D4C4C">
        <w:rPr>
          <w:rFonts w:ascii="Arial" w:hAnsi="Arial"/>
          <w:sz w:val="22"/>
          <w:szCs w:val="22"/>
        </w:rPr>
        <w:t>ε</w:t>
      </w:r>
      <w:r w:rsidRPr="006D4C4C">
        <w:rPr>
          <w:rFonts w:ascii="Arial" w:hAnsi="Arial"/>
          <w:spacing w:val="-5"/>
          <w:sz w:val="22"/>
          <w:szCs w:val="22"/>
        </w:rPr>
        <w:t xml:space="preserve"> </w:t>
      </w:r>
      <w:r w:rsidRPr="006D4C4C">
        <w:rPr>
          <w:rFonts w:ascii="Arial" w:hAnsi="Arial"/>
          <w:sz w:val="22"/>
          <w:szCs w:val="22"/>
        </w:rPr>
        <w:t>α</w:t>
      </w:r>
      <w:r w:rsidRPr="006D4C4C">
        <w:rPr>
          <w:rFonts w:ascii="Arial" w:hAnsi="Arial"/>
          <w:spacing w:val="2"/>
          <w:sz w:val="22"/>
          <w:szCs w:val="22"/>
        </w:rPr>
        <w:t>ν</w:t>
      </w:r>
      <w:r w:rsidRPr="006D4C4C">
        <w:rPr>
          <w:rFonts w:ascii="Arial" w:hAnsi="Arial"/>
          <w:spacing w:val="1"/>
          <w:sz w:val="22"/>
          <w:szCs w:val="22"/>
        </w:rPr>
        <w:t>τ</w:t>
      </w:r>
      <w:r w:rsidRPr="006D4C4C">
        <w:rPr>
          <w:rFonts w:ascii="Arial" w:hAnsi="Arial"/>
          <w:spacing w:val="2"/>
          <w:sz w:val="22"/>
          <w:szCs w:val="22"/>
        </w:rPr>
        <w:t>ί</w:t>
      </w:r>
      <w:r w:rsidRPr="006D4C4C">
        <w:rPr>
          <w:rFonts w:ascii="Arial" w:hAnsi="Arial"/>
          <w:spacing w:val="-1"/>
          <w:sz w:val="22"/>
          <w:szCs w:val="22"/>
        </w:rPr>
        <w:t>γ</w:t>
      </w:r>
      <w:r w:rsidRPr="006D4C4C">
        <w:rPr>
          <w:rFonts w:ascii="Arial" w:hAnsi="Arial"/>
          <w:spacing w:val="3"/>
          <w:sz w:val="22"/>
          <w:szCs w:val="22"/>
        </w:rPr>
        <w:t>ρ</w:t>
      </w:r>
      <w:r w:rsidRPr="006D4C4C">
        <w:rPr>
          <w:rFonts w:ascii="Arial" w:hAnsi="Arial"/>
          <w:sz w:val="22"/>
          <w:szCs w:val="22"/>
        </w:rPr>
        <w:t>α</w:t>
      </w:r>
      <w:r w:rsidRPr="006D4C4C">
        <w:rPr>
          <w:rFonts w:ascii="Arial" w:hAnsi="Arial"/>
          <w:spacing w:val="1"/>
          <w:sz w:val="22"/>
          <w:szCs w:val="22"/>
        </w:rPr>
        <w:t>φ</w:t>
      </w:r>
      <w:r w:rsidRPr="006D4C4C">
        <w:rPr>
          <w:rFonts w:ascii="Arial" w:hAnsi="Arial"/>
          <w:sz w:val="22"/>
          <w:szCs w:val="22"/>
        </w:rPr>
        <w:t>α)</w:t>
      </w:r>
      <w:r w:rsidRPr="006D4C4C">
        <w:rPr>
          <w:rFonts w:ascii="Arial" w:hAnsi="Arial"/>
          <w:spacing w:val="44"/>
          <w:sz w:val="22"/>
          <w:szCs w:val="22"/>
        </w:rPr>
        <w:t xml:space="preserve"> </w:t>
      </w:r>
      <w:r w:rsidRPr="006D4C4C">
        <w:rPr>
          <w:rFonts w:ascii="Arial" w:hAnsi="Arial"/>
          <w:spacing w:val="3"/>
          <w:sz w:val="22"/>
          <w:szCs w:val="22"/>
        </w:rPr>
        <w:t>π</w:t>
      </w:r>
      <w:r w:rsidRPr="006D4C4C">
        <w:rPr>
          <w:rFonts w:ascii="Arial" w:hAnsi="Arial"/>
          <w:sz w:val="22"/>
          <w:szCs w:val="22"/>
        </w:rPr>
        <w:t>ρ</w:t>
      </w:r>
      <w:r w:rsidRPr="006D4C4C">
        <w:rPr>
          <w:rFonts w:ascii="Arial" w:hAnsi="Arial"/>
          <w:spacing w:val="2"/>
          <w:sz w:val="22"/>
          <w:szCs w:val="22"/>
        </w:rPr>
        <w:t>ο</w:t>
      </w:r>
      <w:r w:rsidRPr="006D4C4C">
        <w:rPr>
          <w:rFonts w:ascii="Arial" w:hAnsi="Arial"/>
          <w:sz w:val="22"/>
          <w:szCs w:val="22"/>
        </w:rPr>
        <w:t>κ</w:t>
      </w:r>
      <w:r w:rsidRPr="006D4C4C">
        <w:rPr>
          <w:rFonts w:ascii="Arial" w:hAnsi="Arial"/>
          <w:spacing w:val="1"/>
          <w:sz w:val="22"/>
          <w:szCs w:val="22"/>
        </w:rPr>
        <w:t>ε</w:t>
      </w:r>
      <w:r w:rsidRPr="006D4C4C">
        <w:rPr>
          <w:rFonts w:ascii="Arial" w:hAnsi="Arial"/>
          <w:spacing w:val="2"/>
          <w:sz w:val="22"/>
          <w:szCs w:val="22"/>
        </w:rPr>
        <w:t>ι</w:t>
      </w:r>
      <w:r w:rsidRPr="006D4C4C">
        <w:rPr>
          <w:rFonts w:ascii="Arial" w:hAnsi="Arial"/>
          <w:sz w:val="22"/>
          <w:szCs w:val="22"/>
        </w:rPr>
        <w:t>μ</w:t>
      </w:r>
      <w:r w:rsidRPr="006D4C4C">
        <w:rPr>
          <w:rFonts w:ascii="Arial" w:hAnsi="Arial"/>
          <w:spacing w:val="1"/>
          <w:sz w:val="22"/>
          <w:szCs w:val="22"/>
        </w:rPr>
        <w:t>έ</w:t>
      </w:r>
      <w:r w:rsidRPr="006D4C4C">
        <w:rPr>
          <w:rFonts w:ascii="Arial" w:hAnsi="Arial"/>
          <w:spacing w:val="-1"/>
          <w:sz w:val="22"/>
          <w:szCs w:val="22"/>
        </w:rPr>
        <w:t>ν</w:t>
      </w:r>
      <w:r w:rsidRPr="006D4C4C">
        <w:rPr>
          <w:rFonts w:ascii="Arial" w:hAnsi="Arial"/>
          <w:spacing w:val="5"/>
          <w:sz w:val="22"/>
          <w:szCs w:val="22"/>
        </w:rPr>
        <w:t>ο</w:t>
      </w:r>
      <w:r w:rsidRPr="006D4C4C">
        <w:rPr>
          <w:rFonts w:ascii="Arial" w:hAnsi="Arial"/>
          <w:sz w:val="22"/>
          <w:szCs w:val="22"/>
        </w:rPr>
        <w:t>υ</w:t>
      </w:r>
      <w:r w:rsidRPr="006D4C4C">
        <w:rPr>
          <w:rFonts w:ascii="Arial" w:hAnsi="Arial"/>
          <w:spacing w:val="-24"/>
          <w:sz w:val="22"/>
          <w:szCs w:val="22"/>
        </w:rPr>
        <w:t xml:space="preserve"> </w:t>
      </w:r>
      <w:r w:rsidRPr="006D4C4C">
        <w:rPr>
          <w:rFonts w:ascii="Arial" w:hAnsi="Arial"/>
          <w:spacing w:val="-1"/>
          <w:sz w:val="22"/>
          <w:szCs w:val="22"/>
        </w:rPr>
        <w:t>ν</w:t>
      </w:r>
      <w:r w:rsidRPr="006D4C4C">
        <w:rPr>
          <w:rFonts w:ascii="Arial" w:hAnsi="Arial"/>
          <w:sz w:val="22"/>
          <w:szCs w:val="22"/>
        </w:rPr>
        <w:t>α</w:t>
      </w:r>
      <w:r w:rsidRPr="006D4C4C">
        <w:rPr>
          <w:rFonts w:ascii="Arial" w:hAnsi="Arial"/>
          <w:spacing w:val="-2"/>
          <w:sz w:val="22"/>
          <w:szCs w:val="22"/>
        </w:rPr>
        <w:t xml:space="preserve"> </w:t>
      </w:r>
      <w:r w:rsidRPr="006D4C4C">
        <w:rPr>
          <w:rFonts w:ascii="Arial" w:hAnsi="Arial"/>
          <w:spacing w:val="1"/>
          <w:sz w:val="22"/>
          <w:szCs w:val="22"/>
        </w:rPr>
        <w:t>π</w:t>
      </w:r>
      <w:r w:rsidRPr="006D4C4C">
        <w:rPr>
          <w:rFonts w:ascii="Arial" w:hAnsi="Arial"/>
          <w:sz w:val="22"/>
          <w:szCs w:val="22"/>
        </w:rPr>
        <w:t>ρ</w:t>
      </w:r>
      <w:r w:rsidRPr="006D4C4C">
        <w:rPr>
          <w:rFonts w:ascii="Arial" w:hAnsi="Arial"/>
          <w:spacing w:val="5"/>
          <w:sz w:val="22"/>
          <w:szCs w:val="22"/>
        </w:rPr>
        <w:t>ο</w:t>
      </w:r>
      <w:r w:rsidRPr="006D4C4C">
        <w:rPr>
          <w:rFonts w:ascii="Arial" w:hAnsi="Arial"/>
          <w:spacing w:val="-1"/>
          <w:sz w:val="22"/>
          <w:szCs w:val="22"/>
        </w:rPr>
        <w:t>χ</w:t>
      </w:r>
      <w:r w:rsidRPr="006D4C4C">
        <w:rPr>
          <w:rFonts w:ascii="Arial" w:hAnsi="Arial"/>
          <w:sz w:val="22"/>
          <w:szCs w:val="22"/>
        </w:rPr>
        <w:t>ω</w:t>
      </w:r>
      <w:r w:rsidRPr="006D4C4C">
        <w:rPr>
          <w:rFonts w:ascii="Arial" w:hAnsi="Arial"/>
          <w:spacing w:val="3"/>
          <w:sz w:val="22"/>
          <w:szCs w:val="22"/>
        </w:rPr>
        <w:t>ρ</w:t>
      </w:r>
      <w:r w:rsidRPr="006D4C4C">
        <w:rPr>
          <w:rFonts w:ascii="Arial" w:hAnsi="Arial"/>
          <w:spacing w:val="2"/>
          <w:sz w:val="22"/>
          <w:szCs w:val="22"/>
        </w:rPr>
        <w:t>ο</w:t>
      </w:r>
      <w:r w:rsidRPr="006D4C4C">
        <w:rPr>
          <w:rFonts w:ascii="Arial" w:hAnsi="Arial"/>
          <w:spacing w:val="-1"/>
          <w:sz w:val="22"/>
          <w:szCs w:val="22"/>
        </w:rPr>
        <w:t>ύ</w:t>
      </w:r>
      <w:r w:rsidRPr="006D4C4C">
        <w:rPr>
          <w:rFonts w:ascii="Arial" w:hAnsi="Arial"/>
          <w:sz w:val="22"/>
          <w:szCs w:val="22"/>
        </w:rPr>
        <w:t>ν</w:t>
      </w:r>
      <w:r w:rsidRPr="006D4C4C">
        <w:rPr>
          <w:rFonts w:ascii="Arial" w:hAnsi="Arial"/>
          <w:spacing w:val="-18"/>
          <w:sz w:val="22"/>
          <w:szCs w:val="22"/>
        </w:rPr>
        <w:t xml:space="preserve"> </w:t>
      </w:r>
      <w:r w:rsidRPr="006D4C4C">
        <w:rPr>
          <w:rFonts w:ascii="Arial" w:hAnsi="Arial"/>
          <w:spacing w:val="2"/>
          <w:sz w:val="22"/>
          <w:szCs w:val="22"/>
        </w:rPr>
        <w:t>α</w:t>
      </w:r>
      <w:r w:rsidRPr="006D4C4C">
        <w:rPr>
          <w:rFonts w:ascii="Arial" w:hAnsi="Arial"/>
          <w:spacing w:val="1"/>
          <w:sz w:val="22"/>
          <w:szCs w:val="22"/>
        </w:rPr>
        <w:t>πρ</w:t>
      </w:r>
      <w:r w:rsidRPr="006D4C4C">
        <w:rPr>
          <w:rFonts w:ascii="Arial" w:hAnsi="Arial"/>
          <w:spacing w:val="2"/>
          <w:sz w:val="22"/>
          <w:szCs w:val="22"/>
        </w:rPr>
        <w:t>όσ</w:t>
      </w:r>
      <w:r w:rsidRPr="006D4C4C">
        <w:rPr>
          <w:rFonts w:ascii="Arial" w:hAnsi="Arial"/>
          <w:spacing w:val="-1"/>
          <w:sz w:val="22"/>
          <w:szCs w:val="22"/>
        </w:rPr>
        <w:t>κ</w:t>
      </w:r>
      <w:r w:rsidRPr="006D4C4C">
        <w:rPr>
          <w:rFonts w:ascii="Arial" w:hAnsi="Arial"/>
          <w:sz w:val="22"/>
          <w:szCs w:val="22"/>
        </w:rPr>
        <w:t>ο</w:t>
      </w:r>
      <w:r w:rsidRPr="006D4C4C">
        <w:rPr>
          <w:rFonts w:ascii="Arial" w:hAnsi="Arial"/>
          <w:spacing w:val="5"/>
          <w:sz w:val="22"/>
          <w:szCs w:val="22"/>
        </w:rPr>
        <w:t>π</w:t>
      </w:r>
      <w:r w:rsidRPr="006D4C4C">
        <w:rPr>
          <w:rFonts w:ascii="Arial" w:hAnsi="Arial"/>
          <w:spacing w:val="1"/>
          <w:sz w:val="22"/>
          <w:szCs w:val="22"/>
        </w:rPr>
        <w:t>τ</w:t>
      </w:r>
      <w:r w:rsidRPr="006D4C4C">
        <w:rPr>
          <w:rFonts w:ascii="Arial" w:hAnsi="Arial"/>
          <w:sz w:val="22"/>
          <w:szCs w:val="22"/>
        </w:rPr>
        <w:t>α</w:t>
      </w:r>
      <w:r w:rsidRPr="006D4C4C">
        <w:rPr>
          <w:rFonts w:ascii="Arial" w:hAnsi="Arial"/>
          <w:spacing w:val="-23"/>
          <w:sz w:val="22"/>
          <w:szCs w:val="22"/>
        </w:rPr>
        <w:t xml:space="preserve"> </w:t>
      </w:r>
      <w:r w:rsidRPr="006D4C4C">
        <w:rPr>
          <w:rFonts w:ascii="Arial" w:hAnsi="Arial"/>
          <w:sz w:val="22"/>
          <w:szCs w:val="22"/>
        </w:rPr>
        <w:t>οι</w:t>
      </w:r>
      <w:r w:rsidRPr="006D4C4C">
        <w:rPr>
          <w:rFonts w:ascii="Arial" w:hAnsi="Arial"/>
          <w:spacing w:val="-4"/>
          <w:sz w:val="22"/>
          <w:szCs w:val="22"/>
        </w:rPr>
        <w:t xml:space="preserve"> </w:t>
      </w:r>
      <w:r w:rsidRPr="006D4C4C">
        <w:rPr>
          <w:rFonts w:ascii="Arial" w:hAnsi="Arial"/>
          <w:sz w:val="22"/>
          <w:szCs w:val="22"/>
        </w:rPr>
        <w:t>δ</w:t>
      </w:r>
      <w:r w:rsidRPr="006D4C4C">
        <w:rPr>
          <w:rFonts w:ascii="Arial" w:hAnsi="Arial"/>
          <w:spacing w:val="2"/>
          <w:sz w:val="22"/>
          <w:szCs w:val="22"/>
        </w:rPr>
        <w:t>ι</w:t>
      </w:r>
      <w:r w:rsidRPr="006D4C4C">
        <w:rPr>
          <w:rFonts w:ascii="Arial" w:hAnsi="Arial"/>
          <w:sz w:val="22"/>
          <w:szCs w:val="22"/>
        </w:rPr>
        <w:t>αδ</w:t>
      </w:r>
      <w:r w:rsidRPr="006D4C4C">
        <w:rPr>
          <w:rFonts w:ascii="Arial" w:hAnsi="Arial"/>
          <w:spacing w:val="2"/>
          <w:sz w:val="22"/>
          <w:szCs w:val="22"/>
        </w:rPr>
        <w:t>ι</w:t>
      </w:r>
      <w:r w:rsidRPr="006D4C4C">
        <w:rPr>
          <w:rFonts w:ascii="Arial" w:hAnsi="Arial"/>
          <w:spacing w:val="-1"/>
          <w:sz w:val="22"/>
          <w:szCs w:val="22"/>
        </w:rPr>
        <w:t>κ</w:t>
      </w:r>
      <w:r w:rsidRPr="006D4C4C">
        <w:rPr>
          <w:rFonts w:ascii="Arial" w:hAnsi="Arial"/>
          <w:spacing w:val="5"/>
          <w:sz w:val="22"/>
          <w:szCs w:val="22"/>
        </w:rPr>
        <w:t>α</w:t>
      </w:r>
      <w:r w:rsidRPr="006D4C4C">
        <w:rPr>
          <w:rFonts w:ascii="Arial" w:hAnsi="Arial"/>
          <w:spacing w:val="-1"/>
          <w:sz w:val="22"/>
          <w:szCs w:val="22"/>
        </w:rPr>
        <w:t>σ</w:t>
      </w:r>
      <w:r w:rsidRPr="006D4C4C">
        <w:rPr>
          <w:rFonts w:ascii="Arial" w:hAnsi="Arial"/>
          <w:sz w:val="22"/>
          <w:szCs w:val="22"/>
        </w:rPr>
        <w:t>ί</w:t>
      </w:r>
      <w:r w:rsidRPr="006D4C4C">
        <w:rPr>
          <w:rFonts w:ascii="Arial" w:hAnsi="Arial"/>
          <w:spacing w:val="1"/>
          <w:sz w:val="22"/>
          <w:szCs w:val="22"/>
        </w:rPr>
        <w:t>ε</w:t>
      </w:r>
      <w:r w:rsidRPr="006D4C4C">
        <w:rPr>
          <w:rFonts w:ascii="Arial" w:hAnsi="Arial"/>
          <w:sz w:val="22"/>
          <w:szCs w:val="22"/>
        </w:rPr>
        <w:t>ς</w:t>
      </w:r>
      <w:r w:rsidRPr="006D4C4C">
        <w:rPr>
          <w:rFonts w:ascii="Arial" w:hAnsi="Arial"/>
          <w:spacing w:val="-15"/>
          <w:sz w:val="22"/>
          <w:szCs w:val="22"/>
        </w:rPr>
        <w:t xml:space="preserve"> </w:t>
      </w:r>
      <w:r w:rsidRPr="006D4C4C">
        <w:rPr>
          <w:rFonts w:ascii="Arial" w:hAnsi="Arial"/>
          <w:spacing w:val="1"/>
          <w:sz w:val="22"/>
          <w:szCs w:val="22"/>
        </w:rPr>
        <w:t>π</w:t>
      </w:r>
      <w:r w:rsidRPr="006D4C4C">
        <w:rPr>
          <w:rFonts w:ascii="Arial" w:hAnsi="Arial"/>
          <w:spacing w:val="-1"/>
          <w:sz w:val="22"/>
          <w:szCs w:val="22"/>
        </w:rPr>
        <w:t>λ</w:t>
      </w:r>
      <w:r w:rsidRPr="006D4C4C">
        <w:rPr>
          <w:rFonts w:ascii="Arial" w:hAnsi="Arial"/>
          <w:sz w:val="22"/>
          <w:szCs w:val="22"/>
        </w:rPr>
        <w:t>η</w:t>
      </w:r>
      <w:r w:rsidRPr="006D4C4C">
        <w:rPr>
          <w:rFonts w:ascii="Arial" w:hAnsi="Arial"/>
          <w:spacing w:val="3"/>
          <w:sz w:val="22"/>
          <w:szCs w:val="22"/>
        </w:rPr>
        <w:t>ρ</w:t>
      </w:r>
      <w:r w:rsidRPr="006D4C4C">
        <w:rPr>
          <w:rFonts w:ascii="Arial" w:hAnsi="Arial"/>
          <w:spacing w:val="2"/>
          <w:sz w:val="22"/>
          <w:szCs w:val="22"/>
        </w:rPr>
        <w:t>ωμ</w:t>
      </w:r>
      <w:r w:rsidRPr="006D4C4C">
        <w:rPr>
          <w:rFonts w:ascii="Arial" w:hAnsi="Arial"/>
          <w:spacing w:val="-1"/>
          <w:sz w:val="22"/>
          <w:szCs w:val="22"/>
        </w:rPr>
        <w:t>ή</w:t>
      </w:r>
      <w:r w:rsidRPr="006D4C4C">
        <w:rPr>
          <w:rFonts w:ascii="Arial" w:hAnsi="Arial"/>
          <w:spacing w:val="1"/>
          <w:sz w:val="22"/>
          <w:szCs w:val="22"/>
        </w:rPr>
        <w:t>ς</w:t>
      </w:r>
      <w:r w:rsidRPr="006D4C4C">
        <w:rPr>
          <w:rFonts w:ascii="Arial" w:hAnsi="Arial"/>
          <w:sz w:val="22"/>
          <w:szCs w:val="22"/>
        </w:rPr>
        <w:t>.</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ΑΡΘΡΟ 12</w:t>
      </w:r>
    </w:p>
    <w:p w:rsidR="00F870AC" w:rsidRDefault="00F870AC" w:rsidP="00F870AC">
      <w:pPr>
        <w:pStyle w:val="Web"/>
        <w:spacing w:after="0"/>
        <w:jc w:val="center"/>
        <w:rPr>
          <w:rFonts w:ascii="Arial" w:hAnsi="Arial"/>
          <w:b/>
          <w:sz w:val="22"/>
          <w:szCs w:val="22"/>
        </w:rPr>
      </w:pPr>
      <w:r w:rsidRPr="00953CEF">
        <w:rPr>
          <w:rFonts w:ascii="Arial" w:hAnsi="Arial"/>
          <w:b/>
          <w:sz w:val="22"/>
          <w:szCs w:val="22"/>
        </w:rPr>
        <w:t>ΑΝΤΙΣΥΜΒΑΤΙΚΗ ΣΥΜΠΕΡΙΦΟΡΑ – ΡΗΤΡΕΣ</w:t>
      </w:r>
    </w:p>
    <w:p w:rsidR="00F870AC" w:rsidRPr="00953CEF" w:rsidRDefault="00F870AC" w:rsidP="00F870AC">
      <w:pPr>
        <w:pStyle w:val="Web"/>
        <w:spacing w:after="0"/>
        <w:jc w:val="center"/>
        <w:rPr>
          <w:rFonts w:ascii="Arial" w:hAnsi="Arial"/>
          <w:sz w:val="22"/>
          <w:szCs w:val="22"/>
        </w:rPr>
      </w:pPr>
    </w:p>
    <w:p w:rsidR="00F870AC" w:rsidRDefault="00F870AC" w:rsidP="00F221BB">
      <w:pPr>
        <w:numPr>
          <w:ilvl w:val="0"/>
          <w:numId w:val="8"/>
        </w:numPr>
        <w:overflowPunct w:val="0"/>
        <w:jc w:val="both"/>
        <w:rPr>
          <w:rFonts w:ascii="Arial" w:hAnsi="Arial"/>
          <w:sz w:val="22"/>
          <w:szCs w:val="22"/>
        </w:rPr>
      </w:pPr>
      <w:r w:rsidRPr="00953CEF">
        <w:rPr>
          <w:rFonts w:ascii="Arial" w:hAnsi="Arial"/>
          <w:sz w:val="22"/>
          <w:szCs w:val="22"/>
        </w:rPr>
        <w:t>Όλοι οι όροι της παρούσας σύμβασης θεωρούνται ουσιώδεις.</w:t>
      </w:r>
    </w:p>
    <w:p w:rsidR="00F870AC" w:rsidRPr="00953CEF" w:rsidRDefault="00F870AC" w:rsidP="00F870AC">
      <w:pPr>
        <w:tabs>
          <w:tab w:val="left" w:pos="425"/>
        </w:tabs>
        <w:ind w:left="425"/>
        <w:jc w:val="both"/>
        <w:rPr>
          <w:rFonts w:ascii="Arial" w:hAnsi="Arial"/>
          <w:sz w:val="22"/>
          <w:szCs w:val="22"/>
        </w:rPr>
      </w:pPr>
    </w:p>
    <w:p w:rsidR="00F870AC" w:rsidRDefault="00F870AC" w:rsidP="00F221BB">
      <w:pPr>
        <w:numPr>
          <w:ilvl w:val="0"/>
          <w:numId w:val="8"/>
        </w:numPr>
        <w:overflowPunct w:val="0"/>
        <w:jc w:val="both"/>
        <w:rPr>
          <w:rFonts w:ascii="Arial" w:hAnsi="Arial"/>
          <w:sz w:val="22"/>
          <w:szCs w:val="22"/>
        </w:rPr>
      </w:pPr>
      <w:r w:rsidRPr="00953CEF">
        <w:rPr>
          <w:rFonts w:ascii="Arial" w:hAnsi="Arial"/>
          <w:sz w:val="22"/>
          <w:szCs w:val="22"/>
        </w:rPr>
        <w:t>Η παράβαση οποιουδήποτε όρου της παρούσας από έναν εκ των αντισυμβαλλομένων, παρέχει στον έτερο αντισυμβαλλόμενο το δικαίωμα να αξιώσει αποκατάσταση των συνεπειών των αντισυμβατικών ενεργειών εντός εύλογου χρόνου και σε αντίθετη περίπτωση, το δικαίωμα να καταγγείλει τη σύμβαση μονομερώς, αξιώνοντας κάθε θετική ή αποθετική ζημία του, καθώς και να εγείρει κάθε άλλη σχετική αξίωση που προβλέπεται στον νόμο ή ειδικώς στους όρους της παρούσης προγραμματικής συμβάσεως.</w:t>
      </w:r>
    </w:p>
    <w:p w:rsidR="00F870AC" w:rsidRPr="00953CEF" w:rsidRDefault="00F870AC" w:rsidP="00F870AC">
      <w:pPr>
        <w:tabs>
          <w:tab w:val="left" w:pos="425"/>
        </w:tabs>
        <w:ind w:left="425"/>
        <w:jc w:val="both"/>
        <w:rPr>
          <w:rFonts w:ascii="Arial" w:hAnsi="Arial"/>
          <w:sz w:val="22"/>
          <w:szCs w:val="22"/>
        </w:rPr>
      </w:pPr>
    </w:p>
    <w:p w:rsidR="00F870AC" w:rsidRPr="00953CEF" w:rsidRDefault="00F870AC" w:rsidP="00F221BB">
      <w:pPr>
        <w:numPr>
          <w:ilvl w:val="0"/>
          <w:numId w:val="8"/>
        </w:numPr>
        <w:overflowPunct w:val="0"/>
        <w:jc w:val="both"/>
        <w:rPr>
          <w:rFonts w:ascii="Arial" w:hAnsi="Arial"/>
          <w:sz w:val="22"/>
          <w:szCs w:val="22"/>
        </w:rPr>
      </w:pPr>
      <w:r w:rsidRPr="00953CEF">
        <w:rPr>
          <w:rFonts w:ascii="Arial" w:hAnsi="Arial"/>
          <w:sz w:val="22"/>
          <w:szCs w:val="22"/>
        </w:rPr>
        <w:t>Κάθε διαφορά μεταξύ των συμβαλλομένων μερών που αφορά στην εκτέλεση και ερμηνεία των όρων της παρούσας σύμβασης η οποία δεν επιλύεται από την Κοινή Επιτροπή Παρακολούθησης της παρούσας σύμβασης, επιλύεται από τα αρμόδια Δικαστήρια.</w:t>
      </w:r>
    </w:p>
    <w:p w:rsidR="00F870AC" w:rsidRPr="00953CEF" w:rsidRDefault="00F870AC" w:rsidP="00F870AC">
      <w:pPr>
        <w:pStyle w:val="Web"/>
        <w:spacing w:after="0"/>
        <w:jc w:val="center"/>
        <w:rPr>
          <w:rFonts w:ascii="Arial" w:hAnsi="Arial"/>
          <w:sz w:val="22"/>
          <w:szCs w:val="22"/>
        </w:rPr>
      </w:pPr>
      <w:r w:rsidRPr="00953CEF">
        <w:rPr>
          <w:rFonts w:ascii="Arial" w:hAnsi="Arial"/>
          <w:b/>
          <w:sz w:val="22"/>
          <w:szCs w:val="22"/>
        </w:rPr>
        <w:t>ΑΡΘΡΟ 13</w:t>
      </w:r>
    </w:p>
    <w:p w:rsidR="00F870AC" w:rsidRPr="00953CEF" w:rsidRDefault="00F870AC" w:rsidP="00F870AC">
      <w:pPr>
        <w:pStyle w:val="Web"/>
        <w:spacing w:after="0"/>
        <w:jc w:val="center"/>
        <w:rPr>
          <w:rFonts w:ascii="Arial" w:hAnsi="Arial"/>
          <w:b/>
          <w:strike/>
          <w:sz w:val="22"/>
          <w:szCs w:val="22"/>
        </w:rPr>
      </w:pPr>
      <w:r w:rsidRPr="00953CEF">
        <w:rPr>
          <w:rFonts w:ascii="Arial" w:hAnsi="Arial"/>
          <w:b/>
          <w:sz w:val="22"/>
          <w:szCs w:val="22"/>
        </w:rPr>
        <w:t>ΤΕΛΙΚΕΣ ΔΙΑΤΑΞΕΙΣ</w:t>
      </w:r>
    </w:p>
    <w:p w:rsidR="00F870AC" w:rsidRPr="00953CEF" w:rsidRDefault="00F870AC" w:rsidP="00F870AC">
      <w:pPr>
        <w:pStyle w:val="Web"/>
        <w:spacing w:after="0"/>
        <w:jc w:val="both"/>
        <w:rPr>
          <w:rFonts w:ascii="Arial" w:hAnsi="Arial"/>
          <w:sz w:val="22"/>
          <w:szCs w:val="22"/>
        </w:rPr>
      </w:pPr>
      <w:r w:rsidRPr="00953CEF">
        <w:rPr>
          <w:rFonts w:ascii="Arial" w:hAnsi="Arial"/>
          <w:sz w:val="22"/>
          <w:szCs w:val="22"/>
        </w:rPr>
        <w:t>Η παρούσα σύμβαση αφού αναγνώσθηκε και βεβαιώθηκε για το περιεχόμενό της υπογράφεται ως ακολούθως σε τέσσερα αντίτυπα (4) από τα οποία έκαστος των συμβαλλομένων θα λάβει δύο (2).</w:t>
      </w:r>
    </w:p>
    <w:p w:rsidR="00F870AC" w:rsidRPr="00953CEF" w:rsidRDefault="00F870AC" w:rsidP="00F870AC">
      <w:pPr>
        <w:pStyle w:val="Web"/>
        <w:spacing w:after="0"/>
        <w:jc w:val="center"/>
        <w:rPr>
          <w:rFonts w:ascii="Arial" w:hAnsi="Arial"/>
          <w:b/>
          <w:sz w:val="22"/>
          <w:szCs w:val="22"/>
          <w:u w:val="single"/>
        </w:rPr>
      </w:pPr>
      <w:r w:rsidRPr="00953CEF">
        <w:rPr>
          <w:rFonts w:ascii="Arial" w:hAnsi="Arial"/>
          <w:b/>
          <w:sz w:val="22"/>
          <w:szCs w:val="22"/>
          <w:u w:val="single"/>
        </w:rPr>
        <w:lastRenderedPageBreak/>
        <w:t>ΟΙ ΣΥΜΒΑΛΛΟΜΕΝΟΙ</w:t>
      </w:r>
    </w:p>
    <w:p w:rsidR="00F870AC" w:rsidRPr="00953CEF" w:rsidRDefault="00F870AC" w:rsidP="00F870AC">
      <w:pPr>
        <w:pStyle w:val="Web"/>
        <w:spacing w:after="0"/>
        <w:jc w:val="center"/>
        <w:rPr>
          <w:rFonts w:ascii="Arial" w:hAnsi="Arial"/>
          <w:b/>
          <w:sz w:val="22"/>
          <w:szCs w:val="22"/>
          <w:u w:val="single"/>
        </w:rPr>
      </w:pPr>
    </w:p>
    <w:tbl>
      <w:tblPr>
        <w:tblW w:w="9026" w:type="dxa"/>
        <w:jc w:val="center"/>
        <w:tblLayout w:type="fixed"/>
        <w:tblLook w:val="04A0"/>
      </w:tblPr>
      <w:tblGrid>
        <w:gridCol w:w="4479"/>
        <w:gridCol w:w="4547"/>
      </w:tblGrid>
      <w:tr w:rsidR="00F870AC" w:rsidRPr="00953CEF" w:rsidTr="00D31133">
        <w:trPr>
          <w:trHeight w:val="225"/>
          <w:jc w:val="center"/>
        </w:trPr>
        <w:tc>
          <w:tcPr>
            <w:tcW w:w="4479" w:type="dxa"/>
          </w:tcPr>
          <w:p w:rsidR="00F870AC" w:rsidRPr="00953CEF" w:rsidRDefault="00F870AC" w:rsidP="00D31133">
            <w:pPr>
              <w:jc w:val="center"/>
              <w:rPr>
                <w:rFonts w:ascii="Arial" w:hAnsi="Arial"/>
                <w:b/>
                <w:sz w:val="22"/>
                <w:szCs w:val="22"/>
              </w:rPr>
            </w:pPr>
            <w:r w:rsidRPr="00953CEF">
              <w:rPr>
                <w:rFonts w:ascii="Arial" w:hAnsi="Arial"/>
                <w:b/>
                <w:sz w:val="22"/>
                <w:szCs w:val="22"/>
              </w:rPr>
              <w:t xml:space="preserve">Για το Δήμο </w:t>
            </w:r>
            <w:proofErr w:type="spellStart"/>
            <w:r>
              <w:rPr>
                <w:rFonts w:ascii="Arial" w:hAnsi="Arial"/>
                <w:b/>
                <w:sz w:val="22"/>
                <w:szCs w:val="22"/>
              </w:rPr>
              <w:t>Λεβαδέων</w:t>
            </w:r>
            <w:proofErr w:type="spellEnd"/>
          </w:p>
        </w:tc>
        <w:tc>
          <w:tcPr>
            <w:tcW w:w="4547" w:type="dxa"/>
          </w:tcPr>
          <w:p w:rsidR="00F870AC" w:rsidRPr="00953CEF" w:rsidRDefault="00F870AC" w:rsidP="00D31133">
            <w:pPr>
              <w:jc w:val="center"/>
              <w:rPr>
                <w:rFonts w:ascii="Arial" w:hAnsi="Arial"/>
                <w:b/>
                <w:sz w:val="22"/>
                <w:szCs w:val="22"/>
              </w:rPr>
            </w:pPr>
            <w:r w:rsidRPr="00953CEF">
              <w:rPr>
                <w:rFonts w:ascii="Arial" w:hAnsi="Arial"/>
                <w:b/>
                <w:sz w:val="22"/>
                <w:szCs w:val="22"/>
              </w:rPr>
              <w:t>Για την Περιφέρεια  Στερεάς Ελλάδος</w:t>
            </w:r>
          </w:p>
        </w:tc>
      </w:tr>
      <w:tr w:rsidR="00F870AC" w:rsidRPr="00953CEF" w:rsidTr="00D31133">
        <w:trPr>
          <w:trHeight w:val="175"/>
          <w:jc w:val="center"/>
        </w:trPr>
        <w:tc>
          <w:tcPr>
            <w:tcW w:w="4479" w:type="dxa"/>
          </w:tcPr>
          <w:p w:rsidR="00F870AC" w:rsidRPr="00953CEF" w:rsidRDefault="00F870AC" w:rsidP="00D31133">
            <w:pPr>
              <w:jc w:val="center"/>
              <w:rPr>
                <w:rFonts w:ascii="Arial" w:hAnsi="Arial"/>
                <w:b/>
                <w:sz w:val="22"/>
                <w:szCs w:val="22"/>
              </w:rPr>
            </w:pPr>
            <w:r>
              <w:rPr>
                <w:rFonts w:ascii="Arial" w:hAnsi="Arial"/>
                <w:b/>
                <w:sz w:val="22"/>
                <w:szCs w:val="22"/>
              </w:rPr>
              <w:t>Ο</w:t>
            </w:r>
            <w:r w:rsidRPr="00953CEF">
              <w:rPr>
                <w:rFonts w:ascii="Arial" w:hAnsi="Arial"/>
                <w:b/>
                <w:sz w:val="22"/>
                <w:szCs w:val="22"/>
              </w:rPr>
              <w:t xml:space="preserve"> Δήμαρχος</w:t>
            </w:r>
          </w:p>
        </w:tc>
        <w:tc>
          <w:tcPr>
            <w:tcW w:w="4547" w:type="dxa"/>
          </w:tcPr>
          <w:p w:rsidR="00F870AC" w:rsidRPr="00953CEF" w:rsidRDefault="00F870AC" w:rsidP="00D31133">
            <w:pPr>
              <w:jc w:val="center"/>
              <w:rPr>
                <w:rFonts w:ascii="Arial" w:hAnsi="Arial"/>
                <w:b/>
                <w:sz w:val="22"/>
                <w:szCs w:val="22"/>
              </w:rPr>
            </w:pPr>
            <w:r w:rsidRPr="00953CEF">
              <w:rPr>
                <w:rFonts w:ascii="Arial" w:hAnsi="Arial"/>
                <w:b/>
                <w:sz w:val="22"/>
                <w:szCs w:val="22"/>
              </w:rPr>
              <w:t>Ο Περιφερειάρχης</w:t>
            </w:r>
          </w:p>
        </w:tc>
      </w:tr>
      <w:tr w:rsidR="00F870AC" w:rsidRPr="00953CEF" w:rsidTr="00D31133">
        <w:trPr>
          <w:trHeight w:val="786"/>
          <w:jc w:val="center"/>
        </w:trPr>
        <w:tc>
          <w:tcPr>
            <w:tcW w:w="4479" w:type="dxa"/>
          </w:tcPr>
          <w:p w:rsidR="00F870AC" w:rsidRPr="00953CEF" w:rsidRDefault="00F870AC" w:rsidP="00D31133">
            <w:pPr>
              <w:jc w:val="both"/>
              <w:rPr>
                <w:rFonts w:ascii="Arial" w:hAnsi="Arial"/>
                <w:b/>
                <w:sz w:val="22"/>
                <w:szCs w:val="22"/>
              </w:rPr>
            </w:pPr>
          </w:p>
          <w:p w:rsidR="00F870AC" w:rsidRPr="00953CEF" w:rsidRDefault="00F870AC" w:rsidP="00D31133">
            <w:pPr>
              <w:jc w:val="both"/>
              <w:rPr>
                <w:rFonts w:ascii="Arial" w:hAnsi="Arial"/>
                <w:b/>
                <w:sz w:val="22"/>
                <w:szCs w:val="22"/>
              </w:rPr>
            </w:pPr>
          </w:p>
          <w:p w:rsidR="00F870AC" w:rsidRPr="00953CEF" w:rsidRDefault="00F870AC" w:rsidP="00D31133">
            <w:pPr>
              <w:jc w:val="both"/>
              <w:rPr>
                <w:rFonts w:ascii="Arial" w:hAnsi="Arial"/>
                <w:b/>
                <w:sz w:val="22"/>
                <w:szCs w:val="22"/>
              </w:rPr>
            </w:pPr>
          </w:p>
        </w:tc>
        <w:tc>
          <w:tcPr>
            <w:tcW w:w="4547" w:type="dxa"/>
          </w:tcPr>
          <w:p w:rsidR="00F870AC" w:rsidRPr="00953CEF" w:rsidRDefault="00F870AC" w:rsidP="00D31133">
            <w:pPr>
              <w:jc w:val="center"/>
              <w:rPr>
                <w:rFonts w:ascii="Arial" w:hAnsi="Arial"/>
                <w:sz w:val="22"/>
                <w:szCs w:val="22"/>
              </w:rPr>
            </w:pPr>
          </w:p>
          <w:p w:rsidR="00F870AC" w:rsidRPr="00953CEF" w:rsidRDefault="00F870AC" w:rsidP="00D31133">
            <w:pPr>
              <w:pStyle w:val="af5"/>
              <w:rPr>
                <w:szCs w:val="22"/>
              </w:rPr>
            </w:pPr>
          </w:p>
        </w:tc>
      </w:tr>
      <w:tr w:rsidR="00F870AC" w:rsidRPr="00953CEF" w:rsidTr="00D31133">
        <w:trPr>
          <w:trHeight w:val="175"/>
          <w:jc w:val="center"/>
        </w:trPr>
        <w:tc>
          <w:tcPr>
            <w:tcW w:w="4479" w:type="dxa"/>
          </w:tcPr>
          <w:p w:rsidR="00F870AC" w:rsidRPr="00953CEF" w:rsidRDefault="00F870AC" w:rsidP="00D31133">
            <w:pPr>
              <w:jc w:val="center"/>
              <w:rPr>
                <w:rFonts w:ascii="Arial" w:hAnsi="Arial"/>
                <w:b/>
                <w:sz w:val="22"/>
                <w:szCs w:val="22"/>
              </w:rPr>
            </w:pPr>
            <w:r>
              <w:rPr>
                <w:rStyle w:val="tm181"/>
              </w:rPr>
              <w:t xml:space="preserve">Ιωάννης  Δ. </w:t>
            </w:r>
            <w:proofErr w:type="spellStart"/>
            <w:r>
              <w:rPr>
                <w:rStyle w:val="tm181"/>
              </w:rPr>
              <w:t>Ταγκαλέγκας</w:t>
            </w:r>
            <w:proofErr w:type="spellEnd"/>
          </w:p>
        </w:tc>
        <w:tc>
          <w:tcPr>
            <w:tcW w:w="4547" w:type="dxa"/>
          </w:tcPr>
          <w:p w:rsidR="00F870AC" w:rsidRPr="00953CEF" w:rsidRDefault="00F870AC" w:rsidP="00D31133">
            <w:pPr>
              <w:jc w:val="center"/>
              <w:rPr>
                <w:rFonts w:ascii="Arial" w:hAnsi="Arial"/>
                <w:b/>
                <w:sz w:val="22"/>
                <w:szCs w:val="22"/>
              </w:rPr>
            </w:pPr>
            <w:r w:rsidRPr="00953CEF">
              <w:rPr>
                <w:rFonts w:ascii="Arial" w:hAnsi="Arial"/>
                <w:b/>
                <w:sz w:val="22"/>
                <w:szCs w:val="22"/>
              </w:rPr>
              <w:t>Φάνης Χ. Σπανός</w:t>
            </w:r>
          </w:p>
        </w:tc>
      </w:tr>
    </w:tbl>
    <w:p w:rsidR="00F870AC" w:rsidRDefault="00F870AC" w:rsidP="00026DB9">
      <w:pPr>
        <w:suppressAutoHyphens w:val="0"/>
        <w:spacing w:line="276" w:lineRule="auto"/>
        <w:jc w:val="both"/>
        <w:rPr>
          <w:rFonts w:ascii="Arial" w:hAnsi="Arial" w:cs="Arial"/>
          <w:color w:val="000000"/>
          <w:sz w:val="22"/>
          <w:szCs w:val="22"/>
          <w:lang w:eastAsia="el-GR"/>
        </w:rPr>
      </w:pPr>
    </w:p>
    <w:p w:rsidR="00F870AC" w:rsidRPr="00E679F1" w:rsidRDefault="00F870AC" w:rsidP="00026DB9">
      <w:pPr>
        <w:suppressAutoHyphens w:val="0"/>
        <w:spacing w:line="276" w:lineRule="auto"/>
        <w:jc w:val="both"/>
        <w:rPr>
          <w:rFonts w:ascii="Arial" w:hAnsi="Arial" w:cs="Arial"/>
          <w:color w:val="000000"/>
          <w:sz w:val="22"/>
          <w:szCs w:val="22"/>
          <w:lang w:eastAsia="el-GR"/>
        </w:rPr>
      </w:pPr>
    </w:p>
    <w:p w:rsidR="00F870AC" w:rsidRDefault="00F870AC" w:rsidP="00F870AC">
      <w:pPr>
        <w:suppressAutoHyphens w:val="0"/>
        <w:autoSpaceDE w:val="0"/>
        <w:autoSpaceDN w:val="0"/>
        <w:adjustRightInd w:val="0"/>
        <w:rPr>
          <w:rFonts w:ascii="Arial" w:hAnsi="Arial" w:cs="Arial"/>
          <w:sz w:val="22"/>
          <w:szCs w:val="22"/>
          <w:lang w:eastAsia="el-GR"/>
        </w:rPr>
      </w:pPr>
      <w:r w:rsidRPr="00353446">
        <w:rPr>
          <w:rFonts w:ascii="Arial" w:hAnsi="Arial" w:cs="Arial"/>
          <w:b/>
          <w:bCs/>
          <w:sz w:val="22"/>
          <w:szCs w:val="22"/>
          <w:lang w:eastAsia="el-GR"/>
        </w:rPr>
        <w:t xml:space="preserve">Γ. Ορίζει </w:t>
      </w:r>
      <w:r w:rsidRPr="00353446">
        <w:rPr>
          <w:rFonts w:ascii="Arial" w:hAnsi="Arial" w:cs="Arial"/>
          <w:sz w:val="22"/>
          <w:szCs w:val="22"/>
          <w:lang w:eastAsia="el-GR"/>
        </w:rPr>
        <w:t xml:space="preserve">εκ μέρους του Δήμου </w:t>
      </w:r>
      <w:proofErr w:type="spellStart"/>
      <w:r w:rsidRPr="00353446">
        <w:rPr>
          <w:rFonts w:ascii="Arial" w:hAnsi="Arial" w:cs="Arial"/>
          <w:sz w:val="22"/>
          <w:szCs w:val="22"/>
          <w:lang w:eastAsia="el-GR"/>
        </w:rPr>
        <w:t>Λεβαδέων</w:t>
      </w:r>
      <w:proofErr w:type="spellEnd"/>
      <w:r w:rsidRPr="00353446">
        <w:rPr>
          <w:rFonts w:ascii="Arial" w:hAnsi="Arial" w:cs="Arial"/>
          <w:sz w:val="22"/>
          <w:szCs w:val="22"/>
          <w:lang w:eastAsia="el-GR"/>
        </w:rPr>
        <w:t xml:space="preserve"> ως μέλη στην κοινή επιτροπή παρακολούθησης της  προγραμματικής σύμβασης τους κάτωθι:</w:t>
      </w:r>
    </w:p>
    <w:p w:rsidR="00F870AC" w:rsidRDefault="00F870AC" w:rsidP="00F870AC">
      <w:pPr>
        <w:suppressAutoHyphens w:val="0"/>
        <w:autoSpaceDE w:val="0"/>
        <w:autoSpaceDN w:val="0"/>
        <w:adjustRightInd w:val="0"/>
        <w:rPr>
          <w:rFonts w:ascii="Arial" w:hAnsi="Arial" w:cs="Arial"/>
          <w:sz w:val="22"/>
          <w:szCs w:val="22"/>
          <w:lang w:eastAsia="el-GR"/>
        </w:rPr>
      </w:pPr>
    </w:p>
    <w:p w:rsidR="00F870AC" w:rsidRPr="00353446" w:rsidRDefault="00F870AC" w:rsidP="00F870AC">
      <w:pPr>
        <w:suppressAutoHyphens w:val="0"/>
        <w:autoSpaceDE w:val="0"/>
        <w:autoSpaceDN w:val="0"/>
        <w:adjustRightInd w:val="0"/>
        <w:rPr>
          <w:rFonts w:ascii="Arial" w:hAnsi="Arial" w:cs="Arial"/>
          <w:sz w:val="22"/>
          <w:szCs w:val="22"/>
          <w:lang w:eastAsia="el-GR"/>
        </w:rPr>
      </w:pPr>
      <w:r>
        <w:rPr>
          <w:rFonts w:ascii="Arial" w:hAnsi="Arial" w:cs="Arial"/>
          <w:sz w:val="22"/>
          <w:szCs w:val="22"/>
          <w:lang w:eastAsia="el-GR"/>
        </w:rPr>
        <w:t>1)</w:t>
      </w:r>
      <w:r w:rsidRPr="00E679F1">
        <w:rPr>
          <w:rFonts w:ascii="Arial" w:hAnsi="Arial" w:cs="Arial"/>
          <w:sz w:val="22"/>
          <w:szCs w:val="22"/>
          <w:lang w:eastAsia="el-GR"/>
        </w:rPr>
        <w:t xml:space="preserve"> </w:t>
      </w:r>
      <w:proofErr w:type="spellStart"/>
      <w:r w:rsidRPr="00781234">
        <w:rPr>
          <w:rFonts w:ascii="Arial" w:hAnsi="Arial" w:cs="Arial"/>
          <w:sz w:val="22"/>
          <w:szCs w:val="22"/>
          <w:lang w:eastAsia="el-GR"/>
        </w:rPr>
        <w:t>Μαριδάκη</w:t>
      </w:r>
      <w:proofErr w:type="spellEnd"/>
      <w:r w:rsidRPr="00781234">
        <w:rPr>
          <w:rFonts w:ascii="Arial" w:hAnsi="Arial" w:cs="Arial"/>
          <w:sz w:val="22"/>
          <w:szCs w:val="22"/>
          <w:lang w:eastAsia="el-GR"/>
        </w:rPr>
        <w:t xml:space="preserve"> Δέσποινα υπάλληλο της Δ/</w:t>
      </w:r>
      <w:proofErr w:type="spellStart"/>
      <w:r w:rsidRPr="00781234">
        <w:rPr>
          <w:rFonts w:ascii="Arial" w:hAnsi="Arial" w:cs="Arial"/>
          <w:sz w:val="22"/>
          <w:szCs w:val="22"/>
          <w:lang w:eastAsia="el-GR"/>
        </w:rPr>
        <w:t>νσης</w:t>
      </w:r>
      <w:proofErr w:type="spellEnd"/>
      <w:r w:rsidRPr="00781234">
        <w:rPr>
          <w:rFonts w:ascii="Arial" w:hAnsi="Arial" w:cs="Arial"/>
          <w:sz w:val="22"/>
          <w:szCs w:val="22"/>
          <w:lang w:eastAsia="el-GR"/>
        </w:rPr>
        <w:t xml:space="preserve"> Τεχνικών Υπηρεσιών του Δήμου </w:t>
      </w:r>
      <w:proofErr w:type="spellStart"/>
      <w:r w:rsidRPr="00781234">
        <w:rPr>
          <w:rFonts w:ascii="Arial" w:hAnsi="Arial" w:cs="Arial"/>
          <w:sz w:val="22"/>
          <w:szCs w:val="22"/>
          <w:lang w:eastAsia="el-GR"/>
        </w:rPr>
        <w:t>Λεβαδέων</w:t>
      </w:r>
      <w:proofErr w:type="spellEnd"/>
      <w:r w:rsidRPr="00781234">
        <w:rPr>
          <w:rFonts w:ascii="Arial" w:hAnsi="Arial" w:cs="Arial"/>
          <w:sz w:val="22"/>
          <w:szCs w:val="22"/>
          <w:lang w:eastAsia="el-GR"/>
        </w:rPr>
        <w:t xml:space="preserve"> , κλάδου Π.Ε Πολιτικών Μηχανικών, ως τακτικό μέλος ,  με αναπληρ</w:t>
      </w:r>
      <w:r w:rsidR="00482B67">
        <w:rPr>
          <w:rFonts w:ascii="Arial" w:hAnsi="Arial" w:cs="Arial"/>
          <w:sz w:val="22"/>
          <w:szCs w:val="22"/>
          <w:lang w:eastAsia="el-GR"/>
        </w:rPr>
        <w:t xml:space="preserve">ωτή </w:t>
      </w:r>
      <w:r w:rsidRPr="00781234">
        <w:rPr>
          <w:rFonts w:ascii="Arial" w:hAnsi="Arial" w:cs="Arial"/>
          <w:sz w:val="22"/>
          <w:szCs w:val="22"/>
          <w:lang w:eastAsia="el-GR"/>
        </w:rPr>
        <w:t xml:space="preserve"> τ</w:t>
      </w:r>
      <w:r w:rsidR="00482B67">
        <w:rPr>
          <w:rFonts w:ascii="Arial" w:hAnsi="Arial" w:cs="Arial"/>
          <w:sz w:val="22"/>
          <w:szCs w:val="22"/>
          <w:lang w:eastAsia="el-GR"/>
        </w:rPr>
        <w:t>ο</w:t>
      </w:r>
      <w:r w:rsidRPr="00781234">
        <w:rPr>
          <w:rFonts w:ascii="Arial" w:hAnsi="Arial" w:cs="Arial"/>
          <w:sz w:val="22"/>
          <w:szCs w:val="22"/>
          <w:lang w:eastAsia="el-GR"/>
        </w:rPr>
        <w:t xml:space="preserve">ν </w:t>
      </w:r>
      <w:proofErr w:type="spellStart"/>
      <w:r w:rsidRPr="00781234">
        <w:rPr>
          <w:rFonts w:ascii="Arial" w:hAnsi="Arial" w:cs="Arial"/>
          <w:sz w:val="22"/>
          <w:szCs w:val="22"/>
          <w:lang w:eastAsia="el-GR"/>
        </w:rPr>
        <w:t>Μπ</w:t>
      </w:r>
      <w:r w:rsidR="00482B67">
        <w:rPr>
          <w:rFonts w:ascii="Arial" w:hAnsi="Arial" w:cs="Arial"/>
          <w:sz w:val="22"/>
          <w:szCs w:val="22"/>
          <w:lang w:eastAsia="el-GR"/>
        </w:rPr>
        <w:t>ούτσικο</w:t>
      </w:r>
      <w:proofErr w:type="spellEnd"/>
      <w:r w:rsidR="00482B67">
        <w:rPr>
          <w:rFonts w:ascii="Arial" w:hAnsi="Arial" w:cs="Arial"/>
          <w:sz w:val="22"/>
          <w:szCs w:val="22"/>
          <w:lang w:eastAsia="el-GR"/>
        </w:rPr>
        <w:t xml:space="preserve"> Γεώργιο </w:t>
      </w:r>
      <w:r w:rsidRPr="00781234">
        <w:rPr>
          <w:rFonts w:ascii="Arial" w:hAnsi="Arial" w:cs="Arial"/>
          <w:sz w:val="22"/>
          <w:szCs w:val="22"/>
          <w:lang w:eastAsia="el-GR"/>
        </w:rPr>
        <w:t xml:space="preserve">  κλάδου </w:t>
      </w:r>
      <w:r w:rsidR="00482B67">
        <w:rPr>
          <w:rFonts w:ascii="Arial" w:hAnsi="Arial" w:cs="Arial"/>
          <w:sz w:val="22"/>
          <w:szCs w:val="22"/>
          <w:lang w:eastAsia="el-GR"/>
        </w:rPr>
        <w:t>Π</w:t>
      </w:r>
      <w:r w:rsidRPr="00781234">
        <w:rPr>
          <w:rFonts w:ascii="Arial" w:hAnsi="Arial" w:cs="Arial"/>
          <w:sz w:val="22"/>
          <w:szCs w:val="22"/>
          <w:lang w:eastAsia="el-GR"/>
        </w:rPr>
        <w:t>.Ε Πολιτικών Μηχανικών –υπάλληλο της ίδιας  Δ/</w:t>
      </w:r>
      <w:proofErr w:type="spellStart"/>
      <w:r w:rsidRPr="00781234">
        <w:rPr>
          <w:rFonts w:ascii="Arial" w:hAnsi="Arial" w:cs="Arial"/>
          <w:sz w:val="22"/>
          <w:szCs w:val="22"/>
          <w:lang w:eastAsia="el-GR"/>
        </w:rPr>
        <w:t>νσης</w:t>
      </w:r>
      <w:proofErr w:type="spellEnd"/>
    </w:p>
    <w:p w:rsidR="00F870AC" w:rsidRPr="00353446" w:rsidRDefault="00F870AC" w:rsidP="00F870AC">
      <w:pPr>
        <w:suppressAutoHyphens w:val="0"/>
        <w:autoSpaceDE w:val="0"/>
        <w:autoSpaceDN w:val="0"/>
        <w:adjustRightInd w:val="0"/>
        <w:rPr>
          <w:rFonts w:ascii="Arial" w:hAnsi="Arial" w:cs="Arial"/>
          <w:sz w:val="22"/>
          <w:szCs w:val="22"/>
          <w:lang w:eastAsia="el-GR"/>
        </w:rPr>
      </w:pPr>
    </w:p>
    <w:p w:rsidR="00F870AC" w:rsidRPr="00353446" w:rsidRDefault="00F870AC" w:rsidP="00F870AC">
      <w:pPr>
        <w:suppressAutoHyphens w:val="0"/>
        <w:autoSpaceDE w:val="0"/>
        <w:autoSpaceDN w:val="0"/>
        <w:adjustRightInd w:val="0"/>
        <w:rPr>
          <w:rFonts w:ascii="Arial" w:hAnsi="Arial" w:cs="Arial"/>
          <w:sz w:val="22"/>
          <w:szCs w:val="22"/>
          <w:lang w:eastAsia="el-GR"/>
        </w:rPr>
      </w:pPr>
    </w:p>
    <w:p w:rsidR="00F870AC" w:rsidRPr="00353446" w:rsidRDefault="00F870AC" w:rsidP="00F870AC">
      <w:pPr>
        <w:suppressAutoHyphens w:val="0"/>
        <w:autoSpaceDE w:val="0"/>
        <w:autoSpaceDN w:val="0"/>
        <w:adjustRightInd w:val="0"/>
        <w:rPr>
          <w:rFonts w:ascii="Arial" w:hAnsi="Arial" w:cs="Arial"/>
          <w:sz w:val="22"/>
          <w:szCs w:val="22"/>
          <w:lang w:eastAsia="el-GR"/>
        </w:rPr>
      </w:pPr>
      <w:r w:rsidRPr="00353446">
        <w:rPr>
          <w:rFonts w:ascii="Arial" w:hAnsi="Arial" w:cs="Arial"/>
          <w:b/>
          <w:bCs/>
          <w:sz w:val="22"/>
          <w:szCs w:val="22"/>
          <w:lang w:eastAsia="el-GR"/>
        </w:rPr>
        <w:t>Β</w:t>
      </w:r>
      <w:r w:rsidRPr="00353446">
        <w:rPr>
          <w:rFonts w:ascii="Arial" w:hAnsi="Arial" w:cs="Arial"/>
          <w:sz w:val="22"/>
          <w:szCs w:val="22"/>
          <w:lang w:eastAsia="el-GR"/>
        </w:rPr>
        <w:t xml:space="preserve">. </w:t>
      </w:r>
      <w:r w:rsidRPr="00353446">
        <w:rPr>
          <w:rFonts w:ascii="Arial" w:hAnsi="Arial" w:cs="Arial"/>
          <w:b/>
          <w:bCs/>
          <w:sz w:val="22"/>
          <w:szCs w:val="22"/>
          <w:lang w:eastAsia="el-GR"/>
        </w:rPr>
        <w:t xml:space="preserve">Εξουσιοδοτεί </w:t>
      </w:r>
      <w:r w:rsidRPr="00353446">
        <w:rPr>
          <w:rFonts w:ascii="Arial" w:hAnsi="Arial" w:cs="Arial"/>
          <w:sz w:val="22"/>
          <w:szCs w:val="22"/>
          <w:lang w:eastAsia="el-GR"/>
        </w:rPr>
        <w:t xml:space="preserve">τον  </w:t>
      </w:r>
      <w:r w:rsidRPr="00353446">
        <w:rPr>
          <w:rFonts w:ascii="Arial" w:hAnsi="Arial" w:cs="Arial"/>
          <w:sz w:val="22"/>
          <w:szCs w:val="22"/>
        </w:rPr>
        <w:t xml:space="preserve">Δήμαρχο </w:t>
      </w:r>
      <w:proofErr w:type="spellStart"/>
      <w:r w:rsidRPr="00353446">
        <w:rPr>
          <w:rFonts w:ascii="Arial" w:hAnsi="Arial" w:cs="Arial"/>
          <w:sz w:val="22"/>
          <w:szCs w:val="22"/>
        </w:rPr>
        <w:t>Λεβαδέων</w:t>
      </w:r>
      <w:proofErr w:type="spellEnd"/>
      <w:r w:rsidRPr="00353446">
        <w:rPr>
          <w:rFonts w:ascii="Arial" w:hAnsi="Arial" w:cs="Arial"/>
          <w:sz w:val="22"/>
          <w:szCs w:val="22"/>
        </w:rPr>
        <w:t xml:space="preserve"> κ. </w:t>
      </w:r>
      <w:proofErr w:type="spellStart"/>
      <w:r w:rsidRPr="00353446">
        <w:rPr>
          <w:rFonts w:ascii="Arial" w:hAnsi="Arial" w:cs="Arial"/>
          <w:sz w:val="22"/>
          <w:szCs w:val="22"/>
        </w:rPr>
        <w:t>Ταγκαλέγκα</w:t>
      </w:r>
      <w:proofErr w:type="spellEnd"/>
      <w:r w:rsidRPr="00353446">
        <w:rPr>
          <w:rFonts w:ascii="Arial" w:hAnsi="Arial" w:cs="Arial"/>
          <w:sz w:val="22"/>
          <w:szCs w:val="22"/>
        </w:rPr>
        <w:t xml:space="preserve"> Ιωάννη</w:t>
      </w:r>
      <w:r w:rsidRPr="00353446">
        <w:rPr>
          <w:rFonts w:ascii="Arial" w:hAnsi="Arial" w:cs="Arial"/>
          <w:i/>
          <w:sz w:val="22"/>
          <w:szCs w:val="22"/>
        </w:rPr>
        <w:t xml:space="preserve"> </w:t>
      </w:r>
      <w:r w:rsidRPr="00353446">
        <w:rPr>
          <w:rFonts w:ascii="Arial" w:hAnsi="Arial" w:cs="Arial"/>
          <w:sz w:val="22"/>
          <w:szCs w:val="22"/>
          <w:lang w:eastAsia="el-GR"/>
        </w:rPr>
        <w:t>για την υπογραφή της Προγραμματικής Σύμβασης καθώς και κάθε άλλου σχετικού εγγράφου .</w:t>
      </w:r>
    </w:p>
    <w:p w:rsidR="00F870AC" w:rsidRDefault="00F870AC" w:rsidP="00F870AC">
      <w:pPr>
        <w:suppressAutoHyphens w:val="0"/>
        <w:autoSpaceDE w:val="0"/>
        <w:autoSpaceDN w:val="0"/>
        <w:adjustRightInd w:val="0"/>
        <w:rPr>
          <w:rFonts w:ascii="Arial" w:hAnsi="Arial" w:cs="Arial"/>
          <w:sz w:val="22"/>
          <w:szCs w:val="22"/>
          <w:lang w:eastAsia="el-GR"/>
        </w:rPr>
      </w:pPr>
    </w:p>
    <w:p w:rsidR="003C235F" w:rsidRPr="00D074CE" w:rsidRDefault="00D074CE" w:rsidP="00DE4CCA">
      <w:pPr>
        <w:pStyle w:val="af2"/>
        <w:spacing w:before="100" w:beforeAutospacing="1" w:after="100" w:afterAutospacing="1" w:line="360" w:lineRule="auto"/>
        <w:ind w:left="-284" w:firstLine="0"/>
        <w:rPr>
          <w:rFonts w:ascii="Arial" w:hAnsi="Arial" w:cs="Arial"/>
          <w:b/>
          <w:sz w:val="22"/>
          <w:szCs w:val="22"/>
        </w:rPr>
      </w:pPr>
      <w:r w:rsidRPr="00D074CE">
        <w:rPr>
          <w:rFonts w:ascii="Arial" w:hAnsi="Arial" w:cs="Arial"/>
          <w:b/>
          <w:iCs/>
          <w:sz w:val="22"/>
          <w:szCs w:val="22"/>
        </w:rPr>
        <w:t>Η α</w:t>
      </w:r>
      <w:r w:rsidR="003B5930" w:rsidRPr="00D074CE">
        <w:rPr>
          <w:rFonts w:ascii="Arial" w:hAnsi="Arial" w:cs="Arial"/>
          <w:b/>
          <w:sz w:val="22"/>
          <w:szCs w:val="22"/>
        </w:rPr>
        <w:t xml:space="preserve">πόφαση πήρε αριθμό  </w:t>
      </w:r>
      <w:r w:rsidR="00CF1035">
        <w:rPr>
          <w:rFonts w:ascii="Arial" w:hAnsi="Arial" w:cs="Arial"/>
          <w:b/>
          <w:sz w:val="22"/>
          <w:szCs w:val="22"/>
        </w:rPr>
        <w:t>3</w:t>
      </w:r>
      <w:r w:rsidR="00F563AA">
        <w:rPr>
          <w:rFonts w:ascii="Arial" w:hAnsi="Arial" w:cs="Arial"/>
          <w:b/>
          <w:sz w:val="22"/>
          <w:szCs w:val="22"/>
        </w:rPr>
        <w:t>5</w:t>
      </w:r>
      <w:r w:rsidR="00A362A2">
        <w:rPr>
          <w:rFonts w:ascii="Arial" w:hAnsi="Arial" w:cs="Arial"/>
          <w:b/>
          <w:sz w:val="22"/>
          <w:szCs w:val="22"/>
        </w:rPr>
        <w:t>1</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414942" w:rsidRPr="00D074CE">
        <w:rPr>
          <w:rFonts w:ascii="Arial" w:hAnsi="Arial" w:cs="Arial"/>
          <w:b/>
          <w:sz w:val="22"/>
          <w:szCs w:val="22"/>
        </w:rPr>
        <w:t>1</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CF1035">
        <w:rPr>
          <w:rFonts w:ascii="Arial" w:hAnsi="Arial" w:cs="Arial"/>
          <w:sz w:val="22"/>
          <w:szCs w:val="22"/>
        </w:rPr>
        <w:t>15-12</w:t>
      </w:r>
      <w:r w:rsidR="003A7EAF" w:rsidRPr="00B83547">
        <w:rPr>
          <w:rFonts w:ascii="Arial" w:hAnsi="Arial" w:cs="Arial"/>
          <w:sz w:val="22"/>
          <w:szCs w:val="22"/>
        </w:rPr>
        <w:t>-202</w:t>
      </w:r>
      <w:r w:rsidR="00FE770C" w:rsidRPr="00B83547">
        <w:rPr>
          <w:rFonts w:ascii="Arial" w:hAnsi="Arial" w:cs="Arial"/>
          <w:sz w:val="22"/>
          <w:szCs w:val="22"/>
        </w:rPr>
        <w:t>1</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05110F"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0005110F">
        <w:rPr>
          <w:rFonts w:ascii="Arial" w:hAnsi="Arial" w:cs="Arial"/>
          <w:sz w:val="22"/>
          <w:szCs w:val="22"/>
        </w:rPr>
        <w:t>Καλογρηάς</w:t>
      </w:r>
      <w:proofErr w:type="spellEnd"/>
      <w:r w:rsidR="0005110F">
        <w:rPr>
          <w:rFonts w:ascii="Arial" w:hAnsi="Arial" w:cs="Arial"/>
          <w:sz w:val="22"/>
          <w:szCs w:val="22"/>
        </w:rPr>
        <w:t xml:space="preserve"> Αθανάσιος</w:t>
      </w:r>
    </w:p>
    <w:p w:rsidR="00B83547" w:rsidRPr="00B83547"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B83547" w:rsidRPr="00B83547">
        <w:rPr>
          <w:rFonts w:ascii="Arial" w:hAnsi="Arial" w:cs="Arial"/>
          <w:sz w:val="22"/>
          <w:szCs w:val="22"/>
        </w:rPr>
        <w:t>Νταντούμη</w:t>
      </w:r>
      <w:proofErr w:type="spellEnd"/>
      <w:r w:rsidR="00B83547" w:rsidRPr="00B83547">
        <w:rPr>
          <w:rFonts w:ascii="Arial" w:hAnsi="Arial" w:cs="Arial"/>
          <w:sz w:val="22"/>
          <w:szCs w:val="22"/>
        </w:rPr>
        <w:t xml:space="preserve"> Ιωάννα</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B83547">
        <w:rPr>
          <w:rFonts w:ascii="Arial" w:hAnsi="Arial" w:cs="Arial"/>
          <w:sz w:val="22"/>
          <w:szCs w:val="22"/>
        </w:rPr>
        <w:t xml:space="preserve"> </w:t>
      </w:r>
      <w:r w:rsidR="003C235F" w:rsidRPr="00B83547">
        <w:rPr>
          <w:rFonts w:ascii="Arial" w:hAnsi="Arial" w:cs="Arial"/>
          <w:sz w:val="22"/>
          <w:szCs w:val="22"/>
          <w:lang w:val="en-US"/>
        </w:rPr>
        <w:t>K</w:t>
      </w:r>
      <w:proofErr w:type="spellStart"/>
      <w:r w:rsidR="003C235F" w:rsidRPr="00B83547">
        <w:rPr>
          <w:rFonts w:ascii="Arial" w:hAnsi="Arial" w:cs="Arial"/>
          <w:sz w:val="22"/>
          <w:szCs w:val="22"/>
        </w:rPr>
        <w:t>αράβα</w:t>
      </w:r>
      <w:proofErr w:type="spellEnd"/>
      <w:r w:rsidR="003C235F" w:rsidRPr="00B83547">
        <w:rPr>
          <w:rFonts w:ascii="Arial" w:hAnsi="Arial" w:cs="Arial"/>
          <w:sz w:val="22"/>
          <w:szCs w:val="22"/>
        </w:rPr>
        <w:t xml:space="preserve"> </w:t>
      </w:r>
      <w:proofErr w:type="spellStart"/>
      <w:r w:rsidR="003C235F" w:rsidRPr="00B83547">
        <w:rPr>
          <w:rFonts w:ascii="Arial" w:hAnsi="Arial" w:cs="Arial"/>
          <w:sz w:val="22"/>
          <w:szCs w:val="22"/>
        </w:rPr>
        <w:t>Χρυσοβαλάντου</w:t>
      </w:r>
      <w:proofErr w:type="spellEnd"/>
      <w:r w:rsidR="003C235F" w:rsidRPr="00B83547">
        <w:rPr>
          <w:rFonts w:ascii="Arial" w:hAnsi="Arial" w:cs="Arial"/>
          <w:sz w:val="22"/>
          <w:szCs w:val="22"/>
        </w:rPr>
        <w:t xml:space="preserve"> </w:t>
      </w:r>
      <w:r w:rsidR="003A7EAF" w:rsidRPr="00B83547">
        <w:rPr>
          <w:rFonts w:ascii="Arial" w:hAnsi="Arial" w:cs="Arial"/>
          <w:sz w:val="22"/>
          <w:szCs w:val="22"/>
        </w:rPr>
        <w:t>–</w:t>
      </w:r>
      <w:r w:rsidR="003C235F" w:rsidRPr="00B83547">
        <w:rPr>
          <w:rFonts w:ascii="Arial" w:hAnsi="Arial" w:cs="Arial"/>
          <w:sz w:val="22"/>
          <w:szCs w:val="22"/>
        </w:rPr>
        <w:t xml:space="preserve"> Βασιλική</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FA396A" w:rsidRPr="00FA396A">
        <w:rPr>
          <w:rFonts w:ascii="Arial" w:hAnsi="Arial" w:cs="Arial"/>
          <w:sz w:val="22"/>
          <w:szCs w:val="22"/>
        </w:rPr>
        <w:t xml:space="preserve"> </w:t>
      </w:r>
      <w:proofErr w:type="spellStart"/>
      <w:r w:rsidR="00FA396A" w:rsidRPr="00B83547">
        <w:rPr>
          <w:rFonts w:ascii="Arial" w:hAnsi="Arial" w:cs="Arial"/>
          <w:sz w:val="22"/>
          <w:szCs w:val="22"/>
        </w:rPr>
        <w:t>Καπλάνης</w:t>
      </w:r>
      <w:proofErr w:type="spellEnd"/>
      <w:r w:rsidR="00FA396A" w:rsidRPr="00B83547">
        <w:rPr>
          <w:rFonts w:ascii="Arial" w:hAnsi="Arial" w:cs="Arial"/>
          <w:sz w:val="22"/>
          <w:szCs w:val="22"/>
        </w:rPr>
        <w:t xml:space="preserve"> Κωνσταντίνος</w:t>
      </w:r>
    </w:p>
    <w:p w:rsidR="00CE0356" w:rsidRDefault="00CE0356" w:rsidP="00FE770C">
      <w:pPr>
        <w:tabs>
          <w:tab w:val="left" w:pos="360"/>
          <w:tab w:val="left" w:pos="6237"/>
        </w:tabs>
        <w:ind w:left="360"/>
        <w:rPr>
          <w:rFonts w:ascii="Arial" w:hAnsi="Arial" w:cs="Arial"/>
          <w:sz w:val="22"/>
          <w:szCs w:val="22"/>
        </w:rPr>
      </w:pPr>
      <w:r>
        <w:rPr>
          <w:rFonts w:ascii="Arial" w:hAnsi="Arial" w:cs="Arial"/>
          <w:sz w:val="22"/>
          <w:szCs w:val="22"/>
        </w:rPr>
        <w:t>6.Καραμάνης Δημήτριος</w:t>
      </w:r>
    </w:p>
    <w:sectPr w:rsidR="00CE0356"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987" w:rsidRDefault="00D43987">
      <w:r>
        <w:separator/>
      </w:r>
    </w:p>
  </w:endnote>
  <w:endnote w:type="continuationSeparator" w:id="0">
    <w:p w:rsidR="00D43987" w:rsidRDefault="00D43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987" w:rsidRDefault="00D43987">
      <w:r>
        <w:separator/>
      </w:r>
    </w:p>
  </w:footnote>
  <w:footnote w:type="continuationSeparator" w:id="0">
    <w:p w:rsidR="00D43987" w:rsidRDefault="00D43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532E77">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532E77">
                <w:pPr>
                  <w:pStyle w:val="af1"/>
                </w:pPr>
                <w:r>
                  <w:rPr>
                    <w:rStyle w:val="a3"/>
                  </w:rPr>
                  <w:fldChar w:fldCharType="begin"/>
                </w:r>
                <w:r w:rsidR="00B83547">
                  <w:rPr>
                    <w:rStyle w:val="a3"/>
                  </w:rPr>
                  <w:instrText xml:space="preserve"> PAGE </w:instrText>
                </w:r>
                <w:r>
                  <w:rPr>
                    <w:rStyle w:val="a3"/>
                  </w:rPr>
                  <w:fldChar w:fldCharType="separate"/>
                </w:r>
                <w:r w:rsidR="00251CDA">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7A2182"/>
    <w:multiLevelType w:val="singleLevel"/>
    <w:tmpl w:val="937A2182"/>
    <w:lvl w:ilvl="0">
      <w:start w:val="1"/>
      <w:numFmt w:val="decimal"/>
      <w:lvlText w:val="%1."/>
      <w:lvlJc w:val="left"/>
      <w:pPr>
        <w:tabs>
          <w:tab w:val="left" w:pos="425"/>
        </w:tabs>
        <w:ind w:left="425" w:hanging="425"/>
      </w:pPr>
      <w:rPr>
        <w:rFonts w:hint="default"/>
      </w:rPr>
    </w:lvl>
  </w:abstractNum>
  <w:abstractNum w:abstractNumId="1">
    <w:nsid w:val="C5034691"/>
    <w:multiLevelType w:val="singleLevel"/>
    <w:tmpl w:val="C5034691"/>
    <w:lvl w:ilvl="0">
      <w:start w:val="1"/>
      <w:numFmt w:val="decimal"/>
      <w:lvlText w:val="%1."/>
      <w:lvlJc w:val="left"/>
      <w:pPr>
        <w:tabs>
          <w:tab w:val="left" w:pos="425"/>
        </w:tabs>
        <w:ind w:left="425" w:hanging="425"/>
      </w:pPr>
      <w:rPr>
        <w:rFonts w:hint="default"/>
      </w:rPr>
    </w:lvl>
  </w:abstractNum>
  <w:abstractNum w:abstractNumId="2">
    <w:nsid w:val="C8C2848E"/>
    <w:multiLevelType w:val="singleLevel"/>
    <w:tmpl w:val="C8C2848E"/>
    <w:lvl w:ilvl="0">
      <w:start w:val="1"/>
      <w:numFmt w:val="bullet"/>
      <w:lvlText w:val=""/>
      <w:lvlJc w:val="left"/>
      <w:pPr>
        <w:tabs>
          <w:tab w:val="left" w:pos="420"/>
        </w:tabs>
        <w:ind w:left="420" w:hanging="420"/>
      </w:pPr>
      <w:rPr>
        <w:rFonts w:ascii="Wingdings" w:hAnsi="Wingdings" w:hint="default"/>
      </w:rPr>
    </w:lvl>
  </w:abstractNum>
  <w:abstractNum w:abstractNumId="3">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6">
    <w:nsid w:val="066344DC"/>
    <w:multiLevelType w:val="multilevel"/>
    <w:tmpl w:val="066344DC"/>
    <w:lvl w:ilvl="0">
      <w:numFmt w:val="bullet"/>
      <w:lvlText w:val=""/>
      <w:lvlJc w:val="left"/>
      <w:pPr>
        <w:ind w:left="1021" w:hanging="360"/>
      </w:pPr>
      <w:rPr>
        <w:rFonts w:ascii="Symbol" w:eastAsia="Times New Roman" w:hAnsi="Symbol" w:cs="Symbol" w:hint="default"/>
      </w:rPr>
    </w:lvl>
    <w:lvl w:ilvl="1">
      <w:start w:val="1"/>
      <w:numFmt w:val="bullet"/>
      <w:lvlText w:val="o"/>
      <w:lvlJc w:val="left"/>
      <w:pPr>
        <w:ind w:left="1761" w:hanging="360"/>
      </w:pPr>
      <w:rPr>
        <w:rFonts w:ascii="Courier New" w:hAnsi="Courier New" w:cs="Courier New" w:hint="default"/>
      </w:rPr>
    </w:lvl>
    <w:lvl w:ilvl="2">
      <w:start w:val="1"/>
      <w:numFmt w:val="bullet"/>
      <w:lvlText w:val=""/>
      <w:lvlJc w:val="left"/>
      <w:pPr>
        <w:ind w:left="2481" w:hanging="360"/>
      </w:pPr>
      <w:rPr>
        <w:rFonts w:ascii="Wingdings" w:hAnsi="Wingdings" w:hint="default"/>
      </w:rPr>
    </w:lvl>
    <w:lvl w:ilvl="3">
      <w:start w:val="1"/>
      <w:numFmt w:val="bullet"/>
      <w:lvlText w:val=""/>
      <w:lvlJc w:val="left"/>
      <w:pPr>
        <w:ind w:left="3201" w:hanging="360"/>
      </w:pPr>
      <w:rPr>
        <w:rFonts w:ascii="Symbol" w:hAnsi="Symbol" w:hint="default"/>
      </w:rPr>
    </w:lvl>
    <w:lvl w:ilvl="4">
      <w:start w:val="1"/>
      <w:numFmt w:val="bullet"/>
      <w:lvlText w:val="o"/>
      <w:lvlJc w:val="left"/>
      <w:pPr>
        <w:ind w:left="3921" w:hanging="360"/>
      </w:pPr>
      <w:rPr>
        <w:rFonts w:ascii="Courier New" w:hAnsi="Courier New" w:cs="Courier New" w:hint="default"/>
      </w:rPr>
    </w:lvl>
    <w:lvl w:ilvl="5">
      <w:start w:val="1"/>
      <w:numFmt w:val="bullet"/>
      <w:lvlText w:val=""/>
      <w:lvlJc w:val="left"/>
      <w:pPr>
        <w:ind w:left="4641" w:hanging="360"/>
      </w:pPr>
      <w:rPr>
        <w:rFonts w:ascii="Wingdings" w:hAnsi="Wingdings" w:hint="default"/>
      </w:rPr>
    </w:lvl>
    <w:lvl w:ilvl="6">
      <w:start w:val="1"/>
      <w:numFmt w:val="bullet"/>
      <w:lvlText w:val=""/>
      <w:lvlJc w:val="left"/>
      <w:pPr>
        <w:ind w:left="5361" w:hanging="360"/>
      </w:pPr>
      <w:rPr>
        <w:rFonts w:ascii="Symbol" w:hAnsi="Symbol" w:hint="default"/>
      </w:rPr>
    </w:lvl>
    <w:lvl w:ilvl="7">
      <w:start w:val="1"/>
      <w:numFmt w:val="bullet"/>
      <w:lvlText w:val="o"/>
      <w:lvlJc w:val="left"/>
      <w:pPr>
        <w:ind w:left="6081" w:hanging="360"/>
      </w:pPr>
      <w:rPr>
        <w:rFonts w:ascii="Courier New" w:hAnsi="Courier New" w:cs="Courier New" w:hint="default"/>
      </w:rPr>
    </w:lvl>
    <w:lvl w:ilvl="8">
      <w:start w:val="1"/>
      <w:numFmt w:val="bullet"/>
      <w:lvlText w:val=""/>
      <w:lvlJc w:val="left"/>
      <w:pPr>
        <w:ind w:left="6801" w:hanging="360"/>
      </w:pPr>
      <w:rPr>
        <w:rFonts w:ascii="Wingdings" w:hAnsi="Wingdings" w:hint="default"/>
      </w:rPr>
    </w:lvl>
  </w:abstractNum>
  <w:abstractNum w:abstractNumId="7">
    <w:nsid w:val="26E73447"/>
    <w:multiLevelType w:val="multilevel"/>
    <w:tmpl w:val="26E73447"/>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20366B3"/>
    <w:multiLevelType w:val="multilevel"/>
    <w:tmpl w:val="320366B3"/>
    <w:lvl w:ilvl="0">
      <w:numFmt w:val="bullet"/>
      <w:lvlText w:val=""/>
      <w:lvlJc w:val="left"/>
      <w:pPr>
        <w:ind w:left="700" w:hanging="360"/>
      </w:pPr>
      <w:rPr>
        <w:rFonts w:ascii="Symbol" w:eastAsia="Times New Roman" w:hAnsi="Symbol" w:cs="Symbol" w:hint="default"/>
      </w:rPr>
    </w:lvl>
    <w:lvl w:ilvl="1">
      <w:start w:val="1"/>
      <w:numFmt w:val="bullet"/>
      <w:lvlText w:val="o"/>
      <w:lvlJc w:val="left"/>
      <w:pPr>
        <w:ind w:left="1420" w:hanging="360"/>
      </w:pPr>
      <w:rPr>
        <w:rFonts w:ascii="Courier New" w:hAnsi="Courier New" w:cs="Courier New" w:hint="default"/>
      </w:rPr>
    </w:lvl>
    <w:lvl w:ilvl="2">
      <w:start w:val="1"/>
      <w:numFmt w:val="bullet"/>
      <w:lvlText w:val=""/>
      <w:lvlJc w:val="left"/>
      <w:pPr>
        <w:ind w:left="2140" w:hanging="360"/>
      </w:pPr>
      <w:rPr>
        <w:rFonts w:ascii="Wingdings" w:hAnsi="Wingdings" w:hint="default"/>
      </w:rPr>
    </w:lvl>
    <w:lvl w:ilvl="3">
      <w:start w:val="1"/>
      <w:numFmt w:val="bullet"/>
      <w:lvlText w:val=""/>
      <w:lvlJc w:val="left"/>
      <w:pPr>
        <w:ind w:left="2860" w:hanging="360"/>
      </w:pPr>
      <w:rPr>
        <w:rFonts w:ascii="Symbol" w:hAnsi="Symbol" w:hint="default"/>
      </w:rPr>
    </w:lvl>
    <w:lvl w:ilvl="4">
      <w:start w:val="1"/>
      <w:numFmt w:val="bullet"/>
      <w:lvlText w:val="o"/>
      <w:lvlJc w:val="left"/>
      <w:pPr>
        <w:ind w:left="3580" w:hanging="360"/>
      </w:pPr>
      <w:rPr>
        <w:rFonts w:ascii="Courier New" w:hAnsi="Courier New" w:cs="Courier New" w:hint="default"/>
      </w:rPr>
    </w:lvl>
    <w:lvl w:ilvl="5">
      <w:start w:val="1"/>
      <w:numFmt w:val="bullet"/>
      <w:lvlText w:val=""/>
      <w:lvlJc w:val="left"/>
      <w:pPr>
        <w:ind w:left="4300" w:hanging="360"/>
      </w:pPr>
      <w:rPr>
        <w:rFonts w:ascii="Wingdings" w:hAnsi="Wingdings" w:hint="default"/>
      </w:rPr>
    </w:lvl>
    <w:lvl w:ilvl="6">
      <w:start w:val="1"/>
      <w:numFmt w:val="bullet"/>
      <w:lvlText w:val=""/>
      <w:lvlJc w:val="left"/>
      <w:pPr>
        <w:ind w:left="5020" w:hanging="360"/>
      </w:pPr>
      <w:rPr>
        <w:rFonts w:ascii="Symbol" w:hAnsi="Symbol" w:hint="default"/>
      </w:rPr>
    </w:lvl>
    <w:lvl w:ilvl="7">
      <w:start w:val="1"/>
      <w:numFmt w:val="bullet"/>
      <w:lvlText w:val="o"/>
      <w:lvlJc w:val="left"/>
      <w:pPr>
        <w:ind w:left="5740" w:hanging="360"/>
      </w:pPr>
      <w:rPr>
        <w:rFonts w:ascii="Courier New" w:hAnsi="Courier New" w:cs="Courier New" w:hint="default"/>
      </w:rPr>
    </w:lvl>
    <w:lvl w:ilvl="8">
      <w:start w:val="1"/>
      <w:numFmt w:val="bullet"/>
      <w:lvlText w:val=""/>
      <w:lvlJc w:val="left"/>
      <w:pPr>
        <w:ind w:left="6460" w:hanging="360"/>
      </w:pPr>
      <w:rPr>
        <w:rFonts w:ascii="Wingdings" w:hAnsi="Wingdings" w:hint="default"/>
      </w:rPr>
    </w:lvl>
  </w:abstractNum>
  <w:abstractNum w:abstractNumId="9">
    <w:nsid w:val="443B46B0"/>
    <w:multiLevelType w:val="hybridMultilevel"/>
    <w:tmpl w:val="1BD2A1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4731028A"/>
    <w:multiLevelType w:val="singleLevel"/>
    <w:tmpl w:val="4731028A"/>
    <w:lvl w:ilvl="0">
      <w:start w:val="1"/>
      <w:numFmt w:val="decimal"/>
      <w:lvlText w:val="%1."/>
      <w:lvlJc w:val="left"/>
      <w:pPr>
        <w:tabs>
          <w:tab w:val="left" w:pos="425"/>
        </w:tabs>
        <w:ind w:left="425" w:hanging="425"/>
      </w:pPr>
      <w:rPr>
        <w:rFonts w:hint="default"/>
      </w:rPr>
    </w:lvl>
  </w:abstractNum>
  <w:abstractNum w:abstractNumId="11">
    <w:nsid w:val="4EAC6A58"/>
    <w:multiLevelType w:val="multilevel"/>
    <w:tmpl w:val="4EAC6A58"/>
    <w:lvl w:ilvl="0">
      <w:start w:val="1"/>
      <w:numFmt w:val="decimal"/>
      <w:lvlText w:val="%1."/>
      <w:lvlJc w:val="left"/>
      <w:pPr>
        <w:ind w:left="820" w:hanging="360"/>
      </w:pPr>
      <w:rPr>
        <w:b w:val="0"/>
        <w:sz w:val="24"/>
        <w:szCs w:val="24"/>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2">
    <w:nsid w:val="592077F7"/>
    <w:multiLevelType w:val="multilevel"/>
    <w:tmpl w:val="0154316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67EC1664"/>
    <w:multiLevelType w:val="hybridMultilevel"/>
    <w:tmpl w:val="39AABB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0"/>
  </w:num>
  <w:num w:numId="4">
    <w:abstractNumId w:val="0"/>
  </w:num>
  <w:num w:numId="5">
    <w:abstractNumId w:val="2"/>
  </w:num>
  <w:num w:numId="6">
    <w:abstractNumId w:val="7"/>
  </w:num>
  <w:num w:numId="7">
    <w:abstractNumId w:val="11"/>
  </w:num>
  <w:num w:numId="8">
    <w:abstractNumId w:val="1"/>
  </w:num>
  <w:num w:numId="9">
    <w:abstractNumId w:val="9"/>
  </w:num>
  <w:num w:numId="10">
    <w:abstractNumId w:val="13"/>
  </w:num>
  <w:num w:numId="11">
    <w:abstractNumId w:val="6"/>
  </w:num>
  <w:num w:numId="12">
    <w:abstractNumId w:val="8"/>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26DB9"/>
    <w:rsid w:val="00033CFA"/>
    <w:rsid w:val="000378B7"/>
    <w:rsid w:val="000413CA"/>
    <w:rsid w:val="00042132"/>
    <w:rsid w:val="00050E6E"/>
    <w:rsid w:val="0005110F"/>
    <w:rsid w:val="0005483D"/>
    <w:rsid w:val="00055514"/>
    <w:rsid w:val="00060CC3"/>
    <w:rsid w:val="00066288"/>
    <w:rsid w:val="00071FA5"/>
    <w:rsid w:val="00073F74"/>
    <w:rsid w:val="00097687"/>
    <w:rsid w:val="000B0C8F"/>
    <w:rsid w:val="000B247B"/>
    <w:rsid w:val="000B32D2"/>
    <w:rsid w:val="000B4F9B"/>
    <w:rsid w:val="000C30B5"/>
    <w:rsid w:val="000C3CCB"/>
    <w:rsid w:val="000D5DF9"/>
    <w:rsid w:val="000D7650"/>
    <w:rsid w:val="000E0224"/>
    <w:rsid w:val="000E1B84"/>
    <w:rsid w:val="000E3782"/>
    <w:rsid w:val="0010172C"/>
    <w:rsid w:val="00106413"/>
    <w:rsid w:val="00113E80"/>
    <w:rsid w:val="00114DF6"/>
    <w:rsid w:val="00132B33"/>
    <w:rsid w:val="001346AB"/>
    <w:rsid w:val="00135C95"/>
    <w:rsid w:val="001459CD"/>
    <w:rsid w:val="00145EE5"/>
    <w:rsid w:val="00155779"/>
    <w:rsid w:val="001577EF"/>
    <w:rsid w:val="001579DB"/>
    <w:rsid w:val="00157A71"/>
    <w:rsid w:val="00162B2E"/>
    <w:rsid w:val="00181704"/>
    <w:rsid w:val="00190EE2"/>
    <w:rsid w:val="00196C95"/>
    <w:rsid w:val="001A4EF0"/>
    <w:rsid w:val="001B049F"/>
    <w:rsid w:val="001B2912"/>
    <w:rsid w:val="001B7132"/>
    <w:rsid w:val="001C0B68"/>
    <w:rsid w:val="001C67C9"/>
    <w:rsid w:val="001D4BBB"/>
    <w:rsid w:val="001E01CA"/>
    <w:rsid w:val="001E11DA"/>
    <w:rsid w:val="001E4D4C"/>
    <w:rsid w:val="001F6AD5"/>
    <w:rsid w:val="00204658"/>
    <w:rsid w:val="00220033"/>
    <w:rsid w:val="00220115"/>
    <w:rsid w:val="00226747"/>
    <w:rsid w:val="002365ED"/>
    <w:rsid w:val="00251CDA"/>
    <w:rsid w:val="00253B9E"/>
    <w:rsid w:val="002549B6"/>
    <w:rsid w:val="0025504C"/>
    <w:rsid w:val="00256D3C"/>
    <w:rsid w:val="00264794"/>
    <w:rsid w:val="0027238F"/>
    <w:rsid w:val="00275B54"/>
    <w:rsid w:val="0028445A"/>
    <w:rsid w:val="002963E1"/>
    <w:rsid w:val="0029648E"/>
    <w:rsid w:val="002A4FD5"/>
    <w:rsid w:val="002B291B"/>
    <w:rsid w:val="002C18FD"/>
    <w:rsid w:val="002D1943"/>
    <w:rsid w:val="002D284B"/>
    <w:rsid w:val="002D45EE"/>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67B4E"/>
    <w:rsid w:val="00371783"/>
    <w:rsid w:val="00374E7D"/>
    <w:rsid w:val="003815F0"/>
    <w:rsid w:val="003818B2"/>
    <w:rsid w:val="00384268"/>
    <w:rsid w:val="003A4C37"/>
    <w:rsid w:val="003A5944"/>
    <w:rsid w:val="003A6B6D"/>
    <w:rsid w:val="003A7EAF"/>
    <w:rsid w:val="003B3429"/>
    <w:rsid w:val="003B5930"/>
    <w:rsid w:val="003C235F"/>
    <w:rsid w:val="003C38EA"/>
    <w:rsid w:val="003C79BD"/>
    <w:rsid w:val="003D3232"/>
    <w:rsid w:val="003D4108"/>
    <w:rsid w:val="003D7E15"/>
    <w:rsid w:val="003E3562"/>
    <w:rsid w:val="003E6936"/>
    <w:rsid w:val="003F36E8"/>
    <w:rsid w:val="00404CF8"/>
    <w:rsid w:val="00406541"/>
    <w:rsid w:val="00411130"/>
    <w:rsid w:val="00411AEF"/>
    <w:rsid w:val="00414942"/>
    <w:rsid w:val="00415B59"/>
    <w:rsid w:val="004241E8"/>
    <w:rsid w:val="00424C24"/>
    <w:rsid w:val="00426BAB"/>
    <w:rsid w:val="00435514"/>
    <w:rsid w:val="0044667E"/>
    <w:rsid w:val="00446B60"/>
    <w:rsid w:val="004600E1"/>
    <w:rsid w:val="004650CA"/>
    <w:rsid w:val="00476DAD"/>
    <w:rsid w:val="00477A14"/>
    <w:rsid w:val="00482B67"/>
    <w:rsid w:val="00482DC2"/>
    <w:rsid w:val="0048586E"/>
    <w:rsid w:val="004901FD"/>
    <w:rsid w:val="00492CD0"/>
    <w:rsid w:val="00495AB0"/>
    <w:rsid w:val="004A2D7E"/>
    <w:rsid w:val="004A4FD6"/>
    <w:rsid w:val="004A6A11"/>
    <w:rsid w:val="004A6ABB"/>
    <w:rsid w:val="004B2E58"/>
    <w:rsid w:val="004B7126"/>
    <w:rsid w:val="004D22B1"/>
    <w:rsid w:val="004D7C18"/>
    <w:rsid w:val="004E42A0"/>
    <w:rsid w:val="004E6F72"/>
    <w:rsid w:val="004E727A"/>
    <w:rsid w:val="005109CE"/>
    <w:rsid w:val="005178E5"/>
    <w:rsid w:val="0052635A"/>
    <w:rsid w:val="0052681C"/>
    <w:rsid w:val="00526B61"/>
    <w:rsid w:val="00532E77"/>
    <w:rsid w:val="0054173F"/>
    <w:rsid w:val="00547183"/>
    <w:rsid w:val="00547736"/>
    <w:rsid w:val="00553F7E"/>
    <w:rsid w:val="00554F44"/>
    <w:rsid w:val="0056052F"/>
    <w:rsid w:val="005643B0"/>
    <w:rsid w:val="00570C36"/>
    <w:rsid w:val="00575879"/>
    <w:rsid w:val="00582DA8"/>
    <w:rsid w:val="00583B2C"/>
    <w:rsid w:val="00583D18"/>
    <w:rsid w:val="005A7C2D"/>
    <w:rsid w:val="005B55CE"/>
    <w:rsid w:val="005C44F5"/>
    <w:rsid w:val="005C56F0"/>
    <w:rsid w:val="005D2212"/>
    <w:rsid w:val="005D264F"/>
    <w:rsid w:val="005E39F4"/>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5FF1"/>
    <w:rsid w:val="006265D5"/>
    <w:rsid w:val="00631478"/>
    <w:rsid w:val="00633DED"/>
    <w:rsid w:val="006348A7"/>
    <w:rsid w:val="00645374"/>
    <w:rsid w:val="00656B89"/>
    <w:rsid w:val="00663A0C"/>
    <w:rsid w:val="006908AC"/>
    <w:rsid w:val="006A654E"/>
    <w:rsid w:val="006C10D0"/>
    <w:rsid w:val="006C12E9"/>
    <w:rsid w:val="006C1CE4"/>
    <w:rsid w:val="006C20D0"/>
    <w:rsid w:val="006E2AAA"/>
    <w:rsid w:val="006F53B6"/>
    <w:rsid w:val="006F6673"/>
    <w:rsid w:val="00700DEE"/>
    <w:rsid w:val="007100F2"/>
    <w:rsid w:val="00731EC0"/>
    <w:rsid w:val="00737C1A"/>
    <w:rsid w:val="00741E52"/>
    <w:rsid w:val="007456A2"/>
    <w:rsid w:val="007544DE"/>
    <w:rsid w:val="007572BD"/>
    <w:rsid w:val="00762A5B"/>
    <w:rsid w:val="007638BA"/>
    <w:rsid w:val="00765350"/>
    <w:rsid w:val="007705FC"/>
    <w:rsid w:val="00770847"/>
    <w:rsid w:val="007748BA"/>
    <w:rsid w:val="00774BE0"/>
    <w:rsid w:val="00781989"/>
    <w:rsid w:val="0078420A"/>
    <w:rsid w:val="007970C0"/>
    <w:rsid w:val="00797659"/>
    <w:rsid w:val="007A3F13"/>
    <w:rsid w:val="007A7C17"/>
    <w:rsid w:val="007B179E"/>
    <w:rsid w:val="007B603B"/>
    <w:rsid w:val="007C3188"/>
    <w:rsid w:val="007D26EA"/>
    <w:rsid w:val="007E0C09"/>
    <w:rsid w:val="007E6F5B"/>
    <w:rsid w:val="00802A86"/>
    <w:rsid w:val="008039F8"/>
    <w:rsid w:val="0080716F"/>
    <w:rsid w:val="00816643"/>
    <w:rsid w:val="0082068C"/>
    <w:rsid w:val="0082269F"/>
    <w:rsid w:val="008233BC"/>
    <w:rsid w:val="008234E5"/>
    <w:rsid w:val="008271CB"/>
    <w:rsid w:val="00833173"/>
    <w:rsid w:val="00846B24"/>
    <w:rsid w:val="00851763"/>
    <w:rsid w:val="008624CB"/>
    <w:rsid w:val="0086636B"/>
    <w:rsid w:val="00893BA9"/>
    <w:rsid w:val="008B0877"/>
    <w:rsid w:val="008B1568"/>
    <w:rsid w:val="008C4D4B"/>
    <w:rsid w:val="008C56A4"/>
    <w:rsid w:val="008E0542"/>
    <w:rsid w:val="008E4426"/>
    <w:rsid w:val="008F1A92"/>
    <w:rsid w:val="008F26A1"/>
    <w:rsid w:val="008F68AE"/>
    <w:rsid w:val="009008E7"/>
    <w:rsid w:val="009113F5"/>
    <w:rsid w:val="00922F97"/>
    <w:rsid w:val="00923F1E"/>
    <w:rsid w:val="009346A4"/>
    <w:rsid w:val="00940CB0"/>
    <w:rsid w:val="00954DB1"/>
    <w:rsid w:val="009576A7"/>
    <w:rsid w:val="0096073A"/>
    <w:rsid w:val="00964A92"/>
    <w:rsid w:val="009654D4"/>
    <w:rsid w:val="0096599F"/>
    <w:rsid w:val="00980554"/>
    <w:rsid w:val="00992519"/>
    <w:rsid w:val="009A7553"/>
    <w:rsid w:val="009B5098"/>
    <w:rsid w:val="009C2AE2"/>
    <w:rsid w:val="009D4B51"/>
    <w:rsid w:val="009F4B5B"/>
    <w:rsid w:val="00A1563F"/>
    <w:rsid w:val="00A33924"/>
    <w:rsid w:val="00A362A2"/>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94091"/>
    <w:rsid w:val="00AA40CD"/>
    <w:rsid w:val="00AB58C9"/>
    <w:rsid w:val="00AB6077"/>
    <w:rsid w:val="00AC24B1"/>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715E0"/>
    <w:rsid w:val="00B81CB6"/>
    <w:rsid w:val="00B831F3"/>
    <w:rsid w:val="00B83547"/>
    <w:rsid w:val="00B84CB7"/>
    <w:rsid w:val="00B85114"/>
    <w:rsid w:val="00B863CD"/>
    <w:rsid w:val="00B87DFD"/>
    <w:rsid w:val="00B928F7"/>
    <w:rsid w:val="00B935DB"/>
    <w:rsid w:val="00BA43E7"/>
    <w:rsid w:val="00BC4511"/>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9D9"/>
    <w:rsid w:val="00C35EE2"/>
    <w:rsid w:val="00C51414"/>
    <w:rsid w:val="00C563B9"/>
    <w:rsid w:val="00C65C37"/>
    <w:rsid w:val="00C675EA"/>
    <w:rsid w:val="00C737D9"/>
    <w:rsid w:val="00C812E2"/>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356"/>
    <w:rsid w:val="00CE2BBE"/>
    <w:rsid w:val="00CE5F90"/>
    <w:rsid w:val="00CF1035"/>
    <w:rsid w:val="00D06531"/>
    <w:rsid w:val="00D074CE"/>
    <w:rsid w:val="00D1254C"/>
    <w:rsid w:val="00D13A1C"/>
    <w:rsid w:val="00D1492F"/>
    <w:rsid w:val="00D163D9"/>
    <w:rsid w:val="00D17BBF"/>
    <w:rsid w:val="00D2710C"/>
    <w:rsid w:val="00D2744A"/>
    <w:rsid w:val="00D33641"/>
    <w:rsid w:val="00D37CEF"/>
    <w:rsid w:val="00D43987"/>
    <w:rsid w:val="00D5621A"/>
    <w:rsid w:val="00D656DE"/>
    <w:rsid w:val="00D871EE"/>
    <w:rsid w:val="00D939C3"/>
    <w:rsid w:val="00D9532E"/>
    <w:rsid w:val="00DA189B"/>
    <w:rsid w:val="00DA5817"/>
    <w:rsid w:val="00DA6D14"/>
    <w:rsid w:val="00DB049B"/>
    <w:rsid w:val="00DC0A70"/>
    <w:rsid w:val="00DD0156"/>
    <w:rsid w:val="00DD0523"/>
    <w:rsid w:val="00DD3644"/>
    <w:rsid w:val="00DD6684"/>
    <w:rsid w:val="00DD75B3"/>
    <w:rsid w:val="00DE4CCA"/>
    <w:rsid w:val="00DE6A3D"/>
    <w:rsid w:val="00DE6FA3"/>
    <w:rsid w:val="00DF0C34"/>
    <w:rsid w:val="00DF26DC"/>
    <w:rsid w:val="00DF614A"/>
    <w:rsid w:val="00DF6BA9"/>
    <w:rsid w:val="00DF737C"/>
    <w:rsid w:val="00E0792A"/>
    <w:rsid w:val="00E1017F"/>
    <w:rsid w:val="00E2646B"/>
    <w:rsid w:val="00E34D19"/>
    <w:rsid w:val="00E35054"/>
    <w:rsid w:val="00E36069"/>
    <w:rsid w:val="00E367EE"/>
    <w:rsid w:val="00E4380B"/>
    <w:rsid w:val="00E46A8D"/>
    <w:rsid w:val="00E55CA3"/>
    <w:rsid w:val="00E60CD9"/>
    <w:rsid w:val="00E656C8"/>
    <w:rsid w:val="00E7013E"/>
    <w:rsid w:val="00E70142"/>
    <w:rsid w:val="00E71863"/>
    <w:rsid w:val="00E75371"/>
    <w:rsid w:val="00E93B49"/>
    <w:rsid w:val="00EA7E43"/>
    <w:rsid w:val="00EB2A5A"/>
    <w:rsid w:val="00EC13A7"/>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21BB"/>
    <w:rsid w:val="00F23296"/>
    <w:rsid w:val="00F307B9"/>
    <w:rsid w:val="00F33402"/>
    <w:rsid w:val="00F4342E"/>
    <w:rsid w:val="00F45B30"/>
    <w:rsid w:val="00F47C61"/>
    <w:rsid w:val="00F50B4E"/>
    <w:rsid w:val="00F553CE"/>
    <w:rsid w:val="00F55FB1"/>
    <w:rsid w:val="00F563AA"/>
    <w:rsid w:val="00F62440"/>
    <w:rsid w:val="00F74868"/>
    <w:rsid w:val="00F8177C"/>
    <w:rsid w:val="00F81F17"/>
    <w:rsid w:val="00F8233F"/>
    <w:rsid w:val="00F870AC"/>
    <w:rsid w:val="00F87DFB"/>
    <w:rsid w:val="00F92332"/>
    <w:rsid w:val="00F975E7"/>
    <w:rsid w:val="00FA396A"/>
    <w:rsid w:val="00FA43E3"/>
    <w:rsid w:val="00FA551F"/>
    <w:rsid w:val="00FA6008"/>
    <w:rsid w:val="00FA6E10"/>
    <w:rsid w:val="00FB7B27"/>
    <w:rsid w:val="00FC1880"/>
    <w:rsid w:val="00FC3CFB"/>
    <w:rsid w:val="00FC45E7"/>
    <w:rsid w:val="00FE36C6"/>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dnote text" w:uiPriority="59"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9"/>
    <w:qFormat/>
    <w:rsid w:val="008C56A4"/>
    <w:pPr>
      <w:keepNext/>
      <w:numPr>
        <w:numId w:val="1"/>
      </w:numPr>
      <w:outlineLvl w:val="0"/>
    </w:pPr>
    <w:rPr>
      <w:szCs w:val="20"/>
    </w:rPr>
  </w:style>
  <w:style w:type="paragraph" w:styleId="2">
    <w:name w:val="heading 2"/>
    <w:basedOn w:val="a"/>
    <w:next w:val="a"/>
    <w:uiPriority w:val="99"/>
    <w:qFormat/>
    <w:rsid w:val="008C56A4"/>
    <w:pPr>
      <w:keepNext/>
      <w:numPr>
        <w:ilvl w:val="1"/>
        <w:numId w:val="1"/>
      </w:numPr>
      <w:jc w:val="center"/>
      <w:outlineLvl w:val="1"/>
    </w:pPr>
    <w:rPr>
      <w:b/>
      <w:szCs w:val="20"/>
      <w:u w:val="single"/>
    </w:rPr>
  </w:style>
  <w:style w:type="paragraph" w:styleId="3">
    <w:name w:val="heading 3"/>
    <w:basedOn w:val="a"/>
    <w:next w:val="a"/>
    <w:uiPriority w:val="99"/>
    <w:qFormat/>
    <w:rsid w:val="008C56A4"/>
    <w:pPr>
      <w:keepNext/>
      <w:numPr>
        <w:ilvl w:val="2"/>
        <w:numId w:val="1"/>
      </w:numPr>
      <w:jc w:val="right"/>
      <w:outlineLvl w:val="2"/>
    </w:pPr>
    <w:rPr>
      <w:b/>
      <w:szCs w:val="20"/>
      <w:u w:val="single"/>
    </w:rPr>
  </w:style>
  <w:style w:type="paragraph" w:styleId="4">
    <w:name w:val="heading 4"/>
    <w:basedOn w:val="a"/>
    <w:next w:val="a"/>
    <w:uiPriority w:val="99"/>
    <w:qFormat/>
    <w:rsid w:val="008C56A4"/>
    <w:pPr>
      <w:keepNext/>
      <w:numPr>
        <w:ilvl w:val="3"/>
        <w:numId w:val="1"/>
      </w:numPr>
      <w:outlineLvl w:val="3"/>
    </w:pPr>
    <w:rPr>
      <w:b/>
      <w:bCs/>
    </w:rPr>
  </w:style>
  <w:style w:type="paragraph" w:styleId="5">
    <w:name w:val="heading 5"/>
    <w:basedOn w:val="a"/>
    <w:next w:val="a"/>
    <w:link w:val="5Char"/>
    <w:uiPriority w:val="99"/>
    <w:qFormat/>
    <w:rsid w:val="008C56A4"/>
    <w:pPr>
      <w:keepNext/>
      <w:numPr>
        <w:ilvl w:val="4"/>
        <w:numId w:val="1"/>
      </w:numPr>
      <w:tabs>
        <w:tab w:val="center" w:pos="8460"/>
      </w:tabs>
      <w:jc w:val="center"/>
      <w:outlineLvl w:val="4"/>
    </w:pPr>
    <w:rPr>
      <w:b/>
      <w:bCs/>
    </w:rPr>
  </w:style>
  <w:style w:type="paragraph" w:styleId="6">
    <w:name w:val="heading 6"/>
    <w:basedOn w:val="a"/>
    <w:next w:val="a"/>
    <w:uiPriority w:val="99"/>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9"/>
    <w:qFormat/>
    <w:rsid w:val="008C56A4"/>
    <w:pPr>
      <w:keepNext/>
      <w:numPr>
        <w:ilvl w:val="7"/>
        <w:numId w:val="1"/>
      </w:numPr>
      <w:ind w:firstLine="540"/>
      <w:jc w:val="center"/>
      <w:outlineLvl w:val="7"/>
    </w:pPr>
    <w:rPr>
      <w:b/>
      <w:bCs/>
    </w:rPr>
  </w:style>
  <w:style w:type="paragraph" w:styleId="9">
    <w:name w:val="heading 9"/>
    <w:basedOn w:val="a"/>
    <w:next w:val="a"/>
    <w:uiPriority w:val="9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9"/>
    <w:rsid w:val="008C56A4"/>
    <w:rPr>
      <w:b/>
      <w:sz w:val="24"/>
      <w:u w:val="single"/>
      <w:lang w:val="el-GR" w:bidi="ar-SA"/>
    </w:rPr>
  </w:style>
  <w:style w:type="character" w:customStyle="1" w:styleId="3Char">
    <w:name w:val="Επικεφαλίδα 3 Char"/>
    <w:basedOn w:val="40"/>
    <w:uiPriority w:val="99"/>
    <w:rsid w:val="008C56A4"/>
    <w:rPr>
      <w:b/>
      <w:sz w:val="24"/>
      <w:u w:val="single"/>
      <w:lang w:val="el-GR" w:bidi="ar-SA"/>
    </w:rPr>
  </w:style>
  <w:style w:type="character" w:customStyle="1" w:styleId="4Char">
    <w:name w:val="Επικεφαλίδα 4 Char"/>
    <w:basedOn w:val="40"/>
    <w:uiPriority w:val="9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uiPriority w:val="99"/>
    <w:rsid w:val="008C56A4"/>
    <w:rPr>
      <w:b/>
      <w:bCs/>
      <w:sz w:val="24"/>
      <w:lang w:val="el-GR" w:bidi="ar-SA"/>
    </w:rPr>
  </w:style>
  <w:style w:type="character" w:customStyle="1" w:styleId="7Char">
    <w:name w:val="Επικεφαλίδα 7 Char"/>
    <w:basedOn w:val="40"/>
    <w:uiPriority w:val="99"/>
    <w:rsid w:val="008C56A4"/>
    <w:rPr>
      <w:b/>
      <w:bCs/>
      <w:lang w:val="el-GR" w:bidi="ar-SA"/>
    </w:rPr>
  </w:style>
  <w:style w:type="character" w:customStyle="1" w:styleId="8Char">
    <w:name w:val="Επικεφαλίδα 8 Char"/>
    <w:basedOn w:val="40"/>
    <w:uiPriority w:val="99"/>
    <w:rsid w:val="008C56A4"/>
    <w:rPr>
      <w:b/>
      <w:bCs/>
      <w:sz w:val="24"/>
      <w:szCs w:val="24"/>
      <w:lang w:val="el-GR" w:bidi="ar-SA"/>
    </w:rPr>
  </w:style>
  <w:style w:type="character" w:customStyle="1" w:styleId="9Char">
    <w:name w:val="Επικεφαλίδα 9 Char"/>
    <w:basedOn w:val="40"/>
    <w:uiPriority w:val="99"/>
    <w:rsid w:val="008C56A4"/>
    <w:rPr>
      <w:b/>
      <w:bCs/>
      <w:sz w:val="22"/>
      <w:szCs w:val="24"/>
      <w:lang w:val="el-GR" w:bidi="ar-SA"/>
    </w:rPr>
  </w:style>
  <w:style w:type="character" w:customStyle="1" w:styleId="Char">
    <w:name w:val="Σώμα κειμένου Char"/>
    <w:basedOn w:val="40"/>
    <w:uiPriority w:val="99"/>
    <w:rsid w:val="008C56A4"/>
    <w:rPr>
      <w:sz w:val="24"/>
      <w:lang w:val="el-GR" w:bidi="ar-SA"/>
    </w:rPr>
  </w:style>
  <w:style w:type="character" w:customStyle="1" w:styleId="Char0">
    <w:name w:val="Κεφαλίδα Char"/>
    <w:basedOn w:val="40"/>
    <w:uiPriority w:val="99"/>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uiPriority w:val="99"/>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59"/>
    <w:rsid w:val="008C56A4"/>
    <w:rPr>
      <w:rFonts w:ascii="Arial" w:hAnsi="Arial" w:cs="Arial"/>
      <w:position w:val="2"/>
      <w:sz w:val="22"/>
      <w:szCs w:val="24"/>
      <w:lang w:val="en-US" w:eastAsia="zh-CN" w:bidi="ar-SA"/>
    </w:rPr>
  </w:style>
  <w:style w:type="character" w:customStyle="1" w:styleId="Char5">
    <w:name w:val="Απόσπασμα Char"/>
    <w:basedOn w:val="40"/>
    <w:uiPriority w:val="29"/>
    <w:rsid w:val="008C56A4"/>
    <w:rPr>
      <w:sz w:val="24"/>
      <w:szCs w:val="24"/>
      <w:lang w:val="el-GR" w:eastAsia="zh-CN" w:bidi="ar-SA"/>
    </w:rPr>
  </w:style>
  <w:style w:type="character" w:customStyle="1" w:styleId="Char6">
    <w:name w:val="Έντονο εισαγωγικό Char"/>
    <w:basedOn w:val="40"/>
    <w:uiPriority w:val="3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9"/>
    <w:rsid w:val="008C56A4"/>
    <w:rPr>
      <w:sz w:val="24"/>
      <w:lang w:val="el-GR" w:bidi="ar-SA"/>
    </w:rPr>
  </w:style>
  <w:style w:type="character" w:customStyle="1" w:styleId="Char10">
    <w:name w:val="Κεφαλίδα Char1"/>
    <w:basedOn w:val="40"/>
    <w:uiPriority w:val="99"/>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link w:val="Char11"/>
    <w:uiPriority w:val="99"/>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uiPriority w:val="99"/>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link w:val="Char12"/>
    <w:uiPriority w:val="99"/>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qFormat/>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uiPriority w:val="99"/>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59"/>
    <w:qFormat/>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uiPriority w:val="29"/>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uiPriority w:val="30"/>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link w:val="Char13"/>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uiPriority w:val="99"/>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uiPriority w:val="21"/>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9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5Char">
    <w:name w:val="Επικεφαλίδα 5 Char"/>
    <w:basedOn w:val="a0"/>
    <w:link w:val="5"/>
    <w:uiPriority w:val="99"/>
    <w:rsid w:val="00F870AC"/>
    <w:rPr>
      <w:b/>
      <w:bCs/>
      <w:sz w:val="24"/>
      <w:szCs w:val="24"/>
      <w:lang w:eastAsia="zh-CN"/>
    </w:rPr>
  </w:style>
  <w:style w:type="paragraph" w:styleId="aff0">
    <w:name w:val="Title"/>
    <w:basedOn w:val="a"/>
    <w:next w:val="a"/>
    <w:link w:val="Char9"/>
    <w:uiPriority w:val="10"/>
    <w:qFormat/>
    <w:rsid w:val="00F870AC"/>
    <w:pPr>
      <w:pBdr>
        <w:bottom w:val="single" w:sz="8" w:space="4" w:color="4F81BD" w:themeColor="accent1"/>
      </w:pBdr>
      <w:overflowPunct w:val="0"/>
      <w:spacing w:after="300" w:line="259" w:lineRule="auto"/>
      <w:contextualSpacing/>
    </w:pPr>
    <w:rPr>
      <w:rFonts w:asciiTheme="majorHAnsi" w:eastAsiaTheme="majorEastAsia" w:hAnsiTheme="majorHAnsi" w:cstheme="majorBidi"/>
      <w:color w:val="17365D" w:themeColor="text2" w:themeShade="BF"/>
      <w:spacing w:val="5"/>
      <w:kern w:val="28"/>
      <w:sz w:val="52"/>
      <w:szCs w:val="52"/>
      <w:lang w:bidi="hi-IN"/>
    </w:rPr>
  </w:style>
  <w:style w:type="character" w:customStyle="1" w:styleId="Char9">
    <w:name w:val="Τίτλος Char"/>
    <w:basedOn w:val="a0"/>
    <w:link w:val="aff0"/>
    <w:uiPriority w:val="10"/>
    <w:rsid w:val="00F870AC"/>
    <w:rPr>
      <w:rFonts w:asciiTheme="majorHAnsi" w:eastAsiaTheme="majorEastAsia" w:hAnsiTheme="majorHAnsi" w:cstheme="majorBidi"/>
      <w:color w:val="17365D" w:themeColor="text2" w:themeShade="BF"/>
      <w:spacing w:val="5"/>
      <w:kern w:val="28"/>
      <w:sz w:val="52"/>
      <w:szCs w:val="52"/>
      <w:lang w:eastAsia="zh-CN" w:bidi="hi-IN"/>
    </w:rPr>
  </w:style>
  <w:style w:type="paragraph" w:styleId="aff1">
    <w:name w:val="Subtitle"/>
    <w:basedOn w:val="a"/>
    <w:next w:val="a"/>
    <w:link w:val="Chara"/>
    <w:uiPriority w:val="11"/>
    <w:qFormat/>
    <w:rsid w:val="00F870AC"/>
    <w:pPr>
      <w:numPr>
        <w:ilvl w:val="1"/>
      </w:numPr>
      <w:overflowPunct w:val="0"/>
      <w:spacing w:after="160" w:line="259" w:lineRule="auto"/>
    </w:pPr>
    <w:rPr>
      <w:rFonts w:asciiTheme="majorHAnsi" w:eastAsiaTheme="majorEastAsia" w:hAnsiTheme="majorHAnsi" w:cstheme="majorBidi"/>
      <w:i/>
      <w:iCs/>
      <w:color w:val="4F81BD" w:themeColor="accent1"/>
      <w:spacing w:val="15"/>
      <w:kern w:val="2"/>
      <w:lang w:bidi="hi-IN"/>
    </w:rPr>
  </w:style>
  <w:style w:type="character" w:customStyle="1" w:styleId="Chara">
    <w:name w:val="Υπότιτλος Char"/>
    <w:basedOn w:val="a0"/>
    <w:link w:val="aff1"/>
    <w:uiPriority w:val="11"/>
    <w:rsid w:val="00F870AC"/>
    <w:rPr>
      <w:rFonts w:asciiTheme="majorHAnsi" w:eastAsiaTheme="majorEastAsia" w:hAnsiTheme="majorHAnsi" w:cstheme="majorBidi"/>
      <w:i/>
      <w:iCs/>
      <w:color w:val="4F81BD" w:themeColor="accent1"/>
      <w:spacing w:val="15"/>
      <w:kern w:val="2"/>
      <w:sz w:val="24"/>
      <w:szCs w:val="24"/>
      <w:lang w:eastAsia="zh-CN" w:bidi="hi-IN"/>
    </w:rPr>
  </w:style>
  <w:style w:type="paragraph" w:styleId="aff2">
    <w:name w:val="No Spacing"/>
    <w:basedOn w:val="a"/>
    <w:link w:val="Charb"/>
    <w:uiPriority w:val="1"/>
    <w:qFormat/>
    <w:rsid w:val="00F870AC"/>
    <w:pPr>
      <w:overflowPunct w:val="0"/>
      <w:spacing w:after="160" w:line="259" w:lineRule="auto"/>
    </w:pPr>
    <w:rPr>
      <w:rFonts w:ascii="Liberation Serif" w:eastAsia="NSimSun" w:hAnsi="Liberation Serif" w:cs="Arial"/>
      <w:kern w:val="2"/>
      <w:lang w:bidi="hi-IN"/>
    </w:rPr>
  </w:style>
  <w:style w:type="character" w:customStyle="1" w:styleId="Charb">
    <w:name w:val="Χωρίς διάστιχο Char"/>
    <w:basedOn w:val="a0"/>
    <w:link w:val="aff2"/>
    <w:uiPriority w:val="1"/>
    <w:rsid w:val="00F870AC"/>
    <w:rPr>
      <w:rFonts w:ascii="Liberation Serif" w:eastAsia="NSimSun" w:hAnsi="Liberation Serif" w:cs="Arial"/>
      <w:kern w:val="2"/>
      <w:sz w:val="24"/>
      <w:szCs w:val="24"/>
      <w:lang w:eastAsia="zh-CN" w:bidi="hi-IN"/>
    </w:rPr>
  </w:style>
  <w:style w:type="character" w:styleId="aff3">
    <w:name w:val="Subtle Emphasis"/>
    <w:uiPriority w:val="19"/>
    <w:qFormat/>
    <w:rsid w:val="00F870AC"/>
    <w:rPr>
      <w:i/>
      <w:iCs/>
      <w:color w:val="808080" w:themeColor="text1" w:themeTint="7F"/>
    </w:rPr>
  </w:style>
  <w:style w:type="character" w:styleId="aff4">
    <w:name w:val="Subtle Reference"/>
    <w:uiPriority w:val="31"/>
    <w:qFormat/>
    <w:rsid w:val="00F870AC"/>
    <w:rPr>
      <w:smallCaps/>
      <w:color w:val="C0504D" w:themeColor="accent2"/>
      <w:u w:val="single"/>
    </w:rPr>
  </w:style>
  <w:style w:type="character" w:styleId="aff5">
    <w:name w:val="Intense Reference"/>
    <w:uiPriority w:val="32"/>
    <w:qFormat/>
    <w:rsid w:val="00F870AC"/>
    <w:rPr>
      <w:b/>
      <w:bCs/>
      <w:smallCaps/>
      <w:color w:val="C0504D" w:themeColor="accent2"/>
      <w:spacing w:val="5"/>
      <w:u w:val="single"/>
    </w:rPr>
  </w:style>
  <w:style w:type="character" w:styleId="aff6">
    <w:name w:val="Book Title"/>
    <w:uiPriority w:val="33"/>
    <w:qFormat/>
    <w:rsid w:val="00F870AC"/>
    <w:rPr>
      <w:b/>
      <w:bCs/>
      <w:smallCaps/>
      <w:spacing w:val="5"/>
    </w:rPr>
  </w:style>
  <w:style w:type="paragraph" w:styleId="aff7">
    <w:name w:val="TOC Heading"/>
    <w:basedOn w:val="1"/>
    <w:next w:val="a"/>
    <w:uiPriority w:val="39"/>
    <w:semiHidden/>
    <w:unhideWhenUsed/>
    <w:qFormat/>
    <w:rsid w:val="00F870AC"/>
    <w:pPr>
      <w:keepLines/>
      <w:numPr>
        <w:numId w:val="0"/>
      </w:numPr>
      <w:overflowPunct w:val="0"/>
      <w:spacing w:before="480" w:after="160" w:line="259" w:lineRule="auto"/>
      <w:jc w:val="both"/>
      <w:outlineLvl w:val="9"/>
    </w:pPr>
    <w:rPr>
      <w:rFonts w:asciiTheme="majorHAnsi" w:eastAsiaTheme="majorEastAsia" w:hAnsiTheme="majorHAnsi" w:cstheme="majorBidi"/>
      <w:b/>
      <w:bCs/>
      <w:color w:val="365F91" w:themeColor="accent1" w:themeShade="BF"/>
      <w:kern w:val="2"/>
      <w:sz w:val="28"/>
      <w:szCs w:val="28"/>
      <w:lang w:bidi="hi-IN"/>
    </w:rPr>
  </w:style>
  <w:style w:type="character" w:customStyle="1" w:styleId="tm121">
    <w:name w:val="tm121"/>
    <w:qFormat/>
    <w:rsid w:val="00F870AC"/>
    <w:rPr>
      <w:rFonts w:ascii="Arial" w:hAnsi="Arial" w:cs="Arial" w:hint="default"/>
      <w:spacing w:val="0"/>
      <w:sz w:val="22"/>
      <w:szCs w:val="22"/>
    </w:rPr>
  </w:style>
  <w:style w:type="character" w:customStyle="1" w:styleId="tm71">
    <w:name w:val="tm71"/>
    <w:qFormat/>
    <w:rsid w:val="00F870AC"/>
    <w:rPr>
      <w:rFonts w:ascii="Arial" w:hAnsi="Arial" w:cs="Arial"/>
      <w:b/>
      <w:i/>
      <w:spacing w:val="0"/>
      <w:sz w:val="40"/>
      <w:szCs w:val="40"/>
    </w:rPr>
  </w:style>
  <w:style w:type="character" w:customStyle="1" w:styleId="tm91">
    <w:name w:val="tm91"/>
    <w:qFormat/>
    <w:rsid w:val="00F870AC"/>
    <w:rPr>
      <w:rFonts w:ascii="Arial" w:hAnsi="Arial" w:cs="Arial" w:hint="default"/>
      <w:b/>
      <w:sz w:val="32"/>
      <w:szCs w:val="32"/>
    </w:rPr>
  </w:style>
  <w:style w:type="character" w:customStyle="1" w:styleId="tm101">
    <w:name w:val="tm101"/>
    <w:qFormat/>
    <w:rsid w:val="00F870AC"/>
    <w:rPr>
      <w:rFonts w:ascii="Arial" w:hAnsi="Arial" w:cs="Arial" w:hint="default"/>
      <w:b/>
      <w:i/>
      <w:spacing w:val="0"/>
      <w:sz w:val="32"/>
      <w:szCs w:val="32"/>
    </w:rPr>
  </w:style>
  <w:style w:type="character" w:customStyle="1" w:styleId="tm81">
    <w:name w:val="tm81"/>
    <w:qFormat/>
    <w:rsid w:val="00F870AC"/>
    <w:rPr>
      <w:rFonts w:ascii="Arial" w:hAnsi="Arial" w:cs="Arial" w:hint="default"/>
      <w:b/>
      <w:spacing w:val="0"/>
      <w:sz w:val="22"/>
      <w:szCs w:val="22"/>
    </w:rPr>
  </w:style>
  <w:style w:type="character" w:customStyle="1" w:styleId="tm201">
    <w:name w:val="tm201"/>
    <w:qFormat/>
    <w:rsid w:val="00F870AC"/>
    <w:rPr>
      <w:rFonts w:ascii="Arial" w:hAnsi="Arial" w:cs="Arial" w:hint="default"/>
      <w:b/>
      <w:i/>
      <w:spacing w:val="0"/>
      <w:sz w:val="36"/>
      <w:szCs w:val="36"/>
    </w:rPr>
  </w:style>
  <w:style w:type="character" w:customStyle="1" w:styleId="tm131">
    <w:name w:val="tm131"/>
    <w:qFormat/>
    <w:rsid w:val="00F870AC"/>
    <w:rPr>
      <w:rFonts w:ascii="Arial" w:hAnsi="Arial" w:cs="Arial" w:hint="default"/>
      <w:b/>
      <w:spacing w:val="0"/>
      <w:sz w:val="22"/>
      <w:szCs w:val="22"/>
    </w:rPr>
  </w:style>
  <w:style w:type="character" w:customStyle="1" w:styleId="tm151">
    <w:name w:val="tm151"/>
    <w:qFormat/>
    <w:rsid w:val="00F870AC"/>
    <w:rPr>
      <w:rFonts w:ascii="Arial" w:hAnsi="Arial" w:cs="Arial" w:hint="default"/>
      <w:i/>
      <w:sz w:val="22"/>
      <w:szCs w:val="22"/>
    </w:rPr>
  </w:style>
  <w:style w:type="character" w:customStyle="1" w:styleId="tm161">
    <w:name w:val="tm161"/>
    <w:qFormat/>
    <w:rsid w:val="00F870AC"/>
    <w:rPr>
      <w:rFonts w:ascii="Arial" w:hAnsi="Arial" w:cs="Arial" w:hint="default"/>
      <w:b/>
      <w:sz w:val="22"/>
      <w:szCs w:val="22"/>
    </w:rPr>
  </w:style>
  <w:style w:type="character" w:customStyle="1" w:styleId="tm401">
    <w:name w:val="tm401"/>
    <w:qFormat/>
    <w:rsid w:val="00F870AC"/>
    <w:rPr>
      <w:rFonts w:ascii="Arial" w:hAnsi="Arial" w:cs="Arial" w:hint="default"/>
      <w:i/>
      <w:sz w:val="22"/>
      <w:szCs w:val="22"/>
    </w:rPr>
  </w:style>
  <w:style w:type="character" w:customStyle="1" w:styleId="tm181">
    <w:name w:val="tm181"/>
    <w:qFormat/>
    <w:rsid w:val="00F870AC"/>
    <w:rPr>
      <w:rFonts w:ascii="Arial" w:hAnsi="Arial" w:cs="Arial" w:hint="default"/>
      <w:b/>
      <w:spacing w:val="0"/>
      <w:sz w:val="22"/>
      <w:szCs w:val="22"/>
    </w:rPr>
  </w:style>
  <w:style w:type="character" w:customStyle="1" w:styleId="80">
    <w:name w:val="Σώμα κειμένου (8)_"/>
    <w:link w:val="81"/>
    <w:locked/>
    <w:rsid w:val="00F870AC"/>
    <w:rPr>
      <w:rFonts w:ascii="Arial" w:hAnsi="Arial" w:cs="Arial"/>
      <w:i/>
      <w:iCs/>
      <w:sz w:val="22"/>
      <w:szCs w:val="22"/>
      <w:shd w:val="clear" w:color="auto" w:fill="FFFFFF"/>
    </w:rPr>
  </w:style>
  <w:style w:type="character" w:customStyle="1" w:styleId="Char12">
    <w:name w:val="Υποσέλιδο Char1"/>
    <w:basedOn w:val="a0"/>
    <w:link w:val="af3"/>
    <w:uiPriority w:val="99"/>
    <w:rsid w:val="00F870AC"/>
    <w:rPr>
      <w:sz w:val="24"/>
      <w:szCs w:val="24"/>
      <w:lang w:eastAsia="zh-CN"/>
    </w:rPr>
  </w:style>
  <w:style w:type="character" w:customStyle="1" w:styleId="Char13">
    <w:name w:val="Κείμενο πλαισίου Char1"/>
    <w:basedOn w:val="a0"/>
    <w:link w:val="afa"/>
    <w:uiPriority w:val="99"/>
    <w:rsid w:val="00F870AC"/>
    <w:rPr>
      <w:rFonts w:ascii="Tahoma" w:hAnsi="Tahoma" w:cs="Tahoma"/>
      <w:sz w:val="16"/>
      <w:szCs w:val="16"/>
      <w:lang w:eastAsia="zh-CN"/>
    </w:rPr>
  </w:style>
  <w:style w:type="character" w:customStyle="1" w:styleId="Char11">
    <w:name w:val="Σώμα κειμένου Char1"/>
    <w:basedOn w:val="a0"/>
    <w:link w:val="ad"/>
    <w:uiPriority w:val="99"/>
    <w:rsid w:val="00F870AC"/>
    <w:rPr>
      <w:sz w:val="24"/>
      <w:lang w:eastAsia="zh-CN"/>
    </w:rPr>
  </w:style>
  <w:style w:type="paragraph" w:customStyle="1" w:styleId="81">
    <w:name w:val="Σώμα κειμένου (8)"/>
    <w:basedOn w:val="a"/>
    <w:link w:val="80"/>
    <w:rsid w:val="00F870AC"/>
    <w:pPr>
      <w:widowControl w:val="0"/>
      <w:shd w:val="clear" w:color="auto" w:fill="FFFFFF"/>
      <w:suppressAutoHyphens w:val="0"/>
      <w:spacing w:before="240" w:line="250" w:lineRule="exact"/>
      <w:ind w:hanging="400"/>
      <w:jc w:val="both"/>
    </w:pPr>
    <w:rPr>
      <w:rFonts w:ascii="Arial" w:hAnsi="Arial" w:cs="Arial"/>
      <w:i/>
      <w:iCs/>
      <w:sz w:val="22"/>
      <w:szCs w:val="22"/>
      <w:lang w:eastAsia="el-GR"/>
    </w:rPr>
  </w:style>
  <w:style w:type="character" w:customStyle="1" w:styleId="Bodytext">
    <w:name w:val="Body text_"/>
    <w:link w:val="1f"/>
    <w:rsid w:val="00F870AC"/>
    <w:rPr>
      <w:sz w:val="17"/>
      <w:szCs w:val="17"/>
      <w:shd w:val="clear" w:color="auto" w:fill="FFFFFF"/>
    </w:rPr>
  </w:style>
  <w:style w:type="character" w:customStyle="1" w:styleId="Bodytext75ptSpacing0pt">
    <w:name w:val="Body text + 7;5 pt;Spacing 0 pt"/>
    <w:rsid w:val="00F870AC"/>
    <w:rPr>
      <w:b w:val="0"/>
      <w:bCs w:val="0"/>
      <w:i w:val="0"/>
      <w:iCs w:val="0"/>
      <w:smallCaps w:val="0"/>
      <w:strike w:val="0"/>
      <w:spacing w:val="10"/>
      <w:sz w:val="15"/>
      <w:szCs w:val="15"/>
    </w:rPr>
  </w:style>
  <w:style w:type="paragraph" w:customStyle="1" w:styleId="1f">
    <w:name w:val="Σώμα κειμένου1"/>
    <w:basedOn w:val="a"/>
    <w:link w:val="Bodytext"/>
    <w:rsid w:val="00F870AC"/>
    <w:pPr>
      <w:shd w:val="clear" w:color="auto" w:fill="FFFFFF"/>
      <w:suppressAutoHyphens w:val="0"/>
      <w:spacing w:before="540" w:line="298" w:lineRule="exact"/>
      <w:jc w:val="both"/>
    </w:pPr>
    <w:rPr>
      <w:sz w:val="17"/>
      <w:szCs w:val="17"/>
      <w:lang w:eastAsia="el-GR"/>
    </w:rPr>
  </w:style>
  <w:style w:type="character" w:customStyle="1" w:styleId="apple-converted-space">
    <w:name w:val="apple-converted-space"/>
    <w:basedOn w:val="a0"/>
    <w:rsid w:val="00F870AC"/>
  </w:style>
  <w:style w:type="paragraph" w:customStyle="1" w:styleId="28">
    <w:name w:val="Παράγραφος λίστας2"/>
    <w:basedOn w:val="a"/>
    <w:rsid w:val="00F870AC"/>
    <w:pPr>
      <w:suppressAutoHyphens w:val="0"/>
      <w:ind w:left="720"/>
    </w:pPr>
    <w:rPr>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877C-CD45-4410-8BD9-B6F9F657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5088</Words>
  <Characters>27480</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32503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21</cp:revision>
  <cp:lastPrinted>2021-12-15T12:16:00Z</cp:lastPrinted>
  <dcterms:created xsi:type="dcterms:W3CDTF">2021-12-15T07:17:00Z</dcterms:created>
  <dcterms:modified xsi:type="dcterms:W3CDTF">2021-12-15T12:16:00Z</dcterms:modified>
</cp:coreProperties>
</file>