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1A02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F71A02" w:rsidRDefault="00F71A02" w:rsidP="00F71A0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1.ΚΑΤΑΧΩΡΗΣΤΕΑ ΣΤΟ ΚΗΜΔΗΣ    </w:t>
      </w:r>
    </w:p>
    <w:p w:rsidR="00F71A02" w:rsidRPr="00186740" w:rsidRDefault="00F71A02" w:rsidP="00F71A0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2.ΑΝΑΡΤΗΤΕΑ ΣΤΟ ΔΙΑΥΓΕΙΑ </w:t>
      </w:r>
    </w:p>
    <w:p w:rsidR="00F71A02" w:rsidRPr="00186740" w:rsidRDefault="00F71A02" w:rsidP="00F71A02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06 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>/1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/2021   </w:t>
      </w:r>
    </w:p>
    <w:p w:rsidR="00F71A02" w:rsidRDefault="00F71A02" w:rsidP="00F71A02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340A5F">
        <w:rPr>
          <w:rFonts w:ascii="Arial" w:eastAsia="Arial" w:hAnsi="Arial" w:cs="Arial"/>
          <w:b/>
          <w:bCs/>
          <w:sz w:val="22"/>
          <w:szCs w:val="22"/>
        </w:rPr>
        <w:t>22758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F71A02" w:rsidRPr="00186740" w:rsidRDefault="00F71A02" w:rsidP="00F71A02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</w:p>
    <w:p w:rsidR="003C235F" w:rsidRPr="00E13321" w:rsidRDefault="00F71A02" w:rsidP="00F71A02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3C235F" w:rsidRPr="00E1332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E1332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b/>
          <w:sz w:val="22"/>
          <w:szCs w:val="22"/>
        </w:rPr>
        <w:t xml:space="preserve">. </w:t>
      </w:r>
      <w:r w:rsidR="00D754C0" w:rsidRPr="00E13321">
        <w:rPr>
          <w:rFonts w:ascii="Arial" w:hAnsi="Arial" w:cs="Arial"/>
          <w:b/>
          <w:sz w:val="22"/>
          <w:szCs w:val="22"/>
        </w:rPr>
        <w:t>3</w:t>
      </w:r>
      <w:r w:rsidR="009978C3" w:rsidRPr="00E13321">
        <w:rPr>
          <w:rFonts w:ascii="Arial" w:hAnsi="Arial" w:cs="Arial"/>
          <w:b/>
          <w:sz w:val="22"/>
          <w:szCs w:val="22"/>
        </w:rPr>
        <w:t>6</w:t>
      </w:r>
      <w:r w:rsidR="003C235F" w:rsidRPr="00E1332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 /20</w:t>
      </w:r>
      <w:r w:rsidRPr="00E13321">
        <w:rPr>
          <w:rFonts w:ascii="Arial" w:hAnsi="Arial" w:cs="Arial"/>
          <w:b/>
          <w:sz w:val="22"/>
          <w:szCs w:val="22"/>
        </w:rPr>
        <w:t>2</w:t>
      </w:r>
      <w:r w:rsidR="00F50B4E" w:rsidRPr="00E13321">
        <w:rPr>
          <w:rFonts w:ascii="Arial" w:hAnsi="Arial" w:cs="Arial"/>
          <w:b/>
          <w:sz w:val="22"/>
          <w:szCs w:val="22"/>
        </w:rPr>
        <w:t>1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E1332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E13321" w:rsidRDefault="003C235F">
      <w:pPr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E1332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E1332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E1332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E13321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978C3" w:rsidRPr="00E13321">
        <w:rPr>
          <w:rFonts w:ascii="Arial" w:hAnsi="Arial" w:cs="Arial"/>
          <w:b/>
          <w:sz w:val="22"/>
          <w:szCs w:val="22"/>
        </w:rPr>
        <w:t>3</w:t>
      </w:r>
      <w:r w:rsidR="00BE6767">
        <w:rPr>
          <w:rFonts w:ascii="Arial" w:hAnsi="Arial" w:cs="Arial"/>
          <w:b/>
          <w:sz w:val="22"/>
          <w:szCs w:val="22"/>
        </w:rPr>
        <w:t>3</w:t>
      </w:r>
      <w:r w:rsidR="00340A5F">
        <w:rPr>
          <w:rFonts w:ascii="Arial" w:hAnsi="Arial" w:cs="Arial"/>
          <w:b/>
          <w:sz w:val="22"/>
          <w:szCs w:val="22"/>
        </w:rPr>
        <w:t>7</w:t>
      </w:r>
    </w:p>
    <w:p w:rsidR="006F5C89" w:rsidRPr="006A5B93" w:rsidRDefault="006F5C89" w:rsidP="006F5C89">
      <w:pPr>
        <w:jc w:val="both"/>
        <w:rPr>
          <w:rFonts w:ascii="Arial" w:hAnsi="Arial" w:cs="Arial"/>
          <w:b/>
          <w:sz w:val="22"/>
          <w:szCs w:val="22"/>
        </w:rPr>
      </w:pPr>
      <w:r w:rsidRPr="006A5B93">
        <w:rPr>
          <w:rFonts w:ascii="Arial" w:hAnsi="Arial" w:cs="Arial"/>
          <w:b/>
          <w:sz w:val="22"/>
          <w:szCs w:val="22"/>
        </w:rPr>
        <w:t>Έγκριση παράτασης του χρόνου εκτέλεσης του έργου : «ΜΟΥΣΕΙΟ ΠΟΛΙΤΙΣΜΟΥ ΔΗΜΟΥ ΛΕΒΑΔΕΩΝ».</w:t>
      </w:r>
    </w:p>
    <w:p w:rsidR="00F71A02" w:rsidRPr="0065291D" w:rsidRDefault="00F71A02" w:rsidP="00F71A02">
      <w:pPr>
        <w:pStyle w:val="aff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81B23" w:rsidRPr="00E13321" w:rsidRDefault="00B81B23" w:rsidP="00B81B23">
      <w:pPr>
        <w:spacing w:line="276" w:lineRule="auto"/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Στη Λιβαδειά σήμερα  30</w:t>
      </w:r>
      <w:r w:rsidRPr="00E13321">
        <w:rPr>
          <w:rFonts w:ascii="Arial" w:hAnsi="Arial" w:cs="Arial"/>
          <w:sz w:val="22"/>
          <w:szCs w:val="22"/>
          <w:vertAlign w:val="superscript"/>
        </w:rPr>
        <w:t>η</w:t>
      </w:r>
      <w:r w:rsidRPr="00E13321">
        <w:rPr>
          <w:rFonts w:ascii="Arial" w:hAnsi="Arial" w:cs="Arial"/>
          <w:sz w:val="22"/>
          <w:szCs w:val="22"/>
        </w:rPr>
        <w:t xml:space="preserve">  Νοεμβρίου 2021  ημέρα  Τρίτη   , ώρα 13.30  συνεδρίασε με τηλεδιάσκεψη  η Οικονομική Επιτροπή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E13321">
        <w:rPr>
          <w:rFonts w:ascii="Arial" w:hAnsi="Arial" w:cs="Arial"/>
          <w:sz w:val="22"/>
          <w:szCs w:val="22"/>
        </w:rPr>
        <w:t>ιι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E13321">
        <w:rPr>
          <w:rFonts w:ascii="Arial" w:hAnsi="Arial" w:cs="Arial"/>
          <w:sz w:val="22"/>
          <w:szCs w:val="22"/>
        </w:rPr>
        <w:t>ιιι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E13321">
        <w:rPr>
          <w:rFonts w:ascii="Arial" w:hAnsi="Arial" w:cs="Arial"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13321">
        <w:rPr>
          <w:rFonts w:ascii="Arial" w:hAnsi="Arial" w:cs="Arial"/>
          <w:sz w:val="22"/>
          <w:szCs w:val="22"/>
        </w:rPr>
        <w:t>πρωτ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E13321">
        <w:rPr>
          <w:rFonts w:ascii="Arial" w:eastAsia="Arial" w:hAnsi="Arial" w:cs="Arial"/>
          <w:sz w:val="22"/>
          <w:szCs w:val="22"/>
        </w:rPr>
        <w:t xml:space="preserve">     </w:t>
      </w:r>
      <w:r w:rsidRPr="00E13321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E13321">
        <w:rPr>
          <w:rFonts w:ascii="Arial" w:hAnsi="Arial" w:cs="Arial"/>
          <w:sz w:val="22"/>
          <w:szCs w:val="22"/>
        </w:rPr>
        <w:t>αρ.πρωτ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22274/26-11-2021 έγγραφη πρόσκληση του  Προέδρου της (Δημάρχου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hAnsi="Arial" w:cs="Arial"/>
          <w:sz w:val="22"/>
          <w:szCs w:val="22"/>
        </w:rPr>
        <w:t>)</w:t>
      </w:r>
      <w:r w:rsidRPr="00E13321">
        <w:rPr>
          <w:rFonts w:ascii="Arial" w:eastAsia="Arial" w:hAnsi="Arial" w:cs="Arial"/>
          <w:sz w:val="22"/>
          <w:szCs w:val="22"/>
        </w:rPr>
        <w:t xml:space="preserve">    </w:t>
      </w:r>
    </w:p>
    <w:p w:rsidR="00B81B23" w:rsidRPr="00E13321" w:rsidRDefault="00B81B23" w:rsidP="00B81B23">
      <w:pPr>
        <w:spacing w:line="276" w:lineRule="auto"/>
        <w:ind w:hanging="432"/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οκτώ (8)  εκ των οποίων και ένα αναπληρωματικό μέλος , ήτοι:</w:t>
      </w:r>
    </w:p>
    <w:p w:rsidR="00B81B23" w:rsidRPr="00E13321" w:rsidRDefault="00B81B23" w:rsidP="00B81B23">
      <w:pPr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ab/>
      </w:r>
    </w:p>
    <w:p w:rsidR="00B81B23" w:rsidRPr="00E13321" w:rsidRDefault="00B81B23" w:rsidP="00B81B23">
      <w:pPr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         ΑΠΟΝΤΕΣ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1 </w:t>
      </w:r>
      <w:proofErr w:type="spellStart"/>
      <w:r w:rsidRPr="00E13321">
        <w:rPr>
          <w:rFonts w:ascii="Arial" w:hAnsi="Arial" w:cs="Arial"/>
          <w:sz w:val="22"/>
          <w:szCs w:val="22"/>
        </w:rPr>
        <w:t>Καλογρηάς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Αθανάσιος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2.Σαγιάννης  Μιχαήλ(</w:t>
      </w:r>
      <w:proofErr w:type="spellStart"/>
      <w:r w:rsidRPr="00E13321">
        <w:rPr>
          <w:rFonts w:ascii="Arial" w:hAnsi="Arial" w:cs="Arial"/>
          <w:sz w:val="22"/>
          <w:szCs w:val="22"/>
        </w:rPr>
        <w:t>αναπλ</w:t>
      </w:r>
      <w:proofErr w:type="spellEnd"/>
      <w:r w:rsidRPr="00E13321">
        <w:rPr>
          <w:rFonts w:ascii="Arial" w:hAnsi="Arial" w:cs="Arial"/>
          <w:sz w:val="22"/>
          <w:szCs w:val="22"/>
        </w:rPr>
        <w:t>/</w:t>
      </w:r>
      <w:proofErr w:type="spellStart"/>
      <w:r w:rsidRPr="00E13321">
        <w:rPr>
          <w:rFonts w:ascii="Arial" w:hAnsi="Arial" w:cs="Arial"/>
          <w:sz w:val="22"/>
          <w:szCs w:val="22"/>
        </w:rPr>
        <w:t>κό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μέλος)                         2.Παπαϊωάννου Λουκάς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E13321">
        <w:rPr>
          <w:rFonts w:ascii="Arial" w:hAnsi="Arial" w:cs="Arial"/>
          <w:sz w:val="22"/>
          <w:szCs w:val="22"/>
        </w:rPr>
        <w:t>Νταντούμη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Ιωάννα(</w:t>
      </w:r>
      <w:r w:rsidRPr="00BE6767">
        <w:rPr>
          <w:rFonts w:ascii="Arial" w:hAnsi="Arial" w:cs="Arial"/>
          <w:sz w:val="22"/>
          <w:szCs w:val="22"/>
        </w:rPr>
        <w:t>αποχή στο 3</w:t>
      </w:r>
      <w:r w:rsidRPr="00BE6767">
        <w:rPr>
          <w:rFonts w:ascii="Arial" w:hAnsi="Arial" w:cs="Arial"/>
          <w:sz w:val="22"/>
          <w:szCs w:val="22"/>
          <w:vertAlign w:val="superscript"/>
        </w:rPr>
        <w:t>ο</w:t>
      </w:r>
      <w:r w:rsidRPr="00BE6767">
        <w:rPr>
          <w:rFonts w:ascii="Arial" w:hAnsi="Arial" w:cs="Arial"/>
          <w:sz w:val="22"/>
          <w:szCs w:val="22"/>
        </w:rPr>
        <w:t xml:space="preserve"> Θ.Η.Δ</w:t>
      </w:r>
      <w:r w:rsidRPr="00E13321">
        <w:rPr>
          <w:rFonts w:ascii="Arial" w:hAnsi="Arial" w:cs="Arial"/>
          <w:sz w:val="22"/>
          <w:szCs w:val="22"/>
        </w:rPr>
        <w:t xml:space="preserve">.)                                                   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E13321">
        <w:rPr>
          <w:rFonts w:ascii="Arial" w:hAnsi="Arial" w:cs="Arial"/>
          <w:sz w:val="22"/>
          <w:szCs w:val="22"/>
        </w:rPr>
        <w:t>Καράβα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3321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- Βασιλική                        Αν και είχαν  νόμιμα προσκληθεί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Κωνσταντίνος                              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6.Καπλάνης Κωνσταντίνος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E13321">
        <w:rPr>
          <w:rFonts w:ascii="Arial" w:hAnsi="Arial" w:cs="Arial"/>
          <w:sz w:val="22"/>
          <w:szCs w:val="22"/>
        </w:rPr>
        <w:t>Μπράλιος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Νικόλαος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E13321">
        <w:rPr>
          <w:rFonts w:ascii="Arial" w:hAnsi="Arial" w:cs="Arial"/>
          <w:sz w:val="22"/>
          <w:szCs w:val="22"/>
        </w:rPr>
        <w:t>Καραμάνης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 Δημήτριος (</w:t>
      </w:r>
      <w:r w:rsidRPr="00BE6767">
        <w:rPr>
          <w:rFonts w:ascii="Arial" w:hAnsi="Arial" w:cs="Arial"/>
          <w:sz w:val="22"/>
          <w:szCs w:val="22"/>
        </w:rPr>
        <w:t>αποχώρησε στο 7</w:t>
      </w:r>
      <w:r w:rsidRPr="00BE6767">
        <w:rPr>
          <w:rFonts w:ascii="Arial" w:hAnsi="Arial" w:cs="Arial"/>
          <w:sz w:val="22"/>
          <w:szCs w:val="22"/>
          <w:vertAlign w:val="superscript"/>
        </w:rPr>
        <w:t>ο</w:t>
      </w:r>
      <w:r w:rsidRPr="00BE6767">
        <w:rPr>
          <w:rFonts w:ascii="Arial" w:hAnsi="Arial" w:cs="Arial"/>
          <w:sz w:val="22"/>
          <w:szCs w:val="22"/>
        </w:rPr>
        <w:t xml:space="preserve"> Θ.Η.Δ.)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</w:t>
      </w:r>
    </w:p>
    <w:p w:rsidR="009978C3" w:rsidRPr="00E13321" w:rsidRDefault="009978C3" w:rsidP="009978C3">
      <w:pPr>
        <w:tabs>
          <w:tab w:val="left" w:pos="360"/>
          <w:tab w:val="left" w:pos="6237"/>
        </w:tabs>
        <w:ind w:left="6237" w:hanging="5877"/>
        <w:rPr>
          <w:rFonts w:ascii="Calibri" w:hAnsi="Calibri" w:cs="Calibri"/>
          <w:sz w:val="22"/>
          <w:szCs w:val="22"/>
        </w:rPr>
      </w:pPr>
      <w:r w:rsidRPr="00E13321">
        <w:rPr>
          <w:rFonts w:ascii="Calibri" w:hAnsi="Calibri" w:cs="Calibri"/>
          <w:sz w:val="22"/>
          <w:szCs w:val="22"/>
        </w:rPr>
        <w:t xml:space="preserve">                    </w:t>
      </w:r>
    </w:p>
    <w:p w:rsidR="002F30A5" w:rsidRPr="00E13321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Pr="00E13321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E13321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E13321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E13321">
        <w:rPr>
          <w:rFonts w:ascii="Arial" w:eastAsia="Arial" w:hAnsi="Arial" w:cs="Arial"/>
          <w:sz w:val="22"/>
          <w:szCs w:val="22"/>
        </w:rPr>
        <w:t xml:space="preserve"> το </w:t>
      </w:r>
      <w:r w:rsidR="00BE6767">
        <w:rPr>
          <w:rFonts w:ascii="Arial" w:eastAsia="Arial" w:hAnsi="Arial" w:cs="Arial"/>
          <w:sz w:val="22"/>
          <w:szCs w:val="22"/>
        </w:rPr>
        <w:t>1</w:t>
      </w:r>
      <w:r w:rsidR="00340A5F">
        <w:rPr>
          <w:rFonts w:ascii="Arial" w:eastAsia="Arial" w:hAnsi="Arial" w:cs="Arial"/>
          <w:sz w:val="22"/>
          <w:szCs w:val="22"/>
        </w:rPr>
        <w:t>6</w:t>
      </w:r>
      <w:r w:rsidR="00681BEC" w:rsidRPr="00E1332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E1332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E13321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E13321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E13321">
        <w:rPr>
          <w:rFonts w:ascii="Arial" w:eastAsia="Arial" w:hAnsi="Arial" w:cs="Arial"/>
          <w:sz w:val="22"/>
          <w:szCs w:val="22"/>
        </w:rPr>
        <w:t>.</w:t>
      </w:r>
      <w:r w:rsidR="00E02FF5">
        <w:rPr>
          <w:rFonts w:ascii="Arial" w:eastAsia="Arial" w:hAnsi="Arial" w:cs="Arial"/>
          <w:sz w:val="22"/>
          <w:szCs w:val="22"/>
        </w:rPr>
        <w:t xml:space="preserve"> </w:t>
      </w:r>
      <w:r w:rsidR="00B7648F">
        <w:rPr>
          <w:rFonts w:ascii="Arial" w:eastAsia="Arial" w:hAnsi="Arial" w:cs="Arial"/>
          <w:sz w:val="22"/>
          <w:szCs w:val="22"/>
        </w:rPr>
        <w:t>2</w:t>
      </w:r>
      <w:r w:rsidR="00BE6767">
        <w:rPr>
          <w:rFonts w:ascii="Arial" w:eastAsia="Arial" w:hAnsi="Arial" w:cs="Arial"/>
          <w:sz w:val="22"/>
          <w:szCs w:val="22"/>
        </w:rPr>
        <w:t>1</w:t>
      </w:r>
      <w:r w:rsidR="00340A5F">
        <w:rPr>
          <w:rFonts w:ascii="Arial" w:eastAsia="Arial" w:hAnsi="Arial" w:cs="Arial"/>
          <w:sz w:val="22"/>
          <w:szCs w:val="22"/>
        </w:rPr>
        <w:t>921</w:t>
      </w:r>
      <w:r w:rsidRPr="00E13321">
        <w:rPr>
          <w:rFonts w:ascii="Arial" w:eastAsia="Arial" w:hAnsi="Arial" w:cs="Arial"/>
          <w:sz w:val="22"/>
          <w:szCs w:val="22"/>
        </w:rPr>
        <w:t>/</w:t>
      </w:r>
      <w:r w:rsidR="00340A5F">
        <w:rPr>
          <w:rFonts w:ascii="Arial" w:eastAsia="Arial" w:hAnsi="Arial" w:cs="Arial"/>
          <w:sz w:val="22"/>
          <w:szCs w:val="22"/>
        </w:rPr>
        <w:t>22</w:t>
      </w:r>
      <w:r w:rsidRPr="00E13321">
        <w:rPr>
          <w:rFonts w:ascii="Arial" w:eastAsia="Arial" w:hAnsi="Arial" w:cs="Arial"/>
          <w:sz w:val="22"/>
          <w:szCs w:val="22"/>
        </w:rPr>
        <w:t>-</w:t>
      </w:r>
      <w:r w:rsidR="00960DDD" w:rsidRPr="00E13321">
        <w:rPr>
          <w:rFonts w:ascii="Arial" w:eastAsia="Arial" w:hAnsi="Arial" w:cs="Arial"/>
          <w:sz w:val="22"/>
          <w:szCs w:val="22"/>
        </w:rPr>
        <w:t>1</w:t>
      </w:r>
      <w:r w:rsidR="00B7648F">
        <w:rPr>
          <w:rFonts w:ascii="Arial" w:eastAsia="Arial" w:hAnsi="Arial" w:cs="Arial"/>
          <w:sz w:val="22"/>
          <w:szCs w:val="22"/>
        </w:rPr>
        <w:t>1</w:t>
      </w:r>
      <w:r w:rsidRPr="00E13321"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BE6767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BE6767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BE6767"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E13321">
        <w:rPr>
          <w:rFonts w:ascii="Arial" w:eastAsia="Verdana" w:hAnsi="Arial" w:cs="Arial"/>
          <w:color w:val="000000"/>
          <w:sz w:val="22"/>
          <w:szCs w:val="22"/>
        </w:rPr>
        <w:t>τ</w:t>
      </w:r>
      <w:r w:rsidRPr="00E1332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E13321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E13321">
        <w:rPr>
          <w:rFonts w:ascii="Arial" w:hAnsi="Arial" w:cs="Arial"/>
          <w:sz w:val="22"/>
          <w:szCs w:val="22"/>
        </w:rPr>
        <w:t>τα παρακάτω: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</w:p>
    <w:p w:rsidR="006F5C89" w:rsidRDefault="006F5C89" w:rsidP="006F5C89">
      <w:pPr>
        <w:jc w:val="both"/>
      </w:pPr>
    </w:p>
    <w:p w:rsidR="006F5C89" w:rsidRPr="006F5C89" w:rsidRDefault="006F5C89" w:rsidP="006F5C89">
      <w:pPr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ΕΙΣΗΓΗΣΗ :</w:t>
      </w:r>
    </w:p>
    <w:p w:rsidR="006F5C89" w:rsidRPr="006F5C89" w:rsidRDefault="006F5C89" w:rsidP="006F5C89">
      <w:pPr>
        <w:jc w:val="both"/>
        <w:rPr>
          <w:rFonts w:ascii="Arial" w:hAnsi="Arial" w:cs="Arial"/>
          <w:i/>
          <w:sz w:val="22"/>
          <w:szCs w:val="22"/>
        </w:rPr>
      </w:pPr>
    </w:p>
    <w:p w:rsidR="006F5C89" w:rsidRPr="006F5C89" w:rsidRDefault="006F5C89" w:rsidP="006F5C89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 xml:space="preserve">Με την </w:t>
      </w:r>
      <w:proofErr w:type="spellStart"/>
      <w:r w:rsidRPr="006F5C89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6F5C89">
        <w:rPr>
          <w:rFonts w:ascii="Arial" w:hAnsi="Arial" w:cs="Arial"/>
          <w:i/>
          <w:sz w:val="22"/>
          <w:szCs w:val="22"/>
        </w:rPr>
        <w:t xml:space="preserve">  αριθμό 512/2017 Απόφαση του Δημοτικού Συμβουλίου εγκρίθηκε η υπ’ </w:t>
      </w:r>
      <w:proofErr w:type="spellStart"/>
      <w:r w:rsidRPr="006F5C89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6F5C89">
        <w:rPr>
          <w:rFonts w:ascii="Arial" w:hAnsi="Arial" w:cs="Arial"/>
          <w:i/>
          <w:sz w:val="22"/>
          <w:szCs w:val="22"/>
        </w:rPr>
        <w:t xml:space="preserve">. 165/17 τεχνική μελέτη του έργου προϋπολογισμού 800.000,00 € (Με Φ.Π.Α).  </w:t>
      </w:r>
    </w:p>
    <w:p w:rsidR="006F5C89" w:rsidRPr="006F5C89" w:rsidRDefault="006F5C89" w:rsidP="006F5C89">
      <w:pPr>
        <w:numPr>
          <w:ilvl w:val="0"/>
          <w:numId w:val="17"/>
        </w:numPr>
        <w:shd w:val="clear" w:color="auto" w:fill="FFFFFF"/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Το έργο χρηματοδοτείται από τη ΣΑΕ 055 του  Προγράμματος Δημοσίων Επενδύσεων (ΠΔΕ) με κωδικό MIS 2017ΣΕ05500004   (Κ.Α. 61/7311.002).</w:t>
      </w:r>
    </w:p>
    <w:p w:rsidR="006F5C89" w:rsidRPr="006F5C89" w:rsidRDefault="006F5C89" w:rsidP="006F5C89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6F5C89">
        <w:rPr>
          <w:rFonts w:ascii="Arial" w:hAnsi="Arial" w:cs="Arial"/>
          <w:i/>
          <w:sz w:val="22"/>
          <w:szCs w:val="22"/>
        </w:rPr>
        <w:lastRenderedPageBreak/>
        <w:t xml:space="preserve"> Με την υπ’ αριθμόν 178</w:t>
      </w:r>
      <w:r w:rsidRPr="006F5C89">
        <w:rPr>
          <w:rFonts w:ascii="Arial" w:hAnsi="Arial" w:cs="Arial"/>
          <w:i/>
          <w:sz w:val="22"/>
          <w:szCs w:val="22"/>
          <w:highlight w:val="white"/>
        </w:rPr>
        <w:t xml:space="preserve"> / 2018</w:t>
      </w:r>
      <w:r w:rsidRPr="006F5C89">
        <w:rPr>
          <w:rFonts w:ascii="Arial" w:hAnsi="Arial" w:cs="Arial"/>
          <w:i/>
          <w:sz w:val="22"/>
          <w:szCs w:val="22"/>
        </w:rPr>
        <w:t xml:space="preserve"> Απόφαση της Οικονομικής Επιτροπής του Δήμου </w:t>
      </w:r>
      <w:proofErr w:type="spellStart"/>
      <w:r w:rsidRPr="006F5C8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F5C89">
        <w:rPr>
          <w:rFonts w:ascii="Arial" w:hAnsi="Arial" w:cs="Arial"/>
          <w:i/>
          <w:sz w:val="22"/>
          <w:szCs w:val="22"/>
        </w:rPr>
        <w:t xml:space="preserve"> καταρτίστηκαν οι όροι Διακήρυξης για τη δημοπράτηση του έργου. Η ημερομηνία ηλεκτρονικής αποσφράγισης των προσφορών ήταν η 01-06-2018 .</w:t>
      </w:r>
    </w:p>
    <w:p w:rsidR="006F5C89" w:rsidRPr="006F5C89" w:rsidRDefault="006F5C89" w:rsidP="006F5C89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 xml:space="preserve">Σε συνέχεια της υπ’ </w:t>
      </w:r>
      <w:proofErr w:type="spellStart"/>
      <w:r w:rsidRPr="006F5C89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6F5C89">
        <w:rPr>
          <w:rFonts w:ascii="Arial" w:hAnsi="Arial" w:cs="Arial"/>
          <w:i/>
          <w:sz w:val="22"/>
          <w:szCs w:val="22"/>
        </w:rPr>
        <w:t xml:space="preserve">. 865/2018 Απόφαση της Αρχής Εξέτασης Προδικαστικών Προσφυγών (Α.Ε.Π.Π.), με την με αριθμό 20/2019 απόφαση της οικονομικής επιτροπής του Δήμου </w:t>
      </w:r>
      <w:proofErr w:type="spellStart"/>
      <w:r w:rsidRPr="006F5C8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F5C89">
        <w:rPr>
          <w:rFonts w:ascii="Arial" w:hAnsi="Arial" w:cs="Arial"/>
          <w:i/>
          <w:sz w:val="22"/>
          <w:szCs w:val="22"/>
        </w:rPr>
        <w:t xml:space="preserve"> (ΑΔΑ: 7ΖΣ6ΩΛΗ-8ΡΘ),</w:t>
      </w:r>
      <w:r w:rsidRPr="006F5C89">
        <w:rPr>
          <w:rFonts w:ascii="Arial" w:eastAsia="Arial Unicode MS" w:hAnsi="Arial" w:cs="Arial"/>
          <w:i/>
          <w:color w:val="742B5C"/>
          <w:sz w:val="22"/>
          <w:szCs w:val="22"/>
        </w:rPr>
        <w:t xml:space="preserve"> </w:t>
      </w:r>
      <w:r w:rsidRPr="006F5C89">
        <w:rPr>
          <w:rFonts w:ascii="Arial" w:hAnsi="Arial" w:cs="Arial"/>
          <w:i/>
          <w:sz w:val="22"/>
          <w:szCs w:val="22"/>
        </w:rPr>
        <w:t>κατακυρώθηκε ο διαγωνισμός του έργου στον οικονομικό φορέα «ΓΕΩΡΓΙΟΣ Β. ΤΣΙΝΑΣ- ΒΑΣΙΛΕΙΟΣ Κ. ΞΩΛΙΑΣ Α.Τ.Ε» με ποσοστό μέσης τεκμαρτής έκπτωσης 55,44% στις τιμές του τιμολογίου της μελέτης.</w:t>
      </w:r>
    </w:p>
    <w:p w:rsidR="006F5C89" w:rsidRPr="006F5C89" w:rsidRDefault="006F5C89" w:rsidP="006F5C89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 xml:space="preserve">Ο έλεγχος νομιμότητας της ως άνω απόφασης έγινε  με το αρ. </w:t>
      </w:r>
      <w:proofErr w:type="spellStart"/>
      <w:r w:rsidRPr="006F5C89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6F5C89">
        <w:rPr>
          <w:rFonts w:ascii="Arial" w:hAnsi="Arial" w:cs="Arial"/>
          <w:i/>
          <w:sz w:val="22"/>
          <w:szCs w:val="22"/>
        </w:rPr>
        <w:t>. 253/27689/22.02.19 έγγραφο της Αποκεντρωμένης Διοίκησης Θεσσαλίας – Στερεάς Ελλάδας (ΑΔΑ:60Δ2ΟΡ10-ΕΔΟ)</w:t>
      </w:r>
      <w:r w:rsidRPr="006F5C89">
        <w:rPr>
          <w:rFonts w:ascii="Arial" w:eastAsia="Arial Unicode MS" w:hAnsi="Arial" w:cs="Arial"/>
          <w:i/>
          <w:color w:val="742B5C"/>
          <w:sz w:val="22"/>
          <w:szCs w:val="22"/>
        </w:rPr>
        <w:t xml:space="preserve"> </w:t>
      </w:r>
      <w:r w:rsidRPr="006F5C89">
        <w:rPr>
          <w:rFonts w:ascii="Arial" w:hAnsi="Arial" w:cs="Arial"/>
          <w:i/>
          <w:sz w:val="22"/>
          <w:szCs w:val="22"/>
        </w:rPr>
        <w:t>.</w:t>
      </w:r>
    </w:p>
    <w:p w:rsidR="006F5C89" w:rsidRPr="006F5C89" w:rsidRDefault="006F5C89" w:rsidP="006F5C89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6F5C89">
        <w:rPr>
          <w:rFonts w:ascii="Arial" w:hAnsi="Arial" w:cs="Arial"/>
          <w:i/>
          <w:sz w:val="22"/>
          <w:szCs w:val="22"/>
        </w:rPr>
        <w:t>Η σύμβαση του έργου συνολικού ποσού 358.508,44 €  με Φ.Π.Α. υπεγράφη στις 08/05/2019 (19</w:t>
      </w:r>
      <w:r w:rsidRPr="006F5C89">
        <w:rPr>
          <w:rFonts w:ascii="Arial" w:hAnsi="Arial" w:cs="Arial"/>
          <w:i/>
          <w:sz w:val="22"/>
          <w:szCs w:val="22"/>
          <w:lang w:val="en-US"/>
        </w:rPr>
        <w:t>SYMV</w:t>
      </w:r>
      <w:r w:rsidRPr="006F5C89">
        <w:rPr>
          <w:rFonts w:ascii="Arial" w:hAnsi="Arial" w:cs="Arial"/>
          <w:i/>
          <w:sz w:val="22"/>
          <w:szCs w:val="22"/>
        </w:rPr>
        <w:t>004910183 2019-05-08).</w:t>
      </w:r>
    </w:p>
    <w:p w:rsidR="006F5C89" w:rsidRPr="006F5C89" w:rsidRDefault="006F5C89" w:rsidP="006F5C89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 xml:space="preserve">Η συνολική προθεσμία του έργου είναι δώδεκα (12) μήνες, ήτοι λήξη εκτέλεσης αυτού   08/05/2020. </w:t>
      </w:r>
    </w:p>
    <w:p w:rsidR="006F5C89" w:rsidRPr="006F5C89" w:rsidRDefault="006F5C89" w:rsidP="006F5C89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Με την υπ’ αριθμόν 95</w:t>
      </w:r>
      <w:r w:rsidRPr="006F5C89">
        <w:rPr>
          <w:rFonts w:ascii="Arial" w:hAnsi="Arial" w:cs="Arial"/>
          <w:i/>
          <w:sz w:val="22"/>
          <w:szCs w:val="22"/>
          <w:highlight w:val="white"/>
        </w:rPr>
        <w:t xml:space="preserve"> /05-05-2020</w:t>
      </w:r>
      <w:r w:rsidRPr="006F5C89">
        <w:rPr>
          <w:rFonts w:ascii="Arial" w:hAnsi="Arial" w:cs="Arial"/>
          <w:i/>
          <w:sz w:val="22"/>
          <w:szCs w:val="22"/>
        </w:rPr>
        <w:t xml:space="preserve"> Απόφαση της Οικονομικής Επιτροπής του Δήμου </w:t>
      </w:r>
      <w:proofErr w:type="spellStart"/>
      <w:r w:rsidRPr="006F5C8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F5C89">
        <w:rPr>
          <w:rFonts w:ascii="Arial" w:hAnsi="Arial" w:cs="Arial"/>
          <w:i/>
          <w:sz w:val="22"/>
          <w:szCs w:val="22"/>
        </w:rPr>
        <w:t xml:space="preserve"> (ΑΔΑ: 6Σ94ΩΛΗ-Ξ5Μ), εγκρίθηκε παράταση του συμβατικού χρόνου εκτέλεσης της δημόσιας σύμβασης του έργου κατά έξι (6) μήνες, ήτοι έως 08/11/2020.</w:t>
      </w:r>
    </w:p>
    <w:p w:rsidR="006F5C89" w:rsidRPr="006F5C89" w:rsidRDefault="006F5C89" w:rsidP="006F5C89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Με την υπ’ αριθμόν 277</w:t>
      </w:r>
      <w:r w:rsidRPr="006F5C89">
        <w:rPr>
          <w:rFonts w:ascii="Arial" w:hAnsi="Arial" w:cs="Arial"/>
          <w:i/>
          <w:sz w:val="22"/>
          <w:szCs w:val="22"/>
          <w:highlight w:val="white"/>
        </w:rPr>
        <w:t xml:space="preserve"> /03-11-2020</w:t>
      </w:r>
      <w:r w:rsidRPr="006F5C89">
        <w:rPr>
          <w:rFonts w:ascii="Arial" w:hAnsi="Arial" w:cs="Arial"/>
          <w:i/>
          <w:sz w:val="22"/>
          <w:szCs w:val="22"/>
        </w:rPr>
        <w:t xml:space="preserve"> Απόφαση της Οικονομικής Επιτροπής του Δήμου </w:t>
      </w:r>
      <w:proofErr w:type="spellStart"/>
      <w:r w:rsidRPr="006F5C8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F5C89">
        <w:rPr>
          <w:rFonts w:ascii="Arial" w:hAnsi="Arial" w:cs="Arial"/>
          <w:i/>
          <w:sz w:val="22"/>
          <w:szCs w:val="22"/>
        </w:rPr>
        <w:t xml:space="preserve"> (ΑΔΑ: 6</w:t>
      </w:r>
      <w:r w:rsidRPr="006F5C89">
        <w:rPr>
          <w:rFonts w:ascii="Arial" w:hAnsi="Arial" w:cs="Arial"/>
          <w:i/>
          <w:sz w:val="22"/>
          <w:szCs w:val="22"/>
          <w:lang w:val="en-US"/>
        </w:rPr>
        <w:t>KK</w:t>
      </w:r>
      <w:r w:rsidRPr="006F5C89">
        <w:rPr>
          <w:rFonts w:ascii="Arial" w:hAnsi="Arial" w:cs="Arial"/>
          <w:i/>
          <w:sz w:val="22"/>
          <w:szCs w:val="22"/>
        </w:rPr>
        <w:t>ΘΩΛΗ-ΒΜΖ), εγκρίθηκε παράταση του συμβατικού χρόνου εκτέλεσης της δημόσιας σύμβασης του έργου έως 31/03/2021.</w:t>
      </w:r>
    </w:p>
    <w:p w:rsidR="006F5C89" w:rsidRPr="006F5C89" w:rsidRDefault="006F5C89" w:rsidP="006F5C89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Με την υπ’ αριθμόν 70</w:t>
      </w:r>
      <w:r w:rsidRPr="006F5C89">
        <w:rPr>
          <w:rFonts w:ascii="Arial" w:hAnsi="Arial" w:cs="Arial"/>
          <w:i/>
          <w:sz w:val="22"/>
          <w:szCs w:val="22"/>
          <w:highlight w:val="white"/>
        </w:rPr>
        <w:t xml:space="preserve"> /17-03-2021</w:t>
      </w:r>
      <w:r w:rsidRPr="006F5C89">
        <w:rPr>
          <w:rFonts w:ascii="Arial" w:hAnsi="Arial" w:cs="Arial"/>
          <w:i/>
          <w:sz w:val="22"/>
          <w:szCs w:val="22"/>
        </w:rPr>
        <w:t xml:space="preserve"> Απόφαση της Οικονομικής Επιτροπής του Δήμου </w:t>
      </w:r>
      <w:proofErr w:type="spellStart"/>
      <w:r w:rsidRPr="006F5C8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F5C89">
        <w:rPr>
          <w:rFonts w:ascii="Arial" w:hAnsi="Arial" w:cs="Arial"/>
          <w:i/>
          <w:sz w:val="22"/>
          <w:szCs w:val="22"/>
        </w:rPr>
        <w:t xml:space="preserve"> (ΑΔΑ: 6ΛΗ2ΩΛΗ-ΥΜΑ), εγκρίθηκε παράταση του συμβατικού χρόνου εκτέλεσης της δημόσιας σύμβασης του έργου έως 30/06/2021.</w:t>
      </w:r>
    </w:p>
    <w:p w:rsidR="006F5C89" w:rsidRPr="006F5C89" w:rsidRDefault="006F5C89" w:rsidP="006F5C89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spacing w:line="276" w:lineRule="auto"/>
        <w:ind w:left="360" w:hanging="360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Με την υπ’ αριθμόν 169</w:t>
      </w:r>
      <w:r w:rsidRPr="006F5C89">
        <w:rPr>
          <w:rFonts w:ascii="Arial" w:hAnsi="Arial" w:cs="Arial"/>
          <w:i/>
          <w:sz w:val="22"/>
          <w:szCs w:val="22"/>
          <w:highlight w:val="white"/>
        </w:rPr>
        <w:t xml:space="preserve"> /22-06-2021</w:t>
      </w:r>
      <w:r w:rsidRPr="006F5C89">
        <w:rPr>
          <w:rFonts w:ascii="Arial" w:hAnsi="Arial" w:cs="Arial"/>
          <w:i/>
          <w:sz w:val="22"/>
          <w:szCs w:val="22"/>
        </w:rPr>
        <w:t xml:space="preserve"> Απόφαση της Οικονομικής Επιτροπής του Δήμου </w:t>
      </w:r>
      <w:proofErr w:type="spellStart"/>
      <w:r w:rsidRPr="006F5C8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F5C89">
        <w:rPr>
          <w:rFonts w:ascii="Arial" w:hAnsi="Arial" w:cs="Arial"/>
          <w:i/>
          <w:sz w:val="22"/>
          <w:szCs w:val="22"/>
        </w:rPr>
        <w:t xml:space="preserve"> (ΑΔΑ: 60ΧΛΩΛΗ-ΘΑΕ), εγκρίθηκε παράταση του συμβατικού χρόνου εκτέλεσης της δημόσιας σύμβασης του έργου έως 30/12/2021.</w:t>
      </w:r>
    </w:p>
    <w:p w:rsidR="006F5C89" w:rsidRPr="006F5C89" w:rsidRDefault="006F5C89" w:rsidP="006F5C89">
      <w:pPr>
        <w:spacing w:line="276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6F5C89" w:rsidRPr="006F5C89" w:rsidRDefault="006F5C89" w:rsidP="006F5C89">
      <w:pPr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Με το υπ’ αριθ. 21719/17-11-21 εισερχόμενο, η Ανάδοχος εταιρεία υπέβαλε αίτημα παράτασης προθεσμίας αποπεράτωσης του εν λόγω έργου κατά 3 μήνες, ήτοι έως  31/03/2022.</w:t>
      </w:r>
    </w:p>
    <w:p w:rsidR="006F5C89" w:rsidRPr="006F5C89" w:rsidRDefault="006F5C89" w:rsidP="006F5C89">
      <w:pPr>
        <w:jc w:val="both"/>
        <w:rPr>
          <w:rFonts w:ascii="Arial" w:hAnsi="Arial" w:cs="Arial"/>
          <w:i/>
          <w:sz w:val="22"/>
          <w:szCs w:val="22"/>
        </w:rPr>
      </w:pPr>
    </w:p>
    <w:p w:rsidR="006F5C89" w:rsidRPr="006F5C89" w:rsidRDefault="006F5C89" w:rsidP="006F5C89">
      <w:pPr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Οι λόγοι που επικαλείται η Ανάδοχος εταιρεία είναι:</w:t>
      </w:r>
    </w:p>
    <w:p w:rsidR="006F5C89" w:rsidRPr="006F5C89" w:rsidRDefault="006F5C89" w:rsidP="006F5C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Η λήψη έκτακτων περιοριστικών μέτρων για αντιμετώπιση αρνητικών συνεπειών του COVID 19, που αναγκάστηκε να λάβει η ανάδοχος εταιρεία λόγω εμφάνισης κρουσμάτων στο προσωπικό της.</w:t>
      </w:r>
    </w:p>
    <w:p w:rsidR="006F5C89" w:rsidRPr="006F5C89" w:rsidRDefault="006F5C89" w:rsidP="006F5C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Αδυναμία παράδοσης εξειδικευμένου εξοπλισμού (φωτιστικών σωμάτων μουσειακών προδιαγραφών) από προμηθευτές του εξωτερικού</w:t>
      </w:r>
    </w:p>
    <w:p w:rsidR="006F5C89" w:rsidRPr="006F5C89" w:rsidRDefault="006F5C89" w:rsidP="006F5C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Τροποποίηση σχεδίασης των εσωτερικών επίπλων και γραφειακού εξοπλισμού, η οποία καθυστέρησε το χρονοδιάγραμμα των οικοδομικών και Η/Μ εργασιών</w:t>
      </w:r>
    </w:p>
    <w:p w:rsidR="006F5C89" w:rsidRPr="006F5C89" w:rsidRDefault="006F5C89" w:rsidP="006F5C89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Αναμονή έγκρισης Ανακεφαλαιωτικού Πίνακα για ενσωμάτωση των εργασιών αυτών</w:t>
      </w:r>
    </w:p>
    <w:p w:rsidR="006F5C89" w:rsidRPr="006F5C89" w:rsidRDefault="006F5C89" w:rsidP="006F5C89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F5C89" w:rsidRPr="006F5C89" w:rsidRDefault="006F5C89" w:rsidP="006F5C89">
      <w:pPr>
        <w:spacing w:line="276" w:lineRule="auto"/>
        <w:jc w:val="both"/>
        <w:rPr>
          <w:rFonts w:ascii="Arial" w:hAnsi="Arial" w:cs="Arial"/>
          <w:i/>
          <w:sz w:val="22"/>
          <w:szCs w:val="22"/>
          <w:lang w:eastAsia="el-GR"/>
        </w:rPr>
      </w:pPr>
      <w:r w:rsidRPr="006F5C89">
        <w:rPr>
          <w:rFonts w:ascii="Arial" w:hAnsi="Arial" w:cs="Arial"/>
          <w:i/>
          <w:sz w:val="22"/>
          <w:szCs w:val="22"/>
        </w:rPr>
        <w:t xml:space="preserve">      Λόγω λήξης του συμβατικού χρόνου εκτέλεσης του έργου στο αμέσως προσεχές χρονικό διάστημα, ήτοι στις 30/12/21 και με βάση τα ανωτέρω </w:t>
      </w:r>
    </w:p>
    <w:p w:rsidR="006F5C89" w:rsidRPr="006F5C89" w:rsidRDefault="006F5C89" w:rsidP="006F5C8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F5C89" w:rsidRPr="006F5C89" w:rsidRDefault="006F5C89" w:rsidP="006F5C8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προτείνεται στην Οικονομική Επιτροπή να αποφασίσει :</w:t>
      </w:r>
    </w:p>
    <w:p w:rsidR="006F5C89" w:rsidRPr="006F5C89" w:rsidRDefault="006F5C89" w:rsidP="006F5C8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F5C89" w:rsidRPr="006F5C89" w:rsidRDefault="006F5C89" w:rsidP="006F5C8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5C89">
        <w:rPr>
          <w:rFonts w:ascii="Arial" w:hAnsi="Arial" w:cs="Arial"/>
          <w:i/>
          <w:sz w:val="22"/>
          <w:szCs w:val="22"/>
        </w:rPr>
        <w:t>την έγκριση παράτασης του συμβατικού χρόνου εκτέλεσης του έργου: «ΜΟΥΣΕΙΟ ΠΟΛΙΤΙΣΜΟΥ ΔΗΜΟΥ ΛΕΒΑΔΕΩΝ»</w:t>
      </w:r>
      <w:r w:rsidRPr="006F5C89">
        <w:rPr>
          <w:rFonts w:ascii="Arial" w:hAnsi="Arial" w:cs="Arial"/>
          <w:b/>
          <w:i/>
          <w:sz w:val="22"/>
          <w:szCs w:val="22"/>
        </w:rPr>
        <w:t xml:space="preserve">, </w:t>
      </w:r>
      <w:r w:rsidRPr="006F5C89">
        <w:rPr>
          <w:rFonts w:ascii="Arial" w:hAnsi="Arial" w:cs="Arial"/>
          <w:i/>
          <w:sz w:val="22"/>
          <w:szCs w:val="22"/>
        </w:rPr>
        <w:t xml:space="preserve">έως </w:t>
      </w:r>
      <w:r w:rsidRPr="00D73E55">
        <w:rPr>
          <w:rFonts w:ascii="Arial" w:hAnsi="Arial" w:cs="Arial"/>
          <w:i/>
          <w:sz w:val="22"/>
          <w:szCs w:val="22"/>
        </w:rPr>
        <w:t>τις 31/03/2022.</w:t>
      </w:r>
    </w:p>
    <w:p w:rsidR="006F5C89" w:rsidRDefault="006F5C89" w:rsidP="006F5C89">
      <w:pPr>
        <w:spacing w:line="276" w:lineRule="auto"/>
        <w:jc w:val="both"/>
      </w:pPr>
    </w:p>
    <w:p w:rsidR="006F5C89" w:rsidRDefault="006F5C89" w:rsidP="006F5C89">
      <w:pPr>
        <w:jc w:val="both"/>
      </w:pPr>
    </w:p>
    <w:p w:rsidR="00F71A02" w:rsidRPr="00132A2F" w:rsidRDefault="00F71A02" w:rsidP="00F71A02">
      <w:pPr>
        <w:pStyle w:val="aff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Pr="00E1332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5265CE" w:rsidRPr="00E13321" w:rsidRDefault="005265CE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CC5C5E" w:rsidRDefault="00CC5C5E" w:rsidP="00CC5C5E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>υ         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C5C5E" w:rsidRDefault="00CC5C5E" w:rsidP="00CC5C5E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21</w:t>
      </w:r>
      <w:r w:rsidR="006F5C89">
        <w:rPr>
          <w:rFonts w:ascii="Arial" w:eastAsia="Arial" w:hAnsi="Arial" w:cs="Arial"/>
          <w:sz w:val="22"/>
          <w:szCs w:val="22"/>
        </w:rPr>
        <w:t>921</w:t>
      </w:r>
      <w:r w:rsidRPr="00E13321">
        <w:rPr>
          <w:rFonts w:ascii="Arial" w:eastAsia="Arial" w:hAnsi="Arial" w:cs="Arial"/>
          <w:sz w:val="22"/>
          <w:szCs w:val="22"/>
        </w:rPr>
        <w:t>/</w:t>
      </w:r>
      <w:r w:rsidR="006F5C89" w:rsidRPr="006F5C89">
        <w:rPr>
          <w:rFonts w:ascii="Arial" w:eastAsia="Arial" w:hAnsi="Arial" w:cs="Arial"/>
          <w:sz w:val="22"/>
          <w:szCs w:val="22"/>
        </w:rPr>
        <w:t>22</w:t>
      </w:r>
      <w:r w:rsidRPr="00E13321">
        <w:rPr>
          <w:rFonts w:ascii="Arial" w:eastAsia="Arial" w:hAnsi="Arial" w:cs="Arial"/>
          <w:sz w:val="22"/>
          <w:szCs w:val="22"/>
        </w:rPr>
        <w:t>-1</w:t>
      </w:r>
      <w:r>
        <w:rPr>
          <w:rFonts w:ascii="Arial" w:eastAsia="Arial" w:hAnsi="Arial" w:cs="Arial"/>
          <w:sz w:val="22"/>
          <w:szCs w:val="22"/>
        </w:rPr>
        <w:t>1</w:t>
      </w:r>
      <w:r w:rsidRPr="00E13321">
        <w:rPr>
          <w:rFonts w:ascii="Arial" w:eastAsia="Arial" w:hAnsi="Arial" w:cs="Arial"/>
          <w:sz w:val="22"/>
          <w:szCs w:val="22"/>
        </w:rPr>
        <w:t xml:space="preserve">-2021   έγγραφο </w:t>
      </w:r>
      <w:r>
        <w:rPr>
          <w:rFonts w:ascii="Arial" w:eastAsia="Arial" w:hAnsi="Arial" w:cs="Arial"/>
          <w:sz w:val="22"/>
          <w:szCs w:val="22"/>
        </w:rPr>
        <w:t>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E13321">
        <w:rPr>
          <w:rFonts w:ascii="Arial" w:eastAsia="Verdana" w:hAnsi="Arial" w:cs="Arial"/>
          <w:color w:val="000000"/>
          <w:sz w:val="22"/>
          <w:szCs w:val="22"/>
        </w:rPr>
        <w:t>τ</w:t>
      </w:r>
      <w:r w:rsidRPr="00E1332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</w:t>
      </w:r>
      <w:r w:rsidR="002647B3">
        <w:rPr>
          <w:rFonts w:ascii="Arial" w:hAnsi="Arial" w:cs="Arial"/>
          <w:sz w:val="22"/>
          <w:szCs w:val="22"/>
        </w:rPr>
        <w:t>ν</w:t>
      </w:r>
      <w:proofErr w:type="spellEnd"/>
    </w:p>
    <w:p w:rsidR="00F71A02" w:rsidRPr="007D4A57" w:rsidRDefault="00F71A02" w:rsidP="00F71A02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</w:t>
      </w:r>
      <w:proofErr w:type="spellStart"/>
      <w:r>
        <w:rPr>
          <w:rFonts w:ascii="Arial" w:hAnsi="Arial" w:cs="Arial"/>
          <w:sz w:val="22"/>
          <w:szCs w:val="22"/>
        </w:rPr>
        <w:t>υπ΄</w:t>
      </w:r>
      <w:proofErr w:type="spellEnd"/>
      <w:r w:rsidRPr="007D4A57">
        <w:rPr>
          <w:rFonts w:ascii="Arial" w:hAnsi="Arial" w:cs="Arial"/>
          <w:sz w:val="22"/>
          <w:szCs w:val="22"/>
        </w:rPr>
        <w:t xml:space="preserve"> αριθ. </w:t>
      </w:r>
      <w:r>
        <w:rPr>
          <w:rFonts w:ascii="Arial" w:hAnsi="Arial" w:cs="Arial"/>
          <w:sz w:val="22"/>
          <w:szCs w:val="22"/>
        </w:rPr>
        <w:t>21</w:t>
      </w:r>
      <w:r w:rsidR="006F5C89" w:rsidRPr="006F5C89">
        <w:rPr>
          <w:rFonts w:ascii="Arial" w:hAnsi="Arial" w:cs="Arial"/>
          <w:sz w:val="22"/>
          <w:szCs w:val="22"/>
        </w:rPr>
        <w:t>719</w:t>
      </w:r>
      <w:r>
        <w:rPr>
          <w:rFonts w:ascii="Arial" w:hAnsi="Arial" w:cs="Arial"/>
          <w:sz w:val="22"/>
          <w:szCs w:val="22"/>
        </w:rPr>
        <w:t xml:space="preserve">/17-11-2021 </w:t>
      </w:r>
      <w:r w:rsidRPr="007D4A57">
        <w:rPr>
          <w:rFonts w:ascii="Arial" w:hAnsi="Arial" w:cs="Arial"/>
          <w:sz w:val="22"/>
          <w:szCs w:val="22"/>
        </w:rPr>
        <w:t xml:space="preserve"> αίτηση </w:t>
      </w:r>
      <w:r>
        <w:rPr>
          <w:rFonts w:ascii="Arial" w:hAnsi="Arial" w:cs="Arial"/>
          <w:sz w:val="22"/>
          <w:szCs w:val="22"/>
        </w:rPr>
        <w:t>τ</w:t>
      </w:r>
      <w:r w:rsidR="006F5C89">
        <w:rPr>
          <w:rFonts w:ascii="Arial" w:hAnsi="Arial" w:cs="Arial"/>
          <w:sz w:val="22"/>
          <w:szCs w:val="22"/>
          <w:lang w:val="en-US"/>
        </w:rPr>
        <w:t>o</w:t>
      </w:r>
      <w:r w:rsidR="006F5C89">
        <w:rPr>
          <w:rFonts w:ascii="Arial" w:hAnsi="Arial" w:cs="Arial"/>
          <w:sz w:val="22"/>
          <w:szCs w:val="22"/>
        </w:rPr>
        <w:t xml:space="preserve">υ </w:t>
      </w:r>
      <w:r>
        <w:rPr>
          <w:rFonts w:ascii="Arial" w:hAnsi="Arial" w:cs="Arial"/>
          <w:sz w:val="22"/>
          <w:szCs w:val="22"/>
        </w:rPr>
        <w:t xml:space="preserve"> αναδόχου </w:t>
      </w:r>
      <w:r w:rsidR="006F5C89">
        <w:rPr>
          <w:rFonts w:ascii="Arial" w:hAnsi="Arial" w:cs="Arial"/>
          <w:sz w:val="22"/>
          <w:szCs w:val="22"/>
        </w:rPr>
        <w:t xml:space="preserve"> </w:t>
      </w:r>
      <w:r w:rsidRPr="007D4A57">
        <w:rPr>
          <w:rFonts w:ascii="Arial" w:hAnsi="Arial" w:cs="Arial"/>
          <w:sz w:val="22"/>
          <w:szCs w:val="22"/>
        </w:rPr>
        <w:t>περί παράτασης σύμβασης</w:t>
      </w:r>
    </w:p>
    <w:p w:rsidR="00CC5C5E" w:rsidRPr="00037F1E" w:rsidRDefault="00CC5C5E" w:rsidP="00CC5C5E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</w:t>
      </w:r>
      <w:r w:rsidRPr="00037F1E">
        <w:rPr>
          <w:rFonts w:ascii="Arial" w:hAnsi="Arial" w:cs="Arial"/>
          <w:sz w:val="22"/>
          <w:szCs w:val="22"/>
          <w:lang w:val="en-US"/>
        </w:rPr>
        <w:t>COVID</w:t>
      </w:r>
      <w:r w:rsidRPr="00037F1E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CC5C5E" w:rsidRPr="00037F1E" w:rsidRDefault="00CC5C5E" w:rsidP="00CC5C5E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037F1E">
        <w:rPr>
          <w:rFonts w:ascii="Arial" w:hAnsi="Arial" w:cs="Arial"/>
          <w:sz w:val="22"/>
          <w:szCs w:val="22"/>
        </w:rPr>
        <w:t>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37F1E">
        <w:rPr>
          <w:rFonts w:ascii="Arial" w:hAnsi="Arial" w:cs="Arial"/>
          <w:sz w:val="22"/>
          <w:szCs w:val="22"/>
        </w:rPr>
        <w:t>πρωτ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CC5C5E" w:rsidRPr="00037F1E" w:rsidRDefault="00CC5C5E" w:rsidP="00CC5C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037F1E">
        <w:rPr>
          <w:rFonts w:ascii="Arial" w:hAnsi="Arial" w:cs="Arial"/>
          <w:sz w:val="22"/>
          <w:szCs w:val="22"/>
        </w:rPr>
        <w:t>υπ΄αριθμ</w:t>
      </w:r>
      <w:proofErr w:type="spellEnd"/>
      <w:r w:rsidRPr="00037F1E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037F1E">
        <w:rPr>
          <w:rFonts w:ascii="Arial" w:hAnsi="Arial" w:cs="Arial"/>
          <w:sz w:val="22"/>
          <w:szCs w:val="22"/>
        </w:rPr>
        <w:t>κορωνοϊου</w:t>
      </w:r>
      <w:proofErr w:type="spellEnd"/>
      <w:r w:rsidRPr="00037F1E">
        <w:rPr>
          <w:rFonts w:ascii="Arial" w:hAnsi="Arial" w:cs="Arial"/>
          <w:sz w:val="22"/>
          <w:szCs w:val="22"/>
        </w:rPr>
        <w:t>»</w:t>
      </w:r>
    </w:p>
    <w:p w:rsidR="00CC5C5E" w:rsidRDefault="00CC5C5E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C5C5E" w:rsidRDefault="00CC5C5E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CC5C5E" w:rsidRDefault="00CC5C5E" w:rsidP="00CC5C5E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CC5C5E" w:rsidRDefault="00CC5C5E" w:rsidP="00CC5C5E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CC5C5E" w:rsidRDefault="00CC5C5E" w:rsidP="00CC5C5E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CC5C5E" w:rsidRDefault="00CC5C5E" w:rsidP="00CC5C5E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F71A02" w:rsidRPr="00F71A02" w:rsidRDefault="00F71A02" w:rsidP="00D73E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1A02">
        <w:rPr>
          <w:rStyle w:val="110"/>
          <w:rFonts w:ascii="Arial" w:eastAsia="Arial" w:hAnsi="Arial" w:cs="Arial"/>
          <w:bCs/>
          <w:color w:val="00000A"/>
          <w:kern w:val="2"/>
          <w:sz w:val="22"/>
          <w:szCs w:val="22"/>
          <w:lang w:bidi="hi-IN"/>
        </w:rPr>
        <w:t xml:space="preserve">  Εγκρίνει </w:t>
      </w:r>
      <w:r w:rsidRPr="00F71A02">
        <w:rPr>
          <w:rStyle w:val="110"/>
          <w:rFonts w:ascii="Arial" w:eastAsia="Arial" w:hAnsi="Arial" w:cs="Arial"/>
          <w:color w:val="00000A"/>
          <w:kern w:val="2"/>
          <w:sz w:val="22"/>
          <w:szCs w:val="22"/>
          <w:lang w:bidi="hi-IN"/>
        </w:rPr>
        <w:t xml:space="preserve">την </w:t>
      </w:r>
      <w:r w:rsidRPr="00F71A02">
        <w:rPr>
          <w:rStyle w:val="apple-style-span"/>
          <w:rFonts w:ascii="Arial" w:eastAsia="Arial" w:hAnsi="Arial" w:cs="Arial"/>
          <w:shadow/>
          <w:color w:val="000000"/>
          <w:kern w:val="2"/>
          <w:sz w:val="22"/>
          <w:szCs w:val="22"/>
          <w:shd w:val="clear" w:color="auto" w:fill="FFFFFF"/>
        </w:rPr>
        <w:t xml:space="preserve">παράταση </w:t>
      </w:r>
      <w:r w:rsidRPr="00F71A02">
        <w:rPr>
          <w:rFonts w:ascii="Arial" w:eastAsia="Arial Unicode MS" w:hAnsi="Arial" w:cs="Arial"/>
          <w:sz w:val="22"/>
          <w:szCs w:val="22"/>
        </w:rPr>
        <w:t xml:space="preserve">του συμβατικού χρόνου εκτέλεσης της δημόσιας σύμβασης :  </w:t>
      </w:r>
      <w:r w:rsidR="00D73E55" w:rsidRPr="00D73E55">
        <w:rPr>
          <w:rFonts w:ascii="Arial" w:hAnsi="Arial" w:cs="Arial"/>
          <w:sz w:val="22"/>
          <w:szCs w:val="22"/>
        </w:rPr>
        <w:t>«ΜΟΥΣΕΙΟ ΠΟΛΙΤΙΣΜΟΥ ΔΗΜΟΥ ΛΕΒΑΔΕΩΝ»</w:t>
      </w:r>
      <w:r w:rsidR="00D73E55" w:rsidRPr="00D73E55">
        <w:rPr>
          <w:rFonts w:ascii="Arial" w:hAnsi="Arial" w:cs="Arial"/>
          <w:b/>
          <w:sz w:val="22"/>
          <w:szCs w:val="22"/>
        </w:rPr>
        <w:t xml:space="preserve">, </w:t>
      </w:r>
      <w:r w:rsidR="00D73E55" w:rsidRPr="00D73E55">
        <w:rPr>
          <w:rFonts w:ascii="Arial" w:hAnsi="Arial" w:cs="Arial"/>
          <w:sz w:val="22"/>
          <w:szCs w:val="22"/>
        </w:rPr>
        <w:t>έως τις 31/03/2022</w:t>
      </w:r>
      <w:r w:rsidR="00D73E55">
        <w:rPr>
          <w:rFonts w:ascii="Arial" w:hAnsi="Arial" w:cs="Arial"/>
          <w:sz w:val="22"/>
          <w:szCs w:val="22"/>
        </w:rPr>
        <w:t xml:space="preserve"> </w:t>
      </w:r>
      <w:r w:rsidRPr="00F71A02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F71A02">
        <w:rPr>
          <w:rFonts w:ascii="Arial" w:hAnsi="Arial" w:cs="Arial"/>
          <w:sz w:val="22"/>
          <w:szCs w:val="22"/>
        </w:rPr>
        <w:t>,  για τους λόγους που αναγράφονται στο εισηγητικό μέρος της παρούσας.</w:t>
      </w:r>
    </w:p>
    <w:p w:rsidR="003808E6" w:rsidRPr="00F71A02" w:rsidRDefault="003808E6" w:rsidP="003808E6">
      <w:pPr>
        <w:ind w:right="22"/>
        <w:jc w:val="both"/>
        <w:rPr>
          <w:rFonts w:ascii="Arial" w:hAnsi="Arial" w:cs="Arial"/>
          <w:sz w:val="22"/>
          <w:szCs w:val="22"/>
        </w:rPr>
      </w:pPr>
    </w:p>
    <w:p w:rsidR="003C235F" w:rsidRPr="00E13321" w:rsidRDefault="00FB2AB3" w:rsidP="003808E6">
      <w:pPr>
        <w:pStyle w:val="af9"/>
        <w:numPr>
          <w:ilvl w:val="3"/>
          <w:numId w:val="2"/>
        </w:numPr>
        <w:tabs>
          <w:tab w:val="clear" w:pos="0"/>
          <w:tab w:val="num" w:pos="284"/>
        </w:tabs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Η από</w:t>
      </w:r>
      <w:r w:rsidR="003B5930" w:rsidRPr="00E13321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9978C3" w:rsidRPr="00E13321">
        <w:rPr>
          <w:rFonts w:ascii="Arial" w:hAnsi="Arial" w:cs="Arial"/>
          <w:b/>
          <w:sz w:val="22"/>
          <w:szCs w:val="22"/>
        </w:rPr>
        <w:t>3</w:t>
      </w:r>
      <w:r w:rsidR="002647B3">
        <w:rPr>
          <w:rFonts w:ascii="Arial" w:hAnsi="Arial" w:cs="Arial"/>
          <w:b/>
          <w:sz w:val="22"/>
          <w:szCs w:val="22"/>
        </w:rPr>
        <w:t>3</w:t>
      </w:r>
      <w:r w:rsidR="00353A90">
        <w:rPr>
          <w:rFonts w:ascii="Arial" w:hAnsi="Arial" w:cs="Arial"/>
          <w:b/>
          <w:sz w:val="22"/>
          <w:szCs w:val="22"/>
        </w:rPr>
        <w:t>7</w:t>
      </w:r>
      <w:r w:rsidR="00554F44" w:rsidRPr="00E13321">
        <w:rPr>
          <w:rFonts w:ascii="Arial" w:hAnsi="Arial" w:cs="Arial"/>
          <w:b/>
          <w:sz w:val="22"/>
          <w:szCs w:val="22"/>
        </w:rPr>
        <w:t>/</w:t>
      </w:r>
      <w:r w:rsidR="003C235F" w:rsidRPr="00E13321">
        <w:rPr>
          <w:rFonts w:ascii="Arial" w:hAnsi="Arial" w:cs="Arial"/>
          <w:b/>
          <w:sz w:val="22"/>
          <w:szCs w:val="22"/>
        </w:rPr>
        <w:t>20</w:t>
      </w:r>
      <w:r w:rsidR="005B55CE" w:rsidRPr="00E13321">
        <w:rPr>
          <w:rFonts w:ascii="Arial" w:hAnsi="Arial" w:cs="Arial"/>
          <w:b/>
          <w:sz w:val="22"/>
          <w:szCs w:val="22"/>
        </w:rPr>
        <w:t>2</w:t>
      </w:r>
      <w:r w:rsidR="00414942" w:rsidRPr="00E13321">
        <w:rPr>
          <w:rFonts w:ascii="Arial" w:hAnsi="Arial" w:cs="Arial"/>
          <w:b/>
          <w:sz w:val="22"/>
          <w:szCs w:val="22"/>
        </w:rPr>
        <w:t>1</w:t>
      </w:r>
      <w:r w:rsidR="00CC0DE3" w:rsidRPr="00E13321">
        <w:rPr>
          <w:rFonts w:ascii="Arial" w:hAnsi="Arial" w:cs="Arial"/>
          <w:b/>
          <w:sz w:val="22"/>
          <w:szCs w:val="22"/>
        </w:rPr>
        <w:t>.</w:t>
      </w:r>
    </w:p>
    <w:p w:rsidR="003C235F" w:rsidRPr="00E13321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</w:t>
      </w:r>
      <w:r w:rsidRPr="00E13321">
        <w:rPr>
          <w:rFonts w:ascii="Arial" w:hAnsi="Arial" w:cs="Arial"/>
          <w:sz w:val="22"/>
          <w:szCs w:val="22"/>
        </w:rPr>
        <w:t xml:space="preserve">   </w:t>
      </w:r>
      <w:r w:rsidR="00055514" w:rsidRPr="00E13321">
        <w:rPr>
          <w:rFonts w:ascii="Arial" w:hAnsi="Arial" w:cs="Arial"/>
          <w:sz w:val="22"/>
          <w:szCs w:val="22"/>
        </w:rPr>
        <w:t xml:space="preserve">      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  <w:r w:rsidRPr="00E13321">
        <w:rPr>
          <w:rFonts w:ascii="Arial" w:hAnsi="Arial" w:cs="Arial"/>
          <w:sz w:val="22"/>
          <w:szCs w:val="22"/>
        </w:rPr>
        <w:t>ΠΙΣΤΟ ΑΠΟΣΠΑΣΜΑ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E13321">
        <w:rPr>
          <w:rFonts w:ascii="Arial" w:hAnsi="Arial" w:cs="Arial"/>
          <w:sz w:val="22"/>
          <w:szCs w:val="22"/>
        </w:rPr>
        <w:t xml:space="preserve">Λιβαδειά  </w:t>
      </w:r>
      <w:r w:rsidR="006C20D0" w:rsidRPr="00E13321">
        <w:rPr>
          <w:rFonts w:ascii="Arial" w:hAnsi="Arial" w:cs="Arial"/>
          <w:sz w:val="22"/>
          <w:szCs w:val="22"/>
        </w:rPr>
        <w:t xml:space="preserve"> </w:t>
      </w:r>
      <w:r w:rsidR="009978C3" w:rsidRPr="00E13321">
        <w:rPr>
          <w:rFonts w:ascii="Arial" w:hAnsi="Arial" w:cs="Arial"/>
          <w:sz w:val="22"/>
          <w:szCs w:val="22"/>
        </w:rPr>
        <w:t xml:space="preserve">    </w:t>
      </w:r>
      <w:r w:rsidR="00BB0920" w:rsidRPr="00E13321">
        <w:rPr>
          <w:rFonts w:ascii="Arial" w:hAnsi="Arial" w:cs="Arial"/>
          <w:sz w:val="22"/>
          <w:szCs w:val="22"/>
        </w:rPr>
        <w:t>0</w:t>
      </w:r>
      <w:r w:rsidR="003808E6">
        <w:rPr>
          <w:rFonts w:ascii="Arial" w:hAnsi="Arial" w:cs="Arial"/>
          <w:sz w:val="22"/>
          <w:szCs w:val="22"/>
        </w:rPr>
        <w:t>6</w:t>
      </w:r>
      <w:r w:rsidR="009978C3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>-</w:t>
      </w:r>
      <w:r w:rsidR="00942AA3" w:rsidRPr="00E13321">
        <w:rPr>
          <w:rFonts w:ascii="Arial" w:hAnsi="Arial" w:cs="Arial"/>
          <w:sz w:val="22"/>
          <w:szCs w:val="22"/>
        </w:rPr>
        <w:t>1</w:t>
      </w:r>
      <w:r w:rsidR="00BB0920" w:rsidRPr="00E13321">
        <w:rPr>
          <w:rFonts w:ascii="Arial" w:hAnsi="Arial" w:cs="Arial"/>
          <w:sz w:val="22"/>
          <w:szCs w:val="22"/>
        </w:rPr>
        <w:t>2</w:t>
      </w:r>
      <w:r w:rsidR="003A7EAF" w:rsidRPr="00E13321">
        <w:rPr>
          <w:rFonts w:ascii="Arial" w:hAnsi="Arial" w:cs="Arial"/>
          <w:sz w:val="22"/>
          <w:szCs w:val="22"/>
        </w:rPr>
        <w:t>-202</w:t>
      </w:r>
      <w:r w:rsidR="00FE770C" w:rsidRPr="00E13321">
        <w:rPr>
          <w:rFonts w:ascii="Arial" w:hAnsi="Arial" w:cs="Arial"/>
          <w:sz w:val="22"/>
          <w:szCs w:val="22"/>
        </w:rPr>
        <w:t>1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Ο ΠΡΟΕΔΡΟΣ</w:t>
      </w:r>
      <w:r w:rsidR="003A7EAF" w:rsidRPr="00E13321">
        <w:rPr>
          <w:rFonts w:ascii="Arial" w:hAnsi="Arial" w:cs="Arial"/>
          <w:sz w:val="22"/>
          <w:szCs w:val="22"/>
        </w:rPr>
        <w:t xml:space="preserve">    </w:t>
      </w:r>
    </w:p>
    <w:p w:rsidR="003C235F" w:rsidRPr="00E13321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ab/>
      </w:r>
    </w:p>
    <w:p w:rsidR="003C235F" w:rsidRPr="00E13321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              </w:t>
      </w:r>
      <w:r w:rsidRPr="00E13321">
        <w:rPr>
          <w:rFonts w:ascii="Arial" w:hAnsi="Arial" w:cs="Arial"/>
          <w:sz w:val="22"/>
          <w:szCs w:val="22"/>
        </w:rPr>
        <w:t>ΤΑ ΜΕΛΗ</w:t>
      </w:r>
      <w:r w:rsidR="001E4D4C" w:rsidRPr="00E13321">
        <w:rPr>
          <w:rFonts w:ascii="Arial" w:hAnsi="Arial" w:cs="Arial"/>
          <w:sz w:val="22"/>
          <w:szCs w:val="22"/>
        </w:rPr>
        <w:t xml:space="preserve"> </w:t>
      </w:r>
      <w:r w:rsidR="001E4D4C" w:rsidRPr="00E13321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E13321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1.</w:t>
      </w:r>
      <w:r w:rsidR="00262242" w:rsidRPr="00E13321">
        <w:rPr>
          <w:rFonts w:ascii="Arial" w:hAnsi="Arial" w:cs="Arial"/>
          <w:sz w:val="22"/>
          <w:szCs w:val="22"/>
        </w:rPr>
        <w:t>Σαγιάννης Μιχαήλ</w:t>
      </w:r>
    </w:p>
    <w:p w:rsidR="00B83547" w:rsidRPr="00E13321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E13321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E13321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E13321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3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B83547" w:rsidRPr="00E13321">
        <w:rPr>
          <w:rFonts w:ascii="Arial" w:hAnsi="Arial" w:cs="Arial"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E13321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E13321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>–</w:t>
      </w:r>
      <w:r w:rsidR="003C235F" w:rsidRPr="00E13321">
        <w:rPr>
          <w:rFonts w:ascii="Arial" w:hAnsi="Arial" w:cs="Arial"/>
          <w:sz w:val="22"/>
          <w:szCs w:val="22"/>
        </w:rPr>
        <w:t xml:space="preserve"> Βασιλική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E13321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4</w:t>
      </w:r>
      <w:r w:rsidR="0005110F" w:rsidRPr="00E13321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E13321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 </w:t>
      </w:r>
      <w:r w:rsidR="00AE14E6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E13321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5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FA396A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8C3" w:rsidRPr="00E13321">
        <w:rPr>
          <w:rFonts w:ascii="Arial" w:hAnsi="Arial" w:cs="Arial"/>
          <w:sz w:val="22"/>
          <w:szCs w:val="22"/>
        </w:rPr>
        <w:t>Καπλάνης</w:t>
      </w:r>
      <w:proofErr w:type="spellEnd"/>
      <w:r w:rsidR="009978C3" w:rsidRPr="00E13321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Pr="00E13321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6</w:t>
      </w:r>
      <w:r w:rsidR="00B83547" w:rsidRPr="00E1332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E13321">
        <w:rPr>
          <w:rFonts w:ascii="Arial" w:hAnsi="Arial" w:cs="Arial"/>
          <w:sz w:val="22"/>
          <w:szCs w:val="22"/>
        </w:rPr>
        <w:t>Μπράλιος</w:t>
      </w:r>
      <w:proofErr w:type="spellEnd"/>
      <w:r w:rsidR="00FA396A" w:rsidRPr="00E13321">
        <w:rPr>
          <w:rFonts w:ascii="Arial" w:hAnsi="Arial" w:cs="Arial"/>
          <w:sz w:val="22"/>
          <w:szCs w:val="22"/>
        </w:rPr>
        <w:t xml:space="preserve"> Νικόλαος</w:t>
      </w:r>
    </w:p>
    <w:sectPr w:rsidR="00FE770C" w:rsidRPr="00E13321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81" w:rsidRDefault="00567F81">
      <w:r>
        <w:separator/>
      </w:r>
    </w:p>
  </w:endnote>
  <w:endnote w:type="continuationSeparator" w:id="0">
    <w:p w:rsidR="00567F81" w:rsidRDefault="0056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81" w:rsidRDefault="00567F81">
      <w:r>
        <w:separator/>
      </w:r>
    </w:p>
  </w:footnote>
  <w:footnote w:type="continuationSeparator" w:id="0">
    <w:p w:rsidR="00567F81" w:rsidRDefault="0056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DD2D6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DD2D6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A5B9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7">
    <w:nsid w:val="02C15DCA"/>
    <w:multiLevelType w:val="hybridMultilevel"/>
    <w:tmpl w:val="92B0F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578C0"/>
    <w:multiLevelType w:val="hybridMultilevel"/>
    <w:tmpl w:val="66261E0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  <w:num w:numId="16">
    <w:abstractNumId w:val="5"/>
  </w:num>
  <w:num w:numId="17">
    <w:abstractNumId w:val="1"/>
    <w:lvlOverride w:ilvl="0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5D90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0F36F2"/>
    <w:rsid w:val="00106413"/>
    <w:rsid w:val="0011063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77EF"/>
    <w:rsid w:val="001579DB"/>
    <w:rsid w:val="00157A71"/>
    <w:rsid w:val="00162B2E"/>
    <w:rsid w:val="00165410"/>
    <w:rsid w:val="0017320C"/>
    <w:rsid w:val="00181704"/>
    <w:rsid w:val="001827EC"/>
    <w:rsid w:val="00190EE2"/>
    <w:rsid w:val="00196C95"/>
    <w:rsid w:val="001A3F4B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126C0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2242"/>
    <w:rsid w:val="00264794"/>
    <w:rsid w:val="002647B3"/>
    <w:rsid w:val="00265A2A"/>
    <w:rsid w:val="0027238F"/>
    <w:rsid w:val="00275B54"/>
    <w:rsid w:val="002836AE"/>
    <w:rsid w:val="0028445A"/>
    <w:rsid w:val="002963E1"/>
    <w:rsid w:val="0029648E"/>
    <w:rsid w:val="002A4FD5"/>
    <w:rsid w:val="002A7436"/>
    <w:rsid w:val="002B291B"/>
    <w:rsid w:val="002C18FD"/>
    <w:rsid w:val="002C7914"/>
    <w:rsid w:val="002D1943"/>
    <w:rsid w:val="002D284B"/>
    <w:rsid w:val="002D4538"/>
    <w:rsid w:val="002E06A1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17C80"/>
    <w:rsid w:val="0032160F"/>
    <w:rsid w:val="003217F0"/>
    <w:rsid w:val="0032279B"/>
    <w:rsid w:val="003234B1"/>
    <w:rsid w:val="00324A25"/>
    <w:rsid w:val="003340D2"/>
    <w:rsid w:val="00340A5F"/>
    <w:rsid w:val="00341C67"/>
    <w:rsid w:val="00343BC7"/>
    <w:rsid w:val="00345753"/>
    <w:rsid w:val="00353A90"/>
    <w:rsid w:val="00354A9F"/>
    <w:rsid w:val="00354BBD"/>
    <w:rsid w:val="003569BE"/>
    <w:rsid w:val="00363CA6"/>
    <w:rsid w:val="003666A6"/>
    <w:rsid w:val="00371783"/>
    <w:rsid w:val="003808E6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6A37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96344"/>
    <w:rsid w:val="004A4764"/>
    <w:rsid w:val="004A4FD6"/>
    <w:rsid w:val="004A6A11"/>
    <w:rsid w:val="004A6ABB"/>
    <w:rsid w:val="004B2E58"/>
    <w:rsid w:val="004B7126"/>
    <w:rsid w:val="004D22B1"/>
    <w:rsid w:val="004D3C5F"/>
    <w:rsid w:val="004D6A9F"/>
    <w:rsid w:val="004E42A0"/>
    <w:rsid w:val="004E6F72"/>
    <w:rsid w:val="004E727A"/>
    <w:rsid w:val="004F27A4"/>
    <w:rsid w:val="00507FE0"/>
    <w:rsid w:val="005109CE"/>
    <w:rsid w:val="005178E5"/>
    <w:rsid w:val="00526082"/>
    <w:rsid w:val="0052635A"/>
    <w:rsid w:val="005265CE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67F81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2212"/>
    <w:rsid w:val="005D264F"/>
    <w:rsid w:val="005D5F7B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4D0C"/>
    <w:rsid w:val="00656081"/>
    <w:rsid w:val="00656B89"/>
    <w:rsid w:val="00662311"/>
    <w:rsid w:val="00663A0C"/>
    <w:rsid w:val="00681BEC"/>
    <w:rsid w:val="00687D03"/>
    <w:rsid w:val="006908AC"/>
    <w:rsid w:val="006A5B93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5C89"/>
    <w:rsid w:val="006F6673"/>
    <w:rsid w:val="00700DEE"/>
    <w:rsid w:val="0070421F"/>
    <w:rsid w:val="007100F2"/>
    <w:rsid w:val="0071065A"/>
    <w:rsid w:val="00710DD3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624CB"/>
    <w:rsid w:val="0086636B"/>
    <w:rsid w:val="00867C10"/>
    <w:rsid w:val="008A5B7E"/>
    <w:rsid w:val="008B0877"/>
    <w:rsid w:val="008B1568"/>
    <w:rsid w:val="008B3851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2FF9"/>
    <w:rsid w:val="00923F1E"/>
    <w:rsid w:val="009346A4"/>
    <w:rsid w:val="00940CB0"/>
    <w:rsid w:val="00942669"/>
    <w:rsid w:val="00942AA3"/>
    <w:rsid w:val="009432F5"/>
    <w:rsid w:val="00952AB1"/>
    <w:rsid w:val="00954DB1"/>
    <w:rsid w:val="009576A7"/>
    <w:rsid w:val="0096073A"/>
    <w:rsid w:val="00960DDD"/>
    <w:rsid w:val="009654D4"/>
    <w:rsid w:val="00980554"/>
    <w:rsid w:val="00984106"/>
    <w:rsid w:val="00992519"/>
    <w:rsid w:val="009978C3"/>
    <w:rsid w:val="009A5FF6"/>
    <w:rsid w:val="009A7553"/>
    <w:rsid w:val="009B5098"/>
    <w:rsid w:val="009C2AE2"/>
    <w:rsid w:val="009C5AFD"/>
    <w:rsid w:val="009D4B51"/>
    <w:rsid w:val="009E48F4"/>
    <w:rsid w:val="009F4B5B"/>
    <w:rsid w:val="00A1563F"/>
    <w:rsid w:val="00A33924"/>
    <w:rsid w:val="00A34B35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AE2D3E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7648F"/>
    <w:rsid w:val="00B81B23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0920"/>
    <w:rsid w:val="00BB6287"/>
    <w:rsid w:val="00BC3DB9"/>
    <w:rsid w:val="00BC4511"/>
    <w:rsid w:val="00BD04FF"/>
    <w:rsid w:val="00BD7052"/>
    <w:rsid w:val="00BE3A82"/>
    <w:rsid w:val="00BE6767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9E4"/>
    <w:rsid w:val="00C23E28"/>
    <w:rsid w:val="00C27633"/>
    <w:rsid w:val="00C327EB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4A7E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5C5E"/>
    <w:rsid w:val="00CC76AD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3E55"/>
    <w:rsid w:val="00D754C0"/>
    <w:rsid w:val="00D871EE"/>
    <w:rsid w:val="00D91532"/>
    <w:rsid w:val="00D939C3"/>
    <w:rsid w:val="00D94411"/>
    <w:rsid w:val="00D9532E"/>
    <w:rsid w:val="00DA189B"/>
    <w:rsid w:val="00DA5817"/>
    <w:rsid w:val="00DA6D14"/>
    <w:rsid w:val="00DB049B"/>
    <w:rsid w:val="00DB60C7"/>
    <w:rsid w:val="00DD0156"/>
    <w:rsid w:val="00DD0523"/>
    <w:rsid w:val="00DD2D6C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2FF5"/>
    <w:rsid w:val="00E0792A"/>
    <w:rsid w:val="00E13321"/>
    <w:rsid w:val="00E2646B"/>
    <w:rsid w:val="00E270B5"/>
    <w:rsid w:val="00E34D19"/>
    <w:rsid w:val="00E35054"/>
    <w:rsid w:val="00E36069"/>
    <w:rsid w:val="00E367EE"/>
    <w:rsid w:val="00E43548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1A02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aff1">
    <w:name w:val="No Spacing"/>
    <w:qFormat/>
    <w:rsid w:val="003808E6"/>
    <w:pPr>
      <w:suppressAutoHyphens/>
    </w:pPr>
    <w:rPr>
      <w:sz w:val="24"/>
      <w:szCs w:val="24"/>
      <w:lang w:eastAsia="zh-CN"/>
    </w:rPr>
  </w:style>
  <w:style w:type="character" w:customStyle="1" w:styleId="110">
    <w:name w:val="Προεπιλεγμένη γραμματοσειρά11"/>
    <w:rsid w:val="00F7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94AB-7AEA-4016-80B7-6D0DB876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1271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8124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2021-12-02T08:13:00Z</cp:lastPrinted>
  <dcterms:created xsi:type="dcterms:W3CDTF">2021-12-06T06:57:00Z</dcterms:created>
  <dcterms:modified xsi:type="dcterms:W3CDTF">2021-12-06T08:04:00Z</dcterms:modified>
</cp:coreProperties>
</file>