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Pr="00E13321" w:rsidRDefault="00F278FF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E13321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="00526B61" w:rsidRPr="00E13321">
        <w:rPr>
          <w:rFonts w:ascii="Arial" w:eastAsia="Arial" w:hAnsi="Arial" w:cs="Arial"/>
          <w:b/>
          <w:bCs/>
          <w:sz w:val="22"/>
          <w:szCs w:val="22"/>
        </w:rPr>
        <w:t>ΑΝΑΡΤΗΤΕΑ ΣΤ</w:t>
      </w:r>
      <w:r w:rsidR="005C56F0" w:rsidRPr="00E13321">
        <w:rPr>
          <w:rFonts w:ascii="Arial" w:eastAsia="Arial" w:hAnsi="Arial" w:cs="Arial"/>
          <w:b/>
          <w:bCs/>
          <w:sz w:val="22"/>
          <w:szCs w:val="22"/>
        </w:rPr>
        <w:t>Ο</w:t>
      </w:r>
      <w:r w:rsidR="00526B61" w:rsidRPr="00E13321">
        <w:rPr>
          <w:rFonts w:ascii="Arial" w:eastAsia="Arial" w:hAnsi="Arial" w:cs="Arial"/>
          <w:b/>
          <w:bCs/>
          <w:sz w:val="22"/>
          <w:szCs w:val="22"/>
        </w:rPr>
        <w:t xml:space="preserve"> ΔΙΑΥΓΕΙΑ</w:t>
      </w:r>
      <w:r w:rsidR="003C235F" w:rsidRPr="00E13321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526B61" w:rsidRPr="00E13321" w:rsidRDefault="006C20D0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E13321"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E02FF5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D94411">
        <w:rPr>
          <w:rFonts w:ascii="Arial" w:eastAsia="Arial" w:hAnsi="Arial" w:cs="Arial"/>
          <w:b/>
          <w:bCs/>
          <w:sz w:val="22"/>
          <w:szCs w:val="22"/>
        </w:rPr>
        <w:t>02</w:t>
      </w:r>
      <w:r w:rsidR="00F278FF" w:rsidRPr="00E1332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526B61" w:rsidRPr="00E13321">
        <w:rPr>
          <w:rFonts w:ascii="Arial" w:eastAsia="Arial" w:hAnsi="Arial" w:cs="Arial"/>
          <w:b/>
          <w:bCs/>
          <w:sz w:val="22"/>
          <w:szCs w:val="22"/>
        </w:rPr>
        <w:t>/</w:t>
      </w:r>
      <w:r w:rsidR="00D754C0" w:rsidRPr="00E13321">
        <w:rPr>
          <w:rFonts w:ascii="Arial" w:eastAsia="Arial" w:hAnsi="Arial" w:cs="Arial"/>
          <w:b/>
          <w:bCs/>
          <w:sz w:val="22"/>
          <w:szCs w:val="22"/>
        </w:rPr>
        <w:t>1</w:t>
      </w:r>
      <w:r w:rsidR="009978C3" w:rsidRPr="00E13321">
        <w:rPr>
          <w:rFonts w:ascii="Arial" w:eastAsia="Arial" w:hAnsi="Arial" w:cs="Arial"/>
          <w:b/>
          <w:bCs/>
          <w:sz w:val="22"/>
          <w:szCs w:val="22"/>
        </w:rPr>
        <w:t>2</w:t>
      </w:r>
      <w:r w:rsidR="00526B61" w:rsidRPr="00E13321">
        <w:rPr>
          <w:rFonts w:ascii="Arial" w:eastAsia="Arial" w:hAnsi="Arial" w:cs="Arial"/>
          <w:b/>
          <w:bCs/>
          <w:sz w:val="22"/>
          <w:szCs w:val="22"/>
        </w:rPr>
        <w:t>/202</w:t>
      </w:r>
      <w:r w:rsidR="00F50B4E" w:rsidRPr="00E13321">
        <w:rPr>
          <w:rFonts w:ascii="Arial" w:eastAsia="Arial" w:hAnsi="Arial" w:cs="Arial"/>
          <w:b/>
          <w:bCs/>
          <w:sz w:val="22"/>
          <w:szCs w:val="22"/>
        </w:rPr>
        <w:t>1</w:t>
      </w:r>
      <w:r w:rsidR="003C235F" w:rsidRPr="00E1332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E13321" w:rsidRDefault="00526B61">
      <w:pPr>
        <w:suppressAutoHyphens w:val="0"/>
        <w:autoSpaceDE w:val="0"/>
        <w:ind w:left="5748"/>
        <w:rPr>
          <w:sz w:val="22"/>
          <w:szCs w:val="22"/>
        </w:rPr>
      </w:pPr>
      <w:r w:rsidRPr="00E1332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E13321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E13321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E13321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E13321">
        <w:rPr>
          <w:rFonts w:ascii="Arial" w:eastAsia="Arial" w:hAnsi="Arial" w:cs="Arial"/>
          <w:b/>
          <w:bCs/>
          <w:sz w:val="22"/>
          <w:szCs w:val="22"/>
        </w:rPr>
        <w:t>.</w:t>
      </w:r>
      <w:r w:rsidR="00607783" w:rsidRPr="00E13321">
        <w:rPr>
          <w:rFonts w:ascii="Arial" w:eastAsia="Arial" w:hAnsi="Arial" w:cs="Arial"/>
          <w:b/>
          <w:bCs/>
          <w:sz w:val="22"/>
          <w:szCs w:val="22"/>
        </w:rPr>
        <w:t>:</w:t>
      </w:r>
      <w:r w:rsidR="003C235F" w:rsidRPr="00E13321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2647B3">
        <w:rPr>
          <w:rFonts w:ascii="Arial" w:eastAsia="Arial" w:hAnsi="Arial" w:cs="Arial"/>
          <w:b/>
          <w:bCs/>
          <w:sz w:val="22"/>
          <w:szCs w:val="22"/>
        </w:rPr>
        <w:t>22594</w:t>
      </w:r>
      <w:r w:rsidR="003C235F" w:rsidRPr="00E13321">
        <w:rPr>
          <w:rFonts w:ascii="Arial" w:eastAsia="Arial" w:hAnsi="Arial" w:cs="Arial"/>
          <w:b/>
          <w:bCs/>
          <w:sz w:val="22"/>
          <w:szCs w:val="22"/>
        </w:rPr>
        <w:t xml:space="preserve">                         </w:t>
      </w:r>
    </w:p>
    <w:p w:rsidR="003C235F" w:rsidRPr="00E13321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E13321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E13321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E13321">
        <w:rPr>
          <w:rFonts w:ascii="Arial" w:hAnsi="Arial" w:cs="Arial"/>
          <w:b/>
          <w:sz w:val="22"/>
          <w:szCs w:val="22"/>
        </w:rPr>
        <w:t xml:space="preserve">. </w:t>
      </w:r>
      <w:r w:rsidR="00D754C0" w:rsidRPr="00E13321">
        <w:rPr>
          <w:rFonts w:ascii="Arial" w:hAnsi="Arial" w:cs="Arial"/>
          <w:b/>
          <w:sz w:val="22"/>
          <w:szCs w:val="22"/>
        </w:rPr>
        <w:t>3</w:t>
      </w:r>
      <w:r w:rsidR="009978C3" w:rsidRPr="00E13321">
        <w:rPr>
          <w:rFonts w:ascii="Arial" w:hAnsi="Arial" w:cs="Arial"/>
          <w:b/>
          <w:sz w:val="22"/>
          <w:szCs w:val="22"/>
        </w:rPr>
        <w:t>6</w:t>
      </w:r>
      <w:r w:rsidR="003C235F" w:rsidRPr="00E13321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E13321">
        <w:rPr>
          <w:rFonts w:ascii="Arial" w:hAnsi="Arial" w:cs="Arial"/>
          <w:b/>
          <w:sz w:val="22"/>
          <w:szCs w:val="22"/>
        </w:rPr>
        <w:t xml:space="preserve">  /20</w:t>
      </w:r>
      <w:r w:rsidRPr="00E13321">
        <w:rPr>
          <w:rFonts w:ascii="Arial" w:hAnsi="Arial" w:cs="Arial"/>
          <w:b/>
          <w:sz w:val="22"/>
          <w:szCs w:val="22"/>
        </w:rPr>
        <w:t>2</w:t>
      </w:r>
      <w:r w:rsidR="00F50B4E" w:rsidRPr="00E13321">
        <w:rPr>
          <w:rFonts w:ascii="Arial" w:hAnsi="Arial" w:cs="Arial"/>
          <w:b/>
          <w:sz w:val="22"/>
          <w:szCs w:val="22"/>
        </w:rPr>
        <w:t>1</w:t>
      </w:r>
      <w:r w:rsidR="003C235F" w:rsidRPr="00E13321">
        <w:rPr>
          <w:rFonts w:ascii="Arial" w:hAnsi="Arial" w:cs="Arial"/>
          <w:b/>
          <w:sz w:val="22"/>
          <w:szCs w:val="22"/>
        </w:rPr>
        <w:t xml:space="preserve"> </w:t>
      </w:r>
      <w:r w:rsidR="00157A71" w:rsidRPr="00E13321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E13321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E13321">
        <w:rPr>
          <w:rFonts w:ascii="Arial" w:hAnsi="Arial" w:cs="Arial"/>
          <w:b/>
          <w:sz w:val="22"/>
          <w:szCs w:val="22"/>
        </w:rPr>
        <w:t xml:space="preserve"> </w:t>
      </w:r>
      <w:r w:rsidR="00157A71" w:rsidRPr="00E13321">
        <w:rPr>
          <w:rFonts w:ascii="Arial" w:hAnsi="Arial" w:cs="Arial"/>
          <w:b/>
          <w:sz w:val="22"/>
          <w:szCs w:val="22"/>
        </w:rPr>
        <w:t xml:space="preserve"> </w:t>
      </w:r>
      <w:r w:rsidR="003C235F" w:rsidRPr="00E13321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E13321" w:rsidRDefault="003C235F">
      <w:pPr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E13321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E13321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E13321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E13321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E13321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9978C3" w:rsidRPr="00E13321">
        <w:rPr>
          <w:rFonts w:ascii="Arial" w:hAnsi="Arial" w:cs="Arial"/>
          <w:b/>
          <w:sz w:val="22"/>
          <w:szCs w:val="22"/>
        </w:rPr>
        <w:t>3</w:t>
      </w:r>
      <w:r w:rsidR="00BE6767">
        <w:rPr>
          <w:rFonts w:ascii="Arial" w:hAnsi="Arial" w:cs="Arial"/>
          <w:b/>
          <w:sz w:val="22"/>
          <w:szCs w:val="22"/>
        </w:rPr>
        <w:t>33</w:t>
      </w:r>
    </w:p>
    <w:p w:rsidR="00BE6767" w:rsidRPr="00BE6767" w:rsidRDefault="00BE6767" w:rsidP="00BE6767">
      <w:pPr>
        <w:pStyle w:val="af2"/>
        <w:tabs>
          <w:tab w:val="clear" w:pos="8460"/>
          <w:tab w:val="left" w:pos="6237"/>
        </w:tabs>
        <w:rPr>
          <w:rFonts w:ascii="Arial" w:hAnsi="Arial" w:cs="Arial"/>
          <w:b/>
          <w:sz w:val="22"/>
          <w:szCs w:val="22"/>
        </w:rPr>
      </w:pPr>
      <w:r w:rsidRPr="00BE6767">
        <w:rPr>
          <w:rFonts w:ascii="Arial" w:hAnsi="Arial" w:cs="Arial"/>
          <w:b/>
          <w:sz w:val="22"/>
          <w:szCs w:val="22"/>
        </w:rPr>
        <w:t xml:space="preserve">Λήψη Απόφασης υποβολής Αίτησης χρηματοδότησης πράξης με τίτλο  «Συνοδευτικές δράσεις </w:t>
      </w:r>
      <w:proofErr w:type="spellStart"/>
      <w:r w:rsidRPr="00BE6767">
        <w:rPr>
          <w:rFonts w:ascii="Arial" w:hAnsi="Arial" w:cs="Arial"/>
          <w:b/>
          <w:sz w:val="22"/>
          <w:szCs w:val="22"/>
        </w:rPr>
        <w:t>οδοφωτισμού</w:t>
      </w:r>
      <w:proofErr w:type="spellEnd"/>
      <w:r w:rsidRPr="00BE6767">
        <w:rPr>
          <w:rFonts w:ascii="Arial" w:hAnsi="Arial" w:cs="Arial"/>
          <w:b/>
          <w:sz w:val="22"/>
          <w:szCs w:val="22"/>
        </w:rPr>
        <w:t xml:space="preserve"> ως μέρος των αναπλάσεων των εισόδων της πόλης της Λιβαδειάς»  στο Ε.Π. «Στερεά Ελλάδα» στην πρόσκληση 66  στον Άξονα Προτεραιότητας 04 « Υποστήριξη μετάβασης προς την οικονομία χαμηλών εκπομπών διοξειδίου του άνθρακα σε όλους τους τομείς» με τίτλο: «Εφαρμογή συστημάτων και τεχνολογιών εξοικονόμησης ενέργειας στις περιοχές παρέμβασης των Στρατηγικών Βιώσιμης Αστικής Ανάπτυξης (ΣΒΑΑ) ».</w:t>
      </w:r>
    </w:p>
    <w:p w:rsidR="003C38EA" w:rsidRPr="00E13321" w:rsidRDefault="003C38EA" w:rsidP="00C054E9">
      <w:pPr>
        <w:rPr>
          <w:rFonts w:ascii="Arial" w:eastAsia="SimSun" w:hAnsi="Arial" w:cs="Arial"/>
          <w:b/>
          <w:sz w:val="22"/>
          <w:szCs w:val="22"/>
          <w:highlight w:val="white"/>
        </w:rPr>
      </w:pPr>
    </w:p>
    <w:p w:rsidR="00B81B23" w:rsidRPr="00E13321" w:rsidRDefault="00B81B23" w:rsidP="00B81B23">
      <w:pPr>
        <w:spacing w:line="276" w:lineRule="auto"/>
        <w:ind w:hanging="6"/>
        <w:jc w:val="both"/>
        <w:rPr>
          <w:rFonts w:ascii="Arial" w:eastAsia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Στη Λιβαδειά σήμερα  30</w:t>
      </w:r>
      <w:r w:rsidRPr="00E13321">
        <w:rPr>
          <w:rFonts w:ascii="Arial" w:hAnsi="Arial" w:cs="Arial"/>
          <w:sz w:val="22"/>
          <w:szCs w:val="22"/>
          <w:vertAlign w:val="superscript"/>
        </w:rPr>
        <w:t>η</w:t>
      </w:r>
      <w:r w:rsidRPr="00E13321">
        <w:rPr>
          <w:rFonts w:ascii="Arial" w:hAnsi="Arial" w:cs="Arial"/>
          <w:sz w:val="22"/>
          <w:szCs w:val="22"/>
        </w:rPr>
        <w:t xml:space="preserve">  Νοεμβρίου 2021  ημέρα  Τρίτη   , ώρα 13.30  συνεδρίασε με τηλεδιάσκεψη  η Οικονομική Επιτροπή Δήμου </w:t>
      </w:r>
      <w:proofErr w:type="spellStart"/>
      <w:r w:rsidRPr="00E13321">
        <w:rPr>
          <w:rFonts w:ascii="Arial" w:hAnsi="Arial" w:cs="Arial"/>
          <w:sz w:val="22"/>
          <w:szCs w:val="22"/>
        </w:rPr>
        <w:t>Λεβαδέων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– βάσει των διατάξεων :      ι)  του  άρθρου 77 του Ν. 4555/2018 όπως τροποποιήθηκε από το άρθρο 184 του ν.4635/2019,    </w:t>
      </w:r>
      <w:proofErr w:type="spellStart"/>
      <w:r w:rsidRPr="00E13321">
        <w:rPr>
          <w:rFonts w:ascii="Arial" w:hAnsi="Arial" w:cs="Arial"/>
          <w:sz w:val="22"/>
          <w:szCs w:val="22"/>
        </w:rPr>
        <w:t>ιι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E13321">
        <w:rPr>
          <w:rFonts w:ascii="Arial" w:hAnsi="Arial" w:cs="Arial"/>
          <w:sz w:val="22"/>
          <w:szCs w:val="22"/>
        </w:rPr>
        <w:t>κορωνοϊου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</w:t>
      </w:r>
      <w:r w:rsidRPr="00E13321">
        <w:rPr>
          <w:rFonts w:ascii="Arial" w:hAnsi="Arial" w:cs="Arial"/>
          <w:sz w:val="22"/>
          <w:szCs w:val="22"/>
          <w:lang w:val="en-US"/>
        </w:rPr>
        <w:t>COVID</w:t>
      </w:r>
      <w:r w:rsidRPr="00E13321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E13321">
        <w:rPr>
          <w:rFonts w:ascii="Arial" w:hAnsi="Arial" w:cs="Arial"/>
          <w:sz w:val="22"/>
          <w:szCs w:val="22"/>
        </w:rPr>
        <w:t>ιιι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E13321">
        <w:rPr>
          <w:rFonts w:ascii="Arial" w:hAnsi="Arial" w:cs="Arial"/>
          <w:sz w:val="22"/>
          <w:szCs w:val="22"/>
        </w:rPr>
        <w:t>αριθμ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13321">
        <w:rPr>
          <w:rFonts w:ascii="Arial" w:hAnsi="Arial" w:cs="Arial"/>
          <w:sz w:val="22"/>
          <w:szCs w:val="22"/>
        </w:rPr>
        <w:t>πρωτ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E13321">
        <w:rPr>
          <w:rFonts w:ascii="Arial" w:hAnsi="Arial" w:cs="Arial"/>
          <w:sz w:val="22"/>
          <w:szCs w:val="22"/>
        </w:rPr>
        <w:t>κορωνοϊου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</w:t>
      </w:r>
      <w:r w:rsidRPr="00E13321">
        <w:rPr>
          <w:rFonts w:ascii="Arial" w:hAnsi="Arial" w:cs="Arial"/>
          <w:sz w:val="22"/>
          <w:szCs w:val="22"/>
          <w:lang w:val="en-US"/>
        </w:rPr>
        <w:t>COVID</w:t>
      </w:r>
      <w:r w:rsidRPr="00E13321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13321">
        <w:rPr>
          <w:rFonts w:ascii="Arial" w:hAnsi="Arial" w:cs="Arial"/>
          <w:sz w:val="22"/>
          <w:szCs w:val="22"/>
        </w:rPr>
        <w:t>κορωνοϊου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</w:t>
      </w:r>
      <w:r w:rsidRPr="00E13321">
        <w:rPr>
          <w:rFonts w:ascii="Arial" w:hAnsi="Arial" w:cs="Arial"/>
          <w:sz w:val="22"/>
          <w:szCs w:val="22"/>
          <w:lang w:val="en-US"/>
        </w:rPr>
        <w:t>COVID</w:t>
      </w:r>
      <w:r w:rsidRPr="00E13321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Pr="00E13321">
        <w:rPr>
          <w:rFonts w:ascii="Arial" w:eastAsia="Arial" w:hAnsi="Arial" w:cs="Arial"/>
          <w:sz w:val="22"/>
          <w:szCs w:val="22"/>
        </w:rPr>
        <w:t xml:space="preserve">     </w:t>
      </w:r>
      <w:r w:rsidRPr="00E13321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E13321">
        <w:rPr>
          <w:rFonts w:ascii="Arial" w:hAnsi="Arial" w:cs="Arial"/>
          <w:sz w:val="22"/>
          <w:szCs w:val="22"/>
        </w:rPr>
        <w:t>αρ.πρωτ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. 22274/26-11-2021 έγγραφη πρόσκληση του  Προέδρου της (Δημάρχου </w:t>
      </w:r>
      <w:proofErr w:type="spellStart"/>
      <w:r w:rsidRPr="00E13321">
        <w:rPr>
          <w:rFonts w:ascii="Arial" w:hAnsi="Arial" w:cs="Arial"/>
          <w:sz w:val="22"/>
          <w:szCs w:val="22"/>
        </w:rPr>
        <w:t>Λεβαδέων</w:t>
      </w:r>
      <w:proofErr w:type="spellEnd"/>
      <w:r w:rsidRPr="00E13321">
        <w:rPr>
          <w:rFonts w:ascii="Arial" w:hAnsi="Arial" w:cs="Arial"/>
          <w:sz w:val="22"/>
          <w:szCs w:val="22"/>
        </w:rPr>
        <w:t>)</w:t>
      </w:r>
      <w:r w:rsidRPr="00E13321">
        <w:rPr>
          <w:rFonts w:ascii="Arial" w:eastAsia="Arial" w:hAnsi="Arial" w:cs="Arial"/>
          <w:sz w:val="22"/>
          <w:szCs w:val="22"/>
        </w:rPr>
        <w:t xml:space="preserve">    </w:t>
      </w:r>
    </w:p>
    <w:p w:rsidR="00B81B23" w:rsidRPr="00E13321" w:rsidRDefault="00B81B23" w:rsidP="00B81B23">
      <w:pPr>
        <w:spacing w:line="276" w:lineRule="auto"/>
        <w:ind w:hanging="432"/>
        <w:jc w:val="both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         Αφού  διαπιστώθηκε ότι υπάρχει νόμιμη απαρτία, επειδή σε σύνολο εννέα ( 9)  μελών ήταν παρόντα οκτώ (8)  εκ των οποίων και ένα αναπληρωματικό μέλος , ήτοι:</w:t>
      </w:r>
    </w:p>
    <w:p w:rsidR="00B81B23" w:rsidRPr="00E13321" w:rsidRDefault="00B81B23" w:rsidP="00B81B23">
      <w:pPr>
        <w:jc w:val="both"/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hAnsi="Arial" w:cs="Arial"/>
          <w:b/>
          <w:sz w:val="22"/>
          <w:szCs w:val="22"/>
        </w:rPr>
        <w:tab/>
      </w:r>
    </w:p>
    <w:p w:rsidR="00B81B23" w:rsidRPr="00E13321" w:rsidRDefault="00B81B23" w:rsidP="00B81B23">
      <w:pPr>
        <w:jc w:val="both"/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hAnsi="Arial" w:cs="Arial"/>
          <w:b/>
          <w:sz w:val="22"/>
          <w:szCs w:val="22"/>
        </w:rPr>
        <w:t xml:space="preserve">         ΠΑΡΟΝΤΕΣ                                                                           ΑΠΟΝΤΕΣ</w:t>
      </w:r>
    </w:p>
    <w:p w:rsidR="00B81B23" w:rsidRPr="00E13321" w:rsidRDefault="00B81B23" w:rsidP="00B81B23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1.Ταγκαλέγκας Ιωάννης – Πρόεδρος                           1 </w:t>
      </w:r>
      <w:proofErr w:type="spellStart"/>
      <w:r w:rsidRPr="00E13321">
        <w:rPr>
          <w:rFonts w:ascii="Arial" w:hAnsi="Arial" w:cs="Arial"/>
          <w:sz w:val="22"/>
          <w:szCs w:val="22"/>
        </w:rPr>
        <w:t>Καλογρηάς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Αθανάσιος</w:t>
      </w:r>
    </w:p>
    <w:p w:rsidR="00B81B23" w:rsidRPr="00E13321" w:rsidRDefault="00B81B23" w:rsidP="00B81B23">
      <w:pPr>
        <w:tabs>
          <w:tab w:val="left" w:pos="360"/>
          <w:tab w:val="left" w:pos="6237"/>
        </w:tabs>
        <w:ind w:left="360" w:right="-269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2.Σαγιάννης  Μιχαήλ(</w:t>
      </w:r>
      <w:proofErr w:type="spellStart"/>
      <w:r w:rsidRPr="00E13321">
        <w:rPr>
          <w:rFonts w:ascii="Arial" w:hAnsi="Arial" w:cs="Arial"/>
          <w:sz w:val="22"/>
          <w:szCs w:val="22"/>
        </w:rPr>
        <w:t>αναπλ</w:t>
      </w:r>
      <w:proofErr w:type="spellEnd"/>
      <w:r w:rsidRPr="00E13321">
        <w:rPr>
          <w:rFonts w:ascii="Arial" w:hAnsi="Arial" w:cs="Arial"/>
          <w:sz w:val="22"/>
          <w:szCs w:val="22"/>
        </w:rPr>
        <w:t>/</w:t>
      </w:r>
      <w:proofErr w:type="spellStart"/>
      <w:r w:rsidRPr="00E13321">
        <w:rPr>
          <w:rFonts w:ascii="Arial" w:hAnsi="Arial" w:cs="Arial"/>
          <w:sz w:val="22"/>
          <w:szCs w:val="22"/>
        </w:rPr>
        <w:t>κό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μέλος)                         2.Παπαϊωάννου Λουκάς </w:t>
      </w:r>
    </w:p>
    <w:p w:rsidR="00B81B23" w:rsidRPr="00E13321" w:rsidRDefault="00B81B23" w:rsidP="00B81B23">
      <w:pPr>
        <w:tabs>
          <w:tab w:val="left" w:pos="360"/>
          <w:tab w:val="left" w:pos="6237"/>
        </w:tabs>
        <w:ind w:left="360" w:right="-269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E13321">
        <w:rPr>
          <w:rFonts w:ascii="Arial" w:hAnsi="Arial" w:cs="Arial"/>
          <w:sz w:val="22"/>
          <w:szCs w:val="22"/>
        </w:rPr>
        <w:t>Νταντούμη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Ιωάννα(</w:t>
      </w:r>
      <w:r w:rsidRPr="00BE6767">
        <w:rPr>
          <w:rFonts w:ascii="Arial" w:hAnsi="Arial" w:cs="Arial"/>
          <w:sz w:val="22"/>
          <w:szCs w:val="22"/>
        </w:rPr>
        <w:t>αποχή στο 3</w:t>
      </w:r>
      <w:r w:rsidRPr="00BE6767">
        <w:rPr>
          <w:rFonts w:ascii="Arial" w:hAnsi="Arial" w:cs="Arial"/>
          <w:sz w:val="22"/>
          <w:szCs w:val="22"/>
          <w:vertAlign w:val="superscript"/>
        </w:rPr>
        <w:t>ο</w:t>
      </w:r>
      <w:r w:rsidRPr="00BE6767">
        <w:rPr>
          <w:rFonts w:ascii="Arial" w:hAnsi="Arial" w:cs="Arial"/>
          <w:sz w:val="22"/>
          <w:szCs w:val="22"/>
        </w:rPr>
        <w:t xml:space="preserve"> Θ.Η.Δ</w:t>
      </w:r>
      <w:r w:rsidRPr="00E13321">
        <w:rPr>
          <w:rFonts w:ascii="Arial" w:hAnsi="Arial" w:cs="Arial"/>
          <w:sz w:val="22"/>
          <w:szCs w:val="22"/>
        </w:rPr>
        <w:t xml:space="preserve">.)                                                         </w:t>
      </w:r>
    </w:p>
    <w:p w:rsidR="00B81B23" w:rsidRPr="00E13321" w:rsidRDefault="00B81B23" w:rsidP="00B81B23">
      <w:pPr>
        <w:tabs>
          <w:tab w:val="left" w:pos="360"/>
          <w:tab w:val="left" w:pos="6237"/>
        </w:tabs>
        <w:ind w:left="360" w:right="-269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E13321">
        <w:rPr>
          <w:rFonts w:ascii="Arial" w:hAnsi="Arial" w:cs="Arial"/>
          <w:sz w:val="22"/>
          <w:szCs w:val="22"/>
        </w:rPr>
        <w:t>Καράβα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3321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- Βασιλική                        Αν και είχαν  νόμιμα προσκληθεί      </w:t>
      </w:r>
    </w:p>
    <w:p w:rsidR="00B81B23" w:rsidRPr="00E13321" w:rsidRDefault="00B81B23" w:rsidP="00B81B23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      5. </w:t>
      </w:r>
      <w:proofErr w:type="spellStart"/>
      <w:r w:rsidRPr="00E13321">
        <w:rPr>
          <w:rFonts w:ascii="Arial" w:hAnsi="Arial" w:cs="Arial"/>
          <w:sz w:val="22"/>
          <w:szCs w:val="22"/>
        </w:rPr>
        <w:t>Μερτζάνης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Κωνσταντίνος                                    </w:t>
      </w:r>
    </w:p>
    <w:p w:rsidR="00B81B23" w:rsidRPr="00E13321" w:rsidRDefault="00B81B23" w:rsidP="00B81B23">
      <w:pPr>
        <w:tabs>
          <w:tab w:val="left" w:pos="360"/>
          <w:tab w:val="left" w:pos="6237"/>
        </w:tabs>
        <w:ind w:left="6237" w:hanging="5877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6.Καπλάνης Κωνσταντίνος    </w:t>
      </w:r>
    </w:p>
    <w:p w:rsidR="00B81B23" w:rsidRPr="00E13321" w:rsidRDefault="00B81B23" w:rsidP="00B81B23">
      <w:pPr>
        <w:tabs>
          <w:tab w:val="left" w:pos="360"/>
          <w:tab w:val="left" w:pos="6237"/>
        </w:tabs>
        <w:ind w:left="6237" w:hanging="5877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7. </w:t>
      </w:r>
      <w:proofErr w:type="spellStart"/>
      <w:r w:rsidRPr="00E13321">
        <w:rPr>
          <w:rFonts w:ascii="Arial" w:hAnsi="Arial" w:cs="Arial"/>
          <w:sz w:val="22"/>
          <w:szCs w:val="22"/>
        </w:rPr>
        <w:t>Μπράλιος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Νικόλαος      </w:t>
      </w:r>
    </w:p>
    <w:p w:rsidR="00B81B23" w:rsidRPr="00E13321" w:rsidRDefault="00B81B23" w:rsidP="00B81B23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8. </w:t>
      </w:r>
      <w:proofErr w:type="spellStart"/>
      <w:r w:rsidRPr="00E13321">
        <w:rPr>
          <w:rFonts w:ascii="Arial" w:hAnsi="Arial" w:cs="Arial"/>
          <w:sz w:val="22"/>
          <w:szCs w:val="22"/>
        </w:rPr>
        <w:t>Καραμάνης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 Δημήτριος (</w:t>
      </w:r>
      <w:r w:rsidRPr="00BE6767">
        <w:rPr>
          <w:rFonts w:ascii="Arial" w:hAnsi="Arial" w:cs="Arial"/>
          <w:sz w:val="22"/>
          <w:szCs w:val="22"/>
        </w:rPr>
        <w:t>αποχώρησε στο 7</w:t>
      </w:r>
      <w:r w:rsidRPr="00BE6767">
        <w:rPr>
          <w:rFonts w:ascii="Arial" w:hAnsi="Arial" w:cs="Arial"/>
          <w:sz w:val="22"/>
          <w:szCs w:val="22"/>
          <w:vertAlign w:val="superscript"/>
        </w:rPr>
        <w:t>ο</w:t>
      </w:r>
      <w:r w:rsidRPr="00BE6767">
        <w:rPr>
          <w:rFonts w:ascii="Arial" w:hAnsi="Arial" w:cs="Arial"/>
          <w:sz w:val="22"/>
          <w:szCs w:val="22"/>
        </w:rPr>
        <w:t xml:space="preserve"> Θ.Η.Δ.)</w:t>
      </w:r>
    </w:p>
    <w:p w:rsidR="00B81B23" w:rsidRPr="00E13321" w:rsidRDefault="00B81B23" w:rsidP="00B81B23">
      <w:pPr>
        <w:tabs>
          <w:tab w:val="left" w:pos="360"/>
          <w:tab w:val="left" w:pos="6237"/>
        </w:tabs>
        <w:ind w:left="6237" w:hanging="5877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                          </w:t>
      </w:r>
    </w:p>
    <w:p w:rsidR="009978C3" w:rsidRPr="00E13321" w:rsidRDefault="009978C3" w:rsidP="009978C3">
      <w:pPr>
        <w:tabs>
          <w:tab w:val="left" w:pos="360"/>
          <w:tab w:val="left" w:pos="6237"/>
        </w:tabs>
        <w:ind w:left="6237" w:hanging="5877"/>
        <w:rPr>
          <w:rFonts w:ascii="Calibri" w:hAnsi="Calibri" w:cs="Calibri"/>
          <w:sz w:val="22"/>
          <w:szCs w:val="22"/>
        </w:rPr>
      </w:pPr>
      <w:r w:rsidRPr="00E13321">
        <w:rPr>
          <w:rFonts w:ascii="Calibri" w:hAnsi="Calibri" w:cs="Calibri"/>
          <w:sz w:val="22"/>
          <w:szCs w:val="22"/>
        </w:rPr>
        <w:t xml:space="preserve">                    </w:t>
      </w:r>
    </w:p>
    <w:p w:rsidR="002F30A5" w:rsidRPr="00E13321" w:rsidRDefault="002F30A5" w:rsidP="000378B7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4241E8" w:rsidRPr="00E13321" w:rsidRDefault="004241E8" w:rsidP="004241E8">
      <w:pPr>
        <w:jc w:val="both"/>
        <w:rPr>
          <w:rFonts w:ascii="Arial" w:eastAsia="Arial" w:hAnsi="Arial" w:cs="Arial"/>
          <w:sz w:val="22"/>
          <w:szCs w:val="22"/>
        </w:rPr>
      </w:pPr>
      <w:r w:rsidRPr="00E13321">
        <w:rPr>
          <w:rFonts w:ascii="Arial" w:eastAsia="Arial" w:hAnsi="Arial" w:cs="Arial"/>
          <w:sz w:val="22"/>
          <w:szCs w:val="22"/>
        </w:rPr>
        <w:t xml:space="preserve">  </w:t>
      </w:r>
      <w:r w:rsidR="001302D5" w:rsidRPr="00E13321">
        <w:rPr>
          <w:rFonts w:ascii="Arial" w:eastAsia="Arial" w:hAnsi="Arial" w:cs="Arial"/>
          <w:sz w:val="22"/>
          <w:szCs w:val="22"/>
        </w:rPr>
        <w:t>Ο Πρόεδρος της Οικονομικής Επιτροπής ε</w:t>
      </w:r>
      <w:r w:rsidRPr="00E13321">
        <w:rPr>
          <w:rFonts w:ascii="Arial" w:eastAsia="Arial" w:hAnsi="Arial" w:cs="Arial"/>
          <w:sz w:val="22"/>
          <w:szCs w:val="22"/>
        </w:rPr>
        <w:t xml:space="preserve">ισηγούμενος </w:t>
      </w:r>
      <w:r w:rsidR="00681BEC" w:rsidRPr="00E13321">
        <w:rPr>
          <w:rFonts w:ascii="Arial" w:eastAsia="Arial" w:hAnsi="Arial" w:cs="Arial"/>
          <w:sz w:val="22"/>
          <w:szCs w:val="22"/>
        </w:rPr>
        <w:t xml:space="preserve"> το </w:t>
      </w:r>
      <w:r w:rsidR="00BE6767">
        <w:rPr>
          <w:rFonts w:ascii="Arial" w:eastAsia="Arial" w:hAnsi="Arial" w:cs="Arial"/>
          <w:sz w:val="22"/>
          <w:szCs w:val="22"/>
        </w:rPr>
        <w:t>12</w:t>
      </w:r>
      <w:r w:rsidR="00681BEC" w:rsidRPr="00E13321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="00681BEC" w:rsidRPr="00E13321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 θέμα της ημερήσιας διάταξης </w:t>
      </w:r>
      <w:r w:rsidRPr="00E13321">
        <w:rPr>
          <w:rFonts w:ascii="Arial" w:eastAsia="Arial" w:hAnsi="Arial" w:cs="Arial"/>
          <w:sz w:val="22"/>
          <w:szCs w:val="22"/>
        </w:rPr>
        <w:t xml:space="preserve">έθεσε υπόψη των μελών  το με αριθ. </w:t>
      </w:r>
      <w:proofErr w:type="spellStart"/>
      <w:r w:rsidRPr="00E13321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E13321">
        <w:rPr>
          <w:rFonts w:ascii="Arial" w:eastAsia="Arial" w:hAnsi="Arial" w:cs="Arial"/>
          <w:sz w:val="22"/>
          <w:szCs w:val="22"/>
        </w:rPr>
        <w:t>.</w:t>
      </w:r>
      <w:r w:rsidR="00E02FF5">
        <w:rPr>
          <w:rFonts w:ascii="Arial" w:eastAsia="Arial" w:hAnsi="Arial" w:cs="Arial"/>
          <w:sz w:val="22"/>
          <w:szCs w:val="22"/>
        </w:rPr>
        <w:t xml:space="preserve"> </w:t>
      </w:r>
      <w:r w:rsidR="00B7648F">
        <w:rPr>
          <w:rFonts w:ascii="Arial" w:eastAsia="Arial" w:hAnsi="Arial" w:cs="Arial"/>
          <w:sz w:val="22"/>
          <w:szCs w:val="22"/>
        </w:rPr>
        <w:t>2</w:t>
      </w:r>
      <w:r w:rsidR="00BE6767">
        <w:rPr>
          <w:rFonts w:ascii="Arial" w:eastAsia="Arial" w:hAnsi="Arial" w:cs="Arial"/>
          <w:sz w:val="22"/>
          <w:szCs w:val="22"/>
        </w:rPr>
        <w:t>1476</w:t>
      </w:r>
      <w:r w:rsidRPr="00E13321">
        <w:rPr>
          <w:rFonts w:ascii="Arial" w:eastAsia="Arial" w:hAnsi="Arial" w:cs="Arial"/>
          <w:sz w:val="22"/>
          <w:szCs w:val="22"/>
        </w:rPr>
        <w:t>/</w:t>
      </w:r>
      <w:r w:rsidR="00BE6767">
        <w:rPr>
          <w:rFonts w:ascii="Arial" w:eastAsia="Arial" w:hAnsi="Arial" w:cs="Arial"/>
          <w:sz w:val="22"/>
          <w:szCs w:val="22"/>
        </w:rPr>
        <w:t>1</w:t>
      </w:r>
      <w:r w:rsidR="00B7648F">
        <w:rPr>
          <w:rFonts w:ascii="Arial" w:eastAsia="Arial" w:hAnsi="Arial" w:cs="Arial"/>
          <w:sz w:val="22"/>
          <w:szCs w:val="22"/>
        </w:rPr>
        <w:t>5</w:t>
      </w:r>
      <w:r w:rsidRPr="00E13321">
        <w:rPr>
          <w:rFonts w:ascii="Arial" w:eastAsia="Arial" w:hAnsi="Arial" w:cs="Arial"/>
          <w:sz w:val="22"/>
          <w:szCs w:val="22"/>
        </w:rPr>
        <w:t>-</w:t>
      </w:r>
      <w:r w:rsidR="00960DDD" w:rsidRPr="00E13321">
        <w:rPr>
          <w:rFonts w:ascii="Arial" w:eastAsia="Arial" w:hAnsi="Arial" w:cs="Arial"/>
          <w:sz w:val="22"/>
          <w:szCs w:val="22"/>
        </w:rPr>
        <w:t>1</w:t>
      </w:r>
      <w:r w:rsidR="00B7648F">
        <w:rPr>
          <w:rFonts w:ascii="Arial" w:eastAsia="Arial" w:hAnsi="Arial" w:cs="Arial"/>
          <w:sz w:val="22"/>
          <w:szCs w:val="22"/>
        </w:rPr>
        <w:t>1</w:t>
      </w:r>
      <w:r w:rsidRPr="00E13321">
        <w:rPr>
          <w:rFonts w:ascii="Arial" w:eastAsia="Arial" w:hAnsi="Arial" w:cs="Arial"/>
          <w:sz w:val="22"/>
          <w:szCs w:val="22"/>
        </w:rPr>
        <w:t xml:space="preserve">-2021   έγγραφο </w:t>
      </w:r>
      <w:r w:rsidR="00BE6767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BE6767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BE6767">
        <w:rPr>
          <w:rFonts w:ascii="Arial" w:eastAsia="Arial" w:hAnsi="Arial" w:cs="Arial"/>
          <w:sz w:val="22"/>
          <w:szCs w:val="22"/>
        </w:rPr>
        <w:t xml:space="preserve"> Τεχνικών Υπηρεσιών  </w:t>
      </w:r>
      <w:r w:rsidRPr="00E13321">
        <w:rPr>
          <w:rFonts w:ascii="Arial" w:eastAsia="Verdana" w:hAnsi="Arial" w:cs="Arial"/>
          <w:color w:val="000000"/>
          <w:sz w:val="22"/>
          <w:szCs w:val="22"/>
        </w:rPr>
        <w:t>τ</w:t>
      </w:r>
      <w:r w:rsidRPr="00E13321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E13321">
        <w:rPr>
          <w:rFonts w:ascii="Arial" w:hAnsi="Arial" w:cs="Arial"/>
          <w:sz w:val="22"/>
          <w:szCs w:val="22"/>
        </w:rPr>
        <w:t>Λεβαδέων</w:t>
      </w:r>
      <w:proofErr w:type="spellEnd"/>
      <w:r w:rsidRPr="00E13321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Pr="00E13321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E13321">
        <w:rPr>
          <w:rFonts w:ascii="Arial" w:hAnsi="Arial" w:cs="Arial"/>
          <w:sz w:val="22"/>
          <w:szCs w:val="22"/>
        </w:rPr>
        <w:t>τα παρακάτω:</w:t>
      </w:r>
      <w:r w:rsidRPr="00E13321">
        <w:rPr>
          <w:rFonts w:ascii="Arial" w:eastAsia="Arial" w:hAnsi="Arial" w:cs="Arial"/>
          <w:sz w:val="22"/>
          <w:szCs w:val="22"/>
        </w:rPr>
        <w:t xml:space="preserve">   </w:t>
      </w:r>
    </w:p>
    <w:p w:rsidR="00BE6767" w:rsidRPr="00BE6767" w:rsidRDefault="0070421F" w:rsidP="00BE6767">
      <w:pPr>
        <w:pStyle w:val="ad"/>
        <w:rPr>
          <w:rFonts w:ascii="Arial" w:hAnsi="Arial" w:cs="Arial"/>
          <w:b/>
          <w:i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 </w:t>
      </w:r>
      <w:r w:rsidRPr="00BE6767">
        <w:rPr>
          <w:rFonts w:ascii="Arial" w:hAnsi="Arial" w:cs="Arial"/>
          <w:i/>
          <w:sz w:val="22"/>
          <w:szCs w:val="22"/>
        </w:rPr>
        <w:t xml:space="preserve">   </w:t>
      </w:r>
      <w:r w:rsidR="00BE6767" w:rsidRPr="00BE6767">
        <w:rPr>
          <w:rFonts w:ascii="Arial" w:hAnsi="Arial" w:cs="Arial"/>
          <w:i/>
          <w:sz w:val="22"/>
          <w:szCs w:val="22"/>
        </w:rPr>
        <w:t xml:space="preserve">Στα πλαίσια της </w:t>
      </w:r>
      <w:proofErr w:type="spellStart"/>
      <w:r w:rsidR="00BE6767" w:rsidRPr="00BE6767">
        <w:rPr>
          <w:rFonts w:ascii="Arial" w:hAnsi="Arial" w:cs="Arial"/>
          <w:i/>
          <w:sz w:val="22"/>
          <w:szCs w:val="22"/>
        </w:rPr>
        <w:t>υπ΄</w:t>
      </w:r>
      <w:proofErr w:type="spellEnd"/>
      <w:r w:rsidR="00BE6767" w:rsidRPr="00BE6767">
        <w:rPr>
          <w:rFonts w:ascii="Arial" w:hAnsi="Arial" w:cs="Arial"/>
          <w:i/>
          <w:sz w:val="22"/>
          <w:szCs w:val="22"/>
        </w:rPr>
        <w:t xml:space="preserve"> αριθμό 723/22-04-2020  Πρόσκλησης 66 εκδήλωσης ενδιαφέροντος για την υποβολή προτάσεων στο Επιχειρησιακό Πρόγραμμα </w:t>
      </w:r>
      <w:r w:rsidR="00BE6767" w:rsidRPr="00BE6767">
        <w:rPr>
          <w:rFonts w:ascii="Arial" w:hAnsi="Arial" w:cs="Arial"/>
          <w:b/>
          <w:i/>
          <w:sz w:val="22"/>
          <w:szCs w:val="22"/>
        </w:rPr>
        <w:t>«Στερεά Ελλάδα»</w:t>
      </w:r>
      <w:r w:rsidR="00BE6767" w:rsidRPr="00BE6767">
        <w:rPr>
          <w:rFonts w:ascii="Arial" w:hAnsi="Arial" w:cs="Arial"/>
          <w:i/>
          <w:sz w:val="22"/>
          <w:szCs w:val="22"/>
        </w:rPr>
        <w:t xml:space="preserve">  στον Άξονα Προτεραιότητας 04 « Υποστήριξη μετάβασης προς την οικονομία χαμηλών εκπομπών διοξειδίου του άνθρακα σε όλους τους τομείς» με τίτλο: «Εφαρμογή συστημάτων και τεχνολογιών εξοικονόμησης ενέργειας στις περιοχές παρέμβασης των Στρατηγικών Βιώσιμης Αστικής Ανάπτυξης (ΣΒΑΑ) » που συγχρηματοδοτείται από το Ευρωπαϊκό Ταμείο Περιφερειακής Ανάπτυξης (ΕΤΠΑ)</w:t>
      </w:r>
      <w:r w:rsidR="00BE6767" w:rsidRPr="00BE6767">
        <w:rPr>
          <w:rFonts w:ascii="Arial" w:hAnsi="Arial" w:cs="Arial"/>
          <w:b/>
          <w:i/>
          <w:sz w:val="22"/>
          <w:szCs w:val="22"/>
        </w:rPr>
        <w:t>,</w:t>
      </w:r>
      <w:r w:rsidR="00BE6767" w:rsidRPr="00BE6767">
        <w:rPr>
          <w:rFonts w:ascii="Arial" w:hAnsi="Arial" w:cs="Arial"/>
          <w:i/>
          <w:sz w:val="22"/>
          <w:szCs w:val="22"/>
        </w:rPr>
        <w:t xml:space="preserve">ο Δήμος </w:t>
      </w:r>
      <w:proofErr w:type="spellStart"/>
      <w:r w:rsidR="00BE6767" w:rsidRPr="00BE6767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="00BE6767" w:rsidRPr="00BE6767">
        <w:rPr>
          <w:rFonts w:ascii="Arial" w:hAnsi="Arial" w:cs="Arial"/>
          <w:i/>
          <w:sz w:val="22"/>
          <w:szCs w:val="22"/>
        </w:rPr>
        <w:t xml:space="preserve"> προτίθεται να υποβάλλει φάκελο υποβολής πρότασης για </w:t>
      </w:r>
      <w:r w:rsidR="00BE6767" w:rsidRPr="00BE6767">
        <w:rPr>
          <w:rFonts w:ascii="Arial" w:hAnsi="Arial" w:cs="Arial"/>
          <w:i/>
          <w:sz w:val="22"/>
          <w:szCs w:val="22"/>
        </w:rPr>
        <w:lastRenderedPageBreak/>
        <w:t xml:space="preserve">χρηματοδότηση της πράξης με τίτλο </w:t>
      </w:r>
      <w:r w:rsidR="00BE6767" w:rsidRPr="00BE6767">
        <w:rPr>
          <w:rFonts w:ascii="Arial" w:hAnsi="Arial" w:cs="Arial"/>
          <w:b/>
          <w:i/>
          <w:sz w:val="22"/>
          <w:szCs w:val="22"/>
        </w:rPr>
        <w:t xml:space="preserve">«Συνοδευτικές δράσεις </w:t>
      </w:r>
      <w:proofErr w:type="spellStart"/>
      <w:r w:rsidR="00BE6767" w:rsidRPr="00BE6767">
        <w:rPr>
          <w:rFonts w:ascii="Arial" w:hAnsi="Arial" w:cs="Arial"/>
          <w:b/>
          <w:i/>
          <w:sz w:val="22"/>
          <w:szCs w:val="22"/>
        </w:rPr>
        <w:t>οδοφωτισμού</w:t>
      </w:r>
      <w:proofErr w:type="spellEnd"/>
      <w:r w:rsidR="00BE6767" w:rsidRPr="00BE6767">
        <w:rPr>
          <w:rFonts w:ascii="Arial" w:hAnsi="Arial" w:cs="Arial"/>
          <w:b/>
          <w:i/>
          <w:sz w:val="22"/>
          <w:szCs w:val="22"/>
        </w:rPr>
        <w:t xml:space="preserve"> ως μέρος των αναπλάσεων των εισόδων της πόλης της Λιβαδειάς»  .</w:t>
      </w:r>
    </w:p>
    <w:p w:rsidR="00BE6767" w:rsidRPr="00BE6767" w:rsidRDefault="00BE6767" w:rsidP="00BE6767">
      <w:pPr>
        <w:pStyle w:val="ad"/>
        <w:rPr>
          <w:rFonts w:ascii="Arial" w:hAnsi="Arial" w:cs="Arial"/>
          <w:i/>
          <w:sz w:val="20"/>
        </w:rPr>
      </w:pPr>
      <w:r w:rsidRPr="00BE6767">
        <w:rPr>
          <w:rFonts w:ascii="Arial" w:hAnsi="Arial" w:cs="Arial"/>
          <w:i/>
          <w:sz w:val="22"/>
          <w:szCs w:val="22"/>
        </w:rPr>
        <w:t xml:space="preserve">Ο προϋπολογισμός της εν λόγω πράξης ανέρχεται στο ποσό των 173.567,76€ σύμφωνα με την </w:t>
      </w:r>
      <w:proofErr w:type="spellStart"/>
      <w:r w:rsidRPr="00BE6767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BE6767">
        <w:rPr>
          <w:rFonts w:ascii="Arial" w:hAnsi="Arial" w:cs="Arial"/>
          <w:i/>
          <w:sz w:val="22"/>
          <w:szCs w:val="22"/>
        </w:rPr>
        <w:t xml:space="preserve"> αριθμό 68/2021 Τεχνική Μελέτη την οποία συνέταξε η Τεχνική Υπηρεσία του Δήμου και έγινε έγκριση των τεχνικών προδιαγραφών με την 296/2021 απόφαση Οικονομικής  Επιτροπής του Δήμου </w:t>
      </w:r>
      <w:proofErr w:type="spellStart"/>
      <w:r w:rsidRPr="00BE6767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BE6767">
        <w:rPr>
          <w:rFonts w:ascii="Arial" w:hAnsi="Arial" w:cs="Arial"/>
          <w:i/>
          <w:sz w:val="22"/>
          <w:szCs w:val="22"/>
        </w:rPr>
        <w:t>.</w:t>
      </w:r>
    </w:p>
    <w:p w:rsidR="00BE6767" w:rsidRPr="00BE6767" w:rsidRDefault="00BE6767" w:rsidP="00BE6767">
      <w:pPr>
        <w:ind w:firstLine="360"/>
        <w:jc w:val="both"/>
        <w:rPr>
          <w:rFonts w:ascii="Arial" w:hAnsi="Arial" w:cs="Arial"/>
          <w:i/>
          <w:sz w:val="22"/>
          <w:szCs w:val="22"/>
        </w:rPr>
      </w:pPr>
      <w:r w:rsidRPr="00BE6767">
        <w:rPr>
          <w:rFonts w:ascii="Arial" w:hAnsi="Arial" w:cs="Arial"/>
          <w:i/>
          <w:sz w:val="22"/>
          <w:szCs w:val="22"/>
        </w:rPr>
        <w:tab/>
        <w:t>Προκειμένου επίσης ο Δήμος να υποβάλει την πρόταση στα πλαίσια της ανωτέρω πρόσκλησης απαιτείται η απόφαση Συλλογικού Οργάνου για την υποβολή της πρότασης</w:t>
      </w:r>
    </w:p>
    <w:p w:rsidR="00BE6767" w:rsidRPr="00BE6767" w:rsidRDefault="00BE6767" w:rsidP="00BE6767">
      <w:pPr>
        <w:ind w:firstLine="360"/>
        <w:jc w:val="both"/>
        <w:rPr>
          <w:rFonts w:ascii="Arial" w:hAnsi="Arial" w:cs="Arial"/>
          <w:i/>
          <w:sz w:val="22"/>
          <w:szCs w:val="22"/>
        </w:rPr>
      </w:pPr>
    </w:p>
    <w:p w:rsidR="00BE6767" w:rsidRPr="00BE6767" w:rsidRDefault="00BE6767" w:rsidP="00BE6767">
      <w:pPr>
        <w:spacing w:after="120" w:line="276" w:lineRule="auto"/>
        <w:ind w:right="906"/>
        <w:jc w:val="center"/>
        <w:rPr>
          <w:rFonts w:ascii="Arial" w:hAnsi="Arial" w:cs="Arial"/>
          <w:i/>
          <w:sz w:val="22"/>
          <w:szCs w:val="22"/>
        </w:rPr>
      </w:pPr>
      <w:r w:rsidRPr="00BE6767">
        <w:rPr>
          <w:rFonts w:ascii="Arial" w:hAnsi="Arial" w:cs="Arial"/>
          <w:i/>
          <w:sz w:val="22"/>
          <w:szCs w:val="22"/>
        </w:rPr>
        <w:t>ΠΡΟΤΕΙΝΕΤΑΙ</w:t>
      </w:r>
    </w:p>
    <w:p w:rsidR="00BE6767" w:rsidRPr="00BE6767" w:rsidRDefault="00BE6767" w:rsidP="00BE6767">
      <w:pPr>
        <w:ind w:firstLine="360"/>
        <w:jc w:val="both"/>
        <w:rPr>
          <w:rFonts w:ascii="Arial" w:hAnsi="Arial" w:cs="Arial"/>
          <w:i/>
          <w:sz w:val="22"/>
          <w:szCs w:val="22"/>
        </w:rPr>
      </w:pPr>
    </w:p>
    <w:p w:rsidR="00BE6767" w:rsidRPr="00BE6767" w:rsidRDefault="00BE6767" w:rsidP="00BE6767">
      <w:pPr>
        <w:jc w:val="both"/>
        <w:rPr>
          <w:rFonts w:ascii="Arial" w:hAnsi="Arial" w:cs="Arial"/>
          <w:i/>
          <w:sz w:val="22"/>
          <w:szCs w:val="22"/>
        </w:rPr>
      </w:pPr>
      <w:r w:rsidRPr="00BE6767">
        <w:rPr>
          <w:rFonts w:ascii="Arial" w:eastAsia="SimSun" w:hAnsi="Arial" w:cs="Arial"/>
          <w:i/>
          <w:sz w:val="22"/>
          <w:szCs w:val="22"/>
        </w:rPr>
        <w:t xml:space="preserve">Στα μέλη της Οικονομικής Επιτροπής του Δήμου </w:t>
      </w:r>
      <w:proofErr w:type="spellStart"/>
      <w:r w:rsidRPr="00BE6767">
        <w:rPr>
          <w:rFonts w:ascii="Arial" w:eastAsia="SimSun" w:hAnsi="Arial" w:cs="Arial"/>
          <w:i/>
          <w:sz w:val="22"/>
          <w:szCs w:val="22"/>
        </w:rPr>
        <w:t>Λεβαδέων</w:t>
      </w:r>
      <w:proofErr w:type="spellEnd"/>
      <w:r w:rsidRPr="00BE6767">
        <w:rPr>
          <w:rFonts w:ascii="Arial" w:eastAsia="SimSun" w:hAnsi="Arial" w:cs="Arial"/>
          <w:i/>
          <w:sz w:val="22"/>
          <w:szCs w:val="22"/>
        </w:rPr>
        <w:t xml:space="preserve"> όπως αποφασίσουν για  </w:t>
      </w:r>
    </w:p>
    <w:p w:rsidR="00BE6767" w:rsidRPr="00BE6767" w:rsidRDefault="00BE6767" w:rsidP="00BE6767">
      <w:pPr>
        <w:ind w:firstLine="720"/>
        <w:jc w:val="both"/>
        <w:rPr>
          <w:rFonts w:ascii="Arial" w:eastAsia="SimSun" w:hAnsi="Arial" w:cs="Arial"/>
          <w:i/>
          <w:sz w:val="22"/>
          <w:szCs w:val="22"/>
        </w:rPr>
      </w:pPr>
    </w:p>
    <w:p w:rsidR="00BE6767" w:rsidRPr="00BE6767" w:rsidRDefault="00BE6767" w:rsidP="00BE6767">
      <w:pPr>
        <w:pStyle w:val="af9"/>
        <w:numPr>
          <w:ilvl w:val="3"/>
          <w:numId w:val="2"/>
        </w:numPr>
        <w:tabs>
          <w:tab w:val="clear" w:pos="0"/>
          <w:tab w:val="num" w:pos="851"/>
        </w:tabs>
        <w:ind w:left="851" w:hanging="709"/>
        <w:jc w:val="both"/>
        <w:rPr>
          <w:rFonts w:ascii="Arial" w:hAnsi="Arial" w:cs="Arial"/>
          <w:i/>
          <w:sz w:val="22"/>
          <w:szCs w:val="22"/>
        </w:rPr>
      </w:pPr>
      <w:r w:rsidRPr="00BE6767">
        <w:rPr>
          <w:rFonts w:ascii="Arial" w:hAnsi="Arial" w:cs="Arial"/>
          <w:i/>
          <w:sz w:val="22"/>
          <w:szCs w:val="22"/>
        </w:rPr>
        <w:t>Την υποβολή αίτησης χρηματοδότησης</w:t>
      </w:r>
      <w:r w:rsidRPr="00BE6767">
        <w:rPr>
          <w:rFonts w:ascii="Arial" w:hAnsi="Arial" w:cs="Arial"/>
          <w:b/>
          <w:i/>
          <w:sz w:val="22"/>
          <w:szCs w:val="22"/>
        </w:rPr>
        <w:t xml:space="preserve"> </w:t>
      </w:r>
      <w:r w:rsidRPr="00BE6767">
        <w:rPr>
          <w:rFonts w:ascii="Arial" w:hAnsi="Arial" w:cs="Arial"/>
          <w:i/>
          <w:sz w:val="22"/>
          <w:szCs w:val="22"/>
        </w:rPr>
        <w:t>πράξης με τίτλο</w:t>
      </w:r>
      <w:r w:rsidRPr="00BE6767">
        <w:rPr>
          <w:rFonts w:ascii="Arial" w:hAnsi="Arial" w:cs="Arial"/>
          <w:b/>
          <w:i/>
          <w:sz w:val="22"/>
          <w:szCs w:val="22"/>
        </w:rPr>
        <w:t xml:space="preserve">  «Συνοδευτικές δράσεις </w:t>
      </w:r>
      <w:proofErr w:type="spellStart"/>
      <w:r w:rsidRPr="00BE6767">
        <w:rPr>
          <w:rFonts w:ascii="Arial" w:hAnsi="Arial" w:cs="Arial"/>
          <w:b/>
          <w:i/>
          <w:sz w:val="22"/>
          <w:szCs w:val="22"/>
        </w:rPr>
        <w:t>οδοφωτισμού</w:t>
      </w:r>
      <w:proofErr w:type="spellEnd"/>
      <w:r w:rsidRPr="00BE6767">
        <w:rPr>
          <w:rFonts w:ascii="Arial" w:hAnsi="Arial" w:cs="Arial"/>
          <w:b/>
          <w:i/>
          <w:sz w:val="22"/>
          <w:szCs w:val="22"/>
        </w:rPr>
        <w:t xml:space="preserve"> ως μέρος των αναπλάσεων των εισόδων της πόλης της Λιβαδειάς»  στο Ε.Π. «Στερεά Ελλάδα» στην πρόσκληση 66</w:t>
      </w:r>
      <w:r w:rsidRPr="00BE6767">
        <w:rPr>
          <w:rFonts w:ascii="Arial" w:hAnsi="Arial" w:cs="Arial"/>
          <w:i/>
          <w:sz w:val="22"/>
          <w:szCs w:val="22"/>
        </w:rPr>
        <w:t xml:space="preserve">  στον Άξονα Προτεραιότητας 04 « Υποστήριξη μετάβασης προς την οικονομία χαμηλών εκπομπών διοξειδίου του άνθρακα σε όλους τους τομείς» με τίτλο: «Εφαρμογή συστημάτων και τεχνολογιών εξοικονόμησης ενέργειας στις περιοχές παρέμβασης των Στρατηγικών Βιώσιμης Αστικής Ανάπτυξης (ΣΒΑΑ) ».που συγχρηματοδοτείται από το Ευρωπαϊκό Ταμείο Περιφερειακής Ανάπτυξης (ΕΤΠΑ), ποσού 173.567,76€.</w:t>
      </w:r>
    </w:p>
    <w:p w:rsidR="00BE6767" w:rsidRPr="00BE6767" w:rsidRDefault="00BE6767" w:rsidP="00BE6767">
      <w:pPr>
        <w:pStyle w:val="af9"/>
        <w:numPr>
          <w:ilvl w:val="3"/>
          <w:numId w:val="2"/>
        </w:numPr>
        <w:tabs>
          <w:tab w:val="clear" w:pos="0"/>
          <w:tab w:val="num" w:pos="851"/>
        </w:tabs>
        <w:ind w:left="851" w:hanging="709"/>
        <w:jc w:val="both"/>
        <w:rPr>
          <w:rFonts w:ascii="Arial" w:hAnsi="Arial" w:cs="Arial"/>
          <w:i/>
          <w:sz w:val="22"/>
          <w:szCs w:val="22"/>
        </w:rPr>
      </w:pPr>
      <w:r w:rsidRPr="00BE6767">
        <w:rPr>
          <w:rFonts w:ascii="Arial" w:hAnsi="Arial" w:cs="Arial"/>
          <w:i/>
          <w:sz w:val="22"/>
          <w:szCs w:val="22"/>
        </w:rPr>
        <w:t xml:space="preserve">Την εξουσιοδότηση του Δημάρχου </w:t>
      </w:r>
      <w:proofErr w:type="spellStart"/>
      <w:r w:rsidRPr="00BE6767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BE6767">
        <w:rPr>
          <w:rFonts w:ascii="Arial" w:hAnsi="Arial" w:cs="Arial"/>
          <w:i/>
          <w:sz w:val="22"/>
          <w:szCs w:val="22"/>
        </w:rPr>
        <w:t xml:space="preserve"> κ. Ιωάννη Δ. </w:t>
      </w:r>
      <w:proofErr w:type="spellStart"/>
      <w:r w:rsidRPr="00BE6767">
        <w:rPr>
          <w:rFonts w:ascii="Arial" w:hAnsi="Arial" w:cs="Arial"/>
          <w:i/>
          <w:sz w:val="22"/>
          <w:szCs w:val="22"/>
        </w:rPr>
        <w:t>Ταγκαλέγκα</w:t>
      </w:r>
      <w:proofErr w:type="spellEnd"/>
      <w:r w:rsidRPr="00BE6767">
        <w:rPr>
          <w:rFonts w:ascii="Arial" w:hAnsi="Arial" w:cs="Arial"/>
          <w:i/>
          <w:sz w:val="22"/>
          <w:szCs w:val="22"/>
        </w:rPr>
        <w:t xml:space="preserve"> ως νόμιμου εκπροσώπου του Δήμου να υποβάλει την ανωτέρω αίτηση χρηματοδότησης με τον φάκελο του έργου και να υπογράψει κάθε  σχετικό έγγραφο.</w:t>
      </w:r>
    </w:p>
    <w:p w:rsidR="008426F8" w:rsidRPr="00BE6767" w:rsidRDefault="008426F8" w:rsidP="00960DDD">
      <w:pPr>
        <w:rPr>
          <w:rFonts w:ascii="Arial" w:hAnsi="Arial" w:cs="Arial"/>
          <w:i/>
          <w:sz w:val="22"/>
          <w:szCs w:val="22"/>
        </w:rPr>
      </w:pPr>
    </w:p>
    <w:p w:rsidR="00F278FF" w:rsidRPr="00E13321" w:rsidRDefault="00F278FF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E13321">
        <w:rPr>
          <w:rFonts w:ascii="Arial" w:eastAsia="Arial" w:hAnsi="Arial" w:cs="Arial"/>
          <w:sz w:val="22"/>
          <w:szCs w:val="22"/>
        </w:rPr>
        <w:t xml:space="preserve">  </w:t>
      </w:r>
      <w:r w:rsidRPr="00E13321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CC5C5E" w:rsidRDefault="00CC5C5E" w:rsidP="00CC5C5E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 xml:space="preserve">Τις </w:t>
      </w:r>
      <w:r>
        <w:rPr>
          <w:rFonts w:ascii="Arial" w:hAnsi="Arial" w:cs="Arial"/>
          <w:sz w:val="22"/>
          <w:szCs w:val="22"/>
        </w:rPr>
        <w:t>διατάξεις του  άρθρου 40 του Ν.</w:t>
      </w:r>
      <w:r w:rsidRPr="00037F1E">
        <w:rPr>
          <w:rFonts w:ascii="Arial" w:hAnsi="Arial" w:cs="Arial"/>
          <w:sz w:val="22"/>
          <w:szCs w:val="22"/>
        </w:rPr>
        <w:t>4735/2020 που αντικατέστησε το άρθρο 72  το</w:t>
      </w:r>
      <w:r w:rsidRPr="00037F1E">
        <w:rPr>
          <w:rFonts w:ascii="Arial" w:hAnsi="Arial" w:cs="Arial"/>
          <w:bCs/>
          <w:sz w:val="22"/>
          <w:szCs w:val="22"/>
        </w:rPr>
        <w:t>υ            Ν.3852/20</w:t>
      </w:r>
      <w:r w:rsidRPr="00037F1E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CC5C5E" w:rsidRDefault="00CC5C5E" w:rsidP="00CC5C5E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FF708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 Το με αριθ. </w:t>
      </w:r>
      <w:proofErr w:type="spellStart"/>
      <w:r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πρωτ</w:t>
      </w:r>
      <w:proofErr w:type="spellEnd"/>
      <w:r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21476</w:t>
      </w:r>
      <w:r w:rsidRPr="00E13321"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15</w:t>
      </w:r>
      <w:r w:rsidRPr="00E13321">
        <w:rPr>
          <w:rFonts w:ascii="Arial" w:eastAsia="Arial" w:hAnsi="Arial" w:cs="Arial"/>
          <w:sz w:val="22"/>
          <w:szCs w:val="22"/>
        </w:rPr>
        <w:t>-1</w:t>
      </w:r>
      <w:r>
        <w:rPr>
          <w:rFonts w:ascii="Arial" w:eastAsia="Arial" w:hAnsi="Arial" w:cs="Arial"/>
          <w:sz w:val="22"/>
          <w:szCs w:val="22"/>
        </w:rPr>
        <w:t>1</w:t>
      </w:r>
      <w:r w:rsidRPr="00E13321">
        <w:rPr>
          <w:rFonts w:ascii="Arial" w:eastAsia="Arial" w:hAnsi="Arial" w:cs="Arial"/>
          <w:sz w:val="22"/>
          <w:szCs w:val="22"/>
        </w:rPr>
        <w:t xml:space="preserve">-2021   έγγραφο </w:t>
      </w:r>
      <w:r>
        <w:rPr>
          <w:rFonts w:ascii="Arial" w:eastAsia="Arial" w:hAnsi="Arial" w:cs="Arial"/>
          <w:sz w:val="22"/>
          <w:szCs w:val="22"/>
        </w:rPr>
        <w:t>της Δ/</w:t>
      </w:r>
      <w:proofErr w:type="spellStart"/>
      <w:r>
        <w:rPr>
          <w:rFonts w:ascii="Arial" w:eastAsia="Arial" w:hAnsi="Arial" w:cs="Arial"/>
          <w:sz w:val="22"/>
          <w:szCs w:val="22"/>
        </w:rPr>
        <w:t>νσης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Τεχνικών Υπηρεσιών  </w:t>
      </w:r>
      <w:r w:rsidRPr="00E13321">
        <w:rPr>
          <w:rFonts w:ascii="Arial" w:eastAsia="Verdana" w:hAnsi="Arial" w:cs="Arial"/>
          <w:color w:val="000000"/>
          <w:sz w:val="22"/>
          <w:szCs w:val="22"/>
        </w:rPr>
        <w:t>τ</w:t>
      </w:r>
      <w:r w:rsidRPr="00E13321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E13321">
        <w:rPr>
          <w:rFonts w:ascii="Arial" w:hAnsi="Arial" w:cs="Arial"/>
          <w:sz w:val="22"/>
          <w:szCs w:val="22"/>
        </w:rPr>
        <w:t>Λεβαδέω</w:t>
      </w:r>
      <w:r w:rsidR="002647B3">
        <w:rPr>
          <w:rFonts w:ascii="Arial" w:hAnsi="Arial" w:cs="Arial"/>
          <w:sz w:val="22"/>
          <w:szCs w:val="22"/>
        </w:rPr>
        <w:t>ν</w:t>
      </w:r>
      <w:proofErr w:type="spellEnd"/>
    </w:p>
    <w:p w:rsidR="00CC5C5E" w:rsidRPr="00B56444" w:rsidRDefault="00CC5C5E" w:rsidP="00CC5C5E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color w:val="000000"/>
          <w:sz w:val="22"/>
          <w:szCs w:val="22"/>
        </w:rPr>
      </w:pPr>
      <w:r>
        <w:rPr>
          <w:rFonts w:ascii="Arial" w:eastAsia="Verdana" w:hAnsi="Arial" w:cs="Arial"/>
          <w:color w:val="000000"/>
          <w:sz w:val="22"/>
          <w:szCs w:val="22"/>
        </w:rPr>
        <w:t>-</w:t>
      </w:r>
      <w:r w:rsidRPr="008F65EA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Pr="00B56444">
        <w:rPr>
          <w:rFonts w:ascii="Arial" w:eastAsia="Verdana" w:hAnsi="Arial" w:cs="Arial"/>
          <w:color w:val="000000"/>
          <w:sz w:val="22"/>
          <w:szCs w:val="22"/>
        </w:rPr>
        <w:t xml:space="preserve">Την </w:t>
      </w:r>
      <w:proofErr w:type="spellStart"/>
      <w:r w:rsidRPr="00B56444">
        <w:rPr>
          <w:rFonts w:ascii="Arial" w:hAnsi="Arial" w:cs="Arial"/>
          <w:sz w:val="22"/>
          <w:szCs w:val="22"/>
        </w:rPr>
        <w:t>αριθμ</w:t>
      </w:r>
      <w:proofErr w:type="spellEnd"/>
      <w:r w:rsidRPr="00B56444">
        <w:rPr>
          <w:rFonts w:ascii="Arial" w:hAnsi="Arial" w:cs="Arial"/>
          <w:sz w:val="22"/>
          <w:szCs w:val="22"/>
        </w:rPr>
        <w:t xml:space="preserve">. </w:t>
      </w:r>
      <w:r w:rsidR="002647B3">
        <w:rPr>
          <w:rFonts w:ascii="Arial" w:hAnsi="Arial" w:cs="Arial"/>
          <w:sz w:val="22"/>
          <w:szCs w:val="22"/>
        </w:rPr>
        <w:t>296</w:t>
      </w:r>
      <w:r>
        <w:rPr>
          <w:rFonts w:ascii="Arial" w:hAnsi="Arial" w:cs="Arial"/>
          <w:sz w:val="22"/>
          <w:szCs w:val="22"/>
        </w:rPr>
        <w:t>/</w:t>
      </w:r>
      <w:r w:rsidRPr="00B56444">
        <w:rPr>
          <w:rFonts w:ascii="Arial" w:hAnsi="Arial" w:cs="Arial"/>
          <w:sz w:val="22"/>
          <w:szCs w:val="22"/>
        </w:rPr>
        <w:t>202</w:t>
      </w:r>
      <w:r w:rsidR="002647B3">
        <w:rPr>
          <w:rFonts w:ascii="Arial" w:hAnsi="Arial" w:cs="Arial"/>
          <w:sz w:val="22"/>
          <w:szCs w:val="22"/>
        </w:rPr>
        <w:t>1</w:t>
      </w:r>
      <w:r w:rsidRPr="00B56444">
        <w:rPr>
          <w:rFonts w:ascii="Arial" w:hAnsi="Arial" w:cs="Arial"/>
          <w:sz w:val="22"/>
          <w:szCs w:val="22"/>
        </w:rPr>
        <w:t xml:space="preserve"> Απόφασ</w:t>
      </w:r>
      <w:r w:rsidR="002647B3">
        <w:rPr>
          <w:rFonts w:ascii="Arial" w:hAnsi="Arial" w:cs="Arial"/>
          <w:sz w:val="22"/>
          <w:szCs w:val="22"/>
        </w:rPr>
        <w:t>ή της</w:t>
      </w:r>
    </w:p>
    <w:p w:rsidR="00CC5C5E" w:rsidRPr="00CC5C5E" w:rsidRDefault="00CC5C5E" w:rsidP="00CC5C5E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7F2267">
        <w:rPr>
          <w:rFonts w:ascii="Arial" w:hAnsi="Arial" w:cs="Arial"/>
          <w:sz w:val="22"/>
          <w:szCs w:val="22"/>
        </w:rPr>
        <w:t>-</w:t>
      </w:r>
      <w:r w:rsidRPr="00CC5C5E">
        <w:rPr>
          <w:rFonts w:ascii="Arial" w:hAnsi="Arial" w:cs="Arial"/>
          <w:sz w:val="22"/>
          <w:szCs w:val="22"/>
        </w:rPr>
        <w:t xml:space="preserve">Την  </w:t>
      </w:r>
      <w:proofErr w:type="spellStart"/>
      <w:r w:rsidRPr="00CC5C5E">
        <w:rPr>
          <w:rFonts w:ascii="Arial" w:hAnsi="Arial" w:cs="Arial"/>
          <w:sz w:val="22"/>
          <w:szCs w:val="22"/>
        </w:rPr>
        <w:t>υπ΄</w:t>
      </w:r>
      <w:proofErr w:type="spellEnd"/>
      <w:r w:rsidRPr="00CC5C5E">
        <w:rPr>
          <w:rFonts w:ascii="Arial" w:hAnsi="Arial" w:cs="Arial"/>
          <w:sz w:val="22"/>
          <w:szCs w:val="22"/>
        </w:rPr>
        <w:t xml:space="preserve"> αριθμό 723/22-04-2020  Πρόσκληση 66 εκδήλωσης ενδιαφέροντος για την υποβολή προτάσεων στο Επιχειρησιακό Πρόγραμμα </w:t>
      </w:r>
      <w:r w:rsidRPr="002647B3">
        <w:rPr>
          <w:rFonts w:ascii="Arial" w:hAnsi="Arial" w:cs="Arial"/>
          <w:sz w:val="22"/>
          <w:szCs w:val="22"/>
        </w:rPr>
        <w:t>«Στερεά Ελλάδα»</w:t>
      </w:r>
      <w:r w:rsidRPr="00CC5C5E">
        <w:rPr>
          <w:rFonts w:ascii="Arial" w:hAnsi="Arial" w:cs="Arial"/>
          <w:sz w:val="22"/>
          <w:szCs w:val="22"/>
        </w:rPr>
        <w:t xml:space="preserve">  στον Άξονα Προτεραιότητας 04 « Υποστήριξη μετάβασης προς την οικονομία χαμηλών εκπομπών διοξειδίου του άνθρακα σε όλους τους τομείς» με τίτλο: «Εφαρμογή συστημάτων και τεχνολογιών εξοικονόμησης ενέργειας στις περιοχές παρέμβασης των Στρατηγικών Βιώσιμης Αστικής Ανάπτυξης (ΣΒΑΑ) »</w:t>
      </w:r>
    </w:p>
    <w:p w:rsidR="00CC5C5E" w:rsidRPr="00037F1E" w:rsidRDefault="00CC5C5E" w:rsidP="00CC5C5E">
      <w:pPr>
        <w:pStyle w:val="af9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 xml:space="preserve">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037F1E">
        <w:rPr>
          <w:rFonts w:ascii="Arial" w:hAnsi="Arial" w:cs="Arial"/>
          <w:sz w:val="22"/>
          <w:szCs w:val="22"/>
        </w:rPr>
        <w:t>κορωνοϊου</w:t>
      </w:r>
      <w:proofErr w:type="spellEnd"/>
      <w:r w:rsidRPr="00037F1E">
        <w:rPr>
          <w:rFonts w:ascii="Arial" w:hAnsi="Arial" w:cs="Arial"/>
          <w:sz w:val="22"/>
          <w:szCs w:val="22"/>
        </w:rPr>
        <w:t xml:space="preserve"> </w:t>
      </w:r>
      <w:r w:rsidRPr="00037F1E">
        <w:rPr>
          <w:rFonts w:ascii="Arial" w:hAnsi="Arial" w:cs="Arial"/>
          <w:sz w:val="22"/>
          <w:szCs w:val="22"/>
          <w:lang w:val="en-US"/>
        </w:rPr>
        <w:t>COVID</w:t>
      </w:r>
      <w:r w:rsidRPr="00037F1E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CC5C5E" w:rsidRPr="00037F1E" w:rsidRDefault="00CC5C5E" w:rsidP="00CC5C5E">
      <w:pPr>
        <w:pStyle w:val="af9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 xml:space="preserve">τις με </w:t>
      </w:r>
      <w:proofErr w:type="spellStart"/>
      <w:r w:rsidRPr="00037F1E">
        <w:rPr>
          <w:rFonts w:ascii="Arial" w:hAnsi="Arial" w:cs="Arial"/>
          <w:sz w:val="22"/>
          <w:szCs w:val="22"/>
        </w:rPr>
        <w:t>αριθμ</w:t>
      </w:r>
      <w:proofErr w:type="spellEnd"/>
      <w:r w:rsidRPr="00037F1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37F1E">
        <w:rPr>
          <w:rFonts w:ascii="Arial" w:hAnsi="Arial" w:cs="Arial"/>
          <w:sz w:val="22"/>
          <w:szCs w:val="22"/>
        </w:rPr>
        <w:t>πρωτ</w:t>
      </w:r>
      <w:proofErr w:type="spellEnd"/>
      <w:r w:rsidRPr="00037F1E">
        <w:rPr>
          <w:rFonts w:ascii="Arial" w:hAnsi="Arial" w:cs="Arial"/>
          <w:sz w:val="22"/>
          <w:szCs w:val="22"/>
        </w:rPr>
        <w:t xml:space="preserve"> 18318/13-3-2020 (ΑΔΑ:9ΛΠΧ46ΜΤΛ6-1ΑΕ) και 20930/31-3-2020 (ΑΔΑ: 6ΩΠΥ46ΜΤΛ6-50Ψ)  εγκυκλίους  του Υπουργείου Εσωτερικών </w:t>
      </w:r>
    </w:p>
    <w:p w:rsidR="00CC5C5E" w:rsidRPr="00037F1E" w:rsidRDefault="00CC5C5E" w:rsidP="00CC5C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 xml:space="preserve">Την παρ. 3 της </w:t>
      </w:r>
      <w:proofErr w:type="spellStart"/>
      <w:r w:rsidRPr="00037F1E">
        <w:rPr>
          <w:rFonts w:ascii="Arial" w:hAnsi="Arial" w:cs="Arial"/>
          <w:sz w:val="22"/>
          <w:szCs w:val="22"/>
        </w:rPr>
        <w:t>υπ΄αριθμ</w:t>
      </w:r>
      <w:proofErr w:type="spellEnd"/>
      <w:r w:rsidRPr="00037F1E">
        <w:rPr>
          <w:rFonts w:ascii="Arial" w:hAnsi="Arial" w:cs="Arial"/>
          <w:sz w:val="22"/>
          <w:szCs w:val="22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037F1E">
        <w:rPr>
          <w:rFonts w:ascii="Arial" w:hAnsi="Arial" w:cs="Arial"/>
          <w:sz w:val="22"/>
          <w:szCs w:val="22"/>
        </w:rPr>
        <w:t>κορωνοϊου</w:t>
      </w:r>
      <w:proofErr w:type="spellEnd"/>
      <w:r w:rsidRPr="00037F1E">
        <w:rPr>
          <w:rFonts w:ascii="Arial" w:hAnsi="Arial" w:cs="Arial"/>
          <w:sz w:val="22"/>
          <w:szCs w:val="22"/>
        </w:rPr>
        <w:t>»</w:t>
      </w:r>
    </w:p>
    <w:p w:rsidR="00CC5C5E" w:rsidRDefault="00CC5C5E" w:rsidP="00CC5C5E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CC5C5E" w:rsidRDefault="00CC5C5E" w:rsidP="00CC5C5E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F3320D">
        <w:rPr>
          <w:rFonts w:ascii="Arial" w:hAnsi="Arial" w:cs="Arial"/>
          <w:sz w:val="22"/>
          <w:szCs w:val="22"/>
        </w:rPr>
        <w:t xml:space="preserve"> Την ψήφο των μελών της όπως αυτή  διατυπώθηκε και δηλώθηκε δια ζώσης στην συνεδρίαση.</w:t>
      </w:r>
    </w:p>
    <w:p w:rsidR="00CC5C5E" w:rsidRDefault="00CC5C5E" w:rsidP="00CC5C5E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:rsidR="00CC5C5E" w:rsidRPr="00F3320D" w:rsidRDefault="00CC5C5E" w:rsidP="00CC5C5E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:rsidR="00CC5C5E" w:rsidRDefault="00CC5C5E" w:rsidP="00CC5C5E">
      <w:pPr>
        <w:ind w:left="808"/>
        <w:jc w:val="both"/>
        <w:rPr>
          <w:rFonts w:ascii="Arial" w:hAnsi="Arial" w:cs="Arial"/>
          <w:b/>
          <w:sz w:val="22"/>
          <w:szCs w:val="22"/>
        </w:rPr>
      </w:pPr>
      <w:r w:rsidRPr="00935DDB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CC5C5E" w:rsidRDefault="00CC5C5E" w:rsidP="00CC5C5E">
      <w:pPr>
        <w:ind w:left="8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935DDB">
        <w:rPr>
          <w:rFonts w:ascii="Arial" w:hAnsi="Arial" w:cs="Arial"/>
          <w:b/>
          <w:sz w:val="22"/>
          <w:szCs w:val="22"/>
        </w:rPr>
        <w:t xml:space="preserve">        ΑΠΟΦΑΣΙΖΕΙ  ΟΜΟΦΩΝΑ</w:t>
      </w:r>
    </w:p>
    <w:p w:rsidR="00CC5C5E" w:rsidRDefault="00CC5C5E" w:rsidP="00CC5C5E">
      <w:pPr>
        <w:ind w:left="808"/>
        <w:jc w:val="both"/>
        <w:rPr>
          <w:rFonts w:ascii="Arial" w:hAnsi="Arial" w:cs="Arial"/>
          <w:b/>
          <w:sz w:val="22"/>
          <w:szCs w:val="22"/>
        </w:rPr>
      </w:pPr>
    </w:p>
    <w:p w:rsidR="002647B3" w:rsidRPr="002647B3" w:rsidRDefault="00CC5C5E" w:rsidP="002647B3">
      <w:pPr>
        <w:pStyle w:val="af9"/>
        <w:numPr>
          <w:ilvl w:val="3"/>
          <w:numId w:val="2"/>
        </w:numPr>
        <w:tabs>
          <w:tab w:val="clear" w:pos="0"/>
          <w:tab w:val="num" w:pos="284"/>
        </w:tabs>
        <w:ind w:left="284" w:hanging="142"/>
        <w:jc w:val="both"/>
        <w:rPr>
          <w:rFonts w:ascii="Arial" w:hAnsi="Arial" w:cs="Arial"/>
          <w:sz w:val="22"/>
          <w:szCs w:val="22"/>
        </w:rPr>
      </w:pPr>
      <w:r w:rsidRPr="007F2267">
        <w:rPr>
          <w:rFonts w:ascii="Arial" w:hAnsi="Arial" w:cs="Arial"/>
          <w:sz w:val="22"/>
          <w:szCs w:val="22"/>
        </w:rPr>
        <w:t xml:space="preserve"> </w:t>
      </w:r>
      <w:r w:rsidRPr="007F2267">
        <w:rPr>
          <w:rFonts w:ascii="Arial" w:eastAsia="Arial" w:hAnsi="Arial" w:cs="Arial"/>
          <w:sz w:val="22"/>
          <w:szCs w:val="22"/>
        </w:rPr>
        <w:t>Α)</w:t>
      </w:r>
      <w:r w:rsidRPr="002647B3">
        <w:rPr>
          <w:rFonts w:ascii="Arial" w:hAnsi="Arial" w:cs="Arial"/>
          <w:sz w:val="22"/>
          <w:szCs w:val="22"/>
          <w:shd w:val="clear" w:color="auto" w:fill="FFFFFF"/>
          <w:lang w:eastAsia="el-GR"/>
        </w:rPr>
        <w:t>Να</w:t>
      </w:r>
      <w:r w:rsidRPr="002647B3">
        <w:rPr>
          <w:rFonts w:ascii="Arial" w:hAnsi="Arial" w:cs="Arial"/>
          <w:bCs/>
          <w:color w:val="00000A"/>
          <w:sz w:val="22"/>
          <w:szCs w:val="22"/>
          <w:shd w:val="clear" w:color="auto" w:fill="FFFFFF"/>
          <w:lang w:eastAsia="el-GR"/>
        </w:rPr>
        <w:t xml:space="preserve"> </w:t>
      </w:r>
      <w:r w:rsidRPr="002647B3">
        <w:rPr>
          <w:rFonts w:ascii="Arial" w:hAnsi="Arial" w:cs="Arial"/>
          <w:sz w:val="22"/>
          <w:szCs w:val="22"/>
          <w:shd w:val="clear" w:color="auto" w:fill="FFFFFF"/>
          <w:lang w:eastAsia="el-GR"/>
        </w:rPr>
        <w:t>υποβάλλει</w:t>
      </w:r>
      <w:r w:rsidRPr="002647B3">
        <w:rPr>
          <w:rFonts w:ascii="Arial" w:hAnsi="Arial" w:cs="Arial"/>
          <w:bCs/>
          <w:color w:val="00000A"/>
          <w:sz w:val="22"/>
          <w:szCs w:val="22"/>
          <w:shd w:val="clear" w:color="auto" w:fill="FFFFFF"/>
          <w:lang w:eastAsia="el-GR"/>
        </w:rPr>
        <w:t xml:space="preserve"> </w:t>
      </w:r>
      <w:r w:rsidRPr="002647B3">
        <w:rPr>
          <w:rFonts w:ascii="Arial" w:hAnsi="Arial" w:cs="Arial"/>
          <w:sz w:val="22"/>
          <w:szCs w:val="22"/>
          <w:shd w:val="clear" w:color="auto" w:fill="FFFFFF"/>
          <w:lang w:eastAsia="el-GR"/>
        </w:rPr>
        <w:t>αίτηση</w:t>
      </w:r>
      <w:r w:rsidRPr="002647B3">
        <w:rPr>
          <w:rFonts w:ascii="Arial" w:hAnsi="Arial" w:cs="Arial"/>
          <w:bCs/>
          <w:sz w:val="22"/>
          <w:szCs w:val="22"/>
          <w:shd w:val="clear" w:color="auto" w:fill="FFFFFF"/>
          <w:lang w:eastAsia="el-GR"/>
        </w:rPr>
        <w:t xml:space="preserve"> </w:t>
      </w:r>
      <w:r w:rsidRPr="002647B3">
        <w:rPr>
          <w:rFonts w:ascii="Arial" w:hAnsi="Arial" w:cs="Arial"/>
          <w:sz w:val="22"/>
          <w:szCs w:val="22"/>
          <w:shd w:val="clear" w:color="auto" w:fill="FFFFFF"/>
          <w:lang w:eastAsia="el-GR"/>
        </w:rPr>
        <w:t>χρηματοδότησης</w:t>
      </w:r>
      <w:r w:rsidRPr="002647B3">
        <w:rPr>
          <w:rFonts w:ascii="Arial" w:hAnsi="Arial" w:cs="Arial"/>
          <w:color w:val="00000A"/>
          <w:sz w:val="22"/>
          <w:szCs w:val="22"/>
          <w:shd w:val="clear" w:color="auto" w:fill="FFFFFF"/>
          <w:lang w:eastAsia="el-GR"/>
        </w:rPr>
        <w:t xml:space="preserve"> </w:t>
      </w:r>
      <w:r w:rsidRPr="002647B3">
        <w:rPr>
          <w:rFonts w:ascii="Arial" w:hAnsi="Arial" w:cs="Arial"/>
          <w:sz w:val="22"/>
          <w:szCs w:val="22"/>
          <w:shd w:val="clear" w:color="auto" w:fill="FFFFFF"/>
          <w:lang w:eastAsia="el-GR"/>
        </w:rPr>
        <w:t>για</w:t>
      </w:r>
      <w:r w:rsidRPr="002647B3">
        <w:rPr>
          <w:rFonts w:ascii="Arial" w:hAnsi="Arial" w:cs="Arial"/>
          <w:bCs/>
          <w:sz w:val="22"/>
          <w:szCs w:val="22"/>
          <w:shd w:val="clear" w:color="auto" w:fill="FFFFFF"/>
          <w:lang w:eastAsia="el-GR"/>
        </w:rPr>
        <w:t xml:space="preserve"> </w:t>
      </w:r>
      <w:r w:rsidRPr="002647B3">
        <w:rPr>
          <w:rFonts w:ascii="Arial" w:hAnsi="Arial" w:cs="Arial"/>
          <w:sz w:val="22"/>
          <w:szCs w:val="22"/>
          <w:shd w:val="clear" w:color="auto" w:fill="FFFFFF"/>
          <w:lang w:eastAsia="el-GR"/>
        </w:rPr>
        <w:t>την</w:t>
      </w:r>
      <w:r w:rsidRPr="002647B3">
        <w:rPr>
          <w:rFonts w:ascii="Arial" w:hAnsi="Arial" w:cs="Arial"/>
          <w:color w:val="00000A"/>
          <w:sz w:val="22"/>
          <w:szCs w:val="22"/>
          <w:shd w:val="clear" w:color="auto" w:fill="FFFFFF"/>
          <w:lang w:eastAsia="el-GR"/>
        </w:rPr>
        <w:t xml:space="preserve"> ένταξη</w:t>
      </w:r>
      <w:r w:rsidRPr="002647B3">
        <w:rPr>
          <w:rFonts w:ascii="Arial" w:hAnsi="Arial" w:cs="Arial"/>
          <w:bCs/>
          <w:sz w:val="22"/>
          <w:szCs w:val="22"/>
          <w:shd w:val="clear" w:color="auto" w:fill="FFFFFF"/>
          <w:lang w:eastAsia="el-GR"/>
        </w:rPr>
        <w:t xml:space="preserve"> της </w:t>
      </w:r>
      <w:r w:rsidRPr="002647B3">
        <w:rPr>
          <w:rFonts w:ascii="Arial" w:hAnsi="Arial" w:cs="Arial"/>
          <w:sz w:val="22"/>
          <w:szCs w:val="22"/>
        </w:rPr>
        <w:t xml:space="preserve">πράξης </w:t>
      </w:r>
      <w:r w:rsidR="002647B3" w:rsidRPr="002647B3">
        <w:rPr>
          <w:rFonts w:ascii="Arial" w:hAnsi="Arial" w:cs="Arial"/>
          <w:sz w:val="22"/>
          <w:szCs w:val="22"/>
        </w:rPr>
        <w:t>τίτλο</w:t>
      </w:r>
      <w:r w:rsidR="002647B3">
        <w:rPr>
          <w:rFonts w:ascii="Arial" w:hAnsi="Arial" w:cs="Arial"/>
          <w:sz w:val="22"/>
          <w:szCs w:val="22"/>
        </w:rPr>
        <w:t xml:space="preserve"> :</w:t>
      </w:r>
      <w:r w:rsidR="002647B3" w:rsidRPr="002647B3">
        <w:rPr>
          <w:rFonts w:ascii="Arial" w:hAnsi="Arial" w:cs="Arial"/>
          <w:sz w:val="22"/>
          <w:szCs w:val="22"/>
        </w:rPr>
        <w:t xml:space="preserve">  «Συνοδευτικές δράσεις </w:t>
      </w:r>
      <w:proofErr w:type="spellStart"/>
      <w:r w:rsidR="002647B3" w:rsidRPr="002647B3">
        <w:rPr>
          <w:rFonts w:ascii="Arial" w:hAnsi="Arial" w:cs="Arial"/>
          <w:sz w:val="22"/>
          <w:szCs w:val="22"/>
        </w:rPr>
        <w:t>οδοφωτισμού</w:t>
      </w:r>
      <w:proofErr w:type="spellEnd"/>
      <w:r w:rsidR="002647B3" w:rsidRPr="002647B3">
        <w:rPr>
          <w:rFonts w:ascii="Arial" w:hAnsi="Arial" w:cs="Arial"/>
          <w:sz w:val="22"/>
          <w:szCs w:val="22"/>
        </w:rPr>
        <w:t xml:space="preserve"> ως μέρος των αναπλάσεων των εισόδων της πόλης της Λιβαδειάς»  στο Ε.Π. «Στερεά Ελλάδα» στην πρόσκληση 66  στον Άξονα Προτεραιότητας 04 « Υποστήριξη </w:t>
      </w:r>
      <w:r w:rsidR="002647B3" w:rsidRPr="002647B3">
        <w:rPr>
          <w:rFonts w:ascii="Arial" w:hAnsi="Arial" w:cs="Arial"/>
          <w:sz w:val="22"/>
          <w:szCs w:val="22"/>
        </w:rPr>
        <w:lastRenderedPageBreak/>
        <w:t>μετάβασης προς την οικονομία χαμηλών εκπομπών διοξειδίου του άνθρακα σε όλους τους τομείς» με τίτλο: «Εφαρμογή συστημάτων και τεχνολογιών εξοικονόμησης ενέργειας στις περιοχές παρέμβασης των Στρατηγικών Βιώσ</w:t>
      </w:r>
      <w:r w:rsidR="002647B3">
        <w:rPr>
          <w:rFonts w:ascii="Arial" w:hAnsi="Arial" w:cs="Arial"/>
          <w:sz w:val="22"/>
          <w:szCs w:val="22"/>
        </w:rPr>
        <w:t xml:space="preserve">ιμης Αστικής Ανάπτυξης (ΣΒΑΑ) » </w:t>
      </w:r>
      <w:r w:rsidR="002647B3" w:rsidRPr="002647B3">
        <w:rPr>
          <w:rFonts w:ascii="Arial" w:hAnsi="Arial" w:cs="Arial"/>
          <w:sz w:val="22"/>
          <w:szCs w:val="22"/>
        </w:rPr>
        <w:t>που συγχρηματοδοτείται από το Ευρωπαϊκό Ταμείο Περιφερειακής Ανάπτυξης (ΕΤΠΑ), ποσού 173.567,76€.</w:t>
      </w:r>
    </w:p>
    <w:p w:rsidR="00CC5C5E" w:rsidRPr="00EF46A3" w:rsidRDefault="00CC5C5E" w:rsidP="00CC5C5E">
      <w:pPr>
        <w:jc w:val="both"/>
        <w:rPr>
          <w:rFonts w:ascii="Arial" w:eastAsia="Arial" w:hAnsi="Arial" w:cs="Arial"/>
          <w:sz w:val="22"/>
          <w:szCs w:val="22"/>
        </w:rPr>
      </w:pPr>
    </w:p>
    <w:p w:rsidR="00CC5C5E" w:rsidRPr="001827EC" w:rsidRDefault="00CC5C5E" w:rsidP="001827EC">
      <w:pPr>
        <w:spacing w:line="276" w:lineRule="auto"/>
        <w:jc w:val="both"/>
        <w:rPr>
          <w:rFonts w:ascii="Arial" w:hAnsi="Arial" w:cs="Arial"/>
          <w:lang w:eastAsia="el-GR"/>
        </w:rPr>
      </w:pPr>
      <w:r w:rsidRPr="001827EC">
        <w:rPr>
          <w:rFonts w:ascii="Arial" w:hAnsi="Arial" w:cs="Arial"/>
          <w:bCs/>
          <w:sz w:val="22"/>
          <w:szCs w:val="22"/>
          <w:shd w:val="clear" w:color="auto" w:fill="FFFFFF"/>
          <w:lang w:eastAsia="el-GR"/>
        </w:rPr>
        <w:t xml:space="preserve"> Β)</w:t>
      </w:r>
      <w:r w:rsidRPr="001827EC">
        <w:rPr>
          <w:rFonts w:ascii="Arial" w:hAnsi="Arial" w:cs="Arial"/>
          <w:sz w:val="22"/>
          <w:lang w:eastAsia="el-GR"/>
        </w:rPr>
        <w:t xml:space="preserve">Εξουσιοδοτεί τον </w:t>
      </w:r>
      <w:proofErr w:type="spellStart"/>
      <w:r w:rsidRPr="001827EC">
        <w:rPr>
          <w:rFonts w:ascii="Arial" w:hAnsi="Arial" w:cs="Arial"/>
          <w:sz w:val="22"/>
          <w:lang w:eastAsia="el-GR"/>
        </w:rPr>
        <w:t>Δημάρχο</w:t>
      </w:r>
      <w:proofErr w:type="spellEnd"/>
      <w:r w:rsidRPr="001827EC">
        <w:rPr>
          <w:rFonts w:ascii="Arial" w:hAnsi="Arial" w:cs="Arial"/>
          <w:sz w:val="22"/>
          <w:lang w:eastAsia="el-GR"/>
        </w:rPr>
        <w:t xml:space="preserve"> </w:t>
      </w:r>
      <w:proofErr w:type="spellStart"/>
      <w:r w:rsidRPr="001827EC">
        <w:rPr>
          <w:rFonts w:ascii="Arial" w:hAnsi="Arial" w:cs="Arial"/>
          <w:sz w:val="22"/>
          <w:lang w:eastAsia="el-GR"/>
        </w:rPr>
        <w:t>Λεβαδέων</w:t>
      </w:r>
      <w:proofErr w:type="spellEnd"/>
      <w:r w:rsidRPr="001827EC">
        <w:rPr>
          <w:rFonts w:ascii="Arial" w:hAnsi="Arial" w:cs="Arial"/>
          <w:sz w:val="22"/>
          <w:lang w:eastAsia="el-GR"/>
        </w:rPr>
        <w:t xml:space="preserve"> κ. </w:t>
      </w:r>
      <w:proofErr w:type="spellStart"/>
      <w:r w:rsidRPr="001827EC">
        <w:rPr>
          <w:rFonts w:ascii="Arial" w:hAnsi="Arial" w:cs="Arial"/>
          <w:sz w:val="22"/>
          <w:lang w:eastAsia="el-GR"/>
        </w:rPr>
        <w:t>Ταγκαλέγκα</w:t>
      </w:r>
      <w:proofErr w:type="spellEnd"/>
      <w:r w:rsidRPr="001827EC">
        <w:rPr>
          <w:rFonts w:ascii="Arial" w:hAnsi="Arial" w:cs="Arial"/>
          <w:sz w:val="22"/>
          <w:lang w:eastAsia="el-GR"/>
        </w:rPr>
        <w:t xml:space="preserve"> Ιωάννη ως νόμιμο εκπρόσωπο του Δήμου να υποβάλει την ανωτέρω αίτηση χρηματοδότησης της πράξης  με τα επισυναπτόμενα αυτής και να υπογράψει κάθε σχετικό έγγραφο .</w:t>
      </w:r>
      <w:r w:rsidRPr="001827EC">
        <w:rPr>
          <w:rFonts w:ascii="Arial" w:hAnsi="Arial" w:cs="Arial"/>
          <w:color w:val="00000A"/>
          <w:sz w:val="22"/>
          <w:lang w:eastAsia="el-GR"/>
        </w:rPr>
        <w:t xml:space="preserve"> </w:t>
      </w:r>
    </w:p>
    <w:p w:rsidR="003C235F" w:rsidRPr="00E13321" w:rsidRDefault="00FB2AB3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hAnsi="Arial" w:cs="Arial"/>
          <w:b/>
          <w:sz w:val="22"/>
          <w:szCs w:val="22"/>
        </w:rPr>
        <w:t>Η από</w:t>
      </w:r>
      <w:r w:rsidR="003B5930" w:rsidRPr="00E13321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9978C3" w:rsidRPr="00E13321">
        <w:rPr>
          <w:rFonts w:ascii="Arial" w:hAnsi="Arial" w:cs="Arial"/>
          <w:b/>
          <w:sz w:val="22"/>
          <w:szCs w:val="22"/>
        </w:rPr>
        <w:t>3</w:t>
      </w:r>
      <w:r w:rsidR="002647B3">
        <w:rPr>
          <w:rFonts w:ascii="Arial" w:hAnsi="Arial" w:cs="Arial"/>
          <w:b/>
          <w:sz w:val="22"/>
          <w:szCs w:val="22"/>
        </w:rPr>
        <w:t>33</w:t>
      </w:r>
      <w:r w:rsidR="00554F44" w:rsidRPr="00E13321">
        <w:rPr>
          <w:rFonts w:ascii="Arial" w:hAnsi="Arial" w:cs="Arial"/>
          <w:b/>
          <w:sz w:val="22"/>
          <w:szCs w:val="22"/>
        </w:rPr>
        <w:t>/</w:t>
      </w:r>
      <w:r w:rsidR="003C235F" w:rsidRPr="00E13321">
        <w:rPr>
          <w:rFonts w:ascii="Arial" w:hAnsi="Arial" w:cs="Arial"/>
          <w:b/>
          <w:sz w:val="22"/>
          <w:szCs w:val="22"/>
        </w:rPr>
        <w:t>20</w:t>
      </w:r>
      <w:r w:rsidR="005B55CE" w:rsidRPr="00E13321">
        <w:rPr>
          <w:rFonts w:ascii="Arial" w:hAnsi="Arial" w:cs="Arial"/>
          <w:b/>
          <w:sz w:val="22"/>
          <w:szCs w:val="22"/>
        </w:rPr>
        <w:t>2</w:t>
      </w:r>
      <w:r w:rsidR="00414942" w:rsidRPr="00E13321">
        <w:rPr>
          <w:rFonts w:ascii="Arial" w:hAnsi="Arial" w:cs="Arial"/>
          <w:b/>
          <w:sz w:val="22"/>
          <w:szCs w:val="22"/>
        </w:rPr>
        <w:t>1</w:t>
      </w:r>
      <w:r w:rsidR="00CC0DE3" w:rsidRPr="00E13321">
        <w:rPr>
          <w:rFonts w:ascii="Arial" w:hAnsi="Arial" w:cs="Arial"/>
          <w:b/>
          <w:sz w:val="22"/>
          <w:szCs w:val="22"/>
        </w:rPr>
        <w:t>.</w:t>
      </w:r>
    </w:p>
    <w:p w:rsidR="003C235F" w:rsidRPr="00E13321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E13321">
        <w:rPr>
          <w:rFonts w:ascii="Arial" w:hAnsi="Arial" w:cs="Arial"/>
          <w:sz w:val="22"/>
          <w:szCs w:val="22"/>
        </w:rPr>
        <w:t xml:space="preserve">              </w:t>
      </w:r>
      <w:r w:rsidRPr="00E13321">
        <w:rPr>
          <w:rFonts w:ascii="Arial" w:hAnsi="Arial" w:cs="Arial"/>
          <w:sz w:val="22"/>
          <w:szCs w:val="22"/>
        </w:rPr>
        <w:t xml:space="preserve">   </w:t>
      </w:r>
      <w:r w:rsidR="00055514" w:rsidRPr="00E13321">
        <w:rPr>
          <w:rFonts w:ascii="Arial" w:hAnsi="Arial" w:cs="Arial"/>
          <w:sz w:val="22"/>
          <w:szCs w:val="22"/>
        </w:rPr>
        <w:t xml:space="preserve">      </w:t>
      </w:r>
      <w:r w:rsidRPr="00E13321">
        <w:rPr>
          <w:rFonts w:ascii="Arial" w:eastAsia="Arial" w:hAnsi="Arial" w:cs="Arial"/>
          <w:sz w:val="22"/>
          <w:szCs w:val="22"/>
        </w:rPr>
        <w:t xml:space="preserve">   </w:t>
      </w:r>
      <w:r w:rsidRPr="00E13321">
        <w:rPr>
          <w:rFonts w:ascii="Arial" w:hAnsi="Arial" w:cs="Arial"/>
          <w:sz w:val="22"/>
          <w:szCs w:val="22"/>
        </w:rPr>
        <w:t>ΠΙΣΤΟ ΑΠΟΣΠΑΣΜΑ</w:t>
      </w:r>
    </w:p>
    <w:p w:rsidR="003C235F" w:rsidRPr="00E13321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E13321">
        <w:rPr>
          <w:rFonts w:ascii="Arial" w:hAnsi="Arial" w:cs="Arial"/>
          <w:sz w:val="22"/>
          <w:szCs w:val="22"/>
        </w:rPr>
        <w:t xml:space="preserve">Λιβαδειά  </w:t>
      </w:r>
      <w:r w:rsidR="006C20D0" w:rsidRPr="00E13321">
        <w:rPr>
          <w:rFonts w:ascii="Arial" w:hAnsi="Arial" w:cs="Arial"/>
          <w:sz w:val="22"/>
          <w:szCs w:val="22"/>
        </w:rPr>
        <w:t xml:space="preserve"> </w:t>
      </w:r>
      <w:r w:rsidR="009978C3" w:rsidRPr="00E13321">
        <w:rPr>
          <w:rFonts w:ascii="Arial" w:hAnsi="Arial" w:cs="Arial"/>
          <w:sz w:val="22"/>
          <w:szCs w:val="22"/>
        </w:rPr>
        <w:t xml:space="preserve">    </w:t>
      </w:r>
      <w:r w:rsidR="00BB0920" w:rsidRPr="00E13321">
        <w:rPr>
          <w:rFonts w:ascii="Arial" w:hAnsi="Arial" w:cs="Arial"/>
          <w:sz w:val="22"/>
          <w:szCs w:val="22"/>
        </w:rPr>
        <w:t>0</w:t>
      </w:r>
      <w:r w:rsidR="002E06A1">
        <w:rPr>
          <w:rFonts w:ascii="Arial" w:hAnsi="Arial" w:cs="Arial"/>
          <w:sz w:val="22"/>
          <w:szCs w:val="22"/>
        </w:rPr>
        <w:t>2</w:t>
      </w:r>
      <w:r w:rsidR="009978C3" w:rsidRPr="00E13321">
        <w:rPr>
          <w:rFonts w:ascii="Arial" w:hAnsi="Arial" w:cs="Arial"/>
          <w:sz w:val="22"/>
          <w:szCs w:val="22"/>
        </w:rPr>
        <w:t xml:space="preserve"> </w:t>
      </w:r>
      <w:r w:rsidR="003A7EAF" w:rsidRPr="00E13321">
        <w:rPr>
          <w:rFonts w:ascii="Arial" w:hAnsi="Arial" w:cs="Arial"/>
          <w:sz w:val="22"/>
          <w:szCs w:val="22"/>
        </w:rPr>
        <w:t>-</w:t>
      </w:r>
      <w:r w:rsidR="00942AA3" w:rsidRPr="00E13321">
        <w:rPr>
          <w:rFonts w:ascii="Arial" w:hAnsi="Arial" w:cs="Arial"/>
          <w:sz w:val="22"/>
          <w:szCs w:val="22"/>
        </w:rPr>
        <w:t>1</w:t>
      </w:r>
      <w:r w:rsidR="00BB0920" w:rsidRPr="00E13321">
        <w:rPr>
          <w:rFonts w:ascii="Arial" w:hAnsi="Arial" w:cs="Arial"/>
          <w:sz w:val="22"/>
          <w:szCs w:val="22"/>
        </w:rPr>
        <w:t>2</w:t>
      </w:r>
      <w:r w:rsidR="003A7EAF" w:rsidRPr="00E13321">
        <w:rPr>
          <w:rFonts w:ascii="Arial" w:hAnsi="Arial" w:cs="Arial"/>
          <w:sz w:val="22"/>
          <w:szCs w:val="22"/>
        </w:rPr>
        <w:t>-202</w:t>
      </w:r>
      <w:r w:rsidR="00FE770C" w:rsidRPr="00E13321">
        <w:rPr>
          <w:rFonts w:ascii="Arial" w:hAnsi="Arial" w:cs="Arial"/>
          <w:sz w:val="22"/>
          <w:szCs w:val="22"/>
        </w:rPr>
        <w:t>1</w:t>
      </w:r>
      <w:r w:rsidR="003A7EAF"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E13321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E13321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E13321">
        <w:rPr>
          <w:rFonts w:ascii="Arial" w:hAnsi="Arial" w:cs="Arial"/>
          <w:sz w:val="22"/>
          <w:szCs w:val="22"/>
        </w:rPr>
        <w:t xml:space="preserve">               </w:t>
      </w:r>
      <w:r w:rsidR="003A7EAF" w:rsidRPr="00E13321">
        <w:rPr>
          <w:rFonts w:ascii="Arial" w:hAnsi="Arial" w:cs="Arial"/>
          <w:sz w:val="22"/>
          <w:szCs w:val="22"/>
        </w:rPr>
        <w:t xml:space="preserve">  </w:t>
      </w:r>
      <w:r w:rsidR="003A7EAF" w:rsidRPr="00E13321">
        <w:rPr>
          <w:rFonts w:ascii="Arial" w:eastAsia="Arial" w:hAnsi="Arial" w:cs="Arial"/>
          <w:sz w:val="22"/>
          <w:szCs w:val="22"/>
        </w:rPr>
        <w:t>Ο ΠΡΟΕΔΡΟΣ</w:t>
      </w:r>
      <w:r w:rsidR="003A7EAF" w:rsidRPr="00E13321">
        <w:rPr>
          <w:rFonts w:ascii="Arial" w:hAnsi="Arial" w:cs="Arial"/>
          <w:sz w:val="22"/>
          <w:szCs w:val="22"/>
        </w:rPr>
        <w:t xml:space="preserve">    </w:t>
      </w:r>
    </w:p>
    <w:p w:rsidR="003C235F" w:rsidRPr="00E13321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ab/>
      </w:r>
    </w:p>
    <w:p w:rsidR="003C235F" w:rsidRPr="00E13321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eastAsia="Arial" w:hAnsi="Arial" w:cs="Arial"/>
          <w:sz w:val="22"/>
          <w:szCs w:val="22"/>
        </w:rPr>
        <w:t xml:space="preserve">                </w:t>
      </w:r>
      <w:r w:rsidRPr="00E13321">
        <w:rPr>
          <w:rFonts w:ascii="Arial" w:hAnsi="Arial" w:cs="Arial"/>
          <w:sz w:val="22"/>
          <w:szCs w:val="22"/>
        </w:rPr>
        <w:t>ΤΑ ΜΕΛΗ</w:t>
      </w:r>
      <w:r w:rsidR="001E4D4C" w:rsidRPr="00E13321">
        <w:rPr>
          <w:rFonts w:ascii="Arial" w:hAnsi="Arial" w:cs="Arial"/>
          <w:sz w:val="22"/>
          <w:szCs w:val="22"/>
        </w:rPr>
        <w:t xml:space="preserve"> </w:t>
      </w:r>
      <w:r w:rsidR="001E4D4C" w:rsidRPr="00E13321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Pr="00E13321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1.</w:t>
      </w:r>
      <w:r w:rsidR="00262242" w:rsidRPr="00E13321">
        <w:rPr>
          <w:rFonts w:ascii="Arial" w:hAnsi="Arial" w:cs="Arial"/>
          <w:sz w:val="22"/>
          <w:szCs w:val="22"/>
        </w:rPr>
        <w:t>Σαγιάννης Μιχαήλ</w:t>
      </w:r>
    </w:p>
    <w:p w:rsidR="00B83547" w:rsidRPr="00E13321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83547" w:rsidRPr="00E13321">
        <w:rPr>
          <w:rFonts w:ascii="Arial" w:hAnsi="Arial" w:cs="Arial"/>
          <w:sz w:val="22"/>
          <w:szCs w:val="22"/>
        </w:rPr>
        <w:t>Νταντούμη</w:t>
      </w:r>
      <w:proofErr w:type="spellEnd"/>
      <w:r w:rsidR="00B83547" w:rsidRPr="00E13321">
        <w:rPr>
          <w:rFonts w:ascii="Arial" w:hAnsi="Arial" w:cs="Arial"/>
          <w:sz w:val="22"/>
          <w:szCs w:val="22"/>
        </w:rPr>
        <w:t xml:space="preserve"> Ιωάννα</w:t>
      </w:r>
    </w:p>
    <w:p w:rsidR="003C235F" w:rsidRPr="00E13321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3</w:t>
      </w:r>
      <w:r w:rsidR="003C235F" w:rsidRPr="00E13321">
        <w:rPr>
          <w:rFonts w:ascii="Arial" w:hAnsi="Arial" w:cs="Arial"/>
          <w:sz w:val="22"/>
          <w:szCs w:val="22"/>
        </w:rPr>
        <w:t>.</w:t>
      </w:r>
      <w:r w:rsidR="00B83547" w:rsidRPr="00E13321">
        <w:rPr>
          <w:rFonts w:ascii="Arial" w:hAnsi="Arial" w:cs="Arial"/>
          <w:sz w:val="22"/>
          <w:szCs w:val="22"/>
        </w:rPr>
        <w:t xml:space="preserve"> </w:t>
      </w:r>
      <w:r w:rsidR="003C235F" w:rsidRPr="00E13321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="003C235F" w:rsidRPr="00E13321">
        <w:rPr>
          <w:rFonts w:ascii="Arial" w:hAnsi="Arial" w:cs="Arial"/>
          <w:sz w:val="22"/>
          <w:szCs w:val="22"/>
        </w:rPr>
        <w:t>αράβα</w:t>
      </w:r>
      <w:proofErr w:type="spellEnd"/>
      <w:r w:rsidR="003C235F" w:rsidRPr="00E133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235F" w:rsidRPr="00E13321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3C235F" w:rsidRPr="00E13321">
        <w:rPr>
          <w:rFonts w:ascii="Arial" w:hAnsi="Arial" w:cs="Arial"/>
          <w:sz w:val="22"/>
          <w:szCs w:val="22"/>
        </w:rPr>
        <w:t xml:space="preserve"> </w:t>
      </w:r>
      <w:r w:rsidR="003A7EAF" w:rsidRPr="00E13321">
        <w:rPr>
          <w:rFonts w:ascii="Arial" w:hAnsi="Arial" w:cs="Arial"/>
          <w:sz w:val="22"/>
          <w:szCs w:val="22"/>
        </w:rPr>
        <w:t>–</w:t>
      </w:r>
      <w:r w:rsidR="003C235F" w:rsidRPr="00E13321">
        <w:rPr>
          <w:rFonts w:ascii="Arial" w:hAnsi="Arial" w:cs="Arial"/>
          <w:sz w:val="22"/>
          <w:szCs w:val="22"/>
        </w:rPr>
        <w:t xml:space="preserve"> Βασιλική</w:t>
      </w:r>
      <w:r w:rsidR="003A7EAF" w:rsidRPr="00E13321">
        <w:rPr>
          <w:rFonts w:ascii="Arial" w:hAnsi="Arial" w:cs="Arial"/>
          <w:sz w:val="22"/>
          <w:szCs w:val="22"/>
        </w:rPr>
        <w:t xml:space="preserve">               </w:t>
      </w:r>
      <w:r w:rsidR="00AE14E6" w:rsidRPr="00E13321">
        <w:rPr>
          <w:rFonts w:ascii="Arial" w:hAnsi="Arial" w:cs="Arial"/>
          <w:sz w:val="22"/>
          <w:szCs w:val="22"/>
        </w:rPr>
        <w:t xml:space="preserve">               </w:t>
      </w:r>
      <w:r w:rsidR="003A7EAF" w:rsidRPr="00E13321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E13321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4</w:t>
      </w:r>
      <w:r w:rsidR="0005110F" w:rsidRPr="00E13321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 w:rsidRPr="00E13321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 w:rsidRPr="00E13321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E13321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E13321">
        <w:rPr>
          <w:rFonts w:ascii="Arial" w:hAnsi="Arial" w:cs="Arial"/>
          <w:sz w:val="22"/>
          <w:szCs w:val="22"/>
        </w:rPr>
        <w:t xml:space="preserve">            </w:t>
      </w:r>
      <w:r w:rsidR="003A7EAF" w:rsidRPr="00E13321">
        <w:rPr>
          <w:rFonts w:ascii="Arial" w:hAnsi="Arial" w:cs="Arial"/>
          <w:sz w:val="22"/>
          <w:szCs w:val="22"/>
        </w:rPr>
        <w:t xml:space="preserve">   </w:t>
      </w:r>
      <w:r w:rsidR="00AE14E6" w:rsidRPr="00E13321">
        <w:rPr>
          <w:rFonts w:ascii="Arial" w:hAnsi="Arial" w:cs="Arial"/>
          <w:sz w:val="22"/>
          <w:szCs w:val="22"/>
        </w:rPr>
        <w:t xml:space="preserve"> </w:t>
      </w:r>
      <w:r w:rsidR="003A7EAF" w:rsidRPr="00E13321">
        <w:rPr>
          <w:rFonts w:ascii="Arial" w:hAnsi="Arial" w:cs="Arial"/>
          <w:sz w:val="22"/>
          <w:szCs w:val="22"/>
        </w:rPr>
        <w:t xml:space="preserve">  </w:t>
      </w:r>
      <w:r w:rsidR="003A7EAF" w:rsidRPr="00E13321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Pr="00E13321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5</w:t>
      </w:r>
      <w:r w:rsidR="003C235F" w:rsidRPr="00E13321">
        <w:rPr>
          <w:rFonts w:ascii="Arial" w:hAnsi="Arial" w:cs="Arial"/>
          <w:sz w:val="22"/>
          <w:szCs w:val="22"/>
        </w:rPr>
        <w:t>.</w:t>
      </w:r>
      <w:r w:rsidR="00FA396A" w:rsidRPr="00E133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78C3" w:rsidRPr="00E13321">
        <w:rPr>
          <w:rFonts w:ascii="Arial" w:hAnsi="Arial" w:cs="Arial"/>
          <w:sz w:val="22"/>
          <w:szCs w:val="22"/>
        </w:rPr>
        <w:t>Καπλάνης</w:t>
      </w:r>
      <w:proofErr w:type="spellEnd"/>
      <w:r w:rsidR="009978C3" w:rsidRPr="00E13321">
        <w:rPr>
          <w:rFonts w:ascii="Arial" w:hAnsi="Arial" w:cs="Arial"/>
          <w:sz w:val="22"/>
          <w:szCs w:val="22"/>
        </w:rPr>
        <w:t xml:space="preserve"> Κωνσταντίνος</w:t>
      </w:r>
    </w:p>
    <w:p w:rsidR="00FE770C" w:rsidRPr="00E13321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6</w:t>
      </w:r>
      <w:r w:rsidR="00B83547" w:rsidRPr="00E13321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396A" w:rsidRPr="00E13321">
        <w:rPr>
          <w:rFonts w:ascii="Arial" w:hAnsi="Arial" w:cs="Arial"/>
          <w:sz w:val="22"/>
          <w:szCs w:val="22"/>
        </w:rPr>
        <w:t>Μπράλιος</w:t>
      </w:r>
      <w:proofErr w:type="spellEnd"/>
      <w:r w:rsidR="00FA396A" w:rsidRPr="00E13321">
        <w:rPr>
          <w:rFonts w:ascii="Arial" w:hAnsi="Arial" w:cs="Arial"/>
          <w:sz w:val="22"/>
          <w:szCs w:val="22"/>
        </w:rPr>
        <w:t xml:space="preserve"> Νικόλαος</w:t>
      </w:r>
    </w:p>
    <w:sectPr w:rsidR="00FE770C" w:rsidRPr="00E13321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D0C" w:rsidRDefault="00654D0C">
      <w:r>
        <w:separator/>
      </w:r>
    </w:p>
  </w:endnote>
  <w:endnote w:type="continuationSeparator" w:id="0">
    <w:p w:rsidR="00654D0C" w:rsidRDefault="00654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D0C" w:rsidRDefault="00654D0C">
      <w:r>
        <w:separator/>
      </w:r>
    </w:p>
  </w:footnote>
  <w:footnote w:type="continuationSeparator" w:id="0">
    <w:p w:rsidR="00654D0C" w:rsidRDefault="00654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AE2D3E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B6287" w:rsidRDefault="00AE2D3E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B62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827EC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A0A33"/>
    <w:multiLevelType w:val="hybridMultilevel"/>
    <w:tmpl w:val="828A8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3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  <w:num w:numId="12">
    <w:abstractNumId w:val="11"/>
  </w:num>
  <w:num w:numId="13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349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5B96"/>
    <w:rsid w:val="00033CFA"/>
    <w:rsid w:val="00035D90"/>
    <w:rsid w:val="000378B7"/>
    <w:rsid w:val="000413CA"/>
    <w:rsid w:val="00042132"/>
    <w:rsid w:val="00050E6E"/>
    <w:rsid w:val="0005110F"/>
    <w:rsid w:val="0005483D"/>
    <w:rsid w:val="00055514"/>
    <w:rsid w:val="00060CC3"/>
    <w:rsid w:val="00066288"/>
    <w:rsid w:val="00071FA5"/>
    <w:rsid w:val="00073F74"/>
    <w:rsid w:val="00097687"/>
    <w:rsid w:val="000B247B"/>
    <w:rsid w:val="000B32D2"/>
    <w:rsid w:val="000B4F9B"/>
    <w:rsid w:val="000C2D8A"/>
    <w:rsid w:val="000C30B5"/>
    <w:rsid w:val="000C3CCB"/>
    <w:rsid w:val="000D53A5"/>
    <w:rsid w:val="000D7650"/>
    <w:rsid w:val="000E1B84"/>
    <w:rsid w:val="000E3782"/>
    <w:rsid w:val="00106413"/>
    <w:rsid w:val="00113E80"/>
    <w:rsid w:val="0011409B"/>
    <w:rsid w:val="00114DF6"/>
    <w:rsid w:val="00115D2A"/>
    <w:rsid w:val="00120C06"/>
    <w:rsid w:val="001302D5"/>
    <w:rsid w:val="00132B33"/>
    <w:rsid w:val="001346AB"/>
    <w:rsid w:val="00135C95"/>
    <w:rsid w:val="00142618"/>
    <w:rsid w:val="001459CD"/>
    <w:rsid w:val="00145EE5"/>
    <w:rsid w:val="00151EB0"/>
    <w:rsid w:val="00155779"/>
    <w:rsid w:val="001577EF"/>
    <w:rsid w:val="001579DB"/>
    <w:rsid w:val="00157A71"/>
    <w:rsid w:val="00162B2E"/>
    <w:rsid w:val="00165410"/>
    <w:rsid w:val="0017320C"/>
    <w:rsid w:val="00181704"/>
    <w:rsid w:val="001827EC"/>
    <w:rsid w:val="00190EE2"/>
    <w:rsid w:val="00196C95"/>
    <w:rsid w:val="001A4EF0"/>
    <w:rsid w:val="001B049F"/>
    <w:rsid w:val="001B2912"/>
    <w:rsid w:val="001B4135"/>
    <w:rsid w:val="001B5CEF"/>
    <w:rsid w:val="001B63B1"/>
    <w:rsid w:val="001B7132"/>
    <w:rsid w:val="001C67C9"/>
    <w:rsid w:val="001D4BBB"/>
    <w:rsid w:val="001E01CA"/>
    <w:rsid w:val="001E11DA"/>
    <w:rsid w:val="001E4D4C"/>
    <w:rsid w:val="001E6338"/>
    <w:rsid w:val="00204658"/>
    <w:rsid w:val="0020594B"/>
    <w:rsid w:val="0021152E"/>
    <w:rsid w:val="002126C0"/>
    <w:rsid w:val="00220033"/>
    <w:rsid w:val="00220115"/>
    <w:rsid w:val="00226747"/>
    <w:rsid w:val="00226885"/>
    <w:rsid w:val="002365ED"/>
    <w:rsid w:val="00253B9E"/>
    <w:rsid w:val="002549B6"/>
    <w:rsid w:val="0025504C"/>
    <w:rsid w:val="00256D3C"/>
    <w:rsid w:val="00261253"/>
    <w:rsid w:val="00262242"/>
    <w:rsid w:val="00264794"/>
    <w:rsid w:val="002647B3"/>
    <w:rsid w:val="00265A2A"/>
    <w:rsid w:val="0027238F"/>
    <w:rsid w:val="00275B54"/>
    <w:rsid w:val="002836AE"/>
    <w:rsid w:val="0028445A"/>
    <w:rsid w:val="002963E1"/>
    <w:rsid w:val="0029648E"/>
    <w:rsid w:val="002A4FD5"/>
    <w:rsid w:val="002A7436"/>
    <w:rsid w:val="002B291B"/>
    <w:rsid w:val="002C18FD"/>
    <w:rsid w:val="002C7914"/>
    <w:rsid w:val="002D1943"/>
    <w:rsid w:val="002D284B"/>
    <w:rsid w:val="002D4538"/>
    <w:rsid w:val="002E06A1"/>
    <w:rsid w:val="002E1914"/>
    <w:rsid w:val="002E2279"/>
    <w:rsid w:val="002E4DA7"/>
    <w:rsid w:val="002E6F06"/>
    <w:rsid w:val="002F2D5A"/>
    <w:rsid w:val="002F30A5"/>
    <w:rsid w:val="00301399"/>
    <w:rsid w:val="003017C6"/>
    <w:rsid w:val="00304490"/>
    <w:rsid w:val="00317C80"/>
    <w:rsid w:val="0032160F"/>
    <w:rsid w:val="003217F0"/>
    <w:rsid w:val="0032279B"/>
    <w:rsid w:val="003234B1"/>
    <w:rsid w:val="00324A25"/>
    <w:rsid w:val="003340D2"/>
    <w:rsid w:val="00341C67"/>
    <w:rsid w:val="00343BC7"/>
    <w:rsid w:val="00345753"/>
    <w:rsid w:val="00354A9F"/>
    <w:rsid w:val="00354BBD"/>
    <w:rsid w:val="003569BE"/>
    <w:rsid w:val="00363CA6"/>
    <w:rsid w:val="003666A6"/>
    <w:rsid w:val="00371783"/>
    <w:rsid w:val="003815F0"/>
    <w:rsid w:val="003818B2"/>
    <w:rsid w:val="003831A1"/>
    <w:rsid w:val="00384268"/>
    <w:rsid w:val="00390DFA"/>
    <w:rsid w:val="003950A3"/>
    <w:rsid w:val="003A4C37"/>
    <w:rsid w:val="003A6B6D"/>
    <w:rsid w:val="003A7EAF"/>
    <w:rsid w:val="003B3429"/>
    <w:rsid w:val="003B5930"/>
    <w:rsid w:val="003C235F"/>
    <w:rsid w:val="003C2DCE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404CF8"/>
    <w:rsid w:val="00406541"/>
    <w:rsid w:val="00411130"/>
    <w:rsid w:val="00411AEF"/>
    <w:rsid w:val="00414942"/>
    <w:rsid w:val="004241E8"/>
    <w:rsid w:val="00424C24"/>
    <w:rsid w:val="00426BAB"/>
    <w:rsid w:val="00431026"/>
    <w:rsid w:val="00435514"/>
    <w:rsid w:val="00436A37"/>
    <w:rsid w:val="0044667E"/>
    <w:rsid w:val="00446B60"/>
    <w:rsid w:val="004600E1"/>
    <w:rsid w:val="004650CA"/>
    <w:rsid w:val="00476DAD"/>
    <w:rsid w:val="00477A14"/>
    <w:rsid w:val="00481423"/>
    <w:rsid w:val="00482DC2"/>
    <w:rsid w:val="0048586E"/>
    <w:rsid w:val="004901FD"/>
    <w:rsid w:val="00495AB0"/>
    <w:rsid w:val="00496344"/>
    <w:rsid w:val="004A4764"/>
    <w:rsid w:val="004A4FD6"/>
    <w:rsid w:val="004A6A11"/>
    <w:rsid w:val="004A6ABB"/>
    <w:rsid w:val="004B2E58"/>
    <w:rsid w:val="004B7126"/>
    <w:rsid w:val="004D22B1"/>
    <w:rsid w:val="004D6A9F"/>
    <w:rsid w:val="004E42A0"/>
    <w:rsid w:val="004E6F72"/>
    <w:rsid w:val="004E727A"/>
    <w:rsid w:val="004F27A4"/>
    <w:rsid w:val="00507FE0"/>
    <w:rsid w:val="005109CE"/>
    <w:rsid w:val="005178E5"/>
    <w:rsid w:val="00526082"/>
    <w:rsid w:val="0052635A"/>
    <w:rsid w:val="0052681C"/>
    <w:rsid w:val="00526B61"/>
    <w:rsid w:val="0054173F"/>
    <w:rsid w:val="00541AD6"/>
    <w:rsid w:val="00547183"/>
    <w:rsid w:val="00547736"/>
    <w:rsid w:val="00553F7E"/>
    <w:rsid w:val="00554F44"/>
    <w:rsid w:val="0056052F"/>
    <w:rsid w:val="005643B0"/>
    <w:rsid w:val="00564CB7"/>
    <w:rsid w:val="00570C36"/>
    <w:rsid w:val="00575879"/>
    <w:rsid w:val="00582DA8"/>
    <w:rsid w:val="00583B2C"/>
    <w:rsid w:val="00583D18"/>
    <w:rsid w:val="00586F7E"/>
    <w:rsid w:val="005A46AF"/>
    <w:rsid w:val="005A7C2D"/>
    <w:rsid w:val="005B372A"/>
    <w:rsid w:val="005B55CE"/>
    <w:rsid w:val="005C44F5"/>
    <w:rsid w:val="005C56F0"/>
    <w:rsid w:val="005C6695"/>
    <w:rsid w:val="005D2212"/>
    <w:rsid w:val="005D264F"/>
    <w:rsid w:val="005E0954"/>
    <w:rsid w:val="005E39F4"/>
    <w:rsid w:val="005E6657"/>
    <w:rsid w:val="005E6AD5"/>
    <w:rsid w:val="005E7301"/>
    <w:rsid w:val="005F082D"/>
    <w:rsid w:val="005F1844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5FF1"/>
    <w:rsid w:val="006265D5"/>
    <w:rsid w:val="00631478"/>
    <w:rsid w:val="00633DED"/>
    <w:rsid w:val="006348A7"/>
    <w:rsid w:val="00635B28"/>
    <w:rsid w:val="00645374"/>
    <w:rsid w:val="00654D0C"/>
    <w:rsid w:val="00656B89"/>
    <w:rsid w:val="00663A0C"/>
    <w:rsid w:val="00681BEC"/>
    <w:rsid w:val="006908AC"/>
    <w:rsid w:val="006A654E"/>
    <w:rsid w:val="006B47C3"/>
    <w:rsid w:val="006C10D0"/>
    <w:rsid w:val="006C12E9"/>
    <w:rsid w:val="006C1CE4"/>
    <w:rsid w:val="006C20D0"/>
    <w:rsid w:val="006D1CF9"/>
    <w:rsid w:val="006D4474"/>
    <w:rsid w:val="006E5B34"/>
    <w:rsid w:val="006F53B6"/>
    <w:rsid w:val="006F6673"/>
    <w:rsid w:val="00700DEE"/>
    <w:rsid w:val="0070421F"/>
    <w:rsid w:val="007100F2"/>
    <w:rsid w:val="0071065A"/>
    <w:rsid w:val="00731EC0"/>
    <w:rsid w:val="00735575"/>
    <w:rsid w:val="00737C1A"/>
    <w:rsid w:val="00741E52"/>
    <w:rsid w:val="00745121"/>
    <w:rsid w:val="007456A2"/>
    <w:rsid w:val="00747F8A"/>
    <w:rsid w:val="007544DE"/>
    <w:rsid w:val="007572BD"/>
    <w:rsid w:val="00762A5B"/>
    <w:rsid w:val="007638BA"/>
    <w:rsid w:val="00765350"/>
    <w:rsid w:val="007705FC"/>
    <w:rsid w:val="00770847"/>
    <w:rsid w:val="007728BB"/>
    <w:rsid w:val="007748BA"/>
    <w:rsid w:val="00774BE0"/>
    <w:rsid w:val="00781989"/>
    <w:rsid w:val="0078420A"/>
    <w:rsid w:val="007970C0"/>
    <w:rsid w:val="00797659"/>
    <w:rsid w:val="007A3F13"/>
    <w:rsid w:val="007A7C17"/>
    <w:rsid w:val="007B179E"/>
    <w:rsid w:val="007B603B"/>
    <w:rsid w:val="007B7659"/>
    <w:rsid w:val="007C3188"/>
    <w:rsid w:val="007C7B0F"/>
    <w:rsid w:val="007D26EA"/>
    <w:rsid w:val="007E0C09"/>
    <w:rsid w:val="007E6F5B"/>
    <w:rsid w:val="00802A86"/>
    <w:rsid w:val="008039F8"/>
    <w:rsid w:val="0080716F"/>
    <w:rsid w:val="00816643"/>
    <w:rsid w:val="0082068C"/>
    <w:rsid w:val="0082269F"/>
    <w:rsid w:val="008233BC"/>
    <w:rsid w:val="008234E5"/>
    <w:rsid w:val="008271CB"/>
    <w:rsid w:val="00833173"/>
    <w:rsid w:val="008426F8"/>
    <w:rsid w:val="00846B24"/>
    <w:rsid w:val="00851763"/>
    <w:rsid w:val="00854F4E"/>
    <w:rsid w:val="008624CB"/>
    <w:rsid w:val="0086636B"/>
    <w:rsid w:val="00867C10"/>
    <w:rsid w:val="008A5B7E"/>
    <w:rsid w:val="008B0877"/>
    <w:rsid w:val="008B1568"/>
    <w:rsid w:val="008B3851"/>
    <w:rsid w:val="008C4D4B"/>
    <w:rsid w:val="008C56A4"/>
    <w:rsid w:val="008E0542"/>
    <w:rsid w:val="008E4426"/>
    <w:rsid w:val="008F1A92"/>
    <w:rsid w:val="008F26A1"/>
    <w:rsid w:val="008F68AE"/>
    <w:rsid w:val="009008E7"/>
    <w:rsid w:val="009113F5"/>
    <w:rsid w:val="00920FC0"/>
    <w:rsid w:val="00922F97"/>
    <w:rsid w:val="00923F1E"/>
    <w:rsid w:val="009346A4"/>
    <w:rsid w:val="00940CB0"/>
    <w:rsid w:val="00942669"/>
    <w:rsid w:val="00942AA3"/>
    <w:rsid w:val="009432F5"/>
    <w:rsid w:val="00952AB1"/>
    <w:rsid w:val="00954DB1"/>
    <w:rsid w:val="009576A7"/>
    <w:rsid w:val="0096073A"/>
    <w:rsid w:val="00960DDD"/>
    <w:rsid w:val="009654D4"/>
    <w:rsid w:val="00980554"/>
    <w:rsid w:val="00984106"/>
    <w:rsid w:val="00992519"/>
    <w:rsid w:val="009978C3"/>
    <w:rsid w:val="009A5FF6"/>
    <w:rsid w:val="009A7553"/>
    <w:rsid w:val="009B5098"/>
    <w:rsid w:val="009C2AE2"/>
    <w:rsid w:val="009C5AFD"/>
    <w:rsid w:val="009D4B51"/>
    <w:rsid w:val="009E48F4"/>
    <w:rsid w:val="009F4B5B"/>
    <w:rsid w:val="00A1563F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A40CD"/>
    <w:rsid w:val="00AB58C9"/>
    <w:rsid w:val="00AB6077"/>
    <w:rsid w:val="00AC24B1"/>
    <w:rsid w:val="00AC70D6"/>
    <w:rsid w:val="00AD0CDD"/>
    <w:rsid w:val="00AD6747"/>
    <w:rsid w:val="00AE14E6"/>
    <w:rsid w:val="00AE2D3E"/>
    <w:rsid w:val="00B04804"/>
    <w:rsid w:val="00B04994"/>
    <w:rsid w:val="00B050E7"/>
    <w:rsid w:val="00B16BE3"/>
    <w:rsid w:val="00B214AE"/>
    <w:rsid w:val="00B2563A"/>
    <w:rsid w:val="00B3207E"/>
    <w:rsid w:val="00B36F68"/>
    <w:rsid w:val="00B43889"/>
    <w:rsid w:val="00B44282"/>
    <w:rsid w:val="00B523B0"/>
    <w:rsid w:val="00B63B8F"/>
    <w:rsid w:val="00B66A85"/>
    <w:rsid w:val="00B761EA"/>
    <w:rsid w:val="00B7648F"/>
    <w:rsid w:val="00B81B23"/>
    <w:rsid w:val="00B81CB6"/>
    <w:rsid w:val="00B831F3"/>
    <w:rsid w:val="00B83547"/>
    <w:rsid w:val="00B84CB7"/>
    <w:rsid w:val="00B85114"/>
    <w:rsid w:val="00B863CD"/>
    <w:rsid w:val="00B87DFD"/>
    <w:rsid w:val="00B935DB"/>
    <w:rsid w:val="00BA43E7"/>
    <w:rsid w:val="00BB0920"/>
    <w:rsid w:val="00BB6287"/>
    <w:rsid w:val="00BC3DB9"/>
    <w:rsid w:val="00BC4511"/>
    <w:rsid w:val="00BD04FF"/>
    <w:rsid w:val="00BD7052"/>
    <w:rsid w:val="00BE3A82"/>
    <w:rsid w:val="00BE6767"/>
    <w:rsid w:val="00BF070A"/>
    <w:rsid w:val="00BF2482"/>
    <w:rsid w:val="00BF273F"/>
    <w:rsid w:val="00BF2F35"/>
    <w:rsid w:val="00BF3750"/>
    <w:rsid w:val="00BF7F14"/>
    <w:rsid w:val="00C00BA5"/>
    <w:rsid w:val="00C054E9"/>
    <w:rsid w:val="00C11E3B"/>
    <w:rsid w:val="00C1449D"/>
    <w:rsid w:val="00C16B68"/>
    <w:rsid w:val="00C2398F"/>
    <w:rsid w:val="00C23E28"/>
    <w:rsid w:val="00C27633"/>
    <w:rsid w:val="00C327EB"/>
    <w:rsid w:val="00C35EE2"/>
    <w:rsid w:val="00C51414"/>
    <w:rsid w:val="00C563B9"/>
    <w:rsid w:val="00C65C37"/>
    <w:rsid w:val="00C675EA"/>
    <w:rsid w:val="00C737D9"/>
    <w:rsid w:val="00C812E2"/>
    <w:rsid w:val="00C81B65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5C5E"/>
    <w:rsid w:val="00CC76AD"/>
    <w:rsid w:val="00CC77E2"/>
    <w:rsid w:val="00CC7F23"/>
    <w:rsid w:val="00CD06E0"/>
    <w:rsid w:val="00CD3402"/>
    <w:rsid w:val="00CD52EF"/>
    <w:rsid w:val="00CD60B3"/>
    <w:rsid w:val="00CE0C95"/>
    <w:rsid w:val="00CE2BBE"/>
    <w:rsid w:val="00CE5F90"/>
    <w:rsid w:val="00CF493D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410C"/>
    <w:rsid w:val="00D5621A"/>
    <w:rsid w:val="00D571FC"/>
    <w:rsid w:val="00D656DE"/>
    <w:rsid w:val="00D754C0"/>
    <w:rsid w:val="00D871EE"/>
    <w:rsid w:val="00D91532"/>
    <w:rsid w:val="00D939C3"/>
    <w:rsid w:val="00D94411"/>
    <w:rsid w:val="00D9532E"/>
    <w:rsid w:val="00DA189B"/>
    <w:rsid w:val="00DA5817"/>
    <w:rsid w:val="00DA6D14"/>
    <w:rsid w:val="00DB049B"/>
    <w:rsid w:val="00DB60C7"/>
    <w:rsid w:val="00DD0156"/>
    <w:rsid w:val="00DD0523"/>
    <w:rsid w:val="00DD6684"/>
    <w:rsid w:val="00DD75B3"/>
    <w:rsid w:val="00DE4CCA"/>
    <w:rsid w:val="00DE6A3D"/>
    <w:rsid w:val="00DE6FA3"/>
    <w:rsid w:val="00DF0C34"/>
    <w:rsid w:val="00DF26DC"/>
    <w:rsid w:val="00DF614A"/>
    <w:rsid w:val="00DF6BA9"/>
    <w:rsid w:val="00DF737C"/>
    <w:rsid w:val="00E02FF5"/>
    <w:rsid w:val="00E0792A"/>
    <w:rsid w:val="00E13321"/>
    <w:rsid w:val="00E2646B"/>
    <w:rsid w:val="00E270B5"/>
    <w:rsid w:val="00E34D19"/>
    <w:rsid w:val="00E35054"/>
    <w:rsid w:val="00E36069"/>
    <w:rsid w:val="00E367EE"/>
    <w:rsid w:val="00E4380B"/>
    <w:rsid w:val="00E46A8D"/>
    <w:rsid w:val="00E656C8"/>
    <w:rsid w:val="00E70142"/>
    <w:rsid w:val="00E71863"/>
    <w:rsid w:val="00E75371"/>
    <w:rsid w:val="00E93B49"/>
    <w:rsid w:val="00EA7E43"/>
    <w:rsid w:val="00EB2A5A"/>
    <w:rsid w:val="00EC0F18"/>
    <w:rsid w:val="00EC13A7"/>
    <w:rsid w:val="00EC32E9"/>
    <w:rsid w:val="00EC5AA0"/>
    <w:rsid w:val="00EC5BFD"/>
    <w:rsid w:val="00EC75D1"/>
    <w:rsid w:val="00ED0FBC"/>
    <w:rsid w:val="00ED3BDA"/>
    <w:rsid w:val="00EE0C50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4342E"/>
    <w:rsid w:val="00F45B30"/>
    <w:rsid w:val="00F47C61"/>
    <w:rsid w:val="00F50B4E"/>
    <w:rsid w:val="00F553CE"/>
    <w:rsid w:val="00F55FB1"/>
    <w:rsid w:val="00F62440"/>
    <w:rsid w:val="00F63FD7"/>
    <w:rsid w:val="00F67033"/>
    <w:rsid w:val="00F71053"/>
    <w:rsid w:val="00F74868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B2AB3"/>
    <w:rsid w:val="00FB7B27"/>
    <w:rsid w:val="00FC1880"/>
    <w:rsid w:val="00FC3CFB"/>
    <w:rsid w:val="00FC45E7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B99B-7727-4A6B-922B-00327BFB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1256</Words>
  <Characters>6786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8026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4</cp:revision>
  <cp:lastPrinted>2021-12-02T08:13:00Z</cp:lastPrinted>
  <dcterms:created xsi:type="dcterms:W3CDTF">2021-12-02T08:15:00Z</dcterms:created>
  <dcterms:modified xsi:type="dcterms:W3CDTF">2021-12-02T08:42:00Z</dcterms:modified>
</cp:coreProperties>
</file>