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E13321" w:rsidRDefault="00F278FF" w:rsidP="00F278FF">
      <w:pPr>
        <w:suppressAutoHyphens w:val="0"/>
        <w:autoSpaceDE w:val="0"/>
        <w:rPr>
          <w:rFonts w:ascii="Arial" w:eastAsia="Arial" w:hAnsi="Arial" w:cs="Arial"/>
          <w:b/>
          <w:bCs/>
          <w:sz w:val="22"/>
          <w:szCs w:val="22"/>
        </w:rPr>
      </w:pPr>
      <w:r w:rsidRPr="00E13321">
        <w:rPr>
          <w:rFonts w:ascii="Arial" w:eastAsia="Arial" w:hAnsi="Arial" w:cs="Arial"/>
          <w:b/>
          <w:bCs/>
          <w:sz w:val="22"/>
          <w:szCs w:val="22"/>
        </w:rPr>
        <w:t xml:space="preserve">                                                                                                  </w:t>
      </w:r>
      <w:r w:rsidR="00526B61" w:rsidRPr="00E13321">
        <w:rPr>
          <w:rFonts w:ascii="Arial" w:eastAsia="Arial" w:hAnsi="Arial" w:cs="Arial"/>
          <w:b/>
          <w:bCs/>
          <w:sz w:val="22"/>
          <w:szCs w:val="22"/>
        </w:rPr>
        <w:t>ΑΝΑΡΤΗΤΕΑ ΣΤ</w:t>
      </w:r>
      <w:r w:rsidR="005C56F0" w:rsidRPr="00E13321">
        <w:rPr>
          <w:rFonts w:ascii="Arial" w:eastAsia="Arial" w:hAnsi="Arial" w:cs="Arial"/>
          <w:b/>
          <w:bCs/>
          <w:sz w:val="22"/>
          <w:szCs w:val="22"/>
        </w:rPr>
        <w:t>Ο</w:t>
      </w:r>
      <w:r w:rsidR="00526B61" w:rsidRPr="00E13321">
        <w:rPr>
          <w:rFonts w:ascii="Arial" w:eastAsia="Arial" w:hAnsi="Arial" w:cs="Arial"/>
          <w:b/>
          <w:bCs/>
          <w:sz w:val="22"/>
          <w:szCs w:val="22"/>
        </w:rPr>
        <w:t xml:space="preserve"> ΔΙΑΥΓΕΙΑ</w:t>
      </w:r>
      <w:r w:rsidR="003C235F" w:rsidRPr="00E13321">
        <w:rPr>
          <w:rFonts w:ascii="Arial" w:eastAsia="Arial" w:hAnsi="Arial" w:cs="Arial"/>
          <w:b/>
          <w:bCs/>
          <w:sz w:val="22"/>
          <w:szCs w:val="22"/>
        </w:rPr>
        <w:t xml:space="preserve">       </w:t>
      </w:r>
    </w:p>
    <w:p w:rsidR="00526B61" w:rsidRPr="00E13321" w:rsidRDefault="006C20D0">
      <w:pPr>
        <w:suppressAutoHyphens w:val="0"/>
        <w:autoSpaceDE w:val="0"/>
        <w:ind w:left="5748"/>
        <w:rPr>
          <w:rFonts w:ascii="Arial" w:eastAsia="Arial" w:hAnsi="Arial" w:cs="Arial"/>
          <w:b/>
          <w:bCs/>
          <w:sz w:val="22"/>
          <w:szCs w:val="22"/>
        </w:rPr>
      </w:pPr>
      <w:r w:rsidRPr="00E13321">
        <w:rPr>
          <w:rFonts w:ascii="Arial" w:eastAsia="Arial" w:hAnsi="Arial" w:cs="Arial"/>
          <w:b/>
          <w:bCs/>
          <w:sz w:val="22"/>
          <w:szCs w:val="22"/>
        </w:rPr>
        <w:t xml:space="preserve">   Λιβαδειά </w:t>
      </w:r>
      <w:r w:rsidR="00E02FF5">
        <w:rPr>
          <w:rFonts w:ascii="Arial" w:eastAsia="Arial" w:hAnsi="Arial" w:cs="Arial"/>
          <w:b/>
          <w:bCs/>
          <w:sz w:val="22"/>
          <w:szCs w:val="22"/>
        </w:rPr>
        <w:t xml:space="preserve">  </w:t>
      </w:r>
      <w:r w:rsidR="00D94411">
        <w:rPr>
          <w:rFonts w:ascii="Arial" w:eastAsia="Arial" w:hAnsi="Arial" w:cs="Arial"/>
          <w:b/>
          <w:bCs/>
          <w:sz w:val="22"/>
          <w:szCs w:val="22"/>
        </w:rPr>
        <w:t>02</w:t>
      </w:r>
      <w:r w:rsidR="00F278FF" w:rsidRPr="00E13321">
        <w:rPr>
          <w:rFonts w:ascii="Arial" w:eastAsia="Arial" w:hAnsi="Arial" w:cs="Arial"/>
          <w:b/>
          <w:bCs/>
          <w:sz w:val="22"/>
          <w:szCs w:val="22"/>
        </w:rPr>
        <w:t xml:space="preserve"> </w:t>
      </w:r>
      <w:r w:rsidR="00526B61" w:rsidRPr="00E13321">
        <w:rPr>
          <w:rFonts w:ascii="Arial" w:eastAsia="Arial" w:hAnsi="Arial" w:cs="Arial"/>
          <w:b/>
          <w:bCs/>
          <w:sz w:val="22"/>
          <w:szCs w:val="22"/>
        </w:rPr>
        <w:t>/</w:t>
      </w:r>
      <w:r w:rsidR="00D754C0" w:rsidRPr="00E13321">
        <w:rPr>
          <w:rFonts w:ascii="Arial" w:eastAsia="Arial" w:hAnsi="Arial" w:cs="Arial"/>
          <w:b/>
          <w:bCs/>
          <w:sz w:val="22"/>
          <w:szCs w:val="22"/>
        </w:rPr>
        <w:t>1</w:t>
      </w:r>
      <w:r w:rsidR="009978C3" w:rsidRPr="00E13321">
        <w:rPr>
          <w:rFonts w:ascii="Arial" w:eastAsia="Arial" w:hAnsi="Arial" w:cs="Arial"/>
          <w:b/>
          <w:bCs/>
          <w:sz w:val="22"/>
          <w:szCs w:val="22"/>
        </w:rPr>
        <w:t>2</w:t>
      </w:r>
      <w:r w:rsidR="00526B61" w:rsidRPr="00E13321">
        <w:rPr>
          <w:rFonts w:ascii="Arial" w:eastAsia="Arial" w:hAnsi="Arial" w:cs="Arial"/>
          <w:b/>
          <w:bCs/>
          <w:sz w:val="22"/>
          <w:szCs w:val="22"/>
        </w:rPr>
        <w:t>/202</w:t>
      </w:r>
      <w:r w:rsidR="00F50B4E" w:rsidRPr="00E13321">
        <w:rPr>
          <w:rFonts w:ascii="Arial" w:eastAsia="Arial" w:hAnsi="Arial" w:cs="Arial"/>
          <w:b/>
          <w:bCs/>
          <w:sz w:val="22"/>
          <w:szCs w:val="22"/>
        </w:rPr>
        <w:t>1</w:t>
      </w:r>
      <w:r w:rsidR="003C235F" w:rsidRPr="00E13321">
        <w:rPr>
          <w:rFonts w:ascii="Arial" w:eastAsia="Arial" w:hAnsi="Arial" w:cs="Arial"/>
          <w:b/>
          <w:bCs/>
          <w:sz w:val="22"/>
          <w:szCs w:val="22"/>
        </w:rPr>
        <w:t xml:space="preserve">   </w:t>
      </w:r>
    </w:p>
    <w:p w:rsidR="003C235F" w:rsidRPr="00E13321" w:rsidRDefault="00526B61">
      <w:pPr>
        <w:suppressAutoHyphens w:val="0"/>
        <w:autoSpaceDE w:val="0"/>
        <w:ind w:left="5748"/>
        <w:rPr>
          <w:sz w:val="22"/>
          <w:szCs w:val="22"/>
        </w:rPr>
      </w:pPr>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Αριθμ</w:t>
      </w:r>
      <w:proofErr w:type="spellEnd"/>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Πρωτ</w:t>
      </w:r>
      <w:proofErr w:type="spellEnd"/>
      <w:r w:rsidRPr="00E13321">
        <w:rPr>
          <w:rFonts w:ascii="Arial" w:eastAsia="Arial" w:hAnsi="Arial" w:cs="Arial"/>
          <w:b/>
          <w:bCs/>
          <w:sz w:val="22"/>
          <w:szCs w:val="22"/>
        </w:rPr>
        <w:t>.</w:t>
      </w:r>
      <w:r w:rsidR="00607783" w:rsidRPr="00E13321">
        <w:rPr>
          <w:rFonts w:ascii="Arial" w:eastAsia="Arial" w:hAnsi="Arial" w:cs="Arial"/>
          <w:b/>
          <w:bCs/>
          <w:sz w:val="22"/>
          <w:szCs w:val="22"/>
        </w:rPr>
        <w:t>:</w:t>
      </w:r>
      <w:r w:rsidR="003C235F" w:rsidRPr="00E13321">
        <w:rPr>
          <w:rFonts w:ascii="Arial" w:eastAsia="Arial" w:hAnsi="Arial" w:cs="Arial"/>
          <w:b/>
          <w:bCs/>
          <w:sz w:val="22"/>
          <w:szCs w:val="22"/>
        </w:rPr>
        <w:t xml:space="preserve">  </w:t>
      </w:r>
      <w:r w:rsidR="00FC02A0">
        <w:rPr>
          <w:rFonts w:ascii="Arial" w:eastAsia="Arial" w:hAnsi="Arial" w:cs="Arial"/>
          <w:b/>
          <w:bCs/>
          <w:sz w:val="22"/>
          <w:szCs w:val="22"/>
        </w:rPr>
        <w:t>22608</w:t>
      </w:r>
      <w:r w:rsidR="003C235F"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D754C0" w:rsidRPr="00E13321">
        <w:rPr>
          <w:rFonts w:ascii="Arial" w:hAnsi="Arial" w:cs="Arial"/>
          <w:b/>
          <w:sz w:val="22"/>
          <w:szCs w:val="22"/>
        </w:rPr>
        <w:t>3</w:t>
      </w:r>
      <w:r w:rsidR="009978C3" w:rsidRPr="00E13321">
        <w:rPr>
          <w:rFonts w:ascii="Arial" w:hAnsi="Arial" w:cs="Arial"/>
          <w:b/>
          <w:sz w:val="22"/>
          <w:szCs w:val="22"/>
        </w:rPr>
        <w:t>6</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F50B4E" w:rsidRPr="00E13321">
        <w:rPr>
          <w:rFonts w:ascii="Arial" w:hAnsi="Arial" w:cs="Arial"/>
          <w:b/>
          <w:sz w:val="22"/>
          <w:szCs w:val="22"/>
        </w:rPr>
        <w:t>1</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3C235F" w:rsidRPr="00E13321" w:rsidRDefault="003C235F">
      <w:pPr>
        <w:jc w:val="center"/>
        <w:rPr>
          <w:rFonts w:ascii="Arial" w:hAnsi="Arial" w:cs="Arial"/>
          <w:b/>
          <w:sz w:val="22"/>
          <w:szCs w:val="22"/>
        </w:rPr>
      </w:pPr>
      <w:r w:rsidRPr="00E13321">
        <w:rPr>
          <w:rFonts w:ascii="Arial" w:hAnsi="Arial" w:cs="Arial"/>
          <w:b/>
          <w:sz w:val="22"/>
          <w:szCs w:val="22"/>
        </w:rPr>
        <w:t xml:space="preserve">Αριθμός απόφασης : </w:t>
      </w:r>
      <w:r w:rsidR="009978C3" w:rsidRPr="00E13321">
        <w:rPr>
          <w:rFonts w:ascii="Arial" w:hAnsi="Arial" w:cs="Arial"/>
          <w:b/>
          <w:sz w:val="22"/>
          <w:szCs w:val="22"/>
        </w:rPr>
        <w:t>3</w:t>
      </w:r>
      <w:r w:rsidR="00BE6767">
        <w:rPr>
          <w:rFonts w:ascii="Arial" w:hAnsi="Arial" w:cs="Arial"/>
          <w:b/>
          <w:sz w:val="22"/>
          <w:szCs w:val="22"/>
        </w:rPr>
        <w:t>3</w:t>
      </w:r>
      <w:r w:rsidR="00774257">
        <w:rPr>
          <w:rFonts w:ascii="Arial" w:hAnsi="Arial" w:cs="Arial"/>
          <w:b/>
          <w:sz w:val="22"/>
          <w:szCs w:val="22"/>
        </w:rPr>
        <w:t>2</w:t>
      </w:r>
    </w:p>
    <w:p w:rsidR="003C38EA" w:rsidRPr="00774257" w:rsidRDefault="00774257" w:rsidP="00C054E9">
      <w:pPr>
        <w:rPr>
          <w:rFonts w:ascii="Arial" w:hAnsi="Arial" w:cs="Arial"/>
          <w:b/>
          <w:color w:val="000000"/>
          <w:sz w:val="22"/>
          <w:szCs w:val="22"/>
        </w:rPr>
      </w:pPr>
      <w:r w:rsidRPr="00774257">
        <w:rPr>
          <w:rFonts w:ascii="Arial" w:hAnsi="Arial" w:cs="Arial"/>
          <w:b/>
          <w:sz w:val="22"/>
          <w:szCs w:val="22"/>
        </w:rPr>
        <w:t xml:space="preserve"> </w:t>
      </w:r>
      <w:r w:rsidRPr="00774257">
        <w:rPr>
          <w:rFonts w:ascii="Arial" w:hAnsi="Arial" w:cs="Arial"/>
          <w:b/>
          <w:i/>
          <w:sz w:val="22"/>
          <w:szCs w:val="22"/>
        </w:rPr>
        <w:t xml:space="preserve">   </w:t>
      </w:r>
      <w:r w:rsidRPr="00774257">
        <w:rPr>
          <w:rFonts w:ascii="Arial" w:hAnsi="Arial" w:cs="Arial"/>
          <w:b/>
          <w:color w:val="000000"/>
          <w:sz w:val="22"/>
          <w:szCs w:val="22"/>
        </w:rPr>
        <w:t>Λήψη απόφασης για σύναψη δημόσιας σύμβασης παροχής υπηρεσιών καθαρισμού του ποταμού «</w:t>
      </w:r>
      <w:proofErr w:type="spellStart"/>
      <w:r w:rsidRPr="00774257">
        <w:rPr>
          <w:rFonts w:ascii="Arial" w:hAnsi="Arial" w:cs="Arial"/>
          <w:b/>
          <w:color w:val="000000"/>
          <w:sz w:val="22"/>
          <w:szCs w:val="22"/>
        </w:rPr>
        <w:t>Έρκυνα</w:t>
      </w:r>
      <w:proofErr w:type="spellEnd"/>
      <w:r w:rsidRPr="00774257">
        <w:rPr>
          <w:rFonts w:ascii="Arial" w:hAnsi="Arial" w:cs="Arial"/>
          <w:b/>
          <w:color w:val="000000"/>
          <w:sz w:val="22"/>
          <w:szCs w:val="22"/>
        </w:rPr>
        <w:t>».</w:t>
      </w:r>
    </w:p>
    <w:p w:rsidR="00774257" w:rsidRPr="00E13321" w:rsidRDefault="00774257" w:rsidP="00C054E9">
      <w:pPr>
        <w:rPr>
          <w:rFonts w:ascii="Arial" w:eastAsia="SimSun" w:hAnsi="Arial" w:cs="Arial"/>
          <w:b/>
          <w:sz w:val="22"/>
          <w:szCs w:val="22"/>
          <w:highlight w:val="white"/>
        </w:rPr>
      </w:pPr>
    </w:p>
    <w:p w:rsidR="00B81B23" w:rsidRPr="00E13321" w:rsidRDefault="00B81B23" w:rsidP="00B81B23">
      <w:pPr>
        <w:spacing w:line="276" w:lineRule="auto"/>
        <w:ind w:hanging="6"/>
        <w:jc w:val="both"/>
        <w:rPr>
          <w:rFonts w:ascii="Arial" w:eastAsia="Arial" w:hAnsi="Arial" w:cs="Arial"/>
          <w:sz w:val="22"/>
          <w:szCs w:val="22"/>
        </w:rPr>
      </w:pPr>
      <w:r w:rsidRPr="00E13321">
        <w:rPr>
          <w:rFonts w:ascii="Arial" w:hAnsi="Arial" w:cs="Arial"/>
          <w:sz w:val="22"/>
          <w:szCs w:val="22"/>
        </w:rPr>
        <w:t>Στη Λιβαδειά σήμερα  30</w:t>
      </w:r>
      <w:r w:rsidRPr="00E13321">
        <w:rPr>
          <w:rFonts w:ascii="Arial" w:hAnsi="Arial" w:cs="Arial"/>
          <w:sz w:val="22"/>
          <w:szCs w:val="22"/>
          <w:vertAlign w:val="superscript"/>
        </w:rPr>
        <w:t>η</w:t>
      </w:r>
      <w:r w:rsidRPr="00E13321">
        <w:rPr>
          <w:rFonts w:ascii="Arial" w:hAnsi="Arial" w:cs="Arial"/>
          <w:sz w:val="22"/>
          <w:szCs w:val="22"/>
        </w:rPr>
        <w:t xml:space="preserve">  Νοεμβρίου 2021  ημέρα  Τρίτη   , ώρα 13.30  συνεδρίασε με τηλεδιάσκεψη  η Οικονομική Επιτροπή Δήμου </w:t>
      </w:r>
      <w:proofErr w:type="spellStart"/>
      <w:r w:rsidRPr="00E13321">
        <w:rPr>
          <w:rFonts w:ascii="Arial" w:hAnsi="Arial" w:cs="Arial"/>
          <w:sz w:val="22"/>
          <w:szCs w:val="22"/>
        </w:rPr>
        <w:t>Λεβαδέων</w:t>
      </w:r>
      <w:proofErr w:type="spellEnd"/>
      <w:r w:rsidRPr="00E13321">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E13321">
        <w:rPr>
          <w:rFonts w:ascii="Arial" w:hAnsi="Arial" w:cs="Arial"/>
          <w:sz w:val="22"/>
          <w:szCs w:val="22"/>
        </w:rPr>
        <w:t>ιι</w:t>
      </w:r>
      <w:proofErr w:type="spellEnd"/>
      <w:r w:rsidRPr="00E13321">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E13321">
        <w:rPr>
          <w:rFonts w:ascii="Arial" w:hAnsi="Arial" w:cs="Arial"/>
          <w:sz w:val="22"/>
          <w:szCs w:val="22"/>
        </w:rPr>
        <w:t>κορωνοϊου</w:t>
      </w:r>
      <w:proofErr w:type="spellEnd"/>
      <w:r w:rsidRPr="00E13321">
        <w:rPr>
          <w:rFonts w:ascii="Arial" w:hAnsi="Arial" w:cs="Arial"/>
          <w:sz w:val="22"/>
          <w:szCs w:val="22"/>
        </w:rPr>
        <w:t xml:space="preserve"> </w:t>
      </w:r>
      <w:r w:rsidRPr="00E13321">
        <w:rPr>
          <w:rFonts w:ascii="Arial" w:hAnsi="Arial" w:cs="Arial"/>
          <w:sz w:val="22"/>
          <w:szCs w:val="22"/>
          <w:lang w:val="en-US"/>
        </w:rPr>
        <w:t>COVID</w:t>
      </w:r>
      <w:r w:rsidRPr="00E13321">
        <w:rPr>
          <w:rFonts w:ascii="Arial" w:hAnsi="Arial" w:cs="Arial"/>
          <w:sz w:val="22"/>
          <w:szCs w:val="22"/>
        </w:rPr>
        <w:t xml:space="preserve">-19 και της ανάγκης περιορισμού της διάδοσής του»,    </w:t>
      </w:r>
      <w:proofErr w:type="spellStart"/>
      <w:r w:rsidRPr="00E13321">
        <w:rPr>
          <w:rFonts w:ascii="Arial" w:hAnsi="Arial" w:cs="Arial"/>
          <w:sz w:val="22"/>
          <w:szCs w:val="22"/>
        </w:rPr>
        <w:t>ιιι</w:t>
      </w:r>
      <w:proofErr w:type="spellEnd"/>
      <w:r w:rsidRPr="00E13321">
        <w:rPr>
          <w:rFonts w:ascii="Arial" w:hAnsi="Arial" w:cs="Arial"/>
          <w:sz w:val="22"/>
          <w:szCs w:val="22"/>
        </w:rPr>
        <w:t xml:space="preserve">) Της με </w:t>
      </w:r>
      <w:proofErr w:type="spellStart"/>
      <w:r w:rsidRPr="00E13321">
        <w:rPr>
          <w:rFonts w:ascii="Arial" w:hAnsi="Arial" w:cs="Arial"/>
          <w:sz w:val="22"/>
          <w:szCs w:val="22"/>
        </w:rPr>
        <w:t>αριθμ</w:t>
      </w:r>
      <w:proofErr w:type="spellEnd"/>
      <w:r w:rsidRPr="00E13321">
        <w:rPr>
          <w:rFonts w:ascii="Arial" w:hAnsi="Arial" w:cs="Arial"/>
          <w:sz w:val="22"/>
          <w:szCs w:val="22"/>
        </w:rPr>
        <w:t xml:space="preserve">. </w:t>
      </w:r>
      <w:proofErr w:type="spellStart"/>
      <w:r w:rsidRPr="00E13321">
        <w:rPr>
          <w:rFonts w:ascii="Arial" w:hAnsi="Arial" w:cs="Arial"/>
          <w:sz w:val="22"/>
          <w:szCs w:val="22"/>
        </w:rPr>
        <w:t>πρωτ</w:t>
      </w:r>
      <w:proofErr w:type="spellEnd"/>
      <w:r w:rsidRPr="00E13321">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E13321">
        <w:rPr>
          <w:rFonts w:ascii="Arial" w:hAnsi="Arial" w:cs="Arial"/>
          <w:sz w:val="22"/>
          <w:szCs w:val="22"/>
        </w:rPr>
        <w:t>κορωνοϊου</w:t>
      </w:r>
      <w:proofErr w:type="spellEnd"/>
      <w:r w:rsidRPr="00E13321">
        <w:rPr>
          <w:rFonts w:ascii="Arial" w:hAnsi="Arial" w:cs="Arial"/>
          <w:sz w:val="22"/>
          <w:szCs w:val="22"/>
        </w:rPr>
        <w:t xml:space="preserve"> </w:t>
      </w:r>
      <w:r w:rsidRPr="00E13321">
        <w:rPr>
          <w:rFonts w:ascii="Arial" w:hAnsi="Arial" w:cs="Arial"/>
          <w:sz w:val="22"/>
          <w:szCs w:val="22"/>
          <w:lang w:val="en-US"/>
        </w:rPr>
        <w:t>COVID</w:t>
      </w:r>
      <w:r w:rsidRPr="00E13321">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E13321">
        <w:rPr>
          <w:rFonts w:ascii="Arial" w:hAnsi="Arial" w:cs="Arial"/>
          <w:sz w:val="22"/>
          <w:szCs w:val="22"/>
        </w:rPr>
        <w:t>κορωνοϊου</w:t>
      </w:r>
      <w:proofErr w:type="spellEnd"/>
      <w:r w:rsidRPr="00E13321">
        <w:rPr>
          <w:rFonts w:ascii="Arial" w:hAnsi="Arial" w:cs="Arial"/>
          <w:sz w:val="22"/>
          <w:szCs w:val="22"/>
        </w:rPr>
        <w:t xml:space="preserve"> </w:t>
      </w:r>
      <w:r w:rsidRPr="00E13321">
        <w:rPr>
          <w:rFonts w:ascii="Arial" w:hAnsi="Arial" w:cs="Arial"/>
          <w:sz w:val="22"/>
          <w:szCs w:val="22"/>
          <w:lang w:val="en-US"/>
        </w:rPr>
        <w:t>COVID</w:t>
      </w:r>
      <w:r w:rsidRPr="00E13321">
        <w:rPr>
          <w:rFonts w:ascii="Arial" w:hAnsi="Arial" w:cs="Arial"/>
          <w:sz w:val="22"/>
          <w:szCs w:val="22"/>
        </w:rPr>
        <w:t xml:space="preserve"> 19, αναφορικά με την οργάνωση και λειτουργία των δήμων» </w:t>
      </w:r>
      <w:r w:rsidRPr="00E13321">
        <w:rPr>
          <w:rFonts w:ascii="Arial" w:eastAsia="Arial" w:hAnsi="Arial" w:cs="Arial"/>
          <w:sz w:val="22"/>
          <w:szCs w:val="22"/>
        </w:rPr>
        <w:t xml:space="preserve">     </w:t>
      </w:r>
      <w:r w:rsidRPr="00E13321">
        <w:rPr>
          <w:rFonts w:ascii="Arial" w:hAnsi="Arial" w:cs="Arial"/>
          <w:sz w:val="22"/>
          <w:szCs w:val="22"/>
        </w:rPr>
        <w:t xml:space="preserve">και μετά  από  την </w:t>
      </w:r>
      <w:proofErr w:type="spellStart"/>
      <w:r w:rsidRPr="00E13321">
        <w:rPr>
          <w:rFonts w:ascii="Arial" w:hAnsi="Arial" w:cs="Arial"/>
          <w:sz w:val="22"/>
          <w:szCs w:val="22"/>
        </w:rPr>
        <w:t>αρ.πρωτ</w:t>
      </w:r>
      <w:proofErr w:type="spellEnd"/>
      <w:r w:rsidRPr="00E13321">
        <w:rPr>
          <w:rFonts w:ascii="Arial" w:hAnsi="Arial" w:cs="Arial"/>
          <w:sz w:val="22"/>
          <w:szCs w:val="22"/>
        </w:rPr>
        <w:t xml:space="preserve">. 22274/26-11-2021 έγγραφη πρόσκληση του  Προέδρου της (Δημάρχου </w:t>
      </w:r>
      <w:proofErr w:type="spellStart"/>
      <w:r w:rsidRPr="00E13321">
        <w:rPr>
          <w:rFonts w:ascii="Arial" w:hAnsi="Arial" w:cs="Arial"/>
          <w:sz w:val="22"/>
          <w:szCs w:val="22"/>
        </w:rPr>
        <w:t>Λεβαδέων</w:t>
      </w:r>
      <w:proofErr w:type="spellEnd"/>
      <w:r w:rsidRPr="00E13321">
        <w:rPr>
          <w:rFonts w:ascii="Arial" w:hAnsi="Arial" w:cs="Arial"/>
          <w:sz w:val="22"/>
          <w:szCs w:val="22"/>
        </w:rPr>
        <w:t>)</w:t>
      </w:r>
      <w:r w:rsidRPr="00E13321">
        <w:rPr>
          <w:rFonts w:ascii="Arial" w:eastAsia="Arial" w:hAnsi="Arial" w:cs="Arial"/>
          <w:sz w:val="22"/>
          <w:szCs w:val="22"/>
        </w:rPr>
        <w:t xml:space="preserve">    </w:t>
      </w:r>
    </w:p>
    <w:p w:rsidR="00B81B23" w:rsidRPr="00E13321" w:rsidRDefault="00B81B23" w:rsidP="00B81B23">
      <w:pPr>
        <w:spacing w:line="276" w:lineRule="auto"/>
        <w:ind w:hanging="432"/>
        <w:jc w:val="both"/>
        <w:rPr>
          <w:rFonts w:ascii="Arial" w:hAnsi="Arial" w:cs="Arial"/>
          <w:sz w:val="22"/>
          <w:szCs w:val="22"/>
        </w:rPr>
      </w:pPr>
      <w:r w:rsidRPr="00E13321">
        <w:rPr>
          <w:rFonts w:ascii="Arial" w:hAnsi="Arial" w:cs="Arial"/>
          <w:sz w:val="22"/>
          <w:szCs w:val="22"/>
        </w:rPr>
        <w:t xml:space="preserve">         Αφού  διαπιστώθηκε ότι υπάρχει νόμιμη απαρτία, επειδή σε σύνολο εννέα ( 9)  μελών ήταν παρόντα οκτώ (8)  εκ των οποίων και ένα αναπληρωματικό μέλος , ήτοι:</w:t>
      </w:r>
    </w:p>
    <w:p w:rsidR="00B81B23" w:rsidRPr="00E13321" w:rsidRDefault="00B81B23" w:rsidP="00B81B23">
      <w:pPr>
        <w:jc w:val="both"/>
        <w:rPr>
          <w:rFonts w:ascii="Arial" w:hAnsi="Arial" w:cs="Arial"/>
          <w:b/>
          <w:sz w:val="22"/>
          <w:szCs w:val="22"/>
        </w:rPr>
      </w:pPr>
      <w:r w:rsidRPr="00E13321">
        <w:rPr>
          <w:rFonts w:ascii="Arial" w:hAnsi="Arial" w:cs="Arial"/>
          <w:b/>
          <w:sz w:val="22"/>
          <w:szCs w:val="22"/>
        </w:rPr>
        <w:tab/>
      </w:r>
    </w:p>
    <w:p w:rsidR="00B81B23" w:rsidRPr="00E13321" w:rsidRDefault="00B81B23" w:rsidP="00B81B23">
      <w:pPr>
        <w:jc w:val="both"/>
        <w:rPr>
          <w:rFonts w:ascii="Arial" w:hAnsi="Arial" w:cs="Arial"/>
          <w:b/>
          <w:sz w:val="22"/>
          <w:szCs w:val="22"/>
        </w:rPr>
      </w:pPr>
      <w:r w:rsidRPr="00E13321">
        <w:rPr>
          <w:rFonts w:ascii="Arial" w:hAnsi="Arial" w:cs="Arial"/>
          <w:b/>
          <w:sz w:val="22"/>
          <w:szCs w:val="22"/>
        </w:rPr>
        <w:t xml:space="preserve">         ΠΑΡΟΝΤΕΣ                                                                           ΑΠΟΝΤΕΣ</w:t>
      </w:r>
    </w:p>
    <w:p w:rsidR="00B81B23" w:rsidRPr="00E13321" w:rsidRDefault="00B81B23" w:rsidP="00B81B23">
      <w:pPr>
        <w:tabs>
          <w:tab w:val="left" w:pos="360"/>
          <w:tab w:val="left" w:pos="6237"/>
        </w:tabs>
        <w:ind w:left="360"/>
        <w:rPr>
          <w:rFonts w:ascii="Arial" w:hAnsi="Arial" w:cs="Arial"/>
          <w:sz w:val="22"/>
          <w:szCs w:val="22"/>
        </w:rPr>
      </w:pPr>
      <w:r w:rsidRPr="00E13321">
        <w:rPr>
          <w:rFonts w:ascii="Arial" w:hAnsi="Arial" w:cs="Arial"/>
          <w:sz w:val="22"/>
          <w:szCs w:val="22"/>
        </w:rPr>
        <w:t xml:space="preserve">1.Ταγκαλέγκας Ιωάννης – Πρόεδρος                           1 </w:t>
      </w:r>
      <w:proofErr w:type="spellStart"/>
      <w:r w:rsidRPr="00E13321">
        <w:rPr>
          <w:rFonts w:ascii="Arial" w:hAnsi="Arial" w:cs="Arial"/>
          <w:sz w:val="22"/>
          <w:szCs w:val="22"/>
        </w:rPr>
        <w:t>Καλογρηάς</w:t>
      </w:r>
      <w:proofErr w:type="spellEnd"/>
      <w:r w:rsidRPr="00E13321">
        <w:rPr>
          <w:rFonts w:ascii="Arial" w:hAnsi="Arial" w:cs="Arial"/>
          <w:sz w:val="22"/>
          <w:szCs w:val="22"/>
        </w:rPr>
        <w:t xml:space="preserve"> Αθανάσιος</w:t>
      </w:r>
    </w:p>
    <w:p w:rsidR="00B81B23" w:rsidRPr="00E13321" w:rsidRDefault="00B81B23" w:rsidP="00B81B23">
      <w:pPr>
        <w:tabs>
          <w:tab w:val="left" w:pos="360"/>
          <w:tab w:val="left" w:pos="6237"/>
        </w:tabs>
        <w:ind w:left="360" w:right="-269"/>
        <w:rPr>
          <w:rFonts w:ascii="Arial" w:hAnsi="Arial" w:cs="Arial"/>
          <w:sz w:val="22"/>
          <w:szCs w:val="22"/>
        </w:rPr>
      </w:pPr>
      <w:r w:rsidRPr="00E13321">
        <w:rPr>
          <w:rFonts w:ascii="Arial" w:hAnsi="Arial" w:cs="Arial"/>
          <w:sz w:val="22"/>
          <w:szCs w:val="22"/>
        </w:rPr>
        <w:t>2.Σαγιάννης  Μιχαήλ(</w:t>
      </w:r>
      <w:proofErr w:type="spellStart"/>
      <w:r w:rsidRPr="00E13321">
        <w:rPr>
          <w:rFonts w:ascii="Arial" w:hAnsi="Arial" w:cs="Arial"/>
          <w:sz w:val="22"/>
          <w:szCs w:val="22"/>
        </w:rPr>
        <w:t>αναπλ</w:t>
      </w:r>
      <w:proofErr w:type="spellEnd"/>
      <w:r w:rsidRPr="00E13321">
        <w:rPr>
          <w:rFonts w:ascii="Arial" w:hAnsi="Arial" w:cs="Arial"/>
          <w:sz w:val="22"/>
          <w:szCs w:val="22"/>
        </w:rPr>
        <w:t>/</w:t>
      </w:r>
      <w:proofErr w:type="spellStart"/>
      <w:r w:rsidRPr="00E13321">
        <w:rPr>
          <w:rFonts w:ascii="Arial" w:hAnsi="Arial" w:cs="Arial"/>
          <w:sz w:val="22"/>
          <w:szCs w:val="22"/>
        </w:rPr>
        <w:t>κό</w:t>
      </w:r>
      <w:proofErr w:type="spellEnd"/>
      <w:r w:rsidRPr="00E13321">
        <w:rPr>
          <w:rFonts w:ascii="Arial" w:hAnsi="Arial" w:cs="Arial"/>
          <w:sz w:val="22"/>
          <w:szCs w:val="22"/>
        </w:rPr>
        <w:t xml:space="preserve"> μέλος)                         2.Παπαϊωάννου Λουκάς </w:t>
      </w:r>
    </w:p>
    <w:p w:rsidR="00B81B23" w:rsidRPr="00E13321" w:rsidRDefault="00B81B23" w:rsidP="00B81B23">
      <w:pPr>
        <w:tabs>
          <w:tab w:val="left" w:pos="360"/>
          <w:tab w:val="left" w:pos="6237"/>
        </w:tabs>
        <w:ind w:left="360" w:right="-269"/>
        <w:rPr>
          <w:rFonts w:ascii="Arial" w:hAnsi="Arial" w:cs="Arial"/>
          <w:sz w:val="22"/>
          <w:szCs w:val="22"/>
        </w:rPr>
      </w:pPr>
      <w:r w:rsidRPr="00E13321">
        <w:rPr>
          <w:rFonts w:ascii="Arial" w:hAnsi="Arial" w:cs="Arial"/>
          <w:sz w:val="22"/>
          <w:szCs w:val="22"/>
        </w:rPr>
        <w:t xml:space="preserve">3. </w:t>
      </w:r>
      <w:proofErr w:type="spellStart"/>
      <w:r w:rsidRPr="00E13321">
        <w:rPr>
          <w:rFonts w:ascii="Arial" w:hAnsi="Arial" w:cs="Arial"/>
          <w:sz w:val="22"/>
          <w:szCs w:val="22"/>
        </w:rPr>
        <w:t>Νταντούμη</w:t>
      </w:r>
      <w:proofErr w:type="spellEnd"/>
      <w:r w:rsidRPr="00E13321">
        <w:rPr>
          <w:rFonts w:ascii="Arial" w:hAnsi="Arial" w:cs="Arial"/>
          <w:sz w:val="22"/>
          <w:szCs w:val="22"/>
        </w:rPr>
        <w:t xml:space="preserve"> Ιωάννα(</w:t>
      </w:r>
      <w:r w:rsidRPr="00BE6767">
        <w:rPr>
          <w:rFonts w:ascii="Arial" w:hAnsi="Arial" w:cs="Arial"/>
          <w:sz w:val="22"/>
          <w:szCs w:val="22"/>
        </w:rPr>
        <w:t>αποχή στο 3</w:t>
      </w:r>
      <w:r w:rsidRPr="00BE6767">
        <w:rPr>
          <w:rFonts w:ascii="Arial" w:hAnsi="Arial" w:cs="Arial"/>
          <w:sz w:val="22"/>
          <w:szCs w:val="22"/>
          <w:vertAlign w:val="superscript"/>
        </w:rPr>
        <w:t>ο</w:t>
      </w:r>
      <w:r w:rsidRPr="00BE6767">
        <w:rPr>
          <w:rFonts w:ascii="Arial" w:hAnsi="Arial" w:cs="Arial"/>
          <w:sz w:val="22"/>
          <w:szCs w:val="22"/>
        </w:rPr>
        <w:t xml:space="preserve"> Θ.Η.Δ</w:t>
      </w:r>
      <w:r w:rsidRPr="00E13321">
        <w:rPr>
          <w:rFonts w:ascii="Arial" w:hAnsi="Arial" w:cs="Arial"/>
          <w:sz w:val="22"/>
          <w:szCs w:val="22"/>
        </w:rPr>
        <w:t xml:space="preserve">.)                                                         </w:t>
      </w:r>
    </w:p>
    <w:p w:rsidR="00B81B23" w:rsidRPr="00E13321" w:rsidRDefault="00B81B23" w:rsidP="00B81B23">
      <w:pPr>
        <w:tabs>
          <w:tab w:val="left" w:pos="360"/>
          <w:tab w:val="left" w:pos="6237"/>
        </w:tabs>
        <w:ind w:left="360" w:right="-269"/>
        <w:rPr>
          <w:rFonts w:ascii="Arial" w:hAnsi="Arial" w:cs="Arial"/>
          <w:sz w:val="22"/>
          <w:szCs w:val="22"/>
        </w:rPr>
      </w:pPr>
      <w:r w:rsidRPr="00E13321">
        <w:rPr>
          <w:rFonts w:ascii="Arial" w:hAnsi="Arial" w:cs="Arial"/>
          <w:sz w:val="22"/>
          <w:szCs w:val="22"/>
        </w:rPr>
        <w:t xml:space="preserve">4. </w:t>
      </w:r>
      <w:proofErr w:type="spellStart"/>
      <w:r w:rsidRPr="00E13321">
        <w:rPr>
          <w:rFonts w:ascii="Arial" w:hAnsi="Arial" w:cs="Arial"/>
          <w:sz w:val="22"/>
          <w:szCs w:val="22"/>
        </w:rPr>
        <w:t>Καράβα</w:t>
      </w:r>
      <w:proofErr w:type="spellEnd"/>
      <w:r w:rsidRPr="00E13321">
        <w:rPr>
          <w:rFonts w:ascii="Arial" w:hAnsi="Arial" w:cs="Arial"/>
          <w:sz w:val="22"/>
          <w:szCs w:val="22"/>
        </w:rPr>
        <w:t xml:space="preserve"> </w:t>
      </w:r>
      <w:proofErr w:type="spellStart"/>
      <w:r w:rsidRPr="00E13321">
        <w:rPr>
          <w:rFonts w:ascii="Arial" w:hAnsi="Arial" w:cs="Arial"/>
          <w:sz w:val="22"/>
          <w:szCs w:val="22"/>
        </w:rPr>
        <w:t>Χρυσοβαλάντου</w:t>
      </w:r>
      <w:proofErr w:type="spellEnd"/>
      <w:r w:rsidRPr="00E13321">
        <w:rPr>
          <w:rFonts w:ascii="Arial" w:hAnsi="Arial" w:cs="Arial"/>
          <w:sz w:val="22"/>
          <w:szCs w:val="22"/>
        </w:rPr>
        <w:t xml:space="preserve"> - Βασιλική                        Αν και είχαν  νόμιμα προσκληθεί      </w:t>
      </w:r>
    </w:p>
    <w:p w:rsidR="00B81B23" w:rsidRPr="00E13321" w:rsidRDefault="00B81B23" w:rsidP="00B81B23">
      <w:pPr>
        <w:tabs>
          <w:tab w:val="left" w:pos="360"/>
          <w:tab w:val="left" w:pos="6237"/>
        </w:tabs>
        <w:rPr>
          <w:rFonts w:ascii="Arial" w:hAnsi="Arial" w:cs="Arial"/>
          <w:sz w:val="22"/>
          <w:szCs w:val="22"/>
        </w:rPr>
      </w:pPr>
      <w:r w:rsidRPr="00E13321">
        <w:rPr>
          <w:rFonts w:ascii="Arial" w:hAnsi="Arial" w:cs="Arial"/>
          <w:sz w:val="22"/>
          <w:szCs w:val="22"/>
        </w:rPr>
        <w:t xml:space="preserve">      5. </w:t>
      </w:r>
      <w:proofErr w:type="spellStart"/>
      <w:r w:rsidRPr="00E13321">
        <w:rPr>
          <w:rFonts w:ascii="Arial" w:hAnsi="Arial" w:cs="Arial"/>
          <w:sz w:val="22"/>
          <w:szCs w:val="22"/>
        </w:rPr>
        <w:t>Μερτζάνης</w:t>
      </w:r>
      <w:proofErr w:type="spellEnd"/>
      <w:r w:rsidRPr="00E13321">
        <w:rPr>
          <w:rFonts w:ascii="Arial" w:hAnsi="Arial" w:cs="Arial"/>
          <w:sz w:val="22"/>
          <w:szCs w:val="22"/>
        </w:rPr>
        <w:t xml:space="preserve"> Κωνσταντίνος                                    </w:t>
      </w:r>
    </w:p>
    <w:p w:rsidR="00B81B23" w:rsidRPr="00E13321" w:rsidRDefault="00B81B23" w:rsidP="00B81B23">
      <w:pPr>
        <w:tabs>
          <w:tab w:val="left" w:pos="360"/>
          <w:tab w:val="left" w:pos="6237"/>
        </w:tabs>
        <w:ind w:left="6237" w:hanging="5877"/>
        <w:rPr>
          <w:rFonts w:ascii="Arial" w:hAnsi="Arial" w:cs="Arial"/>
          <w:sz w:val="22"/>
          <w:szCs w:val="22"/>
        </w:rPr>
      </w:pPr>
      <w:r w:rsidRPr="00E13321">
        <w:rPr>
          <w:rFonts w:ascii="Arial" w:hAnsi="Arial" w:cs="Arial"/>
          <w:sz w:val="22"/>
          <w:szCs w:val="22"/>
        </w:rPr>
        <w:t xml:space="preserve">6.Καπλάνης Κωνσταντίνος    </w:t>
      </w:r>
    </w:p>
    <w:p w:rsidR="00B81B23" w:rsidRPr="00E13321" w:rsidRDefault="00B81B23" w:rsidP="00B81B23">
      <w:pPr>
        <w:tabs>
          <w:tab w:val="left" w:pos="360"/>
          <w:tab w:val="left" w:pos="6237"/>
        </w:tabs>
        <w:ind w:left="6237" w:hanging="5877"/>
        <w:rPr>
          <w:rFonts w:ascii="Arial" w:hAnsi="Arial" w:cs="Arial"/>
          <w:sz w:val="22"/>
          <w:szCs w:val="22"/>
        </w:rPr>
      </w:pPr>
      <w:r w:rsidRPr="00E13321">
        <w:rPr>
          <w:rFonts w:ascii="Arial" w:hAnsi="Arial" w:cs="Arial"/>
          <w:sz w:val="22"/>
          <w:szCs w:val="22"/>
        </w:rPr>
        <w:t xml:space="preserve">7. </w:t>
      </w:r>
      <w:proofErr w:type="spellStart"/>
      <w:r w:rsidRPr="00E13321">
        <w:rPr>
          <w:rFonts w:ascii="Arial" w:hAnsi="Arial" w:cs="Arial"/>
          <w:sz w:val="22"/>
          <w:szCs w:val="22"/>
        </w:rPr>
        <w:t>Μπράλιος</w:t>
      </w:r>
      <w:proofErr w:type="spellEnd"/>
      <w:r w:rsidRPr="00E13321">
        <w:rPr>
          <w:rFonts w:ascii="Arial" w:hAnsi="Arial" w:cs="Arial"/>
          <w:sz w:val="22"/>
          <w:szCs w:val="22"/>
        </w:rPr>
        <w:t xml:space="preserve"> Νικόλαος      </w:t>
      </w:r>
    </w:p>
    <w:p w:rsidR="00B81B23" w:rsidRPr="00E13321" w:rsidRDefault="00B81B23" w:rsidP="00B81B23">
      <w:pPr>
        <w:tabs>
          <w:tab w:val="left" w:pos="360"/>
          <w:tab w:val="left" w:pos="6237"/>
        </w:tabs>
        <w:ind w:left="360"/>
        <w:rPr>
          <w:rFonts w:ascii="Arial" w:hAnsi="Arial" w:cs="Arial"/>
          <w:sz w:val="22"/>
          <w:szCs w:val="22"/>
        </w:rPr>
      </w:pPr>
      <w:r w:rsidRPr="00E13321">
        <w:rPr>
          <w:rFonts w:ascii="Arial" w:hAnsi="Arial" w:cs="Arial"/>
          <w:sz w:val="22"/>
          <w:szCs w:val="22"/>
        </w:rPr>
        <w:t xml:space="preserve">8. </w:t>
      </w:r>
      <w:proofErr w:type="spellStart"/>
      <w:r w:rsidRPr="00E13321">
        <w:rPr>
          <w:rFonts w:ascii="Arial" w:hAnsi="Arial" w:cs="Arial"/>
          <w:sz w:val="22"/>
          <w:szCs w:val="22"/>
        </w:rPr>
        <w:t>Καραμάνης</w:t>
      </w:r>
      <w:proofErr w:type="spellEnd"/>
      <w:r w:rsidRPr="00E13321">
        <w:rPr>
          <w:rFonts w:ascii="Arial" w:hAnsi="Arial" w:cs="Arial"/>
          <w:sz w:val="22"/>
          <w:szCs w:val="22"/>
        </w:rPr>
        <w:t xml:space="preserve">  Δημήτριος (</w:t>
      </w:r>
      <w:r w:rsidRPr="00BE6767">
        <w:rPr>
          <w:rFonts w:ascii="Arial" w:hAnsi="Arial" w:cs="Arial"/>
          <w:sz w:val="22"/>
          <w:szCs w:val="22"/>
        </w:rPr>
        <w:t>αποχώρησε στο 7</w:t>
      </w:r>
      <w:r w:rsidRPr="00BE6767">
        <w:rPr>
          <w:rFonts w:ascii="Arial" w:hAnsi="Arial" w:cs="Arial"/>
          <w:sz w:val="22"/>
          <w:szCs w:val="22"/>
          <w:vertAlign w:val="superscript"/>
        </w:rPr>
        <w:t>ο</w:t>
      </w:r>
      <w:r w:rsidRPr="00BE6767">
        <w:rPr>
          <w:rFonts w:ascii="Arial" w:hAnsi="Arial" w:cs="Arial"/>
          <w:sz w:val="22"/>
          <w:szCs w:val="22"/>
        </w:rPr>
        <w:t xml:space="preserve"> Θ.Η.Δ.)</w:t>
      </w:r>
    </w:p>
    <w:p w:rsidR="00B81B23" w:rsidRPr="00E13321" w:rsidRDefault="00B81B23" w:rsidP="00B81B23">
      <w:pPr>
        <w:tabs>
          <w:tab w:val="left" w:pos="360"/>
          <w:tab w:val="left" w:pos="6237"/>
        </w:tabs>
        <w:ind w:left="6237" w:hanging="5877"/>
        <w:rPr>
          <w:rFonts w:ascii="Arial" w:hAnsi="Arial" w:cs="Arial"/>
          <w:sz w:val="22"/>
          <w:szCs w:val="22"/>
        </w:rPr>
      </w:pPr>
      <w:r w:rsidRPr="00E13321">
        <w:rPr>
          <w:rFonts w:ascii="Arial" w:hAnsi="Arial" w:cs="Arial"/>
          <w:sz w:val="22"/>
          <w:szCs w:val="22"/>
        </w:rPr>
        <w:t xml:space="preserve">                          </w:t>
      </w:r>
    </w:p>
    <w:p w:rsidR="009978C3" w:rsidRPr="00E13321" w:rsidRDefault="009978C3" w:rsidP="009978C3">
      <w:pPr>
        <w:tabs>
          <w:tab w:val="left" w:pos="360"/>
          <w:tab w:val="left" w:pos="6237"/>
        </w:tabs>
        <w:ind w:left="6237" w:hanging="5877"/>
        <w:rPr>
          <w:rFonts w:ascii="Calibri" w:hAnsi="Calibri" w:cs="Calibri"/>
          <w:sz w:val="22"/>
          <w:szCs w:val="22"/>
        </w:rPr>
      </w:pPr>
      <w:r w:rsidRPr="00E13321">
        <w:rPr>
          <w:rFonts w:ascii="Calibri" w:hAnsi="Calibri" w:cs="Calibri"/>
          <w:sz w:val="22"/>
          <w:szCs w:val="22"/>
        </w:rPr>
        <w:t xml:space="preserve">                    </w:t>
      </w:r>
    </w:p>
    <w:p w:rsidR="002F30A5" w:rsidRPr="00E13321" w:rsidRDefault="002F30A5" w:rsidP="000378B7">
      <w:pPr>
        <w:ind w:left="432" w:hanging="432"/>
        <w:jc w:val="both"/>
        <w:rPr>
          <w:rFonts w:ascii="Arial" w:hAnsi="Arial" w:cs="Arial"/>
          <w:sz w:val="22"/>
          <w:szCs w:val="22"/>
        </w:rPr>
      </w:pPr>
    </w:p>
    <w:p w:rsidR="004241E8" w:rsidRPr="00E13321" w:rsidRDefault="004241E8" w:rsidP="004241E8">
      <w:pPr>
        <w:jc w:val="both"/>
        <w:rPr>
          <w:rFonts w:ascii="Arial" w:eastAsia="Arial" w:hAnsi="Arial" w:cs="Arial"/>
          <w:sz w:val="22"/>
          <w:szCs w:val="22"/>
        </w:rPr>
      </w:pPr>
      <w:r w:rsidRPr="00E13321">
        <w:rPr>
          <w:rFonts w:ascii="Arial" w:eastAsia="Arial" w:hAnsi="Arial" w:cs="Arial"/>
          <w:sz w:val="22"/>
          <w:szCs w:val="22"/>
        </w:rPr>
        <w:t xml:space="preserve">  </w:t>
      </w:r>
      <w:r w:rsidR="001302D5" w:rsidRPr="00E13321">
        <w:rPr>
          <w:rFonts w:ascii="Arial" w:eastAsia="Arial" w:hAnsi="Arial" w:cs="Arial"/>
          <w:sz w:val="22"/>
          <w:szCs w:val="22"/>
        </w:rPr>
        <w:t>Ο Πρόεδρος της Οικονομικής Επιτροπής ε</w:t>
      </w:r>
      <w:r w:rsidRPr="00E13321">
        <w:rPr>
          <w:rFonts w:ascii="Arial" w:eastAsia="Arial" w:hAnsi="Arial" w:cs="Arial"/>
          <w:sz w:val="22"/>
          <w:szCs w:val="22"/>
        </w:rPr>
        <w:t xml:space="preserve">ισηγούμενος </w:t>
      </w:r>
      <w:r w:rsidR="00681BEC" w:rsidRPr="00E13321">
        <w:rPr>
          <w:rFonts w:ascii="Arial" w:eastAsia="Arial" w:hAnsi="Arial" w:cs="Arial"/>
          <w:sz w:val="22"/>
          <w:szCs w:val="22"/>
        </w:rPr>
        <w:t xml:space="preserve"> το </w:t>
      </w:r>
      <w:r w:rsidR="00BE6767">
        <w:rPr>
          <w:rFonts w:ascii="Arial" w:eastAsia="Arial" w:hAnsi="Arial" w:cs="Arial"/>
          <w:sz w:val="22"/>
          <w:szCs w:val="22"/>
        </w:rPr>
        <w:t>1</w:t>
      </w:r>
      <w:r w:rsidR="00774257">
        <w:rPr>
          <w:rFonts w:ascii="Arial" w:eastAsia="Arial" w:hAnsi="Arial" w:cs="Arial"/>
          <w:sz w:val="22"/>
          <w:szCs w:val="22"/>
        </w:rPr>
        <w:t>1</w:t>
      </w:r>
      <w:r w:rsidR="00681BEC" w:rsidRPr="00E13321">
        <w:rPr>
          <w:rFonts w:ascii="Arial" w:eastAsia="Arial" w:hAnsi="Arial" w:cs="Arial"/>
          <w:bCs/>
          <w:kern w:val="1"/>
          <w:sz w:val="22"/>
          <w:szCs w:val="22"/>
          <w:shd w:val="clear" w:color="auto" w:fill="FFFFFF"/>
          <w:vertAlign w:val="superscript"/>
          <w:lang w:bidi="hi-IN"/>
        </w:rPr>
        <w:t>ο</w:t>
      </w:r>
      <w:r w:rsidR="00681BEC" w:rsidRPr="00E13321">
        <w:rPr>
          <w:rFonts w:ascii="Arial" w:eastAsia="Arial" w:hAnsi="Arial" w:cs="Arial"/>
          <w:bCs/>
          <w:kern w:val="1"/>
          <w:sz w:val="22"/>
          <w:szCs w:val="22"/>
          <w:shd w:val="clear" w:color="auto" w:fill="FFFFFF"/>
          <w:lang w:bidi="hi-IN"/>
        </w:rPr>
        <w:t xml:space="preserve">  θέμα της ημερήσιας διάταξης </w:t>
      </w:r>
      <w:r w:rsidRPr="00E13321">
        <w:rPr>
          <w:rFonts w:ascii="Arial" w:eastAsia="Arial" w:hAnsi="Arial" w:cs="Arial"/>
          <w:sz w:val="22"/>
          <w:szCs w:val="22"/>
        </w:rPr>
        <w:t xml:space="preserve">έθεσε υπόψη των μελών  το με αριθ. </w:t>
      </w:r>
      <w:proofErr w:type="spellStart"/>
      <w:r w:rsidRPr="00E13321">
        <w:rPr>
          <w:rFonts w:ascii="Arial" w:eastAsia="Arial" w:hAnsi="Arial" w:cs="Arial"/>
          <w:sz w:val="22"/>
          <w:szCs w:val="22"/>
        </w:rPr>
        <w:t>πρωτ</w:t>
      </w:r>
      <w:proofErr w:type="spellEnd"/>
      <w:r w:rsidRPr="00E13321">
        <w:rPr>
          <w:rFonts w:ascii="Arial" w:eastAsia="Arial" w:hAnsi="Arial" w:cs="Arial"/>
          <w:sz w:val="22"/>
          <w:szCs w:val="22"/>
        </w:rPr>
        <w:t>.</w:t>
      </w:r>
      <w:r w:rsidR="00E02FF5">
        <w:rPr>
          <w:rFonts w:ascii="Arial" w:eastAsia="Arial" w:hAnsi="Arial" w:cs="Arial"/>
          <w:sz w:val="22"/>
          <w:szCs w:val="22"/>
        </w:rPr>
        <w:t xml:space="preserve"> </w:t>
      </w:r>
      <w:r w:rsidR="00B7648F">
        <w:rPr>
          <w:rFonts w:ascii="Arial" w:eastAsia="Arial" w:hAnsi="Arial" w:cs="Arial"/>
          <w:sz w:val="22"/>
          <w:szCs w:val="22"/>
        </w:rPr>
        <w:t>2</w:t>
      </w:r>
      <w:r w:rsidR="00BE6767">
        <w:rPr>
          <w:rFonts w:ascii="Arial" w:eastAsia="Arial" w:hAnsi="Arial" w:cs="Arial"/>
          <w:sz w:val="22"/>
          <w:szCs w:val="22"/>
        </w:rPr>
        <w:t>1</w:t>
      </w:r>
      <w:r w:rsidR="00774257">
        <w:rPr>
          <w:rFonts w:ascii="Arial" w:eastAsia="Arial" w:hAnsi="Arial" w:cs="Arial"/>
          <w:sz w:val="22"/>
          <w:szCs w:val="22"/>
        </w:rPr>
        <w:t>569/</w:t>
      </w:r>
      <w:r w:rsidR="00BE6767">
        <w:rPr>
          <w:rFonts w:ascii="Arial" w:eastAsia="Arial" w:hAnsi="Arial" w:cs="Arial"/>
          <w:sz w:val="22"/>
          <w:szCs w:val="22"/>
        </w:rPr>
        <w:t>1</w:t>
      </w:r>
      <w:r w:rsidR="00774257">
        <w:rPr>
          <w:rFonts w:ascii="Arial" w:eastAsia="Arial" w:hAnsi="Arial" w:cs="Arial"/>
          <w:sz w:val="22"/>
          <w:szCs w:val="22"/>
        </w:rPr>
        <w:t>6</w:t>
      </w:r>
      <w:r w:rsidRPr="00E13321">
        <w:rPr>
          <w:rFonts w:ascii="Arial" w:eastAsia="Arial" w:hAnsi="Arial" w:cs="Arial"/>
          <w:sz w:val="22"/>
          <w:szCs w:val="22"/>
        </w:rPr>
        <w:t>-</w:t>
      </w:r>
      <w:r w:rsidR="00960DDD" w:rsidRPr="00E13321">
        <w:rPr>
          <w:rFonts w:ascii="Arial" w:eastAsia="Arial" w:hAnsi="Arial" w:cs="Arial"/>
          <w:sz w:val="22"/>
          <w:szCs w:val="22"/>
        </w:rPr>
        <w:t>1</w:t>
      </w:r>
      <w:r w:rsidR="00B7648F">
        <w:rPr>
          <w:rFonts w:ascii="Arial" w:eastAsia="Arial" w:hAnsi="Arial" w:cs="Arial"/>
          <w:sz w:val="22"/>
          <w:szCs w:val="22"/>
        </w:rPr>
        <w:t>1</w:t>
      </w:r>
      <w:r w:rsidRPr="00E13321">
        <w:rPr>
          <w:rFonts w:ascii="Arial" w:eastAsia="Arial" w:hAnsi="Arial" w:cs="Arial"/>
          <w:sz w:val="22"/>
          <w:szCs w:val="22"/>
        </w:rPr>
        <w:t xml:space="preserve">-2021   έγγραφο </w:t>
      </w:r>
      <w:r w:rsidR="00BE6767">
        <w:rPr>
          <w:rFonts w:ascii="Arial" w:eastAsia="Arial" w:hAnsi="Arial" w:cs="Arial"/>
          <w:sz w:val="22"/>
          <w:szCs w:val="22"/>
        </w:rPr>
        <w:t>της Δ/</w:t>
      </w:r>
      <w:proofErr w:type="spellStart"/>
      <w:r w:rsidR="00BE6767">
        <w:rPr>
          <w:rFonts w:ascii="Arial" w:eastAsia="Arial" w:hAnsi="Arial" w:cs="Arial"/>
          <w:sz w:val="22"/>
          <w:szCs w:val="22"/>
        </w:rPr>
        <w:t>νσης</w:t>
      </w:r>
      <w:proofErr w:type="spellEnd"/>
      <w:r w:rsidR="00BE6767">
        <w:rPr>
          <w:rFonts w:ascii="Arial" w:eastAsia="Arial" w:hAnsi="Arial" w:cs="Arial"/>
          <w:sz w:val="22"/>
          <w:szCs w:val="22"/>
        </w:rPr>
        <w:t xml:space="preserve"> </w:t>
      </w:r>
      <w:r w:rsidR="00774257">
        <w:rPr>
          <w:rFonts w:ascii="Arial" w:eastAsia="Arial" w:hAnsi="Arial" w:cs="Arial"/>
          <w:sz w:val="22"/>
          <w:szCs w:val="22"/>
        </w:rPr>
        <w:t>Περιβάλλοντος ,Καθαριότητας &amp; Πρασίνου</w:t>
      </w:r>
      <w:r w:rsidR="00BE6767">
        <w:rPr>
          <w:rFonts w:ascii="Arial" w:eastAsia="Arial" w:hAnsi="Arial" w:cs="Arial"/>
          <w:sz w:val="22"/>
          <w:szCs w:val="22"/>
        </w:rPr>
        <w:t xml:space="preserve">  </w:t>
      </w:r>
      <w:r w:rsidRPr="00E13321">
        <w:rPr>
          <w:rFonts w:ascii="Arial" w:eastAsia="Verdana" w:hAnsi="Arial" w:cs="Arial"/>
          <w:color w:val="000000"/>
          <w:sz w:val="22"/>
          <w:szCs w:val="22"/>
        </w:rPr>
        <w:t>τ</w:t>
      </w:r>
      <w:r w:rsidRPr="00E13321">
        <w:rPr>
          <w:rFonts w:ascii="Arial" w:hAnsi="Arial" w:cs="Arial"/>
          <w:sz w:val="22"/>
          <w:szCs w:val="22"/>
        </w:rPr>
        <w:t xml:space="preserve">ου Δήμου </w:t>
      </w:r>
      <w:proofErr w:type="spellStart"/>
      <w:r w:rsidRPr="00E13321">
        <w:rPr>
          <w:rFonts w:ascii="Arial" w:hAnsi="Arial" w:cs="Arial"/>
          <w:sz w:val="22"/>
          <w:szCs w:val="22"/>
        </w:rPr>
        <w:t>Λεβαδέων</w:t>
      </w:r>
      <w:proofErr w:type="spellEnd"/>
      <w:r w:rsidRPr="00E13321">
        <w:rPr>
          <w:rFonts w:ascii="Arial" w:eastAsia="Calibri" w:hAnsi="Arial" w:cs="Arial"/>
          <w:color w:val="000000"/>
          <w:kern w:val="2"/>
          <w:sz w:val="22"/>
          <w:szCs w:val="22"/>
          <w:shd w:val="clear" w:color="auto" w:fill="FFFFFF"/>
        </w:rPr>
        <w:t xml:space="preserve"> στο  οποίο</w:t>
      </w:r>
      <w:r w:rsidRPr="00E13321">
        <w:rPr>
          <w:rFonts w:ascii="Arial" w:eastAsia="Arial" w:hAnsi="Arial" w:cs="Arial"/>
          <w:sz w:val="22"/>
          <w:szCs w:val="22"/>
        </w:rPr>
        <w:t xml:space="preserve"> αναφέρονται </w:t>
      </w:r>
      <w:r w:rsidRPr="00E13321">
        <w:rPr>
          <w:rFonts w:ascii="Arial" w:hAnsi="Arial" w:cs="Arial"/>
          <w:sz w:val="22"/>
          <w:szCs w:val="22"/>
        </w:rPr>
        <w:t>τα παρακάτω:</w:t>
      </w:r>
      <w:r w:rsidRPr="00E13321">
        <w:rPr>
          <w:rFonts w:ascii="Arial" w:eastAsia="Arial" w:hAnsi="Arial" w:cs="Arial"/>
          <w:sz w:val="22"/>
          <w:szCs w:val="22"/>
        </w:rPr>
        <w:t xml:space="preserve">   </w:t>
      </w:r>
    </w:p>
    <w:p w:rsidR="00774257" w:rsidRPr="00AF7D3C" w:rsidRDefault="00774257" w:rsidP="00774257">
      <w:pPr>
        <w:pStyle w:val="Web"/>
        <w:spacing w:before="0" w:after="0"/>
        <w:jc w:val="center"/>
        <w:rPr>
          <w:rFonts w:ascii="Calibri" w:hAnsi="Calibri" w:cs="Calibri"/>
          <w:color w:val="000000"/>
          <w:sz w:val="22"/>
          <w:szCs w:val="22"/>
        </w:rPr>
      </w:pPr>
    </w:p>
    <w:p w:rsidR="00774257" w:rsidRPr="00774257" w:rsidRDefault="00774257" w:rsidP="00774257">
      <w:pPr>
        <w:spacing w:line="276" w:lineRule="auto"/>
        <w:ind w:firstLine="709"/>
        <w:jc w:val="both"/>
        <w:rPr>
          <w:rFonts w:ascii="Arial" w:eastAsia="Arial Unicode MS" w:hAnsi="Arial" w:cs="Arial"/>
          <w:i/>
          <w:sz w:val="22"/>
          <w:szCs w:val="22"/>
        </w:rPr>
      </w:pPr>
      <w:r w:rsidRPr="00774257">
        <w:rPr>
          <w:rFonts w:ascii="Arial" w:eastAsia="Arial Unicode MS" w:hAnsi="Arial" w:cs="Arial"/>
          <w:i/>
          <w:sz w:val="22"/>
          <w:szCs w:val="22"/>
        </w:rPr>
        <w:t>Τα τμήματα Καθαριότητας &amp; Ανακύκλωσης και</w:t>
      </w:r>
      <w:r w:rsidRPr="00774257">
        <w:rPr>
          <w:rFonts w:ascii="Arial" w:eastAsia="Arial Unicode MS" w:hAnsi="Arial" w:cs="Arial"/>
          <w:b/>
          <w:bCs/>
          <w:i/>
          <w:sz w:val="22"/>
          <w:szCs w:val="22"/>
        </w:rPr>
        <w:t xml:space="preserve"> </w:t>
      </w:r>
      <w:r w:rsidRPr="00774257">
        <w:rPr>
          <w:rFonts w:ascii="Arial" w:eastAsia="Arial Unicode MS" w:hAnsi="Arial" w:cs="Arial"/>
          <w:i/>
          <w:sz w:val="22"/>
          <w:szCs w:val="22"/>
        </w:rPr>
        <w:t xml:space="preserve">Περιβάλλοντος, Πρασίνου &amp; Πολιτικής Προστασίας του Δήμου </w:t>
      </w:r>
      <w:proofErr w:type="spellStart"/>
      <w:r w:rsidRPr="00774257">
        <w:rPr>
          <w:rFonts w:ascii="Arial" w:eastAsia="Arial Unicode MS" w:hAnsi="Arial" w:cs="Arial"/>
          <w:i/>
          <w:sz w:val="22"/>
          <w:szCs w:val="22"/>
        </w:rPr>
        <w:t>Λεβαδέων</w:t>
      </w:r>
      <w:proofErr w:type="spellEnd"/>
      <w:r w:rsidRPr="00774257">
        <w:rPr>
          <w:rFonts w:ascii="Arial" w:eastAsia="Arial Unicode MS" w:hAnsi="Arial" w:cs="Arial"/>
          <w:i/>
          <w:sz w:val="22"/>
          <w:szCs w:val="22"/>
        </w:rPr>
        <w:t xml:space="preserve"> είναι επιφορτισμένα με τις ανάγκες καθαριότητας του Δήμου σε επίπεδο συλλογής και μεταφοράς αστικών αποβλήτων, υλικών ανακύκλωσης, καθώς και με την καθαριότητα και την συντήρ</w:t>
      </w:r>
      <w:r w:rsidRPr="00774257">
        <w:rPr>
          <w:rFonts w:ascii="Arial" w:eastAsia="Arial Unicode MS" w:hAnsi="Arial" w:cs="Arial"/>
          <w:i/>
          <w:sz w:val="22"/>
          <w:szCs w:val="22"/>
        </w:rPr>
        <w:t>η</w:t>
      </w:r>
      <w:r w:rsidRPr="00774257">
        <w:rPr>
          <w:rFonts w:ascii="Arial" w:eastAsia="Arial Unicode MS" w:hAnsi="Arial" w:cs="Arial"/>
          <w:i/>
          <w:sz w:val="22"/>
          <w:szCs w:val="22"/>
        </w:rPr>
        <w:t xml:space="preserve">ση του πρασίνου των κοινόχρηστων χώρων όλου του </w:t>
      </w:r>
      <w:proofErr w:type="spellStart"/>
      <w:r w:rsidRPr="00774257">
        <w:rPr>
          <w:rFonts w:ascii="Arial" w:eastAsia="Arial Unicode MS" w:hAnsi="Arial" w:cs="Arial"/>
          <w:i/>
          <w:sz w:val="22"/>
          <w:szCs w:val="22"/>
        </w:rPr>
        <w:t>Καλλικρατικού</w:t>
      </w:r>
      <w:proofErr w:type="spellEnd"/>
      <w:r w:rsidRPr="00774257">
        <w:rPr>
          <w:rFonts w:ascii="Arial" w:eastAsia="Arial Unicode MS" w:hAnsi="Arial" w:cs="Arial"/>
          <w:i/>
          <w:sz w:val="22"/>
          <w:szCs w:val="22"/>
        </w:rPr>
        <w:t xml:space="preserve"> Δήμου </w:t>
      </w:r>
      <w:proofErr w:type="spellStart"/>
      <w:r w:rsidRPr="00774257">
        <w:rPr>
          <w:rFonts w:ascii="Arial" w:eastAsia="Arial Unicode MS" w:hAnsi="Arial" w:cs="Arial"/>
          <w:i/>
          <w:sz w:val="22"/>
          <w:szCs w:val="22"/>
        </w:rPr>
        <w:t>Λεβαδ</w:t>
      </w:r>
      <w:r w:rsidRPr="00774257">
        <w:rPr>
          <w:rFonts w:ascii="Arial" w:eastAsia="Arial Unicode MS" w:hAnsi="Arial" w:cs="Arial"/>
          <w:i/>
          <w:sz w:val="22"/>
          <w:szCs w:val="22"/>
        </w:rPr>
        <w:t>έ</w:t>
      </w:r>
      <w:r w:rsidRPr="00774257">
        <w:rPr>
          <w:rFonts w:ascii="Arial" w:eastAsia="Arial Unicode MS" w:hAnsi="Arial" w:cs="Arial"/>
          <w:i/>
          <w:sz w:val="22"/>
          <w:szCs w:val="22"/>
        </w:rPr>
        <w:t>ων</w:t>
      </w:r>
      <w:proofErr w:type="spellEnd"/>
      <w:r w:rsidRPr="00774257">
        <w:rPr>
          <w:rFonts w:ascii="Arial" w:eastAsia="Arial Unicode MS" w:hAnsi="Arial" w:cs="Arial"/>
          <w:i/>
          <w:sz w:val="22"/>
          <w:szCs w:val="22"/>
        </w:rPr>
        <w:t xml:space="preserve">. </w:t>
      </w:r>
    </w:p>
    <w:p w:rsidR="00774257" w:rsidRPr="00774257" w:rsidRDefault="00774257" w:rsidP="00774257">
      <w:pPr>
        <w:spacing w:line="276" w:lineRule="auto"/>
        <w:ind w:firstLine="709"/>
        <w:jc w:val="both"/>
        <w:rPr>
          <w:rFonts w:ascii="Arial" w:eastAsia="Arial Unicode MS" w:hAnsi="Arial" w:cs="Arial"/>
          <w:i/>
          <w:sz w:val="22"/>
          <w:szCs w:val="22"/>
        </w:rPr>
      </w:pPr>
      <w:r w:rsidRPr="00774257">
        <w:rPr>
          <w:rFonts w:ascii="Arial" w:hAnsi="Arial" w:cs="Arial"/>
          <w:i/>
          <w:sz w:val="22"/>
          <w:szCs w:val="22"/>
        </w:rPr>
        <w:t xml:space="preserve">Επίσης προκύπτει η ανάγκη καθαρισμού του ποταμού της </w:t>
      </w:r>
      <w:proofErr w:type="spellStart"/>
      <w:r w:rsidRPr="00774257">
        <w:rPr>
          <w:rFonts w:ascii="Arial" w:hAnsi="Arial" w:cs="Arial"/>
          <w:i/>
          <w:sz w:val="22"/>
          <w:szCs w:val="22"/>
        </w:rPr>
        <w:t>Έρκυνας</w:t>
      </w:r>
      <w:proofErr w:type="spellEnd"/>
      <w:r w:rsidRPr="00774257">
        <w:rPr>
          <w:rFonts w:ascii="Arial" w:hAnsi="Arial" w:cs="Arial"/>
          <w:i/>
          <w:sz w:val="22"/>
          <w:szCs w:val="22"/>
        </w:rPr>
        <w:t xml:space="preserve"> από </w:t>
      </w:r>
      <w:r w:rsidRPr="00774257">
        <w:rPr>
          <w:rFonts w:ascii="Arial" w:eastAsia="Arial Unicode MS" w:hAnsi="Arial" w:cs="Arial"/>
          <w:i/>
          <w:sz w:val="22"/>
          <w:szCs w:val="22"/>
        </w:rPr>
        <w:t xml:space="preserve">χώματα, λάσπες, πέτρες, φερτά υλικά, καλάμια, αποψίλωση των χόρτων, κοπή αυτοφυών φυτών και δένδρων αλλά </w:t>
      </w:r>
      <w:r w:rsidRPr="00774257">
        <w:rPr>
          <w:rFonts w:ascii="Arial" w:eastAsia="Arial Unicode MS" w:hAnsi="Arial" w:cs="Arial"/>
          <w:i/>
          <w:sz w:val="22"/>
          <w:szCs w:val="22"/>
        </w:rPr>
        <w:lastRenderedPageBreak/>
        <w:t>και η καθημερ</w:t>
      </w:r>
      <w:r w:rsidRPr="00774257">
        <w:rPr>
          <w:rFonts w:ascii="Arial" w:eastAsia="Arial Unicode MS" w:hAnsi="Arial" w:cs="Arial"/>
          <w:i/>
          <w:sz w:val="22"/>
          <w:szCs w:val="22"/>
        </w:rPr>
        <w:t>ι</w:t>
      </w:r>
      <w:r w:rsidRPr="00774257">
        <w:rPr>
          <w:rFonts w:ascii="Arial" w:eastAsia="Arial Unicode MS" w:hAnsi="Arial" w:cs="Arial"/>
          <w:i/>
          <w:sz w:val="22"/>
          <w:szCs w:val="22"/>
        </w:rPr>
        <w:t>νή απομάκρυνση των σκουπιδιών που συσσωρεύονται από την ανεξέλεγκτη ρίψη τους εντός της κοίτης και στις παρόχθιες ζώνες.</w:t>
      </w:r>
    </w:p>
    <w:p w:rsidR="00774257" w:rsidRPr="00774257" w:rsidRDefault="00774257" w:rsidP="00774257">
      <w:pPr>
        <w:spacing w:line="276" w:lineRule="auto"/>
        <w:ind w:firstLine="709"/>
        <w:jc w:val="both"/>
        <w:rPr>
          <w:rFonts w:ascii="Arial" w:eastAsia="Arial Unicode MS" w:hAnsi="Arial" w:cs="Arial"/>
          <w:i/>
          <w:sz w:val="22"/>
          <w:szCs w:val="22"/>
        </w:rPr>
      </w:pPr>
      <w:r w:rsidRPr="00774257">
        <w:rPr>
          <w:rFonts w:ascii="Arial" w:eastAsia="Arial Unicode MS" w:hAnsi="Arial" w:cs="Arial"/>
          <w:i/>
          <w:sz w:val="22"/>
          <w:szCs w:val="22"/>
        </w:rPr>
        <w:t>Για την πραγματοποίηση των εργασιών καθαρισμού της κοίτης και των παρόχθιων περιοχών του ποταμού σε ξηρό έδαφος ή παρουσία υδάτων είναι αναγκαία η χρήση ειδικών μηχανημάτων και εξειδικε</w:t>
      </w:r>
      <w:r w:rsidRPr="00774257">
        <w:rPr>
          <w:rFonts w:ascii="Arial" w:eastAsia="Arial Unicode MS" w:hAnsi="Arial" w:cs="Arial"/>
          <w:i/>
          <w:sz w:val="22"/>
          <w:szCs w:val="22"/>
        </w:rPr>
        <w:t>υ</w:t>
      </w:r>
      <w:r w:rsidRPr="00774257">
        <w:rPr>
          <w:rFonts w:ascii="Arial" w:eastAsia="Arial Unicode MS" w:hAnsi="Arial" w:cs="Arial"/>
          <w:i/>
          <w:sz w:val="22"/>
          <w:szCs w:val="22"/>
        </w:rPr>
        <w:t>μένου και έμπειρου προσωπικού υπό την επίβλεψη εξειδικευμένου επόπτη που θα συντονίζει τις εργασίες.</w:t>
      </w:r>
    </w:p>
    <w:p w:rsidR="00774257" w:rsidRPr="00774257" w:rsidRDefault="00774257" w:rsidP="00774257">
      <w:pPr>
        <w:spacing w:line="276" w:lineRule="auto"/>
        <w:ind w:firstLine="709"/>
        <w:jc w:val="both"/>
        <w:rPr>
          <w:rFonts w:ascii="Arial" w:eastAsia="Arial Unicode MS" w:hAnsi="Arial" w:cs="Arial"/>
          <w:i/>
          <w:sz w:val="22"/>
          <w:szCs w:val="22"/>
        </w:rPr>
      </w:pPr>
      <w:r w:rsidRPr="00774257">
        <w:rPr>
          <w:rFonts w:ascii="Arial" w:eastAsia="Arial Unicode MS" w:hAnsi="Arial" w:cs="Arial"/>
          <w:i/>
          <w:sz w:val="22"/>
          <w:szCs w:val="22"/>
        </w:rPr>
        <w:t>Μέρος του προσωπικού θα μπορούσε να εξειδικευτεί στην πραγματοποίηση και την επίβλεψη των παραπάνω εργασιών. Όμως το υπάρχον προσωπικό, με ειδικότητα εργατών καθαριότητας ανέρχεται σε ε</w:t>
      </w:r>
      <w:r w:rsidRPr="00774257">
        <w:rPr>
          <w:rFonts w:ascii="Arial" w:eastAsia="Arial Unicode MS" w:hAnsi="Arial" w:cs="Arial"/>
          <w:i/>
          <w:sz w:val="22"/>
          <w:szCs w:val="22"/>
        </w:rPr>
        <w:t>ί</w:t>
      </w:r>
      <w:r w:rsidRPr="00774257">
        <w:rPr>
          <w:rFonts w:ascii="Arial" w:eastAsia="Arial Unicode MS" w:hAnsi="Arial" w:cs="Arial"/>
          <w:i/>
          <w:sz w:val="22"/>
          <w:szCs w:val="22"/>
        </w:rPr>
        <w:t xml:space="preserve">κοσι (20) άτομα, τα οποία δεν επαρκούν για την καθημερινή αποκομιδή των απορριμμάτων (συνοδοί </w:t>
      </w:r>
      <w:r w:rsidRPr="00774257">
        <w:rPr>
          <w:rFonts w:ascii="Arial" w:eastAsia="Arial Unicode MS" w:hAnsi="Arial" w:cs="Arial"/>
          <w:i/>
          <w:sz w:val="22"/>
          <w:szCs w:val="22"/>
        </w:rPr>
        <w:t>α</w:t>
      </w:r>
      <w:r w:rsidRPr="00774257">
        <w:rPr>
          <w:rFonts w:ascii="Arial" w:eastAsia="Arial Unicode MS" w:hAnsi="Arial" w:cs="Arial"/>
          <w:i/>
          <w:sz w:val="22"/>
          <w:szCs w:val="22"/>
        </w:rPr>
        <w:t>πορριμματοφόρων) και τον καθαρισμό των κοινόχρηστων χώρων (οδοκαθαριστές). Επίσης στην υπηρεσία πρασίνου υπηρετούν πέντε (5) υπάλληλοι, τέσσερις (4) δενδροκόμοι – κηπουροί και ένας (1) εργάτης κ</w:t>
      </w:r>
      <w:r w:rsidRPr="00774257">
        <w:rPr>
          <w:rFonts w:ascii="Arial" w:eastAsia="Arial Unicode MS" w:hAnsi="Arial" w:cs="Arial"/>
          <w:i/>
          <w:sz w:val="22"/>
          <w:szCs w:val="22"/>
        </w:rPr>
        <w:t>ή</w:t>
      </w:r>
      <w:r w:rsidRPr="00774257">
        <w:rPr>
          <w:rFonts w:ascii="Arial" w:eastAsia="Arial Unicode MS" w:hAnsi="Arial" w:cs="Arial"/>
          <w:i/>
          <w:sz w:val="22"/>
          <w:szCs w:val="22"/>
        </w:rPr>
        <w:t xml:space="preserve">πων, οι οποίοι απασχολούνται στην καθημερινή συντήρηση των χώρων πρασίνου όλου του Δήμου. </w:t>
      </w:r>
    </w:p>
    <w:p w:rsidR="00774257" w:rsidRPr="00774257" w:rsidRDefault="00774257" w:rsidP="00774257">
      <w:pPr>
        <w:spacing w:line="288" w:lineRule="auto"/>
        <w:ind w:firstLine="709"/>
        <w:jc w:val="both"/>
        <w:rPr>
          <w:rFonts w:ascii="Arial" w:eastAsia="Arial Unicode MS" w:hAnsi="Arial" w:cs="Arial"/>
          <w:i/>
          <w:sz w:val="22"/>
          <w:szCs w:val="22"/>
        </w:rPr>
      </w:pPr>
      <w:r w:rsidRPr="00774257">
        <w:rPr>
          <w:rFonts w:ascii="Arial" w:eastAsia="Arial Unicode MS" w:hAnsi="Arial" w:cs="Arial"/>
          <w:i/>
          <w:sz w:val="22"/>
          <w:szCs w:val="22"/>
        </w:rPr>
        <w:t>Ο καθαρισμός της κοίτης του ποταμού «</w:t>
      </w:r>
      <w:proofErr w:type="spellStart"/>
      <w:r w:rsidRPr="00774257">
        <w:rPr>
          <w:rFonts w:ascii="Arial" w:eastAsia="Arial Unicode MS" w:hAnsi="Arial" w:cs="Arial"/>
          <w:i/>
          <w:sz w:val="22"/>
          <w:szCs w:val="22"/>
        </w:rPr>
        <w:t>Έρκυνα</w:t>
      </w:r>
      <w:proofErr w:type="spellEnd"/>
      <w:r w:rsidRPr="00774257">
        <w:rPr>
          <w:rFonts w:ascii="Arial" w:eastAsia="Arial Unicode MS" w:hAnsi="Arial" w:cs="Arial"/>
          <w:i/>
          <w:sz w:val="22"/>
          <w:szCs w:val="22"/>
        </w:rPr>
        <w:t>» από χώματα, μπάζα και άλλα φε</w:t>
      </w:r>
      <w:r w:rsidRPr="00774257">
        <w:rPr>
          <w:rFonts w:ascii="Arial" w:eastAsia="Arial Unicode MS" w:hAnsi="Arial" w:cs="Arial"/>
          <w:i/>
          <w:sz w:val="22"/>
          <w:szCs w:val="22"/>
        </w:rPr>
        <w:t>ρ</w:t>
      </w:r>
      <w:r w:rsidRPr="00774257">
        <w:rPr>
          <w:rFonts w:ascii="Arial" w:eastAsia="Arial Unicode MS" w:hAnsi="Arial" w:cs="Arial"/>
          <w:i/>
          <w:sz w:val="22"/>
          <w:szCs w:val="22"/>
        </w:rPr>
        <w:t xml:space="preserve">τά υλικά θα γίνει με τη χρήση χωματουργικών μηχανημάτων (περιστρεφόμενου εκσκαφέα, φορτωτή τύπου </w:t>
      </w:r>
      <w:r w:rsidRPr="00774257">
        <w:rPr>
          <w:rFonts w:ascii="Arial" w:eastAsia="Arial Unicode MS" w:hAnsi="Arial" w:cs="Arial"/>
          <w:i/>
          <w:sz w:val="22"/>
          <w:szCs w:val="22"/>
          <w:lang w:val="en-US"/>
        </w:rPr>
        <w:t>BOBCAT</w:t>
      </w:r>
      <w:r w:rsidRPr="00774257">
        <w:rPr>
          <w:rFonts w:ascii="Arial" w:eastAsia="Arial Unicode MS" w:hAnsi="Arial" w:cs="Arial"/>
          <w:i/>
          <w:sz w:val="22"/>
          <w:szCs w:val="22"/>
        </w:rPr>
        <w:t>) κινο</w:t>
      </w:r>
      <w:r w:rsidRPr="00774257">
        <w:rPr>
          <w:rFonts w:ascii="Arial" w:eastAsia="Arial Unicode MS" w:hAnsi="Arial" w:cs="Arial"/>
          <w:i/>
          <w:sz w:val="22"/>
          <w:szCs w:val="22"/>
        </w:rPr>
        <w:t>ύ</w:t>
      </w:r>
      <w:r w:rsidRPr="00774257">
        <w:rPr>
          <w:rFonts w:ascii="Arial" w:eastAsia="Arial Unicode MS" w:hAnsi="Arial" w:cs="Arial"/>
          <w:i/>
          <w:sz w:val="22"/>
          <w:szCs w:val="22"/>
        </w:rPr>
        <w:t>μενων στις όχθες ή στην κοίτη του ποταμού, σε ξηρό έδαφος ή παρουσία υδ</w:t>
      </w:r>
      <w:r w:rsidRPr="00774257">
        <w:rPr>
          <w:rFonts w:ascii="Arial" w:eastAsia="Arial Unicode MS" w:hAnsi="Arial" w:cs="Arial"/>
          <w:i/>
          <w:sz w:val="22"/>
          <w:szCs w:val="22"/>
        </w:rPr>
        <w:t>ά</w:t>
      </w:r>
      <w:r w:rsidRPr="00774257">
        <w:rPr>
          <w:rFonts w:ascii="Arial" w:eastAsia="Arial Unicode MS" w:hAnsi="Arial" w:cs="Arial"/>
          <w:i/>
          <w:sz w:val="22"/>
          <w:szCs w:val="22"/>
        </w:rPr>
        <w:t xml:space="preserve">των. </w:t>
      </w:r>
    </w:p>
    <w:p w:rsidR="00774257" w:rsidRPr="00774257" w:rsidRDefault="00774257" w:rsidP="00774257">
      <w:pPr>
        <w:spacing w:line="276" w:lineRule="auto"/>
        <w:ind w:firstLine="709"/>
        <w:jc w:val="both"/>
        <w:rPr>
          <w:rFonts w:ascii="Arial" w:eastAsia="Arial Unicode MS" w:hAnsi="Arial" w:cs="Arial"/>
          <w:i/>
          <w:sz w:val="22"/>
          <w:szCs w:val="22"/>
        </w:rPr>
      </w:pPr>
      <w:r w:rsidRPr="00774257">
        <w:rPr>
          <w:rFonts w:ascii="Arial" w:eastAsia="Arial Unicode MS" w:hAnsi="Arial" w:cs="Arial"/>
          <w:i/>
          <w:sz w:val="22"/>
          <w:szCs w:val="22"/>
        </w:rPr>
        <w:t>Ο καθημερινός καθαρισμός της κοίτης του ποταμού αλλά και των παρόχθιων ζωνών από απορρί</w:t>
      </w:r>
      <w:r w:rsidRPr="00774257">
        <w:rPr>
          <w:rFonts w:ascii="Arial" w:eastAsia="Arial Unicode MS" w:hAnsi="Arial" w:cs="Arial"/>
          <w:i/>
          <w:sz w:val="22"/>
          <w:szCs w:val="22"/>
        </w:rPr>
        <w:t>μ</w:t>
      </w:r>
      <w:r w:rsidRPr="00774257">
        <w:rPr>
          <w:rFonts w:ascii="Arial" w:eastAsia="Arial Unicode MS" w:hAnsi="Arial" w:cs="Arial"/>
          <w:i/>
          <w:sz w:val="22"/>
          <w:szCs w:val="22"/>
        </w:rPr>
        <w:t>ματα, κλαδιά, φύλλα κ.λπ., όπως και η αποψίλωση των χόρτων, η κοπή αυτοφυών φυτών και δένδρων θα πραγματοποιείται χειρωνακτικά από εξειδικευμένο και έμπειρο εργατικό προσωπικό, το οποίο θα εργάζ</w:t>
      </w:r>
      <w:r w:rsidRPr="00774257">
        <w:rPr>
          <w:rFonts w:ascii="Arial" w:eastAsia="Arial Unicode MS" w:hAnsi="Arial" w:cs="Arial"/>
          <w:i/>
          <w:sz w:val="22"/>
          <w:szCs w:val="22"/>
        </w:rPr>
        <w:t>ε</w:t>
      </w:r>
      <w:r w:rsidRPr="00774257">
        <w:rPr>
          <w:rFonts w:ascii="Arial" w:eastAsia="Arial Unicode MS" w:hAnsi="Arial" w:cs="Arial"/>
          <w:i/>
          <w:sz w:val="22"/>
          <w:szCs w:val="22"/>
        </w:rPr>
        <w:t xml:space="preserve">ται σε ξηρό έδαφος ή παρουσία υδάτων. </w:t>
      </w:r>
    </w:p>
    <w:p w:rsidR="00774257" w:rsidRPr="00774257" w:rsidRDefault="00774257" w:rsidP="00774257">
      <w:pPr>
        <w:spacing w:line="276" w:lineRule="auto"/>
        <w:ind w:firstLine="709"/>
        <w:jc w:val="both"/>
        <w:rPr>
          <w:rFonts w:ascii="Arial" w:hAnsi="Arial" w:cs="Arial"/>
          <w:i/>
          <w:sz w:val="22"/>
          <w:szCs w:val="22"/>
        </w:rPr>
      </w:pPr>
      <w:r w:rsidRPr="00774257">
        <w:rPr>
          <w:rFonts w:ascii="Arial" w:eastAsia="Arial Unicode MS" w:hAnsi="Arial" w:cs="Arial"/>
          <w:i/>
          <w:sz w:val="22"/>
          <w:szCs w:val="22"/>
        </w:rPr>
        <w:t>Η περιοχή παρέμβασης έχει μήκος περίπου 1.600 μέτρα με πλάτος που κυμαίνεται από 5 μέχρι και 30 μέτρα και περιλαμβάνει την περιοχή από τις πηγές της Κρύας (πρώην Ξενίας) μέχρι και την οδό Ρούμ</w:t>
      </w:r>
      <w:r w:rsidRPr="00774257">
        <w:rPr>
          <w:rFonts w:ascii="Arial" w:eastAsia="Arial Unicode MS" w:hAnsi="Arial" w:cs="Arial"/>
          <w:i/>
          <w:sz w:val="22"/>
          <w:szCs w:val="22"/>
        </w:rPr>
        <w:t>ε</w:t>
      </w:r>
      <w:r w:rsidRPr="00774257">
        <w:rPr>
          <w:rFonts w:ascii="Arial" w:eastAsia="Arial Unicode MS" w:hAnsi="Arial" w:cs="Arial"/>
          <w:i/>
          <w:sz w:val="22"/>
          <w:szCs w:val="22"/>
        </w:rPr>
        <w:t>λης.</w:t>
      </w:r>
    </w:p>
    <w:p w:rsidR="00774257" w:rsidRPr="00774257" w:rsidRDefault="00774257" w:rsidP="00774257">
      <w:pPr>
        <w:spacing w:line="276" w:lineRule="auto"/>
        <w:ind w:firstLine="709"/>
        <w:jc w:val="both"/>
        <w:rPr>
          <w:rFonts w:ascii="Arial" w:hAnsi="Arial" w:cs="Arial"/>
          <w:bCs/>
          <w:i/>
          <w:sz w:val="22"/>
          <w:szCs w:val="22"/>
        </w:rPr>
      </w:pPr>
      <w:r w:rsidRPr="00774257">
        <w:rPr>
          <w:rFonts w:ascii="Arial" w:hAnsi="Arial" w:cs="Arial"/>
          <w:bCs/>
          <w:i/>
          <w:sz w:val="22"/>
          <w:szCs w:val="22"/>
        </w:rPr>
        <w:t>Η εκτέλεση των παραπάνω εργασιών σε ξηρό έδαφος ή παρουσία υδάτων δεν μπορεί να πραγμ</w:t>
      </w:r>
      <w:r w:rsidRPr="00774257">
        <w:rPr>
          <w:rFonts w:ascii="Arial" w:hAnsi="Arial" w:cs="Arial"/>
          <w:bCs/>
          <w:i/>
          <w:sz w:val="22"/>
          <w:szCs w:val="22"/>
        </w:rPr>
        <w:t>α</w:t>
      </w:r>
      <w:r w:rsidRPr="00774257">
        <w:rPr>
          <w:rFonts w:ascii="Arial" w:hAnsi="Arial" w:cs="Arial"/>
          <w:bCs/>
          <w:i/>
          <w:sz w:val="22"/>
          <w:szCs w:val="22"/>
        </w:rPr>
        <w:t>τοποιηθεί με τη χρήση ιδίων μέσων του Δήμου μας, γιατί αφενός ο Δήμος δεν διαθέτει τα απαραίτητα χ</w:t>
      </w:r>
      <w:r w:rsidRPr="00774257">
        <w:rPr>
          <w:rFonts w:ascii="Arial" w:hAnsi="Arial" w:cs="Arial"/>
          <w:bCs/>
          <w:i/>
          <w:sz w:val="22"/>
          <w:szCs w:val="22"/>
        </w:rPr>
        <w:t>ω</w:t>
      </w:r>
      <w:r w:rsidRPr="00774257">
        <w:rPr>
          <w:rFonts w:ascii="Arial" w:hAnsi="Arial" w:cs="Arial"/>
          <w:bCs/>
          <w:i/>
          <w:sz w:val="22"/>
          <w:szCs w:val="22"/>
        </w:rPr>
        <w:t xml:space="preserve">ματουργικά μηχανήματα, αφετέρου το ελλιπές υπάρχον εργατικό προσωπικό δεν διαθέτει τη απαραίτητη εξειδίκευση και εμπειρία για την πραγματοποίηση τέτοιου είδους εργασιών και είναι απασχολημένο με τη διεκπεραίωση των καθημερινών αναγκών της Διεύθυνσης. </w:t>
      </w:r>
    </w:p>
    <w:p w:rsidR="00774257" w:rsidRPr="00774257" w:rsidRDefault="00774257" w:rsidP="00774257">
      <w:pPr>
        <w:spacing w:line="276" w:lineRule="auto"/>
        <w:ind w:firstLine="709"/>
        <w:jc w:val="both"/>
        <w:rPr>
          <w:rFonts w:ascii="Arial" w:hAnsi="Arial" w:cs="Arial"/>
          <w:bCs/>
          <w:i/>
          <w:sz w:val="22"/>
          <w:szCs w:val="22"/>
        </w:rPr>
      </w:pPr>
      <w:r w:rsidRPr="00774257">
        <w:rPr>
          <w:rFonts w:ascii="Arial" w:hAnsi="Arial" w:cs="Arial"/>
          <w:bCs/>
          <w:i/>
          <w:sz w:val="22"/>
          <w:szCs w:val="22"/>
        </w:rPr>
        <w:t>Για την  κάλυψη της δαπάνης υπάρχει εγγεγραμμένη πίστωση ύψους 35.900,00 ευρώ στον Κ.Α. 20.6117.006  του προϋπολογισμού του Δήμου οικονομικού έτους 2021.  Η σύμβαση παροχής υπηρεσιών καθαρισμού του ποταμού «</w:t>
      </w:r>
      <w:proofErr w:type="spellStart"/>
      <w:r w:rsidRPr="00774257">
        <w:rPr>
          <w:rFonts w:ascii="Arial" w:hAnsi="Arial" w:cs="Arial"/>
          <w:bCs/>
          <w:i/>
          <w:sz w:val="22"/>
          <w:szCs w:val="22"/>
        </w:rPr>
        <w:t>Έρκυνα</w:t>
      </w:r>
      <w:proofErr w:type="spellEnd"/>
      <w:r w:rsidRPr="00774257">
        <w:rPr>
          <w:rFonts w:ascii="Arial" w:hAnsi="Arial" w:cs="Arial"/>
          <w:bCs/>
          <w:i/>
          <w:sz w:val="22"/>
          <w:szCs w:val="22"/>
        </w:rPr>
        <w:t xml:space="preserve">» θα έχει διάρκεια ένα έτος και θα αρχίζει από την υπογραφή της. </w:t>
      </w:r>
    </w:p>
    <w:p w:rsidR="00774257" w:rsidRPr="00774257" w:rsidRDefault="00774257" w:rsidP="00774257">
      <w:pPr>
        <w:spacing w:line="276" w:lineRule="auto"/>
        <w:ind w:firstLine="709"/>
        <w:jc w:val="both"/>
        <w:rPr>
          <w:rFonts w:ascii="Arial" w:hAnsi="Arial" w:cs="Arial"/>
          <w:bCs/>
          <w:i/>
          <w:sz w:val="22"/>
          <w:szCs w:val="22"/>
        </w:rPr>
      </w:pPr>
    </w:p>
    <w:p w:rsidR="00774257" w:rsidRPr="00774257" w:rsidRDefault="00774257" w:rsidP="00774257">
      <w:pPr>
        <w:spacing w:line="276" w:lineRule="auto"/>
        <w:ind w:firstLine="709"/>
        <w:jc w:val="both"/>
        <w:rPr>
          <w:rFonts w:ascii="Arial" w:hAnsi="Arial" w:cs="Arial"/>
          <w:bCs/>
          <w:i/>
          <w:sz w:val="22"/>
          <w:szCs w:val="22"/>
        </w:rPr>
      </w:pPr>
      <w:r w:rsidRPr="00774257">
        <w:rPr>
          <w:rFonts w:ascii="Arial" w:hAnsi="Arial" w:cs="Arial"/>
          <w:bCs/>
          <w:i/>
          <w:sz w:val="22"/>
          <w:szCs w:val="22"/>
        </w:rPr>
        <w:t>Λαμβάνοντας υπόψη όλα τα ανωτέρω και:</w:t>
      </w:r>
    </w:p>
    <w:p w:rsidR="00774257" w:rsidRPr="00774257" w:rsidRDefault="00774257" w:rsidP="00774257">
      <w:pPr>
        <w:numPr>
          <w:ilvl w:val="0"/>
          <w:numId w:val="15"/>
        </w:numPr>
        <w:suppressAutoHyphens w:val="0"/>
        <w:spacing w:line="276" w:lineRule="auto"/>
        <w:ind w:left="1276"/>
        <w:jc w:val="both"/>
        <w:rPr>
          <w:rFonts w:ascii="Arial" w:hAnsi="Arial" w:cs="Arial"/>
          <w:bCs/>
          <w:i/>
          <w:iCs/>
          <w:sz w:val="22"/>
          <w:szCs w:val="22"/>
        </w:rPr>
      </w:pPr>
      <w:r w:rsidRPr="00774257">
        <w:rPr>
          <w:rFonts w:ascii="Arial" w:hAnsi="Arial" w:cs="Arial"/>
          <w:bCs/>
          <w:i/>
          <w:sz w:val="22"/>
          <w:szCs w:val="22"/>
        </w:rPr>
        <w:t xml:space="preserve">την παρ. 1 του άρθρου 61 του ν. 3979/2011, όπως τροποποιήθηκε με το άρθρο 57 του ν. 4795/2021, όπου ορίζονται τα εξής: </w:t>
      </w:r>
    </w:p>
    <w:p w:rsidR="00774257" w:rsidRDefault="00774257" w:rsidP="00774257">
      <w:pPr>
        <w:spacing w:line="276" w:lineRule="auto"/>
        <w:ind w:left="1276"/>
        <w:jc w:val="both"/>
        <w:rPr>
          <w:rFonts w:ascii="Arial" w:hAnsi="Arial" w:cs="Arial"/>
          <w:i/>
          <w:iCs/>
          <w:color w:val="666666"/>
          <w:sz w:val="22"/>
          <w:szCs w:val="22"/>
          <w:shd w:val="clear" w:color="auto" w:fill="FFFFFF"/>
        </w:rPr>
      </w:pPr>
      <w:r w:rsidRPr="00774257">
        <w:rPr>
          <w:rFonts w:ascii="Arial" w:eastAsia="Arial Unicode MS" w:hAnsi="Arial" w:cs="Arial"/>
          <w:i/>
          <w:iCs/>
          <w:sz w:val="22"/>
          <w:szCs w:val="22"/>
        </w:rPr>
        <w:t>«Η οικονομική επιτροπή, μπορεί κατά την κρίση της, να αποφασίζει για τη σύναψη και αν</w:t>
      </w:r>
      <w:r w:rsidRPr="00774257">
        <w:rPr>
          <w:rFonts w:ascii="Arial" w:eastAsia="Arial Unicode MS" w:hAnsi="Arial" w:cs="Arial"/>
          <w:i/>
          <w:iCs/>
          <w:sz w:val="22"/>
          <w:szCs w:val="22"/>
        </w:rPr>
        <w:t>ά</w:t>
      </w:r>
      <w:r w:rsidRPr="00774257">
        <w:rPr>
          <w:rFonts w:ascii="Arial" w:eastAsia="Arial Unicode MS" w:hAnsi="Arial" w:cs="Arial"/>
          <w:i/>
          <w:iCs/>
          <w:sz w:val="22"/>
          <w:szCs w:val="22"/>
        </w:rPr>
        <w:t>θεση δημόσιας σύμβασης, σύμφωνα με τις διατάξεις του ν. 4412/2016 (Α’ 147) για την εκτ</w:t>
      </w:r>
      <w:r w:rsidRPr="00774257">
        <w:rPr>
          <w:rFonts w:ascii="Arial" w:eastAsia="Arial Unicode MS" w:hAnsi="Arial" w:cs="Arial"/>
          <w:i/>
          <w:iCs/>
          <w:sz w:val="22"/>
          <w:szCs w:val="22"/>
        </w:rPr>
        <w:t>έ</w:t>
      </w:r>
      <w:r w:rsidRPr="00774257">
        <w:rPr>
          <w:rFonts w:ascii="Arial" w:eastAsia="Arial Unicode MS" w:hAnsi="Arial" w:cs="Arial"/>
          <w:i/>
          <w:iCs/>
          <w:sz w:val="22"/>
          <w:szCs w:val="22"/>
        </w:rPr>
        <w:t>λεση συγκεκριμένων υπηρεσιών συλλογής και μεταφοράς στερεών αποβλήτων και ανακ</w:t>
      </w:r>
      <w:r w:rsidRPr="00774257">
        <w:rPr>
          <w:rFonts w:ascii="Arial" w:eastAsia="Arial Unicode MS" w:hAnsi="Arial" w:cs="Arial"/>
          <w:i/>
          <w:iCs/>
          <w:sz w:val="22"/>
          <w:szCs w:val="22"/>
        </w:rPr>
        <w:t>υ</w:t>
      </w:r>
      <w:r w:rsidRPr="00774257">
        <w:rPr>
          <w:rFonts w:ascii="Arial" w:eastAsia="Arial Unicode MS" w:hAnsi="Arial" w:cs="Arial"/>
          <w:i/>
          <w:iCs/>
          <w:sz w:val="22"/>
          <w:szCs w:val="22"/>
        </w:rPr>
        <w:t>κλώσιμων υλικών, καθαριότητας κοινόχρηστων χώρων και δημοτικών κτιρίων, συντήρησης χώρων πρασίνου, ηλεκτροφωτισμού, καθώς και ταφής και ανακομιδής νεκρών, εφόσον οι σχετικές πιστώσεις είναι εγγεγραμμένες στον προϋπολογισμό. Με την ως άνω απόφαση της οικονομικής επιτροπής, καθορίζονται ιδίως, το αντικείμενο των παρεχόμενων υπηρεσιών, η διάρκεια και η περιοχή, εντός της οποίας αυτές παρ</w:t>
      </w:r>
      <w:r w:rsidRPr="00774257">
        <w:rPr>
          <w:rFonts w:ascii="Arial" w:eastAsia="Arial Unicode MS" w:hAnsi="Arial" w:cs="Arial"/>
          <w:i/>
          <w:iCs/>
          <w:sz w:val="22"/>
          <w:szCs w:val="22"/>
        </w:rPr>
        <w:t>έ</w:t>
      </w:r>
      <w:r w:rsidRPr="00774257">
        <w:rPr>
          <w:rFonts w:ascii="Arial" w:eastAsia="Arial Unicode MS" w:hAnsi="Arial" w:cs="Arial"/>
          <w:i/>
          <w:iCs/>
          <w:sz w:val="22"/>
          <w:szCs w:val="22"/>
        </w:rPr>
        <w:t>χονται»</w:t>
      </w:r>
      <w:r w:rsidRPr="00774257">
        <w:rPr>
          <w:rFonts w:ascii="Arial" w:hAnsi="Arial" w:cs="Arial"/>
          <w:i/>
          <w:iCs/>
          <w:color w:val="666666"/>
          <w:sz w:val="22"/>
          <w:szCs w:val="22"/>
          <w:shd w:val="clear" w:color="auto" w:fill="FFFFFF"/>
        </w:rPr>
        <w:t>.</w:t>
      </w:r>
    </w:p>
    <w:p w:rsidR="00897BD6" w:rsidRPr="00774257" w:rsidRDefault="00897BD6" w:rsidP="00774257">
      <w:pPr>
        <w:spacing w:line="276" w:lineRule="auto"/>
        <w:ind w:left="1276"/>
        <w:jc w:val="both"/>
        <w:rPr>
          <w:rFonts w:ascii="Arial" w:hAnsi="Arial" w:cs="Arial"/>
          <w:bCs/>
          <w:i/>
          <w:iCs/>
          <w:sz w:val="22"/>
          <w:szCs w:val="22"/>
        </w:rPr>
      </w:pPr>
    </w:p>
    <w:p w:rsidR="00774257" w:rsidRPr="00774257" w:rsidRDefault="00774257" w:rsidP="00774257">
      <w:pPr>
        <w:spacing w:line="276" w:lineRule="auto"/>
        <w:jc w:val="center"/>
        <w:rPr>
          <w:rFonts w:ascii="Arial" w:hAnsi="Arial" w:cs="Arial"/>
          <w:b/>
          <w:i/>
          <w:color w:val="000000"/>
          <w:sz w:val="22"/>
          <w:szCs w:val="22"/>
        </w:rPr>
      </w:pPr>
    </w:p>
    <w:p w:rsidR="00774257" w:rsidRPr="00774257" w:rsidRDefault="00774257" w:rsidP="00774257">
      <w:pPr>
        <w:spacing w:line="276" w:lineRule="auto"/>
        <w:jc w:val="center"/>
        <w:rPr>
          <w:rFonts w:ascii="Arial" w:hAnsi="Arial" w:cs="Arial"/>
          <w:b/>
          <w:i/>
          <w:color w:val="000000"/>
          <w:sz w:val="22"/>
          <w:szCs w:val="22"/>
        </w:rPr>
      </w:pPr>
      <w:r w:rsidRPr="00774257">
        <w:rPr>
          <w:rFonts w:ascii="Arial" w:hAnsi="Arial" w:cs="Arial"/>
          <w:b/>
          <w:i/>
          <w:color w:val="000000"/>
          <w:sz w:val="22"/>
          <w:szCs w:val="22"/>
        </w:rPr>
        <w:lastRenderedPageBreak/>
        <w:t>Καλείται η Οικονομική Επιτροπή να αποφασίσει</w:t>
      </w:r>
    </w:p>
    <w:p w:rsidR="00774257" w:rsidRPr="00774257" w:rsidRDefault="00774257" w:rsidP="00774257">
      <w:pPr>
        <w:spacing w:line="276" w:lineRule="auto"/>
        <w:jc w:val="both"/>
        <w:rPr>
          <w:rFonts w:ascii="Arial" w:hAnsi="Arial" w:cs="Arial"/>
          <w:i/>
          <w:color w:val="000000"/>
          <w:sz w:val="22"/>
          <w:szCs w:val="22"/>
        </w:rPr>
      </w:pPr>
    </w:p>
    <w:p w:rsidR="00774257" w:rsidRPr="00774257" w:rsidRDefault="00774257" w:rsidP="00774257">
      <w:pPr>
        <w:numPr>
          <w:ilvl w:val="0"/>
          <w:numId w:val="14"/>
        </w:numPr>
        <w:suppressAutoHyphens w:val="0"/>
        <w:spacing w:line="276" w:lineRule="auto"/>
        <w:ind w:left="720" w:hanging="397"/>
        <w:jc w:val="both"/>
        <w:rPr>
          <w:rFonts w:ascii="Arial" w:hAnsi="Arial" w:cs="Arial"/>
          <w:i/>
          <w:sz w:val="22"/>
          <w:szCs w:val="22"/>
        </w:rPr>
      </w:pPr>
      <w:r w:rsidRPr="00774257">
        <w:rPr>
          <w:rFonts w:ascii="Arial" w:hAnsi="Arial" w:cs="Arial"/>
          <w:i/>
          <w:sz w:val="22"/>
          <w:szCs w:val="22"/>
        </w:rPr>
        <w:t>Περί αδυναμίας εκτέλεσης των παρακάτω αναφερόμενων υπηρεσιών καθαρισμού του ποταμού «</w:t>
      </w:r>
      <w:proofErr w:type="spellStart"/>
      <w:r w:rsidRPr="00774257">
        <w:rPr>
          <w:rFonts w:ascii="Arial" w:hAnsi="Arial" w:cs="Arial"/>
          <w:i/>
          <w:sz w:val="22"/>
          <w:szCs w:val="22"/>
        </w:rPr>
        <w:t>Έρκυνα</w:t>
      </w:r>
      <w:proofErr w:type="spellEnd"/>
      <w:r w:rsidRPr="00774257">
        <w:rPr>
          <w:rFonts w:ascii="Arial" w:hAnsi="Arial" w:cs="Arial"/>
          <w:i/>
          <w:sz w:val="22"/>
          <w:szCs w:val="22"/>
        </w:rPr>
        <w:t>» με ιδία μέσα του Δήμου:</w:t>
      </w:r>
    </w:p>
    <w:p w:rsidR="00774257" w:rsidRPr="00774257" w:rsidRDefault="00774257" w:rsidP="00774257">
      <w:pPr>
        <w:spacing w:line="276" w:lineRule="auto"/>
        <w:ind w:left="709" w:firstLine="11"/>
        <w:jc w:val="both"/>
        <w:rPr>
          <w:rFonts w:ascii="Arial" w:eastAsia="Arial Unicode MS" w:hAnsi="Arial" w:cs="Arial"/>
          <w:i/>
          <w:sz w:val="22"/>
          <w:szCs w:val="22"/>
        </w:rPr>
      </w:pPr>
      <w:r w:rsidRPr="00774257">
        <w:rPr>
          <w:rFonts w:ascii="Arial" w:hAnsi="Arial" w:cs="Arial"/>
          <w:i/>
          <w:sz w:val="22"/>
          <w:szCs w:val="22"/>
        </w:rPr>
        <w:t>Α. Κ</w:t>
      </w:r>
      <w:r w:rsidRPr="00774257">
        <w:rPr>
          <w:rFonts w:ascii="Arial" w:eastAsia="Arial Unicode MS" w:hAnsi="Arial" w:cs="Arial"/>
          <w:i/>
          <w:sz w:val="22"/>
          <w:szCs w:val="22"/>
        </w:rPr>
        <w:t>αθαρισμός της κοίτης του ποταμού «</w:t>
      </w:r>
      <w:proofErr w:type="spellStart"/>
      <w:r w:rsidRPr="00774257">
        <w:rPr>
          <w:rFonts w:ascii="Arial" w:eastAsia="Arial Unicode MS" w:hAnsi="Arial" w:cs="Arial"/>
          <w:i/>
          <w:sz w:val="22"/>
          <w:szCs w:val="22"/>
        </w:rPr>
        <w:t>Έρκυνα</w:t>
      </w:r>
      <w:proofErr w:type="spellEnd"/>
      <w:r w:rsidRPr="00774257">
        <w:rPr>
          <w:rFonts w:ascii="Arial" w:eastAsia="Arial Unicode MS" w:hAnsi="Arial" w:cs="Arial"/>
          <w:i/>
          <w:sz w:val="22"/>
          <w:szCs w:val="22"/>
        </w:rPr>
        <w:t xml:space="preserve">» από χώματα, μπάζα και άλλα φερτά υλικά με τη χρήση χωματουργικών μηχανημάτων (περιστρεφόμενου εκσκαφέα, φορτωτή τύπου </w:t>
      </w:r>
      <w:r w:rsidRPr="00774257">
        <w:rPr>
          <w:rFonts w:ascii="Arial" w:eastAsia="Arial Unicode MS" w:hAnsi="Arial" w:cs="Arial"/>
          <w:i/>
          <w:sz w:val="22"/>
          <w:szCs w:val="22"/>
          <w:lang w:val="en-US"/>
        </w:rPr>
        <w:t>BOBCAT</w:t>
      </w:r>
      <w:r w:rsidRPr="00774257">
        <w:rPr>
          <w:rFonts w:ascii="Arial" w:eastAsia="Arial Unicode MS" w:hAnsi="Arial" w:cs="Arial"/>
          <w:i/>
          <w:sz w:val="22"/>
          <w:szCs w:val="22"/>
        </w:rPr>
        <w:t>) κ</w:t>
      </w:r>
      <w:r w:rsidRPr="00774257">
        <w:rPr>
          <w:rFonts w:ascii="Arial" w:eastAsia="Arial Unicode MS" w:hAnsi="Arial" w:cs="Arial"/>
          <w:i/>
          <w:sz w:val="22"/>
          <w:szCs w:val="22"/>
        </w:rPr>
        <w:t>ι</w:t>
      </w:r>
      <w:r w:rsidRPr="00774257">
        <w:rPr>
          <w:rFonts w:ascii="Arial" w:eastAsia="Arial Unicode MS" w:hAnsi="Arial" w:cs="Arial"/>
          <w:i/>
          <w:sz w:val="22"/>
          <w:szCs w:val="22"/>
        </w:rPr>
        <w:t>νούμενων στις όχθες ή στην κοίτη του ποταμού, σε ξηρό έδαφος ή παρουσία υδ</w:t>
      </w:r>
      <w:r w:rsidRPr="00774257">
        <w:rPr>
          <w:rFonts w:ascii="Arial" w:eastAsia="Arial Unicode MS" w:hAnsi="Arial" w:cs="Arial"/>
          <w:i/>
          <w:sz w:val="22"/>
          <w:szCs w:val="22"/>
        </w:rPr>
        <w:t>ά</w:t>
      </w:r>
      <w:r w:rsidRPr="00774257">
        <w:rPr>
          <w:rFonts w:ascii="Arial" w:eastAsia="Arial Unicode MS" w:hAnsi="Arial" w:cs="Arial"/>
          <w:i/>
          <w:sz w:val="22"/>
          <w:szCs w:val="22"/>
        </w:rPr>
        <w:t>των.</w:t>
      </w:r>
    </w:p>
    <w:p w:rsidR="00774257" w:rsidRPr="00774257" w:rsidRDefault="00774257" w:rsidP="00774257">
      <w:pPr>
        <w:spacing w:line="276" w:lineRule="auto"/>
        <w:ind w:left="709" w:firstLine="11"/>
        <w:jc w:val="both"/>
        <w:rPr>
          <w:rFonts w:ascii="Arial" w:hAnsi="Arial" w:cs="Arial"/>
          <w:i/>
          <w:sz w:val="22"/>
          <w:szCs w:val="22"/>
        </w:rPr>
      </w:pPr>
      <w:r w:rsidRPr="00774257">
        <w:rPr>
          <w:rFonts w:ascii="Arial" w:hAnsi="Arial" w:cs="Arial"/>
          <w:i/>
          <w:sz w:val="22"/>
          <w:szCs w:val="22"/>
        </w:rPr>
        <w:t>Β. Κ</w:t>
      </w:r>
      <w:r w:rsidRPr="00774257">
        <w:rPr>
          <w:rFonts w:ascii="Arial" w:eastAsia="Arial Unicode MS" w:hAnsi="Arial" w:cs="Arial"/>
          <w:i/>
          <w:sz w:val="22"/>
          <w:szCs w:val="22"/>
        </w:rPr>
        <w:t>αθημερινός καθαρισμός της κοίτης του ποταμού αλλά και των παρόχθιων ζωνών από απορρίμματα, κλαδιά, φύλλα κ.λπ., όπως και αποψίλωση των χόρτων, κοπή αυτ</w:t>
      </w:r>
      <w:r w:rsidRPr="00774257">
        <w:rPr>
          <w:rFonts w:ascii="Arial" w:eastAsia="Arial Unicode MS" w:hAnsi="Arial" w:cs="Arial"/>
          <w:i/>
          <w:sz w:val="22"/>
          <w:szCs w:val="22"/>
        </w:rPr>
        <w:t>ο</w:t>
      </w:r>
      <w:r w:rsidRPr="00774257">
        <w:rPr>
          <w:rFonts w:ascii="Arial" w:eastAsia="Arial Unicode MS" w:hAnsi="Arial" w:cs="Arial"/>
          <w:i/>
          <w:sz w:val="22"/>
          <w:szCs w:val="22"/>
        </w:rPr>
        <w:t>φυών φυτών και δένδρων που θα πραγματοποιείται χειρωνακτικά από εξειδικευμένο και έμπειρο εργατικό προσωπικό, το οποίο θα εργάζεται σε ξηρό έδαφος ή παρουσία υδάτων.</w:t>
      </w:r>
    </w:p>
    <w:p w:rsidR="00774257" w:rsidRPr="00774257" w:rsidRDefault="00774257" w:rsidP="00774257">
      <w:pPr>
        <w:numPr>
          <w:ilvl w:val="0"/>
          <w:numId w:val="14"/>
        </w:numPr>
        <w:suppressAutoHyphens w:val="0"/>
        <w:spacing w:line="276" w:lineRule="auto"/>
        <w:ind w:left="720" w:hanging="397"/>
        <w:jc w:val="both"/>
        <w:rPr>
          <w:rFonts w:ascii="Arial" w:hAnsi="Arial" w:cs="Arial"/>
          <w:i/>
          <w:sz w:val="22"/>
          <w:szCs w:val="22"/>
        </w:rPr>
      </w:pPr>
      <w:r w:rsidRPr="00774257">
        <w:rPr>
          <w:rFonts w:ascii="Arial" w:hAnsi="Arial" w:cs="Arial"/>
          <w:i/>
          <w:sz w:val="22"/>
          <w:szCs w:val="22"/>
        </w:rPr>
        <w:t>Για την έγκριση ανάθεσης σε τρίτο των παραπάνω αναφερόμενων υπηρεσιών καθαρισμού του π</w:t>
      </w:r>
      <w:r w:rsidRPr="00774257">
        <w:rPr>
          <w:rFonts w:ascii="Arial" w:hAnsi="Arial" w:cs="Arial"/>
          <w:i/>
          <w:sz w:val="22"/>
          <w:szCs w:val="22"/>
        </w:rPr>
        <w:t>ο</w:t>
      </w:r>
      <w:r w:rsidRPr="00774257">
        <w:rPr>
          <w:rFonts w:ascii="Arial" w:hAnsi="Arial" w:cs="Arial"/>
          <w:i/>
          <w:sz w:val="22"/>
          <w:szCs w:val="22"/>
        </w:rPr>
        <w:t>ταμού «</w:t>
      </w:r>
      <w:proofErr w:type="spellStart"/>
      <w:r w:rsidRPr="00774257">
        <w:rPr>
          <w:rFonts w:ascii="Arial" w:hAnsi="Arial" w:cs="Arial"/>
          <w:i/>
          <w:sz w:val="22"/>
          <w:szCs w:val="22"/>
        </w:rPr>
        <w:t>Έρκυνα</w:t>
      </w:r>
      <w:proofErr w:type="spellEnd"/>
      <w:r w:rsidRPr="00774257">
        <w:rPr>
          <w:rFonts w:ascii="Arial" w:hAnsi="Arial" w:cs="Arial"/>
          <w:i/>
          <w:sz w:val="22"/>
          <w:szCs w:val="22"/>
        </w:rPr>
        <w:t>» με  τη χρήση χωματουργικών μηχανημάτων και εργατικού προσωπικού και τη σ</w:t>
      </w:r>
      <w:r w:rsidRPr="00774257">
        <w:rPr>
          <w:rFonts w:ascii="Arial" w:hAnsi="Arial" w:cs="Arial"/>
          <w:i/>
          <w:sz w:val="22"/>
          <w:szCs w:val="22"/>
        </w:rPr>
        <w:t>ύ</w:t>
      </w:r>
      <w:r w:rsidRPr="00774257">
        <w:rPr>
          <w:rFonts w:ascii="Arial" w:hAnsi="Arial" w:cs="Arial"/>
          <w:i/>
          <w:sz w:val="22"/>
          <w:szCs w:val="22"/>
        </w:rPr>
        <w:t>ναψη δημόσιας σύμβασης σύμφωνα με τις διατάξεις του ν. 4412/2016 όπως έχουν τροποποιηθεί με αυτές του ν. 4782/2021.</w:t>
      </w:r>
    </w:p>
    <w:p w:rsidR="00774257" w:rsidRPr="00774257" w:rsidRDefault="00774257" w:rsidP="00774257">
      <w:pPr>
        <w:numPr>
          <w:ilvl w:val="0"/>
          <w:numId w:val="14"/>
        </w:numPr>
        <w:suppressAutoHyphens w:val="0"/>
        <w:spacing w:line="276" w:lineRule="auto"/>
        <w:ind w:left="720" w:hanging="397"/>
        <w:jc w:val="both"/>
        <w:rPr>
          <w:rFonts w:ascii="Arial" w:hAnsi="Arial" w:cs="Arial"/>
          <w:i/>
          <w:sz w:val="22"/>
          <w:szCs w:val="22"/>
        </w:rPr>
      </w:pPr>
      <w:r w:rsidRPr="00774257">
        <w:rPr>
          <w:rFonts w:ascii="Arial" w:hAnsi="Arial" w:cs="Arial"/>
          <w:i/>
          <w:sz w:val="22"/>
          <w:szCs w:val="22"/>
        </w:rPr>
        <w:t>Για τον καθορισμό της περιοχής εκτέλεσης των παραπάνω αναφερόμενων υπηρεσιών κ</w:t>
      </w:r>
      <w:r w:rsidRPr="00774257">
        <w:rPr>
          <w:rFonts w:ascii="Arial" w:hAnsi="Arial" w:cs="Arial"/>
          <w:i/>
          <w:sz w:val="22"/>
          <w:szCs w:val="22"/>
        </w:rPr>
        <w:t>α</w:t>
      </w:r>
      <w:r w:rsidRPr="00774257">
        <w:rPr>
          <w:rFonts w:ascii="Arial" w:hAnsi="Arial" w:cs="Arial"/>
          <w:i/>
          <w:sz w:val="22"/>
          <w:szCs w:val="22"/>
        </w:rPr>
        <w:t>θαρισμού του ποταμού «</w:t>
      </w:r>
      <w:proofErr w:type="spellStart"/>
      <w:r w:rsidRPr="00774257">
        <w:rPr>
          <w:rFonts w:ascii="Arial" w:hAnsi="Arial" w:cs="Arial"/>
          <w:i/>
          <w:sz w:val="22"/>
          <w:szCs w:val="22"/>
        </w:rPr>
        <w:t>Έρκυνα</w:t>
      </w:r>
      <w:proofErr w:type="spellEnd"/>
      <w:r w:rsidRPr="00774257">
        <w:rPr>
          <w:rFonts w:ascii="Arial" w:hAnsi="Arial" w:cs="Arial"/>
          <w:i/>
          <w:sz w:val="22"/>
          <w:szCs w:val="22"/>
        </w:rPr>
        <w:t>», η οποία ξεκινάει από τις πηγές της Κρύας (πρώην «Ξενία») και καταλήγει στην οδό Ρούμελης.</w:t>
      </w:r>
    </w:p>
    <w:p w:rsidR="00774257" w:rsidRDefault="00774257" w:rsidP="00774257">
      <w:pPr>
        <w:numPr>
          <w:ilvl w:val="0"/>
          <w:numId w:val="14"/>
        </w:numPr>
        <w:suppressAutoHyphens w:val="0"/>
        <w:spacing w:line="276" w:lineRule="auto"/>
        <w:ind w:left="720" w:hanging="397"/>
        <w:jc w:val="both"/>
        <w:rPr>
          <w:rFonts w:ascii="Arial" w:hAnsi="Arial" w:cs="Arial"/>
          <w:i/>
          <w:sz w:val="22"/>
          <w:szCs w:val="22"/>
        </w:rPr>
      </w:pPr>
      <w:r w:rsidRPr="00774257">
        <w:rPr>
          <w:rFonts w:ascii="Arial" w:hAnsi="Arial" w:cs="Arial"/>
          <w:i/>
          <w:sz w:val="22"/>
          <w:szCs w:val="22"/>
        </w:rPr>
        <w:t>Για τον ορισμό της χρονικής ισχύος της δημόσιας σύμβασης, η οποία αρχίζει από την υπ</w:t>
      </w:r>
      <w:r w:rsidRPr="00774257">
        <w:rPr>
          <w:rFonts w:ascii="Arial" w:hAnsi="Arial" w:cs="Arial"/>
          <w:i/>
          <w:sz w:val="22"/>
          <w:szCs w:val="22"/>
        </w:rPr>
        <w:t>ο</w:t>
      </w:r>
      <w:r w:rsidRPr="00774257">
        <w:rPr>
          <w:rFonts w:ascii="Arial" w:hAnsi="Arial" w:cs="Arial"/>
          <w:i/>
          <w:sz w:val="22"/>
          <w:szCs w:val="22"/>
        </w:rPr>
        <w:t xml:space="preserve">γραφή της και διαρκεί ένα έτος. </w:t>
      </w:r>
    </w:p>
    <w:p w:rsidR="00F816AE" w:rsidRDefault="00F816AE" w:rsidP="00F816AE">
      <w:pPr>
        <w:suppressAutoHyphens w:val="0"/>
        <w:spacing w:line="276" w:lineRule="auto"/>
        <w:ind w:left="720"/>
        <w:jc w:val="both"/>
        <w:rPr>
          <w:rFonts w:ascii="Arial" w:hAnsi="Arial" w:cs="Arial"/>
          <w:i/>
          <w:sz w:val="22"/>
          <w:szCs w:val="22"/>
        </w:rPr>
      </w:pPr>
    </w:p>
    <w:p w:rsidR="005E5E66" w:rsidRDefault="00B40B09" w:rsidP="005E5E66">
      <w:pPr>
        <w:suppressAutoHyphens w:val="0"/>
        <w:spacing w:line="276" w:lineRule="auto"/>
        <w:ind w:left="323"/>
        <w:jc w:val="both"/>
        <w:rPr>
          <w:rFonts w:ascii="Arial" w:hAnsi="Arial" w:cs="Arial"/>
          <w:sz w:val="22"/>
          <w:szCs w:val="22"/>
        </w:rPr>
      </w:pPr>
      <w:r>
        <w:rPr>
          <w:rFonts w:ascii="Arial" w:hAnsi="Arial" w:cs="Arial"/>
          <w:sz w:val="22"/>
          <w:szCs w:val="22"/>
        </w:rPr>
        <w:t xml:space="preserve">       </w:t>
      </w:r>
      <w:r w:rsidR="005E5E66" w:rsidRPr="00F816AE">
        <w:rPr>
          <w:rFonts w:ascii="Arial" w:hAnsi="Arial" w:cs="Arial"/>
          <w:sz w:val="22"/>
          <w:szCs w:val="22"/>
        </w:rPr>
        <w:t xml:space="preserve">Ακολούθησε </w:t>
      </w:r>
      <w:r w:rsidR="00F816AE">
        <w:rPr>
          <w:rFonts w:ascii="Arial" w:hAnsi="Arial" w:cs="Arial"/>
          <w:sz w:val="22"/>
          <w:szCs w:val="22"/>
        </w:rPr>
        <w:t xml:space="preserve">διαλογική </w:t>
      </w:r>
      <w:r w:rsidR="005E5E66" w:rsidRPr="00F816AE">
        <w:rPr>
          <w:rFonts w:ascii="Arial" w:hAnsi="Arial" w:cs="Arial"/>
          <w:sz w:val="22"/>
          <w:szCs w:val="22"/>
        </w:rPr>
        <w:t xml:space="preserve">συζήτηση μεταξύ των μελών της Οικονομικής Επιτροπής και αφού πήρε το λόγο ο κ. </w:t>
      </w:r>
      <w:proofErr w:type="spellStart"/>
      <w:r w:rsidR="005E5E66" w:rsidRPr="00F816AE">
        <w:rPr>
          <w:rFonts w:ascii="Arial" w:hAnsi="Arial" w:cs="Arial"/>
          <w:sz w:val="22"/>
          <w:szCs w:val="22"/>
        </w:rPr>
        <w:t>Καπλάνης</w:t>
      </w:r>
      <w:proofErr w:type="spellEnd"/>
      <w:r w:rsidR="005E5E66" w:rsidRPr="00F816AE">
        <w:rPr>
          <w:rFonts w:ascii="Arial" w:hAnsi="Arial" w:cs="Arial"/>
          <w:sz w:val="22"/>
          <w:szCs w:val="22"/>
        </w:rPr>
        <w:t xml:space="preserve"> Κωνσταντίνος στην τοποθέτησή του συμφώνησε με </w:t>
      </w:r>
      <w:r w:rsidR="00F816AE" w:rsidRPr="00F816AE">
        <w:rPr>
          <w:rFonts w:ascii="Arial" w:hAnsi="Arial" w:cs="Arial"/>
          <w:sz w:val="22"/>
          <w:szCs w:val="22"/>
        </w:rPr>
        <w:t>την αναγκαιότητα παροχής υπηρεσιών καθαρισμού του ποταμού «</w:t>
      </w:r>
      <w:proofErr w:type="spellStart"/>
      <w:r w:rsidR="00F816AE" w:rsidRPr="00F816AE">
        <w:rPr>
          <w:rFonts w:ascii="Arial" w:hAnsi="Arial" w:cs="Arial"/>
          <w:sz w:val="22"/>
          <w:szCs w:val="22"/>
        </w:rPr>
        <w:t>΄Ερκυνα</w:t>
      </w:r>
      <w:proofErr w:type="spellEnd"/>
      <w:r w:rsidR="00F816AE" w:rsidRPr="00F816AE">
        <w:rPr>
          <w:rFonts w:ascii="Arial" w:hAnsi="Arial" w:cs="Arial"/>
          <w:sz w:val="22"/>
          <w:szCs w:val="22"/>
        </w:rPr>
        <w:t xml:space="preserve">» </w:t>
      </w:r>
      <w:r>
        <w:rPr>
          <w:rFonts w:ascii="Arial" w:hAnsi="Arial" w:cs="Arial"/>
          <w:sz w:val="22"/>
          <w:szCs w:val="22"/>
        </w:rPr>
        <w:t xml:space="preserve">, </w:t>
      </w:r>
      <w:r w:rsidR="00F816AE" w:rsidRPr="00F816AE">
        <w:rPr>
          <w:rFonts w:ascii="Arial" w:hAnsi="Arial" w:cs="Arial"/>
          <w:sz w:val="22"/>
          <w:szCs w:val="22"/>
        </w:rPr>
        <w:t xml:space="preserve">ωστόσο διατηρεί επιφυλάξεις καθότι δεν υπάρχει τεχνική μελέτη </w:t>
      </w:r>
      <w:r w:rsidR="00F816AE">
        <w:rPr>
          <w:rFonts w:ascii="Arial" w:hAnsi="Arial" w:cs="Arial"/>
          <w:sz w:val="22"/>
          <w:szCs w:val="22"/>
        </w:rPr>
        <w:t>που να αποτυπώνει με σαφήνεια τις παρεμβάσεις και για το λόγο αυτό θα ψηφίσει ΛΕΥΚΟ.</w:t>
      </w:r>
    </w:p>
    <w:p w:rsidR="00F816AE" w:rsidRPr="00F816AE" w:rsidRDefault="00B40B09" w:rsidP="005E5E66">
      <w:pPr>
        <w:suppressAutoHyphens w:val="0"/>
        <w:spacing w:line="276" w:lineRule="auto"/>
        <w:ind w:left="323"/>
        <w:jc w:val="both"/>
        <w:rPr>
          <w:rFonts w:ascii="Arial" w:hAnsi="Arial" w:cs="Arial"/>
          <w:sz w:val="22"/>
          <w:szCs w:val="22"/>
        </w:rPr>
      </w:pPr>
      <w:r>
        <w:rPr>
          <w:rFonts w:ascii="Arial" w:hAnsi="Arial" w:cs="Arial"/>
          <w:sz w:val="22"/>
          <w:szCs w:val="22"/>
        </w:rPr>
        <w:t xml:space="preserve">      </w:t>
      </w:r>
      <w:r w:rsidR="00F816AE">
        <w:rPr>
          <w:rFonts w:ascii="Arial" w:hAnsi="Arial" w:cs="Arial"/>
          <w:sz w:val="22"/>
          <w:szCs w:val="22"/>
        </w:rPr>
        <w:t xml:space="preserve">Στη συνέχεια </w:t>
      </w:r>
      <w:r>
        <w:rPr>
          <w:rFonts w:ascii="Arial" w:hAnsi="Arial" w:cs="Arial"/>
          <w:sz w:val="22"/>
          <w:szCs w:val="22"/>
        </w:rPr>
        <w:t xml:space="preserve">ο κ. </w:t>
      </w:r>
      <w:proofErr w:type="spellStart"/>
      <w:r>
        <w:rPr>
          <w:rFonts w:ascii="Arial" w:hAnsi="Arial" w:cs="Arial"/>
          <w:sz w:val="22"/>
          <w:szCs w:val="22"/>
        </w:rPr>
        <w:t>Μπράλιος</w:t>
      </w:r>
      <w:proofErr w:type="spellEnd"/>
      <w:r>
        <w:rPr>
          <w:rFonts w:ascii="Arial" w:hAnsi="Arial" w:cs="Arial"/>
          <w:sz w:val="22"/>
          <w:szCs w:val="22"/>
        </w:rPr>
        <w:t xml:space="preserve"> Νικόλαος εξέφρασε την πολιτική του αντίθεση στην ανάθεση υπηρεσιών καθαρισμού  σε τρίτους και δήλωσε ότι θα ψηφίσει ΚΑΤΑ.</w:t>
      </w:r>
    </w:p>
    <w:p w:rsidR="00774257" w:rsidRPr="00774257" w:rsidRDefault="00774257" w:rsidP="00897BD6">
      <w:pPr>
        <w:suppressAutoHyphens w:val="0"/>
        <w:spacing w:line="276" w:lineRule="auto"/>
        <w:ind w:left="720"/>
        <w:jc w:val="both"/>
        <w:rPr>
          <w:rFonts w:ascii="Arial" w:hAnsi="Arial" w:cs="Arial"/>
          <w:i/>
          <w:sz w:val="22"/>
          <w:szCs w:val="22"/>
        </w:rPr>
      </w:pPr>
    </w:p>
    <w:p w:rsidR="00F278FF" w:rsidRDefault="00F278FF" w:rsidP="00774257">
      <w:pPr>
        <w:pStyle w:val="ad"/>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B40B09" w:rsidRPr="00E13321" w:rsidRDefault="00B40B09" w:rsidP="00774257">
      <w:pPr>
        <w:pStyle w:val="ad"/>
        <w:rPr>
          <w:rFonts w:ascii="Arial" w:eastAsia="Arial" w:hAnsi="Arial" w:cs="Arial"/>
          <w:kern w:val="1"/>
          <w:sz w:val="22"/>
          <w:szCs w:val="22"/>
          <w:lang w:bidi="hi-IN"/>
        </w:rPr>
      </w:pPr>
    </w:p>
    <w:p w:rsidR="00CC5C5E" w:rsidRDefault="00CC5C5E" w:rsidP="00CC5C5E">
      <w:pPr>
        <w:pStyle w:val="ad"/>
        <w:spacing w:line="288" w:lineRule="auto"/>
        <w:rPr>
          <w:rFonts w:ascii="Arial" w:eastAsia="Verdana" w:hAnsi="Arial" w:cs="Arial"/>
          <w:bCs/>
          <w:iCs/>
          <w:sz w:val="22"/>
          <w:szCs w:val="22"/>
        </w:rPr>
      </w:pPr>
      <w:r>
        <w:rPr>
          <w:rFonts w:ascii="Arial" w:hAnsi="Arial" w:cs="Arial"/>
          <w:sz w:val="22"/>
          <w:szCs w:val="22"/>
        </w:rPr>
        <w:t>-</w:t>
      </w:r>
      <w:r w:rsidRPr="00037F1E">
        <w:rPr>
          <w:rFonts w:ascii="Arial" w:hAnsi="Arial" w:cs="Arial"/>
          <w:sz w:val="22"/>
          <w:szCs w:val="22"/>
        </w:rPr>
        <w:t xml:space="preserve">Τις </w:t>
      </w:r>
      <w:r>
        <w:rPr>
          <w:rFonts w:ascii="Arial" w:hAnsi="Arial" w:cs="Arial"/>
          <w:sz w:val="22"/>
          <w:szCs w:val="22"/>
        </w:rPr>
        <w:t>διατάξεις του  άρθρου 40 του Ν.</w:t>
      </w:r>
      <w:r w:rsidRPr="00037F1E">
        <w:rPr>
          <w:rFonts w:ascii="Arial" w:hAnsi="Arial" w:cs="Arial"/>
          <w:sz w:val="22"/>
          <w:szCs w:val="22"/>
        </w:rPr>
        <w:t>4735/2020 που αντικατέστησε το άρθρο 72  το</w:t>
      </w:r>
      <w:r w:rsidRPr="00037F1E">
        <w:rPr>
          <w:rFonts w:ascii="Arial" w:hAnsi="Arial" w:cs="Arial"/>
          <w:bCs/>
          <w:sz w:val="22"/>
          <w:szCs w:val="22"/>
        </w:rPr>
        <w:t>υ            Ν.3852/20</w:t>
      </w:r>
      <w:r w:rsidRPr="00037F1E">
        <w:rPr>
          <w:rFonts w:ascii="Arial" w:eastAsia="Verdana" w:hAnsi="Arial" w:cs="Arial"/>
          <w:bCs/>
          <w:iCs/>
          <w:sz w:val="22"/>
          <w:szCs w:val="22"/>
        </w:rPr>
        <w:t>10</w:t>
      </w:r>
    </w:p>
    <w:p w:rsidR="005E5E66" w:rsidRPr="005E5E66" w:rsidRDefault="005E5E66" w:rsidP="00CC5C5E">
      <w:pPr>
        <w:pStyle w:val="ad"/>
        <w:spacing w:line="288" w:lineRule="auto"/>
        <w:rPr>
          <w:rFonts w:ascii="Arial" w:eastAsia="Verdana" w:hAnsi="Arial" w:cs="Arial"/>
          <w:bCs/>
          <w:iCs/>
          <w:sz w:val="22"/>
          <w:szCs w:val="22"/>
        </w:rPr>
      </w:pPr>
      <w:r w:rsidRPr="005E5E66">
        <w:rPr>
          <w:rFonts w:ascii="Arial" w:eastAsia="Verdana" w:hAnsi="Arial" w:cs="Arial"/>
          <w:bCs/>
          <w:iCs/>
          <w:sz w:val="22"/>
          <w:szCs w:val="22"/>
        </w:rPr>
        <w:t>-</w:t>
      </w:r>
      <w:r w:rsidRPr="005E5E66">
        <w:rPr>
          <w:rFonts w:ascii="Arial" w:hAnsi="Arial" w:cs="Arial"/>
          <w:bCs/>
          <w:sz w:val="22"/>
          <w:szCs w:val="22"/>
        </w:rPr>
        <w:t xml:space="preserve"> </w:t>
      </w:r>
      <w:r>
        <w:rPr>
          <w:rFonts w:ascii="Arial" w:hAnsi="Arial" w:cs="Arial"/>
          <w:bCs/>
          <w:sz w:val="22"/>
          <w:szCs w:val="22"/>
        </w:rPr>
        <w:t>Τ</w:t>
      </w:r>
      <w:r w:rsidRPr="005E5E66">
        <w:rPr>
          <w:rFonts w:ascii="Arial" w:hAnsi="Arial" w:cs="Arial"/>
          <w:bCs/>
          <w:sz w:val="22"/>
          <w:szCs w:val="22"/>
        </w:rPr>
        <w:t>ην παρ. 1 του άρθρου 61 του ν. 3979/2011, όπως τροποποιήθηκε με το άρθρο 57 του ν. 4795/2021</w:t>
      </w:r>
    </w:p>
    <w:p w:rsidR="00CC5C5E" w:rsidRDefault="00CC5C5E" w:rsidP="00CC5C5E">
      <w:pPr>
        <w:shd w:val="clear" w:color="auto" w:fill="FFFFFF"/>
        <w:tabs>
          <w:tab w:val="center" w:pos="426"/>
        </w:tabs>
        <w:suppressAutoHyphens w:val="0"/>
        <w:jc w:val="both"/>
        <w:rPr>
          <w:rFonts w:ascii="Arial" w:hAnsi="Arial" w:cs="Arial"/>
          <w:sz w:val="22"/>
          <w:szCs w:val="22"/>
        </w:rPr>
      </w:pPr>
      <w:r w:rsidRPr="00FF708C">
        <w:rPr>
          <w:rFonts w:ascii="Arial" w:eastAsia="Calibri" w:hAnsi="Arial" w:cs="Arial"/>
          <w:color w:val="000000"/>
          <w:kern w:val="1"/>
          <w:sz w:val="22"/>
          <w:szCs w:val="22"/>
          <w:highlight w:val="white"/>
          <w:shd w:val="clear" w:color="auto" w:fill="FFFFFF"/>
        </w:rPr>
        <w:t>-</w:t>
      </w:r>
      <w:r>
        <w:rPr>
          <w:rFonts w:ascii="Arial" w:eastAsia="Calibri" w:hAnsi="Arial" w:cs="Arial"/>
          <w:color w:val="000000"/>
          <w:kern w:val="1"/>
          <w:sz w:val="22"/>
          <w:szCs w:val="22"/>
          <w:shd w:val="clear" w:color="auto" w:fill="FFFFFF"/>
        </w:rPr>
        <w:t xml:space="preserve"> Το με αριθ. </w:t>
      </w:r>
      <w:proofErr w:type="spellStart"/>
      <w:r>
        <w:rPr>
          <w:rFonts w:ascii="Arial" w:eastAsia="Calibri" w:hAnsi="Arial" w:cs="Arial"/>
          <w:color w:val="000000"/>
          <w:kern w:val="1"/>
          <w:sz w:val="22"/>
          <w:szCs w:val="22"/>
          <w:shd w:val="clear" w:color="auto" w:fill="FFFFFF"/>
        </w:rPr>
        <w:t>πρωτ</w:t>
      </w:r>
      <w:proofErr w:type="spellEnd"/>
      <w:r>
        <w:rPr>
          <w:rFonts w:ascii="Arial" w:eastAsia="Calibri" w:hAnsi="Arial" w:cs="Arial"/>
          <w:color w:val="000000"/>
          <w:kern w:val="1"/>
          <w:sz w:val="22"/>
          <w:szCs w:val="22"/>
          <w:shd w:val="clear" w:color="auto" w:fill="FFFFFF"/>
        </w:rPr>
        <w:t xml:space="preserve">. </w:t>
      </w:r>
      <w:r w:rsidR="00897BD6">
        <w:rPr>
          <w:rFonts w:ascii="Arial" w:eastAsia="Arial" w:hAnsi="Arial" w:cs="Arial"/>
          <w:sz w:val="22"/>
          <w:szCs w:val="22"/>
        </w:rPr>
        <w:t>21569/16</w:t>
      </w:r>
      <w:r w:rsidR="00897BD6" w:rsidRPr="00E13321">
        <w:rPr>
          <w:rFonts w:ascii="Arial" w:eastAsia="Arial" w:hAnsi="Arial" w:cs="Arial"/>
          <w:sz w:val="22"/>
          <w:szCs w:val="22"/>
        </w:rPr>
        <w:t>-1</w:t>
      </w:r>
      <w:r w:rsidR="00897BD6">
        <w:rPr>
          <w:rFonts w:ascii="Arial" w:eastAsia="Arial" w:hAnsi="Arial" w:cs="Arial"/>
          <w:sz w:val="22"/>
          <w:szCs w:val="22"/>
        </w:rPr>
        <w:t>1</w:t>
      </w:r>
      <w:r w:rsidR="00897BD6" w:rsidRPr="00E13321">
        <w:rPr>
          <w:rFonts w:ascii="Arial" w:eastAsia="Arial" w:hAnsi="Arial" w:cs="Arial"/>
          <w:sz w:val="22"/>
          <w:szCs w:val="22"/>
        </w:rPr>
        <w:t xml:space="preserve">-2021   έγγραφο </w:t>
      </w:r>
      <w:r w:rsidR="00897BD6">
        <w:rPr>
          <w:rFonts w:ascii="Arial" w:eastAsia="Arial" w:hAnsi="Arial" w:cs="Arial"/>
          <w:sz w:val="22"/>
          <w:szCs w:val="22"/>
        </w:rPr>
        <w:t>της Δ/</w:t>
      </w:r>
      <w:proofErr w:type="spellStart"/>
      <w:r w:rsidR="00897BD6">
        <w:rPr>
          <w:rFonts w:ascii="Arial" w:eastAsia="Arial" w:hAnsi="Arial" w:cs="Arial"/>
          <w:sz w:val="22"/>
          <w:szCs w:val="22"/>
        </w:rPr>
        <w:t>νσης</w:t>
      </w:r>
      <w:proofErr w:type="spellEnd"/>
      <w:r w:rsidR="00897BD6">
        <w:rPr>
          <w:rFonts w:ascii="Arial" w:eastAsia="Arial" w:hAnsi="Arial" w:cs="Arial"/>
          <w:sz w:val="22"/>
          <w:szCs w:val="22"/>
        </w:rPr>
        <w:t xml:space="preserve"> Περιβάλλοντος ,Καθαριότητας &amp; Πρασίνου  </w:t>
      </w:r>
      <w:r w:rsidRPr="00E13321">
        <w:rPr>
          <w:rFonts w:ascii="Arial" w:eastAsia="Verdana" w:hAnsi="Arial" w:cs="Arial"/>
          <w:color w:val="000000"/>
          <w:sz w:val="22"/>
          <w:szCs w:val="22"/>
        </w:rPr>
        <w:t>τ</w:t>
      </w:r>
      <w:r w:rsidRPr="00E13321">
        <w:rPr>
          <w:rFonts w:ascii="Arial" w:hAnsi="Arial" w:cs="Arial"/>
          <w:sz w:val="22"/>
          <w:szCs w:val="22"/>
        </w:rPr>
        <w:t xml:space="preserve">ου Δήμου </w:t>
      </w:r>
      <w:proofErr w:type="spellStart"/>
      <w:r w:rsidRPr="00E13321">
        <w:rPr>
          <w:rFonts w:ascii="Arial" w:hAnsi="Arial" w:cs="Arial"/>
          <w:sz w:val="22"/>
          <w:szCs w:val="22"/>
        </w:rPr>
        <w:t>Λεβαδέω</w:t>
      </w:r>
      <w:r w:rsidR="002647B3">
        <w:rPr>
          <w:rFonts w:ascii="Arial" w:hAnsi="Arial" w:cs="Arial"/>
          <w:sz w:val="22"/>
          <w:szCs w:val="22"/>
        </w:rPr>
        <w:t>ν</w:t>
      </w:r>
      <w:proofErr w:type="spellEnd"/>
    </w:p>
    <w:p w:rsidR="00CC5C5E" w:rsidRPr="00037F1E" w:rsidRDefault="00CC5C5E" w:rsidP="00CC5C5E">
      <w:pPr>
        <w:pStyle w:val="af9"/>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037F1E">
        <w:rPr>
          <w:rFonts w:ascii="Arial" w:hAnsi="Arial" w:cs="Arial"/>
          <w:sz w:val="22"/>
          <w:szCs w:val="22"/>
        </w:rPr>
        <w:t>κορωνοϊου</w:t>
      </w:r>
      <w:proofErr w:type="spellEnd"/>
      <w:r w:rsidRPr="00037F1E">
        <w:rPr>
          <w:rFonts w:ascii="Arial" w:hAnsi="Arial" w:cs="Arial"/>
          <w:sz w:val="22"/>
          <w:szCs w:val="22"/>
        </w:rPr>
        <w:t xml:space="preserve"> </w:t>
      </w:r>
      <w:r w:rsidRPr="00037F1E">
        <w:rPr>
          <w:rFonts w:ascii="Arial" w:hAnsi="Arial" w:cs="Arial"/>
          <w:sz w:val="22"/>
          <w:szCs w:val="22"/>
          <w:lang w:val="en-US"/>
        </w:rPr>
        <w:t>COVID</w:t>
      </w:r>
      <w:r w:rsidRPr="00037F1E">
        <w:rPr>
          <w:rFonts w:ascii="Arial" w:hAnsi="Arial" w:cs="Arial"/>
          <w:sz w:val="22"/>
          <w:szCs w:val="22"/>
        </w:rPr>
        <w:t>-19 και της ανάγκης περιορισμού της διάδοσής του»</w:t>
      </w:r>
    </w:p>
    <w:p w:rsidR="00CC5C5E" w:rsidRPr="00037F1E" w:rsidRDefault="00CC5C5E" w:rsidP="00CC5C5E">
      <w:pPr>
        <w:pStyle w:val="af9"/>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 xml:space="preserve">τις με </w:t>
      </w:r>
      <w:proofErr w:type="spellStart"/>
      <w:r w:rsidRPr="00037F1E">
        <w:rPr>
          <w:rFonts w:ascii="Arial" w:hAnsi="Arial" w:cs="Arial"/>
          <w:sz w:val="22"/>
          <w:szCs w:val="22"/>
        </w:rPr>
        <w:t>αριθμ</w:t>
      </w:r>
      <w:proofErr w:type="spellEnd"/>
      <w:r w:rsidRPr="00037F1E">
        <w:rPr>
          <w:rFonts w:ascii="Arial" w:hAnsi="Arial" w:cs="Arial"/>
          <w:sz w:val="22"/>
          <w:szCs w:val="22"/>
        </w:rPr>
        <w:t xml:space="preserve">. </w:t>
      </w:r>
      <w:proofErr w:type="spellStart"/>
      <w:r w:rsidRPr="00037F1E">
        <w:rPr>
          <w:rFonts w:ascii="Arial" w:hAnsi="Arial" w:cs="Arial"/>
          <w:sz w:val="22"/>
          <w:szCs w:val="22"/>
        </w:rPr>
        <w:t>πρωτ</w:t>
      </w:r>
      <w:proofErr w:type="spellEnd"/>
      <w:r w:rsidRPr="00037F1E">
        <w:rPr>
          <w:rFonts w:ascii="Arial" w:hAnsi="Arial" w:cs="Arial"/>
          <w:sz w:val="22"/>
          <w:szCs w:val="22"/>
        </w:rPr>
        <w:t xml:space="preserve"> 18318/13-3-2020 (ΑΔΑ:9ΛΠΧ46ΜΤΛ6-1ΑΕ) και 20930/31-3-2020 (ΑΔΑ: 6ΩΠΥ46ΜΤΛ6-50Ψ)  εγκυκλίους  του Υπουργείου Εσωτερικών </w:t>
      </w:r>
    </w:p>
    <w:p w:rsidR="00CC5C5E" w:rsidRPr="00037F1E" w:rsidRDefault="00CC5C5E" w:rsidP="00CC5C5E">
      <w:pPr>
        <w:jc w:val="both"/>
        <w:rPr>
          <w:rFonts w:ascii="Arial" w:hAnsi="Arial" w:cs="Arial"/>
          <w:sz w:val="22"/>
          <w:szCs w:val="22"/>
        </w:rPr>
      </w:pPr>
      <w:r>
        <w:rPr>
          <w:rFonts w:ascii="Arial" w:hAnsi="Arial" w:cs="Arial"/>
          <w:sz w:val="22"/>
          <w:szCs w:val="22"/>
        </w:rPr>
        <w:t>-</w:t>
      </w:r>
      <w:r w:rsidRPr="00037F1E">
        <w:rPr>
          <w:rFonts w:ascii="Arial" w:hAnsi="Arial" w:cs="Arial"/>
          <w:sz w:val="22"/>
          <w:szCs w:val="22"/>
        </w:rPr>
        <w:t xml:space="preserve">Την παρ. 3 της </w:t>
      </w:r>
      <w:proofErr w:type="spellStart"/>
      <w:r w:rsidRPr="00037F1E">
        <w:rPr>
          <w:rFonts w:ascii="Arial" w:hAnsi="Arial" w:cs="Arial"/>
          <w:sz w:val="22"/>
          <w:szCs w:val="22"/>
        </w:rPr>
        <w:t>υπ΄αριθμ</w:t>
      </w:r>
      <w:proofErr w:type="spellEnd"/>
      <w:r w:rsidRPr="00037F1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037F1E">
        <w:rPr>
          <w:rFonts w:ascii="Arial" w:hAnsi="Arial" w:cs="Arial"/>
          <w:sz w:val="22"/>
          <w:szCs w:val="22"/>
        </w:rPr>
        <w:t>κορωνοϊου</w:t>
      </w:r>
      <w:proofErr w:type="spellEnd"/>
      <w:r w:rsidRPr="00037F1E">
        <w:rPr>
          <w:rFonts w:ascii="Arial" w:hAnsi="Arial" w:cs="Arial"/>
          <w:sz w:val="22"/>
          <w:szCs w:val="22"/>
        </w:rPr>
        <w:t>»</w:t>
      </w:r>
    </w:p>
    <w:p w:rsidR="00CC5C5E" w:rsidRDefault="00CC5C5E" w:rsidP="00CC5C5E">
      <w:pPr>
        <w:pStyle w:val="af9"/>
        <w:widowControl w:val="0"/>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CC5C5E" w:rsidRDefault="00CC5C5E" w:rsidP="00CC5C5E">
      <w:pPr>
        <w:pStyle w:val="af9"/>
        <w:widowControl w:val="0"/>
        <w:suppressAutoHyphens w:val="0"/>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B40B09" w:rsidRDefault="00B40B09" w:rsidP="00CC5C5E">
      <w:pPr>
        <w:pStyle w:val="af9"/>
        <w:widowControl w:val="0"/>
        <w:suppressAutoHyphens w:val="0"/>
        <w:ind w:left="0"/>
        <w:jc w:val="both"/>
        <w:rPr>
          <w:rFonts w:ascii="Arial" w:hAnsi="Arial" w:cs="Arial"/>
          <w:sz w:val="22"/>
          <w:szCs w:val="22"/>
        </w:rPr>
      </w:pPr>
    </w:p>
    <w:p w:rsidR="00B40B09" w:rsidRDefault="00B40B09" w:rsidP="00CC5C5E">
      <w:pPr>
        <w:pStyle w:val="af9"/>
        <w:widowControl w:val="0"/>
        <w:suppressAutoHyphens w:val="0"/>
        <w:ind w:left="0"/>
        <w:jc w:val="both"/>
        <w:rPr>
          <w:rFonts w:ascii="Arial" w:hAnsi="Arial" w:cs="Arial"/>
          <w:sz w:val="22"/>
          <w:szCs w:val="22"/>
        </w:rPr>
      </w:pPr>
    </w:p>
    <w:p w:rsidR="00897BD6" w:rsidRDefault="00897BD6" w:rsidP="00897BD6">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lastRenderedPageBreak/>
        <w:t>-</w:t>
      </w:r>
      <w:r>
        <w:rPr>
          <w:rFonts w:ascii="Arial" w:eastAsia="Calibri" w:hAnsi="Arial" w:cs="Arial"/>
          <w:bCs/>
          <w:color w:val="00000A"/>
          <w:kern w:val="2"/>
          <w:sz w:val="22"/>
          <w:szCs w:val="22"/>
        </w:rPr>
        <w:t xml:space="preserve">-Την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B40B09">
        <w:rPr>
          <w:rStyle w:val="3Char"/>
          <w:rFonts w:ascii="Arial" w:hAnsi="Arial" w:cs="Arial"/>
          <w:b w:val="0"/>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Pr="00B40B09">
        <w:rPr>
          <w:rStyle w:val="3Char"/>
          <w:rFonts w:ascii="Arial" w:hAnsi="Arial" w:cs="Arial"/>
          <w:b w:val="0"/>
          <w:bCs/>
          <w:color w:val="000000"/>
          <w:kern w:val="2"/>
          <w:sz w:val="22"/>
          <w:szCs w:val="22"/>
          <w:highlight w:val="white"/>
          <w:shd w:val="clear" w:color="auto" w:fill="FFFFFF"/>
          <w:lang w:bidi="hi-IN"/>
        </w:rPr>
        <w:t>προσμετράται</w:t>
      </w:r>
      <w:proofErr w:type="spellEnd"/>
      <w:r w:rsidRPr="00B40B09">
        <w:rPr>
          <w:rStyle w:val="3Char"/>
          <w:rFonts w:ascii="Arial" w:hAnsi="Arial" w:cs="Arial"/>
          <w:b w:val="0"/>
          <w:bCs/>
          <w:color w:val="000000"/>
          <w:kern w:val="2"/>
          <w:sz w:val="22"/>
          <w:szCs w:val="22"/>
          <w:highlight w:val="white"/>
          <w:shd w:val="clear" w:color="auto" w:fill="FFFFFF"/>
          <w:lang w:bidi="hi-IN"/>
        </w:rPr>
        <w:t xml:space="preserve"> ούτε στις θετικές ούτε στις αρνητικές ψήφους.”</w:t>
      </w:r>
      <w:r>
        <w:rPr>
          <w:rStyle w:val="3Char"/>
          <w:rFonts w:ascii="Arial" w:hAnsi="Arial" w:cs="Arial"/>
          <w:bCs/>
          <w:color w:val="000000"/>
          <w:kern w:val="2"/>
          <w:sz w:val="22"/>
          <w:szCs w:val="22"/>
          <w:shd w:val="clear" w:color="auto" w:fill="FFFFFF"/>
          <w:lang w:bidi="hi-IN"/>
        </w:rPr>
        <w:t xml:space="preserve"> </w:t>
      </w:r>
      <w:r>
        <w:rPr>
          <w:rFonts w:ascii="Arial" w:eastAsia="Liberation Serif" w:hAnsi="Arial" w:cs="Arial"/>
          <w:color w:val="00000A"/>
          <w:sz w:val="22"/>
          <w:szCs w:val="22"/>
        </w:rPr>
        <w:t xml:space="preserve">      </w:t>
      </w:r>
      <w:r>
        <w:rPr>
          <w:rFonts w:ascii="Arial" w:eastAsia="Arial" w:hAnsi="Arial" w:cs="Arial"/>
          <w:bCs/>
          <w:iCs/>
          <w:color w:val="00000A"/>
          <w:sz w:val="22"/>
          <w:szCs w:val="22"/>
          <w:shd w:val="clear" w:color="auto" w:fill="FFFFFF"/>
          <w:lang w:eastAsia="el-GR"/>
        </w:rPr>
        <w:t xml:space="preserve"> </w:t>
      </w:r>
    </w:p>
    <w:p w:rsidR="00897BD6" w:rsidRDefault="00897BD6" w:rsidP="00CC5C5E">
      <w:pPr>
        <w:pStyle w:val="af9"/>
        <w:widowControl w:val="0"/>
        <w:suppressAutoHyphens w:val="0"/>
        <w:ind w:left="0"/>
        <w:jc w:val="both"/>
        <w:rPr>
          <w:rFonts w:ascii="Arial" w:hAnsi="Arial" w:cs="Arial"/>
          <w:sz w:val="22"/>
          <w:szCs w:val="22"/>
        </w:rPr>
      </w:pPr>
    </w:p>
    <w:p w:rsidR="00CC5C5E" w:rsidRDefault="00CC5C5E" w:rsidP="00CC5C5E">
      <w:pPr>
        <w:ind w:left="808"/>
        <w:jc w:val="both"/>
        <w:rPr>
          <w:rFonts w:ascii="Arial" w:hAnsi="Arial" w:cs="Arial"/>
          <w:b/>
          <w:sz w:val="22"/>
          <w:szCs w:val="22"/>
        </w:rPr>
      </w:pPr>
      <w:r w:rsidRPr="00935DDB">
        <w:rPr>
          <w:rFonts w:ascii="Arial" w:hAnsi="Arial" w:cs="Arial"/>
          <w:b/>
          <w:sz w:val="22"/>
          <w:szCs w:val="22"/>
        </w:rPr>
        <w:t xml:space="preserve">                       </w:t>
      </w:r>
    </w:p>
    <w:p w:rsidR="00CC5C5E" w:rsidRDefault="00CC5C5E" w:rsidP="00CC5C5E">
      <w:pPr>
        <w:ind w:left="808"/>
        <w:jc w:val="both"/>
        <w:rPr>
          <w:rFonts w:ascii="Arial" w:hAnsi="Arial" w:cs="Arial"/>
          <w:b/>
          <w:sz w:val="22"/>
          <w:szCs w:val="22"/>
        </w:rPr>
      </w:pPr>
      <w:r>
        <w:rPr>
          <w:rFonts w:ascii="Arial" w:hAnsi="Arial" w:cs="Arial"/>
          <w:b/>
          <w:sz w:val="22"/>
          <w:szCs w:val="22"/>
        </w:rPr>
        <w:t xml:space="preserve">                       </w:t>
      </w:r>
      <w:r w:rsidRPr="00935DDB">
        <w:rPr>
          <w:rFonts w:ascii="Arial" w:hAnsi="Arial" w:cs="Arial"/>
          <w:b/>
          <w:sz w:val="22"/>
          <w:szCs w:val="22"/>
        </w:rPr>
        <w:t xml:space="preserve">        ΑΠΟΦΑΣΙΖΕΙ  </w:t>
      </w:r>
      <w:r w:rsidR="00774257">
        <w:rPr>
          <w:rFonts w:ascii="Arial" w:hAnsi="Arial" w:cs="Arial"/>
          <w:b/>
          <w:sz w:val="22"/>
          <w:szCs w:val="22"/>
        </w:rPr>
        <w:t>ΚΑΤΑ ΠΛΕΙΟΨΗΦΙΑ</w:t>
      </w:r>
    </w:p>
    <w:p w:rsidR="00897BD6" w:rsidRDefault="00897BD6" w:rsidP="00CC5C5E">
      <w:pPr>
        <w:ind w:left="808"/>
        <w:jc w:val="both"/>
        <w:rPr>
          <w:rFonts w:ascii="Arial" w:hAnsi="Arial" w:cs="Arial"/>
          <w:b/>
          <w:sz w:val="22"/>
          <w:szCs w:val="22"/>
        </w:rPr>
      </w:pPr>
    </w:p>
    <w:p w:rsidR="00897BD6" w:rsidRPr="00897BD6" w:rsidRDefault="00897BD6" w:rsidP="00897BD6">
      <w:pPr>
        <w:suppressAutoHyphens w:val="0"/>
        <w:spacing w:line="276" w:lineRule="auto"/>
        <w:jc w:val="both"/>
        <w:rPr>
          <w:rFonts w:ascii="Arial" w:hAnsi="Arial" w:cs="Arial"/>
          <w:sz w:val="22"/>
          <w:szCs w:val="22"/>
        </w:rPr>
      </w:pPr>
      <w:r w:rsidRPr="00897BD6">
        <w:rPr>
          <w:rFonts w:ascii="Arial" w:hAnsi="Arial" w:cs="Arial"/>
          <w:sz w:val="22"/>
          <w:szCs w:val="22"/>
        </w:rPr>
        <w:t>1.</w:t>
      </w:r>
      <w:r w:rsidR="005E5E66">
        <w:rPr>
          <w:rFonts w:ascii="Arial" w:hAnsi="Arial" w:cs="Arial"/>
          <w:sz w:val="22"/>
          <w:szCs w:val="22"/>
        </w:rPr>
        <w:t xml:space="preserve"> Διαπιστώνει την </w:t>
      </w:r>
      <w:r w:rsidRPr="00897BD6">
        <w:rPr>
          <w:rFonts w:ascii="Arial" w:hAnsi="Arial" w:cs="Arial"/>
          <w:sz w:val="22"/>
          <w:szCs w:val="22"/>
        </w:rPr>
        <w:t xml:space="preserve"> αδυναμία</w:t>
      </w:r>
      <w:r w:rsidR="005E5E66">
        <w:rPr>
          <w:rFonts w:ascii="Arial" w:hAnsi="Arial" w:cs="Arial"/>
          <w:sz w:val="22"/>
          <w:szCs w:val="22"/>
        </w:rPr>
        <w:t xml:space="preserve"> </w:t>
      </w:r>
      <w:r w:rsidRPr="00897BD6">
        <w:rPr>
          <w:rFonts w:ascii="Arial" w:hAnsi="Arial" w:cs="Arial"/>
          <w:sz w:val="22"/>
          <w:szCs w:val="22"/>
        </w:rPr>
        <w:t xml:space="preserve"> εκτέλεσης των παρακάτω αναφερόμενων υπηρεσιών καθαρισμού του ποταμού «</w:t>
      </w:r>
      <w:proofErr w:type="spellStart"/>
      <w:r w:rsidRPr="00897BD6">
        <w:rPr>
          <w:rFonts w:ascii="Arial" w:hAnsi="Arial" w:cs="Arial"/>
          <w:sz w:val="22"/>
          <w:szCs w:val="22"/>
        </w:rPr>
        <w:t>Έρκυνα</w:t>
      </w:r>
      <w:proofErr w:type="spellEnd"/>
      <w:r w:rsidRPr="00897BD6">
        <w:rPr>
          <w:rFonts w:ascii="Arial" w:hAnsi="Arial" w:cs="Arial"/>
          <w:sz w:val="22"/>
          <w:szCs w:val="22"/>
        </w:rPr>
        <w:t>» με ιδία μέσα του Δήμου:</w:t>
      </w:r>
    </w:p>
    <w:p w:rsidR="00897BD6" w:rsidRPr="00897BD6" w:rsidRDefault="00897BD6" w:rsidP="00897BD6">
      <w:pPr>
        <w:spacing w:line="276" w:lineRule="auto"/>
        <w:ind w:left="709" w:firstLine="11"/>
        <w:jc w:val="both"/>
        <w:rPr>
          <w:rFonts w:ascii="Arial" w:eastAsia="Arial Unicode MS" w:hAnsi="Arial" w:cs="Arial"/>
          <w:sz w:val="22"/>
          <w:szCs w:val="22"/>
        </w:rPr>
      </w:pPr>
      <w:r w:rsidRPr="00897BD6">
        <w:rPr>
          <w:rFonts w:ascii="Arial" w:hAnsi="Arial" w:cs="Arial"/>
          <w:sz w:val="22"/>
          <w:szCs w:val="22"/>
        </w:rPr>
        <w:t>Α. Κ</w:t>
      </w:r>
      <w:r w:rsidRPr="00897BD6">
        <w:rPr>
          <w:rFonts w:ascii="Arial" w:eastAsia="Arial Unicode MS" w:hAnsi="Arial" w:cs="Arial"/>
          <w:sz w:val="22"/>
          <w:szCs w:val="22"/>
        </w:rPr>
        <w:t>αθαρισμός της κοίτης του ποταμού «</w:t>
      </w:r>
      <w:proofErr w:type="spellStart"/>
      <w:r w:rsidRPr="00897BD6">
        <w:rPr>
          <w:rFonts w:ascii="Arial" w:eastAsia="Arial Unicode MS" w:hAnsi="Arial" w:cs="Arial"/>
          <w:sz w:val="22"/>
          <w:szCs w:val="22"/>
        </w:rPr>
        <w:t>Έρκυνα</w:t>
      </w:r>
      <w:proofErr w:type="spellEnd"/>
      <w:r w:rsidRPr="00897BD6">
        <w:rPr>
          <w:rFonts w:ascii="Arial" w:eastAsia="Arial Unicode MS" w:hAnsi="Arial" w:cs="Arial"/>
          <w:sz w:val="22"/>
          <w:szCs w:val="22"/>
        </w:rPr>
        <w:t xml:space="preserve">» από χώματα, μπάζα και άλλα φερτά υλικά με τη χρήση χωματουργικών μηχανημάτων (περιστρεφόμενου εκσκαφέα, φορτωτή τύπου </w:t>
      </w:r>
      <w:r w:rsidRPr="00897BD6">
        <w:rPr>
          <w:rFonts w:ascii="Arial" w:eastAsia="Arial Unicode MS" w:hAnsi="Arial" w:cs="Arial"/>
          <w:sz w:val="22"/>
          <w:szCs w:val="22"/>
          <w:lang w:val="en-US"/>
        </w:rPr>
        <w:t>BOBCAT</w:t>
      </w:r>
      <w:r w:rsidRPr="00897BD6">
        <w:rPr>
          <w:rFonts w:ascii="Arial" w:eastAsia="Arial Unicode MS" w:hAnsi="Arial" w:cs="Arial"/>
          <w:sz w:val="22"/>
          <w:szCs w:val="22"/>
        </w:rPr>
        <w:t>) κ</w:t>
      </w:r>
      <w:r w:rsidRPr="00897BD6">
        <w:rPr>
          <w:rFonts w:ascii="Arial" w:eastAsia="Arial Unicode MS" w:hAnsi="Arial" w:cs="Arial"/>
          <w:sz w:val="22"/>
          <w:szCs w:val="22"/>
        </w:rPr>
        <w:t>ι</w:t>
      </w:r>
      <w:r w:rsidRPr="00897BD6">
        <w:rPr>
          <w:rFonts w:ascii="Arial" w:eastAsia="Arial Unicode MS" w:hAnsi="Arial" w:cs="Arial"/>
          <w:sz w:val="22"/>
          <w:szCs w:val="22"/>
        </w:rPr>
        <w:t>νούμενων στις όχθες ή στην κοίτη του ποταμού, σε ξηρό έδαφος ή παρουσία υδ</w:t>
      </w:r>
      <w:r w:rsidRPr="00897BD6">
        <w:rPr>
          <w:rFonts w:ascii="Arial" w:eastAsia="Arial Unicode MS" w:hAnsi="Arial" w:cs="Arial"/>
          <w:sz w:val="22"/>
          <w:szCs w:val="22"/>
        </w:rPr>
        <w:t>ά</w:t>
      </w:r>
      <w:r w:rsidRPr="00897BD6">
        <w:rPr>
          <w:rFonts w:ascii="Arial" w:eastAsia="Arial Unicode MS" w:hAnsi="Arial" w:cs="Arial"/>
          <w:sz w:val="22"/>
          <w:szCs w:val="22"/>
        </w:rPr>
        <w:t>των.</w:t>
      </w:r>
    </w:p>
    <w:p w:rsidR="00897BD6" w:rsidRPr="00897BD6" w:rsidRDefault="00897BD6" w:rsidP="00897BD6">
      <w:pPr>
        <w:spacing w:line="276" w:lineRule="auto"/>
        <w:ind w:left="709" w:firstLine="11"/>
        <w:jc w:val="both"/>
        <w:rPr>
          <w:rFonts w:ascii="Arial" w:hAnsi="Arial" w:cs="Arial"/>
          <w:sz w:val="22"/>
          <w:szCs w:val="22"/>
        </w:rPr>
      </w:pPr>
      <w:r w:rsidRPr="00897BD6">
        <w:rPr>
          <w:rFonts w:ascii="Arial" w:hAnsi="Arial" w:cs="Arial"/>
          <w:sz w:val="22"/>
          <w:szCs w:val="22"/>
        </w:rPr>
        <w:t>Β. Κ</w:t>
      </w:r>
      <w:r w:rsidRPr="00897BD6">
        <w:rPr>
          <w:rFonts w:ascii="Arial" w:eastAsia="Arial Unicode MS" w:hAnsi="Arial" w:cs="Arial"/>
          <w:sz w:val="22"/>
          <w:szCs w:val="22"/>
        </w:rPr>
        <w:t>αθημερινός καθαρισμός της κοίτης του ποταμού αλλά και των παρόχθιων ζωνών από απορρίμματα, κλαδιά, φύλλα κ.λπ., όπως και αποψίλωση των χόρτων, κοπή αυτ</w:t>
      </w:r>
      <w:r w:rsidRPr="00897BD6">
        <w:rPr>
          <w:rFonts w:ascii="Arial" w:eastAsia="Arial Unicode MS" w:hAnsi="Arial" w:cs="Arial"/>
          <w:sz w:val="22"/>
          <w:szCs w:val="22"/>
        </w:rPr>
        <w:t>ο</w:t>
      </w:r>
      <w:r w:rsidRPr="00897BD6">
        <w:rPr>
          <w:rFonts w:ascii="Arial" w:eastAsia="Arial Unicode MS" w:hAnsi="Arial" w:cs="Arial"/>
          <w:sz w:val="22"/>
          <w:szCs w:val="22"/>
        </w:rPr>
        <w:t>φυών φυτών και δένδρων που θα πραγματοποιείται χειρωνακτικά από εξειδικευμένο και έμπειρο εργατικό προσωπικό, το οποίο θα εργάζεται σε ξηρό έδαφος ή παρουσία υδάτων.</w:t>
      </w:r>
    </w:p>
    <w:p w:rsidR="00897BD6" w:rsidRPr="00897BD6" w:rsidRDefault="005E5E66" w:rsidP="00897BD6">
      <w:pPr>
        <w:pStyle w:val="af9"/>
        <w:numPr>
          <w:ilvl w:val="0"/>
          <w:numId w:val="16"/>
        </w:numPr>
        <w:suppressAutoHyphens w:val="0"/>
        <w:spacing w:line="276" w:lineRule="auto"/>
        <w:jc w:val="both"/>
        <w:rPr>
          <w:rFonts w:ascii="Arial" w:hAnsi="Arial" w:cs="Arial"/>
          <w:sz w:val="22"/>
          <w:szCs w:val="22"/>
        </w:rPr>
      </w:pPr>
      <w:r>
        <w:rPr>
          <w:rFonts w:ascii="Arial" w:hAnsi="Arial" w:cs="Arial"/>
          <w:sz w:val="22"/>
          <w:szCs w:val="22"/>
        </w:rPr>
        <w:t xml:space="preserve">Εγκρίνει την </w:t>
      </w:r>
      <w:r w:rsidR="00897BD6" w:rsidRPr="00897BD6">
        <w:rPr>
          <w:rFonts w:ascii="Arial" w:hAnsi="Arial" w:cs="Arial"/>
          <w:sz w:val="22"/>
          <w:szCs w:val="22"/>
        </w:rPr>
        <w:t xml:space="preserve"> ανάθεση</w:t>
      </w:r>
      <w:r>
        <w:rPr>
          <w:rFonts w:ascii="Arial" w:hAnsi="Arial" w:cs="Arial"/>
          <w:sz w:val="22"/>
          <w:szCs w:val="22"/>
        </w:rPr>
        <w:t xml:space="preserve"> </w:t>
      </w:r>
      <w:r w:rsidR="00897BD6" w:rsidRPr="00897BD6">
        <w:rPr>
          <w:rFonts w:ascii="Arial" w:hAnsi="Arial" w:cs="Arial"/>
          <w:sz w:val="22"/>
          <w:szCs w:val="22"/>
        </w:rPr>
        <w:t xml:space="preserve"> σε τρίτο των παραπάνω αναφερόμενων υπηρεσιών καθαρισμού του π</w:t>
      </w:r>
      <w:r w:rsidR="00897BD6" w:rsidRPr="00897BD6">
        <w:rPr>
          <w:rFonts w:ascii="Arial" w:hAnsi="Arial" w:cs="Arial"/>
          <w:sz w:val="22"/>
          <w:szCs w:val="22"/>
        </w:rPr>
        <w:t>ο</w:t>
      </w:r>
      <w:r w:rsidR="00897BD6" w:rsidRPr="00897BD6">
        <w:rPr>
          <w:rFonts w:ascii="Arial" w:hAnsi="Arial" w:cs="Arial"/>
          <w:sz w:val="22"/>
          <w:szCs w:val="22"/>
        </w:rPr>
        <w:t>ταμού «</w:t>
      </w:r>
      <w:proofErr w:type="spellStart"/>
      <w:r w:rsidR="00897BD6" w:rsidRPr="00897BD6">
        <w:rPr>
          <w:rFonts w:ascii="Arial" w:hAnsi="Arial" w:cs="Arial"/>
          <w:sz w:val="22"/>
          <w:szCs w:val="22"/>
        </w:rPr>
        <w:t>Έρκυνα</w:t>
      </w:r>
      <w:proofErr w:type="spellEnd"/>
      <w:r w:rsidR="00897BD6" w:rsidRPr="00897BD6">
        <w:rPr>
          <w:rFonts w:ascii="Arial" w:hAnsi="Arial" w:cs="Arial"/>
          <w:sz w:val="22"/>
          <w:szCs w:val="22"/>
        </w:rPr>
        <w:t>» με  τη χρήση χωματουργικών μηχανημάτων και εργατικού προσωπικού και τη σ</w:t>
      </w:r>
      <w:r w:rsidR="00897BD6" w:rsidRPr="00897BD6">
        <w:rPr>
          <w:rFonts w:ascii="Arial" w:hAnsi="Arial" w:cs="Arial"/>
          <w:sz w:val="22"/>
          <w:szCs w:val="22"/>
        </w:rPr>
        <w:t>ύ</w:t>
      </w:r>
      <w:r w:rsidR="00897BD6" w:rsidRPr="00897BD6">
        <w:rPr>
          <w:rFonts w:ascii="Arial" w:hAnsi="Arial" w:cs="Arial"/>
          <w:sz w:val="22"/>
          <w:szCs w:val="22"/>
        </w:rPr>
        <w:t>ναψη δημόσιας σύμβασης σύμφωνα με τις διατάξεις του ν. 4412/2016 όπως έχουν τροποποιηθεί με αυτές του ν. 4782/2021.</w:t>
      </w:r>
    </w:p>
    <w:p w:rsidR="00897BD6" w:rsidRPr="00897BD6" w:rsidRDefault="005E5E66" w:rsidP="00897BD6">
      <w:pPr>
        <w:numPr>
          <w:ilvl w:val="0"/>
          <w:numId w:val="16"/>
        </w:numPr>
        <w:suppressAutoHyphens w:val="0"/>
        <w:spacing w:line="276" w:lineRule="auto"/>
        <w:ind w:hanging="397"/>
        <w:jc w:val="both"/>
        <w:rPr>
          <w:rFonts w:ascii="Arial" w:hAnsi="Arial" w:cs="Arial"/>
          <w:sz w:val="22"/>
          <w:szCs w:val="22"/>
        </w:rPr>
      </w:pPr>
      <w:r>
        <w:rPr>
          <w:rFonts w:ascii="Arial" w:hAnsi="Arial" w:cs="Arial"/>
          <w:sz w:val="22"/>
          <w:szCs w:val="22"/>
        </w:rPr>
        <w:t xml:space="preserve">Καθορίζει </w:t>
      </w:r>
      <w:r w:rsidR="00897BD6" w:rsidRPr="00897BD6">
        <w:rPr>
          <w:rFonts w:ascii="Arial" w:hAnsi="Arial" w:cs="Arial"/>
          <w:sz w:val="22"/>
          <w:szCs w:val="22"/>
        </w:rPr>
        <w:t xml:space="preserve"> τη</w:t>
      </w:r>
      <w:r>
        <w:rPr>
          <w:rFonts w:ascii="Arial" w:hAnsi="Arial" w:cs="Arial"/>
          <w:sz w:val="22"/>
          <w:szCs w:val="22"/>
        </w:rPr>
        <w:t>ν</w:t>
      </w:r>
      <w:r w:rsidR="00897BD6" w:rsidRPr="00897BD6">
        <w:rPr>
          <w:rFonts w:ascii="Arial" w:hAnsi="Arial" w:cs="Arial"/>
          <w:sz w:val="22"/>
          <w:szCs w:val="22"/>
        </w:rPr>
        <w:t xml:space="preserve"> περιοχή</w:t>
      </w:r>
      <w:r>
        <w:rPr>
          <w:rFonts w:ascii="Arial" w:hAnsi="Arial" w:cs="Arial"/>
          <w:sz w:val="22"/>
          <w:szCs w:val="22"/>
        </w:rPr>
        <w:t xml:space="preserve"> </w:t>
      </w:r>
      <w:r w:rsidR="00897BD6" w:rsidRPr="00897BD6">
        <w:rPr>
          <w:rFonts w:ascii="Arial" w:hAnsi="Arial" w:cs="Arial"/>
          <w:sz w:val="22"/>
          <w:szCs w:val="22"/>
        </w:rPr>
        <w:t xml:space="preserve"> εκτέλεσης των παραπάνω αναφερόμενων υπηρεσιών κ</w:t>
      </w:r>
      <w:r w:rsidR="00897BD6" w:rsidRPr="00897BD6">
        <w:rPr>
          <w:rFonts w:ascii="Arial" w:hAnsi="Arial" w:cs="Arial"/>
          <w:sz w:val="22"/>
          <w:szCs w:val="22"/>
        </w:rPr>
        <w:t>α</w:t>
      </w:r>
      <w:r w:rsidR="00897BD6" w:rsidRPr="00897BD6">
        <w:rPr>
          <w:rFonts w:ascii="Arial" w:hAnsi="Arial" w:cs="Arial"/>
          <w:sz w:val="22"/>
          <w:szCs w:val="22"/>
        </w:rPr>
        <w:t>θαρισμού του ποταμού «</w:t>
      </w:r>
      <w:proofErr w:type="spellStart"/>
      <w:r w:rsidR="00897BD6" w:rsidRPr="00897BD6">
        <w:rPr>
          <w:rFonts w:ascii="Arial" w:hAnsi="Arial" w:cs="Arial"/>
          <w:sz w:val="22"/>
          <w:szCs w:val="22"/>
        </w:rPr>
        <w:t>Έρκυνα</w:t>
      </w:r>
      <w:proofErr w:type="spellEnd"/>
      <w:r w:rsidR="00897BD6" w:rsidRPr="00897BD6">
        <w:rPr>
          <w:rFonts w:ascii="Arial" w:hAnsi="Arial" w:cs="Arial"/>
          <w:sz w:val="22"/>
          <w:szCs w:val="22"/>
        </w:rPr>
        <w:t>», η οποία ξεκινάει από τις πηγές της Κρύας (πρώην «Ξενία») και καταλήγει στην οδό Ρούμελης.</w:t>
      </w:r>
    </w:p>
    <w:p w:rsidR="00897BD6" w:rsidRPr="00897BD6" w:rsidRDefault="005E5E66" w:rsidP="00897BD6">
      <w:pPr>
        <w:pStyle w:val="af9"/>
        <w:numPr>
          <w:ilvl w:val="0"/>
          <w:numId w:val="16"/>
        </w:numPr>
        <w:suppressAutoHyphens w:val="0"/>
        <w:spacing w:line="276" w:lineRule="auto"/>
        <w:jc w:val="both"/>
        <w:rPr>
          <w:rFonts w:ascii="Arial" w:hAnsi="Arial" w:cs="Arial"/>
          <w:sz w:val="22"/>
          <w:szCs w:val="22"/>
        </w:rPr>
      </w:pPr>
      <w:r>
        <w:rPr>
          <w:rFonts w:ascii="Arial" w:hAnsi="Arial" w:cs="Arial"/>
          <w:sz w:val="22"/>
          <w:szCs w:val="22"/>
        </w:rPr>
        <w:t xml:space="preserve">Ορίζει την χρονική  ισχύ </w:t>
      </w:r>
      <w:r w:rsidR="00897BD6" w:rsidRPr="00897BD6">
        <w:rPr>
          <w:rFonts w:ascii="Arial" w:hAnsi="Arial" w:cs="Arial"/>
          <w:sz w:val="22"/>
          <w:szCs w:val="22"/>
        </w:rPr>
        <w:t xml:space="preserve"> της δημόσιας σύμβασης, η οποία αρχίζει από την υπ</w:t>
      </w:r>
      <w:r w:rsidR="00897BD6" w:rsidRPr="00897BD6">
        <w:rPr>
          <w:rFonts w:ascii="Arial" w:hAnsi="Arial" w:cs="Arial"/>
          <w:sz w:val="22"/>
          <w:szCs w:val="22"/>
        </w:rPr>
        <w:t>ο</w:t>
      </w:r>
      <w:r w:rsidR="00897BD6" w:rsidRPr="00897BD6">
        <w:rPr>
          <w:rFonts w:ascii="Arial" w:hAnsi="Arial" w:cs="Arial"/>
          <w:sz w:val="22"/>
          <w:szCs w:val="22"/>
        </w:rPr>
        <w:t xml:space="preserve">γραφή της και διαρκεί ένα έτος. </w:t>
      </w:r>
    </w:p>
    <w:p w:rsidR="00897BD6" w:rsidRPr="00897BD6" w:rsidRDefault="00897BD6" w:rsidP="00897BD6">
      <w:pPr>
        <w:spacing w:line="276" w:lineRule="auto"/>
        <w:jc w:val="both"/>
        <w:rPr>
          <w:rFonts w:ascii="Arial" w:hAnsi="Arial" w:cs="Arial"/>
          <w:lang w:eastAsia="el-GR"/>
        </w:rPr>
      </w:pPr>
    </w:p>
    <w:p w:rsidR="00897BD6" w:rsidRPr="00B40B09" w:rsidRDefault="00B40B09" w:rsidP="00897BD6">
      <w:pPr>
        <w:spacing w:line="276" w:lineRule="auto"/>
        <w:jc w:val="both"/>
        <w:rPr>
          <w:rFonts w:ascii="Arial" w:hAnsi="Arial" w:cs="Arial"/>
          <w:sz w:val="22"/>
          <w:szCs w:val="22"/>
          <w:lang w:eastAsia="el-GR"/>
        </w:rPr>
      </w:pPr>
      <w:r w:rsidRPr="00B40B09">
        <w:rPr>
          <w:rFonts w:ascii="Arial" w:hAnsi="Arial" w:cs="Arial"/>
          <w:sz w:val="22"/>
          <w:szCs w:val="22"/>
          <w:lang w:eastAsia="el-GR"/>
        </w:rPr>
        <w:t xml:space="preserve">Στην ανωτέρω απόφαση ψήφισαν ΛΕΥΚΟ ο κ. </w:t>
      </w:r>
      <w:proofErr w:type="spellStart"/>
      <w:r w:rsidRPr="00B40B09">
        <w:rPr>
          <w:rFonts w:ascii="Arial" w:hAnsi="Arial" w:cs="Arial"/>
          <w:sz w:val="22"/>
          <w:szCs w:val="22"/>
          <w:lang w:eastAsia="el-GR"/>
        </w:rPr>
        <w:t>Καπλάνης</w:t>
      </w:r>
      <w:proofErr w:type="spellEnd"/>
      <w:r w:rsidRPr="00B40B09">
        <w:rPr>
          <w:rFonts w:ascii="Arial" w:hAnsi="Arial" w:cs="Arial"/>
          <w:sz w:val="22"/>
          <w:szCs w:val="22"/>
          <w:lang w:eastAsia="el-GR"/>
        </w:rPr>
        <w:t xml:space="preserve"> Κωνσταντίνος και </w:t>
      </w:r>
      <w:r w:rsidR="00D9465C">
        <w:rPr>
          <w:rFonts w:ascii="Arial" w:hAnsi="Arial" w:cs="Arial"/>
          <w:sz w:val="22"/>
          <w:szCs w:val="22"/>
          <w:lang w:eastAsia="el-GR"/>
        </w:rPr>
        <w:t xml:space="preserve"> </w:t>
      </w:r>
      <w:r w:rsidRPr="00B40B09">
        <w:rPr>
          <w:rFonts w:ascii="Arial" w:hAnsi="Arial" w:cs="Arial"/>
          <w:sz w:val="22"/>
          <w:szCs w:val="22"/>
          <w:lang w:eastAsia="el-GR"/>
        </w:rPr>
        <w:t xml:space="preserve">ΚΑΤΑ ο κ. </w:t>
      </w:r>
      <w:proofErr w:type="spellStart"/>
      <w:r w:rsidRPr="00B40B09">
        <w:rPr>
          <w:rFonts w:ascii="Arial" w:hAnsi="Arial" w:cs="Arial"/>
          <w:sz w:val="22"/>
          <w:szCs w:val="22"/>
          <w:lang w:eastAsia="el-GR"/>
        </w:rPr>
        <w:t>Μπράλιος</w:t>
      </w:r>
      <w:proofErr w:type="spellEnd"/>
      <w:r w:rsidRPr="00B40B09">
        <w:rPr>
          <w:rFonts w:ascii="Arial" w:hAnsi="Arial" w:cs="Arial"/>
          <w:sz w:val="22"/>
          <w:szCs w:val="22"/>
          <w:lang w:eastAsia="el-GR"/>
        </w:rPr>
        <w:t xml:space="preserve"> Νικόλαος</w:t>
      </w:r>
      <w:r w:rsidR="00483450">
        <w:rPr>
          <w:rFonts w:ascii="Arial" w:hAnsi="Arial" w:cs="Arial"/>
          <w:sz w:val="22"/>
          <w:szCs w:val="22"/>
          <w:lang w:eastAsia="el-GR"/>
        </w:rPr>
        <w:t xml:space="preserve"> για τους λόγους που αναφέρονται  στο εισηγητικό μέρος της παρούσας</w:t>
      </w:r>
      <w:r w:rsidRPr="00B40B09">
        <w:rPr>
          <w:rFonts w:ascii="Arial" w:hAnsi="Arial" w:cs="Arial"/>
          <w:sz w:val="22"/>
          <w:szCs w:val="22"/>
          <w:lang w:eastAsia="el-GR"/>
        </w:rPr>
        <w:t>.</w:t>
      </w:r>
    </w:p>
    <w:p w:rsidR="00B40B09" w:rsidRDefault="00B40B09" w:rsidP="00897BD6">
      <w:pPr>
        <w:spacing w:line="276" w:lineRule="auto"/>
        <w:jc w:val="both"/>
        <w:rPr>
          <w:rFonts w:ascii="Arial" w:hAnsi="Arial" w:cs="Arial"/>
          <w:lang w:eastAsia="el-GR"/>
        </w:rPr>
      </w:pPr>
    </w:p>
    <w:p w:rsidR="003C235F" w:rsidRPr="00E13321" w:rsidRDefault="00FB2AB3" w:rsidP="00897BD6">
      <w:pPr>
        <w:spacing w:line="276" w:lineRule="auto"/>
        <w:jc w:val="both"/>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9978C3" w:rsidRPr="00E13321">
        <w:rPr>
          <w:rFonts w:ascii="Arial" w:hAnsi="Arial" w:cs="Arial"/>
          <w:b/>
          <w:sz w:val="22"/>
          <w:szCs w:val="22"/>
        </w:rPr>
        <w:t>3</w:t>
      </w:r>
      <w:r w:rsidR="002647B3">
        <w:rPr>
          <w:rFonts w:ascii="Arial" w:hAnsi="Arial" w:cs="Arial"/>
          <w:b/>
          <w:sz w:val="22"/>
          <w:szCs w:val="22"/>
        </w:rPr>
        <w:t>3</w:t>
      </w:r>
      <w:r w:rsidR="005E5E66">
        <w:rPr>
          <w:rFonts w:ascii="Arial" w:hAnsi="Arial" w:cs="Arial"/>
          <w:b/>
          <w:sz w:val="22"/>
          <w:szCs w:val="22"/>
        </w:rPr>
        <w:t>2</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414942" w:rsidRPr="00E13321">
        <w:rPr>
          <w:rFonts w:ascii="Arial" w:hAnsi="Arial" w:cs="Arial"/>
          <w:b/>
          <w:sz w:val="22"/>
          <w:szCs w:val="22"/>
        </w:rPr>
        <w:t>1</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Ο 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BB0920" w:rsidRPr="00E13321">
        <w:rPr>
          <w:rFonts w:ascii="Arial" w:hAnsi="Arial" w:cs="Arial"/>
          <w:sz w:val="22"/>
          <w:szCs w:val="22"/>
        </w:rPr>
        <w:t>0</w:t>
      </w:r>
      <w:r w:rsidR="002E06A1">
        <w:rPr>
          <w:rFonts w:ascii="Arial" w:hAnsi="Arial" w:cs="Arial"/>
          <w:sz w:val="22"/>
          <w:szCs w:val="22"/>
        </w:rPr>
        <w:t>2</w:t>
      </w:r>
      <w:r w:rsidR="009978C3" w:rsidRPr="00E13321">
        <w:rPr>
          <w:rFonts w:ascii="Arial" w:hAnsi="Arial" w:cs="Arial"/>
          <w:sz w:val="22"/>
          <w:szCs w:val="22"/>
        </w:rPr>
        <w:t xml:space="preserve"> </w:t>
      </w:r>
      <w:r w:rsidR="003A7EAF" w:rsidRPr="00E13321">
        <w:rPr>
          <w:rFonts w:ascii="Arial" w:hAnsi="Arial" w:cs="Arial"/>
          <w:sz w:val="22"/>
          <w:szCs w:val="22"/>
        </w:rPr>
        <w:t>-</w:t>
      </w:r>
      <w:r w:rsidR="00942AA3" w:rsidRPr="00E13321">
        <w:rPr>
          <w:rFonts w:ascii="Arial" w:hAnsi="Arial" w:cs="Arial"/>
          <w:sz w:val="22"/>
          <w:szCs w:val="22"/>
        </w:rPr>
        <w:t>1</w:t>
      </w:r>
      <w:r w:rsidR="00BB0920" w:rsidRPr="00E13321">
        <w:rPr>
          <w:rFonts w:ascii="Arial" w:hAnsi="Arial" w:cs="Arial"/>
          <w:sz w:val="22"/>
          <w:szCs w:val="22"/>
        </w:rPr>
        <w:t>2</w:t>
      </w:r>
      <w:r w:rsidR="003A7EAF" w:rsidRPr="00E13321">
        <w:rPr>
          <w:rFonts w:ascii="Arial" w:hAnsi="Arial" w:cs="Arial"/>
          <w:sz w:val="22"/>
          <w:szCs w:val="22"/>
        </w:rPr>
        <w:t>-202</w:t>
      </w:r>
      <w:r w:rsidR="00FE770C" w:rsidRPr="00E13321">
        <w:rPr>
          <w:rFonts w:ascii="Arial" w:hAnsi="Arial" w:cs="Arial"/>
          <w:sz w:val="22"/>
          <w:szCs w:val="22"/>
        </w:rPr>
        <w:t>1</w:t>
      </w:r>
      <w:r w:rsidR="003A7EAF" w:rsidRPr="00E13321">
        <w:rPr>
          <w:rFonts w:ascii="Arial" w:eastAsia="Verdana" w:hAnsi="Arial" w:cs="Arial"/>
          <w:kern w:val="1"/>
          <w:sz w:val="22"/>
          <w:szCs w:val="22"/>
          <w:lang w:bidi="hi-IN"/>
        </w:rPr>
        <w:t xml:space="preserve">  </w:t>
      </w:r>
    </w:p>
    <w:p w:rsidR="003C235F" w:rsidRPr="00E13321" w:rsidRDefault="003C235F">
      <w:pPr>
        <w:tabs>
          <w:tab w:val="left" w:pos="559"/>
          <w:tab w:val="left" w:pos="1555"/>
        </w:tabs>
        <w:rPr>
          <w:rFonts w:ascii="Arial" w:hAnsi="Arial" w:cs="Arial"/>
          <w:sz w:val="22"/>
          <w:szCs w:val="22"/>
        </w:rPr>
      </w:pPr>
      <w:r w:rsidRPr="00E13321">
        <w:rPr>
          <w:rFonts w:ascii="Arial" w:hAnsi="Arial" w:cs="Arial"/>
          <w:sz w:val="22"/>
          <w:szCs w:val="22"/>
        </w:rPr>
        <w:t>ΙΩΑΝΝΗΣ Δ. ΤΑΓΚΑΛΕΓΚΑΣ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262242" w:rsidRPr="00E13321">
        <w:rPr>
          <w:rFonts w:ascii="Arial" w:hAnsi="Arial" w:cs="Arial"/>
          <w:sz w:val="22"/>
          <w:szCs w:val="22"/>
        </w:rPr>
        <w:t>Σαγιάννης Μιχαήλ</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 xml:space="preserve">2. </w:t>
      </w:r>
      <w:proofErr w:type="spellStart"/>
      <w:r w:rsidR="00B83547" w:rsidRPr="00E13321">
        <w:rPr>
          <w:rFonts w:ascii="Arial" w:hAnsi="Arial" w:cs="Arial"/>
          <w:sz w:val="22"/>
          <w:szCs w:val="22"/>
        </w:rPr>
        <w:t>Νταντούμη</w:t>
      </w:r>
      <w:proofErr w:type="spellEnd"/>
      <w:r w:rsidR="00B83547" w:rsidRPr="00E13321">
        <w:rPr>
          <w:rFonts w:ascii="Arial" w:hAnsi="Arial" w:cs="Arial"/>
          <w:sz w:val="22"/>
          <w:szCs w:val="22"/>
        </w:rPr>
        <w:t xml:space="preserve"> Ιωάννα</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r w:rsidR="003C235F" w:rsidRPr="00E13321">
        <w:rPr>
          <w:rFonts w:ascii="Arial" w:hAnsi="Arial" w:cs="Arial"/>
          <w:sz w:val="22"/>
          <w:szCs w:val="22"/>
          <w:lang w:val="en-US"/>
        </w:rPr>
        <w:t>K</w:t>
      </w:r>
      <w:proofErr w:type="spellStart"/>
      <w:r w:rsidR="003C235F" w:rsidRPr="00E13321">
        <w:rPr>
          <w:rFonts w:ascii="Arial" w:hAnsi="Arial" w:cs="Arial"/>
          <w:sz w:val="22"/>
          <w:szCs w:val="22"/>
        </w:rPr>
        <w:t>αράβα</w:t>
      </w:r>
      <w:proofErr w:type="spellEnd"/>
      <w:r w:rsidR="003C235F" w:rsidRPr="00E13321">
        <w:rPr>
          <w:rFonts w:ascii="Arial" w:hAnsi="Arial" w:cs="Arial"/>
          <w:sz w:val="22"/>
          <w:szCs w:val="22"/>
        </w:rPr>
        <w:t xml:space="preserve"> </w:t>
      </w:r>
      <w:proofErr w:type="spellStart"/>
      <w:r w:rsidR="003C235F" w:rsidRPr="00E13321">
        <w:rPr>
          <w:rFonts w:ascii="Arial" w:hAnsi="Arial" w:cs="Arial"/>
          <w:sz w:val="22"/>
          <w:szCs w:val="22"/>
        </w:rPr>
        <w:t>Χρυσοβαλάντου</w:t>
      </w:r>
      <w:proofErr w:type="spellEnd"/>
      <w:r w:rsidR="003C235F" w:rsidRPr="00E13321">
        <w:rPr>
          <w:rFonts w:ascii="Arial" w:hAnsi="Arial" w:cs="Arial"/>
          <w:sz w:val="22"/>
          <w:szCs w:val="22"/>
        </w:rPr>
        <w:t xml:space="preserve"> </w:t>
      </w:r>
      <w:r w:rsidR="003A7EAF" w:rsidRPr="00E13321">
        <w:rPr>
          <w:rFonts w:ascii="Arial" w:hAnsi="Arial" w:cs="Arial"/>
          <w:sz w:val="22"/>
          <w:szCs w:val="22"/>
        </w:rPr>
        <w:t>–</w:t>
      </w:r>
      <w:r w:rsidR="003C235F" w:rsidRPr="00E13321">
        <w:rPr>
          <w:rFonts w:ascii="Arial" w:hAnsi="Arial" w:cs="Arial"/>
          <w:sz w:val="22"/>
          <w:szCs w:val="22"/>
        </w:rPr>
        <w:t xml:space="preserve"> Βασιλική</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B83547" w:rsidRPr="00E13321"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9978C3" w:rsidRPr="00E13321">
        <w:rPr>
          <w:rFonts w:ascii="Arial" w:hAnsi="Arial" w:cs="Arial"/>
          <w:sz w:val="22"/>
          <w:szCs w:val="22"/>
        </w:rPr>
        <w:t>Καπλάνης</w:t>
      </w:r>
      <w:proofErr w:type="spellEnd"/>
      <w:r w:rsidR="009978C3" w:rsidRPr="00E13321">
        <w:rPr>
          <w:rFonts w:ascii="Arial" w:hAnsi="Arial" w:cs="Arial"/>
          <w:sz w:val="22"/>
          <w:szCs w:val="22"/>
        </w:rPr>
        <w:t xml:space="preserve"> Κωνσταντίνος</w:t>
      </w:r>
    </w:p>
    <w:p w:rsidR="00FE770C" w:rsidRPr="00E13321"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6</w:t>
      </w:r>
      <w:r w:rsidR="00B83547" w:rsidRPr="00E13321">
        <w:rPr>
          <w:rFonts w:ascii="Arial" w:hAnsi="Arial" w:cs="Arial"/>
          <w:sz w:val="22"/>
          <w:szCs w:val="22"/>
        </w:rPr>
        <w:t xml:space="preserve">. </w:t>
      </w:r>
      <w:proofErr w:type="spellStart"/>
      <w:r w:rsidR="00FA396A" w:rsidRPr="00E13321">
        <w:rPr>
          <w:rFonts w:ascii="Arial" w:hAnsi="Arial" w:cs="Arial"/>
          <w:sz w:val="22"/>
          <w:szCs w:val="22"/>
        </w:rPr>
        <w:t>Μπράλιος</w:t>
      </w:r>
      <w:proofErr w:type="spellEnd"/>
      <w:r w:rsidR="00FA396A" w:rsidRPr="00E13321">
        <w:rPr>
          <w:rFonts w:ascii="Arial" w:hAnsi="Arial" w:cs="Arial"/>
          <w:sz w:val="22"/>
          <w:szCs w:val="22"/>
        </w:rPr>
        <w:t xml:space="preserve"> Νικόλαος</w:t>
      </w:r>
    </w:p>
    <w:sectPr w:rsidR="00FE770C" w:rsidRPr="00E13321"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765" w:rsidRDefault="00E56765">
      <w:r>
        <w:separator/>
      </w:r>
    </w:p>
  </w:endnote>
  <w:endnote w:type="continuationSeparator" w:id="0">
    <w:p w:rsidR="00E56765" w:rsidRDefault="00E56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765" w:rsidRDefault="00E56765">
      <w:r>
        <w:separator/>
      </w:r>
    </w:p>
  </w:footnote>
  <w:footnote w:type="continuationSeparator" w:id="0">
    <w:p w:rsidR="00E56765" w:rsidRDefault="00E56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814E5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814E5E">
                <w:pPr>
                  <w:pStyle w:val="af1"/>
                </w:pPr>
                <w:r>
                  <w:rPr>
                    <w:rStyle w:val="a3"/>
                  </w:rPr>
                  <w:fldChar w:fldCharType="begin"/>
                </w:r>
                <w:r w:rsidR="00BB6287">
                  <w:rPr>
                    <w:rStyle w:val="a3"/>
                  </w:rPr>
                  <w:instrText xml:space="preserve"> PAGE </w:instrText>
                </w:r>
                <w:r>
                  <w:rPr>
                    <w:rStyle w:val="a3"/>
                  </w:rPr>
                  <w:fldChar w:fldCharType="separate"/>
                </w:r>
                <w:r w:rsidR="00483450">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CA41DCD"/>
    <w:multiLevelType w:val="hybridMultilevel"/>
    <w:tmpl w:val="2BA0DDF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7B807FB"/>
    <w:multiLevelType w:val="hybridMultilevel"/>
    <w:tmpl w:val="EE142A1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C7F07D4"/>
    <w:multiLevelType w:val="hybridMultilevel"/>
    <w:tmpl w:val="07583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6"/>
  </w:num>
  <w:num w:numId="5">
    <w:abstractNumId w:val="4"/>
  </w:num>
  <w:num w:numId="6">
    <w:abstractNumId w:val="8"/>
  </w:num>
  <w:num w:numId="7">
    <w:abstractNumId w:val="12"/>
  </w:num>
  <w:num w:numId="8">
    <w:abstractNumId w:val="6"/>
  </w:num>
  <w:num w:numId="9">
    <w:abstractNumId w:val="2"/>
  </w:num>
  <w:num w:numId="10">
    <w:abstractNumId w:val="11"/>
  </w:num>
  <w:num w:numId="11">
    <w:abstractNumId w:val="7"/>
  </w:num>
  <w:num w:numId="12">
    <w:abstractNumId w:val="14"/>
  </w:num>
  <w:num w:numId="13">
    <w:abstractNumId w:val="9"/>
  </w:num>
  <w:num w:numId="14">
    <w:abstractNumId w:val="5"/>
  </w:num>
  <w:num w:numId="15">
    <w:abstractNumId w:val="13"/>
  </w:num>
  <w:num w:numId="16">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5D90"/>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B2E"/>
    <w:rsid w:val="00165410"/>
    <w:rsid w:val="0017320C"/>
    <w:rsid w:val="00181704"/>
    <w:rsid w:val="001827EC"/>
    <w:rsid w:val="00190EE2"/>
    <w:rsid w:val="00196C95"/>
    <w:rsid w:val="001A4EF0"/>
    <w:rsid w:val="001B049F"/>
    <w:rsid w:val="001B2912"/>
    <w:rsid w:val="001B4135"/>
    <w:rsid w:val="001B5CEF"/>
    <w:rsid w:val="001B63B1"/>
    <w:rsid w:val="001B7132"/>
    <w:rsid w:val="001C67C9"/>
    <w:rsid w:val="001D4BBB"/>
    <w:rsid w:val="001E01CA"/>
    <w:rsid w:val="001E11DA"/>
    <w:rsid w:val="001E4D4C"/>
    <w:rsid w:val="001E6338"/>
    <w:rsid w:val="00204658"/>
    <w:rsid w:val="0020594B"/>
    <w:rsid w:val="0021152E"/>
    <w:rsid w:val="002126C0"/>
    <w:rsid w:val="00220033"/>
    <w:rsid w:val="00220115"/>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963E1"/>
    <w:rsid w:val="0029648E"/>
    <w:rsid w:val="002A4FD5"/>
    <w:rsid w:val="002A7436"/>
    <w:rsid w:val="002B291B"/>
    <w:rsid w:val="002C18FD"/>
    <w:rsid w:val="002C7914"/>
    <w:rsid w:val="002D1943"/>
    <w:rsid w:val="002D284B"/>
    <w:rsid w:val="002D4538"/>
    <w:rsid w:val="002E06A1"/>
    <w:rsid w:val="002E1914"/>
    <w:rsid w:val="002E2279"/>
    <w:rsid w:val="002E4DA7"/>
    <w:rsid w:val="002E6F06"/>
    <w:rsid w:val="002F2D5A"/>
    <w:rsid w:val="002F30A5"/>
    <w:rsid w:val="00301399"/>
    <w:rsid w:val="003017C6"/>
    <w:rsid w:val="00304490"/>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36A37"/>
    <w:rsid w:val="0044667E"/>
    <w:rsid w:val="00446B60"/>
    <w:rsid w:val="004600E1"/>
    <w:rsid w:val="004650CA"/>
    <w:rsid w:val="00476DAD"/>
    <w:rsid w:val="00477A14"/>
    <w:rsid w:val="00481423"/>
    <w:rsid w:val="00482DC2"/>
    <w:rsid w:val="00483450"/>
    <w:rsid w:val="0048586E"/>
    <w:rsid w:val="004901FD"/>
    <w:rsid w:val="00495AB0"/>
    <w:rsid w:val="00496344"/>
    <w:rsid w:val="004A4764"/>
    <w:rsid w:val="004A4FD6"/>
    <w:rsid w:val="004A6A11"/>
    <w:rsid w:val="004A6ABB"/>
    <w:rsid w:val="004B2E58"/>
    <w:rsid w:val="004B7126"/>
    <w:rsid w:val="004D22B1"/>
    <w:rsid w:val="004D6A9F"/>
    <w:rsid w:val="004E42A0"/>
    <w:rsid w:val="004E6F72"/>
    <w:rsid w:val="004E727A"/>
    <w:rsid w:val="004F27A4"/>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5E66"/>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4D0C"/>
    <w:rsid w:val="00656B89"/>
    <w:rsid w:val="00663A0C"/>
    <w:rsid w:val="00681BE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257"/>
    <w:rsid w:val="007748BA"/>
    <w:rsid w:val="00774BE0"/>
    <w:rsid w:val="00781989"/>
    <w:rsid w:val="0078420A"/>
    <w:rsid w:val="007970C0"/>
    <w:rsid w:val="00797659"/>
    <w:rsid w:val="007A3F13"/>
    <w:rsid w:val="007A7C17"/>
    <w:rsid w:val="007B179E"/>
    <w:rsid w:val="007B603B"/>
    <w:rsid w:val="007B7659"/>
    <w:rsid w:val="007C3188"/>
    <w:rsid w:val="007C7B0F"/>
    <w:rsid w:val="007D26EA"/>
    <w:rsid w:val="007E0C09"/>
    <w:rsid w:val="007E6F5B"/>
    <w:rsid w:val="00802A86"/>
    <w:rsid w:val="008039F8"/>
    <w:rsid w:val="0080716F"/>
    <w:rsid w:val="00814E5E"/>
    <w:rsid w:val="00816643"/>
    <w:rsid w:val="0082068C"/>
    <w:rsid w:val="0082269F"/>
    <w:rsid w:val="008233BC"/>
    <w:rsid w:val="008234E5"/>
    <w:rsid w:val="008271CB"/>
    <w:rsid w:val="00833173"/>
    <w:rsid w:val="008426F8"/>
    <w:rsid w:val="00846B24"/>
    <w:rsid w:val="00851763"/>
    <w:rsid w:val="00854F4E"/>
    <w:rsid w:val="008624CB"/>
    <w:rsid w:val="0086636B"/>
    <w:rsid w:val="00867C10"/>
    <w:rsid w:val="00897BD6"/>
    <w:rsid w:val="008A5B7E"/>
    <w:rsid w:val="008B0877"/>
    <w:rsid w:val="008B1568"/>
    <w:rsid w:val="008B3851"/>
    <w:rsid w:val="008C4D4B"/>
    <w:rsid w:val="008C56A4"/>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432F5"/>
    <w:rsid w:val="00952AB1"/>
    <w:rsid w:val="00954DB1"/>
    <w:rsid w:val="009576A7"/>
    <w:rsid w:val="0096073A"/>
    <w:rsid w:val="00960DDD"/>
    <w:rsid w:val="009654D4"/>
    <w:rsid w:val="00980554"/>
    <w:rsid w:val="00984106"/>
    <w:rsid w:val="00992519"/>
    <w:rsid w:val="009978C3"/>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AE2D3E"/>
    <w:rsid w:val="00B04804"/>
    <w:rsid w:val="00B04994"/>
    <w:rsid w:val="00B050E7"/>
    <w:rsid w:val="00B16BE3"/>
    <w:rsid w:val="00B214AE"/>
    <w:rsid w:val="00B2563A"/>
    <w:rsid w:val="00B3207E"/>
    <w:rsid w:val="00B36F68"/>
    <w:rsid w:val="00B40B09"/>
    <w:rsid w:val="00B43889"/>
    <w:rsid w:val="00B44282"/>
    <w:rsid w:val="00B523B0"/>
    <w:rsid w:val="00B63B8F"/>
    <w:rsid w:val="00B66A85"/>
    <w:rsid w:val="00B761EA"/>
    <w:rsid w:val="00B7648F"/>
    <w:rsid w:val="00B81B23"/>
    <w:rsid w:val="00B81CB6"/>
    <w:rsid w:val="00B831F3"/>
    <w:rsid w:val="00B83547"/>
    <w:rsid w:val="00B84CB7"/>
    <w:rsid w:val="00B85114"/>
    <w:rsid w:val="00B863CD"/>
    <w:rsid w:val="00B87DFD"/>
    <w:rsid w:val="00B935DB"/>
    <w:rsid w:val="00BA43E7"/>
    <w:rsid w:val="00BB0920"/>
    <w:rsid w:val="00BB6287"/>
    <w:rsid w:val="00BC3DB9"/>
    <w:rsid w:val="00BC4511"/>
    <w:rsid w:val="00BD04FF"/>
    <w:rsid w:val="00BD7052"/>
    <w:rsid w:val="00BE3A82"/>
    <w:rsid w:val="00BE6767"/>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27EB"/>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5C5E"/>
    <w:rsid w:val="00CC6B3B"/>
    <w:rsid w:val="00CC76AD"/>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71EE"/>
    <w:rsid w:val="00D91532"/>
    <w:rsid w:val="00D939C3"/>
    <w:rsid w:val="00D94411"/>
    <w:rsid w:val="00D9465C"/>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614A"/>
    <w:rsid w:val="00DF6BA9"/>
    <w:rsid w:val="00DF737C"/>
    <w:rsid w:val="00E02FF5"/>
    <w:rsid w:val="00E0792A"/>
    <w:rsid w:val="00E13321"/>
    <w:rsid w:val="00E2646B"/>
    <w:rsid w:val="00E270B5"/>
    <w:rsid w:val="00E34D19"/>
    <w:rsid w:val="00E35054"/>
    <w:rsid w:val="00E36069"/>
    <w:rsid w:val="00E367EE"/>
    <w:rsid w:val="00E4380B"/>
    <w:rsid w:val="00E46A8D"/>
    <w:rsid w:val="00E56765"/>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6AE"/>
    <w:rsid w:val="00F8177C"/>
    <w:rsid w:val="00F81F17"/>
    <w:rsid w:val="00F8233F"/>
    <w:rsid w:val="00F87DFB"/>
    <w:rsid w:val="00F92332"/>
    <w:rsid w:val="00F975E7"/>
    <w:rsid w:val="00FA396A"/>
    <w:rsid w:val="00FA43E3"/>
    <w:rsid w:val="00FA551F"/>
    <w:rsid w:val="00FA6008"/>
    <w:rsid w:val="00FA6E10"/>
    <w:rsid w:val="00FB2AB3"/>
    <w:rsid w:val="00FB7B27"/>
    <w:rsid w:val="00FC02A0"/>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AC98-184C-4AB5-836E-C10590FC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1886</Words>
  <Characters>10186</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12048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2021-12-02T09:30:00Z</cp:lastPrinted>
  <dcterms:created xsi:type="dcterms:W3CDTF">2021-12-02T08:48:00Z</dcterms:created>
  <dcterms:modified xsi:type="dcterms:W3CDTF">2021-12-02T09:32:00Z</dcterms:modified>
</cp:coreProperties>
</file>