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E13321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E1332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526B61" w:rsidRPr="00E13321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E13321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E13321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E13321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E13321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E13321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E02FF5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D94411">
        <w:rPr>
          <w:rFonts w:ascii="Arial" w:eastAsia="Arial" w:hAnsi="Arial" w:cs="Arial"/>
          <w:b/>
          <w:bCs/>
          <w:sz w:val="22"/>
          <w:szCs w:val="22"/>
        </w:rPr>
        <w:t>02</w:t>
      </w:r>
      <w:r w:rsidR="00F278FF" w:rsidRPr="00E1332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526B61" w:rsidRPr="00E13321">
        <w:rPr>
          <w:rFonts w:ascii="Arial" w:eastAsia="Arial" w:hAnsi="Arial" w:cs="Arial"/>
          <w:b/>
          <w:bCs/>
          <w:sz w:val="22"/>
          <w:szCs w:val="22"/>
        </w:rPr>
        <w:t>/</w:t>
      </w:r>
      <w:r w:rsidR="00D754C0" w:rsidRPr="00E13321">
        <w:rPr>
          <w:rFonts w:ascii="Arial" w:eastAsia="Arial" w:hAnsi="Arial" w:cs="Arial"/>
          <w:b/>
          <w:bCs/>
          <w:sz w:val="22"/>
          <w:szCs w:val="22"/>
        </w:rPr>
        <w:t>1</w:t>
      </w:r>
      <w:r w:rsidR="009978C3" w:rsidRPr="00E13321">
        <w:rPr>
          <w:rFonts w:ascii="Arial" w:eastAsia="Arial" w:hAnsi="Arial" w:cs="Arial"/>
          <w:b/>
          <w:bCs/>
          <w:sz w:val="22"/>
          <w:szCs w:val="22"/>
        </w:rPr>
        <w:t>2</w:t>
      </w:r>
      <w:r w:rsidR="00526B61" w:rsidRPr="00E13321">
        <w:rPr>
          <w:rFonts w:ascii="Arial" w:eastAsia="Arial" w:hAnsi="Arial" w:cs="Arial"/>
          <w:b/>
          <w:bCs/>
          <w:sz w:val="22"/>
          <w:szCs w:val="22"/>
        </w:rPr>
        <w:t>/202</w:t>
      </w:r>
      <w:r w:rsidR="00F50B4E" w:rsidRPr="00E13321">
        <w:rPr>
          <w:rFonts w:ascii="Arial" w:eastAsia="Arial" w:hAnsi="Arial" w:cs="Arial"/>
          <w:b/>
          <w:bCs/>
          <w:sz w:val="22"/>
          <w:szCs w:val="22"/>
        </w:rPr>
        <w:t>1</w:t>
      </w:r>
      <w:r w:rsidR="003C235F" w:rsidRPr="00E1332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E13321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E1332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E1332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E13321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E13321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E13321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 w:rsidRPr="00E13321">
        <w:rPr>
          <w:rFonts w:ascii="Arial" w:eastAsia="Arial" w:hAnsi="Arial" w:cs="Arial"/>
          <w:b/>
          <w:bCs/>
          <w:sz w:val="22"/>
          <w:szCs w:val="22"/>
        </w:rPr>
        <w:t>:</w:t>
      </w:r>
      <w:r w:rsidR="003C235F" w:rsidRPr="00E1332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94411">
        <w:rPr>
          <w:rFonts w:ascii="Arial" w:eastAsia="Arial" w:hAnsi="Arial" w:cs="Arial"/>
          <w:b/>
          <w:bCs/>
          <w:sz w:val="22"/>
          <w:szCs w:val="22"/>
        </w:rPr>
        <w:t>22587</w:t>
      </w:r>
      <w:r w:rsidR="003C235F" w:rsidRPr="00E1332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</w:t>
      </w:r>
    </w:p>
    <w:p w:rsidR="003C235F" w:rsidRPr="00E1332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E1332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E1332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E13321">
        <w:rPr>
          <w:rFonts w:ascii="Arial" w:hAnsi="Arial" w:cs="Arial"/>
          <w:b/>
          <w:sz w:val="22"/>
          <w:szCs w:val="22"/>
        </w:rPr>
        <w:t xml:space="preserve">. </w:t>
      </w:r>
      <w:r w:rsidR="00D754C0" w:rsidRPr="00E13321">
        <w:rPr>
          <w:rFonts w:ascii="Arial" w:hAnsi="Arial" w:cs="Arial"/>
          <w:b/>
          <w:sz w:val="22"/>
          <w:szCs w:val="22"/>
        </w:rPr>
        <w:t>3</w:t>
      </w:r>
      <w:r w:rsidR="009978C3" w:rsidRPr="00E13321">
        <w:rPr>
          <w:rFonts w:ascii="Arial" w:hAnsi="Arial" w:cs="Arial"/>
          <w:b/>
          <w:sz w:val="22"/>
          <w:szCs w:val="22"/>
        </w:rPr>
        <w:t>6</w:t>
      </w:r>
      <w:r w:rsidR="003C235F" w:rsidRPr="00E1332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E13321">
        <w:rPr>
          <w:rFonts w:ascii="Arial" w:hAnsi="Arial" w:cs="Arial"/>
          <w:b/>
          <w:sz w:val="22"/>
          <w:szCs w:val="22"/>
        </w:rPr>
        <w:t xml:space="preserve">  /20</w:t>
      </w:r>
      <w:r w:rsidRPr="00E13321">
        <w:rPr>
          <w:rFonts w:ascii="Arial" w:hAnsi="Arial" w:cs="Arial"/>
          <w:b/>
          <w:sz w:val="22"/>
          <w:szCs w:val="22"/>
        </w:rPr>
        <w:t>2</w:t>
      </w:r>
      <w:r w:rsidR="00F50B4E" w:rsidRPr="00E13321">
        <w:rPr>
          <w:rFonts w:ascii="Arial" w:hAnsi="Arial" w:cs="Arial"/>
          <w:b/>
          <w:sz w:val="22"/>
          <w:szCs w:val="22"/>
        </w:rPr>
        <w:t>1</w:t>
      </w:r>
      <w:r w:rsidR="003C235F" w:rsidRPr="00E13321">
        <w:rPr>
          <w:rFonts w:ascii="Arial" w:hAnsi="Arial" w:cs="Arial"/>
          <w:b/>
          <w:sz w:val="22"/>
          <w:szCs w:val="22"/>
        </w:rPr>
        <w:t xml:space="preserve"> </w:t>
      </w:r>
      <w:r w:rsidR="00157A71" w:rsidRPr="00E1332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E1332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E13321">
        <w:rPr>
          <w:rFonts w:ascii="Arial" w:hAnsi="Arial" w:cs="Arial"/>
          <w:b/>
          <w:sz w:val="22"/>
          <w:szCs w:val="22"/>
        </w:rPr>
        <w:t xml:space="preserve"> </w:t>
      </w:r>
      <w:r w:rsidR="00157A71" w:rsidRPr="00E13321">
        <w:rPr>
          <w:rFonts w:ascii="Arial" w:hAnsi="Arial" w:cs="Arial"/>
          <w:b/>
          <w:sz w:val="22"/>
          <w:szCs w:val="22"/>
        </w:rPr>
        <w:t xml:space="preserve"> </w:t>
      </w:r>
      <w:r w:rsidR="003C235F" w:rsidRPr="00E1332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E13321" w:rsidRDefault="003C235F">
      <w:pPr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E1332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E1332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E1332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E1332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E13321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9978C3" w:rsidRPr="00E13321">
        <w:rPr>
          <w:rFonts w:ascii="Arial" w:hAnsi="Arial" w:cs="Arial"/>
          <w:b/>
          <w:sz w:val="22"/>
          <w:szCs w:val="22"/>
        </w:rPr>
        <w:t>328</w:t>
      </w:r>
    </w:p>
    <w:p w:rsidR="001302D5" w:rsidRPr="00E13321" w:rsidRDefault="001302D5" w:rsidP="001302D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Εισήγηση στο Δημοτικό Συμβούλιο   </w:t>
      </w:r>
      <w:r w:rsidR="00D754C0" w:rsidRPr="00E13321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1</w:t>
      </w:r>
      <w:r w:rsidR="003569BE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1</w:t>
      </w:r>
      <w:r w:rsidRPr="00E13321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eastAsia="el-GR"/>
        </w:rPr>
        <w:t>ης</w:t>
      </w:r>
      <w:r w:rsidRPr="00E13321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  </w:t>
      </w:r>
      <w:r w:rsidRPr="00E13321">
        <w:rPr>
          <w:rFonts w:ascii="Arial" w:hAnsi="Arial" w:cs="Arial"/>
          <w:b/>
          <w:sz w:val="22"/>
          <w:szCs w:val="22"/>
        </w:rPr>
        <w:t>Αναμόρφωσης προϋπολογισμού τρέχουσας χρήσης.</w:t>
      </w:r>
    </w:p>
    <w:p w:rsidR="00F278FF" w:rsidRPr="00E13321" w:rsidRDefault="00F278FF" w:rsidP="00F278FF">
      <w:pPr>
        <w:jc w:val="both"/>
        <w:rPr>
          <w:rFonts w:ascii="Arial" w:hAnsi="Arial" w:cs="Arial"/>
          <w:b/>
          <w:sz w:val="22"/>
          <w:szCs w:val="22"/>
        </w:rPr>
      </w:pPr>
    </w:p>
    <w:p w:rsidR="003C38EA" w:rsidRPr="00E13321" w:rsidRDefault="003C38EA" w:rsidP="00C054E9">
      <w:pPr>
        <w:rPr>
          <w:rFonts w:ascii="Arial" w:eastAsia="SimSun" w:hAnsi="Arial" w:cs="Arial"/>
          <w:b/>
          <w:sz w:val="22"/>
          <w:szCs w:val="22"/>
          <w:highlight w:val="white"/>
        </w:rPr>
      </w:pPr>
    </w:p>
    <w:p w:rsidR="00B81B23" w:rsidRPr="00E13321" w:rsidRDefault="00B81B23" w:rsidP="00B81B23">
      <w:pPr>
        <w:spacing w:line="276" w:lineRule="auto"/>
        <w:ind w:hanging="6"/>
        <w:jc w:val="both"/>
        <w:rPr>
          <w:rFonts w:ascii="Arial" w:eastAsia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Στη Λιβαδειά σήμερα  30</w:t>
      </w:r>
      <w:r w:rsidRPr="00E13321">
        <w:rPr>
          <w:rFonts w:ascii="Arial" w:hAnsi="Arial" w:cs="Arial"/>
          <w:sz w:val="22"/>
          <w:szCs w:val="22"/>
          <w:vertAlign w:val="superscript"/>
        </w:rPr>
        <w:t>η</w:t>
      </w:r>
      <w:r w:rsidRPr="00E13321">
        <w:rPr>
          <w:rFonts w:ascii="Arial" w:hAnsi="Arial" w:cs="Arial"/>
          <w:sz w:val="22"/>
          <w:szCs w:val="22"/>
        </w:rPr>
        <w:t xml:space="preserve">  Νοεμβρίου 2021  ημέρα  Τρίτη   , ώρα 13.30  συνεδρίασε με τηλεδιάσκεψη  η Οικονομική Επιτροπή Δήμου </w:t>
      </w:r>
      <w:proofErr w:type="spellStart"/>
      <w:r w:rsidRPr="00E13321">
        <w:rPr>
          <w:rFonts w:ascii="Arial" w:hAnsi="Arial" w:cs="Arial"/>
          <w:sz w:val="22"/>
          <w:szCs w:val="22"/>
        </w:rPr>
        <w:t>Λεβαδέων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 w:rsidRPr="00E13321">
        <w:rPr>
          <w:rFonts w:ascii="Arial" w:hAnsi="Arial" w:cs="Arial"/>
          <w:sz w:val="22"/>
          <w:szCs w:val="22"/>
        </w:rPr>
        <w:t>ιι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E13321">
        <w:rPr>
          <w:rFonts w:ascii="Arial" w:hAnsi="Arial" w:cs="Arial"/>
          <w:sz w:val="22"/>
          <w:szCs w:val="22"/>
        </w:rPr>
        <w:t>κορωνοϊου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</w:t>
      </w:r>
      <w:r w:rsidRPr="00E13321">
        <w:rPr>
          <w:rFonts w:ascii="Arial" w:hAnsi="Arial" w:cs="Arial"/>
          <w:sz w:val="22"/>
          <w:szCs w:val="22"/>
          <w:lang w:val="en-US"/>
        </w:rPr>
        <w:t>COVID</w:t>
      </w:r>
      <w:r w:rsidRPr="00E13321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E13321">
        <w:rPr>
          <w:rFonts w:ascii="Arial" w:hAnsi="Arial" w:cs="Arial"/>
          <w:sz w:val="22"/>
          <w:szCs w:val="22"/>
        </w:rPr>
        <w:t>ιιι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E13321">
        <w:rPr>
          <w:rFonts w:ascii="Arial" w:hAnsi="Arial" w:cs="Arial"/>
          <w:sz w:val="22"/>
          <w:szCs w:val="22"/>
        </w:rPr>
        <w:t>αριθμ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13321">
        <w:rPr>
          <w:rFonts w:ascii="Arial" w:hAnsi="Arial" w:cs="Arial"/>
          <w:sz w:val="22"/>
          <w:szCs w:val="22"/>
        </w:rPr>
        <w:t>πρωτ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E13321">
        <w:rPr>
          <w:rFonts w:ascii="Arial" w:hAnsi="Arial" w:cs="Arial"/>
          <w:sz w:val="22"/>
          <w:szCs w:val="22"/>
        </w:rPr>
        <w:t>κορωνοϊου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</w:t>
      </w:r>
      <w:r w:rsidRPr="00E13321">
        <w:rPr>
          <w:rFonts w:ascii="Arial" w:hAnsi="Arial" w:cs="Arial"/>
          <w:sz w:val="22"/>
          <w:szCs w:val="22"/>
          <w:lang w:val="en-US"/>
        </w:rPr>
        <w:t>COVID</w:t>
      </w:r>
      <w:r w:rsidRPr="00E13321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13321">
        <w:rPr>
          <w:rFonts w:ascii="Arial" w:hAnsi="Arial" w:cs="Arial"/>
          <w:sz w:val="22"/>
          <w:szCs w:val="22"/>
        </w:rPr>
        <w:t>κορωνοϊου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</w:t>
      </w:r>
      <w:r w:rsidRPr="00E13321">
        <w:rPr>
          <w:rFonts w:ascii="Arial" w:hAnsi="Arial" w:cs="Arial"/>
          <w:sz w:val="22"/>
          <w:szCs w:val="22"/>
          <w:lang w:val="en-US"/>
        </w:rPr>
        <w:t>COVID</w:t>
      </w:r>
      <w:r w:rsidRPr="00E13321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E13321">
        <w:rPr>
          <w:rFonts w:ascii="Arial" w:eastAsia="Arial" w:hAnsi="Arial" w:cs="Arial"/>
          <w:sz w:val="22"/>
          <w:szCs w:val="22"/>
        </w:rPr>
        <w:t xml:space="preserve">     </w:t>
      </w:r>
      <w:r w:rsidRPr="00E13321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E13321">
        <w:rPr>
          <w:rFonts w:ascii="Arial" w:hAnsi="Arial" w:cs="Arial"/>
          <w:sz w:val="22"/>
          <w:szCs w:val="22"/>
        </w:rPr>
        <w:t>αρ.πρωτ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. 22274/26-11-2021 έγγραφη πρόσκληση του  Προέδρου της (Δημάρχου </w:t>
      </w:r>
      <w:proofErr w:type="spellStart"/>
      <w:r w:rsidRPr="00E13321">
        <w:rPr>
          <w:rFonts w:ascii="Arial" w:hAnsi="Arial" w:cs="Arial"/>
          <w:sz w:val="22"/>
          <w:szCs w:val="22"/>
        </w:rPr>
        <w:t>Λεβαδέων</w:t>
      </w:r>
      <w:proofErr w:type="spellEnd"/>
      <w:r w:rsidRPr="00E13321">
        <w:rPr>
          <w:rFonts w:ascii="Arial" w:hAnsi="Arial" w:cs="Arial"/>
          <w:sz w:val="22"/>
          <w:szCs w:val="22"/>
        </w:rPr>
        <w:t>)</w:t>
      </w:r>
      <w:r w:rsidRPr="00E13321">
        <w:rPr>
          <w:rFonts w:ascii="Arial" w:eastAsia="Arial" w:hAnsi="Arial" w:cs="Arial"/>
          <w:sz w:val="22"/>
          <w:szCs w:val="22"/>
        </w:rPr>
        <w:t xml:space="preserve">    </w:t>
      </w:r>
    </w:p>
    <w:p w:rsidR="00B81B23" w:rsidRPr="00E13321" w:rsidRDefault="00B81B23" w:rsidP="00B81B23">
      <w:pPr>
        <w:spacing w:line="276" w:lineRule="auto"/>
        <w:ind w:hanging="432"/>
        <w:jc w:val="both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         Αφού  διαπιστώθηκε ότι υπάρχει νόμιμη απαρτία, επειδή σε σύνολο εννέα ( 9)  μελών ήταν παρόντα οκτώ (8)  εκ των οποίων και ένα αναπληρωματικό μέλος , ήτοι:</w:t>
      </w:r>
    </w:p>
    <w:p w:rsidR="00B81B23" w:rsidRPr="00E13321" w:rsidRDefault="00B81B23" w:rsidP="00B81B23">
      <w:pPr>
        <w:jc w:val="both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ab/>
      </w:r>
    </w:p>
    <w:p w:rsidR="00B81B23" w:rsidRPr="00E13321" w:rsidRDefault="00B81B23" w:rsidP="00B81B23">
      <w:pPr>
        <w:jc w:val="both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 xml:space="preserve">         ΠΑΡΟΝΤΕΣ                                                                           ΑΠΟΝΤΕΣ</w:t>
      </w:r>
    </w:p>
    <w:p w:rsidR="00B81B23" w:rsidRPr="00E13321" w:rsidRDefault="00B81B23" w:rsidP="00B81B23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1.Ταγκαλέγκας Ιωάννης – Πρόεδρος                           1 </w:t>
      </w:r>
      <w:proofErr w:type="spellStart"/>
      <w:r w:rsidRPr="00E13321">
        <w:rPr>
          <w:rFonts w:ascii="Arial" w:hAnsi="Arial" w:cs="Arial"/>
          <w:sz w:val="22"/>
          <w:szCs w:val="22"/>
        </w:rPr>
        <w:t>Καλογρηάς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Αθανάσιος</w:t>
      </w:r>
    </w:p>
    <w:p w:rsidR="00B81B23" w:rsidRPr="00E13321" w:rsidRDefault="00B81B23" w:rsidP="00B81B23">
      <w:pPr>
        <w:tabs>
          <w:tab w:val="left" w:pos="360"/>
          <w:tab w:val="left" w:pos="6237"/>
        </w:tabs>
        <w:ind w:left="360" w:right="-269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2.Σαγιάννης  Μιχαήλ(</w:t>
      </w:r>
      <w:proofErr w:type="spellStart"/>
      <w:r w:rsidRPr="00E13321">
        <w:rPr>
          <w:rFonts w:ascii="Arial" w:hAnsi="Arial" w:cs="Arial"/>
          <w:sz w:val="22"/>
          <w:szCs w:val="22"/>
        </w:rPr>
        <w:t>αναπλ</w:t>
      </w:r>
      <w:proofErr w:type="spellEnd"/>
      <w:r w:rsidRPr="00E13321">
        <w:rPr>
          <w:rFonts w:ascii="Arial" w:hAnsi="Arial" w:cs="Arial"/>
          <w:sz w:val="22"/>
          <w:szCs w:val="22"/>
        </w:rPr>
        <w:t>/</w:t>
      </w:r>
      <w:proofErr w:type="spellStart"/>
      <w:r w:rsidRPr="00E13321">
        <w:rPr>
          <w:rFonts w:ascii="Arial" w:hAnsi="Arial" w:cs="Arial"/>
          <w:sz w:val="22"/>
          <w:szCs w:val="22"/>
        </w:rPr>
        <w:t>κό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μέλος)                         2.Παπαϊωάννου Λουκάς </w:t>
      </w:r>
    </w:p>
    <w:p w:rsidR="00B81B23" w:rsidRPr="00E13321" w:rsidRDefault="00B81B23" w:rsidP="00B81B23">
      <w:pPr>
        <w:tabs>
          <w:tab w:val="left" w:pos="360"/>
          <w:tab w:val="left" w:pos="6237"/>
        </w:tabs>
        <w:ind w:left="360" w:right="-269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E13321">
        <w:rPr>
          <w:rFonts w:ascii="Arial" w:hAnsi="Arial" w:cs="Arial"/>
          <w:sz w:val="22"/>
          <w:szCs w:val="22"/>
        </w:rPr>
        <w:t>Νταντούμη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Ιωάννα(</w:t>
      </w:r>
      <w:r w:rsidRPr="00E02FF5">
        <w:rPr>
          <w:rFonts w:ascii="Arial" w:hAnsi="Arial" w:cs="Arial"/>
          <w:b/>
          <w:sz w:val="22"/>
          <w:szCs w:val="22"/>
        </w:rPr>
        <w:t>αποχή στο 3</w:t>
      </w:r>
      <w:r w:rsidRPr="00E02FF5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E02FF5">
        <w:rPr>
          <w:rFonts w:ascii="Arial" w:hAnsi="Arial" w:cs="Arial"/>
          <w:b/>
          <w:sz w:val="22"/>
          <w:szCs w:val="22"/>
        </w:rPr>
        <w:t xml:space="preserve"> Θ.Η.Δ</w:t>
      </w:r>
      <w:r w:rsidRPr="00E13321">
        <w:rPr>
          <w:rFonts w:ascii="Arial" w:hAnsi="Arial" w:cs="Arial"/>
          <w:sz w:val="22"/>
          <w:szCs w:val="22"/>
        </w:rPr>
        <w:t xml:space="preserve">.)                                                         </w:t>
      </w:r>
    </w:p>
    <w:p w:rsidR="00B81B23" w:rsidRPr="00E13321" w:rsidRDefault="00B81B23" w:rsidP="00B81B23">
      <w:pPr>
        <w:tabs>
          <w:tab w:val="left" w:pos="360"/>
          <w:tab w:val="left" w:pos="6237"/>
        </w:tabs>
        <w:ind w:left="360" w:right="-269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E13321">
        <w:rPr>
          <w:rFonts w:ascii="Arial" w:hAnsi="Arial" w:cs="Arial"/>
          <w:sz w:val="22"/>
          <w:szCs w:val="22"/>
        </w:rPr>
        <w:t>Καράβα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3321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- Βασιλική                        Αν και είχαν  νόμιμα προσκληθεί      </w:t>
      </w:r>
    </w:p>
    <w:p w:rsidR="00B81B23" w:rsidRPr="00E13321" w:rsidRDefault="00B81B23" w:rsidP="00B81B23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      5. </w:t>
      </w:r>
      <w:proofErr w:type="spellStart"/>
      <w:r w:rsidRPr="00E13321">
        <w:rPr>
          <w:rFonts w:ascii="Arial" w:hAnsi="Arial" w:cs="Arial"/>
          <w:sz w:val="22"/>
          <w:szCs w:val="22"/>
        </w:rPr>
        <w:t>Μερτζάνης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Κωνσταντίνος                                    </w:t>
      </w:r>
    </w:p>
    <w:p w:rsidR="00B81B23" w:rsidRPr="00E13321" w:rsidRDefault="00B81B23" w:rsidP="00B81B23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6.Καπλάνης Κωνσταντίνος    </w:t>
      </w:r>
    </w:p>
    <w:p w:rsidR="00B81B23" w:rsidRPr="00E13321" w:rsidRDefault="00B81B23" w:rsidP="00B81B23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7. </w:t>
      </w:r>
      <w:proofErr w:type="spellStart"/>
      <w:r w:rsidRPr="00E13321">
        <w:rPr>
          <w:rFonts w:ascii="Arial" w:hAnsi="Arial" w:cs="Arial"/>
          <w:sz w:val="22"/>
          <w:szCs w:val="22"/>
        </w:rPr>
        <w:t>Μπράλιος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Νικόλαος      </w:t>
      </w:r>
    </w:p>
    <w:p w:rsidR="00B81B23" w:rsidRPr="00E13321" w:rsidRDefault="00B81B23" w:rsidP="00B81B23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8. </w:t>
      </w:r>
      <w:proofErr w:type="spellStart"/>
      <w:r w:rsidRPr="00E13321">
        <w:rPr>
          <w:rFonts w:ascii="Arial" w:hAnsi="Arial" w:cs="Arial"/>
          <w:sz w:val="22"/>
          <w:szCs w:val="22"/>
        </w:rPr>
        <w:t>Καραμάνης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 Δημήτριος (</w:t>
      </w:r>
      <w:r w:rsidRPr="00E02FF5">
        <w:rPr>
          <w:rFonts w:ascii="Arial" w:hAnsi="Arial" w:cs="Arial"/>
          <w:b/>
          <w:sz w:val="22"/>
          <w:szCs w:val="22"/>
        </w:rPr>
        <w:t>αποχώρησε στο 7</w:t>
      </w:r>
      <w:r w:rsidRPr="00E02FF5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E02FF5">
        <w:rPr>
          <w:rFonts w:ascii="Arial" w:hAnsi="Arial" w:cs="Arial"/>
          <w:b/>
          <w:sz w:val="22"/>
          <w:szCs w:val="22"/>
        </w:rPr>
        <w:t xml:space="preserve"> Θ.Η.Δ</w:t>
      </w:r>
      <w:r w:rsidRPr="00E13321">
        <w:rPr>
          <w:rFonts w:ascii="Arial" w:hAnsi="Arial" w:cs="Arial"/>
          <w:sz w:val="22"/>
          <w:szCs w:val="22"/>
        </w:rPr>
        <w:t>.)</w:t>
      </w:r>
    </w:p>
    <w:p w:rsidR="00B81B23" w:rsidRPr="00E13321" w:rsidRDefault="00B81B23" w:rsidP="00B81B23">
      <w:pPr>
        <w:tabs>
          <w:tab w:val="left" w:pos="360"/>
          <w:tab w:val="left" w:pos="6237"/>
        </w:tabs>
        <w:ind w:left="6237" w:hanging="587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                          </w:t>
      </w:r>
    </w:p>
    <w:p w:rsidR="009978C3" w:rsidRPr="00E13321" w:rsidRDefault="009978C3" w:rsidP="009978C3">
      <w:pPr>
        <w:tabs>
          <w:tab w:val="left" w:pos="360"/>
          <w:tab w:val="left" w:pos="6237"/>
        </w:tabs>
        <w:ind w:left="6237" w:hanging="5877"/>
        <w:rPr>
          <w:rFonts w:ascii="Calibri" w:hAnsi="Calibri" w:cs="Calibri"/>
          <w:sz w:val="22"/>
          <w:szCs w:val="22"/>
        </w:rPr>
      </w:pPr>
      <w:r w:rsidRPr="00E13321">
        <w:rPr>
          <w:rFonts w:ascii="Calibri" w:hAnsi="Calibri" w:cs="Calibri"/>
          <w:sz w:val="22"/>
          <w:szCs w:val="22"/>
        </w:rPr>
        <w:t xml:space="preserve">                       </w:t>
      </w:r>
    </w:p>
    <w:p w:rsidR="002F30A5" w:rsidRPr="00E13321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4241E8" w:rsidRPr="00E13321" w:rsidRDefault="004241E8" w:rsidP="004241E8">
      <w:pPr>
        <w:jc w:val="both"/>
        <w:rPr>
          <w:rFonts w:ascii="Arial" w:eastAsia="Arial" w:hAnsi="Arial" w:cs="Arial"/>
          <w:sz w:val="22"/>
          <w:szCs w:val="22"/>
        </w:rPr>
      </w:pPr>
      <w:r w:rsidRPr="00E13321">
        <w:rPr>
          <w:rFonts w:ascii="Arial" w:eastAsia="Arial" w:hAnsi="Arial" w:cs="Arial"/>
          <w:sz w:val="22"/>
          <w:szCs w:val="22"/>
        </w:rPr>
        <w:t xml:space="preserve">  </w:t>
      </w:r>
      <w:r w:rsidR="001302D5" w:rsidRPr="00E13321">
        <w:rPr>
          <w:rFonts w:ascii="Arial" w:eastAsia="Arial" w:hAnsi="Arial" w:cs="Arial"/>
          <w:sz w:val="22"/>
          <w:szCs w:val="22"/>
        </w:rPr>
        <w:t>Ο Πρόεδρος της Οικονομικής Επιτροπής ε</w:t>
      </w:r>
      <w:r w:rsidRPr="00E13321">
        <w:rPr>
          <w:rFonts w:ascii="Arial" w:eastAsia="Arial" w:hAnsi="Arial" w:cs="Arial"/>
          <w:sz w:val="22"/>
          <w:szCs w:val="22"/>
        </w:rPr>
        <w:t xml:space="preserve">ισηγούμενος </w:t>
      </w:r>
      <w:r w:rsidR="00681BEC" w:rsidRPr="00E13321">
        <w:rPr>
          <w:rFonts w:ascii="Arial" w:eastAsia="Arial" w:hAnsi="Arial" w:cs="Arial"/>
          <w:sz w:val="22"/>
          <w:szCs w:val="22"/>
        </w:rPr>
        <w:t xml:space="preserve"> το </w:t>
      </w:r>
      <w:r w:rsidR="009978C3" w:rsidRPr="00E13321">
        <w:rPr>
          <w:rFonts w:ascii="Arial" w:eastAsia="Arial" w:hAnsi="Arial" w:cs="Arial"/>
          <w:sz w:val="22"/>
          <w:szCs w:val="22"/>
        </w:rPr>
        <w:t>7</w:t>
      </w:r>
      <w:r w:rsidR="00681BEC" w:rsidRPr="00E13321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="00681BEC" w:rsidRPr="00E13321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 xml:space="preserve">  θέμα της ημερήσιας διάταξης </w:t>
      </w:r>
      <w:r w:rsidRPr="00E13321">
        <w:rPr>
          <w:rFonts w:ascii="Arial" w:eastAsia="Arial" w:hAnsi="Arial" w:cs="Arial"/>
          <w:sz w:val="22"/>
          <w:szCs w:val="22"/>
        </w:rPr>
        <w:t xml:space="preserve">έθεσε υπόψη των μελών  το με αριθ. </w:t>
      </w:r>
      <w:proofErr w:type="spellStart"/>
      <w:r w:rsidRPr="00E13321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E13321">
        <w:rPr>
          <w:rFonts w:ascii="Arial" w:eastAsia="Arial" w:hAnsi="Arial" w:cs="Arial"/>
          <w:sz w:val="22"/>
          <w:szCs w:val="22"/>
        </w:rPr>
        <w:t>.</w:t>
      </w:r>
      <w:r w:rsidR="00E02FF5">
        <w:rPr>
          <w:rFonts w:ascii="Arial" w:eastAsia="Arial" w:hAnsi="Arial" w:cs="Arial"/>
          <w:sz w:val="22"/>
          <w:szCs w:val="22"/>
        </w:rPr>
        <w:t xml:space="preserve"> </w:t>
      </w:r>
      <w:r w:rsidR="00B7648F">
        <w:rPr>
          <w:rFonts w:ascii="Arial" w:eastAsia="Arial" w:hAnsi="Arial" w:cs="Arial"/>
          <w:sz w:val="22"/>
          <w:szCs w:val="22"/>
        </w:rPr>
        <w:t>22219</w:t>
      </w:r>
      <w:r w:rsidRPr="00E13321">
        <w:rPr>
          <w:rFonts w:ascii="Arial" w:eastAsia="Arial" w:hAnsi="Arial" w:cs="Arial"/>
          <w:sz w:val="22"/>
          <w:szCs w:val="22"/>
        </w:rPr>
        <w:t>/</w:t>
      </w:r>
      <w:r w:rsidR="006D1CF9" w:rsidRPr="00E13321">
        <w:rPr>
          <w:rFonts w:ascii="Arial" w:eastAsia="Arial" w:hAnsi="Arial" w:cs="Arial"/>
          <w:sz w:val="22"/>
          <w:szCs w:val="22"/>
        </w:rPr>
        <w:t>2</w:t>
      </w:r>
      <w:r w:rsidR="00B7648F">
        <w:rPr>
          <w:rFonts w:ascii="Arial" w:eastAsia="Arial" w:hAnsi="Arial" w:cs="Arial"/>
          <w:sz w:val="22"/>
          <w:szCs w:val="22"/>
        </w:rPr>
        <w:t>5</w:t>
      </w:r>
      <w:r w:rsidRPr="00E13321">
        <w:rPr>
          <w:rFonts w:ascii="Arial" w:eastAsia="Arial" w:hAnsi="Arial" w:cs="Arial"/>
          <w:sz w:val="22"/>
          <w:szCs w:val="22"/>
        </w:rPr>
        <w:t>-</w:t>
      </w:r>
      <w:r w:rsidR="00960DDD" w:rsidRPr="00E13321">
        <w:rPr>
          <w:rFonts w:ascii="Arial" w:eastAsia="Arial" w:hAnsi="Arial" w:cs="Arial"/>
          <w:sz w:val="22"/>
          <w:szCs w:val="22"/>
        </w:rPr>
        <w:t>1</w:t>
      </w:r>
      <w:r w:rsidR="00B7648F">
        <w:rPr>
          <w:rFonts w:ascii="Arial" w:eastAsia="Arial" w:hAnsi="Arial" w:cs="Arial"/>
          <w:sz w:val="22"/>
          <w:szCs w:val="22"/>
        </w:rPr>
        <w:t>1</w:t>
      </w:r>
      <w:r w:rsidRPr="00E13321">
        <w:rPr>
          <w:rFonts w:ascii="Arial" w:eastAsia="Arial" w:hAnsi="Arial" w:cs="Arial"/>
          <w:sz w:val="22"/>
          <w:szCs w:val="22"/>
        </w:rPr>
        <w:t xml:space="preserve">-2021   έγγραφο </w:t>
      </w:r>
      <w:r w:rsidR="00CF493D" w:rsidRPr="00E13321">
        <w:rPr>
          <w:rFonts w:ascii="Arial" w:eastAsia="Arial" w:hAnsi="Arial" w:cs="Arial"/>
          <w:sz w:val="22"/>
          <w:szCs w:val="22"/>
        </w:rPr>
        <w:t>τ</w:t>
      </w:r>
      <w:r w:rsidR="001302D5" w:rsidRPr="00E13321">
        <w:rPr>
          <w:rFonts w:ascii="Arial" w:eastAsia="Arial" w:hAnsi="Arial" w:cs="Arial"/>
          <w:sz w:val="22"/>
          <w:szCs w:val="22"/>
        </w:rPr>
        <w:t>ου Τμ. Προϋπολογισμού Λογιστηρίου &amp; Προμηθειών</w:t>
      </w:r>
      <w:r w:rsidR="00CF493D" w:rsidRPr="00E13321">
        <w:rPr>
          <w:rFonts w:ascii="Arial" w:eastAsia="Arial" w:hAnsi="Arial" w:cs="Arial"/>
          <w:sz w:val="22"/>
          <w:szCs w:val="22"/>
        </w:rPr>
        <w:t xml:space="preserve"> </w:t>
      </w:r>
      <w:r w:rsidRPr="00E13321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E13321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E13321">
        <w:rPr>
          <w:rFonts w:ascii="Arial" w:hAnsi="Arial" w:cs="Arial"/>
          <w:sz w:val="22"/>
          <w:szCs w:val="22"/>
        </w:rPr>
        <w:t>Λεβαδέων</w:t>
      </w:r>
      <w:proofErr w:type="spellEnd"/>
      <w:r w:rsidRPr="00E13321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E13321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E13321">
        <w:rPr>
          <w:rFonts w:ascii="Arial" w:hAnsi="Arial" w:cs="Arial"/>
          <w:sz w:val="22"/>
          <w:szCs w:val="22"/>
        </w:rPr>
        <w:t>τα παρακάτω:</w:t>
      </w:r>
      <w:r w:rsidRPr="00E13321">
        <w:rPr>
          <w:rFonts w:ascii="Arial" w:eastAsia="Arial" w:hAnsi="Arial" w:cs="Arial"/>
          <w:sz w:val="22"/>
          <w:szCs w:val="22"/>
        </w:rPr>
        <w:t xml:space="preserve">   </w:t>
      </w:r>
    </w:p>
    <w:p w:rsidR="00317C80" w:rsidRPr="00E13321" w:rsidRDefault="00317C80" w:rsidP="00317C80">
      <w:pPr>
        <w:jc w:val="both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i/>
          <w:iCs/>
          <w:sz w:val="22"/>
          <w:szCs w:val="22"/>
        </w:rPr>
        <w:t xml:space="preserve">Με την  </w:t>
      </w:r>
      <w:r w:rsidRPr="00E02FF5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ΚΥΑ οικ.46735/23.07.2020 Παροχή οδηγιών για την κατάρτιση του προϋπολογισμού των δήμων, οικονομικού έτους 2021 - τροποποίηση της </w:t>
      </w:r>
      <w:proofErr w:type="spellStart"/>
      <w:r w:rsidRPr="00E02FF5">
        <w:rPr>
          <w:rStyle w:val="a5"/>
          <w:rFonts w:ascii="Arial" w:hAnsi="Arial" w:cs="Arial"/>
          <w:b w:val="0"/>
          <w:i/>
          <w:iCs/>
          <w:sz w:val="22"/>
          <w:szCs w:val="22"/>
        </w:rPr>
        <w:t>αριθμ</w:t>
      </w:r>
      <w:proofErr w:type="spellEnd"/>
      <w:r w:rsidRPr="00E02FF5">
        <w:rPr>
          <w:rStyle w:val="a5"/>
          <w:rFonts w:ascii="Arial" w:hAnsi="Arial" w:cs="Arial"/>
          <w:b w:val="0"/>
          <w:i/>
          <w:iCs/>
          <w:sz w:val="22"/>
          <w:szCs w:val="22"/>
        </w:rPr>
        <w:t>. 7028/2004 (Β'253) απόφασης,</w:t>
      </w:r>
      <w:r w:rsidRPr="00E13321">
        <w:rPr>
          <w:rStyle w:val="a5"/>
          <w:rFonts w:ascii="Arial" w:hAnsi="Arial" w:cs="Arial"/>
          <w:i/>
          <w:iCs/>
          <w:sz w:val="22"/>
          <w:szCs w:val="22"/>
        </w:rPr>
        <w:t xml:space="preserve"> </w:t>
      </w:r>
      <w:r w:rsidRPr="00E13321">
        <w:rPr>
          <w:rFonts w:ascii="Arial" w:hAnsi="Arial" w:cs="Arial"/>
          <w:i/>
          <w:iCs/>
          <w:sz w:val="22"/>
          <w:szCs w:val="22"/>
        </w:rPr>
        <w:t>παρέχονται οδηγίες σχετικά με την αναμόρφωση του προϋπολογισμού, επίσης στο Β.Δ. 17/5-15/6/1959  αναφέρονται οι λόγοι αναμόρφωσης ως εξής:</w:t>
      </w:r>
    </w:p>
    <w:p w:rsidR="00317C80" w:rsidRPr="00E13321" w:rsidRDefault="00317C80" w:rsidP="00317C80">
      <w:pPr>
        <w:jc w:val="both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i/>
          <w:iCs/>
          <w:sz w:val="22"/>
          <w:szCs w:val="22"/>
        </w:rPr>
        <w:t>- Μεταφορά πίστωσης ως εκπληρωμένου του σκοπού ή ότι κατέστη ανέφικτος προς επαύξηση άλλης πίστωσης που αναγράφεται στον προϋπολογισμό του ίδιου ή άλλου κεφαλαίου ή προς δημιουργία πιστώσεων για έκτακτες και επείγουσες ανάγκες μη προβλεπόμενες στον προϋπολογισμό. (παρ 2 άρθρο 8 Β.Δ. 17-5/15-6-59 (ΦΕΚ 114/59 τεύχος Α').</w:t>
      </w:r>
    </w:p>
    <w:p w:rsidR="00317C80" w:rsidRPr="00E13321" w:rsidRDefault="00317C80" w:rsidP="00317C80">
      <w:pPr>
        <w:jc w:val="both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i/>
          <w:iCs/>
          <w:sz w:val="22"/>
          <w:szCs w:val="22"/>
        </w:rPr>
        <w:lastRenderedPageBreak/>
        <w:t>- Μεταφορά από το «Αποθεματικό» για αναπλήρωση των πιστώσεων, οι οποίες βρέθηκαν ανεπαρκείς, όπως και για έκτακτες και επείγουσες ανάγκες μη προβλεπόμενες στον προϋπολογισμό. (παρ 4 άρθρο 8 Β.Δ. 17-5/15-6-59 (ΦΕΚ 114/59 τεύχος Α').</w:t>
      </w:r>
    </w:p>
    <w:p w:rsidR="00317C80" w:rsidRPr="00E13321" w:rsidRDefault="00317C80" w:rsidP="00317C80">
      <w:pPr>
        <w:rPr>
          <w:rFonts w:ascii="Arial" w:hAnsi="Arial" w:cs="Arial"/>
          <w:i/>
          <w:iCs/>
          <w:sz w:val="22"/>
          <w:szCs w:val="22"/>
        </w:rPr>
      </w:pPr>
    </w:p>
    <w:p w:rsidR="00317C80" w:rsidRPr="00E13321" w:rsidRDefault="00317C80" w:rsidP="00317C80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b/>
          <w:bCs/>
          <w:i/>
          <w:iCs/>
          <w:sz w:val="22"/>
          <w:szCs w:val="22"/>
        </w:rPr>
        <w:t>Κατόπιν του ανωτέρω  και  αφού λάβετε υπόψη σας</w:t>
      </w:r>
    </w:p>
    <w:p w:rsidR="00317C80" w:rsidRPr="00E13321" w:rsidRDefault="00317C80" w:rsidP="00317C80">
      <w:pPr>
        <w:ind w:firstLine="72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17C80" w:rsidRPr="00E13321" w:rsidRDefault="00317C80" w:rsidP="00317C80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i/>
          <w:iCs/>
          <w:sz w:val="22"/>
          <w:szCs w:val="22"/>
        </w:rPr>
        <w:t xml:space="preserve">Το  άρθρο 72 του Ν.3852/2010 όπως αυτό αντικαταστάθηκε με την παρ.1 του άρθρου 40 του Ν.4735/2020 (ΦΕΚ 197/12-10-2020 </w:t>
      </w:r>
      <w:proofErr w:type="spellStart"/>
      <w:r w:rsidRPr="00E13321">
        <w:rPr>
          <w:rFonts w:ascii="Arial" w:hAnsi="Arial" w:cs="Arial"/>
          <w:i/>
          <w:iCs/>
          <w:sz w:val="22"/>
          <w:szCs w:val="22"/>
        </w:rPr>
        <w:t>τ.Α΄</w:t>
      </w:r>
      <w:proofErr w:type="spellEnd"/>
      <w:r w:rsidRPr="00E13321">
        <w:rPr>
          <w:rFonts w:ascii="Arial" w:hAnsi="Arial" w:cs="Arial"/>
          <w:i/>
          <w:iCs/>
          <w:sz w:val="22"/>
          <w:szCs w:val="22"/>
        </w:rPr>
        <w:t>).</w:t>
      </w:r>
    </w:p>
    <w:p w:rsidR="00317C80" w:rsidRPr="00E13321" w:rsidRDefault="00317C80" w:rsidP="00317C80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E13321">
        <w:rPr>
          <w:rFonts w:ascii="Arial" w:hAnsi="Arial" w:cs="Arial"/>
          <w:i/>
          <w:iCs/>
          <w:sz w:val="22"/>
          <w:szCs w:val="22"/>
        </w:rPr>
        <w:t xml:space="preserve">Την αριθμ.204/2020 Απόφαση Δημοτικού Συμβουλίου (ΑΔΑ:ΩΥΧ8ΩΛΗ-ΒΚΑ) με την οποία εγκρίθηκε ο προϋπολογισμός του Δήμου </w:t>
      </w:r>
      <w:proofErr w:type="spellStart"/>
      <w:r w:rsidRPr="00E13321">
        <w:rPr>
          <w:rFonts w:ascii="Arial" w:hAnsi="Arial" w:cs="Arial"/>
          <w:i/>
          <w:iCs/>
          <w:sz w:val="22"/>
          <w:szCs w:val="22"/>
        </w:rPr>
        <w:t>Λεβαδέων</w:t>
      </w:r>
      <w:proofErr w:type="spellEnd"/>
      <w:r w:rsidRPr="00E13321">
        <w:rPr>
          <w:rFonts w:ascii="Arial" w:hAnsi="Arial" w:cs="Arial"/>
          <w:i/>
          <w:iCs/>
          <w:sz w:val="22"/>
          <w:szCs w:val="22"/>
        </w:rPr>
        <w:t xml:space="preserve"> οικονομικού έτους 2021, η οποία επικυρώθηκε με την αριθμ.πρωτ.6969/14-1-2021 απόφαση του Συντονιστή </w:t>
      </w:r>
      <w:proofErr w:type="spellStart"/>
      <w:r w:rsidRPr="00E13321">
        <w:rPr>
          <w:rFonts w:ascii="Arial" w:hAnsi="Arial" w:cs="Arial"/>
          <w:i/>
          <w:iCs/>
          <w:sz w:val="22"/>
          <w:szCs w:val="22"/>
        </w:rPr>
        <w:t>Αποκ.Διοικ.Θεσσαλίας</w:t>
      </w:r>
      <w:proofErr w:type="spellEnd"/>
      <w:r w:rsidRPr="00E13321">
        <w:rPr>
          <w:rFonts w:ascii="Arial" w:hAnsi="Arial" w:cs="Arial"/>
          <w:i/>
          <w:iCs/>
          <w:sz w:val="22"/>
          <w:szCs w:val="22"/>
        </w:rPr>
        <w:t>-Στερεάς Ελλάδας (ΑΔΑ:6ΒΚΨΟΡ10-5ΩΑ).</w:t>
      </w:r>
    </w:p>
    <w:p w:rsidR="00317C80" w:rsidRPr="00E13321" w:rsidRDefault="00317C80" w:rsidP="00317C80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E13321">
        <w:rPr>
          <w:rFonts w:ascii="Arial" w:hAnsi="Arial" w:cs="Arial"/>
          <w:i/>
          <w:iCs/>
          <w:sz w:val="22"/>
          <w:szCs w:val="22"/>
        </w:rPr>
        <w:t xml:space="preserve">Την αριθμ.26/2021 Απόφαση Δημοτικού Συμβουλίου (ΑΔΑ:6ΧΗΚΩΛΗ-7ΞΓ) με την οποία εγκρίθηκε η υποχρεωτική αναμόρφωση και Ο.Π.Δ. έτους 2021 βάσει του άρθρου 5 της Κ.Υ.Α. 46735/2020 (66/2021 Απόφαση της Οικονομικής Επιτροπής), η οποία επικυρώθηκε με την αριθμ.πρωτ.66724/5-4-2021 απόφαση του Συντονιστή </w:t>
      </w:r>
      <w:proofErr w:type="spellStart"/>
      <w:r w:rsidRPr="00E13321">
        <w:rPr>
          <w:rFonts w:ascii="Arial" w:hAnsi="Arial" w:cs="Arial"/>
          <w:i/>
          <w:iCs/>
          <w:sz w:val="22"/>
          <w:szCs w:val="22"/>
        </w:rPr>
        <w:t>Αποκ.Διοικ.Θεσσαλίας</w:t>
      </w:r>
      <w:proofErr w:type="spellEnd"/>
      <w:r w:rsidRPr="00E13321">
        <w:rPr>
          <w:rFonts w:ascii="Arial" w:hAnsi="Arial" w:cs="Arial"/>
          <w:i/>
          <w:iCs/>
          <w:sz w:val="22"/>
          <w:szCs w:val="22"/>
        </w:rPr>
        <w:t>-Στερεάς Ελλάδας (ΑΔΑ:ΩΘ1ΤΟΡ10-Φ12).</w:t>
      </w:r>
    </w:p>
    <w:p w:rsidR="00317C80" w:rsidRPr="00E13321" w:rsidRDefault="00317C80" w:rsidP="00317C80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E13321">
        <w:rPr>
          <w:rFonts w:ascii="Arial" w:hAnsi="Arial" w:cs="Arial"/>
          <w:i/>
          <w:iCs/>
          <w:sz w:val="22"/>
          <w:szCs w:val="22"/>
        </w:rPr>
        <w:t>Τα σχετικά έγγραφα με τα οποία οι υπηρεσίες αιτιολογούν την ανάγκη αναμόρφωσης του προϋπολογισμού προκειμένου να λειτουργούν εύρυθμα και να εξυπηρετούνται  οι έκτακτες</w:t>
      </w:r>
      <w:r w:rsidRPr="00E13321">
        <w:rPr>
          <w:rFonts w:ascii="Arial" w:hAnsi="Arial" w:cs="Arial"/>
          <w:bCs/>
          <w:i/>
          <w:iCs/>
          <w:sz w:val="22"/>
          <w:szCs w:val="22"/>
        </w:rPr>
        <w:t xml:space="preserve"> ανάγκες που έχουν προκύψει.</w:t>
      </w:r>
    </w:p>
    <w:p w:rsidR="00317C80" w:rsidRPr="00E13321" w:rsidRDefault="00317C80" w:rsidP="00317C80">
      <w:pPr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:rsidR="00960DDD" w:rsidRPr="00E13321" w:rsidRDefault="00960DDD" w:rsidP="00960DDD">
      <w:pPr>
        <w:pStyle w:val="af2"/>
        <w:ind w:left="786" w:firstLine="0"/>
        <w:jc w:val="center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Καλείται η Οικονομική Επιτροπή </w:t>
      </w:r>
    </w:p>
    <w:p w:rsidR="001302D5" w:rsidRPr="00E13321" w:rsidRDefault="001302D5" w:rsidP="004241E8">
      <w:pPr>
        <w:jc w:val="both"/>
        <w:rPr>
          <w:rFonts w:ascii="Arial" w:eastAsia="Arial" w:hAnsi="Arial" w:cs="Arial"/>
          <w:sz w:val="22"/>
          <w:szCs w:val="22"/>
        </w:rPr>
      </w:pPr>
    </w:p>
    <w:p w:rsidR="008426F8" w:rsidRPr="00E13321" w:rsidRDefault="00A75549" w:rsidP="00735575">
      <w:pPr>
        <w:pStyle w:val="af2"/>
        <w:ind w:firstLine="0"/>
        <w:rPr>
          <w:rFonts w:ascii="Arial" w:eastAsia="Verdana" w:hAnsi="Arial" w:cs="Arial"/>
          <w:i/>
          <w:iCs/>
          <w:sz w:val="22"/>
          <w:szCs w:val="22"/>
        </w:rPr>
      </w:pPr>
      <w:r w:rsidRPr="00E13321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E13321">
        <w:rPr>
          <w:rFonts w:ascii="Arial" w:eastAsia="Verdana" w:hAnsi="Arial" w:cs="Arial"/>
          <w:i/>
          <w:iCs/>
          <w:sz w:val="22"/>
          <w:szCs w:val="22"/>
        </w:rPr>
        <w:t xml:space="preserve">Να προβεί στην αναμόρφωση του προϋπολογισμού οικ. Έτους 2021  , </w:t>
      </w:r>
      <w:r w:rsidR="00735575" w:rsidRPr="00E13321">
        <w:rPr>
          <w:rFonts w:ascii="Arial" w:eastAsia="Verdana" w:hAnsi="Arial" w:cs="Arial"/>
          <w:i/>
          <w:iCs/>
          <w:sz w:val="22"/>
          <w:szCs w:val="22"/>
        </w:rPr>
        <w:t xml:space="preserve">όπως αναλύεται στον </w:t>
      </w:r>
      <w:r w:rsidR="004D6A9F" w:rsidRPr="00E13321">
        <w:rPr>
          <w:rFonts w:ascii="Arial" w:eastAsia="Verdana" w:hAnsi="Arial" w:cs="Arial"/>
          <w:i/>
          <w:iCs/>
          <w:sz w:val="22"/>
          <w:szCs w:val="22"/>
        </w:rPr>
        <w:t xml:space="preserve">επισυναπτόμενο </w:t>
      </w:r>
      <w:r w:rsidR="00735575" w:rsidRPr="00E13321">
        <w:rPr>
          <w:rFonts w:ascii="Arial" w:eastAsia="Verdana" w:hAnsi="Arial" w:cs="Arial"/>
          <w:i/>
          <w:iCs/>
          <w:sz w:val="22"/>
          <w:szCs w:val="22"/>
        </w:rPr>
        <w:t>πίνακα</w:t>
      </w:r>
      <w:r w:rsidR="004D6A9F" w:rsidRPr="00E13321">
        <w:rPr>
          <w:rFonts w:ascii="Arial" w:eastAsia="Verdana" w:hAnsi="Arial" w:cs="Arial"/>
          <w:i/>
          <w:iCs/>
          <w:sz w:val="22"/>
          <w:szCs w:val="22"/>
        </w:rPr>
        <w:t>.</w:t>
      </w:r>
    </w:p>
    <w:p w:rsidR="008426F8" w:rsidRPr="00E13321" w:rsidRDefault="0070421F" w:rsidP="00960DDD">
      <w:pPr>
        <w:rPr>
          <w:rFonts w:ascii="Arial" w:hAnsi="Arial" w:cs="Arial"/>
          <w:i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    </w:t>
      </w:r>
    </w:p>
    <w:p w:rsidR="00F278FF" w:rsidRPr="00E13321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E13321">
        <w:rPr>
          <w:rFonts w:ascii="Arial" w:eastAsia="Arial" w:hAnsi="Arial" w:cs="Arial"/>
          <w:sz w:val="22"/>
          <w:szCs w:val="22"/>
        </w:rPr>
        <w:t xml:space="preserve">  </w:t>
      </w:r>
      <w:r w:rsidRPr="00E13321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851763" w:rsidRPr="00E13321" w:rsidRDefault="00851763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1302D5" w:rsidRDefault="001302D5" w:rsidP="001302D5">
      <w:pPr>
        <w:widowControl w:val="0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- Τις διατάξεις του  άρθρου 40 του Ν.4735/2020 που αντικατέστησε το άρθρο 72  το</w:t>
      </w:r>
      <w:r w:rsidRPr="00E13321">
        <w:rPr>
          <w:rFonts w:ascii="Arial" w:hAnsi="Arial" w:cs="Arial"/>
          <w:bCs/>
          <w:sz w:val="22"/>
          <w:szCs w:val="22"/>
        </w:rPr>
        <w:t>υ            Ν.3852/20</w:t>
      </w:r>
      <w:r w:rsidRPr="00E13321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2E06A1" w:rsidRPr="00E13321" w:rsidRDefault="002E06A1" w:rsidP="002E06A1">
      <w:pPr>
        <w:spacing w:line="276" w:lineRule="auto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-  Το με αρ. </w:t>
      </w:r>
      <w:proofErr w:type="spellStart"/>
      <w:r w:rsidRPr="00E13321">
        <w:rPr>
          <w:rFonts w:ascii="Arial" w:hAnsi="Arial" w:cs="Arial"/>
          <w:sz w:val="22"/>
          <w:szCs w:val="22"/>
        </w:rPr>
        <w:t>πρωτ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22219</w:t>
      </w:r>
      <w:r w:rsidRPr="00E13321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5</w:t>
      </w:r>
      <w:r w:rsidRPr="00E13321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1</w:t>
      </w:r>
      <w:r w:rsidRPr="00E13321">
        <w:rPr>
          <w:rFonts w:ascii="Arial" w:hAnsi="Arial" w:cs="Arial"/>
          <w:sz w:val="22"/>
          <w:szCs w:val="22"/>
        </w:rPr>
        <w:t xml:space="preserve">.2021 έγγραφο </w:t>
      </w:r>
      <w:r w:rsidRPr="00E13321">
        <w:rPr>
          <w:rFonts w:ascii="Arial" w:eastAsia="Arial" w:hAnsi="Arial" w:cs="Arial"/>
          <w:sz w:val="22"/>
          <w:szCs w:val="22"/>
        </w:rPr>
        <w:t xml:space="preserve">του Τμ. Προϋπολογισμού ,Λογιστηρίου &amp; Προμηθειών </w:t>
      </w:r>
      <w:r w:rsidRPr="00E13321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E13321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E13321">
        <w:rPr>
          <w:rFonts w:ascii="Arial" w:hAnsi="Arial" w:cs="Arial"/>
          <w:sz w:val="22"/>
          <w:szCs w:val="22"/>
        </w:rPr>
        <w:t>Λεβαδέων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που είχε διανεμηθεί .</w:t>
      </w:r>
    </w:p>
    <w:p w:rsidR="00CF493D" w:rsidRPr="00E13321" w:rsidRDefault="00CF493D" w:rsidP="00CF493D">
      <w:pPr>
        <w:spacing w:line="276" w:lineRule="auto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-  Την από 11-3-2020 Πράξη Νομοθετικού Περιεχομένου (Π.Ν.Π) « Κατεπείγοντα μέτρα </w:t>
      </w:r>
    </w:p>
    <w:p w:rsidR="00CF493D" w:rsidRPr="00E13321" w:rsidRDefault="00CF493D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αντιμετώπισης των αρνητικών συνεπειών της εμφάνισης του  </w:t>
      </w:r>
      <w:proofErr w:type="spellStart"/>
      <w:r w:rsidRPr="00E13321">
        <w:rPr>
          <w:rFonts w:ascii="Arial" w:hAnsi="Arial" w:cs="Arial"/>
          <w:sz w:val="22"/>
          <w:szCs w:val="22"/>
        </w:rPr>
        <w:t>κορωνοϊού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</w:t>
      </w:r>
      <w:r w:rsidRPr="00E13321">
        <w:rPr>
          <w:rFonts w:ascii="Arial" w:hAnsi="Arial" w:cs="Arial"/>
          <w:sz w:val="22"/>
          <w:szCs w:val="22"/>
          <w:lang w:val="en-US"/>
        </w:rPr>
        <w:t>COVID</w:t>
      </w:r>
      <w:r w:rsidRPr="00E13321">
        <w:rPr>
          <w:rFonts w:ascii="Arial" w:hAnsi="Arial" w:cs="Arial"/>
          <w:sz w:val="22"/>
          <w:szCs w:val="22"/>
        </w:rPr>
        <w:t>-19 και  της ανάγκης περιορισμού της διάδοσής του» (ΦΕΚ Α 55)</w:t>
      </w:r>
    </w:p>
    <w:p w:rsidR="00CF493D" w:rsidRPr="00E13321" w:rsidRDefault="00CF493D" w:rsidP="00CF49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 - Την παρ. 1 του άρθρου 10 της από 11/3/2020 Πράξη Νομοθετικού Περιεχομένου (ΦΕΚ     55/Α/11-3-2020) «Κατεπείγοντα μέτρα αντιμετώπισης των αρνητικών συνεπειών της    εμφάνισης του </w:t>
      </w:r>
      <w:proofErr w:type="spellStart"/>
      <w:r w:rsidRPr="00E13321">
        <w:rPr>
          <w:rFonts w:ascii="Arial" w:hAnsi="Arial" w:cs="Arial"/>
          <w:sz w:val="22"/>
          <w:szCs w:val="22"/>
        </w:rPr>
        <w:t>κορωνοϊου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</w:t>
      </w:r>
      <w:r w:rsidRPr="00E13321">
        <w:rPr>
          <w:rFonts w:ascii="Arial" w:hAnsi="Arial" w:cs="Arial"/>
          <w:sz w:val="22"/>
          <w:szCs w:val="22"/>
          <w:lang w:val="en-US"/>
        </w:rPr>
        <w:t>COVID</w:t>
      </w:r>
      <w:r w:rsidRPr="00E13321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CF493D" w:rsidRPr="00E13321" w:rsidRDefault="00CF493D" w:rsidP="00CF493D">
      <w:pPr>
        <w:tabs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- Την  με </w:t>
      </w:r>
      <w:proofErr w:type="spellStart"/>
      <w:r w:rsidRPr="00E13321">
        <w:rPr>
          <w:rFonts w:ascii="Arial" w:hAnsi="Arial" w:cs="Arial"/>
          <w:sz w:val="22"/>
          <w:szCs w:val="22"/>
        </w:rPr>
        <w:t>αριθμ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13321">
        <w:rPr>
          <w:rFonts w:ascii="Arial" w:hAnsi="Arial" w:cs="Arial"/>
          <w:sz w:val="22"/>
          <w:szCs w:val="22"/>
        </w:rPr>
        <w:t>πρωτ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. 18318/13-03-2020 (ΑΔΑ: 9ΛΠΧ46ΜΤΛ6-1ΑΕ)  Εγκύκλιο 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E13321">
        <w:rPr>
          <w:rFonts w:ascii="Arial" w:hAnsi="Arial" w:cs="Arial"/>
          <w:sz w:val="22"/>
          <w:szCs w:val="22"/>
        </w:rPr>
        <w:t>κορωνοϊου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</w:t>
      </w:r>
      <w:r w:rsidRPr="00E13321">
        <w:rPr>
          <w:rFonts w:ascii="Arial" w:hAnsi="Arial" w:cs="Arial"/>
          <w:sz w:val="22"/>
          <w:szCs w:val="22"/>
          <w:lang w:val="en-US"/>
        </w:rPr>
        <w:t>COVID</w:t>
      </w:r>
      <w:r w:rsidRPr="00E13321">
        <w:rPr>
          <w:rFonts w:ascii="Arial" w:hAnsi="Arial" w:cs="Arial"/>
          <w:sz w:val="22"/>
          <w:szCs w:val="22"/>
        </w:rPr>
        <w:t>-19»</w:t>
      </w:r>
    </w:p>
    <w:p w:rsidR="00CF493D" w:rsidRPr="00E13321" w:rsidRDefault="00CF493D" w:rsidP="00CF493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-  Την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13321">
        <w:rPr>
          <w:rFonts w:ascii="Arial" w:hAnsi="Arial" w:cs="Arial"/>
          <w:sz w:val="22"/>
          <w:szCs w:val="22"/>
        </w:rPr>
        <w:t>κορωνοϊου</w:t>
      </w:r>
      <w:proofErr w:type="spellEnd"/>
      <w:r w:rsidRPr="00E13321">
        <w:rPr>
          <w:rFonts w:ascii="Arial" w:hAnsi="Arial" w:cs="Arial"/>
          <w:sz w:val="22"/>
          <w:szCs w:val="22"/>
        </w:rPr>
        <w:t xml:space="preserve"> </w:t>
      </w:r>
      <w:r w:rsidRPr="00E13321">
        <w:rPr>
          <w:rFonts w:ascii="Arial" w:hAnsi="Arial" w:cs="Arial"/>
          <w:sz w:val="22"/>
          <w:szCs w:val="22"/>
          <w:lang w:val="en-US"/>
        </w:rPr>
        <w:t>COVID</w:t>
      </w:r>
      <w:r w:rsidRPr="00E13321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δήμων». </w:t>
      </w:r>
    </w:p>
    <w:p w:rsidR="00C81B65" w:rsidRPr="00E13321" w:rsidRDefault="00C81B65" w:rsidP="00C81B65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C81B65" w:rsidRPr="00E13321" w:rsidRDefault="00C81B65" w:rsidP="00C81B65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E13321" w:rsidRPr="00E13321" w:rsidRDefault="00E13321" w:rsidP="00C81B65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1302D5" w:rsidRDefault="00CF493D" w:rsidP="00CF493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E13321">
        <w:rPr>
          <w:rFonts w:ascii="Arial" w:hAnsi="Arial" w:cs="Arial"/>
          <w:b/>
          <w:bCs/>
          <w:sz w:val="22"/>
          <w:szCs w:val="22"/>
        </w:rPr>
        <w:t xml:space="preserve">                                       </w:t>
      </w:r>
      <w:r w:rsidR="009A5FF6" w:rsidRPr="00E13321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E13321">
        <w:rPr>
          <w:rFonts w:ascii="Arial" w:hAnsi="Arial" w:cs="Arial"/>
          <w:b/>
          <w:bCs/>
          <w:sz w:val="22"/>
          <w:szCs w:val="22"/>
        </w:rPr>
        <w:t xml:space="preserve">      ΑΠΟΦΑΣΙΖΕΙ  </w:t>
      </w:r>
      <w:r w:rsidR="00BF2F35" w:rsidRPr="00E13321">
        <w:rPr>
          <w:rFonts w:ascii="Arial" w:hAnsi="Arial" w:cs="Arial"/>
          <w:b/>
          <w:bCs/>
          <w:sz w:val="22"/>
          <w:szCs w:val="22"/>
        </w:rPr>
        <w:t>ΚΑΤΑ ΠΛΕΙΟΨΗΦΙΑ</w:t>
      </w:r>
    </w:p>
    <w:p w:rsidR="009432F5" w:rsidRPr="00E13321" w:rsidRDefault="009432F5" w:rsidP="00CF493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302D5" w:rsidRPr="00E13321" w:rsidRDefault="001302D5" w:rsidP="001302D5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  <w:r w:rsidRPr="00E13321">
        <w:rPr>
          <w:rFonts w:ascii="Arial" w:hAnsi="Arial" w:cs="Arial"/>
          <w:color w:val="000000"/>
          <w:sz w:val="22"/>
          <w:szCs w:val="22"/>
          <w:lang w:eastAsia="el-GR"/>
        </w:rPr>
        <w:t xml:space="preserve">Υποβάλει για έγκριση στο Δημοτικό Συμβούλιο την </w:t>
      </w:r>
      <w:r w:rsidR="00942AA3" w:rsidRPr="00E13321">
        <w:rPr>
          <w:rFonts w:ascii="Arial" w:hAnsi="Arial" w:cs="Arial"/>
          <w:color w:val="000000"/>
          <w:sz w:val="22"/>
          <w:szCs w:val="22"/>
          <w:lang w:eastAsia="el-GR"/>
        </w:rPr>
        <w:t>1</w:t>
      </w:r>
      <w:r w:rsidR="009978C3" w:rsidRPr="00E13321">
        <w:rPr>
          <w:rFonts w:ascii="Arial" w:hAnsi="Arial" w:cs="Arial"/>
          <w:color w:val="000000"/>
          <w:sz w:val="22"/>
          <w:szCs w:val="22"/>
          <w:lang w:eastAsia="el-GR"/>
        </w:rPr>
        <w:t>1</w:t>
      </w:r>
      <w:r w:rsidRPr="00E13321">
        <w:rPr>
          <w:rFonts w:ascii="Arial" w:hAnsi="Arial" w:cs="Arial"/>
          <w:color w:val="000000"/>
          <w:sz w:val="22"/>
          <w:szCs w:val="22"/>
          <w:vertAlign w:val="superscript"/>
          <w:lang w:eastAsia="el-GR"/>
        </w:rPr>
        <w:t>η</w:t>
      </w:r>
      <w:r w:rsidRPr="00E13321">
        <w:rPr>
          <w:rFonts w:ascii="Arial" w:hAnsi="Arial" w:cs="Arial"/>
          <w:color w:val="000000"/>
          <w:sz w:val="22"/>
          <w:szCs w:val="22"/>
          <w:lang w:eastAsia="el-GR"/>
        </w:rPr>
        <w:t xml:space="preserve">  αναμόρφωση του προϋπολογισμού οικονομικού έτους 2021 η οποία έχει ως κατωτέρω :</w:t>
      </w:r>
    </w:p>
    <w:p w:rsidR="00CC76AD" w:rsidRPr="00E13321" w:rsidRDefault="00CC76AD" w:rsidP="001302D5">
      <w:pPr>
        <w:pStyle w:val="af2"/>
        <w:rPr>
          <w:rFonts w:ascii="Arial" w:hAnsi="Arial" w:cs="Arial"/>
          <w:color w:val="000000"/>
          <w:sz w:val="20"/>
          <w:szCs w:val="20"/>
          <w:lang w:eastAsia="el-GR"/>
        </w:rPr>
      </w:pPr>
    </w:p>
    <w:p w:rsidR="00317C80" w:rsidRPr="00E13321" w:rsidRDefault="00317C80" w:rsidP="00317C80">
      <w:pPr>
        <w:pStyle w:val="af2"/>
        <w:ind w:firstLine="0"/>
        <w:jc w:val="left"/>
        <w:rPr>
          <w:rFonts w:ascii="Arial" w:hAnsi="Arial" w:cs="Arial"/>
          <w:b/>
          <w:iCs/>
          <w:color w:val="000000"/>
          <w:sz w:val="20"/>
          <w:szCs w:val="20"/>
        </w:rPr>
      </w:pPr>
      <w:r w:rsidRPr="00E13321">
        <w:rPr>
          <w:rFonts w:ascii="Arial" w:hAnsi="Arial" w:cs="Arial"/>
          <w:b/>
          <w:bCs/>
          <w:iCs/>
          <w:sz w:val="20"/>
          <w:szCs w:val="20"/>
        </w:rPr>
        <w:t xml:space="preserve">1.Αύξηση </w:t>
      </w:r>
      <w:r w:rsidRPr="00E13321">
        <w:rPr>
          <w:rFonts w:ascii="Arial" w:hAnsi="Arial" w:cs="Arial"/>
          <w:b/>
          <w:iCs/>
          <w:color w:val="000000"/>
          <w:sz w:val="20"/>
          <w:szCs w:val="20"/>
        </w:rPr>
        <w:t>Κ.Α. Εσόδων</w:t>
      </w:r>
    </w:p>
    <w:tbl>
      <w:tblPr>
        <w:tblW w:w="10916" w:type="dxa"/>
        <w:tblInd w:w="-176" w:type="dxa"/>
        <w:tblLayout w:type="fixed"/>
        <w:tblLook w:val="04A0"/>
      </w:tblPr>
      <w:tblGrid>
        <w:gridCol w:w="571"/>
        <w:gridCol w:w="1414"/>
        <w:gridCol w:w="1985"/>
        <w:gridCol w:w="1843"/>
        <w:gridCol w:w="1701"/>
        <w:gridCol w:w="1559"/>
        <w:gridCol w:w="1843"/>
      </w:tblGrid>
      <w:tr w:rsidR="00317C80" w:rsidRPr="00E13321" w:rsidTr="00496344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496344" w:rsidRDefault="00317C80" w:rsidP="00F218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96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496344" w:rsidRDefault="00317C80" w:rsidP="00F218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96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Κ.Α.ΕΣΟΔΩΝ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496344" w:rsidRDefault="00317C80" w:rsidP="00F218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96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ΠΕΡΙΓΡΑΦΗ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496344" w:rsidRDefault="00317C80" w:rsidP="00F218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96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ΠΡΟΫΠΟΛΟΓΙΣΘΕΝΤΑ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496344" w:rsidRDefault="00317C80" w:rsidP="00F218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96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ΠΟΣΟ ΑΝΑΜΟΡΦΩΣΗΣ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496344" w:rsidRDefault="00317C80" w:rsidP="0049634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96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ΤΕΛΙΚΑ ΔΙΑΜΟΡΦ</w:t>
            </w:r>
            <w:r w:rsidR="00496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r w:rsidRPr="00496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ΝΤΑ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496344" w:rsidRDefault="00317C80" w:rsidP="0049634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96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ΦΟΡΕΑΣ ΧΡΗΜΑΤΟΔ</w:t>
            </w:r>
            <w:r w:rsidR="00496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r w:rsidRPr="004963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ΣΗΣ</w:t>
            </w:r>
          </w:p>
        </w:tc>
      </w:tr>
      <w:tr w:rsidR="00317C80" w:rsidRPr="00E13321" w:rsidTr="00496344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0411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Δικαίωμα σύστασης οικογενειακού τάφου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19.300,00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21.750,00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41.050,00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317C80" w:rsidRPr="00E13321" w:rsidTr="00496344">
        <w:trPr>
          <w:trHeight w:val="19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1328.605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Επιχορήγηση από ΕΤΠΑ για Επιχορήγηση από ΕΤΠΑ για Διαχείριση και Δημοσιότητα της Πράξης - αμοιβές προσωπικού και δαπάνες βάσει απλοποιημένου κόστους (πράξη Ανοικτό Κέντρο Εμπορίου - </w:t>
            </w:r>
            <w:proofErr w:type="spellStart"/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Συνδικαιούχος</w:t>
            </w:r>
            <w:proofErr w:type="spellEnd"/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Επιμελητήριο Βοιωτίας)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14.595,00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5.133,60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19.728,60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Επιχορήγηση από ΕΤΠΑ </w:t>
            </w:r>
          </w:p>
        </w:tc>
      </w:tr>
      <w:tr w:rsidR="00317C80" w:rsidRPr="00E13321" w:rsidTr="00496344">
        <w:trPr>
          <w:trHeight w:val="19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Εισφορές σε ασφαλιστικούς οργανισμούς και ταμεία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1.375.000,00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1.420.000,00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317C80" w:rsidRPr="00E13321" w:rsidTr="00496344">
        <w:trPr>
          <w:trHeight w:val="19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4311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ΚΑΠ για την κάλυψη των λειτουργικών αναγκών Α/</w:t>
            </w:r>
            <w:proofErr w:type="spellStart"/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θμιας</w:t>
            </w:r>
            <w:proofErr w:type="spellEnd"/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και Β/</w:t>
            </w:r>
            <w:proofErr w:type="spellStart"/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θμιας</w:t>
            </w:r>
            <w:proofErr w:type="spellEnd"/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εκπαίδευσης (άρθρο 55 Ν.1946/1991)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380.200,00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24.280,00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404.480,00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Κ.Α.Π. -</w:t>
            </w:r>
            <w:proofErr w:type="spellStart"/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λειτουργ</w:t>
            </w:r>
            <w:proofErr w:type="spellEnd"/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 δαπάνες σχολείων</w:t>
            </w:r>
          </w:p>
        </w:tc>
      </w:tr>
      <w:tr w:rsidR="00317C80" w:rsidRPr="00E13321" w:rsidTr="00496344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ΑΥΞΗΣΗΣ Κ.Α. ΕΣΟΔΩΝ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96</w:t>
            </w:r>
            <w:r w:rsidRPr="00E133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.1</w:t>
            </w:r>
            <w:r w:rsidRPr="00E133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63</w:t>
            </w:r>
            <w:r w:rsidRPr="00E133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Pr="00E133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60</w:t>
            </w:r>
            <w:r w:rsidRPr="00E133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317C80" w:rsidRPr="00E13321" w:rsidRDefault="00317C80" w:rsidP="00317C80">
      <w:pPr>
        <w:pStyle w:val="af2"/>
        <w:ind w:left="3479" w:firstLine="0"/>
        <w:jc w:val="lef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17C80" w:rsidRPr="00E13321" w:rsidRDefault="00317C80" w:rsidP="00317C80">
      <w:pPr>
        <w:pStyle w:val="af8"/>
        <w:snapToGrid w:val="0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317C80" w:rsidRPr="00E13321" w:rsidRDefault="00317C80" w:rsidP="00317C80">
      <w:pPr>
        <w:pStyle w:val="af8"/>
        <w:snapToGrid w:val="0"/>
        <w:jc w:val="both"/>
        <w:rPr>
          <w:rFonts w:ascii="Arial" w:hAnsi="Arial" w:cs="Arial"/>
          <w:b/>
          <w:iCs/>
          <w:sz w:val="22"/>
          <w:szCs w:val="22"/>
          <w:lang w:val="en-US"/>
        </w:rPr>
      </w:pPr>
      <w:r w:rsidRPr="00E13321">
        <w:rPr>
          <w:rFonts w:ascii="Arial" w:hAnsi="Arial" w:cs="Arial"/>
          <w:b/>
          <w:iCs/>
          <w:sz w:val="22"/>
          <w:szCs w:val="22"/>
        </w:rPr>
        <w:t>2.Μείωση Κ.Α Εσόδων</w:t>
      </w:r>
    </w:p>
    <w:tbl>
      <w:tblPr>
        <w:tblW w:w="10916" w:type="dxa"/>
        <w:tblInd w:w="-176" w:type="dxa"/>
        <w:tblLayout w:type="fixed"/>
        <w:tblLook w:val="04A0"/>
      </w:tblPr>
      <w:tblGrid>
        <w:gridCol w:w="571"/>
        <w:gridCol w:w="1414"/>
        <w:gridCol w:w="1985"/>
        <w:gridCol w:w="1843"/>
        <w:gridCol w:w="1701"/>
        <w:gridCol w:w="1559"/>
        <w:gridCol w:w="1843"/>
      </w:tblGrid>
      <w:tr w:rsidR="00317C80" w:rsidRPr="00C327EB" w:rsidTr="009432F5">
        <w:trPr>
          <w:trHeight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C327EB" w:rsidRDefault="00317C80" w:rsidP="00F218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327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C327EB" w:rsidRDefault="00317C80" w:rsidP="00F218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327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Κ.Α.ΕΣΟΔΩΝ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C327EB" w:rsidRDefault="00317C80" w:rsidP="00F218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327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ΠΕΡΙΓΡΑΦΗ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C327EB" w:rsidRDefault="00317C80" w:rsidP="00F218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327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ΠΡΟΫΠΟΛΟΓΙΣΘΕΝΤΑ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C327EB" w:rsidRDefault="00317C80" w:rsidP="00F218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327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ΠΟΣΟ ΑΝΑΜΟΡΦΩΣΗΣ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C327EB" w:rsidRDefault="00317C80" w:rsidP="00F218A2">
            <w:pPr>
              <w:suppressAutoHyphens w:val="0"/>
              <w:ind w:left="34" w:right="-108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327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ΤΕΛΙΚΑ ΔΙΑΜΟΡΦΩΘΕΝΤΑ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C327EB" w:rsidRDefault="00317C80" w:rsidP="009432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327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ΦΟΡΕΑΣ ΧΡΗΜΑΤΟΔ</w:t>
            </w:r>
            <w:r w:rsidR="009432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r w:rsidRPr="00C327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ΣΗΣ</w:t>
            </w:r>
          </w:p>
        </w:tc>
      </w:tr>
      <w:tr w:rsidR="00317C80" w:rsidRPr="00E13321" w:rsidTr="009432F5">
        <w:trPr>
          <w:trHeight w:val="8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Επιχορηγήσεις για εξόφληση ληξιπρόθεσμων υποχρεώσεων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125.713,31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-68.064,83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57.648,48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Επιχορήγηση για ληξιπρόθεσμες οφειλές</w:t>
            </w:r>
          </w:p>
        </w:tc>
      </w:tr>
      <w:tr w:rsidR="00317C80" w:rsidRPr="00E13321" w:rsidTr="009432F5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ΜΕΙΩΣΗΣ Κ.Α. ΕΣΟΔΩΝ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-68.064,83€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9432F5" w:rsidRDefault="009432F5" w:rsidP="00317C80">
      <w:pPr>
        <w:pStyle w:val="af8"/>
        <w:snapToGrid w:val="0"/>
        <w:jc w:val="both"/>
        <w:rPr>
          <w:rFonts w:ascii="Arial" w:hAnsi="Arial" w:cs="Arial"/>
          <w:b/>
          <w:iCs/>
          <w:sz w:val="20"/>
          <w:szCs w:val="20"/>
        </w:rPr>
      </w:pPr>
    </w:p>
    <w:p w:rsidR="009432F5" w:rsidRDefault="009432F5" w:rsidP="00317C80">
      <w:pPr>
        <w:pStyle w:val="af8"/>
        <w:snapToGrid w:val="0"/>
        <w:jc w:val="both"/>
        <w:rPr>
          <w:rFonts w:ascii="Arial" w:hAnsi="Arial" w:cs="Arial"/>
          <w:b/>
          <w:iCs/>
          <w:sz w:val="20"/>
          <w:szCs w:val="20"/>
        </w:rPr>
      </w:pPr>
    </w:p>
    <w:p w:rsidR="009432F5" w:rsidRDefault="009432F5" w:rsidP="00317C80">
      <w:pPr>
        <w:pStyle w:val="af8"/>
        <w:snapToGrid w:val="0"/>
        <w:jc w:val="both"/>
        <w:rPr>
          <w:rFonts w:ascii="Arial" w:hAnsi="Arial" w:cs="Arial"/>
          <w:b/>
          <w:iCs/>
          <w:sz w:val="20"/>
          <w:szCs w:val="20"/>
        </w:rPr>
      </w:pPr>
    </w:p>
    <w:p w:rsidR="009432F5" w:rsidRDefault="009432F5" w:rsidP="00317C80">
      <w:pPr>
        <w:pStyle w:val="af8"/>
        <w:snapToGrid w:val="0"/>
        <w:jc w:val="both"/>
        <w:rPr>
          <w:rFonts w:ascii="Arial" w:hAnsi="Arial" w:cs="Arial"/>
          <w:b/>
          <w:iCs/>
          <w:sz w:val="20"/>
          <w:szCs w:val="20"/>
        </w:rPr>
      </w:pPr>
    </w:p>
    <w:p w:rsidR="009432F5" w:rsidRDefault="009432F5" w:rsidP="00317C80">
      <w:pPr>
        <w:pStyle w:val="af8"/>
        <w:snapToGrid w:val="0"/>
        <w:jc w:val="both"/>
        <w:rPr>
          <w:rFonts w:ascii="Arial" w:hAnsi="Arial" w:cs="Arial"/>
          <w:b/>
          <w:iCs/>
          <w:sz w:val="20"/>
          <w:szCs w:val="20"/>
        </w:rPr>
      </w:pPr>
    </w:p>
    <w:p w:rsidR="00317C80" w:rsidRPr="00E13321" w:rsidRDefault="00317C80" w:rsidP="00317C80">
      <w:pPr>
        <w:pStyle w:val="af8"/>
        <w:snapToGrid w:val="0"/>
        <w:jc w:val="both"/>
        <w:rPr>
          <w:rFonts w:ascii="Arial" w:hAnsi="Arial" w:cs="Arial"/>
          <w:b/>
          <w:iCs/>
          <w:sz w:val="20"/>
          <w:szCs w:val="20"/>
          <w:lang w:val="en-US"/>
        </w:rPr>
      </w:pPr>
      <w:r w:rsidRPr="00E13321">
        <w:rPr>
          <w:rFonts w:ascii="Arial" w:hAnsi="Arial" w:cs="Arial"/>
          <w:b/>
          <w:iCs/>
          <w:sz w:val="20"/>
          <w:szCs w:val="20"/>
        </w:rPr>
        <w:t>3.Μείωση Κ.Α Εξόδων</w:t>
      </w:r>
    </w:p>
    <w:tbl>
      <w:tblPr>
        <w:tblW w:w="10916" w:type="dxa"/>
        <w:tblInd w:w="-176" w:type="dxa"/>
        <w:tblLayout w:type="fixed"/>
        <w:tblLook w:val="04A0"/>
      </w:tblPr>
      <w:tblGrid>
        <w:gridCol w:w="571"/>
        <w:gridCol w:w="1414"/>
        <w:gridCol w:w="1985"/>
        <w:gridCol w:w="1843"/>
        <w:gridCol w:w="1701"/>
        <w:gridCol w:w="1559"/>
        <w:gridCol w:w="1843"/>
      </w:tblGrid>
      <w:tr w:rsidR="00317C80" w:rsidRPr="009432F5" w:rsidTr="009432F5">
        <w:trPr>
          <w:trHeight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9432F5" w:rsidRDefault="00317C80" w:rsidP="00F218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9432F5" w:rsidRDefault="00317C80" w:rsidP="00F218A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Κ.Α. ΕΞΟΔΩΝ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9432F5" w:rsidRDefault="00317C80" w:rsidP="00F218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ΠΕΡΙΓΡΑΦΗ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9432F5" w:rsidRDefault="00317C80" w:rsidP="009432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ΠΡΟΫΠΟΛΟΓ</w:t>
            </w:r>
            <w:r w:rsidR="009432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r w:rsidRPr="009432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ΝΤΑ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9432F5" w:rsidRDefault="00317C80" w:rsidP="00F218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ΠΟΣΟ ΑΝΑΜΟΡΦΩΣΗΣ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9432F5" w:rsidRDefault="00317C80" w:rsidP="00F218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ΤΕΛΙΚΑ ΔΙΑΜΟΡΦΩΘΕΝΤΑ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9432F5" w:rsidRDefault="00317C80" w:rsidP="00F218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ΦΟΡΕΑΣ ΧΡΗΜΑΤΟΔΟΤΗΣΗΣ</w:t>
            </w:r>
          </w:p>
        </w:tc>
      </w:tr>
      <w:tr w:rsidR="00317C80" w:rsidRPr="00E13321" w:rsidTr="009432F5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15/6211.002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Δαπάνη ηλεκτρικού ρεύματος για φωτισμό Δημοτικού Σταδίου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23.200,00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-6.650,00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16.550,00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317C80" w:rsidRPr="00E13321" w:rsidTr="009432F5">
        <w:trPr>
          <w:trHeight w:val="6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15/6273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Φωτισμός και κίνηση (με ηλεκτρισμό η φωταέριο) για δικές του υπηρεσίες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-7.000,00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317C80" w:rsidRPr="00E13321" w:rsidTr="009432F5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70/6279.001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Λοιπές δαπάνες για  φωτισμό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317C80" w:rsidRPr="00E13321" w:rsidTr="009432F5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30/7135.015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πάγιου εξοπλισμού παιδικών χαρών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18.600,00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-1.700,00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16.900,00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317C80" w:rsidRPr="00E13321" w:rsidTr="009432F5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30/7323.027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Βελτίωση Δημοτικής Οδοποιίας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206.976,45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-150.000,00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56.976,45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Κ.Α.Π.Επενδύσεων</w:t>
            </w:r>
            <w:proofErr w:type="spellEnd"/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2020</w:t>
            </w:r>
          </w:p>
        </w:tc>
      </w:tr>
      <w:tr w:rsidR="00317C80" w:rsidRPr="00E13321" w:rsidTr="009432F5">
        <w:trPr>
          <w:trHeight w:val="6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64/7323.002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Ασφαλτόστρωση οδού Αγροτικής περιοχής </w:t>
            </w:r>
            <w:proofErr w:type="spellStart"/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Κυριακίου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878.148,44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-6.231,00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871.917,44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Υπόλοιπο Τ.Α.Π. για επενδύσεις</w:t>
            </w:r>
          </w:p>
        </w:tc>
      </w:tr>
      <w:tr w:rsidR="00317C80" w:rsidRPr="00E13321" w:rsidTr="009432F5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ΜΕΙΩΣΗΣ Κ.Α ΕΞΟΔΩΝ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-173.581,00€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317C80" w:rsidRPr="00E13321" w:rsidRDefault="00317C80" w:rsidP="00317C80">
      <w:pPr>
        <w:pStyle w:val="af8"/>
        <w:snapToGri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317C80" w:rsidRPr="00E13321" w:rsidRDefault="00317C80" w:rsidP="00317C80">
      <w:pPr>
        <w:pStyle w:val="af8"/>
        <w:snapToGri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317C80" w:rsidRDefault="00317C80" w:rsidP="00317C80">
      <w:pPr>
        <w:pStyle w:val="af8"/>
        <w:snapToGrid w:val="0"/>
        <w:jc w:val="both"/>
        <w:rPr>
          <w:rFonts w:ascii="Arial" w:hAnsi="Arial" w:cs="Arial"/>
          <w:iCs/>
          <w:sz w:val="22"/>
          <w:szCs w:val="22"/>
        </w:rPr>
      </w:pPr>
      <w:r w:rsidRPr="00E13321">
        <w:rPr>
          <w:rFonts w:ascii="Arial" w:hAnsi="Arial" w:cs="Arial"/>
          <w:b/>
          <w:iCs/>
          <w:sz w:val="22"/>
          <w:szCs w:val="22"/>
        </w:rPr>
        <w:t>4</w:t>
      </w:r>
      <w:r w:rsidRPr="00E13321">
        <w:rPr>
          <w:rFonts w:ascii="Arial" w:hAnsi="Arial" w:cs="Arial"/>
          <w:iCs/>
          <w:sz w:val="22"/>
          <w:szCs w:val="22"/>
        </w:rPr>
        <w:t xml:space="preserve">.Το ποσό των </w:t>
      </w:r>
      <w:r w:rsidRPr="00E13321">
        <w:rPr>
          <w:rFonts w:ascii="Arial" w:hAnsi="Arial" w:cs="Arial"/>
          <w:b/>
          <w:iCs/>
          <w:sz w:val="22"/>
          <w:szCs w:val="22"/>
        </w:rPr>
        <w:t>201.679,77€</w:t>
      </w:r>
      <w:r w:rsidRPr="00E13321">
        <w:rPr>
          <w:rFonts w:ascii="Arial" w:hAnsi="Arial" w:cs="Arial"/>
          <w:iCs/>
          <w:sz w:val="22"/>
          <w:szCs w:val="22"/>
        </w:rPr>
        <w:t xml:space="preserve"> μεταφέρεται στο αποθεματικό το οποίο ενισχύεται ισόποσα.</w:t>
      </w:r>
    </w:p>
    <w:p w:rsidR="00E13321" w:rsidRPr="00E13321" w:rsidRDefault="00E13321" w:rsidP="00317C80">
      <w:pPr>
        <w:pStyle w:val="af8"/>
        <w:snapToGrid w:val="0"/>
        <w:jc w:val="both"/>
        <w:rPr>
          <w:rFonts w:ascii="Arial" w:hAnsi="Arial" w:cs="Arial"/>
          <w:iCs/>
          <w:sz w:val="22"/>
          <w:szCs w:val="22"/>
        </w:rPr>
      </w:pPr>
    </w:p>
    <w:p w:rsidR="00317C80" w:rsidRDefault="00317C80" w:rsidP="00317C80">
      <w:pPr>
        <w:pStyle w:val="af8"/>
        <w:snapToGrid w:val="0"/>
        <w:jc w:val="both"/>
        <w:rPr>
          <w:rFonts w:ascii="Arial" w:hAnsi="Arial" w:cs="Arial"/>
          <w:i/>
          <w:iCs/>
          <w:sz w:val="20"/>
          <w:szCs w:val="20"/>
        </w:rPr>
      </w:pPr>
      <w:r w:rsidRPr="00E13321">
        <w:rPr>
          <w:rFonts w:ascii="Arial" w:hAnsi="Arial" w:cs="Arial"/>
          <w:b/>
          <w:iCs/>
          <w:sz w:val="22"/>
          <w:szCs w:val="22"/>
        </w:rPr>
        <w:t xml:space="preserve">5. </w:t>
      </w:r>
      <w:r w:rsidRPr="00E13321">
        <w:rPr>
          <w:rFonts w:ascii="Arial" w:hAnsi="Arial" w:cs="Arial"/>
          <w:iCs/>
          <w:sz w:val="22"/>
          <w:szCs w:val="22"/>
        </w:rPr>
        <w:t xml:space="preserve">Από την πίστωση του αποθεματικού κεφαλαίου </w:t>
      </w:r>
      <w:r w:rsidRPr="00E13321">
        <w:rPr>
          <w:rFonts w:ascii="Arial" w:hAnsi="Arial" w:cs="Arial"/>
          <w:b/>
          <w:iCs/>
          <w:sz w:val="22"/>
          <w:szCs w:val="22"/>
        </w:rPr>
        <w:t>(Κ.Α. 9111)</w:t>
      </w:r>
      <w:r w:rsidRPr="00E13321">
        <w:rPr>
          <w:rFonts w:ascii="Arial" w:hAnsi="Arial" w:cs="Arial"/>
          <w:iCs/>
          <w:sz w:val="22"/>
          <w:szCs w:val="22"/>
        </w:rPr>
        <w:t xml:space="preserve"> το ποσό των </w:t>
      </w:r>
      <w:r w:rsidRPr="00E13321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l-GR" w:bidi="ar-SA"/>
        </w:rPr>
        <w:t>329.129,14</w:t>
      </w:r>
      <w:r w:rsidRPr="00E13321">
        <w:rPr>
          <w:rFonts w:ascii="Arial" w:hAnsi="Arial" w:cs="Arial"/>
          <w:b/>
          <w:iCs/>
          <w:sz w:val="22"/>
          <w:szCs w:val="22"/>
        </w:rPr>
        <w:t>€</w:t>
      </w:r>
      <w:r w:rsidRPr="00E13321">
        <w:rPr>
          <w:rFonts w:ascii="Arial" w:hAnsi="Arial" w:cs="Arial"/>
          <w:iCs/>
          <w:sz w:val="22"/>
          <w:szCs w:val="22"/>
        </w:rPr>
        <w:t xml:space="preserve">  να μεταφερθεί στο σκέλος των εξόδων για  ενίσχυση και δημιουργία νέων Κ.Α. Εξόδων</w:t>
      </w:r>
      <w:r w:rsidRPr="00E13321">
        <w:rPr>
          <w:rFonts w:ascii="Arial" w:hAnsi="Arial" w:cs="Arial"/>
          <w:i/>
          <w:iCs/>
          <w:sz w:val="20"/>
          <w:szCs w:val="20"/>
        </w:rPr>
        <w:t xml:space="preserve"> :</w:t>
      </w:r>
    </w:p>
    <w:p w:rsidR="00E13321" w:rsidRPr="00E13321" w:rsidRDefault="00E13321" w:rsidP="00317C80">
      <w:pPr>
        <w:pStyle w:val="af8"/>
        <w:snapToGri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317C80" w:rsidRPr="00E13321" w:rsidRDefault="00317C80" w:rsidP="00317C80">
      <w:pPr>
        <w:pStyle w:val="af2"/>
        <w:ind w:firstLine="0"/>
        <w:jc w:val="left"/>
        <w:rPr>
          <w:rFonts w:ascii="Arial" w:hAnsi="Arial" w:cs="Arial"/>
          <w:b/>
          <w:iCs/>
          <w:sz w:val="22"/>
          <w:szCs w:val="22"/>
        </w:rPr>
      </w:pPr>
      <w:r w:rsidRPr="00E13321">
        <w:rPr>
          <w:rFonts w:ascii="Arial" w:hAnsi="Arial" w:cs="Arial"/>
          <w:b/>
          <w:iCs/>
          <w:sz w:val="22"/>
          <w:szCs w:val="22"/>
        </w:rPr>
        <w:t>Δημιουργία και αύξηση  Κ.Α. Εξόδων</w:t>
      </w:r>
    </w:p>
    <w:tbl>
      <w:tblPr>
        <w:tblW w:w="12396" w:type="dxa"/>
        <w:tblInd w:w="-459" w:type="dxa"/>
        <w:tblLayout w:type="fixed"/>
        <w:tblLook w:val="04A0"/>
      </w:tblPr>
      <w:tblGrid>
        <w:gridCol w:w="709"/>
        <w:gridCol w:w="1276"/>
        <w:gridCol w:w="2022"/>
        <w:gridCol w:w="2089"/>
        <w:gridCol w:w="1842"/>
        <w:gridCol w:w="1701"/>
        <w:gridCol w:w="2757"/>
      </w:tblGrid>
      <w:tr w:rsidR="009432F5" w:rsidRPr="00E13321" w:rsidTr="003569BE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9432F5" w:rsidRDefault="00317C80" w:rsidP="00F218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9432F5" w:rsidRDefault="00317C80" w:rsidP="00F218A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Κ.Α. ΕΞΟΔΩΝ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9432F5" w:rsidRDefault="00317C80" w:rsidP="00F218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ΠΕΡΙΓΡΑΦΗ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9432F5" w:rsidRDefault="00317C80" w:rsidP="009432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ΠΡΟΫΠΟΛΟΓΙΣΘ</w:t>
            </w:r>
            <w:r w:rsidR="009432F5" w:rsidRPr="009432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r w:rsidRPr="009432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ΝΤΑ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9432F5" w:rsidRDefault="00317C80" w:rsidP="00F218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ΠΟΣΟ ΑΝΑΜΟΡΦΩΣΗΣ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9432F5" w:rsidRDefault="00317C80" w:rsidP="009432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ΤΕΛΙΚΑ ΔΙΑΜΟΡΦ</w:t>
            </w:r>
            <w:r w:rsidR="009432F5" w:rsidRPr="009432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r w:rsidRPr="009432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ΝΤΑ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9432F5" w:rsidRDefault="009432F5" w:rsidP="00F218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Φ</w:t>
            </w:r>
            <w:r w:rsidR="00317C80" w:rsidRPr="009432F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ΟΡΕΑΣ ΧΡΗΜΑΤΟΔΟΤΗΣΗΣ</w:t>
            </w:r>
          </w:p>
        </w:tc>
      </w:tr>
      <w:tr w:rsidR="009432F5" w:rsidRPr="00E13321" w:rsidTr="003569B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9432F5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9432F5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00/6111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9432F5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Αμοιβές νομικών και συμβολαιογράφων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9432F5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9432F5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2.400,00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9432F5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22.400,00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7C80" w:rsidRPr="009432F5" w:rsidRDefault="00317C80" w:rsidP="00F218A2">
            <w:pPr>
              <w:rPr>
                <w:rFonts w:ascii="Arial" w:hAnsi="Arial" w:cs="Arial"/>
                <w:sz w:val="18"/>
                <w:szCs w:val="18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Ίδιοι πόροι</w:t>
            </w:r>
          </w:p>
        </w:tc>
      </w:tr>
      <w:tr w:rsidR="009432F5" w:rsidRPr="00E13321" w:rsidTr="003569B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9432F5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9432F5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00/6221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9432F5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Ταχυδρομικά τέλη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9432F5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15.000,00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9432F5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1.672,64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9432F5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16.672,64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7C80" w:rsidRPr="009432F5" w:rsidRDefault="00317C80" w:rsidP="00F218A2">
            <w:pPr>
              <w:rPr>
                <w:rFonts w:ascii="Arial" w:hAnsi="Arial" w:cs="Arial"/>
                <w:sz w:val="18"/>
                <w:szCs w:val="18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Ίδιοι πόροι</w:t>
            </w:r>
          </w:p>
        </w:tc>
      </w:tr>
      <w:tr w:rsidR="009432F5" w:rsidRPr="00E13321" w:rsidTr="003569B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9432F5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9432F5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00/6331.003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9432F5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Φόρος εισοδήματος φορολογικού έτους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9432F5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60.000,00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9432F5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9432F5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80.000,00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7C80" w:rsidRPr="009432F5" w:rsidRDefault="00317C80" w:rsidP="00F218A2">
            <w:pPr>
              <w:rPr>
                <w:rFonts w:ascii="Arial" w:hAnsi="Arial" w:cs="Arial"/>
                <w:sz w:val="18"/>
                <w:szCs w:val="18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Ίδιοι πόροι</w:t>
            </w:r>
          </w:p>
        </w:tc>
      </w:tr>
      <w:tr w:rsidR="009432F5" w:rsidRPr="00E13321" w:rsidTr="003569B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9432F5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9432F5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00/6711.001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9432F5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Μεταβιβάσεις σε σχολική επιτροπή των σχολικών μονάδων Α/</w:t>
            </w:r>
            <w:proofErr w:type="spellStart"/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θμιας</w:t>
            </w:r>
            <w:proofErr w:type="spellEnd"/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εκπαίδευσης για λειτουργικές δαπάνες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9432F5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238.953,72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9432F5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12.140,00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9432F5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251.093,72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9432F5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Κ.Α.Π. -</w:t>
            </w:r>
            <w:proofErr w:type="spellStart"/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λειτουργ</w:t>
            </w:r>
            <w:proofErr w:type="spellEnd"/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. δαπάνες σχολείων</w:t>
            </w:r>
          </w:p>
        </w:tc>
      </w:tr>
      <w:tr w:rsidR="009432F5" w:rsidRPr="00E13321" w:rsidTr="003569BE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9432F5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9432F5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00/6711.002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9432F5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Μεταβιβάσεις σε σχολική επιτροπή των σχολικών μονάδων Β/</w:t>
            </w:r>
            <w:proofErr w:type="spellStart"/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θμιας</w:t>
            </w:r>
            <w:proofErr w:type="spellEnd"/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εκπαίδευσης για λειτουργικές δαπάνες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9432F5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236.153,71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9432F5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12.140,00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9432F5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248.293,71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9432F5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Κ.Α.Π. -</w:t>
            </w:r>
            <w:proofErr w:type="spellStart"/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λειτουργ</w:t>
            </w:r>
            <w:proofErr w:type="spellEnd"/>
            <w:r w:rsidRPr="009432F5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. δαπάνες σχολείων</w:t>
            </w:r>
          </w:p>
        </w:tc>
      </w:tr>
      <w:tr w:rsidR="009432F5" w:rsidRPr="00E13321" w:rsidTr="003569B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10/6211.001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Παροχή Μέσης Τάσης  ισχύος 600 KVA για την ηλεκτροδότηση του υπό κατασκευή νέου Δημαρχείου </w:t>
            </w: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στη Λιβαδειά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61.578,02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6.598,04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68.176,06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7C80" w:rsidRPr="00E13321" w:rsidRDefault="00317C80" w:rsidP="00F218A2">
            <w:pPr>
              <w:rPr>
                <w:rFonts w:ascii="Arial" w:hAnsi="Arial" w:cs="Arial"/>
                <w:sz w:val="20"/>
                <w:szCs w:val="20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432F5" w:rsidRPr="00E13321" w:rsidTr="003569B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10/6271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Ύδρευση δημοτικών κτιρίων </w:t>
            </w:r>
            <w:proofErr w:type="spellStart"/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κ.λ.π</w:t>
            </w:r>
            <w:proofErr w:type="spellEnd"/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1.900,00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7C80" w:rsidRPr="00E13321" w:rsidRDefault="00317C80" w:rsidP="00F218A2">
            <w:pPr>
              <w:rPr>
                <w:rFonts w:ascii="Arial" w:hAnsi="Arial" w:cs="Arial"/>
                <w:sz w:val="20"/>
                <w:szCs w:val="20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432F5" w:rsidRPr="00E13321" w:rsidTr="003569B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10/6273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Φωτισμός και κίνηση (με ηλεκτρισμό η φωταέριο) για δικές τους υπηρεσίες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46.500,00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49.000,00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7C80" w:rsidRPr="00E13321" w:rsidRDefault="00317C80" w:rsidP="00F218A2">
            <w:pPr>
              <w:rPr>
                <w:rFonts w:ascii="Arial" w:hAnsi="Arial" w:cs="Arial"/>
                <w:sz w:val="20"/>
                <w:szCs w:val="20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432F5" w:rsidRPr="00E13321" w:rsidTr="003569B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10/6411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Έξοδα κίνησης ιδιοκτητών μεταφορικών μέσων (καύσιμα, λιπαντικά, διόδια κλπ)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4.500,00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7C80" w:rsidRPr="00E13321" w:rsidRDefault="00317C80" w:rsidP="00F218A2">
            <w:pPr>
              <w:rPr>
                <w:rFonts w:ascii="Arial" w:hAnsi="Arial" w:cs="Arial"/>
                <w:sz w:val="20"/>
                <w:szCs w:val="20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432F5" w:rsidRPr="00E13321" w:rsidTr="003569B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10/6643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καυσίμων για θέρμανση και φωτισμό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35.000,00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7C80" w:rsidRPr="00E13321" w:rsidRDefault="00317C80" w:rsidP="00F218A2">
            <w:pPr>
              <w:rPr>
                <w:rFonts w:ascii="Arial" w:hAnsi="Arial" w:cs="Arial"/>
                <w:sz w:val="20"/>
                <w:szCs w:val="20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432F5" w:rsidRPr="00E13321" w:rsidTr="003569B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15/6271.002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Υδρευση</w:t>
            </w:r>
            <w:proofErr w:type="spellEnd"/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αθλητικών εγκαταστάσεων - γηπέδων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20.000,00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7C80" w:rsidRPr="00E13321" w:rsidRDefault="00317C80" w:rsidP="00F218A2">
            <w:pPr>
              <w:rPr>
                <w:rFonts w:ascii="Arial" w:hAnsi="Arial" w:cs="Arial"/>
                <w:sz w:val="20"/>
                <w:szCs w:val="20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432F5" w:rsidRPr="00E13321" w:rsidTr="003569B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15/6271.003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Υδρευση</w:t>
            </w:r>
            <w:proofErr w:type="spellEnd"/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πλατειών - παιδικών χαρών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5.600,00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7C80" w:rsidRPr="00E13321" w:rsidRDefault="00317C80" w:rsidP="00F218A2">
            <w:pPr>
              <w:rPr>
                <w:rFonts w:ascii="Arial" w:hAnsi="Arial" w:cs="Arial"/>
                <w:sz w:val="20"/>
                <w:szCs w:val="20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432F5" w:rsidRPr="00E13321" w:rsidTr="003569B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15/6462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Δημοσίευση προκηρύξεων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3.000,00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7C80" w:rsidRPr="00E13321" w:rsidRDefault="00317C80" w:rsidP="00F218A2">
            <w:pPr>
              <w:rPr>
                <w:rFonts w:ascii="Arial" w:hAnsi="Arial" w:cs="Arial"/>
                <w:sz w:val="20"/>
                <w:szCs w:val="20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432F5" w:rsidRPr="00E13321" w:rsidTr="003569B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15/6472.001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Εξοδα</w:t>
            </w:r>
            <w:proofErr w:type="spellEnd"/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αθλητικών δραστηριοτήτων και εκδηλώσεων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11.000,00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7C80" w:rsidRPr="00E13321" w:rsidRDefault="00317C80" w:rsidP="00F218A2">
            <w:pPr>
              <w:rPr>
                <w:rFonts w:ascii="Arial" w:hAnsi="Arial" w:cs="Arial"/>
                <w:sz w:val="20"/>
                <w:szCs w:val="20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432F5" w:rsidRPr="00E13321" w:rsidTr="003569B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15/6643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καυσίμων για θέρμανση και φωτισμό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35.000,00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40.000,00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7C80" w:rsidRPr="00E13321" w:rsidRDefault="00317C80" w:rsidP="00F218A2">
            <w:pPr>
              <w:rPr>
                <w:rFonts w:ascii="Arial" w:hAnsi="Arial" w:cs="Arial"/>
                <w:sz w:val="20"/>
                <w:szCs w:val="20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432F5" w:rsidRPr="00E13321" w:rsidTr="003569B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20/6737.001 Νέος Κ.Α.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Έξοδα προγραμματικής σύμβασης για παραχώρηση χρήσης οχημάτων που αποδίδονται στη ΔΕΠΟΔΑΛ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313,86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313,86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Ανταποδοτικά τέλη</w:t>
            </w:r>
          </w:p>
        </w:tc>
      </w:tr>
      <w:tr w:rsidR="009432F5" w:rsidRPr="00E13321" w:rsidTr="003569B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30/6266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Συντήρηση Εφαρμογών λογισμικού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2.927,00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3.027,00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7C80" w:rsidRPr="00E13321" w:rsidRDefault="00317C80" w:rsidP="00F218A2">
            <w:pPr>
              <w:rPr>
                <w:rFonts w:ascii="Arial" w:hAnsi="Arial" w:cs="Arial"/>
                <w:sz w:val="20"/>
                <w:szCs w:val="20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432F5" w:rsidRPr="00E13321" w:rsidTr="003569B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30/6641.001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καυσίμων και λιπαντικών για κίνηση μεταφορικών μέσων και μηχανημάτων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25.000,00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27.000,00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7C80" w:rsidRPr="00E13321" w:rsidRDefault="00317C80" w:rsidP="00F218A2">
            <w:pPr>
              <w:rPr>
                <w:rFonts w:ascii="Arial" w:hAnsi="Arial" w:cs="Arial"/>
                <w:sz w:val="20"/>
                <w:szCs w:val="20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432F5" w:rsidRPr="00E13321" w:rsidTr="003569B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30/6699.002 Νέος Κ.Α.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ακρυλικής μεμβράνης για διαγράμμιση οδών και δημιουργία διαβάσεων πεζών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1.700,00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7C80" w:rsidRPr="00E13321" w:rsidRDefault="00317C80" w:rsidP="00F218A2">
            <w:pPr>
              <w:rPr>
                <w:rFonts w:ascii="Arial" w:hAnsi="Arial" w:cs="Arial"/>
                <w:sz w:val="20"/>
                <w:szCs w:val="20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432F5" w:rsidRPr="00E13321" w:rsidTr="003569B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30/6699.007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Προμήθεια αλατιού για αντιμετώπιση επιπτώσεων από έκτακτα καιρικά φαινόμενα (χιονοπτώσεις </w:t>
            </w:r>
            <w:proofErr w:type="spellStart"/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κ.λ.π</w:t>
            </w:r>
            <w:proofErr w:type="spellEnd"/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7.500,00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11.200,00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7C80" w:rsidRPr="00E13321" w:rsidRDefault="00317C80" w:rsidP="00F218A2">
            <w:pPr>
              <w:rPr>
                <w:rFonts w:ascii="Arial" w:hAnsi="Arial" w:cs="Arial"/>
                <w:sz w:val="20"/>
                <w:szCs w:val="20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432F5" w:rsidRPr="00E13321" w:rsidTr="003569B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45/6273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Φωτισμός και κίνηση (με ηλεκτρισμό η φωταέριο) για δικές του υπηρεσίες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1.500,00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7C80" w:rsidRPr="00E13321" w:rsidRDefault="00317C80" w:rsidP="00F218A2">
            <w:pPr>
              <w:rPr>
                <w:rFonts w:ascii="Arial" w:hAnsi="Arial" w:cs="Arial"/>
                <w:sz w:val="20"/>
                <w:szCs w:val="20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432F5" w:rsidRPr="00E13321" w:rsidTr="003569B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70/6271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Ύδρευση δημοτικών κτιρίων </w:t>
            </w:r>
            <w:proofErr w:type="spellStart"/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κ.λ.π</w:t>
            </w:r>
            <w:proofErr w:type="spellEnd"/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6.500,00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7C80" w:rsidRPr="00E13321" w:rsidRDefault="00317C80" w:rsidP="00F218A2">
            <w:pPr>
              <w:rPr>
                <w:rFonts w:ascii="Arial" w:hAnsi="Arial" w:cs="Arial"/>
                <w:sz w:val="20"/>
                <w:szCs w:val="20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432F5" w:rsidRPr="00E13321" w:rsidTr="003569B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70/6273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Φωτισμός και κίνηση (με ηλεκτρισμό η φωταέριο) για δικές του υπηρεσίες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8.600,00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11.100,00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7C80" w:rsidRPr="00E13321" w:rsidRDefault="00317C80" w:rsidP="00F218A2">
            <w:pPr>
              <w:rPr>
                <w:rFonts w:ascii="Arial" w:hAnsi="Arial" w:cs="Arial"/>
                <w:sz w:val="20"/>
                <w:szCs w:val="20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432F5" w:rsidRPr="00E13321" w:rsidTr="003569BE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70/6641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καυσίμων και λιπαντικών για κίνηση μεταφορικών μέσων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4.500,00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7C80" w:rsidRPr="00E13321" w:rsidRDefault="00317C80" w:rsidP="00F218A2">
            <w:pPr>
              <w:rPr>
                <w:rFonts w:ascii="Arial" w:hAnsi="Arial" w:cs="Arial"/>
                <w:sz w:val="20"/>
                <w:szCs w:val="20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432F5" w:rsidRPr="00E13321" w:rsidTr="003569BE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15/7135.034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Προμήθεια </w:t>
            </w:r>
            <w:proofErr w:type="spellStart"/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απινιδωτών</w:t>
            </w:r>
            <w:proofErr w:type="spellEnd"/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στο Δήμο </w:t>
            </w:r>
            <w:proofErr w:type="spellStart"/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25.500,00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25.500,00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17C80" w:rsidRPr="00E13321" w:rsidRDefault="00317C80" w:rsidP="00F218A2">
            <w:pPr>
              <w:rPr>
                <w:rFonts w:ascii="Arial" w:hAnsi="Arial" w:cs="Arial"/>
                <w:sz w:val="20"/>
                <w:szCs w:val="20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432F5" w:rsidRPr="00E13321" w:rsidTr="003569B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30/7331.003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Βελτίωση Δημοτικών Κτιρίων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240.921,95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340.921,95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Κ.Α.Π. Επενδύσεων 2020</w:t>
            </w:r>
          </w:p>
        </w:tc>
      </w:tr>
      <w:tr w:rsidR="009432F5" w:rsidRPr="00E13321" w:rsidTr="003569B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30/7336.002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Συντηρήσεις κοινόχρηστων χώρων (2020)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264.503,41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314.503,41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Κ.Α.Π. Επενδύσεων 2020</w:t>
            </w:r>
          </w:p>
        </w:tc>
      </w:tr>
      <w:tr w:rsidR="009432F5" w:rsidRPr="00E13321" w:rsidTr="003569B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64/7326.005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Κατασκευή Στεγάστρου στο ΕΠΑΛ Λιβαδειάς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41.540,01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6.231,00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47.771,01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Υπόλοιπο Τ.Α.Π. για επενδύσεις</w:t>
            </w:r>
          </w:p>
        </w:tc>
      </w:tr>
      <w:tr w:rsidR="009432F5" w:rsidRPr="00E13321" w:rsidTr="003569BE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69/7341.605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Διαχείριση και Δημοσιότητα της Πράξης - αμοιβές προσωπικού και δαπάνες βάσει απλοποιημένου κόστους (πράξη Ανοικτό Κέντρο Εμπορίου - </w:t>
            </w:r>
            <w:proofErr w:type="spellStart"/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Συνδικαιούχος</w:t>
            </w:r>
            <w:proofErr w:type="spellEnd"/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Επιμελητήριο Βοιωτίας)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14.595,00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5.133,60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19.728,60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Επιχορήγηση από ΕΤΠΑ </w:t>
            </w:r>
          </w:p>
        </w:tc>
      </w:tr>
      <w:tr w:rsidR="009432F5" w:rsidRPr="00E13321" w:rsidTr="003569BE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00/8231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Εισφορές σε ασφαλιστικούς οργανισμούς και ταμεία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1.375.000,00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1.420.000,00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9432F5" w:rsidRPr="00E13321" w:rsidTr="003569BE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 ΑΥΞΗΣΗΣ ΚΑ. ΕΞΟΔΩΝ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E13321" w:rsidRDefault="00317C80" w:rsidP="00F218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329.129,14€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17C80" w:rsidRPr="00E13321" w:rsidRDefault="00317C80" w:rsidP="00F218A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E13321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317C80" w:rsidRPr="00E13321" w:rsidRDefault="00317C80" w:rsidP="00317C80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17C80" w:rsidRPr="00E13321" w:rsidRDefault="00317C80" w:rsidP="00317C80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eastAsia="el-GR"/>
        </w:rPr>
      </w:pPr>
      <w:r w:rsidRPr="00E13321">
        <w:rPr>
          <w:rFonts w:ascii="Arial" w:hAnsi="Arial" w:cs="Arial"/>
          <w:iCs/>
          <w:sz w:val="22"/>
          <w:szCs w:val="22"/>
        </w:rPr>
        <w:lastRenderedPageBreak/>
        <w:t xml:space="preserve">Από την παραπάνω αναμόρφωση  του προϋπολογισμού το υπάρχον αποθεματικό με Κ.Α. εξόδου </w:t>
      </w:r>
      <w:r w:rsidRPr="00E13321">
        <w:rPr>
          <w:rFonts w:ascii="Arial" w:hAnsi="Arial" w:cs="Arial"/>
          <w:b/>
          <w:iCs/>
          <w:sz w:val="22"/>
          <w:szCs w:val="22"/>
        </w:rPr>
        <w:t xml:space="preserve">9111 </w:t>
      </w:r>
      <w:r w:rsidRPr="00E13321">
        <w:rPr>
          <w:rFonts w:ascii="Arial" w:hAnsi="Arial" w:cs="Arial"/>
          <w:iCs/>
          <w:sz w:val="22"/>
          <w:szCs w:val="22"/>
        </w:rPr>
        <w:t xml:space="preserve">και πίστωση </w:t>
      </w:r>
      <w:r w:rsidRPr="00E13321">
        <w:rPr>
          <w:rFonts w:ascii="Arial" w:hAnsi="Arial" w:cs="Arial"/>
          <w:b/>
          <w:iCs/>
          <w:sz w:val="22"/>
          <w:szCs w:val="22"/>
        </w:rPr>
        <w:t>665.759,36€</w:t>
      </w:r>
      <w:r w:rsidRPr="00E13321">
        <w:rPr>
          <w:rFonts w:ascii="Arial" w:hAnsi="Arial" w:cs="Arial"/>
          <w:iCs/>
          <w:sz w:val="22"/>
          <w:szCs w:val="22"/>
        </w:rPr>
        <w:t xml:space="preserve"> μειώνεται  κατά </w:t>
      </w:r>
      <w:r w:rsidRPr="00E13321">
        <w:rPr>
          <w:rFonts w:ascii="Arial" w:hAnsi="Arial" w:cs="Arial"/>
          <w:b/>
          <w:color w:val="000000"/>
          <w:sz w:val="22"/>
          <w:szCs w:val="22"/>
          <w:lang w:eastAsia="el-GR"/>
        </w:rPr>
        <w:t>127.449,37</w:t>
      </w:r>
      <w:r w:rsidRPr="00E13321">
        <w:rPr>
          <w:rFonts w:ascii="Arial" w:hAnsi="Arial" w:cs="Arial"/>
          <w:b/>
          <w:iCs/>
          <w:sz w:val="22"/>
          <w:szCs w:val="22"/>
        </w:rPr>
        <w:t>€</w:t>
      </w:r>
      <w:r w:rsidRPr="00E13321">
        <w:rPr>
          <w:rFonts w:ascii="Arial" w:hAnsi="Arial" w:cs="Arial"/>
          <w:iCs/>
          <w:sz w:val="22"/>
          <w:szCs w:val="22"/>
        </w:rPr>
        <w:t xml:space="preserve"> και διαμορφώνεται στα </w:t>
      </w:r>
      <w:r w:rsidRPr="00E13321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538.309,99</w:t>
      </w:r>
      <w:r w:rsidRPr="00E13321">
        <w:rPr>
          <w:rFonts w:ascii="Arial" w:hAnsi="Arial" w:cs="Arial"/>
          <w:b/>
          <w:iCs/>
          <w:sz w:val="22"/>
          <w:szCs w:val="22"/>
        </w:rPr>
        <w:t>€</w:t>
      </w:r>
      <w:r w:rsidRPr="00E13321">
        <w:rPr>
          <w:rFonts w:ascii="Arial" w:hAnsi="Arial" w:cs="Arial"/>
          <w:iCs/>
          <w:sz w:val="22"/>
          <w:szCs w:val="22"/>
        </w:rPr>
        <w:t>.</w:t>
      </w:r>
    </w:p>
    <w:p w:rsidR="00BF2F35" w:rsidRPr="00E13321" w:rsidRDefault="00317C80" w:rsidP="00317C80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  <w:r w:rsidRPr="00E13321">
        <w:rPr>
          <w:rFonts w:ascii="Arial" w:hAnsi="Arial" w:cs="Arial"/>
          <w:iCs/>
          <w:sz w:val="22"/>
          <w:szCs w:val="22"/>
        </w:rPr>
        <w:t xml:space="preserve">Ο προϋπολογισμός 2021, μετά την παραπάνω αναμόρφωση, θα ανέρχεται στα </w:t>
      </w:r>
      <w:r w:rsidRPr="00E13321">
        <w:rPr>
          <w:rFonts w:ascii="Arial" w:hAnsi="Arial" w:cs="Arial"/>
          <w:b/>
          <w:iCs/>
          <w:sz w:val="22"/>
          <w:szCs w:val="22"/>
        </w:rPr>
        <w:t>29.352.668,98</w:t>
      </w:r>
      <w:r w:rsidRPr="00E13321">
        <w:rPr>
          <w:rFonts w:ascii="Arial" w:hAnsi="Arial" w:cs="Arial"/>
          <w:b/>
          <w:bCs/>
          <w:iCs/>
          <w:sz w:val="22"/>
          <w:szCs w:val="22"/>
        </w:rPr>
        <w:t xml:space="preserve">€ </w:t>
      </w:r>
      <w:r w:rsidRPr="00E13321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E13321">
        <w:rPr>
          <w:rStyle w:val="a5"/>
          <w:rFonts w:ascii="Arial" w:hAnsi="Arial" w:cs="Arial"/>
          <w:iCs/>
          <w:sz w:val="22"/>
          <w:szCs w:val="22"/>
        </w:rPr>
        <w:t xml:space="preserve">οικ. 46735/23.07.2020  </w:t>
      </w:r>
      <w:r w:rsidRPr="00E13321">
        <w:rPr>
          <w:rFonts w:ascii="Arial" w:hAnsi="Arial" w:cs="Arial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E13321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E13321">
        <w:rPr>
          <w:rFonts w:ascii="Arial" w:eastAsia="Calibri" w:hAnsi="Arial" w:cs="Arial"/>
          <w:b/>
          <w:bCs/>
          <w:sz w:val="22"/>
          <w:szCs w:val="22"/>
        </w:rPr>
        <w:tab/>
      </w:r>
      <w:r w:rsidRPr="00E13321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BF2F35" w:rsidRPr="00E13321" w:rsidRDefault="00BF2F35" w:rsidP="001302D5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604B45" w:rsidRPr="00E13321" w:rsidRDefault="00604B45" w:rsidP="001302D5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CF493D" w:rsidRPr="00E13321" w:rsidRDefault="00BB6287" w:rsidP="00960DDD">
      <w:pPr>
        <w:spacing w:line="276" w:lineRule="auto"/>
        <w:ind w:left="-284"/>
        <w:rPr>
          <w:rFonts w:ascii="Arial" w:hAnsi="Arial" w:cs="Arial"/>
          <w:bCs/>
          <w:sz w:val="22"/>
          <w:szCs w:val="22"/>
        </w:rPr>
      </w:pPr>
      <w:r w:rsidRPr="00E13321">
        <w:rPr>
          <w:rFonts w:ascii="Arial" w:eastAsia="Calibri" w:hAnsi="Arial" w:cs="Arial"/>
          <w:bCs/>
          <w:sz w:val="22"/>
          <w:szCs w:val="22"/>
        </w:rPr>
        <w:t xml:space="preserve">Στην παρούσα απόφαση ψήφισε ΚΑΤΑ ο κ. </w:t>
      </w:r>
      <w:proofErr w:type="spellStart"/>
      <w:r w:rsidRPr="00E13321">
        <w:rPr>
          <w:rFonts w:ascii="Arial" w:eastAsia="Calibri" w:hAnsi="Arial" w:cs="Arial"/>
          <w:bCs/>
          <w:sz w:val="22"/>
          <w:szCs w:val="22"/>
        </w:rPr>
        <w:t>Μπράλιος</w:t>
      </w:r>
      <w:proofErr w:type="spellEnd"/>
      <w:r w:rsidRPr="00E13321">
        <w:rPr>
          <w:rFonts w:ascii="Arial" w:eastAsia="Calibri" w:hAnsi="Arial" w:cs="Arial"/>
          <w:bCs/>
          <w:sz w:val="22"/>
          <w:szCs w:val="22"/>
        </w:rPr>
        <w:t xml:space="preserve"> Νικόλαος.</w:t>
      </w:r>
      <w:r w:rsidR="00960DDD" w:rsidRPr="00E13321">
        <w:rPr>
          <w:rFonts w:ascii="Arial" w:eastAsia="Calibri" w:hAnsi="Arial" w:cs="Arial"/>
          <w:bCs/>
          <w:sz w:val="22"/>
          <w:szCs w:val="22"/>
        </w:rPr>
        <w:tab/>
      </w:r>
    </w:p>
    <w:p w:rsidR="003C235F" w:rsidRPr="00E13321" w:rsidRDefault="00FB2AB3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hAnsi="Arial" w:cs="Arial"/>
          <w:b/>
          <w:sz w:val="22"/>
          <w:szCs w:val="22"/>
        </w:rPr>
        <w:t>Η από</w:t>
      </w:r>
      <w:r w:rsidR="003B5930" w:rsidRPr="00E13321">
        <w:rPr>
          <w:rFonts w:ascii="Arial" w:hAnsi="Arial" w:cs="Arial"/>
          <w:b/>
          <w:sz w:val="22"/>
          <w:szCs w:val="22"/>
        </w:rPr>
        <w:t xml:space="preserve">φαση πήρε αριθμό  </w:t>
      </w:r>
      <w:r w:rsidR="009978C3" w:rsidRPr="00E13321">
        <w:rPr>
          <w:rFonts w:ascii="Arial" w:hAnsi="Arial" w:cs="Arial"/>
          <w:b/>
          <w:sz w:val="22"/>
          <w:szCs w:val="22"/>
        </w:rPr>
        <w:t>328</w:t>
      </w:r>
      <w:r w:rsidR="00554F44" w:rsidRPr="00E13321">
        <w:rPr>
          <w:rFonts w:ascii="Arial" w:hAnsi="Arial" w:cs="Arial"/>
          <w:b/>
          <w:sz w:val="22"/>
          <w:szCs w:val="22"/>
        </w:rPr>
        <w:t>/</w:t>
      </w:r>
      <w:r w:rsidR="003C235F" w:rsidRPr="00E13321">
        <w:rPr>
          <w:rFonts w:ascii="Arial" w:hAnsi="Arial" w:cs="Arial"/>
          <w:b/>
          <w:sz w:val="22"/>
          <w:szCs w:val="22"/>
        </w:rPr>
        <w:t>20</w:t>
      </w:r>
      <w:r w:rsidR="005B55CE" w:rsidRPr="00E13321">
        <w:rPr>
          <w:rFonts w:ascii="Arial" w:hAnsi="Arial" w:cs="Arial"/>
          <w:b/>
          <w:sz w:val="22"/>
          <w:szCs w:val="22"/>
        </w:rPr>
        <w:t>2</w:t>
      </w:r>
      <w:r w:rsidR="00414942" w:rsidRPr="00E13321">
        <w:rPr>
          <w:rFonts w:ascii="Arial" w:hAnsi="Arial" w:cs="Arial"/>
          <w:b/>
          <w:sz w:val="22"/>
          <w:szCs w:val="22"/>
        </w:rPr>
        <w:t>1</w:t>
      </w:r>
      <w:r w:rsidR="00CC0DE3" w:rsidRPr="00E13321">
        <w:rPr>
          <w:rFonts w:ascii="Arial" w:hAnsi="Arial" w:cs="Arial"/>
          <w:b/>
          <w:sz w:val="22"/>
          <w:szCs w:val="22"/>
        </w:rPr>
        <w:t>.</w:t>
      </w:r>
    </w:p>
    <w:p w:rsidR="003C235F" w:rsidRPr="00E13321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E13321">
        <w:rPr>
          <w:rFonts w:ascii="Arial" w:hAnsi="Arial" w:cs="Arial"/>
          <w:sz w:val="22"/>
          <w:szCs w:val="22"/>
        </w:rPr>
        <w:t xml:space="preserve">              </w:t>
      </w:r>
      <w:r w:rsidRPr="00E13321">
        <w:rPr>
          <w:rFonts w:ascii="Arial" w:hAnsi="Arial" w:cs="Arial"/>
          <w:sz w:val="22"/>
          <w:szCs w:val="22"/>
        </w:rPr>
        <w:t xml:space="preserve">   </w:t>
      </w:r>
      <w:r w:rsidR="00055514" w:rsidRPr="00E13321">
        <w:rPr>
          <w:rFonts w:ascii="Arial" w:hAnsi="Arial" w:cs="Arial"/>
          <w:sz w:val="22"/>
          <w:szCs w:val="22"/>
        </w:rPr>
        <w:t xml:space="preserve">      </w:t>
      </w:r>
      <w:r w:rsidRPr="00E13321">
        <w:rPr>
          <w:rFonts w:ascii="Arial" w:eastAsia="Arial" w:hAnsi="Arial" w:cs="Arial"/>
          <w:sz w:val="22"/>
          <w:szCs w:val="22"/>
        </w:rPr>
        <w:t xml:space="preserve">   </w:t>
      </w:r>
      <w:r w:rsidRPr="00E13321">
        <w:rPr>
          <w:rFonts w:ascii="Arial" w:hAnsi="Arial" w:cs="Arial"/>
          <w:sz w:val="22"/>
          <w:szCs w:val="22"/>
        </w:rPr>
        <w:t>ΠΙΣΤΟ ΑΠΟΣΠΑΣΜΑ</w:t>
      </w:r>
    </w:p>
    <w:p w:rsidR="003C235F" w:rsidRPr="00E13321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E13321">
        <w:rPr>
          <w:rFonts w:ascii="Arial" w:hAnsi="Arial" w:cs="Arial"/>
          <w:sz w:val="22"/>
          <w:szCs w:val="22"/>
        </w:rPr>
        <w:t xml:space="preserve">Λιβαδειά  </w:t>
      </w:r>
      <w:r w:rsidR="006C20D0" w:rsidRPr="00E13321">
        <w:rPr>
          <w:rFonts w:ascii="Arial" w:hAnsi="Arial" w:cs="Arial"/>
          <w:sz w:val="22"/>
          <w:szCs w:val="22"/>
        </w:rPr>
        <w:t xml:space="preserve"> </w:t>
      </w:r>
      <w:r w:rsidR="009978C3" w:rsidRPr="00E13321">
        <w:rPr>
          <w:rFonts w:ascii="Arial" w:hAnsi="Arial" w:cs="Arial"/>
          <w:sz w:val="22"/>
          <w:szCs w:val="22"/>
        </w:rPr>
        <w:t xml:space="preserve">    </w:t>
      </w:r>
      <w:r w:rsidR="00BB0920" w:rsidRPr="00E13321">
        <w:rPr>
          <w:rFonts w:ascii="Arial" w:hAnsi="Arial" w:cs="Arial"/>
          <w:sz w:val="22"/>
          <w:szCs w:val="22"/>
        </w:rPr>
        <w:t>0</w:t>
      </w:r>
      <w:r w:rsidR="002E06A1">
        <w:rPr>
          <w:rFonts w:ascii="Arial" w:hAnsi="Arial" w:cs="Arial"/>
          <w:sz w:val="22"/>
          <w:szCs w:val="22"/>
        </w:rPr>
        <w:t>2</w:t>
      </w:r>
      <w:r w:rsidR="009978C3" w:rsidRPr="00E13321">
        <w:rPr>
          <w:rFonts w:ascii="Arial" w:hAnsi="Arial" w:cs="Arial"/>
          <w:sz w:val="22"/>
          <w:szCs w:val="22"/>
        </w:rPr>
        <w:t xml:space="preserve"> </w:t>
      </w:r>
      <w:r w:rsidR="003A7EAF" w:rsidRPr="00E13321">
        <w:rPr>
          <w:rFonts w:ascii="Arial" w:hAnsi="Arial" w:cs="Arial"/>
          <w:sz w:val="22"/>
          <w:szCs w:val="22"/>
        </w:rPr>
        <w:t>-</w:t>
      </w:r>
      <w:r w:rsidR="00942AA3" w:rsidRPr="00E13321">
        <w:rPr>
          <w:rFonts w:ascii="Arial" w:hAnsi="Arial" w:cs="Arial"/>
          <w:sz w:val="22"/>
          <w:szCs w:val="22"/>
        </w:rPr>
        <w:t>1</w:t>
      </w:r>
      <w:r w:rsidR="00BB0920" w:rsidRPr="00E13321">
        <w:rPr>
          <w:rFonts w:ascii="Arial" w:hAnsi="Arial" w:cs="Arial"/>
          <w:sz w:val="22"/>
          <w:szCs w:val="22"/>
        </w:rPr>
        <w:t>2</w:t>
      </w:r>
      <w:r w:rsidR="003A7EAF" w:rsidRPr="00E13321">
        <w:rPr>
          <w:rFonts w:ascii="Arial" w:hAnsi="Arial" w:cs="Arial"/>
          <w:sz w:val="22"/>
          <w:szCs w:val="22"/>
        </w:rPr>
        <w:t>-202</w:t>
      </w:r>
      <w:r w:rsidR="00FE770C" w:rsidRPr="00E13321">
        <w:rPr>
          <w:rFonts w:ascii="Arial" w:hAnsi="Arial" w:cs="Arial"/>
          <w:sz w:val="22"/>
          <w:szCs w:val="22"/>
        </w:rPr>
        <w:t>1</w:t>
      </w:r>
      <w:r w:rsidR="003A7EAF" w:rsidRPr="00E13321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E13321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E13321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E13321">
        <w:rPr>
          <w:rFonts w:ascii="Arial" w:hAnsi="Arial" w:cs="Arial"/>
          <w:sz w:val="22"/>
          <w:szCs w:val="22"/>
        </w:rPr>
        <w:t xml:space="preserve">               </w:t>
      </w:r>
      <w:r w:rsidR="003A7EAF" w:rsidRPr="00E13321">
        <w:rPr>
          <w:rFonts w:ascii="Arial" w:hAnsi="Arial" w:cs="Arial"/>
          <w:sz w:val="22"/>
          <w:szCs w:val="22"/>
        </w:rPr>
        <w:t xml:space="preserve">  </w:t>
      </w:r>
      <w:r w:rsidR="003A7EAF" w:rsidRPr="00E13321">
        <w:rPr>
          <w:rFonts w:ascii="Arial" w:eastAsia="Arial" w:hAnsi="Arial" w:cs="Arial"/>
          <w:sz w:val="22"/>
          <w:szCs w:val="22"/>
        </w:rPr>
        <w:t>Ο ΠΡΟΕΔΡΟΣ</w:t>
      </w:r>
      <w:r w:rsidR="003A7EAF" w:rsidRPr="00E13321">
        <w:rPr>
          <w:rFonts w:ascii="Arial" w:hAnsi="Arial" w:cs="Arial"/>
          <w:sz w:val="22"/>
          <w:szCs w:val="22"/>
        </w:rPr>
        <w:t xml:space="preserve">    </w:t>
      </w:r>
    </w:p>
    <w:p w:rsidR="003C235F" w:rsidRPr="00E13321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ab/>
      </w:r>
    </w:p>
    <w:p w:rsidR="003C235F" w:rsidRPr="00E13321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E13321">
        <w:rPr>
          <w:rFonts w:ascii="Arial" w:eastAsia="Arial" w:hAnsi="Arial" w:cs="Arial"/>
          <w:sz w:val="22"/>
          <w:szCs w:val="22"/>
        </w:rPr>
        <w:t xml:space="preserve">                </w:t>
      </w:r>
      <w:r w:rsidRPr="00E13321">
        <w:rPr>
          <w:rFonts w:ascii="Arial" w:hAnsi="Arial" w:cs="Arial"/>
          <w:sz w:val="22"/>
          <w:szCs w:val="22"/>
        </w:rPr>
        <w:t>ΤΑ ΜΕΛΗ</w:t>
      </w:r>
      <w:r w:rsidR="001E4D4C" w:rsidRPr="00E13321">
        <w:rPr>
          <w:rFonts w:ascii="Arial" w:hAnsi="Arial" w:cs="Arial"/>
          <w:sz w:val="22"/>
          <w:szCs w:val="22"/>
        </w:rPr>
        <w:t xml:space="preserve"> </w:t>
      </w:r>
      <w:r w:rsidR="001E4D4C" w:rsidRPr="00E13321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E13321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1.</w:t>
      </w:r>
      <w:r w:rsidR="00262242" w:rsidRPr="00E13321">
        <w:rPr>
          <w:rFonts w:ascii="Arial" w:hAnsi="Arial" w:cs="Arial"/>
          <w:sz w:val="22"/>
          <w:szCs w:val="22"/>
        </w:rPr>
        <w:t>Σαγιάννης Μιχαήλ</w:t>
      </w:r>
    </w:p>
    <w:p w:rsidR="00B83547" w:rsidRPr="00E13321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83547" w:rsidRPr="00E13321">
        <w:rPr>
          <w:rFonts w:ascii="Arial" w:hAnsi="Arial" w:cs="Arial"/>
          <w:sz w:val="22"/>
          <w:szCs w:val="22"/>
        </w:rPr>
        <w:t>Νταντούμη</w:t>
      </w:r>
      <w:proofErr w:type="spellEnd"/>
      <w:r w:rsidR="00B83547" w:rsidRPr="00E13321">
        <w:rPr>
          <w:rFonts w:ascii="Arial" w:hAnsi="Arial" w:cs="Arial"/>
          <w:sz w:val="22"/>
          <w:szCs w:val="22"/>
        </w:rPr>
        <w:t xml:space="preserve"> Ιωάννα</w:t>
      </w:r>
    </w:p>
    <w:p w:rsidR="003C235F" w:rsidRPr="00E13321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3</w:t>
      </w:r>
      <w:r w:rsidR="003C235F" w:rsidRPr="00E13321">
        <w:rPr>
          <w:rFonts w:ascii="Arial" w:hAnsi="Arial" w:cs="Arial"/>
          <w:sz w:val="22"/>
          <w:szCs w:val="22"/>
        </w:rPr>
        <w:t>.</w:t>
      </w:r>
      <w:r w:rsidR="00B83547" w:rsidRPr="00E13321">
        <w:rPr>
          <w:rFonts w:ascii="Arial" w:hAnsi="Arial" w:cs="Arial"/>
          <w:sz w:val="22"/>
          <w:szCs w:val="22"/>
        </w:rPr>
        <w:t xml:space="preserve"> </w:t>
      </w:r>
      <w:r w:rsidR="003C235F" w:rsidRPr="00E13321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3C235F" w:rsidRPr="00E13321">
        <w:rPr>
          <w:rFonts w:ascii="Arial" w:hAnsi="Arial" w:cs="Arial"/>
          <w:sz w:val="22"/>
          <w:szCs w:val="22"/>
        </w:rPr>
        <w:t>αράβα</w:t>
      </w:r>
      <w:proofErr w:type="spellEnd"/>
      <w:r w:rsidR="003C235F" w:rsidRPr="00E133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5F" w:rsidRPr="00E13321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3C235F" w:rsidRPr="00E13321">
        <w:rPr>
          <w:rFonts w:ascii="Arial" w:hAnsi="Arial" w:cs="Arial"/>
          <w:sz w:val="22"/>
          <w:szCs w:val="22"/>
        </w:rPr>
        <w:t xml:space="preserve"> </w:t>
      </w:r>
      <w:r w:rsidR="003A7EAF" w:rsidRPr="00E13321">
        <w:rPr>
          <w:rFonts w:ascii="Arial" w:hAnsi="Arial" w:cs="Arial"/>
          <w:sz w:val="22"/>
          <w:szCs w:val="22"/>
        </w:rPr>
        <w:t>–</w:t>
      </w:r>
      <w:r w:rsidR="003C235F" w:rsidRPr="00E13321">
        <w:rPr>
          <w:rFonts w:ascii="Arial" w:hAnsi="Arial" w:cs="Arial"/>
          <w:sz w:val="22"/>
          <w:szCs w:val="22"/>
        </w:rPr>
        <w:t xml:space="preserve"> Βασιλική</w:t>
      </w:r>
      <w:r w:rsidR="003A7EAF" w:rsidRPr="00E13321">
        <w:rPr>
          <w:rFonts w:ascii="Arial" w:hAnsi="Arial" w:cs="Arial"/>
          <w:sz w:val="22"/>
          <w:szCs w:val="22"/>
        </w:rPr>
        <w:t xml:space="preserve">               </w:t>
      </w:r>
      <w:r w:rsidR="00AE14E6" w:rsidRPr="00E13321">
        <w:rPr>
          <w:rFonts w:ascii="Arial" w:hAnsi="Arial" w:cs="Arial"/>
          <w:sz w:val="22"/>
          <w:szCs w:val="22"/>
        </w:rPr>
        <w:t xml:space="preserve">               </w:t>
      </w:r>
      <w:r w:rsidR="003A7EAF" w:rsidRPr="00E13321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E13321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4</w:t>
      </w:r>
      <w:r w:rsidR="0005110F" w:rsidRPr="00E13321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 w:rsidRPr="00E13321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 w:rsidRPr="00E13321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E13321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E13321">
        <w:rPr>
          <w:rFonts w:ascii="Arial" w:hAnsi="Arial" w:cs="Arial"/>
          <w:sz w:val="22"/>
          <w:szCs w:val="22"/>
        </w:rPr>
        <w:t xml:space="preserve">            </w:t>
      </w:r>
      <w:r w:rsidR="003A7EAF" w:rsidRPr="00E13321">
        <w:rPr>
          <w:rFonts w:ascii="Arial" w:hAnsi="Arial" w:cs="Arial"/>
          <w:sz w:val="22"/>
          <w:szCs w:val="22"/>
        </w:rPr>
        <w:t xml:space="preserve">   </w:t>
      </w:r>
      <w:r w:rsidR="00AE14E6" w:rsidRPr="00E13321">
        <w:rPr>
          <w:rFonts w:ascii="Arial" w:hAnsi="Arial" w:cs="Arial"/>
          <w:sz w:val="22"/>
          <w:szCs w:val="22"/>
        </w:rPr>
        <w:t xml:space="preserve"> </w:t>
      </w:r>
      <w:r w:rsidR="003A7EAF" w:rsidRPr="00E13321">
        <w:rPr>
          <w:rFonts w:ascii="Arial" w:hAnsi="Arial" w:cs="Arial"/>
          <w:sz w:val="22"/>
          <w:szCs w:val="22"/>
        </w:rPr>
        <w:t xml:space="preserve">  </w:t>
      </w:r>
      <w:r w:rsidR="003A7EAF" w:rsidRPr="00E13321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Pr="00E13321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5</w:t>
      </w:r>
      <w:r w:rsidR="003C235F" w:rsidRPr="00E13321">
        <w:rPr>
          <w:rFonts w:ascii="Arial" w:hAnsi="Arial" w:cs="Arial"/>
          <w:sz w:val="22"/>
          <w:szCs w:val="22"/>
        </w:rPr>
        <w:t>.</w:t>
      </w:r>
      <w:r w:rsidR="00FA396A" w:rsidRPr="00E133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78C3" w:rsidRPr="00E13321">
        <w:rPr>
          <w:rFonts w:ascii="Arial" w:hAnsi="Arial" w:cs="Arial"/>
          <w:sz w:val="22"/>
          <w:szCs w:val="22"/>
        </w:rPr>
        <w:t>Καπλάνης</w:t>
      </w:r>
      <w:proofErr w:type="spellEnd"/>
      <w:r w:rsidR="009978C3" w:rsidRPr="00E13321">
        <w:rPr>
          <w:rFonts w:ascii="Arial" w:hAnsi="Arial" w:cs="Arial"/>
          <w:sz w:val="22"/>
          <w:szCs w:val="22"/>
        </w:rPr>
        <w:t xml:space="preserve"> Κωνσταντίνος</w:t>
      </w:r>
    </w:p>
    <w:p w:rsidR="00FE770C" w:rsidRPr="00E13321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13321">
        <w:rPr>
          <w:rFonts w:ascii="Arial" w:hAnsi="Arial" w:cs="Arial"/>
          <w:sz w:val="22"/>
          <w:szCs w:val="22"/>
        </w:rPr>
        <w:t>6</w:t>
      </w:r>
      <w:r w:rsidR="00B83547" w:rsidRPr="00E1332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 w:rsidRPr="00E13321">
        <w:rPr>
          <w:rFonts w:ascii="Arial" w:hAnsi="Arial" w:cs="Arial"/>
          <w:sz w:val="22"/>
          <w:szCs w:val="22"/>
        </w:rPr>
        <w:t>Μπράλιος</w:t>
      </w:r>
      <w:proofErr w:type="spellEnd"/>
      <w:r w:rsidR="00FA396A" w:rsidRPr="00E13321">
        <w:rPr>
          <w:rFonts w:ascii="Arial" w:hAnsi="Arial" w:cs="Arial"/>
          <w:sz w:val="22"/>
          <w:szCs w:val="22"/>
        </w:rPr>
        <w:t xml:space="preserve"> Νικόλαος</w:t>
      </w:r>
    </w:p>
    <w:sectPr w:rsidR="00FE770C" w:rsidRPr="00E13321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236" w:rsidRDefault="00897236">
      <w:r>
        <w:separator/>
      </w:r>
    </w:p>
  </w:endnote>
  <w:endnote w:type="continuationSeparator" w:id="0">
    <w:p w:rsidR="00897236" w:rsidRDefault="00897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236" w:rsidRDefault="00897236">
      <w:r>
        <w:separator/>
      </w:r>
    </w:p>
  </w:footnote>
  <w:footnote w:type="continuationSeparator" w:id="0">
    <w:p w:rsidR="00897236" w:rsidRDefault="00897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AE2D3E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B6287" w:rsidRDefault="00AE2D3E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B62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E06A1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87" w:rsidRDefault="00BB628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5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3CFA"/>
    <w:rsid w:val="00035D90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7687"/>
    <w:rsid w:val="000B247B"/>
    <w:rsid w:val="000B32D2"/>
    <w:rsid w:val="000B4F9B"/>
    <w:rsid w:val="000C2D8A"/>
    <w:rsid w:val="000C30B5"/>
    <w:rsid w:val="000C3CCB"/>
    <w:rsid w:val="000D53A5"/>
    <w:rsid w:val="000D7650"/>
    <w:rsid w:val="000E1B84"/>
    <w:rsid w:val="000E3782"/>
    <w:rsid w:val="00106413"/>
    <w:rsid w:val="00113E80"/>
    <w:rsid w:val="0011409B"/>
    <w:rsid w:val="00114DF6"/>
    <w:rsid w:val="00115D2A"/>
    <w:rsid w:val="00120C06"/>
    <w:rsid w:val="001302D5"/>
    <w:rsid w:val="00132B33"/>
    <w:rsid w:val="001346AB"/>
    <w:rsid w:val="00135C95"/>
    <w:rsid w:val="00142618"/>
    <w:rsid w:val="001459CD"/>
    <w:rsid w:val="00145EE5"/>
    <w:rsid w:val="00151EB0"/>
    <w:rsid w:val="00155779"/>
    <w:rsid w:val="001577EF"/>
    <w:rsid w:val="001579DB"/>
    <w:rsid w:val="00157A71"/>
    <w:rsid w:val="00162B2E"/>
    <w:rsid w:val="00165410"/>
    <w:rsid w:val="0017320C"/>
    <w:rsid w:val="00181704"/>
    <w:rsid w:val="00190EE2"/>
    <w:rsid w:val="00196C95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E01CA"/>
    <w:rsid w:val="001E11DA"/>
    <w:rsid w:val="001E4D4C"/>
    <w:rsid w:val="001E6338"/>
    <w:rsid w:val="00204658"/>
    <w:rsid w:val="0020594B"/>
    <w:rsid w:val="0021152E"/>
    <w:rsid w:val="002126C0"/>
    <w:rsid w:val="00220033"/>
    <w:rsid w:val="00220115"/>
    <w:rsid w:val="00226747"/>
    <w:rsid w:val="00226885"/>
    <w:rsid w:val="002365ED"/>
    <w:rsid w:val="00253B9E"/>
    <w:rsid w:val="002549B6"/>
    <w:rsid w:val="0025504C"/>
    <w:rsid w:val="00256D3C"/>
    <w:rsid w:val="00261253"/>
    <w:rsid w:val="00262242"/>
    <w:rsid w:val="00264794"/>
    <w:rsid w:val="00265A2A"/>
    <w:rsid w:val="0027238F"/>
    <w:rsid w:val="00275B54"/>
    <w:rsid w:val="002836AE"/>
    <w:rsid w:val="0028445A"/>
    <w:rsid w:val="002963E1"/>
    <w:rsid w:val="0029648E"/>
    <w:rsid w:val="002A4FD5"/>
    <w:rsid w:val="002A7436"/>
    <w:rsid w:val="002B291B"/>
    <w:rsid w:val="002C18FD"/>
    <w:rsid w:val="002C7914"/>
    <w:rsid w:val="002D1943"/>
    <w:rsid w:val="002D284B"/>
    <w:rsid w:val="002D4538"/>
    <w:rsid w:val="002E06A1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17C80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569BE"/>
    <w:rsid w:val="00363CA6"/>
    <w:rsid w:val="003666A6"/>
    <w:rsid w:val="00371783"/>
    <w:rsid w:val="003815F0"/>
    <w:rsid w:val="003818B2"/>
    <w:rsid w:val="003831A1"/>
    <w:rsid w:val="00384268"/>
    <w:rsid w:val="00390DFA"/>
    <w:rsid w:val="003950A3"/>
    <w:rsid w:val="003A4C37"/>
    <w:rsid w:val="003A6B6D"/>
    <w:rsid w:val="003A7EAF"/>
    <w:rsid w:val="003B3429"/>
    <w:rsid w:val="003B5930"/>
    <w:rsid w:val="003C235F"/>
    <w:rsid w:val="003C2DCE"/>
    <w:rsid w:val="003C38EA"/>
    <w:rsid w:val="003C79BD"/>
    <w:rsid w:val="003D3232"/>
    <w:rsid w:val="003D36C5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41E8"/>
    <w:rsid w:val="00424C24"/>
    <w:rsid w:val="00426BAB"/>
    <w:rsid w:val="00431026"/>
    <w:rsid w:val="00435514"/>
    <w:rsid w:val="00436A37"/>
    <w:rsid w:val="0044667E"/>
    <w:rsid w:val="00446B60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96344"/>
    <w:rsid w:val="004A4FD6"/>
    <w:rsid w:val="004A6A11"/>
    <w:rsid w:val="004A6ABB"/>
    <w:rsid w:val="004B2E58"/>
    <w:rsid w:val="004B7126"/>
    <w:rsid w:val="004D22B1"/>
    <w:rsid w:val="004D6A9F"/>
    <w:rsid w:val="004E42A0"/>
    <w:rsid w:val="004E6F72"/>
    <w:rsid w:val="004E727A"/>
    <w:rsid w:val="004F27A4"/>
    <w:rsid w:val="00507FE0"/>
    <w:rsid w:val="005109CE"/>
    <w:rsid w:val="005178E5"/>
    <w:rsid w:val="00526082"/>
    <w:rsid w:val="0052635A"/>
    <w:rsid w:val="0052681C"/>
    <w:rsid w:val="00526B61"/>
    <w:rsid w:val="0054173F"/>
    <w:rsid w:val="00541AD6"/>
    <w:rsid w:val="00547183"/>
    <w:rsid w:val="00547736"/>
    <w:rsid w:val="00553F7E"/>
    <w:rsid w:val="00554F44"/>
    <w:rsid w:val="0056052F"/>
    <w:rsid w:val="005643B0"/>
    <w:rsid w:val="00564CB7"/>
    <w:rsid w:val="00570C36"/>
    <w:rsid w:val="00575879"/>
    <w:rsid w:val="00582DA8"/>
    <w:rsid w:val="00583B2C"/>
    <w:rsid w:val="00583D18"/>
    <w:rsid w:val="00586F7E"/>
    <w:rsid w:val="005A46AF"/>
    <w:rsid w:val="005A7C2D"/>
    <w:rsid w:val="005B372A"/>
    <w:rsid w:val="005B55CE"/>
    <w:rsid w:val="005C44F5"/>
    <w:rsid w:val="005C56F0"/>
    <w:rsid w:val="005C6695"/>
    <w:rsid w:val="005D2212"/>
    <w:rsid w:val="005D264F"/>
    <w:rsid w:val="005E0954"/>
    <w:rsid w:val="005E39F4"/>
    <w:rsid w:val="005E6657"/>
    <w:rsid w:val="005E6AD5"/>
    <w:rsid w:val="005E7301"/>
    <w:rsid w:val="005F082D"/>
    <w:rsid w:val="005F1844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35B28"/>
    <w:rsid w:val="00645374"/>
    <w:rsid w:val="00656B89"/>
    <w:rsid w:val="00663A0C"/>
    <w:rsid w:val="00681BEC"/>
    <w:rsid w:val="006908AC"/>
    <w:rsid w:val="006A654E"/>
    <w:rsid w:val="006B47C3"/>
    <w:rsid w:val="006C10D0"/>
    <w:rsid w:val="006C12E9"/>
    <w:rsid w:val="006C1CE4"/>
    <w:rsid w:val="006C20D0"/>
    <w:rsid w:val="006D1CF9"/>
    <w:rsid w:val="006D4474"/>
    <w:rsid w:val="006E5B34"/>
    <w:rsid w:val="006F53B6"/>
    <w:rsid w:val="006F6673"/>
    <w:rsid w:val="00700DEE"/>
    <w:rsid w:val="0070421F"/>
    <w:rsid w:val="007100F2"/>
    <w:rsid w:val="0071065A"/>
    <w:rsid w:val="00731EC0"/>
    <w:rsid w:val="00735575"/>
    <w:rsid w:val="00737C1A"/>
    <w:rsid w:val="00741E52"/>
    <w:rsid w:val="00745121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28BB"/>
    <w:rsid w:val="007748BA"/>
    <w:rsid w:val="00774BE0"/>
    <w:rsid w:val="00781989"/>
    <w:rsid w:val="0078420A"/>
    <w:rsid w:val="007970C0"/>
    <w:rsid w:val="00797659"/>
    <w:rsid w:val="007A3F13"/>
    <w:rsid w:val="007A7C17"/>
    <w:rsid w:val="007B179E"/>
    <w:rsid w:val="007B603B"/>
    <w:rsid w:val="007B7659"/>
    <w:rsid w:val="007C3188"/>
    <w:rsid w:val="007C7B0F"/>
    <w:rsid w:val="007D26EA"/>
    <w:rsid w:val="007E0C09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426F8"/>
    <w:rsid w:val="00846B24"/>
    <w:rsid w:val="00851763"/>
    <w:rsid w:val="00854F4E"/>
    <w:rsid w:val="008624CB"/>
    <w:rsid w:val="0086636B"/>
    <w:rsid w:val="00867C10"/>
    <w:rsid w:val="00897236"/>
    <w:rsid w:val="008A5B7E"/>
    <w:rsid w:val="008B0877"/>
    <w:rsid w:val="008B1568"/>
    <w:rsid w:val="008B3851"/>
    <w:rsid w:val="008C4D4B"/>
    <w:rsid w:val="008C56A4"/>
    <w:rsid w:val="008E0542"/>
    <w:rsid w:val="008E4426"/>
    <w:rsid w:val="008F1A92"/>
    <w:rsid w:val="008F26A1"/>
    <w:rsid w:val="008F68AE"/>
    <w:rsid w:val="009008E7"/>
    <w:rsid w:val="009113F5"/>
    <w:rsid w:val="00920FC0"/>
    <w:rsid w:val="00922F97"/>
    <w:rsid w:val="00923F1E"/>
    <w:rsid w:val="009346A4"/>
    <w:rsid w:val="00940CB0"/>
    <w:rsid w:val="00942669"/>
    <w:rsid w:val="00942AA3"/>
    <w:rsid w:val="009432F5"/>
    <w:rsid w:val="00954DB1"/>
    <w:rsid w:val="009576A7"/>
    <w:rsid w:val="0096073A"/>
    <w:rsid w:val="00960DDD"/>
    <w:rsid w:val="009654D4"/>
    <w:rsid w:val="00980554"/>
    <w:rsid w:val="00984106"/>
    <w:rsid w:val="00992519"/>
    <w:rsid w:val="009978C3"/>
    <w:rsid w:val="009A5FF6"/>
    <w:rsid w:val="009A7553"/>
    <w:rsid w:val="009B5098"/>
    <w:rsid w:val="009C2AE2"/>
    <w:rsid w:val="009C5AFD"/>
    <w:rsid w:val="009D4B51"/>
    <w:rsid w:val="009E48F4"/>
    <w:rsid w:val="009F4B5B"/>
    <w:rsid w:val="00A1563F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A40CD"/>
    <w:rsid w:val="00AB58C9"/>
    <w:rsid w:val="00AB6077"/>
    <w:rsid w:val="00AC24B1"/>
    <w:rsid w:val="00AC70D6"/>
    <w:rsid w:val="00AD0CDD"/>
    <w:rsid w:val="00AD6747"/>
    <w:rsid w:val="00AE14E6"/>
    <w:rsid w:val="00AE2D3E"/>
    <w:rsid w:val="00B04804"/>
    <w:rsid w:val="00B04994"/>
    <w:rsid w:val="00B050E7"/>
    <w:rsid w:val="00B16BE3"/>
    <w:rsid w:val="00B214AE"/>
    <w:rsid w:val="00B2563A"/>
    <w:rsid w:val="00B3207E"/>
    <w:rsid w:val="00B36F68"/>
    <w:rsid w:val="00B43889"/>
    <w:rsid w:val="00B44282"/>
    <w:rsid w:val="00B523B0"/>
    <w:rsid w:val="00B63B8F"/>
    <w:rsid w:val="00B66A85"/>
    <w:rsid w:val="00B761EA"/>
    <w:rsid w:val="00B7648F"/>
    <w:rsid w:val="00B81B23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B0920"/>
    <w:rsid w:val="00BB6287"/>
    <w:rsid w:val="00BC3DB9"/>
    <w:rsid w:val="00BC4511"/>
    <w:rsid w:val="00BD04FF"/>
    <w:rsid w:val="00BD7052"/>
    <w:rsid w:val="00BE3A82"/>
    <w:rsid w:val="00BF070A"/>
    <w:rsid w:val="00BF2482"/>
    <w:rsid w:val="00BF273F"/>
    <w:rsid w:val="00BF2F35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27EB"/>
    <w:rsid w:val="00C35EE2"/>
    <w:rsid w:val="00C51414"/>
    <w:rsid w:val="00C563B9"/>
    <w:rsid w:val="00C65C37"/>
    <w:rsid w:val="00C675EA"/>
    <w:rsid w:val="00C737D9"/>
    <w:rsid w:val="00C812E2"/>
    <w:rsid w:val="00C81B65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6AD"/>
    <w:rsid w:val="00CC77E2"/>
    <w:rsid w:val="00CC7F23"/>
    <w:rsid w:val="00CD06E0"/>
    <w:rsid w:val="00CD3402"/>
    <w:rsid w:val="00CD52EF"/>
    <w:rsid w:val="00CD60B3"/>
    <w:rsid w:val="00CE0C95"/>
    <w:rsid w:val="00CE2BBE"/>
    <w:rsid w:val="00CE5F90"/>
    <w:rsid w:val="00CF493D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410C"/>
    <w:rsid w:val="00D5621A"/>
    <w:rsid w:val="00D571FC"/>
    <w:rsid w:val="00D656DE"/>
    <w:rsid w:val="00D754C0"/>
    <w:rsid w:val="00D871EE"/>
    <w:rsid w:val="00D91532"/>
    <w:rsid w:val="00D939C3"/>
    <w:rsid w:val="00D94411"/>
    <w:rsid w:val="00D9532E"/>
    <w:rsid w:val="00DA189B"/>
    <w:rsid w:val="00DA5817"/>
    <w:rsid w:val="00DA6D14"/>
    <w:rsid w:val="00DB049B"/>
    <w:rsid w:val="00DB60C7"/>
    <w:rsid w:val="00DD0156"/>
    <w:rsid w:val="00DD0523"/>
    <w:rsid w:val="00DD6684"/>
    <w:rsid w:val="00DD75B3"/>
    <w:rsid w:val="00DE4CCA"/>
    <w:rsid w:val="00DE6A3D"/>
    <w:rsid w:val="00DE6FA3"/>
    <w:rsid w:val="00DF0C34"/>
    <w:rsid w:val="00DF26DC"/>
    <w:rsid w:val="00DF614A"/>
    <w:rsid w:val="00DF6BA9"/>
    <w:rsid w:val="00DF737C"/>
    <w:rsid w:val="00E02FF5"/>
    <w:rsid w:val="00E0792A"/>
    <w:rsid w:val="00E13321"/>
    <w:rsid w:val="00E2646B"/>
    <w:rsid w:val="00E270B5"/>
    <w:rsid w:val="00E34D19"/>
    <w:rsid w:val="00E35054"/>
    <w:rsid w:val="00E36069"/>
    <w:rsid w:val="00E367EE"/>
    <w:rsid w:val="00E4380B"/>
    <w:rsid w:val="00E46A8D"/>
    <w:rsid w:val="00E656C8"/>
    <w:rsid w:val="00E70142"/>
    <w:rsid w:val="00E71863"/>
    <w:rsid w:val="00E75371"/>
    <w:rsid w:val="00E93B49"/>
    <w:rsid w:val="00EA7E43"/>
    <w:rsid w:val="00EB2A5A"/>
    <w:rsid w:val="00EC0F18"/>
    <w:rsid w:val="00EC13A7"/>
    <w:rsid w:val="00EC32E9"/>
    <w:rsid w:val="00EC5AA0"/>
    <w:rsid w:val="00EC5BFD"/>
    <w:rsid w:val="00EC75D1"/>
    <w:rsid w:val="00ED0FBC"/>
    <w:rsid w:val="00ED3BDA"/>
    <w:rsid w:val="00EE0C50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4342E"/>
    <w:rsid w:val="00F45B30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8177C"/>
    <w:rsid w:val="00F81F17"/>
    <w:rsid w:val="00F8233F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7B27"/>
    <w:rsid w:val="00FC1880"/>
    <w:rsid w:val="00FC3CFB"/>
    <w:rsid w:val="00FC45E7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9B8E-2D8A-4E8D-AC3F-AD79412E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2112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13491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15</cp:revision>
  <cp:lastPrinted>2021-10-05T07:33:00Z</cp:lastPrinted>
  <dcterms:created xsi:type="dcterms:W3CDTF">2021-11-30T06:32:00Z</dcterms:created>
  <dcterms:modified xsi:type="dcterms:W3CDTF">2021-12-02T08:13:00Z</dcterms:modified>
</cp:coreProperties>
</file>