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186740" w:rsidRDefault="00F278FF" w:rsidP="00826155">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r w:rsidR="00826155" w:rsidRPr="00186740">
        <w:rPr>
          <w:rFonts w:ascii="Arial" w:eastAsia="Arial" w:hAnsi="Arial" w:cs="Arial"/>
          <w:b/>
          <w:bCs/>
          <w:sz w:val="22"/>
          <w:szCs w:val="22"/>
        </w:rPr>
        <w:t xml:space="preserve">ΑΝΑΡΤΗΤΕΑ ΣΤΟ ΔΙΑΥΓΕΙΑ                                                                                                             </w:t>
      </w:r>
    </w:p>
    <w:p w:rsidR="00826155" w:rsidRPr="00186740" w:rsidRDefault="00826155" w:rsidP="00826155">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Λιβαδειά  </w:t>
      </w:r>
      <w:r w:rsidR="00846987">
        <w:rPr>
          <w:rFonts w:ascii="Arial" w:eastAsia="Arial" w:hAnsi="Arial" w:cs="Arial"/>
          <w:b/>
          <w:bCs/>
          <w:sz w:val="22"/>
          <w:szCs w:val="22"/>
        </w:rPr>
        <w:t>17</w:t>
      </w:r>
      <w:r w:rsidRPr="00186740">
        <w:rPr>
          <w:rFonts w:ascii="Arial" w:eastAsia="Arial" w:hAnsi="Arial" w:cs="Arial"/>
          <w:b/>
          <w:bCs/>
          <w:sz w:val="22"/>
          <w:szCs w:val="22"/>
        </w:rPr>
        <w:t>/1</w:t>
      </w:r>
      <w:r w:rsidR="00846987">
        <w:rPr>
          <w:rFonts w:ascii="Arial" w:eastAsia="Arial" w:hAnsi="Arial" w:cs="Arial"/>
          <w:b/>
          <w:bCs/>
          <w:sz w:val="22"/>
          <w:szCs w:val="22"/>
        </w:rPr>
        <w:t>1</w:t>
      </w:r>
      <w:r w:rsidRPr="00186740">
        <w:rPr>
          <w:rFonts w:ascii="Arial" w:eastAsia="Arial" w:hAnsi="Arial" w:cs="Arial"/>
          <w:b/>
          <w:bCs/>
          <w:sz w:val="22"/>
          <w:szCs w:val="22"/>
        </w:rPr>
        <w:t xml:space="preserve">/2021   </w:t>
      </w:r>
    </w:p>
    <w:p w:rsidR="00826155" w:rsidRPr="00186740" w:rsidRDefault="00826155" w:rsidP="00826155">
      <w:pPr>
        <w:suppressAutoHyphens w:val="0"/>
        <w:autoSpaceDE w:val="0"/>
        <w:ind w:left="5748"/>
        <w:rPr>
          <w:rFonts w:ascii="Arial" w:hAnsi="Arial" w:cs="Arial"/>
          <w:sz w:val="22"/>
          <w:szCs w:val="22"/>
        </w:rPr>
      </w:pPr>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Αριθμ</w:t>
      </w:r>
      <w:proofErr w:type="spellEnd"/>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Πρωτ</w:t>
      </w:r>
      <w:proofErr w:type="spellEnd"/>
      <w:r w:rsidRPr="00186740">
        <w:rPr>
          <w:rFonts w:ascii="Arial" w:eastAsia="Arial" w:hAnsi="Arial" w:cs="Arial"/>
          <w:b/>
          <w:bCs/>
          <w:sz w:val="22"/>
          <w:szCs w:val="22"/>
        </w:rPr>
        <w:t xml:space="preserve">.:  </w:t>
      </w:r>
      <w:r w:rsidR="00602ECB">
        <w:rPr>
          <w:rFonts w:ascii="Arial" w:eastAsia="Arial" w:hAnsi="Arial" w:cs="Arial"/>
          <w:b/>
          <w:bCs/>
          <w:sz w:val="22"/>
          <w:szCs w:val="22"/>
        </w:rPr>
        <w:t>21689</w:t>
      </w:r>
      <w:r w:rsidRPr="00186740">
        <w:rPr>
          <w:rFonts w:ascii="Arial" w:eastAsia="Arial" w:hAnsi="Arial" w:cs="Arial"/>
          <w:b/>
          <w:bCs/>
          <w:sz w:val="22"/>
          <w:szCs w:val="22"/>
        </w:rPr>
        <w:t xml:space="preserve">                        </w:t>
      </w:r>
    </w:p>
    <w:p w:rsidR="003C235F" w:rsidRPr="00186740" w:rsidRDefault="00F278FF" w:rsidP="000B067E">
      <w:pPr>
        <w:suppressAutoHyphens w:val="0"/>
        <w:autoSpaceDE w:val="0"/>
        <w:rPr>
          <w:rFonts w:ascii="Arial" w:hAnsi="Arial" w:cs="Arial"/>
          <w:sz w:val="22"/>
          <w:szCs w:val="22"/>
        </w:rPr>
      </w:pPr>
      <w:r w:rsidRPr="00186740">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186740" w:rsidRDefault="005B55CE">
      <w:pPr>
        <w:jc w:val="center"/>
        <w:rPr>
          <w:rFonts w:ascii="Arial" w:hAnsi="Arial" w:cs="Arial"/>
          <w:b/>
          <w:sz w:val="22"/>
          <w:szCs w:val="22"/>
        </w:rPr>
      </w:pPr>
      <w:r w:rsidRPr="00186740">
        <w:rPr>
          <w:rFonts w:ascii="Arial" w:hAnsi="Arial" w:cs="Arial"/>
          <w:b/>
          <w:sz w:val="22"/>
          <w:szCs w:val="22"/>
        </w:rPr>
        <w:t xml:space="preserve">Από το πρακτικό της </w:t>
      </w:r>
      <w:proofErr w:type="spellStart"/>
      <w:r w:rsidRPr="00186740">
        <w:rPr>
          <w:rFonts w:ascii="Arial" w:hAnsi="Arial" w:cs="Arial"/>
          <w:b/>
          <w:sz w:val="22"/>
          <w:szCs w:val="22"/>
        </w:rPr>
        <w:t>αριθμ</w:t>
      </w:r>
      <w:proofErr w:type="spellEnd"/>
      <w:r w:rsidRPr="00186740">
        <w:rPr>
          <w:rFonts w:ascii="Arial" w:hAnsi="Arial" w:cs="Arial"/>
          <w:b/>
          <w:sz w:val="22"/>
          <w:szCs w:val="22"/>
        </w:rPr>
        <w:t xml:space="preserve">. </w:t>
      </w:r>
      <w:r w:rsidR="00D754C0" w:rsidRPr="00186740">
        <w:rPr>
          <w:rFonts w:ascii="Arial" w:hAnsi="Arial" w:cs="Arial"/>
          <w:b/>
          <w:sz w:val="22"/>
          <w:szCs w:val="22"/>
        </w:rPr>
        <w:t>3</w:t>
      </w:r>
      <w:r w:rsidR="00186740" w:rsidRPr="00186740">
        <w:rPr>
          <w:rFonts w:ascii="Arial" w:hAnsi="Arial" w:cs="Arial"/>
          <w:b/>
          <w:sz w:val="22"/>
          <w:szCs w:val="22"/>
        </w:rPr>
        <w:t>5</w:t>
      </w:r>
      <w:r w:rsidR="003C235F" w:rsidRPr="00186740">
        <w:rPr>
          <w:rFonts w:ascii="Arial" w:hAnsi="Arial" w:cs="Arial"/>
          <w:b/>
          <w:sz w:val="22"/>
          <w:szCs w:val="22"/>
          <w:vertAlign w:val="superscript"/>
        </w:rPr>
        <w:t>ης</w:t>
      </w:r>
      <w:r w:rsidR="003C235F" w:rsidRPr="00186740">
        <w:rPr>
          <w:rFonts w:ascii="Arial" w:hAnsi="Arial" w:cs="Arial"/>
          <w:b/>
          <w:sz w:val="22"/>
          <w:szCs w:val="22"/>
        </w:rPr>
        <w:t xml:space="preserve">  /20</w:t>
      </w:r>
      <w:r w:rsidRPr="00186740">
        <w:rPr>
          <w:rFonts w:ascii="Arial" w:hAnsi="Arial" w:cs="Arial"/>
          <w:b/>
          <w:sz w:val="22"/>
          <w:szCs w:val="22"/>
        </w:rPr>
        <w:t>2</w:t>
      </w:r>
      <w:r w:rsidR="00F50B4E" w:rsidRPr="00186740">
        <w:rPr>
          <w:rFonts w:ascii="Arial" w:hAnsi="Arial" w:cs="Arial"/>
          <w:b/>
          <w:sz w:val="22"/>
          <w:szCs w:val="22"/>
        </w:rPr>
        <w:t>1</w:t>
      </w:r>
      <w:r w:rsidR="003C235F" w:rsidRPr="00186740">
        <w:rPr>
          <w:rFonts w:ascii="Arial" w:hAnsi="Arial" w:cs="Arial"/>
          <w:b/>
          <w:sz w:val="22"/>
          <w:szCs w:val="22"/>
        </w:rPr>
        <w:t xml:space="preserve"> </w:t>
      </w:r>
      <w:r w:rsidR="00157A71" w:rsidRPr="00186740">
        <w:rPr>
          <w:rFonts w:ascii="Arial" w:hAnsi="Arial" w:cs="Arial"/>
          <w:b/>
          <w:sz w:val="22"/>
          <w:szCs w:val="22"/>
        </w:rPr>
        <w:t xml:space="preserve"> ΤΑΚΤΙΚΗΣ</w:t>
      </w:r>
      <w:r w:rsidR="00526B61" w:rsidRPr="00186740">
        <w:rPr>
          <w:rFonts w:ascii="Arial" w:hAnsi="Arial" w:cs="Arial"/>
          <w:b/>
          <w:sz w:val="22"/>
          <w:szCs w:val="22"/>
        </w:rPr>
        <w:t xml:space="preserve"> ΜΕ ΤΗΛΕΔΙΑΣΚΕΨΗ</w:t>
      </w:r>
      <w:r w:rsidR="00781989" w:rsidRPr="00186740">
        <w:rPr>
          <w:rFonts w:ascii="Arial" w:hAnsi="Arial" w:cs="Arial"/>
          <w:b/>
          <w:sz w:val="22"/>
          <w:szCs w:val="22"/>
        </w:rPr>
        <w:t xml:space="preserve"> </w:t>
      </w:r>
      <w:r w:rsidR="00157A71" w:rsidRPr="00186740">
        <w:rPr>
          <w:rFonts w:ascii="Arial" w:hAnsi="Arial" w:cs="Arial"/>
          <w:b/>
          <w:sz w:val="22"/>
          <w:szCs w:val="22"/>
        </w:rPr>
        <w:t xml:space="preserve"> </w:t>
      </w:r>
      <w:r w:rsidR="003C235F" w:rsidRPr="00186740">
        <w:rPr>
          <w:rFonts w:ascii="Arial" w:hAnsi="Arial" w:cs="Arial"/>
          <w:b/>
          <w:sz w:val="22"/>
          <w:szCs w:val="22"/>
        </w:rPr>
        <w:t>Συνεδρίασης</w:t>
      </w:r>
    </w:p>
    <w:p w:rsidR="003C235F" w:rsidRPr="00186740" w:rsidRDefault="003C235F">
      <w:pPr>
        <w:rPr>
          <w:rFonts w:ascii="Arial" w:hAnsi="Arial" w:cs="Arial"/>
          <w:b/>
          <w:sz w:val="22"/>
          <w:szCs w:val="22"/>
        </w:rPr>
      </w:pPr>
      <w:r w:rsidRPr="00186740">
        <w:rPr>
          <w:rFonts w:ascii="Arial" w:eastAsia="Arial" w:hAnsi="Arial" w:cs="Arial"/>
          <w:b/>
          <w:sz w:val="22"/>
          <w:szCs w:val="22"/>
        </w:rPr>
        <w:t xml:space="preserve">                           </w:t>
      </w:r>
      <w:r w:rsidR="00526B61" w:rsidRPr="00186740">
        <w:rPr>
          <w:rFonts w:ascii="Arial" w:eastAsia="Arial" w:hAnsi="Arial" w:cs="Arial"/>
          <w:b/>
          <w:sz w:val="22"/>
          <w:szCs w:val="22"/>
        </w:rPr>
        <w:t xml:space="preserve">              </w:t>
      </w:r>
      <w:r w:rsidRPr="00186740">
        <w:rPr>
          <w:rFonts w:ascii="Arial" w:eastAsia="Arial" w:hAnsi="Arial" w:cs="Arial"/>
          <w:b/>
          <w:sz w:val="22"/>
          <w:szCs w:val="22"/>
        </w:rPr>
        <w:t xml:space="preserve">     </w:t>
      </w:r>
      <w:r w:rsidRPr="00186740">
        <w:rPr>
          <w:rFonts w:ascii="Arial" w:hAnsi="Arial" w:cs="Arial"/>
          <w:b/>
          <w:sz w:val="22"/>
          <w:szCs w:val="22"/>
        </w:rPr>
        <w:t xml:space="preserve">της  Οικονομικής Επιτροπής  Δήμου </w:t>
      </w:r>
      <w:proofErr w:type="spellStart"/>
      <w:r w:rsidRPr="00186740">
        <w:rPr>
          <w:rFonts w:ascii="Arial" w:hAnsi="Arial" w:cs="Arial"/>
          <w:b/>
          <w:sz w:val="22"/>
          <w:szCs w:val="22"/>
        </w:rPr>
        <w:t>Λεβαδέων</w:t>
      </w:r>
      <w:proofErr w:type="spellEnd"/>
    </w:p>
    <w:p w:rsidR="003C235F" w:rsidRPr="00186740" w:rsidRDefault="003C235F">
      <w:pPr>
        <w:jc w:val="center"/>
        <w:rPr>
          <w:rFonts w:ascii="Arial" w:hAnsi="Arial" w:cs="Arial"/>
          <w:b/>
          <w:sz w:val="22"/>
          <w:szCs w:val="22"/>
        </w:rPr>
      </w:pPr>
      <w:r w:rsidRPr="00186740">
        <w:rPr>
          <w:rFonts w:ascii="Arial" w:hAnsi="Arial" w:cs="Arial"/>
          <w:b/>
          <w:sz w:val="22"/>
          <w:szCs w:val="22"/>
        </w:rPr>
        <w:t xml:space="preserve">Αριθμός απόφασης : </w:t>
      </w:r>
      <w:r w:rsidR="00186740" w:rsidRPr="00186740">
        <w:rPr>
          <w:rFonts w:ascii="Arial" w:hAnsi="Arial" w:cs="Arial"/>
          <w:b/>
          <w:sz w:val="22"/>
          <w:szCs w:val="22"/>
        </w:rPr>
        <w:t>309</w:t>
      </w:r>
    </w:p>
    <w:p w:rsidR="003C38EA" w:rsidRPr="00186740" w:rsidRDefault="00186740" w:rsidP="00C054E9">
      <w:pPr>
        <w:rPr>
          <w:rFonts w:ascii="Arial" w:hAnsi="Arial" w:cs="Arial"/>
          <w:b/>
          <w:bCs/>
          <w:sz w:val="22"/>
          <w:szCs w:val="22"/>
        </w:rPr>
      </w:pPr>
      <w:r w:rsidRPr="00186740">
        <w:rPr>
          <w:rFonts w:ascii="Arial" w:hAnsi="Arial" w:cs="Arial"/>
          <w:bCs/>
          <w:sz w:val="22"/>
          <w:szCs w:val="22"/>
        </w:rPr>
        <w:t xml:space="preserve">     </w:t>
      </w:r>
      <w:r w:rsidRPr="00186740">
        <w:rPr>
          <w:rFonts w:ascii="Arial" w:hAnsi="Arial" w:cs="Arial"/>
          <w:b/>
          <w:bCs/>
          <w:sz w:val="22"/>
          <w:szCs w:val="22"/>
        </w:rPr>
        <w:t>Αποδοχή δωρεάς ενός οικοπέδου μετά της εντός αυτού οικοδομής, που βρίσκεται εντός της πόλης Λιβαδειάς ,</w:t>
      </w:r>
      <w:r w:rsidR="007261E4">
        <w:rPr>
          <w:rFonts w:ascii="Arial" w:hAnsi="Arial" w:cs="Arial"/>
          <w:b/>
          <w:bCs/>
          <w:sz w:val="22"/>
          <w:szCs w:val="22"/>
        </w:rPr>
        <w:t xml:space="preserve"> </w:t>
      </w:r>
      <w:r w:rsidRPr="00186740">
        <w:rPr>
          <w:rFonts w:ascii="Arial" w:hAnsi="Arial" w:cs="Arial"/>
          <w:b/>
          <w:bCs/>
          <w:sz w:val="22"/>
          <w:szCs w:val="22"/>
        </w:rPr>
        <w:t xml:space="preserve">ιδιοκτησίας Γεωργίου </w:t>
      </w:r>
      <w:proofErr w:type="spellStart"/>
      <w:r w:rsidRPr="00186740">
        <w:rPr>
          <w:rFonts w:ascii="Arial" w:hAnsi="Arial" w:cs="Arial"/>
          <w:b/>
          <w:bCs/>
          <w:sz w:val="22"/>
          <w:szCs w:val="22"/>
        </w:rPr>
        <w:t>Κουτσούρη</w:t>
      </w:r>
      <w:proofErr w:type="spellEnd"/>
      <w:r w:rsidRPr="00186740">
        <w:rPr>
          <w:rFonts w:ascii="Arial" w:hAnsi="Arial" w:cs="Arial"/>
          <w:b/>
          <w:bCs/>
          <w:sz w:val="22"/>
          <w:szCs w:val="22"/>
        </w:rPr>
        <w:t>.</w:t>
      </w:r>
    </w:p>
    <w:p w:rsidR="00186740" w:rsidRPr="00186740" w:rsidRDefault="00186740" w:rsidP="00C054E9">
      <w:pPr>
        <w:rPr>
          <w:rFonts w:ascii="Arial" w:eastAsia="SimSun" w:hAnsi="Arial" w:cs="Arial"/>
          <w:b/>
          <w:sz w:val="22"/>
          <w:szCs w:val="22"/>
          <w:highlight w:val="white"/>
        </w:rPr>
      </w:pPr>
    </w:p>
    <w:p w:rsidR="00186740" w:rsidRPr="00186740" w:rsidRDefault="00186740" w:rsidP="00186740">
      <w:pPr>
        <w:spacing w:line="276" w:lineRule="auto"/>
        <w:ind w:hanging="6"/>
        <w:jc w:val="both"/>
        <w:rPr>
          <w:rFonts w:ascii="Arial" w:eastAsia="Arial" w:hAnsi="Arial" w:cs="Arial"/>
          <w:sz w:val="22"/>
          <w:szCs w:val="22"/>
        </w:rPr>
      </w:pPr>
      <w:r w:rsidRPr="00186740">
        <w:rPr>
          <w:rFonts w:ascii="Arial" w:hAnsi="Arial" w:cs="Arial"/>
          <w:sz w:val="22"/>
          <w:szCs w:val="22"/>
        </w:rPr>
        <w:t>Στη Λιβαδειά σήμερα  16</w:t>
      </w:r>
      <w:r w:rsidRPr="00186740">
        <w:rPr>
          <w:rFonts w:ascii="Arial" w:hAnsi="Arial" w:cs="Arial"/>
          <w:sz w:val="22"/>
          <w:szCs w:val="22"/>
          <w:vertAlign w:val="superscript"/>
        </w:rPr>
        <w:t>η</w:t>
      </w:r>
      <w:r w:rsidRPr="00186740">
        <w:rPr>
          <w:rFonts w:ascii="Arial" w:hAnsi="Arial" w:cs="Arial"/>
          <w:sz w:val="22"/>
          <w:szCs w:val="22"/>
        </w:rPr>
        <w:t xml:space="preserve">  Νοεμβρίου 2021  ημέρα  Τρίτη   , ώρα 13.30  συνεδρίασε με τηλεδιάσκεψη  η Οικονομική Επιτροπή Δήμου </w:t>
      </w:r>
      <w:proofErr w:type="spellStart"/>
      <w:r w:rsidRPr="00186740">
        <w:rPr>
          <w:rFonts w:ascii="Arial" w:hAnsi="Arial" w:cs="Arial"/>
          <w:sz w:val="22"/>
          <w:szCs w:val="22"/>
        </w:rPr>
        <w:t>Λεβαδέων</w:t>
      </w:r>
      <w:proofErr w:type="spellEnd"/>
      <w:r w:rsidRPr="00186740">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186740">
        <w:rPr>
          <w:rFonts w:ascii="Arial" w:hAnsi="Arial" w:cs="Arial"/>
          <w:sz w:val="22"/>
          <w:szCs w:val="22"/>
        </w:rPr>
        <w:t>ιι</w:t>
      </w:r>
      <w:proofErr w:type="spellEnd"/>
      <w:r w:rsidRPr="00186740">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-19 και της ανάγκης περιορισμού της διάδοσής του»,    </w:t>
      </w:r>
      <w:proofErr w:type="spellStart"/>
      <w:r w:rsidRPr="00186740">
        <w:rPr>
          <w:rFonts w:ascii="Arial" w:hAnsi="Arial" w:cs="Arial"/>
          <w:sz w:val="22"/>
          <w:szCs w:val="22"/>
        </w:rPr>
        <w:t>ιιι</w:t>
      </w:r>
      <w:proofErr w:type="spellEnd"/>
      <w:r w:rsidRPr="00186740">
        <w:rPr>
          <w:rFonts w:ascii="Arial" w:hAnsi="Arial" w:cs="Arial"/>
          <w:sz w:val="22"/>
          <w:szCs w:val="22"/>
        </w:rPr>
        <w:t xml:space="preserve">) Της με </w:t>
      </w:r>
      <w:proofErr w:type="spellStart"/>
      <w:r w:rsidRPr="00186740">
        <w:rPr>
          <w:rFonts w:ascii="Arial" w:hAnsi="Arial" w:cs="Arial"/>
          <w:sz w:val="22"/>
          <w:szCs w:val="22"/>
        </w:rPr>
        <w:t>αριθμ</w:t>
      </w:r>
      <w:proofErr w:type="spellEnd"/>
      <w:r w:rsidRPr="00186740">
        <w:rPr>
          <w:rFonts w:ascii="Arial" w:hAnsi="Arial" w:cs="Arial"/>
          <w:sz w:val="22"/>
          <w:szCs w:val="22"/>
        </w:rPr>
        <w:t xml:space="preserve">. </w:t>
      </w:r>
      <w:proofErr w:type="spellStart"/>
      <w:r w:rsidRPr="00186740">
        <w:rPr>
          <w:rFonts w:ascii="Arial" w:hAnsi="Arial" w:cs="Arial"/>
          <w:sz w:val="22"/>
          <w:szCs w:val="22"/>
        </w:rPr>
        <w:t>πρωτ</w:t>
      </w:r>
      <w:proofErr w:type="spellEnd"/>
      <w:r w:rsidRPr="00186740">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 19, αναφορικά με την οργάνωση και λειτουργία των δήμων» </w:t>
      </w:r>
      <w:r w:rsidRPr="00186740">
        <w:rPr>
          <w:rFonts w:ascii="Arial" w:eastAsia="Arial" w:hAnsi="Arial" w:cs="Arial"/>
          <w:sz w:val="22"/>
          <w:szCs w:val="22"/>
        </w:rPr>
        <w:t xml:space="preserve">     </w:t>
      </w:r>
      <w:r w:rsidRPr="00186740">
        <w:rPr>
          <w:rFonts w:ascii="Arial" w:hAnsi="Arial" w:cs="Arial"/>
          <w:sz w:val="22"/>
          <w:szCs w:val="22"/>
        </w:rPr>
        <w:t xml:space="preserve">και μετά  από  την </w:t>
      </w:r>
      <w:proofErr w:type="spellStart"/>
      <w:r w:rsidRPr="00186740">
        <w:rPr>
          <w:rFonts w:ascii="Arial" w:hAnsi="Arial" w:cs="Arial"/>
          <w:sz w:val="22"/>
          <w:szCs w:val="22"/>
        </w:rPr>
        <w:t>αρ.πρωτ</w:t>
      </w:r>
      <w:proofErr w:type="spellEnd"/>
      <w:r w:rsidRPr="00186740">
        <w:rPr>
          <w:rFonts w:ascii="Arial" w:hAnsi="Arial" w:cs="Arial"/>
          <w:sz w:val="22"/>
          <w:szCs w:val="22"/>
        </w:rPr>
        <w:t xml:space="preserve">. 21381/12-11-2021 έγγραφη πρόσκληση του  Προέδρου της (Δημάρχου </w:t>
      </w:r>
      <w:proofErr w:type="spellStart"/>
      <w:r w:rsidRPr="00186740">
        <w:rPr>
          <w:rFonts w:ascii="Arial" w:hAnsi="Arial" w:cs="Arial"/>
          <w:sz w:val="22"/>
          <w:szCs w:val="22"/>
        </w:rPr>
        <w:t>Λεβαδέων</w:t>
      </w:r>
      <w:proofErr w:type="spellEnd"/>
      <w:r w:rsidRPr="00186740">
        <w:rPr>
          <w:rFonts w:ascii="Arial" w:hAnsi="Arial" w:cs="Arial"/>
          <w:sz w:val="22"/>
          <w:szCs w:val="22"/>
        </w:rPr>
        <w:t>)</w:t>
      </w:r>
      <w:r w:rsidRPr="00186740">
        <w:rPr>
          <w:rFonts w:ascii="Arial" w:eastAsia="Arial" w:hAnsi="Arial" w:cs="Arial"/>
          <w:sz w:val="22"/>
          <w:szCs w:val="22"/>
        </w:rPr>
        <w:t xml:space="preserve">    </w:t>
      </w:r>
    </w:p>
    <w:p w:rsidR="00186740" w:rsidRPr="00186740" w:rsidRDefault="00186740" w:rsidP="00186740">
      <w:pPr>
        <w:spacing w:line="276" w:lineRule="auto"/>
        <w:ind w:hanging="432"/>
        <w:jc w:val="both"/>
        <w:rPr>
          <w:rFonts w:ascii="Arial" w:hAnsi="Arial" w:cs="Arial"/>
          <w:sz w:val="22"/>
          <w:szCs w:val="22"/>
        </w:rPr>
      </w:pPr>
      <w:r w:rsidRPr="00186740">
        <w:rPr>
          <w:rFonts w:ascii="Arial" w:hAnsi="Arial" w:cs="Arial"/>
          <w:sz w:val="22"/>
          <w:szCs w:val="22"/>
        </w:rPr>
        <w:t xml:space="preserve">         Αφού  διαπιστώθηκε ότι υπάρχει νόμιμη απαρτία, επειδή σε σύνολο εννέα ( 9)  μελών ήταν παρόντα οκτώ (8), ήτοι:</w:t>
      </w:r>
    </w:p>
    <w:p w:rsidR="00186740" w:rsidRPr="00186740" w:rsidRDefault="00186740" w:rsidP="00186740">
      <w:pPr>
        <w:jc w:val="both"/>
        <w:rPr>
          <w:rFonts w:ascii="Arial" w:hAnsi="Arial" w:cs="Arial"/>
          <w:b/>
          <w:sz w:val="22"/>
          <w:szCs w:val="22"/>
        </w:rPr>
      </w:pPr>
      <w:r w:rsidRPr="00186740">
        <w:rPr>
          <w:rFonts w:ascii="Arial" w:hAnsi="Arial" w:cs="Arial"/>
          <w:b/>
          <w:sz w:val="22"/>
          <w:szCs w:val="22"/>
        </w:rPr>
        <w:tab/>
      </w:r>
    </w:p>
    <w:p w:rsidR="00186740" w:rsidRPr="00186740" w:rsidRDefault="00186740" w:rsidP="00186740">
      <w:pPr>
        <w:jc w:val="both"/>
        <w:rPr>
          <w:rFonts w:ascii="Arial" w:hAnsi="Arial" w:cs="Arial"/>
          <w:b/>
          <w:sz w:val="22"/>
          <w:szCs w:val="22"/>
        </w:rPr>
      </w:pPr>
      <w:r w:rsidRPr="00186740">
        <w:rPr>
          <w:rFonts w:ascii="Arial" w:hAnsi="Arial" w:cs="Arial"/>
          <w:b/>
          <w:sz w:val="22"/>
          <w:szCs w:val="22"/>
        </w:rPr>
        <w:t xml:space="preserve">         ΠΑΡΟΝΤΕΣ                                                                           ΑΠΟΝΤΕΣ</w:t>
      </w:r>
    </w:p>
    <w:p w:rsidR="00186740" w:rsidRPr="00186740" w:rsidRDefault="00186740" w:rsidP="00186740">
      <w:pPr>
        <w:tabs>
          <w:tab w:val="left" w:pos="360"/>
          <w:tab w:val="left" w:pos="6237"/>
        </w:tabs>
        <w:ind w:left="360"/>
        <w:rPr>
          <w:rFonts w:ascii="Arial" w:hAnsi="Arial" w:cs="Arial"/>
          <w:sz w:val="22"/>
          <w:szCs w:val="22"/>
        </w:rPr>
      </w:pPr>
      <w:r w:rsidRPr="00186740">
        <w:rPr>
          <w:rFonts w:ascii="Arial" w:hAnsi="Arial" w:cs="Arial"/>
          <w:sz w:val="22"/>
          <w:szCs w:val="22"/>
        </w:rPr>
        <w:t>1.Ταγκαλέγκας Ιωάννης – Πρόεδρος                           1 .Παπαϊωάννου Λουκάς</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2. </w:t>
      </w:r>
      <w:proofErr w:type="spellStart"/>
      <w:r w:rsidRPr="00186740">
        <w:rPr>
          <w:rFonts w:ascii="Arial" w:hAnsi="Arial" w:cs="Arial"/>
          <w:sz w:val="22"/>
          <w:szCs w:val="22"/>
        </w:rPr>
        <w:t>Καλογρηάς</w:t>
      </w:r>
      <w:proofErr w:type="spellEnd"/>
      <w:r w:rsidRPr="00186740">
        <w:rPr>
          <w:rFonts w:ascii="Arial" w:hAnsi="Arial" w:cs="Arial"/>
          <w:sz w:val="22"/>
          <w:szCs w:val="22"/>
        </w:rPr>
        <w:t xml:space="preserve"> Αθανάσιος                                             </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3. </w:t>
      </w:r>
      <w:proofErr w:type="spellStart"/>
      <w:r w:rsidRPr="00186740">
        <w:rPr>
          <w:rFonts w:ascii="Arial" w:hAnsi="Arial" w:cs="Arial"/>
          <w:sz w:val="22"/>
          <w:szCs w:val="22"/>
        </w:rPr>
        <w:t>Νταντούμη</w:t>
      </w:r>
      <w:proofErr w:type="spellEnd"/>
      <w:r w:rsidRPr="00186740">
        <w:rPr>
          <w:rFonts w:ascii="Arial" w:hAnsi="Arial" w:cs="Arial"/>
          <w:sz w:val="22"/>
          <w:szCs w:val="22"/>
        </w:rPr>
        <w:t xml:space="preserve"> Ιωάννα                                                         </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4. </w:t>
      </w:r>
      <w:proofErr w:type="spellStart"/>
      <w:r w:rsidRPr="00186740">
        <w:rPr>
          <w:rFonts w:ascii="Arial" w:hAnsi="Arial" w:cs="Arial"/>
          <w:sz w:val="22"/>
          <w:szCs w:val="22"/>
        </w:rPr>
        <w:t>Καράβα</w:t>
      </w:r>
      <w:proofErr w:type="spellEnd"/>
      <w:r w:rsidRPr="00186740">
        <w:rPr>
          <w:rFonts w:ascii="Arial" w:hAnsi="Arial" w:cs="Arial"/>
          <w:sz w:val="22"/>
          <w:szCs w:val="22"/>
        </w:rPr>
        <w:t xml:space="preserve"> </w:t>
      </w:r>
      <w:proofErr w:type="spellStart"/>
      <w:r w:rsidRPr="00186740">
        <w:rPr>
          <w:rFonts w:ascii="Arial" w:hAnsi="Arial" w:cs="Arial"/>
          <w:sz w:val="22"/>
          <w:szCs w:val="22"/>
        </w:rPr>
        <w:t>Χρυσοβαλάντου</w:t>
      </w:r>
      <w:proofErr w:type="spellEnd"/>
      <w:r w:rsidRPr="00186740">
        <w:rPr>
          <w:rFonts w:ascii="Arial" w:hAnsi="Arial" w:cs="Arial"/>
          <w:sz w:val="22"/>
          <w:szCs w:val="22"/>
        </w:rPr>
        <w:t xml:space="preserve"> - Βασιλική                        Αν και είχε  νόμιμα προσκληθεί      </w:t>
      </w:r>
    </w:p>
    <w:p w:rsidR="00186740" w:rsidRPr="00186740" w:rsidRDefault="00186740" w:rsidP="00186740">
      <w:pPr>
        <w:tabs>
          <w:tab w:val="left" w:pos="360"/>
          <w:tab w:val="left" w:pos="6237"/>
        </w:tabs>
        <w:rPr>
          <w:rFonts w:ascii="Arial" w:hAnsi="Arial" w:cs="Arial"/>
          <w:sz w:val="22"/>
          <w:szCs w:val="22"/>
        </w:rPr>
      </w:pPr>
      <w:r w:rsidRPr="00186740">
        <w:rPr>
          <w:rFonts w:ascii="Arial" w:hAnsi="Arial" w:cs="Arial"/>
          <w:sz w:val="22"/>
          <w:szCs w:val="22"/>
        </w:rPr>
        <w:t xml:space="preserve">    </w:t>
      </w:r>
      <w:r>
        <w:rPr>
          <w:rFonts w:ascii="Arial" w:hAnsi="Arial" w:cs="Arial"/>
          <w:sz w:val="22"/>
          <w:szCs w:val="22"/>
        </w:rPr>
        <w:t xml:space="preserve"> </w:t>
      </w:r>
      <w:r w:rsidRPr="00186740">
        <w:rPr>
          <w:rFonts w:ascii="Arial" w:hAnsi="Arial" w:cs="Arial"/>
          <w:sz w:val="22"/>
          <w:szCs w:val="22"/>
        </w:rPr>
        <w:t xml:space="preserve"> 5. </w:t>
      </w:r>
      <w:proofErr w:type="spellStart"/>
      <w:r w:rsidRPr="00186740">
        <w:rPr>
          <w:rFonts w:ascii="Arial" w:hAnsi="Arial" w:cs="Arial"/>
          <w:sz w:val="22"/>
          <w:szCs w:val="22"/>
        </w:rPr>
        <w:t>Μερτζάνης</w:t>
      </w:r>
      <w:proofErr w:type="spellEnd"/>
      <w:r w:rsidRPr="00186740">
        <w:rPr>
          <w:rFonts w:ascii="Arial" w:hAnsi="Arial" w:cs="Arial"/>
          <w:sz w:val="22"/>
          <w:szCs w:val="22"/>
        </w:rPr>
        <w:t xml:space="preserve"> Κωνσταντίνος                                    </w:t>
      </w:r>
    </w:p>
    <w:p w:rsidR="00186740" w:rsidRPr="00186740" w:rsidRDefault="00186740" w:rsidP="00186740">
      <w:pPr>
        <w:tabs>
          <w:tab w:val="left" w:pos="360"/>
          <w:tab w:val="left" w:pos="6237"/>
        </w:tabs>
        <w:ind w:left="6237" w:hanging="5877"/>
        <w:rPr>
          <w:rFonts w:ascii="Arial" w:hAnsi="Arial" w:cs="Arial"/>
          <w:sz w:val="22"/>
          <w:szCs w:val="22"/>
        </w:rPr>
      </w:pPr>
      <w:r w:rsidRPr="00186740">
        <w:rPr>
          <w:rFonts w:ascii="Arial" w:hAnsi="Arial" w:cs="Arial"/>
          <w:sz w:val="22"/>
          <w:szCs w:val="22"/>
        </w:rPr>
        <w:t xml:space="preserve">6.Καπλάνης Κωνσταντίνος    </w:t>
      </w:r>
    </w:p>
    <w:p w:rsidR="00186740" w:rsidRPr="00186740" w:rsidRDefault="00186740" w:rsidP="00186740">
      <w:pPr>
        <w:tabs>
          <w:tab w:val="left" w:pos="360"/>
          <w:tab w:val="left" w:pos="6237"/>
        </w:tabs>
        <w:ind w:left="6237" w:hanging="5877"/>
        <w:rPr>
          <w:rFonts w:ascii="Arial" w:hAnsi="Arial" w:cs="Arial"/>
          <w:sz w:val="22"/>
          <w:szCs w:val="22"/>
        </w:rPr>
      </w:pPr>
      <w:r w:rsidRPr="00186740">
        <w:rPr>
          <w:rFonts w:ascii="Arial" w:hAnsi="Arial" w:cs="Arial"/>
          <w:sz w:val="22"/>
          <w:szCs w:val="22"/>
        </w:rPr>
        <w:t xml:space="preserve">7. </w:t>
      </w:r>
      <w:proofErr w:type="spellStart"/>
      <w:r w:rsidRPr="00186740">
        <w:rPr>
          <w:rFonts w:ascii="Arial" w:hAnsi="Arial" w:cs="Arial"/>
          <w:sz w:val="22"/>
          <w:szCs w:val="22"/>
        </w:rPr>
        <w:t>Μπράλιος</w:t>
      </w:r>
      <w:proofErr w:type="spellEnd"/>
      <w:r w:rsidRPr="00186740">
        <w:rPr>
          <w:rFonts w:ascii="Arial" w:hAnsi="Arial" w:cs="Arial"/>
          <w:sz w:val="22"/>
          <w:szCs w:val="22"/>
        </w:rPr>
        <w:t xml:space="preserve"> Νικόλαος      </w:t>
      </w:r>
    </w:p>
    <w:p w:rsidR="00186740" w:rsidRPr="00186740" w:rsidRDefault="00186740" w:rsidP="00186740">
      <w:pPr>
        <w:tabs>
          <w:tab w:val="left" w:pos="360"/>
          <w:tab w:val="left" w:pos="6237"/>
        </w:tabs>
        <w:ind w:left="360"/>
        <w:rPr>
          <w:rFonts w:ascii="Arial" w:hAnsi="Arial" w:cs="Arial"/>
          <w:sz w:val="22"/>
          <w:szCs w:val="22"/>
        </w:rPr>
      </w:pPr>
      <w:r w:rsidRPr="00186740">
        <w:rPr>
          <w:rFonts w:ascii="Arial" w:hAnsi="Arial" w:cs="Arial"/>
          <w:sz w:val="22"/>
          <w:szCs w:val="22"/>
        </w:rPr>
        <w:t xml:space="preserve">8. </w:t>
      </w:r>
      <w:proofErr w:type="spellStart"/>
      <w:r w:rsidRPr="00186740">
        <w:rPr>
          <w:rFonts w:ascii="Arial" w:hAnsi="Arial" w:cs="Arial"/>
          <w:sz w:val="22"/>
          <w:szCs w:val="22"/>
        </w:rPr>
        <w:t>Καραμάνης</w:t>
      </w:r>
      <w:proofErr w:type="spellEnd"/>
      <w:r w:rsidRPr="00186740">
        <w:rPr>
          <w:rFonts w:ascii="Arial" w:hAnsi="Arial" w:cs="Arial"/>
          <w:sz w:val="22"/>
          <w:szCs w:val="22"/>
        </w:rPr>
        <w:t xml:space="preserve">  Δημήτριος</w:t>
      </w:r>
    </w:p>
    <w:p w:rsidR="002F30A5" w:rsidRPr="00186740" w:rsidRDefault="002F30A5" w:rsidP="000378B7">
      <w:pPr>
        <w:ind w:left="432" w:hanging="432"/>
        <w:jc w:val="both"/>
        <w:rPr>
          <w:rFonts w:ascii="Arial" w:hAnsi="Arial" w:cs="Arial"/>
          <w:sz w:val="22"/>
          <w:szCs w:val="22"/>
        </w:rPr>
      </w:pPr>
    </w:p>
    <w:p w:rsidR="000B067E" w:rsidRPr="00186740" w:rsidRDefault="000B067E" w:rsidP="000B067E">
      <w:pPr>
        <w:spacing w:line="276" w:lineRule="auto"/>
        <w:ind w:hanging="432"/>
        <w:jc w:val="both"/>
        <w:rPr>
          <w:rFonts w:ascii="Arial" w:hAnsi="Arial" w:cs="Arial"/>
          <w:sz w:val="22"/>
          <w:szCs w:val="22"/>
        </w:rPr>
      </w:pPr>
    </w:p>
    <w:p w:rsidR="000B067E" w:rsidRPr="00186740" w:rsidRDefault="000B067E" w:rsidP="000B067E">
      <w:pPr>
        <w:tabs>
          <w:tab w:val="left" w:pos="360"/>
          <w:tab w:val="left" w:pos="6237"/>
        </w:tabs>
        <w:spacing w:line="276" w:lineRule="auto"/>
        <w:rPr>
          <w:rFonts w:ascii="Arial" w:eastAsia="Arial" w:hAnsi="Arial" w:cs="Arial"/>
          <w:sz w:val="22"/>
          <w:szCs w:val="22"/>
        </w:rPr>
      </w:pPr>
      <w:r w:rsidRPr="00186740">
        <w:rPr>
          <w:rFonts w:ascii="Arial" w:eastAsia="Arial" w:hAnsi="Arial" w:cs="Arial"/>
          <w:b/>
          <w:bCs/>
          <w:sz w:val="22"/>
          <w:szCs w:val="22"/>
        </w:rPr>
        <w:t xml:space="preserve">       </w:t>
      </w:r>
      <w:r w:rsidRPr="00186740">
        <w:rPr>
          <w:rFonts w:ascii="Arial" w:eastAsia="Arial" w:hAnsi="Arial" w:cs="Arial"/>
          <w:sz w:val="22"/>
          <w:szCs w:val="22"/>
        </w:rPr>
        <w:t xml:space="preserve"> Ο Πρόεδρος της Οικονομικής Επιτροπής κ. </w:t>
      </w:r>
      <w:proofErr w:type="spellStart"/>
      <w:r w:rsidRPr="00186740">
        <w:rPr>
          <w:rFonts w:ascii="Arial" w:eastAsia="Arial" w:hAnsi="Arial" w:cs="Arial"/>
          <w:sz w:val="22"/>
          <w:szCs w:val="22"/>
        </w:rPr>
        <w:t>Ταγκαλέγκας</w:t>
      </w:r>
      <w:proofErr w:type="spellEnd"/>
      <w:r w:rsidRPr="00186740">
        <w:rPr>
          <w:rFonts w:ascii="Arial" w:eastAsia="Arial" w:hAnsi="Arial" w:cs="Arial"/>
          <w:sz w:val="22"/>
          <w:szCs w:val="22"/>
        </w:rPr>
        <w:t xml:space="preserve"> Ιωάννης - Δήμαρχος </w:t>
      </w:r>
      <w:proofErr w:type="spellStart"/>
      <w:r w:rsidRPr="00186740">
        <w:rPr>
          <w:rFonts w:ascii="Arial" w:eastAsia="Arial" w:hAnsi="Arial" w:cs="Arial"/>
          <w:sz w:val="22"/>
          <w:szCs w:val="22"/>
        </w:rPr>
        <w:t>Λεβαδέων</w:t>
      </w:r>
      <w:proofErr w:type="spellEnd"/>
      <w:r w:rsidRPr="00186740">
        <w:rPr>
          <w:rFonts w:ascii="Arial" w:eastAsia="Arial" w:hAnsi="Arial" w:cs="Arial"/>
          <w:sz w:val="22"/>
          <w:szCs w:val="22"/>
        </w:rPr>
        <w:t xml:space="preserve">  κήρυξε την  έναρξη της συνεδρίασης.</w:t>
      </w:r>
    </w:p>
    <w:p w:rsidR="000B067E" w:rsidRDefault="000B067E" w:rsidP="007B75E7">
      <w:pPr>
        <w:ind w:right="-127"/>
        <w:rPr>
          <w:rFonts w:ascii="Arial" w:hAnsi="Arial" w:cs="Arial"/>
          <w:sz w:val="22"/>
          <w:szCs w:val="22"/>
        </w:rPr>
      </w:pPr>
      <w:r w:rsidRPr="007B75E7">
        <w:rPr>
          <w:rFonts w:ascii="Arial" w:eastAsia="Arial" w:hAnsi="Arial" w:cs="Arial"/>
          <w:sz w:val="22"/>
          <w:szCs w:val="22"/>
        </w:rPr>
        <w:t xml:space="preserve">       </w:t>
      </w:r>
      <w:bookmarkStart w:id="0" w:name="__DdeLink__230_118263685423"/>
      <w:bookmarkStart w:id="1" w:name="__DdeLink__230_11826368543"/>
      <w:bookmarkEnd w:id="0"/>
      <w:bookmarkEnd w:id="1"/>
      <w:r w:rsidRPr="007B75E7">
        <w:rPr>
          <w:rFonts w:ascii="Arial" w:eastAsia="Arial" w:hAnsi="Arial" w:cs="Arial"/>
          <w:sz w:val="22"/>
          <w:szCs w:val="22"/>
        </w:rPr>
        <w:t xml:space="preserve">Ενημέρωσε το σώμα ότι κατατέθηκε το  </w:t>
      </w:r>
      <w:proofErr w:type="spellStart"/>
      <w:r w:rsidRPr="007B75E7">
        <w:rPr>
          <w:rFonts w:ascii="Arial" w:eastAsia="Arial" w:hAnsi="Arial" w:cs="Arial"/>
          <w:sz w:val="22"/>
          <w:szCs w:val="22"/>
        </w:rPr>
        <w:t>υπ΄αριθμ</w:t>
      </w:r>
      <w:proofErr w:type="spellEnd"/>
      <w:r w:rsidRPr="007B75E7">
        <w:rPr>
          <w:rFonts w:ascii="Arial" w:eastAsia="Arial" w:hAnsi="Arial" w:cs="Arial"/>
          <w:sz w:val="22"/>
          <w:szCs w:val="22"/>
        </w:rPr>
        <w:t xml:space="preserve">. </w:t>
      </w:r>
      <w:proofErr w:type="spellStart"/>
      <w:r w:rsidRPr="007B75E7">
        <w:rPr>
          <w:rFonts w:ascii="Arial" w:eastAsia="Arial" w:hAnsi="Arial" w:cs="Arial"/>
          <w:sz w:val="22"/>
          <w:szCs w:val="22"/>
        </w:rPr>
        <w:t>πρωτ</w:t>
      </w:r>
      <w:proofErr w:type="spellEnd"/>
      <w:r w:rsidRPr="007B75E7">
        <w:rPr>
          <w:rFonts w:ascii="Arial" w:eastAsia="Arial" w:hAnsi="Arial" w:cs="Arial"/>
          <w:sz w:val="22"/>
          <w:szCs w:val="22"/>
        </w:rPr>
        <w:t>. 2</w:t>
      </w:r>
      <w:r w:rsidR="00186740" w:rsidRPr="007B75E7">
        <w:rPr>
          <w:rFonts w:ascii="Arial" w:eastAsia="Arial" w:hAnsi="Arial" w:cs="Arial"/>
          <w:sz w:val="22"/>
          <w:szCs w:val="22"/>
        </w:rPr>
        <w:t>1516</w:t>
      </w:r>
      <w:r w:rsidRPr="007B75E7">
        <w:rPr>
          <w:rFonts w:ascii="Arial" w:eastAsia="Calibri" w:hAnsi="Arial" w:cs="Arial"/>
          <w:color w:val="000000"/>
          <w:sz w:val="22"/>
          <w:szCs w:val="22"/>
          <w:highlight w:val="white"/>
          <w:shd w:val="clear" w:color="auto" w:fill="FFFFFF"/>
        </w:rPr>
        <w:t>/</w:t>
      </w:r>
      <w:r w:rsidR="00186740" w:rsidRPr="007B75E7">
        <w:rPr>
          <w:rFonts w:ascii="Arial" w:eastAsia="Calibri" w:hAnsi="Arial" w:cs="Arial"/>
          <w:color w:val="000000"/>
          <w:sz w:val="22"/>
          <w:szCs w:val="22"/>
          <w:highlight w:val="white"/>
          <w:shd w:val="clear" w:color="auto" w:fill="FFFFFF"/>
        </w:rPr>
        <w:t>16</w:t>
      </w:r>
      <w:r w:rsidRPr="007B75E7">
        <w:rPr>
          <w:rFonts w:ascii="Arial" w:eastAsia="Calibri" w:hAnsi="Arial" w:cs="Arial"/>
          <w:color w:val="000000"/>
          <w:sz w:val="22"/>
          <w:szCs w:val="22"/>
          <w:highlight w:val="white"/>
          <w:shd w:val="clear" w:color="auto" w:fill="FFFFFF"/>
        </w:rPr>
        <w:t>-1</w:t>
      </w:r>
      <w:r w:rsidR="00186740" w:rsidRPr="007B75E7">
        <w:rPr>
          <w:rFonts w:ascii="Arial" w:eastAsia="Calibri" w:hAnsi="Arial" w:cs="Arial"/>
          <w:color w:val="000000"/>
          <w:sz w:val="22"/>
          <w:szCs w:val="22"/>
          <w:highlight w:val="white"/>
          <w:shd w:val="clear" w:color="auto" w:fill="FFFFFF"/>
        </w:rPr>
        <w:t>1</w:t>
      </w:r>
      <w:r w:rsidRPr="007B75E7">
        <w:rPr>
          <w:rFonts w:ascii="Arial" w:eastAsia="Calibri" w:hAnsi="Arial" w:cs="Arial"/>
          <w:color w:val="000000"/>
          <w:sz w:val="22"/>
          <w:szCs w:val="22"/>
          <w:highlight w:val="white"/>
          <w:shd w:val="clear" w:color="auto" w:fill="FFFFFF"/>
        </w:rPr>
        <w:t xml:space="preserve">-2021  </w:t>
      </w:r>
      <w:r w:rsidRPr="007B75E7">
        <w:rPr>
          <w:rFonts w:ascii="Arial" w:eastAsia="Verdana" w:hAnsi="Arial" w:cs="Arial"/>
          <w:color w:val="000000"/>
          <w:sz w:val="22"/>
          <w:szCs w:val="22"/>
        </w:rPr>
        <w:t xml:space="preserve">έγγραφο  της </w:t>
      </w:r>
      <w:r w:rsidR="007B75E7" w:rsidRPr="007B75E7">
        <w:rPr>
          <w:rFonts w:ascii="Arial" w:eastAsia="Verdana" w:hAnsi="Arial" w:cs="Arial"/>
          <w:color w:val="000000"/>
          <w:sz w:val="22"/>
          <w:szCs w:val="22"/>
        </w:rPr>
        <w:t>Δ/</w:t>
      </w:r>
      <w:proofErr w:type="spellStart"/>
      <w:r w:rsidR="007B75E7" w:rsidRPr="007B75E7">
        <w:rPr>
          <w:rFonts w:ascii="Arial" w:eastAsia="Verdana" w:hAnsi="Arial" w:cs="Arial"/>
          <w:color w:val="000000"/>
          <w:sz w:val="22"/>
          <w:szCs w:val="22"/>
        </w:rPr>
        <w:t>νσης</w:t>
      </w:r>
      <w:proofErr w:type="spellEnd"/>
      <w:r w:rsidR="007B75E7" w:rsidRPr="007B75E7">
        <w:rPr>
          <w:rFonts w:ascii="Arial" w:eastAsia="Verdana" w:hAnsi="Arial" w:cs="Arial"/>
          <w:color w:val="000000"/>
          <w:sz w:val="22"/>
          <w:szCs w:val="22"/>
        </w:rPr>
        <w:t xml:space="preserve"> Διοικητικών Υπηρεσιών του Δήμου </w:t>
      </w:r>
      <w:proofErr w:type="spellStart"/>
      <w:r w:rsidR="007B75E7" w:rsidRPr="007B75E7">
        <w:rPr>
          <w:rFonts w:ascii="Arial" w:eastAsia="Verdana" w:hAnsi="Arial" w:cs="Arial"/>
          <w:color w:val="000000"/>
          <w:sz w:val="22"/>
          <w:szCs w:val="22"/>
        </w:rPr>
        <w:t>Λεβαδέων</w:t>
      </w:r>
      <w:proofErr w:type="spellEnd"/>
      <w:r w:rsidRPr="007B75E7">
        <w:rPr>
          <w:rFonts w:ascii="Arial" w:eastAsia="Verdana" w:hAnsi="Arial" w:cs="Arial"/>
          <w:color w:val="000000"/>
          <w:sz w:val="22"/>
          <w:szCs w:val="22"/>
        </w:rPr>
        <w:t xml:space="preserve">  με </w:t>
      </w:r>
      <w:r w:rsidRPr="007B75E7">
        <w:rPr>
          <w:rFonts w:ascii="Arial" w:eastAsia="Arial" w:hAnsi="Arial" w:cs="Arial"/>
          <w:sz w:val="22"/>
          <w:szCs w:val="22"/>
        </w:rPr>
        <w:t xml:space="preserve"> θέμα:</w:t>
      </w:r>
      <w:r w:rsidRPr="007B75E7">
        <w:rPr>
          <w:rFonts w:ascii="Arial" w:hAnsi="Arial" w:cs="Arial"/>
          <w:color w:val="000000"/>
          <w:sz w:val="22"/>
          <w:szCs w:val="22"/>
          <w:lang w:eastAsia="el-GR"/>
        </w:rPr>
        <w:t xml:space="preserve"> «</w:t>
      </w:r>
      <w:r w:rsidR="007B75E7" w:rsidRPr="007B75E7">
        <w:rPr>
          <w:rFonts w:ascii="Arial" w:hAnsi="Arial" w:cs="Arial"/>
          <w:bCs/>
          <w:sz w:val="22"/>
          <w:szCs w:val="22"/>
        </w:rPr>
        <w:t xml:space="preserve"> Αποδοχή δωρεάς ενός οικοπέδου μετά της εντός αυτού οικοδομής, που βρίσκεται εντός της πόλης Λιβαδειάς </w:t>
      </w:r>
      <w:r w:rsidR="007B75E7">
        <w:rPr>
          <w:rFonts w:ascii="Arial" w:hAnsi="Arial" w:cs="Arial"/>
          <w:bCs/>
          <w:sz w:val="22"/>
          <w:szCs w:val="22"/>
        </w:rPr>
        <w:t xml:space="preserve">, </w:t>
      </w:r>
      <w:r w:rsidR="007B75E7" w:rsidRPr="007B75E7">
        <w:rPr>
          <w:rFonts w:ascii="Arial" w:hAnsi="Arial" w:cs="Arial"/>
          <w:bCs/>
          <w:sz w:val="22"/>
          <w:szCs w:val="22"/>
        </w:rPr>
        <w:t xml:space="preserve">ιδιοκτησίας Γεωργίου </w:t>
      </w:r>
      <w:proofErr w:type="spellStart"/>
      <w:r w:rsidR="007B75E7" w:rsidRPr="007B75E7">
        <w:rPr>
          <w:rFonts w:ascii="Arial" w:hAnsi="Arial" w:cs="Arial"/>
          <w:bCs/>
          <w:sz w:val="22"/>
          <w:szCs w:val="22"/>
        </w:rPr>
        <w:t>Κουτσούρη</w:t>
      </w:r>
      <w:proofErr w:type="spellEnd"/>
      <w:r w:rsidR="007B75E7" w:rsidRPr="007B75E7">
        <w:rPr>
          <w:rFonts w:ascii="Arial" w:hAnsi="Arial" w:cs="Arial"/>
          <w:bCs/>
          <w:sz w:val="22"/>
          <w:szCs w:val="22"/>
        </w:rPr>
        <w:t xml:space="preserve">» </w:t>
      </w:r>
      <w:r w:rsidRPr="007B75E7">
        <w:rPr>
          <w:rFonts w:ascii="Arial" w:hAnsi="Arial" w:cs="Arial"/>
          <w:sz w:val="22"/>
          <w:szCs w:val="22"/>
        </w:rPr>
        <w:t>και ζήτησε  την συζήτησή του εκτός ημερήσιας διάταξης ως κατεπείγον</w:t>
      </w:r>
      <w:r w:rsidRPr="00186740">
        <w:rPr>
          <w:rFonts w:ascii="Arial" w:hAnsi="Arial" w:cs="Arial"/>
          <w:sz w:val="22"/>
          <w:szCs w:val="22"/>
        </w:rPr>
        <w:t xml:space="preserve"> .</w:t>
      </w:r>
    </w:p>
    <w:p w:rsidR="007B75E7" w:rsidRPr="00186740" w:rsidRDefault="007B75E7" w:rsidP="007B75E7">
      <w:pPr>
        <w:rPr>
          <w:rFonts w:ascii="Arial" w:hAnsi="Arial" w:cs="Arial"/>
          <w:sz w:val="22"/>
          <w:szCs w:val="22"/>
        </w:rPr>
      </w:pPr>
      <w:r>
        <w:rPr>
          <w:rFonts w:ascii="Arial" w:hAnsi="Arial" w:cs="Arial"/>
          <w:sz w:val="22"/>
          <w:szCs w:val="22"/>
        </w:rPr>
        <w:t xml:space="preserve"> Το κατεπείγον του θέματος έγκειται  στο γεγονός ότι  πρέπει να δρομολογηθούν οι διαδικασίες σύναψης συμβολαίου και διεκδίκησης χρηματοδότησης του Δήμου για την επίτευξη του σκοπού της  Δωρεάς του κ. Γεωργίου </w:t>
      </w:r>
      <w:proofErr w:type="spellStart"/>
      <w:r>
        <w:rPr>
          <w:rFonts w:ascii="Arial" w:hAnsi="Arial" w:cs="Arial"/>
          <w:sz w:val="22"/>
          <w:szCs w:val="22"/>
        </w:rPr>
        <w:t>Κουτσούρη</w:t>
      </w:r>
      <w:proofErr w:type="spellEnd"/>
      <w:r>
        <w:rPr>
          <w:rFonts w:ascii="Arial" w:hAnsi="Arial" w:cs="Arial"/>
          <w:sz w:val="22"/>
          <w:szCs w:val="22"/>
        </w:rPr>
        <w:t xml:space="preserve"> , ήτοι την κατασκευή Βρεφονηπιακών Σταθμών.</w:t>
      </w:r>
    </w:p>
    <w:p w:rsidR="000B067E" w:rsidRPr="00186740" w:rsidRDefault="0007321B" w:rsidP="000B067E">
      <w:pPr>
        <w:spacing w:line="276" w:lineRule="auto"/>
        <w:rPr>
          <w:rFonts w:ascii="Arial" w:eastAsia="Arial" w:hAnsi="Arial" w:cs="Arial"/>
          <w:bCs/>
          <w:iCs/>
          <w:sz w:val="22"/>
          <w:szCs w:val="22"/>
        </w:rPr>
      </w:pPr>
      <w:r w:rsidRPr="00186740">
        <w:rPr>
          <w:rFonts w:ascii="Arial" w:hAnsi="Arial" w:cs="Arial"/>
          <w:sz w:val="22"/>
          <w:szCs w:val="22"/>
        </w:rPr>
        <w:t xml:space="preserve">     </w:t>
      </w:r>
      <w:r w:rsidR="000B067E" w:rsidRPr="00186740">
        <w:rPr>
          <w:rFonts w:ascii="Arial" w:hAnsi="Arial" w:cs="Arial"/>
          <w:sz w:val="22"/>
          <w:szCs w:val="22"/>
        </w:rPr>
        <w:t xml:space="preserve">Σύμφωνα με τις διατάξεις του άρθρου 77  παρ. 3 του </w:t>
      </w:r>
      <w:proofErr w:type="spellStart"/>
      <w:r w:rsidR="000B067E" w:rsidRPr="00186740">
        <w:rPr>
          <w:rFonts w:ascii="Arial" w:eastAsia="Arial" w:hAnsi="Arial" w:cs="Arial"/>
          <w:bCs/>
          <w:iCs/>
          <w:sz w:val="22"/>
          <w:szCs w:val="22"/>
        </w:rPr>
        <w:t>του</w:t>
      </w:r>
      <w:proofErr w:type="spellEnd"/>
      <w:r w:rsidR="000B067E" w:rsidRPr="00186740">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000B067E" w:rsidRPr="00186740">
        <w:rPr>
          <w:rFonts w:ascii="Arial" w:eastAsia="Arial" w:hAnsi="Arial" w:cs="Arial"/>
          <w:bCs/>
          <w:iCs/>
          <w:sz w:val="22"/>
          <w:szCs w:val="22"/>
        </w:rPr>
        <w:t>γι΄</w:t>
      </w:r>
      <w:proofErr w:type="spellEnd"/>
      <w:r w:rsidR="000B067E" w:rsidRPr="00186740">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0B067E" w:rsidRPr="00186740" w:rsidRDefault="000B067E" w:rsidP="000B067E">
      <w:pPr>
        <w:spacing w:line="276" w:lineRule="auto"/>
        <w:rPr>
          <w:rFonts w:ascii="Arial" w:eastAsia="Arial" w:hAnsi="Arial" w:cs="Arial"/>
          <w:bCs/>
          <w:iCs/>
          <w:sz w:val="22"/>
          <w:szCs w:val="22"/>
        </w:rPr>
      </w:pPr>
    </w:p>
    <w:p w:rsidR="000B067E" w:rsidRPr="00186740" w:rsidRDefault="000B067E" w:rsidP="000B067E">
      <w:pPr>
        <w:pStyle w:val="af2"/>
        <w:spacing w:line="276" w:lineRule="auto"/>
        <w:ind w:firstLine="0"/>
        <w:rPr>
          <w:rFonts w:ascii="Arial" w:hAnsi="Arial" w:cs="Arial"/>
          <w:sz w:val="22"/>
          <w:szCs w:val="22"/>
        </w:rPr>
      </w:pPr>
      <w:r w:rsidRPr="00186740">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2933CE" w:rsidRPr="00377F94" w:rsidRDefault="000B067E" w:rsidP="002933CE">
      <w:pPr>
        <w:pStyle w:val="ad"/>
        <w:spacing w:line="276" w:lineRule="auto"/>
        <w:rPr>
          <w:rFonts w:ascii="Arial" w:hAnsi="Arial" w:cs="Arial"/>
          <w:sz w:val="22"/>
          <w:szCs w:val="22"/>
        </w:rPr>
      </w:pPr>
      <w:r w:rsidRPr="00186740">
        <w:rPr>
          <w:rFonts w:ascii="Arial" w:eastAsia="Arial" w:hAnsi="Arial" w:cs="Arial"/>
          <w:sz w:val="22"/>
          <w:szCs w:val="22"/>
        </w:rPr>
        <w:t xml:space="preserve">  Με ομόφωνη απόφασή τους τα μέλη της Επιτροπής δέχθηκαν  το κατεπείγον του θέματος που </w:t>
      </w:r>
      <w:r w:rsidR="002933CE" w:rsidRPr="00377F94">
        <w:rPr>
          <w:rFonts w:ascii="Arial" w:eastAsia="Arial" w:hAnsi="Arial" w:cs="Arial"/>
          <w:sz w:val="22"/>
          <w:szCs w:val="22"/>
        </w:rPr>
        <w:t>τέθηκε για συζήτηση εκτός ημερησίας.</w:t>
      </w:r>
    </w:p>
    <w:p w:rsidR="007B75E7" w:rsidRPr="00186740" w:rsidRDefault="002933CE" w:rsidP="002933CE">
      <w:pPr>
        <w:spacing w:line="276" w:lineRule="auto"/>
        <w:jc w:val="both"/>
        <w:rPr>
          <w:rFonts w:ascii="Arial" w:hAnsi="Arial" w:cs="Arial"/>
          <w:sz w:val="22"/>
          <w:szCs w:val="22"/>
        </w:rPr>
      </w:pPr>
      <w:r w:rsidRPr="00377F94">
        <w:rPr>
          <w:rFonts w:ascii="Arial" w:eastAsia="Arial" w:hAnsi="Arial" w:cs="Arial"/>
          <w:sz w:val="22"/>
          <w:szCs w:val="22"/>
        </w:rPr>
        <w:t xml:space="preserve">  Κατόπιν ο</w:t>
      </w:r>
      <w:r w:rsidRPr="00377F94">
        <w:rPr>
          <w:rFonts w:ascii="Arial" w:hAnsi="Arial" w:cs="Arial"/>
          <w:sz w:val="22"/>
          <w:szCs w:val="22"/>
        </w:rPr>
        <w:t xml:space="preserve">  Πρόεδρος  έθεσε υπόψη των</w:t>
      </w:r>
      <w:r>
        <w:rPr>
          <w:rFonts w:ascii="Arial" w:hAnsi="Arial" w:cs="Arial"/>
          <w:sz w:val="22"/>
          <w:szCs w:val="22"/>
        </w:rPr>
        <w:t xml:space="preserve"> μελών </w:t>
      </w:r>
      <w:r w:rsidRPr="00377F94">
        <w:rPr>
          <w:rFonts w:ascii="Arial" w:hAnsi="Arial" w:cs="Arial"/>
          <w:sz w:val="22"/>
          <w:szCs w:val="22"/>
        </w:rPr>
        <w:t xml:space="preserve"> </w:t>
      </w:r>
      <w:r w:rsidRPr="007B75E7">
        <w:rPr>
          <w:rFonts w:ascii="Arial" w:eastAsia="Arial" w:hAnsi="Arial" w:cs="Arial"/>
          <w:sz w:val="22"/>
          <w:szCs w:val="22"/>
        </w:rPr>
        <w:t xml:space="preserve">το  </w:t>
      </w:r>
      <w:proofErr w:type="spellStart"/>
      <w:r w:rsidRPr="007B75E7">
        <w:rPr>
          <w:rFonts w:ascii="Arial" w:eastAsia="Arial" w:hAnsi="Arial" w:cs="Arial"/>
          <w:sz w:val="22"/>
          <w:szCs w:val="22"/>
        </w:rPr>
        <w:t>υπ΄αριθμ</w:t>
      </w:r>
      <w:proofErr w:type="spellEnd"/>
      <w:r w:rsidRPr="007B75E7">
        <w:rPr>
          <w:rFonts w:ascii="Arial" w:eastAsia="Arial" w:hAnsi="Arial" w:cs="Arial"/>
          <w:sz w:val="22"/>
          <w:szCs w:val="22"/>
        </w:rPr>
        <w:t xml:space="preserve">. </w:t>
      </w:r>
      <w:proofErr w:type="spellStart"/>
      <w:r w:rsidRPr="007B75E7">
        <w:rPr>
          <w:rFonts w:ascii="Arial" w:eastAsia="Arial" w:hAnsi="Arial" w:cs="Arial"/>
          <w:sz w:val="22"/>
          <w:szCs w:val="22"/>
        </w:rPr>
        <w:t>πρωτ</w:t>
      </w:r>
      <w:proofErr w:type="spellEnd"/>
      <w:r w:rsidRPr="007B75E7">
        <w:rPr>
          <w:rFonts w:ascii="Arial" w:eastAsia="Arial" w:hAnsi="Arial" w:cs="Arial"/>
          <w:sz w:val="22"/>
          <w:szCs w:val="22"/>
        </w:rPr>
        <w:t>. 21516</w:t>
      </w:r>
      <w:r w:rsidRPr="007B75E7">
        <w:rPr>
          <w:rFonts w:ascii="Arial" w:eastAsia="Calibri" w:hAnsi="Arial" w:cs="Arial"/>
          <w:color w:val="000000"/>
          <w:sz w:val="22"/>
          <w:szCs w:val="22"/>
          <w:highlight w:val="white"/>
          <w:shd w:val="clear" w:color="auto" w:fill="FFFFFF"/>
        </w:rPr>
        <w:t xml:space="preserve">/16-11-2021  </w:t>
      </w:r>
      <w:r w:rsidRPr="007B75E7">
        <w:rPr>
          <w:rFonts w:ascii="Arial" w:eastAsia="Verdana" w:hAnsi="Arial" w:cs="Arial"/>
          <w:color w:val="000000"/>
          <w:sz w:val="22"/>
          <w:szCs w:val="22"/>
        </w:rPr>
        <w:t>έγγραφο  της Δ/</w:t>
      </w:r>
      <w:proofErr w:type="spellStart"/>
      <w:r w:rsidRPr="007B75E7">
        <w:rPr>
          <w:rFonts w:ascii="Arial" w:eastAsia="Verdana" w:hAnsi="Arial" w:cs="Arial"/>
          <w:color w:val="000000"/>
          <w:sz w:val="22"/>
          <w:szCs w:val="22"/>
        </w:rPr>
        <w:t>νσης</w:t>
      </w:r>
      <w:proofErr w:type="spellEnd"/>
      <w:r w:rsidRPr="007B75E7">
        <w:rPr>
          <w:rFonts w:ascii="Arial" w:eastAsia="Verdana" w:hAnsi="Arial" w:cs="Arial"/>
          <w:color w:val="000000"/>
          <w:sz w:val="22"/>
          <w:szCs w:val="22"/>
        </w:rPr>
        <w:t xml:space="preserve"> Διοικητικών Υπηρεσιών </w:t>
      </w:r>
      <w:r>
        <w:rPr>
          <w:rFonts w:ascii="Arial" w:eastAsia="Verdana" w:hAnsi="Arial" w:cs="Arial"/>
          <w:color w:val="000000"/>
          <w:sz w:val="22"/>
          <w:szCs w:val="22"/>
        </w:rPr>
        <w:t>στο οποίο αναφέρονται  τα παρακάτω:</w:t>
      </w:r>
    </w:p>
    <w:p w:rsidR="00186740" w:rsidRPr="00186740" w:rsidRDefault="00186740" w:rsidP="00186740">
      <w:pPr>
        <w:spacing w:line="360" w:lineRule="auto"/>
        <w:jc w:val="both"/>
        <w:rPr>
          <w:rFonts w:ascii="Arial" w:hAnsi="Arial" w:cs="Arial"/>
          <w:i/>
          <w:sz w:val="22"/>
          <w:szCs w:val="22"/>
        </w:rPr>
      </w:pPr>
      <w:r w:rsidRPr="00186740">
        <w:rPr>
          <w:rFonts w:ascii="Arial" w:hAnsi="Arial" w:cs="Arial"/>
          <w:i/>
          <w:sz w:val="22"/>
          <w:szCs w:val="22"/>
        </w:rPr>
        <w:t xml:space="preserve">  Ο κ. Γεώργιος </w:t>
      </w:r>
      <w:proofErr w:type="spellStart"/>
      <w:r w:rsidRPr="00186740">
        <w:rPr>
          <w:rFonts w:ascii="Arial" w:hAnsi="Arial" w:cs="Arial"/>
          <w:i/>
          <w:sz w:val="22"/>
          <w:szCs w:val="22"/>
        </w:rPr>
        <w:t>Κουτσούρης</w:t>
      </w:r>
      <w:proofErr w:type="spellEnd"/>
      <w:r w:rsidRPr="00186740">
        <w:rPr>
          <w:rFonts w:ascii="Arial" w:hAnsi="Arial" w:cs="Arial"/>
          <w:i/>
          <w:sz w:val="22"/>
          <w:szCs w:val="22"/>
        </w:rPr>
        <w:t xml:space="preserve">  στην από 26 Οκτωβρίου 2021 ( </w:t>
      </w:r>
      <w:proofErr w:type="spellStart"/>
      <w:r w:rsidRPr="00186740">
        <w:rPr>
          <w:rFonts w:ascii="Arial" w:hAnsi="Arial" w:cs="Arial"/>
          <w:i/>
          <w:sz w:val="22"/>
          <w:szCs w:val="22"/>
        </w:rPr>
        <w:t>αρ.πρωτ</w:t>
      </w:r>
      <w:proofErr w:type="spellEnd"/>
      <w:r w:rsidRPr="00186740">
        <w:rPr>
          <w:rFonts w:ascii="Arial" w:hAnsi="Arial" w:cs="Arial"/>
          <w:i/>
          <w:sz w:val="22"/>
          <w:szCs w:val="22"/>
        </w:rPr>
        <w:t xml:space="preserve">. 20285/26.10.2021 ) επιστολή του προς τον Δήμο </w:t>
      </w:r>
      <w:proofErr w:type="spellStart"/>
      <w:r w:rsidRPr="00186740">
        <w:rPr>
          <w:rFonts w:ascii="Arial" w:hAnsi="Arial" w:cs="Arial"/>
          <w:i/>
          <w:sz w:val="22"/>
          <w:szCs w:val="22"/>
        </w:rPr>
        <w:t>Λεβαδέων</w:t>
      </w:r>
      <w:proofErr w:type="spellEnd"/>
      <w:r w:rsidRPr="00186740">
        <w:rPr>
          <w:rFonts w:ascii="Arial" w:hAnsi="Arial" w:cs="Arial"/>
          <w:i/>
          <w:sz w:val="22"/>
          <w:szCs w:val="22"/>
        </w:rPr>
        <w:t xml:space="preserve"> ,  αναφέρει τα  κάτωθι : </w:t>
      </w:r>
    </w:p>
    <w:p w:rsidR="00186740" w:rsidRPr="00186740" w:rsidRDefault="00186740" w:rsidP="00186740">
      <w:pPr>
        <w:spacing w:line="360" w:lineRule="auto"/>
        <w:jc w:val="both"/>
        <w:rPr>
          <w:rFonts w:ascii="Arial" w:hAnsi="Arial" w:cs="Arial"/>
          <w:i/>
          <w:sz w:val="22"/>
          <w:szCs w:val="22"/>
        </w:rPr>
      </w:pPr>
      <w:r w:rsidRPr="00186740">
        <w:rPr>
          <w:rFonts w:ascii="Arial" w:hAnsi="Arial" w:cs="Arial"/>
          <w:i/>
          <w:sz w:val="22"/>
          <w:szCs w:val="22"/>
        </w:rPr>
        <w:t>« Αξιότιμοι κύριοι ,</w:t>
      </w:r>
    </w:p>
    <w:p w:rsidR="00186740" w:rsidRPr="00186740" w:rsidRDefault="00186740" w:rsidP="00186740">
      <w:pPr>
        <w:spacing w:line="360" w:lineRule="auto"/>
        <w:jc w:val="both"/>
        <w:rPr>
          <w:rFonts w:ascii="Arial" w:hAnsi="Arial" w:cs="Arial"/>
          <w:b/>
          <w:i/>
          <w:sz w:val="22"/>
          <w:szCs w:val="22"/>
        </w:rPr>
      </w:pPr>
      <w:r w:rsidRPr="00186740">
        <w:rPr>
          <w:rFonts w:ascii="Arial" w:hAnsi="Arial" w:cs="Arial"/>
          <w:i/>
          <w:sz w:val="22"/>
          <w:szCs w:val="22"/>
        </w:rPr>
        <w:t xml:space="preserve">Δια της παρούσης θα ήθελα να υποβάλω προς τον </w:t>
      </w:r>
      <w:r w:rsidRPr="00186740">
        <w:rPr>
          <w:rFonts w:ascii="Arial" w:hAnsi="Arial" w:cs="Arial"/>
          <w:b/>
          <w:i/>
          <w:sz w:val="22"/>
          <w:szCs w:val="22"/>
        </w:rPr>
        <w:t xml:space="preserve">Δήμο </w:t>
      </w:r>
      <w:proofErr w:type="spellStart"/>
      <w:r w:rsidRPr="00186740">
        <w:rPr>
          <w:rFonts w:ascii="Arial" w:hAnsi="Arial" w:cs="Arial"/>
          <w:b/>
          <w:i/>
          <w:sz w:val="22"/>
          <w:szCs w:val="22"/>
        </w:rPr>
        <w:t>Λεβαδέων</w:t>
      </w:r>
      <w:proofErr w:type="spellEnd"/>
      <w:r w:rsidRPr="00186740">
        <w:rPr>
          <w:rFonts w:ascii="Arial" w:hAnsi="Arial" w:cs="Arial"/>
          <w:b/>
          <w:i/>
          <w:sz w:val="22"/>
          <w:szCs w:val="22"/>
        </w:rPr>
        <w:t xml:space="preserve"> πρόταση προς σύναψη συμβάσεως δωρεάς εν ζωή </w:t>
      </w:r>
      <w:r w:rsidRPr="00186740">
        <w:rPr>
          <w:rFonts w:ascii="Arial" w:hAnsi="Arial" w:cs="Arial"/>
          <w:i/>
          <w:sz w:val="22"/>
          <w:szCs w:val="22"/>
        </w:rPr>
        <w:t xml:space="preserve">με αντικείμενο το υπό ΚΑΕΚ 070421144002 ακίνητο , κυριότητάς μου .Συγκεκριμένα πρόκειται περί ενός </w:t>
      </w:r>
      <w:r w:rsidRPr="00186740">
        <w:rPr>
          <w:rFonts w:ascii="Arial" w:hAnsi="Arial" w:cs="Arial"/>
          <w:b/>
          <w:i/>
          <w:sz w:val="22"/>
          <w:szCs w:val="22"/>
        </w:rPr>
        <w:t>οικοπέδου μετά της εντός αυτού οικοδομής ,</w:t>
      </w:r>
      <w:r w:rsidRPr="00186740">
        <w:rPr>
          <w:rFonts w:ascii="Arial" w:hAnsi="Arial" w:cs="Arial"/>
          <w:i/>
          <w:sz w:val="22"/>
          <w:szCs w:val="22"/>
        </w:rPr>
        <w:t xml:space="preserve">εκτάσεως του οικοπέδου , κατά τον τίτλο κτήσεως μέτρων τετραγωνικών τετρακοσίων τριάντα οκτώ και σαράντα εννέα εκατοστών ( μ2 438,49) το οποίο ευρίσκεται </w:t>
      </w:r>
      <w:r w:rsidRPr="00186740">
        <w:rPr>
          <w:rFonts w:ascii="Arial" w:hAnsi="Arial" w:cs="Arial"/>
          <w:b/>
          <w:i/>
          <w:sz w:val="22"/>
          <w:szCs w:val="22"/>
        </w:rPr>
        <w:t xml:space="preserve">εντός της πόλεως Λιβαδειάς </w:t>
      </w:r>
      <w:r w:rsidRPr="00186740">
        <w:rPr>
          <w:rFonts w:ascii="Arial" w:hAnsi="Arial" w:cs="Arial"/>
          <w:i/>
          <w:sz w:val="22"/>
          <w:szCs w:val="22"/>
        </w:rPr>
        <w:t xml:space="preserve">και εντός του εγκεκριμένου σχεδίου πόλεως της πόλης αυτής , στη θέση </w:t>
      </w:r>
      <w:proofErr w:type="spellStart"/>
      <w:r w:rsidRPr="00186740">
        <w:rPr>
          <w:rFonts w:ascii="Arial" w:hAnsi="Arial" w:cs="Arial"/>
          <w:i/>
          <w:sz w:val="22"/>
          <w:szCs w:val="22"/>
        </w:rPr>
        <w:t>Λειβαδάκι</w:t>
      </w:r>
      <w:proofErr w:type="spellEnd"/>
      <w:r w:rsidRPr="00186740">
        <w:rPr>
          <w:rFonts w:ascii="Arial" w:hAnsi="Arial" w:cs="Arial"/>
          <w:i/>
          <w:sz w:val="22"/>
          <w:szCs w:val="22"/>
        </w:rPr>
        <w:t xml:space="preserve"> και επί της συμβολής των δημοτικών </w:t>
      </w:r>
      <w:r w:rsidRPr="00186740">
        <w:rPr>
          <w:rFonts w:ascii="Arial" w:hAnsi="Arial" w:cs="Arial"/>
          <w:b/>
          <w:i/>
          <w:sz w:val="22"/>
          <w:szCs w:val="22"/>
        </w:rPr>
        <w:t>οδών Αρίωνος και Κάλβου 10</w:t>
      </w:r>
      <w:r w:rsidRPr="00186740">
        <w:rPr>
          <w:rFonts w:ascii="Arial" w:hAnsi="Arial" w:cs="Arial"/>
          <w:i/>
          <w:sz w:val="22"/>
          <w:szCs w:val="22"/>
        </w:rPr>
        <w:t xml:space="preserve"> . </w:t>
      </w:r>
      <w:r w:rsidRPr="00186740">
        <w:rPr>
          <w:rFonts w:ascii="Arial" w:hAnsi="Arial" w:cs="Arial"/>
          <w:b/>
          <w:i/>
          <w:sz w:val="22"/>
          <w:szCs w:val="22"/>
        </w:rPr>
        <w:t xml:space="preserve">Σκοπός  </w:t>
      </w:r>
      <w:r w:rsidRPr="00186740">
        <w:rPr>
          <w:rFonts w:ascii="Arial" w:hAnsi="Arial" w:cs="Arial"/>
          <w:i/>
          <w:sz w:val="22"/>
          <w:szCs w:val="22"/>
        </w:rPr>
        <w:t xml:space="preserve">της δωρεάς </w:t>
      </w:r>
      <w:r w:rsidRPr="00186740">
        <w:rPr>
          <w:rFonts w:ascii="Arial" w:hAnsi="Arial" w:cs="Arial"/>
          <w:b/>
          <w:i/>
          <w:sz w:val="22"/>
          <w:szCs w:val="22"/>
        </w:rPr>
        <w:t>και όρος</w:t>
      </w:r>
      <w:r w:rsidRPr="00186740">
        <w:rPr>
          <w:rFonts w:ascii="Arial" w:hAnsi="Arial" w:cs="Arial"/>
          <w:i/>
          <w:sz w:val="22"/>
          <w:szCs w:val="22"/>
        </w:rPr>
        <w:t xml:space="preserve"> της </w:t>
      </w:r>
      <w:proofErr w:type="spellStart"/>
      <w:r w:rsidRPr="00186740">
        <w:rPr>
          <w:rFonts w:ascii="Arial" w:hAnsi="Arial" w:cs="Arial"/>
          <w:i/>
          <w:sz w:val="22"/>
          <w:szCs w:val="22"/>
        </w:rPr>
        <w:t>συναφθησόμενης</w:t>
      </w:r>
      <w:proofErr w:type="spellEnd"/>
      <w:r w:rsidRPr="00186740">
        <w:rPr>
          <w:rFonts w:ascii="Arial" w:hAnsi="Arial" w:cs="Arial"/>
          <w:i/>
          <w:sz w:val="22"/>
          <w:szCs w:val="22"/>
        </w:rPr>
        <w:t xml:space="preserve">  σύμβασης θα είναι το </w:t>
      </w:r>
      <w:proofErr w:type="spellStart"/>
      <w:r w:rsidRPr="00186740">
        <w:rPr>
          <w:rFonts w:ascii="Arial" w:hAnsi="Arial" w:cs="Arial"/>
          <w:i/>
          <w:sz w:val="22"/>
          <w:szCs w:val="22"/>
        </w:rPr>
        <w:t>δωρηθησόμενο</w:t>
      </w:r>
      <w:proofErr w:type="spellEnd"/>
      <w:r w:rsidRPr="00186740">
        <w:rPr>
          <w:rFonts w:ascii="Arial" w:hAnsi="Arial" w:cs="Arial"/>
          <w:i/>
          <w:sz w:val="22"/>
          <w:szCs w:val="22"/>
        </w:rPr>
        <w:t xml:space="preserve"> ακίνητο </w:t>
      </w:r>
      <w:r w:rsidRPr="00186740">
        <w:rPr>
          <w:rFonts w:ascii="Arial" w:hAnsi="Arial" w:cs="Arial"/>
          <w:b/>
          <w:i/>
          <w:sz w:val="22"/>
          <w:szCs w:val="22"/>
        </w:rPr>
        <w:t>να χρησιμοποιηθεί</w:t>
      </w:r>
      <w:r w:rsidRPr="00186740">
        <w:rPr>
          <w:rFonts w:ascii="Arial" w:hAnsi="Arial" w:cs="Arial"/>
          <w:i/>
          <w:sz w:val="22"/>
          <w:szCs w:val="22"/>
        </w:rPr>
        <w:t xml:space="preserve"> </w:t>
      </w:r>
      <w:r w:rsidRPr="00186740">
        <w:rPr>
          <w:rFonts w:ascii="Arial" w:hAnsi="Arial" w:cs="Arial"/>
          <w:b/>
          <w:i/>
          <w:sz w:val="22"/>
          <w:szCs w:val="22"/>
        </w:rPr>
        <w:t>ως βρεφονηπιακός σταθμός και χώρος νηπιαγωγείου.</w:t>
      </w:r>
    </w:p>
    <w:p w:rsidR="00186740" w:rsidRPr="00186740" w:rsidRDefault="00186740" w:rsidP="00186740">
      <w:pPr>
        <w:spacing w:line="360" w:lineRule="auto"/>
        <w:jc w:val="both"/>
        <w:rPr>
          <w:rFonts w:ascii="Arial" w:hAnsi="Arial" w:cs="Arial"/>
          <w:i/>
          <w:sz w:val="22"/>
          <w:szCs w:val="22"/>
        </w:rPr>
      </w:pPr>
      <w:r w:rsidRPr="00186740">
        <w:rPr>
          <w:rFonts w:ascii="Arial" w:hAnsi="Arial" w:cs="Arial"/>
          <w:i/>
          <w:sz w:val="22"/>
          <w:szCs w:val="22"/>
        </w:rPr>
        <w:t>Παρακαλώ , όπως αποδεχθείτε την πρότασή μου και συμπράξετε μαζί</w:t>
      </w:r>
      <w:r w:rsidR="007B75E7">
        <w:rPr>
          <w:rFonts w:ascii="Arial" w:hAnsi="Arial" w:cs="Arial"/>
          <w:i/>
          <w:sz w:val="22"/>
          <w:szCs w:val="22"/>
        </w:rPr>
        <w:t xml:space="preserve"> </w:t>
      </w:r>
      <w:r w:rsidRPr="00186740">
        <w:rPr>
          <w:rFonts w:ascii="Arial" w:hAnsi="Arial" w:cs="Arial"/>
          <w:i/>
          <w:sz w:val="22"/>
          <w:szCs w:val="22"/>
        </w:rPr>
        <w:t xml:space="preserve">μου στην υπογραφή και εκτέλεση της σχετικής σύμβασης </w:t>
      </w:r>
    </w:p>
    <w:p w:rsidR="00186740" w:rsidRPr="00186740" w:rsidRDefault="00186740" w:rsidP="00186740">
      <w:pPr>
        <w:spacing w:line="360" w:lineRule="auto"/>
        <w:jc w:val="both"/>
        <w:rPr>
          <w:rFonts w:ascii="Arial" w:hAnsi="Arial" w:cs="Arial"/>
          <w:i/>
          <w:sz w:val="22"/>
          <w:szCs w:val="22"/>
        </w:rPr>
      </w:pPr>
      <w:r w:rsidRPr="00186740">
        <w:rPr>
          <w:rFonts w:ascii="Arial" w:hAnsi="Arial" w:cs="Arial"/>
          <w:i/>
          <w:sz w:val="22"/>
          <w:szCs w:val="22"/>
        </w:rPr>
        <w:t xml:space="preserve">Μετά τιμής </w:t>
      </w:r>
    </w:p>
    <w:p w:rsidR="00186740" w:rsidRPr="00186740" w:rsidRDefault="00186740" w:rsidP="00186740">
      <w:pPr>
        <w:spacing w:line="360" w:lineRule="auto"/>
        <w:jc w:val="both"/>
        <w:rPr>
          <w:rFonts w:ascii="Arial" w:hAnsi="Arial" w:cs="Arial"/>
          <w:b/>
          <w:i/>
          <w:sz w:val="22"/>
          <w:szCs w:val="22"/>
        </w:rPr>
      </w:pPr>
      <w:r w:rsidRPr="00186740">
        <w:rPr>
          <w:rFonts w:ascii="Arial" w:hAnsi="Arial" w:cs="Arial"/>
          <w:i/>
          <w:sz w:val="22"/>
          <w:szCs w:val="22"/>
        </w:rPr>
        <w:t xml:space="preserve">Γεώργιος </w:t>
      </w:r>
      <w:proofErr w:type="spellStart"/>
      <w:r w:rsidRPr="00186740">
        <w:rPr>
          <w:rFonts w:ascii="Arial" w:hAnsi="Arial" w:cs="Arial"/>
          <w:i/>
          <w:sz w:val="22"/>
          <w:szCs w:val="22"/>
        </w:rPr>
        <w:t>Κουτσούρης</w:t>
      </w:r>
      <w:proofErr w:type="spellEnd"/>
      <w:r w:rsidRPr="00186740">
        <w:rPr>
          <w:rFonts w:ascii="Arial" w:hAnsi="Arial" w:cs="Arial"/>
          <w:i/>
          <w:sz w:val="22"/>
          <w:szCs w:val="22"/>
        </w:rPr>
        <w:t>»</w:t>
      </w:r>
      <w:r w:rsidRPr="00186740">
        <w:rPr>
          <w:rFonts w:ascii="Arial" w:hAnsi="Arial" w:cs="Arial"/>
          <w:b/>
          <w:i/>
          <w:sz w:val="22"/>
          <w:szCs w:val="22"/>
        </w:rPr>
        <w:t xml:space="preserve"> </w:t>
      </w:r>
    </w:p>
    <w:p w:rsidR="00186740" w:rsidRPr="00186740" w:rsidRDefault="00186740" w:rsidP="00186740">
      <w:pPr>
        <w:tabs>
          <w:tab w:val="left" w:pos="567"/>
          <w:tab w:val="center" w:pos="1701"/>
          <w:tab w:val="left" w:pos="2552"/>
          <w:tab w:val="left" w:pos="5103"/>
        </w:tabs>
        <w:spacing w:line="360" w:lineRule="auto"/>
        <w:rPr>
          <w:rFonts w:ascii="Arial" w:hAnsi="Arial" w:cs="Arial"/>
          <w:i/>
          <w:sz w:val="22"/>
          <w:szCs w:val="22"/>
        </w:rPr>
      </w:pPr>
      <w:r w:rsidRPr="00186740">
        <w:rPr>
          <w:rFonts w:ascii="Arial" w:hAnsi="Arial" w:cs="Arial"/>
          <w:i/>
          <w:sz w:val="22"/>
          <w:szCs w:val="22"/>
        </w:rPr>
        <w:t xml:space="preserve"> Το ως άνω περιγραφόμενο  οικόπεδο μετά της εντός αυτού  διωρόφου οικοδομής  </w:t>
      </w:r>
      <w:proofErr w:type="spellStart"/>
      <w:r w:rsidRPr="00186740">
        <w:rPr>
          <w:rFonts w:ascii="Arial" w:hAnsi="Arial" w:cs="Arial"/>
          <w:i/>
          <w:sz w:val="22"/>
          <w:szCs w:val="22"/>
        </w:rPr>
        <w:t>μεθ΄</w:t>
      </w:r>
      <w:proofErr w:type="spellEnd"/>
      <w:r w:rsidRPr="00186740">
        <w:rPr>
          <w:rFonts w:ascii="Arial" w:hAnsi="Arial" w:cs="Arial"/>
          <w:i/>
          <w:sz w:val="22"/>
          <w:szCs w:val="22"/>
        </w:rPr>
        <w:t xml:space="preserve">  υπογείου </w:t>
      </w:r>
      <w:r w:rsidRPr="00186740">
        <w:rPr>
          <w:rFonts w:ascii="Arial" w:hAnsi="Arial" w:cs="Arial"/>
          <w:b/>
          <w:i/>
          <w:sz w:val="22"/>
          <w:szCs w:val="22"/>
        </w:rPr>
        <w:t xml:space="preserve"> , </w:t>
      </w:r>
      <w:r w:rsidRPr="00186740">
        <w:rPr>
          <w:rFonts w:ascii="Arial" w:hAnsi="Arial" w:cs="Arial"/>
          <w:i/>
          <w:sz w:val="22"/>
          <w:szCs w:val="22"/>
        </w:rPr>
        <w:t xml:space="preserve">εκτάσεως του οικοπέδου , κατά τον τίτλο κτήσεως μέτρων τετραγωνικών τετρακοσίων τριάντα οκτώ και σαράντα εννέα εκατοστών ( μ2 438,49) αποτελεί  ιδιοκτησία του κ. Γεωργίου Αναστασίου και της Μαρίας  </w:t>
      </w:r>
      <w:proofErr w:type="spellStart"/>
      <w:r w:rsidRPr="00186740">
        <w:rPr>
          <w:rFonts w:ascii="Arial" w:hAnsi="Arial" w:cs="Arial"/>
          <w:i/>
          <w:sz w:val="22"/>
          <w:szCs w:val="22"/>
        </w:rPr>
        <w:t>Κουτσούρης</w:t>
      </w:r>
      <w:proofErr w:type="spellEnd"/>
      <w:r w:rsidRPr="00186740">
        <w:rPr>
          <w:rFonts w:ascii="Arial" w:hAnsi="Arial" w:cs="Arial"/>
          <w:i/>
          <w:sz w:val="22"/>
          <w:szCs w:val="22"/>
        </w:rPr>
        <w:t xml:space="preserve"> , ιατρού , σύμφωνα   με  το </w:t>
      </w:r>
      <w:proofErr w:type="spellStart"/>
      <w:r w:rsidRPr="00186740">
        <w:rPr>
          <w:rFonts w:ascii="Arial" w:hAnsi="Arial" w:cs="Arial"/>
          <w:i/>
          <w:sz w:val="22"/>
          <w:szCs w:val="22"/>
        </w:rPr>
        <w:t>αριθμ</w:t>
      </w:r>
      <w:proofErr w:type="spellEnd"/>
      <w:r w:rsidRPr="00186740">
        <w:rPr>
          <w:rFonts w:ascii="Arial" w:hAnsi="Arial" w:cs="Arial"/>
          <w:i/>
          <w:sz w:val="22"/>
          <w:szCs w:val="22"/>
        </w:rPr>
        <w:t xml:space="preserve"> 15.020 /27 Φεβρουαρίου 1971  Συμβόλαιο του Συμβολαιογράφου Αθανασίου Μεγάλου , το οποίο έχει μεταγραφεί νόμιμα στο υποθηκοφυλακείο  Λιβαδειάς στον τόμο 280  και αριθμό 34087 ,  και το οποίο οικόπεδο σύμφωνα με την κτηματογράφηση είναι  495  μ2 .</w:t>
      </w:r>
    </w:p>
    <w:p w:rsidR="00186740" w:rsidRPr="00186740" w:rsidRDefault="00186740" w:rsidP="00186740">
      <w:pPr>
        <w:tabs>
          <w:tab w:val="left" w:pos="567"/>
          <w:tab w:val="center" w:pos="1701"/>
          <w:tab w:val="left" w:pos="2552"/>
          <w:tab w:val="left" w:pos="5103"/>
        </w:tabs>
        <w:spacing w:line="360" w:lineRule="auto"/>
        <w:rPr>
          <w:rFonts w:ascii="Arial" w:hAnsi="Arial" w:cs="Arial"/>
          <w:i/>
          <w:sz w:val="22"/>
          <w:szCs w:val="22"/>
        </w:rPr>
      </w:pPr>
      <w:r w:rsidRPr="00186740">
        <w:rPr>
          <w:rFonts w:ascii="Arial" w:hAnsi="Arial" w:cs="Arial"/>
          <w:i/>
          <w:sz w:val="22"/>
          <w:szCs w:val="22"/>
        </w:rPr>
        <w:t xml:space="preserve">Η Οικονομική Επιτροπή σύμφωνα με τις διατάξεις  του άρθρου 72 του Ν. 3852/2010 , όπως αντικαταστάθηκε με το άρθρο 3 του Ν. 4623/2019 και αντικαταστάθηκε εκ νέου  με το άρθρο 40  του Ν. 4735/2020   παράγραφο  1ιε΄ , εδάφιο </w:t>
      </w:r>
      <w:proofErr w:type="spellStart"/>
      <w:r w:rsidRPr="00186740">
        <w:rPr>
          <w:rFonts w:ascii="Arial" w:hAnsi="Arial" w:cs="Arial"/>
          <w:i/>
          <w:sz w:val="22"/>
          <w:szCs w:val="22"/>
        </w:rPr>
        <w:t>ιστ΄</w:t>
      </w:r>
      <w:proofErr w:type="spellEnd"/>
      <w:r w:rsidRPr="00186740">
        <w:rPr>
          <w:rFonts w:ascii="Arial" w:hAnsi="Arial" w:cs="Arial"/>
          <w:i/>
          <w:sz w:val="22"/>
          <w:szCs w:val="22"/>
        </w:rPr>
        <w:t xml:space="preserve"> «Α</w:t>
      </w:r>
      <w:r w:rsidRPr="00186740">
        <w:rPr>
          <w:rFonts w:ascii="Arial" w:hAnsi="Arial" w:cs="Arial"/>
          <w:i/>
          <w:sz w:val="22"/>
          <w:szCs w:val="22"/>
          <w:shd w:val="clear" w:color="auto" w:fill="FFFFFF"/>
        </w:rPr>
        <w:t>ποφασίζει για την αποδοχή κληρονομιών, κληροδοσιών και δωρεών προς τον Δήμο»</w:t>
      </w:r>
    </w:p>
    <w:p w:rsidR="00186740" w:rsidRPr="00186740" w:rsidRDefault="00186740" w:rsidP="00186740">
      <w:pPr>
        <w:tabs>
          <w:tab w:val="left" w:pos="567"/>
          <w:tab w:val="center" w:pos="1701"/>
          <w:tab w:val="left" w:pos="2552"/>
          <w:tab w:val="left" w:pos="5103"/>
        </w:tabs>
        <w:spacing w:line="360" w:lineRule="auto"/>
        <w:rPr>
          <w:rFonts w:ascii="Arial" w:hAnsi="Arial" w:cs="Arial"/>
          <w:i/>
          <w:sz w:val="22"/>
          <w:szCs w:val="22"/>
        </w:rPr>
      </w:pPr>
    </w:p>
    <w:p w:rsidR="00186740" w:rsidRPr="00186740" w:rsidRDefault="00186740" w:rsidP="00186740">
      <w:pPr>
        <w:tabs>
          <w:tab w:val="left" w:pos="567"/>
          <w:tab w:val="center" w:pos="1701"/>
          <w:tab w:val="left" w:pos="2552"/>
          <w:tab w:val="left" w:pos="5103"/>
        </w:tabs>
        <w:spacing w:line="360" w:lineRule="auto"/>
        <w:rPr>
          <w:rFonts w:ascii="Arial" w:hAnsi="Arial" w:cs="Arial"/>
          <w:i/>
          <w:sz w:val="22"/>
          <w:szCs w:val="22"/>
        </w:rPr>
      </w:pPr>
      <w:r w:rsidRPr="00186740">
        <w:rPr>
          <w:rFonts w:ascii="Arial" w:hAnsi="Arial" w:cs="Arial"/>
          <w:i/>
          <w:sz w:val="22"/>
          <w:szCs w:val="22"/>
        </w:rPr>
        <w:t xml:space="preserve">Κατόπιν  των ανωτέρω  καλείται η Οικονομική Επιτροπή  να αποφασίσει : </w:t>
      </w:r>
    </w:p>
    <w:p w:rsidR="00186740" w:rsidRPr="00186740" w:rsidRDefault="00186740" w:rsidP="00186740">
      <w:pPr>
        <w:spacing w:line="360" w:lineRule="auto"/>
        <w:jc w:val="both"/>
        <w:rPr>
          <w:rFonts w:ascii="Arial" w:hAnsi="Arial" w:cs="Arial"/>
          <w:i/>
          <w:sz w:val="22"/>
          <w:szCs w:val="22"/>
        </w:rPr>
      </w:pPr>
    </w:p>
    <w:p w:rsidR="00186740" w:rsidRPr="00186740" w:rsidRDefault="00186740" w:rsidP="00186740">
      <w:pPr>
        <w:spacing w:line="360" w:lineRule="auto"/>
        <w:jc w:val="both"/>
        <w:rPr>
          <w:rFonts w:ascii="Arial" w:hAnsi="Arial" w:cs="Arial"/>
          <w:i/>
          <w:sz w:val="22"/>
          <w:szCs w:val="22"/>
        </w:rPr>
      </w:pPr>
      <w:r w:rsidRPr="00186740">
        <w:rPr>
          <w:rFonts w:ascii="Arial" w:hAnsi="Arial" w:cs="Arial"/>
          <w:i/>
          <w:sz w:val="22"/>
          <w:szCs w:val="22"/>
        </w:rPr>
        <w:lastRenderedPageBreak/>
        <w:t xml:space="preserve">Α) Για την αποδοχή της δωρεάς κατά πλήρες δικαίωμα κυριότητας του  υπό ΚΑΕΚ 070421144002 ακινήτου , ήτοι   ενός οικοπέδου μετά της εντός αυτού  διωρόφου οικοδομής </w:t>
      </w:r>
      <w:proofErr w:type="spellStart"/>
      <w:r w:rsidRPr="00186740">
        <w:rPr>
          <w:rFonts w:ascii="Arial" w:hAnsi="Arial" w:cs="Arial"/>
          <w:i/>
          <w:sz w:val="22"/>
          <w:szCs w:val="22"/>
        </w:rPr>
        <w:t>μεθ</w:t>
      </w:r>
      <w:proofErr w:type="spellEnd"/>
      <w:r w:rsidRPr="00186740">
        <w:rPr>
          <w:rFonts w:ascii="Arial" w:hAnsi="Arial" w:cs="Arial"/>
          <w:i/>
          <w:sz w:val="22"/>
          <w:szCs w:val="22"/>
        </w:rPr>
        <w:t xml:space="preserve"> </w:t>
      </w:r>
      <w:proofErr w:type="spellStart"/>
      <w:r w:rsidRPr="00186740">
        <w:rPr>
          <w:rFonts w:ascii="Arial" w:hAnsi="Arial" w:cs="Arial"/>
          <w:i/>
          <w:sz w:val="22"/>
          <w:szCs w:val="22"/>
        </w:rPr>
        <w:t>΄υπογείου</w:t>
      </w:r>
      <w:proofErr w:type="spellEnd"/>
      <w:r w:rsidRPr="00186740">
        <w:rPr>
          <w:rFonts w:ascii="Arial" w:hAnsi="Arial" w:cs="Arial"/>
          <w:i/>
          <w:sz w:val="22"/>
          <w:szCs w:val="22"/>
        </w:rPr>
        <w:t xml:space="preserve">  ,εκτάσεως του οικοπέδου , κατά τον τίτλο κτήσεως μέτρων τετραγωνικών τετρακοσίων τριάντα οκτώ και σαράντα εννέα εκατοστών ( μ2 438,49)  και  σύμφωνα με την κτηματογράφηση 495 μ2 , το οποίο ευρίσκεται εντός της πόλεως Λιβαδειάς και εντός του εγκεκριμένου σχεδίου πόλεως της πόλης αυτής , στη θέση </w:t>
      </w:r>
      <w:proofErr w:type="spellStart"/>
      <w:r w:rsidRPr="00186740">
        <w:rPr>
          <w:rFonts w:ascii="Arial" w:hAnsi="Arial" w:cs="Arial"/>
          <w:i/>
          <w:sz w:val="22"/>
          <w:szCs w:val="22"/>
        </w:rPr>
        <w:t>Λειβαδάκι</w:t>
      </w:r>
      <w:proofErr w:type="spellEnd"/>
      <w:r w:rsidRPr="00186740">
        <w:rPr>
          <w:rFonts w:ascii="Arial" w:hAnsi="Arial" w:cs="Arial"/>
          <w:i/>
          <w:sz w:val="22"/>
          <w:szCs w:val="22"/>
        </w:rPr>
        <w:t xml:space="preserve"> και επί της συμβολής των δημοτικών οδών Αρίωνος και Κάλβου 10  με σκοπό και όρο να χρησιμοποιηθεί ως βρεφονηπιακός σταθμός και χώρος νηπιαγωγείου.</w:t>
      </w:r>
    </w:p>
    <w:p w:rsidR="00186740" w:rsidRPr="00186740" w:rsidRDefault="00186740" w:rsidP="00186740">
      <w:pPr>
        <w:tabs>
          <w:tab w:val="left" w:pos="567"/>
          <w:tab w:val="center" w:pos="1701"/>
          <w:tab w:val="left" w:pos="2552"/>
          <w:tab w:val="left" w:pos="5103"/>
        </w:tabs>
        <w:spacing w:line="276" w:lineRule="auto"/>
        <w:rPr>
          <w:rFonts w:ascii="Arial" w:hAnsi="Arial" w:cs="Arial"/>
          <w:i/>
          <w:sz w:val="22"/>
          <w:szCs w:val="22"/>
        </w:rPr>
      </w:pPr>
    </w:p>
    <w:p w:rsidR="00186740" w:rsidRPr="00186740" w:rsidRDefault="00186740" w:rsidP="00186740">
      <w:pPr>
        <w:tabs>
          <w:tab w:val="left" w:pos="567"/>
          <w:tab w:val="center" w:pos="1701"/>
          <w:tab w:val="left" w:pos="2552"/>
          <w:tab w:val="left" w:pos="5103"/>
        </w:tabs>
        <w:spacing w:line="360" w:lineRule="auto"/>
        <w:rPr>
          <w:rFonts w:ascii="Arial" w:hAnsi="Arial" w:cs="Arial"/>
          <w:i/>
          <w:sz w:val="22"/>
          <w:szCs w:val="22"/>
        </w:rPr>
      </w:pPr>
      <w:r w:rsidRPr="00186740">
        <w:rPr>
          <w:rFonts w:ascii="Arial" w:hAnsi="Arial" w:cs="Arial"/>
          <w:i/>
          <w:sz w:val="22"/>
          <w:szCs w:val="22"/>
        </w:rPr>
        <w:t xml:space="preserve">Β) Να εκφράσει εγγράφως τις θερμές ευχαριστίες στο πρόσωπο του κ. Γεωργίου </w:t>
      </w:r>
      <w:proofErr w:type="spellStart"/>
      <w:r w:rsidRPr="00186740">
        <w:rPr>
          <w:rFonts w:ascii="Arial" w:hAnsi="Arial" w:cs="Arial"/>
          <w:i/>
          <w:sz w:val="22"/>
          <w:szCs w:val="22"/>
        </w:rPr>
        <w:t>Κουτσούρη</w:t>
      </w:r>
      <w:proofErr w:type="spellEnd"/>
      <w:r w:rsidRPr="00186740">
        <w:rPr>
          <w:rFonts w:ascii="Arial" w:hAnsi="Arial" w:cs="Arial"/>
          <w:i/>
          <w:sz w:val="22"/>
          <w:szCs w:val="22"/>
        </w:rPr>
        <w:t xml:space="preserve"> για τη Δωρεά και την Ευεργεσία του προς το Δήμο </w:t>
      </w:r>
      <w:proofErr w:type="spellStart"/>
      <w:r w:rsidRPr="00186740">
        <w:rPr>
          <w:rFonts w:ascii="Arial" w:hAnsi="Arial" w:cs="Arial"/>
          <w:i/>
          <w:sz w:val="22"/>
          <w:szCs w:val="22"/>
        </w:rPr>
        <w:t>Λεβαδέων</w:t>
      </w:r>
      <w:proofErr w:type="spellEnd"/>
      <w:r w:rsidRPr="00186740">
        <w:rPr>
          <w:rFonts w:ascii="Arial" w:hAnsi="Arial" w:cs="Arial"/>
          <w:i/>
          <w:sz w:val="22"/>
          <w:szCs w:val="22"/>
        </w:rPr>
        <w:t xml:space="preserve"> .</w:t>
      </w:r>
    </w:p>
    <w:p w:rsidR="00186740" w:rsidRPr="00186740" w:rsidRDefault="00186740" w:rsidP="00186740">
      <w:pPr>
        <w:tabs>
          <w:tab w:val="left" w:pos="567"/>
          <w:tab w:val="center" w:pos="1701"/>
          <w:tab w:val="left" w:pos="2552"/>
          <w:tab w:val="left" w:pos="5103"/>
        </w:tabs>
        <w:spacing w:line="360" w:lineRule="auto"/>
        <w:rPr>
          <w:rFonts w:ascii="Arial" w:hAnsi="Arial" w:cs="Arial"/>
          <w:i/>
          <w:sz w:val="22"/>
          <w:szCs w:val="22"/>
        </w:rPr>
      </w:pPr>
    </w:p>
    <w:p w:rsidR="00186740" w:rsidRPr="00186740" w:rsidRDefault="00186740" w:rsidP="00186740">
      <w:pPr>
        <w:tabs>
          <w:tab w:val="left" w:pos="567"/>
          <w:tab w:val="center" w:pos="1701"/>
          <w:tab w:val="left" w:pos="2552"/>
          <w:tab w:val="left" w:pos="5103"/>
        </w:tabs>
        <w:spacing w:line="360" w:lineRule="auto"/>
        <w:rPr>
          <w:rFonts w:ascii="Arial" w:hAnsi="Arial" w:cs="Arial"/>
          <w:i/>
          <w:sz w:val="22"/>
          <w:szCs w:val="22"/>
        </w:rPr>
      </w:pPr>
      <w:r w:rsidRPr="00186740">
        <w:rPr>
          <w:rFonts w:ascii="Arial" w:hAnsi="Arial" w:cs="Arial"/>
          <w:i/>
          <w:sz w:val="22"/>
          <w:szCs w:val="22"/>
        </w:rPr>
        <w:t xml:space="preserve">Γ) Να τοποθετηθεί πινακίδα στην  πρόσοψη του κτιρίου όταν επιτευχθεί ο σκοπός της δωρεάς που να αναγράφει τη δωρεά , το όνομα του δωρητή και το έτος της δωρεάς </w:t>
      </w:r>
    </w:p>
    <w:p w:rsidR="00186740" w:rsidRPr="00186740" w:rsidRDefault="00186740" w:rsidP="00186740">
      <w:pPr>
        <w:tabs>
          <w:tab w:val="left" w:pos="567"/>
          <w:tab w:val="center" w:pos="1701"/>
          <w:tab w:val="left" w:pos="2552"/>
          <w:tab w:val="left" w:pos="5103"/>
        </w:tabs>
        <w:spacing w:line="360" w:lineRule="auto"/>
        <w:rPr>
          <w:rFonts w:ascii="Arial" w:hAnsi="Arial" w:cs="Arial"/>
          <w:i/>
          <w:sz w:val="22"/>
          <w:szCs w:val="22"/>
        </w:rPr>
      </w:pPr>
    </w:p>
    <w:p w:rsidR="00186740" w:rsidRPr="00186740" w:rsidRDefault="00186740" w:rsidP="00186740">
      <w:pPr>
        <w:tabs>
          <w:tab w:val="left" w:pos="567"/>
          <w:tab w:val="center" w:pos="1701"/>
          <w:tab w:val="left" w:pos="2552"/>
          <w:tab w:val="left" w:pos="5103"/>
        </w:tabs>
        <w:spacing w:line="360" w:lineRule="auto"/>
        <w:rPr>
          <w:rFonts w:ascii="Arial" w:hAnsi="Arial" w:cs="Arial"/>
          <w:i/>
          <w:sz w:val="22"/>
          <w:szCs w:val="22"/>
        </w:rPr>
      </w:pPr>
      <w:r w:rsidRPr="00186740">
        <w:rPr>
          <w:rFonts w:ascii="Arial" w:hAnsi="Arial" w:cs="Arial"/>
          <w:i/>
          <w:sz w:val="22"/>
          <w:szCs w:val="22"/>
        </w:rPr>
        <w:t xml:space="preserve">Δ) Να εξουσιοδοτήσει τον Δήμαρχο </w:t>
      </w:r>
      <w:proofErr w:type="spellStart"/>
      <w:r w:rsidRPr="00186740">
        <w:rPr>
          <w:rFonts w:ascii="Arial" w:hAnsi="Arial" w:cs="Arial"/>
          <w:i/>
          <w:sz w:val="22"/>
          <w:szCs w:val="22"/>
        </w:rPr>
        <w:t>Λεβαδέων</w:t>
      </w:r>
      <w:proofErr w:type="spellEnd"/>
      <w:r w:rsidRPr="00186740">
        <w:rPr>
          <w:rFonts w:ascii="Arial" w:hAnsi="Arial" w:cs="Arial"/>
          <w:i/>
          <w:sz w:val="22"/>
          <w:szCs w:val="22"/>
        </w:rPr>
        <w:t xml:space="preserve"> να εκπροσωπήσει τον Δήμο </w:t>
      </w:r>
      <w:proofErr w:type="spellStart"/>
      <w:r w:rsidRPr="00186740">
        <w:rPr>
          <w:rFonts w:ascii="Arial" w:hAnsi="Arial" w:cs="Arial"/>
          <w:i/>
          <w:sz w:val="22"/>
          <w:szCs w:val="22"/>
        </w:rPr>
        <w:t>Λεβαδέων</w:t>
      </w:r>
      <w:proofErr w:type="spellEnd"/>
      <w:r w:rsidRPr="00186740">
        <w:rPr>
          <w:rFonts w:ascii="Arial" w:hAnsi="Arial" w:cs="Arial"/>
          <w:i/>
          <w:sz w:val="22"/>
          <w:szCs w:val="22"/>
        </w:rPr>
        <w:t xml:space="preserve"> κατά τη σύνταξη του συμβολαίου δωρεάς εν ζωή  , να υπογράψει το δωρητήριο συμβόλαιο και οποιοδήποτε άλλο έγγραφο χρειαστεί για την ολοκλήρωση της διαδικασίας  δωρεάς ενώπιον οποιασδήποτε δημόσιας υπηρεσίας . </w:t>
      </w:r>
    </w:p>
    <w:p w:rsidR="005976F3" w:rsidRPr="00377F94" w:rsidRDefault="005976F3" w:rsidP="000B067E">
      <w:pPr>
        <w:spacing w:line="276" w:lineRule="auto"/>
        <w:jc w:val="both"/>
        <w:rPr>
          <w:rFonts w:ascii="Arial" w:eastAsia="Arial" w:hAnsi="Arial" w:cs="Arial"/>
          <w:i/>
          <w:sz w:val="22"/>
          <w:szCs w:val="22"/>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377F94" w:rsidRDefault="00851763" w:rsidP="00554F44">
      <w:pPr>
        <w:shd w:val="clear" w:color="auto" w:fill="FFFFFF"/>
        <w:jc w:val="both"/>
        <w:rPr>
          <w:rFonts w:ascii="Arial" w:eastAsia="Arial" w:hAnsi="Arial" w:cs="Arial"/>
          <w:kern w:val="1"/>
          <w:sz w:val="22"/>
          <w:szCs w:val="22"/>
          <w:lang w:bidi="hi-IN"/>
        </w:rPr>
      </w:pPr>
    </w:p>
    <w:p w:rsidR="004100DF" w:rsidRPr="00377F94" w:rsidRDefault="00CF493D" w:rsidP="004100DF">
      <w:pPr>
        <w:spacing w:line="276" w:lineRule="auto"/>
        <w:rPr>
          <w:rFonts w:ascii="Arial" w:hAnsi="Arial" w:cs="Arial"/>
          <w:sz w:val="22"/>
          <w:szCs w:val="22"/>
        </w:rPr>
      </w:pPr>
      <w:r w:rsidRPr="00377F94">
        <w:rPr>
          <w:rFonts w:ascii="Arial" w:hAnsi="Arial" w:cs="Arial"/>
          <w:sz w:val="22"/>
          <w:szCs w:val="22"/>
        </w:rPr>
        <w:t>-  Τ</w:t>
      </w:r>
      <w:r w:rsidR="00846987">
        <w:rPr>
          <w:rFonts w:ascii="Arial" w:hAnsi="Arial" w:cs="Arial"/>
          <w:sz w:val="22"/>
          <w:szCs w:val="22"/>
        </w:rPr>
        <w:t>ο</w:t>
      </w:r>
      <w:r w:rsidR="004100DF" w:rsidRPr="00377F94">
        <w:rPr>
          <w:rFonts w:ascii="Arial" w:hAnsi="Arial" w:cs="Arial"/>
          <w:sz w:val="22"/>
          <w:szCs w:val="22"/>
        </w:rPr>
        <w:t xml:space="preserve"> </w:t>
      </w:r>
      <w:r w:rsidRPr="00377F94">
        <w:rPr>
          <w:rFonts w:ascii="Arial" w:hAnsi="Arial" w:cs="Arial"/>
          <w:sz w:val="22"/>
          <w:szCs w:val="22"/>
        </w:rPr>
        <w:t xml:space="preserve"> με </w:t>
      </w:r>
      <w:r w:rsidR="00846987">
        <w:rPr>
          <w:rFonts w:ascii="Arial" w:hAnsi="Arial" w:cs="Arial"/>
          <w:sz w:val="22"/>
          <w:szCs w:val="22"/>
        </w:rPr>
        <w:t xml:space="preserve">αριθ. </w:t>
      </w:r>
      <w:proofErr w:type="spellStart"/>
      <w:r w:rsidR="00846987">
        <w:rPr>
          <w:rFonts w:ascii="Arial" w:hAnsi="Arial" w:cs="Arial"/>
          <w:sz w:val="22"/>
          <w:szCs w:val="22"/>
        </w:rPr>
        <w:t>Πρωτ</w:t>
      </w:r>
      <w:proofErr w:type="spellEnd"/>
      <w:r w:rsidR="00846987">
        <w:rPr>
          <w:rFonts w:ascii="Arial" w:hAnsi="Arial" w:cs="Arial"/>
          <w:sz w:val="22"/>
          <w:szCs w:val="22"/>
        </w:rPr>
        <w:t xml:space="preserve">. </w:t>
      </w:r>
      <w:r w:rsidR="00846987" w:rsidRPr="007B75E7">
        <w:rPr>
          <w:rFonts w:ascii="Arial" w:eastAsia="Arial" w:hAnsi="Arial" w:cs="Arial"/>
          <w:sz w:val="22"/>
          <w:szCs w:val="22"/>
        </w:rPr>
        <w:t>21516</w:t>
      </w:r>
      <w:r w:rsidR="00846987" w:rsidRPr="007B75E7">
        <w:rPr>
          <w:rFonts w:ascii="Arial" w:eastAsia="Calibri" w:hAnsi="Arial" w:cs="Arial"/>
          <w:color w:val="000000"/>
          <w:sz w:val="22"/>
          <w:szCs w:val="22"/>
          <w:highlight w:val="white"/>
          <w:shd w:val="clear" w:color="auto" w:fill="FFFFFF"/>
        </w:rPr>
        <w:t xml:space="preserve">/16-11-2021  </w:t>
      </w:r>
      <w:r w:rsidR="00846987" w:rsidRPr="007B75E7">
        <w:rPr>
          <w:rFonts w:ascii="Arial" w:eastAsia="Verdana" w:hAnsi="Arial" w:cs="Arial"/>
          <w:color w:val="000000"/>
          <w:sz w:val="22"/>
          <w:szCs w:val="22"/>
        </w:rPr>
        <w:t>έγγραφο  της Δ/</w:t>
      </w:r>
      <w:proofErr w:type="spellStart"/>
      <w:r w:rsidR="00846987" w:rsidRPr="007B75E7">
        <w:rPr>
          <w:rFonts w:ascii="Arial" w:eastAsia="Verdana" w:hAnsi="Arial" w:cs="Arial"/>
          <w:color w:val="000000"/>
          <w:sz w:val="22"/>
          <w:szCs w:val="22"/>
        </w:rPr>
        <w:t>νσης</w:t>
      </w:r>
      <w:proofErr w:type="spellEnd"/>
      <w:r w:rsidR="00846987" w:rsidRPr="007B75E7">
        <w:rPr>
          <w:rFonts w:ascii="Arial" w:eastAsia="Verdana" w:hAnsi="Arial" w:cs="Arial"/>
          <w:color w:val="000000"/>
          <w:sz w:val="22"/>
          <w:szCs w:val="22"/>
        </w:rPr>
        <w:t xml:space="preserve"> Διοικητικών Υπηρεσιών</w:t>
      </w:r>
    </w:p>
    <w:p w:rsidR="00574FF3" w:rsidRPr="00377F94" w:rsidRDefault="00F866F4" w:rsidP="00846987">
      <w:pPr>
        <w:spacing w:line="276" w:lineRule="auto"/>
        <w:rPr>
          <w:rFonts w:ascii="Arial" w:hAnsi="Arial" w:cs="Arial"/>
          <w:sz w:val="22"/>
          <w:szCs w:val="22"/>
        </w:rPr>
      </w:pPr>
      <w:r w:rsidRPr="00377F94">
        <w:rPr>
          <w:rFonts w:ascii="Arial" w:hAnsi="Arial" w:cs="Arial"/>
          <w:sz w:val="22"/>
          <w:szCs w:val="22"/>
        </w:rPr>
        <w:t>-</w:t>
      </w:r>
      <w:r w:rsidR="00846987" w:rsidRPr="00846987">
        <w:rPr>
          <w:rFonts w:ascii="Arial" w:hAnsi="Arial" w:cs="Arial"/>
          <w:i/>
          <w:sz w:val="22"/>
          <w:szCs w:val="22"/>
        </w:rPr>
        <w:t xml:space="preserve"> </w:t>
      </w:r>
      <w:r w:rsidR="00846987" w:rsidRPr="00846987">
        <w:rPr>
          <w:rFonts w:ascii="Arial" w:hAnsi="Arial" w:cs="Arial"/>
          <w:sz w:val="22"/>
          <w:szCs w:val="22"/>
        </w:rPr>
        <w:t xml:space="preserve">Την από 26 Οκτωβρίου 2021 ( </w:t>
      </w:r>
      <w:proofErr w:type="spellStart"/>
      <w:r w:rsidR="00846987" w:rsidRPr="00846987">
        <w:rPr>
          <w:rFonts w:ascii="Arial" w:hAnsi="Arial" w:cs="Arial"/>
          <w:sz w:val="22"/>
          <w:szCs w:val="22"/>
        </w:rPr>
        <w:t>αρ.πρωτ</w:t>
      </w:r>
      <w:proofErr w:type="spellEnd"/>
      <w:r w:rsidR="00846987" w:rsidRPr="00846987">
        <w:rPr>
          <w:rFonts w:ascii="Arial" w:hAnsi="Arial" w:cs="Arial"/>
          <w:sz w:val="22"/>
          <w:szCs w:val="22"/>
        </w:rPr>
        <w:t>. 20285/26.10.2021 ) επιστολή του</w:t>
      </w:r>
      <w:r w:rsidR="00846987">
        <w:rPr>
          <w:rFonts w:ascii="Arial" w:hAnsi="Arial" w:cs="Arial"/>
          <w:sz w:val="22"/>
          <w:szCs w:val="22"/>
        </w:rPr>
        <w:t xml:space="preserve"> κ. </w:t>
      </w:r>
      <w:proofErr w:type="spellStart"/>
      <w:r w:rsidR="00846987">
        <w:rPr>
          <w:rFonts w:ascii="Arial" w:hAnsi="Arial" w:cs="Arial"/>
          <w:sz w:val="22"/>
          <w:szCs w:val="22"/>
        </w:rPr>
        <w:t>Κουτσούρη</w:t>
      </w:r>
      <w:proofErr w:type="spellEnd"/>
      <w:r w:rsidR="00846987">
        <w:rPr>
          <w:rFonts w:ascii="Arial" w:hAnsi="Arial" w:cs="Arial"/>
          <w:sz w:val="22"/>
          <w:szCs w:val="22"/>
        </w:rPr>
        <w:t xml:space="preserve"> Γεωργίου </w:t>
      </w:r>
      <w:r w:rsidR="00846987" w:rsidRPr="00846987">
        <w:rPr>
          <w:rFonts w:ascii="Arial" w:hAnsi="Arial" w:cs="Arial"/>
          <w:sz w:val="22"/>
          <w:szCs w:val="22"/>
        </w:rPr>
        <w:t xml:space="preserve"> προς τον Δήμο </w:t>
      </w:r>
      <w:proofErr w:type="spellStart"/>
      <w:r w:rsidR="00846987" w:rsidRPr="00846987">
        <w:rPr>
          <w:rFonts w:ascii="Arial" w:hAnsi="Arial" w:cs="Arial"/>
          <w:sz w:val="22"/>
          <w:szCs w:val="22"/>
        </w:rPr>
        <w:t>Λεβαδέων</w:t>
      </w:r>
      <w:proofErr w:type="spellEnd"/>
    </w:p>
    <w:p w:rsidR="00846987" w:rsidRDefault="001302D5" w:rsidP="00CF493D">
      <w:pPr>
        <w:spacing w:line="276" w:lineRule="auto"/>
        <w:rPr>
          <w:rFonts w:ascii="Arial" w:hAnsi="Arial" w:cs="Arial"/>
          <w:sz w:val="22"/>
          <w:szCs w:val="22"/>
          <w:shd w:val="clear" w:color="auto" w:fill="FFFFFF"/>
        </w:rPr>
      </w:pPr>
      <w:r w:rsidRPr="00377F94">
        <w:rPr>
          <w:rFonts w:ascii="Arial" w:hAnsi="Arial" w:cs="Arial"/>
          <w:sz w:val="22"/>
          <w:szCs w:val="22"/>
        </w:rPr>
        <w:t xml:space="preserve">- </w:t>
      </w:r>
      <w:r w:rsidR="00846987" w:rsidRPr="00846987">
        <w:rPr>
          <w:rFonts w:ascii="Arial" w:hAnsi="Arial" w:cs="Arial"/>
          <w:sz w:val="22"/>
          <w:szCs w:val="22"/>
        </w:rPr>
        <w:t xml:space="preserve">Τις διατάξεις του άρθρου 72 του Ν. 3852/2010 , όπως αντικαταστάθηκε με το άρθρο 3 του Ν. 4623/2019 και αντικαταστάθηκε εκ νέου  με το άρθρο 40  του Ν. 4735/2020   παράγραφο  1ιε΄ , εδάφιο </w:t>
      </w:r>
      <w:proofErr w:type="spellStart"/>
      <w:r w:rsidR="00846987" w:rsidRPr="00846987">
        <w:rPr>
          <w:rFonts w:ascii="Arial" w:hAnsi="Arial" w:cs="Arial"/>
          <w:sz w:val="22"/>
          <w:szCs w:val="22"/>
        </w:rPr>
        <w:t>ιστ΄</w:t>
      </w:r>
      <w:proofErr w:type="spellEnd"/>
      <w:r w:rsidR="00846987" w:rsidRPr="00846987">
        <w:rPr>
          <w:rFonts w:ascii="Arial" w:hAnsi="Arial" w:cs="Arial"/>
          <w:sz w:val="22"/>
          <w:szCs w:val="22"/>
        </w:rPr>
        <w:t xml:space="preserve"> «Α</w:t>
      </w:r>
      <w:r w:rsidR="00846987" w:rsidRPr="00846987">
        <w:rPr>
          <w:rFonts w:ascii="Arial" w:hAnsi="Arial" w:cs="Arial"/>
          <w:sz w:val="22"/>
          <w:szCs w:val="22"/>
          <w:shd w:val="clear" w:color="auto" w:fill="FFFFFF"/>
        </w:rPr>
        <w:t>ποφασίζει για την αποδοχή κληρονομιών, κληροδοσιών και δωρεών προς τον Δήμο»</w:t>
      </w:r>
    </w:p>
    <w:p w:rsidR="00CF493D" w:rsidRPr="00377F94" w:rsidRDefault="00CF493D" w:rsidP="00CF493D">
      <w:pPr>
        <w:spacing w:line="276" w:lineRule="auto"/>
        <w:rPr>
          <w:rFonts w:ascii="Arial" w:hAnsi="Arial" w:cs="Arial"/>
          <w:sz w:val="22"/>
          <w:szCs w:val="22"/>
        </w:rPr>
      </w:pPr>
      <w:r w:rsidRPr="00846987">
        <w:rPr>
          <w:rFonts w:ascii="Arial" w:hAnsi="Arial" w:cs="Arial"/>
          <w:sz w:val="22"/>
          <w:szCs w:val="22"/>
        </w:rPr>
        <w:t>-</w:t>
      </w:r>
      <w:r w:rsidRPr="00377F94">
        <w:rPr>
          <w:rFonts w:ascii="Arial" w:hAnsi="Arial" w:cs="Arial"/>
          <w:sz w:val="22"/>
          <w:szCs w:val="22"/>
        </w:rPr>
        <w:t xml:space="preserve">  Την από 11-3-2020 Πράξη Νομοθετικού Περιεχομένου (Π.Ν.Π) « Κατεπείγοντα μέτρα </w:t>
      </w:r>
    </w:p>
    <w:p w:rsidR="00CF493D" w:rsidRPr="00377F94" w:rsidRDefault="00CF493D" w:rsidP="00CF493D">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xml:space="preserve">αντιμετώπισης των αρνητικών συνεπειών της εμφάνισης του  </w:t>
      </w:r>
      <w:proofErr w:type="spellStart"/>
      <w:r w:rsidRPr="00377F94">
        <w:rPr>
          <w:rFonts w:ascii="Arial" w:hAnsi="Arial" w:cs="Arial"/>
          <w:sz w:val="22"/>
          <w:szCs w:val="22"/>
        </w:rPr>
        <w:t>κορωνοϊού</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 και  της ανάγκης περιορισμού της διάδοσής του» (ΦΕΚ Α 55)</w:t>
      </w:r>
    </w:p>
    <w:p w:rsidR="00CF493D" w:rsidRPr="00377F94" w:rsidRDefault="00CF493D" w:rsidP="00CF493D">
      <w:pPr>
        <w:spacing w:line="276" w:lineRule="auto"/>
        <w:jc w:val="both"/>
        <w:rPr>
          <w:rFonts w:ascii="Arial" w:hAnsi="Arial" w:cs="Arial"/>
          <w:sz w:val="22"/>
          <w:szCs w:val="22"/>
        </w:rPr>
      </w:pPr>
      <w:r w:rsidRPr="00377F94">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 και της ανάγκης περιορισμού της διάδοσής του»</w:t>
      </w:r>
    </w:p>
    <w:p w:rsidR="00CF493D" w:rsidRPr="00377F94" w:rsidRDefault="00CF493D" w:rsidP="00CF493D">
      <w:pPr>
        <w:tabs>
          <w:tab w:val="left" w:pos="6237"/>
        </w:tabs>
        <w:spacing w:line="276" w:lineRule="auto"/>
        <w:rPr>
          <w:rFonts w:ascii="Arial" w:hAnsi="Arial" w:cs="Arial"/>
          <w:sz w:val="22"/>
          <w:szCs w:val="22"/>
        </w:rPr>
      </w:pPr>
      <w:r w:rsidRPr="00377F94">
        <w:rPr>
          <w:rFonts w:ascii="Arial" w:hAnsi="Arial" w:cs="Arial"/>
          <w:sz w:val="22"/>
          <w:szCs w:val="22"/>
        </w:rPr>
        <w:t xml:space="preserve">- Την  με </w:t>
      </w:r>
      <w:proofErr w:type="spellStart"/>
      <w:r w:rsidRPr="00377F94">
        <w:rPr>
          <w:rFonts w:ascii="Arial" w:hAnsi="Arial" w:cs="Arial"/>
          <w:sz w:val="22"/>
          <w:szCs w:val="22"/>
        </w:rPr>
        <w:t>αριθμ</w:t>
      </w:r>
      <w:proofErr w:type="spellEnd"/>
      <w:r w:rsidRPr="00377F94">
        <w:rPr>
          <w:rFonts w:ascii="Arial" w:hAnsi="Arial" w:cs="Arial"/>
          <w:sz w:val="22"/>
          <w:szCs w:val="22"/>
        </w:rPr>
        <w:t xml:space="preserve">. </w:t>
      </w:r>
      <w:proofErr w:type="spellStart"/>
      <w:r w:rsidRPr="00377F94">
        <w:rPr>
          <w:rFonts w:ascii="Arial" w:hAnsi="Arial" w:cs="Arial"/>
          <w:sz w:val="22"/>
          <w:szCs w:val="22"/>
        </w:rPr>
        <w:t>πρωτ</w:t>
      </w:r>
      <w:proofErr w:type="spellEnd"/>
      <w:r w:rsidRPr="00377F94">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w:t>
      </w:r>
    </w:p>
    <w:p w:rsidR="00CF493D" w:rsidRPr="00377F94" w:rsidRDefault="00CF493D" w:rsidP="00CF493D">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 xml:space="preserve"> 19, αναφορικά με την οργάνωση και λειτουργία των δήμων». </w:t>
      </w:r>
    </w:p>
    <w:p w:rsidR="00C81B65" w:rsidRPr="00377F94" w:rsidRDefault="00C81B65" w:rsidP="00C81B65">
      <w:pPr>
        <w:pStyle w:val="af9"/>
        <w:widowControl w:val="0"/>
        <w:suppressAutoHyphens w:val="0"/>
        <w:ind w:left="0"/>
        <w:jc w:val="both"/>
        <w:rPr>
          <w:rFonts w:ascii="Arial" w:hAnsi="Arial" w:cs="Arial"/>
          <w:sz w:val="22"/>
          <w:szCs w:val="22"/>
        </w:rPr>
      </w:pPr>
      <w:r w:rsidRPr="00377F94">
        <w:rPr>
          <w:rFonts w:ascii="Arial" w:hAnsi="Arial" w:cs="Arial"/>
          <w:sz w:val="22"/>
          <w:szCs w:val="22"/>
        </w:rPr>
        <w:t>Την μεταξύ των μελών συζήτηση σύμφωνα με τα πρακτικά</w:t>
      </w:r>
    </w:p>
    <w:p w:rsidR="00C81B65" w:rsidRPr="00377F94" w:rsidRDefault="00C81B65" w:rsidP="00C81B65">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lastRenderedPageBreak/>
        <w:t>- Την ψήφο των μελών της όπως αυτή  διατυπώθηκε και δηλώθηκε δια ζώσης στην συνεδρίαση.</w:t>
      </w:r>
    </w:p>
    <w:p w:rsidR="00A859D3" w:rsidRPr="00377F94" w:rsidRDefault="00A859D3" w:rsidP="00C81B65">
      <w:pPr>
        <w:pStyle w:val="af9"/>
        <w:widowControl w:val="0"/>
        <w:suppressAutoHyphens w:val="0"/>
        <w:spacing w:line="276" w:lineRule="auto"/>
        <w:ind w:left="0"/>
        <w:jc w:val="both"/>
        <w:rPr>
          <w:rFonts w:ascii="Arial" w:hAnsi="Arial" w:cs="Arial"/>
          <w:sz w:val="22"/>
          <w:szCs w:val="22"/>
        </w:rPr>
      </w:pPr>
    </w:p>
    <w:p w:rsidR="00CF493D" w:rsidRPr="00377F94" w:rsidRDefault="00CF493D" w:rsidP="00CF493D">
      <w:pPr>
        <w:pStyle w:val="af9"/>
        <w:widowControl w:val="0"/>
        <w:suppressAutoHyphens w:val="0"/>
        <w:spacing w:line="276" w:lineRule="auto"/>
        <w:jc w:val="both"/>
        <w:rPr>
          <w:rFonts w:ascii="Arial" w:hAnsi="Arial" w:cs="Arial"/>
          <w:sz w:val="22"/>
          <w:szCs w:val="22"/>
        </w:rPr>
      </w:pPr>
    </w:p>
    <w:p w:rsidR="00CF493D" w:rsidRPr="00377F94" w:rsidRDefault="00CF493D" w:rsidP="00CF493D">
      <w:pPr>
        <w:spacing w:line="276" w:lineRule="auto"/>
        <w:rPr>
          <w:rFonts w:ascii="Arial" w:hAnsi="Arial" w:cs="Arial"/>
          <w:b/>
          <w:bCs/>
          <w:sz w:val="22"/>
          <w:szCs w:val="22"/>
        </w:rPr>
      </w:pPr>
      <w:r w:rsidRPr="00377F94">
        <w:rPr>
          <w:rFonts w:ascii="Arial" w:hAnsi="Arial" w:cs="Arial"/>
          <w:b/>
          <w:bCs/>
          <w:sz w:val="22"/>
          <w:szCs w:val="22"/>
        </w:rPr>
        <w:t xml:space="preserve">                                       </w:t>
      </w:r>
      <w:r w:rsidR="009A5FF6" w:rsidRPr="00377F94">
        <w:rPr>
          <w:rFonts w:ascii="Arial" w:hAnsi="Arial" w:cs="Arial"/>
          <w:b/>
          <w:bCs/>
          <w:sz w:val="22"/>
          <w:szCs w:val="22"/>
        </w:rPr>
        <w:t xml:space="preserve">       </w:t>
      </w:r>
      <w:r w:rsidRPr="00377F94">
        <w:rPr>
          <w:rFonts w:ascii="Arial" w:hAnsi="Arial" w:cs="Arial"/>
          <w:b/>
          <w:bCs/>
          <w:sz w:val="22"/>
          <w:szCs w:val="22"/>
        </w:rPr>
        <w:t xml:space="preserve">      ΑΠΟΦΑΣΙΖΕΙ  </w:t>
      </w:r>
      <w:r w:rsidR="001302D5" w:rsidRPr="00377F94">
        <w:rPr>
          <w:rFonts w:ascii="Arial" w:hAnsi="Arial" w:cs="Arial"/>
          <w:b/>
          <w:bCs/>
          <w:sz w:val="22"/>
          <w:szCs w:val="22"/>
        </w:rPr>
        <w:t>ΟΜΟΦΩΝΑ</w:t>
      </w:r>
    </w:p>
    <w:p w:rsidR="004100DF" w:rsidRPr="00377F94" w:rsidRDefault="004100DF" w:rsidP="00CF493D">
      <w:pPr>
        <w:spacing w:line="276" w:lineRule="auto"/>
        <w:rPr>
          <w:rFonts w:ascii="Arial" w:hAnsi="Arial" w:cs="Arial"/>
          <w:b/>
          <w:bCs/>
          <w:sz w:val="22"/>
          <w:szCs w:val="22"/>
        </w:rPr>
      </w:pPr>
    </w:p>
    <w:p w:rsidR="00186740" w:rsidRPr="00186740" w:rsidRDefault="00186740" w:rsidP="00186740">
      <w:pPr>
        <w:spacing w:line="360" w:lineRule="auto"/>
        <w:jc w:val="both"/>
        <w:rPr>
          <w:rFonts w:ascii="Arial" w:hAnsi="Arial" w:cs="Arial"/>
          <w:sz w:val="22"/>
          <w:szCs w:val="22"/>
        </w:rPr>
      </w:pPr>
      <w:r w:rsidRPr="00186740">
        <w:rPr>
          <w:rFonts w:ascii="Arial" w:hAnsi="Arial" w:cs="Arial"/>
          <w:sz w:val="22"/>
          <w:szCs w:val="22"/>
        </w:rPr>
        <w:t>Α)</w:t>
      </w:r>
      <w:r>
        <w:rPr>
          <w:rFonts w:ascii="Arial" w:hAnsi="Arial" w:cs="Arial"/>
          <w:sz w:val="22"/>
          <w:szCs w:val="22"/>
        </w:rPr>
        <w:t>Τ</w:t>
      </w:r>
      <w:r w:rsidRPr="00186740">
        <w:rPr>
          <w:rFonts w:ascii="Arial" w:hAnsi="Arial" w:cs="Arial"/>
          <w:sz w:val="22"/>
          <w:szCs w:val="22"/>
        </w:rPr>
        <w:t xml:space="preserve">ην αποδοχή της δωρεάς κατά πλήρες δικαίωμα κυριότητας του  υπό ΚΑΕΚ 070421144002 ακινήτου , ήτοι   ενός οικοπέδου μετά της εντός αυτού  διωρόφου οικοδομής </w:t>
      </w:r>
      <w:proofErr w:type="spellStart"/>
      <w:r w:rsidRPr="00186740">
        <w:rPr>
          <w:rFonts w:ascii="Arial" w:hAnsi="Arial" w:cs="Arial"/>
          <w:sz w:val="22"/>
          <w:szCs w:val="22"/>
        </w:rPr>
        <w:t>μεθ</w:t>
      </w:r>
      <w:proofErr w:type="spellEnd"/>
      <w:r w:rsidRPr="00186740">
        <w:rPr>
          <w:rFonts w:ascii="Arial" w:hAnsi="Arial" w:cs="Arial"/>
          <w:sz w:val="22"/>
          <w:szCs w:val="22"/>
        </w:rPr>
        <w:t xml:space="preserve"> </w:t>
      </w:r>
      <w:proofErr w:type="spellStart"/>
      <w:r w:rsidRPr="00186740">
        <w:rPr>
          <w:rFonts w:ascii="Arial" w:hAnsi="Arial" w:cs="Arial"/>
          <w:sz w:val="22"/>
          <w:szCs w:val="22"/>
        </w:rPr>
        <w:t>΄υπογείου</w:t>
      </w:r>
      <w:proofErr w:type="spellEnd"/>
      <w:r w:rsidRPr="00186740">
        <w:rPr>
          <w:rFonts w:ascii="Arial" w:hAnsi="Arial" w:cs="Arial"/>
          <w:sz w:val="22"/>
          <w:szCs w:val="22"/>
        </w:rPr>
        <w:t xml:space="preserve">  ,εκτάσεως του οικοπέδου , κατά τον τίτλο κτήσεως μέτρων τετραγωνικών τετρακοσίων τριάντα οκτώ και σαράντα εννέα εκατοστών ( μ2 438,49)  και  σύμφωνα με την κτηματογράφηση 495 μ2 , το οποίο ευρίσκεται εντός της πόλεως Λιβαδειάς και εντός του εγκεκριμένου σχεδίου πόλεως της πόλης αυτής , στη θέση </w:t>
      </w:r>
      <w:proofErr w:type="spellStart"/>
      <w:r w:rsidRPr="00186740">
        <w:rPr>
          <w:rFonts w:ascii="Arial" w:hAnsi="Arial" w:cs="Arial"/>
          <w:sz w:val="22"/>
          <w:szCs w:val="22"/>
        </w:rPr>
        <w:t>Λειβαδάκι</w:t>
      </w:r>
      <w:proofErr w:type="spellEnd"/>
      <w:r w:rsidRPr="00186740">
        <w:rPr>
          <w:rFonts w:ascii="Arial" w:hAnsi="Arial" w:cs="Arial"/>
          <w:sz w:val="22"/>
          <w:szCs w:val="22"/>
        </w:rPr>
        <w:t xml:space="preserve"> και επί της συμβολής των δημοτικών οδών Αρίωνος και Κάλβου 10  με σκοπό και όρο να χρησιμοποιηθεί ως βρεφονηπιακός σταθμός και χώρος νηπιαγωγείου.</w:t>
      </w:r>
    </w:p>
    <w:p w:rsidR="00186740" w:rsidRPr="00186740" w:rsidRDefault="00186740" w:rsidP="00186740">
      <w:pPr>
        <w:tabs>
          <w:tab w:val="left" w:pos="567"/>
          <w:tab w:val="center" w:pos="1701"/>
          <w:tab w:val="left" w:pos="2552"/>
          <w:tab w:val="left" w:pos="5103"/>
        </w:tabs>
        <w:spacing w:line="276" w:lineRule="auto"/>
        <w:rPr>
          <w:rFonts w:ascii="Arial" w:hAnsi="Arial" w:cs="Arial"/>
          <w:sz w:val="22"/>
          <w:szCs w:val="22"/>
        </w:rPr>
      </w:pPr>
    </w:p>
    <w:p w:rsidR="00186740" w:rsidRPr="00186740" w:rsidRDefault="00186740" w:rsidP="00186740">
      <w:pPr>
        <w:tabs>
          <w:tab w:val="left" w:pos="567"/>
          <w:tab w:val="center" w:pos="1701"/>
          <w:tab w:val="left" w:pos="2552"/>
          <w:tab w:val="left" w:pos="5103"/>
        </w:tabs>
        <w:spacing w:line="360" w:lineRule="auto"/>
        <w:rPr>
          <w:rFonts w:ascii="Arial" w:hAnsi="Arial" w:cs="Arial"/>
          <w:sz w:val="22"/>
          <w:szCs w:val="22"/>
        </w:rPr>
      </w:pPr>
      <w:r w:rsidRPr="00186740">
        <w:rPr>
          <w:rFonts w:ascii="Arial" w:hAnsi="Arial" w:cs="Arial"/>
          <w:sz w:val="22"/>
          <w:szCs w:val="22"/>
        </w:rPr>
        <w:t>Β) Να εκφράσει εγγράφως τις θερμές ευχαριστίες στο πρόσωπο του κ. Γεωργίου</w:t>
      </w:r>
      <w:r w:rsidR="00846987">
        <w:rPr>
          <w:rFonts w:ascii="Arial" w:hAnsi="Arial" w:cs="Arial"/>
          <w:sz w:val="22"/>
          <w:szCs w:val="22"/>
        </w:rPr>
        <w:t xml:space="preserve"> </w:t>
      </w:r>
      <w:r w:rsidRPr="00186740">
        <w:rPr>
          <w:rFonts w:ascii="Arial" w:hAnsi="Arial" w:cs="Arial"/>
          <w:sz w:val="22"/>
          <w:szCs w:val="22"/>
        </w:rPr>
        <w:t xml:space="preserve"> </w:t>
      </w:r>
      <w:proofErr w:type="spellStart"/>
      <w:r w:rsidRPr="00186740">
        <w:rPr>
          <w:rFonts w:ascii="Arial" w:hAnsi="Arial" w:cs="Arial"/>
          <w:sz w:val="22"/>
          <w:szCs w:val="22"/>
        </w:rPr>
        <w:t>Κουτσούρη</w:t>
      </w:r>
      <w:proofErr w:type="spellEnd"/>
      <w:r w:rsidRPr="00186740">
        <w:rPr>
          <w:rFonts w:ascii="Arial" w:hAnsi="Arial" w:cs="Arial"/>
          <w:sz w:val="22"/>
          <w:szCs w:val="22"/>
        </w:rPr>
        <w:t xml:space="preserve"> για τη Δωρεά και την Ευεργεσία του προς το Δήμο </w:t>
      </w:r>
      <w:proofErr w:type="spellStart"/>
      <w:r w:rsidRPr="00186740">
        <w:rPr>
          <w:rFonts w:ascii="Arial" w:hAnsi="Arial" w:cs="Arial"/>
          <w:sz w:val="22"/>
          <w:szCs w:val="22"/>
        </w:rPr>
        <w:t>Λεβαδέων</w:t>
      </w:r>
      <w:proofErr w:type="spellEnd"/>
      <w:r w:rsidRPr="00186740">
        <w:rPr>
          <w:rFonts w:ascii="Arial" w:hAnsi="Arial" w:cs="Arial"/>
          <w:sz w:val="22"/>
          <w:szCs w:val="22"/>
        </w:rPr>
        <w:t xml:space="preserve"> .</w:t>
      </w:r>
    </w:p>
    <w:p w:rsidR="00186740" w:rsidRPr="00186740" w:rsidRDefault="00186740" w:rsidP="00186740">
      <w:pPr>
        <w:tabs>
          <w:tab w:val="left" w:pos="567"/>
          <w:tab w:val="center" w:pos="1701"/>
          <w:tab w:val="left" w:pos="2552"/>
          <w:tab w:val="left" w:pos="5103"/>
        </w:tabs>
        <w:spacing w:line="360" w:lineRule="auto"/>
        <w:rPr>
          <w:rFonts w:ascii="Arial" w:hAnsi="Arial" w:cs="Arial"/>
          <w:sz w:val="22"/>
          <w:szCs w:val="22"/>
        </w:rPr>
      </w:pPr>
    </w:p>
    <w:p w:rsidR="00186740" w:rsidRPr="00186740" w:rsidRDefault="00186740" w:rsidP="00186740">
      <w:pPr>
        <w:tabs>
          <w:tab w:val="left" w:pos="567"/>
          <w:tab w:val="center" w:pos="1701"/>
          <w:tab w:val="left" w:pos="2552"/>
          <w:tab w:val="left" w:pos="5103"/>
        </w:tabs>
        <w:spacing w:line="360" w:lineRule="auto"/>
        <w:rPr>
          <w:rFonts w:ascii="Arial" w:hAnsi="Arial" w:cs="Arial"/>
          <w:sz w:val="22"/>
          <w:szCs w:val="22"/>
        </w:rPr>
      </w:pPr>
      <w:r w:rsidRPr="00186740">
        <w:rPr>
          <w:rFonts w:ascii="Arial" w:hAnsi="Arial" w:cs="Arial"/>
          <w:sz w:val="22"/>
          <w:szCs w:val="22"/>
        </w:rPr>
        <w:t>Γ)</w:t>
      </w:r>
      <w:r>
        <w:rPr>
          <w:rFonts w:ascii="Arial" w:hAnsi="Arial" w:cs="Arial"/>
          <w:sz w:val="22"/>
          <w:szCs w:val="22"/>
        </w:rPr>
        <w:t>Την τοποθέτηση</w:t>
      </w:r>
      <w:r w:rsidRPr="00186740">
        <w:rPr>
          <w:rFonts w:ascii="Arial" w:hAnsi="Arial" w:cs="Arial"/>
          <w:sz w:val="22"/>
          <w:szCs w:val="22"/>
        </w:rPr>
        <w:t xml:space="preserve"> πινακίδα</w:t>
      </w:r>
      <w:r>
        <w:rPr>
          <w:rFonts w:ascii="Arial" w:hAnsi="Arial" w:cs="Arial"/>
          <w:sz w:val="22"/>
          <w:szCs w:val="22"/>
        </w:rPr>
        <w:t xml:space="preserve">ς </w:t>
      </w:r>
      <w:r w:rsidRPr="00186740">
        <w:rPr>
          <w:rFonts w:ascii="Arial" w:hAnsi="Arial" w:cs="Arial"/>
          <w:sz w:val="22"/>
          <w:szCs w:val="22"/>
        </w:rPr>
        <w:t xml:space="preserve"> στην  πρόσοψη του κτιρίου όταν επιτευχθεί ο σκοπός της δωρεάς που να αναγράφει τη δωρεά , το όνομα </w:t>
      </w:r>
      <w:r>
        <w:rPr>
          <w:rFonts w:ascii="Arial" w:hAnsi="Arial" w:cs="Arial"/>
          <w:sz w:val="22"/>
          <w:szCs w:val="22"/>
        </w:rPr>
        <w:t>της συζύγου τ</w:t>
      </w:r>
      <w:r w:rsidRPr="00186740">
        <w:rPr>
          <w:rFonts w:ascii="Arial" w:hAnsi="Arial" w:cs="Arial"/>
          <w:sz w:val="22"/>
          <w:szCs w:val="22"/>
        </w:rPr>
        <w:t xml:space="preserve">ου δωρητή και το έτος της δωρεάς </w:t>
      </w:r>
    </w:p>
    <w:p w:rsidR="00186740" w:rsidRPr="00186740" w:rsidRDefault="00186740" w:rsidP="00186740">
      <w:pPr>
        <w:tabs>
          <w:tab w:val="left" w:pos="567"/>
          <w:tab w:val="center" w:pos="1701"/>
          <w:tab w:val="left" w:pos="2552"/>
          <w:tab w:val="left" w:pos="5103"/>
        </w:tabs>
        <w:spacing w:line="360" w:lineRule="auto"/>
        <w:rPr>
          <w:rFonts w:ascii="Arial" w:hAnsi="Arial" w:cs="Arial"/>
          <w:sz w:val="22"/>
          <w:szCs w:val="22"/>
        </w:rPr>
      </w:pPr>
    </w:p>
    <w:p w:rsidR="00CF493D" w:rsidRPr="00186740" w:rsidRDefault="00186740" w:rsidP="00186740">
      <w:pPr>
        <w:spacing w:line="276" w:lineRule="auto"/>
        <w:rPr>
          <w:rFonts w:ascii="Arial" w:hAnsi="Arial" w:cs="Arial"/>
          <w:b/>
          <w:bCs/>
          <w:sz w:val="22"/>
          <w:szCs w:val="22"/>
        </w:rPr>
      </w:pPr>
      <w:r w:rsidRPr="00186740">
        <w:rPr>
          <w:rFonts w:ascii="Arial" w:hAnsi="Arial" w:cs="Arial"/>
          <w:sz w:val="22"/>
          <w:szCs w:val="22"/>
        </w:rPr>
        <w:t>Δ)</w:t>
      </w:r>
      <w:r>
        <w:rPr>
          <w:rFonts w:ascii="Arial" w:hAnsi="Arial" w:cs="Arial"/>
          <w:sz w:val="22"/>
          <w:szCs w:val="22"/>
        </w:rPr>
        <w:t>Εξουσιοδοτεί</w:t>
      </w:r>
      <w:r w:rsidRPr="00186740">
        <w:rPr>
          <w:rFonts w:ascii="Arial" w:hAnsi="Arial" w:cs="Arial"/>
          <w:sz w:val="22"/>
          <w:szCs w:val="22"/>
        </w:rPr>
        <w:t xml:space="preserve"> τον Δήμαρχο </w:t>
      </w:r>
      <w:proofErr w:type="spellStart"/>
      <w:r w:rsidRPr="00186740">
        <w:rPr>
          <w:rFonts w:ascii="Arial" w:hAnsi="Arial" w:cs="Arial"/>
          <w:sz w:val="22"/>
          <w:szCs w:val="22"/>
        </w:rPr>
        <w:t>Λεβαδέων</w:t>
      </w:r>
      <w:proofErr w:type="spellEnd"/>
      <w:r w:rsidRPr="00186740">
        <w:rPr>
          <w:rFonts w:ascii="Arial" w:hAnsi="Arial" w:cs="Arial"/>
          <w:sz w:val="22"/>
          <w:szCs w:val="22"/>
        </w:rPr>
        <w:t xml:space="preserve"> να εκπροσωπήσει τον Δήμο </w:t>
      </w:r>
      <w:proofErr w:type="spellStart"/>
      <w:r w:rsidRPr="00186740">
        <w:rPr>
          <w:rFonts w:ascii="Arial" w:hAnsi="Arial" w:cs="Arial"/>
          <w:sz w:val="22"/>
          <w:szCs w:val="22"/>
        </w:rPr>
        <w:t>Λεβαδέων</w:t>
      </w:r>
      <w:proofErr w:type="spellEnd"/>
      <w:r w:rsidRPr="00186740">
        <w:rPr>
          <w:rFonts w:ascii="Arial" w:hAnsi="Arial" w:cs="Arial"/>
          <w:sz w:val="22"/>
          <w:szCs w:val="22"/>
        </w:rPr>
        <w:t xml:space="preserve"> κατά τη σύνταξη του συμβολαίου δωρεάς εν ζωή  , να υπογράψει το δωρητήριο συμβόλαιο και οποιοδήποτε άλλο έγγραφο χρειαστεί για την ολοκλήρωση της διαδικασίας  δωρεάς ενώπιον οποιασδήποτε δημόσιας υπηρεσίας</w:t>
      </w:r>
    </w:p>
    <w:p w:rsidR="003C235F" w:rsidRPr="00377F94" w:rsidRDefault="00FB2AB3" w:rsidP="00DE4CCA">
      <w:pPr>
        <w:pStyle w:val="af2"/>
        <w:spacing w:before="100" w:beforeAutospacing="1" w:after="100" w:afterAutospacing="1" w:line="360" w:lineRule="auto"/>
        <w:ind w:left="-284" w:firstLine="0"/>
        <w:rPr>
          <w:rFonts w:ascii="Arial" w:hAnsi="Arial" w:cs="Arial"/>
          <w:b/>
          <w:sz w:val="22"/>
          <w:szCs w:val="22"/>
        </w:rPr>
      </w:pPr>
      <w:r w:rsidRPr="00377F94">
        <w:rPr>
          <w:rFonts w:ascii="Arial" w:hAnsi="Arial" w:cs="Arial"/>
          <w:b/>
          <w:sz w:val="22"/>
          <w:szCs w:val="22"/>
        </w:rPr>
        <w:t>Η από</w:t>
      </w:r>
      <w:r w:rsidR="003B5930" w:rsidRPr="00377F94">
        <w:rPr>
          <w:rFonts w:ascii="Arial" w:hAnsi="Arial" w:cs="Arial"/>
          <w:b/>
          <w:sz w:val="22"/>
          <w:szCs w:val="22"/>
        </w:rPr>
        <w:t xml:space="preserve">φαση πήρε αριθμό  </w:t>
      </w:r>
      <w:r w:rsidR="00186740">
        <w:rPr>
          <w:rFonts w:ascii="Arial" w:hAnsi="Arial" w:cs="Arial"/>
          <w:b/>
          <w:sz w:val="22"/>
          <w:szCs w:val="22"/>
        </w:rPr>
        <w:t>309</w:t>
      </w:r>
      <w:r w:rsidR="00554F44" w:rsidRPr="00377F94">
        <w:rPr>
          <w:rFonts w:ascii="Arial" w:hAnsi="Arial" w:cs="Arial"/>
          <w:b/>
          <w:sz w:val="22"/>
          <w:szCs w:val="22"/>
        </w:rPr>
        <w:t>/</w:t>
      </w:r>
      <w:r w:rsidR="003C235F" w:rsidRPr="00377F94">
        <w:rPr>
          <w:rFonts w:ascii="Arial" w:hAnsi="Arial" w:cs="Arial"/>
          <w:b/>
          <w:sz w:val="22"/>
          <w:szCs w:val="22"/>
        </w:rPr>
        <w:t>20</w:t>
      </w:r>
      <w:r w:rsidR="005B55CE" w:rsidRPr="00377F94">
        <w:rPr>
          <w:rFonts w:ascii="Arial" w:hAnsi="Arial" w:cs="Arial"/>
          <w:b/>
          <w:sz w:val="22"/>
          <w:szCs w:val="22"/>
        </w:rPr>
        <w:t>2</w:t>
      </w:r>
      <w:r w:rsidR="00414942" w:rsidRPr="00377F94">
        <w:rPr>
          <w:rFonts w:ascii="Arial" w:hAnsi="Arial" w:cs="Arial"/>
          <w:b/>
          <w:sz w:val="22"/>
          <w:szCs w:val="22"/>
        </w:rPr>
        <w:t>1</w:t>
      </w:r>
      <w:r w:rsidR="00CC0DE3" w:rsidRPr="00377F94">
        <w:rPr>
          <w:rFonts w:ascii="Arial" w:hAnsi="Arial" w:cs="Arial"/>
          <w:b/>
          <w:sz w:val="22"/>
          <w:szCs w:val="22"/>
        </w:rPr>
        <w:t>.</w:t>
      </w:r>
    </w:p>
    <w:p w:rsidR="003C235F" w:rsidRPr="00377F94" w:rsidRDefault="003A4C37">
      <w:pPr>
        <w:pStyle w:val="af2"/>
        <w:ind w:left="510" w:firstLine="0"/>
        <w:rPr>
          <w:rFonts w:ascii="Arial" w:hAnsi="Arial" w:cs="Arial"/>
          <w:sz w:val="22"/>
          <w:szCs w:val="22"/>
        </w:rPr>
      </w:pPr>
      <w:r w:rsidRPr="00377F94">
        <w:rPr>
          <w:rFonts w:ascii="Arial" w:hAnsi="Arial" w:cs="Arial"/>
          <w:sz w:val="22"/>
          <w:szCs w:val="22"/>
        </w:rPr>
        <w:t xml:space="preserve">                                                                  </w:t>
      </w:r>
      <w:r w:rsidR="00AE14E6" w:rsidRPr="00377F94">
        <w:rPr>
          <w:rFonts w:ascii="Arial" w:hAnsi="Arial" w:cs="Arial"/>
          <w:sz w:val="22"/>
          <w:szCs w:val="22"/>
        </w:rPr>
        <w:t xml:space="preserve">              </w:t>
      </w:r>
      <w:r w:rsidRPr="00377F94">
        <w:rPr>
          <w:rFonts w:ascii="Arial" w:hAnsi="Arial" w:cs="Arial"/>
          <w:sz w:val="22"/>
          <w:szCs w:val="22"/>
        </w:rPr>
        <w:t xml:space="preserve"> </w:t>
      </w:r>
      <w:r w:rsidRPr="00377F94">
        <w:rPr>
          <w:rFonts w:ascii="Arial" w:eastAsia="Arial" w:hAnsi="Arial" w:cs="Arial"/>
          <w:sz w:val="22"/>
          <w:szCs w:val="22"/>
        </w:rPr>
        <w:t xml:space="preserve">   </w:t>
      </w:r>
      <w:r w:rsidRPr="00377F94">
        <w:rPr>
          <w:rFonts w:ascii="Arial" w:hAnsi="Arial" w:cs="Arial"/>
          <w:sz w:val="22"/>
          <w:szCs w:val="22"/>
        </w:rPr>
        <w:t>ΠΙΣΤΟ ΑΠΟΣΠΑΣΜΑ</w:t>
      </w:r>
    </w:p>
    <w:p w:rsidR="003C235F" w:rsidRPr="00377F94" w:rsidRDefault="003C235F">
      <w:pPr>
        <w:tabs>
          <w:tab w:val="left" w:pos="559"/>
          <w:tab w:val="left" w:pos="1555"/>
        </w:tabs>
        <w:rPr>
          <w:rFonts w:ascii="Arial" w:hAnsi="Arial" w:cs="Arial"/>
          <w:sz w:val="22"/>
          <w:szCs w:val="22"/>
        </w:rPr>
      </w:pPr>
      <w:r w:rsidRPr="00377F94">
        <w:rPr>
          <w:rFonts w:ascii="Arial" w:eastAsia="Verdana" w:hAnsi="Arial" w:cs="Arial"/>
          <w:kern w:val="1"/>
          <w:sz w:val="22"/>
          <w:szCs w:val="22"/>
          <w:lang w:bidi="hi-IN"/>
        </w:rPr>
        <w:t>Ο ΠΡΟΕΔΡΟΣ</w:t>
      </w:r>
      <w:r w:rsidR="003A7EAF" w:rsidRPr="00377F94">
        <w:rPr>
          <w:rFonts w:ascii="Arial" w:eastAsia="Verdana" w:hAnsi="Arial" w:cs="Arial"/>
          <w:kern w:val="1"/>
          <w:sz w:val="22"/>
          <w:szCs w:val="22"/>
          <w:lang w:bidi="hi-IN"/>
        </w:rPr>
        <w:t xml:space="preserve">                                                             </w:t>
      </w:r>
      <w:r w:rsidR="00AE14E6" w:rsidRPr="00377F94">
        <w:rPr>
          <w:rFonts w:ascii="Arial" w:eastAsia="Verdana" w:hAnsi="Arial" w:cs="Arial"/>
          <w:kern w:val="1"/>
          <w:sz w:val="22"/>
          <w:szCs w:val="22"/>
          <w:lang w:bidi="hi-IN"/>
        </w:rPr>
        <w:t xml:space="preserve">           </w:t>
      </w:r>
      <w:r w:rsidR="00992519" w:rsidRPr="00377F94">
        <w:rPr>
          <w:rFonts w:ascii="Arial" w:eastAsia="Verdana" w:hAnsi="Arial" w:cs="Arial"/>
          <w:kern w:val="1"/>
          <w:sz w:val="22"/>
          <w:szCs w:val="22"/>
          <w:lang w:bidi="hi-IN"/>
        </w:rPr>
        <w:t xml:space="preserve">  </w:t>
      </w:r>
      <w:r w:rsidR="00AE14E6" w:rsidRPr="00377F94">
        <w:rPr>
          <w:rFonts w:ascii="Arial" w:eastAsia="Verdana" w:hAnsi="Arial" w:cs="Arial"/>
          <w:kern w:val="1"/>
          <w:sz w:val="22"/>
          <w:szCs w:val="22"/>
          <w:lang w:bidi="hi-IN"/>
        </w:rPr>
        <w:t xml:space="preserve"> </w:t>
      </w:r>
      <w:r w:rsidR="003A7EAF" w:rsidRPr="00377F94">
        <w:rPr>
          <w:rFonts w:ascii="Arial" w:eastAsia="Verdana" w:hAnsi="Arial" w:cs="Arial"/>
          <w:kern w:val="1"/>
          <w:sz w:val="22"/>
          <w:szCs w:val="22"/>
          <w:lang w:bidi="hi-IN"/>
        </w:rPr>
        <w:t xml:space="preserve"> </w:t>
      </w:r>
      <w:r w:rsidR="001E4D4C" w:rsidRPr="00377F94">
        <w:rPr>
          <w:rFonts w:ascii="Arial" w:hAnsi="Arial" w:cs="Arial"/>
          <w:sz w:val="22"/>
          <w:szCs w:val="22"/>
        </w:rPr>
        <w:t xml:space="preserve">Λιβαδειά  </w:t>
      </w:r>
      <w:r w:rsidR="006C20D0" w:rsidRPr="00377F94">
        <w:rPr>
          <w:rFonts w:ascii="Arial" w:hAnsi="Arial" w:cs="Arial"/>
          <w:sz w:val="22"/>
          <w:szCs w:val="22"/>
        </w:rPr>
        <w:t xml:space="preserve"> </w:t>
      </w:r>
      <w:r w:rsidR="00186740">
        <w:rPr>
          <w:rFonts w:ascii="Arial" w:hAnsi="Arial" w:cs="Arial"/>
          <w:sz w:val="22"/>
          <w:szCs w:val="22"/>
        </w:rPr>
        <w:t>17</w:t>
      </w:r>
      <w:r w:rsidR="003A7EAF" w:rsidRPr="00377F94">
        <w:rPr>
          <w:rFonts w:ascii="Arial" w:hAnsi="Arial" w:cs="Arial"/>
          <w:sz w:val="22"/>
          <w:szCs w:val="22"/>
        </w:rPr>
        <w:t>-</w:t>
      </w:r>
      <w:r w:rsidR="00942AA3" w:rsidRPr="00377F94">
        <w:rPr>
          <w:rFonts w:ascii="Arial" w:hAnsi="Arial" w:cs="Arial"/>
          <w:sz w:val="22"/>
          <w:szCs w:val="22"/>
        </w:rPr>
        <w:t>1</w:t>
      </w:r>
      <w:r w:rsidR="00186740">
        <w:rPr>
          <w:rFonts w:ascii="Arial" w:hAnsi="Arial" w:cs="Arial"/>
          <w:sz w:val="22"/>
          <w:szCs w:val="22"/>
        </w:rPr>
        <w:t>1</w:t>
      </w:r>
      <w:r w:rsidR="003A7EAF" w:rsidRPr="00377F94">
        <w:rPr>
          <w:rFonts w:ascii="Arial" w:hAnsi="Arial" w:cs="Arial"/>
          <w:sz w:val="22"/>
          <w:szCs w:val="22"/>
        </w:rPr>
        <w:t>-202</w:t>
      </w:r>
      <w:r w:rsidR="00FE770C" w:rsidRPr="00377F94">
        <w:rPr>
          <w:rFonts w:ascii="Arial" w:hAnsi="Arial" w:cs="Arial"/>
          <w:sz w:val="22"/>
          <w:szCs w:val="22"/>
        </w:rPr>
        <w:t>1</w:t>
      </w:r>
      <w:r w:rsidR="003A7EAF" w:rsidRPr="00377F94">
        <w:rPr>
          <w:rFonts w:ascii="Arial" w:eastAsia="Verdana" w:hAnsi="Arial" w:cs="Arial"/>
          <w:kern w:val="1"/>
          <w:sz w:val="22"/>
          <w:szCs w:val="22"/>
          <w:lang w:bidi="hi-IN"/>
        </w:rPr>
        <w:t xml:space="preserve">  </w:t>
      </w:r>
    </w:p>
    <w:p w:rsidR="003C235F" w:rsidRPr="00377F94" w:rsidRDefault="003C235F">
      <w:pPr>
        <w:tabs>
          <w:tab w:val="left" w:pos="559"/>
          <w:tab w:val="left" w:pos="1555"/>
        </w:tabs>
        <w:rPr>
          <w:rFonts w:ascii="Arial" w:hAnsi="Arial" w:cs="Arial"/>
          <w:sz w:val="22"/>
          <w:szCs w:val="22"/>
        </w:rPr>
      </w:pPr>
      <w:r w:rsidRPr="00377F94">
        <w:rPr>
          <w:rFonts w:ascii="Arial" w:hAnsi="Arial" w:cs="Arial"/>
          <w:sz w:val="22"/>
          <w:szCs w:val="22"/>
        </w:rPr>
        <w:t>ΙΩΑΝΝΗΣ Δ. ΤΑΓΚΑΛΕΓΚΑΣ</w:t>
      </w:r>
      <w:r w:rsidR="003A7EAF" w:rsidRPr="00377F94">
        <w:rPr>
          <w:rFonts w:ascii="Arial" w:hAnsi="Arial" w:cs="Arial"/>
          <w:sz w:val="22"/>
          <w:szCs w:val="22"/>
        </w:rPr>
        <w:t xml:space="preserve">                                            </w:t>
      </w:r>
      <w:r w:rsidR="00AE14E6" w:rsidRPr="00377F94">
        <w:rPr>
          <w:rFonts w:ascii="Arial" w:hAnsi="Arial" w:cs="Arial"/>
          <w:sz w:val="22"/>
          <w:szCs w:val="22"/>
        </w:rPr>
        <w:t xml:space="preserve">               </w:t>
      </w:r>
      <w:r w:rsidR="003A7EAF" w:rsidRPr="00377F94">
        <w:rPr>
          <w:rFonts w:ascii="Arial" w:hAnsi="Arial" w:cs="Arial"/>
          <w:sz w:val="22"/>
          <w:szCs w:val="22"/>
        </w:rPr>
        <w:t xml:space="preserve">  </w:t>
      </w:r>
      <w:r w:rsidR="003A7EAF" w:rsidRPr="00377F94">
        <w:rPr>
          <w:rFonts w:ascii="Arial" w:eastAsia="Arial" w:hAnsi="Arial" w:cs="Arial"/>
          <w:sz w:val="22"/>
          <w:szCs w:val="22"/>
        </w:rPr>
        <w:t>Ο ΠΡΟΕΔΡΟΣ</w:t>
      </w:r>
      <w:r w:rsidR="003A7EAF" w:rsidRPr="00377F94">
        <w:rPr>
          <w:rFonts w:ascii="Arial" w:hAnsi="Arial" w:cs="Arial"/>
          <w:sz w:val="22"/>
          <w:szCs w:val="22"/>
        </w:rPr>
        <w:t xml:space="preserve">    </w:t>
      </w:r>
    </w:p>
    <w:p w:rsidR="003C235F" w:rsidRPr="00377F94" w:rsidRDefault="002549B6" w:rsidP="002549B6">
      <w:pPr>
        <w:tabs>
          <w:tab w:val="left" w:pos="7485"/>
        </w:tabs>
        <w:rPr>
          <w:rFonts w:ascii="Arial" w:hAnsi="Arial" w:cs="Arial"/>
          <w:sz w:val="22"/>
          <w:szCs w:val="22"/>
        </w:rPr>
      </w:pPr>
      <w:r w:rsidRPr="00377F94">
        <w:rPr>
          <w:rFonts w:ascii="Arial" w:hAnsi="Arial" w:cs="Arial"/>
          <w:sz w:val="22"/>
          <w:szCs w:val="22"/>
        </w:rPr>
        <w:tab/>
      </w:r>
    </w:p>
    <w:p w:rsidR="003C235F" w:rsidRPr="00377F94" w:rsidRDefault="003C235F">
      <w:pPr>
        <w:tabs>
          <w:tab w:val="center" w:pos="1080"/>
          <w:tab w:val="left" w:pos="6120"/>
          <w:tab w:val="center" w:pos="8460"/>
        </w:tabs>
        <w:jc w:val="both"/>
        <w:rPr>
          <w:rFonts w:ascii="Arial" w:hAnsi="Arial" w:cs="Arial"/>
          <w:b/>
          <w:sz w:val="22"/>
          <w:szCs w:val="22"/>
        </w:rPr>
      </w:pPr>
      <w:r w:rsidRPr="00377F94">
        <w:rPr>
          <w:rFonts w:ascii="Arial" w:eastAsia="Arial" w:hAnsi="Arial" w:cs="Arial"/>
          <w:sz w:val="22"/>
          <w:szCs w:val="22"/>
        </w:rPr>
        <w:t xml:space="preserve">                </w:t>
      </w:r>
      <w:r w:rsidRPr="00377F94">
        <w:rPr>
          <w:rFonts w:ascii="Arial" w:hAnsi="Arial" w:cs="Arial"/>
          <w:sz w:val="22"/>
          <w:szCs w:val="22"/>
        </w:rPr>
        <w:t>ΤΑ ΜΕΛΗ</w:t>
      </w:r>
      <w:r w:rsidR="001E4D4C" w:rsidRPr="00377F94">
        <w:rPr>
          <w:rFonts w:ascii="Arial" w:hAnsi="Arial" w:cs="Arial"/>
          <w:sz w:val="22"/>
          <w:szCs w:val="22"/>
        </w:rPr>
        <w:t xml:space="preserve"> </w:t>
      </w:r>
      <w:r w:rsidR="001E4D4C" w:rsidRPr="00377F94">
        <w:rPr>
          <w:rFonts w:ascii="Arial" w:hAnsi="Arial" w:cs="Arial"/>
          <w:b/>
          <w:sz w:val="22"/>
          <w:szCs w:val="22"/>
        </w:rPr>
        <w:t xml:space="preserve"> </w:t>
      </w:r>
    </w:p>
    <w:p w:rsidR="0005110F" w:rsidRPr="00377F94" w:rsidRDefault="00B83547" w:rsidP="00B83547">
      <w:pPr>
        <w:tabs>
          <w:tab w:val="left" w:pos="360"/>
          <w:tab w:val="left" w:pos="6237"/>
        </w:tabs>
        <w:ind w:left="357"/>
        <w:rPr>
          <w:rFonts w:ascii="Arial" w:hAnsi="Arial" w:cs="Arial"/>
          <w:sz w:val="22"/>
          <w:szCs w:val="22"/>
        </w:rPr>
      </w:pPr>
      <w:r w:rsidRPr="00377F94">
        <w:rPr>
          <w:rFonts w:ascii="Arial" w:hAnsi="Arial" w:cs="Arial"/>
          <w:sz w:val="22"/>
          <w:szCs w:val="22"/>
        </w:rPr>
        <w:t xml:space="preserve">1. </w:t>
      </w:r>
      <w:proofErr w:type="spellStart"/>
      <w:r w:rsidR="0005110F" w:rsidRPr="00377F94">
        <w:rPr>
          <w:rFonts w:ascii="Arial" w:hAnsi="Arial" w:cs="Arial"/>
          <w:sz w:val="22"/>
          <w:szCs w:val="22"/>
        </w:rPr>
        <w:t>Καλογρηάς</w:t>
      </w:r>
      <w:proofErr w:type="spellEnd"/>
      <w:r w:rsidR="0005110F" w:rsidRPr="00377F94">
        <w:rPr>
          <w:rFonts w:ascii="Arial" w:hAnsi="Arial" w:cs="Arial"/>
          <w:sz w:val="22"/>
          <w:szCs w:val="22"/>
        </w:rPr>
        <w:t xml:space="preserve"> Αθανάσιος</w:t>
      </w:r>
    </w:p>
    <w:p w:rsidR="00B83547" w:rsidRPr="00377F94" w:rsidRDefault="0005110F" w:rsidP="00B83547">
      <w:pPr>
        <w:tabs>
          <w:tab w:val="left" w:pos="360"/>
          <w:tab w:val="left" w:pos="6237"/>
        </w:tabs>
        <w:ind w:left="357"/>
        <w:rPr>
          <w:rFonts w:ascii="Arial" w:hAnsi="Arial" w:cs="Arial"/>
          <w:sz w:val="22"/>
          <w:szCs w:val="22"/>
        </w:rPr>
      </w:pPr>
      <w:r w:rsidRPr="00377F94">
        <w:rPr>
          <w:rFonts w:ascii="Arial" w:hAnsi="Arial" w:cs="Arial"/>
          <w:sz w:val="22"/>
          <w:szCs w:val="22"/>
        </w:rPr>
        <w:t xml:space="preserve">2. </w:t>
      </w:r>
      <w:proofErr w:type="spellStart"/>
      <w:r w:rsidR="00B83547" w:rsidRPr="00377F94">
        <w:rPr>
          <w:rFonts w:ascii="Arial" w:hAnsi="Arial" w:cs="Arial"/>
          <w:sz w:val="22"/>
          <w:szCs w:val="22"/>
        </w:rPr>
        <w:t>Νταντούμη</w:t>
      </w:r>
      <w:proofErr w:type="spellEnd"/>
      <w:r w:rsidR="00B83547" w:rsidRPr="00377F94">
        <w:rPr>
          <w:rFonts w:ascii="Arial" w:hAnsi="Arial" w:cs="Arial"/>
          <w:sz w:val="22"/>
          <w:szCs w:val="22"/>
        </w:rPr>
        <w:t xml:space="preserve"> Ιωάννα</w:t>
      </w:r>
    </w:p>
    <w:p w:rsidR="003C235F" w:rsidRPr="00377F94" w:rsidRDefault="00FA396A" w:rsidP="00B83547">
      <w:pPr>
        <w:tabs>
          <w:tab w:val="left" w:pos="360"/>
          <w:tab w:val="left" w:pos="6237"/>
        </w:tabs>
        <w:ind w:left="357"/>
        <w:rPr>
          <w:rFonts w:ascii="Arial" w:hAnsi="Arial" w:cs="Arial"/>
          <w:sz w:val="22"/>
          <w:szCs w:val="22"/>
        </w:rPr>
      </w:pPr>
      <w:r w:rsidRPr="00377F94">
        <w:rPr>
          <w:rFonts w:ascii="Arial" w:hAnsi="Arial" w:cs="Arial"/>
          <w:sz w:val="22"/>
          <w:szCs w:val="22"/>
        </w:rPr>
        <w:t>3</w:t>
      </w:r>
      <w:r w:rsidR="003C235F" w:rsidRPr="00377F94">
        <w:rPr>
          <w:rFonts w:ascii="Arial" w:hAnsi="Arial" w:cs="Arial"/>
          <w:sz w:val="22"/>
          <w:szCs w:val="22"/>
        </w:rPr>
        <w:t>.</w:t>
      </w:r>
      <w:r w:rsidR="00B83547" w:rsidRPr="00377F94">
        <w:rPr>
          <w:rFonts w:ascii="Arial" w:hAnsi="Arial" w:cs="Arial"/>
          <w:sz w:val="22"/>
          <w:szCs w:val="22"/>
        </w:rPr>
        <w:t xml:space="preserve"> </w:t>
      </w:r>
      <w:r w:rsidR="003C235F" w:rsidRPr="00377F94">
        <w:rPr>
          <w:rFonts w:ascii="Arial" w:hAnsi="Arial" w:cs="Arial"/>
          <w:sz w:val="22"/>
          <w:szCs w:val="22"/>
          <w:lang w:val="en-US"/>
        </w:rPr>
        <w:t>K</w:t>
      </w:r>
      <w:proofErr w:type="spellStart"/>
      <w:r w:rsidR="003C235F" w:rsidRPr="00377F94">
        <w:rPr>
          <w:rFonts w:ascii="Arial" w:hAnsi="Arial" w:cs="Arial"/>
          <w:sz w:val="22"/>
          <w:szCs w:val="22"/>
        </w:rPr>
        <w:t>αράβα</w:t>
      </w:r>
      <w:proofErr w:type="spellEnd"/>
      <w:r w:rsidR="003C235F" w:rsidRPr="00377F94">
        <w:rPr>
          <w:rFonts w:ascii="Arial" w:hAnsi="Arial" w:cs="Arial"/>
          <w:sz w:val="22"/>
          <w:szCs w:val="22"/>
        </w:rPr>
        <w:t xml:space="preserve"> </w:t>
      </w:r>
      <w:proofErr w:type="spellStart"/>
      <w:r w:rsidR="003C235F" w:rsidRPr="00377F94">
        <w:rPr>
          <w:rFonts w:ascii="Arial" w:hAnsi="Arial" w:cs="Arial"/>
          <w:sz w:val="22"/>
          <w:szCs w:val="22"/>
        </w:rPr>
        <w:t>Χρυσοβαλάντου</w:t>
      </w:r>
      <w:proofErr w:type="spellEnd"/>
      <w:r w:rsidR="003C235F" w:rsidRPr="00377F94">
        <w:rPr>
          <w:rFonts w:ascii="Arial" w:hAnsi="Arial" w:cs="Arial"/>
          <w:sz w:val="22"/>
          <w:szCs w:val="22"/>
        </w:rPr>
        <w:t xml:space="preserve"> </w:t>
      </w:r>
      <w:r w:rsidR="003A7EAF" w:rsidRPr="00377F94">
        <w:rPr>
          <w:rFonts w:ascii="Arial" w:hAnsi="Arial" w:cs="Arial"/>
          <w:sz w:val="22"/>
          <w:szCs w:val="22"/>
        </w:rPr>
        <w:t>–</w:t>
      </w:r>
      <w:r w:rsidR="003C235F" w:rsidRPr="00377F94">
        <w:rPr>
          <w:rFonts w:ascii="Arial" w:hAnsi="Arial" w:cs="Arial"/>
          <w:sz w:val="22"/>
          <w:szCs w:val="22"/>
        </w:rPr>
        <w:t xml:space="preserve"> Βασιλική</w:t>
      </w:r>
      <w:r w:rsidR="003A7EAF" w:rsidRPr="00377F94">
        <w:rPr>
          <w:rFonts w:ascii="Arial" w:hAnsi="Arial" w:cs="Arial"/>
          <w:sz w:val="22"/>
          <w:szCs w:val="22"/>
        </w:rPr>
        <w:t xml:space="preserve">               </w:t>
      </w:r>
      <w:r w:rsidR="00AE14E6" w:rsidRPr="00377F94">
        <w:rPr>
          <w:rFonts w:ascii="Arial" w:hAnsi="Arial" w:cs="Arial"/>
          <w:sz w:val="22"/>
          <w:szCs w:val="22"/>
        </w:rPr>
        <w:t xml:space="preserve">               </w:t>
      </w:r>
      <w:r w:rsidR="003A7EAF" w:rsidRPr="00377F94">
        <w:rPr>
          <w:rFonts w:ascii="Arial" w:hAnsi="Arial" w:cs="Arial"/>
          <w:sz w:val="22"/>
          <w:szCs w:val="22"/>
        </w:rPr>
        <w:t xml:space="preserve"> ΙΩΑΝΝΗΣ Δ. ΤΑΓΚΑΛΕΓΚΑΣ   </w:t>
      </w:r>
    </w:p>
    <w:p w:rsidR="003C235F" w:rsidRPr="00377F94" w:rsidRDefault="00FA396A">
      <w:pPr>
        <w:tabs>
          <w:tab w:val="left" w:pos="360"/>
          <w:tab w:val="left" w:pos="6237"/>
        </w:tabs>
        <w:ind w:left="360"/>
        <w:rPr>
          <w:rFonts w:ascii="Arial" w:hAnsi="Arial" w:cs="Arial"/>
          <w:sz w:val="22"/>
          <w:szCs w:val="22"/>
        </w:rPr>
      </w:pPr>
      <w:r w:rsidRPr="00377F94">
        <w:rPr>
          <w:rFonts w:ascii="Arial" w:hAnsi="Arial" w:cs="Arial"/>
          <w:sz w:val="22"/>
          <w:szCs w:val="22"/>
        </w:rPr>
        <w:t>4</w:t>
      </w:r>
      <w:r w:rsidR="0005110F" w:rsidRPr="00377F94">
        <w:rPr>
          <w:rFonts w:ascii="Arial" w:hAnsi="Arial" w:cs="Arial"/>
          <w:sz w:val="22"/>
          <w:szCs w:val="22"/>
        </w:rPr>
        <w:t xml:space="preserve"> .</w:t>
      </w:r>
      <w:proofErr w:type="spellStart"/>
      <w:r w:rsidR="00851763" w:rsidRPr="00377F94">
        <w:rPr>
          <w:rFonts w:ascii="Arial" w:hAnsi="Arial" w:cs="Arial"/>
          <w:sz w:val="22"/>
          <w:szCs w:val="22"/>
        </w:rPr>
        <w:t>Μερτζάνης</w:t>
      </w:r>
      <w:proofErr w:type="spellEnd"/>
      <w:r w:rsidR="00851763" w:rsidRPr="00377F94">
        <w:rPr>
          <w:rFonts w:ascii="Arial" w:hAnsi="Arial" w:cs="Arial"/>
          <w:sz w:val="22"/>
          <w:szCs w:val="22"/>
        </w:rPr>
        <w:t xml:space="preserve">  Κωνσταντίνος</w:t>
      </w:r>
      <w:r w:rsidR="003A7EAF" w:rsidRPr="00377F94">
        <w:rPr>
          <w:rFonts w:ascii="Arial" w:hAnsi="Arial" w:cs="Arial"/>
          <w:sz w:val="22"/>
          <w:szCs w:val="22"/>
        </w:rPr>
        <w:t xml:space="preserve">                               </w:t>
      </w:r>
      <w:r w:rsidR="00AE14E6" w:rsidRPr="00377F94">
        <w:rPr>
          <w:rFonts w:ascii="Arial" w:hAnsi="Arial" w:cs="Arial"/>
          <w:sz w:val="22"/>
          <w:szCs w:val="22"/>
        </w:rPr>
        <w:t xml:space="preserve">            </w:t>
      </w:r>
      <w:r w:rsidR="003A7EAF" w:rsidRPr="00377F94">
        <w:rPr>
          <w:rFonts w:ascii="Arial" w:hAnsi="Arial" w:cs="Arial"/>
          <w:sz w:val="22"/>
          <w:szCs w:val="22"/>
        </w:rPr>
        <w:t xml:space="preserve">   </w:t>
      </w:r>
      <w:r w:rsidR="00AE14E6" w:rsidRPr="00377F94">
        <w:rPr>
          <w:rFonts w:ascii="Arial" w:hAnsi="Arial" w:cs="Arial"/>
          <w:sz w:val="22"/>
          <w:szCs w:val="22"/>
        </w:rPr>
        <w:t xml:space="preserve"> </w:t>
      </w:r>
      <w:r w:rsidR="003A7EAF" w:rsidRPr="00377F94">
        <w:rPr>
          <w:rFonts w:ascii="Arial" w:hAnsi="Arial" w:cs="Arial"/>
          <w:sz w:val="22"/>
          <w:szCs w:val="22"/>
        </w:rPr>
        <w:t xml:space="preserve">  </w:t>
      </w:r>
      <w:r w:rsidR="003A7EAF" w:rsidRPr="00377F94">
        <w:rPr>
          <w:rFonts w:ascii="Arial" w:eastAsia="Arial" w:hAnsi="Arial" w:cs="Arial"/>
          <w:sz w:val="22"/>
          <w:szCs w:val="22"/>
        </w:rPr>
        <w:t>ΔΗΜΑΡΧΟΣ ΛΕΒΑΔΕΩΝ</w:t>
      </w:r>
    </w:p>
    <w:p w:rsidR="00B83547" w:rsidRPr="00377F94" w:rsidRDefault="00851763" w:rsidP="00FE770C">
      <w:pPr>
        <w:tabs>
          <w:tab w:val="left" w:pos="360"/>
          <w:tab w:val="left" w:pos="6237"/>
        </w:tabs>
        <w:ind w:left="360"/>
        <w:rPr>
          <w:rFonts w:ascii="Arial" w:hAnsi="Arial" w:cs="Arial"/>
          <w:sz w:val="22"/>
          <w:szCs w:val="22"/>
        </w:rPr>
      </w:pPr>
      <w:r w:rsidRPr="00377F94">
        <w:rPr>
          <w:rFonts w:ascii="Arial" w:hAnsi="Arial" w:cs="Arial"/>
          <w:sz w:val="22"/>
          <w:szCs w:val="22"/>
        </w:rPr>
        <w:t>5</w:t>
      </w:r>
      <w:r w:rsidR="003C235F" w:rsidRPr="00377F94">
        <w:rPr>
          <w:rFonts w:ascii="Arial" w:hAnsi="Arial" w:cs="Arial"/>
          <w:sz w:val="22"/>
          <w:szCs w:val="22"/>
        </w:rPr>
        <w:t>.</w:t>
      </w:r>
      <w:r w:rsidR="00FA396A" w:rsidRPr="00377F94">
        <w:rPr>
          <w:rFonts w:ascii="Arial" w:hAnsi="Arial" w:cs="Arial"/>
          <w:sz w:val="22"/>
          <w:szCs w:val="22"/>
        </w:rPr>
        <w:t xml:space="preserve"> </w:t>
      </w:r>
      <w:proofErr w:type="spellStart"/>
      <w:r w:rsidR="00FA396A" w:rsidRPr="00377F94">
        <w:rPr>
          <w:rFonts w:ascii="Arial" w:hAnsi="Arial" w:cs="Arial"/>
          <w:sz w:val="22"/>
          <w:szCs w:val="22"/>
        </w:rPr>
        <w:t>Καπλάνης</w:t>
      </w:r>
      <w:proofErr w:type="spellEnd"/>
      <w:r w:rsidR="00FA396A" w:rsidRPr="00377F94">
        <w:rPr>
          <w:rFonts w:ascii="Arial" w:hAnsi="Arial" w:cs="Arial"/>
          <w:sz w:val="22"/>
          <w:szCs w:val="22"/>
        </w:rPr>
        <w:t xml:space="preserve"> Κωνσταντίνος</w:t>
      </w:r>
    </w:p>
    <w:p w:rsidR="00FE770C" w:rsidRDefault="00851763" w:rsidP="00FE770C">
      <w:pPr>
        <w:tabs>
          <w:tab w:val="left" w:pos="360"/>
          <w:tab w:val="left" w:pos="6237"/>
        </w:tabs>
        <w:ind w:left="360"/>
        <w:rPr>
          <w:rFonts w:ascii="Arial" w:hAnsi="Arial" w:cs="Arial"/>
          <w:sz w:val="22"/>
          <w:szCs w:val="22"/>
        </w:rPr>
      </w:pPr>
      <w:r w:rsidRPr="00377F94">
        <w:rPr>
          <w:rFonts w:ascii="Arial" w:hAnsi="Arial" w:cs="Arial"/>
          <w:sz w:val="22"/>
          <w:szCs w:val="22"/>
        </w:rPr>
        <w:t>6</w:t>
      </w:r>
      <w:r w:rsidR="00B83547" w:rsidRPr="00377F94">
        <w:rPr>
          <w:rFonts w:ascii="Arial" w:hAnsi="Arial" w:cs="Arial"/>
          <w:sz w:val="22"/>
          <w:szCs w:val="22"/>
        </w:rPr>
        <w:t xml:space="preserve">. </w:t>
      </w:r>
      <w:proofErr w:type="spellStart"/>
      <w:r w:rsidR="00FA396A" w:rsidRPr="00377F94">
        <w:rPr>
          <w:rFonts w:ascii="Arial" w:hAnsi="Arial" w:cs="Arial"/>
          <w:sz w:val="22"/>
          <w:szCs w:val="22"/>
        </w:rPr>
        <w:t>Μπράλιος</w:t>
      </w:r>
      <w:proofErr w:type="spellEnd"/>
      <w:r w:rsidR="00FA396A" w:rsidRPr="00377F94">
        <w:rPr>
          <w:rFonts w:ascii="Arial" w:hAnsi="Arial" w:cs="Arial"/>
          <w:sz w:val="22"/>
          <w:szCs w:val="22"/>
        </w:rPr>
        <w:t xml:space="preserve"> Νικόλαος</w:t>
      </w:r>
    </w:p>
    <w:p w:rsidR="00186740" w:rsidRPr="00377F94" w:rsidRDefault="00186740" w:rsidP="00FE770C">
      <w:pPr>
        <w:tabs>
          <w:tab w:val="left" w:pos="360"/>
          <w:tab w:val="left" w:pos="6237"/>
        </w:tabs>
        <w:ind w:left="360"/>
        <w:rPr>
          <w:rFonts w:ascii="Arial" w:hAnsi="Arial" w:cs="Arial"/>
          <w:sz w:val="22"/>
          <w:szCs w:val="22"/>
        </w:rPr>
      </w:pPr>
      <w:r>
        <w:rPr>
          <w:rFonts w:ascii="Arial" w:hAnsi="Arial" w:cs="Arial"/>
          <w:sz w:val="22"/>
          <w:szCs w:val="22"/>
        </w:rPr>
        <w:t>7.Καραμάνης Δημήτριος</w:t>
      </w:r>
    </w:p>
    <w:sectPr w:rsidR="00186740" w:rsidRPr="00377F94"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72" w:rsidRDefault="00466E72">
      <w:r>
        <w:separator/>
      </w:r>
    </w:p>
  </w:endnote>
  <w:endnote w:type="continuationSeparator" w:id="0">
    <w:p w:rsidR="00466E72" w:rsidRDefault="00466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72" w:rsidRDefault="00466E72">
      <w:r>
        <w:separator/>
      </w:r>
    </w:p>
  </w:footnote>
  <w:footnote w:type="continuationSeparator" w:id="0">
    <w:p w:rsidR="00466E72" w:rsidRDefault="00466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2A0DE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2A0DE5">
                <w:pPr>
                  <w:pStyle w:val="af1"/>
                </w:pPr>
                <w:r>
                  <w:rPr>
                    <w:rStyle w:val="a3"/>
                  </w:rPr>
                  <w:fldChar w:fldCharType="begin"/>
                </w:r>
                <w:r w:rsidR="00B83547">
                  <w:rPr>
                    <w:rStyle w:val="a3"/>
                  </w:rPr>
                  <w:instrText xml:space="preserve"> PAGE </w:instrText>
                </w:r>
                <w:r>
                  <w:rPr>
                    <w:rStyle w:val="a3"/>
                  </w:rPr>
                  <w:fldChar w:fldCharType="separate"/>
                </w:r>
                <w:r w:rsidR="007261E4">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2"/>
  </w:num>
  <w:num w:numId="5">
    <w:abstractNumId w:val="4"/>
  </w:num>
  <w:num w:numId="6">
    <w:abstractNumId w:val="7"/>
  </w:num>
  <w:num w:numId="7">
    <w:abstractNumId w:val="9"/>
  </w:num>
  <w:num w:numId="8">
    <w:abstractNumId w:val="5"/>
  </w:num>
  <w:num w:numId="9">
    <w:abstractNumId w:val="2"/>
  </w:num>
  <w:num w:numId="10">
    <w:abstractNumId w:val="8"/>
  </w:num>
  <w:num w:numId="11">
    <w:abstractNumId w:val="6"/>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2D8A"/>
    <w:rsid w:val="000C30B5"/>
    <w:rsid w:val="000C3CCB"/>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5B54"/>
    <w:rsid w:val="00276BA8"/>
    <w:rsid w:val="002836AE"/>
    <w:rsid w:val="0028445A"/>
    <w:rsid w:val="002933CE"/>
    <w:rsid w:val="002963E1"/>
    <w:rsid w:val="0029648E"/>
    <w:rsid w:val="002A0DE5"/>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70C36"/>
    <w:rsid w:val="00574FF3"/>
    <w:rsid w:val="00575879"/>
    <w:rsid w:val="00582DA8"/>
    <w:rsid w:val="00583B2C"/>
    <w:rsid w:val="00583D18"/>
    <w:rsid w:val="00586F7E"/>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261E4"/>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5E7"/>
    <w:rsid w:val="007B7659"/>
    <w:rsid w:val="007C3188"/>
    <w:rsid w:val="007D26EA"/>
    <w:rsid w:val="007E0C09"/>
    <w:rsid w:val="007E6F5B"/>
    <w:rsid w:val="00802A86"/>
    <w:rsid w:val="008039F8"/>
    <w:rsid w:val="0080716F"/>
    <w:rsid w:val="00816643"/>
    <w:rsid w:val="0082068C"/>
    <w:rsid w:val="0082269F"/>
    <w:rsid w:val="008233BC"/>
    <w:rsid w:val="008234E5"/>
    <w:rsid w:val="00826155"/>
    <w:rsid w:val="008271CB"/>
    <w:rsid w:val="00833173"/>
    <w:rsid w:val="008426F8"/>
    <w:rsid w:val="00846987"/>
    <w:rsid w:val="00846B24"/>
    <w:rsid w:val="00851763"/>
    <w:rsid w:val="00854F4E"/>
    <w:rsid w:val="008624CB"/>
    <w:rsid w:val="0086636B"/>
    <w:rsid w:val="00867C10"/>
    <w:rsid w:val="00871395"/>
    <w:rsid w:val="00871E0C"/>
    <w:rsid w:val="008A5B7E"/>
    <w:rsid w:val="008B0877"/>
    <w:rsid w:val="008B1568"/>
    <w:rsid w:val="008C4D4B"/>
    <w:rsid w:val="008C56A4"/>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C3DB9"/>
    <w:rsid w:val="00BC4511"/>
    <w:rsid w:val="00BD04FF"/>
    <w:rsid w:val="00BD7052"/>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832C4"/>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26DC"/>
    <w:rsid w:val="00DF5783"/>
    <w:rsid w:val="00DF614A"/>
    <w:rsid w:val="00DF6BA9"/>
    <w:rsid w:val="00DF737C"/>
    <w:rsid w:val="00E0792A"/>
    <w:rsid w:val="00E2646B"/>
    <w:rsid w:val="00E270B5"/>
    <w:rsid w:val="00E34D19"/>
    <w:rsid w:val="00E35054"/>
    <w:rsid w:val="00E36069"/>
    <w:rsid w:val="00E367EE"/>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3407-F5D4-4834-B9AD-2E5ABFEE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1718</Words>
  <Characters>9278</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10975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2021-10-29T06:02:00Z</cp:lastPrinted>
  <dcterms:created xsi:type="dcterms:W3CDTF">2021-11-17T10:12:00Z</dcterms:created>
  <dcterms:modified xsi:type="dcterms:W3CDTF">2021-11-17T12:10:00Z</dcterms:modified>
</cp:coreProperties>
</file>