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Calibri" w:hAnsi="Arial" w:cs="Arial"/>
          <w:b/>
          <w:bCs/>
          <w:position w:val="2"/>
        </w:rPr>
        <w:t xml:space="preserve">                          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ΑΝΑΡΤΗΤΕΑ ΣΤΗ ΔΙΑΥΓΕΙΑ                                                                               </w:t>
      </w:r>
      <w:r w:rsidRPr="00D414C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</w:t>
      </w:r>
      <w:r w:rsidR="00B05B83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ΑΡΙΘΜ ΠΡΩΤ : </w:t>
      </w:r>
      <w:r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  <w:r w:rsidR="00B93A6D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>23097</w:t>
      </w:r>
      <w:r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  <w:r w:rsidR="002B50C9" w:rsidRPr="00D414C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  <w:r w:rsidR="00164234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414C4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Λιβαδειά</w:t>
      </w:r>
      <w:r w:rsidR="00B05B8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="00B93A6D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9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="00B05B83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</w:t>
      </w:r>
      <w:r w:rsidR="0016423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2</w:t>
      </w:r>
      <w:r w:rsidRPr="00D414C4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/2021</w:t>
      </w:r>
      <w:r w:rsidRPr="00D414C4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</w:p>
    <w:p w:rsidR="00262FC2" w:rsidRPr="00D414C4" w:rsidRDefault="00262FC2" w:rsidP="00262FC2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2"/>
          <w:szCs w:val="22"/>
        </w:rPr>
      </w:pPr>
    </w:p>
    <w:p w:rsidR="00262FC2" w:rsidRPr="00D414C4" w:rsidRDefault="00262FC2" w:rsidP="00262FC2">
      <w:pPr>
        <w:pStyle w:val="af1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262FC2" w:rsidRPr="00D414C4" w:rsidRDefault="00262FC2" w:rsidP="00262FC2">
      <w:pPr>
        <w:pStyle w:val="af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62FC2" w:rsidRPr="00D414C4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hAnsiTheme="minorHAnsi" w:cstheme="minorHAnsi"/>
          <w:sz w:val="22"/>
          <w:szCs w:val="22"/>
        </w:rPr>
        <w:t>Από το πρακτικό της αριθμ.2021-2</w:t>
      </w:r>
      <w:r w:rsidR="00164234">
        <w:rPr>
          <w:rFonts w:asciiTheme="minorHAnsi" w:hAnsiTheme="minorHAnsi" w:cstheme="minorHAnsi"/>
          <w:sz w:val="22"/>
          <w:szCs w:val="22"/>
        </w:rPr>
        <w:t>5</w:t>
      </w:r>
      <w:r w:rsidRPr="00D414C4">
        <w:rPr>
          <w:rFonts w:asciiTheme="minorHAnsi" w:hAnsiTheme="minorHAnsi" w:cstheme="minorHAnsi"/>
          <w:sz w:val="22"/>
          <w:szCs w:val="22"/>
        </w:rPr>
        <w:t xml:space="preserve">ης Τακτικής </w:t>
      </w:r>
      <w:r w:rsidRPr="00D414C4">
        <w:rPr>
          <w:rFonts w:asciiTheme="minorHAnsi" w:hAnsiTheme="minorHAnsi" w:cstheme="minorHAnsi"/>
          <w:sz w:val="22"/>
          <w:szCs w:val="22"/>
          <w:u w:val="single"/>
        </w:rPr>
        <w:t>ΜΕΙΚΤΗΣ</w:t>
      </w:r>
      <w:r w:rsidRPr="00D414C4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262FC2" w:rsidRPr="00D414C4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414C4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Pr="00D414C4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262FC2" w:rsidRPr="00D414C4" w:rsidRDefault="00262FC2" w:rsidP="00262FC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262FC2" w:rsidRPr="00D414C4" w:rsidRDefault="00262FC2" w:rsidP="00262FC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D414C4">
        <w:rPr>
          <w:rFonts w:asciiTheme="minorHAnsi" w:hAnsiTheme="minorHAnsi" w:cstheme="minorHAnsi"/>
          <w:sz w:val="22"/>
          <w:szCs w:val="22"/>
          <w:u w:val="single"/>
        </w:rPr>
        <w:t xml:space="preserve">Αριθμός απόφασης </w:t>
      </w:r>
      <w:r w:rsidRPr="00D414C4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1</w:t>
      </w:r>
      <w:r w:rsidR="00B36F53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2</w:t>
      </w:r>
      <w:r w:rsidR="0052767D"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3</w:t>
      </w:r>
    </w:p>
    <w:p w:rsidR="00262FC2" w:rsidRPr="00D414C4" w:rsidRDefault="00262FC2" w:rsidP="00262FC2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D414C4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</w:p>
    <w:p w:rsidR="00BE4ED5" w:rsidRPr="00631AB1" w:rsidRDefault="00262FC2" w:rsidP="00BE4ED5">
      <w:pPr>
        <w:ind w:left="-9" w:right="283"/>
        <w:jc w:val="both"/>
        <w:rPr>
          <w:rFonts w:ascii="Arial" w:hAnsi="Arial" w:cs="Arial"/>
          <w:b/>
          <w:sz w:val="22"/>
          <w:szCs w:val="22"/>
        </w:rPr>
      </w:pPr>
      <w:r w:rsidRPr="00164234">
        <w:rPr>
          <w:rStyle w:val="a5"/>
          <w:rFonts w:ascii="Arial" w:hAnsi="Arial" w:cs="Arial"/>
          <w:sz w:val="22"/>
          <w:szCs w:val="22"/>
        </w:rPr>
        <w:t>ΘΕΜΑ</w:t>
      </w:r>
      <w:r w:rsidR="0076543E" w:rsidRPr="0076543E">
        <w:rPr>
          <w:rFonts w:ascii="Arial" w:hAnsi="Arial" w:cs="Arial"/>
          <w:sz w:val="22"/>
          <w:szCs w:val="22"/>
        </w:rPr>
        <w:t xml:space="preserve"> </w:t>
      </w:r>
      <w:r w:rsidR="00BE4ED5">
        <w:rPr>
          <w:rFonts w:ascii="Arial" w:eastAsia="Cambria" w:hAnsi="Arial" w:cs="Arial"/>
          <w:b/>
          <w:bCs/>
          <w:spacing w:val="-3"/>
          <w:sz w:val="22"/>
          <w:szCs w:val="22"/>
        </w:rPr>
        <w:t>11</w:t>
      </w:r>
      <w:r w:rsidR="00BE4ED5" w:rsidRPr="00310157">
        <w:rPr>
          <w:rFonts w:ascii="Arial" w:eastAsia="Cambria" w:hAnsi="Arial" w:cs="Arial"/>
          <w:b/>
          <w:bCs/>
          <w:spacing w:val="-3"/>
          <w:sz w:val="22"/>
          <w:szCs w:val="22"/>
          <w:vertAlign w:val="superscript"/>
        </w:rPr>
        <w:t>η</w:t>
      </w:r>
      <w:r w:rsidR="00BE4ED5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="00BE4ED5" w:rsidRPr="00CE67E0">
        <w:rPr>
          <w:rFonts w:ascii="Arial" w:eastAsia="SimSun" w:hAnsi="Arial" w:cs="Arial"/>
          <w:b/>
          <w:bCs/>
          <w:sz w:val="22"/>
          <w:szCs w:val="22"/>
        </w:rPr>
        <w:t>Αναμόρφωση προϋπολογισμού τρέχουσας χρήσης</w:t>
      </w:r>
      <w:r w:rsidR="00BE4ED5" w:rsidRPr="00CE67E0">
        <w:rPr>
          <w:rFonts w:ascii="Arial" w:hAnsi="Arial" w:cs="Arial"/>
          <w:b/>
          <w:sz w:val="22"/>
          <w:szCs w:val="22"/>
        </w:rPr>
        <w:t>.</w:t>
      </w:r>
      <w:r w:rsidR="00BE4ED5">
        <w:rPr>
          <w:rFonts w:ascii="Arial" w:eastAsia="Arial" w:hAnsi="Arial" w:cs="Arial"/>
          <w:b/>
          <w:bCs/>
          <w:sz w:val="22"/>
          <w:szCs w:val="22"/>
        </w:rPr>
        <w:t xml:space="preserve"> (Η αριθμ.328/2021 Απόφαση Ο.Ε)</w:t>
      </w:r>
    </w:p>
    <w:p w:rsidR="00262FC2" w:rsidRPr="00D414C4" w:rsidRDefault="00262FC2" w:rsidP="00FD20CD">
      <w:pPr>
        <w:pStyle w:val="af2"/>
        <w:ind w:left="133" w:firstLine="0"/>
        <w:rPr>
          <w:rFonts w:asciiTheme="minorHAnsi" w:hAnsiTheme="minorHAnsi" w:cstheme="minorHAnsi"/>
          <w:sz w:val="22"/>
          <w:szCs w:val="22"/>
        </w:rPr>
      </w:pPr>
    </w:p>
    <w:p w:rsidR="00262FC2" w:rsidRPr="00D414C4" w:rsidRDefault="00262FC2" w:rsidP="00262FC2">
      <w:pPr>
        <w:ind w:left="360" w:right="283"/>
        <w:jc w:val="both"/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</w:pPr>
    </w:p>
    <w:p w:rsidR="00BA3E86" w:rsidRPr="004D6585" w:rsidRDefault="00BA3E86" w:rsidP="00BA3E86">
      <w:pPr>
        <w:spacing w:before="6" w:after="6"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 8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Δεκεμβρίου 2021, ημέρα  Τετάρτη  και ώρα 18:00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D6585">
        <w:rPr>
          <w:rFonts w:ascii="Arial" w:hAnsi="Arial" w:cs="Arial"/>
          <w:sz w:val="22"/>
          <w:szCs w:val="22"/>
        </w:rPr>
        <w:t xml:space="preserve">  ,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D6585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4D6585">
        <w:rPr>
          <w:rStyle w:val="a5"/>
          <w:rFonts w:ascii="Arial" w:hAnsi="Arial" w:cs="Arial"/>
          <w:sz w:val="22"/>
          <w:szCs w:val="22"/>
        </w:rPr>
        <w:t xml:space="preserve">, </w:t>
      </w:r>
      <w:r w:rsidRPr="004D6585">
        <w:rPr>
          <w:rStyle w:val="a5"/>
          <w:rFonts w:ascii="Arial" w:hAnsi="Arial" w:cs="Arial"/>
          <w:sz w:val="22"/>
          <w:szCs w:val="22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4D6585">
        <w:rPr>
          <w:rStyle w:val="a5"/>
          <w:rFonts w:ascii="Arial" w:hAnsi="Arial" w:cs="Arial"/>
          <w:sz w:val="22"/>
          <w:szCs w:val="22"/>
          <w:u w:val="single"/>
        </w:rPr>
        <w:t>κορωνοϊού</w:t>
      </w:r>
      <w:proofErr w:type="spellEnd"/>
      <w:r w:rsidRPr="004D6585">
        <w:rPr>
          <w:rStyle w:val="a5"/>
          <w:rFonts w:ascii="Arial" w:hAnsi="Arial" w:cs="Arial"/>
          <w:sz w:val="22"/>
          <w:szCs w:val="22"/>
          <w:u w:val="single"/>
        </w:rPr>
        <w:t xml:space="preserve"> COVID-19   πραγματοποιήθηκε  </w:t>
      </w:r>
      <w:r w:rsidRPr="004D6585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4D6585">
        <w:rPr>
          <w:rFonts w:ascii="Arial" w:hAnsi="Arial" w:cs="Arial"/>
          <w:sz w:val="22"/>
          <w:szCs w:val="22"/>
          <w:u w:val="single"/>
        </w:rPr>
        <w:t xml:space="preserve"> </w:t>
      </w:r>
      <w:r w:rsidRPr="004D6585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μεικτή  </w:t>
      </w:r>
      <w:r w:rsidRPr="004D65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ΣΥΝΕΔΡΙΑΣΗ (δια ζώσης , στην αίθουσα συνεδριάσεων του Δημοτικού Συμβουλίου στο Παλαιό Δημαρχείο </w:t>
      </w:r>
      <w:r w:rsidRPr="004D6585">
        <w:rPr>
          <w:rFonts w:ascii="Arial" w:hAnsi="Arial" w:cs="Arial"/>
          <w:sz w:val="22"/>
          <w:szCs w:val="22"/>
        </w:rPr>
        <w:t xml:space="preserve">– </w:t>
      </w:r>
      <w:r w:rsidRPr="004D6585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Pr="004D6585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τηλεδιάσκεψη)</w:t>
      </w:r>
      <w:r w:rsidRPr="004D6585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4D65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6585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Pr="004D6585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4D6585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4D6585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4D658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D6585">
        <w:rPr>
          <w:rFonts w:ascii="Arial" w:hAnsi="Arial" w:cs="Arial"/>
          <w:b/>
          <w:bCs/>
          <w:sz w:val="22"/>
          <w:szCs w:val="22"/>
        </w:rPr>
        <w:t xml:space="preserve">, β) </w:t>
      </w:r>
      <w:r w:rsidRPr="004D6585">
        <w:rPr>
          <w:rFonts w:ascii="Arial" w:hAnsi="Arial" w:cs="Arial"/>
          <w:bCs/>
          <w:sz w:val="22"/>
          <w:szCs w:val="22"/>
        </w:rPr>
        <w:t xml:space="preserve">των διατάξεων της </w:t>
      </w:r>
      <w:proofErr w:type="spellStart"/>
      <w:r w:rsidRPr="004D6585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4D6585">
        <w:rPr>
          <w:rFonts w:ascii="Arial" w:hAnsi="Arial" w:cs="Arial"/>
          <w:bCs/>
          <w:sz w:val="22"/>
          <w:szCs w:val="22"/>
        </w:rPr>
        <w:t xml:space="preserve"> .</w:t>
      </w:r>
      <w:r w:rsidRPr="004D6585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4D6585">
        <w:rPr>
          <w:rFonts w:ascii="Arial" w:hAnsi="Arial" w:cs="Arial"/>
          <w:bCs/>
          <w:sz w:val="22"/>
          <w:szCs w:val="22"/>
        </w:rPr>
        <w:t xml:space="preserve"> </w:t>
      </w:r>
      <w:r w:rsidRPr="004D6585">
        <w:rPr>
          <w:rFonts w:ascii="Arial" w:hAnsi="Arial" w:cs="Arial"/>
          <w:sz w:val="22"/>
          <w:szCs w:val="22"/>
        </w:rPr>
        <w:t xml:space="preserve">«Σύγκληση και λειτουργία των συλλογικών οργάνων των δήμων κατά το διάστημα εφαρμογής των μέτρων για την αντιμετώπιση της πανδημίας» Μέρος Α3,     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4D6585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Pr="004D658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22716/3-12-2021</w:t>
      </w:r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  έγγραφη πρόσκληση του Προέδρου του Δημοτικού Συμβούλου κ. </w:t>
      </w:r>
      <w:proofErr w:type="spellStart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4D658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 και απεστάλη ηλεκτρονικά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4D6585">
        <w:rPr>
          <w:rFonts w:ascii="Arial" w:hAnsi="Arial" w:cs="Arial"/>
          <w:bCs/>
          <w:sz w:val="22"/>
          <w:szCs w:val="22"/>
        </w:rPr>
        <w:t xml:space="preserve"> . </w:t>
      </w:r>
    </w:p>
    <w:p w:rsidR="00BA3E86" w:rsidRPr="004D6585" w:rsidRDefault="00BA3E86" w:rsidP="00BA3E86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 w:rsidRPr="004D6585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Διαπιστώθηκε κατά την έναρξη  της  συνεδρίασης ότι υπάρχει νόμιμη απαρτία, επειδή σε σύνολο 33 συμβούλων ήταν παρόντες 24 σύμβουλοι δηλαδή:</w:t>
      </w:r>
    </w:p>
    <w:p w:rsidR="00BA3E86" w:rsidRPr="004D6585" w:rsidRDefault="00BA3E86" w:rsidP="00BA3E86">
      <w:pPr>
        <w:spacing w:line="276" w:lineRule="auto"/>
        <w:ind w:left="2880" w:hanging="2160"/>
        <w:rPr>
          <w:rFonts w:ascii="Arial" w:hAnsi="Arial" w:cs="Arial"/>
          <w:sz w:val="22"/>
          <w:szCs w:val="22"/>
        </w:rPr>
      </w:pPr>
      <w:r w:rsidRPr="004D6585">
        <w:rPr>
          <w:rFonts w:ascii="Arial" w:hAnsi="Arial" w:cs="Arial"/>
          <w:b/>
          <w:bCs/>
          <w:sz w:val="22"/>
          <w:szCs w:val="22"/>
        </w:rPr>
        <w:t>ΠΑΡΟΝΤΕΣ</w:t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 w:rsidRPr="004D6585">
        <w:rPr>
          <w:rFonts w:ascii="Arial" w:hAnsi="Arial" w:cs="Arial"/>
          <w:b/>
          <w:bCs/>
          <w:sz w:val="22"/>
          <w:szCs w:val="22"/>
        </w:rPr>
        <w:tab/>
      </w:r>
      <w:r w:rsidRPr="004D6585">
        <w:rPr>
          <w:rFonts w:ascii="Arial" w:hAnsi="Arial" w:cs="Arial"/>
          <w:b/>
          <w:bCs/>
          <w:sz w:val="22"/>
          <w:szCs w:val="22"/>
        </w:rPr>
        <w:tab/>
      </w:r>
    </w:p>
    <w:p w:rsidR="00BA3E86" w:rsidRPr="004D6585" w:rsidRDefault="00BA3E86" w:rsidP="00BA3E86">
      <w:pPr>
        <w:spacing w:line="276" w:lineRule="auto"/>
        <w:ind w:left="2880" w:hanging="2160"/>
        <w:rPr>
          <w:rFonts w:ascii="Arial" w:hAnsi="Arial" w:cs="Arial"/>
          <w:sz w:val="22"/>
          <w:szCs w:val="22"/>
        </w:rPr>
      </w:pPr>
      <w:r w:rsidRPr="004D6585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284"/>
        <w:gridCol w:w="3736"/>
      </w:tblGrid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ind w:left="-77" w:right="-1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Νικόλαος  </w:t>
            </w: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(απούσα στο 5</w:t>
            </w:r>
            <w:r w:rsidRPr="00A94FDE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ind w:left="-55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Γιώτα (Προσήλθε στο 2</w:t>
            </w:r>
            <w:r w:rsidRPr="004D6585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BA3E86" w:rsidRPr="004D6585" w:rsidRDefault="00BA3E86" w:rsidP="00C97D6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>Γαλανός Κων/νος   (Προσήλθε στο 1</w:t>
            </w:r>
            <w:r w:rsidRPr="004D6585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Λαμπρινή   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numPr>
                <w:ilvl w:val="0"/>
                <w:numId w:val="15"/>
              </w:numPr>
              <w:suppressLineNumbers/>
              <w:tabs>
                <w:tab w:val="clear" w:pos="720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4D6585"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E86" w:rsidRPr="004D6585" w:rsidTr="00C97D61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A3E86" w:rsidRPr="004D6585" w:rsidRDefault="00BA3E86" w:rsidP="00C97D61">
            <w:pPr>
              <w:pStyle w:val="af8"/>
              <w:widowControl/>
              <w:suppressLineNumbers/>
              <w:snapToGrid w:val="0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4D6585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  </w:t>
            </w:r>
          </w:p>
        </w:tc>
        <w:tc>
          <w:tcPr>
            <w:tcW w:w="5565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BA3E86" w:rsidRPr="004D6585" w:rsidRDefault="00BA3E86" w:rsidP="00C97D61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BA3E86" w:rsidRPr="004D6585" w:rsidRDefault="00BA3E86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E86" w:rsidRPr="004D6585" w:rsidRDefault="00BA3E86" w:rsidP="00BA3E86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t xml:space="preserve"> Στην συνεδρίαση είχαν νομίμως  προσκληθεί και οι Πρόεδροι των Κοινοτήτων, εκ των οποίων δεν παρέστη κανείς. </w:t>
      </w:r>
    </w:p>
    <w:p w:rsidR="00BA3E86" w:rsidRPr="004D6585" w:rsidRDefault="00BA3E86" w:rsidP="00BA3E86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BA3E86" w:rsidRPr="004D6585" w:rsidRDefault="00BA3E86" w:rsidP="00BA3E86">
      <w:pPr>
        <w:ind w:left="-283"/>
        <w:jc w:val="both"/>
        <w:outlineLvl w:val="0"/>
        <w:rPr>
          <w:rFonts w:ascii="Arial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lastRenderedPageBreak/>
        <w:t xml:space="preserve">   </w:t>
      </w:r>
      <w:r w:rsidRPr="004D6585"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 w:rsidRPr="004D6585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 w:rsidRPr="004D6585"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BA3E86" w:rsidRPr="004D6585" w:rsidRDefault="00BA3E86" w:rsidP="00BA3E86">
      <w:pPr>
        <w:rPr>
          <w:rFonts w:ascii="Arial" w:hAnsi="Arial" w:cs="Arial"/>
          <w:sz w:val="22"/>
          <w:szCs w:val="22"/>
        </w:rPr>
      </w:pPr>
    </w:p>
    <w:p w:rsidR="00BA3E86" w:rsidRPr="004D6585" w:rsidRDefault="00BA3E86" w:rsidP="00BA3E8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 w:rsidRPr="004D6585">
        <w:rPr>
          <w:rFonts w:ascii="Arial" w:eastAsia="Arial" w:hAnsi="Arial" w:cs="Arial"/>
          <w:sz w:val="22"/>
          <w:szCs w:val="22"/>
        </w:rPr>
        <w:t xml:space="preserve">  </w:t>
      </w:r>
      <w:r w:rsidRPr="004D6585">
        <w:rPr>
          <w:rFonts w:ascii="Arial" w:eastAsia="Calibri" w:hAnsi="Arial" w:cs="Arial"/>
          <w:sz w:val="22"/>
          <w:szCs w:val="22"/>
        </w:rPr>
        <w:t>Παρούσα  για την τήρηση των πρακτικών ήταν  η υπάλληλος του τμήματος Υποστήριξης Πολιτικών Οργάνων Μπαλάσκα Αγγελική.</w:t>
      </w:r>
    </w:p>
    <w:p w:rsidR="00575B65" w:rsidRPr="00D414C4" w:rsidRDefault="00575B65" w:rsidP="00575B65">
      <w:pPr>
        <w:ind w:left="-283"/>
        <w:jc w:val="both"/>
        <w:outlineLvl w:val="0"/>
        <w:rPr>
          <w:rFonts w:asciiTheme="minorHAnsi" w:eastAsia="Arial" w:hAnsiTheme="minorHAnsi" w:cstheme="minorHAnsi"/>
          <w:sz w:val="22"/>
          <w:szCs w:val="22"/>
        </w:rPr>
      </w:pPr>
    </w:p>
    <w:p w:rsidR="00BE4ED5" w:rsidRDefault="00262FC2" w:rsidP="00BE4ED5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</w:pPr>
      <w:r w:rsidRPr="0016423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Εισηγούμενος το </w:t>
      </w:r>
      <w:r w:rsidR="00BE4ED5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10</w:t>
      </w:r>
      <w:r w:rsidRPr="0016423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164234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</w:t>
      </w:r>
      <w:r w:rsidR="00094A98"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094A98" w:rsidRPr="00D414C4"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="00094A98" w:rsidRPr="00D414C4">
        <w:rPr>
          <w:rFonts w:asciiTheme="minorHAnsi" w:eastAsia="Arial" w:hAnsiTheme="minorHAnsi" w:cstheme="minorHAnsi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94A98"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76543E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Πρόεδρος  έθεσε υπόψη των μελών του Δημοτικού </w:t>
      </w:r>
      <w:r w:rsidR="0076543E" w:rsidRPr="008A7C07">
        <w:rPr>
          <w:rFonts w:ascii="Arial" w:hAnsi="Arial" w:cs="Arial"/>
          <w:sz w:val="22"/>
          <w:szCs w:val="22"/>
        </w:rPr>
        <w:t xml:space="preserve">  Συμβουλίου</w:t>
      </w:r>
      <w:r w:rsidR="0076543E" w:rsidRPr="008A7C07">
        <w:rPr>
          <w:rFonts w:ascii="Arial" w:hAnsi="Arial" w:cs="Arial"/>
          <w:i/>
          <w:sz w:val="22"/>
          <w:szCs w:val="22"/>
        </w:rPr>
        <w:t xml:space="preserve"> </w:t>
      </w:r>
      <w:r w:rsidR="0076543E" w:rsidRPr="0076543E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την   υπ </w:t>
      </w:r>
      <w:proofErr w:type="spellStart"/>
      <w:r w:rsidR="0076543E" w:rsidRPr="0076543E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76543E" w:rsidRPr="0076543E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32</w:t>
      </w:r>
      <w:r w:rsidR="00BE4ED5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8</w:t>
      </w:r>
      <w:r w:rsidR="0076543E" w:rsidRPr="0076543E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/2021 Απόφαση της Οικονομικής Επιτροπής του  </w:t>
      </w:r>
      <w:r w:rsidR="0076543E" w:rsidRPr="0076543E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Δήμου (ΑΔΑ: </w:t>
      </w:r>
      <w:r w:rsidR="0076543E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6ΛΦ9</w:t>
      </w:r>
      <w:r w:rsidR="0076543E" w:rsidRPr="0076543E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ΩΛΗ-</w:t>
      </w:r>
      <w:r w:rsidR="0076543E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99Υ</w:t>
      </w:r>
      <w:r w:rsidR="0076543E" w:rsidRPr="0076543E">
        <w:rPr>
          <w:rStyle w:val="aa"/>
          <w:rFonts w:ascii="Arial" w:eastAsia="Arial Unicode MS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), </w:t>
      </w:r>
      <w:r w:rsidR="00BE4ED5" w:rsidRPr="00BE4ED5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σύμφωνα με την οποία  εισηγείται στο Δημοτικό Συμβούλιο την αναμόρφωση του προϋπολογισμού τρέχουσας χρήσης  και συγκεκριμένα:</w:t>
      </w:r>
    </w:p>
    <w:p w:rsidR="00BE4ED5" w:rsidRDefault="00BE4ED5" w:rsidP="00BE4ED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42D2F">
        <w:rPr>
          <w:rFonts w:ascii="Arial" w:hAnsi="Arial" w:cs="Arial"/>
          <w:sz w:val="22"/>
          <w:szCs w:val="22"/>
        </w:rPr>
        <w:t>1. Αυξάνονται τα έσοδα κατά</w:t>
      </w:r>
      <w:r w:rsidRPr="00342D2F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28.098,777</w:t>
      </w:r>
      <w:r w:rsidRPr="00342D2F">
        <w:rPr>
          <w:rFonts w:ascii="Arial" w:hAnsi="Arial" w:cs="Arial"/>
          <w:b/>
          <w:bCs/>
          <w:sz w:val="22"/>
          <w:szCs w:val="22"/>
        </w:rPr>
        <w:t xml:space="preserve">€  </w:t>
      </w:r>
    </w:p>
    <w:p w:rsidR="00BA3E86" w:rsidRPr="00342D2F" w:rsidRDefault="00BA3E86" w:rsidP="00BE4E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Μειώνονται τα έξοδα κατά </w:t>
      </w:r>
      <w:r w:rsidRPr="00A94593">
        <w:rPr>
          <w:rFonts w:ascii="Arial" w:hAnsi="Arial" w:cs="Arial"/>
          <w:b/>
          <w:sz w:val="22"/>
          <w:szCs w:val="22"/>
        </w:rPr>
        <w:t>173.581,00€</w:t>
      </w:r>
    </w:p>
    <w:p w:rsidR="00BE4ED5" w:rsidRPr="00342D2F" w:rsidRDefault="00BE4ED5" w:rsidP="00BE4ED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 w:rsidR="00263A5C">
        <w:rPr>
          <w:rFonts w:ascii="Arial" w:hAnsi="Arial" w:cs="Arial"/>
          <w:bCs/>
          <w:sz w:val="22"/>
          <w:szCs w:val="22"/>
        </w:rPr>
        <w:t>Μειώνεται</w:t>
      </w:r>
      <w:r w:rsidRPr="00342D2F">
        <w:rPr>
          <w:rFonts w:ascii="Arial" w:hAnsi="Arial" w:cs="Arial"/>
          <w:sz w:val="22"/>
          <w:szCs w:val="22"/>
        </w:rPr>
        <w:t xml:space="preserve">  το αποθεματικό  κατά </w:t>
      </w:r>
      <w:r w:rsidR="00263A5C" w:rsidRPr="00A94593">
        <w:rPr>
          <w:rFonts w:ascii="Arial" w:hAnsi="Arial" w:cs="Arial"/>
          <w:b/>
          <w:sz w:val="22"/>
          <w:szCs w:val="22"/>
        </w:rPr>
        <w:t>127</w:t>
      </w:r>
      <w:r w:rsidRPr="00A94593">
        <w:rPr>
          <w:rFonts w:ascii="Arial" w:hAnsi="Arial" w:cs="Arial"/>
          <w:b/>
          <w:sz w:val="22"/>
          <w:szCs w:val="22"/>
        </w:rPr>
        <w:t>.</w:t>
      </w:r>
      <w:r w:rsidR="00263A5C" w:rsidRPr="00A94593">
        <w:rPr>
          <w:rFonts w:ascii="Arial" w:hAnsi="Arial" w:cs="Arial"/>
          <w:b/>
          <w:sz w:val="22"/>
          <w:szCs w:val="22"/>
        </w:rPr>
        <w:t>449,37</w:t>
      </w:r>
      <w:r>
        <w:rPr>
          <w:rFonts w:ascii="Arial" w:hAnsi="Arial" w:cs="Arial"/>
          <w:sz w:val="22"/>
          <w:szCs w:val="22"/>
        </w:rPr>
        <w:t xml:space="preserve"> </w:t>
      </w:r>
      <w:r w:rsidRPr="00342D2F">
        <w:rPr>
          <w:rFonts w:ascii="Arial" w:hAnsi="Arial" w:cs="Arial"/>
          <w:sz w:val="22"/>
          <w:szCs w:val="22"/>
        </w:rPr>
        <w:t xml:space="preserve">και διαμορφώνεται   </w:t>
      </w:r>
      <w:r w:rsidRPr="00342D2F">
        <w:rPr>
          <w:rFonts w:ascii="Arial" w:hAnsi="Arial" w:cs="Arial"/>
          <w:bCs/>
          <w:sz w:val="22"/>
          <w:szCs w:val="22"/>
        </w:rPr>
        <w:t>στα</w:t>
      </w:r>
      <w:r w:rsidRPr="00342D2F">
        <w:rPr>
          <w:rFonts w:ascii="Arial" w:hAnsi="Arial" w:cs="Arial"/>
          <w:b/>
          <w:bCs/>
          <w:sz w:val="22"/>
          <w:szCs w:val="22"/>
        </w:rPr>
        <w:t xml:space="preserve"> </w:t>
      </w:r>
      <w:r w:rsidR="00263A5C">
        <w:rPr>
          <w:rFonts w:ascii="Arial" w:hAnsi="Arial" w:cs="Arial"/>
          <w:b/>
          <w:bCs/>
          <w:sz w:val="22"/>
          <w:szCs w:val="22"/>
        </w:rPr>
        <w:t>538.309,99</w:t>
      </w:r>
      <w:r w:rsidRPr="00342D2F">
        <w:rPr>
          <w:rFonts w:ascii="Arial" w:hAnsi="Arial" w:cs="Arial"/>
          <w:b/>
          <w:bCs/>
          <w:sz w:val="22"/>
          <w:szCs w:val="22"/>
        </w:rPr>
        <w:t>€.</w:t>
      </w:r>
    </w:p>
    <w:p w:rsidR="00263A5C" w:rsidRPr="00A94593" w:rsidRDefault="00263A5C" w:rsidP="00263A5C">
      <w:pPr>
        <w:spacing w:line="360" w:lineRule="auto"/>
        <w:rPr>
          <w:rStyle w:val="aa"/>
          <w:rFonts w:ascii="Arial" w:eastAsia="Arial" w:hAnsi="Arial" w:cs="Arial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263A5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Ο προϋπολογισμός 2021   ανέρχεται στα </w:t>
      </w:r>
      <w:r w:rsidRPr="00263A5C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29.3</w:t>
      </w:r>
      <w:r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52.668,98</w:t>
      </w:r>
      <w:r w:rsidRPr="00263A5C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€ </w:t>
      </w:r>
      <w:r w:rsidRPr="00263A5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περιλαμβανομένου και του αποθεματικού και παραμένει ισοσκελισμένος σύμφωνα με την ΚΥΑ </w:t>
      </w:r>
      <w:r w:rsidRPr="00A94593">
        <w:rPr>
          <w:rStyle w:val="a5"/>
          <w:rFonts w:ascii="Arial" w:hAnsi="Arial" w:cs="Arial"/>
          <w:iCs/>
          <w:sz w:val="22"/>
          <w:szCs w:val="22"/>
        </w:rPr>
        <w:t>οικ. 46735/23.07.2020</w:t>
      </w:r>
      <w:r w:rsidRPr="00A94593">
        <w:rPr>
          <w:rStyle w:val="aa"/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>.</w:t>
      </w:r>
    </w:p>
    <w:p w:rsidR="009D5EE9" w:rsidRDefault="009D5EE9" w:rsidP="009D5EE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E35E81">
        <w:rPr>
          <w:rFonts w:ascii="Arial" w:hAnsi="Arial" w:cs="Arial"/>
          <w:sz w:val="22"/>
          <w:szCs w:val="22"/>
        </w:rPr>
        <w:t>Ακολούθως</w:t>
      </w:r>
      <w:r>
        <w:rPr>
          <w:rFonts w:ascii="Arial" w:hAnsi="Arial" w:cs="Arial"/>
          <w:sz w:val="22"/>
          <w:szCs w:val="22"/>
        </w:rPr>
        <w:t xml:space="preserve"> </w:t>
      </w:r>
      <w:r w:rsidRPr="00E35E81">
        <w:rPr>
          <w:rFonts w:ascii="Arial" w:hAnsi="Arial" w:cs="Arial"/>
          <w:sz w:val="22"/>
          <w:szCs w:val="22"/>
        </w:rPr>
        <w:t xml:space="preserve"> τέθηκε στο σώμα </w:t>
      </w:r>
      <w:r>
        <w:rPr>
          <w:rFonts w:ascii="Arial" w:hAnsi="Arial" w:cs="Arial"/>
          <w:sz w:val="22"/>
          <w:szCs w:val="22"/>
        </w:rPr>
        <w:t>η πρόταση του Δ/</w:t>
      </w:r>
      <w:proofErr w:type="spellStart"/>
      <w:r>
        <w:rPr>
          <w:rFonts w:ascii="Arial" w:hAnsi="Arial" w:cs="Arial"/>
          <w:sz w:val="22"/>
          <w:szCs w:val="22"/>
        </w:rPr>
        <w:t>ντή</w:t>
      </w:r>
      <w:proofErr w:type="spellEnd"/>
      <w:r>
        <w:rPr>
          <w:rFonts w:ascii="Arial" w:hAnsi="Arial" w:cs="Arial"/>
          <w:sz w:val="22"/>
          <w:szCs w:val="22"/>
        </w:rPr>
        <w:t xml:space="preserve"> των Οικονομικών Υπηρεσιών, σύμφωνα  με  οποία</w:t>
      </w:r>
      <w:r w:rsidR="00263A5C" w:rsidRPr="00A94593">
        <w:rPr>
          <w:rFonts w:ascii="Arial" w:hAnsi="Arial" w:cs="Arial"/>
          <w:sz w:val="22"/>
          <w:szCs w:val="22"/>
        </w:rPr>
        <w:t xml:space="preserve">  </w:t>
      </w:r>
      <w:r w:rsidR="00A94593" w:rsidRPr="00A94593">
        <w:rPr>
          <w:rFonts w:ascii="Arial" w:hAnsi="Arial" w:cs="Arial"/>
          <w:sz w:val="22"/>
          <w:szCs w:val="22"/>
        </w:rPr>
        <w:t xml:space="preserve">παρέστη ανάγκη </w:t>
      </w:r>
      <w:r w:rsidR="00263A5C" w:rsidRPr="00A94593">
        <w:rPr>
          <w:rFonts w:ascii="Arial" w:hAnsi="Arial" w:cs="Arial"/>
          <w:sz w:val="22"/>
          <w:szCs w:val="22"/>
        </w:rPr>
        <w:t xml:space="preserve">  περαιτέρω  αναμόρφωσης του προϋπολογισμού </w:t>
      </w:r>
      <w:r>
        <w:rPr>
          <w:rFonts w:ascii="Arial" w:hAnsi="Arial" w:cs="Arial"/>
          <w:sz w:val="22"/>
          <w:szCs w:val="22"/>
        </w:rPr>
        <w:t>για την  δημιουργία ενός νέου Κ.Α με  τίτλο «</w:t>
      </w:r>
      <w:r w:rsidR="00A94593" w:rsidRPr="00A94593">
        <w:rPr>
          <w:rFonts w:ascii="Arial" w:hAnsi="Arial" w:cs="Arial"/>
          <w:color w:val="000000"/>
          <w:sz w:val="22"/>
          <w:szCs w:val="22"/>
          <w:lang w:eastAsia="el-GR"/>
        </w:rPr>
        <w:t>Προμήθεια πλαστικού σκεπάσματος κολυμβητικής δεξαμενής Δημοτικού Κολυμβητηρίου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» και πίστωση 8.000,00€</w:t>
      </w:r>
      <w:r w:rsidR="00263A5C" w:rsidRPr="00A94593">
        <w:rPr>
          <w:rStyle w:val="aa"/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 </w:t>
      </w:r>
      <w:r>
        <w:rPr>
          <w:rStyle w:val="aa"/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.</w:t>
      </w:r>
      <w:r w:rsidRPr="009D5EE9">
        <w:rPr>
          <w:rFonts w:ascii="Arial" w:hAnsi="Arial" w:cs="Arial"/>
          <w:sz w:val="22"/>
          <w:szCs w:val="22"/>
        </w:rPr>
        <w:t xml:space="preserve"> </w:t>
      </w:r>
    </w:p>
    <w:p w:rsidR="009D5EE9" w:rsidRDefault="009D5EE9" w:rsidP="009D5EE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C60628">
        <w:rPr>
          <w:rFonts w:ascii="Arial" w:hAnsi="Arial" w:cs="Arial"/>
          <w:sz w:val="22"/>
          <w:szCs w:val="22"/>
        </w:rPr>
        <w:t>Το σώμα έκανε ομόφωνα δεκτ</w:t>
      </w:r>
      <w:r>
        <w:rPr>
          <w:rFonts w:ascii="Arial" w:hAnsi="Arial" w:cs="Arial"/>
          <w:sz w:val="22"/>
          <w:szCs w:val="22"/>
        </w:rPr>
        <w:t>ή την  πρόταση του Π.Ο.Υ</w:t>
      </w:r>
    </w:p>
    <w:p w:rsidR="009D5EE9" w:rsidRPr="00C60628" w:rsidRDefault="009D5EE9" w:rsidP="009D5EE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</w:p>
    <w:p w:rsidR="009D5EE9" w:rsidRPr="004C6ABC" w:rsidRDefault="009D5EE9" w:rsidP="009D5EE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4C6ABC">
        <w:rPr>
          <w:rFonts w:ascii="Arial" w:hAnsi="Arial" w:cs="Arial"/>
          <w:sz w:val="22"/>
          <w:szCs w:val="22"/>
        </w:rPr>
        <w:t xml:space="preserve">Κατόπιν όλων των παραπάνω στην εν λόγω αναμόρφωση </w:t>
      </w:r>
    </w:p>
    <w:p w:rsidR="009D5EE9" w:rsidRDefault="009D5EE9" w:rsidP="009D5EE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42D2F">
        <w:rPr>
          <w:rFonts w:ascii="Arial" w:hAnsi="Arial" w:cs="Arial"/>
          <w:sz w:val="22"/>
          <w:szCs w:val="22"/>
        </w:rPr>
        <w:t>1. Αυξάνονται τα έσοδα κατά</w:t>
      </w:r>
      <w:r w:rsidRPr="00342D2F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28.098,777</w:t>
      </w:r>
      <w:r w:rsidRPr="00342D2F">
        <w:rPr>
          <w:rFonts w:ascii="Arial" w:hAnsi="Arial" w:cs="Arial"/>
          <w:b/>
          <w:bCs/>
          <w:sz w:val="22"/>
          <w:szCs w:val="22"/>
        </w:rPr>
        <w:t xml:space="preserve">€  </w:t>
      </w:r>
    </w:p>
    <w:p w:rsidR="009D5EE9" w:rsidRPr="00342D2F" w:rsidRDefault="009D5EE9" w:rsidP="009D5EE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Μειώνονται τα έξοδα κατά </w:t>
      </w:r>
      <w:r w:rsidRPr="00A94593">
        <w:rPr>
          <w:rFonts w:ascii="Arial" w:hAnsi="Arial" w:cs="Arial"/>
          <w:b/>
          <w:sz w:val="22"/>
          <w:szCs w:val="22"/>
        </w:rPr>
        <w:t>173.581,00€</w:t>
      </w:r>
    </w:p>
    <w:p w:rsidR="009D5EE9" w:rsidRPr="00342D2F" w:rsidRDefault="009D5EE9" w:rsidP="009D5EE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 Μειώνεται</w:t>
      </w:r>
      <w:r w:rsidRPr="00342D2F">
        <w:rPr>
          <w:rFonts w:ascii="Arial" w:hAnsi="Arial" w:cs="Arial"/>
          <w:sz w:val="22"/>
          <w:szCs w:val="22"/>
        </w:rPr>
        <w:t xml:space="preserve">  το αποθεματικό  κατά </w:t>
      </w:r>
      <w:r w:rsidRPr="00A94593">
        <w:rPr>
          <w:rFonts w:ascii="Arial" w:hAnsi="Arial" w:cs="Arial"/>
          <w:b/>
          <w:sz w:val="22"/>
          <w:szCs w:val="22"/>
        </w:rPr>
        <w:t>1</w:t>
      </w:r>
      <w:r w:rsidR="00EE0A7C">
        <w:rPr>
          <w:rFonts w:ascii="Arial" w:hAnsi="Arial" w:cs="Arial"/>
          <w:b/>
          <w:sz w:val="22"/>
          <w:szCs w:val="22"/>
        </w:rPr>
        <w:t>40.449,37</w:t>
      </w:r>
      <w:r>
        <w:rPr>
          <w:rFonts w:ascii="Arial" w:hAnsi="Arial" w:cs="Arial"/>
          <w:sz w:val="22"/>
          <w:szCs w:val="22"/>
        </w:rPr>
        <w:t xml:space="preserve"> </w:t>
      </w:r>
      <w:r w:rsidRPr="00342D2F">
        <w:rPr>
          <w:rFonts w:ascii="Arial" w:hAnsi="Arial" w:cs="Arial"/>
          <w:sz w:val="22"/>
          <w:szCs w:val="22"/>
        </w:rPr>
        <w:t xml:space="preserve">και διαμορφώνεται   </w:t>
      </w:r>
      <w:r w:rsidRPr="00342D2F">
        <w:rPr>
          <w:rFonts w:ascii="Arial" w:hAnsi="Arial" w:cs="Arial"/>
          <w:bCs/>
          <w:sz w:val="22"/>
          <w:szCs w:val="22"/>
        </w:rPr>
        <w:t>στα</w:t>
      </w:r>
      <w:r w:rsidRPr="00342D2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EE0A7C">
        <w:rPr>
          <w:rFonts w:ascii="Arial" w:hAnsi="Arial" w:cs="Arial"/>
          <w:b/>
          <w:bCs/>
          <w:sz w:val="22"/>
          <w:szCs w:val="22"/>
        </w:rPr>
        <w:t>25.309,99</w:t>
      </w:r>
      <w:r w:rsidRPr="00342D2F">
        <w:rPr>
          <w:rFonts w:ascii="Arial" w:hAnsi="Arial" w:cs="Arial"/>
          <w:b/>
          <w:bCs/>
          <w:sz w:val="22"/>
          <w:szCs w:val="22"/>
        </w:rPr>
        <w:t>€.</w:t>
      </w:r>
    </w:p>
    <w:p w:rsidR="009D5EE9" w:rsidRPr="00A94593" w:rsidRDefault="009D5EE9" w:rsidP="009D5EE9">
      <w:pPr>
        <w:spacing w:line="360" w:lineRule="auto"/>
        <w:rPr>
          <w:rStyle w:val="aa"/>
          <w:rFonts w:ascii="Arial" w:eastAsia="Arial" w:hAnsi="Arial" w:cs="Arial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263A5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Ο προϋπολογισμός 2021   ανέρχεται στα </w:t>
      </w:r>
      <w:r w:rsidRPr="00263A5C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29.3</w:t>
      </w:r>
      <w:r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52.668,98</w:t>
      </w:r>
      <w:r w:rsidRPr="00263A5C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€ </w:t>
      </w:r>
      <w:r w:rsidRPr="00263A5C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περιλαμβανομένου και του αποθεματικού και παραμένει ισοσκελισμένος σύμφωνα με την ΚΥΑ </w:t>
      </w:r>
      <w:r w:rsidRPr="00A94593">
        <w:rPr>
          <w:rStyle w:val="a5"/>
          <w:rFonts w:ascii="Arial" w:hAnsi="Arial" w:cs="Arial"/>
          <w:iCs/>
          <w:sz w:val="22"/>
          <w:szCs w:val="22"/>
        </w:rPr>
        <w:t>οικ. 46735/23.07.2020</w:t>
      </w:r>
      <w:r w:rsidRPr="00A94593">
        <w:rPr>
          <w:rStyle w:val="aa"/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>.</w:t>
      </w:r>
    </w:p>
    <w:p w:rsidR="00263A5C" w:rsidRPr="009D5EE9" w:rsidRDefault="00263A5C" w:rsidP="00263A5C">
      <w:pPr>
        <w:spacing w:before="100" w:beforeAutospacing="1" w:after="100" w:afterAutospacing="1" w:line="276" w:lineRule="auto"/>
        <w:ind w:right="113"/>
        <w:jc w:val="both"/>
        <w:rPr>
          <w:rFonts w:ascii="Arial" w:hAnsi="Arial" w:cs="Arial"/>
          <w:i/>
          <w:sz w:val="22"/>
          <w:szCs w:val="22"/>
        </w:rPr>
      </w:pPr>
      <w:r w:rsidRPr="009D5EE9">
        <w:rPr>
          <w:rFonts w:ascii="Arial" w:hAnsi="Arial" w:cs="Arial"/>
          <w:i/>
          <w:color w:val="000000"/>
        </w:rPr>
        <w:t xml:space="preserve"> </w:t>
      </w:r>
      <w:r w:rsidRPr="009D5EE9">
        <w:rPr>
          <w:rStyle w:val="aa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 Κατόπιν ο Πρόεδρος ζήτησε από τα μέλη να αποφασίσουν σχετικά</w:t>
      </w:r>
      <w:r w:rsidRPr="009D5EE9">
        <w:rPr>
          <w:rFonts w:ascii="Arial" w:hAnsi="Arial" w:cs="Arial"/>
          <w:i/>
          <w:sz w:val="22"/>
          <w:szCs w:val="22"/>
        </w:rPr>
        <w:t xml:space="preserve">. </w:t>
      </w:r>
    </w:p>
    <w:p w:rsidR="00263A5C" w:rsidRDefault="00263A5C" w:rsidP="00263A5C">
      <w:pPr>
        <w:jc w:val="both"/>
      </w:pPr>
      <w:r>
        <w:rPr>
          <w:rFonts w:ascii="Arial" w:eastAsia="Bookman Old Style" w:hAnsi="Arial" w:cs="Arial"/>
          <w:color w:val="000000"/>
          <w:sz w:val="22"/>
          <w:szCs w:val="22"/>
          <w:highlight w:val="white"/>
        </w:rPr>
        <w:t>Στη συνέχεια ο Πρόεδρος του Δημοτικού Συμβουλίου ζήτησε από τα μέλη του Δημοτικού Συμβουλίου να τοποθετηθούν σχετικά.</w:t>
      </w:r>
      <w:r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 </w:t>
      </w:r>
    </w:p>
    <w:p w:rsidR="00263A5C" w:rsidRDefault="00263A5C" w:rsidP="00263A5C">
      <w:pPr>
        <w:jc w:val="both"/>
        <w:rPr>
          <w:rFonts w:ascii="Arial" w:hAnsi="Arial" w:cs="Arial"/>
          <w:sz w:val="22"/>
          <w:szCs w:val="22"/>
        </w:rPr>
      </w:pPr>
    </w:p>
    <w:p w:rsidR="0076543E" w:rsidRPr="00263A5C" w:rsidRDefault="00263A5C" w:rsidP="00EE0A7C">
      <w:pPr>
        <w:spacing w:line="360" w:lineRule="auto"/>
        <w:jc w:val="both"/>
      </w:pPr>
      <w:r w:rsidRPr="00060423">
        <w:rPr>
          <w:rFonts w:ascii="Arial" w:hAnsi="Arial" w:cs="Arial"/>
          <w:sz w:val="22"/>
          <w:szCs w:val="22"/>
        </w:rPr>
        <w:t xml:space="preserve"> </w:t>
      </w:r>
      <w:r w:rsidRPr="00060423">
        <w:rPr>
          <w:rFonts w:ascii="Arial" w:eastAsia="Century Gothic" w:hAnsi="Arial" w:cs="Arial"/>
          <w:kern w:val="1"/>
          <w:sz w:val="22"/>
          <w:szCs w:val="22"/>
        </w:rPr>
        <w:t xml:space="preserve"> </w:t>
      </w:r>
      <w:r w:rsidRPr="00EE0A7C">
        <w:rPr>
          <w:rFonts w:ascii="Arial" w:eastAsia="Calibri" w:hAnsi="Arial" w:cs="Arial"/>
          <w:color w:val="000000"/>
          <w:sz w:val="22"/>
          <w:szCs w:val="22"/>
        </w:rPr>
        <w:t>Λαμβάνοντας το λόγο</w:t>
      </w:r>
      <w:r w:rsidRPr="00EE0A7C">
        <w:rPr>
          <w:rFonts w:ascii="Arial" w:eastAsia="Calibri" w:hAnsi="Arial" w:cs="Arial"/>
          <w:i/>
          <w:color w:val="000000"/>
          <w:sz w:val="22"/>
          <w:szCs w:val="22"/>
        </w:rPr>
        <w:t xml:space="preserve">  </w:t>
      </w:r>
      <w:r w:rsidRPr="00EE0A7C">
        <w:rPr>
          <w:rFonts w:ascii="Arial" w:eastAsia="Calibri" w:hAnsi="Arial" w:cs="Arial"/>
          <w:color w:val="000000"/>
          <w:sz w:val="22"/>
          <w:szCs w:val="22"/>
        </w:rPr>
        <w:t>ο</w:t>
      </w:r>
      <w:r w:rsidR="00EE0A7C" w:rsidRPr="00EE0A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EE0A7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E0A7C" w:rsidRPr="00EE0A7C">
        <w:rPr>
          <w:rFonts w:ascii="Arial" w:eastAsia="Calibri" w:hAnsi="Arial" w:cs="Arial"/>
          <w:color w:val="000000"/>
          <w:sz w:val="22"/>
          <w:szCs w:val="22"/>
        </w:rPr>
        <w:t xml:space="preserve">επικεφαλής της </w:t>
      </w:r>
      <w:r w:rsidR="00EE0A7C" w:rsidRPr="00EE0A7C">
        <w:rPr>
          <w:rStyle w:val="aa"/>
          <w:rFonts w:ascii="Arial" w:eastAsia="Bookman Old Style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EE0A7C">
        <w:rPr>
          <w:rStyle w:val="aa"/>
          <w:rFonts w:ascii="Arial" w:eastAsia="Bookman Old Style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δημοτικής  παράταξης « Λαϊκή Συσπείρωση Λιβαδειάς»</w:t>
      </w:r>
      <w:r w:rsidRPr="00EE0A7C">
        <w:rPr>
          <w:rStyle w:val="aa"/>
          <w:rFonts w:ascii="Arial" w:eastAsia="Bookman Old Style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EE0A7C"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δημοτικός σύμβουλος </w:t>
      </w:r>
      <w:proofErr w:type="spellStart"/>
      <w:r w:rsid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κ.Κοτσικώνας</w:t>
      </w:r>
      <w:proofErr w:type="spellEnd"/>
      <w:r w:rsid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Επαμεινώνδας </w:t>
      </w: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,είπε ότι η παράταξή του</w:t>
      </w:r>
      <w:r w:rsidRPr="00EE0A7C">
        <w:rPr>
          <w:rStyle w:val="aa"/>
          <w:rFonts w:ascii="Arial" w:eastAsia="Bookman Old Style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EE0A7C">
        <w:rPr>
          <w:rFonts w:ascii="Arial" w:hAnsi="Arial" w:cs="Arial"/>
          <w:color w:val="000000"/>
          <w:sz w:val="22"/>
          <w:szCs w:val="22"/>
          <w:shd w:val="clear" w:color="auto" w:fill="FFFFFF"/>
        </w:rPr>
        <w:t>θα καταψηφίσει διότι το θέμα έχει άμεση σχέση με τον προϋπολογισμό τον οποίον έχουν καταψηφίσει</w:t>
      </w:r>
      <w:r w:rsidR="00EE0A7C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EE0A7C" w:rsidRPr="00263A5C">
        <w:t xml:space="preserve"> </w:t>
      </w:r>
    </w:p>
    <w:p w:rsidR="00EE0A7C" w:rsidRPr="00EE0A7C" w:rsidRDefault="00EE0A7C" w:rsidP="00EE0A7C">
      <w:pPr>
        <w:pStyle w:val="af9"/>
        <w:numPr>
          <w:ilvl w:val="0"/>
          <w:numId w:val="22"/>
        </w:numPr>
        <w:suppressAutoHyphens w:val="0"/>
        <w:ind w:left="142"/>
        <w:jc w:val="both"/>
      </w:pP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EE0A7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Κατόπιν ο Πρόεδρος κάλεσε τα μέλη του Δημοτικού Συμβουλίου να ψηφίσουν.</w:t>
      </w:r>
    </w:p>
    <w:p w:rsidR="00EE0A7C" w:rsidRPr="00EE0A7C" w:rsidRDefault="00EE0A7C" w:rsidP="00EE0A7C">
      <w:pPr>
        <w:ind w:left="360"/>
        <w:jc w:val="both"/>
        <w:rPr>
          <w:rStyle w:val="aa"/>
          <w:i w:val="0"/>
          <w:iCs w:val="0"/>
          <w:highlight w:val="yellow"/>
        </w:rPr>
      </w:pPr>
    </w:p>
    <w:p w:rsidR="00EE0A7C" w:rsidRDefault="00EE0A7C" w:rsidP="00EE0A7C">
      <w:pPr>
        <w:spacing w:line="360" w:lineRule="auto"/>
        <w:jc w:val="both"/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</w:pP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ΥΠΕΡ ψήφισαν οι δημοτικοί σύμβουλοι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κ.κ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1 )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Μητάς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Αλέξανδρος 2)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Καλογρηάς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Αθανάσιος 3)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Τσεσμετζής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Εμμαν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4) Δήμου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Ιωάν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5) Αποστόλου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Ιωάν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6)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Σάκκος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Μάριος 7)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Νταντούμη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Ιωάν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8)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Καράβα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Βάλια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9)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Μερτζάνης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Κων.10) Γιαννακόπουλος Βρ.11)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Σαγιάννης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Μιχ.</w:t>
      </w: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και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  12) 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Πούλου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 </w:t>
      </w: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lastRenderedPageBreak/>
        <w:t>Γιώτα 13)</w:t>
      </w:r>
      <w:proofErr w:type="spellStart"/>
      <w:r w:rsidR="00E0507E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Καπλάνης</w:t>
      </w:r>
      <w:proofErr w:type="spellEnd"/>
      <w:r w:rsidR="00E0507E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 Κων/νος 15</w:t>
      </w: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) </w:t>
      </w:r>
      <w:proofErr w:type="spellStart"/>
      <w:r w:rsidR="00E0507E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Τόλιας</w:t>
      </w:r>
      <w:proofErr w:type="spellEnd"/>
      <w:r w:rsidR="00E0507E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 Δημήτριος</w:t>
      </w: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 ,15)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Πούλος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 Ευάγγελος 16)</w:t>
      </w:r>
      <w:proofErr w:type="spellStart"/>
      <w:r w:rsidR="00E0507E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Φορτώσης</w:t>
      </w:r>
      <w:proofErr w:type="spellEnd"/>
      <w:r w:rsidR="00E0507E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 Αθανάσιος 17) Γαλανός Κων/νος18)Παπαϊωάννου Λουκάς </w:t>
      </w: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. 1</w:t>
      </w:r>
      <w:r w:rsidR="00E0507E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9</w:t>
      </w: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)  </w:t>
      </w:r>
      <w:proofErr w:type="spellStart"/>
      <w:r w:rsidR="00E0507E"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Καραμάνης</w:t>
      </w:r>
      <w:proofErr w:type="spellEnd"/>
      <w:r w:rsidR="00E0507E"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 </w:t>
      </w:r>
      <w:proofErr w:type="spellStart"/>
      <w:r w:rsidR="00E0507E"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Δημ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. </w:t>
      </w:r>
      <w:r w:rsidR="00E0507E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20</w:t>
      </w:r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)Κατής </w:t>
      </w:r>
      <w:proofErr w:type="spellStart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>Χαρ</w:t>
      </w:r>
      <w:proofErr w:type="spellEnd"/>
      <w:r w:rsidRPr="00EE0A7C">
        <w:rPr>
          <w:rStyle w:val="aa"/>
          <w:rFonts w:ascii="Arial" w:eastAsia="Bookman Old Style" w:hAnsi="Arial" w:cs="Arial"/>
          <w:i w:val="0"/>
          <w:color w:val="000000"/>
          <w:kern w:val="1"/>
          <w:sz w:val="22"/>
          <w:szCs w:val="22"/>
          <w:u w:val="single"/>
          <w:shd w:val="clear" w:color="auto" w:fill="FFFFFF"/>
          <w:lang w:bidi="hi-IN"/>
        </w:rPr>
        <w:t xml:space="preserve"> </w:t>
      </w:r>
    </w:p>
    <w:p w:rsidR="00B2416F" w:rsidRPr="00EE0A7C" w:rsidRDefault="00B2416F" w:rsidP="00EE0A7C">
      <w:pPr>
        <w:spacing w:line="360" w:lineRule="auto"/>
        <w:jc w:val="both"/>
        <w:rPr>
          <w:highlight w:val="yellow"/>
        </w:rPr>
      </w:pPr>
    </w:p>
    <w:p w:rsidR="00EE0A7C" w:rsidRPr="00EE0A7C" w:rsidRDefault="00EE0A7C" w:rsidP="00EE0A7C">
      <w:pPr>
        <w:widowControl w:val="0"/>
        <w:tabs>
          <w:tab w:val="center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EE0A7C">
        <w:rPr>
          <w:rFonts w:ascii="Arial" w:hAnsi="Arial" w:cs="Arial"/>
          <w:sz w:val="22"/>
          <w:szCs w:val="22"/>
        </w:rPr>
        <w:t xml:space="preserve">ΚΑΤΑ  ψήφισαν οι δημοτικοί σύμβουλοι </w:t>
      </w:r>
      <w:proofErr w:type="spellStart"/>
      <w:r w:rsidRPr="00EE0A7C">
        <w:rPr>
          <w:rFonts w:ascii="Arial" w:hAnsi="Arial" w:cs="Arial"/>
          <w:sz w:val="22"/>
          <w:szCs w:val="22"/>
        </w:rPr>
        <w:t>κ.κ</w:t>
      </w:r>
      <w:proofErr w:type="spellEnd"/>
      <w:r w:rsidRPr="00EE0A7C">
        <w:rPr>
          <w:rFonts w:ascii="Arial" w:hAnsi="Arial" w:cs="Arial"/>
          <w:sz w:val="22"/>
          <w:szCs w:val="22"/>
        </w:rPr>
        <w:t xml:space="preserve">. 1)  </w:t>
      </w:r>
      <w:proofErr w:type="spellStart"/>
      <w:r w:rsidRPr="00EE0A7C">
        <w:rPr>
          <w:rFonts w:ascii="Arial" w:hAnsi="Arial" w:cs="Arial"/>
          <w:sz w:val="22"/>
          <w:szCs w:val="22"/>
        </w:rPr>
        <w:t>Κοτσικώνας</w:t>
      </w:r>
      <w:proofErr w:type="spellEnd"/>
      <w:r w:rsidRPr="00EE0A7C">
        <w:rPr>
          <w:rFonts w:ascii="Arial" w:hAnsi="Arial" w:cs="Arial"/>
          <w:sz w:val="22"/>
          <w:szCs w:val="22"/>
        </w:rPr>
        <w:t xml:space="preserve"> Επαμεινώνδας, 2)  </w:t>
      </w:r>
      <w:r w:rsidR="00E050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0A7C">
        <w:rPr>
          <w:rFonts w:ascii="Arial" w:hAnsi="Arial" w:cs="Arial"/>
          <w:sz w:val="22"/>
          <w:szCs w:val="22"/>
        </w:rPr>
        <w:t>Γερονικολού</w:t>
      </w:r>
      <w:proofErr w:type="spellEnd"/>
      <w:r w:rsidRPr="00EE0A7C">
        <w:rPr>
          <w:rFonts w:ascii="Arial" w:hAnsi="Arial" w:cs="Arial"/>
          <w:sz w:val="22"/>
          <w:szCs w:val="22"/>
        </w:rPr>
        <w:t xml:space="preserve"> Λαμπρινή </w:t>
      </w:r>
      <w:r w:rsidR="00E0507E">
        <w:rPr>
          <w:rFonts w:ascii="Arial" w:hAnsi="Arial" w:cs="Arial"/>
          <w:sz w:val="22"/>
          <w:szCs w:val="22"/>
        </w:rPr>
        <w:t>3</w:t>
      </w:r>
      <w:r w:rsidRPr="00EE0A7C">
        <w:rPr>
          <w:rFonts w:ascii="Arial" w:hAnsi="Arial" w:cs="Arial"/>
          <w:sz w:val="22"/>
          <w:szCs w:val="22"/>
        </w:rPr>
        <w:t>)</w:t>
      </w:r>
      <w:proofErr w:type="spellStart"/>
      <w:r w:rsidRPr="00EE0A7C">
        <w:rPr>
          <w:rFonts w:ascii="Arial" w:hAnsi="Arial" w:cs="Arial"/>
          <w:sz w:val="22"/>
          <w:szCs w:val="22"/>
        </w:rPr>
        <w:t>Τσιφής</w:t>
      </w:r>
      <w:proofErr w:type="spellEnd"/>
      <w:r w:rsidRPr="00EE0A7C">
        <w:rPr>
          <w:rFonts w:ascii="Arial" w:hAnsi="Arial" w:cs="Arial"/>
          <w:sz w:val="22"/>
          <w:szCs w:val="22"/>
        </w:rPr>
        <w:t xml:space="preserve"> Δημήτριος</w:t>
      </w:r>
      <w:r w:rsidR="00E0507E">
        <w:rPr>
          <w:rFonts w:ascii="Arial" w:hAnsi="Arial" w:cs="Arial"/>
          <w:sz w:val="22"/>
          <w:szCs w:val="22"/>
        </w:rPr>
        <w:t xml:space="preserve"> 4) Αλεξίου Λουκάς</w:t>
      </w:r>
      <w:r w:rsidRPr="00EE0A7C">
        <w:rPr>
          <w:rFonts w:ascii="Arial" w:hAnsi="Arial" w:cs="Arial"/>
          <w:sz w:val="22"/>
          <w:szCs w:val="22"/>
        </w:rPr>
        <w:t xml:space="preserve">.  </w:t>
      </w:r>
    </w:p>
    <w:p w:rsidR="00FD20CD" w:rsidRDefault="00FD20CD" w:rsidP="0076543E">
      <w:pPr>
        <w:jc w:val="both"/>
        <w:rPr>
          <w:rStyle w:val="aa"/>
          <w:rFonts w:asciiTheme="minorHAnsi" w:eastAsia="Arial" w:hAnsiTheme="minorHAnsi" w:cstheme="minorHAnsi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</w:pPr>
    </w:p>
    <w:p w:rsidR="008B1446" w:rsidRPr="00740B48" w:rsidRDefault="00263A5C" w:rsidP="008B1446">
      <w:pPr>
        <w:tabs>
          <w:tab w:val="left" w:pos="432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hAnsi="Calibri" w:cs="Calibri"/>
          <w:i/>
        </w:rPr>
        <w:t xml:space="preserve"> </w:t>
      </w:r>
    </w:p>
    <w:p w:rsidR="00370B2B" w:rsidRPr="00370B2B" w:rsidRDefault="00370B2B" w:rsidP="00370B2B">
      <w:pPr>
        <w:widowControl w:val="0"/>
        <w:tabs>
          <w:tab w:val="center" w:pos="8460"/>
        </w:tabs>
        <w:ind w:left="360"/>
        <w:rPr>
          <w:rFonts w:ascii="Arial" w:hAnsi="Arial" w:cs="Arial"/>
          <w:sz w:val="22"/>
          <w:szCs w:val="22"/>
          <w:highlight w:val="yellow"/>
        </w:rPr>
      </w:pPr>
      <w:r w:rsidRPr="00370B2B">
        <w:rPr>
          <w:rFonts w:ascii="Arial" w:hAnsi="Arial" w:cs="Arial"/>
          <w:sz w:val="22"/>
          <w:szCs w:val="22"/>
        </w:rPr>
        <w:t>Το Δημοτικό Συμβούλιο μετά από διαλογική συζήτηση και αφού έλαβε υπόψη του:</w:t>
      </w:r>
    </w:p>
    <w:p w:rsidR="004B1421" w:rsidRPr="00164234" w:rsidRDefault="004B1421" w:rsidP="004B1421">
      <w:pPr>
        <w:pStyle w:val="af9"/>
        <w:numPr>
          <w:ilvl w:val="0"/>
          <w:numId w:val="3"/>
        </w:numPr>
        <w:tabs>
          <w:tab w:val="clear" w:pos="0"/>
          <w:tab w:val="num" w:pos="720"/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4234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6423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16423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164234">
        <w:rPr>
          <w:rFonts w:ascii="Arial" w:hAnsi="Arial" w:cs="Arial"/>
          <w:bCs/>
          <w:sz w:val="22"/>
          <w:szCs w:val="22"/>
        </w:rPr>
        <w:t xml:space="preserve"> .</w:t>
      </w:r>
      <w:r w:rsidRPr="00164234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164234">
        <w:rPr>
          <w:rFonts w:ascii="Arial" w:hAnsi="Arial" w:cs="Arial"/>
          <w:bCs/>
          <w:sz w:val="22"/>
          <w:szCs w:val="22"/>
        </w:rPr>
        <w:t xml:space="preserve"> </w:t>
      </w:r>
      <w:r w:rsidRPr="00164234">
        <w:rPr>
          <w:rFonts w:ascii="Arial" w:hAnsi="Arial" w:cs="Arial"/>
          <w:sz w:val="22"/>
          <w:szCs w:val="22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Α3,</w:t>
      </w:r>
    </w:p>
    <w:p w:rsidR="004B1421" w:rsidRPr="00826AD8" w:rsidRDefault="004B1421" w:rsidP="004B1421">
      <w:pPr>
        <w:pStyle w:val="af9"/>
        <w:numPr>
          <w:ilvl w:val="0"/>
          <w:numId w:val="17"/>
        </w:numPr>
        <w:suppressAutoHyphens w:val="0"/>
        <w:spacing w:line="276" w:lineRule="auto"/>
        <w:jc w:val="both"/>
        <w:rPr>
          <w:rStyle w:val="aa"/>
          <w:rFonts w:ascii="Arial" w:hAnsi="Arial" w:cs="Arial"/>
          <w:iCs w:val="0"/>
          <w:sz w:val="22"/>
          <w:szCs w:val="22"/>
        </w:rPr>
      </w:pPr>
      <w:r w:rsidRPr="0016423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164234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826AD8" w:rsidRPr="00C37DE4" w:rsidRDefault="00826AD8" w:rsidP="00826AD8">
      <w:pPr>
        <w:pStyle w:val="af9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37DE4">
        <w:rPr>
          <w:rFonts w:ascii="Arial" w:hAnsi="Arial" w:cs="Arial"/>
          <w:sz w:val="22"/>
          <w:szCs w:val="22"/>
        </w:rPr>
        <w:t xml:space="preserve">τις διατάξεις του άρθρου 66 του ΒΔ 24/9-20/10/1958 και την </w:t>
      </w:r>
      <w:proofErr w:type="spellStart"/>
      <w:r w:rsidRPr="00C37DE4">
        <w:rPr>
          <w:rFonts w:ascii="Arial" w:hAnsi="Arial" w:cs="Arial"/>
          <w:sz w:val="22"/>
          <w:szCs w:val="22"/>
        </w:rPr>
        <w:t>εγκ</w:t>
      </w:r>
      <w:proofErr w:type="spellEnd"/>
      <w:r w:rsidRPr="00C37DE4">
        <w:rPr>
          <w:rFonts w:ascii="Arial" w:hAnsi="Arial" w:cs="Arial"/>
          <w:sz w:val="22"/>
          <w:szCs w:val="22"/>
        </w:rPr>
        <w:t>. 41/12243/14.06.2007 του ΥΠΕΣΔΔΑ ως προς τον προσδιορισμό του ύψους των τελών και δικαιωμάτων των κοιμητηρίων</w:t>
      </w:r>
    </w:p>
    <w:p w:rsidR="008B1446" w:rsidRPr="0046031A" w:rsidRDefault="008B1446" w:rsidP="008B1446">
      <w:pPr>
        <w:pStyle w:val="af9"/>
        <w:widowControl w:val="0"/>
        <w:numPr>
          <w:ilvl w:val="0"/>
          <w:numId w:val="17"/>
        </w:numPr>
        <w:spacing w:after="120" w:line="276" w:lineRule="auto"/>
        <w:jc w:val="both"/>
        <w:rPr>
          <w:rStyle w:val="aa"/>
          <w:rFonts w:cs="Arial"/>
          <w:iCs w:val="0"/>
        </w:rPr>
      </w:pPr>
      <w:r w:rsidRPr="0046031A">
        <w:rPr>
          <w:rFonts w:ascii="Arial" w:hAnsi="Arial" w:cs="Arial"/>
          <w:sz w:val="22"/>
          <w:szCs w:val="22"/>
        </w:rPr>
        <w:t>την υπ αριθμ.</w:t>
      </w:r>
      <w:r>
        <w:rPr>
          <w:rFonts w:ascii="Arial" w:hAnsi="Arial" w:cs="Arial"/>
          <w:sz w:val="22"/>
          <w:szCs w:val="22"/>
        </w:rPr>
        <w:t>32</w:t>
      </w:r>
      <w:r w:rsidR="00263A5C">
        <w:rPr>
          <w:rFonts w:ascii="Arial" w:hAnsi="Arial" w:cs="Arial"/>
          <w:sz w:val="22"/>
          <w:szCs w:val="22"/>
        </w:rPr>
        <w:t>8</w:t>
      </w:r>
      <w:r w:rsidRPr="0046031A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1</w:t>
      </w:r>
      <w:r w:rsidRPr="0046031A">
        <w:rPr>
          <w:rFonts w:ascii="Arial" w:hAnsi="Arial" w:cs="Arial"/>
          <w:sz w:val="22"/>
          <w:szCs w:val="22"/>
        </w:rPr>
        <w:t xml:space="preserve"> απόφασ</w:t>
      </w:r>
      <w:r>
        <w:rPr>
          <w:rFonts w:ascii="Arial" w:hAnsi="Arial" w:cs="Arial"/>
          <w:sz w:val="22"/>
          <w:szCs w:val="22"/>
        </w:rPr>
        <w:t>η</w:t>
      </w:r>
      <w:r w:rsidRPr="0046031A">
        <w:rPr>
          <w:rFonts w:ascii="Arial" w:hAnsi="Arial" w:cs="Arial"/>
          <w:sz w:val="22"/>
          <w:szCs w:val="22"/>
        </w:rPr>
        <w:t xml:space="preserve"> της  </w:t>
      </w:r>
      <w:r>
        <w:rPr>
          <w:rFonts w:ascii="Arial" w:hAnsi="Arial" w:cs="Arial"/>
          <w:sz w:val="22"/>
          <w:szCs w:val="22"/>
        </w:rPr>
        <w:t>Οικονομικής Επιτροπής</w:t>
      </w:r>
      <w:r w:rsidRPr="0046031A">
        <w:rPr>
          <w:rFonts w:ascii="Arial" w:hAnsi="Arial" w:cs="Arial"/>
          <w:sz w:val="22"/>
          <w:szCs w:val="22"/>
        </w:rPr>
        <w:t xml:space="preserve"> (ΑΔΑ: </w:t>
      </w:r>
      <w:r w:rsidR="00263A5C">
        <w:rPr>
          <w:rFonts w:ascii="Arial" w:hAnsi="Arial" w:cs="Arial"/>
          <w:sz w:val="22"/>
          <w:szCs w:val="22"/>
        </w:rPr>
        <w:t>ΩΙ22</w:t>
      </w:r>
      <w:r w:rsidRPr="0046031A">
        <w:rPr>
          <w:rFonts w:ascii="Arial" w:hAnsi="Arial" w:cs="Arial"/>
          <w:sz w:val="22"/>
          <w:szCs w:val="22"/>
        </w:rPr>
        <w:t>ΩΛΗ-</w:t>
      </w:r>
      <w:r w:rsidR="00263A5C">
        <w:rPr>
          <w:rFonts w:ascii="Arial" w:hAnsi="Arial" w:cs="Arial"/>
          <w:sz w:val="22"/>
          <w:szCs w:val="22"/>
        </w:rPr>
        <w:t>Θ0Ν</w:t>
      </w:r>
      <w:r w:rsidRPr="0046031A">
        <w:rPr>
          <w:rFonts w:ascii="Arial" w:hAnsi="Arial" w:cs="Arial"/>
          <w:sz w:val="22"/>
          <w:szCs w:val="22"/>
        </w:rPr>
        <w:t xml:space="preserve">) </w:t>
      </w:r>
      <w:r w:rsidRPr="0046031A">
        <w:rPr>
          <w:rStyle w:val="aa"/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263A5C" w:rsidRPr="000508E7" w:rsidRDefault="00263A5C" w:rsidP="00263A5C">
      <w:pPr>
        <w:pStyle w:val="af9"/>
        <w:numPr>
          <w:ilvl w:val="0"/>
          <w:numId w:val="17"/>
        </w:numPr>
        <w:tabs>
          <w:tab w:val="center" w:pos="130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0508E7">
        <w:rPr>
          <w:rFonts w:ascii="Arial" w:hAnsi="Arial" w:cs="Arial"/>
          <w:sz w:val="22"/>
          <w:szCs w:val="22"/>
        </w:rPr>
        <w:t xml:space="preserve">την </w:t>
      </w:r>
      <w:proofErr w:type="spellStart"/>
      <w:r w:rsidRPr="000508E7">
        <w:rPr>
          <w:rFonts w:ascii="Arial" w:hAnsi="Arial" w:cs="Arial"/>
          <w:sz w:val="22"/>
          <w:szCs w:val="22"/>
        </w:rPr>
        <w:t>αριθμ</w:t>
      </w:r>
      <w:proofErr w:type="spellEnd"/>
      <w:r w:rsidRPr="000508E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204</w:t>
      </w:r>
      <w:r w:rsidRPr="000508E7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20</w:t>
      </w:r>
      <w:r w:rsidRPr="000508E7">
        <w:rPr>
          <w:rFonts w:ascii="Arial" w:hAnsi="Arial" w:cs="Arial"/>
          <w:sz w:val="22"/>
          <w:szCs w:val="22"/>
        </w:rPr>
        <w:t xml:space="preserve"> </w:t>
      </w:r>
      <w:r w:rsidRPr="000508E7">
        <w:rPr>
          <w:rFonts w:ascii="Arial" w:eastAsia="Arial" w:hAnsi="Arial" w:cs="Arial"/>
          <w:color w:val="000000"/>
          <w:sz w:val="22"/>
          <w:szCs w:val="22"/>
        </w:rPr>
        <w:t>(</w:t>
      </w:r>
      <w:r w:rsidRPr="000508E7">
        <w:rPr>
          <w:rFonts w:ascii="Arial" w:eastAsia="Arial" w:hAnsi="Arial" w:cs="Arial"/>
          <w:color w:val="000000"/>
          <w:sz w:val="22"/>
          <w:szCs w:val="22"/>
          <w:lang w:val="en-US"/>
        </w:rPr>
        <w:t>A</w:t>
      </w:r>
      <w:r w:rsidRPr="000508E7">
        <w:rPr>
          <w:rFonts w:ascii="Arial" w:eastAsia="Arial" w:hAnsi="Arial" w:cs="Arial"/>
          <w:color w:val="000000"/>
          <w:sz w:val="22"/>
          <w:szCs w:val="22"/>
        </w:rPr>
        <w:t>ΔΑ: Ω</w:t>
      </w:r>
      <w:r>
        <w:rPr>
          <w:rFonts w:ascii="Arial" w:eastAsia="Arial" w:hAnsi="Arial" w:cs="Arial"/>
          <w:color w:val="000000"/>
          <w:sz w:val="22"/>
          <w:szCs w:val="22"/>
        </w:rPr>
        <w:t>ΥΧ8Ω</w:t>
      </w:r>
      <w:r w:rsidRPr="000508E7">
        <w:rPr>
          <w:rFonts w:ascii="Arial" w:eastAsia="Arial" w:hAnsi="Arial" w:cs="Arial"/>
          <w:color w:val="000000"/>
          <w:sz w:val="22"/>
          <w:szCs w:val="22"/>
        </w:rPr>
        <w:t>ΛΗ-</w:t>
      </w:r>
      <w:r>
        <w:rPr>
          <w:rFonts w:ascii="Arial" w:eastAsia="Arial" w:hAnsi="Arial" w:cs="Arial"/>
          <w:color w:val="000000"/>
          <w:sz w:val="22"/>
          <w:szCs w:val="22"/>
        </w:rPr>
        <w:t>ΒΚΑ</w:t>
      </w:r>
      <w:r w:rsidRPr="000508E7"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508E7">
        <w:rPr>
          <w:rFonts w:ascii="Arial" w:hAnsi="Arial" w:cs="Arial"/>
          <w:sz w:val="22"/>
          <w:szCs w:val="22"/>
        </w:rPr>
        <w:t>απόφαση του Δημοτικού Συμβουλίου με την οποία  ψηφίστηκε ο    προϋπολογισμός του έτους 202</w:t>
      </w:r>
      <w:r>
        <w:rPr>
          <w:rFonts w:ascii="Arial" w:hAnsi="Arial" w:cs="Arial"/>
          <w:sz w:val="22"/>
          <w:szCs w:val="22"/>
        </w:rPr>
        <w:t>1</w:t>
      </w:r>
      <w:r w:rsidRPr="000508E7">
        <w:rPr>
          <w:rFonts w:ascii="Arial" w:hAnsi="Arial" w:cs="Arial"/>
          <w:sz w:val="22"/>
          <w:szCs w:val="22"/>
        </w:rPr>
        <w:t xml:space="preserve"> </w:t>
      </w:r>
    </w:p>
    <w:p w:rsidR="004B1421" w:rsidRPr="00164234" w:rsidRDefault="004B1421" w:rsidP="00E67823">
      <w:pPr>
        <w:widowControl w:val="0"/>
        <w:numPr>
          <w:ilvl w:val="0"/>
          <w:numId w:val="17"/>
        </w:num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164234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4B1421" w:rsidRPr="00164234" w:rsidRDefault="004B1421" w:rsidP="004B1421">
      <w:pPr>
        <w:pStyle w:val="af9"/>
        <w:rPr>
          <w:rFonts w:ascii="Arial" w:hAnsi="Arial" w:cs="Arial"/>
          <w:i/>
          <w:sz w:val="22"/>
          <w:szCs w:val="22"/>
        </w:rPr>
      </w:pPr>
    </w:p>
    <w:p w:rsidR="004B1421" w:rsidRPr="00164234" w:rsidRDefault="004B1421" w:rsidP="004B1421">
      <w:pPr>
        <w:pStyle w:val="ad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164234">
        <w:rPr>
          <w:rFonts w:ascii="Arial" w:eastAsia="SimSun" w:hAnsi="Arial" w:cs="Arial"/>
          <w:bCs/>
          <w:color w:val="00000A"/>
          <w:kern w:val="1"/>
          <w:sz w:val="22"/>
          <w:szCs w:val="22"/>
          <w:lang w:bidi="hi-IN"/>
        </w:rPr>
        <w:t xml:space="preserve"> </w:t>
      </w:r>
      <w:r w:rsidRPr="00164234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4B1421" w:rsidRPr="002C570B" w:rsidRDefault="004B1421" w:rsidP="004B1421">
      <w:pPr>
        <w:pStyle w:val="ad"/>
        <w:spacing w:line="276" w:lineRule="auto"/>
        <w:ind w:left="360"/>
        <w:rPr>
          <w:rFonts w:asciiTheme="minorHAnsi" w:hAnsiTheme="minorHAnsi" w:cstheme="minorHAnsi"/>
        </w:rPr>
      </w:pPr>
    </w:p>
    <w:p w:rsidR="004B1421" w:rsidRDefault="004B1421" w:rsidP="004B1421">
      <w:pPr>
        <w:tabs>
          <w:tab w:val="left" w:pos="1980"/>
        </w:tabs>
        <w:jc w:val="both"/>
        <w:rPr>
          <w:rFonts w:ascii="Calibri" w:hAnsi="Calibri" w:cs="Calibri"/>
          <w:sz w:val="22"/>
          <w:szCs w:val="22"/>
        </w:rPr>
      </w:pPr>
    </w:p>
    <w:p w:rsidR="004B1421" w:rsidRDefault="004B1421" w:rsidP="004B1421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</w:t>
      </w:r>
      <w:r w:rsidRPr="00111E7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E0507E">
        <w:rPr>
          <w:rFonts w:ascii="Arial" w:eastAsia="Arial" w:hAnsi="Arial" w:cs="Arial"/>
          <w:b/>
          <w:bCs/>
          <w:sz w:val="22"/>
          <w:szCs w:val="22"/>
        </w:rPr>
        <w:t xml:space="preserve">ΑΠΟΦΑΣΙΖΕΙ </w:t>
      </w:r>
      <w:r w:rsidR="00E0507E">
        <w:rPr>
          <w:rFonts w:ascii="Arial" w:eastAsia="Arial" w:hAnsi="Arial" w:cs="Arial"/>
          <w:b/>
          <w:bCs/>
          <w:sz w:val="22"/>
          <w:szCs w:val="22"/>
        </w:rPr>
        <w:t>ΚΑΤΑ ΠΛΕΙΟΨΗΦΙΑ</w:t>
      </w:r>
    </w:p>
    <w:p w:rsidR="004B1421" w:rsidRPr="00111E78" w:rsidRDefault="004B1421" w:rsidP="004B1421">
      <w:pPr>
        <w:tabs>
          <w:tab w:val="center" w:pos="8460"/>
        </w:tabs>
        <w:jc w:val="both"/>
        <w:rPr>
          <w:rFonts w:ascii="Arial" w:hAnsi="Arial" w:cs="Arial"/>
        </w:rPr>
      </w:pPr>
    </w:p>
    <w:p w:rsidR="002F232A" w:rsidRPr="00AA38DB" w:rsidRDefault="002F232A" w:rsidP="00B44021">
      <w:pPr>
        <w:tabs>
          <w:tab w:val="left" w:pos="559"/>
          <w:tab w:val="left" w:pos="155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63A5C" w:rsidRDefault="00263A5C" w:rsidP="00263A5C">
      <w:pPr>
        <w:spacing w:before="100" w:beforeAutospacing="1" w:after="100" w:afterAutospacing="1" w:line="360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87E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852B4">
        <w:rPr>
          <w:rFonts w:ascii="Arial" w:hAnsi="Arial" w:cs="Arial"/>
          <w:bCs/>
          <w:color w:val="000000"/>
          <w:sz w:val="22"/>
          <w:szCs w:val="22"/>
        </w:rPr>
        <w:t xml:space="preserve">Εγκρίνει  </w:t>
      </w:r>
      <w:r w:rsidRPr="006852B4">
        <w:rPr>
          <w:rFonts w:ascii="Arial" w:hAnsi="Arial" w:cs="Arial"/>
          <w:color w:val="000000"/>
          <w:sz w:val="22"/>
          <w:szCs w:val="22"/>
        </w:rPr>
        <w:t xml:space="preserve">την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E0507E">
        <w:rPr>
          <w:rFonts w:ascii="Arial" w:hAnsi="Arial" w:cs="Arial"/>
          <w:color w:val="000000"/>
          <w:sz w:val="22"/>
          <w:szCs w:val="22"/>
        </w:rPr>
        <w:t>1</w:t>
      </w:r>
      <w:r w:rsidRPr="006852B4">
        <w:rPr>
          <w:rFonts w:ascii="Arial" w:hAnsi="Arial" w:cs="Arial"/>
          <w:color w:val="000000"/>
          <w:sz w:val="22"/>
          <w:szCs w:val="22"/>
        </w:rPr>
        <w:t xml:space="preserve">η </w:t>
      </w:r>
      <w:r w:rsidRPr="006852B4">
        <w:rPr>
          <w:rFonts w:ascii="Arial" w:hAnsi="Arial" w:cs="Arial"/>
          <w:bCs/>
          <w:color w:val="000000"/>
          <w:sz w:val="22"/>
          <w:szCs w:val="22"/>
        </w:rPr>
        <w:t xml:space="preserve"> Αναμόρφωση του προϋπο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λογισμού οικονομικού έτους 2021 </w:t>
      </w:r>
      <w:r w:rsidRPr="006852B4">
        <w:rPr>
          <w:rFonts w:ascii="Arial" w:hAnsi="Arial" w:cs="Arial"/>
          <w:bCs/>
          <w:color w:val="000000"/>
          <w:sz w:val="22"/>
          <w:szCs w:val="22"/>
        </w:rPr>
        <w:t>ως κατωτέρω: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0507E" w:rsidRPr="00D03ED7" w:rsidRDefault="00E0507E" w:rsidP="00E0507E">
      <w:pPr>
        <w:pStyle w:val="af2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D03ED7">
        <w:rPr>
          <w:rFonts w:ascii="Calibri" w:hAnsi="Calibri" w:cs="Calibri"/>
          <w:b/>
          <w:bCs/>
          <w:iCs/>
          <w:sz w:val="22"/>
          <w:szCs w:val="22"/>
        </w:rPr>
        <w:t xml:space="preserve">1.Αύξηση </w:t>
      </w:r>
      <w:r w:rsidRPr="00D03ED7">
        <w:rPr>
          <w:rFonts w:ascii="Calibri" w:hAnsi="Calibri" w:cs="Calibri"/>
          <w:b/>
          <w:iCs/>
          <w:color w:val="000000"/>
          <w:sz w:val="22"/>
          <w:szCs w:val="22"/>
        </w:rPr>
        <w:t>Κ.Α. Εσόδων</w:t>
      </w:r>
    </w:p>
    <w:tbl>
      <w:tblPr>
        <w:tblW w:w="10207" w:type="dxa"/>
        <w:tblInd w:w="-176" w:type="dxa"/>
        <w:tblLayout w:type="fixed"/>
        <w:tblLook w:val="04A0"/>
      </w:tblPr>
      <w:tblGrid>
        <w:gridCol w:w="571"/>
        <w:gridCol w:w="1414"/>
        <w:gridCol w:w="1985"/>
        <w:gridCol w:w="1843"/>
        <w:gridCol w:w="1559"/>
        <w:gridCol w:w="1701"/>
        <w:gridCol w:w="1134"/>
      </w:tblGrid>
      <w:tr w:rsidR="00E0507E" w:rsidRPr="009554FF" w:rsidTr="00E0507E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Κ.Α.ΕΣΟΔΩΝ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ΠΕΡΙΓΡΑΦΗ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554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ΠΡΟΫΠΟΛΟΓΙΣΘΕΝΤΑ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554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 ΑΝΑΜΟΡΦΩΣΗΣ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554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ΤΕΛΙΚΑ ΔΙΑΜΟΡΦΩΘΕΝΤΑ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554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ΦΟΡΕΑΣ ΧΡΗΜΑΤΟ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-</w:t>
            </w:r>
            <w:r w:rsidRPr="009554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ΔΟΤΗΣΗΣ</w:t>
            </w:r>
          </w:p>
        </w:tc>
      </w:tr>
      <w:tr w:rsidR="00E0507E" w:rsidRPr="009554FF" w:rsidTr="00E0507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0411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Δικαίωμα σύστασης οικογενειακού τάφου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19.300,00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21.750,00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41.050,00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E0507E" w:rsidRPr="009554FF" w:rsidTr="00E0507E">
        <w:trPr>
          <w:trHeight w:val="19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3E5FAE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l-GR"/>
              </w:rPr>
              <w:lastRenderedPageBreak/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1328.605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Επιχορήγηση από ΕΤΠΑ για Επιχορήγηση από ΕΤΠΑ για Διαχείριση και Δημοσιότητα της Πράξης - αμοιβές προσωπικού και δαπάνες βάσει απλοποιημένου κόστους (πράξη Ανοικτό Κέντρο Εμπορίου - </w:t>
            </w:r>
            <w:proofErr w:type="spellStart"/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Συνδικαιούχος</w:t>
            </w:r>
            <w:proofErr w:type="spellEnd"/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Επιμελητήριο Βοιωτίας)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14.595,00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5.133,60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19.728,60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Επιχορήγηση από ΕΤΠΑ </w:t>
            </w:r>
          </w:p>
        </w:tc>
      </w:tr>
      <w:tr w:rsidR="00E0507E" w:rsidRPr="009554FF" w:rsidTr="00E0507E">
        <w:trPr>
          <w:trHeight w:val="19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3E5FAE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l-GR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Εισφορές σε ασφαλιστικούς οργανισμούς και ταμεία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1.375.000,00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1.420.000,00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E0507E" w:rsidRPr="009554FF" w:rsidTr="00E0507E">
        <w:trPr>
          <w:trHeight w:val="19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3E5FAE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l-GR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ΚΑΠ για την κάλυψη των λειτουργικών αναγκών Α/</w:t>
            </w:r>
            <w:proofErr w:type="spellStart"/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θμιας</w:t>
            </w:r>
            <w:proofErr w:type="spellEnd"/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και Β/</w:t>
            </w:r>
            <w:proofErr w:type="spellStart"/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θμιας</w:t>
            </w:r>
            <w:proofErr w:type="spellEnd"/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εκπαίδευσης (άρθρο 55 Ν.1946/1991)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380.200,00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24.280,00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404.480,00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9554FF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Κ.Α.Π. -</w:t>
            </w:r>
            <w:proofErr w:type="spellStart"/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λειτουργ</w:t>
            </w:r>
            <w:proofErr w:type="spellEnd"/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. δαπάνες σχολείων</w:t>
            </w:r>
          </w:p>
        </w:tc>
      </w:tr>
      <w:tr w:rsidR="00E0507E" w:rsidRPr="009554FF" w:rsidTr="00E0507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9554FF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9554FF" w:rsidRDefault="00E0507E" w:rsidP="00C97D6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ΣΥΝΟΛΟ ΑΥΞΗΣΗΣ Κ.Α. ΕΣΟΔΩΝ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l-GR"/>
              </w:rPr>
              <w:t>96</w:t>
            </w:r>
            <w:r w:rsidRPr="00955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.1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l-GR"/>
              </w:rPr>
              <w:t>63</w:t>
            </w:r>
            <w:r w:rsidRPr="00955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l-GR"/>
              </w:rPr>
              <w:t>60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9554FF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9554FF" w:rsidRDefault="00E0507E" w:rsidP="00C97D6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554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E0507E" w:rsidRDefault="00E0507E" w:rsidP="00E0507E">
      <w:pPr>
        <w:pStyle w:val="af2"/>
        <w:rPr>
          <w:rFonts w:ascii="Calibri" w:hAnsi="Calibri" w:cs="Calibri"/>
          <w:b/>
          <w:bCs/>
          <w:iCs/>
          <w:sz w:val="22"/>
          <w:szCs w:val="22"/>
        </w:rPr>
      </w:pPr>
    </w:p>
    <w:p w:rsidR="00E0507E" w:rsidRPr="00D03ED7" w:rsidRDefault="00E0507E" w:rsidP="00E0507E">
      <w:pPr>
        <w:pStyle w:val="af2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D03ED7">
        <w:rPr>
          <w:rFonts w:ascii="Calibri" w:hAnsi="Calibri" w:cs="Calibri"/>
          <w:b/>
          <w:bCs/>
          <w:iCs/>
          <w:sz w:val="22"/>
          <w:szCs w:val="22"/>
        </w:rPr>
        <w:t xml:space="preserve">2.Μείωση </w:t>
      </w:r>
      <w:r w:rsidRPr="00D03ED7">
        <w:rPr>
          <w:rFonts w:ascii="Calibri" w:hAnsi="Calibri" w:cs="Calibri"/>
          <w:b/>
          <w:iCs/>
          <w:color w:val="000000"/>
          <w:sz w:val="22"/>
          <w:szCs w:val="22"/>
        </w:rPr>
        <w:t>Κ.Α. Εξόδων</w:t>
      </w:r>
    </w:p>
    <w:tbl>
      <w:tblPr>
        <w:tblW w:w="10207" w:type="dxa"/>
        <w:tblInd w:w="-176" w:type="dxa"/>
        <w:tblLayout w:type="fixed"/>
        <w:tblLook w:val="04A0"/>
      </w:tblPr>
      <w:tblGrid>
        <w:gridCol w:w="571"/>
        <w:gridCol w:w="1414"/>
        <w:gridCol w:w="1985"/>
        <w:gridCol w:w="1843"/>
        <w:gridCol w:w="1559"/>
        <w:gridCol w:w="1701"/>
        <w:gridCol w:w="1134"/>
      </w:tblGrid>
      <w:tr w:rsidR="00E0507E" w:rsidRPr="00CB3E96" w:rsidTr="00E0507E">
        <w:trPr>
          <w:trHeight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B3E96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B3E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B3E96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B3E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Κ.Α.ΕΣΟΔΩΝ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B3E96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B3E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B3E96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B3E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ΠΡΟΫΠΟΛΟΓΙΣΘΕΝΤΑ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B3E96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B3E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 ΑΝΑΜΟΡΦΩΣΗΣ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B3E96" w:rsidRDefault="00E0507E" w:rsidP="00C97D61">
            <w:pPr>
              <w:suppressAutoHyphens w:val="0"/>
              <w:ind w:left="34" w:right="-108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554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ΤΕΛΙΚΑ ΔΙΑΜΟΡΦΩΘΕΝΤΑ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B3E96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B3E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ΦΟΡΕΑΣ ΧΡΗΜΑΤΟ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-</w:t>
            </w:r>
            <w:r w:rsidRPr="00CB3E9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ΔΟΤΗΣΗΣ</w:t>
            </w:r>
          </w:p>
        </w:tc>
      </w:tr>
      <w:tr w:rsidR="00E0507E" w:rsidRPr="00CB3E96" w:rsidTr="00E0507E">
        <w:trPr>
          <w:trHeight w:val="8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B3E96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B3E9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B3E96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B3E9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B3E96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B3E9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Επιχορηγήσεις για εξόφληση ληξιπρόθεσμων υποχρεώσεων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B3E96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B3E9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125.713,31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B3E96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B3E9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68.064,83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B3E96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B3E9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57.648,48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B3E96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B3E9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Επιχορήγηση για ληξιπρόθεσμες οφειλές</w:t>
            </w:r>
          </w:p>
        </w:tc>
      </w:tr>
      <w:tr w:rsidR="00E0507E" w:rsidRPr="00CB3E96" w:rsidTr="00E0507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B3E96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B3E9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B3E96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B3E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B3E96" w:rsidRDefault="00E0507E" w:rsidP="00C97D6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B3E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ΣΥΝΟΛΟ ΜΕΙΩΣΗΣ Κ.Α. ΕΣΟΔΩΝ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B3E96" w:rsidRDefault="00E0507E" w:rsidP="00C97D6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B3E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B3E96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B3E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68.064,83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B3E96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B3E96" w:rsidRDefault="00E0507E" w:rsidP="00C97D6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B3E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E0507E" w:rsidRDefault="00E0507E" w:rsidP="00E0507E">
      <w:pPr>
        <w:pStyle w:val="af8"/>
        <w:snapToGrid w:val="0"/>
        <w:jc w:val="both"/>
        <w:rPr>
          <w:rFonts w:ascii="Calibri" w:hAnsi="Calibri" w:cs="Calibri"/>
          <w:b/>
          <w:iCs/>
          <w:sz w:val="22"/>
          <w:szCs w:val="22"/>
        </w:rPr>
      </w:pPr>
    </w:p>
    <w:p w:rsidR="00E0507E" w:rsidRPr="00E0507E" w:rsidRDefault="00E0507E" w:rsidP="00E0507E">
      <w:pPr>
        <w:pStyle w:val="af8"/>
        <w:snapToGrid w:val="0"/>
        <w:jc w:val="both"/>
        <w:rPr>
          <w:rFonts w:ascii="Calibri" w:hAnsi="Calibri" w:cs="Calibri"/>
          <w:b/>
          <w:iCs/>
          <w:sz w:val="22"/>
          <w:szCs w:val="22"/>
          <w:lang w:val="en-US"/>
        </w:rPr>
      </w:pPr>
      <w:r w:rsidRPr="00E0507E">
        <w:rPr>
          <w:rFonts w:ascii="Calibri" w:hAnsi="Calibri" w:cs="Calibri"/>
          <w:b/>
          <w:iCs/>
          <w:sz w:val="22"/>
          <w:szCs w:val="22"/>
        </w:rPr>
        <w:t>3.Μείωση Κ.Α Εξόδων</w:t>
      </w:r>
    </w:p>
    <w:tbl>
      <w:tblPr>
        <w:tblW w:w="10349" w:type="dxa"/>
        <w:tblInd w:w="-176" w:type="dxa"/>
        <w:tblLayout w:type="fixed"/>
        <w:tblLook w:val="04A0"/>
      </w:tblPr>
      <w:tblGrid>
        <w:gridCol w:w="571"/>
        <w:gridCol w:w="1414"/>
        <w:gridCol w:w="1985"/>
        <w:gridCol w:w="1843"/>
        <w:gridCol w:w="1559"/>
        <w:gridCol w:w="1701"/>
        <w:gridCol w:w="1276"/>
      </w:tblGrid>
      <w:tr w:rsidR="00E0507E" w:rsidRPr="00C97D61" w:rsidTr="00E0507E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97D61" w:rsidRDefault="00E0507E" w:rsidP="00C97D6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Κ.Α. ΕΞΟΔΩΝ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 xml:space="preserve">ΠΕΡΙΓΡΑΦΗ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ΠΡΟΫΠΟΛΟΓΙΣΘΕΝΤΑ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 ΑΝΑΜΟΡΦΩΣΗΣ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ΤΕΛΙΚΑ ΔΙΑΜΟΡΦΩΘΕΝΤΑ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ΦΟΡΕΑΣ ΧΡΗΜΑΤΟ-ΔΟΤΗΣΗΣ</w:t>
            </w:r>
          </w:p>
        </w:tc>
      </w:tr>
      <w:tr w:rsidR="00E0507E" w:rsidRPr="00C97D61" w:rsidTr="00E0507E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15/6211.002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Δαπάνη ηλεκτρικού </w:t>
            </w: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lastRenderedPageBreak/>
              <w:t>ρεύματος για φωτισμό Δημοτικού Σταδίου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lastRenderedPageBreak/>
              <w:t>23.200,00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6.650,00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16.550,00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E0507E" w:rsidRPr="00C97D61" w:rsidTr="00E0507E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lastRenderedPageBreak/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15/6273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Φωτισμός και κίνηση (με ηλεκτρισμό η φωταέριο) για δικές του υπηρεσίες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E0507E" w:rsidRPr="00C97D61" w:rsidTr="00E0507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70/6279.001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Λοιπές δαπάνες για  φωτισμό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E0507E" w:rsidRPr="00C97D61" w:rsidTr="00E0507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30/7135.015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Προμήθεια πάγιου εξοπλισμού παιδικών χαρών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18.600,00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1.700,00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16.900,00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E0507E" w:rsidRPr="00C97D61" w:rsidTr="00E0507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30/7323.027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Βελτίωση Δημοτικής Οδοποιίας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206.976,45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-150.000,00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56.976,45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Κ.Α.Π.Επενδύσεων</w:t>
            </w:r>
            <w:proofErr w:type="spellEnd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2020</w:t>
            </w:r>
          </w:p>
        </w:tc>
      </w:tr>
      <w:tr w:rsidR="00E0507E" w:rsidRPr="00C97D61" w:rsidTr="00E0507E">
        <w:trPr>
          <w:trHeight w:val="6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64/7323.002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Ασφαλτόστρωση οδού Αγροτικής περιοχής </w:t>
            </w:r>
            <w:proofErr w:type="spellStart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Κυριακίου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878.148,44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6.231,00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871.917,44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507E" w:rsidRPr="00C97D61" w:rsidRDefault="00E0507E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Υπόλοιπο Τ.Α.Π. για επενδύσεις</w:t>
            </w:r>
          </w:p>
        </w:tc>
      </w:tr>
      <w:tr w:rsidR="00E0507E" w:rsidRPr="009B2D5E" w:rsidTr="00E0507E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0507E" w:rsidRPr="00C97D61" w:rsidRDefault="00E0507E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97D61" w:rsidRDefault="00E0507E" w:rsidP="00C97D6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97D61" w:rsidRDefault="00E0507E" w:rsidP="00C97D6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ΣΥΝΟΛΟ ΜΕΙΩΣΗΣ Κ.Α ΕΞΟΔΩΝ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C97D61" w:rsidRDefault="00E0507E" w:rsidP="00C97D6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9B2D5E" w:rsidRDefault="00E0507E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173.581,00€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9B2D5E" w:rsidRDefault="00E0507E" w:rsidP="00C97D6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B2D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507E" w:rsidRPr="009B2D5E" w:rsidRDefault="00E0507E" w:rsidP="00C97D6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9B2D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0C1CFC" w:rsidRDefault="000C1CFC" w:rsidP="000C1CFC">
      <w:pPr>
        <w:pStyle w:val="af8"/>
        <w:snapToGri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0C1CFC" w:rsidRDefault="000C1CFC" w:rsidP="000C1CFC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3</w:t>
      </w:r>
      <w:r w:rsidRPr="0069416E">
        <w:rPr>
          <w:rFonts w:ascii="Arial" w:hAnsi="Arial" w:cs="Arial"/>
          <w:b/>
          <w:iCs/>
          <w:sz w:val="22"/>
          <w:szCs w:val="22"/>
        </w:rPr>
        <w:t>.</w:t>
      </w:r>
      <w:r w:rsidRPr="0069416E">
        <w:rPr>
          <w:rFonts w:ascii="Arial" w:hAnsi="Arial" w:cs="Arial"/>
          <w:iCs/>
          <w:sz w:val="22"/>
          <w:szCs w:val="22"/>
        </w:rPr>
        <w:t xml:space="preserve">Το ποσό των </w:t>
      </w:r>
      <w:r w:rsidRPr="0069416E">
        <w:rPr>
          <w:rFonts w:ascii="Arial" w:hAnsi="Arial" w:cs="Arial"/>
          <w:b/>
          <w:iCs/>
          <w:sz w:val="22"/>
          <w:szCs w:val="22"/>
        </w:rPr>
        <w:t xml:space="preserve"> </w:t>
      </w:r>
      <w:r w:rsidRPr="000C1CFC">
        <w:rPr>
          <w:rFonts w:ascii="Arial" w:hAnsi="Arial" w:cs="Arial"/>
          <w:b/>
          <w:iCs/>
          <w:sz w:val="22"/>
          <w:szCs w:val="22"/>
        </w:rPr>
        <w:t>201.679,77€</w:t>
      </w:r>
      <w:r w:rsidRPr="003A0944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μεταφέρεται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στο αποθεματικό το οποίο ενισχύεται ισόποσα.</w:t>
      </w:r>
    </w:p>
    <w:p w:rsidR="000C1CFC" w:rsidRDefault="000C1CFC" w:rsidP="000C1CFC">
      <w:pPr>
        <w:pStyle w:val="af8"/>
        <w:snapToGri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0C1CFC" w:rsidRDefault="000C1CFC" w:rsidP="000C1CFC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>. Από  την πίστωση του αποθεματικού κεφαλαίου (Κ.Α. 9111) το ποσό των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0C1CFC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342.129,14</w:t>
      </w:r>
      <w:r w:rsidRPr="000C1CFC">
        <w:rPr>
          <w:rFonts w:ascii="Arial" w:hAnsi="Arial" w:cs="Arial"/>
          <w:b/>
          <w:i/>
          <w:iCs/>
          <w:sz w:val="22"/>
          <w:szCs w:val="22"/>
        </w:rPr>
        <w:t>€</w:t>
      </w:r>
      <w:r w:rsidRPr="003A0944">
        <w:rPr>
          <w:rFonts w:ascii="Calibri" w:hAnsi="Calibri" w:cs="Calibri"/>
          <w:i/>
          <w:iCs/>
          <w:sz w:val="22"/>
          <w:szCs w:val="22"/>
        </w:rPr>
        <w:t xml:space="preserve">  </w:t>
      </w:r>
      <w:r>
        <w:rPr>
          <w:rFonts w:ascii="Arial" w:hAnsi="Arial" w:cs="Arial"/>
          <w:iCs/>
          <w:sz w:val="22"/>
          <w:szCs w:val="22"/>
        </w:rPr>
        <w:t>μεταφέρεται στο σκέλος των εξόδων προς ενίσχυση/δημιουργία Κ.Α. Εξόδων :</w:t>
      </w:r>
    </w:p>
    <w:p w:rsidR="000C1CFC" w:rsidRDefault="000C1CFC" w:rsidP="000C1CFC">
      <w:pPr>
        <w:pStyle w:val="af2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0C1CFC" w:rsidRDefault="000C1CFC" w:rsidP="000C1CFC">
      <w:pPr>
        <w:pStyle w:val="af2"/>
        <w:rPr>
          <w:rFonts w:ascii="Arial" w:hAnsi="Arial" w:cs="Arial"/>
          <w:b/>
          <w:iCs/>
          <w:sz w:val="22"/>
          <w:szCs w:val="22"/>
        </w:rPr>
      </w:pPr>
      <w:r w:rsidRPr="0069416E">
        <w:rPr>
          <w:rFonts w:ascii="Arial" w:hAnsi="Arial" w:cs="Arial"/>
          <w:b/>
          <w:iCs/>
          <w:sz w:val="22"/>
          <w:szCs w:val="22"/>
        </w:rPr>
        <w:t>Δημιουργία και αύξηση  Κ.Α. Εξόδων</w:t>
      </w:r>
    </w:p>
    <w:tbl>
      <w:tblPr>
        <w:tblW w:w="10490" w:type="dxa"/>
        <w:tblInd w:w="-176" w:type="dxa"/>
        <w:tblLayout w:type="fixed"/>
        <w:tblLook w:val="04A0"/>
      </w:tblPr>
      <w:tblGrid>
        <w:gridCol w:w="571"/>
        <w:gridCol w:w="1414"/>
        <w:gridCol w:w="1985"/>
        <w:gridCol w:w="1843"/>
        <w:gridCol w:w="1559"/>
        <w:gridCol w:w="1645"/>
        <w:gridCol w:w="1473"/>
      </w:tblGrid>
      <w:tr w:rsidR="000C1CFC" w:rsidRPr="00C97D61" w:rsidTr="000C1CFC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Κ.Α. ΕΞΟΔΩΝ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 xml:space="preserve">ΠΕΡΙΓΡΑΦΗ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ΠΡΟΫΠΟΛΟΓΙΣΘΕΝΤΑ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 ΑΝΑΜΟΡΦΩΣΗΣ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ΤΕΛΙΚΑ ΔΙΑΜΟΡΦΩΘΕΝΤΑ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ΦΟΡΕΑΣ ΧΡΗΜΑΤΟΔΟΤΗΣΗΣ</w:t>
            </w:r>
          </w:p>
        </w:tc>
      </w:tr>
      <w:tr w:rsidR="000C1CFC" w:rsidRPr="00C97D61" w:rsidTr="000C1CF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00/6111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Αμοιβές νομικών και συμβολαιογράφων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2.400,00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22.400,00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00/6221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Ταχυδρομικά τέλη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1.672,64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16.672,64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00/6331.003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Φόρος εισοδήματος φορολογικού έτους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20.000,00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80.000,00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00/6711.001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Μεταβιβάσεις σε σχολική επιτροπή των σχολικών μονάδων Α/</w:t>
            </w:r>
            <w:proofErr w:type="spellStart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θμιας</w:t>
            </w:r>
            <w:proofErr w:type="spellEnd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εκπαίδευσης για λειτουργικές δαπάνες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238.953,72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12.140,00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251.093,72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Κ.Α.Π. -</w:t>
            </w:r>
            <w:proofErr w:type="spellStart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λειτουργ</w:t>
            </w:r>
            <w:proofErr w:type="spellEnd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. δαπάνες σχολείων</w:t>
            </w:r>
          </w:p>
        </w:tc>
      </w:tr>
      <w:tr w:rsidR="000C1CFC" w:rsidRPr="00C97D61" w:rsidTr="000C1CFC">
        <w:trPr>
          <w:trHeight w:val="7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00/6711.002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Μεταβιβάσεις σε σχολική επιτροπή των σχολικών μονάδων Β/</w:t>
            </w:r>
            <w:proofErr w:type="spellStart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θμιας</w:t>
            </w:r>
            <w:proofErr w:type="spellEnd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εκπαίδευσης για </w:t>
            </w: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lastRenderedPageBreak/>
              <w:t>λειτουργικές δαπάνες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lastRenderedPageBreak/>
              <w:t>236.153,71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12.140,00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248.293,71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Κ.Α.Π. -</w:t>
            </w:r>
            <w:proofErr w:type="spellStart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λειτουργ</w:t>
            </w:r>
            <w:proofErr w:type="spellEnd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. δαπάνες σχολείων</w:t>
            </w:r>
          </w:p>
        </w:tc>
      </w:tr>
      <w:tr w:rsidR="000C1CFC" w:rsidRPr="00C97D61" w:rsidTr="000C1CFC">
        <w:trPr>
          <w:trHeight w:val="10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lastRenderedPageBreak/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10/6211.001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Παροχή Μέσης Τάσης  ισχύος 600 KVA για την ηλεκτροδότηση του υπό κατασκευή νέου Δημαρχείου στη Λιβαδειά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61.578,02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6.598,04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68.176,06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10/6271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Ύδρευση δημοτικών κτιρίων </w:t>
            </w:r>
            <w:proofErr w:type="spellStart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κ.λ.π</w:t>
            </w:r>
            <w:proofErr w:type="spellEnd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1.600,00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1.900,00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10/6273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Φωτισμός και κίνηση (με ηλεκτρισμό η φωταέριο) για δικές τους υπηρεσίες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46.500,00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2.500,00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49.000,00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10/6411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Έξοδα κίνησης ιδιοκτητών μεταφορικών μέσων (καύσιμα, λιπαντικά, διόδια κλπ)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1.000,00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4.500,00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10/6643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Προμήθεια καυσίμων για θέρμανση και φωτισμό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5.000,00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35.000,00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15/6271.002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Υδρευση</w:t>
            </w:r>
            <w:proofErr w:type="spellEnd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αθλητικών εγκαταστάσεων - γηπέδων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10.000,00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20.000,00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15/6271.003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Υδρευση</w:t>
            </w:r>
            <w:proofErr w:type="spellEnd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πλατειών - παιδικών χαρών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1.500,00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5.600,00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15/6462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Δημοσίευση προκηρύξεων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1.000,00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3.000,00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15/6471.006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Εκδηλώσεις εορτασμού Χριστουγέννων &amp; Πρωτοχρονιάς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5.000,00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20.000,00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15/6472.001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Εξοδα</w:t>
            </w:r>
            <w:proofErr w:type="spellEnd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αθλητικών δραστηριοτήτων και εκδηλώσεων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3.000,00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11.000,00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15/6643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Προμήθεια καυσίμων για θέρμανση και φωτισμό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5.000,00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40.000,00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20/6737.001 Νέος Κ.Α.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Έξοδα προγραμματικής σύμβασης για </w:t>
            </w: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lastRenderedPageBreak/>
              <w:t xml:space="preserve">παραχώρηση χρήσης οχημάτων που αποδίδονται στη ΔΕΠΟΔΑΛ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313,86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313,86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Ανταποδοτικά τέλη</w:t>
            </w:r>
          </w:p>
        </w:tc>
      </w:tr>
      <w:tr w:rsidR="000C1CFC" w:rsidRPr="00C97D61" w:rsidTr="000C1CF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lastRenderedPageBreak/>
              <w:t>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30/6266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Συντήρηση Εφαρμογών λογισμικού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2.927,00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3.027,00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8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30/6641.001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Προμήθεια καυσίμων και λιπαντικών για κίνηση μεταφορικών μέσων και μηχανημάτων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2.000,00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27.000,00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8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30/6699.002 Νέος Κ.Α.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Προμήθεια ακρυλικής μεμβράνης για διαγράμμιση οδών και δημιουργία διαβάσεων πεζών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1.700,00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1.700,00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8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30/6699.007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Προμήθεια αλατιού για αντιμετώπιση επιπτώσεων από έκτακτα καιρικά φαινόμενα (χιονοπτώσεις </w:t>
            </w:r>
            <w:proofErr w:type="spellStart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κ.λ.π</w:t>
            </w:r>
            <w:proofErr w:type="spellEnd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3.700,00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11.200,00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45/6273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Φωτισμός και κίνηση (με ηλεκτρισμό η φωταέριο) για δικές του υπηρεσίες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1.500,00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70/6271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Ύδρευση δημοτικών κτιρίων </w:t>
            </w:r>
            <w:proofErr w:type="spellStart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κ.λ.π</w:t>
            </w:r>
            <w:proofErr w:type="spellEnd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1.500,00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6.500,00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70/6273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Φωτισμός και κίνηση (με ηλεκτρισμό η φωταέριο) για δικές του υπηρεσίες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8.600,00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2.500,00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11.100,00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7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70/6641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Προμήθεια καυσίμων και λιπαντικών για κίνηση μεταφορικών μέσων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1.000,00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4.500,00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7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15/7135.017</w:t>
            </w:r>
          </w:p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Προμήθεια πλαστικού </w:t>
            </w: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lastRenderedPageBreak/>
              <w:t>σκεπάσματος κολυμβητικής δεξαμενής Δημοτικού Κολυμβητηρίου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8.000,00€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8.000,00€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70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lastRenderedPageBreak/>
              <w:t>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15/7135.034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Προμήθεια </w:t>
            </w:r>
            <w:proofErr w:type="spellStart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απινιδωτών</w:t>
            </w:r>
            <w:proofErr w:type="spellEnd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στο Δήμο </w:t>
            </w:r>
            <w:proofErr w:type="spellStart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Λεβαδέων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25.500,00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25.500,00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1CFC" w:rsidRPr="00C97D61" w:rsidRDefault="000C1CFC" w:rsidP="00C97D61"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C97D61" w:rsidTr="000C1CF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30/7331.003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Βελτίωση Δημοτικών Κτιρίων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240.921,95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100.000,00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340.921,95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Κ.Α.Π. Επενδύσεων 2020</w:t>
            </w:r>
          </w:p>
        </w:tc>
      </w:tr>
      <w:tr w:rsidR="000C1CFC" w:rsidRPr="00C97D61" w:rsidTr="000C1CF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30/7336.002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Συντηρήσεις κοινόχρηστων χώρων (2020)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264.503,41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50.000,00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314.503,41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Κ.Α.Π. Επενδύσεων 2020</w:t>
            </w:r>
          </w:p>
        </w:tc>
      </w:tr>
      <w:tr w:rsidR="000C1CFC" w:rsidRPr="00C97D61" w:rsidTr="000C1CFC">
        <w:trPr>
          <w:trHeight w:val="67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64/7326.005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Κατασκευή Στεγάστρου στο ΕΠΑΛ Λιβαδειάς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41.540,01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6.231,00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47.771,01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Υπόλοιπο Τ.Α.Π. για επενδύσεις</w:t>
            </w:r>
          </w:p>
        </w:tc>
      </w:tr>
      <w:tr w:rsidR="000C1CFC" w:rsidRPr="00C97D61" w:rsidTr="000C1CFC">
        <w:trPr>
          <w:trHeight w:val="11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69/7341.605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Διαχείριση και Δημοσιότητα της Πράξης - αμοιβές προσωπικού και δαπάνες βάσει απλοποιημένου κόστους (πράξη Ανοικτό Κέντρο Εμπορίου - </w:t>
            </w:r>
            <w:proofErr w:type="spellStart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Συνδικαιούχος</w:t>
            </w:r>
            <w:proofErr w:type="spellEnd"/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 Επιμελητήριο Βοιωτίας)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14.595,00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5.133,60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19.728,60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Επιχορήγηση από ΕΤΠΑ </w:t>
            </w:r>
          </w:p>
        </w:tc>
      </w:tr>
      <w:tr w:rsidR="000C1CFC" w:rsidRPr="00C97D61" w:rsidTr="000C1CFC">
        <w:trPr>
          <w:trHeight w:val="11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00/8231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Εισφορές σε ασφαλιστικούς οργανισμούς και ταμεία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1.375.000,00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45.000,00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1.420.000,00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Ίδιοι πόροι</w:t>
            </w:r>
          </w:p>
        </w:tc>
      </w:tr>
      <w:tr w:rsidR="000C1CFC" w:rsidRPr="00736316" w:rsidTr="000C1CFC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ΣΥΝΟΛΟ ΑΥΞΗΣΗΣ ΚΑ. ΕΞΟΔΩΝ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1CFC" w:rsidRPr="00C97D61" w:rsidRDefault="000C1CFC" w:rsidP="00C97D6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1CFC" w:rsidRPr="00736316" w:rsidRDefault="000C1CFC" w:rsidP="00C97D6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C97D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342.129,14€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1CFC" w:rsidRPr="00736316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73631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1CFC" w:rsidRPr="00736316" w:rsidRDefault="000C1CFC" w:rsidP="00C97D6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 w:rsidRPr="00736316"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0C1CFC" w:rsidRPr="000C1CFC" w:rsidRDefault="000C1CFC" w:rsidP="000C1CFC">
      <w:pPr>
        <w:pStyle w:val="af2"/>
        <w:spacing w:before="100" w:beforeAutospacing="1" w:after="100" w:afterAutospacing="1"/>
        <w:ind w:left="-142" w:firstLine="42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Από την παραπάνω αναμόρφωση  του προϋπολογισμού το αποθεματικό μειώνεται   κατά 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0C1CFC">
        <w:rPr>
          <w:rFonts w:ascii="Arial" w:hAnsi="Arial" w:cs="Arial"/>
          <w:b/>
          <w:color w:val="000000"/>
          <w:sz w:val="22"/>
          <w:szCs w:val="22"/>
          <w:lang w:eastAsia="el-GR"/>
        </w:rPr>
        <w:t>140.449,37</w:t>
      </w:r>
      <w:r w:rsidRPr="000C1CFC">
        <w:rPr>
          <w:rFonts w:ascii="Arial" w:hAnsi="Arial" w:cs="Arial"/>
          <w:b/>
          <w:color w:val="000000"/>
          <w:sz w:val="22"/>
          <w:szCs w:val="22"/>
        </w:rPr>
        <w:t>€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και  διαμορφώνεται  </w:t>
      </w:r>
      <w:r>
        <w:rPr>
          <w:rFonts w:ascii="Arial" w:hAnsi="Arial" w:cs="Arial"/>
          <w:bCs/>
          <w:iCs/>
          <w:sz w:val="22"/>
          <w:szCs w:val="22"/>
        </w:rPr>
        <w:t xml:space="preserve">στα </w:t>
      </w:r>
      <w:r w:rsidRPr="000C1CFC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525.309,99</w:t>
      </w:r>
      <w:r w:rsidRPr="000C1CFC">
        <w:rPr>
          <w:rFonts w:ascii="Arial" w:hAnsi="Arial" w:cs="Arial"/>
          <w:b/>
          <w:bCs/>
          <w:iCs/>
          <w:sz w:val="22"/>
          <w:szCs w:val="22"/>
        </w:rPr>
        <w:t>€.</w:t>
      </w:r>
    </w:p>
    <w:p w:rsidR="000C1CFC" w:rsidRDefault="000C1CFC" w:rsidP="000C1CFC">
      <w:pPr>
        <w:spacing w:line="276" w:lineRule="auto"/>
        <w:ind w:right="2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iCs/>
          <w:sz w:val="22"/>
          <w:szCs w:val="22"/>
        </w:rPr>
        <w:t xml:space="preserve">Ο προϋπολογισμός 2021, μετά την παραπάνω αναμόρφωση, ανέρχεται στα </w:t>
      </w:r>
      <w:r w:rsidRPr="000C1CFC">
        <w:rPr>
          <w:rFonts w:ascii="Arial" w:hAnsi="Arial" w:cs="Arial"/>
          <w:b/>
          <w:iCs/>
          <w:sz w:val="22"/>
          <w:szCs w:val="22"/>
        </w:rPr>
        <w:t>29.352.668,98</w:t>
      </w:r>
      <w:r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περιλαμβανομένου του αποθεματικού και παραμένει ισοσκελισμένος σύμφωνα  </w:t>
      </w:r>
      <w:r w:rsidRPr="0069416E">
        <w:rPr>
          <w:rFonts w:ascii="Arial" w:hAnsi="Arial" w:cs="Arial"/>
          <w:iCs/>
          <w:sz w:val="22"/>
          <w:szCs w:val="22"/>
        </w:rPr>
        <w:t xml:space="preserve"> με την ΚΥ.Α. </w:t>
      </w:r>
      <w:r w:rsidRPr="0069416E">
        <w:rPr>
          <w:rStyle w:val="a5"/>
          <w:rFonts w:ascii="Arial" w:hAnsi="Arial" w:cs="Arial"/>
          <w:iCs/>
          <w:sz w:val="22"/>
          <w:szCs w:val="22"/>
        </w:rPr>
        <w:t xml:space="preserve">οικ. 46735/23.07.2020  </w:t>
      </w:r>
      <w:r w:rsidRPr="0069416E">
        <w:rPr>
          <w:rFonts w:ascii="Arial" w:hAnsi="Arial" w:cs="Arial"/>
          <w:iCs/>
          <w:sz w:val="22"/>
          <w:szCs w:val="22"/>
        </w:rPr>
        <w:t xml:space="preserve">. Το σύνολο των δαπανών μη συμπεριλαμβανομένων των χρεολυσίων δεν είναι μεγαλύτερο από το σύνολο των εσόδων αφαιρουμένων των εσόδων από δάνεια </w:t>
      </w:r>
      <w:r w:rsidRPr="0069416E">
        <w:rPr>
          <w:rFonts w:ascii="Arial" w:eastAsia="Calibri" w:hAnsi="Arial" w:cs="Arial"/>
          <w:b/>
          <w:bCs/>
          <w:iCs/>
          <w:sz w:val="22"/>
          <w:szCs w:val="22"/>
        </w:rPr>
        <w:t>.</w:t>
      </w:r>
      <w:r w:rsidRPr="0069416E">
        <w:rPr>
          <w:rFonts w:ascii="Arial" w:eastAsia="Calibri" w:hAnsi="Arial" w:cs="Arial"/>
          <w:b/>
          <w:bCs/>
          <w:iCs/>
          <w:sz w:val="22"/>
          <w:szCs w:val="22"/>
        </w:rPr>
        <w:tab/>
      </w:r>
      <w:r w:rsidRPr="00193DD1">
        <w:rPr>
          <w:rFonts w:ascii="Arial" w:hAnsi="Arial" w:cs="Arial"/>
          <w:b/>
          <w:bCs/>
          <w:color w:val="000000"/>
        </w:rPr>
        <w:t xml:space="preserve"> </w:t>
      </w:r>
    </w:p>
    <w:p w:rsidR="000C1CFC" w:rsidRDefault="000C1CFC" w:rsidP="000C1CFC">
      <w:pPr>
        <w:spacing w:before="100" w:beforeAutospacing="1" w:line="360" w:lineRule="auto"/>
        <w:rPr>
          <w:rStyle w:val="a5"/>
          <w:rFonts w:ascii="Arial" w:eastAsia="SimSun" w:hAnsi="Arial" w:cs="Arial"/>
          <w:b w:val="0"/>
          <w:iCs/>
          <w:kern w:val="2"/>
          <w:sz w:val="22"/>
          <w:szCs w:val="22"/>
        </w:rPr>
      </w:pPr>
      <w:r w:rsidRPr="00F57A71">
        <w:rPr>
          <w:rStyle w:val="a5"/>
          <w:rFonts w:ascii="Arial" w:eastAsia="SimSun" w:hAnsi="Arial" w:cs="Arial"/>
          <w:iCs/>
          <w:kern w:val="2"/>
          <w:sz w:val="22"/>
          <w:szCs w:val="2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0C1CFC" w:rsidRDefault="000C1CFC" w:rsidP="000C1CFC">
      <w:pPr>
        <w:pStyle w:val="ad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0C1CFC" w:rsidRPr="000C1CFC" w:rsidRDefault="000C1CFC" w:rsidP="000C1CFC">
      <w:pPr>
        <w:pStyle w:val="ad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0C1CFC">
        <w:rPr>
          <w:rFonts w:ascii="Arial" w:hAnsi="Arial" w:cs="Arial"/>
          <w:sz w:val="22"/>
          <w:szCs w:val="22"/>
        </w:rPr>
        <w:t xml:space="preserve"> Κατά ψήφισαν οι δημοτικοί σύμβουλοι </w:t>
      </w:r>
      <w:proofErr w:type="spellStart"/>
      <w:r w:rsidRPr="000C1CFC">
        <w:rPr>
          <w:rFonts w:ascii="Arial" w:hAnsi="Arial" w:cs="Arial"/>
          <w:sz w:val="22"/>
          <w:szCs w:val="22"/>
        </w:rPr>
        <w:t>κ.κ</w:t>
      </w:r>
      <w:proofErr w:type="spellEnd"/>
      <w:r w:rsidRPr="000C1CFC">
        <w:rPr>
          <w:rFonts w:ascii="Arial" w:hAnsi="Arial" w:cs="Arial"/>
          <w:b/>
          <w:sz w:val="22"/>
          <w:szCs w:val="22"/>
        </w:rPr>
        <w:t xml:space="preserve"> </w:t>
      </w:r>
      <w:r w:rsidRPr="000C1CFC">
        <w:rPr>
          <w:rFonts w:ascii="Arial" w:hAnsi="Arial" w:cs="Arial"/>
          <w:sz w:val="22"/>
          <w:szCs w:val="22"/>
        </w:rPr>
        <w:t xml:space="preserve">1)  </w:t>
      </w:r>
      <w:proofErr w:type="spellStart"/>
      <w:r w:rsidRPr="000C1CFC">
        <w:rPr>
          <w:rFonts w:ascii="Arial" w:hAnsi="Arial" w:cs="Arial"/>
          <w:sz w:val="22"/>
          <w:szCs w:val="22"/>
        </w:rPr>
        <w:t>Κοτσικώνας</w:t>
      </w:r>
      <w:proofErr w:type="spellEnd"/>
      <w:r w:rsidRPr="000C1CFC">
        <w:rPr>
          <w:rFonts w:ascii="Arial" w:hAnsi="Arial" w:cs="Arial"/>
          <w:sz w:val="22"/>
          <w:szCs w:val="22"/>
        </w:rPr>
        <w:t xml:space="preserve"> Επαμεινώνδας, 2)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1CFC">
        <w:rPr>
          <w:rFonts w:ascii="Arial" w:hAnsi="Arial" w:cs="Arial"/>
          <w:sz w:val="22"/>
          <w:szCs w:val="22"/>
        </w:rPr>
        <w:t>Γερονικολού</w:t>
      </w:r>
      <w:proofErr w:type="spellEnd"/>
      <w:r w:rsidRPr="000C1CFC">
        <w:rPr>
          <w:rFonts w:ascii="Arial" w:hAnsi="Arial" w:cs="Arial"/>
          <w:sz w:val="22"/>
          <w:szCs w:val="22"/>
        </w:rPr>
        <w:t xml:space="preserve"> Λαμπρινή </w:t>
      </w:r>
      <w:r>
        <w:rPr>
          <w:rFonts w:ascii="Arial" w:hAnsi="Arial" w:cs="Arial"/>
          <w:sz w:val="22"/>
          <w:szCs w:val="22"/>
        </w:rPr>
        <w:t>3</w:t>
      </w:r>
      <w:r w:rsidRPr="000C1CFC">
        <w:rPr>
          <w:rFonts w:ascii="Arial" w:hAnsi="Arial" w:cs="Arial"/>
          <w:sz w:val="22"/>
          <w:szCs w:val="22"/>
        </w:rPr>
        <w:t>)</w:t>
      </w:r>
      <w:proofErr w:type="spellStart"/>
      <w:r w:rsidRPr="000C1CFC">
        <w:rPr>
          <w:rFonts w:ascii="Arial" w:hAnsi="Arial" w:cs="Arial"/>
          <w:sz w:val="22"/>
          <w:szCs w:val="22"/>
        </w:rPr>
        <w:t>Τσιφής</w:t>
      </w:r>
      <w:proofErr w:type="spellEnd"/>
      <w:r w:rsidRPr="000C1CFC">
        <w:rPr>
          <w:rFonts w:ascii="Arial" w:hAnsi="Arial" w:cs="Arial"/>
          <w:sz w:val="22"/>
          <w:szCs w:val="22"/>
        </w:rPr>
        <w:t xml:space="preserve"> Δημήτριος</w:t>
      </w:r>
      <w:r>
        <w:rPr>
          <w:rFonts w:ascii="Arial" w:hAnsi="Arial" w:cs="Arial"/>
          <w:sz w:val="22"/>
          <w:szCs w:val="22"/>
        </w:rPr>
        <w:t xml:space="preserve"> 4) Αλεξίου Λουκάς</w:t>
      </w:r>
      <w:r w:rsidRPr="000C1CFC">
        <w:rPr>
          <w:rFonts w:ascii="Arial" w:hAnsi="Arial" w:cs="Arial"/>
          <w:sz w:val="22"/>
          <w:szCs w:val="22"/>
        </w:rPr>
        <w:t xml:space="preserve">.  </w:t>
      </w:r>
    </w:p>
    <w:p w:rsidR="00E0507E" w:rsidRPr="00A87E21" w:rsidRDefault="00E0507E" w:rsidP="00263A5C">
      <w:pPr>
        <w:spacing w:before="100" w:beforeAutospacing="1" w:after="100" w:afterAutospacing="1" w:line="360" w:lineRule="auto"/>
        <w:ind w:right="-113"/>
        <w:jc w:val="both"/>
        <w:rPr>
          <w:rFonts w:ascii="Arial" w:hAnsi="Arial" w:cs="Arial"/>
          <w:color w:val="000000"/>
        </w:rPr>
      </w:pPr>
    </w:p>
    <w:p w:rsidR="003C235F" w:rsidRPr="00BF4A7C" w:rsidRDefault="003C235F" w:rsidP="004B1421">
      <w:pPr>
        <w:jc w:val="center"/>
        <w:rPr>
          <w:rFonts w:ascii="Arial" w:hAnsi="Arial" w:cs="Arial"/>
          <w:b/>
          <w:sz w:val="22"/>
          <w:szCs w:val="22"/>
        </w:rPr>
      </w:pPr>
      <w:r w:rsidRPr="00BF4A7C">
        <w:rPr>
          <w:rFonts w:ascii="Arial" w:hAnsi="Arial" w:cs="Arial"/>
          <w:b/>
          <w:sz w:val="22"/>
          <w:szCs w:val="22"/>
        </w:rPr>
        <w:t xml:space="preserve">Η </w:t>
      </w:r>
      <w:r w:rsidR="003B5930" w:rsidRPr="00BF4A7C">
        <w:rPr>
          <w:rFonts w:ascii="Arial" w:hAnsi="Arial" w:cs="Arial"/>
          <w:b/>
          <w:sz w:val="22"/>
          <w:szCs w:val="22"/>
        </w:rPr>
        <w:t xml:space="preserve"> παρούσα απόφαση πήρε αριθμό  </w:t>
      </w:r>
      <w:r w:rsidR="004B1421" w:rsidRPr="00BF4A7C">
        <w:rPr>
          <w:rFonts w:ascii="Arial" w:hAnsi="Arial" w:cs="Arial"/>
          <w:b/>
          <w:sz w:val="22"/>
          <w:szCs w:val="22"/>
        </w:rPr>
        <w:t>1</w:t>
      </w:r>
      <w:r w:rsidR="004848FE" w:rsidRPr="00BF4A7C">
        <w:rPr>
          <w:rFonts w:ascii="Arial" w:hAnsi="Arial" w:cs="Arial"/>
          <w:b/>
          <w:sz w:val="22"/>
          <w:szCs w:val="22"/>
        </w:rPr>
        <w:t>2</w:t>
      </w:r>
      <w:r w:rsidR="00263A5C">
        <w:rPr>
          <w:rFonts w:ascii="Arial" w:hAnsi="Arial" w:cs="Arial"/>
          <w:b/>
          <w:sz w:val="22"/>
          <w:szCs w:val="22"/>
        </w:rPr>
        <w:t>3</w:t>
      </w:r>
      <w:r w:rsidR="007042B4" w:rsidRPr="00BF4A7C">
        <w:rPr>
          <w:rFonts w:ascii="Arial" w:hAnsi="Arial" w:cs="Arial"/>
          <w:b/>
          <w:sz w:val="22"/>
          <w:szCs w:val="22"/>
        </w:rPr>
        <w:t>/</w:t>
      </w:r>
      <w:r w:rsidRPr="00BF4A7C">
        <w:rPr>
          <w:rFonts w:ascii="Arial" w:hAnsi="Arial" w:cs="Arial"/>
          <w:b/>
          <w:sz w:val="22"/>
          <w:szCs w:val="22"/>
        </w:rPr>
        <w:t>20</w:t>
      </w:r>
      <w:r w:rsidR="005B55CE" w:rsidRPr="00BF4A7C">
        <w:rPr>
          <w:rFonts w:ascii="Arial" w:hAnsi="Arial" w:cs="Arial"/>
          <w:b/>
          <w:sz w:val="22"/>
          <w:szCs w:val="22"/>
        </w:rPr>
        <w:t>2</w:t>
      </w:r>
      <w:r w:rsidR="00AA38DB" w:rsidRPr="00BF4A7C">
        <w:rPr>
          <w:rFonts w:ascii="Arial" w:hAnsi="Arial" w:cs="Arial"/>
          <w:b/>
          <w:sz w:val="22"/>
          <w:szCs w:val="22"/>
        </w:rPr>
        <w:t>1</w:t>
      </w:r>
      <w:r w:rsidR="00CC0DE3" w:rsidRPr="00BF4A7C">
        <w:rPr>
          <w:rFonts w:ascii="Arial" w:hAnsi="Arial" w:cs="Arial"/>
          <w:b/>
          <w:sz w:val="22"/>
          <w:szCs w:val="22"/>
        </w:rPr>
        <w:t>.</w:t>
      </w:r>
    </w:p>
    <w:p w:rsidR="00EE2D7A" w:rsidRPr="00BF4A7C" w:rsidRDefault="00EE2D7A" w:rsidP="004B1421">
      <w:pPr>
        <w:jc w:val="center"/>
        <w:rPr>
          <w:rFonts w:ascii="Arial" w:hAnsi="Arial" w:cs="Arial"/>
          <w:b/>
          <w:sz w:val="22"/>
          <w:szCs w:val="22"/>
        </w:rPr>
      </w:pPr>
    </w:p>
    <w:p w:rsidR="002C570B" w:rsidRPr="00F210A3" w:rsidRDefault="002C570B" w:rsidP="004B1421">
      <w:pPr>
        <w:jc w:val="center"/>
        <w:rPr>
          <w:rFonts w:ascii="Calibri" w:hAnsi="Calibri" w:cs="Calibri"/>
          <w:b/>
          <w:sz w:val="22"/>
          <w:szCs w:val="22"/>
        </w:rPr>
      </w:pPr>
    </w:p>
    <w:p w:rsidR="000C1CFC" w:rsidRPr="00626BF2" w:rsidRDefault="000C1CFC" w:rsidP="000C1CFC">
      <w:pPr>
        <w:pStyle w:val="ad"/>
        <w:tabs>
          <w:tab w:val="center" w:pos="1080"/>
          <w:tab w:val="center" w:pos="7920"/>
        </w:tabs>
        <w:spacing w:line="276" w:lineRule="auto"/>
        <w:outlineLvl w:val="0"/>
        <w:rPr>
          <w:rFonts w:ascii="Arial" w:hAnsi="Arial" w:cs="Arial"/>
          <w:b/>
          <w:bCs/>
          <w:color w:val="00000A"/>
          <w:sz w:val="22"/>
          <w:szCs w:val="22"/>
        </w:rPr>
      </w:pPr>
      <w:r w:rsidRPr="00626BF2">
        <w:rPr>
          <w:rFonts w:ascii="Arial" w:hAnsi="Arial" w:cs="Arial"/>
          <w:sz w:val="22"/>
          <w:szCs w:val="22"/>
        </w:rPr>
        <w:t xml:space="preserve"> </w:t>
      </w:r>
      <w:r w:rsidRPr="00626BF2"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 w:rsidRPr="00626BF2"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0C1CFC" w:rsidRPr="00626BF2" w:rsidRDefault="000C1CFC" w:rsidP="000C1CFC">
      <w:pPr>
        <w:pStyle w:val="ad"/>
        <w:tabs>
          <w:tab w:val="center" w:pos="1080"/>
          <w:tab w:val="center" w:pos="79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C1CFC" w:rsidRPr="00626BF2" w:rsidRDefault="000C1CFC" w:rsidP="000C1CFC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 w:rsidRPr="00626BF2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 w:rsidRPr="00626BF2"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 w:rsidRPr="00626BF2"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 w:rsidRPr="00626BF2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83"/>
        <w:gridCol w:w="3933"/>
        <w:gridCol w:w="283"/>
        <w:gridCol w:w="4655"/>
        <w:gridCol w:w="283"/>
      </w:tblGrid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  <w:gridSpan w:val="2"/>
          </w:tcPr>
          <w:p w:rsidR="000C1CFC" w:rsidRPr="00A94FDE" w:rsidRDefault="000C1CFC" w:rsidP="00C97D61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A94FDE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94FDE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hAnsi="Arial" w:cs="Arial"/>
              </w:rPr>
            </w:pPr>
            <w:proofErr w:type="spellStart"/>
            <w:r w:rsidRPr="00A94FD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A94FDE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hAnsi="Arial" w:cs="Arial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A94FDE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A94FDE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hAnsi="Arial" w:cs="Arial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hAnsi="Arial" w:cs="Arial"/>
              </w:rPr>
            </w:pPr>
            <w:proofErr w:type="spellStart"/>
            <w:r w:rsidRPr="00A94FD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A94FD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0C1CFC" w:rsidRPr="00A94FDE" w:rsidTr="00C97D61">
        <w:trPr>
          <w:gridAfter w:val="1"/>
          <w:wAfter w:w="283" w:type="dxa"/>
        </w:trPr>
        <w:tc>
          <w:tcPr>
            <w:tcW w:w="709" w:type="dxa"/>
          </w:tcPr>
          <w:p w:rsidR="000C1CFC" w:rsidRPr="00A94FDE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  <w:gridSpan w:val="2"/>
          </w:tcPr>
          <w:p w:rsidR="000C1CFC" w:rsidRPr="004D6585" w:rsidRDefault="000C1CFC" w:rsidP="00C97D61">
            <w:pPr>
              <w:ind w:left="22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Ιωάννα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  <w:gridSpan w:val="2"/>
          </w:tcPr>
          <w:p w:rsidR="000C1CFC" w:rsidRPr="004D6585" w:rsidRDefault="000C1CFC" w:rsidP="00C97D6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4D65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rPr>
                <w:rFonts w:ascii="Arial" w:hAnsi="Arial" w:cs="Arial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94FDE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  <w:gridSpan w:val="2"/>
          </w:tcPr>
          <w:p w:rsidR="000C1CFC" w:rsidRPr="004D6585" w:rsidRDefault="000C1CFC" w:rsidP="00C97D6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  <w:gridSpan w:val="2"/>
          </w:tcPr>
          <w:p w:rsidR="000C1CFC" w:rsidRPr="004D6585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  <w:gridSpan w:val="2"/>
          </w:tcPr>
          <w:p w:rsidR="000C1CFC" w:rsidRPr="004D6585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  <w:gridSpan w:val="2"/>
          </w:tcPr>
          <w:p w:rsidR="000C1CFC" w:rsidRPr="004D6585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  <w:gridSpan w:val="2"/>
          </w:tcPr>
          <w:p w:rsidR="000C1CFC" w:rsidRPr="004D6585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  <w:gridSpan w:val="2"/>
          </w:tcPr>
          <w:p w:rsidR="000C1CFC" w:rsidRPr="004D6585" w:rsidRDefault="000C1CFC" w:rsidP="00C97D61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  <w:gridSpan w:val="2"/>
          </w:tcPr>
          <w:p w:rsidR="000C1CFC" w:rsidRPr="004D6585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  <w:gridSpan w:val="2"/>
          </w:tcPr>
          <w:p w:rsidR="000C1CFC" w:rsidRPr="004D6585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  <w:gridSpan w:val="2"/>
          </w:tcPr>
          <w:p w:rsidR="000C1CFC" w:rsidRPr="004D6585" w:rsidRDefault="000C1CFC" w:rsidP="00C97D61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  <w:gridSpan w:val="2"/>
          </w:tcPr>
          <w:p w:rsidR="000C1CFC" w:rsidRPr="004D6585" w:rsidRDefault="000C1CFC" w:rsidP="00C97D61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  <w:gridSpan w:val="2"/>
          </w:tcPr>
          <w:p w:rsidR="000C1CFC" w:rsidRPr="004D6585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4D658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  <w:gridSpan w:val="2"/>
          </w:tcPr>
          <w:p w:rsidR="000C1CFC" w:rsidRPr="004D6585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Λαμπρινή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  <w:gridSpan w:val="2"/>
          </w:tcPr>
          <w:p w:rsidR="000C1CFC" w:rsidRPr="004D6585" w:rsidRDefault="000C1CFC" w:rsidP="00C97D6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94FDE">
              <w:rPr>
                <w:rFonts w:ascii="Arial" w:hAnsi="Arial" w:cs="Arial"/>
                <w:sz w:val="22"/>
                <w:szCs w:val="22"/>
              </w:rPr>
              <w:t xml:space="preserve"> 21</w:t>
            </w:r>
          </w:p>
        </w:tc>
        <w:tc>
          <w:tcPr>
            <w:tcW w:w="4216" w:type="dxa"/>
            <w:gridSpan w:val="2"/>
          </w:tcPr>
          <w:p w:rsidR="000C1CFC" w:rsidRPr="004D6585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6585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94FDE">
              <w:rPr>
                <w:rFonts w:ascii="Arial" w:eastAsia="Arial" w:hAnsi="Arial" w:cs="Arial"/>
                <w:sz w:val="22"/>
                <w:szCs w:val="22"/>
              </w:rPr>
              <w:t xml:space="preserve"> 22</w:t>
            </w:r>
          </w:p>
        </w:tc>
        <w:tc>
          <w:tcPr>
            <w:tcW w:w="4216" w:type="dxa"/>
            <w:gridSpan w:val="2"/>
          </w:tcPr>
          <w:p w:rsidR="000C1CFC" w:rsidRPr="004D6585" w:rsidRDefault="000C1CFC" w:rsidP="00C97D6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D6585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4D6585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4D658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D65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1CFC" w:rsidRPr="00A94FDE" w:rsidTr="00C97D61">
        <w:tc>
          <w:tcPr>
            <w:tcW w:w="992" w:type="dxa"/>
            <w:gridSpan w:val="2"/>
          </w:tcPr>
          <w:p w:rsidR="000C1CFC" w:rsidRPr="00A94FDE" w:rsidRDefault="000C1CFC" w:rsidP="00C97D6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16" w:type="dxa"/>
            <w:gridSpan w:val="2"/>
          </w:tcPr>
          <w:p w:rsidR="000C1CFC" w:rsidRPr="004D6585" w:rsidRDefault="000C1CFC" w:rsidP="00C97D61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4D6585"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0C1CFC" w:rsidRPr="00A94FDE" w:rsidRDefault="000C1CFC" w:rsidP="00C97D6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C1CFC" w:rsidRPr="002C570B" w:rsidRDefault="000C1CFC" w:rsidP="000C1CFC">
      <w:pPr>
        <w:rPr>
          <w:rFonts w:ascii="Calibri" w:hAnsi="Calibri" w:cs="Calibri"/>
          <w:b/>
          <w:sz w:val="22"/>
          <w:szCs w:val="22"/>
        </w:rPr>
      </w:pPr>
    </w:p>
    <w:p w:rsidR="000C1CFC" w:rsidRPr="002C570B" w:rsidRDefault="000C1CFC" w:rsidP="000C1CFC">
      <w:pPr>
        <w:rPr>
          <w:rFonts w:ascii="Calibri" w:hAnsi="Calibri" w:cs="Calibri"/>
          <w:b/>
          <w:sz w:val="22"/>
          <w:szCs w:val="22"/>
        </w:rPr>
      </w:pPr>
    </w:p>
    <w:p w:rsidR="009B7F58" w:rsidRPr="002C570B" w:rsidRDefault="009B7F58" w:rsidP="000C1CFC">
      <w:pPr>
        <w:pStyle w:val="ad"/>
        <w:tabs>
          <w:tab w:val="center" w:pos="1080"/>
          <w:tab w:val="center" w:pos="7920"/>
        </w:tabs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sectPr w:rsidR="009B7F58" w:rsidRPr="002C570B" w:rsidSect="0055127E">
      <w:headerReference w:type="default" r:id="rId8"/>
      <w:footerReference w:type="defaul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617" w:rsidRDefault="008E2617">
      <w:r>
        <w:separator/>
      </w:r>
    </w:p>
  </w:endnote>
  <w:endnote w:type="continuationSeparator" w:id="0">
    <w:p w:rsidR="008E2617" w:rsidRDefault="008E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61" w:rsidRPr="000C1CFC" w:rsidRDefault="00C97D61">
    <w:pPr>
      <w:pStyle w:val="af3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</w:t>
    </w:r>
    <w:r w:rsidRPr="000C1CFC">
      <w:rPr>
        <w:rFonts w:ascii="Arial" w:hAnsi="Arial" w:cs="Arial"/>
        <w:b/>
        <w:sz w:val="22"/>
        <w:szCs w:val="22"/>
      </w:rPr>
      <w:t xml:space="preserve">123 </w:t>
    </w:r>
    <w:r>
      <w:rPr>
        <w:rFonts w:ascii="Arial" w:hAnsi="Arial" w:cs="Arial"/>
        <w:b/>
        <w:sz w:val="22"/>
        <w:szCs w:val="22"/>
      </w:rPr>
      <w:t xml:space="preserve">  </w:t>
    </w:r>
    <w:r w:rsidRPr="000C1CFC">
      <w:rPr>
        <w:rFonts w:ascii="Arial" w:hAnsi="Arial" w:cs="Arial"/>
        <w:b/>
        <w:sz w:val="22"/>
        <w:szCs w:val="22"/>
      </w:rPr>
      <w:t xml:space="preserve">ΑΠΟΦΑΣΗ ΤΟΥ ΔΗΜΟΤΙΚΟΥ ΣΥΜΒΟΥΛΙΟΥ ΔΗΜΟΥ ΛΕΒΑΔΕΩΝ </w:t>
    </w:r>
  </w:p>
  <w:p w:rsidR="00C97D61" w:rsidRDefault="00C97D6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617" w:rsidRDefault="008E2617">
      <w:r>
        <w:separator/>
      </w:r>
    </w:p>
  </w:footnote>
  <w:footnote w:type="continuationSeparator" w:id="0">
    <w:p w:rsidR="008E2617" w:rsidRDefault="008E2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543522"/>
      <w:docPartObj>
        <w:docPartGallery w:val="Page Numbers (Top of Page)"/>
        <w:docPartUnique/>
      </w:docPartObj>
    </w:sdtPr>
    <w:sdtContent>
      <w:p w:rsidR="00C97D61" w:rsidRDefault="00C46856">
        <w:pPr>
          <w:pStyle w:val="af1"/>
        </w:pPr>
        <w:fldSimple w:instr=" PAGE   \* MERGEFORMAT ">
          <w:r w:rsidR="00B2416F">
            <w:rPr>
              <w:noProof/>
            </w:rPr>
            <w:t>10</w:t>
          </w:r>
        </w:fldSimple>
      </w:p>
    </w:sdtContent>
  </w:sdt>
  <w:p w:rsidR="00C97D61" w:rsidRDefault="00C97D61" w:rsidP="007A08D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  <w:i w:val="0"/>
        <w:iCs w:val="0"/>
        <w:color w:val="000000"/>
        <w:kern w:val="1"/>
        <w:sz w:val="22"/>
        <w:szCs w:val="22"/>
        <w:highlight w:val="white"/>
        <w:lang w:val="el-GR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F327DE"/>
    <w:multiLevelType w:val="multilevel"/>
    <w:tmpl w:val="447CDC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16F160DC"/>
    <w:multiLevelType w:val="multilevel"/>
    <w:tmpl w:val="B3FEC098"/>
    <w:name w:val="WW8Num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306D75C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5A24FCE"/>
    <w:multiLevelType w:val="multilevel"/>
    <w:tmpl w:val="586A386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7656075"/>
    <w:multiLevelType w:val="multilevel"/>
    <w:tmpl w:val="360CD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5">
    <w:nsid w:val="3C6F2DCD"/>
    <w:multiLevelType w:val="hybridMultilevel"/>
    <w:tmpl w:val="8A4629D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6C225E"/>
    <w:multiLevelType w:val="multilevel"/>
    <w:tmpl w:val="9ECA4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/>
        <w:bCs/>
        <w:i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17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A5E58"/>
    <w:multiLevelType w:val="multilevel"/>
    <w:tmpl w:val="D0364B46"/>
    <w:name w:val="WW8Num7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59527657"/>
    <w:multiLevelType w:val="multilevel"/>
    <w:tmpl w:val="83B41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  <w:sz w:val="22"/>
      </w:rPr>
    </w:lvl>
  </w:abstractNum>
  <w:abstractNum w:abstractNumId="20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E650A39"/>
    <w:multiLevelType w:val="hybridMultilevel"/>
    <w:tmpl w:val="985EC9C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2"/>
  </w:num>
  <w:num w:numId="5">
    <w:abstractNumId w:val="6"/>
  </w:num>
  <w:num w:numId="6">
    <w:abstractNumId w:val="7"/>
  </w:num>
  <w:num w:numId="7">
    <w:abstractNumId w:val="9"/>
  </w:num>
  <w:num w:numId="8">
    <w:abstractNumId w:val="21"/>
  </w:num>
  <w:num w:numId="9">
    <w:abstractNumId w:val="19"/>
  </w:num>
  <w:num w:numId="10">
    <w:abstractNumId w:val="23"/>
  </w:num>
  <w:num w:numId="11">
    <w:abstractNumId w:val="10"/>
  </w:num>
  <w:num w:numId="12">
    <w:abstractNumId w:val="13"/>
  </w:num>
  <w:num w:numId="13">
    <w:abstractNumId w:val="16"/>
  </w:num>
  <w:num w:numId="14">
    <w:abstractNumId w:val="14"/>
  </w:num>
  <w:num w:numId="15">
    <w:abstractNumId w:val="2"/>
  </w:num>
  <w:num w:numId="16">
    <w:abstractNumId w:val="24"/>
  </w:num>
  <w:num w:numId="17">
    <w:abstractNumId w:val="25"/>
  </w:num>
  <w:num w:numId="18">
    <w:abstractNumId w:val="20"/>
  </w:num>
  <w:num w:numId="19">
    <w:abstractNumId w:val="12"/>
  </w:num>
  <w:num w:numId="20">
    <w:abstractNumId w:val="15"/>
  </w:num>
  <w:num w:numId="21">
    <w:abstractNumId w:val="4"/>
  </w:num>
  <w:num w:numId="22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5448"/>
    <w:rsid w:val="000160B0"/>
    <w:rsid w:val="00017118"/>
    <w:rsid w:val="00017E38"/>
    <w:rsid w:val="00024687"/>
    <w:rsid w:val="00024BB5"/>
    <w:rsid w:val="00026B66"/>
    <w:rsid w:val="00030B7E"/>
    <w:rsid w:val="00032053"/>
    <w:rsid w:val="0003699A"/>
    <w:rsid w:val="00040CDE"/>
    <w:rsid w:val="000413CA"/>
    <w:rsid w:val="00050E6E"/>
    <w:rsid w:val="000522A1"/>
    <w:rsid w:val="000531F2"/>
    <w:rsid w:val="00053445"/>
    <w:rsid w:val="0005483D"/>
    <w:rsid w:val="00057215"/>
    <w:rsid w:val="00066288"/>
    <w:rsid w:val="0007422E"/>
    <w:rsid w:val="00082C9C"/>
    <w:rsid w:val="00085A83"/>
    <w:rsid w:val="000865BD"/>
    <w:rsid w:val="000927A6"/>
    <w:rsid w:val="00094A98"/>
    <w:rsid w:val="000A68BD"/>
    <w:rsid w:val="000A6F0B"/>
    <w:rsid w:val="000B1583"/>
    <w:rsid w:val="000B247B"/>
    <w:rsid w:val="000B32D2"/>
    <w:rsid w:val="000B4C9D"/>
    <w:rsid w:val="000B4F9B"/>
    <w:rsid w:val="000C1CFC"/>
    <w:rsid w:val="000C2832"/>
    <w:rsid w:val="000C29E2"/>
    <w:rsid w:val="000D1D65"/>
    <w:rsid w:val="000D3034"/>
    <w:rsid w:val="000D434C"/>
    <w:rsid w:val="000E0AA3"/>
    <w:rsid w:val="000E1B84"/>
    <w:rsid w:val="001116D6"/>
    <w:rsid w:val="001127A5"/>
    <w:rsid w:val="001136A3"/>
    <w:rsid w:val="00113E80"/>
    <w:rsid w:val="00117FE8"/>
    <w:rsid w:val="00132B33"/>
    <w:rsid w:val="00135C95"/>
    <w:rsid w:val="00136591"/>
    <w:rsid w:val="00137315"/>
    <w:rsid w:val="0014559D"/>
    <w:rsid w:val="001459CD"/>
    <w:rsid w:val="00145EE5"/>
    <w:rsid w:val="00151E93"/>
    <w:rsid w:val="00155F11"/>
    <w:rsid w:val="001577EF"/>
    <w:rsid w:val="00157A71"/>
    <w:rsid w:val="00164234"/>
    <w:rsid w:val="001750EC"/>
    <w:rsid w:val="00182DEC"/>
    <w:rsid w:val="00190C49"/>
    <w:rsid w:val="00197661"/>
    <w:rsid w:val="001A3DC8"/>
    <w:rsid w:val="001B049B"/>
    <w:rsid w:val="001B2912"/>
    <w:rsid w:val="001B551C"/>
    <w:rsid w:val="001B7132"/>
    <w:rsid w:val="001C0113"/>
    <w:rsid w:val="001C0D23"/>
    <w:rsid w:val="001D4BBB"/>
    <w:rsid w:val="001E01CA"/>
    <w:rsid w:val="001E4D4C"/>
    <w:rsid w:val="001E6196"/>
    <w:rsid w:val="001F071D"/>
    <w:rsid w:val="001F22BD"/>
    <w:rsid w:val="001F51C7"/>
    <w:rsid w:val="001F60FA"/>
    <w:rsid w:val="00202632"/>
    <w:rsid w:val="00207FF6"/>
    <w:rsid w:val="00210184"/>
    <w:rsid w:val="002133D3"/>
    <w:rsid w:val="00213E73"/>
    <w:rsid w:val="002166AB"/>
    <w:rsid w:val="002175BA"/>
    <w:rsid w:val="00220115"/>
    <w:rsid w:val="00224D0C"/>
    <w:rsid w:val="002315FD"/>
    <w:rsid w:val="00232557"/>
    <w:rsid w:val="002365ED"/>
    <w:rsid w:val="002378CE"/>
    <w:rsid w:val="0024117E"/>
    <w:rsid w:val="00250BC7"/>
    <w:rsid w:val="00253B9E"/>
    <w:rsid w:val="00255D9A"/>
    <w:rsid w:val="00256D3C"/>
    <w:rsid w:val="00262FC2"/>
    <w:rsid w:val="00263A5C"/>
    <w:rsid w:val="00275B64"/>
    <w:rsid w:val="00275D5E"/>
    <w:rsid w:val="00277DFD"/>
    <w:rsid w:val="00282E80"/>
    <w:rsid w:val="0028445A"/>
    <w:rsid w:val="00292002"/>
    <w:rsid w:val="002925BF"/>
    <w:rsid w:val="0029648E"/>
    <w:rsid w:val="002A29C1"/>
    <w:rsid w:val="002A5772"/>
    <w:rsid w:val="002B2F2B"/>
    <w:rsid w:val="002B50C9"/>
    <w:rsid w:val="002B78C4"/>
    <w:rsid w:val="002C570B"/>
    <w:rsid w:val="002D284B"/>
    <w:rsid w:val="002E0ADE"/>
    <w:rsid w:val="002E1914"/>
    <w:rsid w:val="002E33D4"/>
    <w:rsid w:val="002E4DA7"/>
    <w:rsid w:val="002E5119"/>
    <w:rsid w:val="002E59E7"/>
    <w:rsid w:val="002F232A"/>
    <w:rsid w:val="002F2D5A"/>
    <w:rsid w:val="002F6BA0"/>
    <w:rsid w:val="002F6C3A"/>
    <w:rsid w:val="002F78A2"/>
    <w:rsid w:val="00301399"/>
    <w:rsid w:val="003025EF"/>
    <w:rsid w:val="0031302F"/>
    <w:rsid w:val="00313831"/>
    <w:rsid w:val="0031553A"/>
    <w:rsid w:val="003202CE"/>
    <w:rsid w:val="0032160F"/>
    <w:rsid w:val="003234B1"/>
    <w:rsid w:val="00324A25"/>
    <w:rsid w:val="00327B3F"/>
    <w:rsid w:val="003332EE"/>
    <w:rsid w:val="003340D2"/>
    <w:rsid w:val="00336122"/>
    <w:rsid w:val="00343BC7"/>
    <w:rsid w:val="00345252"/>
    <w:rsid w:val="00345550"/>
    <w:rsid w:val="00354A9F"/>
    <w:rsid w:val="003666A6"/>
    <w:rsid w:val="00370B2B"/>
    <w:rsid w:val="00371783"/>
    <w:rsid w:val="003720FD"/>
    <w:rsid w:val="0037400A"/>
    <w:rsid w:val="003815F0"/>
    <w:rsid w:val="003818B2"/>
    <w:rsid w:val="00384268"/>
    <w:rsid w:val="003907FF"/>
    <w:rsid w:val="003A3498"/>
    <w:rsid w:val="003A4C37"/>
    <w:rsid w:val="003A743D"/>
    <w:rsid w:val="003A7EAF"/>
    <w:rsid w:val="003B17E9"/>
    <w:rsid w:val="003B1D1F"/>
    <w:rsid w:val="003B3429"/>
    <w:rsid w:val="003B5930"/>
    <w:rsid w:val="003B718C"/>
    <w:rsid w:val="003C235F"/>
    <w:rsid w:val="003C4A77"/>
    <w:rsid w:val="003D0A0B"/>
    <w:rsid w:val="003D4108"/>
    <w:rsid w:val="003D4E72"/>
    <w:rsid w:val="003D6A63"/>
    <w:rsid w:val="003E1559"/>
    <w:rsid w:val="003E3562"/>
    <w:rsid w:val="003F2957"/>
    <w:rsid w:val="00402F59"/>
    <w:rsid w:val="00406541"/>
    <w:rsid w:val="00407BAD"/>
    <w:rsid w:val="00411130"/>
    <w:rsid w:val="00411AEF"/>
    <w:rsid w:val="0041460B"/>
    <w:rsid w:val="00416B27"/>
    <w:rsid w:val="00423495"/>
    <w:rsid w:val="00424A61"/>
    <w:rsid w:val="00425DF6"/>
    <w:rsid w:val="00430033"/>
    <w:rsid w:val="00430F0D"/>
    <w:rsid w:val="00435514"/>
    <w:rsid w:val="00437B46"/>
    <w:rsid w:val="0044354A"/>
    <w:rsid w:val="0044667E"/>
    <w:rsid w:val="00446F7C"/>
    <w:rsid w:val="00447548"/>
    <w:rsid w:val="00450DEC"/>
    <w:rsid w:val="00453239"/>
    <w:rsid w:val="00456D12"/>
    <w:rsid w:val="00463DBE"/>
    <w:rsid w:val="004650CA"/>
    <w:rsid w:val="004700D6"/>
    <w:rsid w:val="0047676E"/>
    <w:rsid w:val="004800E0"/>
    <w:rsid w:val="00483101"/>
    <w:rsid w:val="004848FE"/>
    <w:rsid w:val="0048586E"/>
    <w:rsid w:val="004864AA"/>
    <w:rsid w:val="004901FD"/>
    <w:rsid w:val="00490954"/>
    <w:rsid w:val="00490B36"/>
    <w:rsid w:val="00495AB0"/>
    <w:rsid w:val="004A6A11"/>
    <w:rsid w:val="004A6ABB"/>
    <w:rsid w:val="004A7B1C"/>
    <w:rsid w:val="004B1421"/>
    <w:rsid w:val="004B2E58"/>
    <w:rsid w:val="004B7126"/>
    <w:rsid w:val="004C0DA4"/>
    <w:rsid w:val="004C2091"/>
    <w:rsid w:val="004D0FF0"/>
    <w:rsid w:val="004D54DD"/>
    <w:rsid w:val="004E07FE"/>
    <w:rsid w:val="004E31B4"/>
    <w:rsid w:val="004E4D03"/>
    <w:rsid w:val="004F2105"/>
    <w:rsid w:val="004F55A2"/>
    <w:rsid w:val="004F7369"/>
    <w:rsid w:val="00501B63"/>
    <w:rsid w:val="0050406B"/>
    <w:rsid w:val="005040FD"/>
    <w:rsid w:val="005109CE"/>
    <w:rsid w:val="005126C7"/>
    <w:rsid w:val="005178E5"/>
    <w:rsid w:val="0052160D"/>
    <w:rsid w:val="00522E36"/>
    <w:rsid w:val="005241F1"/>
    <w:rsid w:val="0052635A"/>
    <w:rsid w:val="0052681C"/>
    <w:rsid w:val="00526B61"/>
    <w:rsid w:val="0052767D"/>
    <w:rsid w:val="00531724"/>
    <w:rsid w:val="005326AC"/>
    <w:rsid w:val="00540D5A"/>
    <w:rsid w:val="00541283"/>
    <w:rsid w:val="00541C48"/>
    <w:rsid w:val="00547183"/>
    <w:rsid w:val="0055127E"/>
    <w:rsid w:val="00552220"/>
    <w:rsid w:val="005525BF"/>
    <w:rsid w:val="00554F44"/>
    <w:rsid w:val="00557809"/>
    <w:rsid w:val="00561EC7"/>
    <w:rsid w:val="00562F2A"/>
    <w:rsid w:val="00570C36"/>
    <w:rsid w:val="00575879"/>
    <w:rsid w:val="00575B65"/>
    <w:rsid w:val="005815DF"/>
    <w:rsid w:val="00582DA8"/>
    <w:rsid w:val="005901BF"/>
    <w:rsid w:val="005A7C2D"/>
    <w:rsid w:val="005B0894"/>
    <w:rsid w:val="005B4AE6"/>
    <w:rsid w:val="005B55CE"/>
    <w:rsid w:val="005C2306"/>
    <w:rsid w:val="005C3D1C"/>
    <w:rsid w:val="005C44F5"/>
    <w:rsid w:val="005C7438"/>
    <w:rsid w:val="005D2212"/>
    <w:rsid w:val="005D264F"/>
    <w:rsid w:val="005E69E6"/>
    <w:rsid w:val="005E7301"/>
    <w:rsid w:val="005F20C6"/>
    <w:rsid w:val="005F79F8"/>
    <w:rsid w:val="00600F23"/>
    <w:rsid w:val="0060147E"/>
    <w:rsid w:val="00601723"/>
    <w:rsid w:val="006018FB"/>
    <w:rsid w:val="0060224B"/>
    <w:rsid w:val="00607865"/>
    <w:rsid w:val="006148EF"/>
    <w:rsid w:val="00616B01"/>
    <w:rsid w:val="00620870"/>
    <w:rsid w:val="006210CE"/>
    <w:rsid w:val="00624B35"/>
    <w:rsid w:val="00625FF1"/>
    <w:rsid w:val="006276DD"/>
    <w:rsid w:val="0063029B"/>
    <w:rsid w:val="00631478"/>
    <w:rsid w:val="00632014"/>
    <w:rsid w:val="0063274A"/>
    <w:rsid w:val="006348A7"/>
    <w:rsid w:val="00640A43"/>
    <w:rsid w:val="00644607"/>
    <w:rsid w:val="00645374"/>
    <w:rsid w:val="0065393F"/>
    <w:rsid w:val="00656B89"/>
    <w:rsid w:val="00676E69"/>
    <w:rsid w:val="00682255"/>
    <w:rsid w:val="0068232F"/>
    <w:rsid w:val="0068596E"/>
    <w:rsid w:val="006877C7"/>
    <w:rsid w:val="006908AC"/>
    <w:rsid w:val="0069407A"/>
    <w:rsid w:val="00694B67"/>
    <w:rsid w:val="006A3839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F53B6"/>
    <w:rsid w:val="006F6723"/>
    <w:rsid w:val="00701BD4"/>
    <w:rsid w:val="007026A4"/>
    <w:rsid w:val="00702807"/>
    <w:rsid w:val="007042B4"/>
    <w:rsid w:val="007079B0"/>
    <w:rsid w:val="007100F2"/>
    <w:rsid w:val="007101DE"/>
    <w:rsid w:val="007121BC"/>
    <w:rsid w:val="00713184"/>
    <w:rsid w:val="00715349"/>
    <w:rsid w:val="00715AED"/>
    <w:rsid w:val="00716C20"/>
    <w:rsid w:val="0072025A"/>
    <w:rsid w:val="00726A1F"/>
    <w:rsid w:val="00731EC0"/>
    <w:rsid w:val="00734FD7"/>
    <w:rsid w:val="00737C1A"/>
    <w:rsid w:val="00741E52"/>
    <w:rsid w:val="00746C9E"/>
    <w:rsid w:val="00751ACD"/>
    <w:rsid w:val="007520F6"/>
    <w:rsid w:val="007544DE"/>
    <w:rsid w:val="0076270B"/>
    <w:rsid w:val="007638BA"/>
    <w:rsid w:val="0076543E"/>
    <w:rsid w:val="00765528"/>
    <w:rsid w:val="00771E32"/>
    <w:rsid w:val="007740A4"/>
    <w:rsid w:val="007810CC"/>
    <w:rsid w:val="00781989"/>
    <w:rsid w:val="0078420A"/>
    <w:rsid w:val="007862B6"/>
    <w:rsid w:val="00787046"/>
    <w:rsid w:val="00790F1C"/>
    <w:rsid w:val="00793445"/>
    <w:rsid w:val="00797659"/>
    <w:rsid w:val="007A08DC"/>
    <w:rsid w:val="007A7C17"/>
    <w:rsid w:val="007B179E"/>
    <w:rsid w:val="007B603B"/>
    <w:rsid w:val="007C1CDE"/>
    <w:rsid w:val="007C29DF"/>
    <w:rsid w:val="007C3188"/>
    <w:rsid w:val="007C3E34"/>
    <w:rsid w:val="007D123C"/>
    <w:rsid w:val="007D26EA"/>
    <w:rsid w:val="007D3DD6"/>
    <w:rsid w:val="007D5016"/>
    <w:rsid w:val="007E0C09"/>
    <w:rsid w:val="007E3368"/>
    <w:rsid w:val="007E36A2"/>
    <w:rsid w:val="007E4764"/>
    <w:rsid w:val="007E72B7"/>
    <w:rsid w:val="007F1488"/>
    <w:rsid w:val="007F2F32"/>
    <w:rsid w:val="00800786"/>
    <w:rsid w:val="008009B9"/>
    <w:rsid w:val="00805EBB"/>
    <w:rsid w:val="00806EAA"/>
    <w:rsid w:val="0080716F"/>
    <w:rsid w:val="00810C46"/>
    <w:rsid w:val="00817199"/>
    <w:rsid w:val="0082068C"/>
    <w:rsid w:val="0082269F"/>
    <w:rsid w:val="00826AD8"/>
    <w:rsid w:val="008271CB"/>
    <w:rsid w:val="008302CB"/>
    <w:rsid w:val="008318A3"/>
    <w:rsid w:val="00833173"/>
    <w:rsid w:val="008377DE"/>
    <w:rsid w:val="00846B24"/>
    <w:rsid w:val="00860C7A"/>
    <w:rsid w:val="00863B0D"/>
    <w:rsid w:val="0086636B"/>
    <w:rsid w:val="0087175E"/>
    <w:rsid w:val="00875FDB"/>
    <w:rsid w:val="00876772"/>
    <w:rsid w:val="00885CF2"/>
    <w:rsid w:val="00894C02"/>
    <w:rsid w:val="00894FA6"/>
    <w:rsid w:val="008A23E0"/>
    <w:rsid w:val="008A2C21"/>
    <w:rsid w:val="008B0877"/>
    <w:rsid w:val="008B1446"/>
    <w:rsid w:val="008C0908"/>
    <w:rsid w:val="008C4A25"/>
    <w:rsid w:val="008C61D6"/>
    <w:rsid w:val="008D419D"/>
    <w:rsid w:val="008D7CCC"/>
    <w:rsid w:val="008E0542"/>
    <w:rsid w:val="008E0956"/>
    <w:rsid w:val="008E19AD"/>
    <w:rsid w:val="008E2617"/>
    <w:rsid w:val="008E3C14"/>
    <w:rsid w:val="008E4426"/>
    <w:rsid w:val="008F1A92"/>
    <w:rsid w:val="008F55B8"/>
    <w:rsid w:val="00901BC6"/>
    <w:rsid w:val="0090451E"/>
    <w:rsid w:val="00906695"/>
    <w:rsid w:val="009113F5"/>
    <w:rsid w:val="00917697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25E4"/>
    <w:rsid w:val="00947F05"/>
    <w:rsid w:val="00952D8A"/>
    <w:rsid w:val="00954DB1"/>
    <w:rsid w:val="009654D4"/>
    <w:rsid w:val="00972D81"/>
    <w:rsid w:val="00980554"/>
    <w:rsid w:val="0098115A"/>
    <w:rsid w:val="00984F9E"/>
    <w:rsid w:val="009B26AC"/>
    <w:rsid w:val="009B7F58"/>
    <w:rsid w:val="009C2AE2"/>
    <w:rsid w:val="009C45CD"/>
    <w:rsid w:val="009C70EB"/>
    <w:rsid w:val="009D5EE9"/>
    <w:rsid w:val="009E0976"/>
    <w:rsid w:val="009E0C69"/>
    <w:rsid w:val="009E172E"/>
    <w:rsid w:val="009E271D"/>
    <w:rsid w:val="009F25F6"/>
    <w:rsid w:val="009F268B"/>
    <w:rsid w:val="009F4B5B"/>
    <w:rsid w:val="00A23423"/>
    <w:rsid w:val="00A25594"/>
    <w:rsid w:val="00A25998"/>
    <w:rsid w:val="00A32B5C"/>
    <w:rsid w:val="00A33924"/>
    <w:rsid w:val="00A369E8"/>
    <w:rsid w:val="00A3720C"/>
    <w:rsid w:val="00A40B70"/>
    <w:rsid w:val="00A46E0D"/>
    <w:rsid w:val="00A5062A"/>
    <w:rsid w:val="00A5405F"/>
    <w:rsid w:val="00A54EC1"/>
    <w:rsid w:val="00A609E4"/>
    <w:rsid w:val="00A63BCB"/>
    <w:rsid w:val="00A66046"/>
    <w:rsid w:val="00A67423"/>
    <w:rsid w:val="00A67893"/>
    <w:rsid w:val="00A72C8E"/>
    <w:rsid w:val="00A743A8"/>
    <w:rsid w:val="00A770CD"/>
    <w:rsid w:val="00A80F1E"/>
    <w:rsid w:val="00A861C5"/>
    <w:rsid w:val="00A911B6"/>
    <w:rsid w:val="00A94593"/>
    <w:rsid w:val="00AA02F8"/>
    <w:rsid w:val="00AA11DC"/>
    <w:rsid w:val="00AA38DB"/>
    <w:rsid w:val="00AA40CD"/>
    <w:rsid w:val="00AA4FDF"/>
    <w:rsid w:val="00AB1E16"/>
    <w:rsid w:val="00AB2A41"/>
    <w:rsid w:val="00AB55B3"/>
    <w:rsid w:val="00AB58C9"/>
    <w:rsid w:val="00AC3937"/>
    <w:rsid w:val="00AD0358"/>
    <w:rsid w:val="00AD6747"/>
    <w:rsid w:val="00AE14E6"/>
    <w:rsid w:val="00AE6423"/>
    <w:rsid w:val="00AE6A35"/>
    <w:rsid w:val="00AF3901"/>
    <w:rsid w:val="00B00607"/>
    <w:rsid w:val="00B00D84"/>
    <w:rsid w:val="00B0344A"/>
    <w:rsid w:val="00B03B72"/>
    <w:rsid w:val="00B04804"/>
    <w:rsid w:val="00B04994"/>
    <w:rsid w:val="00B050E7"/>
    <w:rsid w:val="00B05B83"/>
    <w:rsid w:val="00B06F89"/>
    <w:rsid w:val="00B11DD8"/>
    <w:rsid w:val="00B16BE3"/>
    <w:rsid w:val="00B22504"/>
    <w:rsid w:val="00B2416F"/>
    <w:rsid w:val="00B33C08"/>
    <w:rsid w:val="00B36F53"/>
    <w:rsid w:val="00B37D81"/>
    <w:rsid w:val="00B433D3"/>
    <w:rsid w:val="00B43889"/>
    <w:rsid w:val="00B44021"/>
    <w:rsid w:val="00B468F0"/>
    <w:rsid w:val="00B47314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769FC"/>
    <w:rsid w:val="00B81CB6"/>
    <w:rsid w:val="00B826C2"/>
    <w:rsid w:val="00B831F3"/>
    <w:rsid w:val="00B84CB7"/>
    <w:rsid w:val="00B850FD"/>
    <w:rsid w:val="00B85114"/>
    <w:rsid w:val="00B8518C"/>
    <w:rsid w:val="00B863CD"/>
    <w:rsid w:val="00B9396A"/>
    <w:rsid w:val="00B93A6D"/>
    <w:rsid w:val="00B94A4E"/>
    <w:rsid w:val="00B954AC"/>
    <w:rsid w:val="00BA3E86"/>
    <w:rsid w:val="00BA43E7"/>
    <w:rsid w:val="00BA6A57"/>
    <w:rsid w:val="00BB4055"/>
    <w:rsid w:val="00BB51D9"/>
    <w:rsid w:val="00BC0550"/>
    <w:rsid w:val="00BC19AB"/>
    <w:rsid w:val="00BC396C"/>
    <w:rsid w:val="00BD1E4D"/>
    <w:rsid w:val="00BD32CA"/>
    <w:rsid w:val="00BD3A26"/>
    <w:rsid w:val="00BD45A5"/>
    <w:rsid w:val="00BE3A82"/>
    <w:rsid w:val="00BE4ED5"/>
    <w:rsid w:val="00BE740D"/>
    <w:rsid w:val="00BF070A"/>
    <w:rsid w:val="00BF273F"/>
    <w:rsid w:val="00BF3750"/>
    <w:rsid w:val="00BF42FA"/>
    <w:rsid w:val="00BF4A7C"/>
    <w:rsid w:val="00BF4CEB"/>
    <w:rsid w:val="00C03E0B"/>
    <w:rsid w:val="00C04A2D"/>
    <w:rsid w:val="00C11E3B"/>
    <w:rsid w:val="00C1449D"/>
    <w:rsid w:val="00C14D61"/>
    <w:rsid w:val="00C16B68"/>
    <w:rsid w:val="00C2227D"/>
    <w:rsid w:val="00C227D8"/>
    <w:rsid w:val="00C27638"/>
    <w:rsid w:val="00C27C4A"/>
    <w:rsid w:val="00C35EE2"/>
    <w:rsid w:val="00C3651B"/>
    <w:rsid w:val="00C36DBD"/>
    <w:rsid w:val="00C37DE4"/>
    <w:rsid w:val="00C41352"/>
    <w:rsid w:val="00C423D1"/>
    <w:rsid w:val="00C45F19"/>
    <w:rsid w:val="00C46856"/>
    <w:rsid w:val="00C523DF"/>
    <w:rsid w:val="00C53F75"/>
    <w:rsid w:val="00C5448C"/>
    <w:rsid w:val="00C563B9"/>
    <w:rsid w:val="00C644FA"/>
    <w:rsid w:val="00C66E2A"/>
    <w:rsid w:val="00C812E2"/>
    <w:rsid w:val="00C81C74"/>
    <w:rsid w:val="00C82454"/>
    <w:rsid w:val="00C8457A"/>
    <w:rsid w:val="00C8461D"/>
    <w:rsid w:val="00C870D0"/>
    <w:rsid w:val="00C9106C"/>
    <w:rsid w:val="00C91CD7"/>
    <w:rsid w:val="00C91DED"/>
    <w:rsid w:val="00C96882"/>
    <w:rsid w:val="00C97D61"/>
    <w:rsid w:val="00C97E3B"/>
    <w:rsid w:val="00CA033D"/>
    <w:rsid w:val="00CA2795"/>
    <w:rsid w:val="00CB009D"/>
    <w:rsid w:val="00CB01AF"/>
    <w:rsid w:val="00CB18E6"/>
    <w:rsid w:val="00CB5789"/>
    <w:rsid w:val="00CC0DE3"/>
    <w:rsid w:val="00CC150F"/>
    <w:rsid w:val="00CC20CC"/>
    <w:rsid w:val="00CC3C41"/>
    <w:rsid w:val="00CC50D3"/>
    <w:rsid w:val="00CC5214"/>
    <w:rsid w:val="00CC5E01"/>
    <w:rsid w:val="00CC7279"/>
    <w:rsid w:val="00CC77E2"/>
    <w:rsid w:val="00CC7D11"/>
    <w:rsid w:val="00CC7F23"/>
    <w:rsid w:val="00CD1115"/>
    <w:rsid w:val="00CD32AF"/>
    <w:rsid w:val="00CD6062"/>
    <w:rsid w:val="00CD60B3"/>
    <w:rsid w:val="00CE0F4C"/>
    <w:rsid w:val="00CE2BBE"/>
    <w:rsid w:val="00CE4ED5"/>
    <w:rsid w:val="00CE5F90"/>
    <w:rsid w:val="00CE6D49"/>
    <w:rsid w:val="00CF218C"/>
    <w:rsid w:val="00CF49EB"/>
    <w:rsid w:val="00D04960"/>
    <w:rsid w:val="00D05547"/>
    <w:rsid w:val="00D063B1"/>
    <w:rsid w:val="00D11A75"/>
    <w:rsid w:val="00D1254C"/>
    <w:rsid w:val="00D1492F"/>
    <w:rsid w:val="00D157A2"/>
    <w:rsid w:val="00D16129"/>
    <w:rsid w:val="00D16A96"/>
    <w:rsid w:val="00D17A88"/>
    <w:rsid w:val="00D17BBF"/>
    <w:rsid w:val="00D2710C"/>
    <w:rsid w:val="00D33641"/>
    <w:rsid w:val="00D33A3D"/>
    <w:rsid w:val="00D37CEF"/>
    <w:rsid w:val="00D40967"/>
    <w:rsid w:val="00D414C4"/>
    <w:rsid w:val="00D47DDD"/>
    <w:rsid w:val="00D5244F"/>
    <w:rsid w:val="00D6015F"/>
    <w:rsid w:val="00D644C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50A8"/>
    <w:rsid w:val="00D96429"/>
    <w:rsid w:val="00DA189B"/>
    <w:rsid w:val="00DA53A2"/>
    <w:rsid w:val="00DB049B"/>
    <w:rsid w:val="00DD0523"/>
    <w:rsid w:val="00DD2133"/>
    <w:rsid w:val="00DD5092"/>
    <w:rsid w:val="00DD6312"/>
    <w:rsid w:val="00DD74E8"/>
    <w:rsid w:val="00DD75B3"/>
    <w:rsid w:val="00DE04C3"/>
    <w:rsid w:val="00DE6A3D"/>
    <w:rsid w:val="00DE6FA3"/>
    <w:rsid w:val="00DF0C34"/>
    <w:rsid w:val="00DF26DC"/>
    <w:rsid w:val="00DF2DCF"/>
    <w:rsid w:val="00E0507E"/>
    <w:rsid w:val="00E05086"/>
    <w:rsid w:val="00E132B6"/>
    <w:rsid w:val="00E17A6F"/>
    <w:rsid w:val="00E23CF1"/>
    <w:rsid w:val="00E25CC1"/>
    <w:rsid w:val="00E2646B"/>
    <w:rsid w:val="00E34D19"/>
    <w:rsid w:val="00E367EE"/>
    <w:rsid w:val="00E424AE"/>
    <w:rsid w:val="00E4380B"/>
    <w:rsid w:val="00E45205"/>
    <w:rsid w:val="00E56B61"/>
    <w:rsid w:val="00E656C8"/>
    <w:rsid w:val="00E67823"/>
    <w:rsid w:val="00E71244"/>
    <w:rsid w:val="00E71874"/>
    <w:rsid w:val="00E7267C"/>
    <w:rsid w:val="00E736EC"/>
    <w:rsid w:val="00E75371"/>
    <w:rsid w:val="00E93D42"/>
    <w:rsid w:val="00E93F40"/>
    <w:rsid w:val="00EA254D"/>
    <w:rsid w:val="00EB2A5A"/>
    <w:rsid w:val="00EB5678"/>
    <w:rsid w:val="00EB6A2D"/>
    <w:rsid w:val="00EC13A7"/>
    <w:rsid w:val="00EC2D2D"/>
    <w:rsid w:val="00EC5AE8"/>
    <w:rsid w:val="00EC5BFD"/>
    <w:rsid w:val="00EC65A8"/>
    <w:rsid w:val="00ED358B"/>
    <w:rsid w:val="00ED37F6"/>
    <w:rsid w:val="00ED3BDA"/>
    <w:rsid w:val="00ED583E"/>
    <w:rsid w:val="00ED6923"/>
    <w:rsid w:val="00EE009B"/>
    <w:rsid w:val="00EE0A7C"/>
    <w:rsid w:val="00EE2D7A"/>
    <w:rsid w:val="00EF0B85"/>
    <w:rsid w:val="00EF3352"/>
    <w:rsid w:val="00EF7AED"/>
    <w:rsid w:val="00F02FB8"/>
    <w:rsid w:val="00F062C8"/>
    <w:rsid w:val="00F111D1"/>
    <w:rsid w:val="00F11306"/>
    <w:rsid w:val="00F12B8C"/>
    <w:rsid w:val="00F210A3"/>
    <w:rsid w:val="00F23296"/>
    <w:rsid w:val="00F36142"/>
    <w:rsid w:val="00F4342E"/>
    <w:rsid w:val="00F44771"/>
    <w:rsid w:val="00F45B30"/>
    <w:rsid w:val="00F52D89"/>
    <w:rsid w:val="00F553CE"/>
    <w:rsid w:val="00F60443"/>
    <w:rsid w:val="00F67D8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A43E3"/>
    <w:rsid w:val="00FB0E23"/>
    <w:rsid w:val="00FB71D5"/>
    <w:rsid w:val="00FC3CFB"/>
    <w:rsid w:val="00FC45E7"/>
    <w:rsid w:val="00FC58C9"/>
    <w:rsid w:val="00FC58E5"/>
    <w:rsid w:val="00FD20CD"/>
    <w:rsid w:val="00FE5FE1"/>
    <w:rsid w:val="00FE76CE"/>
    <w:rsid w:val="00FE7A20"/>
    <w:rsid w:val="00FF3C90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7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5127E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55127E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55127E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55127E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5127E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5127E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55127E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55127E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5127E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127E"/>
  </w:style>
  <w:style w:type="character" w:customStyle="1" w:styleId="WW8Num1z1">
    <w:name w:val="WW8Num1z1"/>
    <w:rsid w:val="0055127E"/>
  </w:style>
  <w:style w:type="character" w:customStyle="1" w:styleId="WW8Num1z2">
    <w:name w:val="WW8Num1z2"/>
    <w:rsid w:val="0055127E"/>
  </w:style>
  <w:style w:type="character" w:customStyle="1" w:styleId="WW8Num1z3">
    <w:name w:val="WW8Num1z3"/>
    <w:rsid w:val="0055127E"/>
  </w:style>
  <w:style w:type="character" w:customStyle="1" w:styleId="WW8Num1z4">
    <w:name w:val="WW8Num1z4"/>
    <w:rsid w:val="0055127E"/>
  </w:style>
  <w:style w:type="character" w:customStyle="1" w:styleId="WW8Num1z5">
    <w:name w:val="WW8Num1z5"/>
    <w:rsid w:val="0055127E"/>
  </w:style>
  <w:style w:type="character" w:customStyle="1" w:styleId="WW8Num1z6">
    <w:name w:val="WW8Num1z6"/>
    <w:rsid w:val="0055127E"/>
  </w:style>
  <w:style w:type="character" w:customStyle="1" w:styleId="WW8Num1z7">
    <w:name w:val="WW8Num1z7"/>
    <w:rsid w:val="0055127E"/>
  </w:style>
  <w:style w:type="character" w:customStyle="1" w:styleId="WW8Num1z8">
    <w:name w:val="WW8Num1z8"/>
    <w:rsid w:val="0055127E"/>
  </w:style>
  <w:style w:type="character" w:customStyle="1" w:styleId="WW8Num2z0">
    <w:name w:val="WW8Num2z0"/>
    <w:rsid w:val="0055127E"/>
  </w:style>
  <w:style w:type="character" w:customStyle="1" w:styleId="WW8Num2z1">
    <w:name w:val="WW8Num2z1"/>
    <w:rsid w:val="0055127E"/>
  </w:style>
  <w:style w:type="character" w:customStyle="1" w:styleId="WW8Num2z2">
    <w:name w:val="WW8Num2z2"/>
    <w:rsid w:val="0055127E"/>
  </w:style>
  <w:style w:type="character" w:customStyle="1" w:styleId="WW8Num2z3">
    <w:name w:val="WW8Num2z3"/>
    <w:rsid w:val="0055127E"/>
  </w:style>
  <w:style w:type="character" w:customStyle="1" w:styleId="WW8Num2z4">
    <w:name w:val="WW8Num2z4"/>
    <w:rsid w:val="0055127E"/>
  </w:style>
  <w:style w:type="character" w:customStyle="1" w:styleId="WW8Num2z5">
    <w:name w:val="WW8Num2z5"/>
    <w:rsid w:val="0055127E"/>
  </w:style>
  <w:style w:type="character" w:customStyle="1" w:styleId="WW8Num2z6">
    <w:name w:val="WW8Num2z6"/>
    <w:rsid w:val="0055127E"/>
  </w:style>
  <w:style w:type="character" w:customStyle="1" w:styleId="WW8Num2z7">
    <w:name w:val="WW8Num2z7"/>
    <w:rsid w:val="0055127E"/>
  </w:style>
  <w:style w:type="character" w:customStyle="1" w:styleId="WW8Num2z8">
    <w:name w:val="WW8Num2z8"/>
    <w:rsid w:val="0055127E"/>
  </w:style>
  <w:style w:type="character" w:customStyle="1" w:styleId="WW8Num3z0">
    <w:name w:val="WW8Num3z0"/>
    <w:rsid w:val="0055127E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55127E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55127E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55127E"/>
  </w:style>
  <w:style w:type="character" w:customStyle="1" w:styleId="WW8Num4z2">
    <w:name w:val="WW8Num4z2"/>
    <w:rsid w:val="0055127E"/>
  </w:style>
  <w:style w:type="character" w:customStyle="1" w:styleId="WW8Num4z3">
    <w:name w:val="WW8Num4z3"/>
    <w:rsid w:val="0055127E"/>
  </w:style>
  <w:style w:type="character" w:customStyle="1" w:styleId="WW8Num4z4">
    <w:name w:val="WW8Num4z4"/>
    <w:rsid w:val="0055127E"/>
  </w:style>
  <w:style w:type="character" w:customStyle="1" w:styleId="WW8Num4z5">
    <w:name w:val="WW8Num4z5"/>
    <w:rsid w:val="0055127E"/>
  </w:style>
  <w:style w:type="character" w:customStyle="1" w:styleId="WW8Num4z6">
    <w:name w:val="WW8Num4z6"/>
    <w:rsid w:val="0055127E"/>
  </w:style>
  <w:style w:type="character" w:customStyle="1" w:styleId="WW8Num4z7">
    <w:name w:val="WW8Num4z7"/>
    <w:rsid w:val="0055127E"/>
  </w:style>
  <w:style w:type="character" w:customStyle="1" w:styleId="WW8Num4z8">
    <w:name w:val="WW8Num4z8"/>
    <w:rsid w:val="0055127E"/>
  </w:style>
  <w:style w:type="character" w:customStyle="1" w:styleId="WW8Num5z0">
    <w:name w:val="WW8Num5z0"/>
    <w:rsid w:val="0055127E"/>
    <w:rPr>
      <w:rFonts w:ascii="Symbol" w:hAnsi="Symbol" w:cs="OpenSymbol"/>
    </w:rPr>
  </w:style>
  <w:style w:type="character" w:customStyle="1" w:styleId="WW8Num5z1">
    <w:name w:val="WW8Num5z1"/>
    <w:rsid w:val="0055127E"/>
    <w:rPr>
      <w:rFonts w:ascii="OpenSymbol" w:hAnsi="OpenSymbol" w:cs="OpenSymbol"/>
    </w:rPr>
  </w:style>
  <w:style w:type="character" w:customStyle="1" w:styleId="WW8Num6z0">
    <w:name w:val="WW8Num6z0"/>
    <w:rsid w:val="0055127E"/>
    <w:rPr>
      <w:rFonts w:ascii="Symbol" w:hAnsi="Symbol" w:cs="Symbol" w:hint="default"/>
    </w:rPr>
  </w:style>
  <w:style w:type="character" w:customStyle="1" w:styleId="WW8Num6z1">
    <w:name w:val="WW8Num6z1"/>
    <w:rsid w:val="0055127E"/>
    <w:rPr>
      <w:rFonts w:ascii="Courier New" w:hAnsi="Courier New" w:cs="Courier New" w:hint="default"/>
    </w:rPr>
  </w:style>
  <w:style w:type="character" w:customStyle="1" w:styleId="WW8Num6z2">
    <w:name w:val="WW8Num6z2"/>
    <w:rsid w:val="0055127E"/>
    <w:rPr>
      <w:rFonts w:ascii="Wingdings" w:hAnsi="Wingdings" w:cs="Wingdings" w:hint="default"/>
    </w:rPr>
  </w:style>
  <w:style w:type="character" w:customStyle="1" w:styleId="WW8Num7z0">
    <w:name w:val="WW8Num7z0"/>
    <w:rsid w:val="0055127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55127E"/>
    <w:rPr>
      <w:i w:val="0"/>
      <w:iCs w:val="0"/>
      <w:sz w:val="22"/>
      <w:szCs w:val="22"/>
    </w:rPr>
  </w:style>
  <w:style w:type="character" w:customStyle="1" w:styleId="WW8Num8z1">
    <w:name w:val="WW8Num8z1"/>
    <w:rsid w:val="0055127E"/>
    <w:rPr>
      <w:i/>
      <w:iCs/>
      <w:sz w:val="16"/>
      <w:szCs w:val="16"/>
    </w:rPr>
  </w:style>
  <w:style w:type="character" w:customStyle="1" w:styleId="WW8Num9z0">
    <w:name w:val="WW8Num9z0"/>
    <w:rsid w:val="0055127E"/>
    <w:rPr>
      <w:rFonts w:ascii="Symbol" w:hAnsi="Symbol" w:cs="Symbol" w:hint="default"/>
    </w:rPr>
  </w:style>
  <w:style w:type="character" w:customStyle="1" w:styleId="WW8Num9z1">
    <w:name w:val="WW8Num9z1"/>
    <w:rsid w:val="0055127E"/>
    <w:rPr>
      <w:rFonts w:ascii="Courier New" w:hAnsi="Courier New" w:cs="Courier New" w:hint="default"/>
    </w:rPr>
  </w:style>
  <w:style w:type="character" w:customStyle="1" w:styleId="WW8Num9z2">
    <w:name w:val="WW8Num9z2"/>
    <w:rsid w:val="0055127E"/>
    <w:rPr>
      <w:rFonts w:ascii="Wingdings" w:hAnsi="Wingdings" w:cs="Wingdings" w:hint="default"/>
    </w:rPr>
  </w:style>
  <w:style w:type="character" w:customStyle="1" w:styleId="WW8Num10z0">
    <w:name w:val="WW8Num10z0"/>
    <w:rsid w:val="0055127E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55127E"/>
    <w:rPr>
      <w:rFonts w:ascii="Courier New" w:hAnsi="Courier New" w:cs="Courier New" w:hint="default"/>
    </w:rPr>
  </w:style>
  <w:style w:type="character" w:customStyle="1" w:styleId="WW8Num10z2">
    <w:name w:val="WW8Num10z2"/>
    <w:rsid w:val="0055127E"/>
    <w:rPr>
      <w:rFonts w:ascii="Wingdings" w:hAnsi="Wingdings" w:cs="Wingdings" w:hint="default"/>
    </w:rPr>
  </w:style>
  <w:style w:type="character" w:customStyle="1" w:styleId="WW8Num10z3">
    <w:name w:val="WW8Num10z3"/>
    <w:rsid w:val="0055127E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55127E"/>
    <w:rPr>
      <w:i/>
      <w:iCs/>
      <w:sz w:val="16"/>
      <w:szCs w:val="16"/>
    </w:rPr>
  </w:style>
  <w:style w:type="character" w:customStyle="1" w:styleId="WW8Num12z0">
    <w:name w:val="WW8Num12z0"/>
    <w:rsid w:val="0055127E"/>
    <w:rPr>
      <w:rFonts w:ascii="Symbol" w:hAnsi="Symbol" w:cs="OpenSymbol" w:hint="default"/>
    </w:rPr>
  </w:style>
  <w:style w:type="character" w:customStyle="1" w:styleId="WW8Num12z1">
    <w:name w:val="WW8Num12z1"/>
    <w:rsid w:val="0055127E"/>
    <w:rPr>
      <w:rFonts w:ascii="Courier New" w:hAnsi="Courier New" w:cs="Courier New" w:hint="default"/>
    </w:rPr>
  </w:style>
  <w:style w:type="character" w:customStyle="1" w:styleId="WW8Num12z2">
    <w:name w:val="WW8Num12z2"/>
    <w:rsid w:val="0055127E"/>
    <w:rPr>
      <w:rFonts w:ascii="Wingdings" w:hAnsi="Wingdings" w:cs="Wingdings" w:hint="default"/>
    </w:rPr>
  </w:style>
  <w:style w:type="character" w:customStyle="1" w:styleId="WW8Num12z3">
    <w:name w:val="WW8Num12z3"/>
    <w:rsid w:val="0055127E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55127E"/>
    <w:rPr>
      <w:rFonts w:ascii="Arial" w:hAnsi="Arial" w:cs="Arial" w:hint="default"/>
      <w:sz w:val="22"/>
    </w:rPr>
  </w:style>
  <w:style w:type="character" w:customStyle="1" w:styleId="WW8Num13z1">
    <w:name w:val="WW8Num13z1"/>
    <w:rsid w:val="0055127E"/>
  </w:style>
  <w:style w:type="character" w:customStyle="1" w:styleId="WW8Num13z2">
    <w:name w:val="WW8Num13z2"/>
    <w:rsid w:val="0055127E"/>
  </w:style>
  <w:style w:type="character" w:customStyle="1" w:styleId="WW8Num13z3">
    <w:name w:val="WW8Num13z3"/>
    <w:rsid w:val="0055127E"/>
  </w:style>
  <w:style w:type="character" w:customStyle="1" w:styleId="WW8Num13z4">
    <w:name w:val="WW8Num13z4"/>
    <w:rsid w:val="0055127E"/>
  </w:style>
  <w:style w:type="character" w:customStyle="1" w:styleId="WW8Num13z5">
    <w:name w:val="WW8Num13z5"/>
    <w:rsid w:val="0055127E"/>
  </w:style>
  <w:style w:type="character" w:customStyle="1" w:styleId="WW8Num13z6">
    <w:name w:val="WW8Num13z6"/>
    <w:rsid w:val="0055127E"/>
  </w:style>
  <w:style w:type="character" w:customStyle="1" w:styleId="WW8Num13z7">
    <w:name w:val="WW8Num13z7"/>
    <w:rsid w:val="0055127E"/>
  </w:style>
  <w:style w:type="character" w:customStyle="1" w:styleId="WW8Num13z8">
    <w:name w:val="WW8Num13z8"/>
    <w:rsid w:val="0055127E"/>
  </w:style>
  <w:style w:type="character" w:customStyle="1" w:styleId="WW8Num14z0">
    <w:name w:val="WW8Num14z0"/>
    <w:rsid w:val="0055127E"/>
    <w:rPr>
      <w:rFonts w:ascii="Symbol" w:hAnsi="Symbol" w:cs="Symbol" w:hint="default"/>
    </w:rPr>
  </w:style>
  <w:style w:type="character" w:customStyle="1" w:styleId="WW8Num14z1">
    <w:name w:val="WW8Num14z1"/>
    <w:rsid w:val="0055127E"/>
    <w:rPr>
      <w:rFonts w:ascii="Courier New" w:hAnsi="Courier New" w:cs="Courier New" w:hint="default"/>
    </w:rPr>
  </w:style>
  <w:style w:type="character" w:customStyle="1" w:styleId="WW8Num14z2">
    <w:name w:val="WW8Num14z2"/>
    <w:rsid w:val="0055127E"/>
    <w:rPr>
      <w:rFonts w:ascii="Wingdings" w:hAnsi="Wingdings" w:cs="Wingdings" w:hint="default"/>
    </w:rPr>
  </w:style>
  <w:style w:type="character" w:customStyle="1" w:styleId="WW8Num15z0">
    <w:name w:val="WW8Num15z0"/>
    <w:rsid w:val="0055127E"/>
    <w:rPr>
      <w:rFonts w:ascii="Symbol" w:hAnsi="Symbol" w:cs="Symbol" w:hint="default"/>
    </w:rPr>
  </w:style>
  <w:style w:type="character" w:customStyle="1" w:styleId="WW8Num15z1">
    <w:name w:val="WW8Num15z1"/>
    <w:rsid w:val="0055127E"/>
    <w:rPr>
      <w:rFonts w:ascii="Courier New" w:hAnsi="Courier New" w:cs="Courier New" w:hint="default"/>
    </w:rPr>
  </w:style>
  <w:style w:type="character" w:customStyle="1" w:styleId="WW8Num15z2">
    <w:name w:val="WW8Num15z2"/>
    <w:rsid w:val="0055127E"/>
    <w:rPr>
      <w:rFonts w:ascii="Wingdings" w:hAnsi="Wingdings" w:cs="Wingdings" w:hint="default"/>
    </w:rPr>
  </w:style>
  <w:style w:type="character" w:customStyle="1" w:styleId="WW8Num16z0">
    <w:name w:val="WW8Num16z0"/>
    <w:rsid w:val="0055127E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55127E"/>
    <w:rPr>
      <w:i/>
      <w:iCs/>
      <w:sz w:val="16"/>
      <w:szCs w:val="16"/>
    </w:rPr>
  </w:style>
  <w:style w:type="character" w:customStyle="1" w:styleId="WW8Num17z0">
    <w:name w:val="WW8Num17z0"/>
    <w:rsid w:val="0055127E"/>
    <w:rPr>
      <w:rFonts w:ascii="Symbol" w:hAnsi="Symbol" w:cs="OpenSymbol" w:hint="default"/>
    </w:rPr>
  </w:style>
  <w:style w:type="character" w:customStyle="1" w:styleId="WW8Num17z1">
    <w:name w:val="WW8Num17z1"/>
    <w:rsid w:val="0055127E"/>
    <w:rPr>
      <w:rFonts w:ascii="OpenSymbol" w:hAnsi="OpenSymbol" w:cs="OpenSymbol" w:hint="default"/>
    </w:rPr>
  </w:style>
  <w:style w:type="character" w:customStyle="1" w:styleId="WW8Num18z0">
    <w:name w:val="WW8Num18z0"/>
    <w:rsid w:val="0055127E"/>
    <w:rPr>
      <w:rFonts w:ascii="Symbol" w:hAnsi="Symbol" w:cs="Symbol" w:hint="default"/>
    </w:rPr>
  </w:style>
  <w:style w:type="character" w:customStyle="1" w:styleId="WW8Num18z1">
    <w:name w:val="WW8Num18z1"/>
    <w:rsid w:val="0055127E"/>
    <w:rPr>
      <w:rFonts w:ascii="Courier New" w:hAnsi="Courier New" w:cs="Courier New" w:hint="default"/>
    </w:rPr>
  </w:style>
  <w:style w:type="character" w:customStyle="1" w:styleId="WW8Num18z2">
    <w:name w:val="WW8Num18z2"/>
    <w:rsid w:val="0055127E"/>
    <w:rPr>
      <w:rFonts w:ascii="Wingdings" w:hAnsi="Wingdings" w:cs="Wingdings" w:hint="default"/>
    </w:rPr>
  </w:style>
  <w:style w:type="character" w:customStyle="1" w:styleId="WW8Num19z0">
    <w:name w:val="WW8Num19z0"/>
    <w:rsid w:val="0055127E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55127E"/>
    <w:rPr>
      <w:rFonts w:ascii="Courier New" w:hAnsi="Courier New" w:cs="Courier New" w:hint="default"/>
    </w:rPr>
  </w:style>
  <w:style w:type="character" w:customStyle="1" w:styleId="WW8Num19z2">
    <w:name w:val="WW8Num19z2"/>
    <w:rsid w:val="0055127E"/>
    <w:rPr>
      <w:rFonts w:ascii="Wingdings" w:hAnsi="Wingdings" w:cs="Wingdings" w:hint="default"/>
    </w:rPr>
  </w:style>
  <w:style w:type="character" w:customStyle="1" w:styleId="WW8Num20z0">
    <w:name w:val="WW8Num20z0"/>
    <w:rsid w:val="0055127E"/>
    <w:rPr>
      <w:rFonts w:ascii="Symbol" w:hAnsi="Symbol" w:cs="OpenSymbol" w:hint="default"/>
    </w:rPr>
  </w:style>
  <w:style w:type="character" w:customStyle="1" w:styleId="WW8Num20z1">
    <w:name w:val="WW8Num20z1"/>
    <w:rsid w:val="0055127E"/>
    <w:rPr>
      <w:rFonts w:ascii="OpenSymbol" w:hAnsi="OpenSymbol" w:cs="OpenSymbol" w:hint="default"/>
    </w:rPr>
  </w:style>
  <w:style w:type="character" w:customStyle="1" w:styleId="WW8Num21z0">
    <w:name w:val="WW8Num21z0"/>
    <w:rsid w:val="0055127E"/>
    <w:rPr>
      <w:i w:val="0"/>
      <w:iCs w:val="0"/>
      <w:sz w:val="22"/>
      <w:szCs w:val="22"/>
    </w:rPr>
  </w:style>
  <w:style w:type="character" w:customStyle="1" w:styleId="WW8Num21z1">
    <w:name w:val="WW8Num21z1"/>
    <w:rsid w:val="0055127E"/>
    <w:rPr>
      <w:i/>
      <w:iCs/>
      <w:sz w:val="16"/>
      <w:szCs w:val="16"/>
    </w:rPr>
  </w:style>
  <w:style w:type="character" w:customStyle="1" w:styleId="WW8Num22z0">
    <w:name w:val="WW8Num22z0"/>
    <w:rsid w:val="0055127E"/>
    <w:rPr>
      <w:rFonts w:ascii="Symbol" w:hAnsi="Symbol" w:cs="Symbol" w:hint="default"/>
    </w:rPr>
  </w:style>
  <w:style w:type="character" w:customStyle="1" w:styleId="WW8Num22z1">
    <w:name w:val="WW8Num22z1"/>
    <w:rsid w:val="0055127E"/>
    <w:rPr>
      <w:rFonts w:ascii="Courier New" w:hAnsi="Courier New" w:cs="Courier New" w:hint="default"/>
    </w:rPr>
  </w:style>
  <w:style w:type="character" w:customStyle="1" w:styleId="WW8Num22z2">
    <w:name w:val="WW8Num22z2"/>
    <w:rsid w:val="0055127E"/>
    <w:rPr>
      <w:rFonts w:ascii="Wingdings" w:hAnsi="Wingdings" w:cs="Wingdings" w:hint="default"/>
    </w:rPr>
  </w:style>
  <w:style w:type="character" w:customStyle="1" w:styleId="WW8Num23z0">
    <w:name w:val="WW8Num23z0"/>
    <w:rsid w:val="0055127E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55127E"/>
    <w:rPr>
      <w:rFonts w:ascii="Courier New" w:hAnsi="Courier New" w:cs="Courier New" w:hint="default"/>
    </w:rPr>
  </w:style>
  <w:style w:type="character" w:customStyle="1" w:styleId="WW8Num23z2">
    <w:name w:val="WW8Num23z2"/>
    <w:rsid w:val="0055127E"/>
    <w:rPr>
      <w:rFonts w:ascii="Wingdings" w:hAnsi="Wingdings" w:cs="Wingdings" w:hint="default"/>
    </w:rPr>
  </w:style>
  <w:style w:type="character" w:customStyle="1" w:styleId="WW8Num23z3">
    <w:name w:val="WW8Num23z3"/>
    <w:rsid w:val="0055127E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55127E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55127E"/>
    <w:rPr>
      <w:rFonts w:ascii="Courier New" w:hAnsi="Courier New" w:cs="Courier New" w:hint="default"/>
    </w:rPr>
  </w:style>
  <w:style w:type="character" w:customStyle="1" w:styleId="WW8Num24z2">
    <w:name w:val="WW8Num24z2"/>
    <w:rsid w:val="0055127E"/>
    <w:rPr>
      <w:rFonts w:ascii="Wingdings" w:hAnsi="Wingdings" w:cs="Wingdings" w:hint="default"/>
    </w:rPr>
  </w:style>
  <w:style w:type="character" w:customStyle="1" w:styleId="WW8Num25z0">
    <w:name w:val="WW8Num25z0"/>
    <w:rsid w:val="0055127E"/>
    <w:rPr>
      <w:rFonts w:hint="default"/>
    </w:rPr>
  </w:style>
  <w:style w:type="character" w:customStyle="1" w:styleId="WW8Num25z1">
    <w:name w:val="WW8Num25z1"/>
    <w:rsid w:val="0055127E"/>
  </w:style>
  <w:style w:type="character" w:customStyle="1" w:styleId="WW8Num25z2">
    <w:name w:val="WW8Num25z2"/>
    <w:rsid w:val="0055127E"/>
  </w:style>
  <w:style w:type="character" w:customStyle="1" w:styleId="WW8Num25z3">
    <w:name w:val="WW8Num25z3"/>
    <w:rsid w:val="0055127E"/>
  </w:style>
  <w:style w:type="character" w:customStyle="1" w:styleId="WW8Num25z4">
    <w:name w:val="WW8Num25z4"/>
    <w:rsid w:val="0055127E"/>
  </w:style>
  <w:style w:type="character" w:customStyle="1" w:styleId="WW8Num25z5">
    <w:name w:val="WW8Num25z5"/>
    <w:rsid w:val="0055127E"/>
  </w:style>
  <w:style w:type="character" w:customStyle="1" w:styleId="WW8Num25z6">
    <w:name w:val="WW8Num25z6"/>
    <w:rsid w:val="0055127E"/>
  </w:style>
  <w:style w:type="character" w:customStyle="1" w:styleId="WW8Num25z7">
    <w:name w:val="WW8Num25z7"/>
    <w:rsid w:val="0055127E"/>
  </w:style>
  <w:style w:type="character" w:customStyle="1" w:styleId="WW8Num25z8">
    <w:name w:val="WW8Num25z8"/>
    <w:rsid w:val="0055127E"/>
  </w:style>
  <w:style w:type="character" w:customStyle="1" w:styleId="WW8Num26z0">
    <w:name w:val="WW8Num26z0"/>
    <w:rsid w:val="0055127E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55127E"/>
    <w:rPr>
      <w:rFonts w:ascii="OpenSymbol" w:hAnsi="OpenSymbol" w:cs="OpenSymbol" w:hint="default"/>
    </w:rPr>
  </w:style>
  <w:style w:type="character" w:customStyle="1" w:styleId="WW8Num26z3">
    <w:name w:val="WW8Num26z3"/>
    <w:rsid w:val="0055127E"/>
    <w:rPr>
      <w:rFonts w:ascii="Symbol" w:hAnsi="Symbol" w:cs="OpenSymbol" w:hint="default"/>
    </w:rPr>
  </w:style>
  <w:style w:type="character" w:customStyle="1" w:styleId="WW8Num27z0">
    <w:name w:val="WW8Num27z0"/>
    <w:rsid w:val="0055127E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55127E"/>
    <w:rPr>
      <w:rFonts w:ascii="Courier New" w:hAnsi="Courier New" w:cs="Courier New" w:hint="default"/>
    </w:rPr>
  </w:style>
  <w:style w:type="character" w:customStyle="1" w:styleId="WW8Num27z2">
    <w:name w:val="WW8Num27z2"/>
    <w:rsid w:val="0055127E"/>
    <w:rPr>
      <w:rFonts w:ascii="Wingdings" w:hAnsi="Wingdings" w:cs="Wingdings" w:hint="default"/>
    </w:rPr>
  </w:style>
  <w:style w:type="character" w:customStyle="1" w:styleId="WW8Num28z0">
    <w:name w:val="WW8Num28z0"/>
    <w:rsid w:val="0055127E"/>
    <w:rPr>
      <w:i/>
      <w:iCs/>
      <w:sz w:val="16"/>
      <w:szCs w:val="16"/>
    </w:rPr>
  </w:style>
  <w:style w:type="character" w:customStyle="1" w:styleId="WW8Num29z0">
    <w:name w:val="WW8Num29z0"/>
    <w:rsid w:val="0055127E"/>
    <w:rPr>
      <w:i/>
      <w:iCs/>
      <w:sz w:val="24"/>
      <w:szCs w:val="16"/>
    </w:rPr>
  </w:style>
  <w:style w:type="character" w:customStyle="1" w:styleId="WW8Num29z1">
    <w:name w:val="WW8Num29z1"/>
    <w:rsid w:val="0055127E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55127E"/>
  </w:style>
  <w:style w:type="character" w:customStyle="1" w:styleId="WW8Num3z2">
    <w:name w:val="WW8Num3z2"/>
    <w:rsid w:val="0055127E"/>
    <w:rPr>
      <w:rFonts w:ascii="Wingdings" w:hAnsi="Wingdings" w:cs="Wingdings"/>
    </w:rPr>
  </w:style>
  <w:style w:type="character" w:customStyle="1" w:styleId="WW8Num3z3">
    <w:name w:val="WW8Num3z3"/>
    <w:rsid w:val="0055127E"/>
  </w:style>
  <w:style w:type="character" w:customStyle="1" w:styleId="WW8Num3z4">
    <w:name w:val="WW8Num3z4"/>
    <w:rsid w:val="0055127E"/>
  </w:style>
  <w:style w:type="character" w:customStyle="1" w:styleId="WW8Num3z5">
    <w:name w:val="WW8Num3z5"/>
    <w:rsid w:val="0055127E"/>
  </w:style>
  <w:style w:type="character" w:customStyle="1" w:styleId="WW8Num3z6">
    <w:name w:val="WW8Num3z6"/>
    <w:rsid w:val="0055127E"/>
  </w:style>
  <w:style w:type="character" w:customStyle="1" w:styleId="WW8Num3z7">
    <w:name w:val="WW8Num3z7"/>
    <w:rsid w:val="0055127E"/>
  </w:style>
  <w:style w:type="character" w:customStyle="1" w:styleId="WW8Num3z8">
    <w:name w:val="WW8Num3z8"/>
    <w:rsid w:val="0055127E"/>
  </w:style>
  <w:style w:type="character" w:customStyle="1" w:styleId="WW8Num6z3">
    <w:name w:val="WW8Num6z3"/>
    <w:rsid w:val="0055127E"/>
  </w:style>
  <w:style w:type="character" w:customStyle="1" w:styleId="WW8Num6z4">
    <w:name w:val="WW8Num6z4"/>
    <w:rsid w:val="0055127E"/>
  </w:style>
  <w:style w:type="character" w:customStyle="1" w:styleId="WW8Num6z5">
    <w:name w:val="WW8Num6z5"/>
    <w:rsid w:val="0055127E"/>
  </w:style>
  <w:style w:type="character" w:customStyle="1" w:styleId="WW8Num6z6">
    <w:name w:val="WW8Num6z6"/>
    <w:rsid w:val="0055127E"/>
  </w:style>
  <w:style w:type="character" w:customStyle="1" w:styleId="WW8Num6z7">
    <w:name w:val="WW8Num6z7"/>
    <w:rsid w:val="0055127E"/>
  </w:style>
  <w:style w:type="character" w:customStyle="1" w:styleId="WW8Num6z8">
    <w:name w:val="WW8Num6z8"/>
    <w:rsid w:val="0055127E"/>
  </w:style>
  <w:style w:type="character" w:customStyle="1" w:styleId="WW8Num7z1">
    <w:name w:val="WW8Num7z1"/>
    <w:rsid w:val="0055127E"/>
    <w:rPr>
      <w:rFonts w:ascii="Courier New" w:hAnsi="Courier New" w:cs="Courier New" w:hint="default"/>
    </w:rPr>
  </w:style>
  <w:style w:type="character" w:customStyle="1" w:styleId="WW8Num7z2">
    <w:name w:val="WW8Num7z2"/>
    <w:rsid w:val="0055127E"/>
    <w:rPr>
      <w:rFonts w:ascii="Wingdings" w:hAnsi="Wingdings" w:cs="Wingdings" w:hint="default"/>
    </w:rPr>
  </w:style>
  <w:style w:type="character" w:customStyle="1" w:styleId="WW8Num8z2">
    <w:name w:val="WW8Num8z2"/>
    <w:rsid w:val="0055127E"/>
    <w:rPr>
      <w:rFonts w:ascii="Wingdings" w:hAnsi="Wingdings" w:cs="Wingdings" w:hint="default"/>
    </w:rPr>
  </w:style>
  <w:style w:type="character" w:customStyle="1" w:styleId="WW8Num10z4">
    <w:name w:val="WW8Num10z4"/>
    <w:rsid w:val="0055127E"/>
  </w:style>
  <w:style w:type="character" w:customStyle="1" w:styleId="WW8Num10z5">
    <w:name w:val="WW8Num10z5"/>
    <w:rsid w:val="0055127E"/>
  </w:style>
  <w:style w:type="character" w:customStyle="1" w:styleId="WW8Num10z6">
    <w:name w:val="WW8Num10z6"/>
    <w:rsid w:val="0055127E"/>
  </w:style>
  <w:style w:type="character" w:customStyle="1" w:styleId="WW8Num10z7">
    <w:name w:val="WW8Num10z7"/>
    <w:rsid w:val="0055127E"/>
  </w:style>
  <w:style w:type="character" w:customStyle="1" w:styleId="WW8Num10z8">
    <w:name w:val="WW8Num10z8"/>
    <w:rsid w:val="0055127E"/>
  </w:style>
  <w:style w:type="character" w:customStyle="1" w:styleId="WW8Num11z2">
    <w:name w:val="WW8Num11z2"/>
    <w:rsid w:val="0055127E"/>
    <w:rPr>
      <w:rFonts w:ascii="Wingdings" w:hAnsi="Wingdings" w:cs="Wingdings" w:hint="default"/>
    </w:rPr>
  </w:style>
  <w:style w:type="character" w:customStyle="1" w:styleId="WW8Num11z3">
    <w:name w:val="WW8Num11z3"/>
    <w:rsid w:val="0055127E"/>
    <w:rPr>
      <w:rFonts w:ascii="Symbol" w:hAnsi="Symbol" w:cs="Symbol" w:hint="default"/>
    </w:rPr>
  </w:style>
  <w:style w:type="character" w:customStyle="1" w:styleId="WW8Num11z4">
    <w:name w:val="WW8Num11z4"/>
    <w:rsid w:val="0055127E"/>
    <w:rPr>
      <w:rFonts w:ascii="Courier New" w:hAnsi="Courier New" w:cs="Courier New" w:hint="default"/>
    </w:rPr>
  </w:style>
  <w:style w:type="character" w:customStyle="1" w:styleId="WW8Num12z4">
    <w:name w:val="WW8Num12z4"/>
    <w:rsid w:val="0055127E"/>
  </w:style>
  <w:style w:type="character" w:customStyle="1" w:styleId="WW8Num12z5">
    <w:name w:val="WW8Num12z5"/>
    <w:rsid w:val="0055127E"/>
  </w:style>
  <w:style w:type="character" w:customStyle="1" w:styleId="WW8Num12z6">
    <w:name w:val="WW8Num12z6"/>
    <w:rsid w:val="0055127E"/>
  </w:style>
  <w:style w:type="character" w:customStyle="1" w:styleId="WW8Num12z7">
    <w:name w:val="WW8Num12z7"/>
    <w:rsid w:val="0055127E"/>
  </w:style>
  <w:style w:type="character" w:customStyle="1" w:styleId="WW8Num12z8">
    <w:name w:val="WW8Num12z8"/>
    <w:rsid w:val="0055127E"/>
  </w:style>
  <w:style w:type="character" w:customStyle="1" w:styleId="WW8Num15z3">
    <w:name w:val="WW8Num15z3"/>
    <w:rsid w:val="0055127E"/>
  </w:style>
  <w:style w:type="character" w:customStyle="1" w:styleId="WW8Num15z4">
    <w:name w:val="WW8Num15z4"/>
    <w:rsid w:val="0055127E"/>
  </w:style>
  <w:style w:type="character" w:customStyle="1" w:styleId="WW8Num15z5">
    <w:name w:val="WW8Num15z5"/>
    <w:rsid w:val="0055127E"/>
  </w:style>
  <w:style w:type="character" w:customStyle="1" w:styleId="WW8Num15z6">
    <w:name w:val="WW8Num15z6"/>
    <w:rsid w:val="0055127E"/>
  </w:style>
  <w:style w:type="character" w:customStyle="1" w:styleId="WW8Num15z7">
    <w:name w:val="WW8Num15z7"/>
    <w:rsid w:val="0055127E"/>
  </w:style>
  <w:style w:type="character" w:customStyle="1" w:styleId="WW8Num15z8">
    <w:name w:val="WW8Num15z8"/>
    <w:rsid w:val="0055127E"/>
  </w:style>
  <w:style w:type="character" w:customStyle="1" w:styleId="WW8Num17z2">
    <w:name w:val="WW8Num17z2"/>
    <w:rsid w:val="0055127E"/>
  </w:style>
  <w:style w:type="character" w:customStyle="1" w:styleId="WW8Num17z3">
    <w:name w:val="WW8Num17z3"/>
    <w:rsid w:val="0055127E"/>
  </w:style>
  <w:style w:type="character" w:customStyle="1" w:styleId="WW8Num17z4">
    <w:name w:val="WW8Num17z4"/>
    <w:rsid w:val="0055127E"/>
  </w:style>
  <w:style w:type="character" w:customStyle="1" w:styleId="WW8Num17z5">
    <w:name w:val="WW8Num17z5"/>
    <w:rsid w:val="0055127E"/>
  </w:style>
  <w:style w:type="character" w:customStyle="1" w:styleId="WW8Num17z6">
    <w:name w:val="WW8Num17z6"/>
    <w:rsid w:val="0055127E"/>
  </w:style>
  <w:style w:type="character" w:customStyle="1" w:styleId="WW8Num17z7">
    <w:name w:val="WW8Num17z7"/>
    <w:rsid w:val="0055127E"/>
  </w:style>
  <w:style w:type="character" w:customStyle="1" w:styleId="WW8Num17z8">
    <w:name w:val="WW8Num17z8"/>
    <w:rsid w:val="0055127E"/>
  </w:style>
  <w:style w:type="character" w:customStyle="1" w:styleId="WW8Num18z3">
    <w:name w:val="WW8Num18z3"/>
    <w:rsid w:val="0055127E"/>
  </w:style>
  <w:style w:type="character" w:customStyle="1" w:styleId="WW8Num18z4">
    <w:name w:val="WW8Num18z4"/>
    <w:rsid w:val="0055127E"/>
  </w:style>
  <w:style w:type="character" w:customStyle="1" w:styleId="WW8Num18z5">
    <w:name w:val="WW8Num18z5"/>
    <w:rsid w:val="0055127E"/>
  </w:style>
  <w:style w:type="character" w:customStyle="1" w:styleId="WW8Num18z6">
    <w:name w:val="WW8Num18z6"/>
    <w:rsid w:val="0055127E"/>
  </w:style>
  <w:style w:type="character" w:customStyle="1" w:styleId="WW8Num18z7">
    <w:name w:val="WW8Num18z7"/>
    <w:rsid w:val="0055127E"/>
  </w:style>
  <w:style w:type="character" w:customStyle="1" w:styleId="WW8Num18z8">
    <w:name w:val="WW8Num18z8"/>
    <w:rsid w:val="0055127E"/>
  </w:style>
  <w:style w:type="character" w:customStyle="1" w:styleId="WW8Num19z3">
    <w:name w:val="WW8Num19z3"/>
    <w:rsid w:val="0055127E"/>
  </w:style>
  <w:style w:type="character" w:customStyle="1" w:styleId="WW8Num19z4">
    <w:name w:val="WW8Num19z4"/>
    <w:rsid w:val="0055127E"/>
  </w:style>
  <w:style w:type="character" w:customStyle="1" w:styleId="WW8Num19z5">
    <w:name w:val="WW8Num19z5"/>
    <w:rsid w:val="0055127E"/>
  </w:style>
  <w:style w:type="character" w:customStyle="1" w:styleId="WW8Num19z6">
    <w:name w:val="WW8Num19z6"/>
    <w:rsid w:val="0055127E"/>
  </w:style>
  <w:style w:type="character" w:customStyle="1" w:styleId="WW8Num19z7">
    <w:name w:val="WW8Num19z7"/>
    <w:rsid w:val="0055127E"/>
  </w:style>
  <w:style w:type="character" w:customStyle="1" w:styleId="WW8Num19z8">
    <w:name w:val="WW8Num19z8"/>
    <w:rsid w:val="0055127E"/>
  </w:style>
  <w:style w:type="character" w:customStyle="1" w:styleId="WW8Num20z2">
    <w:name w:val="WW8Num20z2"/>
    <w:rsid w:val="0055127E"/>
  </w:style>
  <w:style w:type="character" w:customStyle="1" w:styleId="WW8Num20z3">
    <w:name w:val="WW8Num20z3"/>
    <w:rsid w:val="0055127E"/>
  </w:style>
  <w:style w:type="character" w:customStyle="1" w:styleId="WW8Num20z4">
    <w:name w:val="WW8Num20z4"/>
    <w:rsid w:val="0055127E"/>
  </w:style>
  <w:style w:type="character" w:customStyle="1" w:styleId="WW8Num20z5">
    <w:name w:val="WW8Num20z5"/>
    <w:rsid w:val="0055127E"/>
  </w:style>
  <w:style w:type="character" w:customStyle="1" w:styleId="WW8Num20z6">
    <w:name w:val="WW8Num20z6"/>
    <w:rsid w:val="0055127E"/>
  </w:style>
  <w:style w:type="character" w:customStyle="1" w:styleId="WW8Num20z7">
    <w:name w:val="WW8Num20z7"/>
    <w:rsid w:val="0055127E"/>
  </w:style>
  <w:style w:type="character" w:customStyle="1" w:styleId="WW8Num20z8">
    <w:name w:val="WW8Num20z8"/>
    <w:rsid w:val="0055127E"/>
  </w:style>
  <w:style w:type="character" w:customStyle="1" w:styleId="50">
    <w:name w:val="Προεπιλεγμένη γραμματοσειρά5"/>
    <w:rsid w:val="0055127E"/>
  </w:style>
  <w:style w:type="character" w:customStyle="1" w:styleId="WW8Num5z2">
    <w:name w:val="WW8Num5z2"/>
    <w:rsid w:val="0055127E"/>
    <w:rPr>
      <w:rFonts w:ascii="Wingdings" w:hAnsi="Wingdings" w:cs="Wingdings"/>
    </w:rPr>
  </w:style>
  <w:style w:type="character" w:customStyle="1" w:styleId="WW8Num8z3">
    <w:name w:val="WW8Num8z3"/>
    <w:rsid w:val="0055127E"/>
  </w:style>
  <w:style w:type="character" w:customStyle="1" w:styleId="WW8Num8z4">
    <w:name w:val="WW8Num8z4"/>
    <w:rsid w:val="0055127E"/>
  </w:style>
  <w:style w:type="character" w:customStyle="1" w:styleId="WW8Num8z5">
    <w:name w:val="WW8Num8z5"/>
    <w:rsid w:val="0055127E"/>
  </w:style>
  <w:style w:type="character" w:customStyle="1" w:styleId="WW8Num8z6">
    <w:name w:val="WW8Num8z6"/>
    <w:rsid w:val="0055127E"/>
  </w:style>
  <w:style w:type="character" w:customStyle="1" w:styleId="WW8Num8z7">
    <w:name w:val="WW8Num8z7"/>
    <w:rsid w:val="0055127E"/>
  </w:style>
  <w:style w:type="character" w:customStyle="1" w:styleId="WW8Num8z8">
    <w:name w:val="WW8Num8z8"/>
    <w:rsid w:val="0055127E"/>
  </w:style>
  <w:style w:type="character" w:customStyle="1" w:styleId="WW8Num16z2">
    <w:name w:val="WW8Num16z2"/>
    <w:rsid w:val="0055127E"/>
    <w:rPr>
      <w:rFonts w:ascii="Wingdings" w:hAnsi="Wingdings" w:cs="Wingdings" w:hint="default"/>
    </w:rPr>
  </w:style>
  <w:style w:type="character" w:customStyle="1" w:styleId="WW8Num16z3">
    <w:name w:val="WW8Num16z3"/>
    <w:rsid w:val="0055127E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55127E"/>
    <w:rPr>
      <w:rFonts w:ascii="Wingdings" w:hAnsi="Wingdings" w:cs="Wingdings" w:hint="default"/>
    </w:rPr>
  </w:style>
  <w:style w:type="character" w:customStyle="1" w:styleId="WW8Num24z3">
    <w:name w:val="WW8Num24z3"/>
    <w:rsid w:val="0055127E"/>
  </w:style>
  <w:style w:type="character" w:customStyle="1" w:styleId="WW8Num24z4">
    <w:name w:val="WW8Num24z4"/>
    <w:rsid w:val="0055127E"/>
  </w:style>
  <w:style w:type="character" w:customStyle="1" w:styleId="WW8Num24z5">
    <w:name w:val="WW8Num24z5"/>
    <w:rsid w:val="0055127E"/>
  </w:style>
  <w:style w:type="character" w:customStyle="1" w:styleId="WW8Num24z6">
    <w:name w:val="WW8Num24z6"/>
    <w:rsid w:val="0055127E"/>
  </w:style>
  <w:style w:type="character" w:customStyle="1" w:styleId="WW8Num24z7">
    <w:name w:val="WW8Num24z7"/>
    <w:rsid w:val="0055127E"/>
  </w:style>
  <w:style w:type="character" w:customStyle="1" w:styleId="WW8Num24z8">
    <w:name w:val="WW8Num24z8"/>
    <w:rsid w:val="0055127E"/>
  </w:style>
  <w:style w:type="character" w:customStyle="1" w:styleId="WW8Num26z2">
    <w:name w:val="WW8Num26z2"/>
    <w:rsid w:val="0055127E"/>
    <w:rPr>
      <w:rFonts w:ascii="Wingdings" w:hAnsi="Wingdings" w:cs="Wingdings" w:hint="default"/>
    </w:rPr>
  </w:style>
  <w:style w:type="character" w:customStyle="1" w:styleId="WW8Num27z3">
    <w:name w:val="WW8Num27z3"/>
    <w:rsid w:val="0055127E"/>
  </w:style>
  <w:style w:type="character" w:customStyle="1" w:styleId="WW8Num27z4">
    <w:name w:val="WW8Num27z4"/>
    <w:rsid w:val="0055127E"/>
  </w:style>
  <w:style w:type="character" w:customStyle="1" w:styleId="WW8Num27z5">
    <w:name w:val="WW8Num27z5"/>
    <w:rsid w:val="0055127E"/>
  </w:style>
  <w:style w:type="character" w:customStyle="1" w:styleId="WW8Num27z6">
    <w:name w:val="WW8Num27z6"/>
    <w:rsid w:val="0055127E"/>
  </w:style>
  <w:style w:type="character" w:customStyle="1" w:styleId="WW8Num27z7">
    <w:name w:val="WW8Num27z7"/>
    <w:rsid w:val="0055127E"/>
  </w:style>
  <w:style w:type="character" w:customStyle="1" w:styleId="WW8Num27z8">
    <w:name w:val="WW8Num27z8"/>
    <w:rsid w:val="0055127E"/>
  </w:style>
  <w:style w:type="character" w:customStyle="1" w:styleId="WW8Num28z1">
    <w:name w:val="WW8Num28z1"/>
    <w:rsid w:val="0055127E"/>
  </w:style>
  <w:style w:type="character" w:customStyle="1" w:styleId="WW8Num28z2">
    <w:name w:val="WW8Num28z2"/>
    <w:rsid w:val="0055127E"/>
  </w:style>
  <w:style w:type="character" w:customStyle="1" w:styleId="WW8Num28z3">
    <w:name w:val="WW8Num28z3"/>
    <w:rsid w:val="0055127E"/>
  </w:style>
  <w:style w:type="character" w:customStyle="1" w:styleId="WW8Num28z4">
    <w:name w:val="WW8Num28z4"/>
    <w:rsid w:val="0055127E"/>
  </w:style>
  <w:style w:type="character" w:customStyle="1" w:styleId="WW8Num28z5">
    <w:name w:val="WW8Num28z5"/>
    <w:rsid w:val="0055127E"/>
  </w:style>
  <w:style w:type="character" w:customStyle="1" w:styleId="WW8Num28z6">
    <w:name w:val="WW8Num28z6"/>
    <w:rsid w:val="0055127E"/>
  </w:style>
  <w:style w:type="character" w:customStyle="1" w:styleId="WW8Num28z7">
    <w:name w:val="WW8Num28z7"/>
    <w:rsid w:val="0055127E"/>
  </w:style>
  <w:style w:type="character" w:customStyle="1" w:styleId="WW8Num28z8">
    <w:name w:val="WW8Num28z8"/>
    <w:rsid w:val="0055127E"/>
  </w:style>
  <w:style w:type="character" w:customStyle="1" w:styleId="WW8Num29z2">
    <w:name w:val="WW8Num29z2"/>
    <w:rsid w:val="0055127E"/>
    <w:rPr>
      <w:rFonts w:ascii="Wingdings" w:hAnsi="Wingdings" w:cs="Wingdings" w:hint="default"/>
    </w:rPr>
  </w:style>
  <w:style w:type="character" w:customStyle="1" w:styleId="WW8Num30z0">
    <w:name w:val="WW8Num30z0"/>
    <w:rsid w:val="0055127E"/>
  </w:style>
  <w:style w:type="character" w:customStyle="1" w:styleId="WW8Num30z1">
    <w:name w:val="WW8Num30z1"/>
    <w:rsid w:val="0055127E"/>
  </w:style>
  <w:style w:type="character" w:customStyle="1" w:styleId="WW8Num30z2">
    <w:name w:val="WW8Num30z2"/>
    <w:rsid w:val="0055127E"/>
  </w:style>
  <w:style w:type="character" w:customStyle="1" w:styleId="WW8Num30z3">
    <w:name w:val="WW8Num30z3"/>
    <w:rsid w:val="0055127E"/>
  </w:style>
  <w:style w:type="character" w:customStyle="1" w:styleId="WW8Num30z4">
    <w:name w:val="WW8Num30z4"/>
    <w:rsid w:val="0055127E"/>
  </w:style>
  <w:style w:type="character" w:customStyle="1" w:styleId="WW8Num30z5">
    <w:name w:val="WW8Num30z5"/>
    <w:rsid w:val="0055127E"/>
  </w:style>
  <w:style w:type="character" w:customStyle="1" w:styleId="WW8Num30z6">
    <w:name w:val="WW8Num30z6"/>
    <w:rsid w:val="0055127E"/>
  </w:style>
  <w:style w:type="character" w:customStyle="1" w:styleId="WW8Num30z7">
    <w:name w:val="WW8Num30z7"/>
    <w:rsid w:val="0055127E"/>
  </w:style>
  <w:style w:type="character" w:customStyle="1" w:styleId="WW8Num30z8">
    <w:name w:val="WW8Num30z8"/>
    <w:rsid w:val="0055127E"/>
  </w:style>
  <w:style w:type="character" w:customStyle="1" w:styleId="WW8Num31z0">
    <w:name w:val="WW8Num31z0"/>
    <w:rsid w:val="0055127E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55127E"/>
    <w:rPr>
      <w:rFonts w:ascii="Courier New" w:hAnsi="Courier New" w:cs="Courier New" w:hint="default"/>
    </w:rPr>
  </w:style>
  <w:style w:type="character" w:customStyle="1" w:styleId="WW8Num31z2">
    <w:name w:val="WW8Num31z2"/>
    <w:rsid w:val="0055127E"/>
    <w:rPr>
      <w:rFonts w:ascii="Wingdings" w:hAnsi="Wingdings" w:cs="Wingdings" w:hint="default"/>
    </w:rPr>
  </w:style>
  <w:style w:type="character" w:customStyle="1" w:styleId="WW8Num32z0">
    <w:name w:val="WW8Num32z0"/>
    <w:rsid w:val="0055127E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55127E"/>
    <w:rPr>
      <w:rFonts w:ascii="Courier New" w:hAnsi="Courier New" w:cs="Courier New" w:hint="default"/>
    </w:rPr>
  </w:style>
  <w:style w:type="character" w:customStyle="1" w:styleId="WW8Num32z2">
    <w:name w:val="WW8Num32z2"/>
    <w:rsid w:val="0055127E"/>
    <w:rPr>
      <w:rFonts w:ascii="Wingdings" w:hAnsi="Wingdings" w:cs="Wingdings" w:hint="default"/>
    </w:rPr>
  </w:style>
  <w:style w:type="character" w:customStyle="1" w:styleId="WW8Num32z3">
    <w:name w:val="WW8Num32z3"/>
    <w:rsid w:val="0055127E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55127E"/>
    <w:rPr>
      <w:rFonts w:ascii="Symbol" w:hAnsi="Symbol" w:cs="Symbol" w:hint="default"/>
    </w:rPr>
  </w:style>
  <w:style w:type="character" w:customStyle="1" w:styleId="WW8Num33z1">
    <w:name w:val="WW8Num33z1"/>
    <w:rsid w:val="0055127E"/>
    <w:rPr>
      <w:rFonts w:ascii="Courier New" w:hAnsi="Courier New" w:cs="Courier New" w:hint="default"/>
    </w:rPr>
  </w:style>
  <w:style w:type="character" w:customStyle="1" w:styleId="WW8Num33z2">
    <w:name w:val="WW8Num33z2"/>
    <w:rsid w:val="0055127E"/>
    <w:rPr>
      <w:rFonts w:ascii="Wingdings" w:hAnsi="Wingdings" w:cs="Wingdings" w:hint="default"/>
    </w:rPr>
  </w:style>
  <w:style w:type="character" w:customStyle="1" w:styleId="WW8Num34z0">
    <w:name w:val="WW8Num34z0"/>
    <w:rsid w:val="0055127E"/>
  </w:style>
  <w:style w:type="character" w:customStyle="1" w:styleId="WW8Num34z1">
    <w:name w:val="WW8Num34z1"/>
    <w:rsid w:val="0055127E"/>
  </w:style>
  <w:style w:type="character" w:customStyle="1" w:styleId="WW8Num34z2">
    <w:name w:val="WW8Num34z2"/>
    <w:rsid w:val="0055127E"/>
  </w:style>
  <w:style w:type="character" w:customStyle="1" w:styleId="WW8Num34z3">
    <w:name w:val="WW8Num34z3"/>
    <w:rsid w:val="0055127E"/>
  </w:style>
  <w:style w:type="character" w:customStyle="1" w:styleId="WW8Num34z4">
    <w:name w:val="WW8Num34z4"/>
    <w:rsid w:val="0055127E"/>
  </w:style>
  <w:style w:type="character" w:customStyle="1" w:styleId="WW8Num34z5">
    <w:name w:val="WW8Num34z5"/>
    <w:rsid w:val="0055127E"/>
  </w:style>
  <w:style w:type="character" w:customStyle="1" w:styleId="WW8Num34z6">
    <w:name w:val="WW8Num34z6"/>
    <w:rsid w:val="0055127E"/>
  </w:style>
  <w:style w:type="character" w:customStyle="1" w:styleId="WW8Num34z7">
    <w:name w:val="WW8Num34z7"/>
    <w:rsid w:val="0055127E"/>
  </w:style>
  <w:style w:type="character" w:customStyle="1" w:styleId="WW8Num34z8">
    <w:name w:val="WW8Num34z8"/>
    <w:rsid w:val="0055127E"/>
  </w:style>
  <w:style w:type="character" w:customStyle="1" w:styleId="40">
    <w:name w:val="Προεπιλεγμένη γραμματοσειρά4"/>
    <w:rsid w:val="0055127E"/>
  </w:style>
  <w:style w:type="character" w:customStyle="1" w:styleId="1Char1">
    <w:name w:val="Επικεφαλίδα 1 Char1"/>
    <w:basedOn w:val="40"/>
    <w:rsid w:val="0055127E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55127E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55127E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55127E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55127E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55127E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55127E"/>
    <w:rPr>
      <w:sz w:val="24"/>
      <w:lang w:val="el-GR" w:bidi="ar-SA"/>
    </w:rPr>
  </w:style>
  <w:style w:type="character" w:customStyle="1" w:styleId="Char0">
    <w:name w:val="Κεφαλίδα Char"/>
    <w:basedOn w:val="40"/>
    <w:uiPriority w:val="99"/>
    <w:rsid w:val="0055127E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55127E"/>
    <w:rPr>
      <w:sz w:val="24"/>
      <w:szCs w:val="24"/>
      <w:lang w:val="el-GR" w:bidi="ar-SA"/>
    </w:rPr>
  </w:style>
  <w:style w:type="character" w:styleId="a3">
    <w:name w:val="page number"/>
    <w:basedOn w:val="40"/>
    <w:rsid w:val="0055127E"/>
  </w:style>
  <w:style w:type="character" w:customStyle="1" w:styleId="Char2">
    <w:name w:val="Υποσέλιδο Char"/>
    <w:basedOn w:val="40"/>
    <w:uiPriority w:val="99"/>
    <w:rsid w:val="0055127E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55127E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55127E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55127E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55127E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55127E"/>
    <w:rPr>
      <w:vertAlign w:val="superscript"/>
    </w:rPr>
  </w:style>
  <w:style w:type="character" w:styleId="-">
    <w:name w:val="Hyperlink"/>
    <w:basedOn w:val="40"/>
    <w:rsid w:val="0055127E"/>
    <w:rPr>
      <w:color w:val="0000FF"/>
      <w:u w:val="single"/>
    </w:rPr>
  </w:style>
  <w:style w:type="character" w:styleId="a5">
    <w:name w:val="Strong"/>
    <w:basedOn w:val="40"/>
    <w:uiPriority w:val="22"/>
    <w:qFormat/>
    <w:rsid w:val="0055127E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55127E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55127E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55127E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55127E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55127E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55127E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55127E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55127E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55127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55127E"/>
    <w:rPr>
      <w:b/>
      <w:bCs/>
      <w:sz w:val="28"/>
      <w:szCs w:val="28"/>
    </w:rPr>
  </w:style>
  <w:style w:type="character" w:customStyle="1" w:styleId="CharChar1">
    <w:name w:val="Char Char1"/>
    <w:basedOn w:val="40"/>
    <w:rsid w:val="0055127E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55127E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55127E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55127E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55127E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55127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5512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55127E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55127E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55127E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55127E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55127E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55127E"/>
    <w:rPr>
      <w:sz w:val="24"/>
      <w:lang w:val="el-GR" w:bidi="ar-SA"/>
    </w:rPr>
  </w:style>
  <w:style w:type="character" w:customStyle="1" w:styleId="Char10">
    <w:name w:val="Κεφαλίδα Char1"/>
    <w:basedOn w:val="40"/>
    <w:rsid w:val="0055127E"/>
    <w:rPr>
      <w:sz w:val="24"/>
      <w:szCs w:val="24"/>
      <w:lang w:eastAsia="zh-CN"/>
    </w:rPr>
  </w:style>
  <w:style w:type="character" w:customStyle="1" w:styleId="WW8Num14z3">
    <w:name w:val="WW8Num14z3"/>
    <w:rsid w:val="0055127E"/>
  </w:style>
  <w:style w:type="character" w:customStyle="1" w:styleId="WW8Num14z4">
    <w:name w:val="WW8Num14z4"/>
    <w:rsid w:val="0055127E"/>
  </w:style>
  <w:style w:type="character" w:customStyle="1" w:styleId="WW8Num14z5">
    <w:name w:val="WW8Num14z5"/>
    <w:rsid w:val="0055127E"/>
  </w:style>
  <w:style w:type="character" w:customStyle="1" w:styleId="WW8Num14z6">
    <w:name w:val="WW8Num14z6"/>
    <w:rsid w:val="0055127E"/>
  </w:style>
  <w:style w:type="character" w:customStyle="1" w:styleId="WW8Num14z7">
    <w:name w:val="WW8Num14z7"/>
    <w:rsid w:val="0055127E"/>
  </w:style>
  <w:style w:type="character" w:customStyle="1" w:styleId="WW8Num14z8">
    <w:name w:val="WW8Num14z8"/>
    <w:rsid w:val="0055127E"/>
  </w:style>
  <w:style w:type="character" w:customStyle="1" w:styleId="11">
    <w:name w:val="Προεπιλεγμένη γραμματοσειρά1"/>
    <w:rsid w:val="0055127E"/>
  </w:style>
  <w:style w:type="character" w:customStyle="1" w:styleId="WW-DefaultParagraphFont">
    <w:name w:val="WW-Default Paragraph Font"/>
    <w:rsid w:val="0055127E"/>
  </w:style>
  <w:style w:type="character" w:customStyle="1" w:styleId="WW8Num5z3">
    <w:name w:val="WW8Num5z3"/>
    <w:rsid w:val="0055127E"/>
  </w:style>
  <w:style w:type="character" w:customStyle="1" w:styleId="WW8Num5z4">
    <w:name w:val="WW8Num5z4"/>
    <w:rsid w:val="0055127E"/>
  </w:style>
  <w:style w:type="character" w:customStyle="1" w:styleId="WW8Num5z5">
    <w:name w:val="WW8Num5z5"/>
    <w:rsid w:val="0055127E"/>
  </w:style>
  <w:style w:type="character" w:customStyle="1" w:styleId="WW8Num5z6">
    <w:name w:val="WW8Num5z6"/>
    <w:rsid w:val="0055127E"/>
  </w:style>
  <w:style w:type="character" w:customStyle="1" w:styleId="WW8Num5z7">
    <w:name w:val="WW8Num5z7"/>
    <w:rsid w:val="0055127E"/>
  </w:style>
  <w:style w:type="character" w:customStyle="1" w:styleId="WW8Num5z8">
    <w:name w:val="WW8Num5z8"/>
    <w:rsid w:val="0055127E"/>
  </w:style>
  <w:style w:type="character" w:customStyle="1" w:styleId="WW8Num7z3">
    <w:name w:val="WW8Num7z3"/>
    <w:rsid w:val="0055127E"/>
  </w:style>
  <w:style w:type="character" w:customStyle="1" w:styleId="WW8Num7z4">
    <w:name w:val="WW8Num7z4"/>
    <w:rsid w:val="0055127E"/>
  </w:style>
  <w:style w:type="character" w:customStyle="1" w:styleId="WW8Num7z5">
    <w:name w:val="WW8Num7z5"/>
    <w:rsid w:val="0055127E"/>
  </w:style>
  <w:style w:type="character" w:customStyle="1" w:styleId="WW8Num7z6">
    <w:name w:val="WW8Num7z6"/>
    <w:rsid w:val="0055127E"/>
  </w:style>
  <w:style w:type="character" w:customStyle="1" w:styleId="WW8Num7z7">
    <w:name w:val="WW8Num7z7"/>
    <w:rsid w:val="0055127E"/>
  </w:style>
  <w:style w:type="character" w:customStyle="1" w:styleId="WW8Num7z8">
    <w:name w:val="WW8Num7z8"/>
    <w:rsid w:val="0055127E"/>
  </w:style>
  <w:style w:type="character" w:customStyle="1" w:styleId="WW8Num11z1">
    <w:name w:val="WW8Num11z1"/>
    <w:rsid w:val="0055127E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55127E"/>
  </w:style>
  <w:style w:type="character" w:customStyle="1" w:styleId="WW8Num16z4">
    <w:name w:val="WW8Num16z4"/>
    <w:rsid w:val="0055127E"/>
  </w:style>
  <w:style w:type="character" w:customStyle="1" w:styleId="WW8Num16z5">
    <w:name w:val="WW8Num16z5"/>
    <w:rsid w:val="0055127E"/>
  </w:style>
  <w:style w:type="character" w:customStyle="1" w:styleId="WW8Num16z6">
    <w:name w:val="WW8Num16z6"/>
    <w:rsid w:val="0055127E"/>
  </w:style>
  <w:style w:type="character" w:customStyle="1" w:styleId="WW8Num16z7">
    <w:name w:val="WW8Num16z7"/>
    <w:rsid w:val="0055127E"/>
  </w:style>
  <w:style w:type="character" w:customStyle="1" w:styleId="WW8Num16z8">
    <w:name w:val="WW8Num16z8"/>
    <w:rsid w:val="0055127E"/>
  </w:style>
  <w:style w:type="character" w:customStyle="1" w:styleId="30">
    <w:name w:val="Προεπιλεγμένη γραμματοσειρά3"/>
    <w:rsid w:val="0055127E"/>
  </w:style>
  <w:style w:type="character" w:customStyle="1" w:styleId="WW8Num9z3">
    <w:name w:val="WW8Num9z3"/>
    <w:rsid w:val="0055127E"/>
  </w:style>
  <w:style w:type="character" w:customStyle="1" w:styleId="WW8Num9z4">
    <w:name w:val="WW8Num9z4"/>
    <w:rsid w:val="0055127E"/>
  </w:style>
  <w:style w:type="character" w:customStyle="1" w:styleId="WW8Num9z5">
    <w:name w:val="WW8Num9z5"/>
    <w:rsid w:val="0055127E"/>
  </w:style>
  <w:style w:type="character" w:customStyle="1" w:styleId="WW8Num9z6">
    <w:name w:val="WW8Num9z6"/>
    <w:rsid w:val="0055127E"/>
  </w:style>
  <w:style w:type="character" w:customStyle="1" w:styleId="WW8Num9z7">
    <w:name w:val="WW8Num9z7"/>
    <w:rsid w:val="0055127E"/>
  </w:style>
  <w:style w:type="character" w:customStyle="1" w:styleId="WW8Num9z8">
    <w:name w:val="WW8Num9z8"/>
    <w:rsid w:val="0055127E"/>
  </w:style>
  <w:style w:type="character" w:customStyle="1" w:styleId="20">
    <w:name w:val="Προεπιλεγμένη γραμματοσειρά2"/>
    <w:rsid w:val="0055127E"/>
  </w:style>
  <w:style w:type="character" w:customStyle="1" w:styleId="WW-">
    <w:name w:val="WW-Χαρακτήρες υποσημείωσης"/>
    <w:rsid w:val="0055127E"/>
    <w:rPr>
      <w:vertAlign w:val="superscript"/>
    </w:rPr>
  </w:style>
  <w:style w:type="character" w:customStyle="1" w:styleId="41">
    <w:name w:val="Παραπομπή υποσημείωσης4"/>
    <w:rsid w:val="0055127E"/>
    <w:rPr>
      <w:vertAlign w:val="superscript"/>
    </w:rPr>
  </w:style>
  <w:style w:type="character" w:customStyle="1" w:styleId="a6">
    <w:name w:val="Χαρακτήρες σημείωσης τέλους"/>
    <w:rsid w:val="0055127E"/>
    <w:rPr>
      <w:vertAlign w:val="superscript"/>
    </w:rPr>
  </w:style>
  <w:style w:type="character" w:customStyle="1" w:styleId="FootnoteReference1">
    <w:name w:val="Footnote Reference1"/>
    <w:rsid w:val="0055127E"/>
    <w:rPr>
      <w:vertAlign w:val="superscript"/>
    </w:rPr>
  </w:style>
  <w:style w:type="character" w:customStyle="1" w:styleId="WW-0">
    <w:name w:val="WW-Χαρακτήρες σημείωσης τέλους"/>
    <w:rsid w:val="0055127E"/>
    <w:rPr>
      <w:vertAlign w:val="superscript"/>
    </w:rPr>
  </w:style>
  <w:style w:type="character" w:customStyle="1" w:styleId="a7">
    <w:name w:val="Σύμβολο υποσημείωσης"/>
    <w:rsid w:val="0055127E"/>
    <w:rPr>
      <w:vertAlign w:val="superscript"/>
    </w:rPr>
  </w:style>
  <w:style w:type="character" w:customStyle="1" w:styleId="21">
    <w:name w:val="Παραπομπή υποσημείωσης2"/>
    <w:rsid w:val="0055127E"/>
    <w:rPr>
      <w:vertAlign w:val="superscript"/>
    </w:rPr>
  </w:style>
  <w:style w:type="character" w:customStyle="1" w:styleId="12">
    <w:name w:val="Παραπομπή υποσημείωσης1"/>
    <w:rsid w:val="0055127E"/>
    <w:rPr>
      <w:vertAlign w:val="superscript"/>
    </w:rPr>
  </w:style>
  <w:style w:type="character" w:customStyle="1" w:styleId="13">
    <w:name w:val="Προεπιλεγμένη γραμματοσειρά1"/>
    <w:rsid w:val="0055127E"/>
  </w:style>
  <w:style w:type="character" w:customStyle="1" w:styleId="22">
    <w:name w:val="Παραπομπή σημείωσης τέλους2"/>
    <w:rsid w:val="0055127E"/>
    <w:rPr>
      <w:vertAlign w:val="superscript"/>
    </w:rPr>
  </w:style>
  <w:style w:type="character" w:customStyle="1" w:styleId="31">
    <w:name w:val="Παραπομπή υποσημείωσης3"/>
    <w:rsid w:val="0055127E"/>
    <w:rPr>
      <w:vertAlign w:val="superscript"/>
    </w:rPr>
  </w:style>
  <w:style w:type="character" w:customStyle="1" w:styleId="ListLabel1">
    <w:name w:val="ListLabel 1"/>
    <w:rsid w:val="0055127E"/>
    <w:rPr>
      <w:rFonts w:eastAsia="Wingdings"/>
    </w:rPr>
  </w:style>
  <w:style w:type="character" w:customStyle="1" w:styleId="ListLabel2">
    <w:name w:val="ListLabel 2"/>
    <w:rsid w:val="0055127E"/>
    <w:rPr>
      <w:rFonts w:eastAsia="Courier New"/>
    </w:rPr>
  </w:style>
  <w:style w:type="character" w:customStyle="1" w:styleId="ListLabel3">
    <w:name w:val="ListLabel 3"/>
    <w:rsid w:val="0055127E"/>
    <w:rPr>
      <w:rFonts w:eastAsia="Symbol"/>
    </w:rPr>
  </w:style>
  <w:style w:type="character" w:customStyle="1" w:styleId="ListLabel4">
    <w:name w:val="ListLabel 4"/>
    <w:rsid w:val="0055127E"/>
    <w:rPr>
      <w:rFonts w:eastAsia="Arial"/>
    </w:rPr>
  </w:style>
  <w:style w:type="character" w:customStyle="1" w:styleId="Footnoteanchor">
    <w:name w:val="Footnote anchor"/>
    <w:rsid w:val="0055127E"/>
    <w:rPr>
      <w:vertAlign w:val="superscript"/>
    </w:rPr>
  </w:style>
  <w:style w:type="character" w:customStyle="1" w:styleId="Char7">
    <w:name w:val="Κείμενο πλαισίου Char"/>
    <w:uiPriority w:val="99"/>
    <w:rsid w:val="0055127E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55127E"/>
    <w:rPr>
      <w:vertAlign w:val="superscript"/>
    </w:rPr>
  </w:style>
  <w:style w:type="character" w:customStyle="1" w:styleId="32">
    <w:name w:val="Παραπομπή σημείωσης τέλους3"/>
    <w:rsid w:val="0055127E"/>
    <w:rPr>
      <w:vertAlign w:val="superscript"/>
    </w:rPr>
  </w:style>
  <w:style w:type="character" w:customStyle="1" w:styleId="51">
    <w:name w:val="Παραπομπή υποσημείωσης5"/>
    <w:rsid w:val="0055127E"/>
    <w:rPr>
      <w:vertAlign w:val="superscript"/>
    </w:rPr>
  </w:style>
  <w:style w:type="character" w:customStyle="1" w:styleId="FootnoteSymbol">
    <w:name w:val="Footnote Symbol"/>
    <w:rsid w:val="0055127E"/>
    <w:rPr>
      <w:vertAlign w:val="superscript"/>
    </w:rPr>
  </w:style>
  <w:style w:type="character" w:customStyle="1" w:styleId="EndnoteReference">
    <w:name w:val="Endnote Reference"/>
    <w:rsid w:val="0055127E"/>
    <w:rPr>
      <w:vertAlign w:val="superscript"/>
    </w:rPr>
  </w:style>
  <w:style w:type="character" w:customStyle="1" w:styleId="FootnoteReference">
    <w:name w:val="Footnote Reference"/>
    <w:rsid w:val="0055127E"/>
    <w:rPr>
      <w:vertAlign w:val="superscript"/>
    </w:rPr>
  </w:style>
  <w:style w:type="character" w:customStyle="1" w:styleId="a8">
    <w:name w:val="Χαρακτήρες αρίθμησης"/>
    <w:rsid w:val="0055127E"/>
  </w:style>
  <w:style w:type="character" w:customStyle="1" w:styleId="WW-EndnoteReference">
    <w:name w:val="WW-Endnote Reference"/>
    <w:rsid w:val="0055127E"/>
    <w:rPr>
      <w:vertAlign w:val="superscript"/>
    </w:rPr>
  </w:style>
  <w:style w:type="character" w:customStyle="1" w:styleId="WW-FootnoteReference">
    <w:name w:val="WW-Footnote Reference"/>
    <w:rsid w:val="0055127E"/>
    <w:rPr>
      <w:vertAlign w:val="superscript"/>
    </w:rPr>
  </w:style>
  <w:style w:type="character" w:customStyle="1" w:styleId="a9">
    <w:name w:val="Σύνδεση ευρετηρίου"/>
    <w:rsid w:val="0055127E"/>
  </w:style>
  <w:style w:type="character" w:customStyle="1" w:styleId="WW-EndnoteReference1">
    <w:name w:val="WW-Endnote Reference1"/>
    <w:rsid w:val="0055127E"/>
    <w:rPr>
      <w:vertAlign w:val="superscript"/>
    </w:rPr>
  </w:style>
  <w:style w:type="character" w:customStyle="1" w:styleId="WW-FootnoteReference1">
    <w:name w:val="WW-Footnote Reference1"/>
    <w:rsid w:val="0055127E"/>
    <w:rPr>
      <w:vertAlign w:val="superscript"/>
    </w:rPr>
  </w:style>
  <w:style w:type="character" w:customStyle="1" w:styleId="WW-EndnoteReference11">
    <w:name w:val="WW-Endnote Reference11"/>
    <w:rsid w:val="0055127E"/>
    <w:rPr>
      <w:vertAlign w:val="superscript"/>
    </w:rPr>
  </w:style>
  <w:style w:type="character" w:customStyle="1" w:styleId="CommentReference">
    <w:name w:val="Comment Reference"/>
    <w:rsid w:val="0055127E"/>
    <w:rPr>
      <w:sz w:val="16"/>
      <w:szCs w:val="16"/>
    </w:rPr>
  </w:style>
  <w:style w:type="character" w:customStyle="1" w:styleId="WW-EndnoteReference2">
    <w:name w:val="WW-Endnote Reference2"/>
    <w:rsid w:val="0055127E"/>
    <w:rPr>
      <w:vertAlign w:val="superscript"/>
    </w:rPr>
  </w:style>
  <w:style w:type="character" w:customStyle="1" w:styleId="BalloonTextChar">
    <w:name w:val="Balloon Text Char"/>
    <w:rsid w:val="0055127E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55127E"/>
    <w:rPr>
      <w:vertAlign w:val="superscript"/>
    </w:rPr>
  </w:style>
  <w:style w:type="character" w:styleId="-0">
    <w:name w:val="FollowedHyperlink"/>
    <w:basedOn w:val="40"/>
    <w:rsid w:val="0055127E"/>
    <w:rPr>
      <w:color w:val="800080"/>
      <w:u w:val="single"/>
    </w:rPr>
  </w:style>
  <w:style w:type="character" w:styleId="aa">
    <w:name w:val="Emphasis"/>
    <w:qFormat/>
    <w:rsid w:val="0055127E"/>
    <w:rPr>
      <w:i/>
      <w:iCs/>
    </w:rPr>
  </w:style>
  <w:style w:type="character" w:customStyle="1" w:styleId="WW-1">
    <w:name w:val="WW-Έντονη έμφαση"/>
    <w:basedOn w:val="50"/>
    <w:rsid w:val="0055127E"/>
    <w:rPr>
      <w:b/>
      <w:bCs/>
    </w:rPr>
  </w:style>
  <w:style w:type="character" w:customStyle="1" w:styleId="ListLabel5">
    <w:name w:val="ListLabel 5"/>
    <w:rsid w:val="0055127E"/>
    <w:rPr>
      <w:rFonts w:cs="Courier New"/>
    </w:rPr>
  </w:style>
  <w:style w:type="character" w:customStyle="1" w:styleId="ListLabel6">
    <w:name w:val="ListLabel 6"/>
    <w:rsid w:val="0055127E"/>
    <w:rPr>
      <w:rFonts w:cs="Courier New"/>
    </w:rPr>
  </w:style>
  <w:style w:type="character" w:customStyle="1" w:styleId="ListLabel7">
    <w:name w:val="ListLabel 7"/>
    <w:rsid w:val="0055127E"/>
    <w:rPr>
      <w:rFonts w:cs="Courier New"/>
    </w:rPr>
  </w:style>
  <w:style w:type="character" w:customStyle="1" w:styleId="ListLabel8">
    <w:name w:val="ListLabel 8"/>
    <w:rsid w:val="0055127E"/>
    <w:rPr>
      <w:b/>
    </w:rPr>
  </w:style>
  <w:style w:type="character" w:customStyle="1" w:styleId="ListLabel9">
    <w:name w:val="ListLabel 9"/>
    <w:rsid w:val="0055127E"/>
    <w:rPr>
      <w:rFonts w:eastAsia="Calibri" w:cs="Calibri"/>
    </w:rPr>
  </w:style>
  <w:style w:type="character" w:customStyle="1" w:styleId="ListLabel10">
    <w:name w:val="ListLabel 10"/>
    <w:rsid w:val="0055127E"/>
    <w:rPr>
      <w:rFonts w:cs="Courier New"/>
    </w:rPr>
  </w:style>
  <w:style w:type="character" w:customStyle="1" w:styleId="ListLabel11">
    <w:name w:val="ListLabel 11"/>
    <w:rsid w:val="0055127E"/>
    <w:rPr>
      <w:rFonts w:cs="Courier New"/>
    </w:rPr>
  </w:style>
  <w:style w:type="character" w:customStyle="1" w:styleId="ListLabel12">
    <w:name w:val="ListLabel 12"/>
    <w:rsid w:val="0055127E"/>
    <w:rPr>
      <w:rFonts w:cs="Courier New"/>
    </w:rPr>
  </w:style>
  <w:style w:type="character" w:customStyle="1" w:styleId="ListLabel13">
    <w:name w:val="ListLabel 13"/>
    <w:rsid w:val="0055127E"/>
    <w:rPr>
      <w:sz w:val="24"/>
    </w:rPr>
  </w:style>
  <w:style w:type="character" w:customStyle="1" w:styleId="ListLabel14">
    <w:name w:val="ListLabel 14"/>
    <w:rsid w:val="0055127E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55127E"/>
    <w:rPr>
      <w:rFonts w:cs="Courier New"/>
    </w:rPr>
  </w:style>
  <w:style w:type="character" w:customStyle="1" w:styleId="ListLabel16">
    <w:name w:val="ListLabel 16"/>
    <w:rsid w:val="0055127E"/>
    <w:rPr>
      <w:rFonts w:cs="Courier New"/>
    </w:rPr>
  </w:style>
  <w:style w:type="character" w:customStyle="1" w:styleId="ListLabel17">
    <w:name w:val="ListLabel 17"/>
    <w:rsid w:val="0055127E"/>
    <w:rPr>
      <w:rFonts w:cs="Courier New"/>
    </w:rPr>
  </w:style>
  <w:style w:type="character" w:customStyle="1" w:styleId="ListLabel18">
    <w:name w:val="ListLabel 18"/>
    <w:rsid w:val="0055127E"/>
    <w:rPr>
      <w:rFonts w:ascii="Calibri" w:hAnsi="Calibri" w:cs="Calibri"/>
      <w:b/>
      <w:sz w:val="28"/>
    </w:rPr>
  </w:style>
  <w:style w:type="character" w:customStyle="1" w:styleId="ListLabel19">
    <w:name w:val="ListLabel 19"/>
    <w:rsid w:val="0055127E"/>
    <w:rPr>
      <w:rFonts w:ascii="Calibri" w:hAnsi="Calibri" w:cs="Calibri"/>
      <w:b/>
    </w:rPr>
  </w:style>
  <w:style w:type="character" w:customStyle="1" w:styleId="ListLabel20">
    <w:name w:val="ListLabel 20"/>
    <w:rsid w:val="0055127E"/>
    <w:rPr>
      <w:rFonts w:cs="Courier New"/>
    </w:rPr>
  </w:style>
  <w:style w:type="character" w:customStyle="1" w:styleId="ListLabel21">
    <w:name w:val="ListLabel 21"/>
    <w:rsid w:val="0055127E"/>
    <w:rPr>
      <w:rFonts w:cs="Wingdings"/>
    </w:rPr>
  </w:style>
  <w:style w:type="character" w:customStyle="1" w:styleId="ListLabel22">
    <w:name w:val="ListLabel 22"/>
    <w:rsid w:val="0055127E"/>
    <w:rPr>
      <w:rFonts w:cs="Symbol"/>
    </w:rPr>
  </w:style>
  <w:style w:type="character" w:customStyle="1" w:styleId="ListLabel23">
    <w:name w:val="ListLabel 23"/>
    <w:rsid w:val="0055127E"/>
    <w:rPr>
      <w:rFonts w:cs="Courier New"/>
    </w:rPr>
  </w:style>
  <w:style w:type="character" w:customStyle="1" w:styleId="ListLabel24">
    <w:name w:val="ListLabel 24"/>
    <w:rsid w:val="0055127E"/>
    <w:rPr>
      <w:rFonts w:cs="Wingdings"/>
    </w:rPr>
  </w:style>
  <w:style w:type="character" w:customStyle="1" w:styleId="ListLabel25">
    <w:name w:val="ListLabel 25"/>
    <w:rsid w:val="0055127E"/>
    <w:rPr>
      <w:rFonts w:cs="Symbol"/>
    </w:rPr>
  </w:style>
  <w:style w:type="character" w:customStyle="1" w:styleId="ListLabel26">
    <w:name w:val="ListLabel 26"/>
    <w:rsid w:val="0055127E"/>
    <w:rPr>
      <w:rFonts w:cs="Courier New"/>
    </w:rPr>
  </w:style>
  <w:style w:type="character" w:customStyle="1" w:styleId="ListLabel27">
    <w:name w:val="ListLabel 27"/>
    <w:rsid w:val="0055127E"/>
    <w:rPr>
      <w:rFonts w:cs="Wingdings"/>
    </w:rPr>
  </w:style>
  <w:style w:type="character" w:customStyle="1" w:styleId="ListLabel28">
    <w:name w:val="ListLabel 28"/>
    <w:rsid w:val="0055127E"/>
    <w:rPr>
      <w:rFonts w:ascii="Calibri" w:hAnsi="Calibri" w:cs="Calibri"/>
      <w:b/>
      <w:sz w:val="28"/>
    </w:rPr>
  </w:style>
  <w:style w:type="character" w:customStyle="1" w:styleId="ListLabel29">
    <w:name w:val="ListLabel 29"/>
    <w:rsid w:val="0055127E"/>
    <w:rPr>
      <w:rFonts w:ascii="Calibri" w:hAnsi="Calibri" w:cs="Calibri"/>
      <w:b/>
    </w:rPr>
  </w:style>
  <w:style w:type="character" w:customStyle="1" w:styleId="ListLabel30">
    <w:name w:val="ListLabel 30"/>
    <w:rsid w:val="0055127E"/>
    <w:rPr>
      <w:rFonts w:cs="Courier New"/>
    </w:rPr>
  </w:style>
  <w:style w:type="character" w:customStyle="1" w:styleId="ListLabel31">
    <w:name w:val="ListLabel 31"/>
    <w:rsid w:val="0055127E"/>
    <w:rPr>
      <w:rFonts w:cs="Wingdings"/>
    </w:rPr>
  </w:style>
  <w:style w:type="character" w:customStyle="1" w:styleId="ListLabel32">
    <w:name w:val="ListLabel 32"/>
    <w:rsid w:val="0055127E"/>
    <w:rPr>
      <w:rFonts w:cs="Symbol"/>
    </w:rPr>
  </w:style>
  <w:style w:type="character" w:customStyle="1" w:styleId="ListLabel33">
    <w:name w:val="ListLabel 33"/>
    <w:rsid w:val="0055127E"/>
    <w:rPr>
      <w:rFonts w:cs="Courier New"/>
    </w:rPr>
  </w:style>
  <w:style w:type="character" w:customStyle="1" w:styleId="ListLabel34">
    <w:name w:val="ListLabel 34"/>
    <w:rsid w:val="0055127E"/>
    <w:rPr>
      <w:rFonts w:cs="Wingdings"/>
    </w:rPr>
  </w:style>
  <w:style w:type="character" w:customStyle="1" w:styleId="ListLabel35">
    <w:name w:val="ListLabel 35"/>
    <w:rsid w:val="0055127E"/>
    <w:rPr>
      <w:rFonts w:cs="Symbol"/>
    </w:rPr>
  </w:style>
  <w:style w:type="character" w:customStyle="1" w:styleId="ListLabel36">
    <w:name w:val="ListLabel 36"/>
    <w:rsid w:val="0055127E"/>
    <w:rPr>
      <w:rFonts w:cs="Courier New"/>
    </w:rPr>
  </w:style>
  <w:style w:type="character" w:customStyle="1" w:styleId="ListLabel37">
    <w:name w:val="ListLabel 37"/>
    <w:rsid w:val="0055127E"/>
    <w:rPr>
      <w:rFonts w:cs="Wingdings"/>
    </w:rPr>
  </w:style>
  <w:style w:type="character" w:customStyle="1" w:styleId="ListLabel38">
    <w:name w:val="ListLabel 38"/>
    <w:rsid w:val="0055127E"/>
    <w:rPr>
      <w:rFonts w:ascii="Calibri" w:hAnsi="Calibri" w:cs="Calibri"/>
      <w:b/>
      <w:sz w:val="28"/>
    </w:rPr>
  </w:style>
  <w:style w:type="character" w:customStyle="1" w:styleId="ListLabel39">
    <w:name w:val="ListLabel 39"/>
    <w:rsid w:val="0055127E"/>
    <w:rPr>
      <w:rFonts w:cs="Calibri"/>
      <w:b/>
    </w:rPr>
  </w:style>
  <w:style w:type="character" w:customStyle="1" w:styleId="ListLabel40">
    <w:name w:val="ListLabel 40"/>
    <w:rsid w:val="0055127E"/>
    <w:rPr>
      <w:rFonts w:cs="Courier New"/>
    </w:rPr>
  </w:style>
  <w:style w:type="character" w:customStyle="1" w:styleId="ListLabel41">
    <w:name w:val="ListLabel 41"/>
    <w:rsid w:val="0055127E"/>
    <w:rPr>
      <w:rFonts w:cs="Wingdings"/>
    </w:rPr>
  </w:style>
  <w:style w:type="character" w:customStyle="1" w:styleId="ListLabel42">
    <w:name w:val="ListLabel 42"/>
    <w:rsid w:val="0055127E"/>
    <w:rPr>
      <w:rFonts w:cs="Symbol"/>
    </w:rPr>
  </w:style>
  <w:style w:type="character" w:customStyle="1" w:styleId="ListLabel43">
    <w:name w:val="ListLabel 43"/>
    <w:rsid w:val="0055127E"/>
    <w:rPr>
      <w:rFonts w:cs="Courier New"/>
    </w:rPr>
  </w:style>
  <w:style w:type="character" w:customStyle="1" w:styleId="ListLabel44">
    <w:name w:val="ListLabel 44"/>
    <w:rsid w:val="0055127E"/>
    <w:rPr>
      <w:rFonts w:cs="Wingdings"/>
    </w:rPr>
  </w:style>
  <w:style w:type="character" w:customStyle="1" w:styleId="ListLabel45">
    <w:name w:val="ListLabel 45"/>
    <w:rsid w:val="0055127E"/>
    <w:rPr>
      <w:rFonts w:cs="Symbol"/>
    </w:rPr>
  </w:style>
  <w:style w:type="character" w:customStyle="1" w:styleId="ListLabel46">
    <w:name w:val="ListLabel 46"/>
    <w:rsid w:val="0055127E"/>
    <w:rPr>
      <w:rFonts w:cs="Courier New"/>
    </w:rPr>
  </w:style>
  <w:style w:type="character" w:customStyle="1" w:styleId="ListLabel47">
    <w:name w:val="ListLabel 47"/>
    <w:rsid w:val="0055127E"/>
    <w:rPr>
      <w:rFonts w:cs="Wingdings"/>
    </w:rPr>
  </w:style>
  <w:style w:type="character" w:customStyle="1" w:styleId="ListLabel48">
    <w:name w:val="ListLabel 48"/>
    <w:rsid w:val="0055127E"/>
    <w:rPr>
      <w:b/>
      <w:sz w:val="28"/>
    </w:rPr>
  </w:style>
  <w:style w:type="character" w:customStyle="1" w:styleId="ListLabel49">
    <w:name w:val="ListLabel 49"/>
    <w:rsid w:val="0055127E"/>
    <w:rPr>
      <w:rFonts w:cs="Symbol"/>
    </w:rPr>
  </w:style>
  <w:style w:type="character" w:customStyle="1" w:styleId="ListLabel50">
    <w:name w:val="ListLabel 50"/>
    <w:rsid w:val="0055127E"/>
    <w:rPr>
      <w:rFonts w:cs="Symbol"/>
    </w:rPr>
  </w:style>
  <w:style w:type="character" w:customStyle="1" w:styleId="ListLabel51">
    <w:name w:val="ListLabel 51"/>
    <w:rsid w:val="0055127E"/>
    <w:rPr>
      <w:rFonts w:cs="Calibri"/>
      <w:b/>
    </w:rPr>
  </w:style>
  <w:style w:type="character" w:customStyle="1" w:styleId="ListLabel52">
    <w:name w:val="ListLabel 52"/>
    <w:rsid w:val="0055127E"/>
    <w:rPr>
      <w:rFonts w:cs="Courier New"/>
    </w:rPr>
  </w:style>
  <w:style w:type="character" w:customStyle="1" w:styleId="ListLabel53">
    <w:name w:val="ListLabel 53"/>
    <w:rsid w:val="0055127E"/>
    <w:rPr>
      <w:rFonts w:cs="Wingdings"/>
    </w:rPr>
  </w:style>
  <w:style w:type="character" w:customStyle="1" w:styleId="ListLabel54">
    <w:name w:val="ListLabel 54"/>
    <w:rsid w:val="0055127E"/>
    <w:rPr>
      <w:rFonts w:cs="Symbol"/>
    </w:rPr>
  </w:style>
  <w:style w:type="character" w:customStyle="1" w:styleId="ListLabel55">
    <w:name w:val="ListLabel 55"/>
    <w:rsid w:val="0055127E"/>
    <w:rPr>
      <w:rFonts w:cs="Courier New"/>
    </w:rPr>
  </w:style>
  <w:style w:type="character" w:customStyle="1" w:styleId="ListLabel56">
    <w:name w:val="ListLabel 56"/>
    <w:rsid w:val="0055127E"/>
    <w:rPr>
      <w:rFonts w:cs="Wingdings"/>
    </w:rPr>
  </w:style>
  <w:style w:type="character" w:customStyle="1" w:styleId="ListLabel57">
    <w:name w:val="ListLabel 57"/>
    <w:rsid w:val="0055127E"/>
    <w:rPr>
      <w:rFonts w:cs="Symbol"/>
    </w:rPr>
  </w:style>
  <w:style w:type="character" w:customStyle="1" w:styleId="ListLabel58">
    <w:name w:val="ListLabel 58"/>
    <w:rsid w:val="0055127E"/>
    <w:rPr>
      <w:rFonts w:cs="Courier New"/>
    </w:rPr>
  </w:style>
  <w:style w:type="character" w:customStyle="1" w:styleId="ListLabel59">
    <w:name w:val="ListLabel 59"/>
    <w:rsid w:val="0055127E"/>
    <w:rPr>
      <w:rFonts w:cs="Wingdings"/>
    </w:rPr>
  </w:style>
  <w:style w:type="character" w:customStyle="1" w:styleId="ListLabel60">
    <w:name w:val="ListLabel 60"/>
    <w:rsid w:val="0055127E"/>
    <w:rPr>
      <w:b/>
      <w:sz w:val="28"/>
    </w:rPr>
  </w:style>
  <w:style w:type="character" w:customStyle="1" w:styleId="ListLabel61">
    <w:name w:val="ListLabel 61"/>
    <w:rsid w:val="0055127E"/>
    <w:rPr>
      <w:rFonts w:cs="Symbol"/>
      <w:lang w:val="en-US"/>
    </w:rPr>
  </w:style>
  <w:style w:type="character" w:customStyle="1" w:styleId="ListLabel62">
    <w:name w:val="ListLabel 62"/>
    <w:rsid w:val="0055127E"/>
    <w:rPr>
      <w:rFonts w:cs="Symbol"/>
    </w:rPr>
  </w:style>
  <w:style w:type="character" w:customStyle="1" w:styleId="2Char10">
    <w:name w:val="Σώμα κείμενου με εσοχή 2 Char1"/>
    <w:basedOn w:val="50"/>
    <w:rsid w:val="0055127E"/>
    <w:rPr>
      <w:sz w:val="24"/>
      <w:szCs w:val="24"/>
      <w:lang w:eastAsia="zh-CN"/>
    </w:rPr>
  </w:style>
  <w:style w:type="character" w:customStyle="1" w:styleId="ab">
    <w:name w:val="Κουκκίδες"/>
    <w:rsid w:val="0055127E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55127E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55127E"/>
    <w:rPr>
      <w:b/>
      <w:bCs/>
    </w:rPr>
  </w:style>
  <w:style w:type="character" w:customStyle="1" w:styleId="2Char11">
    <w:name w:val="Σώμα κείμενου 2 Char1"/>
    <w:basedOn w:val="60"/>
    <w:rsid w:val="0055127E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55127E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55127E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55127E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55127E"/>
    <w:pPr>
      <w:jc w:val="both"/>
    </w:pPr>
    <w:rPr>
      <w:szCs w:val="20"/>
    </w:rPr>
  </w:style>
  <w:style w:type="paragraph" w:styleId="ae">
    <w:name w:val="List"/>
    <w:basedOn w:val="ad"/>
    <w:rsid w:val="0055127E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55127E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55127E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55127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uiPriority w:val="99"/>
    <w:qFormat/>
    <w:rsid w:val="0055127E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55127E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55127E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55127E"/>
    <w:pPr>
      <w:jc w:val="both"/>
    </w:pPr>
    <w:rPr>
      <w:b/>
      <w:bCs/>
    </w:rPr>
  </w:style>
  <w:style w:type="paragraph" w:customStyle="1" w:styleId="xl25">
    <w:name w:val="xl25"/>
    <w:basedOn w:val="a"/>
    <w:rsid w:val="0055127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55127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55127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55127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55127E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55127E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55127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55127E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55127E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55127E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55127E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55127E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55127E"/>
    <w:rPr>
      <w:b/>
      <w:bCs/>
    </w:rPr>
  </w:style>
  <w:style w:type="paragraph" w:customStyle="1" w:styleId="Normalgr">
    <w:name w:val="Normalgr"/>
    <w:rsid w:val="0055127E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55127E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55127E"/>
    <w:pPr>
      <w:ind w:left="1588" w:hanging="1588"/>
    </w:pPr>
  </w:style>
  <w:style w:type="paragraph" w:customStyle="1" w:styleId="23">
    <w:name w:val="Κείμενο σχολίου2"/>
    <w:basedOn w:val="a"/>
    <w:rsid w:val="0055127E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55127E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5127E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55127E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55127E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55127E"/>
  </w:style>
  <w:style w:type="paragraph" w:styleId="Web">
    <w:name w:val="Normal (Web)"/>
    <w:basedOn w:val="a"/>
    <w:qFormat/>
    <w:rsid w:val="0055127E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55127E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55127E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55127E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55127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55127E"/>
    <w:rPr>
      <w:rFonts w:ascii="Calibri" w:hAnsi="Calibri" w:cs="Calibri"/>
      <w:i/>
      <w:lang w:val="en-US"/>
    </w:rPr>
  </w:style>
  <w:style w:type="paragraph" w:styleId="af7">
    <w:name w:val="Intense Quote"/>
    <w:qFormat/>
    <w:rsid w:val="0055127E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55127E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55127E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55127E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55127E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55127E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55127E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55127E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55127E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55127E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55127E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55127E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55127E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55127E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55127E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55127E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55127E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55127E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55127E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55127E"/>
    <w:pPr>
      <w:numPr>
        <w:numId w:val="2"/>
      </w:numPr>
      <w:contextualSpacing/>
    </w:pPr>
  </w:style>
  <w:style w:type="paragraph" w:customStyle="1" w:styleId="Header">
    <w:name w:val="Header"/>
    <w:basedOn w:val="a"/>
    <w:rsid w:val="0055127E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55127E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55127E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55127E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55127E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551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55127E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55127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55127E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55127E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55127E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55127E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55127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55127E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55127E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55127E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55127E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55127E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55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55127E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55127E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55127E"/>
  </w:style>
  <w:style w:type="paragraph" w:customStyle="1" w:styleId="Heading2">
    <w:name w:val="Heading 2"/>
    <w:basedOn w:val="a"/>
    <w:rsid w:val="0055127E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55127E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55127E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55127E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55127E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55127E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55127E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55127E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55127E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55127E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55127E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8377DE"/>
  </w:style>
  <w:style w:type="character" w:customStyle="1" w:styleId="WW8Num11z6">
    <w:name w:val="WW8Num11z6"/>
    <w:rsid w:val="008377DE"/>
  </w:style>
  <w:style w:type="character" w:customStyle="1" w:styleId="WW8Num11z7">
    <w:name w:val="WW8Num11z7"/>
    <w:rsid w:val="008377DE"/>
  </w:style>
  <w:style w:type="character" w:customStyle="1" w:styleId="WW8Num11z8">
    <w:name w:val="WW8Num11z8"/>
    <w:rsid w:val="008377DE"/>
  </w:style>
  <w:style w:type="character" w:customStyle="1" w:styleId="FontStyle43">
    <w:name w:val="Font Style43"/>
    <w:rsid w:val="008377DE"/>
    <w:rPr>
      <w:rFonts w:ascii="Arial" w:eastAsia="Arial" w:hAnsi="Arial" w:cs="Arial"/>
      <w:sz w:val="20"/>
    </w:rPr>
  </w:style>
  <w:style w:type="character" w:customStyle="1" w:styleId="1f">
    <w:name w:val="Έντονο1"/>
    <w:rsid w:val="008377DE"/>
    <w:rPr>
      <w:b/>
      <w:bCs/>
    </w:rPr>
  </w:style>
  <w:style w:type="paragraph" w:customStyle="1" w:styleId="Textbody">
    <w:name w:val="Text body"/>
    <w:basedOn w:val="Standard"/>
    <w:rsid w:val="008377DE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CD6062"/>
    <w:rPr>
      <w:lang w:eastAsia="zh-CN"/>
    </w:rPr>
  </w:style>
  <w:style w:type="character" w:customStyle="1" w:styleId="FontStyle47">
    <w:name w:val="Font Style47"/>
    <w:basedOn w:val="a0"/>
    <w:rsid w:val="00715349"/>
    <w:rPr>
      <w:rFonts w:ascii="Arial" w:hAnsi="Arial" w:cs="Arial"/>
      <w:sz w:val="20"/>
    </w:rPr>
  </w:style>
  <w:style w:type="paragraph" w:customStyle="1" w:styleId="28">
    <w:name w:val="Παράγραφος λίστας2"/>
    <w:basedOn w:val="a"/>
    <w:rsid w:val="00094A98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29">
    <w:name w:val="Έντονο2"/>
    <w:basedOn w:val="a0"/>
    <w:rsid w:val="001C0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C545-478F-4F4E-87B2-DA85D6DA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2302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14708</CharactersWithSpaces>
  <SharedDoc>false</SharedDoc>
  <HLinks>
    <vt:vector size="6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https://dimosnet.gr/blog/laws/292690/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7</cp:revision>
  <cp:lastPrinted>2021-12-09T08:40:00Z</cp:lastPrinted>
  <dcterms:created xsi:type="dcterms:W3CDTF">2021-12-07T07:58:00Z</dcterms:created>
  <dcterms:modified xsi:type="dcterms:W3CDTF">2021-12-10T07:14:00Z</dcterms:modified>
</cp:coreProperties>
</file>