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 ΠΡΩΤ :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155188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>23101</w:t>
      </w:r>
      <w:r w:rsidR="002B50C9"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155188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D414C4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>
        <w:rPr>
          <w:rFonts w:asciiTheme="minorHAnsi" w:hAnsiTheme="minorHAnsi" w:cstheme="minorHAnsi"/>
          <w:sz w:val="22"/>
          <w:szCs w:val="22"/>
        </w:rPr>
        <w:t>5</w:t>
      </w:r>
      <w:r w:rsidRPr="00D414C4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D414C4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D414C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D414C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414C4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B36F53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20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B36F53" w:rsidRPr="00146460" w:rsidRDefault="00262FC2" w:rsidP="00B36F53">
      <w:pPr>
        <w:pStyle w:val="af2"/>
        <w:ind w:left="133" w:firstLine="0"/>
        <w:rPr>
          <w:rFonts w:ascii="Arial" w:eastAsia="Arial" w:hAnsi="Arial" w:cs="Arial"/>
          <w:b/>
          <w:sz w:val="22"/>
          <w:szCs w:val="22"/>
        </w:rPr>
      </w:pPr>
      <w:r w:rsidRPr="00164234">
        <w:rPr>
          <w:rStyle w:val="a5"/>
          <w:rFonts w:ascii="Arial" w:hAnsi="Arial" w:cs="Arial"/>
          <w:sz w:val="22"/>
          <w:szCs w:val="22"/>
        </w:rPr>
        <w:t>ΘΕΜΑ</w:t>
      </w:r>
      <w:r w:rsidRPr="00164234">
        <w:rPr>
          <w:rStyle w:val="a5"/>
          <w:rFonts w:ascii="Arial" w:hAnsi="Arial" w:cs="Arial"/>
          <w:b w:val="0"/>
          <w:sz w:val="22"/>
          <w:szCs w:val="22"/>
        </w:rPr>
        <w:t>:</w:t>
      </w:r>
      <w:r w:rsidRPr="00D414C4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</w:t>
      </w:r>
      <w:r w:rsidR="00B36F53" w:rsidRPr="00146460">
        <w:rPr>
          <w:rFonts w:ascii="Arial" w:hAnsi="Arial" w:cs="Arial"/>
          <w:b/>
          <w:sz w:val="22"/>
          <w:szCs w:val="22"/>
        </w:rPr>
        <w:t>Τροποποίηση της αριθ. 295/2015 απόφασης του Δημοτικού Συμβουλίου με τίτλο «</w:t>
      </w:r>
      <w:r w:rsidR="00B36F53" w:rsidRPr="00146460">
        <w:rPr>
          <w:rFonts w:ascii="Arial" w:hAnsi="Arial" w:cs="Arial"/>
          <w:b/>
          <w:bCs/>
          <w:sz w:val="22"/>
          <w:szCs w:val="22"/>
        </w:rPr>
        <w:t>Αντίτιμο</w:t>
      </w:r>
      <w:r w:rsidR="00B36F53" w:rsidRPr="00146460">
        <w:rPr>
          <w:rFonts w:ascii="Arial" w:hAnsi="Arial" w:cs="Arial"/>
          <w:b/>
          <w:bCs/>
          <w:color w:val="000000"/>
          <w:sz w:val="22"/>
          <w:szCs w:val="22"/>
        </w:rPr>
        <w:t xml:space="preserve"> χρήσης αθλητικών εγκαταστάσεων</w:t>
      </w:r>
      <w:r w:rsidR="00B36F53" w:rsidRPr="00146460">
        <w:rPr>
          <w:rFonts w:ascii="Arial" w:hAnsi="Arial" w:cs="Arial"/>
          <w:b/>
          <w:i/>
          <w:sz w:val="22"/>
          <w:szCs w:val="22"/>
        </w:rPr>
        <w:t>»</w:t>
      </w:r>
      <w:r w:rsidR="00B36F53" w:rsidRPr="00146460">
        <w:rPr>
          <w:rFonts w:ascii="Arial" w:hAnsi="Arial" w:cs="Arial"/>
          <w:b/>
          <w:sz w:val="22"/>
          <w:szCs w:val="22"/>
        </w:rPr>
        <w:t xml:space="preserve"> όπως έχει τροποποιηθεί και ισχύει με την 13/2021 απόφασή του. (Η 326/2021 Απόφαση της Ο.Ε)</w:t>
      </w:r>
    </w:p>
    <w:p w:rsidR="00262FC2" w:rsidRPr="00D414C4" w:rsidRDefault="00262FC2" w:rsidP="001C0113">
      <w:pPr>
        <w:spacing w:line="360" w:lineRule="auto"/>
        <w:ind w:left="133"/>
        <w:jc w:val="both"/>
        <w:rPr>
          <w:rFonts w:asciiTheme="minorHAnsi" w:hAnsiTheme="minorHAnsi" w:cstheme="minorHAnsi"/>
          <w:sz w:val="22"/>
          <w:szCs w:val="22"/>
        </w:rPr>
      </w:pPr>
    </w:p>
    <w:p w:rsidR="00D85F28" w:rsidRPr="004D6585" w:rsidRDefault="00D85F28" w:rsidP="00D85F28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 8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 2021, ημέρα  Τετάρτη  και ώρα 18:00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 ,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D6585">
        <w:rPr>
          <w:rStyle w:val="a5"/>
          <w:rFonts w:ascii="Arial" w:hAnsi="Arial" w:cs="Arial"/>
          <w:sz w:val="22"/>
          <w:szCs w:val="22"/>
        </w:rPr>
        <w:t xml:space="preserve">, </w:t>
      </w:r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D6585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D6585">
        <w:rPr>
          <w:rFonts w:ascii="Arial" w:hAnsi="Arial" w:cs="Arial"/>
          <w:sz w:val="22"/>
          <w:szCs w:val="22"/>
          <w:u w:val="single"/>
        </w:rPr>
        <w:t xml:space="preserve">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4D6585">
        <w:rPr>
          <w:rFonts w:ascii="Arial" w:hAnsi="Arial" w:cs="Arial"/>
          <w:sz w:val="22"/>
          <w:szCs w:val="22"/>
        </w:rPr>
        <w:t xml:space="preserve">– </w:t>
      </w:r>
      <w:r w:rsidRPr="004D6585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585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4D6585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4D658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D6585">
        <w:rPr>
          <w:rFonts w:ascii="Arial" w:hAnsi="Arial" w:cs="Arial"/>
          <w:bCs/>
          <w:sz w:val="22"/>
          <w:szCs w:val="22"/>
        </w:rPr>
        <w:t xml:space="preserve"> .</w:t>
      </w:r>
      <w:r w:rsidRPr="004D6585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4D6585">
        <w:rPr>
          <w:rFonts w:ascii="Arial" w:hAnsi="Arial" w:cs="Arial"/>
          <w:bCs/>
          <w:sz w:val="22"/>
          <w:szCs w:val="22"/>
        </w:rPr>
        <w:t xml:space="preserve"> </w:t>
      </w:r>
      <w:r w:rsidRPr="004D6585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D6585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22716/3-12-2021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D6585">
        <w:rPr>
          <w:rFonts w:ascii="Arial" w:hAnsi="Arial" w:cs="Arial"/>
          <w:bCs/>
          <w:sz w:val="22"/>
          <w:szCs w:val="22"/>
        </w:rPr>
        <w:t xml:space="preserve"> . </w:t>
      </w:r>
    </w:p>
    <w:p w:rsidR="00D85F28" w:rsidRPr="004D6585" w:rsidRDefault="00D85F28" w:rsidP="00D85F28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D85F28" w:rsidRPr="004D6585" w:rsidRDefault="00D85F28" w:rsidP="00D85F28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D85F28" w:rsidRPr="004D6585" w:rsidRDefault="00D85F28" w:rsidP="00D85F28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D85F28" w:rsidRPr="004D6585" w:rsidRDefault="00D85F28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F28" w:rsidRPr="004D6585" w:rsidTr="00CF7EC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D85F28" w:rsidRPr="004D6585" w:rsidRDefault="00D85F28" w:rsidP="00CF7EC3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D85F28" w:rsidRPr="004D6585" w:rsidRDefault="00D85F28" w:rsidP="00CF7EC3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D85F28" w:rsidRPr="004D6585" w:rsidRDefault="00D85F28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F28" w:rsidRPr="004D6585" w:rsidRDefault="00D85F28" w:rsidP="00D85F28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Στην συνεδρίαση είχαν νομίμως  προσκληθεί και οι Πρόεδροι των Κοινοτήτων, εκ των οποίων δεν παρέστη κανείς. </w:t>
      </w:r>
    </w:p>
    <w:p w:rsidR="00D85F28" w:rsidRPr="004D6585" w:rsidRDefault="00D85F28" w:rsidP="00D85F28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D85F28" w:rsidRPr="004D6585" w:rsidRDefault="00D85F28" w:rsidP="00D85F28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D85F28" w:rsidRPr="004D6585" w:rsidRDefault="00D85F28" w:rsidP="00D85F28">
      <w:pPr>
        <w:rPr>
          <w:rFonts w:ascii="Arial" w:hAnsi="Arial" w:cs="Arial"/>
          <w:sz w:val="22"/>
          <w:szCs w:val="22"/>
        </w:rPr>
      </w:pPr>
    </w:p>
    <w:p w:rsidR="00D85F28" w:rsidRPr="004D6585" w:rsidRDefault="00D85F28" w:rsidP="00D85F28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</w:t>
      </w:r>
      <w:r w:rsidRPr="004D6585">
        <w:rPr>
          <w:rFonts w:ascii="Arial" w:eastAsia="Calibri" w:hAnsi="Arial" w:cs="Arial"/>
          <w:sz w:val="22"/>
          <w:szCs w:val="22"/>
        </w:rPr>
        <w:t>Παρούσα  για την τήρηση των πρακτικών ήταν  η υπάλληλος του τμήματος Υποστήριξης Πολιτικών Οργάνων Μπαλάσκα Αγγελική.</w:t>
      </w:r>
    </w:p>
    <w:p w:rsidR="00D85F28" w:rsidRPr="00C767DA" w:rsidRDefault="00D85F28" w:rsidP="00D85F28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D85F28" w:rsidRPr="00D414C4" w:rsidRDefault="00D85F28" w:rsidP="00D85F28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1C0113" w:rsidRPr="00146460" w:rsidRDefault="00262FC2" w:rsidP="004848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4646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</w:t>
      </w:r>
      <w:r w:rsidR="00B36F53" w:rsidRPr="0014646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Pr="0014646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14646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="00094A98" w:rsidRPr="0014646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14646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94A98" w:rsidRPr="00146460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146460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Συμβουλίου </w:t>
      </w:r>
      <w:r w:rsidR="00094A98" w:rsidRPr="00146460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  υπ </w:t>
      </w:r>
      <w:proofErr w:type="spellStart"/>
      <w:r w:rsidR="00094A98" w:rsidRPr="00146460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094A98" w:rsidRPr="00146460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="007520F6" w:rsidRPr="00146460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</w:t>
      </w:r>
      <w:r w:rsidR="00B36F53" w:rsidRPr="00146460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6</w:t>
      </w:r>
      <w:r w:rsidR="00094A98" w:rsidRPr="00146460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Απόφαση της Οικονομικής Επιτροπής του  </w:t>
      </w:r>
      <w:r w:rsidR="00094A98" w:rsidRPr="00146460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Δήμου (ΑΔΑ: </w:t>
      </w:r>
      <w:r w:rsidR="00B36F53" w:rsidRPr="00146460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9ΒΓΝ</w:t>
      </w:r>
      <w:r w:rsidR="001C0113" w:rsidRPr="00146460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ΩΛΗ-</w:t>
      </w:r>
      <w:r w:rsidR="00B36F53" w:rsidRPr="00146460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ΜΨΖ</w:t>
      </w:r>
      <w:r w:rsidR="00094A98" w:rsidRPr="00146460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),</w:t>
      </w:r>
      <w:r w:rsidR="00094A98" w:rsidRPr="00146460">
        <w:rPr>
          <w:rStyle w:val="aa"/>
          <w:rFonts w:ascii="Arial" w:eastAsia="Arial Unicode MS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094A98" w:rsidRPr="00146460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 την οποία</w:t>
      </w:r>
      <w:r w:rsidR="00094A98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εισηγείται   στο Δημοτικό Συμβούλιο,  σύμφωνα με τις διατάξεις του άρθρου 72 παρ.1 </w:t>
      </w:r>
      <w:proofErr w:type="spellStart"/>
      <w:r w:rsidR="00094A98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περ.ζ</w:t>
      </w:r>
      <w:proofErr w:type="spellEnd"/>
      <w:r w:rsidR="00094A98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Ν. 3852/2010,όπως αντικαταστάθηκε από τις διατάξεις </w:t>
      </w:r>
      <w:r w:rsidR="007520F6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</w:t>
      </w:r>
      <w:r w:rsidR="007520F6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άρθρου 40 του Ν4735/2020</w:t>
      </w:r>
      <w:r w:rsidR="00094A98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094A98" w:rsidRPr="00146460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</w:t>
      </w:r>
      <w:r w:rsidR="00B36F5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ην επιβολή χρήσης αθλητικών εγκαταστάσεων </w:t>
      </w:r>
      <w:r w:rsidR="001C011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520F6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με την </w:t>
      </w:r>
      <w:r w:rsidR="001C011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εν μέρει </w:t>
      </w:r>
      <w:r w:rsidR="007520F6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τροποποίηση της </w:t>
      </w:r>
      <w:proofErr w:type="spellStart"/>
      <w:r w:rsidR="001C011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B36F5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295</w:t>
      </w:r>
      <w:r w:rsidR="001C011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/201</w:t>
      </w:r>
      <w:r w:rsidR="00B36F5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="004848FE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(ΩΠ49ΩΛΗ</w:t>
      </w:r>
      <w:r w:rsidR="001C011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848FE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-83Ν)</w:t>
      </w:r>
      <w:r w:rsidR="007520F6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απόφασης του Δημοτικού Συμ</w:t>
      </w:r>
      <w:r w:rsidR="001C011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β</w:t>
      </w:r>
      <w:r w:rsidR="007520F6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ουλίου </w:t>
      </w:r>
      <w:r w:rsidR="001C011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36F5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τροποποιήθηκε και ισχύει με την 13/2021</w:t>
      </w:r>
      <w:r w:rsidR="004848FE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(ΨΩΧΥΩΛΗ-ΟΣΜ)</w:t>
      </w:r>
      <w:r w:rsidR="00B36F53" w:rsidRPr="00146460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απόφασή του </w:t>
      </w:r>
      <w:r w:rsidR="004848FE" w:rsidRPr="00146460">
        <w:rPr>
          <w:rFonts w:ascii="Arial" w:eastAsia="Arial" w:hAnsi="Arial" w:cs="Arial"/>
          <w:color w:val="000000"/>
          <w:sz w:val="22"/>
          <w:szCs w:val="22"/>
          <w:highlight w:val="white"/>
          <w:lang w:eastAsia="el-GR" w:bidi="hi-IN"/>
        </w:rPr>
        <w:t>, σ</w:t>
      </w:r>
      <w:r w:rsidR="004848FE" w:rsidRPr="00146460">
        <w:rPr>
          <w:rFonts w:ascii="Arial" w:eastAsia="Arial" w:hAnsi="Arial" w:cs="Arial"/>
          <w:color w:val="000000"/>
          <w:sz w:val="22"/>
          <w:szCs w:val="22"/>
          <w:lang w:eastAsia="el-GR" w:bidi="hi-IN"/>
        </w:rPr>
        <w:t xml:space="preserve">ύμφωνα με την οποία </w:t>
      </w:r>
      <w:r w:rsidR="004848FE" w:rsidRPr="00146460"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απαλλάσσει </w:t>
      </w:r>
      <w:r w:rsidR="004848FE" w:rsidRPr="00146460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τους Αθλητικούς συλλόγους του Δήμου </w:t>
      </w:r>
      <w:proofErr w:type="spellStart"/>
      <w:r w:rsidR="004848FE" w:rsidRPr="00146460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</w:rPr>
        <w:t>Λεβαδέων</w:t>
      </w:r>
      <w:proofErr w:type="spellEnd"/>
      <w:r w:rsidR="004848FE" w:rsidRPr="00146460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 που κάνουν χρήση των αθλητικών εγκαταστάσεων, από την καταβολή του αντίστοιχου μηνιαίου αντιτίμου  χρήσης αθλητικών εγκαταστάσεων και για το έτος 2022 </w:t>
      </w:r>
    </w:p>
    <w:p w:rsidR="001C0113" w:rsidRPr="00A90637" w:rsidRDefault="001C0113" w:rsidP="001C0113">
      <w:pPr>
        <w:jc w:val="both"/>
        <w:rPr>
          <w:rFonts w:ascii="Arial" w:hAnsi="Arial" w:cs="Arial"/>
          <w:sz w:val="22"/>
          <w:szCs w:val="22"/>
        </w:rPr>
      </w:pPr>
    </w:p>
    <w:p w:rsidR="001C0113" w:rsidRDefault="001C0113" w:rsidP="001C0113">
      <w:pPr>
        <w:rPr>
          <w:rFonts w:ascii="Arial" w:hAnsi="Arial" w:cs="Arial"/>
          <w:sz w:val="22"/>
          <w:szCs w:val="22"/>
        </w:rPr>
      </w:pPr>
      <w:r w:rsidRPr="00EA78F5">
        <w:rPr>
          <w:rFonts w:ascii="Arial" w:hAnsi="Arial" w:cs="Arial"/>
          <w:sz w:val="22"/>
          <w:szCs w:val="22"/>
        </w:rPr>
        <w:t>Κατά τα λοιπά ισχύει</w:t>
      </w:r>
      <w:r>
        <w:rPr>
          <w:rFonts w:ascii="Arial" w:hAnsi="Arial" w:cs="Arial"/>
          <w:sz w:val="22"/>
          <w:szCs w:val="22"/>
        </w:rPr>
        <w:t xml:space="preserve"> ως </w:t>
      </w:r>
      <w:r w:rsidRPr="00EA78F5">
        <w:rPr>
          <w:rFonts w:ascii="Arial" w:hAnsi="Arial" w:cs="Arial"/>
          <w:sz w:val="22"/>
          <w:szCs w:val="22"/>
        </w:rPr>
        <w:t xml:space="preserve"> έχει η </w:t>
      </w:r>
      <w:r>
        <w:rPr>
          <w:rFonts w:ascii="Arial" w:hAnsi="Arial" w:cs="Arial"/>
          <w:sz w:val="22"/>
          <w:szCs w:val="22"/>
        </w:rPr>
        <w:t>503/</w:t>
      </w:r>
      <w:r w:rsidRPr="00EA78F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6  </w:t>
      </w:r>
      <w:r w:rsidRPr="00EA78F5">
        <w:rPr>
          <w:rFonts w:ascii="Arial" w:hAnsi="Arial" w:cs="Arial"/>
          <w:b/>
          <w:sz w:val="22"/>
          <w:szCs w:val="22"/>
        </w:rPr>
        <w:t xml:space="preserve"> </w:t>
      </w:r>
      <w:r w:rsidRPr="00EA78F5">
        <w:rPr>
          <w:rFonts w:ascii="Arial" w:hAnsi="Arial" w:cs="Arial"/>
          <w:sz w:val="22"/>
          <w:szCs w:val="22"/>
        </w:rPr>
        <w:t>απόφαση του Δημοτικού Συμβουλίου</w:t>
      </w:r>
    </w:p>
    <w:p w:rsidR="004D54DD" w:rsidRDefault="004D54DD" w:rsidP="001C0113">
      <w:pPr>
        <w:rPr>
          <w:rFonts w:ascii="Arial" w:hAnsi="Arial" w:cs="Arial"/>
          <w:sz w:val="22"/>
          <w:szCs w:val="22"/>
        </w:rPr>
      </w:pPr>
    </w:p>
    <w:p w:rsidR="007520F6" w:rsidRPr="00146460" w:rsidRDefault="007520F6" w:rsidP="007520F6">
      <w:pPr>
        <w:tabs>
          <w:tab w:val="center" w:pos="8460"/>
        </w:tabs>
        <w:jc w:val="both"/>
      </w:pPr>
      <w:r w:rsidRPr="00146460">
        <w:rPr>
          <w:rFonts w:ascii="Arial" w:eastAsia="Arial" w:hAnsi="Arial" w:cs="Arial"/>
          <w:color w:val="000000"/>
          <w:sz w:val="22"/>
          <w:szCs w:val="22"/>
          <w:lang w:eastAsia="el-GR"/>
        </w:rPr>
        <w:t>Κατόπιν ο Πρόεδρος κάλεσε τα μέλη του Δημοτικού Συμβουλίου να τοποθετηθούν σχετικά.</w:t>
      </w:r>
    </w:p>
    <w:p w:rsidR="007520F6" w:rsidRPr="007520F6" w:rsidRDefault="007520F6" w:rsidP="007520F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520F6" w:rsidRPr="00146460" w:rsidRDefault="007520F6" w:rsidP="007520F6">
      <w:pPr>
        <w:tabs>
          <w:tab w:val="center" w:pos="8460"/>
        </w:tabs>
        <w:spacing w:line="360" w:lineRule="auto"/>
        <w:ind w:left="-57" w:right="-57" w:hanging="57"/>
        <w:jc w:val="both"/>
      </w:pPr>
      <w:r w:rsidRPr="00146460">
        <w:rPr>
          <w:rFonts w:ascii="Arial" w:eastAsia="Arial" w:hAnsi="Arial" w:cs="Arial"/>
          <w:i/>
          <w:iCs/>
          <w:sz w:val="22"/>
          <w:szCs w:val="22"/>
          <w:lang w:eastAsia="en-US"/>
        </w:rPr>
        <w:t xml:space="preserve">  </w:t>
      </w:r>
      <w:r w:rsidRPr="00146460">
        <w:rPr>
          <w:rFonts w:ascii="Verdana" w:eastAsia="Verdana" w:hAnsi="Verdana" w:cs="Verdana"/>
          <w:sz w:val="20"/>
          <w:szCs w:val="20"/>
          <w:lang w:eastAsia="en-US"/>
        </w:rPr>
        <w:t xml:space="preserve"> </w:t>
      </w:r>
      <w:r w:rsidRPr="00146460">
        <w:rPr>
          <w:rFonts w:ascii="Arial" w:eastAsia="Arial" w:hAnsi="Arial" w:cs="Arial"/>
          <w:sz w:val="22"/>
          <w:szCs w:val="22"/>
          <w:lang w:eastAsia="en-US"/>
        </w:rPr>
        <w:t xml:space="preserve">  </w:t>
      </w:r>
      <w:r w:rsidRPr="00146460">
        <w:rPr>
          <w:rFonts w:ascii="Arial" w:hAnsi="Arial" w:cs="Arial"/>
          <w:sz w:val="22"/>
          <w:szCs w:val="22"/>
          <w:lang w:eastAsia="en-US"/>
        </w:rPr>
        <w:t xml:space="preserve">Ο Δημοτικός Σύμβουλος κ. </w:t>
      </w:r>
      <w:proofErr w:type="spellStart"/>
      <w:r w:rsidRPr="00146460">
        <w:rPr>
          <w:rFonts w:ascii="Arial" w:hAnsi="Arial" w:cs="Arial"/>
          <w:sz w:val="22"/>
          <w:szCs w:val="22"/>
          <w:lang w:eastAsia="en-US"/>
        </w:rPr>
        <w:t>Κοτσικώνας</w:t>
      </w:r>
      <w:proofErr w:type="spellEnd"/>
      <w:r w:rsidRPr="0014646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46460">
        <w:rPr>
          <w:rFonts w:ascii="Arial" w:hAnsi="Arial" w:cs="Arial"/>
          <w:sz w:val="22"/>
          <w:szCs w:val="22"/>
          <w:lang w:eastAsia="en-US"/>
        </w:rPr>
        <w:t>επικεφαλής της παράταξης «ΛΑΪΚΗ ΣΥΣΠΕΙΡΩΣΗ ΛΙΒΑΔΕΙΑΣ» τόνισε ότι   τα μέλη της παράταξής του είχαν</w:t>
      </w:r>
      <w:r w:rsidR="00146460" w:rsidRPr="00146460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r w:rsidR="00146460"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διαφωνήσει με την επιβολή αντιτίμου χρέωσης χρήσης αθλητικών εγκαταστάσεων γιατί   σε περίοδο οικονομικής κρίσης ήταν  ένα επιπλέον ακόμα “χαράτσι” στους αθλητές , στους συλλόγους και γενικότερα επιβάρυνε την ανάπτυξη του αθλητισμού. Κατά συνέπεια στηρίζουν την εισήγηση της Οικονομικής Επιτροπής </w:t>
      </w:r>
      <w:r w:rsidR="003F725E">
        <w:rPr>
          <w:rFonts w:ascii="Arial" w:eastAsia="Verdana" w:hAnsi="Arial" w:cs="Arial"/>
          <w:color w:val="000000"/>
          <w:spacing w:val="-3"/>
          <w:sz w:val="22"/>
          <w:szCs w:val="22"/>
        </w:rPr>
        <w:t>γιατί κινείται προς την σωστή κατεύθυνση .</w:t>
      </w:r>
    </w:p>
    <w:p w:rsidR="00370B2B" w:rsidRPr="00370B2B" w:rsidRDefault="00370B2B" w:rsidP="00370B2B">
      <w:pPr>
        <w:widowControl w:val="0"/>
        <w:tabs>
          <w:tab w:val="center" w:pos="8460"/>
        </w:tabs>
        <w:ind w:left="360"/>
        <w:rPr>
          <w:rFonts w:ascii="Arial" w:hAnsi="Arial" w:cs="Arial"/>
          <w:sz w:val="22"/>
          <w:szCs w:val="22"/>
          <w:highlight w:val="yellow"/>
        </w:rPr>
      </w:pPr>
      <w:r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164234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C04A2D" w:rsidRPr="00EA78F5" w:rsidRDefault="00E67823" w:rsidP="00C04A2D">
      <w:pPr>
        <w:numPr>
          <w:ilvl w:val="0"/>
          <w:numId w:val="3"/>
        </w:numPr>
        <w:shd w:val="clear" w:color="auto" w:fill="FFFFFF"/>
        <w:tabs>
          <w:tab w:val="center" w:pos="426"/>
        </w:tabs>
        <w:suppressAutoHyphens w:val="0"/>
        <w:spacing w:after="200"/>
        <w:jc w:val="both"/>
        <w:rPr>
          <w:rFonts w:ascii="Arial" w:hAnsi="Arial" w:cs="Arial"/>
          <w:sz w:val="22"/>
          <w:szCs w:val="22"/>
        </w:rPr>
      </w:pPr>
      <w:r w:rsidRP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τις διατάξεις</w:t>
      </w:r>
      <w:r w:rsid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 xml:space="preserve"> </w:t>
      </w:r>
      <w:r w:rsidRP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του άρθρου 1</w:t>
      </w:r>
      <w:r w:rsidR="003F725E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3</w:t>
      </w:r>
      <w:r w:rsidRPr="001C011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 xml:space="preserve"> του Β.Δ 24-9/20-10-1958,</w:t>
      </w:r>
      <w:r w:rsidR="00C04A2D" w:rsidRPr="00C04A2D">
        <w:rPr>
          <w:rFonts w:ascii="Arial" w:hAnsi="Arial" w:cs="Arial"/>
          <w:sz w:val="22"/>
          <w:szCs w:val="22"/>
        </w:rPr>
        <w:t xml:space="preserve"> </w:t>
      </w:r>
      <w:r w:rsidR="00C04A2D" w:rsidRPr="00EA78F5">
        <w:rPr>
          <w:rFonts w:ascii="Arial" w:hAnsi="Arial" w:cs="Arial"/>
          <w:sz w:val="22"/>
          <w:szCs w:val="22"/>
        </w:rPr>
        <w:t>όπως τροποποιήθηκε από το άρθρο 3 του ν. 1080/80</w:t>
      </w:r>
    </w:p>
    <w:p w:rsidR="00E67823" w:rsidRPr="003F725E" w:rsidRDefault="00972D81" w:rsidP="00E67823">
      <w:pPr>
        <w:pStyle w:val="28"/>
        <w:widowControl/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20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3F725E">
        <w:rPr>
          <w:rFonts w:ascii="Arial" w:hAnsi="Arial" w:cs="Arial"/>
          <w:sz w:val="22"/>
          <w:szCs w:val="22"/>
        </w:rPr>
        <w:t>Τ</w:t>
      </w:r>
      <w:r w:rsidR="004848FE" w:rsidRPr="003F725E">
        <w:rPr>
          <w:rFonts w:ascii="Arial" w:hAnsi="Arial" w:cs="Arial"/>
          <w:sz w:val="22"/>
          <w:szCs w:val="22"/>
        </w:rPr>
        <w:t>ις</w:t>
      </w:r>
      <w:r w:rsidR="00E67823" w:rsidRPr="003F725E">
        <w:rPr>
          <w:rFonts w:ascii="Arial" w:hAnsi="Arial" w:cs="Arial"/>
          <w:sz w:val="22"/>
          <w:szCs w:val="22"/>
        </w:rPr>
        <w:t xml:space="preserve"> υπ </w:t>
      </w:r>
      <w:proofErr w:type="spellStart"/>
      <w:r w:rsidR="00E67823" w:rsidRPr="003F725E">
        <w:rPr>
          <w:rFonts w:ascii="Arial" w:hAnsi="Arial" w:cs="Arial"/>
          <w:sz w:val="22"/>
          <w:szCs w:val="22"/>
        </w:rPr>
        <w:t>αριθμ</w:t>
      </w:r>
      <w:proofErr w:type="spellEnd"/>
      <w:r w:rsidR="00E67823" w:rsidRPr="003F725E">
        <w:rPr>
          <w:rFonts w:ascii="Arial" w:hAnsi="Arial" w:cs="Arial"/>
          <w:sz w:val="22"/>
          <w:szCs w:val="22"/>
        </w:rPr>
        <w:t xml:space="preserve">. </w:t>
      </w:r>
      <w:r w:rsidR="004848FE" w:rsidRPr="003F725E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highlight w:val="white"/>
          <w:shd w:val="clear" w:color="auto" w:fill="FFFFFF"/>
        </w:rPr>
        <w:t xml:space="preserve">295/2015(ΩΠ49ΩΛΗ -83Ν) </w:t>
      </w:r>
      <w:r w:rsidR="00E67823" w:rsidRPr="003F725E">
        <w:rPr>
          <w:rFonts w:ascii="Arial" w:hAnsi="Arial" w:cs="Arial"/>
          <w:sz w:val="22"/>
          <w:szCs w:val="22"/>
        </w:rPr>
        <w:t xml:space="preserve"> </w:t>
      </w:r>
      <w:r w:rsidR="004848FE" w:rsidRPr="003F725E">
        <w:rPr>
          <w:rFonts w:ascii="Arial" w:hAnsi="Arial" w:cs="Arial"/>
          <w:sz w:val="22"/>
          <w:szCs w:val="22"/>
        </w:rPr>
        <w:t xml:space="preserve">και </w:t>
      </w:r>
      <w:r w:rsidR="004848FE" w:rsidRPr="003F725E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highlight w:val="white"/>
          <w:shd w:val="clear" w:color="auto" w:fill="FFFFFF"/>
        </w:rPr>
        <w:t>13/2021 (ΨΩΧΥΩΛΗ-ΟΣΜ)</w:t>
      </w:r>
      <w:r w:rsidR="00E67823" w:rsidRPr="003F725E">
        <w:rPr>
          <w:rFonts w:ascii="Arial" w:hAnsi="Arial" w:cs="Arial"/>
          <w:sz w:val="22"/>
          <w:szCs w:val="22"/>
        </w:rPr>
        <w:t xml:space="preserve"> </w:t>
      </w:r>
      <w:r w:rsidR="00C04A2D" w:rsidRPr="003F725E">
        <w:rPr>
          <w:rFonts w:ascii="Arial" w:hAnsi="Arial" w:cs="Arial"/>
          <w:sz w:val="22"/>
          <w:szCs w:val="22"/>
        </w:rPr>
        <w:t xml:space="preserve"> </w:t>
      </w:r>
      <w:r w:rsidR="00E67823" w:rsidRPr="003F725E">
        <w:rPr>
          <w:rFonts w:ascii="Arial" w:hAnsi="Arial" w:cs="Arial"/>
          <w:sz w:val="22"/>
          <w:szCs w:val="22"/>
        </w:rPr>
        <w:t xml:space="preserve"> Απ</w:t>
      </w:r>
      <w:r w:rsidR="004848FE" w:rsidRPr="003F725E">
        <w:rPr>
          <w:rFonts w:ascii="Arial" w:hAnsi="Arial" w:cs="Arial"/>
          <w:sz w:val="22"/>
          <w:szCs w:val="22"/>
        </w:rPr>
        <w:t>οφάσεις</w:t>
      </w:r>
      <w:r w:rsidR="00E67823" w:rsidRPr="003F725E">
        <w:rPr>
          <w:rFonts w:ascii="Arial" w:hAnsi="Arial" w:cs="Arial"/>
          <w:sz w:val="22"/>
          <w:szCs w:val="22"/>
        </w:rPr>
        <w:t xml:space="preserve"> του Δημοτικού Συμβουλίου</w:t>
      </w:r>
    </w:p>
    <w:p w:rsidR="00E67823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hAnsi="Arial" w:cs="Arial"/>
          <w:sz w:val="22"/>
          <w:szCs w:val="22"/>
        </w:rPr>
        <w:t xml:space="preserve">την  υπ’ αριθ. </w:t>
      </w:r>
      <w:r w:rsidR="00EE2D7A">
        <w:rPr>
          <w:rFonts w:ascii="Arial" w:hAnsi="Arial" w:cs="Arial"/>
          <w:sz w:val="22"/>
          <w:szCs w:val="22"/>
        </w:rPr>
        <w:t>32</w:t>
      </w:r>
      <w:r w:rsidR="004848FE">
        <w:rPr>
          <w:rFonts w:ascii="Arial" w:hAnsi="Arial" w:cs="Arial"/>
          <w:sz w:val="22"/>
          <w:szCs w:val="22"/>
        </w:rPr>
        <w:t>6</w:t>
      </w:r>
      <w:r w:rsidR="00EE2D7A">
        <w:rPr>
          <w:rFonts w:ascii="Arial" w:hAnsi="Arial" w:cs="Arial"/>
          <w:sz w:val="22"/>
          <w:szCs w:val="22"/>
        </w:rPr>
        <w:t>/</w:t>
      </w:r>
      <w:r w:rsidR="00EE2D7A" w:rsidRPr="003F725E">
        <w:rPr>
          <w:rFonts w:ascii="Arial" w:hAnsi="Arial" w:cs="Arial"/>
          <w:sz w:val="22"/>
          <w:szCs w:val="22"/>
        </w:rPr>
        <w:t xml:space="preserve">2021 </w:t>
      </w:r>
      <w:r w:rsidR="00C04A2D" w:rsidRPr="003F725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(ΑΔΑ: </w:t>
      </w:r>
      <w:r w:rsidR="004848FE" w:rsidRPr="003F725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9ΒΓΝΩ</w:t>
      </w:r>
      <w:r w:rsidR="00C04A2D" w:rsidRPr="003F725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ΛΗ-</w:t>
      </w:r>
      <w:r w:rsidR="004848FE" w:rsidRPr="003F725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ΜΨΖ</w:t>
      </w:r>
      <w:r w:rsidR="00C04A2D" w:rsidRPr="003F725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</w:t>
      </w:r>
      <w:r w:rsidRPr="00E67823">
        <w:rPr>
          <w:rFonts w:ascii="Arial" w:hAnsi="Arial" w:cs="Arial"/>
          <w:sz w:val="22"/>
          <w:szCs w:val="22"/>
        </w:rPr>
        <w:t xml:space="preserve">απόφαση της Οικονομικής </w:t>
      </w:r>
      <w:r w:rsidR="004848FE">
        <w:rPr>
          <w:rFonts w:ascii="Arial" w:hAnsi="Arial" w:cs="Arial"/>
          <w:sz w:val="22"/>
          <w:szCs w:val="22"/>
        </w:rPr>
        <w:t xml:space="preserve"> </w:t>
      </w:r>
    </w:p>
    <w:p w:rsidR="004B1421" w:rsidRPr="00164234" w:rsidRDefault="004B1421" w:rsidP="00E67823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85F28" w:rsidRDefault="004B1421" w:rsidP="004B1421">
      <w:pPr>
        <w:tabs>
          <w:tab w:val="center" w:pos="846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</w:t>
      </w:r>
    </w:p>
    <w:p w:rsidR="004B1421" w:rsidRDefault="004B1421" w:rsidP="00D85F28">
      <w:pPr>
        <w:tabs>
          <w:tab w:val="center" w:pos="846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F725E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370B2B" w:rsidRPr="003F725E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2F232A" w:rsidRPr="00AA38DB" w:rsidRDefault="002F232A" w:rsidP="00B44021">
      <w:pPr>
        <w:tabs>
          <w:tab w:val="left" w:pos="559"/>
          <w:tab w:val="left" w:pos="155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848FE" w:rsidRPr="003F725E" w:rsidRDefault="00370B2B" w:rsidP="004848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725E">
        <w:rPr>
          <w:rFonts w:ascii="Arial" w:eastAsia="Arial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3F725E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="004D54DD" w:rsidRPr="003F725E">
        <w:rPr>
          <w:rFonts w:ascii="Arial" w:eastAsia="Arial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Τροποποιεί </w:t>
      </w:r>
      <w:r w:rsidR="004D54DD" w:rsidRPr="003F725E">
        <w:rPr>
          <w:rFonts w:ascii="Arial" w:hAnsi="Arial" w:cs="Arial"/>
          <w:sz w:val="22"/>
          <w:szCs w:val="22"/>
        </w:rPr>
        <w:t xml:space="preserve">την υπ </w:t>
      </w:r>
      <w:proofErr w:type="spellStart"/>
      <w:r w:rsidR="004D54DD" w:rsidRPr="003F725E">
        <w:rPr>
          <w:rFonts w:ascii="Arial" w:hAnsi="Arial" w:cs="Arial"/>
          <w:sz w:val="22"/>
          <w:szCs w:val="22"/>
        </w:rPr>
        <w:t>αριθμ</w:t>
      </w:r>
      <w:proofErr w:type="spellEnd"/>
      <w:r w:rsidR="004D54DD" w:rsidRPr="003F725E">
        <w:rPr>
          <w:rFonts w:ascii="Arial" w:hAnsi="Arial" w:cs="Arial"/>
          <w:sz w:val="22"/>
          <w:szCs w:val="22"/>
        </w:rPr>
        <w:t xml:space="preserve">. </w:t>
      </w:r>
      <w:r w:rsidR="004848FE" w:rsidRPr="003F725E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295/2015(ΩΠ49ΩΛΗ -83Ν) απόφαση του Δημοτικού Συμβουλίου  </w:t>
      </w:r>
      <w:r w:rsidR="003F725E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τίτλο </w:t>
      </w:r>
      <w:r w:rsidR="003F725E" w:rsidRPr="008A37E5">
        <w:rPr>
          <w:rFonts w:ascii="Arial" w:hAnsi="Arial" w:cs="Arial"/>
          <w:b/>
          <w:sz w:val="22"/>
          <w:szCs w:val="22"/>
        </w:rPr>
        <w:t>«</w:t>
      </w:r>
      <w:r w:rsidR="003F725E" w:rsidRPr="008A37E5">
        <w:rPr>
          <w:rFonts w:ascii="Arial" w:hAnsi="Arial" w:cs="Arial"/>
          <w:b/>
          <w:bCs/>
          <w:sz w:val="22"/>
          <w:szCs w:val="22"/>
        </w:rPr>
        <w:t>Αντίτιμο</w:t>
      </w:r>
      <w:r w:rsidR="003F725E" w:rsidRPr="008A37E5">
        <w:rPr>
          <w:rFonts w:ascii="Arial" w:hAnsi="Arial" w:cs="Arial"/>
          <w:b/>
          <w:bCs/>
          <w:color w:val="000000"/>
          <w:sz w:val="22"/>
          <w:szCs w:val="22"/>
        </w:rPr>
        <w:t xml:space="preserve"> χρήσης αθλητικών εγκαταστάσεων</w:t>
      </w:r>
      <w:r w:rsidR="003F725E" w:rsidRPr="008A37E5">
        <w:rPr>
          <w:rFonts w:ascii="Arial" w:hAnsi="Arial" w:cs="Arial"/>
          <w:b/>
          <w:i/>
          <w:sz w:val="22"/>
          <w:szCs w:val="22"/>
        </w:rPr>
        <w:t>»</w:t>
      </w:r>
      <w:r w:rsidR="003F725E" w:rsidRPr="008A37E5">
        <w:rPr>
          <w:rFonts w:ascii="Arial" w:hAnsi="Arial" w:cs="Arial"/>
          <w:b/>
          <w:sz w:val="22"/>
          <w:szCs w:val="22"/>
        </w:rPr>
        <w:t xml:space="preserve"> </w:t>
      </w:r>
      <w:r w:rsidR="004848FE" w:rsidRPr="003F725E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όπως τροποποιήθηκε και ισχύει με την 13/2021 (ΨΩΧΥΩΛΗ-ΟΣΜ) απόφασή του </w:t>
      </w:r>
      <w:r w:rsidR="004848FE" w:rsidRPr="003F725E">
        <w:rPr>
          <w:rFonts w:ascii="Arial" w:eastAsia="Arial" w:hAnsi="Arial" w:cs="Arial"/>
          <w:color w:val="000000"/>
          <w:sz w:val="22"/>
          <w:szCs w:val="22"/>
          <w:highlight w:val="white"/>
          <w:lang w:eastAsia="el-GR" w:bidi="hi-IN"/>
        </w:rPr>
        <w:t>, σ</w:t>
      </w:r>
      <w:r w:rsidR="004848FE" w:rsidRPr="003F725E">
        <w:rPr>
          <w:rFonts w:ascii="Arial" w:eastAsia="Arial" w:hAnsi="Arial" w:cs="Arial"/>
          <w:color w:val="000000"/>
          <w:sz w:val="22"/>
          <w:szCs w:val="22"/>
          <w:lang w:eastAsia="el-GR" w:bidi="hi-IN"/>
        </w:rPr>
        <w:t xml:space="preserve">ύμφωνα με την οποία </w:t>
      </w:r>
      <w:r w:rsidR="004848FE" w:rsidRPr="003F725E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</w:rPr>
        <w:t>απαλλάσσει</w:t>
      </w:r>
      <w:r w:rsidR="004848FE" w:rsidRPr="003F725E">
        <w:rPr>
          <w:rFonts w:ascii="Arial" w:eastAsia="Calibri" w:hAnsi="Arial" w:cs="Arial"/>
          <w:b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 </w:t>
      </w:r>
      <w:r w:rsidR="004848FE" w:rsidRPr="003F725E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τους Αθλητικούς συλλόγους του Δήμου </w:t>
      </w:r>
      <w:proofErr w:type="spellStart"/>
      <w:r w:rsidR="004848FE" w:rsidRPr="003F725E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</w:rPr>
        <w:t>Λεβαδέων</w:t>
      </w:r>
      <w:proofErr w:type="spellEnd"/>
      <w:r w:rsidR="004848FE" w:rsidRPr="003F725E">
        <w:rPr>
          <w:rFonts w:ascii="Arial" w:eastAsia="Calibri" w:hAnsi="Arial" w:cs="Arial"/>
          <w:bCs/>
          <w:color w:val="000000"/>
          <w:spacing w:val="-3"/>
          <w:kern w:val="1"/>
          <w:sz w:val="22"/>
          <w:szCs w:val="22"/>
          <w:shd w:val="clear" w:color="auto" w:fill="FFFFFF"/>
        </w:rPr>
        <w:t xml:space="preserve"> που κάνουν χρήση των αθλητικών εγκαταστάσεων, από την καταβολή του αντίστοιχου μηνιαίου αντιτίμου  χρήσης αθλητικών εγκαταστάσεων και για το έτος 2022 </w:t>
      </w:r>
    </w:p>
    <w:p w:rsidR="004D54DD" w:rsidRPr="00F92BEC" w:rsidRDefault="004D54DD" w:rsidP="004848FE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color w:val="000000"/>
          <w:sz w:val="22"/>
          <w:szCs w:val="22"/>
        </w:rPr>
      </w:pPr>
    </w:p>
    <w:p w:rsidR="004D54DD" w:rsidRPr="003F725E" w:rsidRDefault="004D54DD" w:rsidP="004D54DD">
      <w:pPr>
        <w:rPr>
          <w:rFonts w:ascii="Arial" w:hAnsi="Arial" w:cs="Arial"/>
          <w:sz w:val="22"/>
          <w:szCs w:val="22"/>
        </w:rPr>
      </w:pPr>
      <w:r w:rsidRPr="003F725E">
        <w:rPr>
          <w:rFonts w:ascii="Arial" w:hAnsi="Arial" w:cs="Arial"/>
          <w:sz w:val="22"/>
          <w:szCs w:val="22"/>
        </w:rPr>
        <w:t xml:space="preserve">Κατά τα λοιπά ισχύει ως  έχει η </w:t>
      </w:r>
      <w:r w:rsidR="004848FE" w:rsidRPr="003F725E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295/2015(ΩΠ49ΩΛΗ -83Ν)</w:t>
      </w:r>
      <w:r w:rsidRPr="003F725E">
        <w:rPr>
          <w:rFonts w:ascii="Arial" w:hAnsi="Arial" w:cs="Arial"/>
          <w:sz w:val="22"/>
          <w:szCs w:val="22"/>
        </w:rPr>
        <w:t xml:space="preserve">  </w:t>
      </w:r>
      <w:r w:rsidRPr="003F725E">
        <w:rPr>
          <w:rFonts w:ascii="Arial" w:hAnsi="Arial" w:cs="Arial"/>
          <w:b/>
          <w:sz w:val="22"/>
          <w:szCs w:val="22"/>
        </w:rPr>
        <w:t xml:space="preserve"> </w:t>
      </w:r>
      <w:r w:rsidRPr="003F725E">
        <w:rPr>
          <w:rFonts w:ascii="Arial" w:hAnsi="Arial" w:cs="Arial"/>
          <w:sz w:val="22"/>
          <w:szCs w:val="22"/>
        </w:rPr>
        <w:t>απόφαση του Δημοτικού Συμβουλίου</w:t>
      </w:r>
    </w:p>
    <w:p w:rsidR="004D54DD" w:rsidRPr="00A90637" w:rsidRDefault="004D54DD" w:rsidP="004D54DD">
      <w:pPr>
        <w:jc w:val="both"/>
        <w:rPr>
          <w:rFonts w:ascii="Arial" w:hAnsi="Arial" w:cs="Arial"/>
          <w:sz w:val="22"/>
          <w:szCs w:val="22"/>
        </w:rPr>
      </w:pPr>
    </w:p>
    <w:p w:rsidR="002F232A" w:rsidRPr="00AA38DB" w:rsidRDefault="002F232A" w:rsidP="004D54DD">
      <w:pPr>
        <w:pStyle w:val="af2"/>
        <w:ind w:right="-57" w:firstLine="567"/>
        <w:jc w:val="left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3C235F" w:rsidRPr="003F725E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3F725E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3F725E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3F725E">
        <w:rPr>
          <w:rFonts w:ascii="Arial" w:hAnsi="Arial" w:cs="Arial"/>
          <w:b/>
          <w:sz w:val="22"/>
          <w:szCs w:val="22"/>
        </w:rPr>
        <w:t>1</w:t>
      </w:r>
      <w:r w:rsidR="004848FE" w:rsidRPr="003F725E">
        <w:rPr>
          <w:rFonts w:ascii="Arial" w:hAnsi="Arial" w:cs="Arial"/>
          <w:b/>
          <w:sz w:val="22"/>
          <w:szCs w:val="22"/>
        </w:rPr>
        <w:t>20</w:t>
      </w:r>
      <w:r w:rsidR="007042B4" w:rsidRPr="003F725E">
        <w:rPr>
          <w:rFonts w:ascii="Arial" w:hAnsi="Arial" w:cs="Arial"/>
          <w:b/>
          <w:sz w:val="22"/>
          <w:szCs w:val="22"/>
        </w:rPr>
        <w:t>/</w:t>
      </w:r>
      <w:r w:rsidRPr="003F725E">
        <w:rPr>
          <w:rFonts w:ascii="Arial" w:hAnsi="Arial" w:cs="Arial"/>
          <w:b/>
          <w:sz w:val="22"/>
          <w:szCs w:val="22"/>
        </w:rPr>
        <w:t>20</w:t>
      </w:r>
      <w:r w:rsidR="005B55CE" w:rsidRPr="003F725E">
        <w:rPr>
          <w:rFonts w:ascii="Arial" w:hAnsi="Arial" w:cs="Arial"/>
          <w:b/>
          <w:sz w:val="22"/>
          <w:szCs w:val="22"/>
        </w:rPr>
        <w:t>2</w:t>
      </w:r>
      <w:r w:rsidR="00AA38DB" w:rsidRPr="003F725E">
        <w:rPr>
          <w:rFonts w:ascii="Arial" w:hAnsi="Arial" w:cs="Arial"/>
          <w:b/>
          <w:sz w:val="22"/>
          <w:szCs w:val="22"/>
        </w:rPr>
        <w:t>1</w:t>
      </w:r>
      <w:r w:rsidR="00CC0DE3" w:rsidRPr="003F725E">
        <w:rPr>
          <w:rFonts w:ascii="Arial" w:hAnsi="Arial" w:cs="Arial"/>
          <w:b/>
          <w:sz w:val="22"/>
          <w:szCs w:val="22"/>
        </w:rPr>
        <w:t>.</w:t>
      </w:r>
    </w:p>
    <w:p w:rsidR="00EE2D7A" w:rsidRDefault="00EE2D7A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EE2D7A" w:rsidRPr="00F210A3" w:rsidRDefault="00EE2D7A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3F725E" w:rsidRPr="00626BF2" w:rsidRDefault="003F725E" w:rsidP="003F725E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626BF2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F725E" w:rsidRPr="00626BF2" w:rsidRDefault="003F725E" w:rsidP="003F725E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F725E" w:rsidRPr="00626BF2" w:rsidRDefault="003F725E" w:rsidP="003F725E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"/>
        <w:gridCol w:w="3933"/>
        <w:gridCol w:w="283"/>
        <w:gridCol w:w="4655"/>
        <w:gridCol w:w="283"/>
      </w:tblGrid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  <w:gridSpan w:val="2"/>
          </w:tcPr>
          <w:p w:rsidR="003F725E" w:rsidRPr="00A94FDE" w:rsidRDefault="003F725E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3F725E" w:rsidRPr="00A94FDE" w:rsidTr="00CF7EC3">
        <w:trPr>
          <w:gridAfter w:val="1"/>
          <w:wAfter w:w="283" w:type="dxa"/>
        </w:trPr>
        <w:tc>
          <w:tcPr>
            <w:tcW w:w="709" w:type="dxa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ind w:left="22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25E" w:rsidRPr="00A94FDE" w:rsidTr="00CF7EC3">
        <w:tc>
          <w:tcPr>
            <w:tcW w:w="992" w:type="dxa"/>
            <w:gridSpan w:val="2"/>
          </w:tcPr>
          <w:p w:rsidR="003F725E" w:rsidRPr="00A94FDE" w:rsidRDefault="003F725E" w:rsidP="00CF7EC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6" w:type="dxa"/>
            <w:gridSpan w:val="2"/>
          </w:tcPr>
          <w:p w:rsidR="003F725E" w:rsidRPr="004D6585" w:rsidRDefault="003F725E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3F725E" w:rsidRPr="00A94FDE" w:rsidRDefault="003F725E" w:rsidP="00CF7EC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B7F58" w:rsidRPr="002C570B" w:rsidRDefault="009B7F58" w:rsidP="003F725E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footerReference w:type="default" r:id="rId8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A3" w:rsidRDefault="00E86BA3">
      <w:r>
        <w:separator/>
      </w:r>
    </w:p>
  </w:endnote>
  <w:endnote w:type="continuationSeparator" w:id="0">
    <w:p w:rsidR="00E86BA3" w:rsidRDefault="00E8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E" w:rsidRDefault="008258AC">
    <w:pPr>
      <w:pStyle w:val="af3"/>
    </w:pPr>
    <w:fldSimple w:instr=" PAGE   \* MERGEFORMAT ">
      <w:r w:rsidR="00155188">
        <w:rPr>
          <w:noProof/>
        </w:rPr>
        <w:t>4</w:t>
      </w:r>
    </w:fldSimple>
    <w:r w:rsidR="003F725E">
      <w:t xml:space="preserve">        120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A3" w:rsidRDefault="00E86BA3">
      <w:r>
        <w:separator/>
      </w:r>
    </w:p>
  </w:footnote>
  <w:footnote w:type="continuationSeparator" w:id="0">
    <w:p w:rsidR="00E86BA3" w:rsidRDefault="00E86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06D75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3C6F2DCD"/>
    <w:multiLevelType w:val="hybridMultilevel"/>
    <w:tmpl w:val="8A462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7"/>
  </w:num>
  <w:num w:numId="7">
    <w:abstractNumId w:val="9"/>
  </w:num>
  <w:num w:numId="8">
    <w:abstractNumId w:val="20"/>
  </w:num>
  <w:num w:numId="9">
    <w:abstractNumId w:val="18"/>
  </w:num>
  <w:num w:numId="10">
    <w:abstractNumId w:val="22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19"/>
  </w:num>
  <w:num w:numId="19">
    <w:abstractNumId w:val="12"/>
  </w:num>
  <w:num w:numId="20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699A"/>
    <w:rsid w:val="00040CDE"/>
    <w:rsid w:val="000413CA"/>
    <w:rsid w:val="00050E6E"/>
    <w:rsid w:val="000522A1"/>
    <w:rsid w:val="000531F2"/>
    <w:rsid w:val="00053445"/>
    <w:rsid w:val="0005483D"/>
    <w:rsid w:val="00057215"/>
    <w:rsid w:val="00066288"/>
    <w:rsid w:val="0007422E"/>
    <w:rsid w:val="00085A83"/>
    <w:rsid w:val="000865BD"/>
    <w:rsid w:val="000927A6"/>
    <w:rsid w:val="00094A98"/>
    <w:rsid w:val="000A68BD"/>
    <w:rsid w:val="000A6F0B"/>
    <w:rsid w:val="000B1583"/>
    <w:rsid w:val="000B247B"/>
    <w:rsid w:val="000B32D2"/>
    <w:rsid w:val="000B4C9D"/>
    <w:rsid w:val="000B4F9B"/>
    <w:rsid w:val="000C2832"/>
    <w:rsid w:val="000C29E2"/>
    <w:rsid w:val="000D1D65"/>
    <w:rsid w:val="000D3034"/>
    <w:rsid w:val="000D434C"/>
    <w:rsid w:val="000E0AA3"/>
    <w:rsid w:val="000E1B84"/>
    <w:rsid w:val="001116D6"/>
    <w:rsid w:val="001127A5"/>
    <w:rsid w:val="001136A3"/>
    <w:rsid w:val="00113E80"/>
    <w:rsid w:val="00117FE8"/>
    <w:rsid w:val="00132B33"/>
    <w:rsid w:val="00135C95"/>
    <w:rsid w:val="00136591"/>
    <w:rsid w:val="00137315"/>
    <w:rsid w:val="0014559D"/>
    <w:rsid w:val="001459CD"/>
    <w:rsid w:val="00145EE5"/>
    <w:rsid w:val="00146460"/>
    <w:rsid w:val="00151E93"/>
    <w:rsid w:val="00155188"/>
    <w:rsid w:val="00155F11"/>
    <w:rsid w:val="001577EF"/>
    <w:rsid w:val="00157A71"/>
    <w:rsid w:val="00164234"/>
    <w:rsid w:val="001750EC"/>
    <w:rsid w:val="00182DEC"/>
    <w:rsid w:val="00190C49"/>
    <w:rsid w:val="00197661"/>
    <w:rsid w:val="001A3DC8"/>
    <w:rsid w:val="001B049B"/>
    <w:rsid w:val="001B2912"/>
    <w:rsid w:val="001B551C"/>
    <w:rsid w:val="001B7132"/>
    <w:rsid w:val="001C0113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632"/>
    <w:rsid w:val="00207FF6"/>
    <w:rsid w:val="00210184"/>
    <w:rsid w:val="002133D3"/>
    <w:rsid w:val="00213E73"/>
    <w:rsid w:val="002166AB"/>
    <w:rsid w:val="002175BA"/>
    <w:rsid w:val="00220115"/>
    <w:rsid w:val="002315FD"/>
    <w:rsid w:val="00232557"/>
    <w:rsid w:val="002365ED"/>
    <w:rsid w:val="002378CE"/>
    <w:rsid w:val="0024117E"/>
    <w:rsid w:val="00250BC7"/>
    <w:rsid w:val="00253B9E"/>
    <w:rsid w:val="00255D9A"/>
    <w:rsid w:val="00256D3C"/>
    <w:rsid w:val="00262FC2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78C4"/>
    <w:rsid w:val="002C570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02871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35F"/>
    <w:rsid w:val="003C4A77"/>
    <w:rsid w:val="003D0A0B"/>
    <w:rsid w:val="003D4108"/>
    <w:rsid w:val="003D4E72"/>
    <w:rsid w:val="003D6A63"/>
    <w:rsid w:val="003E1559"/>
    <w:rsid w:val="003E3562"/>
    <w:rsid w:val="003F2957"/>
    <w:rsid w:val="003F725E"/>
    <w:rsid w:val="00402F59"/>
    <w:rsid w:val="00406541"/>
    <w:rsid w:val="00407BAD"/>
    <w:rsid w:val="00411130"/>
    <w:rsid w:val="00411AEF"/>
    <w:rsid w:val="0041460B"/>
    <w:rsid w:val="00416B27"/>
    <w:rsid w:val="00424A61"/>
    <w:rsid w:val="00425DF6"/>
    <w:rsid w:val="00430033"/>
    <w:rsid w:val="00430F0D"/>
    <w:rsid w:val="00435514"/>
    <w:rsid w:val="00437B46"/>
    <w:rsid w:val="0044354A"/>
    <w:rsid w:val="0044667E"/>
    <w:rsid w:val="00447548"/>
    <w:rsid w:val="00450DEC"/>
    <w:rsid w:val="00453239"/>
    <w:rsid w:val="00456D12"/>
    <w:rsid w:val="00463DBE"/>
    <w:rsid w:val="004650CA"/>
    <w:rsid w:val="004700D6"/>
    <w:rsid w:val="0047676E"/>
    <w:rsid w:val="004800E0"/>
    <w:rsid w:val="00483101"/>
    <w:rsid w:val="004848FE"/>
    <w:rsid w:val="0048586E"/>
    <w:rsid w:val="004864AA"/>
    <w:rsid w:val="004901FD"/>
    <w:rsid w:val="00490954"/>
    <w:rsid w:val="00490B36"/>
    <w:rsid w:val="00495AB0"/>
    <w:rsid w:val="004A6A11"/>
    <w:rsid w:val="004A6ABB"/>
    <w:rsid w:val="004A7B1C"/>
    <w:rsid w:val="004B1421"/>
    <w:rsid w:val="004B2E58"/>
    <w:rsid w:val="004B7126"/>
    <w:rsid w:val="004C0DA4"/>
    <w:rsid w:val="004C2091"/>
    <w:rsid w:val="004D0FF0"/>
    <w:rsid w:val="004D54DD"/>
    <w:rsid w:val="004E07FE"/>
    <w:rsid w:val="004E31B4"/>
    <w:rsid w:val="004E4D03"/>
    <w:rsid w:val="004F2105"/>
    <w:rsid w:val="004F55A2"/>
    <w:rsid w:val="004F7369"/>
    <w:rsid w:val="00501B63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31724"/>
    <w:rsid w:val="005326AC"/>
    <w:rsid w:val="00540D5A"/>
    <w:rsid w:val="00541283"/>
    <w:rsid w:val="00541C48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815DF"/>
    <w:rsid w:val="00582DA8"/>
    <w:rsid w:val="005901BF"/>
    <w:rsid w:val="005A7C2D"/>
    <w:rsid w:val="005B0894"/>
    <w:rsid w:val="005B4AE6"/>
    <w:rsid w:val="005B55CE"/>
    <w:rsid w:val="005C2306"/>
    <w:rsid w:val="005C3D1C"/>
    <w:rsid w:val="005C44F5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148EF"/>
    <w:rsid w:val="00616B01"/>
    <w:rsid w:val="00617032"/>
    <w:rsid w:val="00620870"/>
    <w:rsid w:val="006210CE"/>
    <w:rsid w:val="00624B35"/>
    <w:rsid w:val="00625FF1"/>
    <w:rsid w:val="006276DD"/>
    <w:rsid w:val="0063029B"/>
    <w:rsid w:val="00631478"/>
    <w:rsid w:val="00632014"/>
    <w:rsid w:val="0063274A"/>
    <w:rsid w:val="006348A7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A3839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7C1A"/>
    <w:rsid w:val="00741E52"/>
    <w:rsid w:val="00746C9E"/>
    <w:rsid w:val="00751ACD"/>
    <w:rsid w:val="007520F6"/>
    <w:rsid w:val="007544DE"/>
    <w:rsid w:val="0076270B"/>
    <w:rsid w:val="007638BA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3445"/>
    <w:rsid w:val="00797659"/>
    <w:rsid w:val="007A08DC"/>
    <w:rsid w:val="007A7C17"/>
    <w:rsid w:val="007B179E"/>
    <w:rsid w:val="007B603B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800786"/>
    <w:rsid w:val="008009B9"/>
    <w:rsid w:val="00805EBB"/>
    <w:rsid w:val="00806EAA"/>
    <w:rsid w:val="0080716F"/>
    <w:rsid w:val="00810C46"/>
    <w:rsid w:val="00817199"/>
    <w:rsid w:val="0082068C"/>
    <w:rsid w:val="0082269F"/>
    <w:rsid w:val="008258AC"/>
    <w:rsid w:val="008271CB"/>
    <w:rsid w:val="008302CB"/>
    <w:rsid w:val="008318A3"/>
    <w:rsid w:val="00833173"/>
    <w:rsid w:val="008377DE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C0908"/>
    <w:rsid w:val="008C4A25"/>
    <w:rsid w:val="008C61D6"/>
    <w:rsid w:val="008D419D"/>
    <w:rsid w:val="008E0542"/>
    <w:rsid w:val="008E0956"/>
    <w:rsid w:val="008E19AD"/>
    <w:rsid w:val="008E3C14"/>
    <w:rsid w:val="008E4426"/>
    <w:rsid w:val="008F1A92"/>
    <w:rsid w:val="008F55B8"/>
    <w:rsid w:val="00901BC6"/>
    <w:rsid w:val="0090451E"/>
    <w:rsid w:val="00906695"/>
    <w:rsid w:val="009113F5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4DB1"/>
    <w:rsid w:val="009654D4"/>
    <w:rsid w:val="00972D81"/>
    <w:rsid w:val="00980554"/>
    <w:rsid w:val="0098115A"/>
    <w:rsid w:val="00984F9E"/>
    <w:rsid w:val="009B26AC"/>
    <w:rsid w:val="009B7F58"/>
    <w:rsid w:val="009C2AE2"/>
    <w:rsid w:val="009C45CD"/>
    <w:rsid w:val="009C70EB"/>
    <w:rsid w:val="009E0976"/>
    <w:rsid w:val="009E0C69"/>
    <w:rsid w:val="009E172E"/>
    <w:rsid w:val="009E271D"/>
    <w:rsid w:val="009F25F6"/>
    <w:rsid w:val="009F268B"/>
    <w:rsid w:val="009F4B5B"/>
    <w:rsid w:val="00A23423"/>
    <w:rsid w:val="00A25594"/>
    <w:rsid w:val="00A25998"/>
    <w:rsid w:val="00A32B5C"/>
    <w:rsid w:val="00A33924"/>
    <w:rsid w:val="00A369E8"/>
    <w:rsid w:val="00A3720C"/>
    <w:rsid w:val="00A40B70"/>
    <w:rsid w:val="00A46E0D"/>
    <w:rsid w:val="00A5062A"/>
    <w:rsid w:val="00A5405F"/>
    <w:rsid w:val="00A54EC1"/>
    <w:rsid w:val="00A609E4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11DD8"/>
    <w:rsid w:val="00B16BE3"/>
    <w:rsid w:val="00B22504"/>
    <w:rsid w:val="00B33C08"/>
    <w:rsid w:val="00B36F53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63CD"/>
    <w:rsid w:val="00B9396A"/>
    <w:rsid w:val="00B94A4E"/>
    <w:rsid w:val="00B954AC"/>
    <w:rsid w:val="00BA43E7"/>
    <w:rsid w:val="00BA6A57"/>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04A2D"/>
    <w:rsid w:val="00C11E3B"/>
    <w:rsid w:val="00C1449D"/>
    <w:rsid w:val="00C14D61"/>
    <w:rsid w:val="00C16B68"/>
    <w:rsid w:val="00C2227D"/>
    <w:rsid w:val="00C227D8"/>
    <w:rsid w:val="00C27638"/>
    <w:rsid w:val="00C27C4A"/>
    <w:rsid w:val="00C35EE2"/>
    <w:rsid w:val="00C3651B"/>
    <w:rsid w:val="00C36DBD"/>
    <w:rsid w:val="00C41352"/>
    <w:rsid w:val="00C423D1"/>
    <w:rsid w:val="00C45F19"/>
    <w:rsid w:val="00C523DF"/>
    <w:rsid w:val="00C53F75"/>
    <w:rsid w:val="00C5448C"/>
    <w:rsid w:val="00C563B9"/>
    <w:rsid w:val="00C644FA"/>
    <w:rsid w:val="00C66E2A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6882"/>
    <w:rsid w:val="00C97E3B"/>
    <w:rsid w:val="00CA033D"/>
    <w:rsid w:val="00CA2795"/>
    <w:rsid w:val="00CB009D"/>
    <w:rsid w:val="00CB01AF"/>
    <w:rsid w:val="00CB18E6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E0F4C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4DFD"/>
    <w:rsid w:val="00D157A2"/>
    <w:rsid w:val="00D16129"/>
    <w:rsid w:val="00D16A96"/>
    <w:rsid w:val="00D17A88"/>
    <w:rsid w:val="00D17BBF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5F28"/>
    <w:rsid w:val="00D871EE"/>
    <w:rsid w:val="00D939C3"/>
    <w:rsid w:val="00D950A8"/>
    <w:rsid w:val="00D96429"/>
    <w:rsid w:val="00DA189B"/>
    <w:rsid w:val="00DA53A2"/>
    <w:rsid w:val="00DB049B"/>
    <w:rsid w:val="00DD0523"/>
    <w:rsid w:val="00DD2133"/>
    <w:rsid w:val="00DD5092"/>
    <w:rsid w:val="00DD6312"/>
    <w:rsid w:val="00DD74E8"/>
    <w:rsid w:val="00DD75B3"/>
    <w:rsid w:val="00DE04C3"/>
    <w:rsid w:val="00DE6A3D"/>
    <w:rsid w:val="00DE6FA3"/>
    <w:rsid w:val="00DF0C34"/>
    <w:rsid w:val="00DF26DC"/>
    <w:rsid w:val="00DF2DCF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67823"/>
    <w:rsid w:val="00E71244"/>
    <w:rsid w:val="00E71874"/>
    <w:rsid w:val="00E7267C"/>
    <w:rsid w:val="00E736EC"/>
    <w:rsid w:val="00E75371"/>
    <w:rsid w:val="00E86BA3"/>
    <w:rsid w:val="00E93D42"/>
    <w:rsid w:val="00E93F40"/>
    <w:rsid w:val="00EA254D"/>
    <w:rsid w:val="00EB2A5A"/>
    <w:rsid w:val="00EB5678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583E"/>
    <w:rsid w:val="00ED6923"/>
    <w:rsid w:val="00EE009B"/>
    <w:rsid w:val="00EE2D7A"/>
    <w:rsid w:val="00EF0B85"/>
    <w:rsid w:val="00EF3352"/>
    <w:rsid w:val="00EF7AED"/>
    <w:rsid w:val="00F02FB8"/>
    <w:rsid w:val="00F062C8"/>
    <w:rsid w:val="00F111D1"/>
    <w:rsid w:val="00F11306"/>
    <w:rsid w:val="00F12B8C"/>
    <w:rsid w:val="00F210A3"/>
    <w:rsid w:val="00F23296"/>
    <w:rsid w:val="00F36142"/>
    <w:rsid w:val="00F4342E"/>
    <w:rsid w:val="00F44771"/>
    <w:rsid w:val="00F45B30"/>
    <w:rsid w:val="00F52D89"/>
    <w:rsid w:val="00F553CE"/>
    <w:rsid w:val="00F60443"/>
    <w:rsid w:val="00F67D8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A43E3"/>
    <w:rsid w:val="00FB0E23"/>
    <w:rsid w:val="00FB71D5"/>
    <w:rsid w:val="00FC3CFB"/>
    <w:rsid w:val="00FC45E7"/>
    <w:rsid w:val="00FC58C9"/>
    <w:rsid w:val="00FC58E5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  <w:style w:type="paragraph" w:customStyle="1" w:styleId="28">
    <w:name w:val="Παράγραφος λίστας2"/>
    <w:basedOn w:val="a"/>
    <w:rsid w:val="00094A98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29">
    <w:name w:val="Έντονο2"/>
    <w:basedOn w:val="a0"/>
    <w:rsid w:val="001C0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397F-F0A3-48C0-8786-0887AA57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7233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2021-12-09T07:03:00Z</cp:lastPrinted>
  <dcterms:created xsi:type="dcterms:W3CDTF">2021-12-06T09:35:00Z</dcterms:created>
  <dcterms:modified xsi:type="dcterms:W3CDTF">2021-12-09T09:24:00Z</dcterms:modified>
</cp:coreProperties>
</file>