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FC2" w:rsidRPr="00D414C4" w:rsidRDefault="00262FC2" w:rsidP="00262FC2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eastAsia="Calibri" w:hAnsi="Arial" w:cs="Arial"/>
          <w:b/>
          <w:bCs/>
          <w:position w:val="2"/>
        </w:rPr>
        <w:t xml:space="preserve">                          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ΑΝΑΡΤΗΤΕΑ ΣΤΗ ΔΙΑΥΓΕΙΑ                                                                               </w:t>
      </w:r>
      <w:r w:rsidRPr="00D414C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</w:t>
      </w:r>
    </w:p>
    <w:p w:rsidR="00262FC2" w:rsidRPr="00D414C4" w:rsidRDefault="00262FC2" w:rsidP="00262FC2">
      <w:pPr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</w:t>
      </w:r>
      <w:r w:rsidR="00B05B83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ΑΡΙΘΜ ΠΡΩΤ : </w:t>
      </w:r>
      <w:r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2B50C9"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</w:t>
      </w:r>
      <w:r w:rsidR="0016423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</w:t>
      </w:r>
      <w:r w:rsidR="00EE2262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>23100</w:t>
      </w:r>
    </w:p>
    <w:p w:rsidR="00262FC2" w:rsidRPr="00D414C4" w:rsidRDefault="00262FC2" w:rsidP="00262FC2">
      <w:pPr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414C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</w:t>
      </w:r>
      <w:r w:rsidRPr="00D414C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Λιβαδειά</w:t>
      </w:r>
      <w:r w:rsidR="00B05B8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16423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EE226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9</w:t>
      </w:r>
      <w:r w:rsidR="0016423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</w:t>
      </w:r>
      <w:r w:rsidR="00B05B8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Pr="00D414C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16423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</w:t>
      </w:r>
      <w:r w:rsidRPr="00D414C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/2021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262FC2" w:rsidRPr="00D414C4" w:rsidRDefault="00262FC2" w:rsidP="00262FC2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62FC2" w:rsidRPr="00D414C4" w:rsidRDefault="00262FC2" w:rsidP="00262FC2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62FC2" w:rsidRPr="00D414C4" w:rsidRDefault="00262FC2" w:rsidP="00262FC2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62FC2" w:rsidRPr="00D414C4" w:rsidRDefault="00262FC2" w:rsidP="00262FC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hAnsiTheme="minorHAnsi" w:cstheme="minorHAnsi"/>
          <w:sz w:val="22"/>
          <w:szCs w:val="22"/>
        </w:rPr>
        <w:t>Από το πρακτικό της αριθμ.2021-2</w:t>
      </w:r>
      <w:r w:rsidR="00164234">
        <w:rPr>
          <w:rFonts w:asciiTheme="minorHAnsi" w:hAnsiTheme="minorHAnsi" w:cstheme="minorHAnsi"/>
          <w:sz w:val="22"/>
          <w:szCs w:val="22"/>
        </w:rPr>
        <w:t>5</w:t>
      </w:r>
      <w:r w:rsidRPr="00D414C4">
        <w:rPr>
          <w:rFonts w:asciiTheme="minorHAnsi" w:hAnsiTheme="minorHAnsi" w:cstheme="minorHAnsi"/>
          <w:sz w:val="22"/>
          <w:szCs w:val="22"/>
        </w:rPr>
        <w:t xml:space="preserve">ης Τακτικής </w:t>
      </w:r>
      <w:r w:rsidRPr="00D414C4">
        <w:rPr>
          <w:rFonts w:asciiTheme="minorHAnsi" w:hAnsiTheme="minorHAnsi" w:cstheme="minorHAnsi"/>
          <w:sz w:val="22"/>
          <w:szCs w:val="22"/>
          <w:u w:val="single"/>
        </w:rPr>
        <w:t>ΜΕΙΚΤΗΣ</w:t>
      </w:r>
      <w:r w:rsidRPr="00D414C4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262FC2" w:rsidRPr="00D414C4" w:rsidRDefault="00262FC2" w:rsidP="00262FC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D414C4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262FC2" w:rsidRPr="00D414C4" w:rsidRDefault="00262FC2" w:rsidP="00262FC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262FC2" w:rsidRPr="00D414C4" w:rsidRDefault="00262FC2" w:rsidP="00262FC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D414C4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D414C4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1</w:t>
      </w:r>
      <w:r w:rsidR="00164234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1</w:t>
      </w:r>
      <w:r w:rsidR="001C0113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9</w:t>
      </w:r>
    </w:p>
    <w:p w:rsidR="00262FC2" w:rsidRPr="00D414C4" w:rsidRDefault="00262FC2" w:rsidP="00262FC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D414C4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1C0113" w:rsidRPr="00C767DA" w:rsidRDefault="00262FC2" w:rsidP="001C0113">
      <w:pPr>
        <w:spacing w:line="360" w:lineRule="auto"/>
        <w:ind w:left="133"/>
        <w:jc w:val="both"/>
        <w:rPr>
          <w:b/>
          <w:sz w:val="22"/>
          <w:szCs w:val="22"/>
        </w:rPr>
      </w:pPr>
      <w:r w:rsidRPr="00164234">
        <w:rPr>
          <w:rStyle w:val="a5"/>
          <w:rFonts w:ascii="Arial" w:hAnsi="Arial" w:cs="Arial"/>
          <w:sz w:val="22"/>
          <w:szCs w:val="22"/>
        </w:rPr>
        <w:t>ΘΕΜΑ</w:t>
      </w:r>
      <w:r w:rsidRPr="00164234">
        <w:rPr>
          <w:rStyle w:val="a5"/>
          <w:rFonts w:ascii="Arial" w:hAnsi="Arial" w:cs="Arial"/>
          <w:b w:val="0"/>
          <w:sz w:val="22"/>
          <w:szCs w:val="22"/>
        </w:rPr>
        <w:t>:</w:t>
      </w:r>
      <w:r w:rsidRPr="00D414C4"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  </w:t>
      </w:r>
      <w:r w:rsidR="001C0113" w:rsidRPr="00C767DA">
        <w:rPr>
          <w:rFonts w:ascii="Arial" w:hAnsi="Arial" w:cs="Arial"/>
          <w:b/>
          <w:sz w:val="22"/>
          <w:szCs w:val="22"/>
        </w:rPr>
        <w:t>Τροποποίηση εν μέρει της 503/2016 απόφασης του Δημοτικού Συμβουλίου με τίτλο «</w:t>
      </w:r>
      <w:r w:rsidR="001C0113" w:rsidRPr="00C767DA">
        <w:rPr>
          <w:rFonts w:ascii="Arial" w:hAnsi="Arial" w:cs="Arial"/>
          <w:b/>
          <w:bCs/>
          <w:sz w:val="22"/>
          <w:szCs w:val="22"/>
        </w:rPr>
        <w:t>Κ</w:t>
      </w:r>
      <w:r w:rsidR="001C0113" w:rsidRPr="00C767DA">
        <w:rPr>
          <w:rFonts w:ascii="Arial" w:hAnsi="Arial" w:cs="Arial"/>
          <w:b/>
          <w:sz w:val="22"/>
          <w:szCs w:val="22"/>
        </w:rPr>
        <w:t>αθορισμός δικαιωμάτων και τελών των ποιούμενων χρήσης δημοτικών ακινήτων». (Η 325/2021 Απόφαση της Ο.Ε)</w:t>
      </w:r>
    </w:p>
    <w:p w:rsidR="00262FC2" w:rsidRPr="00D414C4" w:rsidRDefault="00262FC2" w:rsidP="001C0113">
      <w:pPr>
        <w:spacing w:line="360" w:lineRule="auto"/>
        <w:ind w:left="133"/>
        <w:jc w:val="both"/>
        <w:rPr>
          <w:rFonts w:asciiTheme="minorHAnsi" w:hAnsiTheme="minorHAnsi" w:cstheme="minorHAnsi"/>
          <w:sz w:val="22"/>
          <w:szCs w:val="22"/>
        </w:rPr>
      </w:pPr>
    </w:p>
    <w:p w:rsidR="00262FC2" w:rsidRPr="00D414C4" w:rsidRDefault="00262FC2" w:rsidP="00262FC2">
      <w:pPr>
        <w:ind w:left="360" w:right="283"/>
        <w:jc w:val="both"/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</w:pPr>
    </w:p>
    <w:p w:rsidR="00C767DA" w:rsidRPr="004D6585" w:rsidRDefault="00C767DA" w:rsidP="00C767DA">
      <w:pPr>
        <w:spacing w:before="6" w:after="6"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 8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Δεκεμβρίου 2021, ημέρα  Τετάρτη  και ώρα 18:00 </w:t>
      </w:r>
      <w:proofErr w:type="spellStart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μ.μ</w:t>
      </w:r>
      <w:proofErr w:type="spellEnd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D6585">
        <w:rPr>
          <w:rFonts w:ascii="Arial" w:hAnsi="Arial" w:cs="Arial"/>
          <w:sz w:val="22"/>
          <w:szCs w:val="22"/>
        </w:rPr>
        <w:t xml:space="preserve">  ,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D6585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4D6585">
        <w:rPr>
          <w:rStyle w:val="a5"/>
          <w:rFonts w:ascii="Arial" w:hAnsi="Arial" w:cs="Arial"/>
          <w:sz w:val="22"/>
          <w:szCs w:val="22"/>
        </w:rPr>
        <w:t xml:space="preserve">, </w:t>
      </w:r>
      <w:r w:rsidRPr="004D6585">
        <w:rPr>
          <w:rStyle w:val="a5"/>
          <w:rFonts w:ascii="Arial" w:hAnsi="Arial" w:cs="Arial"/>
          <w:sz w:val="22"/>
          <w:szCs w:val="22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4D6585">
        <w:rPr>
          <w:rStyle w:val="a5"/>
          <w:rFonts w:ascii="Arial" w:hAnsi="Arial" w:cs="Arial"/>
          <w:sz w:val="22"/>
          <w:szCs w:val="22"/>
          <w:u w:val="single"/>
        </w:rPr>
        <w:t>κορωνοϊού</w:t>
      </w:r>
      <w:proofErr w:type="spellEnd"/>
      <w:r w:rsidRPr="004D6585">
        <w:rPr>
          <w:rStyle w:val="a5"/>
          <w:rFonts w:ascii="Arial" w:hAnsi="Arial" w:cs="Arial"/>
          <w:sz w:val="22"/>
          <w:szCs w:val="22"/>
          <w:u w:val="single"/>
        </w:rPr>
        <w:t xml:space="preserve"> COVID-19   πραγματοποιήθηκε  </w:t>
      </w:r>
      <w:r w:rsidRPr="004D6585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4D6585">
        <w:rPr>
          <w:rFonts w:ascii="Arial" w:hAnsi="Arial" w:cs="Arial"/>
          <w:sz w:val="22"/>
          <w:szCs w:val="22"/>
          <w:u w:val="single"/>
        </w:rPr>
        <w:t xml:space="preserve"> </w:t>
      </w:r>
      <w:r w:rsidRPr="004D6585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μεικτή  </w:t>
      </w:r>
      <w:r w:rsidRPr="004D658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ΣΥΝΕΔΡΙΑΣΗ (δια ζώσης , στην αίθουσα συνεδριάσεων του Δημοτικού Συμβουλίου στο Παλαιό Δημαρχείο </w:t>
      </w:r>
      <w:r w:rsidRPr="004D6585">
        <w:rPr>
          <w:rFonts w:ascii="Arial" w:hAnsi="Arial" w:cs="Arial"/>
          <w:sz w:val="22"/>
          <w:szCs w:val="22"/>
        </w:rPr>
        <w:t xml:space="preserve">– </w:t>
      </w:r>
      <w:r w:rsidRPr="004D6585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Pr="004D658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τηλεδιάσκεψη)</w:t>
      </w:r>
      <w:r w:rsidRPr="004D6585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4D6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585">
        <w:rPr>
          <w:rFonts w:ascii="Arial" w:hAnsi="Arial" w:cs="Arial"/>
          <w:bCs/>
          <w:color w:val="000000"/>
          <w:sz w:val="22"/>
          <w:szCs w:val="22"/>
        </w:rPr>
        <w:t>κατ΄εφαρμογήν</w:t>
      </w:r>
      <w:proofErr w:type="spellEnd"/>
      <w:r w:rsidRPr="004D6585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4D6585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4D6585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4D65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D6585">
        <w:rPr>
          <w:rFonts w:ascii="Arial" w:hAnsi="Arial" w:cs="Arial"/>
          <w:b/>
          <w:bCs/>
          <w:sz w:val="22"/>
          <w:szCs w:val="22"/>
        </w:rPr>
        <w:t xml:space="preserve">, β) </w:t>
      </w:r>
      <w:r w:rsidRPr="004D6585">
        <w:rPr>
          <w:rFonts w:ascii="Arial" w:hAnsi="Arial" w:cs="Arial"/>
          <w:bCs/>
          <w:sz w:val="22"/>
          <w:szCs w:val="22"/>
        </w:rPr>
        <w:t xml:space="preserve">των διατάξεων της </w:t>
      </w:r>
      <w:proofErr w:type="spellStart"/>
      <w:r w:rsidRPr="004D6585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4D6585">
        <w:rPr>
          <w:rFonts w:ascii="Arial" w:hAnsi="Arial" w:cs="Arial"/>
          <w:bCs/>
          <w:sz w:val="22"/>
          <w:szCs w:val="22"/>
        </w:rPr>
        <w:t xml:space="preserve"> .</w:t>
      </w:r>
      <w:r w:rsidRPr="004D6585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4D6585">
        <w:rPr>
          <w:rFonts w:ascii="Arial" w:hAnsi="Arial" w:cs="Arial"/>
          <w:bCs/>
          <w:sz w:val="22"/>
          <w:szCs w:val="22"/>
        </w:rPr>
        <w:t xml:space="preserve"> </w:t>
      </w:r>
      <w:r w:rsidRPr="004D6585">
        <w:rPr>
          <w:rFonts w:ascii="Arial" w:hAnsi="Arial" w:cs="Arial"/>
          <w:sz w:val="22"/>
          <w:szCs w:val="22"/>
        </w:rPr>
        <w:t xml:space="preserve">«Σύγκληση και λειτουργία των συλλογικών οργάνων των δήμων κατά το διάστημα εφαρμογής των μέτρων για την αντιμετώπιση της πανδημίας» Μέρος Α3,     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Pr="004D6585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Pr="004D658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22716/3-12-2021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  έγγραφη πρόσκληση του Προέδρου του Δημοτικού Συμβούλου κ. </w:t>
      </w:r>
      <w:proofErr w:type="spellStart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 και απεστάλη ηλεκτρονικά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4D6585">
        <w:rPr>
          <w:rFonts w:ascii="Arial" w:hAnsi="Arial" w:cs="Arial"/>
          <w:bCs/>
          <w:sz w:val="22"/>
          <w:szCs w:val="22"/>
        </w:rPr>
        <w:t xml:space="preserve"> . </w:t>
      </w:r>
    </w:p>
    <w:p w:rsidR="00C767DA" w:rsidRPr="004D6585" w:rsidRDefault="00C767DA" w:rsidP="00C767DA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 w:rsidRPr="004D6585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Διαπιστώθηκε κατά την έναρξη  της  συνεδρίασης ότι υπάρχει νόμιμη απαρτία, επειδή σε σύνολο 33 συμβούλων ήταν παρόντες 24 σύμβουλοι δηλαδή:</w:t>
      </w:r>
    </w:p>
    <w:p w:rsidR="00C767DA" w:rsidRPr="004D6585" w:rsidRDefault="00C767DA" w:rsidP="00C767DA">
      <w:pPr>
        <w:spacing w:line="276" w:lineRule="auto"/>
        <w:ind w:left="2880" w:hanging="2160"/>
        <w:rPr>
          <w:rFonts w:ascii="Arial" w:hAnsi="Arial" w:cs="Arial"/>
          <w:sz w:val="22"/>
          <w:szCs w:val="22"/>
        </w:rPr>
      </w:pPr>
      <w:r w:rsidRPr="004D6585">
        <w:rPr>
          <w:rFonts w:ascii="Arial" w:hAnsi="Arial" w:cs="Arial"/>
          <w:b/>
          <w:bCs/>
          <w:sz w:val="22"/>
          <w:szCs w:val="22"/>
        </w:rPr>
        <w:t>ΠΑΡΟΝΤΕΣ</w:t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</w:p>
    <w:p w:rsidR="00C767DA" w:rsidRPr="004D6585" w:rsidRDefault="00C767DA" w:rsidP="00C767DA">
      <w:pPr>
        <w:spacing w:line="276" w:lineRule="auto"/>
        <w:ind w:left="2880" w:hanging="2160"/>
        <w:rPr>
          <w:rFonts w:ascii="Arial" w:hAnsi="Arial" w:cs="Arial"/>
          <w:sz w:val="22"/>
          <w:szCs w:val="22"/>
        </w:rPr>
      </w:pPr>
      <w:r w:rsidRPr="004D6585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284"/>
        <w:gridCol w:w="3736"/>
      </w:tblGrid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ind w:left="-77" w:right="-1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Νικόλαος  </w:t>
            </w:r>
          </w:p>
        </w:tc>
      </w:tr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</w:tr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</w:tr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(απούσα στο 5</w:t>
            </w:r>
            <w:r w:rsidRPr="00A94FDE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ind w:left="-55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Γιώτα (Προσήλθε στο 2</w:t>
            </w:r>
            <w:r w:rsidRPr="004D6585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C767DA" w:rsidRPr="004D6585" w:rsidRDefault="00C767DA" w:rsidP="00CF7EC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Γαλανός Κων/νος   (Προσήλθε στο 1</w:t>
            </w:r>
            <w:r w:rsidRPr="004D6585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Λαμπρινή   </w:t>
            </w: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4D6585"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7DA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767DA" w:rsidRPr="004D6585" w:rsidRDefault="00C767DA" w:rsidP="00CF7EC3">
            <w:pPr>
              <w:pStyle w:val="af8"/>
              <w:widowControl/>
              <w:suppressLineNumbers/>
              <w:snapToGrid w:val="0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4D6585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5565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C767DA" w:rsidRPr="004D6585" w:rsidRDefault="00C767DA" w:rsidP="00CF7EC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767DA" w:rsidRPr="004D6585" w:rsidRDefault="00C767DA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67DA" w:rsidRPr="004D6585" w:rsidRDefault="00C767DA" w:rsidP="00C767DA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lastRenderedPageBreak/>
        <w:t xml:space="preserve"> Στην συνεδρίαση είχαν νομίμως  προσκληθεί και οι Πρόεδροι των Κοινοτήτων, εκ των οποίων δεν παρέστη κανείς. </w:t>
      </w:r>
    </w:p>
    <w:p w:rsidR="00C767DA" w:rsidRPr="004D6585" w:rsidRDefault="00C767DA" w:rsidP="00C767DA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C767DA" w:rsidRPr="004D6585" w:rsidRDefault="00C767DA" w:rsidP="00C767DA">
      <w:pPr>
        <w:ind w:left="-283"/>
        <w:jc w:val="both"/>
        <w:outlineLvl w:val="0"/>
        <w:rPr>
          <w:rFonts w:ascii="Arial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t xml:space="preserve">   </w:t>
      </w:r>
      <w:r w:rsidRPr="004D6585"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 w:rsidRPr="004D65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4D65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 w:rsidRPr="004D65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 w:rsidRPr="004D6585"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C767DA" w:rsidRPr="004D6585" w:rsidRDefault="00C767DA" w:rsidP="00C767DA">
      <w:pPr>
        <w:rPr>
          <w:rFonts w:ascii="Arial" w:hAnsi="Arial" w:cs="Arial"/>
          <w:sz w:val="22"/>
          <w:szCs w:val="22"/>
        </w:rPr>
      </w:pPr>
    </w:p>
    <w:p w:rsidR="00C767DA" w:rsidRPr="004D6585" w:rsidRDefault="00C767DA" w:rsidP="00C767DA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t xml:space="preserve">  </w:t>
      </w:r>
      <w:r w:rsidRPr="004D6585">
        <w:rPr>
          <w:rFonts w:ascii="Arial" w:eastAsia="Calibri" w:hAnsi="Arial" w:cs="Arial"/>
          <w:sz w:val="22"/>
          <w:szCs w:val="22"/>
        </w:rPr>
        <w:t>Παρούσα  για την τήρηση των πρακτικών ήταν  η υπάλληλος του τμήματος Υποστήριξης Πολιτικών Οργάνων Μπαλάσκα Αγγελική.</w:t>
      </w:r>
    </w:p>
    <w:p w:rsidR="00262FC2" w:rsidRPr="00C767DA" w:rsidRDefault="00262FC2" w:rsidP="00262FC2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7520F6" w:rsidRDefault="00262FC2" w:rsidP="007520F6">
      <w:pPr>
        <w:jc w:val="both"/>
        <w:rPr>
          <w:rFonts w:ascii="Arial" w:eastAsia="Arial" w:hAnsi="Arial" w:cs="Arial"/>
          <w:color w:val="000000"/>
          <w:sz w:val="22"/>
          <w:szCs w:val="22"/>
          <w:lang w:eastAsia="el-GR" w:bidi="hi-IN"/>
        </w:rPr>
      </w:pPr>
      <w:r w:rsidRPr="00C767DA">
        <w:rPr>
          <w:rFonts w:ascii="Arial" w:eastAsia="Arial" w:hAnsi="Arial" w:cs="Arial"/>
          <w:sz w:val="22"/>
          <w:szCs w:val="22"/>
        </w:rPr>
        <w:t xml:space="preserve"> </w:t>
      </w:r>
      <w:r w:rsidRPr="00C767DA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Εισηγούμενος το </w:t>
      </w:r>
      <w:r w:rsidR="001C0113" w:rsidRPr="00C767DA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6</w:t>
      </w:r>
      <w:r w:rsidRPr="00C767DA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C767DA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</w:t>
      </w:r>
      <w:r w:rsidR="00094A98" w:rsidRPr="00C767DA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094A98" w:rsidRPr="00C767D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094A98" w:rsidRPr="00C767DA"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94A98" w:rsidRPr="00C767DA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ο Πρόεδρος  έθεσε υπόψη των μελών του Δημοτικού Συμβουλίου </w:t>
      </w:r>
      <w:r w:rsidR="00094A98" w:rsidRPr="00C767D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την   υπ </w:t>
      </w:r>
      <w:proofErr w:type="spellStart"/>
      <w:r w:rsidR="00094A98" w:rsidRPr="00C767D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="00094A98" w:rsidRPr="00C767D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3</w:t>
      </w:r>
      <w:r w:rsidR="007520F6" w:rsidRPr="00C767D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2</w:t>
      </w:r>
      <w:r w:rsidR="001C0113" w:rsidRPr="00C767D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5</w:t>
      </w:r>
      <w:r w:rsidR="00094A98" w:rsidRPr="00C767D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/2021</w:t>
      </w:r>
      <w:r w:rsidR="00626BF2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626BF2" w:rsidRPr="00C767DA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(ΑΔΑ: ΩΑΖΥΩΛΗ-ΦΙΕ)</w:t>
      </w:r>
      <w:r w:rsidR="00626BF2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094A98" w:rsidRPr="00C767D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Απόφαση της Οικονομικής Επιτροπής του  </w:t>
      </w:r>
      <w:r w:rsidR="00094A98" w:rsidRPr="00C767DA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Δήμου με την οποία</w:t>
      </w:r>
      <w:r w:rsidR="00094A98" w:rsidRPr="00C767D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εισηγείται   στο Δημοτικό Συμβούλιο,  σύμφωνα με τις διατάξεις του άρθρου 72 παρ.1 </w:t>
      </w:r>
      <w:proofErr w:type="spellStart"/>
      <w:r w:rsidR="00094A98" w:rsidRPr="00C767D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περ.ζ</w:t>
      </w:r>
      <w:proofErr w:type="spellEnd"/>
      <w:r w:rsidR="00094A98" w:rsidRPr="00C767D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του Ν. 3852/2010,όπως αντικαταστάθηκε από τις διατάξεις </w:t>
      </w:r>
      <w:r w:rsidR="007520F6" w:rsidRPr="00C767D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94A98" w:rsidRPr="00C767D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του</w:t>
      </w:r>
      <w:r w:rsidR="007520F6" w:rsidRPr="00C767D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άρθρου 40 του Ν4735/2020</w:t>
      </w:r>
      <w:r w:rsidR="00094A98" w:rsidRPr="00C767D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, </w:t>
      </w:r>
      <w:r w:rsidR="00094A98" w:rsidRPr="00C767DA">
        <w:rPr>
          <w:rStyle w:val="aa"/>
          <w:rFonts w:ascii="Arial" w:eastAsia="Arial" w:hAnsi="Arial" w:cs="Arial"/>
          <w:i w:val="0"/>
          <w:iCs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94A98" w:rsidRPr="00C767D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τον καθορισμό </w:t>
      </w:r>
      <w:r w:rsidR="001C0113" w:rsidRPr="00C767D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δικαιωμάτων και</w:t>
      </w:r>
      <w:r w:rsidR="00094A98" w:rsidRPr="00C767D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τελών  </w:t>
      </w:r>
      <w:r w:rsidR="001C0113" w:rsidRPr="00C767D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των ποιούμενων χρήσης δημοτικών ακινήτων </w:t>
      </w:r>
      <w:r w:rsidR="007520F6" w:rsidRPr="00C767D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με την </w:t>
      </w:r>
      <w:r w:rsidR="001C0113" w:rsidRPr="00C767D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εν μέρει </w:t>
      </w:r>
      <w:r w:rsidR="007520F6" w:rsidRPr="00C767D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τροποποίηση της </w:t>
      </w:r>
      <w:proofErr w:type="spellStart"/>
      <w:r w:rsidR="001C0113" w:rsidRPr="00C767D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626BF2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1C0113" w:rsidRPr="00C767D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503/2016 </w:t>
      </w:r>
      <w:r w:rsidR="00626BF2" w:rsidRPr="00BF3B25">
        <w:rPr>
          <w:rFonts w:ascii="Arial" w:hAnsi="Arial" w:cs="Arial"/>
          <w:sz w:val="22"/>
          <w:szCs w:val="22"/>
        </w:rPr>
        <w:t>(ΑΔΑ:</w:t>
      </w:r>
      <w:r w:rsidR="00626BF2">
        <w:rPr>
          <w:rFonts w:ascii="Arial" w:hAnsi="Arial" w:cs="Arial"/>
          <w:sz w:val="22"/>
          <w:szCs w:val="22"/>
        </w:rPr>
        <w:t>7Ν8Δ</w:t>
      </w:r>
      <w:r w:rsidR="00626BF2" w:rsidRPr="00BF3B25">
        <w:rPr>
          <w:rFonts w:ascii="Arial" w:hAnsi="Arial" w:cs="Arial"/>
          <w:sz w:val="22"/>
          <w:szCs w:val="22"/>
        </w:rPr>
        <w:t>ΩΛΗ-</w:t>
      </w:r>
      <w:r w:rsidR="00626BF2">
        <w:rPr>
          <w:rFonts w:ascii="Arial" w:hAnsi="Arial" w:cs="Arial"/>
          <w:sz w:val="22"/>
          <w:szCs w:val="22"/>
        </w:rPr>
        <w:t>ΣΚ</w:t>
      </w:r>
      <w:r w:rsidR="00626BF2" w:rsidRPr="00BF3B25">
        <w:rPr>
          <w:rFonts w:ascii="Arial" w:hAnsi="Arial" w:cs="Arial"/>
          <w:sz w:val="22"/>
          <w:szCs w:val="22"/>
        </w:rPr>
        <w:t>Ι)</w:t>
      </w:r>
      <w:r w:rsidR="007520F6" w:rsidRPr="00C767D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απόφασης του Δημοτικού Συμ</w:t>
      </w:r>
      <w:r w:rsidR="001C0113" w:rsidRPr="00C767D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β</w:t>
      </w:r>
      <w:r w:rsidR="007520F6" w:rsidRPr="00C767D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ουλίου </w:t>
      </w:r>
      <w:r w:rsidR="00626BF2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,</w:t>
      </w:r>
      <w:r w:rsidR="001C0113" w:rsidRPr="00C767DA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7520F6" w:rsidRPr="00C767DA">
        <w:rPr>
          <w:rFonts w:ascii="Arial" w:eastAsia="Arial" w:hAnsi="Arial" w:cs="Arial"/>
          <w:color w:val="000000"/>
          <w:sz w:val="22"/>
          <w:szCs w:val="22"/>
          <w:highlight w:val="white"/>
          <w:lang w:eastAsia="el-GR" w:bidi="hi-IN"/>
        </w:rPr>
        <w:t xml:space="preserve"> ως κατωτέρω</w:t>
      </w:r>
      <w:r w:rsidR="007520F6">
        <w:rPr>
          <w:rFonts w:ascii="Arial" w:eastAsia="Arial" w:hAnsi="Arial" w:cs="Arial"/>
          <w:color w:val="000000"/>
          <w:sz w:val="22"/>
          <w:szCs w:val="22"/>
          <w:highlight w:val="white"/>
          <w:lang w:eastAsia="el-GR" w:bidi="hi-IN"/>
        </w:rPr>
        <w:t>:</w:t>
      </w:r>
    </w:p>
    <w:p w:rsidR="00626BF2" w:rsidRDefault="00626BF2" w:rsidP="007520F6">
      <w:pPr>
        <w:jc w:val="both"/>
      </w:pPr>
    </w:p>
    <w:p w:rsidR="001C0113" w:rsidRPr="00A90637" w:rsidRDefault="001C0113" w:rsidP="001C0113">
      <w:pPr>
        <w:jc w:val="both"/>
        <w:rPr>
          <w:rFonts w:ascii="Arial" w:hAnsi="Arial" w:cs="Arial"/>
          <w:sz w:val="22"/>
          <w:szCs w:val="22"/>
        </w:rPr>
      </w:pPr>
      <w:r w:rsidRPr="00A90637">
        <w:rPr>
          <w:rStyle w:val="29"/>
          <w:rFonts w:ascii="Arial" w:hAnsi="Arial" w:cs="Arial"/>
          <w:b w:val="0"/>
          <w:bCs w:val="0"/>
          <w:color w:val="000000"/>
          <w:sz w:val="22"/>
          <w:szCs w:val="22"/>
        </w:rPr>
        <w:t xml:space="preserve">   </w:t>
      </w:r>
      <w:r w:rsidRPr="00A90637">
        <w:rPr>
          <w:rFonts w:ascii="Arial" w:hAnsi="Arial" w:cs="Arial"/>
          <w:b/>
          <w:bCs/>
          <w:color w:val="000000"/>
          <w:sz w:val="22"/>
          <w:szCs w:val="22"/>
        </w:rPr>
        <w:t>ΑΝΟΙΧΤΟ ΘΕΑΤΡΟ ΚΡΥΑΣ:</w:t>
      </w:r>
    </w:p>
    <w:p w:rsidR="001C0113" w:rsidRPr="00A90637" w:rsidRDefault="001C0113" w:rsidP="001C0113">
      <w:pPr>
        <w:jc w:val="both"/>
        <w:rPr>
          <w:rFonts w:ascii="Arial" w:hAnsi="Arial" w:cs="Arial"/>
          <w:sz w:val="22"/>
          <w:szCs w:val="22"/>
        </w:rPr>
      </w:pPr>
      <w:r w:rsidRPr="00A90637">
        <w:rPr>
          <w:rFonts w:ascii="Arial" w:hAnsi="Arial" w:cs="Arial"/>
          <w:b/>
          <w:bCs/>
          <w:color w:val="000000"/>
          <w:sz w:val="22"/>
          <w:szCs w:val="22"/>
        </w:rPr>
        <w:t xml:space="preserve">   Α)  Δωρεάν (έως 31-12-2022) :</w:t>
      </w:r>
    </w:p>
    <w:p w:rsidR="001C0113" w:rsidRPr="00A90637" w:rsidRDefault="001C0113" w:rsidP="001C0113">
      <w:pPr>
        <w:jc w:val="both"/>
        <w:rPr>
          <w:rFonts w:ascii="Arial" w:hAnsi="Arial" w:cs="Arial"/>
          <w:sz w:val="22"/>
          <w:szCs w:val="22"/>
        </w:rPr>
      </w:pPr>
      <w:r w:rsidRPr="00A90637">
        <w:rPr>
          <w:rFonts w:ascii="Arial" w:hAnsi="Arial" w:cs="Arial"/>
          <w:b/>
          <w:bCs/>
          <w:color w:val="000000"/>
          <w:sz w:val="22"/>
          <w:szCs w:val="22"/>
        </w:rPr>
        <w:t xml:space="preserve">1)  </w:t>
      </w:r>
      <w:r w:rsidRPr="00A90637">
        <w:rPr>
          <w:rFonts w:ascii="Arial" w:hAnsi="Arial" w:cs="Arial"/>
          <w:color w:val="000000"/>
          <w:sz w:val="22"/>
          <w:szCs w:val="22"/>
        </w:rPr>
        <w:t xml:space="preserve"> Σε συλλόγους μη κερδοσκοπικούς που ασκούν πολιτιστικές, μορφωτικές και  </w:t>
      </w:r>
    </w:p>
    <w:p w:rsidR="001C0113" w:rsidRPr="00A90637" w:rsidRDefault="001C0113" w:rsidP="001C0113">
      <w:pPr>
        <w:jc w:val="both"/>
        <w:rPr>
          <w:rFonts w:ascii="Arial" w:hAnsi="Arial" w:cs="Arial"/>
          <w:sz w:val="22"/>
          <w:szCs w:val="22"/>
        </w:rPr>
      </w:pPr>
      <w:r w:rsidRPr="00A90637">
        <w:rPr>
          <w:rFonts w:ascii="Arial" w:hAnsi="Arial" w:cs="Arial"/>
          <w:color w:val="000000"/>
          <w:sz w:val="22"/>
          <w:szCs w:val="22"/>
        </w:rPr>
        <w:t xml:space="preserve">      αθλητικές δραστηριότητες.</w:t>
      </w:r>
    </w:p>
    <w:p w:rsidR="001C0113" w:rsidRPr="00A90637" w:rsidRDefault="001C0113" w:rsidP="001C0113">
      <w:pPr>
        <w:jc w:val="both"/>
        <w:rPr>
          <w:rFonts w:ascii="Arial" w:hAnsi="Arial" w:cs="Arial"/>
          <w:sz w:val="22"/>
          <w:szCs w:val="22"/>
        </w:rPr>
      </w:pPr>
      <w:r w:rsidRPr="00A90637">
        <w:rPr>
          <w:rFonts w:ascii="Arial" w:hAnsi="Arial" w:cs="Arial"/>
          <w:b/>
          <w:color w:val="000000"/>
          <w:sz w:val="22"/>
          <w:szCs w:val="22"/>
        </w:rPr>
        <w:t>2)</w:t>
      </w:r>
      <w:r w:rsidRPr="00A90637">
        <w:rPr>
          <w:rFonts w:ascii="Arial" w:hAnsi="Arial" w:cs="Arial"/>
          <w:color w:val="000000"/>
          <w:sz w:val="22"/>
          <w:szCs w:val="22"/>
        </w:rPr>
        <w:t xml:space="preserve">  Σε φυσικά πρόσωπα – δημότες του Δήμου </w:t>
      </w:r>
      <w:proofErr w:type="spellStart"/>
      <w:r w:rsidRPr="00A90637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A90637">
        <w:rPr>
          <w:rFonts w:ascii="Arial" w:hAnsi="Arial" w:cs="Arial"/>
          <w:color w:val="000000"/>
          <w:sz w:val="22"/>
          <w:szCs w:val="22"/>
        </w:rPr>
        <w:t xml:space="preserve"> με έδρα το Δήμο </w:t>
      </w:r>
      <w:proofErr w:type="spellStart"/>
      <w:r w:rsidRPr="00A90637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A90637">
        <w:rPr>
          <w:rFonts w:ascii="Arial" w:hAnsi="Arial" w:cs="Arial"/>
          <w:color w:val="000000"/>
          <w:sz w:val="22"/>
          <w:szCs w:val="22"/>
        </w:rPr>
        <w:t xml:space="preserve"> καθώς</w:t>
      </w:r>
    </w:p>
    <w:p w:rsidR="001C0113" w:rsidRPr="00A90637" w:rsidRDefault="001C0113" w:rsidP="001C0113">
      <w:pPr>
        <w:jc w:val="both"/>
        <w:rPr>
          <w:rFonts w:ascii="Arial" w:hAnsi="Arial" w:cs="Arial"/>
          <w:sz w:val="22"/>
          <w:szCs w:val="22"/>
        </w:rPr>
      </w:pPr>
      <w:r w:rsidRPr="00A90637">
        <w:rPr>
          <w:rFonts w:ascii="Arial" w:hAnsi="Arial" w:cs="Arial"/>
          <w:color w:val="000000"/>
          <w:sz w:val="22"/>
          <w:szCs w:val="22"/>
        </w:rPr>
        <w:t xml:space="preserve">     και  σε Σχολεία . </w:t>
      </w:r>
    </w:p>
    <w:p w:rsidR="001C0113" w:rsidRPr="00A90637" w:rsidRDefault="001C0113" w:rsidP="001C0113">
      <w:pPr>
        <w:jc w:val="both"/>
        <w:rPr>
          <w:rFonts w:ascii="Arial" w:hAnsi="Arial" w:cs="Arial"/>
          <w:sz w:val="22"/>
          <w:szCs w:val="22"/>
        </w:rPr>
      </w:pPr>
      <w:r w:rsidRPr="00A90637">
        <w:rPr>
          <w:rFonts w:ascii="Arial" w:hAnsi="Arial" w:cs="Arial"/>
          <w:b/>
          <w:bCs/>
          <w:color w:val="000000"/>
          <w:sz w:val="22"/>
          <w:szCs w:val="22"/>
        </w:rPr>
        <w:t>3)</w:t>
      </w:r>
      <w:r w:rsidRPr="00A90637">
        <w:rPr>
          <w:rFonts w:ascii="Arial" w:hAnsi="Arial" w:cs="Arial"/>
          <w:color w:val="000000"/>
          <w:sz w:val="22"/>
          <w:szCs w:val="22"/>
        </w:rPr>
        <w:t xml:space="preserve">  Σε  νομικά πρόσωπα ιδιωτικού &amp; δημοσίου δικαίου, με έδρα τον Δήμο </w:t>
      </w:r>
      <w:proofErr w:type="spellStart"/>
      <w:r w:rsidRPr="00A90637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A90637">
        <w:rPr>
          <w:rFonts w:ascii="Arial" w:hAnsi="Arial" w:cs="Arial"/>
          <w:color w:val="000000"/>
          <w:sz w:val="22"/>
          <w:szCs w:val="22"/>
        </w:rPr>
        <w:t>.</w:t>
      </w:r>
    </w:p>
    <w:p w:rsidR="001C0113" w:rsidRPr="00A90637" w:rsidRDefault="001C0113" w:rsidP="001C0113">
      <w:pPr>
        <w:jc w:val="both"/>
        <w:rPr>
          <w:rFonts w:ascii="Arial" w:hAnsi="Arial" w:cs="Arial"/>
          <w:sz w:val="22"/>
          <w:szCs w:val="22"/>
        </w:rPr>
      </w:pPr>
      <w:r w:rsidRPr="00A90637">
        <w:rPr>
          <w:rFonts w:ascii="Arial" w:hAnsi="Arial" w:cs="Arial"/>
          <w:b/>
          <w:bCs/>
          <w:color w:val="000000"/>
          <w:sz w:val="22"/>
          <w:szCs w:val="22"/>
        </w:rPr>
        <w:t>4)</w:t>
      </w:r>
      <w:r w:rsidRPr="00A90637">
        <w:rPr>
          <w:rFonts w:ascii="Arial" w:hAnsi="Arial" w:cs="Arial"/>
          <w:color w:val="000000"/>
          <w:sz w:val="22"/>
          <w:szCs w:val="22"/>
        </w:rPr>
        <w:t xml:space="preserve">  Σε φυσικά ή νομικά πρόσωπα ιδιωτικού &amp; δημοσίου δικαίου - μη δημότες , και χωρίς έδρα</w:t>
      </w:r>
    </w:p>
    <w:p w:rsidR="001C0113" w:rsidRPr="00A90637" w:rsidRDefault="001C0113" w:rsidP="001C0113">
      <w:pPr>
        <w:jc w:val="both"/>
        <w:rPr>
          <w:rFonts w:ascii="Arial" w:hAnsi="Arial" w:cs="Arial"/>
          <w:sz w:val="22"/>
          <w:szCs w:val="22"/>
        </w:rPr>
      </w:pPr>
      <w:r w:rsidRPr="00A90637">
        <w:rPr>
          <w:rFonts w:ascii="Arial" w:hAnsi="Arial" w:cs="Arial"/>
          <w:color w:val="000000"/>
          <w:sz w:val="22"/>
          <w:szCs w:val="22"/>
        </w:rPr>
        <w:t xml:space="preserve">     το Δήμο </w:t>
      </w:r>
      <w:proofErr w:type="spellStart"/>
      <w:r w:rsidRPr="00A90637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A90637">
        <w:rPr>
          <w:rFonts w:ascii="Arial" w:hAnsi="Arial" w:cs="Arial"/>
          <w:color w:val="000000"/>
          <w:sz w:val="22"/>
          <w:szCs w:val="22"/>
        </w:rPr>
        <w:t xml:space="preserve"> μόνο για τις περιπτώσεις εκείνες που θα παρέχουν , πολιτιστικές και</w:t>
      </w:r>
    </w:p>
    <w:p w:rsidR="001C0113" w:rsidRDefault="001C0113" w:rsidP="001C01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90637">
        <w:rPr>
          <w:rFonts w:ascii="Arial" w:hAnsi="Arial" w:cs="Arial"/>
          <w:color w:val="000000"/>
          <w:sz w:val="22"/>
          <w:szCs w:val="22"/>
        </w:rPr>
        <w:t xml:space="preserve">     λοιπές εκδηλώσεις , δωρεάν προς το κοινό . </w:t>
      </w:r>
    </w:p>
    <w:p w:rsidR="001C0113" w:rsidRDefault="001C0113" w:rsidP="001C01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C0113" w:rsidRPr="00F92BEC" w:rsidRDefault="001C0113" w:rsidP="001C0113">
      <w:pPr>
        <w:jc w:val="both"/>
        <w:rPr>
          <w:rFonts w:ascii="Arial" w:hAnsi="Arial" w:cs="Arial"/>
          <w:sz w:val="22"/>
          <w:szCs w:val="22"/>
        </w:rPr>
      </w:pPr>
      <w:r w:rsidRPr="00F92BEC">
        <w:rPr>
          <w:rFonts w:ascii="Arial" w:hAnsi="Arial" w:cs="Arial"/>
          <w:b/>
          <w:color w:val="000000"/>
          <w:sz w:val="22"/>
          <w:szCs w:val="22"/>
        </w:rPr>
        <w:t xml:space="preserve">    Β)</w:t>
      </w:r>
      <w:r w:rsidRPr="00F92B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92BEC">
        <w:rPr>
          <w:rFonts w:ascii="Arial" w:hAnsi="Arial" w:cs="Arial"/>
          <w:b/>
          <w:color w:val="000000"/>
          <w:sz w:val="22"/>
          <w:szCs w:val="22"/>
        </w:rPr>
        <w:t>Καταβολή ποσού 600,00 € (πλέον ΦΠΑ), ημερησίως (έως 31-12-2022) :</w:t>
      </w:r>
    </w:p>
    <w:p w:rsidR="001C0113" w:rsidRPr="00F92BEC" w:rsidRDefault="001C0113" w:rsidP="001C0113">
      <w:pPr>
        <w:jc w:val="both"/>
        <w:rPr>
          <w:rFonts w:ascii="Arial" w:hAnsi="Arial" w:cs="Arial"/>
          <w:sz w:val="22"/>
          <w:szCs w:val="22"/>
        </w:rPr>
      </w:pPr>
      <w:r w:rsidRPr="00F92BEC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Pr="00F92BEC">
        <w:rPr>
          <w:rFonts w:ascii="Arial" w:hAnsi="Arial" w:cs="Arial"/>
          <w:color w:val="000000"/>
          <w:sz w:val="22"/>
          <w:szCs w:val="22"/>
        </w:rPr>
        <w:t xml:space="preserve">Σε φυσικά ή νομικά πρόσωπα ιδιωτικού &amp; δημοσίου δικαίου - μη δημότες και χωρίς έδρα το  Δήμο </w:t>
      </w:r>
      <w:proofErr w:type="spellStart"/>
      <w:r w:rsidRPr="00F92BEC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F92BEC"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1C0113" w:rsidRPr="00F92BEC" w:rsidRDefault="001C0113" w:rsidP="001C01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C0113" w:rsidRPr="00A90637" w:rsidRDefault="001C0113" w:rsidP="001C0113">
      <w:pPr>
        <w:jc w:val="both"/>
        <w:rPr>
          <w:rFonts w:ascii="Arial" w:hAnsi="Arial" w:cs="Arial"/>
          <w:sz w:val="22"/>
          <w:szCs w:val="22"/>
        </w:rPr>
      </w:pPr>
    </w:p>
    <w:p w:rsidR="001C0113" w:rsidRDefault="001C0113" w:rsidP="001C0113">
      <w:pPr>
        <w:rPr>
          <w:rFonts w:ascii="Arial" w:hAnsi="Arial" w:cs="Arial"/>
          <w:sz w:val="22"/>
          <w:szCs w:val="22"/>
        </w:rPr>
      </w:pPr>
      <w:r w:rsidRPr="00EA78F5">
        <w:rPr>
          <w:rFonts w:ascii="Arial" w:hAnsi="Arial" w:cs="Arial"/>
          <w:sz w:val="22"/>
          <w:szCs w:val="22"/>
        </w:rPr>
        <w:t>Κατά τα λοιπά ισχύει</w:t>
      </w:r>
      <w:r>
        <w:rPr>
          <w:rFonts w:ascii="Arial" w:hAnsi="Arial" w:cs="Arial"/>
          <w:sz w:val="22"/>
          <w:szCs w:val="22"/>
        </w:rPr>
        <w:t xml:space="preserve"> ως </w:t>
      </w:r>
      <w:r w:rsidRPr="00EA78F5">
        <w:rPr>
          <w:rFonts w:ascii="Arial" w:hAnsi="Arial" w:cs="Arial"/>
          <w:sz w:val="22"/>
          <w:szCs w:val="22"/>
        </w:rPr>
        <w:t xml:space="preserve"> έχει η </w:t>
      </w:r>
      <w:r>
        <w:rPr>
          <w:rFonts w:ascii="Arial" w:hAnsi="Arial" w:cs="Arial"/>
          <w:sz w:val="22"/>
          <w:szCs w:val="22"/>
        </w:rPr>
        <w:t>503/</w:t>
      </w:r>
      <w:r w:rsidRPr="00EA78F5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 xml:space="preserve">6  </w:t>
      </w:r>
      <w:r w:rsidRPr="00EA78F5">
        <w:rPr>
          <w:rFonts w:ascii="Arial" w:hAnsi="Arial" w:cs="Arial"/>
          <w:b/>
          <w:sz w:val="22"/>
          <w:szCs w:val="22"/>
        </w:rPr>
        <w:t xml:space="preserve"> </w:t>
      </w:r>
      <w:r w:rsidRPr="00EA78F5">
        <w:rPr>
          <w:rFonts w:ascii="Arial" w:hAnsi="Arial" w:cs="Arial"/>
          <w:sz w:val="22"/>
          <w:szCs w:val="22"/>
        </w:rPr>
        <w:t>απόφαση του Δημοτικού Συμβουλίου</w:t>
      </w:r>
    </w:p>
    <w:p w:rsidR="004D54DD" w:rsidRDefault="004D54DD" w:rsidP="001C0113">
      <w:pPr>
        <w:rPr>
          <w:rFonts w:ascii="Arial" w:hAnsi="Arial" w:cs="Arial"/>
          <w:sz w:val="22"/>
          <w:szCs w:val="22"/>
        </w:rPr>
      </w:pPr>
    </w:p>
    <w:p w:rsidR="00370B2B" w:rsidRPr="00370B2B" w:rsidRDefault="00370B2B" w:rsidP="00370B2B">
      <w:pPr>
        <w:widowControl w:val="0"/>
        <w:tabs>
          <w:tab w:val="center" w:pos="8460"/>
        </w:tabs>
        <w:ind w:left="360"/>
        <w:rPr>
          <w:rFonts w:ascii="Arial" w:hAnsi="Arial" w:cs="Arial"/>
          <w:sz w:val="22"/>
          <w:szCs w:val="22"/>
          <w:highlight w:val="yellow"/>
        </w:rPr>
      </w:pPr>
      <w:r w:rsidRPr="00370B2B">
        <w:rPr>
          <w:rFonts w:ascii="Arial" w:hAnsi="Arial" w:cs="Arial"/>
          <w:sz w:val="22"/>
          <w:szCs w:val="22"/>
        </w:rPr>
        <w:t>Το Δημοτικό Συμβούλιο μετά από διαλογική συζήτηση και αφού έλαβε υπόψη του:</w:t>
      </w:r>
    </w:p>
    <w:p w:rsidR="004B1421" w:rsidRPr="00164234" w:rsidRDefault="004B1421" w:rsidP="004B1421">
      <w:pPr>
        <w:pStyle w:val="af9"/>
        <w:numPr>
          <w:ilvl w:val="0"/>
          <w:numId w:val="3"/>
        </w:numPr>
        <w:tabs>
          <w:tab w:val="clear" w:pos="0"/>
          <w:tab w:val="num" w:pos="720"/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4234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64234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16423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164234">
        <w:rPr>
          <w:rFonts w:ascii="Arial" w:hAnsi="Arial" w:cs="Arial"/>
          <w:bCs/>
          <w:sz w:val="22"/>
          <w:szCs w:val="22"/>
        </w:rPr>
        <w:t xml:space="preserve"> .</w:t>
      </w:r>
      <w:r w:rsidRPr="00164234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164234">
        <w:rPr>
          <w:rFonts w:ascii="Arial" w:hAnsi="Arial" w:cs="Arial"/>
          <w:bCs/>
          <w:sz w:val="22"/>
          <w:szCs w:val="22"/>
        </w:rPr>
        <w:t xml:space="preserve"> </w:t>
      </w:r>
      <w:r w:rsidRPr="00164234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Α3,</w:t>
      </w:r>
    </w:p>
    <w:p w:rsidR="004B1421" w:rsidRPr="00164234" w:rsidRDefault="004B1421" w:rsidP="004B1421">
      <w:pPr>
        <w:pStyle w:val="af9"/>
        <w:numPr>
          <w:ilvl w:val="0"/>
          <w:numId w:val="17"/>
        </w:numPr>
        <w:suppressAutoHyphens w:val="0"/>
        <w:spacing w:line="276" w:lineRule="auto"/>
        <w:jc w:val="both"/>
        <w:rPr>
          <w:rStyle w:val="aa"/>
          <w:rFonts w:ascii="Arial" w:hAnsi="Arial" w:cs="Arial"/>
          <w:iCs w:val="0"/>
          <w:sz w:val="22"/>
          <w:szCs w:val="22"/>
        </w:rPr>
      </w:pPr>
      <w:r w:rsidRPr="0016423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164234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C04A2D" w:rsidRPr="00EA78F5" w:rsidRDefault="00E67823" w:rsidP="00C04A2D">
      <w:pPr>
        <w:numPr>
          <w:ilvl w:val="0"/>
          <w:numId w:val="3"/>
        </w:numPr>
        <w:shd w:val="clear" w:color="auto" w:fill="FFFFFF"/>
        <w:tabs>
          <w:tab w:val="center" w:pos="426"/>
        </w:tabs>
        <w:suppressAutoHyphens w:val="0"/>
        <w:spacing w:after="200"/>
        <w:jc w:val="both"/>
        <w:rPr>
          <w:rFonts w:ascii="Arial" w:hAnsi="Arial" w:cs="Arial"/>
          <w:sz w:val="22"/>
          <w:szCs w:val="22"/>
        </w:rPr>
      </w:pPr>
      <w:r w:rsidRPr="001C0113"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shd w:val="clear" w:color="auto" w:fill="FFFFFF"/>
        </w:rPr>
        <w:t>τις διατάξεις</w:t>
      </w:r>
      <w:r w:rsidR="001C0113"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shd w:val="clear" w:color="auto" w:fill="FFFFFF"/>
        </w:rPr>
        <w:t xml:space="preserve"> της παρ. </w:t>
      </w:r>
      <w:r w:rsidR="00C767DA"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shd w:val="clear" w:color="auto" w:fill="FFFFFF"/>
        </w:rPr>
        <w:t>1</w:t>
      </w:r>
      <w:r w:rsidRPr="001C0113"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shd w:val="clear" w:color="auto" w:fill="FFFFFF"/>
        </w:rPr>
        <w:t xml:space="preserve"> του άρθρου 1</w:t>
      </w:r>
      <w:r w:rsidR="001C0113" w:rsidRPr="001C0113"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shd w:val="clear" w:color="auto" w:fill="FFFFFF"/>
        </w:rPr>
        <w:t>9</w:t>
      </w:r>
      <w:r w:rsidRPr="001C0113"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shd w:val="clear" w:color="auto" w:fill="FFFFFF"/>
        </w:rPr>
        <w:t xml:space="preserve"> του Β.Δ 24-9/20-10-1958,</w:t>
      </w:r>
      <w:r w:rsidR="00C04A2D" w:rsidRPr="00C04A2D">
        <w:rPr>
          <w:rFonts w:ascii="Arial" w:hAnsi="Arial" w:cs="Arial"/>
          <w:sz w:val="22"/>
          <w:szCs w:val="22"/>
        </w:rPr>
        <w:t xml:space="preserve"> </w:t>
      </w:r>
      <w:r w:rsidR="00C04A2D" w:rsidRPr="00EA78F5">
        <w:rPr>
          <w:rFonts w:ascii="Arial" w:hAnsi="Arial" w:cs="Arial"/>
          <w:sz w:val="22"/>
          <w:szCs w:val="22"/>
        </w:rPr>
        <w:t>όπως τροποποιήθηκε από το άρθρο 3 του ν. 1080/80</w:t>
      </w:r>
    </w:p>
    <w:p w:rsidR="00E67823" w:rsidRPr="00BF3B25" w:rsidRDefault="00972D81" w:rsidP="00E67823">
      <w:pPr>
        <w:pStyle w:val="28"/>
        <w:widowControl/>
        <w:numPr>
          <w:ilvl w:val="0"/>
          <w:numId w:val="17"/>
        </w:numPr>
        <w:shd w:val="clear" w:color="auto" w:fill="FFFFFF"/>
        <w:tabs>
          <w:tab w:val="center" w:pos="426"/>
        </w:tabs>
        <w:suppressAutoHyphens w:val="0"/>
        <w:spacing w:after="200"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Την</w:t>
      </w:r>
      <w:r w:rsidR="00E67823">
        <w:rPr>
          <w:rFonts w:ascii="Arial" w:hAnsi="Arial" w:cs="Arial"/>
          <w:sz w:val="22"/>
          <w:szCs w:val="22"/>
        </w:rPr>
        <w:t xml:space="preserve"> υπ </w:t>
      </w:r>
      <w:proofErr w:type="spellStart"/>
      <w:r w:rsidR="00E67823">
        <w:rPr>
          <w:rFonts w:ascii="Arial" w:hAnsi="Arial" w:cs="Arial"/>
          <w:sz w:val="22"/>
          <w:szCs w:val="22"/>
        </w:rPr>
        <w:t>αριθμ</w:t>
      </w:r>
      <w:proofErr w:type="spellEnd"/>
      <w:r w:rsidR="00E67823">
        <w:rPr>
          <w:rFonts w:ascii="Arial" w:hAnsi="Arial" w:cs="Arial"/>
          <w:sz w:val="22"/>
          <w:szCs w:val="22"/>
        </w:rPr>
        <w:t xml:space="preserve">. </w:t>
      </w:r>
      <w:r w:rsidR="00C04A2D">
        <w:rPr>
          <w:rFonts w:ascii="Arial" w:hAnsi="Arial" w:cs="Arial"/>
          <w:sz w:val="22"/>
          <w:szCs w:val="22"/>
        </w:rPr>
        <w:t>50</w:t>
      </w:r>
      <w:r w:rsidR="00E67823" w:rsidRPr="00BF3B25">
        <w:rPr>
          <w:rFonts w:ascii="Arial" w:hAnsi="Arial" w:cs="Arial"/>
          <w:sz w:val="22"/>
          <w:szCs w:val="22"/>
        </w:rPr>
        <w:t>3/201</w:t>
      </w:r>
      <w:r w:rsidR="00626BF2">
        <w:rPr>
          <w:rFonts w:ascii="Arial" w:hAnsi="Arial" w:cs="Arial"/>
          <w:sz w:val="22"/>
          <w:szCs w:val="22"/>
        </w:rPr>
        <w:t>6</w:t>
      </w:r>
      <w:r w:rsidR="00E67823" w:rsidRPr="00BF3B25">
        <w:rPr>
          <w:rFonts w:ascii="Arial" w:hAnsi="Arial" w:cs="Arial"/>
          <w:sz w:val="22"/>
          <w:szCs w:val="22"/>
        </w:rPr>
        <w:t xml:space="preserve"> (ΑΔΑ:</w:t>
      </w:r>
      <w:r w:rsidR="004D54DD">
        <w:rPr>
          <w:rFonts w:ascii="Arial" w:hAnsi="Arial" w:cs="Arial"/>
          <w:sz w:val="22"/>
          <w:szCs w:val="22"/>
        </w:rPr>
        <w:t>7Ν8Δ</w:t>
      </w:r>
      <w:r w:rsidR="00E67823" w:rsidRPr="00BF3B25">
        <w:rPr>
          <w:rFonts w:ascii="Arial" w:hAnsi="Arial" w:cs="Arial"/>
          <w:sz w:val="22"/>
          <w:szCs w:val="22"/>
        </w:rPr>
        <w:t>ΩΛΗ-</w:t>
      </w:r>
      <w:r w:rsidR="004D54DD">
        <w:rPr>
          <w:rFonts w:ascii="Arial" w:hAnsi="Arial" w:cs="Arial"/>
          <w:sz w:val="22"/>
          <w:szCs w:val="22"/>
        </w:rPr>
        <w:t>ΣΚ</w:t>
      </w:r>
      <w:r w:rsidR="00E67823" w:rsidRPr="00BF3B25">
        <w:rPr>
          <w:rFonts w:ascii="Arial" w:hAnsi="Arial" w:cs="Arial"/>
          <w:sz w:val="22"/>
          <w:szCs w:val="22"/>
        </w:rPr>
        <w:t>Ι)</w:t>
      </w:r>
      <w:r w:rsidR="00E67823">
        <w:rPr>
          <w:rFonts w:ascii="Arial" w:hAnsi="Arial" w:cs="Arial"/>
          <w:sz w:val="22"/>
          <w:szCs w:val="22"/>
        </w:rPr>
        <w:t xml:space="preserve"> , </w:t>
      </w:r>
      <w:r w:rsidR="00C04A2D">
        <w:rPr>
          <w:rFonts w:ascii="Arial" w:hAnsi="Arial" w:cs="Arial"/>
          <w:sz w:val="22"/>
          <w:szCs w:val="22"/>
        </w:rPr>
        <w:t xml:space="preserve"> </w:t>
      </w:r>
      <w:r w:rsidR="00E67823">
        <w:rPr>
          <w:rFonts w:ascii="Arial" w:hAnsi="Arial" w:cs="Arial"/>
          <w:sz w:val="22"/>
          <w:szCs w:val="22"/>
        </w:rPr>
        <w:t xml:space="preserve"> </w:t>
      </w:r>
      <w:r w:rsidR="00E67823" w:rsidRPr="00BF3B25">
        <w:rPr>
          <w:rFonts w:ascii="Arial" w:hAnsi="Arial" w:cs="Arial"/>
          <w:sz w:val="22"/>
          <w:szCs w:val="22"/>
        </w:rPr>
        <w:t>Απ</w:t>
      </w:r>
      <w:r w:rsidR="00C04A2D">
        <w:rPr>
          <w:rFonts w:ascii="Arial" w:hAnsi="Arial" w:cs="Arial"/>
          <w:sz w:val="22"/>
          <w:szCs w:val="22"/>
        </w:rPr>
        <w:t>όφαση</w:t>
      </w:r>
      <w:r w:rsidR="00E67823" w:rsidRPr="00BF3B25">
        <w:rPr>
          <w:rFonts w:ascii="Arial" w:hAnsi="Arial" w:cs="Arial"/>
          <w:sz w:val="22"/>
          <w:szCs w:val="22"/>
        </w:rPr>
        <w:t xml:space="preserve"> του Δημοτικού Συμβουλίου</w:t>
      </w:r>
    </w:p>
    <w:p w:rsidR="00E67823" w:rsidRPr="00C767DA" w:rsidRDefault="00E67823" w:rsidP="00E67823">
      <w:pPr>
        <w:pStyle w:val="af9"/>
        <w:widowControl w:val="0"/>
        <w:numPr>
          <w:ilvl w:val="0"/>
          <w:numId w:val="17"/>
        </w:num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C767DA">
        <w:rPr>
          <w:rFonts w:ascii="Arial" w:hAnsi="Arial" w:cs="Arial"/>
          <w:sz w:val="22"/>
          <w:szCs w:val="22"/>
        </w:rPr>
        <w:t xml:space="preserve">την  υπ’ αριθ. </w:t>
      </w:r>
      <w:r w:rsidR="00EE2D7A" w:rsidRPr="00C767DA">
        <w:rPr>
          <w:rFonts w:ascii="Arial" w:hAnsi="Arial" w:cs="Arial"/>
          <w:sz w:val="22"/>
          <w:szCs w:val="22"/>
        </w:rPr>
        <w:t>32</w:t>
      </w:r>
      <w:r w:rsidR="004D54DD" w:rsidRPr="00C767DA">
        <w:rPr>
          <w:rFonts w:ascii="Arial" w:hAnsi="Arial" w:cs="Arial"/>
          <w:sz w:val="22"/>
          <w:szCs w:val="22"/>
        </w:rPr>
        <w:t>5</w:t>
      </w:r>
      <w:r w:rsidR="00EE2D7A" w:rsidRPr="00C767DA">
        <w:rPr>
          <w:rFonts w:ascii="Arial" w:hAnsi="Arial" w:cs="Arial"/>
          <w:sz w:val="22"/>
          <w:szCs w:val="22"/>
        </w:rPr>
        <w:t xml:space="preserve">/2021 </w:t>
      </w:r>
      <w:r w:rsidR="00C04A2D" w:rsidRPr="00C767DA">
        <w:rPr>
          <w:rStyle w:val="aa"/>
          <w:rFonts w:asciiTheme="minorHAnsi" w:eastAsia="Arial Unicode MS" w:hAnsiTheme="minorHAnsi" w:cstheme="minorHAnsi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(</w:t>
      </w:r>
      <w:r w:rsidR="00C04A2D" w:rsidRPr="00C767DA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ΑΔΑ: ΩΑΖΥΩΛΗ-ΦΙΕ)</w:t>
      </w:r>
      <w:r w:rsidR="00C767DA" w:rsidRPr="00C767DA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C767DA">
        <w:rPr>
          <w:rFonts w:ascii="Arial" w:hAnsi="Arial" w:cs="Arial"/>
          <w:sz w:val="22"/>
          <w:szCs w:val="22"/>
        </w:rPr>
        <w:t>απόφαση της Οικονομικής Επιτροπής με την οποία εισηγείται τ</w:t>
      </w:r>
      <w:r w:rsidR="004D54DD" w:rsidRPr="00C767DA">
        <w:rPr>
          <w:rFonts w:ascii="Arial" w:hAnsi="Arial" w:cs="Arial"/>
          <w:sz w:val="22"/>
          <w:szCs w:val="22"/>
        </w:rPr>
        <w:t xml:space="preserve">ον καθορισμό δικαιωμάτων και </w:t>
      </w:r>
      <w:r w:rsidRPr="00C767DA">
        <w:rPr>
          <w:rFonts w:ascii="Arial" w:hAnsi="Arial" w:cs="Arial"/>
          <w:sz w:val="22"/>
          <w:szCs w:val="22"/>
        </w:rPr>
        <w:t xml:space="preserve"> τελών</w:t>
      </w:r>
      <w:r w:rsidR="004D54DD" w:rsidRPr="00C767DA">
        <w:rPr>
          <w:rFonts w:ascii="Arial" w:hAnsi="Arial" w:cs="Arial"/>
          <w:sz w:val="22"/>
          <w:szCs w:val="22"/>
        </w:rPr>
        <w:t xml:space="preserve"> των ποιούμενων χρήσης δημοτικών ακινήτων</w:t>
      </w:r>
      <w:r w:rsidRPr="00C767DA">
        <w:rPr>
          <w:rFonts w:ascii="Arial" w:hAnsi="Arial" w:cs="Arial"/>
          <w:sz w:val="22"/>
          <w:szCs w:val="22"/>
        </w:rPr>
        <w:t xml:space="preserve"> προς το δημοτικό συμβούλιο  </w:t>
      </w:r>
    </w:p>
    <w:p w:rsidR="004B1421" w:rsidRPr="00164234" w:rsidRDefault="004B1421" w:rsidP="00E67823">
      <w:pPr>
        <w:widowControl w:val="0"/>
        <w:numPr>
          <w:ilvl w:val="0"/>
          <w:numId w:val="17"/>
        </w:num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C767DA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4B1421" w:rsidRPr="00164234" w:rsidRDefault="004B1421" w:rsidP="004B1421">
      <w:pPr>
        <w:pStyle w:val="af9"/>
        <w:rPr>
          <w:rFonts w:ascii="Arial" w:hAnsi="Arial" w:cs="Arial"/>
          <w:i/>
          <w:sz w:val="22"/>
          <w:szCs w:val="22"/>
        </w:rPr>
      </w:pPr>
    </w:p>
    <w:p w:rsidR="004B1421" w:rsidRPr="00164234" w:rsidRDefault="004B1421" w:rsidP="004B1421">
      <w:pPr>
        <w:pStyle w:val="ad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164234">
        <w:rPr>
          <w:rFonts w:ascii="Arial" w:eastAsia="SimSun" w:hAnsi="Arial" w:cs="Arial"/>
          <w:bCs/>
          <w:color w:val="00000A"/>
          <w:kern w:val="1"/>
          <w:sz w:val="22"/>
          <w:szCs w:val="22"/>
          <w:lang w:bidi="hi-IN"/>
        </w:rPr>
        <w:lastRenderedPageBreak/>
        <w:t xml:space="preserve"> </w:t>
      </w:r>
      <w:r w:rsidRPr="00164234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4B1421" w:rsidRDefault="004B1421" w:rsidP="004B1421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</w:p>
    <w:p w:rsidR="004B1421" w:rsidRDefault="004B1421" w:rsidP="004B1421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C767DA">
        <w:rPr>
          <w:rFonts w:ascii="Arial" w:eastAsia="Arial" w:hAnsi="Arial" w:cs="Arial"/>
          <w:b/>
          <w:bCs/>
          <w:sz w:val="22"/>
          <w:szCs w:val="22"/>
        </w:rPr>
        <w:t xml:space="preserve">ΑΠΟΦΑΣΙΖΕΙ </w:t>
      </w:r>
      <w:r w:rsidR="00370B2B" w:rsidRPr="00C767DA"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4B1421" w:rsidRPr="00111E78" w:rsidRDefault="004B1421" w:rsidP="004B1421">
      <w:pPr>
        <w:tabs>
          <w:tab w:val="center" w:pos="8460"/>
        </w:tabs>
        <w:jc w:val="both"/>
        <w:rPr>
          <w:rFonts w:ascii="Arial" w:hAnsi="Arial" w:cs="Arial"/>
        </w:rPr>
      </w:pPr>
    </w:p>
    <w:p w:rsidR="004D54DD" w:rsidRPr="00C767DA" w:rsidRDefault="00626BF2" w:rsidP="004D54DD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sz w:val="22"/>
          <w:szCs w:val="22"/>
        </w:rPr>
      </w:pPr>
      <w:r w:rsidRPr="00626BF2">
        <w:rPr>
          <w:rFonts w:ascii="Arial" w:eastAsia="Arial" w:hAnsi="Arial" w:cs="Arial"/>
          <w:b/>
          <w:color w:val="000000"/>
          <w:spacing w:val="-3"/>
          <w:kern w:val="1"/>
          <w:sz w:val="22"/>
          <w:szCs w:val="22"/>
          <w:highlight w:val="white"/>
          <w:shd w:val="clear" w:color="auto" w:fill="FFFFFF"/>
        </w:rPr>
        <w:t>Ι)</w:t>
      </w:r>
      <w:r w:rsidR="00370B2B" w:rsidRPr="00C767DA">
        <w:rPr>
          <w:rFonts w:ascii="Arial" w:eastAsia="Arial" w:hAnsi="Arial" w:cs="Arial"/>
          <w:color w:val="000000"/>
          <w:spacing w:val="-3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370B2B" w:rsidRPr="00C767DA">
        <w:rPr>
          <w:rFonts w:ascii="Arial" w:eastAsia="Arial" w:hAnsi="Arial" w:cs="Arial"/>
          <w:b/>
          <w:bCs/>
          <w:color w:val="000000"/>
          <w:spacing w:val="-3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370B2B" w:rsidRPr="00626BF2">
        <w:rPr>
          <w:rFonts w:ascii="Arial" w:eastAsia="Arial" w:hAnsi="Arial" w:cs="Arial"/>
          <w:b/>
          <w:bCs/>
          <w:color w:val="000000"/>
          <w:spacing w:val="-3"/>
          <w:kern w:val="1"/>
          <w:sz w:val="22"/>
          <w:szCs w:val="22"/>
          <w:shd w:val="clear" w:color="auto" w:fill="FFFFFF"/>
        </w:rPr>
        <w:t xml:space="preserve"> </w:t>
      </w:r>
      <w:r w:rsidR="004D54DD" w:rsidRPr="00C767DA">
        <w:rPr>
          <w:rFonts w:ascii="Arial" w:eastAsia="Arial" w:hAnsi="Arial" w:cs="Arial"/>
          <w:b/>
          <w:bCs/>
          <w:color w:val="000000"/>
          <w:spacing w:val="-3"/>
          <w:kern w:val="1"/>
          <w:sz w:val="22"/>
          <w:szCs w:val="22"/>
          <w:shd w:val="clear" w:color="auto" w:fill="FFFFFF"/>
        </w:rPr>
        <w:t xml:space="preserve">Τροποποιεί </w:t>
      </w:r>
      <w:r w:rsidR="004D54DD" w:rsidRPr="00C767DA">
        <w:rPr>
          <w:rFonts w:ascii="Arial" w:hAnsi="Arial" w:cs="Arial"/>
          <w:sz w:val="22"/>
          <w:szCs w:val="22"/>
        </w:rPr>
        <w:t xml:space="preserve">την υπ </w:t>
      </w:r>
      <w:proofErr w:type="spellStart"/>
      <w:r w:rsidR="004D54DD" w:rsidRPr="00C767DA">
        <w:rPr>
          <w:rFonts w:ascii="Arial" w:hAnsi="Arial" w:cs="Arial"/>
          <w:sz w:val="22"/>
          <w:szCs w:val="22"/>
        </w:rPr>
        <w:t>αριθμ</w:t>
      </w:r>
      <w:proofErr w:type="spellEnd"/>
      <w:r w:rsidR="004D54DD" w:rsidRPr="00C767DA">
        <w:rPr>
          <w:rFonts w:ascii="Arial" w:hAnsi="Arial" w:cs="Arial"/>
          <w:sz w:val="22"/>
          <w:szCs w:val="22"/>
        </w:rPr>
        <w:t>. 503/201</w:t>
      </w:r>
      <w:r>
        <w:rPr>
          <w:rFonts w:ascii="Arial" w:hAnsi="Arial" w:cs="Arial"/>
          <w:sz w:val="22"/>
          <w:szCs w:val="22"/>
        </w:rPr>
        <w:t>6</w:t>
      </w:r>
      <w:r w:rsidR="004D54DD" w:rsidRPr="00C767DA">
        <w:rPr>
          <w:rFonts w:ascii="Arial" w:hAnsi="Arial" w:cs="Arial"/>
          <w:sz w:val="22"/>
          <w:szCs w:val="22"/>
        </w:rPr>
        <w:t xml:space="preserve"> (ΑΔΑ:7Ν8ΔΩΛΗ-ΣΚΙ) ,   Απόφαση του Δημοτικού Συμβουλίου με τίτλο </w:t>
      </w:r>
      <w:r w:rsidR="004D54DD" w:rsidRPr="00C767DA">
        <w:rPr>
          <w:rFonts w:ascii="Arial" w:eastAsia="Arial" w:hAnsi="Arial" w:cs="Arial"/>
          <w:b/>
          <w:iCs/>
          <w:spacing w:val="-3"/>
          <w:kern w:val="1"/>
          <w:sz w:val="22"/>
          <w:szCs w:val="22"/>
          <w:lang w:bidi="hi-IN"/>
        </w:rPr>
        <w:t>“</w:t>
      </w:r>
      <w:r w:rsidR="004D54DD" w:rsidRPr="00C767DA"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lang w:bidi="hi-IN"/>
        </w:rPr>
        <w:t>Καθορισμός δικαιωμάτων και τελών των ποιούμενων χρήσης δημοτικών ακινήτων</w:t>
      </w:r>
      <w:r w:rsidR="004D54DD" w:rsidRPr="00C767DA"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lang w:eastAsia="el-GR" w:bidi="hi-IN"/>
        </w:rPr>
        <w:t xml:space="preserve">” </w:t>
      </w:r>
      <w:r w:rsidR="004D54DD" w:rsidRPr="00C767DA">
        <w:rPr>
          <w:rFonts w:ascii="Arial" w:hAnsi="Arial" w:cs="Arial"/>
          <w:sz w:val="22"/>
          <w:szCs w:val="22"/>
        </w:rPr>
        <w:t xml:space="preserve">και συγκεκριμένα </w:t>
      </w:r>
      <w:r w:rsidR="004D54DD" w:rsidRPr="00C767DA">
        <w:rPr>
          <w:rFonts w:ascii="Arial" w:hAnsi="Arial" w:cs="Arial"/>
          <w:color w:val="000000"/>
          <w:sz w:val="22"/>
          <w:szCs w:val="22"/>
        </w:rPr>
        <w:t xml:space="preserve">την παρ. Α  </w:t>
      </w:r>
      <w:r w:rsidR="00EB5678" w:rsidRPr="00C767DA">
        <w:rPr>
          <w:rFonts w:ascii="Arial" w:hAnsi="Arial" w:cs="Arial"/>
          <w:color w:val="000000"/>
          <w:sz w:val="22"/>
          <w:szCs w:val="22"/>
        </w:rPr>
        <w:t>καθώς και την παράγραφο Β περίπτωση  4 και 5 αυτής</w:t>
      </w:r>
      <w:r w:rsidR="004D54DD" w:rsidRPr="00C767DA">
        <w:rPr>
          <w:rFonts w:ascii="Arial" w:hAnsi="Arial" w:cs="Arial"/>
          <w:color w:val="000000"/>
          <w:sz w:val="22"/>
          <w:szCs w:val="22"/>
        </w:rPr>
        <w:t xml:space="preserve"> , ως  παρακάτω:</w:t>
      </w:r>
    </w:p>
    <w:p w:rsidR="004D54DD" w:rsidRPr="00A90637" w:rsidRDefault="004D54DD" w:rsidP="004D54DD">
      <w:pPr>
        <w:jc w:val="both"/>
        <w:rPr>
          <w:rFonts w:ascii="Arial" w:hAnsi="Arial" w:cs="Arial"/>
          <w:sz w:val="22"/>
          <w:szCs w:val="22"/>
        </w:rPr>
      </w:pPr>
      <w:r w:rsidRPr="00A90637">
        <w:rPr>
          <w:rStyle w:val="29"/>
          <w:rFonts w:ascii="Arial" w:hAnsi="Arial" w:cs="Arial"/>
          <w:color w:val="000000"/>
          <w:sz w:val="22"/>
          <w:szCs w:val="22"/>
        </w:rPr>
        <w:t xml:space="preserve">    </w:t>
      </w:r>
      <w:r w:rsidRPr="00A90637">
        <w:rPr>
          <w:rStyle w:val="29"/>
          <w:rFonts w:ascii="Arial" w:hAnsi="Arial" w:cs="Arial"/>
          <w:b w:val="0"/>
          <w:bCs w:val="0"/>
          <w:color w:val="000000"/>
          <w:sz w:val="22"/>
          <w:szCs w:val="22"/>
        </w:rPr>
        <w:t xml:space="preserve">    </w:t>
      </w:r>
    </w:p>
    <w:p w:rsidR="004D54DD" w:rsidRPr="00A90637" w:rsidRDefault="004D54DD" w:rsidP="004D54DD">
      <w:pPr>
        <w:jc w:val="both"/>
        <w:rPr>
          <w:rFonts w:ascii="Arial" w:hAnsi="Arial" w:cs="Arial"/>
          <w:sz w:val="22"/>
          <w:szCs w:val="22"/>
        </w:rPr>
      </w:pPr>
      <w:r w:rsidRPr="00A90637">
        <w:rPr>
          <w:rStyle w:val="29"/>
          <w:rFonts w:ascii="Arial" w:hAnsi="Arial" w:cs="Arial"/>
          <w:b w:val="0"/>
          <w:bCs w:val="0"/>
          <w:color w:val="000000"/>
          <w:sz w:val="22"/>
          <w:szCs w:val="22"/>
        </w:rPr>
        <w:t xml:space="preserve">   </w:t>
      </w:r>
      <w:r w:rsidRPr="00A90637">
        <w:rPr>
          <w:rFonts w:ascii="Arial" w:hAnsi="Arial" w:cs="Arial"/>
          <w:b/>
          <w:bCs/>
          <w:color w:val="000000"/>
          <w:sz w:val="22"/>
          <w:szCs w:val="22"/>
        </w:rPr>
        <w:t>ΑΝΟΙΧΤΟ ΘΕΑΤΡΟ ΚΡΥΑΣ:</w:t>
      </w:r>
    </w:p>
    <w:p w:rsidR="004D54DD" w:rsidRPr="00A90637" w:rsidRDefault="004D54DD" w:rsidP="004D54DD">
      <w:pPr>
        <w:jc w:val="both"/>
        <w:rPr>
          <w:rFonts w:ascii="Arial" w:hAnsi="Arial" w:cs="Arial"/>
          <w:sz w:val="22"/>
          <w:szCs w:val="22"/>
        </w:rPr>
      </w:pPr>
      <w:r w:rsidRPr="00A90637">
        <w:rPr>
          <w:rFonts w:ascii="Arial" w:hAnsi="Arial" w:cs="Arial"/>
          <w:b/>
          <w:bCs/>
          <w:color w:val="000000"/>
          <w:sz w:val="22"/>
          <w:szCs w:val="22"/>
        </w:rPr>
        <w:t xml:space="preserve">   Α)  Δωρεάν (έως 31-12-2022) :</w:t>
      </w:r>
    </w:p>
    <w:p w:rsidR="004D54DD" w:rsidRPr="00A90637" w:rsidRDefault="004D54DD" w:rsidP="004D54DD">
      <w:pPr>
        <w:jc w:val="both"/>
        <w:rPr>
          <w:rFonts w:ascii="Arial" w:hAnsi="Arial" w:cs="Arial"/>
          <w:sz w:val="22"/>
          <w:szCs w:val="22"/>
        </w:rPr>
      </w:pPr>
      <w:r w:rsidRPr="00A90637">
        <w:rPr>
          <w:rFonts w:ascii="Arial" w:hAnsi="Arial" w:cs="Arial"/>
          <w:b/>
          <w:bCs/>
          <w:color w:val="000000"/>
          <w:sz w:val="22"/>
          <w:szCs w:val="22"/>
        </w:rPr>
        <w:t xml:space="preserve">1)  </w:t>
      </w:r>
      <w:r w:rsidRPr="00A90637">
        <w:rPr>
          <w:rFonts w:ascii="Arial" w:hAnsi="Arial" w:cs="Arial"/>
          <w:color w:val="000000"/>
          <w:sz w:val="22"/>
          <w:szCs w:val="22"/>
        </w:rPr>
        <w:t xml:space="preserve"> Σε συλλόγους μη κερδοσκοπικούς που ασκούν πολιτιστικές, μορφωτικές και  </w:t>
      </w:r>
    </w:p>
    <w:p w:rsidR="004D54DD" w:rsidRPr="00A90637" w:rsidRDefault="004D54DD" w:rsidP="004D54DD">
      <w:pPr>
        <w:jc w:val="both"/>
        <w:rPr>
          <w:rFonts w:ascii="Arial" w:hAnsi="Arial" w:cs="Arial"/>
          <w:sz w:val="22"/>
          <w:szCs w:val="22"/>
        </w:rPr>
      </w:pPr>
      <w:r w:rsidRPr="00A90637">
        <w:rPr>
          <w:rFonts w:ascii="Arial" w:hAnsi="Arial" w:cs="Arial"/>
          <w:color w:val="000000"/>
          <w:sz w:val="22"/>
          <w:szCs w:val="22"/>
        </w:rPr>
        <w:t xml:space="preserve">      αθλητικές δραστηριότητες.</w:t>
      </w:r>
    </w:p>
    <w:p w:rsidR="004D54DD" w:rsidRPr="00A90637" w:rsidRDefault="004D54DD" w:rsidP="004D54DD">
      <w:pPr>
        <w:jc w:val="both"/>
        <w:rPr>
          <w:rFonts w:ascii="Arial" w:hAnsi="Arial" w:cs="Arial"/>
          <w:sz w:val="22"/>
          <w:szCs w:val="22"/>
        </w:rPr>
      </w:pPr>
      <w:r w:rsidRPr="00A90637">
        <w:rPr>
          <w:rFonts w:ascii="Arial" w:hAnsi="Arial" w:cs="Arial"/>
          <w:b/>
          <w:color w:val="000000"/>
          <w:sz w:val="22"/>
          <w:szCs w:val="22"/>
        </w:rPr>
        <w:t>2)</w:t>
      </w:r>
      <w:r w:rsidRPr="00A90637">
        <w:rPr>
          <w:rFonts w:ascii="Arial" w:hAnsi="Arial" w:cs="Arial"/>
          <w:color w:val="000000"/>
          <w:sz w:val="22"/>
          <w:szCs w:val="22"/>
        </w:rPr>
        <w:t xml:space="preserve">  Σε φυσικά πρόσωπα – δημότες του Δήμου </w:t>
      </w:r>
      <w:proofErr w:type="spellStart"/>
      <w:r w:rsidRPr="00A90637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A90637">
        <w:rPr>
          <w:rFonts w:ascii="Arial" w:hAnsi="Arial" w:cs="Arial"/>
          <w:color w:val="000000"/>
          <w:sz w:val="22"/>
          <w:szCs w:val="22"/>
        </w:rPr>
        <w:t xml:space="preserve"> με έδρα το Δήμο </w:t>
      </w:r>
      <w:proofErr w:type="spellStart"/>
      <w:r w:rsidRPr="00A90637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A90637">
        <w:rPr>
          <w:rFonts w:ascii="Arial" w:hAnsi="Arial" w:cs="Arial"/>
          <w:color w:val="000000"/>
          <w:sz w:val="22"/>
          <w:szCs w:val="22"/>
        </w:rPr>
        <w:t xml:space="preserve"> καθώς</w:t>
      </w:r>
    </w:p>
    <w:p w:rsidR="004D54DD" w:rsidRPr="00A90637" w:rsidRDefault="004D54DD" w:rsidP="004D54DD">
      <w:pPr>
        <w:jc w:val="both"/>
        <w:rPr>
          <w:rFonts w:ascii="Arial" w:hAnsi="Arial" w:cs="Arial"/>
          <w:sz w:val="22"/>
          <w:szCs w:val="22"/>
        </w:rPr>
      </w:pPr>
      <w:r w:rsidRPr="00A90637">
        <w:rPr>
          <w:rFonts w:ascii="Arial" w:hAnsi="Arial" w:cs="Arial"/>
          <w:color w:val="000000"/>
          <w:sz w:val="22"/>
          <w:szCs w:val="22"/>
        </w:rPr>
        <w:t xml:space="preserve">     και  σε Σχολεία . </w:t>
      </w:r>
    </w:p>
    <w:p w:rsidR="004D54DD" w:rsidRPr="00A90637" w:rsidRDefault="004D54DD" w:rsidP="004D54DD">
      <w:pPr>
        <w:jc w:val="both"/>
        <w:rPr>
          <w:rFonts w:ascii="Arial" w:hAnsi="Arial" w:cs="Arial"/>
          <w:sz w:val="22"/>
          <w:szCs w:val="22"/>
        </w:rPr>
      </w:pPr>
      <w:r w:rsidRPr="00A90637">
        <w:rPr>
          <w:rFonts w:ascii="Arial" w:hAnsi="Arial" w:cs="Arial"/>
          <w:b/>
          <w:bCs/>
          <w:color w:val="000000"/>
          <w:sz w:val="22"/>
          <w:szCs w:val="22"/>
        </w:rPr>
        <w:t>3)</w:t>
      </w:r>
      <w:r w:rsidRPr="00A90637">
        <w:rPr>
          <w:rFonts w:ascii="Arial" w:hAnsi="Arial" w:cs="Arial"/>
          <w:color w:val="000000"/>
          <w:sz w:val="22"/>
          <w:szCs w:val="22"/>
        </w:rPr>
        <w:t xml:space="preserve">  Σε  νομικά πρόσωπα ιδιωτικού &amp; δημοσίου δικαίου, με έδρα τον Δήμο </w:t>
      </w:r>
      <w:proofErr w:type="spellStart"/>
      <w:r w:rsidRPr="00A90637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A90637">
        <w:rPr>
          <w:rFonts w:ascii="Arial" w:hAnsi="Arial" w:cs="Arial"/>
          <w:color w:val="000000"/>
          <w:sz w:val="22"/>
          <w:szCs w:val="22"/>
        </w:rPr>
        <w:t>.</w:t>
      </w:r>
    </w:p>
    <w:p w:rsidR="004D54DD" w:rsidRPr="00A90637" w:rsidRDefault="004D54DD" w:rsidP="004D54DD">
      <w:pPr>
        <w:jc w:val="both"/>
        <w:rPr>
          <w:rFonts w:ascii="Arial" w:hAnsi="Arial" w:cs="Arial"/>
          <w:sz w:val="22"/>
          <w:szCs w:val="22"/>
        </w:rPr>
      </w:pPr>
      <w:r w:rsidRPr="00A90637">
        <w:rPr>
          <w:rFonts w:ascii="Arial" w:hAnsi="Arial" w:cs="Arial"/>
          <w:b/>
          <w:bCs/>
          <w:color w:val="000000"/>
          <w:sz w:val="22"/>
          <w:szCs w:val="22"/>
        </w:rPr>
        <w:t>4)</w:t>
      </w:r>
      <w:r w:rsidRPr="00A90637">
        <w:rPr>
          <w:rFonts w:ascii="Arial" w:hAnsi="Arial" w:cs="Arial"/>
          <w:color w:val="000000"/>
          <w:sz w:val="22"/>
          <w:szCs w:val="22"/>
        </w:rPr>
        <w:t xml:space="preserve">  Σε φυσικά ή νομικά πρόσωπα ιδιωτικού &amp; δημοσίου δικαίου - μη δημότες , και χωρίς έδρα</w:t>
      </w:r>
    </w:p>
    <w:p w:rsidR="004D54DD" w:rsidRPr="00A90637" w:rsidRDefault="004D54DD" w:rsidP="004D54DD">
      <w:pPr>
        <w:jc w:val="both"/>
        <w:rPr>
          <w:rFonts w:ascii="Arial" w:hAnsi="Arial" w:cs="Arial"/>
          <w:sz w:val="22"/>
          <w:szCs w:val="22"/>
        </w:rPr>
      </w:pPr>
      <w:r w:rsidRPr="00A90637">
        <w:rPr>
          <w:rFonts w:ascii="Arial" w:hAnsi="Arial" w:cs="Arial"/>
          <w:color w:val="000000"/>
          <w:sz w:val="22"/>
          <w:szCs w:val="22"/>
        </w:rPr>
        <w:t xml:space="preserve">     το Δήμο </w:t>
      </w:r>
      <w:proofErr w:type="spellStart"/>
      <w:r w:rsidRPr="00A90637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A90637">
        <w:rPr>
          <w:rFonts w:ascii="Arial" w:hAnsi="Arial" w:cs="Arial"/>
          <w:color w:val="000000"/>
          <w:sz w:val="22"/>
          <w:szCs w:val="22"/>
        </w:rPr>
        <w:t xml:space="preserve"> μόνο για τις περιπτώσεις εκείνες που θα παρέχουν , πολιτιστικές και</w:t>
      </w:r>
    </w:p>
    <w:p w:rsidR="004D54DD" w:rsidRDefault="004D54DD" w:rsidP="004D54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90637">
        <w:rPr>
          <w:rFonts w:ascii="Arial" w:hAnsi="Arial" w:cs="Arial"/>
          <w:color w:val="000000"/>
          <w:sz w:val="22"/>
          <w:szCs w:val="22"/>
        </w:rPr>
        <w:t xml:space="preserve">     λοιπές εκδηλώσεις , δωρεάν προς το κοινό . </w:t>
      </w:r>
    </w:p>
    <w:p w:rsidR="004D54DD" w:rsidRDefault="004D54DD" w:rsidP="004D54D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D54DD" w:rsidRPr="00F92BEC" w:rsidRDefault="004D54DD" w:rsidP="004D54DD">
      <w:pPr>
        <w:jc w:val="both"/>
        <w:rPr>
          <w:rFonts w:ascii="Arial" w:hAnsi="Arial" w:cs="Arial"/>
          <w:sz w:val="22"/>
          <w:szCs w:val="22"/>
        </w:rPr>
      </w:pPr>
      <w:r w:rsidRPr="00F92BEC">
        <w:rPr>
          <w:rFonts w:ascii="Arial" w:hAnsi="Arial" w:cs="Arial"/>
          <w:b/>
          <w:color w:val="000000"/>
          <w:sz w:val="22"/>
          <w:szCs w:val="22"/>
        </w:rPr>
        <w:t xml:space="preserve">    Β)</w:t>
      </w:r>
      <w:r w:rsidRPr="00F92B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92BEC">
        <w:rPr>
          <w:rFonts w:ascii="Arial" w:hAnsi="Arial" w:cs="Arial"/>
          <w:b/>
          <w:color w:val="000000"/>
          <w:sz w:val="22"/>
          <w:szCs w:val="22"/>
        </w:rPr>
        <w:t>Καταβολή ποσού 600,00 € (πλέον ΦΠΑ), ημερησίως (έως 31-12-2022) :</w:t>
      </w:r>
    </w:p>
    <w:p w:rsidR="004D54DD" w:rsidRPr="00F92BEC" w:rsidRDefault="004D54DD" w:rsidP="004D54DD">
      <w:pPr>
        <w:jc w:val="both"/>
        <w:rPr>
          <w:rFonts w:ascii="Arial" w:hAnsi="Arial" w:cs="Arial"/>
          <w:sz w:val="22"/>
          <w:szCs w:val="22"/>
        </w:rPr>
      </w:pPr>
      <w:r w:rsidRPr="00F92BEC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Pr="00F92BEC">
        <w:rPr>
          <w:rFonts w:ascii="Arial" w:hAnsi="Arial" w:cs="Arial"/>
          <w:color w:val="000000"/>
          <w:sz w:val="22"/>
          <w:szCs w:val="22"/>
        </w:rPr>
        <w:t xml:space="preserve">Σε φυσικά ή νομικά πρόσωπα ιδιωτικού &amp; δημοσίου δικαίου - μη δημότες και χωρίς έδρα το  Δήμο </w:t>
      </w:r>
      <w:proofErr w:type="spellStart"/>
      <w:r w:rsidRPr="00F92BEC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F92BEC"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4D54DD" w:rsidRPr="00F92BEC" w:rsidRDefault="004D54DD" w:rsidP="004D54D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D54DD" w:rsidRDefault="004D54DD" w:rsidP="004D54DD">
      <w:pPr>
        <w:rPr>
          <w:rFonts w:ascii="Arial" w:hAnsi="Arial" w:cs="Arial"/>
          <w:sz w:val="22"/>
          <w:szCs w:val="22"/>
        </w:rPr>
      </w:pPr>
      <w:r w:rsidRPr="00EA78F5">
        <w:rPr>
          <w:rFonts w:ascii="Arial" w:hAnsi="Arial" w:cs="Arial"/>
          <w:sz w:val="22"/>
          <w:szCs w:val="22"/>
        </w:rPr>
        <w:t>Κατά τα λοιπά ισχύει</w:t>
      </w:r>
      <w:r>
        <w:rPr>
          <w:rFonts w:ascii="Arial" w:hAnsi="Arial" w:cs="Arial"/>
          <w:sz w:val="22"/>
          <w:szCs w:val="22"/>
        </w:rPr>
        <w:t xml:space="preserve"> ως </w:t>
      </w:r>
      <w:r w:rsidRPr="00EA78F5">
        <w:rPr>
          <w:rFonts w:ascii="Arial" w:hAnsi="Arial" w:cs="Arial"/>
          <w:sz w:val="22"/>
          <w:szCs w:val="22"/>
        </w:rPr>
        <w:t xml:space="preserve"> έχει η </w:t>
      </w:r>
      <w:r>
        <w:rPr>
          <w:rFonts w:ascii="Arial" w:hAnsi="Arial" w:cs="Arial"/>
          <w:sz w:val="22"/>
          <w:szCs w:val="22"/>
        </w:rPr>
        <w:t>503/</w:t>
      </w:r>
      <w:r w:rsidRPr="00EA78F5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 xml:space="preserve">6 </w:t>
      </w:r>
      <w:r w:rsidRPr="00BF3B25">
        <w:rPr>
          <w:rFonts w:ascii="Arial" w:hAnsi="Arial" w:cs="Arial"/>
          <w:sz w:val="22"/>
          <w:szCs w:val="22"/>
        </w:rPr>
        <w:t>(ΑΔΑ:</w:t>
      </w:r>
      <w:r>
        <w:rPr>
          <w:rFonts w:ascii="Arial" w:hAnsi="Arial" w:cs="Arial"/>
          <w:sz w:val="22"/>
          <w:szCs w:val="22"/>
        </w:rPr>
        <w:t>7Ν8Δ</w:t>
      </w:r>
      <w:r w:rsidRPr="00BF3B25">
        <w:rPr>
          <w:rFonts w:ascii="Arial" w:hAnsi="Arial" w:cs="Arial"/>
          <w:sz w:val="22"/>
          <w:szCs w:val="22"/>
        </w:rPr>
        <w:t>ΩΛΗ-</w:t>
      </w:r>
      <w:r>
        <w:rPr>
          <w:rFonts w:ascii="Arial" w:hAnsi="Arial" w:cs="Arial"/>
          <w:sz w:val="22"/>
          <w:szCs w:val="22"/>
        </w:rPr>
        <w:t>ΣΚ</w:t>
      </w:r>
      <w:r w:rsidRPr="00BF3B25">
        <w:rPr>
          <w:rFonts w:ascii="Arial" w:hAnsi="Arial" w:cs="Arial"/>
          <w:sz w:val="22"/>
          <w:szCs w:val="22"/>
        </w:rPr>
        <w:t>Ι)</w:t>
      </w:r>
      <w:r>
        <w:rPr>
          <w:rFonts w:ascii="Arial" w:hAnsi="Arial" w:cs="Arial"/>
          <w:sz w:val="22"/>
          <w:szCs w:val="22"/>
        </w:rPr>
        <w:t xml:space="preserve">   </w:t>
      </w:r>
      <w:r w:rsidRPr="00EA78F5">
        <w:rPr>
          <w:rFonts w:ascii="Arial" w:hAnsi="Arial" w:cs="Arial"/>
          <w:b/>
          <w:sz w:val="22"/>
          <w:szCs w:val="22"/>
        </w:rPr>
        <w:t xml:space="preserve"> </w:t>
      </w:r>
      <w:r w:rsidRPr="00EA78F5">
        <w:rPr>
          <w:rFonts w:ascii="Arial" w:hAnsi="Arial" w:cs="Arial"/>
          <w:sz w:val="22"/>
          <w:szCs w:val="22"/>
        </w:rPr>
        <w:t>απόφαση του Δημοτικού Συμβουλίου</w:t>
      </w:r>
    </w:p>
    <w:p w:rsidR="004D54DD" w:rsidRPr="00A90637" w:rsidRDefault="004D54DD" w:rsidP="004D54DD">
      <w:pPr>
        <w:jc w:val="both"/>
        <w:rPr>
          <w:rFonts w:ascii="Arial" w:hAnsi="Arial" w:cs="Arial"/>
          <w:sz w:val="22"/>
          <w:szCs w:val="22"/>
        </w:rPr>
      </w:pPr>
    </w:p>
    <w:p w:rsidR="00626BF2" w:rsidRDefault="00626BF2" w:rsidP="00626BF2">
      <w:pPr>
        <w:autoSpaceDE w:val="0"/>
        <w:autoSpaceDN w:val="0"/>
        <w:adjustRightInd w:val="0"/>
        <w:spacing w:before="120" w:after="120" w:line="360" w:lineRule="auto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ΙΙ) </w:t>
      </w:r>
      <w:r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 Η απόφαση του Δημοτικού Συμβουλίου  να δημοσιευθεί κατά τις διατάξεις του άρθρου 66 του Β.Δ. 24/9-20/10/1958</w:t>
      </w:r>
    </w:p>
    <w:p w:rsidR="00626BF2" w:rsidRPr="00626BF2" w:rsidRDefault="00626BF2" w:rsidP="00626BF2">
      <w:pPr>
        <w:tabs>
          <w:tab w:val="center" w:pos="8460"/>
        </w:tabs>
        <w:spacing w:line="360" w:lineRule="auto"/>
        <w:jc w:val="both"/>
      </w:pPr>
      <w:r w:rsidRPr="00626BF2">
        <w:rPr>
          <w:rStyle w:val="apple-style-span"/>
          <w:rFonts w:ascii="Arial" w:eastAsia="Calibri" w:hAnsi="Arial" w:cs="Arial"/>
          <w:b/>
          <w:bCs/>
          <w:spacing w:val="-3"/>
          <w:kern w:val="1"/>
          <w:sz w:val="22"/>
          <w:szCs w:val="22"/>
          <w:highlight w:val="white"/>
          <w:shd w:val="clear" w:color="auto" w:fill="FFFFFF"/>
          <w:lang w:eastAsia="el-GR"/>
        </w:rPr>
        <w:t>ΙΙ</w:t>
      </w:r>
      <w:r>
        <w:rPr>
          <w:rStyle w:val="apple-style-span"/>
          <w:rFonts w:ascii="Arial" w:eastAsia="Calibri" w:hAnsi="Arial" w:cs="Arial"/>
          <w:b/>
          <w:bCs/>
          <w:spacing w:val="-3"/>
          <w:kern w:val="1"/>
          <w:sz w:val="22"/>
          <w:szCs w:val="22"/>
          <w:highlight w:val="white"/>
          <w:shd w:val="clear" w:color="auto" w:fill="FFFFFF"/>
          <w:lang w:eastAsia="el-GR"/>
        </w:rPr>
        <w:t>Ι</w:t>
      </w:r>
      <w:r w:rsidRPr="00626BF2">
        <w:rPr>
          <w:rStyle w:val="apple-style-span"/>
          <w:rFonts w:ascii="Arial" w:eastAsia="Calibri" w:hAnsi="Arial" w:cs="Arial"/>
          <w:b/>
          <w:bCs/>
          <w:spacing w:val="-3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) </w:t>
      </w:r>
      <w:r w:rsidRPr="00626BF2">
        <w:rPr>
          <w:rStyle w:val="apple-style-span"/>
          <w:rFonts w:ascii="Arial" w:eastAsia="Calibri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 Δ.Σ. εξουσιοδοτεί τον Δήμαρχο να υποβάλλει στον Συντονιστή της Αποκεντρωμένης Διοίκησης Θεσσαλίας – Στερεάς Ελλάδας επικυρωμένο αντίγραφο της απόφασης αυτής. </w:t>
      </w:r>
    </w:p>
    <w:p w:rsidR="002F232A" w:rsidRPr="00626BF2" w:rsidRDefault="002F232A" w:rsidP="004D54DD">
      <w:pPr>
        <w:pStyle w:val="af2"/>
        <w:ind w:right="-57" w:firstLine="567"/>
        <w:jc w:val="left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3C235F" w:rsidRPr="00626BF2" w:rsidRDefault="003C235F" w:rsidP="004B1421">
      <w:pPr>
        <w:jc w:val="center"/>
        <w:rPr>
          <w:rFonts w:ascii="Arial" w:hAnsi="Arial" w:cs="Arial"/>
          <w:b/>
          <w:sz w:val="22"/>
          <w:szCs w:val="22"/>
        </w:rPr>
      </w:pPr>
      <w:r w:rsidRPr="00626BF2">
        <w:rPr>
          <w:rFonts w:ascii="Arial" w:hAnsi="Arial" w:cs="Arial"/>
          <w:b/>
          <w:sz w:val="22"/>
          <w:szCs w:val="22"/>
        </w:rPr>
        <w:t xml:space="preserve">Η </w:t>
      </w:r>
      <w:r w:rsidR="003B5930" w:rsidRPr="00626BF2">
        <w:rPr>
          <w:rFonts w:ascii="Arial" w:hAnsi="Arial" w:cs="Arial"/>
          <w:b/>
          <w:sz w:val="22"/>
          <w:szCs w:val="22"/>
        </w:rPr>
        <w:t xml:space="preserve"> παρούσα απόφαση πήρε αριθμό  </w:t>
      </w:r>
      <w:r w:rsidR="004B1421" w:rsidRPr="00626BF2">
        <w:rPr>
          <w:rFonts w:ascii="Arial" w:hAnsi="Arial" w:cs="Arial"/>
          <w:b/>
          <w:sz w:val="22"/>
          <w:szCs w:val="22"/>
        </w:rPr>
        <w:t>1</w:t>
      </w:r>
      <w:r w:rsidR="003D4E72" w:rsidRPr="00626BF2">
        <w:rPr>
          <w:rFonts w:ascii="Arial" w:hAnsi="Arial" w:cs="Arial"/>
          <w:b/>
          <w:sz w:val="22"/>
          <w:szCs w:val="22"/>
        </w:rPr>
        <w:t>1</w:t>
      </w:r>
      <w:r w:rsidR="00EB5678" w:rsidRPr="00626BF2">
        <w:rPr>
          <w:rFonts w:ascii="Arial" w:hAnsi="Arial" w:cs="Arial"/>
          <w:b/>
          <w:sz w:val="22"/>
          <w:szCs w:val="22"/>
        </w:rPr>
        <w:t>9</w:t>
      </w:r>
      <w:r w:rsidR="007042B4" w:rsidRPr="00626BF2">
        <w:rPr>
          <w:rFonts w:ascii="Arial" w:hAnsi="Arial" w:cs="Arial"/>
          <w:b/>
          <w:sz w:val="22"/>
          <w:szCs w:val="22"/>
        </w:rPr>
        <w:t>/</w:t>
      </w:r>
      <w:r w:rsidRPr="00626BF2">
        <w:rPr>
          <w:rFonts w:ascii="Arial" w:hAnsi="Arial" w:cs="Arial"/>
          <w:b/>
          <w:sz w:val="22"/>
          <w:szCs w:val="22"/>
        </w:rPr>
        <w:t>20</w:t>
      </w:r>
      <w:r w:rsidR="005B55CE" w:rsidRPr="00626BF2">
        <w:rPr>
          <w:rFonts w:ascii="Arial" w:hAnsi="Arial" w:cs="Arial"/>
          <w:b/>
          <w:sz w:val="22"/>
          <w:szCs w:val="22"/>
        </w:rPr>
        <w:t>2</w:t>
      </w:r>
      <w:r w:rsidR="00AA38DB" w:rsidRPr="00626BF2">
        <w:rPr>
          <w:rFonts w:ascii="Arial" w:hAnsi="Arial" w:cs="Arial"/>
          <w:b/>
          <w:sz w:val="22"/>
          <w:szCs w:val="22"/>
        </w:rPr>
        <w:t>1</w:t>
      </w:r>
      <w:r w:rsidR="00CC0DE3" w:rsidRPr="00626BF2">
        <w:rPr>
          <w:rFonts w:ascii="Arial" w:hAnsi="Arial" w:cs="Arial"/>
          <w:b/>
          <w:sz w:val="22"/>
          <w:szCs w:val="22"/>
        </w:rPr>
        <w:t>.</w:t>
      </w:r>
    </w:p>
    <w:p w:rsidR="00EE2D7A" w:rsidRPr="00626BF2" w:rsidRDefault="00EE2D7A" w:rsidP="004B1421">
      <w:pPr>
        <w:jc w:val="center"/>
        <w:rPr>
          <w:rFonts w:ascii="Arial" w:hAnsi="Arial" w:cs="Arial"/>
          <w:b/>
          <w:sz w:val="22"/>
          <w:szCs w:val="22"/>
        </w:rPr>
      </w:pPr>
    </w:p>
    <w:p w:rsidR="00EE2D7A" w:rsidRPr="00F210A3" w:rsidRDefault="00EE2D7A" w:rsidP="004B1421">
      <w:pPr>
        <w:jc w:val="center"/>
        <w:rPr>
          <w:rFonts w:ascii="Calibri" w:hAnsi="Calibri" w:cs="Calibri"/>
          <w:b/>
          <w:sz w:val="22"/>
          <w:szCs w:val="22"/>
        </w:rPr>
      </w:pPr>
    </w:p>
    <w:p w:rsidR="002C570B" w:rsidRPr="00F210A3" w:rsidRDefault="002C570B" w:rsidP="004B1421">
      <w:pPr>
        <w:jc w:val="center"/>
        <w:rPr>
          <w:rFonts w:ascii="Calibri" w:hAnsi="Calibri" w:cs="Calibri"/>
          <w:b/>
          <w:sz w:val="22"/>
          <w:szCs w:val="22"/>
        </w:rPr>
      </w:pPr>
    </w:p>
    <w:p w:rsidR="004B1421" w:rsidRPr="00626BF2" w:rsidRDefault="004B1421" w:rsidP="004B1421">
      <w:pPr>
        <w:pStyle w:val="ad"/>
        <w:tabs>
          <w:tab w:val="center" w:pos="1080"/>
          <w:tab w:val="center" w:pos="7920"/>
        </w:tabs>
        <w:spacing w:line="276" w:lineRule="auto"/>
        <w:outlineLvl w:val="0"/>
        <w:rPr>
          <w:rFonts w:ascii="Arial" w:hAnsi="Arial" w:cs="Arial"/>
          <w:b/>
          <w:bCs/>
          <w:color w:val="00000A"/>
          <w:sz w:val="22"/>
          <w:szCs w:val="22"/>
        </w:rPr>
      </w:pPr>
      <w:r w:rsidRPr="00626BF2">
        <w:rPr>
          <w:rFonts w:ascii="Arial" w:hAnsi="Arial" w:cs="Arial"/>
          <w:sz w:val="22"/>
          <w:szCs w:val="22"/>
        </w:rPr>
        <w:t xml:space="preserve"> </w:t>
      </w:r>
      <w:r w:rsidRPr="00626BF2"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 w:rsidRPr="00626BF2"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4B1421" w:rsidRPr="00626BF2" w:rsidRDefault="004B1421" w:rsidP="004B1421">
      <w:pPr>
        <w:pStyle w:val="ad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B1421" w:rsidRPr="00626BF2" w:rsidRDefault="004B1421" w:rsidP="004B142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 w:rsidRPr="00626BF2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 w:rsidRPr="00626BF2"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 w:rsidRPr="00626BF2"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 w:rsidRPr="00626BF2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83"/>
        <w:gridCol w:w="3933"/>
        <w:gridCol w:w="283"/>
        <w:gridCol w:w="4655"/>
        <w:gridCol w:w="283"/>
      </w:tblGrid>
      <w:tr w:rsidR="00626BF2" w:rsidRPr="00A94FDE" w:rsidTr="00CF7EC3">
        <w:tc>
          <w:tcPr>
            <w:tcW w:w="992" w:type="dxa"/>
            <w:gridSpan w:val="2"/>
          </w:tcPr>
          <w:p w:rsidR="00626BF2" w:rsidRPr="00A94FDE" w:rsidRDefault="00626BF2" w:rsidP="00CF7EC3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  <w:gridSpan w:val="2"/>
          </w:tcPr>
          <w:p w:rsidR="00626BF2" w:rsidRPr="00A94FDE" w:rsidRDefault="00626BF2" w:rsidP="00CF7EC3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26BF2" w:rsidRPr="00A94FDE" w:rsidRDefault="00626BF2" w:rsidP="00CF7EC3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A94FDE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626BF2" w:rsidRPr="00A94FDE" w:rsidTr="00CF7EC3">
        <w:tc>
          <w:tcPr>
            <w:tcW w:w="992" w:type="dxa"/>
            <w:gridSpan w:val="2"/>
          </w:tcPr>
          <w:p w:rsidR="00626BF2" w:rsidRPr="00A94FDE" w:rsidRDefault="00626BF2" w:rsidP="00CF7EC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  <w:gridSpan w:val="2"/>
          </w:tcPr>
          <w:p w:rsidR="00626BF2" w:rsidRPr="00A94FDE" w:rsidRDefault="00626BF2" w:rsidP="00CF7EC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94FDE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26BF2" w:rsidRPr="00A94FDE" w:rsidRDefault="00626BF2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6BF2" w:rsidRPr="00A94FDE" w:rsidTr="00CF7EC3">
        <w:tc>
          <w:tcPr>
            <w:tcW w:w="992" w:type="dxa"/>
            <w:gridSpan w:val="2"/>
          </w:tcPr>
          <w:p w:rsidR="00626BF2" w:rsidRPr="00A94FDE" w:rsidRDefault="00626BF2" w:rsidP="00CF7EC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  <w:gridSpan w:val="2"/>
          </w:tcPr>
          <w:p w:rsidR="00626BF2" w:rsidRPr="00A94FDE" w:rsidRDefault="00626BF2" w:rsidP="00CF7EC3">
            <w:pPr>
              <w:snapToGrid w:val="0"/>
              <w:rPr>
                <w:rFonts w:ascii="Arial" w:hAnsi="Arial" w:cs="Arial"/>
              </w:rPr>
            </w:pPr>
            <w:proofErr w:type="spellStart"/>
            <w:r w:rsidRPr="00A94FD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26BF2" w:rsidRPr="00A94FDE" w:rsidRDefault="00626BF2" w:rsidP="00CF7EC3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A94FDE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626BF2" w:rsidRPr="00A94FDE" w:rsidTr="00CF7EC3">
        <w:tc>
          <w:tcPr>
            <w:tcW w:w="992" w:type="dxa"/>
            <w:gridSpan w:val="2"/>
          </w:tcPr>
          <w:p w:rsidR="00626BF2" w:rsidRPr="00A94FDE" w:rsidRDefault="00626BF2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  <w:gridSpan w:val="2"/>
          </w:tcPr>
          <w:p w:rsidR="00626BF2" w:rsidRPr="00A94FDE" w:rsidRDefault="00626BF2" w:rsidP="00CF7EC3">
            <w:pPr>
              <w:snapToGrid w:val="0"/>
              <w:rPr>
                <w:rFonts w:ascii="Arial" w:hAnsi="Arial" w:cs="Arial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26BF2" w:rsidRPr="00A94FDE" w:rsidRDefault="00626BF2" w:rsidP="00CF7EC3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A94FDE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A94FDE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626BF2" w:rsidRPr="00A94FDE" w:rsidTr="00CF7EC3">
        <w:tc>
          <w:tcPr>
            <w:tcW w:w="992" w:type="dxa"/>
            <w:gridSpan w:val="2"/>
          </w:tcPr>
          <w:p w:rsidR="00626BF2" w:rsidRPr="00A94FDE" w:rsidRDefault="00626BF2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  <w:gridSpan w:val="2"/>
          </w:tcPr>
          <w:p w:rsidR="00626BF2" w:rsidRPr="00A94FDE" w:rsidRDefault="00626BF2" w:rsidP="00CF7EC3">
            <w:pPr>
              <w:snapToGrid w:val="0"/>
              <w:rPr>
                <w:rFonts w:ascii="Arial" w:hAnsi="Arial" w:cs="Arial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26BF2" w:rsidRPr="00A94FDE" w:rsidRDefault="00626BF2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BF2" w:rsidRPr="00A94FDE" w:rsidTr="00CF7EC3">
        <w:tc>
          <w:tcPr>
            <w:tcW w:w="992" w:type="dxa"/>
            <w:gridSpan w:val="2"/>
          </w:tcPr>
          <w:p w:rsidR="00626BF2" w:rsidRPr="00A94FDE" w:rsidRDefault="00626BF2" w:rsidP="00CF7EC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A94FDE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  <w:gridSpan w:val="2"/>
          </w:tcPr>
          <w:p w:rsidR="00626BF2" w:rsidRPr="00A94FDE" w:rsidRDefault="00626BF2" w:rsidP="00CF7EC3">
            <w:pPr>
              <w:snapToGrid w:val="0"/>
              <w:rPr>
                <w:rFonts w:ascii="Arial" w:hAnsi="Arial" w:cs="Arial"/>
              </w:rPr>
            </w:pPr>
            <w:proofErr w:type="spellStart"/>
            <w:r w:rsidRPr="00A94FD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A94FD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26BF2" w:rsidRPr="00A94FDE" w:rsidRDefault="00626BF2" w:rsidP="00CF7EC3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F12729" w:rsidRPr="00A94FDE" w:rsidTr="00F12729">
        <w:trPr>
          <w:gridAfter w:val="1"/>
          <w:wAfter w:w="283" w:type="dxa"/>
        </w:trPr>
        <w:tc>
          <w:tcPr>
            <w:tcW w:w="709" w:type="dxa"/>
          </w:tcPr>
          <w:p w:rsidR="00F12729" w:rsidRPr="00A94FDE" w:rsidRDefault="00F12729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  <w:gridSpan w:val="2"/>
          </w:tcPr>
          <w:p w:rsidR="00F12729" w:rsidRPr="004D6585" w:rsidRDefault="00F12729" w:rsidP="00F12729">
            <w:pPr>
              <w:ind w:left="22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Ιωάννα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12729" w:rsidRPr="00A94FDE" w:rsidRDefault="00F12729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2729" w:rsidRPr="00A94FDE" w:rsidTr="00CF7EC3">
        <w:tc>
          <w:tcPr>
            <w:tcW w:w="992" w:type="dxa"/>
            <w:gridSpan w:val="2"/>
          </w:tcPr>
          <w:p w:rsidR="00F12729" w:rsidRPr="00A94FDE" w:rsidRDefault="00F12729" w:rsidP="00CF7EC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A94FDE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216" w:type="dxa"/>
            <w:gridSpan w:val="2"/>
          </w:tcPr>
          <w:p w:rsidR="00F12729" w:rsidRPr="004D6585" w:rsidRDefault="00F12729" w:rsidP="00CF7E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12729" w:rsidRPr="00A94FDE" w:rsidRDefault="00F12729" w:rsidP="00CF7EC3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12729" w:rsidRPr="00A94FDE" w:rsidTr="00CF7EC3">
        <w:tc>
          <w:tcPr>
            <w:tcW w:w="992" w:type="dxa"/>
            <w:gridSpan w:val="2"/>
          </w:tcPr>
          <w:p w:rsidR="00F12729" w:rsidRPr="00A94FDE" w:rsidRDefault="00F12729" w:rsidP="00CF7EC3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94FDE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  <w:gridSpan w:val="2"/>
          </w:tcPr>
          <w:p w:rsidR="00F12729" w:rsidRPr="004D6585" w:rsidRDefault="00F12729" w:rsidP="00CF7EC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12729" w:rsidRPr="00A94FDE" w:rsidRDefault="00F12729" w:rsidP="00CF7EC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729" w:rsidRPr="00A94FDE" w:rsidTr="00CF7EC3">
        <w:tc>
          <w:tcPr>
            <w:tcW w:w="992" w:type="dxa"/>
            <w:gridSpan w:val="2"/>
          </w:tcPr>
          <w:p w:rsidR="00F12729" w:rsidRPr="00A94FDE" w:rsidRDefault="00F12729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  <w:gridSpan w:val="2"/>
          </w:tcPr>
          <w:p w:rsidR="00F12729" w:rsidRPr="004D6585" w:rsidRDefault="00F12729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12729" w:rsidRPr="00A94FDE" w:rsidRDefault="00F12729" w:rsidP="00CF7EC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729" w:rsidRPr="00A94FDE" w:rsidTr="00CF7EC3">
        <w:tc>
          <w:tcPr>
            <w:tcW w:w="992" w:type="dxa"/>
            <w:gridSpan w:val="2"/>
          </w:tcPr>
          <w:p w:rsidR="00F12729" w:rsidRPr="00A94FDE" w:rsidRDefault="00F12729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  <w:gridSpan w:val="2"/>
          </w:tcPr>
          <w:p w:rsidR="00F12729" w:rsidRPr="004D6585" w:rsidRDefault="00F12729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12729" w:rsidRPr="00A94FDE" w:rsidRDefault="00F12729" w:rsidP="00CF7EC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729" w:rsidRPr="00A94FDE" w:rsidTr="00CF7EC3">
        <w:tc>
          <w:tcPr>
            <w:tcW w:w="992" w:type="dxa"/>
            <w:gridSpan w:val="2"/>
          </w:tcPr>
          <w:p w:rsidR="00F12729" w:rsidRPr="00A94FDE" w:rsidRDefault="00F12729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  <w:gridSpan w:val="2"/>
          </w:tcPr>
          <w:p w:rsidR="00F12729" w:rsidRPr="004D6585" w:rsidRDefault="00F12729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12729" w:rsidRPr="00A94FDE" w:rsidRDefault="00F12729" w:rsidP="00CF7EC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729" w:rsidRPr="00A94FDE" w:rsidTr="00CF7EC3">
        <w:tc>
          <w:tcPr>
            <w:tcW w:w="992" w:type="dxa"/>
            <w:gridSpan w:val="2"/>
          </w:tcPr>
          <w:p w:rsidR="00F12729" w:rsidRPr="00A94FDE" w:rsidRDefault="00F12729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  <w:gridSpan w:val="2"/>
          </w:tcPr>
          <w:p w:rsidR="00F12729" w:rsidRPr="004D6585" w:rsidRDefault="00F12729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12729" w:rsidRPr="00A94FDE" w:rsidRDefault="00F12729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2729" w:rsidRPr="00A94FDE" w:rsidTr="00CF7EC3">
        <w:tc>
          <w:tcPr>
            <w:tcW w:w="992" w:type="dxa"/>
            <w:gridSpan w:val="2"/>
          </w:tcPr>
          <w:p w:rsidR="00F12729" w:rsidRPr="00A94FDE" w:rsidRDefault="00F12729" w:rsidP="00CF7EC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  <w:gridSpan w:val="2"/>
          </w:tcPr>
          <w:p w:rsidR="00F12729" w:rsidRPr="004D6585" w:rsidRDefault="00F12729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12729" w:rsidRPr="00A94FDE" w:rsidRDefault="00F12729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2729" w:rsidRPr="00A94FDE" w:rsidTr="00CF7EC3">
        <w:tc>
          <w:tcPr>
            <w:tcW w:w="992" w:type="dxa"/>
            <w:gridSpan w:val="2"/>
          </w:tcPr>
          <w:p w:rsidR="00F12729" w:rsidRPr="00A94FDE" w:rsidRDefault="00F12729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  <w:gridSpan w:val="2"/>
          </w:tcPr>
          <w:p w:rsidR="00F12729" w:rsidRPr="004D6585" w:rsidRDefault="00F12729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12729" w:rsidRPr="00A94FDE" w:rsidRDefault="00F12729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2729" w:rsidRPr="00A94FDE" w:rsidTr="00CF7EC3">
        <w:tc>
          <w:tcPr>
            <w:tcW w:w="992" w:type="dxa"/>
            <w:gridSpan w:val="2"/>
          </w:tcPr>
          <w:p w:rsidR="00F12729" w:rsidRPr="00A94FDE" w:rsidRDefault="00F12729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  <w:gridSpan w:val="2"/>
          </w:tcPr>
          <w:p w:rsidR="00F12729" w:rsidRPr="004D6585" w:rsidRDefault="00F12729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12729" w:rsidRPr="00A94FDE" w:rsidRDefault="00F12729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2729" w:rsidRPr="00A94FDE" w:rsidTr="00CF7EC3">
        <w:tc>
          <w:tcPr>
            <w:tcW w:w="992" w:type="dxa"/>
            <w:gridSpan w:val="2"/>
          </w:tcPr>
          <w:p w:rsidR="00F12729" w:rsidRPr="00A94FDE" w:rsidRDefault="00F12729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  <w:gridSpan w:val="2"/>
          </w:tcPr>
          <w:p w:rsidR="00F12729" w:rsidRPr="004D6585" w:rsidRDefault="00F12729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12729" w:rsidRPr="00A94FDE" w:rsidRDefault="00F12729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2729" w:rsidRPr="00A94FDE" w:rsidTr="00CF7EC3">
        <w:tc>
          <w:tcPr>
            <w:tcW w:w="992" w:type="dxa"/>
            <w:gridSpan w:val="2"/>
          </w:tcPr>
          <w:p w:rsidR="00F12729" w:rsidRPr="00A94FDE" w:rsidRDefault="00F12729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  <w:gridSpan w:val="2"/>
          </w:tcPr>
          <w:p w:rsidR="00F12729" w:rsidRPr="004D6585" w:rsidRDefault="00F12729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12729" w:rsidRPr="00A94FDE" w:rsidRDefault="00F12729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2729" w:rsidRPr="00A94FDE" w:rsidTr="00CF7EC3">
        <w:tc>
          <w:tcPr>
            <w:tcW w:w="992" w:type="dxa"/>
            <w:gridSpan w:val="2"/>
          </w:tcPr>
          <w:p w:rsidR="00F12729" w:rsidRPr="00A94FDE" w:rsidRDefault="00F12729" w:rsidP="00CF7EC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  <w:gridSpan w:val="2"/>
          </w:tcPr>
          <w:p w:rsidR="00F12729" w:rsidRPr="004D6585" w:rsidRDefault="00F12729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12729" w:rsidRPr="00A94FDE" w:rsidRDefault="00F12729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2729" w:rsidRPr="00A94FDE" w:rsidTr="00CF7EC3">
        <w:tc>
          <w:tcPr>
            <w:tcW w:w="992" w:type="dxa"/>
            <w:gridSpan w:val="2"/>
          </w:tcPr>
          <w:p w:rsidR="00F12729" w:rsidRPr="00A94FDE" w:rsidRDefault="00F12729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  <w:gridSpan w:val="2"/>
          </w:tcPr>
          <w:p w:rsidR="00F12729" w:rsidRPr="004D6585" w:rsidRDefault="00F12729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Λαμπρινή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12729" w:rsidRPr="00A94FDE" w:rsidRDefault="00F12729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2729" w:rsidRPr="00A94FDE" w:rsidTr="00CF7EC3">
        <w:tc>
          <w:tcPr>
            <w:tcW w:w="992" w:type="dxa"/>
            <w:gridSpan w:val="2"/>
          </w:tcPr>
          <w:p w:rsidR="00F12729" w:rsidRPr="00A94FDE" w:rsidRDefault="00F12729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  <w:gridSpan w:val="2"/>
          </w:tcPr>
          <w:p w:rsidR="00F12729" w:rsidRPr="004D6585" w:rsidRDefault="00F12729" w:rsidP="00CF7EC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12729" w:rsidRPr="00A94FDE" w:rsidRDefault="00F12729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2729" w:rsidRPr="00A94FDE" w:rsidTr="00CF7EC3">
        <w:tc>
          <w:tcPr>
            <w:tcW w:w="992" w:type="dxa"/>
            <w:gridSpan w:val="2"/>
          </w:tcPr>
          <w:p w:rsidR="00F12729" w:rsidRPr="00A94FDE" w:rsidRDefault="00F12729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 xml:space="preserve"> 21</w:t>
            </w:r>
          </w:p>
        </w:tc>
        <w:tc>
          <w:tcPr>
            <w:tcW w:w="4216" w:type="dxa"/>
            <w:gridSpan w:val="2"/>
          </w:tcPr>
          <w:p w:rsidR="00F12729" w:rsidRPr="004D6585" w:rsidRDefault="00F12729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12729" w:rsidRPr="00A94FDE" w:rsidRDefault="00F12729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2729" w:rsidRPr="00A94FDE" w:rsidTr="00CF7EC3">
        <w:tc>
          <w:tcPr>
            <w:tcW w:w="992" w:type="dxa"/>
            <w:gridSpan w:val="2"/>
          </w:tcPr>
          <w:p w:rsidR="00F12729" w:rsidRPr="00A94FDE" w:rsidRDefault="00F12729" w:rsidP="00CF7EC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22</w:t>
            </w:r>
          </w:p>
        </w:tc>
        <w:tc>
          <w:tcPr>
            <w:tcW w:w="4216" w:type="dxa"/>
            <w:gridSpan w:val="2"/>
          </w:tcPr>
          <w:p w:rsidR="00F12729" w:rsidRPr="004D6585" w:rsidRDefault="00F12729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12729" w:rsidRPr="00A94FDE" w:rsidRDefault="00F12729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2729" w:rsidRPr="00A94FDE" w:rsidTr="00CF7EC3">
        <w:tc>
          <w:tcPr>
            <w:tcW w:w="992" w:type="dxa"/>
            <w:gridSpan w:val="2"/>
          </w:tcPr>
          <w:p w:rsidR="00F12729" w:rsidRPr="00A94FDE" w:rsidRDefault="00F12729" w:rsidP="00CF7EC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16" w:type="dxa"/>
            <w:gridSpan w:val="2"/>
          </w:tcPr>
          <w:p w:rsidR="00F12729" w:rsidRPr="004D6585" w:rsidRDefault="00F12729" w:rsidP="00CF7EC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4D6585"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12729" w:rsidRPr="00A94FDE" w:rsidRDefault="00F12729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26BF2" w:rsidRPr="002C570B" w:rsidRDefault="00626BF2" w:rsidP="00626BF2">
      <w:pPr>
        <w:rPr>
          <w:rFonts w:ascii="Calibri" w:hAnsi="Calibri" w:cs="Calibri"/>
          <w:b/>
          <w:sz w:val="22"/>
          <w:szCs w:val="22"/>
        </w:rPr>
      </w:pPr>
    </w:p>
    <w:p w:rsidR="009B7F58" w:rsidRPr="002C570B" w:rsidRDefault="009B7F58" w:rsidP="003F2957">
      <w:pPr>
        <w:rPr>
          <w:rFonts w:ascii="Calibri" w:hAnsi="Calibri" w:cs="Calibri"/>
          <w:b/>
          <w:sz w:val="22"/>
          <w:szCs w:val="22"/>
        </w:rPr>
      </w:pPr>
    </w:p>
    <w:sectPr w:rsidR="009B7F58" w:rsidRPr="002C570B" w:rsidSect="0055127E">
      <w:footerReference w:type="default" r:id="rId8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B5F" w:rsidRDefault="00811B5F">
      <w:r>
        <w:separator/>
      </w:r>
    </w:p>
  </w:endnote>
  <w:endnote w:type="continuationSeparator" w:id="0">
    <w:p w:rsidR="00811B5F" w:rsidRDefault="0081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543516"/>
      <w:docPartObj>
        <w:docPartGallery w:val="Page Numbers (Bottom of Page)"/>
        <w:docPartUnique/>
      </w:docPartObj>
    </w:sdtPr>
    <w:sdtContent>
      <w:p w:rsidR="00626BF2" w:rsidRDefault="001759D9">
        <w:pPr>
          <w:pStyle w:val="af3"/>
        </w:pPr>
        <w:fldSimple w:instr=" PAGE   \* MERGEFORMAT ">
          <w:r w:rsidR="00EE2262">
            <w:rPr>
              <w:noProof/>
            </w:rPr>
            <w:t>2</w:t>
          </w:r>
        </w:fldSimple>
        <w:r w:rsidR="00626BF2">
          <w:t xml:space="preserve">           119 ΑΠΟΦΑΣΗ ΔΗΜΟΤΙΚΟΥ ΣΥΜΒΟΥΛΙΟΥ ΔΗΜΟΥ ΛΕΒΑΔΕΩΝ</w:t>
        </w:r>
      </w:p>
    </w:sdtContent>
  </w:sdt>
  <w:p w:rsidR="00626BF2" w:rsidRDefault="00626BF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B5F" w:rsidRDefault="00811B5F">
      <w:r>
        <w:separator/>
      </w:r>
    </w:p>
  </w:footnote>
  <w:footnote w:type="continuationSeparator" w:id="0">
    <w:p w:rsidR="00811B5F" w:rsidRDefault="00811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  <w:i w:val="0"/>
        <w:iCs w:val="0"/>
        <w:color w:val="00000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  <w:i w:val="0"/>
        <w:iCs w:val="0"/>
        <w:color w:val="000000"/>
        <w:kern w:val="1"/>
        <w:sz w:val="22"/>
        <w:szCs w:val="22"/>
        <w:highlight w:val="white"/>
        <w:lang w:val="el-GR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  <w:i w:val="0"/>
        <w:iCs w:val="0"/>
        <w:color w:val="000000"/>
        <w:kern w:val="1"/>
        <w:sz w:val="22"/>
        <w:szCs w:val="22"/>
        <w:highlight w:val="white"/>
        <w:lang w:val="el-GR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3F327DE"/>
    <w:multiLevelType w:val="multilevel"/>
    <w:tmpl w:val="447CDC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16F160DC"/>
    <w:multiLevelType w:val="multilevel"/>
    <w:tmpl w:val="B3FEC098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306D75C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5A24FCE"/>
    <w:multiLevelType w:val="multilevel"/>
    <w:tmpl w:val="586A386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5">
    <w:nsid w:val="3C6F2DCD"/>
    <w:multiLevelType w:val="hybridMultilevel"/>
    <w:tmpl w:val="8A4629D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7">
    <w:nsid w:val="557A5E58"/>
    <w:multiLevelType w:val="multilevel"/>
    <w:tmpl w:val="D0364B46"/>
    <w:name w:val="WW8Num7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9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E650A39"/>
    <w:multiLevelType w:val="hybridMultilevel"/>
    <w:tmpl w:val="985EC9C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1"/>
  </w:num>
  <w:num w:numId="5">
    <w:abstractNumId w:val="6"/>
  </w:num>
  <w:num w:numId="6">
    <w:abstractNumId w:val="7"/>
  </w:num>
  <w:num w:numId="7">
    <w:abstractNumId w:val="9"/>
  </w:num>
  <w:num w:numId="8">
    <w:abstractNumId w:val="20"/>
  </w:num>
  <w:num w:numId="9">
    <w:abstractNumId w:val="18"/>
  </w:num>
  <w:num w:numId="10">
    <w:abstractNumId w:val="22"/>
  </w:num>
  <w:num w:numId="11">
    <w:abstractNumId w:val="10"/>
  </w:num>
  <w:num w:numId="12">
    <w:abstractNumId w:val="13"/>
  </w:num>
  <w:num w:numId="13">
    <w:abstractNumId w:val="16"/>
  </w:num>
  <w:num w:numId="14">
    <w:abstractNumId w:val="14"/>
  </w:num>
  <w:num w:numId="15">
    <w:abstractNumId w:val="2"/>
  </w:num>
  <w:num w:numId="16">
    <w:abstractNumId w:val="23"/>
  </w:num>
  <w:num w:numId="17">
    <w:abstractNumId w:val="24"/>
  </w:num>
  <w:num w:numId="18">
    <w:abstractNumId w:val="19"/>
  </w:num>
  <w:num w:numId="19">
    <w:abstractNumId w:val="12"/>
  </w:num>
  <w:num w:numId="20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5448"/>
    <w:rsid w:val="000160B0"/>
    <w:rsid w:val="00017118"/>
    <w:rsid w:val="00017E38"/>
    <w:rsid w:val="00024687"/>
    <w:rsid w:val="00024BB5"/>
    <w:rsid w:val="00026B66"/>
    <w:rsid w:val="00030B7E"/>
    <w:rsid w:val="00032053"/>
    <w:rsid w:val="0003699A"/>
    <w:rsid w:val="00040CDE"/>
    <w:rsid w:val="000413CA"/>
    <w:rsid w:val="00050E6E"/>
    <w:rsid w:val="000522A1"/>
    <w:rsid w:val="000531F2"/>
    <w:rsid w:val="00053445"/>
    <w:rsid w:val="0005483D"/>
    <w:rsid w:val="00057215"/>
    <w:rsid w:val="00066288"/>
    <w:rsid w:val="0007422E"/>
    <w:rsid w:val="00085A83"/>
    <w:rsid w:val="000865BD"/>
    <w:rsid w:val="000927A6"/>
    <w:rsid w:val="00094A98"/>
    <w:rsid w:val="000A68BD"/>
    <w:rsid w:val="000A6F0B"/>
    <w:rsid w:val="000B1583"/>
    <w:rsid w:val="000B247B"/>
    <w:rsid w:val="000B32D2"/>
    <w:rsid w:val="000B4C9D"/>
    <w:rsid w:val="000B4F9B"/>
    <w:rsid w:val="000C2832"/>
    <w:rsid w:val="000C29E2"/>
    <w:rsid w:val="000D1D65"/>
    <w:rsid w:val="000D3034"/>
    <w:rsid w:val="000D434C"/>
    <w:rsid w:val="000E0AA3"/>
    <w:rsid w:val="000E1B84"/>
    <w:rsid w:val="001116D6"/>
    <w:rsid w:val="001127A5"/>
    <w:rsid w:val="001136A3"/>
    <w:rsid w:val="00113E80"/>
    <w:rsid w:val="00117FE8"/>
    <w:rsid w:val="00132B33"/>
    <w:rsid w:val="00135C95"/>
    <w:rsid w:val="00136591"/>
    <w:rsid w:val="00137315"/>
    <w:rsid w:val="0014559D"/>
    <w:rsid w:val="001459CD"/>
    <w:rsid w:val="00145EE5"/>
    <w:rsid w:val="00151E93"/>
    <w:rsid w:val="00155F11"/>
    <w:rsid w:val="001577EF"/>
    <w:rsid w:val="00157A71"/>
    <w:rsid w:val="00164234"/>
    <w:rsid w:val="001750EC"/>
    <w:rsid w:val="001759D9"/>
    <w:rsid w:val="00182DEC"/>
    <w:rsid w:val="00190C49"/>
    <w:rsid w:val="00197661"/>
    <w:rsid w:val="001A3DC8"/>
    <w:rsid w:val="001B049B"/>
    <w:rsid w:val="001B2912"/>
    <w:rsid w:val="001B551C"/>
    <w:rsid w:val="001B7132"/>
    <w:rsid w:val="001C0113"/>
    <w:rsid w:val="001C0D23"/>
    <w:rsid w:val="001D4BBB"/>
    <w:rsid w:val="001E01CA"/>
    <w:rsid w:val="001E4D4C"/>
    <w:rsid w:val="001E6196"/>
    <w:rsid w:val="001F071D"/>
    <w:rsid w:val="001F22BD"/>
    <w:rsid w:val="001F51C7"/>
    <w:rsid w:val="001F60FA"/>
    <w:rsid w:val="00202632"/>
    <w:rsid w:val="00207FF6"/>
    <w:rsid w:val="00210184"/>
    <w:rsid w:val="002133D3"/>
    <w:rsid w:val="00213E73"/>
    <w:rsid w:val="002166AB"/>
    <w:rsid w:val="002175BA"/>
    <w:rsid w:val="00220115"/>
    <w:rsid w:val="002315FD"/>
    <w:rsid w:val="00232557"/>
    <w:rsid w:val="002365ED"/>
    <w:rsid w:val="002378CE"/>
    <w:rsid w:val="0024117E"/>
    <w:rsid w:val="00250BC7"/>
    <w:rsid w:val="00253B9E"/>
    <w:rsid w:val="00255D9A"/>
    <w:rsid w:val="00256D3C"/>
    <w:rsid w:val="00262FC2"/>
    <w:rsid w:val="00275B64"/>
    <w:rsid w:val="00275D5E"/>
    <w:rsid w:val="00277DFD"/>
    <w:rsid w:val="00282E80"/>
    <w:rsid w:val="0028445A"/>
    <w:rsid w:val="00292002"/>
    <w:rsid w:val="002925BF"/>
    <w:rsid w:val="0029648E"/>
    <w:rsid w:val="002A29C1"/>
    <w:rsid w:val="002A5772"/>
    <w:rsid w:val="002B2F2B"/>
    <w:rsid w:val="002B50C9"/>
    <w:rsid w:val="002B78C4"/>
    <w:rsid w:val="002C0BBA"/>
    <w:rsid w:val="002C570B"/>
    <w:rsid w:val="002D284B"/>
    <w:rsid w:val="002E0ADE"/>
    <w:rsid w:val="002E1914"/>
    <w:rsid w:val="002E33D4"/>
    <w:rsid w:val="002E4DA7"/>
    <w:rsid w:val="002E5119"/>
    <w:rsid w:val="002E59E7"/>
    <w:rsid w:val="002F232A"/>
    <w:rsid w:val="002F2D5A"/>
    <w:rsid w:val="002F6BA0"/>
    <w:rsid w:val="002F6C3A"/>
    <w:rsid w:val="002F78A2"/>
    <w:rsid w:val="00301399"/>
    <w:rsid w:val="003025EF"/>
    <w:rsid w:val="0031302F"/>
    <w:rsid w:val="00313831"/>
    <w:rsid w:val="0031553A"/>
    <w:rsid w:val="003202CE"/>
    <w:rsid w:val="0032160F"/>
    <w:rsid w:val="003234B1"/>
    <w:rsid w:val="00324A25"/>
    <w:rsid w:val="00327B3F"/>
    <w:rsid w:val="003332EE"/>
    <w:rsid w:val="003340D2"/>
    <w:rsid w:val="00336122"/>
    <w:rsid w:val="00343BC7"/>
    <w:rsid w:val="00345252"/>
    <w:rsid w:val="00345550"/>
    <w:rsid w:val="00354A9F"/>
    <w:rsid w:val="003666A6"/>
    <w:rsid w:val="00370B2B"/>
    <w:rsid w:val="00371783"/>
    <w:rsid w:val="003720FD"/>
    <w:rsid w:val="0037400A"/>
    <w:rsid w:val="003815F0"/>
    <w:rsid w:val="003818B2"/>
    <w:rsid w:val="00384268"/>
    <w:rsid w:val="003907FF"/>
    <w:rsid w:val="003A3498"/>
    <w:rsid w:val="003A4C37"/>
    <w:rsid w:val="003A743D"/>
    <w:rsid w:val="003A7EAF"/>
    <w:rsid w:val="003B17E9"/>
    <w:rsid w:val="003B1D1F"/>
    <w:rsid w:val="003B3429"/>
    <w:rsid w:val="003B5930"/>
    <w:rsid w:val="003B718C"/>
    <w:rsid w:val="003C235F"/>
    <w:rsid w:val="003C4A77"/>
    <w:rsid w:val="003D0A0B"/>
    <w:rsid w:val="003D4108"/>
    <w:rsid w:val="003D4E72"/>
    <w:rsid w:val="003D6A63"/>
    <w:rsid w:val="003E1559"/>
    <w:rsid w:val="003E3562"/>
    <w:rsid w:val="003F2957"/>
    <w:rsid w:val="00402F59"/>
    <w:rsid w:val="00406541"/>
    <w:rsid w:val="00407BAD"/>
    <w:rsid w:val="00411130"/>
    <w:rsid w:val="00411AEF"/>
    <w:rsid w:val="0041460B"/>
    <w:rsid w:val="00416B27"/>
    <w:rsid w:val="00424A61"/>
    <w:rsid w:val="00425DF6"/>
    <w:rsid w:val="00430033"/>
    <w:rsid w:val="00430F0D"/>
    <w:rsid w:val="00435514"/>
    <w:rsid w:val="00437B46"/>
    <w:rsid w:val="0044354A"/>
    <w:rsid w:val="0044667E"/>
    <w:rsid w:val="00447548"/>
    <w:rsid w:val="00450DEC"/>
    <w:rsid w:val="00453239"/>
    <w:rsid w:val="00456D12"/>
    <w:rsid w:val="00463DBE"/>
    <w:rsid w:val="004650CA"/>
    <w:rsid w:val="004700D6"/>
    <w:rsid w:val="0047676E"/>
    <w:rsid w:val="004800E0"/>
    <w:rsid w:val="00483101"/>
    <w:rsid w:val="0048586E"/>
    <w:rsid w:val="004864AA"/>
    <w:rsid w:val="004901FD"/>
    <w:rsid w:val="00490954"/>
    <w:rsid w:val="00490B36"/>
    <w:rsid w:val="00495AB0"/>
    <w:rsid w:val="004A6A11"/>
    <w:rsid w:val="004A6ABB"/>
    <w:rsid w:val="004A7B1C"/>
    <w:rsid w:val="004B1421"/>
    <w:rsid w:val="004B2E58"/>
    <w:rsid w:val="004B7126"/>
    <w:rsid w:val="004C0647"/>
    <w:rsid w:val="004C0DA4"/>
    <w:rsid w:val="004C2091"/>
    <w:rsid w:val="004D0FF0"/>
    <w:rsid w:val="004D54DD"/>
    <w:rsid w:val="004E07FE"/>
    <w:rsid w:val="004E31B4"/>
    <w:rsid w:val="004E4D03"/>
    <w:rsid w:val="004F2105"/>
    <w:rsid w:val="004F55A2"/>
    <w:rsid w:val="004F7369"/>
    <w:rsid w:val="00501B63"/>
    <w:rsid w:val="0050406B"/>
    <w:rsid w:val="005040FD"/>
    <w:rsid w:val="005109CE"/>
    <w:rsid w:val="005126C7"/>
    <w:rsid w:val="005178E5"/>
    <w:rsid w:val="0052160D"/>
    <w:rsid w:val="00522E36"/>
    <w:rsid w:val="005241F1"/>
    <w:rsid w:val="0052635A"/>
    <w:rsid w:val="0052681C"/>
    <w:rsid w:val="00526B61"/>
    <w:rsid w:val="00531724"/>
    <w:rsid w:val="005326AC"/>
    <w:rsid w:val="00540D5A"/>
    <w:rsid w:val="00541283"/>
    <w:rsid w:val="00541C48"/>
    <w:rsid w:val="00547183"/>
    <w:rsid w:val="0055127E"/>
    <w:rsid w:val="00552220"/>
    <w:rsid w:val="005525BF"/>
    <w:rsid w:val="00554F44"/>
    <w:rsid w:val="00557809"/>
    <w:rsid w:val="00561EC7"/>
    <w:rsid w:val="00562F2A"/>
    <w:rsid w:val="00570C36"/>
    <w:rsid w:val="00575879"/>
    <w:rsid w:val="005815DF"/>
    <w:rsid w:val="00582DA8"/>
    <w:rsid w:val="005901BF"/>
    <w:rsid w:val="005A7C2D"/>
    <w:rsid w:val="005B0894"/>
    <w:rsid w:val="005B4AE6"/>
    <w:rsid w:val="005B55CE"/>
    <w:rsid w:val="005C2306"/>
    <w:rsid w:val="005C3D1C"/>
    <w:rsid w:val="005C44F5"/>
    <w:rsid w:val="005C7438"/>
    <w:rsid w:val="005D2212"/>
    <w:rsid w:val="005D264F"/>
    <w:rsid w:val="005E69E6"/>
    <w:rsid w:val="005E7301"/>
    <w:rsid w:val="005F20C6"/>
    <w:rsid w:val="005F79F8"/>
    <w:rsid w:val="00600F23"/>
    <w:rsid w:val="0060147E"/>
    <w:rsid w:val="00601723"/>
    <w:rsid w:val="006018FB"/>
    <w:rsid w:val="0060224B"/>
    <w:rsid w:val="00607865"/>
    <w:rsid w:val="006148EF"/>
    <w:rsid w:val="00616B01"/>
    <w:rsid w:val="00620870"/>
    <w:rsid w:val="006210CE"/>
    <w:rsid w:val="00624B35"/>
    <w:rsid w:val="00625FF1"/>
    <w:rsid w:val="00626BF2"/>
    <w:rsid w:val="006276DD"/>
    <w:rsid w:val="0063029B"/>
    <w:rsid w:val="00631478"/>
    <w:rsid w:val="00632014"/>
    <w:rsid w:val="0063274A"/>
    <w:rsid w:val="006348A7"/>
    <w:rsid w:val="00640A43"/>
    <w:rsid w:val="00644607"/>
    <w:rsid w:val="00645374"/>
    <w:rsid w:val="0065393F"/>
    <w:rsid w:val="00656B89"/>
    <w:rsid w:val="00676E69"/>
    <w:rsid w:val="00682255"/>
    <w:rsid w:val="0068232F"/>
    <w:rsid w:val="0068596E"/>
    <w:rsid w:val="006877C7"/>
    <w:rsid w:val="006908AC"/>
    <w:rsid w:val="0069407A"/>
    <w:rsid w:val="00694B67"/>
    <w:rsid w:val="006A3839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53B6"/>
    <w:rsid w:val="006F6723"/>
    <w:rsid w:val="00701BD4"/>
    <w:rsid w:val="007026A4"/>
    <w:rsid w:val="00702807"/>
    <w:rsid w:val="007042B4"/>
    <w:rsid w:val="007079B0"/>
    <w:rsid w:val="007100F2"/>
    <w:rsid w:val="007101DE"/>
    <w:rsid w:val="007121BC"/>
    <w:rsid w:val="00713184"/>
    <w:rsid w:val="00715349"/>
    <w:rsid w:val="00715AED"/>
    <w:rsid w:val="00716C20"/>
    <w:rsid w:val="0072025A"/>
    <w:rsid w:val="00726A1F"/>
    <w:rsid w:val="00731EC0"/>
    <w:rsid w:val="00734FD7"/>
    <w:rsid w:val="00737C1A"/>
    <w:rsid w:val="00741E52"/>
    <w:rsid w:val="00746C9E"/>
    <w:rsid w:val="00751ACD"/>
    <w:rsid w:val="007520F6"/>
    <w:rsid w:val="007544DE"/>
    <w:rsid w:val="0076270B"/>
    <w:rsid w:val="007638BA"/>
    <w:rsid w:val="00765528"/>
    <w:rsid w:val="00771E32"/>
    <w:rsid w:val="007740A4"/>
    <w:rsid w:val="007810CC"/>
    <w:rsid w:val="00781989"/>
    <w:rsid w:val="0078420A"/>
    <w:rsid w:val="007862B6"/>
    <w:rsid w:val="00787046"/>
    <w:rsid w:val="00790F1C"/>
    <w:rsid w:val="00793445"/>
    <w:rsid w:val="00797659"/>
    <w:rsid w:val="007A08DC"/>
    <w:rsid w:val="007A7C17"/>
    <w:rsid w:val="007B179E"/>
    <w:rsid w:val="007B603B"/>
    <w:rsid w:val="007C1CDE"/>
    <w:rsid w:val="007C29DF"/>
    <w:rsid w:val="007C3188"/>
    <w:rsid w:val="007C3E34"/>
    <w:rsid w:val="007D123C"/>
    <w:rsid w:val="007D26EA"/>
    <w:rsid w:val="007D3DD6"/>
    <w:rsid w:val="007D5016"/>
    <w:rsid w:val="007E0C09"/>
    <w:rsid w:val="007E3368"/>
    <w:rsid w:val="007E36A2"/>
    <w:rsid w:val="007E4764"/>
    <w:rsid w:val="007E72B7"/>
    <w:rsid w:val="007F1488"/>
    <w:rsid w:val="007F2F32"/>
    <w:rsid w:val="00800786"/>
    <w:rsid w:val="008009B9"/>
    <w:rsid w:val="00805EBB"/>
    <w:rsid w:val="00806EAA"/>
    <w:rsid w:val="0080716F"/>
    <w:rsid w:val="00810C46"/>
    <w:rsid w:val="00811B5F"/>
    <w:rsid w:val="00817199"/>
    <w:rsid w:val="0082068C"/>
    <w:rsid w:val="0082269F"/>
    <w:rsid w:val="008271CB"/>
    <w:rsid w:val="008302CB"/>
    <w:rsid w:val="008318A3"/>
    <w:rsid w:val="00833173"/>
    <w:rsid w:val="008377DE"/>
    <w:rsid w:val="00846B24"/>
    <w:rsid w:val="00860C7A"/>
    <w:rsid w:val="00863B0D"/>
    <w:rsid w:val="0086636B"/>
    <w:rsid w:val="0087175E"/>
    <w:rsid w:val="00875FDB"/>
    <w:rsid w:val="00876772"/>
    <w:rsid w:val="00885CF2"/>
    <w:rsid w:val="00894C02"/>
    <w:rsid w:val="00894FA6"/>
    <w:rsid w:val="008A23E0"/>
    <w:rsid w:val="008A2C21"/>
    <w:rsid w:val="008B0877"/>
    <w:rsid w:val="008C0908"/>
    <w:rsid w:val="008C4A25"/>
    <w:rsid w:val="008C61D6"/>
    <w:rsid w:val="008D419D"/>
    <w:rsid w:val="008E0542"/>
    <w:rsid w:val="008E0956"/>
    <w:rsid w:val="008E19AD"/>
    <w:rsid w:val="008E3C14"/>
    <w:rsid w:val="008E4426"/>
    <w:rsid w:val="008F1A92"/>
    <w:rsid w:val="008F55B8"/>
    <w:rsid w:val="00901BC6"/>
    <w:rsid w:val="0090451E"/>
    <w:rsid w:val="00906695"/>
    <w:rsid w:val="009113F5"/>
    <w:rsid w:val="00917697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25E4"/>
    <w:rsid w:val="00947F05"/>
    <w:rsid w:val="00952D8A"/>
    <w:rsid w:val="00954DB1"/>
    <w:rsid w:val="009654D4"/>
    <w:rsid w:val="00972D81"/>
    <w:rsid w:val="00980554"/>
    <w:rsid w:val="0098115A"/>
    <w:rsid w:val="00984F9E"/>
    <w:rsid w:val="009B26AC"/>
    <w:rsid w:val="009B7F58"/>
    <w:rsid w:val="009C2AE2"/>
    <w:rsid w:val="009C45CD"/>
    <w:rsid w:val="009C70EB"/>
    <w:rsid w:val="009E0976"/>
    <w:rsid w:val="009E0C69"/>
    <w:rsid w:val="009E172E"/>
    <w:rsid w:val="009E271D"/>
    <w:rsid w:val="009F25F6"/>
    <w:rsid w:val="009F268B"/>
    <w:rsid w:val="009F4B5B"/>
    <w:rsid w:val="00A23423"/>
    <w:rsid w:val="00A25594"/>
    <w:rsid w:val="00A25998"/>
    <w:rsid w:val="00A32B5C"/>
    <w:rsid w:val="00A33924"/>
    <w:rsid w:val="00A369E8"/>
    <w:rsid w:val="00A3720C"/>
    <w:rsid w:val="00A40B70"/>
    <w:rsid w:val="00A46E0D"/>
    <w:rsid w:val="00A5062A"/>
    <w:rsid w:val="00A5405F"/>
    <w:rsid w:val="00A54EC1"/>
    <w:rsid w:val="00A609E4"/>
    <w:rsid w:val="00A63BCB"/>
    <w:rsid w:val="00A66046"/>
    <w:rsid w:val="00A67423"/>
    <w:rsid w:val="00A67893"/>
    <w:rsid w:val="00A72C8E"/>
    <w:rsid w:val="00A743A8"/>
    <w:rsid w:val="00A770CD"/>
    <w:rsid w:val="00A80F1E"/>
    <w:rsid w:val="00A861C5"/>
    <w:rsid w:val="00A911B6"/>
    <w:rsid w:val="00AA02F8"/>
    <w:rsid w:val="00AA11DC"/>
    <w:rsid w:val="00AA38DB"/>
    <w:rsid w:val="00AA40CD"/>
    <w:rsid w:val="00AA4FDF"/>
    <w:rsid w:val="00AB1E16"/>
    <w:rsid w:val="00AB2A41"/>
    <w:rsid w:val="00AB55B3"/>
    <w:rsid w:val="00AB58C9"/>
    <w:rsid w:val="00AC3937"/>
    <w:rsid w:val="00AD0358"/>
    <w:rsid w:val="00AD6747"/>
    <w:rsid w:val="00AE14E6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5B83"/>
    <w:rsid w:val="00B06F89"/>
    <w:rsid w:val="00B11DD8"/>
    <w:rsid w:val="00B16BE3"/>
    <w:rsid w:val="00B22504"/>
    <w:rsid w:val="00B33C08"/>
    <w:rsid w:val="00B37D81"/>
    <w:rsid w:val="00B433D3"/>
    <w:rsid w:val="00B43889"/>
    <w:rsid w:val="00B44021"/>
    <w:rsid w:val="00B468F0"/>
    <w:rsid w:val="00B47314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769FC"/>
    <w:rsid w:val="00B81CB6"/>
    <w:rsid w:val="00B826C2"/>
    <w:rsid w:val="00B831F3"/>
    <w:rsid w:val="00B84CB7"/>
    <w:rsid w:val="00B850FD"/>
    <w:rsid w:val="00B85114"/>
    <w:rsid w:val="00B863CD"/>
    <w:rsid w:val="00B9396A"/>
    <w:rsid w:val="00B94A4E"/>
    <w:rsid w:val="00B954AC"/>
    <w:rsid w:val="00BA43E7"/>
    <w:rsid w:val="00BA6A57"/>
    <w:rsid w:val="00BB4055"/>
    <w:rsid w:val="00BB51D9"/>
    <w:rsid w:val="00BC0550"/>
    <w:rsid w:val="00BC19AB"/>
    <w:rsid w:val="00BC396C"/>
    <w:rsid w:val="00BD1E4D"/>
    <w:rsid w:val="00BD3A26"/>
    <w:rsid w:val="00BD45A5"/>
    <w:rsid w:val="00BE3A82"/>
    <w:rsid w:val="00BE740D"/>
    <w:rsid w:val="00BF070A"/>
    <w:rsid w:val="00BF273F"/>
    <w:rsid w:val="00BF3750"/>
    <w:rsid w:val="00BF42FA"/>
    <w:rsid w:val="00BF4CEB"/>
    <w:rsid w:val="00C03E0B"/>
    <w:rsid w:val="00C04A2D"/>
    <w:rsid w:val="00C11CCA"/>
    <w:rsid w:val="00C11E3B"/>
    <w:rsid w:val="00C1449D"/>
    <w:rsid w:val="00C14D61"/>
    <w:rsid w:val="00C16B68"/>
    <w:rsid w:val="00C2227D"/>
    <w:rsid w:val="00C227D8"/>
    <w:rsid w:val="00C27638"/>
    <w:rsid w:val="00C27C4A"/>
    <w:rsid w:val="00C35EE2"/>
    <w:rsid w:val="00C3651B"/>
    <w:rsid w:val="00C36DBD"/>
    <w:rsid w:val="00C41352"/>
    <w:rsid w:val="00C423D1"/>
    <w:rsid w:val="00C45F19"/>
    <w:rsid w:val="00C523DF"/>
    <w:rsid w:val="00C53F75"/>
    <w:rsid w:val="00C5448C"/>
    <w:rsid w:val="00C563B9"/>
    <w:rsid w:val="00C644FA"/>
    <w:rsid w:val="00C66E2A"/>
    <w:rsid w:val="00C767DA"/>
    <w:rsid w:val="00C812E2"/>
    <w:rsid w:val="00C81C74"/>
    <w:rsid w:val="00C82454"/>
    <w:rsid w:val="00C8457A"/>
    <w:rsid w:val="00C8461D"/>
    <w:rsid w:val="00C870D0"/>
    <w:rsid w:val="00C9106C"/>
    <w:rsid w:val="00C91CD7"/>
    <w:rsid w:val="00C91DED"/>
    <w:rsid w:val="00C92383"/>
    <w:rsid w:val="00C96882"/>
    <w:rsid w:val="00C97E3B"/>
    <w:rsid w:val="00CA033D"/>
    <w:rsid w:val="00CA2795"/>
    <w:rsid w:val="00CB009D"/>
    <w:rsid w:val="00CB01AF"/>
    <w:rsid w:val="00CB18E6"/>
    <w:rsid w:val="00CC0DE3"/>
    <w:rsid w:val="00CC150F"/>
    <w:rsid w:val="00CC20CC"/>
    <w:rsid w:val="00CC3C41"/>
    <w:rsid w:val="00CC50D3"/>
    <w:rsid w:val="00CC5214"/>
    <w:rsid w:val="00CC5E01"/>
    <w:rsid w:val="00CC7279"/>
    <w:rsid w:val="00CC77E2"/>
    <w:rsid w:val="00CC7D11"/>
    <w:rsid w:val="00CC7F23"/>
    <w:rsid w:val="00CD1115"/>
    <w:rsid w:val="00CD32AF"/>
    <w:rsid w:val="00CD6062"/>
    <w:rsid w:val="00CD60B3"/>
    <w:rsid w:val="00CE0F4C"/>
    <w:rsid w:val="00CE2BBE"/>
    <w:rsid w:val="00CE4ED5"/>
    <w:rsid w:val="00CE5F90"/>
    <w:rsid w:val="00CE6D49"/>
    <w:rsid w:val="00CF218C"/>
    <w:rsid w:val="00CF49EB"/>
    <w:rsid w:val="00D04960"/>
    <w:rsid w:val="00D05547"/>
    <w:rsid w:val="00D063B1"/>
    <w:rsid w:val="00D11A75"/>
    <w:rsid w:val="00D1254C"/>
    <w:rsid w:val="00D1492F"/>
    <w:rsid w:val="00D157A2"/>
    <w:rsid w:val="00D16129"/>
    <w:rsid w:val="00D16A96"/>
    <w:rsid w:val="00D17A88"/>
    <w:rsid w:val="00D17BBF"/>
    <w:rsid w:val="00D2710C"/>
    <w:rsid w:val="00D33641"/>
    <w:rsid w:val="00D33A3D"/>
    <w:rsid w:val="00D37CEF"/>
    <w:rsid w:val="00D40967"/>
    <w:rsid w:val="00D414C4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39C3"/>
    <w:rsid w:val="00D950A8"/>
    <w:rsid w:val="00D96429"/>
    <w:rsid w:val="00DA189B"/>
    <w:rsid w:val="00DA53A2"/>
    <w:rsid w:val="00DB049B"/>
    <w:rsid w:val="00DD0523"/>
    <w:rsid w:val="00DD2133"/>
    <w:rsid w:val="00DD5092"/>
    <w:rsid w:val="00DD6312"/>
    <w:rsid w:val="00DD74E8"/>
    <w:rsid w:val="00DD75B3"/>
    <w:rsid w:val="00DE04C3"/>
    <w:rsid w:val="00DE6A3D"/>
    <w:rsid w:val="00DE6FA3"/>
    <w:rsid w:val="00DF0C34"/>
    <w:rsid w:val="00DF26DC"/>
    <w:rsid w:val="00DF2DCF"/>
    <w:rsid w:val="00E05086"/>
    <w:rsid w:val="00E132B6"/>
    <w:rsid w:val="00E17A6F"/>
    <w:rsid w:val="00E23CF1"/>
    <w:rsid w:val="00E25CC1"/>
    <w:rsid w:val="00E2646B"/>
    <w:rsid w:val="00E34D19"/>
    <w:rsid w:val="00E367EE"/>
    <w:rsid w:val="00E424AE"/>
    <w:rsid w:val="00E4380B"/>
    <w:rsid w:val="00E45205"/>
    <w:rsid w:val="00E56B61"/>
    <w:rsid w:val="00E656C8"/>
    <w:rsid w:val="00E67823"/>
    <w:rsid w:val="00E71244"/>
    <w:rsid w:val="00E71874"/>
    <w:rsid w:val="00E7267C"/>
    <w:rsid w:val="00E736EC"/>
    <w:rsid w:val="00E75371"/>
    <w:rsid w:val="00E93D42"/>
    <w:rsid w:val="00E93F40"/>
    <w:rsid w:val="00EA254D"/>
    <w:rsid w:val="00EB2A5A"/>
    <w:rsid w:val="00EB5678"/>
    <w:rsid w:val="00EB6A2D"/>
    <w:rsid w:val="00EC13A7"/>
    <w:rsid w:val="00EC2D2D"/>
    <w:rsid w:val="00EC5AE8"/>
    <w:rsid w:val="00EC5BFD"/>
    <w:rsid w:val="00EC65A8"/>
    <w:rsid w:val="00ED358B"/>
    <w:rsid w:val="00ED37F6"/>
    <w:rsid w:val="00ED3BDA"/>
    <w:rsid w:val="00ED583E"/>
    <w:rsid w:val="00ED6923"/>
    <w:rsid w:val="00EE009B"/>
    <w:rsid w:val="00EE2262"/>
    <w:rsid w:val="00EE2D7A"/>
    <w:rsid w:val="00EF0B85"/>
    <w:rsid w:val="00EF3352"/>
    <w:rsid w:val="00EF7AED"/>
    <w:rsid w:val="00F02FB8"/>
    <w:rsid w:val="00F062C8"/>
    <w:rsid w:val="00F111D1"/>
    <w:rsid w:val="00F11306"/>
    <w:rsid w:val="00F12729"/>
    <w:rsid w:val="00F12B8C"/>
    <w:rsid w:val="00F210A3"/>
    <w:rsid w:val="00F23296"/>
    <w:rsid w:val="00F36142"/>
    <w:rsid w:val="00F4342E"/>
    <w:rsid w:val="00F44771"/>
    <w:rsid w:val="00F45B30"/>
    <w:rsid w:val="00F52D89"/>
    <w:rsid w:val="00F553CE"/>
    <w:rsid w:val="00F60443"/>
    <w:rsid w:val="00F67D8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A43E3"/>
    <w:rsid w:val="00FB0E23"/>
    <w:rsid w:val="00FB71D5"/>
    <w:rsid w:val="00FC3CFB"/>
    <w:rsid w:val="00FC45E7"/>
    <w:rsid w:val="00FC58C9"/>
    <w:rsid w:val="00FC58E5"/>
    <w:rsid w:val="00FE5FE1"/>
    <w:rsid w:val="00FE76CE"/>
    <w:rsid w:val="00FE7A20"/>
    <w:rsid w:val="00FF3C90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7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5127E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55127E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55127E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55127E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5127E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5127E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55127E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55127E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5127E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127E"/>
  </w:style>
  <w:style w:type="character" w:customStyle="1" w:styleId="WW8Num1z1">
    <w:name w:val="WW8Num1z1"/>
    <w:rsid w:val="0055127E"/>
  </w:style>
  <w:style w:type="character" w:customStyle="1" w:styleId="WW8Num1z2">
    <w:name w:val="WW8Num1z2"/>
    <w:rsid w:val="0055127E"/>
  </w:style>
  <w:style w:type="character" w:customStyle="1" w:styleId="WW8Num1z3">
    <w:name w:val="WW8Num1z3"/>
    <w:rsid w:val="0055127E"/>
  </w:style>
  <w:style w:type="character" w:customStyle="1" w:styleId="WW8Num1z4">
    <w:name w:val="WW8Num1z4"/>
    <w:rsid w:val="0055127E"/>
  </w:style>
  <w:style w:type="character" w:customStyle="1" w:styleId="WW8Num1z5">
    <w:name w:val="WW8Num1z5"/>
    <w:rsid w:val="0055127E"/>
  </w:style>
  <w:style w:type="character" w:customStyle="1" w:styleId="WW8Num1z6">
    <w:name w:val="WW8Num1z6"/>
    <w:rsid w:val="0055127E"/>
  </w:style>
  <w:style w:type="character" w:customStyle="1" w:styleId="WW8Num1z7">
    <w:name w:val="WW8Num1z7"/>
    <w:rsid w:val="0055127E"/>
  </w:style>
  <w:style w:type="character" w:customStyle="1" w:styleId="WW8Num1z8">
    <w:name w:val="WW8Num1z8"/>
    <w:rsid w:val="0055127E"/>
  </w:style>
  <w:style w:type="character" w:customStyle="1" w:styleId="WW8Num2z0">
    <w:name w:val="WW8Num2z0"/>
    <w:rsid w:val="0055127E"/>
  </w:style>
  <w:style w:type="character" w:customStyle="1" w:styleId="WW8Num2z1">
    <w:name w:val="WW8Num2z1"/>
    <w:rsid w:val="0055127E"/>
  </w:style>
  <w:style w:type="character" w:customStyle="1" w:styleId="WW8Num2z2">
    <w:name w:val="WW8Num2z2"/>
    <w:rsid w:val="0055127E"/>
  </w:style>
  <w:style w:type="character" w:customStyle="1" w:styleId="WW8Num2z3">
    <w:name w:val="WW8Num2z3"/>
    <w:rsid w:val="0055127E"/>
  </w:style>
  <w:style w:type="character" w:customStyle="1" w:styleId="WW8Num2z4">
    <w:name w:val="WW8Num2z4"/>
    <w:rsid w:val="0055127E"/>
  </w:style>
  <w:style w:type="character" w:customStyle="1" w:styleId="WW8Num2z5">
    <w:name w:val="WW8Num2z5"/>
    <w:rsid w:val="0055127E"/>
  </w:style>
  <w:style w:type="character" w:customStyle="1" w:styleId="WW8Num2z6">
    <w:name w:val="WW8Num2z6"/>
    <w:rsid w:val="0055127E"/>
  </w:style>
  <w:style w:type="character" w:customStyle="1" w:styleId="WW8Num2z7">
    <w:name w:val="WW8Num2z7"/>
    <w:rsid w:val="0055127E"/>
  </w:style>
  <w:style w:type="character" w:customStyle="1" w:styleId="WW8Num2z8">
    <w:name w:val="WW8Num2z8"/>
    <w:rsid w:val="0055127E"/>
  </w:style>
  <w:style w:type="character" w:customStyle="1" w:styleId="WW8Num3z0">
    <w:name w:val="WW8Num3z0"/>
    <w:rsid w:val="0055127E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55127E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55127E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55127E"/>
  </w:style>
  <w:style w:type="character" w:customStyle="1" w:styleId="WW8Num4z2">
    <w:name w:val="WW8Num4z2"/>
    <w:rsid w:val="0055127E"/>
  </w:style>
  <w:style w:type="character" w:customStyle="1" w:styleId="WW8Num4z3">
    <w:name w:val="WW8Num4z3"/>
    <w:rsid w:val="0055127E"/>
  </w:style>
  <w:style w:type="character" w:customStyle="1" w:styleId="WW8Num4z4">
    <w:name w:val="WW8Num4z4"/>
    <w:rsid w:val="0055127E"/>
  </w:style>
  <w:style w:type="character" w:customStyle="1" w:styleId="WW8Num4z5">
    <w:name w:val="WW8Num4z5"/>
    <w:rsid w:val="0055127E"/>
  </w:style>
  <w:style w:type="character" w:customStyle="1" w:styleId="WW8Num4z6">
    <w:name w:val="WW8Num4z6"/>
    <w:rsid w:val="0055127E"/>
  </w:style>
  <w:style w:type="character" w:customStyle="1" w:styleId="WW8Num4z7">
    <w:name w:val="WW8Num4z7"/>
    <w:rsid w:val="0055127E"/>
  </w:style>
  <w:style w:type="character" w:customStyle="1" w:styleId="WW8Num4z8">
    <w:name w:val="WW8Num4z8"/>
    <w:rsid w:val="0055127E"/>
  </w:style>
  <w:style w:type="character" w:customStyle="1" w:styleId="WW8Num5z0">
    <w:name w:val="WW8Num5z0"/>
    <w:rsid w:val="0055127E"/>
    <w:rPr>
      <w:rFonts w:ascii="Symbol" w:hAnsi="Symbol" w:cs="OpenSymbol"/>
    </w:rPr>
  </w:style>
  <w:style w:type="character" w:customStyle="1" w:styleId="WW8Num5z1">
    <w:name w:val="WW8Num5z1"/>
    <w:rsid w:val="0055127E"/>
    <w:rPr>
      <w:rFonts w:ascii="OpenSymbol" w:hAnsi="OpenSymbol" w:cs="OpenSymbol"/>
    </w:rPr>
  </w:style>
  <w:style w:type="character" w:customStyle="1" w:styleId="WW8Num6z0">
    <w:name w:val="WW8Num6z0"/>
    <w:rsid w:val="0055127E"/>
    <w:rPr>
      <w:rFonts w:ascii="Symbol" w:hAnsi="Symbol" w:cs="Symbol" w:hint="default"/>
    </w:rPr>
  </w:style>
  <w:style w:type="character" w:customStyle="1" w:styleId="WW8Num6z1">
    <w:name w:val="WW8Num6z1"/>
    <w:rsid w:val="0055127E"/>
    <w:rPr>
      <w:rFonts w:ascii="Courier New" w:hAnsi="Courier New" w:cs="Courier New" w:hint="default"/>
    </w:rPr>
  </w:style>
  <w:style w:type="character" w:customStyle="1" w:styleId="WW8Num6z2">
    <w:name w:val="WW8Num6z2"/>
    <w:rsid w:val="0055127E"/>
    <w:rPr>
      <w:rFonts w:ascii="Wingdings" w:hAnsi="Wingdings" w:cs="Wingdings" w:hint="default"/>
    </w:rPr>
  </w:style>
  <w:style w:type="character" w:customStyle="1" w:styleId="WW8Num7z0">
    <w:name w:val="WW8Num7z0"/>
    <w:rsid w:val="0055127E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55127E"/>
    <w:rPr>
      <w:i w:val="0"/>
      <w:iCs w:val="0"/>
      <w:sz w:val="22"/>
      <w:szCs w:val="22"/>
    </w:rPr>
  </w:style>
  <w:style w:type="character" w:customStyle="1" w:styleId="WW8Num8z1">
    <w:name w:val="WW8Num8z1"/>
    <w:rsid w:val="0055127E"/>
    <w:rPr>
      <w:i/>
      <w:iCs/>
      <w:sz w:val="16"/>
      <w:szCs w:val="16"/>
    </w:rPr>
  </w:style>
  <w:style w:type="character" w:customStyle="1" w:styleId="WW8Num9z0">
    <w:name w:val="WW8Num9z0"/>
    <w:rsid w:val="0055127E"/>
    <w:rPr>
      <w:rFonts w:ascii="Symbol" w:hAnsi="Symbol" w:cs="Symbol" w:hint="default"/>
    </w:rPr>
  </w:style>
  <w:style w:type="character" w:customStyle="1" w:styleId="WW8Num9z1">
    <w:name w:val="WW8Num9z1"/>
    <w:rsid w:val="0055127E"/>
    <w:rPr>
      <w:rFonts w:ascii="Courier New" w:hAnsi="Courier New" w:cs="Courier New" w:hint="default"/>
    </w:rPr>
  </w:style>
  <w:style w:type="character" w:customStyle="1" w:styleId="WW8Num9z2">
    <w:name w:val="WW8Num9z2"/>
    <w:rsid w:val="0055127E"/>
    <w:rPr>
      <w:rFonts w:ascii="Wingdings" w:hAnsi="Wingdings" w:cs="Wingdings" w:hint="default"/>
    </w:rPr>
  </w:style>
  <w:style w:type="character" w:customStyle="1" w:styleId="WW8Num10z0">
    <w:name w:val="WW8Num10z0"/>
    <w:rsid w:val="0055127E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55127E"/>
    <w:rPr>
      <w:rFonts w:ascii="Courier New" w:hAnsi="Courier New" w:cs="Courier New" w:hint="default"/>
    </w:rPr>
  </w:style>
  <w:style w:type="character" w:customStyle="1" w:styleId="WW8Num10z2">
    <w:name w:val="WW8Num10z2"/>
    <w:rsid w:val="0055127E"/>
    <w:rPr>
      <w:rFonts w:ascii="Wingdings" w:hAnsi="Wingdings" w:cs="Wingdings" w:hint="default"/>
    </w:rPr>
  </w:style>
  <w:style w:type="character" w:customStyle="1" w:styleId="WW8Num10z3">
    <w:name w:val="WW8Num10z3"/>
    <w:rsid w:val="0055127E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55127E"/>
    <w:rPr>
      <w:i/>
      <w:iCs/>
      <w:sz w:val="16"/>
      <w:szCs w:val="16"/>
    </w:rPr>
  </w:style>
  <w:style w:type="character" w:customStyle="1" w:styleId="WW8Num12z0">
    <w:name w:val="WW8Num12z0"/>
    <w:rsid w:val="0055127E"/>
    <w:rPr>
      <w:rFonts w:ascii="Symbol" w:hAnsi="Symbol" w:cs="OpenSymbol" w:hint="default"/>
    </w:rPr>
  </w:style>
  <w:style w:type="character" w:customStyle="1" w:styleId="WW8Num12z1">
    <w:name w:val="WW8Num12z1"/>
    <w:rsid w:val="0055127E"/>
    <w:rPr>
      <w:rFonts w:ascii="Courier New" w:hAnsi="Courier New" w:cs="Courier New" w:hint="default"/>
    </w:rPr>
  </w:style>
  <w:style w:type="character" w:customStyle="1" w:styleId="WW8Num12z2">
    <w:name w:val="WW8Num12z2"/>
    <w:rsid w:val="0055127E"/>
    <w:rPr>
      <w:rFonts w:ascii="Wingdings" w:hAnsi="Wingdings" w:cs="Wingdings" w:hint="default"/>
    </w:rPr>
  </w:style>
  <w:style w:type="character" w:customStyle="1" w:styleId="WW8Num12z3">
    <w:name w:val="WW8Num12z3"/>
    <w:rsid w:val="0055127E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55127E"/>
    <w:rPr>
      <w:rFonts w:ascii="Arial" w:hAnsi="Arial" w:cs="Arial" w:hint="default"/>
      <w:sz w:val="22"/>
    </w:rPr>
  </w:style>
  <w:style w:type="character" w:customStyle="1" w:styleId="WW8Num13z1">
    <w:name w:val="WW8Num13z1"/>
    <w:rsid w:val="0055127E"/>
  </w:style>
  <w:style w:type="character" w:customStyle="1" w:styleId="WW8Num13z2">
    <w:name w:val="WW8Num13z2"/>
    <w:rsid w:val="0055127E"/>
  </w:style>
  <w:style w:type="character" w:customStyle="1" w:styleId="WW8Num13z3">
    <w:name w:val="WW8Num13z3"/>
    <w:rsid w:val="0055127E"/>
  </w:style>
  <w:style w:type="character" w:customStyle="1" w:styleId="WW8Num13z4">
    <w:name w:val="WW8Num13z4"/>
    <w:rsid w:val="0055127E"/>
  </w:style>
  <w:style w:type="character" w:customStyle="1" w:styleId="WW8Num13z5">
    <w:name w:val="WW8Num13z5"/>
    <w:rsid w:val="0055127E"/>
  </w:style>
  <w:style w:type="character" w:customStyle="1" w:styleId="WW8Num13z6">
    <w:name w:val="WW8Num13z6"/>
    <w:rsid w:val="0055127E"/>
  </w:style>
  <w:style w:type="character" w:customStyle="1" w:styleId="WW8Num13z7">
    <w:name w:val="WW8Num13z7"/>
    <w:rsid w:val="0055127E"/>
  </w:style>
  <w:style w:type="character" w:customStyle="1" w:styleId="WW8Num13z8">
    <w:name w:val="WW8Num13z8"/>
    <w:rsid w:val="0055127E"/>
  </w:style>
  <w:style w:type="character" w:customStyle="1" w:styleId="WW8Num14z0">
    <w:name w:val="WW8Num14z0"/>
    <w:rsid w:val="0055127E"/>
    <w:rPr>
      <w:rFonts w:ascii="Symbol" w:hAnsi="Symbol" w:cs="Symbol" w:hint="default"/>
    </w:rPr>
  </w:style>
  <w:style w:type="character" w:customStyle="1" w:styleId="WW8Num14z1">
    <w:name w:val="WW8Num14z1"/>
    <w:rsid w:val="0055127E"/>
    <w:rPr>
      <w:rFonts w:ascii="Courier New" w:hAnsi="Courier New" w:cs="Courier New" w:hint="default"/>
    </w:rPr>
  </w:style>
  <w:style w:type="character" w:customStyle="1" w:styleId="WW8Num14z2">
    <w:name w:val="WW8Num14z2"/>
    <w:rsid w:val="0055127E"/>
    <w:rPr>
      <w:rFonts w:ascii="Wingdings" w:hAnsi="Wingdings" w:cs="Wingdings" w:hint="default"/>
    </w:rPr>
  </w:style>
  <w:style w:type="character" w:customStyle="1" w:styleId="WW8Num15z0">
    <w:name w:val="WW8Num15z0"/>
    <w:rsid w:val="0055127E"/>
    <w:rPr>
      <w:rFonts w:ascii="Symbol" w:hAnsi="Symbol" w:cs="Symbol" w:hint="default"/>
    </w:rPr>
  </w:style>
  <w:style w:type="character" w:customStyle="1" w:styleId="WW8Num15z1">
    <w:name w:val="WW8Num15z1"/>
    <w:rsid w:val="0055127E"/>
    <w:rPr>
      <w:rFonts w:ascii="Courier New" w:hAnsi="Courier New" w:cs="Courier New" w:hint="default"/>
    </w:rPr>
  </w:style>
  <w:style w:type="character" w:customStyle="1" w:styleId="WW8Num15z2">
    <w:name w:val="WW8Num15z2"/>
    <w:rsid w:val="0055127E"/>
    <w:rPr>
      <w:rFonts w:ascii="Wingdings" w:hAnsi="Wingdings" w:cs="Wingdings" w:hint="default"/>
    </w:rPr>
  </w:style>
  <w:style w:type="character" w:customStyle="1" w:styleId="WW8Num16z0">
    <w:name w:val="WW8Num16z0"/>
    <w:rsid w:val="0055127E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55127E"/>
    <w:rPr>
      <w:i/>
      <w:iCs/>
      <w:sz w:val="16"/>
      <w:szCs w:val="16"/>
    </w:rPr>
  </w:style>
  <w:style w:type="character" w:customStyle="1" w:styleId="WW8Num17z0">
    <w:name w:val="WW8Num17z0"/>
    <w:rsid w:val="0055127E"/>
    <w:rPr>
      <w:rFonts w:ascii="Symbol" w:hAnsi="Symbol" w:cs="OpenSymbol" w:hint="default"/>
    </w:rPr>
  </w:style>
  <w:style w:type="character" w:customStyle="1" w:styleId="WW8Num17z1">
    <w:name w:val="WW8Num17z1"/>
    <w:rsid w:val="0055127E"/>
    <w:rPr>
      <w:rFonts w:ascii="OpenSymbol" w:hAnsi="OpenSymbol" w:cs="OpenSymbol" w:hint="default"/>
    </w:rPr>
  </w:style>
  <w:style w:type="character" w:customStyle="1" w:styleId="WW8Num18z0">
    <w:name w:val="WW8Num18z0"/>
    <w:rsid w:val="0055127E"/>
    <w:rPr>
      <w:rFonts w:ascii="Symbol" w:hAnsi="Symbol" w:cs="Symbol" w:hint="default"/>
    </w:rPr>
  </w:style>
  <w:style w:type="character" w:customStyle="1" w:styleId="WW8Num18z1">
    <w:name w:val="WW8Num18z1"/>
    <w:rsid w:val="0055127E"/>
    <w:rPr>
      <w:rFonts w:ascii="Courier New" w:hAnsi="Courier New" w:cs="Courier New" w:hint="default"/>
    </w:rPr>
  </w:style>
  <w:style w:type="character" w:customStyle="1" w:styleId="WW8Num18z2">
    <w:name w:val="WW8Num18z2"/>
    <w:rsid w:val="0055127E"/>
    <w:rPr>
      <w:rFonts w:ascii="Wingdings" w:hAnsi="Wingdings" w:cs="Wingdings" w:hint="default"/>
    </w:rPr>
  </w:style>
  <w:style w:type="character" w:customStyle="1" w:styleId="WW8Num19z0">
    <w:name w:val="WW8Num19z0"/>
    <w:rsid w:val="0055127E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55127E"/>
    <w:rPr>
      <w:rFonts w:ascii="Courier New" w:hAnsi="Courier New" w:cs="Courier New" w:hint="default"/>
    </w:rPr>
  </w:style>
  <w:style w:type="character" w:customStyle="1" w:styleId="WW8Num19z2">
    <w:name w:val="WW8Num19z2"/>
    <w:rsid w:val="0055127E"/>
    <w:rPr>
      <w:rFonts w:ascii="Wingdings" w:hAnsi="Wingdings" w:cs="Wingdings" w:hint="default"/>
    </w:rPr>
  </w:style>
  <w:style w:type="character" w:customStyle="1" w:styleId="WW8Num20z0">
    <w:name w:val="WW8Num20z0"/>
    <w:rsid w:val="0055127E"/>
    <w:rPr>
      <w:rFonts w:ascii="Symbol" w:hAnsi="Symbol" w:cs="OpenSymbol" w:hint="default"/>
    </w:rPr>
  </w:style>
  <w:style w:type="character" w:customStyle="1" w:styleId="WW8Num20z1">
    <w:name w:val="WW8Num20z1"/>
    <w:rsid w:val="0055127E"/>
    <w:rPr>
      <w:rFonts w:ascii="OpenSymbol" w:hAnsi="OpenSymbol" w:cs="OpenSymbol" w:hint="default"/>
    </w:rPr>
  </w:style>
  <w:style w:type="character" w:customStyle="1" w:styleId="WW8Num21z0">
    <w:name w:val="WW8Num21z0"/>
    <w:rsid w:val="0055127E"/>
    <w:rPr>
      <w:i w:val="0"/>
      <w:iCs w:val="0"/>
      <w:sz w:val="22"/>
      <w:szCs w:val="22"/>
    </w:rPr>
  </w:style>
  <w:style w:type="character" w:customStyle="1" w:styleId="WW8Num21z1">
    <w:name w:val="WW8Num21z1"/>
    <w:rsid w:val="0055127E"/>
    <w:rPr>
      <w:i/>
      <w:iCs/>
      <w:sz w:val="16"/>
      <w:szCs w:val="16"/>
    </w:rPr>
  </w:style>
  <w:style w:type="character" w:customStyle="1" w:styleId="WW8Num22z0">
    <w:name w:val="WW8Num22z0"/>
    <w:rsid w:val="0055127E"/>
    <w:rPr>
      <w:rFonts w:ascii="Symbol" w:hAnsi="Symbol" w:cs="Symbol" w:hint="default"/>
    </w:rPr>
  </w:style>
  <w:style w:type="character" w:customStyle="1" w:styleId="WW8Num22z1">
    <w:name w:val="WW8Num22z1"/>
    <w:rsid w:val="0055127E"/>
    <w:rPr>
      <w:rFonts w:ascii="Courier New" w:hAnsi="Courier New" w:cs="Courier New" w:hint="default"/>
    </w:rPr>
  </w:style>
  <w:style w:type="character" w:customStyle="1" w:styleId="WW8Num22z2">
    <w:name w:val="WW8Num22z2"/>
    <w:rsid w:val="0055127E"/>
    <w:rPr>
      <w:rFonts w:ascii="Wingdings" w:hAnsi="Wingdings" w:cs="Wingdings" w:hint="default"/>
    </w:rPr>
  </w:style>
  <w:style w:type="character" w:customStyle="1" w:styleId="WW8Num23z0">
    <w:name w:val="WW8Num23z0"/>
    <w:rsid w:val="0055127E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55127E"/>
    <w:rPr>
      <w:rFonts w:ascii="Courier New" w:hAnsi="Courier New" w:cs="Courier New" w:hint="default"/>
    </w:rPr>
  </w:style>
  <w:style w:type="character" w:customStyle="1" w:styleId="WW8Num23z2">
    <w:name w:val="WW8Num23z2"/>
    <w:rsid w:val="0055127E"/>
    <w:rPr>
      <w:rFonts w:ascii="Wingdings" w:hAnsi="Wingdings" w:cs="Wingdings" w:hint="default"/>
    </w:rPr>
  </w:style>
  <w:style w:type="character" w:customStyle="1" w:styleId="WW8Num23z3">
    <w:name w:val="WW8Num23z3"/>
    <w:rsid w:val="0055127E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55127E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55127E"/>
    <w:rPr>
      <w:rFonts w:ascii="Courier New" w:hAnsi="Courier New" w:cs="Courier New" w:hint="default"/>
    </w:rPr>
  </w:style>
  <w:style w:type="character" w:customStyle="1" w:styleId="WW8Num24z2">
    <w:name w:val="WW8Num24z2"/>
    <w:rsid w:val="0055127E"/>
    <w:rPr>
      <w:rFonts w:ascii="Wingdings" w:hAnsi="Wingdings" w:cs="Wingdings" w:hint="default"/>
    </w:rPr>
  </w:style>
  <w:style w:type="character" w:customStyle="1" w:styleId="WW8Num25z0">
    <w:name w:val="WW8Num25z0"/>
    <w:rsid w:val="0055127E"/>
    <w:rPr>
      <w:rFonts w:hint="default"/>
    </w:rPr>
  </w:style>
  <w:style w:type="character" w:customStyle="1" w:styleId="WW8Num25z1">
    <w:name w:val="WW8Num25z1"/>
    <w:rsid w:val="0055127E"/>
  </w:style>
  <w:style w:type="character" w:customStyle="1" w:styleId="WW8Num25z2">
    <w:name w:val="WW8Num25z2"/>
    <w:rsid w:val="0055127E"/>
  </w:style>
  <w:style w:type="character" w:customStyle="1" w:styleId="WW8Num25z3">
    <w:name w:val="WW8Num25z3"/>
    <w:rsid w:val="0055127E"/>
  </w:style>
  <w:style w:type="character" w:customStyle="1" w:styleId="WW8Num25z4">
    <w:name w:val="WW8Num25z4"/>
    <w:rsid w:val="0055127E"/>
  </w:style>
  <w:style w:type="character" w:customStyle="1" w:styleId="WW8Num25z5">
    <w:name w:val="WW8Num25z5"/>
    <w:rsid w:val="0055127E"/>
  </w:style>
  <w:style w:type="character" w:customStyle="1" w:styleId="WW8Num25z6">
    <w:name w:val="WW8Num25z6"/>
    <w:rsid w:val="0055127E"/>
  </w:style>
  <w:style w:type="character" w:customStyle="1" w:styleId="WW8Num25z7">
    <w:name w:val="WW8Num25z7"/>
    <w:rsid w:val="0055127E"/>
  </w:style>
  <w:style w:type="character" w:customStyle="1" w:styleId="WW8Num25z8">
    <w:name w:val="WW8Num25z8"/>
    <w:rsid w:val="0055127E"/>
  </w:style>
  <w:style w:type="character" w:customStyle="1" w:styleId="WW8Num26z0">
    <w:name w:val="WW8Num26z0"/>
    <w:rsid w:val="0055127E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55127E"/>
    <w:rPr>
      <w:rFonts w:ascii="OpenSymbol" w:hAnsi="OpenSymbol" w:cs="OpenSymbol" w:hint="default"/>
    </w:rPr>
  </w:style>
  <w:style w:type="character" w:customStyle="1" w:styleId="WW8Num26z3">
    <w:name w:val="WW8Num26z3"/>
    <w:rsid w:val="0055127E"/>
    <w:rPr>
      <w:rFonts w:ascii="Symbol" w:hAnsi="Symbol" w:cs="OpenSymbol" w:hint="default"/>
    </w:rPr>
  </w:style>
  <w:style w:type="character" w:customStyle="1" w:styleId="WW8Num27z0">
    <w:name w:val="WW8Num27z0"/>
    <w:rsid w:val="0055127E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55127E"/>
    <w:rPr>
      <w:rFonts w:ascii="Courier New" w:hAnsi="Courier New" w:cs="Courier New" w:hint="default"/>
    </w:rPr>
  </w:style>
  <w:style w:type="character" w:customStyle="1" w:styleId="WW8Num27z2">
    <w:name w:val="WW8Num27z2"/>
    <w:rsid w:val="0055127E"/>
    <w:rPr>
      <w:rFonts w:ascii="Wingdings" w:hAnsi="Wingdings" w:cs="Wingdings" w:hint="default"/>
    </w:rPr>
  </w:style>
  <w:style w:type="character" w:customStyle="1" w:styleId="WW8Num28z0">
    <w:name w:val="WW8Num28z0"/>
    <w:rsid w:val="0055127E"/>
    <w:rPr>
      <w:i/>
      <w:iCs/>
      <w:sz w:val="16"/>
      <w:szCs w:val="16"/>
    </w:rPr>
  </w:style>
  <w:style w:type="character" w:customStyle="1" w:styleId="WW8Num29z0">
    <w:name w:val="WW8Num29z0"/>
    <w:rsid w:val="0055127E"/>
    <w:rPr>
      <w:i/>
      <w:iCs/>
      <w:sz w:val="24"/>
      <w:szCs w:val="16"/>
    </w:rPr>
  </w:style>
  <w:style w:type="character" w:customStyle="1" w:styleId="WW8Num29z1">
    <w:name w:val="WW8Num29z1"/>
    <w:rsid w:val="0055127E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55127E"/>
  </w:style>
  <w:style w:type="character" w:customStyle="1" w:styleId="WW8Num3z2">
    <w:name w:val="WW8Num3z2"/>
    <w:rsid w:val="0055127E"/>
    <w:rPr>
      <w:rFonts w:ascii="Wingdings" w:hAnsi="Wingdings" w:cs="Wingdings"/>
    </w:rPr>
  </w:style>
  <w:style w:type="character" w:customStyle="1" w:styleId="WW8Num3z3">
    <w:name w:val="WW8Num3z3"/>
    <w:rsid w:val="0055127E"/>
  </w:style>
  <w:style w:type="character" w:customStyle="1" w:styleId="WW8Num3z4">
    <w:name w:val="WW8Num3z4"/>
    <w:rsid w:val="0055127E"/>
  </w:style>
  <w:style w:type="character" w:customStyle="1" w:styleId="WW8Num3z5">
    <w:name w:val="WW8Num3z5"/>
    <w:rsid w:val="0055127E"/>
  </w:style>
  <w:style w:type="character" w:customStyle="1" w:styleId="WW8Num3z6">
    <w:name w:val="WW8Num3z6"/>
    <w:rsid w:val="0055127E"/>
  </w:style>
  <w:style w:type="character" w:customStyle="1" w:styleId="WW8Num3z7">
    <w:name w:val="WW8Num3z7"/>
    <w:rsid w:val="0055127E"/>
  </w:style>
  <w:style w:type="character" w:customStyle="1" w:styleId="WW8Num3z8">
    <w:name w:val="WW8Num3z8"/>
    <w:rsid w:val="0055127E"/>
  </w:style>
  <w:style w:type="character" w:customStyle="1" w:styleId="WW8Num6z3">
    <w:name w:val="WW8Num6z3"/>
    <w:rsid w:val="0055127E"/>
  </w:style>
  <w:style w:type="character" w:customStyle="1" w:styleId="WW8Num6z4">
    <w:name w:val="WW8Num6z4"/>
    <w:rsid w:val="0055127E"/>
  </w:style>
  <w:style w:type="character" w:customStyle="1" w:styleId="WW8Num6z5">
    <w:name w:val="WW8Num6z5"/>
    <w:rsid w:val="0055127E"/>
  </w:style>
  <w:style w:type="character" w:customStyle="1" w:styleId="WW8Num6z6">
    <w:name w:val="WW8Num6z6"/>
    <w:rsid w:val="0055127E"/>
  </w:style>
  <w:style w:type="character" w:customStyle="1" w:styleId="WW8Num6z7">
    <w:name w:val="WW8Num6z7"/>
    <w:rsid w:val="0055127E"/>
  </w:style>
  <w:style w:type="character" w:customStyle="1" w:styleId="WW8Num6z8">
    <w:name w:val="WW8Num6z8"/>
    <w:rsid w:val="0055127E"/>
  </w:style>
  <w:style w:type="character" w:customStyle="1" w:styleId="WW8Num7z1">
    <w:name w:val="WW8Num7z1"/>
    <w:rsid w:val="0055127E"/>
    <w:rPr>
      <w:rFonts w:ascii="Courier New" w:hAnsi="Courier New" w:cs="Courier New" w:hint="default"/>
    </w:rPr>
  </w:style>
  <w:style w:type="character" w:customStyle="1" w:styleId="WW8Num7z2">
    <w:name w:val="WW8Num7z2"/>
    <w:rsid w:val="0055127E"/>
    <w:rPr>
      <w:rFonts w:ascii="Wingdings" w:hAnsi="Wingdings" w:cs="Wingdings" w:hint="default"/>
    </w:rPr>
  </w:style>
  <w:style w:type="character" w:customStyle="1" w:styleId="WW8Num8z2">
    <w:name w:val="WW8Num8z2"/>
    <w:rsid w:val="0055127E"/>
    <w:rPr>
      <w:rFonts w:ascii="Wingdings" w:hAnsi="Wingdings" w:cs="Wingdings" w:hint="default"/>
    </w:rPr>
  </w:style>
  <w:style w:type="character" w:customStyle="1" w:styleId="WW8Num10z4">
    <w:name w:val="WW8Num10z4"/>
    <w:rsid w:val="0055127E"/>
  </w:style>
  <w:style w:type="character" w:customStyle="1" w:styleId="WW8Num10z5">
    <w:name w:val="WW8Num10z5"/>
    <w:rsid w:val="0055127E"/>
  </w:style>
  <w:style w:type="character" w:customStyle="1" w:styleId="WW8Num10z6">
    <w:name w:val="WW8Num10z6"/>
    <w:rsid w:val="0055127E"/>
  </w:style>
  <w:style w:type="character" w:customStyle="1" w:styleId="WW8Num10z7">
    <w:name w:val="WW8Num10z7"/>
    <w:rsid w:val="0055127E"/>
  </w:style>
  <w:style w:type="character" w:customStyle="1" w:styleId="WW8Num10z8">
    <w:name w:val="WW8Num10z8"/>
    <w:rsid w:val="0055127E"/>
  </w:style>
  <w:style w:type="character" w:customStyle="1" w:styleId="WW8Num11z2">
    <w:name w:val="WW8Num11z2"/>
    <w:rsid w:val="0055127E"/>
    <w:rPr>
      <w:rFonts w:ascii="Wingdings" w:hAnsi="Wingdings" w:cs="Wingdings" w:hint="default"/>
    </w:rPr>
  </w:style>
  <w:style w:type="character" w:customStyle="1" w:styleId="WW8Num11z3">
    <w:name w:val="WW8Num11z3"/>
    <w:rsid w:val="0055127E"/>
    <w:rPr>
      <w:rFonts w:ascii="Symbol" w:hAnsi="Symbol" w:cs="Symbol" w:hint="default"/>
    </w:rPr>
  </w:style>
  <w:style w:type="character" w:customStyle="1" w:styleId="WW8Num11z4">
    <w:name w:val="WW8Num11z4"/>
    <w:rsid w:val="0055127E"/>
    <w:rPr>
      <w:rFonts w:ascii="Courier New" w:hAnsi="Courier New" w:cs="Courier New" w:hint="default"/>
    </w:rPr>
  </w:style>
  <w:style w:type="character" w:customStyle="1" w:styleId="WW8Num12z4">
    <w:name w:val="WW8Num12z4"/>
    <w:rsid w:val="0055127E"/>
  </w:style>
  <w:style w:type="character" w:customStyle="1" w:styleId="WW8Num12z5">
    <w:name w:val="WW8Num12z5"/>
    <w:rsid w:val="0055127E"/>
  </w:style>
  <w:style w:type="character" w:customStyle="1" w:styleId="WW8Num12z6">
    <w:name w:val="WW8Num12z6"/>
    <w:rsid w:val="0055127E"/>
  </w:style>
  <w:style w:type="character" w:customStyle="1" w:styleId="WW8Num12z7">
    <w:name w:val="WW8Num12z7"/>
    <w:rsid w:val="0055127E"/>
  </w:style>
  <w:style w:type="character" w:customStyle="1" w:styleId="WW8Num12z8">
    <w:name w:val="WW8Num12z8"/>
    <w:rsid w:val="0055127E"/>
  </w:style>
  <w:style w:type="character" w:customStyle="1" w:styleId="WW8Num15z3">
    <w:name w:val="WW8Num15z3"/>
    <w:rsid w:val="0055127E"/>
  </w:style>
  <w:style w:type="character" w:customStyle="1" w:styleId="WW8Num15z4">
    <w:name w:val="WW8Num15z4"/>
    <w:rsid w:val="0055127E"/>
  </w:style>
  <w:style w:type="character" w:customStyle="1" w:styleId="WW8Num15z5">
    <w:name w:val="WW8Num15z5"/>
    <w:rsid w:val="0055127E"/>
  </w:style>
  <w:style w:type="character" w:customStyle="1" w:styleId="WW8Num15z6">
    <w:name w:val="WW8Num15z6"/>
    <w:rsid w:val="0055127E"/>
  </w:style>
  <w:style w:type="character" w:customStyle="1" w:styleId="WW8Num15z7">
    <w:name w:val="WW8Num15z7"/>
    <w:rsid w:val="0055127E"/>
  </w:style>
  <w:style w:type="character" w:customStyle="1" w:styleId="WW8Num15z8">
    <w:name w:val="WW8Num15z8"/>
    <w:rsid w:val="0055127E"/>
  </w:style>
  <w:style w:type="character" w:customStyle="1" w:styleId="WW8Num17z2">
    <w:name w:val="WW8Num17z2"/>
    <w:rsid w:val="0055127E"/>
  </w:style>
  <w:style w:type="character" w:customStyle="1" w:styleId="WW8Num17z3">
    <w:name w:val="WW8Num17z3"/>
    <w:rsid w:val="0055127E"/>
  </w:style>
  <w:style w:type="character" w:customStyle="1" w:styleId="WW8Num17z4">
    <w:name w:val="WW8Num17z4"/>
    <w:rsid w:val="0055127E"/>
  </w:style>
  <w:style w:type="character" w:customStyle="1" w:styleId="WW8Num17z5">
    <w:name w:val="WW8Num17z5"/>
    <w:rsid w:val="0055127E"/>
  </w:style>
  <w:style w:type="character" w:customStyle="1" w:styleId="WW8Num17z6">
    <w:name w:val="WW8Num17z6"/>
    <w:rsid w:val="0055127E"/>
  </w:style>
  <w:style w:type="character" w:customStyle="1" w:styleId="WW8Num17z7">
    <w:name w:val="WW8Num17z7"/>
    <w:rsid w:val="0055127E"/>
  </w:style>
  <w:style w:type="character" w:customStyle="1" w:styleId="WW8Num17z8">
    <w:name w:val="WW8Num17z8"/>
    <w:rsid w:val="0055127E"/>
  </w:style>
  <w:style w:type="character" w:customStyle="1" w:styleId="WW8Num18z3">
    <w:name w:val="WW8Num18z3"/>
    <w:rsid w:val="0055127E"/>
  </w:style>
  <w:style w:type="character" w:customStyle="1" w:styleId="WW8Num18z4">
    <w:name w:val="WW8Num18z4"/>
    <w:rsid w:val="0055127E"/>
  </w:style>
  <w:style w:type="character" w:customStyle="1" w:styleId="WW8Num18z5">
    <w:name w:val="WW8Num18z5"/>
    <w:rsid w:val="0055127E"/>
  </w:style>
  <w:style w:type="character" w:customStyle="1" w:styleId="WW8Num18z6">
    <w:name w:val="WW8Num18z6"/>
    <w:rsid w:val="0055127E"/>
  </w:style>
  <w:style w:type="character" w:customStyle="1" w:styleId="WW8Num18z7">
    <w:name w:val="WW8Num18z7"/>
    <w:rsid w:val="0055127E"/>
  </w:style>
  <w:style w:type="character" w:customStyle="1" w:styleId="WW8Num18z8">
    <w:name w:val="WW8Num18z8"/>
    <w:rsid w:val="0055127E"/>
  </w:style>
  <w:style w:type="character" w:customStyle="1" w:styleId="WW8Num19z3">
    <w:name w:val="WW8Num19z3"/>
    <w:rsid w:val="0055127E"/>
  </w:style>
  <w:style w:type="character" w:customStyle="1" w:styleId="WW8Num19z4">
    <w:name w:val="WW8Num19z4"/>
    <w:rsid w:val="0055127E"/>
  </w:style>
  <w:style w:type="character" w:customStyle="1" w:styleId="WW8Num19z5">
    <w:name w:val="WW8Num19z5"/>
    <w:rsid w:val="0055127E"/>
  </w:style>
  <w:style w:type="character" w:customStyle="1" w:styleId="WW8Num19z6">
    <w:name w:val="WW8Num19z6"/>
    <w:rsid w:val="0055127E"/>
  </w:style>
  <w:style w:type="character" w:customStyle="1" w:styleId="WW8Num19z7">
    <w:name w:val="WW8Num19z7"/>
    <w:rsid w:val="0055127E"/>
  </w:style>
  <w:style w:type="character" w:customStyle="1" w:styleId="WW8Num19z8">
    <w:name w:val="WW8Num19z8"/>
    <w:rsid w:val="0055127E"/>
  </w:style>
  <w:style w:type="character" w:customStyle="1" w:styleId="WW8Num20z2">
    <w:name w:val="WW8Num20z2"/>
    <w:rsid w:val="0055127E"/>
  </w:style>
  <w:style w:type="character" w:customStyle="1" w:styleId="WW8Num20z3">
    <w:name w:val="WW8Num20z3"/>
    <w:rsid w:val="0055127E"/>
  </w:style>
  <w:style w:type="character" w:customStyle="1" w:styleId="WW8Num20z4">
    <w:name w:val="WW8Num20z4"/>
    <w:rsid w:val="0055127E"/>
  </w:style>
  <w:style w:type="character" w:customStyle="1" w:styleId="WW8Num20z5">
    <w:name w:val="WW8Num20z5"/>
    <w:rsid w:val="0055127E"/>
  </w:style>
  <w:style w:type="character" w:customStyle="1" w:styleId="WW8Num20z6">
    <w:name w:val="WW8Num20z6"/>
    <w:rsid w:val="0055127E"/>
  </w:style>
  <w:style w:type="character" w:customStyle="1" w:styleId="WW8Num20z7">
    <w:name w:val="WW8Num20z7"/>
    <w:rsid w:val="0055127E"/>
  </w:style>
  <w:style w:type="character" w:customStyle="1" w:styleId="WW8Num20z8">
    <w:name w:val="WW8Num20z8"/>
    <w:rsid w:val="0055127E"/>
  </w:style>
  <w:style w:type="character" w:customStyle="1" w:styleId="50">
    <w:name w:val="Προεπιλεγμένη γραμματοσειρά5"/>
    <w:rsid w:val="0055127E"/>
  </w:style>
  <w:style w:type="character" w:customStyle="1" w:styleId="WW8Num5z2">
    <w:name w:val="WW8Num5z2"/>
    <w:rsid w:val="0055127E"/>
    <w:rPr>
      <w:rFonts w:ascii="Wingdings" w:hAnsi="Wingdings" w:cs="Wingdings"/>
    </w:rPr>
  </w:style>
  <w:style w:type="character" w:customStyle="1" w:styleId="WW8Num8z3">
    <w:name w:val="WW8Num8z3"/>
    <w:rsid w:val="0055127E"/>
  </w:style>
  <w:style w:type="character" w:customStyle="1" w:styleId="WW8Num8z4">
    <w:name w:val="WW8Num8z4"/>
    <w:rsid w:val="0055127E"/>
  </w:style>
  <w:style w:type="character" w:customStyle="1" w:styleId="WW8Num8z5">
    <w:name w:val="WW8Num8z5"/>
    <w:rsid w:val="0055127E"/>
  </w:style>
  <w:style w:type="character" w:customStyle="1" w:styleId="WW8Num8z6">
    <w:name w:val="WW8Num8z6"/>
    <w:rsid w:val="0055127E"/>
  </w:style>
  <w:style w:type="character" w:customStyle="1" w:styleId="WW8Num8z7">
    <w:name w:val="WW8Num8z7"/>
    <w:rsid w:val="0055127E"/>
  </w:style>
  <w:style w:type="character" w:customStyle="1" w:styleId="WW8Num8z8">
    <w:name w:val="WW8Num8z8"/>
    <w:rsid w:val="0055127E"/>
  </w:style>
  <w:style w:type="character" w:customStyle="1" w:styleId="WW8Num16z2">
    <w:name w:val="WW8Num16z2"/>
    <w:rsid w:val="0055127E"/>
    <w:rPr>
      <w:rFonts w:ascii="Wingdings" w:hAnsi="Wingdings" w:cs="Wingdings" w:hint="default"/>
    </w:rPr>
  </w:style>
  <w:style w:type="character" w:customStyle="1" w:styleId="WW8Num16z3">
    <w:name w:val="WW8Num16z3"/>
    <w:rsid w:val="0055127E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55127E"/>
    <w:rPr>
      <w:rFonts w:ascii="Wingdings" w:hAnsi="Wingdings" w:cs="Wingdings" w:hint="default"/>
    </w:rPr>
  </w:style>
  <w:style w:type="character" w:customStyle="1" w:styleId="WW8Num24z3">
    <w:name w:val="WW8Num24z3"/>
    <w:rsid w:val="0055127E"/>
  </w:style>
  <w:style w:type="character" w:customStyle="1" w:styleId="WW8Num24z4">
    <w:name w:val="WW8Num24z4"/>
    <w:rsid w:val="0055127E"/>
  </w:style>
  <w:style w:type="character" w:customStyle="1" w:styleId="WW8Num24z5">
    <w:name w:val="WW8Num24z5"/>
    <w:rsid w:val="0055127E"/>
  </w:style>
  <w:style w:type="character" w:customStyle="1" w:styleId="WW8Num24z6">
    <w:name w:val="WW8Num24z6"/>
    <w:rsid w:val="0055127E"/>
  </w:style>
  <w:style w:type="character" w:customStyle="1" w:styleId="WW8Num24z7">
    <w:name w:val="WW8Num24z7"/>
    <w:rsid w:val="0055127E"/>
  </w:style>
  <w:style w:type="character" w:customStyle="1" w:styleId="WW8Num24z8">
    <w:name w:val="WW8Num24z8"/>
    <w:rsid w:val="0055127E"/>
  </w:style>
  <w:style w:type="character" w:customStyle="1" w:styleId="WW8Num26z2">
    <w:name w:val="WW8Num26z2"/>
    <w:rsid w:val="0055127E"/>
    <w:rPr>
      <w:rFonts w:ascii="Wingdings" w:hAnsi="Wingdings" w:cs="Wingdings" w:hint="default"/>
    </w:rPr>
  </w:style>
  <w:style w:type="character" w:customStyle="1" w:styleId="WW8Num27z3">
    <w:name w:val="WW8Num27z3"/>
    <w:rsid w:val="0055127E"/>
  </w:style>
  <w:style w:type="character" w:customStyle="1" w:styleId="WW8Num27z4">
    <w:name w:val="WW8Num27z4"/>
    <w:rsid w:val="0055127E"/>
  </w:style>
  <w:style w:type="character" w:customStyle="1" w:styleId="WW8Num27z5">
    <w:name w:val="WW8Num27z5"/>
    <w:rsid w:val="0055127E"/>
  </w:style>
  <w:style w:type="character" w:customStyle="1" w:styleId="WW8Num27z6">
    <w:name w:val="WW8Num27z6"/>
    <w:rsid w:val="0055127E"/>
  </w:style>
  <w:style w:type="character" w:customStyle="1" w:styleId="WW8Num27z7">
    <w:name w:val="WW8Num27z7"/>
    <w:rsid w:val="0055127E"/>
  </w:style>
  <w:style w:type="character" w:customStyle="1" w:styleId="WW8Num27z8">
    <w:name w:val="WW8Num27z8"/>
    <w:rsid w:val="0055127E"/>
  </w:style>
  <w:style w:type="character" w:customStyle="1" w:styleId="WW8Num28z1">
    <w:name w:val="WW8Num28z1"/>
    <w:rsid w:val="0055127E"/>
  </w:style>
  <w:style w:type="character" w:customStyle="1" w:styleId="WW8Num28z2">
    <w:name w:val="WW8Num28z2"/>
    <w:rsid w:val="0055127E"/>
  </w:style>
  <w:style w:type="character" w:customStyle="1" w:styleId="WW8Num28z3">
    <w:name w:val="WW8Num28z3"/>
    <w:rsid w:val="0055127E"/>
  </w:style>
  <w:style w:type="character" w:customStyle="1" w:styleId="WW8Num28z4">
    <w:name w:val="WW8Num28z4"/>
    <w:rsid w:val="0055127E"/>
  </w:style>
  <w:style w:type="character" w:customStyle="1" w:styleId="WW8Num28z5">
    <w:name w:val="WW8Num28z5"/>
    <w:rsid w:val="0055127E"/>
  </w:style>
  <w:style w:type="character" w:customStyle="1" w:styleId="WW8Num28z6">
    <w:name w:val="WW8Num28z6"/>
    <w:rsid w:val="0055127E"/>
  </w:style>
  <w:style w:type="character" w:customStyle="1" w:styleId="WW8Num28z7">
    <w:name w:val="WW8Num28z7"/>
    <w:rsid w:val="0055127E"/>
  </w:style>
  <w:style w:type="character" w:customStyle="1" w:styleId="WW8Num28z8">
    <w:name w:val="WW8Num28z8"/>
    <w:rsid w:val="0055127E"/>
  </w:style>
  <w:style w:type="character" w:customStyle="1" w:styleId="WW8Num29z2">
    <w:name w:val="WW8Num29z2"/>
    <w:rsid w:val="0055127E"/>
    <w:rPr>
      <w:rFonts w:ascii="Wingdings" w:hAnsi="Wingdings" w:cs="Wingdings" w:hint="default"/>
    </w:rPr>
  </w:style>
  <w:style w:type="character" w:customStyle="1" w:styleId="WW8Num30z0">
    <w:name w:val="WW8Num30z0"/>
    <w:rsid w:val="0055127E"/>
  </w:style>
  <w:style w:type="character" w:customStyle="1" w:styleId="WW8Num30z1">
    <w:name w:val="WW8Num30z1"/>
    <w:rsid w:val="0055127E"/>
  </w:style>
  <w:style w:type="character" w:customStyle="1" w:styleId="WW8Num30z2">
    <w:name w:val="WW8Num30z2"/>
    <w:rsid w:val="0055127E"/>
  </w:style>
  <w:style w:type="character" w:customStyle="1" w:styleId="WW8Num30z3">
    <w:name w:val="WW8Num30z3"/>
    <w:rsid w:val="0055127E"/>
  </w:style>
  <w:style w:type="character" w:customStyle="1" w:styleId="WW8Num30z4">
    <w:name w:val="WW8Num30z4"/>
    <w:rsid w:val="0055127E"/>
  </w:style>
  <w:style w:type="character" w:customStyle="1" w:styleId="WW8Num30z5">
    <w:name w:val="WW8Num30z5"/>
    <w:rsid w:val="0055127E"/>
  </w:style>
  <w:style w:type="character" w:customStyle="1" w:styleId="WW8Num30z6">
    <w:name w:val="WW8Num30z6"/>
    <w:rsid w:val="0055127E"/>
  </w:style>
  <w:style w:type="character" w:customStyle="1" w:styleId="WW8Num30z7">
    <w:name w:val="WW8Num30z7"/>
    <w:rsid w:val="0055127E"/>
  </w:style>
  <w:style w:type="character" w:customStyle="1" w:styleId="WW8Num30z8">
    <w:name w:val="WW8Num30z8"/>
    <w:rsid w:val="0055127E"/>
  </w:style>
  <w:style w:type="character" w:customStyle="1" w:styleId="WW8Num31z0">
    <w:name w:val="WW8Num31z0"/>
    <w:rsid w:val="0055127E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55127E"/>
    <w:rPr>
      <w:rFonts w:ascii="Courier New" w:hAnsi="Courier New" w:cs="Courier New" w:hint="default"/>
    </w:rPr>
  </w:style>
  <w:style w:type="character" w:customStyle="1" w:styleId="WW8Num31z2">
    <w:name w:val="WW8Num31z2"/>
    <w:rsid w:val="0055127E"/>
    <w:rPr>
      <w:rFonts w:ascii="Wingdings" w:hAnsi="Wingdings" w:cs="Wingdings" w:hint="default"/>
    </w:rPr>
  </w:style>
  <w:style w:type="character" w:customStyle="1" w:styleId="WW8Num32z0">
    <w:name w:val="WW8Num32z0"/>
    <w:rsid w:val="0055127E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55127E"/>
    <w:rPr>
      <w:rFonts w:ascii="Courier New" w:hAnsi="Courier New" w:cs="Courier New" w:hint="default"/>
    </w:rPr>
  </w:style>
  <w:style w:type="character" w:customStyle="1" w:styleId="WW8Num32z2">
    <w:name w:val="WW8Num32z2"/>
    <w:rsid w:val="0055127E"/>
    <w:rPr>
      <w:rFonts w:ascii="Wingdings" w:hAnsi="Wingdings" w:cs="Wingdings" w:hint="default"/>
    </w:rPr>
  </w:style>
  <w:style w:type="character" w:customStyle="1" w:styleId="WW8Num32z3">
    <w:name w:val="WW8Num32z3"/>
    <w:rsid w:val="0055127E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55127E"/>
    <w:rPr>
      <w:rFonts w:ascii="Symbol" w:hAnsi="Symbol" w:cs="Symbol" w:hint="default"/>
    </w:rPr>
  </w:style>
  <w:style w:type="character" w:customStyle="1" w:styleId="WW8Num33z1">
    <w:name w:val="WW8Num33z1"/>
    <w:rsid w:val="0055127E"/>
    <w:rPr>
      <w:rFonts w:ascii="Courier New" w:hAnsi="Courier New" w:cs="Courier New" w:hint="default"/>
    </w:rPr>
  </w:style>
  <w:style w:type="character" w:customStyle="1" w:styleId="WW8Num33z2">
    <w:name w:val="WW8Num33z2"/>
    <w:rsid w:val="0055127E"/>
    <w:rPr>
      <w:rFonts w:ascii="Wingdings" w:hAnsi="Wingdings" w:cs="Wingdings" w:hint="default"/>
    </w:rPr>
  </w:style>
  <w:style w:type="character" w:customStyle="1" w:styleId="WW8Num34z0">
    <w:name w:val="WW8Num34z0"/>
    <w:rsid w:val="0055127E"/>
  </w:style>
  <w:style w:type="character" w:customStyle="1" w:styleId="WW8Num34z1">
    <w:name w:val="WW8Num34z1"/>
    <w:rsid w:val="0055127E"/>
  </w:style>
  <w:style w:type="character" w:customStyle="1" w:styleId="WW8Num34z2">
    <w:name w:val="WW8Num34z2"/>
    <w:rsid w:val="0055127E"/>
  </w:style>
  <w:style w:type="character" w:customStyle="1" w:styleId="WW8Num34z3">
    <w:name w:val="WW8Num34z3"/>
    <w:rsid w:val="0055127E"/>
  </w:style>
  <w:style w:type="character" w:customStyle="1" w:styleId="WW8Num34z4">
    <w:name w:val="WW8Num34z4"/>
    <w:rsid w:val="0055127E"/>
  </w:style>
  <w:style w:type="character" w:customStyle="1" w:styleId="WW8Num34z5">
    <w:name w:val="WW8Num34z5"/>
    <w:rsid w:val="0055127E"/>
  </w:style>
  <w:style w:type="character" w:customStyle="1" w:styleId="WW8Num34z6">
    <w:name w:val="WW8Num34z6"/>
    <w:rsid w:val="0055127E"/>
  </w:style>
  <w:style w:type="character" w:customStyle="1" w:styleId="WW8Num34z7">
    <w:name w:val="WW8Num34z7"/>
    <w:rsid w:val="0055127E"/>
  </w:style>
  <w:style w:type="character" w:customStyle="1" w:styleId="WW8Num34z8">
    <w:name w:val="WW8Num34z8"/>
    <w:rsid w:val="0055127E"/>
  </w:style>
  <w:style w:type="character" w:customStyle="1" w:styleId="40">
    <w:name w:val="Προεπιλεγμένη γραμματοσειρά4"/>
    <w:rsid w:val="0055127E"/>
  </w:style>
  <w:style w:type="character" w:customStyle="1" w:styleId="1Char1">
    <w:name w:val="Επικεφαλίδα 1 Char1"/>
    <w:basedOn w:val="40"/>
    <w:rsid w:val="0055127E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55127E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55127E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55127E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55127E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55127E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55127E"/>
    <w:rPr>
      <w:sz w:val="24"/>
      <w:lang w:val="el-GR" w:bidi="ar-SA"/>
    </w:rPr>
  </w:style>
  <w:style w:type="character" w:customStyle="1" w:styleId="Char0">
    <w:name w:val="Κεφαλίδα Char"/>
    <w:basedOn w:val="40"/>
    <w:uiPriority w:val="99"/>
    <w:rsid w:val="0055127E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55127E"/>
    <w:rPr>
      <w:sz w:val="24"/>
      <w:szCs w:val="24"/>
      <w:lang w:val="el-GR" w:bidi="ar-SA"/>
    </w:rPr>
  </w:style>
  <w:style w:type="character" w:styleId="a3">
    <w:name w:val="page number"/>
    <w:basedOn w:val="40"/>
    <w:rsid w:val="0055127E"/>
  </w:style>
  <w:style w:type="character" w:customStyle="1" w:styleId="Char2">
    <w:name w:val="Υποσέλιδο Char"/>
    <w:basedOn w:val="40"/>
    <w:uiPriority w:val="99"/>
    <w:rsid w:val="0055127E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55127E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55127E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55127E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55127E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55127E"/>
    <w:rPr>
      <w:vertAlign w:val="superscript"/>
    </w:rPr>
  </w:style>
  <w:style w:type="character" w:styleId="-">
    <w:name w:val="Hyperlink"/>
    <w:basedOn w:val="40"/>
    <w:rsid w:val="0055127E"/>
    <w:rPr>
      <w:color w:val="0000FF"/>
      <w:u w:val="single"/>
    </w:rPr>
  </w:style>
  <w:style w:type="character" w:styleId="a5">
    <w:name w:val="Strong"/>
    <w:basedOn w:val="40"/>
    <w:qFormat/>
    <w:rsid w:val="0055127E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55127E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55127E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55127E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55127E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55127E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55127E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55127E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55127E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55127E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55127E"/>
    <w:rPr>
      <w:b/>
      <w:bCs/>
      <w:sz w:val="28"/>
      <w:szCs w:val="28"/>
    </w:rPr>
  </w:style>
  <w:style w:type="character" w:customStyle="1" w:styleId="CharChar1">
    <w:name w:val="Char Char1"/>
    <w:basedOn w:val="40"/>
    <w:rsid w:val="0055127E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55127E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55127E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55127E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55127E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55127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5512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55127E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55127E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55127E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55127E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55127E"/>
    <w:rPr>
      <w:sz w:val="24"/>
      <w:lang w:val="el-GR" w:bidi="ar-SA"/>
    </w:rPr>
  </w:style>
  <w:style w:type="character" w:customStyle="1" w:styleId="Char10">
    <w:name w:val="Κεφαλίδα Char1"/>
    <w:basedOn w:val="40"/>
    <w:rsid w:val="0055127E"/>
    <w:rPr>
      <w:sz w:val="24"/>
      <w:szCs w:val="24"/>
      <w:lang w:eastAsia="zh-CN"/>
    </w:rPr>
  </w:style>
  <w:style w:type="character" w:customStyle="1" w:styleId="WW8Num14z3">
    <w:name w:val="WW8Num14z3"/>
    <w:rsid w:val="0055127E"/>
  </w:style>
  <w:style w:type="character" w:customStyle="1" w:styleId="WW8Num14z4">
    <w:name w:val="WW8Num14z4"/>
    <w:rsid w:val="0055127E"/>
  </w:style>
  <w:style w:type="character" w:customStyle="1" w:styleId="WW8Num14z5">
    <w:name w:val="WW8Num14z5"/>
    <w:rsid w:val="0055127E"/>
  </w:style>
  <w:style w:type="character" w:customStyle="1" w:styleId="WW8Num14z6">
    <w:name w:val="WW8Num14z6"/>
    <w:rsid w:val="0055127E"/>
  </w:style>
  <w:style w:type="character" w:customStyle="1" w:styleId="WW8Num14z7">
    <w:name w:val="WW8Num14z7"/>
    <w:rsid w:val="0055127E"/>
  </w:style>
  <w:style w:type="character" w:customStyle="1" w:styleId="WW8Num14z8">
    <w:name w:val="WW8Num14z8"/>
    <w:rsid w:val="0055127E"/>
  </w:style>
  <w:style w:type="character" w:customStyle="1" w:styleId="11">
    <w:name w:val="Προεπιλεγμένη γραμματοσειρά1"/>
    <w:rsid w:val="0055127E"/>
  </w:style>
  <w:style w:type="character" w:customStyle="1" w:styleId="WW-DefaultParagraphFont">
    <w:name w:val="WW-Default Paragraph Font"/>
    <w:rsid w:val="0055127E"/>
  </w:style>
  <w:style w:type="character" w:customStyle="1" w:styleId="WW8Num5z3">
    <w:name w:val="WW8Num5z3"/>
    <w:rsid w:val="0055127E"/>
  </w:style>
  <w:style w:type="character" w:customStyle="1" w:styleId="WW8Num5z4">
    <w:name w:val="WW8Num5z4"/>
    <w:rsid w:val="0055127E"/>
  </w:style>
  <w:style w:type="character" w:customStyle="1" w:styleId="WW8Num5z5">
    <w:name w:val="WW8Num5z5"/>
    <w:rsid w:val="0055127E"/>
  </w:style>
  <w:style w:type="character" w:customStyle="1" w:styleId="WW8Num5z6">
    <w:name w:val="WW8Num5z6"/>
    <w:rsid w:val="0055127E"/>
  </w:style>
  <w:style w:type="character" w:customStyle="1" w:styleId="WW8Num5z7">
    <w:name w:val="WW8Num5z7"/>
    <w:rsid w:val="0055127E"/>
  </w:style>
  <w:style w:type="character" w:customStyle="1" w:styleId="WW8Num5z8">
    <w:name w:val="WW8Num5z8"/>
    <w:rsid w:val="0055127E"/>
  </w:style>
  <w:style w:type="character" w:customStyle="1" w:styleId="WW8Num7z3">
    <w:name w:val="WW8Num7z3"/>
    <w:rsid w:val="0055127E"/>
  </w:style>
  <w:style w:type="character" w:customStyle="1" w:styleId="WW8Num7z4">
    <w:name w:val="WW8Num7z4"/>
    <w:rsid w:val="0055127E"/>
  </w:style>
  <w:style w:type="character" w:customStyle="1" w:styleId="WW8Num7z5">
    <w:name w:val="WW8Num7z5"/>
    <w:rsid w:val="0055127E"/>
  </w:style>
  <w:style w:type="character" w:customStyle="1" w:styleId="WW8Num7z6">
    <w:name w:val="WW8Num7z6"/>
    <w:rsid w:val="0055127E"/>
  </w:style>
  <w:style w:type="character" w:customStyle="1" w:styleId="WW8Num7z7">
    <w:name w:val="WW8Num7z7"/>
    <w:rsid w:val="0055127E"/>
  </w:style>
  <w:style w:type="character" w:customStyle="1" w:styleId="WW8Num7z8">
    <w:name w:val="WW8Num7z8"/>
    <w:rsid w:val="0055127E"/>
  </w:style>
  <w:style w:type="character" w:customStyle="1" w:styleId="WW8Num11z1">
    <w:name w:val="WW8Num11z1"/>
    <w:rsid w:val="0055127E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55127E"/>
  </w:style>
  <w:style w:type="character" w:customStyle="1" w:styleId="WW8Num16z4">
    <w:name w:val="WW8Num16z4"/>
    <w:rsid w:val="0055127E"/>
  </w:style>
  <w:style w:type="character" w:customStyle="1" w:styleId="WW8Num16z5">
    <w:name w:val="WW8Num16z5"/>
    <w:rsid w:val="0055127E"/>
  </w:style>
  <w:style w:type="character" w:customStyle="1" w:styleId="WW8Num16z6">
    <w:name w:val="WW8Num16z6"/>
    <w:rsid w:val="0055127E"/>
  </w:style>
  <w:style w:type="character" w:customStyle="1" w:styleId="WW8Num16z7">
    <w:name w:val="WW8Num16z7"/>
    <w:rsid w:val="0055127E"/>
  </w:style>
  <w:style w:type="character" w:customStyle="1" w:styleId="WW8Num16z8">
    <w:name w:val="WW8Num16z8"/>
    <w:rsid w:val="0055127E"/>
  </w:style>
  <w:style w:type="character" w:customStyle="1" w:styleId="30">
    <w:name w:val="Προεπιλεγμένη γραμματοσειρά3"/>
    <w:rsid w:val="0055127E"/>
  </w:style>
  <w:style w:type="character" w:customStyle="1" w:styleId="WW8Num9z3">
    <w:name w:val="WW8Num9z3"/>
    <w:rsid w:val="0055127E"/>
  </w:style>
  <w:style w:type="character" w:customStyle="1" w:styleId="WW8Num9z4">
    <w:name w:val="WW8Num9z4"/>
    <w:rsid w:val="0055127E"/>
  </w:style>
  <w:style w:type="character" w:customStyle="1" w:styleId="WW8Num9z5">
    <w:name w:val="WW8Num9z5"/>
    <w:rsid w:val="0055127E"/>
  </w:style>
  <w:style w:type="character" w:customStyle="1" w:styleId="WW8Num9z6">
    <w:name w:val="WW8Num9z6"/>
    <w:rsid w:val="0055127E"/>
  </w:style>
  <w:style w:type="character" w:customStyle="1" w:styleId="WW8Num9z7">
    <w:name w:val="WW8Num9z7"/>
    <w:rsid w:val="0055127E"/>
  </w:style>
  <w:style w:type="character" w:customStyle="1" w:styleId="WW8Num9z8">
    <w:name w:val="WW8Num9z8"/>
    <w:rsid w:val="0055127E"/>
  </w:style>
  <w:style w:type="character" w:customStyle="1" w:styleId="20">
    <w:name w:val="Προεπιλεγμένη γραμματοσειρά2"/>
    <w:rsid w:val="0055127E"/>
  </w:style>
  <w:style w:type="character" w:customStyle="1" w:styleId="WW-">
    <w:name w:val="WW-Χαρακτήρες υποσημείωσης"/>
    <w:rsid w:val="0055127E"/>
    <w:rPr>
      <w:vertAlign w:val="superscript"/>
    </w:rPr>
  </w:style>
  <w:style w:type="character" w:customStyle="1" w:styleId="41">
    <w:name w:val="Παραπομπή υποσημείωσης4"/>
    <w:rsid w:val="0055127E"/>
    <w:rPr>
      <w:vertAlign w:val="superscript"/>
    </w:rPr>
  </w:style>
  <w:style w:type="character" w:customStyle="1" w:styleId="a6">
    <w:name w:val="Χαρακτήρες σημείωσης τέλους"/>
    <w:rsid w:val="0055127E"/>
    <w:rPr>
      <w:vertAlign w:val="superscript"/>
    </w:rPr>
  </w:style>
  <w:style w:type="character" w:customStyle="1" w:styleId="FootnoteReference1">
    <w:name w:val="Footnote Reference1"/>
    <w:rsid w:val="0055127E"/>
    <w:rPr>
      <w:vertAlign w:val="superscript"/>
    </w:rPr>
  </w:style>
  <w:style w:type="character" w:customStyle="1" w:styleId="WW-0">
    <w:name w:val="WW-Χαρακτήρες σημείωσης τέλους"/>
    <w:rsid w:val="0055127E"/>
    <w:rPr>
      <w:vertAlign w:val="superscript"/>
    </w:rPr>
  </w:style>
  <w:style w:type="character" w:customStyle="1" w:styleId="a7">
    <w:name w:val="Σύμβολο υποσημείωσης"/>
    <w:rsid w:val="0055127E"/>
    <w:rPr>
      <w:vertAlign w:val="superscript"/>
    </w:rPr>
  </w:style>
  <w:style w:type="character" w:customStyle="1" w:styleId="21">
    <w:name w:val="Παραπομπή υποσημείωσης2"/>
    <w:rsid w:val="0055127E"/>
    <w:rPr>
      <w:vertAlign w:val="superscript"/>
    </w:rPr>
  </w:style>
  <w:style w:type="character" w:customStyle="1" w:styleId="12">
    <w:name w:val="Παραπομπή υποσημείωσης1"/>
    <w:rsid w:val="0055127E"/>
    <w:rPr>
      <w:vertAlign w:val="superscript"/>
    </w:rPr>
  </w:style>
  <w:style w:type="character" w:customStyle="1" w:styleId="13">
    <w:name w:val="Προεπιλεγμένη γραμματοσειρά1"/>
    <w:rsid w:val="0055127E"/>
  </w:style>
  <w:style w:type="character" w:customStyle="1" w:styleId="22">
    <w:name w:val="Παραπομπή σημείωσης τέλους2"/>
    <w:rsid w:val="0055127E"/>
    <w:rPr>
      <w:vertAlign w:val="superscript"/>
    </w:rPr>
  </w:style>
  <w:style w:type="character" w:customStyle="1" w:styleId="31">
    <w:name w:val="Παραπομπή υποσημείωσης3"/>
    <w:rsid w:val="0055127E"/>
    <w:rPr>
      <w:vertAlign w:val="superscript"/>
    </w:rPr>
  </w:style>
  <w:style w:type="character" w:customStyle="1" w:styleId="ListLabel1">
    <w:name w:val="ListLabel 1"/>
    <w:rsid w:val="0055127E"/>
    <w:rPr>
      <w:rFonts w:eastAsia="Wingdings"/>
    </w:rPr>
  </w:style>
  <w:style w:type="character" w:customStyle="1" w:styleId="ListLabel2">
    <w:name w:val="ListLabel 2"/>
    <w:rsid w:val="0055127E"/>
    <w:rPr>
      <w:rFonts w:eastAsia="Courier New"/>
    </w:rPr>
  </w:style>
  <w:style w:type="character" w:customStyle="1" w:styleId="ListLabel3">
    <w:name w:val="ListLabel 3"/>
    <w:rsid w:val="0055127E"/>
    <w:rPr>
      <w:rFonts w:eastAsia="Symbol"/>
    </w:rPr>
  </w:style>
  <w:style w:type="character" w:customStyle="1" w:styleId="ListLabel4">
    <w:name w:val="ListLabel 4"/>
    <w:rsid w:val="0055127E"/>
    <w:rPr>
      <w:rFonts w:eastAsia="Arial"/>
    </w:rPr>
  </w:style>
  <w:style w:type="character" w:customStyle="1" w:styleId="Footnoteanchor">
    <w:name w:val="Footnote anchor"/>
    <w:rsid w:val="0055127E"/>
    <w:rPr>
      <w:vertAlign w:val="superscript"/>
    </w:rPr>
  </w:style>
  <w:style w:type="character" w:customStyle="1" w:styleId="Char7">
    <w:name w:val="Κείμενο πλαισίου Char"/>
    <w:uiPriority w:val="99"/>
    <w:rsid w:val="0055127E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55127E"/>
    <w:rPr>
      <w:vertAlign w:val="superscript"/>
    </w:rPr>
  </w:style>
  <w:style w:type="character" w:customStyle="1" w:styleId="32">
    <w:name w:val="Παραπομπή σημείωσης τέλους3"/>
    <w:rsid w:val="0055127E"/>
    <w:rPr>
      <w:vertAlign w:val="superscript"/>
    </w:rPr>
  </w:style>
  <w:style w:type="character" w:customStyle="1" w:styleId="51">
    <w:name w:val="Παραπομπή υποσημείωσης5"/>
    <w:rsid w:val="0055127E"/>
    <w:rPr>
      <w:vertAlign w:val="superscript"/>
    </w:rPr>
  </w:style>
  <w:style w:type="character" w:customStyle="1" w:styleId="FootnoteSymbol">
    <w:name w:val="Footnote Symbol"/>
    <w:rsid w:val="0055127E"/>
    <w:rPr>
      <w:vertAlign w:val="superscript"/>
    </w:rPr>
  </w:style>
  <w:style w:type="character" w:customStyle="1" w:styleId="EndnoteReference">
    <w:name w:val="Endnote Reference"/>
    <w:rsid w:val="0055127E"/>
    <w:rPr>
      <w:vertAlign w:val="superscript"/>
    </w:rPr>
  </w:style>
  <w:style w:type="character" w:customStyle="1" w:styleId="FootnoteReference">
    <w:name w:val="Footnote Reference"/>
    <w:rsid w:val="0055127E"/>
    <w:rPr>
      <w:vertAlign w:val="superscript"/>
    </w:rPr>
  </w:style>
  <w:style w:type="character" w:customStyle="1" w:styleId="a8">
    <w:name w:val="Χαρακτήρες αρίθμησης"/>
    <w:rsid w:val="0055127E"/>
  </w:style>
  <w:style w:type="character" w:customStyle="1" w:styleId="WW-EndnoteReference">
    <w:name w:val="WW-Endnote Reference"/>
    <w:rsid w:val="0055127E"/>
    <w:rPr>
      <w:vertAlign w:val="superscript"/>
    </w:rPr>
  </w:style>
  <w:style w:type="character" w:customStyle="1" w:styleId="WW-FootnoteReference">
    <w:name w:val="WW-Footnote Reference"/>
    <w:rsid w:val="0055127E"/>
    <w:rPr>
      <w:vertAlign w:val="superscript"/>
    </w:rPr>
  </w:style>
  <w:style w:type="character" w:customStyle="1" w:styleId="a9">
    <w:name w:val="Σύνδεση ευρετηρίου"/>
    <w:rsid w:val="0055127E"/>
  </w:style>
  <w:style w:type="character" w:customStyle="1" w:styleId="WW-EndnoteReference1">
    <w:name w:val="WW-Endnote Reference1"/>
    <w:rsid w:val="0055127E"/>
    <w:rPr>
      <w:vertAlign w:val="superscript"/>
    </w:rPr>
  </w:style>
  <w:style w:type="character" w:customStyle="1" w:styleId="WW-FootnoteReference1">
    <w:name w:val="WW-Footnote Reference1"/>
    <w:rsid w:val="0055127E"/>
    <w:rPr>
      <w:vertAlign w:val="superscript"/>
    </w:rPr>
  </w:style>
  <w:style w:type="character" w:customStyle="1" w:styleId="WW-EndnoteReference11">
    <w:name w:val="WW-Endnote Reference11"/>
    <w:rsid w:val="0055127E"/>
    <w:rPr>
      <w:vertAlign w:val="superscript"/>
    </w:rPr>
  </w:style>
  <w:style w:type="character" w:customStyle="1" w:styleId="CommentReference">
    <w:name w:val="Comment Reference"/>
    <w:rsid w:val="0055127E"/>
    <w:rPr>
      <w:sz w:val="16"/>
      <w:szCs w:val="16"/>
    </w:rPr>
  </w:style>
  <w:style w:type="character" w:customStyle="1" w:styleId="WW-EndnoteReference2">
    <w:name w:val="WW-Endnote Reference2"/>
    <w:rsid w:val="0055127E"/>
    <w:rPr>
      <w:vertAlign w:val="superscript"/>
    </w:rPr>
  </w:style>
  <w:style w:type="character" w:customStyle="1" w:styleId="BalloonTextChar">
    <w:name w:val="Balloon Text Char"/>
    <w:rsid w:val="0055127E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55127E"/>
    <w:rPr>
      <w:vertAlign w:val="superscript"/>
    </w:rPr>
  </w:style>
  <w:style w:type="character" w:styleId="-0">
    <w:name w:val="FollowedHyperlink"/>
    <w:basedOn w:val="40"/>
    <w:rsid w:val="0055127E"/>
    <w:rPr>
      <w:color w:val="800080"/>
      <w:u w:val="single"/>
    </w:rPr>
  </w:style>
  <w:style w:type="character" w:styleId="aa">
    <w:name w:val="Emphasis"/>
    <w:qFormat/>
    <w:rsid w:val="0055127E"/>
    <w:rPr>
      <w:i/>
      <w:iCs/>
    </w:rPr>
  </w:style>
  <w:style w:type="character" w:customStyle="1" w:styleId="WW-1">
    <w:name w:val="WW-Έντονη έμφαση"/>
    <w:basedOn w:val="50"/>
    <w:rsid w:val="0055127E"/>
    <w:rPr>
      <w:b/>
      <w:bCs/>
    </w:rPr>
  </w:style>
  <w:style w:type="character" w:customStyle="1" w:styleId="ListLabel5">
    <w:name w:val="ListLabel 5"/>
    <w:rsid w:val="0055127E"/>
    <w:rPr>
      <w:rFonts w:cs="Courier New"/>
    </w:rPr>
  </w:style>
  <w:style w:type="character" w:customStyle="1" w:styleId="ListLabel6">
    <w:name w:val="ListLabel 6"/>
    <w:rsid w:val="0055127E"/>
    <w:rPr>
      <w:rFonts w:cs="Courier New"/>
    </w:rPr>
  </w:style>
  <w:style w:type="character" w:customStyle="1" w:styleId="ListLabel7">
    <w:name w:val="ListLabel 7"/>
    <w:rsid w:val="0055127E"/>
    <w:rPr>
      <w:rFonts w:cs="Courier New"/>
    </w:rPr>
  </w:style>
  <w:style w:type="character" w:customStyle="1" w:styleId="ListLabel8">
    <w:name w:val="ListLabel 8"/>
    <w:rsid w:val="0055127E"/>
    <w:rPr>
      <w:b/>
    </w:rPr>
  </w:style>
  <w:style w:type="character" w:customStyle="1" w:styleId="ListLabel9">
    <w:name w:val="ListLabel 9"/>
    <w:rsid w:val="0055127E"/>
    <w:rPr>
      <w:rFonts w:eastAsia="Calibri" w:cs="Calibri"/>
    </w:rPr>
  </w:style>
  <w:style w:type="character" w:customStyle="1" w:styleId="ListLabel10">
    <w:name w:val="ListLabel 10"/>
    <w:rsid w:val="0055127E"/>
    <w:rPr>
      <w:rFonts w:cs="Courier New"/>
    </w:rPr>
  </w:style>
  <w:style w:type="character" w:customStyle="1" w:styleId="ListLabel11">
    <w:name w:val="ListLabel 11"/>
    <w:rsid w:val="0055127E"/>
    <w:rPr>
      <w:rFonts w:cs="Courier New"/>
    </w:rPr>
  </w:style>
  <w:style w:type="character" w:customStyle="1" w:styleId="ListLabel12">
    <w:name w:val="ListLabel 12"/>
    <w:rsid w:val="0055127E"/>
    <w:rPr>
      <w:rFonts w:cs="Courier New"/>
    </w:rPr>
  </w:style>
  <w:style w:type="character" w:customStyle="1" w:styleId="ListLabel13">
    <w:name w:val="ListLabel 13"/>
    <w:rsid w:val="0055127E"/>
    <w:rPr>
      <w:sz w:val="24"/>
    </w:rPr>
  </w:style>
  <w:style w:type="character" w:customStyle="1" w:styleId="ListLabel14">
    <w:name w:val="ListLabel 14"/>
    <w:rsid w:val="0055127E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55127E"/>
    <w:rPr>
      <w:rFonts w:cs="Courier New"/>
    </w:rPr>
  </w:style>
  <w:style w:type="character" w:customStyle="1" w:styleId="ListLabel16">
    <w:name w:val="ListLabel 16"/>
    <w:rsid w:val="0055127E"/>
    <w:rPr>
      <w:rFonts w:cs="Courier New"/>
    </w:rPr>
  </w:style>
  <w:style w:type="character" w:customStyle="1" w:styleId="ListLabel17">
    <w:name w:val="ListLabel 17"/>
    <w:rsid w:val="0055127E"/>
    <w:rPr>
      <w:rFonts w:cs="Courier New"/>
    </w:rPr>
  </w:style>
  <w:style w:type="character" w:customStyle="1" w:styleId="ListLabel18">
    <w:name w:val="ListLabel 18"/>
    <w:rsid w:val="0055127E"/>
    <w:rPr>
      <w:rFonts w:ascii="Calibri" w:hAnsi="Calibri" w:cs="Calibri"/>
      <w:b/>
      <w:sz w:val="28"/>
    </w:rPr>
  </w:style>
  <w:style w:type="character" w:customStyle="1" w:styleId="ListLabel19">
    <w:name w:val="ListLabel 19"/>
    <w:rsid w:val="0055127E"/>
    <w:rPr>
      <w:rFonts w:ascii="Calibri" w:hAnsi="Calibri" w:cs="Calibri"/>
      <w:b/>
    </w:rPr>
  </w:style>
  <w:style w:type="character" w:customStyle="1" w:styleId="ListLabel20">
    <w:name w:val="ListLabel 20"/>
    <w:rsid w:val="0055127E"/>
    <w:rPr>
      <w:rFonts w:cs="Courier New"/>
    </w:rPr>
  </w:style>
  <w:style w:type="character" w:customStyle="1" w:styleId="ListLabel21">
    <w:name w:val="ListLabel 21"/>
    <w:rsid w:val="0055127E"/>
    <w:rPr>
      <w:rFonts w:cs="Wingdings"/>
    </w:rPr>
  </w:style>
  <w:style w:type="character" w:customStyle="1" w:styleId="ListLabel22">
    <w:name w:val="ListLabel 22"/>
    <w:rsid w:val="0055127E"/>
    <w:rPr>
      <w:rFonts w:cs="Symbol"/>
    </w:rPr>
  </w:style>
  <w:style w:type="character" w:customStyle="1" w:styleId="ListLabel23">
    <w:name w:val="ListLabel 23"/>
    <w:rsid w:val="0055127E"/>
    <w:rPr>
      <w:rFonts w:cs="Courier New"/>
    </w:rPr>
  </w:style>
  <w:style w:type="character" w:customStyle="1" w:styleId="ListLabel24">
    <w:name w:val="ListLabel 24"/>
    <w:rsid w:val="0055127E"/>
    <w:rPr>
      <w:rFonts w:cs="Wingdings"/>
    </w:rPr>
  </w:style>
  <w:style w:type="character" w:customStyle="1" w:styleId="ListLabel25">
    <w:name w:val="ListLabel 25"/>
    <w:rsid w:val="0055127E"/>
    <w:rPr>
      <w:rFonts w:cs="Symbol"/>
    </w:rPr>
  </w:style>
  <w:style w:type="character" w:customStyle="1" w:styleId="ListLabel26">
    <w:name w:val="ListLabel 26"/>
    <w:rsid w:val="0055127E"/>
    <w:rPr>
      <w:rFonts w:cs="Courier New"/>
    </w:rPr>
  </w:style>
  <w:style w:type="character" w:customStyle="1" w:styleId="ListLabel27">
    <w:name w:val="ListLabel 27"/>
    <w:rsid w:val="0055127E"/>
    <w:rPr>
      <w:rFonts w:cs="Wingdings"/>
    </w:rPr>
  </w:style>
  <w:style w:type="character" w:customStyle="1" w:styleId="ListLabel28">
    <w:name w:val="ListLabel 28"/>
    <w:rsid w:val="0055127E"/>
    <w:rPr>
      <w:rFonts w:ascii="Calibri" w:hAnsi="Calibri" w:cs="Calibri"/>
      <w:b/>
      <w:sz w:val="28"/>
    </w:rPr>
  </w:style>
  <w:style w:type="character" w:customStyle="1" w:styleId="ListLabel29">
    <w:name w:val="ListLabel 29"/>
    <w:rsid w:val="0055127E"/>
    <w:rPr>
      <w:rFonts w:ascii="Calibri" w:hAnsi="Calibri" w:cs="Calibri"/>
      <w:b/>
    </w:rPr>
  </w:style>
  <w:style w:type="character" w:customStyle="1" w:styleId="ListLabel30">
    <w:name w:val="ListLabel 30"/>
    <w:rsid w:val="0055127E"/>
    <w:rPr>
      <w:rFonts w:cs="Courier New"/>
    </w:rPr>
  </w:style>
  <w:style w:type="character" w:customStyle="1" w:styleId="ListLabel31">
    <w:name w:val="ListLabel 31"/>
    <w:rsid w:val="0055127E"/>
    <w:rPr>
      <w:rFonts w:cs="Wingdings"/>
    </w:rPr>
  </w:style>
  <w:style w:type="character" w:customStyle="1" w:styleId="ListLabel32">
    <w:name w:val="ListLabel 32"/>
    <w:rsid w:val="0055127E"/>
    <w:rPr>
      <w:rFonts w:cs="Symbol"/>
    </w:rPr>
  </w:style>
  <w:style w:type="character" w:customStyle="1" w:styleId="ListLabel33">
    <w:name w:val="ListLabel 33"/>
    <w:rsid w:val="0055127E"/>
    <w:rPr>
      <w:rFonts w:cs="Courier New"/>
    </w:rPr>
  </w:style>
  <w:style w:type="character" w:customStyle="1" w:styleId="ListLabel34">
    <w:name w:val="ListLabel 34"/>
    <w:rsid w:val="0055127E"/>
    <w:rPr>
      <w:rFonts w:cs="Wingdings"/>
    </w:rPr>
  </w:style>
  <w:style w:type="character" w:customStyle="1" w:styleId="ListLabel35">
    <w:name w:val="ListLabel 35"/>
    <w:rsid w:val="0055127E"/>
    <w:rPr>
      <w:rFonts w:cs="Symbol"/>
    </w:rPr>
  </w:style>
  <w:style w:type="character" w:customStyle="1" w:styleId="ListLabel36">
    <w:name w:val="ListLabel 36"/>
    <w:rsid w:val="0055127E"/>
    <w:rPr>
      <w:rFonts w:cs="Courier New"/>
    </w:rPr>
  </w:style>
  <w:style w:type="character" w:customStyle="1" w:styleId="ListLabel37">
    <w:name w:val="ListLabel 37"/>
    <w:rsid w:val="0055127E"/>
    <w:rPr>
      <w:rFonts w:cs="Wingdings"/>
    </w:rPr>
  </w:style>
  <w:style w:type="character" w:customStyle="1" w:styleId="ListLabel38">
    <w:name w:val="ListLabel 38"/>
    <w:rsid w:val="0055127E"/>
    <w:rPr>
      <w:rFonts w:ascii="Calibri" w:hAnsi="Calibri" w:cs="Calibri"/>
      <w:b/>
      <w:sz w:val="28"/>
    </w:rPr>
  </w:style>
  <w:style w:type="character" w:customStyle="1" w:styleId="ListLabel39">
    <w:name w:val="ListLabel 39"/>
    <w:rsid w:val="0055127E"/>
    <w:rPr>
      <w:rFonts w:cs="Calibri"/>
      <w:b/>
    </w:rPr>
  </w:style>
  <w:style w:type="character" w:customStyle="1" w:styleId="ListLabel40">
    <w:name w:val="ListLabel 40"/>
    <w:rsid w:val="0055127E"/>
    <w:rPr>
      <w:rFonts w:cs="Courier New"/>
    </w:rPr>
  </w:style>
  <w:style w:type="character" w:customStyle="1" w:styleId="ListLabel41">
    <w:name w:val="ListLabel 41"/>
    <w:rsid w:val="0055127E"/>
    <w:rPr>
      <w:rFonts w:cs="Wingdings"/>
    </w:rPr>
  </w:style>
  <w:style w:type="character" w:customStyle="1" w:styleId="ListLabel42">
    <w:name w:val="ListLabel 42"/>
    <w:rsid w:val="0055127E"/>
    <w:rPr>
      <w:rFonts w:cs="Symbol"/>
    </w:rPr>
  </w:style>
  <w:style w:type="character" w:customStyle="1" w:styleId="ListLabel43">
    <w:name w:val="ListLabel 43"/>
    <w:rsid w:val="0055127E"/>
    <w:rPr>
      <w:rFonts w:cs="Courier New"/>
    </w:rPr>
  </w:style>
  <w:style w:type="character" w:customStyle="1" w:styleId="ListLabel44">
    <w:name w:val="ListLabel 44"/>
    <w:rsid w:val="0055127E"/>
    <w:rPr>
      <w:rFonts w:cs="Wingdings"/>
    </w:rPr>
  </w:style>
  <w:style w:type="character" w:customStyle="1" w:styleId="ListLabel45">
    <w:name w:val="ListLabel 45"/>
    <w:rsid w:val="0055127E"/>
    <w:rPr>
      <w:rFonts w:cs="Symbol"/>
    </w:rPr>
  </w:style>
  <w:style w:type="character" w:customStyle="1" w:styleId="ListLabel46">
    <w:name w:val="ListLabel 46"/>
    <w:rsid w:val="0055127E"/>
    <w:rPr>
      <w:rFonts w:cs="Courier New"/>
    </w:rPr>
  </w:style>
  <w:style w:type="character" w:customStyle="1" w:styleId="ListLabel47">
    <w:name w:val="ListLabel 47"/>
    <w:rsid w:val="0055127E"/>
    <w:rPr>
      <w:rFonts w:cs="Wingdings"/>
    </w:rPr>
  </w:style>
  <w:style w:type="character" w:customStyle="1" w:styleId="ListLabel48">
    <w:name w:val="ListLabel 48"/>
    <w:rsid w:val="0055127E"/>
    <w:rPr>
      <w:b/>
      <w:sz w:val="28"/>
    </w:rPr>
  </w:style>
  <w:style w:type="character" w:customStyle="1" w:styleId="ListLabel49">
    <w:name w:val="ListLabel 49"/>
    <w:rsid w:val="0055127E"/>
    <w:rPr>
      <w:rFonts w:cs="Symbol"/>
    </w:rPr>
  </w:style>
  <w:style w:type="character" w:customStyle="1" w:styleId="ListLabel50">
    <w:name w:val="ListLabel 50"/>
    <w:rsid w:val="0055127E"/>
    <w:rPr>
      <w:rFonts w:cs="Symbol"/>
    </w:rPr>
  </w:style>
  <w:style w:type="character" w:customStyle="1" w:styleId="ListLabel51">
    <w:name w:val="ListLabel 51"/>
    <w:rsid w:val="0055127E"/>
    <w:rPr>
      <w:rFonts w:cs="Calibri"/>
      <w:b/>
    </w:rPr>
  </w:style>
  <w:style w:type="character" w:customStyle="1" w:styleId="ListLabel52">
    <w:name w:val="ListLabel 52"/>
    <w:rsid w:val="0055127E"/>
    <w:rPr>
      <w:rFonts w:cs="Courier New"/>
    </w:rPr>
  </w:style>
  <w:style w:type="character" w:customStyle="1" w:styleId="ListLabel53">
    <w:name w:val="ListLabel 53"/>
    <w:rsid w:val="0055127E"/>
    <w:rPr>
      <w:rFonts w:cs="Wingdings"/>
    </w:rPr>
  </w:style>
  <w:style w:type="character" w:customStyle="1" w:styleId="ListLabel54">
    <w:name w:val="ListLabel 54"/>
    <w:rsid w:val="0055127E"/>
    <w:rPr>
      <w:rFonts w:cs="Symbol"/>
    </w:rPr>
  </w:style>
  <w:style w:type="character" w:customStyle="1" w:styleId="ListLabel55">
    <w:name w:val="ListLabel 55"/>
    <w:rsid w:val="0055127E"/>
    <w:rPr>
      <w:rFonts w:cs="Courier New"/>
    </w:rPr>
  </w:style>
  <w:style w:type="character" w:customStyle="1" w:styleId="ListLabel56">
    <w:name w:val="ListLabel 56"/>
    <w:rsid w:val="0055127E"/>
    <w:rPr>
      <w:rFonts w:cs="Wingdings"/>
    </w:rPr>
  </w:style>
  <w:style w:type="character" w:customStyle="1" w:styleId="ListLabel57">
    <w:name w:val="ListLabel 57"/>
    <w:rsid w:val="0055127E"/>
    <w:rPr>
      <w:rFonts w:cs="Symbol"/>
    </w:rPr>
  </w:style>
  <w:style w:type="character" w:customStyle="1" w:styleId="ListLabel58">
    <w:name w:val="ListLabel 58"/>
    <w:rsid w:val="0055127E"/>
    <w:rPr>
      <w:rFonts w:cs="Courier New"/>
    </w:rPr>
  </w:style>
  <w:style w:type="character" w:customStyle="1" w:styleId="ListLabel59">
    <w:name w:val="ListLabel 59"/>
    <w:rsid w:val="0055127E"/>
    <w:rPr>
      <w:rFonts w:cs="Wingdings"/>
    </w:rPr>
  </w:style>
  <w:style w:type="character" w:customStyle="1" w:styleId="ListLabel60">
    <w:name w:val="ListLabel 60"/>
    <w:rsid w:val="0055127E"/>
    <w:rPr>
      <w:b/>
      <w:sz w:val="28"/>
    </w:rPr>
  </w:style>
  <w:style w:type="character" w:customStyle="1" w:styleId="ListLabel61">
    <w:name w:val="ListLabel 61"/>
    <w:rsid w:val="0055127E"/>
    <w:rPr>
      <w:rFonts w:cs="Symbol"/>
      <w:lang w:val="en-US"/>
    </w:rPr>
  </w:style>
  <w:style w:type="character" w:customStyle="1" w:styleId="ListLabel62">
    <w:name w:val="ListLabel 62"/>
    <w:rsid w:val="0055127E"/>
    <w:rPr>
      <w:rFonts w:cs="Symbol"/>
    </w:rPr>
  </w:style>
  <w:style w:type="character" w:customStyle="1" w:styleId="2Char10">
    <w:name w:val="Σώμα κείμενου με εσοχή 2 Char1"/>
    <w:basedOn w:val="50"/>
    <w:rsid w:val="0055127E"/>
    <w:rPr>
      <w:sz w:val="24"/>
      <w:szCs w:val="24"/>
      <w:lang w:eastAsia="zh-CN"/>
    </w:rPr>
  </w:style>
  <w:style w:type="character" w:customStyle="1" w:styleId="ab">
    <w:name w:val="Κουκκίδες"/>
    <w:rsid w:val="0055127E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55127E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55127E"/>
    <w:rPr>
      <w:b/>
      <w:bCs/>
    </w:rPr>
  </w:style>
  <w:style w:type="character" w:customStyle="1" w:styleId="2Char11">
    <w:name w:val="Σώμα κείμενου 2 Char1"/>
    <w:basedOn w:val="60"/>
    <w:rsid w:val="0055127E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55127E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55127E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55127E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55127E"/>
    <w:pPr>
      <w:jc w:val="both"/>
    </w:pPr>
    <w:rPr>
      <w:szCs w:val="20"/>
    </w:rPr>
  </w:style>
  <w:style w:type="paragraph" w:styleId="ae">
    <w:name w:val="List"/>
    <w:basedOn w:val="ad"/>
    <w:rsid w:val="0055127E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55127E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55127E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55127E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55127E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55127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uiPriority w:val="99"/>
    <w:qFormat/>
    <w:rsid w:val="0055127E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55127E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55127E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55127E"/>
    <w:pPr>
      <w:jc w:val="both"/>
    </w:pPr>
    <w:rPr>
      <w:b/>
      <w:bCs/>
    </w:rPr>
  </w:style>
  <w:style w:type="paragraph" w:customStyle="1" w:styleId="xl25">
    <w:name w:val="xl25"/>
    <w:basedOn w:val="a"/>
    <w:rsid w:val="0055127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55127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55127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5512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5512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5512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55127E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55127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55127E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55127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55127E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55127E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55127E"/>
    <w:rPr>
      <w:b/>
      <w:bCs/>
    </w:rPr>
  </w:style>
  <w:style w:type="paragraph" w:customStyle="1" w:styleId="Normalgr">
    <w:name w:val="Normalgr"/>
    <w:rsid w:val="0055127E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55127E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55127E"/>
    <w:pPr>
      <w:ind w:left="1588" w:hanging="1588"/>
    </w:pPr>
  </w:style>
  <w:style w:type="paragraph" w:customStyle="1" w:styleId="23">
    <w:name w:val="Κείμενο σχολίου2"/>
    <w:basedOn w:val="a"/>
    <w:rsid w:val="0055127E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55127E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5127E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55127E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5127E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55127E"/>
  </w:style>
  <w:style w:type="paragraph" w:styleId="Web">
    <w:name w:val="Normal (Web)"/>
    <w:basedOn w:val="a"/>
    <w:qFormat/>
    <w:rsid w:val="0055127E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55127E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55127E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55127E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55127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55127E"/>
    <w:rPr>
      <w:rFonts w:ascii="Calibri" w:hAnsi="Calibri" w:cs="Calibri"/>
      <w:i/>
      <w:lang w:val="en-US"/>
    </w:rPr>
  </w:style>
  <w:style w:type="paragraph" w:styleId="af7">
    <w:name w:val="Intense Quote"/>
    <w:qFormat/>
    <w:rsid w:val="0055127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55127E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55127E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55127E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55127E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55127E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55127E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55127E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55127E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55127E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55127E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55127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55127E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55127E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55127E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55127E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55127E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55127E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55127E"/>
    <w:pPr>
      <w:numPr>
        <w:numId w:val="2"/>
      </w:numPr>
      <w:contextualSpacing/>
    </w:pPr>
  </w:style>
  <w:style w:type="paragraph" w:customStyle="1" w:styleId="Header">
    <w:name w:val="Header"/>
    <w:basedOn w:val="a"/>
    <w:rsid w:val="0055127E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55127E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55127E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55127E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5512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55127E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55127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55127E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55127E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55127E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55127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55127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55127E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55127E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55127E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55127E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55127E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55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55127E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55127E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55127E"/>
  </w:style>
  <w:style w:type="paragraph" w:customStyle="1" w:styleId="Heading2">
    <w:name w:val="Heading 2"/>
    <w:basedOn w:val="a"/>
    <w:rsid w:val="0055127E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55127E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55127E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55127E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55127E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55127E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55127E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55127E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55127E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55127E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55127E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8377DE"/>
  </w:style>
  <w:style w:type="character" w:customStyle="1" w:styleId="WW8Num11z6">
    <w:name w:val="WW8Num11z6"/>
    <w:rsid w:val="008377DE"/>
  </w:style>
  <w:style w:type="character" w:customStyle="1" w:styleId="WW8Num11z7">
    <w:name w:val="WW8Num11z7"/>
    <w:rsid w:val="008377DE"/>
  </w:style>
  <w:style w:type="character" w:customStyle="1" w:styleId="WW8Num11z8">
    <w:name w:val="WW8Num11z8"/>
    <w:rsid w:val="008377DE"/>
  </w:style>
  <w:style w:type="character" w:customStyle="1" w:styleId="FontStyle43">
    <w:name w:val="Font Style43"/>
    <w:rsid w:val="008377DE"/>
    <w:rPr>
      <w:rFonts w:ascii="Arial" w:eastAsia="Arial" w:hAnsi="Arial" w:cs="Arial"/>
      <w:sz w:val="20"/>
    </w:rPr>
  </w:style>
  <w:style w:type="character" w:customStyle="1" w:styleId="1f">
    <w:name w:val="Έντονο1"/>
    <w:rsid w:val="008377DE"/>
    <w:rPr>
      <w:b/>
      <w:bCs/>
    </w:rPr>
  </w:style>
  <w:style w:type="paragraph" w:customStyle="1" w:styleId="Textbody">
    <w:name w:val="Text body"/>
    <w:basedOn w:val="Standard"/>
    <w:rsid w:val="008377DE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CD6062"/>
    <w:rPr>
      <w:lang w:eastAsia="zh-CN"/>
    </w:rPr>
  </w:style>
  <w:style w:type="character" w:customStyle="1" w:styleId="FontStyle47">
    <w:name w:val="Font Style47"/>
    <w:basedOn w:val="a0"/>
    <w:rsid w:val="00715349"/>
    <w:rPr>
      <w:rFonts w:ascii="Arial" w:hAnsi="Arial" w:cs="Arial"/>
      <w:sz w:val="20"/>
    </w:rPr>
  </w:style>
  <w:style w:type="paragraph" w:customStyle="1" w:styleId="28">
    <w:name w:val="Παράγραφος λίστας2"/>
    <w:basedOn w:val="a"/>
    <w:rsid w:val="00094A98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29">
    <w:name w:val="Έντονο2"/>
    <w:basedOn w:val="a0"/>
    <w:rsid w:val="001C01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2085-1F84-4D50-BB85-438FBF35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1283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8197</CharactersWithSpaces>
  <SharedDoc>false</SharedDoc>
  <HLinks>
    <vt:vector size="6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https://dimosnet.gr/blog/laws/292690/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2021-12-09T09:23:00Z</cp:lastPrinted>
  <dcterms:created xsi:type="dcterms:W3CDTF">2021-12-06T09:01:00Z</dcterms:created>
  <dcterms:modified xsi:type="dcterms:W3CDTF">2021-12-09T09:23:00Z</dcterms:modified>
</cp:coreProperties>
</file>