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>ΑΡΙΘΜ ΠΡΩΤ :</w:t>
      </w:r>
      <w:r w:rsidR="0015502F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23227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B0766A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5502F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10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4D6585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4D6585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 w:rsidRPr="004D6585">
        <w:rPr>
          <w:rFonts w:asciiTheme="minorHAnsi" w:hAnsiTheme="minorHAnsi" w:cstheme="minorHAnsi"/>
          <w:sz w:val="22"/>
          <w:szCs w:val="22"/>
        </w:rPr>
        <w:t>5</w:t>
      </w:r>
      <w:r w:rsidRPr="004D6585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4D6585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4D6585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D6585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4D6585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4D6585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4D6585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4D6585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164234" w:rsidRPr="004D6585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A575F3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5</w:t>
      </w:r>
    </w:p>
    <w:p w:rsidR="00262FC2" w:rsidRPr="004D6585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4D6585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234D5F" w:rsidRPr="002548E3" w:rsidRDefault="00262FC2" w:rsidP="00234D5F">
      <w:pPr>
        <w:pStyle w:val="af2"/>
        <w:tabs>
          <w:tab w:val="clear" w:pos="8460"/>
          <w:tab w:val="left" w:pos="6237"/>
        </w:tabs>
        <w:ind w:firstLine="0"/>
        <w:rPr>
          <w:b/>
          <w:lang w:eastAsia="el-GR"/>
        </w:rPr>
      </w:pPr>
      <w:r w:rsidRPr="004D6585">
        <w:rPr>
          <w:rStyle w:val="a5"/>
          <w:rFonts w:ascii="Arial" w:hAnsi="Arial" w:cs="Arial"/>
          <w:sz w:val="22"/>
          <w:szCs w:val="22"/>
        </w:rPr>
        <w:t>ΘΕΜΑ</w:t>
      </w:r>
      <w:r w:rsidRPr="004D6585">
        <w:rPr>
          <w:rStyle w:val="a5"/>
          <w:rFonts w:ascii="Arial" w:hAnsi="Arial" w:cs="Arial"/>
          <w:b w:val="0"/>
          <w:sz w:val="22"/>
          <w:szCs w:val="22"/>
        </w:rPr>
        <w:t>:</w:t>
      </w:r>
      <w:r w:rsidRPr="004D6585">
        <w:rPr>
          <w:rFonts w:asciiTheme="minorHAnsi" w:eastAsia="Cambria" w:hAnsiTheme="minorHAnsi" w:cstheme="minorHAnsi"/>
          <w:b/>
          <w:bCs/>
          <w:spacing w:val="-3"/>
          <w:sz w:val="22"/>
          <w:szCs w:val="22"/>
        </w:rPr>
        <w:t xml:space="preserve">  </w:t>
      </w:r>
      <w:r w:rsidR="00234D5F" w:rsidRPr="00234D5F">
        <w:rPr>
          <w:rFonts w:ascii="Arial" w:eastAsia="Cambria" w:hAnsi="Arial" w:cs="Arial"/>
          <w:b/>
          <w:bCs/>
          <w:spacing w:val="-3"/>
          <w:sz w:val="22"/>
          <w:szCs w:val="22"/>
        </w:rPr>
        <w:t>Τ</w:t>
      </w:r>
      <w:r w:rsidR="00234D5F" w:rsidRPr="00963C11">
        <w:rPr>
          <w:rFonts w:ascii="Arial" w:hAnsi="Arial" w:cs="Arial"/>
          <w:b/>
          <w:sz w:val="22"/>
          <w:szCs w:val="22"/>
        </w:rPr>
        <w:t xml:space="preserve">ροποποίηση </w:t>
      </w:r>
      <w:r w:rsidR="00234D5F" w:rsidRPr="00963C11">
        <w:rPr>
          <w:rFonts w:ascii="Arial" w:hAnsi="Arial" w:cs="Arial"/>
          <w:b/>
          <w:color w:val="000000"/>
          <w:sz w:val="22"/>
          <w:szCs w:val="22"/>
          <w:lang w:eastAsia="el-GR"/>
        </w:rPr>
        <w:t>320/2015 απόφασ</w:t>
      </w:r>
      <w:r w:rsidR="00234D5F">
        <w:rPr>
          <w:rFonts w:ascii="Arial" w:hAnsi="Arial" w:cs="Arial"/>
          <w:b/>
          <w:color w:val="000000"/>
          <w:sz w:val="22"/>
          <w:szCs w:val="22"/>
          <w:lang w:eastAsia="el-GR"/>
        </w:rPr>
        <w:t>η</w:t>
      </w:r>
      <w:r w:rsidR="00234D5F" w:rsidRPr="00963C11">
        <w:rPr>
          <w:rFonts w:ascii="Arial" w:hAnsi="Arial" w:cs="Arial"/>
          <w:b/>
          <w:color w:val="000000"/>
          <w:sz w:val="22"/>
          <w:szCs w:val="22"/>
          <w:lang w:eastAsia="el-GR"/>
        </w:rPr>
        <w:t>ς του</w:t>
      </w:r>
      <w:r w:rsidR="00234D5F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 Δημοτικού Συμβουλίου με τίτλο</w:t>
      </w:r>
      <w:r w:rsidR="00234D5F" w:rsidRPr="00963C11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 </w:t>
      </w:r>
      <w:r w:rsidR="00234D5F">
        <w:rPr>
          <w:rFonts w:ascii="Arial" w:hAnsi="Arial" w:cs="Arial"/>
          <w:b/>
          <w:color w:val="000000"/>
          <w:sz w:val="22"/>
          <w:szCs w:val="22"/>
          <w:lang w:eastAsia="el-GR"/>
        </w:rPr>
        <w:t xml:space="preserve">«Καθορισμός διδάκτρων στο Δημοτικό Ωδείο» </w:t>
      </w:r>
      <w:r w:rsidR="00234D5F" w:rsidRPr="00963C11">
        <w:rPr>
          <w:rFonts w:ascii="Arial" w:hAnsi="Arial" w:cs="Arial"/>
          <w:b/>
          <w:color w:val="000000"/>
          <w:sz w:val="22"/>
          <w:szCs w:val="22"/>
          <w:lang w:eastAsia="el-GR"/>
        </w:rPr>
        <w:t>όπως τροποποιήθηκε και ισχύει με την 365/2016 απόφασ</w:t>
      </w:r>
      <w:r w:rsidR="00234D5F">
        <w:rPr>
          <w:rFonts w:ascii="Arial" w:hAnsi="Arial" w:cs="Arial"/>
          <w:b/>
          <w:color w:val="000000"/>
          <w:sz w:val="22"/>
          <w:szCs w:val="22"/>
          <w:lang w:eastAsia="el-GR"/>
        </w:rPr>
        <w:t>ή του «Καθορισμός διδάκτρων στα νέα τμήματα του Δημοτικού Ωδείου»</w:t>
      </w:r>
      <w:r w:rsidR="00234D5F" w:rsidRPr="00963C11">
        <w:rPr>
          <w:rFonts w:ascii="Arial" w:eastAsia="SimSun" w:hAnsi="Arial" w:cs="Arial"/>
          <w:b/>
          <w:bCs/>
          <w:iCs/>
          <w:sz w:val="22"/>
          <w:szCs w:val="22"/>
        </w:rPr>
        <w:t xml:space="preserve"> </w:t>
      </w:r>
    </w:p>
    <w:p w:rsidR="00094A98" w:rsidRPr="004D6585" w:rsidRDefault="00234D5F" w:rsidP="00234D5F">
      <w:pPr>
        <w:spacing w:line="360" w:lineRule="auto"/>
        <w:ind w:firstLine="133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575F3">
        <w:rPr>
          <w:rFonts w:ascii="Arial" w:hAnsi="Arial" w:cs="Arial"/>
          <w:sz w:val="22"/>
          <w:szCs w:val="22"/>
        </w:rPr>
        <w:t>(</w:t>
      </w:r>
      <w:r w:rsidR="00094A98" w:rsidRPr="00DE74AB">
        <w:rPr>
          <w:rFonts w:ascii="Arial" w:hAnsi="Arial" w:cs="Arial"/>
          <w:b/>
          <w:sz w:val="22"/>
          <w:szCs w:val="22"/>
        </w:rPr>
        <w:t>Η 34</w:t>
      </w:r>
      <w:r>
        <w:rPr>
          <w:rFonts w:ascii="Arial" w:hAnsi="Arial" w:cs="Arial"/>
          <w:b/>
          <w:sz w:val="22"/>
          <w:szCs w:val="22"/>
        </w:rPr>
        <w:t>5</w:t>
      </w:r>
      <w:r w:rsidR="00094A98" w:rsidRPr="00DE74AB">
        <w:rPr>
          <w:rFonts w:ascii="Arial" w:hAnsi="Arial" w:cs="Arial"/>
          <w:b/>
          <w:sz w:val="22"/>
          <w:szCs w:val="22"/>
        </w:rPr>
        <w:t>/2021 Απόφαση της Ο.Ε)</w:t>
      </w:r>
    </w:p>
    <w:p w:rsidR="00262FC2" w:rsidRPr="004D6585" w:rsidRDefault="00262FC2" w:rsidP="00094A98">
      <w:pPr>
        <w:ind w:left="133" w:right="283"/>
        <w:jc w:val="both"/>
        <w:rPr>
          <w:rFonts w:asciiTheme="minorHAnsi" w:hAnsiTheme="minorHAnsi" w:cstheme="minorHAnsi"/>
          <w:sz w:val="22"/>
          <w:szCs w:val="22"/>
        </w:rPr>
      </w:pPr>
    </w:p>
    <w:p w:rsidR="00262FC2" w:rsidRPr="004D6585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262FC2" w:rsidRPr="004D6585" w:rsidRDefault="00262FC2" w:rsidP="00262FC2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την 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164234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</w:t>
      </w:r>
      <w:r w:rsidR="00164234"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2716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164234"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3-12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262FC2" w:rsidRPr="004D6585" w:rsidRDefault="00262FC2" w:rsidP="00262FC2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262FC2" w:rsidRPr="004D6585" w:rsidRDefault="00262FC2" w:rsidP="00262FC2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262FC2" w:rsidRPr="004D6585" w:rsidRDefault="00262FC2" w:rsidP="00262FC2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D414C4" w:rsidP="00D414C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D414C4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  <w:r w:rsidR="00D414C4"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C4"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262FC2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94FDE"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="00A94FDE"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 w:rsidR="00A94FDE"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4D658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2FC2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62FC2" w:rsidRPr="004D6585" w:rsidRDefault="00262FC2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62FC2" w:rsidRPr="004D6585" w:rsidRDefault="00262FC2" w:rsidP="00262F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262FC2" w:rsidRPr="004D6585" w:rsidRDefault="00262FC2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262FC2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4D6585" w:rsidRPr="004D6585" w:rsidRDefault="004D6585" w:rsidP="00262FC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4D6585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262FC2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585" w:rsidRPr="004D6585" w:rsidTr="00262FC2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D6585" w:rsidRPr="004D6585" w:rsidRDefault="004D6585" w:rsidP="004D6585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4D6585" w:rsidRPr="004D6585" w:rsidRDefault="004D6585" w:rsidP="00C8461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4D6585" w:rsidRPr="004D6585" w:rsidRDefault="004D6585" w:rsidP="00262FC2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4D6585" w:rsidRPr="004D6585" w:rsidRDefault="004D6585" w:rsidP="00262FC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2F59" w:rsidRPr="004D6585" w:rsidRDefault="00402F59" w:rsidP="00262FC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Στην συνεδρίαση είχαν</w:t>
      </w:r>
      <w:r w:rsidR="00FB71D5" w:rsidRPr="004D6585">
        <w:rPr>
          <w:rFonts w:ascii="Arial" w:eastAsia="Arial" w:hAnsi="Arial" w:cs="Arial"/>
          <w:sz w:val="22"/>
          <w:szCs w:val="22"/>
        </w:rPr>
        <w:t xml:space="preserve"> νομίμως </w:t>
      </w:r>
      <w:r w:rsidRPr="004D6585">
        <w:rPr>
          <w:rFonts w:ascii="Arial" w:eastAsia="Arial" w:hAnsi="Arial" w:cs="Arial"/>
          <w:sz w:val="22"/>
          <w:szCs w:val="22"/>
        </w:rPr>
        <w:t xml:space="preserve"> προσκληθεί και οι Πρόεδροι των Κοινοτήτων, εκ των οποίων </w:t>
      </w:r>
      <w:r w:rsidR="004D6585" w:rsidRPr="004D6585">
        <w:rPr>
          <w:rFonts w:ascii="Arial" w:eastAsia="Arial" w:hAnsi="Arial" w:cs="Arial"/>
          <w:sz w:val="22"/>
          <w:szCs w:val="22"/>
        </w:rPr>
        <w:t xml:space="preserve">δεν παρέστη κανείς. </w:t>
      </w:r>
    </w:p>
    <w:p w:rsidR="004D6585" w:rsidRPr="004D6585" w:rsidRDefault="004D6585" w:rsidP="00262FC2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262FC2" w:rsidRPr="004D6585" w:rsidRDefault="00262FC2" w:rsidP="00262FC2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262FC2" w:rsidRPr="004D6585" w:rsidRDefault="00262FC2" w:rsidP="00262FC2">
      <w:pPr>
        <w:rPr>
          <w:rFonts w:ascii="Arial" w:hAnsi="Arial" w:cs="Arial"/>
          <w:sz w:val="22"/>
          <w:szCs w:val="22"/>
        </w:rPr>
      </w:pPr>
    </w:p>
    <w:p w:rsidR="00262FC2" w:rsidRPr="004D6585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="00402F59" w:rsidRPr="004D6585">
        <w:rPr>
          <w:rFonts w:ascii="Arial" w:eastAsia="Calibri" w:hAnsi="Arial" w:cs="Arial"/>
          <w:sz w:val="22"/>
          <w:szCs w:val="22"/>
        </w:rPr>
        <w:t xml:space="preserve">Παρούσα </w:t>
      </w:r>
      <w:r w:rsidRPr="004D6585">
        <w:rPr>
          <w:rFonts w:ascii="Arial" w:eastAsia="Calibri" w:hAnsi="Arial" w:cs="Arial"/>
          <w:sz w:val="22"/>
          <w:szCs w:val="22"/>
        </w:rPr>
        <w:t xml:space="preserve"> για την τήρηση των πρακτικών </w:t>
      </w:r>
      <w:r w:rsidR="00402F59" w:rsidRPr="004D6585">
        <w:rPr>
          <w:rFonts w:ascii="Arial" w:eastAsia="Calibri" w:hAnsi="Arial" w:cs="Arial"/>
          <w:sz w:val="22"/>
          <w:szCs w:val="22"/>
        </w:rPr>
        <w:t xml:space="preserve">ήταν </w:t>
      </w:r>
      <w:r w:rsidRPr="004D6585">
        <w:rPr>
          <w:rFonts w:ascii="Arial" w:eastAsia="Calibri" w:hAnsi="Arial" w:cs="Arial"/>
          <w:sz w:val="22"/>
          <w:szCs w:val="22"/>
        </w:rPr>
        <w:t xml:space="preserve"> η υπάλληλος του τμήματος Υποστήριξης Πολιτικών Οργάνων Μπαλάσκα Αγγελική.</w:t>
      </w:r>
    </w:p>
    <w:p w:rsidR="00262FC2" w:rsidRPr="004D6585" w:rsidRDefault="00262FC2" w:rsidP="00262FC2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7520F6" w:rsidRPr="004D6585" w:rsidRDefault="00262FC2" w:rsidP="007520F6">
      <w:pPr>
        <w:jc w:val="both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 </w:t>
      </w:r>
      <w:r w:rsidR="00234D5F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2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</w:t>
      </w:r>
      <w:r w:rsidR="00D414C4"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)</w:t>
      </w:r>
      <w:r w:rsidR="00094A98" w:rsidRPr="004D658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094A98" w:rsidRPr="004D6585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ο Πρόεδρος  έθεσε υπόψη των μελών του Δημοτικού Συμβουλίου 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</w:t>
      </w:r>
      <w:r w:rsidR="007520F6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</w:t>
      </w:r>
      <w:r w:rsidR="00234D5F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5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</w:t>
      </w:r>
      <w:r w:rsidR="00234D5F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234D5F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(ΑΔΑ: </w:t>
      </w:r>
      <w:r w:rsidR="00234D5F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ΩΞΥΕ</w:t>
      </w:r>
      <w:r w:rsidR="00234D5F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ΩΛΗ-</w:t>
      </w:r>
      <w:r w:rsidR="00234D5F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9Α1</w:t>
      </w:r>
      <w:r w:rsidR="00234D5F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),</w:t>
      </w:r>
      <w:r w:rsidR="00234D5F" w:rsidRPr="004D6585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094A98" w:rsidRPr="004D658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Απόφαση της Οικονομικής Επιτροπής του  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Δήμου </w:t>
      </w:r>
      <w:r w:rsidR="00094A98" w:rsidRPr="004D6585">
        <w:rPr>
          <w:rStyle w:val="aa"/>
          <w:rFonts w:ascii="Arial" w:eastAsia="Arial Unicode MS" w:hAnsi="Arial" w:cs="Arial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με την οποία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εισηγείται   στο Δημοτικό Συμβούλιο,  σύμφωνα με τις διατάξεις του άρθρου 72 παρ.1 </w:t>
      </w:r>
      <w:proofErr w:type="spellStart"/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περ.ζ</w:t>
      </w:r>
      <w:proofErr w:type="spellEnd"/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του Ν. 3852/2010,όπως αντικαταστάθηκε από τις διατάξεις 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του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άρθρου 40 του Ν4735/2020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094A98" w:rsidRPr="004D6585">
        <w:rPr>
          <w:rStyle w:val="aa"/>
          <w:rFonts w:ascii="Arial" w:eastAsia="Arial" w:hAnsi="Arial" w:cs="Arial"/>
          <w:i w:val="0"/>
          <w:iCs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την τροποποίηση της αριθμ.</w:t>
      </w:r>
      <w:r w:rsidR="00234D5F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320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/201</w:t>
      </w:r>
      <w:r w:rsidR="00234D5F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B6DC4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(ΑΔΑ </w:t>
      </w:r>
      <w:r w:rsidR="00F02CE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Ψ3Π8ΩΛΗ-ΜΛ6) 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απόφασης του Δημοτικού </w:t>
      </w:r>
      <w:r w:rsidR="00234D5F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Συμβουλίου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, όπως αυτή έχ</w:t>
      </w:r>
      <w:r w:rsidR="00234D5F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ει τροποποιηθεί και ισχύει με την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αριθμ.</w:t>
      </w:r>
      <w:r w:rsidR="00234D5F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365/201</w:t>
      </w:r>
      <w:r w:rsidR="005423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6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B6DC4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(ΑΔΑ ΩΒΦ8ΩΛΗ-05Υ)</w:t>
      </w:r>
      <w:r w:rsidR="007520F6"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απ</w:t>
      </w:r>
      <w:r w:rsidR="00234D5F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όφασή του </w:t>
      </w:r>
      <w:r w:rsidR="007520F6" w:rsidRPr="004D6585">
        <w:rPr>
          <w:rFonts w:ascii="Arial" w:eastAsia="Arial" w:hAnsi="Arial" w:cs="Arial"/>
          <w:color w:val="000000"/>
          <w:sz w:val="22"/>
          <w:szCs w:val="22"/>
          <w:highlight w:val="white"/>
          <w:lang w:eastAsia="el-GR" w:bidi="hi-IN"/>
        </w:rPr>
        <w:t xml:space="preserve"> ως κατωτέρω: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Α)</w:t>
      </w:r>
      <w:r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Μείωση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κατά 10 ευρώ του δικαιώματος συμμετοχής στα μαθητολόγια και στις εξετάσεις διαμορφωμένο στο ποσό των 20€.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Β) </w:t>
      </w: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Μείωση 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το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υ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αρχικ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ού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ποσ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ού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των μηνιαίων διδάκτρων στις παρακάτω περιπτώσεις : 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Σε ποσοστό 50% σε </w:t>
      </w:r>
      <w:proofErr w:type="spellStart"/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μονογονεϊκές</w:t>
      </w:r>
      <w:proofErr w:type="spellEnd"/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οικογένειες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Σε ποσοστό 50% για εισοδήματα από 6.000 έως 12.000 ευρώ 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Σε ποσοστό 15% στο δεύτερο, τρίτο παιδί της οικογένειας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Σε ποσοστό 15% στο δεύτερο μάθημα του ίδιου παιδιού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Σε ποσοστό 15% και σε άλλο μάθημα του ίδιου παιδιού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Σε ποσοστό 50% πολύτεκνοι, και </w:t>
      </w:r>
      <w:proofErr w:type="spellStart"/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τρίτεκνοι</w:t>
      </w:r>
      <w:proofErr w:type="spellEnd"/>
      <w:r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που θεωρούνται ως πολύτεκνοι</w:t>
      </w:r>
      <w:r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.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Δωρεάν παρακολούθηση μαθημάτων για ανέργους, άπορους και άτομα με ειδικές ανάγκες.</w:t>
      </w: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</w:p>
    <w:p w:rsidR="00234D5F" w:rsidRPr="00963C11" w:rsidRDefault="00234D5F" w:rsidP="00234D5F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Β) Κατά τα λοιπά στα ήδη υφιστάμενα τμήματα (όργανα, θεωρητικά κλπ), να μην υπάρξει καμία μεταβολή και να ισχύσουν ως έχουν με βάση τις 320/2015 και 365/201</w:t>
      </w:r>
      <w:r w:rsidR="00542385"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αποφάσεις του Δημοτικού Συμβουλίου. </w:t>
      </w:r>
    </w:p>
    <w:p w:rsidR="00A94FDE" w:rsidRPr="00520A94" w:rsidRDefault="00A94FDE" w:rsidP="007520F6">
      <w:pPr>
        <w:rPr>
          <w:rFonts w:ascii="Arial" w:hAnsi="Arial" w:cs="Arial"/>
          <w:sz w:val="22"/>
          <w:szCs w:val="22"/>
        </w:rPr>
      </w:pPr>
    </w:p>
    <w:p w:rsidR="007520F6" w:rsidRDefault="007520F6" w:rsidP="007520F6">
      <w:pPr>
        <w:tabs>
          <w:tab w:val="center" w:pos="8460"/>
        </w:tabs>
        <w:jc w:val="both"/>
        <w:rPr>
          <w:rFonts w:ascii="Arial" w:eastAsia="Arial" w:hAnsi="Arial" w:cs="Arial"/>
          <w:color w:val="000000"/>
          <w:sz w:val="22"/>
          <w:szCs w:val="22"/>
          <w:lang w:eastAsia="el-GR"/>
        </w:rPr>
      </w:pPr>
      <w:r w:rsidRPr="004D6585">
        <w:rPr>
          <w:rFonts w:ascii="Arial" w:eastAsia="Arial" w:hAnsi="Arial" w:cs="Arial"/>
          <w:color w:val="000000"/>
          <w:sz w:val="22"/>
          <w:szCs w:val="22"/>
          <w:lang w:eastAsia="el-GR"/>
        </w:rPr>
        <w:t>Κατόπιν ο Πρόεδρος κάλεσε τα μέλη του Δημοτικού Συμβουλίου να τοποθετηθούν σχετικά.</w:t>
      </w:r>
    </w:p>
    <w:p w:rsidR="004D6585" w:rsidRPr="004D6585" w:rsidRDefault="004D6585" w:rsidP="007520F6">
      <w:pPr>
        <w:tabs>
          <w:tab w:val="center" w:pos="8460"/>
        </w:tabs>
        <w:jc w:val="both"/>
      </w:pPr>
    </w:p>
    <w:p w:rsidR="007520F6" w:rsidRDefault="004D6585" w:rsidP="00752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sz w:val="22"/>
          <w:szCs w:val="22"/>
        </w:rPr>
        <w:t xml:space="preserve">Τόσο </w:t>
      </w:r>
      <w:r>
        <w:rPr>
          <w:rFonts w:ascii="Arial" w:hAnsi="Arial" w:cs="Arial"/>
          <w:sz w:val="22"/>
          <w:szCs w:val="22"/>
        </w:rPr>
        <w:t xml:space="preserve">η κα </w:t>
      </w:r>
      <w:proofErr w:type="spellStart"/>
      <w:r>
        <w:rPr>
          <w:rFonts w:ascii="Arial" w:hAnsi="Arial" w:cs="Arial"/>
          <w:sz w:val="22"/>
          <w:szCs w:val="22"/>
        </w:rPr>
        <w:t>Πούλου</w:t>
      </w:r>
      <w:proofErr w:type="spellEnd"/>
      <w:r>
        <w:rPr>
          <w:rFonts w:ascii="Arial" w:hAnsi="Arial" w:cs="Arial"/>
          <w:sz w:val="22"/>
          <w:szCs w:val="22"/>
        </w:rPr>
        <w:t xml:space="preserve"> όσο και ο κ. </w:t>
      </w:r>
      <w:proofErr w:type="spellStart"/>
      <w:r>
        <w:rPr>
          <w:rFonts w:ascii="Arial" w:hAnsi="Arial" w:cs="Arial"/>
          <w:sz w:val="22"/>
          <w:szCs w:val="22"/>
        </w:rPr>
        <w:t>Κοτσικώνας</w:t>
      </w:r>
      <w:proofErr w:type="spellEnd"/>
      <w:r>
        <w:rPr>
          <w:rFonts w:ascii="Arial" w:hAnsi="Arial" w:cs="Arial"/>
          <w:sz w:val="22"/>
          <w:szCs w:val="22"/>
        </w:rPr>
        <w:t xml:space="preserve"> δήλωσαν ότι είναι θετικοί στην εισήγηση της Οικονομικής Επιτροπής </w:t>
      </w:r>
      <w:r w:rsidR="00234D5F">
        <w:rPr>
          <w:rFonts w:ascii="Arial" w:hAnsi="Arial" w:cs="Arial"/>
          <w:sz w:val="22"/>
          <w:szCs w:val="22"/>
        </w:rPr>
        <w:t xml:space="preserve"> εκφράζοντας τη</w:t>
      </w:r>
      <w:r w:rsidR="00AB6DC4">
        <w:rPr>
          <w:rFonts w:ascii="Arial" w:hAnsi="Arial" w:cs="Arial"/>
          <w:sz w:val="22"/>
          <w:szCs w:val="22"/>
        </w:rPr>
        <w:t xml:space="preserve">ν ευχή </w:t>
      </w:r>
      <w:r w:rsidR="00F12D3C">
        <w:rPr>
          <w:rFonts w:ascii="Arial" w:hAnsi="Arial" w:cs="Arial"/>
          <w:sz w:val="22"/>
          <w:szCs w:val="22"/>
        </w:rPr>
        <w:t xml:space="preserve"> </w:t>
      </w:r>
      <w:r w:rsidR="00AB6DC4">
        <w:rPr>
          <w:rFonts w:ascii="Arial" w:hAnsi="Arial" w:cs="Arial"/>
          <w:sz w:val="22"/>
          <w:szCs w:val="22"/>
        </w:rPr>
        <w:t xml:space="preserve"> για περαιτέρω μείωση των διδάκτρων</w:t>
      </w:r>
      <w:r w:rsidR="00A94FDE">
        <w:rPr>
          <w:rFonts w:ascii="Arial" w:hAnsi="Arial" w:cs="Arial"/>
          <w:sz w:val="22"/>
          <w:szCs w:val="22"/>
        </w:rPr>
        <w:t>.</w:t>
      </w:r>
    </w:p>
    <w:p w:rsidR="00F12D3C" w:rsidRPr="004D6585" w:rsidRDefault="00F12D3C" w:rsidP="00752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0B2B" w:rsidRPr="00370B2B" w:rsidRDefault="004D6585" w:rsidP="00A94FDE">
      <w:pPr>
        <w:tabs>
          <w:tab w:val="center" w:pos="8460"/>
        </w:tabs>
        <w:spacing w:line="360" w:lineRule="auto"/>
        <w:ind w:left="-57" w:right="-57" w:hanging="5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i/>
          <w:iCs/>
          <w:sz w:val="22"/>
          <w:szCs w:val="22"/>
          <w:lang w:eastAsia="en-US"/>
        </w:rPr>
        <w:t xml:space="preserve"> </w:t>
      </w:r>
      <w:r w:rsidR="00370B2B"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164234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E67823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την παρ. 3 του άρθρου 16 του Ν. 3254/04</w:t>
      </w:r>
    </w:p>
    <w:p w:rsidR="00E67823" w:rsidRPr="00203ACD" w:rsidRDefault="00E67823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hAnsi="Arial" w:cs="Arial"/>
          <w:sz w:val="22"/>
          <w:szCs w:val="22"/>
        </w:rPr>
        <w:t xml:space="preserve">  </w:t>
      </w: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την παρ. 1 του άρθρου 50 του Ν. 4257/14</w:t>
      </w:r>
    </w:p>
    <w:p w:rsidR="00203ACD" w:rsidRPr="00E67823" w:rsidRDefault="00203ACD" w:rsidP="00E67823">
      <w:pPr>
        <w:pStyle w:val="af9"/>
        <w:numPr>
          <w:ilvl w:val="0"/>
          <w:numId w:val="17"/>
        </w:numPr>
        <w:spacing w:line="360" w:lineRule="auto"/>
        <w:jc w:val="both"/>
      </w:pPr>
      <w:r w:rsidRPr="00E67823">
        <w:rPr>
          <w:rFonts w:ascii="Arial" w:eastAsia="Arial" w:hAnsi="Arial" w:cs="Arial"/>
          <w:bCs/>
          <w:iCs/>
          <w:color w:val="000000"/>
          <w:sz w:val="22"/>
          <w:szCs w:val="22"/>
          <w:highlight w:val="white"/>
          <w:shd w:val="clear" w:color="auto" w:fill="FFFFFF"/>
        </w:rPr>
        <w:t>τις διατάξεις του άρθρου</w:t>
      </w:r>
      <w:r>
        <w:rPr>
          <w:rFonts w:ascii="Arial" w:eastAsia="Arial" w:hAnsi="Arial" w:cs="Arial"/>
          <w:bCs/>
          <w:iCs/>
          <w:color w:val="000000"/>
          <w:sz w:val="22"/>
          <w:szCs w:val="22"/>
          <w:shd w:val="clear" w:color="auto" w:fill="FFFFFF"/>
        </w:rPr>
        <w:t xml:space="preserve"> 1 παρ.στ.2 του Ν.4093/2012</w:t>
      </w:r>
    </w:p>
    <w:p w:rsidR="00E67823" w:rsidRPr="00BF3B25" w:rsidRDefault="00E67823" w:rsidP="00E67823">
      <w:pPr>
        <w:pStyle w:val="28"/>
        <w:widowControl/>
        <w:numPr>
          <w:ilvl w:val="0"/>
          <w:numId w:val="17"/>
        </w:numPr>
        <w:shd w:val="clear" w:color="auto" w:fill="FFFFFF"/>
        <w:tabs>
          <w:tab w:val="center" w:pos="426"/>
        </w:tabs>
        <w:suppressAutoHyphens w:val="0"/>
        <w:spacing w:after="200" w:line="276" w:lineRule="auto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F12D3C">
        <w:rPr>
          <w:rFonts w:ascii="Arial" w:hAnsi="Arial" w:cs="Arial"/>
          <w:sz w:val="22"/>
          <w:szCs w:val="22"/>
        </w:rPr>
        <w:t>3</w:t>
      </w:r>
      <w:r w:rsidR="00F02CE5">
        <w:rPr>
          <w:rFonts w:ascii="Arial" w:hAnsi="Arial" w:cs="Arial"/>
          <w:sz w:val="22"/>
          <w:szCs w:val="22"/>
        </w:rPr>
        <w:t xml:space="preserve">20/2016 </w:t>
      </w:r>
      <w:r w:rsidR="00F02CE5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highlight w:val="white"/>
          <w:shd w:val="clear" w:color="auto" w:fill="FFFFFF"/>
        </w:rPr>
        <w:t>(ΑΔΑ Ψ3Π8ΩΛΗ-ΜΛ6)</w:t>
      </w:r>
      <w:r>
        <w:rPr>
          <w:rFonts w:ascii="Arial" w:hAnsi="Arial" w:cs="Arial"/>
          <w:sz w:val="22"/>
          <w:szCs w:val="22"/>
        </w:rPr>
        <w:t xml:space="preserve"> , </w:t>
      </w:r>
      <w:r w:rsidR="00F02CE5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highlight w:val="white"/>
          <w:shd w:val="clear" w:color="auto" w:fill="FFFFFF"/>
        </w:rPr>
        <w:t>365/2016</w:t>
      </w:r>
      <w:r w:rsidR="00F02CE5" w:rsidRPr="004D6585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F02CE5">
        <w:rPr>
          <w:rStyle w:val="aa"/>
          <w:rFonts w:ascii="Arial" w:eastAsia="Arial" w:hAnsi="Arial" w:cs="Arial"/>
          <w:i w:val="0"/>
          <w:color w:val="000000"/>
          <w:spacing w:val="-3"/>
          <w:sz w:val="22"/>
          <w:szCs w:val="22"/>
          <w:highlight w:val="white"/>
          <w:shd w:val="clear" w:color="auto" w:fill="FFFFFF"/>
        </w:rPr>
        <w:t>(ΑΔΑ ΩΒΦ8ΩΛΗ-05Υ)</w:t>
      </w:r>
      <w:r>
        <w:rPr>
          <w:rFonts w:ascii="Arial" w:hAnsi="Arial" w:cs="Arial"/>
          <w:sz w:val="22"/>
          <w:szCs w:val="22"/>
        </w:rPr>
        <w:t xml:space="preserve"> </w:t>
      </w:r>
      <w:r w:rsidRPr="00BF3B25">
        <w:rPr>
          <w:rFonts w:ascii="Arial" w:hAnsi="Arial" w:cs="Arial"/>
          <w:sz w:val="22"/>
          <w:szCs w:val="22"/>
        </w:rPr>
        <w:t>Απ</w:t>
      </w:r>
      <w:r>
        <w:rPr>
          <w:rFonts w:ascii="Arial" w:hAnsi="Arial" w:cs="Arial"/>
          <w:sz w:val="22"/>
          <w:szCs w:val="22"/>
        </w:rPr>
        <w:t>οφάσεις</w:t>
      </w:r>
      <w:r w:rsidRPr="00BF3B25">
        <w:rPr>
          <w:rFonts w:ascii="Arial" w:hAnsi="Arial" w:cs="Arial"/>
          <w:sz w:val="22"/>
          <w:szCs w:val="22"/>
        </w:rPr>
        <w:t xml:space="preserve"> του Δημοτικού Συμβουλίου</w:t>
      </w:r>
    </w:p>
    <w:p w:rsidR="00E67823" w:rsidRPr="00542385" w:rsidRDefault="00E67823" w:rsidP="00E67823">
      <w:pPr>
        <w:pStyle w:val="af9"/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542385">
        <w:rPr>
          <w:rFonts w:ascii="Arial" w:hAnsi="Arial" w:cs="Arial"/>
          <w:sz w:val="22"/>
          <w:szCs w:val="22"/>
        </w:rPr>
        <w:lastRenderedPageBreak/>
        <w:t xml:space="preserve">την  υπ’ αριθ. </w:t>
      </w:r>
      <w:r w:rsidR="00EE2D7A" w:rsidRPr="00542385">
        <w:rPr>
          <w:rFonts w:ascii="Arial" w:hAnsi="Arial" w:cs="Arial"/>
          <w:sz w:val="22"/>
          <w:szCs w:val="22"/>
        </w:rPr>
        <w:t>34</w:t>
      </w:r>
      <w:r w:rsidR="00542385" w:rsidRPr="00542385">
        <w:rPr>
          <w:rFonts w:ascii="Arial" w:hAnsi="Arial" w:cs="Arial"/>
          <w:sz w:val="22"/>
          <w:szCs w:val="22"/>
        </w:rPr>
        <w:t>5</w:t>
      </w:r>
      <w:r w:rsidR="00EE2D7A" w:rsidRPr="00542385">
        <w:rPr>
          <w:rFonts w:ascii="Arial" w:hAnsi="Arial" w:cs="Arial"/>
          <w:sz w:val="22"/>
          <w:szCs w:val="22"/>
        </w:rPr>
        <w:t>/2021 (</w:t>
      </w:r>
      <w:r w:rsidR="00542385" w:rsidRPr="00542385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ΑΔΑ: ΩΞΥΕΩΛΗ-9Α1</w:t>
      </w:r>
      <w:r w:rsidR="00EE2D7A" w:rsidRPr="00542385">
        <w:rPr>
          <w:rFonts w:ascii="Arial" w:hAnsi="Arial" w:cs="Arial"/>
          <w:sz w:val="22"/>
          <w:szCs w:val="22"/>
        </w:rPr>
        <w:t xml:space="preserve">) </w:t>
      </w:r>
      <w:r w:rsidRPr="00542385">
        <w:rPr>
          <w:rFonts w:ascii="Arial" w:hAnsi="Arial" w:cs="Arial"/>
          <w:sz w:val="22"/>
          <w:szCs w:val="22"/>
        </w:rPr>
        <w:t xml:space="preserve">απόφαση της Οικονομικής Επιτροπής 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542385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Pr="002C570B" w:rsidRDefault="004B1421" w:rsidP="004B1421">
      <w:pPr>
        <w:pStyle w:val="ad"/>
        <w:spacing w:line="276" w:lineRule="auto"/>
        <w:ind w:left="360"/>
        <w:rPr>
          <w:rFonts w:asciiTheme="minorHAnsi" w:hAnsiTheme="minorHAnsi" w:cstheme="minorHAnsi"/>
        </w:rPr>
      </w:pP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94FDE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370B2B" w:rsidRPr="00A94FDE">
        <w:rPr>
          <w:rFonts w:ascii="Arial" w:eastAsia="Arial" w:hAnsi="Arial" w:cs="Arial"/>
          <w:b/>
          <w:bCs/>
          <w:sz w:val="22"/>
          <w:szCs w:val="22"/>
        </w:rPr>
        <w:t>ΟΜΟΦΩΝΑ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A61B6B" w:rsidRPr="0018430D" w:rsidRDefault="00A61B6B" w:rsidP="00A61B6B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004A0" w:rsidRPr="00AA2656"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A004A0" w:rsidRPr="00AA2656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Τροποποιεί</w:t>
      </w:r>
      <w:r w:rsidR="00A004A0"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τη</w:t>
      </w:r>
      <w:r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ν </w:t>
      </w:r>
      <w:r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αριθμ.</w:t>
      </w:r>
      <w:r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320</w:t>
      </w:r>
      <w:r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/201</w:t>
      </w:r>
      <w:r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(ΑΔΑ Ψ3Π8ΩΛΗ-ΜΛ6) </w:t>
      </w:r>
      <w:r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απόφαση του Δημοτικού Συμβουλίου </w:t>
      </w:r>
      <w:r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με τίτλο</w:t>
      </w:r>
      <w:r w:rsidRPr="004D6585"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61B6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FC31C2">
        <w:rPr>
          <w:rFonts w:ascii="Arial" w:hAnsi="Arial" w:cs="Arial"/>
          <w:color w:val="000000"/>
          <w:sz w:val="22"/>
          <w:szCs w:val="22"/>
          <w:lang w:eastAsia="el-GR"/>
        </w:rPr>
        <w:t>«Καθορισμός διδάκτρων στο Δημοτικό Ωδείο» όπως τροποποιήθηκε και ισχύει με την 365/2016 απόφασή του «Καθορισμός διδάκτρων στα νέα τμήματα του Δημοτικού Ωδείου»</w:t>
      </w:r>
      <w:r w:rsidRPr="00FC31C2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Pr="0018430D">
        <w:rPr>
          <w:rFonts w:ascii="Arial" w:hAnsi="Arial" w:cs="Arial"/>
          <w:sz w:val="22"/>
          <w:szCs w:val="22"/>
        </w:rPr>
        <w:t>και συγκεκριμένα :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Α)</w:t>
      </w:r>
      <w:r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Μείωση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κατά 10 ευρώ του δικαιώματος συμμετοχής στα μαθητολόγια και στις εξετάσεις διαμορφωμένο στο ποσό των 20€.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Β) Μειώνεται το αρχικό ποσό των μηνιαίων διδάκτρων στις παρακάτω περιπτώσεις : 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Σε ποσοστό 50% σε </w:t>
      </w:r>
      <w:proofErr w:type="spellStart"/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μονογονεϊκές</w:t>
      </w:r>
      <w:proofErr w:type="spellEnd"/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οικογένειες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Σε ποσοστό 50% για εισοδήματα από 6.000 έως 12.000 ευρώ 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Σε ποσοστό 15% στο δεύτερο, τρίτο παιδί της οικογένειας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Σε ποσοστό 15% στο δεύτερο μάθημα του ίδιου παιδιού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Σε ποσοστό 15% και σε άλλο μάθημα του ίδιου παιδιού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Σε ποσοστό 50% πολύτεκνοι, και </w:t>
      </w:r>
      <w:proofErr w:type="spellStart"/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τρίτεκνοι</w:t>
      </w:r>
      <w:proofErr w:type="spellEnd"/>
      <w:r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που θεωρούνται ως πολύτεκνοι</w:t>
      </w:r>
      <w:r w:rsidRPr="00963C1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.</w:t>
      </w: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>Δωρεάν παρακολούθηση μαθημάτων για ανέργους, άπορους και άτομα με ειδικές ανάγκες.</w:t>
      </w: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</w:p>
    <w:p w:rsidR="00A61B6B" w:rsidRPr="00963C11" w:rsidRDefault="00A61B6B" w:rsidP="00A61B6B">
      <w:pPr>
        <w:numPr>
          <w:ilvl w:val="0"/>
          <w:numId w:val="1"/>
        </w:numPr>
        <w:suppressAutoHyphens w:val="0"/>
        <w:spacing w:before="100" w:beforeAutospacing="1"/>
        <w:rPr>
          <w:lang w:eastAsia="el-GR"/>
        </w:rPr>
      </w:pPr>
      <w:r w:rsidRPr="00963C11">
        <w:rPr>
          <w:rFonts w:ascii="Arial" w:hAnsi="Arial" w:cs="Arial"/>
          <w:color w:val="000000"/>
          <w:sz w:val="22"/>
          <w:szCs w:val="22"/>
          <w:lang w:eastAsia="el-GR"/>
        </w:rPr>
        <w:t xml:space="preserve">Β) Κατά τα λοιπά στα ήδη υφιστάμενα τμήματα (όργανα, θεωρητικά κλπ), να μην υπάρξει καμία μεταβολή και να ισχύσουν ως έχουν με βάση τις 320/2015 και 365/2016 αποφάσεις του Δημοτικού Συμβουλίου. </w:t>
      </w:r>
    </w:p>
    <w:p w:rsidR="00240C79" w:rsidRDefault="00240C79" w:rsidP="00240C79">
      <w:pPr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ΙΙ) </w:t>
      </w:r>
      <w:r>
        <w:rPr>
          <w:rFonts w:ascii="Arial" w:hAnsi="Arial" w:cs="Arial"/>
          <w:bCs/>
          <w:color w:val="000000"/>
          <w:sz w:val="22"/>
          <w:szCs w:val="22"/>
          <w:lang w:eastAsia="el-GR"/>
        </w:rPr>
        <w:t xml:space="preserve"> Η απόφαση του Δημοτικού Συμβουλίου  να δημοσιευθεί κατά τις διατάξεις του άρθρου 66 του Β.Δ. 24/9-20/10/1958</w:t>
      </w:r>
    </w:p>
    <w:p w:rsidR="00240C79" w:rsidRPr="00475F93" w:rsidRDefault="00475F93" w:rsidP="00240C79">
      <w:pPr>
        <w:tabs>
          <w:tab w:val="center" w:pos="8460"/>
        </w:tabs>
        <w:spacing w:line="360" w:lineRule="auto"/>
        <w:jc w:val="both"/>
      </w:pPr>
      <w:r w:rsidRPr="00475F93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>Ι</w:t>
      </w:r>
      <w:r w:rsidR="00240C79" w:rsidRPr="00475F93">
        <w:rPr>
          <w:rStyle w:val="apple-style-span"/>
          <w:rFonts w:ascii="Arial" w:eastAsia="Calibri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ΙΙ) </w:t>
      </w:r>
      <w:r w:rsidR="00240C79" w:rsidRPr="00475F93">
        <w:rPr>
          <w:rStyle w:val="apple-style-span"/>
          <w:rFonts w:ascii="Arial" w:eastAsia="Calibri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Δ.Σ. εξουσιοδοτεί τον Δήμαρχο να υποβάλλει στον Συντονιστή της Αποκεντρωμένης Διοίκησης Θεσσαλίας – Στερεάς Ελλάδας επικυρωμένο αντίγραφο της απόφασης αυτής. </w:t>
      </w:r>
    </w:p>
    <w:p w:rsidR="003C235F" w:rsidRPr="00A94FDE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A94FDE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A94FDE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A94FDE">
        <w:rPr>
          <w:rFonts w:ascii="Arial" w:hAnsi="Arial" w:cs="Arial"/>
          <w:b/>
          <w:sz w:val="22"/>
          <w:szCs w:val="22"/>
        </w:rPr>
        <w:t>1</w:t>
      </w:r>
      <w:r w:rsidR="003D4E72" w:rsidRPr="00A94FDE">
        <w:rPr>
          <w:rFonts w:ascii="Arial" w:hAnsi="Arial" w:cs="Arial"/>
          <w:b/>
          <w:sz w:val="22"/>
          <w:szCs w:val="22"/>
        </w:rPr>
        <w:t>1</w:t>
      </w:r>
      <w:r w:rsidR="00A61B6B">
        <w:rPr>
          <w:rFonts w:ascii="Arial" w:hAnsi="Arial" w:cs="Arial"/>
          <w:b/>
          <w:sz w:val="22"/>
          <w:szCs w:val="22"/>
        </w:rPr>
        <w:t>5</w:t>
      </w:r>
      <w:r w:rsidR="007042B4" w:rsidRPr="00A94FDE">
        <w:rPr>
          <w:rFonts w:ascii="Arial" w:hAnsi="Arial" w:cs="Arial"/>
          <w:b/>
          <w:sz w:val="22"/>
          <w:szCs w:val="22"/>
        </w:rPr>
        <w:t>/</w:t>
      </w:r>
      <w:r w:rsidRPr="00A94FDE">
        <w:rPr>
          <w:rFonts w:ascii="Arial" w:hAnsi="Arial" w:cs="Arial"/>
          <w:b/>
          <w:sz w:val="22"/>
          <w:szCs w:val="22"/>
        </w:rPr>
        <w:t>20</w:t>
      </w:r>
      <w:r w:rsidR="005B55CE" w:rsidRPr="00A94FDE">
        <w:rPr>
          <w:rFonts w:ascii="Arial" w:hAnsi="Arial" w:cs="Arial"/>
          <w:b/>
          <w:sz w:val="22"/>
          <w:szCs w:val="22"/>
        </w:rPr>
        <w:t>2</w:t>
      </w:r>
      <w:r w:rsidR="00AA38DB" w:rsidRPr="00A94FDE">
        <w:rPr>
          <w:rFonts w:ascii="Arial" w:hAnsi="Arial" w:cs="Arial"/>
          <w:b/>
          <w:sz w:val="22"/>
          <w:szCs w:val="22"/>
        </w:rPr>
        <w:t>1</w:t>
      </w:r>
      <w:r w:rsidR="00CC0DE3" w:rsidRPr="00A94FDE">
        <w:rPr>
          <w:rFonts w:ascii="Arial" w:hAnsi="Arial" w:cs="Arial"/>
          <w:b/>
          <w:sz w:val="22"/>
          <w:szCs w:val="22"/>
        </w:rPr>
        <w:t>.</w:t>
      </w:r>
    </w:p>
    <w:p w:rsidR="00EE2D7A" w:rsidRPr="00A94FDE" w:rsidRDefault="00EE2D7A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2C570B" w:rsidRPr="00A94FDE" w:rsidRDefault="002C570B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4B1421" w:rsidRPr="00A94FDE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A94FDE">
        <w:rPr>
          <w:rFonts w:ascii="Arial" w:hAnsi="Arial" w:cs="Arial"/>
          <w:sz w:val="22"/>
          <w:szCs w:val="22"/>
        </w:rPr>
        <w:t xml:space="preserve"> </w:t>
      </w:r>
      <w:r w:rsidRPr="00A94FDE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A94FDE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B1421" w:rsidRPr="00A94FDE" w:rsidRDefault="004B1421" w:rsidP="004B1421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B1421" w:rsidRPr="00A94FDE" w:rsidRDefault="004B1421" w:rsidP="004B1421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A94FDE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A94FDE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A94FDE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A94FDE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421" w:rsidRPr="00A94FDE" w:rsidTr="002B50C9">
        <w:tc>
          <w:tcPr>
            <w:tcW w:w="992" w:type="dxa"/>
          </w:tcPr>
          <w:p w:rsidR="004B1421" w:rsidRPr="00A94FDE" w:rsidRDefault="004B1421" w:rsidP="002B50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4B1421" w:rsidRPr="00A94FDE" w:rsidRDefault="004B1421" w:rsidP="002B50C9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B1421" w:rsidRPr="00A94FDE" w:rsidRDefault="004B1421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B50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A94FDE" w:rsidRPr="004D6585" w:rsidRDefault="00A94FDE" w:rsidP="00A94F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A94FDE" w:rsidRPr="004D6585" w:rsidRDefault="00A94FDE" w:rsidP="00A94F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94FDE" w:rsidRPr="00A94FDE" w:rsidTr="002B50C9">
        <w:tc>
          <w:tcPr>
            <w:tcW w:w="992" w:type="dxa"/>
          </w:tcPr>
          <w:p w:rsidR="00A94FDE" w:rsidRPr="00A94FDE" w:rsidRDefault="00A94FDE" w:rsidP="002C570B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</w:tcPr>
          <w:p w:rsidR="00A94FDE" w:rsidRPr="004D6585" w:rsidRDefault="00A94FDE" w:rsidP="00CF7EC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A94FDE" w:rsidRPr="00A94FDE" w:rsidRDefault="00A94FDE" w:rsidP="002B50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B7F58" w:rsidRPr="002C570B" w:rsidRDefault="009B7F58" w:rsidP="003F2957">
      <w:pPr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footerReference w:type="default" r:id="rId8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F4" w:rsidRDefault="00C64EF4">
      <w:r>
        <w:separator/>
      </w:r>
    </w:p>
  </w:endnote>
  <w:endnote w:type="continuationSeparator" w:id="0">
    <w:p w:rsidR="00C64EF4" w:rsidRDefault="00C6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543518"/>
      <w:docPartObj>
        <w:docPartGallery w:val="Page Numbers (Bottom of Page)"/>
        <w:docPartUnique/>
      </w:docPartObj>
    </w:sdtPr>
    <w:sdtContent>
      <w:p w:rsidR="002C7DDB" w:rsidRDefault="00CD6476">
        <w:pPr>
          <w:pStyle w:val="af3"/>
        </w:pPr>
        <w:fldSimple w:instr=" PAGE   \* MERGEFORMAT ">
          <w:r w:rsidR="0015502F">
            <w:rPr>
              <w:noProof/>
            </w:rPr>
            <w:t>2</w:t>
          </w:r>
        </w:fldSimple>
        <w:r w:rsidR="002C7DDB">
          <w:t xml:space="preserve">      11</w:t>
        </w:r>
        <w:r w:rsidR="00A61B6B">
          <w:t>5</w:t>
        </w:r>
        <w:r w:rsidR="002C7DDB">
          <w:t xml:space="preserve"> ΑΠΟΦΑΣΗ ΔΗΜΟΤΙΚΟΥ ΣΥΜΒΟΥΛΙΟΥ ΔΗΜΟΥ ΛΕΒΑΔΕΩΝ</w:t>
        </w:r>
      </w:p>
    </w:sdtContent>
  </w:sdt>
  <w:p w:rsidR="00475F93" w:rsidRDefault="00475F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F4" w:rsidRDefault="00C64EF4">
      <w:r>
        <w:separator/>
      </w:r>
    </w:p>
  </w:footnote>
  <w:footnote w:type="continuationSeparator" w:id="0">
    <w:p w:rsidR="00C64EF4" w:rsidRDefault="00C64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7"/>
  </w:num>
  <w:num w:numId="7">
    <w:abstractNumId w:val="9"/>
  </w:num>
  <w:num w:numId="8">
    <w:abstractNumId w:val="20"/>
  </w:num>
  <w:num w:numId="9">
    <w:abstractNumId w:val="18"/>
  </w:num>
  <w:num w:numId="10">
    <w:abstractNumId w:val="22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51E93"/>
    <w:rsid w:val="0015502F"/>
    <w:rsid w:val="00155F11"/>
    <w:rsid w:val="001577EF"/>
    <w:rsid w:val="00157A71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3ACD"/>
    <w:rsid w:val="00207FF6"/>
    <w:rsid w:val="00210184"/>
    <w:rsid w:val="002133D3"/>
    <w:rsid w:val="00213E73"/>
    <w:rsid w:val="002166AB"/>
    <w:rsid w:val="002175BA"/>
    <w:rsid w:val="00220115"/>
    <w:rsid w:val="002315FD"/>
    <w:rsid w:val="00232557"/>
    <w:rsid w:val="00233EEE"/>
    <w:rsid w:val="00234D5F"/>
    <w:rsid w:val="002365ED"/>
    <w:rsid w:val="002378CE"/>
    <w:rsid w:val="00240C79"/>
    <w:rsid w:val="0024117E"/>
    <w:rsid w:val="00250BC7"/>
    <w:rsid w:val="00253B9E"/>
    <w:rsid w:val="00255D9A"/>
    <w:rsid w:val="00256D3C"/>
    <w:rsid w:val="00262FC2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65A7"/>
    <w:rsid w:val="002B78C4"/>
    <w:rsid w:val="002C570B"/>
    <w:rsid w:val="002C7DD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1A16"/>
    <w:rsid w:val="003F2957"/>
    <w:rsid w:val="00402F59"/>
    <w:rsid w:val="00406541"/>
    <w:rsid w:val="00407BAD"/>
    <w:rsid w:val="00411130"/>
    <w:rsid w:val="00411AEF"/>
    <w:rsid w:val="0041460B"/>
    <w:rsid w:val="00416B27"/>
    <w:rsid w:val="00424A61"/>
    <w:rsid w:val="00425DF6"/>
    <w:rsid w:val="00430033"/>
    <w:rsid w:val="00430F0D"/>
    <w:rsid w:val="00435514"/>
    <w:rsid w:val="00437B46"/>
    <w:rsid w:val="0044354A"/>
    <w:rsid w:val="0044667E"/>
    <w:rsid w:val="00447548"/>
    <w:rsid w:val="00450DEC"/>
    <w:rsid w:val="00453239"/>
    <w:rsid w:val="00456D12"/>
    <w:rsid w:val="00463DBE"/>
    <w:rsid w:val="004650CA"/>
    <w:rsid w:val="004700D6"/>
    <w:rsid w:val="00475F93"/>
    <w:rsid w:val="0047676E"/>
    <w:rsid w:val="004800E0"/>
    <w:rsid w:val="00483101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D6585"/>
    <w:rsid w:val="004E07FE"/>
    <w:rsid w:val="004E31B4"/>
    <w:rsid w:val="004E4D03"/>
    <w:rsid w:val="004F2105"/>
    <w:rsid w:val="004F55A2"/>
    <w:rsid w:val="004F7369"/>
    <w:rsid w:val="00501B63"/>
    <w:rsid w:val="00503226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31724"/>
    <w:rsid w:val="005326AC"/>
    <w:rsid w:val="00540D5A"/>
    <w:rsid w:val="00541283"/>
    <w:rsid w:val="00541C48"/>
    <w:rsid w:val="00542385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ABB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20F6"/>
    <w:rsid w:val="007544DE"/>
    <w:rsid w:val="0076270B"/>
    <w:rsid w:val="007638BA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7F54DC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71CB"/>
    <w:rsid w:val="008302CB"/>
    <w:rsid w:val="008318A3"/>
    <w:rsid w:val="00833173"/>
    <w:rsid w:val="008377DE"/>
    <w:rsid w:val="008424F5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C0908"/>
    <w:rsid w:val="008C4A25"/>
    <w:rsid w:val="008C61D6"/>
    <w:rsid w:val="008D419D"/>
    <w:rsid w:val="008D755F"/>
    <w:rsid w:val="008E0542"/>
    <w:rsid w:val="008E0956"/>
    <w:rsid w:val="008E19AD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80554"/>
    <w:rsid w:val="0098115A"/>
    <w:rsid w:val="00984F9E"/>
    <w:rsid w:val="009B26AC"/>
    <w:rsid w:val="009B7F58"/>
    <w:rsid w:val="009C2AE2"/>
    <w:rsid w:val="009C45CD"/>
    <w:rsid w:val="009C70EB"/>
    <w:rsid w:val="009E0976"/>
    <w:rsid w:val="009E0C69"/>
    <w:rsid w:val="009E172E"/>
    <w:rsid w:val="009E271D"/>
    <w:rsid w:val="009F25F6"/>
    <w:rsid w:val="009F268B"/>
    <w:rsid w:val="009F4B5B"/>
    <w:rsid w:val="00A004A0"/>
    <w:rsid w:val="00A05DAB"/>
    <w:rsid w:val="00A12B30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5062A"/>
    <w:rsid w:val="00A5405F"/>
    <w:rsid w:val="00A54EC1"/>
    <w:rsid w:val="00A575F3"/>
    <w:rsid w:val="00A609E4"/>
    <w:rsid w:val="00A61B6B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94FDE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B6DC4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0766A"/>
    <w:rsid w:val="00B11DD8"/>
    <w:rsid w:val="00B16BE3"/>
    <w:rsid w:val="00B22504"/>
    <w:rsid w:val="00B33C08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63CD"/>
    <w:rsid w:val="00B9396A"/>
    <w:rsid w:val="00B94A4E"/>
    <w:rsid w:val="00B954AC"/>
    <w:rsid w:val="00BA43E7"/>
    <w:rsid w:val="00BA6A57"/>
    <w:rsid w:val="00BB4055"/>
    <w:rsid w:val="00BB51D9"/>
    <w:rsid w:val="00BC0550"/>
    <w:rsid w:val="00BC19AB"/>
    <w:rsid w:val="00BC396C"/>
    <w:rsid w:val="00BD1E4D"/>
    <w:rsid w:val="00BD3A26"/>
    <w:rsid w:val="00BD45A5"/>
    <w:rsid w:val="00BE3A82"/>
    <w:rsid w:val="00BE740D"/>
    <w:rsid w:val="00BF070A"/>
    <w:rsid w:val="00BF273F"/>
    <w:rsid w:val="00BF3750"/>
    <w:rsid w:val="00BF42FA"/>
    <w:rsid w:val="00BF4CEB"/>
    <w:rsid w:val="00C03E0B"/>
    <w:rsid w:val="00C11E3B"/>
    <w:rsid w:val="00C1449D"/>
    <w:rsid w:val="00C14D61"/>
    <w:rsid w:val="00C16B68"/>
    <w:rsid w:val="00C17BFE"/>
    <w:rsid w:val="00C2227D"/>
    <w:rsid w:val="00C227D8"/>
    <w:rsid w:val="00C27638"/>
    <w:rsid w:val="00C27C4A"/>
    <w:rsid w:val="00C35EE2"/>
    <w:rsid w:val="00C3651B"/>
    <w:rsid w:val="00C36DBD"/>
    <w:rsid w:val="00C41352"/>
    <w:rsid w:val="00C423D1"/>
    <w:rsid w:val="00C45F19"/>
    <w:rsid w:val="00C523DF"/>
    <w:rsid w:val="00C53F75"/>
    <w:rsid w:val="00C5448C"/>
    <w:rsid w:val="00C563B9"/>
    <w:rsid w:val="00C644FA"/>
    <w:rsid w:val="00C64EF4"/>
    <w:rsid w:val="00C66E2A"/>
    <w:rsid w:val="00C81165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E3B"/>
    <w:rsid w:val="00CA033D"/>
    <w:rsid w:val="00CA2795"/>
    <w:rsid w:val="00CB009D"/>
    <w:rsid w:val="00CB01AF"/>
    <w:rsid w:val="00CB18E6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D6476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50A8"/>
    <w:rsid w:val="00D96429"/>
    <w:rsid w:val="00DA189B"/>
    <w:rsid w:val="00DA53A2"/>
    <w:rsid w:val="00DB049B"/>
    <w:rsid w:val="00DC0ADD"/>
    <w:rsid w:val="00DD0523"/>
    <w:rsid w:val="00DD2133"/>
    <w:rsid w:val="00DD5092"/>
    <w:rsid w:val="00DD6312"/>
    <w:rsid w:val="00DD74E8"/>
    <w:rsid w:val="00DD75B3"/>
    <w:rsid w:val="00DE04C3"/>
    <w:rsid w:val="00DE6A3D"/>
    <w:rsid w:val="00DE6FA3"/>
    <w:rsid w:val="00DE74AB"/>
    <w:rsid w:val="00DF0C34"/>
    <w:rsid w:val="00DF26DC"/>
    <w:rsid w:val="00DF2DCF"/>
    <w:rsid w:val="00DF7BAB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474A"/>
    <w:rsid w:val="00ED583E"/>
    <w:rsid w:val="00ED6923"/>
    <w:rsid w:val="00EE009B"/>
    <w:rsid w:val="00EE2D7A"/>
    <w:rsid w:val="00EF0B85"/>
    <w:rsid w:val="00EF3352"/>
    <w:rsid w:val="00EF7AED"/>
    <w:rsid w:val="00F02CE5"/>
    <w:rsid w:val="00F02FB8"/>
    <w:rsid w:val="00F062C8"/>
    <w:rsid w:val="00F111D1"/>
    <w:rsid w:val="00F11306"/>
    <w:rsid w:val="00F12B8C"/>
    <w:rsid w:val="00F12D3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B0E23"/>
    <w:rsid w:val="00FB71D5"/>
    <w:rsid w:val="00FC3CFB"/>
    <w:rsid w:val="00FC45E7"/>
    <w:rsid w:val="00FC58C9"/>
    <w:rsid w:val="00FC58E5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F82A-A8BD-4812-B108-BDCCB887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8321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2021-12-10T08:08:00Z</cp:lastPrinted>
  <dcterms:created xsi:type="dcterms:W3CDTF">2021-12-09T10:55:00Z</dcterms:created>
  <dcterms:modified xsi:type="dcterms:W3CDTF">2021-12-10T08:39:00Z</dcterms:modified>
</cp:coreProperties>
</file>