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</w:rPr>
        <w:t xml:space="preserve">                   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ΑΝΑΡΤΗΤΕΑ ΣΤΗ ΔΙΑΥΓΕΙΑ                                                                              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</w:t>
      </w:r>
      <w:r w:rsidR="00B05B83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 ΠΡΩΤ : </w:t>
      </w: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160192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06066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>23225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Λιβαδειά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16019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10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/2021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62FC2" w:rsidRPr="004D6585" w:rsidRDefault="00262FC2" w:rsidP="00262FC2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4D6585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62FC2" w:rsidRPr="004D6585" w:rsidRDefault="00262FC2" w:rsidP="00262FC2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62FC2" w:rsidRPr="004D6585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6585">
        <w:rPr>
          <w:rFonts w:asciiTheme="minorHAnsi" w:hAnsiTheme="minorHAnsi" w:cstheme="minorHAnsi"/>
          <w:sz w:val="22"/>
          <w:szCs w:val="22"/>
        </w:rPr>
        <w:t>Από το πρακτικό της αριθμ.2021-2</w:t>
      </w:r>
      <w:r w:rsidR="00164234" w:rsidRPr="004D6585">
        <w:rPr>
          <w:rFonts w:asciiTheme="minorHAnsi" w:hAnsiTheme="minorHAnsi" w:cstheme="minorHAnsi"/>
          <w:sz w:val="22"/>
          <w:szCs w:val="22"/>
        </w:rPr>
        <w:t>5</w:t>
      </w:r>
      <w:r w:rsidRPr="004D6585">
        <w:rPr>
          <w:rFonts w:asciiTheme="minorHAnsi" w:hAnsiTheme="minorHAnsi" w:cstheme="minorHAnsi"/>
          <w:sz w:val="22"/>
          <w:szCs w:val="22"/>
        </w:rPr>
        <w:t xml:space="preserve">ης Τακτικής </w:t>
      </w:r>
      <w:r w:rsidRPr="004D6585">
        <w:rPr>
          <w:rFonts w:asciiTheme="minorHAnsi" w:hAnsiTheme="minorHAnsi" w:cstheme="minorHAnsi"/>
          <w:sz w:val="22"/>
          <w:szCs w:val="22"/>
          <w:u w:val="single"/>
        </w:rPr>
        <w:t>ΜΕΙΚΤΗΣ</w:t>
      </w:r>
      <w:r w:rsidRPr="004D6585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262FC2" w:rsidRPr="004D6585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6585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4D658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262FC2" w:rsidRPr="004D6585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62FC2" w:rsidRPr="004D6585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4D6585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4D6585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1</w:t>
      </w:r>
      <w:r w:rsidR="00164234" w:rsidRPr="004D6585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</w:t>
      </w:r>
      <w:r w:rsidR="00160192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4</w:t>
      </w:r>
    </w:p>
    <w:p w:rsidR="00262FC2" w:rsidRPr="004D6585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4D6585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160192" w:rsidRPr="0078156B" w:rsidRDefault="00262FC2" w:rsidP="00160192">
      <w:pPr>
        <w:pStyle w:val="af2"/>
        <w:ind w:left="133" w:firstLine="0"/>
        <w:rPr>
          <w:rFonts w:ascii="Arial" w:eastAsia="Arial" w:hAnsi="Arial" w:cs="Arial"/>
          <w:sz w:val="22"/>
          <w:szCs w:val="22"/>
        </w:rPr>
      </w:pPr>
      <w:r w:rsidRPr="004D6585">
        <w:rPr>
          <w:rStyle w:val="a5"/>
          <w:rFonts w:ascii="Arial" w:hAnsi="Arial" w:cs="Arial"/>
          <w:sz w:val="22"/>
          <w:szCs w:val="22"/>
        </w:rPr>
        <w:t>ΘΕΜΑ</w:t>
      </w:r>
      <w:r w:rsidRPr="00160192">
        <w:rPr>
          <w:rStyle w:val="a5"/>
          <w:rFonts w:ascii="Arial" w:hAnsi="Arial" w:cs="Arial"/>
          <w:b w:val="0"/>
          <w:sz w:val="22"/>
          <w:szCs w:val="22"/>
        </w:rPr>
        <w:t>:</w:t>
      </w:r>
      <w:r w:rsidRPr="00160192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</w:t>
      </w:r>
      <w:r w:rsidR="00122105">
        <w:rPr>
          <w:rFonts w:ascii="Arial" w:hAnsi="Arial" w:cs="Arial"/>
          <w:b/>
          <w:sz w:val="22"/>
          <w:szCs w:val="22"/>
        </w:rPr>
        <w:t xml:space="preserve">Διατήρηση </w:t>
      </w:r>
      <w:r w:rsidR="00160192" w:rsidRPr="00160192">
        <w:rPr>
          <w:rFonts w:ascii="Arial" w:hAnsi="Arial" w:cs="Arial"/>
          <w:b/>
          <w:sz w:val="22"/>
          <w:szCs w:val="22"/>
        </w:rPr>
        <w:t xml:space="preserve">  διδάκτρων στη Φιλαρμονική Ορχήστρα του Δήμου </w:t>
      </w:r>
      <w:proofErr w:type="spellStart"/>
      <w:r w:rsidR="00160192" w:rsidRPr="00160192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160192" w:rsidRPr="0078156B">
        <w:rPr>
          <w:sz w:val="22"/>
          <w:szCs w:val="22"/>
        </w:rPr>
        <w:t xml:space="preserve"> </w:t>
      </w:r>
      <w:r w:rsidR="00160192" w:rsidRPr="0078156B">
        <w:rPr>
          <w:rFonts w:ascii="Arial" w:eastAsia="Arial" w:hAnsi="Arial" w:cs="Arial"/>
          <w:bCs/>
          <w:sz w:val="22"/>
          <w:szCs w:val="22"/>
        </w:rPr>
        <w:t>.</w:t>
      </w:r>
    </w:p>
    <w:p w:rsidR="00094A98" w:rsidRPr="004D6585" w:rsidRDefault="00234D5F" w:rsidP="00160192">
      <w:pPr>
        <w:pStyle w:val="af2"/>
        <w:tabs>
          <w:tab w:val="clear" w:pos="8460"/>
          <w:tab w:val="left" w:pos="6237"/>
        </w:tabs>
        <w:ind w:firstLine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575F3">
        <w:rPr>
          <w:rFonts w:ascii="Arial" w:hAnsi="Arial" w:cs="Arial"/>
          <w:sz w:val="22"/>
          <w:szCs w:val="22"/>
        </w:rPr>
        <w:t>(</w:t>
      </w:r>
      <w:r w:rsidR="00094A98" w:rsidRPr="00DE74AB">
        <w:rPr>
          <w:rFonts w:ascii="Arial" w:hAnsi="Arial" w:cs="Arial"/>
          <w:b/>
          <w:sz w:val="22"/>
          <w:szCs w:val="22"/>
        </w:rPr>
        <w:t>Η 34</w:t>
      </w:r>
      <w:r w:rsidR="00160192">
        <w:rPr>
          <w:rFonts w:ascii="Arial" w:hAnsi="Arial" w:cs="Arial"/>
          <w:b/>
          <w:sz w:val="22"/>
          <w:szCs w:val="22"/>
        </w:rPr>
        <w:t>4</w:t>
      </w:r>
      <w:r w:rsidR="00094A98" w:rsidRPr="00DE74AB">
        <w:rPr>
          <w:rFonts w:ascii="Arial" w:hAnsi="Arial" w:cs="Arial"/>
          <w:b/>
          <w:sz w:val="22"/>
          <w:szCs w:val="22"/>
        </w:rPr>
        <w:t>/2021 Απόφαση της Ο.Ε)</w:t>
      </w:r>
    </w:p>
    <w:p w:rsidR="00262FC2" w:rsidRPr="004D6585" w:rsidRDefault="00262FC2" w:rsidP="00094A98">
      <w:pPr>
        <w:ind w:left="133"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262FC2" w:rsidRPr="004D6585" w:rsidRDefault="00262FC2" w:rsidP="00262FC2">
      <w:pPr>
        <w:ind w:left="360" w:right="283"/>
        <w:jc w:val="both"/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</w:pPr>
    </w:p>
    <w:p w:rsidR="00262FC2" w:rsidRPr="004D6585" w:rsidRDefault="00262FC2" w:rsidP="00262FC2">
      <w:pPr>
        <w:spacing w:before="6" w:after="6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Στη Λιβαδειά σήμερα την </w:t>
      </w:r>
      <w:r w:rsidR="00164234"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="00164234" w:rsidRPr="004D6585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164234"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Δεκεμβρίου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2021, ημέρα  </w:t>
      </w:r>
      <w:r w:rsidR="00164234"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18:00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D6585">
        <w:rPr>
          <w:rFonts w:ascii="Arial" w:hAnsi="Arial" w:cs="Arial"/>
          <w:sz w:val="22"/>
          <w:szCs w:val="22"/>
        </w:rPr>
        <w:t xml:space="preserve">  ,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D6585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4D6585">
        <w:rPr>
          <w:rStyle w:val="a5"/>
          <w:rFonts w:ascii="Arial" w:hAnsi="Arial" w:cs="Arial"/>
          <w:sz w:val="22"/>
          <w:szCs w:val="22"/>
        </w:rPr>
        <w:t xml:space="preserve">, </w:t>
      </w:r>
      <w:r w:rsidRPr="004D6585">
        <w:rPr>
          <w:rStyle w:val="a5"/>
          <w:rFonts w:ascii="Arial" w:hAnsi="Arial" w:cs="Arial"/>
          <w:sz w:val="22"/>
          <w:szCs w:val="22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D6585">
        <w:rPr>
          <w:rStyle w:val="a5"/>
          <w:rFonts w:ascii="Arial" w:hAnsi="Arial" w:cs="Arial"/>
          <w:sz w:val="22"/>
          <w:szCs w:val="22"/>
          <w:u w:val="single"/>
        </w:rPr>
        <w:t>κορωνοϊού</w:t>
      </w:r>
      <w:proofErr w:type="spellEnd"/>
      <w:r w:rsidRPr="004D6585">
        <w:rPr>
          <w:rStyle w:val="a5"/>
          <w:rFonts w:ascii="Arial" w:hAnsi="Arial" w:cs="Arial"/>
          <w:sz w:val="22"/>
          <w:szCs w:val="22"/>
          <w:u w:val="single"/>
        </w:rPr>
        <w:t xml:space="preserve"> COVID-19   πραγματοποιήθηκε  </w:t>
      </w:r>
      <w:r w:rsidRPr="004D6585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D6585">
        <w:rPr>
          <w:rFonts w:ascii="Arial" w:hAnsi="Arial" w:cs="Arial"/>
          <w:sz w:val="22"/>
          <w:szCs w:val="22"/>
          <w:u w:val="single"/>
        </w:rPr>
        <w:t xml:space="preserve"> 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μεικτή  </w:t>
      </w:r>
      <w:r w:rsidRPr="004D65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ΣΥΝΕΔΡΙΑΣΗ (δια ζώσης , στην αίθουσα συνεδριάσεων του Δημοτικού Συμβουλίου στο Παλαιό Δημαρχείο </w:t>
      </w:r>
      <w:r w:rsidRPr="004D6585">
        <w:rPr>
          <w:rFonts w:ascii="Arial" w:hAnsi="Arial" w:cs="Arial"/>
          <w:sz w:val="22"/>
          <w:szCs w:val="22"/>
        </w:rPr>
        <w:t xml:space="preserve">– </w:t>
      </w:r>
      <w:r w:rsidRPr="004D6585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4D65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4D658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4D6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585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4D6585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4D6585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4D6585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4D65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D6585">
        <w:rPr>
          <w:rFonts w:ascii="Arial" w:hAnsi="Arial" w:cs="Arial"/>
          <w:b/>
          <w:bCs/>
          <w:sz w:val="22"/>
          <w:szCs w:val="22"/>
        </w:rPr>
        <w:t xml:space="preserve">, β) </w:t>
      </w:r>
      <w:r w:rsidRPr="004D6585">
        <w:rPr>
          <w:rFonts w:ascii="Arial" w:hAnsi="Arial" w:cs="Arial"/>
          <w:bCs/>
          <w:sz w:val="22"/>
          <w:szCs w:val="22"/>
        </w:rPr>
        <w:t xml:space="preserve">των διατάξεων της </w:t>
      </w:r>
      <w:proofErr w:type="spellStart"/>
      <w:r w:rsidRPr="004D6585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4D6585">
        <w:rPr>
          <w:rFonts w:ascii="Arial" w:hAnsi="Arial" w:cs="Arial"/>
          <w:bCs/>
          <w:sz w:val="22"/>
          <w:szCs w:val="22"/>
        </w:rPr>
        <w:t xml:space="preserve"> .</w:t>
      </w:r>
      <w:r w:rsidRPr="004D6585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4D6585">
        <w:rPr>
          <w:rFonts w:ascii="Arial" w:hAnsi="Arial" w:cs="Arial"/>
          <w:bCs/>
          <w:sz w:val="22"/>
          <w:szCs w:val="22"/>
        </w:rPr>
        <w:t xml:space="preserve"> </w:t>
      </w:r>
      <w:r w:rsidRPr="004D6585">
        <w:rPr>
          <w:rFonts w:ascii="Arial" w:hAnsi="Arial" w:cs="Arial"/>
          <w:sz w:val="22"/>
          <w:szCs w:val="22"/>
        </w:rPr>
        <w:t xml:space="preserve">«Σύγκληση και λειτουργία των συλλογικών οργάνων των δήμων κατά το διάστημα εφαρμογής των μέτρων για την αντιμετώπιση της πανδημίας» Μέρος Α3,     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D6585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164234"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2716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164234"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3-12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-2021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  έγγραφη πρόσκληση του Προέδρου του Δημοτικού Συμβούλου κ.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 και απεστάλη ηλεκτρονικά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D6585">
        <w:rPr>
          <w:rFonts w:ascii="Arial" w:hAnsi="Arial" w:cs="Arial"/>
          <w:bCs/>
          <w:sz w:val="22"/>
          <w:szCs w:val="22"/>
        </w:rPr>
        <w:t xml:space="preserve"> . </w:t>
      </w:r>
    </w:p>
    <w:p w:rsidR="00262FC2" w:rsidRPr="004D6585" w:rsidRDefault="00262FC2" w:rsidP="00262FC2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 w:rsidRPr="004D6585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Διαπιστώθηκε κατά την έναρξη  της  συνεδρίασης ότι υπάρχει νόμιμη απαρτία, επειδή σε σύνολο 33 συμβούλων ήταν παρόντες 24 σύμβουλοι δηλαδή:</w:t>
      </w:r>
    </w:p>
    <w:p w:rsidR="00262FC2" w:rsidRPr="004D6585" w:rsidRDefault="00262FC2" w:rsidP="00262FC2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>ΠΑΡΟΝΤΕΣ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p w:rsidR="00262FC2" w:rsidRPr="004D6585" w:rsidRDefault="00262FC2" w:rsidP="00262FC2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ind w:left="-77" w:right="-1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262FC2" w:rsidP="00262FC2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D414C4" w:rsidP="00D414C4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  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4D6585" w:rsidP="00D414C4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  <w:r w:rsidR="00D414C4"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C4"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262FC2" w:rsidP="00262FC2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94FDE">
              <w:rPr>
                <w:rFonts w:ascii="Arial" w:eastAsia="Arial" w:hAnsi="Arial" w:cs="Arial"/>
                <w:sz w:val="22"/>
                <w:szCs w:val="22"/>
              </w:rPr>
              <w:t>(απούσα στο 5</w:t>
            </w:r>
            <w:r w:rsidR="00A94FDE" w:rsidRPr="00A94FDE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ο</w:t>
            </w:r>
            <w:r w:rsidR="00A94FDE">
              <w:rPr>
                <w:rFonts w:ascii="Arial" w:eastAsia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4D6585" w:rsidP="004D6585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4D6585" w:rsidP="00262FC2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CE21A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ind w:left="-55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CE2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4D6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Γιώτα (Προσήλθε στο 2</w:t>
            </w:r>
            <w:r w:rsidRPr="004D6585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4D6585" w:rsidRPr="004D6585" w:rsidRDefault="004D6585" w:rsidP="00262FC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4D6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Γαλανός Κων/νος   (Προσήλθε στο 1</w:t>
            </w:r>
            <w:r w:rsidRPr="004D6585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262FC2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4D6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4D6585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E21A6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4D6585">
            <w:pPr>
              <w:pStyle w:val="af8"/>
              <w:widowControl/>
              <w:suppressLineNumbers/>
              <w:snapToGrid w:val="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4D65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2F59" w:rsidRPr="004D6585" w:rsidRDefault="00402F59" w:rsidP="00262FC2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Στην συνεδρίαση είχαν</w:t>
      </w:r>
      <w:r w:rsidR="00FB71D5" w:rsidRPr="004D6585">
        <w:rPr>
          <w:rFonts w:ascii="Arial" w:eastAsia="Arial" w:hAnsi="Arial" w:cs="Arial"/>
          <w:sz w:val="22"/>
          <w:szCs w:val="22"/>
        </w:rPr>
        <w:t xml:space="preserve"> νομίμως </w:t>
      </w:r>
      <w:r w:rsidRPr="004D6585">
        <w:rPr>
          <w:rFonts w:ascii="Arial" w:eastAsia="Arial" w:hAnsi="Arial" w:cs="Arial"/>
          <w:sz w:val="22"/>
          <w:szCs w:val="22"/>
        </w:rPr>
        <w:t xml:space="preserve"> προσκληθεί και οι Πρόεδροι των Κοινοτήτων, εκ των οποίων </w:t>
      </w:r>
      <w:r w:rsidR="004D6585" w:rsidRPr="004D6585">
        <w:rPr>
          <w:rFonts w:ascii="Arial" w:eastAsia="Arial" w:hAnsi="Arial" w:cs="Arial"/>
          <w:sz w:val="22"/>
          <w:szCs w:val="22"/>
        </w:rPr>
        <w:t xml:space="preserve">δεν παρέστη κανείς. </w:t>
      </w:r>
    </w:p>
    <w:p w:rsidR="004D6585" w:rsidRPr="004D6585" w:rsidRDefault="004D6585" w:rsidP="00262FC2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262FC2" w:rsidRPr="004D6585" w:rsidRDefault="00262FC2" w:rsidP="00262FC2">
      <w:pPr>
        <w:ind w:left="-283"/>
        <w:jc w:val="both"/>
        <w:outlineLvl w:val="0"/>
        <w:rPr>
          <w:rFonts w:ascii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 w:rsidRPr="004D6585"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 w:rsidRPr="004D6585"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262FC2" w:rsidRPr="004D6585" w:rsidRDefault="00262FC2" w:rsidP="00262FC2">
      <w:pPr>
        <w:rPr>
          <w:rFonts w:ascii="Arial" w:hAnsi="Arial" w:cs="Arial"/>
          <w:sz w:val="22"/>
          <w:szCs w:val="22"/>
        </w:rPr>
      </w:pPr>
    </w:p>
    <w:p w:rsidR="00262FC2" w:rsidRPr="004D6585" w:rsidRDefault="00262FC2" w:rsidP="00262FC2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 </w:t>
      </w:r>
      <w:r w:rsidR="00402F59" w:rsidRPr="004D6585">
        <w:rPr>
          <w:rFonts w:ascii="Arial" w:eastAsia="Calibri" w:hAnsi="Arial" w:cs="Arial"/>
          <w:sz w:val="22"/>
          <w:szCs w:val="22"/>
        </w:rPr>
        <w:t xml:space="preserve">Παρούσα </w:t>
      </w:r>
      <w:r w:rsidRPr="004D6585">
        <w:rPr>
          <w:rFonts w:ascii="Arial" w:eastAsia="Calibri" w:hAnsi="Arial" w:cs="Arial"/>
          <w:sz w:val="22"/>
          <w:szCs w:val="22"/>
        </w:rPr>
        <w:t xml:space="preserve"> για την τήρηση των πρακτικών </w:t>
      </w:r>
      <w:r w:rsidR="00402F59" w:rsidRPr="004D6585">
        <w:rPr>
          <w:rFonts w:ascii="Arial" w:eastAsia="Calibri" w:hAnsi="Arial" w:cs="Arial"/>
          <w:sz w:val="22"/>
          <w:szCs w:val="22"/>
        </w:rPr>
        <w:t xml:space="preserve">ήταν </w:t>
      </w:r>
      <w:r w:rsidRPr="004D6585">
        <w:rPr>
          <w:rFonts w:ascii="Arial" w:eastAsia="Calibri" w:hAnsi="Arial" w:cs="Arial"/>
          <w:sz w:val="22"/>
          <w:szCs w:val="22"/>
        </w:rPr>
        <w:t xml:space="preserve"> η υπάλληλος του τμήματος Υποστήριξης Πολιτικών Οργάνων Μπαλάσκα Αγγελική.</w:t>
      </w:r>
    </w:p>
    <w:p w:rsidR="00262FC2" w:rsidRPr="004D6585" w:rsidRDefault="00262FC2" w:rsidP="00262FC2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A94FDE" w:rsidRDefault="00262FC2" w:rsidP="0012210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l-GR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</w:t>
      </w:r>
      <w:r w:rsidRPr="004D658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Εισηγούμενος το  </w:t>
      </w:r>
      <w:r w:rsidR="00160192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1</w:t>
      </w:r>
      <w:r w:rsidRPr="004D658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4D658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</w:t>
      </w:r>
      <w:r w:rsidR="00094A98" w:rsidRPr="004D658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94A98"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094A98" w:rsidRPr="004D6585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4D6585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ο Πρόεδρος  έθεσε υπόψη των μελών του Δημοτικού Συμβουλίου </w:t>
      </w:r>
      <w:r w:rsidR="00094A98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την   υπ </w:t>
      </w:r>
      <w:proofErr w:type="spellStart"/>
      <w:r w:rsidR="00094A98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094A98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3</w:t>
      </w:r>
      <w:r w:rsidR="007520F6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4</w:t>
      </w:r>
      <w:r w:rsidR="00160192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4</w:t>
      </w:r>
      <w:r w:rsidR="00094A98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/2021</w:t>
      </w:r>
      <w:r w:rsidR="00234D5F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234D5F" w:rsidRPr="004D65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(ΑΔΑ: </w:t>
      </w:r>
      <w:r w:rsidR="00160192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91ΓΣΩ</w:t>
      </w:r>
      <w:r w:rsidR="00234D5F" w:rsidRPr="004D65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ΛΗ-</w:t>
      </w:r>
      <w:r w:rsidR="00160192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69Γ</w:t>
      </w:r>
      <w:r w:rsidR="00234D5F" w:rsidRPr="004D65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),</w:t>
      </w:r>
      <w:r w:rsidR="00234D5F" w:rsidRPr="004D6585">
        <w:rPr>
          <w:rStyle w:val="aa"/>
          <w:rFonts w:ascii="Arial" w:eastAsia="Arial Unicode MS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094A98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Απόφαση της Οικονομικής Επιτροπής του  </w:t>
      </w:r>
      <w:r w:rsidR="00094A98" w:rsidRPr="004D65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Δήμου </w:t>
      </w:r>
      <w:r w:rsidR="00094A98" w:rsidRPr="004D6585">
        <w:rPr>
          <w:rStyle w:val="aa"/>
          <w:rFonts w:ascii="Arial" w:eastAsia="Arial Unicode MS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4D65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με την οποία</w:t>
      </w:r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εισηγείται   στο Δημοτικό Συμβούλιο,  σύμφωνα με τις διατάξεις του άρθρου 72 παρ.1 </w:t>
      </w:r>
      <w:proofErr w:type="spellStart"/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περ.ζ</w:t>
      </w:r>
      <w:proofErr w:type="spellEnd"/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του Ν. 3852/2010,όπως αντικαταστάθηκε από τις διατάξεις 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του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άρθρου 40 του Ν4735/2020</w:t>
      </w:r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</w:t>
      </w:r>
      <w:r w:rsidR="00094A98" w:rsidRPr="004D6585">
        <w:rPr>
          <w:rStyle w:val="aa"/>
          <w:rFonts w:ascii="Arial" w:eastAsia="Arial" w:hAnsi="Arial" w:cs="Arial"/>
          <w:i w:val="0"/>
          <w:iCs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την </w:t>
      </w:r>
      <w:r w:rsidR="00160192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μη αύξηση του αντιτίμου των πέντε (5) ευρώ μηνιαίως </w:t>
      </w:r>
      <w:r w:rsidR="0012210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για </w:t>
      </w:r>
      <w:r w:rsidR="00160192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δ</w:t>
      </w:r>
      <w:r w:rsidR="0012210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ίδακτρα </w:t>
      </w:r>
      <w:r w:rsidR="00160192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ανά μαθητή</w:t>
      </w:r>
      <w:r w:rsidR="0012210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στα</w:t>
      </w:r>
      <w:r w:rsidR="00160192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2210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60192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Τμ</w:t>
      </w:r>
      <w:r w:rsidR="0012210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ήματα</w:t>
      </w:r>
      <w:r w:rsidR="00160192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της Φιλαρμονικής τ</w:t>
      </w:r>
      <w:r w:rsidR="00CE21A6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ο</w:t>
      </w:r>
      <w:r w:rsidR="00160192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οποί</w:t>
      </w:r>
      <w:r w:rsidR="00CE21A6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ο</w:t>
      </w:r>
      <w:r w:rsidR="00160192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είχ</w:t>
      </w:r>
      <w:r w:rsidR="00CE21A6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ε</w:t>
      </w:r>
      <w:r w:rsidR="00160192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επιβληθεί με την 48/2019 (ΑΔΑ Ω70ΘΩΛΗ-Μ7Ρ) Απόφαση του Δημοτικού Συμβουλίου </w:t>
      </w:r>
      <w:r w:rsidR="00160192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234D5F" w:rsidRPr="00963C1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160192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</w:p>
    <w:p w:rsidR="00160192" w:rsidRPr="00520A94" w:rsidRDefault="00160192" w:rsidP="00160192">
      <w:pPr>
        <w:jc w:val="both"/>
        <w:rPr>
          <w:rFonts w:ascii="Arial" w:hAnsi="Arial" w:cs="Arial"/>
          <w:sz w:val="22"/>
          <w:szCs w:val="22"/>
        </w:rPr>
      </w:pPr>
    </w:p>
    <w:p w:rsidR="007520F6" w:rsidRDefault="007520F6" w:rsidP="007520F6">
      <w:pPr>
        <w:tabs>
          <w:tab w:val="center" w:pos="8460"/>
        </w:tabs>
        <w:jc w:val="both"/>
        <w:rPr>
          <w:rFonts w:ascii="Arial" w:eastAsia="Arial" w:hAnsi="Arial" w:cs="Arial"/>
          <w:color w:val="000000"/>
          <w:sz w:val="22"/>
          <w:szCs w:val="22"/>
          <w:lang w:eastAsia="el-GR"/>
        </w:rPr>
      </w:pPr>
      <w:r w:rsidRPr="004D6585">
        <w:rPr>
          <w:rFonts w:ascii="Arial" w:eastAsia="Arial" w:hAnsi="Arial" w:cs="Arial"/>
          <w:color w:val="000000"/>
          <w:sz w:val="22"/>
          <w:szCs w:val="22"/>
          <w:lang w:eastAsia="el-GR"/>
        </w:rPr>
        <w:t>Κατόπιν ο Πρόεδρος κάλεσε τα μέλη του Δημοτικού Συμβουλίου να τοποθετηθούν σχετικά.</w:t>
      </w:r>
    </w:p>
    <w:p w:rsidR="004D6585" w:rsidRPr="004D6585" w:rsidRDefault="004D6585" w:rsidP="007520F6">
      <w:pPr>
        <w:tabs>
          <w:tab w:val="center" w:pos="8460"/>
        </w:tabs>
        <w:jc w:val="both"/>
      </w:pPr>
    </w:p>
    <w:p w:rsidR="005C707C" w:rsidRDefault="005C707C" w:rsidP="00A94FDE">
      <w:pPr>
        <w:tabs>
          <w:tab w:val="center" w:pos="8460"/>
        </w:tabs>
        <w:spacing w:line="360" w:lineRule="auto"/>
        <w:ind w:left="-57" w:right="-57" w:hanging="57"/>
        <w:jc w:val="both"/>
        <w:rPr>
          <w:rStyle w:val="50"/>
          <w:rFonts w:ascii="Arial" w:hAnsi="Arial" w:cs="Arial"/>
          <w:shadow/>
          <w:color w:val="000000"/>
          <w:kern w:val="1"/>
          <w:sz w:val="22"/>
          <w:szCs w:val="22"/>
          <w:lang w:eastAsia="el-GR" w:bidi="hi-IN"/>
        </w:rPr>
      </w:pPr>
      <w:r w:rsidRPr="005C707C">
        <w:rPr>
          <w:rStyle w:val="50"/>
          <w:rFonts w:ascii="Arial" w:hAnsi="Arial" w:cs="Arial"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Ο </w:t>
      </w:r>
      <w:r>
        <w:rPr>
          <w:rStyle w:val="50"/>
          <w:rFonts w:ascii="Arial" w:hAnsi="Arial" w:cs="Arial"/>
          <w:shadow/>
          <w:color w:val="000000"/>
          <w:kern w:val="1"/>
          <w:sz w:val="22"/>
          <w:szCs w:val="22"/>
          <w:highlight w:val="white"/>
          <w:lang w:eastAsia="el-GR" w:bidi="hi-IN"/>
        </w:rPr>
        <w:t>επικεφαλής της δημοτικής παράταξης «</w:t>
      </w:r>
      <w:proofErr w:type="spellStart"/>
      <w:r>
        <w:rPr>
          <w:rStyle w:val="50"/>
          <w:rFonts w:ascii="Arial" w:hAnsi="Arial" w:cs="Arial"/>
          <w:shadow/>
          <w:color w:val="000000"/>
          <w:kern w:val="1"/>
          <w:sz w:val="22"/>
          <w:szCs w:val="22"/>
          <w:highlight w:val="white"/>
          <w:lang w:eastAsia="el-GR" w:bidi="hi-IN"/>
        </w:rPr>
        <w:t>Λαική</w:t>
      </w:r>
      <w:proofErr w:type="spellEnd"/>
      <w:r>
        <w:rPr>
          <w:rStyle w:val="50"/>
          <w:rFonts w:ascii="Arial" w:hAnsi="Arial" w:cs="Arial"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 Συσπείρωση Λιβαδειάς» </w:t>
      </w:r>
      <w:r w:rsidRPr="005C707C">
        <w:rPr>
          <w:rStyle w:val="50"/>
          <w:rFonts w:ascii="Arial" w:hAnsi="Arial" w:cs="Arial"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δημοτικός σύμβουλος κ. </w:t>
      </w:r>
      <w:proofErr w:type="spellStart"/>
      <w:r>
        <w:rPr>
          <w:rStyle w:val="50"/>
          <w:rFonts w:ascii="Arial" w:hAnsi="Arial" w:cs="Arial"/>
          <w:shadow/>
          <w:color w:val="000000"/>
          <w:kern w:val="1"/>
          <w:sz w:val="22"/>
          <w:szCs w:val="22"/>
          <w:highlight w:val="white"/>
          <w:lang w:eastAsia="el-GR" w:bidi="hi-IN"/>
        </w:rPr>
        <w:t>Κοτσικώνας</w:t>
      </w:r>
      <w:proofErr w:type="spellEnd"/>
      <w:r>
        <w:rPr>
          <w:rStyle w:val="50"/>
          <w:rFonts w:ascii="Arial" w:hAnsi="Arial" w:cs="Arial"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 </w:t>
      </w:r>
      <w:r w:rsidRPr="005C707C">
        <w:rPr>
          <w:rStyle w:val="50"/>
          <w:rFonts w:ascii="Arial" w:hAnsi="Arial" w:cs="Arial"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 είπε ότι  διαφωνεί με την </w:t>
      </w:r>
      <w:r>
        <w:rPr>
          <w:rStyle w:val="50"/>
          <w:rFonts w:ascii="Arial" w:hAnsi="Arial" w:cs="Arial"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λογική της ανταποδοτικότητας ότι </w:t>
      </w:r>
      <w:r w:rsidR="00122105">
        <w:rPr>
          <w:rStyle w:val="50"/>
          <w:rFonts w:ascii="Arial" w:hAnsi="Arial" w:cs="Arial"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δηλαδή </w:t>
      </w:r>
      <w:r>
        <w:rPr>
          <w:rStyle w:val="50"/>
          <w:rFonts w:ascii="Arial" w:hAnsi="Arial" w:cs="Arial"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για την </w:t>
      </w:r>
      <w:r w:rsidRPr="005C707C">
        <w:rPr>
          <w:rStyle w:val="50"/>
          <w:rFonts w:ascii="Arial" w:hAnsi="Arial" w:cs="Arial"/>
          <w:shadow/>
          <w:color w:val="000000"/>
          <w:kern w:val="1"/>
          <w:sz w:val="22"/>
          <w:szCs w:val="22"/>
          <w:highlight w:val="white"/>
          <w:lang w:eastAsia="el-GR" w:bidi="hi-IN"/>
        </w:rPr>
        <w:t>πρόσληψη του απαιτούμενου προσωπικού προκειμένου τα παιδιά της φιλαρμονικής να αποκτήσουν την απαραίτητη μουσική παιδεία</w:t>
      </w:r>
      <w:r>
        <w:rPr>
          <w:rStyle w:val="50"/>
          <w:rFonts w:ascii="Arial" w:hAnsi="Arial" w:cs="Arial"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 πρέπει να πληρώνουν το ποσό των πέντε (5€) ευρώ </w:t>
      </w:r>
      <w:r w:rsidRPr="005C707C">
        <w:rPr>
          <w:rStyle w:val="50"/>
          <w:rFonts w:ascii="Arial" w:hAnsi="Arial" w:cs="Arial"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 και πρότεινε η πρόσληψη των καθηγητών να γίνει </w:t>
      </w:r>
      <w:r>
        <w:rPr>
          <w:rStyle w:val="50"/>
          <w:rFonts w:ascii="Arial" w:hAnsi="Arial" w:cs="Arial"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με χρήματα του κρατικού προϋπολογισμού. </w:t>
      </w:r>
    </w:p>
    <w:p w:rsidR="00CE21A6" w:rsidRDefault="00CE21A6" w:rsidP="00A94FDE">
      <w:pPr>
        <w:tabs>
          <w:tab w:val="center" w:pos="8460"/>
        </w:tabs>
        <w:spacing w:line="360" w:lineRule="auto"/>
        <w:ind w:left="-57" w:right="-57" w:hanging="57"/>
        <w:jc w:val="both"/>
        <w:rPr>
          <w:rStyle w:val="50"/>
          <w:rFonts w:ascii="Arial" w:hAnsi="Arial" w:cs="Arial"/>
          <w:shadow/>
          <w:color w:val="000000"/>
          <w:kern w:val="1"/>
          <w:sz w:val="22"/>
          <w:szCs w:val="22"/>
          <w:lang w:eastAsia="el-GR" w:bidi="hi-IN"/>
        </w:rPr>
      </w:pPr>
    </w:p>
    <w:p w:rsidR="00CE21A6" w:rsidRDefault="005C707C" w:rsidP="00A94FDE">
      <w:pPr>
        <w:tabs>
          <w:tab w:val="center" w:pos="8460"/>
        </w:tabs>
        <w:spacing w:line="360" w:lineRule="auto"/>
        <w:ind w:left="-57" w:right="-57" w:hanging="57"/>
        <w:jc w:val="both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>
        <w:rPr>
          <w:rStyle w:val="50"/>
          <w:rFonts w:ascii="Arial" w:hAnsi="Arial" w:cs="Arial"/>
          <w:shadow/>
          <w:color w:val="000000"/>
          <w:kern w:val="1"/>
          <w:sz w:val="22"/>
          <w:szCs w:val="22"/>
          <w:lang w:eastAsia="el-GR" w:bidi="hi-IN"/>
        </w:rPr>
        <w:t xml:space="preserve">Απαντώντας ο κ. Δήμαρχος είπε ότι σύμφωνα με το άρθρο </w:t>
      </w:r>
      <w:r w:rsidRPr="002548E3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</w:t>
      </w:r>
      <w:r w:rsidRPr="005C707C">
        <w:rPr>
          <w:rFonts w:ascii="Arial" w:hAnsi="Arial" w:cs="Arial"/>
          <w:color w:val="000000"/>
          <w:sz w:val="22"/>
          <w:szCs w:val="22"/>
          <w:lang w:eastAsia="el-GR"/>
        </w:rPr>
        <w:t>107 του Ν.4483/2017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για την πρόσληψη </w:t>
      </w:r>
      <w:r w:rsidR="00CE21A6" w:rsidRPr="0078248E">
        <w:rPr>
          <w:rFonts w:ascii="Arial" w:hAnsi="Arial" w:cs="Arial"/>
          <w:color w:val="000000"/>
          <w:sz w:val="22"/>
          <w:szCs w:val="22"/>
          <w:lang w:eastAsia="el-GR"/>
        </w:rPr>
        <w:t>καλλιτεχνικού – διδακτικού προσωπικού</w:t>
      </w:r>
      <w:r w:rsidR="00CE21A6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</w:t>
      </w:r>
      <w:r w:rsidR="00CE21A6" w:rsidRPr="00CE21A6">
        <w:rPr>
          <w:rFonts w:ascii="Arial" w:hAnsi="Arial" w:cs="Arial"/>
          <w:color w:val="000000"/>
          <w:sz w:val="22"/>
          <w:szCs w:val="22"/>
          <w:lang w:eastAsia="el-GR"/>
        </w:rPr>
        <w:t>πρέπει να επιβληθεί το προτεινόμενο αντίτιμο και εξάλλου το οικονομικό αποτύπωμα δεν είναι ιδιαίτερα μεγάλο</w:t>
      </w:r>
      <w:r w:rsidR="00CE21A6">
        <w:rPr>
          <w:rFonts w:ascii="Arial" w:hAnsi="Arial" w:cs="Arial"/>
          <w:i/>
          <w:color w:val="000000"/>
          <w:sz w:val="22"/>
          <w:szCs w:val="22"/>
          <w:lang w:eastAsia="el-GR"/>
        </w:rPr>
        <w:t>.</w:t>
      </w:r>
    </w:p>
    <w:p w:rsidR="00F7049F" w:rsidRDefault="00F7049F" w:rsidP="00A94FDE">
      <w:pPr>
        <w:tabs>
          <w:tab w:val="center" w:pos="8460"/>
        </w:tabs>
        <w:spacing w:line="360" w:lineRule="auto"/>
        <w:ind w:left="-57" w:right="-57" w:hanging="57"/>
        <w:jc w:val="both"/>
        <w:rPr>
          <w:rFonts w:ascii="Arial" w:hAnsi="Arial" w:cs="Arial"/>
          <w:i/>
          <w:color w:val="000000"/>
          <w:sz w:val="22"/>
          <w:szCs w:val="22"/>
          <w:lang w:eastAsia="el-GR"/>
        </w:rPr>
      </w:pPr>
    </w:p>
    <w:p w:rsidR="00607F0E" w:rsidRPr="00EE0A7C" w:rsidRDefault="00607F0E" w:rsidP="00607F0E">
      <w:pPr>
        <w:pStyle w:val="af9"/>
        <w:numPr>
          <w:ilvl w:val="0"/>
          <w:numId w:val="21"/>
        </w:numPr>
        <w:suppressAutoHyphens w:val="0"/>
        <w:ind w:left="142"/>
        <w:jc w:val="both"/>
      </w:pP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EE0A7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Κατόπιν ο Πρόεδρος κάλεσε τα μέλη του Δημοτικού Συμβουλίου να ψηφίσουν.</w:t>
      </w:r>
    </w:p>
    <w:p w:rsidR="00607F0E" w:rsidRDefault="00607F0E" w:rsidP="00A94FDE">
      <w:pPr>
        <w:tabs>
          <w:tab w:val="center" w:pos="8460"/>
        </w:tabs>
        <w:spacing w:line="360" w:lineRule="auto"/>
        <w:ind w:left="-57" w:right="-57" w:hanging="57"/>
        <w:jc w:val="both"/>
        <w:rPr>
          <w:rFonts w:ascii="Arial" w:hAnsi="Arial" w:cs="Arial"/>
          <w:i/>
          <w:color w:val="000000"/>
          <w:sz w:val="22"/>
          <w:szCs w:val="22"/>
          <w:lang w:eastAsia="el-GR"/>
        </w:rPr>
      </w:pPr>
    </w:p>
    <w:p w:rsidR="00CE21A6" w:rsidRDefault="00CE21A6" w:rsidP="00CE21A6">
      <w:pPr>
        <w:spacing w:line="360" w:lineRule="auto"/>
        <w:jc w:val="both"/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</w:pP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ΥΠΕΡ ψήφισαν οι δημοτικοί σύμβουλοι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κ.κ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1 )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Μητάς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Αλέξανδρος 2)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Καλογρηάς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Αθανάσιος 3)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Τσεσμετζής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Εμμαν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4) Δήμου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Ιωάν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5) Αποστόλου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Ιωάν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6)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Σάκκος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Μάριος 7)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Νταντούμη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Ιωάν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8)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Καράβα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Βάλια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9)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Μερτζάνης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Κων.10) Γιαννακόπουλος Βρ.11)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Σαγιάννης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Μιχ.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και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 12)  </w:t>
      </w:r>
      <w:proofErr w:type="spellStart"/>
      <w:r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Καπλάνης</w:t>
      </w:r>
      <w:proofErr w:type="spellEnd"/>
      <w:r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Κων/νος 1</w:t>
      </w:r>
      <w:r w:rsidR="00607F0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3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) </w:t>
      </w:r>
      <w:proofErr w:type="spellStart"/>
      <w:r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Τόλιας</w:t>
      </w:r>
      <w:proofErr w:type="spellEnd"/>
      <w:r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Δημήτριος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,1</w:t>
      </w:r>
      <w:r w:rsidR="00607F0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4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)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Πούλος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Ευάγγελος 1</w:t>
      </w:r>
      <w:r w:rsidR="00607F0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5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)</w:t>
      </w:r>
      <w:proofErr w:type="spellStart"/>
      <w:r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Φορτώσης</w:t>
      </w:r>
      <w:proofErr w:type="spellEnd"/>
      <w:r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Αθανάσιος 1</w:t>
      </w:r>
      <w:r w:rsidR="00607F0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6</w:t>
      </w:r>
      <w:r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) Γαλανός Κων/νος</w:t>
      </w:r>
      <w:r w:rsidR="00607F0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</w:t>
      </w:r>
      <w:r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1</w:t>
      </w:r>
      <w:r w:rsidR="00607F0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7</w:t>
      </w:r>
      <w:r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)Παπαϊωάννου Λουκάς 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. 1</w:t>
      </w:r>
      <w:r w:rsidR="00607F0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8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) 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Καραμάνης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Δημ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. </w:t>
      </w:r>
      <w:r w:rsidR="00607F0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19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)Κατής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Χαρ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</w:t>
      </w:r>
    </w:p>
    <w:p w:rsidR="00CE21A6" w:rsidRPr="00EE0A7C" w:rsidRDefault="00CE21A6" w:rsidP="00CE21A6">
      <w:pPr>
        <w:spacing w:line="360" w:lineRule="auto"/>
        <w:jc w:val="both"/>
        <w:rPr>
          <w:highlight w:val="yellow"/>
        </w:rPr>
      </w:pPr>
    </w:p>
    <w:p w:rsidR="00CE21A6" w:rsidRPr="00EE0A7C" w:rsidRDefault="00CE21A6" w:rsidP="00CE21A6">
      <w:pPr>
        <w:widowControl w:val="0"/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EE0A7C">
        <w:rPr>
          <w:rFonts w:ascii="Arial" w:hAnsi="Arial" w:cs="Arial"/>
          <w:sz w:val="22"/>
          <w:szCs w:val="22"/>
        </w:rPr>
        <w:t xml:space="preserve">ΚΑΤΑ  ψήφισαν οι δημοτικοί σύμβουλοι </w:t>
      </w:r>
      <w:proofErr w:type="spellStart"/>
      <w:r w:rsidRPr="00EE0A7C">
        <w:rPr>
          <w:rFonts w:ascii="Arial" w:hAnsi="Arial" w:cs="Arial"/>
          <w:sz w:val="22"/>
          <w:szCs w:val="22"/>
        </w:rPr>
        <w:t>κ.κ</w:t>
      </w:r>
      <w:proofErr w:type="spellEnd"/>
      <w:r w:rsidRPr="00EE0A7C">
        <w:rPr>
          <w:rFonts w:ascii="Arial" w:hAnsi="Arial" w:cs="Arial"/>
          <w:sz w:val="22"/>
          <w:szCs w:val="22"/>
        </w:rPr>
        <w:t xml:space="preserve">. 1)  </w:t>
      </w:r>
      <w:proofErr w:type="spellStart"/>
      <w:r w:rsidRPr="00EE0A7C">
        <w:rPr>
          <w:rFonts w:ascii="Arial" w:hAnsi="Arial" w:cs="Arial"/>
          <w:sz w:val="22"/>
          <w:szCs w:val="22"/>
        </w:rPr>
        <w:t>Κοτσικώνας</w:t>
      </w:r>
      <w:proofErr w:type="spellEnd"/>
      <w:r w:rsidRPr="00EE0A7C">
        <w:rPr>
          <w:rFonts w:ascii="Arial" w:hAnsi="Arial" w:cs="Arial"/>
          <w:sz w:val="22"/>
          <w:szCs w:val="22"/>
        </w:rPr>
        <w:t xml:space="preserve"> Επαμεινώνδας, 2)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0A7C">
        <w:rPr>
          <w:rFonts w:ascii="Arial" w:hAnsi="Arial" w:cs="Arial"/>
          <w:sz w:val="22"/>
          <w:szCs w:val="22"/>
        </w:rPr>
        <w:t>Γερονικολού</w:t>
      </w:r>
      <w:proofErr w:type="spellEnd"/>
      <w:r w:rsidRPr="00EE0A7C">
        <w:rPr>
          <w:rFonts w:ascii="Arial" w:hAnsi="Arial" w:cs="Arial"/>
          <w:sz w:val="22"/>
          <w:szCs w:val="22"/>
        </w:rPr>
        <w:t xml:space="preserve"> Λαμπρινή </w:t>
      </w:r>
      <w:r>
        <w:rPr>
          <w:rFonts w:ascii="Arial" w:hAnsi="Arial" w:cs="Arial"/>
          <w:sz w:val="22"/>
          <w:szCs w:val="22"/>
        </w:rPr>
        <w:t>3</w:t>
      </w:r>
      <w:r w:rsidRPr="00EE0A7C">
        <w:rPr>
          <w:rFonts w:ascii="Arial" w:hAnsi="Arial" w:cs="Arial"/>
          <w:sz w:val="22"/>
          <w:szCs w:val="22"/>
        </w:rPr>
        <w:t>)</w:t>
      </w:r>
      <w:proofErr w:type="spellStart"/>
      <w:r w:rsidRPr="00EE0A7C">
        <w:rPr>
          <w:rFonts w:ascii="Arial" w:hAnsi="Arial" w:cs="Arial"/>
          <w:sz w:val="22"/>
          <w:szCs w:val="22"/>
        </w:rPr>
        <w:t>Τσιφής</w:t>
      </w:r>
      <w:proofErr w:type="spellEnd"/>
      <w:r w:rsidRPr="00EE0A7C">
        <w:rPr>
          <w:rFonts w:ascii="Arial" w:hAnsi="Arial" w:cs="Arial"/>
          <w:sz w:val="22"/>
          <w:szCs w:val="22"/>
        </w:rPr>
        <w:t xml:space="preserve"> Δημήτριος</w:t>
      </w:r>
      <w:r>
        <w:rPr>
          <w:rFonts w:ascii="Arial" w:hAnsi="Arial" w:cs="Arial"/>
          <w:sz w:val="22"/>
          <w:szCs w:val="22"/>
        </w:rPr>
        <w:t xml:space="preserve"> 4) Αλεξίου Λουκάς</w:t>
      </w:r>
      <w:r w:rsidRPr="00EE0A7C">
        <w:rPr>
          <w:rFonts w:ascii="Arial" w:hAnsi="Arial" w:cs="Arial"/>
          <w:sz w:val="22"/>
          <w:szCs w:val="22"/>
        </w:rPr>
        <w:t xml:space="preserve">.  </w:t>
      </w:r>
    </w:p>
    <w:p w:rsidR="00CE21A6" w:rsidRDefault="00CE21A6" w:rsidP="00A94FDE">
      <w:pPr>
        <w:tabs>
          <w:tab w:val="center" w:pos="8460"/>
        </w:tabs>
        <w:spacing w:line="360" w:lineRule="auto"/>
        <w:ind w:left="-57" w:right="-57" w:hanging="57"/>
        <w:jc w:val="both"/>
        <w:rPr>
          <w:rFonts w:ascii="Arial" w:hAnsi="Arial" w:cs="Arial"/>
          <w:i/>
          <w:color w:val="000000"/>
          <w:sz w:val="22"/>
          <w:szCs w:val="22"/>
          <w:lang w:eastAsia="el-GR"/>
        </w:rPr>
      </w:pPr>
    </w:p>
    <w:p w:rsidR="00370B2B" w:rsidRPr="00370B2B" w:rsidRDefault="00370B2B" w:rsidP="00A94FDE">
      <w:pPr>
        <w:tabs>
          <w:tab w:val="center" w:pos="8460"/>
        </w:tabs>
        <w:spacing w:line="360" w:lineRule="auto"/>
        <w:ind w:left="-57" w:right="-57" w:hanging="57"/>
        <w:jc w:val="both"/>
        <w:rPr>
          <w:rFonts w:ascii="Arial" w:hAnsi="Arial" w:cs="Arial"/>
          <w:sz w:val="22"/>
          <w:szCs w:val="22"/>
          <w:highlight w:val="yellow"/>
        </w:rPr>
      </w:pPr>
      <w:r w:rsidRPr="00370B2B">
        <w:rPr>
          <w:rFonts w:ascii="Arial" w:hAnsi="Arial" w:cs="Arial"/>
          <w:sz w:val="22"/>
          <w:szCs w:val="22"/>
        </w:rPr>
        <w:t>Το Δημοτικό Συμβούλιο μετά από διαλογική συζήτηση και αφού έλαβε υπόψη του:</w:t>
      </w:r>
    </w:p>
    <w:p w:rsidR="004B1421" w:rsidRPr="00164234" w:rsidRDefault="004B1421" w:rsidP="004B1421">
      <w:pPr>
        <w:pStyle w:val="af9"/>
        <w:numPr>
          <w:ilvl w:val="0"/>
          <w:numId w:val="3"/>
        </w:numPr>
        <w:tabs>
          <w:tab w:val="clear" w:pos="0"/>
          <w:tab w:val="num" w:pos="720"/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4234">
        <w:rPr>
          <w:rFonts w:ascii="Arial" w:hAnsi="Arial" w:cs="Arial"/>
          <w:b/>
          <w:bCs/>
          <w:sz w:val="22"/>
          <w:szCs w:val="22"/>
        </w:rPr>
        <w:lastRenderedPageBreak/>
        <w:t xml:space="preserve">  </w:t>
      </w:r>
      <w:r w:rsidRPr="0016423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16423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164234">
        <w:rPr>
          <w:rFonts w:ascii="Arial" w:hAnsi="Arial" w:cs="Arial"/>
          <w:bCs/>
          <w:sz w:val="22"/>
          <w:szCs w:val="22"/>
        </w:rPr>
        <w:t xml:space="preserve"> .</w:t>
      </w:r>
      <w:r w:rsidRPr="00164234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164234">
        <w:rPr>
          <w:rFonts w:ascii="Arial" w:hAnsi="Arial" w:cs="Arial"/>
          <w:bCs/>
          <w:sz w:val="22"/>
          <w:szCs w:val="22"/>
        </w:rPr>
        <w:t xml:space="preserve"> </w:t>
      </w:r>
      <w:r w:rsidRPr="00164234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4B1421" w:rsidRPr="00164234" w:rsidRDefault="004B1421" w:rsidP="004B1421">
      <w:pPr>
        <w:pStyle w:val="af9"/>
        <w:numPr>
          <w:ilvl w:val="0"/>
          <w:numId w:val="17"/>
        </w:numPr>
        <w:suppressAutoHyphens w:val="0"/>
        <w:spacing w:line="276" w:lineRule="auto"/>
        <w:jc w:val="both"/>
        <w:rPr>
          <w:rStyle w:val="aa"/>
          <w:rFonts w:ascii="Arial" w:hAnsi="Arial" w:cs="Arial"/>
          <w:iCs w:val="0"/>
          <w:sz w:val="22"/>
          <w:szCs w:val="22"/>
        </w:rPr>
      </w:pPr>
      <w:r w:rsidRPr="0016423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164234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CE21A6" w:rsidRPr="00CE21A6" w:rsidRDefault="00203ACD" w:rsidP="00E67823">
      <w:pPr>
        <w:pStyle w:val="af9"/>
        <w:numPr>
          <w:ilvl w:val="0"/>
          <w:numId w:val="17"/>
        </w:numPr>
        <w:shd w:val="clear" w:color="auto" w:fill="FFFFFF"/>
        <w:tabs>
          <w:tab w:val="center" w:pos="426"/>
        </w:tabs>
        <w:suppressAutoHyphens w:val="0"/>
        <w:spacing w:after="20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CE21A6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>τις διατάξεις του άρθρου</w:t>
      </w:r>
      <w:r w:rsidRPr="00CE21A6">
        <w:rPr>
          <w:rFonts w:ascii="Arial" w:eastAsia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CE21A6" w:rsidRPr="005C707C">
        <w:rPr>
          <w:rFonts w:ascii="Arial" w:hAnsi="Arial" w:cs="Arial"/>
          <w:color w:val="000000"/>
          <w:sz w:val="22"/>
          <w:szCs w:val="22"/>
          <w:lang w:eastAsia="el-GR"/>
        </w:rPr>
        <w:t>107 του Ν.4483/2017</w:t>
      </w:r>
      <w:r w:rsidR="00CE21A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</w:p>
    <w:p w:rsidR="00E67823" w:rsidRPr="00CE21A6" w:rsidRDefault="00E67823" w:rsidP="00E67823">
      <w:pPr>
        <w:pStyle w:val="af9"/>
        <w:numPr>
          <w:ilvl w:val="0"/>
          <w:numId w:val="17"/>
        </w:numPr>
        <w:shd w:val="clear" w:color="auto" w:fill="FFFFFF"/>
        <w:tabs>
          <w:tab w:val="center" w:pos="426"/>
        </w:tabs>
        <w:suppressAutoHyphens w:val="0"/>
        <w:spacing w:after="20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CE21A6">
        <w:rPr>
          <w:rFonts w:ascii="Arial" w:hAnsi="Arial" w:cs="Arial"/>
          <w:sz w:val="22"/>
          <w:szCs w:val="22"/>
        </w:rPr>
        <w:t>Τ</w:t>
      </w:r>
      <w:r w:rsidR="00CE21A6">
        <w:rPr>
          <w:rFonts w:ascii="Arial" w:hAnsi="Arial" w:cs="Arial"/>
          <w:sz w:val="22"/>
          <w:szCs w:val="22"/>
        </w:rPr>
        <w:t>ην</w:t>
      </w:r>
      <w:r w:rsidRPr="00CE21A6">
        <w:rPr>
          <w:rFonts w:ascii="Arial" w:hAnsi="Arial" w:cs="Arial"/>
          <w:sz w:val="22"/>
          <w:szCs w:val="22"/>
        </w:rPr>
        <w:t xml:space="preserve"> υπ </w:t>
      </w:r>
      <w:proofErr w:type="spellStart"/>
      <w:r w:rsidRPr="00CE21A6">
        <w:rPr>
          <w:rFonts w:ascii="Arial" w:hAnsi="Arial" w:cs="Arial"/>
          <w:sz w:val="22"/>
          <w:szCs w:val="22"/>
        </w:rPr>
        <w:t>αριθμ</w:t>
      </w:r>
      <w:proofErr w:type="spellEnd"/>
      <w:r w:rsidRPr="00CE21A6">
        <w:rPr>
          <w:rFonts w:ascii="Arial" w:hAnsi="Arial" w:cs="Arial"/>
          <w:sz w:val="22"/>
          <w:szCs w:val="22"/>
        </w:rPr>
        <w:t xml:space="preserve">. </w:t>
      </w:r>
      <w:r w:rsidR="00CE21A6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48/2019 (ΑΔΑ Ω70ΘΩΛΗ-Μ7Ρ) </w:t>
      </w:r>
      <w:r w:rsidRPr="00CE21A6">
        <w:rPr>
          <w:rFonts w:ascii="Arial" w:hAnsi="Arial" w:cs="Arial"/>
          <w:sz w:val="22"/>
          <w:szCs w:val="22"/>
        </w:rPr>
        <w:t>Απ</w:t>
      </w:r>
      <w:r w:rsidR="00CE21A6">
        <w:rPr>
          <w:rFonts w:ascii="Arial" w:hAnsi="Arial" w:cs="Arial"/>
          <w:sz w:val="22"/>
          <w:szCs w:val="22"/>
        </w:rPr>
        <w:t>όφαση</w:t>
      </w:r>
      <w:r w:rsidRPr="00CE21A6">
        <w:rPr>
          <w:rFonts w:ascii="Arial" w:hAnsi="Arial" w:cs="Arial"/>
          <w:sz w:val="22"/>
          <w:szCs w:val="22"/>
        </w:rPr>
        <w:t xml:space="preserve"> του Δημοτικού Συμβουλίου</w:t>
      </w:r>
    </w:p>
    <w:p w:rsidR="00E67823" w:rsidRPr="00542385" w:rsidRDefault="00E67823" w:rsidP="00E67823">
      <w:pPr>
        <w:pStyle w:val="af9"/>
        <w:widowControl w:val="0"/>
        <w:numPr>
          <w:ilvl w:val="0"/>
          <w:numId w:val="17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542385">
        <w:rPr>
          <w:rFonts w:ascii="Arial" w:hAnsi="Arial" w:cs="Arial"/>
          <w:sz w:val="22"/>
          <w:szCs w:val="22"/>
        </w:rPr>
        <w:t xml:space="preserve">την  υπ’ αριθ. </w:t>
      </w:r>
      <w:r w:rsidR="00EE2D7A" w:rsidRPr="00542385">
        <w:rPr>
          <w:rFonts w:ascii="Arial" w:hAnsi="Arial" w:cs="Arial"/>
          <w:sz w:val="22"/>
          <w:szCs w:val="22"/>
        </w:rPr>
        <w:t>34</w:t>
      </w:r>
      <w:r w:rsidR="00CE21A6">
        <w:rPr>
          <w:rFonts w:ascii="Arial" w:hAnsi="Arial" w:cs="Arial"/>
          <w:sz w:val="22"/>
          <w:szCs w:val="22"/>
        </w:rPr>
        <w:t>4</w:t>
      </w:r>
      <w:r w:rsidR="00EE2D7A" w:rsidRPr="00542385">
        <w:rPr>
          <w:rFonts w:ascii="Arial" w:hAnsi="Arial" w:cs="Arial"/>
          <w:sz w:val="22"/>
          <w:szCs w:val="22"/>
        </w:rPr>
        <w:t>/2021 (</w:t>
      </w:r>
      <w:r w:rsidR="00542385" w:rsidRPr="005423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ΑΔΑ: </w:t>
      </w:r>
      <w:r w:rsidR="00CE21A6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91ΓΣΩ</w:t>
      </w:r>
      <w:r w:rsidR="00CE21A6" w:rsidRPr="004D65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ΛΗ-</w:t>
      </w:r>
      <w:r w:rsidR="00CE21A6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69Γ</w:t>
      </w:r>
      <w:r w:rsidR="00EE2D7A" w:rsidRPr="00542385">
        <w:rPr>
          <w:rFonts w:ascii="Arial" w:hAnsi="Arial" w:cs="Arial"/>
          <w:sz w:val="22"/>
          <w:szCs w:val="22"/>
        </w:rPr>
        <w:t xml:space="preserve">) </w:t>
      </w:r>
      <w:r w:rsidRPr="00542385">
        <w:rPr>
          <w:rFonts w:ascii="Arial" w:hAnsi="Arial" w:cs="Arial"/>
          <w:sz w:val="22"/>
          <w:szCs w:val="22"/>
        </w:rPr>
        <w:t xml:space="preserve">απόφαση της Οικονομικής Επιτροπής </w:t>
      </w:r>
    </w:p>
    <w:p w:rsidR="004B1421" w:rsidRPr="00164234" w:rsidRDefault="004B1421" w:rsidP="00E67823">
      <w:pPr>
        <w:widowControl w:val="0"/>
        <w:numPr>
          <w:ilvl w:val="0"/>
          <w:numId w:val="17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542385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4B1421" w:rsidRPr="00164234" w:rsidRDefault="004B1421" w:rsidP="004B1421">
      <w:pPr>
        <w:pStyle w:val="af9"/>
        <w:rPr>
          <w:rFonts w:ascii="Arial" w:hAnsi="Arial" w:cs="Arial"/>
          <w:i/>
          <w:sz w:val="22"/>
          <w:szCs w:val="22"/>
        </w:rPr>
      </w:pPr>
    </w:p>
    <w:p w:rsidR="004B1421" w:rsidRPr="00164234" w:rsidRDefault="004B1421" w:rsidP="004B1421">
      <w:pPr>
        <w:pStyle w:val="ad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164234">
        <w:rPr>
          <w:rFonts w:ascii="Arial" w:eastAsia="SimSun" w:hAnsi="Arial" w:cs="Arial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164234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4B1421" w:rsidRPr="002C570B" w:rsidRDefault="004B1421" w:rsidP="004B1421">
      <w:pPr>
        <w:pStyle w:val="ad"/>
        <w:spacing w:line="276" w:lineRule="auto"/>
        <w:ind w:left="360"/>
        <w:rPr>
          <w:rFonts w:asciiTheme="minorHAnsi" w:hAnsiTheme="minorHAnsi" w:cstheme="minorHAnsi"/>
        </w:rPr>
      </w:pPr>
    </w:p>
    <w:p w:rsidR="004B1421" w:rsidRDefault="004B1421" w:rsidP="004B1421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4B1421" w:rsidRDefault="004B1421" w:rsidP="004B1421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94FDE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CE21A6">
        <w:rPr>
          <w:rFonts w:ascii="Arial" w:eastAsia="Arial" w:hAnsi="Arial" w:cs="Arial"/>
          <w:b/>
          <w:bCs/>
          <w:sz w:val="22"/>
          <w:szCs w:val="22"/>
        </w:rPr>
        <w:t>ΚΑΤΑ ΠΛΕΙΟΨΗΦΙΑ</w:t>
      </w:r>
    </w:p>
    <w:p w:rsidR="004B1421" w:rsidRPr="00111E78" w:rsidRDefault="004B1421" w:rsidP="004B1421">
      <w:pPr>
        <w:tabs>
          <w:tab w:val="center" w:pos="8460"/>
        </w:tabs>
        <w:jc w:val="both"/>
        <w:rPr>
          <w:rFonts w:ascii="Arial" w:hAnsi="Arial" w:cs="Arial"/>
        </w:rPr>
      </w:pPr>
    </w:p>
    <w:p w:rsidR="00CE21A6" w:rsidRPr="00CE21A6" w:rsidRDefault="00A61B6B" w:rsidP="00CE21A6">
      <w:pPr>
        <w:pStyle w:val="af2"/>
        <w:tabs>
          <w:tab w:val="clear" w:pos="8460"/>
          <w:tab w:val="left" w:pos="6237"/>
        </w:tabs>
        <w:ind w:firstLine="0"/>
        <w:rPr>
          <w:rStyle w:val="apple-style-span"/>
          <w:rFonts w:ascii="Arial" w:eastAsia="Arial" w:hAnsi="Arial" w:cs="Arial"/>
          <w:shadow/>
          <w:color w:val="000000"/>
          <w:spacing w:val="-3"/>
          <w:kern w:val="1"/>
          <w:sz w:val="22"/>
          <w:szCs w:val="22"/>
          <w:shd w:val="clear" w:color="auto" w:fill="FFFFFF"/>
          <w:lang w:eastAsia="el-GR"/>
        </w:rPr>
      </w:pPr>
      <w:r w:rsidRPr="00CE21A6">
        <w:rPr>
          <w:rStyle w:val="apple-style-span"/>
          <w:rFonts w:ascii="Arial" w:eastAsia="Calibri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004A0" w:rsidRPr="00CE21A6">
        <w:rPr>
          <w:rStyle w:val="apple-style-span"/>
          <w:rFonts w:ascii="Arial" w:eastAsia="Calibri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CE21A6" w:rsidRPr="00CE21A6">
        <w:rPr>
          <w:rStyle w:val="apple-style-span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Διατηρεί </w:t>
      </w:r>
      <w:r w:rsidR="00A004A0" w:rsidRPr="00CE21A6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CE21A6" w:rsidRPr="00CE21A6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r w:rsidR="00CE21A6" w:rsidRPr="00CE21A6">
        <w:rPr>
          <w:rStyle w:val="apple-style-span"/>
          <w:rFonts w:ascii="Arial" w:eastAsia="Arial" w:hAnsi="Arial" w:cs="Arial"/>
          <w:bCs/>
          <w:shadow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αντίτιμο</w:t>
      </w:r>
      <w:r w:rsidR="00CE21A6" w:rsidRPr="00CE21A6">
        <w:rPr>
          <w:rStyle w:val="apple-style-span"/>
          <w:rFonts w:ascii="Arial" w:eastAsia="Arial" w:hAnsi="Arial" w:cs="Arial"/>
          <w:b/>
          <w:bCs/>
          <w:shadow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="00CE21A6" w:rsidRPr="00CE21A6">
        <w:rPr>
          <w:rStyle w:val="apple-style-span"/>
          <w:rFonts w:ascii="Arial" w:eastAsia="Arial" w:hAnsi="Arial" w:cs="Arial"/>
          <w:bCs/>
          <w:shadow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των</w:t>
      </w:r>
      <w:r w:rsidR="00CE21A6" w:rsidRPr="00CE21A6">
        <w:rPr>
          <w:rStyle w:val="apple-style-span"/>
          <w:rFonts w:ascii="Arial" w:eastAsia="Arial" w:hAnsi="Arial" w:cs="Arial"/>
          <w:iCs/>
          <w:shadow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πέντε (5) ευρώ ανά μήνα </w:t>
      </w:r>
      <w:r w:rsidR="00CE21A6" w:rsidRPr="00CE21A6">
        <w:rPr>
          <w:rStyle w:val="apple-style-span"/>
          <w:rFonts w:ascii="Arial" w:eastAsia="Arial" w:hAnsi="Arial" w:cs="Arial"/>
          <w:shadow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στους μαθητές που διδάσκονται στα τμήματα της Φιλαρμονικής ορχήστρας, </w:t>
      </w:r>
      <w:r w:rsidR="00CE21A6" w:rsidRPr="00CE21A6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το οποίο είχε επιβληθεί με την 48/2019 (ΑΔΑ Ω70ΘΩΛΗ-Μ7Ρ) Απόφαση του Δημοτικού Συμβουλίου</w:t>
      </w:r>
      <w:r w:rsidR="00CE21A6" w:rsidRPr="00CE21A6">
        <w:rPr>
          <w:rStyle w:val="apple-style-span"/>
          <w:rFonts w:ascii="Arial" w:eastAsia="Arial" w:hAnsi="Arial" w:cs="Arial"/>
          <w:shadow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,προκειμένου να επιτευχθεί  πρόσληψη δύο (2) καθηγητών με μορφή αντιτίμου σύμφωνα με το  άρθρο 107 του Ν.4483/2017 </w:t>
      </w:r>
    </w:p>
    <w:p w:rsidR="00240C79" w:rsidRDefault="00240C79" w:rsidP="00CE21A6">
      <w:pPr>
        <w:pStyle w:val="af2"/>
        <w:tabs>
          <w:tab w:val="clear" w:pos="8460"/>
          <w:tab w:val="left" w:pos="6237"/>
        </w:tabs>
        <w:ind w:firstLine="0"/>
      </w:pP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ΙΙ) </w:t>
      </w:r>
      <w:r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Η απόφαση του Δημοτικού Συμβουλίου  να δημοσιευθεί κατά τις διατάξεις του άρθρου 66 του Β.Δ. 24/9-20/10/1958</w:t>
      </w:r>
    </w:p>
    <w:p w:rsidR="00240C79" w:rsidRDefault="00475F93" w:rsidP="00240C79">
      <w:pPr>
        <w:tabs>
          <w:tab w:val="center" w:pos="8460"/>
        </w:tabs>
        <w:spacing w:line="360" w:lineRule="auto"/>
        <w:jc w:val="both"/>
        <w:rPr>
          <w:rStyle w:val="apple-style-span"/>
          <w:rFonts w:ascii="Arial" w:eastAsia="Calibri" w:hAnsi="Arial" w:cs="Arial"/>
          <w:spacing w:val="-3"/>
          <w:kern w:val="1"/>
          <w:sz w:val="22"/>
          <w:szCs w:val="22"/>
          <w:shd w:val="clear" w:color="auto" w:fill="FFFFFF"/>
          <w:lang w:eastAsia="el-GR"/>
        </w:rPr>
      </w:pPr>
      <w:r w:rsidRPr="00475F93">
        <w:rPr>
          <w:rStyle w:val="apple-style-span"/>
          <w:rFonts w:ascii="Arial" w:eastAsia="Calibri" w:hAnsi="Arial" w:cs="Arial"/>
          <w:b/>
          <w:bCs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>Ι</w:t>
      </w:r>
      <w:r w:rsidR="00240C79" w:rsidRPr="00475F93">
        <w:rPr>
          <w:rStyle w:val="apple-style-span"/>
          <w:rFonts w:ascii="Arial" w:eastAsia="Calibri" w:hAnsi="Arial" w:cs="Arial"/>
          <w:b/>
          <w:bCs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ΙΙ) </w:t>
      </w:r>
      <w:r w:rsidR="00240C79" w:rsidRPr="00475F93">
        <w:rPr>
          <w:rStyle w:val="apple-style-span"/>
          <w:rFonts w:ascii="Arial" w:eastAsia="Calibri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Δ.Σ. εξουσιοδοτεί τον Δήμαρχο να υποβάλλει στον Συντονιστή της Αποκεντρωμένης Διοίκησης Θεσσαλίας – Στερεάς Ελλάδας επικυρωμένο αντίγραφο της απόφασης αυτής. </w:t>
      </w:r>
    </w:p>
    <w:p w:rsidR="00607F0E" w:rsidRPr="00EE0A7C" w:rsidRDefault="00607F0E" w:rsidP="00607F0E">
      <w:pPr>
        <w:widowControl w:val="0"/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607F0E">
        <w:rPr>
          <w:rFonts w:ascii="Arial" w:hAnsi="Arial" w:cs="Arial"/>
          <w:b/>
          <w:sz w:val="22"/>
          <w:szCs w:val="22"/>
        </w:rPr>
        <w:t xml:space="preserve">ΚΑΤΑ </w:t>
      </w:r>
      <w:r w:rsidRPr="00EE0A7C">
        <w:rPr>
          <w:rFonts w:ascii="Arial" w:hAnsi="Arial" w:cs="Arial"/>
          <w:sz w:val="22"/>
          <w:szCs w:val="22"/>
        </w:rPr>
        <w:t xml:space="preserve"> ψήφισαν οι δημοτικοί σύμβουλοι </w:t>
      </w:r>
      <w:proofErr w:type="spellStart"/>
      <w:r w:rsidRPr="00EE0A7C">
        <w:rPr>
          <w:rFonts w:ascii="Arial" w:hAnsi="Arial" w:cs="Arial"/>
          <w:sz w:val="22"/>
          <w:szCs w:val="22"/>
        </w:rPr>
        <w:t>κ.κ</w:t>
      </w:r>
      <w:proofErr w:type="spellEnd"/>
      <w:r w:rsidRPr="00EE0A7C">
        <w:rPr>
          <w:rFonts w:ascii="Arial" w:hAnsi="Arial" w:cs="Arial"/>
          <w:sz w:val="22"/>
          <w:szCs w:val="22"/>
        </w:rPr>
        <w:t xml:space="preserve">. 1)  </w:t>
      </w:r>
      <w:proofErr w:type="spellStart"/>
      <w:r w:rsidRPr="00EE0A7C">
        <w:rPr>
          <w:rFonts w:ascii="Arial" w:hAnsi="Arial" w:cs="Arial"/>
          <w:sz w:val="22"/>
          <w:szCs w:val="22"/>
        </w:rPr>
        <w:t>Κοτσικώνας</w:t>
      </w:r>
      <w:proofErr w:type="spellEnd"/>
      <w:r w:rsidRPr="00EE0A7C">
        <w:rPr>
          <w:rFonts w:ascii="Arial" w:hAnsi="Arial" w:cs="Arial"/>
          <w:sz w:val="22"/>
          <w:szCs w:val="22"/>
        </w:rPr>
        <w:t xml:space="preserve"> Επαμεινώνδας, 2)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0A7C">
        <w:rPr>
          <w:rFonts w:ascii="Arial" w:hAnsi="Arial" w:cs="Arial"/>
          <w:sz w:val="22"/>
          <w:szCs w:val="22"/>
        </w:rPr>
        <w:t>Γερονικολού</w:t>
      </w:r>
      <w:proofErr w:type="spellEnd"/>
      <w:r w:rsidRPr="00EE0A7C">
        <w:rPr>
          <w:rFonts w:ascii="Arial" w:hAnsi="Arial" w:cs="Arial"/>
          <w:sz w:val="22"/>
          <w:szCs w:val="22"/>
        </w:rPr>
        <w:t xml:space="preserve"> Λαμπρινή </w:t>
      </w:r>
      <w:r>
        <w:rPr>
          <w:rFonts w:ascii="Arial" w:hAnsi="Arial" w:cs="Arial"/>
          <w:sz w:val="22"/>
          <w:szCs w:val="22"/>
        </w:rPr>
        <w:t>3</w:t>
      </w:r>
      <w:r w:rsidRPr="00EE0A7C">
        <w:rPr>
          <w:rFonts w:ascii="Arial" w:hAnsi="Arial" w:cs="Arial"/>
          <w:sz w:val="22"/>
          <w:szCs w:val="22"/>
        </w:rPr>
        <w:t>)</w:t>
      </w:r>
      <w:proofErr w:type="spellStart"/>
      <w:r w:rsidRPr="00EE0A7C">
        <w:rPr>
          <w:rFonts w:ascii="Arial" w:hAnsi="Arial" w:cs="Arial"/>
          <w:sz w:val="22"/>
          <w:szCs w:val="22"/>
        </w:rPr>
        <w:t>Τσιφής</w:t>
      </w:r>
      <w:proofErr w:type="spellEnd"/>
      <w:r w:rsidRPr="00EE0A7C">
        <w:rPr>
          <w:rFonts w:ascii="Arial" w:hAnsi="Arial" w:cs="Arial"/>
          <w:sz w:val="22"/>
          <w:szCs w:val="22"/>
        </w:rPr>
        <w:t xml:space="preserve"> Δημήτριος</w:t>
      </w:r>
      <w:r>
        <w:rPr>
          <w:rFonts w:ascii="Arial" w:hAnsi="Arial" w:cs="Arial"/>
          <w:sz w:val="22"/>
          <w:szCs w:val="22"/>
        </w:rPr>
        <w:t xml:space="preserve"> 4) Αλεξίου Λουκάς</w:t>
      </w:r>
      <w:r w:rsidRPr="00EE0A7C">
        <w:rPr>
          <w:rFonts w:ascii="Arial" w:hAnsi="Arial" w:cs="Arial"/>
          <w:sz w:val="22"/>
          <w:szCs w:val="22"/>
        </w:rPr>
        <w:t xml:space="preserve">.  </w:t>
      </w:r>
    </w:p>
    <w:p w:rsidR="00607F0E" w:rsidRPr="00475F93" w:rsidRDefault="00607F0E" w:rsidP="00240C79">
      <w:pPr>
        <w:tabs>
          <w:tab w:val="center" w:pos="8460"/>
        </w:tabs>
        <w:spacing w:line="360" w:lineRule="auto"/>
        <w:jc w:val="both"/>
      </w:pPr>
    </w:p>
    <w:p w:rsidR="003C235F" w:rsidRPr="00A94FDE" w:rsidRDefault="003C235F" w:rsidP="004B1421">
      <w:pPr>
        <w:jc w:val="center"/>
        <w:rPr>
          <w:rFonts w:ascii="Arial" w:hAnsi="Arial" w:cs="Arial"/>
          <w:b/>
          <w:sz w:val="22"/>
          <w:szCs w:val="22"/>
        </w:rPr>
      </w:pPr>
      <w:r w:rsidRPr="00A94FDE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A94FDE">
        <w:rPr>
          <w:rFonts w:ascii="Arial" w:hAnsi="Arial" w:cs="Arial"/>
          <w:b/>
          <w:sz w:val="22"/>
          <w:szCs w:val="22"/>
        </w:rPr>
        <w:t xml:space="preserve"> παρούσα απόφαση πήρε αριθμό  </w:t>
      </w:r>
      <w:r w:rsidR="004B1421" w:rsidRPr="00A94FDE">
        <w:rPr>
          <w:rFonts w:ascii="Arial" w:hAnsi="Arial" w:cs="Arial"/>
          <w:b/>
          <w:sz w:val="22"/>
          <w:szCs w:val="22"/>
        </w:rPr>
        <w:t>1</w:t>
      </w:r>
      <w:r w:rsidR="003D4E72" w:rsidRPr="00A94FDE">
        <w:rPr>
          <w:rFonts w:ascii="Arial" w:hAnsi="Arial" w:cs="Arial"/>
          <w:b/>
          <w:sz w:val="22"/>
          <w:szCs w:val="22"/>
        </w:rPr>
        <w:t>1</w:t>
      </w:r>
      <w:r w:rsidR="00CE21A6">
        <w:rPr>
          <w:rFonts w:ascii="Arial" w:hAnsi="Arial" w:cs="Arial"/>
          <w:b/>
          <w:sz w:val="22"/>
          <w:szCs w:val="22"/>
        </w:rPr>
        <w:t>4</w:t>
      </w:r>
      <w:r w:rsidR="007042B4" w:rsidRPr="00A94FDE">
        <w:rPr>
          <w:rFonts w:ascii="Arial" w:hAnsi="Arial" w:cs="Arial"/>
          <w:b/>
          <w:sz w:val="22"/>
          <w:szCs w:val="22"/>
        </w:rPr>
        <w:t>/</w:t>
      </w:r>
      <w:r w:rsidRPr="00A94FDE">
        <w:rPr>
          <w:rFonts w:ascii="Arial" w:hAnsi="Arial" w:cs="Arial"/>
          <w:b/>
          <w:sz w:val="22"/>
          <w:szCs w:val="22"/>
        </w:rPr>
        <w:t>20</w:t>
      </w:r>
      <w:r w:rsidR="005B55CE" w:rsidRPr="00A94FDE">
        <w:rPr>
          <w:rFonts w:ascii="Arial" w:hAnsi="Arial" w:cs="Arial"/>
          <w:b/>
          <w:sz w:val="22"/>
          <w:szCs w:val="22"/>
        </w:rPr>
        <w:t>2</w:t>
      </w:r>
      <w:r w:rsidR="00AA38DB" w:rsidRPr="00A94FDE">
        <w:rPr>
          <w:rFonts w:ascii="Arial" w:hAnsi="Arial" w:cs="Arial"/>
          <w:b/>
          <w:sz w:val="22"/>
          <w:szCs w:val="22"/>
        </w:rPr>
        <w:t>1</w:t>
      </w:r>
      <w:r w:rsidR="00CC0DE3" w:rsidRPr="00A94FDE">
        <w:rPr>
          <w:rFonts w:ascii="Arial" w:hAnsi="Arial" w:cs="Arial"/>
          <w:b/>
          <w:sz w:val="22"/>
          <w:szCs w:val="22"/>
        </w:rPr>
        <w:t>.</w:t>
      </w:r>
    </w:p>
    <w:p w:rsidR="00EE2D7A" w:rsidRPr="00A94FDE" w:rsidRDefault="00EE2D7A" w:rsidP="004B1421">
      <w:pPr>
        <w:jc w:val="center"/>
        <w:rPr>
          <w:rFonts w:ascii="Arial" w:hAnsi="Arial" w:cs="Arial"/>
          <w:b/>
          <w:sz w:val="22"/>
          <w:szCs w:val="22"/>
        </w:rPr>
      </w:pPr>
    </w:p>
    <w:p w:rsidR="002C570B" w:rsidRPr="00A94FDE" w:rsidRDefault="002C570B" w:rsidP="004B1421">
      <w:pPr>
        <w:jc w:val="center"/>
        <w:rPr>
          <w:rFonts w:ascii="Arial" w:hAnsi="Arial" w:cs="Arial"/>
          <w:b/>
          <w:sz w:val="22"/>
          <w:szCs w:val="22"/>
        </w:rPr>
      </w:pPr>
    </w:p>
    <w:p w:rsidR="004B1421" w:rsidRPr="00A94FDE" w:rsidRDefault="004B1421" w:rsidP="004B1421">
      <w:pPr>
        <w:pStyle w:val="ad"/>
        <w:tabs>
          <w:tab w:val="center" w:pos="1080"/>
          <w:tab w:val="center" w:pos="7920"/>
        </w:tabs>
        <w:spacing w:line="276" w:lineRule="auto"/>
        <w:outlineLvl w:val="0"/>
        <w:rPr>
          <w:rFonts w:ascii="Arial" w:hAnsi="Arial" w:cs="Arial"/>
          <w:b/>
          <w:bCs/>
          <w:color w:val="00000A"/>
          <w:sz w:val="22"/>
          <w:szCs w:val="22"/>
        </w:rPr>
      </w:pPr>
      <w:r w:rsidRPr="00A94FDE">
        <w:rPr>
          <w:rFonts w:ascii="Arial" w:hAnsi="Arial" w:cs="Arial"/>
          <w:sz w:val="22"/>
          <w:szCs w:val="22"/>
        </w:rPr>
        <w:t xml:space="preserve"> </w:t>
      </w:r>
      <w:r w:rsidRPr="00A94FDE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 w:rsidRPr="00A94FDE"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4B1421" w:rsidRPr="00A94FDE" w:rsidRDefault="004B1421" w:rsidP="004B1421">
      <w:pPr>
        <w:pStyle w:val="ad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B1421" w:rsidRPr="00A94FDE" w:rsidRDefault="004B1421" w:rsidP="004B142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 w:rsidRPr="00A94FDE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 w:rsidRPr="00A94FDE"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 w:rsidRPr="00A94FDE"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 w:rsidRPr="00A94FDE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4B1421" w:rsidRPr="00A94FDE" w:rsidRDefault="004B1421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4B1421" w:rsidRPr="00A94FDE" w:rsidRDefault="004B1421" w:rsidP="002B50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A94FDE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A94FD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A94FDE" w:rsidRPr="004D6585" w:rsidRDefault="00A94FDE" w:rsidP="00CE21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B50C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A94FDE" w:rsidRPr="004D6585" w:rsidRDefault="00A94FDE" w:rsidP="00CE21A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B50C9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A94FDE" w:rsidRPr="004D6585" w:rsidRDefault="00A94FDE" w:rsidP="00CE2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4216" w:type="dxa"/>
          </w:tcPr>
          <w:p w:rsidR="00A94FDE" w:rsidRPr="004D6585" w:rsidRDefault="00A94FDE" w:rsidP="00CE21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F0E" w:rsidRPr="00A94FDE" w:rsidTr="002B50C9">
        <w:tc>
          <w:tcPr>
            <w:tcW w:w="992" w:type="dxa"/>
          </w:tcPr>
          <w:p w:rsidR="00607F0E" w:rsidRPr="00A94FDE" w:rsidRDefault="00607F0E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607F0E" w:rsidRPr="004D6585" w:rsidRDefault="00607F0E" w:rsidP="004C2C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07F0E" w:rsidRPr="00A94FDE" w:rsidRDefault="00607F0E" w:rsidP="002B50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F0E" w:rsidRPr="00A94FDE" w:rsidTr="002B50C9">
        <w:tc>
          <w:tcPr>
            <w:tcW w:w="992" w:type="dxa"/>
          </w:tcPr>
          <w:p w:rsidR="00607F0E" w:rsidRPr="00A94FDE" w:rsidRDefault="00607F0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607F0E" w:rsidRPr="004D6585" w:rsidRDefault="00607F0E" w:rsidP="004C2C18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07F0E" w:rsidRPr="00A94FDE" w:rsidRDefault="00607F0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7F0E" w:rsidRPr="00A94FDE" w:rsidTr="002B50C9">
        <w:tc>
          <w:tcPr>
            <w:tcW w:w="992" w:type="dxa"/>
          </w:tcPr>
          <w:p w:rsidR="00607F0E" w:rsidRPr="00A94FDE" w:rsidRDefault="00607F0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607F0E" w:rsidRPr="004D6585" w:rsidRDefault="00607F0E" w:rsidP="004C2C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07F0E" w:rsidRPr="00A94FDE" w:rsidRDefault="00607F0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7F0E" w:rsidRPr="00A94FDE" w:rsidTr="002B50C9">
        <w:tc>
          <w:tcPr>
            <w:tcW w:w="992" w:type="dxa"/>
          </w:tcPr>
          <w:p w:rsidR="00607F0E" w:rsidRPr="00A94FDE" w:rsidRDefault="00607F0E" w:rsidP="002C570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607F0E" w:rsidRPr="004D6585" w:rsidRDefault="00607F0E" w:rsidP="004C2C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4938" w:type="dxa"/>
            <w:shd w:val="clear" w:color="auto" w:fill="auto"/>
          </w:tcPr>
          <w:p w:rsidR="00607F0E" w:rsidRPr="00A94FDE" w:rsidRDefault="00607F0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7F0E" w:rsidRPr="00A94FDE" w:rsidTr="002B50C9">
        <w:tc>
          <w:tcPr>
            <w:tcW w:w="992" w:type="dxa"/>
          </w:tcPr>
          <w:p w:rsidR="00607F0E" w:rsidRPr="00A94FDE" w:rsidRDefault="00607F0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607F0E" w:rsidRPr="004D6585" w:rsidRDefault="00607F0E" w:rsidP="004C2C18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4938" w:type="dxa"/>
            <w:shd w:val="clear" w:color="auto" w:fill="auto"/>
          </w:tcPr>
          <w:p w:rsidR="00607F0E" w:rsidRPr="00A94FDE" w:rsidRDefault="00607F0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7F0E" w:rsidRPr="00A94FDE" w:rsidTr="002B50C9">
        <w:tc>
          <w:tcPr>
            <w:tcW w:w="992" w:type="dxa"/>
          </w:tcPr>
          <w:p w:rsidR="00607F0E" w:rsidRPr="00A94FDE" w:rsidRDefault="00607F0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607F0E" w:rsidRPr="004D6585" w:rsidRDefault="00607F0E" w:rsidP="004C2C18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938" w:type="dxa"/>
            <w:shd w:val="clear" w:color="auto" w:fill="auto"/>
          </w:tcPr>
          <w:p w:rsidR="00607F0E" w:rsidRPr="00A94FDE" w:rsidRDefault="00607F0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7F0E" w:rsidRPr="00A94FDE" w:rsidTr="002B50C9">
        <w:tc>
          <w:tcPr>
            <w:tcW w:w="992" w:type="dxa"/>
          </w:tcPr>
          <w:p w:rsidR="00607F0E" w:rsidRPr="00A94FDE" w:rsidRDefault="00607F0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607F0E" w:rsidRPr="004D6585" w:rsidRDefault="00607F0E" w:rsidP="004C2C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607F0E" w:rsidRPr="00A94FDE" w:rsidRDefault="00607F0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7F0E" w:rsidRPr="00A94FDE" w:rsidTr="002B50C9">
        <w:tc>
          <w:tcPr>
            <w:tcW w:w="992" w:type="dxa"/>
          </w:tcPr>
          <w:p w:rsidR="00607F0E" w:rsidRPr="00A94FDE" w:rsidRDefault="00607F0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607F0E" w:rsidRPr="004D6585" w:rsidRDefault="00607F0E" w:rsidP="004C2C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4938" w:type="dxa"/>
            <w:shd w:val="clear" w:color="auto" w:fill="auto"/>
          </w:tcPr>
          <w:p w:rsidR="00607F0E" w:rsidRPr="00A94FDE" w:rsidRDefault="00607F0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7F0E" w:rsidRPr="00A94FDE" w:rsidTr="002B50C9">
        <w:tc>
          <w:tcPr>
            <w:tcW w:w="992" w:type="dxa"/>
          </w:tcPr>
          <w:p w:rsidR="00607F0E" w:rsidRPr="00A94FDE" w:rsidRDefault="00607F0E" w:rsidP="002C570B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607F0E" w:rsidRPr="004D6585" w:rsidRDefault="00607F0E" w:rsidP="004C2C18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607F0E" w:rsidRPr="00A94FDE" w:rsidRDefault="00607F0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7F0E" w:rsidRPr="00A94FDE" w:rsidTr="002B50C9">
        <w:tc>
          <w:tcPr>
            <w:tcW w:w="992" w:type="dxa"/>
          </w:tcPr>
          <w:p w:rsidR="00607F0E" w:rsidRPr="00A94FDE" w:rsidRDefault="00607F0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607F0E" w:rsidRPr="004D6585" w:rsidRDefault="00607F0E" w:rsidP="004C2C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607F0E" w:rsidRPr="00A94FDE" w:rsidRDefault="00607F0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7F0E" w:rsidRPr="00A94FDE" w:rsidTr="002B50C9">
        <w:tc>
          <w:tcPr>
            <w:tcW w:w="992" w:type="dxa"/>
          </w:tcPr>
          <w:p w:rsidR="00607F0E" w:rsidRPr="00A94FDE" w:rsidRDefault="00607F0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607F0E" w:rsidRPr="004D6585" w:rsidRDefault="00607F0E" w:rsidP="004C2C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07F0E" w:rsidRPr="00A94FDE" w:rsidRDefault="00607F0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7F0E" w:rsidRPr="00A94FDE" w:rsidTr="002B50C9">
        <w:tc>
          <w:tcPr>
            <w:tcW w:w="992" w:type="dxa"/>
          </w:tcPr>
          <w:p w:rsidR="00607F0E" w:rsidRPr="00A94FDE" w:rsidRDefault="00607F0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 21</w:t>
            </w:r>
          </w:p>
        </w:tc>
        <w:tc>
          <w:tcPr>
            <w:tcW w:w="4216" w:type="dxa"/>
          </w:tcPr>
          <w:p w:rsidR="00607F0E" w:rsidRPr="004D6585" w:rsidRDefault="00607F0E" w:rsidP="004C2C18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607F0E" w:rsidRPr="00A94FDE" w:rsidRDefault="00607F0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607F0E" w:rsidP="002C570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16" w:type="dxa"/>
          </w:tcPr>
          <w:p w:rsidR="00A94FDE" w:rsidRPr="004D6585" w:rsidRDefault="00A94FDE" w:rsidP="00CE21A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B7F58" w:rsidRPr="002C570B" w:rsidRDefault="009B7F58" w:rsidP="003F2957">
      <w:pPr>
        <w:rPr>
          <w:rFonts w:ascii="Calibri" w:hAnsi="Calibri" w:cs="Calibri"/>
          <w:b/>
          <w:sz w:val="22"/>
          <w:szCs w:val="22"/>
        </w:rPr>
      </w:pPr>
    </w:p>
    <w:sectPr w:rsidR="009B7F58" w:rsidRPr="002C570B" w:rsidSect="0055127E">
      <w:footerReference w:type="default" r:id="rId8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9D" w:rsidRDefault="0003209D">
      <w:r>
        <w:separator/>
      </w:r>
    </w:p>
  </w:endnote>
  <w:endnote w:type="continuationSeparator" w:id="0">
    <w:p w:rsidR="0003209D" w:rsidRDefault="0003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543518"/>
      <w:docPartObj>
        <w:docPartGallery w:val="Page Numbers (Bottom of Page)"/>
        <w:docPartUnique/>
      </w:docPartObj>
    </w:sdtPr>
    <w:sdtContent>
      <w:p w:rsidR="00CE21A6" w:rsidRDefault="007925D3">
        <w:pPr>
          <w:pStyle w:val="af3"/>
        </w:pPr>
        <w:fldSimple w:instr=" PAGE   \* MERGEFORMAT ">
          <w:r w:rsidR="00060660">
            <w:rPr>
              <w:noProof/>
            </w:rPr>
            <w:t>2</w:t>
          </w:r>
        </w:fldSimple>
        <w:r w:rsidR="00CE21A6">
          <w:t xml:space="preserve">      11</w:t>
        </w:r>
        <w:r w:rsidR="00D21DCB">
          <w:t>4</w:t>
        </w:r>
        <w:r w:rsidR="00CE21A6">
          <w:t xml:space="preserve"> ΑΠΟΦΑΣΗ ΔΗΜΟΤΙΚΟΥ ΣΥΜΒΟΥΛΙΟΥ ΔΗΜΟΥ ΛΕΒΑΔΕΩΝ</w:t>
        </w:r>
      </w:p>
    </w:sdtContent>
  </w:sdt>
  <w:p w:rsidR="00CE21A6" w:rsidRDefault="00CE21A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9D" w:rsidRDefault="0003209D">
      <w:r>
        <w:separator/>
      </w:r>
    </w:p>
  </w:footnote>
  <w:footnote w:type="continuationSeparator" w:id="0">
    <w:p w:rsidR="0003209D" w:rsidRDefault="00032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F327DE"/>
    <w:multiLevelType w:val="multilevel"/>
    <w:tmpl w:val="447CDC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6F160DC"/>
    <w:multiLevelType w:val="multilevel"/>
    <w:tmpl w:val="B3FEC098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06D75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5A24FCE"/>
    <w:multiLevelType w:val="multilevel"/>
    <w:tmpl w:val="586A386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5">
    <w:nsid w:val="3C6F2DCD"/>
    <w:multiLevelType w:val="hybridMultilevel"/>
    <w:tmpl w:val="8A4629D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7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A5E58"/>
    <w:multiLevelType w:val="multilevel"/>
    <w:tmpl w:val="D0364B46"/>
    <w:name w:val="WW8Num7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E650A39"/>
    <w:multiLevelType w:val="hybridMultilevel"/>
    <w:tmpl w:val="985EC9C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6"/>
  </w:num>
  <w:num w:numId="6">
    <w:abstractNumId w:val="7"/>
  </w:num>
  <w:num w:numId="7">
    <w:abstractNumId w:val="9"/>
  </w:num>
  <w:num w:numId="8">
    <w:abstractNumId w:val="21"/>
  </w:num>
  <w:num w:numId="9">
    <w:abstractNumId w:val="19"/>
  </w:num>
  <w:num w:numId="10">
    <w:abstractNumId w:val="23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24"/>
  </w:num>
  <w:num w:numId="17">
    <w:abstractNumId w:val="25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5448"/>
    <w:rsid w:val="000160B0"/>
    <w:rsid w:val="00017118"/>
    <w:rsid w:val="00017E38"/>
    <w:rsid w:val="00024687"/>
    <w:rsid w:val="00024BB5"/>
    <w:rsid w:val="00026B66"/>
    <w:rsid w:val="00030B7E"/>
    <w:rsid w:val="00032053"/>
    <w:rsid w:val="0003209D"/>
    <w:rsid w:val="0003699A"/>
    <w:rsid w:val="00040CDE"/>
    <w:rsid w:val="000413CA"/>
    <w:rsid w:val="00050E6E"/>
    <w:rsid w:val="000515D6"/>
    <w:rsid w:val="000522A1"/>
    <w:rsid w:val="000531F2"/>
    <w:rsid w:val="00053445"/>
    <w:rsid w:val="0005483D"/>
    <w:rsid w:val="00057215"/>
    <w:rsid w:val="00060660"/>
    <w:rsid w:val="00066288"/>
    <w:rsid w:val="0007422E"/>
    <w:rsid w:val="00085A83"/>
    <w:rsid w:val="000865BD"/>
    <w:rsid w:val="000927A6"/>
    <w:rsid w:val="00094A98"/>
    <w:rsid w:val="000A68BD"/>
    <w:rsid w:val="000A6F0B"/>
    <w:rsid w:val="000B1583"/>
    <w:rsid w:val="000B247B"/>
    <w:rsid w:val="000B32D2"/>
    <w:rsid w:val="000B4C9D"/>
    <w:rsid w:val="000B4F9B"/>
    <w:rsid w:val="000C2832"/>
    <w:rsid w:val="000C29E2"/>
    <w:rsid w:val="000D1D65"/>
    <w:rsid w:val="000D3034"/>
    <w:rsid w:val="000D434C"/>
    <w:rsid w:val="000E0AA3"/>
    <w:rsid w:val="000E1B84"/>
    <w:rsid w:val="001116D6"/>
    <w:rsid w:val="001127A5"/>
    <w:rsid w:val="001136A3"/>
    <w:rsid w:val="00113E80"/>
    <w:rsid w:val="00117FE8"/>
    <w:rsid w:val="00122105"/>
    <w:rsid w:val="00132B33"/>
    <w:rsid w:val="00135C95"/>
    <w:rsid w:val="00136591"/>
    <w:rsid w:val="00137315"/>
    <w:rsid w:val="0014559D"/>
    <w:rsid w:val="001459CD"/>
    <w:rsid w:val="00145EE5"/>
    <w:rsid w:val="00151E93"/>
    <w:rsid w:val="00155F11"/>
    <w:rsid w:val="001577EF"/>
    <w:rsid w:val="00157A71"/>
    <w:rsid w:val="00160192"/>
    <w:rsid w:val="00164234"/>
    <w:rsid w:val="001750EC"/>
    <w:rsid w:val="00182DEC"/>
    <w:rsid w:val="00190C49"/>
    <w:rsid w:val="00197661"/>
    <w:rsid w:val="001A3DC8"/>
    <w:rsid w:val="001B049B"/>
    <w:rsid w:val="001B2912"/>
    <w:rsid w:val="001B551C"/>
    <w:rsid w:val="001B7132"/>
    <w:rsid w:val="001C0D23"/>
    <w:rsid w:val="001D4BBB"/>
    <w:rsid w:val="001E01CA"/>
    <w:rsid w:val="001E4D4C"/>
    <w:rsid w:val="001E6196"/>
    <w:rsid w:val="001F071D"/>
    <w:rsid w:val="001F22BD"/>
    <w:rsid w:val="001F51C7"/>
    <w:rsid w:val="001F60FA"/>
    <w:rsid w:val="00202632"/>
    <w:rsid w:val="00203ACD"/>
    <w:rsid w:val="00207FF6"/>
    <w:rsid w:val="00210184"/>
    <w:rsid w:val="002133D3"/>
    <w:rsid w:val="00213E73"/>
    <w:rsid w:val="002166AB"/>
    <w:rsid w:val="002175BA"/>
    <w:rsid w:val="00220115"/>
    <w:rsid w:val="002315FD"/>
    <w:rsid w:val="00232557"/>
    <w:rsid w:val="00233EEE"/>
    <w:rsid w:val="00234D5F"/>
    <w:rsid w:val="002365ED"/>
    <w:rsid w:val="002378CE"/>
    <w:rsid w:val="00240C79"/>
    <w:rsid w:val="0024117E"/>
    <w:rsid w:val="00250BC7"/>
    <w:rsid w:val="00253B9E"/>
    <w:rsid w:val="00255D9A"/>
    <w:rsid w:val="00256D3C"/>
    <w:rsid w:val="00262FC2"/>
    <w:rsid w:val="00275B64"/>
    <w:rsid w:val="00275D5E"/>
    <w:rsid w:val="00277DFD"/>
    <w:rsid w:val="00282E80"/>
    <w:rsid w:val="0028445A"/>
    <w:rsid w:val="00292002"/>
    <w:rsid w:val="002925BF"/>
    <w:rsid w:val="0029648E"/>
    <w:rsid w:val="002A29C1"/>
    <w:rsid w:val="002A5772"/>
    <w:rsid w:val="002B2F2B"/>
    <w:rsid w:val="002B50C9"/>
    <w:rsid w:val="002B78C4"/>
    <w:rsid w:val="002C570B"/>
    <w:rsid w:val="002C7DDB"/>
    <w:rsid w:val="002D284B"/>
    <w:rsid w:val="002E0ADE"/>
    <w:rsid w:val="002E1914"/>
    <w:rsid w:val="002E33D4"/>
    <w:rsid w:val="002E4DA7"/>
    <w:rsid w:val="002E5119"/>
    <w:rsid w:val="002E59E7"/>
    <w:rsid w:val="002F232A"/>
    <w:rsid w:val="002F2D5A"/>
    <w:rsid w:val="002F6BA0"/>
    <w:rsid w:val="002F6C3A"/>
    <w:rsid w:val="002F78A2"/>
    <w:rsid w:val="00301399"/>
    <w:rsid w:val="003025EF"/>
    <w:rsid w:val="0031302F"/>
    <w:rsid w:val="00313831"/>
    <w:rsid w:val="0031553A"/>
    <w:rsid w:val="003202CE"/>
    <w:rsid w:val="0032160F"/>
    <w:rsid w:val="003234B1"/>
    <w:rsid w:val="00324A25"/>
    <w:rsid w:val="00327B3F"/>
    <w:rsid w:val="003332EE"/>
    <w:rsid w:val="003340D2"/>
    <w:rsid w:val="00336122"/>
    <w:rsid w:val="00343BC7"/>
    <w:rsid w:val="00345252"/>
    <w:rsid w:val="00345550"/>
    <w:rsid w:val="00354A9F"/>
    <w:rsid w:val="003666A6"/>
    <w:rsid w:val="00370B2B"/>
    <w:rsid w:val="00371783"/>
    <w:rsid w:val="003720FD"/>
    <w:rsid w:val="0037400A"/>
    <w:rsid w:val="003815F0"/>
    <w:rsid w:val="003818B2"/>
    <w:rsid w:val="00384268"/>
    <w:rsid w:val="003907FF"/>
    <w:rsid w:val="003A3498"/>
    <w:rsid w:val="003A4C37"/>
    <w:rsid w:val="003A743D"/>
    <w:rsid w:val="003A7EAF"/>
    <w:rsid w:val="003B17E9"/>
    <w:rsid w:val="003B1D1F"/>
    <w:rsid w:val="003B3429"/>
    <w:rsid w:val="003B5930"/>
    <w:rsid w:val="003B718C"/>
    <w:rsid w:val="003C235F"/>
    <w:rsid w:val="003C4A77"/>
    <w:rsid w:val="003D0A0B"/>
    <w:rsid w:val="003D4108"/>
    <w:rsid w:val="003D4E72"/>
    <w:rsid w:val="003D6A63"/>
    <w:rsid w:val="003E1559"/>
    <w:rsid w:val="003E3562"/>
    <w:rsid w:val="003F1A16"/>
    <w:rsid w:val="003F2957"/>
    <w:rsid w:val="00402F59"/>
    <w:rsid w:val="00406541"/>
    <w:rsid w:val="00407BAD"/>
    <w:rsid w:val="00411130"/>
    <w:rsid w:val="00411AEF"/>
    <w:rsid w:val="0041460B"/>
    <w:rsid w:val="00416B27"/>
    <w:rsid w:val="00424A61"/>
    <w:rsid w:val="00425DF6"/>
    <w:rsid w:val="00430033"/>
    <w:rsid w:val="00430F0D"/>
    <w:rsid w:val="00435514"/>
    <w:rsid w:val="00437B46"/>
    <w:rsid w:val="0044354A"/>
    <w:rsid w:val="0044667E"/>
    <w:rsid w:val="00447548"/>
    <w:rsid w:val="00450DEC"/>
    <w:rsid w:val="00453239"/>
    <w:rsid w:val="00456D12"/>
    <w:rsid w:val="00463DBE"/>
    <w:rsid w:val="004650CA"/>
    <w:rsid w:val="004700D6"/>
    <w:rsid w:val="00475F93"/>
    <w:rsid w:val="0047676E"/>
    <w:rsid w:val="004800E0"/>
    <w:rsid w:val="00483101"/>
    <w:rsid w:val="0048586E"/>
    <w:rsid w:val="004864AA"/>
    <w:rsid w:val="004901FD"/>
    <w:rsid w:val="00490954"/>
    <w:rsid w:val="00490B36"/>
    <w:rsid w:val="00495AB0"/>
    <w:rsid w:val="004A6A11"/>
    <w:rsid w:val="004A6ABB"/>
    <w:rsid w:val="004A7B1C"/>
    <w:rsid w:val="004B1421"/>
    <w:rsid w:val="004B2E58"/>
    <w:rsid w:val="004B7126"/>
    <w:rsid w:val="004C0DA4"/>
    <w:rsid w:val="004C2091"/>
    <w:rsid w:val="004D0FF0"/>
    <w:rsid w:val="004D6585"/>
    <w:rsid w:val="004E07FE"/>
    <w:rsid w:val="004E31B4"/>
    <w:rsid w:val="004E4D03"/>
    <w:rsid w:val="004F2105"/>
    <w:rsid w:val="004F55A2"/>
    <w:rsid w:val="004F7369"/>
    <w:rsid w:val="00501B63"/>
    <w:rsid w:val="00503226"/>
    <w:rsid w:val="0050406B"/>
    <w:rsid w:val="005040FD"/>
    <w:rsid w:val="005109CE"/>
    <w:rsid w:val="005126C7"/>
    <w:rsid w:val="005178E5"/>
    <w:rsid w:val="0052160D"/>
    <w:rsid w:val="00522E36"/>
    <w:rsid w:val="005241F1"/>
    <w:rsid w:val="0052635A"/>
    <w:rsid w:val="0052681C"/>
    <w:rsid w:val="00526B61"/>
    <w:rsid w:val="00531724"/>
    <w:rsid w:val="005326AC"/>
    <w:rsid w:val="00540D5A"/>
    <w:rsid w:val="00541283"/>
    <w:rsid w:val="00541C48"/>
    <w:rsid w:val="00542385"/>
    <w:rsid w:val="00547183"/>
    <w:rsid w:val="0055127E"/>
    <w:rsid w:val="00552220"/>
    <w:rsid w:val="005525BF"/>
    <w:rsid w:val="00554F44"/>
    <w:rsid w:val="00557809"/>
    <w:rsid w:val="00561EC7"/>
    <w:rsid w:val="00562F2A"/>
    <w:rsid w:val="00570C36"/>
    <w:rsid w:val="00575879"/>
    <w:rsid w:val="005815DF"/>
    <w:rsid w:val="00582DA8"/>
    <w:rsid w:val="005901BF"/>
    <w:rsid w:val="00592904"/>
    <w:rsid w:val="005A7C2D"/>
    <w:rsid w:val="005B0894"/>
    <w:rsid w:val="005B4AE6"/>
    <w:rsid w:val="005B55CE"/>
    <w:rsid w:val="005C2306"/>
    <w:rsid w:val="005C3D1C"/>
    <w:rsid w:val="005C44F5"/>
    <w:rsid w:val="005C707C"/>
    <w:rsid w:val="005C7438"/>
    <w:rsid w:val="005D2212"/>
    <w:rsid w:val="005D264F"/>
    <w:rsid w:val="005E69E6"/>
    <w:rsid w:val="005E7301"/>
    <w:rsid w:val="005F20C6"/>
    <w:rsid w:val="005F79F8"/>
    <w:rsid w:val="00600F23"/>
    <w:rsid w:val="0060147E"/>
    <w:rsid w:val="00601723"/>
    <w:rsid w:val="006018FB"/>
    <w:rsid w:val="0060224B"/>
    <w:rsid w:val="00607865"/>
    <w:rsid w:val="00607F0E"/>
    <w:rsid w:val="006148EF"/>
    <w:rsid w:val="00616B01"/>
    <w:rsid w:val="00620870"/>
    <w:rsid w:val="006210CE"/>
    <w:rsid w:val="00624B35"/>
    <w:rsid w:val="00625FF1"/>
    <w:rsid w:val="006276DD"/>
    <w:rsid w:val="0063029B"/>
    <w:rsid w:val="00631478"/>
    <w:rsid w:val="00632014"/>
    <w:rsid w:val="0063274A"/>
    <w:rsid w:val="006348A7"/>
    <w:rsid w:val="00640A43"/>
    <w:rsid w:val="00644607"/>
    <w:rsid w:val="00645374"/>
    <w:rsid w:val="0065393F"/>
    <w:rsid w:val="00656B89"/>
    <w:rsid w:val="00676E69"/>
    <w:rsid w:val="00682255"/>
    <w:rsid w:val="0068232F"/>
    <w:rsid w:val="0068596E"/>
    <w:rsid w:val="006877C7"/>
    <w:rsid w:val="006908AC"/>
    <w:rsid w:val="0069407A"/>
    <w:rsid w:val="00694B67"/>
    <w:rsid w:val="006A3839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53B6"/>
    <w:rsid w:val="006F6723"/>
    <w:rsid w:val="00701ABB"/>
    <w:rsid w:val="00701BD4"/>
    <w:rsid w:val="007026A4"/>
    <w:rsid w:val="00702807"/>
    <w:rsid w:val="007042B4"/>
    <w:rsid w:val="007079B0"/>
    <w:rsid w:val="007100F2"/>
    <w:rsid w:val="007101DE"/>
    <w:rsid w:val="007121BC"/>
    <w:rsid w:val="00713184"/>
    <w:rsid w:val="00715349"/>
    <w:rsid w:val="00715AED"/>
    <w:rsid w:val="00716C20"/>
    <w:rsid w:val="0072025A"/>
    <w:rsid w:val="00726A1F"/>
    <w:rsid w:val="00731EC0"/>
    <w:rsid w:val="00734FD7"/>
    <w:rsid w:val="00737C1A"/>
    <w:rsid w:val="00741E52"/>
    <w:rsid w:val="00746C9E"/>
    <w:rsid w:val="00751ACD"/>
    <w:rsid w:val="007520F6"/>
    <w:rsid w:val="007544DE"/>
    <w:rsid w:val="0076270B"/>
    <w:rsid w:val="007638BA"/>
    <w:rsid w:val="00765528"/>
    <w:rsid w:val="00771E32"/>
    <w:rsid w:val="007740A4"/>
    <w:rsid w:val="007810CC"/>
    <w:rsid w:val="00781989"/>
    <w:rsid w:val="0078420A"/>
    <w:rsid w:val="007862B6"/>
    <w:rsid w:val="00787046"/>
    <w:rsid w:val="00790F1C"/>
    <w:rsid w:val="007925D3"/>
    <w:rsid w:val="00793445"/>
    <w:rsid w:val="00797659"/>
    <w:rsid w:val="007A08DC"/>
    <w:rsid w:val="007A7C17"/>
    <w:rsid w:val="007B179E"/>
    <w:rsid w:val="007B603B"/>
    <w:rsid w:val="007C1CDE"/>
    <w:rsid w:val="007C29DF"/>
    <w:rsid w:val="007C3188"/>
    <w:rsid w:val="007C3E34"/>
    <w:rsid w:val="007D123C"/>
    <w:rsid w:val="007D26EA"/>
    <w:rsid w:val="007D3DD6"/>
    <w:rsid w:val="007D5016"/>
    <w:rsid w:val="007E0C09"/>
    <w:rsid w:val="007E3368"/>
    <w:rsid w:val="007E36A2"/>
    <w:rsid w:val="007E4764"/>
    <w:rsid w:val="007E72B7"/>
    <w:rsid w:val="007F1488"/>
    <w:rsid w:val="007F2F32"/>
    <w:rsid w:val="007F54DC"/>
    <w:rsid w:val="00800786"/>
    <w:rsid w:val="008009B9"/>
    <w:rsid w:val="00805EBB"/>
    <w:rsid w:val="00806EAA"/>
    <w:rsid w:val="0080716F"/>
    <w:rsid w:val="00810C46"/>
    <w:rsid w:val="00817199"/>
    <w:rsid w:val="0082068C"/>
    <w:rsid w:val="0082269F"/>
    <w:rsid w:val="008271CB"/>
    <w:rsid w:val="008302CB"/>
    <w:rsid w:val="008318A3"/>
    <w:rsid w:val="00833173"/>
    <w:rsid w:val="008377DE"/>
    <w:rsid w:val="008424F5"/>
    <w:rsid w:val="00846B24"/>
    <w:rsid w:val="00860C7A"/>
    <w:rsid w:val="00863B0D"/>
    <w:rsid w:val="0086636B"/>
    <w:rsid w:val="0087175E"/>
    <w:rsid w:val="00875FDB"/>
    <w:rsid w:val="00876772"/>
    <w:rsid w:val="00885CF2"/>
    <w:rsid w:val="00894C02"/>
    <w:rsid w:val="00894FA6"/>
    <w:rsid w:val="008A23E0"/>
    <w:rsid w:val="008A2C21"/>
    <w:rsid w:val="008B0877"/>
    <w:rsid w:val="008C0908"/>
    <w:rsid w:val="008C4A25"/>
    <w:rsid w:val="008C61D6"/>
    <w:rsid w:val="008D419D"/>
    <w:rsid w:val="008D755F"/>
    <w:rsid w:val="008E0542"/>
    <w:rsid w:val="008E0956"/>
    <w:rsid w:val="008E19AD"/>
    <w:rsid w:val="008E3C14"/>
    <w:rsid w:val="008E4426"/>
    <w:rsid w:val="008F1A92"/>
    <w:rsid w:val="008F55B8"/>
    <w:rsid w:val="00901BC6"/>
    <w:rsid w:val="0090451E"/>
    <w:rsid w:val="00906695"/>
    <w:rsid w:val="009113F5"/>
    <w:rsid w:val="00917697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25E4"/>
    <w:rsid w:val="00947F05"/>
    <w:rsid w:val="00952D8A"/>
    <w:rsid w:val="00954DB1"/>
    <w:rsid w:val="009654D4"/>
    <w:rsid w:val="00980554"/>
    <w:rsid w:val="0098115A"/>
    <w:rsid w:val="00984F9E"/>
    <w:rsid w:val="009B26AC"/>
    <w:rsid w:val="009B7F58"/>
    <w:rsid w:val="009C2AE2"/>
    <w:rsid w:val="009C45CD"/>
    <w:rsid w:val="009C70EB"/>
    <w:rsid w:val="009E0976"/>
    <w:rsid w:val="009E0C69"/>
    <w:rsid w:val="009E172E"/>
    <w:rsid w:val="009E271D"/>
    <w:rsid w:val="009F25F6"/>
    <w:rsid w:val="009F268B"/>
    <w:rsid w:val="009F4B5B"/>
    <w:rsid w:val="00A004A0"/>
    <w:rsid w:val="00A05DAB"/>
    <w:rsid w:val="00A12B30"/>
    <w:rsid w:val="00A23423"/>
    <w:rsid w:val="00A25594"/>
    <w:rsid w:val="00A25998"/>
    <w:rsid w:val="00A32B5C"/>
    <w:rsid w:val="00A33924"/>
    <w:rsid w:val="00A369E8"/>
    <w:rsid w:val="00A3720C"/>
    <w:rsid w:val="00A40B70"/>
    <w:rsid w:val="00A46E0D"/>
    <w:rsid w:val="00A5062A"/>
    <w:rsid w:val="00A5405F"/>
    <w:rsid w:val="00A54EC1"/>
    <w:rsid w:val="00A575F3"/>
    <w:rsid w:val="00A609E4"/>
    <w:rsid w:val="00A61B6B"/>
    <w:rsid w:val="00A63BCB"/>
    <w:rsid w:val="00A66046"/>
    <w:rsid w:val="00A67423"/>
    <w:rsid w:val="00A67893"/>
    <w:rsid w:val="00A72C8E"/>
    <w:rsid w:val="00A743A8"/>
    <w:rsid w:val="00A770CD"/>
    <w:rsid w:val="00A80F1E"/>
    <w:rsid w:val="00A861C5"/>
    <w:rsid w:val="00A911B6"/>
    <w:rsid w:val="00A94FDE"/>
    <w:rsid w:val="00AA02F8"/>
    <w:rsid w:val="00AA11DC"/>
    <w:rsid w:val="00AA38DB"/>
    <w:rsid w:val="00AA40CD"/>
    <w:rsid w:val="00AA4FDF"/>
    <w:rsid w:val="00AB1E16"/>
    <w:rsid w:val="00AB2A41"/>
    <w:rsid w:val="00AB55B3"/>
    <w:rsid w:val="00AB58C9"/>
    <w:rsid w:val="00AB6DC4"/>
    <w:rsid w:val="00AC3937"/>
    <w:rsid w:val="00AD0358"/>
    <w:rsid w:val="00AD6747"/>
    <w:rsid w:val="00AE14E6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5B83"/>
    <w:rsid w:val="00B06F89"/>
    <w:rsid w:val="00B11DD8"/>
    <w:rsid w:val="00B16BE3"/>
    <w:rsid w:val="00B22504"/>
    <w:rsid w:val="00B33C08"/>
    <w:rsid w:val="00B37D81"/>
    <w:rsid w:val="00B433D3"/>
    <w:rsid w:val="00B43889"/>
    <w:rsid w:val="00B44021"/>
    <w:rsid w:val="00B468F0"/>
    <w:rsid w:val="00B47314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769FC"/>
    <w:rsid w:val="00B81CB6"/>
    <w:rsid w:val="00B826C2"/>
    <w:rsid w:val="00B831F3"/>
    <w:rsid w:val="00B84CB7"/>
    <w:rsid w:val="00B850FD"/>
    <w:rsid w:val="00B85114"/>
    <w:rsid w:val="00B863CD"/>
    <w:rsid w:val="00B9396A"/>
    <w:rsid w:val="00B94A4E"/>
    <w:rsid w:val="00B954AC"/>
    <w:rsid w:val="00BA43E7"/>
    <w:rsid w:val="00BA6A57"/>
    <w:rsid w:val="00BB4055"/>
    <w:rsid w:val="00BB51D9"/>
    <w:rsid w:val="00BC0550"/>
    <w:rsid w:val="00BC19AB"/>
    <w:rsid w:val="00BC396C"/>
    <w:rsid w:val="00BD1E4D"/>
    <w:rsid w:val="00BD3A26"/>
    <w:rsid w:val="00BD45A5"/>
    <w:rsid w:val="00BE3A82"/>
    <w:rsid w:val="00BE740D"/>
    <w:rsid w:val="00BF070A"/>
    <w:rsid w:val="00BF273F"/>
    <w:rsid w:val="00BF3750"/>
    <w:rsid w:val="00BF42FA"/>
    <w:rsid w:val="00BF4CEB"/>
    <w:rsid w:val="00C03E0B"/>
    <w:rsid w:val="00C11E3B"/>
    <w:rsid w:val="00C1449D"/>
    <w:rsid w:val="00C14D61"/>
    <w:rsid w:val="00C16B68"/>
    <w:rsid w:val="00C17BFE"/>
    <w:rsid w:val="00C2227D"/>
    <w:rsid w:val="00C227D8"/>
    <w:rsid w:val="00C27638"/>
    <w:rsid w:val="00C27C4A"/>
    <w:rsid w:val="00C35EE2"/>
    <w:rsid w:val="00C3651B"/>
    <w:rsid w:val="00C36DBD"/>
    <w:rsid w:val="00C41352"/>
    <w:rsid w:val="00C423D1"/>
    <w:rsid w:val="00C45F19"/>
    <w:rsid w:val="00C523DF"/>
    <w:rsid w:val="00C53F75"/>
    <w:rsid w:val="00C5448C"/>
    <w:rsid w:val="00C563B9"/>
    <w:rsid w:val="00C644FA"/>
    <w:rsid w:val="00C66E2A"/>
    <w:rsid w:val="00C81165"/>
    <w:rsid w:val="00C812E2"/>
    <w:rsid w:val="00C81C74"/>
    <w:rsid w:val="00C82454"/>
    <w:rsid w:val="00C8457A"/>
    <w:rsid w:val="00C8461D"/>
    <w:rsid w:val="00C870D0"/>
    <w:rsid w:val="00C9106C"/>
    <w:rsid w:val="00C91CD7"/>
    <w:rsid w:val="00C91DED"/>
    <w:rsid w:val="00C96882"/>
    <w:rsid w:val="00C97E3B"/>
    <w:rsid w:val="00CA033D"/>
    <w:rsid w:val="00CA2795"/>
    <w:rsid w:val="00CB009D"/>
    <w:rsid w:val="00CB01AF"/>
    <w:rsid w:val="00CB18E6"/>
    <w:rsid w:val="00CC0DE3"/>
    <w:rsid w:val="00CC150F"/>
    <w:rsid w:val="00CC20CC"/>
    <w:rsid w:val="00CC3C41"/>
    <w:rsid w:val="00CC50D3"/>
    <w:rsid w:val="00CC5214"/>
    <w:rsid w:val="00CC5E01"/>
    <w:rsid w:val="00CC7279"/>
    <w:rsid w:val="00CC77E2"/>
    <w:rsid w:val="00CC7D11"/>
    <w:rsid w:val="00CC7F23"/>
    <w:rsid w:val="00CD1115"/>
    <w:rsid w:val="00CD32AF"/>
    <w:rsid w:val="00CD6062"/>
    <w:rsid w:val="00CD60B3"/>
    <w:rsid w:val="00CE0F4C"/>
    <w:rsid w:val="00CE21A6"/>
    <w:rsid w:val="00CE2BBE"/>
    <w:rsid w:val="00CE4ED5"/>
    <w:rsid w:val="00CE5F90"/>
    <w:rsid w:val="00CE6D49"/>
    <w:rsid w:val="00CF218C"/>
    <w:rsid w:val="00CF49EB"/>
    <w:rsid w:val="00D04960"/>
    <w:rsid w:val="00D05547"/>
    <w:rsid w:val="00D063B1"/>
    <w:rsid w:val="00D11A75"/>
    <w:rsid w:val="00D1254C"/>
    <w:rsid w:val="00D1492F"/>
    <w:rsid w:val="00D157A2"/>
    <w:rsid w:val="00D16129"/>
    <w:rsid w:val="00D16A96"/>
    <w:rsid w:val="00D17A88"/>
    <w:rsid w:val="00D17BBF"/>
    <w:rsid w:val="00D21DCB"/>
    <w:rsid w:val="00D2710C"/>
    <w:rsid w:val="00D33641"/>
    <w:rsid w:val="00D33A3D"/>
    <w:rsid w:val="00D37CEF"/>
    <w:rsid w:val="00D40967"/>
    <w:rsid w:val="00D414C4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50A8"/>
    <w:rsid w:val="00D96429"/>
    <w:rsid w:val="00DA189B"/>
    <w:rsid w:val="00DA53A2"/>
    <w:rsid w:val="00DB049B"/>
    <w:rsid w:val="00DC0ADD"/>
    <w:rsid w:val="00DD0523"/>
    <w:rsid w:val="00DD1D0E"/>
    <w:rsid w:val="00DD2133"/>
    <w:rsid w:val="00DD5092"/>
    <w:rsid w:val="00DD6312"/>
    <w:rsid w:val="00DD74E8"/>
    <w:rsid w:val="00DD75B3"/>
    <w:rsid w:val="00DE04C3"/>
    <w:rsid w:val="00DE6A3D"/>
    <w:rsid w:val="00DE6FA3"/>
    <w:rsid w:val="00DE74AB"/>
    <w:rsid w:val="00DF0C34"/>
    <w:rsid w:val="00DF26DC"/>
    <w:rsid w:val="00DF2DCF"/>
    <w:rsid w:val="00DF7BAB"/>
    <w:rsid w:val="00E05086"/>
    <w:rsid w:val="00E132B6"/>
    <w:rsid w:val="00E17A6F"/>
    <w:rsid w:val="00E23CF1"/>
    <w:rsid w:val="00E25CC1"/>
    <w:rsid w:val="00E2646B"/>
    <w:rsid w:val="00E34D19"/>
    <w:rsid w:val="00E367EE"/>
    <w:rsid w:val="00E424AE"/>
    <w:rsid w:val="00E4380B"/>
    <w:rsid w:val="00E45205"/>
    <w:rsid w:val="00E56B61"/>
    <w:rsid w:val="00E656C8"/>
    <w:rsid w:val="00E67823"/>
    <w:rsid w:val="00E71244"/>
    <w:rsid w:val="00E71874"/>
    <w:rsid w:val="00E7267C"/>
    <w:rsid w:val="00E736EC"/>
    <w:rsid w:val="00E75371"/>
    <w:rsid w:val="00E93D42"/>
    <w:rsid w:val="00E93F40"/>
    <w:rsid w:val="00EA254D"/>
    <w:rsid w:val="00EB2A5A"/>
    <w:rsid w:val="00EB6A2D"/>
    <w:rsid w:val="00EC13A7"/>
    <w:rsid w:val="00EC2D2D"/>
    <w:rsid w:val="00EC5AE8"/>
    <w:rsid w:val="00EC5BFD"/>
    <w:rsid w:val="00EC65A8"/>
    <w:rsid w:val="00ED358B"/>
    <w:rsid w:val="00ED37F6"/>
    <w:rsid w:val="00ED3BDA"/>
    <w:rsid w:val="00ED474A"/>
    <w:rsid w:val="00ED583E"/>
    <w:rsid w:val="00ED6923"/>
    <w:rsid w:val="00EE009B"/>
    <w:rsid w:val="00EE2D7A"/>
    <w:rsid w:val="00EF0B85"/>
    <w:rsid w:val="00EF3352"/>
    <w:rsid w:val="00EF7AED"/>
    <w:rsid w:val="00F02CE5"/>
    <w:rsid w:val="00F02FB8"/>
    <w:rsid w:val="00F062C8"/>
    <w:rsid w:val="00F111D1"/>
    <w:rsid w:val="00F11306"/>
    <w:rsid w:val="00F12B8C"/>
    <w:rsid w:val="00F210A3"/>
    <w:rsid w:val="00F23296"/>
    <w:rsid w:val="00F24D7D"/>
    <w:rsid w:val="00F36142"/>
    <w:rsid w:val="00F4342E"/>
    <w:rsid w:val="00F44771"/>
    <w:rsid w:val="00F45B30"/>
    <w:rsid w:val="00F52D89"/>
    <w:rsid w:val="00F553CE"/>
    <w:rsid w:val="00F60443"/>
    <w:rsid w:val="00F67D82"/>
    <w:rsid w:val="00F7049F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A43E3"/>
    <w:rsid w:val="00FB0E23"/>
    <w:rsid w:val="00FB71D5"/>
    <w:rsid w:val="00FC3CFB"/>
    <w:rsid w:val="00FC45E7"/>
    <w:rsid w:val="00FC58C9"/>
    <w:rsid w:val="00FC58E5"/>
    <w:rsid w:val="00FE5FE1"/>
    <w:rsid w:val="00FE76CE"/>
    <w:rsid w:val="00FE7A20"/>
    <w:rsid w:val="00FF3C90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7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127E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5127E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5127E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5127E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5127E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5127E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5127E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5127E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5127E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127E"/>
  </w:style>
  <w:style w:type="character" w:customStyle="1" w:styleId="WW8Num1z1">
    <w:name w:val="WW8Num1z1"/>
    <w:rsid w:val="0055127E"/>
  </w:style>
  <w:style w:type="character" w:customStyle="1" w:styleId="WW8Num1z2">
    <w:name w:val="WW8Num1z2"/>
    <w:rsid w:val="0055127E"/>
  </w:style>
  <w:style w:type="character" w:customStyle="1" w:styleId="WW8Num1z3">
    <w:name w:val="WW8Num1z3"/>
    <w:rsid w:val="0055127E"/>
  </w:style>
  <w:style w:type="character" w:customStyle="1" w:styleId="WW8Num1z4">
    <w:name w:val="WW8Num1z4"/>
    <w:rsid w:val="0055127E"/>
  </w:style>
  <w:style w:type="character" w:customStyle="1" w:styleId="WW8Num1z5">
    <w:name w:val="WW8Num1z5"/>
    <w:rsid w:val="0055127E"/>
  </w:style>
  <w:style w:type="character" w:customStyle="1" w:styleId="WW8Num1z6">
    <w:name w:val="WW8Num1z6"/>
    <w:rsid w:val="0055127E"/>
  </w:style>
  <w:style w:type="character" w:customStyle="1" w:styleId="WW8Num1z7">
    <w:name w:val="WW8Num1z7"/>
    <w:rsid w:val="0055127E"/>
  </w:style>
  <w:style w:type="character" w:customStyle="1" w:styleId="WW8Num1z8">
    <w:name w:val="WW8Num1z8"/>
    <w:rsid w:val="0055127E"/>
  </w:style>
  <w:style w:type="character" w:customStyle="1" w:styleId="WW8Num2z0">
    <w:name w:val="WW8Num2z0"/>
    <w:rsid w:val="0055127E"/>
  </w:style>
  <w:style w:type="character" w:customStyle="1" w:styleId="WW8Num2z1">
    <w:name w:val="WW8Num2z1"/>
    <w:rsid w:val="0055127E"/>
  </w:style>
  <w:style w:type="character" w:customStyle="1" w:styleId="WW8Num2z2">
    <w:name w:val="WW8Num2z2"/>
    <w:rsid w:val="0055127E"/>
  </w:style>
  <w:style w:type="character" w:customStyle="1" w:styleId="WW8Num2z3">
    <w:name w:val="WW8Num2z3"/>
    <w:rsid w:val="0055127E"/>
  </w:style>
  <w:style w:type="character" w:customStyle="1" w:styleId="WW8Num2z4">
    <w:name w:val="WW8Num2z4"/>
    <w:rsid w:val="0055127E"/>
  </w:style>
  <w:style w:type="character" w:customStyle="1" w:styleId="WW8Num2z5">
    <w:name w:val="WW8Num2z5"/>
    <w:rsid w:val="0055127E"/>
  </w:style>
  <w:style w:type="character" w:customStyle="1" w:styleId="WW8Num2z6">
    <w:name w:val="WW8Num2z6"/>
    <w:rsid w:val="0055127E"/>
  </w:style>
  <w:style w:type="character" w:customStyle="1" w:styleId="WW8Num2z7">
    <w:name w:val="WW8Num2z7"/>
    <w:rsid w:val="0055127E"/>
  </w:style>
  <w:style w:type="character" w:customStyle="1" w:styleId="WW8Num2z8">
    <w:name w:val="WW8Num2z8"/>
    <w:rsid w:val="0055127E"/>
  </w:style>
  <w:style w:type="character" w:customStyle="1" w:styleId="WW8Num3z0">
    <w:name w:val="WW8Num3z0"/>
    <w:rsid w:val="0055127E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5127E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55127E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55127E"/>
  </w:style>
  <w:style w:type="character" w:customStyle="1" w:styleId="WW8Num4z2">
    <w:name w:val="WW8Num4z2"/>
    <w:rsid w:val="0055127E"/>
  </w:style>
  <w:style w:type="character" w:customStyle="1" w:styleId="WW8Num4z3">
    <w:name w:val="WW8Num4z3"/>
    <w:rsid w:val="0055127E"/>
  </w:style>
  <w:style w:type="character" w:customStyle="1" w:styleId="WW8Num4z4">
    <w:name w:val="WW8Num4z4"/>
    <w:rsid w:val="0055127E"/>
  </w:style>
  <w:style w:type="character" w:customStyle="1" w:styleId="WW8Num4z5">
    <w:name w:val="WW8Num4z5"/>
    <w:rsid w:val="0055127E"/>
  </w:style>
  <w:style w:type="character" w:customStyle="1" w:styleId="WW8Num4z6">
    <w:name w:val="WW8Num4z6"/>
    <w:rsid w:val="0055127E"/>
  </w:style>
  <w:style w:type="character" w:customStyle="1" w:styleId="WW8Num4z7">
    <w:name w:val="WW8Num4z7"/>
    <w:rsid w:val="0055127E"/>
  </w:style>
  <w:style w:type="character" w:customStyle="1" w:styleId="WW8Num4z8">
    <w:name w:val="WW8Num4z8"/>
    <w:rsid w:val="0055127E"/>
  </w:style>
  <w:style w:type="character" w:customStyle="1" w:styleId="WW8Num5z0">
    <w:name w:val="WW8Num5z0"/>
    <w:rsid w:val="0055127E"/>
    <w:rPr>
      <w:rFonts w:ascii="Symbol" w:hAnsi="Symbol" w:cs="OpenSymbol"/>
    </w:rPr>
  </w:style>
  <w:style w:type="character" w:customStyle="1" w:styleId="WW8Num5z1">
    <w:name w:val="WW8Num5z1"/>
    <w:rsid w:val="0055127E"/>
    <w:rPr>
      <w:rFonts w:ascii="OpenSymbol" w:hAnsi="OpenSymbol" w:cs="OpenSymbol"/>
    </w:rPr>
  </w:style>
  <w:style w:type="character" w:customStyle="1" w:styleId="WW8Num6z0">
    <w:name w:val="WW8Num6z0"/>
    <w:rsid w:val="0055127E"/>
    <w:rPr>
      <w:rFonts w:ascii="Symbol" w:hAnsi="Symbol" w:cs="Symbol" w:hint="default"/>
    </w:rPr>
  </w:style>
  <w:style w:type="character" w:customStyle="1" w:styleId="WW8Num6z1">
    <w:name w:val="WW8Num6z1"/>
    <w:rsid w:val="0055127E"/>
    <w:rPr>
      <w:rFonts w:ascii="Courier New" w:hAnsi="Courier New" w:cs="Courier New" w:hint="default"/>
    </w:rPr>
  </w:style>
  <w:style w:type="character" w:customStyle="1" w:styleId="WW8Num6z2">
    <w:name w:val="WW8Num6z2"/>
    <w:rsid w:val="0055127E"/>
    <w:rPr>
      <w:rFonts w:ascii="Wingdings" w:hAnsi="Wingdings" w:cs="Wingdings" w:hint="default"/>
    </w:rPr>
  </w:style>
  <w:style w:type="character" w:customStyle="1" w:styleId="WW8Num7z0">
    <w:name w:val="WW8Num7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5127E"/>
    <w:rPr>
      <w:i w:val="0"/>
      <w:iCs w:val="0"/>
      <w:sz w:val="22"/>
      <w:szCs w:val="22"/>
    </w:rPr>
  </w:style>
  <w:style w:type="character" w:customStyle="1" w:styleId="WW8Num8z1">
    <w:name w:val="WW8Num8z1"/>
    <w:rsid w:val="0055127E"/>
    <w:rPr>
      <w:i/>
      <w:iCs/>
      <w:sz w:val="16"/>
      <w:szCs w:val="16"/>
    </w:rPr>
  </w:style>
  <w:style w:type="character" w:customStyle="1" w:styleId="WW8Num9z0">
    <w:name w:val="WW8Num9z0"/>
    <w:rsid w:val="0055127E"/>
    <w:rPr>
      <w:rFonts w:ascii="Symbol" w:hAnsi="Symbol" w:cs="Symbol" w:hint="default"/>
    </w:rPr>
  </w:style>
  <w:style w:type="character" w:customStyle="1" w:styleId="WW8Num9z1">
    <w:name w:val="WW8Num9z1"/>
    <w:rsid w:val="0055127E"/>
    <w:rPr>
      <w:rFonts w:ascii="Courier New" w:hAnsi="Courier New" w:cs="Courier New" w:hint="default"/>
    </w:rPr>
  </w:style>
  <w:style w:type="character" w:customStyle="1" w:styleId="WW8Num9z2">
    <w:name w:val="WW8Num9z2"/>
    <w:rsid w:val="0055127E"/>
    <w:rPr>
      <w:rFonts w:ascii="Wingdings" w:hAnsi="Wingdings" w:cs="Wingdings" w:hint="default"/>
    </w:rPr>
  </w:style>
  <w:style w:type="character" w:customStyle="1" w:styleId="WW8Num10z0">
    <w:name w:val="WW8Num10z0"/>
    <w:rsid w:val="0055127E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5127E"/>
    <w:rPr>
      <w:rFonts w:ascii="Courier New" w:hAnsi="Courier New" w:cs="Courier New" w:hint="default"/>
    </w:rPr>
  </w:style>
  <w:style w:type="character" w:customStyle="1" w:styleId="WW8Num10z2">
    <w:name w:val="WW8Num10z2"/>
    <w:rsid w:val="0055127E"/>
    <w:rPr>
      <w:rFonts w:ascii="Wingdings" w:hAnsi="Wingdings" w:cs="Wingdings" w:hint="default"/>
    </w:rPr>
  </w:style>
  <w:style w:type="character" w:customStyle="1" w:styleId="WW8Num10z3">
    <w:name w:val="WW8Num10z3"/>
    <w:rsid w:val="0055127E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5127E"/>
    <w:rPr>
      <w:i/>
      <w:iCs/>
      <w:sz w:val="16"/>
      <w:szCs w:val="16"/>
    </w:rPr>
  </w:style>
  <w:style w:type="character" w:customStyle="1" w:styleId="WW8Num12z0">
    <w:name w:val="WW8Num12z0"/>
    <w:rsid w:val="0055127E"/>
    <w:rPr>
      <w:rFonts w:ascii="Symbol" w:hAnsi="Symbol" w:cs="OpenSymbol" w:hint="default"/>
    </w:rPr>
  </w:style>
  <w:style w:type="character" w:customStyle="1" w:styleId="WW8Num12z1">
    <w:name w:val="WW8Num12z1"/>
    <w:rsid w:val="0055127E"/>
    <w:rPr>
      <w:rFonts w:ascii="Courier New" w:hAnsi="Courier New" w:cs="Courier New" w:hint="default"/>
    </w:rPr>
  </w:style>
  <w:style w:type="character" w:customStyle="1" w:styleId="WW8Num12z2">
    <w:name w:val="WW8Num12z2"/>
    <w:rsid w:val="0055127E"/>
    <w:rPr>
      <w:rFonts w:ascii="Wingdings" w:hAnsi="Wingdings" w:cs="Wingdings" w:hint="default"/>
    </w:rPr>
  </w:style>
  <w:style w:type="character" w:customStyle="1" w:styleId="WW8Num12z3">
    <w:name w:val="WW8Num12z3"/>
    <w:rsid w:val="0055127E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5127E"/>
    <w:rPr>
      <w:rFonts w:ascii="Arial" w:hAnsi="Arial" w:cs="Arial" w:hint="default"/>
      <w:sz w:val="22"/>
    </w:rPr>
  </w:style>
  <w:style w:type="character" w:customStyle="1" w:styleId="WW8Num13z1">
    <w:name w:val="WW8Num13z1"/>
    <w:rsid w:val="0055127E"/>
  </w:style>
  <w:style w:type="character" w:customStyle="1" w:styleId="WW8Num13z2">
    <w:name w:val="WW8Num13z2"/>
    <w:rsid w:val="0055127E"/>
  </w:style>
  <w:style w:type="character" w:customStyle="1" w:styleId="WW8Num13z3">
    <w:name w:val="WW8Num13z3"/>
    <w:rsid w:val="0055127E"/>
  </w:style>
  <w:style w:type="character" w:customStyle="1" w:styleId="WW8Num13z4">
    <w:name w:val="WW8Num13z4"/>
    <w:rsid w:val="0055127E"/>
  </w:style>
  <w:style w:type="character" w:customStyle="1" w:styleId="WW8Num13z5">
    <w:name w:val="WW8Num13z5"/>
    <w:rsid w:val="0055127E"/>
  </w:style>
  <w:style w:type="character" w:customStyle="1" w:styleId="WW8Num13z6">
    <w:name w:val="WW8Num13z6"/>
    <w:rsid w:val="0055127E"/>
  </w:style>
  <w:style w:type="character" w:customStyle="1" w:styleId="WW8Num13z7">
    <w:name w:val="WW8Num13z7"/>
    <w:rsid w:val="0055127E"/>
  </w:style>
  <w:style w:type="character" w:customStyle="1" w:styleId="WW8Num13z8">
    <w:name w:val="WW8Num13z8"/>
    <w:rsid w:val="0055127E"/>
  </w:style>
  <w:style w:type="character" w:customStyle="1" w:styleId="WW8Num14z0">
    <w:name w:val="WW8Num14z0"/>
    <w:rsid w:val="0055127E"/>
    <w:rPr>
      <w:rFonts w:ascii="Symbol" w:hAnsi="Symbol" w:cs="Symbol" w:hint="default"/>
    </w:rPr>
  </w:style>
  <w:style w:type="character" w:customStyle="1" w:styleId="WW8Num14z1">
    <w:name w:val="WW8Num14z1"/>
    <w:rsid w:val="0055127E"/>
    <w:rPr>
      <w:rFonts w:ascii="Courier New" w:hAnsi="Courier New" w:cs="Courier New" w:hint="default"/>
    </w:rPr>
  </w:style>
  <w:style w:type="character" w:customStyle="1" w:styleId="WW8Num14z2">
    <w:name w:val="WW8Num14z2"/>
    <w:rsid w:val="0055127E"/>
    <w:rPr>
      <w:rFonts w:ascii="Wingdings" w:hAnsi="Wingdings" w:cs="Wingdings" w:hint="default"/>
    </w:rPr>
  </w:style>
  <w:style w:type="character" w:customStyle="1" w:styleId="WW8Num15z0">
    <w:name w:val="WW8Num15z0"/>
    <w:rsid w:val="0055127E"/>
    <w:rPr>
      <w:rFonts w:ascii="Symbol" w:hAnsi="Symbol" w:cs="Symbol" w:hint="default"/>
    </w:rPr>
  </w:style>
  <w:style w:type="character" w:customStyle="1" w:styleId="WW8Num15z1">
    <w:name w:val="WW8Num15z1"/>
    <w:rsid w:val="0055127E"/>
    <w:rPr>
      <w:rFonts w:ascii="Courier New" w:hAnsi="Courier New" w:cs="Courier New" w:hint="default"/>
    </w:rPr>
  </w:style>
  <w:style w:type="character" w:customStyle="1" w:styleId="WW8Num15z2">
    <w:name w:val="WW8Num15z2"/>
    <w:rsid w:val="0055127E"/>
    <w:rPr>
      <w:rFonts w:ascii="Wingdings" w:hAnsi="Wingdings" w:cs="Wingdings" w:hint="default"/>
    </w:rPr>
  </w:style>
  <w:style w:type="character" w:customStyle="1" w:styleId="WW8Num16z0">
    <w:name w:val="WW8Num16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5127E"/>
    <w:rPr>
      <w:i/>
      <w:iCs/>
      <w:sz w:val="16"/>
      <w:szCs w:val="16"/>
    </w:rPr>
  </w:style>
  <w:style w:type="character" w:customStyle="1" w:styleId="WW8Num17z0">
    <w:name w:val="WW8Num17z0"/>
    <w:rsid w:val="0055127E"/>
    <w:rPr>
      <w:rFonts w:ascii="Symbol" w:hAnsi="Symbol" w:cs="OpenSymbol" w:hint="default"/>
    </w:rPr>
  </w:style>
  <w:style w:type="character" w:customStyle="1" w:styleId="WW8Num17z1">
    <w:name w:val="WW8Num17z1"/>
    <w:rsid w:val="0055127E"/>
    <w:rPr>
      <w:rFonts w:ascii="OpenSymbol" w:hAnsi="OpenSymbol" w:cs="OpenSymbol" w:hint="default"/>
    </w:rPr>
  </w:style>
  <w:style w:type="character" w:customStyle="1" w:styleId="WW8Num18z0">
    <w:name w:val="WW8Num18z0"/>
    <w:rsid w:val="0055127E"/>
    <w:rPr>
      <w:rFonts w:ascii="Symbol" w:hAnsi="Symbol" w:cs="Symbol" w:hint="default"/>
    </w:rPr>
  </w:style>
  <w:style w:type="character" w:customStyle="1" w:styleId="WW8Num18z1">
    <w:name w:val="WW8Num18z1"/>
    <w:rsid w:val="0055127E"/>
    <w:rPr>
      <w:rFonts w:ascii="Courier New" w:hAnsi="Courier New" w:cs="Courier New" w:hint="default"/>
    </w:rPr>
  </w:style>
  <w:style w:type="character" w:customStyle="1" w:styleId="WW8Num18z2">
    <w:name w:val="WW8Num18z2"/>
    <w:rsid w:val="0055127E"/>
    <w:rPr>
      <w:rFonts w:ascii="Wingdings" w:hAnsi="Wingdings" w:cs="Wingdings" w:hint="default"/>
    </w:rPr>
  </w:style>
  <w:style w:type="character" w:customStyle="1" w:styleId="WW8Num19z0">
    <w:name w:val="WW8Num19z0"/>
    <w:rsid w:val="0055127E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5127E"/>
    <w:rPr>
      <w:rFonts w:ascii="Courier New" w:hAnsi="Courier New" w:cs="Courier New" w:hint="default"/>
    </w:rPr>
  </w:style>
  <w:style w:type="character" w:customStyle="1" w:styleId="WW8Num19z2">
    <w:name w:val="WW8Num19z2"/>
    <w:rsid w:val="0055127E"/>
    <w:rPr>
      <w:rFonts w:ascii="Wingdings" w:hAnsi="Wingdings" w:cs="Wingdings" w:hint="default"/>
    </w:rPr>
  </w:style>
  <w:style w:type="character" w:customStyle="1" w:styleId="WW8Num20z0">
    <w:name w:val="WW8Num20z0"/>
    <w:rsid w:val="0055127E"/>
    <w:rPr>
      <w:rFonts w:ascii="Symbol" w:hAnsi="Symbol" w:cs="OpenSymbol" w:hint="default"/>
    </w:rPr>
  </w:style>
  <w:style w:type="character" w:customStyle="1" w:styleId="WW8Num20z1">
    <w:name w:val="WW8Num20z1"/>
    <w:rsid w:val="0055127E"/>
    <w:rPr>
      <w:rFonts w:ascii="OpenSymbol" w:hAnsi="OpenSymbol" w:cs="OpenSymbol" w:hint="default"/>
    </w:rPr>
  </w:style>
  <w:style w:type="character" w:customStyle="1" w:styleId="WW8Num21z0">
    <w:name w:val="WW8Num21z0"/>
    <w:rsid w:val="0055127E"/>
    <w:rPr>
      <w:i w:val="0"/>
      <w:iCs w:val="0"/>
      <w:sz w:val="22"/>
      <w:szCs w:val="22"/>
    </w:rPr>
  </w:style>
  <w:style w:type="character" w:customStyle="1" w:styleId="WW8Num21z1">
    <w:name w:val="WW8Num21z1"/>
    <w:rsid w:val="0055127E"/>
    <w:rPr>
      <w:i/>
      <w:iCs/>
      <w:sz w:val="16"/>
      <w:szCs w:val="16"/>
    </w:rPr>
  </w:style>
  <w:style w:type="character" w:customStyle="1" w:styleId="WW8Num22z0">
    <w:name w:val="WW8Num22z0"/>
    <w:rsid w:val="0055127E"/>
    <w:rPr>
      <w:rFonts w:ascii="Symbol" w:hAnsi="Symbol" w:cs="Symbol" w:hint="default"/>
    </w:rPr>
  </w:style>
  <w:style w:type="character" w:customStyle="1" w:styleId="WW8Num22z1">
    <w:name w:val="WW8Num22z1"/>
    <w:rsid w:val="0055127E"/>
    <w:rPr>
      <w:rFonts w:ascii="Courier New" w:hAnsi="Courier New" w:cs="Courier New" w:hint="default"/>
    </w:rPr>
  </w:style>
  <w:style w:type="character" w:customStyle="1" w:styleId="WW8Num22z2">
    <w:name w:val="WW8Num22z2"/>
    <w:rsid w:val="0055127E"/>
    <w:rPr>
      <w:rFonts w:ascii="Wingdings" w:hAnsi="Wingdings" w:cs="Wingdings" w:hint="default"/>
    </w:rPr>
  </w:style>
  <w:style w:type="character" w:customStyle="1" w:styleId="WW8Num23z0">
    <w:name w:val="WW8Num23z0"/>
    <w:rsid w:val="0055127E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5127E"/>
    <w:rPr>
      <w:rFonts w:ascii="Courier New" w:hAnsi="Courier New" w:cs="Courier New" w:hint="default"/>
    </w:rPr>
  </w:style>
  <w:style w:type="character" w:customStyle="1" w:styleId="WW8Num23z2">
    <w:name w:val="WW8Num23z2"/>
    <w:rsid w:val="0055127E"/>
    <w:rPr>
      <w:rFonts w:ascii="Wingdings" w:hAnsi="Wingdings" w:cs="Wingdings" w:hint="default"/>
    </w:rPr>
  </w:style>
  <w:style w:type="character" w:customStyle="1" w:styleId="WW8Num23z3">
    <w:name w:val="WW8Num23z3"/>
    <w:rsid w:val="0055127E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5127E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5127E"/>
    <w:rPr>
      <w:rFonts w:ascii="Courier New" w:hAnsi="Courier New" w:cs="Courier New" w:hint="default"/>
    </w:rPr>
  </w:style>
  <w:style w:type="character" w:customStyle="1" w:styleId="WW8Num24z2">
    <w:name w:val="WW8Num24z2"/>
    <w:rsid w:val="0055127E"/>
    <w:rPr>
      <w:rFonts w:ascii="Wingdings" w:hAnsi="Wingdings" w:cs="Wingdings" w:hint="default"/>
    </w:rPr>
  </w:style>
  <w:style w:type="character" w:customStyle="1" w:styleId="WW8Num25z0">
    <w:name w:val="WW8Num25z0"/>
    <w:rsid w:val="0055127E"/>
    <w:rPr>
      <w:rFonts w:hint="default"/>
    </w:rPr>
  </w:style>
  <w:style w:type="character" w:customStyle="1" w:styleId="WW8Num25z1">
    <w:name w:val="WW8Num25z1"/>
    <w:rsid w:val="0055127E"/>
  </w:style>
  <w:style w:type="character" w:customStyle="1" w:styleId="WW8Num25z2">
    <w:name w:val="WW8Num25z2"/>
    <w:rsid w:val="0055127E"/>
  </w:style>
  <w:style w:type="character" w:customStyle="1" w:styleId="WW8Num25z3">
    <w:name w:val="WW8Num25z3"/>
    <w:rsid w:val="0055127E"/>
  </w:style>
  <w:style w:type="character" w:customStyle="1" w:styleId="WW8Num25z4">
    <w:name w:val="WW8Num25z4"/>
    <w:rsid w:val="0055127E"/>
  </w:style>
  <w:style w:type="character" w:customStyle="1" w:styleId="WW8Num25z5">
    <w:name w:val="WW8Num25z5"/>
    <w:rsid w:val="0055127E"/>
  </w:style>
  <w:style w:type="character" w:customStyle="1" w:styleId="WW8Num25z6">
    <w:name w:val="WW8Num25z6"/>
    <w:rsid w:val="0055127E"/>
  </w:style>
  <w:style w:type="character" w:customStyle="1" w:styleId="WW8Num25z7">
    <w:name w:val="WW8Num25z7"/>
    <w:rsid w:val="0055127E"/>
  </w:style>
  <w:style w:type="character" w:customStyle="1" w:styleId="WW8Num25z8">
    <w:name w:val="WW8Num25z8"/>
    <w:rsid w:val="0055127E"/>
  </w:style>
  <w:style w:type="character" w:customStyle="1" w:styleId="WW8Num26z0">
    <w:name w:val="WW8Num26z0"/>
    <w:rsid w:val="0055127E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5127E"/>
    <w:rPr>
      <w:rFonts w:ascii="OpenSymbol" w:hAnsi="OpenSymbol" w:cs="OpenSymbol" w:hint="default"/>
    </w:rPr>
  </w:style>
  <w:style w:type="character" w:customStyle="1" w:styleId="WW8Num26z3">
    <w:name w:val="WW8Num26z3"/>
    <w:rsid w:val="0055127E"/>
    <w:rPr>
      <w:rFonts w:ascii="Symbol" w:hAnsi="Symbol" w:cs="OpenSymbol" w:hint="default"/>
    </w:rPr>
  </w:style>
  <w:style w:type="character" w:customStyle="1" w:styleId="WW8Num27z0">
    <w:name w:val="WW8Num27z0"/>
    <w:rsid w:val="0055127E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5127E"/>
    <w:rPr>
      <w:rFonts w:ascii="Courier New" w:hAnsi="Courier New" w:cs="Courier New" w:hint="default"/>
    </w:rPr>
  </w:style>
  <w:style w:type="character" w:customStyle="1" w:styleId="WW8Num27z2">
    <w:name w:val="WW8Num27z2"/>
    <w:rsid w:val="0055127E"/>
    <w:rPr>
      <w:rFonts w:ascii="Wingdings" w:hAnsi="Wingdings" w:cs="Wingdings" w:hint="default"/>
    </w:rPr>
  </w:style>
  <w:style w:type="character" w:customStyle="1" w:styleId="WW8Num28z0">
    <w:name w:val="WW8Num28z0"/>
    <w:rsid w:val="0055127E"/>
    <w:rPr>
      <w:i/>
      <w:iCs/>
      <w:sz w:val="16"/>
      <w:szCs w:val="16"/>
    </w:rPr>
  </w:style>
  <w:style w:type="character" w:customStyle="1" w:styleId="WW8Num29z0">
    <w:name w:val="WW8Num29z0"/>
    <w:rsid w:val="0055127E"/>
    <w:rPr>
      <w:i/>
      <w:iCs/>
      <w:sz w:val="24"/>
      <w:szCs w:val="16"/>
    </w:rPr>
  </w:style>
  <w:style w:type="character" w:customStyle="1" w:styleId="WW8Num29z1">
    <w:name w:val="WW8Num29z1"/>
    <w:rsid w:val="0055127E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5127E"/>
  </w:style>
  <w:style w:type="character" w:customStyle="1" w:styleId="WW8Num3z2">
    <w:name w:val="WW8Num3z2"/>
    <w:rsid w:val="0055127E"/>
    <w:rPr>
      <w:rFonts w:ascii="Wingdings" w:hAnsi="Wingdings" w:cs="Wingdings"/>
    </w:rPr>
  </w:style>
  <w:style w:type="character" w:customStyle="1" w:styleId="WW8Num3z3">
    <w:name w:val="WW8Num3z3"/>
    <w:rsid w:val="0055127E"/>
  </w:style>
  <w:style w:type="character" w:customStyle="1" w:styleId="WW8Num3z4">
    <w:name w:val="WW8Num3z4"/>
    <w:rsid w:val="0055127E"/>
  </w:style>
  <w:style w:type="character" w:customStyle="1" w:styleId="WW8Num3z5">
    <w:name w:val="WW8Num3z5"/>
    <w:rsid w:val="0055127E"/>
  </w:style>
  <w:style w:type="character" w:customStyle="1" w:styleId="WW8Num3z6">
    <w:name w:val="WW8Num3z6"/>
    <w:rsid w:val="0055127E"/>
  </w:style>
  <w:style w:type="character" w:customStyle="1" w:styleId="WW8Num3z7">
    <w:name w:val="WW8Num3z7"/>
    <w:rsid w:val="0055127E"/>
  </w:style>
  <w:style w:type="character" w:customStyle="1" w:styleId="WW8Num3z8">
    <w:name w:val="WW8Num3z8"/>
    <w:rsid w:val="0055127E"/>
  </w:style>
  <w:style w:type="character" w:customStyle="1" w:styleId="WW8Num6z3">
    <w:name w:val="WW8Num6z3"/>
    <w:rsid w:val="0055127E"/>
  </w:style>
  <w:style w:type="character" w:customStyle="1" w:styleId="WW8Num6z4">
    <w:name w:val="WW8Num6z4"/>
    <w:rsid w:val="0055127E"/>
  </w:style>
  <w:style w:type="character" w:customStyle="1" w:styleId="WW8Num6z5">
    <w:name w:val="WW8Num6z5"/>
    <w:rsid w:val="0055127E"/>
  </w:style>
  <w:style w:type="character" w:customStyle="1" w:styleId="WW8Num6z6">
    <w:name w:val="WW8Num6z6"/>
    <w:rsid w:val="0055127E"/>
  </w:style>
  <w:style w:type="character" w:customStyle="1" w:styleId="WW8Num6z7">
    <w:name w:val="WW8Num6z7"/>
    <w:rsid w:val="0055127E"/>
  </w:style>
  <w:style w:type="character" w:customStyle="1" w:styleId="WW8Num6z8">
    <w:name w:val="WW8Num6z8"/>
    <w:rsid w:val="0055127E"/>
  </w:style>
  <w:style w:type="character" w:customStyle="1" w:styleId="WW8Num7z1">
    <w:name w:val="WW8Num7z1"/>
    <w:rsid w:val="0055127E"/>
    <w:rPr>
      <w:rFonts w:ascii="Courier New" w:hAnsi="Courier New" w:cs="Courier New" w:hint="default"/>
    </w:rPr>
  </w:style>
  <w:style w:type="character" w:customStyle="1" w:styleId="WW8Num7z2">
    <w:name w:val="WW8Num7z2"/>
    <w:rsid w:val="0055127E"/>
    <w:rPr>
      <w:rFonts w:ascii="Wingdings" w:hAnsi="Wingdings" w:cs="Wingdings" w:hint="default"/>
    </w:rPr>
  </w:style>
  <w:style w:type="character" w:customStyle="1" w:styleId="WW8Num8z2">
    <w:name w:val="WW8Num8z2"/>
    <w:rsid w:val="0055127E"/>
    <w:rPr>
      <w:rFonts w:ascii="Wingdings" w:hAnsi="Wingdings" w:cs="Wingdings" w:hint="default"/>
    </w:rPr>
  </w:style>
  <w:style w:type="character" w:customStyle="1" w:styleId="WW8Num10z4">
    <w:name w:val="WW8Num10z4"/>
    <w:rsid w:val="0055127E"/>
  </w:style>
  <w:style w:type="character" w:customStyle="1" w:styleId="WW8Num10z5">
    <w:name w:val="WW8Num10z5"/>
    <w:rsid w:val="0055127E"/>
  </w:style>
  <w:style w:type="character" w:customStyle="1" w:styleId="WW8Num10z6">
    <w:name w:val="WW8Num10z6"/>
    <w:rsid w:val="0055127E"/>
  </w:style>
  <w:style w:type="character" w:customStyle="1" w:styleId="WW8Num10z7">
    <w:name w:val="WW8Num10z7"/>
    <w:rsid w:val="0055127E"/>
  </w:style>
  <w:style w:type="character" w:customStyle="1" w:styleId="WW8Num10z8">
    <w:name w:val="WW8Num10z8"/>
    <w:rsid w:val="0055127E"/>
  </w:style>
  <w:style w:type="character" w:customStyle="1" w:styleId="WW8Num11z2">
    <w:name w:val="WW8Num11z2"/>
    <w:rsid w:val="0055127E"/>
    <w:rPr>
      <w:rFonts w:ascii="Wingdings" w:hAnsi="Wingdings" w:cs="Wingdings" w:hint="default"/>
    </w:rPr>
  </w:style>
  <w:style w:type="character" w:customStyle="1" w:styleId="WW8Num11z3">
    <w:name w:val="WW8Num11z3"/>
    <w:rsid w:val="0055127E"/>
    <w:rPr>
      <w:rFonts w:ascii="Symbol" w:hAnsi="Symbol" w:cs="Symbol" w:hint="default"/>
    </w:rPr>
  </w:style>
  <w:style w:type="character" w:customStyle="1" w:styleId="WW8Num11z4">
    <w:name w:val="WW8Num11z4"/>
    <w:rsid w:val="0055127E"/>
    <w:rPr>
      <w:rFonts w:ascii="Courier New" w:hAnsi="Courier New" w:cs="Courier New" w:hint="default"/>
    </w:rPr>
  </w:style>
  <w:style w:type="character" w:customStyle="1" w:styleId="WW8Num12z4">
    <w:name w:val="WW8Num12z4"/>
    <w:rsid w:val="0055127E"/>
  </w:style>
  <w:style w:type="character" w:customStyle="1" w:styleId="WW8Num12z5">
    <w:name w:val="WW8Num12z5"/>
    <w:rsid w:val="0055127E"/>
  </w:style>
  <w:style w:type="character" w:customStyle="1" w:styleId="WW8Num12z6">
    <w:name w:val="WW8Num12z6"/>
    <w:rsid w:val="0055127E"/>
  </w:style>
  <w:style w:type="character" w:customStyle="1" w:styleId="WW8Num12z7">
    <w:name w:val="WW8Num12z7"/>
    <w:rsid w:val="0055127E"/>
  </w:style>
  <w:style w:type="character" w:customStyle="1" w:styleId="WW8Num12z8">
    <w:name w:val="WW8Num12z8"/>
    <w:rsid w:val="0055127E"/>
  </w:style>
  <w:style w:type="character" w:customStyle="1" w:styleId="WW8Num15z3">
    <w:name w:val="WW8Num15z3"/>
    <w:rsid w:val="0055127E"/>
  </w:style>
  <w:style w:type="character" w:customStyle="1" w:styleId="WW8Num15z4">
    <w:name w:val="WW8Num15z4"/>
    <w:rsid w:val="0055127E"/>
  </w:style>
  <w:style w:type="character" w:customStyle="1" w:styleId="WW8Num15z5">
    <w:name w:val="WW8Num15z5"/>
    <w:rsid w:val="0055127E"/>
  </w:style>
  <w:style w:type="character" w:customStyle="1" w:styleId="WW8Num15z6">
    <w:name w:val="WW8Num15z6"/>
    <w:rsid w:val="0055127E"/>
  </w:style>
  <w:style w:type="character" w:customStyle="1" w:styleId="WW8Num15z7">
    <w:name w:val="WW8Num15z7"/>
    <w:rsid w:val="0055127E"/>
  </w:style>
  <w:style w:type="character" w:customStyle="1" w:styleId="WW8Num15z8">
    <w:name w:val="WW8Num15z8"/>
    <w:rsid w:val="0055127E"/>
  </w:style>
  <w:style w:type="character" w:customStyle="1" w:styleId="WW8Num17z2">
    <w:name w:val="WW8Num17z2"/>
    <w:rsid w:val="0055127E"/>
  </w:style>
  <w:style w:type="character" w:customStyle="1" w:styleId="WW8Num17z3">
    <w:name w:val="WW8Num17z3"/>
    <w:rsid w:val="0055127E"/>
  </w:style>
  <w:style w:type="character" w:customStyle="1" w:styleId="WW8Num17z4">
    <w:name w:val="WW8Num17z4"/>
    <w:rsid w:val="0055127E"/>
  </w:style>
  <w:style w:type="character" w:customStyle="1" w:styleId="WW8Num17z5">
    <w:name w:val="WW8Num17z5"/>
    <w:rsid w:val="0055127E"/>
  </w:style>
  <w:style w:type="character" w:customStyle="1" w:styleId="WW8Num17z6">
    <w:name w:val="WW8Num17z6"/>
    <w:rsid w:val="0055127E"/>
  </w:style>
  <w:style w:type="character" w:customStyle="1" w:styleId="WW8Num17z7">
    <w:name w:val="WW8Num17z7"/>
    <w:rsid w:val="0055127E"/>
  </w:style>
  <w:style w:type="character" w:customStyle="1" w:styleId="WW8Num17z8">
    <w:name w:val="WW8Num17z8"/>
    <w:rsid w:val="0055127E"/>
  </w:style>
  <w:style w:type="character" w:customStyle="1" w:styleId="WW8Num18z3">
    <w:name w:val="WW8Num18z3"/>
    <w:rsid w:val="0055127E"/>
  </w:style>
  <w:style w:type="character" w:customStyle="1" w:styleId="WW8Num18z4">
    <w:name w:val="WW8Num18z4"/>
    <w:rsid w:val="0055127E"/>
  </w:style>
  <w:style w:type="character" w:customStyle="1" w:styleId="WW8Num18z5">
    <w:name w:val="WW8Num18z5"/>
    <w:rsid w:val="0055127E"/>
  </w:style>
  <w:style w:type="character" w:customStyle="1" w:styleId="WW8Num18z6">
    <w:name w:val="WW8Num18z6"/>
    <w:rsid w:val="0055127E"/>
  </w:style>
  <w:style w:type="character" w:customStyle="1" w:styleId="WW8Num18z7">
    <w:name w:val="WW8Num18z7"/>
    <w:rsid w:val="0055127E"/>
  </w:style>
  <w:style w:type="character" w:customStyle="1" w:styleId="WW8Num18z8">
    <w:name w:val="WW8Num18z8"/>
    <w:rsid w:val="0055127E"/>
  </w:style>
  <w:style w:type="character" w:customStyle="1" w:styleId="WW8Num19z3">
    <w:name w:val="WW8Num19z3"/>
    <w:rsid w:val="0055127E"/>
  </w:style>
  <w:style w:type="character" w:customStyle="1" w:styleId="WW8Num19z4">
    <w:name w:val="WW8Num19z4"/>
    <w:rsid w:val="0055127E"/>
  </w:style>
  <w:style w:type="character" w:customStyle="1" w:styleId="WW8Num19z5">
    <w:name w:val="WW8Num19z5"/>
    <w:rsid w:val="0055127E"/>
  </w:style>
  <w:style w:type="character" w:customStyle="1" w:styleId="WW8Num19z6">
    <w:name w:val="WW8Num19z6"/>
    <w:rsid w:val="0055127E"/>
  </w:style>
  <w:style w:type="character" w:customStyle="1" w:styleId="WW8Num19z7">
    <w:name w:val="WW8Num19z7"/>
    <w:rsid w:val="0055127E"/>
  </w:style>
  <w:style w:type="character" w:customStyle="1" w:styleId="WW8Num19z8">
    <w:name w:val="WW8Num19z8"/>
    <w:rsid w:val="0055127E"/>
  </w:style>
  <w:style w:type="character" w:customStyle="1" w:styleId="WW8Num20z2">
    <w:name w:val="WW8Num20z2"/>
    <w:rsid w:val="0055127E"/>
  </w:style>
  <w:style w:type="character" w:customStyle="1" w:styleId="WW8Num20z3">
    <w:name w:val="WW8Num20z3"/>
    <w:rsid w:val="0055127E"/>
  </w:style>
  <w:style w:type="character" w:customStyle="1" w:styleId="WW8Num20z4">
    <w:name w:val="WW8Num20z4"/>
    <w:rsid w:val="0055127E"/>
  </w:style>
  <w:style w:type="character" w:customStyle="1" w:styleId="WW8Num20z5">
    <w:name w:val="WW8Num20z5"/>
    <w:rsid w:val="0055127E"/>
  </w:style>
  <w:style w:type="character" w:customStyle="1" w:styleId="WW8Num20z6">
    <w:name w:val="WW8Num20z6"/>
    <w:rsid w:val="0055127E"/>
  </w:style>
  <w:style w:type="character" w:customStyle="1" w:styleId="WW8Num20z7">
    <w:name w:val="WW8Num20z7"/>
    <w:rsid w:val="0055127E"/>
  </w:style>
  <w:style w:type="character" w:customStyle="1" w:styleId="WW8Num20z8">
    <w:name w:val="WW8Num20z8"/>
    <w:rsid w:val="0055127E"/>
  </w:style>
  <w:style w:type="character" w:customStyle="1" w:styleId="50">
    <w:name w:val="Προεπιλεγμένη γραμματοσειρά5"/>
    <w:rsid w:val="0055127E"/>
  </w:style>
  <w:style w:type="character" w:customStyle="1" w:styleId="WW8Num5z2">
    <w:name w:val="WW8Num5z2"/>
    <w:rsid w:val="0055127E"/>
    <w:rPr>
      <w:rFonts w:ascii="Wingdings" w:hAnsi="Wingdings" w:cs="Wingdings"/>
    </w:rPr>
  </w:style>
  <w:style w:type="character" w:customStyle="1" w:styleId="WW8Num8z3">
    <w:name w:val="WW8Num8z3"/>
    <w:rsid w:val="0055127E"/>
  </w:style>
  <w:style w:type="character" w:customStyle="1" w:styleId="WW8Num8z4">
    <w:name w:val="WW8Num8z4"/>
    <w:rsid w:val="0055127E"/>
  </w:style>
  <w:style w:type="character" w:customStyle="1" w:styleId="WW8Num8z5">
    <w:name w:val="WW8Num8z5"/>
    <w:rsid w:val="0055127E"/>
  </w:style>
  <w:style w:type="character" w:customStyle="1" w:styleId="WW8Num8z6">
    <w:name w:val="WW8Num8z6"/>
    <w:rsid w:val="0055127E"/>
  </w:style>
  <w:style w:type="character" w:customStyle="1" w:styleId="WW8Num8z7">
    <w:name w:val="WW8Num8z7"/>
    <w:rsid w:val="0055127E"/>
  </w:style>
  <w:style w:type="character" w:customStyle="1" w:styleId="WW8Num8z8">
    <w:name w:val="WW8Num8z8"/>
    <w:rsid w:val="0055127E"/>
  </w:style>
  <w:style w:type="character" w:customStyle="1" w:styleId="WW8Num16z2">
    <w:name w:val="WW8Num16z2"/>
    <w:rsid w:val="0055127E"/>
    <w:rPr>
      <w:rFonts w:ascii="Wingdings" w:hAnsi="Wingdings" w:cs="Wingdings" w:hint="default"/>
    </w:rPr>
  </w:style>
  <w:style w:type="character" w:customStyle="1" w:styleId="WW8Num16z3">
    <w:name w:val="WW8Num16z3"/>
    <w:rsid w:val="0055127E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5127E"/>
    <w:rPr>
      <w:rFonts w:ascii="Wingdings" w:hAnsi="Wingdings" w:cs="Wingdings" w:hint="default"/>
    </w:rPr>
  </w:style>
  <w:style w:type="character" w:customStyle="1" w:styleId="WW8Num24z3">
    <w:name w:val="WW8Num24z3"/>
    <w:rsid w:val="0055127E"/>
  </w:style>
  <w:style w:type="character" w:customStyle="1" w:styleId="WW8Num24z4">
    <w:name w:val="WW8Num24z4"/>
    <w:rsid w:val="0055127E"/>
  </w:style>
  <w:style w:type="character" w:customStyle="1" w:styleId="WW8Num24z5">
    <w:name w:val="WW8Num24z5"/>
    <w:rsid w:val="0055127E"/>
  </w:style>
  <w:style w:type="character" w:customStyle="1" w:styleId="WW8Num24z6">
    <w:name w:val="WW8Num24z6"/>
    <w:rsid w:val="0055127E"/>
  </w:style>
  <w:style w:type="character" w:customStyle="1" w:styleId="WW8Num24z7">
    <w:name w:val="WW8Num24z7"/>
    <w:rsid w:val="0055127E"/>
  </w:style>
  <w:style w:type="character" w:customStyle="1" w:styleId="WW8Num24z8">
    <w:name w:val="WW8Num24z8"/>
    <w:rsid w:val="0055127E"/>
  </w:style>
  <w:style w:type="character" w:customStyle="1" w:styleId="WW8Num26z2">
    <w:name w:val="WW8Num26z2"/>
    <w:rsid w:val="0055127E"/>
    <w:rPr>
      <w:rFonts w:ascii="Wingdings" w:hAnsi="Wingdings" w:cs="Wingdings" w:hint="default"/>
    </w:rPr>
  </w:style>
  <w:style w:type="character" w:customStyle="1" w:styleId="WW8Num27z3">
    <w:name w:val="WW8Num27z3"/>
    <w:rsid w:val="0055127E"/>
  </w:style>
  <w:style w:type="character" w:customStyle="1" w:styleId="WW8Num27z4">
    <w:name w:val="WW8Num27z4"/>
    <w:rsid w:val="0055127E"/>
  </w:style>
  <w:style w:type="character" w:customStyle="1" w:styleId="WW8Num27z5">
    <w:name w:val="WW8Num27z5"/>
    <w:rsid w:val="0055127E"/>
  </w:style>
  <w:style w:type="character" w:customStyle="1" w:styleId="WW8Num27z6">
    <w:name w:val="WW8Num27z6"/>
    <w:rsid w:val="0055127E"/>
  </w:style>
  <w:style w:type="character" w:customStyle="1" w:styleId="WW8Num27z7">
    <w:name w:val="WW8Num27z7"/>
    <w:rsid w:val="0055127E"/>
  </w:style>
  <w:style w:type="character" w:customStyle="1" w:styleId="WW8Num27z8">
    <w:name w:val="WW8Num27z8"/>
    <w:rsid w:val="0055127E"/>
  </w:style>
  <w:style w:type="character" w:customStyle="1" w:styleId="WW8Num28z1">
    <w:name w:val="WW8Num28z1"/>
    <w:rsid w:val="0055127E"/>
  </w:style>
  <w:style w:type="character" w:customStyle="1" w:styleId="WW8Num28z2">
    <w:name w:val="WW8Num28z2"/>
    <w:rsid w:val="0055127E"/>
  </w:style>
  <w:style w:type="character" w:customStyle="1" w:styleId="WW8Num28z3">
    <w:name w:val="WW8Num28z3"/>
    <w:rsid w:val="0055127E"/>
  </w:style>
  <w:style w:type="character" w:customStyle="1" w:styleId="WW8Num28z4">
    <w:name w:val="WW8Num28z4"/>
    <w:rsid w:val="0055127E"/>
  </w:style>
  <w:style w:type="character" w:customStyle="1" w:styleId="WW8Num28z5">
    <w:name w:val="WW8Num28z5"/>
    <w:rsid w:val="0055127E"/>
  </w:style>
  <w:style w:type="character" w:customStyle="1" w:styleId="WW8Num28z6">
    <w:name w:val="WW8Num28z6"/>
    <w:rsid w:val="0055127E"/>
  </w:style>
  <w:style w:type="character" w:customStyle="1" w:styleId="WW8Num28z7">
    <w:name w:val="WW8Num28z7"/>
    <w:rsid w:val="0055127E"/>
  </w:style>
  <w:style w:type="character" w:customStyle="1" w:styleId="WW8Num28z8">
    <w:name w:val="WW8Num28z8"/>
    <w:rsid w:val="0055127E"/>
  </w:style>
  <w:style w:type="character" w:customStyle="1" w:styleId="WW8Num29z2">
    <w:name w:val="WW8Num29z2"/>
    <w:rsid w:val="0055127E"/>
    <w:rPr>
      <w:rFonts w:ascii="Wingdings" w:hAnsi="Wingdings" w:cs="Wingdings" w:hint="default"/>
    </w:rPr>
  </w:style>
  <w:style w:type="character" w:customStyle="1" w:styleId="WW8Num30z0">
    <w:name w:val="WW8Num30z0"/>
    <w:rsid w:val="0055127E"/>
  </w:style>
  <w:style w:type="character" w:customStyle="1" w:styleId="WW8Num30z1">
    <w:name w:val="WW8Num30z1"/>
    <w:rsid w:val="0055127E"/>
  </w:style>
  <w:style w:type="character" w:customStyle="1" w:styleId="WW8Num30z2">
    <w:name w:val="WW8Num30z2"/>
    <w:rsid w:val="0055127E"/>
  </w:style>
  <w:style w:type="character" w:customStyle="1" w:styleId="WW8Num30z3">
    <w:name w:val="WW8Num30z3"/>
    <w:rsid w:val="0055127E"/>
  </w:style>
  <w:style w:type="character" w:customStyle="1" w:styleId="WW8Num30z4">
    <w:name w:val="WW8Num30z4"/>
    <w:rsid w:val="0055127E"/>
  </w:style>
  <w:style w:type="character" w:customStyle="1" w:styleId="WW8Num30z5">
    <w:name w:val="WW8Num30z5"/>
    <w:rsid w:val="0055127E"/>
  </w:style>
  <w:style w:type="character" w:customStyle="1" w:styleId="WW8Num30z6">
    <w:name w:val="WW8Num30z6"/>
    <w:rsid w:val="0055127E"/>
  </w:style>
  <w:style w:type="character" w:customStyle="1" w:styleId="WW8Num30z7">
    <w:name w:val="WW8Num30z7"/>
    <w:rsid w:val="0055127E"/>
  </w:style>
  <w:style w:type="character" w:customStyle="1" w:styleId="WW8Num30z8">
    <w:name w:val="WW8Num30z8"/>
    <w:rsid w:val="0055127E"/>
  </w:style>
  <w:style w:type="character" w:customStyle="1" w:styleId="WW8Num31z0">
    <w:name w:val="WW8Num31z0"/>
    <w:rsid w:val="0055127E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5127E"/>
    <w:rPr>
      <w:rFonts w:ascii="Courier New" w:hAnsi="Courier New" w:cs="Courier New" w:hint="default"/>
    </w:rPr>
  </w:style>
  <w:style w:type="character" w:customStyle="1" w:styleId="WW8Num31z2">
    <w:name w:val="WW8Num31z2"/>
    <w:rsid w:val="0055127E"/>
    <w:rPr>
      <w:rFonts w:ascii="Wingdings" w:hAnsi="Wingdings" w:cs="Wingdings" w:hint="default"/>
    </w:rPr>
  </w:style>
  <w:style w:type="character" w:customStyle="1" w:styleId="WW8Num32z0">
    <w:name w:val="WW8Num32z0"/>
    <w:rsid w:val="0055127E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5127E"/>
    <w:rPr>
      <w:rFonts w:ascii="Courier New" w:hAnsi="Courier New" w:cs="Courier New" w:hint="default"/>
    </w:rPr>
  </w:style>
  <w:style w:type="character" w:customStyle="1" w:styleId="WW8Num32z2">
    <w:name w:val="WW8Num32z2"/>
    <w:rsid w:val="0055127E"/>
    <w:rPr>
      <w:rFonts w:ascii="Wingdings" w:hAnsi="Wingdings" w:cs="Wingdings" w:hint="default"/>
    </w:rPr>
  </w:style>
  <w:style w:type="character" w:customStyle="1" w:styleId="WW8Num32z3">
    <w:name w:val="WW8Num32z3"/>
    <w:rsid w:val="0055127E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5127E"/>
    <w:rPr>
      <w:rFonts w:ascii="Symbol" w:hAnsi="Symbol" w:cs="Symbol" w:hint="default"/>
    </w:rPr>
  </w:style>
  <w:style w:type="character" w:customStyle="1" w:styleId="WW8Num33z1">
    <w:name w:val="WW8Num33z1"/>
    <w:rsid w:val="0055127E"/>
    <w:rPr>
      <w:rFonts w:ascii="Courier New" w:hAnsi="Courier New" w:cs="Courier New" w:hint="default"/>
    </w:rPr>
  </w:style>
  <w:style w:type="character" w:customStyle="1" w:styleId="WW8Num33z2">
    <w:name w:val="WW8Num33z2"/>
    <w:rsid w:val="0055127E"/>
    <w:rPr>
      <w:rFonts w:ascii="Wingdings" w:hAnsi="Wingdings" w:cs="Wingdings" w:hint="default"/>
    </w:rPr>
  </w:style>
  <w:style w:type="character" w:customStyle="1" w:styleId="WW8Num34z0">
    <w:name w:val="WW8Num34z0"/>
    <w:rsid w:val="0055127E"/>
  </w:style>
  <w:style w:type="character" w:customStyle="1" w:styleId="WW8Num34z1">
    <w:name w:val="WW8Num34z1"/>
    <w:rsid w:val="0055127E"/>
  </w:style>
  <w:style w:type="character" w:customStyle="1" w:styleId="WW8Num34z2">
    <w:name w:val="WW8Num34z2"/>
    <w:rsid w:val="0055127E"/>
  </w:style>
  <w:style w:type="character" w:customStyle="1" w:styleId="WW8Num34z3">
    <w:name w:val="WW8Num34z3"/>
    <w:rsid w:val="0055127E"/>
  </w:style>
  <w:style w:type="character" w:customStyle="1" w:styleId="WW8Num34z4">
    <w:name w:val="WW8Num34z4"/>
    <w:rsid w:val="0055127E"/>
  </w:style>
  <w:style w:type="character" w:customStyle="1" w:styleId="WW8Num34z5">
    <w:name w:val="WW8Num34z5"/>
    <w:rsid w:val="0055127E"/>
  </w:style>
  <w:style w:type="character" w:customStyle="1" w:styleId="WW8Num34z6">
    <w:name w:val="WW8Num34z6"/>
    <w:rsid w:val="0055127E"/>
  </w:style>
  <w:style w:type="character" w:customStyle="1" w:styleId="WW8Num34z7">
    <w:name w:val="WW8Num34z7"/>
    <w:rsid w:val="0055127E"/>
  </w:style>
  <w:style w:type="character" w:customStyle="1" w:styleId="WW8Num34z8">
    <w:name w:val="WW8Num34z8"/>
    <w:rsid w:val="0055127E"/>
  </w:style>
  <w:style w:type="character" w:customStyle="1" w:styleId="40">
    <w:name w:val="Προεπιλεγμένη γραμματοσειρά4"/>
    <w:rsid w:val="0055127E"/>
  </w:style>
  <w:style w:type="character" w:customStyle="1" w:styleId="1Char1">
    <w:name w:val="Επικεφαλίδα 1 Char1"/>
    <w:basedOn w:val="40"/>
    <w:rsid w:val="0055127E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5127E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5127E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5127E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5127E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5127E"/>
    <w:rPr>
      <w:sz w:val="24"/>
      <w:lang w:val="el-GR" w:bidi="ar-SA"/>
    </w:rPr>
  </w:style>
  <w:style w:type="character" w:customStyle="1" w:styleId="Char0">
    <w:name w:val="Κεφαλίδα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5127E"/>
    <w:rPr>
      <w:sz w:val="24"/>
      <w:szCs w:val="24"/>
      <w:lang w:val="el-GR" w:bidi="ar-SA"/>
    </w:rPr>
  </w:style>
  <w:style w:type="character" w:styleId="a3">
    <w:name w:val="page number"/>
    <w:basedOn w:val="40"/>
    <w:rsid w:val="0055127E"/>
  </w:style>
  <w:style w:type="character" w:customStyle="1" w:styleId="Char2">
    <w:name w:val="Υποσέλιδο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5127E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5127E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55127E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5127E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5127E"/>
    <w:rPr>
      <w:vertAlign w:val="superscript"/>
    </w:rPr>
  </w:style>
  <w:style w:type="character" w:styleId="-">
    <w:name w:val="Hyperlink"/>
    <w:basedOn w:val="40"/>
    <w:rsid w:val="0055127E"/>
    <w:rPr>
      <w:color w:val="0000FF"/>
      <w:u w:val="single"/>
    </w:rPr>
  </w:style>
  <w:style w:type="character" w:styleId="a5">
    <w:name w:val="Strong"/>
    <w:basedOn w:val="40"/>
    <w:qFormat/>
    <w:rsid w:val="0055127E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5127E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5127E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5127E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5127E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5127E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5127E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5127E"/>
    <w:rPr>
      <w:b/>
      <w:bCs/>
      <w:sz w:val="28"/>
      <w:szCs w:val="28"/>
    </w:rPr>
  </w:style>
  <w:style w:type="character" w:customStyle="1" w:styleId="CharChar1">
    <w:name w:val="Char Char1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5127E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5127E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55127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51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55127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5127E"/>
    <w:rPr>
      <w:sz w:val="24"/>
      <w:lang w:val="el-GR" w:bidi="ar-SA"/>
    </w:rPr>
  </w:style>
  <w:style w:type="character" w:customStyle="1" w:styleId="Char10">
    <w:name w:val="Κεφαλίδα Char1"/>
    <w:basedOn w:val="40"/>
    <w:rsid w:val="0055127E"/>
    <w:rPr>
      <w:sz w:val="24"/>
      <w:szCs w:val="24"/>
      <w:lang w:eastAsia="zh-CN"/>
    </w:rPr>
  </w:style>
  <w:style w:type="character" w:customStyle="1" w:styleId="WW8Num14z3">
    <w:name w:val="WW8Num14z3"/>
    <w:rsid w:val="0055127E"/>
  </w:style>
  <w:style w:type="character" w:customStyle="1" w:styleId="WW8Num14z4">
    <w:name w:val="WW8Num14z4"/>
    <w:rsid w:val="0055127E"/>
  </w:style>
  <w:style w:type="character" w:customStyle="1" w:styleId="WW8Num14z5">
    <w:name w:val="WW8Num14z5"/>
    <w:rsid w:val="0055127E"/>
  </w:style>
  <w:style w:type="character" w:customStyle="1" w:styleId="WW8Num14z6">
    <w:name w:val="WW8Num14z6"/>
    <w:rsid w:val="0055127E"/>
  </w:style>
  <w:style w:type="character" w:customStyle="1" w:styleId="WW8Num14z7">
    <w:name w:val="WW8Num14z7"/>
    <w:rsid w:val="0055127E"/>
  </w:style>
  <w:style w:type="character" w:customStyle="1" w:styleId="WW8Num14z8">
    <w:name w:val="WW8Num14z8"/>
    <w:rsid w:val="0055127E"/>
  </w:style>
  <w:style w:type="character" w:customStyle="1" w:styleId="11">
    <w:name w:val="Προεπιλεγμένη γραμματοσειρά1"/>
    <w:rsid w:val="0055127E"/>
  </w:style>
  <w:style w:type="character" w:customStyle="1" w:styleId="WW-DefaultParagraphFont">
    <w:name w:val="WW-Default Paragraph Font"/>
    <w:rsid w:val="0055127E"/>
  </w:style>
  <w:style w:type="character" w:customStyle="1" w:styleId="WW8Num5z3">
    <w:name w:val="WW8Num5z3"/>
    <w:rsid w:val="0055127E"/>
  </w:style>
  <w:style w:type="character" w:customStyle="1" w:styleId="WW8Num5z4">
    <w:name w:val="WW8Num5z4"/>
    <w:rsid w:val="0055127E"/>
  </w:style>
  <w:style w:type="character" w:customStyle="1" w:styleId="WW8Num5z5">
    <w:name w:val="WW8Num5z5"/>
    <w:rsid w:val="0055127E"/>
  </w:style>
  <w:style w:type="character" w:customStyle="1" w:styleId="WW8Num5z6">
    <w:name w:val="WW8Num5z6"/>
    <w:rsid w:val="0055127E"/>
  </w:style>
  <w:style w:type="character" w:customStyle="1" w:styleId="WW8Num5z7">
    <w:name w:val="WW8Num5z7"/>
    <w:rsid w:val="0055127E"/>
  </w:style>
  <w:style w:type="character" w:customStyle="1" w:styleId="WW8Num5z8">
    <w:name w:val="WW8Num5z8"/>
    <w:rsid w:val="0055127E"/>
  </w:style>
  <w:style w:type="character" w:customStyle="1" w:styleId="WW8Num7z3">
    <w:name w:val="WW8Num7z3"/>
    <w:rsid w:val="0055127E"/>
  </w:style>
  <w:style w:type="character" w:customStyle="1" w:styleId="WW8Num7z4">
    <w:name w:val="WW8Num7z4"/>
    <w:rsid w:val="0055127E"/>
  </w:style>
  <w:style w:type="character" w:customStyle="1" w:styleId="WW8Num7z5">
    <w:name w:val="WW8Num7z5"/>
    <w:rsid w:val="0055127E"/>
  </w:style>
  <w:style w:type="character" w:customStyle="1" w:styleId="WW8Num7z6">
    <w:name w:val="WW8Num7z6"/>
    <w:rsid w:val="0055127E"/>
  </w:style>
  <w:style w:type="character" w:customStyle="1" w:styleId="WW8Num7z7">
    <w:name w:val="WW8Num7z7"/>
    <w:rsid w:val="0055127E"/>
  </w:style>
  <w:style w:type="character" w:customStyle="1" w:styleId="WW8Num7z8">
    <w:name w:val="WW8Num7z8"/>
    <w:rsid w:val="0055127E"/>
  </w:style>
  <w:style w:type="character" w:customStyle="1" w:styleId="WW8Num11z1">
    <w:name w:val="WW8Num11z1"/>
    <w:rsid w:val="0055127E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5127E"/>
  </w:style>
  <w:style w:type="character" w:customStyle="1" w:styleId="WW8Num16z4">
    <w:name w:val="WW8Num16z4"/>
    <w:rsid w:val="0055127E"/>
  </w:style>
  <w:style w:type="character" w:customStyle="1" w:styleId="WW8Num16z5">
    <w:name w:val="WW8Num16z5"/>
    <w:rsid w:val="0055127E"/>
  </w:style>
  <w:style w:type="character" w:customStyle="1" w:styleId="WW8Num16z6">
    <w:name w:val="WW8Num16z6"/>
    <w:rsid w:val="0055127E"/>
  </w:style>
  <w:style w:type="character" w:customStyle="1" w:styleId="WW8Num16z7">
    <w:name w:val="WW8Num16z7"/>
    <w:rsid w:val="0055127E"/>
  </w:style>
  <w:style w:type="character" w:customStyle="1" w:styleId="WW8Num16z8">
    <w:name w:val="WW8Num16z8"/>
    <w:rsid w:val="0055127E"/>
  </w:style>
  <w:style w:type="character" w:customStyle="1" w:styleId="30">
    <w:name w:val="Προεπιλεγμένη γραμματοσειρά3"/>
    <w:rsid w:val="0055127E"/>
  </w:style>
  <w:style w:type="character" w:customStyle="1" w:styleId="WW8Num9z3">
    <w:name w:val="WW8Num9z3"/>
    <w:rsid w:val="0055127E"/>
  </w:style>
  <w:style w:type="character" w:customStyle="1" w:styleId="WW8Num9z4">
    <w:name w:val="WW8Num9z4"/>
    <w:rsid w:val="0055127E"/>
  </w:style>
  <w:style w:type="character" w:customStyle="1" w:styleId="WW8Num9z5">
    <w:name w:val="WW8Num9z5"/>
    <w:rsid w:val="0055127E"/>
  </w:style>
  <w:style w:type="character" w:customStyle="1" w:styleId="WW8Num9z6">
    <w:name w:val="WW8Num9z6"/>
    <w:rsid w:val="0055127E"/>
  </w:style>
  <w:style w:type="character" w:customStyle="1" w:styleId="WW8Num9z7">
    <w:name w:val="WW8Num9z7"/>
    <w:rsid w:val="0055127E"/>
  </w:style>
  <w:style w:type="character" w:customStyle="1" w:styleId="WW8Num9z8">
    <w:name w:val="WW8Num9z8"/>
    <w:rsid w:val="0055127E"/>
  </w:style>
  <w:style w:type="character" w:customStyle="1" w:styleId="20">
    <w:name w:val="Προεπιλεγμένη γραμματοσειρά2"/>
    <w:rsid w:val="0055127E"/>
  </w:style>
  <w:style w:type="character" w:customStyle="1" w:styleId="WW-">
    <w:name w:val="WW-Χαρακτήρες υποσημείωσης"/>
    <w:rsid w:val="0055127E"/>
    <w:rPr>
      <w:vertAlign w:val="superscript"/>
    </w:rPr>
  </w:style>
  <w:style w:type="character" w:customStyle="1" w:styleId="41">
    <w:name w:val="Παραπομπή υποσημείωσης4"/>
    <w:rsid w:val="0055127E"/>
    <w:rPr>
      <w:vertAlign w:val="superscript"/>
    </w:rPr>
  </w:style>
  <w:style w:type="character" w:customStyle="1" w:styleId="a6">
    <w:name w:val="Χαρακτήρες σημείωσης τέλους"/>
    <w:rsid w:val="0055127E"/>
    <w:rPr>
      <w:vertAlign w:val="superscript"/>
    </w:rPr>
  </w:style>
  <w:style w:type="character" w:customStyle="1" w:styleId="FootnoteReference1">
    <w:name w:val="Footnote Reference1"/>
    <w:rsid w:val="0055127E"/>
    <w:rPr>
      <w:vertAlign w:val="superscript"/>
    </w:rPr>
  </w:style>
  <w:style w:type="character" w:customStyle="1" w:styleId="WW-0">
    <w:name w:val="WW-Χαρακτήρες σημείωσης τέλους"/>
    <w:rsid w:val="0055127E"/>
    <w:rPr>
      <w:vertAlign w:val="superscript"/>
    </w:rPr>
  </w:style>
  <w:style w:type="character" w:customStyle="1" w:styleId="a7">
    <w:name w:val="Σύμβολο υποσημείωσης"/>
    <w:rsid w:val="0055127E"/>
    <w:rPr>
      <w:vertAlign w:val="superscript"/>
    </w:rPr>
  </w:style>
  <w:style w:type="character" w:customStyle="1" w:styleId="21">
    <w:name w:val="Παραπομπή υποσημείωσης2"/>
    <w:rsid w:val="0055127E"/>
    <w:rPr>
      <w:vertAlign w:val="superscript"/>
    </w:rPr>
  </w:style>
  <w:style w:type="character" w:customStyle="1" w:styleId="12">
    <w:name w:val="Παραπομπή υποσημείωσης1"/>
    <w:rsid w:val="0055127E"/>
    <w:rPr>
      <w:vertAlign w:val="superscript"/>
    </w:rPr>
  </w:style>
  <w:style w:type="character" w:customStyle="1" w:styleId="13">
    <w:name w:val="Προεπιλεγμένη γραμματοσειρά1"/>
    <w:rsid w:val="0055127E"/>
  </w:style>
  <w:style w:type="character" w:customStyle="1" w:styleId="22">
    <w:name w:val="Παραπομπή σημείωσης τέλους2"/>
    <w:rsid w:val="0055127E"/>
    <w:rPr>
      <w:vertAlign w:val="superscript"/>
    </w:rPr>
  </w:style>
  <w:style w:type="character" w:customStyle="1" w:styleId="31">
    <w:name w:val="Παραπομπή υποσημείωσης3"/>
    <w:rsid w:val="0055127E"/>
    <w:rPr>
      <w:vertAlign w:val="superscript"/>
    </w:rPr>
  </w:style>
  <w:style w:type="character" w:customStyle="1" w:styleId="ListLabel1">
    <w:name w:val="ListLabel 1"/>
    <w:rsid w:val="0055127E"/>
    <w:rPr>
      <w:rFonts w:eastAsia="Wingdings"/>
    </w:rPr>
  </w:style>
  <w:style w:type="character" w:customStyle="1" w:styleId="ListLabel2">
    <w:name w:val="ListLabel 2"/>
    <w:rsid w:val="0055127E"/>
    <w:rPr>
      <w:rFonts w:eastAsia="Courier New"/>
    </w:rPr>
  </w:style>
  <w:style w:type="character" w:customStyle="1" w:styleId="ListLabel3">
    <w:name w:val="ListLabel 3"/>
    <w:rsid w:val="0055127E"/>
    <w:rPr>
      <w:rFonts w:eastAsia="Symbol"/>
    </w:rPr>
  </w:style>
  <w:style w:type="character" w:customStyle="1" w:styleId="ListLabel4">
    <w:name w:val="ListLabel 4"/>
    <w:rsid w:val="0055127E"/>
    <w:rPr>
      <w:rFonts w:eastAsia="Arial"/>
    </w:rPr>
  </w:style>
  <w:style w:type="character" w:customStyle="1" w:styleId="Footnoteanchor">
    <w:name w:val="Footnote anchor"/>
    <w:rsid w:val="0055127E"/>
    <w:rPr>
      <w:vertAlign w:val="superscript"/>
    </w:rPr>
  </w:style>
  <w:style w:type="character" w:customStyle="1" w:styleId="Char7">
    <w:name w:val="Κείμενο πλαισίου Char"/>
    <w:uiPriority w:val="99"/>
    <w:rsid w:val="0055127E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5127E"/>
    <w:rPr>
      <w:vertAlign w:val="superscript"/>
    </w:rPr>
  </w:style>
  <w:style w:type="character" w:customStyle="1" w:styleId="32">
    <w:name w:val="Παραπομπή σημείωσης τέλους3"/>
    <w:rsid w:val="0055127E"/>
    <w:rPr>
      <w:vertAlign w:val="superscript"/>
    </w:rPr>
  </w:style>
  <w:style w:type="character" w:customStyle="1" w:styleId="51">
    <w:name w:val="Παραπομπή υποσημείωσης5"/>
    <w:rsid w:val="0055127E"/>
    <w:rPr>
      <w:vertAlign w:val="superscript"/>
    </w:rPr>
  </w:style>
  <w:style w:type="character" w:customStyle="1" w:styleId="FootnoteSymbol">
    <w:name w:val="Footnote Symbol"/>
    <w:rsid w:val="0055127E"/>
    <w:rPr>
      <w:vertAlign w:val="superscript"/>
    </w:rPr>
  </w:style>
  <w:style w:type="character" w:customStyle="1" w:styleId="EndnoteReference">
    <w:name w:val="Endnote Reference"/>
    <w:rsid w:val="0055127E"/>
    <w:rPr>
      <w:vertAlign w:val="superscript"/>
    </w:rPr>
  </w:style>
  <w:style w:type="character" w:customStyle="1" w:styleId="FootnoteReference">
    <w:name w:val="Footnote Reference"/>
    <w:rsid w:val="0055127E"/>
    <w:rPr>
      <w:vertAlign w:val="superscript"/>
    </w:rPr>
  </w:style>
  <w:style w:type="character" w:customStyle="1" w:styleId="a8">
    <w:name w:val="Χαρακτήρες αρίθμησης"/>
    <w:rsid w:val="0055127E"/>
  </w:style>
  <w:style w:type="character" w:customStyle="1" w:styleId="WW-EndnoteReference">
    <w:name w:val="WW-Endnote Reference"/>
    <w:rsid w:val="0055127E"/>
    <w:rPr>
      <w:vertAlign w:val="superscript"/>
    </w:rPr>
  </w:style>
  <w:style w:type="character" w:customStyle="1" w:styleId="WW-FootnoteReference">
    <w:name w:val="WW-Footnote Reference"/>
    <w:rsid w:val="0055127E"/>
    <w:rPr>
      <w:vertAlign w:val="superscript"/>
    </w:rPr>
  </w:style>
  <w:style w:type="character" w:customStyle="1" w:styleId="a9">
    <w:name w:val="Σύνδεση ευρετηρίου"/>
    <w:rsid w:val="0055127E"/>
  </w:style>
  <w:style w:type="character" w:customStyle="1" w:styleId="WW-EndnoteReference1">
    <w:name w:val="WW-Endnote Reference1"/>
    <w:rsid w:val="0055127E"/>
    <w:rPr>
      <w:vertAlign w:val="superscript"/>
    </w:rPr>
  </w:style>
  <w:style w:type="character" w:customStyle="1" w:styleId="WW-FootnoteReference1">
    <w:name w:val="WW-Footnote Reference1"/>
    <w:rsid w:val="0055127E"/>
    <w:rPr>
      <w:vertAlign w:val="superscript"/>
    </w:rPr>
  </w:style>
  <w:style w:type="character" w:customStyle="1" w:styleId="WW-EndnoteReference11">
    <w:name w:val="WW-Endnote Reference11"/>
    <w:rsid w:val="0055127E"/>
    <w:rPr>
      <w:vertAlign w:val="superscript"/>
    </w:rPr>
  </w:style>
  <w:style w:type="character" w:customStyle="1" w:styleId="CommentReference">
    <w:name w:val="Comment Reference"/>
    <w:rsid w:val="0055127E"/>
    <w:rPr>
      <w:sz w:val="16"/>
      <w:szCs w:val="16"/>
    </w:rPr>
  </w:style>
  <w:style w:type="character" w:customStyle="1" w:styleId="WW-EndnoteReference2">
    <w:name w:val="WW-Endnote Reference2"/>
    <w:rsid w:val="0055127E"/>
    <w:rPr>
      <w:vertAlign w:val="superscript"/>
    </w:rPr>
  </w:style>
  <w:style w:type="character" w:customStyle="1" w:styleId="BalloonTextChar">
    <w:name w:val="Balloon Text Char"/>
    <w:rsid w:val="0055127E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5127E"/>
    <w:rPr>
      <w:vertAlign w:val="superscript"/>
    </w:rPr>
  </w:style>
  <w:style w:type="character" w:styleId="-0">
    <w:name w:val="FollowedHyperlink"/>
    <w:basedOn w:val="40"/>
    <w:rsid w:val="0055127E"/>
    <w:rPr>
      <w:color w:val="800080"/>
      <w:u w:val="single"/>
    </w:rPr>
  </w:style>
  <w:style w:type="character" w:styleId="aa">
    <w:name w:val="Emphasis"/>
    <w:qFormat/>
    <w:rsid w:val="0055127E"/>
    <w:rPr>
      <w:i/>
      <w:iCs/>
    </w:rPr>
  </w:style>
  <w:style w:type="character" w:customStyle="1" w:styleId="WW-1">
    <w:name w:val="WW-Έντονη έμφαση"/>
    <w:basedOn w:val="50"/>
    <w:rsid w:val="0055127E"/>
    <w:rPr>
      <w:b/>
      <w:bCs/>
    </w:rPr>
  </w:style>
  <w:style w:type="character" w:customStyle="1" w:styleId="ListLabel5">
    <w:name w:val="ListLabel 5"/>
    <w:rsid w:val="0055127E"/>
    <w:rPr>
      <w:rFonts w:cs="Courier New"/>
    </w:rPr>
  </w:style>
  <w:style w:type="character" w:customStyle="1" w:styleId="ListLabel6">
    <w:name w:val="ListLabel 6"/>
    <w:rsid w:val="0055127E"/>
    <w:rPr>
      <w:rFonts w:cs="Courier New"/>
    </w:rPr>
  </w:style>
  <w:style w:type="character" w:customStyle="1" w:styleId="ListLabel7">
    <w:name w:val="ListLabel 7"/>
    <w:rsid w:val="0055127E"/>
    <w:rPr>
      <w:rFonts w:cs="Courier New"/>
    </w:rPr>
  </w:style>
  <w:style w:type="character" w:customStyle="1" w:styleId="ListLabel8">
    <w:name w:val="ListLabel 8"/>
    <w:rsid w:val="0055127E"/>
    <w:rPr>
      <w:b/>
    </w:rPr>
  </w:style>
  <w:style w:type="character" w:customStyle="1" w:styleId="ListLabel9">
    <w:name w:val="ListLabel 9"/>
    <w:rsid w:val="0055127E"/>
    <w:rPr>
      <w:rFonts w:eastAsia="Calibri" w:cs="Calibri"/>
    </w:rPr>
  </w:style>
  <w:style w:type="character" w:customStyle="1" w:styleId="ListLabel10">
    <w:name w:val="ListLabel 10"/>
    <w:rsid w:val="0055127E"/>
    <w:rPr>
      <w:rFonts w:cs="Courier New"/>
    </w:rPr>
  </w:style>
  <w:style w:type="character" w:customStyle="1" w:styleId="ListLabel11">
    <w:name w:val="ListLabel 11"/>
    <w:rsid w:val="0055127E"/>
    <w:rPr>
      <w:rFonts w:cs="Courier New"/>
    </w:rPr>
  </w:style>
  <w:style w:type="character" w:customStyle="1" w:styleId="ListLabel12">
    <w:name w:val="ListLabel 12"/>
    <w:rsid w:val="0055127E"/>
    <w:rPr>
      <w:rFonts w:cs="Courier New"/>
    </w:rPr>
  </w:style>
  <w:style w:type="character" w:customStyle="1" w:styleId="ListLabel13">
    <w:name w:val="ListLabel 13"/>
    <w:rsid w:val="0055127E"/>
    <w:rPr>
      <w:sz w:val="24"/>
    </w:rPr>
  </w:style>
  <w:style w:type="character" w:customStyle="1" w:styleId="ListLabel14">
    <w:name w:val="ListLabel 14"/>
    <w:rsid w:val="0055127E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5127E"/>
    <w:rPr>
      <w:rFonts w:cs="Courier New"/>
    </w:rPr>
  </w:style>
  <w:style w:type="character" w:customStyle="1" w:styleId="ListLabel16">
    <w:name w:val="ListLabel 16"/>
    <w:rsid w:val="0055127E"/>
    <w:rPr>
      <w:rFonts w:cs="Courier New"/>
    </w:rPr>
  </w:style>
  <w:style w:type="character" w:customStyle="1" w:styleId="ListLabel17">
    <w:name w:val="ListLabel 17"/>
    <w:rsid w:val="0055127E"/>
    <w:rPr>
      <w:rFonts w:cs="Courier New"/>
    </w:rPr>
  </w:style>
  <w:style w:type="character" w:customStyle="1" w:styleId="ListLabel18">
    <w:name w:val="ListLabel 18"/>
    <w:rsid w:val="0055127E"/>
    <w:rPr>
      <w:rFonts w:ascii="Calibri" w:hAnsi="Calibri" w:cs="Calibri"/>
      <w:b/>
      <w:sz w:val="28"/>
    </w:rPr>
  </w:style>
  <w:style w:type="character" w:customStyle="1" w:styleId="ListLabel19">
    <w:name w:val="ListLabel 19"/>
    <w:rsid w:val="0055127E"/>
    <w:rPr>
      <w:rFonts w:ascii="Calibri" w:hAnsi="Calibri" w:cs="Calibri"/>
      <w:b/>
    </w:rPr>
  </w:style>
  <w:style w:type="character" w:customStyle="1" w:styleId="ListLabel20">
    <w:name w:val="ListLabel 20"/>
    <w:rsid w:val="0055127E"/>
    <w:rPr>
      <w:rFonts w:cs="Courier New"/>
    </w:rPr>
  </w:style>
  <w:style w:type="character" w:customStyle="1" w:styleId="ListLabel21">
    <w:name w:val="ListLabel 21"/>
    <w:rsid w:val="0055127E"/>
    <w:rPr>
      <w:rFonts w:cs="Wingdings"/>
    </w:rPr>
  </w:style>
  <w:style w:type="character" w:customStyle="1" w:styleId="ListLabel22">
    <w:name w:val="ListLabel 22"/>
    <w:rsid w:val="0055127E"/>
    <w:rPr>
      <w:rFonts w:cs="Symbol"/>
    </w:rPr>
  </w:style>
  <w:style w:type="character" w:customStyle="1" w:styleId="ListLabel23">
    <w:name w:val="ListLabel 23"/>
    <w:rsid w:val="0055127E"/>
    <w:rPr>
      <w:rFonts w:cs="Courier New"/>
    </w:rPr>
  </w:style>
  <w:style w:type="character" w:customStyle="1" w:styleId="ListLabel24">
    <w:name w:val="ListLabel 24"/>
    <w:rsid w:val="0055127E"/>
    <w:rPr>
      <w:rFonts w:cs="Wingdings"/>
    </w:rPr>
  </w:style>
  <w:style w:type="character" w:customStyle="1" w:styleId="ListLabel25">
    <w:name w:val="ListLabel 25"/>
    <w:rsid w:val="0055127E"/>
    <w:rPr>
      <w:rFonts w:cs="Symbol"/>
    </w:rPr>
  </w:style>
  <w:style w:type="character" w:customStyle="1" w:styleId="ListLabel26">
    <w:name w:val="ListLabel 26"/>
    <w:rsid w:val="0055127E"/>
    <w:rPr>
      <w:rFonts w:cs="Courier New"/>
    </w:rPr>
  </w:style>
  <w:style w:type="character" w:customStyle="1" w:styleId="ListLabel27">
    <w:name w:val="ListLabel 27"/>
    <w:rsid w:val="0055127E"/>
    <w:rPr>
      <w:rFonts w:cs="Wingdings"/>
    </w:rPr>
  </w:style>
  <w:style w:type="character" w:customStyle="1" w:styleId="ListLabel28">
    <w:name w:val="ListLabel 28"/>
    <w:rsid w:val="0055127E"/>
    <w:rPr>
      <w:rFonts w:ascii="Calibri" w:hAnsi="Calibri" w:cs="Calibri"/>
      <w:b/>
      <w:sz w:val="28"/>
    </w:rPr>
  </w:style>
  <w:style w:type="character" w:customStyle="1" w:styleId="ListLabel29">
    <w:name w:val="ListLabel 29"/>
    <w:rsid w:val="0055127E"/>
    <w:rPr>
      <w:rFonts w:ascii="Calibri" w:hAnsi="Calibri" w:cs="Calibri"/>
      <w:b/>
    </w:rPr>
  </w:style>
  <w:style w:type="character" w:customStyle="1" w:styleId="ListLabel30">
    <w:name w:val="ListLabel 30"/>
    <w:rsid w:val="0055127E"/>
    <w:rPr>
      <w:rFonts w:cs="Courier New"/>
    </w:rPr>
  </w:style>
  <w:style w:type="character" w:customStyle="1" w:styleId="ListLabel31">
    <w:name w:val="ListLabel 31"/>
    <w:rsid w:val="0055127E"/>
    <w:rPr>
      <w:rFonts w:cs="Wingdings"/>
    </w:rPr>
  </w:style>
  <w:style w:type="character" w:customStyle="1" w:styleId="ListLabel32">
    <w:name w:val="ListLabel 32"/>
    <w:rsid w:val="0055127E"/>
    <w:rPr>
      <w:rFonts w:cs="Symbol"/>
    </w:rPr>
  </w:style>
  <w:style w:type="character" w:customStyle="1" w:styleId="ListLabel33">
    <w:name w:val="ListLabel 33"/>
    <w:rsid w:val="0055127E"/>
    <w:rPr>
      <w:rFonts w:cs="Courier New"/>
    </w:rPr>
  </w:style>
  <w:style w:type="character" w:customStyle="1" w:styleId="ListLabel34">
    <w:name w:val="ListLabel 34"/>
    <w:rsid w:val="0055127E"/>
    <w:rPr>
      <w:rFonts w:cs="Wingdings"/>
    </w:rPr>
  </w:style>
  <w:style w:type="character" w:customStyle="1" w:styleId="ListLabel35">
    <w:name w:val="ListLabel 35"/>
    <w:rsid w:val="0055127E"/>
    <w:rPr>
      <w:rFonts w:cs="Symbol"/>
    </w:rPr>
  </w:style>
  <w:style w:type="character" w:customStyle="1" w:styleId="ListLabel36">
    <w:name w:val="ListLabel 36"/>
    <w:rsid w:val="0055127E"/>
    <w:rPr>
      <w:rFonts w:cs="Courier New"/>
    </w:rPr>
  </w:style>
  <w:style w:type="character" w:customStyle="1" w:styleId="ListLabel37">
    <w:name w:val="ListLabel 37"/>
    <w:rsid w:val="0055127E"/>
    <w:rPr>
      <w:rFonts w:cs="Wingdings"/>
    </w:rPr>
  </w:style>
  <w:style w:type="character" w:customStyle="1" w:styleId="ListLabel38">
    <w:name w:val="ListLabel 38"/>
    <w:rsid w:val="0055127E"/>
    <w:rPr>
      <w:rFonts w:ascii="Calibri" w:hAnsi="Calibri" w:cs="Calibri"/>
      <w:b/>
      <w:sz w:val="28"/>
    </w:rPr>
  </w:style>
  <w:style w:type="character" w:customStyle="1" w:styleId="ListLabel39">
    <w:name w:val="ListLabel 39"/>
    <w:rsid w:val="0055127E"/>
    <w:rPr>
      <w:rFonts w:cs="Calibri"/>
      <w:b/>
    </w:rPr>
  </w:style>
  <w:style w:type="character" w:customStyle="1" w:styleId="ListLabel40">
    <w:name w:val="ListLabel 40"/>
    <w:rsid w:val="0055127E"/>
    <w:rPr>
      <w:rFonts w:cs="Courier New"/>
    </w:rPr>
  </w:style>
  <w:style w:type="character" w:customStyle="1" w:styleId="ListLabel41">
    <w:name w:val="ListLabel 41"/>
    <w:rsid w:val="0055127E"/>
    <w:rPr>
      <w:rFonts w:cs="Wingdings"/>
    </w:rPr>
  </w:style>
  <w:style w:type="character" w:customStyle="1" w:styleId="ListLabel42">
    <w:name w:val="ListLabel 42"/>
    <w:rsid w:val="0055127E"/>
    <w:rPr>
      <w:rFonts w:cs="Symbol"/>
    </w:rPr>
  </w:style>
  <w:style w:type="character" w:customStyle="1" w:styleId="ListLabel43">
    <w:name w:val="ListLabel 43"/>
    <w:rsid w:val="0055127E"/>
    <w:rPr>
      <w:rFonts w:cs="Courier New"/>
    </w:rPr>
  </w:style>
  <w:style w:type="character" w:customStyle="1" w:styleId="ListLabel44">
    <w:name w:val="ListLabel 44"/>
    <w:rsid w:val="0055127E"/>
    <w:rPr>
      <w:rFonts w:cs="Wingdings"/>
    </w:rPr>
  </w:style>
  <w:style w:type="character" w:customStyle="1" w:styleId="ListLabel45">
    <w:name w:val="ListLabel 45"/>
    <w:rsid w:val="0055127E"/>
    <w:rPr>
      <w:rFonts w:cs="Symbol"/>
    </w:rPr>
  </w:style>
  <w:style w:type="character" w:customStyle="1" w:styleId="ListLabel46">
    <w:name w:val="ListLabel 46"/>
    <w:rsid w:val="0055127E"/>
    <w:rPr>
      <w:rFonts w:cs="Courier New"/>
    </w:rPr>
  </w:style>
  <w:style w:type="character" w:customStyle="1" w:styleId="ListLabel47">
    <w:name w:val="ListLabel 47"/>
    <w:rsid w:val="0055127E"/>
    <w:rPr>
      <w:rFonts w:cs="Wingdings"/>
    </w:rPr>
  </w:style>
  <w:style w:type="character" w:customStyle="1" w:styleId="ListLabel48">
    <w:name w:val="ListLabel 48"/>
    <w:rsid w:val="0055127E"/>
    <w:rPr>
      <w:b/>
      <w:sz w:val="28"/>
    </w:rPr>
  </w:style>
  <w:style w:type="character" w:customStyle="1" w:styleId="ListLabel49">
    <w:name w:val="ListLabel 49"/>
    <w:rsid w:val="0055127E"/>
    <w:rPr>
      <w:rFonts w:cs="Symbol"/>
    </w:rPr>
  </w:style>
  <w:style w:type="character" w:customStyle="1" w:styleId="ListLabel50">
    <w:name w:val="ListLabel 50"/>
    <w:rsid w:val="0055127E"/>
    <w:rPr>
      <w:rFonts w:cs="Symbol"/>
    </w:rPr>
  </w:style>
  <w:style w:type="character" w:customStyle="1" w:styleId="ListLabel51">
    <w:name w:val="ListLabel 51"/>
    <w:rsid w:val="0055127E"/>
    <w:rPr>
      <w:rFonts w:cs="Calibri"/>
      <w:b/>
    </w:rPr>
  </w:style>
  <w:style w:type="character" w:customStyle="1" w:styleId="ListLabel52">
    <w:name w:val="ListLabel 52"/>
    <w:rsid w:val="0055127E"/>
    <w:rPr>
      <w:rFonts w:cs="Courier New"/>
    </w:rPr>
  </w:style>
  <w:style w:type="character" w:customStyle="1" w:styleId="ListLabel53">
    <w:name w:val="ListLabel 53"/>
    <w:rsid w:val="0055127E"/>
    <w:rPr>
      <w:rFonts w:cs="Wingdings"/>
    </w:rPr>
  </w:style>
  <w:style w:type="character" w:customStyle="1" w:styleId="ListLabel54">
    <w:name w:val="ListLabel 54"/>
    <w:rsid w:val="0055127E"/>
    <w:rPr>
      <w:rFonts w:cs="Symbol"/>
    </w:rPr>
  </w:style>
  <w:style w:type="character" w:customStyle="1" w:styleId="ListLabel55">
    <w:name w:val="ListLabel 55"/>
    <w:rsid w:val="0055127E"/>
    <w:rPr>
      <w:rFonts w:cs="Courier New"/>
    </w:rPr>
  </w:style>
  <w:style w:type="character" w:customStyle="1" w:styleId="ListLabel56">
    <w:name w:val="ListLabel 56"/>
    <w:rsid w:val="0055127E"/>
    <w:rPr>
      <w:rFonts w:cs="Wingdings"/>
    </w:rPr>
  </w:style>
  <w:style w:type="character" w:customStyle="1" w:styleId="ListLabel57">
    <w:name w:val="ListLabel 57"/>
    <w:rsid w:val="0055127E"/>
    <w:rPr>
      <w:rFonts w:cs="Symbol"/>
    </w:rPr>
  </w:style>
  <w:style w:type="character" w:customStyle="1" w:styleId="ListLabel58">
    <w:name w:val="ListLabel 58"/>
    <w:rsid w:val="0055127E"/>
    <w:rPr>
      <w:rFonts w:cs="Courier New"/>
    </w:rPr>
  </w:style>
  <w:style w:type="character" w:customStyle="1" w:styleId="ListLabel59">
    <w:name w:val="ListLabel 59"/>
    <w:rsid w:val="0055127E"/>
    <w:rPr>
      <w:rFonts w:cs="Wingdings"/>
    </w:rPr>
  </w:style>
  <w:style w:type="character" w:customStyle="1" w:styleId="ListLabel60">
    <w:name w:val="ListLabel 60"/>
    <w:rsid w:val="0055127E"/>
    <w:rPr>
      <w:b/>
      <w:sz w:val="28"/>
    </w:rPr>
  </w:style>
  <w:style w:type="character" w:customStyle="1" w:styleId="ListLabel61">
    <w:name w:val="ListLabel 61"/>
    <w:rsid w:val="0055127E"/>
    <w:rPr>
      <w:rFonts w:cs="Symbol"/>
      <w:lang w:val="en-US"/>
    </w:rPr>
  </w:style>
  <w:style w:type="character" w:customStyle="1" w:styleId="ListLabel62">
    <w:name w:val="ListLabel 62"/>
    <w:rsid w:val="0055127E"/>
    <w:rPr>
      <w:rFonts w:cs="Symbol"/>
    </w:rPr>
  </w:style>
  <w:style w:type="character" w:customStyle="1" w:styleId="2Char10">
    <w:name w:val="Σώμα κείμενου με εσοχή 2 Char1"/>
    <w:basedOn w:val="50"/>
    <w:rsid w:val="0055127E"/>
    <w:rPr>
      <w:sz w:val="24"/>
      <w:szCs w:val="24"/>
      <w:lang w:eastAsia="zh-CN"/>
    </w:rPr>
  </w:style>
  <w:style w:type="character" w:customStyle="1" w:styleId="ab">
    <w:name w:val="Κουκκίδες"/>
    <w:rsid w:val="0055127E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5127E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5127E"/>
    <w:rPr>
      <w:b/>
      <w:bCs/>
    </w:rPr>
  </w:style>
  <w:style w:type="character" w:customStyle="1" w:styleId="2Char11">
    <w:name w:val="Σώμα κείμενου 2 Char1"/>
    <w:basedOn w:val="60"/>
    <w:rsid w:val="0055127E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5127E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5127E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55127E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5127E"/>
    <w:pPr>
      <w:jc w:val="both"/>
    </w:pPr>
    <w:rPr>
      <w:szCs w:val="20"/>
    </w:rPr>
  </w:style>
  <w:style w:type="paragraph" w:styleId="ae">
    <w:name w:val="List"/>
    <w:basedOn w:val="ad"/>
    <w:rsid w:val="0055127E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5127E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5127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qFormat/>
    <w:rsid w:val="0055127E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5127E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55127E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5127E"/>
    <w:pPr>
      <w:jc w:val="both"/>
    </w:pPr>
    <w:rPr>
      <w:b/>
      <w:bCs/>
    </w:rPr>
  </w:style>
  <w:style w:type="paragraph" w:customStyle="1" w:styleId="xl25">
    <w:name w:val="xl25"/>
    <w:basedOn w:val="a"/>
    <w:rsid w:val="0055127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5127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5127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5127E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5127E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5127E"/>
    <w:rPr>
      <w:b/>
      <w:bCs/>
    </w:rPr>
  </w:style>
  <w:style w:type="paragraph" w:customStyle="1" w:styleId="Normalgr">
    <w:name w:val="Normalgr"/>
    <w:rsid w:val="0055127E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5127E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5127E"/>
    <w:pPr>
      <w:ind w:left="1588" w:hanging="1588"/>
    </w:pPr>
  </w:style>
  <w:style w:type="paragraph" w:customStyle="1" w:styleId="23">
    <w:name w:val="Κείμενο σχολίου2"/>
    <w:basedOn w:val="a"/>
    <w:rsid w:val="0055127E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5127E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5127E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5127E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5127E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5127E"/>
  </w:style>
  <w:style w:type="paragraph" w:styleId="Web">
    <w:name w:val="Normal (Web)"/>
    <w:basedOn w:val="a"/>
    <w:qFormat/>
    <w:rsid w:val="0055127E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5127E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5127E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5127E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5127E"/>
    <w:rPr>
      <w:rFonts w:ascii="Calibri" w:hAnsi="Calibri" w:cs="Calibri"/>
      <w:i/>
      <w:lang w:val="en-US"/>
    </w:rPr>
  </w:style>
  <w:style w:type="paragraph" w:styleId="af7">
    <w:name w:val="Intense 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5127E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5127E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5127E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5127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5127E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5127E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55127E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5127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55127E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55127E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5127E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5127E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5127E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5127E"/>
    <w:pPr>
      <w:numPr>
        <w:numId w:val="2"/>
      </w:numPr>
      <w:contextualSpacing/>
    </w:pPr>
  </w:style>
  <w:style w:type="paragraph" w:customStyle="1" w:styleId="Header">
    <w:name w:val="Header"/>
    <w:basedOn w:val="a"/>
    <w:rsid w:val="0055127E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5127E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5127E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5127E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51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5127E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5127E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5127E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5127E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5127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5127E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5127E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5127E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5127E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5127E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5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5127E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5127E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5127E"/>
  </w:style>
  <w:style w:type="paragraph" w:customStyle="1" w:styleId="Heading2">
    <w:name w:val="Heading 2"/>
    <w:basedOn w:val="a"/>
    <w:rsid w:val="0055127E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5127E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5127E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5127E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5127E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5127E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55127E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5127E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5127E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55127E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5127E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8377DE"/>
  </w:style>
  <w:style w:type="character" w:customStyle="1" w:styleId="WW8Num11z6">
    <w:name w:val="WW8Num11z6"/>
    <w:rsid w:val="008377DE"/>
  </w:style>
  <w:style w:type="character" w:customStyle="1" w:styleId="WW8Num11z7">
    <w:name w:val="WW8Num11z7"/>
    <w:rsid w:val="008377DE"/>
  </w:style>
  <w:style w:type="character" w:customStyle="1" w:styleId="WW8Num11z8">
    <w:name w:val="WW8Num11z8"/>
    <w:rsid w:val="008377DE"/>
  </w:style>
  <w:style w:type="character" w:customStyle="1" w:styleId="FontStyle43">
    <w:name w:val="Font Style43"/>
    <w:rsid w:val="008377DE"/>
    <w:rPr>
      <w:rFonts w:ascii="Arial" w:eastAsia="Arial" w:hAnsi="Arial" w:cs="Arial"/>
      <w:sz w:val="20"/>
    </w:rPr>
  </w:style>
  <w:style w:type="character" w:customStyle="1" w:styleId="1f">
    <w:name w:val="Έντονο1"/>
    <w:rsid w:val="008377DE"/>
    <w:rPr>
      <w:b/>
      <w:bCs/>
    </w:rPr>
  </w:style>
  <w:style w:type="paragraph" w:customStyle="1" w:styleId="Textbody">
    <w:name w:val="Text body"/>
    <w:basedOn w:val="Standard"/>
    <w:rsid w:val="008377DE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CD6062"/>
    <w:rPr>
      <w:lang w:eastAsia="zh-CN"/>
    </w:rPr>
  </w:style>
  <w:style w:type="character" w:customStyle="1" w:styleId="FontStyle47">
    <w:name w:val="Font Style47"/>
    <w:basedOn w:val="a0"/>
    <w:rsid w:val="00715349"/>
    <w:rPr>
      <w:rFonts w:ascii="Arial" w:hAnsi="Arial" w:cs="Arial"/>
      <w:sz w:val="20"/>
    </w:rPr>
  </w:style>
  <w:style w:type="paragraph" w:customStyle="1" w:styleId="28">
    <w:name w:val="Παράγραφος λίστας2"/>
    <w:basedOn w:val="a"/>
    <w:rsid w:val="00094A98"/>
    <w:pPr>
      <w:widowControl w:val="0"/>
      <w:ind w:left="720"/>
      <w:contextualSpacing/>
    </w:pPr>
    <w:rPr>
      <w:rFonts w:eastAsia="SimSun" w:cs="Mangal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F72C-320E-4C54-9354-49C98CC4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1215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7765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https://dimosnet.gr/blog/laws/292690/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2021-12-10T08:07:00Z</cp:lastPrinted>
  <dcterms:created xsi:type="dcterms:W3CDTF">2021-12-10T07:13:00Z</dcterms:created>
  <dcterms:modified xsi:type="dcterms:W3CDTF">2021-12-10T08:40:00Z</dcterms:modified>
</cp:coreProperties>
</file>