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62FC2" w:rsidRPr="00FD0D42" w:rsidRDefault="00262FC2" w:rsidP="00262FC2">
      <w:r>
        <w:rPr>
          <w:rFonts w:ascii="Arial" w:eastAsia="Calibri" w:hAnsi="Arial" w:cs="Arial"/>
          <w:b/>
          <w:bCs/>
          <w:position w:val="2"/>
        </w:rPr>
        <w:t xml:space="preserve">                                                                                            </w:t>
      </w:r>
      <w:r w:rsidRPr="00FD0D42">
        <w:rPr>
          <w:rFonts w:ascii="Arial" w:eastAsia="Calibri" w:hAnsi="Arial" w:cs="Arial"/>
          <w:b/>
          <w:bCs/>
          <w:position w:val="2"/>
        </w:rPr>
        <w:t xml:space="preserve">ΑΝΑΡΤΗΤΕΑ ΣΤΗ ΔΙΑΥΓΕΙΑ                                                                               </w:t>
      </w:r>
      <w:r w:rsidRPr="00FD0D42">
        <w:rPr>
          <w:rFonts w:ascii="Arial" w:eastAsia="Calibri" w:hAnsi="Arial" w:cs="Arial"/>
          <w:b/>
          <w:bCs/>
          <w:iCs/>
          <w:position w:val="2"/>
        </w:rPr>
        <w:t xml:space="preserve"> </w:t>
      </w:r>
    </w:p>
    <w:p w:rsidR="00262FC2" w:rsidRPr="00995E45" w:rsidRDefault="00262FC2" w:rsidP="00262FC2">
      <w:r w:rsidRPr="00FD0D42">
        <w:rPr>
          <w:rFonts w:ascii="Arial" w:eastAsia="Arial" w:hAnsi="Arial" w:cs="Arial"/>
          <w:b/>
          <w:bCs/>
          <w:iCs/>
          <w:position w:val="2"/>
        </w:rPr>
        <w:t xml:space="preserve">                                                                                             </w:t>
      </w:r>
      <w:r w:rsidRPr="00FD0D42">
        <w:rPr>
          <w:rFonts w:ascii="Arial" w:eastAsia="Calibri" w:hAnsi="Arial" w:cs="Arial"/>
          <w:b/>
          <w:bCs/>
          <w:position w:val="2"/>
        </w:rPr>
        <w:t>ΑΡΙΘΜ ΠΡΩΤ</w:t>
      </w:r>
      <w:r>
        <w:rPr>
          <w:rFonts w:ascii="Arial" w:eastAsia="Calibri" w:hAnsi="Arial" w:cs="Arial"/>
          <w:b/>
          <w:bCs/>
          <w:position w:val="2"/>
        </w:rPr>
        <w:t xml:space="preserve"> : </w:t>
      </w:r>
      <w:r w:rsidRPr="00FD0D42">
        <w:rPr>
          <w:rFonts w:ascii="Arial" w:eastAsia="Arial" w:hAnsi="Arial" w:cs="Arial"/>
          <w:b/>
          <w:bCs/>
          <w:iCs/>
          <w:position w:val="2"/>
          <w:sz w:val="22"/>
          <w:szCs w:val="22"/>
        </w:rPr>
        <w:t xml:space="preserve"> </w:t>
      </w:r>
      <w:r>
        <w:rPr>
          <w:rFonts w:ascii="Arial" w:eastAsia="Arial" w:hAnsi="Arial" w:cs="Arial"/>
          <w:b/>
          <w:bCs/>
          <w:iCs/>
          <w:position w:val="2"/>
          <w:sz w:val="22"/>
          <w:szCs w:val="22"/>
        </w:rPr>
        <w:t xml:space="preserve"> </w:t>
      </w:r>
      <w:r w:rsidR="00AB6EEE">
        <w:rPr>
          <w:rFonts w:ascii="Arial" w:eastAsia="Arial" w:hAnsi="Arial" w:cs="Arial"/>
          <w:b/>
          <w:bCs/>
          <w:iCs/>
          <w:position w:val="2"/>
          <w:sz w:val="22"/>
          <w:szCs w:val="22"/>
        </w:rPr>
        <w:t>22098</w:t>
      </w:r>
      <w:r w:rsidR="00F7758B">
        <w:rPr>
          <w:rFonts w:ascii="Arial" w:eastAsia="Arial" w:hAnsi="Arial" w:cs="Arial"/>
          <w:b/>
          <w:bCs/>
          <w:iCs/>
          <w:position w:val="2"/>
          <w:sz w:val="22"/>
          <w:szCs w:val="22"/>
        </w:rPr>
        <w:t xml:space="preserve"> </w:t>
      </w:r>
    </w:p>
    <w:p w:rsidR="00262FC2" w:rsidRPr="00FD0D42" w:rsidRDefault="00262FC2" w:rsidP="00262FC2">
      <w:r>
        <w:rPr>
          <w:rFonts w:ascii="Arial" w:eastAsia="Calibri" w:hAnsi="Arial" w:cs="Arial"/>
          <w:b/>
          <w:bCs/>
          <w:position w:val="2"/>
        </w:rPr>
        <w:t xml:space="preserve"> </w:t>
      </w:r>
      <w:r w:rsidRPr="00FD0D42">
        <w:rPr>
          <w:rFonts w:ascii="Calibri" w:eastAsia="Calibri" w:hAnsi="Calibri" w:cs="Calibri"/>
          <w:b/>
          <w:bCs/>
          <w:iCs/>
          <w:position w:val="2"/>
        </w:rPr>
        <w:t xml:space="preserve">                                                                            </w:t>
      </w:r>
      <w:r>
        <w:rPr>
          <w:rFonts w:ascii="Calibri" w:eastAsia="Calibri" w:hAnsi="Calibri" w:cs="Calibri"/>
          <w:b/>
          <w:bCs/>
          <w:iCs/>
          <w:position w:val="2"/>
        </w:rPr>
        <w:t xml:space="preserve">                              </w:t>
      </w: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sidR="008C06EF">
        <w:rPr>
          <w:rFonts w:ascii="Arial" w:eastAsia="Arial" w:hAnsi="Arial" w:cs="Arial"/>
          <w:b/>
          <w:bCs/>
          <w:position w:val="2"/>
          <w:sz w:val="22"/>
          <w:szCs w:val="22"/>
        </w:rPr>
        <w:t xml:space="preserve"> </w:t>
      </w:r>
      <w:r w:rsidR="00AB6EEE">
        <w:rPr>
          <w:rFonts w:ascii="Arial" w:eastAsia="Arial" w:hAnsi="Arial" w:cs="Arial"/>
          <w:b/>
          <w:bCs/>
          <w:position w:val="2"/>
          <w:sz w:val="22"/>
          <w:szCs w:val="22"/>
        </w:rPr>
        <w:t>24</w:t>
      </w:r>
      <w:r w:rsidR="008C06EF" w:rsidRPr="00F7758B">
        <w:rPr>
          <w:rFonts w:ascii="Arial" w:eastAsia="Arial" w:hAnsi="Arial" w:cs="Arial"/>
          <w:b/>
          <w:bCs/>
          <w:position w:val="2"/>
          <w:sz w:val="22"/>
          <w:szCs w:val="22"/>
        </w:rPr>
        <w:t xml:space="preserve">  </w:t>
      </w:r>
      <w:r>
        <w:rPr>
          <w:rFonts w:ascii="Arial" w:eastAsia="Arial" w:hAnsi="Arial" w:cs="Arial"/>
          <w:b/>
          <w:bCs/>
          <w:position w:val="2"/>
          <w:sz w:val="22"/>
          <w:szCs w:val="22"/>
        </w:rPr>
        <w:t>/11</w:t>
      </w:r>
      <w:r w:rsidRPr="00FD0D42">
        <w:rPr>
          <w:rFonts w:ascii="Arial" w:eastAsia="Arial" w:hAnsi="Arial" w:cs="Arial"/>
          <w:b/>
          <w:bCs/>
          <w:position w:val="2"/>
          <w:sz w:val="22"/>
          <w:szCs w:val="22"/>
        </w:rPr>
        <w:t>/202</w:t>
      </w:r>
      <w:r>
        <w:rPr>
          <w:rFonts w:ascii="Arial" w:eastAsia="Arial" w:hAnsi="Arial" w:cs="Arial"/>
          <w:b/>
          <w:bCs/>
          <w:position w:val="2"/>
          <w:sz w:val="22"/>
          <w:szCs w:val="22"/>
        </w:rPr>
        <w:t>1</w:t>
      </w:r>
      <w:r w:rsidRPr="00FD0D42">
        <w:rPr>
          <w:rFonts w:ascii="Arial" w:eastAsia="Calibri" w:hAnsi="Arial" w:cs="Arial"/>
          <w:b/>
          <w:bCs/>
          <w:position w:val="2"/>
          <w:sz w:val="22"/>
          <w:szCs w:val="22"/>
        </w:rPr>
        <w:t xml:space="preserve"> </w:t>
      </w:r>
    </w:p>
    <w:p w:rsidR="00262FC2" w:rsidRPr="00634D1B" w:rsidRDefault="00262FC2" w:rsidP="00262FC2">
      <w:pPr>
        <w:outlineLvl w:val="0"/>
      </w:pPr>
    </w:p>
    <w:p w:rsidR="00262FC2" w:rsidRPr="00FD0D42" w:rsidRDefault="00262FC2" w:rsidP="00262FC2">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262FC2" w:rsidRDefault="00262FC2" w:rsidP="00262FC2">
      <w:pPr>
        <w:pStyle w:val="af1"/>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262FC2" w:rsidRDefault="00262FC2" w:rsidP="00262FC2">
      <w:pPr>
        <w:pStyle w:val="af1"/>
        <w:jc w:val="center"/>
        <w:outlineLvl w:val="0"/>
      </w:pPr>
      <w:r>
        <w:rPr>
          <w:rFonts w:ascii="Arial" w:hAnsi="Arial" w:cs="Arial"/>
          <w:b/>
          <w:bCs/>
          <w:sz w:val="22"/>
          <w:szCs w:val="22"/>
          <w:u w:val="single"/>
        </w:rPr>
        <w:t>ΑΠΟΣΠΑΣΜΑ</w:t>
      </w:r>
    </w:p>
    <w:p w:rsidR="00262FC2" w:rsidRDefault="00262FC2" w:rsidP="00262FC2">
      <w:pPr>
        <w:pStyle w:val="af1"/>
        <w:jc w:val="center"/>
        <w:rPr>
          <w:rFonts w:ascii="Arial" w:hAnsi="Arial" w:cs="Arial"/>
          <w:b/>
          <w:bCs/>
          <w:sz w:val="22"/>
          <w:szCs w:val="22"/>
        </w:rPr>
      </w:pPr>
    </w:p>
    <w:p w:rsidR="00262FC2" w:rsidRDefault="00262FC2" w:rsidP="00262FC2">
      <w:pPr>
        <w:spacing w:line="276" w:lineRule="auto"/>
        <w:jc w:val="center"/>
        <w:rPr>
          <w:rFonts w:ascii="Arial" w:hAnsi="Arial" w:cs="Arial"/>
          <w:sz w:val="22"/>
          <w:szCs w:val="22"/>
        </w:rPr>
      </w:pPr>
      <w:r>
        <w:rPr>
          <w:rFonts w:ascii="Arial" w:hAnsi="Arial" w:cs="Arial"/>
          <w:sz w:val="22"/>
          <w:szCs w:val="22"/>
        </w:rPr>
        <w:t xml:space="preserve">Από το πρακτικό της αριθμ.2021-24ης Τακτικής </w:t>
      </w:r>
      <w:r w:rsidRPr="0049235F">
        <w:rPr>
          <w:rFonts w:ascii="Arial" w:hAnsi="Arial" w:cs="Arial"/>
          <w:sz w:val="22"/>
          <w:szCs w:val="22"/>
          <w:u w:val="single"/>
        </w:rPr>
        <w:t>ΜΕΙΚΤΗΣ</w:t>
      </w:r>
      <w:r>
        <w:rPr>
          <w:rFonts w:ascii="Arial" w:hAnsi="Arial" w:cs="Arial"/>
          <w:sz w:val="22"/>
          <w:szCs w:val="22"/>
        </w:rPr>
        <w:t xml:space="preserve"> Συνεδρίασης –</w:t>
      </w:r>
    </w:p>
    <w:p w:rsidR="00262FC2" w:rsidRDefault="00262FC2" w:rsidP="00262FC2">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262FC2" w:rsidRPr="00BC79EC" w:rsidRDefault="00262FC2" w:rsidP="00262FC2">
      <w:pPr>
        <w:spacing w:line="276" w:lineRule="auto"/>
        <w:jc w:val="center"/>
        <w:rPr>
          <w:rFonts w:ascii="Arial" w:hAnsi="Arial" w:cs="Arial"/>
          <w:sz w:val="22"/>
          <w:szCs w:val="22"/>
          <w:u w:val="single"/>
        </w:rPr>
      </w:pPr>
    </w:p>
    <w:p w:rsidR="00262FC2" w:rsidRPr="00995E45" w:rsidRDefault="00262FC2" w:rsidP="00262FC2">
      <w:pPr>
        <w:spacing w:line="276" w:lineRule="auto"/>
        <w:jc w:val="center"/>
        <w:rPr>
          <w:rFonts w:ascii="Arial" w:eastAsia="Arial" w:hAnsi="Arial" w:cs="Arial"/>
          <w:b/>
          <w:bCs/>
          <w:iCs/>
          <w:color w:val="00000A"/>
          <w:spacing w:val="-2"/>
          <w:kern w:val="1"/>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color w:val="00000A"/>
          <w:spacing w:val="-2"/>
          <w:kern w:val="1"/>
          <w:sz w:val="22"/>
          <w:szCs w:val="22"/>
          <w:u w:val="single"/>
          <w:lang w:bidi="hi-IN"/>
        </w:rPr>
        <w:t xml:space="preserve"> </w:t>
      </w:r>
      <w:r>
        <w:rPr>
          <w:rFonts w:ascii="Arial" w:eastAsia="Arial" w:hAnsi="Arial" w:cs="Arial"/>
          <w:b/>
          <w:bCs/>
          <w:iCs/>
          <w:color w:val="00000A"/>
          <w:spacing w:val="-2"/>
          <w:kern w:val="1"/>
          <w:sz w:val="22"/>
          <w:szCs w:val="22"/>
          <w:u w:val="single"/>
          <w:lang w:bidi="hi-IN"/>
        </w:rPr>
        <w:t>1</w:t>
      </w:r>
      <w:r w:rsidR="00B70E8C">
        <w:rPr>
          <w:rFonts w:ascii="Arial" w:eastAsia="Arial" w:hAnsi="Arial" w:cs="Arial"/>
          <w:b/>
          <w:bCs/>
          <w:iCs/>
          <w:color w:val="00000A"/>
          <w:spacing w:val="-2"/>
          <w:kern w:val="1"/>
          <w:sz w:val="22"/>
          <w:szCs w:val="22"/>
          <w:u w:val="single"/>
          <w:lang w:bidi="hi-IN"/>
        </w:rPr>
        <w:t>1</w:t>
      </w:r>
      <w:r w:rsidR="008C06EF" w:rsidRPr="00F7758B">
        <w:rPr>
          <w:rFonts w:ascii="Arial" w:eastAsia="Arial" w:hAnsi="Arial" w:cs="Arial"/>
          <w:b/>
          <w:bCs/>
          <w:iCs/>
          <w:color w:val="00000A"/>
          <w:spacing w:val="-2"/>
          <w:kern w:val="1"/>
          <w:sz w:val="22"/>
          <w:szCs w:val="22"/>
          <w:u w:val="single"/>
          <w:lang w:bidi="hi-IN"/>
        </w:rPr>
        <w:t>1</w:t>
      </w:r>
    </w:p>
    <w:p w:rsidR="00262FC2" w:rsidRPr="00BC79EC" w:rsidRDefault="00262FC2" w:rsidP="00262FC2">
      <w:pPr>
        <w:spacing w:line="276" w:lineRule="auto"/>
        <w:jc w:val="center"/>
        <w:rPr>
          <w:rFonts w:ascii="Arial" w:eastAsia="Arial" w:hAnsi="Arial" w:cs="Arial"/>
          <w:b/>
          <w:bCs/>
          <w:iCs/>
          <w:color w:val="00000A"/>
          <w:spacing w:val="-2"/>
          <w:kern w:val="1"/>
          <w:sz w:val="22"/>
          <w:szCs w:val="22"/>
          <w:u w:val="single"/>
          <w:lang w:bidi="hi-IN"/>
        </w:rPr>
      </w:pPr>
      <w:r>
        <w:rPr>
          <w:rStyle w:val="a5"/>
        </w:rPr>
        <w:t xml:space="preserve"> </w:t>
      </w:r>
    </w:p>
    <w:p w:rsidR="00262FC2" w:rsidRPr="008C06EF" w:rsidRDefault="00262FC2" w:rsidP="00B70E8C">
      <w:pPr>
        <w:snapToGrid w:val="0"/>
        <w:spacing w:before="57" w:after="57"/>
        <w:ind w:left="48"/>
        <w:jc w:val="both"/>
        <w:textAlignment w:val="baseline"/>
        <w:rPr>
          <w:rFonts w:ascii="Arial" w:hAnsi="Arial" w:cs="Arial"/>
          <w:b/>
          <w:sz w:val="22"/>
          <w:szCs w:val="22"/>
        </w:rPr>
      </w:pPr>
      <w:r w:rsidRPr="00A26550">
        <w:rPr>
          <w:rStyle w:val="a5"/>
          <w:rFonts w:ascii="Arial" w:hAnsi="Arial" w:cs="Arial"/>
          <w:sz w:val="22"/>
          <w:szCs w:val="22"/>
        </w:rPr>
        <w:t>ΘΕΜΑ</w:t>
      </w:r>
      <w:r w:rsidRPr="00A26550">
        <w:rPr>
          <w:rStyle w:val="a5"/>
          <w:rFonts w:ascii="Arial" w:hAnsi="Arial" w:cs="Arial"/>
          <w:b w:val="0"/>
          <w:sz w:val="22"/>
          <w:szCs w:val="22"/>
        </w:rPr>
        <w:t>:</w:t>
      </w:r>
      <w:r w:rsidRPr="00A26550">
        <w:rPr>
          <w:rFonts w:ascii="Arial" w:eastAsia="Cambria" w:hAnsi="Arial" w:cs="Arial"/>
          <w:b/>
          <w:bCs/>
          <w:spacing w:val="-3"/>
          <w:sz w:val="22"/>
          <w:szCs w:val="22"/>
        </w:rPr>
        <w:t xml:space="preserve">  </w:t>
      </w:r>
      <w:r w:rsidR="0064775F" w:rsidRPr="008C06EF">
        <w:rPr>
          <w:rFonts w:ascii="Arial" w:hAnsi="Arial" w:cs="Arial"/>
          <w:b/>
          <w:sz w:val="22"/>
          <w:szCs w:val="22"/>
        </w:rPr>
        <w:t>Χορήγηση  άδειας παραγωγού πωλητή υπαίθριου εμπορίου για συμμετοχή σε</w:t>
      </w:r>
      <w:r w:rsidR="00B70E8C" w:rsidRPr="008C06EF">
        <w:rPr>
          <w:rFonts w:ascii="Arial" w:hAnsi="Arial" w:cs="Arial"/>
          <w:b/>
          <w:sz w:val="22"/>
          <w:szCs w:val="22"/>
        </w:rPr>
        <w:t xml:space="preserve"> Λαϊκές Αγορές,  στη</w:t>
      </w:r>
      <w:r w:rsidR="0064775F" w:rsidRPr="008C06EF">
        <w:rPr>
          <w:rFonts w:ascii="Arial" w:hAnsi="Arial" w:cs="Arial"/>
          <w:b/>
          <w:sz w:val="22"/>
          <w:szCs w:val="22"/>
        </w:rPr>
        <w:t xml:space="preserve">ν </w:t>
      </w:r>
      <w:r w:rsidR="00B70E8C" w:rsidRPr="008C06EF">
        <w:rPr>
          <w:rFonts w:ascii="Arial" w:hAnsi="Arial" w:cs="Arial"/>
          <w:b/>
          <w:sz w:val="22"/>
          <w:szCs w:val="22"/>
        </w:rPr>
        <w:t xml:space="preserve">ΦΟΥΝΤΑ ΧΡΙΣΤΙΝΑ </w:t>
      </w:r>
      <w:r w:rsidR="0064775F" w:rsidRPr="008C06EF">
        <w:rPr>
          <w:rFonts w:ascii="Arial" w:hAnsi="Arial" w:cs="Arial"/>
          <w:b/>
          <w:sz w:val="22"/>
          <w:szCs w:val="22"/>
        </w:rPr>
        <w:t xml:space="preserve"> του </w:t>
      </w:r>
      <w:r w:rsidR="00B70E8C" w:rsidRPr="008C06EF">
        <w:rPr>
          <w:rFonts w:ascii="Arial" w:hAnsi="Arial" w:cs="Arial"/>
          <w:b/>
          <w:sz w:val="22"/>
          <w:szCs w:val="22"/>
        </w:rPr>
        <w:t>ΕΥΑΓΓΕΛΟΥ</w:t>
      </w:r>
    </w:p>
    <w:p w:rsidR="00B70E8C" w:rsidRPr="00023C64" w:rsidRDefault="00B70E8C" w:rsidP="00B70E8C">
      <w:pPr>
        <w:snapToGrid w:val="0"/>
        <w:spacing w:before="57" w:after="57"/>
        <w:ind w:left="48"/>
        <w:jc w:val="both"/>
        <w:textAlignment w:val="baseline"/>
        <w:rPr>
          <w:rStyle w:val="FontStyle17"/>
          <w:rFonts w:ascii="Arial" w:eastAsia="Calibri" w:hAnsi="Arial" w:cs="Arial"/>
          <w:iCs/>
          <w:spacing w:val="-3"/>
          <w:kern w:val="1"/>
        </w:rPr>
      </w:pPr>
    </w:p>
    <w:p w:rsidR="00262FC2" w:rsidRDefault="00262FC2" w:rsidP="00262FC2">
      <w:pPr>
        <w:spacing w:before="6" w:after="6" w:line="360" w:lineRule="auto"/>
        <w:ind w:left="360"/>
        <w:jc w:val="both"/>
        <w:rPr>
          <w:rFonts w:ascii="Arial" w:hAnsi="Arial" w:cs="Arial"/>
          <w:bCs/>
          <w:sz w:val="22"/>
          <w:szCs w:val="22"/>
        </w:rPr>
      </w:pPr>
      <w:r w:rsidRPr="00305609">
        <w:rPr>
          <w:rStyle w:val="FontStyle17"/>
          <w:rFonts w:ascii="Arial" w:eastAsia="Calibri" w:hAnsi="Arial" w:cs="Arial"/>
          <w:iCs/>
          <w:spacing w:val="-3"/>
          <w:kern w:val="1"/>
        </w:rPr>
        <w:t xml:space="preserve">Στη Λιβαδειά σήμερα την </w:t>
      </w:r>
      <w:r>
        <w:rPr>
          <w:rStyle w:val="FontStyle17"/>
          <w:rFonts w:ascii="Arial" w:eastAsia="Calibri" w:hAnsi="Arial" w:cs="Arial"/>
          <w:iCs/>
          <w:spacing w:val="-3"/>
          <w:kern w:val="1"/>
        </w:rPr>
        <w:t>22α</w:t>
      </w:r>
      <w:r w:rsidRPr="00305609">
        <w:rPr>
          <w:rStyle w:val="FontStyle17"/>
          <w:rFonts w:ascii="Arial" w:eastAsia="Calibri" w:hAnsi="Arial" w:cs="Arial"/>
          <w:iCs/>
          <w:spacing w:val="-3"/>
          <w:kern w:val="1"/>
        </w:rPr>
        <w:t xml:space="preserve">   </w:t>
      </w:r>
      <w:r>
        <w:rPr>
          <w:rStyle w:val="FontStyle17"/>
          <w:rFonts w:ascii="Arial" w:eastAsia="Calibri" w:hAnsi="Arial" w:cs="Arial"/>
          <w:iCs/>
          <w:spacing w:val="-3"/>
          <w:kern w:val="1"/>
        </w:rPr>
        <w:t>Νοεμβ</w:t>
      </w:r>
      <w:r w:rsidRPr="00305609">
        <w:rPr>
          <w:rStyle w:val="FontStyle17"/>
          <w:rFonts w:ascii="Arial" w:eastAsia="Calibri" w:hAnsi="Arial" w:cs="Arial"/>
          <w:iCs/>
          <w:spacing w:val="-3"/>
          <w:kern w:val="1"/>
        </w:rPr>
        <w:t xml:space="preserve">ρίου 2021, ημέρα  </w:t>
      </w:r>
      <w:r>
        <w:rPr>
          <w:rStyle w:val="FontStyle17"/>
          <w:rFonts w:ascii="Arial" w:eastAsia="Calibri" w:hAnsi="Arial" w:cs="Arial"/>
          <w:iCs/>
          <w:spacing w:val="-3"/>
          <w:kern w:val="1"/>
        </w:rPr>
        <w:t>Δευτέρα</w:t>
      </w:r>
      <w:r w:rsidRPr="00305609">
        <w:rPr>
          <w:rStyle w:val="FontStyle17"/>
          <w:rFonts w:ascii="Arial" w:eastAsia="Calibri" w:hAnsi="Arial" w:cs="Arial"/>
          <w:iCs/>
          <w:spacing w:val="-3"/>
          <w:kern w:val="1"/>
        </w:rPr>
        <w:t xml:space="preserve">  και ώρα 18:00 </w:t>
      </w:r>
      <w:proofErr w:type="spellStart"/>
      <w:r w:rsidRPr="00305609">
        <w:rPr>
          <w:rStyle w:val="FontStyle17"/>
          <w:rFonts w:ascii="Arial" w:eastAsia="Calibri" w:hAnsi="Arial" w:cs="Arial"/>
          <w:iCs/>
          <w:spacing w:val="-3"/>
          <w:kern w:val="1"/>
        </w:rPr>
        <w:t>μ.μ</w:t>
      </w:r>
      <w:proofErr w:type="spellEnd"/>
      <w:r w:rsidRPr="00305609">
        <w:rPr>
          <w:rStyle w:val="FontStyle17"/>
          <w:rFonts w:ascii="Arial" w:eastAsia="Calibri" w:hAnsi="Arial" w:cs="Arial"/>
          <w:iCs/>
          <w:spacing w:val="-3"/>
          <w:kern w:val="1"/>
        </w:rPr>
        <w:t xml:space="preserve">  </w:t>
      </w:r>
      <w:r w:rsidRPr="00305609">
        <w:rPr>
          <w:rFonts w:ascii="Arial" w:hAnsi="Arial" w:cs="Arial"/>
          <w:sz w:val="22"/>
          <w:szCs w:val="22"/>
        </w:rPr>
        <w:t xml:space="preserve">  ,</w:t>
      </w:r>
      <w:r w:rsidRPr="00305609">
        <w:rPr>
          <w:rStyle w:val="FontStyle17"/>
          <w:rFonts w:ascii="Arial" w:eastAsia="Calibri" w:hAnsi="Arial" w:cs="Arial"/>
          <w:iCs/>
          <w:spacing w:val="-3"/>
          <w:kern w:val="1"/>
        </w:rPr>
        <w:t xml:space="preserve"> συνήλθε σε συνεδρίαση το Δημοτικό Συμβούλιο του Δήμου  </w:t>
      </w:r>
      <w:proofErr w:type="spellStart"/>
      <w:r w:rsidRPr="00305609">
        <w:rPr>
          <w:rStyle w:val="FontStyle17"/>
          <w:rFonts w:ascii="Arial" w:eastAsia="Calibri" w:hAnsi="Arial" w:cs="Arial"/>
          <w:iCs/>
          <w:spacing w:val="-3"/>
          <w:kern w:val="1"/>
        </w:rPr>
        <w:t>Λεβαδέων</w:t>
      </w:r>
      <w:proofErr w:type="spellEnd"/>
      <w:r w:rsidRPr="00305609">
        <w:rPr>
          <w:rStyle w:val="FontStyle17"/>
          <w:rFonts w:ascii="Arial" w:eastAsia="Calibri" w:hAnsi="Arial" w:cs="Arial"/>
          <w:iCs/>
          <w:spacing w:val="-3"/>
          <w:kern w:val="1"/>
        </w:rPr>
        <w:t xml:space="preserve">  </w:t>
      </w:r>
      <w:r w:rsidRPr="00305609">
        <w:rPr>
          <w:rFonts w:ascii="Arial" w:hAnsi="Arial" w:cs="Arial"/>
          <w:b/>
          <w:bCs/>
          <w:sz w:val="22"/>
          <w:szCs w:val="22"/>
        </w:rPr>
        <w:t xml:space="preserve">    </w:t>
      </w:r>
      <w:r w:rsidRPr="00305609">
        <w:rPr>
          <w:rStyle w:val="a5"/>
          <w:rFonts w:ascii="Arial" w:hAnsi="Arial" w:cs="Arial"/>
          <w:sz w:val="22"/>
          <w:szCs w:val="22"/>
        </w:rPr>
        <w:t xml:space="preserve">, </w:t>
      </w:r>
      <w:r w:rsidRPr="00305609">
        <w:rPr>
          <w:rStyle w:val="a5"/>
          <w:rFonts w:ascii="Arial" w:hAnsi="Arial" w:cs="Arial"/>
          <w:sz w:val="22"/>
          <w:szCs w:val="22"/>
          <w:u w:val="single"/>
        </w:rPr>
        <w:t xml:space="preserve">η οποία λόγω των κατεπειγόντων μέτρων που έχουν ληφθεί για την αποφυγή της διάδοσης του </w:t>
      </w:r>
      <w:proofErr w:type="spellStart"/>
      <w:r w:rsidRPr="00305609">
        <w:rPr>
          <w:rStyle w:val="a5"/>
          <w:rFonts w:ascii="Arial" w:hAnsi="Arial" w:cs="Arial"/>
          <w:sz w:val="22"/>
          <w:szCs w:val="22"/>
          <w:u w:val="single"/>
        </w:rPr>
        <w:t>κορωνοϊού</w:t>
      </w:r>
      <w:proofErr w:type="spellEnd"/>
      <w:r w:rsidRPr="00305609">
        <w:rPr>
          <w:rStyle w:val="a5"/>
          <w:rFonts w:ascii="Arial" w:hAnsi="Arial" w:cs="Arial"/>
          <w:sz w:val="22"/>
          <w:szCs w:val="22"/>
          <w:u w:val="single"/>
        </w:rPr>
        <w:t xml:space="preserve"> COVID-19   πραγματοποιήθηκε  </w:t>
      </w:r>
      <w:r w:rsidRPr="00305609">
        <w:rPr>
          <w:rFonts w:ascii="Arial" w:hAnsi="Arial" w:cs="Arial"/>
          <w:b/>
          <w:sz w:val="22"/>
          <w:szCs w:val="22"/>
          <w:u w:val="single"/>
        </w:rPr>
        <w:t xml:space="preserve">    </w:t>
      </w:r>
      <w:r w:rsidRPr="00305609">
        <w:rPr>
          <w:rFonts w:ascii="Arial" w:hAnsi="Arial" w:cs="Arial"/>
          <w:sz w:val="22"/>
          <w:szCs w:val="22"/>
          <w:u w:val="single"/>
        </w:rPr>
        <w:t xml:space="preserve"> </w:t>
      </w:r>
      <w:r w:rsidRPr="00305609">
        <w:rPr>
          <w:rStyle w:val="FontStyle17"/>
          <w:rFonts w:ascii="Arial" w:eastAsia="Calibri" w:hAnsi="Arial" w:cs="Arial"/>
          <w:b/>
          <w:iCs/>
          <w:spacing w:val="-3"/>
          <w:kern w:val="1"/>
          <w:u w:val="single"/>
        </w:rPr>
        <w:t xml:space="preserve">μεικτή  </w:t>
      </w:r>
      <w:r w:rsidRPr="00305609">
        <w:rPr>
          <w:rStyle w:val="a5"/>
          <w:rFonts w:ascii="Arial" w:hAnsi="Arial" w:cs="Arial"/>
          <w:sz w:val="22"/>
          <w:szCs w:val="22"/>
          <w:u w:val="single"/>
          <w:shd w:val="clear" w:color="auto" w:fill="FFFFFF"/>
        </w:rPr>
        <w:t>ΣΥΝΕΔΡΙΑΣΗ (δια ζώσης</w:t>
      </w:r>
      <w:r>
        <w:rPr>
          <w:rStyle w:val="a5"/>
          <w:rFonts w:ascii="Arial" w:hAnsi="Arial" w:cs="Arial"/>
          <w:sz w:val="22"/>
          <w:szCs w:val="22"/>
          <w:u w:val="single"/>
          <w:shd w:val="clear" w:color="auto" w:fill="FFFFFF"/>
        </w:rPr>
        <w:t xml:space="preserve"> , στην αίθουσα συνεδριάσεων του Δημοτικού Συμβουλίου στο Παλαιό Δημαρχείο </w:t>
      </w:r>
      <w:r>
        <w:rPr>
          <w:rFonts w:ascii="Arial" w:hAnsi="Arial" w:cs="Arial"/>
        </w:rPr>
        <w:t xml:space="preserve">– </w:t>
      </w:r>
      <w:r w:rsidRPr="00305609">
        <w:rPr>
          <w:rFonts w:ascii="Arial" w:hAnsi="Arial" w:cs="Arial"/>
          <w:b/>
          <w:sz w:val="22"/>
          <w:szCs w:val="22"/>
          <w:u w:val="single"/>
        </w:rPr>
        <w:t>Πλ. Εθνικής Αντίστασης</w:t>
      </w:r>
      <w:r w:rsidRPr="00305609">
        <w:rPr>
          <w:rStyle w:val="a5"/>
          <w:rFonts w:ascii="Arial" w:hAnsi="Arial" w:cs="Arial"/>
          <w:sz w:val="22"/>
          <w:szCs w:val="22"/>
          <w:u w:val="single"/>
          <w:shd w:val="clear" w:color="auto" w:fill="FFFFFF"/>
        </w:rPr>
        <w:t xml:space="preserve"> και ταυτόχρονα με τηλεδιάσκεψη)</w:t>
      </w:r>
      <w:r w:rsidRPr="00305609">
        <w:rPr>
          <w:rFonts w:ascii="Arial" w:hAnsi="Arial" w:cs="Arial"/>
          <w:b/>
          <w:sz w:val="22"/>
          <w:szCs w:val="22"/>
          <w:u w:val="single"/>
        </w:rPr>
        <w:t xml:space="preserve">  </w:t>
      </w:r>
      <w:r w:rsidRPr="00305609">
        <w:rPr>
          <w:rFonts w:ascii="Arial" w:hAnsi="Arial" w:cs="Arial"/>
          <w:sz w:val="22"/>
          <w:szCs w:val="22"/>
        </w:rPr>
        <w:t xml:space="preserve"> </w:t>
      </w:r>
      <w:proofErr w:type="spellStart"/>
      <w:r w:rsidRPr="00305609">
        <w:rPr>
          <w:rFonts w:ascii="Arial" w:hAnsi="Arial" w:cs="Arial"/>
          <w:bCs/>
          <w:color w:val="000000"/>
          <w:sz w:val="22"/>
          <w:szCs w:val="22"/>
        </w:rPr>
        <w:t>κατ΄εφαρμογήν</w:t>
      </w:r>
      <w:proofErr w:type="spellEnd"/>
      <w:r w:rsidRPr="00305609">
        <w:rPr>
          <w:rFonts w:ascii="Arial" w:hAnsi="Arial" w:cs="Arial"/>
          <w:bCs/>
          <w:color w:val="000000"/>
          <w:sz w:val="22"/>
          <w:szCs w:val="22"/>
        </w:rPr>
        <w:t xml:space="preserve">: </w:t>
      </w:r>
      <w:r w:rsidRPr="008901F0">
        <w:rPr>
          <w:rFonts w:ascii="Arial" w:hAnsi="Arial" w:cs="Arial"/>
          <w:b/>
          <w:bCs/>
          <w:color w:val="000000"/>
          <w:sz w:val="22"/>
          <w:szCs w:val="22"/>
        </w:rPr>
        <w:t>α)</w:t>
      </w:r>
      <w:r w:rsidRPr="008901F0">
        <w:rPr>
          <w:rFonts w:ascii="Arial" w:hAnsi="Arial" w:cs="Arial"/>
          <w:bCs/>
          <w:color w:val="000000"/>
          <w:sz w:val="22"/>
          <w:szCs w:val="22"/>
        </w:rPr>
        <w:t xml:space="preserve">  των διατάξεων του άρθρου   74 του Ν. 4555/2018 (αντικατάσταση του άρθρου 67 του Ν. 3852/2010)</w:t>
      </w:r>
      <w:r w:rsidRPr="008901F0">
        <w:rPr>
          <w:rFonts w:ascii="Arial" w:hAnsi="Arial" w:cs="Arial"/>
          <w:b/>
          <w:bCs/>
          <w:color w:val="000000"/>
          <w:sz w:val="22"/>
          <w:szCs w:val="22"/>
        </w:rPr>
        <w:t xml:space="preserve"> </w:t>
      </w:r>
      <w:r w:rsidRPr="008901F0">
        <w:rPr>
          <w:rFonts w:ascii="Arial" w:hAnsi="Arial" w:cs="Arial"/>
          <w:b/>
          <w:bCs/>
          <w:sz w:val="22"/>
          <w:szCs w:val="22"/>
        </w:rPr>
        <w:t xml:space="preserve">, </w:t>
      </w:r>
      <w:r w:rsidRPr="00EA6C40">
        <w:rPr>
          <w:rFonts w:ascii="Arial" w:hAnsi="Arial" w:cs="Arial"/>
          <w:b/>
          <w:bCs/>
          <w:sz w:val="22"/>
          <w:szCs w:val="22"/>
        </w:rPr>
        <w:t xml:space="preserve">β) </w:t>
      </w:r>
      <w:r w:rsidRPr="008901F0">
        <w:rPr>
          <w:rFonts w:ascii="Arial" w:hAnsi="Arial" w:cs="Arial"/>
          <w:bCs/>
          <w:sz w:val="22"/>
          <w:szCs w:val="22"/>
        </w:rPr>
        <w:t xml:space="preserve">των διατάξεων </w:t>
      </w:r>
      <w:r w:rsidRPr="00036051">
        <w:rPr>
          <w:rFonts w:ascii="Arial" w:hAnsi="Arial" w:cs="Arial"/>
          <w:bCs/>
          <w:sz w:val="22"/>
          <w:szCs w:val="22"/>
        </w:rPr>
        <w:t xml:space="preserve">της </w:t>
      </w:r>
      <w:proofErr w:type="spellStart"/>
      <w:r w:rsidRPr="00036051">
        <w:rPr>
          <w:rFonts w:ascii="Arial" w:hAnsi="Arial" w:cs="Arial"/>
          <w:bCs/>
          <w:sz w:val="22"/>
          <w:szCs w:val="22"/>
        </w:rPr>
        <w:t>υπ΄αριθμ</w:t>
      </w:r>
      <w:proofErr w:type="spellEnd"/>
      <w:r w:rsidRPr="00036051">
        <w:rPr>
          <w:rFonts w:ascii="Arial" w:hAnsi="Arial" w:cs="Arial"/>
          <w:bCs/>
          <w:sz w:val="22"/>
          <w:szCs w:val="22"/>
        </w:rPr>
        <w:t xml:space="preserve"> .</w:t>
      </w:r>
      <w:r w:rsidRPr="00036051">
        <w:rPr>
          <w:rFonts w:ascii="Arial" w:hAnsi="Arial" w:cs="Arial"/>
          <w:bCs/>
          <w:sz w:val="22"/>
          <w:szCs w:val="22"/>
          <w:u w:val="single"/>
        </w:rPr>
        <w:t>643/2021 εγκυκλίου του ΥΠ.ΕΣ. (ΑΔΑ: ΨΕ3846ΜΤΛ6-0Ρ5)</w:t>
      </w:r>
      <w:r w:rsidRPr="00036051">
        <w:rPr>
          <w:rFonts w:ascii="Arial" w:hAnsi="Arial" w:cs="Arial"/>
          <w:bCs/>
          <w:sz w:val="22"/>
          <w:szCs w:val="22"/>
        </w:rPr>
        <w:t xml:space="preserve"> </w:t>
      </w:r>
      <w:r w:rsidRPr="00036051">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w:t>
      </w:r>
      <w:r>
        <w:rPr>
          <w:rFonts w:ascii="Arial" w:hAnsi="Arial" w:cs="Arial"/>
          <w:sz w:val="22"/>
          <w:szCs w:val="22"/>
        </w:rPr>
        <w:t xml:space="preserve"> Μέρος Α3,    </w:t>
      </w:r>
      <w:r w:rsidRPr="004E6F94">
        <w:rPr>
          <w:rFonts w:ascii="Arial" w:hAnsi="Arial" w:cs="Arial"/>
          <w:sz w:val="22"/>
          <w:szCs w:val="22"/>
        </w:rPr>
        <w:t xml:space="preserve"> </w:t>
      </w:r>
      <w:r w:rsidRPr="004E6F94">
        <w:rPr>
          <w:rStyle w:val="FontStyle17"/>
          <w:rFonts w:ascii="Arial" w:eastAsia="Calibri" w:hAnsi="Arial" w:cs="Arial"/>
          <w:iCs/>
          <w:spacing w:val="-3"/>
          <w:kern w:val="1"/>
        </w:rPr>
        <w:t xml:space="preserve">και </w:t>
      </w:r>
      <w:r w:rsidRPr="004E6F94">
        <w:rPr>
          <w:rFonts w:ascii="Arial" w:hAnsi="Arial" w:cs="Arial"/>
          <w:sz w:val="22"/>
          <w:szCs w:val="22"/>
          <w:shd w:val="clear" w:color="auto" w:fill="FFFFFF"/>
        </w:rPr>
        <w:t xml:space="preserve"> ύστερα από</w:t>
      </w:r>
      <w:r w:rsidRPr="004E6F94">
        <w:rPr>
          <w:rStyle w:val="FontStyle17"/>
          <w:rFonts w:ascii="Arial" w:eastAsia="Calibri" w:hAnsi="Arial" w:cs="Arial"/>
          <w:iCs/>
          <w:spacing w:val="-3"/>
          <w:kern w:val="1"/>
        </w:rPr>
        <w:t xml:space="preserve">  την από </w:t>
      </w:r>
      <w:r>
        <w:rPr>
          <w:rStyle w:val="FontStyle17"/>
          <w:rFonts w:ascii="Arial" w:eastAsia="Calibri" w:hAnsi="Arial" w:cs="Arial"/>
          <w:b/>
          <w:iCs/>
          <w:spacing w:val="-3"/>
          <w:kern w:val="1"/>
        </w:rPr>
        <w:t>21760/18-11-</w:t>
      </w:r>
      <w:r w:rsidRPr="004E6F94">
        <w:rPr>
          <w:rStyle w:val="FontStyle17"/>
          <w:rFonts w:ascii="Arial" w:eastAsia="Calibri" w:hAnsi="Arial" w:cs="Arial"/>
          <w:b/>
          <w:iCs/>
          <w:spacing w:val="-3"/>
          <w:kern w:val="1"/>
        </w:rPr>
        <w:t>2021</w:t>
      </w:r>
      <w:r w:rsidRPr="004E6F94">
        <w:rPr>
          <w:rStyle w:val="FontStyle17"/>
          <w:rFonts w:ascii="Arial" w:eastAsia="Calibri" w:hAnsi="Arial" w:cs="Arial"/>
          <w:iCs/>
          <w:spacing w:val="-3"/>
          <w:kern w:val="1"/>
        </w:rPr>
        <w:t xml:space="preserve">  </w:t>
      </w:r>
      <w:r w:rsidRPr="001B1A35">
        <w:rPr>
          <w:rStyle w:val="FontStyle17"/>
          <w:rFonts w:ascii="Arial" w:eastAsia="Calibri" w:hAnsi="Arial" w:cs="Arial"/>
          <w:iCs/>
          <w:spacing w:val="-3"/>
          <w:kern w:val="1"/>
        </w:rPr>
        <w:t xml:space="preserve"> </w:t>
      </w:r>
      <w:r>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 xml:space="preserve"> έγγραφη πρόσκληση του Προέδρου του Δημοτικού Συμβούλου κ. </w:t>
      </w:r>
      <w:proofErr w:type="spellStart"/>
      <w:r w:rsidRPr="004E6F94">
        <w:rPr>
          <w:rStyle w:val="FontStyle17"/>
          <w:rFonts w:ascii="Arial" w:eastAsia="Calibri" w:hAnsi="Arial" w:cs="Arial"/>
          <w:iCs/>
          <w:spacing w:val="-3"/>
          <w:kern w:val="1"/>
        </w:rPr>
        <w:t>Μητά</w:t>
      </w:r>
      <w:proofErr w:type="spellEnd"/>
      <w:r w:rsidRPr="004E6F94">
        <w:rPr>
          <w:rStyle w:val="FontStyle17"/>
          <w:rFonts w:ascii="Arial" w:eastAsia="Calibri" w:hAnsi="Arial" w:cs="Arial"/>
          <w:iCs/>
          <w:spacing w:val="-3"/>
          <w:kern w:val="1"/>
        </w:rPr>
        <w:t xml:space="preserve"> Αλέξανδρου,   η οποία  επιδόθηκε  </w:t>
      </w:r>
      <w:r>
        <w:rPr>
          <w:rStyle w:val="FontStyle17"/>
          <w:rFonts w:ascii="Arial" w:eastAsia="Calibri" w:hAnsi="Arial" w:cs="Arial"/>
          <w:iCs/>
          <w:spacing w:val="-3"/>
          <w:kern w:val="1"/>
        </w:rPr>
        <w:t xml:space="preserve">και απεστάλη </w:t>
      </w:r>
      <w:r w:rsidRPr="004E6F94">
        <w:rPr>
          <w:rStyle w:val="FontStyle17"/>
          <w:rFonts w:ascii="Arial" w:eastAsia="Calibri" w:hAnsi="Arial" w:cs="Arial"/>
          <w:iCs/>
          <w:spacing w:val="-3"/>
          <w:kern w:val="1"/>
        </w:rPr>
        <w:t>ηλεκτρονικά σε κάθε Σύμβουλο και στον κ. Δήμαρχο,</w:t>
      </w:r>
      <w:r w:rsidRPr="00305609">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4E6F94">
        <w:rPr>
          <w:rFonts w:ascii="Arial" w:hAnsi="Arial" w:cs="Arial"/>
          <w:bCs/>
          <w:sz w:val="22"/>
          <w:szCs w:val="22"/>
        </w:rPr>
        <w:t xml:space="preserve"> .</w:t>
      </w:r>
      <w:r>
        <w:rPr>
          <w:rFonts w:ascii="Arial" w:hAnsi="Arial" w:cs="Arial"/>
          <w:bCs/>
          <w:sz w:val="22"/>
          <w:szCs w:val="22"/>
        </w:rPr>
        <w:t xml:space="preserve"> </w:t>
      </w:r>
    </w:p>
    <w:p w:rsidR="00262FC2" w:rsidRPr="00B7357A" w:rsidRDefault="00262FC2" w:rsidP="00262FC2">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 Διαπιστώθηκε κατά την έναρξη  της  συνεδρίασης ότι υπάρχει νόμιμη απαρτία, επειδή σε </w:t>
      </w:r>
      <w:r w:rsidRPr="00ED083A">
        <w:rPr>
          <w:rStyle w:val="FontStyle17"/>
          <w:rFonts w:ascii="Arial" w:eastAsia="Arial" w:hAnsi="Arial" w:cs="Arial"/>
          <w:iCs/>
          <w:color w:val="000000"/>
          <w:spacing w:val="-3"/>
          <w:kern w:val="1"/>
        </w:rPr>
        <w:t xml:space="preserve">σύνολο 33 συμβούλων ήταν </w:t>
      </w:r>
      <w:r w:rsidRPr="00F7758B">
        <w:rPr>
          <w:rStyle w:val="FontStyle17"/>
          <w:rFonts w:ascii="Arial" w:eastAsia="Arial" w:hAnsi="Arial" w:cs="Arial"/>
          <w:iCs/>
          <w:color w:val="000000"/>
          <w:spacing w:val="-3"/>
          <w:kern w:val="1"/>
        </w:rPr>
        <w:t>παρόντες 24</w:t>
      </w:r>
      <w:r w:rsidRPr="00ED083A">
        <w:rPr>
          <w:rStyle w:val="FontStyle17"/>
          <w:rFonts w:ascii="Arial" w:eastAsia="Arial" w:hAnsi="Arial" w:cs="Arial"/>
          <w:iCs/>
          <w:color w:val="000000"/>
          <w:spacing w:val="-3"/>
          <w:kern w:val="1"/>
        </w:rPr>
        <w:t xml:space="preserve"> σύμβουλοι δηλαδή:</w:t>
      </w:r>
    </w:p>
    <w:p w:rsidR="008C06EF" w:rsidRPr="00EB69DD" w:rsidRDefault="008C06EF" w:rsidP="008C06EF">
      <w:pPr>
        <w:spacing w:line="276" w:lineRule="auto"/>
        <w:ind w:left="2880" w:hanging="2160"/>
        <w:rPr>
          <w:rFonts w:ascii="Arial" w:hAnsi="Arial" w:cs="Arial"/>
          <w:sz w:val="22"/>
          <w:szCs w:val="22"/>
        </w:rPr>
      </w:pPr>
      <w:r w:rsidRPr="00EB69DD">
        <w:rPr>
          <w:rFonts w:ascii="Arial" w:hAnsi="Arial" w:cs="Arial"/>
          <w:b/>
          <w:bCs/>
          <w:sz w:val="22"/>
          <w:szCs w:val="22"/>
        </w:rPr>
        <w:t>ΠΑΡΟΝΤΕΣ</w:t>
      </w:r>
      <w:r w:rsidRPr="00EB69DD">
        <w:rPr>
          <w:rFonts w:ascii="Arial" w:hAnsi="Arial" w:cs="Arial"/>
          <w:b/>
          <w:bCs/>
          <w:sz w:val="22"/>
          <w:szCs w:val="22"/>
        </w:rPr>
        <w:tab/>
      </w:r>
      <w:r w:rsidRPr="00EB69DD">
        <w:rPr>
          <w:rFonts w:ascii="Arial" w:hAnsi="Arial" w:cs="Arial"/>
          <w:b/>
          <w:bCs/>
          <w:sz w:val="22"/>
          <w:szCs w:val="22"/>
        </w:rPr>
        <w:tab/>
      </w:r>
      <w:r w:rsidRPr="00EB69DD">
        <w:rPr>
          <w:rFonts w:ascii="Arial" w:hAnsi="Arial" w:cs="Arial"/>
          <w:b/>
          <w:bCs/>
          <w:sz w:val="22"/>
          <w:szCs w:val="22"/>
        </w:rPr>
        <w:tab/>
      </w:r>
      <w:r w:rsidRPr="00EB69DD">
        <w:rPr>
          <w:rFonts w:ascii="Arial" w:hAnsi="Arial" w:cs="Arial"/>
          <w:b/>
          <w:bCs/>
          <w:sz w:val="22"/>
          <w:szCs w:val="22"/>
        </w:rPr>
        <w:tab/>
      </w:r>
      <w:r w:rsidRPr="00EB69DD">
        <w:rPr>
          <w:rFonts w:ascii="Arial" w:hAnsi="Arial" w:cs="Arial"/>
          <w:b/>
          <w:bCs/>
          <w:sz w:val="22"/>
          <w:szCs w:val="22"/>
        </w:rPr>
        <w:tab/>
      </w:r>
      <w:r w:rsidRPr="00EB69DD">
        <w:rPr>
          <w:rFonts w:ascii="Arial" w:hAnsi="Arial" w:cs="Arial"/>
          <w:b/>
          <w:bCs/>
          <w:sz w:val="22"/>
          <w:szCs w:val="22"/>
        </w:rPr>
        <w:tab/>
        <w:t xml:space="preserve">ΑΠΟΝΤΕΣ </w:t>
      </w:r>
      <w:r w:rsidRPr="00EB69DD">
        <w:rPr>
          <w:rFonts w:ascii="Arial" w:hAnsi="Arial" w:cs="Arial"/>
          <w:b/>
          <w:bCs/>
          <w:sz w:val="22"/>
          <w:szCs w:val="22"/>
        </w:rPr>
        <w:tab/>
      </w:r>
      <w:r w:rsidRPr="00EB69DD">
        <w:rPr>
          <w:rFonts w:ascii="Arial" w:hAnsi="Arial" w:cs="Arial"/>
          <w:b/>
          <w:bCs/>
          <w:sz w:val="22"/>
          <w:szCs w:val="22"/>
        </w:rPr>
        <w:tab/>
      </w:r>
    </w:p>
    <w:p w:rsidR="008C06EF" w:rsidRPr="00EB69DD" w:rsidRDefault="008C06EF" w:rsidP="008C06EF">
      <w:pPr>
        <w:spacing w:line="276" w:lineRule="auto"/>
        <w:ind w:left="2880" w:hanging="2160"/>
        <w:rPr>
          <w:rFonts w:ascii="Arial" w:hAnsi="Arial" w:cs="Arial"/>
          <w:sz w:val="22"/>
          <w:szCs w:val="22"/>
        </w:rPr>
      </w:pPr>
      <w:r w:rsidRPr="00EB69DD">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284"/>
        <w:gridCol w:w="3736"/>
      </w:tblGrid>
      <w:tr w:rsidR="008C06EF" w:rsidRPr="00EB69DD" w:rsidTr="003D0F96">
        <w:trPr>
          <w:trHeight w:hRule="exact" w:val="539"/>
        </w:trPr>
        <w:tc>
          <w:tcPr>
            <w:tcW w:w="673" w:type="dxa"/>
            <w:shd w:val="clear" w:color="auto" w:fill="FFFFFF"/>
          </w:tcPr>
          <w:p w:rsidR="008C06EF" w:rsidRPr="00EB69DD" w:rsidRDefault="008C06EF"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8C06EF" w:rsidRPr="00EB69DD" w:rsidRDefault="008C06EF" w:rsidP="003D0F96">
            <w:pPr>
              <w:rPr>
                <w:rFonts w:ascii="Arial" w:hAnsi="Arial" w:cs="Arial"/>
                <w:sz w:val="22"/>
                <w:szCs w:val="22"/>
              </w:rPr>
            </w:pPr>
            <w:proofErr w:type="spellStart"/>
            <w:r w:rsidRPr="00EB69DD">
              <w:rPr>
                <w:rFonts w:ascii="Arial" w:hAnsi="Arial" w:cs="Arial"/>
                <w:sz w:val="22"/>
                <w:szCs w:val="22"/>
              </w:rPr>
              <w:t>Καλογρηάς</w:t>
            </w:r>
            <w:proofErr w:type="spellEnd"/>
            <w:r w:rsidRPr="00EB69DD">
              <w:rPr>
                <w:rFonts w:ascii="Arial" w:hAnsi="Arial" w:cs="Arial"/>
                <w:sz w:val="22"/>
                <w:szCs w:val="22"/>
              </w:rPr>
              <w:t xml:space="preserve"> Αθανάσιος</w:t>
            </w:r>
          </w:p>
        </w:tc>
        <w:tc>
          <w:tcPr>
            <w:tcW w:w="284" w:type="dxa"/>
            <w:shd w:val="clear" w:color="auto" w:fill="FFFFFF"/>
          </w:tcPr>
          <w:p w:rsidR="008C06EF" w:rsidRPr="00EB69DD" w:rsidRDefault="008C06EF" w:rsidP="003D0F96">
            <w:pPr>
              <w:pStyle w:val="af8"/>
              <w:snapToGrid w:val="0"/>
              <w:ind w:left="-77" w:right="-196"/>
              <w:jc w:val="center"/>
              <w:rPr>
                <w:rFonts w:ascii="Arial" w:hAnsi="Arial" w:cs="Arial"/>
                <w:sz w:val="22"/>
                <w:szCs w:val="22"/>
              </w:rPr>
            </w:pPr>
            <w:r w:rsidRPr="00EB69DD">
              <w:rPr>
                <w:rFonts w:ascii="Arial" w:hAnsi="Arial" w:cs="Arial"/>
                <w:sz w:val="22"/>
                <w:szCs w:val="22"/>
              </w:rPr>
              <w:t>1</w:t>
            </w:r>
          </w:p>
        </w:tc>
        <w:tc>
          <w:tcPr>
            <w:tcW w:w="3736" w:type="dxa"/>
            <w:shd w:val="clear" w:color="auto" w:fill="FFFFFF"/>
          </w:tcPr>
          <w:p w:rsidR="008C06EF" w:rsidRPr="00EB69DD" w:rsidRDefault="008C06EF" w:rsidP="003D0F96">
            <w:pPr>
              <w:tabs>
                <w:tab w:val="left" w:pos="718"/>
              </w:tabs>
              <w:rPr>
                <w:rFonts w:ascii="Arial" w:hAnsi="Arial" w:cs="Arial"/>
                <w:sz w:val="22"/>
                <w:szCs w:val="22"/>
              </w:rPr>
            </w:pPr>
            <w:proofErr w:type="spellStart"/>
            <w:r w:rsidRPr="00EB69DD">
              <w:rPr>
                <w:rFonts w:ascii="Arial" w:hAnsi="Arial" w:cs="Arial"/>
                <w:sz w:val="22"/>
                <w:szCs w:val="22"/>
              </w:rPr>
              <w:t>Καράλης</w:t>
            </w:r>
            <w:proofErr w:type="spellEnd"/>
            <w:r w:rsidRPr="00EB69DD">
              <w:rPr>
                <w:rFonts w:ascii="Arial" w:hAnsi="Arial" w:cs="Arial"/>
                <w:sz w:val="22"/>
                <w:szCs w:val="22"/>
              </w:rPr>
              <w:t xml:space="preserve"> Χρήστος </w:t>
            </w:r>
            <w:r w:rsidRPr="00EB69DD">
              <w:rPr>
                <w:rFonts w:ascii="Arial" w:eastAsia="Calibri" w:hAnsi="Arial" w:cs="Arial"/>
                <w:sz w:val="22"/>
                <w:szCs w:val="22"/>
              </w:rPr>
              <w:t xml:space="preserve"> </w:t>
            </w:r>
          </w:p>
        </w:tc>
      </w:tr>
      <w:tr w:rsidR="008C06EF" w:rsidRPr="00EB69DD" w:rsidTr="003D0F96">
        <w:trPr>
          <w:trHeight w:hRule="exact" w:val="539"/>
        </w:trPr>
        <w:tc>
          <w:tcPr>
            <w:tcW w:w="673" w:type="dxa"/>
            <w:shd w:val="clear" w:color="auto" w:fill="FFFFFF"/>
          </w:tcPr>
          <w:p w:rsidR="008C06EF" w:rsidRPr="00EB69DD" w:rsidRDefault="008C06EF"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8C06EF" w:rsidRPr="00EB69DD" w:rsidRDefault="008C06EF" w:rsidP="003D0F96">
            <w:pPr>
              <w:rPr>
                <w:rFonts w:ascii="Arial" w:hAnsi="Arial" w:cs="Arial"/>
                <w:sz w:val="22"/>
                <w:szCs w:val="22"/>
              </w:rPr>
            </w:pPr>
            <w:r w:rsidRPr="00EB69DD">
              <w:rPr>
                <w:rFonts w:ascii="Arial" w:eastAsia="Arial" w:hAnsi="Arial" w:cs="Arial"/>
                <w:sz w:val="22"/>
                <w:szCs w:val="22"/>
              </w:rPr>
              <w:t xml:space="preserve"> </w:t>
            </w:r>
            <w:proofErr w:type="spellStart"/>
            <w:r w:rsidRPr="00EB69DD">
              <w:rPr>
                <w:rFonts w:ascii="Arial" w:hAnsi="Arial" w:cs="Arial"/>
                <w:sz w:val="22"/>
                <w:szCs w:val="22"/>
              </w:rPr>
              <w:t>Μητάς</w:t>
            </w:r>
            <w:proofErr w:type="spellEnd"/>
            <w:r w:rsidRPr="00EB69DD">
              <w:rPr>
                <w:rFonts w:ascii="Arial" w:hAnsi="Arial" w:cs="Arial"/>
                <w:sz w:val="22"/>
                <w:szCs w:val="22"/>
              </w:rPr>
              <w:t xml:space="preserve">    Αλέξανδρος</w:t>
            </w:r>
          </w:p>
        </w:tc>
        <w:tc>
          <w:tcPr>
            <w:tcW w:w="284" w:type="dxa"/>
            <w:shd w:val="clear" w:color="auto" w:fill="FFFFFF"/>
          </w:tcPr>
          <w:p w:rsidR="008C06EF" w:rsidRPr="00EB69DD" w:rsidRDefault="008C06EF" w:rsidP="003D0F96">
            <w:pPr>
              <w:pStyle w:val="af8"/>
              <w:snapToGrid w:val="0"/>
              <w:jc w:val="center"/>
              <w:rPr>
                <w:rFonts w:ascii="Arial" w:hAnsi="Arial" w:cs="Arial"/>
                <w:sz w:val="22"/>
                <w:szCs w:val="22"/>
              </w:rPr>
            </w:pPr>
            <w:r w:rsidRPr="00EB69DD">
              <w:rPr>
                <w:rFonts w:ascii="Arial" w:hAnsi="Arial" w:cs="Arial"/>
                <w:sz w:val="22"/>
                <w:szCs w:val="22"/>
              </w:rPr>
              <w:t>2</w:t>
            </w:r>
          </w:p>
        </w:tc>
        <w:tc>
          <w:tcPr>
            <w:tcW w:w="3736" w:type="dxa"/>
            <w:shd w:val="clear" w:color="auto" w:fill="FFFFFF"/>
          </w:tcPr>
          <w:p w:rsidR="008C06EF" w:rsidRPr="00EB69DD" w:rsidRDefault="008C06EF" w:rsidP="003D0F96">
            <w:pPr>
              <w:tabs>
                <w:tab w:val="left" w:pos="718"/>
              </w:tabs>
              <w:rPr>
                <w:rFonts w:ascii="Arial" w:hAnsi="Arial" w:cs="Arial"/>
                <w:sz w:val="22"/>
                <w:szCs w:val="22"/>
              </w:rPr>
            </w:pPr>
            <w:proofErr w:type="spellStart"/>
            <w:r w:rsidRPr="00EB69DD">
              <w:rPr>
                <w:rFonts w:ascii="Arial" w:hAnsi="Arial" w:cs="Arial"/>
                <w:sz w:val="22"/>
                <w:szCs w:val="22"/>
              </w:rPr>
              <w:t>Τζουβάρας</w:t>
            </w:r>
            <w:proofErr w:type="spellEnd"/>
            <w:r w:rsidRPr="00EB69DD">
              <w:rPr>
                <w:rFonts w:ascii="Arial" w:hAnsi="Arial" w:cs="Arial"/>
                <w:sz w:val="22"/>
                <w:szCs w:val="22"/>
              </w:rPr>
              <w:t xml:space="preserve"> Νικόλαος  </w:t>
            </w:r>
          </w:p>
        </w:tc>
      </w:tr>
      <w:tr w:rsidR="008C06EF" w:rsidRPr="00EB69DD" w:rsidTr="003D0F96">
        <w:trPr>
          <w:trHeight w:hRule="exact" w:val="539"/>
        </w:trPr>
        <w:tc>
          <w:tcPr>
            <w:tcW w:w="673" w:type="dxa"/>
            <w:shd w:val="clear" w:color="auto" w:fill="FFFFFF"/>
          </w:tcPr>
          <w:p w:rsidR="008C06EF" w:rsidRPr="00EB69DD" w:rsidRDefault="008C06EF"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8C06EF" w:rsidRPr="00EB69DD" w:rsidRDefault="008C06EF" w:rsidP="003D0F96">
            <w:pPr>
              <w:snapToGrid w:val="0"/>
              <w:rPr>
                <w:rFonts w:ascii="Arial" w:hAnsi="Arial" w:cs="Arial"/>
                <w:sz w:val="22"/>
                <w:szCs w:val="22"/>
              </w:rPr>
            </w:pPr>
            <w:proofErr w:type="spellStart"/>
            <w:r w:rsidRPr="00EB69DD">
              <w:rPr>
                <w:rFonts w:ascii="Arial" w:eastAsia="Arial" w:hAnsi="Arial" w:cs="Arial"/>
                <w:sz w:val="22"/>
                <w:szCs w:val="22"/>
              </w:rPr>
              <w:t>Τσεσμετζής</w:t>
            </w:r>
            <w:proofErr w:type="spellEnd"/>
            <w:r w:rsidRPr="00EB69DD">
              <w:rPr>
                <w:rFonts w:ascii="Arial" w:eastAsia="Arial" w:hAnsi="Arial" w:cs="Arial"/>
                <w:sz w:val="22"/>
                <w:szCs w:val="22"/>
              </w:rPr>
              <w:t xml:space="preserve"> Εμμανουήλ</w:t>
            </w:r>
          </w:p>
        </w:tc>
        <w:tc>
          <w:tcPr>
            <w:tcW w:w="284" w:type="dxa"/>
            <w:shd w:val="clear" w:color="auto" w:fill="FFFFFF"/>
          </w:tcPr>
          <w:p w:rsidR="008C06EF" w:rsidRPr="00EB69DD" w:rsidRDefault="008C06EF" w:rsidP="003D0F96">
            <w:pPr>
              <w:pStyle w:val="af8"/>
              <w:snapToGrid w:val="0"/>
              <w:jc w:val="center"/>
              <w:rPr>
                <w:rFonts w:ascii="Arial" w:hAnsi="Arial" w:cs="Arial"/>
                <w:sz w:val="22"/>
                <w:szCs w:val="22"/>
              </w:rPr>
            </w:pPr>
            <w:r w:rsidRPr="00EB69DD">
              <w:rPr>
                <w:rFonts w:ascii="Arial" w:hAnsi="Arial" w:cs="Arial"/>
                <w:sz w:val="22"/>
                <w:szCs w:val="22"/>
              </w:rPr>
              <w:t>3</w:t>
            </w:r>
          </w:p>
        </w:tc>
        <w:tc>
          <w:tcPr>
            <w:tcW w:w="3736" w:type="dxa"/>
            <w:shd w:val="clear" w:color="auto" w:fill="FFFFFF"/>
          </w:tcPr>
          <w:p w:rsidR="008C06EF" w:rsidRPr="00EB69DD" w:rsidRDefault="008C06EF" w:rsidP="003D0F96">
            <w:pPr>
              <w:tabs>
                <w:tab w:val="left" w:pos="718"/>
              </w:tabs>
              <w:rPr>
                <w:rFonts w:ascii="Arial" w:hAnsi="Arial" w:cs="Arial"/>
                <w:sz w:val="22"/>
                <w:szCs w:val="22"/>
              </w:rPr>
            </w:pPr>
            <w:proofErr w:type="spellStart"/>
            <w:r w:rsidRPr="00EB69DD">
              <w:rPr>
                <w:rFonts w:ascii="Arial" w:hAnsi="Arial" w:cs="Arial"/>
                <w:sz w:val="22"/>
                <w:szCs w:val="22"/>
              </w:rPr>
              <w:t>Πούλος</w:t>
            </w:r>
            <w:proofErr w:type="spellEnd"/>
            <w:r w:rsidRPr="00EB69DD">
              <w:rPr>
                <w:rFonts w:ascii="Arial" w:hAnsi="Arial" w:cs="Arial"/>
                <w:sz w:val="22"/>
                <w:szCs w:val="22"/>
              </w:rPr>
              <w:t xml:space="preserve"> Ευάγγελος </w:t>
            </w:r>
          </w:p>
        </w:tc>
      </w:tr>
      <w:tr w:rsidR="008C06EF" w:rsidRPr="00EB69DD" w:rsidTr="003D0F96">
        <w:trPr>
          <w:trHeight w:hRule="exact" w:val="539"/>
        </w:trPr>
        <w:tc>
          <w:tcPr>
            <w:tcW w:w="673" w:type="dxa"/>
            <w:shd w:val="clear" w:color="auto" w:fill="FFFFFF"/>
          </w:tcPr>
          <w:p w:rsidR="008C06EF" w:rsidRPr="00EB69DD" w:rsidRDefault="008C06EF"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8C06EF" w:rsidRPr="00EB69DD" w:rsidRDefault="008C06EF" w:rsidP="003D0F96">
            <w:pPr>
              <w:snapToGrid w:val="0"/>
              <w:rPr>
                <w:rFonts w:ascii="Arial" w:hAnsi="Arial" w:cs="Arial"/>
                <w:sz w:val="22"/>
                <w:szCs w:val="22"/>
              </w:rPr>
            </w:pPr>
            <w:r w:rsidRPr="00EB69DD">
              <w:rPr>
                <w:rFonts w:ascii="Arial" w:hAnsi="Arial" w:cs="Arial"/>
                <w:sz w:val="22"/>
                <w:szCs w:val="22"/>
              </w:rPr>
              <w:t xml:space="preserve">Δήμου Ιωάννης </w:t>
            </w:r>
          </w:p>
        </w:tc>
        <w:tc>
          <w:tcPr>
            <w:tcW w:w="284" w:type="dxa"/>
            <w:shd w:val="clear" w:color="auto" w:fill="FFFFFF"/>
          </w:tcPr>
          <w:p w:rsidR="008C06EF" w:rsidRPr="00EB69DD" w:rsidRDefault="008C06EF" w:rsidP="003D0F96">
            <w:pPr>
              <w:pStyle w:val="af8"/>
              <w:snapToGrid w:val="0"/>
              <w:jc w:val="center"/>
              <w:rPr>
                <w:rFonts w:ascii="Arial" w:hAnsi="Arial" w:cs="Arial"/>
                <w:sz w:val="22"/>
                <w:szCs w:val="22"/>
              </w:rPr>
            </w:pPr>
            <w:r w:rsidRPr="00EB69DD">
              <w:rPr>
                <w:rFonts w:ascii="Arial" w:hAnsi="Arial" w:cs="Arial"/>
                <w:sz w:val="22"/>
                <w:szCs w:val="22"/>
              </w:rPr>
              <w:t>4</w:t>
            </w:r>
          </w:p>
        </w:tc>
        <w:tc>
          <w:tcPr>
            <w:tcW w:w="3736" w:type="dxa"/>
            <w:shd w:val="clear" w:color="auto" w:fill="FFFFFF"/>
          </w:tcPr>
          <w:p w:rsidR="008C06EF" w:rsidRPr="00EB69DD" w:rsidRDefault="008C06EF" w:rsidP="003D0F96">
            <w:pPr>
              <w:snapToGrid w:val="0"/>
              <w:rPr>
                <w:rFonts w:ascii="Arial" w:hAnsi="Arial" w:cs="Arial"/>
                <w:sz w:val="22"/>
                <w:szCs w:val="22"/>
              </w:rPr>
            </w:pPr>
            <w:proofErr w:type="spellStart"/>
            <w:r w:rsidRPr="00EB69DD">
              <w:rPr>
                <w:rFonts w:ascii="Arial" w:hAnsi="Arial" w:cs="Arial"/>
                <w:sz w:val="22"/>
                <w:szCs w:val="22"/>
              </w:rPr>
              <w:t>Κοτσικώνας</w:t>
            </w:r>
            <w:proofErr w:type="spellEnd"/>
            <w:r w:rsidRPr="00EB69DD">
              <w:rPr>
                <w:rFonts w:ascii="Arial" w:hAnsi="Arial" w:cs="Arial"/>
                <w:sz w:val="22"/>
                <w:szCs w:val="22"/>
              </w:rPr>
              <w:t xml:space="preserve"> Επαμεινώνδας </w:t>
            </w:r>
            <w:r w:rsidRPr="00EB69DD">
              <w:rPr>
                <w:rFonts w:ascii="Arial" w:hAnsi="Arial" w:cs="Arial"/>
                <w:b/>
                <w:sz w:val="22"/>
                <w:szCs w:val="22"/>
              </w:rPr>
              <w:t xml:space="preserve">  </w:t>
            </w:r>
          </w:p>
        </w:tc>
      </w:tr>
      <w:tr w:rsidR="008C06EF" w:rsidRPr="00EB69DD" w:rsidTr="003D0F96">
        <w:trPr>
          <w:trHeight w:hRule="exact" w:val="539"/>
        </w:trPr>
        <w:tc>
          <w:tcPr>
            <w:tcW w:w="673" w:type="dxa"/>
            <w:shd w:val="clear" w:color="auto" w:fill="FFFFFF"/>
          </w:tcPr>
          <w:p w:rsidR="008C06EF" w:rsidRPr="00EB69DD" w:rsidRDefault="008C06EF" w:rsidP="003D0F96">
            <w:pPr>
              <w:pStyle w:val="af8"/>
              <w:widowControl/>
              <w:numPr>
                <w:ilvl w:val="0"/>
                <w:numId w:val="15"/>
              </w:numPr>
              <w:suppressLineNumbers/>
              <w:tabs>
                <w:tab w:val="clear" w:pos="720"/>
                <w:tab w:val="num" w:pos="1117"/>
              </w:tabs>
              <w:snapToGrid w:val="0"/>
              <w:ind w:left="737" w:hanging="340"/>
              <w:jc w:val="center"/>
              <w:rPr>
                <w:rFonts w:ascii="Arial" w:eastAsia="Calibri" w:hAnsi="Arial" w:cs="Arial"/>
                <w:b/>
                <w:bCs/>
                <w:sz w:val="22"/>
                <w:szCs w:val="22"/>
                <w:highlight w:val="yellow"/>
                <w:lang w:val="en-US"/>
              </w:rPr>
            </w:pPr>
          </w:p>
        </w:tc>
        <w:tc>
          <w:tcPr>
            <w:tcW w:w="5565" w:type="dxa"/>
            <w:shd w:val="clear" w:color="auto" w:fill="FFFFFF"/>
          </w:tcPr>
          <w:p w:rsidR="008C06EF" w:rsidRPr="00EB69DD" w:rsidRDefault="008C06EF" w:rsidP="003D0F96">
            <w:pPr>
              <w:snapToGrid w:val="0"/>
              <w:rPr>
                <w:rFonts w:ascii="Arial" w:hAnsi="Arial" w:cs="Arial"/>
                <w:sz w:val="22"/>
                <w:szCs w:val="22"/>
              </w:rPr>
            </w:pPr>
            <w:r w:rsidRPr="00EB69DD">
              <w:rPr>
                <w:rFonts w:ascii="Arial" w:hAnsi="Arial" w:cs="Arial"/>
                <w:sz w:val="22"/>
                <w:szCs w:val="22"/>
              </w:rPr>
              <w:t>Αποστόλου Ιωάννης</w:t>
            </w:r>
          </w:p>
        </w:tc>
        <w:tc>
          <w:tcPr>
            <w:tcW w:w="284" w:type="dxa"/>
            <w:shd w:val="clear" w:color="auto" w:fill="FFFFFF"/>
          </w:tcPr>
          <w:p w:rsidR="008C06EF" w:rsidRPr="00EB69DD" w:rsidRDefault="008C06EF" w:rsidP="003D0F96">
            <w:pPr>
              <w:pStyle w:val="af8"/>
              <w:snapToGrid w:val="0"/>
              <w:jc w:val="center"/>
              <w:rPr>
                <w:rFonts w:ascii="Arial" w:hAnsi="Arial" w:cs="Arial"/>
                <w:sz w:val="22"/>
                <w:szCs w:val="22"/>
              </w:rPr>
            </w:pPr>
            <w:r w:rsidRPr="00EB69DD">
              <w:rPr>
                <w:rFonts w:ascii="Arial" w:hAnsi="Arial" w:cs="Arial"/>
                <w:sz w:val="22"/>
                <w:szCs w:val="22"/>
              </w:rPr>
              <w:t>5</w:t>
            </w:r>
          </w:p>
        </w:tc>
        <w:tc>
          <w:tcPr>
            <w:tcW w:w="3736" w:type="dxa"/>
            <w:shd w:val="clear" w:color="auto" w:fill="FFFFFF"/>
          </w:tcPr>
          <w:p w:rsidR="008C06EF" w:rsidRPr="00EB69DD" w:rsidRDefault="008C06EF" w:rsidP="003D0F96">
            <w:pPr>
              <w:snapToGrid w:val="0"/>
              <w:rPr>
                <w:rFonts w:ascii="Arial" w:hAnsi="Arial" w:cs="Arial"/>
                <w:sz w:val="22"/>
                <w:szCs w:val="22"/>
              </w:rPr>
            </w:pPr>
            <w:r w:rsidRPr="00EB69DD">
              <w:rPr>
                <w:rFonts w:ascii="Arial" w:hAnsi="Arial" w:cs="Arial"/>
                <w:sz w:val="22"/>
                <w:szCs w:val="22"/>
              </w:rPr>
              <w:t>Μπαρμπέρης Νικόλαος</w:t>
            </w:r>
          </w:p>
        </w:tc>
      </w:tr>
      <w:tr w:rsidR="008C06EF" w:rsidRPr="00EB69DD" w:rsidTr="003D0F96">
        <w:trPr>
          <w:trHeight w:hRule="exact" w:val="539"/>
        </w:trPr>
        <w:tc>
          <w:tcPr>
            <w:tcW w:w="673" w:type="dxa"/>
            <w:shd w:val="clear" w:color="auto" w:fill="FFFFFF"/>
          </w:tcPr>
          <w:p w:rsidR="008C06EF" w:rsidRPr="00EB69DD" w:rsidRDefault="008C06EF"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color w:val="000000"/>
                <w:sz w:val="22"/>
                <w:szCs w:val="22"/>
                <w:highlight w:val="yellow"/>
              </w:rPr>
            </w:pPr>
          </w:p>
        </w:tc>
        <w:tc>
          <w:tcPr>
            <w:tcW w:w="5565" w:type="dxa"/>
            <w:shd w:val="clear" w:color="auto" w:fill="FFFFFF"/>
          </w:tcPr>
          <w:p w:rsidR="008C06EF" w:rsidRPr="00EB69DD" w:rsidRDefault="008C06EF" w:rsidP="003D0F96">
            <w:pPr>
              <w:snapToGrid w:val="0"/>
              <w:rPr>
                <w:rFonts w:ascii="Arial" w:hAnsi="Arial" w:cs="Arial"/>
                <w:sz w:val="22"/>
                <w:szCs w:val="22"/>
              </w:rPr>
            </w:pPr>
            <w:proofErr w:type="spellStart"/>
            <w:r w:rsidRPr="00EB69DD">
              <w:rPr>
                <w:rFonts w:ascii="Arial" w:eastAsia="Calibri" w:hAnsi="Arial" w:cs="Arial"/>
                <w:sz w:val="22"/>
                <w:szCs w:val="22"/>
              </w:rPr>
              <w:t>Σάκκος</w:t>
            </w:r>
            <w:proofErr w:type="spellEnd"/>
            <w:r w:rsidRPr="00EB69DD">
              <w:rPr>
                <w:rFonts w:ascii="Arial" w:eastAsia="Calibri" w:hAnsi="Arial" w:cs="Arial"/>
                <w:sz w:val="22"/>
                <w:szCs w:val="22"/>
              </w:rPr>
              <w:t xml:space="preserve"> Μάριος   </w:t>
            </w:r>
          </w:p>
        </w:tc>
        <w:tc>
          <w:tcPr>
            <w:tcW w:w="284" w:type="dxa"/>
            <w:shd w:val="clear" w:color="auto" w:fill="FFFFFF"/>
          </w:tcPr>
          <w:p w:rsidR="008C06EF" w:rsidRPr="00EB69DD" w:rsidRDefault="008C06EF" w:rsidP="003D0F96">
            <w:pPr>
              <w:pStyle w:val="af8"/>
              <w:snapToGrid w:val="0"/>
              <w:jc w:val="center"/>
              <w:rPr>
                <w:rFonts w:ascii="Arial" w:hAnsi="Arial" w:cs="Arial"/>
                <w:sz w:val="22"/>
                <w:szCs w:val="22"/>
              </w:rPr>
            </w:pPr>
            <w:r w:rsidRPr="00EB69DD">
              <w:rPr>
                <w:rFonts w:ascii="Arial" w:hAnsi="Arial" w:cs="Arial"/>
                <w:sz w:val="22"/>
                <w:szCs w:val="22"/>
              </w:rPr>
              <w:t>6</w:t>
            </w:r>
          </w:p>
        </w:tc>
        <w:tc>
          <w:tcPr>
            <w:tcW w:w="3736" w:type="dxa"/>
            <w:shd w:val="clear" w:color="auto" w:fill="FFFFFF"/>
          </w:tcPr>
          <w:p w:rsidR="008C06EF" w:rsidRPr="00EB69DD" w:rsidRDefault="008C06EF" w:rsidP="003D0F96">
            <w:pPr>
              <w:tabs>
                <w:tab w:val="left" w:pos="718"/>
              </w:tabs>
              <w:rPr>
                <w:rFonts w:ascii="Arial" w:hAnsi="Arial" w:cs="Arial"/>
                <w:sz w:val="22"/>
                <w:szCs w:val="22"/>
              </w:rPr>
            </w:pPr>
            <w:proofErr w:type="spellStart"/>
            <w:r w:rsidRPr="00EB69DD">
              <w:rPr>
                <w:rFonts w:ascii="Arial" w:eastAsia="Calibri" w:hAnsi="Arial" w:cs="Arial"/>
                <w:sz w:val="22"/>
                <w:szCs w:val="22"/>
              </w:rPr>
              <w:t>Πλιακοστάμος</w:t>
            </w:r>
            <w:proofErr w:type="spellEnd"/>
            <w:r w:rsidRPr="00EB69DD">
              <w:rPr>
                <w:rFonts w:ascii="Arial" w:eastAsia="Calibri" w:hAnsi="Arial" w:cs="Arial"/>
                <w:sz w:val="22"/>
                <w:szCs w:val="22"/>
              </w:rPr>
              <w:t xml:space="preserve"> Κων/νος</w:t>
            </w:r>
          </w:p>
        </w:tc>
      </w:tr>
      <w:tr w:rsidR="008C06EF" w:rsidRPr="00EB69DD" w:rsidTr="003D0F96">
        <w:trPr>
          <w:trHeight w:hRule="exact" w:val="539"/>
        </w:trPr>
        <w:tc>
          <w:tcPr>
            <w:tcW w:w="673" w:type="dxa"/>
            <w:shd w:val="clear" w:color="auto" w:fill="FFFFFF"/>
          </w:tcPr>
          <w:p w:rsidR="008C06EF" w:rsidRPr="00EB69DD" w:rsidRDefault="008C06EF" w:rsidP="003D0F96">
            <w:pPr>
              <w:pStyle w:val="af8"/>
              <w:widowControl/>
              <w:numPr>
                <w:ilvl w:val="0"/>
                <w:numId w:val="15"/>
              </w:numPr>
              <w:suppressLineNumbers/>
              <w:tabs>
                <w:tab w:val="clear" w:pos="720"/>
                <w:tab w:val="num" w:pos="1117"/>
              </w:tabs>
              <w:snapToGrid w:val="0"/>
              <w:ind w:left="737" w:hanging="340"/>
              <w:jc w:val="center"/>
              <w:rPr>
                <w:rFonts w:ascii="Arial" w:eastAsia="Calibri" w:hAnsi="Arial" w:cs="Arial"/>
                <w:b/>
                <w:bCs/>
                <w:color w:val="000000"/>
                <w:sz w:val="22"/>
                <w:szCs w:val="22"/>
                <w:highlight w:val="yellow"/>
                <w:lang w:val="en-US"/>
              </w:rPr>
            </w:pPr>
          </w:p>
        </w:tc>
        <w:tc>
          <w:tcPr>
            <w:tcW w:w="5565" w:type="dxa"/>
            <w:shd w:val="clear" w:color="auto" w:fill="FFFFFF"/>
          </w:tcPr>
          <w:p w:rsidR="008C06EF" w:rsidRPr="00EB69DD" w:rsidRDefault="008C06EF" w:rsidP="003D0F96">
            <w:pPr>
              <w:snapToGrid w:val="0"/>
              <w:rPr>
                <w:rFonts w:ascii="Arial" w:hAnsi="Arial" w:cs="Arial"/>
                <w:sz w:val="22"/>
                <w:szCs w:val="22"/>
              </w:rPr>
            </w:pPr>
            <w:proofErr w:type="spellStart"/>
            <w:r w:rsidRPr="00EB69DD">
              <w:rPr>
                <w:rFonts w:ascii="Arial" w:hAnsi="Arial" w:cs="Arial"/>
                <w:sz w:val="22"/>
                <w:szCs w:val="22"/>
              </w:rPr>
              <w:t>Νταντούμη</w:t>
            </w:r>
            <w:proofErr w:type="spellEnd"/>
            <w:r w:rsidRPr="00EB69DD">
              <w:rPr>
                <w:rFonts w:ascii="Arial" w:hAnsi="Arial" w:cs="Arial"/>
                <w:sz w:val="22"/>
                <w:szCs w:val="22"/>
              </w:rPr>
              <w:t xml:space="preserve"> Ιωάννα    </w:t>
            </w:r>
            <w:r w:rsidRPr="00EB69DD">
              <w:rPr>
                <w:rFonts w:ascii="Arial" w:eastAsia="Arial" w:hAnsi="Arial" w:cs="Arial"/>
                <w:sz w:val="22"/>
                <w:szCs w:val="22"/>
              </w:rPr>
              <w:t xml:space="preserve"> </w:t>
            </w:r>
          </w:p>
        </w:tc>
        <w:tc>
          <w:tcPr>
            <w:tcW w:w="284" w:type="dxa"/>
            <w:shd w:val="clear" w:color="auto" w:fill="FFFFFF"/>
          </w:tcPr>
          <w:p w:rsidR="008C06EF" w:rsidRPr="00EB69DD" w:rsidRDefault="008C06EF" w:rsidP="003D0F96">
            <w:pPr>
              <w:pStyle w:val="af8"/>
              <w:snapToGrid w:val="0"/>
              <w:jc w:val="center"/>
              <w:rPr>
                <w:rFonts w:ascii="Arial" w:hAnsi="Arial" w:cs="Arial"/>
                <w:sz w:val="22"/>
                <w:szCs w:val="22"/>
              </w:rPr>
            </w:pPr>
            <w:r w:rsidRPr="00EB69DD">
              <w:rPr>
                <w:rFonts w:ascii="Arial" w:hAnsi="Arial" w:cs="Arial"/>
                <w:sz w:val="22"/>
                <w:szCs w:val="22"/>
              </w:rPr>
              <w:t>7</w:t>
            </w:r>
          </w:p>
        </w:tc>
        <w:tc>
          <w:tcPr>
            <w:tcW w:w="3736" w:type="dxa"/>
            <w:shd w:val="clear" w:color="auto" w:fill="FFFFFF"/>
          </w:tcPr>
          <w:p w:rsidR="008C06EF" w:rsidRPr="00EB69DD" w:rsidRDefault="008C06EF" w:rsidP="003D0F96">
            <w:pPr>
              <w:tabs>
                <w:tab w:val="left" w:pos="718"/>
              </w:tabs>
              <w:rPr>
                <w:rFonts w:ascii="Arial" w:hAnsi="Arial" w:cs="Arial"/>
                <w:sz w:val="22"/>
                <w:szCs w:val="22"/>
              </w:rPr>
            </w:pPr>
            <w:r w:rsidRPr="00EB69DD">
              <w:rPr>
                <w:rFonts w:ascii="Arial" w:hAnsi="Arial" w:cs="Arial"/>
                <w:sz w:val="22"/>
                <w:szCs w:val="22"/>
              </w:rPr>
              <w:t>Κατής Χαράλαμπος</w:t>
            </w:r>
          </w:p>
        </w:tc>
      </w:tr>
      <w:tr w:rsidR="008C06EF" w:rsidRPr="00EB69DD" w:rsidTr="003D0F96">
        <w:trPr>
          <w:trHeight w:hRule="exact" w:val="539"/>
        </w:trPr>
        <w:tc>
          <w:tcPr>
            <w:tcW w:w="673" w:type="dxa"/>
            <w:shd w:val="clear" w:color="auto" w:fill="FFFFFF"/>
          </w:tcPr>
          <w:p w:rsidR="008C06EF" w:rsidRPr="00EB69DD" w:rsidRDefault="008C06EF" w:rsidP="003D0F96">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lang w:val="en-US"/>
              </w:rPr>
            </w:pPr>
          </w:p>
        </w:tc>
        <w:tc>
          <w:tcPr>
            <w:tcW w:w="5565" w:type="dxa"/>
            <w:shd w:val="clear" w:color="auto" w:fill="FFFFFF"/>
          </w:tcPr>
          <w:p w:rsidR="008C06EF" w:rsidRPr="00EB69DD" w:rsidRDefault="008C06EF" w:rsidP="003D0F96">
            <w:pPr>
              <w:rPr>
                <w:rFonts w:ascii="Arial" w:hAnsi="Arial" w:cs="Arial"/>
                <w:sz w:val="22"/>
                <w:szCs w:val="22"/>
              </w:rPr>
            </w:pPr>
            <w:proofErr w:type="spellStart"/>
            <w:r w:rsidRPr="00EB69DD">
              <w:rPr>
                <w:rFonts w:ascii="Arial" w:eastAsia="Calibri" w:hAnsi="Arial" w:cs="Arial"/>
                <w:color w:val="000000"/>
                <w:sz w:val="22"/>
                <w:szCs w:val="22"/>
              </w:rPr>
              <w:t>Καράβα</w:t>
            </w:r>
            <w:proofErr w:type="spellEnd"/>
            <w:r w:rsidRPr="00EB69DD">
              <w:rPr>
                <w:rFonts w:ascii="Arial" w:eastAsia="Calibri" w:hAnsi="Arial" w:cs="Arial"/>
                <w:color w:val="000000"/>
                <w:sz w:val="22"/>
                <w:szCs w:val="22"/>
              </w:rPr>
              <w:t xml:space="preserve"> </w:t>
            </w:r>
            <w:proofErr w:type="spellStart"/>
            <w:r w:rsidRPr="00EB69DD">
              <w:rPr>
                <w:rFonts w:ascii="Arial" w:eastAsia="Calibri" w:hAnsi="Arial" w:cs="Arial"/>
                <w:color w:val="000000"/>
                <w:sz w:val="22"/>
                <w:szCs w:val="22"/>
              </w:rPr>
              <w:t>Χρυσοβαλάντου</w:t>
            </w:r>
            <w:proofErr w:type="spellEnd"/>
            <w:r w:rsidRPr="00EB69DD">
              <w:rPr>
                <w:rFonts w:ascii="Arial" w:eastAsia="Calibri" w:hAnsi="Arial" w:cs="Arial"/>
                <w:color w:val="000000"/>
                <w:sz w:val="22"/>
                <w:szCs w:val="22"/>
              </w:rPr>
              <w:t xml:space="preserve"> Βασιλική (</w:t>
            </w:r>
            <w:proofErr w:type="spellStart"/>
            <w:r w:rsidRPr="00EB69DD">
              <w:rPr>
                <w:rFonts w:ascii="Arial" w:eastAsia="Calibri" w:hAnsi="Arial" w:cs="Arial"/>
                <w:color w:val="000000"/>
                <w:sz w:val="22"/>
                <w:szCs w:val="22"/>
              </w:rPr>
              <w:t>Βάλια</w:t>
            </w:r>
            <w:proofErr w:type="spellEnd"/>
            <w:r w:rsidRPr="00EB69DD">
              <w:rPr>
                <w:rFonts w:ascii="Arial" w:eastAsia="Calibri" w:hAnsi="Arial" w:cs="Arial"/>
                <w:color w:val="000000"/>
                <w:sz w:val="22"/>
                <w:szCs w:val="22"/>
              </w:rPr>
              <w:t xml:space="preserve">) </w:t>
            </w:r>
          </w:p>
        </w:tc>
        <w:tc>
          <w:tcPr>
            <w:tcW w:w="284" w:type="dxa"/>
            <w:shd w:val="clear" w:color="auto" w:fill="FFFFFF"/>
          </w:tcPr>
          <w:p w:rsidR="008C06EF" w:rsidRPr="00EB69DD" w:rsidRDefault="008C06EF" w:rsidP="003D0F96">
            <w:pPr>
              <w:pStyle w:val="af8"/>
              <w:snapToGrid w:val="0"/>
              <w:jc w:val="center"/>
              <w:rPr>
                <w:rFonts w:ascii="Arial" w:hAnsi="Arial" w:cs="Arial"/>
                <w:sz w:val="22"/>
                <w:szCs w:val="22"/>
              </w:rPr>
            </w:pPr>
            <w:r w:rsidRPr="00EB69DD">
              <w:rPr>
                <w:rFonts w:ascii="Arial" w:hAnsi="Arial" w:cs="Arial"/>
                <w:sz w:val="22"/>
                <w:szCs w:val="22"/>
              </w:rPr>
              <w:t xml:space="preserve">8 </w:t>
            </w:r>
          </w:p>
        </w:tc>
        <w:tc>
          <w:tcPr>
            <w:tcW w:w="3736" w:type="dxa"/>
            <w:shd w:val="clear" w:color="auto" w:fill="FFFFFF"/>
          </w:tcPr>
          <w:p w:rsidR="008C06EF" w:rsidRPr="00EB69DD" w:rsidRDefault="008C06EF" w:rsidP="003D0F96">
            <w:pPr>
              <w:tabs>
                <w:tab w:val="left" w:pos="718"/>
              </w:tabs>
              <w:rPr>
                <w:rFonts w:ascii="Arial" w:hAnsi="Arial" w:cs="Arial"/>
                <w:sz w:val="22"/>
                <w:szCs w:val="22"/>
              </w:rPr>
            </w:pPr>
            <w:proofErr w:type="spellStart"/>
            <w:r w:rsidRPr="00EB69DD">
              <w:rPr>
                <w:rFonts w:ascii="Arial" w:eastAsia="Calibri" w:hAnsi="Arial" w:cs="Arial"/>
                <w:sz w:val="22"/>
                <w:szCs w:val="22"/>
                <w:lang w:val="en-US"/>
              </w:rPr>
              <w:t>Σπυρόπουλος</w:t>
            </w:r>
            <w:proofErr w:type="spellEnd"/>
            <w:r w:rsidRPr="00EB69DD">
              <w:rPr>
                <w:rFonts w:ascii="Arial" w:eastAsia="Calibri" w:hAnsi="Arial" w:cs="Arial"/>
                <w:sz w:val="22"/>
                <w:szCs w:val="22"/>
                <w:lang w:val="en-US"/>
              </w:rPr>
              <w:t xml:space="preserve"> </w:t>
            </w:r>
            <w:proofErr w:type="spellStart"/>
            <w:r w:rsidRPr="00EB69DD">
              <w:rPr>
                <w:rFonts w:ascii="Arial" w:eastAsia="Calibri" w:hAnsi="Arial" w:cs="Arial"/>
                <w:sz w:val="22"/>
                <w:szCs w:val="22"/>
                <w:lang w:val="en-US"/>
              </w:rPr>
              <w:t>Δημοσθένης</w:t>
            </w:r>
            <w:proofErr w:type="spellEnd"/>
          </w:p>
        </w:tc>
      </w:tr>
      <w:tr w:rsidR="008C06EF" w:rsidRPr="00EB69DD" w:rsidTr="003D0F96">
        <w:trPr>
          <w:trHeight w:hRule="exact" w:val="539"/>
        </w:trPr>
        <w:tc>
          <w:tcPr>
            <w:tcW w:w="673" w:type="dxa"/>
            <w:shd w:val="clear" w:color="auto" w:fill="FFFFFF"/>
          </w:tcPr>
          <w:p w:rsidR="008C06EF" w:rsidRPr="00EB69DD" w:rsidRDefault="008C06EF"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8C06EF" w:rsidRPr="00EB69DD" w:rsidRDefault="008C06EF" w:rsidP="003D0F96">
            <w:pPr>
              <w:snapToGrid w:val="0"/>
              <w:spacing w:line="276" w:lineRule="auto"/>
              <w:rPr>
                <w:rFonts w:ascii="Arial" w:hAnsi="Arial" w:cs="Arial"/>
                <w:sz w:val="22"/>
                <w:szCs w:val="22"/>
              </w:rPr>
            </w:pPr>
            <w:proofErr w:type="spellStart"/>
            <w:r w:rsidRPr="00EB69DD">
              <w:rPr>
                <w:rFonts w:ascii="Arial" w:eastAsia="Calibri" w:hAnsi="Arial" w:cs="Arial"/>
                <w:sz w:val="22"/>
                <w:szCs w:val="22"/>
              </w:rPr>
              <w:t>Μερτζάνης</w:t>
            </w:r>
            <w:proofErr w:type="spellEnd"/>
            <w:r w:rsidRPr="00EB69DD">
              <w:rPr>
                <w:rFonts w:ascii="Arial" w:eastAsia="Calibri" w:hAnsi="Arial" w:cs="Arial"/>
                <w:sz w:val="22"/>
                <w:szCs w:val="22"/>
              </w:rPr>
              <w:t xml:space="preserve"> Κων/νος  </w:t>
            </w:r>
          </w:p>
        </w:tc>
        <w:tc>
          <w:tcPr>
            <w:tcW w:w="284" w:type="dxa"/>
            <w:shd w:val="clear" w:color="auto" w:fill="FFFFFF"/>
          </w:tcPr>
          <w:p w:rsidR="008C06EF" w:rsidRPr="00EB69DD" w:rsidRDefault="008C06EF" w:rsidP="003D0F96">
            <w:pPr>
              <w:pStyle w:val="af8"/>
              <w:snapToGrid w:val="0"/>
              <w:jc w:val="center"/>
              <w:rPr>
                <w:rFonts w:ascii="Arial" w:hAnsi="Arial" w:cs="Arial"/>
                <w:sz w:val="22"/>
                <w:szCs w:val="22"/>
              </w:rPr>
            </w:pPr>
            <w:r w:rsidRPr="00EB69DD">
              <w:rPr>
                <w:rFonts w:ascii="Arial" w:hAnsi="Arial" w:cs="Arial"/>
                <w:sz w:val="22"/>
                <w:szCs w:val="22"/>
              </w:rPr>
              <w:t xml:space="preserve"> </w:t>
            </w:r>
          </w:p>
        </w:tc>
        <w:tc>
          <w:tcPr>
            <w:tcW w:w="3736" w:type="dxa"/>
            <w:shd w:val="clear" w:color="auto" w:fill="FFFFFF"/>
          </w:tcPr>
          <w:p w:rsidR="008C06EF" w:rsidRPr="00EB69DD" w:rsidRDefault="008C06EF" w:rsidP="003D0F96">
            <w:pPr>
              <w:tabs>
                <w:tab w:val="left" w:pos="718"/>
              </w:tabs>
              <w:rPr>
                <w:rFonts w:ascii="Arial" w:hAnsi="Arial" w:cs="Arial"/>
                <w:sz w:val="22"/>
                <w:szCs w:val="22"/>
              </w:rPr>
            </w:pPr>
          </w:p>
        </w:tc>
      </w:tr>
      <w:tr w:rsidR="008C06EF" w:rsidRPr="00EB69DD" w:rsidTr="003D0F96">
        <w:trPr>
          <w:trHeight w:hRule="exact" w:val="539"/>
        </w:trPr>
        <w:tc>
          <w:tcPr>
            <w:tcW w:w="673" w:type="dxa"/>
            <w:shd w:val="clear" w:color="auto" w:fill="FFFFFF"/>
          </w:tcPr>
          <w:p w:rsidR="008C06EF" w:rsidRPr="00EB69DD" w:rsidRDefault="008C06EF"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8C06EF" w:rsidRPr="00EB69DD" w:rsidRDefault="008C06EF" w:rsidP="003D0F96">
            <w:pPr>
              <w:snapToGrid w:val="0"/>
              <w:rPr>
                <w:rFonts w:ascii="Arial" w:hAnsi="Arial" w:cs="Arial"/>
                <w:sz w:val="22"/>
                <w:szCs w:val="22"/>
              </w:rPr>
            </w:pPr>
            <w:r w:rsidRPr="00EB69DD">
              <w:rPr>
                <w:rFonts w:ascii="Arial" w:hAnsi="Arial" w:cs="Arial"/>
                <w:sz w:val="22"/>
                <w:szCs w:val="22"/>
              </w:rPr>
              <w:t xml:space="preserve"> Γιαννακόπουλος Βρασίδας  </w:t>
            </w:r>
          </w:p>
        </w:tc>
        <w:tc>
          <w:tcPr>
            <w:tcW w:w="284" w:type="dxa"/>
            <w:shd w:val="clear" w:color="auto" w:fill="FFFFFF"/>
          </w:tcPr>
          <w:p w:rsidR="008C06EF" w:rsidRPr="00EB69DD" w:rsidRDefault="008C06EF" w:rsidP="003D0F96">
            <w:pPr>
              <w:pStyle w:val="af8"/>
              <w:snapToGrid w:val="0"/>
              <w:ind w:left="-55" w:right="-55"/>
              <w:jc w:val="center"/>
              <w:rPr>
                <w:rFonts w:ascii="Arial" w:hAnsi="Arial" w:cs="Arial"/>
                <w:sz w:val="22"/>
                <w:szCs w:val="22"/>
              </w:rPr>
            </w:pPr>
            <w:r w:rsidRPr="00EB69DD">
              <w:rPr>
                <w:rFonts w:ascii="Arial" w:hAnsi="Arial" w:cs="Arial"/>
                <w:sz w:val="22"/>
                <w:szCs w:val="22"/>
              </w:rPr>
              <w:t xml:space="preserve"> </w:t>
            </w:r>
          </w:p>
        </w:tc>
        <w:tc>
          <w:tcPr>
            <w:tcW w:w="3736" w:type="dxa"/>
            <w:shd w:val="clear" w:color="auto" w:fill="FFFFFF"/>
          </w:tcPr>
          <w:p w:rsidR="008C06EF" w:rsidRPr="00EB69DD" w:rsidRDefault="008C06EF" w:rsidP="003D0F96">
            <w:pPr>
              <w:snapToGrid w:val="0"/>
              <w:rPr>
                <w:rFonts w:ascii="Arial" w:hAnsi="Arial" w:cs="Arial"/>
                <w:sz w:val="22"/>
                <w:szCs w:val="22"/>
              </w:rPr>
            </w:pPr>
          </w:p>
        </w:tc>
      </w:tr>
      <w:tr w:rsidR="008C06EF" w:rsidRPr="00EB69DD" w:rsidTr="003D0F96">
        <w:trPr>
          <w:trHeight w:hRule="exact" w:val="539"/>
        </w:trPr>
        <w:tc>
          <w:tcPr>
            <w:tcW w:w="673" w:type="dxa"/>
            <w:shd w:val="clear" w:color="auto" w:fill="FFFFFF"/>
          </w:tcPr>
          <w:p w:rsidR="008C06EF" w:rsidRPr="00EB69DD" w:rsidRDefault="008C06EF"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8C06EF" w:rsidRPr="00EB69DD" w:rsidRDefault="008C06EF" w:rsidP="003D0F96">
            <w:pPr>
              <w:snapToGrid w:val="0"/>
              <w:rPr>
                <w:rFonts w:ascii="Arial" w:hAnsi="Arial" w:cs="Arial"/>
                <w:sz w:val="22"/>
                <w:szCs w:val="22"/>
              </w:rPr>
            </w:pPr>
            <w:proofErr w:type="spellStart"/>
            <w:r w:rsidRPr="00EB69DD">
              <w:rPr>
                <w:rFonts w:ascii="Arial" w:hAnsi="Arial" w:cs="Arial"/>
                <w:sz w:val="22"/>
                <w:szCs w:val="22"/>
              </w:rPr>
              <w:t>Σαγιάννης</w:t>
            </w:r>
            <w:proofErr w:type="spellEnd"/>
            <w:r w:rsidRPr="00EB69DD">
              <w:rPr>
                <w:rFonts w:ascii="Arial" w:hAnsi="Arial" w:cs="Arial"/>
                <w:sz w:val="22"/>
                <w:szCs w:val="22"/>
              </w:rPr>
              <w:t xml:space="preserve"> Μιχαήλ  </w:t>
            </w:r>
          </w:p>
        </w:tc>
        <w:tc>
          <w:tcPr>
            <w:tcW w:w="284" w:type="dxa"/>
            <w:shd w:val="clear" w:color="auto" w:fill="FFFFFF"/>
          </w:tcPr>
          <w:p w:rsidR="008C06EF" w:rsidRPr="00EB69DD" w:rsidRDefault="008C06EF" w:rsidP="003D0F96">
            <w:pPr>
              <w:pStyle w:val="af8"/>
              <w:snapToGrid w:val="0"/>
              <w:jc w:val="center"/>
              <w:rPr>
                <w:rFonts w:ascii="Arial" w:hAnsi="Arial" w:cs="Arial"/>
                <w:sz w:val="22"/>
                <w:szCs w:val="22"/>
              </w:rPr>
            </w:pPr>
            <w:r w:rsidRPr="00EB69DD">
              <w:rPr>
                <w:rFonts w:ascii="Arial" w:hAnsi="Arial" w:cs="Arial"/>
                <w:sz w:val="22"/>
                <w:szCs w:val="22"/>
              </w:rPr>
              <w:t xml:space="preserve"> </w:t>
            </w:r>
          </w:p>
        </w:tc>
        <w:tc>
          <w:tcPr>
            <w:tcW w:w="3736" w:type="dxa"/>
            <w:shd w:val="clear" w:color="auto" w:fill="FFFFFF"/>
          </w:tcPr>
          <w:p w:rsidR="008C06EF" w:rsidRPr="00EB69DD" w:rsidRDefault="008C06EF" w:rsidP="003D0F96">
            <w:pPr>
              <w:tabs>
                <w:tab w:val="left" w:pos="718"/>
              </w:tabs>
              <w:rPr>
                <w:rFonts w:ascii="Arial" w:hAnsi="Arial" w:cs="Arial"/>
                <w:sz w:val="22"/>
                <w:szCs w:val="22"/>
              </w:rPr>
            </w:pPr>
            <w:r w:rsidRPr="00EB69DD">
              <w:rPr>
                <w:rFonts w:ascii="Arial" w:hAnsi="Arial" w:cs="Arial"/>
                <w:sz w:val="22"/>
                <w:szCs w:val="22"/>
              </w:rPr>
              <w:t xml:space="preserve">  </w:t>
            </w:r>
            <w:r w:rsidRPr="00EB69DD">
              <w:rPr>
                <w:rFonts w:ascii="Arial" w:hAnsi="Arial" w:cs="Arial"/>
                <w:b/>
                <w:sz w:val="22"/>
                <w:szCs w:val="22"/>
              </w:rPr>
              <w:t xml:space="preserve"> </w:t>
            </w:r>
          </w:p>
        </w:tc>
      </w:tr>
      <w:tr w:rsidR="008C06EF" w:rsidRPr="00EB69DD" w:rsidTr="003D0F96">
        <w:trPr>
          <w:trHeight w:hRule="exact" w:val="539"/>
        </w:trPr>
        <w:tc>
          <w:tcPr>
            <w:tcW w:w="673" w:type="dxa"/>
            <w:shd w:val="clear" w:color="auto" w:fill="FFFFFF"/>
          </w:tcPr>
          <w:p w:rsidR="008C06EF" w:rsidRPr="00EB69DD" w:rsidRDefault="008C06EF"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8C06EF" w:rsidRPr="00EB69DD" w:rsidRDefault="008C06EF" w:rsidP="003D0F96">
            <w:pPr>
              <w:snapToGrid w:val="0"/>
              <w:rPr>
                <w:rFonts w:ascii="Arial" w:hAnsi="Arial" w:cs="Arial"/>
                <w:sz w:val="22"/>
                <w:szCs w:val="22"/>
              </w:rPr>
            </w:pPr>
            <w:proofErr w:type="spellStart"/>
            <w:r w:rsidRPr="00EB69DD">
              <w:rPr>
                <w:rFonts w:ascii="Arial" w:hAnsi="Arial" w:cs="Arial"/>
                <w:sz w:val="22"/>
                <w:szCs w:val="22"/>
              </w:rPr>
              <w:t>Πούλου</w:t>
            </w:r>
            <w:proofErr w:type="spellEnd"/>
            <w:r w:rsidRPr="00EB69DD">
              <w:rPr>
                <w:rFonts w:ascii="Arial" w:hAnsi="Arial" w:cs="Arial"/>
                <w:sz w:val="22"/>
                <w:szCs w:val="22"/>
              </w:rPr>
              <w:t xml:space="preserve"> Γιώτα (Προσήλθε στο 1</w:t>
            </w:r>
            <w:r w:rsidRPr="00EB69DD">
              <w:rPr>
                <w:rFonts w:ascii="Arial" w:hAnsi="Arial" w:cs="Arial"/>
                <w:sz w:val="22"/>
                <w:szCs w:val="22"/>
                <w:vertAlign w:val="superscript"/>
              </w:rPr>
              <w:t>ο</w:t>
            </w:r>
            <w:r w:rsidRPr="00EB69DD">
              <w:rPr>
                <w:rFonts w:ascii="Arial" w:hAnsi="Arial" w:cs="Arial"/>
                <w:sz w:val="22"/>
                <w:szCs w:val="22"/>
              </w:rPr>
              <w:t xml:space="preserve"> ΘΗΔ)</w:t>
            </w:r>
          </w:p>
        </w:tc>
        <w:tc>
          <w:tcPr>
            <w:tcW w:w="284" w:type="dxa"/>
            <w:shd w:val="clear" w:color="auto" w:fill="FFFFFF"/>
          </w:tcPr>
          <w:p w:rsidR="008C06EF" w:rsidRPr="00EB69DD" w:rsidRDefault="008C06EF" w:rsidP="003D0F96">
            <w:pPr>
              <w:pStyle w:val="af8"/>
              <w:snapToGrid w:val="0"/>
              <w:rPr>
                <w:rFonts w:ascii="Arial" w:eastAsia="Arial" w:hAnsi="Arial" w:cs="Arial"/>
                <w:sz w:val="22"/>
                <w:szCs w:val="22"/>
              </w:rPr>
            </w:pPr>
          </w:p>
        </w:tc>
        <w:tc>
          <w:tcPr>
            <w:tcW w:w="3736" w:type="dxa"/>
            <w:shd w:val="clear" w:color="auto" w:fill="FFFFFF"/>
          </w:tcPr>
          <w:p w:rsidR="008C06EF" w:rsidRPr="00EB69DD" w:rsidRDefault="008C06EF" w:rsidP="003D0F96">
            <w:pPr>
              <w:snapToGrid w:val="0"/>
              <w:rPr>
                <w:rFonts w:ascii="Arial" w:hAnsi="Arial" w:cs="Arial"/>
                <w:sz w:val="22"/>
                <w:szCs w:val="22"/>
              </w:rPr>
            </w:pPr>
            <w:r w:rsidRPr="00EB69DD">
              <w:rPr>
                <w:rFonts w:ascii="Arial" w:hAnsi="Arial" w:cs="Arial"/>
                <w:sz w:val="22"/>
                <w:szCs w:val="22"/>
              </w:rPr>
              <w:t>Οι οποίοι δεν παρευρέθησαν</w:t>
            </w:r>
          </w:p>
          <w:p w:rsidR="008C06EF" w:rsidRPr="00EB69DD" w:rsidRDefault="008C06EF" w:rsidP="003D0F96">
            <w:pPr>
              <w:snapToGrid w:val="0"/>
              <w:rPr>
                <w:rFonts w:ascii="Arial" w:eastAsia="Arial" w:hAnsi="Arial" w:cs="Arial"/>
                <w:sz w:val="22"/>
                <w:szCs w:val="22"/>
              </w:rPr>
            </w:pPr>
            <w:r w:rsidRPr="00EB69DD">
              <w:rPr>
                <w:rFonts w:ascii="Arial" w:hAnsi="Arial" w:cs="Arial"/>
                <w:sz w:val="22"/>
                <w:szCs w:val="22"/>
              </w:rPr>
              <w:t xml:space="preserve"> αν  και κλήθηκαν νόμιμα</w:t>
            </w:r>
          </w:p>
        </w:tc>
      </w:tr>
      <w:tr w:rsidR="008C06EF" w:rsidRPr="00EB69DD" w:rsidTr="003D0F96">
        <w:trPr>
          <w:trHeight w:hRule="exact" w:val="539"/>
        </w:trPr>
        <w:tc>
          <w:tcPr>
            <w:tcW w:w="673" w:type="dxa"/>
            <w:shd w:val="clear" w:color="auto" w:fill="FFFFFF"/>
          </w:tcPr>
          <w:p w:rsidR="008C06EF" w:rsidRPr="00EB69DD" w:rsidRDefault="008C06EF"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8C06EF" w:rsidRPr="00EB69DD" w:rsidRDefault="008C06EF" w:rsidP="003D0F96">
            <w:pPr>
              <w:snapToGrid w:val="0"/>
              <w:rPr>
                <w:rFonts w:ascii="Arial" w:hAnsi="Arial" w:cs="Arial"/>
                <w:sz w:val="22"/>
                <w:szCs w:val="22"/>
              </w:rPr>
            </w:pPr>
            <w:r w:rsidRPr="00EB69DD">
              <w:rPr>
                <w:rFonts w:ascii="Arial" w:hAnsi="Arial" w:cs="Arial"/>
                <w:sz w:val="22"/>
                <w:szCs w:val="22"/>
              </w:rPr>
              <w:t>Γαλανός Κων/νος   (</w:t>
            </w:r>
            <w:r w:rsidRPr="00EB69DD">
              <w:rPr>
                <w:rFonts w:ascii="Arial" w:eastAsia="Calibri" w:hAnsi="Arial" w:cs="Arial"/>
                <w:sz w:val="22"/>
                <w:szCs w:val="22"/>
              </w:rPr>
              <w:t xml:space="preserve"> Απών από 3</w:t>
            </w:r>
            <w:r w:rsidRPr="00EB69DD">
              <w:rPr>
                <w:rFonts w:ascii="Arial" w:eastAsia="Calibri" w:hAnsi="Arial" w:cs="Arial"/>
                <w:sz w:val="22"/>
                <w:szCs w:val="22"/>
                <w:vertAlign w:val="superscript"/>
              </w:rPr>
              <w:t>ο</w:t>
            </w:r>
            <w:r w:rsidRPr="00EB69DD">
              <w:rPr>
                <w:rFonts w:ascii="Arial" w:eastAsia="Calibri" w:hAnsi="Arial" w:cs="Arial"/>
                <w:sz w:val="22"/>
                <w:szCs w:val="22"/>
              </w:rPr>
              <w:t xml:space="preserve"> - 10</w:t>
            </w:r>
            <w:r w:rsidRPr="00EB69DD">
              <w:rPr>
                <w:rFonts w:ascii="Arial" w:eastAsia="Calibri" w:hAnsi="Arial" w:cs="Arial"/>
                <w:sz w:val="22"/>
                <w:szCs w:val="22"/>
                <w:vertAlign w:val="superscript"/>
              </w:rPr>
              <w:t>ο</w:t>
            </w:r>
            <w:r w:rsidRPr="00EB69DD">
              <w:rPr>
                <w:rFonts w:ascii="Arial" w:eastAsia="Calibri" w:hAnsi="Arial" w:cs="Arial"/>
                <w:sz w:val="22"/>
                <w:szCs w:val="22"/>
              </w:rPr>
              <w:t xml:space="preserve"> ΘΗΔ)</w:t>
            </w:r>
          </w:p>
        </w:tc>
        <w:tc>
          <w:tcPr>
            <w:tcW w:w="284" w:type="dxa"/>
            <w:shd w:val="clear" w:color="auto" w:fill="FFFFFF"/>
          </w:tcPr>
          <w:p w:rsidR="008C06EF" w:rsidRPr="00EB69DD" w:rsidRDefault="008C06EF" w:rsidP="003D0F96">
            <w:pPr>
              <w:pStyle w:val="af8"/>
              <w:snapToGrid w:val="0"/>
              <w:rPr>
                <w:rFonts w:ascii="Arial" w:eastAsia="Arial" w:hAnsi="Arial" w:cs="Arial"/>
                <w:sz w:val="22"/>
                <w:szCs w:val="22"/>
              </w:rPr>
            </w:pPr>
            <w:r w:rsidRPr="00EB69DD">
              <w:rPr>
                <w:rFonts w:ascii="Arial" w:eastAsia="Arial" w:hAnsi="Arial" w:cs="Arial"/>
                <w:sz w:val="22"/>
                <w:szCs w:val="22"/>
              </w:rPr>
              <w:t xml:space="preserve"> </w:t>
            </w:r>
          </w:p>
        </w:tc>
        <w:tc>
          <w:tcPr>
            <w:tcW w:w="3736" w:type="dxa"/>
            <w:shd w:val="clear" w:color="auto" w:fill="FFFFFF"/>
          </w:tcPr>
          <w:p w:rsidR="008C06EF" w:rsidRPr="00EB69DD" w:rsidRDefault="008C06EF" w:rsidP="003D0F96">
            <w:pPr>
              <w:snapToGrid w:val="0"/>
              <w:rPr>
                <w:rFonts w:ascii="Arial" w:eastAsia="Arial" w:hAnsi="Arial" w:cs="Arial"/>
                <w:sz w:val="22"/>
                <w:szCs w:val="22"/>
              </w:rPr>
            </w:pPr>
          </w:p>
        </w:tc>
      </w:tr>
      <w:tr w:rsidR="008C06EF" w:rsidRPr="00EB69DD" w:rsidTr="003D0F96">
        <w:trPr>
          <w:trHeight w:hRule="exact" w:val="539"/>
        </w:trPr>
        <w:tc>
          <w:tcPr>
            <w:tcW w:w="673" w:type="dxa"/>
            <w:shd w:val="clear" w:color="auto" w:fill="FFFFFF"/>
          </w:tcPr>
          <w:p w:rsidR="008C06EF" w:rsidRPr="00EB69DD" w:rsidRDefault="008C06EF" w:rsidP="003D0F96">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rPr>
            </w:pPr>
          </w:p>
        </w:tc>
        <w:tc>
          <w:tcPr>
            <w:tcW w:w="5565" w:type="dxa"/>
            <w:shd w:val="clear" w:color="auto" w:fill="FFFFFF"/>
          </w:tcPr>
          <w:p w:rsidR="008C06EF" w:rsidRPr="00EB69DD" w:rsidRDefault="008C06EF" w:rsidP="003D0F96">
            <w:pPr>
              <w:tabs>
                <w:tab w:val="left" w:pos="718"/>
              </w:tabs>
              <w:rPr>
                <w:rFonts w:ascii="Arial" w:hAnsi="Arial" w:cs="Arial"/>
                <w:sz w:val="22"/>
                <w:szCs w:val="22"/>
              </w:rPr>
            </w:pPr>
            <w:proofErr w:type="spellStart"/>
            <w:r w:rsidRPr="00EB69DD">
              <w:rPr>
                <w:rFonts w:ascii="Arial" w:hAnsi="Arial" w:cs="Arial"/>
                <w:sz w:val="22"/>
                <w:szCs w:val="22"/>
              </w:rPr>
              <w:t>Καπλάνης</w:t>
            </w:r>
            <w:proofErr w:type="spellEnd"/>
            <w:r w:rsidRPr="00EB69DD">
              <w:rPr>
                <w:rFonts w:ascii="Arial" w:hAnsi="Arial" w:cs="Arial"/>
                <w:sz w:val="22"/>
                <w:szCs w:val="22"/>
              </w:rPr>
              <w:t xml:space="preserve"> Κων/νος  </w:t>
            </w:r>
          </w:p>
        </w:tc>
        <w:tc>
          <w:tcPr>
            <w:tcW w:w="284" w:type="dxa"/>
            <w:shd w:val="clear" w:color="auto" w:fill="FFFFFF"/>
          </w:tcPr>
          <w:p w:rsidR="008C06EF" w:rsidRPr="00EB69DD" w:rsidRDefault="008C06EF" w:rsidP="003D0F96">
            <w:pPr>
              <w:pStyle w:val="af8"/>
              <w:snapToGrid w:val="0"/>
              <w:rPr>
                <w:rFonts w:ascii="Arial" w:eastAsia="Arial" w:hAnsi="Arial" w:cs="Arial"/>
                <w:sz w:val="22"/>
                <w:szCs w:val="22"/>
              </w:rPr>
            </w:pPr>
          </w:p>
        </w:tc>
        <w:tc>
          <w:tcPr>
            <w:tcW w:w="3736" w:type="dxa"/>
            <w:shd w:val="clear" w:color="auto" w:fill="FFFFFF"/>
          </w:tcPr>
          <w:p w:rsidR="008C06EF" w:rsidRPr="00EB69DD" w:rsidRDefault="008C06EF" w:rsidP="003D0F96">
            <w:pPr>
              <w:snapToGrid w:val="0"/>
              <w:rPr>
                <w:rFonts w:ascii="Arial" w:hAnsi="Arial" w:cs="Arial"/>
                <w:sz w:val="22"/>
                <w:szCs w:val="22"/>
              </w:rPr>
            </w:pPr>
          </w:p>
        </w:tc>
      </w:tr>
      <w:tr w:rsidR="008C06EF" w:rsidRPr="00EB69DD" w:rsidTr="003D0F96">
        <w:trPr>
          <w:trHeight w:hRule="exact" w:val="539"/>
        </w:trPr>
        <w:tc>
          <w:tcPr>
            <w:tcW w:w="673" w:type="dxa"/>
            <w:shd w:val="clear" w:color="auto" w:fill="FFFFFF"/>
          </w:tcPr>
          <w:p w:rsidR="008C06EF" w:rsidRPr="00EB69DD" w:rsidRDefault="008C06EF" w:rsidP="003D0F96">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rPr>
            </w:pPr>
          </w:p>
        </w:tc>
        <w:tc>
          <w:tcPr>
            <w:tcW w:w="5565" w:type="dxa"/>
            <w:shd w:val="clear" w:color="auto" w:fill="FFFFFF"/>
          </w:tcPr>
          <w:p w:rsidR="008C06EF" w:rsidRPr="00EB69DD" w:rsidRDefault="008C06EF" w:rsidP="003D0F96">
            <w:pPr>
              <w:snapToGrid w:val="0"/>
              <w:rPr>
                <w:rFonts w:ascii="Arial" w:hAnsi="Arial" w:cs="Arial"/>
                <w:sz w:val="22"/>
                <w:szCs w:val="22"/>
              </w:rPr>
            </w:pPr>
            <w:proofErr w:type="spellStart"/>
            <w:r w:rsidRPr="00EB69DD">
              <w:rPr>
                <w:rFonts w:ascii="Arial" w:hAnsi="Arial" w:cs="Arial"/>
                <w:sz w:val="22"/>
                <w:szCs w:val="22"/>
              </w:rPr>
              <w:t>Τόλιας</w:t>
            </w:r>
            <w:proofErr w:type="spellEnd"/>
            <w:r w:rsidRPr="00EB69DD">
              <w:rPr>
                <w:rFonts w:ascii="Arial" w:hAnsi="Arial" w:cs="Arial"/>
                <w:sz w:val="22"/>
                <w:szCs w:val="22"/>
              </w:rPr>
              <w:t xml:space="preserve"> Δημήτριος       </w:t>
            </w:r>
            <w:r w:rsidRPr="00EB69DD">
              <w:rPr>
                <w:rFonts w:ascii="Arial" w:hAnsi="Arial" w:cs="Arial"/>
                <w:b/>
                <w:sz w:val="22"/>
                <w:szCs w:val="22"/>
              </w:rPr>
              <w:t xml:space="preserve"> </w:t>
            </w:r>
          </w:p>
        </w:tc>
        <w:tc>
          <w:tcPr>
            <w:tcW w:w="284" w:type="dxa"/>
            <w:shd w:val="clear" w:color="auto" w:fill="FFFFFF"/>
          </w:tcPr>
          <w:p w:rsidR="008C06EF" w:rsidRPr="00EB69DD" w:rsidRDefault="008C06EF" w:rsidP="003D0F96">
            <w:pPr>
              <w:pStyle w:val="af8"/>
              <w:snapToGrid w:val="0"/>
              <w:rPr>
                <w:rFonts w:ascii="Arial" w:eastAsia="Arial" w:hAnsi="Arial" w:cs="Arial"/>
                <w:sz w:val="22"/>
                <w:szCs w:val="22"/>
              </w:rPr>
            </w:pPr>
          </w:p>
        </w:tc>
        <w:tc>
          <w:tcPr>
            <w:tcW w:w="3736" w:type="dxa"/>
            <w:shd w:val="clear" w:color="auto" w:fill="FFFFFF"/>
          </w:tcPr>
          <w:p w:rsidR="008C06EF" w:rsidRPr="00EB69DD" w:rsidRDefault="008C06EF" w:rsidP="003D0F96">
            <w:pPr>
              <w:snapToGrid w:val="0"/>
              <w:rPr>
                <w:rFonts w:ascii="Arial" w:hAnsi="Arial" w:cs="Arial"/>
                <w:sz w:val="22"/>
                <w:szCs w:val="22"/>
              </w:rPr>
            </w:pPr>
          </w:p>
        </w:tc>
      </w:tr>
      <w:tr w:rsidR="008C06EF" w:rsidRPr="00EB69DD" w:rsidTr="003D0F96">
        <w:trPr>
          <w:trHeight w:hRule="exact" w:val="539"/>
        </w:trPr>
        <w:tc>
          <w:tcPr>
            <w:tcW w:w="673" w:type="dxa"/>
            <w:shd w:val="clear" w:color="auto" w:fill="FFFFFF"/>
          </w:tcPr>
          <w:p w:rsidR="008C06EF" w:rsidRPr="00EB69DD" w:rsidRDefault="008C06EF" w:rsidP="003D0F96">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rPr>
            </w:pPr>
          </w:p>
        </w:tc>
        <w:tc>
          <w:tcPr>
            <w:tcW w:w="5565" w:type="dxa"/>
            <w:shd w:val="clear" w:color="auto" w:fill="FFFFFF"/>
          </w:tcPr>
          <w:p w:rsidR="008C06EF" w:rsidRPr="00EB69DD" w:rsidRDefault="008C06EF" w:rsidP="003D0F96">
            <w:pPr>
              <w:snapToGrid w:val="0"/>
              <w:rPr>
                <w:rFonts w:ascii="Arial" w:hAnsi="Arial" w:cs="Arial"/>
                <w:sz w:val="22"/>
                <w:szCs w:val="22"/>
              </w:rPr>
            </w:pPr>
            <w:proofErr w:type="spellStart"/>
            <w:r w:rsidRPr="00EB69DD">
              <w:rPr>
                <w:rFonts w:ascii="Arial" w:hAnsi="Arial" w:cs="Arial"/>
                <w:sz w:val="22"/>
                <w:szCs w:val="22"/>
              </w:rPr>
              <w:t>Φορτώσης</w:t>
            </w:r>
            <w:proofErr w:type="spellEnd"/>
            <w:r w:rsidRPr="00EB69DD">
              <w:rPr>
                <w:rFonts w:ascii="Arial" w:hAnsi="Arial" w:cs="Arial"/>
                <w:sz w:val="22"/>
                <w:szCs w:val="22"/>
              </w:rPr>
              <w:t xml:space="preserve"> Αθανάσιος (</w:t>
            </w:r>
            <w:r w:rsidRPr="00EB69DD">
              <w:rPr>
                <w:rFonts w:ascii="Arial" w:eastAsia="Calibri" w:hAnsi="Arial" w:cs="Arial"/>
                <w:sz w:val="22"/>
                <w:szCs w:val="22"/>
              </w:rPr>
              <w:t xml:space="preserve"> Απών από 3</w:t>
            </w:r>
            <w:r w:rsidRPr="00EB69DD">
              <w:rPr>
                <w:rFonts w:ascii="Arial" w:eastAsia="Calibri" w:hAnsi="Arial" w:cs="Arial"/>
                <w:sz w:val="22"/>
                <w:szCs w:val="22"/>
                <w:vertAlign w:val="superscript"/>
              </w:rPr>
              <w:t>ο</w:t>
            </w:r>
            <w:r w:rsidRPr="00EB69DD">
              <w:rPr>
                <w:rFonts w:ascii="Arial" w:eastAsia="Calibri" w:hAnsi="Arial" w:cs="Arial"/>
                <w:sz w:val="22"/>
                <w:szCs w:val="22"/>
              </w:rPr>
              <w:t xml:space="preserve"> - 10</w:t>
            </w:r>
            <w:r w:rsidRPr="00EB69DD">
              <w:rPr>
                <w:rFonts w:ascii="Arial" w:eastAsia="Calibri" w:hAnsi="Arial" w:cs="Arial"/>
                <w:sz w:val="22"/>
                <w:szCs w:val="22"/>
                <w:vertAlign w:val="superscript"/>
              </w:rPr>
              <w:t>ο</w:t>
            </w:r>
            <w:r w:rsidRPr="00EB69DD">
              <w:rPr>
                <w:rFonts w:ascii="Arial" w:eastAsia="Calibri" w:hAnsi="Arial" w:cs="Arial"/>
                <w:sz w:val="22"/>
                <w:szCs w:val="22"/>
              </w:rPr>
              <w:t xml:space="preserve"> ΘΗΔ)</w:t>
            </w:r>
          </w:p>
        </w:tc>
        <w:tc>
          <w:tcPr>
            <w:tcW w:w="284" w:type="dxa"/>
            <w:shd w:val="clear" w:color="auto" w:fill="FFFFFF"/>
          </w:tcPr>
          <w:p w:rsidR="008C06EF" w:rsidRPr="00EB69DD" w:rsidRDefault="008C06EF" w:rsidP="003D0F96">
            <w:pPr>
              <w:pStyle w:val="af8"/>
              <w:snapToGrid w:val="0"/>
              <w:rPr>
                <w:rFonts w:ascii="Arial" w:eastAsia="Arial" w:hAnsi="Arial" w:cs="Arial"/>
                <w:sz w:val="22"/>
                <w:szCs w:val="22"/>
              </w:rPr>
            </w:pPr>
          </w:p>
        </w:tc>
        <w:tc>
          <w:tcPr>
            <w:tcW w:w="3736" w:type="dxa"/>
            <w:shd w:val="clear" w:color="auto" w:fill="FFFFFF"/>
          </w:tcPr>
          <w:p w:rsidR="008C06EF" w:rsidRPr="00EB69DD" w:rsidRDefault="008C06EF" w:rsidP="003D0F96">
            <w:pPr>
              <w:snapToGrid w:val="0"/>
              <w:rPr>
                <w:rFonts w:ascii="Arial" w:hAnsi="Arial" w:cs="Arial"/>
                <w:sz w:val="22"/>
                <w:szCs w:val="22"/>
              </w:rPr>
            </w:pPr>
          </w:p>
        </w:tc>
      </w:tr>
      <w:tr w:rsidR="008C06EF" w:rsidRPr="00EB69DD" w:rsidTr="003D0F96">
        <w:trPr>
          <w:trHeight w:hRule="exact" w:val="539"/>
        </w:trPr>
        <w:tc>
          <w:tcPr>
            <w:tcW w:w="673" w:type="dxa"/>
            <w:shd w:val="clear" w:color="auto" w:fill="FFFFFF"/>
          </w:tcPr>
          <w:p w:rsidR="008C06EF" w:rsidRPr="00EB69DD" w:rsidRDefault="008C06EF" w:rsidP="003D0F96">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rPr>
            </w:pPr>
          </w:p>
        </w:tc>
        <w:tc>
          <w:tcPr>
            <w:tcW w:w="5565" w:type="dxa"/>
            <w:shd w:val="clear" w:color="auto" w:fill="FFFFFF"/>
          </w:tcPr>
          <w:p w:rsidR="008C06EF" w:rsidRPr="00EB69DD" w:rsidRDefault="008C06EF" w:rsidP="003D0F96">
            <w:pPr>
              <w:tabs>
                <w:tab w:val="left" w:pos="718"/>
              </w:tabs>
              <w:rPr>
                <w:rFonts w:ascii="Arial" w:hAnsi="Arial" w:cs="Arial"/>
                <w:sz w:val="22"/>
                <w:szCs w:val="22"/>
              </w:rPr>
            </w:pPr>
            <w:r w:rsidRPr="00EB69DD">
              <w:rPr>
                <w:rFonts w:ascii="Arial" w:hAnsi="Arial" w:cs="Arial"/>
                <w:sz w:val="22"/>
                <w:szCs w:val="22"/>
              </w:rPr>
              <w:t xml:space="preserve">Παπαϊωάννου Λουκάς </w:t>
            </w:r>
            <w:r w:rsidRPr="00EB69DD">
              <w:rPr>
                <w:rFonts w:ascii="Arial" w:hAnsi="Arial" w:cs="Arial"/>
                <w:b/>
                <w:sz w:val="22"/>
                <w:szCs w:val="22"/>
              </w:rPr>
              <w:t xml:space="preserve"> </w:t>
            </w:r>
            <w:r w:rsidRPr="00EB69DD">
              <w:rPr>
                <w:rFonts w:ascii="Arial" w:hAnsi="Arial" w:cs="Arial"/>
                <w:sz w:val="22"/>
                <w:szCs w:val="22"/>
              </w:rPr>
              <w:t>(</w:t>
            </w:r>
            <w:r w:rsidRPr="00EB69DD">
              <w:rPr>
                <w:rFonts w:ascii="Arial" w:eastAsia="Calibri" w:hAnsi="Arial" w:cs="Arial"/>
                <w:sz w:val="22"/>
                <w:szCs w:val="22"/>
              </w:rPr>
              <w:t xml:space="preserve"> Απών από 3</w:t>
            </w:r>
            <w:r w:rsidRPr="00EB69DD">
              <w:rPr>
                <w:rFonts w:ascii="Arial" w:eastAsia="Calibri" w:hAnsi="Arial" w:cs="Arial"/>
                <w:sz w:val="22"/>
                <w:szCs w:val="22"/>
                <w:vertAlign w:val="superscript"/>
              </w:rPr>
              <w:t>ο</w:t>
            </w:r>
            <w:r w:rsidRPr="00EB69DD">
              <w:rPr>
                <w:rFonts w:ascii="Arial" w:eastAsia="Calibri" w:hAnsi="Arial" w:cs="Arial"/>
                <w:sz w:val="22"/>
                <w:szCs w:val="22"/>
              </w:rPr>
              <w:t xml:space="preserve"> - 10</w:t>
            </w:r>
            <w:r w:rsidRPr="00EB69DD">
              <w:rPr>
                <w:rFonts w:ascii="Arial" w:eastAsia="Calibri" w:hAnsi="Arial" w:cs="Arial"/>
                <w:sz w:val="22"/>
                <w:szCs w:val="22"/>
                <w:vertAlign w:val="superscript"/>
              </w:rPr>
              <w:t>ο</w:t>
            </w:r>
            <w:r w:rsidRPr="00EB69DD">
              <w:rPr>
                <w:rFonts w:ascii="Arial" w:eastAsia="Calibri" w:hAnsi="Arial" w:cs="Arial"/>
                <w:sz w:val="22"/>
                <w:szCs w:val="22"/>
              </w:rPr>
              <w:t xml:space="preserve"> ΘΗΔ)</w:t>
            </w:r>
          </w:p>
        </w:tc>
        <w:tc>
          <w:tcPr>
            <w:tcW w:w="284" w:type="dxa"/>
            <w:shd w:val="clear" w:color="auto" w:fill="FFFFFF"/>
          </w:tcPr>
          <w:p w:rsidR="008C06EF" w:rsidRPr="00EB69DD" w:rsidRDefault="008C06EF" w:rsidP="003D0F96">
            <w:pPr>
              <w:pStyle w:val="af8"/>
              <w:snapToGrid w:val="0"/>
              <w:rPr>
                <w:rFonts w:ascii="Arial" w:eastAsia="Arial" w:hAnsi="Arial" w:cs="Arial"/>
                <w:sz w:val="22"/>
                <w:szCs w:val="22"/>
              </w:rPr>
            </w:pPr>
          </w:p>
        </w:tc>
        <w:tc>
          <w:tcPr>
            <w:tcW w:w="3736" w:type="dxa"/>
            <w:shd w:val="clear" w:color="auto" w:fill="FFFFFF"/>
          </w:tcPr>
          <w:p w:rsidR="008C06EF" w:rsidRPr="00EB69DD" w:rsidRDefault="008C06EF" w:rsidP="003D0F96">
            <w:pPr>
              <w:snapToGrid w:val="0"/>
              <w:rPr>
                <w:rFonts w:ascii="Arial" w:hAnsi="Arial" w:cs="Arial"/>
                <w:sz w:val="22"/>
                <w:szCs w:val="22"/>
              </w:rPr>
            </w:pPr>
          </w:p>
        </w:tc>
      </w:tr>
      <w:tr w:rsidR="008C06EF" w:rsidRPr="00EB69DD" w:rsidTr="003D0F96">
        <w:trPr>
          <w:trHeight w:hRule="exact" w:val="539"/>
        </w:trPr>
        <w:tc>
          <w:tcPr>
            <w:tcW w:w="673" w:type="dxa"/>
            <w:shd w:val="clear" w:color="auto" w:fill="FFFFFF"/>
          </w:tcPr>
          <w:p w:rsidR="008C06EF" w:rsidRPr="00EB69DD" w:rsidRDefault="008C06EF" w:rsidP="003D0F96">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rPr>
            </w:pPr>
          </w:p>
        </w:tc>
        <w:tc>
          <w:tcPr>
            <w:tcW w:w="5565" w:type="dxa"/>
            <w:shd w:val="clear" w:color="auto" w:fill="FFFFFF"/>
          </w:tcPr>
          <w:p w:rsidR="008C06EF" w:rsidRPr="00EB69DD" w:rsidRDefault="008C06EF" w:rsidP="003D0F96">
            <w:pPr>
              <w:snapToGrid w:val="0"/>
              <w:rPr>
                <w:rFonts w:ascii="Arial" w:hAnsi="Arial" w:cs="Arial"/>
                <w:sz w:val="22"/>
                <w:szCs w:val="22"/>
              </w:rPr>
            </w:pPr>
            <w:proofErr w:type="spellStart"/>
            <w:r w:rsidRPr="00EB69DD">
              <w:rPr>
                <w:rFonts w:ascii="Arial" w:hAnsi="Arial" w:cs="Arial"/>
                <w:sz w:val="22"/>
                <w:szCs w:val="22"/>
              </w:rPr>
              <w:t>Αρκουμάνης</w:t>
            </w:r>
            <w:proofErr w:type="spellEnd"/>
            <w:r w:rsidRPr="00EB69DD">
              <w:rPr>
                <w:rFonts w:ascii="Arial" w:hAnsi="Arial" w:cs="Arial"/>
                <w:sz w:val="22"/>
                <w:szCs w:val="22"/>
              </w:rPr>
              <w:t xml:space="preserve"> Πέτρος</w:t>
            </w:r>
          </w:p>
        </w:tc>
        <w:tc>
          <w:tcPr>
            <w:tcW w:w="284" w:type="dxa"/>
            <w:shd w:val="clear" w:color="auto" w:fill="FFFFFF"/>
          </w:tcPr>
          <w:p w:rsidR="008C06EF" w:rsidRPr="00EB69DD" w:rsidRDefault="008C06EF" w:rsidP="003D0F96">
            <w:pPr>
              <w:pStyle w:val="af8"/>
              <w:snapToGrid w:val="0"/>
              <w:rPr>
                <w:rFonts w:ascii="Arial" w:eastAsia="Arial" w:hAnsi="Arial" w:cs="Arial"/>
                <w:sz w:val="22"/>
                <w:szCs w:val="22"/>
              </w:rPr>
            </w:pPr>
          </w:p>
        </w:tc>
        <w:tc>
          <w:tcPr>
            <w:tcW w:w="3736" w:type="dxa"/>
            <w:shd w:val="clear" w:color="auto" w:fill="FFFFFF"/>
          </w:tcPr>
          <w:p w:rsidR="008C06EF" w:rsidRPr="00EB69DD" w:rsidRDefault="008C06EF" w:rsidP="003D0F96">
            <w:pPr>
              <w:snapToGrid w:val="0"/>
              <w:rPr>
                <w:rFonts w:ascii="Arial" w:hAnsi="Arial" w:cs="Arial"/>
                <w:sz w:val="22"/>
                <w:szCs w:val="22"/>
              </w:rPr>
            </w:pPr>
          </w:p>
        </w:tc>
      </w:tr>
      <w:tr w:rsidR="008C06EF" w:rsidRPr="00EB69DD" w:rsidTr="003D0F96">
        <w:trPr>
          <w:trHeight w:hRule="exact" w:val="539"/>
        </w:trPr>
        <w:tc>
          <w:tcPr>
            <w:tcW w:w="673" w:type="dxa"/>
            <w:shd w:val="clear" w:color="auto" w:fill="FFFFFF"/>
          </w:tcPr>
          <w:p w:rsidR="008C06EF" w:rsidRPr="00EB69DD" w:rsidRDefault="008C06EF" w:rsidP="003D0F96">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rPr>
            </w:pPr>
          </w:p>
        </w:tc>
        <w:tc>
          <w:tcPr>
            <w:tcW w:w="5565" w:type="dxa"/>
            <w:shd w:val="clear" w:color="auto" w:fill="FFFFFF"/>
          </w:tcPr>
          <w:p w:rsidR="008C06EF" w:rsidRPr="00EB69DD" w:rsidRDefault="008C06EF" w:rsidP="003D0F96">
            <w:pPr>
              <w:snapToGrid w:val="0"/>
              <w:rPr>
                <w:rFonts w:ascii="Arial" w:hAnsi="Arial" w:cs="Arial"/>
                <w:sz w:val="22"/>
                <w:szCs w:val="22"/>
              </w:rPr>
            </w:pPr>
            <w:proofErr w:type="spellStart"/>
            <w:r w:rsidRPr="00EB69DD">
              <w:rPr>
                <w:rFonts w:ascii="Arial" w:hAnsi="Arial" w:cs="Arial"/>
                <w:sz w:val="22"/>
                <w:szCs w:val="22"/>
              </w:rPr>
              <w:t>Μπράλιος</w:t>
            </w:r>
            <w:proofErr w:type="spellEnd"/>
            <w:r w:rsidRPr="00EB69DD">
              <w:rPr>
                <w:rFonts w:ascii="Arial" w:hAnsi="Arial" w:cs="Arial"/>
                <w:sz w:val="22"/>
                <w:szCs w:val="22"/>
              </w:rPr>
              <w:t xml:space="preserve"> Νικόλαος  </w:t>
            </w:r>
          </w:p>
        </w:tc>
        <w:tc>
          <w:tcPr>
            <w:tcW w:w="284" w:type="dxa"/>
            <w:shd w:val="clear" w:color="auto" w:fill="FFFFFF"/>
          </w:tcPr>
          <w:p w:rsidR="008C06EF" w:rsidRPr="00EB69DD" w:rsidRDefault="008C06EF" w:rsidP="003D0F96">
            <w:pPr>
              <w:pStyle w:val="af8"/>
              <w:snapToGrid w:val="0"/>
              <w:rPr>
                <w:rFonts w:ascii="Arial" w:hAnsi="Arial" w:cs="Arial"/>
                <w:sz w:val="22"/>
                <w:szCs w:val="22"/>
              </w:rPr>
            </w:pPr>
            <w:r w:rsidRPr="00EB69DD">
              <w:rPr>
                <w:rFonts w:ascii="Arial" w:eastAsia="Arial" w:hAnsi="Arial" w:cs="Arial"/>
                <w:sz w:val="22"/>
                <w:szCs w:val="22"/>
              </w:rPr>
              <w:t xml:space="preserve"> </w:t>
            </w:r>
          </w:p>
        </w:tc>
        <w:tc>
          <w:tcPr>
            <w:tcW w:w="3736" w:type="dxa"/>
            <w:shd w:val="clear" w:color="auto" w:fill="FFFFFF"/>
          </w:tcPr>
          <w:p w:rsidR="008C06EF" w:rsidRPr="00EB69DD" w:rsidRDefault="008C06EF" w:rsidP="003D0F96">
            <w:pPr>
              <w:snapToGrid w:val="0"/>
              <w:rPr>
                <w:rFonts w:ascii="Arial" w:hAnsi="Arial" w:cs="Arial"/>
                <w:sz w:val="22"/>
                <w:szCs w:val="22"/>
              </w:rPr>
            </w:pPr>
          </w:p>
        </w:tc>
      </w:tr>
      <w:tr w:rsidR="008C06EF" w:rsidRPr="00EB69DD" w:rsidTr="003D0F96">
        <w:trPr>
          <w:trHeight w:hRule="exact" w:val="539"/>
        </w:trPr>
        <w:tc>
          <w:tcPr>
            <w:tcW w:w="673" w:type="dxa"/>
            <w:shd w:val="clear" w:color="auto" w:fill="FFFFFF"/>
          </w:tcPr>
          <w:p w:rsidR="008C06EF" w:rsidRPr="00EB69DD" w:rsidRDefault="008C06EF"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8C06EF" w:rsidRPr="00EB69DD" w:rsidRDefault="008C06EF" w:rsidP="003D0F96">
            <w:pPr>
              <w:snapToGrid w:val="0"/>
              <w:rPr>
                <w:rFonts w:ascii="Arial" w:hAnsi="Arial" w:cs="Arial"/>
                <w:sz w:val="22"/>
                <w:szCs w:val="22"/>
              </w:rPr>
            </w:pPr>
            <w:proofErr w:type="spellStart"/>
            <w:r w:rsidRPr="00EB69DD">
              <w:rPr>
                <w:rFonts w:ascii="Arial" w:eastAsia="Calibri" w:hAnsi="Arial" w:cs="Arial"/>
                <w:sz w:val="22"/>
                <w:szCs w:val="22"/>
              </w:rPr>
              <w:t>Γερονικολού</w:t>
            </w:r>
            <w:proofErr w:type="spellEnd"/>
            <w:r w:rsidRPr="00EB69DD">
              <w:rPr>
                <w:rFonts w:ascii="Arial" w:eastAsia="Calibri" w:hAnsi="Arial" w:cs="Arial"/>
                <w:sz w:val="22"/>
                <w:szCs w:val="22"/>
              </w:rPr>
              <w:t xml:space="preserve"> Λαμπρινή   </w:t>
            </w:r>
          </w:p>
        </w:tc>
        <w:tc>
          <w:tcPr>
            <w:tcW w:w="284" w:type="dxa"/>
            <w:shd w:val="clear" w:color="auto" w:fill="FFFFFF"/>
          </w:tcPr>
          <w:p w:rsidR="008C06EF" w:rsidRPr="00EB69DD" w:rsidRDefault="008C06EF" w:rsidP="003D0F96">
            <w:pPr>
              <w:pStyle w:val="af8"/>
              <w:snapToGrid w:val="0"/>
              <w:rPr>
                <w:rFonts w:ascii="Arial" w:hAnsi="Arial" w:cs="Arial"/>
                <w:sz w:val="22"/>
                <w:szCs w:val="22"/>
              </w:rPr>
            </w:pPr>
          </w:p>
        </w:tc>
        <w:tc>
          <w:tcPr>
            <w:tcW w:w="3736" w:type="dxa"/>
            <w:shd w:val="clear" w:color="auto" w:fill="FFFFFF"/>
          </w:tcPr>
          <w:p w:rsidR="008C06EF" w:rsidRPr="00EB69DD" w:rsidRDefault="008C06EF" w:rsidP="003D0F96">
            <w:pPr>
              <w:snapToGrid w:val="0"/>
              <w:rPr>
                <w:rFonts w:ascii="Arial" w:hAnsi="Arial" w:cs="Arial"/>
                <w:sz w:val="22"/>
                <w:szCs w:val="22"/>
              </w:rPr>
            </w:pPr>
          </w:p>
        </w:tc>
      </w:tr>
      <w:tr w:rsidR="008C06EF" w:rsidRPr="00EB69DD" w:rsidTr="003D0F96">
        <w:trPr>
          <w:trHeight w:hRule="exact" w:val="539"/>
        </w:trPr>
        <w:tc>
          <w:tcPr>
            <w:tcW w:w="673" w:type="dxa"/>
            <w:shd w:val="clear" w:color="auto" w:fill="FFFFFF"/>
          </w:tcPr>
          <w:p w:rsidR="008C06EF" w:rsidRPr="00EB69DD" w:rsidRDefault="008C06EF"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8C06EF" w:rsidRPr="00EB69DD" w:rsidRDefault="008C06EF" w:rsidP="003D0F96">
            <w:pPr>
              <w:snapToGrid w:val="0"/>
              <w:rPr>
                <w:rFonts w:ascii="Arial" w:eastAsia="Arial" w:hAnsi="Arial" w:cs="Arial"/>
                <w:sz w:val="22"/>
                <w:szCs w:val="22"/>
              </w:rPr>
            </w:pPr>
            <w:proofErr w:type="spellStart"/>
            <w:r w:rsidRPr="00EB69DD">
              <w:rPr>
                <w:rFonts w:ascii="Arial" w:hAnsi="Arial" w:cs="Arial"/>
                <w:sz w:val="22"/>
                <w:szCs w:val="22"/>
              </w:rPr>
              <w:t>Τσιφής</w:t>
            </w:r>
            <w:proofErr w:type="spellEnd"/>
            <w:r w:rsidRPr="00EB69DD">
              <w:rPr>
                <w:rFonts w:ascii="Arial" w:hAnsi="Arial" w:cs="Arial"/>
                <w:sz w:val="22"/>
                <w:szCs w:val="22"/>
              </w:rPr>
              <w:t xml:space="preserve"> Δημήτριος</w:t>
            </w:r>
          </w:p>
        </w:tc>
        <w:tc>
          <w:tcPr>
            <w:tcW w:w="284" w:type="dxa"/>
            <w:shd w:val="clear" w:color="auto" w:fill="FFFFFF"/>
          </w:tcPr>
          <w:p w:rsidR="008C06EF" w:rsidRPr="00EB69DD" w:rsidRDefault="008C06EF" w:rsidP="003D0F96">
            <w:pPr>
              <w:pStyle w:val="af8"/>
              <w:snapToGrid w:val="0"/>
              <w:rPr>
                <w:rFonts w:ascii="Arial" w:hAnsi="Arial" w:cs="Arial"/>
                <w:sz w:val="22"/>
                <w:szCs w:val="22"/>
              </w:rPr>
            </w:pPr>
          </w:p>
        </w:tc>
        <w:tc>
          <w:tcPr>
            <w:tcW w:w="3736" w:type="dxa"/>
            <w:shd w:val="clear" w:color="auto" w:fill="FFFFFF"/>
          </w:tcPr>
          <w:p w:rsidR="008C06EF" w:rsidRPr="00EB69DD" w:rsidRDefault="008C06EF" w:rsidP="003D0F96">
            <w:pPr>
              <w:snapToGrid w:val="0"/>
              <w:rPr>
                <w:rFonts w:ascii="Arial" w:hAnsi="Arial" w:cs="Arial"/>
                <w:sz w:val="22"/>
                <w:szCs w:val="22"/>
              </w:rPr>
            </w:pPr>
          </w:p>
        </w:tc>
      </w:tr>
      <w:tr w:rsidR="008C06EF" w:rsidRPr="00EB69DD" w:rsidTr="003D0F96">
        <w:trPr>
          <w:trHeight w:hRule="exact" w:val="539"/>
        </w:trPr>
        <w:tc>
          <w:tcPr>
            <w:tcW w:w="673" w:type="dxa"/>
            <w:shd w:val="clear" w:color="auto" w:fill="FFFFFF"/>
          </w:tcPr>
          <w:p w:rsidR="008C06EF" w:rsidRPr="00EB69DD" w:rsidRDefault="008C06EF"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8C06EF" w:rsidRPr="00EB69DD" w:rsidRDefault="008C06EF" w:rsidP="003D0F96">
            <w:pPr>
              <w:snapToGrid w:val="0"/>
              <w:rPr>
                <w:rFonts w:ascii="Arial" w:hAnsi="Arial" w:cs="Arial"/>
                <w:sz w:val="22"/>
                <w:szCs w:val="22"/>
              </w:rPr>
            </w:pPr>
            <w:r w:rsidRPr="00EB69DD">
              <w:rPr>
                <w:rFonts w:ascii="Arial" w:eastAsia="Arial" w:hAnsi="Arial" w:cs="Arial"/>
                <w:sz w:val="22"/>
                <w:szCs w:val="22"/>
              </w:rPr>
              <w:t>Αλεξίου Λουκάς</w:t>
            </w:r>
          </w:p>
        </w:tc>
        <w:tc>
          <w:tcPr>
            <w:tcW w:w="284" w:type="dxa"/>
            <w:shd w:val="clear" w:color="auto" w:fill="FFFFFF"/>
          </w:tcPr>
          <w:p w:rsidR="008C06EF" w:rsidRPr="00EB69DD" w:rsidRDefault="008C06EF" w:rsidP="003D0F96">
            <w:pPr>
              <w:pStyle w:val="af8"/>
              <w:snapToGrid w:val="0"/>
              <w:rPr>
                <w:rFonts w:ascii="Arial" w:hAnsi="Arial" w:cs="Arial"/>
                <w:sz w:val="22"/>
                <w:szCs w:val="22"/>
              </w:rPr>
            </w:pPr>
          </w:p>
        </w:tc>
        <w:tc>
          <w:tcPr>
            <w:tcW w:w="3736" w:type="dxa"/>
            <w:shd w:val="clear" w:color="auto" w:fill="FFFFFF"/>
          </w:tcPr>
          <w:p w:rsidR="008C06EF" w:rsidRPr="00EB69DD" w:rsidRDefault="008C06EF" w:rsidP="003D0F96">
            <w:pPr>
              <w:snapToGrid w:val="0"/>
              <w:rPr>
                <w:rFonts w:ascii="Arial" w:hAnsi="Arial" w:cs="Arial"/>
                <w:sz w:val="22"/>
                <w:szCs w:val="22"/>
              </w:rPr>
            </w:pPr>
          </w:p>
        </w:tc>
      </w:tr>
      <w:tr w:rsidR="008C06EF" w:rsidRPr="00EB69DD" w:rsidTr="003D0F96">
        <w:trPr>
          <w:trHeight w:hRule="exact" w:val="539"/>
        </w:trPr>
        <w:tc>
          <w:tcPr>
            <w:tcW w:w="673" w:type="dxa"/>
            <w:shd w:val="clear" w:color="auto" w:fill="FFFFFF"/>
          </w:tcPr>
          <w:p w:rsidR="008C06EF" w:rsidRPr="00EB69DD" w:rsidRDefault="008C06EF"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8C06EF" w:rsidRPr="00EB69DD" w:rsidRDefault="008C06EF" w:rsidP="003D0F96">
            <w:pPr>
              <w:snapToGrid w:val="0"/>
              <w:rPr>
                <w:rFonts w:ascii="Arial" w:hAnsi="Arial" w:cs="Arial"/>
                <w:sz w:val="22"/>
                <w:szCs w:val="22"/>
              </w:rPr>
            </w:pPr>
            <w:proofErr w:type="spellStart"/>
            <w:r w:rsidRPr="00EB69DD">
              <w:rPr>
                <w:rFonts w:ascii="Arial" w:hAnsi="Arial" w:cs="Arial"/>
                <w:sz w:val="22"/>
                <w:szCs w:val="22"/>
              </w:rPr>
              <w:t>Καραμάνης</w:t>
            </w:r>
            <w:proofErr w:type="spellEnd"/>
            <w:r w:rsidRPr="00EB69DD">
              <w:rPr>
                <w:rFonts w:ascii="Arial" w:hAnsi="Arial" w:cs="Arial"/>
                <w:sz w:val="22"/>
                <w:szCs w:val="22"/>
              </w:rPr>
              <w:t xml:space="preserve"> Δημήτριος </w:t>
            </w:r>
            <w:r w:rsidRPr="00EB69DD">
              <w:rPr>
                <w:rFonts w:ascii="Arial" w:eastAsia="Calibri" w:hAnsi="Arial" w:cs="Arial"/>
                <w:sz w:val="22"/>
                <w:szCs w:val="22"/>
              </w:rPr>
              <w:t xml:space="preserve"> </w:t>
            </w:r>
            <w:r w:rsidRPr="00EB69DD">
              <w:rPr>
                <w:rFonts w:ascii="Arial" w:hAnsi="Arial" w:cs="Arial"/>
                <w:sz w:val="22"/>
                <w:szCs w:val="22"/>
              </w:rPr>
              <w:t xml:space="preserve"> </w:t>
            </w:r>
          </w:p>
        </w:tc>
        <w:tc>
          <w:tcPr>
            <w:tcW w:w="284" w:type="dxa"/>
            <w:shd w:val="clear" w:color="auto" w:fill="FFFFFF"/>
          </w:tcPr>
          <w:p w:rsidR="008C06EF" w:rsidRPr="00EB69DD" w:rsidRDefault="008C06EF" w:rsidP="003D0F96">
            <w:pPr>
              <w:pStyle w:val="af8"/>
              <w:snapToGrid w:val="0"/>
              <w:rPr>
                <w:rFonts w:ascii="Arial" w:hAnsi="Arial" w:cs="Arial"/>
                <w:sz w:val="22"/>
                <w:szCs w:val="22"/>
              </w:rPr>
            </w:pPr>
          </w:p>
        </w:tc>
        <w:tc>
          <w:tcPr>
            <w:tcW w:w="3736" w:type="dxa"/>
            <w:shd w:val="clear" w:color="auto" w:fill="FFFFFF"/>
          </w:tcPr>
          <w:p w:rsidR="008C06EF" w:rsidRPr="00EB69DD" w:rsidRDefault="008C06EF" w:rsidP="003D0F96">
            <w:pPr>
              <w:snapToGrid w:val="0"/>
              <w:rPr>
                <w:rFonts w:ascii="Arial" w:hAnsi="Arial" w:cs="Arial"/>
                <w:sz w:val="22"/>
                <w:szCs w:val="22"/>
              </w:rPr>
            </w:pPr>
          </w:p>
        </w:tc>
      </w:tr>
      <w:tr w:rsidR="008C06EF" w:rsidRPr="00EB69DD" w:rsidTr="003D0F96">
        <w:trPr>
          <w:trHeight w:hRule="exact" w:val="539"/>
        </w:trPr>
        <w:tc>
          <w:tcPr>
            <w:tcW w:w="673" w:type="dxa"/>
            <w:shd w:val="clear" w:color="auto" w:fill="FFFFFF"/>
          </w:tcPr>
          <w:p w:rsidR="008C06EF" w:rsidRPr="00EB69DD" w:rsidRDefault="008C06EF"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8C06EF" w:rsidRPr="00EB69DD" w:rsidRDefault="008C06EF" w:rsidP="003D0F96">
            <w:pPr>
              <w:snapToGrid w:val="0"/>
              <w:rPr>
                <w:rFonts w:ascii="Arial" w:eastAsia="Calibri" w:hAnsi="Arial" w:cs="Arial"/>
                <w:sz w:val="22"/>
                <w:szCs w:val="22"/>
              </w:rPr>
            </w:pPr>
            <w:proofErr w:type="spellStart"/>
            <w:r w:rsidRPr="00EB69DD">
              <w:rPr>
                <w:rFonts w:ascii="Arial" w:eastAsia="Calibri" w:hAnsi="Arial" w:cs="Arial"/>
                <w:sz w:val="22"/>
                <w:szCs w:val="22"/>
              </w:rPr>
              <w:t>Τουμαράς</w:t>
            </w:r>
            <w:proofErr w:type="spellEnd"/>
            <w:r w:rsidRPr="00EB69DD">
              <w:rPr>
                <w:rFonts w:ascii="Arial" w:eastAsia="Calibri" w:hAnsi="Arial" w:cs="Arial"/>
                <w:sz w:val="22"/>
                <w:szCs w:val="22"/>
              </w:rPr>
              <w:t xml:space="preserve"> Βασίλειος</w:t>
            </w:r>
          </w:p>
        </w:tc>
        <w:tc>
          <w:tcPr>
            <w:tcW w:w="284" w:type="dxa"/>
            <w:shd w:val="clear" w:color="auto" w:fill="FFFFFF"/>
          </w:tcPr>
          <w:p w:rsidR="008C06EF" w:rsidRPr="00EB69DD" w:rsidRDefault="008C06EF" w:rsidP="003D0F96">
            <w:pPr>
              <w:pStyle w:val="af8"/>
              <w:snapToGrid w:val="0"/>
              <w:rPr>
                <w:rFonts w:ascii="Arial" w:hAnsi="Arial" w:cs="Arial"/>
                <w:sz w:val="22"/>
                <w:szCs w:val="22"/>
              </w:rPr>
            </w:pPr>
          </w:p>
        </w:tc>
        <w:tc>
          <w:tcPr>
            <w:tcW w:w="3736" w:type="dxa"/>
            <w:shd w:val="clear" w:color="auto" w:fill="FFFFFF"/>
          </w:tcPr>
          <w:p w:rsidR="008C06EF" w:rsidRPr="00EB69DD" w:rsidRDefault="008C06EF" w:rsidP="003D0F96">
            <w:pPr>
              <w:snapToGrid w:val="0"/>
              <w:rPr>
                <w:rFonts w:ascii="Arial" w:hAnsi="Arial" w:cs="Arial"/>
                <w:sz w:val="22"/>
                <w:szCs w:val="22"/>
              </w:rPr>
            </w:pPr>
          </w:p>
        </w:tc>
      </w:tr>
      <w:tr w:rsidR="008C06EF" w:rsidRPr="00EB69DD" w:rsidTr="003D0F96">
        <w:trPr>
          <w:trHeight w:hRule="exact" w:val="539"/>
        </w:trPr>
        <w:tc>
          <w:tcPr>
            <w:tcW w:w="673" w:type="dxa"/>
            <w:shd w:val="clear" w:color="auto" w:fill="FFFFFF"/>
          </w:tcPr>
          <w:p w:rsidR="008C06EF" w:rsidRPr="00EB69DD" w:rsidRDefault="008C06EF" w:rsidP="003D0F96">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8C06EF" w:rsidRPr="00EB69DD" w:rsidRDefault="008C06EF" w:rsidP="003D0F96">
            <w:pPr>
              <w:snapToGrid w:val="0"/>
              <w:rPr>
                <w:rFonts w:ascii="Arial" w:hAnsi="Arial" w:cs="Arial"/>
                <w:sz w:val="22"/>
                <w:szCs w:val="22"/>
              </w:rPr>
            </w:pPr>
            <w:proofErr w:type="spellStart"/>
            <w:r w:rsidRPr="00EB69DD">
              <w:rPr>
                <w:rFonts w:ascii="Arial" w:hAnsi="Arial" w:cs="Arial"/>
                <w:sz w:val="22"/>
                <w:szCs w:val="22"/>
              </w:rPr>
              <w:t>Χέβα</w:t>
            </w:r>
            <w:proofErr w:type="spellEnd"/>
            <w:r w:rsidRPr="00EB69DD">
              <w:rPr>
                <w:rFonts w:ascii="Arial" w:hAnsi="Arial" w:cs="Arial"/>
                <w:sz w:val="22"/>
                <w:szCs w:val="22"/>
              </w:rPr>
              <w:t xml:space="preserve"> Αθανασία (</w:t>
            </w:r>
            <w:proofErr w:type="spellStart"/>
            <w:r w:rsidRPr="00EB69DD">
              <w:rPr>
                <w:rFonts w:ascii="Arial" w:hAnsi="Arial" w:cs="Arial"/>
                <w:sz w:val="22"/>
                <w:szCs w:val="22"/>
              </w:rPr>
              <w:t>Νάνσυ</w:t>
            </w:r>
            <w:proofErr w:type="spellEnd"/>
          </w:p>
        </w:tc>
        <w:tc>
          <w:tcPr>
            <w:tcW w:w="284" w:type="dxa"/>
            <w:shd w:val="clear" w:color="auto" w:fill="FFFFFF"/>
          </w:tcPr>
          <w:p w:rsidR="008C06EF" w:rsidRPr="00EB69DD" w:rsidRDefault="008C06EF" w:rsidP="003D0F96">
            <w:pPr>
              <w:pStyle w:val="af8"/>
              <w:snapToGrid w:val="0"/>
              <w:rPr>
                <w:rFonts w:ascii="Arial" w:hAnsi="Arial" w:cs="Arial"/>
                <w:sz w:val="22"/>
                <w:szCs w:val="22"/>
              </w:rPr>
            </w:pPr>
          </w:p>
        </w:tc>
        <w:tc>
          <w:tcPr>
            <w:tcW w:w="3736" w:type="dxa"/>
            <w:shd w:val="clear" w:color="auto" w:fill="FFFFFF"/>
          </w:tcPr>
          <w:p w:rsidR="008C06EF" w:rsidRPr="00EB69DD" w:rsidRDefault="008C06EF" w:rsidP="003D0F96">
            <w:pPr>
              <w:snapToGrid w:val="0"/>
              <w:rPr>
                <w:rFonts w:ascii="Arial" w:hAnsi="Arial" w:cs="Arial"/>
                <w:sz w:val="22"/>
                <w:szCs w:val="22"/>
              </w:rPr>
            </w:pPr>
          </w:p>
        </w:tc>
      </w:tr>
      <w:tr w:rsidR="008C06EF" w:rsidRPr="00EB69DD" w:rsidTr="003D0F96">
        <w:trPr>
          <w:trHeight w:hRule="exact" w:val="539"/>
        </w:trPr>
        <w:tc>
          <w:tcPr>
            <w:tcW w:w="673" w:type="dxa"/>
            <w:shd w:val="clear" w:color="auto" w:fill="FFFFFF"/>
          </w:tcPr>
          <w:p w:rsidR="008C06EF" w:rsidRPr="00EB69DD" w:rsidRDefault="008C06EF" w:rsidP="003D0F96">
            <w:pPr>
              <w:pStyle w:val="af8"/>
              <w:widowControl/>
              <w:suppressLineNumbers/>
              <w:snapToGrid w:val="0"/>
              <w:ind w:left="360"/>
              <w:jc w:val="center"/>
              <w:rPr>
                <w:rFonts w:ascii="Arial" w:hAnsi="Arial" w:cs="Arial"/>
                <w:b/>
                <w:bCs/>
                <w:sz w:val="22"/>
                <w:szCs w:val="22"/>
                <w:highlight w:val="yellow"/>
              </w:rPr>
            </w:pPr>
            <w:r w:rsidRPr="00EB69DD">
              <w:rPr>
                <w:rFonts w:ascii="Arial" w:hAnsi="Arial" w:cs="Arial"/>
                <w:b/>
                <w:bCs/>
                <w:sz w:val="22"/>
                <w:szCs w:val="22"/>
                <w:highlight w:val="yellow"/>
              </w:rPr>
              <w:t xml:space="preserve">  </w:t>
            </w:r>
          </w:p>
        </w:tc>
        <w:tc>
          <w:tcPr>
            <w:tcW w:w="5565" w:type="dxa"/>
            <w:shd w:val="clear" w:color="auto" w:fill="FFFFFF"/>
          </w:tcPr>
          <w:p w:rsidR="008C06EF" w:rsidRPr="00EB69DD" w:rsidRDefault="008C06EF" w:rsidP="003D0F96">
            <w:pPr>
              <w:snapToGrid w:val="0"/>
              <w:rPr>
                <w:rFonts w:ascii="Arial" w:hAnsi="Arial" w:cs="Arial"/>
                <w:sz w:val="22"/>
                <w:szCs w:val="22"/>
              </w:rPr>
            </w:pPr>
          </w:p>
        </w:tc>
        <w:tc>
          <w:tcPr>
            <w:tcW w:w="284" w:type="dxa"/>
            <w:shd w:val="clear" w:color="auto" w:fill="FFFFFF"/>
          </w:tcPr>
          <w:p w:rsidR="008C06EF" w:rsidRPr="00EB69DD" w:rsidRDefault="008C06EF" w:rsidP="003D0F96">
            <w:pPr>
              <w:pStyle w:val="af8"/>
              <w:snapToGrid w:val="0"/>
              <w:rPr>
                <w:rFonts w:ascii="Arial" w:hAnsi="Arial" w:cs="Arial"/>
                <w:sz w:val="22"/>
                <w:szCs w:val="22"/>
              </w:rPr>
            </w:pPr>
          </w:p>
        </w:tc>
        <w:tc>
          <w:tcPr>
            <w:tcW w:w="3736" w:type="dxa"/>
            <w:shd w:val="clear" w:color="auto" w:fill="FFFFFF"/>
          </w:tcPr>
          <w:p w:rsidR="008C06EF" w:rsidRPr="00EB69DD" w:rsidRDefault="008C06EF" w:rsidP="003D0F96">
            <w:pPr>
              <w:snapToGrid w:val="0"/>
              <w:rPr>
                <w:rFonts w:ascii="Arial" w:hAnsi="Arial" w:cs="Arial"/>
                <w:sz w:val="22"/>
                <w:szCs w:val="22"/>
              </w:rPr>
            </w:pPr>
          </w:p>
        </w:tc>
      </w:tr>
      <w:tr w:rsidR="008C06EF" w:rsidRPr="00EB69DD" w:rsidTr="003D0F96">
        <w:trPr>
          <w:trHeight w:hRule="exact" w:val="539"/>
        </w:trPr>
        <w:tc>
          <w:tcPr>
            <w:tcW w:w="673" w:type="dxa"/>
            <w:shd w:val="clear" w:color="auto" w:fill="FFFFFF"/>
          </w:tcPr>
          <w:p w:rsidR="008C06EF" w:rsidRPr="00EB69DD" w:rsidRDefault="008C06EF" w:rsidP="003D0F96">
            <w:pPr>
              <w:pStyle w:val="af8"/>
              <w:widowControl/>
              <w:suppressLineNumbers/>
              <w:snapToGrid w:val="0"/>
              <w:ind w:left="448"/>
              <w:jc w:val="center"/>
              <w:rPr>
                <w:rFonts w:ascii="Arial" w:hAnsi="Arial" w:cs="Arial"/>
                <w:b/>
                <w:bCs/>
                <w:color w:val="000000"/>
                <w:sz w:val="22"/>
                <w:szCs w:val="22"/>
                <w:highlight w:val="yellow"/>
              </w:rPr>
            </w:pPr>
            <w:r w:rsidRPr="00EB69DD">
              <w:rPr>
                <w:rFonts w:ascii="Arial" w:hAnsi="Arial" w:cs="Arial"/>
                <w:b/>
                <w:bCs/>
                <w:color w:val="000000"/>
                <w:sz w:val="22"/>
                <w:szCs w:val="22"/>
                <w:highlight w:val="yellow"/>
              </w:rPr>
              <w:lastRenderedPageBreak/>
              <w:t xml:space="preserve"> </w:t>
            </w:r>
          </w:p>
        </w:tc>
        <w:tc>
          <w:tcPr>
            <w:tcW w:w="5565" w:type="dxa"/>
            <w:shd w:val="clear" w:color="auto" w:fill="FFFFFF"/>
          </w:tcPr>
          <w:p w:rsidR="008C06EF" w:rsidRPr="00EB69DD" w:rsidRDefault="008C06EF" w:rsidP="003D0F96">
            <w:pPr>
              <w:snapToGrid w:val="0"/>
              <w:rPr>
                <w:rFonts w:ascii="Arial" w:hAnsi="Arial" w:cs="Arial"/>
                <w:sz w:val="22"/>
                <w:szCs w:val="22"/>
                <w:highlight w:val="yellow"/>
              </w:rPr>
            </w:pPr>
          </w:p>
        </w:tc>
        <w:tc>
          <w:tcPr>
            <w:tcW w:w="284" w:type="dxa"/>
            <w:shd w:val="clear" w:color="auto" w:fill="FFFFFF"/>
          </w:tcPr>
          <w:p w:rsidR="008C06EF" w:rsidRPr="00EB69DD" w:rsidRDefault="008C06EF" w:rsidP="003D0F96">
            <w:pPr>
              <w:pStyle w:val="af8"/>
              <w:snapToGrid w:val="0"/>
              <w:rPr>
                <w:rFonts w:ascii="Arial" w:hAnsi="Arial" w:cs="Arial"/>
                <w:sz w:val="22"/>
                <w:szCs w:val="22"/>
                <w:highlight w:val="yellow"/>
              </w:rPr>
            </w:pPr>
          </w:p>
        </w:tc>
        <w:tc>
          <w:tcPr>
            <w:tcW w:w="3736" w:type="dxa"/>
            <w:shd w:val="clear" w:color="auto" w:fill="FFFFFF"/>
          </w:tcPr>
          <w:p w:rsidR="008C06EF" w:rsidRPr="00EB69DD" w:rsidRDefault="008C06EF" w:rsidP="003D0F96">
            <w:pPr>
              <w:snapToGrid w:val="0"/>
              <w:rPr>
                <w:rFonts w:ascii="Arial" w:hAnsi="Arial" w:cs="Arial"/>
                <w:sz w:val="22"/>
                <w:szCs w:val="22"/>
                <w:highlight w:val="yellow"/>
              </w:rPr>
            </w:pPr>
          </w:p>
        </w:tc>
      </w:tr>
    </w:tbl>
    <w:p w:rsidR="008C06EF" w:rsidRPr="00EB69DD" w:rsidRDefault="008C06EF" w:rsidP="008C06EF">
      <w:pPr>
        <w:ind w:left="-283"/>
        <w:jc w:val="both"/>
        <w:outlineLvl w:val="0"/>
        <w:rPr>
          <w:rFonts w:ascii="Arial" w:hAnsi="Arial" w:cs="Arial"/>
          <w:sz w:val="22"/>
          <w:szCs w:val="22"/>
        </w:rPr>
      </w:pPr>
      <w:r w:rsidRPr="00EB69DD">
        <w:rPr>
          <w:rFonts w:ascii="Arial" w:eastAsia="Arial" w:hAnsi="Arial" w:cs="Arial"/>
          <w:sz w:val="22"/>
          <w:szCs w:val="22"/>
        </w:rPr>
        <w:t xml:space="preserve">   </w:t>
      </w:r>
      <w:r w:rsidRPr="00EB69DD">
        <w:rPr>
          <w:rFonts w:ascii="Arial" w:eastAsia="Calibri" w:hAnsi="Arial" w:cs="Arial"/>
          <w:sz w:val="22"/>
          <w:szCs w:val="22"/>
        </w:rPr>
        <w:t xml:space="preserve">Στην συνεδρίαση ήταν παρών  ο προσκληθείς </w:t>
      </w:r>
      <w:r w:rsidRPr="00EB69DD">
        <w:rPr>
          <w:rFonts w:ascii="Arial" w:eastAsia="Arial" w:hAnsi="Arial" w:cs="Arial"/>
          <w:color w:val="000000"/>
          <w:kern w:val="1"/>
          <w:sz w:val="22"/>
          <w:szCs w:val="22"/>
          <w:highlight w:val="white"/>
          <w:lang w:bidi="hi-IN"/>
        </w:rPr>
        <w:t xml:space="preserve"> Δήμαρχος κ. </w:t>
      </w:r>
      <w:proofErr w:type="spellStart"/>
      <w:r w:rsidRPr="00EB69DD">
        <w:rPr>
          <w:rFonts w:ascii="Arial" w:eastAsia="Arial" w:hAnsi="Arial" w:cs="Arial"/>
          <w:color w:val="000000"/>
          <w:kern w:val="1"/>
          <w:sz w:val="22"/>
          <w:szCs w:val="22"/>
          <w:highlight w:val="white"/>
          <w:lang w:bidi="hi-IN"/>
        </w:rPr>
        <w:t>Ταγκαλέγκας</w:t>
      </w:r>
      <w:proofErr w:type="spellEnd"/>
      <w:r w:rsidRPr="00EB69DD">
        <w:rPr>
          <w:rFonts w:ascii="Arial" w:eastAsia="Arial" w:hAnsi="Arial" w:cs="Arial"/>
          <w:color w:val="000000"/>
          <w:kern w:val="1"/>
          <w:sz w:val="22"/>
          <w:szCs w:val="22"/>
          <w:highlight w:val="white"/>
          <w:lang w:bidi="hi-IN"/>
        </w:rPr>
        <w:t xml:space="preserve"> Ιωάννης</w:t>
      </w:r>
      <w:r w:rsidRPr="00EB69DD">
        <w:rPr>
          <w:rFonts w:ascii="Arial" w:hAnsi="Arial" w:cs="Arial"/>
          <w:color w:val="000000"/>
          <w:kern w:val="1"/>
          <w:sz w:val="22"/>
          <w:szCs w:val="22"/>
          <w:highlight w:val="white"/>
          <w:lang w:bidi="hi-IN"/>
        </w:rPr>
        <w:t>.</w:t>
      </w:r>
    </w:p>
    <w:p w:rsidR="008C06EF" w:rsidRPr="00EB69DD" w:rsidRDefault="008C06EF" w:rsidP="008C06EF">
      <w:pPr>
        <w:rPr>
          <w:rFonts w:ascii="Arial" w:hAnsi="Arial" w:cs="Arial"/>
          <w:sz w:val="22"/>
          <w:szCs w:val="22"/>
        </w:rPr>
      </w:pPr>
    </w:p>
    <w:p w:rsidR="008C06EF" w:rsidRPr="00EB69DD" w:rsidRDefault="008C06EF" w:rsidP="008C06EF">
      <w:pPr>
        <w:tabs>
          <w:tab w:val="center" w:pos="8460"/>
        </w:tabs>
        <w:spacing w:line="276" w:lineRule="auto"/>
        <w:ind w:left="-170"/>
        <w:jc w:val="both"/>
        <w:rPr>
          <w:rFonts w:ascii="Arial" w:eastAsia="Calibri" w:hAnsi="Arial" w:cs="Arial"/>
          <w:sz w:val="22"/>
          <w:szCs w:val="22"/>
        </w:rPr>
      </w:pPr>
      <w:r w:rsidRPr="00EB69DD">
        <w:rPr>
          <w:rFonts w:ascii="Arial" w:eastAsia="Arial" w:hAnsi="Arial" w:cs="Arial"/>
          <w:sz w:val="22"/>
          <w:szCs w:val="22"/>
        </w:rPr>
        <w:t xml:space="preserve">  </w:t>
      </w:r>
      <w:r w:rsidRPr="00EB69DD">
        <w:rPr>
          <w:rFonts w:ascii="Arial" w:eastAsia="Calibri" w:hAnsi="Arial" w:cs="Arial"/>
          <w:sz w:val="22"/>
          <w:szCs w:val="22"/>
        </w:rPr>
        <w:t>Παρούσα  για την τήρηση των πρακτικών ήταν  η υπάλληλος του τμήματος Υποστήριξης Πολιτικών Οργάνων Μπαλάσκα Αγγελική.</w:t>
      </w:r>
    </w:p>
    <w:p w:rsidR="008C06EF" w:rsidRPr="00EB69DD" w:rsidRDefault="008C06EF" w:rsidP="008C06EF">
      <w:pPr>
        <w:tabs>
          <w:tab w:val="center" w:pos="8460"/>
        </w:tabs>
        <w:spacing w:line="276" w:lineRule="auto"/>
        <w:ind w:left="-170"/>
        <w:jc w:val="both"/>
        <w:rPr>
          <w:rFonts w:ascii="Arial" w:eastAsia="Calibri" w:hAnsi="Arial" w:cs="Arial"/>
          <w:sz w:val="22"/>
          <w:szCs w:val="22"/>
        </w:rPr>
      </w:pPr>
    </w:p>
    <w:p w:rsidR="0064775F" w:rsidRPr="00B70E8C" w:rsidRDefault="008C06EF" w:rsidP="0064775F">
      <w:pPr>
        <w:tabs>
          <w:tab w:val="center" w:pos="8460"/>
        </w:tabs>
        <w:spacing w:line="276" w:lineRule="auto"/>
        <w:ind w:left="-170"/>
        <w:jc w:val="both"/>
        <w:rPr>
          <w:rStyle w:val="aa"/>
          <w:rFonts w:ascii="Arial" w:eastAsia="Arial" w:hAnsi="Arial" w:cs="Arial"/>
          <w:i w:val="0"/>
          <w:color w:val="000000"/>
          <w:kern w:val="1"/>
          <w:sz w:val="22"/>
          <w:szCs w:val="22"/>
          <w:shd w:val="clear" w:color="auto" w:fill="FFFFFF"/>
          <w:lang w:bidi="hi-IN"/>
        </w:rPr>
      </w:pPr>
      <w:r w:rsidRPr="00EB69DD">
        <w:rPr>
          <w:rFonts w:ascii="Arial" w:eastAsia="Arial" w:hAnsi="Arial" w:cs="Arial"/>
          <w:sz w:val="22"/>
          <w:szCs w:val="22"/>
        </w:rPr>
        <w:t xml:space="preserve"> </w:t>
      </w:r>
      <w:r w:rsidRPr="00EB69DD">
        <w:rPr>
          <w:rFonts w:ascii="Arial" w:eastAsia="Arial" w:hAnsi="Arial" w:cs="Arial"/>
          <w:bCs/>
          <w:kern w:val="1"/>
          <w:sz w:val="22"/>
          <w:szCs w:val="22"/>
          <w:shd w:val="clear" w:color="auto" w:fill="FFFFFF"/>
          <w:lang w:bidi="hi-IN"/>
        </w:rPr>
        <w:t xml:space="preserve">Εισηγούμενος το  </w:t>
      </w:r>
      <w:r w:rsidRPr="008C06EF">
        <w:rPr>
          <w:rFonts w:ascii="Arial" w:eastAsia="Arial" w:hAnsi="Arial" w:cs="Arial"/>
          <w:bCs/>
          <w:kern w:val="1"/>
          <w:sz w:val="22"/>
          <w:szCs w:val="22"/>
          <w:shd w:val="clear" w:color="auto" w:fill="FFFFFF"/>
          <w:lang w:bidi="hi-IN"/>
        </w:rPr>
        <w:t>7</w:t>
      </w:r>
      <w:r w:rsidRPr="00EB69DD">
        <w:rPr>
          <w:rFonts w:ascii="Arial" w:eastAsia="Arial" w:hAnsi="Arial" w:cs="Arial"/>
          <w:bCs/>
          <w:kern w:val="1"/>
          <w:sz w:val="22"/>
          <w:szCs w:val="22"/>
          <w:shd w:val="clear" w:color="auto" w:fill="FFFFFF"/>
          <w:vertAlign w:val="superscript"/>
          <w:lang w:bidi="hi-IN"/>
        </w:rPr>
        <w:t>Ο</w:t>
      </w:r>
      <w:r w:rsidRPr="00EB69DD">
        <w:rPr>
          <w:rFonts w:ascii="Arial" w:eastAsia="Arial" w:hAnsi="Arial" w:cs="Arial"/>
          <w:bCs/>
          <w:kern w:val="1"/>
          <w:sz w:val="22"/>
          <w:szCs w:val="22"/>
          <w:shd w:val="clear" w:color="auto" w:fill="FFFFFF"/>
          <w:lang w:bidi="hi-IN"/>
        </w:rPr>
        <w:t xml:space="preserve"> θέμα της ημερήσιας διάταξης   </w:t>
      </w:r>
      <w:r w:rsidRPr="00EB69DD">
        <w:rPr>
          <w:rStyle w:val="FontStyle17"/>
          <w:rFonts w:ascii="Arial" w:eastAsia="Calibri" w:hAnsi="Arial" w:cs="Arial"/>
          <w:iCs/>
          <w:spacing w:val="-3"/>
          <w:kern w:val="1"/>
        </w:rPr>
        <w:t xml:space="preserve">, </w:t>
      </w:r>
      <w:r w:rsidRPr="00EB69DD">
        <w:rPr>
          <w:rFonts w:ascii="Arial" w:eastAsia="Arial" w:hAnsi="Arial" w:cs="Arial"/>
          <w:bCs/>
          <w:kern w:val="1"/>
          <w:sz w:val="22"/>
          <w:szCs w:val="22"/>
          <w:highlight w:val="white"/>
          <w:shd w:val="clear" w:color="auto" w:fill="FFFFFF"/>
          <w:lang w:bidi="hi-IN"/>
        </w:rPr>
        <w:t xml:space="preserve">της </w:t>
      </w:r>
      <w:r w:rsidRPr="00EB69DD">
        <w:rPr>
          <w:rFonts w:ascii="Arial" w:eastAsia="Arial" w:hAnsi="Arial" w:cs="Arial"/>
          <w:kern w:val="1"/>
          <w:sz w:val="22"/>
          <w:szCs w:val="22"/>
          <w:highlight w:val="white"/>
          <w:shd w:val="clear" w:color="auto" w:fill="FFFFFF"/>
          <w:lang w:bidi="hi-IN"/>
        </w:rPr>
        <w:t xml:space="preserve"> υπ </w:t>
      </w:r>
      <w:proofErr w:type="spellStart"/>
      <w:r w:rsidRPr="00EB69DD">
        <w:rPr>
          <w:rFonts w:ascii="Arial" w:eastAsia="Arial" w:hAnsi="Arial" w:cs="Arial"/>
          <w:kern w:val="1"/>
          <w:sz w:val="22"/>
          <w:szCs w:val="22"/>
          <w:highlight w:val="white"/>
          <w:shd w:val="clear" w:color="auto" w:fill="FFFFFF"/>
          <w:lang w:bidi="hi-IN"/>
        </w:rPr>
        <w:t>αριθμ</w:t>
      </w:r>
      <w:proofErr w:type="spellEnd"/>
      <w:r w:rsidRPr="00EB69DD">
        <w:rPr>
          <w:rFonts w:ascii="Arial" w:eastAsia="Arial" w:hAnsi="Arial" w:cs="Arial"/>
          <w:kern w:val="1"/>
          <w:sz w:val="22"/>
          <w:szCs w:val="22"/>
          <w:shd w:val="clear" w:color="auto" w:fill="FFFFFF"/>
          <w:lang w:bidi="hi-IN"/>
        </w:rPr>
        <w:t xml:space="preserve"> </w:t>
      </w:r>
      <w:r w:rsidRPr="00EB69DD">
        <w:rPr>
          <w:rStyle w:val="FontStyle17"/>
          <w:rFonts w:ascii="Arial" w:eastAsia="Calibri" w:hAnsi="Arial" w:cs="Arial"/>
          <w:b/>
          <w:iCs/>
          <w:spacing w:val="-3"/>
          <w:kern w:val="1"/>
        </w:rPr>
        <w:t>21760/18-11-2021</w:t>
      </w:r>
      <w:r w:rsidRPr="00EB69DD">
        <w:rPr>
          <w:rStyle w:val="FontStyle17"/>
          <w:rFonts w:ascii="Arial" w:eastAsia="Calibri" w:hAnsi="Arial" w:cs="Arial"/>
          <w:iCs/>
          <w:spacing w:val="-3"/>
          <w:kern w:val="1"/>
        </w:rPr>
        <w:t xml:space="preserve">     πρόσκλησης (</w:t>
      </w:r>
      <w:r w:rsidRPr="008C06EF">
        <w:rPr>
          <w:rStyle w:val="FontStyle17"/>
          <w:rFonts w:ascii="Arial" w:eastAsia="Calibri" w:hAnsi="Arial" w:cs="Arial"/>
          <w:iCs/>
          <w:spacing w:val="-3"/>
          <w:kern w:val="1"/>
        </w:rPr>
        <w:t>8</w:t>
      </w:r>
      <w:r w:rsidRPr="00EB69DD">
        <w:rPr>
          <w:rStyle w:val="FontStyle17"/>
          <w:rFonts w:ascii="Arial" w:eastAsia="Calibri" w:hAnsi="Arial" w:cs="Arial"/>
          <w:iCs/>
          <w:spacing w:val="-3"/>
          <w:kern w:val="1"/>
          <w:vertAlign w:val="superscript"/>
        </w:rPr>
        <w:t>ο</w:t>
      </w:r>
      <w:r w:rsidRPr="00EB69DD">
        <w:rPr>
          <w:rStyle w:val="FontStyle17"/>
          <w:rFonts w:ascii="Arial" w:eastAsia="Calibri" w:hAnsi="Arial" w:cs="Arial"/>
          <w:iCs/>
          <w:spacing w:val="-3"/>
          <w:kern w:val="1"/>
        </w:rPr>
        <w:t xml:space="preserve">   στον Πίνακα Θεμάτων Συνεδρίασης )</w:t>
      </w:r>
      <w:r w:rsidRPr="00EB69DD">
        <w:rPr>
          <w:rFonts w:ascii="Arial" w:eastAsia="Arial" w:hAnsi="Arial" w:cs="Arial"/>
          <w:bCs/>
          <w:kern w:val="1"/>
          <w:sz w:val="22"/>
          <w:szCs w:val="22"/>
          <w:shd w:val="clear" w:color="auto" w:fill="FFFFFF"/>
          <w:lang w:bidi="hi-IN"/>
        </w:rPr>
        <w:t xml:space="preserve"> </w:t>
      </w:r>
      <w:r w:rsidRPr="00EB69DD">
        <w:rPr>
          <w:rStyle w:val="FontStyle17"/>
          <w:rFonts w:ascii="Arial" w:eastAsia="Calibri" w:hAnsi="Arial" w:cs="Arial"/>
          <w:iCs/>
          <w:spacing w:val="-3"/>
          <w:kern w:val="1"/>
        </w:rPr>
        <w:t xml:space="preserve"> </w:t>
      </w:r>
      <w:r w:rsidRPr="00D414C4">
        <w:rPr>
          <w:rFonts w:asciiTheme="minorHAnsi" w:eastAsia="Arial" w:hAnsiTheme="minorHAnsi" w:cstheme="minorHAnsi"/>
          <w:kern w:val="2"/>
          <w:sz w:val="22"/>
          <w:szCs w:val="22"/>
          <w:highlight w:val="white"/>
          <w:shd w:val="clear" w:color="auto" w:fill="FFFFFF"/>
          <w:lang w:bidi="hi-IN"/>
        </w:rPr>
        <w:t xml:space="preserve"> </w:t>
      </w:r>
      <w:r w:rsidRPr="00D414C4">
        <w:rPr>
          <w:rFonts w:asciiTheme="minorHAnsi" w:eastAsia="Arial" w:hAnsiTheme="minorHAnsi" w:cstheme="minorHAnsi"/>
          <w:kern w:val="1"/>
          <w:sz w:val="22"/>
          <w:szCs w:val="22"/>
          <w:shd w:val="clear" w:color="auto" w:fill="FFFFFF"/>
          <w:lang w:bidi="hi-IN"/>
        </w:rPr>
        <w:t xml:space="preserve"> </w:t>
      </w:r>
      <w:r w:rsidRPr="00342D2F">
        <w:rPr>
          <w:rFonts w:ascii="Arial" w:eastAsia="Arial" w:hAnsi="Arial" w:cs="Arial"/>
          <w:bCs/>
          <w:kern w:val="1"/>
          <w:sz w:val="22"/>
          <w:szCs w:val="22"/>
          <w:shd w:val="clear" w:color="auto" w:fill="FFFFFF"/>
          <w:lang w:bidi="hi-IN"/>
        </w:rPr>
        <w:t xml:space="preserve"> </w:t>
      </w:r>
      <w:r w:rsidRPr="004C7DB4">
        <w:rPr>
          <w:rFonts w:ascii="Arial" w:eastAsia="Arial" w:hAnsi="Arial" w:cs="Arial"/>
          <w:bCs/>
          <w:kern w:val="1"/>
          <w:sz w:val="22"/>
          <w:szCs w:val="22"/>
          <w:shd w:val="clear" w:color="auto" w:fill="FFFFFF"/>
          <w:lang w:bidi="hi-IN"/>
        </w:rPr>
        <w:t xml:space="preserve"> </w:t>
      </w:r>
      <w:r w:rsidRPr="00342D2F">
        <w:rPr>
          <w:rFonts w:ascii="Arial" w:eastAsia="Arial" w:hAnsi="Arial" w:cs="Arial"/>
          <w:kern w:val="1"/>
          <w:sz w:val="22"/>
          <w:szCs w:val="22"/>
          <w:shd w:val="clear" w:color="auto" w:fill="FFFFFF"/>
          <w:lang w:bidi="hi-IN"/>
        </w:rPr>
        <w:t xml:space="preserve"> ο Πρόεδρος  έθεσε υπόψη των μελών του Δημοτικού </w:t>
      </w:r>
      <w:r w:rsidRPr="00342D2F">
        <w:rPr>
          <w:rFonts w:ascii="Arial" w:hAnsi="Arial" w:cs="Arial"/>
          <w:sz w:val="22"/>
          <w:szCs w:val="22"/>
        </w:rPr>
        <w:t xml:space="preserve">  Συμβουλίου , </w:t>
      </w:r>
      <w:r w:rsidR="00830AC5">
        <w:rPr>
          <w:rFonts w:ascii="Arial" w:eastAsia="Arial" w:hAnsi="Arial" w:cs="Arial"/>
          <w:kern w:val="1"/>
          <w:sz w:val="22"/>
          <w:szCs w:val="22"/>
          <w:highlight w:val="white"/>
          <w:shd w:val="clear" w:color="auto" w:fill="FFFFFF"/>
          <w:lang w:bidi="hi-IN"/>
        </w:rPr>
        <w:t xml:space="preserve">το υπ </w:t>
      </w:r>
      <w:proofErr w:type="spellStart"/>
      <w:r w:rsidR="00830AC5">
        <w:rPr>
          <w:rFonts w:ascii="Arial" w:eastAsia="Arial" w:hAnsi="Arial" w:cs="Arial"/>
          <w:kern w:val="1"/>
          <w:sz w:val="22"/>
          <w:szCs w:val="22"/>
          <w:highlight w:val="white"/>
          <w:shd w:val="clear" w:color="auto" w:fill="FFFFFF"/>
          <w:lang w:bidi="hi-IN"/>
        </w:rPr>
        <w:t>αριθμ</w:t>
      </w:r>
      <w:proofErr w:type="spellEnd"/>
      <w:r w:rsidR="00830AC5">
        <w:rPr>
          <w:rFonts w:ascii="Arial" w:eastAsia="Arial" w:hAnsi="Arial" w:cs="Arial"/>
          <w:kern w:val="1"/>
          <w:sz w:val="22"/>
          <w:szCs w:val="22"/>
          <w:highlight w:val="white"/>
          <w:shd w:val="clear" w:color="auto" w:fill="FFFFFF"/>
          <w:lang w:bidi="hi-IN"/>
        </w:rPr>
        <w:t xml:space="preserve"> </w:t>
      </w:r>
      <w:r w:rsidR="00B70E8C">
        <w:rPr>
          <w:rFonts w:ascii="Arial" w:eastAsia="Arial" w:hAnsi="Arial" w:cs="Arial"/>
          <w:kern w:val="1"/>
          <w:sz w:val="22"/>
          <w:szCs w:val="22"/>
          <w:highlight w:val="white"/>
          <w:shd w:val="clear" w:color="auto" w:fill="FFFFFF"/>
          <w:lang w:bidi="hi-IN"/>
        </w:rPr>
        <w:t>21705/17-11</w:t>
      </w:r>
      <w:r w:rsidR="00830AC5">
        <w:rPr>
          <w:rFonts w:ascii="Arial" w:eastAsia="Arial" w:hAnsi="Arial" w:cs="Arial"/>
          <w:kern w:val="1"/>
          <w:sz w:val="22"/>
          <w:szCs w:val="22"/>
          <w:highlight w:val="white"/>
          <w:shd w:val="clear" w:color="auto" w:fill="FFFFFF"/>
          <w:lang w:bidi="hi-IN"/>
        </w:rPr>
        <w:t xml:space="preserve">-2021 έγγραφο </w:t>
      </w:r>
      <w:r w:rsidR="0064775F" w:rsidRPr="009C7D8B">
        <w:rPr>
          <w:rStyle w:val="aa"/>
          <w:rFonts w:ascii="Arial" w:eastAsia="Arial" w:hAnsi="Arial" w:cs="Arial"/>
          <w:i w:val="0"/>
          <w:color w:val="000000"/>
          <w:kern w:val="1"/>
          <w:sz w:val="22"/>
          <w:szCs w:val="22"/>
          <w:highlight w:val="white"/>
          <w:shd w:val="clear" w:color="auto" w:fill="FFFFFF"/>
        </w:rPr>
        <w:t xml:space="preserve"> </w:t>
      </w:r>
      <w:r w:rsidR="0064775F" w:rsidRPr="009C7D8B">
        <w:rPr>
          <w:rStyle w:val="aa"/>
          <w:rFonts w:ascii="Arial" w:eastAsia="Arial" w:hAnsi="Arial" w:cs="Arial"/>
          <w:i w:val="0"/>
          <w:color w:val="000000"/>
          <w:kern w:val="1"/>
          <w:sz w:val="22"/>
          <w:szCs w:val="22"/>
          <w:highlight w:val="white"/>
          <w:shd w:val="clear" w:color="auto" w:fill="FFFFFF"/>
          <w:lang w:bidi="hi-IN"/>
        </w:rPr>
        <w:t xml:space="preserve"> του  Αυτοτελούς  Τμήματος  Τοπικής Οικονομικής Ανάπτυξης</w:t>
      </w:r>
      <w:r w:rsidR="0064775F" w:rsidRPr="009C7D8B">
        <w:rPr>
          <w:rStyle w:val="aa"/>
          <w:rFonts w:ascii="Arial" w:eastAsia="Arial" w:hAnsi="Arial" w:cs="Arial"/>
          <w:i w:val="0"/>
          <w:kern w:val="1"/>
          <w:sz w:val="22"/>
          <w:szCs w:val="22"/>
          <w:highlight w:val="white"/>
          <w:shd w:val="clear" w:color="auto" w:fill="FFFFFF"/>
          <w:lang w:bidi="hi-IN"/>
        </w:rPr>
        <w:t xml:space="preserve"> του Δήμου</w:t>
      </w:r>
      <w:r w:rsidR="0064775F" w:rsidRPr="009C7D8B">
        <w:rPr>
          <w:rStyle w:val="aa"/>
          <w:rFonts w:ascii="Arial" w:eastAsia="Arial" w:hAnsi="Arial" w:cs="Arial"/>
          <w:i w:val="0"/>
          <w:color w:val="000000"/>
          <w:kern w:val="1"/>
          <w:sz w:val="22"/>
          <w:szCs w:val="22"/>
          <w:highlight w:val="white"/>
          <w:shd w:val="clear" w:color="auto" w:fill="FFFFFF"/>
          <w:lang w:bidi="hi-IN"/>
        </w:rPr>
        <w:t xml:space="preserve">  στο οποίο αναφέρονται:</w:t>
      </w:r>
    </w:p>
    <w:p w:rsidR="0064775F" w:rsidRPr="00B70E8C" w:rsidRDefault="0064775F" w:rsidP="0064775F">
      <w:pPr>
        <w:tabs>
          <w:tab w:val="center" w:pos="8460"/>
        </w:tabs>
        <w:spacing w:line="276" w:lineRule="auto"/>
        <w:ind w:left="-170"/>
        <w:jc w:val="both"/>
        <w:rPr>
          <w:rStyle w:val="aa"/>
          <w:rFonts w:ascii="Arial" w:eastAsia="Arial" w:hAnsi="Arial" w:cs="Arial"/>
          <w:i w:val="0"/>
          <w:color w:val="000000"/>
          <w:kern w:val="1"/>
          <w:sz w:val="22"/>
          <w:szCs w:val="22"/>
          <w:shd w:val="clear" w:color="auto" w:fill="FFFFFF"/>
          <w:lang w:bidi="hi-IN"/>
        </w:rPr>
      </w:pPr>
    </w:p>
    <w:p w:rsidR="00B70E8C" w:rsidRPr="008C06EF" w:rsidRDefault="00B70E8C" w:rsidP="00B70E8C">
      <w:pPr>
        <w:jc w:val="both"/>
        <w:rPr>
          <w:rFonts w:ascii="Arial" w:hAnsi="Arial" w:cs="Arial"/>
          <w:i/>
          <w:sz w:val="22"/>
          <w:szCs w:val="22"/>
        </w:rPr>
      </w:pPr>
      <w:r w:rsidRPr="008C06EF">
        <w:rPr>
          <w:rFonts w:ascii="Arial" w:hAnsi="Arial" w:cs="Arial"/>
          <w:i/>
          <w:sz w:val="22"/>
          <w:szCs w:val="22"/>
        </w:rPr>
        <w:t xml:space="preserve">Με την αριθ. </w:t>
      </w:r>
      <w:proofErr w:type="spellStart"/>
      <w:r w:rsidRPr="008C06EF">
        <w:rPr>
          <w:rFonts w:ascii="Arial" w:hAnsi="Arial" w:cs="Arial"/>
          <w:i/>
          <w:sz w:val="22"/>
          <w:szCs w:val="22"/>
        </w:rPr>
        <w:t>Πρωτ</w:t>
      </w:r>
      <w:proofErr w:type="spellEnd"/>
      <w:r w:rsidRPr="008C06EF">
        <w:rPr>
          <w:rFonts w:ascii="Arial" w:hAnsi="Arial" w:cs="Arial"/>
          <w:i/>
          <w:sz w:val="22"/>
          <w:szCs w:val="22"/>
        </w:rPr>
        <w:t xml:space="preserve">. 21164/10-11-2021 αίτησή της η επαγγελματίας αγρότισσα κ.  ΦΟΥΝΤΑ ΧΡΙΣΤΙΝΑ του ΕΥΑΓΓΕΛΟΥ, κάτοικος της Κοινότητας  Λιβαδειάς  του Δήμου </w:t>
      </w:r>
      <w:proofErr w:type="spellStart"/>
      <w:r w:rsidRPr="008C06EF">
        <w:rPr>
          <w:rFonts w:ascii="Arial" w:hAnsi="Arial" w:cs="Arial"/>
          <w:i/>
          <w:sz w:val="22"/>
          <w:szCs w:val="22"/>
        </w:rPr>
        <w:t>Λεβαδέων</w:t>
      </w:r>
      <w:proofErr w:type="spellEnd"/>
      <w:r w:rsidRPr="008C06EF">
        <w:rPr>
          <w:rFonts w:ascii="Arial" w:hAnsi="Arial" w:cs="Arial"/>
          <w:i/>
          <w:sz w:val="22"/>
          <w:szCs w:val="22"/>
        </w:rPr>
        <w:t xml:space="preserve">,   ζητά να της  χορηγηθεί  άδεια  </w:t>
      </w:r>
      <w:r w:rsidRPr="008C06EF">
        <w:rPr>
          <w:rFonts w:ascii="Arial" w:hAnsi="Arial" w:cs="Arial"/>
          <w:b/>
          <w:bCs/>
          <w:i/>
          <w:sz w:val="22"/>
          <w:szCs w:val="22"/>
        </w:rPr>
        <w:t>παραγωγού</w:t>
      </w:r>
      <w:r w:rsidRPr="008C06EF">
        <w:rPr>
          <w:rFonts w:ascii="Arial" w:hAnsi="Arial" w:cs="Arial"/>
          <w:i/>
          <w:sz w:val="22"/>
          <w:szCs w:val="22"/>
        </w:rPr>
        <w:t xml:space="preserve"> πωλήτριας υπαίθριου εμπορίου για δραστηριοποίησή της σε Λαϊκές Αγορές, με προϊόντα αγροτικής φυτικής   παραγωγής (κατηγορία οπωροκηπευτικών), αποκλειστικά ιδίας παραγωγής. </w:t>
      </w:r>
    </w:p>
    <w:p w:rsidR="00B70E8C" w:rsidRPr="008C06EF" w:rsidRDefault="00B70E8C" w:rsidP="00B70E8C">
      <w:pPr>
        <w:jc w:val="both"/>
        <w:rPr>
          <w:rFonts w:ascii="Arial" w:hAnsi="Arial" w:cs="Arial"/>
          <w:i/>
          <w:sz w:val="22"/>
          <w:szCs w:val="22"/>
        </w:rPr>
      </w:pPr>
      <w:r w:rsidRPr="008C06EF">
        <w:rPr>
          <w:rFonts w:ascii="Arial" w:hAnsi="Arial" w:cs="Arial"/>
          <w:i/>
          <w:sz w:val="22"/>
          <w:szCs w:val="22"/>
        </w:rPr>
        <w:t>Σύμφωνα με τις παρ.1 και 2 του άρθρου 4 του Ν. 4497/17 (ΦΕΚ 171/13.11.2017 τεύχος Α'):</w:t>
      </w:r>
    </w:p>
    <w:p w:rsidR="00B70E8C" w:rsidRPr="008C06EF" w:rsidRDefault="00B70E8C" w:rsidP="00B70E8C">
      <w:pPr>
        <w:pStyle w:val="Web1"/>
        <w:shd w:val="clear" w:color="auto" w:fill="FFFFFF"/>
        <w:spacing w:before="0" w:after="0"/>
        <w:jc w:val="both"/>
        <w:rPr>
          <w:rFonts w:ascii="Arial" w:hAnsi="Arial" w:cs="Arial"/>
          <w:i/>
          <w:sz w:val="22"/>
          <w:szCs w:val="22"/>
        </w:rPr>
      </w:pPr>
      <w:r w:rsidRPr="008C06EF">
        <w:rPr>
          <w:rFonts w:ascii="Arial" w:eastAsia="Calibri" w:hAnsi="Arial" w:cs="Arial"/>
          <w:i/>
          <w:sz w:val="22"/>
          <w:szCs w:val="22"/>
        </w:rPr>
        <w:t>«1. Η άδεια παραγωγού πωλητή υπαίθριου εμπορίου χορηγείται σε:</w:t>
      </w:r>
    </w:p>
    <w:p w:rsidR="00B70E8C" w:rsidRPr="008C06EF" w:rsidRDefault="00B70E8C" w:rsidP="00B70E8C">
      <w:pPr>
        <w:pStyle w:val="Web1"/>
        <w:shd w:val="clear" w:color="auto" w:fill="FFFFFF"/>
        <w:spacing w:before="0" w:after="0"/>
        <w:jc w:val="both"/>
        <w:rPr>
          <w:rFonts w:ascii="Arial" w:hAnsi="Arial" w:cs="Arial"/>
          <w:i/>
          <w:sz w:val="22"/>
          <w:szCs w:val="22"/>
        </w:rPr>
      </w:pPr>
      <w:r w:rsidRPr="008C06EF">
        <w:rPr>
          <w:rFonts w:ascii="Arial" w:eastAsia="Calibri" w:hAnsi="Arial" w:cs="Arial"/>
          <w:i/>
          <w:sz w:val="22"/>
          <w:szCs w:val="22"/>
        </w:rPr>
        <w:t>α) φυσικά πρόσωπα τα οποία είναι επαγγελματίες αγρότες, σύμφωνα με το ν. 3874/2010 (Α' 151),</w:t>
      </w:r>
    </w:p>
    <w:p w:rsidR="00B70E8C" w:rsidRPr="008C06EF" w:rsidRDefault="00B70E8C" w:rsidP="00B70E8C">
      <w:pPr>
        <w:pStyle w:val="Web1"/>
        <w:shd w:val="clear" w:color="auto" w:fill="FFFFFF"/>
        <w:spacing w:before="0" w:after="0"/>
        <w:jc w:val="both"/>
        <w:rPr>
          <w:rFonts w:ascii="Arial" w:eastAsia="Calibri" w:hAnsi="Arial" w:cs="Arial"/>
          <w:i/>
          <w:sz w:val="22"/>
          <w:szCs w:val="22"/>
        </w:rPr>
      </w:pPr>
      <w:r w:rsidRPr="008C06EF">
        <w:rPr>
          <w:rFonts w:ascii="Arial" w:eastAsia="Calibri" w:hAnsi="Arial" w:cs="Arial"/>
          <w:i/>
          <w:sz w:val="22"/>
          <w:szCs w:val="22"/>
        </w:rPr>
        <w:t>β) αγροτικούς συνεταιρισμούς, γυναικείους συνεταιρισμούς, ομάδες παραγωγών και οργανώσεις παραγωγών του ν. 4384/2016 (Α' 78), αποκλειστικά για τη διάθεση προϊόντων των μελών τους.</w:t>
      </w:r>
    </w:p>
    <w:p w:rsidR="00B70E8C" w:rsidRPr="008C06EF" w:rsidRDefault="00B70E8C" w:rsidP="00B70E8C">
      <w:pPr>
        <w:pStyle w:val="Web1"/>
        <w:shd w:val="clear" w:color="auto" w:fill="FFFFFF"/>
        <w:spacing w:before="0" w:after="0"/>
        <w:jc w:val="both"/>
        <w:rPr>
          <w:rFonts w:ascii="Arial" w:hAnsi="Arial" w:cs="Arial"/>
          <w:i/>
          <w:sz w:val="22"/>
          <w:szCs w:val="22"/>
        </w:rPr>
      </w:pPr>
    </w:p>
    <w:p w:rsidR="00B70E8C" w:rsidRPr="008C06EF" w:rsidRDefault="00B70E8C" w:rsidP="00B70E8C">
      <w:pPr>
        <w:pStyle w:val="Web1"/>
        <w:shd w:val="clear" w:color="auto" w:fill="FFFFFF"/>
        <w:spacing w:before="0" w:after="0"/>
        <w:jc w:val="both"/>
        <w:rPr>
          <w:rFonts w:ascii="Arial" w:hAnsi="Arial" w:cs="Arial"/>
          <w:i/>
          <w:sz w:val="22"/>
          <w:szCs w:val="22"/>
        </w:rPr>
      </w:pPr>
      <w:r w:rsidRPr="008C06EF">
        <w:rPr>
          <w:rFonts w:ascii="Arial" w:eastAsia="Calibri" w:hAnsi="Arial" w:cs="Arial"/>
          <w:i/>
          <w:sz w:val="22"/>
          <w:szCs w:val="22"/>
        </w:rPr>
        <w:t xml:space="preserve">2. Οι επαγγελματίες αγρότες μπορούν να δραστηριοποιούνται σε πάσης μορφής υπαίθριες αγορές, καθώς και στο στάσιμο και πλανόδιο εμπόριο, αναλόγως της άδειας που τους έχει χορηγηθεί. </w:t>
      </w:r>
    </w:p>
    <w:p w:rsidR="00B70E8C" w:rsidRPr="008C06EF" w:rsidRDefault="00B70E8C" w:rsidP="00B70E8C">
      <w:pPr>
        <w:pStyle w:val="Web1"/>
        <w:shd w:val="clear" w:color="auto" w:fill="FFFFFF"/>
        <w:spacing w:before="0" w:after="0"/>
        <w:jc w:val="both"/>
        <w:rPr>
          <w:rFonts w:ascii="Arial" w:hAnsi="Arial" w:cs="Arial"/>
          <w:i/>
          <w:sz w:val="22"/>
          <w:szCs w:val="22"/>
        </w:rPr>
      </w:pPr>
    </w:p>
    <w:p w:rsidR="00B70E8C" w:rsidRPr="008C06EF" w:rsidRDefault="00B70E8C" w:rsidP="00B70E8C">
      <w:pPr>
        <w:jc w:val="both"/>
        <w:rPr>
          <w:rFonts w:ascii="Arial" w:hAnsi="Arial" w:cs="Arial"/>
          <w:i/>
          <w:sz w:val="22"/>
          <w:szCs w:val="22"/>
        </w:rPr>
      </w:pPr>
      <w:r w:rsidRPr="008C06EF">
        <w:rPr>
          <w:rFonts w:ascii="Arial" w:hAnsi="Arial" w:cs="Arial"/>
          <w:i/>
          <w:sz w:val="22"/>
          <w:szCs w:val="22"/>
        </w:rPr>
        <w:t>Σύμφωνα με το άρθρο 5 του Ν. 4497/17 (ΦΕΚ 171/13.11.2017 τεύχος Α'):</w:t>
      </w:r>
    </w:p>
    <w:p w:rsidR="00B70E8C" w:rsidRPr="008C06EF" w:rsidRDefault="00B70E8C" w:rsidP="00B70E8C">
      <w:pPr>
        <w:pStyle w:val="Web1"/>
        <w:shd w:val="clear" w:color="auto" w:fill="FFFFFF"/>
        <w:spacing w:before="0" w:after="0"/>
        <w:jc w:val="both"/>
        <w:rPr>
          <w:rFonts w:ascii="Arial" w:hAnsi="Arial" w:cs="Arial"/>
          <w:i/>
          <w:sz w:val="22"/>
          <w:szCs w:val="22"/>
        </w:rPr>
      </w:pPr>
      <w:r w:rsidRPr="008C06EF">
        <w:rPr>
          <w:rFonts w:ascii="Arial" w:eastAsia="Calibri" w:hAnsi="Arial" w:cs="Arial"/>
          <w:i/>
          <w:sz w:val="22"/>
          <w:szCs w:val="22"/>
        </w:rPr>
        <w:t>«1. Η άσκηση της υπαίθριας εμπορικής δραστηριότητας επιτρέπεται στους παραγωγούς μετά την έκδοση σχετικής άδειας. Η εν λόγω άδεια φέρει την ονομασία «ΑΔΕΙΑ ΠΑΡΑΓΩΓΟΥ ΠΩΛΗΤΗ ΥΠΑΙΘΡΙΟΥ ΕΜΠΟΡΙΟΥ» και περιλαμβάνει τα εξής στοιχεία:</w:t>
      </w:r>
    </w:p>
    <w:p w:rsidR="00B70E8C" w:rsidRPr="008C06EF" w:rsidRDefault="00B70E8C" w:rsidP="00B70E8C">
      <w:pPr>
        <w:pStyle w:val="Web1"/>
        <w:shd w:val="clear" w:color="auto" w:fill="FFFFFF"/>
        <w:spacing w:before="0" w:after="0"/>
        <w:jc w:val="both"/>
        <w:rPr>
          <w:rFonts w:ascii="Arial" w:hAnsi="Arial" w:cs="Arial"/>
          <w:i/>
          <w:sz w:val="22"/>
          <w:szCs w:val="22"/>
        </w:rPr>
      </w:pPr>
      <w:r w:rsidRPr="008C06EF">
        <w:rPr>
          <w:rFonts w:ascii="Arial" w:eastAsia="Calibri" w:hAnsi="Arial" w:cs="Arial"/>
          <w:i/>
          <w:sz w:val="22"/>
          <w:szCs w:val="22"/>
        </w:rPr>
        <w:t>α. Την αρχή που εκδίδει την άδεια, τον αριθμό της άδειας, την αρχική ημερομηνία έκδοσής της και τον αριθμό κυκλοφορίας του οχήματος που χρησιμοποιεί ο κάτοχός της.</w:t>
      </w:r>
    </w:p>
    <w:p w:rsidR="00B70E8C" w:rsidRPr="008C06EF" w:rsidRDefault="00B70E8C" w:rsidP="00B70E8C">
      <w:pPr>
        <w:pStyle w:val="Web1"/>
        <w:shd w:val="clear" w:color="auto" w:fill="FFFFFF"/>
        <w:spacing w:before="0" w:after="0"/>
        <w:jc w:val="both"/>
        <w:rPr>
          <w:rFonts w:ascii="Arial" w:hAnsi="Arial" w:cs="Arial"/>
          <w:i/>
          <w:sz w:val="22"/>
          <w:szCs w:val="22"/>
        </w:rPr>
      </w:pPr>
      <w:r w:rsidRPr="008C06EF">
        <w:rPr>
          <w:rFonts w:ascii="Arial" w:eastAsia="Calibri" w:hAnsi="Arial" w:cs="Arial"/>
          <w:i/>
          <w:sz w:val="22"/>
          <w:szCs w:val="22"/>
        </w:rPr>
        <w:t>β. Όταν πρόκειται για φυσικό πρόσωπο, κατά περίπτωση, τα στοιχεία της ταυτότητας του παραγωγού ή της άδειας διαμονής, τη διεύθυνση κατοικίας και τον αριθμό δημοτολογίου. ….</w:t>
      </w:r>
    </w:p>
    <w:p w:rsidR="00B70E8C" w:rsidRPr="008C06EF" w:rsidRDefault="00B70E8C" w:rsidP="00B70E8C">
      <w:pPr>
        <w:pStyle w:val="Web1"/>
        <w:shd w:val="clear" w:color="auto" w:fill="FFFFFF"/>
        <w:spacing w:before="0" w:after="0"/>
        <w:jc w:val="both"/>
        <w:rPr>
          <w:rFonts w:ascii="Arial" w:hAnsi="Arial" w:cs="Arial"/>
          <w:i/>
          <w:sz w:val="22"/>
          <w:szCs w:val="22"/>
        </w:rPr>
      </w:pPr>
      <w:r w:rsidRPr="008C06EF">
        <w:rPr>
          <w:rFonts w:ascii="Arial" w:eastAsia="Calibri" w:hAnsi="Arial" w:cs="Arial"/>
          <w:i/>
          <w:sz w:val="22"/>
          <w:szCs w:val="22"/>
        </w:rPr>
        <w:t>γ. Τον Αριθμό Φορολογικού Μητρώου, την αρμόδια Δημόσια Οικονομική Υπηρεσία, στην οποία υπάγεται ο πωλητής και, όταν πρόκειται για φυσικό πρόσωπο, τον ασφαλιστικό φορέα, τον αριθμό Α.Μ.Κ.Α. και τον αριθμό εγγραφής στο Μητρώο Αγροτών του ν. 3874/2010….</w:t>
      </w:r>
    </w:p>
    <w:p w:rsidR="00B70E8C" w:rsidRPr="008C06EF" w:rsidRDefault="00B70E8C" w:rsidP="00B70E8C">
      <w:pPr>
        <w:pStyle w:val="Web1"/>
        <w:shd w:val="clear" w:color="auto" w:fill="FFFFFF"/>
        <w:spacing w:before="0" w:after="0"/>
        <w:jc w:val="both"/>
        <w:rPr>
          <w:rFonts w:ascii="Arial" w:hAnsi="Arial" w:cs="Arial"/>
          <w:i/>
          <w:sz w:val="22"/>
          <w:szCs w:val="22"/>
        </w:rPr>
      </w:pPr>
      <w:r w:rsidRPr="008C06EF">
        <w:rPr>
          <w:rFonts w:ascii="Arial" w:eastAsia="Calibri" w:hAnsi="Arial" w:cs="Arial"/>
          <w:i/>
          <w:sz w:val="22"/>
          <w:szCs w:val="22"/>
        </w:rPr>
        <w:t>δ. Αν ο παραγωγός δραστηριοποιείται σε λαϊκές αγορές, τις συγκεκριμένες θέσεις εντός αυτών που κατέχει ο πωλητής, ανά ημέρα, καθώς και κάθε μεταγενέστερη μεταβολή των στοιχείων αυτών. …..</w:t>
      </w:r>
    </w:p>
    <w:p w:rsidR="00B70E8C" w:rsidRPr="008C06EF" w:rsidRDefault="00B70E8C" w:rsidP="00B70E8C">
      <w:pPr>
        <w:pStyle w:val="Web1"/>
        <w:shd w:val="clear" w:color="auto" w:fill="FFFFFF"/>
        <w:spacing w:before="0" w:after="0"/>
        <w:jc w:val="both"/>
        <w:rPr>
          <w:rFonts w:ascii="Arial" w:hAnsi="Arial" w:cs="Arial"/>
          <w:i/>
          <w:sz w:val="22"/>
          <w:szCs w:val="22"/>
        </w:rPr>
      </w:pPr>
      <w:r w:rsidRPr="008C06EF">
        <w:rPr>
          <w:rFonts w:ascii="Arial" w:eastAsia="Calibri" w:hAnsi="Arial" w:cs="Arial"/>
          <w:i/>
          <w:sz w:val="22"/>
          <w:szCs w:val="22"/>
        </w:rPr>
        <w:t>ε. Τα παραγόμενα προϊόντα και τις συνολικές ποσότητες αυτών που πρόκειται να διατεθούν κατά τα χρονικά διαστήματα, για τα οποία ανανεώνεται η άδεια, καθώς και τις Περιφερειακές Ενότητες, στις οποίες βρίσκονται οι εκμεταλλεύσεις τους.</w:t>
      </w:r>
    </w:p>
    <w:p w:rsidR="00B70E8C" w:rsidRPr="008C06EF" w:rsidRDefault="00B70E8C" w:rsidP="00B70E8C">
      <w:pPr>
        <w:pStyle w:val="Web1"/>
        <w:shd w:val="clear" w:color="auto" w:fill="FFFFFF"/>
        <w:spacing w:before="0" w:after="0"/>
        <w:jc w:val="both"/>
        <w:rPr>
          <w:rFonts w:ascii="Arial" w:hAnsi="Arial" w:cs="Arial"/>
          <w:i/>
          <w:sz w:val="22"/>
          <w:szCs w:val="22"/>
        </w:rPr>
      </w:pPr>
      <w:r w:rsidRPr="008C06EF">
        <w:rPr>
          <w:rFonts w:ascii="Arial" w:eastAsia="Calibri" w:hAnsi="Arial" w:cs="Arial"/>
          <w:i/>
          <w:sz w:val="22"/>
          <w:szCs w:val="22"/>
        </w:rPr>
        <w:t>στ. Αν πρόκειται για φυσικό πρόσωπο, τα στοιχεία (όνομα, επώνυμο, πατρώνυμο, ΑΦΜ) των προσώπων που υποβοηθούν ή αναπληρώνουν τον δικαιούχο πωλητή παραγωγό πωλητή.</w:t>
      </w:r>
    </w:p>
    <w:p w:rsidR="00B70E8C" w:rsidRPr="008C06EF" w:rsidRDefault="00B70E8C" w:rsidP="00B70E8C">
      <w:pPr>
        <w:pStyle w:val="Web1"/>
        <w:shd w:val="clear" w:color="auto" w:fill="FFFFFF"/>
        <w:spacing w:before="0" w:after="0"/>
        <w:jc w:val="both"/>
        <w:rPr>
          <w:rFonts w:ascii="Arial" w:hAnsi="Arial" w:cs="Arial"/>
          <w:i/>
          <w:sz w:val="22"/>
          <w:szCs w:val="22"/>
        </w:rPr>
      </w:pPr>
      <w:r w:rsidRPr="008C06EF">
        <w:rPr>
          <w:rFonts w:ascii="Arial" w:eastAsia="Calibri" w:hAnsi="Arial" w:cs="Arial"/>
          <w:i/>
          <w:sz w:val="22"/>
          <w:szCs w:val="22"/>
        </w:rPr>
        <w:t xml:space="preserve">ζ. Τον αριθμό του παραγωγού στο Μητρώο Εμπόρων Νωπών Οπωροκηπευτικών του </w:t>
      </w:r>
      <w:proofErr w:type="spellStart"/>
      <w:r w:rsidRPr="008C06EF">
        <w:rPr>
          <w:rFonts w:ascii="Arial" w:eastAsia="Calibri" w:hAnsi="Arial" w:cs="Arial"/>
          <w:i/>
          <w:sz w:val="22"/>
          <w:szCs w:val="22"/>
        </w:rPr>
        <w:t>π.δ</w:t>
      </w:r>
      <w:proofErr w:type="spellEnd"/>
      <w:r w:rsidRPr="008C06EF">
        <w:rPr>
          <w:rFonts w:ascii="Arial" w:eastAsia="Calibri" w:hAnsi="Arial" w:cs="Arial"/>
          <w:i/>
          <w:sz w:val="22"/>
          <w:szCs w:val="22"/>
        </w:rPr>
        <w:t>. 326/1998 (Α' 221), για τους υπόχρεους εγγραφής σε αυτό.</w:t>
      </w:r>
    </w:p>
    <w:p w:rsidR="00B70E8C" w:rsidRPr="008C06EF" w:rsidRDefault="00B70E8C" w:rsidP="00B70E8C">
      <w:pPr>
        <w:pStyle w:val="Web1"/>
        <w:shd w:val="clear" w:color="auto" w:fill="FFFFFF"/>
        <w:spacing w:before="0" w:after="0"/>
        <w:jc w:val="both"/>
        <w:rPr>
          <w:rFonts w:ascii="Arial" w:hAnsi="Arial" w:cs="Arial"/>
          <w:i/>
          <w:sz w:val="22"/>
          <w:szCs w:val="22"/>
        </w:rPr>
      </w:pPr>
      <w:r w:rsidRPr="008C06EF">
        <w:rPr>
          <w:rFonts w:ascii="Arial" w:eastAsia="Calibri" w:hAnsi="Arial" w:cs="Arial"/>
          <w:i/>
          <w:sz w:val="22"/>
          <w:szCs w:val="22"/>
        </w:rPr>
        <w:t xml:space="preserve">2. Ο δικαιούχος ή το άτομο που τον αναπληρώνει οφείλει να φέρει το πρωτότυπο έντυπο της αδείας καθ' όλη τη διάρκεια της δραστηριότητάς του, να το επιδεικνύει στα ελεγκτικά όργανα και να το διατηρεί σε καλή κατάσταση. Απώλεια του εντύπου της άδειας συνεπάγεται αδυναμία δραστηριοποίησης μέχρι την επανέκδοσή του. Για την επανέκδοση ή </w:t>
      </w:r>
      <w:proofErr w:type="spellStart"/>
      <w:r w:rsidRPr="008C06EF">
        <w:rPr>
          <w:rFonts w:ascii="Arial" w:eastAsia="Calibri" w:hAnsi="Arial" w:cs="Arial"/>
          <w:i/>
          <w:sz w:val="22"/>
          <w:szCs w:val="22"/>
        </w:rPr>
        <w:t>επανεκτύπωση</w:t>
      </w:r>
      <w:proofErr w:type="spellEnd"/>
      <w:r w:rsidRPr="008C06EF">
        <w:rPr>
          <w:rFonts w:ascii="Arial" w:eastAsia="Calibri" w:hAnsi="Arial" w:cs="Arial"/>
          <w:i/>
          <w:sz w:val="22"/>
          <w:szCs w:val="22"/>
        </w:rPr>
        <w:t xml:space="preserve"> άδειας, λόγω </w:t>
      </w:r>
      <w:r w:rsidRPr="008C06EF">
        <w:rPr>
          <w:rFonts w:ascii="Arial" w:eastAsia="Calibri" w:hAnsi="Arial" w:cs="Arial"/>
          <w:i/>
          <w:sz w:val="22"/>
          <w:szCs w:val="22"/>
        </w:rPr>
        <w:lastRenderedPageBreak/>
        <w:t>απώλειας ή για οποιονδήποτε άλλο λόγο, απαιτείται η καταβολή παραβόλου υπέρ της αρχής έκδοσης της άδειας.</w:t>
      </w:r>
    </w:p>
    <w:p w:rsidR="00B70E8C" w:rsidRPr="008C06EF" w:rsidRDefault="00B70E8C" w:rsidP="00B70E8C">
      <w:pPr>
        <w:jc w:val="both"/>
        <w:rPr>
          <w:rFonts w:ascii="Arial" w:hAnsi="Arial" w:cs="Arial"/>
          <w:i/>
          <w:sz w:val="22"/>
          <w:szCs w:val="22"/>
        </w:rPr>
      </w:pPr>
      <w:r w:rsidRPr="008C06EF">
        <w:rPr>
          <w:rFonts w:ascii="Arial" w:hAnsi="Arial" w:cs="Arial"/>
          <w:i/>
          <w:sz w:val="22"/>
          <w:szCs w:val="22"/>
        </w:rPr>
        <w:t>Σύμφωνα με το άρθρο 9 του Ν. 4497/17 (ΦΕΚ 171/13.11.2017 τεύχος Α'):</w:t>
      </w:r>
    </w:p>
    <w:p w:rsidR="00B70E8C" w:rsidRPr="008C06EF" w:rsidRDefault="00B70E8C" w:rsidP="00B70E8C">
      <w:pPr>
        <w:pStyle w:val="Web1"/>
        <w:shd w:val="clear" w:color="auto" w:fill="FFFFFF"/>
        <w:spacing w:before="0" w:after="0"/>
        <w:jc w:val="both"/>
        <w:rPr>
          <w:rFonts w:ascii="Arial" w:hAnsi="Arial" w:cs="Arial"/>
          <w:i/>
          <w:sz w:val="22"/>
          <w:szCs w:val="22"/>
        </w:rPr>
      </w:pPr>
      <w:r w:rsidRPr="008C06EF">
        <w:rPr>
          <w:rFonts w:ascii="Arial" w:eastAsia="Calibri" w:hAnsi="Arial" w:cs="Arial"/>
          <w:i/>
          <w:sz w:val="22"/>
          <w:szCs w:val="22"/>
        </w:rPr>
        <w:t>«1. Για την έκδοση άδειας παραγωγού πωλητή επαγγελματία αγρότη προσκομίζονται τα εξής δικαιολογητικά:</w:t>
      </w:r>
    </w:p>
    <w:p w:rsidR="00B70E8C" w:rsidRPr="008C06EF" w:rsidRDefault="00B70E8C" w:rsidP="00B70E8C">
      <w:pPr>
        <w:pStyle w:val="Web1"/>
        <w:shd w:val="clear" w:color="auto" w:fill="FFFFFF"/>
        <w:spacing w:before="0" w:after="0"/>
        <w:jc w:val="both"/>
        <w:rPr>
          <w:rFonts w:ascii="Arial" w:hAnsi="Arial" w:cs="Arial"/>
          <w:i/>
          <w:sz w:val="22"/>
          <w:szCs w:val="22"/>
        </w:rPr>
      </w:pPr>
      <w:r w:rsidRPr="008C06EF">
        <w:rPr>
          <w:rFonts w:ascii="Arial" w:eastAsia="Calibri" w:hAnsi="Arial" w:cs="Arial"/>
          <w:i/>
          <w:sz w:val="22"/>
          <w:szCs w:val="22"/>
        </w:rPr>
        <w:t>α. Αίτηση συνοδευόμενη από υπεύθυνη δήλωση, στην οποία ο ενδιαφερόμενος δηλώνει ότι δεν κατέχει οποιασδήποτε άλλης μορφής άδεια υπαίθριου εμπορίου. Στη δήλωση αναγράφεται και ο αριθμός Μητρώου Εμπόρων Νωπών Οπωροκηπευτικών, για τους υπόχρεους εγγραφής σε αυτό.</w:t>
      </w:r>
    </w:p>
    <w:p w:rsidR="00B70E8C" w:rsidRPr="008C06EF" w:rsidRDefault="00B70E8C" w:rsidP="00B70E8C">
      <w:pPr>
        <w:pStyle w:val="Web1"/>
        <w:shd w:val="clear" w:color="auto" w:fill="FFFFFF"/>
        <w:spacing w:before="0" w:after="0"/>
        <w:jc w:val="both"/>
        <w:rPr>
          <w:rFonts w:ascii="Arial" w:hAnsi="Arial" w:cs="Arial"/>
          <w:i/>
          <w:sz w:val="22"/>
          <w:szCs w:val="22"/>
        </w:rPr>
      </w:pPr>
      <w:r w:rsidRPr="008C06EF">
        <w:rPr>
          <w:rFonts w:ascii="Arial" w:eastAsia="Calibri" w:hAnsi="Arial" w:cs="Arial"/>
          <w:i/>
          <w:sz w:val="22"/>
          <w:szCs w:val="22"/>
        </w:rPr>
        <w:t>β. Βεβαίωση εγγραφής στο Μητρώο Αγροτών και Αγροτικών Εκμεταλλεύσεων του ν. 3874/2010, στην οποία αναγράφεται ότι ο ενδιαφερόμενος είναι επαγγελματίας αγρότης.</w:t>
      </w:r>
    </w:p>
    <w:p w:rsidR="00B70E8C" w:rsidRPr="008C06EF" w:rsidRDefault="00B70E8C" w:rsidP="00B70E8C">
      <w:pPr>
        <w:pStyle w:val="Web1"/>
        <w:shd w:val="clear" w:color="auto" w:fill="FFFFFF"/>
        <w:spacing w:before="0" w:after="0"/>
        <w:jc w:val="both"/>
        <w:rPr>
          <w:rFonts w:ascii="Arial" w:hAnsi="Arial" w:cs="Arial"/>
          <w:i/>
          <w:sz w:val="22"/>
          <w:szCs w:val="22"/>
        </w:rPr>
      </w:pPr>
      <w:r w:rsidRPr="008C06EF">
        <w:rPr>
          <w:rFonts w:ascii="Arial" w:eastAsia="Calibri" w:hAnsi="Arial" w:cs="Arial"/>
          <w:i/>
          <w:sz w:val="22"/>
          <w:szCs w:val="22"/>
        </w:rPr>
        <w:t>γ. Αντίγραφα της τελευταίας Ενιαίας Αίτησης Ενίσχυσης και της τελευταίας Ενιαίας Δήλωσης Καλλιέργειας/ Εκτροφής ΕΛΓΑ, καθώς και υπεύθυνη δήλωση της περίπτωσης β' του άρθρου 11.</w:t>
      </w:r>
    </w:p>
    <w:p w:rsidR="00B70E8C" w:rsidRPr="008C06EF" w:rsidRDefault="00B70E8C" w:rsidP="00B70E8C">
      <w:pPr>
        <w:pStyle w:val="Web1"/>
        <w:shd w:val="clear" w:color="auto" w:fill="FFFFFF"/>
        <w:spacing w:before="0" w:after="0"/>
        <w:jc w:val="both"/>
        <w:rPr>
          <w:rFonts w:ascii="Arial" w:hAnsi="Arial" w:cs="Arial"/>
          <w:i/>
          <w:sz w:val="22"/>
          <w:szCs w:val="22"/>
        </w:rPr>
      </w:pPr>
      <w:r w:rsidRPr="008C06EF">
        <w:rPr>
          <w:rFonts w:ascii="Arial" w:eastAsia="Calibri" w:hAnsi="Arial" w:cs="Arial"/>
          <w:i/>
          <w:sz w:val="22"/>
          <w:szCs w:val="22"/>
        </w:rPr>
        <w:t>δ. Βεβαίωση ασφαλιστικής ενημερότητας.</w:t>
      </w:r>
    </w:p>
    <w:p w:rsidR="00B70E8C" w:rsidRPr="008C06EF" w:rsidRDefault="00B70E8C" w:rsidP="00B70E8C">
      <w:pPr>
        <w:pStyle w:val="Web1"/>
        <w:shd w:val="clear" w:color="auto" w:fill="FFFFFF"/>
        <w:spacing w:before="0" w:after="0"/>
        <w:jc w:val="both"/>
        <w:rPr>
          <w:rFonts w:ascii="Arial" w:hAnsi="Arial" w:cs="Arial"/>
          <w:i/>
          <w:sz w:val="22"/>
          <w:szCs w:val="22"/>
        </w:rPr>
      </w:pPr>
      <w:r w:rsidRPr="008C06EF">
        <w:rPr>
          <w:rFonts w:ascii="Arial" w:eastAsia="Calibri" w:hAnsi="Arial" w:cs="Arial"/>
          <w:i/>
          <w:sz w:val="22"/>
          <w:szCs w:val="22"/>
        </w:rPr>
        <w:t>ε. Βεβαίωση έναρξης δραστηριότητας από το TAXIS.</w:t>
      </w:r>
    </w:p>
    <w:p w:rsidR="00B70E8C" w:rsidRPr="008C06EF" w:rsidRDefault="00B70E8C" w:rsidP="00B70E8C">
      <w:pPr>
        <w:pStyle w:val="Web1"/>
        <w:shd w:val="clear" w:color="auto" w:fill="FFFFFF"/>
        <w:spacing w:before="0" w:after="0"/>
        <w:jc w:val="both"/>
        <w:rPr>
          <w:rFonts w:ascii="Arial" w:hAnsi="Arial" w:cs="Arial"/>
          <w:i/>
          <w:sz w:val="22"/>
          <w:szCs w:val="22"/>
        </w:rPr>
      </w:pPr>
      <w:r w:rsidRPr="008C06EF">
        <w:rPr>
          <w:rFonts w:ascii="Arial" w:eastAsia="Calibri" w:hAnsi="Arial" w:cs="Arial"/>
          <w:i/>
          <w:sz w:val="22"/>
          <w:szCs w:val="22"/>
        </w:rPr>
        <w:t>στ. Βεβαίωση ταμειακής μηχανής από το TAXIS.</w:t>
      </w:r>
    </w:p>
    <w:p w:rsidR="00B70E8C" w:rsidRPr="008C06EF" w:rsidRDefault="00B70E8C" w:rsidP="00B70E8C">
      <w:pPr>
        <w:pStyle w:val="Web1"/>
        <w:shd w:val="clear" w:color="auto" w:fill="FFFFFF"/>
        <w:spacing w:before="0" w:after="0"/>
        <w:jc w:val="both"/>
        <w:rPr>
          <w:rFonts w:ascii="Arial" w:hAnsi="Arial" w:cs="Arial"/>
          <w:i/>
          <w:sz w:val="22"/>
          <w:szCs w:val="22"/>
        </w:rPr>
      </w:pPr>
      <w:r w:rsidRPr="008C06EF">
        <w:rPr>
          <w:rFonts w:ascii="Arial" w:eastAsia="Calibri" w:hAnsi="Arial" w:cs="Arial"/>
          <w:i/>
          <w:sz w:val="22"/>
          <w:szCs w:val="22"/>
        </w:rPr>
        <w:t>ζ. Πιστοποιητικό υγείας.</w:t>
      </w:r>
    </w:p>
    <w:p w:rsidR="00B70E8C" w:rsidRPr="008C06EF" w:rsidRDefault="00B70E8C" w:rsidP="00B70E8C">
      <w:pPr>
        <w:pStyle w:val="Web1"/>
        <w:shd w:val="clear" w:color="auto" w:fill="FFFFFF"/>
        <w:spacing w:before="0" w:after="0"/>
        <w:jc w:val="both"/>
        <w:rPr>
          <w:rFonts w:ascii="Arial" w:hAnsi="Arial" w:cs="Arial"/>
          <w:i/>
          <w:sz w:val="22"/>
          <w:szCs w:val="22"/>
        </w:rPr>
      </w:pPr>
      <w:r w:rsidRPr="008C06EF">
        <w:rPr>
          <w:rFonts w:ascii="Arial" w:eastAsia="Calibri" w:hAnsi="Arial" w:cs="Arial"/>
          <w:i/>
          <w:sz w:val="22"/>
          <w:szCs w:val="22"/>
        </w:rPr>
        <w:t xml:space="preserve">Εφόσον τα ανωτέρω δικαιολογητικά είναι πλήρη, τότε η αρμόδια </w:t>
      </w:r>
      <w:proofErr w:type="spellStart"/>
      <w:r w:rsidRPr="008C06EF">
        <w:rPr>
          <w:rFonts w:ascii="Arial" w:eastAsia="Calibri" w:hAnsi="Arial" w:cs="Arial"/>
          <w:i/>
          <w:sz w:val="22"/>
          <w:szCs w:val="22"/>
        </w:rPr>
        <w:t>αδειοδοτούσα</w:t>
      </w:r>
      <w:proofErr w:type="spellEnd"/>
      <w:r w:rsidRPr="008C06EF">
        <w:rPr>
          <w:rFonts w:ascii="Arial" w:eastAsia="Calibri" w:hAnsi="Arial" w:cs="Arial"/>
          <w:i/>
          <w:sz w:val="22"/>
          <w:szCs w:val="22"/>
        </w:rPr>
        <w:t xml:space="preserve"> αρχή, χορηγεί - εκδίδει άδεια υπαίθριου εμπορίου στο όνομα του αιτούντος.</w:t>
      </w:r>
    </w:p>
    <w:p w:rsidR="00B70E8C" w:rsidRPr="008C06EF" w:rsidRDefault="00B70E8C" w:rsidP="00B70E8C">
      <w:pPr>
        <w:jc w:val="both"/>
        <w:rPr>
          <w:rFonts w:ascii="Arial" w:hAnsi="Arial" w:cs="Arial"/>
          <w:i/>
          <w:sz w:val="22"/>
          <w:szCs w:val="22"/>
        </w:rPr>
      </w:pPr>
      <w:r w:rsidRPr="008C06EF">
        <w:rPr>
          <w:rFonts w:ascii="Arial" w:hAnsi="Arial" w:cs="Arial"/>
          <w:i/>
          <w:sz w:val="22"/>
          <w:szCs w:val="22"/>
        </w:rPr>
        <w:tab/>
      </w:r>
    </w:p>
    <w:p w:rsidR="00B70E8C" w:rsidRPr="008C06EF" w:rsidRDefault="00B70E8C" w:rsidP="00B70E8C">
      <w:pPr>
        <w:jc w:val="both"/>
        <w:rPr>
          <w:rFonts w:ascii="Arial" w:hAnsi="Arial" w:cs="Arial"/>
          <w:i/>
          <w:sz w:val="22"/>
          <w:szCs w:val="22"/>
        </w:rPr>
      </w:pPr>
      <w:r w:rsidRPr="008C06EF">
        <w:rPr>
          <w:rFonts w:ascii="Arial" w:hAnsi="Arial" w:cs="Arial"/>
          <w:i/>
          <w:sz w:val="22"/>
          <w:szCs w:val="22"/>
        </w:rPr>
        <w:t xml:space="preserve">Σύμφωνα με το άρθρο 8 παρ. 1 του Ν. 4497/2017, αρμόδια αρχή έκδοσης και ανανέωσης των αδειών </w:t>
      </w:r>
      <w:r w:rsidRPr="008C06EF">
        <w:rPr>
          <w:rFonts w:ascii="Arial" w:hAnsi="Arial" w:cs="Arial"/>
          <w:b/>
          <w:bCs/>
          <w:i/>
          <w:sz w:val="22"/>
          <w:szCs w:val="22"/>
        </w:rPr>
        <w:t>παραγωγών</w:t>
      </w:r>
      <w:r w:rsidRPr="008C06EF">
        <w:rPr>
          <w:rFonts w:ascii="Arial" w:hAnsi="Arial" w:cs="Arial"/>
          <w:i/>
          <w:sz w:val="22"/>
          <w:szCs w:val="22"/>
        </w:rPr>
        <w:t xml:space="preserve"> πωλητών είναι </w:t>
      </w:r>
      <w:r w:rsidRPr="008C06EF">
        <w:rPr>
          <w:rStyle w:val="a5"/>
          <w:rFonts w:ascii="Arial" w:hAnsi="Arial" w:cs="Arial"/>
          <w:i/>
          <w:sz w:val="22"/>
          <w:szCs w:val="22"/>
        </w:rPr>
        <w:t xml:space="preserve">ο δήμος της μόνιμης κατοικίας </w:t>
      </w:r>
      <w:r w:rsidRPr="008C06EF">
        <w:rPr>
          <w:rFonts w:ascii="Arial" w:hAnsi="Arial" w:cs="Arial"/>
          <w:i/>
          <w:sz w:val="22"/>
          <w:szCs w:val="22"/>
        </w:rPr>
        <w:t xml:space="preserve">του παραγωγού. </w:t>
      </w:r>
    </w:p>
    <w:p w:rsidR="00B70E8C" w:rsidRPr="008C06EF" w:rsidRDefault="00B70E8C" w:rsidP="00B70E8C">
      <w:pPr>
        <w:pStyle w:val="Web1"/>
        <w:shd w:val="clear" w:color="auto" w:fill="FFFFFF"/>
        <w:spacing w:before="0" w:after="0"/>
        <w:jc w:val="both"/>
        <w:rPr>
          <w:rFonts w:ascii="Arial" w:hAnsi="Arial" w:cs="Arial"/>
          <w:i/>
          <w:sz w:val="22"/>
          <w:szCs w:val="22"/>
        </w:rPr>
      </w:pPr>
      <w:r w:rsidRPr="008C06EF">
        <w:rPr>
          <w:rFonts w:ascii="Arial" w:eastAsia="Calibri" w:hAnsi="Arial" w:cs="Arial"/>
          <w:i/>
          <w:sz w:val="22"/>
          <w:szCs w:val="22"/>
        </w:rPr>
        <w:t>Σύμφωνα με το άρθρο 13 του Ν. 4497/17 (ΦΕΚ 171/13.11.2017 τεύχος Α') όπως ισχύει:</w:t>
      </w:r>
    </w:p>
    <w:p w:rsidR="00B70E8C" w:rsidRPr="008C06EF" w:rsidRDefault="00B70E8C" w:rsidP="00B70E8C">
      <w:pPr>
        <w:pStyle w:val="Web1"/>
        <w:shd w:val="clear" w:color="auto" w:fill="FFFFFF"/>
        <w:spacing w:before="0" w:after="0"/>
        <w:jc w:val="both"/>
        <w:rPr>
          <w:rFonts w:ascii="Arial" w:hAnsi="Arial" w:cs="Arial"/>
          <w:i/>
          <w:sz w:val="22"/>
          <w:szCs w:val="22"/>
        </w:rPr>
      </w:pPr>
      <w:r w:rsidRPr="008C06EF">
        <w:rPr>
          <w:rFonts w:ascii="Arial" w:eastAsia="Calibri" w:hAnsi="Arial" w:cs="Arial"/>
          <w:i/>
          <w:sz w:val="22"/>
          <w:szCs w:val="22"/>
        </w:rPr>
        <w:t xml:space="preserve">«1. Η άδεια είναι προσωποπαγής και χορηγείται στους δικαιούχους για την πώληση αποκλειστικά </w:t>
      </w:r>
      <w:proofErr w:type="spellStart"/>
      <w:r w:rsidRPr="008C06EF">
        <w:rPr>
          <w:rFonts w:ascii="Arial" w:eastAsia="Calibri" w:hAnsi="Arial" w:cs="Arial"/>
          <w:i/>
          <w:sz w:val="22"/>
          <w:szCs w:val="22"/>
        </w:rPr>
        <w:t>ιδιοπαραγόμενων</w:t>
      </w:r>
      <w:proofErr w:type="spellEnd"/>
      <w:r w:rsidRPr="008C06EF">
        <w:rPr>
          <w:rFonts w:ascii="Arial" w:eastAsia="Calibri" w:hAnsi="Arial" w:cs="Arial"/>
          <w:i/>
          <w:sz w:val="22"/>
          <w:szCs w:val="22"/>
        </w:rPr>
        <w:t xml:space="preserve"> προϊόντων. Απαγορεύεται αυστηρά να παραχωρηθεί, να εκμισθωθεί και να χρησιμοποιηθεί από τρίτα πρόσωπα, πέραν του συζύγου ,των τέκνων των γονέων και των αδελφών του δικαιούχου, με τους όρους και τις προϋποθέσεις που τίθενται στον παρόντα για την αναπλήρωση.</w:t>
      </w:r>
    </w:p>
    <w:p w:rsidR="00B70E8C" w:rsidRPr="008C06EF" w:rsidRDefault="00B70E8C" w:rsidP="00B70E8C">
      <w:pPr>
        <w:pStyle w:val="Web1"/>
        <w:shd w:val="clear" w:color="auto" w:fill="FFFFFF"/>
        <w:spacing w:before="0" w:after="0"/>
        <w:jc w:val="both"/>
        <w:rPr>
          <w:rFonts w:ascii="Arial" w:hAnsi="Arial" w:cs="Arial"/>
          <w:i/>
          <w:sz w:val="22"/>
          <w:szCs w:val="22"/>
        </w:rPr>
      </w:pPr>
      <w:r w:rsidRPr="008C06EF">
        <w:rPr>
          <w:rFonts w:ascii="Arial" w:eastAsia="Calibri" w:hAnsi="Arial" w:cs="Arial"/>
          <w:i/>
          <w:sz w:val="22"/>
          <w:szCs w:val="22"/>
        </w:rPr>
        <w:t>2. Με την επιφύλαξη των διατάξεων της παραγράφου 3 του άρθρου 4 και του άρθρου 25, κάθε παραγωγός φυσικό πρόσωπο υποχρεούται κατά τη δραστηριοποίησή του ως υπαίθριος πωλητής, σε αυτοπρόσωπη παρουσία στο χώρο πώλησης των προϊόντων του.</w:t>
      </w:r>
    </w:p>
    <w:p w:rsidR="00B70E8C" w:rsidRPr="008C06EF" w:rsidRDefault="00B70E8C" w:rsidP="00B70E8C">
      <w:pPr>
        <w:jc w:val="both"/>
        <w:rPr>
          <w:rFonts w:ascii="Arial" w:hAnsi="Arial" w:cs="Arial"/>
          <w:i/>
          <w:sz w:val="22"/>
          <w:szCs w:val="22"/>
        </w:rPr>
      </w:pPr>
      <w:r w:rsidRPr="008C06EF">
        <w:rPr>
          <w:rFonts w:ascii="Arial" w:hAnsi="Arial" w:cs="Arial"/>
          <w:i/>
          <w:sz w:val="22"/>
          <w:szCs w:val="22"/>
        </w:rPr>
        <w:t xml:space="preserve">Λαμβάνοντας </w:t>
      </w:r>
      <w:proofErr w:type="spellStart"/>
      <w:r w:rsidRPr="008C06EF">
        <w:rPr>
          <w:rFonts w:ascii="Arial" w:hAnsi="Arial" w:cs="Arial"/>
          <w:i/>
          <w:sz w:val="22"/>
          <w:szCs w:val="22"/>
        </w:rPr>
        <w:t>υπόψιν</w:t>
      </w:r>
      <w:proofErr w:type="spellEnd"/>
      <w:r w:rsidRPr="008C06EF">
        <w:rPr>
          <w:rFonts w:ascii="Arial" w:hAnsi="Arial" w:cs="Arial"/>
          <w:i/>
          <w:sz w:val="22"/>
          <w:szCs w:val="22"/>
        </w:rPr>
        <w:t xml:space="preserve"> </w:t>
      </w:r>
    </w:p>
    <w:p w:rsidR="00B70E8C" w:rsidRPr="008C06EF" w:rsidRDefault="00B70E8C" w:rsidP="00B70E8C">
      <w:pPr>
        <w:pStyle w:val="28"/>
        <w:numPr>
          <w:ilvl w:val="0"/>
          <w:numId w:val="27"/>
        </w:numPr>
        <w:jc w:val="both"/>
        <w:rPr>
          <w:rFonts w:ascii="Arial" w:hAnsi="Arial" w:cs="Arial"/>
          <w:i/>
        </w:rPr>
      </w:pPr>
      <w:r w:rsidRPr="008C06EF">
        <w:rPr>
          <w:rFonts w:ascii="Arial" w:hAnsi="Arial" w:cs="Arial"/>
          <w:i/>
        </w:rPr>
        <w:t xml:space="preserve">Τις διατάξεις του  Ν. 4497/17 (ΦΕΚ 171/13.11.2017 τεύχος Α'): «Άσκηση υπαίθριων εμπορικών δραστηριοτήτων, εκσυγχρονισμός της επιμελητηριακής νομοθεσίας και άλλες διατάξεις» όπως τροποποιήθηκε και ισχύει </w:t>
      </w:r>
    </w:p>
    <w:p w:rsidR="00B70E8C" w:rsidRPr="008C06EF" w:rsidRDefault="00B70E8C" w:rsidP="00B70E8C">
      <w:pPr>
        <w:pStyle w:val="28"/>
        <w:numPr>
          <w:ilvl w:val="0"/>
          <w:numId w:val="27"/>
        </w:numPr>
        <w:spacing w:after="0"/>
        <w:jc w:val="both"/>
        <w:rPr>
          <w:rFonts w:ascii="Arial" w:hAnsi="Arial" w:cs="Arial"/>
          <w:i/>
        </w:rPr>
      </w:pPr>
      <w:proofErr w:type="spellStart"/>
      <w:r w:rsidRPr="008C06EF">
        <w:rPr>
          <w:rFonts w:ascii="Arial" w:hAnsi="Arial" w:cs="Arial"/>
          <w:i/>
        </w:rPr>
        <w:t>Tις</w:t>
      </w:r>
      <w:proofErr w:type="spellEnd"/>
      <w:r w:rsidRPr="008C06EF">
        <w:rPr>
          <w:rFonts w:ascii="Arial" w:hAnsi="Arial" w:cs="Arial"/>
          <w:i/>
        </w:rPr>
        <w:t xml:space="preserve"> υπ’ </w:t>
      </w:r>
      <w:proofErr w:type="spellStart"/>
      <w:r w:rsidRPr="008C06EF">
        <w:rPr>
          <w:rFonts w:ascii="Arial" w:hAnsi="Arial" w:cs="Arial"/>
          <w:i/>
        </w:rPr>
        <w:t>αριθμ</w:t>
      </w:r>
      <w:proofErr w:type="spellEnd"/>
      <w:r w:rsidRPr="008C06EF">
        <w:rPr>
          <w:rFonts w:ascii="Arial" w:hAnsi="Arial" w:cs="Arial"/>
          <w:i/>
        </w:rPr>
        <w:t>. 1/37698/03.04.2018  και 2/46974/2-5-2018 εγκυκλίους  Υπ. Οικονομίας &amp; Ανάπτυξης</w:t>
      </w:r>
    </w:p>
    <w:p w:rsidR="00B70E8C" w:rsidRPr="008C06EF" w:rsidRDefault="00B70E8C" w:rsidP="00B70E8C">
      <w:pPr>
        <w:pStyle w:val="af9"/>
        <w:numPr>
          <w:ilvl w:val="0"/>
          <w:numId w:val="27"/>
        </w:numPr>
        <w:spacing w:line="360" w:lineRule="auto"/>
        <w:jc w:val="both"/>
        <w:rPr>
          <w:rFonts w:ascii="Arial" w:hAnsi="Arial" w:cs="Arial"/>
          <w:i/>
          <w:sz w:val="22"/>
          <w:szCs w:val="22"/>
        </w:rPr>
      </w:pPr>
      <w:r w:rsidRPr="008C06EF">
        <w:rPr>
          <w:rFonts w:ascii="Arial" w:hAnsi="Arial" w:cs="Arial"/>
          <w:i/>
          <w:sz w:val="22"/>
          <w:szCs w:val="22"/>
        </w:rPr>
        <w:t>Το άρθρο 285 του Ν.3463/06</w:t>
      </w:r>
    </w:p>
    <w:p w:rsidR="00B70E8C" w:rsidRPr="008C06EF" w:rsidRDefault="00B70E8C" w:rsidP="00B70E8C">
      <w:pPr>
        <w:pStyle w:val="af9"/>
        <w:numPr>
          <w:ilvl w:val="0"/>
          <w:numId w:val="27"/>
        </w:numPr>
        <w:spacing w:line="360" w:lineRule="auto"/>
        <w:jc w:val="both"/>
        <w:rPr>
          <w:rFonts w:ascii="Arial" w:hAnsi="Arial" w:cs="Arial"/>
          <w:i/>
          <w:sz w:val="22"/>
          <w:szCs w:val="22"/>
        </w:rPr>
      </w:pPr>
      <w:r w:rsidRPr="008C06EF">
        <w:rPr>
          <w:rFonts w:ascii="Arial" w:hAnsi="Arial" w:cs="Arial"/>
          <w:i/>
          <w:sz w:val="22"/>
          <w:szCs w:val="22"/>
        </w:rPr>
        <w:t xml:space="preserve">Την υπ’ αριθ. 12679/01.02.2018 (ΦΕΚ 353/07.02.2018 τεύχος Β') απόφαση του Υπουργού Οικονομίας και Ανάπτυξης για τον καθορισμού του ποσού του παραβόλου που απαιτείται για την έκδοση της άδειας </w:t>
      </w:r>
    </w:p>
    <w:p w:rsidR="00B70E8C" w:rsidRPr="008C06EF" w:rsidRDefault="00B70E8C" w:rsidP="00B70E8C">
      <w:pPr>
        <w:pStyle w:val="af9"/>
        <w:numPr>
          <w:ilvl w:val="0"/>
          <w:numId w:val="27"/>
        </w:numPr>
        <w:spacing w:line="276" w:lineRule="auto"/>
        <w:jc w:val="both"/>
        <w:rPr>
          <w:rFonts w:ascii="Arial" w:hAnsi="Arial" w:cs="Arial"/>
          <w:i/>
          <w:sz w:val="22"/>
          <w:szCs w:val="22"/>
        </w:rPr>
      </w:pPr>
      <w:r w:rsidRPr="008C06EF">
        <w:rPr>
          <w:rFonts w:ascii="Arial" w:hAnsi="Arial" w:cs="Arial"/>
          <w:i/>
          <w:sz w:val="22"/>
          <w:szCs w:val="22"/>
        </w:rPr>
        <w:t xml:space="preserve">Την αριθ. </w:t>
      </w:r>
      <w:proofErr w:type="spellStart"/>
      <w:r w:rsidRPr="008C06EF">
        <w:rPr>
          <w:rFonts w:ascii="Arial" w:hAnsi="Arial" w:cs="Arial"/>
          <w:i/>
          <w:sz w:val="22"/>
          <w:szCs w:val="22"/>
        </w:rPr>
        <w:t>πρωτ</w:t>
      </w:r>
      <w:proofErr w:type="spellEnd"/>
      <w:r w:rsidRPr="008C06EF">
        <w:rPr>
          <w:rFonts w:ascii="Arial" w:hAnsi="Arial" w:cs="Arial"/>
          <w:i/>
          <w:sz w:val="22"/>
          <w:szCs w:val="22"/>
        </w:rPr>
        <w:t xml:space="preserve">. 21164/10-11-2021 αίτηση της επαγγελματία αγρότισσας κ.  ΦΟΥΝΤΑ ΧΡΙΣΤΙΝΑ του ΕΥΑΓΓΕΛΟΥ, με όλα τα απαιτούμενα δικαιολογητικά που προσκόμισε μέχρι σήμερα, σύμφωνα με τα άρθρα 9 του Ν. 4497/2017(ΦΕΚ 171/13.11.2017 τεύχος Α') όπως ισχύει </w:t>
      </w:r>
    </w:p>
    <w:p w:rsidR="00B70E8C" w:rsidRPr="008C06EF" w:rsidRDefault="00B70E8C" w:rsidP="00B70E8C">
      <w:pPr>
        <w:jc w:val="both"/>
        <w:rPr>
          <w:rFonts w:ascii="Arial" w:hAnsi="Arial" w:cs="Arial"/>
          <w:i/>
          <w:sz w:val="22"/>
          <w:szCs w:val="22"/>
        </w:rPr>
      </w:pPr>
    </w:p>
    <w:p w:rsidR="00B70E8C" w:rsidRPr="00F7758B" w:rsidRDefault="00B70E8C" w:rsidP="00B70E8C">
      <w:pPr>
        <w:jc w:val="both"/>
        <w:rPr>
          <w:rFonts w:ascii="Arial" w:hAnsi="Arial" w:cs="Arial"/>
          <w:b/>
          <w:i/>
          <w:sz w:val="22"/>
          <w:szCs w:val="22"/>
        </w:rPr>
      </w:pPr>
      <w:r w:rsidRPr="008C06EF">
        <w:rPr>
          <w:rFonts w:ascii="Arial" w:hAnsi="Arial" w:cs="Arial"/>
          <w:i/>
          <w:sz w:val="22"/>
          <w:szCs w:val="22"/>
        </w:rPr>
        <w:tab/>
        <w:t xml:space="preserve">                         </w:t>
      </w:r>
      <w:r w:rsidRPr="008C06EF">
        <w:rPr>
          <w:rFonts w:ascii="Arial" w:hAnsi="Arial" w:cs="Arial"/>
          <w:b/>
          <w:i/>
          <w:sz w:val="22"/>
          <w:szCs w:val="22"/>
        </w:rPr>
        <w:t xml:space="preserve">καλείται το Δημοτικό Συμβούλιο να αποφασίσει </w:t>
      </w:r>
    </w:p>
    <w:p w:rsidR="008C06EF" w:rsidRPr="00F7758B" w:rsidRDefault="008C06EF" w:rsidP="00B70E8C">
      <w:pPr>
        <w:jc w:val="both"/>
        <w:rPr>
          <w:rFonts w:ascii="Arial" w:hAnsi="Arial" w:cs="Arial"/>
          <w:i/>
          <w:sz w:val="22"/>
          <w:szCs w:val="22"/>
        </w:rPr>
      </w:pPr>
    </w:p>
    <w:p w:rsidR="00B70E8C" w:rsidRPr="008C06EF" w:rsidRDefault="00B70E8C" w:rsidP="00B70E8C">
      <w:pPr>
        <w:jc w:val="both"/>
        <w:rPr>
          <w:rFonts w:ascii="Arial" w:hAnsi="Arial" w:cs="Arial"/>
          <w:i/>
          <w:sz w:val="22"/>
          <w:szCs w:val="22"/>
        </w:rPr>
      </w:pPr>
      <w:r w:rsidRPr="008C06EF">
        <w:rPr>
          <w:rFonts w:ascii="Arial" w:hAnsi="Arial" w:cs="Arial"/>
          <w:b/>
          <w:i/>
          <w:sz w:val="22"/>
          <w:szCs w:val="22"/>
        </w:rPr>
        <w:t>Α.  γ</w:t>
      </w:r>
      <w:r w:rsidRPr="008C06EF">
        <w:rPr>
          <w:rFonts w:ascii="Arial" w:hAnsi="Arial" w:cs="Arial"/>
          <w:i/>
          <w:sz w:val="22"/>
          <w:szCs w:val="22"/>
        </w:rPr>
        <w:t>ια τη χορήγηση άδειας παραγωγού πωλήτριας υπαίθριου  εμπορίου  για δραστηριοποίησή της σε Λαϊκές Αγορές, με προϊόντα αγροτικής φυτικής   παραγωγής (κατηγορία οπωροκηπευτικών), στην επαγγελματία αγρότισσα :</w:t>
      </w:r>
    </w:p>
    <w:p w:rsidR="00B70E8C" w:rsidRPr="008C06EF" w:rsidRDefault="00B70E8C" w:rsidP="00B70E8C">
      <w:pPr>
        <w:jc w:val="both"/>
        <w:rPr>
          <w:rFonts w:ascii="Arial" w:hAnsi="Arial" w:cs="Arial"/>
          <w:i/>
          <w:sz w:val="22"/>
          <w:szCs w:val="22"/>
        </w:rPr>
      </w:pPr>
    </w:p>
    <w:tbl>
      <w:tblPr>
        <w:tblW w:w="8552" w:type="dxa"/>
        <w:tblInd w:w="-20" w:type="dxa"/>
        <w:tblLayout w:type="fixed"/>
        <w:tblLook w:val="0000"/>
      </w:tblPr>
      <w:tblGrid>
        <w:gridCol w:w="4261"/>
        <w:gridCol w:w="4291"/>
      </w:tblGrid>
      <w:tr w:rsidR="00B70E8C" w:rsidRPr="008C06EF" w:rsidTr="00784831">
        <w:tc>
          <w:tcPr>
            <w:tcW w:w="4261" w:type="dxa"/>
            <w:tcBorders>
              <w:top w:val="single" w:sz="4" w:space="0" w:color="000001"/>
              <w:left w:val="single" w:sz="4" w:space="0" w:color="000001"/>
              <w:bottom w:val="single" w:sz="4" w:space="0" w:color="000001"/>
            </w:tcBorders>
            <w:shd w:val="clear" w:color="auto" w:fill="FFFFFF"/>
          </w:tcPr>
          <w:p w:rsidR="00B70E8C" w:rsidRPr="008C06EF" w:rsidRDefault="00B70E8C" w:rsidP="00784831">
            <w:pPr>
              <w:jc w:val="both"/>
              <w:rPr>
                <w:rFonts w:ascii="Arial" w:hAnsi="Arial" w:cs="Arial"/>
                <w:i/>
                <w:sz w:val="22"/>
                <w:szCs w:val="22"/>
              </w:rPr>
            </w:pPr>
            <w:r w:rsidRPr="008C06EF">
              <w:rPr>
                <w:rFonts w:ascii="Arial" w:hAnsi="Arial" w:cs="Arial"/>
                <w:b/>
                <w:i/>
                <w:sz w:val="22"/>
                <w:szCs w:val="22"/>
              </w:rPr>
              <w:lastRenderedPageBreak/>
              <w:t>ΕΠΩΝΥΜΟ</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B70E8C" w:rsidRPr="008C06EF" w:rsidRDefault="00B70E8C" w:rsidP="00784831">
            <w:pPr>
              <w:jc w:val="both"/>
              <w:rPr>
                <w:rFonts w:ascii="Arial" w:hAnsi="Arial" w:cs="Arial"/>
                <w:b/>
                <w:i/>
                <w:sz w:val="22"/>
                <w:szCs w:val="22"/>
              </w:rPr>
            </w:pPr>
            <w:r w:rsidRPr="008C06EF">
              <w:rPr>
                <w:rFonts w:ascii="Arial" w:hAnsi="Arial" w:cs="Arial"/>
                <w:b/>
                <w:i/>
                <w:sz w:val="22"/>
                <w:szCs w:val="22"/>
              </w:rPr>
              <w:t xml:space="preserve">ΦΟΥΝΤΑ </w:t>
            </w:r>
          </w:p>
        </w:tc>
      </w:tr>
      <w:tr w:rsidR="00B70E8C" w:rsidRPr="008C06EF" w:rsidTr="00784831">
        <w:tc>
          <w:tcPr>
            <w:tcW w:w="4261" w:type="dxa"/>
            <w:tcBorders>
              <w:top w:val="single" w:sz="4" w:space="0" w:color="000001"/>
              <w:left w:val="single" w:sz="4" w:space="0" w:color="000001"/>
              <w:bottom w:val="single" w:sz="4" w:space="0" w:color="000001"/>
            </w:tcBorders>
            <w:shd w:val="clear" w:color="auto" w:fill="FFFFFF"/>
          </w:tcPr>
          <w:p w:rsidR="00B70E8C" w:rsidRPr="008C06EF" w:rsidRDefault="00B70E8C" w:rsidP="00784831">
            <w:pPr>
              <w:jc w:val="both"/>
              <w:rPr>
                <w:rFonts w:ascii="Arial" w:hAnsi="Arial" w:cs="Arial"/>
                <w:i/>
                <w:sz w:val="22"/>
                <w:szCs w:val="22"/>
              </w:rPr>
            </w:pPr>
            <w:r w:rsidRPr="008C06EF">
              <w:rPr>
                <w:rFonts w:ascii="Arial" w:hAnsi="Arial" w:cs="Arial"/>
                <w:b/>
                <w:i/>
                <w:sz w:val="22"/>
                <w:szCs w:val="22"/>
              </w:rPr>
              <w:t>ΟΝΟΜΑ</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B70E8C" w:rsidRPr="008C06EF" w:rsidRDefault="00B70E8C" w:rsidP="00784831">
            <w:pPr>
              <w:jc w:val="both"/>
              <w:rPr>
                <w:rFonts w:ascii="Arial" w:hAnsi="Arial" w:cs="Arial"/>
                <w:b/>
                <w:i/>
                <w:sz w:val="22"/>
                <w:szCs w:val="22"/>
              </w:rPr>
            </w:pPr>
            <w:r w:rsidRPr="008C06EF">
              <w:rPr>
                <w:rFonts w:ascii="Arial" w:hAnsi="Arial" w:cs="Arial"/>
                <w:b/>
                <w:i/>
                <w:sz w:val="22"/>
                <w:szCs w:val="22"/>
              </w:rPr>
              <w:t xml:space="preserve">ΧΡΙΣΤΙΝΑ </w:t>
            </w:r>
          </w:p>
        </w:tc>
      </w:tr>
      <w:tr w:rsidR="00B70E8C" w:rsidRPr="008C06EF" w:rsidTr="00784831">
        <w:tc>
          <w:tcPr>
            <w:tcW w:w="4261" w:type="dxa"/>
            <w:tcBorders>
              <w:top w:val="single" w:sz="4" w:space="0" w:color="000001"/>
              <w:left w:val="single" w:sz="4" w:space="0" w:color="000001"/>
              <w:bottom w:val="single" w:sz="4" w:space="0" w:color="000001"/>
            </w:tcBorders>
            <w:shd w:val="clear" w:color="auto" w:fill="FFFFFF"/>
          </w:tcPr>
          <w:p w:rsidR="00B70E8C" w:rsidRPr="008C06EF" w:rsidRDefault="00B70E8C" w:rsidP="00784831">
            <w:pPr>
              <w:jc w:val="both"/>
              <w:rPr>
                <w:rFonts w:ascii="Arial" w:hAnsi="Arial" w:cs="Arial"/>
                <w:i/>
                <w:sz w:val="22"/>
                <w:szCs w:val="22"/>
              </w:rPr>
            </w:pPr>
            <w:r w:rsidRPr="008C06EF">
              <w:rPr>
                <w:rFonts w:ascii="Arial" w:hAnsi="Arial" w:cs="Arial"/>
                <w:b/>
                <w:i/>
                <w:sz w:val="22"/>
                <w:szCs w:val="22"/>
              </w:rPr>
              <w:t>ΟΝΟΜΑ ΠΑΤΡΟΣ</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B70E8C" w:rsidRPr="008C06EF" w:rsidRDefault="00B70E8C" w:rsidP="00784831">
            <w:pPr>
              <w:jc w:val="both"/>
              <w:rPr>
                <w:rFonts w:ascii="Arial" w:hAnsi="Arial" w:cs="Arial"/>
                <w:i/>
                <w:sz w:val="22"/>
                <w:szCs w:val="22"/>
              </w:rPr>
            </w:pPr>
            <w:r w:rsidRPr="008C06EF">
              <w:rPr>
                <w:rFonts w:ascii="Arial" w:hAnsi="Arial" w:cs="Arial"/>
                <w:b/>
                <w:bCs/>
                <w:i/>
                <w:sz w:val="22"/>
                <w:szCs w:val="22"/>
              </w:rPr>
              <w:t>ΕΥΑΓΓΕΛΟΣ</w:t>
            </w:r>
          </w:p>
        </w:tc>
      </w:tr>
      <w:tr w:rsidR="00B70E8C" w:rsidRPr="008C06EF" w:rsidTr="00784831">
        <w:tc>
          <w:tcPr>
            <w:tcW w:w="4261" w:type="dxa"/>
            <w:tcBorders>
              <w:top w:val="single" w:sz="4" w:space="0" w:color="000001"/>
              <w:left w:val="single" w:sz="4" w:space="0" w:color="000001"/>
              <w:bottom w:val="single" w:sz="4" w:space="0" w:color="000001"/>
            </w:tcBorders>
            <w:shd w:val="clear" w:color="auto" w:fill="FFFFFF"/>
          </w:tcPr>
          <w:p w:rsidR="00B70E8C" w:rsidRPr="008C06EF" w:rsidRDefault="00B70E8C" w:rsidP="00784831">
            <w:pPr>
              <w:jc w:val="both"/>
              <w:rPr>
                <w:rFonts w:ascii="Arial" w:hAnsi="Arial" w:cs="Arial"/>
                <w:i/>
                <w:sz w:val="22"/>
                <w:szCs w:val="22"/>
              </w:rPr>
            </w:pPr>
            <w:r w:rsidRPr="008C06EF">
              <w:rPr>
                <w:rFonts w:ascii="Arial" w:hAnsi="Arial" w:cs="Arial"/>
                <w:b/>
                <w:i/>
                <w:sz w:val="22"/>
                <w:szCs w:val="22"/>
              </w:rPr>
              <w:t>ΟΝΟΜΑ ΜΗΤΕΡΑΣ</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B70E8C" w:rsidRPr="008C06EF" w:rsidRDefault="00B70E8C" w:rsidP="00784831">
            <w:pPr>
              <w:jc w:val="both"/>
              <w:rPr>
                <w:rFonts w:ascii="Arial" w:hAnsi="Arial" w:cs="Arial"/>
                <w:i/>
                <w:sz w:val="22"/>
                <w:szCs w:val="22"/>
              </w:rPr>
            </w:pPr>
            <w:r w:rsidRPr="008C06EF">
              <w:rPr>
                <w:rFonts w:ascii="Arial" w:hAnsi="Arial" w:cs="Arial"/>
                <w:b/>
                <w:i/>
                <w:sz w:val="22"/>
                <w:szCs w:val="22"/>
              </w:rPr>
              <w:t>ΒΑΣΙΛΙΚΗ</w:t>
            </w:r>
          </w:p>
        </w:tc>
      </w:tr>
      <w:tr w:rsidR="00B70E8C" w:rsidRPr="008C06EF" w:rsidTr="00784831">
        <w:tc>
          <w:tcPr>
            <w:tcW w:w="4261" w:type="dxa"/>
            <w:tcBorders>
              <w:top w:val="single" w:sz="4" w:space="0" w:color="000001"/>
              <w:left w:val="single" w:sz="4" w:space="0" w:color="000001"/>
              <w:bottom w:val="single" w:sz="4" w:space="0" w:color="000001"/>
            </w:tcBorders>
            <w:shd w:val="clear" w:color="auto" w:fill="FFFFFF"/>
          </w:tcPr>
          <w:p w:rsidR="00B70E8C" w:rsidRPr="008C06EF" w:rsidRDefault="00B70E8C" w:rsidP="00784831">
            <w:pPr>
              <w:jc w:val="both"/>
              <w:rPr>
                <w:rFonts w:ascii="Arial" w:hAnsi="Arial" w:cs="Arial"/>
                <w:i/>
                <w:sz w:val="22"/>
                <w:szCs w:val="22"/>
              </w:rPr>
            </w:pPr>
            <w:r w:rsidRPr="008C06EF">
              <w:rPr>
                <w:rFonts w:ascii="Arial" w:hAnsi="Arial" w:cs="Arial"/>
                <w:b/>
                <w:i/>
                <w:sz w:val="22"/>
                <w:szCs w:val="22"/>
              </w:rPr>
              <w:t>ΤΟΠΟΣ ΚΑΤΟΙΚΙΑΣ</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B70E8C" w:rsidRPr="008C06EF" w:rsidRDefault="00B70E8C" w:rsidP="00784831">
            <w:pPr>
              <w:jc w:val="both"/>
              <w:rPr>
                <w:rFonts w:ascii="Arial" w:hAnsi="Arial" w:cs="Arial"/>
                <w:i/>
                <w:sz w:val="22"/>
                <w:szCs w:val="22"/>
              </w:rPr>
            </w:pPr>
            <w:r w:rsidRPr="008C06EF">
              <w:rPr>
                <w:rFonts w:ascii="Arial" w:hAnsi="Arial" w:cs="Arial"/>
                <w:b/>
                <w:i/>
                <w:sz w:val="22"/>
                <w:szCs w:val="22"/>
              </w:rPr>
              <w:t>ΛΙΒΑΔΕΙΑ ΒΟΙΩΤΙΑΣ</w:t>
            </w:r>
          </w:p>
        </w:tc>
      </w:tr>
      <w:tr w:rsidR="00B70E8C" w:rsidRPr="008C06EF" w:rsidTr="00784831">
        <w:tc>
          <w:tcPr>
            <w:tcW w:w="4261" w:type="dxa"/>
            <w:tcBorders>
              <w:top w:val="single" w:sz="4" w:space="0" w:color="000001"/>
              <w:left w:val="single" w:sz="4" w:space="0" w:color="000001"/>
              <w:bottom w:val="single" w:sz="4" w:space="0" w:color="000001"/>
            </w:tcBorders>
            <w:shd w:val="clear" w:color="auto" w:fill="FFFFFF"/>
          </w:tcPr>
          <w:p w:rsidR="00B70E8C" w:rsidRPr="008C06EF" w:rsidRDefault="00B70E8C" w:rsidP="00784831">
            <w:pPr>
              <w:jc w:val="both"/>
              <w:rPr>
                <w:rFonts w:ascii="Arial" w:hAnsi="Arial" w:cs="Arial"/>
                <w:i/>
                <w:sz w:val="22"/>
                <w:szCs w:val="22"/>
              </w:rPr>
            </w:pPr>
            <w:r w:rsidRPr="008C06EF">
              <w:rPr>
                <w:rFonts w:ascii="Arial" w:hAnsi="Arial" w:cs="Arial"/>
                <w:b/>
                <w:i/>
                <w:sz w:val="22"/>
                <w:szCs w:val="22"/>
              </w:rPr>
              <w:t>ΠΑΡΑΓΟΜΕΝΑ ΠΡΟΪΟΝΤΑ</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B70E8C" w:rsidRPr="008C06EF" w:rsidRDefault="00B70E8C" w:rsidP="00784831">
            <w:pPr>
              <w:jc w:val="both"/>
              <w:rPr>
                <w:rFonts w:ascii="Arial" w:hAnsi="Arial" w:cs="Arial"/>
                <w:i/>
                <w:sz w:val="22"/>
                <w:szCs w:val="22"/>
              </w:rPr>
            </w:pPr>
            <w:r w:rsidRPr="008C06EF">
              <w:rPr>
                <w:rFonts w:ascii="Arial" w:hAnsi="Arial" w:cs="Arial"/>
                <w:b/>
                <w:i/>
                <w:sz w:val="22"/>
                <w:szCs w:val="22"/>
              </w:rPr>
              <w:t>Οπωροκηπευτικά</w:t>
            </w:r>
          </w:p>
        </w:tc>
      </w:tr>
      <w:tr w:rsidR="00B70E8C" w:rsidRPr="008C06EF" w:rsidTr="00784831">
        <w:tc>
          <w:tcPr>
            <w:tcW w:w="4261" w:type="dxa"/>
            <w:tcBorders>
              <w:top w:val="single" w:sz="4" w:space="0" w:color="000001"/>
              <w:left w:val="single" w:sz="4" w:space="0" w:color="000001"/>
              <w:bottom w:val="single" w:sz="4" w:space="0" w:color="000001"/>
            </w:tcBorders>
            <w:shd w:val="clear" w:color="auto" w:fill="FFFFFF"/>
          </w:tcPr>
          <w:p w:rsidR="00B70E8C" w:rsidRPr="008C06EF" w:rsidRDefault="00B70E8C" w:rsidP="00784831">
            <w:pPr>
              <w:jc w:val="both"/>
              <w:rPr>
                <w:rFonts w:ascii="Arial" w:hAnsi="Arial" w:cs="Arial"/>
                <w:i/>
                <w:sz w:val="22"/>
                <w:szCs w:val="22"/>
              </w:rPr>
            </w:pPr>
            <w:r w:rsidRPr="008C06EF">
              <w:rPr>
                <w:rFonts w:ascii="Arial" w:hAnsi="Arial" w:cs="Arial"/>
                <w:b/>
                <w:i/>
                <w:sz w:val="22"/>
                <w:szCs w:val="22"/>
              </w:rPr>
              <w:t xml:space="preserve">ΘΕΣΗ  ΚΤΗΜΑΤΟΣ </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B70E8C" w:rsidRPr="008C06EF" w:rsidRDefault="00B70E8C" w:rsidP="00784831">
            <w:pPr>
              <w:jc w:val="both"/>
              <w:rPr>
                <w:rFonts w:ascii="Arial" w:hAnsi="Arial" w:cs="Arial"/>
                <w:i/>
                <w:sz w:val="22"/>
                <w:szCs w:val="22"/>
              </w:rPr>
            </w:pPr>
            <w:proofErr w:type="spellStart"/>
            <w:r w:rsidRPr="008C06EF">
              <w:rPr>
                <w:rFonts w:ascii="Arial" w:hAnsi="Arial" w:cs="Arial"/>
                <w:b/>
                <w:i/>
                <w:sz w:val="22"/>
                <w:szCs w:val="22"/>
              </w:rPr>
              <w:t>Κ.Αλαλκομενών</w:t>
            </w:r>
            <w:proofErr w:type="spellEnd"/>
            <w:r w:rsidRPr="008C06EF">
              <w:rPr>
                <w:rFonts w:ascii="Arial" w:hAnsi="Arial" w:cs="Arial"/>
                <w:b/>
                <w:i/>
                <w:sz w:val="22"/>
                <w:szCs w:val="22"/>
              </w:rPr>
              <w:t xml:space="preserve"> Δήμου </w:t>
            </w:r>
            <w:proofErr w:type="spellStart"/>
            <w:r w:rsidRPr="008C06EF">
              <w:rPr>
                <w:rFonts w:ascii="Arial" w:hAnsi="Arial" w:cs="Arial"/>
                <w:b/>
                <w:i/>
                <w:sz w:val="22"/>
                <w:szCs w:val="22"/>
              </w:rPr>
              <w:t>Λεβαδέων</w:t>
            </w:r>
            <w:proofErr w:type="spellEnd"/>
          </w:p>
        </w:tc>
      </w:tr>
    </w:tbl>
    <w:p w:rsidR="0064775F" w:rsidRDefault="0064775F" w:rsidP="00830AC5">
      <w:pPr>
        <w:widowControl w:val="0"/>
        <w:tabs>
          <w:tab w:val="center" w:pos="8460"/>
        </w:tabs>
        <w:ind w:left="360"/>
        <w:rPr>
          <w:rFonts w:ascii="Arial" w:eastAsia="Arial" w:hAnsi="Arial" w:cs="Arial"/>
          <w:sz w:val="22"/>
          <w:szCs w:val="22"/>
        </w:rPr>
      </w:pPr>
    </w:p>
    <w:p w:rsidR="0064775F" w:rsidRPr="00AF4898" w:rsidRDefault="0064775F" w:rsidP="0064775F">
      <w:pPr>
        <w:jc w:val="both"/>
        <w:rPr>
          <w:rFonts w:ascii="Arial" w:hAnsi="Arial" w:cs="Arial"/>
          <w:i/>
          <w:sz w:val="22"/>
          <w:szCs w:val="22"/>
        </w:rPr>
      </w:pPr>
      <w:r>
        <w:rPr>
          <w:rFonts w:ascii="Arial" w:hAnsi="Arial" w:cs="Arial"/>
          <w:b/>
          <w:i/>
          <w:sz w:val="22"/>
          <w:szCs w:val="22"/>
        </w:rPr>
        <w:t>Με τους όρους που η κείμενη νομοθεσία ορίζει και επισυνάπτονται</w:t>
      </w:r>
    </w:p>
    <w:p w:rsidR="0064775F" w:rsidRDefault="0064775F" w:rsidP="00830AC5">
      <w:pPr>
        <w:widowControl w:val="0"/>
        <w:tabs>
          <w:tab w:val="center" w:pos="8460"/>
        </w:tabs>
        <w:ind w:left="360"/>
        <w:rPr>
          <w:rFonts w:ascii="Arial" w:eastAsia="Arial" w:hAnsi="Arial" w:cs="Arial"/>
          <w:sz w:val="22"/>
          <w:szCs w:val="22"/>
        </w:rPr>
      </w:pPr>
    </w:p>
    <w:p w:rsidR="00830AC5" w:rsidRPr="00830AC5" w:rsidRDefault="00830AC5" w:rsidP="00830AC5">
      <w:pPr>
        <w:widowControl w:val="0"/>
        <w:tabs>
          <w:tab w:val="center" w:pos="8460"/>
        </w:tabs>
        <w:ind w:left="360"/>
        <w:rPr>
          <w:rFonts w:ascii="Arial" w:hAnsi="Arial" w:cs="Arial"/>
        </w:rPr>
      </w:pPr>
      <w:r w:rsidRPr="00830AC5">
        <w:rPr>
          <w:rFonts w:ascii="Arial" w:eastAsia="Arial" w:hAnsi="Arial" w:cs="Arial"/>
          <w:sz w:val="22"/>
          <w:szCs w:val="22"/>
        </w:rPr>
        <w:t xml:space="preserve">Το Δημοτικό Συμβούλιο αφού άκουσε τα ανωτέρω και έλαβε υπόψη του : </w:t>
      </w:r>
    </w:p>
    <w:p w:rsidR="00830AC5" w:rsidRPr="00247D53" w:rsidRDefault="00830AC5" w:rsidP="00830AC5">
      <w:pPr>
        <w:pStyle w:val="af9"/>
        <w:numPr>
          <w:ilvl w:val="0"/>
          <w:numId w:val="3"/>
        </w:numPr>
        <w:tabs>
          <w:tab w:val="clear" w:pos="0"/>
          <w:tab w:val="num" w:pos="720"/>
          <w:tab w:val="center" w:pos="8460"/>
        </w:tabs>
        <w:suppressAutoHyphens w:val="0"/>
        <w:spacing w:before="278" w:after="100" w:afterAutospacing="1" w:line="360" w:lineRule="auto"/>
        <w:jc w:val="both"/>
        <w:rPr>
          <w:rFonts w:ascii="Arial" w:hAnsi="Arial" w:cs="Arial"/>
          <w:color w:val="000000"/>
        </w:rPr>
      </w:pPr>
      <w:r w:rsidRPr="00036051">
        <w:rPr>
          <w:rFonts w:ascii="Arial" w:hAnsi="Arial" w:cs="Arial"/>
          <w:bCs/>
          <w:sz w:val="22"/>
          <w:szCs w:val="22"/>
        </w:rPr>
        <w:t xml:space="preserve">Τις διατάξεις της </w:t>
      </w:r>
      <w:proofErr w:type="spellStart"/>
      <w:r w:rsidRPr="00036051">
        <w:rPr>
          <w:rFonts w:ascii="Arial" w:hAnsi="Arial" w:cs="Arial"/>
          <w:bCs/>
          <w:sz w:val="22"/>
          <w:szCs w:val="22"/>
        </w:rPr>
        <w:t>υπ΄αριθμ</w:t>
      </w:r>
      <w:proofErr w:type="spellEnd"/>
      <w:r w:rsidRPr="00036051">
        <w:rPr>
          <w:rFonts w:ascii="Arial" w:hAnsi="Arial" w:cs="Arial"/>
          <w:bCs/>
          <w:sz w:val="22"/>
          <w:szCs w:val="22"/>
        </w:rPr>
        <w:t xml:space="preserve"> .</w:t>
      </w:r>
      <w:r w:rsidRPr="00036051">
        <w:rPr>
          <w:rFonts w:ascii="Arial" w:hAnsi="Arial" w:cs="Arial"/>
          <w:bCs/>
          <w:sz w:val="22"/>
          <w:szCs w:val="22"/>
          <w:u w:val="single"/>
        </w:rPr>
        <w:t>643/2021 εγκυκλίου του ΥΠ.ΕΣ. (ΑΔΑ: ΨΕ3846ΜΤΛ6-0Ρ5)</w:t>
      </w:r>
      <w:r w:rsidRPr="00036051">
        <w:rPr>
          <w:rFonts w:ascii="Arial" w:hAnsi="Arial" w:cs="Arial"/>
          <w:bCs/>
          <w:sz w:val="22"/>
          <w:szCs w:val="22"/>
        </w:rPr>
        <w:t xml:space="preserve"> </w:t>
      </w:r>
      <w:r w:rsidRPr="00036051">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w:t>
      </w:r>
      <w:r>
        <w:rPr>
          <w:rFonts w:ascii="Arial" w:hAnsi="Arial" w:cs="Arial"/>
          <w:sz w:val="22"/>
          <w:szCs w:val="22"/>
        </w:rPr>
        <w:t>,</w:t>
      </w:r>
    </w:p>
    <w:p w:rsidR="00830AC5" w:rsidRPr="000D0CBB" w:rsidRDefault="00830AC5" w:rsidP="00830AC5">
      <w:pPr>
        <w:pStyle w:val="af9"/>
        <w:numPr>
          <w:ilvl w:val="0"/>
          <w:numId w:val="17"/>
        </w:numPr>
        <w:tabs>
          <w:tab w:val="center" w:pos="8460"/>
        </w:tabs>
        <w:suppressAutoHyphens w:val="0"/>
        <w:spacing w:before="113" w:after="113" w:line="360" w:lineRule="auto"/>
        <w:ind w:left="714" w:hanging="357"/>
        <w:jc w:val="both"/>
        <w:rPr>
          <w:rFonts w:ascii="Arial" w:hAnsi="Arial" w:cs="Arial"/>
        </w:rPr>
      </w:pPr>
      <w:r w:rsidRPr="00830AC5">
        <w:rPr>
          <w:rStyle w:val="aa"/>
          <w:rFonts w:ascii="Arial" w:eastAsia="Arial" w:hAnsi="Arial" w:cs="Arial"/>
          <w:bCs/>
          <w:i w:val="0"/>
          <w:color w:val="000000"/>
          <w:kern w:val="1"/>
          <w:sz w:val="22"/>
          <w:szCs w:val="22"/>
          <w:highlight w:val="white"/>
          <w:shd w:val="clear" w:color="auto" w:fill="FFFFFF"/>
        </w:rPr>
        <w:t>τις διατάξεις των άρθρων 65,67,238 του Ν.3852/10,</w:t>
      </w:r>
      <w:r w:rsidRPr="00830AC5">
        <w:rPr>
          <w:rStyle w:val="aa"/>
          <w:rFonts w:ascii="Arial" w:eastAsia="Arial" w:hAnsi="Arial" w:cs="Arial"/>
          <w:bCs/>
          <w:i w:val="0"/>
          <w:color w:val="000000"/>
          <w:kern w:val="1"/>
          <w:sz w:val="22"/>
          <w:szCs w:val="22"/>
          <w:highlight w:val="white"/>
          <w:shd w:val="clear" w:color="auto" w:fill="FFFFFF"/>
          <w:lang w:bidi="hi-IN"/>
        </w:rPr>
        <w:t xml:space="preserve"> </w:t>
      </w:r>
      <w:r w:rsidRPr="00830AC5">
        <w:rPr>
          <w:rStyle w:val="aa"/>
          <w:rFonts w:ascii="Arial" w:hAnsi="Arial" w:cs="Arial"/>
          <w:bCs/>
          <w:i w:val="0"/>
          <w:color w:val="000000"/>
          <w:kern w:val="1"/>
          <w:sz w:val="22"/>
          <w:szCs w:val="22"/>
          <w:highlight w:val="white"/>
          <w:shd w:val="clear" w:color="auto" w:fill="FFFFFF"/>
          <w:lang w:bidi="hi-IN"/>
        </w:rPr>
        <w:t>όπως τροποποιήθηκαν με το άρθρο 72 και 74 του Ν. 4555/2018</w:t>
      </w:r>
      <w:r w:rsidRPr="000D0CBB">
        <w:rPr>
          <w:rStyle w:val="aa"/>
          <w:rFonts w:ascii="Arial" w:hAnsi="Arial" w:cs="Arial"/>
          <w:bCs/>
          <w:color w:val="000000"/>
          <w:kern w:val="1"/>
          <w:shd w:val="clear" w:color="auto" w:fill="FFFFFF"/>
          <w:lang w:bidi="hi-IN"/>
        </w:rPr>
        <w:t xml:space="preserve"> </w:t>
      </w:r>
      <w:r w:rsidRPr="00830AC5">
        <w:rPr>
          <w:rStyle w:val="aa"/>
          <w:rFonts w:ascii="Arial" w:hAnsi="Arial" w:cs="Arial"/>
          <w:bCs/>
          <w:i w:val="0"/>
          <w:color w:val="000000"/>
          <w:kern w:val="1"/>
          <w:sz w:val="22"/>
          <w:szCs w:val="22"/>
          <w:shd w:val="clear" w:color="auto" w:fill="FFFFFF"/>
          <w:lang w:bidi="hi-IN"/>
        </w:rPr>
        <w:t>και</w:t>
      </w:r>
      <w:r w:rsidRPr="000D0CBB">
        <w:rPr>
          <w:rStyle w:val="aa"/>
          <w:rFonts w:ascii="Arial" w:hAnsi="Arial" w:cs="Arial"/>
          <w:bCs/>
          <w:color w:val="000000"/>
          <w:kern w:val="1"/>
          <w:shd w:val="clear" w:color="auto" w:fill="FFFFFF"/>
          <w:lang w:bidi="hi-IN"/>
        </w:rPr>
        <w:t xml:space="preserve"> </w:t>
      </w:r>
      <w:r w:rsidRPr="000D0CBB">
        <w:rPr>
          <w:rFonts w:ascii="Arial" w:hAnsi="Arial" w:cs="Arial"/>
          <w:bCs/>
          <w:sz w:val="22"/>
          <w:szCs w:val="22"/>
        </w:rPr>
        <w:t xml:space="preserve">την παρ. 9 του άρθρου 266 του ν. 3852/2010 όπως ισχύει </w:t>
      </w:r>
    </w:p>
    <w:p w:rsidR="0064775F" w:rsidRPr="00D83A95" w:rsidRDefault="0064775F" w:rsidP="0064775F">
      <w:pPr>
        <w:widowControl w:val="0"/>
        <w:numPr>
          <w:ilvl w:val="0"/>
          <w:numId w:val="17"/>
        </w:numPr>
        <w:spacing w:before="100" w:beforeAutospacing="1" w:line="276" w:lineRule="auto"/>
        <w:jc w:val="both"/>
        <w:rPr>
          <w:rStyle w:val="aa"/>
          <w:rFonts w:ascii="Arial" w:hAnsi="Arial" w:cs="Arial"/>
          <w:i w:val="0"/>
          <w:iCs w:val="0"/>
        </w:rPr>
      </w:pPr>
      <w:r>
        <w:rPr>
          <w:rFonts w:ascii="Arial" w:eastAsia="Arial" w:hAnsi="Arial" w:cs="Arial"/>
          <w:kern w:val="1"/>
          <w:sz w:val="22"/>
          <w:szCs w:val="22"/>
          <w:highlight w:val="white"/>
          <w:shd w:val="clear" w:color="auto" w:fill="FFFFFF"/>
          <w:lang w:bidi="hi-IN"/>
        </w:rPr>
        <w:t xml:space="preserve">το υπ </w:t>
      </w:r>
      <w:proofErr w:type="spellStart"/>
      <w:r w:rsidRPr="009C7D8B">
        <w:rPr>
          <w:rFonts w:ascii="Arial" w:eastAsia="Arial" w:hAnsi="Arial" w:cs="Arial"/>
          <w:kern w:val="1"/>
          <w:sz w:val="22"/>
          <w:szCs w:val="22"/>
          <w:highlight w:val="white"/>
          <w:shd w:val="clear" w:color="auto" w:fill="FFFFFF"/>
          <w:lang w:bidi="hi-IN"/>
        </w:rPr>
        <w:t>αριθμ</w:t>
      </w:r>
      <w:proofErr w:type="spellEnd"/>
      <w:r w:rsidRPr="009C7D8B">
        <w:rPr>
          <w:rFonts w:ascii="Arial" w:eastAsia="Arial" w:hAnsi="Arial" w:cs="Arial"/>
          <w:kern w:val="1"/>
          <w:sz w:val="22"/>
          <w:szCs w:val="22"/>
          <w:highlight w:val="white"/>
          <w:shd w:val="clear" w:color="auto" w:fill="FFFFFF"/>
          <w:lang w:bidi="hi-IN"/>
        </w:rPr>
        <w:t xml:space="preserve"> </w:t>
      </w:r>
      <w:r w:rsidR="00B70E8C">
        <w:rPr>
          <w:rFonts w:ascii="Arial" w:eastAsia="Arial" w:hAnsi="Arial" w:cs="Arial"/>
          <w:kern w:val="1"/>
          <w:sz w:val="22"/>
          <w:szCs w:val="22"/>
          <w:shd w:val="clear" w:color="auto" w:fill="FFFFFF"/>
          <w:lang w:bidi="hi-IN"/>
        </w:rPr>
        <w:t>21705/17-11</w:t>
      </w:r>
      <w:r>
        <w:rPr>
          <w:rFonts w:ascii="Arial" w:eastAsia="Arial" w:hAnsi="Arial" w:cs="Arial"/>
          <w:kern w:val="1"/>
          <w:sz w:val="22"/>
          <w:szCs w:val="22"/>
          <w:shd w:val="clear" w:color="auto" w:fill="FFFFFF"/>
          <w:lang w:bidi="hi-IN"/>
        </w:rPr>
        <w:t>-2021</w:t>
      </w:r>
      <w:r w:rsidRPr="009C7D8B">
        <w:rPr>
          <w:rStyle w:val="aa"/>
          <w:rFonts w:ascii="Arial" w:eastAsia="Arial" w:hAnsi="Arial" w:cs="Arial"/>
          <w:i w:val="0"/>
          <w:kern w:val="1"/>
          <w:sz w:val="22"/>
          <w:szCs w:val="22"/>
          <w:shd w:val="clear" w:color="auto" w:fill="FFFFFF"/>
          <w:lang w:bidi="hi-IN"/>
        </w:rPr>
        <w:t xml:space="preserve"> </w:t>
      </w:r>
      <w:r w:rsidRPr="009C7D8B">
        <w:rPr>
          <w:rStyle w:val="aa"/>
          <w:rFonts w:ascii="Arial" w:eastAsia="Arial" w:hAnsi="Arial" w:cs="Arial"/>
          <w:i w:val="0"/>
          <w:color w:val="000000"/>
          <w:kern w:val="1"/>
          <w:sz w:val="22"/>
          <w:szCs w:val="22"/>
          <w:highlight w:val="white"/>
          <w:shd w:val="clear" w:color="auto" w:fill="FFFFFF"/>
        </w:rPr>
        <w:t xml:space="preserve">έγγραφο </w:t>
      </w:r>
      <w:r w:rsidRPr="009C7D8B">
        <w:rPr>
          <w:rStyle w:val="aa"/>
          <w:rFonts w:ascii="Arial" w:eastAsia="Arial" w:hAnsi="Arial" w:cs="Arial"/>
          <w:i w:val="0"/>
          <w:color w:val="000000"/>
          <w:kern w:val="1"/>
          <w:sz w:val="22"/>
          <w:szCs w:val="22"/>
          <w:highlight w:val="white"/>
          <w:shd w:val="clear" w:color="auto" w:fill="FFFFFF"/>
          <w:lang w:bidi="hi-IN"/>
        </w:rPr>
        <w:t xml:space="preserve"> του  Αυτοτελούς  Τμήματος  Τοπικής Οικονομικής Ανάπτυξης</w:t>
      </w:r>
      <w:r w:rsidRPr="009C7D8B">
        <w:rPr>
          <w:rStyle w:val="aa"/>
          <w:rFonts w:ascii="Arial" w:eastAsia="Arial" w:hAnsi="Arial" w:cs="Arial"/>
          <w:i w:val="0"/>
          <w:kern w:val="1"/>
          <w:sz w:val="22"/>
          <w:szCs w:val="22"/>
          <w:highlight w:val="white"/>
          <w:shd w:val="clear" w:color="auto" w:fill="FFFFFF"/>
          <w:lang w:bidi="hi-IN"/>
        </w:rPr>
        <w:t xml:space="preserve"> του Δήμου</w:t>
      </w:r>
      <w:r w:rsidRPr="009C7D8B">
        <w:rPr>
          <w:rStyle w:val="aa"/>
          <w:rFonts w:ascii="Arial" w:eastAsia="Arial" w:hAnsi="Arial" w:cs="Arial"/>
          <w:i w:val="0"/>
          <w:color w:val="000000"/>
          <w:kern w:val="1"/>
          <w:sz w:val="22"/>
          <w:szCs w:val="22"/>
          <w:highlight w:val="white"/>
          <w:shd w:val="clear" w:color="auto" w:fill="FFFFFF"/>
          <w:lang w:bidi="hi-IN"/>
        </w:rPr>
        <w:t xml:space="preserve">  </w:t>
      </w:r>
    </w:p>
    <w:p w:rsidR="0064775F" w:rsidRDefault="0064775F" w:rsidP="0064775F">
      <w:pPr>
        <w:numPr>
          <w:ilvl w:val="0"/>
          <w:numId w:val="17"/>
        </w:numPr>
        <w:jc w:val="both"/>
      </w:pPr>
      <w:r>
        <w:rPr>
          <w:rFonts w:ascii="Arial" w:hAnsi="Arial" w:cs="Arial"/>
          <w:sz w:val="22"/>
          <w:szCs w:val="22"/>
        </w:rPr>
        <w:t xml:space="preserve">Την υπ’ αριθ.  </w:t>
      </w:r>
      <w:r>
        <w:rPr>
          <w:rFonts w:ascii="Arial" w:eastAsia="Calibri" w:hAnsi="Arial" w:cs="Arial"/>
          <w:sz w:val="22"/>
          <w:szCs w:val="22"/>
        </w:rPr>
        <w:t xml:space="preserve"> </w:t>
      </w:r>
      <w:proofErr w:type="spellStart"/>
      <w:r>
        <w:rPr>
          <w:rFonts w:ascii="Arial" w:eastAsia="Calibri" w:hAnsi="Arial" w:cs="Arial"/>
          <w:sz w:val="22"/>
          <w:szCs w:val="22"/>
        </w:rPr>
        <w:t>πρωτ</w:t>
      </w:r>
      <w:proofErr w:type="spellEnd"/>
      <w:r>
        <w:rPr>
          <w:rFonts w:ascii="Arial" w:eastAsia="Calibri" w:hAnsi="Arial" w:cs="Arial"/>
          <w:sz w:val="22"/>
          <w:szCs w:val="22"/>
        </w:rPr>
        <w:t xml:space="preserve">. </w:t>
      </w:r>
      <w:r w:rsidR="00B70E8C">
        <w:rPr>
          <w:rFonts w:ascii="Arial" w:eastAsia="Calibri" w:hAnsi="Arial" w:cs="Arial"/>
          <w:sz w:val="22"/>
          <w:szCs w:val="22"/>
        </w:rPr>
        <w:t>21164/10-11-2021</w:t>
      </w:r>
      <w:r w:rsidRPr="00D04E1F">
        <w:rPr>
          <w:rFonts w:ascii="Arial" w:hAnsi="Arial" w:cs="Arial"/>
          <w:i/>
          <w:sz w:val="22"/>
          <w:szCs w:val="22"/>
        </w:rPr>
        <w:t xml:space="preserve"> </w:t>
      </w:r>
      <w:r>
        <w:rPr>
          <w:rFonts w:ascii="Arial" w:eastAsia="Calibri" w:hAnsi="Arial" w:cs="Arial"/>
          <w:sz w:val="22"/>
          <w:szCs w:val="22"/>
        </w:rPr>
        <w:t>αίτηση τ</w:t>
      </w:r>
      <w:r w:rsidR="00B70E8C">
        <w:rPr>
          <w:rFonts w:ascii="Arial" w:eastAsia="Calibri" w:hAnsi="Arial" w:cs="Arial"/>
          <w:sz w:val="22"/>
          <w:szCs w:val="22"/>
        </w:rPr>
        <w:t>ης</w:t>
      </w:r>
      <w:r>
        <w:rPr>
          <w:rFonts w:ascii="Arial" w:eastAsia="Calibri" w:hAnsi="Arial" w:cs="Arial"/>
          <w:sz w:val="22"/>
          <w:szCs w:val="22"/>
        </w:rPr>
        <w:t xml:space="preserve"> </w:t>
      </w:r>
      <w:proofErr w:type="spellStart"/>
      <w:r>
        <w:rPr>
          <w:rFonts w:ascii="Arial" w:eastAsia="Calibri" w:hAnsi="Arial" w:cs="Arial"/>
          <w:sz w:val="22"/>
          <w:szCs w:val="22"/>
        </w:rPr>
        <w:t>κ</w:t>
      </w:r>
      <w:r w:rsidR="00B70E8C">
        <w:rPr>
          <w:rFonts w:ascii="Arial" w:eastAsia="Calibri" w:hAnsi="Arial" w:cs="Arial"/>
          <w:sz w:val="22"/>
          <w:szCs w:val="22"/>
        </w:rPr>
        <w:t>ας</w:t>
      </w:r>
      <w:proofErr w:type="spellEnd"/>
      <w:r>
        <w:rPr>
          <w:rFonts w:ascii="Arial" w:eastAsia="Calibri" w:hAnsi="Arial" w:cs="Arial"/>
          <w:sz w:val="22"/>
          <w:szCs w:val="22"/>
        </w:rPr>
        <w:t xml:space="preserve">. </w:t>
      </w:r>
      <w:r w:rsidR="00B70E8C">
        <w:rPr>
          <w:rFonts w:ascii="Arial" w:eastAsia="Calibri" w:hAnsi="Arial" w:cs="Arial"/>
          <w:sz w:val="22"/>
          <w:szCs w:val="22"/>
        </w:rPr>
        <w:t xml:space="preserve">ΦΟΥΝΤΑ ΧΡΙΣΤΙΝΑΣ </w:t>
      </w:r>
      <w:r>
        <w:rPr>
          <w:rFonts w:ascii="Arial" w:eastAsia="Calibri" w:hAnsi="Arial" w:cs="Arial"/>
          <w:sz w:val="22"/>
          <w:szCs w:val="22"/>
        </w:rPr>
        <w:t xml:space="preserve"> </w:t>
      </w:r>
      <w:r w:rsidRPr="001413CC">
        <w:rPr>
          <w:rFonts w:ascii="Arial" w:hAnsi="Arial" w:cs="Arial"/>
          <w:sz w:val="22"/>
          <w:szCs w:val="22"/>
        </w:rPr>
        <w:t xml:space="preserve"> του </w:t>
      </w:r>
      <w:r w:rsidR="00B70E8C">
        <w:rPr>
          <w:rFonts w:ascii="Arial" w:hAnsi="Arial" w:cs="Arial"/>
          <w:sz w:val="22"/>
          <w:szCs w:val="22"/>
        </w:rPr>
        <w:t xml:space="preserve">ΕΥΑΓΓΕΛΟΥ </w:t>
      </w:r>
      <w:r>
        <w:rPr>
          <w:rFonts w:ascii="Arial" w:hAnsi="Arial" w:cs="Arial"/>
          <w:sz w:val="22"/>
          <w:szCs w:val="22"/>
        </w:rPr>
        <w:t xml:space="preserve">με όλα τα απαιτούμενα δικαιολογητικά που προσκόμισε,  </w:t>
      </w:r>
    </w:p>
    <w:p w:rsidR="0064775F" w:rsidRDefault="0064775F" w:rsidP="0064775F">
      <w:pPr>
        <w:pStyle w:val="35"/>
        <w:widowControl w:val="0"/>
        <w:numPr>
          <w:ilvl w:val="0"/>
          <w:numId w:val="17"/>
        </w:numPr>
        <w:spacing w:after="0" w:line="240" w:lineRule="auto"/>
        <w:jc w:val="both"/>
      </w:pPr>
      <w:proofErr w:type="spellStart"/>
      <w:r>
        <w:rPr>
          <w:rFonts w:ascii="Arial" w:hAnsi="Arial" w:cs="Arial"/>
        </w:rPr>
        <w:t>Tις</w:t>
      </w:r>
      <w:proofErr w:type="spellEnd"/>
      <w:r>
        <w:rPr>
          <w:rFonts w:ascii="Arial" w:hAnsi="Arial" w:cs="Arial"/>
        </w:rPr>
        <w:t xml:space="preserve"> υπ’ </w:t>
      </w:r>
      <w:proofErr w:type="spellStart"/>
      <w:r>
        <w:rPr>
          <w:rFonts w:ascii="Arial" w:hAnsi="Arial" w:cs="Arial"/>
        </w:rPr>
        <w:t>αριθμ</w:t>
      </w:r>
      <w:proofErr w:type="spellEnd"/>
      <w:r>
        <w:rPr>
          <w:rFonts w:ascii="Arial" w:hAnsi="Arial" w:cs="Arial"/>
        </w:rPr>
        <w:t>. 1/37698/03.04.2018  και 2/46974/2-5-2018 εγκυκλίους  Υπ. Οικονομίας &amp; Ανάπτυξης</w:t>
      </w:r>
    </w:p>
    <w:p w:rsidR="0064775F" w:rsidRPr="00D83A95" w:rsidRDefault="0064775F" w:rsidP="0064775F">
      <w:pPr>
        <w:numPr>
          <w:ilvl w:val="0"/>
          <w:numId w:val="17"/>
        </w:numPr>
        <w:spacing w:line="360" w:lineRule="auto"/>
        <w:jc w:val="both"/>
      </w:pPr>
      <w:r w:rsidRPr="00D83A95">
        <w:rPr>
          <w:rFonts w:ascii="Arial" w:eastAsia="Calibri" w:hAnsi="Arial" w:cs="Arial"/>
          <w:sz w:val="22"/>
          <w:szCs w:val="22"/>
        </w:rPr>
        <w:t>Το άρθρο 285 του Ν.3463/06 (ΔΚΚ)</w:t>
      </w:r>
    </w:p>
    <w:p w:rsidR="0064775F" w:rsidRPr="00D83A95" w:rsidRDefault="0064775F" w:rsidP="0064775F">
      <w:pPr>
        <w:numPr>
          <w:ilvl w:val="0"/>
          <w:numId w:val="17"/>
        </w:numPr>
        <w:spacing w:line="360" w:lineRule="auto"/>
        <w:jc w:val="both"/>
      </w:pPr>
      <w:r w:rsidRPr="00D83A95">
        <w:rPr>
          <w:rFonts w:ascii="Arial" w:hAnsi="Arial" w:cs="Arial"/>
          <w:sz w:val="22"/>
          <w:szCs w:val="22"/>
        </w:rPr>
        <w:t>Τις διατάξεις του  Ν. 4497/17 (ΦΕΚ 171/13.11.2017 τεύχος Α')</w:t>
      </w:r>
    </w:p>
    <w:p w:rsidR="00830AC5" w:rsidRPr="0042136D" w:rsidRDefault="00830AC5" w:rsidP="00830AC5">
      <w:pPr>
        <w:pStyle w:val="af9"/>
        <w:widowControl w:val="0"/>
        <w:numPr>
          <w:ilvl w:val="0"/>
          <w:numId w:val="17"/>
        </w:numPr>
        <w:suppressAutoHyphens w:val="0"/>
        <w:spacing w:line="360" w:lineRule="auto"/>
        <w:jc w:val="both"/>
        <w:rPr>
          <w:rFonts w:ascii="Arial" w:hAnsi="Arial" w:cs="Arial"/>
          <w:sz w:val="22"/>
          <w:szCs w:val="22"/>
        </w:rPr>
      </w:pPr>
      <w:r w:rsidRPr="0042136D">
        <w:rPr>
          <w:rFonts w:ascii="Arial" w:hAnsi="Arial" w:cs="Arial"/>
          <w:sz w:val="22"/>
          <w:szCs w:val="22"/>
        </w:rPr>
        <w:t>Την μεταξύ των μελών συζήτηση σύμφωνα με τα πρακτικά</w:t>
      </w:r>
    </w:p>
    <w:p w:rsidR="00830AC5" w:rsidRPr="00831AB8" w:rsidRDefault="00830AC5" w:rsidP="00830AC5">
      <w:pPr>
        <w:pStyle w:val="af9"/>
        <w:widowControl w:val="0"/>
        <w:numPr>
          <w:ilvl w:val="0"/>
          <w:numId w:val="17"/>
        </w:numPr>
        <w:suppressAutoHyphens w:val="0"/>
        <w:spacing w:before="113" w:after="113" w:line="360" w:lineRule="auto"/>
        <w:ind w:left="360" w:firstLine="66"/>
        <w:rPr>
          <w:rStyle w:val="aa"/>
          <w:rFonts w:ascii="Arial" w:hAnsi="Arial" w:cs="Arial"/>
          <w:i w:val="0"/>
          <w:iCs w:val="0"/>
        </w:rPr>
      </w:pPr>
      <w:r w:rsidRPr="00831AB8">
        <w:rPr>
          <w:rFonts w:ascii="Arial" w:hAnsi="Arial" w:cs="Arial"/>
          <w:sz w:val="22"/>
          <w:szCs w:val="22"/>
        </w:rPr>
        <w:t>Την ψήφο των μελών της όπως αυτή  διατυπώθηκε και δηλώθηκε δια ζώσης στην   συνεδρίαση.</w:t>
      </w:r>
    </w:p>
    <w:p w:rsidR="00830AC5" w:rsidRPr="009540C4" w:rsidRDefault="00830AC5" w:rsidP="00830AC5">
      <w:pPr>
        <w:ind w:left="360"/>
        <w:jc w:val="both"/>
        <w:rPr>
          <w:rFonts w:cs="Arial"/>
        </w:rPr>
      </w:pPr>
    </w:p>
    <w:p w:rsidR="00830AC5" w:rsidRDefault="00830AC5" w:rsidP="00830AC5">
      <w:pPr>
        <w:widowControl w:val="0"/>
        <w:spacing w:line="276" w:lineRule="auto"/>
        <w:jc w:val="center"/>
        <w:outlineLvl w:val="0"/>
        <w:rPr>
          <w:rFonts w:ascii="Arial" w:hAnsi="Arial" w:cs="Arial"/>
          <w:b/>
          <w:color w:val="000000"/>
          <w:sz w:val="22"/>
          <w:szCs w:val="22"/>
        </w:rPr>
      </w:pPr>
      <w:r>
        <w:rPr>
          <w:rFonts w:ascii="Arial" w:hAnsi="Arial" w:cs="Arial"/>
          <w:b/>
          <w:color w:val="000000"/>
          <w:sz w:val="22"/>
          <w:szCs w:val="22"/>
        </w:rPr>
        <w:t>ΑΠΟΦΑΣΙΖΕΙ ΟΜΟΦΩΝΑ</w:t>
      </w:r>
    </w:p>
    <w:p w:rsidR="0064775F" w:rsidRPr="00D04E1F" w:rsidRDefault="0064775F" w:rsidP="0064775F">
      <w:pPr>
        <w:jc w:val="both"/>
        <w:rPr>
          <w:rFonts w:ascii="Arial" w:hAnsi="Arial" w:cs="Arial"/>
          <w:sz w:val="22"/>
          <w:szCs w:val="22"/>
        </w:rPr>
      </w:pPr>
      <w:r w:rsidRPr="00D04E1F">
        <w:rPr>
          <w:rFonts w:ascii="Arial" w:hAnsi="Arial" w:cs="Arial"/>
          <w:b/>
          <w:sz w:val="22"/>
          <w:szCs w:val="22"/>
        </w:rPr>
        <w:t xml:space="preserve">Α.  </w:t>
      </w:r>
      <w:r>
        <w:rPr>
          <w:rFonts w:ascii="Arial" w:eastAsia="Calibri" w:hAnsi="Arial" w:cs="Arial"/>
          <w:b/>
          <w:sz w:val="22"/>
          <w:szCs w:val="22"/>
        </w:rPr>
        <w:t xml:space="preserve">   </w:t>
      </w:r>
      <w:r>
        <w:rPr>
          <w:rFonts w:ascii="Arial" w:hAnsi="Arial" w:cs="Arial"/>
          <w:b/>
          <w:bCs/>
          <w:sz w:val="22"/>
          <w:szCs w:val="22"/>
        </w:rPr>
        <w:t xml:space="preserve">Εγκρίνει </w:t>
      </w:r>
      <w:r>
        <w:rPr>
          <w:rFonts w:ascii="Arial" w:hAnsi="Arial" w:cs="Arial"/>
          <w:sz w:val="22"/>
          <w:szCs w:val="22"/>
        </w:rPr>
        <w:t xml:space="preserve"> τ</w:t>
      </w:r>
      <w:r>
        <w:rPr>
          <w:rFonts w:ascii="Arial" w:eastAsia="Calibri" w:hAnsi="Arial" w:cs="Arial"/>
          <w:sz w:val="22"/>
          <w:szCs w:val="22"/>
        </w:rPr>
        <w:t xml:space="preserve">ην </w:t>
      </w:r>
      <w:r>
        <w:rPr>
          <w:rFonts w:ascii="Arial" w:hAnsi="Arial" w:cs="Arial"/>
          <w:b/>
          <w:sz w:val="22"/>
          <w:szCs w:val="22"/>
        </w:rPr>
        <w:t xml:space="preserve"> </w:t>
      </w:r>
      <w:r w:rsidRPr="00D04E1F">
        <w:rPr>
          <w:rFonts w:ascii="Arial" w:hAnsi="Arial" w:cs="Arial"/>
          <w:sz w:val="22"/>
          <w:szCs w:val="22"/>
        </w:rPr>
        <w:t xml:space="preserve"> χορήγηση άδειας παραγωγού πωλητή υπαίθριου  εμπορίου  </w:t>
      </w:r>
      <w:r>
        <w:rPr>
          <w:rFonts w:ascii="Arial" w:hAnsi="Arial" w:cs="Arial"/>
          <w:sz w:val="22"/>
          <w:szCs w:val="22"/>
        </w:rPr>
        <w:t>(</w:t>
      </w:r>
      <w:r w:rsidRPr="00D04E1F">
        <w:rPr>
          <w:rFonts w:ascii="Arial" w:hAnsi="Arial" w:cs="Arial"/>
          <w:sz w:val="22"/>
          <w:szCs w:val="22"/>
        </w:rPr>
        <w:t xml:space="preserve"> Λαϊκ</w:t>
      </w:r>
      <w:r>
        <w:rPr>
          <w:rFonts w:ascii="Arial" w:hAnsi="Arial" w:cs="Arial"/>
          <w:sz w:val="22"/>
          <w:szCs w:val="22"/>
        </w:rPr>
        <w:t>ών Αγορών)</w:t>
      </w:r>
      <w:r w:rsidRPr="00D04E1F">
        <w:rPr>
          <w:rFonts w:ascii="Arial" w:hAnsi="Arial" w:cs="Arial"/>
          <w:sz w:val="22"/>
          <w:szCs w:val="22"/>
        </w:rPr>
        <w:t xml:space="preserve">, </w:t>
      </w:r>
      <w:r>
        <w:rPr>
          <w:rFonts w:ascii="Arial" w:hAnsi="Arial" w:cs="Arial"/>
          <w:sz w:val="22"/>
          <w:szCs w:val="22"/>
        </w:rPr>
        <w:t xml:space="preserve">για πώληση </w:t>
      </w:r>
      <w:r w:rsidRPr="00D04E1F">
        <w:rPr>
          <w:rFonts w:ascii="Arial" w:hAnsi="Arial" w:cs="Arial"/>
          <w:sz w:val="22"/>
          <w:szCs w:val="22"/>
        </w:rPr>
        <w:t>προϊόντ</w:t>
      </w:r>
      <w:r>
        <w:rPr>
          <w:rFonts w:ascii="Arial" w:hAnsi="Arial" w:cs="Arial"/>
          <w:sz w:val="22"/>
          <w:szCs w:val="22"/>
        </w:rPr>
        <w:t>ων</w:t>
      </w:r>
      <w:r w:rsidRPr="00D04E1F">
        <w:rPr>
          <w:rFonts w:ascii="Arial" w:hAnsi="Arial" w:cs="Arial"/>
          <w:sz w:val="22"/>
          <w:szCs w:val="22"/>
        </w:rPr>
        <w:t xml:space="preserve"> αγροτικής φυτικής   παραγωγής (κατηγορία οπωροκηπευτικών), στον επαγγελματία αγρότη :</w:t>
      </w:r>
    </w:p>
    <w:p w:rsidR="0064775F" w:rsidRPr="00EF7563" w:rsidRDefault="0064775F" w:rsidP="0064775F">
      <w:pPr>
        <w:jc w:val="both"/>
        <w:rPr>
          <w:rFonts w:ascii="Arial" w:hAnsi="Arial" w:cs="Arial"/>
          <w:sz w:val="22"/>
          <w:szCs w:val="22"/>
        </w:rPr>
      </w:pPr>
    </w:p>
    <w:p w:rsidR="0064775F" w:rsidRPr="00D04E1F" w:rsidRDefault="0064775F" w:rsidP="0064775F">
      <w:pPr>
        <w:jc w:val="both"/>
        <w:rPr>
          <w:rFonts w:ascii="Arial" w:hAnsi="Arial" w:cs="Arial"/>
          <w:sz w:val="22"/>
          <w:szCs w:val="22"/>
        </w:rPr>
      </w:pPr>
    </w:p>
    <w:tbl>
      <w:tblPr>
        <w:tblW w:w="8552" w:type="dxa"/>
        <w:tblInd w:w="-20" w:type="dxa"/>
        <w:tblLayout w:type="fixed"/>
        <w:tblLook w:val="0000"/>
      </w:tblPr>
      <w:tblGrid>
        <w:gridCol w:w="4261"/>
        <w:gridCol w:w="4291"/>
      </w:tblGrid>
      <w:tr w:rsidR="00B70E8C" w:rsidRPr="00D04E1F" w:rsidTr="00784831">
        <w:tc>
          <w:tcPr>
            <w:tcW w:w="4261" w:type="dxa"/>
            <w:tcBorders>
              <w:top w:val="single" w:sz="4" w:space="0" w:color="000001"/>
              <w:left w:val="single" w:sz="4" w:space="0" w:color="000001"/>
              <w:bottom w:val="single" w:sz="4" w:space="0" w:color="000001"/>
            </w:tcBorders>
            <w:shd w:val="clear" w:color="auto" w:fill="FFFFFF"/>
          </w:tcPr>
          <w:p w:rsidR="00B70E8C" w:rsidRDefault="00B70E8C" w:rsidP="00784831">
            <w:pPr>
              <w:jc w:val="both"/>
            </w:pPr>
            <w:r>
              <w:rPr>
                <w:b/>
              </w:rPr>
              <w:t>ΕΠΩΝΥΜΟ</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B70E8C" w:rsidRPr="0062096B" w:rsidRDefault="00B70E8C" w:rsidP="00784831">
            <w:pPr>
              <w:jc w:val="both"/>
              <w:rPr>
                <w:b/>
              </w:rPr>
            </w:pPr>
            <w:r>
              <w:rPr>
                <w:b/>
              </w:rPr>
              <w:t xml:space="preserve">ΦΟΥΝΤΑ </w:t>
            </w:r>
          </w:p>
        </w:tc>
      </w:tr>
      <w:tr w:rsidR="00B70E8C" w:rsidRPr="00D04E1F" w:rsidTr="00784831">
        <w:tc>
          <w:tcPr>
            <w:tcW w:w="4261" w:type="dxa"/>
            <w:tcBorders>
              <w:top w:val="single" w:sz="4" w:space="0" w:color="000001"/>
              <w:left w:val="single" w:sz="4" w:space="0" w:color="000001"/>
              <w:bottom w:val="single" w:sz="4" w:space="0" w:color="000001"/>
            </w:tcBorders>
            <w:shd w:val="clear" w:color="auto" w:fill="FFFFFF"/>
          </w:tcPr>
          <w:p w:rsidR="00B70E8C" w:rsidRDefault="00B70E8C" w:rsidP="00784831">
            <w:pPr>
              <w:jc w:val="both"/>
            </w:pPr>
            <w:r>
              <w:rPr>
                <w:b/>
              </w:rPr>
              <w:t>ΟΝΟΜΑ</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B70E8C" w:rsidRPr="0062096B" w:rsidRDefault="00B70E8C" w:rsidP="00784831">
            <w:pPr>
              <w:jc w:val="both"/>
              <w:rPr>
                <w:b/>
              </w:rPr>
            </w:pPr>
            <w:r>
              <w:rPr>
                <w:b/>
              </w:rPr>
              <w:t xml:space="preserve">ΧΡΙΣΤΙΝΑ </w:t>
            </w:r>
          </w:p>
        </w:tc>
      </w:tr>
      <w:tr w:rsidR="00B70E8C" w:rsidRPr="00D04E1F" w:rsidTr="00784831">
        <w:tc>
          <w:tcPr>
            <w:tcW w:w="4261" w:type="dxa"/>
            <w:tcBorders>
              <w:top w:val="single" w:sz="4" w:space="0" w:color="000001"/>
              <w:left w:val="single" w:sz="4" w:space="0" w:color="000001"/>
              <w:bottom w:val="single" w:sz="4" w:space="0" w:color="000001"/>
            </w:tcBorders>
            <w:shd w:val="clear" w:color="auto" w:fill="FFFFFF"/>
          </w:tcPr>
          <w:p w:rsidR="00B70E8C" w:rsidRDefault="00B70E8C" w:rsidP="00784831">
            <w:pPr>
              <w:jc w:val="both"/>
            </w:pPr>
            <w:r>
              <w:rPr>
                <w:b/>
              </w:rPr>
              <w:t>ΟΝΟΜΑ ΠΑΤΡΟΣ</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B70E8C" w:rsidRDefault="00B70E8C" w:rsidP="00784831">
            <w:pPr>
              <w:jc w:val="both"/>
            </w:pPr>
            <w:r>
              <w:rPr>
                <w:b/>
                <w:bCs/>
              </w:rPr>
              <w:t>ΕΥΑΓΓΕΛΟΣ</w:t>
            </w:r>
          </w:p>
        </w:tc>
      </w:tr>
      <w:tr w:rsidR="00B70E8C" w:rsidRPr="00D04E1F" w:rsidTr="00784831">
        <w:tc>
          <w:tcPr>
            <w:tcW w:w="4261" w:type="dxa"/>
            <w:tcBorders>
              <w:top w:val="single" w:sz="4" w:space="0" w:color="000001"/>
              <w:left w:val="single" w:sz="4" w:space="0" w:color="000001"/>
              <w:bottom w:val="single" w:sz="4" w:space="0" w:color="000001"/>
            </w:tcBorders>
            <w:shd w:val="clear" w:color="auto" w:fill="FFFFFF"/>
          </w:tcPr>
          <w:p w:rsidR="00B70E8C" w:rsidRDefault="00B70E8C" w:rsidP="00784831">
            <w:pPr>
              <w:jc w:val="both"/>
            </w:pPr>
            <w:r>
              <w:rPr>
                <w:b/>
              </w:rPr>
              <w:t>ΟΝΟΜΑ ΜΗΤΕΡΑΣ</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B70E8C" w:rsidRDefault="00B70E8C" w:rsidP="00784831">
            <w:pPr>
              <w:jc w:val="both"/>
            </w:pPr>
            <w:r>
              <w:rPr>
                <w:b/>
              </w:rPr>
              <w:t>ΒΑΣΙΛΙΚΗ</w:t>
            </w:r>
          </w:p>
        </w:tc>
      </w:tr>
      <w:tr w:rsidR="00B70E8C" w:rsidRPr="00D04E1F" w:rsidTr="00784831">
        <w:tc>
          <w:tcPr>
            <w:tcW w:w="4261" w:type="dxa"/>
            <w:tcBorders>
              <w:top w:val="single" w:sz="4" w:space="0" w:color="000001"/>
              <w:left w:val="single" w:sz="4" w:space="0" w:color="000001"/>
              <w:bottom w:val="single" w:sz="4" w:space="0" w:color="000001"/>
            </w:tcBorders>
            <w:shd w:val="clear" w:color="auto" w:fill="FFFFFF"/>
          </w:tcPr>
          <w:p w:rsidR="00B70E8C" w:rsidRDefault="00B70E8C" w:rsidP="00784831">
            <w:pPr>
              <w:jc w:val="both"/>
            </w:pPr>
            <w:r>
              <w:rPr>
                <w:b/>
              </w:rPr>
              <w:t>ΤΟΠΟΣ ΚΑΤΟΙΚΙΑΣ</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B70E8C" w:rsidRDefault="00B70E8C" w:rsidP="00784831">
            <w:pPr>
              <w:jc w:val="both"/>
            </w:pPr>
            <w:r>
              <w:rPr>
                <w:b/>
              </w:rPr>
              <w:t>ΛΙΒΑΔΕΙΑ ΒΟΙΩΤΙΑΣ</w:t>
            </w:r>
          </w:p>
        </w:tc>
      </w:tr>
      <w:tr w:rsidR="00B70E8C" w:rsidRPr="00D04E1F" w:rsidTr="00784831">
        <w:tc>
          <w:tcPr>
            <w:tcW w:w="4261" w:type="dxa"/>
            <w:tcBorders>
              <w:top w:val="single" w:sz="4" w:space="0" w:color="000001"/>
              <w:left w:val="single" w:sz="4" w:space="0" w:color="000001"/>
              <w:bottom w:val="single" w:sz="4" w:space="0" w:color="000001"/>
            </w:tcBorders>
            <w:shd w:val="clear" w:color="auto" w:fill="FFFFFF"/>
          </w:tcPr>
          <w:p w:rsidR="00B70E8C" w:rsidRDefault="00B70E8C" w:rsidP="00784831">
            <w:pPr>
              <w:jc w:val="both"/>
            </w:pPr>
            <w:r>
              <w:rPr>
                <w:b/>
              </w:rPr>
              <w:t>ΠΑΡΑΓΟΜΕΝΑ ΠΡΟΪΟΝΤΑ</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B70E8C" w:rsidRDefault="00B70E8C" w:rsidP="00784831">
            <w:pPr>
              <w:jc w:val="both"/>
            </w:pPr>
            <w:r>
              <w:rPr>
                <w:b/>
              </w:rPr>
              <w:t>Οπωροκηπευτικά</w:t>
            </w:r>
          </w:p>
        </w:tc>
      </w:tr>
      <w:tr w:rsidR="00B70E8C" w:rsidRPr="00D04E1F" w:rsidTr="00784831">
        <w:tc>
          <w:tcPr>
            <w:tcW w:w="4261" w:type="dxa"/>
            <w:tcBorders>
              <w:top w:val="single" w:sz="4" w:space="0" w:color="000001"/>
              <w:left w:val="single" w:sz="4" w:space="0" w:color="000001"/>
              <w:bottom w:val="single" w:sz="4" w:space="0" w:color="000001"/>
            </w:tcBorders>
            <w:shd w:val="clear" w:color="auto" w:fill="FFFFFF"/>
          </w:tcPr>
          <w:p w:rsidR="00B70E8C" w:rsidRDefault="00B70E8C" w:rsidP="00784831">
            <w:pPr>
              <w:jc w:val="both"/>
            </w:pPr>
            <w:r>
              <w:rPr>
                <w:b/>
              </w:rPr>
              <w:t xml:space="preserve">ΘΕΣΗ  ΚΤΗΜΑΤΟΣ </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Pr>
          <w:p w:rsidR="00B70E8C" w:rsidRDefault="00B70E8C" w:rsidP="00784831">
            <w:pPr>
              <w:jc w:val="both"/>
            </w:pPr>
            <w:proofErr w:type="spellStart"/>
            <w:r>
              <w:rPr>
                <w:b/>
              </w:rPr>
              <w:t>Κ.Αλαλκομενών</w:t>
            </w:r>
            <w:proofErr w:type="spellEnd"/>
            <w:r>
              <w:rPr>
                <w:b/>
              </w:rPr>
              <w:t xml:space="preserve"> Δήμου </w:t>
            </w:r>
            <w:proofErr w:type="spellStart"/>
            <w:r>
              <w:rPr>
                <w:b/>
              </w:rPr>
              <w:t>Λεβαδέων</w:t>
            </w:r>
            <w:proofErr w:type="spellEnd"/>
          </w:p>
        </w:tc>
      </w:tr>
    </w:tbl>
    <w:p w:rsidR="0064775F" w:rsidRPr="00D04E1F" w:rsidRDefault="0064775F" w:rsidP="0064775F">
      <w:pPr>
        <w:jc w:val="both"/>
        <w:rPr>
          <w:rFonts w:ascii="Arial" w:hAnsi="Arial" w:cs="Arial"/>
        </w:rPr>
      </w:pPr>
    </w:p>
    <w:p w:rsidR="0064775F" w:rsidRPr="003A392F" w:rsidRDefault="0064775F" w:rsidP="0064775F">
      <w:pPr>
        <w:jc w:val="both"/>
        <w:rPr>
          <w:rFonts w:ascii="Arial" w:hAnsi="Arial" w:cs="Arial"/>
          <w:sz w:val="22"/>
          <w:szCs w:val="22"/>
        </w:rPr>
      </w:pPr>
      <w:r w:rsidRPr="003A392F">
        <w:rPr>
          <w:rFonts w:ascii="Arial" w:hAnsi="Arial" w:cs="Arial"/>
          <w:b/>
          <w:sz w:val="22"/>
          <w:szCs w:val="22"/>
        </w:rPr>
        <w:t>Β.</w:t>
      </w:r>
      <w:r w:rsidRPr="003A392F">
        <w:rPr>
          <w:rFonts w:ascii="Arial" w:hAnsi="Arial" w:cs="Arial"/>
          <w:sz w:val="22"/>
          <w:szCs w:val="22"/>
        </w:rPr>
        <w:t xml:space="preserve"> Η άδεια είναι προσωποπαγής και χορηγείται στους δικαιούχους για την πώληση αποκλειστικά </w:t>
      </w:r>
      <w:proofErr w:type="spellStart"/>
      <w:r w:rsidRPr="003A392F">
        <w:rPr>
          <w:rFonts w:ascii="Arial" w:hAnsi="Arial" w:cs="Arial"/>
          <w:sz w:val="22"/>
          <w:szCs w:val="22"/>
        </w:rPr>
        <w:t>ιδιοπαραγόμενων</w:t>
      </w:r>
      <w:proofErr w:type="spellEnd"/>
      <w:r w:rsidRPr="003A392F">
        <w:rPr>
          <w:rFonts w:ascii="Arial" w:hAnsi="Arial" w:cs="Arial"/>
          <w:sz w:val="22"/>
          <w:szCs w:val="22"/>
        </w:rPr>
        <w:t xml:space="preserve"> προϊόντων. Απαγορεύεται αυστηρά να παραχωρηθεί, να εκμισθωθεί και να χρησιμοποιηθεί από τρίτα πρόσωπα, πέραν του συζύγου και των τέκνων ,  γονέων και αδελφών </w:t>
      </w:r>
      <w:r w:rsidRPr="003A392F">
        <w:rPr>
          <w:rFonts w:ascii="Arial" w:hAnsi="Arial" w:cs="Arial"/>
          <w:sz w:val="22"/>
          <w:szCs w:val="22"/>
        </w:rPr>
        <w:lastRenderedPageBreak/>
        <w:t>του δικαιούχου, με τους όρους και τις προϋποθέσεις που τίθενται στον Ν.4497/17 για την αναπλήρωση όπως τροποποιήθηκε και συμπληρώθηκε με τον Ν. 4605/20109(</w:t>
      </w:r>
      <w:proofErr w:type="spellStart"/>
      <w:r w:rsidRPr="003A392F">
        <w:rPr>
          <w:rFonts w:ascii="Arial" w:hAnsi="Arial" w:cs="Arial"/>
          <w:sz w:val="22"/>
          <w:szCs w:val="22"/>
        </w:rPr>
        <w:t>φεκ</w:t>
      </w:r>
      <w:proofErr w:type="spellEnd"/>
      <w:r w:rsidRPr="003A392F">
        <w:rPr>
          <w:rFonts w:ascii="Arial" w:hAnsi="Arial" w:cs="Arial"/>
          <w:sz w:val="22"/>
          <w:szCs w:val="22"/>
        </w:rPr>
        <w:t xml:space="preserve"> 52/1.4.19, </w:t>
      </w:r>
      <w:proofErr w:type="spellStart"/>
      <w:r w:rsidRPr="003A392F">
        <w:rPr>
          <w:rFonts w:ascii="Arial" w:hAnsi="Arial" w:cs="Arial"/>
          <w:sz w:val="22"/>
          <w:szCs w:val="22"/>
        </w:rPr>
        <w:t>τ.Α΄</w:t>
      </w:r>
      <w:proofErr w:type="spellEnd"/>
      <w:r w:rsidRPr="003A392F">
        <w:rPr>
          <w:rFonts w:ascii="Arial" w:hAnsi="Arial" w:cs="Arial"/>
          <w:sz w:val="22"/>
          <w:szCs w:val="22"/>
        </w:rPr>
        <w:t>)</w:t>
      </w:r>
    </w:p>
    <w:p w:rsidR="0064775F" w:rsidRPr="003A392F" w:rsidRDefault="0064775F" w:rsidP="0064775F">
      <w:pPr>
        <w:jc w:val="both"/>
        <w:rPr>
          <w:rFonts w:ascii="Arial" w:hAnsi="Arial" w:cs="Arial"/>
          <w:sz w:val="22"/>
          <w:szCs w:val="22"/>
        </w:rPr>
      </w:pPr>
      <w:r w:rsidRPr="003A392F">
        <w:rPr>
          <w:rFonts w:ascii="Arial" w:hAnsi="Arial" w:cs="Arial"/>
          <w:sz w:val="22"/>
          <w:szCs w:val="22"/>
        </w:rPr>
        <w:t>Με την επιφύλαξη των διατάξεων που προβλέπουν υποβοήθηση, αναπλήρωση του αδειούχου και πρόσληψη υπαλλήλου από τον αδειούχο, κάθε παραγωγός φυσικό πρόσωπο υποχρεούται κατά τη δραστηριοποίησή του ως υπαίθριος πωλητής, σε αυτοπρόσωπη παρουσία στο χώρο πώλησης των προϊόντων του.</w:t>
      </w:r>
    </w:p>
    <w:p w:rsidR="0064775F" w:rsidRPr="003A392F" w:rsidRDefault="0064775F" w:rsidP="0064775F">
      <w:pPr>
        <w:jc w:val="both"/>
        <w:rPr>
          <w:rFonts w:ascii="Arial" w:hAnsi="Arial" w:cs="Arial"/>
          <w:sz w:val="22"/>
          <w:szCs w:val="22"/>
        </w:rPr>
      </w:pPr>
    </w:p>
    <w:p w:rsidR="0064775F" w:rsidRPr="003A392F" w:rsidRDefault="0064775F" w:rsidP="0064775F">
      <w:pPr>
        <w:jc w:val="both"/>
        <w:rPr>
          <w:rFonts w:ascii="Arial" w:hAnsi="Arial" w:cs="Arial"/>
          <w:sz w:val="22"/>
          <w:szCs w:val="22"/>
        </w:rPr>
      </w:pPr>
      <w:r w:rsidRPr="003A392F">
        <w:rPr>
          <w:rFonts w:ascii="Arial" w:hAnsi="Arial" w:cs="Arial"/>
          <w:b/>
          <w:sz w:val="22"/>
          <w:szCs w:val="22"/>
        </w:rPr>
        <w:t>Γ.</w:t>
      </w:r>
      <w:r w:rsidRPr="003A392F">
        <w:rPr>
          <w:rFonts w:ascii="Arial" w:hAnsi="Arial" w:cs="Arial"/>
          <w:sz w:val="22"/>
          <w:szCs w:val="22"/>
        </w:rPr>
        <w:t xml:space="preserve"> Ο δικαιούχος οφείλει να φέρει το πρωτότυπο έντυπο της αδείας του καθ' όλη τη διάρκεια της δραστηριότητάς του, να το επιδεικνύει στα ελεγκτικά όργανα και να το διατηρεί σε καλή κατάσταση.</w:t>
      </w:r>
    </w:p>
    <w:p w:rsidR="0064775F" w:rsidRPr="003A392F" w:rsidRDefault="0064775F" w:rsidP="0064775F">
      <w:pPr>
        <w:jc w:val="both"/>
        <w:rPr>
          <w:rFonts w:ascii="Arial" w:hAnsi="Arial" w:cs="Arial"/>
          <w:sz w:val="22"/>
          <w:szCs w:val="22"/>
        </w:rPr>
      </w:pPr>
      <w:r w:rsidRPr="003A392F">
        <w:rPr>
          <w:rFonts w:ascii="Arial" w:hAnsi="Arial" w:cs="Arial"/>
          <w:sz w:val="22"/>
          <w:szCs w:val="22"/>
          <w:shd w:val="clear" w:color="auto" w:fill="FFFFFF"/>
        </w:rPr>
        <w:t>Απώλεια του εντύπου της άδειας συνεπάγεται αδυναμία δραστηριοποίησης μέχρι την επανέκδοσή του.</w:t>
      </w:r>
    </w:p>
    <w:p w:rsidR="00B70E8C" w:rsidRPr="00B70E8C" w:rsidRDefault="0064775F" w:rsidP="00B70E8C">
      <w:pPr>
        <w:jc w:val="both"/>
        <w:rPr>
          <w:rFonts w:ascii="Arial" w:hAnsi="Arial" w:cs="Arial"/>
          <w:sz w:val="22"/>
          <w:szCs w:val="22"/>
        </w:rPr>
      </w:pPr>
      <w:r w:rsidRPr="003A392F">
        <w:rPr>
          <w:rFonts w:ascii="Arial" w:hAnsi="Arial" w:cs="Arial"/>
          <w:b/>
          <w:sz w:val="22"/>
          <w:szCs w:val="22"/>
        </w:rPr>
        <w:t xml:space="preserve">Δ. </w:t>
      </w:r>
      <w:r w:rsidR="00B70E8C" w:rsidRPr="00B70E8C">
        <w:rPr>
          <w:rFonts w:ascii="Arial" w:hAnsi="Arial" w:cs="Arial"/>
          <w:sz w:val="22"/>
          <w:szCs w:val="22"/>
          <w:shd w:val="clear" w:color="auto" w:fill="FFFFFF"/>
        </w:rPr>
        <w:t>Το χρονικό διάστημα ισχύος της άδειας αναγράφεται στο έντυπο της άδειας μετά από την υποβολή δήλωσης του παραγωγού και την προσκόμιση των απαραίτητων δικαιολογητικών</w:t>
      </w:r>
      <w:r w:rsidR="00B70E8C" w:rsidRPr="00B70E8C">
        <w:rPr>
          <w:rFonts w:ascii="Arial" w:hAnsi="Arial" w:cs="Arial"/>
          <w:b/>
          <w:bCs/>
          <w:sz w:val="22"/>
          <w:szCs w:val="22"/>
        </w:rPr>
        <w:t xml:space="preserve"> και </w:t>
      </w:r>
      <w:r w:rsidR="00B70E8C" w:rsidRPr="00B70E8C">
        <w:rPr>
          <w:rFonts w:ascii="Arial" w:hAnsi="Arial" w:cs="Arial"/>
          <w:sz w:val="22"/>
          <w:szCs w:val="22"/>
        </w:rPr>
        <w:t xml:space="preserve">ανανεώνεται </w:t>
      </w:r>
      <w:r w:rsidR="00B70E8C" w:rsidRPr="00B70E8C">
        <w:rPr>
          <w:rFonts w:ascii="Arial" w:hAnsi="Arial" w:cs="Arial"/>
          <w:sz w:val="22"/>
          <w:szCs w:val="22"/>
          <w:shd w:val="clear" w:color="auto" w:fill="FFFFFF"/>
        </w:rPr>
        <w:t>από το Δήμο,</w:t>
      </w:r>
      <w:r w:rsidR="00B70E8C" w:rsidRPr="00B70E8C">
        <w:rPr>
          <w:rStyle w:val="29"/>
          <w:rFonts w:ascii="Arial" w:hAnsi="Arial" w:cs="Arial"/>
          <w:b w:val="0"/>
          <w:sz w:val="22"/>
          <w:szCs w:val="22"/>
          <w:shd w:val="clear" w:color="auto" w:fill="FFFFFF"/>
        </w:rPr>
        <w:t xml:space="preserve"> </w:t>
      </w:r>
      <w:r w:rsidR="00B70E8C" w:rsidRPr="00B70E8C">
        <w:rPr>
          <w:rFonts w:ascii="Arial" w:hAnsi="Arial" w:cs="Arial"/>
          <w:sz w:val="22"/>
          <w:szCs w:val="22"/>
          <w:shd w:val="clear" w:color="auto" w:fill="FFFFFF"/>
        </w:rPr>
        <w:t xml:space="preserve">με την υποβολή των δικαιολογητικών του άρθρου 11 του Ν.4497/17, </w:t>
      </w:r>
      <w:r w:rsidR="00B70E8C" w:rsidRPr="00B70E8C">
        <w:rPr>
          <w:rStyle w:val="29"/>
          <w:rFonts w:ascii="Arial" w:hAnsi="Arial" w:cs="Arial"/>
          <w:b w:val="0"/>
          <w:sz w:val="22"/>
          <w:szCs w:val="22"/>
          <w:shd w:val="clear" w:color="auto" w:fill="FFFFFF"/>
        </w:rPr>
        <w:t>μέχρι και δύο (2) μήνες πριν τη συγκομιδή των προϊόντων</w:t>
      </w:r>
      <w:r w:rsidR="00B70E8C" w:rsidRPr="00B70E8C">
        <w:rPr>
          <w:rFonts w:ascii="Arial" w:hAnsi="Arial" w:cs="Arial"/>
          <w:sz w:val="22"/>
          <w:szCs w:val="22"/>
          <w:shd w:val="clear" w:color="auto" w:fill="FFFFFF"/>
        </w:rPr>
        <w:t>.</w:t>
      </w:r>
    </w:p>
    <w:p w:rsidR="00B70E8C" w:rsidRPr="00B70E8C" w:rsidRDefault="00B70E8C" w:rsidP="00B70E8C">
      <w:pPr>
        <w:jc w:val="both"/>
        <w:rPr>
          <w:rFonts w:ascii="Arial" w:hAnsi="Arial" w:cs="Arial"/>
          <w:sz w:val="22"/>
          <w:szCs w:val="22"/>
        </w:rPr>
      </w:pPr>
      <w:r w:rsidRPr="00B70E8C">
        <w:rPr>
          <w:rFonts w:ascii="Arial" w:hAnsi="Arial" w:cs="Arial"/>
          <w:sz w:val="22"/>
          <w:szCs w:val="22"/>
          <w:shd w:val="clear" w:color="auto" w:fill="FFFFFF"/>
        </w:rPr>
        <w:t>Προκειμένου για καλλιέργειες διάρκειας </w:t>
      </w:r>
      <w:r w:rsidRPr="00B70E8C">
        <w:rPr>
          <w:rStyle w:val="29"/>
          <w:rFonts w:ascii="Arial" w:hAnsi="Arial" w:cs="Arial"/>
          <w:b w:val="0"/>
          <w:sz w:val="22"/>
          <w:szCs w:val="22"/>
          <w:shd w:val="clear" w:color="auto" w:fill="FFFFFF"/>
        </w:rPr>
        <w:t>μικρότερης από δύο (2) μήνες</w:t>
      </w:r>
      <w:r w:rsidRPr="00B70E8C">
        <w:rPr>
          <w:rFonts w:ascii="Arial" w:hAnsi="Arial" w:cs="Arial"/>
          <w:sz w:val="22"/>
          <w:szCs w:val="22"/>
          <w:shd w:val="clear" w:color="auto" w:fill="FFFFFF"/>
        </w:rPr>
        <w:t> η αίτηση για την ανανέωση της άδειας υποβάλλεται στο Δήμο τουλάχιστον δεκαπέντε (</w:t>
      </w:r>
      <w:r w:rsidRPr="00B70E8C">
        <w:rPr>
          <w:rStyle w:val="29"/>
          <w:rFonts w:ascii="Arial" w:hAnsi="Arial" w:cs="Arial"/>
          <w:b w:val="0"/>
          <w:sz w:val="22"/>
          <w:szCs w:val="22"/>
          <w:shd w:val="clear" w:color="auto" w:fill="FFFFFF"/>
        </w:rPr>
        <w:t>15) ημέρες πριν τη συγκομιδή</w:t>
      </w:r>
      <w:r w:rsidRPr="00B70E8C">
        <w:rPr>
          <w:rFonts w:ascii="Arial" w:hAnsi="Arial" w:cs="Arial"/>
          <w:b/>
          <w:sz w:val="22"/>
          <w:szCs w:val="22"/>
          <w:shd w:val="clear" w:color="auto" w:fill="FFFFFF"/>
        </w:rPr>
        <w:t>.</w:t>
      </w:r>
      <w:r w:rsidRPr="00B70E8C">
        <w:rPr>
          <w:rFonts w:ascii="Arial" w:hAnsi="Arial" w:cs="Arial"/>
          <w:sz w:val="22"/>
          <w:szCs w:val="22"/>
          <w:shd w:val="clear" w:color="auto" w:fill="FFFFFF"/>
        </w:rPr>
        <w:t> </w:t>
      </w:r>
    </w:p>
    <w:p w:rsidR="00B70E8C" w:rsidRPr="00B70E8C" w:rsidRDefault="00B70E8C" w:rsidP="00B70E8C">
      <w:pPr>
        <w:jc w:val="both"/>
        <w:rPr>
          <w:rFonts w:ascii="Arial" w:hAnsi="Arial" w:cs="Arial"/>
          <w:sz w:val="22"/>
          <w:szCs w:val="22"/>
        </w:rPr>
      </w:pPr>
      <w:r w:rsidRPr="00B70E8C">
        <w:rPr>
          <w:rStyle w:val="a5"/>
          <w:rFonts w:ascii="Arial" w:hAnsi="Arial" w:cs="Arial"/>
          <w:b w:val="0"/>
          <w:bCs w:val="0"/>
          <w:sz w:val="22"/>
          <w:szCs w:val="22"/>
          <w:shd w:val="clear" w:color="auto" w:fill="FFFFFF"/>
        </w:rPr>
        <w:t>Ο παραγωγός</w:t>
      </w:r>
      <w:r w:rsidRPr="00B70E8C">
        <w:rPr>
          <w:rFonts w:ascii="Arial" w:hAnsi="Arial" w:cs="Arial"/>
          <w:sz w:val="22"/>
          <w:szCs w:val="22"/>
          <w:shd w:val="clear" w:color="auto" w:fill="FFFFFF"/>
        </w:rPr>
        <w:t xml:space="preserve"> πωλητής στον οποίο χορηγείται</w:t>
      </w:r>
      <w:r w:rsidRPr="00B70E8C">
        <w:rPr>
          <w:rStyle w:val="a5"/>
          <w:rFonts w:ascii="Arial" w:hAnsi="Arial" w:cs="Arial"/>
          <w:sz w:val="22"/>
          <w:szCs w:val="22"/>
          <w:shd w:val="clear" w:color="auto" w:fill="FFFFFF"/>
        </w:rPr>
        <w:t xml:space="preserve"> </w:t>
      </w:r>
      <w:r w:rsidRPr="00B70E8C">
        <w:rPr>
          <w:rFonts w:ascii="Arial" w:hAnsi="Arial" w:cs="Arial"/>
          <w:sz w:val="22"/>
          <w:szCs w:val="22"/>
          <w:shd w:val="clear" w:color="auto" w:fill="FFFFFF"/>
        </w:rPr>
        <w:t>άδεια υπαίθριου εμπορίου λαϊκών αγορών, επιτρέπεται να ασκεί τη δραστηριότητά του</w:t>
      </w:r>
      <w:r w:rsidRPr="00B70E8C">
        <w:rPr>
          <w:rStyle w:val="a5"/>
          <w:rFonts w:ascii="Arial" w:hAnsi="Arial" w:cs="Arial"/>
          <w:sz w:val="22"/>
          <w:szCs w:val="22"/>
          <w:shd w:val="clear" w:color="auto" w:fill="FFFFFF"/>
        </w:rPr>
        <w:t xml:space="preserve"> </w:t>
      </w:r>
      <w:r w:rsidRPr="00B70E8C">
        <w:rPr>
          <w:rStyle w:val="a5"/>
          <w:rFonts w:ascii="Arial" w:hAnsi="Arial" w:cs="Arial"/>
          <w:b w:val="0"/>
          <w:bCs w:val="0"/>
          <w:sz w:val="22"/>
          <w:szCs w:val="22"/>
          <w:shd w:val="clear" w:color="auto" w:fill="FFFFFF"/>
        </w:rPr>
        <w:t>σε όλη την επικράτεια</w:t>
      </w:r>
      <w:r w:rsidRPr="00B70E8C">
        <w:rPr>
          <w:rStyle w:val="a5"/>
          <w:rFonts w:ascii="Arial" w:hAnsi="Arial" w:cs="Arial"/>
          <w:sz w:val="22"/>
          <w:szCs w:val="22"/>
          <w:shd w:val="clear" w:color="auto" w:fill="FFFFFF"/>
        </w:rPr>
        <w:t xml:space="preserve"> </w:t>
      </w:r>
      <w:r w:rsidRPr="00B70E8C">
        <w:rPr>
          <w:rFonts w:ascii="Arial" w:hAnsi="Arial" w:cs="Arial"/>
          <w:sz w:val="22"/>
          <w:szCs w:val="22"/>
          <w:shd w:val="clear" w:color="auto" w:fill="FFFFFF"/>
        </w:rPr>
        <w:t>(</w:t>
      </w:r>
      <w:proofErr w:type="spellStart"/>
      <w:r w:rsidR="00B6684D" w:rsidRPr="00B70E8C">
        <w:rPr>
          <w:rFonts w:ascii="Arial" w:hAnsi="Arial" w:cs="Arial"/>
          <w:sz w:val="22"/>
          <w:szCs w:val="22"/>
        </w:rPr>
        <w:fldChar w:fldCharType="begin"/>
      </w:r>
      <w:r w:rsidRPr="00B70E8C">
        <w:rPr>
          <w:rFonts w:ascii="Arial" w:hAnsi="Arial" w:cs="Arial"/>
          <w:sz w:val="22"/>
          <w:szCs w:val="22"/>
        </w:rPr>
        <w:instrText xml:space="preserve"> HYPERLINK "http://dimosnet.gr/blog/laws/άρθρο-6-χωρική-ισχύς-άδειας-παραγωγού-2/" \n _blank</w:instrText>
      </w:r>
      <w:r w:rsidR="00B6684D" w:rsidRPr="00B70E8C">
        <w:rPr>
          <w:rFonts w:ascii="Arial" w:hAnsi="Arial" w:cs="Arial"/>
          <w:sz w:val="22"/>
          <w:szCs w:val="22"/>
        </w:rPr>
        <w:fldChar w:fldCharType="separate"/>
      </w:r>
      <w:r w:rsidRPr="00B70E8C">
        <w:rPr>
          <w:rStyle w:val="-"/>
          <w:rFonts w:ascii="Arial" w:hAnsi="Arial" w:cs="Arial"/>
          <w:sz w:val="22"/>
          <w:szCs w:val="22"/>
          <w:shd w:val="clear" w:color="auto" w:fill="FFFFFF"/>
        </w:rPr>
        <w:t>παρ.2</w:t>
      </w:r>
      <w:proofErr w:type="spellEnd"/>
      <w:r w:rsidRPr="00B70E8C">
        <w:rPr>
          <w:rStyle w:val="-"/>
          <w:rFonts w:ascii="Arial" w:hAnsi="Arial" w:cs="Arial"/>
          <w:sz w:val="22"/>
          <w:szCs w:val="22"/>
          <w:shd w:val="clear" w:color="auto" w:fill="FFFFFF"/>
        </w:rPr>
        <w:t xml:space="preserve"> άρθρο 6 Ν.4497/17</w:t>
      </w:r>
      <w:r w:rsidR="00B6684D" w:rsidRPr="00B70E8C">
        <w:rPr>
          <w:rFonts w:ascii="Arial" w:hAnsi="Arial" w:cs="Arial"/>
          <w:sz w:val="22"/>
          <w:szCs w:val="22"/>
        </w:rPr>
        <w:fldChar w:fldCharType="end"/>
      </w:r>
      <w:r w:rsidRPr="00B70E8C">
        <w:rPr>
          <w:rFonts w:ascii="Arial" w:hAnsi="Arial" w:cs="Arial"/>
          <w:sz w:val="22"/>
          <w:szCs w:val="22"/>
          <w:shd w:val="clear" w:color="auto" w:fill="FFFFFF"/>
        </w:rPr>
        <w:t>) .</w:t>
      </w:r>
    </w:p>
    <w:p w:rsidR="0064775F" w:rsidRPr="003A392F" w:rsidRDefault="0064775F" w:rsidP="0064775F">
      <w:pPr>
        <w:jc w:val="both"/>
        <w:rPr>
          <w:rFonts w:ascii="Arial" w:hAnsi="Arial" w:cs="Arial"/>
          <w:sz w:val="22"/>
          <w:szCs w:val="22"/>
          <w:shd w:val="clear" w:color="auto" w:fill="FFFFFF"/>
        </w:rPr>
      </w:pPr>
    </w:p>
    <w:p w:rsidR="0064775F" w:rsidRPr="003A392F" w:rsidRDefault="0064775F" w:rsidP="0064775F">
      <w:pPr>
        <w:jc w:val="both"/>
        <w:rPr>
          <w:rFonts w:ascii="Arial" w:hAnsi="Arial" w:cs="Arial"/>
          <w:sz w:val="22"/>
          <w:szCs w:val="22"/>
        </w:rPr>
      </w:pPr>
      <w:r w:rsidRPr="003A392F">
        <w:rPr>
          <w:rFonts w:ascii="Arial" w:hAnsi="Arial" w:cs="Arial"/>
          <w:b/>
          <w:sz w:val="22"/>
          <w:szCs w:val="22"/>
          <w:shd w:val="clear" w:color="auto" w:fill="FFFFFF"/>
        </w:rPr>
        <w:t>Ε.</w:t>
      </w:r>
      <w:r w:rsidRPr="003A392F">
        <w:rPr>
          <w:rFonts w:ascii="Arial" w:hAnsi="Arial" w:cs="Arial"/>
          <w:sz w:val="22"/>
          <w:szCs w:val="22"/>
          <w:shd w:val="clear" w:color="auto" w:fill="FFFFFF"/>
        </w:rPr>
        <w:t xml:space="preserve"> Ο πωλητής υποχρεούται να υποβάλλει στο Δήμο ανά τριετία, τη Βεβαίωση εγγραφής στο Μητρώο Αγροτών και Αγροτικών Εκμεταλλεύσεων του ν. 3874/2010, στην οποία αναγράφεται ότι ο ενδιαφερόμενος είναι επαγγελματίας αγρότης.</w:t>
      </w:r>
    </w:p>
    <w:p w:rsidR="0064775F" w:rsidRPr="003A392F" w:rsidRDefault="0064775F" w:rsidP="0064775F">
      <w:pPr>
        <w:jc w:val="both"/>
        <w:rPr>
          <w:rFonts w:ascii="Arial" w:hAnsi="Arial" w:cs="Arial"/>
          <w:b/>
          <w:sz w:val="22"/>
          <w:szCs w:val="22"/>
        </w:rPr>
      </w:pPr>
    </w:p>
    <w:p w:rsidR="0064775F" w:rsidRPr="003A392F" w:rsidRDefault="0064775F" w:rsidP="0064775F">
      <w:pPr>
        <w:jc w:val="both"/>
        <w:rPr>
          <w:rFonts w:ascii="Arial" w:hAnsi="Arial" w:cs="Arial"/>
          <w:sz w:val="22"/>
          <w:szCs w:val="22"/>
        </w:rPr>
      </w:pPr>
      <w:r w:rsidRPr="003A392F">
        <w:rPr>
          <w:rFonts w:ascii="Arial" w:hAnsi="Arial" w:cs="Arial"/>
          <w:b/>
          <w:sz w:val="22"/>
          <w:szCs w:val="22"/>
        </w:rPr>
        <w:t>ΣΤ.</w:t>
      </w:r>
      <w:r w:rsidRPr="003A392F">
        <w:rPr>
          <w:rFonts w:ascii="Arial" w:hAnsi="Arial" w:cs="Arial"/>
          <w:sz w:val="22"/>
          <w:szCs w:val="22"/>
        </w:rPr>
        <w:t xml:space="preserve"> Οι πωλητές κατά τον έλεγχο από τα αρμόδια όργανα υποχρεούνται:</w:t>
      </w:r>
    </w:p>
    <w:p w:rsidR="0064775F" w:rsidRPr="003A392F" w:rsidRDefault="0064775F" w:rsidP="0064775F">
      <w:pPr>
        <w:jc w:val="both"/>
        <w:rPr>
          <w:rFonts w:ascii="Arial" w:hAnsi="Arial" w:cs="Arial"/>
          <w:sz w:val="22"/>
          <w:szCs w:val="22"/>
        </w:rPr>
      </w:pPr>
      <w:r w:rsidRPr="003A392F">
        <w:rPr>
          <w:rFonts w:ascii="Arial" w:hAnsi="Arial" w:cs="Arial"/>
          <w:sz w:val="22"/>
          <w:szCs w:val="22"/>
        </w:rPr>
        <w:t>α. να δέχονται τον έλεγχο στο χώρο επαγγελματικής δραστηριότητας, στο χώρο που τηρούνται τα έγγραφα, παραστατικά στοιχεία, στις εθνικές οδούς και στο χώρο παραγωγής, και</w:t>
      </w:r>
    </w:p>
    <w:p w:rsidR="0064775F" w:rsidRPr="003A392F" w:rsidRDefault="0064775F" w:rsidP="0064775F">
      <w:pPr>
        <w:jc w:val="both"/>
        <w:rPr>
          <w:rFonts w:ascii="Arial" w:hAnsi="Arial" w:cs="Arial"/>
          <w:sz w:val="22"/>
          <w:szCs w:val="22"/>
        </w:rPr>
      </w:pPr>
      <w:r w:rsidRPr="003A392F">
        <w:rPr>
          <w:rFonts w:ascii="Arial" w:hAnsi="Arial" w:cs="Arial"/>
          <w:sz w:val="22"/>
          <w:szCs w:val="22"/>
        </w:rPr>
        <w:t xml:space="preserve">β. να εφοδιάζουν τον έλεγχο με τα ζητούμενα κάθε φορά αληθή στοιχεία. </w:t>
      </w:r>
    </w:p>
    <w:p w:rsidR="0064775F" w:rsidRPr="003A392F" w:rsidRDefault="0064775F" w:rsidP="0064775F">
      <w:pPr>
        <w:jc w:val="both"/>
        <w:rPr>
          <w:rFonts w:ascii="Arial" w:hAnsi="Arial" w:cs="Arial"/>
          <w:b/>
          <w:sz w:val="22"/>
          <w:szCs w:val="22"/>
        </w:rPr>
      </w:pPr>
    </w:p>
    <w:p w:rsidR="0064775F" w:rsidRPr="003A392F" w:rsidRDefault="0064775F" w:rsidP="0064775F">
      <w:pPr>
        <w:jc w:val="both"/>
        <w:rPr>
          <w:rFonts w:ascii="Arial" w:hAnsi="Arial" w:cs="Arial"/>
          <w:sz w:val="22"/>
          <w:szCs w:val="22"/>
        </w:rPr>
      </w:pPr>
      <w:r w:rsidRPr="003A392F">
        <w:rPr>
          <w:rFonts w:ascii="Arial" w:hAnsi="Arial" w:cs="Arial"/>
          <w:b/>
          <w:sz w:val="22"/>
          <w:szCs w:val="22"/>
        </w:rPr>
        <w:t>Ζ.</w:t>
      </w:r>
      <w:r w:rsidRPr="003A392F">
        <w:rPr>
          <w:rFonts w:ascii="Arial" w:hAnsi="Arial" w:cs="Arial"/>
          <w:sz w:val="22"/>
          <w:szCs w:val="22"/>
        </w:rPr>
        <w:t xml:space="preserve"> Κάθε παραγωγός πωλητής υπαίθριου εμπορίου καταγράφει τις πάσης φύσεως διακινούμενες ποσότητες (προς πώληση, επιστροφή, καταστροφή) σε Δελτία Αποστολής και τηρεί Καταστάσεις Διακινούμενων Ποσοτήτων ανά προϊόν, μηνιαίως, σύμφωνα με το υπόδειγμα του Παραρτήματος A', αριθμημένες και θεωρημένες από την αρχή έκδοσης και ανανέωσης της άδειάς του. Η ενημέρωση για κάθε μήνα γίνεται συγκεντρωτικά για κάθε προϊόν</w:t>
      </w:r>
      <w:r w:rsidRPr="003A392F">
        <w:rPr>
          <w:rStyle w:val="a5"/>
        </w:rPr>
        <w:t xml:space="preserve"> εντός των πρώτων πέντε (5) ημερών</w:t>
      </w:r>
      <w:r w:rsidRPr="003A392F">
        <w:rPr>
          <w:rFonts w:ascii="Arial" w:hAnsi="Arial" w:cs="Arial"/>
          <w:sz w:val="22"/>
          <w:szCs w:val="22"/>
        </w:rPr>
        <w:t xml:space="preserve"> του επομένου σύμφωνα με τα παραστατικά στοιχεία που τηρεί ο πωλητής Οι εν λόγω Καταστάσεις, καθώς και τα Δελτία Αποστολής τηρούνται από τους πωλητές μέχρι την επόμενη ανανέωση της άδειάς τους. </w:t>
      </w:r>
    </w:p>
    <w:p w:rsidR="0064775F" w:rsidRPr="003A392F" w:rsidRDefault="0064775F" w:rsidP="0064775F">
      <w:pPr>
        <w:jc w:val="both"/>
        <w:rPr>
          <w:rFonts w:ascii="Arial" w:hAnsi="Arial" w:cs="Arial"/>
          <w:sz w:val="22"/>
          <w:szCs w:val="22"/>
        </w:rPr>
      </w:pPr>
    </w:p>
    <w:p w:rsidR="0064775F" w:rsidRPr="003A392F" w:rsidRDefault="0064775F" w:rsidP="0064775F">
      <w:pPr>
        <w:jc w:val="both"/>
        <w:rPr>
          <w:rFonts w:ascii="Arial" w:hAnsi="Arial" w:cs="Arial"/>
          <w:sz w:val="22"/>
          <w:szCs w:val="22"/>
        </w:rPr>
      </w:pPr>
      <w:r w:rsidRPr="003A392F">
        <w:rPr>
          <w:rFonts w:ascii="Arial" w:hAnsi="Arial" w:cs="Arial"/>
          <w:b/>
          <w:sz w:val="22"/>
          <w:szCs w:val="22"/>
        </w:rPr>
        <w:t xml:space="preserve">Η. </w:t>
      </w:r>
      <w:r w:rsidRPr="003A392F">
        <w:rPr>
          <w:rFonts w:ascii="Arial" w:hAnsi="Arial" w:cs="Arial"/>
          <w:sz w:val="22"/>
          <w:szCs w:val="22"/>
        </w:rPr>
        <w:t xml:space="preserve"> Για τυχόν παραβάσεις που διαπιστώνονται από τα ελεγκτικά όργανα επιβάλλονται οι κυρώσεις και γίνονται οι ενέργειες, που προβλέπονται στο Παράρτημα ΙΓ' του Ν.4497/17, όπως αυτό τροποποιήθηκε με διόρθωση σφάλματος στο ΦΕΚ 207/29.12.2017 τεύχος Α'.</w:t>
      </w:r>
    </w:p>
    <w:p w:rsidR="002F232A" w:rsidRPr="00AA38DB" w:rsidRDefault="002F232A" w:rsidP="00B44021">
      <w:pPr>
        <w:pStyle w:val="af2"/>
        <w:ind w:firstLine="0"/>
        <w:rPr>
          <w:rFonts w:asciiTheme="minorHAnsi" w:eastAsia="Arial" w:hAnsiTheme="minorHAnsi" w:cstheme="minorHAnsi"/>
          <w:b/>
          <w:bCs/>
          <w:sz w:val="22"/>
          <w:szCs w:val="22"/>
        </w:rPr>
      </w:pPr>
    </w:p>
    <w:p w:rsidR="003C235F" w:rsidRPr="00665D38" w:rsidRDefault="003C235F" w:rsidP="004B1421">
      <w:pPr>
        <w:jc w:val="center"/>
        <w:rPr>
          <w:rFonts w:ascii="Arial" w:hAnsi="Arial" w:cs="Arial"/>
          <w:b/>
          <w:sz w:val="22"/>
          <w:szCs w:val="22"/>
        </w:rPr>
      </w:pPr>
      <w:r w:rsidRPr="00665D38">
        <w:rPr>
          <w:rFonts w:ascii="Arial" w:hAnsi="Arial" w:cs="Arial"/>
          <w:b/>
          <w:sz w:val="22"/>
          <w:szCs w:val="22"/>
        </w:rPr>
        <w:t xml:space="preserve">Η </w:t>
      </w:r>
      <w:r w:rsidR="003B5930" w:rsidRPr="00665D38">
        <w:rPr>
          <w:rFonts w:ascii="Arial" w:hAnsi="Arial" w:cs="Arial"/>
          <w:b/>
          <w:sz w:val="22"/>
          <w:szCs w:val="22"/>
        </w:rPr>
        <w:t xml:space="preserve"> παρούσα απόφαση πήρε αριθμό  </w:t>
      </w:r>
      <w:r w:rsidR="004B1421" w:rsidRPr="00665D38">
        <w:rPr>
          <w:rFonts w:ascii="Arial" w:hAnsi="Arial" w:cs="Arial"/>
          <w:b/>
          <w:sz w:val="22"/>
          <w:szCs w:val="22"/>
        </w:rPr>
        <w:t>1</w:t>
      </w:r>
      <w:r w:rsidR="00B70E8C" w:rsidRPr="00665D38">
        <w:rPr>
          <w:rFonts w:ascii="Arial" w:hAnsi="Arial" w:cs="Arial"/>
          <w:b/>
          <w:sz w:val="22"/>
          <w:szCs w:val="22"/>
        </w:rPr>
        <w:t>1</w:t>
      </w:r>
      <w:r w:rsidR="008C06EF" w:rsidRPr="00665D38">
        <w:rPr>
          <w:rFonts w:ascii="Arial" w:hAnsi="Arial" w:cs="Arial"/>
          <w:b/>
          <w:sz w:val="22"/>
          <w:szCs w:val="22"/>
        </w:rPr>
        <w:t>1</w:t>
      </w:r>
      <w:r w:rsidR="007042B4" w:rsidRPr="00665D38">
        <w:rPr>
          <w:rFonts w:ascii="Arial" w:hAnsi="Arial" w:cs="Arial"/>
          <w:b/>
          <w:sz w:val="22"/>
          <w:szCs w:val="22"/>
        </w:rPr>
        <w:t>/</w:t>
      </w:r>
      <w:r w:rsidRPr="00665D38">
        <w:rPr>
          <w:rFonts w:ascii="Arial" w:hAnsi="Arial" w:cs="Arial"/>
          <w:b/>
          <w:sz w:val="22"/>
          <w:szCs w:val="22"/>
        </w:rPr>
        <w:t>20</w:t>
      </w:r>
      <w:r w:rsidR="005B55CE" w:rsidRPr="00665D38">
        <w:rPr>
          <w:rFonts w:ascii="Arial" w:hAnsi="Arial" w:cs="Arial"/>
          <w:b/>
          <w:sz w:val="22"/>
          <w:szCs w:val="22"/>
        </w:rPr>
        <w:t>2</w:t>
      </w:r>
      <w:r w:rsidR="00AA38DB" w:rsidRPr="00665D38">
        <w:rPr>
          <w:rFonts w:ascii="Arial" w:hAnsi="Arial" w:cs="Arial"/>
          <w:b/>
          <w:sz w:val="22"/>
          <w:szCs w:val="22"/>
        </w:rPr>
        <w:t>1</w:t>
      </w:r>
      <w:r w:rsidR="00CC0DE3" w:rsidRPr="00665D38">
        <w:rPr>
          <w:rFonts w:ascii="Arial" w:hAnsi="Arial" w:cs="Arial"/>
          <w:b/>
          <w:sz w:val="22"/>
          <w:szCs w:val="22"/>
        </w:rPr>
        <w:t>.</w:t>
      </w:r>
    </w:p>
    <w:p w:rsidR="008E08CD" w:rsidRPr="00665D38" w:rsidRDefault="008E08CD" w:rsidP="004B1421">
      <w:pPr>
        <w:jc w:val="center"/>
        <w:rPr>
          <w:rFonts w:ascii="Arial" w:hAnsi="Arial" w:cs="Arial"/>
          <w:b/>
          <w:sz w:val="22"/>
          <w:szCs w:val="22"/>
        </w:rPr>
      </w:pPr>
    </w:p>
    <w:p w:rsidR="008E08CD" w:rsidRPr="00665D38" w:rsidRDefault="008E08CD" w:rsidP="004B1421">
      <w:pPr>
        <w:jc w:val="center"/>
        <w:rPr>
          <w:rFonts w:ascii="Arial" w:hAnsi="Arial" w:cs="Arial"/>
          <w:b/>
          <w:sz w:val="22"/>
          <w:szCs w:val="22"/>
        </w:rPr>
      </w:pPr>
    </w:p>
    <w:p w:rsidR="004B1421" w:rsidRPr="00665D38" w:rsidRDefault="004B1421" w:rsidP="004B1421">
      <w:pPr>
        <w:pStyle w:val="ad"/>
        <w:tabs>
          <w:tab w:val="center" w:pos="1080"/>
          <w:tab w:val="center" w:pos="7920"/>
        </w:tabs>
        <w:spacing w:line="276" w:lineRule="auto"/>
        <w:outlineLvl w:val="0"/>
        <w:rPr>
          <w:rFonts w:ascii="Arial" w:hAnsi="Arial" w:cs="Arial"/>
          <w:b/>
          <w:bCs/>
          <w:color w:val="00000A"/>
          <w:sz w:val="22"/>
          <w:szCs w:val="22"/>
        </w:rPr>
      </w:pPr>
      <w:r w:rsidRPr="00665D38">
        <w:rPr>
          <w:rFonts w:ascii="Arial" w:hAnsi="Arial" w:cs="Arial"/>
          <w:sz w:val="22"/>
          <w:szCs w:val="22"/>
        </w:rPr>
        <w:t xml:space="preserve"> </w:t>
      </w:r>
      <w:r w:rsidRPr="00665D38">
        <w:rPr>
          <w:rFonts w:ascii="Arial" w:eastAsia="Arial" w:hAnsi="Arial" w:cs="Arial"/>
          <w:b/>
          <w:bCs/>
          <w:color w:val="00000A"/>
          <w:sz w:val="22"/>
          <w:szCs w:val="22"/>
        </w:rPr>
        <w:t xml:space="preserve">      </w:t>
      </w:r>
      <w:r w:rsidRPr="00665D38">
        <w:rPr>
          <w:rFonts w:ascii="Arial" w:hAnsi="Arial" w:cs="Arial"/>
          <w:b/>
          <w:bCs/>
          <w:color w:val="00000A"/>
          <w:sz w:val="22"/>
          <w:szCs w:val="22"/>
        </w:rPr>
        <w:t>Ο Πρόεδρος του Δ.Σ.</w:t>
      </w:r>
    </w:p>
    <w:p w:rsidR="004B1421" w:rsidRPr="00665D38" w:rsidRDefault="004B1421" w:rsidP="004B1421">
      <w:pPr>
        <w:pStyle w:val="ad"/>
        <w:tabs>
          <w:tab w:val="center" w:pos="1080"/>
          <w:tab w:val="center" w:pos="7920"/>
        </w:tabs>
        <w:spacing w:line="276" w:lineRule="auto"/>
        <w:rPr>
          <w:rFonts w:ascii="Arial" w:hAnsi="Arial" w:cs="Arial"/>
          <w:sz w:val="22"/>
          <w:szCs w:val="22"/>
        </w:rPr>
      </w:pPr>
    </w:p>
    <w:p w:rsidR="004B1421" w:rsidRPr="00665D38" w:rsidRDefault="004B1421" w:rsidP="004B1421">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lang w:val="en-US"/>
        </w:rPr>
      </w:pPr>
      <w:r w:rsidRPr="00665D38">
        <w:rPr>
          <w:rFonts w:ascii="Arial" w:eastAsia="Arial" w:hAnsi="Arial" w:cs="Arial"/>
          <w:b/>
          <w:iCs/>
          <w:color w:val="00000A"/>
          <w:sz w:val="22"/>
          <w:szCs w:val="22"/>
        </w:rPr>
        <w:t xml:space="preserve">     </w:t>
      </w:r>
      <w:proofErr w:type="spellStart"/>
      <w:r w:rsidRPr="00665D38">
        <w:rPr>
          <w:rFonts w:ascii="Arial" w:eastAsia="Calibri" w:hAnsi="Arial" w:cs="Arial"/>
          <w:b/>
          <w:iCs/>
          <w:color w:val="00000A"/>
          <w:sz w:val="22"/>
          <w:szCs w:val="22"/>
        </w:rPr>
        <w:t>Μητάς</w:t>
      </w:r>
      <w:proofErr w:type="spellEnd"/>
      <w:r w:rsidRPr="00665D38">
        <w:rPr>
          <w:rFonts w:ascii="Arial" w:eastAsia="Calibri" w:hAnsi="Arial" w:cs="Arial"/>
          <w:b/>
          <w:iCs/>
          <w:color w:val="00000A"/>
          <w:sz w:val="22"/>
          <w:szCs w:val="22"/>
        </w:rPr>
        <w:t xml:space="preserve"> Αλέξανδρος</w:t>
      </w:r>
      <w:r w:rsidRPr="00665D38">
        <w:rPr>
          <w:rFonts w:ascii="Arial" w:eastAsia="Arial" w:hAnsi="Arial" w:cs="Arial"/>
          <w:b/>
          <w:iCs/>
          <w:color w:val="00000A"/>
          <w:sz w:val="22"/>
          <w:szCs w:val="22"/>
        </w:rPr>
        <w:t xml:space="preserve">       </w:t>
      </w:r>
    </w:p>
    <w:p w:rsidR="008C06EF" w:rsidRDefault="008C06EF" w:rsidP="004B1421">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lang w:val="en-US"/>
        </w:rPr>
      </w:pPr>
    </w:p>
    <w:tbl>
      <w:tblPr>
        <w:tblW w:w="10146" w:type="dxa"/>
        <w:tblInd w:w="764" w:type="dxa"/>
        <w:tblLayout w:type="fixed"/>
        <w:tblCellMar>
          <w:top w:w="55" w:type="dxa"/>
          <w:left w:w="55" w:type="dxa"/>
          <w:bottom w:w="55" w:type="dxa"/>
          <w:right w:w="55" w:type="dxa"/>
        </w:tblCellMar>
        <w:tblLook w:val="0000"/>
      </w:tblPr>
      <w:tblGrid>
        <w:gridCol w:w="992"/>
        <w:gridCol w:w="4216"/>
        <w:gridCol w:w="4938"/>
      </w:tblGrid>
      <w:tr w:rsidR="008C06EF" w:rsidRPr="002C570B" w:rsidTr="003D0F96">
        <w:tc>
          <w:tcPr>
            <w:tcW w:w="992" w:type="dxa"/>
          </w:tcPr>
          <w:p w:rsidR="008C06EF" w:rsidRPr="008C06EF" w:rsidRDefault="008C06EF" w:rsidP="003D0F96">
            <w:pPr>
              <w:rPr>
                <w:rFonts w:ascii="Arial" w:eastAsia="Arial" w:hAnsi="Arial" w:cs="Arial"/>
                <w:b/>
                <w:iCs/>
                <w:color w:val="00000A"/>
                <w:sz w:val="22"/>
                <w:szCs w:val="22"/>
              </w:rPr>
            </w:pPr>
          </w:p>
        </w:tc>
        <w:tc>
          <w:tcPr>
            <w:tcW w:w="4216" w:type="dxa"/>
          </w:tcPr>
          <w:p w:rsidR="008C06EF" w:rsidRPr="008C06EF" w:rsidRDefault="008C06EF" w:rsidP="003D0F96">
            <w:pPr>
              <w:rPr>
                <w:rFonts w:ascii="Arial" w:hAnsi="Arial" w:cs="Arial"/>
                <w:sz w:val="22"/>
                <w:szCs w:val="22"/>
              </w:rPr>
            </w:pPr>
            <w:r w:rsidRPr="008C06EF">
              <w:rPr>
                <w:rFonts w:ascii="Arial" w:eastAsia="Arial" w:hAnsi="Arial" w:cs="Arial"/>
                <w:b/>
                <w:iCs/>
                <w:color w:val="00000A"/>
                <w:sz w:val="22"/>
                <w:szCs w:val="22"/>
              </w:rPr>
              <w:t xml:space="preserve">  ΤΑ ΜΕΛΗ</w:t>
            </w:r>
          </w:p>
        </w:tc>
        <w:tc>
          <w:tcPr>
            <w:tcW w:w="4938" w:type="dxa"/>
            <w:shd w:val="clear" w:color="auto" w:fill="auto"/>
          </w:tcPr>
          <w:p w:rsidR="008C06EF" w:rsidRPr="008C06EF" w:rsidRDefault="008C06EF" w:rsidP="003D0F96">
            <w:pPr>
              <w:rPr>
                <w:rFonts w:ascii="Arial" w:hAnsi="Arial" w:cs="Arial"/>
                <w:sz w:val="22"/>
                <w:szCs w:val="22"/>
              </w:rPr>
            </w:pPr>
            <w:r w:rsidRPr="008C06EF">
              <w:rPr>
                <w:rFonts w:ascii="Arial" w:eastAsia="Arial" w:hAnsi="Arial" w:cs="Arial"/>
                <w:sz w:val="22"/>
                <w:szCs w:val="22"/>
              </w:rPr>
              <w:t xml:space="preserve">           </w:t>
            </w:r>
            <w:r w:rsidRPr="008C06EF">
              <w:rPr>
                <w:rFonts w:ascii="Arial" w:hAnsi="Arial" w:cs="Arial"/>
                <w:sz w:val="22"/>
                <w:szCs w:val="22"/>
              </w:rPr>
              <w:t>ΠΙΣΤΟ ΑΠΟΣΠΑΣΜΑ</w:t>
            </w:r>
          </w:p>
        </w:tc>
      </w:tr>
      <w:tr w:rsidR="008C06EF" w:rsidRPr="002C570B" w:rsidTr="003D0F96">
        <w:tc>
          <w:tcPr>
            <w:tcW w:w="992" w:type="dxa"/>
          </w:tcPr>
          <w:p w:rsidR="008C06EF" w:rsidRPr="008C06EF" w:rsidRDefault="008C06EF" w:rsidP="003D0F96">
            <w:pPr>
              <w:snapToGrid w:val="0"/>
              <w:rPr>
                <w:rFonts w:ascii="Arial" w:eastAsia="Arial" w:hAnsi="Arial" w:cs="Arial"/>
                <w:sz w:val="22"/>
                <w:szCs w:val="22"/>
              </w:rPr>
            </w:pPr>
            <w:r w:rsidRPr="008C06EF">
              <w:rPr>
                <w:rFonts w:ascii="Arial" w:eastAsia="Arial" w:hAnsi="Arial" w:cs="Arial"/>
                <w:sz w:val="22"/>
                <w:szCs w:val="22"/>
              </w:rPr>
              <w:t>1</w:t>
            </w:r>
          </w:p>
        </w:tc>
        <w:tc>
          <w:tcPr>
            <w:tcW w:w="4216" w:type="dxa"/>
          </w:tcPr>
          <w:p w:rsidR="008C06EF" w:rsidRPr="008C06EF" w:rsidRDefault="008C06EF" w:rsidP="003D0F96">
            <w:pPr>
              <w:snapToGrid w:val="0"/>
              <w:rPr>
                <w:rFonts w:ascii="Arial" w:eastAsia="Arial" w:hAnsi="Arial" w:cs="Arial"/>
                <w:sz w:val="22"/>
                <w:szCs w:val="22"/>
              </w:rPr>
            </w:pPr>
            <w:proofErr w:type="spellStart"/>
            <w:r w:rsidRPr="008C06EF">
              <w:rPr>
                <w:rFonts w:ascii="Arial" w:eastAsia="Arial" w:hAnsi="Arial" w:cs="Arial"/>
                <w:sz w:val="22"/>
                <w:szCs w:val="22"/>
              </w:rPr>
              <w:t>Καλογρηάς</w:t>
            </w:r>
            <w:proofErr w:type="spellEnd"/>
            <w:r w:rsidRPr="008C06EF">
              <w:rPr>
                <w:rFonts w:ascii="Arial" w:eastAsia="Arial" w:hAnsi="Arial" w:cs="Arial"/>
                <w:sz w:val="22"/>
                <w:szCs w:val="22"/>
              </w:rPr>
              <w:t xml:space="preserve"> Αθανάσιος</w:t>
            </w:r>
          </w:p>
        </w:tc>
        <w:tc>
          <w:tcPr>
            <w:tcW w:w="4938" w:type="dxa"/>
            <w:shd w:val="clear" w:color="auto" w:fill="auto"/>
          </w:tcPr>
          <w:p w:rsidR="008C06EF" w:rsidRPr="008C06EF" w:rsidRDefault="008C06EF" w:rsidP="003D0F96">
            <w:pPr>
              <w:rPr>
                <w:rFonts w:ascii="Arial" w:eastAsia="Arial" w:hAnsi="Arial" w:cs="Arial"/>
                <w:sz w:val="22"/>
                <w:szCs w:val="22"/>
              </w:rPr>
            </w:pPr>
          </w:p>
        </w:tc>
      </w:tr>
      <w:tr w:rsidR="008C06EF" w:rsidRPr="002C570B" w:rsidTr="003D0F96">
        <w:tc>
          <w:tcPr>
            <w:tcW w:w="992" w:type="dxa"/>
          </w:tcPr>
          <w:p w:rsidR="008C06EF" w:rsidRPr="008C06EF" w:rsidRDefault="008C06EF" w:rsidP="003D0F96">
            <w:pPr>
              <w:snapToGrid w:val="0"/>
              <w:rPr>
                <w:rFonts w:ascii="Arial" w:eastAsia="Arial" w:hAnsi="Arial" w:cs="Arial"/>
                <w:sz w:val="22"/>
                <w:szCs w:val="22"/>
              </w:rPr>
            </w:pPr>
            <w:r w:rsidRPr="008C06EF">
              <w:rPr>
                <w:rFonts w:ascii="Arial" w:eastAsia="Arial" w:hAnsi="Arial" w:cs="Arial"/>
                <w:sz w:val="22"/>
                <w:szCs w:val="22"/>
              </w:rPr>
              <w:t>2</w:t>
            </w:r>
          </w:p>
        </w:tc>
        <w:tc>
          <w:tcPr>
            <w:tcW w:w="4216" w:type="dxa"/>
          </w:tcPr>
          <w:p w:rsidR="008C06EF" w:rsidRPr="008C06EF" w:rsidRDefault="008C06EF" w:rsidP="003D0F96">
            <w:pPr>
              <w:snapToGrid w:val="0"/>
              <w:rPr>
                <w:rFonts w:ascii="Arial" w:hAnsi="Arial" w:cs="Arial"/>
                <w:sz w:val="22"/>
                <w:szCs w:val="22"/>
              </w:rPr>
            </w:pPr>
            <w:proofErr w:type="spellStart"/>
            <w:r w:rsidRPr="008C06EF">
              <w:rPr>
                <w:rFonts w:ascii="Arial" w:eastAsia="Arial" w:hAnsi="Arial" w:cs="Arial"/>
                <w:sz w:val="22"/>
                <w:szCs w:val="22"/>
              </w:rPr>
              <w:t>Τσεσμετζής</w:t>
            </w:r>
            <w:proofErr w:type="spellEnd"/>
            <w:r w:rsidRPr="008C06EF">
              <w:rPr>
                <w:rFonts w:ascii="Arial" w:eastAsia="Arial" w:hAnsi="Arial" w:cs="Arial"/>
                <w:sz w:val="22"/>
                <w:szCs w:val="22"/>
              </w:rPr>
              <w:t xml:space="preserve"> Εμμανουήλ</w:t>
            </w:r>
          </w:p>
        </w:tc>
        <w:tc>
          <w:tcPr>
            <w:tcW w:w="4938" w:type="dxa"/>
            <w:shd w:val="clear" w:color="auto" w:fill="auto"/>
          </w:tcPr>
          <w:p w:rsidR="008C06EF" w:rsidRPr="008C06EF" w:rsidRDefault="008C06EF" w:rsidP="003D0F96">
            <w:pPr>
              <w:rPr>
                <w:rFonts w:ascii="Arial" w:hAnsi="Arial" w:cs="Arial"/>
                <w:sz w:val="22"/>
                <w:szCs w:val="22"/>
              </w:rPr>
            </w:pPr>
            <w:r w:rsidRPr="008C06EF">
              <w:rPr>
                <w:rFonts w:ascii="Arial" w:eastAsia="Arial" w:hAnsi="Arial" w:cs="Arial"/>
                <w:sz w:val="22"/>
                <w:szCs w:val="22"/>
              </w:rPr>
              <w:t xml:space="preserve">          </w:t>
            </w:r>
            <w:r w:rsidRPr="008C06EF">
              <w:rPr>
                <w:rFonts w:ascii="Arial" w:hAnsi="Arial" w:cs="Arial"/>
                <w:sz w:val="22"/>
                <w:szCs w:val="22"/>
              </w:rPr>
              <w:t xml:space="preserve">Λιβαδειά αυθημερόν </w:t>
            </w:r>
          </w:p>
        </w:tc>
      </w:tr>
      <w:tr w:rsidR="008C06EF" w:rsidRPr="002C570B" w:rsidTr="003D0F96">
        <w:tc>
          <w:tcPr>
            <w:tcW w:w="992" w:type="dxa"/>
          </w:tcPr>
          <w:p w:rsidR="008C06EF" w:rsidRPr="008C06EF" w:rsidRDefault="008C06EF" w:rsidP="003D0F96">
            <w:pPr>
              <w:snapToGrid w:val="0"/>
              <w:rPr>
                <w:rFonts w:ascii="Arial" w:hAnsi="Arial" w:cs="Arial"/>
                <w:sz w:val="22"/>
                <w:szCs w:val="22"/>
              </w:rPr>
            </w:pPr>
            <w:r w:rsidRPr="008C06EF">
              <w:rPr>
                <w:rFonts w:ascii="Arial" w:hAnsi="Arial" w:cs="Arial"/>
                <w:sz w:val="22"/>
                <w:szCs w:val="22"/>
              </w:rPr>
              <w:t>3</w:t>
            </w:r>
          </w:p>
        </w:tc>
        <w:tc>
          <w:tcPr>
            <w:tcW w:w="4216" w:type="dxa"/>
          </w:tcPr>
          <w:p w:rsidR="008C06EF" w:rsidRPr="008C06EF" w:rsidRDefault="008C06EF" w:rsidP="003D0F96">
            <w:pPr>
              <w:snapToGrid w:val="0"/>
              <w:rPr>
                <w:rFonts w:ascii="Arial" w:hAnsi="Arial" w:cs="Arial"/>
                <w:sz w:val="22"/>
                <w:szCs w:val="22"/>
              </w:rPr>
            </w:pPr>
            <w:r w:rsidRPr="008C06EF">
              <w:rPr>
                <w:rFonts w:ascii="Arial" w:hAnsi="Arial" w:cs="Arial"/>
                <w:sz w:val="22"/>
                <w:szCs w:val="22"/>
              </w:rPr>
              <w:t xml:space="preserve">Δήμου Ιωάννης </w:t>
            </w:r>
          </w:p>
        </w:tc>
        <w:tc>
          <w:tcPr>
            <w:tcW w:w="4938" w:type="dxa"/>
            <w:shd w:val="clear" w:color="auto" w:fill="auto"/>
          </w:tcPr>
          <w:p w:rsidR="008C06EF" w:rsidRPr="008C06EF" w:rsidRDefault="008C06EF" w:rsidP="003D0F96">
            <w:pPr>
              <w:rPr>
                <w:rFonts w:ascii="Arial" w:hAnsi="Arial" w:cs="Arial"/>
                <w:sz w:val="22"/>
                <w:szCs w:val="22"/>
              </w:rPr>
            </w:pPr>
            <w:r w:rsidRPr="008C06EF">
              <w:rPr>
                <w:rFonts w:ascii="Arial" w:eastAsia="Arial" w:hAnsi="Arial" w:cs="Arial"/>
                <w:sz w:val="22"/>
                <w:szCs w:val="22"/>
              </w:rPr>
              <w:t xml:space="preserve">             Ο</w:t>
            </w:r>
            <w:r w:rsidRPr="008C06EF">
              <w:rPr>
                <w:rFonts w:ascii="Arial" w:hAnsi="Arial" w:cs="Arial"/>
                <w:sz w:val="22"/>
                <w:szCs w:val="22"/>
              </w:rPr>
              <w:t xml:space="preserve"> Δήμαρχος </w:t>
            </w:r>
            <w:proofErr w:type="spellStart"/>
            <w:r w:rsidRPr="008C06EF">
              <w:rPr>
                <w:rFonts w:ascii="Arial" w:hAnsi="Arial" w:cs="Arial"/>
                <w:sz w:val="22"/>
                <w:szCs w:val="22"/>
              </w:rPr>
              <w:t>Λεβαδέων</w:t>
            </w:r>
            <w:proofErr w:type="spellEnd"/>
          </w:p>
        </w:tc>
      </w:tr>
      <w:tr w:rsidR="008C06EF" w:rsidRPr="002C570B" w:rsidTr="003D0F96">
        <w:tc>
          <w:tcPr>
            <w:tcW w:w="992" w:type="dxa"/>
          </w:tcPr>
          <w:p w:rsidR="008C06EF" w:rsidRPr="008C06EF" w:rsidRDefault="008C06EF" w:rsidP="003D0F96">
            <w:pPr>
              <w:snapToGrid w:val="0"/>
              <w:rPr>
                <w:rFonts w:ascii="Arial" w:hAnsi="Arial" w:cs="Arial"/>
                <w:sz w:val="22"/>
                <w:szCs w:val="22"/>
              </w:rPr>
            </w:pPr>
            <w:r w:rsidRPr="008C06EF">
              <w:rPr>
                <w:rFonts w:ascii="Arial" w:hAnsi="Arial" w:cs="Arial"/>
                <w:sz w:val="22"/>
                <w:szCs w:val="22"/>
              </w:rPr>
              <w:t>4</w:t>
            </w:r>
          </w:p>
        </w:tc>
        <w:tc>
          <w:tcPr>
            <w:tcW w:w="4216" w:type="dxa"/>
          </w:tcPr>
          <w:p w:rsidR="008C06EF" w:rsidRPr="008C06EF" w:rsidRDefault="008C06EF" w:rsidP="003D0F96">
            <w:pPr>
              <w:snapToGrid w:val="0"/>
              <w:rPr>
                <w:rFonts w:ascii="Arial" w:hAnsi="Arial" w:cs="Arial"/>
                <w:sz w:val="22"/>
                <w:szCs w:val="22"/>
              </w:rPr>
            </w:pPr>
            <w:r w:rsidRPr="008C06EF">
              <w:rPr>
                <w:rFonts w:ascii="Arial" w:hAnsi="Arial" w:cs="Arial"/>
                <w:sz w:val="22"/>
                <w:szCs w:val="22"/>
              </w:rPr>
              <w:t>Αποστόλου Ιωάννης</w:t>
            </w:r>
          </w:p>
        </w:tc>
        <w:tc>
          <w:tcPr>
            <w:tcW w:w="4938" w:type="dxa"/>
            <w:shd w:val="clear" w:color="auto" w:fill="auto"/>
          </w:tcPr>
          <w:p w:rsidR="008C06EF" w:rsidRPr="008C06EF" w:rsidRDefault="008C06EF" w:rsidP="003D0F96">
            <w:pPr>
              <w:snapToGrid w:val="0"/>
              <w:rPr>
                <w:rFonts w:ascii="Arial" w:hAnsi="Arial" w:cs="Arial"/>
                <w:sz w:val="22"/>
                <w:szCs w:val="22"/>
              </w:rPr>
            </w:pPr>
          </w:p>
        </w:tc>
      </w:tr>
      <w:tr w:rsidR="008C06EF" w:rsidRPr="002C570B" w:rsidTr="003D0F96">
        <w:tc>
          <w:tcPr>
            <w:tcW w:w="992" w:type="dxa"/>
          </w:tcPr>
          <w:p w:rsidR="008C06EF" w:rsidRPr="008C06EF" w:rsidRDefault="008C06EF" w:rsidP="003D0F96">
            <w:pPr>
              <w:snapToGrid w:val="0"/>
              <w:rPr>
                <w:rFonts w:ascii="Arial" w:eastAsia="Calibri" w:hAnsi="Arial" w:cs="Arial"/>
                <w:sz w:val="22"/>
                <w:szCs w:val="22"/>
              </w:rPr>
            </w:pPr>
            <w:r w:rsidRPr="008C06EF">
              <w:rPr>
                <w:rFonts w:ascii="Arial" w:eastAsia="Calibri" w:hAnsi="Arial" w:cs="Arial"/>
                <w:sz w:val="22"/>
                <w:szCs w:val="22"/>
              </w:rPr>
              <w:t>5</w:t>
            </w:r>
          </w:p>
        </w:tc>
        <w:tc>
          <w:tcPr>
            <w:tcW w:w="4216" w:type="dxa"/>
          </w:tcPr>
          <w:p w:rsidR="008C06EF" w:rsidRPr="008C06EF" w:rsidRDefault="008C06EF" w:rsidP="003D0F96">
            <w:pPr>
              <w:snapToGrid w:val="0"/>
              <w:rPr>
                <w:rFonts w:ascii="Arial" w:hAnsi="Arial" w:cs="Arial"/>
                <w:sz w:val="22"/>
                <w:szCs w:val="22"/>
              </w:rPr>
            </w:pPr>
            <w:proofErr w:type="spellStart"/>
            <w:r w:rsidRPr="008C06EF">
              <w:rPr>
                <w:rFonts w:ascii="Arial" w:eastAsia="Calibri" w:hAnsi="Arial" w:cs="Arial"/>
                <w:sz w:val="22"/>
                <w:szCs w:val="22"/>
              </w:rPr>
              <w:t>Σάκκος</w:t>
            </w:r>
            <w:proofErr w:type="spellEnd"/>
            <w:r w:rsidRPr="008C06EF">
              <w:rPr>
                <w:rFonts w:ascii="Arial" w:eastAsia="Calibri" w:hAnsi="Arial" w:cs="Arial"/>
                <w:sz w:val="22"/>
                <w:szCs w:val="22"/>
              </w:rPr>
              <w:t xml:space="preserve"> Μάριος   </w:t>
            </w:r>
          </w:p>
        </w:tc>
        <w:tc>
          <w:tcPr>
            <w:tcW w:w="4938" w:type="dxa"/>
            <w:shd w:val="clear" w:color="auto" w:fill="auto"/>
          </w:tcPr>
          <w:p w:rsidR="008C06EF" w:rsidRPr="008C06EF" w:rsidRDefault="008C06EF" w:rsidP="003D0F96">
            <w:pPr>
              <w:rPr>
                <w:rFonts w:ascii="Arial" w:hAnsi="Arial" w:cs="Arial"/>
                <w:sz w:val="22"/>
                <w:szCs w:val="22"/>
              </w:rPr>
            </w:pPr>
            <w:r w:rsidRPr="008C06EF">
              <w:rPr>
                <w:rFonts w:ascii="Arial" w:eastAsia="Arial" w:hAnsi="Arial" w:cs="Arial"/>
                <w:sz w:val="22"/>
                <w:szCs w:val="22"/>
              </w:rPr>
              <w:t xml:space="preserve">        ΙΩΑΝΝΗΣ .Δ. ΤΑΓΚΑΛΕΓΚΑΣ</w:t>
            </w:r>
          </w:p>
        </w:tc>
      </w:tr>
      <w:tr w:rsidR="008C06EF" w:rsidRPr="002C570B" w:rsidTr="003D0F96">
        <w:tc>
          <w:tcPr>
            <w:tcW w:w="992" w:type="dxa"/>
          </w:tcPr>
          <w:p w:rsidR="008C06EF" w:rsidRPr="008C06EF" w:rsidRDefault="008C06EF" w:rsidP="003D0F96">
            <w:pPr>
              <w:snapToGrid w:val="0"/>
              <w:rPr>
                <w:rFonts w:ascii="Arial" w:hAnsi="Arial" w:cs="Arial"/>
                <w:sz w:val="22"/>
                <w:szCs w:val="22"/>
              </w:rPr>
            </w:pPr>
            <w:r w:rsidRPr="008C06EF">
              <w:rPr>
                <w:rFonts w:ascii="Arial" w:hAnsi="Arial" w:cs="Arial"/>
                <w:sz w:val="22"/>
                <w:szCs w:val="22"/>
              </w:rPr>
              <w:t>6</w:t>
            </w:r>
          </w:p>
        </w:tc>
        <w:tc>
          <w:tcPr>
            <w:tcW w:w="4216" w:type="dxa"/>
          </w:tcPr>
          <w:p w:rsidR="008C06EF" w:rsidRPr="008C06EF" w:rsidRDefault="008C06EF" w:rsidP="003D0F96">
            <w:pPr>
              <w:snapToGrid w:val="0"/>
              <w:rPr>
                <w:rFonts w:ascii="Arial" w:hAnsi="Arial" w:cs="Arial"/>
                <w:sz w:val="22"/>
                <w:szCs w:val="22"/>
              </w:rPr>
            </w:pPr>
            <w:proofErr w:type="spellStart"/>
            <w:r w:rsidRPr="008C06EF">
              <w:rPr>
                <w:rFonts w:ascii="Arial" w:hAnsi="Arial" w:cs="Arial"/>
                <w:sz w:val="22"/>
                <w:szCs w:val="22"/>
              </w:rPr>
              <w:t>Νταντούμη</w:t>
            </w:r>
            <w:proofErr w:type="spellEnd"/>
            <w:r w:rsidRPr="008C06EF">
              <w:rPr>
                <w:rFonts w:ascii="Arial" w:hAnsi="Arial" w:cs="Arial"/>
                <w:sz w:val="22"/>
                <w:szCs w:val="22"/>
              </w:rPr>
              <w:t xml:space="preserve"> Ιωάννα    </w:t>
            </w:r>
            <w:r w:rsidRPr="008C06EF">
              <w:rPr>
                <w:rFonts w:ascii="Arial" w:eastAsia="Arial" w:hAnsi="Arial" w:cs="Arial"/>
                <w:sz w:val="22"/>
                <w:szCs w:val="22"/>
              </w:rPr>
              <w:t xml:space="preserve"> </w:t>
            </w:r>
          </w:p>
        </w:tc>
        <w:tc>
          <w:tcPr>
            <w:tcW w:w="4938" w:type="dxa"/>
            <w:shd w:val="clear" w:color="auto" w:fill="auto"/>
          </w:tcPr>
          <w:p w:rsidR="008C06EF" w:rsidRPr="008C06EF" w:rsidRDefault="008C06EF" w:rsidP="003D0F96">
            <w:pPr>
              <w:rPr>
                <w:rFonts w:ascii="Arial" w:hAnsi="Arial" w:cs="Arial"/>
                <w:sz w:val="22"/>
                <w:szCs w:val="22"/>
              </w:rPr>
            </w:pPr>
            <w:r w:rsidRPr="008C06EF">
              <w:rPr>
                <w:rFonts w:ascii="Arial" w:eastAsia="Arial" w:hAnsi="Arial" w:cs="Arial"/>
                <w:sz w:val="22"/>
                <w:szCs w:val="22"/>
              </w:rPr>
              <w:t xml:space="preserve"> </w:t>
            </w:r>
          </w:p>
        </w:tc>
      </w:tr>
      <w:tr w:rsidR="008C06EF" w:rsidRPr="002C570B" w:rsidTr="003D0F96">
        <w:tc>
          <w:tcPr>
            <w:tcW w:w="992" w:type="dxa"/>
          </w:tcPr>
          <w:p w:rsidR="008C06EF" w:rsidRPr="008C06EF" w:rsidRDefault="008C06EF" w:rsidP="003D0F96">
            <w:pPr>
              <w:rPr>
                <w:rFonts w:ascii="Arial" w:eastAsia="Calibri" w:hAnsi="Arial" w:cs="Arial"/>
                <w:color w:val="000000"/>
                <w:sz w:val="22"/>
                <w:szCs w:val="22"/>
              </w:rPr>
            </w:pPr>
            <w:r w:rsidRPr="008C06EF">
              <w:rPr>
                <w:rFonts w:ascii="Arial" w:eastAsia="Calibri" w:hAnsi="Arial" w:cs="Arial"/>
                <w:color w:val="000000"/>
                <w:sz w:val="22"/>
                <w:szCs w:val="22"/>
              </w:rPr>
              <w:t>7</w:t>
            </w:r>
          </w:p>
        </w:tc>
        <w:tc>
          <w:tcPr>
            <w:tcW w:w="4216" w:type="dxa"/>
          </w:tcPr>
          <w:p w:rsidR="008C06EF" w:rsidRPr="008C06EF" w:rsidRDefault="008C06EF" w:rsidP="003D0F96">
            <w:pPr>
              <w:rPr>
                <w:rFonts w:ascii="Arial" w:hAnsi="Arial" w:cs="Arial"/>
                <w:sz w:val="22"/>
                <w:szCs w:val="22"/>
              </w:rPr>
            </w:pPr>
            <w:proofErr w:type="spellStart"/>
            <w:r w:rsidRPr="008C06EF">
              <w:rPr>
                <w:rFonts w:ascii="Arial" w:eastAsia="Calibri" w:hAnsi="Arial" w:cs="Arial"/>
                <w:color w:val="000000"/>
                <w:sz w:val="22"/>
                <w:szCs w:val="22"/>
              </w:rPr>
              <w:t>Καράβα</w:t>
            </w:r>
            <w:proofErr w:type="spellEnd"/>
            <w:r w:rsidRPr="008C06EF">
              <w:rPr>
                <w:rFonts w:ascii="Arial" w:eastAsia="Calibri" w:hAnsi="Arial" w:cs="Arial"/>
                <w:color w:val="000000"/>
                <w:sz w:val="22"/>
                <w:szCs w:val="22"/>
              </w:rPr>
              <w:t xml:space="preserve"> </w:t>
            </w:r>
            <w:proofErr w:type="spellStart"/>
            <w:r w:rsidRPr="008C06EF">
              <w:rPr>
                <w:rFonts w:ascii="Arial" w:eastAsia="Calibri" w:hAnsi="Arial" w:cs="Arial"/>
                <w:color w:val="000000"/>
                <w:sz w:val="22"/>
                <w:szCs w:val="22"/>
              </w:rPr>
              <w:t>Χρυσοβαλάντου</w:t>
            </w:r>
            <w:proofErr w:type="spellEnd"/>
            <w:r w:rsidRPr="008C06EF">
              <w:rPr>
                <w:rFonts w:ascii="Arial" w:eastAsia="Calibri" w:hAnsi="Arial" w:cs="Arial"/>
                <w:color w:val="000000"/>
                <w:sz w:val="22"/>
                <w:szCs w:val="22"/>
              </w:rPr>
              <w:t xml:space="preserve"> Βασιλική (</w:t>
            </w:r>
            <w:proofErr w:type="spellStart"/>
            <w:r w:rsidRPr="008C06EF">
              <w:rPr>
                <w:rFonts w:ascii="Arial" w:eastAsia="Calibri" w:hAnsi="Arial" w:cs="Arial"/>
                <w:color w:val="000000"/>
                <w:sz w:val="22"/>
                <w:szCs w:val="22"/>
              </w:rPr>
              <w:t>Βάλια</w:t>
            </w:r>
            <w:proofErr w:type="spellEnd"/>
            <w:r w:rsidRPr="008C06EF">
              <w:rPr>
                <w:rFonts w:ascii="Arial" w:eastAsia="Calibri" w:hAnsi="Arial" w:cs="Arial"/>
                <w:color w:val="000000"/>
                <w:sz w:val="22"/>
                <w:szCs w:val="22"/>
              </w:rPr>
              <w:t xml:space="preserve">) </w:t>
            </w:r>
          </w:p>
        </w:tc>
        <w:tc>
          <w:tcPr>
            <w:tcW w:w="4938" w:type="dxa"/>
            <w:shd w:val="clear" w:color="auto" w:fill="auto"/>
          </w:tcPr>
          <w:p w:rsidR="008C06EF" w:rsidRPr="008C06EF" w:rsidRDefault="008C06EF" w:rsidP="003D0F96">
            <w:pPr>
              <w:snapToGrid w:val="0"/>
              <w:spacing w:line="276" w:lineRule="auto"/>
              <w:rPr>
                <w:rFonts w:ascii="Arial" w:hAnsi="Arial" w:cs="Arial"/>
                <w:sz w:val="22"/>
                <w:szCs w:val="22"/>
              </w:rPr>
            </w:pPr>
          </w:p>
        </w:tc>
      </w:tr>
      <w:tr w:rsidR="008C06EF" w:rsidRPr="002C570B" w:rsidTr="003D0F96">
        <w:tc>
          <w:tcPr>
            <w:tcW w:w="992" w:type="dxa"/>
          </w:tcPr>
          <w:p w:rsidR="008C06EF" w:rsidRPr="008C06EF" w:rsidRDefault="008C06EF" w:rsidP="003D0F96">
            <w:pPr>
              <w:snapToGrid w:val="0"/>
              <w:spacing w:line="276" w:lineRule="auto"/>
              <w:rPr>
                <w:rFonts w:ascii="Arial" w:eastAsia="Calibri" w:hAnsi="Arial" w:cs="Arial"/>
                <w:sz w:val="22"/>
                <w:szCs w:val="22"/>
              </w:rPr>
            </w:pPr>
            <w:r w:rsidRPr="008C06EF">
              <w:rPr>
                <w:rFonts w:ascii="Arial" w:eastAsia="Calibri" w:hAnsi="Arial" w:cs="Arial"/>
                <w:sz w:val="22"/>
                <w:szCs w:val="22"/>
              </w:rPr>
              <w:t>8</w:t>
            </w:r>
          </w:p>
        </w:tc>
        <w:tc>
          <w:tcPr>
            <w:tcW w:w="4216" w:type="dxa"/>
          </w:tcPr>
          <w:p w:rsidR="008C06EF" w:rsidRPr="008C06EF" w:rsidRDefault="008C06EF" w:rsidP="003D0F96">
            <w:pPr>
              <w:snapToGrid w:val="0"/>
              <w:spacing w:line="276" w:lineRule="auto"/>
              <w:rPr>
                <w:rFonts w:ascii="Arial" w:hAnsi="Arial" w:cs="Arial"/>
                <w:sz w:val="22"/>
                <w:szCs w:val="22"/>
              </w:rPr>
            </w:pPr>
            <w:proofErr w:type="spellStart"/>
            <w:r w:rsidRPr="008C06EF">
              <w:rPr>
                <w:rFonts w:ascii="Arial" w:eastAsia="Calibri" w:hAnsi="Arial" w:cs="Arial"/>
                <w:sz w:val="22"/>
                <w:szCs w:val="22"/>
              </w:rPr>
              <w:t>Μερτζάνης</w:t>
            </w:r>
            <w:proofErr w:type="spellEnd"/>
            <w:r w:rsidRPr="008C06EF">
              <w:rPr>
                <w:rFonts w:ascii="Arial" w:eastAsia="Calibri" w:hAnsi="Arial" w:cs="Arial"/>
                <w:sz w:val="22"/>
                <w:szCs w:val="22"/>
              </w:rPr>
              <w:t xml:space="preserve"> Κων/νος  </w:t>
            </w:r>
          </w:p>
        </w:tc>
        <w:tc>
          <w:tcPr>
            <w:tcW w:w="4938" w:type="dxa"/>
            <w:shd w:val="clear" w:color="auto" w:fill="auto"/>
          </w:tcPr>
          <w:p w:rsidR="008C06EF" w:rsidRPr="008C06EF" w:rsidRDefault="008C06EF" w:rsidP="003D0F96">
            <w:pPr>
              <w:snapToGrid w:val="0"/>
              <w:spacing w:line="276" w:lineRule="auto"/>
              <w:rPr>
                <w:rFonts w:ascii="Arial" w:hAnsi="Arial" w:cs="Arial"/>
                <w:sz w:val="22"/>
                <w:szCs w:val="22"/>
              </w:rPr>
            </w:pPr>
          </w:p>
        </w:tc>
      </w:tr>
      <w:tr w:rsidR="008C06EF" w:rsidRPr="002C570B" w:rsidTr="003D0F96">
        <w:tc>
          <w:tcPr>
            <w:tcW w:w="992" w:type="dxa"/>
          </w:tcPr>
          <w:p w:rsidR="008C06EF" w:rsidRPr="008C06EF" w:rsidRDefault="008C06EF" w:rsidP="003D0F96">
            <w:pPr>
              <w:snapToGrid w:val="0"/>
              <w:rPr>
                <w:rFonts w:ascii="Arial" w:hAnsi="Arial" w:cs="Arial"/>
                <w:sz w:val="22"/>
                <w:szCs w:val="22"/>
              </w:rPr>
            </w:pPr>
            <w:r w:rsidRPr="008C06EF">
              <w:rPr>
                <w:rFonts w:ascii="Arial" w:hAnsi="Arial" w:cs="Arial"/>
                <w:sz w:val="22"/>
                <w:szCs w:val="22"/>
              </w:rPr>
              <w:t>9</w:t>
            </w:r>
          </w:p>
        </w:tc>
        <w:tc>
          <w:tcPr>
            <w:tcW w:w="4216" w:type="dxa"/>
          </w:tcPr>
          <w:p w:rsidR="008C06EF" w:rsidRPr="008C06EF" w:rsidRDefault="008C06EF" w:rsidP="003D0F96">
            <w:pPr>
              <w:snapToGrid w:val="0"/>
              <w:rPr>
                <w:rFonts w:ascii="Arial" w:hAnsi="Arial" w:cs="Arial"/>
                <w:sz w:val="22"/>
                <w:szCs w:val="22"/>
              </w:rPr>
            </w:pPr>
            <w:r w:rsidRPr="008C06EF">
              <w:rPr>
                <w:rFonts w:ascii="Arial" w:hAnsi="Arial" w:cs="Arial"/>
                <w:sz w:val="22"/>
                <w:szCs w:val="22"/>
              </w:rPr>
              <w:t xml:space="preserve"> Γιαννακόπουλος Βρασίδας  </w:t>
            </w:r>
          </w:p>
        </w:tc>
        <w:tc>
          <w:tcPr>
            <w:tcW w:w="4938" w:type="dxa"/>
            <w:shd w:val="clear" w:color="auto" w:fill="auto"/>
          </w:tcPr>
          <w:p w:rsidR="008C06EF" w:rsidRPr="008C06EF" w:rsidRDefault="008C06EF" w:rsidP="003D0F96">
            <w:pPr>
              <w:snapToGrid w:val="0"/>
              <w:spacing w:line="276" w:lineRule="auto"/>
              <w:rPr>
                <w:rFonts w:ascii="Arial" w:hAnsi="Arial" w:cs="Arial"/>
                <w:sz w:val="22"/>
                <w:szCs w:val="22"/>
              </w:rPr>
            </w:pPr>
          </w:p>
        </w:tc>
      </w:tr>
      <w:tr w:rsidR="008C06EF" w:rsidRPr="002C570B" w:rsidTr="003D0F96">
        <w:tc>
          <w:tcPr>
            <w:tcW w:w="992" w:type="dxa"/>
          </w:tcPr>
          <w:p w:rsidR="008C06EF" w:rsidRPr="008C06EF" w:rsidRDefault="008C06EF" w:rsidP="003D0F96">
            <w:pPr>
              <w:snapToGrid w:val="0"/>
              <w:rPr>
                <w:rFonts w:ascii="Arial" w:hAnsi="Arial" w:cs="Arial"/>
                <w:sz w:val="22"/>
                <w:szCs w:val="22"/>
              </w:rPr>
            </w:pPr>
            <w:r w:rsidRPr="008C06EF">
              <w:rPr>
                <w:rFonts w:ascii="Arial" w:hAnsi="Arial" w:cs="Arial"/>
                <w:sz w:val="22"/>
                <w:szCs w:val="22"/>
              </w:rPr>
              <w:t>10</w:t>
            </w:r>
          </w:p>
        </w:tc>
        <w:tc>
          <w:tcPr>
            <w:tcW w:w="4216" w:type="dxa"/>
          </w:tcPr>
          <w:p w:rsidR="008C06EF" w:rsidRPr="008C06EF" w:rsidRDefault="008C06EF" w:rsidP="003D0F96">
            <w:pPr>
              <w:snapToGrid w:val="0"/>
              <w:rPr>
                <w:rFonts w:ascii="Arial" w:hAnsi="Arial" w:cs="Arial"/>
                <w:sz w:val="22"/>
                <w:szCs w:val="22"/>
              </w:rPr>
            </w:pPr>
            <w:proofErr w:type="spellStart"/>
            <w:r w:rsidRPr="008C06EF">
              <w:rPr>
                <w:rFonts w:ascii="Arial" w:hAnsi="Arial" w:cs="Arial"/>
                <w:sz w:val="22"/>
                <w:szCs w:val="22"/>
              </w:rPr>
              <w:t>Σαγιάννης</w:t>
            </w:r>
            <w:proofErr w:type="spellEnd"/>
            <w:r w:rsidRPr="008C06EF">
              <w:rPr>
                <w:rFonts w:ascii="Arial" w:hAnsi="Arial" w:cs="Arial"/>
                <w:sz w:val="22"/>
                <w:szCs w:val="22"/>
              </w:rPr>
              <w:t xml:space="preserve"> Μιχαήλ  </w:t>
            </w:r>
          </w:p>
        </w:tc>
        <w:tc>
          <w:tcPr>
            <w:tcW w:w="4938" w:type="dxa"/>
            <w:shd w:val="clear" w:color="auto" w:fill="auto"/>
          </w:tcPr>
          <w:p w:rsidR="008C06EF" w:rsidRPr="008C06EF" w:rsidRDefault="008C06EF" w:rsidP="003D0F96">
            <w:pPr>
              <w:snapToGrid w:val="0"/>
              <w:spacing w:line="276" w:lineRule="auto"/>
              <w:rPr>
                <w:rFonts w:ascii="Arial" w:hAnsi="Arial" w:cs="Arial"/>
                <w:sz w:val="22"/>
                <w:szCs w:val="22"/>
              </w:rPr>
            </w:pPr>
          </w:p>
        </w:tc>
      </w:tr>
      <w:tr w:rsidR="008C06EF" w:rsidRPr="002C570B" w:rsidTr="003D0F96">
        <w:tc>
          <w:tcPr>
            <w:tcW w:w="992" w:type="dxa"/>
          </w:tcPr>
          <w:p w:rsidR="008C06EF" w:rsidRPr="008C06EF" w:rsidRDefault="008C06EF" w:rsidP="003D0F96">
            <w:pPr>
              <w:snapToGrid w:val="0"/>
              <w:rPr>
                <w:rFonts w:ascii="Arial" w:hAnsi="Arial" w:cs="Arial"/>
                <w:sz w:val="22"/>
                <w:szCs w:val="22"/>
              </w:rPr>
            </w:pPr>
            <w:r w:rsidRPr="008C06EF">
              <w:rPr>
                <w:rFonts w:ascii="Arial" w:hAnsi="Arial" w:cs="Arial"/>
                <w:sz w:val="22"/>
                <w:szCs w:val="22"/>
              </w:rPr>
              <w:t>11</w:t>
            </w:r>
          </w:p>
        </w:tc>
        <w:tc>
          <w:tcPr>
            <w:tcW w:w="4216" w:type="dxa"/>
          </w:tcPr>
          <w:p w:rsidR="008C06EF" w:rsidRPr="008C06EF" w:rsidRDefault="008C06EF" w:rsidP="003D0F96">
            <w:pPr>
              <w:snapToGrid w:val="0"/>
              <w:rPr>
                <w:rFonts w:ascii="Arial" w:hAnsi="Arial" w:cs="Arial"/>
                <w:sz w:val="22"/>
                <w:szCs w:val="22"/>
              </w:rPr>
            </w:pPr>
            <w:proofErr w:type="spellStart"/>
            <w:r w:rsidRPr="008C06EF">
              <w:rPr>
                <w:rFonts w:ascii="Arial" w:hAnsi="Arial" w:cs="Arial"/>
                <w:sz w:val="22"/>
                <w:szCs w:val="22"/>
              </w:rPr>
              <w:t>Πούλου</w:t>
            </w:r>
            <w:proofErr w:type="spellEnd"/>
            <w:r w:rsidRPr="008C06EF">
              <w:rPr>
                <w:rFonts w:ascii="Arial" w:hAnsi="Arial" w:cs="Arial"/>
                <w:sz w:val="22"/>
                <w:szCs w:val="22"/>
              </w:rPr>
              <w:t xml:space="preserve"> </w:t>
            </w:r>
            <w:proofErr w:type="spellStart"/>
            <w:r w:rsidRPr="008C06EF">
              <w:rPr>
                <w:rFonts w:ascii="Arial" w:hAnsi="Arial" w:cs="Arial"/>
                <w:sz w:val="22"/>
                <w:szCs w:val="22"/>
              </w:rPr>
              <w:t>Παναγιού</w:t>
            </w:r>
            <w:proofErr w:type="spellEnd"/>
          </w:p>
        </w:tc>
        <w:tc>
          <w:tcPr>
            <w:tcW w:w="4938" w:type="dxa"/>
            <w:shd w:val="clear" w:color="auto" w:fill="auto"/>
          </w:tcPr>
          <w:p w:rsidR="008C06EF" w:rsidRPr="008C06EF" w:rsidRDefault="008C06EF" w:rsidP="003D0F96">
            <w:pPr>
              <w:rPr>
                <w:rFonts w:ascii="Arial" w:eastAsia="Arial" w:hAnsi="Arial" w:cs="Arial"/>
                <w:sz w:val="22"/>
                <w:szCs w:val="22"/>
              </w:rPr>
            </w:pPr>
          </w:p>
        </w:tc>
      </w:tr>
      <w:tr w:rsidR="008C06EF" w:rsidRPr="002C570B" w:rsidTr="003D0F96">
        <w:tc>
          <w:tcPr>
            <w:tcW w:w="992" w:type="dxa"/>
          </w:tcPr>
          <w:p w:rsidR="008C06EF" w:rsidRPr="008C06EF" w:rsidRDefault="008C06EF" w:rsidP="003D0F96">
            <w:pPr>
              <w:snapToGrid w:val="0"/>
              <w:rPr>
                <w:rFonts w:ascii="Arial" w:hAnsi="Arial" w:cs="Arial"/>
                <w:sz w:val="22"/>
                <w:szCs w:val="22"/>
              </w:rPr>
            </w:pPr>
            <w:r w:rsidRPr="008C06EF">
              <w:rPr>
                <w:rFonts w:ascii="Arial" w:hAnsi="Arial" w:cs="Arial"/>
                <w:sz w:val="22"/>
                <w:szCs w:val="22"/>
              </w:rPr>
              <w:t>12</w:t>
            </w:r>
          </w:p>
        </w:tc>
        <w:tc>
          <w:tcPr>
            <w:tcW w:w="4216" w:type="dxa"/>
          </w:tcPr>
          <w:p w:rsidR="008C06EF" w:rsidRPr="008C06EF" w:rsidRDefault="008C06EF" w:rsidP="003D0F96">
            <w:pPr>
              <w:snapToGrid w:val="0"/>
              <w:rPr>
                <w:rFonts w:ascii="Arial" w:hAnsi="Arial" w:cs="Arial"/>
                <w:sz w:val="22"/>
                <w:szCs w:val="22"/>
              </w:rPr>
            </w:pPr>
            <w:proofErr w:type="spellStart"/>
            <w:r w:rsidRPr="008C06EF">
              <w:rPr>
                <w:rFonts w:ascii="Arial" w:hAnsi="Arial" w:cs="Arial"/>
                <w:sz w:val="22"/>
                <w:szCs w:val="22"/>
              </w:rPr>
              <w:t>Τόλιας</w:t>
            </w:r>
            <w:proofErr w:type="spellEnd"/>
            <w:r w:rsidRPr="008C06EF">
              <w:rPr>
                <w:rFonts w:ascii="Arial" w:hAnsi="Arial" w:cs="Arial"/>
                <w:sz w:val="22"/>
                <w:szCs w:val="22"/>
              </w:rPr>
              <w:t xml:space="preserve"> Δημήτριος       </w:t>
            </w:r>
            <w:r w:rsidRPr="008C06EF">
              <w:rPr>
                <w:rFonts w:ascii="Arial" w:hAnsi="Arial" w:cs="Arial"/>
                <w:b/>
                <w:sz w:val="22"/>
                <w:szCs w:val="22"/>
              </w:rPr>
              <w:t xml:space="preserve"> </w:t>
            </w:r>
          </w:p>
        </w:tc>
        <w:tc>
          <w:tcPr>
            <w:tcW w:w="4938" w:type="dxa"/>
            <w:shd w:val="clear" w:color="auto" w:fill="auto"/>
          </w:tcPr>
          <w:p w:rsidR="008C06EF" w:rsidRPr="008C06EF" w:rsidRDefault="008C06EF" w:rsidP="003D0F96">
            <w:pPr>
              <w:rPr>
                <w:rFonts w:ascii="Arial" w:eastAsia="Arial" w:hAnsi="Arial" w:cs="Arial"/>
                <w:sz w:val="22"/>
                <w:szCs w:val="22"/>
              </w:rPr>
            </w:pPr>
          </w:p>
        </w:tc>
      </w:tr>
      <w:tr w:rsidR="008C06EF" w:rsidRPr="002C570B" w:rsidTr="003D0F96">
        <w:tc>
          <w:tcPr>
            <w:tcW w:w="992" w:type="dxa"/>
          </w:tcPr>
          <w:p w:rsidR="008C06EF" w:rsidRPr="008C06EF" w:rsidRDefault="008C06EF" w:rsidP="003D0F96">
            <w:pPr>
              <w:snapToGrid w:val="0"/>
              <w:rPr>
                <w:rFonts w:ascii="Arial" w:eastAsia="Arial" w:hAnsi="Arial" w:cs="Arial"/>
                <w:sz w:val="22"/>
                <w:szCs w:val="22"/>
              </w:rPr>
            </w:pPr>
            <w:r w:rsidRPr="008C06EF">
              <w:rPr>
                <w:rFonts w:ascii="Arial" w:eastAsia="Arial" w:hAnsi="Arial" w:cs="Arial"/>
                <w:sz w:val="22"/>
                <w:szCs w:val="22"/>
              </w:rPr>
              <w:t>13</w:t>
            </w:r>
          </w:p>
        </w:tc>
        <w:tc>
          <w:tcPr>
            <w:tcW w:w="4216" w:type="dxa"/>
          </w:tcPr>
          <w:p w:rsidR="008C06EF" w:rsidRPr="008C06EF" w:rsidRDefault="008C06EF" w:rsidP="003D0F96">
            <w:pPr>
              <w:snapToGrid w:val="0"/>
              <w:rPr>
                <w:rFonts w:ascii="Arial" w:hAnsi="Arial" w:cs="Arial"/>
                <w:sz w:val="22"/>
                <w:szCs w:val="22"/>
              </w:rPr>
            </w:pPr>
            <w:proofErr w:type="spellStart"/>
            <w:r w:rsidRPr="008C06EF">
              <w:rPr>
                <w:rFonts w:ascii="Arial" w:hAnsi="Arial" w:cs="Arial"/>
                <w:sz w:val="22"/>
                <w:szCs w:val="22"/>
              </w:rPr>
              <w:t>Καπλάνης</w:t>
            </w:r>
            <w:proofErr w:type="spellEnd"/>
            <w:r w:rsidRPr="008C06EF">
              <w:rPr>
                <w:rFonts w:ascii="Arial" w:hAnsi="Arial" w:cs="Arial"/>
                <w:sz w:val="22"/>
                <w:szCs w:val="22"/>
              </w:rPr>
              <w:t xml:space="preserve"> Κων/νος  </w:t>
            </w:r>
          </w:p>
        </w:tc>
        <w:tc>
          <w:tcPr>
            <w:tcW w:w="4938" w:type="dxa"/>
            <w:shd w:val="clear" w:color="auto" w:fill="auto"/>
          </w:tcPr>
          <w:p w:rsidR="008C06EF" w:rsidRPr="008C06EF" w:rsidRDefault="008C06EF" w:rsidP="003D0F96">
            <w:pPr>
              <w:rPr>
                <w:rFonts w:ascii="Arial" w:eastAsia="Arial" w:hAnsi="Arial" w:cs="Arial"/>
                <w:sz w:val="22"/>
                <w:szCs w:val="22"/>
              </w:rPr>
            </w:pPr>
          </w:p>
        </w:tc>
      </w:tr>
      <w:tr w:rsidR="008C06EF" w:rsidRPr="002C570B" w:rsidTr="003D0F96">
        <w:tc>
          <w:tcPr>
            <w:tcW w:w="992" w:type="dxa"/>
          </w:tcPr>
          <w:p w:rsidR="008C06EF" w:rsidRPr="008C06EF" w:rsidRDefault="008C06EF" w:rsidP="003D0F96">
            <w:pPr>
              <w:snapToGrid w:val="0"/>
              <w:rPr>
                <w:rFonts w:ascii="Arial" w:hAnsi="Arial" w:cs="Arial"/>
                <w:sz w:val="22"/>
                <w:szCs w:val="22"/>
              </w:rPr>
            </w:pPr>
            <w:r w:rsidRPr="008C06EF">
              <w:rPr>
                <w:rFonts w:ascii="Arial" w:hAnsi="Arial" w:cs="Arial"/>
                <w:sz w:val="22"/>
                <w:szCs w:val="22"/>
              </w:rPr>
              <w:t>14</w:t>
            </w:r>
          </w:p>
        </w:tc>
        <w:tc>
          <w:tcPr>
            <w:tcW w:w="4216" w:type="dxa"/>
          </w:tcPr>
          <w:p w:rsidR="008C06EF" w:rsidRPr="008C06EF" w:rsidRDefault="008C06EF" w:rsidP="003D0F96">
            <w:pPr>
              <w:snapToGrid w:val="0"/>
              <w:rPr>
                <w:rFonts w:ascii="Arial" w:hAnsi="Arial" w:cs="Arial"/>
                <w:sz w:val="22"/>
                <w:szCs w:val="22"/>
              </w:rPr>
            </w:pPr>
            <w:proofErr w:type="spellStart"/>
            <w:r w:rsidRPr="008C06EF">
              <w:rPr>
                <w:rFonts w:ascii="Arial" w:hAnsi="Arial" w:cs="Arial"/>
                <w:sz w:val="22"/>
                <w:szCs w:val="22"/>
              </w:rPr>
              <w:t>Αρκουμάνης</w:t>
            </w:r>
            <w:proofErr w:type="spellEnd"/>
            <w:r w:rsidRPr="008C06EF">
              <w:rPr>
                <w:rFonts w:ascii="Arial" w:hAnsi="Arial" w:cs="Arial"/>
                <w:sz w:val="22"/>
                <w:szCs w:val="22"/>
              </w:rPr>
              <w:t xml:space="preserve"> Πέτρος</w:t>
            </w:r>
          </w:p>
        </w:tc>
        <w:tc>
          <w:tcPr>
            <w:tcW w:w="4938" w:type="dxa"/>
            <w:shd w:val="clear" w:color="auto" w:fill="auto"/>
          </w:tcPr>
          <w:p w:rsidR="008C06EF" w:rsidRPr="008C06EF" w:rsidRDefault="008C06EF" w:rsidP="003D0F96">
            <w:pPr>
              <w:rPr>
                <w:rFonts w:ascii="Arial" w:eastAsia="Arial" w:hAnsi="Arial" w:cs="Arial"/>
                <w:sz w:val="22"/>
                <w:szCs w:val="22"/>
              </w:rPr>
            </w:pPr>
          </w:p>
        </w:tc>
      </w:tr>
      <w:tr w:rsidR="008C06EF" w:rsidRPr="002C570B" w:rsidTr="003D0F96">
        <w:tc>
          <w:tcPr>
            <w:tcW w:w="992" w:type="dxa"/>
          </w:tcPr>
          <w:p w:rsidR="008C06EF" w:rsidRPr="008C06EF" w:rsidRDefault="008C06EF" w:rsidP="003D0F96">
            <w:pPr>
              <w:snapToGrid w:val="0"/>
              <w:rPr>
                <w:rFonts w:ascii="Arial" w:hAnsi="Arial" w:cs="Arial"/>
                <w:sz w:val="22"/>
                <w:szCs w:val="22"/>
              </w:rPr>
            </w:pPr>
            <w:r w:rsidRPr="008C06EF">
              <w:rPr>
                <w:rFonts w:ascii="Arial" w:hAnsi="Arial" w:cs="Arial"/>
                <w:sz w:val="22"/>
                <w:szCs w:val="22"/>
              </w:rPr>
              <w:t>15</w:t>
            </w:r>
          </w:p>
        </w:tc>
        <w:tc>
          <w:tcPr>
            <w:tcW w:w="4216" w:type="dxa"/>
          </w:tcPr>
          <w:p w:rsidR="008C06EF" w:rsidRPr="008C06EF" w:rsidRDefault="008C06EF" w:rsidP="003D0F96">
            <w:pPr>
              <w:snapToGrid w:val="0"/>
              <w:rPr>
                <w:rFonts w:ascii="Arial" w:hAnsi="Arial" w:cs="Arial"/>
                <w:sz w:val="22"/>
                <w:szCs w:val="22"/>
              </w:rPr>
            </w:pPr>
            <w:proofErr w:type="spellStart"/>
            <w:r w:rsidRPr="008C06EF">
              <w:rPr>
                <w:rFonts w:ascii="Arial" w:hAnsi="Arial" w:cs="Arial"/>
                <w:sz w:val="22"/>
                <w:szCs w:val="22"/>
              </w:rPr>
              <w:t>Μπράλιος</w:t>
            </w:r>
            <w:proofErr w:type="spellEnd"/>
            <w:r w:rsidRPr="008C06EF">
              <w:rPr>
                <w:rFonts w:ascii="Arial" w:hAnsi="Arial" w:cs="Arial"/>
                <w:sz w:val="22"/>
                <w:szCs w:val="22"/>
              </w:rPr>
              <w:t xml:space="preserve"> Νικόλαος       </w:t>
            </w:r>
            <w:r w:rsidRPr="008C06EF">
              <w:rPr>
                <w:rFonts w:ascii="Arial" w:hAnsi="Arial" w:cs="Arial"/>
                <w:b/>
                <w:sz w:val="22"/>
                <w:szCs w:val="22"/>
              </w:rPr>
              <w:t xml:space="preserve"> </w:t>
            </w:r>
          </w:p>
        </w:tc>
        <w:tc>
          <w:tcPr>
            <w:tcW w:w="4938" w:type="dxa"/>
            <w:shd w:val="clear" w:color="auto" w:fill="auto"/>
          </w:tcPr>
          <w:p w:rsidR="008C06EF" w:rsidRPr="008C06EF" w:rsidRDefault="008C06EF" w:rsidP="003D0F96">
            <w:pPr>
              <w:rPr>
                <w:rFonts w:ascii="Arial" w:eastAsia="Arial" w:hAnsi="Arial" w:cs="Arial"/>
                <w:sz w:val="22"/>
                <w:szCs w:val="22"/>
              </w:rPr>
            </w:pPr>
          </w:p>
        </w:tc>
      </w:tr>
      <w:tr w:rsidR="008C06EF" w:rsidRPr="002C570B" w:rsidTr="003D0F96">
        <w:tc>
          <w:tcPr>
            <w:tcW w:w="992" w:type="dxa"/>
          </w:tcPr>
          <w:p w:rsidR="008C06EF" w:rsidRPr="008C06EF" w:rsidRDefault="008C06EF" w:rsidP="003D0F96">
            <w:pPr>
              <w:snapToGrid w:val="0"/>
              <w:rPr>
                <w:rFonts w:ascii="Arial" w:hAnsi="Arial" w:cs="Arial"/>
                <w:sz w:val="22"/>
                <w:szCs w:val="22"/>
              </w:rPr>
            </w:pPr>
            <w:r w:rsidRPr="008C06EF">
              <w:rPr>
                <w:rFonts w:ascii="Arial" w:hAnsi="Arial" w:cs="Arial"/>
                <w:sz w:val="22"/>
                <w:szCs w:val="22"/>
              </w:rPr>
              <w:t>16</w:t>
            </w:r>
          </w:p>
        </w:tc>
        <w:tc>
          <w:tcPr>
            <w:tcW w:w="4216" w:type="dxa"/>
          </w:tcPr>
          <w:p w:rsidR="008C06EF" w:rsidRPr="008C06EF" w:rsidRDefault="008C06EF" w:rsidP="003D0F96">
            <w:pPr>
              <w:snapToGrid w:val="0"/>
              <w:rPr>
                <w:rFonts w:ascii="Arial" w:hAnsi="Arial" w:cs="Arial"/>
                <w:sz w:val="22"/>
                <w:szCs w:val="22"/>
              </w:rPr>
            </w:pPr>
            <w:proofErr w:type="spellStart"/>
            <w:r w:rsidRPr="008C06EF">
              <w:rPr>
                <w:rFonts w:ascii="Arial" w:hAnsi="Arial" w:cs="Arial"/>
                <w:sz w:val="22"/>
                <w:szCs w:val="22"/>
              </w:rPr>
              <w:t>Τσιφής</w:t>
            </w:r>
            <w:proofErr w:type="spellEnd"/>
            <w:r w:rsidRPr="008C06EF">
              <w:rPr>
                <w:rFonts w:ascii="Arial" w:hAnsi="Arial" w:cs="Arial"/>
                <w:sz w:val="22"/>
                <w:szCs w:val="22"/>
              </w:rPr>
              <w:t xml:space="preserve"> Δημήτριος  </w:t>
            </w:r>
          </w:p>
        </w:tc>
        <w:tc>
          <w:tcPr>
            <w:tcW w:w="4938" w:type="dxa"/>
            <w:shd w:val="clear" w:color="auto" w:fill="auto"/>
          </w:tcPr>
          <w:p w:rsidR="008C06EF" w:rsidRPr="008C06EF" w:rsidRDefault="008C06EF" w:rsidP="003D0F96">
            <w:pPr>
              <w:rPr>
                <w:rFonts w:ascii="Arial" w:eastAsia="Arial" w:hAnsi="Arial" w:cs="Arial"/>
                <w:sz w:val="22"/>
                <w:szCs w:val="22"/>
              </w:rPr>
            </w:pPr>
          </w:p>
        </w:tc>
      </w:tr>
      <w:tr w:rsidR="008C06EF" w:rsidRPr="002C570B" w:rsidTr="003D0F96">
        <w:tc>
          <w:tcPr>
            <w:tcW w:w="992" w:type="dxa"/>
          </w:tcPr>
          <w:p w:rsidR="008C06EF" w:rsidRPr="008C06EF" w:rsidRDefault="008C06EF" w:rsidP="003D0F96">
            <w:pPr>
              <w:snapToGrid w:val="0"/>
              <w:rPr>
                <w:rFonts w:ascii="Arial" w:hAnsi="Arial" w:cs="Arial"/>
                <w:sz w:val="22"/>
                <w:szCs w:val="22"/>
              </w:rPr>
            </w:pPr>
            <w:r w:rsidRPr="008C06EF">
              <w:rPr>
                <w:rFonts w:ascii="Arial" w:hAnsi="Arial" w:cs="Arial"/>
                <w:sz w:val="22"/>
                <w:szCs w:val="22"/>
              </w:rPr>
              <w:t>17</w:t>
            </w:r>
          </w:p>
        </w:tc>
        <w:tc>
          <w:tcPr>
            <w:tcW w:w="4216" w:type="dxa"/>
          </w:tcPr>
          <w:p w:rsidR="008C06EF" w:rsidRPr="008C06EF" w:rsidRDefault="008C06EF" w:rsidP="003D0F96">
            <w:pPr>
              <w:snapToGrid w:val="0"/>
              <w:rPr>
                <w:rFonts w:ascii="Arial" w:hAnsi="Arial" w:cs="Arial"/>
                <w:sz w:val="22"/>
                <w:szCs w:val="22"/>
              </w:rPr>
            </w:pPr>
            <w:proofErr w:type="spellStart"/>
            <w:r w:rsidRPr="008C06EF">
              <w:rPr>
                <w:rFonts w:ascii="Arial" w:hAnsi="Arial" w:cs="Arial"/>
                <w:sz w:val="22"/>
                <w:szCs w:val="22"/>
              </w:rPr>
              <w:t>Γερονικολού</w:t>
            </w:r>
            <w:proofErr w:type="spellEnd"/>
            <w:r w:rsidRPr="008C06EF">
              <w:rPr>
                <w:rFonts w:ascii="Arial" w:hAnsi="Arial" w:cs="Arial"/>
                <w:sz w:val="22"/>
                <w:szCs w:val="22"/>
              </w:rPr>
              <w:t xml:space="preserve"> Λαμπρινή</w:t>
            </w:r>
          </w:p>
        </w:tc>
        <w:tc>
          <w:tcPr>
            <w:tcW w:w="4938" w:type="dxa"/>
            <w:shd w:val="clear" w:color="auto" w:fill="auto"/>
          </w:tcPr>
          <w:p w:rsidR="008C06EF" w:rsidRPr="008C06EF" w:rsidRDefault="008C06EF" w:rsidP="003D0F96">
            <w:pPr>
              <w:rPr>
                <w:rFonts w:ascii="Arial" w:eastAsia="Arial" w:hAnsi="Arial" w:cs="Arial"/>
                <w:sz w:val="22"/>
                <w:szCs w:val="22"/>
              </w:rPr>
            </w:pPr>
          </w:p>
        </w:tc>
      </w:tr>
      <w:tr w:rsidR="008C06EF" w:rsidRPr="002C570B" w:rsidTr="003D0F96">
        <w:tc>
          <w:tcPr>
            <w:tcW w:w="992" w:type="dxa"/>
          </w:tcPr>
          <w:p w:rsidR="008C06EF" w:rsidRPr="008C06EF" w:rsidRDefault="008C06EF" w:rsidP="003D0F96">
            <w:pPr>
              <w:snapToGrid w:val="0"/>
              <w:rPr>
                <w:rFonts w:ascii="Arial" w:hAnsi="Arial" w:cs="Arial"/>
                <w:sz w:val="22"/>
                <w:szCs w:val="22"/>
                <w:lang w:val="en-US"/>
              </w:rPr>
            </w:pPr>
            <w:r w:rsidRPr="008C06EF">
              <w:rPr>
                <w:rFonts w:ascii="Arial" w:hAnsi="Arial" w:cs="Arial"/>
                <w:sz w:val="22"/>
                <w:szCs w:val="22"/>
              </w:rPr>
              <w:t>18</w:t>
            </w:r>
          </w:p>
        </w:tc>
        <w:tc>
          <w:tcPr>
            <w:tcW w:w="4216" w:type="dxa"/>
          </w:tcPr>
          <w:p w:rsidR="008C06EF" w:rsidRPr="008C06EF" w:rsidRDefault="008C06EF" w:rsidP="003D0F96">
            <w:pPr>
              <w:snapToGrid w:val="0"/>
              <w:rPr>
                <w:rFonts w:ascii="Arial" w:hAnsi="Arial" w:cs="Arial"/>
                <w:sz w:val="22"/>
                <w:szCs w:val="22"/>
              </w:rPr>
            </w:pPr>
            <w:proofErr w:type="spellStart"/>
            <w:r w:rsidRPr="008C06EF">
              <w:rPr>
                <w:rFonts w:ascii="Arial" w:hAnsi="Arial" w:cs="Arial"/>
                <w:sz w:val="22"/>
                <w:szCs w:val="22"/>
              </w:rPr>
              <w:t>Καραμάνης</w:t>
            </w:r>
            <w:proofErr w:type="spellEnd"/>
            <w:r w:rsidRPr="008C06EF">
              <w:rPr>
                <w:rFonts w:ascii="Arial" w:hAnsi="Arial" w:cs="Arial"/>
                <w:sz w:val="22"/>
                <w:szCs w:val="22"/>
              </w:rPr>
              <w:t xml:space="preserve"> Δημήτριος</w:t>
            </w:r>
          </w:p>
        </w:tc>
        <w:tc>
          <w:tcPr>
            <w:tcW w:w="4938" w:type="dxa"/>
            <w:shd w:val="clear" w:color="auto" w:fill="auto"/>
          </w:tcPr>
          <w:p w:rsidR="008C06EF" w:rsidRPr="008C06EF" w:rsidRDefault="008C06EF" w:rsidP="003D0F96">
            <w:pPr>
              <w:rPr>
                <w:rFonts w:ascii="Arial" w:eastAsia="Arial" w:hAnsi="Arial" w:cs="Arial"/>
                <w:sz w:val="22"/>
                <w:szCs w:val="22"/>
              </w:rPr>
            </w:pPr>
          </w:p>
        </w:tc>
      </w:tr>
      <w:tr w:rsidR="008C06EF" w:rsidRPr="002C570B" w:rsidTr="003D0F96">
        <w:tc>
          <w:tcPr>
            <w:tcW w:w="992" w:type="dxa"/>
          </w:tcPr>
          <w:p w:rsidR="008C06EF" w:rsidRPr="008C06EF" w:rsidRDefault="008C06EF" w:rsidP="003D0F96">
            <w:pPr>
              <w:snapToGrid w:val="0"/>
              <w:rPr>
                <w:rFonts w:ascii="Arial" w:hAnsi="Arial" w:cs="Arial"/>
                <w:sz w:val="22"/>
                <w:szCs w:val="22"/>
              </w:rPr>
            </w:pPr>
            <w:r w:rsidRPr="008C06EF">
              <w:rPr>
                <w:rFonts w:ascii="Arial" w:hAnsi="Arial" w:cs="Arial"/>
                <w:sz w:val="22"/>
                <w:szCs w:val="22"/>
              </w:rPr>
              <w:t>19</w:t>
            </w:r>
          </w:p>
        </w:tc>
        <w:tc>
          <w:tcPr>
            <w:tcW w:w="4216" w:type="dxa"/>
          </w:tcPr>
          <w:p w:rsidR="008C06EF" w:rsidRPr="008C06EF" w:rsidRDefault="008C06EF" w:rsidP="003D0F96">
            <w:pPr>
              <w:snapToGrid w:val="0"/>
              <w:rPr>
                <w:rFonts w:ascii="Arial" w:hAnsi="Arial" w:cs="Arial"/>
                <w:sz w:val="22"/>
                <w:szCs w:val="22"/>
              </w:rPr>
            </w:pPr>
            <w:proofErr w:type="spellStart"/>
            <w:r w:rsidRPr="008C06EF">
              <w:rPr>
                <w:rFonts w:ascii="Arial" w:hAnsi="Arial" w:cs="Arial"/>
                <w:sz w:val="22"/>
                <w:szCs w:val="22"/>
              </w:rPr>
              <w:t>Τουμαράς</w:t>
            </w:r>
            <w:proofErr w:type="spellEnd"/>
            <w:r w:rsidRPr="008C06EF">
              <w:rPr>
                <w:rFonts w:ascii="Arial" w:hAnsi="Arial" w:cs="Arial"/>
                <w:sz w:val="22"/>
                <w:szCs w:val="22"/>
              </w:rPr>
              <w:t xml:space="preserve"> Βασίλειος</w:t>
            </w:r>
          </w:p>
        </w:tc>
        <w:tc>
          <w:tcPr>
            <w:tcW w:w="4938" w:type="dxa"/>
            <w:shd w:val="clear" w:color="auto" w:fill="auto"/>
          </w:tcPr>
          <w:p w:rsidR="008C06EF" w:rsidRPr="008C06EF" w:rsidRDefault="008C06EF" w:rsidP="003D0F96">
            <w:pPr>
              <w:rPr>
                <w:rFonts w:ascii="Arial" w:eastAsia="Arial" w:hAnsi="Arial" w:cs="Arial"/>
                <w:sz w:val="22"/>
                <w:szCs w:val="22"/>
              </w:rPr>
            </w:pPr>
          </w:p>
        </w:tc>
      </w:tr>
      <w:tr w:rsidR="008C06EF" w:rsidRPr="002C570B" w:rsidTr="003D0F96">
        <w:tc>
          <w:tcPr>
            <w:tcW w:w="992" w:type="dxa"/>
          </w:tcPr>
          <w:p w:rsidR="008C06EF" w:rsidRPr="008C06EF" w:rsidRDefault="008C06EF" w:rsidP="003D0F96">
            <w:pPr>
              <w:snapToGrid w:val="0"/>
              <w:rPr>
                <w:rFonts w:ascii="Arial" w:hAnsi="Arial" w:cs="Arial"/>
                <w:sz w:val="22"/>
                <w:szCs w:val="22"/>
              </w:rPr>
            </w:pPr>
            <w:r w:rsidRPr="008C06EF">
              <w:rPr>
                <w:rFonts w:ascii="Arial" w:hAnsi="Arial" w:cs="Arial"/>
                <w:sz w:val="22"/>
                <w:szCs w:val="22"/>
              </w:rPr>
              <w:t>20</w:t>
            </w:r>
          </w:p>
        </w:tc>
        <w:tc>
          <w:tcPr>
            <w:tcW w:w="4216" w:type="dxa"/>
          </w:tcPr>
          <w:p w:rsidR="008C06EF" w:rsidRPr="008C06EF" w:rsidRDefault="008C06EF" w:rsidP="003D0F96">
            <w:pPr>
              <w:snapToGrid w:val="0"/>
              <w:rPr>
                <w:rFonts w:ascii="Arial" w:hAnsi="Arial" w:cs="Arial"/>
                <w:sz w:val="22"/>
                <w:szCs w:val="22"/>
              </w:rPr>
            </w:pPr>
            <w:proofErr w:type="spellStart"/>
            <w:r w:rsidRPr="008C06EF">
              <w:rPr>
                <w:rFonts w:ascii="Arial" w:hAnsi="Arial" w:cs="Arial"/>
                <w:sz w:val="22"/>
                <w:szCs w:val="22"/>
              </w:rPr>
              <w:t>Χέβα</w:t>
            </w:r>
            <w:proofErr w:type="spellEnd"/>
            <w:r w:rsidRPr="008C06EF">
              <w:rPr>
                <w:rFonts w:ascii="Arial" w:hAnsi="Arial" w:cs="Arial"/>
                <w:sz w:val="22"/>
                <w:szCs w:val="22"/>
              </w:rPr>
              <w:t xml:space="preserve"> Αθανασία  </w:t>
            </w:r>
          </w:p>
        </w:tc>
        <w:tc>
          <w:tcPr>
            <w:tcW w:w="4938" w:type="dxa"/>
            <w:shd w:val="clear" w:color="auto" w:fill="auto"/>
          </w:tcPr>
          <w:p w:rsidR="008C06EF" w:rsidRPr="008C06EF" w:rsidRDefault="008C06EF" w:rsidP="003D0F96">
            <w:pPr>
              <w:rPr>
                <w:rFonts w:ascii="Arial" w:eastAsia="Arial" w:hAnsi="Arial" w:cs="Arial"/>
                <w:sz w:val="22"/>
                <w:szCs w:val="22"/>
              </w:rPr>
            </w:pPr>
          </w:p>
        </w:tc>
      </w:tr>
      <w:tr w:rsidR="008C06EF" w:rsidRPr="002C570B" w:rsidTr="003D0F96">
        <w:tc>
          <w:tcPr>
            <w:tcW w:w="992" w:type="dxa"/>
          </w:tcPr>
          <w:p w:rsidR="008C06EF" w:rsidRPr="008C06EF" w:rsidRDefault="008C06EF" w:rsidP="003D0F96">
            <w:pPr>
              <w:snapToGrid w:val="0"/>
              <w:rPr>
                <w:rFonts w:ascii="Arial" w:hAnsi="Arial" w:cs="Arial"/>
                <w:sz w:val="22"/>
                <w:szCs w:val="22"/>
              </w:rPr>
            </w:pPr>
            <w:r w:rsidRPr="008C06EF">
              <w:rPr>
                <w:rFonts w:ascii="Arial" w:hAnsi="Arial" w:cs="Arial"/>
                <w:sz w:val="22"/>
                <w:szCs w:val="22"/>
              </w:rPr>
              <w:t xml:space="preserve"> </w:t>
            </w:r>
          </w:p>
        </w:tc>
        <w:tc>
          <w:tcPr>
            <w:tcW w:w="4216" w:type="dxa"/>
          </w:tcPr>
          <w:p w:rsidR="008C06EF" w:rsidRPr="008C06EF" w:rsidRDefault="008C06EF" w:rsidP="003D0F96">
            <w:pPr>
              <w:snapToGrid w:val="0"/>
              <w:rPr>
                <w:rFonts w:ascii="Arial" w:hAnsi="Arial" w:cs="Arial"/>
                <w:sz w:val="22"/>
                <w:szCs w:val="22"/>
              </w:rPr>
            </w:pPr>
          </w:p>
        </w:tc>
        <w:tc>
          <w:tcPr>
            <w:tcW w:w="4938" w:type="dxa"/>
            <w:shd w:val="clear" w:color="auto" w:fill="auto"/>
          </w:tcPr>
          <w:p w:rsidR="008C06EF" w:rsidRPr="008C06EF" w:rsidRDefault="008C06EF" w:rsidP="003D0F96">
            <w:pPr>
              <w:rPr>
                <w:rFonts w:ascii="Arial" w:eastAsia="Arial" w:hAnsi="Arial" w:cs="Arial"/>
                <w:sz w:val="22"/>
                <w:szCs w:val="22"/>
              </w:rPr>
            </w:pPr>
          </w:p>
        </w:tc>
      </w:tr>
      <w:tr w:rsidR="008C06EF" w:rsidRPr="002C570B" w:rsidTr="003D0F96">
        <w:tc>
          <w:tcPr>
            <w:tcW w:w="992" w:type="dxa"/>
          </w:tcPr>
          <w:p w:rsidR="008C06EF" w:rsidRPr="008C06EF" w:rsidRDefault="008C06EF" w:rsidP="003D0F96">
            <w:pPr>
              <w:snapToGrid w:val="0"/>
              <w:rPr>
                <w:rFonts w:ascii="Arial" w:eastAsia="Arial" w:hAnsi="Arial" w:cs="Arial"/>
                <w:sz w:val="22"/>
                <w:szCs w:val="22"/>
              </w:rPr>
            </w:pPr>
            <w:r w:rsidRPr="008C06EF">
              <w:rPr>
                <w:rFonts w:ascii="Arial" w:eastAsia="Arial" w:hAnsi="Arial" w:cs="Arial"/>
                <w:sz w:val="22"/>
                <w:szCs w:val="22"/>
              </w:rPr>
              <w:t xml:space="preserve"> </w:t>
            </w:r>
          </w:p>
        </w:tc>
        <w:tc>
          <w:tcPr>
            <w:tcW w:w="4216" w:type="dxa"/>
          </w:tcPr>
          <w:p w:rsidR="008C06EF" w:rsidRPr="008C06EF" w:rsidRDefault="008C06EF" w:rsidP="003D0F96">
            <w:pPr>
              <w:snapToGrid w:val="0"/>
              <w:rPr>
                <w:rFonts w:ascii="Arial" w:hAnsi="Arial" w:cs="Arial"/>
                <w:sz w:val="22"/>
                <w:szCs w:val="22"/>
              </w:rPr>
            </w:pPr>
          </w:p>
        </w:tc>
        <w:tc>
          <w:tcPr>
            <w:tcW w:w="4938" w:type="dxa"/>
            <w:shd w:val="clear" w:color="auto" w:fill="auto"/>
          </w:tcPr>
          <w:p w:rsidR="008C06EF" w:rsidRPr="008C06EF" w:rsidRDefault="008C06EF" w:rsidP="003D0F96">
            <w:pPr>
              <w:rPr>
                <w:rFonts w:ascii="Arial" w:eastAsia="Arial" w:hAnsi="Arial" w:cs="Arial"/>
                <w:sz w:val="22"/>
                <w:szCs w:val="22"/>
              </w:rPr>
            </w:pPr>
          </w:p>
        </w:tc>
      </w:tr>
    </w:tbl>
    <w:p w:rsidR="008C06EF" w:rsidRPr="00AA38DB" w:rsidRDefault="008C06EF" w:rsidP="008C06EF">
      <w:pPr>
        <w:rPr>
          <w:rFonts w:asciiTheme="minorHAnsi" w:hAnsiTheme="minorHAnsi" w:cstheme="minorHAnsi"/>
          <w:b/>
          <w:sz w:val="22"/>
          <w:szCs w:val="22"/>
        </w:rPr>
      </w:pPr>
    </w:p>
    <w:p w:rsidR="008C06EF" w:rsidRPr="008C06EF" w:rsidRDefault="008C06EF" w:rsidP="004B1421">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lang w:val="en-US"/>
        </w:rPr>
      </w:pPr>
    </w:p>
    <w:p w:rsidR="009B7F58" w:rsidRPr="008C06EF" w:rsidRDefault="008C06EF" w:rsidP="003F2957">
      <w:pPr>
        <w:rPr>
          <w:rFonts w:asciiTheme="minorHAnsi" w:hAnsiTheme="minorHAnsi" w:cstheme="minorHAnsi"/>
          <w:b/>
          <w:sz w:val="22"/>
          <w:szCs w:val="22"/>
          <w:lang w:val="en-US"/>
        </w:rPr>
      </w:pPr>
      <w:r>
        <w:rPr>
          <w:rFonts w:ascii="Arial" w:eastAsia="Arial" w:hAnsi="Arial" w:cs="Arial"/>
          <w:b/>
          <w:iCs/>
          <w:color w:val="00000A"/>
          <w:sz w:val="22"/>
          <w:szCs w:val="22"/>
          <w:lang w:val="en-US"/>
        </w:rPr>
        <w:t xml:space="preserve"> </w:t>
      </w:r>
    </w:p>
    <w:sectPr w:rsidR="009B7F58" w:rsidRPr="008C06EF" w:rsidSect="0055127E">
      <w:headerReference w:type="default" r:id="rId8"/>
      <w:footerReference w:type="defaul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B2E" w:rsidRDefault="002B3B2E">
      <w:r>
        <w:separator/>
      </w:r>
    </w:p>
  </w:endnote>
  <w:endnote w:type="continuationSeparator" w:id="0">
    <w:p w:rsidR="002B3B2E" w:rsidRDefault="002B3B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870259"/>
      <w:docPartObj>
        <w:docPartGallery w:val="Page Numbers (Bottom of Page)"/>
        <w:docPartUnique/>
      </w:docPartObj>
    </w:sdtPr>
    <w:sdtContent>
      <w:p w:rsidR="00704842" w:rsidRDefault="00B6684D" w:rsidP="00704842">
        <w:pPr>
          <w:pStyle w:val="af3"/>
          <w:jc w:val="center"/>
        </w:pPr>
        <w:fldSimple w:instr=" PAGE   \* MERGEFORMAT ">
          <w:r w:rsidR="00AB6EEE">
            <w:rPr>
              <w:noProof/>
            </w:rPr>
            <w:t>7</w:t>
          </w:r>
        </w:fldSimple>
      </w:p>
      <w:p w:rsidR="00704842" w:rsidRDefault="00704842" w:rsidP="00704842">
        <w:pPr>
          <w:pStyle w:val="af3"/>
        </w:pPr>
        <w:r>
          <w:t>111 ΑΠΟΦΑΣΗ ΔΗΜΟΤΙΚΟΥ ΣΥΜΒΟΥΛΙΟΥ ΔΗΜΟΥ ΛΕΒΑΔΕΩΝ</w:t>
        </w:r>
      </w:p>
    </w:sdtContent>
  </w:sdt>
  <w:p w:rsidR="00704842" w:rsidRDefault="00704842">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B2E" w:rsidRDefault="002B3B2E">
      <w:r>
        <w:separator/>
      </w:r>
    </w:p>
  </w:footnote>
  <w:footnote w:type="continuationSeparator" w:id="0">
    <w:p w:rsidR="002B3B2E" w:rsidRDefault="002B3B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FC2" w:rsidRDefault="00B6684D">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262FC2" w:rsidRDefault="00B6684D">
                <w:pPr>
                  <w:pStyle w:val="af1"/>
                </w:pPr>
                <w:r>
                  <w:rPr>
                    <w:rStyle w:val="a3"/>
                  </w:rPr>
                  <w:fldChar w:fldCharType="begin"/>
                </w:r>
                <w:r w:rsidR="00262FC2">
                  <w:rPr>
                    <w:rStyle w:val="a3"/>
                  </w:rPr>
                  <w:instrText xml:space="preserve"> PAGE </w:instrText>
                </w:r>
                <w:r>
                  <w:rPr>
                    <w:rStyle w:val="a3"/>
                  </w:rPr>
                  <w:fldChar w:fldCharType="separate"/>
                </w:r>
                <w:r w:rsidR="00AB6EEE">
                  <w:rPr>
                    <w:rStyle w:val="a3"/>
                    <w:noProof/>
                  </w:rPr>
                  <w:t>7</w:t>
                </w:r>
                <w:r>
                  <w:rPr>
                    <w:rStyle w:val="a3"/>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Arial"/>
        <w:b w:val="0"/>
        <w:bCs w:val="0"/>
        <w:i w:val="0"/>
        <w:iCs w:val="0"/>
        <w:color w:val="000000"/>
        <w:kern w:val="1"/>
        <w:sz w:val="22"/>
        <w:szCs w:val="22"/>
        <w:highlight w:val="white"/>
        <w:lang w:val="el-GR" w:eastAsia="zh-CN"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b w:val="0"/>
        <w:bCs w:val="0"/>
        <w:i w:val="0"/>
        <w:iCs w:val="0"/>
        <w:color w:val="000000"/>
        <w:kern w:val="1"/>
        <w:sz w:val="22"/>
        <w:szCs w:val="22"/>
        <w:highlight w:val="white"/>
        <w:lang w:val="el-GR" w:eastAsia="zh-CN"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b w:val="0"/>
        <w:bCs w:val="0"/>
        <w:i w:val="0"/>
        <w:iCs w:val="0"/>
        <w:color w:val="000000"/>
        <w:kern w:val="1"/>
        <w:sz w:val="22"/>
        <w:szCs w:val="22"/>
        <w:highlight w:val="white"/>
        <w:lang w:val="el-GR" w:eastAsia="zh-CN"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4"/>
      <w:numFmt w:val="decimal"/>
      <w:lvlText w:val="%1."/>
      <w:lvlJc w:val="left"/>
      <w:pPr>
        <w:tabs>
          <w:tab w:val="num" w:pos="0"/>
        </w:tabs>
        <w:ind w:left="720" w:hanging="360"/>
      </w:pPr>
      <w:rPr>
        <w:rFonts w:cs="Symbo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20C28FC"/>
    <w:multiLevelType w:val="multilevel"/>
    <w:tmpl w:val="11E03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3F327DE"/>
    <w:multiLevelType w:val="multilevel"/>
    <w:tmpl w:val="447CDC5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nsid w:val="12FB591E"/>
    <w:multiLevelType w:val="hybridMultilevel"/>
    <w:tmpl w:val="4C04B8A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163D695B"/>
    <w:multiLevelType w:val="multilevel"/>
    <w:tmpl w:val="22CEB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6F160DC"/>
    <w:multiLevelType w:val="multilevel"/>
    <w:tmpl w:val="B3FEC098"/>
    <w:name w:val="WW8Num72"/>
    <w:lvl w:ilvl="0">
      <w:start w:val="3"/>
      <w:numFmt w:val="decimal"/>
      <w:lvlText w:val="%1."/>
      <w:lvlJc w:val="left"/>
      <w:pPr>
        <w:tabs>
          <w:tab w:val="num" w:pos="0"/>
        </w:tabs>
        <w:ind w:left="720" w:hanging="360"/>
      </w:pPr>
      <w:rPr>
        <w:rFonts w:cs="Arial" w:hint="default"/>
        <w:b/>
        <w:bCs/>
        <w:i/>
        <w:i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202D25C7"/>
    <w:multiLevelType w:val="multilevel"/>
    <w:tmpl w:val="1EC81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8A4B09"/>
    <w:multiLevelType w:val="hybridMultilevel"/>
    <w:tmpl w:val="97F889B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35A24FCE"/>
    <w:multiLevelType w:val="multilevel"/>
    <w:tmpl w:val="586A386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9">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0">
    <w:nsid w:val="557A5E58"/>
    <w:multiLevelType w:val="multilevel"/>
    <w:tmpl w:val="D0364B46"/>
    <w:name w:val="WW8Num73"/>
    <w:lvl w:ilvl="0">
      <w:start w:val="3"/>
      <w:numFmt w:val="decimal"/>
      <w:lvlText w:val="%1."/>
      <w:lvlJc w:val="left"/>
      <w:pPr>
        <w:tabs>
          <w:tab w:val="num" w:pos="0"/>
        </w:tabs>
        <w:ind w:left="720" w:hanging="360"/>
      </w:pPr>
      <w:rPr>
        <w:rFonts w:cs="Arial" w:hint="default"/>
        <w:b/>
        <w:bCs/>
        <w:i/>
        <w:i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2">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5E650A39"/>
    <w:multiLevelType w:val="hybridMultilevel"/>
    <w:tmpl w:val="985EC9CA"/>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710D46"/>
    <w:multiLevelType w:val="multilevel"/>
    <w:tmpl w:val="07F6A256"/>
    <w:name w:val="WW8Num74"/>
    <w:lvl w:ilvl="0">
      <w:start w:val="1"/>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6">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8764D0F"/>
    <w:multiLevelType w:val="hybridMultilevel"/>
    <w:tmpl w:val="F5F07C62"/>
    <w:lvl w:ilvl="0" w:tplc="04080001">
      <w:start w:val="1"/>
      <w:numFmt w:val="bullet"/>
      <w:lvlText w:val=""/>
      <w:lvlJc w:val="left"/>
      <w:pPr>
        <w:ind w:left="1132" w:hanging="360"/>
      </w:pPr>
      <w:rPr>
        <w:rFonts w:ascii="Symbol" w:hAnsi="Symbol" w:hint="default"/>
      </w:rPr>
    </w:lvl>
    <w:lvl w:ilvl="1" w:tplc="04080003" w:tentative="1">
      <w:start w:val="1"/>
      <w:numFmt w:val="bullet"/>
      <w:lvlText w:val="o"/>
      <w:lvlJc w:val="left"/>
      <w:pPr>
        <w:ind w:left="1852" w:hanging="360"/>
      </w:pPr>
      <w:rPr>
        <w:rFonts w:ascii="Courier New" w:hAnsi="Courier New" w:cs="Courier New" w:hint="default"/>
      </w:rPr>
    </w:lvl>
    <w:lvl w:ilvl="2" w:tplc="04080005" w:tentative="1">
      <w:start w:val="1"/>
      <w:numFmt w:val="bullet"/>
      <w:lvlText w:val=""/>
      <w:lvlJc w:val="left"/>
      <w:pPr>
        <w:ind w:left="2572" w:hanging="360"/>
      </w:pPr>
      <w:rPr>
        <w:rFonts w:ascii="Wingdings" w:hAnsi="Wingdings" w:hint="default"/>
      </w:rPr>
    </w:lvl>
    <w:lvl w:ilvl="3" w:tplc="04080001" w:tentative="1">
      <w:start w:val="1"/>
      <w:numFmt w:val="bullet"/>
      <w:lvlText w:val=""/>
      <w:lvlJc w:val="left"/>
      <w:pPr>
        <w:ind w:left="3292" w:hanging="360"/>
      </w:pPr>
      <w:rPr>
        <w:rFonts w:ascii="Symbol" w:hAnsi="Symbol" w:hint="default"/>
      </w:rPr>
    </w:lvl>
    <w:lvl w:ilvl="4" w:tplc="04080003" w:tentative="1">
      <w:start w:val="1"/>
      <w:numFmt w:val="bullet"/>
      <w:lvlText w:val="o"/>
      <w:lvlJc w:val="left"/>
      <w:pPr>
        <w:ind w:left="4012" w:hanging="360"/>
      </w:pPr>
      <w:rPr>
        <w:rFonts w:ascii="Courier New" w:hAnsi="Courier New" w:cs="Courier New" w:hint="default"/>
      </w:rPr>
    </w:lvl>
    <w:lvl w:ilvl="5" w:tplc="04080005" w:tentative="1">
      <w:start w:val="1"/>
      <w:numFmt w:val="bullet"/>
      <w:lvlText w:val=""/>
      <w:lvlJc w:val="left"/>
      <w:pPr>
        <w:ind w:left="4732" w:hanging="360"/>
      </w:pPr>
      <w:rPr>
        <w:rFonts w:ascii="Wingdings" w:hAnsi="Wingdings" w:hint="default"/>
      </w:rPr>
    </w:lvl>
    <w:lvl w:ilvl="6" w:tplc="04080001" w:tentative="1">
      <w:start w:val="1"/>
      <w:numFmt w:val="bullet"/>
      <w:lvlText w:val=""/>
      <w:lvlJc w:val="left"/>
      <w:pPr>
        <w:ind w:left="5452" w:hanging="360"/>
      </w:pPr>
      <w:rPr>
        <w:rFonts w:ascii="Symbol" w:hAnsi="Symbol" w:hint="default"/>
      </w:rPr>
    </w:lvl>
    <w:lvl w:ilvl="7" w:tplc="04080003" w:tentative="1">
      <w:start w:val="1"/>
      <w:numFmt w:val="bullet"/>
      <w:lvlText w:val="o"/>
      <w:lvlJc w:val="left"/>
      <w:pPr>
        <w:ind w:left="6172" w:hanging="360"/>
      </w:pPr>
      <w:rPr>
        <w:rFonts w:ascii="Courier New" w:hAnsi="Courier New" w:cs="Courier New" w:hint="default"/>
      </w:rPr>
    </w:lvl>
    <w:lvl w:ilvl="8" w:tplc="04080005" w:tentative="1">
      <w:start w:val="1"/>
      <w:numFmt w:val="bullet"/>
      <w:lvlText w:val=""/>
      <w:lvlJc w:val="left"/>
      <w:pPr>
        <w:ind w:left="6892" w:hanging="360"/>
      </w:pPr>
      <w:rPr>
        <w:rFonts w:ascii="Wingdings" w:hAnsi="Wingdings" w:hint="default"/>
      </w:rPr>
    </w:lvl>
  </w:abstractNum>
  <w:abstractNum w:abstractNumId="28">
    <w:nsid w:val="6D661FA0"/>
    <w:multiLevelType w:val="multilevel"/>
    <w:tmpl w:val="00D2C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5E42AC"/>
    <w:multiLevelType w:val="hybridMultilevel"/>
    <w:tmpl w:val="F3FC9AF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
    <w:nsid w:val="78035475"/>
    <w:multiLevelType w:val="multilevel"/>
    <w:tmpl w:val="9F367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4"/>
  </w:num>
  <w:num w:numId="5">
    <w:abstractNumId w:val="6"/>
  </w:num>
  <w:num w:numId="6">
    <w:abstractNumId w:val="7"/>
  </w:num>
  <w:num w:numId="7">
    <w:abstractNumId w:val="9"/>
  </w:num>
  <w:num w:numId="8">
    <w:abstractNumId w:val="23"/>
  </w:num>
  <w:num w:numId="9">
    <w:abstractNumId w:val="21"/>
  </w:num>
  <w:num w:numId="10">
    <w:abstractNumId w:val="25"/>
  </w:num>
  <w:num w:numId="11">
    <w:abstractNumId w:val="11"/>
  </w:num>
  <w:num w:numId="12">
    <w:abstractNumId w:val="17"/>
  </w:num>
  <w:num w:numId="13">
    <w:abstractNumId w:val="19"/>
  </w:num>
  <w:num w:numId="14">
    <w:abstractNumId w:val="18"/>
  </w:num>
  <w:num w:numId="15">
    <w:abstractNumId w:val="2"/>
  </w:num>
  <w:num w:numId="16">
    <w:abstractNumId w:val="26"/>
  </w:num>
  <w:num w:numId="17">
    <w:abstractNumId w:val="31"/>
  </w:num>
  <w:num w:numId="18">
    <w:abstractNumId w:val="22"/>
  </w:num>
  <w:num w:numId="19">
    <w:abstractNumId w:val="12"/>
  </w:num>
  <w:num w:numId="20">
    <w:abstractNumId w:val="27"/>
  </w:num>
  <w:num w:numId="21">
    <w:abstractNumId w:val="10"/>
  </w:num>
  <w:num w:numId="22">
    <w:abstractNumId w:val="30"/>
  </w:num>
  <w:num w:numId="23">
    <w:abstractNumId w:val="13"/>
  </w:num>
  <w:num w:numId="24">
    <w:abstractNumId w:val="15"/>
  </w:num>
  <w:num w:numId="25">
    <w:abstractNumId w:val="28"/>
  </w:num>
  <w:num w:numId="26">
    <w:abstractNumId w:val="16"/>
  </w:num>
  <w:num w:numId="27">
    <w:abstractNumId w:val="2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584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5448"/>
    <w:rsid w:val="00017118"/>
    <w:rsid w:val="00017E38"/>
    <w:rsid w:val="00024687"/>
    <w:rsid w:val="00024BB5"/>
    <w:rsid w:val="00026B66"/>
    <w:rsid w:val="00030B7E"/>
    <w:rsid w:val="00032053"/>
    <w:rsid w:val="0003699A"/>
    <w:rsid w:val="00040CDE"/>
    <w:rsid w:val="000413CA"/>
    <w:rsid w:val="00050E6E"/>
    <w:rsid w:val="000531F2"/>
    <w:rsid w:val="00053445"/>
    <w:rsid w:val="0005483D"/>
    <w:rsid w:val="00057215"/>
    <w:rsid w:val="00066288"/>
    <w:rsid w:val="0007422E"/>
    <w:rsid w:val="00085A83"/>
    <w:rsid w:val="000865BD"/>
    <w:rsid w:val="000927A6"/>
    <w:rsid w:val="000A68BD"/>
    <w:rsid w:val="000A6F0B"/>
    <w:rsid w:val="000B1583"/>
    <w:rsid w:val="000B247B"/>
    <w:rsid w:val="000B32D2"/>
    <w:rsid w:val="000B4F9B"/>
    <w:rsid w:val="000C2832"/>
    <w:rsid w:val="000D1D65"/>
    <w:rsid w:val="000D3034"/>
    <w:rsid w:val="000D434C"/>
    <w:rsid w:val="000E0AA3"/>
    <w:rsid w:val="000E1B84"/>
    <w:rsid w:val="001116D6"/>
    <w:rsid w:val="001127A5"/>
    <w:rsid w:val="001136A3"/>
    <w:rsid w:val="00113E80"/>
    <w:rsid w:val="00132B33"/>
    <w:rsid w:val="00135C95"/>
    <w:rsid w:val="00136591"/>
    <w:rsid w:val="00137315"/>
    <w:rsid w:val="0014559D"/>
    <w:rsid w:val="001459CD"/>
    <w:rsid w:val="00145EE5"/>
    <w:rsid w:val="00151E93"/>
    <w:rsid w:val="00155F11"/>
    <w:rsid w:val="001577EF"/>
    <w:rsid w:val="00157A71"/>
    <w:rsid w:val="001750EC"/>
    <w:rsid w:val="00182DEC"/>
    <w:rsid w:val="00190C49"/>
    <w:rsid w:val="00197661"/>
    <w:rsid w:val="001A3DC8"/>
    <w:rsid w:val="001B049B"/>
    <w:rsid w:val="001B2912"/>
    <w:rsid w:val="001B551C"/>
    <w:rsid w:val="001B7132"/>
    <w:rsid w:val="001C0D23"/>
    <w:rsid w:val="001D4BBB"/>
    <w:rsid w:val="001E01CA"/>
    <w:rsid w:val="001E4D4C"/>
    <w:rsid w:val="001E6196"/>
    <w:rsid w:val="001F071D"/>
    <w:rsid w:val="001F22BD"/>
    <w:rsid w:val="001F51C7"/>
    <w:rsid w:val="001F60FA"/>
    <w:rsid w:val="00202632"/>
    <w:rsid w:val="00207FF6"/>
    <w:rsid w:val="00210184"/>
    <w:rsid w:val="002133D3"/>
    <w:rsid w:val="00213E73"/>
    <w:rsid w:val="002175BA"/>
    <w:rsid w:val="00220115"/>
    <w:rsid w:val="002315FD"/>
    <w:rsid w:val="00232557"/>
    <w:rsid w:val="002365ED"/>
    <w:rsid w:val="002378CE"/>
    <w:rsid w:val="0024117E"/>
    <w:rsid w:val="00250BC7"/>
    <w:rsid w:val="00253B9E"/>
    <w:rsid w:val="00255D9A"/>
    <w:rsid w:val="00256D3C"/>
    <w:rsid w:val="00262FC2"/>
    <w:rsid w:val="00275D5E"/>
    <w:rsid w:val="00277DFD"/>
    <w:rsid w:val="00282E80"/>
    <w:rsid w:val="0028445A"/>
    <w:rsid w:val="00292002"/>
    <w:rsid w:val="002925BF"/>
    <w:rsid w:val="0029648E"/>
    <w:rsid w:val="002A29C1"/>
    <w:rsid w:val="002A5772"/>
    <w:rsid w:val="002B3B2E"/>
    <w:rsid w:val="002B78C4"/>
    <w:rsid w:val="002D284B"/>
    <w:rsid w:val="002E0ADE"/>
    <w:rsid w:val="002E1914"/>
    <w:rsid w:val="002E4DA7"/>
    <w:rsid w:val="002E5119"/>
    <w:rsid w:val="002E59E7"/>
    <w:rsid w:val="002F232A"/>
    <w:rsid w:val="002F2D5A"/>
    <w:rsid w:val="002F6BA0"/>
    <w:rsid w:val="002F6C3A"/>
    <w:rsid w:val="002F78A2"/>
    <w:rsid w:val="00301399"/>
    <w:rsid w:val="003025EF"/>
    <w:rsid w:val="0031302F"/>
    <w:rsid w:val="00313831"/>
    <w:rsid w:val="0031553A"/>
    <w:rsid w:val="003202CE"/>
    <w:rsid w:val="0032160F"/>
    <w:rsid w:val="003234B1"/>
    <w:rsid w:val="00324A25"/>
    <w:rsid w:val="00327B3F"/>
    <w:rsid w:val="003332EE"/>
    <w:rsid w:val="003340D2"/>
    <w:rsid w:val="00343BC7"/>
    <w:rsid w:val="00345252"/>
    <w:rsid w:val="00345550"/>
    <w:rsid w:val="00354A9F"/>
    <w:rsid w:val="003666A6"/>
    <w:rsid w:val="00371783"/>
    <w:rsid w:val="003720FD"/>
    <w:rsid w:val="0037400A"/>
    <w:rsid w:val="003815F0"/>
    <w:rsid w:val="003818B2"/>
    <w:rsid w:val="00384268"/>
    <w:rsid w:val="003907FF"/>
    <w:rsid w:val="003A3498"/>
    <w:rsid w:val="003A4C37"/>
    <w:rsid w:val="003A743D"/>
    <w:rsid w:val="003A7EAF"/>
    <w:rsid w:val="003B17E9"/>
    <w:rsid w:val="003B1D1F"/>
    <w:rsid w:val="003B3429"/>
    <w:rsid w:val="003B5930"/>
    <w:rsid w:val="003C235F"/>
    <w:rsid w:val="003C4A77"/>
    <w:rsid w:val="003D0A0B"/>
    <w:rsid w:val="003D4108"/>
    <w:rsid w:val="003D6A63"/>
    <w:rsid w:val="003E1559"/>
    <w:rsid w:val="003E3562"/>
    <w:rsid w:val="003F2957"/>
    <w:rsid w:val="00406541"/>
    <w:rsid w:val="00407BAD"/>
    <w:rsid w:val="00407ECF"/>
    <w:rsid w:val="00411130"/>
    <w:rsid w:val="00411AEF"/>
    <w:rsid w:val="0041347E"/>
    <w:rsid w:val="0041460B"/>
    <w:rsid w:val="00416B27"/>
    <w:rsid w:val="00424A61"/>
    <w:rsid w:val="00425DF6"/>
    <w:rsid w:val="00430033"/>
    <w:rsid w:val="00430F0D"/>
    <w:rsid w:val="00435514"/>
    <w:rsid w:val="0044354A"/>
    <w:rsid w:val="0044667E"/>
    <w:rsid w:val="00447548"/>
    <w:rsid w:val="00450DEC"/>
    <w:rsid w:val="00453239"/>
    <w:rsid w:val="00456D12"/>
    <w:rsid w:val="00463DBE"/>
    <w:rsid w:val="004650CA"/>
    <w:rsid w:val="004700D6"/>
    <w:rsid w:val="0047676E"/>
    <w:rsid w:val="0048586E"/>
    <w:rsid w:val="004864AA"/>
    <w:rsid w:val="004901FD"/>
    <w:rsid w:val="00490954"/>
    <w:rsid w:val="00490B36"/>
    <w:rsid w:val="00495AB0"/>
    <w:rsid w:val="004A6A11"/>
    <w:rsid w:val="004A6ABB"/>
    <w:rsid w:val="004A7B1C"/>
    <w:rsid w:val="004B1421"/>
    <w:rsid w:val="004B2E58"/>
    <w:rsid w:val="004B7126"/>
    <w:rsid w:val="004C0DA4"/>
    <w:rsid w:val="004C2091"/>
    <w:rsid w:val="004D0FF0"/>
    <w:rsid w:val="004E07FE"/>
    <w:rsid w:val="004E31B4"/>
    <w:rsid w:val="004E4D03"/>
    <w:rsid w:val="004F2105"/>
    <w:rsid w:val="004F55A2"/>
    <w:rsid w:val="004F7369"/>
    <w:rsid w:val="00501B63"/>
    <w:rsid w:val="0050406B"/>
    <w:rsid w:val="005040FD"/>
    <w:rsid w:val="005109CE"/>
    <w:rsid w:val="005178E5"/>
    <w:rsid w:val="0052160D"/>
    <w:rsid w:val="00522E36"/>
    <w:rsid w:val="005241F1"/>
    <w:rsid w:val="0052635A"/>
    <w:rsid w:val="0052681C"/>
    <w:rsid w:val="00526B61"/>
    <w:rsid w:val="00531724"/>
    <w:rsid w:val="005326AC"/>
    <w:rsid w:val="00540D5A"/>
    <w:rsid w:val="00541283"/>
    <w:rsid w:val="00541C48"/>
    <w:rsid w:val="00547183"/>
    <w:rsid w:val="0055127E"/>
    <w:rsid w:val="00552220"/>
    <w:rsid w:val="005525BF"/>
    <w:rsid w:val="00554F44"/>
    <w:rsid w:val="00557809"/>
    <w:rsid w:val="00561EC7"/>
    <w:rsid w:val="00562F2A"/>
    <w:rsid w:val="0056633B"/>
    <w:rsid w:val="00570C36"/>
    <w:rsid w:val="00575879"/>
    <w:rsid w:val="005815DF"/>
    <w:rsid w:val="00582DA8"/>
    <w:rsid w:val="005901BF"/>
    <w:rsid w:val="005A7C2D"/>
    <w:rsid w:val="005B0894"/>
    <w:rsid w:val="005B4AE6"/>
    <w:rsid w:val="005B55CE"/>
    <w:rsid w:val="005C2306"/>
    <w:rsid w:val="005C3D1C"/>
    <w:rsid w:val="005C44F5"/>
    <w:rsid w:val="005C7438"/>
    <w:rsid w:val="005D2212"/>
    <w:rsid w:val="005D264F"/>
    <w:rsid w:val="005E69E6"/>
    <w:rsid w:val="005E7301"/>
    <w:rsid w:val="005F20C6"/>
    <w:rsid w:val="005F79F8"/>
    <w:rsid w:val="0060147E"/>
    <w:rsid w:val="00601723"/>
    <w:rsid w:val="006018FB"/>
    <w:rsid w:val="0060224B"/>
    <w:rsid w:val="00607865"/>
    <w:rsid w:val="006148EF"/>
    <w:rsid w:val="00616B01"/>
    <w:rsid w:val="00620870"/>
    <w:rsid w:val="006210CE"/>
    <w:rsid w:val="00624B35"/>
    <w:rsid w:val="00625FF1"/>
    <w:rsid w:val="006276DD"/>
    <w:rsid w:val="0063029B"/>
    <w:rsid w:val="00631478"/>
    <w:rsid w:val="00632014"/>
    <w:rsid w:val="0063274A"/>
    <w:rsid w:val="006348A7"/>
    <w:rsid w:val="00644607"/>
    <w:rsid w:val="00645374"/>
    <w:rsid w:val="0064775F"/>
    <w:rsid w:val="00656B89"/>
    <w:rsid w:val="00665D38"/>
    <w:rsid w:val="00676E69"/>
    <w:rsid w:val="00682255"/>
    <w:rsid w:val="0068596E"/>
    <w:rsid w:val="006877C7"/>
    <w:rsid w:val="006908AC"/>
    <w:rsid w:val="00694673"/>
    <w:rsid w:val="00694B67"/>
    <w:rsid w:val="006A3839"/>
    <w:rsid w:val="006A5921"/>
    <w:rsid w:val="006A654E"/>
    <w:rsid w:val="006A6F00"/>
    <w:rsid w:val="006A7705"/>
    <w:rsid w:val="006C0FC5"/>
    <w:rsid w:val="006C1CE4"/>
    <w:rsid w:val="006C4E3A"/>
    <w:rsid w:val="006D31EF"/>
    <w:rsid w:val="006E263C"/>
    <w:rsid w:val="006E5497"/>
    <w:rsid w:val="006F53B6"/>
    <w:rsid w:val="006F6723"/>
    <w:rsid w:val="00701BD4"/>
    <w:rsid w:val="007026A4"/>
    <w:rsid w:val="00702807"/>
    <w:rsid w:val="007042B4"/>
    <w:rsid w:val="00704842"/>
    <w:rsid w:val="007079B0"/>
    <w:rsid w:val="007100F2"/>
    <w:rsid w:val="007101DE"/>
    <w:rsid w:val="007121BC"/>
    <w:rsid w:val="00713184"/>
    <w:rsid w:val="00715AED"/>
    <w:rsid w:val="00716C20"/>
    <w:rsid w:val="0072025A"/>
    <w:rsid w:val="00726A1F"/>
    <w:rsid w:val="00731EC0"/>
    <w:rsid w:val="00734FD7"/>
    <w:rsid w:val="00737C1A"/>
    <w:rsid w:val="00741E52"/>
    <w:rsid w:val="00746C9E"/>
    <w:rsid w:val="00751ACD"/>
    <w:rsid w:val="007544DE"/>
    <w:rsid w:val="0076270B"/>
    <w:rsid w:val="007638BA"/>
    <w:rsid w:val="00765528"/>
    <w:rsid w:val="00771E32"/>
    <w:rsid w:val="007740A4"/>
    <w:rsid w:val="007810CC"/>
    <w:rsid w:val="00781989"/>
    <w:rsid w:val="0078420A"/>
    <w:rsid w:val="007862B6"/>
    <w:rsid w:val="00787046"/>
    <w:rsid w:val="00790F1C"/>
    <w:rsid w:val="00793445"/>
    <w:rsid w:val="00797659"/>
    <w:rsid w:val="007A7C17"/>
    <w:rsid w:val="007B179E"/>
    <w:rsid w:val="007B603B"/>
    <w:rsid w:val="007C1CDE"/>
    <w:rsid w:val="007C29DF"/>
    <w:rsid w:val="007C3188"/>
    <w:rsid w:val="007C3E34"/>
    <w:rsid w:val="007D123C"/>
    <w:rsid w:val="007D26EA"/>
    <w:rsid w:val="007D3DD6"/>
    <w:rsid w:val="007D5016"/>
    <w:rsid w:val="007E0C09"/>
    <w:rsid w:val="007E3368"/>
    <w:rsid w:val="007E36A2"/>
    <w:rsid w:val="007E4764"/>
    <w:rsid w:val="007F1488"/>
    <w:rsid w:val="00800786"/>
    <w:rsid w:val="008009B9"/>
    <w:rsid w:val="00805EBB"/>
    <w:rsid w:val="00806EAA"/>
    <w:rsid w:val="0080716F"/>
    <w:rsid w:val="00810C46"/>
    <w:rsid w:val="00817199"/>
    <w:rsid w:val="0082068C"/>
    <w:rsid w:val="0082269F"/>
    <w:rsid w:val="008271CB"/>
    <w:rsid w:val="008302CB"/>
    <w:rsid w:val="00830AC5"/>
    <w:rsid w:val="008318A3"/>
    <w:rsid w:val="00833173"/>
    <w:rsid w:val="008377DE"/>
    <w:rsid w:val="00846B24"/>
    <w:rsid w:val="00860C7A"/>
    <w:rsid w:val="0086636B"/>
    <w:rsid w:val="0087175E"/>
    <w:rsid w:val="00875FDB"/>
    <w:rsid w:val="00876772"/>
    <w:rsid w:val="008848D8"/>
    <w:rsid w:val="00885CF2"/>
    <w:rsid w:val="00894C02"/>
    <w:rsid w:val="00894FA6"/>
    <w:rsid w:val="008A23E0"/>
    <w:rsid w:val="008B0877"/>
    <w:rsid w:val="008B5D32"/>
    <w:rsid w:val="008C06EF"/>
    <w:rsid w:val="008C0908"/>
    <w:rsid w:val="008C4A25"/>
    <w:rsid w:val="008C61D6"/>
    <w:rsid w:val="008D419D"/>
    <w:rsid w:val="008E0542"/>
    <w:rsid w:val="008E08CD"/>
    <w:rsid w:val="008E0956"/>
    <w:rsid w:val="008E19AD"/>
    <w:rsid w:val="008E3C14"/>
    <w:rsid w:val="008E4426"/>
    <w:rsid w:val="008F1A92"/>
    <w:rsid w:val="008F55B8"/>
    <w:rsid w:val="00901BC6"/>
    <w:rsid w:val="0090451E"/>
    <w:rsid w:val="00906695"/>
    <w:rsid w:val="009113F5"/>
    <w:rsid w:val="00917697"/>
    <w:rsid w:val="009222FF"/>
    <w:rsid w:val="00922F97"/>
    <w:rsid w:val="009237E8"/>
    <w:rsid w:val="00923C96"/>
    <w:rsid w:val="00923F1E"/>
    <w:rsid w:val="00931294"/>
    <w:rsid w:val="00933BB7"/>
    <w:rsid w:val="00940429"/>
    <w:rsid w:val="00940CB0"/>
    <w:rsid w:val="009425E4"/>
    <w:rsid w:val="00947F05"/>
    <w:rsid w:val="00952D8A"/>
    <w:rsid w:val="00954DB1"/>
    <w:rsid w:val="009654D4"/>
    <w:rsid w:val="00980554"/>
    <w:rsid w:val="0098115A"/>
    <w:rsid w:val="00984F9E"/>
    <w:rsid w:val="009B26AC"/>
    <w:rsid w:val="009B7F58"/>
    <w:rsid w:val="009C2AE2"/>
    <w:rsid w:val="009C70EB"/>
    <w:rsid w:val="009E0976"/>
    <w:rsid w:val="009E0C69"/>
    <w:rsid w:val="009E172E"/>
    <w:rsid w:val="009E271D"/>
    <w:rsid w:val="009F25F6"/>
    <w:rsid w:val="009F268B"/>
    <w:rsid w:val="009F4B5B"/>
    <w:rsid w:val="00A23423"/>
    <w:rsid w:val="00A25594"/>
    <w:rsid w:val="00A25998"/>
    <w:rsid w:val="00A32B5C"/>
    <w:rsid w:val="00A33924"/>
    <w:rsid w:val="00A369E8"/>
    <w:rsid w:val="00A3720C"/>
    <w:rsid w:val="00A40B70"/>
    <w:rsid w:val="00A46E0D"/>
    <w:rsid w:val="00A5062A"/>
    <w:rsid w:val="00A5405F"/>
    <w:rsid w:val="00A54EC1"/>
    <w:rsid w:val="00A609E4"/>
    <w:rsid w:val="00A63BCB"/>
    <w:rsid w:val="00A66046"/>
    <w:rsid w:val="00A67423"/>
    <w:rsid w:val="00A67893"/>
    <w:rsid w:val="00A70411"/>
    <w:rsid w:val="00A72C8E"/>
    <w:rsid w:val="00A743A8"/>
    <w:rsid w:val="00A770CD"/>
    <w:rsid w:val="00A80F1E"/>
    <w:rsid w:val="00A861C5"/>
    <w:rsid w:val="00A911B6"/>
    <w:rsid w:val="00AA02F8"/>
    <w:rsid w:val="00AA11DC"/>
    <w:rsid w:val="00AA38DB"/>
    <w:rsid w:val="00AA40CD"/>
    <w:rsid w:val="00AA4FDF"/>
    <w:rsid w:val="00AB1E16"/>
    <w:rsid w:val="00AB2A41"/>
    <w:rsid w:val="00AB55B3"/>
    <w:rsid w:val="00AB58C9"/>
    <w:rsid w:val="00AB6EEE"/>
    <w:rsid w:val="00AC3937"/>
    <w:rsid w:val="00AD0358"/>
    <w:rsid w:val="00AD6747"/>
    <w:rsid w:val="00AE14E6"/>
    <w:rsid w:val="00AE6423"/>
    <w:rsid w:val="00AE6A35"/>
    <w:rsid w:val="00AF3901"/>
    <w:rsid w:val="00B00607"/>
    <w:rsid w:val="00B00D84"/>
    <w:rsid w:val="00B0344A"/>
    <w:rsid w:val="00B03B72"/>
    <w:rsid w:val="00B04804"/>
    <w:rsid w:val="00B04994"/>
    <w:rsid w:val="00B050E7"/>
    <w:rsid w:val="00B06F89"/>
    <w:rsid w:val="00B11DD8"/>
    <w:rsid w:val="00B16BE3"/>
    <w:rsid w:val="00B22504"/>
    <w:rsid w:val="00B33C08"/>
    <w:rsid w:val="00B433D3"/>
    <w:rsid w:val="00B43889"/>
    <w:rsid w:val="00B44021"/>
    <w:rsid w:val="00B468F0"/>
    <w:rsid w:val="00B47314"/>
    <w:rsid w:val="00B523B0"/>
    <w:rsid w:val="00B54857"/>
    <w:rsid w:val="00B63874"/>
    <w:rsid w:val="00B64AA3"/>
    <w:rsid w:val="00B65805"/>
    <w:rsid w:val="00B6684D"/>
    <w:rsid w:val="00B66A85"/>
    <w:rsid w:val="00B66D60"/>
    <w:rsid w:val="00B703A6"/>
    <w:rsid w:val="00B70E8C"/>
    <w:rsid w:val="00B736D4"/>
    <w:rsid w:val="00B73EA7"/>
    <w:rsid w:val="00B81CB6"/>
    <w:rsid w:val="00B826C2"/>
    <w:rsid w:val="00B831F3"/>
    <w:rsid w:val="00B84CB7"/>
    <w:rsid w:val="00B85114"/>
    <w:rsid w:val="00B863CD"/>
    <w:rsid w:val="00B9396A"/>
    <w:rsid w:val="00B94A4E"/>
    <w:rsid w:val="00B954AC"/>
    <w:rsid w:val="00BA43E7"/>
    <w:rsid w:val="00BB4055"/>
    <w:rsid w:val="00BB51D9"/>
    <w:rsid w:val="00BC0550"/>
    <w:rsid w:val="00BC396C"/>
    <w:rsid w:val="00BD1E4D"/>
    <w:rsid w:val="00BD45A5"/>
    <w:rsid w:val="00BE3A82"/>
    <w:rsid w:val="00BE740D"/>
    <w:rsid w:val="00BF070A"/>
    <w:rsid w:val="00BF273F"/>
    <w:rsid w:val="00BF3750"/>
    <w:rsid w:val="00BF42FA"/>
    <w:rsid w:val="00BF4CEB"/>
    <w:rsid w:val="00C03E0B"/>
    <w:rsid w:val="00C11E3B"/>
    <w:rsid w:val="00C1449D"/>
    <w:rsid w:val="00C14D61"/>
    <w:rsid w:val="00C16B68"/>
    <w:rsid w:val="00C2227D"/>
    <w:rsid w:val="00C227D8"/>
    <w:rsid w:val="00C27638"/>
    <w:rsid w:val="00C27C4A"/>
    <w:rsid w:val="00C35EE2"/>
    <w:rsid w:val="00C3651B"/>
    <w:rsid w:val="00C36DBD"/>
    <w:rsid w:val="00C41352"/>
    <w:rsid w:val="00C423D1"/>
    <w:rsid w:val="00C45F19"/>
    <w:rsid w:val="00C523DF"/>
    <w:rsid w:val="00C53F75"/>
    <w:rsid w:val="00C5448C"/>
    <w:rsid w:val="00C563B9"/>
    <w:rsid w:val="00C644FA"/>
    <w:rsid w:val="00C66E2A"/>
    <w:rsid w:val="00C812E2"/>
    <w:rsid w:val="00C81C74"/>
    <w:rsid w:val="00C82454"/>
    <w:rsid w:val="00C8457A"/>
    <w:rsid w:val="00C870D0"/>
    <w:rsid w:val="00C9106C"/>
    <w:rsid w:val="00C91CD7"/>
    <w:rsid w:val="00C91DED"/>
    <w:rsid w:val="00C97E3B"/>
    <w:rsid w:val="00CA033D"/>
    <w:rsid w:val="00CA2795"/>
    <w:rsid w:val="00CB009D"/>
    <w:rsid w:val="00CB01AF"/>
    <w:rsid w:val="00CB18E6"/>
    <w:rsid w:val="00CC0DE3"/>
    <w:rsid w:val="00CC150F"/>
    <w:rsid w:val="00CC20CC"/>
    <w:rsid w:val="00CC3C41"/>
    <w:rsid w:val="00CC50D3"/>
    <w:rsid w:val="00CC5214"/>
    <w:rsid w:val="00CC5E01"/>
    <w:rsid w:val="00CC7279"/>
    <w:rsid w:val="00CC77E2"/>
    <w:rsid w:val="00CC7D11"/>
    <w:rsid w:val="00CC7F23"/>
    <w:rsid w:val="00CD1115"/>
    <w:rsid w:val="00CD32AF"/>
    <w:rsid w:val="00CD4F2C"/>
    <w:rsid w:val="00CD6062"/>
    <w:rsid w:val="00CD60B3"/>
    <w:rsid w:val="00CE0F4C"/>
    <w:rsid w:val="00CE2BBE"/>
    <w:rsid w:val="00CE4ED5"/>
    <w:rsid w:val="00CE5F90"/>
    <w:rsid w:val="00CE6D49"/>
    <w:rsid w:val="00CF218C"/>
    <w:rsid w:val="00CF49EB"/>
    <w:rsid w:val="00D04960"/>
    <w:rsid w:val="00D05547"/>
    <w:rsid w:val="00D063B1"/>
    <w:rsid w:val="00D11A75"/>
    <w:rsid w:val="00D1254C"/>
    <w:rsid w:val="00D1492F"/>
    <w:rsid w:val="00D157A2"/>
    <w:rsid w:val="00D16A96"/>
    <w:rsid w:val="00D17A88"/>
    <w:rsid w:val="00D17BBF"/>
    <w:rsid w:val="00D2710C"/>
    <w:rsid w:val="00D33641"/>
    <w:rsid w:val="00D33A3D"/>
    <w:rsid w:val="00D37CEF"/>
    <w:rsid w:val="00D40967"/>
    <w:rsid w:val="00D47DDD"/>
    <w:rsid w:val="00D5244F"/>
    <w:rsid w:val="00D6015F"/>
    <w:rsid w:val="00D644C0"/>
    <w:rsid w:val="00D656DE"/>
    <w:rsid w:val="00D66243"/>
    <w:rsid w:val="00D66ABE"/>
    <w:rsid w:val="00D66E3B"/>
    <w:rsid w:val="00D7420A"/>
    <w:rsid w:val="00D7534D"/>
    <w:rsid w:val="00D75418"/>
    <w:rsid w:val="00D77569"/>
    <w:rsid w:val="00D826B9"/>
    <w:rsid w:val="00D871EE"/>
    <w:rsid w:val="00D939C3"/>
    <w:rsid w:val="00D96429"/>
    <w:rsid w:val="00DA189B"/>
    <w:rsid w:val="00DA53A2"/>
    <w:rsid w:val="00DB049B"/>
    <w:rsid w:val="00DD0523"/>
    <w:rsid w:val="00DD2133"/>
    <w:rsid w:val="00DD5092"/>
    <w:rsid w:val="00DD6312"/>
    <w:rsid w:val="00DD74E8"/>
    <w:rsid w:val="00DD75B3"/>
    <w:rsid w:val="00DE04C3"/>
    <w:rsid w:val="00DE6A3D"/>
    <w:rsid w:val="00DE6FA3"/>
    <w:rsid w:val="00DF0C34"/>
    <w:rsid w:val="00DF26DC"/>
    <w:rsid w:val="00DF2DCF"/>
    <w:rsid w:val="00E05086"/>
    <w:rsid w:val="00E132B6"/>
    <w:rsid w:val="00E17A6F"/>
    <w:rsid w:val="00E25CC1"/>
    <w:rsid w:val="00E2646B"/>
    <w:rsid w:val="00E34D19"/>
    <w:rsid w:val="00E367EE"/>
    <w:rsid w:val="00E424AE"/>
    <w:rsid w:val="00E4380B"/>
    <w:rsid w:val="00E45205"/>
    <w:rsid w:val="00E56B61"/>
    <w:rsid w:val="00E656C8"/>
    <w:rsid w:val="00E71244"/>
    <w:rsid w:val="00E71874"/>
    <w:rsid w:val="00E736EC"/>
    <w:rsid w:val="00E75371"/>
    <w:rsid w:val="00E93D42"/>
    <w:rsid w:val="00E93F40"/>
    <w:rsid w:val="00EA254D"/>
    <w:rsid w:val="00EB2A5A"/>
    <w:rsid w:val="00EB6A2D"/>
    <w:rsid w:val="00EC13A7"/>
    <w:rsid w:val="00EC2D2D"/>
    <w:rsid w:val="00EC5AE8"/>
    <w:rsid w:val="00EC5BFD"/>
    <w:rsid w:val="00EC65A8"/>
    <w:rsid w:val="00ED358B"/>
    <w:rsid w:val="00ED3BDA"/>
    <w:rsid w:val="00ED583E"/>
    <w:rsid w:val="00ED6923"/>
    <w:rsid w:val="00EF0B85"/>
    <w:rsid w:val="00EF3352"/>
    <w:rsid w:val="00EF7AED"/>
    <w:rsid w:val="00F02FB8"/>
    <w:rsid w:val="00F062C8"/>
    <w:rsid w:val="00F111D1"/>
    <w:rsid w:val="00F11306"/>
    <w:rsid w:val="00F12B8C"/>
    <w:rsid w:val="00F23296"/>
    <w:rsid w:val="00F36142"/>
    <w:rsid w:val="00F41438"/>
    <w:rsid w:val="00F4342E"/>
    <w:rsid w:val="00F44771"/>
    <w:rsid w:val="00F45B30"/>
    <w:rsid w:val="00F52D89"/>
    <w:rsid w:val="00F553CE"/>
    <w:rsid w:val="00F60443"/>
    <w:rsid w:val="00F74868"/>
    <w:rsid w:val="00F758DE"/>
    <w:rsid w:val="00F7758B"/>
    <w:rsid w:val="00F8042F"/>
    <w:rsid w:val="00F8177C"/>
    <w:rsid w:val="00F8233F"/>
    <w:rsid w:val="00F834B6"/>
    <w:rsid w:val="00F83916"/>
    <w:rsid w:val="00F90229"/>
    <w:rsid w:val="00F93F6E"/>
    <w:rsid w:val="00FA43E3"/>
    <w:rsid w:val="00FB0E23"/>
    <w:rsid w:val="00FC3CFB"/>
    <w:rsid w:val="00FC45E7"/>
    <w:rsid w:val="00FC58C9"/>
    <w:rsid w:val="00FC58E5"/>
    <w:rsid w:val="00FE5FE1"/>
    <w:rsid w:val="00FE76CE"/>
    <w:rsid w:val="00FE7A20"/>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27E"/>
    <w:pPr>
      <w:suppressAutoHyphens/>
    </w:pPr>
    <w:rPr>
      <w:sz w:val="24"/>
      <w:szCs w:val="24"/>
      <w:lang w:eastAsia="zh-CN"/>
    </w:rPr>
  </w:style>
  <w:style w:type="paragraph" w:styleId="1">
    <w:name w:val="heading 1"/>
    <w:basedOn w:val="a"/>
    <w:next w:val="a"/>
    <w:qFormat/>
    <w:rsid w:val="0055127E"/>
    <w:pPr>
      <w:keepNext/>
      <w:numPr>
        <w:numId w:val="1"/>
      </w:numPr>
      <w:outlineLvl w:val="0"/>
    </w:pPr>
    <w:rPr>
      <w:szCs w:val="20"/>
    </w:rPr>
  </w:style>
  <w:style w:type="paragraph" w:styleId="2">
    <w:name w:val="heading 2"/>
    <w:basedOn w:val="a"/>
    <w:next w:val="a"/>
    <w:qFormat/>
    <w:rsid w:val="0055127E"/>
    <w:pPr>
      <w:keepNext/>
      <w:numPr>
        <w:ilvl w:val="1"/>
        <w:numId w:val="1"/>
      </w:numPr>
      <w:jc w:val="center"/>
      <w:outlineLvl w:val="1"/>
    </w:pPr>
    <w:rPr>
      <w:b/>
      <w:szCs w:val="20"/>
      <w:u w:val="single"/>
    </w:rPr>
  </w:style>
  <w:style w:type="paragraph" w:styleId="3">
    <w:name w:val="heading 3"/>
    <w:basedOn w:val="a"/>
    <w:next w:val="a"/>
    <w:qFormat/>
    <w:rsid w:val="0055127E"/>
    <w:pPr>
      <w:keepNext/>
      <w:numPr>
        <w:ilvl w:val="2"/>
        <w:numId w:val="1"/>
      </w:numPr>
      <w:jc w:val="right"/>
      <w:outlineLvl w:val="2"/>
    </w:pPr>
    <w:rPr>
      <w:b/>
      <w:szCs w:val="20"/>
      <w:u w:val="single"/>
    </w:rPr>
  </w:style>
  <w:style w:type="paragraph" w:styleId="4">
    <w:name w:val="heading 4"/>
    <w:basedOn w:val="a"/>
    <w:next w:val="a"/>
    <w:qFormat/>
    <w:rsid w:val="0055127E"/>
    <w:pPr>
      <w:keepNext/>
      <w:numPr>
        <w:ilvl w:val="3"/>
        <w:numId w:val="1"/>
      </w:numPr>
      <w:outlineLvl w:val="3"/>
    </w:pPr>
    <w:rPr>
      <w:b/>
      <w:bCs/>
    </w:rPr>
  </w:style>
  <w:style w:type="paragraph" w:styleId="5">
    <w:name w:val="heading 5"/>
    <w:basedOn w:val="a"/>
    <w:next w:val="a"/>
    <w:qFormat/>
    <w:rsid w:val="0055127E"/>
    <w:pPr>
      <w:keepNext/>
      <w:numPr>
        <w:ilvl w:val="4"/>
        <w:numId w:val="1"/>
      </w:numPr>
      <w:tabs>
        <w:tab w:val="center" w:pos="8460"/>
      </w:tabs>
      <w:jc w:val="center"/>
      <w:outlineLvl w:val="4"/>
    </w:pPr>
    <w:rPr>
      <w:b/>
      <w:bCs/>
    </w:rPr>
  </w:style>
  <w:style w:type="paragraph" w:styleId="6">
    <w:name w:val="heading 6"/>
    <w:basedOn w:val="a"/>
    <w:next w:val="a"/>
    <w:qFormat/>
    <w:rsid w:val="0055127E"/>
    <w:pPr>
      <w:keepNext/>
      <w:numPr>
        <w:ilvl w:val="5"/>
        <w:numId w:val="1"/>
      </w:numPr>
      <w:ind w:left="720" w:firstLine="720"/>
      <w:jc w:val="both"/>
      <w:outlineLvl w:val="5"/>
    </w:pPr>
    <w:rPr>
      <w:b/>
      <w:bCs/>
      <w:szCs w:val="20"/>
    </w:rPr>
  </w:style>
  <w:style w:type="paragraph" w:styleId="7">
    <w:name w:val="heading 7"/>
    <w:basedOn w:val="a"/>
    <w:next w:val="a"/>
    <w:qFormat/>
    <w:rsid w:val="0055127E"/>
    <w:pPr>
      <w:keepNext/>
      <w:numPr>
        <w:ilvl w:val="6"/>
        <w:numId w:val="1"/>
      </w:numPr>
      <w:ind w:left="1440" w:firstLine="720"/>
      <w:jc w:val="center"/>
      <w:outlineLvl w:val="6"/>
    </w:pPr>
    <w:rPr>
      <w:b/>
      <w:bCs/>
      <w:sz w:val="20"/>
      <w:szCs w:val="20"/>
    </w:rPr>
  </w:style>
  <w:style w:type="paragraph" w:styleId="8">
    <w:name w:val="heading 8"/>
    <w:basedOn w:val="a"/>
    <w:next w:val="a"/>
    <w:qFormat/>
    <w:rsid w:val="0055127E"/>
    <w:pPr>
      <w:keepNext/>
      <w:numPr>
        <w:ilvl w:val="7"/>
        <w:numId w:val="1"/>
      </w:numPr>
      <w:ind w:firstLine="540"/>
      <w:jc w:val="center"/>
      <w:outlineLvl w:val="7"/>
    </w:pPr>
    <w:rPr>
      <w:b/>
      <w:bCs/>
    </w:rPr>
  </w:style>
  <w:style w:type="paragraph" w:styleId="9">
    <w:name w:val="heading 9"/>
    <w:basedOn w:val="a"/>
    <w:next w:val="a"/>
    <w:qFormat/>
    <w:rsid w:val="0055127E"/>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5127E"/>
  </w:style>
  <w:style w:type="character" w:customStyle="1" w:styleId="WW8Num1z1">
    <w:name w:val="WW8Num1z1"/>
    <w:rsid w:val="0055127E"/>
  </w:style>
  <w:style w:type="character" w:customStyle="1" w:styleId="WW8Num1z2">
    <w:name w:val="WW8Num1z2"/>
    <w:rsid w:val="0055127E"/>
  </w:style>
  <w:style w:type="character" w:customStyle="1" w:styleId="WW8Num1z3">
    <w:name w:val="WW8Num1z3"/>
    <w:rsid w:val="0055127E"/>
  </w:style>
  <w:style w:type="character" w:customStyle="1" w:styleId="WW8Num1z4">
    <w:name w:val="WW8Num1z4"/>
    <w:rsid w:val="0055127E"/>
  </w:style>
  <w:style w:type="character" w:customStyle="1" w:styleId="WW8Num1z5">
    <w:name w:val="WW8Num1z5"/>
    <w:rsid w:val="0055127E"/>
  </w:style>
  <w:style w:type="character" w:customStyle="1" w:styleId="WW8Num1z6">
    <w:name w:val="WW8Num1z6"/>
    <w:rsid w:val="0055127E"/>
  </w:style>
  <w:style w:type="character" w:customStyle="1" w:styleId="WW8Num1z7">
    <w:name w:val="WW8Num1z7"/>
    <w:rsid w:val="0055127E"/>
  </w:style>
  <w:style w:type="character" w:customStyle="1" w:styleId="WW8Num1z8">
    <w:name w:val="WW8Num1z8"/>
    <w:rsid w:val="0055127E"/>
  </w:style>
  <w:style w:type="character" w:customStyle="1" w:styleId="WW8Num2z0">
    <w:name w:val="WW8Num2z0"/>
    <w:rsid w:val="0055127E"/>
  </w:style>
  <w:style w:type="character" w:customStyle="1" w:styleId="WW8Num2z1">
    <w:name w:val="WW8Num2z1"/>
    <w:rsid w:val="0055127E"/>
  </w:style>
  <w:style w:type="character" w:customStyle="1" w:styleId="WW8Num2z2">
    <w:name w:val="WW8Num2z2"/>
    <w:rsid w:val="0055127E"/>
  </w:style>
  <w:style w:type="character" w:customStyle="1" w:styleId="WW8Num2z3">
    <w:name w:val="WW8Num2z3"/>
    <w:rsid w:val="0055127E"/>
  </w:style>
  <w:style w:type="character" w:customStyle="1" w:styleId="WW8Num2z4">
    <w:name w:val="WW8Num2z4"/>
    <w:rsid w:val="0055127E"/>
  </w:style>
  <w:style w:type="character" w:customStyle="1" w:styleId="WW8Num2z5">
    <w:name w:val="WW8Num2z5"/>
    <w:rsid w:val="0055127E"/>
  </w:style>
  <w:style w:type="character" w:customStyle="1" w:styleId="WW8Num2z6">
    <w:name w:val="WW8Num2z6"/>
    <w:rsid w:val="0055127E"/>
  </w:style>
  <w:style w:type="character" w:customStyle="1" w:styleId="WW8Num2z7">
    <w:name w:val="WW8Num2z7"/>
    <w:rsid w:val="0055127E"/>
  </w:style>
  <w:style w:type="character" w:customStyle="1" w:styleId="WW8Num2z8">
    <w:name w:val="WW8Num2z8"/>
    <w:rsid w:val="0055127E"/>
  </w:style>
  <w:style w:type="character" w:customStyle="1" w:styleId="WW8Num3z0">
    <w:name w:val="WW8Num3z0"/>
    <w:rsid w:val="0055127E"/>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55127E"/>
    <w:rPr>
      <w:rFonts w:ascii="OpenSymbol" w:hAnsi="OpenSymbol" w:cs="OpenSymbol" w:hint="default"/>
      <w:b w:val="0"/>
      <w:sz w:val="20"/>
    </w:rPr>
  </w:style>
  <w:style w:type="character" w:customStyle="1" w:styleId="WW8Num4z0">
    <w:name w:val="WW8Num4z0"/>
    <w:rsid w:val="0055127E"/>
    <w:rPr>
      <w:rFonts w:ascii="Symbol" w:hAnsi="Symbol" w:cs="Symbol" w:hint="default"/>
      <w:kern w:val="1"/>
      <w:sz w:val="22"/>
      <w:szCs w:val="22"/>
      <w:highlight w:val="white"/>
      <w:lang w:bidi="hi-IN"/>
    </w:rPr>
  </w:style>
  <w:style w:type="character" w:customStyle="1" w:styleId="WW8Num4z1">
    <w:name w:val="WW8Num4z1"/>
    <w:rsid w:val="0055127E"/>
  </w:style>
  <w:style w:type="character" w:customStyle="1" w:styleId="WW8Num4z2">
    <w:name w:val="WW8Num4z2"/>
    <w:rsid w:val="0055127E"/>
  </w:style>
  <w:style w:type="character" w:customStyle="1" w:styleId="WW8Num4z3">
    <w:name w:val="WW8Num4z3"/>
    <w:rsid w:val="0055127E"/>
  </w:style>
  <w:style w:type="character" w:customStyle="1" w:styleId="WW8Num4z4">
    <w:name w:val="WW8Num4z4"/>
    <w:rsid w:val="0055127E"/>
  </w:style>
  <w:style w:type="character" w:customStyle="1" w:styleId="WW8Num4z5">
    <w:name w:val="WW8Num4z5"/>
    <w:rsid w:val="0055127E"/>
  </w:style>
  <w:style w:type="character" w:customStyle="1" w:styleId="WW8Num4z6">
    <w:name w:val="WW8Num4z6"/>
    <w:rsid w:val="0055127E"/>
  </w:style>
  <w:style w:type="character" w:customStyle="1" w:styleId="WW8Num4z7">
    <w:name w:val="WW8Num4z7"/>
    <w:rsid w:val="0055127E"/>
  </w:style>
  <w:style w:type="character" w:customStyle="1" w:styleId="WW8Num4z8">
    <w:name w:val="WW8Num4z8"/>
    <w:rsid w:val="0055127E"/>
  </w:style>
  <w:style w:type="character" w:customStyle="1" w:styleId="WW8Num5z0">
    <w:name w:val="WW8Num5z0"/>
    <w:rsid w:val="0055127E"/>
    <w:rPr>
      <w:rFonts w:ascii="Symbol" w:hAnsi="Symbol" w:cs="OpenSymbol"/>
    </w:rPr>
  </w:style>
  <w:style w:type="character" w:customStyle="1" w:styleId="WW8Num5z1">
    <w:name w:val="WW8Num5z1"/>
    <w:rsid w:val="0055127E"/>
    <w:rPr>
      <w:rFonts w:ascii="OpenSymbol" w:hAnsi="OpenSymbol" w:cs="OpenSymbol"/>
    </w:rPr>
  </w:style>
  <w:style w:type="character" w:customStyle="1" w:styleId="WW8Num6z0">
    <w:name w:val="WW8Num6z0"/>
    <w:rsid w:val="0055127E"/>
    <w:rPr>
      <w:rFonts w:ascii="Symbol" w:hAnsi="Symbol" w:cs="Symbol" w:hint="default"/>
    </w:rPr>
  </w:style>
  <w:style w:type="character" w:customStyle="1" w:styleId="WW8Num6z1">
    <w:name w:val="WW8Num6z1"/>
    <w:rsid w:val="0055127E"/>
    <w:rPr>
      <w:rFonts w:ascii="Courier New" w:hAnsi="Courier New" w:cs="Courier New" w:hint="default"/>
    </w:rPr>
  </w:style>
  <w:style w:type="character" w:customStyle="1" w:styleId="WW8Num6z2">
    <w:name w:val="WW8Num6z2"/>
    <w:rsid w:val="0055127E"/>
    <w:rPr>
      <w:rFonts w:ascii="Wingdings" w:hAnsi="Wingdings" w:cs="Wingdings" w:hint="default"/>
    </w:rPr>
  </w:style>
  <w:style w:type="character" w:customStyle="1" w:styleId="WW8Num7z0">
    <w:name w:val="WW8Num7z0"/>
    <w:rsid w:val="0055127E"/>
    <w:rPr>
      <w:rFonts w:ascii="Linux Biolinum G" w:hAnsi="Linux Biolinum G" w:cs="Linux Biolinum G"/>
      <w:i/>
      <w:iCs/>
      <w:sz w:val="22"/>
      <w:szCs w:val="22"/>
    </w:rPr>
  </w:style>
  <w:style w:type="character" w:customStyle="1" w:styleId="WW8Num8z0">
    <w:name w:val="WW8Num8z0"/>
    <w:rsid w:val="0055127E"/>
    <w:rPr>
      <w:i w:val="0"/>
      <w:iCs w:val="0"/>
      <w:sz w:val="22"/>
      <w:szCs w:val="22"/>
    </w:rPr>
  </w:style>
  <w:style w:type="character" w:customStyle="1" w:styleId="WW8Num8z1">
    <w:name w:val="WW8Num8z1"/>
    <w:rsid w:val="0055127E"/>
    <w:rPr>
      <w:i/>
      <w:iCs/>
      <w:sz w:val="16"/>
      <w:szCs w:val="16"/>
    </w:rPr>
  </w:style>
  <w:style w:type="character" w:customStyle="1" w:styleId="WW8Num9z0">
    <w:name w:val="WW8Num9z0"/>
    <w:rsid w:val="0055127E"/>
    <w:rPr>
      <w:rFonts w:ascii="Symbol" w:hAnsi="Symbol" w:cs="Symbol" w:hint="default"/>
    </w:rPr>
  </w:style>
  <w:style w:type="character" w:customStyle="1" w:styleId="WW8Num9z1">
    <w:name w:val="WW8Num9z1"/>
    <w:rsid w:val="0055127E"/>
    <w:rPr>
      <w:rFonts w:ascii="Courier New" w:hAnsi="Courier New" w:cs="Courier New" w:hint="default"/>
    </w:rPr>
  </w:style>
  <w:style w:type="character" w:customStyle="1" w:styleId="WW8Num9z2">
    <w:name w:val="WW8Num9z2"/>
    <w:rsid w:val="0055127E"/>
    <w:rPr>
      <w:rFonts w:ascii="Wingdings" w:hAnsi="Wingdings" w:cs="Wingdings" w:hint="default"/>
    </w:rPr>
  </w:style>
  <w:style w:type="character" w:customStyle="1" w:styleId="WW8Num10z0">
    <w:name w:val="WW8Num10z0"/>
    <w:rsid w:val="0055127E"/>
    <w:rPr>
      <w:rFonts w:ascii="Symbol" w:hAnsi="Symbol" w:cs="Symbol" w:hint="default"/>
      <w:b w:val="0"/>
      <w:sz w:val="20"/>
    </w:rPr>
  </w:style>
  <w:style w:type="character" w:customStyle="1" w:styleId="WW8Num10z1">
    <w:name w:val="WW8Num10z1"/>
    <w:rsid w:val="0055127E"/>
    <w:rPr>
      <w:rFonts w:ascii="Courier New" w:hAnsi="Courier New" w:cs="Courier New" w:hint="default"/>
    </w:rPr>
  </w:style>
  <w:style w:type="character" w:customStyle="1" w:styleId="WW8Num10z2">
    <w:name w:val="WW8Num10z2"/>
    <w:rsid w:val="0055127E"/>
    <w:rPr>
      <w:rFonts w:ascii="Wingdings" w:hAnsi="Wingdings" w:cs="Wingdings" w:hint="default"/>
    </w:rPr>
  </w:style>
  <w:style w:type="character" w:customStyle="1" w:styleId="WW8Num10z3">
    <w:name w:val="WW8Num10z3"/>
    <w:rsid w:val="0055127E"/>
    <w:rPr>
      <w:rFonts w:ascii="Symbol" w:hAnsi="Symbol" w:cs="Symbol" w:hint="default"/>
      <w:b/>
      <w:sz w:val="20"/>
    </w:rPr>
  </w:style>
  <w:style w:type="character" w:customStyle="1" w:styleId="WW8Num11z0">
    <w:name w:val="WW8Num11z0"/>
    <w:rsid w:val="0055127E"/>
    <w:rPr>
      <w:i/>
      <w:iCs/>
      <w:sz w:val="16"/>
      <w:szCs w:val="16"/>
    </w:rPr>
  </w:style>
  <w:style w:type="character" w:customStyle="1" w:styleId="WW8Num12z0">
    <w:name w:val="WW8Num12z0"/>
    <w:rsid w:val="0055127E"/>
    <w:rPr>
      <w:rFonts w:ascii="Symbol" w:hAnsi="Symbol" w:cs="OpenSymbol" w:hint="default"/>
    </w:rPr>
  </w:style>
  <w:style w:type="character" w:customStyle="1" w:styleId="WW8Num12z1">
    <w:name w:val="WW8Num12z1"/>
    <w:rsid w:val="0055127E"/>
    <w:rPr>
      <w:rFonts w:ascii="Courier New" w:hAnsi="Courier New" w:cs="Courier New" w:hint="default"/>
    </w:rPr>
  </w:style>
  <w:style w:type="character" w:customStyle="1" w:styleId="WW8Num12z2">
    <w:name w:val="WW8Num12z2"/>
    <w:rsid w:val="0055127E"/>
    <w:rPr>
      <w:rFonts w:ascii="Wingdings" w:hAnsi="Wingdings" w:cs="Wingdings" w:hint="default"/>
    </w:rPr>
  </w:style>
  <w:style w:type="character" w:customStyle="1" w:styleId="WW8Num12z3">
    <w:name w:val="WW8Num12z3"/>
    <w:rsid w:val="0055127E"/>
    <w:rPr>
      <w:rFonts w:ascii="Symbol" w:hAnsi="Symbol" w:cs="Symbol" w:hint="default"/>
      <w:b/>
      <w:sz w:val="20"/>
    </w:rPr>
  </w:style>
  <w:style w:type="character" w:customStyle="1" w:styleId="WW8Num13z0">
    <w:name w:val="WW8Num13z0"/>
    <w:rsid w:val="0055127E"/>
    <w:rPr>
      <w:rFonts w:ascii="Arial" w:hAnsi="Arial" w:cs="Arial" w:hint="default"/>
      <w:sz w:val="22"/>
    </w:rPr>
  </w:style>
  <w:style w:type="character" w:customStyle="1" w:styleId="WW8Num13z1">
    <w:name w:val="WW8Num13z1"/>
    <w:rsid w:val="0055127E"/>
  </w:style>
  <w:style w:type="character" w:customStyle="1" w:styleId="WW8Num13z2">
    <w:name w:val="WW8Num13z2"/>
    <w:rsid w:val="0055127E"/>
  </w:style>
  <w:style w:type="character" w:customStyle="1" w:styleId="WW8Num13z3">
    <w:name w:val="WW8Num13z3"/>
    <w:rsid w:val="0055127E"/>
  </w:style>
  <w:style w:type="character" w:customStyle="1" w:styleId="WW8Num13z4">
    <w:name w:val="WW8Num13z4"/>
    <w:rsid w:val="0055127E"/>
  </w:style>
  <w:style w:type="character" w:customStyle="1" w:styleId="WW8Num13z5">
    <w:name w:val="WW8Num13z5"/>
    <w:rsid w:val="0055127E"/>
  </w:style>
  <w:style w:type="character" w:customStyle="1" w:styleId="WW8Num13z6">
    <w:name w:val="WW8Num13z6"/>
    <w:rsid w:val="0055127E"/>
  </w:style>
  <w:style w:type="character" w:customStyle="1" w:styleId="WW8Num13z7">
    <w:name w:val="WW8Num13z7"/>
    <w:rsid w:val="0055127E"/>
  </w:style>
  <w:style w:type="character" w:customStyle="1" w:styleId="WW8Num13z8">
    <w:name w:val="WW8Num13z8"/>
    <w:rsid w:val="0055127E"/>
  </w:style>
  <w:style w:type="character" w:customStyle="1" w:styleId="WW8Num14z0">
    <w:name w:val="WW8Num14z0"/>
    <w:rsid w:val="0055127E"/>
    <w:rPr>
      <w:rFonts w:ascii="Symbol" w:hAnsi="Symbol" w:cs="Symbol" w:hint="default"/>
    </w:rPr>
  </w:style>
  <w:style w:type="character" w:customStyle="1" w:styleId="WW8Num14z1">
    <w:name w:val="WW8Num14z1"/>
    <w:rsid w:val="0055127E"/>
    <w:rPr>
      <w:rFonts w:ascii="Courier New" w:hAnsi="Courier New" w:cs="Courier New" w:hint="default"/>
    </w:rPr>
  </w:style>
  <w:style w:type="character" w:customStyle="1" w:styleId="WW8Num14z2">
    <w:name w:val="WW8Num14z2"/>
    <w:rsid w:val="0055127E"/>
    <w:rPr>
      <w:rFonts w:ascii="Wingdings" w:hAnsi="Wingdings" w:cs="Wingdings" w:hint="default"/>
    </w:rPr>
  </w:style>
  <w:style w:type="character" w:customStyle="1" w:styleId="WW8Num15z0">
    <w:name w:val="WW8Num15z0"/>
    <w:rsid w:val="0055127E"/>
    <w:rPr>
      <w:rFonts w:ascii="Symbol" w:hAnsi="Symbol" w:cs="Symbol" w:hint="default"/>
    </w:rPr>
  </w:style>
  <w:style w:type="character" w:customStyle="1" w:styleId="WW8Num15z1">
    <w:name w:val="WW8Num15z1"/>
    <w:rsid w:val="0055127E"/>
    <w:rPr>
      <w:rFonts w:ascii="Courier New" w:hAnsi="Courier New" w:cs="Courier New" w:hint="default"/>
    </w:rPr>
  </w:style>
  <w:style w:type="character" w:customStyle="1" w:styleId="WW8Num15z2">
    <w:name w:val="WW8Num15z2"/>
    <w:rsid w:val="0055127E"/>
    <w:rPr>
      <w:rFonts w:ascii="Wingdings" w:hAnsi="Wingdings" w:cs="Wingdings" w:hint="default"/>
    </w:rPr>
  </w:style>
  <w:style w:type="character" w:customStyle="1" w:styleId="WW8Num16z0">
    <w:name w:val="WW8Num16z0"/>
    <w:rsid w:val="0055127E"/>
    <w:rPr>
      <w:rFonts w:ascii="Linux Biolinum G" w:hAnsi="Linux Biolinum G" w:cs="Linux Biolinum G"/>
      <w:i/>
      <w:iCs/>
      <w:sz w:val="22"/>
      <w:szCs w:val="22"/>
    </w:rPr>
  </w:style>
  <w:style w:type="character" w:customStyle="1" w:styleId="WW8Num16z1">
    <w:name w:val="WW8Num16z1"/>
    <w:rsid w:val="0055127E"/>
    <w:rPr>
      <w:i/>
      <w:iCs/>
      <w:sz w:val="16"/>
      <w:szCs w:val="16"/>
    </w:rPr>
  </w:style>
  <w:style w:type="character" w:customStyle="1" w:styleId="WW8Num17z0">
    <w:name w:val="WW8Num17z0"/>
    <w:rsid w:val="0055127E"/>
    <w:rPr>
      <w:rFonts w:ascii="Symbol" w:hAnsi="Symbol" w:cs="OpenSymbol" w:hint="default"/>
    </w:rPr>
  </w:style>
  <w:style w:type="character" w:customStyle="1" w:styleId="WW8Num17z1">
    <w:name w:val="WW8Num17z1"/>
    <w:rsid w:val="0055127E"/>
    <w:rPr>
      <w:rFonts w:ascii="OpenSymbol" w:hAnsi="OpenSymbol" w:cs="OpenSymbol" w:hint="default"/>
    </w:rPr>
  </w:style>
  <w:style w:type="character" w:customStyle="1" w:styleId="WW8Num18z0">
    <w:name w:val="WW8Num18z0"/>
    <w:rsid w:val="0055127E"/>
    <w:rPr>
      <w:rFonts w:ascii="Symbol" w:hAnsi="Symbol" w:cs="Symbol" w:hint="default"/>
    </w:rPr>
  </w:style>
  <w:style w:type="character" w:customStyle="1" w:styleId="WW8Num18z1">
    <w:name w:val="WW8Num18z1"/>
    <w:rsid w:val="0055127E"/>
    <w:rPr>
      <w:rFonts w:ascii="Courier New" w:hAnsi="Courier New" w:cs="Courier New" w:hint="default"/>
    </w:rPr>
  </w:style>
  <w:style w:type="character" w:customStyle="1" w:styleId="WW8Num18z2">
    <w:name w:val="WW8Num18z2"/>
    <w:rsid w:val="0055127E"/>
    <w:rPr>
      <w:rFonts w:ascii="Wingdings" w:hAnsi="Wingdings" w:cs="Wingdings" w:hint="default"/>
    </w:rPr>
  </w:style>
  <w:style w:type="character" w:customStyle="1" w:styleId="WW8Num19z0">
    <w:name w:val="WW8Num19z0"/>
    <w:rsid w:val="0055127E"/>
    <w:rPr>
      <w:rFonts w:ascii="Symbol" w:hAnsi="Symbol" w:cs="Symbol" w:hint="default"/>
      <w:b/>
      <w:sz w:val="20"/>
    </w:rPr>
  </w:style>
  <w:style w:type="character" w:customStyle="1" w:styleId="WW8Num19z1">
    <w:name w:val="WW8Num19z1"/>
    <w:rsid w:val="0055127E"/>
    <w:rPr>
      <w:rFonts w:ascii="Courier New" w:hAnsi="Courier New" w:cs="Courier New" w:hint="default"/>
    </w:rPr>
  </w:style>
  <w:style w:type="character" w:customStyle="1" w:styleId="WW8Num19z2">
    <w:name w:val="WW8Num19z2"/>
    <w:rsid w:val="0055127E"/>
    <w:rPr>
      <w:rFonts w:ascii="Wingdings" w:hAnsi="Wingdings" w:cs="Wingdings" w:hint="default"/>
    </w:rPr>
  </w:style>
  <w:style w:type="character" w:customStyle="1" w:styleId="WW8Num20z0">
    <w:name w:val="WW8Num20z0"/>
    <w:rsid w:val="0055127E"/>
    <w:rPr>
      <w:rFonts w:ascii="Symbol" w:hAnsi="Symbol" w:cs="OpenSymbol" w:hint="default"/>
    </w:rPr>
  </w:style>
  <w:style w:type="character" w:customStyle="1" w:styleId="WW8Num20z1">
    <w:name w:val="WW8Num20z1"/>
    <w:rsid w:val="0055127E"/>
    <w:rPr>
      <w:rFonts w:ascii="OpenSymbol" w:hAnsi="OpenSymbol" w:cs="OpenSymbol" w:hint="default"/>
    </w:rPr>
  </w:style>
  <w:style w:type="character" w:customStyle="1" w:styleId="WW8Num21z0">
    <w:name w:val="WW8Num21z0"/>
    <w:rsid w:val="0055127E"/>
    <w:rPr>
      <w:i w:val="0"/>
      <w:iCs w:val="0"/>
      <w:sz w:val="22"/>
      <w:szCs w:val="22"/>
    </w:rPr>
  </w:style>
  <w:style w:type="character" w:customStyle="1" w:styleId="WW8Num21z1">
    <w:name w:val="WW8Num21z1"/>
    <w:rsid w:val="0055127E"/>
    <w:rPr>
      <w:i/>
      <w:iCs/>
      <w:sz w:val="16"/>
      <w:szCs w:val="16"/>
    </w:rPr>
  </w:style>
  <w:style w:type="character" w:customStyle="1" w:styleId="WW8Num22z0">
    <w:name w:val="WW8Num22z0"/>
    <w:rsid w:val="0055127E"/>
    <w:rPr>
      <w:rFonts w:ascii="Symbol" w:hAnsi="Symbol" w:cs="Symbol" w:hint="default"/>
    </w:rPr>
  </w:style>
  <w:style w:type="character" w:customStyle="1" w:styleId="WW8Num22z1">
    <w:name w:val="WW8Num22z1"/>
    <w:rsid w:val="0055127E"/>
    <w:rPr>
      <w:rFonts w:ascii="Courier New" w:hAnsi="Courier New" w:cs="Courier New" w:hint="default"/>
    </w:rPr>
  </w:style>
  <w:style w:type="character" w:customStyle="1" w:styleId="WW8Num22z2">
    <w:name w:val="WW8Num22z2"/>
    <w:rsid w:val="0055127E"/>
    <w:rPr>
      <w:rFonts w:ascii="Wingdings" w:hAnsi="Wingdings" w:cs="Wingdings" w:hint="default"/>
    </w:rPr>
  </w:style>
  <w:style w:type="character" w:customStyle="1" w:styleId="WW8Num23z0">
    <w:name w:val="WW8Num23z0"/>
    <w:rsid w:val="0055127E"/>
    <w:rPr>
      <w:rFonts w:ascii="Symbol" w:hAnsi="Symbol" w:cs="Symbol" w:hint="default"/>
      <w:b w:val="0"/>
      <w:sz w:val="20"/>
    </w:rPr>
  </w:style>
  <w:style w:type="character" w:customStyle="1" w:styleId="WW8Num23z1">
    <w:name w:val="WW8Num23z1"/>
    <w:rsid w:val="0055127E"/>
    <w:rPr>
      <w:rFonts w:ascii="Courier New" w:hAnsi="Courier New" w:cs="Courier New" w:hint="default"/>
    </w:rPr>
  </w:style>
  <w:style w:type="character" w:customStyle="1" w:styleId="WW8Num23z2">
    <w:name w:val="WW8Num23z2"/>
    <w:rsid w:val="0055127E"/>
    <w:rPr>
      <w:rFonts w:ascii="Wingdings" w:hAnsi="Wingdings" w:cs="Wingdings" w:hint="default"/>
    </w:rPr>
  </w:style>
  <w:style w:type="character" w:customStyle="1" w:styleId="WW8Num23z3">
    <w:name w:val="WW8Num23z3"/>
    <w:rsid w:val="0055127E"/>
    <w:rPr>
      <w:rFonts w:ascii="Symbol" w:hAnsi="Symbol" w:cs="Symbol" w:hint="default"/>
      <w:b/>
      <w:sz w:val="20"/>
    </w:rPr>
  </w:style>
  <w:style w:type="character" w:customStyle="1" w:styleId="WW8Num24z0">
    <w:name w:val="WW8Num24z0"/>
    <w:rsid w:val="0055127E"/>
    <w:rPr>
      <w:rFonts w:ascii="Symbol" w:hAnsi="Symbol" w:cs="Symbol" w:hint="default"/>
      <w:b/>
      <w:sz w:val="20"/>
    </w:rPr>
  </w:style>
  <w:style w:type="character" w:customStyle="1" w:styleId="WW8Num24z1">
    <w:name w:val="WW8Num24z1"/>
    <w:rsid w:val="0055127E"/>
    <w:rPr>
      <w:rFonts w:ascii="Courier New" w:hAnsi="Courier New" w:cs="Courier New" w:hint="default"/>
    </w:rPr>
  </w:style>
  <w:style w:type="character" w:customStyle="1" w:styleId="WW8Num24z2">
    <w:name w:val="WW8Num24z2"/>
    <w:rsid w:val="0055127E"/>
    <w:rPr>
      <w:rFonts w:ascii="Wingdings" w:hAnsi="Wingdings" w:cs="Wingdings" w:hint="default"/>
    </w:rPr>
  </w:style>
  <w:style w:type="character" w:customStyle="1" w:styleId="WW8Num25z0">
    <w:name w:val="WW8Num25z0"/>
    <w:rsid w:val="0055127E"/>
    <w:rPr>
      <w:rFonts w:hint="default"/>
    </w:rPr>
  </w:style>
  <w:style w:type="character" w:customStyle="1" w:styleId="WW8Num25z1">
    <w:name w:val="WW8Num25z1"/>
    <w:rsid w:val="0055127E"/>
  </w:style>
  <w:style w:type="character" w:customStyle="1" w:styleId="WW8Num25z2">
    <w:name w:val="WW8Num25z2"/>
    <w:rsid w:val="0055127E"/>
  </w:style>
  <w:style w:type="character" w:customStyle="1" w:styleId="WW8Num25z3">
    <w:name w:val="WW8Num25z3"/>
    <w:rsid w:val="0055127E"/>
  </w:style>
  <w:style w:type="character" w:customStyle="1" w:styleId="WW8Num25z4">
    <w:name w:val="WW8Num25z4"/>
    <w:rsid w:val="0055127E"/>
  </w:style>
  <w:style w:type="character" w:customStyle="1" w:styleId="WW8Num25z5">
    <w:name w:val="WW8Num25z5"/>
    <w:rsid w:val="0055127E"/>
  </w:style>
  <w:style w:type="character" w:customStyle="1" w:styleId="WW8Num25z6">
    <w:name w:val="WW8Num25z6"/>
    <w:rsid w:val="0055127E"/>
  </w:style>
  <w:style w:type="character" w:customStyle="1" w:styleId="WW8Num25z7">
    <w:name w:val="WW8Num25z7"/>
    <w:rsid w:val="0055127E"/>
  </w:style>
  <w:style w:type="character" w:customStyle="1" w:styleId="WW8Num25z8">
    <w:name w:val="WW8Num25z8"/>
    <w:rsid w:val="0055127E"/>
  </w:style>
  <w:style w:type="character" w:customStyle="1" w:styleId="WW8Num26z0">
    <w:name w:val="WW8Num26z0"/>
    <w:rsid w:val="0055127E"/>
    <w:rPr>
      <w:rFonts w:ascii="Symbol" w:hAnsi="Symbol" w:cs="OpenSymbol" w:hint="default"/>
      <w:sz w:val="20"/>
    </w:rPr>
  </w:style>
  <w:style w:type="character" w:customStyle="1" w:styleId="WW8Num26z1">
    <w:name w:val="WW8Num26z1"/>
    <w:rsid w:val="0055127E"/>
    <w:rPr>
      <w:rFonts w:ascii="OpenSymbol" w:hAnsi="OpenSymbol" w:cs="OpenSymbol" w:hint="default"/>
    </w:rPr>
  </w:style>
  <w:style w:type="character" w:customStyle="1" w:styleId="WW8Num26z3">
    <w:name w:val="WW8Num26z3"/>
    <w:rsid w:val="0055127E"/>
    <w:rPr>
      <w:rFonts w:ascii="Symbol" w:hAnsi="Symbol" w:cs="OpenSymbol" w:hint="default"/>
    </w:rPr>
  </w:style>
  <w:style w:type="character" w:customStyle="1" w:styleId="WW8Num27z0">
    <w:name w:val="WW8Num27z0"/>
    <w:rsid w:val="0055127E"/>
    <w:rPr>
      <w:rFonts w:ascii="Symbol" w:hAnsi="Symbol" w:cs="Symbol" w:hint="default"/>
      <w:b/>
      <w:sz w:val="20"/>
    </w:rPr>
  </w:style>
  <w:style w:type="character" w:customStyle="1" w:styleId="WW8Num27z1">
    <w:name w:val="WW8Num27z1"/>
    <w:rsid w:val="0055127E"/>
    <w:rPr>
      <w:rFonts w:ascii="Courier New" w:hAnsi="Courier New" w:cs="Courier New" w:hint="default"/>
    </w:rPr>
  </w:style>
  <w:style w:type="character" w:customStyle="1" w:styleId="WW8Num27z2">
    <w:name w:val="WW8Num27z2"/>
    <w:rsid w:val="0055127E"/>
    <w:rPr>
      <w:rFonts w:ascii="Wingdings" w:hAnsi="Wingdings" w:cs="Wingdings" w:hint="default"/>
    </w:rPr>
  </w:style>
  <w:style w:type="character" w:customStyle="1" w:styleId="WW8Num28z0">
    <w:name w:val="WW8Num28z0"/>
    <w:rsid w:val="0055127E"/>
    <w:rPr>
      <w:i/>
      <w:iCs/>
      <w:sz w:val="16"/>
      <w:szCs w:val="16"/>
    </w:rPr>
  </w:style>
  <w:style w:type="character" w:customStyle="1" w:styleId="WW8Num29z0">
    <w:name w:val="WW8Num29z0"/>
    <w:rsid w:val="0055127E"/>
    <w:rPr>
      <w:i/>
      <w:iCs/>
      <w:sz w:val="24"/>
      <w:szCs w:val="16"/>
    </w:rPr>
  </w:style>
  <w:style w:type="character" w:customStyle="1" w:styleId="WW8Num29z1">
    <w:name w:val="WW8Num29z1"/>
    <w:rsid w:val="0055127E"/>
    <w:rPr>
      <w:i/>
      <w:iCs/>
      <w:sz w:val="16"/>
      <w:szCs w:val="16"/>
    </w:rPr>
  </w:style>
  <w:style w:type="character" w:customStyle="1" w:styleId="60">
    <w:name w:val="Προεπιλεγμένη γραμματοσειρά6"/>
    <w:rsid w:val="0055127E"/>
  </w:style>
  <w:style w:type="character" w:customStyle="1" w:styleId="WW8Num3z2">
    <w:name w:val="WW8Num3z2"/>
    <w:rsid w:val="0055127E"/>
    <w:rPr>
      <w:rFonts w:ascii="Wingdings" w:hAnsi="Wingdings" w:cs="Wingdings"/>
    </w:rPr>
  </w:style>
  <w:style w:type="character" w:customStyle="1" w:styleId="WW8Num3z3">
    <w:name w:val="WW8Num3z3"/>
    <w:rsid w:val="0055127E"/>
  </w:style>
  <w:style w:type="character" w:customStyle="1" w:styleId="WW8Num3z4">
    <w:name w:val="WW8Num3z4"/>
    <w:rsid w:val="0055127E"/>
  </w:style>
  <w:style w:type="character" w:customStyle="1" w:styleId="WW8Num3z5">
    <w:name w:val="WW8Num3z5"/>
    <w:rsid w:val="0055127E"/>
  </w:style>
  <w:style w:type="character" w:customStyle="1" w:styleId="WW8Num3z6">
    <w:name w:val="WW8Num3z6"/>
    <w:rsid w:val="0055127E"/>
  </w:style>
  <w:style w:type="character" w:customStyle="1" w:styleId="WW8Num3z7">
    <w:name w:val="WW8Num3z7"/>
    <w:rsid w:val="0055127E"/>
  </w:style>
  <w:style w:type="character" w:customStyle="1" w:styleId="WW8Num3z8">
    <w:name w:val="WW8Num3z8"/>
    <w:rsid w:val="0055127E"/>
  </w:style>
  <w:style w:type="character" w:customStyle="1" w:styleId="WW8Num6z3">
    <w:name w:val="WW8Num6z3"/>
    <w:rsid w:val="0055127E"/>
  </w:style>
  <w:style w:type="character" w:customStyle="1" w:styleId="WW8Num6z4">
    <w:name w:val="WW8Num6z4"/>
    <w:rsid w:val="0055127E"/>
  </w:style>
  <w:style w:type="character" w:customStyle="1" w:styleId="WW8Num6z5">
    <w:name w:val="WW8Num6z5"/>
    <w:rsid w:val="0055127E"/>
  </w:style>
  <w:style w:type="character" w:customStyle="1" w:styleId="WW8Num6z6">
    <w:name w:val="WW8Num6z6"/>
    <w:rsid w:val="0055127E"/>
  </w:style>
  <w:style w:type="character" w:customStyle="1" w:styleId="WW8Num6z7">
    <w:name w:val="WW8Num6z7"/>
    <w:rsid w:val="0055127E"/>
  </w:style>
  <w:style w:type="character" w:customStyle="1" w:styleId="WW8Num6z8">
    <w:name w:val="WW8Num6z8"/>
    <w:rsid w:val="0055127E"/>
  </w:style>
  <w:style w:type="character" w:customStyle="1" w:styleId="WW8Num7z1">
    <w:name w:val="WW8Num7z1"/>
    <w:rsid w:val="0055127E"/>
    <w:rPr>
      <w:rFonts w:ascii="Courier New" w:hAnsi="Courier New" w:cs="Courier New" w:hint="default"/>
    </w:rPr>
  </w:style>
  <w:style w:type="character" w:customStyle="1" w:styleId="WW8Num7z2">
    <w:name w:val="WW8Num7z2"/>
    <w:rsid w:val="0055127E"/>
    <w:rPr>
      <w:rFonts w:ascii="Wingdings" w:hAnsi="Wingdings" w:cs="Wingdings" w:hint="default"/>
    </w:rPr>
  </w:style>
  <w:style w:type="character" w:customStyle="1" w:styleId="WW8Num8z2">
    <w:name w:val="WW8Num8z2"/>
    <w:rsid w:val="0055127E"/>
    <w:rPr>
      <w:rFonts w:ascii="Wingdings" w:hAnsi="Wingdings" w:cs="Wingdings" w:hint="default"/>
    </w:rPr>
  </w:style>
  <w:style w:type="character" w:customStyle="1" w:styleId="WW8Num10z4">
    <w:name w:val="WW8Num10z4"/>
    <w:rsid w:val="0055127E"/>
  </w:style>
  <w:style w:type="character" w:customStyle="1" w:styleId="WW8Num10z5">
    <w:name w:val="WW8Num10z5"/>
    <w:rsid w:val="0055127E"/>
  </w:style>
  <w:style w:type="character" w:customStyle="1" w:styleId="WW8Num10z6">
    <w:name w:val="WW8Num10z6"/>
    <w:rsid w:val="0055127E"/>
  </w:style>
  <w:style w:type="character" w:customStyle="1" w:styleId="WW8Num10z7">
    <w:name w:val="WW8Num10z7"/>
    <w:rsid w:val="0055127E"/>
  </w:style>
  <w:style w:type="character" w:customStyle="1" w:styleId="WW8Num10z8">
    <w:name w:val="WW8Num10z8"/>
    <w:rsid w:val="0055127E"/>
  </w:style>
  <w:style w:type="character" w:customStyle="1" w:styleId="WW8Num11z2">
    <w:name w:val="WW8Num11z2"/>
    <w:rsid w:val="0055127E"/>
    <w:rPr>
      <w:rFonts w:ascii="Wingdings" w:hAnsi="Wingdings" w:cs="Wingdings" w:hint="default"/>
    </w:rPr>
  </w:style>
  <w:style w:type="character" w:customStyle="1" w:styleId="WW8Num11z3">
    <w:name w:val="WW8Num11z3"/>
    <w:rsid w:val="0055127E"/>
    <w:rPr>
      <w:rFonts w:ascii="Symbol" w:hAnsi="Symbol" w:cs="Symbol" w:hint="default"/>
    </w:rPr>
  </w:style>
  <w:style w:type="character" w:customStyle="1" w:styleId="WW8Num11z4">
    <w:name w:val="WW8Num11z4"/>
    <w:rsid w:val="0055127E"/>
    <w:rPr>
      <w:rFonts w:ascii="Courier New" w:hAnsi="Courier New" w:cs="Courier New" w:hint="default"/>
    </w:rPr>
  </w:style>
  <w:style w:type="character" w:customStyle="1" w:styleId="WW8Num12z4">
    <w:name w:val="WW8Num12z4"/>
    <w:rsid w:val="0055127E"/>
  </w:style>
  <w:style w:type="character" w:customStyle="1" w:styleId="WW8Num12z5">
    <w:name w:val="WW8Num12z5"/>
    <w:rsid w:val="0055127E"/>
  </w:style>
  <w:style w:type="character" w:customStyle="1" w:styleId="WW8Num12z6">
    <w:name w:val="WW8Num12z6"/>
    <w:rsid w:val="0055127E"/>
  </w:style>
  <w:style w:type="character" w:customStyle="1" w:styleId="WW8Num12z7">
    <w:name w:val="WW8Num12z7"/>
    <w:rsid w:val="0055127E"/>
  </w:style>
  <w:style w:type="character" w:customStyle="1" w:styleId="WW8Num12z8">
    <w:name w:val="WW8Num12z8"/>
    <w:rsid w:val="0055127E"/>
  </w:style>
  <w:style w:type="character" w:customStyle="1" w:styleId="WW8Num15z3">
    <w:name w:val="WW8Num15z3"/>
    <w:rsid w:val="0055127E"/>
  </w:style>
  <w:style w:type="character" w:customStyle="1" w:styleId="WW8Num15z4">
    <w:name w:val="WW8Num15z4"/>
    <w:rsid w:val="0055127E"/>
  </w:style>
  <w:style w:type="character" w:customStyle="1" w:styleId="WW8Num15z5">
    <w:name w:val="WW8Num15z5"/>
    <w:rsid w:val="0055127E"/>
  </w:style>
  <w:style w:type="character" w:customStyle="1" w:styleId="WW8Num15z6">
    <w:name w:val="WW8Num15z6"/>
    <w:rsid w:val="0055127E"/>
  </w:style>
  <w:style w:type="character" w:customStyle="1" w:styleId="WW8Num15z7">
    <w:name w:val="WW8Num15z7"/>
    <w:rsid w:val="0055127E"/>
  </w:style>
  <w:style w:type="character" w:customStyle="1" w:styleId="WW8Num15z8">
    <w:name w:val="WW8Num15z8"/>
    <w:rsid w:val="0055127E"/>
  </w:style>
  <w:style w:type="character" w:customStyle="1" w:styleId="WW8Num17z2">
    <w:name w:val="WW8Num17z2"/>
    <w:rsid w:val="0055127E"/>
  </w:style>
  <w:style w:type="character" w:customStyle="1" w:styleId="WW8Num17z3">
    <w:name w:val="WW8Num17z3"/>
    <w:rsid w:val="0055127E"/>
  </w:style>
  <w:style w:type="character" w:customStyle="1" w:styleId="WW8Num17z4">
    <w:name w:val="WW8Num17z4"/>
    <w:rsid w:val="0055127E"/>
  </w:style>
  <w:style w:type="character" w:customStyle="1" w:styleId="WW8Num17z5">
    <w:name w:val="WW8Num17z5"/>
    <w:rsid w:val="0055127E"/>
  </w:style>
  <w:style w:type="character" w:customStyle="1" w:styleId="WW8Num17z6">
    <w:name w:val="WW8Num17z6"/>
    <w:rsid w:val="0055127E"/>
  </w:style>
  <w:style w:type="character" w:customStyle="1" w:styleId="WW8Num17z7">
    <w:name w:val="WW8Num17z7"/>
    <w:rsid w:val="0055127E"/>
  </w:style>
  <w:style w:type="character" w:customStyle="1" w:styleId="WW8Num17z8">
    <w:name w:val="WW8Num17z8"/>
    <w:rsid w:val="0055127E"/>
  </w:style>
  <w:style w:type="character" w:customStyle="1" w:styleId="WW8Num18z3">
    <w:name w:val="WW8Num18z3"/>
    <w:rsid w:val="0055127E"/>
  </w:style>
  <w:style w:type="character" w:customStyle="1" w:styleId="WW8Num18z4">
    <w:name w:val="WW8Num18z4"/>
    <w:rsid w:val="0055127E"/>
  </w:style>
  <w:style w:type="character" w:customStyle="1" w:styleId="WW8Num18z5">
    <w:name w:val="WW8Num18z5"/>
    <w:rsid w:val="0055127E"/>
  </w:style>
  <w:style w:type="character" w:customStyle="1" w:styleId="WW8Num18z6">
    <w:name w:val="WW8Num18z6"/>
    <w:rsid w:val="0055127E"/>
  </w:style>
  <w:style w:type="character" w:customStyle="1" w:styleId="WW8Num18z7">
    <w:name w:val="WW8Num18z7"/>
    <w:rsid w:val="0055127E"/>
  </w:style>
  <w:style w:type="character" w:customStyle="1" w:styleId="WW8Num18z8">
    <w:name w:val="WW8Num18z8"/>
    <w:rsid w:val="0055127E"/>
  </w:style>
  <w:style w:type="character" w:customStyle="1" w:styleId="WW8Num19z3">
    <w:name w:val="WW8Num19z3"/>
    <w:rsid w:val="0055127E"/>
  </w:style>
  <w:style w:type="character" w:customStyle="1" w:styleId="WW8Num19z4">
    <w:name w:val="WW8Num19z4"/>
    <w:rsid w:val="0055127E"/>
  </w:style>
  <w:style w:type="character" w:customStyle="1" w:styleId="WW8Num19z5">
    <w:name w:val="WW8Num19z5"/>
    <w:rsid w:val="0055127E"/>
  </w:style>
  <w:style w:type="character" w:customStyle="1" w:styleId="WW8Num19z6">
    <w:name w:val="WW8Num19z6"/>
    <w:rsid w:val="0055127E"/>
  </w:style>
  <w:style w:type="character" w:customStyle="1" w:styleId="WW8Num19z7">
    <w:name w:val="WW8Num19z7"/>
    <w:rsid w:val="0055127E"/>
  </w:style>
  <w:style w:type="character" w:customStyle="1" w:styleId="WW8Num19z8">
    <w:name w:val="WW8Num19z8"/>
    <w:rsid w:val="0055127E"/>
  </w:style>
  <w:style w:type="character" w:customStyle="1" w:styleId="WW8Num20z2">
    <w:name w:val="WW8Num20z2"/>
    <w:rsid w:val="0055127E"/>
  </w:style>
  <w:style w:type="character" w:customStyle="1" w:styleId="WW8Num20z3">
    <w:name w:val="WW8Num20z3"/>
    <w:rsid w:val="0055127E"/>
  </w:style>
  <w:style w:type="character" w:customStyle="1" w:styleId="WW8Num20z4">
    <w:name w:val="WW8Num20z4"/>
    <w:rsid w:val="0055127E"/>
  </w:style>
  <w:style w:type="character" w:customStyle="1" w:styleId="WW8Num20z5">
    <w:name w:val="WW8Num20z5"/>
    <w:rsid w:val="0055127E"/>
  </w:style>
  <w:style w:type="character" w:customStyle="1" w:styleId="WW8Num20z6">
    <w:name w:val="WW8Num20z6"/>
    <w:rsid w:val="0055127E"/>
  </w:style>
  <w:style w:type="character" w:customStyle="1" w:styleId="WW8Num20z7">
    <w:name w:val="WW8Num20z7"/>
    <w:rsid w:val="0055127E"/>
  </w:style>
  <w:style w:type="character" w:customStyle="1" w:styleId="WW8Num20z8">
    <w:name w:val="WW8Num20z8"/>
    <w:rsid w:val="0055127E"/>
  </w:style>
  <w:style w:type="character" w:customStyle="1" w:styleId="50">
    <w:name w:val="Προεπιλεγμένη γραμματοσειρά5"/>
    <w:rsid w:val="0055127E"/>
  </w:style>
  <w:style w:type="character" w:customStyle="1" w:styleId="WW8Num5z2">
    <w:name w:val="WW8Num5z2"/>
    <w:rsid w:val="0055127E"/>
    <w:rPr>
      <w:rFonts w:ascii="Wingdings" w:hAnsi="Wingdings" w:cs="Wingdings"/>
    </w:rPr>
  </w:style>
  <w:style w:type="character" w:customStyle="1" w:styleId="WW8Num8z3">
    <w:name w:val="WW8Num8z3"/>
    <w:rsid w:val="0055127E"/>
  </w:style>
  <w:style w:type="character" w:customStyle="1" w:styleId="WW8Num8z4">
    <w:name w:val="WW8Num8z4"/>
    <w:rsid w:val="0055127E"/>
  </w:style>
  <w:style w:type="character" w:customStyle="1" w:styleId="WW8Num8z5">
    <w:name w:val="WW8Num8z5"/>
    <w:rsid w:val="0055127E"/>
  </w:style>
  <w:style w:type="character" w:customStyle="1" w:styleId="WW8Num8z6">
    <w:name w:val="WW8Num8z6"/>
    <w:rsid w:val="0055127E"/>
  </w:style>
  <w:style w:type="character" w:customStyle="1" w:styleId="WW8Num8z7">
    <w:name w:val="WW8Num8z7"/>
    <w:rsid w:val="0055127E"/>
  </w:style>
  <w:style w:type="character" w:customStyle="1" w:styleId="WW8Num8z8">
    <w:name w:val="WW8Num8z8"/>
    <w:rsid w:val="0055127E"/>
  </w:style>
  <w:style w:type="character" w:customStyle="1" w:styleId="WW8Num16z2">
    <w:name w:val="WW8Num16z2"/>
    <w:rsid w:val="0055127E"/>
    <w:rPr>
      <w:rFonts w:ascii="Wingdings" w:hAnsi="Wingdings" w:cs="Wingdings" w:hint="default"/>
    </w:rPr>
  </w:style>
  <w:style w:type="character" w:customStyle="1" w:styleId="WW8Num16z3">
    <w:name w:val="WW8Num16z3"/>
    <w:rsid w:val="0055127E"/>
    <w:rPr>
      <w:rFonts w:ascii="Symbol" w:hAnsi="Symbol" w:cs="Symbol" w:hint="default"/>
      <w:b/>
      <w:sz w:val="20"/>
    </w:rPr>
  </w:style>
  <w:style w:type="character" w:customStyle="1" w:styleId="WW8Num21z2">
    <w:name w:val="WW8Num21z2"/>
    <w:rsid w:val="0055127E"/>
    <w:rPr>
      <w:rFonts w:ascii="Wingdings" w:hAnsi="Wingdings" w:cs="Wingdings" w:hint="default"/>
    </w:rPr>
  </w:style>
  <w:style w:type="character" w:customStyle="1" w:styleId="WW8Num24z3">
    <w:name w:val="WW8Num24z3"/>
    <w:rsid w:val="0055127E"/>
  </w:style>
  <w:style w:type="character" w:customStyle="1" w:styleId="WW8Num24z4">
    <w:name w:val="WW8Num24z4"/>
    <w:rsid w:val="0055127E"/>
  </w:style>
  <w:style w:type="character" w:customStyle="1" w:styleId="WW8Num24z5">
    <w:name w:val="WW8Num24z5"/>
    <w:rsid w:val="0055127E"/>
  </w:style>
  <w:style w:type="character" w:customStyle="1" w:styleId="WW8Num24z6">
    <w:name w:val="WW8Num24z6"/>
    <w:rsid w:val="0055127E"/>
  </w:style>
  <w:style w:type="character" w:customStyle="1" w:styleId="WW8Num24z7">
    <w:name w:val="WW8Num24z7"/>
    <w:rsid w:val="0055127E"/>
  </w:style>
  <w:style w:type="character" w:customStyle="1" w:styleId="WW8Num24z8">
    <w:name w:val="WW8Num24z8"/>
    <w:rsid w:val="0055127E"/>
  </w:style>
  <w:style w:type="character" w:customStyle="1" w:styleId="WW8Num26z2">
    <w:name w:val="WW8Num26z2"/>
    <w:rsid w:val="0055127E"/>
    <w:rPr>
      <w:rFonts w:ascii="Wingdings" w:hAnsi="Wingdings" w:cs="Wingdings" w:hint="default"/>
    </w:rPr>
  </w:style>
  <w:style w:type="character" w:customStyle="1" w:styleId="WW8Num27z3">
    <w:name w:val="WW8Num27z3"/>
    <w:rsid w:val="0055127E"/>
  </w:style>
  <w:style w:type="character" w:customStyle="1" w:styleId="WW8Num27z4">
    <w:name w:val="WW8Num27z4"/>
    <w:rsid w:val="0055127E"/>
  </w:style>
  <w:style w:type="character" w:customStyle="1" w:styleId="WW8Num27z5">
    <w:name w:val="WW8Num27z5"/>
    <w:rsid w:val="0055127E"/>
  </w:style>
  <w:style w:type="character" w:customStyle="1" w:styleId="WW8Num27z6">
    <w:name w:val="WW8Num27z6"/>
    <w:rsid w:val="0055127E"/>
  </w:style>
  <w:style w:type="character" w:customStyle="1" w:styleId="WW8Num27z7">
    <w:name w:val="WW8Num27z7"/>
    <w:rsid w:val="0055127E"/>
  </w:style>
  <w:style w:type="character" w:customStyle="1" w:styleId="WW8Num27z8">
    <w:name w:val="WW8Num27z8"/>
    <w:rsid w:val="0055127E"/>
  </w:style>
  <w:style w:type="character" w:customStyle="1" w:styleId="WW8Num28z1">
    <w:name w:val="WW8Num28z1"/>
    <w:rsid w:val="0055127E"/>
  </w:style>
  <w:style w:type="character" w:customStyle="1" w:styleId="WW8Num28z2">
    <w:name w:val="WW8Num28z2"/>
    <w:rsid w:val="0055127E"/>
  </w:style>
  <w:style w:type="character" w:customStyle="1" w:styleId="WW8Num28z3">
    <w:name w:val="WW8Num28z3"/>
    <w:rsid w:val="0055127E"/>
  </w:style>
  <w:style w:type="character" w:customStyle="1" w:styleId="WW8Num28z4">
    <w:name w:val="WW8Num28z4"/>
    <w:rsid w:val="0055127E"/>
  </w:style>
  <w:style w:type="character" w:customStyle="1" w:styleId="WW8Num28z5">
    <w:name w:val="WW8Num28z5"/>
    <w:rsid w:val="0055127E"/>
  </w:style>
  <w:style w:type="character" w:customStyle="1" w:styleId="WW8Num28z6">
    <w:name w:val="WW8Num28z6"/>
    <w:rsid w:val="0055127E"/>
  </w:style>
  <w:style w:type="character" w:customStyle="1" w:styleId="WW8Num28z7">
    <w:name w:val="WW8Num28z7"/>
    <w:rsid w:val="0055127E"/>
  </w:style>
  <w:style w:type="character" w:customStyle="1" w:styleId="WW8Num28z8">
    <w:name w:val="WW8Num28z8"/>
    <w:rsid w:val="0055127E"/>
  </w:style>
  <w:style w:type="character" w:customStyle="1" w:styleId="WW8Num29z2">
    <w:name w:val="WW8Num29z2"/>
    <w:rsid w:val="0055127E"/>
    <w:rPr>
      <w:rFonts w:ascii="Wingdings" w:hAnsi="Wingdings" w:cs="Wingdings" w:hint="default"/>
    </w:rPr>
  </w:style>
  <w:style w:type="character" w:customStyle="1" w:styleId="WW8Num30z0">
    <w:name w:val="WW8Num30z0"/>
    <w:rsid w:val="0055127E"/>
  </w:style>
  <w:style w:type="character" w:customStyle="1" w:styleId="WW8Num30z1">
    <w:name w:val="WW8Num30z1"/>
    <w:rsid w:val="0055127E"/>
  </w:style>
  <w:style w:type="character" w:customStyle="1" w:styleId="WW8Num30z2">
    <w:name w:val="WW8Num30z2"/>
    <w:rsid w:val="0055127E"/>
  </w:style>
  <w:style w:type="character" w:customStyle="1" w:styleId="WW8Num30z3">
    <w:name w:val="WW8Num30z3"/>
    <w:rsid w:val="0055127E"/>
  </w:style>
  <w:style w:type="character" w:customStyle="1" w:styleId="WW8Num30z4">
    <w:name w:val="WW8Num30z4"/>
    <w:rsid w:val="0055127E"/>
  </w:style>
  <w:style w:type="character" w:customStyle="1" w:styleId="WW8Num30z5">
    <w:name w:val="WW8Num30z5"/>
    <w:rsid w:val="0055127E"/>
  </w:style>
  <w:style w:type="character" w:customStyle="1" w:styleId="WW8Num30z6">
    <w:name w:val="WW8Num30z6"/>
    <w:rsid w:val="0055127E"/>
  </w:style>
  <w:style w:type="character" w:customStyle="1" w:styleId="WW8Num30z7">
    <w:name w:val="WW8Num30z7"/>
    <w:rsid w:val="0055127E"/>
  </w:style>
  <w:style w:type="character" w:customStyle="1" w:styleId="WW8Num30z8">
    <w:name w:val="WW8Num30z8"/>
    <w:rsid w:val="0055127E"/>
  </w:style>
  <w:style w:type="character" w:customStyle="1" w:styleId="WW8Num31z0">
    <w:name w:val="WW8Num31z0"/>
    <w:rsid w:val="0055127E"/>
    <w:rPr>
      <w:rFonts w:ascii="Symbol" w:hAnsi="Symbol" w:cs="Symbol" w:hint="default"/>
      <w:b/>
      <w:sz w:val="20"/>
    </w:rPr>
  </w:style>
  <w:style w:type="character" w:customStyle="1" w:styleId="WW8Num31z1">
    <w:name w:val="WW8Num31z1"/>
    <w:rsid w:val="0055127E"/>
    <w:rPr>
      <w:rFonts w:ascii="Courier New" w:hAnsi="Courier New" w:cs="Courier New" w:hint="default"/>
    </w:rPr>
  </w:style>
  <w:style w:type="character" w:customStyle="1" w:styleId="WW8Num31z2">
    <w:name w:val="WW8Num31z2"/>
    <w:rsid w:val="0055127E"/>
    <w:rPr>
      <w:rFonts w:ascii="Wingdings" w:hAnsi="Wingdings" w:cs="Wingdings" w:hint="default"/>
    </w:rPr>
  </w:style>
  <w:style w:type="character" w:customStyle="1" w:styleId="WW8Num32z0">
    <w:name w:val="WW8Num32z0"/>
    <w:rsid w:val="0055127E"/>
    <w:rPr>
      <w:rFonts w:ascii="Symbol" w:hAnsi="Symbol" w:cs="Symbol" w:hint="default"/>
      <w:b w:val="0"/>
      <w:sz w:val="20"/>
    </w:rPr>
  </w:style>
  <w:style w:type="character" w:customStyle="1" w:styleId="WW8Num32z1">
    <w:name w:val="WW8Num32z1"/>
    <w:rsid w:val="0055127E"/>
    <w:rPr>
      <w:rFonts w:ascii="Courier New" w:hAnsi="Courier New" w:cs="Courier New" w:hint="default"/>
    </w:rPr>
  </w:style>
  <w:style w:type="character" w:customStyle="1" w:styleId="WW8Num32z2">
    <w:name w:val="WW8Num32z2"/>
    <w:rsid w:val="0055127E"/>
    <w:rPr>
      <w:rFonts w:ascii="Wingdings" w:hAnsi="Wingdings" w:cs="Wingdings" w:hint="default"/>
    </w:rPr>
  </w:style>
  <w:style w:type="character" w:customStyle="1" w:styleId="WW8Num32z3">
    <w:name w:val="WW8Num32z3"/>
    <w:rsid w:val="0055127E"/>
    <w:rPr>
      <w:rFonts w:ascii="Symbol" w:hAnsi="Symbol" w:cs="Symbol" w:hint="default"/>
      <w:b/>
      <w:sz w:val="20"/>
    </w:rPr>
  </w:style>
  <w:style w:type="character" w:customStyle="1" w:styleId="WW8Num33z0">
    <w:name w:val="WW8Num33z0"/>
    <w:rsid w:val="0055127E"/>
    <w:rPr>
      <w:rFonts w:ascii="Symbol" w:hAnsi="Symbol" w:cs="Symbol" w:hint="default"/>
    </w:rPr>
  </w:style>
  <w:style w:type="character" w:customStyle="1" w:styleId="WW8Num33z1">
    <w:name w:val="WW8Num33z1"/>
    <w:rsid w:val="0055127E"/>
    <w:rPr>
      <w:rFonts w:ascii="Courier New" w:hAnsi="Courier New" w:cs="Courier New" w:hint="default"/>
    </w:rPr>
  </w:style>
  <w:style w:type="character" w:customStyle="1" w:styleId="WW8Num33z2">
    <w:name w:val="WW8Num33z2"/>
    <w:rsid w:val="0055127E"/>
    <w:rPr>
      <w:rFonts w:ascii="Wingdings" w:hAnsi="Wingdings" w:cs="Wingdings" w:hint="default"/>
    </w:rPr>
  </w:style>
  <w:style w:type="character" w:customStyle="1" w:styleId="WW8Num34z0">
    <w:name w:val="WW8Num34z0"/>
    <w:rsid w:val="0055127E"/>
  </w:style>
  <w:style w:type="character" w:customStyle="1" w:styleId="WW8Num34z1">
    <w:name w:val="WW8Num34z1"/>
    <w:rsid w:val="0055127E"/>
  </w:style>
  <w:style w:type="character" w:customStyle="1" w:styleId="WW8Num34z2">
    <w:name w:val="WW8Num34z2"/>
    <w:rsid w:val="0055127E"/>
  </w:style>
  <w:style w:type="character" w:customStyle="1" w:styleId="WW8Num34z3">
    <w:name w:val="WW8Num34z3"/>
    <w:rsid w:val="0055127E"/>
  </w:style>
  <w:style w:type="character" w:customStyle="1" w:styleId="WW8Num34z4">
    <w:name w:val="WW8Num34z4"/>
    <w:rsid w:val="0055127E"/>
  </w:style>
  <w:style w:type="character" w:customStyle="1" w:styleId="WW8Num34z5">
    <w:name w:val="WW8Num34z5"/>
    <w:rsid w:val="0055127E"/>
  </w:style>
  <w:style w:type="character" w:customStyle="1" w:styleId="WW8Num34z6">
    <w:name w:val="WW8Num34z6"/>
    <w:rsid w:val="0055127E"/>
  </w:style>
  <w:style w:type="character" w:customStyle="1" w:styleId="WW8Num34z7">
    <w:name w:val="WW8Num34z7"/>
    <w:rsid w:val="0055127E"/>
  </w:style>
  <w:style w:type="character" w:customStyle="1" w:styleId="WW8Num34z8">
    <w:name w:val="WW8Num34z8"/>
    <w:rsid w:val="0055127E"/>
  </w:style>
  <w:style w:type="character" w:customStyle="1" w:styleId="40">
    <w:name w:val="Προεπιλεγμένη γραμματοσειρά4"/>
    <w:rsid w:val="0055127E"/>
  </w:style>
  <w:style w:type="character" w:customStyle="1" w:styleId="1Char1">
    <w:name w:val="Επικεφαλίδα 1 Char1"/>
    <w:basedOn w:val="40"/>
    <w:rsid w:val="0055127E"/>
    <w:rPr>
      <w:sz w:val="24"/>
      <w:lang w:val="el-GR" w:bidi="ar-SA"/>
    </w:rPr>
  </w:style>
  <w:style w:type="character" w:customStyle="1" w:styleId="2Char">
    <w:name w:val="Επικεφαλίδα 2 Char"/>
    <w:basedOn w:val="40"/>
    <w:rsid w:val="0055127E"/>
    <w:rPr>
      <w:b/>
      <w:sz w:val="24"/>
      <w:u w:val="single"/>
      <w:lang w:val="el-GR" w:bidi="ar-SA"/>
    </w:rPr>
  </w:style>
  <w:style w:type="character" w:customStyle="1" w:styleId="3Char">
    <w:name w:val="Επικεφαλίδα 3 Char"/>
    <w:basedOn w:val="40"/>
    <w:rsid w:val="0055127E"/>
    <w:rPr>
      <w:b/>
      <w:sz w:val="24"/>
      <w:u w:val="single"/>
      <w:lang w:val="el-GR" w:bidi="ar-SA"/>
    </w:rPr>
  </w:style>
  <w:style w:type="character" w:customStyle="1" w:styleId="4Char">
    <w:name w:val="Επικεφαλίδα 4 Char"/>
    <w:basedOn w:val="40"/>
    <w:rsid w:val="0055127E"/>
    <w:rPr>
      <w:b/>
      <w:bCs/>
      <w:sz w:val="24"/>
      <w:szCs w:val="24"/>
      <w:lang w:val="el-GR" w:bidi="ar-SA"/>
    </w:rPr>
  </w:style>
  <w:style w:type="character" w:customStyle="1" w:styleId="5Char1">
    <w:name w:val="Επικεφαλίδα 5 Char1"/>
    <w:basedOn w:val="40"/>
    <w:rsid w:val="0055127E"/>
    <w:rPr>
      <w:b/>
      <w:bCs/>
      <w:sz w:val="24"/>
      <w:szCs w:val="24"/>
      <w:lang w:val="el-GR" w:bidi="ar-SA"/>
    </w:rPr>
  </w:style>
  <w:style w:type="character" w:customStyle="1" w:styleId="6Char">
    <w:name w:val="Επικεφαλίδα 6 Char"/>
    <w:basedOn w:val="40"/>
    <w:rsid w:val="0055127E"/>
    <w:rPr>
      <w:b/>
      <w:bCs/>
      <w:sz w:val="24"/>
      <w:lang w:val="el-GR" w:bidi="ar-SA"/>
    </w:rPr>
  </w:style>
  <w:style w:type="character" w:customStyle="1" w:styleId="7Char">
    <w:name w:val="Επικεφαλίδα 7 Char"/>
    <w:basedOn w:val="40"/>
    <w:rsid w:val="0055127E"/>
    <w:rPr>
      <w:b/>
      <w:bCs/>
      <w:lang w:val="el-GR" w:bidi="ar-SA"/>
    </w:rPr>
  </w:style>
  <w:style w:type="character" w:customStyle="1" w:styleId="8Char">
    <w:name w:val="Επικεφαλίδα 8 Char"/>
    <w:basedOn w:val="40"/>
    <w:rsid w:val="0055127E"/>
    <w:rPr>
      <w:b/>
      <w:bCs/>
      <w:sz w:val="24"/>
      <w:szCs w:val="24"/>
      <w:lang w:val="el-GR" w:bidi="ar-SA"/>
    </w:rPr>
  </w:style>
  <w:style w:type="character" w:customStyle="1" w:styleId="9Char">
    <w:name w:val="Επικεφαλίδα 9 Char"/>
    <w:basedOn w:val="40"/>
    <w:rsid w:val="0055127E"/>
    <w:rPr>
      <w:b/>
      <w:bCs/>
      <w:sz w:val="22"/>
      <w:szCs w:val="24"/>
      <w:lang w:val="el-GR" w:bidi="ar-SA"/>
    </w:rPr>
  </w:style>
  <w:style w:type="character" w:customStyle="1" w:styleId="Char">
    <w:name w:val="Σώμα κειμένου Char"/>
    <w:basedOn w:val="40"/>
    <w:rsid w:val="0055127E"/>
    <w:rPr>
      <w:sz w:val="24"/>
      <w:lang w:val="el-GR" w:bidi="ar-SA"/>
    </w:rPr>
  </w:style>
  <w:style w:type="character" w:customStyle="1" w:styleId="Char0">
    <w:name w:val="Κεφαλίδα Char"/>
    <w:basedOn w:val="40"/>
    <w:uiPriority w:val="99"/>
    <w:rsid w:val="0055127E"/>
    <w:rPr>
      <w:sz w:val="24"/>
      <w:szCs w:val="24"/>
      <w:lang w:val="el-GR" w:bidi="ar-SA"/>
    </w:rPr>
  </w:style>
  <w:style w:type="character" w:customStyle="1" w:styleId="Char1">
    <w:name w:val="Σώμα κείμενου με εσοχή Char"/>
    <w:basedOn w:val="40"/>
    <w:rsid w:val="0055127E"/>
    <w:rPr>
      <w:sz w:val="24"/>
      <w:szCs w:val="24"/>
      <w:lang w:val="el-GR" w:bidi="ar-SA"/>
    </w:rPr>
  </w:style>
  <w:style w:type="character" w:styleId="a3">
    <w:name w:val="page number"/>
    <w:basedOn w:val="40"/>
    <w:rsid w:val="0055127E"/>
  </w:style>
  <w:style w:type="character" w:customStyle="1" w:styleId="Char2">
    <w:name w:val="Υποσέλιδο Char"/>
    <w:basedOn w:val="40"/>
    <w:uiPriority w:val="99"/>
    <w:rsid w:val="0055127E"/>
    <w:rPr>
      <w:sz w:val="24"/>
      <w:szCs w:val="24"/>
      <w:lang w:val="el-GR" w:bidi="ar-SA"/>
    </w:rPr>
  </w:style>
  <w:style w:type="character" w:customStyle="1" w:styleId="2Char0">
    <w:name w:val="Σώμα κείμενου 2 Char"/>
    <w:basedOn w:val="40"/>
    <w:rsid w:val="0055127E"/>
    <w:rPr>
      <w:b/>
      <w:bCs/>
      <w:sz w:val="24"/>
      <w:szCs w:val="24"/>
      <w:lang w:val="el-GR" w:bidi="ar-SA"/>
    </w:rPr>
  </w:style>
  <w:style w:type="character" w:customStyle="1" w:styleId="2Char1">
    <w:name w:val="Σώμα κείμενου με εσοχή 2 Char"/>
    <w:basedOn w:val="40"/>
    <w:rsid w:val="0055127E"/>
    <w:rPr>
      <w:sz w:val="24"/>
      <w:szCs w:val="24"/>
      <w:lang w:val="el-GR" w:bidi="ar-SA"/>
    </w:rPr>
  </w:style>
  <w:style w:type="character" w:customStyle="1" w:styleId="3Char0">
    <w:name w:val="Σώμα κείμενου με εσοχή 3 Char"/>
    <w:basedOn w:val="40"/>
    <w:rsid w:val="0055127E"/>
    <w:rPr>
      <w:sz w:val="24"/>
      <w:szCs w:val="24"/>
      <w:lang w:val="el-GR" w:bidi="ar-SA"/>
    </w:rPr>
  </w:style>
  <w:style w:type="character" w:customStyle="1" w:styleId="3Char1">
    <w:name w:val="Σώμα κείμενου 3 Char"/>
    <w:basedOn w:val="40"/>
    <w:rsid w:val="0055127E"/>
    <w:rPr>
      <w:b/>
      <w:bCs/>
      <w:sz w:val="24"/>
      <w:szCs w:val="24"/>
      <w:lang w:val="el-GR" w:bidi="ar-SA"/>
    </w:rPr>
  </w:style>
  <w:style w:type="character" w:customStyle="1" w:styleId="apple-style-span">
    <w:name w:val="apple-style-span"/>
    <w:basedOn w:val="40"/>
    <w:qFormat/>
    <w:rsid w:val="0055127E"/>
    <w:rPr>
      <w:rFonts w:ascii="Times New Roman" w:hAnsi="Times New Roman" w:cs="Times New Roman" w:hint="default"/>
    </w:rPr>
  </w:style>
  <w:style w:type="character" w:customStyle="1" w:styleId="Char3">
    <w:name w:val="Κείμενο υποσημείωσης Char"/>
    <w:basedOn w:val="40"/>
    <w:rsid w:val="0055127E"/>
    <w:rPr>
      <w:sz w:val="24"/>
      <w:szCs w:val="24"/>
      <w:lang w:val="el-GR" w:bidi="ar-SA"/>
    </w:rPr>
  </w:style>
  <w:style w:type="character" w:customStyle="1" w:styleId="a4">
    <w:name w:val="Χαρακτήρες υποσημείωσης"/>
    <w:basedOn w:val="40"/>
    <w:rsid w:val="0055127E"/>
    <w:rPr>
      <w:vertAlign w:val="superscript"/>
    </w:rPr>
  </w:style>
  <w:style w:type="character" w:styleId="-">
    <w:name w:val="Hyperlink"/>
    <w:basedOn w:val="40"/>
    <w:rsid w:val="0055127E"/>
    <w:rPr>
      <w:color w:val="0000FF"/>
      <w:u w:val="single"/>
    </w:rPr>
  </w:style>
  <w:style w:type="character" w:styleId="a5">
    <w:name w:val="Strong"/>
    <w:basedOn w:val="40"/>
    <w:qFormat/>
    <w:rsid w:val="0055127E"/>
    <w:rPr>
      <w:rFonts w:cs="Times New Roman"/>
      <w:b/>
      <w:bCs/>
    </w:rPr>
  </w:style>
  <w:style w:type="character" w:customStyle="1" w:styleId="Char4">
    <w:name w:val="Κείμενο σημείωσης τέλους Char"/>
    <w:basedOn w:val="40"/>
    <w:rsid w:val="0055127E"/>
    <w:rPr>
      <w:rFonts w:ascii="Arial" w:hAnsi="Arial" w:cs="Arial"/>
      <w:position w:val="2"/>
      <w:sz w:val="22"/>
      <w:szCs w:val="24"/>
      <w:lang w:val="en-US" w:eastAsia="zh-CN" w:bidi="ar-SA"/>
    </w:rPr>
  </w:style>
  <w:style w:type="character" w:customStyle="1" w:styleId="Char5">
    <w:name w:val="Απόσπασμα Char"/>
    <w:basedOn w:val="40"/>
    <w:rsid w:val="0055127E"/>
    <w:rPr>
      <w:sz w:val="24"/>
      <w:szCs w:val="24"/>
      <w:lang w:val="el-GR" w:eastAsia="zh-CN" w:bidi="ar-SA"/>
    </w:rPr>
  </w:style>
  <w:style w:type="character" w:customStyle="1" w:styleId="Char6">
    <w:name w:val="Έντονο εισαγωγικό Char"/>
    <w:basedOn w:val="40"/>
    <w:rsid w:val="0055127E"/>
    <w:rPr>
      <w:sz w:val="24"/>
      <w:szCs w:val="24"/>
      <w:lang w:val="el-GR" w:eastAsia="zh-CN" w:bidi="ar-SA"/>
    </w:rPr>
  </w:style>
  <w:style w:type="character" w:customStyle="1" w:styleId="msosubtleemphasis0">
    <w:name w:val="msosubtleemphasis"/>
    <w:rsid w:val="0055127E"/>
    <w:rPr>
      <w:i/>
      <w:iCs w:val="0"/>
      <w:color w:val="5A5A5A"/>
    </w:rPr>
  </w:style>
  <w:style w:type="character" w:customStyle="1" w:styleId="msointenseemphasis0">
    <w:name w:val="msointenseemphasis"/>
    <w:basedOn w:val="40"/>
    <w:rsid w:val="0055127E"/>
    <w:rPr>
      <w:b/>
      <w:bCs w:val="0"/>
      <w:i/>
      <w:iCs w:val="0"/>
      <w:sz w:val="24"/>
      <w:szCs w:val="24"/>
      <w:u w:val="single"/>
    </w:rPr>
  </w:style>
  <w:style w:type="character" w:customStyle="1" w:styleId="msosubtlereference0">
    <w:name w:val="msosubtlereference"/>
    <w:basedOn w:val="40"/>
    <w:rsid w:val="0055127E"/>
    <w:rPr>
      <w:sz w:val="24"/>
      <w:szCs w:val="24"/>
      <w:u w:val="single"/>
    </w:rPr>
  </w:style>
  <w:style w:type="character" w:customStyle="1" w:styleId="msointensereference0">
    <w:name w:val="msointensereference"/>
    <w:basedOn w:val="40"/>
    <w:rsid w:val="0055127E"/>
    <w:rPr>
      <w:b/>
      <w:bCs w:val="0"/>
      <w:sz w:val="24"/>
      <w:u w:val="single"/>
    </w:rPr>
  </w:style>
  <w:style w:type="character" w:customStyle="1" w:styleId="msobooktitle0">
    <w:name w:val="msobooktitle"/>
    <w:basedOn w:val="40"/>
    <w:rsid w:val="0055127E"/>
    <w:rPr>
      <w:rFonts w:ascii="Cambria" w:eastAsia="Times New Roman" w:hAnsi="Cambria" w:cs="Cambria" w:hint="default"/>
      <w:b/>
      <w:bCs w:val="0"/>
      <w:i/>
      <w:iCs w:val="0"/>
      <w:sz w:val="24"/>
      <w:szCs w:val="24"/>
    </w:rPr>
  </w:style>
  <w:style w:type="character" w:customStyle="1" w:styleId="CharChar10">
    <w:name w:val="Char Char10"/>
    <w:basedOn w:val="40"/>
    <w:rsid w:val="0055127E"/>
    <w:rPr>
      <w:rFonts w:ascii="Cambria" w:eastAsia="Times New Roman" w:hAnsi="Cambria" w:cs="Cambria" w:hint="default"/>
      <w:b/>
      <w:bCs/>
      <w:kern w:val="1"/>
      <w:sz w:val="32"/>
      <w:szCs w:val="32"/>
    </w:rPr>
  </w:style>
  <w:style w:type="character" w:customStyle="1" w:styleId="CharChar7">
    <w:name w:val="Char Char7"/>
    <w:basedOn w:val="40"/>
    <w:rsid w:val="0055127E"/>
    <w:rPr>
      <w:b/>
      <w:bCs/>
      <w:sz w:val="28"/>
      <w:szCs w:val="28"/>
    </w:rPr>
  </w:style>
  <w:style w:type="character" w:customStyle="1" w:styleId="CharChar1">
    <w:name w:val="Char Char1"/>
    <w:basedOn w:val="40"/>
    <w:rsid w:val="0055127E"/>
    <w:rPr>
      <w:rFonts w:ascii="Cambria" w:eastAsia="Times New Roman" w:hAnsi="Cambria" w:cs="Cambria" w:hint="default"/>
      <w:b/>
      <w:bCs/>
      <w:kern w:val="1"/>
      <w:sz w:val="32"/>
      <w:szCs w:val="32"/>
    </w:rPr>
  </w:style>
  <w:style w:type="character" w:customStyle="1" w:styleId="CharChar">
    <w:name w:val="Char Char"/>
    <w:basedOn w:val="40"/>
    <w:rsid w:val="0055127E"/>
    <w:rPr>
      <w:rFonts w:ascii="Cambria" w:eastAsia="Times New Roman" w:hAnsi="Cambria" w:cs="Cambria" w:hint="default"/>
      <w:sz w:val="24"/>
      <w:szCs w:val="24"/>
    </w:rPr>
  </w:style>
  <w:style w:type="character" w:customStyle="1" w:styleId="BodyTextIndent3Char">
    <w:name w:val="Body Text Indent 3 Char"/>
    <w:basedOn w:val="40"/>
    <w:rsid w:val="0055127E"/>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55127E"/>
    <w:rPr>
      <w:sz w:val="24"/>
      <w:szCs w:val="24"/>
      <w:lang w:val="el-GR" w:bidi="ar-SA"/>
    </w:rPr>
  </w:style>
  <w:style w:type="character" w:customStyle="1" w:styleId="-TFChar">
    <w:name w:val="- TF Char"/>
    <w:basedOn w:val="40"/>
    <w:rsid w:val="0055127E"/>
    <w:rPr>
      <w:sz w:val="24"/>
      <w:lang w:val="el-GR" w:bidi="ar-SA"/>
    </w:rPr>
  </w:style>
  <w:style w:type="character" w:customStyle="1" w:styleId="FontStyle17">
    <w:name w:val="Font Style17"/>
    <w:basedOn w:val="40"/>
    <w:qFormat/>
    <w:rsid w:val="0055127E"/>
    <w:rPr>
      <w:rFonts w:ascii="Times New Roman" w:hAnsi="Times New Roman" w:cs="Times New Roman"/>
      <w:sz w:val="22"/>
      <w:szCs w:val="22"/>
    </w:rPr>
  </w:style>
  <w:style w:type="character" w:customStyle="1" w:styleId="FontStyle16">
    <w:name w:val="Font Style16"/>
    <w:basedOn w:val="40"/>
    <w:rsid w:val="0055127E"/>
    <w:rPr>
      <w:rFonts w:ascii="Times New Roman" w:hAnsi="Times New Roman" w:cs="Times New Roman"/>
      <w:b/>
      <w:bCs/>
      <w:sz w:val="22"/>
      <w:szCs w:val="22"/>
    </w:rPr>
  </w:style>
  <w:style w:type="character" w:customStyle="1" w:styleId="FontStyle13">
    <w:name w:val="Font Style13"/>
    <w:basedOn w:val="40"/>
    <w:qFormat/>
    <w:rsid w:val="0055127E"/>
    <w:rPr>
      <w:rFonts w:ascii="Times New Roman" w:hAnsi="Times New Roman" w:cs="Times New Roman"/>
      <w:sz w:val="20"/>
      <w:szCs w:val="20"/>
    </w:rPr>
  </w:style>
  <w:style w:type="character" w:customStyle="1" w:styleId="3CharChar">
    <w:name w:val="Επικεφαλίδα 3 Char Char"/>
    <w:basedOn w:val="40"/>
    <w:rsid w:val="0055127E"/>
    <w:rPr>
      <w:b/>
      <w:sz w:val="24"/>
      <w:u w:val="single"/>
      <w:lang w:val="el-GR" w:bidi="ar-SA"/>
    </w:rPr>
  </w:style>
  <w:style w:type="character" w:customStyle="1" w:styleId="4CharChar">
    <w:name w:val="Επικεφαλίδα 4 Char Char"/>
    <w:basedOn w:val="40"/>
    <w:rsid w:val="0055127E"/>
    <w:rPr>
      <w:b/>
      <w:bCs/>
      <w:sz w:val="24"/>
      <w:szCs w:val="24"/>
      <w:lang w:val="el-GR" w:bidi="ar-SA"/>
    </w:rPr>
  </w:style>
  <w:style w:type="character" w:customStyle="1" w:styleId="CharChar0">
    <w:name w:val="Κεφαλίδα Char Char"/>
    <w:basedOn w:val="40"/>
    <w:rsid w:val="0055127E"/>
    <w:rPr>
      <w:sz w:val="24"/>
      <w:szCs w:val="24"/>
      <w:lang w:val="el-GR" w:bidi="ar-SA"/>
    </w:rPr>
  </w:style>
  <w:style w:type="character" w:customStyle="1" w:styleId="CharCharCharCharCharCharChar">
    <w:name w:val="Σώμα κείμενου με εσοχή Char Char Char Char Char Char Char"/>
    <w:basedOn w:val="40"/>
    <w:rsid w:val="0055127E"/>
    <w:rPr>
      <w:sz w:val="24"/>
      <w:szCs w:val="24"/>
      <w:lang w:val="el-GR" w:bidi="ar-SA"/>
    </w:rPr>
  </w:style>
  <w:style w:type="character" w:customStyle="1" w:styleId="1Char">
    <w:name w:val="Επικεφαλίδα 1 Char"/>
    <w:basedOn w:val="40"/>
    <w:rsid w:val="0055127E"/>
    <w:rPr>
      <w:sz w:val="24"/>
      <w:lang w:val="el-GR" w:bidi="ar-SA"/>
    </w:rPr>
  </w:style>
  <w:style w:type="character" w:customStyle="1" w:styleId="Char10">
    <w:name w:val="Κεφαλίδα Char1"/>
    <w:basedOn w:val="40"/>
    <w:rsid w:val="0055127E"/>
    <w:rPr>
      <w:sz w:val="24"/>
      <w:szCs w:val="24"/>
      <w:lang w:eastAsia="zh-CN"/>
    </w:rPr>
  </w:style>
  <w:style w:type="character" w:customStyle="1" w:styleId="WW8Num14z3">
    <w:name w:val="WW8Num14z3"/>
    <w:rsid w:val="0055127E"/>
  </w:style>
  <w:style w:type="character" w:customStyle="1" w:styleId="WW8Num14z4">
    <w:name w:val="WW8Num14z4"/>
    <w:rsid w:val="0055127E"/>
  </w:style>
  <w:style w:type="character" w:customStyle="1" w:styleId="WW8Num14z5">
    <w:name w:val="WW8Num14z5"/>
    <w:rsid w:val="0055127E"/>
  </w:style>
  <w:style w:type="character" w:customStyle="1" w:styleId="WW8Num14z6">
    <w:name w:val="WW8Num14z6"/>
    <w:rsid w:val="0055127E"/>
  </w:style>
  <w:style w:type="character" w:customStyle="1" w:styleId="WW8Num14z7">
    <w:name w:val="WW8Num14z7"/>
    <w:rsid w:val="0055127E"/>
  </w:style>
  <w:style w:type="character" w:customStyle="1" w:styleId="WW8Num14z8">
    <w:name w:val="WW8Num14z8"/>
    <w:rsid w:val="0055127E"/>
  </w:style>
  <w:style w:type="character" w:customStyle="1" w:styleId="11">
    <w:name w:val="Προεπιλεγμένη γραμματοσειρά1"/>
    <w:rsid w:val="0055127E"/>
  </w:style>
  <w:style w:type="character" w:customStyle="1" w:styleId="WW-DefaultParagraphFont">
    <w:name w:val="WW-Default Paragraph Font"/>
    <w:rsid w:val="0055127E"/>
  </w:style>
  <w:style w:type="character" w:customStyle="1" w:styleId="WW8Num5z3">
    <w:name w:val="WW8Num5z3"/>
    <w:rsid w:val="0055127E"/>
  </w:style>
  <w:style w:type="character" w:customStyle="1" w:styleId="WW8Num5z4">
    <w:name w:val="WW8Num5z4"/>
    <w:rsid w:val="0055127E"/>
  </w:style>
  <w:style w:type="character" w:customStyle="1" w:styleId="WW8Num5z5">
    <w:name w:val="WW8Num5z5"/>
    <w:rsid w:val="0055127E"/>
  </w:style>
  <w:style w:type="character" w:customStyle="1" w:styleId="WW8Num5z6">
    <w:name w:val="WW8Num5z6"/>
    <w:rsid w:val="0055127E"/>
  </w:style>
  <w:style w:type="character" w:customStyle="1" w:styleId="WW8Num5z7">
    <w:name w:val="WW8Num5z7"/>
    <w:rsid w:val="0055127E"/>
  </w:style>
  <w:style w:type="character" w:customStyle="1" w:styleId="WW8Num5z8">
    <w:name w:val="WW8Num5z8"/>
    <w:rsid w:val="0055127E"/>
  </w:style>
  <w:style w:type="character" w:customStyle="1" w:styleId="WW8Num7z3">
    <w:name w:val="WW8Num7z3"/>
    <w:rsid w:val="0055127E"/>
  </w:style>
  <w:style w:type="character" w:customStyle="1" w:styleId="WW8Num7z4">
    <w:name w:val="WW8Num7z4"/>
    <w:rsid w:val="0055127E"/>
  </w:style>
  <w:style w:type="character" w:customStyle="1" w:styleId="WW8Num7z5">
    <w:name w:val="WW8Num7z5"/>
    <w:rsid w:val="0055127E"/>
  </w:style>
  <w:style w:type="character" w:customStyle="1" w:styleId="WW8Num7z6">
    <w:name w:val="WW8Num7z6"/>
    <w:rsid w:val="0055127E"/>
  </w:style>
  <w:style w:type="character" w:customStyle="1" w:styleId="WW8Num7z7">
    <w:name w:val="WW8Num7z7"/>
    <w:rsid w:val="0055127E"/>
  </w:style>
  <w:style w:type="character" w:customStyle="1" w:styleId="WW8Num7z8">
    <w:name w:val="WW8Num7z8"/>
    <w:rsid w:val="0055127E"/>
  </w:style>
  <w:style w:type="character" w:customStyle="1" w:styleId="WW8Num11z1">
    <w:name w:val="WW8Num11z1"/>
    <w:rsid w:val="0055127E"/>
    <w:rPr>
      <w:rFonts w:ascii="Cambria" w:hAnsi="Cambria" w:cs="Arial"/>
      <w:b/>
      <w:sz w:val="22"/>
      <w:szCs w:val="22"/>
    </w:rPr>
  </w:style>
  <w:style w:type="character" w:customStyle="1" w:styleId="WW-DefaultParagraphFont1">
    <w:name w:val="WW-Default Paragraph Font1"/>
    <w:rsid w:val="0055127E"/>
  </w:style>
  <w:style w:type="character" w:customStyle="1" w:styleId="WW8Num16z4">
    <w:name w:val="WW8Num16z4"/>
    <w:rsid w:val="0055127E"/>
  </w:style>
  <w:style w:type="character" w:customStyle="1" w:styleId="WW8Num16z5">
    <w:name w:val="WW8Num16z5"/>
    <w:rsid w:val="0055127E"/>
  </w:style>
  <w:style w:type="character" w:customStyle="1" w:styleId="WW8Num16z6">
    <w:name w:val="WW8Num16z6"/>
    <w:rsid w:val="0055127E"/>
  </w:style>
  <w:style w:type="character" w:customStyle="1" w:styleId="WW8Num16z7">
    <w:name w:val="WW8Num16z7"/>
    <w:rsid w:val="0055127E"/>
  </w:style>
  <w:style w:type="character" w:customStyle="1" w:styleId="WW8Num16z8">
    <w:name w:val="WW8Num16z8"/>
    <w:rsid w:val="0055127E"/>
  </w:style>
  <w:style w:type="character" w:customStyle="1" w:styleId="30">
    <w:name w:val="Προεπιλεγμένη γραμματοσειρά3"/>
    <w:rsid w:val="0055127E"/>
  </w:style>
  <w:style w:type="character" w:customStyle="1" w:styleId="WW8Num9z3">
    <w:name w:val="WW8Num9z3"/>
    <w:rsid w:val="0055127E"/>
  </w:style>
  <w:style w:type="character" w:customStyle="1" w:styleId="WW8Num9z4">
    <w:name w:val="WW8Num9z4"/>
    <w:rsid w:val="0055127E"/>
  </w:style>
  <w:style w:type="character" w:customStyle="1" w:styleId="WW8Num9z5">
    <w:name w:val="WW8Num9z5"/>
    <w:rsid w:val="0055127E"/>
  </w:style>
  <w:style w:type="character" w:customStyle="1" w:styleId="WW8Num9z6">
    <w:name w:val="WW8Num9z6"/>
    <w:rsid w:val="0055127E"/>
  </w:style>
  <w:style w:type="character" w:customStyle="1" w:styleId="WW8Num9z7">
    <w:name w:val="WW8Num9z7"/>
    <w:rsid w:val="0055127E"/>
  </w:style>
  <w:style w:type="character" w:customStyle="1" w:styleId="WW8Num9z8">
    <w:name w:val="WW8Num9z8"/>
    <w:rsid w:val="0055127E"/>
  </w:style>
  <w:style w:type="character" w:customStyle="1" w:styleId="20">
    <w:name w:val="Προεπιλεγμένη γραμματοσειρά2"/>
    <w:rsid w:val="0055127E"/>
  </w:style>
  <w:style w:type="character" w:customStyle="1" w:styleId="WW-">
    <w:name w:val="WW-Χαρακτήρες υποσημείωσης"/>
    <w:rsid w:val="0055127E"/>
    <w:rPr>
      <w:vertAlign w:val="superscript"/>
    </w:rPr>
  </w:style>
  <w:style w:type="character" w:customStyle="1" w:styleId="41">
    <w:name w:val="Παραπομπή υποσημείωσης4"/>
    <w:rsid w:val="0055127E"/>
    <w:rPr>
      <w:vertAlign w:val="superscript"/>
    </w:rPr>
  </w:style>
  <w:style w:type="character" w:customStyle="1" w:styleId="a6">
    <w:name w:val="Χαρακτήρες σημείωσης τέλους"/>
    <w:rsid w:val="0055127E"/>
    <w:rPr>
      <w:vertAlign w:val="superscript"/>
    </w:rPr>
  </w:style>
  <w:style w:type="character" w:customStyle="1" w:styleId="FootnoteReference1">
    <w:name w:val="Footnote Reference1"/>
    <w:rsid w:val="0055127E"/>
    <w:rPr>
      <w:vertAlign w:val="superscript"/>
    </w:rPr>
  </w:style>
  <w:style w:type="character" w:customStyle="1" w:styleId="WW-0">
    <w:name w:val="WW-Χαρακτήρες σημείωσης τέλους"/>
    <w:rsid w:val="0055127E"/>
    <w:rPr>
      <w:vertAlign w:val="superscript"/>
    </w:rPr>
  </w:style>
  <w:style w:type="character" w:customStyle="1" w:styleId="a7">
    <w:name w:val="Σύμβολο υποσημείωσης"/>
    <w:rsid w:val="0055127E"/>
    <w:rPr>
      <w:vertAlign w:val="superscript"/>
    </w:rPr>
  </w:style>
  <w:style w:type="character" w:customStyle="1" w:styleId="21">
    <w:name w:val="Παραπομπή υποσημείωσης2"/>
    <w:rsid w:val="0055127E"/>
    <w:rPr>
      <w:vertAlign w:val="superscript"/>
    </w:rPr>
  </w:style>
  <w:style w:type="character" w:customStyle="1" w:styleId="12">
    <w:name w:val="Παραπομπή υποσημείωσης1"/>
    <w:rsid w:val="0055127E"/>
    <w:rPr>
      <w:vertAlign w:val="superscript"/>
    </w:rPr>
  </w:style>
  <w:style w:type="character" w:customStyle="1" w:styleId="13">
    <w:name w:val="Προεπιλεγμένη γραμματοσειρά1"/>
    <w:rsid w:val="0055127E"/>
  </w:style>
  <w:style w:type="character" w:customStyle="1" w:styleId="22">
    <w:name w:val="Παραπομπή σημείωσης τέλους2"/>
    <w:rsid w:val="0055127E"/>
    <w:rPr>
      <w:vertAlign w:val="superscript"/>
    </w:rPr>
  </w:style>
  <w:style w:type="character" w:customStyle="1" w:styleId="31">
    <w:name w:val="Παραπομπή υποσημείωσης3"/>
    <w:rsid w:val="0055127E"/>
    <w:rPr>
      <w:vertAlign w:val="superscript"/>
    </w:rPr>
  </w:style>
  <w:style w:type="character" w:customStyle="1" w:styleId="ListLabel1">
    <w:name w:val="ListLabel 1"/>
    <w:rsid w:val="0055127E"/>
    <w:rPr>
      <w:rFonts w:eastAsia="Wingdings"/>
    </w:rPr>
  </w:style>
  <w:style w:type="character" w:customStyle="1" w:styleId="ListLabel2">
    <w:name w:val="ListLabel 2"/>
    <w:rsid w:val="0055127E"/>
    <w:rPr>
      <w:rFonts w:eastAsia="Courier New"/>
    </w:rPr>
  </w:style>
  <w:style w:type="character" w:customStyle="1" w:styleId="ListLabel3">
    <w:name w:val="ListLabel 3"/>
    <w:rsid w:val="0055127E"/>
    <w:rPr>
      <w:rFonts w:eastAsia="Symbol"/>
    </w:rPr>
  </w:style>
  <w:style w:type="character" w:customStyle="1" w:styleId="ListLabel4">
    <w:name w:val="ListLabel 4"/>
    <w:rsid w:val="0055127E"/>
    <w:rPr>
      <w:rFonts w:eastAsia="Arial"/>
    </w:rPr>
  </w:style>
  <w:style w:type="character" w:customStyle="1" w:styleId="Footnoteanchor">
    <w:name w:val="Footnote anchor"/>
    <w:rsid w:val="0055127E"/>
    <w:rPr>
      <w:vertAlign w:val="superscript"/>
    </w:rPr>
  </w:style>
  <w:style w:type="character" w:customStyle="1" w:styleId="Char7">
    <w:name w:val="Κείμενο πλαισίου Char"/>
    <w:uiPriority w:val="99"/>
    <w:rsid w:val="0055127E"/>
    <w:rPr>
      <w:rFonts w:ascii="Tahoma" w:eastAsia="Andale Sans UI" w:hAnsi="Tahoma" w:cs="Tahoma"/>
      <w:kern w:val="1"/>
      <w:sz w:val="16"/>
      <w:szCs w:val="16"/>
    </w:rPr>
  </w:style>
  <w:style w:type="character" w:customStyle="1" w:styleId="14">
    <w:name w:val="Παραπομπή σημείωσης τέλους1"/>
    <w:rsid w:val="0055127E"/>
    <w:rPr>
      <w:vertAlign w:val="superscript"/>
    </w:rPr>
  </w:style>
  <w:style w:type="character" w:customStyle="1" w:styleId="32">
    <w:name w:val="Παραπομπή σημείωσης τέλους3"/>
    <w:rsid w:val="0055127E"/>
    <w:rPr>
      <w:vertAlign w:val="superscript"/>
    </w:rPr>
  </w:style>
  <w:style w:type="character" w:customStyle="1" w:styleId="51">
    <w:name w:val="Παραπομπή υποσημείωσης5"/>
    <w:rsid w:val="0055127E"/>
    <w:rPr>
      <w:vertAlign w:val="superscript"/>
    </w:rPr>
  </w:style>
  <w:style w:type="character" w:customStyle="1" w:styleId="FootnoteSymbol">
    <w:name w:val="Footnote Symbol"/>
    <w:rsid w:val="0055127E"/>
    <w:rPr>
      <w:vertAlign w:val="superscript"/>
    </w:rPr>
  </w:style>
  <w:style w:type="character" w:customStyle="1" w:styleId="EndnoteReference">
    <w:name w:val="Endnote Reference"/>
    <w:rsid w:val="0055127E"/>
    <w:rPr>
      <w:vertAlign w:val="superscript"/>
    </w:rPr>
  </w:style>
  <w:style w:type="character" w:customStyle="1" w:styleId="FootnoteReference">
    <w:name w:val="Footnote Reference"/>
    <w:rsid w:val="0055127E"/>
    <w:rPr>
      <w:vertAlign w:val="superscript"/>
    </w:rPr>
  </w:style>
  <w:style w:type="character" w:customStyle="1" w:styleId="a8">
    <w:name w:val="Χαρακτήρες αρίθμησης"/>
    <w:rsid w:val="0055127E"/>
  </w:style>
  <w:style w:type="character" w:customStyle="1" w:styleId="WW-EndnoteReference">
    <w:name w:val="WW-Endnote Reference"/>
    <w:rsid w:val="0055127E"/>
    <w:rPr>
      <w:vertAlign w:val="superscript"/>
    </w:rPr>
  </w:style>
  <w:style w:type="character" w:customStyle="1" w:styleId="WW-FootnoteReference">
    <w:name w:val="WW-Footnote Reference"/>
    <w:rsid w:val="0055127E"/>
    <w:rPr>
      <w:vertAlign w:val="superscript"/>
    </w:rPr>
  </w:style>
  <w:style w:type="character" w:customStyle="1" w:styleId="a9">
    <w:name w:val="Σύνδεση ευρετηρίου"/>
    <w:rsid w:val="0055127E"/>
  </w:style>
  <w:style w:type="character" w:customStyle="1" w:styleId="WW-EndnoteReference1">
    <w:name w:val="WW-Endnote Reference1"/>
    <w:rsid w:val="0055127E"/>
    <w:rPr>
      <w:vertAlign w:val="superscript"/>
    </w:rPr>
  </w:style>
  <w:style w:type="character" w:customStyle="1" w:styleId="WW-FootnoteReference1">
    <w:name w:val="WW-Footnote Reference1"/>
    <w:rsid w:val="0055127E"/>
    <w:rPr>
      <w:vertAlign w:val="superscript"/>
    </w:rPr>
  </w:style>
  <w:style w:type="character" w:customStyle="1" w:styleId="WW-EndnoteReference11">
    <w:name w:val="WW-Endnote Reference11"/>
    <w:rsid w:val="0055127E"/>
    <w:rPr>
      <w:vertAlign w:val="superscript"/>
    </w:rPr>
  </w:style>
  <w:style w:type="character" w:customStyle="1" w:styleId="CommentReference">
    <w:name w:val="Comment Reference"/>
    <w:rsid w:val="0055127E"/>
    <w:rPr>
      <w:sz w:val="16"/>
      <w:szCs w:val="16"/>
    </w:rPr>
  </w:style>
  <w:style w:type="character" w:customStyle="1" w:styleId="WW-EndnoteReference2">
    <w:name w:val="WW-Endnote Reference2"/>
    <w:rsid w:val="0055127E"/>
    <w:rPr>
      <w:vertAlign w:val="superscript"/>
    </w:rPr>
  </w:style>
  <w:style w:type="character" w:customStyle="1" w:styleId="BalloonTextChar">
    <w:name w:val="Balloon Text Char"/>
    <w:rsid w:val="0055127E"/>
    <w:rPr>
      <w:rFonts w:ascii="Segoe UI" w:eastAsia="Andale Sans UI" w:hAnsi="Segoe UI" w:cs="Segoe UI"/>
      <w:kern w:val="1"/>
      <w:sz w:val="18"/>
      <w:szCs w:val="18"/>
      <w:lang w:eastAsia="zh-CN"/>
    </w:rPr>
  </w:style>
  <w:style w:type="character" w:customStyle="1" w:styleId="42">
    <w:name w:val="Παραπομπή σημείωσης τέλους4"/>
    <w:rsid w:val="0055127E"/>
    <w:rPr>
      <w:vertAlign w:val="superscript"/>
    </w:rPr>
  </w:style>
  <w:style w:type="character" w:styleId="-0">
    <w:name w:val="FollowedHyperlink"/>
    <w:basedOn w:val="40"/>
    <w:rsid w:val="0055127E"/>
    <w:rPr>
      <w:color w:val="800080"/>
      <w:u w:val="single"/>
    </w:rPr>
  </w:style>
  <w:style w:type="character" w:styleId="aa">
    <w:name w:val="Emphasis"/>
    <w:qFormat/>
    <w:rsid w:val="0055127E"/>
    <w:rPr>
      <w:i/>
      <w:iCs/>
    </w:rPr>
  </w:style>
  <w:style w:type="character" w:customStyle="1" w:styleId="WW-1">
    <w:name w:val="WW-Έντονη έμφαση"/>
    <w:basedOn w:val="50"/>
    <w:rsid w:val="0055127E"/>
    <w:rPr>
      <w:b/>
      <w:bCs/>
    </w:rPr>
  </w:style>
  <w:style w:type="character" w:customStyle="1" w:styleId="ListLabel5">
    <w:name w:val="ListLabel 5"/>
    <w:rsid w:val="0055127E"/>
    <w:rPr>
      <w:rFonts w:cs="Courier New"/>
    </w:rPr>
  </w:style>
  <w:style w:type="character" w:customStyle="1" w:styleId="ListLabel6">
    <w:name w:val="ListLabel 6"/>
    <w:rsid w:val="0055127E"/>
    <w:rPr>
      <w:rFonts w:cs="Courier New"/>
    </w:rPr>
  </w:style>
  <w:style w:type="character" w:customStyle="1" w:styleId="ListLabel7">
    <w:name w:val="ListLabel 7"/>
    <w:rsid w:val="0055127E"/>
    <w:rPr>
      <w:rFonts w:cs="Courier New"/>
    </w:rPr>
  </w:style>
  <w:style w:type="character" w:customStyle="1" w:styleId="ListLabel8">
    <w:name w:val="ListLabel 8"/>
    <w:rsid w:val="0055127E"/>
    <w:rPr>
      <w:b/>
    </w:rPr>
  </w:style>
  <w:style w:type="character" w:customStyle="1" w:styleId="ListLabel9">
    <w:name w:val="ListLabel 9"/>
    <w:rsid w:val="0055127E"/>
    <w:rPr>
      <w:rFonts w:eastAsia="Calibri" w:cs="Calibri"/>
    </w:rPr>
  </w:style>
  <w:style w:type="character" w:customStyle="1" w:styleId="ListLabel10">
    <w:name w:val="ListLabel 10"/>
    <w:rsid w:val="0055127E"/>
    <w:rPr>
      <w:rFonts w:cs="Courier New"/>
    </w:rPr>
  </w:style>
  <w:style w:type="character" w:customStyle="1" w:styleId="ListLabel11">
    <w:name w:val="ListLabel 11"/>
    <w:rsid w:val="0055127E"/>
    <w:rPr>
      <w:rFonts w:cs="Courier New"/>
    </w:rPr>
  </w:style>
  <w:style w:type="character" w:customStyle="1" w:styleId="ListLabel12">
    <w:name w:val="ListLabel 12"/>
    <w:rsid w:val="0055127E"/>
    <w:rPr>
      <w:rFonts w:cs="Courier New"/>
    </w:rPr>
  </w:style>
  <w:style w:type="character" w:customStyle="1" w:styleId="ListLabel13">
    <w:name w:val="ListLabel 13"/>
    <w:rsid w:val="0055127E"/>
    <w:rPr>
      <w:sz w:val="24"/>
    </w:rPr>
  </w:style>
  <w:style w:type="character" w:customStyle="1" w:styleId="ListLabel14">
    <w:name w:val="ListLabel 14"/>
    <w:rsid w:val="0055127E"/>
    <w:rPr>
      <w:rFonts w:ascii="Calibri" w:eastAsia="Times New Roman" w:hAnsi="Calibri" w:cs="Calibri"/>
      <w:b/>
    </w:rPr>
  </w:style>
  <w:style w:type="character" w:customStyle="1" w:styleId="ListLabel15">
    <w:name w:val="ListLabel 15"/>
    <w:rsid w:val="0055127E"/>
    <w:rPr>
      <w:rFonts w:cs="Courier New"/>
    </w:rPr>
  </w:style>
  <w:style w:type="character" w:customStyle="1" w:styleId="ListLabel16">
    <w:name w:val="ListLabel 16"/>
    <w:rsid w:val="0055127E"/>
    <w:rPr>
      <w:rFonts w:cs="Courier New"/>
    </w:rPr>
  </w:style>
  <w:style w:type="character" w:customStyle="1" w:styleId="ListLabel17">
    <w:name w:val="ListLabel 17"/>
    <w:rsid w:val="0055127E"/>
    <w:rPr>
      <w:rFonts w:cs="Courier New"/>
    </w:rPr>
  </w:style>
  <w:style w:type="character" w:customStyle="1" w:styleId="ListLabel18">
    <w:name w:val="ListLabel 18"/>
    <w:rsid w:val="0055127E"/>
    <w:rPr>
      <w:rFonts w:ascii="Calibri" w:hAnsi="Calibri" w:cs="Calibri"/>
      <w:b/>
      <w:sz w:val="28"/>
    </w:rPr>
  </w:style>
  <w:style w:type="character" w:customStyle="1" w:styleId="ListLabel19">
    <w:name w:val="ListLabel 19"/>
    <w:rsid w:val="0055127E"/>
    <w:rPr>
      <w:rFonts w:ascii="Calibri" w:hAnsi="Calibri" w:cs="Calibri"/>
      <w:b/>
    </w:rPr>
  </w:style>
  <w:style w:type="character" w:customStyle="1" w:styleId="ListLabel20">
    <w:name w:val="ListLabel 20"/>
    <w:rsid w:val="0055127E"/>
    <w:rPr>
      <w:rFonts w:cs="Courier New"/>
    </w:rPr>
  </w:style>
  <w:style w:type="character" w:customStyle="1" w:styleId="ListLabel21">
    <w:name w:val="ListLabel 21"/>
    <w:rsid w:val="0055127E"/>
    <w:rPr>
      <w:rFonts w:cs="Wingdings"/>
    </w:rPr>
  </w:style>
  <w:style w:type="character" w:customStyle="1" w:styleId="ListLabel22">
    <w:name w:val="ListLabel 22"/>
    <w:rsid w:val="0055127E"/>
    <w:rPr>
      <w:rFonts w:cs="Symbol"/>
    </w:rPr>
  </w:style>
  <w:style w:type="character" w:customStyle="1" w:styleId="ListLabel23">
    <w:name w:val="ListLabel 23"/>
    <w:rsid w:val="0055127E"/>
    <w:rPr>
      <w:rFonts w:cs="Courier New"/>
    </w:rPr>
  </w:style>
  <w:style w:type="character" w:customStyle="1" w:styleId="ListLabel24">
    <w:name w:val="ListLabel 24"/>
    <w:rsid w:val="0055127E"/>
    <w:rPr>
      <w:rFonts w:cs="Wingdings"/>
    </w:rPr>
  </w:style>
  <w:style w:type="character" w:customStyle="1" w:styleId="ListLabel25">
    <w:name w:val="ListLabel 25"/>
    <w:rsid w:val="0055127E"/>
    <w:rPr>
      <w:rFonts w:cs="Symbol"/>
    </w:rPr>
  </w:style>
  <w:style w:type="character" w:customStyle="1" w:styleId="ListLabel26">
    <w:name w:val="ListLabel 26"/>
    <w:rsid w:val="0055127E"/>
    <w:rPr>
      <w:rFonts w:cs="Courier New"/>
    </w:rPr>
  </w:style>
  <w:style w:type="character" w:customStyle="1" w:styleId="ListLabel27">
    <w:name w:val="ListLabel 27"/>
    <w:rsid w:val="0055127E"/>
    <w:rPr>
      <w:rFonts w:cs="Wingdings"/>
    </w:rPr>
  </w:style>
  <w:style w:type="character" w:customStyle="1" w:styleId="ListLabel28">
    <w:name w:val="ListLabel 28"/>
    <w:rsid w:val="0055127E"/>
    <w:rPr>
      <w:rFonts w:ascii="Calibri" w:hAnsi="Calibri" w:cs="Calibri"/>
      <w:b/>
      <w:sz w:val="28"/>
    </w:rPr>
  </w:style>
  <w:style w:type="character" w:customStyle="1" w:styleId="ListLabel29">
    <w:name w:val="ListLabel 29"/>
    <w:rsid w:val="0055127E"/>
    <w:rPr>
      <w:rFonts w:ascii="Calibri" w:hAnsi="Calibri" w:cs="Calibri"/>
      <w:b/>
    </w:rPr>
  </w:style>
  <w:style w:type="character" w:customStyle="1" w:styleId="ListLabel30">
    <w:name w:val="ListLabel 30"/>
    <w:rsid w:val="0055127E"/>
    <w:rPr>
      <w:rFonts w:cs="Courier New"/>
    </w:rPr>
  </w:style>
  <w:style w:type="character" w:customStyle="1" w:styleId="ListLabel31">
    <w:name w:val="ListLabel 31"/>
    <w:rsid w:val="0055127E"/>
    <w:rPr>
      <w:rFonts w:cs="Wingdings"/>
    </w:rPr>
  </w:style>
  <w:style w:type="character" w:customStyle="1" w:styleId="ListLabel32">
    <w:name w:val="ListLabel 32"/>
    <w:rsid w:val="0055127E"/>
    <w:rPr>
      <w:rFonts w:cs="Symbol"/>
    </w:rPr>
  </w:style>
  <w:style w:type="character" w:customStyle="1" w:styleId="ListLabel33">
    <w:name w:val="ListLabel 33"/>
    <w:rsid w:val="0055127E"/>
    <w:rPr>
      <w:rFonts w:cs="Courier New"/>
    </w:rPr>
  </w:style>
  <w:style w:type="character" w:customStyle="1" w:styleId="ListLabel34">
    <w:name w:val="ListLabel 34"/>
    <w:rsid w:val="0055127E"/>
    <w:rPr>
      <w:rFonts w:cs="Wingdings"/>
    </w:rPr>
  </w:style>
  <w:style w:type="character" w:customStyle="1" w:styleId="ListLabel35">
    <w:name w:val="ListLabel 35"/>
    <w:rsid w:val="0055127E"/>
    <w:rPr>
      <w:rFonts w:cs="Symbol"/>
    </w:rPr>
  </w:style>
  <w:style w:type="character" w:customStyle="1" w:styleId="ListLabel36">
    <w:name w:val="ListLabel 36"/>
    <w:rsid w:val="0055127E"/>
    <w:rPr>
      <w:rFonts w:cs="Courier New"/>
    </w:rPr>
  </w:style>
  <w:style w:type="character" w:customStyle="1" w:styleId="ListLabel37">
    <w:name w:val="ListLabel 37"/>
    <w:rsid w:val="0055127E"/>
    <w:rPr>
      <w:rFonts w:cs="Wingdings"/>
    </w:rPr>
  </w:style>
  <w:style w:type="character" w:customStyle="1" w:styleId="ListLabel38">
    <w:name w:val="ListLabel 38"/>
    <w:rsid w:val="0055127E"/>
    <w:rPr>
      <w:rFonts w:ascii="Calibri" w:hAnsi="Calibri" w:cs="Calibri"/>
      <w:b/>
      <w:sz w:val="28"/>
    </w:rPr>
  </w:style>
  <w:style w:type="character" w:customStyle="1" w:styleId="ListLabel39">
    <w:name w:val="ListLabel 39"/>
    <w:rsid w:val="0055127E"/>
    <w:rPr>
      <w:rFonts w:cs="Calibri"/>
      <w:b/>
    </w:rPr>
  </w:style>
  <w:style w:type="character" w:customStyle="1" w:styleId="ListLabel40">
    <w:name w:val="ListLabel 40"/>
    <w:rsid w:val="0055127E"/>
    <w:rPr>
      <w:rFonts w:cs="Courier New"/>
    </w:rPr>
  </w:style>
  <w:style w:type="character" w:customStyle="1" w:styleId="ListLabel41">
    <w:name w:val="ListLabel 41"/>
    <w:rsid w:val="0055127E"/>
    <w:rPr>
      <w:rFonts w:cs="Wingdings"/>
    </w:rPr>
  </w:style>
  <w:style w:type="character" w:customStyle="1" w:styleId="ListLabel42">
    <w:name w:val="ListLabel 42"/>
    <w:rsid w:val="0055127E"/>
    <w:rPr>
      <w:rFonts w:cs="Symbol"/>
    </w:rPr>
  </w:style>
  <w:style w:type="character" w:customStyle="1" w:styleId="ListLabel43">
    <w:name w:val="ListLabel 43"/>
    <w:rsid w:val="0055127E"/>
    <w:rPr>
      <w:rFonts w:cs="Courier New"/>
    </w:rPr>
  </w:style>
  <w:style w:type="character" w:customStyle="1" w:styleId="ListLabel44">
    <w:name w:val="ListLabel 44"/>
    <w:rsid w:val="0055127E"/>
    <w:rPr>
      <w:rFonts w:cs="Wingdings"/>
    </w:rPr>
  </w:style>
  <w:style w:type="character" w:customStyle="1" w:styleId="ListLabel45">
    <w:name w:val="ListLabel 45"/>
    <w:rsid w:val="0055127E"/>
    <w:rPr>
      <w:rFonts w:cs="Symbol"/>
    </w:rPr>
  </w:style>
  <w:style w:type="character" w:customStyle="1" w:styleId="ListLabel46">
    <w:name w:val="ListLabel 46"/>
    <w:rsid w:val="0055127E"/>
    <w:rPr>
      <w:rFonts w:cs="Courier New"/>
    </w:rPr>
  </w:style>
  <w:style w:type="character" w:customStyle="1" w:styleId="ListLabel47">
    <w:name w:val="ListLabel 47"/>
    <w:rsid w:val="0055127E"/>
    <w:rPr>
      <w:rFonts w:cs="Wingdings"/>
    </w:rPr>
  </w:style>
  <w:style w:type="character" w:customStyle="1" w:styleId="ListLabel48">
    <w:name w:val="ListLabel 48"/>
    <w:rsid w:val="0055127E"/>
    <w:rPr>
      <w:b/>
      <w:sz w:val="28"/>
    </w:rPr>
  </w:style>
  <w:style w:type="character" w:customStyle="1" w:styleId="ListLabel49">
    <w:name w:val="ListLabel 49"/>
    <w:rsid w:val="0055127E"/>
    <w:rPr>
      <w:rFonts w:cs="Symbol"/>
    </w:rPr>
  </w:style>
  <w:style w:type="character" w:customStyle="1" w:styleId="ListLabel50">
    <w:name w:val="ListLabel 50"/>
    <w:rsid w:val="0055127E"/>
    <w:rPr>
      <w:rFonts w:cs="Symbol"/>
    </w:rPr>
  </w:style>
  <w:style w:type="character" w:customStyle="1" w:styleId="ListLabel51">
    <w:name w:val="ListLabel 51"/>
    <w:rsid w:val="0055127E"/>
    <w:rPr>
      <w:rFonts w:cs="Calibri"/>
      <w:b/>
    </w:rPr>
  </w:style>
  <w:style w:type="character" w:customStyle="1" w:styleId="ListLabel52">
    <w:name w:val="ListLabel 52"/>
    <w:rsid w:val="0055127E"/>
    <w:rPr>
      <w:rFonts w:cs="Courier New"/>
    </w:rPr>
  </w:style>
  <w:style w:type="character" w:customStyle="1" w:styleId="ListLabel53">
    <w:name w:val="ListLabel 53"/>
    <w:rsid w:val="0055127E"/>
    <w:rPr>
      <w:rFonts w:cs="Wingdings"/>
    </w:rPr>
  </w:style>
  <w:style w:type="character" w:customStyle="1" w:styleId="ListLabel54">
    <w:name w:val="ListLabel 54"/>
    <w:rsid w:val="0055127E"/>
    <w:rPr>
      <w:rFonts w:cs="Symbol"/>
    </w:rPr>
  </w:style>
  <w:style w:type="character" w:customStyle="1" w:styleId="ListLabel55">
    <w:name w:val="ListLabel 55"/>
    <w:rsid w:val="0055127E"/>
    <w:rPr>
      <w:rFonts w:cs="Courier New"/>
    </w:rPr>
  </w:style>
  <w:style w:type="character" w:customStyle="1" w:styleId="ListLabel56">
    <w:name w:val="ListLabel 56"/>
    <w:rsid w:val="0055127E"/>
    <w:rPr>
      <w:rFonts w:cs="Wingdings"/>
    </w:rPr>
  </w:style>
  <w:style w:type="character" w:customStyle="1" w:styleId="ListLabel57">
    <w:name w:val="ListLabel 57"/>
    <w:rsid w:val="0055127E"/>
    <w:rPr>
      <w:rFonts w:cs="Symbol"/>
    </w:rPr>
  </w:style>
  <w:style w:type="character" w:customStyle="1" w:styleId="ListLabel58">
    <w:name w:val="ListLabel 58"/>
    <w:rsid w:val="0055127E"/>
    <w:rPr>
      <w:rFonts w:cs="Courier New"/>
    </w:rPr>
  </w:style>
  <w:style w:type="character" w:customStyle="1" w:styleId="ListLabel59">
    <w:name w:val="ListLabel 59"/>
    <w:rsid w:val="0055127E"/>
    <w:rPr>
      <w:rFonts w:cs="Wingdings"/>
    </w:rPr>
  </w:style>
  <w:style w:type="character" w:customStyle="1" w:styleId="ListLabel60">
    <w:name w:val="ListLabel 60"/>
    <w:rsid w:val="0055127E"/>
    <w:rPr>
      <w:b/>
      <w:sz w:val="28"/>
    </w:rPr>
  </w:style>
  <w:style w:type="character" w:customStyle="1" w:styleId="ListLabel61">
    <w:name w:val="ListLabel 61"/>
    <w:rsid w:val="0055127E"/>
    <w:rPr>
      <w:rFonts w:cs="Symbol"/>
      <w:lang w:val="en-US"/>
    </w:rPr>
  </w:style>
  <w:style w:type="character" w:customStyle="1" w:styleId="ListLabel62">
    <w:name w:val="ListLabel 62"/>
    <w:rsid w:val="0055127E"/>
    <w:rPr>
      <w:rFonts w:cs="Symbol"/>
    </w:rPr>
  </w:style>
  <w:style w:type="character" w:customStyle="1" w:styleId="2Char10">
    <w:name w:val="Σώμα κείμενου με εσοχή 2 Char1"/>
    <w:basedOn w:val="50"/>
    <w:rsid w:val="0055127E"/>
    <w:rPr>
      <w:sz w:val="24"/>
      <w:szCs w:val="24"/>
      <w:lang w:eastAsia="zh-CN"/>
    </w:rPr>
  </w:style>
  <w:style w:type="character" w:customStyle="1" w:styleId="ab">
    <w:name w:val="Κουκκίδες"/>
    <w:rsid w:val="0055127E"/>
    <w:rPr>
      <w:rFonts w:ascii="OpenSymbol" w:eastAsia="OpenSymbol" w:hAnsi="OpenSymbol" w:cs="OpenSymbol"/>
    </w:rPr>
  </w:style>
  <w:style w:type="character" w:customStyle="1" w:styleId="2Char2">
    <w:name w:val="Σώμα κείμενου με εσοχή 2 Char2"/>
    <w:basedOn w:val="60"/>
    <w:rsid w:val="0055127E"/>
    <w:rPr>
      <w:sz w:val="24"/>
      <w:szCs w:val="24"/>
      <w:lang w:eastAsia="zh-CN"/>
    </w:rPr>
  </w:style>
  <w:style w:type="character" w:customStyle="1" w:styleId="WW-10">
    <w:name w:val="WW-Έντονη έμφαση1"/>
    <w:basedOn w:val="60"/>
    <w:rsid w:val="0055127E"/>
    <w:rPr>
      <w:b/>
      <w:bCs/>
    </w:rPr>
  </w:style>
  <w:style w:type="character" w:customStyle="1" w:styleId="2Char11">
    <w:name w:val="Σώμα κείμενου 2 Char1"/>
    <w:basedOn w:val="60"/>
    <w:rsid w:val="0055127E"/>
    <w:rPr>
      <w:sz w:val="24"/>
      <w:szCs w:val="24"/>
      <w:lang w:eastAsia="zh-CN"/>
    </w:rPr>
  </w:style>
  <w:style w:type="character" w:customStyle="1" w:styleId="WW-2">
    <w:name w:val="WW-Σύνδεσμος διαδικτύου"/>
    <w:rsid w:val="0055127E"/>
    <w:rPr>
      <w:color w:val="000080"/>
      <w:u w:val="single"/>
    </w:rPr>
  </w:style>
  <w:style w:type="character" w:customStyle="1" w:styleId="3Char10">
    <w:name w:val="Σώμα κείμενου με εσοχή 3 Char1"/>
    <w:basedOn w:val="60"/>
    <w:rsid w:val="0055127E"/>
    <w:rPr>
      <w:sz w:val="16"/>
      <w:szCs w:val="16"/>
      <w:lang w:eastAsia="zh-CN"/>
    </w:rPr>
  </w:style>
  <w:style w:type="paragraph" w:customStyle="1" w:styleId="ac">
    <w:name w:val="Επικεφαλίδα"/>
    <w:basedOn w:val="a"/>
    <w:next w:val="ad"/>
    <w:rsid w:val="0055127E"/>
    <w:pPr>
      <w:autoSpaceDE w:val="0"/>
      <w:spacing w:line="360" w:lineRule="auto"/>
      <w:jc w:val="center"/>
    </w:pPr>
    <w:rPr>
      <w:rFonts w:ascii="Arial" w:hAnsi="Arial" w:cs="Arial"/>
    </w:rPr>
  </w:style>
  <w:style w:type="paragraph" w:styleId="ad">
    <w:name w:val="Body Text"/>
    <w:basedOn w:val="a"/>
    <w:rsid w:val="0055127E"/>
    <w:pPr>
      <w:jc w:val="both"/>
    </w:pPr>
    <w:rPr>
      <w:szCs w:val="20"/>
    </w:rPr>
  </w:style>
  <w:style w:type="paragraph" w:styleId="ae">
    <w:name w:val="List"/>
    <w:basedOn w:val="ad"/>
    <w:rsid w:val="0055127E"/>
    <w:pPr>
      <w:widowControl w:val="0"/>
      <w:spacing w:after="120"/>
      <w:jc w:val="left"/>
    </w:pPr>
    <w:rPr>
      <w:rFonts w:eastAsia="Andale Sans UI" w:cs="Tahoma"/>
      <w:kern w:val="1"/>
      <w:szCs w:val="24"/>
    </w:rPr>
  </w:style>
  <w:style w:type="paragraph" w:styleId="af">
    <w:name w:val="caption"/>
    <w:basedOn w:val="a"/>
    <w:qFormat/>
    <w:rsid w:val="0055127E"/>
    <w:pPr>
      <w:suppressLineNumbers/>
      <w:spacing w:before="120" w:after="120"/>
    </w:pPr>
    <w:rPr>
      <w:rFonts w:cs="Mangal"/>
      <w:i/>
      <w:iCs/>
    </w:rPr>
  </w:style>
  <w:style w:type="paragraph" w:customStyle="1" w:styleId="af0">
    <w:name w:val="Ευρετήριο"/>
    <w:basedOn w:val="a"/>
    <w:rsid w:val="0055127E"/>
    <w:pPr>
      <w:widowControl w:val="0"/>
      <w:suppressLineNumbers/>
    </w:pPr>
    <w:rPr>
      <w:rFonts w:eastAsia="Andale Sans UI" w:cs="Tahoma"/>
      <w:kern w:val="1"/>
    </w:rPr>
  </w:style>
  <w:style w:type="paragraph" w:customStyle="1" w:styleId="52">
    <w:name w:val="Λεζάντα5"/>
    <w:basedOn w:val="a"/>
    <w:rsid w:val="0055127E"/>
    <w:pPr>
      <w:suppressLineNumbers/>
      <w:spacing w:before="120" w:after="120"/>
    </w:pPr>
    <w:rPr>
      <w:rFonts w:cs="Mangal"/>
      <w:i/>
      <w:iCs/>
    </w:rPr>
  </w:style>
  <w:style w:type="paragraph" w:customStyle="1" w:styleId="43">
    <w:name w:val="Λεζάντα4"/>
    <w:basedOn w:val="a"/>
    <w:rsid w:val="0055127E"/>
    <w:pPr>
      <w:suppressLineNumbers/>
      <w:spacing w:before="120" w:after="120"/>
    </w:pPr>
    <w:rPr>
      <w:rFonts w:cs="Mangal"/>
      <w:i/>
      <w:iCs/>
    </w:rPr>
  </w:style>
  <w:style w:type="paragraph" w:customStyle="1" w:styleId="CharChar1CharCharCharChar">
    <w:name w:val="Char Char1 Char Char Char Char"/>
    <w:basedOn w:val="a"/>
    <w:rsid w:val="0055127E"/>
    <w:pPr>
      <w:spacing w:after="160" w:line="240" w:lineRule="exact"/>
      <w:jc w:val="both"/>
    </w:pPr>
    <w:rPr>
      <w:rFonts w:ascii="Verdana" w:hAnsi="Verdana" w:cs="Verdana"/>
      <w:sz w:val="20"/>
      <w:szCs w:val="20"/>
      <w:lang w:val="en-US"/>
    </w:rPr>
  </w:style>
  <w:style w:type="paragraph" w:styleId="af1">
    <w:name w:val="header"/>
    <w:basedOn w:val="a"/>
    <w:uiPriority w:val="99"/>
    <w:qFormat/>
    <w:rsid w:val="0055127E"/>
    <w:pPr>
      <w:tabs>
        <w:tab w:val="center" w:pos="4153"/>
        <w:tab w:val="right" w:pos="8306"/>
      </w:tabs>
    </w:pPr>
  </w:style>
  <w:style w:type="paragraph" w:styleId="af2">
    <w:name w:val="Body Text Indent"/>
    <w:basedOn w:val="a"/>
    <w:rsid w:val="0055127E"/>
    <w:pPr>
      <w:tabs>
        <w:tab w:val="center" w:pos="8460"/>
      </w:tabs>
      <w:ind w:firstLine="540"/>
      <w:jc w:val="both"/>
    </w:pPr>
  </w:style>
  <w:style w:type="paragraph" w:styleId="af3">
    <w:name w:val="footer"/>
    <w:basedOn w:val="a"/>
    <w:uiPriority w:val="99"/>
    <w:rsid w:val="0055127E"/>
    <w:pPr>
      <w:tabs>
        <w:tab w:val="center" w:pos="4153"/>
        <w:tab w:val="right" w:pos="8306"/>
      </w:tabs>
    </w:pPr>
  </w:style>
  <w:style w:type="paragraph" w:customStyle="1" w:styleId="220">
    <w:name w:val="Σώμα κείμενου 22"/>
    <w:basedOn w:val="a"/>
    <w:rsid w:val="0055127E"/>
    <w:pPr>
      <w:jc w:val="both"/>
    </w:pPr>
    <w:rPr>
      <w:b/>
      <w:bCs/>
    </w:rPr>
  </w:style>
  <w:style w:type="paragraph" w:customStyle="1" w:styleId="xl25">
    <w:name w:val="xl25"/>
    <w:basedOn w:val="a"/>
    <w:rsid w:val="0055127E"/>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55127E"/>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55127E"/>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55127E"/>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55127E"/>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55127E"/>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55127E"/>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55127E"/>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55127E"/>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55127E"/>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55127E"/>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55127E"/>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55127E"/>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55127E"/>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55127E"/>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55127E"/>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55127E"/>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55127E"/>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55127E"/>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55127E"/>
    <w:pPr>
      <w:tabs>
        <w:tab w:val="center" w:pos="8460"/>
      </w:tabs>
      <w:ind w:firstLine="720"/>
      <w:jc w:val="both"/>
    </w:pPr>
  </w:style>
  <w:style w:type="paragraph" w:customStyle="1" w:styleId="320">
    <w:name w:val="Σώμα κείμενου με εσοχή 32"/>
    <w:basedOn w:val="a"/>
    <w:rsid w:val="0055127E"/>
    <w:pPr>
      <w:tabs>
        <w:tab w:val="center" w:pos="8460"/>
      </w:tabs>
      <w:ind w:firstLine="540"/>
    </w:pPr>
  </w:style>
  <w:style w:type="paragraph" w:customStyle="1" w:styleId="310">
    <w:name w:val="Σώμα κείμενου 31"/>
    <w:basedOn w:val="a"/>
    <w:rsid w:val="0055127E"/>
    <w:rPr>
      <w:b/>
      <w:bCs/>
    </w:rPr>
  </w:style>
  <w:style w:type="paragraph" w:customStyle="1" w:styleId="Normalgr">
    <w:name w:val="Normalgr"/>
    <w:rsid w:val="0055127E"/>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55127E"/>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55127E"/>
    <w:pPr>
      <w:ind w:left="1588" w:hanging="1588"/>
    </w:pPr>
  </w:style>
  <w:style w:type="paragraph" w:customStyle="1" w:styleId="23">
    <w:name w:val="Κείμενο σχολίου2"/>
    <w:basedOn w:val="a"/>
    <w:rsid w:val="0055127E"/>
    <w:pPr>
      <w:overflowPunct w:val="0"/>
      <w:autoSpaceDE w:val="0"/>
    </w:pPr>
    <w:rPr>
      <w:sz w:val="20"/>
      <w:szCs w:val="20"/>
    </w:rPr>
  </w:style>
  <w:style w:type="paragraph" w:customStyle="1" w:styleId="15">
    <w:name w:val="Τμήμα κειμένου1"/>
    <w:basedOn w:val="a"/>
    <w:rsid w:val="0055127E"/>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55127E"/>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55127E"/>
    <w:pPr>
      <w:spacing w:before="280" w:after="119"/>
    </w:pPr>
    <w:rPr>
      <w:rFonts w:ascii="Arial" w:hAnsi="Arial" w:cs="Arial"/>
      <w:color w:val="000000"/>
      <w:sz w:val="20"/>
      <w:szCs w:val="20"/>
    </w:rPr>
  </w:style>
  <w:style w:type="paragraph" w:customStyle="1" w:styleId="DefinitionTerm">
    <w:name w:val="Definition Term"/>
    <w:basedOn w:val="a"/>
    <w:next w:val="a"/>
    <w:rsid w:val="0055127E"/>
    <w:pPr>
      <w:jc w:val="both"/>
    </w:pPr>
    <w:rPr>
      <w:szCs w:val="20"/>
      <w:lang w:val="en-US"/>
    </w:rPr>
  </w:style>
  <w:style w:type="paragraph" w:styleId="af4">
    <w:name w:val="footnote text"/>
    <w:basedOn w:val="a"/>
    <w:rsid w:val="0055127E"/>
  </w:style>
  <w:style w:type="paragraph" w:styleId="Web">
    <w:name w:val="Normal (Web)"/>
    <w:basedOn w:val="a"/>
    <w:uiPriority w:val="99"/>
    <w:qFormat/>
    <w:rsid w:val="0055127E"/>
    <w:pPr>
      <w:spacing w:before="280" w:after="280"/>
    </w:pPr>
    <w:rPr>
      <w:rFonts w:eastAsia="Calibri"/>
    </w:rPr>
  </w:style>
  <w:style w:type="paragraph" w:styleId="af5">
    <w:name w:val="endnote text"/>
    <w:basedOn w:val="a"/>
    <w:rsid w:val="0055127E"/>
    <w:rPr>
      <w:rFonts w:ascii="Arial" w:hAnsi="Arial" w:cs="Arial"/>
      <w:position w:val="2"/>
      <w:sz w:val="22"/>
      <w:lang w:val="en-US"/>
    </w:rPr>
  </w:style>
  <w:style w:type="paragraph" w:customStyle="1" w:styleId="msonospacing0">
    <w:name w:val="msonospacing"/>
    <w:basedOn w:val="a"/>
    <w:rsid w:val="0055127E"/>
    <w:rPr>
      <w:rFonts w:ascii="Calibri" w:hAnsi="Calibri" w:cs="Calibri"/>
      <w:szCs w:val="32"/>
      <w:lang w:val="en-US"/>
    </w:rPr>
  </w:style>
  <w:style w:type="paragraph" w:customStyle="1" w:styleId="msolistparagraph0">
    <w:name w:val="msolistparagraph"/>
    <w:basedOn w:val="a"/>
    <w:rsid w:val="0055127E"/>
    <w:pPr>
      <w:ind w:left="720"/>
    </w:pPr>
    <w:rPr>
      <w:rFonts w:ascii="Calibri" w:hAnsi="Calibri" w:cs="Calibri"/>
      <w:lang w:val="en-US"/>
    </w:rPr>
  </w:style>
  <w:style w:type="paragraph" w:styleId="af6">
    <w:name w:val="Quote"/>
    <w:qFormat/>
    <w:rsid w:val="0055127E"/>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55127E"/>
    <w:rPr>
      <w:rFonts w:ascii="Calibri" w:hAnsi="Calibri" w:cs="Calibri"/>
      <w:i/>
      <w:lang w:val="en-US"/>
    </w:rPr>
  </w:style>
  <w:style w:type="paragraph" w:styleId="af7">
    <w:name w:val="Intense Quote"/>
    <w:qFormat/>
    <w:rsid w:val="0055127E"/>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55127E"/>
    <w:pPr>
      <w:ind w:left="720" w:right="720"/>
    </w:pPr>
    <w:rPr>
      <w:rFonts w:ascii="Calibri" w:hAnsi="Calibri" w:cs="Calibri"/>
      <w:b/>
      <w:i/>
      <w:szCs w:val="22"/>
      <w:lang w:val="en-US"/>
    </w:rPr>
  </w:style>
  <w:style w:type="paragraph" w:customStyle="1" w:styleId="msotocheading0">
    <w:name w:val="msotocheading"/>
    <w:basedOn w:val="1"/>
    <w:next w:val="a"/>
    <w:rsid w:val="0055127E"/>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55127E"/>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55127E"/>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55127E"/>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55127E"/>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55127E"/>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55127E"/>
    <w:pPr>
      <w:spacing w:before="280" w:after="280"/>
    </w:pPr>
    <w:rPr>
      <w:rFonts w:ascii="Arial" w:eastAsia="Arial Unicode MS" w:hAnsi="Arial" w:cs="Arial"/>
      <w:sz w:val="22"/>
      <w:szCs w:val="22"/>
    </w:rPr>
  </w:style>
  <w:style w:type="paragraph" w:customStyle="1" w:styleId="xl54">
    <w:name w:val="xl54"/>
    <w:basedOn w:val="a"/>
    <w:rsid w:val="0055127E"/>
    <w:pPr>
      <w:spacing w:before="280" w:after="280"/>
    </w:pPr>
    <w:rPr>
      <w:rFonts w:ascii="Arial" w:eastAsia="Arial Unicode MS" w:hAnsi="Arial" w:cs="Arial"/>
      <w:sz w:val="22"/>
      <w:szCs w:val="22"/>
    </w:rPr>
  </w:style>
  <w:style w:type="paragraph" w:customStyle="1" w:styleId="16">
    <w:name w:val="Παράγραφος λίστας1"/>
    <w:basedOn w:val="a"/>
    <w:rsid w:val="0055127E"/>
    <w:pPr>
      <w:widowControl w:val="0"/>
      <w:ind w:left="720"/>
      <w:contextualSpacing/>
    </w:pPr>
    <w:rPr>
      <w:rFonts w:eastAsia="SimSun" w:cs="Mangal"/>
      <w:kern w:val="1"/>
      <w:lang w:bidi="hi-IN"/>
    </w:rPr>
  </w:style>
  <w:style w:type="paragraph" w:customStyle="1" w:styleId="211">
    <w:name w:val="Σώμα κείμενου 21"/>
    <w:basedOn w:val="a"/>
    <w:rsid w:val="0055127E"/>
    <w:pPr>
      <w:widowControl w:val="0"/>
    </w:pPr>
    <w:rPr>
      <w:rFonts w:ascii="Arial" w:eastAsia="SimSun" w:hAnsi="Arial" w:cs="Arial"/>
      <w:kern w:val="1"/>
      <w:lang w:bidi="hi-IN"/>
    </w:rPr>
  </w:style>
  <w:style w:type="paragraph" w:customStyle="1" w:styleId="af8">
    <w:name w:val="Περιεχόμενα πίνακα"/>
    <w:basedOn w:val="a"/>
    <w:qFormat/>
    <w:rsid w:val="0055127E"/>
    <w:pPr>
      <w:widowControl w:val="0"/>
    </w:pPr>
    <w:rPr>
      <w:rFonts w:eastAsia="SimSun" w:cs="Mangal"/>
      <w:kern w:val="1"/>
      <w:lang w:bidi="hi-IN"/>
    </w:rPr>
  </w:style>
  <w:style w:type="paragraph" w:customStyle="1" w:styleId="17">
    <w:name w:val="Χωρίς διάστιχο1"/>
    <w:rsid w:val="0055127E"/>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55127E"/>
    <w:pPr>
      <w:ind w:left="720"/>
      <w:contextualSpacing/>
    </w:pPr>
    <w:rPr>
      <w:sz w:val="20"/>
      <w:szCs w:val="20"/>
    </w:rPr>
  </w:style>
  <w:style w:type="paragraph" w:styleId="afa">
    <w:name w:val="Balloon Text"/>
    <w:basedOn w:val="a"/>
    <w:uiPriority w:val="99"/>
    <w:rsid w:val="0055127E"/>
    <w:rPr>
      <w:rFonts w:ascii="Tahoma" w:hAnsi="Tahoma" w:cs="Tahoma"/>
      <w:sz w:val="16"/>
      <w:szCs w:val="16"/>
    </w:rPr>
  </w:style>
  <w:style w:type="paragraph" w:customStyle="1" w:styleId="230">
    <w:name w:val="Σώμα κείμενου 23"/>
    <w:basedOn w:val="a"/>
    <w:rsid w:val="0055127E"/>
    <w:pPr>
      <w:widowControl w:val="0"/>
    </w:pPr>
    <w:rPr>
      <w:rFonts w:ascii="Arial" w:eastAsia="SimSun" w:hAnsi="Arial" w:cs="Arial"/>
      <w:kern w:val="1"/>
      <w:lang w:bidi="hi-IN"/>
    </w:rPr>
  </w:style>
  <w:style w:type="paragraph" w:customStyle="1" w:styleId="10pt">
    <w:name w:val="Βασικό + 10 pt"/>
    <w:basedOn w:val="a"/>
    <w:rsid w:val="0055127E"/>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55127E"/>
    <w:pPr>
      <w:tabs>
        <w:tab w:val="center" w:pos="8460"/>
      </w:tabs>
      <w:ind w:firstLine="540"/>
    </w:pPr>
  </w:style>
  <w:style w:type="paragraph" w:customStyle="1" w:styleId="Style9">
    <w:name w:val="Style9"/>
    <w:basedOn w:val="a"/>
    <w:rsid w:val="0055127E"/>
    <w:pPr>
      <w:widowControl w:val="0"/>
    </w:pPr>
    <w:rPr>
      <w:color w:val="00000A"/>
      <w:kern w:val="1"/>
    </w:rPr>
  </w:style>
  <w:style w:type="paragraph" w:customStyle="1" w:styleId="10">
    <w:name w:val="Λίστα με κουκκίδες1"/>
    <w:basedOn w:val="a"/>
    <w:rsid w:val="0055127E"/>
    <w:pPr>
      <w:numPr>
        <w:numId w:val="2"/>
      </w:numPr>
      <w:contextualSpacing/>
    </w:pPr>
  </w:style>
  <w:style w:type="paragraph" w:customStyle="1" w:styleId="Header">
    <w:name w:val="Header"/>
    <w:basedOn w:val="a"/>
    <w:rsid w:val="0055127E"/>
    <w:pPr>
      <w:tabs>
        <w:tab w:val="center" w:pos="4153"/>
        <w:tab w:val="right" w:pos="8306"/>
      </w:tabs>
    </w:pPr>
    <w:rPr>
      <w:color w:val="00000A"/>
      <w:sz w:val="20"/>
      <w:szCs w:val="20"/>
    </w:rPr>
  </w:style>
  <w:style w:type="paragraph" w:customStyle="1" w:styleId="Heading1">
    <w:name w:val="Heading 1"/>
    <w:basedOn w:val="a"/>
    <w:rsid w:val="0055127E"/>
    <w:pPr>
      <w:keepNext/>
    </w:pPr>
    <w:rPr>
      <w:rFonts w:ascii="Tahoma" w:hAnsi="Tahoma" w:cs="Tahoma"/>
      <w:color w:val="00000A"/>
      <w:szCs w:val="20"/>
    </w:rPr>
  </w:style>
  <w:style w:type="paragraph" w:customStyle="1" w:styleId="WW-3">
    <w:name w:val="WW-Επικεφαλίδα"/>
    <w:basedOn w:val="a"/>
    <w:next w:val="ad"/>
    <w:rsid w:val="0055127E"/>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55127E"/>
    <w:pPr>
      <w:widowControl w:val="0"/>
      <w:suppressLineNumbers/>
      <w:spacing w:before="120" w:after="120"/>
    </w:pPr>
    <w:rPr>
      <w:rFonts w:eastAsia="Andale Sans UI" w:cs="Mangal"/>
      <w:i/>
      <w:iCs/>
      <w:kern w:val="1"/>
    </w:rPr>
  </w:style>
  <w:style w:type="paragraph" w:customStyle="1" w:styleId="Caption">
    <w:name w:val="Caption"/>
    <w:basedOn w:val="a"/>
    <w:rsid w:val="0055127E"/>
    <w:pPr>
      <w:widowControl w:val="0"/>
      <w:suppressLineNumbers/>
      <w:spacing w:before="120" w:after="120"/>
    </w:pPr>
    <w:rPr>
      <w:rFonts w:eastAsia="Andale Sans UI" w:cs="Mangal"/>
      <w:i/>
      <w:iCs/>
      <w:kern w:val="1"/>
    </w:rPr>
  </w:style>
  <w:style w:type="paragraph" w:customStyle="1" w:styleId="WW-Caption">
    <w:name w:val="WW-Caption"/>
    <w:basedOn w:val="a"/>
    <w:rsid w:val="0055127E"/>
    <w:pPr>
      <w:widowControl w:val="0"/>
      <w:suppressLineNumbers/>
      <w:spacing w:before="120" w:after="120"/>
    </w:pPr>
    <w:rPr>
      <w:rFonts w:eastAsia="Andale Sans UI" w:cs="Mangal"/>
      <w:i/>
      <w:iCs/>
      <w:kern w:val="1"/>
    </w:rPr>
  </w:style>
  <w:style w:type="paragraph" w:customStyle="1" w:styleId="WW-Caption1">
    <w:name w:val="WW-Caption1"/>
    <w:basedOn w:val="a"/>
    <w:rsid w:val="0055127E"/>
    <w:pPr>
      <w:widowControl w:val="0"/>
      <w:suppressLineNumbers/>
      <w:spacing w:before="120" w:after="120"/>
    </w:pPr>
    <w:rPr>
      <w:rFonts w:eastAsia="Andale Sans UI" w:cs="Mangal"/>
      <w:i/>
      <w:iCs/>
      <w:kern w:val="1"/>
    </w:rPr>
  </w:style>
  <w:style w:type="paragraph" w:customStyle="1" w:styleId="24">
    <w:name w:val="Λεζάντα2"/>
    <w:basedOn w:val="a"/>
    <w:rsid w:val="0055127E"/>
    <w:pPr>
      <w:widowControl w:val="0"/>
      <w:suppressLineNumbers/>
      <w:spacing w:before="120" w:after="120"/>
    </w:pPr>
    <w:rPr>
      <w:rFonts w:eastAsia="Andale Sans UI" w:cs="Mangal"/>
      <w:i/>
      <w:iCs/>
      <w:kern w:val="1"/>
    </w:rPr>
  </w:style>
  <w:style w:type="paragraph" w:customStyle="1" w:styleId="18">
    <w:name w:val="Λεζάντα1"/>
    <w:basedOn w:val="a"/>
    <w:rsid w:val="0055127E"/>
    <w:pPr>
      <w:widowControl w:val="0"/>
      <w:suppressLineNumbers/>
      <w:spacing w:before="120" w:after="120"/>
    </w:pPr>
    <w:rPr>
      <w:rFonts w:eastAsia="Andale Sans UI" w:cs="Tahoma"/>
      <w:i/>
      <w:iCs/>
      <w:kern w:val="1"/>
    </w:rPr>
  </w:style>
  <w:style w:type="paragraph" w:customStyle="1" w:styleId="19">
    <w:name w:val="Κείμενο μακροεντολής1"/>
    <w:rsid w:val="0055127E"/>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55127E"/>
    <w:pPr>
      <w:widowControl w:val="0"/>
    </w:pPr>
    <w:rPr>
      <w:rFonts w:eastAsia="Andale Sans UI"/>
      <w:kern w:val="1"/>
    </w:rPr>
  </w:style>
  <w:style w:type="paragraph" w:customStyle="1" w:styleId="Standard">
    <w:name w:val="Standard"/>
    <w:rsid w:val="0055127E"/>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55127E"/>
    <w:pPr>
      <w:suppressLineNumbers/>
      <w:jc w:val="center"/>
    </w:pPr>
    <w:rPr>
      <w:rFonts w:eastAsia="Andale Sans UI" w:cs="Times New Roman"/>
      <w:b/>
      <w:bCs/>
      <w:lang w:bidi="ar-SA"/>
    </w:rPr>
  </w:style>
  <w:style w:type="paragraph" w:customStyle="1" w:styleId="afc">
    <w:name w:val="Προμορφοποιημένο κείμενο"/>
    <w:basedOn w:val="a"/>
    <w:rsid w:val="0055127E"/>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55127E"/>
    <w:pPr>
      <w:suppressLineNumbers/>
    </w:pPr>
    <w:rPr>
      <w:rFonts w:eastAsia="Andale Sans UI"/>
      <w:sz w:val="20"/>
      <w:szCs w:val="20"/>
      <w:lang w:bidi="en-US"/>
    </w:rPr>
  </w:style>
  <w:style w:type="paragraph" w:customStyle="1" w:styleId="Standarduser">
    <w:name w:val="Standard (user)"/>
    <w:rsid w:val="0055127E"/>
    <w:pPr>
      <w:widowControl w:val="0"/>
      <w:suppressAutoHyphens/>
      <w:textAlignment w:val="baseline"/>
    </w:pPr>
    <w:rPr>
      <w:rFonts w:cs="Tahoma"/>
      <w:kern w:val="1"/>
      <w:sz w:val="24"/>
      <w:szCs w:val="24"/>
      <w:lang w:val="en-US" w:eastAsia="zh-CN"/>
    </w:rPr>
  </w:style>
  <w:style w:type="paragraph" w:customStyle="1" w:styleId="1b">
    <w:name w:val="Βασικό1"/>
    <w:rsid w:val="0055127E"/>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55127E"/>
    <w:pPr>
      <w:widowControl w:val="0"/>
    </w:pPr>
    <w:rPr>
      <w:rFonts w:ascii="Tahoma" w:eastAsia="Andale Sans UI" w:hAnsi="Tahoma" w:cs="Tahoma"/>
      <w:kern w:val="1"/>
      <w:sz w:val="16"/>
      <w:szCs w:val="16"/>
    </w:rPr>
  </w:style>
  <w:style w:type="paragraph" w:customStyle="1" w:styleId="Textbodyindent">
    <w:name w:val="Text body indent"/>
    <w:basedOn w:val="Standard"/>
    <w:rsid w:val="0055127E"/>
    <w:pPr>
      <w:ind w:firstLine="1134"/>
      <w:jc w:val="both"/>
    </w:pPr>
    <w:rPr>
      <w:rFonts w:ascii="Arial" w:eastAsia="Andale Sans UI" w:hAnsi="Arial" w:cs="Arial"/>
      <w:sz w:val="22"/>
      <w:lang w:bidi="en-US"/>
    </w:rPr>
  </w:style>
  <w:style w:type="paragraph" w:customStyle="1" w:styleId="Endnote">
    <w:name w:val="Endnote"/>
    <w:basedOn w:val="Standard"/>
    <w:rsid w:val="0055127E"/>
    <w:pPr>
      <w:suppressLineNumbers/>
    </w:pPr>
    <w:rPr>
      <w:sz w:val="20"/>
      <w:szCs w:val="20"/>
    </w:rPr>
  </w:style>
  <w:style w:type="paragraph" w:customStyle="1" w:styleId="TOAHeading">
    <w:name w:val="TOA Heading"/>
    <w:basedOn w:val="WW-3"/>
    <w:rsid w:val="0055127E"/>
    <w:pPr>
      <w:suppressLineNumbers/>
    </w:pPr>
    <w:rPr>
      <w:b/>
      <w:bCs/>
      <w:sz w:val="32"/>
      <w:szCs w:val="32"/>
    </w:rPr>
  </w:style>
  <w:style w:type="paragraph" w:customStyle="1" w:styleId="25">
    <w:name w:val="Κείμενο πλαισίου2"/>
    <w:basedOn w:val="a"/>
    <w:rsid w:val="0055127E"/>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551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55127E"/>
    <w:pPr>
      <w:widowControl w:val="0"/>
    </w:pPr>
    <w:rPr>
      <w:rFonts w:eastAsia="Andale Sans UI"/>
      <w:kern w:val="1"/>
    </w:rPr>
  </w:style>
  <w:style w:type="paragraph" w:styleId="26">
    <w:name w:val="toc 2"/>
    <w:basedOn w:val="a"/>
    <w:next w:val="a"/>
    <w:rsid w:val="0055127E"/>
    <w:pPr>
      <w:widowControl w:val="0"/>
      <w:ind w:left="240"/>
    </w:pPr>
    <w:rPr>
      <w:rFonts w:eastAsia="Andale Sans UI"/>
      <w:kern w:val="1"/>
    </w:rPr>
  </w:style>
  <w:style w:type="paragraph" w:customStyle="1" w:styleId="afd">
    <w:name w:val="Περιεχόμενα πλαισίου"/>
    <w:basedOn w:val="a"/>
    <w:rsid w:val="0055127E"/>
  </w:style>
  <w:style w:type="paragraph" w:customStyle="1" w:styleId="Heading2">
    <w:name w:val="Heading 2"/>
    <w:basedOn w:val="a"/>
    <w:rsid w:val="0055127E"/>
    <w:pPr>
      <w:keepNext/>
      <w:suppressAutoHyphens w:val="0"/>
      <w:jc w:val="both"/>
    </w:pPr>
    <w:rPr>
      <w:rFonts w:ascii="Arial" w:hAnsi="Arial" w:cs="Arial"/>
      <w:b/>
      <w:color w:val="00000A"/>
    </w:rPr>
  </w:style>
  <w:style w:type="paragraph" w:customStyle="1" w:styleId="Heading3">
    <w:name w:val="Heading 3"/>
    <w:basedOn w:val="a"/>
    <w:rsid w:val="0055127E"/>
    <w:pPr>
      <w:keepNext/>
      <w:suppressAutoHyphens w:val="0"/>
      <w:spacing w:before="240" w:after="60"/>
    </w:pPr>
    <w:rPr>
      <w:b/>
      <w:szCs w:val="20"/>
      <w:u w:val="single"/>
    </w:rPr>
  </w:style>
  <w:style w:type="paragraph" w:customStyle="1" w:styleId="Heading8">
    <w:name w:val="Heading 8"/>
    <w:basedOn w:val="a"/>
    <w:rsid w:val="0055127E"/>
    <w:pPr>
      <w:keepNext/>
      <w:suppressAutoHyphens w:val="0"/>
      <w:jc w:val="center"/>
    </w:pPr>
    <w:rPr>
      <w:color w:val="00000A"/>
      <w:szCs w:val="20"/>
      <w:u w:val="single"/>
    </w:rPr>
  </w:style>
  <w:style w:type="paragraph" w:customStyle="1" w:styleId="Heading9">
    <w:name w:val="Heading 9"/>
    <w:basedOn w:val="a"/>
    <w:rsid w:val="0055127E"/>
    <w:pPr>
      <w:keepNext/>
      <w:suppressAutoHyphens w:val="0"/>
      <w:jc w:val="both"/>
    </w:pPr>
    <w:rPr>
      <w:color w:val="00000A"/>
      <w:szCs w:val="20"/>
    </w:rPr>
  </w:style>
  <w:style w:type="paragraph" w:customStyle="1" w:styleId="Footer">
    <w:name w:val="Footer"/>
    <w:basedOn w:val="a"/>
    <w:rsid w:val="0055127E"/>
    <w:pPr>
      <w:tabs>
        <w:tab w:val="center" w:pos="4153"/>
        <w:tab w:val="right" w:pos="8306"/>
      </w:tabs>
      <w:suppressAutoHyphens w:val="0"/>
    </w:pPr>
    <w:rPr>
      <w:color w:val="00000A"/>
    </w:rPr>
  </w:style>
  <w:style w:type="paragraph" w:customStyle="1" w:styleId="221">
    <w:name w:val="Σώμα κείμενου με εσοχή 22"/>
    <w:basedOn w:val="a"/>
    <w:rsid w:val="0055127E"/>
    <w:pPr>
      <w:spacing w:after="120" w:line="480" w:lineRule="auto"/>
      <w:ind w:left="283"/>
    </w:pPr>
  </w:style>
  <w:style w:type="paragraph" w:customStyle="1" w:styleId="100">
    <w:name w:val="Επικεφαλίδα 10"/>
    <w:basedOn w:val="a"/>
    <w:next w:val="ad"/>
    <w:qFormat/>
    <w:rsid w:val="0055127E"/>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55127E"/>
    <w:pPr>
      <w:spacing w:after="120" w:line="480" w:lineRule="auto"/>
      <w:ind w:left="283"/>
    </w:pPr>
  </w:style>
  <w:style w:type="paragraph" w:customStyle="1" w:styleId="232">
    <w:name w:val="Σώμα κείμενου 23"/>
    <w:basedOn w:val="a"/>
    <w:rsid w:val="0055127E"/>
    <w:pPr>
      <w:spacing w:after="120" w:line="480" w:lineRule="auto"/>
    </w:pPr>
  </w:style>
  <w:style w:type="paragraph" w:customStyle="1" w:styleId="1e">
    <w:name w:val="Παράγραφος λίστας1"/>
    <w:basedOn w:val="a"/>
    <w:qFormat/>
    <w:rsid w:val="0055127E"/>
    <w:pPr>
      <w:ind w:left="720"/>
      <w:contextualSpacing/>
    </w:pPr>
    <w:rPr>
      <w:color w:val="00000A"/>
      <w:sz w:val="20"/>
      <w:szCs w:val="20"/>
      <w:lang w:val="en-US"/>
    </w:rPr>
  </w:style>
  <w:style w:type="paragraph" w:customStyle="1" w:styleId="330">
    <w:name w:val="Σώμα κείμενου με εσοχή 33"/>
    <w:basedOn w:val="a"/>
    <w:rsid w:val="0055127E"/>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character" w:customStyle="1" w:styleId="WW8Num11z5">
    <w:name w:val="WW8Num11z5"/>
    <w:rsid w:val="008377DE"/>
  </w:style>
  <w:style w:type="character" w:customStyle="1" w:styleId="WW8Num11z6">
    <w:name w:val="WW8Num11z6"/>
    <w:rsid w:val="008377DE"/>
  </w:style>
  <w:style w:type="character" w:customStyle="1" w:styleId="WW8Num11z7">
    <w:name w:val="WW8Num11z7"/>
    <w:rsid w:val="008377DE"/>
  </w:style>
  <w:style w:type="character" w:customStyle="1" w:styleId="WW8Num11z8">
    <w:name w:val="WW8Num11z8"/>
    <w:rsid w:val="008377DE"/>
  </w:style>
  <w:style w:type="character" w:customStyle="1" w:styleId="FontStyle43">
    <w:name w:val="Font Style43"/>
    <w:rsid w:val="008377DE"/>
    <w:rPr>
      <w:rFonts w:ascii="Arial" w:eastAsia="Arial" w:hAnsi="Arial" w:cs="Arial"/>
      <w:sz w:val="20"/>
    </w:rPr>
  </w:style>
  <w:style w:type="character" w:customStyle="1" w:styleId="1f">
    <w:name w:val="Έντονο1"/>
    <w:rsid w:val="008377DE"/>
    <w:rPr>
      <w:b/>
      <w:bCs/>
    </w:rPr>
  </w:style>
  <w:style w:type="paragraph" w:customStyle="1" w:styleId="Textbody">
    <w:name w:val="Text body"/>
    <w:basedOn w:val="Standard"/>
    <w:rsid w:val="008377DE"/>
    <w:pPr>
      <w:widowControl/>
      <w:spacing w:after="120"/>
      <w:textAlignment w:val="auto"/>
    </w:pPr>
    <w:rPr>
      <w:rFonts w:eastAsia="Andale Sans UI"/>
      <w:lang w:val="el-GR"/>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CD6062"/>
    <w:rPr>
      <w:lang w:eastAsia="zh-CN"/>
    </w:rPr>
  </w:style>
  <w:style w:type="paragraph" w:customStyle="1" w:styleId="Web1">
    <w:name w:val="Κανονικό (Web)1"/>
    <w:basedOn w:val="a"/>
    <w:rsid w:val="0064775F"/>
    <w:pPr>
      <w:spacing w:before="280" w:after="280"/>
    </w:pPr>
  </w:style>
  <w:style w:type="paragraph" w:customStyle="1" w:styleId="28">
    <w:name w:val="Παράγραφος λίστας2"/>
    <w:basedOn w:val="a"/>
    <w:rsid w:val="0064775F"/>
    <w:pPr>
      <w:spacing w:after="200" w:line="276" w:lineRule="auto"/>
      <w:ind w:left="720"/>
      <w:contextualSpacing/>
    </w:pPr>
    <w:rPr>
      <w:rFonts w:ascii="Calibri" w:eastAsia="Calibri" w:hAnsi="Calibri"/>
      <w:sz w:val="22"/>
      <w:szCs w:val="22"/>
    </w:rPr>
  </w:style>
  <w:style w:type="paragraph" w:customStyle="1" w:styleId="35">
    <w:name w:val="Παράγραφος λίστας3"/>
    <w:basedOn w:val="a"/>
    <w:rsid w:val="0064775F"/>
    <w:pPr>
      <w:spacing w:after="200" w:line="276" w:lineRule="auto"/>
      <w:ind w:left="720"/>
      <w:contextualSpacing/>
    </w:pPr>
    <w:rPr>
      <w:rFonts w:ascii="Calibri" w:eastAsia="Calibri" w:hAnsi="Calibri"/>
      <w:sz w:val="22"/>
      <w:szCs w:val="22"/>
    </w:rPr>
  </w:style>
  <w:style w:type="character" w:customStyle="1" w:styleId="29">
    <w:name w:val="Έντονο2"/>
    <w:basedOn w:val="a0"/>
    <w:rsid w:val="0064775F"/>
    <w:rPr>
      <w:b/>
      <w:bCs/>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1028792857">
      <w:bodyDiv w:val="1"/>
      <w:marLeft w:val="0"/>
      <w:marRight w:val="0"/>
      <w:marTop w:val="0"/>
      <w:marBottom w:val="0"/>
      <w:divBdr>
        <w:top w:val="none" w:sz="0" w:space="0" w:color="auto"/>
        <w:left w:val="none" w:sz="0" w:space="0" w:color="auto"/>
        <w:bottom w:val="none" w:sz="0" w:space="0" w:color="auto"/>
        <w:right w:val="none" w:sz="0" w:space="0" w:color="auto"/>
      </w:divBdr>
    </w:div>
    <w:div w:id="1052387291">
      <w:bodyDiv w:val="1"/>
      <w:marLeft w:val="0"/>
      <w:marRight w:val="0"/>
      <w:marTop w:val="0"/>
      <w:marBottom w:val="0"/>
      <w:divBdr>
        <w:top w:val="none" w:sz="0" w:space="0" w:color="auto"/>
        <w:left w:val="none" w:sz="0" w:space="0" w:color="auto"/>
        <w:bottom w:val="none" w:sz="0" w:space="0" w:color="auto"/>
        <w:right w:val="none" w:sz="0" w:space="0" w:color="auto"/>
      </w:divBdr>
      <w:divsChild>
        <w:div w:id="392044631">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358506677">
      <w:bodyDiv w:val="1"/>
      <w:marLeft w:val="0"/>
      <w:marRight w:val="0"/>
      <w:marTop w:val="0"/>
      <w:marBottom w:val="0"/>
      <w:divBdr>
        <w:top w:val="none" w:sz="0" w:space="0" w:color="auto"/>
        <w:left w:val="none" w:sz="0" w:space="0" w:color="auto"/>
        <w:bottom w:val="none" w:sz="0" w:space="0" w:color="auto"/>
        <w:right w:val="none" w:sz="0" w:space="0" w:color="auto"/>
      </w:divBdr>
      <w:divsChild>
        <w:div w:id="2038775160">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14363-68C1-42C2-9579-7AA77A5DF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2422</Words>
  <Characters>13079</Characters>
  <Application>Microsoft Office Word</Application>
  <DocSecurity>0</DocSecurity>
  <Lines>108</Lines>
  <Paragraphs>30</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15471</CharactersWithSpaces>
  <SharedDoc>false</SharedDoc>
  <HLinks>
    <vt:vector size="6" baseType="variant">
      <vt:variant>
        <vt:i4>2949207</vt:i4>
      </vt:variant>
      <vt:variant>
        <vt:i4>0</vt:i4>
      </vt:variant>
      <vt:variant>
        <vt:i4>0</vt:i4>
      </vt:variant>
      <vt:variant>
        <vt:i4>5</vt:i4>
      </vt:variant>
      <vt:variant>
        <vt:lpwstr>https://dimosnet.gr/blog/laws/292690/</vt:lpwstr>
      </vt:variant>
      <vt:variant>
        <vt:lpwstr>_blank</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7</cp:revision>
  <cp:lastPrinted>2021-11-18T09:27:00Z</cp:lastPrinted>
  <dcterms:created xsi:type="dcterms:W3CDTF">2021-11-22T11:51:00Z</dcterms:created>
  <dcterms:modified xsi:type="dcterms:W3CDTF">2021-11-24T08:13:00Z</dcterms:modified>
</cp:coreProperties>
</file>