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2FC2" w:rsidRPr="002222BE" w:rsidRDefault="00262FC2" w:rsidP="00262FC2">
      <w:pPr>
        <w:rPr>
          <w:rFonts w:ascii="Arial" w:hAnsi="Arial" w:cs="Arial"/>
          <w:sz w:val="22"/>
          <w:szCs w:val="22"/>
        </w:rPr>
      </w:pPr>
      <w:r w:rsidRPr="002222BE">
        <w:rPr>
          <w:rFonts w:ascii="Arial" w:eastAsia="Calibri" w:hAnsi="Arial" w:cs="Arial"/>
          <w:b/>
          <w:bCs/>
          <w:position w:val="2"/>
          <w:sz w:val="22"/>
          <w:szCs w:val="22"/>
        </w:rPr>
        <w:t xml:space="preserve">                                                                                            ΑΝΑΡΤΗΤΕΑ ΣΤΗ ΔΙΑΥΓΕΙΑ                                                                               </w:t>
      </w:r>
      <w:r w:rsidRPr="002222BE">
        <w:rPr>
          <w:rFonts w:ascii="Arial" w:eastAsia="Calibri" w:hAnsi="Arial" w:cs="Arial"/>
          <w:b/>
          <w:bCs/>
          <w:iCs/>
          <w:position w:val="2"/>
          <w:sz w:val="22"/>
          <w:szCs w:val="22"/>
        </w:rPr>
        <w:t xml:space="preserve"> </w:t>
      </w:r>
    </w:p>
    <w:p w:rsidR="00262FC2" w:rsidRPr="002222BE" w:rsidRDefault="00262FC2" w:rsidP="00262FC2">
      <w:pPr>
        <w:rPr>
          <w:rFonts w:ascii="Arial" w:hAnsi="Arial" w:cs="Arial"/>
          <w:sz w:val="22"/>
          <w:szCs w:val="22"/>
        </w:rPr>
      </w:pPr>
      <w:r w:rsidRPr="002222BE">
        <w:rPr>
          <w:rFonts w:ascii="Arial" w:eastAsia="Arial" w:hAnsi="Arial" w:cs="Arial"/>
          <w:b/>
          <w:bCs/>
          <w:iCs/>
          <w:position w:val="2"/>
          <w:sz w:val="22"/>
          <w:szCs w:val="22"/>
        </w:rPr>
        <w:t xml:space="preserve">                                                                                             </w:t>
      </w:r>
      <w:r w:rsidRPr="002222BE">
        <w:rPr>
          <w:rFonts w:ascii="Arial" w:eastAsia="Calibri" w:hAnsi="Arial" w:cs="Arial"/>
          <w:b/>
          <w:bCs/>
          <w:position w:val="2"/>
          <w:sz w:val="22"/>
          <w:szCs w:val="22"/>
        </w:rPr>
        <w:t xml:space="preserve">ΑΡΙΘΜ ΠΡΩΤ : </w:t>
      </w:r>
      <w:r w:rsidRPr="002222BE">
        <w:rPr>
          <w:rFonts w:ascii="Arial" w:eastAsia="Arial" w:hAnsi="Arial" w:cs="Arial"/>
          <w:b/>
          <w:bCs/>
          <w:iCs/>
          <w:position w:val="2"/>
          <w:sz w:val="22"/>
          <w:szCs w:val="22"/>
        </w:rPr>
        <w:t xml:space="preserve">  </w:t>
      </w:r>
      <w:r w:rsidR="004E069C">
        <w:rPr>
          <w:rFonts w:ascii="Arial" w:eastAsia="Arial" w:hAnsi="Arial" w:cs="Arial"/>
          <w:b/>
          <w:bCs/>
          <w:iCs/>
          <w:position w:val="2"/>
          <w:sz w:val="22"/>
          <w:szCs w:val="22"/>
        </w:rPr>
        <w:t>22312</w:t>
      </w:r>
      <w:r w:rsidR="002222BE" w:rsidRPr="002222BE">
        <w:rPr>
          <w:rFonts w:ascii="Arial" w:eastAsia="Arial" w:hAnsi="Arial" w:cs="Arial"/>
          <w:b/>
          <w:bCs/>
          <w:iCs/>
          <w:position w:val="2"/>
          <w:sz w:val="22"/>
          <w:szCs w:val="22"/>
        </w:rPr>
        <w:t xml:space="preserve"> </w:t>
      </w:r>
    </w:p>
    <w:p w:rsidR="00262FC2" w:rsidRPr="002222BE" w:rsidRDefault="00262FC2" w:rsidP="00262FC2">
      <w:pPr>
        <w:rPr>
          <w:rFonts w:ascii="Arial" w:hAnsi="Arial" w:cs="Arial"/>
          <w:sz w:val="22"/>
          <w:szCs w:val="22"/>
        </w:rPr>
      </w:pPr>
      <w:r w:rsidRPr="002222BE">
        <w:rPr>
          <w:rFonts w:ascii="Arial" w:eastAsia="Calibri" w:hAnsi="Arial" w:cs="Arial"/>
          <w:b/>
          <w:bCs/>
          <w:position w:val="2"/>
          <w:sz w:val="22"/>
          <w:szCs w:val="22"/>
        </w:rPr>
        <w:t xml:space="preserve"> </w:t>
      </w:r>
      <w:r w:rsidRPr="002222BE">
        <w:rPr>
          <w:rFonts w:ascii="Arial" w:eastAsia="Calibri" w:hAnsi="Arial" w:cs="Arial"/>
          <w:b/>
          <w:bCs/>
          <w:iCs/>
          <w:position w:val="2"/>
          <w:sz w:val="22"/>
          <w:szCs w:val="22"/>
        </w:rPr>
        <w:t xml:space="preserve">                                                                                            </w:t>
      </w:r>
      <w:r w:rsidRPr="002222BE">
        <w:rPr>
          <w:rFonts w:ascii="Arial" w:eastAsia="Arial" w:hAnsi="Arial" w:cs="Arial"/>
          <w:b/>
          <w:bCs/>
          <w:position w:val="2"/>
          <w:sz w:val="22"/>
          <w:szCs w:val="22"/>
        </w:rPr>
        <w:t xml:space="preserve">Λιβαδειά </w:t>
      </w:r>
      <w:r w:rsidR="004E069C">
        <w:rPr>
          <w:rFonts w:ascii="Arial" w:eastAsia="Arial" w:hAnsi="Arial" w:cs="Arial"/>
          <w:b/>
          <w:bCs/>
          <w:position w:val="2"/>
          <w:sz w:val="22"/>
          <w:szCs w:val="22"/>
        </w:rPr>
        <w:t>29</w:t>
      </w:r>
      <w:r w:rsidR="002222BE" w:rsidRPr="00015A29">
        <w:rPr>
          <w:rFonts w:ascii="Arial" w:eastAsia="Arial" w:hAnsi="Arial" w:cs="Arial"/>
          <w:b/>
          <w:bCs/>
          <w:position w:val="2"/>
          <w:sz w:val="22"/>
          <w:szCs w:val="22"/>
        </w:rPr>
        <w:t>/</w:t>
      </w:r>
      <w:r w:rsidRPr="002222BE">
        <w:rPr>
          <w:rFonts w:ascii="Arial" w:eastAsia="Arial" w:hAnsi="Arial" w:cs="Arial"/>
          <w:b/>
          <w:bCs/>
          <w:position w:val="2"/>
          <w:sz w:val="22"/>
          <w:szCs w:val="22"/>
        </w:rPr>
        <w:t>11/2021</w:t>
      </w:r>
      <w:r w:rsidRPr="002222BE">
        <w:rPr>
          <w:rFonts w:ascii="Arial" w:eastAsia="Calibri" w:hAnsi="Arial" w:cs="Arial"/>
          <w:b/>
          <w:bCs/>
          <w:position w:val="2"/>
          <w:sz w:val="22"/>
          <w:szCs w:val="22"/>
        </w:rPr>
        <w:t xml:space="preserve"> </w:t>
      </w:r>
    </w:p>
    <w:p w:rsidR="00262FC2" w:rsidRPr="002222BE" w:rsidRDefault="00262FC2" w:rsidP="00262FC2">
      <w:pPr>
        <w:outlineLvl w:val="0"/>
        <w:rPr>
          <w:rFonts w:ascii="Arial" w:hAnsi="Arial" w:cs="Arial"/>
          <w:sz w:val="22"/>
          <w:szCs w:val="22"/>
        </w:rPr>
      </w:pPr>
    </w:p>
    <w:p w:rsidR="00262FC2" w:rsidRPr="002222BE" w:rsidRDefault="00262FC2" w:rsidP="00262FC2">
      <w:pPr>
        <w:rPr>
          <w:rFonts w:ascii="Arial" w:hAnsi="Arial" w:cs="Arial"/>
          <w:sz w:val="22"/>
          <w:szCs w:val="22"/>
        </w:rPr>
      </w:pPr>
      <w:r w:rsidRPr="002222BE">
        <w:rPr>
          <w:rFonts w:ascii="Arial" w:eastAsia="Arial" w:hAnsi="Arial" w:cs="Arial"/>
          <w:b/>
          <w:bCs/>
          <w:iCs/>
          <w:position w:val="2"/>
          <w:sz w:val="22"/>
          <w:szCs w:val="22"/>
        </w:rPr>
        <w:t xml:space="preserve">                                                                                 </w:t>
      </w:r>
      <w:r w:rsidRPr="002222BE">
        <w:rPr>
          <w:rFonts w:ascii="Arial" w:eastAsia="Calibri" w:hAnsi="Arial" w:cs="Arial"/>
          <w:b/>
          <w:bCs/>
          <w:position w:val="2"/>
          <w:sz w:val="22"/>
          <w:szCs w:val="22"/>
        </w:rPr>
        <w:t xml:space="preserve"> </w:t>
      </w:r>
      <w:r w:rsidRPr="002222BE">
        <w:rPr>
          <w:rFonts w:ascii="Arial" w:eastAsia="Arial" w:hAnsi="Arial" w:cs="Arial"/>
          <w:b/>
          <w:bCs/>
          <w:iCs/>
          <w:position w:val="2"/>
          <w:sz w:val="22"/>
          <w:szCs w:val="22"/>
        </w:rPr>
        <w:t xml:space="preserve">    </w:t>
      </w:r>
    </w:p>
    <w:p w:rsidR="00262FC2" w:rsidRPr="002222BE" w:rsidRDefault="00262FC2" w:rsidP="00262FC2">
      <w:pPr>
        <w:pStyle w:val="af1"/>
        <w:tabs>
          <w:tab w:val="clear" w:pos="4153"/>
          <w:tab w:val="clear" w:pos="8306"/>
          <w:tab w:val="left" w:pos="4110"/>
          <w:tab w:val="left" w:pos="4140"/>
        </w:tabs>
        <w:rPr>
          <w:rFonts w:ascii="Arial" w:hAnsi="Arial" w:cs="Arial"/>
          <w:sz w:val="22"/>
          <w:szCs w:val="22"/>
        </w:rPr>
      </w:pPr>
      <w:r w:rsidRPr="002222BE">
        <w:rPr>
          <w:rFonts w:ascii="Arial" w:eastAsia="Arial" w:hAnsi="Arial" w:cs="Arial"/>
          <w:b/>
          <w:bCs/>
          <w:position w:val="2"/>
          <w:sz w:val="22"/>
          <w:szCs w:val="22"/>
          <w:u w:val="single"/>
        </w:rPr>
        <w:t xml:space="preserve"> </w:t>
      </w:r>
    </w:p>
    <w:p w:rsidR="00262FC2" w:rsidRPr="002222BE" w:rsidRDefault="00262FC2" w:rsidP="00262FC2">
      <w:pPr>
        <w:pStyle w:val="af1"/>
        <w:jc w:val="center"/>
        <w:outlineLvl w:val="0"/>
        <w:rPr>
          <w:rFonts w:ascii="Arial" w:hAnsi="Arial" w:cs="Arial"/>
          <w:sz w:val="22"/>
          <w:szCs w:val="22"/>
        </w:rPr>
      </w:pPr>
      <w:r w:rsidRPr="002222BE">
        <w:rPr>
          <w:rFonts w:ascii="Arial" w:hAnsi="Arial" w:cs="Arial"/>
          <w:b/>
          <w:bCs/>
          <w:sz w:val="22"/>
          <w:szCs w:val="22"/>
          <w:u w:val="single"/>
        </w:rPr>
        <w:t>ΑΠΟΣΠΑΣΜΑ</w:t>
      </w:r>
    </w:p>
    <w:p w:rsidR="00262FC2" w:rsidRPr="002222BE" w:rsidRDefault="00262FC2" w:rsidP="00262FC2">
      <w:pPr>
        <w:pStyle w:val="af1"/>
        <w:jc w:val="center"/>
        <w:rPr>
          <w:rFonts w:ascii="Arial" w:hAnsi="Arial" w:cs="Arial"/>
          <w:b/>
          <w:bCs/>
          <w:sz w:val="22"/>
          <w:szCs w:val="22"/>
        </w:rPr>
      </w:pPr>
    </w:p>
    <w:p w:rsidR="00262FC2" w:rsidRPr="002222BE" w:rsidRDefault="00262FC2" w:rsidP="00262FC2">
      <w:pPr>
        <w:spacing w:line="276" w:lineRule="auto"/>
        <w:jc w:val="center"/>
        <w:rPr>
          <w:rFonts w:ascii="Arial" w:hAnsi="Arial" w:cs="Arial"/>
          <w:sz w:val="22"/>
          <w:szCs w:val="22"/>
        </w:rPr>
      </w:pPr>
      <w:r w:rsidRPr="002222BE">
        <w:rPr>
          <w:rFonts w:ascii="Arial" w:hAnsi="Arial" w:cs="Arial"/>
          <w:sz w:val="22"/>
          <w:szCs w:val="22"/>
        </w:rPr>
        <w:t xml:space="preserve">Από το πρακτικό της αριθμ.2021-24ης Τακτικής </w:t>
      </w:r>
      <w:r w:rsidRPr="002222BE">
        <w:rPr>
          <w:rFonts w:ascii="Arial" w:hAnsi="Arial" w:cs="Arial"/>
          <w:sz w:val="22"/>
          <w:szCs w:val="22"/>
          <w:u w:val="single"/>
        </w:rPr>
        <w:t>ΜΕΙΚΤΗΣ</w:t>
      </w:r>
      <w:r w:rsidRPr="002222BE">
        <w:rPr>
          <w:rFonts w:ascii="Arial" w:hAnsi="Arial" w:cs="Arial"/>
          <w:sz w:val="22"/>
          <w:szCs w:val="22"/>
        </w:rPr>
        <w:t xml:space="preserve"> Συνεδρίασης –</w:t>
      </w:r>
    </w:p>
    <w:p w:rsidR="00262FC2" w:rsidRPr="002222BE" w:rsidRDefault="00262FC2" w:rsidP="00262FC2">
      <w:pPr>
        <w:spacing w:line="276" w:lineRule="auto"/>
        <w:jc w:val="center"/>
        <w:rPr>
          <w:rFonts w:ascii="Arial" w:hAnsi="Arial" w:cs="Arial"/>
          <w:sz w:val="22"/>
          <w:szCs w:val="22"/>
        </w:rPr>
      </w:pPr>
      <w:r w:rsidRPr="002222BE">
        <w:rPr>
          <w:rFonts w:ascii="Arial" w:hAnsi="Arial" w:cs="Arial"/>
          <w:sz w:val="22"/>
          <w:szCs w:val="22"/>
        </w:rPr>
        <w:t xml:space="preserve">του Δημοτικού Συμβουλίου </w:t>
      </w:r>
      <w:proofErr w:type="spellStart"/>
      <w:r w:rsidRPr="002222BE">
        <w:rPr>
          <w:rFonts w:ascii="Arial" w:hAnsi="Arial" w:cs="Arial"/>
          <w:sz w:val="22"/>
          <w:szCs w:val="22"/>
        </w:rPr>
        <w:t>Λεβαδέων</w:t>
      </w:r>
      <w:proofErr w:type="spellEnd"/>
    </w:p>
    <w:p w:rsidR="00262FC2" w:rsidRPr="002222BE" w:rsidRDefault="00262FC2" w:rsidP="00262FC2">
      <w:pPr>
        <w:spacing w:line="276" w:lineRule="auto"/>
        <w:jc w:val="center"/>
        <w:rPr>
          <w:rFonts w:ascii="Arial" w:hAnsi="Arial" w:cs="Arial"/>
          <w:sz w:val="22"/>
          <w:szCs w:val="22"/>
          <w:u w:val="single"/>
        </w:rPr>
      </w:pPr>
    </w:p>
    <w:p w:rsidR="00262FC2" w:rsidRPr="002222BE" w:rsidRDefault="00262FC2" w:rsidP="00262FC2">
      <w:pPr>
        <w:spacing w:line="276" w:lineRule="auto"/>
        <w:jc w:val="center"/>
        <w:rPr>
          <w:rFonts w:ascii="Arial" w:eastAsia="Arial" w:hAnsi="Arial" w:cs="Arial"/>
          <w:b/>
          <w:bCs/>
          <w:iCs/>
          <w:color w:val="00000A"/>
          <w:spacing w:val="-2"/>
          <w:kern w:val="1"/>
          <w:sz w:val="22"/>
          <w:szCs w:val="22"/>
          <w:u w:val="single"/>
          <w:lang w:bidi="hi-IN"/>
        </w:rPr>
      </w:pPr>
      <w:r w:rsidRPr="002222BE">
        <w:rPr>
          <w:rFonts w:ascii="Arial" w:hAnsi="Arial" w:cs="Arial"/>
          <w:sz w:val="22"/>
          <w:szCs w:val="22"/>
          <w:u w:val="single"/>
        </w:rPr>
        <w:t xml:space="preserve">Αριθμός απόφασης </w:t>
      </w:r>
      <w:r w:rsidRPr="002222BE">
        <w:rPr>
          <w:rFonts w:ascii="Arial" w:eastAsia="Arial" w:hAnsi="Arial" w:cs="Arial"/>
          <w:b/>
          <w:bCs/>
          <w:iCs/>
          <w:color w:val="00000A"/>
          <w:spacing w:val="-2"/>
          <w:kern w:val="1"/>
          <w:sz w:val="22"/>
          <w:szCs w:val="22"/>
          <w:u w:val="single"/>
          <w:lang w:bidi="hi-IN"/>
        </w:rPr>
        <w:t xml:space="preserve"> 10</w:t>
      </w:r>
      <w:r w:rsidR="00980331">
        <w:rPr>
          <w:rFonts w:ascii="Arial" w:eastAsia="Arial" w:hAnsi="Arial" w:cs="Arial"/>
          <w:b/>
          <w:bCs/>
          <w:iCs/>
          <w:color w:val="00000A"/>
          <w:spacing w:val="-2"/>
          <w:kern w:val="1"/>
          <w:sz w:val="22"/>
          <w:szCs w:val="22"/>
          <w:u w:val="single"/>
          <w:lang w:bidi="hi-IN"/>
        </w:rPr>
        <w:t>9</w:t>
      </w:r>
    </w:p>
    <w:p w:rsidR="00262FC2" w:rsidRPr="002222BE" w:rsidRDefault="00262FC2" w:rsidP="00262FC2">
      <w:pPr>
        <w:spacing w:line="276" w:lineRule="auto"/>
        <w:jc w:val="center"/>
        <w:rPr>
          <w:rFonts w:ascii="Arial" w:eastAsia="Arial" w:hAnsi="Arial" w:cs="Arial"/>
          <w:b/>
          <w:bCs/>
          <w:iCs/>
          <w:color w:val="00000A"/>
          <w:spacing w:val="-2"/>
          <w:kern w:val="1"/>
          <w:sz w:val="22"/>
          <w:szCs w:val="22"/>
          <w:u w:val="single"/>
          <w:lang w:bidi="hi-IN"/>
        </w:rPr>
      </w:pPr>
      <w:r w:rsidRPr="002222BE">
        <w:rPr>
          <w:rStyle w:val="a5"/>
          <w:rFonts w:ascii="Arial" w:hAnsi="Arial" w:cs="Arial"/>
          <w:sz w:val="22"/>
          <w:szCs w:val="22"/>
        </w:rPr>
        <w:t xml:space="preserve"> </w:t>
      </w:r>
    </w:p>
    <w:p w:rsidR="00980331" w:rsidRPr="00980331" w:rsidRDefault="00262FC2" w:rsidP="00980331">
      <w:pPr>
        <w:keepNext/>
        <w:tabs>
          <w:tab w:val="left" w:pos="6237"/>
        </w:tabs>
        <w:snapToGrid w:val="0"/>
        <w:spacing w:before="57" w:after="57"/>
        <w:ind w:left="-170"/>
        <w:rPr>
          <w:rFonts w:ascii="Arial" w:hAnsi="Arial" w:cs="Arial"/>
        </w:rPr>
      </w:pPr>
      <w:r w:rsidRPr="00980331">
        <w:rPr>
          <w:rStyle w:val="a5"/>
          <w:rFonts w:ascii="Arial" w:hAnsi="Arial" w:cs="Arial"/>
          <w:sz w:val="22"/>
          <w:szCs w:val="22"/>
        </w:rPr>
        <w:t>ΘΕΜΑ</w:t>
      </w:r>
      <w:r w:rsidRPr="00980331">
        <w:rPr>
          <w:rStyle w:val="a5"/>
          <w:rFonts w:ascii="Arial" w:hAnsi="Arial" w:cs="Arial"/>
          <w:b w:val="0"/>
          <w:sz w:val="22"/>
          <w:szCs w:val="22"/>
        </w:rPr>
        <w:t>:</w:t>
      </w:r>
      <w:r w:rsidRPr="00980331">
        <w:rPr>
          <w:rFonts w:ascii="Arial" w:eastAsia="Cambria" w:hAnsi="Arial" w:cs="Arial"/>
          <w:b/>
          <w:bCs/>
          <w:spacing w:val="-3"/>
          <w:sz w:val="22"/>
          <w:szCs w:val="22"/>
        </w:rPr>
        <w:t xml:space="preserve">  </w:t>
      </w:r>
      <w:r w:rsidR="00980331" w:rsidRPr="00980331">
        <w:rPr>
          <w:rStyle w:val="FontStyle17"/>
          <w:rFonts w:ascii="Arial" w:eastAsia="Arial" w:hAnsi="Arial" w:cs="Arial"/>
          <w:b/>
          <w:bCs/>
          <w:iCs/>
          <w:spacing w:val="-3"/>
          <w:kern w:val="1"/>
          <w:highlight w:val="white"/>
          <w:lang w:eastAsia="el-GR" w:bidi="hi-IN"/>
        </w:rPr>
        <w:t>Απαλλαγή, μείωση των Δημοτικών Τελών για το οικον. Έτος 20</w:t>
      </w:r>
      <w:r w:rsidR="00980331">
        <w:rPr>
          <w:rStyle w:val="FontStyle17"/>
          <w:rFonts w:ascii="Arial" w:eastAsia="Arial" w:hAnsi="Arial" w:cs="Arial"/>
          <w:b/>
          <w:bCs/>
          <w:iCs/>
          <w:spacing w:val="-3"/>
          <w:kern w:val="1"/>
          <w:highlight w:val="white"/>
          <w:lang w:eastAsia="el-GR" w:bidi="hi-IN"/>
        </w:rPr>
        <w:t xml:space="preserve">22 </w:t>
      </w:r>
      <w:r w:rsidR="00980331" w:rsidRPr="00980331">
        <w:rPr>
          <w:rStyle w:val="FontStyle17"/>
          <w:rFonts w:ascii="Arial" w:eastAsia="Arial" w:hAnsi="Arial" w:cs="Arial"/>
          <w:b/>
          <w:bCs/>
          <w:iCs/>
          <w:spacing w:val="-3"/>
          <w:kern w:val="1"/>
          <w:highlight w:val="white"/>
          <w:lang w:eastAsia="el-GR" w:bidi="hi-IN"/>
        </w:rPr>
        <w:t xml:space="preserve"> σε ευπαθείς ομάδες  του  άρθρου 13 του Ν.4368/2016   .</w:t>
      </w:r>
    </w:p>
    <w:p w:rsidR="00262FC2" w:rsidRPr="002222BE" w:rsidRDefault="00262FC2" w:rsidP="00980331">
      <w:pPr>
        <w:pStyle w:val="af2"/>
        <w:snapToGrid w:val="0"/>
        <w:spacing w:before="57" w:after="57"/>
        <w:ind w:left="133" w:firstLine="0"/>
        <w:jc w:val="left"/>
        <w:textAlignment w:val="baseline"/>
        <w:rPr>
          <w:rFonts w:ascii="Arial" w:hAnsi="Arial" w:cs="Arial"/>
          <w:sz w:val="22"/>
          <w:szCs w:val="22"/>
        </w:rPr>
      </w:pPr>
    </w:p>
    <w:p w:rsidR="00262FC2" w:rsidRPr="002222BE" w:rsidRDefault="00262FC2" w:rsidP="00262FC2">
      <w:pPr>
        <w:ind w:left="360" w:right="283"/>
        <w:jc w:val="both"/>
        <w:rPr>
          <w:rStyle w:val="FontStyle17"/>
          <w:rFonts w:ascii="Arial" w:eastAsia="Calibri" w:hAnsi="Arial" w:cs="Arial"/>
          <w:iCs/>
          <w:spacing w:val="-3"/>
          <w:kern w:val="1"/>
        </w:rPr>
      </w:pPr>
    </w:p>
    <w:p w:rsidR="00262FC2" w:rsidRPr="002222BE" w:rsidRDefault="00262FC2" w:rsidP="00262FC2">
      <w:pPr>
        <w:spacing w:before="6" w:after="6" w:line="360" w:lineRule="auto"/>
        <w:ind w:left="360"/>
        <w:jc w:val="both"/>
        <w:rPr>
          <w:rFonts w:ascii="Arial" w:hAnsi="Arial" w:cs="Arial"/>
          <w:bCs/>
          <w:sz w:val="22"/>
          <w:szCs w:val="22"/>
        </w:rPr>
      </w:pPr>
      <w:r w:rsidRPr="002222BE">
        <w:rPr>
          <w:rStyle w:val="FontStyle17"/>
          <w:rFonts w:ascii="Arial" w:eastAsia="Calibri" w:hAnsi="Arial" w:cs="Arial"/>
          <w:iCs/>
          <w:spacing w:val="-3"/>
          <w:kern w:val="1"/>
        </w:rPr>
        <w:t xml:space="preserve">Στη Λιβαδειά σήμερα την 22α   Νοεμβρίου 2021, ημέρα  Δευτέρα  και ώρα 18:00 </w:t>
      </w:r>
      <w:proofErr w:type="spellStart"/>
      <w:r w:rsidRPr="002222BE">
        <w:rPr>
          <w:rStyle w:val="FontStyle17"/>
          <w:rFonts w:ascii="Arial" w:eastAsia="Calibri" w:hAnsi="Arial" w:cs="Arial"/>
          <w:iCs/>
          <w:spacing w:val="-3"/>
          <w:kern w:val="1"/>
        </w:rPr>
        <w:t>μ.μ</w:t>
      </w:r>
      <w:proofErr w:type="spellEnd"/>
      <w:r w:rsidRPr="002222BE">
        <w:rPr>
          <w:rStyle w:val="FontStyle17"/>
          <w:rFonts w:ascii="Arial" w:eastAsia="Calibri" w:hAnsi="Arial" w:cs="Arial"/>
          <w:iCs/>
          <w:spacing w:val="-3"/>
          <w:kern w:val="1"/>
        </w:rPr>
        <w:t xml:space="preserve">  </w:t>
      </w:r>
      <w:r w:rsidRPr="002222BE">
        <w:rPr>
          <w:rFonts w:ascii="Arial" w:hAnsi="Arial" w:cs="Arial"/>
          <w:sz w:val="22"/>
          <w:szCs w:val="22"/>
        </w:rPr>
        <w:t xml:space="preserve">  ,</w:t>
      </w:r>
      <w:r w:rsidRPr="002222BE">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2222BE">
        <w:rPr>
          <w:rStyle w:val="FontStyle17"/>
          <w:rFonts w:ascii="Arial" w:eastAsia="Calibri" w:hAnsi="Arial" w:cs="Arial"/>
          <w:iCs/>
          <w:spacing w:val="-3"/>
          <w:kern w:val="1"/>
        </w:rPr>
        <w:t>Λεβαδέων</w:t>
      </w:r>
      <w:proofErr w:type="spellEnd"/>
      <w:r w:rsidRPr="002222BE">
        <w:rPr>
          <w:rStyle w:val="FontStyle17"/>
          <w:rFonts w:ascii="Arial" w:eastAsia="Calibri" w:hAnsi="Arial" w:cs="Arial"/>
          <w:iCs/>
          <w:spacing w:val="-3"/>
          <w:kern w:val="1"/>
        </w:rPr>
        <w:t xml:space="preserve">  </w:t>
      </w:r>
      <w:r w:rsidRPr="002222BE">
        <w:rPr>
          <w:rFonts w:ascii="Arial" w:hAnsi="Arial" w:cs="Arial"/>
          <w:b/>
          <w:bCs/>
          <w:sz w:val="22"/>
          <w:szCs w:val="22"/>
        </w:rPr>
        <w:t xml:space="preserve">    </w:t>
      </w:r>
      <w:r w:rsidRPr="002222BE">
        <w:rPr>
          <w:rStyle w:val="a5"/>
          <w:rFonts w:ascii="Arial" w:hAnsi="Arial" w:cs="Arial"/>
          <w:sz w:val="22"/>
          <w:szCs w:val="22"/>
        </w:rPr>
        <w:t xml:space="preserve">, </w:t>
      </w:r>
      <w:r w:rsidRPr="002222BE">
        <w:rPr>
          <w:rStyle w:val="a5"/>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2222BE">
        <w:rPr>
          <w:rStyle w:val="a5"/>
          <w:rFonts w:ascii="Arial" w:hAnsi="Arial" w:cs="Arial"/>
          <w:sz w:val="22"/>
          <w:szCs w:val="22"/>
          <w:u w:val="single"/>
        </w:rPr>
        <w:t>κορωνοϊού</w:t>
      </w:r>
      <w:proofErr w:type="spellEnd"/>
      <w:r w:rsidRPr="002222BE">
        <w:rPr>
          <w:rStyle w:val="a5"/>
          <w:rFonts w:ascii="Arial" w:hAnsi="Arial" w:cs="Arial"/>
          <w:sz w:val="22"/>
          <w:szCs w:val="22"/>
          <w:u w:val="single"/>
        </w:rPr>
        <w:t xml:space="preserve"> COVID-19   πραγματοποιήθηκε  </w:t>
      </w:r>
      <w:r w:rsidRPr="002222BE">
        <w:rPr>
          <w:rFonts w:ascii="Arial" w:hAnsi="Arial" w:cs="Arial"/>
          <w:b/>
          <w:sz w:val="22"/>
          <w:szCs w:val="22"/>
          <w:u w:val="single"/>
        </w:rPr>
        <w:t xml:space="preserve">    </w:t>
      </w:r>
      <w:r w:rsidRPr="002222BE">
        <w:rPr>
          <w:rFonts w:ascii="Arial" w:hAnsi="Arial" w:cs="Arial"/>
          <w:sz w:val="22"/>
          <w:szCs w:val="22"/>
          <w:u w:val="single"/>
        </w:rPr>
        <w:t xml:space="preserve"> </w:t>
      </w:r>
      <w:r w:rsidRPr="002222BE">
        <w:rPr>
          <w:rStyle w:val="FontStyle17"/>
          <w:rFonts w:ascii="Arial" w:eastAsia="Calibri" w:hAnsi="Arial" w:cs="Arial"/>
          <w:b/>
          <w:iCs/>
          <w:spacing w:val="-3"/>
          <w:kern w:val="1"/>
          <w:u w:val="single"/>
        </w:rPr>
        <w:t xml:space="preserve">μεικτή  </w:t>
      </w:r>
      <w:r w:rsidRPr="002222BE">
        <w:rPr>
          <w:rStyle w:val="a5"/>
          <w:rFonts w:ascii="Arial" w:hAnsi="Arial" w:cs="Arial"/>
          <w:sz w:val="22"/>
          <w:szCs w:val="22"/>
          <w:u w:val="single"/>
          <w:shd w:val="clear" w:color="auto" w:fill="FFFFFF"/>
        </w:rPr>
        <w:t xml:space="preserve">ΣΥΝΕΔΡΙΑΣΗ (δια ζώσης , στην αίθουσα συνεδριάσεων του Δημοτικού Συμβουλίου στο Παλαιό Δημαρχείο </w:t>
      </w:r>
      <w:r w:rsidRPr="002222BE">
        <w:rPr>
          <w:rFonts w:ascii="Arial" w:hAnsi="Arial" w:cs="Arial"/>
          <w:sz w:val="22"/>
          <w:szCs w:val="22"/>
        </w:rPr>
        <w:t xml:space="preserve">– </w:t>
      </w:r>
      <w:r w:rsidRPr="002222BE">
        <w:rPr>
          <w:rFonts w:ascii="Arial" w:hAnsi="Arial" w:cs="Arial"/>
          <w:b/>
          <w:sz w:val="22"/>
          <w:szCs w:val="22"/>
          <w:u w:val="single"/>
        </w:rPr>
        <w:t>Πλ. Εθνικής Αντίστασης</w:t>
      </w:r>
      <w:r w:rsidRPr="002222BE">
        <w:rPr>
          <w:rStyle w:val="a5"/>
          <w:rFonts w:ascii="Arial" w:hAnsi="Arial" w:cs="Arial"/>
          <w:sz w:val="22"/>
          <w:szCs w:val="22"/>
          <w:u w:val="single"/>
          <w:shd w:val="clear" w:color="auto" w:fill="FFFFFF"/>
        </w:rPr>
        <w:t xml:space="preserve"> και ταυτόχρονα με τηλεδιάσκεψη)</w:t>
      </w:r>
      <w:r w:rsidRPr="002222BE">
        <w:rPr>
          <w:rFonts w:ascii="Arial" w:hAnsi="Arial" w:cs="Arial"/>
          <w:b/>
          <w:sz w:val="22"/>
          <w:szCs w:val="22"/>
          <w:u w:val="single"/>
        </w:rPr>
        <w:t xml:space="preserve">  </w:t>
      </w:r>
      <w:r w:rsidRPr="002222BE">
        <w:rPr>
          <w:rFonts w:ascii="Arial" w:hAnsi="Arial" w:cs="Arial"/>
          <w:sz w:val="22"/>
          <w:szCs w:val="22"/>
        </w:rPr>
        <w:t xml:space="preserve"> </w:t>
      </w:r>
      <w:proofErr w:type="spellStart"/>
      <w:r w:rsidRPr="002222BE">
        <w:rPr>
          <w:rFonts w:ascii="Arial" w:hAnsi="Arial" w:cs="Arial"/>
          <w:bCs/>
          <w:color w:val="000000"/>
          <w:sz w:val="22"/>
          <w:szCs w:val="22"/>
        </w:rPr>
        <w:t>κατ΄εφαρμογήν</w:t>
      </w:r>
      <w:proofErr w:type="spellEnd"/>
      <w:r w:rsidRPr="002222BE">
        <w:rPr>
          <w:rFonts w:ascii="Arial" w:hAnsi="Arial" w:cs="Arial"/>
          <w:bCs/>
          <w:color w:val="000000"/>
          <w:sz w:val="22"/>
          <w:szCs w:val="22"/>
        </w:rPr>
        <w:t xml:space="preserve">: </w:t>
      </w:r>
      <w:r w:rsidRPr="002222BE">
        <w:rPr>
          <w:rFonts w:ascii="Arial" w:hAnsi="Arial" w:cs="Arial"/>
          <w:b/>
          <w:bCs/>
          <w:color w:val="000000"/>
          <w:sz w:val="22"/>
          <w:szCs w:val="22"/>
        </w:rPr>
        <w:t>α)</w:t>
      </w:r>
      <w:r w:rsidRPr="002222BE">
        <w:rPr>
          <w:rFonts w:ascii="Arial" w:hAnsi="Arial" w:cs="Arial"/>
          <w:bCs/>
          <w:color w:val="000000"/>
          <w:sz w:val="22"/>
          <w:szCs w:val="22"/>
        </w:rPr>
        <w:t xml:space="preserve">  των διατάξεων του άρθρου   74 του Ν. 4555/2018 (αντικατάσταση του άρθρου 67 του Ν. 3852/2010)</w:t>
      </w:r>
      <w:r w:rsidRPr="002222BE">
        <w:rPr>
          <w:rFonts w:ascii="Arial" w:hAnsi="Arial" w:cs="Arial"/>
          <w:b/>
          <w:bCs/>
          <w:color w:val="000000"/>
          <w:sz w:val="22"/>
          <w:szCs w:val="22"/>
        </w:rPr>
        <w:t xml:space="preserve"> </w:t>
      </w:r>
      <w:r w:rsidRPr="002222BE">
        <w:rPr>
          <w:rFonts w:ascii="Arial" w:hAnsi="Arial" w:cs="Arial"/>
          <w:b/>
          <w:bCs/>
          <w:sz w:val="22"/>
          <w:szCs w:val="22"/>
        </w:rPr>
        <w:t xml:space="preserve">, β) </w:t>
      </w:r>
      <w:r w:rsidRPr="002222BE">
        <w:rPr>
          <w:rFonts w:ascii="Arial" w:hAnsi="Arial" w:cs="Arial"/>
          <w:bCs/>
          <w:sz w:val="22"/>
          <w:szCs w:val="22"/>
        </w:rPr>
        <w:t xml:space="preserve">των διατάξεων της </w:t>
      </w:r>
      <w:proofErr w:type="spellStart"/>
      <w:r w:rsidRPr="002222BE">
        <w:rPr>
          <w:rFonts w:ascii="Arial" w:hAnsi="Arial" w:cs="Arial"/>
          <w:bCs/>
          <w:sz w:val="22"/>
          <w:szCs w:val="22"/>
        </w:rPr>
        <w:t>υπ΄αριθμ</w:t>
      </w:r>
      <w:proofErr w:type="spellEnd"/>
      <w:r w:rsidRPr="002222BE">
        <w:rPr>
          <w:rFonts w:ascii="Arial" w:hAnsi="Arial" w:cs="Arial"/>
          <w:bCs/>
          <w:sz w:val="22"/>
          <w:szCs w:val="22"/>
        </w:rPr>
        <w:t xml:space="preserve"> .</w:t>
      </w:r>
      <w:r w:rsidRPr="002222BE">
        <w:rPr>
          <w:rFonts w:ascii="Arial" w:hAnsi="Arial" w:cs="Arial"/>
          <w:bCs/>
          <w:sz w:val="22"/>
          <w:szCs w:val="22"/>
          <w:u w:val="single"/>
        </w:rPr>
        <w:t>643/2021 εγκυκλίου του ΥΠ.ΕΣ. (ΑΔΑ: ΨΕ3846ΜΤΛ6-0Ρ5)</w:t>
      </w:r>
      <w:r w:rsidRPr="002222BE">
        <w:rPr>
          <w:rFonts w:ascii="Arial" w:hAnsi="Arial" w:cs="Arial"/>
          <w:bCs/>
          <w:sz w:val="22"/>
          <w:szCs w:val="22"/>
        </w:rPr>
        <w:t xml:space="preserve"> </w:t>
      </w:r>
      <w:r w:rsidRPr="002222BE">
        <w:rPr>
          <w:rFonts w:ascii="Arial" w:hAnsi="Arial" w:cs="Arial"/>
          <w:sz w:val="22"/>
          <w:szCs w:val="22"/>
        </w:rPr>
        <w:t xml:space="preserve">«Σύγκληση και λειτουργία των συλλογικών οργάνων των δήμων κατά το διάστημα εφαρμογής των μέτρων για την αντιμετώπιση της πανδημίας» Μέρος Α3,     </w:t>
      </w:r>
      <w:r w:rsidRPr="002222BE">
        <w:rPr>
          <w:rStyle w:val="FontStyle17"/>
          <w:rFonts w:ascii="Arial" w:eastAsia="Calibri" w:hAnsi="Arial" w:cs="Arial"/>
          <w:iCs/>
          <w:spacing w:val="-3"/>
          <w:kern w:val="1"/>
        </w:rPr>
        <w:t xml:space="preserve">και </w:t>
      </w:r>
      <w:r w:rsidRPr="002222BE">
        <w:rPr>
          <w:rFonts w:ascii="Arial" w:hAnsi="Arial" w:cs="Arial"/>
          <w:sz w:val="22"/>
          <w:szCs w:val="22"/>
          <w:shd w:val="clear" w:color="auto" w:fill="FFFFFF"/>
        </w:rPr>
        <w:t xml:space="preserve"> ύστερα από</w:t>
      </w:r>
      <w:r w:rsidRPr="002222BE">
        <w:rPr>
          <w:rStyle w:val="FontStyle17"/>
          <w:rFonts w:ascii="Arial" w:eastAsia="Calibri" w:hAnsi="Arial" w:cs="Arial"/>
          <w:iCs/>
          <w:spacing w:val="-3"/>
          <w:kern w:val="1"/>
        </w:rPr>
        <w:t xml:space="preserve">  την από </w:t>
      </w:r>
      <w:r w:rsidRPr="002222BE">
        <w:rPr>
          <w:rStyle w:val="FontStyle17"/>
          <w:rFonts w:ascii="Arial" w:eastAsia="Calibri" w:hAnsi="Arial" w:cs="Arial"/>
          <w:b/>
          <w:iCs/>
          <w:spacing w:val="-3"/>
          <w:kern w:val="1"/>
        </w:rPr>
        <w:t>21760/18-11-2021</w:t>
      </w:r>
      <w:r w:rsidRPr="002222BE">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2222BE">
        <w:rPr>
          <w:rStyle w:val="FontStyle17"/>
          <w:rFonts w:ascii="Arial" w:eastAsia="Calibri" w:hAnsi="Arial" w:cs="Arial"/>
          <w:iCs/>
          <w:spacing w:val="-3"/>
          <w:kern w:val="1"/>
        </w:rPr>
        <w:t>Μητά</w:t>
      </w:r>
      <w:proofErr w:type="spellEnd"/>
      <w:r w:rsidRPr="002222BE">
        <w:rPr>
          <w:rStyle w:val="FontStyle17"/>
          <w:rFonts w:ascii="Arial" w:eastAsia="Calibri" w:hAnsi="Arial" w:cs="Arial"/>
          <w:iCs/>
          <w:spacing w:val="-3"/>
          <w:kern w:val="1"/>
        </w:rPr>
        <w:t xml:space="preserve"> Αλέξανδρου,   η οποία  επιδόθηκε  και απεστάλη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222BE">
        <w:rPr>
          <w:rFonts w:ascii="Arial" w:hAnsi="Arial" w:cs="Arial"/>
          <w:bCs/>
          <w:sz w:val="22"/>
          <w:szCs w:val="22"/>
        </w:rPr>
        <w:t xml:space="preserve"> . </w:t>
      </w:r>
    </w:p>
    <w:p w:rsidR="00262FC2" w:rsidRPr="002222BE" w:rsidRDefault="00262FC2" w:rsidP="00262FC2">
      <w:pPr>
        <w:spacing w:before="6" w:after="6" w:line="360" w:lineRule="auto"/>
        <w:ind w:left="360"/>
        <w:jc w:val="both"/>
        <w:rPr>
          <w:rStyle w:val="FontStyle17"/>
          <w:rFonts w:ascii="Arial" w:eastAsia="Arial" w:hAnsi="Arial" w:cs="Arial"/>
          <w:iCs/>
          <w:color w:val="000000"/>
          <w:spacing w:val="-3"/>
          <w:kern w:val="1"/>
        </w:rPr>
      </w:pPr>
      <w:r w:rsidRPr="002222BE">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24 σύμβουλοι δηλαδή:</w:t>
      </w:r>
    </w:p>
    <w:p w:rsidR="002222BE" w:rsidRPr="002222BE" w:rsidRDefault="002222BE" w:rsidP="002222BE">
      <w:pPr>
        <w:spacing w:line="276" w:lineRule="auto"/>
        <w:ind w:left="2880" w:hanging="2160"/>
        <w:rPr>
          <w:rFonts w:ascii="Arial" w:hAnsi="Arial" w:cs="Arial"/>
          <w:sz w:val="22"/>
          <w:szCs w:val="22"/>
        </w:rPr>
      </w:pPr>
      <w:r w:rsidRPr="002222BE">
        <w:rPr>
          <w:rFonts w:ascii="Arial" w:hAnsi="Arial" w:cs="Arial"/>
          <w:b/>
          <w:bCs/>
          <w:sz w:val="22"/>
          <w:szCs w:val="22"/>
        </w:rPr>
        <w:t>ΠΑΡΟΝΤΕΣ</w:t>
      </w:r>
      <w:r w:rsidRPr="002222BE">
        <w:rPr>
          <w:rFonts w:ascii="Arial" w:hAnsi="Arial" w:cs="Arial"/>
          <w:b/>
          <w:bCs/>
          <w:sz w:val="22"/>
          <w:szCs w:val="22"/>
        </w:rPr>
        <w:tab/>
      </w:r>
      <w:r w:rsidRPr="002222BE">
        <w:rPr>
          <w:rFonts w:ascii="Arial" w:hAnsi="Arial" w:cs="Arial"/>
          <w:b/>
          <w:bCs/>
          <w:sz w:val="22"/>
          <w:szCs w:val="22"/>
        </w:rPr>
        <w:tab/>
      </w:r>
      <w:r w:rsidRPr="002222BE">
        <w:rPr>
          <w:rFonts w:ascii="Arial" w:hAnsi="Arial" w:cs="Arial"/>
          <w:b/>
          <w:bCs/>
          <w:sz w:val="22"/>
          <w:szCs w:val="22"/>
        </w:rPr>
        <w:tab/>
      </w:r>
      <w:r w:rsidRPr="002222BE">
        <w:rPr>
          <w:rFonts w:ascii="Arial" w:hAnsi="Arial" w:cs="Arial"/>
          <w:b/>
          <w:bCs/>
          <w:sz w:val="22"/>
          <w:szCs w:val="22"/>
        </w:rPr>
        <w:tab/>
      </w:r>
      <w:r w:rsidRPr="002222BE">
        <w:rPr>
          <w:rFonts w:ascii="Arial" w:hAnsi="Arial" w:cs="Arial"/>
          <w:b/>
          <w:bCs/>
          <w:sz w:val="22"/>
          <w:szCs w:val="22"/>
        </w:rPr>
        <w:tab/>
      </w:r>
      <w:r w:rsidRPr="002222BE">
        <w:rPr>
          <w:rFonts w:ascii="Arial" w:hAnsi="Arial" w:cs="Arial"/>
          <w:b/>
          <w:bCs/>
          <w:sz w:val="22"/>
          <w:szCs w:val="22"/>
        </w:rPr>
        <w:tab/>
        <w:t xml:space="preserve">ΑΠΟΝΤΕΣ </w:t>
      </w:r>
      <w:r w:rsidRPr="002222BE">
        <w:rPr>
          <w:rFonts w:ascii="Arial" w:hAnsi="Arial" w:cs="Arial"/>
          <w:b/>
          <w:bCs/>
          <w:sz w:val="22"/>
          <w:szCs w:val="22"/>
        </w:rPr>
        <w:tab/>
      </w:r>
      <w:r w:rsidRPr="002222BE">
        <w:rPr>
          <w:rFonts w:ascii="Arial" w:hAnsi="Arial" w:cs="Arial"/>
          <w:b/>
          <w:bCs/>
          <w:sz w:val="22"/>
          <w:szCs w:val="22"/>
        </w:rPr>
        <w:tab/>
      </w:r>
    </w:p>
    <w:p w:rsidR="002222BE" w:rsidRPr="002222BE" w:rsidRDefault="002222BE" w:rsidP="002222BE">
      <w:pPr>
        <w:spacing w:line="276" w:lineRule="auto"/>
        <w:ind w:left="2880" w:hanging="2160"/>
        <w:rPr>
          <w:rFonts w:ascii="Arial" w:hAnsi="Arial" w:cs="Arial"/>
          <w:sz w:val="22"/>
          <w:szCs w:val="22"/>
        </w:rPr>
      </w:pPr>
      <w:r w:rsidRPr="002222BE">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rPr>
                <w:rFonts w:ascii="Arial" w:hAnsi="Arial" w:cs="Arial"/>
                <w:sz w:val="22"/>
                <w:szCs w:val="22"/>
              </w:rPr>
            </w:pPr>
            <w:proofErr w:type="spellStart"/>
            <w:r w:rsidRPr="002222BE">
              <w:rPr>
                <w:rFonts w:ascii="Arial" w:hAnsi="Arial" w:cs="Arial"/>
                <w:sz w:val="22"/>
                <w:szCs w:val="22"/>
              </w:rPr>
              <w:t>Καλογρηάς</w:t>
            </w:r>
            <w:proofErr w:type="spellEnd"/>
            <w:r w:rsidRPr="002222BE">
              <w:rPr>
                <w:rFonts w:ascii="Arial" w:hAnsi="Arial" w:cs="Arial"/>
                <w:sz w:val="22"/>
                <w:szCs w:val="22"/>
              </w:rPr>
              <w:t xml:space="preserve"> Αθανάσιος</w:t>
            </w:r>
          </w:p>
        </w:tc>
        <w:tc>
          <w:tcPr>
            <w:tcW w:w="284" w:type="dxa"/>
            <w:shd w:val="clear" w:color="auto" w:fill="FFFFFF"/>
          </w:tcPr>
          <w:p w:rsidR="002222BE" w:rsidRPr="002222BE" w:rsidRDefault="002222BE" w:rsidP="003D0F96">
            <w:pPr>
              <w:pStyle w:val="af8"/>
              <w:snapToGrid w:val="0"/>
              <w:ind w:left="-77" w:right="-196"/>
              <w:jc w:val="center"/>
              <w:rPr>
                <w:rFonts w:ascii="Arial" w:hAnsi="Arial" w:cs="Arial"/>
                <w:sz w:val="22"/>
                <w:szCs w:val="22"/>
              </w:rPr>
            </w:pPr>
            <w:r w:rsidRPr="002222BE">
              <w:rPr>
                <w:rFonts w:ascii="Arial" w:hAnsi="Arial" w:cs="Arial"/>
                <w:sz w:val="22"/>
                <w:szCs w:val="22"/>
              </w:rPr>
              <w:t>1</w:t>
            </w:r>
          </w:p>
        </w:tc>
        <w:tc>
          <w:tcPr>
            <w:tcW w:w="3736" w:type="dxa"/>
            <w:shd w:val="clear" w:color="auto" w:fill="FFFFFF"/>
          </w:tcPr>
          <w:p w:rsidR="002222BE" w:rsidRPr="002222BE" w:rsidRDefault="002222BE" w:rsidP="003D0F96">
            <w:pPr>
              <w:tabs>
                <w:tab w:val="left" w:pos="718"/>
              </w:tabs>
              <w:rPr>
                <w:rFonts w:ascii="Arial" w:hAnsi="Arial" w:cs="Arial"/>
                <w:sz w:val="22"/>
                <w:szCs w:val="22"/>
              </w:rPr>
            </w:pPr>
            <w:proofErr w:type="spellStart"/>
            <w:r w:rsidRPr="002222BE">
              <w:rPr>
                <w:rFonts w:ascii="Arial" w:hAnsi="Arial" w:cs="Arial"/>
                <w:sz w:val="22"/>
                <w:szCs w:val="22"/>
              </w:rPr>
              <w:t>Καράλης</w:t>
            </w:r>
            <w:proofErr w:type="spellEnd"/>
            <w:r w:rsidRPr="002222BE">
              <w:rPr>
                <w:rFonts w:ascii="Arial" w:hAnsi="Arial" w:cs="Arial"/>
                <w:sz w:val="22"/>
                <w:szCs w:val="22"/>
              </w:rPr>
              <w:t xml:space="preserve"> Χρήστος </w:t>
            </w:r>
            <w:r w:rsidRPr="002222BE">
              <w:rPr>
                <w:rFonts w:ascii="Arial" w:eastAsia="Calibri" w:hAnsi="Arial" w:cs="Arial"/>
                <w:sz w:val="22"/>
                <w:szCs w:val="22"/>
              </w:rPr>
              <w:t xml:space="preserve"> </w:t>
            </w: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rPr>
                <w:rFonts w:ascii="Arial" w:hAnsi="Arial" w:cs="Arial"/>
                <w:sz w:val="22"/>
                <w:szCs w:val="22"/>
              </w:rPr>
            </w:pPr>
            <w:r w:rsidRPr="002222BE">
              <w:rPr>
                <w:rFonts w:ascii="Arial" w:eastAsia="Arial" w:hAnsi="Arial" w:cs="Arial"/>
                <w:sz w:val="22"/>
                <w:szCs w:val="22"/>
              </w:rPr>
              <w:t xml:space="preserve"> </w:t>
            </w:r>
            <w:proofErr w:type="spellStart"/>
            <w:r w:rsidRPr="002222BE">
              <w:rPr>
                <w:rFonts w:ascii="Arial" w:hAnsi="Arial" w:cs="Arial"/>
                <w:sz w:val="22"/>
                <w:szCs w:val="22"/>
              </w:rPr>
              <w:t>Μητάς</w:t>
            </w:r>
            <w:proofErr w:type="spellEnd"/>
            <w:r w:rsidRPr="002222BE">
              <w:rPr>
                <w:rFonts w:ascii="Arial" w:hAnsi="Arial" w:cs="Arial"/>
                <w:sz w:val="22"/>
                <w:szCs w:val="22"/>
              </w:rPr>
              <w:t xml:space="preserve">    Αλέξανδρος</w:t>
            </w:r>
          </w:p>
        </w:tc>
        <w:tc>
          <w:tcPr>
            <w:tcW w:w="284" w:type="dxa"/>
            <w:shd w:val="clear" w:color="auto" w:fill="FFFFFF"/>
          </w:tcPr>
          <w:p w:rsidR="002222BE" w:rsidRPr="002222BE" w:rsidRDefault="002222BE" w:rsidP="003D0F96">
            <w:pPr>
              <w:pStyle w:val="af8"/>
              <w:snapToGrid w:val="0"/>
              <w:jc w:val="center"/>
              <w:rPr>
                <w:rFonts w:ascii="Arial" w:hAnsi="Arial" w:cs="Arial"/>
                <w:sz w:val="22"/>
                <w:szCs w:val="22"/>
              </w:rPr>
            </w:pPr>
            <w:r w:rsidRPr="002222BE">
              <w:rPr>
                <w:rFonts w:ascii="Arial" w:hAnsi="Arial" w:cs="Arial"/>
                <w:sz w:val="22"/>
                <w:szCs w:val="22"/>
              </w:rPr>
              <w:t>2</w:t>
            </w:r>
          </w:p>
        </w:tc>
        <w:tc>
          <w:tcPr>
            <w:tcW w:w="3736" w:type="dxa"/>
            <w:shd w:val="clear" w:color="auto" w:fill="FFFFFF"/>
          </w:tcPr>
          <w:p w:rsidR="002222BE" w:rsidRPr="002222BE" w:rsidRDefault="002222BE" w:rsidP="003D0F96">
            <w:pPr>
              <w:tabs>
                <w:tab w:val="left" w:pos="718"/>
              </w:tabs>
              <w:rPr>
                <w:rFonts w:ascii="Arial" w:hAnsi="Arial" w:cs="Arial"/>
                <w:sz w:val="22"/>
                <w:szCs w:val="22"/>
              </w:rPr>
            </w:pPr>
            <w:proofErr w:type="spellStart"/>
            <w:r w:rsidRPr="002222BE">
              <w:rPr>
                <w:rFonts w:ascii="Arial" w:hAnsi="Arial" w:cs="Arial"/>
                <w:sz w:val="22"/>
                <w:szCs w:val="22"/>
              </w:rPr>
              <w:t>Τζουβάρας</w:t>
            </w:r>
            <w:proofErr w:type="spellEnd"/>
            <w:r w:rsidRPr="002222BE">
              <w:rPr>
                <w:rFonts w:ascii="Arial" w:hAnsi="Arial" w:cs="Arial"/>
                <w:sz w:val="22"/>
                <w:szCs w:val="22"/>
              </w:rPr>
              <w:t xml:space="preserve"> Νικόλαος  </w:t>
            </w: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eastAsia="Arial" w:hAnsi="Arial" w:cs="Arial"/>
                <w:sz w:val="22"/>
                <w:szCs w:val="22"/>
              </w:rPr>
              <w:t>Τσεσμετζής</w:t>
            </w:r>
            <w:proofErr w:type="spellEnd"/>
            <w:r w:rsidRPr="002222BE">
              <w:rPr>
                <w:rFonts w:ascii="Arial" w:eastAsia="Arial" w:hAnsi="Arial" w:cs="Arial"/>
                <w:sz w:val="22"/>
                <w:szCs w:val="22"/>
              </w:rPr>
              <w:t xml:space="preserve"> Εμμανουήλ</w:t>
            </w:r>
          </w:p>
        </w:tc>
        <w:tc>
          <w:tcPr>
            <w:tcW w:w="284" w:type="dxa"/>
            <w:shd w:val="clear" w:color="auto" w:fill="FFFFFF"/>
          </w:tcPr>
          <w:p w:rsidR="002222BE" w:rsidRPr="002222BE" w:rsidRDefault="002222BE" w:rsidP="003D0F96">
            <w:pPr>
              <w:pStyle w:val="af8"/>
              <w:snapToGrid w:val="0"/>
              <w:jc w:val="center"/>
              <w:rPr>
                <w:rFonts w:ascii="Arial" w:hAnsi="Arial" w:cs="Arial"/>
                <w:sz w:val="22"/>
                <w:szCs w:val="22"/>
              </w:rPr>
            </w:pPr>
            <w:r w:rsidRPr="002222BE">
              <w:rPr>
                <w:rFonts w:ascii="Arial" w:hAnsi="Arial" w:cs="Arial"/>
                <w:sz w:val="22"/>
                <w:szCs w:val="22"/>
              </w:rPr>
              <w:t>3</w:t>
            </w:r>
          </w:p>
        </w:tc>
        <w:tc>
          <w:tcPr>
            <w:tcW w:w="3736" w:type="dxa"/>
            <w:shd w:val="clear" w:color="auto" w:fill="FFFFFF"/>
          </w:tcPr>
          <w:p w:rsidR="002222BE" w:rsidRPr="002222BE" w:rsidRDefault="002222BE" w:rsidP="003D0F96">
            <w:pPr>
              <w:tabs>
                <w:tab w:val="left" w:pos="718"/>
              </w:tabs>
              <w:rPr>
                <w:rFonts w:ascii="Arial" w:hAnsi="Arial" w:cs="Arial"/>
                <w:sz w:val="22"/>
                <w:szCs w:val="22"/>
              </w:rPr>
            </w:pPr>
            <w:proofErr w:type="spellStart"/>
            <w:r w:rsidRPr="002222BE">
              <w:rPr>
                <w:rFonts w:ascii="Arial" w:hAnsi="Arial" w:cs="Arial"/>
                <w:sz w:val="22"/>
                <w:szCs w:val="22"/>
              </w:rPr>
              <w:t>Πούλος</w:t>
            </w:r>
            <w:proofErr w:type="spellEnd"/>
            <w:r w:rsidRPr="002222BE">
              <w:rPr>
                <w:rFonts w:ascii="Arial" w:hAnsi="Arial" w:cs="Arial"/>
                <w:sz w:val="22"/>
                <w:szCs w:val="22"/>
              </w:rPr>
              <w:t xml:space="preserve"> Ευάγγελος </w:t>
            </w: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r w:rsidRPr="002222BE">
              <w:rPr>
                <w:rFonts w:ascii="Arial" w:hAnsi="Arial" w:cs="Arial"/>
                <w:sz w:val="22"/>
                <w:szCs w:val="22"/>
              </w:rPr>
              <w:t xml:space="preserve">Δήμου Ιωάννης </w:t>
            </w:r>
          </w:p>
        </w:tc>
        <w:tc>
          <w:tcPr>
            <w:tcW w:w="284" w:type="dxa"/>
            <w:shd w:val="clear" w:color="auto" w:fill="FFFFFF"/>
          </w:tcPr>
          <w:p w:rsidR="002222BE" w:rsidRPr="002222BE" w:rsidRDefault="002222BE" w:rsidP="003D0F96">
            <w:pPr>
              <w:pStyle w:val="af8"/>
              <w:snapToGrid w:val="0"/>
              <w:jc w:val="center"/>
              <w:rPr>
                <w:rFonts w:ascii="Arial" w:hAnsi="Arial" w:cs="Arial"/>
                <w:sz w:val="22"/>
                <w:szCs w:val="22"/>
              </w:rPr>
            </w:pPr>
            <w:r w:rsidRPr="002222BE">
              <w:rPr>
                <w:rFonts w:ascii="Arial" w:hAnsi="Arial" w:cs="Arial"/>
                <w:sz w:val="22"/>
                <w:szCs w:val="22"/>
              </w:rPr>
              <w:t>4</w:t>
            </w:r>
          </w:p>
        </w:tc>
        <w:tc>
          <w:tcPr>
            <w:tcW w:w="3736"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hAnsi="Arial" w:cs="Arial"/>
                <w:sz w:val="22"/>
                <w:szCs w:val="22"/>
              </w:rPr>
              <w:t>Κοτσικώνας</w:t>
            </w:r>
            <w:proofErr w:type="spellEnd"/>
            <w:r w:rsidRPr="002222BE">
              <w:rPr>
                <w:rFonts w:ascii="Arial" w:hAnsi="Arial" w:cs="Arial"/>
                <w:sz w:val="22"/>
                <w:szCs w:val="22"/>
              </w:rPr>
              <w:t xml:space="preserve"> Επαμεινώνδας </w:t>
            </w:r>
            <w:r w:rsidRPr="002222BE">
              <w:rPr>
                <w:rFonts w:ascii="Arial" w:hAnsi="Arial" w:cs="Arial"/>
                <w:b/>
                <w:sz w:val="22"/>
                <w:szCs w:val="22"/>
              </w:rPr>
              <w:t xml:space="preserve">  </w:t>
            </w: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sz w:val="22"/>
                <w:szCs w:val="22"/>
                <w:highlight w:val="yellow"/>
                <w:lang w:val="en-US"/>
              </w:rPr>
            </w:pPr>
          </w:p>
        </w:tc>
        <w:tc>
          <w:tcPr>
            <w:tcW w:w="5565" w:type="dxa"/>
            <w:shd w:val="clear" w:color="auto" w:fill="FFFFFF"/>
          </w:tcPr>
          <w:p w:rsidR="002222BE" w:rsidRPr="002222BE" w:rsidRDefault="002222BE" w:rsidP="003D0F96">
            <w:pPr>
              <w:snapToGrid w:val="0"/>
              <w:rPr>
                <w:rFonts w:ascii="Arial" w:hAnsi="Arial" w:cs="Arial"/>
                <w:sz w:val="22"/>
                <w:szCs w:val="22"/>
              </w:rPr>
            </w:pPr>
            <w:r w:rsidRPr="002222BE">
              <w:rPr>
                <w:rFonts w:ascii="Arial" w:hAnsi="Arial" w:cs="Arial"/>
                <w:sz w:val="22"/>
                <w:szCs w:val="22"/>
              </w:rPr>
              <w:t>Αποστόλου Ιωάννης</w:t>
            </w:r>
          </w:p>
        </w:tc>
        <w:tc>
          <w:tcPr>
            <w:tcW w:w="284" w:type="dxa"/>
            <w:shd w:val="clear" w:color="auto" w:fill="FFFFFF"/>
          </w:tcPr>
          <w:p w:rsidR="002222BE" w:rsidRPr="002222BE" w:rsidRDefault="002222BE" w:rsidP="003D0F96">
            <w:pPr>
              <w:pStyle w:val="af8"/>
              <w:snapToGrid w:val="0"/>
              <w:jc w:val="center"/>
              <w:rPr>
                <w:rFonts w:ascii="Arial" w:hAnsi="Arial" w:cs="Arial"/>
                <w:sz w:val="22"/>
                <w:szCs w:val="22"/>
              </w:rPr>
            </w:pPr>
            <w:r w:rsidRPr="002222BE">
              <w:rPr>
                <w:rFonts w:ascii="Arial" w:hAnsi="Arial" w:cs="Arial"/>
                <w:sz w:val="22"/>
                <w:szCs w:val="22"/>
              </w:rPr>
              <w:t>5</w:t>
            </w:r>
          </w:p>
        </w:tc>
        <w:tc>
          <w:tcPr>
            <w:tcW w:w="3736" w:type="dxa"/>
            <w:shd w:val="clear" w:color="auto" w:fill="FFFFFF"/>
          </w:tcPr>
          <w:p w:rsidR="002222BE" w:rsidRPr="002222BE" w:rsidRDefault="002222BE" w:rsidP="003D0F96">
            <w:pPr>
              <w:snapToGrid w:val="0"/>
              <w:rPr>
                <w:rFonts w:ascii="Arial" w:hAnsi="Arial" w:cs="Arial"/>
                <w:sz w:val="22"/>
                <w:szCs w:val="22"/>
              </w:rPr>
            </w:pPr>
            <w:r w:rsidRPr="002222BE">
              <w:rPr>
                <w:rFonts w:ascii="Arial" w:hAnsi="Arial" w:cs="Arial"/>
                <w:sz w:val="22"/>
                <w:szCs w:val="22"/>
              </w:rPr>
              <w:t>Μπαρμπέρης Νικόλαος</w:t>
            </w: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color w:val="000000"/>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eastAsia="Calibri" w:hAnsi="Arial" w:cs="Arial"/>
                <w:sz w:val="22"/>
                <w:szCs w:val="22"/>
              </w:rPr>
              <w:t>Σάκκος</w:t>
            </w:r>
            <w:proofErr w:type="spellEnd"/>
            <w:r w:rsidRPr="002222BE">
              <w:rPr>
                <w:rFonts w:ascii="Arial" w:eastAsia="Calibri" w:hAnsi="Arial" w:cs="Arial"/>
                <w:sz w:val="22"/>
                <w:szCs w:val="22"/>
              </w:rPr>
              <w:t xml:space="preserve"> Μάριος   </w:t>
            </w:r>
          </w:p>
        </w:tc>
        <w:tc>
          <w:tcPr>
            <w:tcW w:w="284" w:type="dxa"/>
            <w:shd w:val="clear" w:color="auto" w:fill="FFFFFF"/>
          </w:tcPr>
          <w:p w:rsidR="002222BE" w:rsidRPr="002222BE" w:rsidRDefault="002222BE" w:rsidP="003D0F96">
            <w:pPr>
              <w:pStyle w:val="af8"/>
              <w:snapToGrid w:val="0"/>
              <w:jc w:val="center"/>
              <w:rPr>
                <w:rFonts w:ascii="Arial" w:hAnsi="Arial" w:cs="Arial"/>
                <w:sz w:val="22"/>
                <w:szCs w:val="22"/>
              </w:rPr>
            </w:pPr>
            <w:r w:rsidRPr="002222BE">
              <w:rPr>
                <w:rFonts w:ascii="Arial" w:hAnsi="Arial" w:cs="Arial"/>
                <w:sz w:val="22"/>
                <w:szCs w:val="22"/>
              </w:rPr>
              <w:t>6</w:t>
            </w:r>
          </w:p>
        </w:tc>
        <w:tc>
          <w:tcPr>
            <w:tcW w:w="3736" w:type="dxa"/>
            <w:shd w:val="clear" w:color="auto" w:fill="FFFFFF"/>
          </w:tcPr>
          <w:p w:rsidR="002222BE" w:rsidRPr="002222BE" w:rsidRDefault="002222BE" w:rsidP="003D0F96">
            <w:pPr>
              <w:tabs>
                <w:tab w:val="left" w:pos="718"/>
              </w:tabs>
              <w:rPr>
                <w:rFonts w:ascii="Arial" w:hAnsi="Arial" w:cs="Arial"/>
                <w:sz w:val="22"/>
                <w:szCs w:val="22"/>
              </w:rPr>
            </w:pPr>
            <w:proofErr w:type="spellStart"/>
            <w:r w:rsidRPr="002222BE">
              <w:rPr>
                <w:rFonts w:ascii="Arial" w:eastAsia="Calibri" w:hAnsi="Arial" w:cs="Arial"/>
                <w:sz w:val="22"/>
                <w:szCs w:val="22"/>
              </w:rPr>
              <w:t>Πλιακοστάμος</w:t>
            </w:r>
            <w:proofErr w:type="spellEnd"/>
            <w:r w:rsidRPr="002222BE">
              <w:rPr>
                <w:rFonts w:ascii="Arial" w:eastAsia="Calibri" w:hAnsi="Arial" w:cs="Arial"/>
                <w:sz w:val="22"/>
                <w:szCs w:val="22"/>
              </w:rPr>
              <w:t xml:space="preserve"> Κων/νος</w:t>
            </w: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color w:val="000000"/>
                <w:sz w:val="22"/>
                <w:szCs w:val="22"/>
                <w:highlight w:val="yellow"/>
                <w:lang w:val="en-US"/>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hAnsi="Arial" w:cs="Arial"/>
                <w:sz w:val="22"/>
                <w:szCs w:val="22"/>
              </w:rPr>
              <w:t>Νταντούμη</w:t>
            </w:r>
            <w:proofErr w:type="spellEnd"/>
            <w:r w:rsidRPr="002222BE">
              <w:rPr>
                <w:rFonts w:ascii="Arial" w:hAnsi="Arial" w:cs="Arial"/>
                <w:sz w:val="22"/>
                <w:szCs w:val="22"/>
              </w:rPr>
              <w:t xml:space="preserve"> Ιωάννα    </w:t>
            </w:r>
            <w:r w:rsidRPr="002222BE">
              <w:rPr>
                <w:rFonts w:ascii="Arial" w:eastAsia="Arial" w:hAnsi="Arial" w:cs="Arial"/>
                <w:sz w:val="22"/>
                <w:szCs w:val="22"/>
              </w:rPr>
              <w:t xml:space="preserve"> </w:t>
            </w:r>
          </w:p>
        </w:tc>
        <w:tc>
          <w:tcPr>
            <w:tcW w:w="284" w:type="dxa"/>
            <w:shd w:val="clear" w:color="auto" w:fill="FFFFFF"/>
          </w:tcPr>
          <w:p w:rsidR="002222BE" w:rsidRPr="002222BE" w:rsidRDefault="002222BE" w:rsidP="003D0F96">
            <w:pPr>
              <w:pStyle w:val="af8"/>
              <w:snapToGrid w:val="0"/>
              <w:jc w:val="center"/>
              <w:rPr>
                <w:rFonts w:ascii="Arial" w:hAnsi="Arial" w:cs="Arial"/>
                <w:sz w:val="22"/>
                <w:szCs w:val="22"/>
              </w:rPr>
            </w:pPr>
            <w:r w:rsidRPr="002222BE">
              <w:rPr>
                <w:rFonts w:ascii="Arial" w:hAnsi="Arial" w:cs="Arial"/>
                <w:sz w:val="22"/>
                <w:szCs w:val="22"/>
              </w:rPr>
              <w:t>7</w:t>
            </w:r>
          </w:p>
        </w:tc>
        <w:tc>
          <w:tcPr>
            <w:tcW w:w="3736" w:type="dxa"/>
            <w:shd w:val="clear" w:color="auto" w:fill="FFFFFF"/>
          </w:tcPr>
          <w:p w:rsidR="002222BE" w:rsidRPr="002222BE" w:rsidRDefault="002222BE" w:rsidP="003D0F96">
            <w:pPr>
              <w:tabs>
                <w:tab w:val="left" w:pos="718"/>
              </w:tabs>
              <w:rPr>
                <w:rFonts w:ascii="Arial" w:hAnsi="Arial" w:cs="Arial"/>
                <w:sz w:val="22"/>
                <w:szCs w:val="22"/>
              </w:rPr>
            </w:pPr>
            <w:r w:rsidRPr="002222BE">
              <w:rPr>
                <w:rFonts w:ascii="Arial" w:hAnsi="Arial" w:cs="Arial"/>
                <w:sz w:val="22"/>
                <w:szCs w:val="22"/>
              </w:rPr>
              <w:t>Κατής Χαράλαμπος</w:t>
            </w: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lang w:val="en-US"/>
              </w:rPr>
            </w:pPr>
          </w:p>
        </w:tc>
        <w:tc>
          <w:tcPr>
            <w:tcW w:w="5565" w:type="dxa"/>
            <w:shd w:val="clear" w:color="auto" w:fill="FFFFFF"/>
          </w:tcPr>
          <w:p w:rsidR="002222BE" w:rsidRPr="002222BE" w:rsidRDefault="002222BE" w:rsidP="003D0F96">
            <w:pPr>
              <w:rPr>
                <w:rFonts w:ascii="Arial" w:hAnsi="Arial" w:cs="Arial"/>
                <w:sz w:val="22"/>
                <w:szCs w:val="22"/>
              </w:rPr>
            </w:pPr>
            <w:proofErr w:type="spellStart"/>
            <w:r w:rsidRPr="002222BE">
              <w:rPr>
                <w:rFonts w:ascii="Arial" w:eastAsia="Calibri" w:hAnsi="Arial" w:cs="Arial"/>
                <w:color w:val="000000"/>
                <w:sz w:val="22"/>
                <w:szCs w:val="22"/>
              </w:rPr>
              <w:t>Καράβα</w:t>
            </w:r>
            <w:proofErr w:type="spellEnd"/>
            <w:r w:rsidRPr="002222BE">
              <w:rPr>
                <w:rFonts w:ascii="Arial" w:eastAsia="Calibri" w:hAnsi="Arial" w:cs="Arial"/>
                <w:color w:val="000000"/>
                <w:sz w:val="22"/>
                <w:szCs w:val="22"/>
              </w:rPr>
              <w:t xml:space="preserve"> </w:t>
            </w:r>
            <w:proofErr w:type="spellStart"/>
            <w:r w:rsidRPr="002222BE">
              <w:rPr>
                <w:rFonts w:ascii="Arial" w:eastAsia="Calibri" w:hAnsi="Arial" w:cs="Arial"/>
                <w:color w:val="000000"/>
                <w:sz w:val="22"/>
                <w:szCs w:val="22"/>
              </w:rPr>
              <w:t>Χρυσοβαλάντου</w:t>
            </w:r>
            <w:proofErr w:type="spellEnd"/>
            <w:r w:rsidRPr="002222BE">
              <w:rPr>
                <w:rFonts w:ascii="Arial" w:eastAsia="Calibri" w:hAnsi="Arial" w:cs="Arial"/>
                <w:color w:val="000000"/>
                <w:sz w:val="22"/>
                <w:szCs w:val="22"/>
              </w:rPr>
              <w:t xml:space="preserve"> Βασιλική (</w:t>
            </w:r>
            <w:proofErr w:type="spellStart"/>
            <w:r w:rsidRPr="002222BE">
              <w:rPr>
                <w:rFonts w:ascii="Arial" w:eastAsia="Calibri" w:hAnsi="Arial" w:cs="Arial"/>
                <w:color w:val="000000"/>
                <w:sz w:val="22"/>
                <w:szCs w:val="22"/>
              </w:rPr>
              <w:t>Βάλια</w:t>
            </w:r>
            <w:proofErr w:type="spellEnd"/>
            <w:r w:rsidRPr="002222BE">
              <w:rPr>
                <w:rFonts w:ascii="Arial" w:eastAsia="Calibri" w:hAnsi="Arial" w:cs="Arial"/>
                <w:color w:val="000000"/>
                <w:sz w:val="22"/>
                <w:szCs w:val="22"/>
              </w:rPr>
              <w:t xml:space="preserve">) </w:t>
            </w:r>
          </w:p>
        </w:tc>
        <w:tc>
          <w:tcPr>
            <w:tcW w:w="284" w:type="dxa"/>
            <w:shd w:val="clear" w:color="auto" w:fill="FFFFFF"/>
          </w:tcPr>
          <w:p w:rsidR="002222BE" w:rsidRPr="002222BE" w:rsidRDefault="002222BE" w:rsidP="003D0F96">
            <w:pPr>
              <w:pStyle w:val="af8"/>
              <w:snapToGrid w:val="0"/>
              <w:jc w:val="center"/>
              <w:rPr>
                <w:rFonts w:ascii="Arial" w:hAnsi="Arial" w:cs="Arial"/>
                <w:sz w:val="22"/>
                <w:szCs w:val="22"/>
              </w:rPr>
            </w:pPr>
            <w:r w:rsidRPr="002222BE">
              <w:rPr>
                <w:rFonts w:ascii="Arial" w:hAnsi="Arial" w:cs="Arial"/>
                <w:sz w:val="22"/>
                <w:szCs w:val="22"/>
              </w:rPr>
              <w:t xml:space="preserve">8 </w:t>
            </w:r>
          </w:p>
        </w:tc>
        <w:tc>
          <w:tcPr>
            <w:tcW w:w="3736" w:type="dxa"/>
            <w:shd w:val="clear" w:color="auto" w:fill="FFFFFF"/>
          </w:tcPr>
          <w:p w:rsidR="002222BE" w:rsidRPr="002222BE" w:rsidRDefault="002222BE" w:rsidP="003D0F96">
            <w:pPr>
              <w:tabs>
                <w:tab w:val="left" w:pos="718"/>
              </w:tabs>
              <w:rPr>
                <w:rFonts w:ascii="Arial" w:hAnsi="Arial" w:cs="Arial"/>
                <w:sz w:val="22"/>
                <w:szCs w:val="22"/>
              </w:rPr>
            </w:pPr>
            <w:proofErr w:type="spellStart"/>
            <w:r w:rsidRPr="002222BE">
              <w:rPr>
                <w:rFonts w:ascii="Arial" w:eastAsia="Calibri" w:hAnsi="Arial" w:cs="Arial"/>
                <w:sz w:val="22"/>
                <w:szCs w:val="22"/>
                <w:lang w:val="en-US"/>
              </w:rPr>
              <w:t>Σπυρόπουλος</w:t>
            </w:r>
            <w:proofErr w:type="spellEnd"/>
            <w:r w:rsidRPr="002222BE">
              <w:rPr>
                <w:rFonts w:ascii="Arial" w:eastAsia="Calibri" w:hAnsi="Arial" w:cs="Arial"/>
                <w:sz w:val="22"/>
                <w:szCs w:val="22"/>
                <w:lang w:val="en-US"/>
              </w:rPr>
              <w:t xml:space="preserve"> </w:t>
            </w:r>
            <w:proofErr w:type="spellStart"/>
            <w:r w:rsidRPr="002222BE">
              <w:rPr>
                <w:rFonts w:ascii="Arial" w:eastAsia="Calibri" w:hAnsi="Arial" w:cs="Arial"/>
                <w:sz w:val="22"/>
                <w:szCs w:val="22"/>
                <w:lang w:val="en-US"/>
              </w:rPr>
              <w:t>Δημοσθένης</w:t>
            </w:r>
            <w:proofErr w:type="spellEnd"/>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spacing w:line="276" w:lineRule="auto"/>
              <w:rPr>
                <w:rFonts w:ascii="Arial" w:hAnsi="Arial" w:cs="Arial"/>
                <w:sz w:val="22"/>
                <w:szCs w:val="22"/>
              </w:rPr>
            </w:pPr>
            <w:proofErr w:type="spellStart"/>
            <w:r w:rsidRPr="002222BE">
              <w:rPr>
                <w:rFonts w:ascii="Arial" w:eastAsia="Calibri" w:hAnsi="Arial" w:cs="Arial"/>
                <w:sz w:val="22"/>
                <w:szCs w:val="22"/>
              </w:rPr>
              <w:t>Μερτζάνης</w:t>
            </w:r>
            <w:proofErr w:type="spellEnd"/>
            <w:r w:rsidRPr="002222BE">
              <w:rPr>
                <w:rFonts w:ascii="Arial" w:eastAsia="Calibri" w:hAnsi="Arial" w:cs="Arial"/>
                <w:sz w:val="22"/>
                <w:szCs w:val="22"/>
              </w:rPr>
              <w:t xml:space="preserve"> Κων/νος  </w:t>
            </w:r>
          </w:p>
        </w:tc>
        <w:tc>
          <w:tcPr>
            <w:tcW w:w="284" w:type="dxa"/>
            <w:shd w:val="clear" w:color="auto" w:fill="FFFFFF"/>
          </w:tcPr>
          <w:p w:rsidR="002222BE" w:rsidRPr="002222BE" w:rsidRDefault="002222BE" w:rsidP="003D0F96">
            <w:pPr>
              <w:pStyle w:val="af8"/>
              <w:snapToGrid w:val="0"/>
              <w:jc w:val="center"/>
              <w:rPr>
                <w:rFonts w:ascii="Arial" w:hAnsi="Arial" w:cs="Arial"/>
                <w:sz w:val="22"/>
                <w:szCs w:val="22"/>
              </w:rPr>
            </w:pPr>
            <w:r w:rsidRPr="002222BE">
              <w:rPr>
                <w:rFonts w:ascii="Arial" w:hAnsi="Arial" w:cs="Arial"/>
                <w:sz w:val="22"/>
                <w:szCs w:val="22"/>
              </w:rPr>
              <w:t xml:space="preserve"> </w:t>
            </w:r>
          </w:p>
        </w:tc>
        <w:tc>
          <w:tcPr>
            <w:tcW w:w="3736" w:type="dxa"/>
            <w:shd w:val="clear" w:color="auto" w:fill="FFFFFF"/>
          </w:tcPr>
          <w:p w:rsidR="002222BE" w:rsidRPr="002222BE" w:rsidRDefault="002222BE" w:rsidP="003D0F96">
            <w:pPr>
              <w:tabs>
                <w:tab w:val="left" w:pos="718"/>
              </w:tabs>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r w:rsidRPr="002222BE">
              <w:rPr>
                <w:rFonts w:ascii="Arial" w:hAnsi="Arial" w:cs="Arial"/>
                <w:sz w:val="22"/>
                <w:szCs w:val="22"/>
              </w:rPr>
              <w:t xml:space="preserve"> Γιαννακόπουλος Βρασίδας  </w:t>
            </w:r>
          </w:p>
        </w:tc>
        <w:tc>
          <w:tcPr>
            <w:tcW w:w="284" w:type="dxa"/>
            <w:shd w:val="clear" w:color="auto" w:fill="FFFFFF"/>
          </w:tcPr>
          <w:p w:rsidR="002222BE" w:rsidRPr="002222BE" w:rsidRDefault="002222BE" w:rsidP="003D0F96">
            <w:pPr>
              <w:pStyle w:val="af8"/>
              <w:snapToGrid w:val="0"/>
              <w:ind w:left="-55" w:right="-55"/>
              <w:jc w:val="center"/>
              <w:rPr>
                <w:rFonts w:ascii="Arial" w:hAnsi="Arial" w:cs="Arial"/>
                <w:sz w:val="22"/>
                <w:szCs w:val="22"/>
              </w:rPr>
            </w:pPr>
            <w:r w:rsidRPr="002222BE">
              <w:rPr>
                <w:rFonts w:ascii="Arial" w:hAnsi="Arial" w:cs="Arial"/>
                <w:sz w:val="22"/>
                <w:szCs w:val="22"/>
              </w:rPr>
              <w:t xml:space="preserve"> </w:t>
            </w: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hAnsi="Arial" w:cs="Arial"/>
                <w:sz w:val="22"/>
                <w:szCs w:val="22"/>
              </w:rPr>
              <w:t>Σαγιάννης</w:t>
            </w:r>
            <w:proofErr w:type="spellEnd"/>
            <w:r w:rsidRPr="002222BE">
              <w:rPr>
                <w:rFonts w:ascii="Arial" w:hAnsi="Arial" w:cs="Arial"/>
                <w:sz w:val="22"/>
                <w:szCs w:val="22"/>
              </w:rPr>
              <w:t xml:space="preserve"> Μιχαήλ  </w:t>
            </w:r>
          </w:p>
        </w:tc>
        <w:tc>
          <w:tcPr>
            <w:tcW w:w="284" w:type="dxa"/>
            <w:shd w:val="clear" w:color="auto" w:fill="FFFFFF"/>
          </w:tcPr>
          <w:p w:rsidR="002222BE" w:rsidRPr="002222BE" w:rsidRDefault="002222BE" w:rsidP="003D0F96">
            <w:pPr>
              <w:pStyle w:val="af8"/>
              <w:snapToGrid w:val="0"/>
              <w:jc w:val="center"/>
              <w:rPr>
                <w:rFonts w:ascii="Arial" w:hAnsi="Arial" w:cs="Arial"/>
                <w:sz w:val="22"/>
                <w:szCs w:val="22"/>
              </w:rPr>
            </w:pPr>
            <w:r w:rsidRPr="002222BE">
              <w:rPr>
                <w:rFonts w:ascii="Arial" w:hAnsi="Arial" w:cs="Arial"/>
                <w:sz w:val="22"/>
                <w:szCs w:val="22"/>
              </w:rPr>
              <w:t xml:space="preserve"> </w:t>
            </w:r>
          </w:p>
        </w:tc>
        <w:tc>
          <w:tcPr>
            <w:tcW w:w="3736" w:type="dxa"/>
            <w:shd w:val="clear" w:color="auto" w:fill="FFFFFF"/>
          </w:tcPr>
          <w:p w:rsidR="002222BE" w:rsidRPr="002222BE" w:rsidRDefault="002222BE" w:rsidP="003D0F96">
            <w:pPr>
              <w:tabs>
                <w:tab w:val="left" w:pos="718"/>
              </w:tabs>
              <w:rPr>
                <w:rFonts w:ascii="Arial" w:hAnsi="Arial" w:cs="Arial"/>
                <w:sz w:val="22"/>
                <w:szCs w:val="22"/>
              </w:rPr>
            </w:pPr>
            <w:r w:rsidRPr="002222BE">
              <w:rPr>
                <w:rFonts w:ascii="Arial" w:hAnsi="Arial" w:cs="Arial"/>
                <w:sz w:val="22"/>
                <w:szCs w:val="22"/>
              </w:rPr>
              <w:t xml:space="preserve">  </w:t>
            </w:r>
            <w:r w:rsidRPr="002222BE">
              <w:rPr>
                <w:rFonts w:ascii="Arial" w:hAnsi="Arial" w:cs="Arial"/>
                <w:b/>
                <w:sz w:val="22"/>
                <w:szCs w:val="22"/>
              </w:rPr>
              <w:t xml:space="preserve"> </w:t>
            </w: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hAnsi="Arial" w:cs="Arial"/>
                <w:sz w:val="22"/>
                <w:szCs w:val="22"/>
              </w:rPr>
              <w:t>Πούλου</w:t>
            </w:r>
            <w:proofErr w:type="spellEnd"/>
            <w:r w:rsidRPr="002222BE">
              <w:rPr>
                <w:rFonts w:ascii="Arial" w:hAnsi="Arial" w:cs="Arial"/>
                <w:sz w:val="22"/>
                <w:szCs w:val="22"/>
              </w:rPr>
              <w:t xml:space="preserve"> Γιώτα (Προσήλθε στο 1</w:t>
            </w:r>
            <w:r w:rsidRPr="002222BE">
              <w:rPr>
                <w:rFonts w:ascii="Arial" w:hAnsi="Arial" w:cs="Arial"/>
                <w:sz w:val="22"/>
                <w:szCs w:val="22"/>
                <w:vertAlign w:val="superscript"/>
              </w:rPr>
              <w:t>ο</w:t>
            </w:r>
            <w:r w:rsidRPr="002222BE">
              <w:rPr>
                <w:rFonts w:ascii="Arial" w:hAnsi="Arial" w:cs="Arial"/>
                <w:sz w:val="22"/>
                <w:szCs w:val="22"/>
              </w:rPr>
              <w:t xml:space="preserve"> ΘΗΔ)</w:t>
            </w:r>
          </w:p>
        </w:tc>
        <w:tc>
          <w:tcPr>
            <w:tcW w:w="284" w:type="dxa"/>
            <w:shd w:val="clear" w:color="auto" w:fill="FFFFFF"/>
          </w:tcPr>
          <w:p w:rsidR="002222BE" w:rsidRPr="002222BE" w:rsidRDefault="002222BE" w:rsidP="003D0F96">
            <w:pPr>
              <w:pStyle w:val="af8"/>
              <w:snapToGrid w:val="0"/>
              <w:rPr>
                <w:rFonts w:ascii="Arial" w:eastAsia="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r w:rsidRPr="002222BE">
              <w:rPr>
                <w:rFonts w:ascii="Arial" w:hAnsi="Arial" w:cs="Arial"/>
                <w:sz w:val="22"/>
                <w:szCs w:val="22"/>
              </w:rPr>
              <w:t>Οι οποίοι δεν παρευρέθησαν</w:t>
            </w:r>
          </w:p>
          <w:p w:rsidR="002222BE" w:rsidRPr="002222BE" w:rsidRDefault="002222BE" w:rsidP="003D0F96">
            <w:pPr>
              <w:snapToGrid w:val="0"/>
              <w:rPr>
                <w:rFonts w:ascii="Arial" w:eastAsia="Arial" w:hAnsi="Arial" w:cs="Arial"/>
                <w:sz w:val="22"/>
                <w:szCs w:val="22"/>
              </w:rPr>
            </w:pPr>
            <w:r w:rsidRPr="002222BE">
              <w:rPr>
                <w:rFonts w:ascii="Arial" w:hAnsi="Arial" w:cs="Arial"/>
                <w:sz w:val="22"/>
                <w:szCs w:val="22"/>
              </w:rPr>
              <w:t xml:space="preserve"> αν  και κλήθηκαν νόμιμα</w:t>
            </w: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r w:rsidRPr="002222BE">
              <w:rPr>
                <w:rFonts w:ascii="Arial" w:hAnsi="Arial" w:cs="Arial"/>
                <w:sz w:val="22"/>
                <w:szCs w:val="22"/>
              </w:rPr>
              <w:t>Γαλανός Κων/νος   (</w:t>
            </w:r>
            <w:r w:rsidRPr="002222BE">
              <w:rPr>
                <w:rFonts w:ascii="Arial" w:eastAsia="Calibri" w:hAnsi="Arial" w:cs="Arial"/>
                <w:sz w:val="22"/>
                <w:szCs w:val="22"/>
              </w:rPr>
              <w:t xml:space="preserve"> Απών από 3</w:t>
            </w:r>
            <w:r w:rsidRPr="002222BE">
              <w:rPr>
                <w:rFonts w:ascii="Arial" w:eastAsia="Calibri" w:hAnsi="Arial" w:cs="Arial"/>
                <w:sz w:val="22"/>
                <w:szCs w:val="22"/>
                <w:vertAlign w:val="superscript"/>
              </w:rPr>
              <w:t>ο</w:t>
            </w:r>
            <w:r w:rsidRPr="002222BE">
              <w:rPr>
                <w:rFonts w:ascii="Arial" w:eastAsia="Calibri" w:hAnsi="Arial" w:cs="Arial"/>
                <w:sz w:val="22"/>
                <w:szCs w:val="22"/>
              </w:rPr>
              <w:t xml:space="preserve"> - 10</w:t>
            </w:r>
            <w:r w:rsidRPr="002222BE">
              <w:rPr>
                <w:rFonts w:ascii="Arial" w:eastAsia="Calibri" w:hAnsi="Arial" w:cs="Arial"/>
                <w:sz w:val="22"/>
                <w:szCs w:val="22"/>
                <w:vertAlign w:val="superscript"/>
              </w:rPr>
              <w:t>ο</w:t>
            </w:r>
            <w:r w:rsidRPr="002222BE">
              <w:rPr>
                <w:rFonts w:ascii="Arial" w:eastAsia="Calibri" w:hAnsi="Arial" w:cs="Arial"/>
                <w:sz w:val="22"/>
                <w:szCs w:val="22"/>
              </w:rPr>
              <w:t xml:space="preserve"> ΘΗΔ)</w:t>
            </w:r>
          </w:p>
        </w:tc>
        <w:tc>
          <w:tcPr>
            <w:tcW w:w="284" w:type="dxa"/>
            <w:shd w:val="clear" w:color="auto" w:fill="FFFFFF"/>
          </w:tcPr>
          <w:p w:rsidR="002222BE" w:rsidRPr="002222BE" w:rsidRDefault="002222BE" w:rsidP="003D0F96">
            <w:pPr>
              <w:pStyle w:val="af8"/>
              <w:snapToGrid w:val="0"/>
              <w:rPr>
                <w:rFonts w:ascii="Arial" w:eastAsia="Arial" w:hAnsi="Arial" w:cs="Arial"/>
                <w:sz w:val="22"/>
                <w:szCs w:val="22"/>
              </w:rPr>
            </w:pPr>
            <w:r w:rsidRPr="002222BE">
              <w:rPr>
                <w:rFonts w:ascii="Arial" w:eastAsia="Arial" w:hAnsi="Arial" w:cs="Arial"/>
                <w:sz w:val="22"/>
                <w:szCs w:val="22"/>
              </w:rPr>
              <w:t xml:space="preserve"> </w:t>
            </w:r>
          </w:p>
        </w:tc>
        <w:tc>
          <w:tcPr>
            <w:tcW w:w="3736" w:type="dxa"/>
            <w:shd w:val="clear" w:color="auto" w:fill="FFFFFF"/>
          </w:tcPr>
          <w:p w:rsidR="002222BE" w:rsidRPr="002222BE" w:rsidRDefault="002222BE" w:rsidP="003D0F96">
            <w:pPr>
              <w:snapToGrid w:val="0"/>
              <w:rPr>
                <w:rFonts w:ascii="Arial" w:eastAsia="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222BE" w:rsidRPr="002222BE" w:rsidRDefault="002222BE" w:rsidP="003D0F96">
            <w:pPr>
              <w:tabs>
                <w:tab w:val="left" w:pos="718"/>
              </w:tabs>
              <w:rPr>
                <w:rFonts w:ascii="Arial" w:hAnsi="Arial" w:cs="Arial"/>
                <w:sz w:val="22"/>
                <w:szCs w:val="22"/>
              </w:rPr>
            </w:pPr>
            <w:proofErr w:type="spellStart"/>
            <w:r w:rsidRPr="002222BE">
              <w:rPr>
                <w:rFonts w:ascii="Arial" w:hAnsi="Arial" w:cs="Arial"/>
                <w:sz w:val="22"/>
                <w:szCs w:val="22"/>
              </w:rPr>
              <w:t>Καπλάνης</w:t>
            </w:r>
            <w:proofErr w:type="spellEnd"/>
            <w:r w:rsidRPr="002222BE">
              <w:rPr>
                <w:rFonts w:ascii="Arial" w:hAnsi="Arial" w:cs="Arial"/>
                <w:sz w:val="22"/>
                <w:szCs w:val="22"/>
              </w:rPr>
              <w:t xml:space="preserve"> Κων/νος  </w:t>
            </w:r>
          </w:p>
        </w:tc>
        <w:tc>
          <w:tcPr>
            <w:tcW w:w="284" w:type="dxa"/>
            <w:shd w:val="clear" w:color="auto" w:fill="FFFFFF"/>
          </w:tcPr>
          <w:p w:rsidR="002222BE" w:rsidRPr="002222BE" w:rsidRDefault="002222BE" w:rsidP="003D0F96">
            <w:pPr>
              <w:pStyle w:val="af8"/>
              <w:snapToGrid w:val="0"/>
              <w:rPr>
                <w:rFonts w:ascii="Arial" w:eastAsia="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hAnsi="Arial" w:cs="Arial"/>
                <w:sz w:val="22"/>
                <w:szCs w:val="22"/>
              </w:rPr>
              <w:t>Τόλιας</w:t>
            </w:r>
            <w:proofErr w:type="spellEnd"/>
            <w:r w:rsidRPr="002222BE">
              <w:rPr>
                <w:rFonts w:ascii="Arial" w:hAnsi="Arial" w:cs="Arial"/>
                <w:sz w:val="22"/>
                <w:szCs w:val="22"/>
              </w:rPr>
              <w:t xml:space="preserve"> Δημήτριος       </w:t>
            </w:r>
            <w:r w:rsidRPr="002222BE">
              <w:rPr>
                <w:rFonts w:ascii="Arial" w:hAnsi="Arial" w:cs="Arial"/>
                <w:b/>
                <w:sz w:val="22"/>
                <w:szCs w:val="22"/>
              </w:rPr>
              <w:t xml:space="preserve"> </w:t>
            </w:r>
          </w:p>
        </w:tc>
        <w:tc>
          <w:tcPr>
            <w:tcW w:w="284" w:type="dxa"/>
            <w:shd w:val="clear" w:color="auto" w:fill="FFFFFF"/>
          </w:tcPr>
          <w:p w:rsidR="002222BE" w:rsidRPr="002222BE" w:rsidRDefault="002222BE" w:rsidP="003D0F96">
            <w:pPr>
              <w:pStyle w:val="af8"/>
              <w:snapToGrid w:val="0"/>
              <w:rPr>
                <w:rFonts w:ascii="Arial" w:eastAsia="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hAnsi="Arial" w:cs="Arial"/>
                <w:sz w:val="22"/>
                <w:szCs w:val="22"/>
              </w:rPr>
              <w:t>Φορτώσης</w:t>
            </w:r>
            <w:proofErr w:type="spellEnd"/>
            <w:r w:rsidRPr="002222BE">
              <w:rPr>
                <w:rFonts w:ascii="Arial" w:hAnsi="Arial" w:cs="Arial"/>
                <w:sz w:val="22"/>
                <w:szCs w:val="22"/>
              </w:rPr>
              <w:t xml:space="preserve"> Αθανάσιος (</w:t>
            </w:r>
            <w:r w:rsidRPr="002222BE">
              <w:rPr>
                <w:rFonts w:ascii="Arial" w:eastAsia="Calibri" w:hAnsi="Arial" w:cs="Arial"/>
                <w:sz w:val="22"/>
                <w:szCs w:val="22"/>
              </w:rPr>
              <w:t xml:space="preserve"> Απών από 3</w:t>
            </w:r>
            <w:r w:rsidRPr="002222BE">
              <w:rPr>
                <w:rFonts w:ascii="Arial" w:eastAsia="Calibri" w:hAnsi="Arial" w:cs="Arial"/>
                <w:sz w:val="22"/>
                <w:szCs w:val="22"/>
                <w:vertAlign w:val="superscript"/>
              </w:rPr>
              <w:t>ο</w:t>
            </w:r>
            <w:r w:rsidRPr="002222BE">
              <w:rPr>
                <w:rFonts w:ascii="Arial" w:eastAsia="Calibri" w:hAnsi="Arial" w:cs="Arial"/>
                <w:sz w:val="22"/>
                <w:szCs w:val="22"/>
              </w:rPr>
              <w:t xml:space="preserve"> - 10</w:t>
            </w:r>
            <w:r w:rsidRPr="002222BE">
              <w:rPr>
                <w:rFonts w:ascii="Arial" w:eastAsia="Calibri" w:hAnsi="Arial" w:cs="Arial"/>
                <w:sz w:val="22"/>
                <w:szCs w:val="22"/>
                <w:vertAlign w:val="superscript"/>
              </w:rPr>
              <w:t>ο</w:t>
            </w:r>
            <w:r w:rsidRPr="002222BE">
              <w:rPr>
                <w:rFonts w:ascii="Arial" w:eastAsia="Calibri" w:hAnsi="Arial" w:cs="Arial"/>
                <w:sz w:val="22"/>
                <w:szCs w:val="22"/>
              </w:rPr>
              <w:t xml:space="preserve"> ΘΗΔ)</w:t>
            </w:r>
          </w:p>
        </w:tc>
        <w:tc>
          <w:tcPr>
            <w:tcW w:w="284" w:type="dxa"/>
            <w:shd w:val="clear" w:color="auto" w:fill="FFFFFF"/>
          </w:tcPr>
          <w:p w:rsidR="002222BE" w:rsidRPr="002222BE" w:rsidRDefault="002222BE" w:rsidP="003D0F96">
            <w:pPr>
              <w:pStyle w:val="af8"/>
              <w:snapToGrid w:val="0"/>
              <w:rPr>
                <w:rFonts w:ascii="Arial" w:eastAsia="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222BE" w:rsidRPr="002222BE" w:rsidRDefault="002222BE" w:rsidP="003D0F96">
            <w:pPr>
              <w:tabs>
                <w:tab w:val="left" w:pos="718"/>
              </w:tabs>
              <w:rPr>
                <w:rFonts w:ascii="Arial" w:hAnsi="Arial" w:cs="Arial"/>
                <w:sz w:val="22"/>
                <w:szCs w:val="22"/>
              </w:rPr>
            </w:pPr>
            <w:r w:rsidRPr="002222BE">
              <w:rPr>
                <w:rFonts w:ascii="Arial" w:hAnsi="Arial" w:cs="Arial"/>
                <w:sz w:val="22"/>
                <w:szCs w:val="22"/>
              </w:rPr>
              <w:t xml:space="preserve">Παπαϊωάννου Λουκάς </w:t>
            </w:r>
            <w:r w:rsidRPr="002222BE">
              <w:rPr>
                <w:rFonts w:ascii="Arial" w:hAnsi="Arial" w:cs="Arial"/>
                <w:b/>
                <w:sz w:val="22"/>
                <w:szCs w:val="22"/>
              </w:rPr>
              <w:t xml:space="preserve"> </w:t>
            </w:r>
            <w:r w:rsidRPr="002222BE">
              <w:rPr>
                <w:rFonts w:ascii="Arial" w:hAnsi="Arial" w:cs="Arial"/>
                <w:sz w:val="22"/>
                <w:szCs w:val="22"/>
              </w:rPr>
              <w:t>(</w:t>
            </w:r>
            <w:r w:rsidRPr="002222BE">
              <w:rPr>
                <w:rFonts w:ascii="Arial" w:eastAsia="Calibri" w:hAnsi="Arial" w:cs="Arial"/>
                <w:sz w:val="22"/>
                <w:szCs w:val="22"/>
              </w:rPr>
              <w:t xml:space="preserve"> Απών από 3</w:t>
            </w:r>
            <w:r w:rsidRPr="002222BE">
              <w:rPr>
                <w:rFonts w:ascii="Arial" w:eastAsia="Calibri" w:hAnsi="Arial" w:cs="Arial"/>
                <w:sz w:val="22"/>
                <w:szCs w:val="22"/>
                <w:vertAlign w:val="superscript"/>
              </w:rPr>
              <w:t>ο</w:t>
            </w:r>
            <w:r w:rsidRPr="002222BE">
              <w:rPr>
                <w:rFonts w:ascii="Arial" w:eastAsia="Calibri" w:hAnsi="Arial" w:cs="Arial"/>
                <w:sz w:val="22"/>
                <w:szCs w:val="22"/>
              </w:rPr>
              <w:t xml:space="preserve"> - 10</w:t>
            </w:r>
            <w:r w:rsidRPr="002222BE">
              <w:rPr>
                <w:rFonts w:ascii="Arial" w:eastAsia="Calibri" w:hAnsi="Arial" w:cs="Arial"/>
                <w:sz w:val="22"/>
                <w:szCs w:val="22"/>
                <w:vertAlign w:val="superscript"/>
              </w:rPr>
              <w:t>ο</w:t>
            </w:r>
            <w:r w:rsidRPr="002222BE">
              <w:rPr>
                <w:rFonts w:ascii="Arial" w:eastAsia="Calibri" w:hAnsi="Arial" w:cs="Arial"/>
                <w:sz w:val="22"/>
                <w:szCs w:val="22"/>
              </w:rPr>
              <w:t xml:space="preserve"> ΘΗΔ)</w:t>
            </w:r>
          </w:p>
        </w:tc>
        <w:tc>
          <w:tcPr>
            <w:tcW w:w="284" w:type="dxa"/>
            <w:shd w:val="clear" w:color="auto" w:fill="FFFFFF"/>
          </w:tcPr>
          <w:p w:rsidR="002222BE" w:rsidRPr="002222BE" w:rsidRDefault="002222BE" w:rsidP="003D0F96">
            <w:pPr>
              <w:pStyle w:val="af8"/>
              <w:snapToGrid w:val="0"/>
              <w:rPr>
                <w:rFonts w:ascii="Arial" w:eastAsia="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hAnsi="Arial" w:cs="Arial"/>
                <w:sz w:val="22"/>
                <w:szCs w:val="22"/>
              </w:rPr>
              <w:t>Αρκουμάνης</w:t>
            </w:r>
            <w:proofErr w:type="spellEnd"/>
            <w:r w:rsidRPr="002222BE">
              <w:rPr>
                <w:rFonts w:ascii="Arial" w:hAnsi="Arial" w:cs="Arial"/>
                <w:sz w:val="22"/>
                <w:szCs w:val="22"/>
              </w:rPr>
              <w:t xml:space="preserve"> Πέτρος</w:t>
            </w:r>
          </w:p>
        </w:tc>
        <w:tc>
          <w:tcPr>
            <w:tcW w:w="284" w:type="dxa"/>
            <w:shd w:val="clear" w:color="auto" w:fill="FFFFFF"/>
          </w:tcPr>
          <w:p w:rsidR="002222BE" w:rsidRPr="002222BE" w:rsidRDefault="002222BE" w:rsidP="003D0F96">
            <w:pPr>
              <w:pStyle w:val="af8"/>
              <w:snapToGrid w:val="0"/>
              <w:rPr>
                <w:rFonts w:ascii="Arial" w:eastAsia="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hAnsi="Arial" w:cs="Arial"/>
                <w:sz w:val="22"/>
                <w:szCs w:val="22"/>
              </w:rPr>
              <w:t>Μπράλιος</w:t>
            </w:r>
            <w:proofErr w:type="spellEnd"/>
            <w:r w:rsidRPr="002222BE">
              <w:rPr>
                <w:rFonts w:ascii="Arial" w:hAnsi="Arial" w:cs="Arial"/>
                <w:sz w:val="22"/>
                <w:szCs w:val="22"/>
              </w:rPr>
              <w:t xml:space="preserve"> Νικόλαος  </w:t>
            </w:r>
          </w:p>
        </w:tc>
        <w:tc>
          <w:tcPr>
            <w:tcW w:w="284" w:type="dxa"/>
            <w:shd w:val="clear" w:color="auto" w:fill="FFFFFF"/>
          </w:tcPr>
          <w:p w:rsidR="002222BE" w:rsidRPr="002222BE" w:rsidRDefault="002222BE" w:rsidP="003D0F96">
            <w:pPr>
              <w:pStyle w:val="af8"/>
              <w:snapToGrid w:val="0"/>
              <w:rPr>
                <w:rFonts w:ascii="Arial" w:hAnsi="Arial" w:cs="Arial"/>
                <w:sz w:val="22"/>
                <w:szCs w:val="22"/>
              </w:rPr>
            </w:pPr>
            <w:r w:rsidRPr="002222BE">
              <w:rPr>
                <w:rFonts w:ascii="Arial" w:eastAsia="Arial" w:hAnsi="Arial" w:cs="Arial"/>
                <w:sz w:val="22"/>
                <w:szCs w:val="22"/>
              </w:rPr>
              <w:t xml:space="preserve"> </w:t>
            </w: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eastAsia="Calibri" w:hAnsi="Arial" w:cs="Arial"/>
                <w:sz w:val="22"/>
                <w:szCs w:val="22"/>
              </w:rPr>
              <w:t>Γερονικολού</w:t>
            </w:r>
            <w:proofErr w:type="spellEnd"/>
            <w:r w:rsidRPr="002222BE">
              <w:rPr>
                <w:rFonts w:ascii="Arial" w:eastAsia="Calibri" w:hAnsi="Arial" w:cs="Arial"/>
                <w:sz w:val="22"/>
                <w:szCs w:val="22"/>
              </w:rPr>
              <w:t xml:space="preserve"> Λαμπρινή   </w:t>
            </w:r>
          </w:p>
        </w:tc>
        <w:tc>
          <w:tcPr>
            <w:tcW w:w="284" w:type="dxa"/>
            <w:shd w:val="clear" w:color="auto" w:fill="FFFFFF"/>
          </w:tcPr>
          <w:p w:rsidR="002222BE" w:rsidRPr="002222BE" w:rsidRDefault="002222BE" w:rsidP="003D0F96">
            <w:pPr>
              <w:pStyle w:val="af8"/>
              <w:snapToGrid w:val="0"/>
              <w:rPr>
                <w:rFonts w:ascii="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eastAsia="Arial" w:hAnsi="Arial" w:cs="Arial"/>
                <w:sz w:val="22"/>
                <w:szCs w:val="22"/>
              </w:rPr>
            </w:pPr>
            <w:proofErr w:type="spellStart"/>
            <w:r w:rsidRPr="002222BE">
              <w:rPr>
                <w:rFonts w:ascii="Arial" w:hAnsi="Arial" w:cs="Arial"/>
                <w:sz w:val="22"/>
                <w:szCs w:val="22"/>
              </w:rPr>
              <w:t>Τσιφής</w:t>
            </w:r>
            <w:proofErr w:type="spellEnd"/>
            <w:r w:rsidRPr="002222BE">
              <w:rPr>
                <w:rFonts w:ascii="Arial" w:hAnsi="Arial" w:cs="Arial"/>
                <w:sz w:val="22"/>
                <w:szCs w:val="22"/>
              </w:rPr>
              <w:t xml:space="preserve"> Δημήτριος</w:t>
            </w:r>
          </w:p>
        </w:tc>
        <w:tc>
          <w:tcPr>
            <w:tcW w:w="284" w:type="dxa"/>
            <w:shd w:val="clear" w:color="auto" w:fill="FFFFFF"/>
          </w:tcPr>
          <w:p w:rsidR="002222BE" w:rsidRPr="002222BE" w:rsidRDefault="002222BE" w:rsidP="003D0F96">
            <w:pPr>
              <w:pStyle w:val="af8"/>
              <w:snapToGrid w:val="0"/>
              <w:rPr>
                <w:rFonts w:ascii="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r w:rsidRPr="002222BE">
              <w:rPr>
                <w:rFonts w:ascii="Arial" w:eastAsia="Arial" w:hAnsi="Arial" w:cs="Arial"/>
                <w:sz w:val="22"/>
                <w:szCs w:val="22"/>
              </w:rPr>
              <w:t>Αλεξίου Λουκάς</w:t>
            </w:r>
          </w:p>
        </w:tc>
        <w:tc>
          <w:tcPr>
            <w:tcW w:w="284" w:type="dxa"/>
            <w:shd w:val="clear" w:color="auto" w:fill="FFFFFF"/>
          </w:tcPr>
          <w:p w:rsidR="002222BE" w:rsidRPr="002222BE" w:rsidRDefault="002222BE" w:rsidP="003D0F96">
            <w:pPr>
              <w:pStyle w:val="af8"/>
              <w:snapToGrid w:val="0"/>
              <w:rPr>
                <w:rFonts w:ascii="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hAnsi="Arial" w:cs="Arial"/>
                <w:sz w:val="22"/>
                <w:szCs w:val="22"/>
              </w:rPr>
              <w:t>Καραμάνης</w:t>
            </w:r>
            <w:proofErr w:type="spellEnd"/>
            <w:r w:rsidRPr="002222BE">
              <w:rPr>
                <w:rFonts w:ascii="Arial" w:hAnsi="Arial" w:cs="Arial"/>
                <w:sz w:val="22"/>
                <w:szCs w:val="22"/>
              </w:rPr>
              <w:t xml:space="preserve"> Δημήτριος </w:t>
            </w:r>
            <w:r w:rsidRPr="002222BE">
              <w:rPr>
                <w:rFonts w:ascii="Arial" w:eastAsia="Calibri" w:hAnsi="Arial" w:cs="Arial"/>
                <w:sz w:val="22"/>
                <w:szCs w:val="22"/>
              </w:rPr>
              <w:t xml:space="preserve"> </w:t>
            </w:r>
            <w:r w:rsidRPr="002222BE">
              <w:rPr>
                <w:rFonts w:ascii="Arial" w:hAnsi="Arial" w:cs="Arial"/>
                <w:sz w:val="22"/>
                <w:szCs w:val="22"/>
              </w:rPr>
              <w:t xml:space="preserve"> </w:t>
            </w:r>
          </w:p>
        </w:tc>
        <w:tc>
          <w:tcPr>
            <w:tcW w:w="284" w:type="dxa"/>
            <w:shd w:val="clear" w:color="auto" w:fill="FFFFFF"/>
          </w:tcPr>
          <w:p w:rsidR="002222BE" w:rsidRPr="002222BE" w:rsidRDefault="002222BE" w:rsidP="003D0F96">
            <w:pPr>
              <w:pStyle w:val="af8"/>
              <w:snapToGrid w:val="0"/>
              <w:rPr>
                <w:rFonts w:ascii="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eastAsia="Calibri" w:hAnsi="Arial" w:cs="Arial"/>
                <w:sz w:val="22"/>
                <w:szCs w:val="22"/>
              </w:rPr>
            </w:pPr>
            <w:proofErr w:type="spellStart"/>
            <w:r w:rsidRPr="002222BE">
              <w:rPr>
                <w:rFonts w:ascii="Arial" w:eastAsia="Calibri" w:hAnsi="Arial" w:cs="Arial"/>
                <w:sz w:val="22"/>
                <w:szCs w:val="22"/>
              </w:rPr>
              <w:t>Τουμαράς</w:t>
            </w:r>
            <w:proofErr w:type="spellEnd"/>
            <w:r w:rsidRPr="002222BE">
              <w:rPr>
                <w:rFonts w:ascii="Arial" w:eastAsia="Calibri" w:hAnsi="Arial" w:cs="Arial"/>
                <w:sz w:val="22"/>
                <w:szCs w:val="22"/>
              </w:rPr>
              <w:t xml:space="preserve"> Βασίλειος</w:t>
            </w:r>
          </w:p>
        </w:tc>
        <w:tc>
          <w:tcPr>
            <w:tcW w:w="284" w:type="dxa"/>
            <w:shd w:val="clear" w:color="auto" w:fill="FFFFFF"/>
          </w:tcPr>
          <w:p w:rsidR="002222BE" w:rsidRPr="002222BE" w:rsidRDefault="002222BE" w:rsidP="003D0F96">
            <w:pPr>
              <w:pStyle w:val="af8"/>
              <w:snapToGrid w:val="0"/>
              <w:rPr>
                <w:rFonts w:ascii="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hAnsi="Arial" w:cs="Arial"/>
                <w:sz w:val="22"/>
                <w:szCs w:val="22"/>
              </w:rPr>
              <w:t>Χέβα</w:t>
            </w:r>
            <w:proofErr w:type="spellEnd"/>
            <w:r w:rsidRPr="002222BE">
              <w:rPr>
                <w:rFonts w:ascii="Arial" w:hAnsi="Arial" w:cs="Arial"/>
                <w:sz w:val="22"/>
                <w:szCs w:val="22"/>
              </w:rPr>
              <w:t xml:space="preserve"> Αθανασία (</w:t>
            </w:r>
            <w:proofErr w:type="spellStart"/>
            <w:r w:rsidRPr="002222BE">
              <w:rPr>
                <w:rFonts w:ascii="Arial" w:hAnsi="Arial" w:cs="Arial"/>
                <w:sz w:val="22"/>
                <w:szCs w:val="22"/>
              </w:rPr>
              <w:t>Νάνσυ</w:t>
            </w:r>
            <w:proofErr w:type="spellEnd"/>
          </w:p>
        </w:tc>
        <w:tc>
          <w:tcPr>
            <w:tcW w:w="284" w:type="dxa"/>
            <w:shd w:val="clear" w:color="auto" w:fill="FFFFFF"/>
          </w:tcPr>
          <w:p w:rsidR="002222BE" w:rsidRPr="002222BE" w:rsidRDefault="002222BE" w:rsidP="003D0F96">
            <w:pPr>
              <w:pStyle w:val="af8"/>
              <w:snapToGrid w:val="0"/>
              <w:rPr>
                <w:rFonts w:ascii="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71A7B" w:rsidRDefault="00271A7B" w:rsidP="003D0F96">
            <w:pPr>
              <w:pStyle w:val="af8"/>
              <w:widowControl/>
              <w:suppressLineNumbers/>
              <w:snapToGrid w:val="0"/>
              <w:ind w:left="360"/>
              <w:jc w:val="center"/>
              <w:rPr>
                <w:rFonts w:ascii="Arial" w:hAnsi="Arial" w:cs="Arial"/>
                <w:b/>
                <w:bCs/>
                <w:sz w:val="22"/>
                <w:szCs w:val="22"/>
                <w:highlight w:val="yellow"/>
              </w:rPr>
            </w:pPr>
          </w:p>
          <w:p w:rsidR="00271A7B" w:rsidRDefault="00271A7B" w:rsidP="003D0F96">
            <w:pPr>
              <w:pStyle w:val="af8"/>
              <w:widowControl/>
              <w:suppressLineNumbers/>
              <w:snapToGrid w:val="0"/>
              <w:ind w:left="360"/>
              <w:jc w:val="center"/>
              <w:rPr>
                <w:rFonts w:ascii="Arial" w:hAnsi="Arial" w:cs="Arial"/>
                <w:b/>
                <w:bCs/>
                <w:sz w:val="22"/>
                <w:szCs w:val="22"/>
                <w:highlight w:val="yellow"/>
              </w:rPr>
            </w:pPr>
          </w:p>
          <w:p w:rsidR="00271A7B" w:rsidRDefault="00271A7B" w:rsidP="003D0F96">
            <w:pPr>
              <w:pStyle w:val="af8"/>
              <w:widowControl/>
              <w:suppressLineNumbers/>
              <w:snapToGrid w:val="0"/>
              <w:ind w:left="360"/>
              <w:jc w:val="center"/>
              <w:rPr>
                <w:rFonts w:ascii="Arial" w:hAnsi="Arial" w:cs="Arial"/>
                <w:b/>
                <w:bCs/>
                <w:sz w:val="22"/>
                <w:szCs w:val="22"/>
                <w:highlight w:val="yellow"/>
              </w:rPr>
            </w:pPr>
          </w:p>
          <w:p w:rsidR="00271A7B" w:rsidRDefault="00271A7B" w:rsidP="003D0F96">
            <w:pPr>
              <w:pStyle w:val="af8"/>
              <w:widowControl/>
              <w:suppressLineNumbers/>
              <w:snapToGrid w:val="0"/>
              <w:ind w:left="360"/>
              <w:jc w:val="center"/>
              <w:rPr>
                <w:rFonts w:ascii="Arial" w:hAnsi="Arial" w:cs="Arial"/>
                <w:b/>
                <w:bCs/>
                <w:sz w:val="22"/>
                <w:szCs w:val="22"/>
                <w:highlight w:val="yellow"/>
              </w:rPr>
            </w:pPr>
          </w:p>
          <w:p w:rsidR="002222BE" w:rsidRPr="002222BE" w:rsidRDefault="002222BE" w:rsidP="003D0F96">
            <w:pPr>
              <w:pStyle w:val="af8"/>
              <w:widowControl/>
              <w:suppressLineNumbers/>
              <w:snapToGrid w:val="0"/>
              <w:ind w:left="360"/>
              <w:jc w:val="center"/>
              <w:rPr>
                <w:rFonts w:ascii="Arial" w:hAnsi="Arial" w:cs="Arial"/>
                <w:b/>
                <w:bCs/>
                <w:sz w:val="22"/>
                <w:szCs w:val="22"/>
                <w:highlight w:val="yellow"/>
              </w:rPr>
            </w:pPr>
            <w:r w:rsidRPr="002222BE">
              <w:rPr>
                <w:rFonts w:ascii="Arial" w:hAnsi="Arial" w:cs="Arial"/>
                <w:b/>
                <w:bCs/>
                <w:sz w:val="22"/>
                <w:szCs w:val="22"/>
                <w:highlight w:val="yellow"/>
              </w:rPr>
              <w:t xml:space="preserve">  </w:t>
            </w:r>
          </w:p>
        </w:tc>
        <w:tc>
          <w:tcPr>
            <w:tcW w:w="5565" w:type="dxa"/>
            <w:shd w:val="clear" w:color="auto" w:fill="FFFFFF"/>
          </w:tcPr>
          <w:p w:rsidR="002222BE" w:rsidRPr="002222BE" w:rsidRDefault="002222BE" w:rsidP="003D0F96">
            <w:pPr>
              <w:snapToGrid w:val="0"/>
              <w:rPr>
                <w:rFonts w:ascii="Arial" w:hAnsi="Arial" w:cs="Arial"/>
                <w:sz w:val="22"/>
                <w:szCs w:val="22"/>
              </w:rPr>
            </w:pPr>
          </w:p>
        </w:tc>
        <w:tc>
          <w:tcPr>
            <w:tcW w:w="284" w:type="dxa"/>
            <w:shd w:val="clear" w:color="auto" w:fill="FFFFFF"/>
          </w:tcPr>
          <w:p w:rsidR="002222BE" w:rsidRPr="002222BE" w:rsidRDefault="002222BE" w:rsidP="003D0F96">
            <w:pPr>
              <w:pStyle w:val="af8"/>
              <w:snapToGrid w:val="0"/>
              <w:rPr>
                <w:rFonts w:ascii="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bl>
    <w:p w:rsidR="00271A7B" w:rsidRDefault="002222BE" w:rsidP="002222BE">
      <w:pPr>
        <w:ind w:left="-283"/>
        <w:jc w:val="both"/>
        <w:outlineLvl w:val="0"/>
        <w:rPr>
          <w:rFonts w:ascii="Arial" w:eastAsia="Arial" w:hAnsi="Arial" w:cs="Arial"/>
          <w:sz w:val="22"/>
          <w:szCs w:val="22"/>
        </w:rPr>
      </w:pPr>
      <w:r w:rsidRPr="002222BE">
        <w:rPr>
          <w:rFonts w:ascii="Arial" w:eastAsia="Arial" w:hAnsi="Arial" w:cs="Arial"/>
          <w:sz w:val="22"/>
          <w:szCs w:val="22"/>
        </w:rPr>
        <w:t xml:space="preserve">   </w:t>
      </w:r>
    </w:p>
    <w:p w:rsidR="002222BE" w:rsidRPr="002222BE" w:rsidRDefault="002222BE" w:rsidP="002222BE">
      <w:pPr>
        <w:ind w:left="-283"/>
        <w:jc w:val="both"/>
        <w:outlineLvl w:val="0"/>
        <w:rPr>
          <w:rFonts w:ascii="Arial" w:hAnsi="Arial" w:cs="Arial"/>
          <w:sz w:val="22"/>
          <w:szCs w:val="22"/>
        </w:rPr>
      </w:pPr>
      <w:r w:rsidRPr="002222BE">
        <w:rPr>
          <w:rFonts w:ascii="Arial" w:eastAsia="Calibri" w:hAnsi="Arial" w:cs="Arial"/>
          <w:sz w:val="22"/>
          <w:szCs w:val="22"/>
        </w:rPr>
        <w:lastRenderedPageBreak/>
        <w:t xml:space="preserve">Στην συνεδρίαση ήταν παρών  ο προσκληθείς </w:t>
      </w:r>
      <w:r w:rsidRPr="002222BE">
        <w:rPr>
          <w:rFonts w:ascii="Arial" w:eastAsia="Arial" w:hAnsi="Arial" w:cs="Arial"/>
          <w:color w:val="000000"/>
          <w:kern w:val="1"/>
          <w:sz w:val="22"/>
          <w:szCs w:val="22"/>
          <w:highlight w:val="white"/>
          <w:lang w:bidi="hi-IN"/>
        </w:rPr>
        <w:t xml:space="preserve"> Δήμαρχος κ. </w:t>
      </w:r>
      <w:proofErr w:type="spellStart"/>
      <w:r w:rsidRPr="002222BE">
        <w:rPr>
          <w:rFonts w:ascii="Arial" w:eastAsia="Arial" w:hAnsi="Arial" w:cs="Arial"/>
          <w:color w:val="000000"/>
          <w:kern w:val="1"/>
          <w:sz w:val="22"/>
          <w:szCs w:val="22"/>
          <w:highlight w:val="white"/>
          <w:lang w:bidi="hi-IN"/>
        </w:rPr>
        <w:t>Ταγκαλέγκας</w:t>
      </w:r>
      <w:proofErr w:type="spellEnd"/>
      <w:r w:rsidRPr="002222BE">
        <w:rPr>
          <w:rFonts w:ascii="Arial" w:eastAsia="Arial" w:hAnsi="Arial" w:cs="Arial"/>
          <w:color w:val="000000"/>
          <w:kern w:val="1"/>
          <w:sz w:val="22"/>
          <w:szCs w:val="22"/>
          <w:highlight w:val="white"/>
          <w:lang w:bidi="hi-IN"/>
        </w:rPr>
        <w:t xml:space="preserve"> Ιωάννης</w:t>
      </w:r>
      <w:r w:rsidRPr="002222BE">
        <w:rPr>
          <w:rFonts w:ascii="Arial" w:hAnsi="Arial" w:cs="Arial"/>
          <w:color w:val="000000"/>
          <w:kern w:val="1"/>
          <w:sz w:val="22"/>
          <w:szCs w:val="22"/>
          <w:highlight w:val="white"/>
          <w:lang w:bidi="hi-IN"/>
        </w:rPr>
        <w:t>.</w:t>
      </w:r>
    </w:p>
    <w:p w:rsidR="002222BE" w:rsidRPr="002222BE" w:rsidRDefault="002222BE" w:rsidP="002222BE">
      <w:pPr>
        <w:rPr>
          <w:rFonts w:ascii="Arial" w:hAnsi="Arial" w:cs="Arial"/>
          <w:sz w:val="22"/>
          <w:szCs w:val="22"/>
        </w:rPr>
      </w:pPr>
    </w:p>
    <w:p w:rsidR="002222BE" w:rsidRPr="002222BE" w:rsidRDefault="002222BE" w:rsidP="002222BE">
      <w:pPr>
        <w:tabs>
          <w:tab w:val="center" w:pos="8460"/>
        </w:tabs>
        <w:spacing w:line="276" w:lineRule="auto"/>
        <w:ind w:left="-170"/>
        <w:jc w:val="both"/>
        <w:rPr>
          <w:rFonts w:ascii="Arial" w:eastAsia="Calibri" w:hAnsi="Arial" w:cs="Arial"/>
          <w:sz w:val="22"/>
          <w:szCs w:val="22"/>
        </w:rPr>
      </w:pPr>
      <w:r w:rsidRPr="002222BE">
        <w:rPr>
          <w:rFonts w:ascii="Arial" w:eastAsia="Arial" w:hAnsi="Arial" w:cs="Arial"/>
          <w:sz w:val="22"/>
          <w:szCs w:val="22"/>
        </w:rPr>
        <w:t xml:space="preserve">  </w:t>
      </w:r>
      <w:r w:rsidRPr="002222BE">
        <w:rPr>
          <w:rFonts w:ascii="Arial" w:eastAsia="Calibri" w:hAnsi="Arial" w:cs="Arial"/>
          <w:sz w:val="22"/>
          <w:szCs w:val="22"/>
        </w:rPr>
        <w:t>Παρούσα  για την τήρηση των πρακτικών ήταν  η υπάλληλος του τμήματος Υποστήριξης Πολιτικών Οργάνων Μπαλάσκα Αγγελική.</w:t>
      </w:r>
    </w:p>
    <w:p w:rsidR="002222BE" w:rsidRPr="002222BE" w:rsidRDefault="002222BE" w:rsidP="002222BE">
      <w:pPr>
        <w:tabs>
          <w:tab w:val="center" w:pos="8460"/>
        </w:tabs>
        <w:spacing w:line="276" w:lineRule="auto"/>
        <w:ind w:left="-170"/>
        <w:jc w:val="both"/>
        <w:rPr>
          <w:rFonts w:ascii="Arial" w:eastAsia="Calibri" w:hAnsi="Arial" w:cs="Arial"/>
          <w:sz w:val="22"/>
          <w:szCs w:val="22"/>
        </w:rPr>
      </w:pPr>
    </w:p>
    <w:p w:rsidR="00980331" w:rsidRPr="00980331" w:rsidRDefault="002222BE" w:rsidP="00980331">
      <w:pPr>
        <w:tabs>
          <w:tab w:val="center" w:pos="8460"/>
        </w:tabs>
        <w:suppressAutoHyphens w:val="0"/>
        <w:spacing w:before="57" w:after="57"/>
        <w:ind w:right="-278"/>
        <w:jc w:val="both"/>
        <w:rPr>
          <w:rFonts w:ascii="Arial" w:hAnsi="Arial" w:cs="Arial"/>
          <w:i/>
        </w:rPr>
      </w:pPr>
      <w:r w:rsidRPr="002222BE">
        <w:rPr>
          <w:rFonts w:ascii="Arial" w:eastAsia="Arial" w:hAnsi="Arial" w:cs="Arial"/>
          <w:sz w:val="22"/>
          <w:szCs w:val="22"/>
        </w:rPr>
        <w:t xml:space="preserve"> </w:t>
      </w:r>
      <w:r w:rsidRPr="002222BE">
        <w:rPr>
          <w:rFonts w:ascii="Arial" w:eastAsia="Arial" w:hAnsi="Arial" w:cs="Arial"/>
          <w:bCs/>
          <w:kern w:val="1"/>
          <w:sz w:val="22"/>
          <w:szCs w:val="22"/>
          <w:shd w:val="clear" w:color="auto" w:fill="FFFFFF"/>
          <w:lang w:bidi="hi-IN"/>
        </w:rPr>
        <w:t xml:space="preserve">Εισηγούμενος το  </w:t>
      </w:r>
      <w:r w:rsidR="00980331">
        <w:rPr>
          <w:rFonts w:ascii="Arial" w:eastAsia="Arial" w:hAnsi="Arial" w:cs="Arial"/>
          <w:bCs/>
          <w:kern w:val="1"/>
          <w:sz w:val="22"/>
          <w:szCs w:val="22"/>
          <w:shd w:val="clear" w:color="auto" w:fill="FFFFFF"/>
          <w:lang w:bidi="hi-IN"/>
        </w:rPr>
        <w:t>5</w:t>
      </w:r>
      <w:r w:rsidRPr="002222BE">
        <w:rPr>
          <w:rFonts w:ascii="Arial" w:eastAsia="Arial" w:hAnsi="Arial" w:cs="Arial"/>
          <w:bCs/>
          <w:kern w:val="1"/>
          <w:sz w:val="22"/>
          <w:szCs w:val="22"/>
          <w:shd w:val="clear" w:color="auto" w:fill="FFFFFF"/>
          <w:vertAlign w:val="superscript"/>
          <w:lang w:bidi="hi-IN"/>
        </w:rPr>
        <w:t>Ο</w:t>
      </w:r>
      <w:r w:rsidRPr="002222BE">
        <w:rPr>
          <w:rFonts w:ascii="Arial" w:eastAsia="Arial" w:hAnsi="Arial" w:cs="Arial"/>
          <w:bCs/>
          <w:kern w:val="1"/>
          <w:sz w:val="22"/>
          <w:szCs w:val="22"/>
          <w:shd w:val="clear" w:color="auto" w:fill="FFFFFF"/>
          <w:lang w:bidi="hi-IN"/>
        </w:rPr>
        <w:t xml:space="preserve"> θέμα της ημερήσιας διάταξης   </w:t>
      </w:r>
      <w:r w:rsidRPr="002222BE">
        <w:rPr>
          <w:rStyle w:val="FontStyle17"/>
          <w:rFonts w:ascii="Arial" w:eastAsia="Calibri" w:hAnsi="Arial" w:cs="Arial"/>
          <w:iCs/>
          <w:spacing w:val="-3"/>
          <w:kern w:val="1"/>
        </w:rPr>
        <w:t xml:space="preserve">, </w:t>
      </w:r>
      <w:r w:rsidRPr="002222BE">
        <w:rPr>
          <w:rFonts w:ascii="Arial" w:eastAsia="Arial" w:hAnsi="Arial" w:cs="Arial"/>
          <w:bCs/>
          <w:kern w:val="1"/>
          <w:sz w:val="22"/>
          <w:szCs w:val="22"/>
          <w:highlight w:val="white"/>
          <w:shd w:val="clear" w:color="auto" w:fill="FFFFFF"/>
          <w:lang w:bidi="hi-IN"/>
        </w:rPr>
        <w:t xml:space="preserve">της </w:t>
      </w:r>
      <w:r w:rsidRPr="002222BE">
        <w:rPr>
          <w:rFonts w:ascii="Arial" w:eastAsia="Arial" w:hAnsi="Arial" w:cs="Arial"/>
          <w:kern w:val="1"/>
          <w:sz w:val="22"/>
          <w:szCs w:val="22"/>
          <w:highlight w:val="white"/>
          <w:shd w:val="clear" w:color="auto" w:fill="FFFFFF"/>
          <w:lang w:bidi="hi-IN"/>
        </w:rPr>
        <w:t xml:space="preserve"> υπ </w:t>
      </w:r>
      <w:proofErr w:type="spellStart"/>
      <w:r w:rsidRPr="002222BE">
        <w:rPr>
          <w:rFonts w:ascii="Arial" w:eastAsia="Arial" w:hAnsi="Arial" w:cs="Arial"/>
          <w:kern w:val="1"/>
          <w:sz w:val="22"/>
          <w:szCs w:val="22"/>
          <w:highlight w:val="white"/>
          <w:shd w:val="clear" w:color="auto" w:fill="FFFFFF"/>
          <w:lang w:bidi="hi-IN"/>
        </w:rPr>
        <w:t>αριθμ</w:t>
      </w:r>
      <w:proofErr w:type="spellEnd"/>
      <w:r w:rsidRPr="002222BE">
        <w:rPr>
          <w:rFonts w:ascii="Arial" w:eastAsia="Arial" w:hAnsi="Arial" w:cs="Arial"/>
          <w:kern w:val="1"/>
          <w:sz w:val="22"/>
          <w:szCs w:val="22"/>
          <w:shd w:val="clear" w:color="auto" w:fill="FFFFFF"/>
          <w:lang w:bidi="hi-IN"/>
        </w:rPr>
        <w:t xml:space="preserve"> </w:t>
      </w:r>
      <w:r w:rsidRPr="002222BE">
        <w:rPr>
          <w:rStyle w:val="FontStyle17"/>
          <w:rFonts w:ascii="Arial" w:eastAsia="Calibri" w:hAnsi="Arial" w:cs="Arial"/>
          <w:b/>
          <w:iCs/>
          <w:spacing w:val="-3"/>
          <w:kern w:val="1"/>
        </w:rPr>
        <w:t>21760/18-11-2021</w:t>
      </w:r>
      <w:r w:rsidRPr="002222BE">
        <w:rPr>
          <w:rStyle w:val="FontStyle17"/>
          <w:rFonts w:ascii="Arial" w:eastAsia="Calibri" w:hAnsi="Arial" w:cs="Arial"/>
          <w:iCs/>
          <w:spacing w:val="-3"/>
          <w:kern w:val="1"/>
        </w:rPr>
        <w:t xml:space="preserve">     πρόσκλησης (</w:t>
      </w:r>
      <w:r w:rsidR="00980331">
        <w:rPr>
          <w:rStyle w:val="FontStyle17"/>
          <w:rFonts w:ascii="Arial" w:eastAsia="Calibri" w:hAnsi="Arial" w:cs="Arial"/>
          <w:iCs/>
          <w:spacing w:val="-3"/>
          <w:kern w:val="1"/>
        </w:rPr>
        <w:t>6</w:t>
      </w:r>
      <w:r w:rsidRPr="002222BE">
        <w:rPr>
          <w:rStyle w:val="FontStyle17"/>
          <w:rFonts w:ascii="Arial" w:eastAsia="Calibri" w:hAnsi="Arial" w:cs="Arial"/>
          <w:iCs/>
          <w:spacing w:val="-3"/>
          <w:kern w:val="1"/>
          <w:vertAlign w:val="superscript"/>
        </w:rPr>
        <w:t>ο</w:t>
      </w:r>
      <w:r w:rsidRPr="002222BE">
        <w:rPr>
          <w:rStyle w:val="FontStyle17"/>
          <w:rFonts w:ascii="Arial" w:eastAsia="Calibri" w:hAnsi="Arial" w:cs="Arial"/>
          <w:iCs/>
          <w:spacing w:val="-3"/>
          <w:kern w:val="1"/>
        </w:rPr>
        <w:t xml:space="preserve">   στον Πίνακα Θεμάτων Συνεδρίασης )</w:t>
      </w:r>
      <w:r w:rsidRPr="002222BE">
        <w:rPr>
          <w:rFonts w:ascii="Arial" w:eastAsia="Arial" w:hAnsi="Arial" w:cs="Arial"/>
          <w:bCs/>
          <w:kern w:val="1"/>
          <w:sz w:val="22"/>
          <w:szCs w:val="22"/>
          <w:shd w:val="clear" w:color="auto" w:fill="FFFFFF"/>
          <w:lang w:bidi="hi-IN"/>
        </w:rPr>
        <w:t xml:space="preserve"> </w:t>
      </w:r>
      <w:r w:rsidRPr="002222BE">
        <w:rPr>
          <w:rStyle w:val="FontStyle17"/>
          <w:rFonts w:ascii="Arial" w:eastAsia="Calibri" w:hAnsi="Arial" w:cs="Arial"/>
          <w:iCs/>
          <w:spacing w:val="-3"/>
          <w:kern w:val="1"/>
        </w:rPr>
        <w:t xml:space="preserve"> </w:t>
      </w:r>
      <w:r w:rsidRPr="002222BE">
        <w:rPr>
          <w:rFonts w:ascii="Arial" w:eastAsia="Arial" w:hAnsi="Arial" w:cs="Arial"/>
          <w:kern w:val="2"/>
          <w:sz w:val="22"/>
          <w:szCs w:val="22"/>
          <w:highlight w:val="white"/>
          <w:shd w:val="clear" w:color="auto" w:fill="FFFFFF"/>
          <w:lang w:bidi="hi-IN"/>
        </w:rPr>
        <w:t xml:space="preserve"> </w:t>
      </w:r>
      <w:r w:rsidRPr="002222BE">
        <w:rPr>
          <w:rFonts w:ascii="Arial" w:eastAsia="Arial" w:hAnsi="Arial" w:cs="Arial"/>
          <w:kern w:val="1"/>
          <w:sz w:val="22"/>
          <w:szCs w:val="22"/>
          <w:shd w:val="clear" w:color="auto" w:fill="FFFFFF"/>
          <w:lang w:bidi="hi-IN"/>
        </w:rPr>
        <w:t xml:space="preserve"> </w:t>
      </w:r>
      <w:r w:rsidR="00830AC5" w:rsidRPr="002222BE">
        <w:rPr>
          <w:rFonts w:ascii="Arial" w:eastAsia="Arial" w:hAnsi="Arial" w:cs="Arial"/>
          <w:bCs/>
          <w:kern w:val="1"/>
          <w:sz w:val="22"/>
          <w:szCs w:val="22"/>
          <w:shd w:val="clear" w:color="auto" w:fill="FFFFFF"/>
          <w:lang w:bidi="hi-IN"/>
        </w:rPr>
        <w:t xml:space="preserve"> </w:t>
      </w:r>
      <w:r w:rsidR="00830AC5" w:rsidRPr="002222BE">
        <w:rPr>
          <w:rFonts w:ascii="Arial" w:eastAsia="Arial" w:hAnsi="Arial" w:cs="Arial"/>
          <w:kern w:val="1"/>
          <w:sz w:val="22"/>
          <w:szCs w:val="22"/>
          <w:shd w:val="clear" w:color="auto" w:fill="FFFFFF"/>
          <w:lang w:bidi="hi-IN"/>
        </w:rPr>
        <w:t xml:space="preserve"> </w:t>
      </w:r>
      <w:r w:rsidR="00830AC5" w:rsidRPr="00342D2F">
        <w:rPr>
          <w:rFonts w:ascii="Arial" w:eastAsia="Arial" w:hAnsi="Arial" w:cs="Arial"/>
          <w:kern w:val="1"/>
          <w:sz w:val="22"/>
          <w:szCs w:val="22"/>
          <w:shd w:val="clear" w:color="auto" w:fill="FFFFFF"/>
          <w:lang w:bidi="hi-IN"/>
        </w:rPr>
        <w:t xml:space="preserve">ο Πρόεδρος  έθεσε υπόψη των μελών του Δημοτικού </w:t>
      </w:r>
      <w:r w:rsidR="00830AC5" w:rsidRPr="00342D2F">
        <w:rPr>
          <w:rFonts w:ascii="Arial" w:hAnsi="Arial" w:cs="Arial"/>
          <w:sz w:val="22"/>
          <w:szCs w:val="22"/>
        </w:rPr>
        <w:t xml:space="preserve">  Συμβουλίου , </w:t>
      </w:r>
      <w:r w:rsidR="00830AC5">
        <w:rPr>
          <w:rFonts w:ascii="Arial" w:eastAsia="Arial" w:hAnsi="Arial" w:cs="Arial"/>
          <w:kern w:val="1"/>
          <w:sz w:val="22"/>
          <w:szCs w:val="22"/>
          <w:highlight w:val="white"/>
          <w:shd w:val="clear" w:color="auto" w:fill="FFFFFF"/>
          <w:lang w:bidi="hi-IN"/>
        </w:rPr>
        <w:t xml:space="preserve">το υπ </w:t>
      </w:r>
      <w:proofErr w:type="spellStart"/>
      <w:r w:rsidR="00830AC5">
        <w:rPr>
          <w:rFonts w:ascii="Arial" w:eastAsia="Arial" w:hAnsi="Arial" w:cs="Arial"/>
          <w:kern w:val="1"/>
          <w:sz w:val="22"/>
          <w:szCs w:val="22"/>
          <w:highlight w:val="white"/>
          <w:shd w:val="clear" w:color="auto" w:fill="FFFFFF"/>
          <w:lang w:bidi="hi-IN"/>
        </w:rPr>
        <w:t>αριθμ</w:t>
      </w:r>
      <w:proofErr w:type="spellEnd"/>
      <w:r w:rsidR="00830AC5">
        <w:rPr>
          <w:rFonts w:ascii="Arial" w:eastAsia="Arial" w:hAnsi="Arial" w:cs="Arial"/>
          <w:kern w:val="1"/>
          <w:sz w:val="22"/>
          <w:szCs w:val="22"/>
          <w:highlight w:val="white"/>
          <w:shd w:val="clear" w:color="auto" w:fill="FFFFFF"/>
          <w:lang w:bidi="hi-IN"/>
        </w:rPr>
        <w:t xml:space="preserve"> 21</w:t>
      </w:r>
      <w:r w:rsidR="00980331">
        <w:rPr>
          <w:rFonts w:ascii="Arial" w:eastAsia="Arial" w:hAnsi="Arial" w:cs="Arial"/>
          <w:kern w:val="1"/>
          <w:sz w:val="22"/>
          <w:szCs w:val="22"/>
          <w:highlight w:val="white"/>
          <w:shd w:val="clear" w:color="auto" w:fill="FFFFFF"/>
          <w:lang w:bidi="hi-IN"/>
        </w:rPr>
        <w:t>161</w:t>
      </w:r>
      <w:r w:rsidR="00830AC5">
        <w:rPr>
          <w:rFonts w:ascii="Arial" w:eastAsia="Arial" w:hAnsi="Arial" w:cs="Arial"/>
          <w:kern w:val="1"/>
          <w:sz w:val="22"/>
          <w:szCs w:val="22"/>
          <w:highlight w:val="white"/>
          <w:shd w:val="clear" w:color="auto" w:fill="FFFFFF"/>
          <w:lang w:bidi="hi-IN"/>
        </w:rPr>
        <w:t xml:space="preserve">/10-11-2021 έγγραφο </w:t>
      </w:r>
      <w:r w:rsidR="00830AC5" w:rsidRPr="00980331">
        <w:rPr>
          <w:rStyle w:val="aa"/>
          <w:rFonts w:ascii="Arial" w:eastAsia="Arial" w:hAnsi="Arial" w:cs="Arial"/>
          <w:i w:val="0"/>
          <w:spacing w:val="-3"/>
          <w:kern w:val="1"/>
          <w:sz w:val="22"/>
          <w:szCs w:val="22"/>
          <w:highlight w:val="white"/>
          <w:shd w:val="clear" w:color="auto" w:fill="FFFFFF"/>
          <w:lang w:bidi="hi-IN"/>
        </w:rPr>
        <w:t xml:space="preserve">της </w:t>
      </w:r>
      <w:r w:rsidR="00980331" w:rsidRPr="00980331">
        <w:rPr>
          <w:rStyle w:val="FontStyle45"/>
          <w:rFonts w:eastAsia="Arial"/>
          <w:bCs/>
          <w:i w:val="0"/>
          <w:color w:val="000000"/>
          <w:kern w:val="1"/>
          <w:sz w:val="22"/>
          <w:szCs w:val="22"/>
          <w:highlight w:val="white"/>
          <w:shd w:val="clear" w:color="auto" w:fill="FFFFFF"/>
          <w:lang w:eastAsia="el-GR" w:bidi="hi-IN"/>
        </w:rPr>
        <w:t>Δ/</w:t>
      </w:r>
      <w:proofErr w:type="spellStart"/>
      <w:r w:rsidR="00980331" w:rsidRPr="00980331">
        <w:rPr>
          <w:rStyle w:val="FontStyle45"/>
          <w:rFonts w:eastAsia="Arial"/>
          <w:bCs/>
          <w:i w:val="0"/>
          <w:color w:val="000000"/>
          <w:kern w:val="1"/>
          <w:sz w:val="22"/>
          <w:szCs w:val="22"/>
          <w:highlight w:val="white"/>
          <w:shd w:val="clear" w:color="auto" w:fill="FFFFFF"/>
          <w:lang w:eastAsia="el-GR" w:bidi="hi-IN"/>
        </w:rPr>
        <w:t>νσης</w:t>
      </w:r>
      <w:proofErr w:type="spellEnd"/>
      <w:r w:rsidR="00980331" w:rsidRPr="00980331">
        <w:rPr>
          <w:rStyle w:val="FontStyle45"/>
          <w:rFonts w:eastAsia="Arial"/>
          <w:bCs/>
          <w:i w:val="0"/>
          <w:color w:val="000000"/>
          <w:kern w:val="1"/>
          <w:sz w:val="22"/>
          <w:szCs w:val="22"/>
          <w:highlight w:val="white"/>
          <w:shd w:val="clear" w:color="auto" w:fill="FFFFFF"/>
          <w:lang w:eastAsia="el-GR" w:bidi="hi-IN"/>
        </w:rPr>
        <w:t xml:space="preserve"> Κοινωνικής Προστασίας Παιδείας και Πολιτισμού </w:t>
      </w:r>
      <w:r w:rsidR="00980331" w:rsidRPr="00980331">
        <w:rPr>
          <w:rStyle w:val="aa"/>
          <w:rFonts w:ascii="Arial" w:eastAsia="Arial" w:hAnsi="Arial" w:cs="Arial"/>
          <w:i w:val="0"/>
          <w:color w:val="000000"/>
          <w:kern w:val="1"/>
          <w:sz w:val="22"/>
          <w:szCs w:val="22"/>
          <w:highlight w:val="white"/>
          <w:shd w:val="clear" w:color="auto" w:fill="FFFFFF"/>
          <w:lang w:eastAsia="el-GR" w:bidi="hi-IN"/>
        </w:rPr>
        <w:t xml:space="preserve">του Δήμου στο  οποίο αναφέρονται </w:t>
      </w:r>
      <w:r w:rsidR="00980331" w:rsidRPr="00980331">
        <w:rPr>
          <w:rStyle w:val="aa"/>
          <w:rFonts w:ascii="Arial" w:eastAsia="Arial" w:hAnsi="Arial" w:cs="Arial"/>
          <w:bCs/>
          <w:i w:val="0"/>
          <w:color w:val="000000"/>
          <w:spacing w:val="-3"/>
          <w:kern w:val="1"/>
          <w:sz w:val="22"/>
          <w:szCs w:val="22"/>
          <w:highlight w:val="white"/>
          <w:shd w:val="clear" w:color="auto" w:fill="FFFFFF"/>
          <w:lang w:eastAsia="el-GR" w:bidi="hi-IN"/>
        </w:rPr>
        <w:t xml:space="preserve">: </w:t>
      </w:r>
    </w:p>
    <w:p w:rsidR="00980331" w:rsidRPr="00B54F67" w:rsidRDefault="00980331" w:rsidP="00980331">
      <w:pPr>
        <w:tabs>
          <w:tab w:val="center" w:pos="8460"/>
        </w:tabs>
        <w:jc w:val="both"/>
        <w:rPr>
          <w:rFonts w:ascii="Arial" w:hAnsi="Arial" w:cs="Arial"/>
          <w:i/>
          <w:sz w:val="22"/>
          <w:szCs w:val="22"/>
        </w:rPr>
      </w:pPr>
      <w:r w:rsidRPr="00B54F67">
        <w:rPr>
          <w:rFonts w:ascii="Arial" w:hAnsi="Arial" w:cs="Arial"/>
          <w:i/>
          <w:sz w:val="22"/>
          <w:szCs w:val="22"/>
          <w:shd w:val="clear" w:color="auto" w:fill="FFFFFF"/>
        </w:rPr>
        <w:t xml:space="preserve">Σύμφωνα με το άρθρο 202   παρ. 3  του Ν.3463/ 2006 (ΚΔΚ )  </w:t>
      </w:r>
      <w:r w:rsidRPr="00B54F67">
        <w:rPr>
          <w:rFonts w:ascii="Arial" w:hAnsi="Arial" w:cs="Arial"/>
          <w:b/>
          <w:bCs/>
          <w:i/>
          <w:sz w:val="22"/>
          <w:szCs w:val="22"/>
          <w:shd w:val="clear" w:color="auto" w:fill="FFFFFF"/>
        </w:rPr>
        <w:t xml:space="preserve">όπως αντικαταστάθηκε από το άρθρο 13 του Ν.4368/2016 </w:t>
      </w:r>
      <w:r w:rsidRPr="00B54F67">
        <w:rPr>
          <w:rFonts w:ascii="Arial" w:hAnsi="Arial" w:cs="Arial"/>
          <w:i/>
          <w:sz w:val="22"/>
          <w:szCs w:val="22"/>
          <w:shd w:val="clear" w:color="auto" w:fill="FFFFFF"/>
        </w:rPr>
        <w:t xml:space="preserve">με απόφαση του Δημοτικού Συμβουλίου  , που λαμβάνεται με απόλυτη πλειοψηφία του αριθμού των μελών του , είναι δυνατή η μείωση δημοτικών φόρων ή τελών   ή η απαλλαγή από αυτούς , για τους απόρους , τα άτομα με αναπηρίες τους  πολύτεκνους, τους  </w:t>
      </w:r>
      <w:proofErr w:type="spellStart"/>
      <w:r w:rsidRPr="00B54F67">
        <w:rPr>
          <w:rFonts w:ascii="Arial" w:hAnsi="Arial" w:cs="Arial"/>
          <w:i/>
          <w:sz w:val="22"/>
          <w:szCs w:val="22"/>
          <w:shd w:val="clear" w:color="auto" w:fill="FFFFFF"/>
        </w:rPr>
        <w:t>τρίτεκνους</w:t>
      </w:r>
      <w:proofErr w:type="spellEnd"/>
      <w:r w:rsidRPr="00B54F67">
        <w:rPr>
          <w:rFonts w:ascii="Arial" w:hAnsi="Arial" w:cs="Arial"/>
          <w:i/>
          <w:sz w:val="22"/>
          <w:szCs w:val="22"/>
          <w:shd w:val="clear" w:color="auto" w:fill="FFFFFF"/>
        </w:rPr>
        <w:t xml:space="preserve"> , τις </w:t>
      </w:r>
      <w:proofErr w:type="spellStart"/>
      <w:r w:rsidRPr="00B54F67">
        <w:rPr>
          <w:rFonts w:ascii="Arial" w:hAnsi="Arial" w:cs="Arial"/>
          <w:i/>
          <w:sz w:val="22"/>
          <w:szCs w:val="22"/>
          <w:shd w:val="clear" w:color="auto" w:fill="FFFFFF"/>
        </w:rPr>
        <w:t>μονογονεικές</w:t>
      </w:r>
      <w:proofErr w:type="spellEnd"/>
      <w:r w:rsidRPr="00B54F67">
        <w:rPr>
          <w:rFonts w:ascii="Arial" w:hAnsi="Arial" w:cs="Arial"/>
          <w:i/>
          <w:sz w:val="22"/>
          <w:szCs w:val="22"/>
          <w:shd w:val="clear" w:color="auto" w:fill="FFFFFF"/>
        </w:rPr>
        <w:t xml:space="preserve"> οικογένειες και τους μακροχρόνια άνεργους, όπως η   ιδιότητά τους οριοθετείται αντίστοιχα από τη κείμενη νομοθεσία καθώς και τους δικαιούχους του πρώτου κεφαλαίου του Ν.4320/2015(Α' 29), όπως αυτοί ορίζονται με τις υπουργικές αποφάσεις του άρθρου 5 του ίδιου νόμου. </w:t>
      </w:r>
    </w:p>
    <w:p w:rsidR="00980331" w:rsidRPr="00B54F67" w:rsidRDefault="00980331" w:rsidP="00980331">
      <w:pPr>
        <w:tabs>
          <w:tab w:val="center" w:pos="8460"/>
        </w:tabs>
        <w:jc w:val="both"/>
        <w:rPr>
          <w:rFonts w:ascii="Arial" w:hAnsi="Arial" w:cs="Arial"/>
          <w:b/>
          <w:bCs/>
          <w:i/>
          <w:sz w:val="22"/>
          <w:szCs w:val="22"/>
        </w:rPr>
      </w:pPr>
    </w:p>
    <w:p w:rsidR="00980331" w:rsidRPr="00B54F67" w:rsidRDefault="00980331" w:rsidP="00980331">
      <w:pPr>
        <w:tabs>
          <w:tab w:val="center" w:pos="8460"/>
        </w:tabs>
        <w:jc w:val="both"/>
        <w:rPr>
          <w:rFonts w:ascii="Arial" w:hAnsi="Arial" w:cs="Arial"/>
          <w:i/>
          <w:sz w:val="22"/>
          <w:szCs w:val="22"/>
        </w:rPr>
      </w:pPr>
      <w:r w:rsidRPr="00B54F67">
        <w:rPr>
          <w:rFonts w:ascii="Arial" w:hAnsi="Arial" w:cs="Arial"/>
          <w:i/>
          <w:sz w:val="22"/>
          <w:szCs w:val="22"/>
        </w:rPr>
        <w:t>Η Υπηρεσία μας με πρόσκληση εκδήλωσης ενδιαφέροντος απευθύνθηκε  στις ανωτέρω  ευπαθείς ομάδες του Δήμου μας προκειμένου να γίνει η καταγραφή τους από τις κοινωνικές υπηρεσίες του Δήμου .</w:t>
      </w:r>
    </w:p>
    <w:p w:rsidR="00980331" w:rsidRPr="00B54F67" w:rsidRDefault="00980331" w:rsidP="00980331">
      <w:pPr>
        <w:tabs>
          <w:tab w:val="center" w:pos="8460"/>
        </w:tabs>
        <w:jc w:val="both"/>
        <w:rPr>
          <w:rFonts w:ascii="Arial" w:hAnsi="Arial" w:cs="Arial"/>
          <w:i/>
          <w:sz w:val="22"/>
          <w:szCs w:val="22"/>
        </w:rPr>
      </w:pPr>
    </w:p>
    <w:p w:rsidR="00980331" w:rsidRPr="00B54F67" w:rsidRDefault="00980331" w:rsidP="00980331">
      <w:pPr>
        <w:pStyle w:val="af8"/>
        <w:rPr>
          <w:rFonts w:ascii="Arial" w:hAnsi="Arial" w:cs="Arial"/>
          <w:i/>
          <w:sz w:val="22"/>
          <w:szCs w:val="22"/>
        </w:rPr>
      </w:pPr>
      <w:r w:rsidRPr="00B54F67">
        <w:rPr>
          <w:rStyle w:val="afe"/>
          <w:rFonts w:ascii="Arial" w:hAnsi="Arial" w:cs="Arial"/>
          <w:i/>
          <w:sz w:val="22"/>
          <w:szCs w:val="22"/>
        </w:rPr>
        <w:t xml:space="preserve">Οι προϋποθέσεις και τα δικαιολογητικά  όπως αποτυπώθηκαν στην πρόσκληση είναι τα  παρακάτω: </w:t>
      </w:r>
    </w:p>
    <w:p w:rsidR="00980331" w:rsidRPr="00B54F67" w:rsidRDefault="00980331" w:rsidP="00980331">
      <w:pPr>
        <w:pStyle w:val="af8"/>
        <w:rPr>
          <w:rFonts w:ascii="Arial" w:hAnsi="Arial" w:cs="Arial"/>
          <w:i/>
          <w:sz w:val="22"/>
          <w:szCs w:val="22"/>
        </w:rPr>
      </w:pPr>
    </w:p>
    <w:p w:rsidR="00980331" w:rsidRPr="00B54F67" w:rsidRDefault="00980331" w:rsidP="00980331">
      <w:pPr>
        <w:pStyle w:val="ad"/>
        <w:rPr>
          <w:rFonts w:ascii="Arial" w:hAnsi="Arial" w:cs="Arial"/>
          <w:i/>
          <w:sz w:val="22"/>
          <w:szCs w:val="22"/>
        </w:rPr>
      </w:pPr>
      <w:r w:rsidRPr="00B54F67">
        <w:rPr>
          <w:rStyle w:val="afe"/>
          <w:rFonts w:ascii="Arial" w:hAnsi="Arial" w:cs="Arial"/>
          <w:i/>
          <w:sz w:val="22"/>
          <w:szCs w:val="22"/>
        </w:rPr>
        <w:t>Πίνακας 1 (Εισοδηματικά κριτήρια ανά περίπτωση)</w:t>
      </w:r>
    </w:p>
    <w:tbl>
      <w:tblPr>
        <w:tblW w:w="9644" w:type="dxa"/>
        <w:tblInd w:w="28" w:type="dxa"/>
        <w:tblCellMar>
          <w:top w:w="55" w:type="dxa"/>
          <w:left w:w="18" w:type="dxa"/>
          <w:bottom w:w="55" w:type="dxa"/>
          <w:right w:w="55" w:type="dxa"/>
        </w:tblCellMar>
        <w:tblLook w:val="0000"/>
      </w:tblPr>
      <w:tblGrid>
        <w:gridCol w:w="9644"/>
      </w:tblGrid>
      <w:tr w:rsidR="00980331" w:rsidRPr="00B54F67" w:rsidTr="00AF2A89">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980331" w:rsidRPr="00B54F67" w:rsidRDefault="00980331" w:rsidP="00980331">
            <w:pPr>
              <w:pStyle w:val="ad"/>
              <w:numPr>
                <w:ilvl w:val="0"/>
                <w:numId w:val="27"/>
              </w:numPr>
              <w:spacing w:after="120"/>
              <w:jc w:val="left"/>
              <w:rPr>
                <w:rFonts w:ascii="Arial" w:hAnsi="Arial" w:cs="Arial"/>
                <w:i/>
                <w:sz w:val="22"/>
                <w:szCs w:val="22"/>
              </w:rPr>
            </w:pPr>
            <w:r w:rsidRPr="00B54F67">
              <w:rPr>
                <w:rFonts w:ascii="Arial" w:hAnsi="Arial" w:cs="Arial"/>
                <w:i/>
                <w:sz w:val="22"/>
                <w:szCs w:val="22"/>
              </w:rPr>
              <w:t>Σε 2400 € ετησίως για ένα άτομο.</w:t>
            </w:r>
          </w:p>
        </w:tc>
      </w:tr>
      <w:tr w:rsidR="00980331" w:rsidRPr="00B54F67" w:rsidTr="00AF2A89">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980331" w:rsidRPr="00B54F67" w:rsidRDefault="00980331" w:rsidP="00980331">
            <w:pPr>
              <w:pStyle w:val="ad"/>
              <w:numPr>
                <w:ilvl w:val="0"/>
                <w:numId w:val="27"/>
              </w:numPr>
              <w:spacing w:after="120"/>
              <w:jc w:val="left"/>
              <w:rPr>
                <w:rFonts w:ascii="Arial" w:hAnsi="Arial" w:cs="Arial"/>
                <w:i/>
                <w:sz w:val="22"/>
                <w:szCs w:val="22"/>
              </w:rPr>
            </w:pPr>
            <w:r w:rsidRPr="00B54F67">
              <w:rPr>
                <w:rFonts w:ascii="Arial" w:hAnsi="Arial" w:cs="Arial"/>
                <w:i/>
                <w:sz w:val="22"/>
                <w:szCs w:val="22"/>
              </w:rPr>
              <w:t>Σε 3600€ για ένα ζευγάρι.</w:t>
            </w:r>
          </w:p>
        </w:tc>
      </w:tr>
      <w:tr w:rsidR="00980331" w:rsidRPr="00B54F67" w:rsidTr="00AF2A89">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980331" w:rsidRPr="00B54F67" w:rsidRDefault="00980331" w:rsidP="00980331">
            <w:pPr>
              <w:pStyle w:val="ad"/>
              <w:numPr>
                <w:ilvl w:val="0"/>
                <w:numId w:val="27"/>
              </w:numPr>
              <w:spacing w:after="120"/>
              <w:jc w:val="left"/>
              <w:rPr>
                <w:rFonts w:ascii="Arial" w:hAnsi="Arial" w:cs="Arial"/>
                <w:i/>
                <w:sz w:val="22"/>
                <w:szCs w:val="22"/>
              </w:rPr>
            </w:pPr>
            <w:r w:rsidRPr="00B54F67">
              <w:rPr>
                <w:rFonts w:ascii="Arial" w:hAnsi="Arial" w:cs="Arial"/>
                <w:i/>
                <w:sz w:val="22"/>
                <w:szCs w:val="22"/>
              </w:rPr>
              <w:t xml:space="preserve">Σε 4200 € για νοικοκυριά με δύο ενήλικες και ένα εξαρτώμενο ανήλικο τέκνο </w:t>
            </w:r>
          </w:p>
        </w:tc>
      </w:tr>
      <w:tr w:rsidR="00980331" w:rsidRPr="00B54F67" w:rsidTr="00AF2A89">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980331" w:rsidRPr="00B54F67" w:rsidRDefault="00980331" w:rsidP="00980331">
            <w:pPr>
              <w:pStyle w:val="ad"/>
              <w:numPr>
                <w:ilvl w:val="0"/>
                <w:numId w:val="27"/>
              </w:numPr>
              <w:spacing w:after="120"/>
              <w:jc w:val="left"/>
              <w:rPr>
                <w:rFonts w:ascii="Arial" w:hAnsi="Arial" w:cs="Arial"/>
                <w:i/>
                <w:sz w:val="22"/>
                <w:szCs w:val="22"/>
              </w:rPr>
            </w:pPr>
            <w:r w:rsidRPr="00B54F67">
              <w:rPr>
                <w:rFonts w:ascii="Arial" w:hAnsi="Arial" w:cs="Arial"/>
                <w:i/>
                <w:sz w:val="22"/>
                <w:szCs w:val="22"/>
              </w:rPr>
              <w:t xml:space="preserve">Σε 4800 € για νοικοκυριά με δυο ενήλικες και δυο εξαρτώμενα ανήλικα τέκνα </w:t>
            </w:r>
          </w:p>
        </w:tc>
      </w:tr>
      <w:tr w:rsidR="00980331" w:rsidRPr="00B54F67" w:rsidTr="00AF2A89">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980331" w:rsidRPr="00B54F67" w:rsidRDefault="00980331" w:rsidP="00980331">
            <w:pPr>
              <w:pStyle w:val="ad"/>
              <w:numPr>
                <w:ilvl w:val="0"/>
                <w:numId w:val="27"/>
              </w:numPr>
              <w:spacing w:after="120"/>
              <w:jc w:val="left"/>
              <w:rPr>
                <w:rFonts w:ascii="Arial" w:hAnsi="Arial" w:cs="Arial"/>
                <w:i/>
                <w:sz w:val="22"/>
                <w:szCs w:val="22"/>
              </w:rPr>
            </w:pPr>
            <w:r w:rsidRPr="00B54F67">
              <w:rPr>
                <w:rFonts w:ascii="Arial" w:hAnsi="Arial" w:cs="Arial"/>
                <w:i/>
                <w:sz w:val="22"/>
                <w:szCs w:val="22"/>
              </w:rPr>
              <w:t xml:space="preserve">Σε 4800€ για νοικοκυριά με δύο ενήλικες και ένα εξαρτώμενο ενήλικο τέκνο </w:t>
            </w:r>
          </w:p>
        </w:tc>
      </w:tr>
      <w:tr w:rsidR="00980331" w:rsidRPr="00B54F67" w:rsidTr="00AF2A89">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980331" w:rsidRPr="00B54F67" w:rsidRDefault="00980331" w:rsidP="00980331">
            <w:pPr>
              <w:pStyle w:val="ad"/>
              <w:numPr>
                <w:ilvl w:val="0"/>
                <w:numId w:val="27"/>
              </w:numPr>
              <w:spacing w:after="120"/>
              <w:jc w:val="left"/>
              <w:rPr>
                <w:rFonts w:ascii="Arial" w:hAnsi="Arial" w:cs="Arial"/>
                <w:i/>
                <w:sz w:val="22"/>
                <w:szCs w:val="22"/>
              </w:rPr>
            </w:pPr>
            <w:r w:rsidRPr="00B54F67">
              <w:rPr>
                <w:rFonts w:ascii="Arial" w:hAnsi="Arial" w:cs="Arial"/>
                <w:i/>
                <w:sz w:val="22"/>
                <w:szCs w:val="22"/>
              </w:rPr>
              <w:t xml:space="preserve">Σε 5400€ για νοικοκυριά με δύο ενήλικες και ένα ανήλικο και ένα εξαρτώμενο ενήλικο τέκνο </w:t>
            </w:r>
          </w:p>
        </w:tc>
      </w:tr>
      <w:tr w:rsidR="00980331" w:rsidRPr="00B54F67" w:rsidTr="00AF2A89">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980331" w:rsidRPr="00B54F67" w:rsidRDefault="00980331" w:rsidP="00980331">
            <w:pPr>
              <w:pStyle w:val="ad"/>
              <w:numPr>
                <w:ilvl w:val="0"/>
                <w:numId w:val="27"/>
              </w:numPr>
              <w:spacing w:after="120"/>
              <w:jc w:val="left"/>
              <w:rPr>
                <w:rFonts w:ascii="Arial" w:hAnsi="Arial" w:cs="Arial"/>
                <w:i/>
                <w:sz w:val="22"/>
                <w:szCs w:val="22"/>
              </w:rPr>
            </w:pPr>
            <w:r w:rsidRPr="00B54F67">
              <w:rPr>
                <w:rFonts w:ascii="Arial" w:hAnsi="Arial" w:cs="Arial"/>
                <w:i/>
                <w:sz w:val="22"/>
                <w:szCs w:val="22"/>
              </w:rPr>
              <w:t xml:space="preserve">Σε 6000 €  για νοικοκυριά με δυο ενήλικες και δυο εξαρτώμενα ενήλικα τέκνα </w:t>
            </w:r>
          </w:p>
        </w:tc>
      </w:tr>
      <w:tr w:rsidR="00980331" w:rsidRPr="00B54F67" w:rsidTr="00AF2A89">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980331" w:rsidRPr="00B54F67" w:rsidRDefault="00980331" w:rsidP="00980331">
            <w:pPr>
              <w:pStyle w:val="ad"/>
              <w:numPr>
                <w:ilvl w:val="0"/>
                <w:numId w:val="27"/>
              </w:numPr>
              <w:spacing w:after="120"/>
              <w:jc w:val="left"/>
              <w:rPr>
                <w:rFonts w:ascii="Arial" w:hAnsi="Arial" w:cs="Arial"/>
                <w:i/>
                <w:sz w:val="22"/>
                <w:szCs w:val="22"/>
              </w:rPr>
            </w:pPr>
            <w:r w:rsidRPr="00B54F67">
              <w:rPr>
                <w:rFonts w:ascii="Arial" w:hAnsi="Arial" w:cs="Arial"/>
                <w:i/>
                <w:sz w:val="22"/>
                <w:szCs w:val="22"/>
              </w:rPr>
              <w:t>Σε 5400€ για νοικοκυριά με δυο ενήλικες και τρία ανήλικα τέκνα</w:t>
            </w:r>
          </w:p>
        </w:tc>
      </w:tr>
      <w:tr w:rsidR="00980331" w:rsidRPr="00B54F67" w:rsidTr="00AF2A89">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980331" w:rsidRPr="00B54F67" w:rsidRDefault="00980331" w:rsidP="00980331">
            <w:pPr>
              <w:pStyle w:val="ad"/>
              <w:numPr>
                <w:ilvl w:val="0"/>
                <w:numId w:val="27"/>
              </w:numPr>
              <w:spacing w:after="120"/>
              <w:jc w:val="left"/>
              <w:rPr>
                <w:rFonts w:ascii="Arial" w:hAnsi="Arial" w:cs="Arial"/>
                <w:i/>
                <w:sz w:val="22"/>
                <w:szCs w:val="22"/>
              </w:rPr>
            </w:pPr>
            <w:r w:rsidRPr="00B54F67">
              <w:rPr>
                <w:rFonts w:ascii="Arial" w:hAnsi="Arial" w:cs="Arial"/>
                <w:i/>
                <w:sz w:val="22"/>
                <w:szCs w:val="22"/>
              </w:rPr>
              <w:t xml:space="preserve">Σε 6000€  για νοικοκυριά με δυο ενήλικες και δύο ανήλικα και ένα εξαρτώμενο ενήλικο τέκνο </w:t>
            </w:r>
          </w:p>
        </w:tc>
      </w:tr>
      <w:tr w:rsidR="00980331" w:rsidRPr="00B54F67" w:rsidTr="00AF2A89">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980331" w:rsidRPr="00B54F67" w:rsidRDefault="00980331" w:rsidP="00980331">
            <w:pPr>
              <w:pStyle w:val="ad"/>
              <w:numPr>
                <w:ilvl w:val="0"/>
                <w:numId w:val="27"/>
              </w:numPr>
              <w:spacing w:after="120"/>
              <w:jc w:val="left"/>
              <w:rPr>
                <w:rFonts w:ascii="Arial" w:hAnsi="Arial" w:cs="Arial"/>
                <w:i/>
                <w:sz w:val="22"/>
                <w:szCs w:val="22"/>
              </w:rPr>
            </w:pPr>
            <w:r w:rsidRPr="00B54F67">
              <w:rPr>
                <w:rFonts w:ascii="Arial" w:hAnsi="Arial" w:cs="Arial"/>
                <w:i/>
                <w:sz w:val="22"/>
                <w:szCs w:val="22"/>
              </w:rPr>
              <w:t xml:space="preserve">Σε 3600 € για νοικοκυριά  </w:t>
            </w:r>
            <w:proofErr w:type="spellStart"/>
            <w:r w:rsidRPr="00B54F67">
              <w:rPr>
                <w:rFonts w:ascii="Arial" w:hAnsi="Arial" w:cs="Arial"/>
                <w:i/>
                <w:sz w:val="22"/>
                <w:szCs w:val="22"/>
              </w:rPr>
              <w:t>μονογονεϊκών</w:t>
            </w:r>
            <w:proofErr w:type="spellEnd"/>
            <w:r w:rsidRPr="00B54F67">
              <w:rPr>
                <w:rFonts w:ascii="Arial" w:hAnsi="Arial" w:cs="Arial"/>
                <w:i/>
                <w:sz w:val="22"/>
                <w:szCs w:val="22"/>
              </w:rPr>
              <w:t xml:space="preserve"> οικογενειών με ένα εξαρτώμενο ανήλικο τέκνο </w:t>
            </w:r>
          </w:p>
        </w:tc>
      </w:tr>
      <w:tr w:rsidR="00980331" w:rsidRPr="00B54F67" w:rsidTr="00AF2A89">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980331" w:rsidRPr="00B54F67" w:rsidRDefault="00980331" w:rsidP="00980331">
            <w:pPr>
              <w:pStyle w:val="ad"/>
              <w:numPr>
                <w:ilvl w:val="0"/>
                <w:numId w:val="27"/>
              </w:numPr>
              <w:spacing w:after="120"/>
              <w:jc w:val="left"/>
              <w:rPr>
                <w:rFonts w:ascii="Arial" w:hAnsi="Arial" w:cs="Arial"/>
                <w:i/>
                <w:sz w:val="22"/>
                <w:szCs w:val="22"/>
              </w:rPr>
            </w:pPr>
            <w:r w:rsidRPr="00B54F67">
              <w:rPr>
                <w:rFonts w:ascii="Arial" w:hAnsi="Arial" w:cs="Arial"/>
                <w:i/>
                <w:sz w:val="22"/>
                <w:szCs w:val="22"/>
              </w:rPr>
              <w:t xml:space="preserve">Σε 4200 €  για νοικοκυριά </w:t>
            </w:r>
            <w:proofErr w:type="spellStart"/>
            <w:r w:rsidRPr="00B54F67">
              <w:rPr>
                <w:rFonts w:ascii="Arial" w:hAnsi="Arial" w:cs="Arial"/>
                <w:i/>
                <w:sz w:val="22"/>
                <w:szCs w:val="22"/>
              </w:rPr>
              <w:t>μονογονεϊκών</w:t>
            </w:r>
            <w:proofErr w:type="spellEnd"/>
            <w:r w:rsidRPr="00B54F67">
              <w:rPr>
                <w:rFonts w:ascii="Arial" w:hAnsi="Arial" w:cs="Arial"/>
                <w:i/>
                <w:sz w:val="22"/>
                <w:szCs w:val="22"/>
              </w:rPr>
              <w:t xml:space="preserve"> οικογενειών με  δυο εξαρτώμενα ανήλικα τέκνα</w:t>
            </w:r>
          </w:p>
        </w:tc>
      </w:tr>
      <w:tr w:rsidR="00980331" w:rsidRPr="00B54F67" w:rsidTr="00AF2A89">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980331" w:rsidRPr="00B54F67" w:rsidRDefault="00980331" w:rsidP="00980331">
            <w:pPr>
              <w:pStyle w:val="ad"/>
              <w:numPr>
                <w:ilvl w:val="0"/>
                <w:numId w:val="27"/>
              </w:numPr>
              <w:spacing w:after="120"/>
              <w:jc w:val="left"/>
              <w:rPr>
                <w:rFonts w:ascii="Arial" w:hAnsi="Arial" w:cs="Arial"/>
                <w:i/>
                <w:sz w:val="22"/>
                <w:szCs w:val="22"/>
              </w:rPr>
            </w:pPr>
            <w:r w:rsidRPr="00B54F67">
              <w:rPr>
                <w:rFonts w:ascii="Arial" w:hAnsi="Arial" w:cs="Arial"/>
                <w:i/>
                <w:sz w:val="22"/>
                <w:szCs w:val="22"/>
              </w:rPr>
              <w:t xml:space="preserve">Σε 3600 €  για νοικοκυριά </w:t>
            </w:r>
            <w:proofErr w:type="spellStart"/>
            <w:r w:rsidRPr="00B54F67">
              <w:rPr>
                <w:rFonts w:ascii="Arial" w:hAnsi="Arial" w:cs="Arial"/>
                <w:i/>
                <w:sz w:val="22"/>
                <w:szCs w:val="22"/>
              </w:rPr>
              <w:t>μονογονεϊκών</w:t>
            </w:r>
            <w:proofErr w:type="spellEnd"/>
            <w:r w:rsidRPr="00B54F67">
              <w:rPr>
                <w:rFonts w:ascii="Arial" w:hAnsi="Arial" w:cs="Arial"/>
                <w:i/>
                <w:sz w:val="22"/>
                <w:szCs w:val="22"/>
              </w:rPr>
              <w:t xml:space="preserve"> οικογενειών με  ένα εξαρτώμενο ενήλικο τέκνο</w:t>
            </w:r>
          </w:p>
        </w:tc>
      </w:tr>
      <w:tr w:rsidR="00980331" w:rsidRPr="00B54F67" w:rsidTr="00AF2A89">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980331" w:rsidRPr="00B54F67" w:rsidRDefault="00980331" w:rsidP="00980331">
            <w:pPr>
              <w:pStyle w:val="ad"/>
              <w:numPr>
                <w:ilvl w:val="0"/>
                <w:numId w:val="27"/>
              </w:numPr>
              <w:spacing w:after="120"/>
              <w:jc w:val="left"/>
              <w:rPr>
                <w:rFonts w:ascii="Arial" w:hAnsi="Arial" w:cs="Arial"/>
                <w:i/>
                <w:sz w:val="22"/>
                <w:szCs w:val="22"/>
              </w:rPr>
            </w:pPr>
            <w:r w:rsidRPr="00B54F67">
              <w:rPr>
                <w:rFonts w:ascii="Arial" w:hAnsi="Arial" w:cs="Arial"/>
                <w:i/>
                <w:sz w:val="22"/>
                <w:szCs w:val="22"/>
              </w:rPr>
              <w:t xml:space="preserve">Σε 6000 €  για νοικοκυριά </w:t>
            </w:r>
            <w:proofErr w:type="spellStart"/>
            <w:r w:rsidRPr="00B54F67">
              <w:rPr>
                <w:rFonts w:ascii="Arial" w:hAnsi="Arial" w:cs="Arial"/>
                <w:i/>
                <w:sz w:val="22"/>
                <w:szCs w:val="22"/>
              </w:rPr>
              <w:t>μονογονεϊκών</w:t>
            </w:r>
            <w:proofErr w:type="spellEnd"/>
            <w:r w:rsidRPr="00B54F67">
              <w:rPr>
                <w:rFonts w:ascii="Arial" w:hAnsi="Arial" w:cs="Arial"/>
                <w:i/>
                <w:sz w:val="22"/>
                <w:szCs w:val="22"/>
              </w:rPr>
              <w:t xml:space="preserve"> οικογενειών με  δυο εξαρτώμενα ενήλικα τέκνα </w:t>
            </w:r>
          </w:p>
        </w:tc>
      </w:tr>
    </w:tbl>
    <w:p w:rsidR="00980331" w:rsidRPr="00B54F67" w:rsidRDefault="00980331" w:rsidP="00980331">
      <w:pPr>
        <w:pStyle w:val="ad"/>
        <w:rPr>
          <w:rFonts w:ascii="Arial" w:hAnsi="Arial" w:cs="Arial"/>
          <w:i/>
          <w:sz w:val="22"/>
          <w:szCs w:val="22"/>
        </w:rPr>
      </w:pPr>
      <w:r w:rsidRPr="00B54F67">
        <w:rPr>
          <w:rFonts w:ascii="Arial" w:hAnsi="Arial" w:cs="Arial"/>
          <w:i/>
          <w:sz w:val="22"/>
          <w:szCs w:val="22"/>
        </w:rPr>
        <w:t>Τα δικαιολογητικά που απαιτούνταν να καταθέσουν οι δικαιούχοι ήταν  τα ακόλουθα:</w:t>
      </w:r>
    </w:p>
    <w:p w:rsidR="00980331" w:rsidRPr="00B54F67" w:rsidRDefault="00980331" w:rsidP="00980331">
      <w:pPr>
        <w:pStyle w:val="ad"/>
        <w:rPr>
          <w:rFonts w:ascii="Arial" w:hAnsi="Arial" w:cs="Arial"/>
          <w:i/>
          <w:sz w:val="22"/>
          <w:szCs w:val="22"/>
        </w:rPr>
      </w:pPr>
      <w:r w:rsidRPr="00B54F67">
        <w:rPr>
          <w:rFonts w:ascii="Arial" w:hAnsi="Arial" w:cs="Arial"/>
          <w:i/>
          <w:sz w:val="22"/>
          <w:szCs w:val="22"/>
        </w:rPr>
        <w:t>1)  Αίτηση του κατοίκου-δικαιούχου (παρέχεται από την υπηρεσία), όπου θα αναφέρονται όλα τα απαιτούμενα δικαιολογητικά που θα πρέπει να έχει συνημμένα.</w:t>
      </w:r>
    </w:p>
    <w:p w:rsidR="00980331" w:rsidRPr="00B54F67" w:rsidRDefault="00980331" w:rsidP="00980331">
      <w:pPr>
        <w:pStyle w:val="ad"/>
        <w:rPr>
          <w:rFonts w:ascii="Arial" w:hAnsi="Arial" w:cs="Arial"/>
          <w:i/>
          <w:sz w:val="22"/>
          <w:szCs w:val="22"/>
        </w:rPr>
      </w:pPr>
      <w:r w:rsidRPr="00B54F67">
        <w:rPr>
          <w:rFonts w:ascii="Arial" w:hAnsi="Arial" w:cs="Arial"/>
          <w:i/>
          <w:sz w:val="22"/>
          <w:szCs w:val="22"/>
        </w:rPr>
        <w:lastRenderedPageBreak/>
        <w:t>2) Πιστοποιητικό Οικογενειακής κατάστασης</w:t>
      </w:r>
    </w:p>
    <w:p w:rsidR="00980331" w:rsidRPr="00B54F67" w:rsidRDefault="00980331" w:rsidP="00980331">
      <w:pPr>
        <w:pStyle w:val="ad"/>
        <w:rPr>
          <w:rFonts w:ascii="Arial" w:hAnsi="Arial" w:cs="Arial"/>
          <w:i/>
          <w:sz w:val="22"/>
          <w:szCs w:val="22"/>
        </w:rPr>
      </w:pPr>
      <w:r w:rsidRPr="00B54F67">
        <w:rPr>
          <w:rFonts w:ascii="Arial" w:hAnsi="Arial" w:cs="Arial"/>
          <w:i/>
          <w:sz w:val="22"/>
          <w:szCs w:val="22"/>
        </w:rPr>
        <w:t>3)  Πρόσφατος λογαριασμός της ΔΕΗ στο όνομα του αιτούντος ή μέλους της οικογενείας του. Εάν αυτή δεν υπάρχει είναι απαραίτητο να γίνει μεταβολή στη ΔΕΗ.</w:t>
      </w:r>
    </w:p>
    <w:p w:rsidR="00980331" w:rsidRPr="00B54F67" w:rsidRDefault="00980331" w:rsidP="00980331">
      <w:pPr>
        <w:pStyle w:val="ad"/>
        <w:rPr>
          <w:rFonts w:ascii="Arial" w:hAnsi="Arial" w:cs="Arial"/>
          <w:i/>
          <w:sz w:val="22"/>
          <w:szCs w:val="22"/>
        </w:rPr>
      </w:pPr>
      <w:r w:rsidRPr="00B54F67">
        <w:rPr>
          <w:rFonts w:ascii="Arial" w:hAnsi="Arial" w:cs="Arial"/>
          <w:i/>
          <w:sz w:val="22"/>
          <w:szCs w:val="22"/>
        </w:rPr>
        <w:t>4) Εκκαθαριστικό εφορίας καθώς και το Ε1 και  Ε9  και ΕΝΦΙΑ  φ. ε. 2020 όλων των μελών της οικογενείας (Τα προστατευόμενα μέλη του αιτούντος,  θα πρέπει να  αποδεικνύεται από τη  Φορολογική δήλωση, ότι αυτά συνοικούν μαζί του και τον βαρύνουν οικονομικά).</w:t>
      </w:r>
    </w:p>
    <w:p w:rsidR="00980331" w:rsidRPr="00B54F67" w:rsidRDefault="00980331" w:rsidP="00980331">
      <w:pPr>
        <w:pStyle w:val="ad"/>
        <w:rPr>
          <w:rFonts w:ascii="Arial" w:hAnsi="Arial" w:cs="Arial"/>
          <w:i/>
          <w:sz w:val="22"/>
          <w:szCs w:val="22"/>
        </w:rPr>
      </w:pPr>
      <w:r w:rsidRPr="00B54F67">
        <w:rPr>
          <w:rFonts w:ascii="Arial" w:hAnsi="Arial" w:cs="Arial"/>
          <w:i/>
          <w:sz w:val="22"/>
          <w:szCs w:val="22"/>
        </w:rPr>
        <w:t>5)  Φωτοαντίγραφο ταυτότητας αιτούντα</w:t>
      </w:r>
    </w:p>
    <w:p w:rsidR="00980331" w:rsidRPr="00B54F67" w:rsidRDefault="00980331" w:rsidP="00980331">
      <w:pPr>
        <w:pStyle w:val="ad"/>
        <w:rPr>
          <w:rFonts w:ascii="Arial" w:hAnsi="Arial" w:cs="Arial"/>
          <w:i/>
          <w:sz w:val="22"/>
          <w:szCs w:val="22"/>
        </w:rPr>
      </w:pPr>
      <w:r w:rsidRPr="00B54F67">
        <w:rPr>
          <w:rFonts w:ascii="Arial" w:hAnsi="Arial" w:cs="Arial"/>
          <w:i/>
          <w:sz w:val="22"/>
          <w:szCs w:val="22"/>
        </w:rPr>
        <w:t>6)  Συμβόλαιο κυριότητας της κατοικίας στο όνομα του αιτούντος ή μέλους της οικογένειάς του. Εάν αυτή είναι δωρεάν παραχώρηση, να προσκομίζονται σχετικά αποδεικτικά στοιχεία (π.χ. Ε2 της φορολογικής δήλωσης του ιδιοκτήτη του περασμένου έτους). Τέλος αν αυτή είναι μισθωμένη, θεωρημένο(και σε ισχύ) από την αρμόδια Δ.Ο.Υ. συμβόλαιο στο όνομα αιτούντος ή μέλους της οικογένειάς του.</w:t>
      </w:r>
    </w:p>
    <w:p w:rsidR="00980331" w:rsidRPr="00B54F67" w:rsidRDefault="00980331" w:rsidP="00980331">
      <w:pPr>
        <w:pStyle w:val="ad"/>
        <w:rPr>
          <w:rFonts w:ascii="Arial" w:hAnsi="Arial" w:cs="Arial"/>
          <w:i/>
          <w:sz w:val="22"/>
          <w:szCs w:val="22"/>
        </w:rPr>
      </w:pPr>
      <w:r w:rsidRPr="00B54F67">
        <w:rPr>
          <w:rFonts w:ascii="Arial" w:hAnsi="Arial" w:cs="Arial"/>
          <w:i/>
          <w:sz w:val="22"/>
          <w:szCs w:val="22"/>
        </w:rPr>
        <w:t>7) Υπεύθυνη δήλωση του αιτούντος ότι η όποια αλλαγή προκύψει θα γνωστοποιηθεί άμεσα στο Δήμο μας (π.χ. απώλεια ιδιότητας, μετακόμιση, αλλαγή χρήσης ακινήτου κλπ).</w:t>
      </w:r>
    </w:p>
    <w:p w:rsidR="00980331" w:rsidRPr="00B54F67" w:rsidRDefault="00980331" w:rsidP="00980331">
      <w:pPr>
        <w:pStyle w:val="ad"/>
        <w:rPr>
          <w:rFonts w:ascii="Arial" w:hAnsi="Arial" w:cs="Arial"/>
          <w:i/>
          <w:sz w:val="22"/>
          <w:szCs w:val="22"/>
        </w:rPr>
      </w:pPr>
      <w:r w:rsidRPr="00B54F67">
        <w:rPr>
          <w:rFonts w:ascii="Arial" w:hAnsi="Arial" w:cs="Arial"/>
          <w:i/>
          <w:sz w:val="22"/>
          <w:szCs w:val="22"/>
        </w:rPr>
        <w:t>8) Κάρτα ανεργίας σε ισχύ ( όλων των μελών της οικογένειας), καθώς και αντίστοιχες βεβαιώσεις του χρόνου ανεργίας.( εφόσον υπάρχει)</w:t>
      </w:r>
    </w:p>
    <w:p w:rsidR="00980331" w:rsidRPr="00B54F67" w:rsidRDefault="00980331" w:rsidP="00377D7E">
      <w:pPr>
        <w:pStyle w:val="ad"/>
        <w:jc w:val="left"/>
        <w:rPr>
          <w:rFonts w:ascii="Arial" w:hAnsi="Arial" w:cs="Arial"/>
          <w:i/>
          <w:sz w:val="22"/>
          <w:szCs w:val="22"/>
        </w:rPr>
      </w:pPr>
      <w:r w:rsidRPr="00B54F67">
        <w:rPr>
          <w:rFonts w:ascii="Arial" w:hAnsi="Arial" w:cs="Arial"/>
          <w:i/>
          <w:sz w:val="22"/>
          <w:szCs w:val="22"/>
        </w:rPr>
        <w:t xml:space="preserve">Επισημαίνουμε ότι προστατευόμενα θεωρούνται τα </w:t>
      </w:r>
      <w:r w:rsidRPr="00B54F67">
        <w:rPr>
          <w:rStyle w:val="afe"/>
          <w:rFonts w:ascii="Arial" w:hAnsi="Arial" w:cs="Arial"/>
          <w:i/>
          <w:sz w:val="22"/>
          <w:szCs w:val="22"/>
        </w:rPr>
        <w:t xml:space="preserve"> ανήλικα τέκνα ή εφόσον σπουδάζουν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24ο έτος της ηλικίας τους και δεν υποβάλλουν μόνα τους φορολογική δήλωση.</w:t>
      </w:r>
      <w:r w:rsidRPr="00B54F67">
        <w:rPr>
          <w:rStyle w:val="afe"/>
          <w:rFonts w:ascii="Arial" w:hAnsi="Arial" w:cs="Arial"/>
          <w:i/>
          <w:sz w:val="22"/>
          <w:szCs w:val="22"/>
        </w:rPr>
        <w:br/>
      </w:r>
    </w:p>
    <w:p w:rsidR="00980331" w:rsidRPr="00B54F67" w:rsidRDefault="00980331" w:rsidP="00980331">
      <w:pPr>
        <w:pStyle w:val="ad"/>
        <w:rPr>
          <w:rFonts w:ascii="Arial" w:hAnsi="Arial" w:cs="Arial"/>
          <w:b/>
          <w:bCs/>
          <w:i/>
          <w:sz w:val="22"/>
          <w:szCs w:val="22"/>
        </w:rPr>
      </w:pPr>
      <w:r w:rsidRPr="00B54F67">
        <w:rPr>
          <w:rFonts w:ascii="Arial" w:hAnsi="Arial" w:cs="Arial"/>
          <w:b/>
          <w:bCs/>
          <w:i/>
          <w:sz w:val="22"/>
          <w:szCs w:val="22"/>
        </w:rPr>
        <w:t xml:space="preserve">ΤΡΙΤΕΚΝΟΙ ΚΑΙ  ΠΟΛΥΤΕΚΝΟΙ </w:t>
      </w:r>
    </w:p>
    <w:p w:rsidR="00980331" w:rsidRPr="00B54F67" w:rsidRDefault="00980331" w:rsidP="00980331">
      <w:pPr>
        <w:pStyle w:val="af8"/>
        <w:rPr>
          <w:rFonts w:ascii="Arial" w:hAnsi="Arial" w:cs="Arial"/>
          <w:i/>
          <w:sz w:val="22"/>
          <w:szCs w:val="22"/>
        </w:rPr>
      </w:pPr>
      <w:r w:rsidRPr="00B54F67">
        <w:rPr>
          <w:rStyle w:val="afe"/>
          <w:rFonts w:ascii="Arial" w:hAnsi="Arial" w:cs="Arial"/>
          <w:i/>
          <w:sz w:val="22"/>
          <w:szCs w:val="22"/>
        </w:rPr>
        <w:t>Προϋποθέσεις δικαιούχων :</w:t>
      </w:r>
    </w:p>
    <w:p w:rsidR="00980331" w:rsidRPr="00B54F67" w:rsidRDefault="00980331" w:rsidP="00980331">
      <w:pPr>
        <w:pStyle w:val="af8"/>
        <w:rPr>
          <w:rFonts w:ascii="Arial" w:hAnsi="Arial" w:cs="Arial"/>
          <w:i/>
          <w:sz w:val="22"/>
          <w:szCs w:val="22"/>
        </w:rPr>
      </w:pPr>
    </w:p>
    <w:p w:rsidR="00980331" w:rsidRPr="00B54F67" w:rsidRDefault="00980331" w:rsidP="00980331">
      <w:pPr>
        <w:pStyle w:val="ad"/>
        <w:rPr>
          <w:rFonts w:ascii="Arial" w:hAnsi="Arial" w:cs="Arial"/>
          <w:i/>
          <w:sz w:val="22"/>
          <w:szCs w:val="22"/>
        </w:rPr>
      </w:pPr>
      <w:r w:rsidRPr="00B54F67">
        <w:rPr>
          <w:rStyle w:val="afe"/>
          <w:rFonts w:ascii="Arial" w:hAnsi="Arial" w:cs="Arial"/>
          <w:i/>
          <w:sz w:val="22"/>
          <w:szCs w:val="22"/>
        </w:rPr>
        <w:t>Πίνακας 2</w:t>
      </w:r>
    </w:p>
    <w:tbl>
      <w:tblPr>
        <w:tblW w:w="9644" w:type="dxa"/>
        <w:tblInd w:w="28" w:type="dxa"/>
        <w:tblCellMar>
          <w:top w:w="55" w:type="dxa"/>
          <w:left w:w="18" w:type="dxa"/>
          <w:bottom w:w="55" w:type="dxa"/>
          <w:right w:w="55" w:type="dxa"/>
        </w:tblCellMar>
        <w:tblLook w:val="0000"/>
      </w:tblPr>
      <w:tblGrid>
        <w:gridCol w:w="9644"/>
      </w:tblGrid>
      <w:tr w:rsidR="00980331" w:rsidRPr="00B54F67" w:rsidTr="00AF2A89">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980331" w:rsidRPr="00B54F67" w:rsidRDefault="00980331" w:rsidP="00377D7E">
            <w:pPr>
              <w:pStyle w:val="af8"/>
              <w:widowControl/>
              <w:suppressLineNumbers/>
              <w:ind w:left="360"/>
              <w:rPr>
                <w:rFonts w:ascii="Arial" w:hAnsi="Arial" w:cs="Arial"/>
                <w:i/>
                <w:sz w:val="22"/>
                <w:szCs w:val="22"/>
              </w:rPr>
            </w:pPr>
            <w:r w:rsidRPr="00B54F67">
              <w:rPr>
                <w:rStyle w:val="afe"/>
                <w:rFonts w:ascii="Arial" w:hAnsi="Arial" w:cs="Arial"/>
                <w:i/>
                <w:sz w:val="22"/>
                <w:szCs w:val="22"/>
                <w:lang w:val="en-US"/>
              </w:rPr>
              <w:t>O</w:t>
            </w:r>
            <w:proofErr w:type="spellStart"/>
            <w:r w:rsidRPr="00B54F67">
              <w:rPr>
                <w:rStyle w:val="afe"/>
                <w:rFonts w:ascii="Arial" w:hAnsi="Arial" w:cs="Arial"/>
                <w:i/>
                <w:sz w:val="22"/>
                <w:szCs w:val="22"/>
              </w:rPr>
              <w:t>ικογένειες</w:t>
            </w:r>
            <w:proofErr w:type="spellEnd"/>
            <w:r w:rsidRPr="00B54F67">
              <w:rPr>
                <w:rStyle w:val="afe"/>
                <w:rFonts w:ascii="Arial" w:hAnsi="Arial" w:cs="Arial"/>
                <w:i/>
                <w:sz w:val="22"/>
                <w:szCs w:val="22"/>
              </w:rPr>
              <w:t xml:space="preserve"> με τρία παιδιά (ανήλικα - προστατευόμενα μέλη), όπως και αυτές που εξομοιώνονται με τους πολύτεκνους, σύμφωνα με το Ν.3454/2006(ΦΕΚ 75/α/7-4-2006), με ετήσιο δηλωθέν οικογενειακό εισόδημα έως 7500</w:t>
            </w:r>
            <w:proofErr w:type="gramStart"/>
            <w:r w:rsidRPr="00B54F67">
              <w:rPr>
                <w:rStyle w:val="afe"/>
                <w:rFonts w:ascii="Arial" w:hAnsi="Arial" w:cs="Arial"/>
                <w:i/>
                <w:sz w:val="22"/>
                <w:szCs w:val="22"/>
              </w:rPr>
              <w:t>€ .</w:t>
            </w:r>
            <w:proofErr w:type="gramEnd"/>
          </w:p>
        </w:tc>
      </w:tr>
      <w:tr w:rsidR="00980331" w:rsidRPr="00B54F67" w:rsidTr="00AF2A89">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980331" w:rsidRPr="00B54F67" w:rsidRDefault="00980331" w:rsidP="00377D7E">
            <w:pPr>
              <w:pStyle w:val="af8"/>
              <w:widowControl/>
              <w:suppressLineNumbers/>
              <w:ind w:left="360"/>
              <w:rPr>
                <w:rFonts w:ascii="Arial" w:hAnsi="Arial" w:cs="Arial"/>
                <w:i/>
                <w:sz w:val="22"/>
                <w:szCs w:val="22"/>
              </w:rPr>
            </w:pPr>
            <w:r w:rsidRPr="00B54F67">
              <w:rPr>
                <w:rStyle w:val="afe"/>
                <w:rFonts w:ascii="Arial" w:hAnsi="Arial" w:cs="Arial"/>
                <w:i/>
                <w:sz w:val="22"/>
                <w:szCs w:val="22"/>
              </w:rPr>
              <w:t xml:space="preserve">Οικογένειες με τέσσερα παιδιά (ανήλικα - προστατευόμενα μέλη) με ετήσιο δηλωθέν οικογενειακό εισόδημα έως 9000 €. Το ποσό προσαυξάνεται αθροιστικά κατά 1200€ για κάθε επιπλέον τέκνο. </w:t>
            </w:r>
          </w:p>
        </w:tc>
      </w:tr>
    </w:tbl>
    <w:p w:rsidR="00980331" w:rsidRPr="00B54F67" w:rsidRDefault="00980331" w:rsidP="00980331">
      <w:pPr>
        <w:pStyle w:val="af8"/>
        <w:ind w:left="720"/>
        <w:rPr>
          <w:rFonts w:ascii="Arial" w:hAnsi="Arial" w:cs="Arial"/>
          <w:i/>
          <w:sz w:val="22"/>
          <w:szCs w:val="22"/>
        </w:rPr>
      </w:pPr>
      <w:r w:rsidRPr="00B54F67">
        <w:rPr>
          <w:rStyle w:val="afe"/>
          <w:rFonts w:ascii="Arial" w:hAnsi="Arial" w:cs="Arial"/>
          <w:i/>
          <w:sz w:val="22"/>
          <w:szCs w:val="22"/>
        </w:rPr>
        <w:t> </w:t>
      </w:r>
      <w:r w:rsidRPr="00B54F67">
        <w:rPr>
          <w:rStyle w:val="afe"/>
          <w:rFonts w:ascii="Arial" w:hAnsi="Arial" w:cs="Arial"/>
          <w:i/>
          <w:sz w:val="22"/>
          <w:szCs w:val="22"/>
        </w:rPr>
        <w:br/>
        <w:t> </w:t>
      </w:r>
    </w:p>
    <w:p w:rsidR="00980331" w:rsidRPr="00B54F67" w:rsidRDefault="00980331" w:rsidP="00980331">
      <w:pPr>
        <w:pStyle w:val="ad"/>
        <w:rPr>
          <w:rFonts w:ascii="Arial" w:hAnsi="Arial" w:cs="Arial"/>
          <w:i/>
          <w:sz w:val="22"/>
          <w:szCs w:val="22"/>
        </w:rPr>
      </w:pPr>
      <w:r w:rsidRPr="00B54F67">
        <w:rPr>
          <w:rStyle w:val="afe"/>
          <w:rFonts w:ascii="Arial" w:hAnsi="Arial" w:cs="Arial"/>
          <w:i/>
          <w:color w:val="000000"/>
          <w:sz w:val="22"/>
          <w:szCs w:val="22"/>
        </w:rPr>
        <w:t>Τα δικαιολογητικά που απαιτούνταν  να καταθέσουν οι δικαιούχοι ήταν  τα προαναφερόμενα και επιπλέον :</w:t>
      </w:r>
    </w:p>
    <w:p w:rsidR="00980331" w:rsidRPr="00B54F67" w:rsidRDefault="00980331" w:rsidP="00377D7E">
      <w:pPr>
        <w:pStyle w:val="ad"/>
        <w:spacing w:after="120"/>
        <w:ind w:left="360"/>
        <w:jc w:val="left"/>
        <w:rPr>
          <w:rFonts w:ascii="Arial" w:hAnsi="Arial" w:cs="Arial"/>
          <w:i/>
          <w:sz w:val="22"/>
          <w:szCs w:val="22"/>
        </w:rPr>
      </w:pPr>
      <w:r w:rsidRPr="00B54F67">
        <w:rPr>
          <w:rStyle w:val="afe"/>
          <w:rFonts w:ascii="Arial" w:hAnsi="Arial" w:cs="Arial"/>
          <w:i/>
          <w:color w:val="000000"/>
          <w:sz w:val="22"/>
          <w:szCs w:val="22"/>
        </w:rPr>
        <w:t>Πιστοποιητικό της Ανώτατης Συνομοσπονδίας Πολυτέκνων Ελλάδος (ΑΣΠΕ) σε ισχύ, για την απόδειξη της ιδιότητας του πολυτέκνου</w:t>
      </w:r>
    </w:p>
    <w:p w:rsidR="00980331" w:rsidRPr="00B54F67" w:rsidRDefault="00980331" w:rsidP="00980331">
      <w:pPr>
        <w:pStyle w:val="ad"/>
        <w:rPr>
          <w:rFonts w:ascii="Arial" w:hAnsi="Arial" w:cs="Arial"/>
          <w:i/>
          <w:sz w:val="22"/>
          <w:szCs w:val="22"/>
        </w:rPr>
      </w:pPr>
    </w:p>
    <w:p w:rsidR="00980331" w:rsidRPr="00B54F67" w:rsidRDefault="00980331" w:rsidP="00980331">
      <w:pPr>
        <w:pStyle w:val="ad"/>
        <w:rPr>
          <w:rFonts w:ascii="Arial" w:hAnsi="Arial" w:cs="Arial"/>
          <w:i/>
          <w:sz w:val="22"/>
          <w:szCs w:val="22"/>
        </w:rPr>
      </w:pPr>
      <w:r w:rsidRPr="00B54F67">
        <w:rPr>
          <w:rStyle w:val="afe"/>
          <w:rFonts w:ascii="Arial" w:hAnsi="Arial" w:cs="Arial"/>
          <w:i/>
          <w:color w:val="000000"/>
          <w:sz w:val="22"/>
          <w:szCs w:val="22"/>
        </w:rPr>
        <w:t>ΑΜΕΑ</w:t>
      </w:r>
    </w:p>
    <w:p w:rsidR="00980331" w:rsidRPr="00B54F67" w:rsidRDefault="00980331" w:rsidP="00980331">
      <w:pPr>
        <w:pStyle w:val="af8"/>
        <w:rPr>
          <w:rFonts w:ascii="Arial" w:hAnsi="Arial" w:cs="Arial"/>
          <w:i/>
          <w:sz w:val="22"/>
          <w:szCs w:val="22"/>
        </w:rPr>
      </w:pPr>
      <w:r w:rsidRPr="00B54F67">
        <w:rPr>
          <w:rStyle w:val="afe"/>
          <w:rFonts w:ascii="Arial" w:hAnsi="Arial" w:cs="Arial"/>
          <w:i/>
          <w:sz w:val="22"/>
          <w:szCs w:val="22"/>
        </w:rPr>
        <w:t>Προϋποθέσεις δικαιούχων :</w:t>
      </w:r>
    </w:p>
    <w:p w:rsidR="00980331" w:rsidRPr="00B54F67" w:rsidRDefault="00980331" w:rsidP="00980331">
      <w:pPr>
        <w:pStyle w:val="af8"/>
        <w:rPr>
          <w:rFonts w:ascii="Arial" w:hAnsi="Arial" w:cs="Arial"/>
          <w:i/>
          <w:sz w:val="22"/>
          <w:szCs w:val="22"/>
        </w:rPr>
      </w:pPr>
    </w:p>
    <w:p w:rsidR="00980331" w:rsidRPr="00B54F67" w:rsidRDefault="00980331" w:rsidP="00377D7E">
      <w:pPr>
        <w:pStyle w:val="af8"/>
        <w:widowControl/>
        <w:suppressLineNumbers/>
        <w:ind w:left="142"/>
        <w:rPr>
          <w:rFonts w:ascii="Arial" w:hAnsi="Arial" w:cs="Arial"/>
          <w:i/>
          <w:sz w:val="22"/>
          <w:szCs w:val="22"/>
        </w:rPr>
      </w:pPr>
      <w:r w:rsidRPr="00B54F67">
        <w:rPr>
          <w:rStyle w:val="afe"/>
          <w:rFonts w:ascii="Arial" w:hAnsi="Arial" w:cs="Arial"/>
          <w:i/>
          <w:sz w:val="22"/>
          <w:szCs w:val="22"/>
        </w:rPr>
        <w:t>Άτομα με ποσοστό αναπηρίας μεγαλύτερο ή ίσο με 67% και ετήσιο οικογενειακό εισόδημα όπως αντίστοιχα αναφέρονται στους Πίνακες 1 και 2 προσαυξανόμενο κατά 3000€.</w:t>
      </w:r>
    </w:p>
    <w:p w:rsidR="00980331" w:rsidRPr="00B54F67" w:rsidRDefault="00980331" w:rsidP="00980331">
      <w:pPr>
        <w:pStyle w:val="ad"/>
        <w:ind w:left="720"/>
        <w:rPr>
          <w:rFonts w:ascii="Arial" w:hAnsi="Arial" w:cs="Arial"/>
          <w:i/>
          <w:sz w:val="22"/>
          <w:szCs w:val="22"/>
        </w:rPr>
      </w:pPr>
    </w:p>
    <w:p w:rsidR="00980331" w:rsidRPr="00B54F67" w:rsidRDefault="00980331" w:rsidP="00980331">
      <w:pPr>
        <w:pStyle w:val="ad"/>
        <w:ind w:left="720"/>
        <w:rPr>
          <w:rFonts w:ascii="Arial" w:hAnsi="Arial" w:cs="Arial"/>
          <w:i/>
          <w:sz w:val="22"/>
          <w:szCs w:val="22"/>
        </w:rPr>
      </w:pPr>
      <w:r w:rsidRPr="00B54F67">
        <w:rPr>
          <w:rStyle w:val="afe"/>
          <w:rFonts w:ascii="Arial" w:hAnsi="Arial" w:cs="Arial"/>
          <w:i/>
          <w:color w:val="000000"/>
          <w:sz w:val="22"/>
          <w:szCs w:val="22"/>
        </w:rPr>
        <w:t>Τα δικαιολογητικά που απαιτούνταν να καταθέσουν οι δικαιούχοι ήταν  τα προαναφερόμενα και επιπλέον :</w:t>
      </w:r>
    </w:p>
    <w:p w:rsidR="00980331" w:rsidRPr="00B54F67" w:rsidRDefault="00980331" w:rsidP="00377D7E">
      <w:pPr>
        <w:pStyle w:val="af8"/>
        <w:widowControl/>
        <w:numPr>
          <w:ilvl w:val="0"/>
          <w:numId w:val="32"/>
        </w:numPr>
        <w:suppressLineNumbers/>
        <w:spacing w:after="283"/>
        <w:rPr>
          <w:rFonts w:ascii="Arial" w:hAnsi="Arial" w:cs="Arial"/>
          <w:i/>
          <w:sz w:val="22"/>
          <w:szCs w:val="22"/>
        </w:rPr>
      </w:pPr>
      <w:r w:rsidRPr="00B54F67">
        <w:rPr>
          <w:rStyle w:val="afe"/>
          <w:rFonts w:ascii="Arial" w:hAnsi="Arial" w:cs="Arial"/>
          <w:i/>
          <w:color w:val="000000"/>
          <w:sz w:val="22"/>
          <w:szCs w:val="22"/>
        </w:rPr>
        <w:t xml:space="preserve">Πιστοποιητικό ΚΕΠΑ </w:t>
      </w:r>
    </w:p>
    <w:p w:rsidR="00980331" w:rsidRPr="00B54F67" w:rsidRDefault="00980331" w:rsidP="00980331">
      <w:pPr>
        <w:pStyle w:val="af8"/>
        <w:spacing w:after="283"/>
        <w:ind w:left="690"/>
        <w:rPr>
          <w:rFonts w:ascii="Arial" w:hAnsi="Arial" w:cs="Arial"/>
          <w:i/>
          <w:sz w:val="22"/>
          <w:szCs w:val="22"/>
        </w:rPr>
      </w:pPr>
      <w:r w:rsidRPr="00B54F67">
        <w:rPr>
          <w:rFonts w:ascii="Arial" w:hAnsi="Arial" w:cs="Arial"/>
          <w:b/>
          <w:bCs/>
          <w:i/>
          <w:sz w:val="22"/>
          <w:szCs w:val="22"/>
        </w:rPr>
        <w:t>Απαραίτητη προϋπόθεση</w:t>
      </w:r>
      <w:r w:rsidRPr="00B54F67">
        <w:rPr>
          <w:rFonts w:ascii="Arial" w:hAnsi="Arial" w:cs="Arial"/>
          <w:i/>
          <w:sz w:val="22"/>
          <w:szCs w:val="22"/>
        </w:rPr>
        <w:t xml:space="preserve"> είναι τα άτομα με αναπηρία  να μην νοσηλεύονται σε ιδρύματα και να διαμένουν στην οικία που  </w:t>
      </w:r>
      <w:r w:rsidRPr="00B54F67">
        <w:rPr>
          <w:rStyle w:val="afe"/>
          <w:rFonts w:ascii="Arial" w:hAnsi="Arial" w:cs="Arial"/>
          <w:i/>
          <w:color w:val="000000"/>
          <w:sz w:val="22"/>
          <w:szCs w:val="22"/>
        </w:rPr>
        <w:t>η παροχή της αναφέρεται στην αίτηση.</w:t>
      </w:r>
    </w:p>
    <w:p w:rsidR="00980331" w:rsidRPr="00B54F67" w:rsidRDefault="00980331" w:rsidP="00980331">
      <w:pPr>
        <w:pStyle w:val="af8"/>
        <w:spacing w:after="283"/>
        <w:rPr>
          <w:rStyle w:val="afe"/>
          <w:rFonts w:ascii="Arial" w:hAnsi="Arial" w:cs="Arial"/>
          <w:b w:val="0"/>
          <w:bCs w:val="0"/>
          <w:i/>
          <w:color w:val="000000"/>
          <w:sz w:val="22"/>
          <w:szCs w:val="22"/>
        </w:rPr>
      </w:pPr>
    </w:p>
    <w:p w:rsidR="00980331" w:rsidRPr="00B54F67" w:rsidRDefault="00980331" w:rsidP="00980331">
      <w:pPr>
        <w:pStyle w:val="ad"/>
        <w:numPr>
          <w:ilvl w:val="0"/>
          <w:numId w:val="29"/>
        </w:numPr>
        <w:spacing w:after="120"/>
        <w:jc w:val="center"/>
        <w:rPr>
          <w:rFonts w:ascii="Arial" w:hAnsi="Arial" w:cs="Arial"/>
          <w:i/>
          <w:sz w:val="22"/>
          <w:szCs w:val="22"/>
        </w:rPr>
      </w:pPr>
      <w:r w:rsidRPr="00B54F67">
        <w:rPr>
          <w:rStyle w:val="afe"/>
          <w:rFonts w:ascii="Arial" w:hAnsi="Arial" w:cs="Arial"/>
          <w:i/>
          <w:sz w:val="22"/>
          <w:szCs w:val="22"/>
        </w:rPr>
        <w:t>Διευκρινήσεις:</w:t>
      </w:r>
    </w:p>
    <w:p w:rsidR="00980331" w:rsidRPr="00B54F67" w:rsidRDefault="00980331" w:rsidP="00980331">
      <w:pPr>
        <w:rPr>
          <w:rFonts w:ascii="Arial" w:hAnsi="Arial" w:cs="Arial"/>
          <w:i/>
          <w:sz w:val="22"/>
          <w:szCs w:val="22"/>
        </w:rPr>
      </w:pPr>
      <w:r w:rsidRPr="00B54F67">
        <w:rPr>
          <w:rFonts w:ascii="Arial" w:hAnsi="Arial" w:cs="Arial"/>
          <w:b/>
          <w:bCs/>
          <w:i/>
          <w:sz w:val="22"/>
          <w:szCs w:val="22"/>
        </w:rPr>
        <w:t xml:space="preserve">1. ΠΟΛΥΤΕΚΝΟΙ – ΤΕΚΝΑ ΠΟΛΥΤΕΚΝΗΣ ΟΙΚΟΓΕΝΕΙΑΣ </w:t>
      </w:r>
      <w:r w:rsidRPr="00B54F67">
        <w:rPr>
          <w:rFonts w:ascii="Arial" w:hAnsi="Arial" w:cs="Arial"/>
          <w:i/>
          <w:sz w:val="22"/>
          <w:szCs w:val="22"/>
        </w:rPr>
        <w:br/>
        <w:t>Από την ισχύ του νόμου 3454/2006, για να χαρακτηρισθεί κάποιος ως Πολύτεκνος, πρέπει να έχει τις προϋποθέσεις της παρ. 1 του άρθρου 6 του Ν. 3454/2006 (το οποίο άρθρο 1 αντικατέστησε το άρθρο 1 του Ν. 1910/1944) και η οποία ορίζει τα εξής:</w:t>
      </w:r>
    </w:p>
    <w:p w:rsidR="00980331" w:rsidRPr="00B54F67" w:rsidRDefault="00980331" w:rsidP="00980331">
      <w:pPr>
        <w:rPr>
          <w:rFonts w:ascii="Arial" w:hAnsi="Arial" w:cs="Arial"/>
          <w:i/>
          <w:sz w:val="22"/>
          <w:szCs w:val="22"/>
        </w:rPr>
      </w:pPr>
      <w:r w:rsidRPr="00B54F67">
        <w:rPr>
          <w:rStyle w:val="afe"/>
          <w:rFonts w:ascii="Arial" w:hAnsi="Arial" w:cs="Arial"/>
          <w:i/>
          <w:sz w:val="22"/>
          <w:szCs w:val="22"/>
        </w:rPr>
        <w:t>«Πολύτεκνοι υπό την έννοια του παρόντος νόμου είναι οι γονείς οι έχοντες τη γονική μέριμνα και επιμέλεια τεσσάρων τουλάχιστον τέκνων από έναν ή περισσοτέρους γάμους ή νομιμοποιηθέντων ή νομίμως αναγνωρισθέντων ή υιοθετημένων, τα οποία είναι άγαμα και δεν έχουν συμπληρώσει το εικοστό τρίτο (23</w:t>
      </w:r>
      <w:r w:rsidRPr="00B54F67">
        <w:rPr>
          <w:rStyle w:val="afe"/>
          <w:rFonts w:ascii="Arial" w:hAnsi="Arial" w:cs="Arial"/>
          <w:i/>
          <w:position w:val="6"/>
          <w:sz w:val="22"/>
          <w:szCs w:val="22"/>
        </w:rPr>
        <w:t>ο</w:t>
      </w:r>
      <w:r w:rsidRPr="00B54F67">
        <w:rPr>
          <w:rStyle w:val="afe"/>
          <w:rFonts w:ascii="Arial" w:hAnsi="Arial" w:cs="Arial"/>
          <w:i/>
          <w:sz w:val="22"/>
          <w:szCs w:val="22"/>
        </w:rPr>
        <w:t>) έτος της ηλικίας τους ή σπουδάζουν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εικοστό πέμπτο (25</w:t>
      </w:r>
      <w:r w:rsidRPr="00B54F67">
        <w:rPr>
          <w:rStyle w:val="afe"/>
          <w:rFonts w:ascii="Arial" w:hAnsi="Arial" w:cs="Arial"/>
          <w:i/>
          <w:position w:val="6"/>
          <w:sz w:val="22"/>
          <w:szCs w:val="22"/>
        </w:rPr>
        <w:t>ο</w:t>
      </w:r>
      <w:r w:rsidRPr="00B54F67">
        <w:rPr>
          <w:rStyle w:val="afe"/>
          <w:rFonts w:ascii="Arial" w:hAnsi="Arial" w:cs="Arial"/>
          <w:i/>
          <w:sz w:val="22"/>
          <w:szCs w:val="22"/>
        </w:rPr>
        <w:t>) έτος της ηλικίας τους.</w:t>
      </w:r>
    </w:p>
    <w:p w:rsidR="00980331" w:rsidRPr="00B54F67" w:rsidRDefault="00980331" w:rsidP="00980331">
      <w:pPr>
        <w:rPr>
          <w:rFonts w:ascii="Arial" w:hAnsi="Arial" w:cs="Arial"/>
          <w:i/>
          <w:sz w:val="22"/>
          <w:szCs w:val="22"/>
        </w:rPr>
      </w:pPr>
      <w:r w:rsidRPr="00B54F67">
        <w:rPr>
          <w:rStyle w:val="afe"/>
          <w:rFonts w:ascii="Arial" w:hAnsi="Arial" w:cs="Arial"/>
          <w:i/>
          <w:sz w:val="22"/>
          <w:szCs w:val="22"/>
        </w:rPr>
        <w:t>Στα τέκνα αυτά συνυπολογίζονται και αυτά με οποιαδήποτε αναπηρία σε ποσοστό εξήντα επτά τοις εκατό (67%) και άνω ισοβίως, ανεξαρτήτως ηλικίας και οικογενειακής κατάστασης».</w:t>
      </w:r>
    </w:p>
    <w:p w:rsidR="00980331" w:rsidRPr="00B54F67" w:rsidRDefault="00980331" w:rsidP="00980331">
      <w:pPr>
        <w:rPr>
          <w:rFonts w:ascii="Arial" w:hAnsi="Arial" w:cs="Arial"/>
          <w:i/>
          <w:sz w:val="22"/>
          <w:szCs w:val="22"/>
        </w:rPr>
      </w:pPr>
      <w:r w:rsidRPr="00B54F67">
        <w:rPr>
          <w:rStyle w:val="afe"/>
          <w:rFonts w:ascii="Arial" w:hAnsi="Arial" w:cs="Arial"/>
          <w:i/>
          <w:sz w:val="22"/>
          <w:szCs w:val="22"/>
        </w:rPr>
        <w:t>Περαιτέρω με την παρ. 2 του ίδιου άρθρου χαρακτηρίζεται με τις ίδιες παραπάνω προϋποθέσεις ως πολύτεκνος και «ο γονέας χωρίς σύζυγο, ο οποίος έχει τη γονική μέριμνα και επιμέλεια των τέκνων του και είναι μόνος υπόχρεος προς διατροφή αυτών … εφ’ όσον έχει τρία τέκνα…»</w:t>
      </w:r>
    </w:p>
    <w:p w:rsidR="00980331" w:rsidRPr="00B54F67" w:rsidRDefault="00980331" w:rsidP="00980331">
      <w:pPr>
        <w:rPr>
          <w:rFonts w:ascii="Arial" w:hAnsi="Arial" w:cs="Arial"/>
          <w:i/>
          <w:sz w:val="22"/>
          <w:szCs w:val="22"/>
        </w:rPr>
      </w:pPr>
      <w:r w:rsidRPr="00B54F67">
        <w:rPr>
          <w:rStyle w:val="afe"/>
          <w:rFonts w:ascii="Arial" w:hAnsi="Arial" w:cs="Arial"/>
          <w:i/>
          <w:sz w:val="22"/>
          <w:szCs w:val="22"/>
        </w:rPr>
        <w:t>Ακολούθως δε, με την παρ. 3 του ίδιου άρθρου χαρακτηρίζεται ως Πολύτεκνος με τρία τέκνα και με τις ίδιες προϋποθέσεις «αν ο ένας από τους γονείς κατέστη ανάπηρος εξ οιασδήποτε αιτίας ή ανάπηρος πολέμου σε ποσοστό εξήντα επτά τοις εκατό (67%) και άνω ισοβίως».</w:t>
      </w:r>
    </w:p>
    <w:p w:rsidR="00980331" w:rsidRPr="00B54F67" w:rsidRDefault="00980331" w:rsidP="00980331">
      <w:pPr>
        <w:rPr>
          <w:rFonts w:ascii="Arial" w:hAnsi="Arial" w:cs="Arial"/>
          <w:i/>
          <w:sz w:val="22"/>
          <w:szCs w:val="22"/>
        </w:rPr>
      </w:pPr>
      <w:r w:rsidRPr="00B54F67">
        <w:rPr>
          <w:rFonts w:ascii="Arial" w:hAnsi="Arial" w:cs="Arial"/>
          <w:i/>
          <w:sz w:val="22"/>
          <w:szCs w:val="22"/>
        </w:rPr>
        <w:t>Αυτές είναι οι προϋποθέσεις για να χαρακτηρισθεί κάποιος ως Πολύτεκνος.</w:t>
      </w:r>
    </w:p>
    <w:p w:rsidR="00980331" w:rsidRPr="00B54F67" w:rsidRDefault="00980331" w:rsidP="00980331">
      <w:pPr>
        <w:rPr>
          <w:rFonts w:ascii="Arial" w:hAnsi="Arial" w:cs="Arial"/>
          <w:i/>
          <w:sz w:val="22"/>
          <w:szCs w:val="22"/>
        </w:rPr>
      </w:pPr>
      <w:r w:rsidRPr="00B54F67">
        <w:rPr>
          <w:rFonts w:ascii="Arial" w:hAnsi="Arial" w:cs="Arial"/>
          <w:i/>
          <w:sz w:val="22"/>
          <w:szCs w:val="22"/>
        </w:rPr>
        <w:t>Από την ώρα που θα χαρακτηρισθούν οι γονείς ή ο γονέας ως Πολύτεκνοι(</w:t>
      </w:r>
      <w:proofErr w:type="spellStart"/>
      <w:r w:rsidRPr="00B54F67">
        <w:rPr>
          <w:rFonts w:ascii="Arial" w:hAnsi="Arial" w:cs="Arial"/>
          <w:i/>
          <w:sz w:val="22"/>
          <w:szCs w:val="22"/>
        </w:rPr>
        <w:t>ος</w:t>
      </w:r>
      <w:proofErr w:type="spellEnd"/>
      <w:r w:rsidRPr="00B54F67">
        <w:rPr>
          <w:rFonts w:ascii="Arial" w:hAnsi="Arial" w:cs="Arial"/>
          <w:i/>
          <w:sz w:val="22"/>
          <w:szCs w:val="22"/>
        </w:rPr>
        <w:t xml:space="preserve">) διατηρούν ισοβίως την </w:t>
      </w:r>
      <w:proofErr w:type="spellStart"/>
      <w:r w:rsidRPr="00B54F67">
        <w:rPr>
          <w:rFonts w:ascii="Arial" w:hAnsi="Arial" w:cs="Arial"/>
          <w:i/>
          <w:sz w:val="22"/>
          <w:szCs w:val="22"/>
        </w:rPr>
        <w:t>πολυτεκνική</w:t>
      </w:r>
      <w:proofErr w:type="spellEnd"/>
      <w:r w:rsidRPr="00B54F67">
        <w:rPr>
          <w:rFonts w:ascii="Arial" w:hAnsi="Arial" w:cs="Arial"/>
          <w:i/>
          <w:sz w:val="22"/>
          <w:szCs w:val="22"/>
        </w:rPr>
        <w:t xml:space="preserve"> ιδιότητα, όπως τη διατηρούν και όσοι την είχαν αποκτήσει βάσει των διατάξεων του Ν. 860/1979 και απολαμβάνουν ισοβίως τα δικαιώματα, που απορρέουν από την </w:t>
      </w:r>
      <w:proofErr w:type="spellStart"/>
      <w:r w:rsidRPr="00B54F67">
        <w:rPr>
          <w:rFonts w:ascii="Arial" w:hAnsi="Arial" w:cs="Arial"/>
          <w:i/>
          <w:sz w:val="22"/>
          <w:szCs w:val="22"/>
        </w:rPr>
        <w:t>πολυτεκνική</w:t>
      </w:r>
      <w:proofErr w:type="spellEnd"/>
      <w:r w:rsidRPr="00B54F67">
        <w:rPr>
          <w:rFonts w:ascii="Arial" w:hAnsi="Arial" w:cs="Arial"/>
          <w:i/>
          <w:sz w:val="22"/>
          <w:szCs w:val="22"/>
        </w:rPr>
        <w:t xml:space="preserve"> ιδιότητα, τα δε τέκνα τους προστατεύονται και απολαμβάνουν των δικαιωμάτων των τέκνων Πολυτέκνων όσο διαρκεί η </w:t>
      </w:r>
      <w:proofErr w:type="spellStart"/>
      <w:r w:rsidRPr="00B54F67">
        <w:rPr>
          <w:rFonts w:ascii="Arial" w:hAnsi="Arial" w:cs="Arial"/>
          <w:i/>
          <w:sz w:val="22"/>
          <w:szCs w:val="22"/>
        </w:rPr>
        <w:t>πολυτεκνική</w:t>
      </w:r>
      <w:proofErr w:type="spellEnd"/>
      <w:r w:rsidRPr="00B54F67">
        <w:rPr>
          <w:rFonts w:ascii="Arial" w:hAnsi="Arial" w:cs="Arial"/>
          <w:i/>
          <w:sz w:val="22"/>
          <w:szCs w:val="22"/>
        </w:rPr>
        <w:t xml:space="preserve"> ιδιότητα έστω και του ενός γονέα</w:t>
      </w:r>
      <w:r w:rsidRPr="00B54F67">
        <w:rPr>
          <w:rStyle w:val="afe"/>
          <w:rFonts w:ascii="Arial" w:hAnsi="Arial" w:cs="Arial"/>
          <w:i/>
          <w:sz w:val="22"/>
          <w:szCs w:val="22"/>
        </w:rPr>
        <w:t>.</w:t>
      </w:r>
    </w:p>
    <w:p w:rsidR="00980331" w:rsidRPr="00B54F67" w:rsidRDefault="00980331" w:rsidP="00980331">
      <w:pPr>
        <w:rPr>
          <w:rFonts w:ascii="Arial" w:hAnsi="Arial" w:cs="Arial"/>
          <w:i/>
          <w:sz w:val="22"/>
          <w:szCs w:val="22"/>
        </w:rPr>
      </w:pPr>
    </w:p>
    <w:p w:rsidR="00980331" w:rsidRPr="00B54F67" w:rsidRDefault="00980331" w:rsidP="00980331">
      <w:pPr>
        <w:rPr>
          <w:rFonts w:ascii="Arial" w:hAnsi="Arial" w:cs="Arial"/>
          <w:i/>
          <w:sz w:val="22"/>
          <w:szCs w:val="22"/>
        </w:rPr>
      </w:pPr>
      <w:r w:rsidRPr="00B54F67">
        <w:rPr>
          <w:rStyle w:val="afe"/>
          <w:rFonts w:ascii="Arial" w:hAnsi="Arial" w:cs="Arial"/>
          <w:i/>
          <w:sz w:val="22"/>
          <w:szCs w:val="22"/>
        </w:rPr>
        <w:t xml:space="preserve">Πολύτεκνοι επίσης είναι: </w:t>
      </w:r>
      <w:r w:rsidRPr="00B54F67">
        <w:rPr>
          <w:rStyle w:val="afe"/>
          <w:rFonts w:ascii="Arial" w:hAnsi="Arial" w:cs="Arial"/>
          <w:i/>
          <w:sz w:val="22"/>
          <w:szCs w:val="22"/>
        </w:rPr>
        <w:br/>
        <w:t xml:space="preserve"> ν. 860/5.1.1979 </w:t>
      </w:r>
      <w:r w:rsidRPr="00B54F67">
        <w:rPr>
          <w:rStyle w:val="afe"/>
          <w:rFonts w:ascii="Arial" w:hAnsi="Arial" w:cs="Arial"/>
          <w:i/>
          <w:sz w:val="22"/>
          <w:szCs w:val="22"/>
        </w:rPr>
        <w:br/>
        <w:t xml:space="preserve">α) Η μητέρα χήρα με τρία (3) τέκνα, εφόσον είναι υπόχρεη για τη διατροφή τους από οποιοδήποτε λόγο. </w:t>
      </w:r>
      <w:r w:rsidRPr="00B54F67">
        <w:rPr>
          <w:rStyle w:val="afe"/>
          <w:rFonts w:ascii="Arial" w:hAnsi="Arial" w:cs="Arial"/>
          <w:i/>
          <w:sz w:val="22"/>
          <w:szCs w:val="22"/>
        </w:rPr>
        <w:br/>
        <w:t>β) Ο πατέρας με τρία (3) τέκνα εφόσον κατέστη τελείως ανίκανος για κάθε εργασία, από οποιοδήποτε λόγο και δεν εργάζεται ή είναι ανάπηρος πολέμου με αναπηρία τουλάχιστον 70% και δεν εργάζεται.</w:t>
      </w:r>
    </w:p>
    <w:p w:rsidR="00980331" w:rsidRPr="00B54F67" w:rsidRDefault="00980331" w:rsidP="00980331">
      <w:pPr>
        <w:rPr>
          <w:rFonts w:ascii="Arial" w:hAnsi="Arial" w:cs="Arial"/>
          <w:i/>
          <w:sz w:val="22"/>
          <w:szCs w:val="22"/>
        </w:rPr>
      </w:pPr>
      <w:r w:rsidRPr="00B54F67">
        <w:rPr>
          <w:rStyle w:val="afe"/>
          <w:rFonts w:ascii="Arial" w:hAnsi="Arial" w:cs="Arial"/>
          <w:i/>
          <w:sz w:val="22"/>
          <w:szCs w:val="22"/>
        </w:rPr>
        <w:t xml:space="preserve">γ) Ο σύζυγος με τρία (3) τέκνα σε περίπτωση θανάτου της μητρός των τέκνων ή εφόσον αυτή κατέστη τελείως ανίκανη για κάθε εργασία από οποιοδήποτε λόγο. </w:t>
      </w:r>
      <w:r w:rsidRPr="00B54F67">
        <w:rPr>
          <w:rStyle w:val="afe"/>
          <w:rFonts w:ascii="Arial" w:hAnsi="Arial" w:cs="Arial"/>
          <w:i/>
          <w:sz w:val="22"/>
          <w:szCs w:val="22"/>
        </w:rPr>
        <w:br/>
        <w:t xml:space="preserve">δ) Τα ορφανά από πατέρα και μητέρα εφόσον είναι τουλάχιστον τρία (3), αποτελούν ίδια οικογένεια και απολαμβάνουν αυτοδίκαια των ευεργετημάτων των Πολυτέκνων και τέκνων Πολυτέκνων και εφόσον τα θήλεα δεν έχουν ιδίους πόρους ζωής. </w:t>
      </w:r>
      <w:r w:rsidRPr="00B54F67">
        <w:rPr>
          <w:rStyle w:val="afe"/>
          <w:rFonts w:ascii="Arial" w:hAnsi="Arial" w:cs="Arial"/>
          <w:i/>
          <w:sz w:val="22"/>
          <w:szCs w:val="22"/>
        </w:rPr>
        <w:br/>
        <w:t xml:space="preserve">Επισημάνσεις: </w:t>
      </w:r>
      <w:r w:rsidRPr="00B54F67">
        <w:rPr>
          <w:rStyle w:val="afe"/>
          <w:rFonts w:ascii="Arial" w:hAnsi="Arial" w:cs="Arial"/>
          <w:i/>
          <w:sz w:val="22"/>
          <w:szCs w:val="22"/>
        </w:rPr>
        <w:br/>
        <w:t xml:space="preserve">Α. Σε όλες τις ανωτέρω περιπτώσεις (α − δ) πρέπει επιπλέον να είναι: </w:t>
      </w:r>
      <w:r w:rsidRPr="00B54F67">
        <w:rPr>
          <w:rStyle w:val="afe"/>
          <w:rFonts w:ascii="Arial" w:hAnsi="Arial" w:cs="Arial"/>
          <w:i/>
          <w:sz w:val="22"/>
          <w:szCs w:val="22"/>
        </w:rPr>
        <w:br/>
        <w:t xml:space="preserve">i) τα θήλεα άγαμα ή σε διάζευξη ή σε χηρεία και να τα συντηρεί ένας από τους γονείς τους </w:t>
      </w:r>
      <w:r w:rsidRPr="00B54F67">
        <w:rPr>
          <w:rStyle w:val="afe"/>
          <w:rFonts w:ascii="Arial" w:hAnsi="Arial" w:cs="Arial"/>
          <w:i/>
          <w:sz w:val="22"/>
          <w:szCs w:val="22"/>
        </w:rPr>
        <w:br/>
        <w:t xml:space="preserve">ii) τα άρρενα ανήλικα </w:t>
      </w:r>
      <w:r w:rsidRPr="00B54F67">
        <w:rPr>
          <w:rStyle w:val="afe"/>
          <w:rFonts w:ascii="Arial" w:hAnsi="Arial" w:cs="Arial"/>
          <w:i/>
          <w:sz w:val="22"/>
          <w:szCs w:val="22"/>
        </w:rPr>
        <w:br/>
        <w:t xml:space="preserve">iii) σπουδαστές μέχρι περατώσεως των σπουδών τους ή μαθητές τεχνών και επαγγελμάτων </w:t>
      </w:r>
      <w:r w:rsidRPr="00B54F67">
        <w:rPr>
          <w:rStyle w:val="afe"/>
          <w:rFonts w:ascii="Arial" w:hAnsi="Arial" w:cs="Arial"/>
          <w:i/>
          <w:sz w:val="22"/>
          <w:szCs w:val="22"/>
        </w:rPr>
        <w:br/>
        <w:t xml:space="preserve">iv) ανίκανα προς εργασία από οποιοδήποτε λόγο ή ανάπηρα πολέμου, ανεξαρτήτως ηλικίας και στις δύο περιπτώσεις. </w:t>
      </w:r>
      <w:r w:rsidRPr="00B54F67">
        <w:rPr>
          <w:rStyle w:val="afe"/>
          <w:rFonts w:ascii="Arial" w:hAnsi="Arial" w:cs="Arial"/>
          <w:i/>
          <w:sz w:val="22"/>
          <w:szCs w:val="22"/>
        </w:rPr>
        <w:br/>
        <w:t xml:space="preserve">Β. Από 1.1.1983 τόσον τα άρρενα όσο και τα θήλεα πρέπει να είναι ανήλικα (άρθρο 4 παρ. </w:t>
      </w:r>
      <w:r w:rsidRPr="00B54F67">
        <w:rPr>
          <w:rStyle w:val="afe"/>
          <w:rFonts w:ascii="Arial" w:hAnsi="Arial" w:cs="Arial"/>
          <w:i/>
          <w:sz w:val="22"/>
          <w:szCs w:val="22"/>
        </w:rPr>
        <w:lastRenderedPageBreak/>
        <w:t xml:space="preserve">2 και 116 παρ. 1 του Συντάγματος). </w:t>
      </w:r>
      <w:r w:rsidRPr="00B54F67">
        <w:rPr>
          <w:rStyle w:val="afe"/>
          <w:rFonts w:ascii="Arial" w:hAnsi="Arial" w:cs="Arial"/>
          <w:i/>
          <w:sz w:val="22"/>
          <w:szCs w:val="22"/>
        </w:rPr>
        <w:br/>
        <w:t xml:space="preserve">Γ. Μέχρι 17.2.1983 το όριο ανηλικότητας είναι το 21ο έτος. </w:t>
      </w:r>
      <w:r w:rsidRPr="00B54F67">
        <w:rPr>
          <w:rStyle w:val="afe"/>
          <w:rFonts w:ascii="Arial" w:hAnsi="Arial" w:cs="Arial"/>
          <w:i/>
          <w:sz w:val="22"/>
          <w:szCs w:val="22"/>
        </w:rPr>
        <w:br/>
        <w:t xml:space="preserve">Από 18.2.1983 το όριο ανηλικότητας είναι το 18ο έτος (άρθρο 3 ν. 1329/1983). </w:t>
      </w:r>
    </w:p>
    <w:p w:rsidR="00980331" w:rsidRPr="00B54F67" w:rsidRDefault="00980331" w:rsidP="00980331">
      <w:pPr>
        <w:pStyle w:val="ad"/>
        <w:ind w:left="720"/>
        <w:rPr>
          <w:rFonts w:ascii="Arial" w:hAnsi="Arial" w:cs="Arial"/>
          <w:i/>
          <w:sz w:val="22"/>
          <w:szCs w:val="22"/>
        </w:rPr>
      </w:pPr>
    </w:p>
    <w:p w:rsidR="00980331" w:rsidRPr="00B54F67" w:rsidRDefault="00980331" w:rsidP="00980331">
      <w:pPr>
        <w:pStyle w:val="ad"/>
        <w:ind w:left="720"/>
        <w:rPr>
          <w:rFonts w:ascii="Arial" w:hAnsi="Arial" w:cs="Arial"/>
          <w:i/>
          <w:sz w:val="22"/>
          <w:szCs w:val="22"/>
        </w:rPr>
      </w:pPr>
    </w:p>
    <w:p w:rsidR="00980331" w:rsidRPr="00B54F67" w:rsidRDefault="00980331" w:rsidP="00980331">
      <w:pPr>
        <w:pStyle w:val="ad"/>
        <w:ind w:left="720"/>
        <w:rPr>
          <w:rFonts w:ascii="Arial" w:hAnsi="Arial" w:cs="Arial"/>
          <w:i/>
          <w:sz w:val="22"/>
          <w:szCs w:val="22"/>
        </w:rPr>
      </w:pPr>
      <w:r w:rsidRPr="00B54F67">
        <w:rPr>
          <w:rStyle w:val="afe"/>
          <w:rFonts w:ascii="Arial" w:hAnsi="Arial" w:cs="Arial"/>
          <w:i/>
          <w:color w:val="000000"/>
          <w:sz w:val="22"/>
          <w:szCs w:val="22"/>
        </w:rPr>
        <w:t>2.ΤΑ ΑΤΟΜΑ ΜΕ ΑΝΑΠΗΡΙΑ</w:t>
      </w:r>
    </w:p>
    <w:p w:rsidR="00980331" w:rsidRPr="00B54F67" w:rsidRDefault="00980331" w:rsidP="00980331">
      <w:pPr>
        <w:pStyle w:val="ad"/>
        <w:numPr>
          <w:ilvl w:val="0"/>
          <w:numId w:val="30"/>
        </w:numPr>
        <w:spacing w:after="120"/>
        <w:jc w:val="left"/>
        <w:rPr>
          <w:rFonts w:ascii="Arial" w:hAnsi="Arial" w:cs="Arial"/>
          <w:i/>
          <w:sz w:val="22"/>
          <w:szCs w:val="22"/>
        </w:rPr>
      </w:pPr>
      <w:r w:rsidRPr="00B54F67">
        <w:rPr>
          <w:rStyle w:val="afe"/>
          <w:rFonts w:ascii="Arial" w:hAnsi="Arial" w:cs="Arial"/>
          <w:i/>
          <w:color w:val="000000"/>
          <w:sz w:val="22"/>
          <w:szCs w:val="22"/>
        </w:rPr>
        <w:t>Σε περίπτωση ανήλικου ανάπηρου τέκνου αν ο γάμος λυθεί το δικαίωμα ασκείται από τον γονέα που έχει την επιμέλεια του ανάπηρου παιδιού με αμετάκλητη δικαστική απόφαση.</w:t>
      </w:r>
    </w:p>
    <w:p w:rsidR="00980331" w:rsidRPr="00B54F67" w:rsidRDefault="00980331" w:rsidP="00980331">
      <w:pPr>
        <w:numPr>
          <w:ilvl w:val="0"/>
          <w:numId w:val="30"/>
        </w:numPr>
        <w:jc w:val="both"/>
        <w:rPr>
          <w:rFonts w:ascii="Arial" w:hAnsi="Arial" w:cs="Arial"/>
          <w:i/>
          <w:sz w:val="22"/>
          <w:szCs w:val="22"/>
        </w:rPr>
      </w:pPr>
      <w:r w:rsidRPr="00B54F67">
        <w:rPr>
          <w:rFonts w:ascii="Arial" w:hAnsi="Arial" w:cs="Arial"/>
          <w:i/>
          <w:sz w:val="22"/>
          <w:szCs w:val="22"/>
        </w:rPr>
        <w:t>Σε περίπτωση ενήλικου ανάπηρου τέκνου το δικαίωμα ασκείται από τον γονέα που είχε την επιμέλεια όσο ήταν ανήλικο.</w:t>
      </w:r>
    </w:p>
    <w:p w:rsidR="00980331" w:rsidRPr="00B54F67" w:rsidRDefault="00980331" w:rsidP="00980331">
      <w:pPr>
        <w:numPr>
          <w:ilvl w:val="0"/>
          <w:numId w:val="30"/>
        </w:numPr>
        <w:jc w:val="both"/>
        <w:rPr>
          <w:rFonts w:ascii="Arial" w:hAnsi="Arial" w:cs="Arial"/>
          <w:i/>
          <w:sz w:val="22"/>
          <w:szCs w:val="22"/>
        </w:rPr>
      </w:pPr>
      <w:r w:rsidRPr="00B54F67">
        <w:rPr>
          <w:rFonts w:ascii="Arial" w:hAnsi="Arial" w:cs="Arial"/>
          <w:i/>
          <w:sz w:val="22"/>
          <w:szCs w:val="22"/>
        </w:rPr>
        <w:t>Σε περίπτωση που η ενηλικίωση του ανάπηρου τέκνου επήλθε πριν την λύση του γάμου το δικαίωμα το παίρνει αυτός με τον οποίο συνοικεί το τέκνο.</w:t>
      </w:r>
    </w:p>
    <w:p w:rsidR="00980331" w:rsidRPr="00B54F67" w:rsidRDefault="00980331" w:rsidP="00980331">
      <w:pPr>
        <w:numPr>
          <w:ilvl w:val="0"/>
          <w:numId w:val="30"/>
        </w:numPr>
        <w:jc w:val="both"/>
        <w:rPr>
          <w:rFonts w:ascii="Arial" w:hAnsi="Arial" w:cs="Arial"/>
          <w:i/>
          <w:sz w:val="22"/>
          <w:szCs w:val="22"/>
        </w:rPr>
      </w:pPr>
      <w:r w:rsidRPr="00B54F67">
        <w:rPr>
          <w:rFonts w:ascii="Arial" w:hAnsi="Arial" w:cs="Arial"/>
          <w:i/>
          <w:sz w:val="22"/>
          <w:szCs w:val="22"/>
        </w:rPr>
        <w:t xml:space="preserve">Σε περίπτωση που το ανάπηρο παιδί έχει τεθεί σε δικαστική συμπαράσταση λόγω ψυχικής ή διανοητικής διαταραχής ή λόγω σωματικής αναπηρίας με αμετάκλητη δικαστική απόφαση, το δικαίωμα ασκείται από τον γονέα που έχει ορισθεί δικαστικός συμπαραστάτης.      </w:t>
      </w:r>
    </w:p>
    <w:p w:rsidR="00980331" w:rsidRPr="00B54F67" w:rsidRDefault="00980331" w:rsidP="00980331">
      <w:pPr>
        <w:numPr>
          <w:ilvl w:val="0"/>
          <w:numId w:val="30"/>
        </w:numPr>
        <w:jc w:val="both"/>
        <w:rPr>
          <w:rFonts w:ascii="Arial" w:hAnsi="Arial" w:cs="Arial"/>
          <w:i/>
          <w:sz w:val="22"/>
          <w:szCs w:val="22"/>
        </w:rPr>
      </w:pPr>
      <w:r w:rsidRPr="00B54F67">
        <w:rPr>
          <w:rFonts w:ascii="Arial" w:hAnsi="Arial" w:cs="Arial"/>
          <w:i/>
          <w:sz w:val="22"/>
          <w:szCs w:val="22"/>
        </w:rPr>
        <w:t>Για την άσκηση του δικαιώματος από τον αδελφό ή αδελφή πρέπει να έχει οριστεί δικαστικός συμπαραστάτης του ανάπηρου αδελφού ή αδελφής με ποσοστό αναπηρίας από 67% και άνω, με αμετάκλητη δικαστική απόφαση, λόγω ψυχικής ή διανοητικής διαταραχής ή λόγω σωματικής αναπηρίας. Και θα πρέπει να συνοικεί μαζί του και να τον βαρύνει.</w:t>
      </w:r>
    </w:p>
    <w:p w:rsidR="00980331" w:rsidRPr="00980331" w:rsidRDefault="00980331" w:rsidP="00980331">
      <w:pPr>
        <w:pStyle w:val="ad"/>
        <w:ind w:left="1080"/>
        <w:rPr>
          <w:rFonts w:ascii="Arial" w:hAnsi="Arial" w:cs="Arial"/>
          <w:b/>
          <w:i/>
          <w:sz w:val="22"/>
          <w:szCs w:val="22"/>
        </w:rPr>
      </w:pPr>
      <w:r w:rsidRPr="00980331">
        <w:rPr>
          <w:rStyle w:val="afe"/>
          <w:rFonts w:ascii="Arial" w:hAnsi="Arial" w:cs="Arial"/>
          <w:b w:val="0"/>
          <w:i/>
          <w:color w:val="000000"/>
          <w:sz w:val="22"/>
          <w:szCs w:val="22"/>
        </w:rPr>
        <w:t>Το δικαίωμα της μείωσης στην περίπτωση αυτή λαμβάνεται εφόσον τα αδέλφια είναι ορφανά  ή ο γονέας συμπλήρωσε το 75 έτος της ηλικίας του.</w:t>
      </w:r>
    </w:p>
    <w:p w:rsidR="00980331" w:rsidRPr="00B54F67" w:rsidRDefault="00980331" w:rsidP="00980331">
      <w:pPr>
        <w:pStyle w:val="af8"/>
        <w:rPr>
          <w:rFonts w:ascii="Arial" w:hAnsi="Arial" w:cs="Arial"/>
          <w:i/>
          <w:sz w:val="22"/>
          <w:szCs w:val="22"/>
        </w:rPr>
      </w:pPr>
      <w:r w:rsidRPr="00B54F67">
        <w:rPr>
          <w:rFonts w:ascii="Arial" w:hAnsi="Arial" w:cs="Arial"/>
          <w:i/>
          <w:sz w:val="22"/>
          <w:szCs w:val="22"/>
        </w:rPr>
        <w:tab/>
      </w:r>
      <w:r w:rsidRPr="00B54F67">
        <w:rPr>
          <w:rFonts w:ascii="Arial" w:hAnsi="Arial" w:cs="Arial"/>
          <w:b/>
          <w:bCs/>
          <w:i/>
          <w:sz w:val="22"/>
          <w:szCs w:val="22"/>
        </w:rPr>
        <w:t>Κατόπιν των ανωτέρω καλείται  το Δημοτικό Συμβούλιο :</w:t>
      </w:r>
    </w:p>
    <w:p w:rsidR="00980331" w:rsidRPr="00B54F67" w:rsidRDefault="00980331" w:rsidP="00980331">
      <w:pPr>
        <w:pStyle w:val="af8"/>
        <w:rPr>
          <w:rFonts w:ascii="Arial" w:hAnsi="Arial" w:cs="Arial"/>
          <w:b/>
          <w:bCs/>
          <w:i/>
          <w:sz w:val="22"/>
          <w:szCs w:val="22"/>
        </w:rPr>
      </w:pPr>
    </w:p>
    <w:p w:rsidR="00980331" w:rsidRPr="00B54F67" w:rsidRDefault="00980331" w:rsidP="00980331">
      <w:pPr>
        <w:pStyle w:val="af8"/>
        <w:rPr>
          <w:rFonts w:ascii="Arial" w:hAnsi="Arial" w:cs="Arial"/>
          <w:i/>
          <w:sz w:val="22"/>
          <w:szCs w:val="22"/>
        </w:rPr>
      </w:pPr>
      <w:r w:rsidRPr="00B54F67">
        <w:rPr>
          <w:rFonts w:ascii="Arial" w:hAnsi="Arial" w:cs="Arial"/>
          <w:i/>
          <w:sz w:val="22"/>
          <w:szCs w:val="22"/>
        </w:rPr>
        <w:tab/>
      </w:r>
      <w:r w:rsidRPr="00B54F67">
        <w:rPr>
          <w:rFonts w:ascii="Arial" w:hAnsi="Arial" w:cs="Arial"/>
          <w:i/>
          <w:sz w:val="22"/>
          <w:szCs w:val="22"/>
          <w:lang w:val="en-US"/>
        </w:rPr>
        <w:t>N</w:t>
      </w:r>
      <w:r w:rsidRPr="00B54F67">
        <w:rPr>
          <w:rFonts w:ascii="Arial" w:hAnsi="Arial" w:cs="Arial"/>
          <w:i/>
          <w:sz w:val="22"/>
          <w:szCs w:val="22"/>
        </w:rPr>
        <w:t xml:space="preserve">α αποφασίσει την </w:t>
      </w:r>
      <w:proofErr w:type="gramStart"/>
      <w:r w:rsidRPr="00B54F67">
        <w:rPr>
          <w:rFonts w:ascii="Arial" w:hAnsi="Arial" w:cs="Arial"/>
          <w:i/>
          <w:sz w:val="22"/>
          <w:szCs w:val="22"/>
        </w:rPr>
        <w:t>απαλλαγή  ή</w:t>
      </w:r>
      <w:proofErr w:type="gramEnd"/>
      <w:r w:rsidRPr="00B54F67">
        <w:rPr>
          <w:rFonts w:ascii="Arial" w:hAnsi="Arial" w:cs="Arial"/>
          <w:i/>
          <w:sz w:val="22"/>
          <w:szCs w:val="22"/>
        </w:rPr>
        <w:t xml:space="preserve"> να προσδιορίσει το  ποσοστό μείωσης των Δημοτικών τελών Καθαριότητας – Ηλεκτροφωτισμού  για το οικονομικό έτος 2022 στις  ωφελούμενες ομάδες όπως καταγράφονται και οριοθετούνται  στην  ανωτέρω πρόσκληση .</w:t>
      </w:r>
    </w:p>
    <w:p w:rsidR="00980331" w:rsidRPr="00B54F67" w:rsidRDefault="00980331" w:rsidP="00980331">
      <w:pPr>
        <w:pStyle w:val="af8"/>
        <w:tabs>
          <w:tab w:val="center" w:pos="8460"/>
        </w:tabs>
        <w:jc w:val="both"/>
        <w:rPr>
          <w:rFonts w:ascii="Arial" w:hAnsi="Arial" w:cs="Arial"/>
          <w:i/>
          <w:sz w:val="22"/>
          <w:szCs w:val="22"/>
        </w:rPr>
      </w:pPr>
    </w:p>
    <w:p w:rsidR="003C1A88" w:rsidRDefault="003C1A88" w:rsidP="003C1A88">
      <w:pPr>
        <w:tabs>
          <w:tab w:val="center" w:pos="8460"/>
        </w:tabs>
        <w:spacing w:before="113" w:after="113"/>
        <w:ind w:left="113" w:right="113" w:firstLine="113"/>
      </w:pPr>
      <w:r>
        <w:rPr>
          <w:rFonts w:ascii="Arial" w:eastAsia="Arial" w:hAnsi="Arial" w:cs="Arial"/>
          <w:color w:val="000000"/>
          <w:sz w:val="22"/>
          <w:szCs w:val="22"/>
          <w:highlight w:val="white"/>
          <w:shd w:val="clear" w:color="auto" w:fill="FFFFFF"/>
        </w:rPr>
        <w:t>Ο Πρόεδρος κάλεσε τα μέλη του Δημοτικού Συμβουλίου να τοποθετηθούν:</w:t>
      </w:r>
    </w:p>
    <w:p w:rsidR="003C1A88" w:rsidRDefault="003C1A88" w:rsidP="003C1A88">
      <w:pPr>
        <w:pStyle w:val="Style17"/>
        <w:spacing w:before="113" w:after="113" w:line="240" w:lineRule="auto"/>
        <w:ind w:left="113" w:right="113" w:firstLine="113"/>
      </w:pPr>
      <w:r>
        <w:rPr>
          <w:rStyle w:val="FontStyle47"/>
          <w:sz w:val="22"/>
          <w:szCs w:val="22"/>
          <w:lang w:eastAsia="el-GR"/>
        </w:rPr>
        <w:t xml:space="preserve">Η αντιδήμαρχος με αρμοδιότητες κοινωνικής μέριμνας κα </w:t>
      </w:r>
      <w:proofErr w:type="spellStart"/>
      <w:r>
        <w:rPr>
          <w:rStyle w:val="FontStyle47"/>
          <w:sz w:val="22"/>
          <w:szCs w:val="22"/>
          <w:lang w:eastAsia="el-GR"/>
        </w:rPr>
        <w:t>Νταντούμη</w:t>
      </w:r>
      <w:proofErr w:type="spellEnd"/>
      <w:r>
        <w:rPr>
          <w:rStyle w:val="FontStyle47"/>
          <w:sz w:val="22"/>
          <w:szCs w:val="22"/>
          <w:lang w:eastAsia="el-GR"/>
        </w:rPr>
        <w:t xml:space="preserve">   είπε ότι κάνοντας εφαρμογή ως Κοινωνική Πολιτική των προϋποθέσεων , όπως περιγράφονται στον παραπάνω νόμο , για τις ευπαθείς ομάδες του Δήμου μας (</w:t>
      </w:r>
      <w:r w:rsidR="00287648">
        <w:rPr>
          <w:rStyle w:val="FontStyle47"/>
          <w:sz w:val="22"/>
          <w:szCs w:val="22"/>
          <w:lang w:eastAsia="el-GR"/>
        </w:rPr>
        <w:t xml:space="preserve">σύμφωνα με τα εισοδηματικά κριτήρια ΚΕΑ , </w:t>
      </w:r>
      <w:r>
        <w:rPr>
          <w:rStyle w:val="FontStyle47"/>
          <w:sz w:val="22"/>
          <w:szCs w:val="22"/>
          <w:lang w:eastAsia="el-GR"/>
        </w:rPr>
        <w:t xml:space="preserve">οικονομικά στοιχεία αλλά και κοινωνικά άποροι-μακροχρόνια άνεργοι , </w:t>
      </w:r>
      <w:proofErr w:type="spellStart"/>
      <w:r>
        <w:rPr>
          <w:rStyle w:val="FontStyle47"/>
          <w:sz w:val="22"/>
          <w:szCs w:val="22"/>
          <w:lang w:eastAsia="el-GR"/>
        </w:rPr>
        <w:t>τρίτεκνοι</w:t>
      </w:r>
      <w:proofErr w:type="spellEnd"/>
      <w:r>
        <w:rPr>
          <w:rStyle w:val="FontStyle47"/>
          <w:sz w:val="22"/>
          <w:szCs w:val="22"/>
          <w:lang w:eastAsia="el-GR"/>
        </w:rPr>
        <w:t xml:space="preserve"> -πολύτεκνοι-</w:t>
      </w:r>
      <w:proofErr w:type="spellStart"/>
      <w:r>
        <w:rPr>
          <w:rStyle w:val="FontStyle47"/>
          <w:sz w:val="22"/>
          <w:szCs w:val="22"/>
          <w:lang w:eastAsia="el-GR"/>
        </w:rPr>
        <w:t>μονογονεϊκέ</w:t>
      </w:r>
      <w:proofErr w:type="spellEnd"/>
      <w:r>
        <w:rPr>
          <w:rStyle w:val="FontStyle47"/>
          <w:sz w:val="22"/>
          <w:szCs w:val="22"/>
          <w:lang w:eastAsia="el-GR"/>
        </w:rPr>
        <w:t xml:space="preserve">ς </w:t>
      </w:r>
      <w:proofErr w:type="spellStart"/>
      <w:r>
        <w:rPr>
          <w:rStyle w:val="FontStyle47"/>
          <w:sz w:val="22"/>
          <w:szCs w:val="22"/>
          <w:lang w:eastAsia="el-GR"/>
        </w:rPr>
        <w:t>οικογένεις</w:t>
      </w:r>
      <w:proofErr w:type="spellEnd"/>
      <w:r>
        <w:rPr>
          <w:rStyle w:val="FontStyle47"/>
          <w:sz w:val="22"/>
          <w:szCs w:val="22"/>
          <w:lang w:eastAsia="el-GR"/>
        </w:rPr>
        <w:t xml:space="preserve"> και ΑΜΕΑ ) προτείνουμε :</w:t>
      </w:r>
      <w:r w:rsidR="00287648">
        <w:rPr>
          <w:rStyle w:val="FontStyle47"/>
          <w:sz w:val="22"/>
          <w:szCs w:val="22"/>
          <w:lang w:eastAsia="el-GR"/>
        </w:rPr>
        <w:t xml:space="preserve"> α)</w:t>
      </w:r>
      <w:r>
        <w:rPr>
          <w:rStyle w:val="FontStyle47"/>
          <w:iCs/>
          <w:sz w:val="22"/>
          <w:szCs w:val="22"/>
          <w:lang w:eastAsia="el-GR"/>
        </w:rPr>
        <w:t xml:space="preserve"> </w:t>
      </w:r>
      <w:r w:rsidRPr="004C32EA">
        <w:rPr>
          <w:rStyle w:val="FontStyle47"/>
          <w:iCs/>
          <w:sz w:val="22"/>
          <w:szCs w:val="22"/>
          <w:lang w:eastAsia="el-GR"/>
        </w:rPr>
        <w:t xml:space="preserve"> </w:t>
      </w:r>
      <w:r w:rsidR="00287648">
        <w:rPr>
          <w:rStyle w:val="FontStyle47"/>
          <w:iCs/>
          <w:sz w:val="22"/>
          <w:szCs w:val="22"/>
          <w:lang w:eastAsia="el-GR"/>
        </w:rPr>
        <w:t>π</w:t>
      </w:r>
      <w:r>
        <w:rPr>
          <w:rStyle w:val="FontStyle47"/>
          <w:iCs/>
          <w:sz w:val="22"/>
          <w:szCs w:val="22"/>
          <w:lang w:eastAsia="el-GR"/>
        </w:rPr>
        <w:t>λήρη απαλλαγή των ΑΜΕΑ από τα Δημοτικά τέλη για το έτος 2022 (100%)  και β) πλήρη απαλλαγή για όλες τις άλλες κατηγορίες ευπαθών ομάδων δηλαδή άποροι -μακροχρόνια άνεργοι -</w:t>
      </w:r>
      <w:proofErr w:type="spellStart"/>
      <w:r>
        <w:rPr>
          <w:rStyle w:val="FontStyle47"/>
          <w:iCs/>
          <w:sz w:val="22"/>
          <w:szCs w:val="22"/>
          <w:lang w:eastAsia="el-GR"/>
        </w:rPr>
        <w:t>τρίτεκνοι</w:t>
      </w:r>
      <w:proofErr w:type="spellEnd"/>
      <w:r>
        <w:rPr>
          <w:rStyle w:val="FontStyle47"/>
          <w:iCs/>
          <w:sz w:val="22"/>
          <w:szCs w:val="22"/>
          <w:lang w:eastAsia="el-GR"/>
        </w:rPr>
        <w:t xml:space="preserve"> -πολύτεκνοι - </w:t>
      </w:r>
      <w:proofErr w:type="spellStart"/>
      <w:r>
        <w:rPr>
          <w:rStyle w:val="FontStyle47"/>
          <w:iCs/>
          <w:sz w:val="22"/>
          <w:szCs w:val="22"/>
          <w:lang w:eastAsia="el-GR"/>
        </w:rPr>
        <w:t>μονογονεϊκές</w:t>
      </w:r>
      <w:proofErr w:type="spellEnd"/>
      <w:r>
        <w:rPr>
          <w:rStyle w:val="FontStyle47"/>
          <w:iCs/>
          <w:sz w:val="22"/>
          <w:szCs w:val="22"/>
          <w:lang w:eastAsia="el-GR"/>
        </w:rPr>
        <w:t xml:space="preserve"> οικογένειες </w:t>
      </w:r>
      <w:r w:rsidR="00287648">
        <w:rPr>
          <w:rStyle w:val="FontStyle47"/>
          <w:iCs/>
          <w:sz w:val="22"/>
          <w:szCs w:val="22"/>
          <w:lang w:eastAsia="el-GR"/>
        </w:rPr>
        <w:t xml:space="preserve">και γ) μείωση 50%  για τους </w:t>
      </w:r>
      <w:proofErr w:type="spellStart"/>
      <w:r w:rsidR="00287648">
        <w:rPr>
          <w:rStyle w:val="FontStyle47"/>
          <w:iCs/>
          <w:sz w:val="22"/>
          <w:szCs w:val="22"/>
          <w:lang w:eastAsia="el-GR"/>
        </w:rPr>
        <w:t>τρίτεκνους</w:t>
      </w:r>
      <w:proofErr w:type="spellEnd"/>
      <w:r w:rsidR="00287648">
        <w:rPr>
          <w:rStyle w:val="FontStyle47"/>
          <w:iCs/>
          <w:sz w:val="22"/>
          <w:szCs w:val="22"/>
          <w:lang w:eastAsia="el-GR"/>
        </w:rPr>
        <w:t xml:space="preserve"> και πολύτεκνους άσχετα από το εισόδημά τους</w:t>
      </w:r>
      <w:r>
        <w:rPr>
          <w:rStyle w:val="FontStyle47"/>
          <w:iCs/>
          <w:sz w:val="22"/>
          <w:szCs w:val="22"/>
          <w:lang w:eastAsia="el-GR"/>
        </w:rPr>
        <w:t xml:space="preserve"> . </w:t>
      </w:r>
    </w:p>
    <w:p w:rsidR="003C1A88" w:rsidRPr="00386799" w:rsidRDefault="003C1A88" w:rsidP="00287648">
      <w:pPr>
        <w:pStyle w:val="Style30"/>
        <w:spacing w:before="113" w:after="113" w:line="240" w:lineRule="auto"/>
        <w:ind w:left="113" w:right="113" w:firstLine="113"/>
      </w:pPr>
      <w:r w:rsidRPr="00386799">
        <w:rPr>
          <w:rStyle w:val="FontStyle47"/>
          <w:sz w:val="22"/>
          <w:szCs w:val="22"/>
          <w:lang w:eastAsia="el-GR"/>
        </w:rPr>
        <w:t xml:space="preserve">Ο </w:t>
      </w:r>
      <w:proofErr w:type="spellStart"/>
      <w:r w:rsidRPr="00386799">
        <w:rPr>
          <w:rStyle w:val="FontStyle47"/>
          <w:sz w:val="22"/>
          <w:szCs w:val="22"/>
          <w:lang w:eastAsia="el-GR"/>
        </w:rPr>
        <w:t>κ.</w:t>
      </w:r>
      <w:r w:rsidR="00287648">
        <w:rPr>
          <w:rStyle w:val="FontStyle47"/>
          <w:sz w:val="22"/>
          <w:szCs w:val="22"/>
          <w:lang w:eastAsia="el-GR"/>
        </w:rPr>
        <w:t>Αρκουμάνης</w:t>
      </w:r>
      <w:proofErr w:type="spellEnd"/>
      <w:r w:rsidR="00287648">
        <w:rPr>
          <w:rStyle w:val="FontStyle47"/>
          <w:sz w:val="22"/>
          <w:szCs w:val="22"/>
          <w:lang w:eastAsia="el-GR"/>
        </w:rPr>
        <w:t xml:space="preserve">  είπε ότι η παράταξή του φυσικά και συμφωνεί με την προτεινόμενη μείωση ή απαλλαγή και κάλεσε την Δημοτική Αρχή να αλλάξει το εισόδημα από την πρώτη σειρά του Πίνακα 1 και να γίνει 3.600 € ετησίως και αντίστοιχα να ανέβουν και οι άλλες </w:t>
      </w:r>
      <w:proofErr w:type="spellStart"/>
      <w:r w:rsidR="00287648">
        <w:rPr>
          <w:rStyle w:val="FontStyle47"/>
          <w:sz w:val="22"/>
          <w:szCs w:val="22"/>
          <w:lang w:eastAsia="el-GR"/>
        </w:rPr>
        <w:t>κατηγορίες.</w:t>
      </w:r>
      <w:r w:rsidRPr="00386799">
        <w:rPr>
          <w:rStyle w:val="FontStyle47"/>
          <w:sz w:val="22"/>
          <w:szCs w:val="22"/>
          <w:lang w:eastAsia="el-GR"/>
        </w:rPr>
        <w:t>Δήλωσε</w:t>
      </w:r>
      <w:proofErr w:type="spellEnd"/>
      <w:r w:rsidRPr="00386799">
        <w:rPr>
          <w:rStyle w:val="FontStyle47"/>
          <w:sz w:val="22"/>
          <w:szCs w:val="22"/>
          <w:lang w:eastAsia="el-GR"/>
        </w:rPr>
        <w:t xml:space="preserve"> ότι η παράταξή του διαφωνεί με τη συγκεκριμένη λογική αλλά παράλληλα τόνισε ότι πρέπει να στηριχθούν οι δικαιούχοι</w:t>
      </w:r>
      <w:r>
        <w:rPr>
          <w:rStyle w:val="FontStyle47"/>
          <w:sz w:val="22"/>
          <w:szCs w:val="22"/>
          <w:lang w:eastAsia="el-GR"/>
        </w:rPr>
        <w:t xml:space="preserve"> έστω και με τα προτεινόμενα από την δημοτική αρχή.</w:t>
      </w:r>
    </w:p>
    <w:p w:rsidR="003C1A88" w:rsidRDefault="003C1A88" w:rsidP="00E55D62">
      <w:pPr>
        <w:pStyle w:val="Style1"/>
        <w:tabs>
          <w:tab w:val="center" w:pos="8460"/>
        </w:tabs>
        <w:spacing w:before="113" w:after="113"/>
        <w:ind w:left="113" w:right="113" w:firstLine="113"/>
        <w:rPr>
          <w:rFonts w:ascii="Arial" w:hAnsi="Arial" w:cs="Arial"/>
          <w:sz w:val="22"/>
          <w:szCs w:val="22"/>
        </w:rPr>
      </w:pPr>
      <w:r>
        <w:rPr>
          <w:rStyle w:val="FontStyle47"/>
          <w:bCs/>
          <w:kern w:val="1"/>
          <w:sz w:val="22"/>
          <w:szCs w:val="22"/>
          <w:highlight w:val="yellow"/>
          <w:shd w:val="clear" w:color="auto" w:fill="FFFFFF"/>
          <w:lang w:eastAsia="el-GR" w:bidi="hi-IN"/>
        </w:rPr>
        <w:t xml:space="preserve"> </w:t>
      </w:r>
      <w:r w:rsidRPr="004C32EA">
        <w:rPr>
          <w:rFonts w:ascii="Arial" w:hAnsi="Arial" w:cs="Arial"/>
          <w:sz w:val="22"/>
          <w:szCs w:val="22"/>
        </w:rPr>
        <w:t>-</w:t>
      </w:r>
      <w:r>
        <w:rPr>
          <w:rFonts w:ascii="Arial" w:hAnsi="Arial" w:cs="Arial"/>
          <w:sz w:val="22"/>
          <w:szCs w:val="22"/>
        </w:rPr>
        <w:t xml:space="preserve">Τέλος </w:t>
      </w:r>
      <w:r w:rsidRPr="004C32EA">
        <w:rPr>
          <w:rFonts w:ascii="Arial" w:hAnsi="Arial" w:cs="Arial"/>
          <w:sz w:val="22"/>
          <w:szCs w:val="22"/>
        </w:rPr>
        <w:t xml:space="preserve"> ο κ. Δήμαρχος είπε ότι το θέμα </w:t>
      </w:r>
      <w:r>
        <w:rPr>
          <w:rFonts w:ascii="Arial" w:hAnsi="Arial" w:cs="Arial"/>
          <w:sz w:val="22"/>
          <w:szCs w:val="22"/>
        </w:rPr>
        <w:t xml:space="preserve">είναι </w:t>
      </w:r>
      <w:r w:rsidRPr="004C32EA">
        <w:rPr>
          <w:rFonts w:ascii="Arial" w:hAnsi="Arial" w:cs="Arial"/>
          <w:sz w:val="22"/>
          <w:szCs w:val="22"/>
        </w:rPr>
        <w:t xml:space="preserve">οι ευπαθείς ομάδες να έχουν έστω και αυτές τις μειώσεις . Τόνισε ότι τα οικονομικά του Δήμου είναι </w:t>
      </w:r>
      <w:r>
        <w:rPr>
          <w:rFonts w:ascii="Arial" w:hAnsi="Arial" w:cs="Arial"/>
          <w:sz w:val="22"/>
          <w:szCs w:val="22"/>
        </w:rPr>
        <w:t xml:space="preserve">δύσκολα </w:t>
      </w:r>
      <w:r w:rsidRPr="004C32EA">
        <w:rPr>
          <w:rFonts w:ascii="Arial" w:hAnsi="Arial" w:cs="Arial"/>
          <w:sz w:val="22"/>
          <w:szCs w:val="22"/>
        </w:rPr>
        <w:t xml:space="preserve"> και καταβάλλεται ιδιαίτερη προσπάθεια για τον </w:t>
      </w:r>
      <w:proofErr w:type="spellStart"/>
      <w:r w:rsidRPr="004C32EA">
        <w:rPr>
          <w:rFonts w:ascii="Arial" w:hAnsi="Arial" w:cs="Arial"/>
          <w:sz w:val="22"/>
          <w:szCs w:val="22"/>
        </w:rPr>
        <w:t>ισοσκελισμό</w:t>
      </w:r>
      <w:proofErr w:type="spellEnd"/>
      <w:r w:rsidRPr="004C32EA">
        <w:rPr>
          <w:rFonts w:ascii="Arial" w:hAnsi="Arial" w:cs="Arial"/>
          <w:sz w:val="22"/>
          <w:szCs w:val="22"/>
        </w:rPr>
        <w:t xml:space="preserve"> του προϋπολογισμού του 202</w:t>
      </w:r>
      <w:r w:rsidR="00287648">
        <w:rPr>
          <w:rFonts w:ascii="Arial" w:hAnsi="Arial" w:cs="Arial"/>
          <w:sz w:val="22"/>
          <w:szCs w:val="22"/>
        </w:rPr>
        <w:t>2</w:t>
      </w:r>
      <w:r w:rsidRPr="004C32EA">
        <w:rPr>
          <w:rFonts w:ascii="Arial" w:hAnsi="Arial" w:cs="Arial"/>
          <w:sz w:val="22"/>
          <w:szCs w:val="22"/>
        </w:rPr>
        <w:t xml:space="preserve"> καθώς υπάρχει υστέρηση εσόδων εξαιτίας της πανδημίας .</w:t>
      </w:r>
      <w:r>
        <w:rPr>
          <w:rFonts w:ascii="Arial" w:hAnsi="Arial" w:cs="Arial"/>
          <w:sz w:val="22"/>
          <w:szCs w:val="22"/>
        </w:rPr>
        <w:t>Τόνισε ότι εφόσον τα οικονομικά του Δήμου βελτιωθούν τότε η δημοτική αρχή θα προτείνει την αύξηση των εισοδηματικών κριτηρίων προκειμένου να ενταχθούν περισσότεροι δημότες μας.</w:t>
      </w:r>
    </w:p>
    <w:p w:rsidR="003C1A88" w:rsidRDefault="003C1A88" w:rsidP="003C1A88">
      <w:pPr>
        <w:tabs>
          <w:tab w:val="center" w:pos="8460"/>
        </w:tabs>
        <w:jc w:val="both"/>
      </w:pPr>
    </w:p>
    <w:p w:rsidR="00830AC5" w:rsidRPr="00830AC5" w:rsidRDefault="00830AC5" w:rsidP="00830AC5">
      <w:pPr>
        <w:widowControl w:val="0"/>
        <w:tabs>
          <w:tab w:val="center" w:pos="8460"/>
        </w:tabs>
        <w:ind w:left="360"/>
        <w:rPr>
          <w:rFonts w:ascii="Arial" w:hAnsi="Arial" w:cs="Arial"/>
        </w:rPr>
      </w:pPr>
      <w:r w:rsidRPr="00830AC5">
        <w:rPr>
          <w:rFonts w:ascii="Arial" w:eastAsia="Arial" w:hAnsi="Arial" w:cs="Arial"/>
          <w:sz w:val="22"/>
          <w:szCs w:val="22"/>
        </w:rPr>
        <w:t xml:space="preserve">Το Δημοτικό Συμβούλιο αφού άκουσε τα ανωτέρω και έλαβε υπόψη του : </w:t>
      </w:r>
    </w:p>
    <w:p w:rsidR="00830AC5" w:rsidRPr="00247D53" w:rsidRDefault="00830AC5" w:rsidP="00830AC5">
      <w:pPr>
        <w:pStyle w:val="af9"/>
        <w:numPr>
          <w:ilvl w:val="0"/>
          <w:numId w:val="3"/>
        </w:numPr>
        <w:tabs>
          <w:tab w:val="clear" w:pos="0"/>
          <w:tab w:val="num" w:pos="720"/>
          <w:tab w:val="center" w:pos="8460"/>
        </w:tabs>
        <w:suppressAutoHyphens w:val="0"/>
        <w:spacing w:before="278" w:after="100" w:afterAutospacing="1" w:line="360" w:lineRule="auto"/>
        <w:jc w:val="both"/>
        <w:rPr>
          <w:rFonts w:ascii="Arial" w:hAnsi="Arial" w:cs="Arial"/>
          <w:color w:val="000000"/>
        </w:rPr>
      </w:pP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w:t>
      </w:r>
    </w:p>
    <w:p w:rsidR="00830AC5" w:rsidRPr="000D0CBB" w:rsidRDefault="00830AC5" w:rsidP="00830AC5">
      <w:pPr>
        <w:pStyle w:val="af9"/>
        <w:numPr>
          <w:ilvl w:val="0"/>
          <w:numId w:val="17"/>
        </w:numPr>
        <w:tabs>
          <w:tab w:val="center" w:pos="8460"/>
        </w:tabs>
        <w:suppressAutoHyphens w:val="0"/>
        <w:spacing w:before="113" w:after="113" w:line="360" w:lineRule="auto"/>
        <w:ind w:left="714" w:hanging="357"/>
        <w:jc w:val="both"/>
        <w:rPr>
          <w:rFonts w:ascii="Arial" w:hAnsi="Arial" w:cs="Arial"/>
        </w:rPr>
      </w:pPr>
      <w:r w:rsidRPr="00830AC5">
        <w:rPr>
          <w:rStyle w:val="aa"/>
          <w:rFonts w:ascii="Arial" w:eastAsia="Arial" w:hAnsi="Arial" w:cs="Arial"/>
          <w:bCs/>
          <w:i w:val="0"/>
          <w:color w:val="000000"/>
          <w:kern w:val="1"/>
          <w:sz w:val="22"/>
          <w:szCs w:val="22"/>
          <w:highlight w:val="white"/>
          <w:shd w:val="clear" w:color="auto" w:fill="FFFFFF"/>
        </w:rPr>
        <w:t>τις διατάξεις των άρθρων 65,67,238 του Ν.3852/10,</w:t>
      </w:r>
      <w:r w:rsidRPr="00830AC5">
        <w:rPr>
          <w:rStyle w:val="aa"/>
          <w:rFonts w:ascii="Arial" w:eastAsia="Arial" w:hAnsi="Arial" w:cs="Arial"/>
          <w:bCs/>
          <w:i w:val="0"/>
          <w:color w:val="000000"/>
          <w:kern w:val="1"/>
          <w:sz w:val="22"/>
          <w:szCs w:val="22"/>
          <w:highlight w:val="white"/>
          <w:shd w:val="clear" w:color="auto" w:fill="FFFFFF"/>
          <w:lang w:bidi="hi-IN"/>
        </w:rPr>
        <w:t xml:space="preserve"> </w:t>
      </w:r>
      <w:r w:rsidRPr="00830AC5">
        <w:rPr>
          <w:rStyle w:val="aa"/>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r w:rsidRPr="000D0CBB">
        <w:rPr>
          <w:rStyle w:val="aa"/>
          <w:rFonts w:ascii="Arial" w:hAnsi="Arial" w:cs="Arial"/>
          <w:bCs/>
          <w:color w:val="000000"/>
          <w:kern w:val="1"/>
          <w:shd w:val="clear" w:color="auto" w:fill="FFFFFF"/>
          <w:lang w:bidi="hi-IN"/>
        </w:rPr>
        <w:t xml:space="preserve"> </w:t>
      </w:r>
      <w:r w:rsidRPr="00830AC5">
        <w:rPr>
          <w:rStyle w:val="aa"/>
          <w:rFonts w:ascii="Arial" w:hAnsi="Arial" w:cs="Arial"/>
          <w:bCs/>
          <w:i w:val="0"/>
          <w:color w:val="000000"/>
          <w:kern w:val="1"/>
          <w:sz w:val="22"/>
          <w:szCs w:val="22"/>
          <w:shd w:val="clear" w:color="auto" w:fill="FFFFFF"/>
          <w:lang w:bidi="hi-IN"/>
        </w:rPr>
        <w:t>και</w:t>
      </w:r>
      <w:r w:rsidRPr="000D0CBB">
        <w:rPr>
          <w:rStyle w:val="aa"/>
          <w:rFonts w:ascii="Arial" w:hAnsi="Arial" w:cs="Arial"/>
          <w:bCs/>
          <w:color w:val="000000"/>
          <w:kern w:val="1"/>
          <w:shd w:val="clear" w:color="auto" w:fill="FFFFFF"/>
          <w:lang w:bidi="hi-IN"/>
        </w:rPr>
        <w:t xml:space="preserve"> </w:t>
      </w:r>
      <w:r w:rsidRPr="000D0CBB">
        <w:rPr>
          <w:rFonts w:ascii="Arial" w:hAnsi="Arial" w:cs="Arial"/>
          <w:bCs/>
          <w:sz w:val="22"/>
          <w:szCs w:val="22"/>
        </w:rPr>
        <w:t xml:space="preserve">την παρ. 9 του άρθρου 266 του ν. 3852/2010 όπως ισχύει </w:t>
      </w:r>
    </w:p>
    <w:p w:rsidR="00AE7970" w:rsidRPr="00AE7970" w:rsidRDefault="00AE7970" w:rsidP="00AE7970">
      <w:pPr>
        <w:widowControl w:val="0"/>
        <w:numPr>
          <w:ilvl w:val="0"/>
          <w:numId w:val="17"/>
        </w:numPr>
        <w:spacing w:before="100" w:beforeAutospacing="1"/>
        <w:jc w:val="both"/>
        <w:rPr>
          <w:rFonts w:ascii="Arial" w:hAnsi="Arial" w:cs="Arial"/>
          <w:i/>
        </w:rPr>
      </w:pPr>
      <w:r>
        <w:rPr>
          <w:rFonts w:ascii="Arial" w:eastAsia="Arial" w:hAnsi="Arial" w:cs="Arial"/>
          <w:kern w:val="1"/>
          <w:sz w:val="22"/>
          <w:szCs w:val="22"/>
          <w:highlight w:val="white"/>
          <w:shd w:val="clear" w:color="auto" w:fill="FFFFFF"/>
          <w:lang w:bidi="hi-IN"/>
        </w:rPr>
        <w:t xml:space="preserve">το υπ </w:t>
      </w:r>
      <w:proofErr w:type="spellStart"/>
      <w:r>
        <w:rPr>
          <w:rFonts w:ascii="Arial" w:eastAsia="Arial" w:hAnsi="Arial" w:cs="Arial"/>
          <w:kern w:val="1"/>
          <w:sz w:val="22"/>
          <w:szCs w:val="22"/>
          <w:highlight w:val="white"/>
          <w:shd w:val="clear" w:color="auto" w:fill="FFFFFF"/>
          <w:lang w:bidi="hi-IN"/>
        </w:rPr>
        <w:t>αριθμ</w:t>
      </w:r>
      <w:proofErr w:type="spellEnd"/>
      <w:r>
        <w:rPr>
          <w:rFonts w:ascii="Arial" w:eastAsia="Arial" w:hAnsi="Arial" w:cs="Arial"/>
          <w:kern w:val="1"/>
          <w:sz w:val="22"/>
          <w:szCs w:val="22"/>
          <w:highlight w:val="white"/>
          <w:shd w:val="clear" w:color="auto" w:fill="FFFFFF"/>
          <w:lang w:bidi="hi-IN"/>
        </w:rPr>
        <w:t xml:space="preserve"> 2</w:t>
      </w:r>
      <w:r w:rsidRPr="00AE7970">
        <w:rPr>
          <w:rFonts w:ascii="Arial" w:eastAsia="Arial" w:hAnsi="Arial" w:cs="Arial"/>
          <w:kern w:val="1"/>
          <w:sz w:val="22"/>
          <w:szCs w:val="22"/>
          <w:highlight w:val="white"/>
          <w:shd w:val="clear" w:color="auto" w:fill="FFFFFF"/>
          <w:lang w:bidi="hi-IN"/>
        </w:rPr>
        <w:t>1161</w:t>
      </w:r>
      <w:r>
        <w:rPr>
          <w:rFonts w:ascii="Arial" w:eastAsia="Arial" w:hAnsi="Arial" w:cs="Arial"/>
          <w:kern w:val="1"/>
          <w:sz w:val="22"/>
          <w:szCs w:val="22"/>
          <w:highlight w:val="white"/>
          <w:shd w:val="clear" w:color="auto" w:fill="FFFFFF"/>
          <w:lang w:bidi="hi-IN"/>
        </w:rPr>
        <w:t>/10-11-202</w:t>
      </w:r>
      <w:r w:rsidRPr="00AE7970">
        <w:rPr>
          <w:rFonts w:ascii="Arial" w:eastAsia="Arial" w:hAnsi="Arial" w:cs="Arial"/>
          <w:kern w:val="1"/>
          <w:sz w:val="22"/>
          <w:szCs w:val="22"/>
          <w:highlight w:val="white"/>
          <w:shd w:val="clear" w:color="auto" w:fill="FFFFFF"/>
          <w:lang w:bidi="hi-IN"/>
        </w:rPr>
        <w:t>1</w:t>
      </w:r>
      <w:r>
        <w:rPr>
          <w:rFonts w:ascii="Arial" w:eastAsia="Arial" w:hAnsi="Arial" w:cs="Arial"/>
          <w:kern w:val="1"/>
          <w:sz w:val="22"/>
          <w:szCs w:val="22"/>
          <w:highlight w:val="white"/>
          <w:shd w:val="clear" w:color="auto" w:fill="FFFFFF"/>
          <w:lang w:bidi="hi-IN"/>
        </w:rPr>
        <w:t xml:space="preserve"> έγγραφο </w:t>
      </w:r>
      <w:r>
        <w:rPr>
          <w:rStyle w:val="aa"/>
          <w:rFonts w:ascii="Arial" w:eastAsia="Arial" w:hAnsi="Arial" w:cs="Arial"/>
          <w:color w:val="000000"/>
          <w:kern w:val="1"/>
          <w:sz w:val="22"/>
          <w:szCs w:val="22"/>
          <w:highlight w:val="white"/>
          <w:shd w:val="clear" w:color="auto" w:fill="FFFFFF"/>
          <w:lang w:bidi="hi-IN"/>
        </w:rPr>
        <w:t xml:space="preserve">  </w:t>
      </w:r>
      <w:r w:rsidRPr="00AE7970">
        <w:rPr>
          <w:rStyle w:val="aa"/>
          <w:rFonts w:ascii="Arial" w:eastAsia="Arial" w:hAnsi="Arial" w:cs="Arial"/>
          <w:i w:val="0"/>
          <w:color w:val="000000"/>
          <w:kern w:val="1"/>
          <w:sz w:val="22"/>
          <w:szCs w:val="22"/>
          <w:highlight w:val="white"/>
          <w:shd w:val="clear" w:color="auto" w:fill="FFFFFF"/>
          <w:lang w:bidi="hi-IN"/>
        </w:rPr>
        <w:t xml:space="preserve">της </w:t>
      </w:r>
      <w:r w:rsidRPr="00AE7970">
        <w:rPr>
          <w:rStyle w:val="FontStyle45"/>
          <w:rFonts w:eastAsia="Arial"/>
          <w:bCs/>
          <w:i w:val="0"/>
          <w:color w:val="000000"/>
          <w:kern w:val="1"/>
          <w:sz w:val="22"/>
          <w:szCs w:val="22"/>
          <w:highlight w:val="white"/>
          <w:shd w:val="clear" w:color="auto" w:fill="FFFFFF"/>
          <w:lang w:bidi="hi-IN"/>
        </w:rPr>
        <w:t xml:space="preserve"> Δ/</w:t>
      </w:r>
      <w:proofErr w:type="spellStart"/>
      <w:r w:rsidRPr="00AE7970">
        <w:rPr>
          <w:rStyle w:val="FontStyle45"/>
          <w:rFonts w:eastAsia="Arial"/>
          <w:bCs/>
          <w:i w:val="0"/>
          <w:color w:val="000000"/>
          <w:kern w:val="1"/>
          <w:sz w:val="22"/>
          <w:szCs w:val="22"/>
          <w:highlight w:val="white"/>
          <w:shd w:val="clear" w:color="auto" w:fill="FFFFFF"/>
          <w:lang w:bidi="hi-IN"/>
        </w:rPr>
        <w:t>νσης</w:t>
      </w:r>
      <w:proofErr w:type="spellEnd"/>
      <w:r w:rsidRPr="00AE7970">
        <w:rPr>
          <w:rStyle w:val="FontStyle45"/>
          <w:rFonts w:eastAsia="Arial"/>
          <w:bCs/>
          <w:i w:val="0"/>
          <w:color w:val="000000"/>
          <w:kern w:val="1"/>
          <w:sz w:val="22"/>
          <w:szCs w:val="22"/>
          <w:highlight w:val="white"/>
          <w:shd w:val="clear" w:color="auto" w:fill="FFFFFF"/>
          <w:lang w:bidi="hi-IN"/>
        </w:rPr>
        <w:t xml:space="preserve"> Κοινωνικής Προστασίας Παιδείας και Δια Βίου Μάθησης </w:t>
      </w:r>
      <w:r w:rsidRPr="00AE7970">
        <w:rPr>
          <w:rStyle w:val="aa"/>
          <w:rFonts w:ascii="Arial" w:eastAsia="Arial" w:hAnsi="Arial" w:cs="Arial"/>
          <w:i w:val="0"/>
          <w:color w:val="000000"/>
          <w:kern w:val="1"/>
          <w:sz w:val="22"/>
          <w:szCs w:val="22"/>
          <w:highlight w:val="white"/>
          <w:shd w:val="clear" w:color="auto" w:fill="FFFFFF"/>
          <w:lang w:bidi="hi-IN"/>
        </w:rPr>
        <w:t>του Δήμου</w:t>
      </w:r>
      <w:r w:rsidRPr="00AE7970">
        <w:rPr>
          <w:rFonts w:ascii="Arial" w:hAnsi="Arial" w:cs="Arial"/>
          <w:i/>
          <w:sz w:val="22"/>
          <w:szCs w:val="22"/>
        </w:rPr>
        <w:t xml:space="preserve"> </w:t>
      </w:r>
      <w:r w:rsidRPr="00AE7970">
        <w:rPr>
          <w:rFonts w:ascii="Arial" w:hAnsi="Arial" w:cs="Arial"/>
          <w:i/>
          <w:color w:val="000000"/>
          <w:sz w:val="22"/>
          <w:szCs w:val="22"/>
        </w:rPr>
        <w:t xml:space="preserve"> </w:t>
      </w:r>
    </w:p>
    <w:p w:rsidR="00AE7970" w:rsidRPr="00AE7970" w:rsidRDefault="00AE7970" w:rsidP="00AE7970">
      <w:pPr>
        <w:pStyle w:val="35"/>
        <w:numPr>
          <w:ilvl w:val="0"/>
          <w:numId w:val="17"/>
        </w:numPr>
        <w:tabs>
          <w:tab w:val="center" w:pos="8460"/>
        </w:tabs>
        <w:jc w:val="both"/>
        <w:rPr>
          <w:sz w:val="22"/>
          <w:szCs w:val="22"/>
          <w:lang w:val="el-GR"/>
        </w:rPr>
      </w:pPr>
      <w:r w:rsidRPr="00AE7970">
        <w:rPr>
          <w:rFonts w:ascii="Arial" w:eastAsia="Arial" w:hAnsi="Arial" w:cs="Arial"/>
          <w:bCs/>
          <w:color w:val="000000"/>
          <w:kern w:val="1"/>
          <w:sz w:val="22"/>
          <w:szCs w:val="22"/>
          <w:highlight w:val="white"/>
          <w:lang w:val="el-GR" w:bidi="hi-IN"/>
        </w:rPr>
        <w:t xml:space="preserve">τις διατάξεις </w:t>
      </w:r>
      <w:r w:rsidRPr="00AE7970">
        <w:rPr>
          <w:rStyle w:val="FontStyle44"/>
          <w:rFonts w:eastAsia="Arial"/>
          <w:b w:val="0"/>
          <w:i w:val="0"/>
          <w:color w:val="000000"/>
          <w:kern w:val="1"/>
          <w:sz w:val="22"/>
          <w:szCs w:val="22"/>
          <w:highlight w:val="white"/>
          <w:shd w:val="clear" w:color="auto" w:fill="FFFFFF"/>
          <w:lang w:val="el-GR" w:eastAsia="el-GR" w:bidi="hi-IN"/>
        </w:rPr>
        <w:t xml:space="preserve">του άρθρου 13 του Ν.4368/2016 </w:t>
      </w:r>
    </w:p>
    <w:p w:rsidR="00AE7970" w:rsidRPr="00AE7970" w:rsidRDefault="00AE7970" w:rsidP="00AE7970">
      <w:pPr>
        <w:pStyle w:val="35"/>
        <w:numPr>
          <w:ilvl w:val="0"/>
          <w:numId w:val="17"/>
        </w:numPr>
        <w:tabs>
          <w:tab w:val="center" w:pos="8460"/>
        </w:tabs>
        <w:jc w:val="both"/>
        <w:rPr>
          <w:rStyle w:val="FontStyle45"/>
          <w:rFonts w:ascii="Times New Roman" w:hAnsi="Times New Roman" w:cs="Times New Roman"/>
          <w:i w:val="0"/>
          <w:sz w:val="22"/>
          <w:szCs w:val="22"/>
          <w:lang w:val="el-GR"/>
        </w:rPr>
      </w:pPr>
      <w:r w:rsidRPr="00AE7970">
        <w:rPr>
          <w:rStyle w:val="FontStyle44"/>
          <w:rFonts w:eastAsia="Arial"/>
          <w:b w:val="0"/>
          <w:i w:val="0"/>
          <w:color w:val="000000"/>
          <w:kern w:val="1"/>
          <w:sz w:val="22"/>
          <w:szCs w:val="22"/>
          <w:highlight w:val="white"/>
          <w:shd w:val="clear" w:color="auto" w:fill="FFFFFF"/>
          <w:lang w:val="el-GR" w:eastAsia="el-GR" w:bidi="hi-IN"/>
        </w:rPr>
        <w:t xml:space="preserve">τις διατάξεις του άρθρου </w:t>
      </w:r>
      <w:r w:rsidRPr="00AE7970">
        <w:rPr>
          <w:rStyle w:val="FontStyle45"/>
          <w:rFonts w:eastAsia="Arial"/>
          <w:i w:val="0"/>
          <w:color w:val="000000"/>
          <w:kern w:val="1"/>
          <w:sz w:val="22"/>
          <w:szCs w:val="22"/>
          <w:highlight w:val="white"/>
          <w:shd w:val="clear" w:color="auto" w:fill="FFFFFF"/>
          <w:lang w:val="el-GR" w:eastAsia="el-GR" w:bidi="hi-IN"/>
        </w:rPr>
        <w:t xml:space="preserve"> 5 του Ν.4320/2015(Α' 29)</w:t>
      </w:r>
    </w:p>
    <w:p w:rsidR="00830AC5" w:rsidRPr="0042136D" w:rsidRDefault="00830AC5" w:rsidP="00830AC5">
      <w:pPr>
        <w:pStyle w:val="af9"/>
        <w:widowControl w:val="0"/>
        <w:numPr>
          <w:ilvl w:val="0"/>
          <w:numId w:val="17"/>
        </w:numPr>
        <w:suppressAutoHyphens w:val="0"/>
        <w:spacing w:line="360" w:lineRule="auto"/>
        <w:jc w:val="both"/>
        <w:rPr>
          <w:rFonts w:ascii="Arial" w:hAnsi="Arial" w:cs="Arial"/>
          <w:sz w:val="22"/>
          <w:szCs w:val="22"/>
        </w:rPr>
      </w:pPr>
      <w:r w:rsidRPr="0042136D">
        <w:rPr>
          <w:rFonts w:ascii="Arial" w:hAnsi="Arial" w:cs="Arial"/>
          <w:sz w:val="22"/>
          <w:szCs w:val="22"/>
        </w:rPr>
        <w:t>Την μεταξύ των μελών συζήτηση σύμφωνα με τα πρακτικά</w:t>
      </w:r>
    </w:p>
    <w:p w:rsidR="00830AC5" w:rsidRPr="00831AB8" w:rsidRDefault="00830AC5" w:rsidP="00830AC5">
      <w:pPr>
        <w:pStyle w:val="af9"/>
        <w:widowControl w:val="0"/>
        <w:numPr>
          <w:ilvl w:val="0"/>
          <w:numId w:val="17"/>
        </w:numPr>
        <w:suppressAutoHyphens w:val="0"/>
        <w:spacing w:before="113" w:after="113" w:line="360" w:lineRule="auto"/>
        <w:ind w:left="360" w:firstLine="66"/>
        <w:rPr>
          <w:rStyle w:val="aa"/>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830AC5" w:rsidRPr="009540C4" w:rsidRDefault="00830AC5" w:rsidP="00830AC5">
      <w:pPr>
        <w:ind w:left="360"/>
        <w:jc w:val="both"/>
        <w:rPr>
          <w:rFonts w:cs="Arial"/>
        </w:rPr>
      </w:pPr>
    </w:p>
    <w:p w:rsidR="00830AC5" w:rsidRDefault="00830AC5" w:rsidP="00830AC5">
      <w:pPr>
        <w:widowControl w:val="0"/>
        <w:spacing w:line="276" w:lineRule="auto"/>
        <w:jc w:val="center"/>
        <w:outlineLvl w:val="0"/>
        <w:rPr>
          <w:rFonts w:ascii="Arial" w:hAnsi="Arial" w:cs="Arial"/>
          <w:b/>
          <w:color w:val="000000"/>
          <w:sz w:val="22"/>
          <w:szCs w:val="22"/>
        </w:rPr>
      </w:pPr>
      <w:r>
        <w:rPr>
          <w:rFonts w:ascii="Arial" w:hAnsi="Arial" w:cs="Arial"/>
          <w:b/>
          <w:color w:val="000000"/>
          <w:sz w:val="22"/>
          <w:szCs w:val="22"/>
        </w:rPr>
        <w:t>ΑΠΟΦΑΣΙΖΕΙ ΟΜΟΦΩΝΑ</w:t>
      </w:r>
    </w:p>
    <w:p w:rsidR="00AE7970" w:rsidRDefault="00AE7970" w:rsidP="00AE7970">
      <w:pPr>
        <w:pStyle w:val="Style1"/>
        <w:spacing w:before="10" w:line="250" w:lineRule="exact"/>
      </w:pPr>
      <w:r>
        <w:rPr>
          <w:rStyle w:val="FontStyle46"/>
          <w:rFonts w:eastAsia="Calibri"/>
          <w:sz w:val="22"/>
          <w:szCs w:val="22"/>
          <w:lang w:eastAsia="el-GR"/>
        </w:rPr>
        <w:t xml:space="preserve">Ι)   </w:t>
      </w:r>
      <w:r>
        <w:rPr>
          <w:rStyle w:val="FontStyle46"/>
          <w:sz w:val="22"/>
          <w:szCs w:val="22"/>
          <w:lang w:eastAsia="el-GR"/>
        </w:rPr>
        <w:t xml:space="preserve"> Απαλλάσσει </w:t>
      </w:r>
      <w:r>
        <w:rPr>
          <w:rStyle w:val="FontStyle47"/>
          <w:sz w:val="22"/>
          <w:szCs w:val="22"/>
          <w:lang w:eastAsia="el-GR"/>
        </w:rPr>
        <w:t>από τα Δημοτικά τέλη Καθαριότητας - Ηλεκτροφωτισμού για το οικονομικό έτος 202</w:t>
      </w:r>
      <w:r w:rsidRPr="00AE7970">
        <w:rPr>
          <w:rStyle w:val="FontStyle47"/>
          <w:sz w:val="22"/>
          <w:szCs w:val="22"/>
          <w:lang w:eastAsia="el-GR"/>
        </w:rPr>
        <w:t>2</w:t>
      </w:r>
      <w:r>
        <w:rPr>
          <w:rStyle w:val="FontStyle47"/>
          <w:sz w:val="22"/>
          <w:szCs w:val="22"/>
          <w:lang w:eastAsia="el-GR"/>
        </w:rPr>
        <w:t xml:space="preserve"> : </w:t>
      </w:r>
    </w:p>
    <w:p w:rsidR="00AE7970" w:rsidRDefault="00AE7970" w:rsidP="00AE7970">
      <w:pPr>
        <w:pStyle w:val="Style1"/>
        <w:spacing w:before="10" w:line="250" w:lineRule="exact"/>
        <w:rPr>
          <w:rStyle w:val="FontStyle47"/>
          <w:sz w:val="22"/>
          <w:szCs w:val="22"/>
          <w:lang w:eastAsia="el-GR"/>
        </w:rPr>
      </w:pPr>
      <w:r>
        <w:rPr>
          <w:rStyle w:val="FontStyle47"/>
          <w:sz w:val="22"/>
          <w:szCs w:val="22"/>
          <w:lang w:eastAsia="el-GR"/>
        </w:rPr>
        <w:t xml:space="preserve">Α) τα άτομα που ανήκουν στην κατηγορία των ΑΜΕΑ , δηλαδή Άτομα με ποσοστό αναπηρίας μεγαλύτερο ή ίσο με 67% πιστοποιούμενο από ΚΕΠΑ και ετήσιο οικογενειακό εισόδημα όπως αντίστοιχα αναφέρονται στους παρακάτω  Πίνακες 1 και 2 προσαυξανόμενο κατά 3000€ και οι οποίοι συγκεντρώνουν τα δικαιολογητικά που απαιτούνται και αναφέρονται στο εισηγητικό μέρος της παρούσης. </w:t>
      </w:r>
    </w:p>
    <w:p w:rsidR="00AE7970" w:rsidRDefault="00AE7970" w:rsidP="00AE7970">
      <w:pPr>
        <w:pStyle w:val="Style1"/>
        <w:spacing w:before="10" w:line="250" w:lineRule="exact"/>
        <w:rPr>
          <w:rStyle w:val="FontStyle47"/>
          <w:sz w:val="22"/>
          <w:szCs w:val="22"/>
          <w:lang w:eastAsia="el-GR"/>
        </w:rPr>
      </w:pPr>
    </w:p>
    <w:p w:rsidR="00AE7970" w:rsidRPr="00AB3F18" w:rsidRDefault="00AE7970" w:rsidP="00AE7970">
      <w:pPr>
        <w:pStyle w:val="ad"/>
        <w:rPr>
          <w:rStyle w:val="a5"/>
          <w:rFonts w:cs="Arial"/>
          <w:b w:val="0"/>
          <w:bCs w:val="0"/>
          <w:iCs/>
          <w:szCs w:val="22"/>
        </w:rPr>
      </w:pPr>
      <w:r w:rsidRPr="00AB3F18">
        <w:rPr>
          <w:rStyle w:val="a5"/>
          <w:rFonts w:cs="Arial"/>
          <w:iCs/>
          <w:szCs w:val="22"/>
        </w:rPr>
        <w:t>Πίνακας 1 (Εισοδηματικά κριτήρια ανά περίπτωση)</w:t>
      </w:r>
    </w:p>
    <w:p w:rsidR="00AE7970" w:rsidRPr="00AB3F18" w:rsidRDefault="00AE7970" w:rsidP="00AE7970">
      <w:pPr>
        <w:pStyle w:val="ad"/>
      </w:pPr>
    </w:p>
    <w:tbl>
      <w:tblPr>
        <w:tblW w:w="0" w:type="auto"/>
        <w:tblInd w:w="24" w:type="dxa"/>
        <w:tblLayout w:type="fixed"/>
        <w:tblCellMar>
          <w:top w:w="55" w:type="dxa"/>
          <w:left w:w="18" w:type="dxa"/>
          <w:bottom w:w="55" w:type="dxa"/>
          <w:right w:w="55" w:type="dxa"/>
        </w:tblCellMar>
        <w:tblLook w:val="0000"/>
      </w:tblPr>
      <w:tblGrid>
        <w:gridCol w:w="9654"/>
      </w:tblGrid>
      <w:tr w:rsidR="00AE7970" w:rsidRPr="00AB3F18" w:rsidTr="00AF2A89">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E7970" w:rsidRPr="00AB3F18" w:rsidRDefault="00AE7970" w:rsidP="00AE7970">
            <w:pPr>
              <w:pStyle w:val="ad"/>
              <w:widowControl w:val="0"/>
              <w:numPr>
                <w:ilvl w:val="0"/>
                <w:numId w:val="3"/>
              </w:numPr>
              <w:spacing w:after="120"/>
            </w:pPr>
            <w:r w:rsidRPr="00AB3F18">
              <w:rPr>
                <w:rFonts w:eastAsia="Arial" w:cs="Arial"/>
                <w:iCs/>
                <w:szCs w:val="22"/>
              </w:rPr>
              <w:t xml:space="preserve"> </w:t>
            </w:r>
            <w:r w:rsidRPr="00AB3F18">
              <w:rPr>
                <w:rFonts w:cs="Arial"/>
                <w:iCs/>
                <w:szCs w:val="22"/>
              </w:rPr>
              <w:t>Σε 2400 € ετησίως για ένα άτομο.</w:t>
            </w:r>
          </w:p>
        </w:tc>
      </w:tr>
      <w:tr w:rsidR="00AE7970" w:rsidRPr="00AB3F18" w:rsidTr="00AF2A89">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E7970" w:rsidRPr="00AB3F18" w:rsidRDefault="00AE7970" w:rsidP="00AE7970">
            <w:pPr>
              <w:pStyle w:val="ad"/>
              <w:widowControl w:val="0"/>
              <w:numPr>
                <w:ilvl w:val="0"/>
                <w:numId w:val="3"/>
              </w:numPr>
              <w:spacing w:after="120"/>
            </w:pPr>
            <w:r w:rsidRPr="00AB3F18">
              <w:rPr>
                <w:rFonts w:eastAsia="Arial" w:cs="Arial"/>
                <w:iCs/>
                <w:szCs w:val="22"/>
              </w:rPr>
              <w:t xml:space="preserve"> </w:t>
            </w:r>
            <w:r w:rsidRPr="00AB3F18">
              <w:rPr>
                <w:rFonts w:cs="Arial"/>
                <w:iCs/>
                <w:szCs w:val="22"/>
              </w:rPr>
              <w:t>Σε 3600€ για ένα ζευγάρι.</w:t>
            </w:r>
          </w:p>
        </w:tc>
      </w:tr>
      <w:tr w:rsidR="00AE7970" w:rsidRPr="00AB3F18" w:rsidTr="00AF2A89">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E7970" w:rsidRPr="00AB3F18" w:rsidRDefault="00AE7970" w:rsidP="00AE7970">
            <w:pPr>
              <w:pStyle w:val="ad"/>
              <w:widowControl w:val="0"/>
              <w:numPr>
                <w:ilvl w:val="0"/>
                <w:numId w:val="3"/>
              </w:numPr>
              <w:spacing w:after="120"/>
            </w:pPr>
            <w:r w:rsidRPr="00AB3F18">
              <w:rPr>
                <w:rFonts w:eastAsia="Arial" w:cs="Arial"/>
                <w:iCs/>
                <w:szCs w:val="22"/>
              </w:rPr>
              <w:t xml:space="preserve"> </w:t>
            </w:r>
            <w:r w:rsidRPr="00AB3F18">
              <w:rPr>
                <w:rFonts w:cs="Arial"/>
                <w:iCs/>
                <w:szCs w:val="22"/>
              </w:rPr>
              <w:t xml:space="preserve">Σε 4200 € για νοικοκυριά με δύο ενήλικες και ένα εξαρτώμενο ανήλικο τέκνο </w:t>
            </w:r>
          </w:p>
        </w:tc>
      </w:tr>
      <w:tr w:rsidR="00AE7970" w:rsidRPr="00AB3F18" w:rsidTr="00AF2A89">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E7970" w:rsidRPr="00AB3F18" w:rsidRDefault="00AE7970" w:rsidP="00AE7970">
            <w:pPr>
              <w:pStyle w:val="ad"/>
              <w:widowControl w:val="0"/>
              <w:numPr>
                <w:ilvl w:val="0"/>
                <w:numId w:val="3"/>
              </w:numPr>
              <w:spacing w:after="120"/>
            </w:pPr>
            <w:r w:rsidRPr="00AB3F18">
              <w:rPr>
                <w:rFonts w:eastAsia="Arial" w:cs="Arial"/>
                <w:iCs/>
                <w:szCs w:val="22"/>
              </w:rPr>
              <w:t xml:space="preserve"> </w:t>
            </w:r>
            <w:r w:rsidRPr="00AB3F18">
              <w:rPr>
                <w:rFonts w:cs="Arial"/>
                <w:iCs/>
                <w:szCs w:val="22"/>
              </w:rPr>
              <w:t xml:space="preserve">Σε 4800 € για νοικοκυριά με δυο ενήλικες και δυο εξαρτώμενα ανήλικα τέκνα </w:t>
            </w:r>
          </w:p>
        </w:tc>
      </w:tr>
      <w:tr w:rsidR="00AE7970" w:rsidRPr="00AB3F18" w:rsidTr="00AF2A89">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E7970" w:rsidRPr="00AB3F18" w:rsidRDefault="00AE7970" w:rsidP="00AE7970">
            <w:pPr>
              <w:pStyle w:val="ad"/>
              <w:widowControl w:val="0"/>
              <w:numPr>
                <w:ilvl w:val="0"/>
                <w:numId w:val="3"/>
              </w:numPr>
              <w:spacing w:after="120"/>
            </w:pPr>
            <w:r w:rsidRPr="00AB3F18">
              <w:rPr>
                <w:rFonts w:eastAsia="Arial" w:cs="Arial"/>
                <w:iCs/>
                <w:szCs w:val="22"/>
              </w:rPr>
              <w:t xml:space="preserve"> </w:t>
            </w:r>
            <w:r w:rsidRPr="00AB3F18">
              <w:rPr>
                <w:rFonts w:cs="Arial"/>
                <w:iCs/>
                <w:szCs w:val="22"/>
              </w:rPr>
              <w:t xml:space="preserve">Σε 4800€ για νοικοκυριά με δύο ενήλικες και ένα εξαρτώμενο ενήλικο τέκνο </w:t>
            </w:r>
          </w:p>
        </w:tc>
      </w:tr>
      <w:tr w:rsidR="00AE7970" w:rsidRPr="00AB3F18" w:rsidTr="00AF2A89">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E7970" w:rsidRPr="00AB3F18" w:rsidRDefault="00AE7970" w:rsidP="00AE7970">
            <w:pPr>
              <w:pStyle w:val="ad"/>
              <w:widowControl w:val="0"/>
              <w:numPr>
                <w:ilvl w:val="0"/>
                <w:numId w:val="3"/>
              </w:numPr>
              <w:spacing w:after="120"/>
            </w:pPr>
            <w:r w:rsidRPr="00AB3F18">
              <w:rPr>
                <w:rFonts w:eastAsia="Arial" w:cs="Arial"/>
                <w:iCs/>
                <w:szCs w:val="22"/>
              </w:rPr>
              <w:t xml:space="preserve"> </w:t>
            </w:r>
            <w:r w:rsidRPr="00AB3F18">
              <w:rPr>
                <w:rFonts w:cs="Arial"/>
                <w:iCs/>
                <w:szCs w:val="22"/>
              </w:rPr>
              <w:t xml:space="preserve">Σε 5400€ για νοικοκυριά με δύο ενήλικες και ένα ανήλικο και ένα εξαρτώμενο ενήλικο τέκνο </w:t>
            </w:r>
          </w:p>
        </w:tc>
      </w:tr>
      <w:tr w:rsidR="00AE7970" w:rsidRPr="00AB3F18" w:rsidTr="00AF2A89">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E7970" w:rsidRPr="00AB3F18" w:rsidRDefault="00AE7970" w:rsidP="00AE7970">
            <w:pPr>
              <w:pStyle w:val="ad"/>
              <w:widowControl w:val="0"/>
              <w:numPr>
                <w:ilvl w:val="0"/>
                <w:numId w:val="3"/>
              </w:numPr>
              <w:spacing w:after="120"/>
            </w:pPr>
            <w:r w:rsidRPr="00AB3F18">
              <w:rPr>
                <w:rFonts w:cs="Arial"/>
                <w:iCs/>
                <w:szCs w:val="22"/>
              </w:rPr>
              <w:t xml:space="preserve">Σε 6000 €  για νοικοκυριά με δυο ενήλικες και δυο εξαρτώμενα ενήλικα τέκνα </w:t>
            </w:r>
          </w:p>
        </w:tc>
      </w:tr>
      <w:tr w:rsidR="00AE7970" w:rsidRPr="00AB3F18" w:rsidTr="00AF2A89">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E7970" w:rsidRPr="00AB3F18" w:rsidRDefault="00AE7970" w:rsidP="00AE7970">
            <w:pPr>
              <w:pStyle w:val="ad"/>
              <w:widowControl w:val="0"/>
              <w:numPr>
                <w:ilvl w:val="0"/>
                <w:numId w:val="3"/>
              </w:numPr>
              <w:spacing w:after="120"/>
            </w:pPr>
            <w:r w:rsidRPr="00AB3F18">
              <w:rPr>
                <w:rFonts w:cs="Arial"/>
                <w:iCs/>
                <w:szCs w:val="22"/>
              </w:rPr>
              <w:t>Σε 5400€ για νοικοκυριά με δυο ενήλικες και τρία ανήλικα τέκνα</w:t>
            </w:r>
          </w:p>
        </w:tc>
      </w:tr>
      <w:tr w:rsidR="00AE7970" w:rsidRPr="00AB3F18" w:rsidTr="00AF2A89">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E7970" w:rsidRPr="00AB3F18" w:rsidRDefault="00AE7970" w:rsidP="00AE7970">
            <w:pPr>
              <w:pStyle w:val="ad"/>
              <w:widowControl w:val="0"/>
              <w:numPr>
                <w:ilvl w:val="0"/>
                <w:numId w:val="3"/>
              </w:numPr>
              <w:spacing w:after="120"/>
            </w:pPr>
            <w:r w:rsidRPr="00AB3F18">
              <w:rPr>
                <w:rFonts w:cs="Arial"/>
                <w:iCs/>
                <w:szCs w:val="22"/>
              </w:rPr>
              <w:t xml:space="preserve">Σε 6000€  για νοικοκυριά με δυο ενήλικες και δύο ανήλικα και ένα εξαρτώμενο ενήλικο τέκνο </w:t>
            </w:r>
          </w:p>
        </w:tc>
      </w:tr>
      <w:tr w:rsidR="00AE7970" w:rsidRPr="00AB3F18" w:rsidTr="00AF2A89">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E7970" w:rsidRPr="00AB3F18" w:rsidRDefault="00AE7970" w:rsidP="00AE7970">
            <w:pPr>
              <w:pStyle w:val="ad"/>
              <w:widowControl w:val="0"/>
              <w:numPr>
                <w:ilvl w:val="0"/>
                <w:numId w:val="3"/>
              </w:numPr>
              <w:spacing w:after="120"/>
            </w:pPr>
            <w:r w:rsidRPr="00AB3F18">
              <w:rPr>
                <w:rFonts w:cs="Arial"/>
                <w:iCs/>
                <w:szCs w:val="22"/>
              </w:rPr>
              <w:t xml:space="preserve">Σε 3600 € για νοικοκυριά  </w:t>
            </w:r>
            <w:proofErr w:type="spellStart"/>
            <w:r w:rsidRPr="00AB3F18">
              <w:rPr>
                <w:rFonts w:cs="Arial"/>
                <w:iCs/>
                <w:szCs w:val="22"/>
              </w:rPr>
              <w:t>μονογονεϊκών</w:t>
            </w:r>
            <w:proofErr w:type="spellEnd"/>
            <w:r w:rsidRPr="00AB3F18">
              <w:rPr>
                <w:rFonts w:cs="Arial"/>
                <w:iCs/>
                <w:szCs w:val="22"/>
              </w:rPr>
              <w:t xml:space="preserve"> οικογενειών με ένα εξαρτώμενο ανήλικο τέκνο </w:t>
            </w:r>
          </w:p>
        </w:tc>
      </w:tr>
      <w:tr w:rsidR="00AE7970" w:rsidRPr="00AB3F18" w:rsidTr="00AF2A89">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E7970" w:rsidRPr="00AB3F18" w:rsidRDefault="00AE7970" w:rsidP="00AE7970">
            <w:pPr>
              <w:pStyle w:val="ad"/>
              <w:widowControl w:val="0"/>
              <w:numPr>
                <w:ilvl w:val="0"/>
                <w:numId w:val="3"/>
              </w:numPr>
              <w:spacing w:after="120"/>
            </w:pPr>
            <w:r w:rsidRPr="00AB3F18">
              <w:rPr>
                <w:rFonts w:cs="Arial"/>
                <w:iCs/>
                <w:szCs w:val="22"/>
              </w:rPr>
              <w:lastRenderedPageBreak/>
              <w:t xml:space="preserve">Σε 4200 €  για νοικοκυριά </w:t>
            </w:r>
            <w:proofErr w:type="spellStart"/>
            <w:r w:rsidRPr="00AB3F18">
              <w:rPr>
                <w:rFonts w:cs="Arial"/>
                <w:iCs/>
                <w:szCs w:val="22"/>
              </w:rPr>
              <w:t>μονογονεϊκών</w:t>
            </w:r>
            <w:proofErr w:type="spellEnd"/>
            <w:r w:rsidRPr="00AB3F18">
              <w:rPr>
                <w:rFonts w:cs="Arial"/>
                <w:iCs/>
                <w:szCs w:val="22"/>
              </w:rPr>
              <w:t xml:space="preserve"> οικογενειών με  δυο εξαρτώμενα ανήλικα τέκνα</w:t>
            </w:r>
          </w:p>
        </w:tc>
      </w:tr>
      <w:tr w:rsidR="00AE7970" w:rsidRPr="00AB3F18" w:rsidTr="00AF2A89">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E7970" w:rsidRPr="00AB3F18" w:rsidRDefault="00AE7970" w:rsidP="00AE7970">
            <w:pPr>
              <w:pStyle w:val="ad"/>
              <w:widowControl w:val="0"/>
              <w:numPr>
                <w:ilvl w:val="0"/>
                <w:numId w:val="3"/>
              </w:numPr>
              <w:spacing w:after="120"/>
            </w:pPr>
            <w:r w:rsidRPr="00AB3F18">
              <w:rPr>
                <w:rFonts w:cs="Arial"/>
                <w:iCs/>
                <w:szCs w:val="22"/>
              </w:rPr>
              <w:t xml:space="preserve">Σε 3600 €  για νοικοκυριά </w:t>
            </w:r>
            <w:proofErr w:type="spellStart"/>
            <w:r w:rsidRPr="00AB3F18">
              <w:rPr>
                <w:rFonts w:cs="Arial"/>
                <w:iCs/>
                <w:szCs w:val="22"/>
              </w:rPr>
              <w:t>μονογονεϊκών</w:t>
            </w:r>
            <w:proofErr w:type="spellEnd"/>
            <w:r w:rsidRPr="00AB3F18">
              <w:rPr>
                <w:rFonts w:cs="Arial"/>
                <w:iCs/>
                <w:szCs w:val="22"/>
              </w:rPr>
              <w:t xml:space="preserve"> οικογενειών με  ένα εξαρτώμενο ενήλικο τέκνο</w:t>
            </w:r>
          </w:p>
        </w:tc>
      </w:tr>
      <w:tr w:rsidR="00AE7970" w:rsidRPr="00AB3F18" w:rsidTr="00AF2A89">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E7970" w:rsidRPr="00AB3F18" w:rsidRDefault="00AE7970" w:rsidP="00AE7970">
            <w:pPr>
              <w:pStyle w:val="ad"/>
              <w:widowControl w:val="0"/>
              <w:numPr>
                <w:ilvl w:val="0"/>
                <w:numId w:val="3"/>
              </w:numPr>
              <w:spacing w:after="120"/>
            </w:pPr>
            <w:r w:rsidRPr="00AB3F18">
              <w:rPr>
                <w:rFonts w:cs="Arial"/>
                <w:iCs/>
                <w:szCs w:val="22"/>
              </w:rPr>
              <w:t xml:space="preserve">Σε 6000 €  για νοικοκυριά </w:t>
            </w:r>
            <w:proofErr w:type="spellStart"/>
            <w:r w:rsidRPr="00AB3F18">
              <w:rPr>
                <w:rFonts w:cs="Arial"/>
                <w:iCs/>
                <w:szCs w:val="22"/>
              </w:rPr>
              <w:t>μονογονεϊκών</w:t>
            </w:r>
            <w:proofErr w:type="spellEnd"/>
            <w:r w:rsidRPr="00AB3F18">
              <w:rPr>
                <w:rFonts w:cs="Arial"/>
                <w:iCs/>
                <w:szCs w:val="22"/>
              </w:rPr>
              <w:t xml:space="preserve"> οικογενειών με  δυο εξαρτώμενα ενήλικα τέκνα </w:t>
            </w:r>
          </w:p>
        </w:tc>
      </w:tr>
    </w:tbl>
    <w:p w:rsidR="00AE7970" w:rsidRDefault="00AE7970" w:rsidP="00AE7970">
      <w:pPr>
        <w:pStyle w:val="Style1"/>
        <w:spacing w:before="10" w:line="250" w:lineRule="exact"/>
      </w:pPr>
    </w:p>
    <w:p w:rsidR="00AE7970" w:rsidRPr="00AB3F18" w:rsidRDefault="00AE7970" w:rsidP="00AE7970">
      <w:pPr>
        <w:pStyle w:val="ad"/>
      </w:pPr>
      <w:r w:rsidRPr="00AB3F18">
        <w:rPr>
          <w:rStyle w:val="a5"/>
          <w:rFonts w:cs="Arial"/>
          <w:iCs/>
          <w:szCs w:val="22"/>
        </w:rPr>
        <w:t>Πίνακας 2</w:t>
      </w:r>
    </w:p>
    <w:tbl>
      <w:tblPr>
        <w:tblW w:w="0" w:type="auto"/>
        <w:tblInd w:w="24" w:type="dxa"/>
        <w:tblLayout w:type="fixed"/>
        <w:tblCellMar>
          <w:top w:w="55" w:type="dxa"/>
          <w:left w:w="18" w:type="dxa"/>
          <w:bottom w:w="55" w:type="dxa"/>
          <w:right w:w="55" w:type="dxa"/>
        </w:tblCellMar>
        <w:tblLook w:val="0000"/>
      </w:tblPr>
      <w:tblGrid>
        <w:gridCol w:w="9654"/>
      </w:tblGrid>
      <w:tr w:rsidR="00AE7970" w:rsidRPr="00AB3F18" w:rsidTr="00AF2A89">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E7970" w:rsidRPr="00AB3F18" w:rsidRDefault="00AE7970" w:rsidP="00AE7970">
            <w:pPr>
              <w:pStyle w:val="af8"/>
              <w:widowControl/>
              <w:numPr>
                <w:ilvl w:val="0"/>
                <w:numId w:val="31"/>
              </w:numPr>
              <w:suppressLineNumbers/>
              <w:jc w:val="both"/>
              <w:rPr>
                <w:b/>
              </w:rPr>
            </w:pPr>
            <w:r w:rsidRPr="00AB3F18">
              <w:rPr>
                <w:rStyle w:val="a5"/>
                <w:rFonts w:ascii="Arial" w:hAnsi="Arial" w:cs="Arial"/>
                <w:iCs/>
                <w:sz w:val="22"/>
                <w:szCs w:val="22"/>
                <w:lang w:val="en-US"/>
              </w:rPr>
              <w:t>O</w:t>
            </w:r>
            <w:proofErr w:type="spellStart"/>
            <w:r w:rsidRPr="00AB3F18">
              <w:rPr>
                <w:rStyle w:val="a5"/>
                <w:rFonts w:ascii="Arial" w:hAnsi="Arial" w:cs="Arial"/>
                <w:iCs/>
                <w:sz w:val="22"/>
                <w:szCs w:val="22"/>
              </w:rPr>
              <w:t>ικογένειες</w:t>
            </w:r>
            <w:proofErr w:type="spellEnd"/>
            <w:r w:rsidRPr="00AB3F18">
              <w:rPr>
                <w:rStyle w:val="a5"/>
                <w:rFonts w:ascii="Arial" w:hAnsi="Arial" w:cs="Arial"/>
                <w:iCs/>
                <w:sz w:val="22"/>
                <w:szCs w:val="22"/>
              </w:rPr>
              <w:t xml:space="preserve"> με τρία παιδιά (ανήλικα - προστατευόμενα μέλη), όπως και αυτές που εξομοιώνονται με τους πολύτεκνους, σύμφωνα με το Ν.3454/2006(ΦΕΚ 75/α/7-4-2006), με ετήσιο δηλωθέν οικογενειακό εισόδημα έως 7500</w:t>
            </w:r>
            <w:proofErr w:type="gramStart"/>
            <w:r w:rsidRPr="00AB3F18">
              <w:rPr>
                <w:rStyle w:val="a5"/>
                <w:rFonts w:ascii="Arial" w:hAnsi="Arial" w:cs="Arial"/>
                <w:iCs/>
                <w:sz w:val="22"/>
                <w:szCs w:val="22"/>
              </w:rPr>
              <w:t>€ .</w:t>
            </w:r>
            <w:proofErr w:type="gramEnd"/>
            <w:r w:rsidRPr="00AB3F18">
              <w:rPr>
                <w:rStyle w:val="a5"/>
                <w:rFonts w:ascii="Arial" w:hAnsi="Arial" w:cs="Arial"/>
                <w:iCs/>
                <w:sz w:val="22"/>
                <w:szCs w:val="22"/>
              </w:rPr>
              <w:t xml:space="preserve"> </w:t>
            </w:r>
          </w:p>
        </w:tc>
      </w:tr>
      <w:tr w:rsidR="00AE7970" w:rsidRPr="00AB3F18" w:rsidTr="00AF2A89">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E7970" w:rsidRPr="00AB3F18" w:rsidRDefault="00AE7970" w:rsidP="00AE7970">
            <w:pPr>
              <w:pStyle w:val="af8"/>
              <w:widowControl/>
              <w:numPr>
                <w:ilvl w:val="0"/>
                <w:numId w:val="31"/>
              </w:numPr>
              <w:suppressLineNumbers/>
              <w:jc w:val="both"/>
              <w:rPr>
                <w:b/>
              </w:rPr>
            </w:pPr>
            <w:r w:rsidRPr="00AB3F18">
              <w:rPr>
                <w:rStyle w:val="a5"/>
                <w:rFonts w:ascii="Arial" w:hAnsi="Arial" w:cs="Arial"/>
                <w:iCs/>
                <w:sz w:val="22"/>
                <w:szCs w:val="22"/>
              </w:rPr>
              <w:t xml:space="preserve">Οικογένειες με τέσσερα παιδιά (ανήλικα - προστατευόμενα μέλη) με ετήσιο δηλωθέν οικογενειακό εισόδημα έως 9000 €. Το ποσό προσαυξάνεται αθροιστικά κατά 1200€ για κάθε επιπλέον τέκνο. </w:t>
            </w:r>
          </w:p>
        </w:tc>
      </w:tr>
    </w:tbl>
    <w:p w:rsidR="00AE7970" w:rsidRDefault="00AE7970" w:rsidP="00AE7970">
      <w:pPr>
        <w:pStyle w:val="Style1"/>
        <w:spacing w:before="10" w:line="250" w:lineRule="exact"/>
      </w:pPr>
    </w:p>
    <w:p w:rsidR="00AE7970" w:rsidRDefault="00AE7970" w:rsidP="00AE7970">
      <w:pPr>
        <w:pStyle w:val="Style1"/>
        <w:spacing w:before="10" w:line="250" w:lineRule="exact"/>
      </w:pPr>
      <w:r>
        <w:rPr>
          <w:rStyle w:val="FontStyle46"/>
          <w:sz w:val="22"/>
          <w:szCs w:val="22"/>
          <w:lang w:eastAsia="el-GR"/>
        </w:rPr>
        <w:t xml:space="preserve">Απαραίτητη προϋπόθεση </w:t>
      </w:r>
      <w:r>
        <w:rPr>
          <w:rStyle w:val="FontStyle47"/>
          <w:sz w:val="22"/>
          <w:szCs w:val="22"/>
          <w:lang w:eastAsia="el-GR"/>
        </w:rPr>
        <w:t>είναι τα άτομα με αναπηρία να μην νοσηλεύονται σε ιδρύματα και να διαμένουν στην οικία που η παροχή της αναφέρεται στην αίτηση.</w:t>
      </w:r>
    </w:p>
    <w:p w:rsidR="00993828" w:rsidRDefault="00993828" w:rsidP="00993828">
      <w:pPr>
        <w:pStyle w:val="Style17"/>
        <w:spacing w:before="113" w:after="113" w:line="240" w:lineRule="auto"/>
        <w:ind w:left="113" w:right="113" w:hanging="113"/>
      </w:pPr>
      <w:r>
        <w:rPr>
          <w:lang w:val="en-US"/>
        </w:rPr>
        <w:t>B</w:t>
      </w:r>
      <w:r w:rsidRPr="00993828">
        <w:t xml:space="preserve">) </w:t>
      </w:r>
      <w:r w:rsidR="008550C4">
        <w:t>Γ</w:t>
      </w:r>
      <w:r>
        <w:rPr>
          <w:rStyle w:val="FontStyle47"/>
          <w:iCs/>
          <w:sz w:val="22"/>
          <w:szCs w:val="22"/>
          <w:lang w:eastAsia="el-GR"/>
        </w:rPr>
        <w:t xml:space="preserve">ια τους </w:t>
      </w:r>
      <w:proofErr w:type="spellStart"/>
      <w:r>
        <w:rPr>
          <w:rStyle w:val="FontStyle47"/>
          <w:iCs/>
          <w:sz w:val="22"/>
          <w:szCs w:val="22"/>
          <w:lang w:eastAsia="el-GR"/>
        </w:rPr>
        <w:t>τρίτεκνους</w:t>
      </w:r>
      <w:proofErr w:type="spellEnd"/>
      <w:r w:rsidR="00D36B12" w:rsidRPr="00D36B12">
        <w:rPr>
          <w:rStyle w:val="FontStyle47"/>
          <w:iCs/>
          <w:sz w:val="22"/>
          <w:szCs w:val="22"/>
          <w:lang w:eastAsia="el-GR"/>
        </w:rPr>
        <w:t xml:space="preserve"> (</w:t>
      </w:r>
      <w:r w:rsidR="00D36B12" w:rsidRPr="00AB3F18">
        <w:rPr>
          <w:rStyle w:val="a5"/>
          <w:rFonts w:ascii="Arial" w:hAnsi="Arial" w:cs="Arial"/>
          <w:iCs/>
          <w:sz w:val="22"/>
          <w:szCs w:val="22"/>
        </w:rPr>
        <w:t>που εξομοιώνονται με τους πολύτεκνους, σύμφωνα με το Ν.3454/2006(ΦΕΚ 75/α/7-4-2006)</w:t>
      </w:r>
      <w:r>
        <w:rPr>
          <w:rStyle w:val="FontStyle47"/>
          <w:iCs/>
          <w:sz w:val="22"/>
          <w:szCs w:val="22"/>
          <w:lang w:eastAsia="el-GR"/>
        </w:rPr>
        <w:t xml:space="preserve"> και </w:t>
      </w:r>
      <w:proofErr w:type="gramStart"/>
      <w:r>
        <w:rPr>
          <w:rStyle w:val="FontStyle47"/>
          <w:iCs/>
          <w:sz w:val="22"/>
          <w:szCs w:val="22"/>
          <w:lang w:eastAsia="el-GR"/>
        </w:rPr>
        <w:t xml:space="preserve">πολύτεκνους </w:t>
      </w:r>
      <w:r w:rsidR="008550C4">
        <w:rPr>
          <w:rStyle w:val="FontStyle47"/>
          <w:iCs/>
          <w:sz w:val="22"/>
          <w:szCs w:val="22"/>
          <w:lang w:eastAsia="el-GR"/>
        </w:rPr>
        <w:t xml:space="preserve"> μείωση</w:t>
      </w:r>
      <w:proofErr w:type="gramEnd"/>
      <w:r w:rsidR="008550C4">
        <w:rPr>
          <w:rStyle w:val="FontStyle47"/>
          <w:iCs/>
          <w:sz w:val="22"/>
          <w:szCs w:val="22"/>
          <w:lang w:eastAsia="el-GR"/>
        </w:rPr>
        <w:t xml:space="preserve"> 50%  </w:t>
      </w:r>
      <w:r>
        <w:rPr>
          <w:rStyle w:val="FontStyle47"/>
          <w:iCs/>
          <w:sz w:val="22"/>
          <w:szCs w:val="22"/>
          <w:lang w:eastAsia="el-GR"/>
        </w:rPr>
        <w:t xml:space="preserve">ανεξαρτήτως  του δηλωθέντος οικογενειακού </w:t>
      </w:r>
      <w:proofErr w:type="spellStart"/>
      <w:r>
        <w:rPr>
          <w:rStyle w:val="FontStyle47"/>
          <w:iCs/>
          <w:sz w:val="22"/>
          <w:szCs w:val="22"/>
          <w:lang w:eastAsia="el-GR"/>
        </w:rPr>
        <w:t>εισόδηματός</w:t>
      </w:r>
      <w:proofErr w:type="spellEnd"/>
      <w:r>
        <w:rPr>
          <w:rStyle w:val="FontStyle47"/>
          <w:iCs/>
          <w:sz w:val="22"/>
          <w:szCs w:val="22"/>
          <w:lang w:eastAsia="el-GR"/>
        </w:rPr>
        <w:t xml:space="preserve"> τους. </w:t>
      </w:r>
    </w:p>
    <w:p w:rsidR="00AE7970" w:rsidRPr="00993828" w:rsidRDefault="00AE7970" w:rsidP="00AE7970">
      <w:pPr>
        <w:pStyle w:val="Style1"/>
        <w:spacing w:before="10" w:line="250" w:lineRule="exact"/>
      </w:pPr>
    </w:p>
    <w:p w:rsidR="00AE7970" w:rsidRDefault="00993828" w:rsidP="00AE7970">
      <w:pPr>
        <w:pStyle w:val="Style1"/>
        <w:spacing w:before="10" w:line="250" w:lineRule="exact"/>
      </w:pPr>
      <w:r>
        <w:rPr>
          <w:rStyle w:val="FontStyle47"/>
          <w:sz w:val="22"/>
          <w:szCs w:val="22"/>
          <w:lang w:eastAsia="el-GR"/>
        </w:rPr>
        <w:t>Γ</w:t>
      </w:r>
      <w:r w:rsidR="00AE7970">
        <w:rPr>
          <w:rStyle w:val="FontStyle47"/>
          <w:sz w:val="22"/>
          <w:szCs w:val="22"/>
          <w:lang w:eastAsia="el-GR"/>
        </w:rPr>
        <w:t>)  Τα άτομα από τις υπόλοιπες ευπαθείς ομάδες που ορίζονται στο άρθρο 13 του Ν.3468/2016 (άποροι -μακροχρόνια άνεργοι -</w:t>
      </w:r>
      <w:proofErr w:type="spellStart"/>
      <w:r w:rsidR="00AE7970">
        <w:rPr>
          <w:rStyle w:val="FontStyle47"/>
          <w:sz w:val="22"/>
          <w:szCs w:val="22"/>
          <w:lang w:eastAsia="el-GR"/>
        </w:rPr>
        <w:t>τρίτεκνοι</w:t>
      </w:r>
      <w:proofErr w:type="spellEnd"/>
      <w:r w:rsidR="00AE7970">
        <w:rPr>
          <w:rStyle w:val="FontStyle47"/>
          <w:sz w:val="22"/>
          <w:szCs w:val="22"/>
          <w:lang w:eastAsia="el-GR"/>
        </w:rPr>
        <w:t xml:space="preserve"> -πολύτεκνοι - </w:t>
      </w:r>
      <w:proofErr w:type="spellStart"/>
      <w:r w:rsidR="00AE7970">
        <w:rPr>
          <w:rStyle w:val="FontStyle47"/>
          <w:sz w:val="22"/>
          <w:szCs w:val="22"/>
          <w:lang w:eastAsia="el-GR"/>
        </w:rPr>
        <w:t>μονογονεϊκές</w:t>
      </w:r>
      <w:proofErr w:type="spellEnd"/>
      <w:r w:rsidR="00AE7970">
        <w:rPr>
          <w:rStyle w:val="FontStyle47"/>
          <w:sz w:val="22"/>
          <w:szCs w:val="22"/>
          <w:lang w:eastAsia="el-GR"/>
        </w:rPr>
        <w:t xml:space="preserve"> οικογένειες ), αφού πληρούν τις προϋποθέσεις  που ορίζονται εισηγητικό μέρος της παρούσης καθώς και στο σχετικό άρθρο του Νόμου.</w:t>
      </w:r>
    </w:p>
    <w:p w:rsidR="00AE7970" w:rsidRDefault="00AE7970" w:rsidP="00AE7970">
      <w:pPr>
        <w:pStyle w:val="Style1"/>
        <w:spacing w:before="10" w:line="250" w:lineRule="exact"/>
      </w:pPr>
      <w:r>
        <w:rPr>
          <w:rStyle w:val="FontStyle47"/>
          <w:rFonts w:eastAsia="Arial"/>
          <w:sz w:val="22"/>
          <w:szCs w:val="22"/>
          <w:lang w:eastAsia="el-GR"/>
        </w:rPr>
        <w:t xml:space="preserve"> </w:t>
      </w:r>
    </w:p>
    <w:p w:rsidR="00AE7970" w:rsidRDefault="00AE7970" w:rsidP="00AE7970">
      <w:pPr>
        <w:spacing w:line="276" w:lineRule="auto"/>
        <w:jc w:val="both"/>
        <w:rPr>
          <w:rFonts w:ascii="Arial" w:hAnsi="Arial" w:cs="Arial"/>
          <w:bCs/>
          <w:color w:val="000000"/>
          <w:sz w:val="22"/>
          <w:szCs w:val="22"/>
        </w:rPr>
      </w:pPr>
      <w:r>
        <w:rPr>
          <w:rFonts w:ascii="Arial" w:hAnsi="Arial" w:cs="Arial"/>
          <w:b/>
          <w:bCs/>
          <w:color w:val="000000"/>
          <w:sz w:val="22"/>
          <w:szCs w:val="22"/>
        </w:rPr>
        <w:t xml:space="preserve">ΙΙ) </w:t>
      </w:r>
      <w:r>
        <w:rPr>
          <w:rFonts w:ascii="Arial" w:hAnsi="Arial" w:cs="Arial"/>
          <w:bCs/>
          <w:color w:val="000000"/>
          <w:sz w:val="22"/>
          <w:szCs w:val="22"/>
        </w:rPr>
        <w:t xml:space="preserve"> Η απόφαση του Δημοτικού Συμβουλίου  να δημοσιευθεί κατά τις διατάξεις του άρθρου 79 του  Ν.3463/2006</w:t>
      </w:r>
    </w:p>
    <w:p w:rsidR="00AE7970" w:rsidRDefault="00AE7970" w:rsidP="00AE7970">
      <w:pPr>
        <w:spacing w:line="276" w:lineRule="auto"/>
        <w:jc w:val="both"/>
      </w:pPr>
    </w:p>
    <w:p w:rsidR="00AE7970" w:rsidRPr="00AB3F18" w:rsidRDefault="00AE7970" w:rsidP="00AE7970">
      <w:pPr>
        <w:tabs>
          <w:tab w:val="center" w:pos="8460"/>
        </w:tabs>
        <w:spacing w:line="360" w:lineRule="auto"/>
        <w:jc w:val="both"/>
      </w:pPr>
      <w:r w:rsidRPr="00AB3F18">
        <w:rPr>
          <w:rStyle w:val="apple-style-span"/>
          <w:rFonts w:ascii="Arial" w:eastAsia="Calibri" w:hAnsi="Arial" w:cs="Arial"/>
          <w:b/>
          <w:bCs/>
          <w:spacing w:val="-3"/>
          <w:kern w:val="1"/>
          <w:sz w:val="22"/>
          <w:szCs w:val="22"/>
          <w:highlight w:val="white"/>
          <w:shd w:val="clear" w:color="auto" w:fill="FFFFFF"/>
        </w:rPr>
        <w:t xml:space="preserve">  </w:t>
      </w:r>
      <w:r w:rsidRPr="00AB3F18">
        <w:rPr>
          <w:rStyle w:val="apple-style-span"/>
          <w:rFonts w:ascii="Arial" w:eastAsia="Calibri" w:hAnsi="Arial" w:cs="Arial"/>
          <w:spacing w:val="-3"/>
          <w:kern w:val="1"/>
          <w:sz w:val="22"/>
          <w:szCs w:val="22"/>
          <w:highlight w:val="white"/>
          <w:shd w:val="clear" w:color="auto" w:fill="FFFFFF"/>
        </w:rPr>
        <w:t xml:space="preserve">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 </w:t>
      </w:r>
    </w:p>
    <w:p w:rsidR="002F232A" w:rsidRPr="00AA38DB" w:rsidRDefault="002F232A" w:rsidP="00B44021">
      <w:pPr>
        <w:pStyle w:val="af2"/>
        <w:ind w:firstLine="0"/>
        <w:rPr>
          <w:rFonts w:asciiTheme="minorHAnsi" w:eastAsia="Arial" w:hAnsiTheme="minorHAnsi" w:cstheme="minorHAnsi"/>
          <w:b/>
          <w:bCs/>
          <w:sz w:val="22"/>
          <w:szCs w:val="22"/>
        </w:rPr>
      </w:pPr>
    </w:p>
    <w:p w:rsidR="003C235F" w:rsidRPr="00271A7B" w:rsidRDefault="003C235F" w:rsidP="004B1421">
      <w:pPr>
        <w:jc w:val="center"/>
        <w:rPr>
          <w:rFonts w:ascii="Arial" w:hAnsi="Arial" w:cs="Arial"/>
          <w:b/>
          <w:sz w:val="22"/>
          <w:szCs w:val="22"/>
        </w:rPr>
      </w:pPr>
      <w:r w:rsidRPr="00271A7B">
        <w:rPr>
          <w:rFonts w:ascii="Arial" w:hAnsi="Arial" w:cs="Arial"/>
          <w:b/>
          <w:sz w:val="22"/>
          <w:szCs w:val="22"/>
        </w:rPr>
        <w:t xml:space="preserve">Η </w:t>
      </w:r>
      <w:r w:rsidR="003B5930" w:rsidRPr="00271A7B">
        <w:rPr>
          <w:rFonts w:ascii="Arial" w:hAnsi="Arial" w:cs="Arial"/>
          <w:b/>
          <w:sz w:val="22"/>
          <w:szCs w:val="22"/>
        </w:rPr>
        <w:t xml:space="preserve"> παρούσα απόφαση πήρε αριθμό  </w:t>
      </w:r>
      <w:r w:rsidR="004B1421" w:rsidRPr="00271A7B">
        <w:rPr>
          <w:rFonts w:ascii="Arial" w:hAnsi="Arial" w:cs="Arial"/>
          <w:b/>
          <w:sz w:val="22"/>
          <w:szCs w:val="22"/>
        </w:rPr>
        <w:t>10</w:t>
      </w:r>
      <w:r w:rsidR="00AE7970" w:rsidRPr="00AE7970">
        <w:rPr>
          <w:rFonts w:ascii="Arial" w:hAnsi="Arial" w:cs="Arial"/>
          <w:b/>
          <w:sz w:val="22"/>
          <w:szCs w:val="22"/>
        </w:rPr>
        <w:t>9</w:t>
      </w:r>
      <w:r w:rsidR="007042B4" w:rsidRPr="00271A7B">
        <w:rPr>
          <w:rFonts w:ascii="Arial" w:hAnsi="Arial" w:cs="Arial"/>
          <w:b/>
          <w:sz w:val="22"/>
          <w:szCs w:val="22"/>
        </w:rPr>
        <w:t>/</w:t>
      </w:r>
      <w:r w:rsidRPr="00271A7B">
        <w:rPr>
          <w:rFonts w:ascii="Arial" w:hAnsi="Arial" w:cs="Arial"/>
          <w:b/>
          <w:sz w:val="22"/>
          <w:szCs w:val="22"/>
        </w:rPr>
        <w:t>20</w:t>
      </w:r>
      <w:r w:rsidR="005B55CE" w:rsidRPr="00271A7B">
        <w:rPr>
          <w:rFonts w:ascii="Arial" w:hAnsi="Arial" w:cs="Arial"/>
          <w:b/>
          <w:sz w:val="22"/>
          <w:szCs w:val="22"/>
        </w:rPr>
        <w:t>2</w:t>
      </w:r>
      <w:r w:rsidR="00AA38DB" w:rsidRPr="00271A7B">
        <w:rPr>
          <w:rFonts w:ascii="Arial" w:hAnsi="Arial" w:cs="Arial"/>
          <w:b/>
          <w:sz w:val="22"/>
          <w:szCs w:val="22"/>
        </w:rPr>
        <w:t>1</w:t>
      </w:r>
      <w:r w:rsidR="00CC0DE3" w:rsidRPr="00271A7B">
        <w:rPr>
          <w:rFonts w:ascii="Arial" w:hAnsi="Arial" w:cs="Arial"/>
          <w:b/>
          <w:sz w:val="22"/>
          <w:szCs w:val="22"/>
        </w:rPr>
        <w:t>.</w:t>
      </w:r>
    </w:p>
    <w:p w:rsidR="008E08CD" w:rsidRDefault="008E08CD" w:rsidP="004B1421">
      <w:pPr>
        <w:jc w:val="center"/>
        <w:rPr>
          <w:rFonts w:asciiTheme="minorHAnsi" w:hAnsiTheme="minorHAnsi" w:cstheme="minorHAnsi"/>
          <w:b/>
          <w:sz w:val="22"/>
          <w:szCs w:val="22"/>
        </w:rPr>
      </w:pPr>
    </w:p>
    <w:p w:rsidR="008E08CD" w:rsidRPr="00AA38DB" w:rsidRDefault="008E08CD" w:rsidP="004B1421">
      <w:pPr>
        <w:jc w:val="center"/>
        <w:rPr>
          <w:rFonts w:asciiTheme="minorHAnsi" w:hAnsiTheme="minorHAnsi" w:cstheme="minorHAnsi"/>
          <w:b/>
          <w:sz w:val="22"/>
          <w:szCs w:val="22"/>
        </w:rPr>
      </w:pPr>
    </w:p>
    <w:p w:rsidR="004B1421" w:rsidRPr="00015A29" w:rsidRDefault="004B1421" w:rsidP="004B1421">
      <w:pPr>
        <w:pStyle w:val="ad"/>
        <w:tabs>
          <w:tab w:val="center" w:pos="1080"/>
          <w:tab w:val="center" w:pos="7920"/>
        </w:tabs>
        <w:spacing w:line="276" w:lineRule="auto"/>
        <w:outlineLvl w:val="0"/>
        <w:rPr>
          <w:rFonts w:ascii="Arial" w:hAnsi="Arial" w:cs="Arial"/>
          <w:b/>
          <w:bCs/>
          <w:color w:val="00000A"/>
          <w:szCs w:val="22"/>
        </w:rPr>
      </w:pPr>
      <w:r w:rsidRPr="00015A29">
        <w:rPr>
          <w:rFonts w:ascii="Arial" w:hAnsi="Arial" w:cs="Arial"/>
        </w:rPr>
        <w:t xml:space="preserve"> </w:t>
      </w:r>
      <w:r w:rsidRPr="00015A29">
        <w:rPr>
          <w:rFonts w:ascii="Arial" w:eastAsia="Arial" w:hAnsi="Arial" w:cs="Arial"/>
          <w:b/>
          <w:bCs/>
          <w:color w:val="00000A"/>
          <w:szCs w:val="22"/>
        </w:rPr>
        <w:t xml:space="preserve">      </w:t>
      </w:r>
      <w:r w:rsidRPr="00015A29">
        <w:rPr>
          <w:rFonts w:ascii="Arial" w:hAnsi="Arial" w:cs="Arial"/>
          <w:b/>
          <w:bCs/>
          <w:color w:val="00000A"/>
          <w:szCs w:val="22"/>
        </w:rPr>
        <w:t>Ο Πρόεδρος του Δ.Σ.</w:t>
      </w:r>
    </w:p>
    <w:p w:rsidR="004B1421" w:rsidRPr="00015A29" w:rsidRDefault="004B1421" w:rsidP="004B1421">
      <w:pPr>
        <w:pStyle w:val="ad"/>
        <w:tabs>
          <w:tab w:val="center" w:pos="1080"/>
          <w:tab w:val="center" w:pos="7920"/>
        </w:tabs>
        <w:spacing w:line="276" w:lineRule="auto"/>
        <w:rPr>
          <w:rFonts w:ascii="Arial" w:hAnsi="Arial" w:cs="Arial"/>
        </w:rPr>
      </w:pPr>
    </w:p>
    <w:p w:rsidR="004B1421" w:rsidRPr="00015A29" w:rsidRDefault="004B1421" w:rsidP="004B142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sidRPr="00015A29">
        <w:rPr>
          <w:rFonts w:ascii="Arial" w:eastAsia="Arial" w:hAnsi="Arial" w:cs="Arial"/>
          <w:b/>
          <w:iCs/>
          <w:color w:val="00000A"/>
          <w:sz w:val="22"/>
          <w:szCs w:val="22"/>
        </w:rPr>
        <w:t xml:space="preserve">     </w:t>
      </w:r>
      <w:proofErr w:type="spellStart"/>
      <w:r w:rsidRPr="00015A29">
        <w:rPr>
          <w:rFonts w:ascii="Arial" w:eastAsia="Calibri" w:hAnsi="Arial" w:cs="Arial"/>
          <w:b/>
          <w:iCs/>
          <w:color w:val="00000A"/>
          <w:sz w:val="22"/>
          <w:szCs w:val="22"/>
        </w:rPr>
        <w:t>Μητάς</w:t>
      </w:r>
      <w:proofErr w:type="spellEnd"/>
      <w:r w:rsidRPr="00015A29">
        <w:rPr>
          <w:rFonts w:ascii="Arial" w:eastAsia="Calibri" w:hAnsi="Arial" w:cs="Arial"/>
          <w:b/>
          <w:iCs/>
          <w:color w:val="00000A"/>
          <w:sz w:val="22"/>
          <w:szCs w:val="22"/>
        </w:rPr>
        <w:t xml:space="preserve"> Αλέξανδρος</w:t>
      </w:r>
      <w:r w:rsidRPr="00015A29">
        <w:rPr>
          <w:rFonts w:ascii="Arial" w:eastAsia="Arial" w:hAnsi="Arial" w:cs="Arial"/>
          <w:b/>
          <w:iCs/>
          <w:color w:val="00000A"/>
          <w:sz w:val="22"/>
          <w:szCs w:val="22"/>
        </w:rPr>
        <w:t xml:space="preserve">       </w:t>
      </w: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015A29" w:rsidRPr="00015A29" w:rsidTr="003D0F96">
        <w:tc>
          <w:tcPr>
            <w:tcW w:w="992" w:type="dxa"/>
          </w:tcPr>
          <w:p w:rsidR="00015A29" w:rsidRPr="00015A29" w:rsidRDefault="00015A29" w:rsidP="003D0F96">
            <w:pPr>
              <w:rPr>
                <w:rFonts w:ascii="Arial" w:eastAsia="Arial" w:hAnsi="Arial" w:cs="Arial"/>
                <w:b/>
                <w:iCs/>
                <w:color w:val="00000A"/>
                <w:sz w:val="22"/>
                <w:szCs w:val="22"/>
              </w:rPr>
            </w:pPr>
          </w:p>
        </w:tc>
        <w:tc>
          <w:tcPr>
            <w:tcW w:w="4216" w:type="dxa"/>
          </w:tcPr>
          <w:p w:rsidR="00015A29" w:rsidRPr="00015A29" w:rsidRDefault="00015A29" w:rsidP="003D0F96">
            <w:pPr>
              <w:rPr>
                <w:rFonts w:ascii="Arial" w:hAnsi="Arial" w:cs="Arial"/>
              </w:rPr>
            </w:pPr>
            <w:r w:rsidRPr="00015A29">
              <w:rPr>
                <w:rFonts w:ascii="Arial" w:eastAsia="Arial" w:hAnsi="Arial" w:cs="Arial"/>
                <w:b/>
                <w:iCs/>
                <w:color w:val="00000A"/>
                <w:sz w:val="22"/>
                <w:szCs w:val="22"/>
              </w:rPr>
              <w:t xml:space="preserve">  ΤΑ ΜΕΛΗ</w:t>
            </w:r>
          </w:p>
        </w:tc>
        <w:tc>
          <w:tcPr>
            <w:tcW w:w="4938" w:type="dxa"/>
            <w:shd w:val="clear" w:color="auto" w:fill="auto"/>
          </w:tcPr>
          <w:p w:rsidR="00015A29" w:rsidRPr="00015A29" w:rsidRDefault="00015A29" w:rsidP="003D0F96">
            <w:pPr>
              <w:rPr>
                <w:rFonts w:ascii="Arial" w:hAnsi="Arial" w:cs="Arial"/>
              </w:rPr>
            </w:pPr>
            <w:r w:rsidRPr="00015A29">
              <w:rPr>
                <w:rFonts w:ascii="Arial" w:eastAsia="Arial" w:hAnsi="Arial" w:cs="Arial"/>
                <w:sz w:val="22"/>
                <w:szCs w:val="22"/>
              </w:rPr>
              <w:t xml:space="preserve">           </w:t>
            </w:r>
            <w:r w:rsidRPr="00015A29">
              <w:rPr>
                <w:rFonts w:ascii="Arial" w:hAnsi="Arial" w:cs="Arial"/>
                <w:sz w:val="22"/>
                <w:szCs w:val="22"/>
              </w:rPr>
              <w:t>ΠΙΣΤΟ ΑΠΟΣΠΑΣΜΑ</w:t>
            </w:r>
          </w:p>
        </w:tc>
      </w:tr>
      <w:tr w:rsidR="00015A29" w:rsidRPr="00015A29" w:rsidTr="003D0F96">
        <w:tc>
          <w:tcPr>
            <w:tcW w:w="992" w:type="dxa"/>
          </w:tcPr>
          <w:p w:rsidR="00015A29" w:rsidRPr="00015A29" w:rsidRDefault="00015A29" w:rsidP="003D0F96">
            <w:pPr>
              <w:snapToGrid w:val="0"/>
              <w:rPr>
                <w:rFonts w:ascii="Arial" w:eastAsia="Arial" w:hAnsi="Arial" w:cs="Arial"/>
                <w:sz w:val="22"/>
                <w:szCs w:val="22"/>
              </w:rPr>
            </w:pPr>
            <w:r w:rsidRPr="00015A29">
              <w:rPr>
                <w:rFonts w:ascii="Arial" w:eastAsia="Arial" w:hAnsi="Arial" w:cs="Arial"/>
                <w:sz w:val="22"/>
                <w:szCs w:val="22"/>
              </w:rPr>
              <w:t>1</w:t>
            </w:r>
          </w:p>
        </w:tc>
        <w:tc>
          <w:tcPr>
            <w:tcW w:w="4216" w:type="dxa"/>
          </w:tcPr>
          <w:p w:rsidR="00015A29" w:rsidRPr="00015A29" w:rsidRDefault="00015A29" w:rsidP="003D0F96">
            <w:pPr>
              <w:snapToGrid w:val="0"/>
              <w:rPr>
                <w:rFonts w:ascii="Arial" w:eastAsia="Arial" w:hAnsi="Arial" w:cs="Arial"/>
                <w:sz w:val="22"/>
                <w:szCs w:val="22"/>
              </w:rPr>
            </w:pPr>
            <w:proofErr w:type="spellStart"/>
            <w:r w:rsidRPr="00015A29">
              <w:rPr>
                <w:rFonts w:ascii="Arial" w:eastAsia="Arial" w:hAnsi="Arial" w:cs="Arial"/>
                <w:sz w:val="22"/>
                <w:szCs w:val="22"/>
              </w:rPr>
              <w:t>Καλογρηάς</w:t>
            </w:r>
            <w:proofErr w:type="spellEnd"/>
            <w:r w:rsidRPr="00015A29">
              <w:rPr>
                <w:rFonts w:ascii="Arial" w:eastAsia="Arial" w:hAnsi="Arial" w:cs="Arial"/>
                <w:sz w:val="22"/>
                <w:szCs w:val="22"/>
              </w:rPr>
              <w:t xml:space="preserve"> Αθανάσιος</w:t>
            </w:r>
          </w:p>
        </w:tc>
        <w:tc>
          <w:tcPr>
            <w:tcW w:w="4938" w:type="dxa"/>
            <w:shd w:val="clear" w:color="auto" w:fill="auto"/>
          </w:tcPr>
          <w:p w:rsidR="00015A29" w:rsidRPr="00015A29" w:rsidRDefault="00015A29" w:rsidP="003D0F96">
            <w:pPr>
              <w:rPr>
                <w:rFonts w:ascii="Arial" w:eastAsia="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eastAsia="Arial" w:hAnsi="Arial" w:cs="Arial"/>
                <w:sz w:val="22"/>
                <w:szCs w:val="22"/>
              </w:rPr>
            </w:pPr>
            <w:r w:rsidRPr="00015A29">
              <w:rPr>
                <w:rFonts w:ascii="Arial" w:eastAsia="Arial" w:hAnsi="Arial" w:cs="Arial"/>
                <w:sz w:val="22"/>
                <w:szCs w:val="22"/>
              </w:rPr>
              <w:t>2</w:t>
            </w:r>
          </w:p>
        </w:tc>
        <w:tc>
          <w:tcPr>
            <w:tcW w:w="4216" w:type="dxa"/>
          </w:tcPr>
          <w:p w:rsidR="00015A29" w:rsidRPr="00015A29" w:rsidRDefault="00015A29" w:rsidP="003D0F96">
            <w:pPr>
              <w:snapToGrid w:val="0"/>
              <w:rPr>
                <w:rFonts w:ascii="Arial" w:hAnsi="Arial" w:cs="Arial"/>
              </w:rPr>
            </w:pPr>
            <w:proofErr w:type="spellStart"/>
            <w:r w:rsidRPr="00015A29">
              <w:rPr>
                <w:rFonts w:ascii="Arial" w:eastAsia="Arial" w:hAnsi="Arial" w:cs="Arial"/>
                <w:sz w:val="22"/>
                <w:szCs w:val="22"/>
              </w:rPr>
              <w:t>Τσεσμετζής</w:t>
            </w:r>
            <w:proofErr w:type="spellEnd"/>
            <w:r w:rsidRPr="00015A29">
              <w:rPr>
                <w:rFonts w:ascii="Arial" w:eastAsia="Arial" w:hAnsi="Arial" w:cs="Arial"/>
                <w:sz w:val="22"/>
                <w:szCs w:val="22"/>
              </w:rPr>
              <w:t xml:space="preserve"> Εμμανουήλ</w:t>
            </w:r>
          </w:p>
        </w:tc>
        <w:tc>
          <w:tcPr>
            <w:tcW w:w="4938" w:type="dxa"/>
            <w:shd w:val="clear" w:color="auto" w:fill="auto"/>
          </w:tcPr>
          <w:p w:rsidR="00015A29" w:rsidRPr="00015A29" w:rsidRDefault="00015A29" w:rsidP="003D0F96">
            <w:pPr>
              <w:rPr>
                <w:rFonts w:ascii="Arial" w:hAnsi="Arial" w:cs="Arial"/>
              </w:rPr>
            </w:pPr>
            <w:r w:rsidRPr="00015A29">
              <w:rPr>
                <w:rFonts w:ascii="Arial" w:eastAsia="Arial" w:hAnsi="Arial" w:cs="Arial"/>
                <w:sz w:val="22"/>
                <w:szCs w:val="22"/>
              </w:rPr>
              <w:t xml:space="preserve">          </w:t>
            </w:r>
            <w:r w:rsidRPr="00015A29">
              <w:rPr>
                <w:rFonts w:ascii="Arial" w:hAnsi="Arial" w:cs="Arial"/>
                <w:sz w:val="22"/>
                <w:szCs w:val="22"/>
              </w:rPr>
              <w:t xml:space="preserve">Λιβαδειά αυθημερόν </w:t>
            </w: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3</w:t>
            </w:r>
          </w:p>
        </w:tc>
        <w:tc>
          <w:tcPr>
            <w:tcW w:w="4216" w:type="dxa"/>
          </w:tcPr>
          <w:p w:rsidR="00015A29" w:rsidRPr="00015A29" w:rsidRDefault="00015A29" w:rsidP="003D0F96">
            <w:pPr>
              <w:snapToGrid w:val="0"/>
              <w:rPr>
                <w:rFonts w:ascii="Arial" w:hAnsi="Arial" w:cs="Arial"/>
              </w:rPr>
            </w:pPr>
            <w:r w:rsidRPr="00015A29">
              <w:rPr>
                <w:rFonts w:ascii="Arial" w:hAnsi="Arial" w:cs="Arial"/>
                <w:sz w:val="22"/>
                <w:szCs w:val="22"/>
              </w:rPr>
              <w:t xml:space="preserve">Δήμου Ιωάννης </w:t>
            </w:r>
          </w:p>
        </w:tc>
        <w:tc>
          <w:tcPr>
            <w:tcW w:w="4938" w:type="dxa"/>
            <w:shd w:val="clear" w:color="auto" w:fill="auto"/>
          </w:tcPr>
          <w:p w:rsidR="00015A29" w:rsidRPr="00015A29" w:rsidRDefault="00015A29" w:rsidP="003D0F96">
            <w:pPr>
              <w:rPr>
                <w:rFonts w:ascii="Arial" w:hAnsi="Arial" w:cs="Arial"/>
              </w:rPr>
            </w:pPr>
            <w:r w:rsidRPr="00015A29">
              <w:rPr>
                <w:rFonts w:ascii="Arial" w:eastAsia="Arial" w:hAnsi="Arial" w:cs="Arial"/>
                <w:sz w:val="22"/>
                <w:szCs w:val="22"/>
              </w:rPr>
              <w:t xml:space="preserve">             Ο</w:t>
            </w:r>
            <w:r w:rsidRPr="00015A29">
              <w:rPr>
                <w:rFonts w:ascii="Arial" w:hAnsi="Arial" w:cs="Arial"/>
                <w:sz w:val="22"/>
                <w:szCs w:val="22"/>
              </w:rPr>
              <w:t xml:space="preserve"> Δήμαρχος </w:t>
            </w:r>
            <w:proofErr w:type="spellStart"/>
            <w:r w:rsidRPr="00015A29">
              <w:rPr>
                <w:rFonts w:ascii="Arial" w:hAnsi="Arial" w:cs="Arial"/>
                <w:sz w:val="22"/>
                <w:szCs w:val="22"/>
              </w:rPr>
              <w:t>Λεβαδέων</w:t>
            </w:r>
            <w:proofErr w:type="spellEnd"/>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4</w:t>
            </w:r>
          </w:p>
        </w:tc>
        <w:tc>
          <w:tcPr>
            <w:tcW w:w="4216" w:type="dxa"/>
          </w:tcPr>
          <w:p w:rsidR="00015A29" w:rsidRPr="00015A29" w:rsidRDefault="00015A29" w:rsidP="003D0F96">
            <w:pPr>
              <w:snapToGrid w:val="0"/>
              <w:rPr>
                <w:rFonts w:ascii="Arial" w:hAnsi="Arial" w:cs="Arial"/>
              </w:rPr>
            </w:pPr>
            <w:r w:rsidRPr="00015A29">
              <w:rPr>
                <w:rFonts w:ascii="Arial" w:hAnsi="Arial" w:cs="Arial"/>
                <w:sz w:val="22"/>
                <w:szCs w:val="22"/>
              </w:rPr>
              <w:t>Αποστόλου Ιωάννης</w:t>
            </w:r>
          </w:p>
        </w:tc>
        <w:tc>
          <w:tcPr>
            <w:tcW w:w="4938" w:type="dxa"/>
            <w:shd w:val="clear" w:color="auto" w:fill="auto"/>
          </w:tcPr>
          <w:p w:rsidR="00015A29" w:rsidRPr="00015A29" w:rsidRDefault="00015A29" w:rsidP="003D0F96">
            <w:pPr>
              <w:snapToGrid w:val="0"/>
              <w:rPr>
                <w:rFonts w:ascii="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eastAsia="Calibri" w:hAnsi="Arial" w:cs="Arial"/>
                <w:sz w:val="22"/>
                <w:szCs w:val="22"/>
              </w:rPr>
            </w:pPr>
            <w:r w:rsidRPr="00015A29">
              <w:rPr>
                <w:rFonts w:ascii="Arial" w:eastAsia="Calibri" w:hAnsi="Arial" w:cs="Arial"/>
                <w:sz w:val="22"/>
                <w:szCs w:val="22"/>
              </w:rPr>
              <w:t>5</w:t>
            </w:r>
          </w:p>
        </w:tc>
        <w:tc>
          <w:tcPr>
            <w:tcW w:w="4216" w:type="dxa"/>
          </w:tcPr>
          <w:p w:rsidR="00015A29" w:rsidRPr="00015A29" w:rsidRDefault="00015A29" w:rsidP="003D0F96">
            <w:pPr>
              <w:snapToGrid w:val="0"/>
              <w:rPr>
                <w:rFonts w:ascii="Arial" w:hAnsi="Arial" w:cs="Arial"/>
              </w:rPr>
            </w:pPr>
            <w:proofErr w:type="spellStart"/>
            <w:r w:rsidRPr="00015A29">
              <w:rPr>
                <w:rFonts w:ascii="Arial" w:eastAsia="Calibri" w:hAnsi="Arial" w:cs="Arial"/>
                <w:sz w:val="22"/>
                <w:szCs w:val="22"/>
              </w:rPr>
              <w:t>Σάκκος</w:t>
            </w:r>
            <w:proofErr w:type="spellEnd"/>
            <w:r w:rsidRPr="00015A29">
              <w:rPr>
                <w:rFonts w:ascii="Arial" w:eastAsia="Calibri" w:hAnsi="Arial" w:cs="Arial"/>
                <w:sz w:val="22"/>
                <w:szCs w:val="22"/>
              </w:rPr>
              <w:t xml:space="preserve"> Μάριος   </w:t>
            </w:r>
          </w:p>
        </w:tc>
        <w:tc>
          <w:tcPr>
            <w:tcW w:w="4938" w:type="dxa"/>
            <w:shd w:val="clear" w:color="auto" w:fill="auto"/>
          </w:tcPr>
          <w:p w:rsidR="00015A29" w:rsidRPr="00015A29" w:rsidRDefault="00015A29" w:rsidP="003D0F96">
            <w:pPr>
              <w:rPr>
                <w:rFonts w:ascii="Arial" w:hAnsi="Arial" w:cs="Arial"/>
              </w:rPr>
            </w:pPr>
            <w:r w:rsidRPr="00015A29">
              <w:rPr>
                <w:rFonts w:ascii="Arial" w:eastAsia="Arial" w:hAnsi="Arial" w:cs="Arial"/>
                <w:sz w:val="22"/>
                <w:szCs w:val="22"/>
              </w:rPr>
              <w:t xml:space="preserve">        ΙΩΑΝΝΗΣ .Δ. ΤΑΓΚΑΛΕΓΚΑΣ</w:t>
            </w: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6</w:t>
            </w:r>
          </w:p>
        </w:tc>
        <w:tc>
          <w:tcPr>
            <w:tcW w:w="4216" w:type="dxa"/>
          </w:tcPr>
          <w:p w:rsidR="00015A29" w:rsidRPr="00015A29" w:rsidRDefault="00015A29" w:rsidP="003D0F96">
            <w:pPr>
              <w:snapToGrid w:val="0"/>
              <w:rPr>
                <w:rFonts w:ascii="Arial" w:hAnsi="Arial" w:cs="Arial"/>
              </w:rPr>
            </w:pPr>
            <w:proofErr w:type="spellStart"/>
            <w:r w:rsidRPr="00015A29">
              <w:rPr>
                <w:rFonts w:ascii="Arial" w:hAnsi="Arial" w:cs="Arial"/>
                <w:sz w:val="22"/>
                <w:szCs w:val="22"/>
              </w:rPr>
              <w:t>Νταντούμη</w:t>
            </w:r>
            <w:proofErr w:type="spellEnd"/>
            <w:r w:rsidRPr="00015A29">
              <w:rPr>
                <w:rFonts w:ascii="Arial" w:hAnsi="Arial" w:cs="Arial"/>
                <w:sz w:val="22"/>
                <w:szCs w:val="22"/>
              </w:rPr>
              <w:t xml:space="preserve"> Ιωάννα    </w:t>
            </w:r>
            <w:r w:rsidRPr="00015A29">
              <w:rPr>
                <w:rFonts w:ascii="Arial" w:eastAsia="Arial" w:hAnsi="Arial" w:cs="Arial"/>
                <w:sz w:val="22"/>
                <w:szCs w:val="22"/>
              </w:rPr>
              <w:t xml:space="preserve"> </w:t>
            </w:r>
          </w:p>
        </w:tc>
        <w:tc>
          <w:tcPr>
            <w:tcW w:w="4938" w:type="dxa"/>
            <w:shd w:val="clear" w:color="auto" w:fill="auto"/>
          </w:tcPr>
          <w:p w:rsidR="00015A29" w:rsidRPr="00015A29" w:rsidRDefault="00015A29" w:rsidP="003D0F96">
            <w:pPr>
              <w:rPr>
                <w:rFonts w:ascii="Arial" w:hAnsi="Arial" w:cs="Arial"/>
              </w:rPr>
            </w:pPr>
            <w:r w:rsidRPr="00015A29">
              <w:rPr>
                <w:rFonts w:ascii="Arial" w:eastAsia="Arial" w:hAnsi="Arial" w:cs="Arial"/>
                <w:sz w:val="22"/>
                <w:szCs w:val="22"/>
              </w:rPr>
              <w:t xml:space="preserve"> </w:t>
            </w:r>
          </w:p>
        </w:tc>
      </w:tr>
      <w:tr w:rsidR="00015A29" w:rsidRPr="00015A29" w:rsidTr="003D0F96">
        <w:tc>
          <w:tcPr>
            <w:tcW w:w="992" w:type="dxa"/>
          </w:tcPr>
          <w:p w:rsidR="00015A29" w:rsidRPr="00015A29" w:rsidRDefault="00015A29" w:rsidP="003D0F96">
            <w:pPr>
              <w:rPr>
                <w:rFonts w:ascii="Arial" w:eastAsia="Calibri" w:hAnsi="Arial" w:cs="Arial"/>
                <w:color w:val="000000"/>
                <w:sz w:val="22"/>
                <w:szCs w:val="22"/>
              </w:rPr>
            </w:pPr>
            <w:r w:rsidRPr="00015A29">
              <w:rPr>
                <w:rFonts w:ascii="Arial" w:eastAsia="Calibri" w:hAnsi="Arial" w:cs="Arial"/>
                <w:color w:val="000000"/>
                <w:sz w:val="22"/>
                <w:szCs w:val="22"/>
              </w:rPr>
              <w:lastRenderedPageBreak/>
              <w:t>7</w:t>
            </w:r>
          </w:p>
        </w:tc>
        <w:tc>
          <w:tcPr>
            <w:tcW w:w="4216" w:type="dxa"/>
          </w:tcPr>
          <w:p w:rsidR="00015A29" w:rsidRPr="00015A29" w:rsidRDefault="00015A29" w:rsidP="003D0F96">
            <w:pPr>
              <w:rPr>
                <w:rFonts w:ascii="Arial" w:hAnsi="Arial" w:cs="Arial"/>
              </w:rPr>
            </w:pPr>
            <w:proofErr w:type="spellStart"/>
            <w:r w:rsidRPr="00015A29">
              <w:rPr>
                <w:rFonts w:ascii="Arial" w:eastAsia="Calibri" w:hAnsi="Arial" w:cs="Arial"/>
                <w:color w:val="000000"/>
                <w:sz w:val="22"/>
                <w:szCs w:val="22"/>
              </w:rPr>
              <w:t>Καράβα</w:t>
            </w:r>
            <w:proofErr w:type="spellEnd"/>
            <w:r w:rsidRPr="00015A29">
              <w:rPr>
                <w:rFonts w:ascii="Arial" w:eastAsia="Calibri" w:hAnsi="Arial" w:cs="Arial"/>
                <w:color w:val="000000"/>
                <w:sz w:val="22"/>
                <w:szCs w:val="22"/>
              </w:rPr>
              <w:t xml:space="preserve"> </w:t>
            </w:r>
            <w:proofErr w:type="spellStart"/>
            <w:r w:rsidRPr="00015A29">
              <w:rPr>
                <w:rFonts w:ascii="Arial" w:eastAsia="Calibri" w:hAnsi="Arial" w:cs="Arial"/>
                <w:color w:val="000000"/>
                <w:sz w:val="22"/>
                <w:szCs w:val="22"/>
              </w:rPr>
              <w:t>Χρυσοβαλάντου</w:t>
            </w:r>
            <w:proofErr w:type="spellEnd"/>
            <w:r w:rsidRPr="00015A29">
              <w:rPr>
                <w:rFonts w:ascii="Arial" w:eastAsia="Calibri" w:hAnsi="Arial" w:cs="Arial"/>
                <w:color w:val="000000"/>
                <w:sz w:val="22"/>
                <w:szCs w:val="22"/>
              </w:rPr>
              <w:t xml:space="preserve"> Βασιλική (</w:t>
            </w:r>
            <w:proofErr w:type="spellStart"/>
            <w:r w:rsidRPr="00015A29">
              <w:rPr>
                <w:rFonts w:ascii="Arial" w:eastAsia="Calibri" w:hAnsi="Arial" w:cs="Arial"/>
                <w:color w:val="000000"/>
                <w:sz w:val="22"/>
                <w:szCs w:val="22"/>
              </w:rPr>
              <w:t>Βάλια</w:t>
            </w:r>
            <w:proofErr w:type="spellEnd"/>
            <w:r w:rsidRPr="00015A29">
              <w:rPr>
                <w:rFonts w:ascii="Arial" w:eastAsia="Calibri" w:hAnsi="Arial" w:cs="Arial"/>
                <w:color w:val="000000"/>
                <w:sz w:val="22"/>
                <w:szCs w:val="22"/>
              </w:rPr>
              <w:t xml:space="preserve">) </w:t>
            </w:r>
          </w:p>
        </w:tc>
        <w:tc>
          <w:tcPr>
            <w:tcW w:w="4938" w:type="dxa"/>
            <w:shd w:val="clear" w:color="auto" w:fill="auto"/>
          </w:tcPr>
          <w:p w:rsidR="00015A29" w:rsidRPr="00015A29" w:rsidRDefault="00015A29" w:rsidP="003D0F96">
            <w:pPr>
              <w:snapToGrid w:val="0"/>
              <w:spacing w:line="276" w:lineRule="auto"/>
              <w:rPr>
                <w:rFonts w:ascii="Arial" w:hAnsi="Arial" w:cs="Arial"/>
                <w:sz w:val="22"/>
                <w:szCs w:val="22"/>
              </w:rPr>
            </w:pPr>
          </w:p>
        </w:tc>
      </w:tr>
      <w:tr w:rsidR="00015A29" w:rsidRPr="00015A29" w:rsidTr="003D0F96">
        <w:tc>
          <w:tcPr>
            <w:tcW w:w="992" w:type="dxa"/>
          </w:tcPr>
          <w:p w:rsidR="00015A29" w:rsidRPr="00015A29" w:rsidRDefault="00015A29" w:rsidP="003D0F96">
            <w:pPr>
              <w:snapToGrid w:val="0"/>
              <w:spacing w:line="276" w:lineRule="auto"/>
              <w:rPr>
                <w:rFonts w:ascii="Arial" w:eastAsia="Calibri" w:hAnsi="Arial" w:cs="Arial"/>
                <w:sz w:val="22"/>
                <w:szCs w:val="22"/>
              </w:rPr>
            </w:pPr>
            <w:r w:rsidRPr="00015A29">
              <w:rPr>
                <w:rFonts w:ascii="Arial" w:eastAsia="Calibri" w:hAnsi="Arial" w:cs="Arial"/>
                <w:sz w:val="22"/>
                <w:szCs w:val="22"/>
              </w:rPr>
              <w:t>8</w:t>
            </w:r>
          </w:p>
        </w:tc>
        <w:tc>
          <w:tcPr>
            <w:tcW w:w="4216" w:type="dxa"/>
          </w:tcPr>
          <w:p w:rsidR="00015A29" w:rsidRPr="00015A29" w:rsidRDefault="00015A29" w:rsidP="003D0F96">
            <w:pPr>
              <w:snapToGrid w:val="0"/>
              <w:spacing w:line="276" w:lineRule="auto"/>
              <w:rPr>
                <w:rFonts w:ascii="Arial" w:hAnsi="Arial" w:cs="Arial"/>
              </w:rPr>
            </w:pPr>
            <w:proofErr w:type="spellStart"/>
            <w:r w:rsidRPr="00015A29">
              <w:rPr>
                <w:rFonts w:ascii="Arial" w:eastAsia="Calibri" w:hAnsi="Arial" w:cs="Arial"/>
                <w:sz w:val="22"/>
                <w:szCs w:val="22"/>
              </w:rPr>
              <w:t>Μερτζάνης</w:t>
            </w:r>
            <w:proofErr w:type="spellEnd"/>
            <w:r w:rsidRPr="00015A29">
              <w:rPr>
                <w:rFonts w:ascii="Arial" w:eastAsia="Calibri" w:hAnsi="Arial" w:cs="Arial"/>
                <w:sz w:val="22"/>
                <w:szCs w:val="22"/>
              </w:rPr>
              <w:t xml:space="preserve"> Κων/νος  </w:t>
            </w:r>
          </w:p>
        </w:tc>
        <w:tc>
          <w:tcPr>
            <w:tcW w:w="4938" w:type="dxa"/>
            <w:shd w:val="clear" w:color="auto" w:fill="auto"/>
          </w:tcPr>
          <w:p w:rsidR="00015A29" w:rsidRPr="00015A29" w:rsidRDefault="00015A29" w:rsidP="003D0F96">
            <w:pPr>
              <w:snapToGrid w:val="0"/>
              <w:spacing w:line="276" w:lineRule="auto"/>
              <w:rPr>
                <w:rFonts w:ascii="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9</w:t>
            </w:r>
          </w:p>
        </w:tc>
        <w:tc>
          <w:tcPr>
            <w:tcW w:w="4216"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 xml:space="preserve"> Γιαννακόπουλος Βρασίδας  </w:t>
            </w:r>
          </w:p>
        </w:tc>
        <w:tc>
          <w:tcPr>
            <w:tcW w:w="4938" w:type="dxa"/>
            <w:shd w:val="clear" w:color="auto" w:fill="auto"/>
          </w:tcPr>
          <w:p w:rsidR="00015A29" w:rsidRPr="00015A29" w:rsidRDefault="00015A29" w:rsidP="003D0F96">
            <w:pPr>
              <w:snapToGrid w:val="0"/>
              <w:spacing w:line="276" w:lineRule="auto"/>
              <w:rPr>
                <w:rFonts w:ascii="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10</w:t>
            </w:r>
          </w:p>
        </w:tc>
        <w:tc>
          <w:tcPr>
            <w:tcW w:w="4216" w:type="dxa"/>
          </w:tcPr>
          <w:p w:rsidR="00015A29" w:rsidRPr="00015A29" w:rsidRDefault="00015A29" w:rsidP="003D0F96">
            <w:pPr>
              <w:snapToGrid w:val="0"/>
              <w:rPr>
                <w:rFonts w:ascii="Arial" w:hAnsi="Arial" w:cs="Arial"/>
              </w:rPr>
            </w:pPr>
            <w:proofErr w:type="spellStart"/>
            <w:r w:rsidRPr="00015A29">
              <w:rPr>
                <w:rFonts w:ascii="Arial" w:hAnsi="Arial" w:cs="Arial"/>
                <w:sz w:val="22"/>
                <w:szCs w:val="22"/>
              </w:rPr>
              <w:t>Σαγιάννης</w:t>
            </w:r>
            <w:proofErr w:type="spellEnd"/>
            <w:r w:rsidRPr="00015A29">
              <w:rPr>
                <w:rFonts w:ascii="Arial" w:hAnsi="Arial" w:cs="Arial"/>
                <w:sz w:val="22"/>
                <w:szCs w:val="22"/>
              </w:rPr>
              <w:t xml:space="preserve"> Μιχαήλ  </w:t>
            </w:r>
          </w:p>
        </w:tc>
        <w:tc>
          <w:tcPr>
            <w:tcW w:w="4938" w:type="dxa"/>
            <w:shd w:val="clear" w:color="auto" w:fill="auto"/>
          </w:tcPr>
          <w:p w:rsidR="00015A29" w:rsidRPr="00015A29" w:rsidRDefault="00015A29" w:rsidP="003D0F96">
            <w:pPr>
              <w:snapToGrid w:val="0"/>
              <w:spacing w:line="276" w:lineRule="auto"/>
              <w:rPr>
                <w:rFonts w:ascii="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11</w:t>
            </w:r>
          </w:p>
        </w:tc>
        <w:tc>
          <w:tcPr>
            <w:tcW w:w="4216" w:type="dxa"/>
          </w:tcPr>
          <w:p w:rsidR="00015A29" w:rsidRPr="00015A29" w:rsidRDefault="00015A29" w:rsidP="003D0F96">
            <w:pPr>
              <w:snapToGrid w:val="0"/>
              <w:rPr>
                <w:rFonts w:ascii="Arial" w:hAnsi="Arial" w:cs="Arial"/>
                <w:sz w:val="22"/>
                <w:szCs w:val="22"/>
              </w:rPr>
            </w:pPr>
            <w:proofErr w:type="spellStart"/>
            <w:r w:rsidRPr="00015A29">
              <w:rPr>
                <w:rFonts w:ascii="Arial" w:hAnsi="Arial" w:cs="Arial"/>
                <w:sz w:val="22"/>
                <w:szCs w:val="22"/>
              </w:rPr>
              <w:t>Πούλου</w:t>
            </w:r>
            <w:proofErr w:type="spellEnd"/>
            <w:r w:rsidRPr="00015A29">
              <w:rPr>
                <w:rFonts w:ascii="Arial" w:hAnsi="Arial" w:cs="Arial"/>
                <w:sz w:val="22"/>
                <w:szCs w:val="22"/>
              </w:rPr>
              <w:t xml:space="preserve"> </w:t>
            </w:r>
            <w:proofErr w:type="spellStart"/>
            <w:r w:rsidRPr="00015A29">
              <w:rPr>
                <w:rFonts w:ascii="Arial" w:hAnsi="Arial" w:cs="Arial"/>
                <w:sz w:val="22"/>
                <w:szCs w:val="22"/>
              </w:rPr>
              <w:t>Παναγιού</w:t>
            </w:r>
            <w:proofErr w:type="spellEnd"/>
          </w:p>
        </w:tc>
        <w:tc>
          <w:tcPr>
            <w:tcW w:w="4938" w:type="dxa"/>
            <w:shd w:val="clear" w:color="auto" w:fill="auto"/>
          </w:tcPr>
          <w:p w:rsidR="00015A29" w:rsidRPr="00015A29" w:rsidRDefault="00015A29" w:rsidP="003D0F96">
            <w:pPr>
              <w:rPr>
                <w:rFonts w:ascii="Arial" w:eastAsia="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12</w:t>
            </w:r>
          </w:p>
        </w:tc>
        <w:tc>
          <w:tcPr>
            <w:tcW w:w="4216" w:type="dxa"/>
          </w:tcPr>
          <w:p w:rsidR="00015A29" w:rsidRPr="00015A29" w:rsidRDefault="00015A29" w:rsidP="003D0F96">
            <w:pPr>
              <w:snapToGrid w:val="0"/>
              <w:rPr>
                <w:rFonts w:ascii="Arial" w:hAnsi="Arial" w:cs="Arial"/>
                <w:sz w:val="22"/>
                <w:szCs w:val="22"/>
              </w:rPr>
            </w:pPr>
            <w:proofErr w:type="spellStart"/>
            <w:r w:rsidRPr="00015A29">
              <w:rPr>
                <w:rFonts w:ascii="Arial" w:hAnsi="Arial" w:cs="Arial"/>
                <w:sz w:val="22"/>
                <w:szCs w:val="22"/>
              </w:rPr>
              <w:t>Τόλιας</w:t>
            </w:r>
            <w:proofErr w:type="spellEnd"/>
            <w:r w:rsidRPr="00015A29">
              <w:rPr>
                <w:rFonts w:ascii="Arial" w:hAnsi="Arial" w:cs="Arial"/>
                <w:sz w:val="22"/>
                <w:szCs w:val="22"/>
              </w:rPr>
              <w:t xml:space="preserve"> Δημήτριος       </w:t>
            </w:r>
            <w:r w:rsidRPr="00015A29">
              <w:rPr>
                <w:rFonts w:ascii="Arial" w:hAnsi="Arial" w:cs="Arial"/>
                <w:b/>
                <w:sz w:val="22"/>
                <w:szCs w:val="22"/>
              </w:rPr>
              <w:t xml:space="preserve"> </w:t>
            </w:r>
          </w:p>
        </w:tc>
        <w:tc>
          <w:tcPr>
            <w:tcW w:w="4938" w:type="dxa"/>
            <w:shd w:val="clear" w:color="auto" w:fill="auto"/>
          </w:tcPr>
          <w:p w:rsidR="00015A29" w:rsidRPr="00015A29" w:rsidRDefault="00015A29" w:rsidP="003D0F96">
            <w:pPr>
              <w:rPr>
                <w:rFonts w:ascii="Arial" w:eastAsia="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eastAsia="Arial" w:hAnsi="Arial" w:cs="Arial"/>
                <w:sz w:val="22"/>
                <w:szCs w:val="22"/>
              </w:rPr>
            </w:pPr>
            <w:r w:rsidRPr="00015A29">
              <w:rPr>
                <w:rFonts w:ascii="Arial" w:eastAsia="Arial" w:hAnsi="Arial" w:cs="Arial"/>
                <w:sz w:val="22"/>
                <w:szCs w:val="22"/>
              </w:rPr>
              <w:t>13</w:t>
            </w:r>
          </w:p>
        </w:tc>
        <w:tc>
          <w:tcPr>
            <w:tcW w:w="4216" w:type="dxa"/>
          </w:tcPr>
          <w:p w:rsidR="00015A29" w:rsidRPr="00015A29" w:rsidRDefault="00015A29" w:rsidP="003D0F96">
            <w:pPr>
              <w:snapToGrid w:val="0"/>
              <w:rPr>
                <w:rFonts w:ascii="Arial" w:hAnsi="Arial" w:cs="Arial"/>
              </w:rPr>
            </w:pPr>
            <w:proofErr w:type="spellStart"/>
            <w:r w:rsidRPr="00015A29">
              <w:rPr>
                <w:rFonts w:ascii="Arial" w:hAnsi="Arial" w:cs="Arial"/>
                <w:sz w:val="22"/>
                <w:szCs w:val="22"/>
              </w:rPr>
              <w:t>Καπλάνης</w:t>
            </w:r>
            <w:proofErr w:type="spellEnd"/>
            <w:r w:rsidRPr="00015A29">
              <w:rPr>
                <w:rFonts w:ascii="Arial" w:hAnsi="Arial" w:cs="Arial"/>
                <w:sz w:val="22"/>
                <w:szCs w:val="22"/>
              </w:rPr>
              <w:t xml:space="preserve"> Κων/νος  </w:t>
            </w:r>
          </w:p>
        </w:tc>
        <w:tc>
          <w:tcPr>
            <w:tcW w:w="4938" w:type="dxa"/>
            <w:shd w:val="clear" w:color="auto" w:fill="auto"/>
          </w:tcPr>
          <w:p w:rsidR="00015A29" w:rsidRPr="00015A29" w:rsidRDefault="00015A29" w:rsidP="003D0F96">
            <w:pPr>
              <w:rPr>
                <w:rFonts w:ascii="Arial" w:eastAsia="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14</w:t>
            </w:r>
          </w:p>
        </w:tc>
        <w:tc>
          <w:tcPr>
            <w:tcW w:w="4216" w:type="dxa"/>
          </w:tcPr>
          <w:p w:rsidR="00015A29" w:rsidRPr="00015A29" w:rsidRDefault="00015A29" w:rsidP="003D0F96">
            <w:pPr>
              <w:snapToGrid w:val="0"/>
              <w:rPr>
                <w:rFonts w:ascii="Arial" w:hAnsi="Arial" w:cs="Arial"/>
                <w:sz w:val="22"/>
                <w:szCs w:val="22"/>
              </w:rPr>
            </w:pPr>
            <w:proofErr w:type="spellStart"/>
            <w:r w:rsidRPr="00015A29">
              <w:rPr>
                <w:rFonts w:ascii="Arial" w:hAnsi="Arial" w:cs="Arial"/>
                <w:sz w:val="22"/>
                <w:szCs w:val="22"/>
              </w:rPr>
              <w:t>Αρκουμάνης</w:t>
            </w:r>
            <w:proofErr w:type="spellEnd"/>
            <w:r w:rsidRPr="00015A29">
              <w:rPr>
                <w:rFonts w:ascii="Arial" w:hAnsi="Arial" w:cs="Arial"/>
                <w:sz w:val="22"/>
                <w:szCs w:val="22"/>
              </w:rPr>
              <w:t xml:space="preserve"> Πέτρος</w:t>
            </w:r>
          </w:p>
        </w:tc>
        <w:tc>
          <w:tcPr>
            <w:tcW w:w="4938" w:type="dxa"/>
            <w:shd w:val="clear" w:color="auto" w:fill="auto"/>
          </w:tcPr>
          <w:p w:rsidR="00015A29" w:rsidRPr="00015A29" w:rsidRDefault="00015A29" w:rsidP="003D0F96">
            <w:pPr>
              <w:rPr>
                <w:rFonts w:ascii="Arial" w:eastAsia="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15</w:t>
            </w:r>
          </w:p>
        </w:tc>
        <w:tc>
          <w:tcPr>
            <w:tcW w:w="4216" w:type="dxa"/>
          </w:tcPr>
          <w:p w:rsidR="00015A29" w:rsidRPr="00015A29" w:rsidRDefault="00015A29" w:rsidP="003D0F96">
            <w:pPr>
              <w:snapToGrid w:val="0"/>
              <w:rPr>
                <w:rFonts w:ascii="Arial" w:hAnsi="Arial" w:cs="Arial"/>
                <w:sz w:val="22"/>
                <w:szCs w:val="22"/>
              </w:rPr>
            </w:pPr>
            <w:proofErr w:type="spellStart"/>
            <w:r w:rsidRPr="00015A29">
              <w:rPr>
                <w:rFonts w:ascii="Arial" w:hAnsi="Arial" w:cs="Arial"/>
                <w:sz w:val="22"/>
                <w:szCs w:val="22"/>
              </w:rPr>
              <w:t>Μπράλιος</w:t>
            </w:r>
            <w:proofErr w:type="spellEnd"/>
            <w:r w:rsidRPr="00015A29">
              <w:rPr>
                <w:rFonts w:ascii="Arial" w:hAnsi="Arial" w:cs="Arial"/>
                <w:sz w:val="22"/>
                <w:szCs w:val="22"/>
              </w:rPr>
              <w:t xml:space="preserve"> Νικόλαος       </w:t>
            </w:r>
            <w:r w:rsidRPr="00015A29">
              <w:rPr>
                <w:rFonts w:ascii="Arial" w:hAnsi="Arial" w:cs="Arial"/>
                <w:b/>
                <w:sz w:val="22"/>
                <w:szCs w:val="22"/>
              </w:rPr>
              <w:t xml:space="preserve"> </w:t>
            </w:r>
          </w:p>
        </w:tc>
        <w:tc>
          <w:tcPr>
            <w:tcW w:w="4938" w:type="dxa"/>
            <w:shd w:val="clear" w:color="auto" w:fill="auto"/>
          </w:tcPr>
          <w:p w:rsidR="00015A29" w:rsidRPr="00015A29" w:rsidRDefault="00015A29" w:rsidP="003D0F96">
            <w:pPr>
              <w:rPr>
                <w:rFonts w:ascii="Arial" w:eastAsia="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16</w:t>
            </w:r>
          </w:p>
        </w:tc>
        <w:tc>
          <w:tcPr>
            <w:tcW w:w="4216" w:type="dxa"/>
          </w:tcPr>
          <w:p w:rsidR="00015A29" w:rsidRPr="00015A29" w:rsidRDefault="00015A29" w:rsidP="003D0F96">
            <w:pPr>
              <w:snapToGrid w:val="0"/>
              <w:rPr>
                <w:rFonts w:ascii="Arial" w:hAnsi="Arial" w:cs="Arial"/>
              </w:rPr>
            </w:pPr>
            <w:proofErr w:type="spellStart"/>
            <w:r w:rsidRPr="00015A29">
              <w:rPr>
                <w:rFonts w:ascii="Arial" w:hAnsi="Arial" w:cs="Arial"/>
                <w:sz w:val="22"/>
                <w:szCs w:val="22"/>
              </w:rPr>
              <w:t>Τσιφής</w:t>
            </w:r>
            <w:proofErr w:type="spellEnd"/>
            <w:r w:rsidRPr="00015A29">
              <w:rPr>
                <w:rFonts w:ascii="Arial" w:hAnsi="Arial" w:cs="Arial"/>
                <w:sz w:val="22"/>
                <w:szCs w:val="22"/>
              </w:rPr>
              <w:t xml:space="preserve"> Δημήτριος  </w:t>
            </w:r>
          </w:p>
        </w:tc>
        <w:tc>
          <w:tcPr>
            <w:tcW w:w="4938" w:type="dxa"/>
            <w:shd w:val="clear" w:color="auto" w:fill="auto"/>
          </w:tcPr>
          <w:p w:rsidR="00015A29" w:rsidRPr="00015A29" w:rsidRDefault="00015A29" w:rsidP="003D0F96">
            <w:pPr>
              <w:rPr>
                <w:rFonts w:ascii="Arial" w:eastAsia="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17</w:t>
            </w:r>
          </w:p>
        </w:tc>
        <w:tc>
          <w:tcPr>
            <w:tcW w:w="4216" w:type="dxa"/>
          </w:tcPr>
          <w:p w:rsidR="00015A29" w:rsidRPr="00015A29" w:rsidRDefault="00015A29" w:rsidP="003D0F96">
            <w:pPr>
              <w:snapToGrid w:val="0"/>
              <w:rPr>
                <w:rFonts w:ascii="Arial" w:hAnsi="Arial" w:cs="Arial"/>
              </w:rPr>
            </w:pPr>
            <w:proofErr w:type="spellStart"/>
            <w:r w:rsidRPr="00015A29">
              <w:rPr>
                <w:rFonts w:ascii="Arial" w:hAnsi="Arial" w:cs="Arial"/>
              </w:rPr>
              <w:t>Γερονικολού</w:t>
            </w:r>
            <w:proofErr w:type="spellEnd"/>
            <w:r w:rsidRPr="00015A29">
              <w:rPr>
                <w:rFonts w:ascii="Arial" w:hAnsi="Arial" w:cs="Arial"/>
              </w:rPr>
              <w:t xml:space="preserve"> Λαμπρινή</w:t>
            </w:r>
          </w:p>
        </w:tc>
        <w:tc>
          <w:tcPr>
            <w:tcW w:w="4938" w:type="dxa"/>
            <w:shd w:val="clear" w:color="auto" w:fill="auto"/>
          </w:tcPr>
          <w:p w:rsidR="00015A29" w:rsidRPr="00015A29" w:rsidRDefault="00015A29" w:rsidP="003D0F96">
            <w:pPr>
              <w:rPr>
                <w:rFonts w:ascii="Arial" w:eastAsia="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hAnsi="Arial" w:cs="Arial"/>
                <w:sz w:val="22"/>
                <w:szCs w:val="22"/>
                <w:lang w:val="en-US"/>
              </w:rPr>
            </w:pPr>
            <w:r w:rsidRPr="00015A29">
              <w:rPr>
                <w:rFonts w:ascii="Arial" w:hAnsi="Arial" w:cs="Arial"/>
                <w:sz w:val="22"/>
                <w:szCs w:val="22"/>
              </w:rPr>
              <w:t>18</w:t>
            </w:r>
          </w:p>
        </w:tc>
        <w:tc>
          <w:tcPr>
            <w:tcW w:w="4216" w:type="dxa"/>
          </w:tcPr>
          <w:p w:rsidR="00015A29" w:rsidRPr="00015A29" w:rsidRDefault="00015A29" w:rsidP="003D0F96">
            <w:pPr>
              <w:snapToGrid w:val="0"/>
              <w:rPr>
                <w:rFonts w:ascii="Arial" w:hAnsi="Arial" w:cs="Arial"/>
              </w:rPr>
            </w:pPr>
            <w:proofErr w:type="spellStart"/>
            <w:r w:rsidRPr="00015A29">
              <w:rPr>
                <w:rFonts w:ascii="Arial" w:hAnsi="Arial" w:cs="Arial"/>
                <w:sz w:val="22"/>
                <w:szCs w:val="22"/>
              </w:rPr>
              <w:t>Καραμάνης</w:t>
            </w:r>
            <w:proofErr w:type="spellEnd"/>
            <w:r w:rsidRPr="00015A29">
              <w:rPr>
                <w:rFonts w:ascii="Arial" w:hAnsi="Arial" w:cs="Arial"/>
                <w:sz w:val="22"/>
                <w:szCs w:val="22"/>
              </w:rPr>
              <w:t xml:space="preserve"> Δημήτριος</w:t>
            </w:r>
          </w:p>
        </w:tc>
        <w:tc>
          <w:tcPr>
            <w:tcW w:w="4938" w:type="dxa"/>
            <w:shd w:val="clear" w:color="auto" w:fill="auto"/>
          </w:tcPr>
          <w:p w:rsidR="00015A29" w:rsidRPr="00015A29" w:rsidRDefault="00015A29" w:rsidP="003D0F96">
            <w:pPr>
              <w:rPr>
                <w:rFonts w:ascii="Arial" w:eastAsia="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19</w:t>
            </w:r>
          </w:p>
        </w:tc>
        <w:tc>
          <w:tcPr>
            <w:tcW w:w="4216" w:type="dxa"/>
          </w:tcPr>
          <w:p w:rsidR="00015A29" w:rsidRPr="00015A29" w:rsidRDefault="00015A29" w:rsidP="003D0F96">
            <w:pPr>
              <w:snapToGrid w:val="0"/>
              <w:rPr>
                <w:rFonts w:ascii="Arial" w:hAnsi="Arial" w:cs="Arial"/>
                <w:sz w:val="22"/>
                <w:szCs w:val="22"/>
              </w:rPr>
            </w:pPr>
            <w:proofErr w:type="spellStart"/>
            <w:r w:rsidRPr="00015A29">
              <w:rPr>
                <w:rFonts w:ascii="Arial" w:hAnsi="Arial" w:cs="Arial"/>
                <w:sz w:val="22"/>
                <w:szCs w:val="22"/>
              </w:rPr>
              <w:t>Τουμαράς</w:t>
            </w:r>
            <w:proofErr w:type="spellEnd"/>
            <w:r w:rsidRPr="00015A29">
              <w:rPr>
                <w:rFonts w:ascii="Arial" w:hAnsi="Arial" w:cs="Arial"/>
                <w:sz w:val="22"/>
                <w:szCs w:val="22"/>
              </w:rPr>
              <w:t xml:space="preserve"> Βασίλειος</w:t>
            </w:r>
          </w:p>
        </w:tc>
        <w:tc>
          <w:tcPr>
            <w:tcW w:w="4938" w:type="dxa"/>
            <w:shd w:val="clear" w:color="auto" w:fill="auto"/>
          </w:tcPr>
          <w:p w:rsidR="00015A29" w:rsidRPr="00015A29" w:rsidRDefault="00015A29" w:rsidP="003D0F96">
            <w:pPr>
              <w:rPr>
                <w:rFonts w:ascii="Arial" w:eastAsia="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20</w:t>
            </w:r>
          </w:p>
        </w:tc>
        <w:tc>
          <w:tcPr>
            <w:tcW w:w="4216" w:type="dxa"/>
          </w:tcPr>
          <w:p w:rsidR="00015A29" w:rsidRPr="00015A29" w:rsidRDefault="00015A29" w:rsidP="003D0F96">
            <w:pPr>
              <w:snapToGrid w:val="0"/>
              <w:rPr>
                <w:rFonts w:ascii="Arial" w:hAnsi="Arial" w:cs="Arial"/>
                <w:sz w:val="22"/>
                <w:szCs w:val="22"/>
              </w:rPr>
            </w:pPr>
            <w:proofErr w:type="spellStart"/>
            <w:r w:rsidRPr="00015A29">
              <w:rPr>
                <w:rFonts w:ascii="Arial" w:hAnsi="Arial" w:cs="Arial"/>
                <w:sz w:val="22"/>
                <w:szCs w:val="22"/>
              </w:rPr>
              <w:t>Χέβα</w:t>
            </w:r>
            <w:proofErr w:type="spellEnd"/>
            <w:r w:rsidRPr="00015A29">
              <w:rPr>
                <w:rFonts w:ascii="Arial" w:hAnsi="Arial" w:cs="Arial"/>
                <w:sz w:val="22"/>
                <w:szCs w:val="22"/>
              </w:rPr>
              <w:t xml:space="preserve"> Αθανασία </w:t>
            </w:r>
            <w:r w:rsidRPr="00015A29">
              <w:rPr>
                <w:rFonts w:ascii="Arial" w:hAnsi="Arial" w:cs="Arial"/>
                <w:sz w:val="16"/>
                <w:szCs w:val="16"/>
              </w:rPr>
              <w:t xml:space="preserve"> </w:t>
            </w:r>
          </w:p>
        </w:tc>
        <w:tc>
          <w:tcPr>
            <w:tcW w:w="4938" w:type="dxa"/>
            <w:shd w:val="clear" w:color="auto" w:fill="auto"/>
          </w:tcPr>
          <w:p w:rsidR="00015A29" w:rsidRPr="00015A29" w:rsidRDefault="00015A29" w:rsidP="003D0F96">
            <w:pPr>
              <w:rPr>
                <w:rFonts w:ascii="Arial" w:eastAsia="Arial" w:hAnsi="Arial" w:cs="Arial"/>
                <w:sz w:val="22"/>
                <w:szCs w:val="22"/>
              </w:rPr>
            </w:pPr>
          </w:p>
        </w:tc>
      </w:tr>
      <w:tr w:rsidR="00015A29" w:rsidRPr="00015A29" w:rsidTr="00015A29">
        <w:trPr>
          <w:trHeight w:val="779"/>
        </w:trPr>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 xml:space="preserve"> </w:t>
            </w:r>
          </w:p>
        </w:tc>
        <w:tc>
          <w:tcPr>
            <w:tcW w:w="4216" w:type="dxa"/>
          </w:tcPr>
          <w:p w:rsidR="00015A29" w:rsidRPr="00015A29" w:rsidRDefault="00015A29" w:rsidP="003D0F96">
            <w:pPr>
              <w:snapToGrid w:val="0"/>
              <w:rPr>
                <w:rFonts w:ascii="Arial" w:hAnsi="Arial" w:cs="Arial"/>
              </w:rPr>
            </w:pPr>
          </w:p>
        </w:tc>
        <w:tc>
          <w:tcPr>
            <w:tcW w:w="4938" w:type="dxa"/>
            <w:shd w:val="clear" w:color="auto" w:fill="auto"/>
          </w:tcPr>
          <w:p w:rsidR="00015A29" w:rsidRPr="00015A29" w:rsidRDefault="00015A29" w:rsidP="003D0F96">
            <w:pPr>
              <w:rPr>
                <w:rFonts w:ascii="Arial" w:eastAsia="Arial" w:hAnsi="Arial" w:cs="Arial"/>
                <w:sz w:val="22"/>
                <w:szCs w:val="22"/>
              </w:rPr>
            </w:pPr>
          </w:p>
        </w:tc>
      </w:tr>
    </w:tbl>
    <w:p w:rsidR="009B7F58" w:rsidRPr="00AA38DB" w:rsidRDefault="009B7F58" w:rsidP="003F2957">
      <w:pPr>
        <w:rPr>
          <w:rFonts w:asciiTheme="minorHAnsi" w:hAnsiTheme="minorHAnsi" w:cstheme="minorHAnsi"/>
          <w:b/>
          <w:sz w:val="22"/>
          <w:szCs w:val="22"/>
        </w:rPr>
      </w:pPr>
    </w:p>
    <w:sectPr w:rsidR="009B7F58" w:rsidRPr="00AA38DB" w:rsidSect="0055127E">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533" w:rsidRDefault="00D94533">
      <w:r>
        <w:separator/>
      </w:r>
    </w:p>
  </w:endnote>
  <w:endnote w:type="continuationSeparator" w:id="0">
    <w:p w:rsidR="00D94533" w:rsidRDefault="00D945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BE" w:rsidRPr="002222BE" w:rsidRDefault="00B76AC7" w:rsidP="002222BE">
    <w:pPr>
      <w:pStyle w:val="af3"/>
      <w:jc w:val="center"/>
      <w:rPr>
        <w:rFonts w:ascii="Arial" w:hAnsi="Arial" w:cs="Arial"/>
        <w:sz w:val="22"/>
        <w:szCs w:val="22"/>
      </w:rPr>
    </w:pPr>
    <w:r w:rsidRPr="002222BE">
      <w:rPr>
        <w:rFonts w:ascii="Arial" w:hAnsi="Arial" w:cs="Arial"/>
        <w:sz w:val="22"/>
        <w:szCs w:val="22"/>
      </w:rPr>
      <w:fldChar w:fldCharType="begin"/>
    </w:r>
    <w:r w:rsidR="002222BE" w:rsidRPr="002222BE">
      <w:rPr>
        <w:rFonts w:ascii="Arial" w:hAnsi="Arial" w:cs="Arial"/>
        <w:sz w:val="22"/>
        <w:szCs w:val="22"/>
      </w:rPr>
      <w:instrText xml:space="preserve"> PAGE   \* MERGEFORMAT </w:instrText>
    </w:r>
    <w:r w:rsidRPr="002222BE">
      <w:rPr>
        <w:rFonts w:ascii="Arial" w:hAnsi="Arial" w:cs="Arial"/>
        <w:sz w:val="22"/>
        <w:szCs w:val="22"/>
      </w:rPr>
      <w:fldChar w:fldCharType="separate"/>
    </w:r>
    <w:r w:rsidR="004E069C">
      <w:rPr>
        <w:rFonts w:ascii="Arial" w:hAnsi="Arial" w:cs="Arial"/>
        <w:noProof/>
        <w:sz w:val="22"/>
        <w:szCs w:val="22"/>
      </w:rPr>
      <w:t>9</w:t>
    </w:r>
    <w:r w:rsidRPr="002222BE">
      <w:rPr>
        <w:rFonts w:ascii="Arial" w:hAnsi="Arial" w:cs="Arial"/>
        <w:sz w:val="22"/>
        <w:szCs w:val="22"/>
      </w:rPr>
      <w:fldChar w:fldCharType="end"/>
    </w:r>
  </w:p>
  <w:p w:rsidR="002222BE" w:rsidRPr="00015A29" w:rsidRDefault="002222BE" w:rsidP="002222BE">
    <w:pPr>
      <w:pStyle w:val="af3"/>
      <w:rPr>
        <w:rFonts w:ascii="Arial" w:hAnsi="Arial" w:cs="Arial"/>
        <w:sz w:val="20"/>
        <w:szCs w:val="20"/>
        <w:lang w:val="en-US"/>
      </w:rPr>
    </w:pPr>
    <w:r w:rsidRPr="00015A29">
      <w:rPr>
        <w:rFonts w:ascii="Arial" w:hAnsi="Arial" w:cs="Arial"/>
        <w:sz w:val="20"/>
        <w:szCs w:val="20"/>
      </w:rPr>
      <w:t>10</w:t>
    </w:r>
    <w:r w:rsidR="00AE7970">
      <w:rPr>
        <w:rFonts w:ascii="Arial" w:hAnsi="Arial" w:cs="Arial"/>
        <w:sz w:val="20"/>
        <w:szCs w:val="20"/>
        <w:lang w:val="en-US"/>
      </w:rPr>
      <w:t>9</w:t>
    </w:r>
    <w:r w:rsidRPr="00015A29">
      <w:rPr>
        <w:rFonts w:ascii="Arial" w:hAnsi="Arial" w:cs="Arial"/>
        <w:sz w:val="20"/>
        <w:szCs w:val="20"/>
      </w:rPr>
      <w:t xml:space="preserve"> ΑΠΟΦΑΣΗ ΔΗΜΟΤΙΚΟΥ ΣΥΜΒΟΥΛΙΟΥ ΔΗΜΟΥ ΛΕΒΑΔΕΩ</w:t>
    </w:r>
    <w:r w:rsidRPr="00015A29">
      <w:rPr>
        <w:rFonts w:ascii="Arial" w:hAnsi="Arial" w:cs="Arial"/>
        <w:sz w:val="20"/>
        <w:szCs w:val="20"/>
        <w:lang w:val="en-US"/>
      </w:rPr>
      <w:t>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533" w:rsidRDefault="00D94533">
      <w:r>
        <w:separator/>
      </w:r>
    </w:p>
  </w:footnote>
  <w:footnote w:type="continuationSeparator" w:id="0">
    <w:p w:rsidR="00D94533" w:rsidRDefault="00D94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C2" w:rsidRDefault="00262FC2">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20C28FC"/>
    <w:multiLevelType w:val="multilevel"/>
    <w:tmpl w:val="11E0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F327DE"/>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12FB591E"/>
    <w:multiLevelType w:val="hybridMultilevel"/>
    <w:tmpl w:val="4C04B8A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13EA2C5B"/>
    <w:multiLevelType w:val="hybridMultilevel"/>
    <w:tmpl w:val="AA646F0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4">
    <w:nsid w:val="163D695B"/>
    <w:multiLevelType w:val="multilevel"/>
    <w:tmpl w:val="22CE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1DE343E6"/>
    <w:multiLevelType w:val="multilevel"/>
    <w:tmpl w:val="2506AD84"/>
    <w:lvl w:ilvl="0">
      <w:start w:val="1"/>
      <w:numFmt w:val="none"/>
      <w:suff w:val="nothing"/>
      <w:lvlText w:val="."/>
      <w:lvlJc w:val="left"/>
      <w:pPr>
        <w:ind w:left="502"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nsid w:val="1E393127"/>
    <w:multiLevelType w:val="multilevel"/>
    <w:tmpl w:val="C42C4FA4"/>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nsid w:val="1E9F7D1C"/>
    <w:multiLevelType w:val="hybridMultilevel"/>
    <w:tmpl w:val="E91A42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02D25C7"/>
    <w:multiLevelType w:val="multilevel"/>
    <w:tmpl w:val="1EC81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A24FCE"/>
    <w:multiLevelType w:val="multilevel"/>
    <w:tmpl w:val="586A386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2">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3">
    <w:nsid w:val="4B343CAF"/>
    <w:multiLevelType w:val="multilevel"/>
    <w:tmpl w:val="A8ECF724"/>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4">
    <w:nsid w:val="51160B3C"/>
    <w:multiLevelType w:val="multilevel"/>
    <w:tmpl w:val="6F3A84A6"/>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7">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D874340"/>
    <w:multiLevelType w:val="multilevel"/>
    <w:tmpl w:val="D0E68920"/>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nsid w:val="5E650A39"/>
    <w:multiLevelType w:val="hybridMultilevel"/>
    <w:tmpl w:val="985EC9C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8764D0F"/>
    <w:multiLevelType w:val="hybridMultilevel"/>
    <w:tmpl w:val="F5F07C62"/>
    <w:lvl w:ilvl="0" w:tplc="04080001">
      <w:start w:val="1"/>
      <w:numFmt w:val="bullet"/>
      <w:lvlText w:val=""/>
      <w:lvlJc w:val="left"/>
      <w:pPr>
        <w:ind w:left="1132" w:hanging="360"/>
      </w:pPr>
      <w:rPr>
        <w:rFonts w:ascii="Symbol" w:hAnsi="Symbol" w:hint="default"/>
      </w:rPr>
    </w:lvl>
    <w:lvl w:ilvl="1" w:tplc="04080003" w:tentative="1">
      <w:start w:val="1"/>
      <w:numFmt w:val="bullet"/>
      <w:lvlText w:val="o"/>
      <w:lvlJc w:val="left"/>
      <w:pPr>
        <w:ind w:left="1852" w:hanging="360"/>
      </w:pPr>
      <w:rPr>
        <w:rFonts w:ascii="Courier New" w:hAnsi="Courier New" w:cs="Courier New" w:hint="default"/>
      </w:rPr>
    </w:lvl>
    <w:lvl w:ilvl="2" w:tplc="04080005" w:tentative="1">
      <w:start w:val="1"/>
      <w:numFmt w:val="bullet"/>
      <w:lvlText w:val=""/>
      <w:lvlJc w:val="left"/>
      <w:pPr>
        <w:ind w:left="2572" w:hanging="360"/>
      </w:pPr>
      <w:rPr>
        <w:rFonts w:ascii="Wingdings" w:hAnsi="Wingdings" w:hint="default"/>
      </w:rPr>
    </w:lvl>
    <w:lvl w:ilvl="3" w:tplc="04080001" w:tentative="1">
      <w:start w:val="1"/>
      <w:numFmt w:val="bullet"/>
      <w:lvlText w:val=""/>
      <w:lvlJc w:val="left"/>
      <w:pPr>
        <w:ind w:left="3292" w:hanging="360"/>
      </w:pPr>
      <w:rPr>
        <w:rFonts w:ascii="Symbol" w:hAnsi="Symbol" w:hint="default"/>
      </w:rPr>
    </w:lvl>
    <w:lvl w:ilvl="4" w:tplc="04080003" w:tentative="1">
      <w:start w:val="1"/>
      <w:numFmt w:val="bullet"/>
      <w:lvlText w:val="o"/>
      <w:lvlJc w:val="left"/>
      <w:pPr>
        <w:ind w:left="4012" w:hanging="360"/>
      </w:pPr>
      <w:rPr>
        <w:rFonts w:ascii="Courier New" w:hAnsi="Courier New" w:cs="Courier New" w:hint="default"/>
      </w:rPr>
    </w:lvl>
    <w:lvl w:ilvl="5" w:tplc="04080005" w:tentative="1">
      <w:start w:val="1"/>
      <w:numFmt w:val="bullet"/>
      <w:lvlText w:val=""/>
      <w:lvlJc w:val="left"/>
      <w:pPr>
        <w:ind w:left="4732" w:hanging="360"/>
      </w:pPr>
      <w:rPr>
        <w:rFonts w:ascii="Wingdings" w:hAnsi="Wingdings" w:hint="default"/>
      </w:rPr>
    </w:lvl>
    <w:lvl w:ilvl="6" w:tplc="04080001" w:tentative="1">
      <w:start w:val="1"/>
      <w:numFmt w:val="bullet"/>
      <w:lvlText w:val=""/>
      <w:lvlJc w:val="left"/>
      <w:pPr>
        <w:ind w:left="5452" w:hanging="360"/>
      </w:pPr>
      <w:rPr>
        <w:rFonts w:ascii="Symbol" w:hAnsi="Symbol" w:hint="default"/>
      </w:rPr>
    </w:lvl>
    <w:lvl w:ilvl="7" w:tplc="04080003" w:tentative="1">
      <w:start w:val="1"/>
      <w:numFmt w:val="bullet"/>
      <w:lvlText w:val="o"/>
      <w:lvlJc w:val="left"/>
      <w:pPr>
        <w:ind w:left="6172" w:hanging="360"/>
      </w:pPr>
      <w:rPr>
        <w:rFonts w:ascii="Courier New" w:hAnsi="Courier New" w:cs="Courier New" w:hint="default"/>
      </w:rPr>
    </w:lvl>
    <w:lvl w:ilvl="8" w:tplc="04080005" w:tentative="1">
      <w:start w:val="1"/>
      <w:numFmt w:val="bullet"/>
      <w:lvlText w:val=""/>
      <w:lvlJc w:val="left"/>
      <w:pPr>
        <w:ind w:left="6892" w:hanging="360"/>
      </w:pPr>
      <w:rPr>
        <w:rFonts w:ascii="Wingdings" w:hAnsi="Wingdings" w:hint="default"/>
      </w:rPr>
    </w:lvl>
  </w:abstractNum>
  <w:abstractNum w:abstractNumId="34">
    <w:nsid w:val="6D661FA0"/>
    <w:multiLevelType w:val="multilevel"/>
    <w:tmpl w:val="00D2C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035475"/>
    <w:multiLevelType w:val="multilevel"/>
    <w:tmpl w:val="9F367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FA14CA"/>
    <w:multiLevelType w:val="hybridMultilevel"/>
    <w:tmpl w:val="1FC2D0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0"/>
  </w:num>
  <w:num w:numId="5">
    <w:abstractNumId w:val="6"/>
  </w:num>
  <w:num w:numId="6">
    <w:abstractNumId w:val="7"/>
  </w:num>
  <w:num w:numId="7">
    <w:abstractNumId w:val="9"/>
  </w:num>
  <w:num w:numId="8">
    <w:abstractNumId w:val="29"/>
  </w:num>
  <w:num w:numId="9">
    <w:abstractNumId w:val="26"/>
  </w:num>
  <w:num w:numId="10">
    <w:abstractNumId w:val="31"/>
  </w:num>
  <w:num w:numId="11">
    <w:abstractNumId w:val="11"/>
  </w:num>
  <w:num w:numId="12">
    <w:abstractNumId w:val="20"/>
  </w:num>
  <w:num w:numId="13">
    <w:abstractNumId w:val="22"/>
  </w:num>
  <w:num w:numId="14">
    <w:abstractNumId w:val="21"/>
  </w:num>
  <w:num w:numId="15">
    <w:abstractNumId w:val="2"/>
  </w:num>
  <w:num w:numId="16">
    <w:abstractNumId w:val="32"/>
  </w:num>
  <w:num w:numId="17">
    <w:abstractNumId w:val="36"/>
  </w:num>
  <w:num w:numId="18">
    <w:abstractNumId w:val="27"/>
  </w:num>
  <w:num w:numId="19">
    <w:abstractNumId w:val="12"/>
  </w:num>
  <w:num w:numId="20">
    <w:abstractNumId w:val="33"/>
  </w:num>
  <w:num w:numId="21">
    <w:abstractNumId w:val="10"/>
  </w:num>
  <w:num w:numId="22">
    <w:abstractNumId w:val="35"/>
  </w:num>
  <w:num w:numId="23">
    <w:abstractNumId w:val="14"/>
  </w:num>
  <w:num w:numId="24">
    <w:abstractNumId w:val="19"/>
  </w:num>
  <w:num w:numId="25">
    <w:abstractNumId w:val="34"/>
  </w:num>
  <w:num w:numId="26">
    <w:abstractNumId w:val="28"/>
  </w:num>
  <w:num w:numId="27">
    <w:abstractNumId w:val="17"/>
  </w:num>
  <w:num w:numId="28">
    <w:abstractNumId w:val="24"/>
  </w:num>
  <w:num w:numId="29">
    <w:abstractNumId w:val="16"/>
  </w:num>
  <w:num w:numId="30">
    <w:abstractNumId w:val="18"/>
  </w:num>
  <w:num w:numId="31">
    <w:abstractNumId w:val="23"/>
  </w:num>
  <w:num w:numId="32">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986">
      <o:colormenu v:ext="edit" fillcolor="none [4]" strokecolor="none [1]" shadowcolor="none [2]"/>
    </o:shapedefaults>
  </w:hdrShapeDefaults>
  <w:footnotePr>
    <w:footnote w:id="-1"/>
    <w:footnote w:id="0"/>
  </w:footnotePr>
  <w:endnotePr>
    <w:endnote w:id="-1"/>
    <w:endnote w:id="0"/>
  </w:endnotePr>
  <w:compat/>
  <w:rsids>
    <w:rsidRoot w:val="006348A7"/>
    <w:rsid w:val="00006D3B"/>
    <w:rsid w:val="00015448"/>
    <w:rsid w:val="00015A29"/>
    <w:rsid w:val="00017118"/>
    <w:rsid w:val="00017E38"/>
    <w:rsid w:val="00024687"/>
    <w:rsid w:val="00024BB5"/>
    <w:rsid w:val="00026B66"/>
    <w:rsid w:val="00030B7E"/>
    <w:rsid w:val="00032053"/>
    <w:rsid w:val="0003699A"/>
    <w:rsid w:val="00040CDE"/>
    <w:rsid w:val="000413CA"/>
    <w:rsid w:val="00050E6E"/>
    <w:rsid w:val="000531F2"/>
    <w:rsid w:val="00053445"/>
    <w:rsid w:val="0005483D"/>
    <w:rsid w:val="00057215"/>
    <w:rsid w:val="00066288"/>
    <w:rsid w:val="0007422E"/>
    <w:rsid w:val="000770BE"/>
    <w:rsid w:val="00085A83"/>
    <w:rsid w:val="000865BD"/>
    <w:rsid w:val="000927A6"/>
    <w:rsid w:val="000A68BD"/>
    <w:rsid w:val="000A6F0B"/>
    <w:rsid w:val="000B1583"/>
    <w:rsid w:val="000B247B"/>
    <w:rsid w:val="000B32D2"/>
    <w:rsid w:val="000B4F9B"/>
    <w:rsid w:val="000C2832"/>
    <w:rsid w:val="000D1D65"/>
    <w:rsid w:val="000D3034"/>
    <w:rsid w:val="000D434C"/>
    <w:rsid w:val="000E0AA3"/>
    <w:rsid w:val="000E1B84"/>
    <w:rsid w:val="001116D6"/>
    <w:rsid w:val="001127A5"/>
    <w:rsid w:val="001136A3"/>
    <w:rsid w:val="00113E80"/>
    <w:rsid w:val="00132B33"/>
    <w:rsid w:val="00135C95"/>
    <w:rsid w:val="00136591"/>
    <w:rsid w:val="00137315"/>
    <w:rsid w:val="0014559D"/>
    <w:rsid w:val="001459CD"/>
    <w:rsid w:val="00145EE5"/>
    <w:rsid w:val="00151E93"/>
    <w:rsid w:val="00155F11"/>
    <w:rsid w:val="001577EF"/>
    <w:rsid w:val="00157A71"/>
    <w:rsid w:val="001750EC"/>
    <w:rsid w:val="00182DEC"/>
    <w:rsid w:val="00183DF8"/>
    <w:rsid w:val="00190C49"/>
    <w:rsid w:val="00197661"/>
    <w:rsid w:val="001A3DC8"/>
    <w:rsid w:val="001B049B"/>
    <w:rsid w:val="001B2912"/>
    <w:rsid w:val="001B551C"/>
    <w:rsid w:val="001B7132"/>
    <w:rsid w:val="001C0D23"/>
    <w:rsid w:val="001C1AD7"/>
    <w:rsid w:val="001D4BBB"/>
    <w:rsid w:val="001E01CA"/>
    <w:rsid w:val="001E4D4C"/>
    <w:rsid w:val="001E6196"/>
    <w:rsid w:val="001F071D"/>
    <w:rsid w:val="001F22BD"/>
    <w:rsid w:val="001F51C7"/>
    <w:rsid w:val="001F60FA"/>
    <w:rsid w:val="00202632"/>
    <w:rsid w:val="00207FF6"/>
    <w:rsid w:val="00210184"/>
    <w:rsid w:val="002133D3"/>
    <w:rsid w:val="00213E73"/>
    <w:rsid w:val="002175BA"/>
    <w:rsid w:val="00220115"/>
    <w:rsid w:val="002222BE"/>
    <w:rsid w:val="002315FD"/>
    <w:rsid w:val="00232557"/>
    <w:rsid w:val="002365ED"/>
    <w:rsid w:val="002378CE"/>
    <w:rsid w:val="0024117E"/>
    <w:rsid w:val="00250BC7"/>
    <w:rsid w:val="00253B9E"/>
    <w:rsid w:val="00255D9A"/>
    <w:rsid w:val="00256D3C"/>
    <w:rsid w:val="00262FC2"/>
    <w:rsid w:val="00271A7B"/>
    <w:rsid w:val="00275D5E"/>
    <w:rsid w:val="00277DFD"/>
    <w:rsid w:val="00282E80"/>
    <w:rsid w:val="0028445A"/>
    <w:rsid w:val="00287648"/>
    <w:rsid w:val="00292002"/>
    <w:rsid w:val="002925BF"/>
    <w:rsid w:val="0029648E"/>
    <w:rsid w:val="002A29C1"/>
    <w:rsid w:val="002A5772"/>
    <w:rsid w:val="002B78C4"/>
    <w:rsid w:val="002D284B"/>
    <w:rsid w:val="002E0ADE"/>
    <w:rsid w:val="002E1914"/>
    <w:rsid w:val="002E4DA7"/>
    <w:rsid w:val="002E5119"/>
    <w:rsid w:val="002E59E7"/>
    <w:rsid w:val="002F232A"/>
    <w:rsid w:val="002F2D5A"/>
    <w:rsid w:val="002F6BA0"/>
    <w:rsid w:val="002F6C3A"/>
    <w:rsid w:val="002F78A2"/>
    <w:rsid w:val="00301399"/>
    <w:rsid w:val="003025EF"/>
    <w:rsid w:val="0031302F"/>
    <w:rsid w:val="00313831"/>
    <w:rsid w:val="0031553A"/>
    <w:rsid w:val="003202CE"/>
    <w:rsid w:val="0032160F"/>
    <w:rsid w:val="003234B1"/>
    <w:rsid w:val="00324A25"/>
    <w:rsid w:val="00327B3F"/>
    <w:rsid w:val="003332EE"/>
    <w:rsid w:val="003340D2"/>
    <w:rsid w:val="00343BC7"/>
    <w:rsid w:val="00345252"/>
    <w:rsid w:val="00345550"/>
    <w:rsid w:val="00354A9F"/>
    <w:rsid w:val="003666A6"/>
    <w:rsid w:val="00371783"/>
    <w:rsid w:val="003720FD"/>
    <w:rsid w:val="0037400A"/>
    <w:rsid w:val="003776B9"/>
    <w:rsid w:val="00377D7E"/>
    <w:rsid w:val="003815F0"/>
    <w:rsid w:val="003818B2"/>
    <w:rsid w:val="00384268"/>
    <w:rsid w:val="00384B5C"/>
    <w:rsid w:val="003907FF"/>
    <w:rsid w:val="003A3498"/>
    <w:rsid w:val="003A4C37"/>
    <w:rsid w:val="003A743D"/>
    <w:rsid w:val="003A7EAF"/>
    <w:rsid w:val="003B17E9"/>
    <w:rsid w:val="003B1D1F"/>
    <w:rsid w:val="003B3429"/>
    <w:rsid w:val="003B4E53"/>
    <w:rsid w:val="003B5930"/>
    <w:rsid w:val="003C1A88"/>
    <w:rsid w:val="003C235F"/>
    <w:rsid w:val="003C4A77"/>
    <w:rsid w:val="003D0A0B"/>
    <w:rsid w:val="003D4108"/>
    <w:rsid w:val="003D6A63"/>
    <w:rsid w:val="003E1559"/>
    <w:rsid w:val="003E3562"/>
    <w:rsid w:val="003F2957"/>
    <w:rsid w:val="00406541"/>
    <w:rsid w:val="00407BAD"/>
    <w:rsid w:val="00411130"/>
    <w:rsid w:val="00411AEF"/>
    <w:rsid w:val="0041460B"/>
    <w:rsid w:val="00416B27"/>
    <w:rsid w:val="00424A61"/>
    <w:rsid w:val="00425DF6"/>
    <w:rsid w:val="00430033"/>
    <w:rsid w:val="00430F0D"/>
    <w:rsid w:val="00435514"/>
    <w:rsid w:val="0044354A"/>
    <w:rsid w:val="00445905"/>
    <w:rsid w:val="0044667E"/>
    <w:rsid w:val="00447548"/>
    <w:rsid w:val="00450DEC"/>
    <w:rsid w:val="00453239"/>
    <w:rsid w:val="00456D12"/>
    <w:rsid w:val="00463DBE"/>
    <w:rsid w:val="004650CA"/>
    <w:rsid w:val="004700D6"/>
    <w:rsid w:val="0047676E"/>
    <w:rsid w:val="0048586E"/>
    <w:rsid w:val="004864AA"/>
    <w:rsid w:val="004901FD"/>
    <w:rsid w:val="00490954"/>
    <w:rsid w:val="00490B36"/>
    <w:rsid w:val="00495AB0"/>
    <w:rsid w:val="004A6A11"/>
    <w:rsid w:val="004A6ABB"/>
    <w:rsid w:val="004A7B1C"/>
    <w:rsid w:val="004B1421"/>
    <w:rsid w:val="004B2E58"/>
    <w:rsid w:val="004B7126"/>
    <w:rsid w:val="004C0DA4"/>
    <w:rsid w:val="004C2091"/>
    <w:rsid w:val="004D0FF0"/>
    <w:rsid w:val="004E069C"/>
    <w:rsid w:val="004E07FE"/>
    <w:rsid w:val="004E31B4"/>
    <w:rsid w:val="004E4D03"/>
    <w:rsid w:val="004F2105"/>
    <w:rsid w:val="004F55A2"/>
    <w:rsid w:val="004F7369"/>
    <w:rsid w:val="00501B63"/>
    <w:rsid w:val="0050406B"/>
    <w:rsid w:val="005040FD"/>
    <w:rsid w:val="005109CE"/>
    <w:rsid w:val="005178E5"/>
    <w:rsid w:val="0052160D"/>
    <w:rsid w:val="00522E36"/>
    <w:rsid w:val="005241F1"/>
    <w:rsid w:val="0052635A"/>
    <w:rsid w:val="0052681C"/>
    <w:rsid w:val="00526B61"/>
    <w:rsid w:val="00531724"/>
    <w:rsid w:val="005326AC"/>
    <w:rsid w:val="00540D5A"/>
    <w:rsid w:val="00541283"/>
    <w:rsid w:val="00541C48"/>
    <w:rsid w:val="00544762"/>
    <w:rsid w:val="00547183"/>
    <w:rsid w:val="0055127E"/>
    <w:rsid w:val="00552220"/>
    <w:rsid w:val="005525BF"/>
    <w:rsid w:val="00554F44"/>
    <w:rsid w:val="00557809"/>
    <w:rsid w:val="00561EC7"/>
    <w:rsid w:val="00562F2A"/>
    <w:rsid w:val="00570C36"/>
    <w:rsid w:val="00575879"/>
    <w:rsid w:val="005815DF"/>
    <w:rsid w:val="00582DA8"/>
    <w:rsid w:val="005901BF"/>
    <w:rsid w:val="005A7C2D"/>
    <w:rsid w:val="005B0894"/>
    <w:rsid w:val="005B474B"/>
    <w:rsid w:val="005B4AE6"/>
    <w:rsid w:val="005B55CE"/>
    <w:rsid w:val="005C2306"/>
    <w:rsid w:val="005C3D1C"/>
    <w:rsid w:val="005C44F5"/>
    <w:rsid w:val="005C7438"/>
    <w:rsid w:val="005D2212"/>
    <w:rsid w:val="005D264F"/>
    <w:rsid w:val="005D35D7"/>
    <w:rsid w:val="005E69E6"/>
    <w:rsid w:val="005E7301"/>
    <w:rsid w:val="005F20C6"/>
    <w:rsid w:val="005F79F8"/>
    <w:rsid w:val="0060147E"/>
    <w:rsid w:val="00601723"/>
    <w:rsid w:val="006018FB"/>
    <w:rsid w:val="0060224B"/>
    <w:rsid w:val="00607865"/>
    <w:rsid w:val="006148EF"/>
    <w:rsid w:val="00616B01"/>
    <w:rsid w:val="00620870"/>
    <w:rsid w:val="006210CE"/>
    <w:rsid w:val="00624B35"/>
    <w:rsid w:val="00625FF1"/>
    <w:rsid w:val="006276DD"/>
    <w:rsid w:val="0063029B"/>
    <w:rsid w:val="00631478"/>
    <w:rsid w:val="00632014"/>
    <w:rsid w:val="0063274A"/>
    <w:rsid w:val="006348A7"/>
    <w:rsid w:val="00644607"/>
    <w:rsid w:val="00645374"/>
    <w:rsid w:val="00656B89"/>
    <w:rsid w:val="00676E69"/>
    <w:rsid w:val="00682255"/>
    <w:rsid w:val="0068596E"/>
    <w:rsid w:val="006877C7"/>
    <w:rsid w:val="00690800"/>
    <w:rsid w:val="006908AC"/>
    <w:rsid w:val="00694B67"/>
    <w:rsid w:val="006A3839"/>
    <w:rsid w:val="006A5921"/>
    <w:rsid w:val="006A654E"/>
    <w:rsid w:val="006A6F00"/>
    <w:rsid w:val="006A7705"/>
    <w:rsid w:val="006C0FC5"/>
    <w:rsid w:val="006C1CE4"/>
    <w:rsid w:val="006C4E3A"/>
    <w:rsid w:val="006D31EF"/>
    <w:rsid w:val="006E263C"/>
    <w:rsid w:val="006E5497"/>
    <w:rsid w:val="006F53B6"/>
    <w:rsid w:val="006F6723"/>
    <w:rsid w:val="00701BD4"/>
    <w:rsid w:val="007026A4"/>
    <w:rsid w:val="00702807"/>
    <w:rsid w:val="007042B4"/>
    <w:rsid w:val="007079B0"/>
    <w:rsid w:val="007100F2"/>
    <w:rsid w:val="007101DE"/>
    <w:rsid w:val="007121BC"/>
    <w:rsid w:val="00713184"/>
    <w:rsid w:val="00715AED"/>
    <w:rsid w:val="00716C20"/>
    <w:rsid w:val="0072025A"/>
    <w:rsid w:val="00726A1F"/>
    <w:rsid w:val="00731EC0"/>
    <w:rsid w:val="00734FD7"/>
    <w:rsid w:val="00737C1A"/>
    <w:rsid w:val="00741E52"/>
    <w:rsid w:val="00746C9E"/>
    <w:rsid w:val="00751ACD"/>
    <w:rsid w:val="007544DE"/>
    <w:rsid w:val="0076270B"/>
    <w:rsid w:val="007638BA"/>
    <w:rsid w:val="00765528"/>
    <w:rsid w:val="00771E32"/>
    <w:rsid w:val="007740A4"/>
    <w:rsid w:val="007810CC"/>
    <w:rsid w:val="00781989"/>
    <w:rsid w:val="0078420A"/>
    <w:rsid w:val="007862B6"/>
    <w:rsid w:val="00787046"/>
    <w:rsid w:val="00790F1C"/>
    <w:rsid w:val="00793445"/>
    <w:rsid w:val="00797659"/>
    <w:rsid w:val="007A7C17"/>
    <w:rsid w:val="007B179E"/>
    <w:rsid w:val="007B603B"/>
    <w:rsid w:val="007C1CDE"/>
    <w:rsid w:val="007C29DF"/>
    <w:rsid w:val="007C3188"/>
    <w:rsid w:val="007C3E34"/>
    <w:rsid w:val="007D123C"/>
    <w:rsid w:val="007D26EA"/>
    <w:rsid w:val="007D3DD6"/>
    <w:rsid w:val="007D5016"/>
    <w:rsid w:val="007D5732"/>
    <w:rsid w:val="007E0C09"/>
    <w:rsid w:val="007E3368"/>
    <w:rsid w:val="007E36A2"/>
    <w:rsid w:val="007E4764"/>
    <w:rsid w:val="007F1488"/>
    <w:rsid w:val="00800786"/>
    <w:rsid w:val="008009B9"/>
    <w:rsid w:val="00805EBB"/>
    <w:rsid w:val="00806EAA"/>
    <w:rsid w:val="0080716F"/>
    <w:rsid w:val="00810C46"/>
    <w:rsid w:val="00817199"/>
    <w:rsid w:val="0082068C"/>
    <w:rsid w:val="0082269F"/>
    <w:rsid w:val="008271CB"/>
    <w:rsid w:val="008302CB"/>
    <w:rsid w:val="00830AC5"/>
    <w:rsid w:val="008318A3"/>
    <w:rsid w:val="00833173"/>
    <w:rsid w:val="008377DE"/>
    <w:rsid w:val="00846B24"/>
    <w:rsid w:val="008550C4"/>
    <w:rsid w:val="00860C7A"/>
    <w:rsid w:val="0086636B"/>
    <w:rsid w:val="0087175E"/>
    <w:rsid w:val="00875FDB"/>
    <w:rsid w:val="00876772"/>
    <w:rsid w:val="00885CF2"/>
    <w:rsid w:val="00894C02"/>
    <w:rsid w:val="00894FA6"/>
    <w:rsid w:val="008A23E0"/>
    <w:rsid w:val="008B0877"/>
    <w:rsid w:val="008B7CA2"/>
    <w:rsid w:val="008C0908"/>
    <w:rsid w:val="008C4A25"/>
    <w:rsid w:val="008C61D6"/>
    <w:rsid w:val="008D419D"/>
    <w:rsid w:val="008E0542"/>
    <w:rsid w:val="008E08CD"/>
    <w:rsid w:val="008E0956"/>
    <w:rsid w:val="008E16BC"/>
    <w:rsid w:val="008E19AD"/>
    <w:rsid w:val="008E3C14"/>
    <w:rsid w:val="008E4426"/>
    <w:rsid w:val="008F1A92"/>
    <w:rsid w:val="008F55B8"/>
    <w:rsid w:val="00901BC6"/>
    <w:rsid w:val="0090451E"/>
    <w:rsid w:val="00906695"/>
    <w:rsid w:val="009113F5"/>
    <w:rsid w:val="00917697"/>
    <w:rsid w:val="009222FF"/>
    <w:rsid w:val="00922F97"/>
    <w:rsid w:val="009237E8"/>
    <w:rsid w:val="00923C96"/>
    <w:rsid w:val="00923F1E"/>
    <w:rsid w:val="00931294"/>
    <w:rsid w:val="00933BB7"/>
    <w:rsid w:val="00940429"/>
    <w:rsid w:val="00940CB0"/>
    <w:rsid w:val="009425E4"/>
    <w:rsid w:val="00947F05"/>
    <w:rsid w:val="00952D8A"/>
    <w:rsid w:val="00954DB1"/>
    <w:rsid w:val="0095585C"/>
    <w:rsid w:val="009654D4"/>
    <w:rsid w:val="00980331"/>
    <w:rsid w:val="00980554"/>
    <w:rsid w:val="0098115A"/>
    <w:rsid w:val="00984F9E"/>
    <w:rsid w:val="00993828"/>
    <w:rsid w:val="009B26AC"/>
    <w:rsid w:val="009B7F58"/>
    <w:rsid w:val="009C2AE2"/>
    <w:rsid w:val="009C70EB"/>
    <w:rsid w:val="009E0976"/>
    <w:rsid w:val="009E0C69"/>
    <w:rsid w:val="009E172E"/>
    <w:rsid w:val="009E271D"/>
    <w:rsid w:val="009F25F6"/>
    <w:rsid w:val="009F268B"/>
    <w:rsid w:val="009F4B5B"/>
    <w:rsid w:val="00A23423"/>
    <w:rsid w:val="00A25594"/>
    <w:rsid w:val="00A25998"/>
    <w:rsid w:val="00A32B5C"/>
    <w:rsid w:val="00A33924"/>
    <w:rsid w:val="00A369E8"/>
    <w:rsid w:val="00A3720C"/>
    <w:rsid w:val="00A40B70"/>
    <w:rsid w:val="00A46E0D"/>
    <w:rsid w:val="00A5062A"/>
    <w:rsid w:val="00A5405F"/>
    <w:rsid w:val="00A54EC1"/>
    <w:rsid w:val="00A609E4"/>
    <w:rsid w:val="00A63BCB"/>
    <w:rsid w:val="00A66046"/>
    <w:rsid w:val="00A67423"/>
    <w:rsid w:val="00A67893"/>
    <w:rsid w:val="00A70411"/>
    <w:rsid w:val="00A72C8E"/>
    <w:rsid w:val="00A743A8"/>
    <w:rsid w:val="00A770CD"/>
    <w:rsid w:val="00A80F1E"/>
    <w:rsid w:val="00A861C5"/>
    <w:rsid w:val="00A911B6"/>
    <w:rsid w:val="00AA02F8"/>
    <w:rsid w:val="00AA11DC"/>
    <w:rsid w:val="00AA38DB"/>
    <w:rsid w:val="00AA40CD"/>
    <w:rsid w:val="00AA4FDF"/>
    <w:rsid w:val="00AB1E16"/>
    <w:rsid w:val="00AB2A41"/>
    <w:rsid w:val="00AB55B3"/>
    <w:rsid w:val="00AB58C9"/>
    <w:rsid w:val="00AC3937"/>
    <w:rsid w:val="00AD0358"/>
    <w:rsid w:val="00AD6747"/>
    <w:rsid w:val="00AE14E6"/>
    <w:rsid w:val="00AE6423"/>
    <w:rsid w:val="00AE6A35"/>
    <w:rsid w:val="00AE7970"/>
    <w:rsid w:val="00AF3901"/>
    <w:rsid w:val="00B00607"/>
    <w:rsid w:val="00B00D84"/>
    <w:rsid w:val="00B0344A"/>
    <w:rsid w:val="00B03B72"/>
    <w:rsid w:val="00B04804"/>
    <w:rsid w:val="00B04994"/>
    <w:rsid w:val="00B050E7"/>
    <w:rsid w:val="00B06F89"/>
    <w:rsid w:val="00B11DD8"/>
    <w:rsid w:val="00B16BE3"/>
    <w:rsid w:val="00B22504"/>
    <w:rsid w:val="00B33C08"/>
    <w:rsid w:val="00B433D3"/>
    <w:rsid w:val="00B43889"/>
    <w:rsid w:val="00B44021"/>
    <w:rsid w:val="00B468F0"/>
    <w:rsid w:val="00B47314"/>
    <w:rsid w:val="00B523B0"/>
    <w:rsid w:val="00B54857"/>
    <w:rsid w:val="00B63874"/>
    <w:rsid w:val="00B64AA3"/>
    <w:rsid w:val="00B65805"/>
    <w:rsid w:val="00B66A85"/>
    <w:rsid w:val="00B66D60"/>
    <w:rsid w:val="00B703A6"/>
    <w:rsid w:val="00B736D4"/>
    <w:rsid w:val="00B73EA7"/>
    <w:rsid w:val="00B76AC7"/>
    <w:rsid w:val="00B81CB6"/>
    <w:rsid w:val="00B826C2"/>
    <w:rsid w:val="00B831F3"/>
    <w:rsid w:val="00B84CB7"/>
    <w:rsid w:val="00B85114"/>
    <w:rsid w:val="00B863CD"/>
    <w:rsid w:val="00B9396A"/>
    <w:rsid w:val="00B94A4E"/>
    <w:rsid w:val="00B954AC"/>
    <w:rsid w:val="00BA43E7"/>
    <w:rsid w:val="00BB4055"/>
    <w:rsid w:val="00BB51D9"/>
    <w:rsid w:val="00BC0550"/>
    <w:rsid w:val="00BC396C"/>
    <w:rsid w:val="00BD1E4D"/>
    <w:rsid w:val="00BD45A5"/>
    <w:rsid w:val="00BE3A82"/>
    <w:rsid w:val="00BE740D"/>
    <w:rsid w:val="00BF070A"/>
    <w:rsid w:val="00BF273F"/>
    <w:rsid w:val="00BF3750"/>
    <w:rsid w:val="00BF42FA"/>
    <w:rsid w:val="00BF4CEB"/>
    <w:rsid w:val="00C03E0B"/>
    <w:rsid w:val="00C11E3B"/>
    <w:rsid w:val="00C1449D"/>
    <w:rsid w:val="00C14D61"/>
    <w:rsid w:val="00C16B68"/>
    <w:rsid w:val="00C2227D"/>
    <w:rsid w:val="00C227D8"/>
    <w:rsid w:val="00C27638"/>
    <w:rsid w:val="00C27C4A"/>
    <w:rsid w:val="00C35EE2"/>
    <w:rsid w:val="00C3651B"/>
    <w:rsid w:val="00C36DBD"/>
    <w:rsid w:val="00C41352"/>
    <w:rsid w:val="00C423D1"/>
    <w:rsid w:val="00C45F19"/>
    <w:rsid w:val="00C523DF"/>
    <w:rsid w:val="00C53F75"/>
    <w:rsid w:val="00C5448C"/>
    <w:rsid w:val="00C563B9"/>
    <w:rsid w:val="00C644FA"/>
    <w:rsid w:val="00C66E2A"/>
    <w:rsid w:val="00C812E2"/>
    <w:rsid w:val="00C81C74"/>
    <w:rsid w:val="00C82454"/>
    <w:rsid w:val="00C835FA"/>
    <w:rsid w:val="00C8457A"/>
    <w:rsid w:val="00C870D0"/>
    <w:rsid w:val="00C9106C"/>
    <w:rsid w:val="00C91CD7"/>
    <w:rsid w:val="00C91DED"/>
    <w:rsid w:val="00C97E3B"/>
    <w:rsid w:val="00CA033D"/>
    <w:rsid w:val="00CA2795"/>
    <w:rsid w:val="00CB009D"/>
    <w:rsid w:val="00CB01AF"/>
    <w:rsid w:val="00CB18E6"/>
    <w:rsid w:val="00CC0DE3"/>
    <w:rsid w:val="00CC150F"/>
    <w:rsid w:val="00CC20CC"/>
    <w:rsid w:val="00CC3C41"/>
    <w:rsid w:val="00CC50D3"/>
    <w:rsid w:val="00CC5214"/>
    <w:rsid w:val="00CC5E01"/>
    <w:rsid w:val="00CC7279"/>
    <w:rsid w:val="00CC77E2"/>
    <w:rsid w:val="00CC7D11"/>
    <w:rsid w:val="00CC7F23"/>
    <w:rsid w:val="00CD1115"/>
    <w:rsid w:val="00CD32AF"/>
    <w:rsid w:val="00CD6062"/>
    <w:rsid w:val="00CD60B3"/>
    <w:rsid w:val="00CE0F4C"/>
    <w:rsid w:val="00CE2BBE"/>
    <w:rsid w:val="00CE4ED5"/>
    <w:rsid w:val="00CE5F90"/>
    <w:rsid w:val="00CE6D49"/>
    <w:rsid w:val="00CF218C"/>
    <w:rsid w:val="00CF49EB"/>
    <w:rsid w:val="00D04960"/>
    <w:rsid w:val="00D05547"/>
    <w:rsid w:val="00D063B1"/>
    <w:rsid w:val="00D11A75"/>
    <w:rsid w:val="00D1254C"/>
    <w:rsid w:val="00D1492F"/>
    <w:rsid w:val="00D157A2"/>
    <w:rsid w:val="00D16A96"/>
    <w:rsid w:val="00D17A88"/>
    <w:rsid w:val="00D17BBF"/>
    <w:rsid w:val="00D2710C"/>
    <w:rsid w:val="00D33641"/>
    <w:rsid w:val="00D33A3D"/>
    <w:rsid w:val="00D36B12"/>
    <w:rsid w:val="00D37CEF"/>
    <w:rsid w:val="00D40967"/>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4533"/>
    <w:rsid w:val="00D96429"/>
    <w:rsid w:val="00DA189B"/>
    <w:rsid w:val="00DA53A2"/>
    <w:rsid w:val="00DB049B"/>
    <w:rsid w:val="00DD0523"/>
    <w:rsid w:val="00DD2133"/>
    <w:rsid w:val="00DD5092"/>
    <w:rsid w:val="00DD6312"/>
    <w:rsid w:val="00DD74E8"/>
    <w:rsid w:val="00DD75B3"/>
    <w:rsid w:val="00DE04C3"/>
    <w:rsid w:val="00DE6A3D"/>
    <w:rsid w:val="00DE6FA3"/>
    <w:rsid w:val="00DF0C34"/>
    <w:rsid w:val="00DF26DC"/>
    <w:rsid w:val="00DF2DCF"/>
    <w:rsid w:val="00E05086"/>
    <w:rsid w:val="00E132B6"/>
    <w:rsid w:val="00E17A6F"/>
    <w:rsid w:val="00E25CC1"/>
    <w:rsid w:val="00E2646B"/>
    <w:rsid w:val="00E34D19"/>
    <w:rsid w:val="00E367EE"/>
    <w:rsid w:val="00E424AE"/>
    <w:rsid w:val="00E4380B"/>
    <w:rsid w:val="00E45205"/>
    <w:rsid w:val="00E55D62"/>
    <w:rsid w:val="00E56B61"/>
    <w:rsid w:val="00E656C8"/>
    <w:rsid w:val="00E71244"/>
    <w:rsid w:val="00E71874"/>
    <w:rsid w:val="00E736EC"/>
    <w:rsid w:val="00E75371"/>
    <w:rsid w:val="00E93D42"/>
    <w:rsid w:val="00E93F40"/>
    <w:rsid w:val="00EA254D"/>
    <w:rsid w:val="00EB2A5A"/>
    <w:rsid w:val="00EB6A2D"/>
    <w:rsid w:val="00EC13A7"/>
    <w:rsid w:val="00EC1AEE"/>
    <w:rsid w:val="00EC2D2D"/>
    <w:rsid w:val="00EC5AE8"/>
    <w:rsid w:val="00EC5BFD"/>
    <w:rsid w:val="00EC65A8"/>
    <w:rsid w:val="00ED358B"/>
    <w:rsid w:val="00ED3BDA"/>
    <w:rsid w:val="00ED583E"/>
    <w:rsid w:val="00ED6923"/>
    <w:rsid w:val="00EF0B85"/>
    <w:rsid w:val="00EF3352"/>
    <w:rsid w:val="00EF7AED"/>
    <w:rsid w:val="00F02FB8"/>
    <w:rsid w:val="00F062C8"/>
    <w:rsid w:val="00F111D1"/>
    <w:rsid w:val="00F11306"/>
    <w:rsid w:val="00F12B8C"/>
    <w:rsid w:val="00F23296"/>
    <w:rsid w:val="00F36142"/>
    <w:rsid w:val="00F4342E"/>
    <w:rsid w:val="00F44771"/>
    <w:rsid w:val="00F45B30"/>
    <w:rsid w:val="00F52D89"/>
    <w:rsid w:val="00F553CE"/>
    <w:rsid w:val="00F60443"/>
    <w:rsid w:val="00F74868"/>
    <w:rsid w:val="00F758DE"/>
    <w:rsid w:val="00F8042F"/>
    <w:rsid w:val="00F8177C"/>
    <w:rsid w:val="00F8233F"/>
    <w:rsid w:val="00F834B6"/>
    <w:rsid w:val="00F83916"/>
    <w:rsid w:val="00F90229"/>
    <w:rsid w:val="00F93F6E"/>
    <w:rsid w:val="00F94877"/>
    <w:rsid w:val="00FA43E3"/>
    <w:rsid w:val="00FB0E23"/>
    <w:rsid w:val="00FC3CFB"/>
    <w:rsid w:val="00FC45E7"/>
    <w:rsid w:val="00FC58C9"/>
    <w:rsid w:val="00FC58E5"/>
    <w:rsid w:val="00FE5FE1"/>
    <w:rsid w:val="00FE76CE"/>
    <w:rsid w:val="00FE7A2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7E"/>
    <w:pPr>
      <w:suppressAutoHyphens/>
    </w:pPr>
    <w:rPr>
      <w:sz w:val="24"/>
      <w:szCs w:val="24"/>
      <w:lang w:eastAsia="zh-CN"/>
    </w:rPr>
  </w:style>
  <w:style w:type="paragraph" w:styleId="1">
    <w:name w:val="heading 1"/>
    <w:basedOn w:val="a"/>
    <w:next w:val="a"/>
    <w:qFormat/>
    <w:rsid w:val="0055127E"/>
    <w:pPr>
      <w:keepNext/>
      <w:numPr>
        <w:numId w:val="1"/>
      </w:numPr>
      <w:outlineLvl w:val="0"/>
    </w:pPr>
    <w:rPr>
      <w:szCs w:val="20"/>
    </w:rPr>
  </w:style>
  <w:style w:type="paragraph" w:styleId="2">
    <w:name w:val="heading 2"/>
    <w:basedOn w:val="a"/>
    <w:next w:val="a"/>
    <w:qFormat/>
    <w:rsid w:val="0055127E"/>
    <w:pPr>
      <w:keepNext/>
      <w:numPr>
        <w:ilvl w:val="1"/>
        <w:numId w:val="1"/>
      </w:numPr>
      <w:jc w:val="center"/>
      <w:outlineLvl w:val="1"/>
    </w:pPr>
    <w:rPr>
      <w:b/>
      <w:szCs w:val="20"/>
      <w:u w:val="single"/>
    </w:rPr>
  </w:style>
  <w:style w:type="paragraph" w:styleId="3">
    <w:name w:val="heading 3"/>
    <w:basedOn w:val="a"/>
    <w:next w:val="a"/>
    <w:qFormat/>
    <w:rsid w:val="0055127E"/>
    <w:pPr>
      <w:keepNext/>
      <w:numPr>
        <w:ilvl w:val="2"/>
        <w:numId w:val="1"/>
      </w:numPr>
      <w:jc w:val="right"/>
      <w:outlineLvl w:val="2"/>
    </w:pPr>
    <w:rPr>
      <w:b/>
      <w:szCs w:val="20"/>
      <w:u w:val="single"/>
    </w:rPr>
  </w:style>
  <w:style w:type="paragraph" w:styleId="4">
    <w:name w:val="heading 4"/>
    <w:basedOn w:val="a"/>
    <w:next w:val="a"/>
    <w:qFormat/>
    <w:rsid w:val="0055127E"/>
    <w:pPr>
      <w:keepNext/>
      <w:numPr>
        <w:ilvl w:val="3"/>
        <w:numId w:val="1"/>
      </w:numPr>
      <w:outlineLvl w:val="3"/>
    </w:pPr>
    <w:rPr>
      <w:b/>
      <w:bCs/>
    </w:rPr>
  </w:style>
  <w:style w:type="paragraph" w:styleId="5">
    <w:name w:val="heading 5"/>
    <w:basedOn w:val="a"/>
    <w:next w:val="a"/>
    <w:qFormat/>
    <w:rsid w:val="0055127E"/>
    <w:pPr>
      <w:keepNext/>
      <w:numPr>
        <w:ilvl w:val="4"/>
        <w:numId w:val="1"/>
      </w:numPr>
      <w:tabs>
        <w:tab w:val="center" w:pos="8460"/>
      </w:tabs>
      <w:jc w:val="center"/>
      <w:outlineLvl w:val="4"/>
    </w:pPr>
    <w:rPr>
      <w:b/>
      <w:bCs/>
    </w:rPr>
  </w:style>
  <w:style w:type="paragraph" w:styleId="6">
    <w:name w:val="heading 6"/>
    <w:basedOn w:val="a"/>
    <w:next w:val="a"/>
    <w:qFormat/>
    <w:rsid w:val="0055127E"/>
    <w:pPr>
      <w:keepNext/>
      <w:numPr>
        <w:ilvl w:val="5"/>
        <w:numId w:val="1"/>
      </w:numPr>
      <w:ind w:left="720" w:firstLine="720"/>
      <w:jc w:val="both"/>
      <w:outlineLvl w:val="5"/>
    </w:pPr>
    <w:rPr>
      <w:b/>
      <w:bCs/>
      <w:szCs w:val="20"/>
    </w:rPr>
  </w:style>
  <w:style w:type="paragraph" w:styleId="7">
    <w:name w:val="heading 7"/>
    <w:basedOn w:val="a"/>
    <w:next w:val="a"/>
    <w:qFormat/>
    <w:rsid w:val="0055127E"/>
    <w:pPr>
      <w:keepNext/>
      <w:numPr>
        <w:ilvl w:val="6"/>
        <w:numId w:val="1"/>
      </w:numPr>
      <w:ind w:left="1440" w:firstLine="720"/>
      <w:jc w:val="center"/>
      <w:outlineLvl w:val="6"/>
    </w:pPr>
    <w:rPr>
      <w:b/>
      <w:bCs/>
      <w:sz w:val="20"/>
      <w:szCs w:val="20"/>
    </w:rPr>
  </w:style>
  <w:style w:type="paragraph" w:styleId="8">
    <w:name w:val="heading 8"/>
    <w:basedOn w:val="a"/>
    <w:next w:val="a"/>
    <w:qFormat/>
    <w:rsid w:val="0055127E"/>
    <w:pPr>
      <w:keepNext/>
      <w:numPr>
        <w:ilvl w:val="7"/>
        <w:numId w:val="1"/>
      </w:numPr>
      <w:ind w:firstLine="540"/>
      <w:jc w:val="center"/>
      <w:outlineLvl w:val="7"/>
    </w:pPr>
    <w:rPr>
      <w:b/>
      <w:bCs/>
    </w:rPr>
  </w:style>
  <w:style w:type="paragraph" w:styleId="9">
    <w:name w:val="heading 9"/>
    <w:basedOn w:val="a"/>
    <w:next w:val="a"/>
    <w:qFormat/>
    <w:rsid w:val="0055127E"/>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27E"/>
  </w:style>
  <w:style w:type="character" w:customStyle="1" w:styleId="WW8Num1z1">
    <w:name w:val="WW8Num1z1"/>
    <w:rsid w:val="0055127E"/>
  </w:style>
  <w:style w:type="character" w:customStyle="1" w:styleId="WW8Num1z2">
    <w:name w:val="WW8Num1z2"/>
    <w:rsid w:val="0055127E"/>
  </w:style>
  <w:style w:type="character" w:customStyle="1" w:styleId="WW8Num1z3">
    <w:name w:val="WW8Num1z3"/>
    <w:rsid w:val="0055127E"/>
  </w:style>
  <w:style w:type="character" w:customStyle="1" w:styleId="WW8Num1z4">
    <w:name w:val="WW8Num1z4"/>
    <w:rsid w:val="0055127E"/>
  </w:style>
  <w:style w:type="character" w:customStyle="1" w:styleId="WW8Num1z5">
    <w:name w:val="WW8Num1z5"/>
    <w:rsid w:val="0055127E"/>
  </w:style>
  <w:style w:type="character" w:customStyle="1" w:styleId="WW8Num1z6">
    <w:name w:val="WW8Num1z6"/>
    <w:rsid w:val="0055127E"/>
  </w:style>
  <w:style w:type="character" w:customStyle="1" w:styleId="WW8Num1z7">
    <w:name w:val="WW8Num1z7"/>
    <w:rsid w:val="0055127E"/>
  </w:style>
  <w:style w:type="character" w:customStyle="1" w:styleId="WW8Num1z8">
    <w:name w:val="WW8Num1z8"/>
    <w:rsid w:val="0055127E"/>
  </w:style>
  <w:style w:type="character" w:customStyle="1" w:styleId="WW8Num2z0">
    <w:name w:val="WW8Num2z0"/>
    <w:rsid w:val="0055127E"/>
  </w:style>
  <w:style w:type="character" w:customStyle="1" w:styleId="WW8Num2z1">
    <w:name w:val="WW8Num2z1"/>
    <w:rsid w:val="0055127E"/>
  </w:style>
  <w:style w:type="character" w:customStyle="1" w:styleId="WW8Num2z2">
    <w:name w:val="WW8Num2z2"/>
    <w:rsid w:val="0055127E"/>
  </w:style>
  <w:style w:type="character" w:customStyle="1" w:styleId="WW8Num2z3">
    <w:name w:val="WW8Num2z3"/>
    <w:rsid w:val="0055127E"/>
  </w:style>
  <w:style w:type="character" w:customStyle="1" w:styleId="WW8Num2z4">
    <w:name w:val="WW8Num2z4"/>
    <w:rsid w:val="0055127E"/>
  </w:style>
  <w:style w:type="character" w:customStyle="1" w:styleId="WW8Num2z5">
    <w:name w:val="WW8Num2z5"/>
    <w:rsid w:val="0055127E"/>
  </w:style>
  <w:style w:type="character" w:customStyle="1" w:styleId="WW8Num2z6">
    <w:name w:val="WW8Num2z6"/>
    <w:rsid w:val="0055127E"/>
  </w:style>
  <w:style w:type="character" w:customStyle="1" w:styleId="WW8Num2z7">
    <w:name w:val="WW8Num2z7"/>
    <w:rsid w:val="0055127E"/>
  </w:style>
  <w:style w:type="character" w:customStyle="1" w:styleId="WW8Num2z8">
    <w:name w:val="WW8Num2z8"/>
    <w:rsid w:val="0055127E"/>
  </w:style>
  <w:style w:type="character" w:customStyle="1" w:styleId="WW8Num3z0">
    <w:name w:val="WW8Num3z0"/>
    <w:rsid w:val="0055127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5127E"/>
    <w:rPr>
      <w:rFonts w:ascii="OpenSymbol" w:hAnsi="OpenSymbol" w:cs="OpenSymbol" w:hint="default"/>
      <w:b w:val="0"/>
      <w:sz w:val="20"/>
    </w:rPr>
  </w:style>
  <w:style w:type="character" w:customStyle="1" w:styleId="WW8Num4z0">
    <w:name w:val="WW8Num4z0"/>
    <w:rsid w:val="0055127E"/>
    <w:rPr>
      <w:rFonts w:ascii="Symbol" w:hAnsi="Symbol" w:cs="Symbol" w:hint="default"/>
      <w:kern w:val="1"/>
      <w:sz w:val="22"/>
      <w:szCs w:val="22"/>
      <w:highlight w:val="white"/>
      <w:lang w:bidi="hi-IN"/>
    </w:rPr>
  </w:style>
  <w:style w:type="character" w:customStyle="1" w:styleId="WW8Num4z1">
    <w:name w:val="WW8Num4z1"/>
    <w:rsid w:val="0055127E"/>
  </w:style>
  <w:style w:type="character" w:customStyle="1" w:styleId="WW8Num4z2">
    <w:name w:val="WW8Num4z2"/>
    <w:rsid w:val="0055127E"/>
  </w:style>
  <w:style w:type="character" w:customStyle="1" w:styleId="WW8Num4z3">
    <w:name w:val="WW8Num4z3"/>
    <w:rsid w:val="0055127E"/>
  </w:style>
  <w:style w:type="character" w:customStyle="1" w:styleId="WW8Num4z4">
    <w:name w:val="WW8Num4z4"/>
    <w:rsid w:val="0055127E"/>
  </w:style>
  <w:style w:type="character" w:customStyle="1" w:styleId="WW8Num4z5">
    <w:name w:val="WW8Num4z5"/>
    <w:rsid w:val="0055127E"/>
  </w:style>
  <w:style w:type="character" w:customStyle="1" w:styleId="WW8Num4z6">
    <w:name w:val="WW8Num4z6"/>
    <w:rsid w:val="0055127E"/>
  </w:style>
  <w:style w:type="character" w:customStyle="1" w:styleId="WW8Num4z7">
    <w:name w:val="WW8Num4z7"/>
    <w:rsid w:val="0055127E"/>
  </w:style>
  <w:style w:type="character" w:customStyle="1" w:styleId="WW8Num4z8">
    <w:name w:val="WW8Num4z8"/>
    <w:rsid w:val="0055127E"/>
  </w:style>
  <w:style w:type="character" w:customStyle="1" w:styleId="WW8Num5z0">
    <w:name w:val="WW8Num5z0"/>
    <w:rsid w:val="0055127E"/>
    <w:rPr>
      <w:rFonts w:ascii="Symbol" w:hAnsi="Symbol" w:cs="OpenSymbol"/>
    </w:rPr>
  </w:style>
  <w:style w:type="character" w:customStyle="1" w:styleId="WW8Num5z1">
    <w:name w:val="WW8Num5z1"/>
    <w:rsid w:val="0055127E"/>
    <w:rPr>
      <w:rFonts w:ascii="OpenSymbol" w:hAnsi="OpenSymbol" w:cs="OpenSymbol"/>
    </w:rPr>
  </w:style>
  <w:style w:type="character" w:customStyle="1" w:styleId="WW8Num6z0">
    <w:name w:val="WW8Num6z0"/>
    <w:rsid w:val="0055127E"/>
    <w:rPr>
      <w:rFonts w:ascii="Symbol" w:hAnsi="Symbol" w:cs="Symbol" w:hint="default"/>
    </w:rPr>
  </w:style>
  <w:style w:type="character" w:customStyle="1" w:styleId="WW8Num6z1">
    <w:name w:val="WW8Num6z1"/>
    <w:rsid w:val="0055127E"/>
    <w:rPr>
      <w:rFonts w:ascii="Courier New" w:hAnsi="Courier New" w:cs="Courier New" w:hint="default"/>
    </w:rPr>
  </w:style>
  <w:style w:type="character" w:customStyle="1" w:styleId="WW8Num6z2">
    <w:name w:val="WW8Num6z2"/>
    <w:rsid w:val="0055127E"/>
    <w:rPr>
      <w:rFonts w:ascii="Wingdings" w:hAnsi="Wingdings" w:cs="Wingdings" w:hint="default"/>
    </w:rPr>
  </w:style>
  <w:style w:type="character" w:customStyle="1" w:styleId="WW8Num7z0">
    <w:name w:val="WW8Num7z0"/>
    <w:rsid w:val="0055127E"/>
    <w:rPr>
      <w:rFonts w:ascii="Linux Biolinum G" w:hAnsi="Linux Biolinum G" w:cs="Linux Biolinum G"/>
      <w:i/>
      <w:iCs/>
      <w:sz w:val="22"/>
      <w:szCs w:val="22"/>
    </w:rPr>
  </w:style>
  <w:style w:type="character" w:customStyle="1" w:styleId="WW8Num8z0">
    <w:name w:val="WW8Num8z0"/>
    <w:rsid w:val="0055127E"/>
    <w:rPr>
      <w:i w:val="0"/>
      <w:iCs w:val="0"/>
      <w:sz w:val="22"/>
      <w:szCs w:val="22"/>
    </w:rPr>
  </w:style>
  <w:style w:type="character" w:customStyle="1" w:styleId="WW8Num8z1">
    <w:name w:val="WW8Num8z1"/>
    <w:rsid w:val="0055127E"/>
    <w:rPr>
      <w:i/>
      <w:iCs/>
      <w:sz w:val="16"/>
      <w:szCs w:val="16"/>
    </w:rPr>
  </w:style>
  <w:style w:type="character" w:customStyle="1" w:styleId="WW8Num9z0">
    <w:name w:val="WW8Num9z0"/>
    <w:rsid w:val="0055127E"/>
    <w:rPr>
      <w:rFonts w:ascii="Symbol" w:hAnsi="Symbol" w:cs="Symbol" w:hint="default"/>
    </w:rPr>
  </w:style>
  <w:style w:type="character" w:customStyle="1" w:styleId="WW8Num9z1">
    <w:name w:val="WW8Num9z1"/>
    <w:rsid w:val="0055127E"/>
    <w:rPr>
      <w:rFonts w:ascii="Courier New" w:hAnsi="Courier New" w:cs="Courier New" w:hint="default"/>
    </w:rPr>
  </w:style>
  <w:style w:type="character" w:customStyle="1" w:styleId="WW8Num9z2">
    <w:name w:val="WW8Num9z2"/>
    <w:rsid w:val="0055127E"/>
    <w:rPr>
      <w:rFonts w:ascii="Wingdings" w:hAnsi="Wingdings" w:cs="Wingdings" w:hint="default"/>
    </w:rPr>
  </w:style>
  <w:style w:type="character" w:customStyle="1" w:styleId="WW8Num10z0">
    <w:name w:val="WW8Num10z0"/>
    <w:rsid w:val="0055127E"/>
    <w:rPr>
      <w:rFonts w:ascii="Symbol" w:hAnsi="Symbol" w:cs="Symbol" w:hint="default"/>
      <w:b w:val="0"/>
      <w:sz w:val="20"/>
    </w:rPr>
  </w:style>
  <w:style w:type="character" w:customStyle="1" w:styleId="WW8Num10z1">
    <w:name w:val="WW8Num10z1"/>
    <w:rsid w:val="0055127E"/>
    <w:rPr>
      <w:rFonts w:ascii="Courier New" w:hAnsi="Courier New" w:cs="Courier New" w:hint="default"/>
    </w:rPr>
  </w:style>
  <w:style w:type="character" w:customStyle="1" w:styleId="WW8Num10z2">
    <w:name w:val="WW8Num10z2"/>
    <w:rsid w:val="0055127E"/>
    <w:rPr>
      <w:rFonts w:ascii="Wingdings" w:hAnsi="Wingdings" w:cs="Wingdings" w:hint="default"/>
    </w:rPr>
  </w:style>
  <w:style w:type="character" w:customStyle="1" w:styleId="WW8Num10z3">
    <w:name w:val="WW8Num10z3"/>
    <w:rsid w:val="0055127E"/>
    <w:rPr>
      <w:rFonts w:ascii="Symbol" w:hAnsi="Symbol" w:cs="Symbol" w:hint="default"/>
      <w:b/>
      <w:sz w:val="20"/>
    </w:rPr>
  </w:style>
  <w:style w:type="character" w:customStyle="1" w:styleId="WW8Num11z0">
    <w:name w:val="WW8Num11z0"/>
    <w:rsid w:val="0055127E"/>
    <w:rPr>
      <w:i/>
      <w:iCs/>
      <w:sz w:val="16"/>
      <w:szCs w:val="16"/>
    </w:rPr>
  </w:style>
  <w:style w:type="character" w:customStyle="1" w:styleId="WW8Num12z0">
    <w:name w:val="WW8Num12z0"/>
    <w:rsid w:val="0055127E"/>
    <w:rPr>
      <w:rFonts w:ascii="Symbol" w:hAnsi="Symbol" w:cs="OpenSymbol" w:hint="default"/>
    </w:rPr>
  </w:style>
  <w:style w:type="character" w:customStyle="1" w:styleId="WW8Num12z1">
    <w:name w:val="WW8Num12z1"/>
    <w:rsid w:val="0055127E"/>
    <w:rPr>
      <w:rFonts w:ascii="Courier New" w:hAnsi="Courier New" w:cs="Courier New" w:hint="default"/>
    </w:rPr>
  </w:style>
  <w:style w:type="character" w:customStyle="1" w:styleId="WW8Num12z2">
    <w:name w:val="WW8Num12z2"/>
    <w:rsid w:val="0055127E"/>
    <w:rPr>
      <w:rFonts w:ascii="Wingdings" w:hAnsi="Wingdings" w:cs="Wingdings" w:hint="default"/>
    </w:rPr>
  </w:style>
  <w:style w:type="character" w:customStyle="1" w:styleId="WW8Num12z3">
    <w:name w:val="WW8Num12z3"/>
    <w:rsid w:val="0055127E"/>
    <w:rPr>
      <w:rFonts w:ascii="Symbol" w:hAnsi="Symbol" w:cs="Symbol" w:hint="default"/>
      <w:b/>
      <w:sz w:val="20"/>
    </w:rPr>
  </w:style>
  <w:style w:type="character" w:customStyle="1" w:styleId="WW8Num13z0">
    <w:name w:val="WW8Num13z0"/>
    <w:rsid w:val="0055127E"/>
    <w:rPr>
      <w:rFonts w:ascii="Arial" w:hAnsi="Arial" w:cs="Arial" w:hint="default"/>
      <w:sz w:val="22"/>
    </w:rPr>
  </w:style>
  <w:style w:type="character" w:customStyle="1" w:styleId="WW8Num13z1">
    <w:name w:val="WW8Num13z1"/>
    <w:rsid w:val="0055127E"/>
  </w:style>
  <w:style w:type="character" w:customStyle="1" w:styleId="WW8Num13z2">
    <w:name w:val="WW8Num13z2"/>
    <w:rsid w:val="0055127E"/>
  </w:style>
  <w:style w:type="character" w:customStyle="1" w:styleId="WW8Num13z3">
    <w:name w:val="WW8Num13z3"/>
    <w:rsid w:val="0055127E"/>
  </w:style>
  <w:style w:type="character" w:customStyle="1" w:styleId="WW8Num13z4">
    <w:name w:val="WW8Num13z4"/>
    <w:rsid w:val="0055127E"/>
  </w:style>
  <w:style w:type="character" w:customStyle="1" w:styleId="WW8Num13z5">
    <w:name w:val="WW8Num13z5"/>
    <w:rsid w:val="0055127E"/>
  </w:style>
  <w:style w:type="character" w:customStyle="1" w:styleId="WW8Num13z6">
    <w:name w:val="WW8Num13z6"/>
    <w:rsid w:val="0055127E"/>
  </w:style>
  <w:style w:type="character" w:customStyle="1" w:styleId="WW8Num13z7">
    <w:name w:val="WW8Num13z7"/>
    <w:rsid w:val="0055127E"/>
  </w:style>
  <w:style w:type="character" w:customStyle="1" w:styleId="WW8Num13z8">
    <w:name w:val="WW8Num13z8"/>
    <w:rsid w:val="0055127E"/>
  </w:style>
  <w:style w:type="character" w:customStyle="1" w:styleId="WW8Num14z0">
    <w:name w:val="WW8Num14z0"/>
    <w:rsid w:val="0055127E"/>
    <w:rPr>
      <w:rFonts w:ascii="Symbol" w:hAnsi="Symbol" w:cs="Symbol" w:hint="default"/>
    </w:rPr>
  </w:style>
  <w:style w:type="character" w:customStyle="1" w:styleId="WW8Num14z1">
    <w:name w:val="WW8Num14z1"/>
    <w:rsid w:val="0055127E"/>
    <w:rPr>
      <w:rFonts w:ascii="Courier New" w:hAnsi="Courier New" w:cs="Courier New" w:hint="default"/>
    </w:rPr>
  </w:style>
  <w:style w:type="character" w:customStyle="1" w:styleId="WW8Num14z2">
    <w:name w:val="WW8Num14z2"/>
    <w:rsid w:val="0055127E"/>
    <w:rPr>
      <w:rFonts w:ascii="Wingdings" w:hAnsi="Wingdings" w:cs="Wingdings" w:hint="default"/>
    </w:rPr>
  </w:style>
  <w:style w:type="character" w:customStyle="1" w:styleId="WW8Num15z0">
    <w:name w:val="WW8Num15z0"/>
    <w:rsid w:val="0055127E"/>
    <w:rPr>
      <w:rFonts w:ascii="Symbol" w:hAnsi="Symbol" w:cs="Symbol" w:hint="default"/>
    </w:rPr>
  </w:style>
  <w:style w:type="character" w:customStyle="1" w:styleId="WW8Num15z1">
    <w:name w:val="WW8Num15z1"/>
    <w:rsid w:val="0055127E"/>
    <w:rPr>
      <w:rFonts w:ascii="Courier New" w:hAnsi="Courier New" w:cs="Courier New" w:hint="default"/>
    </w:rPr>
  </w:style>
  <w:style w:type="character" w:customStyle="1" w:styleId="WW8Num15z2">
    <w:name w:val="WW8Num15z2"/>
    <w:rsid w:val="0055127E"/>
    <w:rPr>
      <w:rFonts w:ascii="Wingdings" w:hAnsi="Wingdings" w:cs="Wingdings" w:hint="default"/>
    </w:rPr>
  </w:style>
  <w:style w:type="character" w:customStyle="1" w:styleId="WW8Num16z0">
    <w:name w:val="WW8Num16z0"/>
    <w:rsid w:val="0055127E"/>
    <w:rPr>
      <w:rFonts w:ascii="Linux Biolinum G" w:hAnsi="Linux Biolinum G" w:cs="Linux Biolinum G"/>
      <w:i/>
      <w:iCs/>
      <w:sz w:val="22"/>
      <w:szCs w:val="22"/>
    </w:rPr>
  </w:style>
  <w:style w:type="character" w:customStyle="1" w:styleId="WW8Num16z1">
    <w:name w:val="WW8Num16z1"/>
    <w:rsid w:val="0055127E"/>
    <w:rPr>
      <w:i/>
      <w:iCs/>
      <w:sz w:val="16"/>
      <w:szCs w:val="16"/>
    </w:rPr>
  </w:style>
  <w:style w:type="character" w:customStyle="1" w:styleId="WW8Num17z0">
    <w:name w:val="WW8Num17z0"/>
    <w:rsid w:val="0055127E"/>
    <w:rPr>
      <w:rFonts w:ascii="Symbol" w:hAnsi="Symbol" w:cs="OpenSymbol" w:hint="default"/>
    </w:rPr>
  </w:style>
  <w:style w:type="character" w:customStyle="1" w:styleId="WW8Num17z1">
    <w:name w:val="WW8Num17z1"/>
    <w:rsid w:val="0055127E"/>
    <w:rPr>
      <w:rFonts w:ascii="OpenSymbol" w:hAnsi="OpenSymbol" w:cs="OpenSymbol" w:hint="default"/>
    </w:rPr>
  </w:style>
  <w:style w:type="character" w:customStyle="1" w:styleId="WW8Num18z0">
    <w:name w:val="WW8Num18z0"/>
    <w:rsid w:val="0055127E"/>
    <w:rPr>
      <w:rFonts w:ascii="Symbol" w:hAnsi="Symbol" w:cs="Symbol" w:hint="default"/>
    </w:rPr>
  </w:style>
  <w:style w:type="character" w:customStyle="1" w:styleId="WW8Num18z1">
    <w:name w:val="WW8Num18z1"/>
    <w:rsid w:val="0055127E"/>
    <w:rPr>
      <w:rFonts w:ascii="Courier New" w:hAnsi="Courier New" w:cs="Courier New" w:hint="default"/>
    </w:rPr>
  </w:style>
  <w:style w:type="character" w:customStyle="1" w:styleId="WW8Num18z2">
    <w:name w:val="WW8Num18z2"/>
    <w:rsid w:val="0055127E"/>
    <w:rPr>
      <w:rFonts w:ascii="Wingdings" w:hAnsi="Wingdings" w:cs="Wingdings" w:hint="default"/>
    </w:rPr>
  </w:style>
  <w:style w:type="character" w:customStyle="1" w:styleId="WW8Num19z0">
    <w:name w:val="WW8Num19z0"/>
    <w:rsid w:val="0055127E"/>
    <w:rPr>
      <w:rFonts w:ascii="Symbol" w:hAnsi="Symbol" w:cs="Symbol" w:hint="default"/>
      <w:b/>
      <w:sz w:val="20"/>
    </w:rPr>
  </w:style>
  <w:style w:type="character" w:customStyle="1" w:styleId="WW8Num19z1">
    <w:name w:val="WW8Num19z1"/>
    <w:rsid w:val="0055127E"/>
    <w:rPr>
      <w:rFonts w:ascii="Courier New" w:hAnsi="Courier New" w:cs="Courier New" w:hint="default"/>
    </w:rPr>
  </w:style>
  <w:style w:type="character" w:customStyle="1" w:styleId="WW8Num19z2">
    <w:name w:val="WW8Num19z2"/>
    <w:rsid w:val="0055127E"/>
    <w:rPr>
      <w:rFonts w:ascii="Wingdings" w:hAnsi="Wingdings" w:cs="Wingdings" w:hint="default"/>
    </w:rPr>
  </w:style>
  <w:style w:type="character" w:customStyle="1" w:styleId="WW8Num20z0">
    <w:name w:val="WW8Num20z0"/>
    <w:rsid w:val="0055127E"/>
    <w:rPr>
      <w:rFonts w:ascii="Symbol" w:hAnsi="Symbol" w:cs="OpenSymbol" w:hint="default"/>
    </w:rPr>
  </w:style>
  <w:style w:type="character" w:customStyle="1" w:styleId="WW8Num20z1">
    <w:name w:val="WW8Num20z1"/>
    <w:rsid w:val="0055127E"/>
    <w:rPr>
      <w:rFonts w:ascii="OpenSymbol" w:hAnsi="OpenSymbol" w:cs="OpenSymbol" w:hint="default"/>
    </w:rPr>
  </w:style>
  <w:style w:type="character" w:customStyle="1" w:styleId="WW8Num21z0">
    <w:name w:val="WW8Num21z0"/>
    <w:rsid w:val="0055127E"/>
    <w:rPr>
      <w:i w:val="0"/>
      <w:iCs w:val="0"/>
      <w:sz w:val="22"/>
      <w:szCs w:val="22"/>
    </w:rPr>
  </w:style>
  <w:style w:type="character" w:customStyle="1" w:styleId="WW8Num21z1">
    <w:name w:val="WW8Num21z1"/>
    <w:rsid w:val="0055127E"/>
    <w:rPr>
      <w:i/>
      <w:iCs/>
      <w:sz w:val="16"/>
      <w:szCs w:val="16"/>
    </w:rPr>
  </w:style>
  <w:style w:type="character" w:customStyle="1" w:styleId="WW8Num22z0">
    <w:name w:val="WW8Num22z0"/>
    <w:rsid w:val="0055127E"/>
    <w:rPr>
      <w:rFonts w:ascii="Symbol" w:hAnsi="Symbol" w:cs="Symbol" w:hint="default"/>
    </w:rPr>
  </w:style>
  <w:style w:type="character" w:customStyle="1" w:styleId="WW8Num22z1">
    <w:name w:val="WW8Num22z1"/>
    <w:rsid w:val="0055127E"/>
    <w:rPr>
      <w:rFonts w:ascii="Courier New" w:hAnsi="Courier New" w:cs="Courier New" w:hint="default"/>
    </w:rPr>
  </w:style>
  <w:style w:type="character" w:customStyle="1" w:styleId="WW8Num22z2">
    <w:name w:val="WW8Num22z2"/>
    <w:rsid w:val="0055127E"/>
    <w:rPr>
      <w:rFonts w:ascii="Wingdings" w:hAnsi="Wingdings" w:cs="Wingdings" w:hint="default"/>
    </w:rPr>
  </w:style>
  <w:style w:type="character" w:customStyle="1" w:styleId="WW8Num23z0">
    <w:name w:val="WW8Num23z0"/>
    <w:rsid w:val="0055127E"/>
    <w:rPr>
      <w:rFonts w:ascii="Symbol" w:hAnsi="Symbol" w:cs="Symbol" w:hint="default"/>
      <w:b w:val="0"/>
      <w:sz w:val="20"/>
    </w:rPr>
  </w:style>
  <w:style w:type="character" w:customStyle="1" w:styleId="WW8Num23z1">
    <w:name w:val="WW8Num23z1"/>
    <w:rsid w:val="0055127E"/>
    <w:rPr>
      <w:rFonts w:ascii="Courier New" w:hAnsi="Courier New" w:cs="Courier New" w:hint="default"/>
    </w:rPr>
  </w:style>
  <w:style w:type="character" w:customStyle="1" w:styleId="WW8Num23z2">
    <w:name w:val="WW8Num23z2"/>
    <w:rsid w:val="0055127E"/>
    <w:rPr>
      <w:rFonts w:ascii="Wingdings" w:hAnsi="Wingdings" w:cs="Wingdings" w:hint="default"/>
    </w:rPr>
  </w:style>
  <w:style w:type="character" w:customStyle="1" w:styleId="WW8Num23z3">
    <w:name w:val="WW8Num23z3"/>
    <w:rsid w:val="0055127E"/>
    <w:rPr>
      <w:rFonts w:ascii="Symbol" w:hAnsi="Symbol" w:cs="Symbol" w:hint="default"/>
      <w:b/>
      <w:sz w:val="20"/>
    </w:rPr>
  </w:style>
  <w:style w:type="character" w:customStyle="1" w:styleId="WW8Num24z0">
    <w:name w:val="WW8Num24z0"/>
    <w:rsid w:val="0055127E"/>
    <w:rPr>
      <w:rFonts w:ascii="Symbol" w:hAnsi="Symbol" w:cs="Symbol" w:hint="default"/>
      <w:b/>
      <w:sz w:val="20"/>
    </w:rPr>
  </w:style>
  <w:style w:type="character" w:customStyle="1" w:styleId="WW8Num24z1">
    <w:name w:val="WW8Num24z1"/>
    <w:rsid w:val="0055127E"/>
    <w:rPr>
      <w:rFonts w:ascii="Courier New" w:hAnsi="Courier New" w:cs="Courier New" w:hint="default"/>
    </w:rPr>
  </w:style>
  <w:style w:type="character" w:customStyle="1" w:styleId="WW8Num24z2">
    <w:name w:val="WW8Num24z2"/>
    <w:rsid w:val="0055127E"/>
    <w:rPr>
      <w:rFonts w:ascii="Wingdings" w:hAnsi="Wingdings" w:cs="Wingdings" w:hint="default"/>
    </w:rPr>
  </w:style>
  <w:style w:type="character" w:customStyle="1" w:styleId="WW8Num25z0">
    <w:name w:val="WW8Num25z0"/>
    <w:rsid w:val="0055127E"/>
    <w:rPr>
      <w:rFonts w:hint="default"/>
    </w:rPr>
  </w:style>
  <w:style w:type="character" w:customStyle="1" w:styleId="WW8Num25z1">
    <w:name w:val="WW8Num25z1"/>
    <w:rsid w:val="0055127E"/>
  </w:style>
  <w:style w:type="character" w:customStyle="1" w:styleId="WW8Num25z2">
    <w:name w:val="WW8Num25z2"/>
    <w:rsid w:val="0055127E"/>
  </w:style>
  <w:style w:type="character" w:customStyle="1" w:styleId="WW8Num25z3">
    <w:name w:val="WW8Num25z3"/>
    <w:rsid w:val="0055127E"/>
  </w:style>
  <w:style w:type="character" w:customStyle="1" w:styleId="WW8Num25z4">
    <w:name w:val="WW8Num25z4"/>
    <w:rsid w:val="0055127E"/>
  </w:style>
  <w:style w:type="character" w:customStyle="1" w:styleId="WW8Num25z5">
    <w:name w:val="WW8Num25z5"/>
    <w:rsid w:val="0055127E"/>
  </w:style>
  <w:style w:type="character" w:customStyle="1" w:styleId="WW8Num25z6">
    <w:name w:val="WW8Num25z6"/>
    <w:rsid w:val="0055127E"/>
  </w:style>
  <w:style w:type="character" w:customStyle="1" w:styleId="WW8Num25z7">
    <w:name w:val="WW8Num25z7"/>
    <w:rsid w:val="0055127E"/>
  </w:style>
  <w:style w:type="character" w:customStyle="1" w:styleId="WW8Num25z8">
    <w:name w:val="WW8Num25z8"/>
    <w:rsid w:val="0055127E"/>
  </w:style>
  <w:style w:type="character" w:customStyle="1" w:styleId="WW8Num26z0">
    <w:name w:val="WW8Num26z0"/>
    <w:rsid w:val="0055127E"/>
    <w:rPr>
      <w:rFonts w:ascii="Symbol" w:hAnsi="Symbol" w:cs="OpenSymbol" w:hint="default"/>
      <w:sz w:val="20"/>
    </w:rPr>
  </w:style>
  <w:style w:type="character" w:customStyle="1" w:styleId="WW8Num26z1">
    <w:name w:val="WW8Num26z1"/>
    <w:rsid w:val="0055127E"/>
    <w:rPr>
      <w:rFonts w:ascii="OpenSymbol" w:hAnsi="OpenSymbol" w:cs="OpenSymbol" w:hint="default"/>
    </w:rPr>
  </w:style>
  <w:style w:type="character" w:customStyle="1" w:styleId="WW8Num26z3">
    <w:name w:val="WW8Num26z3"/>
    <w:rsid w:val="0055127E"/>
    <w:rPr>
      <w:rFonts w:ascii="Symbol" w:hAnsi="Symbol" w:cs="OpenSymbol" w:hint="default"/>
    </w:rPr>
  </w:style>
  <w:style w:type="character" w:customStyle="1" w:styleId="WW8Num27z0">
    <w:name w:val="WW8Num27z0"/>
    <w:rsid w:val="0055127E"/>
    <w:rPr>
      <w:rFonts w:ascii="Symbol" w:hAnsi="Symbol" w:cs="Symbol" w:hint="default"/>
      <w:b/>
      <w:sz w:val="20"/>
    </w:rPr>
  </w:style>
  <w:style w:type="character" w:customStyle="1" w:styleId="WW8Num27z1">
    <w:name w:val="WW8Num27z1"/>
    <w:rsid w:val="0055127E"/>
    <w:rPr>
      <w:rFonts w:ascii="Courier New" w:hAnsi="Courier New" w:cs="Courier New" w:hint="default"/>
    </w:rPr>
  </w:style>
  <w:style w:type="character" w:customStyle="1" w:styleId="WW8Num27z2">
    <w:name w:val="WW8Num27z2"/>
    <w:rsid w:val="0055127E"/>
    <w:rPr>
      <w:rFonts w:ascii="Wingdings" w:hAnsi="Wingdings" w:cs="Wingdings" w:hint="default"/>
    </w:rPr>
  </w:style>
  <w:style w:type="character" w:customStyle="1" w:styleId="WW8Num28z0">
    <w:name w:val="WW8Num28z0"/>
    <w:rsid w:val="0055127E"/>
    <w:rPr>
      <w:i/>
      <w:iCs/>
      <w:sz w:val="16"/>
      <w:szCs w:val="16"/>
    </w:rPr>
  </w:style>
  <w:style w:type="character" w:customStyle="1" w:styleId="WW8Num29z0">
    <w:name w:val="WW8Num29z0"/>
    <w:rsid w:val="0055127E"/>
    <w:rPr>
      <w:i/>
      <w:iCs/>
      <w:sz w:val="24"/>
      <w:szCs w:val="16"/>
    </w:rPr>
  </w:style>
  <w:style w:type="character" w:customStyle="1" w:styleId="WW8Num29z1">
    <w:name w:val="WW8Num29z1"/>
    <w:rsid w:val="0055127E"/>
    <w:rPr>
      <w:i/>
      <w:iCs/>
      <w:sz w:val="16"/>
      <w:szCs w:val="16"/>
    </w:rPr>
  </w:style>
  <w:style w:type="character" w:customStyle="1" w:styleId="60">
    <w:name w:val="Προεπιλεγμένη γραμματοσειρά6"/>
    <w:rsid w:val="0055127E"/>
  </w:style>
  <w:style w:type="character" w:customStyle="1" w:styleId="WW8Num3z2">
    <w:name w:val="WW8Num3z2"/>
    <w:rsid w:val="0055127E"/>
    <w:rPr>
      <w:rFonts w:ascii="Wingdings" w:hAnsi="Wingdings" w:cs="Wingdings"/>
    </w:rPr>
  </w:style>
  <w:style w:type="character" w:customStyle="1" w:styleId="WW8Num3z3">
    <w:name w:val="WW8Num3z3"/>
    <w:rsid w:val="0055127E"/>
  </w:style>
  <w:style w:type="character" w:customStyle="1" w:styleId="WW8Num3z4">
    <w:name w:val="WW8Num3z4"/>
    <w:rsid w:val="0055127E"/>
  </w:style>
  <w:style w:type="character" w:customStyle="1" w:styleId="WW8Num3z5">
    <w:name w:val="WW8Num3z5"/>
    <w:rsid w:val="0055127E"/>
  </w:style>
  <w:style w:type="character" w:customStyle="1" w:styleId="WW8Num3z6">
    <w:name w:val="WW8Num3z6"/>
    <w:rsid w:val="0055127E"/>
  </w:style>
  <w:style w:type="character" w:customStyle="1" w:styleId="WW8Num3z7">
    <w:name w:val="WW8Num3z7"/>
    <w:rsid w:val="0055127E"/>
  </w:style>
  <w:style w:type="character" w:customStyle="1" w:styleId="WW8Num3z8">
    <w:name w:val="WW8Num3z8"/>
    <w:rsid w:val="0055127E"/>
  </w:style>
  <w:style w:type="character" w:customStyle="1" w:styleId="WW8Num6z3">
    <w:name w:val="WW8Num6z3"/>
    <w:rsid w:val="0055127E"/>
  </w:style>
  <w:style w:type="character" w:customStyle="1" w:styleId="WW8Num6z4">
    <w:name w:val="WW8Num6z4"/>
    <w:rsid w:val="0055127E"/>
  </w:style>
  <w:style w:type="character" w:customStyle="1" w:styleId="WW8Num6z5">
    <w:name w:val="WW8Num6z5"/>
    <w:rsid w:val="0055127E"/>
  </w:style>
  <w:style w:type="character" w:customStyle="1" w:styleId="WW8Num6z6">
    <w:name w:val="WW8Num6z6"/>
    <w:rsid w:val="0055127E"/>
  </w:style>
  <w:style w:type="character" w:customStyle="1" w:styleId="WW8Num6z7">
    <w:name w:val="WW8Num6z7"/>
    <w:rsid w:val="0055127E"/>
  </w:style>
  <w:style w:type="character" w:customStyle="1" w:styleId="WW8Num6z8">
    <w:name w:val="WW8Num6z8"/>
    <w:rsid w:val="0055127E"/>
  </w:style>
  <w:style w:type="character" w:customStyle="1" w:styleId="WW8Num7z1">
    <w:name w:val="WW8Num7z1"/>
    <w:rsid w:val="0055127E"/>
    <w:rPr>
      <w:rFonts w:ascii="Courier New" w:hAnsi="Courier New" w:cs="Courier New" w:hint="default"/>
    </w:rPr>
  </w:style>
  <w:style w:type="character" w:customStyle="1" w:styleId="WW8Num7z2">
    <w:name w:val="WW8Num7z2"/>
    <w:rsid w:val="0055127E"/>
    <w:rPr>
      <w:rFonts w:ascii="Wingdings" w:hAnsi="Wingdings" w:cs="Wingdings" w:hint="default"/>
    </w:rPr>
  </w:style>
  <w:style w:type="character" w:customStyle="1" w:styleId="WW8Num8z2">
    <w:name w:val="WW8Num8z2"/>
    <w:rsid w:val="0055127E"/>
    <w:rPr>
      <w:rFonts w:ascii="Wingdings" w:hAnsi="Wingdings" w:cs="Wingdings" w:hint="default"/>
    </w:rPr>
  </w:style>
  <w:style w:type="character" w:customStyle="1" w:styleId="WW8Num10z4">
    <w:name w:val="WW8Num10z4"/>
    <w:rsid w:val="0055127E"/>
  </w:style>
  <w:style w:type="character" w:customStyle="1" w:styleId="WW8Num10z5">
    <w:name w:val="WW8Num10z5"/>
    <w:rsid w:val="0055127E"/>
  </w:style>
  <w:style w:type="character" w:customStyle="1" w:styleId="WW8Num10z6">
    <w:name w:val="WW8Num10z6"/>
    <w:rsid w:val="0055127E"/>
  </w:style>
  <w:style w:type="character" w:customStyle="1" w:styleId="WW8Num10z7">
    <w:name w:val="WW8Num10z7"/>
    <w:rsid w:val="0055127E"/>
  </w:style>
  <w:style w:type="character" w:customStyle="1" w:styleId="WW8Num10z8">
    <w:name w:val="WW8Num10z8"/>
    <w:rsid w:val="0055127E"/>
  </w:style>
  <w:style w:type="character" w:customStyle="1" w:styleId="WW8Num11z2">
    <w:name w:val="WW8Num11z2"/>
    <w:rsid w:val="0055127E"/>
    <w:rPr>
      <w:rFonts w:ascii="Wingdings" w:hAnsi="Wingdings" w:cs="Wingdings" w:hint="default"/>
    </w:rPr>
  </w:style>
  <w:style w:type="character" w:customStyle="1" w:styleId="WW8Num11z3">
    <w:name w:val="WW8Num11z3"/>
    <w:rsid w:val="0055127E"/>
    <w:rPr>
      <w:rFonts w:ascii="Symbol" w:hAnsi="Symbol" w:cs="Symbol" w:hint="default"/>
    </w:rPr>
  </w:style>
  <w:style w:type="character" w:customStyle="1" w:styleId="WW8Num11z4">
    <w:name w:val="WW8Num11z4"/>
    <w:rsid w:val="0055127E"/>
    <w:rPr>
      <w:rFonts w:ascii="Courier New" w:hAnsi="Courier New" w:cs="Courier New" w:hint="default"/>
    </w:rPr>
  </w:style>
  <w:style w:type="character" w:customStyle="1" w:styleId="WW8Num12z4">
    <w:name w:val="WW8Num12z4"/>
    <w:rsid w:val="0055127E"/>
  </w:style>
  <w:style w:type="character" w:customStyle="1" w:styleId="WW8Num12z5">
    <w:name w:val="WW8Num12z5"/>
    <w:rsid w:val="0055127E"/>
  </w:style>
  <w:style w:type="character" w:customStyle="1" w:styleId="WW8Num12z6">
    <w:name w:val="WW8Num12z6"/>
    <w:rsid w:val="0055127E"/>
  </w:style>
  <w:style w:type="character" w:customStyle="1" w:styleId="WW8Num12z7">
    <w:name w:val="WW8Num12z7"/>
    <w:rsid w:val="0055127E"/>
  </w:style>
  <w:style w:type="character" w:customStyle="1" w:styleId="WW8Num12z8">
    <w:name w:val="WW8Num12z8"/>
    <w:rsid w:val="0055127E"/>
  </w:style>
  <w:style w:type="character" w:customStyle="1" w:styleId="WW8Num15z3">
    <w:name w:val="WW8Num15z3"/>
    <w:rsid w:val="0055127E"/>
  </w:style>
  <w:style w:type="character" w:customStyle="1" w:styleId="WW8Num15z4">
    <w:name w:val="WW8Num15z4"/>
    <w:rsid w:val="0055127E"/>
  </w:style>
  <w:style w:type="character" w:customStyle="1" w:styleId="WW8Num15z5">
    <w:name w:val="WW8Num15z5"/>
    <w:rsid w:val="0055127E"/>
  </w:style>
  <w:style w:type="character" w:customStyle="1" w:styleId="WW8Num15z6">
    <w:name w:val="WW8Num15z6"/>
    <w:rsid w:val="0055127E"/>
  </w:style>
  <w:style w:type="character" w:customStyle="1" w:styleId="WW8Num15z7">
    <w:name w:val="WW8Num15z7"/>
    <w:rsid w:val="0055127E"/>
  </w:style>
  <w:style w:type="character" w:customStyle="1" w:styleId="WW8Num15z8">
    <w:name w:val="WW8Num15z8"/>
    <w:rsid w:val="0055127E"/>
  </w:style>
  <w:style w:type="character" w:customStyle="1" w:styleId="WW8Num17z2">
    <w:name w:val="WW8Num17z2"/>
    <w:rsid w:val="0055127E"/>
  </w:style>
  <w:style w:type="character" w:customStyle="1" w:styleId="WW8Num17z3">
    <w:name w:val="WW8Num17z3"/>
    <w:rsid w:val="0055127E"/>
  </w:style>
  <w:style w:type="character" w:customStyle="1" w:styleId="WW8Num17z4">
    <w:name w:val="WW8Num17z4"/>
    <w:rsid w:val="0055127E"/>
  </w:style>
  <w:style w:type="character" w:customStyle="1" w:styleId="WW8Num17z5">
    <w:name w:val="WW8Num17z5"/>
    <w:rsid w:val="0055127E"/>
  </w:style>
  <w:style w:type="character" w:customStyle="1" w:styleId="WW8Num17z6">
    <w:name w:val="WW8Num17z6"/>
    <w:rsid w:val="0055127E"/>
  </w:style>
  <w:style w:type="character" w:customStyle="1" w:styleId="WW8Num17z7">
    <w:name w:val="WW8Num17z7"/>
    <w:rsid w:val="0055127E"/>
  </w:style>
  <w:style w:type="character" w:customStyle="1" w:styleId="WW8Num17z8">
    <w:name w:val="WW8Num17z8"/>
    <w:rsid w:val="0055127E"/>
  </w:style>
  <w:style w:type="character" w:customStyle="1" w:styleId="WW8Num18z3">
    <w:name w:val="WW8Num18z3"/>
    <w:rsid w:val="0055127E"/>
  </w:style>
  <w:style w:type="character" w:customStyle="1" w:styleId="WW8Num18z4">
    <w:name w:val="WW8Num18z4"/>
    <w:rsid w:val="0055127E"/>
  </w:style>
  <w:style w:type="character" w:customStyle="1" w:styleId="WW8Num18z5">
    <w:name w:val="WW8Num18z5"/>
    <w:rsid w:val="0055127E"/>
  </w:style>
  <w:style w:type="character" w:customStyle="1" w:styleId="WW8Num18z6">
    <w:name w:val="WW8Num18z6"/>
    <w:rsid w:val="0055127E"/>
  </w:style>
  <w:style w:type="character" w:customStyle="1" w:styleId="WW8Num18z7">
    <w:name w:val="WW8Num18z7"/>
    <w:rsid w:val="0055127E"/>
  </w:style>
  <w:style w:type="character" w:customStyle="1" w:styleId="WW8Num18z8">
    <w:name w:val="WW8Num18z8"/>
    <w:rsid w:val="0055127E"/>
  </w:style>
  <w:style w:type="character" w:customStyle="1" w:styleId="WW8Num19z3">
    <w:name w:val="WW8Num19z3"/>
    <w:rsid w:val="0055127E"/>
  </w:style>
  <w:style w:type="character" w:customStyle="1" w:styleId="WW8Num19z4">
    <w:name w:val="WW8Num19z4"/>
    <w:rsid w:val="0055127E"/>
  </w:style>
  <w:style w:type="character" w:customStyle="1" w:styleId="WW8Num19z5">
    <w:name w:val="WW8Num19z5"/>
    <w:rsid w:val="0055127E"/>
  </w:style>
  <w:style w:type="character" w:customStyle="1" w:styleId="WW8Num19z6">
    <w:name w:val="WW8Num19z6"/>
    <w:rsid w:val="0055127E"/>
  </w:style>
  <w:style w:type="character" w:customStyle="1" w:styleId="WW8Num19z7">
    <w:name w:val="WW8Num19z7"/>
    <w:rsid w:val="0055127E"/>
  </w:style>
  <w:style w:type="character" w:customStyle="1" w:styleId="WW8Num19z8">
    <w:name w:val="WW8Num19z8"/>
    <w:rsid w:val="0055127E"/>
  </w:style>
  <w:style w:type="character" w:customStyle="1" w:styleId="WW8Num20z2">
    <w:name w:val="WW8Num20z2"/>
    <w:rsid w:val="0055127E"/>
  </w:style>
  <w:style w:type="character" w:customStyle="1" w:styleId="WW8Num20z3">
    <w:name w:val="WW8Num20z3"/>
    <w:rsid w:val="0055127E"/>
  </w:style>
  <w:style w:type="character" w:customStyle="1" w:styleId="WW8Num20z4">
    <w:name w:val="WW8Num20z4"/>
    <w:rsid w:val="0055127E"/>
  </w:style>
  <w:style w:type="character" w:customStyle="1" w:styleId="WW8Num20z5">
    <w:name w:val="WW8Num20z5"/>
    <w:rsid w:val="0055127E"/>
  </w:style>
  <w:style w:type="character" w:customStyle="1" w:styleId="WW8Num20z6">
    <w:name w:val="WW8Num20z6"/>
    <w:rsid w:val="0055127E"/>
  </w:style>
  <w:style w:type="character" w:customStyle="1" w:styleId="WW8Num20z7">
    <w:name w:val="WW8Num20z7"/>
    <w:rsid w:val="0055127E"/>
  </w:style>
  <w:style w:type="character" w:customStyle="1" w:styleId="WW8Num20z8">
    <w:name w:val="WW8Num20z8"/>
    <w:rsid w:val="0055127E"/>
  </w:style>
  <w:style w:type="character" w:customStyle="1" w:styleId="50">
    <w:name w:val="Προεπιλεγμένη γραμματοσειρά5"/>
    <w:rsid w:val="0055127E"/>
  </w:style>
  <w:style w:type="character" w:customStyle="1" w:styleId="WW8Num5z2">
    <w:name w:val="WW8Num5z2"/>
    <w:rsid w:val="0055127E"/>
    <w:rPr>
      <w:rFonts w:ascii="Wingdings" w:hAnsi="Wingdings" w:cs="Wingdings"/>
    </w:rPr>
  </w:style>
  <w:style w:type="character" w:customStyle="1" w:styleId="WW8Num8z3">
    <w:name w:val="WW8Num8z3"/>
    <w:rsid w:val="0055127E"/>
  </w:style>
  <w:style w:type="character" w:customStyle="1" w:styleId="WW8Num8z4">
    <w:name w:val="WW8Num8z4"/>
    <w:rsid w:val="0055127E"/>
  </w:style>
  <w:style w:type="character" w:customStyle="1" w:styleId="WW8Num8z5">
    <w:name w:val="WW8Num8z5"/>
    <w:rsid w:val="0055127E"/>
  </w:style>
  <w:style w:type="character" w:customStyle="1" w:styleId="WW8Num8z6">
    <w:name w:val="WW8Num8z6"/>
    <w:rsid w:val="0055127E"/>
  </w:style>
  <w:style w:type="character" w:customStyle="1" w:styleId="WW8Num8z7">
    <w:name w:val="WW8Num8z7"/>
    <w:rsid w:val="0055127E"/>
  </w:style>
  <w:style w:type="character" w:customStyle="1" w:styleId="WW8Num8z8">
    <w:name w:val="WW8Num8z8"/>
    <w:rsid w:val="0055127E"/>
  </w:style>
  <w:style w:type="character" w:customStyle="1" w:styleId="WW8Num16z2">
    <w:name w:val="WW8Num16z2"/>
    <w:rsid w:val="0055127E"/>
    <w:rPr>
      <w:rFonts w:ascii="Wingdings" w:hAnsi="Wingdings" w:cs="Wingdings" w:hint="default"/>
    </w:rPr>
  </w:style>
  <w:style w:type="character" w:customStyle="1" w:styleId="WW8Num16z3">
    <w:name w:val="WW8Num16z3"/>
    <w:rsid w:val="0055127E"/>
    <w:rPr>
      <w:rFonts w:ascii="Symbol" w:hAnsi="Symbol" w:cs="Symbol" w:hint="default"/>
      <w:b/>
      <w:sz w:val="20"/>
    </w:rPr>
  </w:style>
  <w:style w:type="character" w:customStyle="1" w:styleId="WW8Num21z2">
    <w:name w:val="WW8Num21z2"/>
    <w:rsid w:val="0055127E"/>
    <w:rPr>
      <w:rFonts w:ascii="Wingdings" w:hAnsi="Wingdings" w:cs="Wingdings" w:hint="default"/>
    </w:rPr>
  </w:style>
  <w:style w:type="character" w:customStyle="1" w:styleId="WW8Num24z3">
    <w:name w:val="WW8Num24z3"/>
    <w:rsid w:val="0055127E"/>
  </w:style>
  <w:style w:type="character" w:customStyle="1" w:styleId="WW8Num24z4">
    <w:name w:val="WW8Num24z4"/>
    <w:rsid w:val="0055127E"/>
  </w:style>
  <w:style w:type="character" w:customStyle="1" w:styleId="WW8Num24z5">
    <w:name w:val="WW8Num24z5"/>
    <w:rsid w:val="0055127E"/>
  </w:style>
  <w:style w:type="character" w:customStyle="1" w:styleId="WW8Num24z6">
    <w:name w:val="WW8Num24z6"/>
    <w:rsid w:val="0055127E"/>
  </w:style>
  <w:style w:type="character" w:customStyle="1" w:styleId="WW8Num24z7">
    <w:name w:val="WW8Num24z7"/>
    <w:rsid w:val="0055127E"/>
  </w:style>
  <w:style w:type="character" w:customStyle="1" w:styleId="WW8Num24z8">
    <w:name w:val="WW8Num24z8"/>
    <w:rsid w:val="0055127E"/>
  </w:style>
  <w:style w:type="character" w:customStyle="1" w:styleId="WW8Num26z2">
    <w:name w:val="WW8Num26z2"/>
    <w:rsid w:val="0055127E"/>
    <w:rPr>
      <w:rFonts w:ascii="Wingdings" w:hAnsi="Wingdings" w:cs="Wingdings" w:hint="default"/>
    </w:rPr>
  </w:style>
  <w:style w:type="character" w:customStyle="1" w:styleId="WW8Num27z3">
    <w:name w:val="WW8Num27z3"/>
    <w:rsid w:val="0055127E"/>
  </w:style>
  <w:style w:type="character" w:customStyle="1" w:styleId="WW8Num27z4">
    <w:name w:val="WW8Num27z4"/>
    <w:rsid w:val="0055127E"/>
  </w:style>
  <w:style w:type="character" w:customStyle="1" w:styleId="WW8Num27z5">
    <w:name w:val="WW8Num27z5"/>
    <w:rsid w:val="0055127E"/>
  </w:style>
  <w:style w:type="character" w:customStyle="1" w:styleId="WW8Num27z6">
    <w:name w:val="WW8Num27z6"/>
    <w:rsid w:val="0055127E"/>
  </w:style>
  <w:style w:type="character" w:customStyle="1" w:styleId="WW8Num27z7">
    <w:name w:val="WW8Num27z7"/>
    <w:rsid w:val="0055127E"/>
  </w:style>
  <w:style w:type="character" w:customStyle="1" w:styleId="WW8Num27z8">
    <w:name w:val="WW8Num27z8"/>
    <w:rsid w:val="0055127E"/>
  </w:style>
  <w:style w:type="character" w:customStyle="1" w:styleId="WW8Num28z1">
    <w:name w:val="WW8Num28z1"/>
    <w:rsid w:val="0055127E"/>
  </w:style>
  <w:style w:type="character" w:customStyle="1" w:styleId="WW8Num28z2">
    <w:name w:val="WW8Num28z2"/>
    <w:rsid w:val="0055127E"/>
  </w:style>
  <w:style w:type="character" w:customStyle="1" w:styleId="WW8Num28z3">
    <w:name w:val="WW8Num28z3"/>
    <w:rsid w:val="0055127E"/>
  </w:style>
  <w:style w:type="character" w:customStyle="1" w:styleId="WW8Num28z4">
    <w:name w:val="WW8Num28z4"/>
    <w:rsid w:val="0055127E"/>
  </w:style>
  <w:style w:type="character" w:customStyle="1" w:styleId="WW8Num28z5">
    <w:name w:val="WW8Num28z5"/>
    <w:rsid w:val="0055127E"/>
  </w:style>
  <w:style w:type="character" w:customStyle="1" w:styleId="WW8Num28z6">
    <w:name w:val="WW8Num28z6"/>
    <w:rsid w:val="0055127E"/>
  </w:style>
  <w:style w:type="character" w:customStyle="1" w:styleId="WW8Num28z7">
    <w:name w:val="WW8Num28z7"/>
    <w:rsid w:val="0055127E"/>
  </w:style>
  <w:style w:type="character" w:customStyle="1" w:styleId="WW8Num28z8">
    <w:name w:val="WW8Num28z8"/>
    <w:rsid w:val="0055127E"/>
  </w:style>
  <w:style w:type="character" w:customStyle="1" w:styleId="WW8Num29z2">
    <w:name w:val="WW8Num29z2"/>
    <w:rsid w:val="0055127E"/>
    <w:rPr>
      <w:rFonts w:ascii="Wingdings" w:hAnsi="Wingdings" w:cs="Wingdings" w:hint="default"/>
    </w:rPr>
  </w:style>
  <w:style w:type="character" w:customStyle="1" w:styleId="WW8Num30z0">
    <w:name w:val="WW8Num30z0"/>
    <w:rsid w:val="0055127E"/>
  </w:style>
  <w:style w:type="character" w:customStyle="1" w:styleId="WW8Num30z1">
    <w:name w:val="WW8Num30z1"/>
    <w:rsid w:val="0055127E"/>
  </w:style>
  <w:style w:type="character" w:customStyle="1" w:styleId="WW8Num30z2">
    <w:name w:val="WW8Num30z2"/>
    <w:rsid w:val="0055127E"/>
  </w:style>
  <w:style w:type="character" w:customStyle="1" w:styleId="WW8Num30z3">
    <w:name w:val="WW8Num30z3"/>
    <w:rsid w:val="0055127E"/>
  </w:style>
  <w:style w:type="character" w:customStyle="1" w:styleId="WW8Num30z4">
    <w:name w:val="WW8Num30z4"/>
    <w:rsid w:val="0055127E"/>
  </w:style>
  <w:style w:type="character" w:customStyle="1" w:styleId="WW8Num30z5">
    <w:name w:val="WW8Num30z5"/>
    <w:rsid w:val="0055127E"/>
  </w:style>
  <w:style w:type="character" w:customStyle="1" w:styleId="WW8Num30z6">
    <w:name w:val="WW8Num30z6"/>
    <w:rsid w:val="0055127E"/>
  </w:style>
  <w:style w:type="character" w:customStyle="1" w:styleId="WW8Num30z7">
    <w:name w:val="WW8Num30z7"/>
    <w:rsid w:val="0055127E"/>
  </w:style>
  <w:style w:type="character" w:customStyle="1" w:styleId="WW8Num30z8">
    <w:name w:val="WW8Num30z8"/>
    <w:rsid w:val="0055127E"/>
  </w:style>
  <w:style w:type="character" w:customStyle="1" w:styleId="WW8Num31z0">
    <w:name w:val="WW8Num31z0"/>
    <w:rsid w:val="0055127E"/>
    <w:rPr>
      <w:rFonts w:ascii="Symbol" w:hAnsi="Symbol" w:cs="Symbol" w:hint="default"/>
      <w:b/>
      <w:sz w:val="20"/>
    </w:rPr>
  </w:style>
  <w:style w:type="character" w:customStyle="1" w:styleId="WW8Num31z1">
    <w:name w:val="WW8Num31z1"/>
    <w:rsid w:val="0055127E"/>
    <w:rPr>
      <w:rFonts w:ascii="Courier New" w:hAnsi="Courier New" w:cs="Courier New" w:hint="default"/>
    </w:rPr>
  </w:style>
  <w:style w:type="character" w:customStyle="1" w:styleId="WW8Num31z2">
    <w:name w:val="WW8Num31z2"/>
    <w:rsid w:val="0055127E"/>
    <w:rPr>
      <w:rFonts w:ascii="Wingdings" w:hAnsi="Wingdings" w:cs="Wingdings" w:hint="default"/>
    </w:rPr>
  </w:style>
  <w:style w:type="character" w:customStyle="1" w:styleId="WW8Num32z0">
    <w:name w:val="WW8Num32z0"/>
    <w:rsid w:val="0055127E"/>
    <w:rPr>
      <w:rFonts w:ascii="Symbol" w:hAnsi="Symbol" w:cs="Symbol" w:hint="default"/>
      <w:b w:val="0"/>
      <w:sz w:val="20"/>
    </w:rPr>
  </w:style>
  <w:style w:type="character" w:customStyle="1" w:styleId="WW8Num32z1">
    <w:name w:val="WW8Num32z1"/>
    <w:rsid w:val="0055127E"/>
    <w:rPr>
      <w:rFonts w:ascii="Courier New" w:hAnsi="Courier New" w:cs="Courier New" w:hint="default"/>
    </w:rPr>
  </w:style>
  <w:style w:type="character" w:customStyle="1" w:styleId="WW8Num32z2">
    <w:name w:val="WW8Num32z2"/>
    <w:rsid w:val="0055127E"/>
    <w:rPr>
      <w:rFonts w:ascii="Wingdings" w:hAnsi="Wingdings" w:cs="Wingdings" w:hint="default"/>
    </w:rPr>
  </w:style>
  <w:style w:type="character" w:customStyle="1" w:styleId="WW8Num32z3">
    <w:name w:val="WW8Num32z3"/>
    <w:rsid w:val="0055127E"/>
    <w:rPr>
      <w:rFonts w:ascii="Symbol" w:hAnsi="Symbol" w:cs="Symbol" w:hint="default"/>
      <w:b/>
      <w:sz w:val="20"/>
    </w:rPr>
  </w:style>
  <w:style w:type="character" w:customStyle="1" w:styleId="WW8Num33z0">
    <w:name w:val="WW8Num33z0"/>
    <w:rsid w:val="0055127E"/>
    <w:rPr>
      <w:rFonts w:ascii="Symbol" w:hAnsi="Symbol" w:cs="Symbol" w:hint="default"/>
    </w:rPr>
  </w:style>
  <w:style w:type="character" w:customStyle="1" w:styleId="WW8Num33z1">
    <w:name w:val="WW8Num33z1"/>
    <w:rsid w:val="0055127E"/>
    <w:rPr>
      <w:rFonts w:ascii="Courier New" w:hAnsi="Courier New" w:cs="Courier New" w:hint="default"/>
    </w:rPr>
  </w:style>
  <w:style w:type="character" w:customStyle="1" w:styleId="WW8Num33z2">
    <w:name w:val="WW8Num33z2"/>
    <w:rsid w:val="0055127E"/>
    <w:rPr>
      <w:rFonts w:ascii="Wingdings" w:hAnsi="Wingdings" w:cs="Wingdings" w:hint="default"/>
    </w:rPr>
  </w:style>
  <w:style w:type="character" w:customStyle="1" w:styleId="WW8Num34z0">
    <w:name w:val="WW8Num34z0"/>
    <w:rsid w:val="0055127E"/>
  </w:style>
  <w:style w:type="character" w:customStyle="1" w:styleId="WW8Num34z1">
    <w:name w:val="WW8Num34z1"/>
    <w:rsid w:val="0055127E"/>
  </w:style>
  <w:style w:type="character" w:customStyle="1" w:styleId="WW8Num34z2">
    <w:name w:val="WW8Num34z2"/>
    <w:rsid w:val="0055127E"/>
  </w:style>
  <w:style w:type="character" w:customStyle="1" w:styleId="WW8Num34z3">
    <w:name w:val="WW8Num34z3"/>
    <w:rsid w:val="0055127E"/>
  </w:style>
  <w:style w:type="character" w:customStyle="1" w:styleId="WW8Num34z4">
    <w:name w:val="WW8Num34z4"/>
    <w:rsid w:val="0055127E"/>
  </w:style>
  <w:style w:type="character" w:customStyle="1" w:styleId="WW8Num34z5">
    <w:name w:val="WW8Num34z5"/>
    <w:rsid w:val="0055127E"/>
  </w:style>
  <w:style w:type="character" w:customStyle="1" w:styleId="WW8Num34z6">
    <w:name w:val="WW8Num34z6"/>
    <w:rsid w:val="0055127E"/>
  </w:style>
  <w:style w:type="character" w:customStyle="1" w:styleId="WW8Num34z7">
    <w:name w:val="WW8Num34z7"/>
    <w:rsid w:val="0055127E"/>
  </w:style>
  <w:style w:type="character" w:customStyle="1" w:styleId="WW8Num34z8">
    <w:name w:val="WW8Num34z8"/>
    <w:rsid w:val="0055127E"/>
  </w:style>
  <w:style w:type="character" w:customStyle="1" w:styleId="40">
    <w:name w:val="Προεπιλεγμένη γραμματοσειρά4"/>
    <w:rsid w:val="0055127E"/>
  </w:style>
  <w:style w:type="character" w:customStyle="1" w:styleId="1Char1">
    <w:name w:val="Επικεφαλίδα 1 Char1"/>
    <w:basedOn w:val="40"/>
    <w:rsid w:val="0055127E"/>
    <w:rPr>
      <w:sz w:val="24"/>
      <w:lang w:val="el-GR" w:bidi="ar-SA"/>
    </w:rPr>
  </w:style>
  <w:style w:type="character" w:customStyle="1" w:styleId="2Char">
    <w:name w:val="Επικεφαλίδα 2 Char"/>
    <w:basedOn w:val="40"/>
    <w:rsid w:val="0055127E"/>
    <w:rPr>
      <w:b/>
      <w:sz w:val="24"/>
      <w:u w:val="single"/>
      <w:lang w:val="el-GR" w:bidi="ar-SA"/>
    </w:rPr>
  </w:style>
  <w:style w:type="character" w:customStyle="1" w:styleId="3Char">
    <w:name w:val="Επικεφαλίδα 3 Char"/>
    <w:basedOn w:val="40"/>
    <w:rsid w:val="0055127E"/>
    <w:rPr>
      <w:b/>
      <w:sz w:val="24"/>
      <w:u w:val="single"/>
      <w:lang w:val="el-GR" w:bidi="ar-SA"/>
    </w:rPr>
  </w:style>
  <w:style w:type="character" w:customStyle="1" w:styleId="4Char">
    <w:name w:val="Επικεφαλίδα 4 Char"/>
    <w:basedOn w:val="40"/>
    <w:rsid w:val="0055127E"/>
    <w:rPr>
      <w:b/>
      <w:bCs/>
      <w:sz w:val="24"/>
      <w:szCs w:val="24"/>
      <w:lang w:val="el-GR" w:bidi="ar-SA"/>
    </w:rPr>
  </w:style>
  <w:style w:type="character" w:customStyle="1" w:styleId="5Char1">
    <w:name w:val="Επικεφαλίδα 5 Char1"/>
    <w:basedOn w:val="40"/>
    <w:rsid w:val="0055127E"/>
    <w:rPr>
      <w:b/>
      <w:bCs/>
      <w:sz w:val="24"/>
      <w:szCs w:val="24"/>
      <w:lang w:val="el-GR" w:bidi="ar-SA"/>
    </w:rPr>
  </w:style>
  <w:style w:type="character" w:customStyle="1" w:styleId="6Char">
    <w:name w:val="Επικεφαλίδα 6 Char"/>
    <w:basedOn w:val="40"/>
    <w:rsid w:val="0055127E"/>
    <w:rPr>
      <w:b/>
      <w:bCs/>
      <w:sz w:val="24"/>
      <w:lang w:val="el-GR" w:bidi="ar-SA"/>
    </w:rPr>
  </w:style>
  <w:style w:type="character" w:customStyle="1" w:styleId="7Char">
    <w:name w:val="Επικεφαλίδα 7 Char"/>
    <w:basedOn w:val="40"/>
    <w:rsid w:val="0055127E"/>
    <w:rPr>
      <w:b/>
      <w:bCs/>
      <w:lang w:val="el-GR" w:bidi="ar-SA"/>
    </w:rPr>
  </w:style>
  <w:style w:type="character" w:customStyle="1" w:styleId="8Char">
    <w:name w:val="Επικεφαλίδα 8 Char"/>
    <w:basedOn w:val="40"/>
    <w:rsid w:val="0055127E"/>
    <w:rPr>
      <w:b/>
      <w:bCs/>
      <w:sz w:val="24"/>
      <w:szCs w:val="24"/>
      <w:lang w:val="el-GR" w:bidi="ar-SA"/>
    </w:rPr>
  </w:style>
  <w:style w:type="character" w:customStyle="1" w:styleId="9Char">
    <w:name w:val="Επικεφαλίδα 9 Char"/>
    <w:basedOn w:val="40"/>
    <w:rsid w:val="0055127E"/>
    <w:rPr>
      <w:b/>
      <w:bCs/>
      <w:sz w:val="22"/>
      <w:szCs w:val="24"/>
      <w:lang w:val="el-GR" w:bidi="ar-SA"/>
    </w:rPr>
  </w:style>
  <w:style w:type="character" w:customStyle="1" w:styleId="Char">
    <w:name w:val="Σώμα κειμένου Char"/>
    <w:basedOn w:val="40"/>
    <w:rsid w:val="0055127E"/>
    <w:rPr>
      <w:sz w:val="24"/>
      <w:lang w:val="el-GR" w:bidi="ar-SA"/>
    </w:rPr>
  </w:style>
  <w:style w:type="character" w:customStyle="1" w:styleId="Char0">
    <w:name w:val="Κεφαλίδα Char"/>
    <w:basedOn w:val="40"/>
    <w:uiPriority w:val="99"/>
    <w:rsid w:val="0055127E"/>
    <w:rPr>
      <w:sz w:val="24"/>
      <w:szCs w:val="24"/>
      <w:lang w:val="el-GR" w:bidi="ar-SA"/>
    </w:rPr>
  </w:style>
  <w:style w:type="character" w:customStyle="1" w:styleId="Char1">
    <w:name w:val="Σώμα κείμενου με εσοχή Char"/>
    <w:basedOn w:val="40"/>
    <w:rsid w:val="0055127E"/>
    <w:rPr>
      <w:sz w:val="24"/>
      <w:szCs w:val="24"/>
      <w:lang w:val="el-GR" w:bidi="ar-SA"/>
    </w:rPr>
  </w:style>
  <w:style w:type="character" w:styleId="a3">
    <w:name w:val="page number"/>
    <w:basedOn w:val="40"/>
    <w:rsid w:val="0055127E"/>
  </w:style>
  <w:style w:type="character" w:customStyle="1" w:styleId="Char2">
    <w:name w:val="Υποσέλιδο Char"/>
    <w:basedOn w:val="40"/>
    <w:uiPriority w:val="99"/>
    <w:rsid w:val="0055127E"/>
    <w:rPr>
      <w:sz w:val="24"/>
      <w:szCs w:val="24"/>
      <w:lang w:val="el-GR" w:bidi="ar-SA"/>
    </w:rPr>
  </w:style>
  <w:style w:type="character" w:customStyle="1" w:styleId="2Char0">
    <w:name w:val="Σώμα κείμενου 2 Char"/>
    <w:basedOn w:val="40"/>
    <w:rsid w:val="0055127E"/>
    <w:rPr>
      <w:b/>
      <w:bCs/>
      <w:sz w:val="24"/>
      <w:szCs w:val="24"/>
      <w:lang w:val="el-GR" w:bidi="ar-SA"/>
    </w:rPr>
  </w:style>
  <w:style w:type="character" w:customStyle="1" w:styleId="2Char1">
    <w:name w:val="Σώμα κείμενου με εσοχή 2 Char"/>
    <w:basedOn w:val="40"/>
    <w:rsid w:val="0055127E"/>
    <w:rPr>
      <w:sz w:val="24"/>
      <w:szCs w:val="24"/>
      <w:lang w:val="el-GR" w:bidi="ar-SA"/>
    </w:rPr>
  </w:style>
  <w:style w:type="character" w:customStyle="1" w:styleId="3Char0">
    <w:name w:val="Σώμα κείμενου με εσοχή 3 Char"/>
    <w:basedOn w:val="40"/>
    <w:rsid w:val="0055127E"/>
    <w:rPr>
      <w:sz w:val="24"/>
      <w:szCs w:val="24"/>
      <w:lang w:val="el-GR" w:bidi="ar-SA"/>
    </w:rPr>
  </w:style>
  <w:style w:type="character" w:customStyle="1" w:styleId="3Char1">
    <w:name w:val="Σώμα κείμενου 3 Char"/>
    <w:basedOn w:val="40"/>
    <w:rsid w:val="0055127E"/>
    <w:rPr>
      <w:b/>
      <w:bCs/>
      <w:sz w:val="24"/>
      <w:szCs w:val="24"/>
      <w:lang w:val="el-GR" w:bidi="ar-SA"/>
    </w:rPr>
  </w:style>
  <w:style w:type="character" w:customStyle="1" w:styleId="apple-style-span">
    <w:name w:val="apple-style-span"/>
    <w:basedOn w:val="40"/>
    <w:qFormat/>
    <w:rsid w:val="0055127E"/>
    <w:rPr>
      <w:rFonts w:ascii="Times New Roman" w:hAnsi="Times New Roman" w:cs="Times New Roman" w:hint="default"/>
    </w:rPr>
  </w:style>
  <w:style w:type="character" w:customStyle="1" w:styleId="Char3">
    <w:name w:val="Κείμενο υποσημείωσης Char"/>
    <w:basedOn w:val="40"/>
    <w:rsid w:val="0055127E"/>
    <w:rPr>
      <w:sz w:val="24"/>
      <w:szCs w:val="24"/>
      <w:lang w:val="el-GR" w:bidi="ar-SA"/>
    </w:rPr>
  </w:style>
  <w:style w:type="character" w:customStyle="1" w:styleId="a4">
    <w:name w:val="Χαρακτήρες υποσημείωσης"/>
    <w:basedOn w:val="40"/>
    <w:rsid w:val="0055127E"/>
    <w:rPr>
      <w:vertAlign w:val="superscript"/>
    </w:rPr>
  </w:style>
  <w:style w:type="character" w:styleId="-">
    <w:name w:val="Hyperlink"/>
    <w:basedOn w:val="40"/>
    <w:rsid w:val="0055127E"/>
    <w:rPr>
      <w:color w:val="0000FF"/>
      <w:u w:val="single"/>
    </w:rPr>
  </w:style>
  <w:style w:type="character" w:styleId="a5">
    <w:name w:val="Strong"/>
    <w:basedOn w:val="40"/>
    <w:qFormat/>
    <w:rsid w:val="0055127E"/>
    <w:rPr>
      <w:rFonts w:cs="Times New Roman"/>
      <w:b/>
      <w:bCs/>
    </w:rPr>
  </w:style>
  <w:style w:type="character" w:customStyle="1" w:styleId="Char4">
    <w:name w:val="Κείμενο σημείωσης τέλους Char"/>
    <w:basedOn w:val="40"/>
    <w:rsid w:val="0055127E"/>
    <w:rPr>
      <w:rFonts w:ascii="Arial" w:hAnsi="Arial" w:cs="Arial"/>
      <w:position w:val="2"/>
      <w:sz w:val="22"/>
      <w:szCs w:val="24"/>
      <w:lang w:val="en-US" w:eastAsia="zh-CN" w:bidi="ar-SA"/>
    </w:rPr>
  </w:style>
  <w:style w:type="character" w:customStyle="1" w:styleId="Char5">
    <w:name w:val="Απόσπασμα Char"/>
    <w:basedOn w:val="40"/>
    <w:rsid w:val="0055127E"/>
    <w:rPr>
      <w:sz w:val="24"/>
      <w:szCs w:val="24"/>
      <w:lang w:val="el-GR" w:eastAsia="zh-CN" w:bidi="ar-SA"/>
    </w:rPr>
  </w:style>
  <w:style w:type="character" w:customStyle="1" w:styleId="Char6">
    <w:name w:val="Έντονο εισαγωγικό Char"/>
    <w:basedOn w:val="40"/>
    <w:rsid w:val="0055127E"/>
    <w:rPr>
      <w:sz w:val="24"/>
      <w:szCs w:val="24"/>
      <w:lang w:val="el-GR" w:eastAsia="zh-CN" w:bidi="ar-SA"/>
    </w:rPr>
  </w:style>
  <w:style w:type="character" w:customStyle="1" w:styleId="msosubtleemphasis0">
    <w:name w:val="msosubtleemphasis"/>
    <w:rsid w:val="0055127E"/>
    <w:rPr>
      <w:i/>
      <w:iCs w:val="0"/>
      <w:color w:val="5A5A5A"/>
    </w:rPr>
  </w:style>
  <w:style w:type="character" w:customStyle="1" w:styleId="msointenseemphasis0">
    <w:name w:val="msointenseemphasis"/>
    <w:basedOn w:val="40"/>
    <w:rsid w:val="0055127E"/>
    <w:rPr>
      <w:b/>
      <w:bCs w:val="0"/>
      <w:i/>
      <w:iCs w:val="0"/>
      <w:sz w:val="24"/>
      <w:szCs w:val="24"/>
      <w:u w:val="single"/>
    </w:rPr>
  </w:style>
  <w:style w:type="character" w:customStyle="1" w:styleId="msosubtlereference0">
    <w:name w:val="msosubtlereference"/>
    <w:basedOn w:val="40"/>
    <w:rsid w:val="0055127E"/>
    <w:rPr>
      <w:sz w:val="24"/>
      <w:szCs w:val="24"/>
      <w:u w:val="single"/>
    </w:rPr>
  </w:style>
  <w:style w:type="character" w:customStyle="1" w:styleId="msointensereference0">
    <w:name w:val="msointensereference"/>
    <w:basedOn w:val="40"/>
    <w:rsid w:val="0055127E"/>
    <w:rPr>
      <w:b/>
      <w:bCs w:val="0"/>
      <w:sz w:val="24"/>
      <w:u w:val="single"/>
    </w:rPr>
  </w:style>
  <w:style w:type="character" w:customStyle="1" w:styleId="msobooktitle0">
    <w:name w:val="msobooktitle"/>
    <w:basedOn w:val="40"/>
    <w:rsid w:val="0055127E"/>
    <w:rPr>
      <w:rFonts w:ascii="Cambria" w:eastAsia="Times New Roman" w:hAnsi="Cambria" w:cs="Cambria" w:hint="default"/>
      <w:b/>
      <w:bCs w:val="0"/>
      <w:i/>
      <w:iCs w:val="0"/>
      <w:sz w:val="24"/>
      <w:szCs w:val="24"/>
    </w:rPr>
  </w:style>
  <w:style w:type="character" w:customStyle="1" w:styleId="CharChar10">
    <w:name w:val="Char Char10"/>
    <w:basedOn w:val="40"/>
    <w:rsid w:val="0055127E"/>
    <w:rPr>
      <w:rFonts w:ascii="Cambria" w:eastAsia="Times New Roman" w:hAnsi="Cambria" w:cs="Cambria" w:hint="default"/>
      <w:b/>
      <w:bCs/>
      <w:kern w:val="1"/>
      <w:sz w:val="32"/>
      <w:szCs w:val="32"/>
    </w:rPr>
  </w:style>
  <w:style w:type="character" w:customStyle="1" w:styleId="CharChar7">
    <w:name w:val="Char Char7"/>
    <w:basedOn w:val="40"/>
    <w:rsid w:val="0055127E"/>
    <w:rPr>
      <w:b/>
      <w:bCs/>
      <w:sz w:val="28"/>
      <w:szCs w:val="28"/>
    </w:rPr>
  </w:style>
  <w:style w:type="character" w:customStyle="1" w:styleId="CharChar1">
    <w:name w:val="Char Char1"/>
    <w:basedOn w:val="40"/>
    <w:rsid w:val="0055127E"/>
    <w:rPr>
      <w:rFonts w:ascii="Cambria" w:eastAsia="Times New Roman" w:hAnsi="Cambria" w:cs="Cambria" w:hint="default"/>
      <w:b/>
      <w:bCs/>
      <w:kern w:val="1"/>
      <w:sz w:val="32"/>
      <w:szCs w:val="32"/>
    </w:rPr>
  </w:style>
  <w:style w:type="character" w:customStyle="1" w:styleId="CharChar">
    <w:name w:val="Char Char"/>
    <w:basedOn w:val="40"/>
    <w:rsid w:val="0055127E"/>
    <w:rPr>
      <w:rFonts w:ascii="Cambria" w:eastAsia="Times New Roman" w:hAnsi="Cambria" w:cs="Cambria" w:hint="default"/>
      <w:sz w:val="24"/>
      <w:szCs w:val="24"/>
    </w:rPr>
  </w:style>
  <w:style w:type="character" w:customStyle="1" w:styleId="BodyTextIndent3Char">
    <w:name w:val="Body Text Indent 3 Char"/>
    <w:basedOn w:val="40"/>
    <w:rsid w:val="0055127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5127E"/>
    <w:rPr>
      <w:sz w:val="24"/>
      <w:szCs w:val="24"/>
      <w:lang w:val="el-GR" w:bidi="ar-SA"/>
    </w:rPr>
  </w:style>
  <w:style w:type="character" w:customStyle="1" w:styleId="-TFChar">
    <w:name w:val="- TF Char"/>
    <w:basedOn w:val="40"/>
    <w:rsid w:val="0055127E"/>
    <w:rPr>
      <w:sz w:val="24"/>
      <w:lang w:val="el-GR" w:bidi="ar-SA"/>
    </w:rPr>
  </w:style>
  <w:style w:type="character" w:customStyle="1" w:styleId="FontStyle17">
    <w:name w:val="Font Style17"/>
    <w:basedOn w:val="40"/>
    <w:qFormat/>
    <w:rsid w:val="0055127E"/>
    <w:rPr>
      <w:rFonts w:ascii="Times New Roman" w:hAnsi="Times New Roman" w:cs="Times New Roman"/>
      <w:sz w:val="22"/>
      <w:szCs w:val="22"/>
    </w:rPr>
  </w:style>
  <w:style w:type="character" w:customStyle="1" w:styleId="FontStyle16">
    <w:name w:val="Font Style16"/>
    <w:basedOn w:val="40"/>
    <w:rsid w:val="0055127E"/>
    <w:rPr>
      <w:rFonts w:ascii="Times New Roman" w:hAnsi="Times New Roman" w:cs="Times New Roman"/>
      <w:b/>
      <w:bCs/>
      <w:sz w:val="22"/>
      <w:szCs w:val="22"/>
    </w:rPr>
  </w:style>
  <w:style w:type="character" w:customStyle="1" w:styleId="FontStyle13">
    <w:name w:val="Font Style13"/>
    <w:basedOn w:val="40"/>
    <w:qFormat/>
    <w:rsid w:val="0055127E"/>
    <w:rPr>
      <w:rFonts w:ascii="Times New Roman" w:hAnsi="Times New Roman" w:cs="Times New Roman"/>
      <w:sz w:val="20"/>
      <w:szCs w:val="20"/>
    </w:rPr>
  </w:style>
  <w:style w:type="character" w:customStyle="1" w:styleId="3CharChar">
    <w:name w:val="Επικεφαλίδα 3 Char Char"/>
    <w:basedOn w:val="40"/>
    <w:rsid w:val="0055127E"/>
    <w:rPr>
      <w:b/>
      <w:sz w:val="24"/>
      <w:u w:val="single"/>
      <w:lang w:val="el-GR" w:bidi="ar-SA"/>
    </w:rPr>
  </w:style>
  <w:style w:type="character" w:customStyle="1" w:styleId="4CharChar">
    <w:name w:val="Επικεφαλίδα 4 Char Char"/>
    <w:basedOn w:val="40"/>
    <w:rsid w:val="0055127E"/>
    <w:rPr>
      <w:b/>
      <w:bCs/>
      <w:sz w:val="24"/>
      <w:szCs w:val="24"/>
      <w:lang w:val="el-GR" w:bidi="ar-SA"/>
    </w:rPr>
  </w:style>
  <w:style w:type="character" w:customStyle="1" w:styleId="CharChar0">
    <w:name w:val="Κεφαλίδα Char Char"/>
    <w:basedOn w:val="40"/>
    <w:rsid w:val="0055127E"/>
    <w:rPr>
      <w:sz w:val="24"/>
      <w:szCs w:val="24"/>
      <w:lang w:val="el-GR" w:bidi="ar-SA"/>
    </w:rPr>
  </w:style>
  <w:style w:type="character" w:customStyle="1" w:styleId="CharCharCharCharCharCharChar">
    <w:name w:val="Σώμα κείμενου με εσοχή Char Char Char Char Char Char Char"/>
    <w:basedOn w:val="40"/>
    <w:rsid w:val="0055127E"/>
    <w:rPr>
      <w:sz w:val="24"/>
      <w:szCs w:val="24"/>
      <w:lang w:val="el-GR" w:bidi="ar-SA"/>
    </w:rPr>
  </w:style>
  <w:style w:type="character" w:customStyle="1" w:styleId="1Char">
    <w:name w:val="Επικεφαλίδα 1 Char"/>
    <w:basedOn w:val="40"/>
    <w:rsid w:val="0055127E"/>
    <w:rPr>
      <w:sz w:val="24"/>
      <w:lang w:val="el-GR" w:bidi="ar-SA"/>
    </w:rPr>
  </w:style>
  <w:style w:type="character" w:customStyle="1" w:styleId="Char10">
    <w:name w:val="Κεφαλίδα Char1"/>
    <w:basedOn w:val="40"/>
    <w:rsid w:val="0055127E"/>
    <w:rPr>
      <w:sz w:val="24"/>
      <w:szCs w:val="24"/>
      <w:lang w:eastAsia="zh-CN"/>
    </w:rPr>
  </w:style>
  <w:style w:type="character" w:customStyle="1" w:styleId="WW8Num14z3">
    <w:name w:val="WW8Num14z3"/>
    <w:rsid w:val="0055127E"/>
  </w:style>
  <w:style w:type="character" w:customStyle="1" w:styleId="WW8Num14z4">
    <w:name w:val="WW8Num14z4"/>
    <w:rsid w:val="0055127E"/>
  </w:style>
  <w:style w:type="character" w:customStyle="1" w:styleId="WW8Num14z5">
    <w:name w:val="WW8Num14z5"/>
    <w:rsid w:val="0055127E"/>
  </w:style>
  <w:style w:type="character" w:customStyle="1" w:styleId="WW8Num14z6">
    <w:name w:val="WW8Num14z6"/>
    <w:rsid w:val="0055127E"/>
  </w:style>
  <w:style w:type="character" w:customStyle="1" w:styleId="WW8Num14z7">
    <w:name w:val="WW8Num14z7"/>
    <w:rsid w:val="0055127E"/>
  </w:style>
  <w:style w:type="character" w:customStyle="1" w:styleId="WW8Num14z8">
    <w:name w:val="WW8Num14z8"/>
    <w:rsid w:val="0055127E"/>
  </w:style>
  <w:style w:type="character" w:customStyle="1" w:styleId="11">
    <w:name w:val="Προεπιλεγμένη γραμματοσειρά1"/>
    <w:rsid w:val="0055127E"/>
  </w:style>
  <w:style w:type="character" w:customStyle="1" w:styleId="WW-DefaultParagraphFont">
    <w:name w:val="WW-Default Paragraph Font"/>
    <w:rsid w:val="0055127E"/>
  </w:style>
  <w:style w:type="character" w:customStyle="1" w:styleId="WW8Num5z3">
    <w:name w:val="WW8Num5z3"/>
    <w:rsid w:val="0055127E"/>
  </w:style>
  <w:style w:type="character" w:customStyle="1" w:styleId="WW8Num5z4">
    <w:name w:val="WW8Num5z4"/>
    <w:rsid w:val="0055127E"/>
  </w:style>
  <w:style w:type="character" w:customStyle="1" w:styleId="WW8Num5z5">
    <w:name w:val="WW8Num5z5"/>
    <w:rsid w:val="0055127E"/>
  </w:style>
  <w:style w:type="character" w:customStyle="1" w:styleId="WW8Num5z6">
    <w:name w:val="WW8Num5z6"/>
    <w:rsid w:val="0055127E"/>
  </w:style>
  <w:style w:type="character" w:customStyle="1" w:styleId="WW8Num5z7">
    <w:name w:val="WW8Num5z7"/>
    <w:rsid w:val="0055127E"/>
  </w:style>
  <w:style w:type="character" w:customStyle="1" w:styleId="WW8Num5z8">
    <w:name w:val="WW8Num5z8"/>
    <w:rsid w:val="0055127E"/>
  </w:style>
  <w:style w:type="character" w:customStyle="1" w:styleId="WW8Num7z3">
    <w:name w:val="WW8Num7z3"/>
    <w:rsid w:val="0055127E"/>
  </w:style>
  <w:style w:type="character" w:customStyle="1" w:styleId="WW8Num7z4">
    <w:name w:val="WW8Num7z4"/>
    <w:rsid w:val="0055127E"/>
  </w:style>
  <w:style w:type="character" w:customStyle="1" w:styleId="WW8Num7z5">
    <w:name w:val="WW8Num7z5"/>
    <w:rsid w:val="0055127E"/>
  </w:style>
  <w:style w:type="character" w:customStyle="1" w:styleId="WW8Num7z6">
    <w:name w:val="WW8Num7z6"/>
    <w:rsid w:val="0055127E"/>
  </w:style>
  <w:style w:type="character" w:customStyle="1" w:styleId="WW8Num7z7">
    <w:name w:val="WW8Num7z7"/>
    <w:rsid w:val="0055127E"/>
  </w:style>
  <w:style w:type="character" w:customStyle="1" w:styleId="WW8Num7z8">
    <w:name w:val="WW8Num7z8"/>
    <w:rsid w:val="0055127E"/>
  </w:style>
  <w:style w:type="character" w:customStyle="1" w:styleId="WW8Num11z1">
    <w:name w:val="WW8Num11z1"/>
    <w:rsid w:val="0055127E"/>
    <w:rPr>
      <w:rFonts w:ascii="Cambria" w:hAnsi="Cambria" w:cs="Arial"/>
      <w:b/>
      <w:sz w:val="22"/>
      <w:szCs w:val="22"/>
    </w:rPr>
  </w:style>
  <w:style w:type="character" w:customStyle="1" w:styleId="WW-DefaultParagraphFont1">
    <w:name w:val="WW-Default Paragraph Font1"/>
    <w:rsid w:val="0055127E"/>
  </w:style>
  <w:style w:type="character" w:customStyle="1" w:styleId="WW8Num16z4">
    <w:name w:val="WW8Num16z4"/>
    <w:rsid w:val="0055127E"/>
  </w:style>
  <w:style w:type="character" w:customStyle="1" w:styleId="WW8Num16z5">
    <w:name w:val="WW8Num16z5"/>
    <w:rsid w:val="0055127E"/>
  </w:style>
  <w:style w:type="character" w:customStyle="1" w:styleId="WW8Num16z6">
    <w:name w:val="WW8Num16z6"/>
    <w:rsid w:val="0055127E"/>
  </w:style>
  <w:style w:type="character" w:customStyle="1" w:styleId="WW8Num16z7">
    <w:name w:val="WW8Num16z7"/>
    <w:rsid w:val="0055127E"/>
  </w:style>
  <w:style w:type="character" w:customStyle="1" w:styleId="WW8Num16z8">
    <w:name w:val="WW8Num16z8"/>
    <w:rsid w:val="0055127E"/>
  </w:style>
  <w:style w:type="character" w:customStyle="1" w:styleId="30">
    <w:name w:val="Προεπιλεγμένη γραμματοσειρά3"/>
    <w:rsid w:val="0055127E"/>
  </w:style>
  <w:style w:type="character" w:customStyle="1" w:styleId="WW8Num9z3">
    <w:name w:val="WW8Num9z3"/>
    <w:rsid w:val="0055127E"/>
  </w:style>
  <w:style w:type="character" w:customStyle="1" w:styleId="WW8Num9z4">
    <w:name w:val="WW8Num9z4"/>
    <w:rsid w:val="0055127E"/>
  </w:style>
  <w:style w:type="character" w:customStyle="1" w:styleId="WW8Num9z5">
    <w:name w:val="WW8Num9z5"/>
    <w:rsid w:val="0055127E"/>
  </w:style>
  <w:style w:type="character" w:customStyle="1" w:styleId="WW8Num9z6">
    <w:name w:val="WW8Num9z6"/>
    <w:rsid w:val="0055127E"/>
  </w:style>
  <w:style w:type="character" w:customStyle="1" w:styleId="WW8Num9z7">
    <w:name w:val="WW8Num9z7"/>
    <w:rsid w:val="0055127E"/>
  </w:style>
  <w:style w:type="character" w:customStyle="1" w:styleId="WW8Num9z8">
    <w:name w:val="WW8Num9z8"/>
    <w:rsid w:val="0055127E"/>
  </w:style>
  <w:style w:type="character" w:customStyle="1" w:styleId="20">
    <w:name w:val="Προεπιλεγμένη γραμματοσειρά2"/>
    <w:rsid w:val="0055127E"/>
  </w:style>
  <w:style w:type="character" w:customStyle="1" w:styleId="WW-">
    <w:name w:val="WW-Χαρακτήρες υποσημείωσης"/>
    <w:rsid w:val="0055127E"/>
    <w:rPr>
      <w:vertAlign w:val="superscript"/>
    </w:rPr>
  </w:style>
  <w:style w:type="character" w:customStyle="1" w:styleId="41">
    <w:name w:val="Παραπομπή υποσημείωσης4"/>
    <w:rsid w:val="0055127E"/>
    <w:rPr>
      <w:vertAlign w:val="superscript"/>
    </w:rPr>
  </w:style>
  <w:style w:type="character" w:customStyle="1" w:styleId="a6">
    <w:name w:val="Χαρακτήρες σημείωσης τέλους"/>
    <w:rsid w:val="0055127E"/>
    <w:rPr>
      <w:vertAlign w:val="superscript"/>
    </w:rPr>
  </w:style>
  <w:style w:type="character" w:customStyle="1" w:styleId="FootnoteReference1">
    <w:name w:val="Footnote Reference1"/>
    <w:rsid w:val="0055127E"/>
    <w:rPr>
      <w:vertAlign w:val="superscript"/>
    </w:rPr>
  </w:style>
  <w:style w:type="character" w:customStyle="1" w:styleId="WW-0">
    <w:name w:val="WW-Χαρακτήρες σημείωσης τέλους"/>
    <w:rsid w:val="0055127E"/>
    <w:rPr>
      <w:vertAlign w:val="superscript"/>
    </w:rPr>
  </w:style>
  <w:style w:type="character" w:customStyle="1" w:styleId="a7">
    <w:name w:val="Σύμβολο υποσημείωσης"/>
    <w:rsid w:val="0055127E"/>
    <w:rPr>
      <w:vertAlign w:val="superscript"/>
    </w:rPr>
  </w:style>
  <w:style w:type="character" w:customStyle="1" w:styleId="21">
    <w:name w:val="Παραπομπή υποσημείωσης2"/>
    <w:rsid w:val="0055127E"/>
    <w:rPr>
      <w:vertAlign w:val="superscript"/>
    </w:rPr>
  </w:style>
  <w:style w:type="character" w:customStyle="1" w:styleId="12">
    <w:name w:val="Παραπομπή υποσημείωσης1"/>
    <w:rsid w:val="0055127E"/>
    <w:rPr>
      <w:vertAlign w:val="superscript"/>
    </w:rPr>
  </w:style>
  <w:style w:type="character" w:customStyle="1" w:styleId="13">
    <w:name w:val="Προεπιλεγμένη γραμματοσειρά1"/>
    <w:rsid w:val="0055127E"/>
  </w:style>
  <w:style w:type="character" w:customStyle="1" w:styleId="22">
    <w:name w:val="Παραπομπή σημείωσης τέλους2"/>
    <w:rsid w:val="0055127E"/>
    <w:rPr>
      <w:vertAlign w:val="superscript"/>
    </w:rPr>
  </w:style>
  <w:style w:type="character" w:customStyle="1" w:styleId="31">
    <w:name w:val="Παραπομπή υποσημείωσης3"/>
    <w:rsid w:val="0055127E"/>
    <w:rPr>
      <w:vertAlign w:val="superscript"/>
    </w:rPr>
  </w:style>
  <w:style w:type="character" w:customStyle="1" w:styleId="ListLabel1">
    <w:name w:val="ListLabel 1"/>
    <w:rsid w:val="0055127E"/>
    <w:rPr>
      <w:rFonts w:eastAsia="Wingdings"/>
    </w:rPr>
  </w:style>
  <w:style w:type="character" w:customStyle="1" w:styleId="ListLabel2">
    <w:name w:val="ListLabel 2"/>
    <w:rsid w:val="0055127E"/>
    <w:rPr>
      <w:rFonts w:eastAsia="Courier New"/>
    </w:rPr>
  </w:style>
  <w:style w:type="character" w:customStyle="1" w:styleId="ListLabel3">
    <w:name w:val="ListLabel 3"/>
    <w:rsid w:val="0055127E"/>
    <w:rPr>
      <w:rFonts w:eastAsia="Symbol"/>
    </w:rPr>
  </w:style>
  <w:style w:type="character" w:customStyle="1" w:styleId="ListLabel4">
    <w:name w:val="ListLabel 4"/>
    <w:rsid w:val="0055127E"/>
    <w:rPr>
      <w:rFonts w:eastAsia="Arial"/>
    </w:rPr>
  </w:style>
  <w:style w:type="character" w:customStyle="1" w:styleId="Footnoteanchor">
    <w:name w:val="Footnote anchor"/>
    <w:rsid w:val="0055127E"/>
    <w:rPr>
      <w:vertAlign w:val="superscript"/>
    </w:rPr>
  </w:style>
  <w:style w:type="character" w:customStyle="1" w:styleId="Char7">
    <w:name w:val="Κείμενο πλαισίου Char"/>
    <w:uiPriority w:val="99"/>
    <w:rsid w:val="0055127E"/>
    <w:rPr>
      <w:rFonts w:ascii="Tahoma" w:eastAsia="Andale Sans UI" w:hAnsi="Tahoma" w:cs="Tahoma"/>
      <w:kern w:val="1"/>
      <w:sz w:val="16"/>
      <w:szCs w:val="16"/>
    </w:rPr>
  </w:style>
  <w:style w:type="character" w:customStyle="1" w:styleId="14">
    <w:name w:val="Παραπομπή σημείωσης τέλους1"/>
    <w:rsid w:val="0055127E"/>
    <w:rPr>
      <w:vertAlign w:val="superscript"/>
    </w:rPr>
  </w:style>
  <w:style w:type="character" w:customStyle="1" w:styleId="32">
    <w:name w:val="Παραπομπή σημείωσης τέλους3"/>
    <w:rsid w:val="0055127E"/>
    <w:rPr>
      <w:vertAlign w:val="superscript"/>
    </w:rPr>
  </w:style>
  <w:style w:type="character" w:customStyle="1" w:styleId="51">
    <w:name w:val="Παραπομπή υποσημείωσης5"/>
    <w:rsid w:val="0055127E"/>
    <w:rPr>
      <w:vertAlign w:val="superscript"/>
    </w:rPr>
  </w:style>
  <w:style w:type="character" w:customStyle="1" w:styleId="FootnoteSymbol">
    <w:name w:val="Footnote Symbol"/>
    <w:rsid w:val="0055127E"/>
    <w:rPr>
      <w:vertAlign w:val="superscript"/>
    </w:rPr>
  </w:style>
  <w:style w:type="character" w:customStyle="1" w:styleId="EndnoteReference">
    <w:name w:val="Endnote Reference"/>
    <w:rsid w:val="0055127E"/>
    <w:rPr>
      <w:vertAlign w:val="superscript"/>
    </w:rPr>
  </w:style>
  <w:style w:type="character" w:customStyle="1" w:styleId="FootnoteReference">
    <w:name w:val="Footnote Reference"/>
    <w:rsid w:val="0055127E"/>
    <w:rPr>
      <w:vertAlign w:val="superscript"/>
    </w:rPr>
  </w:style>
  <w:style w:type="character" w:customStyle="1" w:styleId="a8">
    <w:name w:val="Χαρακτήρες αρίθμησης"/>
    <w:rsid w:val="0055127E"/>
  </w:style>
  <w:style w:type="character" w:customStyle="1" w:styleId="WW-EndnoteReference">
    <w:name w:val="WW-Endnote Reference"/>
    <w:rsid w:val="0055127E"/>
    <w:rPr>
      <w:vertAlign w:val="superscript"/>
    </w:rPr>
  </w:style>
  <w:style w:type="character" w:customStyle="1" w:styleId="WW-FootnoteReference">
    <w:name w:val="WW-Footnote Reference"/>
    <w:rsid w:val="0055127E"/>
    <w:rPr>
      <w:vertAlign w:val="superscript"/>
    </w:rPr>
  </w:style>
  <w:style w:type="character" w:customStyle="1" w:styleId="a9">
    <w:name w:val="Σύνδεση ευρετηρίου"/>
    <w:rsid w:val="0055127E"/>
  </w:style>
  <w:style w:type="character" w:customStyle="1" w:styleId="WW-EndnoteReference1">
    <w:name w:val="WW-Endnote Reference1"/>
    <w:rsid w:val="0055127E"/>
    <w:rPr>
      <w:vertAlign w:val="superscript"/>
    </w:rPr>
  </w:style>
  <w:style w:type="character" w:customStyle="1" w:styleId="WW-FootnoteReference1">
    <w:name w:val="WW-Footnote Reference1"/>
    <w:rsid w:val="0055127E"/>
    <w:rPr>
      <w:vertAlign w:val="superscript"/>
    </w:rPr>
  </w:style>
  <w:style w:type="character" w:customStyle="1" w:styleId="WW-EndnoteReference11">
    <w:name w:val="WW-Endnote Reference11"/>
    <w:rsid w:val="0055127E"/>
    <w:rPr>
      <w:vertAlign w:val="superscript"/>
    </w:rPr>
  </w:style>
  <w:style w:type="character" w:customStyle="1" w:styleId="CommentReference">
    <w:name w:val="Comment Reference"/>
    <w:rsid w:val="0055127E"/>
    <w:rPr>
      <w:sz w:val="16"/>
      <w:szCs w:val="16"/>
    </w:rPr>
  </w:style>
  <w:style w:type="character" w:customStyle="1" w:styleId="WW-EndnoteReference2">
    <w:name w:val="WW-Endnote Reference2"/>
    <w:rsid w:val="0055127E"/>
    <w:rPr>
      <w:vertAlign w:val="superscript"/>
    </w:rPr>
  </w:style>
  <w:style w:type="character" w:customStyle="1" w:styleId="BalloonTextChar">
    <w:name w:val="Balloon Text Char"/>
    <w:rsid w:val="0055127E"/>
    <w:rPr>
      <w:rFonts w:ascii="Segoe UI" w:eastAsia="Andale Sans UI" w:hAnsi="Segoe UI" w:cs="Segoe UI"/>
      <w:kern w:val="1"/>
      <w:sz w:val="18"/>
      <w:szCs w:val="18"/>
      <w:lang w:eastAsia="zh-CN"/>
    </w:rPr>
  </w:style>
  <w:style w:type="character" w:customStyle="1" w:styleId="42">
    <w:name w:val="Παραπομπή σημείωσης τέλους4"/>
    <w:rsid w:val="0055127E"/>
    <w:rPr>
      <w:vertAlign w:val="superscript"/>
    </w:rPr>
  </w:style>
  <w:style w:type="character" w:styleId="-0">
    <w:name w:val="FollowedHyperlink"/>
    <w:basedOn w:val="40"/>
    <w:rsid w:val="0055127E"/>
    <w:rPr>
      <w:color w:val="800080"/>
      <w:u w:val="single"/>
    </w:rPr>
  </w:style>
  <w:style w:type="character" w:styleId="aa">
    <w:name w:val="Emphasis"/>
    <w:qFormat/>
    <w:rsid w:val="0055127E"/>
    <w:rPr>
      <w:i/>
      <w:iCs/>
    </w:rPr>
  </w:style>
  <w:style w:type="character" w:customStyle="1" w:styleId="WW-1">
    <w:name w:val="WW-Έντονη έμφαση"/>
    <w:basedOn w:val="50"/>
    <w:rsid w:val="0055127E"/>
    <w:rPr>
      <w:b/>
      <w:bCs/>
    </w:rPr>
  </w:style>
  <w:style w:type="character" w:customStyle="1" w:styleId="ListLabel5">
    <w:name w:val="ListLabel 5"/>
    <w:rsid w:val="0055127E"/>
    <w:rPr>
      <w:rFonts w:cs="Courier New"/>
    </w:rPr>
  </w:style>
  <w:style w:type="character" w:customStyle="1" w:styleId="ListLabel6">
    <w:name w:val="ListLabel 6"/>
    <w:rsid w:val="0055127E"/>
    <w:rPr>
      <w:rFonts w:cs="Courier New"/>
    </w:rPr>
  </w:style>
  <w:style w:type="character" w:customStyle="1" w:styleId="ListLabel7">
    <w:name w:val="ListLabel 7"/>
    <w:rsid w:val="0055127E"/>
    <w:rPr>
      <w:rFonts w:cs="Courier New"/>
    </w:rPr>
  </w:style>
  <w:style w:type="character" w:customStyle="1" w:styleId="ListLabel8">
    <w:name w:val="ListLabel 8"/>
    <w:rsid w:val="0055127E"/>
    <w:rPr>
      <w:b/>
    </w:rPr>
  </w:style>
  <w:style w:type="character" w:customStyle="1" w:styleId="ListLabel9">
    <w:name w:val="ListLabel 9"/>
    <w:rsid w:val="0055127E"/>
    <w:rPr>
      <w:rFonts w:eastAsia="Calibri" w:cs="Calibri"/>
    </w:rPr>
  </w:style>
  <w:style w:type="character" w:customStyle="1" w:styleId="ListLabel10">
    <w:name w:val="ListLabel 10"/>
    <w:rsid w:val="0055127E"/>
    <w:rPr>
      <w:rFonts w:cs="Courier New"/>
    </w:rPr>
  </w:style>
  <w:style w:type="character" w:customStyle="1" w:styleId="ListLabel11">
    <w:name w:val="ListLabel 11"/>
    <w:rsid w:val="0055127E"/>
    <w:rPr>
      <w:rFonts w:cs="Courier New"/>
    </w:rPr>
  </w:style>
  <w:style w:type="character" w:customStyle="1" w:styleId="ListLabel12">
    <w:name w:val="ListLabel 12"/>
    <w:rsid w:val="0055127E"/>
    <w:rPr>
      <w:rFonts w:cs="Courier New"/>
    </w:rPr>
  </w:style>
  <w:style w:type="character" w:customStyle="1" w:styleId="ListLabel13">
    <w:name w:val="ListLabel 13"/>
    <w:rsid w:val="0055127E"/>
    <w:rPr>
      <w:sz w:val="24"/>
    </w:rPr>
  </w:style>
  <w:style w:type="character" w:customStyle="1" w:styleId="ListLabel14">
    <w:name w:val="ListLabel 14"/>
    <w:rsid w:val="0055127E"/>
    <w:rPr>
      <w:rFonts w:ascii="Calibri" w:eastAsia="Times New Roman" w:hAnsi="Calibri" w:cs="Calibri"/>
      <w:b/>
    </w:rPr>
  </w:style>
  <w:style w:type="character" w:customStyle="1" w:styleId="ListLabel15">
    <w:name w:val="ListLabel 15"/>
    <w:rsid w:val="0055127E"/>
    <w:rPr>
      <w:rFonts w:cs="Courier New"/>
    </w:rPr>
  </w:style>
  <w:style w:type="character" w:customStyle="1" w:styleId="ListLabel16">
    <w:name w:val="ListLabel 16"/>
    <w:rsid w:val="0055127E"/>
    <w:rPr>
      <w:rFonts w:cs="Courier New"/>
    </w:rPr>
  </w:style>
  <w:style w:type="character" w:customStyle="1" w:styleId="ListLabel17">
    <w:name w:val="ListLabel 17"/>
    <w:rsid w:val="0055127E"/>
    <w:rPr>
      <w:rFonts w:cs="Courier New"/>
    </w:rPr>
  </w:style>
  <w:style w:type="character" w:customStyle="1" w:styleId="ListLabel18">
    <w:name w:val="ListLabel 18"/>
    <w:rsid w:val="0055127E"/>
    <w:rPr>
      <w:rFonts w:ascii="Calibri" w:hAnsi="Calibri" w:cs="Calibri"/>
      <w:b/>
      <w:sz w:val="28"/>
    </w:rPr>
  </w:style>
  <w:style w:type="character" w:customStyle="1" w:styleId="ListLabel19">
    <w:name w:val="ListLabel 19"/>
    <w:rsid w:val="0055127E"/>
    <w:rPr>
      <w:rFonts w:ascii="Calibri" w:hAnsi="Calibri" w:cs="Calibri"/>
      <w:b/>
    </w:rPr>
  </w:style>
  <w:style w:type="character" w:customStyle="1" w:styleId="ListLabel20">
    <w:name w:val="ListLabel 20"/>
    <w:rsid w:val="0055127E"/>
    <w:rPr>
      <w:rFonts w:cs="Courier New"/>
    </w:rPr>
  </w:style>
  <w:style w:type="character" w:customStyle="1" w:styleId="ListLabel21">
    <w:name w:val="ListLabel 21"/>
    <w:rsid w:val="0055127E"/>
    <w:rPr>
      <w:rFonts w:cs="Wingdings"/>
    </w:rPr>
  </w:style>
  <w:style w:type="character" w:customStyle="1" w:styleId="ListLabel22">
    <w:name w:val="ListLabel 22"/>
    <w:rsid w:val="0055127E"/>
    <w:rPr>
      <w:rFonts w:cs="Symbol"/>
    </w:rPr>
  </w:style>
  <w:style w:type="character" w:customStyle="1" w:styleId="ListLabel23">
    <w:name w:val="ListLabel 23"/>
    <w:rsid w:val="0055127E"/>
    <w:rPr>
      <w:rFonts w:cs="Courier New"/>
    </w:rPr>
  </w:style>
  <w:style w:type="character" w:customStyle="1" w:styleId="ListLabel24">
    <w:name w:val="ListLabel 24"/>
    <w:rsid w:val="0055127E"/>
    <w:rPr>
      <w:rFonts w:cs="Wingdings"/>
    </w:rPr>
  </w:style>
  <w:style w:type="character" w:customStyle="1" w:styleId="ListLabel25">
    <w:name w:val="ListLabel 25"/>
    <w:rsid w:val="0055127E"/>
    <w:rPr>
      <w:rFonts w:cs="Symbol"/>
    </w:rPr>
  </w:style>
  <w:style w:type="character" w:customStyle="1" w:styleId="ListLabel26">
    <w:name w:val="ListLabel 26"/>
    <w:rsid w:val="0055127E"/>
    <w:rPr>
      <w:rFonts w:cs="Courier New"/>
    </w:rPr>
  </w:style>
  <w:style w:type="character" w:customStyle="1" w:styleId="ListLabel27">
    <w:name w:val="ListLabel 27"/>
    <w:rsid w:val="0055127E"/>
    <w:rPr>
      <w:rFonts w:cs="Wingdings"/>
    </w:rPr>
  </w:style>
  <w:style w:type="character" w:customStyle="1" w:styleId="ListLabel28">
    <w:name w:val="ListLabel 28"/>
    <w:rsid w:val="0055127E"/>
    <w:rPr>
      <w:rFonts w:ascii="Calibri" w:hAnsi="Calibri" w:cs="Calibri"/>
      <w:b/>
      <w:sz w:val="28"/>
    </w:rPr>
  </w:style>
  <w:style w:type="character" w:customStyle="1" w:styleId="ListLabel29">
    <w:name w:val="ListLabel 29"/>
    <w:rsid w:val="0055127E"/>
    <w:rPr>
      <w:rFonts w:ascii="Calibri" w:hAnsi="Calibri" w:cs="Calibri"/>
      <w:b/>
    </w:rPr>
  </w:style>
  <w:style w:type="character" w:customStyle="1" w:styleId="ListLabel30">
    <w:name w:val="ListLabel 30"/>
    <w:rsid w:val="0055127E"/>
    <w:rPr>
      <w:rFonts w:cs="Courier New"/>
    </w:rPr>
  </w:style>
  <w:style w:type="character" w:customStyle="1" w:styleId="ListLabel31">
    <w:name w:val="ListLabel 31"/>
    <w:rsid w:val="0055127E"/>
    <w:rPr>
      <w:rFonts w:cs="Wingdings"/>
    </w:rPr>
  </w:style>
  <w:style w:type="character" w:customStyle="1" w:styleId="ListLabel32">
    <w:name w:val="ListLabel 32"/>
    <w:rsid w:val="0055127E"/>
    <w:rPr>
      <w:rFonts w:cs="Symbol"/>
    </w:rPr>
  </w:style>
  <w:style w:type="character" w:customStyle="1" w:styleId="ListLabel33">
    <w:name w:val="ListLabel 33"/>
    <w:rsid w:val="0055127E"/>
    <w:rPr>
      <w:rFonts w:cs="Courier New"/>
    </w:rPr>
  </w:style>
  <w:style w:type="character" w:customStyle="1" w:styleId="ListLabel34">
    <w:name w:val="ListLabel 34"/>
    <w:rsid w:val="0055127E"/>
    <w:rPr>
      <w:rFonts w:cs="Wingdings"/>
    </w:rPr>
  </w:style>
  <w:style w:type="character" w:customStyle="1" w:styleId="ListLabel35">
    <w:name w:val="ListLabel 35"/>
    <w:rsid w:val="0055127E"/>
    <w:rPr>
      <w:rFonts w:cs="Symbol"/>
    </w:rPr>
  </w:style>
  <w:style w:type="character" w:customStyle="1" w:styleId="ListLabel36">
    <w:name w:val="ListLabel 36"/>
    <w:rsid w:val="0055127E"/>
    <w:rPr>
      <w:rFonts w:cs="Courier New"/>
    </w:rPr>
  </w:style>
  <w:style w:type="character" w:customStyle="1" w:styleId="ListLabel37">
    <w:name w:val="ListLabel 37"/>
    <w:rsid w:val="0055127E"/>
    <w:rPr>
      <w:rFonts w:cs="Wingdings"/>
    </w:rPr>
  </w:style>
  <w:style w:type="character" w:customStyle="1" w:styleId="ListLabel38">
    <w:name w:val="ListLabel 38"/>
    <w:rsid w:val="0055127E"/>
    <w:rPr>
      <w:rFonts w:ascii="Calibri" w:hAnsi="Calibri" w:cs="Calibri"/>
      <w:b/>
      <w:sz w:val="28"/>
    </w:rPr>
  </w:style>
  <w:style w:type="character" w:customStyle="1" w:styleId="ListLabel39">
    <w:name w:val="ListLabel 39"/>
    <w:rsid w:val="0055127E"/>
    <w:rPr>
      <w:rFonts w:cs="Calibri"/>
      <w:b/>
    </w:rPr>
  </w:style>
  <w:style w:type="character" w:customStyle="1" w:styleId="ListLabel40">
    <w:name w:val="ListLabel 40"/>
    <w:rsid w:val="0055127E"/>
    <w:rPr>
      <w:rFonts w:cs="Courier New"/>
    </w:rPr>
  </w:style>
  <w:style w:type="character" w:customStyle="1" w:styleId="ListLabel41">
    <w:name w:val="ListLabel 41"/>
    <w:rsid w:val="0055127E"/>
    <w:rPr>
      <w:rFonts w:cs="Wingdings"/>
    </w:rPr>
  </w:style>
  <w:style w:type="character" w:customStyle="1" w:styleId="ListLabel42">
    <w:name w:val="ListLabel 42"/>
    <w:rsid w:val="0055127E"/>
    <w:rPr>
      <w:rFonts w:cs="Symbol"/>
    </w:rPr>
  </w:style>
  <w:style w:type="character" w:customStyle="1" w:styleId="ListLabel43">
    <w:name w:val="ListLabel 43"/>
    <w:rsid w:val="0055127E"/>
    <w:rPr>
      <w:rFonts w:cs="Courier New"/>
    </w:rPr>
  </w:style>
  <w:style w:type="character" w:customStyle="1" w:styleId="ListLabel44">
    <w:name w:val="ListLabel 44"/>
    <w:rsid w:val="0055127E"/>
    <w:rPr>
      <w:rFonts w:cs="Wingdings"/>
    </w:rPr>
  </w:style>
  <w:style w:type="character" w:customStyle="1" w:styleId="ListLabel45">
    <w:name w:val="ListLabel 45"/>
    <w:rsid w:val="0055127E"/>
    <w:rPr>
      <w:rFonts w:cs="Symbol"/>
    </w:rPr>
  </w:style>
  <w:style w:type="character" w:customStyle="1" w:styleId="ListLabel46">
    <w:name w:val="ListLabel 46"/>
    <w:rsid w:val="0055127E"/>
    <w:rPr>
      <w:rFonts w:cs="Courier New"/>
    </w:rPr>
  </w:style>
  <w:style w:type="character" w:customStyle="1" w:styleId="ListLabel47">
    <w:name w:val="ListLabel 47"/>
    <w:rsid w:val="0055127E"/>
    <w:rPr>
      <w:rFonts w:cs="Wingdings"/>
    </w:rPr>
  </w:style>
  <w:style w:type="character" w:customStyle="1" w:styleId="ListLabel48">
    <w:name w:val="ListLabel 48"/>
    <w:rsid w:val="0055127E"/>
    <w:rPr>
      <w:b/>
      <w:sz w:val="28"/>
    </w:rPr>
  </w:style>
  <w:style w:type="character" w:customStyle="1" w:styleId="ListLabel49">
    <w:name w:val="ListLabel 49"/>
    <w:rsid w:val="0055127E"/>
    <w:rPr>
      <w:rFonts w:cs="Symbol"/>
    </w:rPr>
  </w:style>
  <w:style w:type="character" w:customStyle="1" w:styleId="ListLabel50">
    <w:name w:val="ListLabel 50"/>
    <w:rsid w:val="0055127E"/>
    <w:rPr>
      <w:rFonts w:cs="Symbol"/>
    </w:rPr>
  </w:style>
  <w:style w:type="character" w:customStyle="1" w:styleId="ListLabel51">
    <w:name w:val="ListLabel 51"/>
    <w:rsid w:val="0055127E"/>
    <w:rPr>
      <w:rFonts w:cs="Calibri"/>
      <w:b/>
    </w:rPr>
  </w:style>
  <w:style w:type="character" w:customStyle="1" w:styleId="ListLabel52">
    <w:name w:val="ListLabel 52"/>
    <w:rsid w:val="0055127E"/>
    <w:rPr>
      <w:rFonts w:cs="Courier New"/>
    </w:rPr>
  </w:style>
  <w:style w:type="character" w:customStyle="1" w:styleId="ListLabel53">
    <w:name w:val="ListLabel 53"/>
    <w:rsid w:val="0055127E"/>
    <w:rPr>
      <w:rFonts w:cs="Wingdings"/>
    </w:rPr>
  </w:style>
  <w:style w:type="character" w:customStyle="1" w:styleId="ListLabel54">
    <w:name w:val="ListLabel 54"/>
    <w:rsid w:val="0055127E"/>
    <w:rPr>
      <w:rFonts w:cs="Symbol"/>
    </w:rPr>
  </w:style>
  <w:style w:type="character" w:customStyle="1" w:styleId="ListLabel55">
    <w:name w:val="ListLabel 55"/>
    <w:rsid w:val="0055127E"/>
    <w:rPr>
      <w:rFonts w:cs="Courier New"/>
    </w:rPr>
  </w:style>
  <w:style w:type="character" w:customStyle="1" w:styleId="ListLabel56">
    <w:name w:val="ListLabel 56"/>
    <w:rsid w:val="0055127E"/>
    <w:rPr>
      <w:rFonts w:cs="Wingdings"/>
    </w:rPr>
  </w:style>
  <w:style w:type="character" w:customStyle="1" w:styleId="ListLabel57">
    <w:name w:val="ListLabel 57"/>
    <w:rsid w:val="0055127E"/>
    <w:rPr>
      <w:rFonts w:cs="Symbol"/>
    </w:rPr>
  </w:style>
  <w:style w:type="character" w:customStyle="1" w:styleId="ListLabel58">
    <w:name w:val="ListLabel 58"/>
    <w:rsid w:val="0055127E"/>
    <w:rPr>
      <w:rFonts w:cs="Courier New"/>
    </w:rPr>
  </w:style>
  <w:style w:type="character" w:customStyle="1" w:styleId="ListLabel59">
    <w:name w:val="ListLabel 59"/>
    <w:rsid w:val="0055127E"/>
    <w:rPr>
      <w:rFonts w:cs="Wingdings"/>
    </w:rPr>
  </w:style>
  <w:style w:type="character" w:customStyle="1" w:styleId="ListLabel60">
    <w:name w:val="ListLabel 60"/>
    <w:rsid w:val="0055127E"/>
    <w:rPr>
      <w:b/>
      <w:sz w:val="28"/>
    </w:rPr>
  </w:style>
  <w:style w:type="character" w:customStyle="1" w:styleId="ListLabel61">
    <w:name w:val="ListLabel 61"/>
    <w:rsid w:val="0055127E"/>
    <w:rPr>
      <w:rFonts w:cs="Symbol"/>
      <w:lang w:val="en-US"/>
    </w:rPr>
  </w:style>
  <w:style w:type="character" w:customStyle="1" w:styleId="ListLabel62">
    <w:name w:val="ListLabel 62"/>
    <w:rsid w:val="0055127E"/>
    <w:rPr>
      <w:rFonts w:cs="Symbol"/>
    </w:rPr>
  </w:style>
  <w:style w:type="character" w:customStyle="1" w:styleId="2Char10">
    <w:name w:val="Σώμα κείμενου με εσοχή 2 Char1"/>
    <w:basedOn w:val="50"/>
    <w:rsid w:val="0055127E"/>
    <w:rPr>
      <w:sz w:val="24"/>
      <w:szCs w:val="24"/>
      <w:lang w:eastAsia="zh-CN"/>
    </w:rPr>
  </w:style>
  <w:style w:type="character" w:customStyle="1" w:styleId="ab">
    <w:name w:val="Κουκκίδες"/>
    <w:rsid w:val="0055127E"/>
    <w:rPr>
      <w:rFonts w:ascii="OpenSymbol" w:eastAsia="OpenSymbol" w:hAnsi="OpenSymbol" w:cs="OpenSymbol"/>
    </w:rPr>
  </w:style>
  <w:style w:type="character" w:customStyle="1" w:styleId="2Char2">
    <w:name w:val="Σώμα κείμενου με εσοχή 2 Char2"/>
    <w:basedOn w:val="60"/>
    <w:rsid w:val="0055127E"/>
    <w:rPr>
      <w:sz w:val="24"/>
      <w:szCs w:val="24"/>
      <w:lang w:eastAsia="zh-CN"/>
    </w:rPr>
  </w:style>
  <w:style w:type="character" w:customStyle="1" w:styleId="WW-10">
    <w:name w:val="WW-Έντονη έμφαση1"/>
    <w:basedOn w:val="60"/>
    <w:rsid w:val="0055127E"/>
    <w:rPr>
      <w:b/>
      <w:bCs/>
    </w:rPr>
  </w:style>
  <w:style w:type="character" w:customStyle="1" w:styleId="2Char11">
    <w:name w:val="Σώμα κείμενου 2 Char1"/>
    <w:basedOn w:val="60"/>
    <w:rsid w:val="0055127E"/>
    <w:rPr>
      <w:sz w:val="24"/>
      <w:szCs w:val="24"/>
      <w:lang w:eastAsia="zh-CN"/>
    </w:rPr>
  </w:style>
  <w:style w:type="character" w:customStyle="1" w:styleId="WW-2">
    <w:name w:val="WW-Σύνδεσμος διαδικτύου"/>
    <w:rsid w:val="0055127E"/>
    <w:rPr>
      <w:color w:val="000080"/>
      <w:u w:val="single"/>
    </w:rPr>
  </w:style>
  <w:style w:type="character" w:customStyle="1" w:styleId="3Char10">
    <w:name w:val="Σώμα κείμενου με εσοχή 3 Char1"/>
    <w:basedOn w:val="60"/>
    <w:rsid w:val="0055127E"/>
    <w:rPr>
      <w:sz w:val="16"/>
      <w:szCs w:val="16"/>
      <w:lang w:eastAsia="zh-CN"/>
    </w:rPr>
  </w:style>
  <w:style w:type="paragraph" w:customStyle="1" w:styleId="ac">
    <w:name w:val="Επικεφαλίδα"/>
    <w:basedOn w:val="a"/>
    <w:next w:val="ad"/>
    <w:rsid w:val="0055127E"/>
    <w:pPr>
      <w:autoSpaceDE w:val="0"/>
      <w:spacing w:line="360" w:lineRule="auto"/>
      <w:jc w:val="center"/>
    </w:pPr>
    <w:rPr>
      <w:rFonts w:ascii="Arial" w:hAnsi="Arial" w:cs="Arial"/>
    </w:rPr>
  </w:style>
  <w:style w:type="paragraph" w:styleId="ad">
    <w:name w:val="Body Text"/>
    <w:basedOn w:val="a"/>
    <w:rsid w:val="0055127E"/>
    <w:pPr>
      <w:jc w:val="both"/>
    </w:pPr>
    <w:rPr>
      <w:szCs w:val="20"/>
    </w:rPr>
  </w:style>
  <w:style w:type="paragraph" w:styleId="ae">
    <w:name w:val="List"/>
    <w:basedOn w:val="ad"/>
    <w:rsid w:val="0055127E"/>
    <w:pPr>
      <w:widowControl w:val="0"/>
      <w:spacing w:after="120"/>
      <w:jc w:val="left"/>
    </w:pPr>
    <w:rPr>
      <w:rFonts w:eastAsia="Andale Sans UI" w:cs="Tahoma"/>
      <w:kern w:val="1"/>
      <w:szCs w:val="24"/>
    </w:rPr>
  </w:style>
  <w:style w:type="paragraph" w:styleId="af">
    <w:name w:val="caption"/>
    <w:basedOn w:val="a"/>
    <w:qFormat/>
    <w:rsid w:val="0055127E"/>
    <w:pPr>
      <w:suppressLineNumbers/>
      <w:spacing w:before="120" w:after="120"/>
    </w:pPr>
    <w:rPr>
      <w:rFonts w:cs="Mangal"/>
      <w:i/>
      <w:iCs/>
    </w:rPr>
  </w:style>
  <w:style w:type="paragraph" w:customStyle="1" w:styleId="af0">
    <w:name w:val="Ευρετήριο"/>
    <w:basedOn w:val="a"/>
    <w:rsid w:val="0055127E"/>
    <w:pPr>
      <w:widowControl w:val="0"/>
      <w:suppressLineNumbers/>
    </w:pPr>
    <w:rPr>
      <w:rFonts w:eastAsia="Andale Sans UI" w:cs="Tahoma"/>
      <w:kern w:val="1"/>
    </w:rPr>
  </w:style>
  <w:style w:type="paragraph" w:customStyle="1" w:styleId="52">
    <w:name w:val="Λεζάντα5"/>
    <w:basedOn w:val="a"/>
    <w:rsid w:val="0055127E"/>
    <w:pPr>
      <w:suppressLineNumbers/>
      <w:spacing w:before="120" w:after="120"/>
    </w:pPr>
    <w:rPr>
      <w:rFonts w:cs="Mangal"/>
      <w:i/>
      <w:iCs/>
    </w:rPr>
  </w:style>
  <w:style w:type="paragraph" w:customStyle="1" w:styleId="43">
    <w:name w:val="Λεζάντα4"/>
    <w:basedOn w:val="a"/>
    <w:rsid w:val="0055127E"/>
    <w:pPr>
      <w:suppressLineNumbers/>
      <w:spacing w:before="120" w:after="120"/>
    </w:pPr>
    <w:rPr>
      <w:rFonts w:cs="Mangal"/>
      <w:i/>
      <w:iCs/>
    </w:rPr>
  </w:style>
  <w:style w:type="paragraph" w:customStyle="1" w:styleId="CharChar1CharCharCharChar">
    <w:name w:val="Char Char1 Char Char Char Char"/>
    <w:basedOn w:val="a"/>
    <w:rsid w:val="0055127E"/>
    <w:pPr>
      <w:spacing w:after="160" w:line="240" w:lineRule="exact"/>
      <w:jc w:val="both"/>
    </w:pPr>
    <w:rPr>
      <w:rFonts w:ascii="Verdana" w:hAnsi="Verdana" w:cs="Verdana"/>
      <w:sz w:val="20"/>
      <w:szCs w:val="20"/>
      <w:lang w:val="en-US"/>
    </w:rPr>
  </w:style>
  <w:style w:type="paragraph" w:styleId="af1">
    <w:name w:val="header"/>
    <w:basedOn w:val="a"/>
    <w:uiPriority w:val="99"/>
    <w:qFormat/>
    <w:rsid w:val="0055127E"/>
    <w:pPr>
      <w:tabs>
        <w:tab w:val="center" w:pos="4153"/>
        <w:tab w:val="right" w:pos="8306"/>
      </w:tabs>
    </w:pPr>
  </w:style>
  <w:style w:type="paragraph" w:styleId="af2">
    <w:name w:val="Body Text Indent"/>
    <w:basedOn w:val="a"/>
    <w:rsid w:val="0055127E"/>
    <w:pPr>
      <w:tabs>
        <w:tab w:val="center" w:pos="8460"/>
      </w:tabs>
      <w:ind w:firstLine="540"/>
      <w:jc w:val="both"/>
    </w:pPr>
  </w:style>
  <w:style w:type="paragraph" w:styleId="af3">
    <w:name w:val="footer"/>
    <w:basedOn w:val="a"/>
    <w:uiPriority w:val="99"/>
    <w:rsid w:val="0055127E"/>
    <w:pPr>
      <w:tabs>
        <w:tab w:val="center" w:pos="4153"/>
        <w:tab w:val="right" w:pos="8306"/>
      </w:tabs>
    </w:pPr>
  </w:style>
  <w:style w:type="paragraph" w:customStyle="1" w:styleId="220">
    <w:name w:val="Σώμα κείμενου 22"/>
    <w:basedOn w:val="a"/>
    <w:rsid w:val="0055127E"/>
    <w:pPr>
      <w:jc w:val="both"/>
    </w:pPr>
    <w:rPr>
      <w:b/>
      <w:bCs/>
    </w:rPr>
  </w:style>
  <w:style w:type="paragraph" w:customStyle="1" w:styleId="xl25">
    <w:name w:val="xl25"/>
    <w:basedOn w:val="a"/>
    <w:rsid w:val="0055127E"/>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5127E"/>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5127E"/>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5127E"/>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5127E"/>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5127E"/>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5127E"/>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5127E"/>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5127E"/>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5127E"/>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5127E"/>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5127E"/>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5127E"/>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5127E"/>
    <w:pPr>
      <w:tabs>
        <w:tab w:val="center" w:pos="8460"/>
      </w:tabs>
      <w:ind w:firstLine="720"/>
      <w:jc w:val="both"/>
    </w:pPr>
  </w:style>
  <w:style w:type="paragraph" w:customStyle="1" w:styleId="320">
    <w:name w:val="Σώμα κείμενου με εσοχή 32"/>
    <w:basedOn w:val="a"/>
    <w:rsid w:val="0055127E"/>
    <w:pPr>
      <w:tabs>
        <w:tab w:val="center" w:pos="8460"/>
      </w:tabs>
      <w:ind w:firstLine="540"/>
    </w:pPr>
  </w:style>
  <w:style w:type="paragraph" w:customStyle="1" w:styleId="310">
    <w:name w:val="Σώμα κείμενου 31"/>
    <w:basedOn w:val="a"/>
    <w:rsid w:val="0055127E"/>
    <w:rPr>
      <w:b/>
      <w:bCs/>
    </w:rPr>
  </w:style>
  <w:style w:type="paragraph" w:customStyle="1" w:styleId="Normalgr">
    <w:name w:val="Normalgr"/>
    <w:rsid w:val="0055127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5127E"/>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5127E"/>
    <w:pPr>
      <w:ind w:left="1588" w:hanging="1588"/>
    </w:pPr>
  </w:style>
  <w:style w:type="paragraph" w:customStyle="1" w:styleId="23">
    <w:name w:val="Κείμενο σχολίου2"/>
    <w:basedOn w:val="a"/>
    <w:rsid w:val="0055127E"/>
    <w:pPr>
      <w:overflowPunct w:val="0"/>
      <w:autoSpaceDE w:val="0"/>
    </w:pPr>
    <w:rPr>
      <w:sz w:val="20"/>
      <w:szCs w:val="20"/>
    </w:rPr>
  </w:style>
  <w:style w:type="paragraph" w:customStyle="1" w:styleId="15">
    <w:name w:val="Τμήμα κειμένου1"/>
    <w:basedOn w:val="a"/>
    <w:rsid w:val="0055127E"/>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5127E"/>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5127E"/>
    <w:pPr>
      <w:spacing w:before="280" w:after="119"/>
    </w:pPr>
    <w:rPr>
      <w:rFonts w:ascii="Arial" w:hAnsi="Arial" w:cs="Arial"/>
      <w:color w:val="000000"/>
      <w:sz w:val="20"/>
      <w:szCs w:val="20"/>
    </w:rPr>
  </w:style>
  <w:style w:type="paragraph" w:customStyle="1" w:styleId="DefinitionTerm">
    <w:name w:val="Definition Term"/>
    <w:basedOn w:val="a"/>
    <w:next w:val="a"/>
    <w:rsid w:val="0055127E"/>
    <w:pPr>
      <w:jc w:val="both"/>
    </w:pPr>
    <w:rPr>
      <w:szCs w:val="20"/>
      <w:lang w:val="en-US"/>
    </w:rPr>
  </w:style>
  <w:style w:type="paragraph" w:styleId="af4">
    <w:name w:val="footnote text"/>
    <w:basedOn w:val="a"/>
    <w:rsid w:val="0055127E"/>
  </w:style>
  <w:style w:type="paragraph" w:styleId="Web">
    <w:name w:val="Normal (Web)"/>
    <w:basedOn w:val="a"/>
    <w:uiPriority w:val="99"/>
    <w:qFormat/>
    <w:rsid w:val="0055127E"/>
    <w:pPr>
      <w:spacing w:before="280" w:after="280"/>
    </w:pPr>
    <w:rPr>
      <w:rFonts w:eastAsia="Calibri"/>
    </w:rPr>
  </w:style>
  <w:style w:type="paragraph" w:styleId="af5">
    <w:name w:val="endnote text"/>
    <w:basedOn w:val="a"/>
    <w:rsid w:val="0055127E"/>
    <w:rPr>
      <w:rFonts w:ascii="Arial" w:hAnsi="Arial" w:cs="Arial"/>
      <w:position w:val="2"/>
      <w:sz w:val="22"/>
      <w:lang w:val="en-US"/>
    </w:rPr>
  </w:style>
  <w:style w:type="paragraph" w:customStyle="1" w:styleId="msonospacing0">
    <w:name w:val="msonospacing"/>
    <w:basedOn w:val="a"/>
    <w:rsid w:val="0055127E"/>
    <w:rPr>
      <w:rFonts w:ascii="Calibri" w:hAnsi="Calibri" w:cs="Calibri"/>
      <w:szCs w:val="32"/>
      <w:lang w:val="en-US"/>
    </w:rPr>
  </w:style>
  <w:style w:type="paragraph" w:customStyle="1" w:styleId="msolistparagraph0">
    <w:name w:val="msolistparagraph"/>
    <w:basedOn w:val="a"/>
    <w:rsid w:val="0055127E"/>
    <w:pPr>
      <w:ind w:left="720"/>
    </w:pPr>
    <w:rPr>
      <w:rFonts w:ascii="Calibri" w:hAnsi="Calibri" w:cs="Calibri"/>
      <w:lang w:val="en-US"/>
    </w:rPr>
  </w:style>
  <w:style w:type="paragraph" w:styleId="af6">
    <w:name w:val="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5127E"/>
    <w:rPr>
      <w:rFonts w:ascii="Calibri" w:hAnsi="Calibri" w:cs="Calibri"/>
      <w:i/>
      <w:lang w:val="en-US"/>
    </w:rPr>
  </w:style>
  <w:style w:type="paragraph" w:styleId="af7">
    <w:name w:val="Intense 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5127E"/>
    <w:pPr>
      <w:ind w:left="720" w:right="720"/>
    </w:pPr>
    <w:rPr>
      <w:rFonts w:ascii="Calibri" w:hAnsi="Calibri" w:cs="Calibri"/>
      <w:b/>
      <w:i/>
      <w:szCs w:val="22"/>
      <w:lang w:val="en-US"/>
    </w:rPr>
  </w:style>
  <w:style w:type="paragraph" w:customStyle="1" w:styleId="msotocheading0">
    <w:name w:val="msotocheading"/>
    <w:basedOn w:val="1"/>
    <w:next w:val="a"/>
    <w:rsid w:val="0055127E"/>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5127E"/>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5127E"/>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5127E"/>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5127E"/>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5127E"/>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5127E"/>
    <w:pPr>
      <w:spacing w:before="280" w:after="280"/>
    </w:pPr>
    <w:rPr>
      <w:rFonts w:ascii="Arial" w:eastAsia="Arial Unicode MS" w:hAnsi="Arial" w:cs="Arial"/>
      <w:sz w:val="22"/>
      <w:szCs w:val="22"/>
    </w:rPr>
  </w:style>
  <w:style w:type="paragraph" w:customStyle="1" w:styleId="xl54">
    <w:name w:val="xl54"/>
    <w:basedOn w:val="a"/>
    <w:rsid w:val="0055127E"/>
    <w:pPr>
      <w:spacing w:before="280" w:after="280"/>
    </w:pPr>
    <w:rPr>
      <w:rFonts w:ascii="Arial" w:eastAsia="Arial Unicode MS" w:hAnsi="Arial" w:cs="Arial"/>
      <w:sz w:val="22"/>
      <w:szCs w:val="22"/>
    </w:rPr>
  </w:style>
  <w:style w:type="paragraph" w:customStyle="1" w:styleId="16">
    <w:name w:val="Παράγραφος λίστας1"/>
    <w:basedOn w:val="a"/>
    <w:rsid w:val="0055127E"/>
    <w:pPr>
      <w:widowControl w:val="0"/>
      <w:ind w:left="720"/>
      <w:contextualSpacing/>
    </w:pPr>
    <w:rPr>
      <w:rFonts w:eastAsia="SimSun" w:cs="Mangal"/>
      <w:kern w:val="1"/>
      <w:lang w:bidi="hi-IN"/>
    </w:rPr>
  </w:style>
  <w:style w:type="paragraph" w:customStyle="1" w:styleId="211">
    <w:name w:val="Σώμα κείμενου 21"/>
    <w:basedOn w:val="a"/>
    <w:rsid w:val="0055127E"/>
    <w:pPr>
      <w:widowControl w:val="0"/>
    </w:pPr>
    <w:rPr>
      <w:rFonts w:ascii="Arial" w:eastAsia="SimSun" w:hAnsi="Arial" w:cs="Arial"/>
      <w:kern w:val="1"/>
      <w:lang w:bidi="hi-IN"/>
    </w:rPr>
  </w:style>
  <w:style w:type="paragraph" w:customStyle="1" w:styleId="af8">
    <w:name w:val="Περιεχόμενα πίνακα"/>
    <w:basedOn w:val="a"/>
    <w:qFormat/>
    <w:rsid w:val="0055127E"/>
    <w:pPr>
      <w:widowControl w:val="0"/>
    </w:pPr>
    <w:rPr>
      <w:rFonts w:eastAsia="SimSun" w:cs="Mangal"/>
      <w:kern w:val="1"/>
      <w:lang w:bidi="hi-IN"/>
    </w:rPr>
  </w:style>
  <w:style w:type="paragraph" w:customStyle="1" w:styleId="17">
    <w:name w:val="Χωρίς διάστιχο1"/>
    <w:rsid w:val="0055127E"/>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55127E"/>
    <w:pPr>
      <w:ind w:left="720"/>
      <w:contextualSpacing/>
    </w:pPr>
    <w:rPr>
      <w:sz w:val="20"/>
      <w:szCs w:val="20"/>
    </w:rPr>
  </w:style>
  <w:style w:type="paragraph" w:styleId="afa">
    <w:name w:val="Balloon Text"/>
    <w:basedOn w:val="a"/>
    <w:uiPriority w:val="99"/>
    <w:rsid w:val="0055127E"/>
    <w:rPr>
      <w:rFonts w:ascii="Tahoma" w:hAnsi="Tahoma" w:cs="Tahoma"/>
      <w:sz w:val="16"/>
      <w:szCs w:val="16"/>
    </w:rPr>
  </w:style>
  <w:style w:type="paragraph" w:customStyle="1" w:styleId="230">
    <w:name w:val="Σώμα κείμενου 23"/>
    <w:basedOn w:val="a"/>
    <w:rsid w:val="0055127E"/>
    <w:pPr>
      <w:widowControl w:val="0"/>
    </w:pPr>
    <w:rPr>
      <w:rFonts w:ascii="Arial" w:eastAsia="SimSun" w:hAnsi="Arial" w:cs="Arial"/>
      <w:kern w:val="1"/>
      <w:lang w:bidi="hi-IN"/>
    </w:rPr>
  </w:style>
  <w:style w:type="paragraph" w:customStyle="1" w:styleId="10pt">
    <w:name w:val="Βασικό + 10 pt"/>
    <w:basedOn w:val="a"/>
    <w:rsid w:val="0055127E"/>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5127E"/>
    <w:pPr>
      <w:tabs>
        <w:tab w:val="center" w:pos="8460"/>
      </w:tabs>
      <w:ind w:firstLine="540"/>
    </w:pPr>
  </w:style>
  <w:style w:type="paragraph" w:customStyle="1" w:styleId="Style9">
    <w:name w:val="Style9"/>
    <w:basedOn w:val="a"/>
    <w:rsid w:val="0055127E"/>
    <w:pPr>
      <w:widowControl w:val="0"/>
    </w:pPr>
    <w:rPr>
      <w:color w:val="00000A"/>
      <w:kern w:val="1"/>
    </w:rPr>
  </w:style>
  <w:style w:type="paragraph" w:customStyle="1" w:styleId="10">
    <w:name w:val="Λίστα με κουκκίδες1"/>
    <w:basedOn w:val="a"/>
    <w:rsid w:val="0055127E"/>
    <w:pPr>
      <w:numPr>
        <w:numId w:val="2"/>
      </w:numPr>
      <w:contextualSpacing/>
    </w:pPr>
  </w:style>
  <w:style w:type="paragraph" w:customStyle="1" w:styleId="Header">
    <w:name w:val="Header"/>
    <w:basedOn w:val="a"/>
    <w:rsid w:val="0055127E"/>
    <w:pPr>
      <w:tabs>
        <w:tab w:val="center" w:pos="4153"/>
        <w:tab w:val="right" w:pos="8306"/>
      </w:tabs>
    </w:pPr>
    <w:rPr>
      <w:color w:val="00000A"/>
      <w:sz w:val="20"/>
      <w:szCs w:val="20"/>
    </w:rPr>
  </w:style>
  <w:style w:type="paragraph" w:customStyle="1" w:styleId="Heading1">
    <w:name w:val="Heading 1"/>
    <w:basedOn w:val="a"/>
    <w:rsid w:val="0055127E"/>
    <w:pPr>
      <w:keepNext/>
    </w:pPr>
    <w:rPr>
      <w:rFonts w:ascii="Tahoma" w:hAnsi="Tahoma" w:cs="Tahoma"/>
      <w:color w:val="00000A"/>
      <w:szCs w:val="20"/>
    </w:rPr>
  </w:style>
  <w:style w:type="paragraph" w:customStyle="1" w:styleId="WW-3">
    <w:name w:val="WW-Επικεφαλίδα"/>
    <w:basedOn w:val="a"/>
    <w:next w:val="ad"/>
    <w:rsid w:val="0055127E"/>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5127E"/>
    <w:pPr>
      <w:widowControl w:val="0"/>
      <w:suppressLineNumbers/>
      <w:spacing w:before="120" w:after="120"/>
    </w:pPr>
    <w:rPr>
      <w:rFonts w:eastAsia="Andale Sans UI" w:cs="Mangal"/>
      <w:i/>
      <w:iCs/>
      <w:kern w:val="1"/>
    </w:rPr>
  </w:style>
  <w:style w:type="paragraph" w:customStyle="1" w:styleId="Caption">
    <w:name w:val="Caption"/>
    <w:basedOn w:val="a"/>
    <w:rsid w:val="0055127E"/>
    <w:pPr>
      <w:widowControl w:val="0"/>
      <w:suppressLineNumbers/>
      <w:spacing w:before="120" w:after="120"/>
    </w:pPr>
    <w:rPr>
      <w:rFonts w:eastAsia="Andale Sans UI" w:cs="Mangal"/>
      <w:i/>
      <w:iCs/>
      <w:kern w:val="1"/>
    </w:rPr>
  </w:style>
  <w:style w:type="paragraph" w:customStyle="1" w:styleId="WW-Caption">
    <w:name w:val="WW-Caption"/>
    <w:basedOn w:val="a"/>
    <w:rsid w:val="0055127E"/>
    <w:pPr>
      <w:widowControl w:val="0"/>
      <w:suppressLineNumbers/>
      <w:spacing w:before="120" w:after="120"/>
    </w:pPr>
    <w:rPr>
      <w:rFonts w:eastAsia="Andale Sans UI" w:cs="Mangal"/>
      <w:i/>
      <w:iCs/>
      <w:kern w:val="1"/>
    </w:rPr>
  </w:style>
  <w:style w:type="paragraph" w:customStyle="1" w:styleId="WW-Caption1">
    <w:name w:val="WW-Caption1"/>
    <w:basedOn w:val="a"/>
    <w:rsid w:val="0055127E"/>
    <w:pPr>
      <w:widowControl w:val="0"/>
      <w:suppressLineNumbers/>
      <w:spacing w:before="120" w:after="120"/>
    </w:pPr>
    <w:rPr>
      <w:rFonts w:eastAsia="Andale Sans UI" w:cs="Mangal"/>
      <w:i/>
      <w:iCs/>
      <w:kern w:val="1"/>
    </w:rPr>
  </w:style>
  <w:style w:type="paragraph" w:customStyle="1" w:styleId="24">
    <w:name w:val="Λεζάντα2"/>
    <w:basedOn w:val="a"/>
    <w:rsid w:val="0055127E"/>
    <w:pPr>
      <w:widowControl w:val="0"/>
      <w:suppressLineNumbers/>
      <w:spacing w:before="120" w:after="120"/>
    </w:pPr>
    <w:rPr>
      <w:rFonts w:eastAsia="Andale Sans UI" w:cs="Mangal"/>
      <w:i/>
      <w:iCs/>
      <w:kern w:val="1"/>
    </w:rPr>
  </w:style>
  <w:style w:type="paragraph" w:customStyle="1" w:styleId="18">
    <w:name w:val="Λεζάντα1"/>
    <w:basedOn w:val="a"/>
    <w:rsid w:val="0055127E"/>
    <w:pPr>
      <w:widowControl w:val="0"/>
      <w:suppressLineNumbers/>
      <w:spacing w:before="120" w:after="120"/>
    </w:pPr>
    <w:rPr>
      <w:rFonts w:eastAsia="Andale Sans UI" w:cs="Tahoma"/>
      <w:i/>
      <w:iCs/>
      <w:kern w:val="1"/>
    </w:rPr>
  </w:style>
  <w:style w:type="paragraph" w:customStyle="1" w:styleId="19">
    <w:name w:val="Κείμενο μακροεντολής1"/>
    <w:rsid w:val="005512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5127E"/>
    <w:pPr>
      <w:widowControl w:val="0"/>
    </w:pPr>
    <w:rPr>
      <w:rFonts w:eastAsia="Andale Sans UI"/>
      <w:kern w:val="1"/>
    </w:rPr>
  </w:style>
  <w:style w:type="paragraph" w:customStyle="1" w:styleId="Standard">
    <w:name w:val="Standard"/>
    <w:rsid w:val="0055127E"/>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5127E"/>
    <w:pPr>
      <w:suppressLineNumbers/>
      <w:jc w:val="center"/>
    </w:pPr>
    <w:rPr>
      <w:rFonts w:eastAsia="Andale Sans UI" w:cs="Times New Roman"/>
      <w:b/>
      <w:bCs/>
      <w:lang w:bidi="ar-SA"/>
    </w:rPr>
  </w:style>
  <w:style w:type="paragraph" w:customStyle="1" w:styleId="afc">
    <w:name w:val="Προμορφοποιημένο κείμενο"/>
    <w:basedOn w:val="a"/>
    <w:rsid w:val="0055127E"/>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5127E"/>
    <w:pPr>
      <w:suppressLineNumbers/>
    </w:pPr>
    <w:rPr>
      <w:rFonts w:eastAsia="Andale Sans UI"/>
      <w:sz w:val="20"/>
      <w:szCs w:val="20"/>
      <w:lang w:bidi="en-US"/>
    </w:rPr>
  </w:style>
  <w:style w:type="paragraph" w:customStyle="1" w:styleId="Standarduser">
    <w:name w:val="Standard (user)"/>
    <w:rsid w:val="0055127E"/>
    <w:pPr>
      <w:widowControl w:val="0"/>
      <w:suppressAutoHyphens/>
      <w:textAlignment w:val="baseline"/>
    </w:pPr>
    <w:rPr>
      <w:rFonts w:cs="Tahoma"/>
      <w:kern w:val="1"/>
      <w:sz w:val="24"/>
      <w:szCs w:val="24"/>
      <w:lang w:val="en-US" w:eastAsia="zh-CN"/>
    </w:rPr>
  </w:style>
  <w:style w:type="paragraph" w:customStyle="1" w:styleId="1b">
    <w:name w:val="Βασικό1"/>
    <w:rsid w:val="0055127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5127E"/>
    <w:pPr>
      <w:widowControl w:val="0"/>
    </w:pPr>
    <w:rPr>
      <w:rFonts w:ascii="Tahoma" w:eastAsia="Andale Sans UI" w:hAnsi="Tahoma" w:cs="Tahoma"/>
      <w:kern w:val="1"/>
      <w:sz w:val="16"/>
      <w:szCs w:val="16"/>
    </w:rPr>
  </w:style>
  <w:style w:type="paragraph" w:customStyle="1" w:styleId="Textbodyindent">
    <w:name w:val="Text body indent"/>
    <w:basedOn w:val="Standard"/>
    <w:rsid w:val="0055127E"/>
    <w:pPr>
      <w:ind w:firstLine="1134"/>
      <w:jc w:val="both"/>
    </w:pPr>
    <w:rPr>
      <w:rFonts w:ascii="Arial" w:eastAsia="Andale Sans UI" w:hAnsi="Arial" w:cs="Arial"/>
      <w:sz w:val="22"/>
      <w:lang w:bidi="en-US"/>
    </w:rPr>
  </w:style>
  <w:style w:type="paragraph" w:customStyle="1" w:styleId="Endnote">
    <w:name w:val="Endnote"/>
    <w:basedOn w:val="Standard"/>
    <w:rsid w:val="0055127E"/>
    <w:pPr>
      <w:suppressLineNumbers/>
    </w:pPr>
    <w:rPr>
      <w:sz w:val="20"/>
      <w:szCs w:val="20"/>
    </w:rPr>
  </w:style>
  <w:style w:type="paragraph" w:customStyle="1" w:styleId="TOAHeading">
    <w:name w:val="TOA Heading"/>
    <w:basedOn w:val="WW-3"/>
    <w:rsid w:val="0055127E"/>
    <w:pPr>
      <w:suppressLineNumbers/>
    </w:pPr>
    <w:rPr>
      <w:b/>
      <w:bCs/>
      <w:sz w:val="32"/>
      <w:szCs w:val="32"/>
    </w:rPr>
  </w:style>
  <w:style w:type="paragraph" w:customStyle="1" w:styleId="25">
    <w:name w:val="Κείμενο πλαισίου2"/>
    <w:basedOn w:val="a"/>
    <w:rsid w:val="0055127E"/>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5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5127E"/>
    <w:pPr>
      <w:widowControl w:val="0"/>
    </w:pPr>
    <w:rPr>
      <w:rFonts w:eastAsia="Andale Sans UI"/>
      <w:kern w:val="1"/>
    </w:rPr>
  </w:style>
  <w:style w:type="paragraph" w:styleId="26">
    <w:name w:val="toc 2"/>
    <w:basedOn w:val="a"/>
    <w:next w:val="a"/>
    <w:rsid w:val="0055127E"/>
    <w:pPr>
      <w:widowControl w:val="0"/>
      <w:ind w:left="240"/>
    </w:pPr>
    <w:rPr>
      <w:rFonts w:eastAsia="Andale Sans UI"/>
      <w:kern w:val="1"/>
    </w:rPr>
  </w:style>
  <w:style w:type="paragraph" w:customStyle="1" w:styleId="afd">
    <w:name w:val="Περιεχόμενα πλαισίου"/>
    <w:basedOn w:val="a"/>
    <w:rsid w:val="0055127E"/>
  </w:style>
  <w:style w:type="paragraph" w:customStyle="1" w:styleId="Heading2">
    <w:name w:val="Heading 2"/>
    <w:basedOn w:val="a"/>
    <w:rsid w:val="0055127E"/>
    <w:pPr>
      <w:keepNext/>
      <w:suppressAutoHyphens w:val="0"/>
      <w:jc w:val="both"/>
    </w:pPr>
    <w:rPr>
      <w:rFonts w:ascii="Arial" w:hAnsi="Arial" w:cs="Arial"/>
      <w:b/>
      <w:color w:val="00000A"/>
    </w:rPr>
  </w:style>
  <w:style w:type="paragraph" w:customStyle="1" w:styleId="Heading3">
    <w:name w:val="Heading 3"/>
    <w:basedOn w:val="a"/>
    <w:rsid w:val="0055127E"/>
    <w:pPr>
      <w:keepNext/>
      <w:suppressAutoHyphens w:val="0"/>
      <w:spacing w:before="240" w:after="60"/>
    </w:pPr>
    <w:rPr>
      <w:b/>
      <w:szCs w:val="20"/>
      <w:u w:val="single"/>
    </w:rPr>
  </w:style>
  <w:style w:type="paragraph" w:customStyle="1" w:styleId="Heading8">
    <w:name w:val="Heading 8"/>
    <w:basedOn w:val="a"/>
    <w:rsid w:val="0055127E"/>
    <w:pPr>
      <w:keepNext/>
      <w:suppressAutoHyphens w:val="0"/>
      <w:jc w:val="center"/>
    </w:pPr>
    <w:rPr>
      <w:color w:val="00000A"/>
      <w:szCs w:val="20"/>
      <w:u w:val="single"/>
    </w:rPr>
  </w:style>
  <w:style w:type="paragraph" w:customStyle="1" w:styleId="Heading9">
    <w:name w:val="Heading 9"/>
    <w:basedOn w:val="a"/>
    <w:rsid w:val="0055127E"/>
    <w:pPr>
      <w:keepNext/>
      <w:suppressAutoHyphens w:val="0"/>
      <w:jc w:val="both"/>
    </w:pPr>
    <w:rPr>
      <w:color w:val="00000A"/>
      <w:szCs w:val="20"/>
    </w:rPr>
  </w:style>
  <w:style w:type="paragraph" w:customStyle="1" w:styleId="Footer">
    <w:name w:val="Footer"/>
    <w:basedOn w:val="a"/>
    <w:rsid w:val="0055127E"/>
    <w:pPr>
      <w:tabs>
        <w:tab w:val="center" w:pos="4153"/>
        <w:tab w:val="right" w:pos="8306"/>
      </w:tabs>
      <w:suppressAutoHyphens w:val="0"/>
    </w:pPr>
    <w:rPr>
      <w:color w:val="00000A"/>
    </w:rPr>
  </w:style>
  <w:style w:type="paragraph" w:customStyle="1" w:styleId="221">
    <w:name w:val="Σώμα κείμενου με εσοχή 22"/>
    <w:basedOn w:val="a"/>
    <w:rsid w:val="0055127E"/>
    <w:pPr>
      <w:spacing w:after="120" w:line="480" w:lineRule="auto"/>
      <w:ind w:left="283"/>
    </w:pPr>
  </w:style>
  <w:style w:type="paragraph" w:customStyle="1" w:styleId="100">
    <w:name w:val="Επικεφαλίδα 10"/>
    <w:basedOn w:val="a"/>
    <w:next w:val="ad"/>
    <w:qFormat/>
    <w:rsid w:val="0055127E"/>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5127E"/>
    <w:pPr>
      <w:spacing w:after="120" w:line="480" w:lineRule="auto"/>
      <w:ind w:left="283"/>
    </w:pPr>
  </w:style>
  <w:style w:type="paragraph" w:customStyle="1" w:styleId="232">
    <w:name w:val="Σώμα κείμενου 23"/>
    <w:basedOn w:val="a"/>
    <w:rsid w:val="0055127E"/>
    <w:pPr>
      <w:spacing w:after="120" w:line="480" w:lineRule="auto"/>
    </w:pPr>
  </w:style>
  <w:style w:type="paragraph" w:customStyle="1" w:styleId="1e">
    <w:name w:val="Παράγραφος λίστας1"/>
    <w:basedOn w:val="a"/>
    <w:qFormat/>
    <w:rsid w:val="0055127E"/>
    <w:pPr>
      <w:ind w:left="720"/>
      <w:contextualSpacing/>
    </w:pPr>
    <w:rPr>
      <w:color w:val="00000A"/>
      <w:sz w:val="20"/>
      <w:szCs w:val="20"/>
      <w:lang w:val="en-US"/>
    </w:rPr>
  </w:style>
  <w:style w:type="paragraph" w:customStyle="1" w:styleId="330">
    <w:name w:val="Σώμα κείμενου με εσοχή 33"/>
    <w:basedOn w:val="a"/>
    <w:rsid w:val="0055127E"/>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8377DE"/>
  </w:style>
  <w:style w:type="character" w:customStyle="1" w:styleId="WW8Num11z6">
    <w:name w:val="WW8Num11z6"/>
    <w:rsid w:val="008377DE"/>
  </w:style>
  <w:style w:type="character" w:customStyle="1" w:styleId="WW8Num11z7">
    <w:name w:val="WW8Num11z7"/>
    <w:rsid w:val="008377DE"/>
  </w:style>
  <w:style w:type="character" w:customStyle="1" w:styleId="WW8Num11z8">
    <w:name w:val="WW8Num11z8"/>
    <w:rsid w:val="008377DE"/>
  </w:style>
  <w:style w:type="character" w:customStyle="1" w:styleId="FontStyle43">
    <w:name w:val="Font Style43"/>
    <w:rsid w:val="008377DE"/>
    <w:rPr>
      <w:rFonts w:ascii="Arial" w:eastAsia="Arial" w:hAnsi="Arial" w:cs="Arial"/>
      <w:sz w:val="20"/>
    </w:rPr>
  </w:style>
  <w:style w:type="character" w:customStyle="1" w:styleId="1f">
    <w:name w:val="Έντονο1"/>
    <w:rsid w:val="008377DE"/>
    <w:rPr>
      <w:b/>
      <w:bCs/>
    </w:rPr>
  </w:style>
  <w:style w:type="paragraph" w:customStyle="1" w:styleId="Textbody">
    <w:name w:val="Text body"/>
    <w:basedOn w:val="Standard"/>
    <w:rsid w:val="008377DE"/>
    <w:pPr>
      <w:widowControl/>
      <w:spacing w:after="120"/>
      <w:textAlignment w:val="auto"/>
    </w:pPr>
    <w:rPr>
      <w:rFonts w:eastAsia="Andale Sans UI"/>
      <w:lang w:val="el-GR"/>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CD6062"/>
    <w:rPr>
      <w:lang w:eastAsia="zh-CN"/>
    </w:rPr>
  </w:style>
  <w:style w:type="character" w:customStyle="1" w:styleId="FontStyle47">
    <w:name w:val="Font Style47"/>
    <w:basedOn w:val="a0"/>
    <w:rsid w:val="003C1A88"/>
    <w:rPr>
      <w:rFonts w:ascii="Arial" w:hAnsi="Arial" w:cs="Arial"/>
      <w:sz w:val="20"/>
    </w:rPr>
  </w:style>
  <w:style w:type="character" w:customStyle="1" w:styleId="FontStyle46">
    <w:name w:val="Font Style46"/>
    <w:basedOn w:val="a0"/>
    <w:rsid w:val="003C1A88"/>
    <w:rPr>
      <w:rFonts w:ascii="Arial" w:hAnsi="Arial" w:cs="Arial"/>
      <w:b/>
      <w:sz w:val="20"/>
    </w:rPr>
  </w:style>
  <w:style w:type="paragraph" w:customStyle="1" w:styleId="Style1">
    <w:name w:val="Style1"/>
    <w:basedOn w:val="a"/>
    <w:rsid w:val="003C1A88"/>
    <w:rPr>
      <w:rFonts w:eastAsia="SimSun"/>
    </w:rPr>
  </w:style>
  <w:style w:type="paragraph" w:customStyle="1" w:styleId="Style30">
    <w:name w:val="Style30"/>
    <w:basedOn w:val="a"/>
    <w:rsid w:val="003C1A88"/>
    <w:pPr>
      <w:spacing w:line="254" w:lineRule="exact"/>
      <w:ind w:firstLine="619"/>
    </w:pPr>
    <w:rPr>
      <w:rFonts w:eastAsia="SimSun"/>
    </w:rPr>
  </w:style>
  <w:style w:type="paragraph" w:customStyle="1" w:styleId="Style22">
    <w:name w:val="Style22"/>
    <w:basedOn w:val="a"/>
    <w:rsid w:val="003C1A88"/>
    <w:pPr>
      <w:spacing w:line="250" w:lineRule="exact"/>
      <w:jc w:val="both"/>
    </w:pPr>
    <w:rPr>
      <w:rFonts w:eastAsia="SimSun"/>
    </w:rPr>
  </w:style>
  <w:style w:type="paragraph" w:customStyle="1" w:styleId="Style17">
    <w:name w:val="Style17"/>
    <w:basedOn w:val="a"/>
    <w:rsid w:val="003C1A88"/>
    <w:pPr>
      <w:spacing w:line="253" w:lineRule="exact"/>
      <w:ind w:firstLine="259"/>
    </w:pPr>
    <w:rPr>
      <w:rFonts w:eastAsia="SimSun"/>
    </w:rPr>
  </w:style>
  <w:style w:type="paragraph" w:customStyle="1" w:styleId="Style15">
    <w:name w:val="Style15"/>
    <w:basedOn w:val="a"/>
    <w:rsid w:val="003C1A88"/>
    <w:pPr>
      <w:spacing w:line="253" w:lineRule="exact"/>
      <w:ind w:firstLine="370"/>
    </w:pPr>
    <w:rPr>
      <w:rFonts w:eastAsia="SimSun"/>
    </w:rPr>
  </w:style>
  <w:style w:type="character" w:customStyle="1" w:styleId="FontStyle44">
    <w:name w:val="Font Style44"/>
    <w:basedOn w:val="a0"/>
    <w:rsid w:val="00AE7970"/>
    <w:rPr>
      <w:rFonts w:ascii="Arial" w:hAnsi="Arial" w:cs="Arial"/>
      <w:b/>
      <w:i/>
      <w:sz w:val="20"/>
    </w:rPr>
  </w:style>
  <w:style w:type="paragraph" w:customStyle="1" w:styleId="35">
    <w:name w:val="Παράγραφος λίστας3"/>
    <w:basedOn w:val="a"/>
    <w:rsid w:val="00AE7970"/>
    <w:pPr>
      <w:ind w:left="720"/>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028792857">
      <w:bodyDiv w:val="1"/>
      <w:marLeft w:val="0"/>
      <w:marRight w:val="0"/>
      <w:marTop w:val="0"/>
      <w:marBottom w:val="0"/>
      <w:divBdr>
        <w:top w:val="none" w:sz="0" w:space="0" w:color="auto"/>
        <w:left w:val="none" w:sz="0" w:space="0" w:color="auto"/>
        <w:bottom w:val="none" w:sz="0" w:space="0" w:color="auto"/>
        <w:right w:val="none" w:sz="0" w:space="0" w:color="auto"/>
      </w:divBdr>
    </w:div>
    <w:div w:id="1052387291">
      <w:bodyDiv w:val="1"/>
      <w:marLeft w:val="0"/>
      <w:marRight w:val="0"/>
      <w:marTop w:val="0"/>
      <w:marBottom w:val="0"/>
      <w:divBdr>
        <w:top w:val="none" w:sz="0" w:space="0" w:color="auto"/>
        <w:left w:val="none" w:sz="0" w:space="0" w:color="auto"/>
        <w:bottom w:val="none" w:sz="0" w:space="0" w:color="auto"/>
        <w:right w:val="none" w:sz="0" w:space="0" w:color="auto"/>
      </w:divBdr>
      <w:divsChild>
        <w:div w:id="392044631">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58506677">
      <w:bodyDiv w:val="1"/>
      <w:marLeft w:val="0"/>
      <w:marRight w:val="0"/>
      <w:marTop w:val="0"/>
      <w:marBottom w:val="0"/>
      <w:divBdr>
        <w:top w:val="none" w:sz="0" w:space="0" w:color="auto"/>
        <w:left w:val="none" w:sz="0" w:space="0" w:color="auto"/>
        <w:bottom w:val="none" w:sz="0" w:space="0" w:color="auto"/>
        <w:right w:val="none" w:sz="0" w:space="0" w:color="auto"/>
      </w:divBdr>
      <w:divsChild>
        <w:div w:id="203877516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1B65-1204-44CC-9426-92FE5DE6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3064</Words>
  <Characters>16550</Characters>
  <Application>Microsoft Office Word</Application>
  <DocSecurity>0</DocSecurity>
  <Lines>137</Lines>
  <Paragraphs>39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19575</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10</cp:revision>
  <cp:lastPrinted>2021-11-18T09:27:00Z</cp:lastPrinted>
  <dcterms:created xsi:type="dcterms:W3CDTF">2021-11-24T08:06:00Z</dcterms:created>
  <dcterms:modified xsi:type="dcterms:W3CDTF">2021-11-29T06:43:00Z</dcterms:modified>
</cp:coreProperties>
</file>