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884CCA" w:rsidRDefault="00262FC2" w:rsidP="00262FC2">
      <w:pPr>
        <w:rPr>
          <w:rFonts w:ascii="Arial" w:hAnsi="Arial" w:cs="Arial"/>
          <w:sz w:val="22"/>
          <w:szCs w:val="22"/>
        </w:rPr>
      </w:pPr>
      <w:r>
        <w:rPr>
          <w:rFonts w:ascii="Arial" w:eastAsia="Calibri" w:hAnsi="Arial" w:cs="Arial"/>
          <w:b/>
          <w:bCs/>
          <w:position w:val="2"/>
        </w:rPr>
        <w:t xml:space="preserve">                          </w:t>
      </w:r>
      <w:r w:rsidRPr="00D414C4">
        <w:rPr>
          <w:rFonts w:asciiTheme="minorHAnsi" w:eastAsia="Calibri" w:hAnsiTheme="minorHAnsi" w:cstheme="minorHAnsi"/>
          <w:b/>
          <w:bCs/>
          <w:position w:val="2"/>
          <w:sz w:val="22"/>
          <w:szCs w:val="22"/>
        </w:rPr>
        <w:t xml:space="preserve">                                                                  </w:t>
      </w:r>
      <w:r w:rsidRPr="00884CCA">
        <w:rPr>
          <w:rFonts w:ascii="Arial" w:eastAsia="Calibri" w:hAnsi="Arial" w:cs="Arial"/>
          <w:b/>
          <w:bCs/>
          <w:position w:val="2"/>
          <w:sz w:val="22"/>
          <w:szCs w:val="22"/>
        </w:rPr>
        <w:t xml:space="preserve">ΑΝΑΡΤΗΤΕΑ ΣΤΗ ΔΙΑΥΓΕΙΑ                                                                               </w:t>
      </w:r>
      <w:r w:rsidRPr="00884CCA">
        <w:rPr>
          <w:rFonts w:ascii="Arial" w:eastAsia="Calibri" w:hAnsi="Arial" w:cs="Arial"/>
          <w:b/>
          <w:bCs/>
          <w:iCs/>
          <w:position w:val="2"/>
          <w:sz w:val="22"/>
          <w:szCs w:val="22"/>
        </w:rPr>
        <w:t xml:space="preserve"> </w:t>
      </w:r>
    </w:p>
    <w:p w:rsidR="00262FC2" w:rsidRPr="00884CCA" w:rsidRDefault="00262FC2" w:rsidP="00262FC2">
      <w:pPr>
        <w:rPr>
          <w:rFonts w:ascii="Arial" w:hAnsi="Arial" w:cs="Arial"/>
          <w:sz w:val="22"/>
          <w:szCs w:val="22"/>
        </w:rPr>
      </w:pPr>
      <w:r w:rsidRPr="00884CCA">
        <w:rPr>
          <w:rFonts w:ascii="Arial" w:eastAsia="Arial" w:hAnsi="Arial" w:cs="Arial"/>
          <w:b/>
          <w:bCs/>
          <w:iCs/>
          <w:position w:val="2"/>
          <w:sz w:val="22"/>
          <w:szCs w:val="22"/>
        </w:rPr>
        <w:t xml:space="preserve">                                                                                   </w:t>
      </w:r>
      <w:r w:rsidRPr="00884CCA">
        <w:rPr>
          <w:rFonts w:ascii="Arial" w:eastAsia="Calibri" w:hAnsi="Arial" w:cs="Arial"/>
          <w:b/>
          <w:bCs/>
          <w:position w:val="2"/>
          <w:sz w:val="22"/>
          <w:szCs w:val="22"/>
        </w:rPr>
        <w:t xml:space="preserve">ΑΡΙΘΜ ΠΡΩΤ : </w:t>
      </w:r>
      <w:r w:rsidRPr="00884CCA">
        <w:rPr>
          <w:rFonts w:ascii="Arial" w:eastAsia="Arial" w:hAnsi="Arial" w:cs="Arial"/>
          <w:b/>
          <w:bCs/>
          <w:iCs/>
          <w:position w:val="2"/>
          <w:sz w:val="22"/>
          <w:szCs w:val="22"/>
        </w:rPr>
        <w:t xml:space="preserve"> </w:t>
      </w:r>
      <w:r w:rsidR="0023660B">
        <w:rPr>
          <w:rFonts w:ascii="Arial" w:eastAsia="Arial" w:hAnsi="Arial" w:cs="Arial"/>
          <w:b/>
          <w:bCs/>
          <w:iCs/>
          <w:position w:val="2"/>
          <w:sz w:val="22"/>
          <w:szCs w:val="22"/>
        </w:rPr>
        <w:t>22314</w:t>
      </w:r>
      <w:r w:rsidRPr="00884CCA">
        <w:rPr>
          <w:rFonts w:ascii="Arial" w:eastAsia="Arial" w:hAnsi="Arial" w:cs="Arial"/>
          <w:b/>
          <w:bCs/>
          <w:iCs/>
          <w:position w:val="2"/>
          <w:sz w:val="22"/>
          <w:szCs w:val="22"/>
        </w:rPr>
        <w:t xml:space="preserve"> </w:t>
      </w:r>
      <w:r w:rsidR="00383082">
        <w:rPr>
          <w:rFonts w:ascii="Arial" w:eastAsia="Arial" w:hAnsi="Arial" w:cs="Arial"/>
          <w:b/>
          <w:bCs/>
          <w:iCs/>
          <w:position w:val="2"/>
          <w:sz w:val="22"/>
          <w:szCs w:val="22"/>
        </w:rPr>
        <w:t xml:space="preserve"> </w:t>
      </w:r>
    </w:p>
    <w:p w:rsidR="00262FC2" w:rsidRPr="00884CCA" w:rsidRDefault="00262FC2" w:rsidP="00262FC2">
      <w:pPr>
        <w:rPr>
          <w:rFonts w:ascii="Arial" w:hAnsi="Arial" w:cs="Arial"/>
          <w:sz w:val="22"/>
          <w:szCs w:val="22"/>
        </w:rPr>
      </w:pPr>
      <w:r w:rsidRPr="00884CCA">
        <w:rPr>
          <w:rFonts w:ascii="Arial" w:eastAsia="Calibri" w:hAnsi="Arial" w:cs="Arial"/>
          <w:b/>
          <w:bCs/>
          <w:position w:val="2"/>
          <w:sz w:val="22"/>
          <w:szCs w:val="22"/>
        </w:rPr>
        <w:t xml:space="preserve"> </w:t>
      </w:r>
      <w:r w:rsidRPr="00884CCA">
        <w:rPr>
          <w:rFonts w:ascii="Arial" w:eastAsia="Calibri" w:hAnsi="Arial" w:cs="Arial"/>
          <w:b/>
          <w:bCs/>
          <w:iCs/>
          <w:position w:val="2"/>
          <w:sz w:val="22"/>
          <w:szCs w:val="22"/>
        </w:rPr>
        <w:t xml:space="preserve">                                                                                   </w:t>
      </w:r>
      <w:r w:rsidRPr="00884CCA">
        <w:rPr>
          <w:rFonts w:ascii="Arial" w:eastAsia="Arial" w:hAnsi="Arial" w:cs="Arial"/>
          <w:b/>
          <w:bCs/>
          <w:position w:val="2"/>
          <w:sz w:val="22"/>
          <w:szCs w:val="22"/>
        </w:rPr>
        <w:t xml:space="preserve">Λιβαδειά  </w:t>
      </w:r>
      <w:r w:rsidR="00833A38">
        <w:rPr>
          <w:rFonts w:ascii="Arial" w:eastAsia="Arial" w:hAnsi="Arial" w:cs="Arial"/>
          <w:b/>
          <w:bCs/>
          <w:position w:val="2"/>
          <w:sz w:val="22"/>
          <w:szCs w:val="22"/>
          <w:lang w:val="en-US"/>
        </w:rPr>
        <w:t>29</w:t>
      </w:r>
      <w:r w:rsidR="00383082">
        <w:rPr>
          <w:rFonts w:ascii="Arial" w:eastAsia="Arial" w:hAnsi="Arial" w:cs="Arial"/>
          <w:b/>
          <w:bCs/>
          <w:position w:val="2"/>
          <w:sz w:val="22"/>
          <w:szCs w:val="22"/>
        </w:rPr>
        <w:t xml:space="preserve"> </w:t>
      </w:r>
      <w:r w:rsidR="00766B5D">
        <w:rPr>
          <w:rFonts w:ascii="Arial" w:eastAsia="Arial" w:hAnsi="Arial" w:cs="Arial"/>
          <w:b/>
          <w:bCs/>
          <w:position w:val="2"/>
          <w:sz w:val="22"/>
          <w:szCs w:val="22"/>
        </w:rPr>
        <w:t>/</w:t>
      </w:r>
      <w:r w:rsidRPr="00884CCA">
        <w:rPr>
          <w:rFonts w:ascii="Arial" w:eastAsia="Arial" w:hAnsi="Arial" w:cs="Arial"/>
          <w:b/>
          <w:bCs/>
          <w:position w:val="2"/>
          <w:sz w:val="22"/>
          <w:szCs w:val="22"/>
        </w:rPr>
        <w:t>11/2021</w:t>
      </w:r>
      <w:r w:rsidRPr="00884CCA">
        <w:rPr>
          <w:rFonts w:ascii="Arial" w:eastAsia="Calibri" w:hAnsi="Arial" w:cs="Arial"/>
          <w:b/>
          <w:bCs/>
          <w:position w:val="2"/>
          <w:sz w:val="22"/>
          <w:szCs w:val="22"/>
        </w:rPr>
        <w:t xml:space="preserve"> </w:t>
      </w:r>
    </w:p>
    <w:p w:rsidR="00262FC2" w:rsidRPr="00884CCA" w:rsidRDefault="00262FC2" w:rsidP="00262FC2">
      <w:pPr>
        <w:outlineLvl w:val="0"/>
        <w:rPr>
          <w:rFonts w:ascii="Arial" w:hAnsi="Arial" w:cs="Arial"/>
          <w:sz w:val="22"/>
          <w:szCs w:val="22"/>
        </w:rPr>
      </w:pPr>
    </w:p>
    <w:p w:rsidR="00262FC2" w:rsidRPr="00884CCA" w:rsidRDefault="00262FC2" w:rsidP="00262FC2">
      <w:pPr>
        <w:rPr>
          <w:rFonts w:ascii="Arial" w:hAnsi="Arial" w:cs="Arial"/>
          <w:sz w:val="22"/>
          <w:szCs w:val="22"/>
        </w:rPr>
      </w:pPr>
      <w:r w:rsidRPr="00884CCA">
        <w:rPr>
          <w:rFonts w:ascii="Arial" w:eastAsia="Arial" w:hAnsi="Arial" w:cs="Arial"/>
          <w:b/>
          <w:bCs/>
          <w:iCs/>
          <w:position w:val="2"/>
          <w:sz w:val="22"/>
          <w:szCs w:val="22"/>
        </w:rPr>
        <w:t xml:space="preserve">                                                                                 </w:t>
      </w:r>
      <w:r w:rsidRPr="00884CCA">
        <w:rPr>
          <w:rFonts w:ascii="Arial" w:eastAsia="Calibri" w:hAnsi="Arial" w:cs="Arial"/>
          <w:b/>
          <w:bCs/>
          <w:position w:val="2"/>
          <w:sz w:val="22"/>
          <w:szCs w:val="22"/>
        </w:rPr>
        <w:t xml:space="preserve"> </w:t>
      </w:r>
      <w:r w:rsidRPr="00884CCA">
        <w:rPr>
          <w:rFonts w:ascii="Arial" w:eastAsia="Arial" w:hAnsi="Arial" w:cs="Arial"/>
          <w:b/>
          <w:bCs/>
          <w:iCs/>
          <w:position w:val="2"/>
          <w:sz w:val="22"/>
          <w:szCs w:val="22"/>
        </w:rPr>
        <w:t xml:space="preserve">    </w:t>
      </w:r>
    </w:p>
    <w:p w:rsidR="00262FC2" w:rsidRPr="00884CCA" w:rsidRDefault="00262FC2" w:rsidP="00262FC2">
      <w:pPr>
        <w:pStyle w:val="af1"/>
        <w:tabs>
          <w:tab w:val="clear" w:pos="4153"/>
          <w:tab w:val="clear" w:pos="8306"/>
          <w:tab w:val="left" w:pos="4110"/>
          <w:tab w:val="left" w:pos="4140"/>
        </w:tabs>
        <w:rPr>
          <w:rFonts w:ascii="Arial" w:hAnsi="Arial" w:cs="Arial"/>
          <w:sz w:val="22"/>
          <w:szCs w:val="22"/>
        </w:rPr>
      </w:pPr>
      <w:r w:rsidRPr="00884CCA">
        <w:rPr>
          <w:rFonts w:ascii="Arial" w:eastAsia="Arial" w:hAnsi="Arial" w:cs="Arial"/>
          <w:b/>
          <w:bCs/>
          <w:position w:val="2"/>
          <w:sz w:val="22"/>
          <w:szCs w:val="22"/>
          <w:u w:val="single"/>
        </w:rPr>
        <w:t xml:space="preserve"> </w:t>
      </w:r>
    </w:p>
    <w:p w:rsidR="00262FC2" w:rsidRPr="00884CCA" w:rsidRDefault="00262FC2" w:rsidP="00262FC2">
      <w:pPr>
        <w:pStyle w:val="af1"/>
        <w:jc w:val="center"/>
        <w:outlineLvl w:val="0"/>
        <w:rPr>
          <w:rFonts w:ascii="Arial" w:hAnsi="Arial" w:cs="Arial"/>
          <w:sz w:val="22"/>
          <w:szCs w:val="22"/>
        </w:rPr>
      </w:pPr>
      <w:r w:rsidRPr="00884CCA">
        <w:rPr>
          <w:rFonts w:ascii="Arial" w:hAnsi="Arial" w:cs="Arial"/>
          <w:b/>
          <w:bCs/>
          <w:sz w:val="22"/>
          <w:szCs w:val="22"/>
          <w:u w:val="single"/>
        </w:rPr>
        <w:t>ΑΠΟΣΠΑΣΜΑ</w:t>
      </w:r>
    </w:p>
    <w:p w:rsidR="00262FC2" w:rsidRPr="00884CCA" w:rsidRDefault="00262FC2" w:rsidP="00262FC2">
      <w:pPr>
        <w:pStyle w:val="af1"/>
        <w:jc w:val="center"/>
        <w:rPr>
          <w:rFonts w:ascii="Arial" w:hAnsi="Arial" w:cs="Arial"/>
          <w:b/>
          <w:bCs/>
          <w:sz w:val="22"/>
          <w:szCs w:val="22"/>
        </w:rPr>
      </w:pPr>
    </w:p>
    <w:p w:rsidR="00262FC2" w:rsidRPr="00884CCA" w:rsidRDefault="00262FC2" w:rsidP="00262FC2">
      <w:pPr>
        <w:spacing w:line="276" w:lineRule="auto"/>
        <w:jc w:val="center"/>
        <w:rPr>
          <w:rFonts w:ascii="Arial" w:hAnsi="Arial" w:cs="Arial"/>
          <w:sz w:val="22"/>
          <w:szCs w:val="22"/>
        </w:rPr>
      </w:pPr>
      <w:r w:rsidRPr="00884CCA">
        <w:rPr>
          <w:rFonts w:ascii="Arial" w:hAnsi="Arial" w:cs="Arial"/>
          <w:sz w:val="22"/>
          <w:szCs w:val="22"/>
        </w:rPr>
        <w:t xml:space="preserve">Από το πρακτικό της αριθμ.2021-24ης Τακτικής </w:t>
      </w:r>
      <w:r w:rsidRPr="00884CCA">
        <w:rPr>
          <w:rFonts w:ascii="Arial" w:hAnsi="Arial" w:cs="Arial"/>
          <w:sz w:val="22"/>
          <w:szCs w:val="22"/>
          <w:u w:val="single"/>
        </w:rPr>
        <w:t>ΜΕΙΚΤΗΣ</w:t>
      </w:r>
      <w:r w:rsidRPr="00884CCA">
        <w:rPr>
          <w:rFonts w:ascii="Arial" w:hAnsi="Arial" w:cs="Arial"/>
          <w:sz w:val="22"/>
          <w:szCs w:val="22"/>
        </w:rPr>
        <w:t xml:space="preserve"> Συνεδρίασης –</w:t>
      </w:r>
    </w:p>
    <w:p w:rsidR="00262FC2" w:rsidRPr="00884CCA" w:rsidRDefault="00262FC2" w:rsidP="00262FC2">
      <w:pPr>
        <w:spacing w:line="276" w:lineRule="auto"/>
        <w:jc w:val="center"/>
        <w:rPr>
          <w:rFonts w:ascii="Arial" w:hAnsi="Arial" w:cs="Arial"/>
          <w:sz w:val="22"/>
          <w:szCs w:val="22"/>
        </w:rPr>
      </w:pPr>
      <w:r w:rsidRPr="00884CCA">
        <w:rPr>
          <w:rFonts w:ascii="Arial" w:hAnsi="Arial" w:cs="Arial"/>
          <w:sz w:val="22"/>
          <w:szCs w:val="22"/>
        </w:rPr>
        <w:t xml:space="preserve">του Δημοτικού Συμβουλίου </w:t>
      </w:r>
      <w:proofErr w:type="spellStart"/>
      <w:r w:rsidRPr="00884CCA">
        <w:rPr>
          <w:rFonts w:ascii="Arial" w:hAnsi="Arial" w:cs="Arial"/>
          <w:sz w:val="22"/>
          <w:szCs w:val="22"/>
        </w:rPr>
        <w:t>Λεβαδέων</w:t>
      </w:r>
      <w:proofErr w:type="spellEnd"/>
    </w:p>
    <w:p w:rsidR="00262FC2" w:rsidRPr="00884CCA" w:rsidRDefault="00262FC2" w:rsidP="00262FC2">
      <w:pPr>
        <w:spacing w:line="276" w:lineRule="auto"/>
        <w:jc w:val="center"/>
        <w:rPr>
          <w:rFonts w:ascii="Arial" w:hAnsi="Arial" w:cs="Arial"/>
          <w:sz w:val="22"/>
          <w:szCs w:val="22"/>
          <w:u w:val="single"/>
        </w:rPr>
      </w:pPr>
    </w:p>
    <w:p w:rsidR="00262FC2" w:rsidRPr="00884CCA"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884CCA">
        <w:rPr>
          <w:rFonts w:ascii="Arial" w:hAnsi="Arial" w:cs="Arial"/>
          <w:sz w:val="22"/>
          <w:szCs w:val="22"/>
          <w:u w:val="single"/>
        </w:rPr>
        <w:t xml:space="preserve">Αριθμός απόφασης </w:t>
      </w:r>
      <w:r w:rsidRPr="00884CCA">
        <w:rPr>
          <w:rFonts w:ascii="Arial" w:eastAsia="Arial" w:hAnsi="Arial" w:cs="Arial"/>
          <w:b/>
          <w:bCs/>
          <w:iCs/>
          <w:color w:val="00000A"/>
          <w:spacing w:val="-2"/>
          <w:kern w:val="1"/>
          <w:sz w:val="22"/>
          <w:szCs w:val="22"/>
          <w:u w:val="single"/>
          <w:lang w:bidi="hi-IN"/>
        </w:rPr>
        <w:t xml:space="preserve"> 10</w:t>
      </w:r>
      <w:r w:rsidR="00383082">
        <w:rPr>
          <w:rFonts w:ascii="Arial" w:eastAsia="Arial" w:hAnsi="Arial" w:cs="Arial"/>
          <w:b/>
          <w:bCs/>
          <w:iCs/>
          <w:color w:val="00000A"/>
          <w:spacing w:val="-2"/>
          <w:kern w:val="1"/>
          <w:sz w:val="22"/>
          <w:szCs w:val="22"/>
          <w:u w:val="single"/>
          <w:lang w:bidi="hi-IN"/>
        </w:rPr>
        <w:t>7</w:t>
      </w:r>
    </w:p>
    <w:p w:rsidR="00262FC2" w:rsidRPr="00D414C4"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D414C4">
        <w:rPr>
          <w:rStyle w:val="a5"/>
          <w:rFonts w:asciiTheme="minorHAnsi" w:hAnsiTheme="minorHAnsi" w:cstheme="minorHAnsi"/>
          <w:sz w:val="22"/>
          <w:szCs w:val="22"/>
        </w:rPr>
        <w:t xml:space="preserve"> </w:t>
      </w:r>
    </w:p>
    <w:p w:rsidR="00383082" w:rsidRPr="004713AE" w:rsidRDefault="00262FC2" w:rsidP="00383082">
      <w:pPr>
        <w:snapToGrid w:val="0"/>
        <w:spacing w:before="57" w:after="57"/>
        <w:ind w:left="133" w:right="283"/>
        <w:textAlignment w:val="baseline"/>
        <w:rPr>
          <w:rFonts w:ascii="Arial" w:eastAsia="Cambria" w:hAnsi="Arial" w:cs="Arial"/>
          <w:bCs/>
          <w:color w:val="000000"/>
          <w:spacing w:val="-7"/>
          <w:sz w:val="22"/>
          <w:szCs w:val="22"/>
          <w:shd w:val="clear" w:color="auto" w:fill="FFFFFF"/>
        </w:rPr>
      </w:pPr>
      <w:r w:rsidRPr="00884CCA">
        <w:rPr>
          <w:rStyle w:val="a5"/>
          <w:rFonts w:ascii="Arial" w:hAnsi="Arial" w:cs="Arial"/>
          <w:sz w:val="22"/>
          <w:szCs w:val="22"/>
        </w:rPr>
        <w:t>ΘΕΜΑ</w:t>
      </w:r>
      <w:r w:rsidRPr="00884CCA">
        <w:rPr>
          <w:rStyle w:val="a5"/>
          <w:rFonts w:ascii="Arial" w:hAnsi="Arial" w:cs="Arial"/>
          <w:b w:val="0"/>
          <w:sz w:val="22"/>
          <w:szCs w:val="22"/>
        </w:rPr>
        <w:t>:</w:t>
      </w:r>
      <w:r w:rsidRPr="00884CCA">
        <w:rPr>
          <w:rFonts w:ascii="Arial" w:eastAsia="Cambria" w:hAnsi="Arial" w:cs="Arial"/>
          <w:b/>
          <w:bCs/>
          <w:spacing w:val="-3"/>
          <w:sz w:val="22"/>
          <w:szCs w:val="22"/>
        </w:rPr>
        <w:t xml:space="preserve">  </w:t>
      </w:r>
      <w:r w:rsidR="00383082" w:rsidRPr="00383082">
        <w:rPr>
          <w:rFonts w:ascii="Arial" w:eastAsia="Cambria" w:hAnsi="Arial" w:cs="Arial"/>
          <w:b/>
          <w:bCs/>
          <w:color w:val="000000"/>
          <w:spacing w:val="-7"/>
          <w:sz w:val="22"/>
          <w:szCs w:val="22"/>
          <w:shd w:val="clear" w:color="auto" w:fill="FFFFFF"/>
        </w:rPr>
        <w:t xml:space="preserve">Έγκριση  κυκλοφοριακής ρύθμισης  στην Κοινότητα </w:t>
      </w:r>
      <w:proofErr w:type="spellStart"/>
      <w:r w:rsidR="00383082" w:rsidRPr="00383082">
        <w:rPr>
          <w:rFonts w:ascii="Arial" w:eastAsia="Cambria" w:hAnsi="Arial" w:cs="Arial"/>
          <w:b/>
          <w:bCs/>
          <w:color w:val="000000"/>
          <w:spacing w:val="-7"/>
          <w:sz w:val="22"/>
          <w:szCs w:val="22"/>
          <w:shd w:val="clear" w:color="auto" w:fill="FFFFFF"/>
        </w:rPr>
        <w:t>Κυριακίου</w:t>
      </w:r>
      <w:proofErr w:type="spellEnd"/>
      <w:r w:rsidR="00383082" w:rsidRPr="00383082">
        <w:rPr>
          <w:rFonts w:ascii="Arial" w:eastAsia="Cambria" w:hAnsi="Arial" w:cs="Arial"/>
          <w:b/>
          <w:bCs/>
          <w:color w:val="000000"/>
          <w:spacing w:val="-7"/>
          <w:sz w:val="22"/>
          <w:szCs w:val="22"/>
          <w:shd w:val="clear" w:color="auto" w:fill="FFFFFF"/>
        </w:rPr>
        <w:t xml:space="preserve"> (  οδός Δημητρίου </w:t>
      </w:r>
      <w:proofErr w:type="spellStart"/>
      <w:r w:rsidR="00383082" w:rsidRPr="00383082">
        <w:rPr>
          <w:rFonts w:ascii="Arial" w:eastAsia="Cambria" w:hAnsi="Arial" w:cs="Arial"/>
          <w:b/>
          <w:bCs/>
          <w:color w:val="000000"/>
          <w:spacing w:val="-7"/>
          <w:sz w:val="22"/>
          <w:szCs w:val="22"/>
          <w:shd w:val="clear" w:color="auto" w:fill="FFFFFF"/>
        </w:rPr>
        <w:t>Παπαχρήστου</w:t>
      </w:r>
      <w:proofErr w:type="spellEnd"/>
      <w:r w:rsidR="00383082" w:rsidRPr="00383082">
        <w:rPr>
          <w:rFonts w:ascii="Arial" w:eastAsia="Cambria" w:hAnsi="Arial" w:cs="Arial"/>
          <w:b/>
          <w:bCs/>
          <w:color w:val="000000"/>
          <w:spacing w:val="-7"/>
          <w:sz w:val="22"/>
          <w:szCs w:val="22"/>
          <w:shd w:val="clear" w:color="auto" w:fill="FFFFFF"/>
        </w:rPr>
        <w:t xml:space="preserve"> δίπλα στον πλάτανο ).</w:t>
      </w:r>
    </w:p>
    <w:p w:rsidR="00567213" w:rsidRPr="00884CCA" w:rsidRDefault="00567213" w:rsidP="00567213">
      <w:pPr>
        <w:pStyle w:val="af2"/>
        <w:snapToGrid w:val="0"/>
        <w:spacing w:before="57" w:after="57"/>
        <w:ind w:left="133" w:firstLine="0"/>
        <w:jc w:val="left"/>
        <w:textAlignment w:val="baseline"/>
        <w:rPr>
          <w:rStyle w:val="FontStyle17"/>
          <w:rFonts w:ascii="Arial" w:hAnsi="Arial" w:cs="Arial"/>
          <w:b/>
        </w:rPr>
      </w:pPr>
    </w:p>
    <w:p w:rsidR="00262FC2" w:rsidRPr="00884CCA" w:rsidRDefault="00262FC2" w:rsidP="00567213">
      <w:pPr>
        <w:tabs>
          <w:tab w:val="left" w:pos="6237"/>
        </w:tabs>
        <w:snapToGrid w:val="0"/>
        <w:ind w:left="567"/>
        <w:jc w:val="both"/>
        <w:rPr>
          <w:rFonts w:ascii="Arial" w:hAnsi="Arial" w:cs="Arial"/>
          <w:sz w:val="22"/>
          <w:szCs w:val="22"/>
        </w:rPr>
      </w:pPr>
    </w:p>
    <w:p w:rsidR="00262FC2" w:rsidRPr="00884CCA" w:rsidRDefault="00262FC2" w:rsidP="00262FC2">
      <w:pPr>
        <w:ind w:left="360" w:right="283"/>
        <w:jc w:val="both"/>
        <w:rPr>
          <w:rStyle w:val="FontStyle17"/>
          <w:rFonts w:ascii="Arial" w:eastAsia="Calibri" w:hAnsi="Arial" w:cs="Arial"/>
          <w:iCs/>
          <w:spacing w:val="-3"/>
          <w:kern w:val="1"/>
        </w:rPr>
      </w:pPr>
    </w:p>
    <w:p w:rsidR="00262FC2" w:rsidRPr="00884CCA" w:rsidRDefault="00262FC2" w:rsidP="00262FC2">
      <w:pPr>
        <w:spacing w:before="6" w:after="6" w:line="360" w:lineRule="auto"/>
        <w:ind w:left="360"/>
        <w:jc w:val="both"/>
        <w:rPr>
          <w:rFonts w:ascii="Arial" w:hAnsi="Arial" w:cs="Arial"/>
          <w:bCs/>
          <w:sz w:val="22"/>
          <w:szCs w:val="22"/>
        </w:rPr>
      </w:pPr>
      <w:r w:rsidRPr="00884CCA">
        <w:rPr>
          <w:rStyle w:val="FontStyle17"/>
          <w:rFonts w:ascii="Arial" w:eastAsia="Calibri" w:hAnsi="Arial" w:cs="Arial"/>
          <w:iCs/>
          <w:spacing w:val="-3"/>
          <w:kern w:val="1"/>
        </w:rPr>
        <w:t xml:space="preserve">Στη Λιβαδειά σήμερα την 22α   Νοεμβρίου 2021, ημέρα  Δευτέρα  και ώρα 18:00 </w:t>
      </w:r>
      <w:proofErr w:type="spellStart"/>
      <w:r w:rsidRPr="00884CCA">
        <w:rPr>
          <w:rStyle w:val="FontStyle17"/>
          <w:rFonts w:ascii="Arial" w:eastAsia="Calibri" w:hAnsi="Arial" w:cs="Arial"/>
          <w:iCs/>
          <w:spacing w:val="-3"/>
          <w:kern w:val="1"/>
        </w:rPr>
        <w:t>μ.μ</w:t>
      </w:r>
      <w:proofErr w:type="spellEnd"/>
      <w:r w:rsidRPr="00884CCA">
        <w:rPr>
          <w:rStyle w:val="FontStyle17"/>
          <w:rFonts w:ascii="Arial" w:eastAsia="Calibri" w:hAnsi="Arial" w:cs="Arial"/>
          <w:iCs/>
          <w:spacing w:val="-3"/>
          <w:kern w:val="1"/>
        </w:rPr>
        <w:t xml:space="preserve">  </w:t>
      </w:r>
      <w:r w:rsidRPr="00884CCA">
        <w:rPr>
          <w:rFonts w:ascii="Arial" w:hAnsi="Arial" w:cs="Arial"/>
          <w:sz w:val="22"/>
          <w:szCs w:val="22"/>
        </w:rPr>
        <w:t xml:space="preserve">  ,</w:t>
      </w:r>
      <w:r w:rsidRPr="00884CCA">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884CCA">
        <w:rPr>
          <w:rStyle w:val="FontStyle17"/>
          <w:rFonts w:ascii="Arial" w:eastAsia="Calibri" w:hAnsi="Arial" w:cs="Arial"/>
          <w:iCs/>
          <w:spacing w:val="-3"/>
          <w:kern w:val="1"/>
        </w:rPr>
        <w:t>Λεβαδέων</w:t>
      </w:r>
      <w:proofErr w:type="spellEnd"/>
      <w:r w:rsidRPr="00884CCA">
        <w:rPr>
          <w:rStyle w:val="FontStyle17"/>
          <w:rFonts w:ascii="Arial" w:eastAsia="Calibri" w:hAnsi="Arial" w:cs="Arial"/>
          <w:iCs/>
          <w:spacing w:val="-3"/>
          <w:kern w:val="1"/>
        </w:rPr>
        <w:t xml:space="preserve">  </w:t>
      </w:r>
      <w:r w:rsidRPr="00884CCA">
        <w:rPr>
          <w:rFonts w:ascii="Arial" w:hAnsi="Arial" w:cs="Arial"/>
          <w:b/>
          <w:bCs/>
          <w:sz w:val="22"/>
          <w:szCs w:val="22"/>
        </w:rPr>
        <w:t xml:space="preserve">    </w:t>
      </w:r>
      <w:r w:rsidRPr="00884CCA">
        <w:rPr>
          <w:rStyle w:val="a5"/>
          <w:rFonts w:ascii="Arial" w:hAnsi="Arial" w:cs="Arial"/>
          <w:sz w:val="22"/>
          <w:szCs w:val="22"/>
        </w:rPr>
        <w:t xml:space="preserve">, </w:t>
      </w:r>
      <w:r w:rsidRPr="00884CCA">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884CCA">
        <w:rPr>
          <w:rStyle w:val="a5"/>
          <w:rFonts w:ascii="Arial" w:hAnsi="Arial" w:cs="Arial"/>
          <w:sz w:val="22"/>
          <w:szCs w:val="22"/>
          <w:u w:val="single"/>
        </w:rPr>
        <w:t>κορωνοϊού</w:t>
      </w:r>
      <w:proofErr w:type="spellEnd"/>
      <w:r w:rsidRPr="00884CCA">
        <w:rPr>
          <w:rStyle w:val="a5"/>
          <w:rFonts w:ascii="Arial" w:hAnsi="Arial" w:cs="Arial"/>
          <w:sz w:val="22"/>
          <w:szCs w:val="22"/>
          <w:u w:val="single"/>
        </w:rPr>
        <w:t xml:space="preserve"> COVID-19   πραγματοποιήθηκε  </w:t>
      </w:r>
      <w:r w:rsidRPr="00884CCA">
        <w:rPr>
          <w:rFonts w:ascii="Arial" w:hAnsi="Arial" w:cs="Arial"/>
          <w:b/>
          <w:sz w:val="22"/>
          <w:szCs w:val="22"/>
          <w:u w:val="single"/>
        </w:rPr>
        <w:t xml:space="preserve">    </w:t>
      </w:r>
      <w:r w:rsidRPr="00884CCA">
        <w:rPr>
          <w:rFonts w:ascii="Arial" w:hAnsi="Arial" w:cs="Arial"/>
          <w:sz w:val="22"/>
          <w:szCs w:val="22"/>
          <w:u w:val="single"/>
        </w:rPr>
        <w:t xml:space="preserve"> </w:t>
      </w:r>
      <w:r w:rsidRPr="00884CCA">
        <w:rPr>
          <w:rStyle w:val="FontStyle17"/>
          <w:rFonts w:ascii="Arial" w:eastAsia="Calibri" w:hAnsi="Arial" w:cs="Arial"/>
          <w:b/>
          <w:iCs/>
          <w:spacing w:val="-3"/>
          <w:kern w:val="1"/>
          <w:u w:val="single"/>
        </w:rPr>
        <w:t xml:space="preserve">μεικτή  </w:t>
      </w:r>
      <w:r w:rsidRPr="00884CCA">
        <w:rPr>
          <w:rStyle w:val="a5"/>
          <w:rFonts w:ascii="Arial" w:hAnsi="Arial" w:cs="Arial"/>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884CCA">
        <w:rPr>
          <w:rFonts w:ascii="Arial" w:hAnsi="Arial" w:cs="Arial"/>
          <w:sz w:val="22"/>
          <w:szCs w:val="22"/>
        </w:rPr>
        <w:t xml:space="preserve">– </w:t>
      </w:r>
      <w:r w:rsidRPr="00884CCA">
        <w:rPr>
          <w:rFonts w:ascii="Arial" w:hAnsi="Arial" w:cs="Arial"/>
          <w:b/>
          <w:sz w:val="22"/>
          <w:szCs w:val="22"/>
          <w:u w:val="single"/>
        </w:rPr>
        <w:t>Πλ. Εθνικής Αντίστασης</w:t>
      </w:r>
      <w:r w:rsidRPr="00884CCA">
        <w:rPr>
          <w:rStyle w:val="a5"/>
          <w:rFonts w:ascii="Arial" w:hAnsi="Arial" w:cs="Arial"/>
          <w:sz w:val="22"/>
          <w:szCs w:val="22"/>
          <w:u w:val="single"/>
          <w:shd w:val="clear" w:color="auto" w:fill="FFFFFF"/>
        </w:rPr>
        <w:t xml:space="preserve"> και ταυτόχρονα με τηλεδιάσκεψη)</w:t>
      </w:r>
      <w:r w:rsidRPr="00884CCA">
        <w:rPr>
          <w:rFonts w:ascii="Arial" w:hAnsi="Arial" w:cs="Arial"/>
          <w:b/>
          <w:sz w:val="22"/>
          <w:szCs w:val="22"/>
          <w:u w:val="single"/>
        </w:rPr>
        <w:t xml:space="preserve">  </w:t>
      </w:r>
      <w:r w:rsidRPr="00884CCA">
        <w:rPr>
          <w:rFonts w:ascii="Arial" w:hAnsi="Arial" w:cs="Arial"/>
          <w:sz w:val="22"/>
          <w:szCs w:val="22"/>
        </w:rPr>
        <w:t xml:space="preserve"> </w:t>
      </w:r>
      <w:proofErr w:type="spellStart"/>
      <w:r w:rsidRPr="00884CCA">
        <w:rPr>
          <w:rFonts w:ascii="Arial" w:hAnsi="Arial" w:cs="Arial"/>
          <w:bCs/>
          <w:color w:val="000000"/>
          <w:sz w:val="22"/>
          <w:szCs w:val="22"/>
        </w:rPr>
        <w:t>κατ΄εφαρμογήν</w:t>
      </w:r>
      <w:proofErr w:type="spellEnd"/>
      <w:r w:rsidRPr="00884CCA">
        <w:rPr>
          <w:rFonts w:ascii="Arial" w:hAnsi="Arial" w:cs="Arial"/>
          <w:bCs/>
          <w:color w:val="000000"/>
          <w:sz w:val="22"/>
          <w:szCs w:val="22"/>
        </w:rPr>
        <w:t xml:space="preserve">: </w:t>
      </w:r>
      <w:r w:rsidRPr="00884CCA">
        <w:rPr>
          <w:rFonts w:ascii="Arial" w:hAnsi="Arial" w:cs="Arial"/>
          <w:b/>
          <w:bCs/>
          <w:color w:val="000000"/>
          <w:sz w:val="22"/>
          <w:szCs w:val="22"/>
        </w:rPr>
        <w:t>α)</w:t>
      </w:r>
      <w:r w:rsidRPr="00884CCA">
        <w:rPr>
          <w:rFonts w:ascii="Arial" w:hAnsi="Arial" w:cs="Arial"/>
          <w:bCs/>
          <w:color w:val="000000"/>
          <w:sz w:val="22"/>
          <w:szCs w:val="22"/>
        </w:rPr>
        <w:t xml:space="preserve">  των διατάξεων του άρθρου   74 του Ν. 4555/2018 (αντικατάσταση του άρθρου 67 του Ν. 3852/2010)</w:t>
      </w:r>
      <w:r w:rsidRPr="00884CCA">
        <w:rPr>
          <w:rFonts w:ascii="Arial" w:hAnsi="Arial" w:cs="Arial"/>
          <w:b/>
          <w:bCs/>
          <w:color w:val="000000"/>
          <w:sz w:val="22"/>
          <w:szCs w:val="22"/>
        </w:rPr>
        <w:t xml:space="preserve"> </w:t>
      </w:r>
      <w:r w:rsidRPr="00884CCA">
        <w:rPr>
          <w:rFonts w:ascii="Arial" w:hAnsi="Arial" w:cs="Arial"/>
          <w:b/>
          <w:bCs/>
          <w:sz w:val="22"/>
          <w:szCs w:val="22"/>
        </w:rPr>
        <w:t xml:space="preserve">, β) </w:t>
      </w:r>
      <w:r w:rsidRPr="00884CCA">
        <w:rPr>
          <w:rFonts w:ascii="Arial" w:hAnsi="Arial" w:cs="Arial"/>
          <w:bCs/>
          <w:sz w:val="22"/>
          <w:szCs w:val="22"/>
        </w:rPr>
        <w:t xml:space="preserve">των διατάξεων της </w:t>
      </w:r>
      <w:proofErr w:type="spellStart"/>
      <w:r w:rsidRPr="00884CCA">
        <w:rPr>
          <w:rFonts w:ascii="Arial" w:hAnsi="Arial" w:cs="Arial"/>
          <w:bCs/>
          <w:sz w:val="22"/>
          <w:szCs w:val="22"/>
        </w:rPr>
        <w:t>υπ΄αριθμ</w:t>
      </w:r>
      <w:proofErr w:type="spellEnd"/>
      <w:r w:rsidRPr="00884CCA">
        <w:rPr>
          <w:rFonts w:ascii="Arial" w:hAnsi="Arial" w:cs="Arial"/>
          <w:bCs/>
          <w:sz w:val="22"/>
          <w:szCs w:val="22"/>
        </w:rPr>
        <w:t xml:space="preserve"> .</w:t>
      </w:r>
      <w:r w:rsidRPr="00884CCA">
        <w:rPr>
          <w:rFonts w:ascii="Arial" w:hAnsi="Arial" w:cs="Arial"/>
          <w:bCs/>
          <w:sz w:val="22"/>
          <w:szCs w:val="22"/>
          <w:u w:val="single"/>
        </w:rPr>
        <w:t>643/2021 εγκυκλίου του ΥΠ.ΕΣ. (ΑΔΑ: ΨΕ3846ΜΤΛ6-0Ρ5)</w:t>
      </w:r>
      <w:r w:rsidRPr="00884CCA">
        <w:rPr>
          <w:rFonts w:ascii="Arial" w:hAnsi="Arial" w:cs="Arial"/>
          <w:bCs/>
          <w:sz w:val="22"/>
          <w:szCs w:val="22"/>
        </w:rPr>
        <w:t xml:space="preserve"> </w:t>
      </w:r>
      <w:r w:rsidRPr="00884CCA">
        <w:rPr>
          <w:rFonts w:ascii="Arial" w:hAnsi="Arial" w:cs="Arial"/>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884CCA">
        <w:rPr>
          <w:rStyle w:val="FontStyle17"/>
          <w:rFonts w:ascii="Arial" w:eastAsia="Calibri" w:hAnsi="Arial" w:cs="Arial"/>
          <w:iCs/>
          <w:spacing w:val="-3"/>
          <w:kern w:val="1"/>
        </w:rPr>
        <w:t xml:space="preserve">και </w:t>
      </w:r>
      <w:r w:rsidRPr="00884CCA">
        <w:rPr>
          <w:rFonts w:ascii="Arial" w:hAnsi="Arial" w:cs="Arial"/>
          <w:sz w:val="22"/>
          <w:szCs w:val="22"/>
          <w:shd w:val="clear" w:color="auto" w:fill="FFFFFF"/>
        </w:rPr>
        <w:t xml:space="preserve"> ύστερα από</w:t>
      </w:r>
      <w:r w:rsidRPr="00884CCA">
        <w:rPr>
          <w:rStyle w:val="FontStyle17"/>
          <w:rFonts w:ascii="Arial" w:eastAsia="Calibri" w:hAnsi="Arial" w:cs="Arial"/>
          <w:iCs/>
          <w:spacing w:val="-3"/>
          <w:kern w:val="1"/>
        </w:rPr>
        <w:t xml:space="preserve">  την από </w:t>
      </w:r>
      <w:r w:rsidRPr="00884CCA">
        <w:rPr>
          <w:rStyle w:val="FontStyle17"/>
          <w:rFonts w:ascii="Arial" w:eastAsia="Calibri" w:hAnsi="Arial" w:cs="Arial"/>
          <w:b/>
          <w:iCs/>
          <w:spacing w:val="-3"/>
          <w:kern w:val="1"/>
        </w:rPr>
        <w:t>21760/18-11-2021</w:t>
      </w:r>
      <w:r w:rsidRPr="00884CCA">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884CCA">
        <w:rPr>
          <w:rStyle w:val="FontStyle17"/>
          <w:rFonts w:ascii="Arial" w:eastAsia="Calibri" w:hAnsi="Arial" w:cs="Arial"/>
          <w:iCs/>
          <w:spacing w:val="-3"/>
          <w:kern w:val="1"/>
        </w:rPr>
        <w:t>Μητά</w:t>
      </w:r>
      <w:proofErr w:type="spellEnd"/>
      <w:r w:rsidRPr="00884CCA">
        <w:rPr>
          <w:rStyle w:val="FontStyle17"/>
          <w:rFonts w:ascii="Arial" w:eastAsia="Calibri" w:hAnsi="Arial" w:cs="Arial"/>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884CCA">
        <w:rPr>
          <w:rFonts w:ascii="Arial" w:hAnsi="Arial" w:cs="Arial"/>
          <w:bCs/>
          <w:sz w:val="22"/>
          <w:szCs w:val="22"/>
        </w:rPr>
        <w:t xml:space="preserve"> . </w:t>
      </w:r>
    </w:p>
    <w:p w:rsidR="00262FC2" w:rsidRPr="00884CCA" w:rsidRDefault="00262FC2" w:rsidP="00262FC2">
      <w:pPr>
        <w:spacing w:before="6" w:after="6" w:line="360" w:lineRule="auto"/>
        <w:ind w:left="360"/>
        <w:jc w:val="both"/>
        <w:rPr>
          <w:rStyle w:val="FontStyle17"/>
          <w:rFonts w:ascii="Arial" w:eastAsia="Arial" w:hAnsi="Arial" w:cs="Arial"/>
          <w:iCs/>
          <w:color w:val="000000"/>
          <w:spacing w:val="-3"/>
          <w:kern w:val="1"/>
        </w:rPr>
      </w:pPr>
      <w:r w:rsidRPr="00884CCA">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262FC2" w:rsidRPr="00884CCA" w:rsidRDefault="00262FC2" w:rsidP="00262FC2">
      <w:pPr>
        <w:spacing w:line="276" w:lineRule="auto"/>
        <w:ind w:left="2880" w:hanging="2160"/>
        <w:rPr>
          <w:rFonts w:ascii="Arial" w:hAnsi="Arial" w:cs="Arial"/>
          <w:sz w:val="22"/>
          <w:szCs w:val="22"/>
        </w:rPr>
      </w:pPr>
      <w:r w:rsidRPr="00884CCA">
        <w:rPr>
          <w:rFonts w:ascii="Arial" w:hAnsi="Arial" w:cs="Arial"/>
          <w:b/>
          <w:bCs/>
          <w:sz w:val="22"/>
          <w:szCs w:val="22"/>
        </w:rPr>
        <w:t>ΠΑΡΟΝΤΕΣ</w:t>
      </w:r>
      <w:r w:rsidRPr="00884CCA">
        <w:rPr>
          <w:rFonts w:ascii="Arial" w:hAnsi="Arial" w:cs="Arial"/>
          <w:b/>
          <w:bCs/>
          <w:sz w:val="22"/>
          <w:szCs w:val="22"/>
        </w:rPr>
        <w:tab/>
      </w:r>
      <w:r w:rsidRPr="00884CCA">
        <w:rPr>
          <w:rFonts w:ascii="Arial" w:hAnsi="Arial" w:cs="Arial"/>
          <w:b/>
          <w:bCs/>
          <w:sz w:val="22"/>
          <w:szCs w:val="22"/>
        </w:rPr>
        <w:tab/>
      </w:r>
      <w:r w:rsidRPr="00884CCA">
        <w:rPr>
          <w:rFonts w:ascii="Arial" w:hAnsi="Arial" w:cs="Arial"/>
          <w:b/>
          <w:bCs/>
          <w:sz w:val="22"/>
          <w:szCs w:val="22"/>
        </w:rPr>
        <w:tab/>
      </w:r>
      <w:r w:rsidRPr="00884CCA">
        <w:rPr>
          <w:rFonts w:ascii="Arial" w:hAnsi="Arial" w:cs="Arial"/>
          <w:b/>
          <w:bCs/>
          <w:sz w:val="22"/>
          <w:szCs w:val="22"/>
        </w:rPr>
        <w:tab/>
      </w:r>
      <w:r w:rsidRPr="00884CCA">
        <w:rPr>
          <w:rFonts w:ascii="Arial" w:hAnsi="Arial" w:cs="Arial"/>
          <w:b/>
          <w:bCs/>
          <w:sz w:val="22"/>
          <w:szCs w:val="22"/>
        </w:rPr>
        <w:tab/>
      </w:r>
      <w:r w:rsidRPr="00884CCA">
        <w:rPr>
          <w:rFonts w:ascii="Arial" w:hAnsi="Arial" w:cs="Arial"/>
          <w:b/>
          <w:bCs/>
          <w:sz w:val="22"/>
          <w:szCs w:val="22"/>
        </w:rPr>
        <w:tab/>
        <w:t xml:space="preserve">ΑΠΟΝΤΕΣ </w:t>
      </w:r>
      <w:r w:rsidRPr="00884CCA">
        <w:rPr>
          <w:rFonts w:ascii="Arial" w:hAnsi="Arial" w:cs="Arial"/>
          <w:b/>
          <w:bCs/>
          <w:sz w:val="22"/>
          <w:szCs w:val="22"/>
        </w:rPr>
        <w:tab/>
      </w:r>
      <w:r w:rsidRPr="00884CCA">
        <w:rPr>
          <w:rFonts w:ascii="Arial" w:hAnsi="Arial" w:cs="Arial"/>
          <w:b/>
          <w:bCs/>
          <w:sz w:val="22"/>
          <w:szCs w:val="22"/>
        </w:rPr>
        <w:tab/>
      </w:r>
    </w:p>
    <w:p w:rsidR="00262FC2" w:rsidRPr="00884CCA" w:rsidRDefault="00262FC2" w:rsidP="00262FC2">
      <w:pPr>
        <w:spacing w:line="276" w:lineRule="auto"/>
        <w:ind w:left="2880" w:hanging="2160"/>
        <w:rPr>
          <w:rFonts w:ascii="Arial" w:hAnsi="Arial" w:cs="Arial"/>
          <w:sz w:val="22"/>
          <w:szCs w:val="22"/>
        </w:rPr>
      </w:pPr>
      <w:r w:rsidRPr="00884CCA">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rPr>
                <w:rFonts w:ascii="Arial" w:hAnsi="Arial" w:cs="Arial"/>
                <w:sz w:val="22"/>
                <w:szCs w:val="22"/>
              </w:rPr>
            </w:pPr>
            <w:proofErr w:type="spellStart"/>
            <w:r w:rsidRPr="00884CCA">
              <w:rPr>
                <w:rFonts w:ascii="Arial" w:hAnsi="Arial" w:cs="Arial"/>
                <w:sz w:val="22"/>
                <w:szCs w:val="22"/>
              </w:rPr>
              <w:t>Καλογρηάς</w:t>
            </w:r>
            <w:proofErr w:type="spellEnd"/>
            <w:r w:rsidRPr="00884CCA">
              <w:rPr>
                <w:rFonts w:ascii="Arial" w:hAnsi="Arial" w:cs="Arial"/>
                <w:sz w:val="22"/>
                <w:szCs w:val="22"/>
              </w:rPr>
              <w:t xml:space="preserve"> Αθανάσιος</w:t>
            </w:r>
          </w:p>
        </w:tc>
        <w:tc>
          <w:tcPr>
            <w:tcW w:w="284" w:type="dxa"/>
            <w:shd w:val="clear" w:color="auto" w:fill="FFFFFF"/>
          </w:tcPr>
          <w:p w:rsidR="00262FC2" w:rsidRPr="00884CCA" w:rsidRDefault="00262FC2" w:rsidP="00262FC2">
            <w:pPr>
              <w:pStyle w:val="af8"/>
              <w:snapToGrid w:val="0"/>
              <w:ind w:left="-77" w:right="-196"/>
              <w:jc w:val="center"/>
              <w:rPr>
                <w:rFonts w:ascii="Arial" w:hAnsi="Arial" w:cs="Arial"/>
                <w:sz w:val="22"/>
                <w:szCs w:val="22"/>
              </w:rPr>
            </w:pPr>
            <w:r w:rsidRPr="00884CCA">
              <w:rPr>
                <w:rFonts w:ascii="Arial" w:hAnsi="Arial" w:cs="Arial"/>
                <w:sz w:val="22"/>
                <w:szCs w:val="22"/>
              </w:rPr>
              <w:t>1</w:t>
            </w:r>
          </w:p>
        </w:tc>
        <w:tc>
          <w:tcPr>
            <w:tcW w:w="3736" w:type="dxa"/>
            <w:shd w:val="clear" w:color="auto" w:fill="FFFFFF"/>
          </w:tcPr>
          <w:p w:rsidR="00262FC2" w:rsidRPr="00884CCA" w:rsidRDefault="00262FC2" w:rsidP="00262FC2">
            <w:pPr>
              <w:tabs>
                <w:tab w:val="left" w:pos="718"/>
              </w:tabs>
              <w:rPr>
                <w:rFonts w:ascii="Arial" w:hAnsi="Arial" w:cs="Arial"/>
                <w:sz w:val="22"/>
                <w:szCs w:val="22"/>
              </w:rPr>
            </w:pPr>
            <w:proofErr w:type="spellStart"/>
            <w:r w:rsidRPr="00884CCA">
              <w:rPr>
                <w:rFonts w:ascii="Arial" w:hAnsi="Arial" w:cs="Arial"/>
                <w:sz w:val="22"/>
                <w:szCs w:val="22"/>
              </w:rPr>
              <w:t>Καράλης</w:t>
            </w:r>
            <w:proofErr w:type="spellEnd"/>
            <w:r w:rsidRPr="00884CCA">
              <w:rPr>
                <w:rFonts w:ascii="Arial" w:hAnsi="Arial" w:cs="Arial"/>
                <w:sz w:val="22"/>
                <w:szCs w:val="22"/>
              </w:rPr>
              <w:t xml:space="preserve"> Χρήστος </w:t>
            </w:r>
            <w:r w:rsidRPr="00884CCA">
              <w:rPr>
                <w:rFonts w:ascii="Arial" w:eastAsia="Calibri" w:hAnsi="Arial" w:cs="Arial"/>
                <w:sz w:val="22"/>
                <w:szCs w:val="22"/>
              </w:rPr>
              <w:t xml:space="preserve">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rPr>
                <w:rFonts w:ascii="Arial" w:hAnsi="Arial" w:cs="Arial"/>
                <w:sz w:val="22"/>
                <w:szCs w:val="22"/>
              </w:rPr>
            </w:pPr>
            <w:r w:rsidRPr="00884CCA">
              <w:rPr>
                <w:rFonts w:ascii="Arial" w:eastAsia="Arial" w:hAnsi="Arial" w:cs="Arial"/>
                <w:sz w:val="22"/>
                <w:szCs w:val="22"/>
              </w:rPr>
              <w:t xml:space="preserve"> </w:t>
            </w:r>
            <w:proofErr w:type="spellStart"/>
            <w:r w:rsidRPr="00884CCA">
              <w:rPr>
                <w:rFonts w:ascii="Arial" w:hAnsi="Arial" w:cs="Arial"/>
                <w:sz w:val="22"/>
                <w:szCs w:val="22"/>
              </w:rPr>
              <w:t>Μητάς</w:t>
            </w:r>
            <w:proofErr w:type="spellEnd"/>
            <w:r w:rsidRPr="00884CCA">
              <w:rPr>
                <w:rFonts w:ascii="Arial" w:hAnsi="Arial" w:cs="Arial"/>
                <w:sz w:val="22"/>
                <w:szCs w:val="22"/>
              </w:rPr>
              <w:t xml:space="preserve">    Αλέξανδρος</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2</w:t>
            </w:r>
          </w:p>
        </w:tc>
        <w:tc>
          <w:tcPr>
            <w:tcW w:w="3736" w:type="dxa"/>
            <w:shd w:val="clear" w:color="auto" w:fill="FFFFFF"/>
          </w:tcPr>
          <w:p w:rsidR="00262FC2" w:rsidRPr="00884CCA" w:rsidRDefault="00D414C4" w:rsidP="00D414C4">
            <w:pPr>
              <w:tabs>
                <w:tab w:val="left" w:pos="718"/>
              </w:tabs>
              <w:rPr>
                <w:rFonts w:ascii="Arial" w:hAnsi="Arial" w:cs="Arial"/>
                <w:sz w:val="22"/>
                <w:szCs w:val="22"/>
              </w:rPr>
            </w:pPr>
            <w:proofErr w:type="spellStart"/>
            <w:r w:rsidRPr="00884CCA">
              <w:rPr>
                <w:rFonts w:ascii="Arial" w:hAnsi="Arial" w:cs="Arial"/>
                <w:sz w:val="22"/>
                <w:szCs w:val="22"/>
              </w:rPr>
              <w:t>Τζουβάρας</w:t>
            </w:r>
            <w:proofErr w:type="spellEnd"/>
            <w:r w:rsidRPr="00884CCA">
              <w:rPr>
                <w:rFonts w:ascii="Arial" w:hAnsi="Arial" w:cs="Arial"/>
                <w:sz w:val="22"/>
                <w:szCs w:val="22"/>
              </w:rPr>
              <w:t xml:space="preserve"> Νικόλαος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eastAsia="Arial" w:hAnsi="Arial" w:cs="Arial"/>
                <w:sz w:val="22"/>
                <w:szCs w:val="22"/>
              </w:rPr>
              <w:t>Τσεσμετζής</w:t>
            </w:r>
            <w:proofErr w:type="spellEnd"/>
            <w:r w:rsidRPr="00884CCA">
              <w:rPr>
                <w:rFonts w:ascii="Arial" w:eastAsia="Arial" w:hAnsi="Arial" w:cs="Arial"/>
                <w:sz w:val="22"/>
                <w:szCs w:val="22"/>
              </w:rPr>
              <w:t xml:space="preserve"> Εμμανουήλ</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3</w:t>
            </w:r>
          </w:p>
        </w:tc>
        <w:tc>
          <w:tcPr>
            <w:tcW w:w="3736" w:type="dxa"/>
            <w:shd w:val="clear" w:color="auto" w:fill="FFFFFF"/>
          </w:tcPr>
          <w:p w:rsidR="00262FC2" w:rsidRPr="00884CCA" w:rsidRDefault="00D414C4" w:rsidP="00D414C4">
            <w:pPr>
              <w:tabs>
                <w:tab w:val="left" w:pos="718"/>
              </w:tabs>
              <w:rPr>
                <w:rFonts w:ascii="Arial" w:hAnsi="Arial" w:cs="Arial"/>
                <w:sz w:val="22"/>
                <w:szCs w:val="22"/>
              </w:rPr>
            </w:pPr>
            <w:proofErr w:type="spellStart"/>
            <w:r w:rsidRPr="00884CCA">
              <w:rPr>
                <w:rFonts w:ascii="Arial" w:hAnsi="Arial" w:cs="Arial"/>
                <w:sz w:val="22"/>
                <w:szCs w:val="22"/>
              </w:rPr>
              <w:t>Πούλος</w:t>
            </w:r>
            <w:proofErr w:type="spellEnd"/>
            <w:r w:rsidRPr="00884CCA">
              <w:rPr>
                <w:rFonts w:ascii="Arial" w:hAnsi="Arial" w:cs="Arial"/>
                <w:sz w:val="22"/>
                <w:szCs w:val="22"/>
              </w:rPr>
              <w:t xml:space="preserve"> Ευάγγελος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 xml:space="preserve">Δήμου Ιωάννης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4</w:t>
            </w:r>
          </w:p>
        </w:tc>
        <w:tc>
          <w:tcPr>
            <w:tcW w:w="3736" w:type="dxa"/>
            <w:shd w:val="clear" w:color="auto" w:fill="FFFFFF"/>
          </w:tcPr>
          <w:p w:rsidR="00262FC2" w:rsidRPr="00884CCA" w:rsidRDefault="00D414C4" w:rsidP="00262FC2">
            <w:pPr>
              <w:snapToGrid w:val="0"/>
              <w:rPr>
                <w:rFonts w:ascii="Arial" w:hAnsi="Arial" w:cs="Arial"/>
                <w:sz w:val="22"/>
                <w:szCs w:val="22"/>
              </w:rPr>
            </w:pPr>
            <w:proofErr w:type="spellStart"/>
            <w:r w:rsidRPr="00884CCA">
              <w:rPr>
                <w:rFonts w:ascii="Arial" w:hAnsi="Arial" w:cs="Arial"/>
                <w:sz w:val="22"/>
                <w:szCs w:val="22"/>
              </w:rPr>
              <w:t>Κοτσικώνας</w:t>
            </w:r>
            <w:proofErr w:type="spellEnd"/>
            <w:r w:rsidRPr="00884CCA">
              <w:rPr>
                <w:rFonts w:ascii="Arial" w:hAnsi="Arial" w:cs="Arial"/>
                <w:sz w:val="22"/>
                <w:szCs w:val="22"/>
              </w:rPr>
              <w:t xml:space="preserve"> Επαμεινώνδας </w:t>
            </w:r>
            <w:r w:rsidRPr="00884CCA">
              <w:rPr>
                <w:rFonts w:ascii="Arial" w:hAnsi="Arial" w:cs="Arial"/>
                <w:b/>
                <w:sz w:val="22"/>
                <w:szCs w:val="22"/>
              </w:rPr>
              <w:t xml:space="preserve">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Αποστόλου Ιωάννης</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5</w:t>
            </w:r>
          </w:p>
        </w:tc>
        <w:tc>
          <w:tcPr>
            <w:tcW w:w="3736"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Μπαρμπέρης Νικόλαος</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eastAsia="Calibri" w:hAnsi="Arial" w:cs="Arial"/>
                <w:sz w:val="22"/>
                <w:szCs w:val="22"/>
              </w:rPr>
              <w:t>Σάκκος</w:t>
            </w:r>
            <w:proofErr w:type="spellEnd"/>
            <w:r w:rsidRPr="00884CCA">
              <w:rPr>
                <w:rFonts w:ascii="Arial" w:eastAsia="Calibri" w:hAnsi="Arial" w:cs="Arial"/>
                <w:sz w:val="22"/>
                <w:szCs w:val="22"/>
              </w:rPr>
              <w:t xml:space="preserve"> Μάριος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6</w:t>
            </w:r>
          </w:p>
        </w:tc>
        <w:tc>
          <w:tcPr>
            <w:tcW w:w="3736" w:type="dxa"/>
            <w:shd w:val="clear" w:color="auto" w:fill="FFFFFF"/>
          </w:tcPr>
          <w:p w:rsidR="00262FC2" w:rsidRPr="00884CCA" w:rsidRDefault="00262FC2" w:rsidP="00262FC2">
            <w:pPr>
              <w:tabs>
                <w:tab w:val="left" w:pos="718"/>
              </w:tabs>
              <w:rPr>
                <w:rFonts w:ascii="Arial" w:hAnsi="Arial" w:cs="Arial"/>
                <w:sz w:val="22"/>
                <w:szCs w:val="22"/>
              </w:rPr>
            </w:pPr>
            <w:proofErr w:type="spellStart"/>
            <w:r w:rsidRPr="00884CCA">
              <w:rPr>
                <w:rFonts w:ascii="Arial" w:eastAsia="Calibri" w:hAnsi="Arial" w:cs="Arial"/>
                <w:sz w:val="22"/>
                <w:szCs w:val="22"/>
              </w:rPr>
              <w:t>Πλιακοστάμος</w:t>
            </w:r>
            <w:proofErr w:type="spellEnd"/>
            <w:r w:rsidRPr="00884CCA">
              <w:rPr>
                <w:rFonts w:ascii="Arial" w:eastAsia="Calibri" w:hAnsi="Arial" w:cs="Arial"/>
                <w:sz w:val="22"/>
                <w:szCs w:val="22"/>
              </w:rPr>
              <w:t xml:space="preserve"> Κων/νος</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hAnsi="Arial" w:cs="Arial"/>
                <w:sz w:val="22"/>
                <w:szCs w:val="22"/>
              </w:rPr>
              <w:t>Νταντούμη</w:t>
            </w:r>
            <w:proofErr w:type="spellEnd"/>
            <w:r w:rsidRPr="00884CCA">
              <w:rPr>
                <w:rFonts w:ascii="Arial" w:hAnsi="Arial" w:cs="Arial"/>
                <w:sz w:val="22"/>
                <w:szCs w:val="22"/>
              </w:rPr>
              <w:t xml:space="preserve"> Ιωάννα    </w:t>
            </w:r>
            <w:r w:rsidRPr="00884CCA">
              <w:rPr>
                <w:rFonts w:ascii="Arial" w:eastAsia="Arial" w:hAnsi="Arial" w:cs="Arial"/>
                <w:sz w:val="22"/>
                <w:szCs w:val="22"/>
              </w:rPr>
              <w:t xml:space="preserve">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7</w:t>
            </w:r>
          </w:p>
        </w:tc>
        <w:tc>
          <w:tcPr>
            <w:tcW w:w="3736" w:type="dxa"/>
            <w:shd w:val="clear" w:color="auto" w:fill="FFFFFF"/>
          </w:tcPr>
          <w:p w:rsidR="00262FC2" w:rsidRPr="00884CCA" w:rsidRDefault="00D414C4" w:rsidP="00262FC2">
            <w:pPr>
              <w:tabs>
                <w:tab w:val="left" w:pos="718"/>
              </w:tabs>
              <w:rPr>
                <w:rFonts w:ascii="Arial" w:hAnsi="Arial" w:cs="Arial"/>
                <w:sz w:val="22"/>
                <w:szCs w:val="22"/>
              </w:rPr>
            </w:pPr>
            <w:r w:rsidRPr="00884CCA">
              <w:rPr>
                <w:rFonts w:ascii="Arial" w:hAnsi="Arial" w:cs="Arial"/>
                <w:sz w:val="22"/>
                <w:szCs w:val="22"/>
              </w:rPr>
              <w:t>Κατής Χαράλαμπος</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262FC2" w:rsidRPr="00884CCA" w:rsidRDefault="00262FC2" w:rsidP="00262FC2">
            <w:pPr>
              <w:rPr>
                <w:rFonts w:ascii="Arial" w:hAnsi="Arial" w:cs="Arial"/>
                <w:sz w:val="22"/>
                <w:szCs w:val="22"/>
              </w:rPr>
            </w:pPr>
            <w:proofErr w:type="spellStart"/>
            <w:r w:rsidRPr="00884CCA">
              <w:rPr>
                <w:rFonts w:ascii="Arial" w:eastAsia="Calibri" w:hAnsi="Arial" w:cs="Arial"/>
                <w:color w:val="000000"/>
                <w:sz w:val="22"/>
                <w:szCs w:val="22"/>
              </w:rPr>
              <w:t>Καράβα</w:t>
            </w:r>
            <w:proofErr w:type="spellEnd"/>
            <w:r w:rsidRPr="00884CCA">
              <w:rPr>
                <w:rFonts w:ascii="Arial" w:eastAsia="Calibri" w:hAnsi="Arial" w:cs="Arial"/>
                <w:color w:val="000000"/>
                <w:sz w:val="22"/>
                <w:szCs w:val="22"/>
              </w:rPr>
              <w:t xml:space="preserve"> </w:t>
            </w:r>
            <w:proofErr w:type="spellStart"/>
            <w:r w:rsidRPr="00884CCA">
              <w:rPr>
                <w:rFonts w:ascii="Arial" w:eastAsia="Calibri" w:hAnsi="Arial" w:cs="Arial"/>
                <w:color w:val="000000"/>
                <w:sz w:val="22"/>
                <w:szCs w:val="22"/>
              </w:rPr>
              <w:t>Χρυσοβαλάντου</w:t>
            </w:r>
            <w:proofErr w:type="spellEnd"/>
            <w:r w:rsidRPr="00884CCA">
              <w:rPr>
                <w:rFonts w:ascii="Arial" w:eastAsia="Calibri" w:hAnsi="Arial" w:cs="Arial"/>
                <w:color w:val="000000"/>
                <w:sz w:val="22"/>
                <w:szCs w:val="22"/>
              </w:rPr>
              <w:t xml:space="preserve"> Βασιλική (</w:t>
            </w:r>
            <w:proofErr w:type="spellStart"/>
            <w:r w:rsidRPr="00884CCA">
              <w:rPr>
                <w:rFonts w:ascii="Arial" w:eastAsia="Calibri" w:hAnsi="Arial" w:cs="Arial"/>
                <w:color w:val="000000"/>
                <w:sz w:val="22"/>
                <w:szCs w:val="22"/>
              </w:rPr>
              <w:t>Βάλια</w:t>
            </w:r>
            <w:proofErr w:type="spellEnd"/>
            <w:r w:rsidRPr="00884CCA">
              <w:rPr>
                <w:rFonts w:ascii="Arial" w:eastAsia="Calibri" w:hAnsi="Arial" w:cs="Arial"/>
                <w:color w:val="000000"/>
                <w:sz w:val="22"/>
                <w:szCs w:val="22"/>
              </w:rPr>
              <w:t xml:space="preserve">)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 xml:space="preserve">8 </w:t>
            </w:r>
          </w:p>
        </w:tc>
        <w:tc>
          <w:tcPr>
            <w:tcW w:w="3736" w:type="dxa"/>
            <w:shd w:val="clear" w:color="auto" w:fill="FFFFFF"/>
          </w:tcPr>
          <w:p w:rsidR="00262FC2" w:rsidRPr="00884CCA" w:rsidRDefault="00D414C4" w:rsidP="00262FC2">
            <w:pPr>
              <w:tabs>
                <w:tab w:val="left" w:pos="718"/>
              </w:tabs>
              <w:rPr>
                <w:rFonts w:ascii="Arial" w:hAnsi="Arial" w:cs="Arial"/>
                <w:sz w:val="22"/>
                <w:szCs w:val="22"/>
              </w:rPr>
            </w:pPr>
            <w:proofErr w:type="spellStart"/>
            <w:r w:rsidRPr="00884CCA">
              <w:rPr>
                <w:rFonts w:ascii="Arial" w:eastAsia="Calibri" w:hAnsi="Arial" w:cs="Arial"/>
                <w:sz w:val="22"/>
                <w:szCs w:val="22"/>
                <w:lang w:val="en-US"/>
              </w:rPr>
              <w:t>Σπυρόπουλος</w:t>
            </w:r>
            <w:proofErr w:type="spellEnd"/>
            <w:r w:rsidRPr="00884CCA">
              <w:rPr>
                <w:rFonts w:ascii="Arial" w:eastAsia="Calibri" w:hAnsi="Arial" w:cs="Arial"/>
                <w:sz w:val="22"/>
                <w:szCs w:val="22"/>
                <w:lang w:val="en-US"/>
              </w:rPr>
              <w:t xml:space="preserve"> </w:t>
            </w:r>
            <w:proofErr w:type="spellStart"/>
            <w:r w:rsidRPr="00884CCA">
              <w:rPr>
                <w:rFonts w:ascii="Arial" w:eastAsia="Calibri" w:hAnsi="Arial" w:cs="Arial"/>
                <w:sz w:val="22"/>
                <w:szCs w:val="22"/>
                <w:lang w:val="en-US"/>
              </w:rPr>
              <w:t>Δημοσθένης</w:t>
            </w:r>
            <w:proofErr w:type="spellEnd"/>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spacing w:line="276" w:lineRule="auto"/>
              <w:rPr>
                <w:rFonts w:ascii="Arial" w:hAnsi="Arial" w:cs="Arial"/>
                <w:sz w:val="22"/>
                <w:szCs w:val="22"/>
              </w:rPr>
            </w:pPr>
            <w:proofErr w:type="spellStart"/>
            <w:r w:rsidRPr="00884CCA">
              <w:rPr>
                <w:rFonts w:ascii="Arial" w:eastAsia="Calibri" w:hAnsi="Arial" w:cs="Arial"/>
                <w:sz w:val="22"/>
                <w:szCs w:val="22"/>
              </w:rPr>
              <w:t>Μερτζάνης</w:t>
            </w:r>
            <w:proofErr w:type="spellEnd"/>
            <w:r w:rsidRPr="00884CCA">
              <w:rPr>
                <w:rFonts w:ascii="Arial" w:eastAsia="Calibri" w:hAnsi="Arial" w:cs="Arial"/>
                <w:sz w:val="22"/>
                <w:szCs w:val="22"/>
              </w:rPr>
              <w:t xml:space="preserve"> Κων/νος  </w:t>
            </w:r>
          </w:p>
        </w:tc>
        <w:tc>
          <w:tcPr>
            <w:tcW w:w="284" w:type="dxa"/>
            <w:shd w:val="clear" w:color="auto" w:fill="FFFFFF"/>
          </w:tcPr>
          <w:p w:rsidR="00262FC2" w:rsidRPr="00884CCA" w:rsidRDefault="00D414C4" w:rsidP="00262FC2">
            <w:pPr>
              <w:pStyle w:val="af8"/>
              <w:snapToGrid w:val="0"/>
              <w:jc w:val="center"/>
              <w:rPr>
                <w:rFonts w:ascii="Arial" w:hAnsi="Arial" w:cs="Arial"/>
                <w:sz w:val="22"/>
                <w:szCs w:val="22"/>
              </w:rPr>
            </w:pPr>
            <w:r w:rsidRPr="00884CCA">
              <w:rPr>
                <w:rFonts w:ascii="Arial" w:hAnsi="Arial" w:cs="Arial"/>
                <w:sz w:val="22"/>
                <w:szCs w:val="22"/>
              </w:rPr>
              <w:t xml:space="preserve"> </w:t>
            </w:r>
          </w:p>
        </w:tc>
        <w:tc>
          <w:tcPr>
            <w:tcW w:w="3736" w:type="dxa"/>
            <w:shd w:val="clear" w:color="auto" w:fill="FFFFFF"/>
          </w:tcPr>
          <w:p w:rsidR="00262FC2" w:rsidRPr="00884CCA" w:rsidRDefault="00262FC2" w:rsidP="00262FC2">
            <w:pPr>
              <w:tabs>
                <w:tab w:val="left" w:pos="718"/>
              </w:tabs>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 xml:space="preserve"> Γιαννακόπουλος Βρασίδας  </w:t>
            </w:r>
          </w:p>
        </w:tc>
        <w:tc>
          <w:tcPr>
            <w:tcW w:w="284" w:type="dxa"/>
            <w:shd w:val="clear" w:color="auto" w:fill="FFFFFF"/>
          </w:tcPr>
          <w:p w:rsidR="00262FC2" w:rsidRPr="00884CCA" w:rsidRDefault="00262FC2" w:rsidP="00262FC2">
            <w:pPr>
              <w:pStyle w:val="af8"/>
              <w:snapToGrid w:val="0"/>
              <w:ind w:left="-55" w:right="-55"/>
              <w:jc w:val="center"/>
              <w:rPr>
                <w:rFonts w:ascii="Arial" w:hAnsi="Arial" w:cs="Arial"/>
                <w:sz w:val="22"/>
                <w:szCs w:val="22"/>
              </w:rPr>
            </w:pPr>
            <w:r w:rsidRPr="00884CCA">
              <w:rPr>
                <w:rFonts w:ascii="Arial" w:hAnsi="Arial" w:cs="Arial"/>
                <w:sz w:val="22"/>
                <w:szCs w:val="22"/>
              </w:rPr>
              <w:t xml:space="preserve"> </w:t>
            </w: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hAnsi="Arial" w:cs="Arial"/>
                <w:sz w:val="22"/>
                <w:szCs w:val="22"/>
              </w:rPr>
              <w:t>Σαγιάννης</w:t>
            </w:r>
            <w:proofErr w:type="spellEnd"/>
            <w:r w:rsidRPr="00884CCA">
              <w:rPr>
                <w:rFonts w:ascii="Arial" w:hAnsi="Arial" w:cs="Arial"/>
                <w:sz w:val="22"/>
                <w:szCs w:val="22"/>
              </w:rPr>
              <w:t xml:space="preserve"> Μιχαήλ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 xml:space="preserve"> </w:t>
            </w:r>
          </w:p>
        </w:tc>
        <w:tc>
          <w:tcPr>
            <w:tcW w:w="3736" w:type="dxa"/>
            <w:shd w:val="clear" w:color="auto" w:fill="FFFFFF"/>
          </w:tcPr>
          <w:p w:rsidR="00262FC2" w:rsidRPr="00884CCA" w:rsidRDefault="00262FC2" w:rsidP="00262FC2">
            <w:pPr>
              <w:tabs>
                <w:tab w:val="left" w:pos="718"/>
              </w:tabs>
              <w:rPr>
                <w:rFonts w:ascii="Arial" w:hAnsi="Arial" w:cs="Arial"/>
                <w:sz w:val="22"/>
                <w:szCs w:val="22"/>
              </w:rPr>
            </w:pPr>
            <w:r w:rsidRPr="00884CCA">
              <w:rPr>
                <w:rFonts w:ascii="Arial" w:hAnsi="Arial" w:cs="Arial"/>
                <w:sz w:val="22"/>
                <w:szCs w:val="22"/>
              </w:rPr>
              <w:t xml:space="preserve">  </w:t>
            </w:r>
            <w:r w:rsidRPr="00884CCA">
              <w:rPr>
                <w:rFonts w:ascii="Arial" w:hAnsi="Arial" w:cs="Arial"/>
                <w:b/>
                <w:sz w:val="22"/>
                <w:szCs w:val="22"/>
              </w:rPr>
              <w:t xml:space="preserve">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hAnsi="Arial" w:cs="Arial"/>
                <w:sz w:val="22"/>
                <w:szCs w:val="22"/>
              </w:rPr>
              <w:t>Πούλου</w:t>
            </w:r>
            <w:proofErr w:type="spellEnd"/>
            <w:r w:rsidRPr="00884CCA">
              <w:rPr>
                <w:rFonts w:ascii="Arial" w:hAnsi="Arial" w:cs="Arial"/>
                <w:sz w:val="22"/>
                <w:szCs w:val="22"/>
              </w:rPr>
              <w:t xml:space="preserve"> Γιώτα</w:t>
            </w:r>
            <w:r w:rsidR="00D414C4" w:rsidRPr="00884CCA">
              <w:rPr>
                <w:rFonts w:ascii="Arial" w:hAnsi="Arial" w:cs="Arial"/>
                <w:sz w:val="22"/>
                <w:szCs w:val="22"/>
              </w:rPr>
              <w:t xml:space="preserve"> (Προσήλθε στο 1</w:t>
            </w:r>
            <w:r w:rsidR="00D414C4" w:rsidRPr="00884CCA">
              <w:rPr>
                <w:rFonts w:ascii="Arial" w:hAnsi="Arial" w:cs="Arial"/>
                <w:sz w:val="22"/>
                <w:szCs w:val="22"/>
                <w:vertAlign w:val="superscript"/>
              </w:rPr>
              <w:t>ο</w:t>
            </w:r>
            <w:r w:rsidR="00D414C4" w:rsidRPr="00884CCA">
              <w:rPr>
                <w:rFonts w:ascii="Arial" w:hAnsi="Arial" w:cs="Arial"/>
                <w:sz w:val="22"/>
                <w:szCs w:val="22"/>
              </w:rPr>
              <w:t xml:space="preserve"> ΘΗΔ)</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Οι οποίοι δεν παρευρέθησαν</w:t>
            </w:r>
          </w:p>
          <w:p w:rsidR="00262FC2" w:rsidRPr="00884CCA" w:rsidRDefault="00262FC2" w:rsidP="00262FC2">
            <w:pPr>
              <w:snapToGrid w:val="0"/>
              <w:rPr>
                <w:rFonts w:ascii="Arial" w:eastAsia="Arial" w:hAnsi="Arial" w:cs="Arial"/>
                <w:sz w:val="22"/>
                <w:szCs w:val="22"/>
              </w:rPr>
            </w:pPr>
            <w:r w:rsidRPr="00884CCA">
              <w:rPr>
                <w:rFonts w:ascii="Arial" w:hAnsi="Arial" w:cs="Arial"/>
                <w:sz w:val="22"/>
                <w:szCs w:val="22"/>
              </w:rPr>
              <w:t xml:space="preserve"> αν  και κλήθηκαν νόμιμα</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D414C4">
            <w:pPr>
              <w:snapToGrid w:val="0"/>
              <w:rPr>
                <w:rFonts w:ascii="Arial" w:hAnsi="Arial" w:cs="Arial"/>
                <w:sz w:val="22"/>
                <w:szCs w:val="22"/>
              </w:rPr>
            </w:pPr>
            <w:r w:rsidRPr="00884CCA">
              <w:rPr>
                <w:rFonts w:ascii="Arial" w:hAnsi="Arial" w:cs="Arial"/>
                <w:sz w:val="22"/>
                <w:szCs w:val="22"/>
              </w:rPr>
              <w:t>Γαλανός Κων/νος   (</w:t>
            </w:r>
            <w:r w:rsidRPr="00884CCA">
              <w:rPr>
                <w:rFonts w:ascii="Arial" w:eastAsia="Calibri" w:hAnsi="Arial" w:cs="Arial"/>
                <w:sz w:val="22"/>
                <w:szCs w:val="22"/>
              </w:rPr>
              <w:t xml:space="preserve"> Απών </w:t>
            </w:r>
            <w:r w:rsidR="00D414C4" w:rsidRPr="00884CCA">
              <w:rPr>
                <w:rFonts w:ascii="Arial" w:eastAsia="Calibri" w:hAnsi="Arial" w:cs="Arial"/>
                <w:sz w:val="22"/>
                <w:szCs w:val="22"/>
              </w:rPr>
              <w:t>από 3</w:t>
            </w:r>
            <w:r w:rsidR="00D414C4" w:rsidRPr="00884CCA">
              <w:rPr>
                <w:rFonts w:ascii="Arial" w:eastAsia="Calibri" w:hAnsi="Arial" w:cs="Arial"/>
                <w:sz w:val="22"/>
                <w:szCs w:val="22"/>
                <w:vertAlign w:val="superscript"/>
              </w:rPr>
              <w:t>ο</w:t>
            </w:r>
            <w:r w:rsidR="00D414C4" w:rsidRPr="00884CCA">
              <w:rPr>
                <w:rFonts w:ascii="Arial" w:eastAsia="Calibri" w:hAnsi="Arial" w:cs="Arial"/>
                <w:sz w:val="22"/>
                <w:szCs w:val="22"/>
              </w:rPr>
              <w:t xml:space="preserve"> -</w:t>
            </w:r>
            <w:r w:rsidRPr="00884CCA">
              <w:rPr>
                <w:rFonts w:ascii="Arial" w:eastAsia="Calibri" w:hAnsi="Arial" w:cs="Arial"/>
                <w:sz w:val="22"/>
                <w:szCs w:val="22"/>
              </w:rPr>
              <w:t xml:space="preserve"> 10</w:t>
            </w:r>
            <w:r w:rsidRPr="00884CCA">
              <w:rPr>
                <w:rFonts w:ascii="Arial" w:eastAsia="Calibri" w:hAnsi="Arial" w:cs="Arial"/>
                <w:sz w:val="22"/>
                <w:szCs w:val="22"/>
                <w:vertAlign w:val="superscript"/>
              </w:rPr>
              <w:t>ο</w:t>
            </w:r>
            <w:r w:rsidRPr="00884CCA">
              <w:rPr>
                <w:rFonts w:ascii="Arial" w:eastAsia="Calibri" w:hAnsi="Arial" w:cs="Arial"/>
                <w:sz w:val="22"/>
                <w:szCs w:val="22"/>
              </w:rPr>
              <w:t xml:space="preserve"> ΘΗΔ)</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r w:rsidRPr="00884CCA">
              <w:rPr>
                <w:rFonts w:ascii="Arial" w:eastAsia="Arial" w:hAnsi="Arial" w:cs="Arial"/>
                <w:sz w:val="22"/>
                <w:szCs w:val="22"/>
              </w:rPr>
              <w:t xml:space="preserve"> </w:t>
            </w:r>
          </w:p>
        </w:tc>
        <w:tc>
          <w:tcPr>
            <w:tcW w:w="3736" w:type="dxa"/>
            <w:shd w:val="clear" w:color="auto" w:fill="FFFFFF"/>
          </w:tcPr>
          <w:p w:rsidR="00262FC2" w:rsidRPr="00884CCA" w:rsidRDefault="00262FC2" w:rsidP="00262FC2">
            <w:pPr>
              <w:snapToGrid w:val="0"/>
              <w:rPr>
                <w:rFonts w:ascii="Arial" w:eastAsia="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884CCA" w:rsidRDefault="00262FC2" w:rsidP="00262FC2">
            <w:pPr>
              <w:tabs>
                <w:tab w:val="left" w:pos="718"/>
              </w:tabs>
              <w:rPr>
                <w:rFonts w:ascii="Arial" w:hAnsi="Arial" w:cs="Arial"/>
                <w:sz w:val="22"/>
                <w:szCs w:val="22"/>
              </w:rPr>
            </w:pPr>
            <w:proofErr w:type="spellStart"/>
            <w:r w:rsidRPr="00884CCA">
              <w:rPr>
                <w:rFonts w:ascii="Arial" w:hAnsi="Arial" w:cs="Arial"/>
                <w:sz w:val="22"/>
                <w:szCs w:val="22"/>
              </w:rPr>
              <w:t>Καπλάνης</w:t>
            </w:r>
            <w:proofErr w:type="spellEnd"/>
            <w:r w:rsidRPr="00884CCA">
              <w:rPr>
                <w:rFonts w:ascii="Arial" w:hAnsi="Arial" w:cs="Arial"/>
                <w:sz w:val="22"/>
                <w:szCs w:val="22"/>
              </w:rPr>
              <w:t xml:space="preserve"> Κων/νος  </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hAnsi="Arial" w:cs="Arial"/>
                <w:sz w:val="22"/>
                <w:szCs w:val="22"/>
              </w:rPr>
              <w:t>Τόλιας</w:t>
            </w:r>
            <w:proofErr w:type="spellEnd"/>
            <w:r w:rsidRPr="00884CCA">
              <w:rPr>
                <w:rFonts w:ascii="Arial" w:hAnsi="Arial" w:cs="Arial"/>
                <w:sz w:val="22"/>
                <w:szCs w:val="22"/>
              </w:rPr>
              <w:t xml:space="preserve"> Δημήτριος       </w:t>
            </w:r>
            <w:r w:rsidRPr="00884CCA">
              <w:rPr>
                <w:rFonts w:ascii="Arial" w:hAnsi="Arial" w:cs="Arial"/>
                <w:b/>
                <w:sz w:val="22"/>
                <w:szCs w:val="22"/>
              </w:rPr>
              <w:t xml:space="preserve"> </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884CCA" w:rsidRDefault="00D414C4" w:rsidP="00262FC2">
            <w:pPr>
              <w:snapToGrid w:val="0"/>
              <w:rPr>
                <w:rFonts w:ascii="Arial" w:hAnsi="Arial" w:cs="Arial"/>
                <w:sz w:val="22"/>
                <w:szCs w:val="22"/>
              </w:rPr>
            </w:pPr>
            <w:proofErr w:type="spellStart"/>
            <w:r w:rsidRPr="00884CCA">
              <w:rPr>
                <w:rFonts w:ascii="Arial" w:hAnsi="Arial" w:cs="Arial"/>
                <w:sz w:val="22"/>
                <w:szCs w:val="22"/>
              </w:rPr>
              <w:t>Φορτώσης</w:t>
            </w:r>
            <w:proofErr w:type="spellEnd"/>
            <w:r w:rsidRPr="00884CCA">
              <w:rPr>
                <w:rFonts w:ascii="Arial" w:hAnsi="Arial" w:cs="Arial"/>
                <w:sz w:val="22"/>
                <w:szCs w:val="22"/>
              </w:rPr>
              <w:t xml:space="preserve"> Αθανάσιος (</w:t>
            </w:r>
            <w:r w:rsidRPr="00884CCA">
              <w:rPr>
                <w:rFonts w:ascii="Arial" w:eastAsia="Calibri" w:hAnsi="Arial" w:cs="Arial"/>
                <w:sz w:val="22"/>
                <w:szCs w:val="22"/>
              </w:rPr>
              <w:t xml:space="preserve"> Απών από 3</w:t>
            </w:r>
            <w:r w:rsidRPr="00884CCA">
              <w:rPr>
                <w:rFonts w:ascii="Arial" w:eastAsia="Calibri" w:hAnsi="Arial" w:cs="Arial"/>
                <w:sz w:val="22"/>
                <w:szCs w:val="22"/>
                <w:vertAlign w:val="superscript"/>
              </w:rPr>
              <w:t>ο</w:t>
            </w:r>
            <w:r w:rsidRPr="00884CCA">
              <w:rPr>
                <w:rFonts w:ascii="Arial" w:eastAsia="Calibri" w:hAnsi="Arial" w:cs="Arial"/>
                <w:sz w:val="22"/>
                <w:szCs w:val="22"/>
              </w:rPr>
              <w:t xml:space="preserve"> - 10</w:t>
            </w:r>
            <w:r w:rsidRPr="00884CCA">
              <w:rPr>
                <w:rFonts w:ascii="Arial" w:eastAsia="Calibri" w:hAnsi="Arial" w:cs="Arial"/>
                <w:sz w:val="22"/>
                <w:szCs w:val="22"/>
                <w:vertAlign w:val="superscript"/>
              </w:rPr>
              <w:t>ο</w:t>
            </w:r>
            <w:r w:rsidRPr="00884CCA">
              <w:rPr>
                <w:rFonts w:ascii="Arial" w:eastAsia="Calibri" w:hAnsi="Arial" w:cs="Arial"/>
                <w:sz w:val="22"/>
                <w:szCs w:val="22"/>
              </w:rPr>
              <w:t xml:space="preserve"> ΘΗΔ)</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884CCA" w:rsidRDefault="00262FC2" w:rsidP="00262FC2">
            <w:pPr>
              <w:tabs>
                <w:tab w:val="left" w:pos="718"/>
              </w:tabs>
              <w:rPr>
                <w:rFonts w:ascii="Arial" w:hAnsi="Arial" w:cs="Arial"/>
                <w:sz w:val="22"/>
                <w:szCs w:val="22"/>
              </w:rPr>
            </w:pPr>
            <w:r w:rsidRPr="00884CCA">
              <w:rPr>
                <w:rFonts w:ascii="Arial" w:hAnsi="Arial" w:cs="Arial"/>
                <w:sz w:val="22"/>
                <w:szCs w:val="22"/>
              </w:rPr>
              <w:t xml:space="preserve">Παπαϊωάννου Λουκάς </w:t>
            </w:r>
            <w:r w:rsidRPr="00884CCA">
              <w:rPr>
                <w:rFonts w:ascii="Arial" w:hAnsi="Arial" w:cs="Arial"/>
                <w:b/>
                <w:sz w:val="22"/>
                <w:szCs w:val="22"/>
              </w:rPr>
              <w:t xml:space="preserve"> </w:t>
            </w:r>
            <w:r w:rsidR="00D414C4" w:rsidRPr="00884CCA">
              <w:rPr>
                <w:rFonts w:ascii="Arial" w:hAnsi="Arial" w:cs="Arial"/>
                <w:sz w:val="22"/>
                <w:szCs w:val="22"/>
              </w:rPr>
              <w:t>(</w:t>
            </w:r>
            <w:r w:rsidR="00D414C4" w:rsidRPr="00884CCA">
              <w:rPr>
                <w:rFonts w:ascii="Arial" w:eastAsia="Calibri" w:hAnsi="Arial" w:cs="Arial"/>
                <w:sz w:val="22"/>
                <w:szCs w:val="22"/>
              </w:rPr>
              <w:t xml:space="preserve"> Απών από 3</w:t>
            </w:r>
            <w:r w:rsidR="00D414C4" w:rsidRPr="00884CCA">
              <w:rPr>
                <w:rFonts w:ascii="Arial" w:eastAsia="Calibri" w:hAnsi="Arial" w:cs="Arial"/>
                <w:sz w:val="22"/>
                <w:szCs w:val="22"/>
                <w:vertAlign w:val="superscript"/>
              </w:rPr>
              <w:t>ο</w:t>
            </w:r>
            <w:r w:rsidR="00D414C4" w:rsidRPr="00884CCA">
              <w:rPr>
                <w:rFonts w:ascii="Arial" w:eastAsia="Calibri" w:hAnsi="Arial" w:cs="Arial"/>
                <w:sz w:val="22"/>
                <w:szCs w:val="22"/>
              </w:rPr>
              <w:t xml:space="preserve"> - 10</w:t>
            </w:r>
            <w:r w:rsidR="00D414C4" w:rsidRPr="00884CCA">
              <w:rPr>
                <w:rFonts w:ascii="Arial" w:eastAsia="Calibri" w:hAnsi="Arial" w:cs="Arial"/>
                <w:sz w:val="22"/>
                <w:szCs w:val="22"/>
                <w:vertAlign w:val="superscript"/>
              </w:rPr>
              <w:t>ο</w:t>
            </w:r>
            <w:r w:rsidR="00D414C4" w:rsidRPr="00884CCA">
              <w:rPr>
                <w:rFonts w:ascii="Arial" w:eastAsia="Calibri" w:hAnsi="Arial" w:cs="Arial"/>
                <w:sz w:val="22"/>
                <w:szCs w:val="22"/>
              </w:rPr>
              <w:t xml:space="preserve"> ΘΗΔ)</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hAnsi="Arial" w:cs="Arial"/>
                <w:sz w:val="22"/>
                <w:szCs w:val="22"/>
              </w:rPr>
              <w:t>Αρκουμάνης</w:t>
            </w:r>
            <w:proofErr w:type="spellEnd"/>
            <w:r w:rsidRPr="00884CCA">
              <w:rPr>
                <w:rFonts w:ascii="Arial" w:hAnsi="Arial" w:cs="Arial"/>
                <w:sz w:val="22"/>
                <w:szCs w:val="22"/>
              </w:rPr>
              <w:t xml:space="preserve"> Πέτρος</w:t>
            </w:r>
          </w:p>
        </w:tc>
        <w:tc>
          <w:tcPr>
            <w:tcW w:w="284" w:type="dxa"/>
            <w:shd w:val="clear" w:color="auto" w:fill="FFFFFF"/>
          </w:tcPr>
          <w:p w:rsidR="00D414C4" w:rsidRPr="00884CCA" w:rsidRDefault="00D414C4" w:rsidP="00262FC2">
            <w:pPr>
              <w:pStyle w:val="af8"/>
              <w:snapToGrid w:val="0"/>
              <w:rPr>
                <w:rFonts w:ascii="Arial" w:eastAsia="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hAnsi="Arial" w:cs="Arial"/>
                <w:sz w:val="22"/>
                <w:szCs w:val="22"/>
              </w:rPr>
              <w:t>Μπράλιος</w:t>
            </w:r>
            <w:proofErr w:type="spellEnd"/>
            <w:r w:rsidRPr="00884CCA">
              <w:rPr>
                <w:rFonts w:ascii="Arial" w:hAnsi="Arial" w:cs="Arial"/>
                <w:sz w:val="22"/>
                <w:szCs w:val="22"/>
              </w:rPr>
              <w:t xml:space="preserve"> Νικόλαος  </w:t>
            </w:r>
          </w:p>
        </w:tc>
        <w:tc>
          <w:tcPr>
            <w:tcW w:w="284" w:type="dxa"/>
            <w:shd w:val="clear" w:color="auto" w:fill="FFFFFF"/>
          </w:tcPr>
          <w:p w:rsidR="00D414C4" w:rsidRPr="00884CCA" w:rsidRDefault="00D414C4" w:rsidP="00262FC2">
            <w:pPr>
              <w:pStyle w:val="af8"/>
              <w:snapToGrid w:val="0"/>
              <w:rPr>
                <w:rFonts w:ascii="Arial" w:hAnsi="Arial" w:cs="Arial"/>
                <w:sz w:val="22"/>
                <w:szCs w:val="22"/>
              </w:rPr>
            </w:pPr>
            <w:r w:rsidRPr="00884CCA">
              <w:rPr>
                <w:rFonts w:ascii="Arial" w:eastAsia="Arial" w:hAnsi="Arial" w:cs="Arial"/>
                <w:sz w:val="22"/>
                <w:szCs w:val="22"/>
              </w:rPr>
              <w:t xml:space="preserve"> </w:t>
            </w: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eastAsia="Calibri" w:hAnsi="Arial" w:cs="Arial"/>
                <w:sz w:val="22"/>
                <w:szCs w:val="22"/>
              </w:rPr>
              <w:t>Γερονικολού</w:t>
            </w:r>
            <w:proofErr w:type="spellEnd"/>
            <w:r w:rsidRPr="00884CCA">
              <w:rPr>
                <w:rFonts w:ascii="Arial" w:eastAsia="Calibri" w:hAnsi="Arial" w:cs="Arial"/>
                <w:sz w:val="22"/>
                <w:szCs w:val="22"/>
              </w:rPr>
              <w:t xml:space="preserve"> Λαμπρινή   </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eastAsia="Arial" w:hAnsi="Arial" w:cs="Arial"/>
                <w:sz w:val="22"/>
                <w:szCs w:val="22"/>
              </w:rPr>
            </w:pPr>
            <w:proofErr w:type="spellStart"/>
            <w:r w:rsidRPr="00884CCA">
              <w:rPr>
                <w:rFonts w:ascii="Arial" w:hAnsi="Arial" w:cs="Arial"/>
                <w:sz w:val="22"/>
                <w:szCs w:val="22"/>
              </w:rPr>
              <w:t>Τσιφής</w:t>
            </w:r>
            <w:proofErr w:type="spellEnd"/>
            <w:r w:rsidRPr="00884CCA">
              <w:rPr>
                <w:rFonts w:ascii="Arial" w:hAnsi="Arial" w:cs="Arial"/>
                <w:sz w:val="22"/>
                <w:szCs w:val="22"/>
              </w:rPr>
              <w:t xml:space="preserve"> Δημήτριος</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r w:rsidRPr="00884CCA">
              <w:rPr>
                <w:rFonts w:ascii="Arial" w:eastAsia="Arial" w:hAnsi="Arial" w:cs="Arial"/>
                <w:sz w:val="22"/>
                <w:szCs w:val="22"/>
              </w:rPr>
              <w:t>Αλεξίου Λουκάς</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hAnsi="Arial" w:cs="Arial"/>
                <w:sz w:val="22"/>
                <w:szCs w:val="22"/>
              </w:rPr>
              <w:t>Καραμάνης</w:t>
            </w:r>
            <w:proofErr w:type="spellEnd"/>
            <w:r w:rsidRPr="00884CCA">
              <w:rPr>
                <w:rFonts w:ascii="Arial" w:hAnsi="Arial" w:cs="Arial"/>
                <w:sz w:val="22"/>
                <w:szCs w:val="22"/>
              </w:rPr>
              <w:t xml:space="preserve"> Δημήτριος </w:t>
            </w:r>
            <w:r w:rsidRPr="00884CCA">
              <w:rPr>
                <w:rFonts w:ascii="Arial" w:eastAsia="Calibri" w:hAnsi="Arial" w:cs="Arial"/>
                <w:sz w:val="22"/>
                <w:szCs w:val="22"/>
              </w:rPr>
              <w:t xml:space="preserve"> </w:t>
            </w:r>
            <w:r w:rsidRPr="00884CCA">
              <w:rPr>
                <w:rFonts w:ascii="Arial" w:hAnsi="Arial" w:cs="Arial"/>
                <w:sz w:val="22"/>
                <w:szCs w:val="22"/>
              </w:rPr>
              <w:t xml:space="preserve"> </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eastAsia="Calibri" w:hAnsi="Arial" w:cs="Arial"/>
                <w:sz w:val="22"/>
                <w:szCs w:val="22"/>
              </w:rPr>
            </w:pPr>
            <w:proofErr w:type="spellStart"/>
            <w:r w:rsidRPr="00884CCA">
              <w:rPr>
                <w:rFonts w:ascii="Arial" w:eastAsia="Calibri" w:hAnsi="Arial" w:cs="Arial"/>
                <w:sz w:val="22"/>
                <w:szCs w:val="22"/>
              </w:rPr>
              <w:t>Τουμαράς</w:t>
            </w:r>
            <w:proofErr w:type="spellEnd"/>
            <w:r w:rsidRPr="00884CCA">
              <w:rPr>
                <w:rFonts w:ascii="Arial" w:eastAsia="Calibri" w:hAnsi="Arial" w:cs="Arial"/>
                <w:sz w:val="22"/>
                <w:szCs w:val="22"/>
              </w:rPr>
              <w:t xml:space="preserve"> Βασίλειος</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hAnsi="Arial" w:cs="Arial"/>
                <w:sz w:val="22"/>
                <w:szCs w:val="22"/>
              </w:rPr>
              <w:t>Χέβα</w:t>
            </w:r>
            <w:proofErr w:type="spellEnd"/>
            <w:r w:rsidRPr="00884CCA">
              <w:rPr>
                <w:rFonts w:ascii="Arial" w:hAnsi="Arial" w:cs="Arial"/>
                <w:sz w:val="22"/>
                <w:szCs w:val="22"/>
              </w:rPr>
              <w:t xml:space="preserve"> Αθανασία (</w:t>
            </w:r>
            <w:proofErr w:type="spellStart"/>
            <w:r w:rsidRPr="00884CCA">
              <w:rPr>
                <w:rFonts w:ascii="Arial" w:hAnsi="Arial" w:cs="Arial"/>
                <w:sz w:val="22"/>
                <w:szCs w:val="22"/>
              </w:rPr>
              <w:t>Νάνσυ</w:t>
            </w:r>
            <w:proofErr w:type="spellEnd"/>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bl>
    <w:p w:rsidR="00402F59" w:rsidRPr="00884CCA" w:rsidRDefault="00402F59" w:rsidP="00262FC2">
      <w:pPr>
        <w:ind w:left="-283"/>
        <w:jc w:val="both"/>
        <w:outlineLvl w:val="0"/>
        <w:rPr>
          <w:rFonts w:ascii="Arial" w:eastAsia="Arial" w:hAnsi="Arial" w:cs="Arial"/>
          <w:sz w:val="22"/>
          <w:szCs w:val="22"/>
        </w:rPr>
      </w:pPr>
    </w:p>
    <w:p w:rsidR="00262FC2" w:rsidRPr="00884CCA" w:rsidRDefault="00262FC2" w:rsidP="00262FC2">
      <w:pPr>
        <w:ind w:left="-283"/>
        <w:jc w:val="both"/>
        <w:outlineLvl w:val="0"/>
        <w:rPr>
          <w:rFonts w:ascii="Arial" w:hAnsi="Arial" w:cs="Arial"/>
          <w:sz w:val="22"/>
          <w:szCs w:val="22"/>
        </w:rPr>
      </w:pPr>
      <w:r w:rsidRPr="00884CCA">
        <w:rPr>
          <w:rFonts w:ascii="Arial" w:eastAsia="Arial" w:hAnsi="Arial" w:cs="Arial"/>
          <w:sz w:val="22"/>
          <w:szCs w:val="22"/>
        </w:rPr>
        <w:t xml:space="preserve">   </w:t>
      </w:r>
      <w:r w:rsidRPr="00884CCA">
        <w:rPr>
          <w:rFonts w:ascii="Arial" w:eastAsia="Calibri" w:hAnsi="Arial" w:cs="Arial"/>
          <w:sz w:val="22"/>
          <w:szCs w:val="22"/>
        </w:rPr>
        <w:t xml:space="preserve">Στην συνεδρίαση ήταν παρών  ο προσκληθείς </w:t>
      </w:r>
      <w:r w:rsidRPr="00884CCA">
        <w:rPr>
          <w:rFonts w:ascii="Arial" w:eastAsia="Arial" w:hAnsi="Arial" w:cs="Arial"/>
          <w:color w:val="000000"/>
          <w:kern w:val="1"/>
          <w:sz w:val="22"/>
          <w:szCs w:val="22"/>
          <w:highlight w:val="white"/>
          <w:lang w:bidi="hi-IN"/>
        </w:rPr>
        <w:t xml:space="preserve"> Δήμαρχος κ. </w:t>
      </w:r>
      <w:proofErr w:type="spellStart"/>
      <w:r w:rsidRPr="00884CCA">
        <w:rPr>
          <w:rFonts w:ascii="Arial" w:eastAsia="Arial" w:hAnsi="Arial" w:cs="Arial"/>
          <w:color w:val="000000"/>
          <w:kern w:val="1"/>
          <w:sz w:val="22"/>
          <w:szCs w:val="22"/>
          <w:highlight w:val="white"/>
          <w:lang w:bidi="hi-IN"/>
        </w:rPr>
        <w:t>Ταγκαλέγκας</w:t>
      </w:r>
      <w:proofErr w:type="spellEnd"/>
      <w:r w:rsidRPr="00884CCA">
        <w:rPr>
          <w:rFonts w:ascii="Arial" w:eastAsia="Arial" w:hAnsi="Arial" w:cs="Arial"/>
          <w:color w:val="000000"/>
          <w:kern w:val="1"/>
          <w:sz w:val="22"/>
          <w:szCs w:val="22"/>
          <w:highlight w:val="white"/>
          <w:lang w:bidi="hi-IN"/>
        </w:rPr>
        <w:t xml:space="preserve"> Ιωάννης</w:t>
      </w:r>
      <w:r w:rsidRPr="00884CCA">
        <w:rPr>
          <w:rFonts w:ascii="Arial" w:hAnsi="Arial" w:cs="Arial"/>
          <w:color w:val="000000"/>
          <w:kern w:val="1"/>
          <w:sz w:val="22"/>
          <w:szCs w:val="22"/>
          <w:highlight w:val="white"/>
          <w:lang w:bidi="hi-IN"/>
        </w:rPr>
        <w:t>.</w:t>
      </w:r>
    </w:p>
    <w:p w:rsidR="00262FC2" w:rsidRPr="00884CCA" w:rsidRDefault="00262FC2" w:rsidP="00262FC2">
      <w:pPr>
        <w:rPr>
          <w:rFonts w:ascii="Arial" w:hAnsi="Arial" w:cs="Arial"/>
          <w:sz w:val="22"/>
          <w:szCs w:val="22"/>
        </w:rPr>
      </w:pPr>
    </w:p>
    <w:p w:rsidR="00262FC2" w:rsidRPr="00884CCA" w:rsidRDefault="00262FC2" w:rsidP="00262FC2">
      <w:pPr>
        <w:tabs>
          <w:tab w:val="center" w:pos="8460"/>
        </w:tabs>
        <w:spacing w:line="276" w:lineRule="auto"/>
        <w:ind w:left="-170"/>
        <w:jc w:val="both"/>
        <w:rPr>
          <w:rFonts w:ascii="Arial" w:eastAsia="Calibri" w:hAnsi="Arial" w:cs="Arial"/>
          <w:sz w:val="22"/>
          <w:szCs w:val="22"/>
        </w:rPr>
      </w:pPr>
      <w:r w:rsidRPr="00884CCA">
        <w:rPr>
          <w:rFonts w:ascii="Arial" w:eastAsia="Arial" w:hAnsi="Arial" w:cs="Arial"/>
          <w:sz w:val="22"/>
          <w:szCs w:val="22"/>
        </w:rPr>
        <w:t xml:space="preserve">  </w:t>
      </w:r>
      <w:r w:rsidR="00402F59" w:rsidRPr="00884CCA">
        <w:rPr>
          <w:rFonts w:ascii="Arial" w:eastAsia="Calibri" w:hAnsi="Arial" w:cs="Arial"/>
          <w:sz w:val="22"/>
          <w:szCs w:val="22"/>
        </w:rPr>
        <w:t xml:space="preserve">Παρούσα </w:t>
      </w:r>
      <w:r w:rsidRPr="00884CCA">
        <w:rPr>
          <w:rFonts w:ascii="Arial" w:eastAsia="Calibri" w:hAnsi="Arial" w:cs="Arial"/>
          <w:sz w:val="22"/>
          <w:szCs w:val="22"/>
        </w:rPr>
        <w:t xml:space="preserve"> για την τήρηση των πρακτικών </w:t>
      </w:r>
      <w:r w:rsidR="00402F59" w:rsidRPr="00884CCA">
        <w:rPr>
          <w:rFonts w:ascii="Arial" w:eastAsia="Calibri" w:hAnsi="Arial" w:cs="Arial"/>
          <w:sz w:val="22"/>
          <w:szCs w:val="22"/>
        </w:rPr>
        <w:t xml:space="preserve">ήταν </w:t>
      </w:r>
      <w:r w:rsidRPr="00884CCA">
        <w:rPr>
          <w:rFonts w:ascii="Arial" w:eastAsia="Calibri" w:hAnsi="Arial" w:cs="Arial"/>
          <w:sz w:val="22"/>
          <w:szCs w:val="22"/>
        </w:rPr>
        <w:t xml:space="preserve"> η υπάλληλος του τμήματος Υποστήριξης Πολιτικών Οργάνων Μπαλάσκα Αγγελική.</w:t>
      </w:r>
    </w:p>
    <w:p w:rsidR="00262FC2" w:rsidRPr="00884CCA" w:rsidRDefault="00262FC2" w:rsidP="00262FC2">
      <w:pPr>
        <w:tabs>
          <w:tab w:val="center" w:pos="8460"/>
        </w:tabs>
        <w:spacing w:line="276" w:lineRule="auto"/>
        <w:ind w:left="-170"/>
        <w:jc w:val="both"/>
        <w:rPr>
          <w:rFonts w:ascii="Arial" w:eastAsia="Calibri" w:hAnsi="Arial" w:cs="Arial"/>
          <w:sz w:val="22"/>
          <w:szCs w:val="22"/>
        </w:rPr>
      </w:pPr>
    </w:p>
    <w:p w:rsidR="00650C6D" w:rsidRPr="00C77304" w:rsidRDefault="00262FC2" w:rsidP="00DF6450">
      <w:pPr>
        <w:pStyle w:val="af9"/>
        <w:spacing w:before="228" w:after="428" w:line="360" w:lineRule="auto"/>
        <w:ind w:left="-142"/>
        <w:jc w:val="both"/>
        <w:rPr>
          <w:rFonts w:ascii="Arial" w:eastAsia="Arial" w:hAnsi="Arial" w:cs="Arial"/>
          <w:kern w:val="1"/>
          <w:sz w:val="22"/>
          <w:szCs w:val="22"/>
          <w:shd w:val="clear" w:color="auto" w:fill="FFFFFF"/>
          <w:lang w:bidi="hi-IN"/>
        </w:rPr>
      </w:pPr>
      <w:r w:rsidRPr="00884CCA">
        <w:rPr>
          <w:rFonts w:ascii="Arial" w:eastAsia="Arial" w:hAnsi="Arial" w:cs="Arial"/>
          <w:sz w:val="22"/>
          <w:szCs w:val="22"/>
        </w:rPr>
        <w:t xml:space="preserve"> </w:t>
      </w:r>
      <w:r w:rsidRPr="00884CCA">
        <w:rPr>
          <w:rFonts w:ascii="Arial" w:eastAsia="Arial" w:hAnsi="Arial" w:cs="Arial"/>
          <w:bCs/>
          <w:kern w:val="1"/>
          <w:sz w:val="22"/>
          <w:szCs w:val="22"/>
          <w:shd w:val="clear" w:color="auto" w:fill="FFFFFF"/>
          <w:lang w:bidi="hi-IN"/>
        </w:rPr>
        <w:t xml:space="preserve">Εισηγούμενος το </w:t>
      </w:r>
      <w:r w:rsidR="00383082">
        <w:rPr>
          <w:rFonts w:ascii="Arial" w:eastAsia="Arial" w:hAnsi="Arial" w:cs="Arial"/>
          <w:bCs/>
          <w:kern w:val="1"/>
          <w:sz w:val="22"/>
          <w:szCs w:val="22"/>
          <w:shd w:val="clear" w:color="auto" w:fill="FFFFFF"/>
          <w:lang w:bidi="hi-IN"/>
        </w:rPr>
        <w:t>3</w:t>
      </w:r>
      <w:r w:rsidRPr="00884CCA">
        <w:rPr>
          <w:rFonts w:ascii="Arial" w:eastAsia="Arial" w:hAnsi="Arial" w:cs="Arial"/>
          <w:bCs/>
          <w:kern w:val="1"/>
          <w:sz w:val="22"/>
          <w:szCs w:val="22"/>
          <w:shd w:val="clear" w:color="auto" w:fill="FFFFFF"/>
          <w:vertAlign w:val="superscript"/>
          <w:lang w:bidi="hi-IN"/>
        </w:rPr>
        <w:t>Ο</w:t>
      </w:r>
      <w:r w:rsidRPr="00884CCA">
        <w:rPr>
          <w:rFonts w:ascii="Arial" w:eastAsia="Arial" w:hAnsi="Arial" w:cs="Arial"/>
          <w:bCs/>
          <w:kern w:val="1"/>
          <w:sz w:val="22"/>
          <w:szCs w:val="22"/>
          <w:shd w:val="clear" w:color="auto" w:fill="FFFFFF"/>
          <w:lang w:bidi="hi-IN"/>
        </w:rPr>
        <w:t xml:space="preserve"> θέμα της ημερήσιας διάταξης  </w:t>
      </w:r>
      <w:r w:rsidR="00D414C4" w:rsidRPr="00884CCA">
        <w:rPr>
          <w:rFonts w:ascii="Arial" w:eastAsia="Arial" w:hAnsi="Arial" w:cs="Arial"/>
          <w:bCs/>
          <w:kern w:val="1"/>
          <w:sz w:val="22"/>
          <w:szCs w:val="22"/>
          <w:shd w:val="clear" w:color="auto" w:fill="FFFFFF"/>
          <w:lang w:bidi="hi-IN"/>
        </w:rPr>
        <w:t xml:space="preserve"> </w:t>
      </w:r>
      <w:r w:rsidR="00D414C4" w:rsidRPr="00884CCA">
        <w:rPr>
          <w:rStyle w:val="FontStyle17"/>
          <w:rFonts w:ascii="Arial" w:eastAsia="Calibri" w:hAnsi="Arial" w:cs="Arial"/>
          <w:iCs/>
          <w:spacing w:val="-3"/>
          <w:kern w:val="1"/>
        </w:rPr>
        <w:t xml:space="preserve">, </w:t>
      </w:r>
      <w:r w:rsidR="00D414C4" w:rsidRPr="00884CCA">
        <w:rPr>
          <w:rFonts w:ascii="Arial" w:eastAsia="Arial" w:hAnsi="Arial" w:cs="Arial"/>
          <w:bCs/>
          <w:kern w:val="1"/>
          <w:sz w:val="22"/>
          <w:szCs w:val="22"/>
          <w:highlight w:val="white"/>
          <w:shd w:val="clear" w:color="auto" w:fill="FFFFFF"/>
          <w:lang w:bidi="hi-IN"/>
        </w:rPr>
        <w:t xml:space="preserve">της </w:t>
      </w:r>
      <w:r w:rsidR="00D414C4" w:rsidRPr="00884CCA">
        <w:rPr>
          <w:rFonts w:ascii="Arial" w:eastAsia="Arial" w:hAnsi="Arial" w:cs="Arial"/>
          <w:kern w:val="1"/>
          <w:sz w:val="22"/>
          <w:szCs w:val="22"/>
          <w:highlight w:val="white"/>
          <w:shd w:val="clear" w:color="auto" w:fill="FFFFFF"/>
          <w:lang w:bidi="hi-IN"/>
        </w:rPr>
        <w:t xml:space="preserve"> υπ </w:t>
      </w:r>
      <w:proofErr w:type="spellStart"/>
      <w:r w:rsidR="00D414C4" w:rsidRPr="00884CCA">
        <w:rPr>
          <w:rFonts w:ascii="Arial" w:eastAsia="Arial" w:hAnsi="Arial" w:cs="Arial"/>
          <w:kern w:val="1"/>
          <w:sz w:val="22"/>
          <w:szCs w:val="22"/>
          <w:highlight w:val="white"/>
          <w:shd w:val="clear" w:color="auto" w:fill="FFFFFF"/>
          <w:lang w:bidi="hi-IN"/>
        </w:rPr>
        <w:t>αριθμ</w:t>
      </w:r>
      <w:proofErr w:type="spellEnd"/>
      <w:r w:rsidR="00D414C4" w:rsidRPr="00884CCA">
        <w:rPr>
          <w:rFonts w:ascii="Arial" w:eastAsia="Arial" w:hAnsi="Arial" w:cs="Arial"/>
          <w:kern w:val="1"/>
          <w:sz w:val="22"/>
          <w:szCs w:val="22"/>
          <w:shd w:val="clear" w:color="auto" w:fill="FFFFFF"/>
          <w:lang w:bidi="hi-IN"/>
        </w:rPr>
        <w:t xml:space="preserve"> </w:t>
      </w:r>
      <w:r w:rsidR="00D414C4" w:rsidRPr="00884CCA">
        <w:rPr>
          <w:rStyle w:val="FontStyle17"/>
          <w:rFonts w:ascii="Arial" w:eastAsia="Calibri" w:hAnsi="Arial" w:cs="Arial"/>
          <w:b/>
          <w:iCs/>
          <w:spacing w:val="-3"/>
          <w:kern w:val="1"/>
        </w:rPr>
        <w:t>21760/18-11-2021</w:t>
      </w:r>
      <w:r w:rsidR="00D414C4" w:rsidRPr="00884CCA">
        <w:rPr>
          <w:rStyle w:val="FontStyle17"/>
          <w:rFonts w:ascii="Arial" w:eastAsia="Calibri" w:hAnsi="Arial" w:cs="Arial"/>
          <w:iCs/>
          <w:spacing w:val="-3"/>
          <w:kern w:val="1"/>
        </w:rPr>
        <w:t xml:space="preserve">     πρόσκλησης (</w:t>
      </w:r>
      <w:r w:rsidR="00383082">
        <w:rPr>
          <w:rStyle w:val="FontStyle17"/>
          <w:rFonts w:ascii="Arial" w:eastAsia="Calibri" w:hAnsi="Arial" w:cs="Arial"/>
          <w:iCs/>
          <w:spacing w:val="-3"/>
          <w:kern w:val="1"/>
        </w:rPr>
        <w:t>4</w:t>
      </w:r>
      <w:r w:rsidR="00D414C4" w:rsidRPr="00884CCA">
        <w:rPr>
          <w:rStyle w:val="FontStyle17"/>
          <w:rFonts w:ascii="Arial" w:eastAsia="Calibri" w:hAnsi="Arial" w:cs="Arial"/>
          <w:iCs/>
          <w:spacing w:val="-3"/>
          <w:kern w:val="1"/>
          <w:vertAlign w:val="superscript"/>
        </w:rPr>
        <w:t>ο</w:t>
      </w:r>
      <w:r w:rsidR="00D414C4" w:rsidRPr="00884CCA">
        <w:rPr>
          <w:rStyle w:val="FontStyle17"/>
          <w:rFonts w:ascii="Arial" w:eastAsia="Calibri" w:hAnsi="Arial" w:cs="Arial"/>
          <w:iCs/>
          <w:spacing w:val="-3"/>
          <w:kern w:val="1"/>
        </w:rPr>
        <w:t xml:space="preserve">   στον Πίνακα Θεμάτων Συνεδρίασης )</w:t>
      </w:r>
      <w:r w:rsidR="00D414C4" w:rsidRPr="00884CCA">
        <w:rPr>
          <w:rFonts w:ascii="Arial" w:eastAsia="Arial" w:hAnsi="Arial" w:cs="Arial"/>
          <w:bCs/>
          <w:kern w:val="1"/>
          <w:sz w:val="22"/>
          <w:szCs w:val="22"/>
          <w:shd w:val="clear" w:color="auto" w:fill="FFFFFF"/>
          <w:lang w:bidi="hi-IN"/>
        </w:rPr>
        <w:t xml:space="preserve"> </w:t>
      </w:r>
      <w:r w:rsidR="00D414C4" w:rsidRPr="00884CCA">
        <w:rPr>
          <w:rStyle w:val="FontStyle17"/>
          <w:rFonts w:ascii="Arial" w:eastAsia="Calibri" w:hAnsi="Arial" w:cs="Arial"/>
          <w:iCs/>
          <w:spacing w:val="-3"/>
          <w:kern w:val="1"/>
        </w:rPr>
        <w:t xml:space="preserve"> </w:t>
      </w:r>
      <w:r w:rsidR="00D414C4" w:rsidRPr="00884CCA">
        <w:rPr>
          <w:rFonts w:ascii="Arial" w:eastAsia="Arial" w:hAnsi="Arial" w:cs="Arial"/>
          <w:kern w:val="2"/>
          <w:sz w:val="22"/>
          <w:szCs w:val="22"/>
          <w:highlight w:val="white"/>
          <w:shd w:val="clear" w:color="auto" w:fill="FFFFFF"/>
          <w:lang w:bidi="hi-IN"/>
        </w:rPr>
        <w:t xml:space="preserve"> </w:t>
      </w:r>
      <w:r w:rsidRPr="00884CCA">
        <w:rPr>
          <w:rFonts w:ascii="Arial" w:eastAsia="Arial" w:hAnsi="Arial" w:cs="Arial"/>
          <w:kern w:val="1"/>
          <w:sz w:val="22"/>
          <w:szCs w:val="22"/>
          <w:shd w:val="clear" w:color="auto" w:fill="FFFFFF"/>
          <w:lang w:bidi="hi-IN"/>
        </w:rPr>
        <w:t xml:space="preserve"> ο Πρόεδρος  </w:t>
      </w:r>
      <w:r w:rsidR="00383082">
        <w:rPr>
          <w:rFonts w:ascii="Arial" w:eastAsia="Arial" w:hAnsi="Arial" w:cs="Arial"/>
          <w:kern w:val="1"/>
          <w:sz w:val="22"/>
          <w:szCs w:val="22"/>
          <w:shd w:val="clear" w:color="auto" w:fill="FFFFFF"/>
          <w:lang w:bidi="hi-IN"/>
        </w:rPr>
        <w:t xml:space="preserve">είπε ότι πρόκειται για </w:t>
      </w:r>
      <w:r w:rsidR="001B0936">
        <w:rPr>
          <w:rFonts w:ascii="Arial" w:eastAsia="Arial" w:hAnsi="Arial" w:cs="Arial"/>
          <w:kern w:val="1"/>
          <w:sz w:val="22"/>
          <w:szCs w:val="22"/>
          <w:shd w:val="clear" w:color="auto" w:fill="FFFFFF"/>
          <w:lang w:bidi="hi-IN"/>
        </w:rPr>
        <w:t xml:space="preserve">   θέμα του οποίου η συζήτηση κατά την 19</w:t>
      </w:r>
      <w:r w:rsidR="001B0936" w:rsidRPr="001B0936">
        <w:rPr>
          <w:rFonts w:ascii="Arial" w:eastAsia="Arial" w:hAnsi="Arial" w:cs="Arial"/>
          <w:kern w:val="1"/>
          <w:sz w:val="22"/>
          <w:szCs w:val="22"/>
          <w:shd w:val="clear" w:color="auto" w:fill="FFFFFF"/>
          <w:vertAlign w:val="superscript"/>
          <w:lang w:bidi="hi-IN"/>
        </w:rPr>
        <w:t>η</w:t>
      </w:r>
      <w:r w:rsidR="001B0936">
        <w:rPr>
          <w:rFonts w:ascii="Arial" w:eastAsia="Arial" w:hAnsi="Arial" w:cs="Arial"/>
          <w:kern w:val="1"/>
          <w:sz w:val="22"/>
          <w:szCs w:val="22"/>
          <w:shd w:val="clear" w:color="auto" w:fill="FFFFFF"/>
          <w:lang w:bidi="hi-IN"/>
        </w:rPr>
        <w:t xml:space="preserve"> (στις 11/10/2021) Συνεδρίαση του Δημοτικού Συμβουλίου είχε αναβληθεί ,διότι κρίθηκε ότι έπρεπε να συνοδεύεται η εισήγηση  με γνωμοδότηση  της νομικής </w:t>
      </w:r>
      <w:r w:rsidR="00650C6D">
        <w:rPr>
          <w:rFonts w:ascii="Arial" w:eastAsia="Arial" w:hAnsi="Arial" w:cs="Arial"/>
          <w:kern w:val="1"/>
          <w:sz w:val="22"/>
          <w:szCs w:val="22"/>
          <w:shd w:val="clear" w:color="auto" w:fill="FFFFFF"/>
          <w:lang w:bidi="hi-IN"/>
        </w:rPr>
        <w:t>συμβούλου</w:t>
      </w:r>
      <w:r w:rsidR="001B0936">
        <w:rPr>
          <w:rFonts w:ascii="Arial" w:eastAsia="Arial" w:hAnsi="Arial" w:cs="Arial"/>
          <w:kern w:val="1"/>
          <w:sz w:val="22"/>
          <w:szCs w:val="22"/>
          <w:shd w:val="clear" w:color="auto" w:fill="FFFFFF"/>
          <w:lang w:bidi="hi-IN"/>
        </w:rPr>
        <w:t xml:space="preserve"> του Δήμου .  Ακολούθως έθεσε υπόψη την </w:t>
      </w:r>
      <w:proofErr w:type="spellStart"/>
      <w:r w:rsidR="001B0936">
        <w:rPr>
          <w:rFonts w:ascii="Arial" w:eastAsia="Arial" w:hAnsi="Arial" w:cs="Arial"/>
          <w:kern w:val="1"/>
          <w:sz w:val="22"/>
          <w:szCs w:val="22"/>
          <w:shd w:val="clear" w:color="auto" w:fill="FFFFFF"/>
          <w:lang w:bidi="hi-IN"/>
        </w:rPr>
        <w:t>αριθμ</w:t>
      </w:r>
      <w:proofErr w:type="spellEnd"/>
      <w:r w:rsidR="001B0936">
        <w:rPr>
          <w:rFonts w:ascii="Arial" w:eastAsia="Arial" w:hAnsi="Arial" w:cs="Arial"/>
          <w:kern w:val="1"/>
          <w:sz w:val="22"/>
          <w:szCs w:val="22"/>
          <w:shd w:val="clear" w:color="auto" w:fill="FFFFFF"/>
          <w:lang w:bidi="hi-IN"/>
        </w:rPr>
        <w:t xml:space="preserve">. </w:t>
      </w:r>
      <w:r w:rsidR="00650C6D">
        <w:rPr>
          <w:rFonts w:ascii="Arial" w:eastAsia="Arial" w:hAnsi="Arial" w:cs="Arial"/>
          <w:kern w:val="1"/>
          <w:sz w:val="22"/>
          <w:szCs w:val="22"/>
          <w:shd w:val="clear" w:color="auto" w:fill="FFFFFF"/>
          <w:lang w:bidi="hi-IN"/>
        </w:rPr>
        <w:t xml:space="preserve">17/2021 Απόφαση της Επιτροπής Ποιότητας Ζωής του Δήμου </w:t>
      </w:r>
      <w:r w:rsidR="00650C6D" w:rsidRPr="00650C6D">
        <w:rPr>
          <w:rStyle w:val="aa"/>
          <w:rFonts w:ascii="Arial" w:eastAsia="Arial" w:hAnsi="Arial" w:cs="Arial"/>
          <w:i w:val="0"/>
          <w:kern w:val="1"/>
          <w:sz w:val="22"/>
          <w:szCs w:val="22"/>
          <w:shd w:val="clear" w:color="auto" w:fill="FFFFFF"/>
          <w:lang w:bidi="hi-IN"/>
        </w:rPr>
        <w:t xml:space="preserve">σύμφωνα  με την οποία   εισηγείται  </w:t>
      </w:r>
      <w:r w:rsidR="00650C6D" w:rsidRPr="00650C6D">
        <w:rPr>
          <w:rFonts w:ascii="Arial" w:hAnsi="Arial" w:cs="Arial"/>
          <w:sz w:val="22"/>
          <w:szCs w:val="22"/>
        </w:rPr>
        <w:t xml:space="preserve">θετικά επί αιτήματος της Κοινότητας </w:t>
      </w:r>
      <w:proofErr w:type="spellStart"/>
      <w:r w:rsidR="00650C6D" w:rsidRPr="00650C6D">
        <w:rPr>
          <w:rFonts w:ascii="Arial" w:hAnsi="Arial" w:cs="Arial"/>
          <w:sz w:val="22"/>
          <w:szCs w:val="22"/>
        </w:rPr>
        <w:t>Κυριακίου</w:t>
      </w:r>
      <w:proofErr w:type="spellEnd"/>
      <w:r w:rsidR="00650C6D" w:rsidRPr="00650C6D">
        <w:rPr>
          <w:rFonts w:ascii="Arial" w:hAnsi="Arial" w:cs="Arial"/>
          <w:sz w:val="22"/>
          <w:szCs w:val="22"/>
        </w:rPr>
        <w:t xml:space="preserve"> για έγκριση κυκλοφοριακής ρύθμισης στην οδό Δημητρίου </w:t>
      </w:r>
      <w:proofErr w:type="spellStart"/>
      <w:r w:rsidR="00650C6D" w:rsidRPr="00650C6D">
        <w:rPr>
          <w:rFonts w:ascii="Arial" w:hAnsi="Arial" w:cs="Arial"/>
          <w:sz w:val="22"/>
          <w:szCs w:val="22"/>
        </w:rPr>
        <w:t>Παπασπύρου</w:t>
      </w:r>
      <w:proofErr w:type="spellEnd"/>
      <w:r w:rsidR="00650C6D" w:rsidRPr="00650C6D">
        <w:rPr>
          <w:rFonts w:ascii="Arial" w:hAnsi="Arial" w:cs="Arial"/>
          <w:sz w:val="22"/>
          <w:szCs w:val="22"/>
        </w:rPr>
        <w:t xml:space="preserve"> (δίπλα από τον Πλάτανο) στο </w:t>
      </w:r>
      <w:proofErr w:type="spellStart"/>
      <w:r w:rsidR="00650C6D" w:rsidRPr="00650C6D">
        <w:rPr>
          <w:rFonts w:ascii="Arial" w:hAnsi="Arial" w:cs="Arial"/>
          <w:sz w:val="22"/>
          <w:szCs w:val="22"/>
        </w:rPr>
        <w:t>Κυριάκι</w:t>
      </w:r>
      <w:proofErr w:type="spellEnd"/>
      <w:r w:rsidR="00650C6D" w:rsidRPr="00650C6D">
        <w:rPr>
          <w:rFonts w:ascii="Arial" w:hAnsi="Arial" w:cs="Arial"/>
          <w:sz w:val="22"/>
          <w:szCs w:val="22"/>
        </w:rPr>
        <w:t xml:space="preserve"> σύμφωνα με το σχέδιο της Διεύθυνσης Πολεοδομίας του Δήμου </w:t>
      </w:r>
      <w:proofErr w:type="spellStart"/>
      <w:r w:rsidR="00650C6D" w:rsidRPr="00650C6D">
        <w:rPr>
          <w:rFonts w:ascii="Arial" w:hAnsi="Arial" w:cs="Arial"/>
          <w:sz w:val="22"/>
          <w:szCs w:val="22"/>
        </w:rPr>
        <w:t>Λεβαδέων</w:t>
      </w:r>
      <w:proofErr w:type="spellEnd"/>
      <w:r w:rsidR="00650C6D">
        <w:rPr>
          <w:rFonts w:ascii="Arial" w:hAnsi="Arial" w:cs="Arial"/>
          <w:sz w:val="22"/>
          <w:szCs w:val="22"/>
        </w:rPr>
        <w:t xml:space="preserve">. Επίσης έθεσε υπόψη των μελών του Δημοτικού Συμβουλίου την </w:t>
      </w:r>
      <w:proofErr w:type="spellStart"/>
      <w:r w:rsidR="00650C6D">
        <w:rPr>
          <w:rFonts w:ascii="Arial" w:hAnsi="Arial" w:cs="Arial"/>
          <w:sz w:val="22"/>
          <w:szCs w:val="22"/>
        </w:rPr>
        <w:t>υπ΄αριθ</w:t>
      </w:r>
      <w:proofErr w:type="spellEnd"/>
      <w:r w:rsidR="00650C6D">
        <w:rPr>
          <w:rFonts w:ascii="Arial" w:hAnsi="Arial" w:cs="Arial"/>
          <w:sz w:val="22"/>
          <w:szCs w:val="22"/>
        </w:rPr>
        <w:t xml:space="preserve"> 20705/3-11-2021 γνωμοδότηση  </w:t>
      </w:r>
      <w:r w:rsidR="00650C6D">
        <w:rPr>
          <w:rFonts w:ascii="Arial" w:eastAsia="Arial" w:hAnsi="Arial" w:cs="Arial"/>
          <w:kern w:val="1"/>
          <w:sz w:val="22"/>
          <w:szCs w:val="22"/>
          <w:shd w:val="clear" w:color="auto" w:fill="FFFFFF"/>
          <w:lang w:bidi="hi-IN"/>
        </w:rPr>
        <w:t>της νομικής συμβούλου του Δήμου η οποία αναφέρει τα παρακάτω:</w:t>
      </w:r>
    </w:p>
    <w:p w:rsidR="00FE211C" w:rsidRPr="00A00938" w:rsidRDefault="00FE211C" w:rsidP="00FE211C">
      <w:pPr>
        <w:pStyle w:val="western"/>
        <w:spacing w:line="360" w:lineRule="auto"/>
        <w:jc w:val="both"/>
        <w:rPr>
          <w:i/>
          <w:sz w:val="22"/>
          <w:szCs w:val="22"/>
        </w:rPr>
      </w:pPr>
      <w:r w:rsidRPr="00A00938">
        <w:rPr>
          <w:i/>
          <w:sz w:val="22"/>
          <w:szCs w:val="22"/>
        </w:rPr>
        <w:t xml:space="preserve">     Η Κοινότητα </w:t>
      </w:r>
      <w:proofErr w:type="spellStart"/>
      <w:r w:rsidRPr="00A00938">
        <w:rPr>
          <w:i/>
          <w:sz w:val="22"/>
          <w:szCs w:val="22"/>
        </w:rPr>
        <w:t>Κυριακίου</w:t>
      </w:r>
      <w:proofErr w:type="spellEnd"/>
      <w:r w:rsidRPr="00A00938">
        <w:rPr>
          <w:i/>
          <w:sz w:val="22"/>
          <w:szCs w:val="22"/>
        </w:rPr>
        <w:t xml:space="preserve"> με την 14/21 ομόφωνη απόφασή της ενέκρινε κυκλοφοριακή ρύθμιση στην οδό Δ. </w:t>
      </w:r>
      <w:proofErr w:type="spellStart"/>
      <w:r w:rsidRPr="00A00938">
        <w:rPr>
          <w:i/>
          <w:sz w:val="22"/>
          <w:szCs w:val="22"/>
        </w:rPr>
        <w:t>Παπαχρήστου</w:t>
      </w:r>
      <w:proofErr w:type="spellEnd"/>
      <w:r w:rsidRPr="00A00938">
        <w:rPr>
          <w:i/>
          <w:sz w:val="22"/>
          <w:szCs w:val="22"/>
        </w:rPr>
        <w:t>, σύμφωνα με το σχέδιο μελέτης της Διεύθυνσης Πολεοδομίας</w:t>
      </w:r>
    </w:p>
    <w:p w:rsidR="00FE211C" w:rsidRPr="00A00938" w:rsidRDefault="00FE211C" w:rsidP="00FE211C">
      <w:pPr>
        <w:pStyle w:val="western"/>
        <w:spacing w:line="360" w:lineRule="auto"/>
        <w:jc w:val="both"/>
        <w:rPr>
          <w:i/>
          <w:sz w:val="22"/>
          <w:szCs w:val="22"/>
        </w:rPr>
      </w:pPr>
      <w:r w:rsidRPr="00A00938">
        <w:rPr>
          <w:i/>
          <w:sz w:val="22"/>
          <w:szCs w:val="22"/>
        </w:rPr>
        <w:t>Κατόπιν αυτής της απόφασης συνεδρίασε η Επιτροπή Ποιότητας Ζωής στις 21-09-21 και με την 17/21 γνωμοδότηση εισηγήθηκε θετικά στο Δημοτικό Συμβούλιο για την έγκριση της κυκλοφοριακής ρύθμισης ως ανωτέρω.</w:t>
      </w:r>
    </w:p>
    <w:p w:rsidR="00FE211C" w:rsidRPr="00A00938" w:rsidRDefault="00DF6450" w:rsidP="00FE211C">
      <w:pPr>
        <w:pStyle w:val="Web"/>
        <w:spacing w:line="360" w:lineRule="auto"/>
        <w:rPr>
          <w:rFonts w:ascii="Arial" w:hAnsi="Arial" w:cs="Arial"/>
          <w:i/>
          <w:sz w:val="22"/>
          <w:szCs w:val="22"/>
        </w:rPr>
      </w:pPr>
      <w:r>
        <w:rPr>
          <w:rFonts w:ascii="Arial" w:hAnsi="Arial" w:cs="Arial"/>
          <w:i/>
          <w:sz w:val="22"/>
          <w:szCs w:val="22"/>
        </w:rPr>
        <w:t xml:space="preserve">Α) Επειδή </w:t>
      </w:r>
      <w:r w:rsidR="00FE211C" w:rsidRPr="00A00938">
        <w:rPr>
          <w:rFonts w:ascii="Arial" w:hAnsi="Arial" w:cs="Arial"/>
          <w:i/>
          <w:sz w:val="22"/>
          <w:szCs w:val="22"/>
        </w:rPr>
        <w:t>«Ο προσδιορισμός χώρων στάθμευσης οχημάτων σε κοινόχρηστους χώρους και γενικά ο καθορισμός χώρων στάθμευσης εντάσσεται σε μια δέσμη κυκλοφοριακών ρυθμίσεων που αποβλέπουν, κατ’ αρχάς, στη βελτίωση των συνθηκών οδικής κυκλοφορίας, στην ασφάλεια των χρηστών του οδικού δικτύου και στην ομαλή διεξαγωγή της οδικής συγκοινωνίας με τα δημόσια μέσα μεταφοράς.»</w:t>
      </w:r>
    </w:p>
    <w:p w:rsidR="00FE211C" w:rsidRPr="00A00938" w:rsidRDefault="00FE211C" w:rsidP="00FE211C">
      <w:pPr>
        <w:pStyle w:val="Web"/>
        <w:spacing w:line="360" w:lineRule="auto"/>
        <w:rPr>
          <w:rFonts w:ascii="Arial" w:hAnsi="Arial" w:cs="Arial"/>
          <w:i/>
          <w:sz w:val="22"/>
          <w:szCs w:val="22"/>
        </w:rPr>
      </w:pPr>
      <w:r w:rsidRPr="00A00938">
        <w:rPr>
          <w:rFonts w:ascii="Arial" w:hAnsi="Arial" w:cs="Arial"/>
          <w:i/>
          <w:sz w:val="22"/>
          <w:szCs w:val="22"/>
        </w:rPr>
        <w:t xml:space="preserve">Β)  Επειδή εξάλλου τηρήθηκαν οι προβλεπόμενες με την αριθμό 98728/7722/93  υπουργική απόφαση  (ΦΕΚ 167/∆/2-3-93) </w:t>
      </w:r>
    </w:p>
    <w:p w:rsidR="00FE211C" w:rsidRPr="00A00938" w:rsidRDefault="00FE211C" w:rsidP="00FE211C">
      <w:pPr>
        <w:suppressAutoHyphens w:val="0"/>
        <w:spacing w:before="100" w:beforeAutospacing="1" w:after="100" w:afterAutospacing="1" w:line="360" w:lineRule="auto"/>
        <w:rPr>
          <w:rFonts w:ascii="Arial" w:hAnsi="Arial" w:cs="Arial"/>
          <w:bCs/>
          <w:i/>
          <w:sz w:val="22"/>
          <w:szCs w:val="22"/>
          <w:lang w:eastAsia="el-GR"/>
        </w:rPr>
      </w:pPr>
      <w:r w:rsidRPr="00A00938">
        <w:rPr>
          <w:rFonts w:ascii="Arial" w:hAnsi="Arial" w:cs="Arial"/>
          <w:i/>
          <w:sz w:val="22"/>
          <w:szCs w:val="22"/>
        </w:rPr>
        <w:t xml:space="preserve">Γ)  Αφότου τέθηκε σε ισχύ ο ΚΟΚ σε συνδυασμό με τον Κώδικα Δήμων και Κοινοτήτων, η κύρια αρμοδιότητα για τις κυκλοφοριακές ρυθμίσεις περιήλθε στους Οργανισμούς Τοπικής Αυτοδιοίκησης </w:t>
      </w:r>
      <w:proofErr w:type="spellStart"/>
      <w:r w:rsidRPr="00A00938">
        <w:rPr>
          <w:rFonts w:ascii="Arial" w:hAnsi="Arial" w:cs="Arial"/>
          <w:i/>
          <w:sz w:val="22"/>
          <w:szCs w:val="22"/>
        </w:rPr>
        <w:t>α΄</w:t>
      </w:r>
      <w:proofErr w:type="spellEnd"/>
      <w:r w:rsidRPr="00A00938">
        <w:rPr>
          <w:rFonts w:ascii="Arial" w:hAnsi="Arial" w:cs="Arial"/>
          <w:i/>
          <w:sz w:val="22"/>
          <w:szCs w:val="22"/>
        </w:rPr>
        <w:t xml:space="preserve"> βαθμού.</w:t>
      </w:r>
      <w:r w:rsidRPr="00A00938">
        <w:rPr>
          <w:rFonts w:ascii="Arial" w:hAnsi="Arial" w:cs="Arial"/>
          <w:bCs/>
          <w:i/>
          <w:sz w:val="22"/>
          <w:szCs w:val="22"/>
          <w:lang w:eastAsia="el-GR"/>
        </w:rPr>
        <w:t xml:space="preserve"> </w:t>
      </w:r>
    </w:p>
    <w:p w:rsidR="00FE211C" w:rsidRPr="00A00938" w:rsidRDefault="00FE211C" w:rsidP="00FE211C">
      <w:pPr>
        <w:suppressAutoHyphens w:val="0"/>
        <w:spacing w:before="4" w:after="4" w:line="360" w:lineRule="auto"/>
        <w:rPr>
          <w:rFonts w:ascii="Arial" w:hAnsi="Arial" w:cs="Arial"/>
          <w:b/>
          <w:bCs/>
          <w:i/>
          <w:sz w:val="22"/>
          <w:szCs w:val="22"/>
          <w:lang w:eastAsia="el-GR"/>
        </w:rPr>
      </w:pPr>
      <w:r w:rsidRPr="00A00938">
        <w:rPr>
          <w:rFonts w:ascii="Arial" w:hAnsi="Arial" w:cs="Arial"/>
          <w:bCs/>
          <w:i/>
          <w:sz w:val="22"/>
          <w:szCs w:val="22"/>
        </w:rPr>
        <w:lastRenderedPageBreak/>
        <w:t xml:space="preserve">Σύμφωνα λοιπόν με τον  ν.2696 / 1999, άρθρο 52   </w:t>
      </w:r>
      <w:r w:rsidRPr="00A00938">
        <w:rPr>
          <w:rFonts w:ascii="Arial" w:hAnsi="Arial" w:cs="Arial"/>
          <w:b/>
          <w:bCs/>
          <w:i/>
          <w:sz w:val="22"/>
          <w:szCs w:val="22"/>
        </w:rPr>
        <w:t xml:space="preserve"> «</w:t>
      </w:r>
      <w:r w:rsidRPr="00A00938">
        <w:rPr>
          <w:rFonts w:ascii="Arial" w:hAnsi="Arial" w:cs="Arial"/>
          <w:i/>
          <w:sz w:val="22"/>
          <w:szCs w:val="22"/>
        </w:rPr>
        <w:t xml:space="preserve">Μέτρα που αφορούν στη ρύθμιση της κυκλοφορίας, όπως στον καθορισμό των μονόδρομων, ποδηλατοδρόμων και κατευθύνσεων της κυκλοφορίας, στην προτεραιότητα οδών, στην αλλαγή της διατομής του οδοστρώματος ή της οδού, στην εγκατάσταση και λειτουργία φωτεινής σηματοδότησης, </w:t>
      </w:r>
      <w:r w:rsidRPr="00A00938">
        <w:rPr>
          <w:rFonts w:ascii="Arial" w:hAnsi="Arial" w:cs="Arial"/>
          <w:b/>
          <w:i/>
          <w:sz w:val="22"/>
          <w:szCs w:val="22"/>
        </w:rPr>
        <w:t>στον προσδιορισμό και τη λειτουργία των χώρων στάθμευσης οχημάτων σε κοινόχρηστους χώρους και γενικά στον καθορισμό χώρων στάθμευσης και στην επιβολή περιορισμών ή απαγορεύσεων κυκλοφορίας ή στάθμευσης,</w:t>
      </w:r>
      <w:r w:rsidRPr="00A00938">
        <w:rPr>
          <w:rFonts w:ascii="Arial" w:hAnsi="Arial" w:cs="Arial"/>
          <w:i/>
          <w:sz w:val="22"/>
          <w:szCs w:val="22"/>
        </w:rPr>
        <w:t xml:space="preserve"> λαμβάνονται με αποφάσεις του Περιφερειακού ή Δημοτικού Συμβουλίου στο οδικό δίκτυο αρμοδιότητάς τους, με βάση μελέτες που έχουν εκπονηθεί από ή για λογαριασμό των αρμοδίων Τεχνικών Υπηρεσιών τους. Οι αποφάσεις αυτές εγκρίνονται από τον Γενικό Γραμματέα της Αποκεντρωμένης Διοίκησης».</w:t>
      </w:r>
    </w:p>
    <w:p w:rsidR="00FE211C" w:rsidRPr="00A00938" w:rsidRDefault="00FE211C" w:rsidP="00FE211C">
      <w:pPr>
        <w:pStyle w:val="western"/>
        <w:spacing w:before="4" w:after="4" w:line="360" w:lineRule="auto"/>
        <w:rPr>
          <w:i/>
          <w:sz w:val="22"/>
          <w:szCs w:val="22"/>
        </w:rPr>
      </w:pPr>
    </w:p>
    <w:p w:rsidR="00FE211C" w:rsidRDefault="00FE211C" w:rsidP="00FE211C">
      <w:pPr>
        <w:spacing w:before="4" w:after="4" w:line="360" w:lineRule="auto"/>
        <w:jc w:val="both"/>
        <w:rPr>
          <w:rFonts w:ascii="Arial" w:eastAsia="Calibri" w:hAnsi="Arial" w:cs="Arial"/>
          <w:i/>
          <w:sz w:val="22"/>
          <w:szCs w:val="22"/>
        </w:rPr>
      </w:pPr>
      <w:r w:rsidRPr="00A00938">
        <w:rPr>
          <w:rFonts w:ascii="Arial" w:eastAsia="Calibri" w:hAnsi="Arial" w:cs="Arial"/>
          <w:i/>
          <w:sz w:val="22"/>
          <w:szCs w:val="22"/>
        </w:rPr>
        <w:t xml:space="preserve">      Φρονούμε ότι είναι νόμιμη η διαδικασία που ακολουθήθηκε για την κυκλοφοριακή ρύθμιση στην οδό Δ. </w:t>
      </w:r>
      <w:proofErr w:type="spellStart"/>
      <w:r w:rsidRPr="00A00938">
        <w:rPr>
          <w:rFonts w:ascii="Arial" w:eastAsia="Calibri" w:hAnsi="Arial" w:cs="Arial"/>
          <w:i/>
          <w:sz w:val="22"/>
          <w:szCs w:val="22"/>
        </w:rPr>
        <w:t>Παπαχρήστου</w:t>
      </w:r>
      <w:proofErr w:type="spellEnd"/>
      <w:r w:rsidRPr="00A00938">
        <w:rPr>
          <w:rFonts w:ascii="Arial" w:eastAsia="Calibri" w:hAnsi="Arial" w:cs="Arial"/>
          <w:i/>
          <w:sz w:val="22"/>
          <w:szCs w:val="22"/>
        </w:rPr>
        <w:t xml:space="preserve"> στο </w:t>
      </w:r>
      <w:proofErr w:type="spellStart"/>
      <w:r w:rsidRPr="00A00938">
        <w:rPr>
          <w:rFonts w:ascii="Arial" w:eastAsia="Calibri" w:hAnsi="Arial" w:cs="Arial"/>
          <w:i/>
          <w:sz w:val="22"/>
          <w:szCs w:val="22"/>
        </w:rPr>
        <w:t>Κυριάκι</w:t>
      </w:r>
      <w:proofErr w:type="spellEnd"/>
      <w:r w:rsidRPr="00A00938">
        <w:rPr>
          <w:rFonts w:ascii="Arial" w:eastAsia="Calibri" w:hAnsi="Arial" w:cs="Arial"/>
          <w:i/>
          <w:sz w:val="22"/>
          <w:szCs w:val="22"/>
        </w:rPr>
        <w:t xml:space="preserve"> καθόσον είναι αρμοδιότητα του Δημοτικού Συμβουλίου.    </w:t>
      </w:r>
    </w:p>
    <w:p w:rsidR="00FE211C" w:rsidRPr="00A00938" w:rsidRDefault="00FE211C" w:rsidP="00FE211C">
      <w:pPr>
        <w:spacing w:before="4" w:after="4" w:line="360" w:lineRule="auto"/>
        <w:jc w:val="both"/>
        <w:rPr>
          <w:rFonts w:ascii="Arial" w:eastAsia="Calibri" w:hAnsi="Arial" w:cs="Arial"/>
          <w:i/>
          <w:sz w:val="22"/>
          <w:szCs w:val="22"/>
        </w:rPr>
      </w:pPr>
      <w:r w:rsidRPr="00A00938">
        <w:rPr>
          <w:rFonts w:ascii="Arial" w:eastAsia="Calibri" w:hAnsi="Arial" w:cs="Arial"/>
          <w:i/>
          <w:sz w:val="22"/>
          <w:szCs w:val="22"/>
        </w:rPr>
        <w:t xml:space="preserve">              </w:t>
      </w:r>
    </w:p>
    <w:p w:rsidR="00FE211C" w:rsidRPr="00CC0CAA" w:rsidRDefault="00CC0CAA" w:rsidP="00CC0CAA">
      <w:pPr>
        <w:snapToGrid w:val="0"/>
        <w:spacing w:line="360" w:lineRule="auto"/>
        <w:jc w:val="both"/>
        <w:textAlignment w:val="baseline"/>
        <w:rPr>
          <w:rFonts w:ascii="Arial" w:hAnsi="Arial" w:cs="Arial"/>
          <w:sz w:val="22"/>
          <w:szCs w:val="22"/>
        </w:rPr>
      </w:pPr>
      <w:r w:rsidRPr="00CC0CAA">
        <w:rPr>
          <w:rFonts w:ascii="Arial" w:hAnsi="Arial" w:cs="Arial"/>
          <w:color w:val="000000"/>
          <w:sz w:val="22"/>
          <w:szCs w:val="22"/>
        </w:rPr>
        <w:t xml:space="preserve">Λαμβάνοντας το λόγο ο κ. Δήμαρχος είπε </w:t>
      </w:r>
      <w:r w:rsidR="00FE211C" w:rsidRPr="00CC0CAA">
        <w:rPr>
          <w:rFonts w:ascii="Arial" w:hAnsi="Arial" w:cs="Arial"/>
          <w:sz w:val="22"/>
          <w:szCs w:val="22"/>
        </w:rPr>
        <w:t xml:space="preserve"> ότι </w:t>
      </w:r>
      <w:r w:rsidRPr="00CC0CAA">
        <w:rPr>
          <w:rFonts w:ascii="Arial" w:hAnsi="Arial" w:cs="Arial"/>
          <w:sz w:val="22"/>
          <w:szCs w:val="22"/>
        </w:rPr>
        <w:t xml:space="preserve">υπάρχει </w:t>
      </w:r>
      <w:r w:rsidR="00FE211C" w:rsidRPr="00CC0CAA">
        <w:rPr>
          <w:rFonts w:ascii="Arial" w:hAnsi="Arial" w:cs="Arial"/>
          <w:sz w:val="22"/>
          <w:szCs w:val="22"/>
        </w:rPr>
        <w:t xml:space="preserve"> μία πολύ μεγάλη ενόχληση σχεδόν στα δύο χρόνια θητείας μας με συνεχή παρουσία της Τροχαίας εκεί, με συνεχή και στον πρόεδρο του </w:t>
      </w:r>
      <w:proofErr w:type="spellStart"/>
      <w:r w:rsidR="00FE211C" w:rsidRPr="00CC0CAA">
        <w:rPr>
          <w:rFonts w:ascii="Arial" w:hAnsi="Arial" w:cs="Arial"/>
          <w:sz w:val="22"/>
          <w:szCs w:val="22"/>
        </w:rPr>
        <w:t>Κυριακίου</w:t>
      </w:r>
      <w:proofErr w:type="spellEnd"/>
      <w:r w:rsidR="00FE211C" w:rsidRPr="00CC0CAA">
        <w:rPr>
          <w:rFonts w:ascii="Arial" w:hAnsi="Arial" w:cs="Arial"/>
          <w:sz w:val="22"/>
          <w:szCs w:val="22"/>
        </w:rPr>
        <w:t xml:space="preserve"> ενόχληση και στην υπηρεσία . Αν μπήκε το αυτοκίνητο μπροστά, αν μπορεί να μπει ο άλλος στο σπίτι του γιατί έχει είσοδο εκεί σπιτιού. </w:t>
      </w:r>
      <w:r>
        <w:rPr>
          <w:rFonts w:ascii="Arial" w:hAnsi="Arial" w:cs="Arial"/>
          <w:sz w:val="22"/>
          <w:szCs w:val="22"/>
        </w:rPr>
        <w:t xml:space="preserve">Έγινε αυτοψία  από </w:t>
      </w:r>
      <w:r w:rsidR="00FE211C" w:rsidRPr="00CC0CAA">
        <w:rPr>
          <w:rFonts w:ascii="Arial" w:hAnsi="Arial" w:cs="Arial"/>
          <w:sz w:val="22"/>
          <w:szCs w:val="22"/>
        </w:rPr>
        <w:t xml:space="preserve">την Πολεοδομία </w:t>
      </w:r>
      <w:r>
        <w:rPr>
          <w:rFonts w:ascii="Arial" w:hAnsi="Arial" w:cs="Arial"/>
          <w:sz w:val="22"/>
          <w:szCs w:val="22"/>
        </w:rPr>
        <w:t xml:space="preserve">σε συνεργασία </w:t>
      </w:r>
      <w:r w:rsidR="00FE211C" w:rsidRPr="00CC0CAA">
        <w:rPr>
          <w:rFonts w:ascii="Arial" w:hAnsi="Arial" w:cs="Arial"/>
          <w:sz w:val="22"/>
          <w:szCs w:val="22"/>
        </w:rPr>
        <w:t xml:space="preserve"> με την Τροχαία, είδανε το χώρο και </w:t>
      </w:r>
      <w:r>
        <w:rPr>
          <w:rFonts w:ascii="Arial" w:hAnsi="Arial" w:cs="Arial"/>
          <w:sz w:val="22"/>
          <w:szCs w:val="22"/>
        </w:rPr>
        <w:t xml:space="preserve">προτείνουν να </w:t>
      </w:r>
      <w:r w:rsidR="00FE211C" w:rsidRPr="00CC0CAA">
        <w:rPr>
          <w:rFonts w:ascii="Arial" w:hAnsi="Arial" w:cs="Arial"/>
          <w:sz w:val="22"/>
          <w:szCs w:val="22"/>
        </w:rPr>
        <w:t xml:space="preserve">κάνουμε δύο θέσεις στάθμευσης όχι σε πρόσωπα, </w:t>
      </w:r>
      <w:r>
        <w:rPr>
          <w:rFonts w:ascii="Arial" w:hAnsi="Arial" w:cs="Arial"/>
          <w:sz w:val="22"/>
          <w:szCs w:val="22"/>
        </w:rPr>
        <w:t xml:space="preserve"> με σκοπό </w:t>
      </w:r>
      <w:r w:rsidR="00FE211C" w:rsidRPr="00CC0CAA">
        <w:rPr>
          <w:rFonts w:ascii="Arial" w:hAnsi="Arial" w:cs="Arial"/>
          <w:sz w:val="22"/>
          <w:szCs w:val="22"/>
        </w:rPr>
        <w:t xml:space="preserve"> να προσπαθήσουμε να απορροφήσουμε όλο αυτό τον κραδασμό και να μην τσακώνονται οι άνθρωποι και να υπάρχει ελεύθερη πρόσβαση για το σπίτι του ενός και να μην μπαίνει ο άλλος μπροστά. Όλη η μελέτη του σχεδίου αυτού έγινε για να μην εμποδίζεται η είσοδος συγκεκριμένου δημότη στο χώρο στάθμευσής του, στο σπίτι του με ασφάλεια χωρίς να τον ενοχλεί τίποτα.    Η </w:t>
      </w:r>
      <w:proofErr w:type="spellStart"/>
      <w:r w:rsidR="00FE211C" w:rsidRPr="00CC0CAA">
        <w:rPr>
          <w:rFonts w:ascii="Arial" w:hAnsi="Arial" w:cs="Arial"/>
          <w:sz w:val="22"/>
          <w:szCs w:val="22"/>
        </w:rPr>
        <w:t>χωροθέτηση</w:t>
      </w:r>
      <w:proofErr w:type="spellEnd"/>
      <w:r w:rsidR="00FE211C" w:rsidRPr="00CC0CAA">
        <w:rPr>
          <w:rFonts w:ascii="Arial" w:hAnsi="Arial" w:cs="Arial"/>
          <w:sz w:val="22"/>
          <w:szCs w:val="22"/>
        </w:rPr>
        <w:t xml:space="preserve"> των θέσεων στάθμευσης έγινε βάσει της υπουργικής απόφασης ΦΕΚ με προδιαγραφές για την κατασκευή χώρων στάθμευσης αυτοκινήτων που εξυπηρετούν κτίρια. Δηλαδή έγινε πάνω στη βάση ενός νόμου, δεν πάμε κάτι παράνομο. </w:t>
      </w:r>
      <w:r>
        <w:rPr>
          <w:rFonts w:ascii="Arial" w:hAnsi="Arial" w:cs="Arial"/>
          <w:sz w:val="22"/>
          <w:szCs w:val="22"/>
        </w:rPr>
        <w:t xml:space="preserve"> </w:t>
      </w:r>
    </w:p>
    <w:p w:rsidR="00CC0CAA" w:rsidRDefault="00CC0CAA" w:rsidP="00CC0CAA">
      <w:pPr>
        <w:tabs>
          <w:tab w:val="center" w:pos="8460"/>
        </w:tabs>
        <w:spacing w:before="113" w:after="113"/>
        <w:ind w:left="113" w:right="113" w:firstLine="113"/>
        <w:rPr>
          <w:rFonts w:ascii="Arial" w:eastAsia="Arial" w:hAnsi="Arial" w:cs="Arial"/>
          <w:color w:val="000000"/>
          <w:sz w:val="22"/>
          <w:szCs w:val="22"/>
          <w:shd w:val="clear" w:color="auto" w:fill="FFFFFF"/>
        </w:rPr>
      </w:pPr>
      <w:r>
        <w:rPr>
          <w:rFonts w:ascii="Arial" w:eastAsia="Arial" w:hAnsi="Arial" w:cs="Arial"/>
          <w:color w:val="000000"/>
          <w:sz w:val="22"/>
          <w:szCs w:val="22"/>
          <w:highlight w:val="white"/>
          <w:shd w:val="clear" w:color="auto" w:fill="FFFFFF"/>
        </w:rPr>
        <w:t>Ο Πρόεδρος κάλεσε τα μέλη του Δημοτικού Συμβουλίου να τοποθετηθούν:</w:t>
      </w:r>
    </w:p>
    <w:p w:rsidR="00CC0CAA" w:rsidRDefault="00CC0CAA" w:rsidP="00CC0CAA">
      <w:pPr>
        <w:tabs>
          <w:tab w:val="center" w:pos="8460"/>
        </w:tabs>
        <w:spacing w:before="113" w:after="113"/>
        <w:ind w:left="113" w:right="113" w:firstLine="113"/>
      </w:pPr>
    </w:p>
    <w:p w:rsidR="007A08DC" w:rsidRPr="00E72436" w:rsidRDefault="00FE211C" w:rsidP="002C570B">
      <w:pPr>
        <w:autoSpaceDE w:val="0"/>
        <w:autoSpaceDN w:val="0"/>
        <w:adjustRightInd w:val="0"/>
        <w:spacing w:line="360" w:lineRule="auto"/>
        <w:rPr>
          <w:rFonts w:ascii="Arial" w:hAnsi="Arial" w:cs="Arial"/>
          <w:color w:val="000000"/>
          <w:sz w:val="22"/>
          <w:szCs w:val="22"/>
        </w:rPr>
      </w:pPr>
      <w:r w:rsidRPr="00E72436">
        <w:rPr>
          <w:rFonts w:ascii="Arial" w:hAnsi="Arial" w:cs="Arial"/>
          <w:color w:val="000000"/>
          <w:sz w:val="22"/>
          <w:szCs w:val="22"/>
        </w:rPr>
        <w:t>Λαμβάνοντας το λόγο ο επικεφαλής της παράταξης «ΛΑΙΚΗ ΣΥΣΠΕΙΡΩΣΗ ΛΙΒΑΔΕΙΑΣ» δήλωσε ότι θα απέχουν της ψηφοφορίας</w:t>
      </w:r>
    </w:p>
    <w:p w:rsidR="00567213" w:rsidRPr="00884CCA" w:rsidRDefault="00567213" w:rsidP="00884CCA">
      <w:pPr>
        <w:suppressAutoHyphens w:val="0"/>
        <w:spacing w:before="100" w:beforeAutospacing="1"/>
        <w:ind w:left="360"/>
        <w:jc w:val="both"/>
        <w:rPr>
          <w:rFonts w:ascii="Arial" w:hAnsi="Arial" w:cs="Arial"/>
          <w:color w:val="000000"/>
          <w:lang w:eastAsia="el-GR"/>
        </w:rPr>
      </w:pPr>
      <w:r w:rsidRPr="00884CCA">
        <w:rPr>
          <w:rFonts w:ascii="Arial" w:hAnsi="Arial" w:cs="Arial"/>
          <w:color w:val="000000"/>
          <w:spacing w:val="-4"/>
          <w:sz w:val="22"/>
          <w:szCs w:val="22"/>
          <w:shd w:val="clear" w:color="auto" w:fill="FFFFFF"/>
          <w:lang w:eastAsia="el-GR"/>
        </w:rPr>
        <w:t xml:space="preserve">- Το Δημοτικό Συμβούλιο μετά από διαλογική συζήτηση αφού άκουσε τα ανωτέρω και έλαβε υπόψη του : </w:t>
      </w:r>
    </w:p>
    <w:p w:rsidR="004B1421" w:rsidRPr="00884CCA" w:rsidRDefault="004B1421" w:rsidP="004B1421">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2C570B">
        <w:rPr>
          <w:rFonts w:asciiTheme="minorHAnsi" w:hAnsiTheme="minorHAnsi" w:cstheme="minorHAnsi"/>
          <w:b/>
          <w:bCs/>
          <w:sz w:val="22"/>
          <w:szCs w:val="22"/>
        </w:rPr>
        <w:lastRenderedPageBreak/>
        <w:t xml:space="preserve">  </w:t>
      </w:r>
      <w:r w:rsidRPr="00884CCA">
        <w:rPr>
          <w:rFonts w:ascii="Arial" w:hAnsi="Arial" w:cs="Arial"/>
          <w:bCs/>
          <w:sz w:val="22"/>
          <w:szCs w:val="22"/>
        </w:rPr>
        <w:t xml:space="preserve">Τις διατάξεις της </w:t>
      </w:r>
      <w:proofErr w:type="spellStart"/>
      <w:r w:rsidRPr="00884CCA">
        <w:rPr>
          <w:rFonts w:ascii="Arial" w:hAnsi="Arial" w:cs="Arial"/>
          <w:bCs/>
          <w:sz w:val="22"/>
          <w:szCs w:val="22"/>
        </w:rPr>
        <w:t>υπ΄αριθμ</w:t>
      </w:r>
      <w:proofErr w:type="spellEnd"/>
      <w:r w:rsidRPr="00884CCA">
        <w:rPr>
          <w:rFonts w:ascii="Arial" w:hAnsi="Arial" w:cs="Arial"/>
          <w:bCs/>
          <w:sz w:val="22"/>
          <w:szCs w:val="22"/>
        </w:rPr>
        <w:t xml:space="preserve"> .</w:t>
      </w:r>
      <w:r w:rsidRPr="00884CCA">
        <w:rPr>
          <w:rFonts w:ascii="Arial" w:hAnsi="Arial" w:cs="Arial"/>
          <w:bCs/>
          <w:sz w:val="22"/>
          <w:szCs w:val="22"/>
          <w:u w:val="single"/>
        </w:rPr>
        <w:t>643/2021 εγκυκλίου του ΥΠ.ΕΣ. (ΑΔΑ: ΨΕ3846ΜΤΛ6-0Ρ5)</w:t>
      </w:r>
      <w:r w:rsidRPr="00884CCA">
        <w:rPr>
          <w:rFonts w:ascii="Arial" w:hAnsi="Arial" w:cs="Arial"/>
          <w:bCs/>
          <w:sz w:val="22"/>
          <w:szCs w:val="22"/>
        </w:rPr>
        <w:t xml:space="preserve"> </w:t>
      </w:r>
      <w:r w:rsidRPr="00884CCA">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4B1421" w:rsidRPr="00884CCA" w:rsidRDefault="004B1421" w:rsidP="004B1421">
      <w:pPr>
        <w:pStyle w:val="af9"/>
        <w:numPr>
          <w:ilvl w:val="0"/>
          <w:numId w:val="17"/>
        </w:numPr>
        <w:suppressAutoHyphens w:val="0"/>
        <w:spacing w:line="276" w:lineRule="auto"/>
        <w:jc w:val="both"/>
        <w:rPr>
          <w:rStyle w:val="aa"/>
          <w:rFonts w:ascii="Arial" w:hAnsi="Arial" w:cs="Arial"/>
          <w:iCs w:val="0"/>
        </w:rPr>
      </w:pPr>
      <w:r w:rsidRPr="00884CCA">
        <w:rPr>
          <w:rFonts w:ascii="Arial" w:eastAsia="Arial" w:hAnsi="Arial" w:cs="Arial"/>
          <w:iCs/>
          <w:color w:val="000000"/>
          <w:kern w:val="1"/>
          <w:sz w:val="22"/>
          <w:szCs w:val="22"/>
          <w:highlight w:val="white"/>
        </w:rPr>
        <w:t xml:space="preserve">τις διατάξεις των άρθρων 65,67,238 του Ν.3852/10, </w:t>
      </w:r>
      <w:r w:rsidRPr="00884CCA">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884CCA" w:rsidRPr="00884CCA" w:rsidRDefault="00884CCA" w:rsidP="004B1421">
      <w:pPr>
        <w:pStyle w:val="af9"/>
        <w:numPr>
          <w:ilvl w:val="0"/>
          <w:numId w:val="17"/>
        </w:numPr>
        <w:suppressAutoHyphens w:val="0"/>
        <w:spacing w:line="276" w:lineRule="auto"/>
        <w:jc w:val="both"/>
        <w:rPr>
          <w:rStyle w:val="aa"/>
          <w:rFonts w:ascii="Arial" w:hAnsi="Arial" w:cs="Arial"/>
          <w:iCs w:val="0"/>
        </w:rPr>
      </w:pPr>
      <w:r>
        <w:rPr>
          <w:rStyle w:val="aa"/>
          <w:rFonts w:ascii="Arial" w:hAnsi="Arial" w:cs="Arial"/>
          <w:bCs/>
          <w:i w:val="0"/>
          <w:color w:val="000000"/>
          <w:kern w:val="1"/>
          <w:sz w:val="22"/>
          <w:szCs w:val="22"/>
          <w:shd w:val="clear" w:color="auto" w:fill="FFFFFF"/>
          <w:lang w:bidi="hi-IN"/>
        </w:rPr>
        <w:t>Τ</w:t>
      </w:r>
      <w:r w:rsidR="00CC0CAA">
        <w:rPr>
          <w:rStyle w:val="aa"/>
          <w:rFonts w:ascii="Arial" w:hAnsi="Arial" w:cs="Arial"/>
          <w:bCs/>
          <w:i w:val="0"/>
          <w:color w:val="000000"/>
          <w:kern w:val="1"/>
          <w:sz w:val="22"/>
          <w:szCs w:val="22"/>
          <w:shd w:val="clear" w:color="auto" w:fill="FFFFFF"/>
          <w:lang w:bidi="hi-IN"/>
        </w:rPr>
        <w:t xml:space="preserve">ην </w:t>
      </w:r>
      <w:r>
        <w:rPr>
          <w:rStyle w:val="aa"/>
          <w:rFonts w:ascii="Arial" w:hAnsi="Arial" w:cs="Arial"/>
          <w:bCs/>
          <w:i w:val="0"/>
          <w:color w:val="000000"/>
          <w:kern w:val="1"/>
          <w:sz w:val="22"/>
          <w:szCs w:val="22"/>
          <w:shd w:val="clear" w:color="auto" w:fill="FFFFFF"/>
          <w:lang w:bidi="hi-IN"/>
        </w:rPr>
        <w:t xml:space="preserve"> υπ </w:t>
      </w:r>
      <w:proofErr w:type="spellStart"/>
      <w:r>
        <w:rPr>
          <w:rStyle w:val="aa"/>
          <w:rFonts w:ascii="Arial" w:hAnsi="Arial" w:cs="Arial"/>
          <w:bCs/>
          <w:i w:val="0"/>
          <w:color w:val="000000"/>
          <w:kern w:val="1"/>
          <w:sz w:val="22"/>
          <w:szCs w:val="22"/>
          <w:shd w:val="clear" w:color="auto" w:fill="FFFFFF"/>
          <w:lang w:bidi="hi-IN"/>
        </w:rPr>
        <w:t>αριθμ</w:t>
      </w:r>
      <w:proofErr w:type="spellEnd"/>
      <w:r>
        <w:rPr>
          <w:rStyle w:val="aa"/>
          <w:rFonts w:ascii="Arial" w:hAnsi="Arial" w:cs="Arial"/>
          <w:bCs/>
          <w:i w:val="0"/>
          <w:color w:val="000000"/>
          <w:kern w:val="1"/>
          <w:sz w:val="22"/>
          <w:szCs w:val="22"/>
          <w:shd w:val="clear" w:color="auto" w:fill="FFFFFF"/>
          <w:lang w:bidi="hi-IN"/>
        </w:rPr>
        <w:t xml:space="preserve">. </w:t>
      </w:r>
      <w:r w:rsidR="00CC0CAA">
        <w:rPr>
          <w:rStyle w:val="aa"/>
          <w:rFonts w:ascii="Arial" w:hAnsi="Arial" w:cs="Arial"/>
          <w:bCs/>
          <w:i w:val="0"/>
          <w:color w:val="000000"/>
          <w:kern w:val="1"/>
          <w:sz w:val="22"/>
          <w:szCs w:val="22"/>
          <w:shd w:val="clear" w:color="auto" w:fill="FFFFFF"/>
          <w:lang w:bidi="hi-IN"/>
        </w:rPr>
        <w:t>17/2021 Απόφαση της ΕΠΟΙΖΩ</w:t>
      </w:r>
      <w:r w:rsidR="00CC0CAA">
        <w:rPr>
          <w:rStyle w:val="aa"/>
          <w:rFonts w:ascii="Arial" w:eastAsia="Arial" w:hAnsi="Arial" w:cs="Arial"/>
          <w:i w:val="0"/>
          <w:kern w:val="1"/>
          <w:sz w:val="22"/>
          <w:szCs w:val="22"/>
          <w:shd w:val="clear" w:color="auto" w:fill="FFFFFF"/>
          <w:lang w:bidi="hi-IN"/>
        </w:rPr>
        <w:t xml:space="preserve"> </w:t>
      </w:r>
    </w:p>
    <w:p w:rsidR="00884CCA" w:rsidRPr="00884CCA" w:rsidRDefault="00CC0CAA" w:rsidP="004B1421">
      <w:pPr>
        <w:pStyle w:val="af9"/>
        <w:numPr>
          <w:ilvl w:val="0"/>
          <w:numId w:val="17"/>
        </w:numPr>
        <w:suppressAutoHyphens w:val="0"/>
        <w:spacing w:line="276" w:lineRule="auto"/>
        <w:jc w:val="both"/>
        <w:rPr>
          <w:rFonts w:ascii="Arial" w:hAnsi="Arial" w:cs="Arial"/>
          <w:i/>
        </w:rPr>
      </w:pPr>
      <w:r>
        <w:rPr>
          <w:rFonts w:ascii="Arial" w:hAnsi="Arial" w:cs="Arial"/>
          <w:sz w:val="22"/>
          <w:szCs w:val="22"/>
        </w:rPr>
        <w:t>Τ</w:t>
      </w:r>
      <w:r w:rsidR="0049253B">
        <w:rPr>
          <w:rFonts w:ascii="Arial" w:hAnsi="Arial" w:cs="Arial"/>
          <w:sz w:val="22"/>
          <w:szCs w:val="22"/>
        </w:rPr>
        <w:t>ο</w:t>
      </w:r>
      <w:r>
        <w:rPr>
          <w:rFonts w:ascii="Arial" w:hAnsi="Arial" w:cs="Arial"/>
          <w:sz w:val="22"/>
          <w:szCs w:val="22"/>
        </w:rPr>
        <w:t xml:space="preserve"> σχετικ</w:t>
      </w:r>
      <w:r w:rsidR="0049253B">
        <w:rPr>
          <w:rFonts w:ascii="Arial" w:hAnsi="Arial" w:cs="Arial"/>
          <w:sz w:val="22"/>
          <w:szCs w:val="22"/>
        </w:rPr>
        <w:t>ό</w:t>
      </w:r>
      <w:r>
        <w:rPr>
          <w:rFonts w:ascii="Arial" w:hAnsi="Arial" w:cs="Arial"/>
          <w:sz w:val="22"/>
          <w:szCs w:val="22"/>
        </w:rPr>
        <w:t xml:space="preserve"> σχέδι</w:t>
      </w:r>
      <w:r w:rsidR="0049253B">
        <w:rPr>
          <w:rFonts w:ascii="Arial" w:hAnsi="Arial" w:cs="Arial"/>
          <w:sz w:val="22"/>
          <w:szCs w:val="22"/>
        </w:rPr>
        <w:t>ο</w:t>
      </w:r>
      <w:r>
        <w:rPr>
          <w:rFonts w:ascii="Arial" w:hAnsi="Arial" w:cs="Arial"/>
          <w:sz w:val="22"/>
          <w:szCs w:val="22"/>
        </w:rPr>
        <w:t xml:space="preserve"> που συντάχθηκ</w:t>
      </w:r>
      <w:r w:rsidR="0049253B">
        <w:rPr>
          <w:rFonts w:ascii="Arial" w:hAnsi="Arial" w:cs="Arial"/>
          <w:sz w:val="22"/>
          <w:szCs w:val="22"/>
        </w:rPr>
        <w:t>ε</w:t>
      </w:r>
      <w:r>
        <w:rPr>
          <w:rFonts w:ascii="Arial" w:hAnsi="Arial" w:cs="Arial"/>
          <w:sz w:val="22"/>
          <w:szCs w:val="22"/>
        </w:rPr>
        <w:t xml:space="preserve"> από την υπηρεσία Δόμησης – Δ/</w:t>
      </w:r>
      <w:proofErr w:type="spellStart"/>
      <w:r w:rsidR="0049253B">
        <w:rPr>
          <w:rFonts w:ascii="Arial" w:hAnsi="Arial" w:cs="Arial"/>
          <w:sz w:val="22"/>
          <w:szCs w:val="22"/>
        </w:rPr>
        <w:t>νση</w:t>
      </w:r>
      <w:proofErr w:type="spellEnd"/>
      <w:r w:rsidR="0049253B">
        <w:rPr>
          <w:rFonts w:ascii="Arial" w:hAnsi="Arial" w:cs="Arial"/>
          <w:sz w:val="22"/>
          <w:szCs w:val="22"/>
        </w:rPr>
        <w:t xml:space="preserve"> Πολεοδομίας που είχαν διανεμηθεί</w:t>
      </w:r>
    </w:p>
    <w:p w:rsidR="00884CCA" w:rsidRPr="0058010A" w:rsidRDefault="00884CCA" w:rsidP="004B1421">
      <w:pPr>
        <w:pStyle w:val="af9"/>
        <w:numPr>
          <w:ilvl w:val="0"/>
          <w:numId w:val="17"/>
        </w:numPr>
        <w:suppressAutoHyphens w:val="0"/>
        <w:spacing w:line="276" w:lineRule="auto"/>
        <w:jc w:val="both"/>
        <w:rPr>
          <w:rFonts w:ascii="Arial" w:hAnsi="Arial" w:cs="Arial"/>
          <w:i/>
        </w:rPr>
      </w:pPr>
      <w:r w:rsidRPr="00884CCA">
        <w:rPr>
          <w:rFonts w:ascii="Arial" w:hAnsi="Arial" w:cs="Arial"/>
          <w:sz w:val="22"/>
          <w:szCs w:val="22"/>
        </w:rPr>
        <w:t>την</w:t>
      </w:r>
      <w:r w:rsidRPr="00884CCA">
        <w:rPr>
          <w:rFonts w:ascii="Arial" w:hAnsi="Arial" w:cs="Arial"/>
          <w:spacing w:val="1"/>
          <w:sz w:val="22"/>
          <w:szCs w:val="22"/>
        </w:rPr>
        <w:t xml:space="preserve"> </w:t>
      </w:r>
      <w:r>
        <w:rPr>
          <w:rFonts w:ascii="Arial" w:hAnsi="Arial" w:cs="Arial"/>
          <w:spacing w:val="1"/>
          <w:sz w:val="22"/>
          <w:szCs w:val="22"/>
        </w:rPr>
        <w:t>υπ</w:t>
      </w:r>
      <w:r w:rsidRPr="00884CCA">
        <w:rPr>
          <w:rFonts w:ascii="Arial" w:hAnsi="Arial" w:cs="Arial"/>
          <w:spacing w:val="1"/>
          <w:sz w:val="22"/>
          <w:szCs w:val="22"/>
        </w:rPr>
        <w:t xml:space="preserve"> </w:t>
      </w:r>
      <w:r w:rsidR="0049253B">
        <w:rPr>
          <w:rFonts w:ascii="Arial" w:hAnsi="Arial" w:cs="Arial"/>
          <w:spacing w:val="1"/>
          <w:sz w:val="22"/>
          <w:szCs w:val="22"/>
        </w:rPr>
        <w:t xml:space="preserve">14/2021 Απόφαση της Κοινότητας </w:t>
      </w:r>
      <w:proofErr w:type="spellStart"/>
      <w:r w:rsidR="0049253B">
        <w:rPr>
          <w:rFonts w:ascii="Arial" w:hAnsi="Arial" w:cs="Arial"/>
          <w:spacing w:val="1"/>
          <w:sz w:val="22"/>
          <w:szCs w:val="22"/>
        </w:rPr>
        <w:t>Κυριακίου</w:t>
      </w:r>
      <w:proofErr w:type="spellEnd"/>
      <w:r w:rsidR="0049253B">
        <w:rPr>
          <w:rFonts w:ascii="Arial" w:hAnsi="Arial" w:cs="Arial"/>
          <w:sz w:val="22"/>
          <w:szCs w:val="22"/>
        </w:rPr>
        <w:t xml:space="preserve"> </w:t>
      </w:r>
    </w:p>
    <w:p w:rsidR="0049253B" w:rsidRPr="00A00938" w:rsidRDefault="0049253B" w:rsidP="0049253B">
      <w:pPr>
        <w:pStyle w:val="Web"/>
        <w:numPr>
          <w:ilvl w:val="0"/>
          <w:numId w:val="17"/>
        </w:numPr>
        <w:spacing w:line="360" w:lineRule="auto"/>
        <w:rPr>
          <w:rFonts w:ascii="Arial" w:hAnsi="Arial" w:cs="Arial"/>
          <w:sz w:val="22"/>
          <w:szCs w:val="22"/>
        </w:rPr>
      </w:pPr>
      <w:r w:rsidRPr="00A00938">
        <w:rPr>
          <w:rFonts w:ascii="Arial" w:hAnsi="Arial" w:cs="Arial"/>
          <w:sz w:val="22"/>
          <w:szCs w:val="22"/>
        </w:rPr>
        <w:t xml:space="preserve">με την αριθμό 98728/7722/93  υπουργική απόφαση  (ΦΕΚ 167/∆/2-3-93) </w:t>
      </w:r>
    </w:p>
    <w:p w:rsidR="0049253B" w:rsidRPr="0049253B" w:rsidRDefault="0049253B" w:rsidP="004B1421">
      <w:pPr>
        <w:pStyle w:val="af9"/>
        <w:numPr>
          <w:ilvl w:val="0"/>
          <w:numId w:val="17"/>
        </w:numPr>
        <w:suppressAutoHyphens w:val="0"/>
        <w:spacing w:line="276" w:lineRule="auto"/>
        <w:jc w:val="both"/>
        <w:rPr>
          <w:rFonts w:ascii="Arial" w:hAnsi="Arial" w:cs="Arial"/>
          <w:i/>
        </w:rPr>
      </w:pPr>
      <w:r>
        <w:rPr>
          <w:rFonts w:ascii="Arial" w:hAnsi="Arial" w:cs="Arial"/>
          <w:bCs/>
          <w:sz w:val="22"/>
          <w:szCs w:val="22"/>
        </w:rPr>
        <w:t xml:space="preserve">τις διατάξεις του άρθρου 52 του </w:t>
      </w:r>
      <w:r w:rsidRPr="00A00938">
        <w:rPr>
          <w:rFonts w:ascii="Arial" w:hAnsi="Arial" w:cs="Arial"/>
          <w:bCs/>
          <w:sz w:val="22"/>
          <w:szCs w:val="22"/>
        </w:rPr>
        <w:t xml:space="preserve">  ν.2696 / 1999</w:t>
      </w:r>
      <w:r>
        <w:rPr>
          <w:rFonts w:ascii="Arial" w:hAnsi="Arial" w:cs="Arial"/>
          <w:bCs/>
          <w:sz w:val="22"/>
          <w:szCs w:val="22"/>
        </w:rPr>
        <w:t>.</w:t>
      </w:r>
      <w:r w:rsidRPr="00A00938">
        <w:rPr>
          <w:rFonts w:ascii="Arial" w:hAnsi="Arial" w:cs="Arial"/>
          <w:bCs/>
          <w:sz w:val="22"/>
          <w:szCs w:val="22"/>
        </w:rPr>
        <w:t xml:space="preserve">  </w:t>
      </w:r>
    </w:p>
    <w:p w:rsidR="0049253B" w:rsidRPr="0049253B" w:rsidRDefault="0049253B" w:rsidP="004B1421">
      <w:pPr>
        <w:pStyle w:val="af9"/>
        <w:numPr>
          <w:ilvl w:val="0"/>
          <w:numId w:val="17"/>
        </w:numPr>
        <w:suppressAutoHyphens w:val="0"/>
        <w:spacing w:line="276" w:lineRule="auto"/>
        <w:jc w:val="both"/>
        <w:rPr>
          <w:rFonts w:ascii="Arial" w:hAnsi="Arial" w:cs="Arial"/>
          <w:i/>
        </w:rPr>
      </w:pPr>
      <w:r>
        <w:rPr>
          <w:rFonts w:ascii="Arial" w:hAnsi="Arial" w:cs="Arial"/>
          <w:sz w:val="22"/>
          <w:szCs w:val="22"/>
        </w:rPr>
        <w:t xml:space="preserve">την </w:t>
      </w:r>
      <w:proofErr w:type="spellStart"/>
      <w:r>
        <w:rPr>
          <w:rFonts w:ascii="Arial" w:hAnsi="Arial" w:cs="Arial"/>
          <w:sz w:val="22"/>
          <w:szCs w:val="22"/>
        </w:rPr>
        <w:t>υπ΄αριθ</w:t>
      </w:r>
      <w:proofErr w:type="spellEnd"/>
      <w:r>
        <w:rPr>
          <w:rFonts w:ascii="Arial" w:hAnsi="Arial" w:cs="Arial"/>
          <w:sz w:val="22"/>
          <w:szCs w:val="22"/>
        </w:rPr>
        <w:t xml:space="preserve"> 20705/3-11-2021 γνωμοδότηση  </w:t>
      </w:r>
      <w:r>
        <w:rPr>
          <w:rFonts w:ascii="Arial" w:eastAsia="Arial" w:hAnsi="Arial" w:cs="Arial"/>
          <w:kern w:val="1"/>
          <w:sz w:val="22"/>
          <w:szCs w:val="22"/>
          <w:shd w:val="clear" w:color="auto" w:fill="FFFFFF"/>
          <w:lang w:bidi="hi-IN"/>
        </w:rPr>
        <w:t>της νομικής συμβούλου του Δήμου</w:t>
      </w:r>
    </w:p>
    <w:p w:rsidR="004B1421" w:rsidRPr="00884CCA" w:rsidRDefault="004B1421" w:rsidP="004B1421">
      <w:pPr>
        <w:widowControl w:val="0"/>
        <w:numPr>
          <w:ilvl w:val="0"/>
          <w:numId w:val="18"/>
        </w:numPr>
        <w:tabs>
          <w:tab w:val="center" w:pos="8460"/>
        </w:tabs>
        <w:spacing w:before="100" w:beforeAutospacing="1"/>
        <w:jc w:val="both"/>
        <w:rPr>
          <w:rFonts w:ascii="Arial" w:hAnsi="Arial" w:cs="Arial"/>
          <w:sz w:val="22"/>
          <w:szCs w:val="22"/>
        </w:rPr>
      </w:pPr>
      <w:r w:rsidRPr="00884CCA">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B1421" w:rsidRPr="00884CCA" w:rsidRDefault="004B1421" w:rsidP="004B1421">
      <w:pPr>
        <w:pStyle w:val="af9"/>
        <w:rPr>
          <w:rFonts w:ascii="Arial" w:hAnsi="Arial" w:cs="Arial"/>
          <w:i/>
        </w:rPr>
      </w:pPr>
    </w:p>
    <w:p w:rsidR="004B1421" w:rsidRPr="00884CCA" w:rsidRDefault="004B1421" w:rsidP="004B1421">
      <w:pPr>
        <w:pStyle w:val="ad"/>
        <w:numPr>
          <w:ilvl w:val="0"/>
          <w:numId w:val="18"/>
        </w:numPr>
        <w:spacing w:line="360" w:lineRule="auto"/>
        <w:rPr>
          <w:rFonts w:ascii="Arial" w:hAnsi="Arial" w:cs="Arial"/>
          <w:sz w:val="22"/>
          <w:szCs w:val="22"/>
        </w:rPr>
      </w:pPr>
      <w:r w:rsidRPr="00884CCA">
        <w:rPr>
          <w:rFonts w:ascii="Arial" w:hAnsi="Arial" w:cs="Arial"/>
          <w:color w:val="000000"/>
          <w:szCs w:val="22"/>
        </w:rPr>
        <w:t xml:space="preserve">  </w:t>
      </w:r>
      <w:r w:rsidRPr="00884CCA">
        <w:rPr>
          <w:rFonts w:ascii="Arial" w:eastAsia="SimSun" w:hAnsi="Arial" w:cs="Arial"/>
          <w:bCs/>
          <w:color w:val="00000A"/>
          <w:kern w:val="1"/>
          <w:szCs w:val="24"/>
          <w:lang w:bidi="hi-IN"/>
        </w:rPr>
        <w:t xml:space="preserve"> </w:t>
      </w:r>
      <w:r w:rsidRPr="00884CCA">
        <w:rPr>
          <w:rFonts w:ascii="Arial" w:hAnsi="Arial" w:cs="Arial"/>
          <w:color w:val="000000"/>
          <w:sz w:val="22"/>
          <w:szCs w:val="22"/>
          <w:shd w:val="clear" w:color="auto" w:fill="FFFFFF"/>
        </w:rPr>
        <w:t>Την μεταξύ των μελών του συζήτηση σύμφωνα με τα πρακτικά.</w:t>
      </w:r>
    </w:p>
    <w:p w:rsidR="004B1421" w:rsidRDefault="004B1421" w:rsidP="004B1421">
      <w:pPr>
        <w:tabs>
          <w:tab w:val="left" w:pos="1980"/>
        </w:tabs>
        <w:jc w:val="both"/>
        <w:rPr>
          <w:rFonts w:ascii="Calibri" w:hAnsi="Calibri" w:cs="Calibri"/>
          <w:sz w:val="22"/>
          <w:szCs w:val="22"/>
        </w:rPr>
      </w:pPr>
    </w:p>
    <w:p w:rsidR="004B1421" w:rsidRDefault="004B1421" w:rsidP="004B1421">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0049253B">
        <w:rPr>
          <w:rFonts w:ascii="Calibri" w:eastAsia="Calibri" w:hAnsi="Calibri" w:cs="Calibri"/>
          <w:b/>
          <w:bCs/>
          <w:sz w:val="22"/>
          <w:szCs w:val="22"/>
        </w:rPr>
        <w:t xml:space="preserve">      </w:t>
      </w: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884CCA">
        <w:rPr>
          <w:rFonts w:ascii="Arial" w:eastAsia="Arial" w:hAnsi="Arial" w:cs="Arial"/>
          <w:b/>
          <w:bCs/>
          <w:sz w:val="22"/>
          <w:szCs w:val="22"/>
        </w:rPr>
        <w:t xml:space="preserve">ΟΜΟΦΩΝΑ </w:t>
      </w:r>
    </w:p>
    <w:p w:rsidR="004B1421" w:rsidRPr="00111E78" w:rsidRDefault="004B1421" w:rsidP="004B1421">
      <w:pPr>
        <w:tabs>
          <w:tab w:val="center" w:pos="8460"/>
        </w:tabs>
        <w:jc w:val="both"/>
        <w:rPr>
          <w:rFonts w:ascii="Arial" w:hAnsi="Arial" w:cs="Arial"/>
        </w:rPr>
      </w:pPr>
    </w:p>
    <w:p w:rsidR="002F232A" w:rsidRPr="00AA38DB" w:rsidRDefault="0049253B" w:rsidP="0049253B">
      <w:pPr>
        <w:pStyle w:val="af2"/>
        <w:spacing w:line="360" w:lineRule="auto"/>
        <w:ind w:firstLine="0"/>
        <w:rPr>
          <w:rFonts w:asciiTheme="minorHAnsi" w:eastAsia="Arial" w:hAnsiTheme="minorHAnsi" w:cstheme="minorHAnsi"/>
          <w:b/>
          <w:bCs/>
          <w:sz w:val="22"/>
          <w:szCs w:val="22"/>
        </w:rPr>
      </w:pPr>
      <w:r>
        <w:rPr>
          <w:rFonts w:ascii="Arial" w:hAnsi="Arial" w:cs="Arial"/>
          <w:sz w:val="22"/>
          <w:szCs w:val="22"/>
        </w:rPr>
        <w:t xml:space="preserve">Εγκρίνει την </w:t>
      </w:r>
      <w:r w:rsidRPr="00650C6D">
        <w:rPr>
          <w:rFonts w:ascii="Arial" w:hAnsi="Arial" w:cs="Arial"/>
          <w:sz w:val="22"/>
          <w:szCs w:val="22"/>
        </w:rPr>
        <w:t xml:space="preserve">κυκλοφοριακή ρύθμιση στην οδό Δημητρίου </w:t>
      </w:r>
      <w:proofErr w:type="spellStart"/>
      <w:r w:rsidRPr="00650C6D">
        <w:rPr>
          <w:rFonts w:ascii="Arial" w:hAnsi="Arial" w:cs="Arial"/>
          <w:sz w:val="22"/>
          <w:szCs w:val="22"/>
        </w:rPr>
        <w:t>Παπα</w:t>
      </w:r>
      <w:r w:rsidR="00BB779F">
        <w:rPr>
          <w:rFonts w:ascii="Arial" w:hAnsi="Arial" w:cs="Arial"/>
          <w:sz w:val="22"/>
          <w:szCs w:val="22"/>
        </w:rPr>
        <w:t>χρήστου</w:t>
      </w:r>
      <w:proofErr w:type="spellEnd"/>
      <w:r w:rsidRPr="00650C6D">
        <w:rPr>
          <w:rFonts w:ascii="Arial" w:hAnsi="Arial" w:cs="Arial"/>
          <w:sz w:val="22"/>
          <w:szCs w:val="22"/>
        </w:rPr>
        <w:t xml:space="preserve"> (δίπλα από τον Πλάτανο) στο </w:t>
      </w:r>
      <w:proofErr w:type="spellStart"/>
      <w:r w:rsidRPr="00650C6D">
        <w:rPr>
          <w:rFonts w:ascii="Arial" w:hAnsi="Arial" w:cs="Arial"/>
          <w:sz w:val="22"/>
          <w:szCs w:val="22"/>
        </w:rPr>
        <w:t>Κυριάκι</w:t>
      </w:r>
      <w:proofErr w:type="spellEnd"/>
      <w:r w:rsidRPr="00650C6D">
        <w:rPr>
          <w:rFonts w:ascii="Arial" w:hAnsi="Arial" w:cs="Arial"/>
          <w:sz w:val="22"/>
          <w:szCs w:val="22"/>
        </w:rPr>
        <w:t xml:space="preserve"> σύμφωνα με το σχέδιο της Διεύθυνσης Πολεοδομίας του Δήμου </w:t>
      </w:r>
      <w:proofErr w:type="spellStart"/>
      <w:r w:rsidRPr="00650C6D">
        <w:rPr>
          <w:rFonts w:ascii="Arial" w:hAnsi="Arial" w:cs="Arial"/>
          <w:sz w:val="22"/>
          <w:szCs w:val="22"/>
        </w:rPr>
        <w:t>Λεβαδέων</w:t>
      </w:r>
      <w:proofErr w:type="spellEnd"/>
      <w:r w:rsidR="00C77304" w:rsidRPr="00C77304">
        <w:rPr>
          <w:rFonts w:ascii="Arial" w:hAnsi="Arial" w:cs="Arial"/>
          <w:sz w:val="22"/>
          <w:szCs w:val="22"/>
        </w:rPr>
        <w:t xml:space="preserve">, </w:t>
      </w:r>
      <w:r w:rsidR="00C77304">
        <w:rPr>
          <w:rFonts w:ascii="Arial" w:hAnsi="Arial" w:cs="Arial"/>
          <w:sz w:val="22"/>
          <w:szCs w:val="22"/>
        </w:rPr>
        <w:t>δημιουργώντας δυο θέσεις στάθμευσης</w:t>
      </w:r>
      <w:r w:rsidR="00B713C7">
        <w:rPr>
          <w:rFonts w:ascii="Arial" w:hAnsi="Arial" w:cs="Arial"/>
          <w:sz w:val="22"/>
          <w:szCs w:val="22"/>
        </w:rPr>
        <w:t xml:space="preserve"> (όπως αυτές φαίνονται στο συνημμένο τοπογραφικό διάγραμμα που </w:t>
      </w:r>
      <w:r w:rsidR="00977033">
        <w:rPr>
          <w:rFonts w:ascii="Arial" w:hAnsi="Arial" w:cs="Arial"/>
          <w:sz w:val="22"/>
          <w:szCs w:val="22"/>
        </w:rPr>
        <w:t>επισυνάπτεται</w:t>
      </w:r>
      <w:r w:rsidR="00B713C7">
        <w:rPr>
          <w:rFonts w:ascii="Arial" w:hAnsi="Arial" w:cs="Arial"/>
          <w:sz w:val="22"/>
          <w:szCs w:val="22"/>
        </w:rPr>
        <w:t xml:space="preserve"> </w:t>
      </w:r>
      <w:r w:rsidR="00977033">
        <w:rPr>
          <w:rFonts w:ascii="Arial" w:hAnsi="Arial" w:cs="Arial"/>
          <w:sz w:val="22"/>
          <w:szCs w:val="22"/>
        </w:rPr>
        <w:t>σ</w:t>
      </w:r>
      <w:r w:rsidR="00B713C7">
        <w:rPr>
          <w:rFonts w:ascii="Arial" w:hAnsi="Arial" w:cs="Arial"/>
          <w:sz w:val="22"/>
          <w:szCs w:val="22"/>
        </w:rPr>
        <w:t>τη</w:t>
      </w:r>
      <w:r w:rsidR="00977033">
        <w:rPr>
          <w:rFonts w:ascii="Arial" w:hAnsi="Arial" w:cs="Arial"/>
          <w:sz w:val="22"/>
          <w:szCs w:val="22"/>
        </w:rPr>
        <w:t>ν</w:t>
      </w:r>
      <w:r w:rsidR="00B713C7">
        <w:rPr>
          <w:rFonts w:ascii="Arial" w:hAnsi="Arial" w:cs="Arial"/>
          <w:sz w:val="22"/>
          <w:szCs w:val="22"/>
        </w:rPr>
        <w:t xml:space="preserve"> παρούσ</w:t>
      </w:r>
      <w:r w:rsidR="00977033">
        <w:rPr>
          <w:rFonts w:ascii="Arial" w:hAnsi="Arial" w:cs="Arial"/>
          <w:sz w:val="22"/>
          <w:szCs w:val="22"/>
        </w:rPr>
        <w:t>α</w:t>
      </w:r>
      <w:r w:rsidR="00B713C7">
        <w:rPr>
          <w:rFonts w:ascii="Arial" w:hAnsi="Arial" w:cs="Arial"/>
          <w:sz w:val="22"/>
          <w:szCs w:val="22"/>
        </w:rPr>
        <w:t xml:space="preserve"> απόφαση)</w:t>
      </w:r>
      <w:r w:rsidR="00C77304">
        <w:rPr>
          <w:rFonts w:ascii="Arial" w:hAnsi="Arial" w:cs="Arial"/>
          <w:sz w:val="22"/>
          <w:szCs w:val="22"/>
        </w:rPr>
        <w:t xml:space="preserve">, αφήνοντας ελεύθερο τον υπόλοιπο κοινόχρηστο χώρο </w:t>
      </w:r>
      <w:r w:rsidR="00864C04">
        <w:rPr>
          <w:rFonts w:ascii="Arial" w:hAnsi="Arial" w:cs="Arial"/>
          <w:sz w:val="22"/>
          <w:szCs w:val="22"/>
        </w:rPr>
        <w:t>προς   διευκόλυνση των δημοτών και των επισκεπτών</w:t>
      </w:r>
      <w:r w:rsidR="00C77304">
        <w:rPr>
          <w:rFonts w:ascii="Arial" w:hAnsi="Arial" w:cs="Arial"/>
          <w:sz w:val="22"/>
          <w:szCs w:val="22"/>
        </w:rPr>
        <w:t xml:space="preserve"> </w:t>
      </w:r>
      <w:r>
        <w:rPr>
          <w:rFonts w:ascii="Arial" w:hAnsi="Arial" w:cs="Arial"/>
          <w:sz w:val="22"/>
          <w:szCs w:val="22"/>
        </w:rPr>
        <w:t>.</w:t>
      </w:r>
    </w:p>
    <w:p w:rsidR="00721DD1" w:rsidRDefault="00721DD1" w:rsidP="004B1421">
      <w:pPr>
        <w:jc w:val="center"/>
        <w:rPr>
          <w:rFonts w:ascii="Arial" w:hAnsi="Arial" w:cs="Arial"/>
          <w:b/>
          <w:sz w:val="22"/>
          <w:szCs w:val="22"/>
        </w:rPr>
      </w:pPr>
    </w:p>
    <w:p w:rsidR="003C235F" w:rsidRPr="00884CCA" w:rsidRDefault="003C235F" w:rsidP="004B1421">
      <w:pPr>
        <w:jc w:val="center"/>
        <w:rPr>
          <w:rFonts w:ascii="Arial" w:hAnsi="Arial" w:cs="Arial"/>
          <w:b/>
          <w:sz w:val="22"/>
          <w:szCs w:val="22"/>
        </w:rPr>
      </w:pPr>
      <w:r w:rsidRPr="00884CCA">
        <w:rPr>
          <w:rFonts w:ascii="Arial" w:hAnsi="Arial" w:cs="Arial"/>
          <w:b/>
          <w:sz w:val="22"/>
          <w:szCs w:val="22"/>
        </w:rPr>
        <w:t xml:space="preserve">Η </w:t>
      </w:r>
      <w:r w:rsidR="003B5930" w:rsidRPr="00884CCA">
        <w:rPr>
          <w:rFonts w:ascii="Arial" w:hAnsi="Arial" w:cs="Arial"/>
          <w:b/>
          <w:sz w:val="22"/>
          <w:szCs w:val="22"/>
        </w:rPr>
        <w:t xml:space="preserve"> παρούσα απόφαση πήρε αριθμό  </w:t>
      </w:r>
      <w:r w:rsidR="004B1421" w:rsidRPr="00884CCA">
        <w:rPr>
          <w:rFonts w:ascii="Arial" w:hAnsi="Arial" w:cs="Arial"/>
          <w:b/>
          <w:sz w:val="22"/>
          <w:szCs w:val="22"/>
        </w:rPr>
        <w:t>10</w:t>
      </w:r>
      <w:r w:rsidR="0049253B">
        <w:rPr>
          <w:rFonts w:ascii="Arial" w:hAnsi="Arial" w:cs="Arial"/>
          <w:b/>
          <w:sz w:val="22"/>
          <w:szCs w:val="22"/>
        </w:rPr>
        <w:t>7</w:t>
      </w:r>
      <w:r w:rsidR="007042B4" w:rsidRPr="00884CCA">
        <w:rPr>
          <w:rFonts w:ascii="Arial" w:hAnsi="Arial" w:cs="Arial"/>
          <w:b/>
          <w:sz w:val="22"/>
          <w:szCs w:val="22"/>
        </w:rPr>
        <w:t>/</w:t>
      </w:r>
      <w:r w:rsidRPr="00884CCA">
        <w:rPr>
          <w:rFonts w:ascii="Arial" w:hAnsi="Arial" w:cs="Arial"/>
          <w:b/>
          <w:sz w:val="22"/>
          <w:szCs w:val="22"/>
        </w:rPr>
        <w:t>20</w:t>
      </w:r>
      <w:r w:rsidR="005B55CE" w:rsidRPr="00884CCA">
        <w:rPr>
          <w:rFonts w:ascii="Arial" w:hAnsi="Arial" w:cs="Arial"/>
          <w:b/>
          <w:sz w:val="22"/>
          <w:szCs w:val="22"/>
        </w:rPr>
        <w:t>2</w:t>
      </w:r>
      <w:r w:rsidR="00AA38DB" w:rsidRPr="00884CCA">
        <w:rPr>
          <w:rFonts w:ascii="Arial" w:hAnsi="Arial" w:cs="Arial"/>
          <w:b/>
          <w:sz w:val="22"/>
          <w:szCs w:val="22"/>
        </w:rPr>
        <w:t>1</w:t>
      </w:r>
      <w:r w:rsidR="00CC0DE3" w:rsidRPr="00884CCA">
        <w:rPr>
          <w:rFonts w:ascii="Arial" w:hAnsi="Arial" w:cs="Arial"/>
          <w:b/>
          <w:sz w:val="22"/>
          <w:szCs w:val="22"/>
        </w:rPr>
        <w:t>.</w:t>
      </w:r>
    </w:p>
    <w:p w:rsidR="002C570B" w:rsidRPr="00F210A3" w:rsidRDefault="002C570B" w:rsidP="004B1421">
      <w:pPr>
        <w:jc w:val="center"/>
        <w:rPr>
          <w:rFonts w:ascii="Calibri" w:hAnsi="Calibri" w:cs="Calibri"/>
          <w:b/>
          <w:sz w:val="22"/>
          <w:szCs w:val="22"/>
        </w:rPr>
      </w:pPr>
    </w:p>
    <w:p w:rsidR="004B1421" w:rsidRPr="00884CCA" w:rsidRDefault="004B1421" w:rsidP="004B1421">
      <w:pPr>
        <w:pStyle w:val="ad"/>
        <w:tabs>
          <w:tab w:val="center" w:pos="1080"/>
          <w:tab w:val="center" w:pos="7920"/>
        </w:tabs>
        <w:spacing w:line="276" w:lineRule="auto"/>
        <w:outlineLvl w:val="0"/>
        <w:rPr>
          <w:rFonts w:ascii="Arial" w:hAnsi="Arial" w:cs="Arial"/>
          <w:b/>
          <w:bCs/>
          <w:color w:val="00000A"/>
          <w:sz w:val="22"/>
          <w:szCs w:val="22"/>
        </w:rPr>
      </w:pPr>
      <w:r w:rsidRPr="00884CCA">
        <w:rPr>
          <w:rFonts w:ascii="Arial" w:hAnsi="Arial" w:cs="Arial"/>
          <w:sz w:val="22"/>
          <w:szCs w:val="22"/>
        </w:rPr>
        <w:t xml:space="preserve"> </w:t>
      </w:r>
      <w:r w:rsidRPr="00884CCA">
        <w:rPr>
          <w:rFonts w:ascii="Arial" w:eastAsia="Arial" w:hAnsi="Arial" w:cs="Arial"/>
          <w:b/>
          <w:bCs/>
          <w:color w:val="00000A"/>
          <w:sz w:val="22"/>
          <w:szCs w:val="22"/>
        </w:rPr>
        <w:t xml:space="preserve">      </w:t>
      </w:r>
      <w:r w:rsidRPr="00884CCA">
        <w:rPr>
          <w:rFonts w:ascii="Arial" w:hAnsi="Arial" w:cs="Arial"/>
          <w:b/>
          <w:bCs/>
          <w:color w:val="00000A"/>
          <w:sz w:val="22"/>
          <w:szCs w:val="22"/>
        </w:rPr>
        <w:t>Ο Πρόεδρος του Δ.Σ.</w:t>
      </w:r>
    </w:p>
    <w:p w:rsidR="004B1421" w:rsidRPr="00884CCA" w:rsidRDefault="004B1421" w:rsidP="004B1421">
      <w:pPr>
        <w:pStyle w:val="ad"/>
        <w:tabs>
          <w:tab w:val="center" w:pos="1080"/>
          <w:tab w:val="center" w:pos="7920"/>
        </w:tabs>
        <w:spacing w:line="276" w:lineRule="auto"/>
        <w:rPr>
          <w:rFonts w:ascii="Arial" w:hAnsi="Arial" w:cs="Arial"/>
          <w:sz w:val="22"/>
          <w:szCs w:val="22"/>
        </w:rPr>
      </w:pPr>
    </w:p>
    <w:p w:rsidR="004B1421"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884CCA">
        <w:rPr>
          <w:rFonts w:ascii="Arial" w:eastAsia="Arial" w:hAnsi="Arial" w:cs="Arial"/>
          <w:b/>
          <w:iCs/>
          <w:color w:val="00000A"/>
          <w:sz w:val="22"/>
          <w:szCs w:val="22"/>
        </w:rPr>
        <w:t xml:space="preserve">     </w:t>
      </w:r>
      <w:proofErr w:type="spellStart"/>
      <w:r w:rsidRPr="00884CCA">
        <w:rPr>
          <w:rFonts w:ascii="Arial" w:eastAsia="Calibri" w:hAnsi="Arial" w:cs="Arial"/>
          <w:b/>
          <w:iCs/>
          <w:color w:val="00000A"/>
          <w:sz w:val="22"/>
          <w:szCs w:val="22"/>
        </w:rPr>
        <w:t>Μητάς</w:t>
      </w:r>
      <w:proofErr w:type="spellEnd"/>
      <w:r w:rsidRPr="00884CCA">
        <w:rPr>
          <w:rFonts w:ascii="Arial" w:eastAsia="Calibri" w:hAnsi="Arial" w:cs="Arial"/>
          <w:b/>
          <w:iCs/>
          <w:color w:val="00000A"/>
          <w:sz w:val="22"/>
          <w:szCs w:val="22"/>
        </w:rPr>
        <w:t xml:space="preserve"> Αλέξανδρος</w:t>
      </w:r>
      <w:r w:rsidRPr="00884CCA">
        <w:rPr>
          <w:rFonts w:ascii="Arial" w:eastAsia="Arial" w:hAnsi="Arial" w:cs="Arial"/>
          <w:b/>
          <w:iCs/>
          <w:color w:val="00000A"/>
          <w:sz w:val="22"/>
          <w:szCs w:val="22"/>
        </w:rPr>
        <w:t xml:space="preserve">       </w:t>
      </w:r>
    </w:p>
    <w:p w:rsidR="00BF77A1" w:rsidRDefault="00BF77A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4B1421" w:rsidRPr="00884CCA" w:rsidTr="002B50C9">
        <w:tc>
          <w:tcPr>
            <w:tcW w:w="992" w:type="dxa"/>
          </w:tcPr>
          <w:p w:rsidR="004B1421" w:rsidRPr="00884CCA" w:rsidRDefault="004B1421" w:rsidP="002B50C9">
            <w:pPr>
              <w:rPr>
                <w:rFonts w:ascii="Arial" w:eastAsia="Arial" w:hAnsi="Arial" w:cs="Arial"/>
                <w:b/>
                <w:iCs/>
                <w:color w:val="00000A"/>
                <w:sz w:val="22"/>
                <w:szCs w:val="22"/>
              </w:rPr>
            </w:pPr>
          </w:p>
        </w:tc>
        <w:tc>
          <w:tcPr>
            <w:tcW w:w="4216" w:type="dxa"/>
          </w:tcPr>
          <w:p w:rsidR="004B1421" w:rsidRPr="00884CCA" w:rsidRDefault="004B1421" w:rsidP="002B50C9">
            <w:pPr>
              <w:rPr>
                <w:rFonts w:ascii="Arial" w:hAnsi="Arial" w:cs="Arial"/>
              </w:rPr>
            </w:pPr>
            <w:r w:rsidRPr="00884CCA">
              <w:rPr>
                <w:rFonts w:ascii="Arial" w:eastAsia="Arial" w:hAnsi="Arial" w:cs="Arial"/>
                <w:b/>
                <w:iCs/>
                <w:color w:val="00000A"/>
                <w:sz w:val="22"/>
                <w:szCs w:val="22"/>
              </w:rPr>
              <w:t xml:space="preserve">  ΤΑ ΜΕΛΗ</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w:t>
            </w:r>
            <w:r w:rsidRPr="00884CCA">
              <w:rPr>
                <w:rFonts w:ascii="Arial" w:hAnsi="Arial" w:cs="Arial"/>
                <w:sz w:val="22"/>
                <w:szCs w:val="22"/>
              </w:rPr>
              <w:t>ΠΙΣΤΟ ΑΠΟΣΠΑΣΜΑ</w:t>
            </w:r>
          </w:p>
        </w:tc>
      </w:tr>
      <w:tr w:rsidR="004B1421" w:rsidRPr="00884CCA" w:rsidTr="002B50C9">
        <w:tc>
          <w:tcPr>
            <w:tcW w:w="992" w:type="dxa"/>
          </w:tcPr>
          <w:p w:rsidR="004B1421" w:rsidRPr="00884CCA" w:rsidRDefault="004B1421" w:rsidP="002B50C9">
            <w:pPr>
              <w:snapToGrid w:val="0"/>
              <w:rPr>
                <w:rFonts w:ascii="Arial" w:eastAsia="Arial" w:hAnsi="Arial" w:cs="Arial"/>
                <w:sz w:val="22"/>
                <w:szCs w:val="22"/>
              </w:rPr>
            </w:pPr>
            <w:r w:rsidRPr="00884CCA">
              <w:rPr>
                <w:rFonts w:ascii="Arial" w:eastAsia="Arial" w:hAnsi="Arial" w:cs="Arial"/>
                <w:sz w:val="22"/>
                <w:szCs w:val="22"/>
              </w:rPr>
              <w:t>1</w:t>
            </w:r>
          </w:p>
        </w:tc>
        <w:tc>
          <w:tcPr>
            <w:tcW w:w="4216" w:type="dxa"/>
          </w:tcPr>
          <w:p w:rsidR="004B1421" w:rsidRPr="00884CCA" w:rsidRDefault="004B1421" w:rsidP="002B50C9">
            <w:pPr>
              <w:snapToGrid w:val="0"/>
              <w:rPr>
                <w:rFonts w:ascii="Arial" w:eastAsia="Arial" w:hAnsi="Arial" w:cs="Arial"/>
                <w:sz w:val="22"/>
                <w:szCs w:val="22"/>
              </w:rPr>
            </w:pPr>
            <w:proofErr w:type="spellStart"/>
            <w:r w:rsidRPr="00884CCA">
              <w:rPr>
                <w:rFonts w:ascii="Arial" w:eastAsia="Arial" w:hAnsi="Arial" w:cs="Arial"/>
                <w:sz w:val="22"/>
                <w:szCs w:val="22"/>
              </w:rPr>
              <w:t>Καλογρηάς</w:t>
            </w:r>
            <w:proofErr w:type="spellEnd"/>
            <w:r w:rsidRPr="00884CCA">
              <w:rPr>
                <w:rFonts w:ascii="Arial" w:eastAsia="Arial" w:hAnsi="Arial" w:cs="Arial"/>
                <w:sz w:val="22"/>
                <w:szCs w:val="22"/>
              </w:rPr>
              <w:t xml:space="preserve"> Αθανάσιος</w:t>
            </w:r>
          </w:p>
        </w:tc>
        <w:tc>
          <w:tcPr>
            <w:tcW w:w="4938" w:type="dxa"/>
            <w:shd w:val="clear" w:color="auto" w:fill="auto"/>
          </w:tcPr>
          <w:p w:rsidR="004B1421" w:rsidRPr="00884CCA" w:rsidRDefault="004B1421" w:rsidP="002B50C9">
            <w:pPr>
              <w:rPr>
                <w:rFonts w:ascii="Arial" w:eastAsia="Arial" w:hAnsi="Arial" w:cs="Arial"/>
                <w:sz w:val="22"/>
                <w:szCs w:val="22"/>
              </w:rPr>
            </w:pPr>
          </w:p>
        </w:tc>
      </w:tr>
      <w:tr w:rsidR="004B1421" w:rsidRPr="00884CCA" w:rsidTr="002B50C9">
        <w:tc>
          <w:tcPr>
            <w:tcW w:w="992" w:type="dxa"/>
          </w:tcPr>
          <w:p w:rsidR="004B1421" w:rsidRPr="00884CCA" w:rsidRDefault="004B1421" w:rsidP="002B50C9">
            <w:pPr>
              <w:snapToGrid w:val="0"/>
              <w:rPr>
                <w:rFonts w:ascii="Arial" w:eastAsia="Arial" w:hAnsi="Arial" w:cs="Arial"/>
                <w:sz w:val="22"/>
                <w:szCs w:val="22"/>
              </w:rPr>
            </w:pPr>
            <w:r w:rsidRPr="00884CCA">
              <w:rPr>
                <w:rFonts w:ascii="Arial" w:eastAsia="Arial" w:hAnsi="Arial" w:cs="Arial"/>
                <w:sz w:val="22"/>
                <w:szCs w:val="22"/>
              </w:rPr>
              <w:t>2</w:t>
            </w:r>
          </w:p>
        </w:tc>
        <w:tc>
          <w:tcPr>
            <w:tcW w:w="4216" w:type="dxa"/>
          </w:tcPr>
          <w:p w:rsidR="004B1421" w:rsidRPr="00884CCA" w:rsidRDefault="004B1421" w:rsidP="002B50C9">
            <w:pPr>
              <w:snapToGrid w:val="0"/>
              <w:rPr>
                <w:rFonts w:ascii="Arial" w:hAnsi="Arial" w:cs="Arial"/>
              </w:rPr>
            </w:pPr>
            <w:proofErr w:type="spellStart"/>
            <w:r w:rsidRPr="00884CCA">
              <w:rPr>
                <w:rFonts w:ascii="Arial" w:eastAsia="Arial" w:hAnsi="Arial" w:cs="Arial"/>
                <w:sz w:val="22"/>
                <w:szCs w:val="22"/>
              </w:rPr>
              <w:t>Τσεσμετζής</w:t>
            </w:r>
            <w:proofErr w:type="spellEnd"/>
            <w:r w:rsidRPr="00884CCA">
              <w:rPr>
                <w:rFonts w:ascii="Arial" w:eastAsia="Arial" w:hAnsi="Arial" w:cs="Arial"/>
                <w:sz w:val="22"/>
                <w:szCs w:val="22"/>
              </w:rPr>
              <w:t xml:space="preserve"> Εμμανουήλ</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w:t>
            </w:r>
            <w:r w:rsidRPr="00884CCA">
              <w:rPr>
                <w:rFonts w:ascii="Arial" w:hAnsi="Arial" w:cs="Arial"/>
                <w:sz w:val="22"/>
                <w:szCs w:val="22"/>
              </w:rPr>
              <w:t xml:space="preserve">Λιβαδειά αυθημερόν </w:t>
            </w:r>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3</w:t>
            </w:r>
          </w:p>
        </w:tc>
        <w:tc>
          <w:tcPr>
            <w:tcW w:w="4216" w:type="dxa"/>
          </w:tcPr>
          <w:p w:rsidR="004B1421" w:rsidRPr="00884CCA" w:rsidRDefault="004B1421" w:rsidP="002B50C9">
            <w:pPr>
              <w:snapToGrid w:val="0"/>
              <w:rPr>
                <w:rFonts w:ascii="Arial" w:hAnsi="Arial" w:cs="Arial"/>
              </w:rPr>
            </w:pPr>
            <w:r w:rsidRPr="00884CCA">
              <w:rPr>
                <w:rFonts w:ascii="Arial" w:hAnsi="Arial" w:cs="Arial"/>
                <w:sz w:val="22"/>
                <w:szCs w:val="22"/>
              </w:rPr>
              <w:t xml:space="preserve">Δήμου Ιωάννης </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Ο</w:t>
            </w:r>
            <w:r w:rsidRPr="00884CCA">
              <w:rPr>
                <w:rFonts w:ascii="Arial" w:hAnsi="Arial" w:cs="Arial"/>
                <w:sz w:val="22"/>
                <w:szCs w:val="22"/>
              </w:rPr>
              <w:t xml:space="preserve"> Δήμαρχος </w:t>
            </w:r>
            <w:proofErr w:type="spellStart"/>
            <w:r w:rsidRPr="00884CCA">
              <w:rPr>
                <w:rFonts w:ascii="Arial" w:hAnsi="Arial" w:cs="Arial"/>
                <w:sz w:val="22"/>
                <w:szCs w:val="22"/>
              </w:rPr>
              <w:t>Λεβαδέων</w:t>
            </w:r>
            <w:proofErr w:type="spellEnd"/>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4</w:t>
            </w:r>
          </w:p>
        </w:tc>
        <w:tc>
          <w:tcPr>
            <w:tcW w:w="4216" w:type="dxa"/>
          </w:tcPr>
          <w:p w:rsidR="004B1421" w:rsidRPr="00884CCA" w:rsidRDefault="004B1421" w:rsidP="002B50C9">
            <w:pPr>
              <w:snapToGrid w:val="0"/>
              <w:rPr>
                <w:rFonts w:ascii="Arial" w:hAnsi="Arial" w:cs="Arial"/>
              </w:rPr>
            </w:pPr>
            <w:r w:rsidRPr="00884CCA">
              <w:rPr>
                <w:rFonts w:ascii="Arial" w:hAnsi="Arial" w:cs="Arial"/>
                <w:sz w:val="22"/>
                <w:szCs w:val="22"/>
              </w:rPr>
              <w:t>Αποστόλου Ιωάννης</w:t>
            </w:r>
          </w:p>
        </w:tc>
        <w:tc>
          <w:tcPr>
            <w:tcW w:w="4938" w:type="dxa"/>
            <w:shd w:val="clear" w:color="auto" w:fill="auto"/>
          </w:tcPr>
          <w:p w:rsidR="004B1421" w:rsidRPr="00884CCA" w:rsidRDefault="004B1421" w:rsidP="002B50C9">
            <w:pPr>
              <w:snapToGrid w:val="0"/>
              <w:rPr>
                <w:rFonts w:ascii="Arial" w:hAnsi="Arial" w:cs="Arial"/>
                <w:sz w:val="22"/>
                <w:szCs w:val="22"/>
              </w:rPr>
            </w:pPr>
          </w:p>
        </w:tc>
      </w:tr>
      <w:tr w:rsidR="004B1421" w:rsidRPr="00884CCA" w:rsidTr="002B50C9">
        <w:tc>
          <w:tcPr>
            <w:tcW w:w="992" w:type="dxa"/>
          </w:tcPr>
          <w:p w:rsidR="004B1421" w:rsidRPr="00884CCA" w:rsidRDefault="004B1421" w:rsidP="002B50C9">
            <w:pPr>
              <w:snapToGrid w:val="0"/>
              <w:rPr>
                <w:rFonts w:ascii="Arial" w:eastAsia="Calibri" w:hAnsi="Arial" w:cs="Arial"/>
                <w:sz w:val="22"/>
                <w:szCs w:val="22"/>
              </w:rPr>
            </w:pPr>
            <w:r w:rsidRPr="00884CCA">
              <w:rPr>
                <w:rFonts w:ascii="Arial" w:eastAsia="Calibri" w:hAnsi="Arial" w:cs="Arial"/>
                <w:sz w:val="22"/>
                <w:szCs w:val="22"/>
              </w:rPr>
              <w:t>5</w:t>
            </w:r>
          </w:p>
        </w:tc>
        <w:tc>
          <w:tcPr>
            <w:tcW w:w="4216" w:type="dxa"/>
          </w:tcPr>
          <w:p w:rsidR="004B1421" w:rsidRPr="00884CCA" w:rsidRDefault="004B1421" w:rsidP="002B50C9">
            <w:pPr>
              <w:snapToGrid w:val="0"/>
              <w:rPr>
                <w:rFonts w:ascii="Arial" w:hAnsi="Arial" w:cs="Arial"/>
              </w:rPr>
            </w:pPr>
            <w:proofErr w:type="spellStart"/>
            <w:r w:rsidRPr="00884CCA">
              <w:rPr>
                <w:rFonts w:ascii="Arial" w:eastAsia="Calibri" w:hAnsi="Arial" w:cs="Arial"/>
                <w:sz w:val="22"/>
                <w:szCs w:val="22"/>
              </w:rPr>
              <w:t>Σάκκος</w:t>
            </w:r>
            <w:proofErr w:type="spellEnd"/>
            <w:r w:rsidRPr="00884CCA">
              <w:rPr>
                <w:rFonts w:ascii="Arial" w:eastAsia="Calibri" w:hAnsi="Arial" w:cs="Arial"/>
                <w:sz w:val="22"/>
                <w:szCs w:val="22"/>
              </w:rPr>
              <w:t xml:space="preserve"> Μάριος   </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ΙΩΑΝΝΗΣ .Δ. ΤΑΓΚΑΛΕΓΚΑΣ</w:t>
            </w:r>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6</w:t>
            </w:r>
          </w:p>
        </w:tc>
        <w:tc>
          <w:tcPr>
            <w:tcW w:w="4216" w:type="dxa"/>
          </w:tcPr>
          <w:p w:rsidR="004B1421" w:rsidRPr="00884CCA" w:rsidRDefault="004B1421" w:rsidP="002B50C9">
            <w:pPr>
              <w:snapToGrid w:val="0"/>
              <w:rPr>
                <w:rFonts w:ascii="Arial" w:hAnsi="Arial" w:cs="Arial"/>
              </w:rPr>
            </w:pPr>
            <w:proofErr w:type="spellStart"/>
            <w:r w:rsidRPr="00884CCA">
              <w:rPr>
                <w:rFonts w:ascii="Arial" w:hAnsi="Arial" w:cs="Arial"/>
                <w:sz w:val="22"/>
                <w:szCs w:val="22"/>
              </w:rPr>
              <w:t>Νταντούμη</w:t>
            </w:r>
            <w:proofErr w:type="spellEnd"/>
            <w:r w:rsidRPr="00884CCA">
              <w:rPr>
                <w:rFonts w:ascii="Arial" w:hAnsi="Arial" w:cs="Arial"/>
                <w:sz w:val="22"/>
                <w:szCs w:val="22"/>
              </w:rPr>
              <w:t xml:space="preserve"> Ιωάννα    </w:t>
            </w:r>
            <w:r w:rsidRPr="00884CCA">
              <w:rPr>
                <w:rFonts w:ascii="Arial" w:eastAsia="Arial" w:hAnsi="Arial" w:cs="Arial"/>
                <w:sz w:val="22"/>
                <w:szCs w:val="22"/>
              </w:rPr>
              <w:t xml:space="preserve"> </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w:t>
            </w:r>
          </w:p>
        </w:tc>
      </w:tr>
      <w:tr w:rsidR="004B1421" w:rsidRPr="00884CCA" w:rsidTr="002B50C9">
        <w:tc>
          <w:tcPr>
            <w:tcW w:w="992" w:type="dxa"/>
          </w:tcPr>
          <w:p w:rsidR="004B1421" w:rsidRPr="00884CCA" w:rsidRDefault="004B1421" w:rsidP="002B50C9">
            <w:pPr>
              <w:rPr>
                <w:rFonts w:ascii="Arial" w:eastAsia="Calibri" w:hAnsi="Arial" w:cs="Arial"/>
                <w:color w:val="000000"/>
                <w:sz w:val="22"/>
                <w:szCs w:val="22"/>
              </w:rPr>
            </w:pPr>
            <w:r w:rsidRPr="00884CCA">
              <w:rPr>
                <w:rFonts w:ascii="Arial" w:eastAsia="Calibri" w:hAnsi="Arial" w:cs="Arial"/>
                <w:color w:val="000000"/>
                <w:sz w:val="22"/>
                <w:szCs w:val="22"/>
              </w:rPr>
              <w:lastRenderedPageBreak/>
              <w:t>7</w:t>
            </w:r>
          </w:p>
        </w:tc>
        <w:tc>
          <w:tcPr>
            <w:tcW w:w="4216" w:type="dxa"/>
          </w:tcPr>
          <w:p w:rsidR="004B1421" w:rsidRPr="00884CCA" w:rsidRDefault="004B1421" w:rsidP="002B50C9">
            <w:pPr>
              <w:rPr>
                <w:rFonts w:ascii="Arial" w:hAnsi="Arial" w:cs="Arial"/>
              </w:rPr>
            </w:pPr>
            <w:proofErr w:type="spellStart"/>
            <w:r w:rsidRPr="00884CCA">
              <w:rPr>
                <w:rFonts w:ascii="Arial" w:eastAsia="Calibri" w:hAnsi="Arial" w:cs="Arial"/>
                <w:color w:val="000000"/>
                <w:sz w:val="22"/>
                <w:szCs w:val="22"/>
              </w:rPr>
              <w:t>Καράβα</w:t>
            </w:r>
            <w:proofErr w:type="spellEnd"/>
            <w:r w:rsidRPr="00884CCA">
              <w:rPr>
                <w:rFonts w:ascii="Arial" w:eastAsia="Calibri" w:hAnsi="Arial" w:cs="Arial"/>
                <w:color w:val="000000"/>
                <w:sz w:val="22"/>
                <w:szCs w:val="22"/>
              </w:rPr>
              <w:t xml:space="preserve"> </w:t>
            </w:r>
            <w:proofErr w:type="spellStart"/>
            <w:r w:rsidRPr="00884CCA">
              <w:rPr>
                <w:rFonts w:ascii="Arial" w:eastAsia="Calibri" w:hAnsi="Arial" w:cs="Arial"/>
                <w:color w:val="000000"/>
                <w:sz w:val="22"/>
                <w:szCs w:val="22"/>
              </w:rPr>
              <w:t>Χρυσοβαλάντου</w:t>
            </w:r>
            <w:proofErr w:type="spellEnd"/>
            <w:r w:rsidRPr="00884CCA">
              <w:rPr>
                <w:rFonts w:ascii="Arial" w:eastAsia="Calibri" w:hAnsi="Arial" w:cs="Arial"/>
                <w:color w:val="000000"/>
                <w:sz w:val="22"/>
                <w:szCs w:val="22"/>
              </w:rPr>
              <w:t xml:space="preserve"> Βασιλική (</w:t>
            </w:r>
            <w:proofErr w:type="spellStart"/>
            <w:r w:rsidRPr="00884CCA">
              <w:rPr>
                <w:rFonts w:ascii="Arial" w:eastAsia="Calibri" w:hAnsi="Arial" w:cs="Arial"/>
                <w:color w:val="000000"/>
                <w:sz w:val="22"/>
                <w:szCs w:val="22"/>
              </w:rPr>
              <w:t>Βάλια</w:t>
            </w:r>
            <w:proofErr w:type="spellEnd"/>
            <w:r w:rsidRPr="00884CCA">
              <w:rPr>
                <w:rFonts w:ascii="Arial" w:eastAsia="Calibri" w:hAnsi="Arial" w:cs="Arial"/>
                <w:color w:val="000000"/>
                <w:sz w:val="22"/>
                <w:szCs w:val="22"/>
              </w:rPr>
              <w:t xml:space="preserve">) </w:t>
            </w:r>
          </w:p>
        </w:tc>
        <w:tc>
          <w:tcPr>
            <w:tcW w:w="4938" w:type="dxa"/>
            <w:shd w:val="clear" w:color="auto" w:fill="auto"/>
          </w:tcPr>
          <w:p w:rsidR="004B1421" w:rsidRPr="00884CCA" w:rsidRDefault="004B1421" w:rsidP="002B50C9">
            <w:pPr>
              <w:snapToGrid w:val="0"/>
              <w:spacing w:line="276" w:lineRule="auto"/>
              <w:rPr>
                <w:rFonts w:ascii="Arial" w:hAnsi="Arial" w:cs="Arial"/>
                <w:sz w:val="22"/>
                <w:szCs w:val="22"/>
              </w:rPr>
            </w:pPr>
          </w:p>
        </w:tc>
      </w:tr>
      <w:tr w:rsidR="004B1421" w:rsidRPr="00884CCA" w:rsidTr="002B50C9">
        <w:tc>
          <w:tcPr>
            <w:tcW w:w="992" w:type="dxa"/>
          </w:tcPr>
          <w:p w:rsidR="004B1421" w:rsidRPr="00884CCA" w:rsidRDefault="004B1421" w:rsidP="002B50C9">
            <w:pPr>
              <w:snapToGrid w:val="0"/>
              <w:spacing w:line="276" w:lineRule="auto"/>
              <w:rPr>
                <w:rFonts w:ascii="Arial" w:eastAsia="Calibri" w:hAnsi="Arial" w:cs="Arial"/>
                <w:sz w:val="22"/>
                <w:szCs w:val="22"/>
              </w:rPr>
            </w:pPr>
            <w:r w:rsidRPr="00884CCA">
              <w:rPr>
                <w:rFonts w:ascii="Arial" w:eastAsia="Calibri" w:hAnsi="Arial" w:cs="Arial"/>
                <w:sz w:val="22"/>
                <w:szCs w:val="22"/>
              </w:rPr>
              <w:t>8</w:t>
            </w:r>
          </w:p>
        </w:tc>
        <w:tc>
          <w:tcPr>
            <w:tcW w:w="4216" w:type="dxa"/>
          </w:tcPr>
          <w:p w:rsidR="004B1421" w:rsidRPr="00884CCA" w:rsidRDefault="004B1421" w:rsidP="002B50C9">
            <w:pPr>
              <w:snapToGrid w:val="0"/>
              <w:spacing w:line="276" w:lineRule="auto"/>
              <w:rPr>
                <w:rFonts w:ascii="Arial" w:hAnsi="Arial" w:cs="Arial"/>
              </w:rPr>
            </w:pPr>
            <w:proofErr w:type="spellStart"/>
            <w:r w:rsidRPr="00884CCA">
              <w:rPr>
                <w:rFonts w:ascii="Arial" w:eastAsia="Calibri" w:hAnsi="Arial" w:cs="Arial"/>
                <w:sz w:val="22"/>
                <w:szCs w:val="22"/>
              </w:rPr>
              <w:t>Μερτζάνης</w:t>
            </w:r>
            <w:proofErr w:type="spellEnd"/>
            <w:r w:rsidRPr="00884CCA">
              <w:rPr>
                <w:rFonts w:ascii="Arial" w:eastAsia="Calibri" w:hAnsi="Arial" w:cs="Arial"/>
                <w:sz w:val="22"/>
                <w:szCs w:val="22"/>
              </w:rPr>
              <w:t xml:space="preserve"> Κων/νος  </w:t>
            </w:r>
          </w:p>
        </w:tc>
        <w:tc>
          <w:tcPr>
            <w:tcW w:w="4938" w:type="dxa"/>
            <w:shd w:val="clear" w:color="auto" w:fill="auto"/>
          </w:tcPr>
          <w:p w:rsidR="004B1421" w:rsidRPr="00884CCA" w:rsidRDefault="004B1421" w:rsidP="002B50C9">
            <w:pPr>
              <w:snapToGrid w:val="0"/>
              <w:spacing w:line="276" w:lineRule="auto"/>
              <w:rPr>
                <w:rFonts w:ascii="Arial" w:hAnsi="Arial" w:cs="Arial"/>
                <w:sz w:val="22"/>
                <w:szCs w:val="22"/>
              </w:rPr>
            </w:pPr>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9</w:t>
            </w:r>
          </w:p>
        </w:tc>
        <w:tc>
          <w:tcPr>
            <w:tcW w:w="4216"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 xml:space="preserve"> Γιαννακόπουλος Βρασίδας  </w:t>
            </w:r>
          </w:p>
        </w:tc>
        <w:tc>
          <w:tcPr>
            <w:tcW w:w="4938" w:type="dxa"/>
            <w:shd w:val="clear" w:color="auto" w:fill="auto"/>
          </w:tcPr>
          <w:p w:rsidR="004B1421" w:rsidRPr="00884CCA" w:rsidRDefault="004B1421" w:rsidP="002B50C9">
            <w:pPr>
              <w:snapToGrid w:val="0"/>
              <w:spacing w:line="276" w:lineRule="auto"/>
              <w:rPr>
                <w:rFonts w:ascii="Arial" w:hAnsi="Arial" w:cs="Arial"/>
                <w:sz w:val="22"/>
                <w:szCs w:val="22"/>
              </w:rPr>
            </w:pPr>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10</w:t>
            </w:r>
          </w:p>
        </w:tc>
        <w:tc>
          <w:tcPr>
            <w:tcW w:w="4216" w:type="dxa"/>
          </w:tcPr>
          <w:p w:rsidR="004B1421" w:rsidRPr="00884CCA" w:rsidRDefault="004B1421" w:rsidP="002B50C9">
            <w:pPr>
              <w:snapToGrid w:val="0"/>
              <w:rPr>
                <w:rFonts w:ascii="Arial" w:hAnsi="Arial" w:cs="Arial"/>
              </w:rPr>
            </w:pPr>
            <w:proofErr w:type="spellStart"/>
            <w:r w:rsidRPr="00884CCA">
              <w:rPr>
                <w:rFonts w:ascii="Arial" w:hAnsi="Arial" w:cs="Arial"/>
                <w:sz w:val="22"/>
                <w:szCs w:val="22"/>
              </w:rPr>
              <w:t>Σαγιάννης</w:t>
            </w:r>
            <w:proofErr w:type="spellEnd"/>
            <w:r w:rsidRPr="00884CCA">
              <w:rPr>
                <w:rFonts w:ascii="Arial" w:hAnsi="Arial" w:cs="Arial"/>
                <w:sz w:val="22"/>
                <w:szCs w:val="22"/>
              </w:rPr>
              <w:t xml:space="preserve"> Μιχαήλ  </w:t>
            </w:r>
          </w:p>
        </w:tc>
        <w:tc>
          <w:tcPr>
            <w:tcW w:w="4938" w:type="dxa"/>
            <w:shd w:val="clear" w:color="auto" w:fill="auto"/>
          </w:tcPr>
          <w:p w:rsidR="004B1421" w:rsidRPr="00884CCA" w:rsidRDefault="004B1421" w:rsidP="002B50C9">
            <w:pPr>
              <w:snapToGrid w:val="0"/>
              <w:spacing w:line="276" w:lineRule="auto"/>
              <w:rPr>
                <w:rFonts w:ascii="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11</w:t>
            </w:r>
          </w:p>
        </w:tc>
        <w:tc>
          <w:tcPr>
            <w:tcW w:w="4216" w:type="dxa"/>
          </w:tcPr>
          <w:p w:rsidR="002C570B" w:rsidRPr="00884CCA" w:rsidRDefault="002C570B" w:rsidP="002B50C9">
            <w:pPr>
              <w:snapToGrid w:val="0"/>
              <w:rPr>
                <w:rFonts w:ascii="Arial" w:hAnsi="Arial" w:cs="Arial"/>
                <w:sz w:val="22"/>
                <w:szCs w:val="22"/>
              </w:rPr>
            </w:pPr>
            <w:proofErr w:type="spellStart"/>
            <w:r w:rsidRPr="00884CCA">
              <w:rPr>
                <w:rFonts w:ascii="Arial" w:hAnsi="Arial" w:cs="Arial"/>
                <w:sz w:val="22"/>
                <w:szCs w:val="22"/>
              </w:rPr>
              <w:t>Πούλου</w:t>
            </w:r>
            <w:proofErr w:type="spellEnd"/>
            <w:r w:rsidRPr="00884CCA">
              <w:rPr>
                <w:rFonts w:ascii="Arial" w:hAnsi="Arial" w:cs="Arial"/>
                <w:sz w:val="22"/>
                <w:szCs w:val="22"/>
              </w:rPr>
              <w:t xml:space="preserve"> </w:t>
            </w:r>
            <w:proofErr w:type="spellStart"/>
            <w:r w:rsidRPr="00884CCA">
              <w:rPr>
                <w:rFonts w:ascii="Arial" w:hAnsi="Arial" w:cs="Arial"/>
                <w:sz w:val="22"/>
                <w:szCs w:val="22"/>
              </w:rPr>
              <w:t>Παναγιού</w:t>
            </w:r>
            <w:proofErr w:type="spellEnd"/>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12</w:t>
            </w:r>
          </w:p>
        </w:tc>
        <w:tc>
          <w:tcPr>
            <w:tcW w:w="4216" w:type="dxa"/>
          </w:tcPr>
          <w:p w:rsidR="002C570B" w:rsidRPr="00884CCA" w:rsidRDefault="002C570B" w:rsidP="002C570B">
            <w:pPr>
              <w:snapToGrid w:val="0"/>
              <w:rPr>
                <w:rFonts w:ascii="Arial" w:hAnsi="Arial" w:cs="Arial"/>
                <w:sz w:val="22"/>
                <w:szCs w:val="22"/>
              </w:rPr>
            </w:pPr>
            <w:proofErr w:type="spellStart"/>
            <w:r w:rsidRPr="00884CCA">
              <w:rPr>
                <w:rFonts w:ascii="Arial" w:hAnsi="Arial" w:cs="Arial"/>
                <w:sz w:val="22"/>
                <w:szCs w:val="22"/>
              </w:rPr>
              <w:t>Τόλιας</w:t>
            </w:r>
            <w:proofErr w:type="spellEnd"/>
            <w:r w:rsidRPr="00884CCA">
              <w:rPr>
                <w:rFonts w:ascii="Arial" w:hAnsi="Arial" w:cs="Arial"/>
                <w:sz w:val="22"/>
                <w:szCs w:val="22"/>
              </w:rPr>
              <w:t xml:space="preserve"> Δημήτριος       </w:t>
            </w:r>
            <w:r w:rsidRPr="00884CCA">
              <w:rPr>
                <w:rFonts w:ascii="Arial" w:hAnsi="Arial" w:cs="Arial"/>
                <w:b/>
                <w:sz w:val="22"/>
                <w:szCs w:val="22"/>
              </w:rPr>
              <w:t xml:space="preserve">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eastAsia="Arial" w:hAnsi="Arial" w:cs="Arial"/>
                <w:sz w:val="22"/>
                <w:szCs w:val="22"/>
              </w:rPr>
            </w:pPr>
            <w:r w:rsidRPr="00884CCA">
              <w:rPr>
                <w:rFonts w:ascii="Arial" w:eastAsia="Arial" w:hAnsi="Arial" w:cs="Arial"/>
                <w:sz w:val="22"/>
                <w:szCs w:val="22"/>
              </w:rPr>
              <w:t>13</w:t>
            </w:r>
          </w:p>
        </w:tc>
        <w:tc>
          <w:tcPr>
            <w:tcW w:w="4216" w:type="dxa"/>
          </w:tcPr>
          <w:p w:rsidR="002C570B" w:rsidRPr="00884CCA" w:rsidRDefault="002C570B" w:rsidP="002C570B">
            <w:pPr>
              <w:snapToGrid w:val="0"/>
              <w:rPr>
                <w:rFonts w:ascii="Arial" w:hAnsi="Arial" w:cs="Arial"/>
              </w:rPr>
            </w:pPr>
            <w:proofErr w:type="spellStart"/>
            <w:r w:rsidRPr="00884CCA">
              <w:rPr>
                <w:rFonts w:ascii="Arial" w:hAnsi="Arial" w:cs="Arial"/>
                <w:sz w:val="22"/>
                <w:szCs w:val="22"/>
              </w:rPr>
              <w:t>Καπλάνης</w:t>
            </w:r>
            <w:proofErr w:type="spellEnd"/>
            <w:r w:rsidRPr="00884CCA">
              <w:rPr>
                <w:rFonts w:ascii="Arial" w:hAnsi="Arial" w:cs="Arial"/>
                <w:sz w:val="22"/>
                <w:szCs w:val="22"/>
              </w:rPr>
              <w:t xml:space="preserve"> Κων/νος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14</w:t>
            </w:r>
          </w:p>
        </w:tc>
        <w:tc>
          <w:tcPr>
            <w:tcW w:w="4216" w:type="dxa"/>
          </w:tcPr>
          <w:p w:rsidR="002C570B" w:rsidRPr="00884CCA" w:rsidRDefault="002C570B" w:rsidP="002B50C9">
            <w:pPr>
              <w:snapToGrid w:val="0"/>
              <w:rPr>
                <w:rFonts w:ascii="Arial" w:hAnsi="Arial" w:cs="Arial"/>
                <w:sz w:val="22"/>
                <w:szCs w:val="22"/>
              </w:rPr>
            </w:pPr>
            <w:proofErr w:type="spellStart"/>
            <w:r w:rsidRPr="00884CCA">
              <w:rPr>
                <w:rFonts w:ascii="Arial" w:hAnsi="Arial" w:cs="Arial"/>
                <w:sz w:val="22"/>
                <w:szCs w:val="22"/>
              </w:rPr>
              <w:t>Αρκουμάνης</w:t>
            </w:r>
            <w:proofErr w:type="spellEnd"/>
            <w:r w:rsidRPr="00884CCA">
              <w:rPr>
                <w:rFonts w:ascii="Arial" w:hAnsi="Arial" w:cs="Arial"/>
                <w:sz w:val="22"/>
                <w:szCs w:val="22"/>
              </w:rPr>
              <w:t xml:space="preserve"> Πέτρος</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15</w:t>
            </w:r>
          </w:p>
        </w:tc>
        <w:tc>
          <w:tcPr>
            <w:tcW w:w="4216" w:type="dxa"/>
          </w:tcPr>
          <w:p w:rsidR="002C570B" w:rsidRPr="00884CCA" w:rsidRDefault="002C570B" w:rsidP="002C570B">
            <w:pPr>
              <w:snapToGrid w:val="0"/>
              <w:rPr>
                <w:rFonts w:ascii="Arial" w:hAnsi="Arial" w:cs="Arial"/>
                <w:sz w:val="22"/>
                <w:szCs w:val="22"/>
              </w:rPr>
            </w:pPr>
            <w:proofErr w:type="spellStart"/>
            <w:r w:rsidRPr="00884CCA">
              <w:rPr>
                <w:rFonts w:ascii="Arial" w:hAnsi="Arial" w:cs="Arial"/>
                <w:sz w:val="22"/>
                <w:szCs w:val="22"/>
              </w:rPr>
              <w:t>Μπράλιος</w:t>
            </w:r>
            <w:proofErr w:type="spellEnd"/>
            <w:r w:rsidRPr="00884CCA">
              <w:rPr>
                <w:rFonts w:ascii="Arial" w:hAnsi="Arial" w:cs="Arial"/>
                <w:sz w:val="22"/>
                <w:szCs w:val="22"/>
              </w:rPr>
              <w:t xml:space="preserve"> Νικόλαος       </w:t>
            </w:r>
            <w:r w:rsidRPr="00884CCA">
              <w:rPr>
                <w:rFonts w:ascii="Arial" w:hAnsi="Arial" w:cs="Arial"/>
                <w:b/>
                <w:sz w:val="22"/>
                <w:szCs w:val="22"/>
              </w:rPr>
              <w:t xml:space="preserve">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16</w:t>
            </w:r>
          </w:p>
        </w:tc>
        <w:tc>
          <w:tcPr>
            <w:tcW w:w="4216" w:type="dxa"/>
          </w:tcPr>
          <w:p w:rsidR="002C570B" w:rsidRPr="00884CCA" w:rsidRDefault="002C570B" w:rsidP="002C570B">
            <w:pPr>
              <w:snapToGrid w:val="0"/>
              <w:rPr>
                <w:rFonts w:ascii="Arial" w:hAnsi="Arial" w:cs="Arial"/>
              </w:rPr>
            </w:pPr>
            <w:proofErr w:type="spellStart"/>
            <w:r w:rsidRPr="00884CCA">
              <w:rPr>
                <w:rFonts w:ascii="Arial" w:hAnsi="Arial" w:cs="Arial"/>
                <w:sz w:val="22"/>
                <w:szCs w:val="22"/>
              </w:rPr>
              <w:t>Τσιφής</w:t>
            </w:r>
            <w:proofErr w:type="spellEnd"/>
            <w:r w:rsidRPr="00884CCA">
              <w:rPr>
                <w:rFonts w:ascii="Arial" w:hAnsi="Arial" w:cs="Arial"/>
                <w:sz w:val="22"/>
                <w:szCs w:val="22"/>
              </w:rPr>
              <w:t xml:space="preserve"> Δημήτριος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17</w:t>
            </w:r>
          </w:p>
        </w:tc>
        <w:tc>
          <w:tcPr>
            <w:tcW w:w="4216" w:type="dxa"/>
          </w:tcPr>
          <w:p w:rsidR="002C570B" w:rsidRPr="00884CCA" w:rsidRDefault="002C570B" w:rsidP="002C570B">
            <w:pPr>
              <w:snapToGrid w:val="0"/>
              <w:rPr>
                <w:rFonts w:ascii="Arial" w:hAnsi="Arial" w:cs="Arial"/>
              </w:rPr>
            </w:pPr>
            <w:proofErr w:type="spellStart"/>
            <w:r w:rsidRPr="00884CCA">
              <w:rPr>
                <w:rFonts w:ascii="Arial" w:hAnsi="Arial" w:cs="Arial"/>
              </w:rPr>
              <w:t>Γερονικολού</w:t>
            </w:r>
            <w:proofErr w:type="spellEnd"/>
            <w:r w:rsidRPr="00884CCA">
              <w:rPr>
                <w:rFonts w:ascii="Arial" w:hAnsi="Arial" w:cs="Arial"/>
              </w:rPr>
              <w:t xml:space="preserve"> Λαμπρινή</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lang w:val="en-US"/>
              </w:rPr>
            </w:pPr>
            <w:r w:rsidRPr="00884CCA">
              <w:rPr>
                <w:rFonts w:ascii="Arial" w:hAnsi="Arial" w:cs="Arial"/>
                <w:sz w:val="22"/>
                <w:szCs w:val="22"/>
              </w:rPr>
              <w:t>18</w:t>
            </w:r>
          </w:p>
        </w:tc>
        <w:tc>
          <w:tcPr>
            <w:tcW w:w="4216" w:type="dxa"/>
          </w:tcPr>
          <w:p w:rsidR="002C570B" w:rsidRPr="00884CCA" w:rsidRDefault="002C570B" w:rsidP="002C570B">
            <w:pPr>
              <w:snapToGrid w:val="0"/>
              <w:rPr>
                <w:rFonts w:ascii="Arial" w:hAnsi="Arial" w:cs="Arial"/>
              </w:rPr>
            </w:pPr>
            <w:proofErr w:type="spellStart"/>
            <w:r w:rsidRPr="00884CCA">
              <w:rPr>
                <w:rFonts w:ascii="Arial" w:hAnsi="Arial" w:cs="Arial"/>
                <w:sz w:val="22"/>
                <w:szCs w:val="22"/>
              </w:rPr>
              <w:t>Καραμάνης</w:t>
            </w:r>
            <w:proofErr w:type="spellEnd"/>
            <w:r w:rsidRPr="00884CCA">
              <w:rPr>
                <w:rFonts w:ascii="Arial" w:hAnsi="Arial" w:cs="Arial"/>
                <w:sz w:val="22"/>
                <w:szCs w:val="22"/>
              </w:rPr>
              <w:t xml:space="preserve"> Δημήτριος</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19</w:t>
            </w:r>
          </w:p>
        </w:tc>
        <w:tc>
          <w:tcPr>
            <w:tcW w:w="4216" w:type="dxa"/>
          </w:tcPr>
          <w:p w:rsidR="002C570B" w:rsidRPr="00884CCA" w:rsidRDefault="002C570B" w:rsidP="002C570B">
            <w:pPr>
              <w:snapToGrid w:val="0"/>
              <w:rPr>
                <w:rFonts w:ascii="Arial" w:hAnsi="Arial" w:cs="Arial"/>
                <w:sz w:val="22"/>
                <w:szCs w:val="22"/>
              </w:rPr>
            </w:pPr>
            <w:proofErr w:type="spellStart"/>
            <w:r w:rsidRPr="00884CCA">
              <w:rPr>
                <w:rFonts w:ascii="Arial" w:hAnsi="Arial" w:cs="Arial"/>
                <w:sz w:val="22"/>
                <w:szCs w:val="22"/>
              </w:rPr>
              <w:t>Τουμαράς</w:t>
            </w:r>
            <w:proofErr w:type="spellEnd"/>
            <w:r w:rsidRPr="00884CCA">
              <w:rPr>
                <w:rFonts w:ascii="Arial" w:hAnsi="Arial" w:cs="Arial"/>
                <w:sz w:val="22"/>
                <w:szCs w:val="22"/>
              </w:rPr>
              <w:t xml:space="preserve"> Βασίλειος</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F210A3" w:rsidP="002C570B">
            <w:pPr>
              <w:snapToGrid w:val="0"/>
              <w:rPr>
                <w:rFonts w:ascii="Arial" w:hAnsi="Arial" w:cs="Arial"/>
                <w:sz w:val="22"/>
                <w:szCs w:val="22"/>
              </w:rPr>
            </w:pPr>
            <w:r w:rsidRPr="00884CCA">
              <w:rPr>
                <w:rFonts w:ascii="Arial" w:hAnsi="Arial" w:cs="Arial"/>
                <w:sz w:val="22"/>
                <w:szCs w:val="22"/>
              </w:rPr>
              <w:t>20</w:t>
            </w:r>
          </w:p>
        </w:tc>
        <w:tc>
          <w:tcPr>
            <w:tcW w:w="4216" w:type="dxa"/>
          </w:tcPr>
          <w:p w:rsidR="002C570B" w:rsidRPr="00884CCA" w:rsidRDefault="002C570B" w:rsidP="002C570B">
            <w:pPr>
              <w:snapToGrid w:val="0"/>
              <w:rPr>
                <w:rFonts w:ascii="Arial" w:hAnsi="Arial" w:cs="Arial"/>
                <w:sz w:val="22"/>
                <w:szCs w:val="22"/>
              </w:rPr>
            </w:pPr>
            <w:proofErr w:type="spellStart"/>
            <w:r w:rsidRPr="00884CCA">
              <w:rPr>
                <w:rFonts w:ascii="Arial" w:hAnsi="Arial" w:cs="Arial"/>
                <w:sz w:val="22"/>
                <w:szCs w:val="22"/>
              </w:rPr>
              <w:t>Χέβα</w:t>
            </w:r>
            <w:proofErr w:type="spellEnd"/>
            <w:r w:rsidRPr="00884CCA">
              <w:rPr>
                <w:rFonts w:ascii="Arial" w:hAnsi="Arial" w:cs="Arial"/>
                <w:sz w:val="22"/>
                <w:szCs w:val="22"/>
              </w:rPr>
              <w:t xml:space="preserve"> Αθανασία </w:t>
            </w:r>
            <w:r w:rsidRPr="00884CCA">
              <w:rPr>
                <w:rFonts w:ascii="Arial" w:hAnsi="Arial" w:cs="Arial"/>
                <w:sz w:val="16"/>
                <w:szCs w:val="16"/>
              </w:rPr>
              <w:t xml:space="preserve">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2C570B" w:rsidTr="002B50C9">
        <w:tc>
          <w:tcPr>
            <w:tcW w:w="992" w:type="dxa"/>
          </w:tcPr>
          <w:p w:rsidR="002C570B" w:rsidRPr="002C570B" w:rsidRDefault="00F210A3" w:rsidP="002C570B">
            <w:pPr>
              <w:snapToGrid w:val="0"/>
              <w:rPr>
                <w:rFonts w:ascii="Calibri" w:hAnsi="Calibri" w:cs="Calibri"/>
                <w:sz w:val="22"/>
                <w:szCs w:val="22"/>
              </w:rPr>
            </w:pPr>
            <w:r>
              <w:rPr>
                <w:rFonts w:ascii="Calibri" w:hAnsi="Calibri" w:cs="Calibri"/>
                <w:sz w:val="22"/>
                <w:szCs w:val="22"/>
              </w:rPr>
              <w:t xml:space="preserve"> </w:t>
            </w:r>
          </w:p>
        </w:tc>
        <w:tc>
          <w:tcPr>
            <w:tcW w:w="4216" w:type="dxa"/>
          </w:tcPr>
          <w:p w:rsidR="002C570B" w:rsidRPr="002C570B" w:rsidRDefault="002C570B" w:rsidP="002B50C9">
            <w:pPr>
              <w:snapToGrid w:val="0"/>
              <w:rPr>
                <w:rFonts w:ascii="Calibri" w:hAnsi="Calibri" w:cs="Calibri"/>
              </w:rPr>
            </w:pP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F210A3" w:rsidP="002C570B">
            <w:pPr>
              <w:snapToGrid w:val="0"/>
              <w:rPr>
                <w:rFonts w:ascii="Calibri" w:eastAsia="Arial" w:hAnsi="Calibri" w:cs="Calibri"/>
                <w:sz w:val="22"/>
                <w:szCs w:val="22"/>
              </w:rPr>
            </w:pPr>
            <w:r>
              <w:rPr>
                <w:rFonts w:ascii="Calibri" w:eastAsia="Arial" w:hAnsi="Calibri" w:cs="Calibri"/>
                <w:sz w:val="22"/>
                <w:szCs w:val="22"/>
              </w:rPr>
              <w:t xml:space="preserve"> </w:t>
            </w:r>
          </w:p>
        </w:tc>
        <w:tc>
          <w:tcPr>
            <w:tcW w:w="4216" w:type="dxa"/>
          </w:tcPr>
          <w:p w:rsidR="002C570B" w:rsidRPr="002C570B" w:rsidRDefault="002C570B" w:rsidP="002B50C9">
            <w:pPr>
              <w:snapToGrid w:val="0"/>
              <w:rPr>
                <w:rFonts w:ascii="Calibri" w:hAnsi="Calibri" w:cs="Calibri"/>
                <w:sz w:val="22"/>
                <w:szCs w:val="22"/>
              </w:rPr>
            </w:pPr>
          </w:p>
        </w:tc>
        <w:tc>
          <w:tcPr>
            <w:tcW w:w="4938" w:type="dxa"/>
            <w:shd w:val="clear" w:color="auto" w:fill="auto"/>
          </w:tcPr>
          <w:p w:rsidR="002C570B" w:rsidRPr="002C570B" w:rsidRDefault="002C570B" w:rsidP="002B50C9">
            <w:pPr>
              <w:rPr>
                <w:rFonts w:ascii="Calibri" w:eastAsia="Arial" w:hAnsi="Calibri" w:cs="Calibri"/>
                <w:sz w:val="22"/>
                <w:szCs w:val="22"/>
              </w:rPr>
            </w:pPr>
          </w:p>
        </w:tc>
      </w:tr>
    </w:tbl>
    <w:p w:rsidR="009B7F58" w:rsidRPr="002C570B" w:rsidRDefault="009B7F58" w:rsidP="003F2957">
      <w:pPr>
        <w:rPr>
          <w:rFonts w:ascii="Calibri" w:hAnsi="Calibri" w:cs="Calibri"/>
          <w:b/>
          <w:sz w:val="22"/>
          <w:szCs w:val="22"/>
        </w:rPr>
      </w:pPr>
    </w:p>
    <w:sectPr w:rsidR="009B7F58" w:rsidRPr="002C570B" w:rsidSect="0055127E">
      <w:footerReference w:type="default" r:id="rId8"/>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0D" w:rsidRDefault="00F10C0D">
      <w:r>
        <w:separator/>
      </w:r>
    </w:p>
  </w:endnote>
  <w:endnote w:type="continuationSeparator" w:id="0">
    <w:p w:rsidR="00F10C0D" w:rsidRDefault="00F10C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70256"/>
      <w:docPartObj>
        <w:docPartGallery w:val="Page Numbers (Bottom of Page)"/>
        <w:docPartUnique/>
      </w:docPartObj>
    </w:sdtPr>
    <w:sdtContent>
      <w:p w:rsidR="00FE211C" w:rsidRDefault="00A17B82" w:rsidP="009D1AE0">
        <w:pPr>
          <w:pStyle w:val="af3"/>
          <w:jc w:val="center"/>
        </w:pPr>
        <w:fldSimple w:instr=" PAGE   \* MERGEFORMAT ">
          <w:r w:rsidR="00833A38">
            <w:rPr>
              <w:noProof/>
            </w:rPr>
            <w:t>6</w:t>
          </w:r>
        </w:fldSimple>
      </w:p>
      <w:p w:rsidR="00FE211C" w:rsidRDefault="00FE211C">
        <w:pPr>
          <w:pStyle w:val="af3"/>
        </w:pPr>
        <w:r>
          <w:t xml:space="preserve">107-ΑΠΟΦΑΣΗ ΔΗΜΟΤΙΚΟΥ ΣΥΜΒΟΥΛΙΟΥ  ΔΗΜΟΥ ΛΕΒΑΔΕΩΝ </w:t>
        </w:r>
      </w:p>
    </w:sdtContent>
  </w:sdt>
  <w:p w:rsidR="00FE211C" w:rsidRDefault="00FE211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0D" w:rsidRDefault="00F10C0D">
      <w:r>
        <w:separator/>
      </w:r>
    </w:p>
  </w:footnote>
  <w:footnote w:type="continuationSeparator" w:id="0">
    <w:p w:rsidR="00F10C0D" w:rsidRDefault="00F10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4">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9"/>
  </w:num>
  <w:num w:numId="5">
    <w:abstractNumId w:val="6"/>
  </w:num>
  <w:num w:numId="6">
    <w:abstractNumId w:val="7"/>
  </w:num>
  <w:num w:numId="7">
    <w:abstractNumId w:val="9"/>
  </w:num>
  <w:num w:numId="8">
    <w:abstractNumId w:val="18"/>
  </w:num>
  <w:num w:numId="9">
    <w:abstractNumId w:val="16"/>
  </w:num>
  <w:num w:numId="10">
    <w:abstractNumId w:val="20"/>
  </w:num>
  <w:num w:numId="11">
    <w:abstractNumId w:val="10"/>
  </w:num>
  <w:num w:numId="12">
    <w:abstractNumId w:val="12"/>
  </w:num>
  <w:num w:numId="13">
    <w:abstractNumId w:val="14"/>
  </w:num>
  <w:num w:numId="14">
    <w:abstractNumId w:val="13"/>
  </w:num>
  <w:num w:numId="15">
    <w:abstractNumId w:val="2"/>
  </w:num>
  <w:num w:numId="16">
    <w:abstractNumId w:val="21"/>
  </w:num>
  <w:num w:numId="17">
    <w:abstractNumId w:val="22"/>
  </w:num>
  <w:num w:numId="18">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6082">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60B0"/>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483E"/>
    <w:rsid w:val="00057215"/>
    <w:rsid w:val="00066288"/>
    <w:rsid w:val="0007422E"/>
    <w:rsid w:val="00081864"/>
    <w:rsid w:val="00085A83"/>
    <w:rsid w:val="000865BD"/>
    <w:rsid w:val="000927A6"/>
    <w:rsid w:val="000A68BD"/>
    <w:rsid w:val="000A6F0B"/>
    <w:rsid w:val="000B1583"/>
    <w:rsid w:val="000B247B"/>
    <w:rsid w:val="000B32D2"/>
    <w:rsid w:val="000B4C9D"/>
    <w:rsid w:val="000B4F9B"/>
    <w:rsid w:val="000C2832"/>
    <w:rsid w:val="000D1D65"/>
    <w:rsid w:val="000D3034"/>
    <w:rsid w:val="000D434C"/>
    <w:rsid w:val="000E0AA3"/>
    <w:rsid w:val="000E1B84"/>
    <w:rsid w:val="001116D6"/>
    <w:rsid w:val="001127A5"/>
    <w:rsid w:val="001136A3"/>
    <w:rsid w:val="00113E80"/>
    <w:rsid w:val="00117FE8"/>
    <w:rsid w:val="0012310C"/>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1F74"/>
    <w:rsid w:val="001A3DC8"/>
    <w:rsid w:val="001B049B"/>
    <w:rsid w:val="001B0936"/>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75BA"/>
    <w:rsid w:val="00220115"/>
    <w:rsid w:val="002315FD"/>
    <w:rsid w:val="00232557"/>
    <w:rsid w:val="002365ED"/>
    <w:rsid w:val="0023660B"/>
    <w:rsid w:val="002378CE"/>
    <w:rsid w:val="0024117E"/>
    <w:rsid w:val="00250BC7"/>
    <w:rsid w:val="00253B9E"/>
    <w:rsid w:val="00255D9A"/>
    <w:rsid w:val="00256D3C"/>
    <w:rsid w:val="002601A1"/>
    <w:rsid w:val="00262FC2"/>
    <w:rsid w:val="00275B64"/>
    <w:rsid w:val="00275D5E"/>
    <w:rsid w:val="00277DFD"/>
    <w:rsid w:val="00282E80"/>
    <w:rsid w:val="0028445A"/>
    <w:rsid w:val="00292002"/>
    <w:rsid w:val="002925BF"/>
    <w:rsid w:val="0029648E"/>
    <w:rsid w:val="002A29C1"/>
    <w:rsid w:val="002A5772"/>
    <w:rsid w:val="002B2F2B"/>
    <w:rsid w:val="002B50C9"/>
    <w:rsid w:val="002B78C4"/>
    <w:rsid w:val="002C570B"/>
    <w:rsid w:val="002D284B"/>
    <w:rsid w:val="002E0ADE"/>
    <w:rsid w:val="002E14F6"/>
    <w:rsid w:val="002E1914"/>
    <w:rsid w:val="002E33D4"/>
    <w:rsid w:val="002E4DA7"/>
    <w:rsid w:val="002E5119"/>
    <w:rsid w:val="002E5980"/>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43BC7"/>
    <w:rsid w:val="00345252"/>
    <w:rsid w:val="00345550"/>
    <w:rsid w:val="00354A9F"/>
    <w:rsid w:val="003666A6"/>
    <w:rsid w:val="00371783"/>
    <w:rsid w:val="003720FD"/>
    <w:rsid w:val="0037400A"/>
    <w:rsid w:val="003815F0"/>
    <w:rsid w:val="003818B2"/>
    <w:rsid w:val="00383082"/>
    <w:rsid w:val="00383ED9"/>
    <w:rsid w:val="00384268"/>
    <w:rsid w:val="003907FF"/>
    <w:rsid w:val="003A3498"/>
    <w:rsid w:val="003A3EF2"/>
    <w:rsid w:val="003A4C37"/>
    <w:rsid w:val="003A743D"/>
    <w:rsid w:val="003A7EAF"/>
    <w:rsid w:val="003B17E9"/>
    <w:rsid w:val="003B1D1F"/>
    <w:rsid w:val="003B3429"/>
    <w:rsid w:val="003B5930"/>
    <w:rsid w:val="003C235F"/>
    <w:rsid w:val="003C4A77"/>
    <w:rsid w:val="003D0A0B"/>
    <w:rsid w:val="003D4108"/>
    <w:rsid w:val="003D6A63"/>
    <w:rsid w:val="003E1559"/>
    <w:rsid w:val="003E3562"/>
    <w:rsid w:val="003F2957"/>
    <w:rsid w:val="00402F59"/>
    <w:rsid w:val="00406541"/>
    <w:rsid w:val="00407BAD"/>
    <w:rsid w:val="00411130"/>
    <w:rsid w:val="00411AEF"/>
    <w:rsid w:val="0041460B"/>
    <w:rsid w:val="00416B27"/>
    <w:rsid w:val="00424A61"/>
    <w:rsid w:val="00425DF6"/>
    <w:rsid w:val="00430033"/>
    <w:rsid w:val="00430F0D"/>
    <w:rsid w:val="00435514"/>
    <w:rsid w:val="0044354A"/>
    <w:rsid w:val="0044667E"/>
    <w:rsid w:val="00447548"/>
    <w:rsid w:val="00450DEC"/>
    <w:rsid w:val="00453239"/>
    <w:rsid w:val="00454674"/>
    <w:rsid w:val="00456D12"/>
    <w:rsid w:val="00463DBE"/>
    <w:rsid w:val="004650CA"/>
    <w:rsid w:val="004700D6"/>
    <w:rsid w:val="0047676E"/>
    <w:rsid w:val="00480764"/>
    <w:rsid w:val="00483101"/>
    <w:rsid w:val="0048586E"/>
    <w:rsid w:val="004864AA"/>
    <w:rsid w:val="004901FD"/>
    <w:rsid w:val="00490954"/>
    <w:rsid w:val="00490B36"/>
    <w:rsid w:val="0049253B"/>
    <w:rsid w:val="00495AB0"/>
    <w:rsid w:val="004A6A11"/>
    <w:rsid w:val="004A6ABB"/>
    <w:rsid w:val="004A7B1C"/>
    <w:rsid w:val="004B1421"/>
    <w:rsid w:val="004B2E58"/>
    <w:rsid w:val="004B7126"/>
    <w:rsid w:val="004C0DA4"/>
    <w:rsid w:val="004C2091"/>
    <w:rsid w:val="004D0FF0"/>
    <w:rsid w:val="004E07FE"/>
    <w:rsid w:val="004E31B4"/>
    <w:rsid w:val="004E4D03"/>
    <w:rsid w:val="004F2105"/>
    <w:rsid w:val="004F3236"/>
    <w:rsid w:val="004F55A2"/>
    <w:rsid w:val="004F7369"/>
    <w:rsid w:val="00501B63"/>
    <w:rsid w:val="0050406B"/>
    <w:rsid w:val="005040FD"/>
    <w:rsid w:val="005109CE"/>
    <w:rsid w:val="005126C7"/>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4F44"/>
    <w:rsid w:val="00557809"/>
    <w:rsid w:val="00561EC7"/>
    <w:rsid w:val="00562F2A"/>
    <w:rsid w:val="00567213"/>
    <w:rsid w:val="00570C36"/>
    <w:rsid w:val="00575879"/>
    <w:rsid w:val="0058010A"/>
    <w:rsid w:val="005815DF"/>
    <w:rsid w:val="00582DA8"/>
    <w:rsid w:val="005878F1"/>
    <w:rsid w:val="005901BF"/>
    <w:rsid w:val="00596CD1"/>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50C6D"/>
    <w:rsid w:val="00656B89"/>
    <w:rsid w:val="00676E69"/>
    <w:rsid w:val="00682255"/>
    <w:rsid w:val="0068596E"/>
    <w:rsid w:val="006877C7"/>
    <w:rsid w:val="006908AC"/>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1DD1"/>
    <w:rsid w:val="00726A1F"/>
    <w:rsid w:val="00731EC0"/>
    <w:rsid w:val="00734FD7"/>
    <w:rsid w:val="00737C1A"/>
    <w:rsid w:val="00741E52"/>
    <w:rsid w:val="00746C9E"/>
    <w:rsid w:val="00751ACD"/>
    <w:rsid w:val="007544DE"/>
    <w:rsid w:val="0076270B"/>
    <w:rsid w:val="007638BA"/>
    <w:rsid w:val="00765528"/>
    <w:rsid w:val="00766B5D"/>
    <w:rsid w:val="00767B84"/>
    <w:rsid w:val="00771E32"/>
    <w:rsid w:val="007740A4"/>
    <w:rsid w:val="007810CC"/>
    <w:rsid w:val="00781989"/>
    <w:rsid w:val="0078420A"/>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33A38"/>
    <w:rsid w:val="008377DE"/>
    <w:rsid w:val="00846B24"/>
    <w:rsid w:val="00860C7A"/>
    <w:rsid w:val="00864C04"/>
    <w:rsid w:val="0086636B"/>
    <w:rsid w:val="0087175E"/>
    <w:rsid w:val="00875FDB"/>
    <w:rsid w:val="00876772"/>
    <w:rsid w:val="00884CCA"/>
    <w:rsid w:val="00885CF2"/>
    <w:rsid w:val="00894C02"/>
    <w:rsid w:val="00894FA6"/>
    <w:rsid w:val="008A23E0"/>
    <w:rsid w:val="008B0877"/>
    <w:rsid w:val="008C0908"/>
    <w:rsid w:val="008C4A25"/>
    <w:rsid w:val="008C61D6"/>
    <w:rsid w:val="008D419D"/>
    <w:rsid w:val="008E0542"/>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45F1"/>
    <w:rsid w:val="009654D4"/>
    <w:rsid w:val="0097082A"/>
    <w:rsid w:val="00977033"/>
    <w:rsid w:val="00980554"/>
    <w:rsid w:val="0098115A"/>
    <w:rsid w:val="00984F9E"/>
    <w:rsid w:val="009B26AC"/>
    <w:rsid w:val="009B7F58"/>
    <w:rsid w:val="009C2AE2"/>
    <w:rsid w:val="009C70EB"/>
    <w:rsid w:val="009D1AE0"/>
    <w:rsid w:val="009E0976"/>
    <w:rsid w:val="009E0C69"/>
    <w:rsid w:val="009E172E"/>
    <w:rsid w:val="009E271D"/>
    <w:rsid w:val="009F25F6"/>
    <w:rsid w:val="009F268B"/>
    <w:rsid w:val="009F4B5B"/>
    <w:rsid w:val="00A17B82"/>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D0358"/>
    <w:rsid w:val="00AD6747"/>
    <w:rsid w:val="00AE14E6"/>
    <w:rsid w:val="00AE6423"/>
    <w:rsid w:val="00AE6A35"/>
    <w:rsid w:val="00AF3901"/>
    <w:rsid w:val="00B00607"/>
    <w:rsid w:val="00B00D84"/>
    <w:rsid w:val="00B0344A"/>
    <w:rsid w:val="00B03B72"/>
    <w:rsid w:val="00B04804"/>
    <w:rsid w:val="00B04994"/>
    <w:rsid w:val="00B050E7"/>
    <w:rsid w:val="00B06F89"/>
    <w:rsid w:val="00B11DD8"/>
    <w:rsid w:val="00B16BE3"/>
    <w:rsid w:val="00B22504"/>
    <w:rsid w:val="00B33C08"/>
    <w:rsid w:val="00B433D3"/>
    <w:rsid w:val="00B43889"/>
    <w:rsid w:val="00B44021"/>
    <w:rsid w:val="00B468F0"/>
    <w:rsid w:val="00B47314"/>
    <w:rsid w:val="00B523B0"/>
    <w:rsid w:val="00B54857"/>
    <w:rsid w:val="00B63874"/>
    <w:rsid w:val="00B64AA3"/>
    <w:rsid w:val="00B65805"/>
    <w:rsid w:val="00B66A85"/>
    <w:rsid w:val="00B66D60"/>
    <w:rsid w:val="00B703A6"/>
    <w:rsid w:val="00B713C7"/>
    <w:rsid w:val="00B736D4"/>
    <w:rsid w:val="00B73EA7"/>
    <w:rsid w:val="00B81CB6"/>
    <w:rsid w:val="00B826C2"/>
    <w:rsid w:val="00B831F3"/>
    <w:rsid w:val="00B84CB7"/>
    <w:rsid w:val="00B85114"/>
    <w:rsid w:val="00B863CD"/>
    <w:rsid w:val="00B9396A"/>
    <w:rsid w:val="00B94A4E"/>
    <w:rsid w:val="00B954AC"/>
    <w:rsid w:val="00BA43E7"/>
    <w:rsid w:val="00BA6A57"/>
    <w:rsid w:val="00BB4055"/>
    <w:rsid w:val="00BB51D9"/>
    <w:rsid w:val="00BB779F"/>
    <w:rsid w:val="00BC0550"/>
    <w:rsid w:val="00BC19AB"/>
    <w:rsid w:val="00BC396C"/>
    <w:rsid w:val="00BD1E4D"/>
    <w:rsid w:val="00BD3A26"/>
    <w:rsid w:val="00BD45A5"/>
    <w:rsid w:val="00BE3A82"/>
    <w:rsid w:val="00BE740D"/>
    <w:rsid w:val="00BF070A"/>
    <w:rsid w:val="00BF273F"/>
    <w:rsid w:val="00BF3750"/>
    <w:rsid w:val="00BF42FA"/>
    <w:rsid w:val="00BF4CEB"/>
    <w:rsid w:val="00BF77A1"/>
    <w:rsid w:val="00C03E0B"/>
    <w:rsid w:val="00C11E3B"/>
    <w:rsid w:val="00C1449D"/>
    <w:rsid w:val="00C14D61"/>
    <w:rsid w:val="00C16B68"/>
    <w:rsid w:val="00C2227D"/>
    <w:rsid w:val="00C227D8"/>
    <w:rsid w:val="00C27638"/>
    <w:rsid w:val="00C27C4A"/>
    <w:rsid w:val="00C35EE2"/>
    <w:rsid w:val="00C3651B"/>
    <w:rsid w:val="00C36DBD"/>
    <w:rsid w:val="00C41352"/>
    <w:rsid w:val="00C423D1"/>
    <w:rsid w:val="00C45F19"/>
    <w:rsid w:val="00C47B2E"/>
    <w:rsid w:val="00C523DF"/>
    <w:rsid w:val="00C53F75"/>
    <w:rsid w:val="00C5448C"/>
    <w:rsid w:val="00C563B9"/>
    <w:rsid w:val="00C644FA"/>
    <w:rsid w:val="00C66E2A"/>
    <w:rsid w:val="00C77304"/>
    <w:rsid w:val="00C812E2"/>
    <w:rsid w:val="00C81C74"/>
    <w:rsid w:val="00C82454"/>
    <w:rsid w:val="00C8457A"/>
    <w:rsid w:val="00C8461D"/>
    <w:rsid w:val="00C870D0"/>
    <w:rsid w:val="00C9106C"/>
    <w:rsid w:val="00C91CD7"/>
    <w:rsid w:val="00C91DED"/>
    <w:rsid w:val="00C96882"/>
    <w:rsid w:val="00C97E3B"/>
    <w:rsid w:val="00CA033D"/>
    <w:rsid w:val="00CA2795"/>
    <w:rsid w:val="00CB009D"/>
    <w:rsid w:val="00CB01AF"/>
    <w:rsid w:val="00CB18E6"/>
    <w:rsid w:val="00CC0CAA"/>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7CEF"/>
    <w:rsid w:val="00D40967"/>
    <w:rsid w:val="00D414C4"/>
    <w:rsid w:val="00D46247"/>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DF6450"/>
    <w:rsid w:val="00E05086"/>
    <w:rsid w:val="00E132B6"/>
    <w:rsid w:val="00E17A6F"/>
    <w:rsid w:val="00E25CC1"/>
    <w:rsid w:val="00E2646B"/>
    <w:rsid w:val="00E34D19"/>
    <w:rsid w:val="00E367EE"/>
    <w:rsid w:val="00E424AE"/>
    <w:rsid w:val="00E4380B"/>
    <w:rsid w:val="00E45205"/>
    <w:rsid w:val="00E56B61"/>
    <w:rsid w:val="00E656C8"/>
    <w:rsid w:val="00E71244"/>
    <w:rsid w:val="00E71874"/>
    <w:rsid w:val="00E72436"/>
    <w:rsid w:val="00E7267C"/>
    <w:rsid w:val="00E736EC"/>
    <w:rsid w:val="00E75371"/>
    <w:rsid w:val="00E93D42"/>
    <w:rsid w:val="00E93F40"/>
    <w:rsid w:val="00EA254D"/>
    <w:rsid w:val="00EB2A5A"/>
    <w:rsid w:val="00EB6A2D"/>
    <w:rsid w:val="00EC13A7"/>
    <w:rsid w:val="00EC2D2D"/>
    <w:rsid w:val="00EC5AE8"/>
    <w:rsid w:val="00EC5BFD"/>
    <w:rsid w:val="00EC65A8"/>
    <w:rsid w:val="00ED358B"/>
    <w:rsid w:val="00ED3BDA"/>
    <w:rsid w:val="00ED583E"/>
    <w:rsid w:val="00ED6923"/>
    <w:rsid w:val="00EE009B"/>
    <w:rsid w:val="00EF0B85"/>
    <w:rsid w:val="00EF3352"/>
    <w:rsid w:val="00EF7AED"/>
    <w:rsid w:val="00F02FB8"/>
    <w:rsid w:val="00F062C8"/>
    <w:rsid w:val="00F10C0D"/>
    <w:rsid w:val="00F111D1"/>
    <w:rsid w:val="00F11306"/>
    <w:rsid w:val="00F12B8C"/>
    <w:rsid w:val="00F210A3"/>
    <w:rsid w:val="00F23296"/>
    <w:rsid w:val="00F36142"/>
    <w:rsid w:val="00F4342E"/>
    <w:rsid w:val="00F44771"/>
    <w:rsid w:val="00F45B30"/>
    <w:rsid w:val="00F52D89"/>
    <w:rsid w:val="00F553CE"/>
    <w:rsid w:val="00F60443"/>
    <w:rsid w:val="00F67D82"/>
    <w:rsid w:val="00F74868"/>
    <w:rsid w:val="00F758DE"/>
    <w:rsid w:val="00F8042F"/>
    <w:rsid w:val="00F8177C"/>
    <w:rsid w:val="00F8233F"/>
    <w:rsid w:val="00F834B6"/>
    <w:rsid w:val="00F83916"/>
    <w:rsid w:val="00F90229"/>
    <w:rsid w:val="00F93F6E"/>
    <w:rsid w:val="00FA43E3"/>
    <w:rsid w:val="00FB0E23"/>
    <w:rsid w:val="00FB71D5"/>
    <w:rsid w:val="00FC3CFB"/>
    <w:rsid w:val="00FC45E7"/>
    <w:rsid w:val="00FC58C9"/>
    <w:rsid w:val="00FC58E5"/>
    <w:rsid w:val="00FE211C"/>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uiPriority w:val="22"/>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715349"/>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FA5B-8749-4895-8650-195A4B17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1530</Words>
  <Characters>8262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9773</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13</cp:revision>
  <cp:lastPrinted>2021-11-26T06:40:00Z</cp:lastPrinted>
  <dcterms:created xsi:type="dcterms:W3CDTF">2021-11-25T07:39:00Z</dcterms:created>
  <dcterms:modified xsi:type="dcterms:W3CDTF">2021-12-01T09:50:00Z</dcterms:modified>
</cp:coreProperties>
</file>