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2FC2" w:rsidRPr="00884CCA" w:rsidRDefault="00262FC2" w:rsidP="00262FC2">
      <w:pPr>
        <w:rPr>
          <w:rFonts w:ascii="Arial" w:hAnsi="Arial" w:cs="Arial"/>
          <w:sz w:val="22"/>
          <w:szCs w:val="22"/>
        </w:rPr>
      </w:pPr>
      <w:r>
        <w:rPr>
          <w:rFonts w:ascii="Arial" w:eastAsia="Calibri" w:hAnsi="Arial" w:cs="Arial"/>
          <w:b/>
          <w:bCs/>
          <w:position w:val="2"/>
        </w:rPr>
        <w:t xml:space="preserve">                          </w:t>
      </w:r>
      <w:r w:rsidRPr="00D414C4">
        <w:rPr>
          <w:rFonts w:asciiTheme="minorHAnsi" w:eastAsia="Calibri" w:hAnsiTheme="minorHAnsi" w:cstheme="minorHAnsi"/>
          <w:b/>
          <w:bCs/>
          <w:position w:val="2"/>
          <w:sz w:val="22"/>
          <w:szCs w:val="22"/>
        </w:rPr>
        <w:t xml:space="preserve">                                                                  </w:t>
      </w:r>
      <w:r w:rsidRPr="00884CCA">
        <w:rPr>
          <w:rFonts w:ascii="Arial" w:eastAsia="Calibri" w:hAnsi="Arial" w:cs="Arial"/>
          <w:b/>
          <w:bCs/>
          <w:position w:val="2"/>
          <w:sz w:val="22"/>
          <w:szCs w:val="22"/>
        </w:rPr>
        <w:t xml:space="preserve">ΑΝΑΡΤΗΤΕΑ ΣΤΗ ΔΙΑΥΓΕΙΑ                                                                               </w:t>
      </w:r>
      <w:r w:rsidRPr="00884CCA">
        <w:rPr>
          <w:rFonts w:ascii="Arial" w:eastAsia="Calibri" w:hAnsi="Arial" w:cs="Arial"/>
          <w:b/>
          <w:bCs/>
          <w:iCs/>
          <w:position w:val="2"/>
          <w:sz w:val="22"/>
          <w:szCs w:val="22"/>
        </w:rPr>
        <w:t xml:space="preserve"> </w:t>
      </w:r>
    </w:p>
    <w:p w:rsidR="00262FC2" w:rsidRPr="00884CCA" w:rsidRDefault="00262FC2" w:rsidP="00262FC2">
      <w:pPr>
        <w:rPr>
          <w:rFonts w:ascii="Arial" w:hAnsi="Arial" w:cs="Arial"/>
          <w:sz w:val="22"/>
          <w:szCs w:val="22"/>
        </w:rPr>
      </w:pPr>
      <w:r w:rsidRPr="00884CCA">
        <w:rPr>
          <w:rFonts w:ascii="Arial" w:eastAsia="Arial" w:hAnsi="Arial" w:cs="Arial"/>
          <w:b/>
          <w:bCs/>
          <w:iCs/>
          <w:position w:val="2"/>
          <w:sz w:val="22"/>
          <w:szCs w:val="22"/>
        </w:rPr>
        <w:t xml:space="preserve">                                                                                   </w:t>
      </w:r>
      <w:r w:rsidRPr="00884CCA">
        <w:rPr>
          <w:rFonts w:ascii="Arial" w:eastAsia="Calibri" w:hAnsi="Arial" w:cs="Arial"/>
          <w:b/>
          <w:bCs/>
          <w:position w:val="2"/>
          <w:sz w:val="22"/>
          <w:szCs w:val="22"/>
        </w:rPr>
        <w:t xml:space="preserve">ΑΡΙΘΜ ΠΡΩΤ : </w:t>
      </w:r>
      <w:r w:rsidRPr="00884CCA">
        <w:rPr>
          <w:rFonts w:ascii="Arial" w:eastAsia="Arial" w:hAnsi="Arial" w:cs="Arial"/>
          <w:b/>
          <w:bCs/>
          <w:iCs/>
          <w:position w:val="2"/>
          <w:sz w:val="22"/>
          <w:szCs w:val="22"/>
        </w:rPr>
        <w:t xml:space="preserve">  </w:t>
      </w:r>
      <w:r w:rsidR="00766B5D">
        <w:rPr>
          <w:rFonts w:ascii="Arial" w:eastAsia="Arial" w:hAnsi="Arial" w:cs="Arial"/>
          <w:b/>
          <w:bCs/>
          <w:iCs/>
          <w:position w:val="2"/>
          <w:sz w:val="22"/>
          <w:szCs w:val="22"/>
        </w:rPr>
        <w:t>22095</w:t>
      </w:r>
      <w:r w:rsidR="002B50C9" w:rsidRPr="00884CCA">
        <w:rPr>
          <w:rFonts w:ascii="Arial" w:eastAsia="Arial" w:hAnsi="Arial" w:cs="Arial"/>
          <w:b/>
          <w:bCs/>
          <w:iCs/>
          <w:position w:val="2"/>
          <w:sz w:val="22"/>
          <w:szCs w:val="22"/>
        </w:rPr>
        <w:t xml:space="preserve"> </w:t>
      </w:r>
    </w:p>
    <w:p w:rsidR="00262FC2" w:rsidRPr="00884CCA" w:rsidRDefault="00262FC2" w:rsidP="00262FC2">
      <w:pPr>
        <w:rPr>
          <w:rFonts w:ascii="Arial" w:hAnsi="Arial" w:cs="Arial"/>
          <w:sz w:val="22"/>
          <w:szCs w:val="22"/>
        </w:rPr>
      </w:pPr>
      <w:r w:rsidRPr="00884CCA">
        <w:rPr>
          <w:rFonts w:ascii="Arial" w:eastAsia="Calibri" w:hAnsi="Arial" w:cs="Arial"/>
          <w:b/>
          <w:bCs/>
          <w:position w:val="2"/>
          <w:sz w:val="22"/>
          <w:szCs w:val="22"/>
        </w:rPr>
        <w:t xml:space="preserve"> </w:t>
      </w:r>
      <w:r w:rsidRPr="00884CCA">
        <w:rPr>
          <w:rFonts w:ascii="Arial" w:eastAsia="Calibri" w:hAnsi="Arial" w:cs="Arial"/>
          <w:b/>
          <w:bCs/>
          <w:iCs/>
          <w:position w:val="2"/>
          <w:sz w:val="22"/>
          <w:szCs w:val="22"/>
        </w:rPr>
        <w:t xml:space="preserve">                                                                                   </w:t>
      </w:r>
      <w:r w:rsidRPr="00884CCA">
        <w:rPr>
          <w:rFonts w:ascii="Arial" w:eastAsia="Arial" w:hAnsi="Arial" w:cs="Arial"/>
          <w:b/>
          <w:bCs/>
          <w:position w:val="2"/>
          <w:sz w:val="22"/>
          <w:szCs w:val="22"/>
        </w:rPr>
        <w:t xml:space="preserve">Λιβαδειά  </w:t>
      </w:r>
      <w:r w:rsidR="00766B5D">
        <w:rPr>
          <w:rFonts w:ascii="Arial" w:eastAsia="Arial" w:hAnsi="Arial" w:cs="Arial"/>
          <w:b/>
          <w:bCs/>
          <w:position w:val="2"/>
          <w:sz w:val="22"/>
          <w:szCs w:val="22"/>
        </w:rPr>
        <w:t>24/</w:t>
      </w:r>
      <w:r w:rsidRPr="00884CCA">
        <w:rPr>
          <w:rFonts w:ascii="Arial" w:eastAsia="Arial" w:hAnsi="Arial" w:cs="Arial"/>
          <w:b/>
          <w:bCs/>
          <w:position w:val="2"/>
          <w:sz w:val="22"/>
          <w:szCs w:val="22"/>
        </w:rPr>
        <w:t>11/2021</w:t>
      </w:r>
      <w:r w:rsidRPr="00884CCA">
        <w:rPr>
          <w:rFonts w:ascii="Arial" w:eastAsia="Calibri" w:hAnsi="Arial" w:cs="Arial"/>
          <w:b/>
          <w:bCs/>
          <w:position w:val="2"/>
          <w:sz w:val="22"/>
          <w:szCs w:val="22"/>
        </w:rPr>
        <w:t xml:space="preserve"> </w:t>
      </w:r>
    </w:p>
    <w:p w:rsidR="00262FC2" w:rsidRPr="00884CCA" w:rsidRDefault="00262FC2" w:rsidP="00262FC2">
      <w:pPr>
        <w:outlineLvl w:val="0"/>
        <w:rPr>
          <w:rFonts w:ascii="Arial" w:hAnsi="Arial" w:cs="Arial"/>
          <w:sz w:val="22"/>
          <w:szCs w:val="22"/>
        </w:rPr>
      </w:pPr>
    </w:p>
    <w:p w:rsidR="00262FC2" w:rsidRPr="00884CCA" w:rsidRDefault="00262FC2" w:rsidP="00262FC2">
      <w:pPr>
        <w:rPr>
          <w:rFonts w:ascii="Arial" w:hAnsi="Arial" w:cs="Arial"/>
          <w:sz w:val="22"/>
          <w:szCs w:val="22"/>
        </w:rPr>
      </w:pPr>
      <w:r w:rsidRPr="00884CCA">
        <w:rPr>
          <w:rFonts w:ascii="Arial" w:eastAsia="Arial" w:hAnsi="Arial" w:cs="Arial"/>
          <w:b/>
          <w:bCs/>
          <w:iCs/>
          <w:position w:val="2"/>
          <w:sz w:val="22"/>
          <w:szCs w:val="22"/>
        </w:rPr>
        <w:t xml:space="preserve">                                                                                 </w:t>
      </w:r>
      <w:r w:rsidRPr="00884CCA">
        <w:rPr>
          <w:rFonts w:ascii="Arial" w:eastAsia="Calibri" w:hAnsi="Arial" w:cs="Arial"/>
          <w:b/>
          <w:bCs/>
          <w:position w:val="2"/>
          <w:sz w:val="22"/>
          <w:szCs w:val="22"/>
        </w:rPr>
        <w:t xml:space="preserve"> </w:t>
      </w:r>
      <w:r w:rsidRPr="00884CCA">
        <w:rPr>
          <w:rFonts w:ascii="Arial" w:eastAsia="Arial" w:hAnsi="Arial" w:cs="Arial"/>
          <w:b/>
          <w:bCs/>
          <w:iCs/>
          <w:position w:val="2"/>
          <w:sz w:val="22"/>
          <w:szCs w:val="22"/>
        </w:rPr>
        <w:t xml:space="preserve">    </w:t>
      </w:r>
    </w:p>
    <w:p w:rsidR="00262FC2" w:rsidRPr="00884CCA" w:rsidRDefault="00262FC2" w:rsidP="00262FC2">
      <w:pPr>
        <w:pStyle w:val="af1"/>
        <w:tabs>
          <w:tab w:val="clear" w:pos="4153"/>
          <w:tab w:val="clear" w:pos="8306"/>
          <w:tab w:val="left" w:pos="4110"/>
          <w:tab w:val="left" w:pos="4140"/>
        </w:tabs>
        <w:rPr>
          <w:rFonts w:ascii="Arial" w:hAnsi="Arial" w:cs="Arial"/>
          <w:sz w:val="22"/>
          <w:szCs w:val="22"/>
        </w:rPr>
      </w:pPr>
      <w:r w:rsidRPr="00884CCA">
        <w:rPr>
          <w:rFonts w:ascii="Arial" w:eastAsia="Arial" w:hAnsi="Arial" w:cs="Arial"/>
          <w:b/>
          <w:bCs/>
          <w:position w:val="2"/>
          <w:sz w:val="22"/>
          <w:szCs w:val="22"/>
          <w:u w:val="single"/>
        </w:rPr>
        <w:t xml:space="preserve"> </w:t>
      </w:r>
    </w:p>
    <w:p w:rsidR="00262FC2" w:rsidRPr="00884CCA" w:rsidRDefault="00262FC2" w:rsidP="00262FC2">
      <w:pPr>
        <w:pStyle w:val="af1"/>
        <w:jc w:val="center"/>
        <w:outlineLvl w:val="0"/>
        <w:rPr>
          <w:rFonts w:ascii="Arial" w:hAnsi="Arial" w:cs="Arial"/>
          <w:sz w:val="22"/>
          <w:szCs w:val="22"/>
        </w:rPr>
      </w:pPr>
      <w:r w:rsidRPr="00884CCA">
        <w:rPr>
          <w:rFonts w:ascii="Arial" w:hAnsi="Arial" w:cs="Arial"/>
          <w:b/>
          <w:bCs/>
          <w:sz w:val="22"/>
          <w:szCs w:val="22"/>
          <w:u w:val="single"/>
        </w:rPr>
        <w:t>ΑΠΟΣΠΑΣΜΑ</w:t>
      </w:r>
    </w:p>
    <w:p w:rsidR="00262FC2" w:rsidRPr="00884CCA" w:rsidRDefault="00262FC2" w:rsidP="00262FC2">
      <w:pPr>
        <w:pStyle w:val="af1"/>
        <w:jc w:val="center"/>
        <w:rPr>
          <w:rFonts w:ascii="Arial" w:hAnsi="Arial" w:cs="Arial"/>
          <w:b/>
          <w:bCs/>
          <w:sz w:val="22"/>
          <w:szCs w:val="22"/>
        </w:rPr>
      </w:pPr>
    </w:p>
    <w:p w:rsidR="00262FC2" w:rsidRPr="00884CCA" w:rsidRDefault="00262FC2" w:rsidP="00262FC2">
      <w:pPr>
        <w:spacing w:line="276" w:lineRule="auto"/>
        <w:jc w:val="center"/>
        <w:rPr>
          <w:rFonts w:ascii="Arial" w:hAnsi="Arial" w:cs="Arial"/>
          <w:sz w:val="22"/>
          <w:szCs w:val="22"/>
        </w:rPr>
      </w:pPr>
      <w:r w:rsidRPr="00884CCA">
        <w:rPr>
          <w:rFonts w:ascii="Arial" w:hAnsi="Arial" w:cs="Arial"/>
          <w:sz w:val="22"/>
          <w:szCs w:val="22"/>
        </w:rPr>
        <w:t xml:space="preserve">Από το πρακτικό της αριθμ.2021-24ης Τακτικής </w:t>
      </w:r>
      <w:r w:rsidRPr="00884CCA">
        <w:rPr>
          <w:rFonts w:ascii="Arial" w:hAnsi="Arial" w:cs="Arial"/>
          <w:sz w:val="22"/>
          <w:szCs w:val="22"/>
          <w:u w:val="single"/>
        </w:rPr>
        <w:t>ΜΕΙΚΤΗΣ</w:t>
      </w:r>
      <w:r w:rsidRPr="00884CCA">
        <w:rPr>
          <w:rFonts w:ascii="Arial" w:hAnsi="Arial" w:cs="Arial"/>
          <w:sz w:val="22"/>
          <w:szCs w:val="22"/>
        </w:rPr>
        <w:t xml:space="preserve"> Συνεδρίασης –</w:t>
      </w:r>
    </w:p>
    <w:p w:rsidR="00262FC2" w:rsidRPr="00884CCA" w:rsidRDefault="00262FC2" w:rsidP="00262FC2">
      <w:pPr>
        <w:spacing w:line="276" w:lineRule="auto"/>
        <w:jc w:val="center"/>
        <w:rPr>
          <w:rFonts w:ascii="Arial" w:hAnsi="Arial" w:cs="Arial"/>
          <w:sz w:val="22"/>
          <w:szCs w:val="22"/>
        </w:rPr>
      </w:pPr>
      <w:r w:rsidRPr="00884CCA">
        <w:rPr>
          <w:rFonts w:ascii="Arial" w:hAnsi="Arial" w:cs="Arial"/>
          <w:sz w:val="22"/>
          <w:szCs w:val="22"/>
        </w:rPr>
        <w:t xml:space="preserve">του Δημοτικού Συμβουλίου </w:t>
      </w:r>
      <w:proofErr w:type="spellStart"/>
      <w:r w:rsidRPr="00884CCA">
        <w:rPr>
          <w:rFonts w:ascii="Arial" w:hAnsi="Arial" w:cs="Arial"/>
          <w:sz w:val="22"/>
          <w:szCs w:val="22"/>
        </w:rPr>
        <w:t>Λεβαδέων</w:t>
      </w:r>
      <w:proofErr w:type="spellEnd"/>
    </w:p>
    <w:p w:rsidR="00262FC2" w:rsidRPr="00884CCA" w:rsidRDefault="00262FC2" w:rsidP="00262FC2">
      <w:pPr>
        <w:spacing w:line="276" w:lineRule="auto"/>
        <w:jc w:val="center"/>
        <w:rPr>
          <w:rFonts w:ascii="Arial" w:hAnsi="Arial" w:cs="Arial"/>
          <w:sz w:val="22"/>
          <w:szCs w:val="22"/>
          <w:u w:val="single"/>
        </w:rPr>
      </w:pPr>
    </w:p>
    <w:p w:rsidR="00262FC2" w:rsidRPr="00884CCA" w:rsidRDefault="00262FC2" w:rsidP="00262FC2">
      <w:pPr>
        <w:spacing w:line="276" w:lineRule="auto"/>
        <w:jc w:val="center"/>
        <w:rPr>
          <w:rFonts w:ascii="Arial" w:eastAsia="Arial" w:hAnsi="Arial" w:cs="Arial"/>
          <w:b/>
          <w:bCs/>
          <w:iCs/>
          <w:color w:val="00000A"/>
          <w:spacing w:val="-2"/>
          <w:kern w:val="1"/>
          <w:sz w:val="22"/>
          <w:szCs w:val="22"/>
          <w:u w:val="single"/>
          <w:lang w:bidi="hi-IN"/>
        </w:rPr>
      </w:pPr>
      <w:r w:rsidRPr="00884CCA">
        <w:rPr>
          <w:rFonts w:ascii="Arial" w:hAnsi="Arial" w:cs="Arial"/>
          <w:sz w:val="22"/>
          <w:szCs w:val="22"/>
          <w:u w:val="single"/>
        </w:rPr>
        <w:t xml:space="preserve">Αριθμός απόφασης </w:t>
      </w:r>
      <w:r w:rsidRPr="00884CCA">
        <w:rPr>
          <w:rFonts w:ascii="Arial" w:eastAsia="Arial" w:hAnsi="Arial" w:cs="Arial"/>
          <w:b/>
          <w:bCs/>
          <w:iCs/>
          <w:color w:val="00000A"/>
          <w:spacing w:val="-2"/>
          <w:kern w:val="1"/>
          <w:sz w:val="22"/>
          <w:szCs w:val="22"/>
          <w:u w:val="single"/>
          <w:lang w:bidi="hi-IN"/>
        </w:rPr>
        <w:t xml:space="preserve"> 10</w:t>
      </w:r>
      <w:r w:rsidR="00567213" w:rsidRPr="00884CCA">
        <w:rPr>
          <w:rFonts w:ascii="Arial" w:eastAsia="Arial" w:hAnsi="Arial" w:cs="Arial"/>
          <w:b/>
          <w:bCs/>
          <w:iCs/>
          <w:color w:val="00000A"/>
          <w:spacing w:val="-2"/>
          <w:kern w:val="1"/>
          <w:sz w:val="22"/>
          <w:szCs w:val="22"/>
          <w:u w:val="single"/>
          <w:lang w:bidi="hi-IN"/>
        </w:rPr>
        <w:t>6</w:t>
      </w:r>
    </w:p>
    <w:p w:rsidR="00262FC2" w:rsidRPr="00D414C4" w:rsidRDefault="00262FC2" w:rsidP="00262FC2">
      <w:pPr>
        <w:spacing w:line="276" w:lineRule="auto"/>
        <w:jc w:val="center"/>
        <w:rPr>
          <w:rFonts w:asciiTheme="minorHAnsi" w:eastAsia="Arial" w:hAnsiTheme="minorHAnsi" w:cstheme="minorHAnsi"/>
          <w:b/>
          <w:bCs/>
          <w:iCs/>
          <w:color w:val="00000A"/>
          <w:spacing w:val="-2"/>
          <w:kern w:val="1"/>
          <w:sz w:val="22"/>
          <w:szCs w:val="22"/>
          <w:u w:val="single"/>
          <w:lang w:bidi="hi-IN"/>
        </w:rPr>
      </w:pPr>
      <w:r w:rsidRPr="00D414C4">
        <w:rPr>
          <w:rStyle w:val="a5"/>
          <w:rFonts w:asciiTheme="minorHAnsi" w:hAnsiTheme="minorHAnsi" w:cstheme="minorHAnsi"/>
          <w:sz w:val="22"/>
          <w:szCs w:val="22"/>
        </w:rPr>
        <w:t xml:space="preserve"> </w:t>
      </w:r>
    </w:p>
    <w:p w:rsidR="00567213" w:rsidRPr="00884CCA" w:rsidRDefault="00262FC2" w:rsidP="00567213">
      <w:pPr>
        <w:pStyle w:val="af2"/>
        <w:snapToGrid w:val="0"/>
        <w:spacing w:before="57" w:after="57"/>
        <w:ind w:left="133" w:firstLine="0"/>
        <w:jc w:val="left"/>
        <w:textAlignment w:val="baseline"/>
        <w:rPr>
          <w:rStyle w:val="FontStyle17"/>
          <w:rFonts w:ascii="Arial" w:hAnsi="Arial" w:cs="Arial"/>
          <w:b/>
        </w:rPr>
      </w:pPr>
      <w:r w:rsidRPr="00884CCA">
        <w:rPr>
          <w:rStyle w:val="a5"/>
          <w:rFonts w:ascii="Arial" w:hAnsi="Arial" w:cs="Arial"/>
          <w:sz w:val="22"/>
          <w:szCs w:val="22"/>
        </w:rPr>
        <w:t>ΘΕΜΑ</w:t>
      </w:r>
      <w:r w:rsidRPr="00884CCA">
        <w:rPr>
          <w:rStyle w:val="a5"/>
          <w:rFonts w:ascii="Arial" w:hAnsi="Arial" w:cs="Arial"/>
          <w:b w:val="0"/>
          <w:sz w:val="22"/>
          <w:szCs w:val="22"/>
        </w:rPr>
        <w:t>:</w:t>
      </w:r>
      <w:r w:rsidRPr="00884CCA">
        <w:rPr>
          <w:rFonts w:ascii="Arial" w:eastAsia="Cambria" w:hAnsi="Arial" w:cs="Arial"/>
          <w:b/>
          <w:bCs/>
          <w:spacing w:val="-3"/>
          <w:sz w:val="22"/>
          <w:szCs w:val="22"/>
        </w:rPr>
        <w:t xml:space="preserve">  </w:t>
      </w:r>
      <w:r w:rsidR="00567213" w:rsidRPr="00884CCA">
        <w:rPr>
          <w:rStyle w:val="FontStyle17"/>
          <w:rFonts w:ascii="Arial" w:hAnsi="Arial" w:cs="Arial"/>
          <w:b/>
        </w:rPr>
        <w:t xml:space="preserve">Ένταξη του Δήμου </w:t>
      </w:r>
      <w:proofErr w:type="spellStart"/>
      <w:r w:rsidR="00567213" w:rsidRPr="00884CCA">
        <w:rPr>
          <w:rStyle w:val="FontStyle17"/>
          <w:rFonts w:ascii="Arial" w:hAnsi="Arial" w:cs="Arial"/>
          <w:b/>
        </w:rPr>
        <w:t>Λεβαδέων</w:t>
      </w:r>
      <w:proofErr w:type="spellEnd"/>
      <w:r w:rsidR="00567213" w:rsidRPr="00884CCA">
        <w:rPr>
          <w:rStyle w:val="FontStyle17"/>
          <w:rFonts w:ascii="Arial" w:hAnsi="Arial" w:cs="Arial"/>
          <w:b/>
        </w:rPr>
        <w:t xml:space="preserve"> στο Χρηματοδοτικό πρόγραμμα του Πράσινου Ταμείου «Απόκτηση ελευθέρων κοινοχρήστων χώρων στις πόλεις 2018» και ταυτόχρονα πρόθεση του Δήμου μας για </w:t>
      </w:r>
      <w:proofErr w:type="spellStart"/>
      <w:r w:rsidR="00567213" w:rsidRPr="00884CCA">
        <w:rPr>
          <w:rStyle w:val="FontStyle17"/>
          <w:rFonts w:ascii="Arial" w:hAnsi="Arial" w:cs="Arial"/>
          <w:b/>
        </w:rPr>
        <w:t>επανεπιβολή</w:t>
      </w:r>
      <w:proofErr w:type="spellEnd"/>
      <w:r w:rsidR="00567213" w:rsidRPr="00884CCA">
        <w:rPr>
          <w:rStyle w:val="FontStyle17"/>
          <w:rFonts w:ascii="Arial" w:hAnsi="Arial" w:cs="Arial"/>
          <w:b/>
        </w:rPr>
        <w:t xml:space="preserve"> απαλλοτρίωσης για την απόκτηση – διατήρηση των κοινοχρήστων χώρων όπου απαιτείται </w:t>
      </w:r>
    </w:p>
    <w:p w:rsidR="00262FC2" w:rsidRPr="00884CCA" w:rsidRDefault="00262FC2" w:rsidP="00567213">
      <w:pPr>
        <w:tabs>
          <w:tab w:val="left" w:pos="6237"/>
        </w:tabs>
        <w:snapToGrid w:val="0"/>
        <w:ind w:left="567"/>
        <w:jc w:val="both"/>
        <w:rPr>
          <w:rFonts w:ascii="Arial" w:hAnsi="Arial" w:cs="Arial"/>
          <w:sz w:val="22"/>
          <w:szCs w:val="22"/>
        </w:rPr>
      </w:pPr>
    </w:p>
    <w:p w:rsidR="00262FC2" w:rsidRPr="00884CCA" w:rsidRDefault="00262FC2" w:rsidP="00262FC2">
      <w:pPr>
        <w:ind w:left="360" w:right="283"/>
        <w:jc w:val="both"/>
        <w:rPr>
          <w:rStyle w:val="FontStyle17"/>
          <w:rFonts w:ascii="Arial" w:eastAsia="Calibri" w:hAnsi="Arial" w:cs="Arial"/>
          <w:iCs/>
          <w:spacing w:val="-3"/>
          <w:kern w:val="1"/>
        </w:rPr>
      </w:pPr>
    </w:p>
    <w:p w:rsidR="00262FC2" w:rsidRPr="00884CCA" w:rsidRDefault="00262FC2" w:rsidP="00262FC2">
      <w:pPr>
        <w:spacing w:before="6" w:after="6" w:line="360" w:lineRule="auto"/>
        <w:ind w:left="360"/>
        <w:jc w:val="both"/>
        <w:rPr>
          <w:rFonts w:ascii="Arial" w:hAnsi="Arial" w:cs="Arial"/>
          <w:bCs/>
          <w:sz w:val="22"/>
          <w:szCs w:val="22"/>
        </w:rPr>
      </w:pPr>
      <w:r w:rsidRPr="00884CCA">
        <w:rPr>
          <w:rStyle w:val="FontStyle17"/>
          <w:rFonts w:ascii="Arial" w:eastAsia="Calibri" w:hAnsi="Arial" w:cs="Arial"/>
          <w:iCs/>
          <w:spacing w:val="-3"/>
          <w:kern w:val="1"/>
        </w:rPr>
        <w:t xml:space="preserve">Στη Λιβαδειά σήμερα την 22α   Νοεμβρίου 2021, ημέρα  Δευτέρα  και ώρα 18:00 </w:t>
      </w:r>
      <w:proofErr w:type="spellStart"/>
      <w:r w:rsidRPr="00884CCA">
        <w:rPr>
          <w:rStyle w:val="FontStyle17"/>
          <w:rFonts w:ascii="Arial" w:eastAsia="Calibri" w:hAnsi="Arial" w:cs="Arial"/>
          <w:iCs/>
          <w:spacing w:val="-3"/>
          <w:kern w:val="1"/>
        </w:rPr>
        <w:t>μ.μ</w:t>
      </w:r>
      <w:proofErr w:type="spellEnd"/>
      <w:r w:rsidRPr="00884CCA">
        <w:rPr>
          <w:rStyle w:val="FontStyle17"/>
          <w:rFonts w:ascii="Arial" w:eastAsia="Calibri" w:hAnsi="Arial" w:cs="Arial"/>
          <w:iCs/>
          <w:spacing w:val="-3"/>
          <w:kern w:val="1"/>
        </w:rPr>
        <w:t xml:space="preserve">  </w:t>
      </w:r>
      <w:r w:rsidRPr="00884CCA">
        <w:rPr>
          <w:rFonts w:ascii="Arial" w:hAnsi="Arial" w:cs="Arial"/>
          <w:sz w:val="22"/>
          <w:szCs w:val="22"/>
        </w:rPr>
        <w:t xml:space="preserve">  ,</w:t>
      </w:r>
      <w:r w:rsidRPr="00884CCA">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884CCA">
        <w:rPr>
          <w:rStyle w:val="FontStyle17"/>
          <w:rFonts w:ascii="Arial" w:eastAsia="Calibri" w:hAnsi="Arial" w:cs="Arial"/>
          <w:iCs/>
          <w:spacing w:val="-3"/>
          <w:kern w:val="1"/>
        </w:rPr>
        <w:t>Λεβαδέων</w:t>
      </w:r>
      <w:proofErr w:type="spellEnd"/>
      <w:r w:rsidRPr="00884CCA">
        <w:rPr>
          <w:rStyle w:val="FontStyle17"/>
          <w:rFonts w:ascii="Arial" w:eastAsia="Calibri" w:hAnsi="Arial" w:cs="Arial"/>
          <w:iCs/>
          <w:spacing w:val="-3"/>
          <w:kern w:val="1"/>
        </w:rPr>
        <w:t xml:space="preserve">  </w:t>
      </w:r>
      <w:r w:rsidRPr="00884CCA">
        <w:rPr>
          <w:rFonts w:ascii="Arial" w:hAnsi="Arial" w:cs="Arial"/>
          <w:b/>
          <w:bCs/>
          <w:sz w:val="22"/>
          <w:szCs w:val="22"/>
        </w:rPr>
        <w:t xml:space="preserve">    </w:t>
      </w:r>
      <w:r w:rsidRPr="00884CCA">
        <w:rPr>
          <w:rStyle w:val="a5"/>
          <w:rFonts w:ascii="Arial" w:hAnsi="Arial" w:cs="Arial"/>
          <w:sz w:val="22"/>
          <w:szCs w:val="22"/>
        </w:rPr>
        <w:t xml:space="preserve">, </w:t>
      </w:r>
      <w:r w:rsidRPr="00884CCA">
        <w:rPr>
          <w:rStyle w:val="a5"/>
          <w:rFonts w:ascii="Arial" w:hAnsi="Arial" w:cs="Arial"/>
          <w:sz w:val="22"/>
          <w:szCs w:val="22"/>
          <w:u w:val="single"/>
        </w:rPr>
        <w:t xml:space="preserve">η οποία λόγω των κατεπειγόντων μέτρων που έχουν ληφθεί για την αποφυγή της διάδοσης του </w:t>
      </w:r>
      <w:proofErr w:type="spellStart"/>
      <w:r w:rsidRPr="00884CCA">
        <w:rPr>
          <w:rStyle w:val="a5"/>
          <w:rFonts w:ascii="Arial" w:hAnsi="Arial" w:cs="Arial"/>
          <w:sz w:val="22"/>
          <w:szCs w:val="22"/>
          <w:u w:val="single"/>
        </w:rPr>
        <w:t>κορωνοϊού</w:t>
      </w:r>
      <w:proofErr w:type="spellEnd"/>
      <w:r w:rsidRPr="00884CCA">
        <w:rPr>
          <w:rStyle w:val="a5"/>
          <w:rFonts w:ascii="Arial" w:hAnsi="Arial" w:cs="Arial"/>
          <w:sz w:val="22"/>
          <w:szCs w:val="22"/>
          <w:u w:val="single"/>
        </w:rPr>
        <w:t xml:space="preserve"> COVID-19   πραγματοποιήθηκε  </w:t>
      </w:r>
      <w:r w:rsidRPr="00884CCA">
        <w:rPr>
          <w:rFonts w:ascii="Arial" w:hAnsi="Arial" w:cs="Arial"/>
          <w:b/>
          <w:sz w:val="22"/>
          <w:szCs w:val="22"/>
          <w:u w:val="single"/>
        </w:rPr>
        <w:t xml:space="preserve">    </w:t>
      </w:r>
      <w:r w:rsidRPr="00884CCA">
        <w:rPr>
          <w:rFonts w:ascii="Arial" w:hAnsi="Arial" w:cs="Arial"/>
          <w:sz w:val="22"/>
          <w:szCs w:val="22"/>
          <w:u w:val="single"/>
        </w:rPr>
        <w:t xml:space="preserve"> </w:t>
      </w:r>
      <w:r w:rsidRPr="00884CCA">
        <w:rPr>
          <w:rStyle w:val="FontStyle17"/>
          <w:rFonts w:ascii="Arial" w:eastAsia="Calibri" w:hAnsi="Arial" w:cs="Arial"/>
          <w:b/>
          <w:iCs/>
          <w:spacing w:val="-3"/>
          <w:kern w:val="1"/>
          <w:u w:val="single"/>
        </w:rPr>
        <w:t xml:space="preserve">μεικτή  </w:t>
      </w:r>
      <w:r w:rsidRPr="00884CCA">
        <w:rPr>
          <w:rStyle w:val="a5"/>
          <w:rFonts w:ascii="Arial" w:hAnsi="Arial" w:cs="Arial"/>
          <w:sz w:val="22"/>
          <w:szCs w:val="22"/>
          <w:u w:val="single"/>
          <w:shd w:val="clear" w:color="auto" w:fill="FFFFFF"/>
        </w:rPr>
        <w:t xml:space="preserve">ΣΥΝΕΔΡΙΑΣΗ (δια ζώσης , στην αίθουσα συνεδριάσεων του Δημοτικού Συμβουλίου στο Παλαιό Δημαρχείο </w:t>
      </w:r>
      <w:r w:rsidRPr="00884CCA">
        <w:rPr>
          <w:rFonts w:ascii="Arial" w:hAnsi="Arial" w:cs="Arial"/>
          <w:sz w:val="22"/>
          <w:szCs w:val="22"/>
        </w:rPr>
        <w:t xml:space="preserve">– </w:t>
      </w:r>
      <w:r w:rsidRPr="00884CCA">
        <w:rPr>
          <w:rFonts w:ascii="Arial" w:hAnsi="Arial" w:cs="Arial"/>
          <w:b/>
          <w:sz w:val="22"/>
          <w:szCs w:val="22"/>
          <w:u w:val="single"/>
        </w:rPr>
        <w:t>Πλ. Εθνικής Αντίστασης</w:t>
      </w:r>
      <w:r w:rsidRPr="00884CCA">
        <w:rPr>
          <w:rStyle w:val="a5"/>
          <w:rFonts w:ascii="Arial" w:hAnsi="Arial" w:cs="Arial"/>
          <w:sz w:val="22"/>
          <w:szCs w:val="22"/>
          <w:u w:val="single"/>
          <w:shd w:val="clear" w:color="auto" w:fill="FFFFFF"/>
        </w:rPr>
        <w:t xml:space="preserve"> και ταυτόχρονα με τηλεδιάσκεψη)</w:t>
      </w:r>
      <w:r w:rsidRPr="00884CCA">
        <w:rPr>
          <w:rFonts w:ascii="Arial" w:hAnsi="Arial" w:cs="Arial"/>
          <w:b/>
          <w:sz w:val="22"/>
          <w:szCs w:val="22"/>
          <w:u w:val="single"/>
        </w:rPr>
        <w:t xml:space="preserve">  </w:t>
      </w:r>
      <w:r w:rsidRPr="00884CCA">
        <w:rPr>
          <w:rFonts w:ascii="Arial" w:hAnsi="Arial" w:cs="Arial"/>
          <w:sz w:val="22"/>
          <w:szCs w:val="22"/>
        </w:rPr>
        <w:t xml:space="preserve"> </w:t>
      </w:r>
      <w:proofErr w:type="spellStart"/>
      <w:r w:rsidRPr="00884CCA">
        <w:rPr>
          <w:rFonts w:ascii="Arial" w:hAnsi="Arial" w:cs="Arial"/>
          <w:bCs/>
          <w:color w:val="000000"/>
          <w:sz w:val="22"/>
          <w:szCs w:val="22"/>
        </w:rPr>
        <w:t>κατ΄εφαρμογήν</w:t>
      </w:r>
      <w:proofErr w:type="spellEnd"/>
      <w:r w:rsidRPr="00884CCA">
        <w:rPr>
          <w:rFonts w:ascii="Arial" w:hAnsi="Arial" w:cs="Arial"/>
          <w:bCs/>
          <w:color w:val="000000"/>
          <w:sz w:val="22"/>
          <w:szCs w:val="22"/>
        </w:rPr>
        <w:t xml:space="preserve">: </w:t>
      </w:r>
      <w:r w:rsidRPr="00884CCA">
        <w:rPr>
          <w:rFonts w:ascii="Arial" w:hAnsi="Arial" w:cs="Arial"/>
          <w:b/>
          <w:bCs/>
          <w:color w:val="000000"/>
          <w:sz w:val="22"/>
          <w:szCs w:val="22"/>
        </w:rPr>
        <w:t>α)</w:t>
      </w:r>
      <w:r w:rsidRPr="00884CCA">
        <w:rPr>
          <w:rFonts w:ascii="Arial" w:hAnsi="Arial" w:cs="Arial"/>
          <w:bCs/>
          <w:color w:val="000000"/>
          <w:sz w:val="22"/>
          <w:szCs w:val="22"/>
        </w:rPr>
        <w:t xml:space="preserve">  των διατάξεων του άρθρου   74 του Ν. 4555/2018 (αντικατάσταση του άρθρου 67 του Ν. 3852/2010)</w:t>
      </w:r>
      <w:r w:rsidRPr="00884CCA">
        <w:rPr>
          <w:rFonts w:ascii="Arial" w:hAnsi="Arial" w:cs="Arial"/>
          <w:b/>
          <w:bCs/>
          <w:color w:val="000000"/>
          <w:sz w:val="22"/>
          <w:szCs w:val="22"/>
        </w:rPr>
        <w:t xml:space="preserve"> </w:t>
      </w:r>
      <w:r w:rsidRPr="00884CCA">
        <w:rPr>
          <w:rFonts w:ascii="Arial" w:hAnsi="Arial" w:cs="Arial"/>
          <w:b/>
          <w:bCs/>
          <w:sz w:val="22"/>
          <w:szCs w:val="22"/>
        </w:rPr>
        <w:t xml:space="preserve">, β) </w:t>
      </w:r>
      <w:r w:rsidRPr="00884CCA">
        <w:rPr>
          <w:rFonts w:ascii="Arial" w:hAnsi="Arial" w:cs="Arial"/>
          <w:bCs/>
          <w:sz w:val="22"/>
          <w:szCs w:val="22"/>
        </w:rPr>
        <w:t xml:space="preserve">των διατάξεων της </w:t>
      </w:r>
      <w:proofErr w:type="spellStart"/>
      <w:r w:rsidRPr="00884CCA">
        <w:rPr>
          <w:rFonts w:ascii="Arial" w:hAnsi="Arial" w:cs="Arial"/>
          <w:bCs/>
          <w:sz w:val="22"/>
          <w:szCs w:val="22"/>
        </w:rPr>
        <w:t>υπ΄αριθμ</w:t>
      </w:r>
      <w:proofErr w:type="spellEnd"/>
      <w:r w:rsidRPr="00884CCA">
        <w:rPr>
          <w:rFonts w:ascii="Arial" w:hAnsi="Arial" w:cs="Arial"/>
          <w:bCs/>
          <w:sz w:val="22"/>
          <w:szCs w:val="22"/>
        </w:rPr>
        <w:t xml:space="preserve"> .</w:t>
      </w:r>
      <w:r w:rsidRPr="00884CCA">
        <w:rPr>
          <w:rFonts w:ascii="Arial" w:hAnsi="Arial" w:cs="Arial"/>
          <w:bCs/>
          <w:sz w:val="22"/>
          <w:szCs w:val="22"/>
          <w:u w:val="single"/>
        </w:rPr>
        <w:t>643/2021 εγκυκλίου του ΥΠ.ΕΣ. (ΑΔΑ: ΨΕ3846ΜΤΛ6-0Ρ5)</w:t>
      </w:r>
      <w:r w:rsidRPr="00884CCA">
        <w:rPr>
          <w:rFonts w:ascii="Arial" w:hAnsi="Arial" w:cs="Arial"/>
          <w:bCs/>
          <w:sz w:val="22"/>
          <w:szCs w:val="22"/>
        </w:rPr>
        <w:t xml:space="preserve"> </w:t>
      </w:r>
      <w:r w:rsidRPr="00884CCA">
        <w:rPr>
          <w:rFonts w:ascii="Arial" w:hAnsi="Arial" w:cs="Arial"/>
          <w:sz w:val="22"/>
          <w:szCs w:val="22"/>
        </w:rPr>
        <w:t xml:space="preserve">«Σύγκληση και λειτουργία των συλλογικών οργάνων των δήμων κατά το διάστημα εφαρμογής των μέτρων για την αντιμετώπιση της πανδημίας» Μέρος Α3,     </w:t>
      </w:r>
      <w:r w:rsidRPr="00884CCA">
        <w:rPr>
          <w:rStyle w:val="FontStyle17"/>
          <w:rFonts w:ascii="Arial" w:eastAsia="Calibri" w:hAnsi="Arial" w:cs="Arial"/>
          <w:iCs/>
          <w:spacing w:val="-3"/>
          <w:kern w:val="1"/>
        </w:rPr>
        <w:t xml:space="preserve">και </w:t>
      </w:r>
      <w:r w:rsidRPr="00884CCA">
        <w:rPr>
          <w:rFonts w:ascii="Arial" w:hAnsi="Arial" w:cs="Arial"/>
          <w:sz w:val="22"/>
          <w:szCs w:val="22"/>
          <w:shd w:val="clear" w:color="auto" w:fill="FFFFFF"/>
        </w:rPr>
        <w:t xml:space="preserve"> ύστερα από</w:t>
      </w:r>
      <w:r w:rsidRPr="00884CCA">
        <w:rPr>
          <w:rStyle w:val="FontStyle17"/>
          <w:rFonts w:ascii="Arial" w:eastAsia="Calibri" w:hAnsi="Arial" w:cs="Arial"/>
          <w:iCs/>
          <w:spacing w:val="-3"/>
          <w:kern w:val="1"/>
        </w:rPr>
        <w:t xml:space="preserve">  την από </w:t>
      </w:r>
      <w:r w:rsidRPr="00884CCA">
        <w:rPr>
          <w:rStyle w:val="FontStyle17"/>
          <w:rFonts w:ascii="Arial" w:eastAsia="Calibri" w:hAnsi="Arial" w:cs="Arial"/>
          <w:b/>
          <w:iCs/>
          <w:spacing w:val="-3"/>
          <w:kern w:val="1"/>
        </w:rPr>
        <w:t>21760/18-11-2021</w:t>
      </w:r>
      <w:r w:rsidRPr="00884CCA">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Pr="00884CCA">
        <w:rPr>
          <w:rStyle w:val="FontStyle17"/>
          <w:rFonts w:ascii="Arial" w:eastAsia="Calibri" w:hAnsi="Arial" w:cs="Arial"/>
          <w:iCs/>
          <w:spacing w:val="-3"/>
          <w:kern w:val="1"/>
        </w:rPr>
        <w:t>Μητά</w:t>
      </w:r>
      <w:proofErr w:type="spellEnd"/>
      <w:r w:rsidRPr="00884CCA">
        <w:rPr>
          <w:rStyle w:val="FontStyle17"/>
          <w:rFonts w:ascii="Arial" w:eastAsia="Calibri" w:hAnsi="Arial" w:cs="Arial"/>
          <w:iCs/>
          <w:spacing w:val="-3"/>
          <w:kern w:val="1"/>
        </w:rPr>
        <w:t xml:space="preserve"> Αλέξανδρου,   η οποία  επιδόθηκε  και απεστάλη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884CCA">
        <w:rPr>
          <w:rFonts w:ascii="Arial" w:hAnsi="Arial" w:cs="Arial"/>
          <w:bCs/>
          <w:sz w:val="22"/>
          <w:szCs w:val="22"/>
        </w:rPr>
        <w:t xml:space="preserve"> . </w:t>
      </w:r>
    </w:p>
    <w:p w:rsidR="00262FC2" w:rsidRPr="00884CCA" w:rsidRDefault="00262FC2" w:rsidP="00262FC2">
      <w:pPr>
        <w:spacing w:before="6" w:after="6" w:line="360" w:lineRule="auto"/>
        <w:ind w:left="360"/>
        <w:jc w:val="both"/>
        <w:rPr>
          <w:rStyle w:val="FontStyle17"/>
          <w:rFonts w:ascii="Arial" w:eastAsia="Arial" w:hAnsi="Arial" w:cs="Arial"/>
          <w:iCs/>
          <w:color w:val="000000"/>
          <w:spacing w:val="-3"/>
          <w:kern w:val="1"/>
        </w:rPr>
      </w:pPr>
      <w:r w:rsidRPr="00884CCA">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24 σύμβουλοι δηλαδή:</w:t>
      </w:r>
    </w:p>
    <w:p w:rsidR="00262FC2" w:rsidRPr="00884CCA" w:rsidRDefault="00262FC2" w:rsidP="00262FC2">
      <w:pPr>
        <w:spacing w:line="276" w:lineRule="auto"/>
        <w:ind w:left="2880" w:hanging="2160"/>
        <w:rPr>
          <w:rFonts w:ascii="Arial" w:hAnsi="Arial" w:cs="Arial"/>
          <w:sz w:val="22"/>
          <w:szCs w:val="22"/>
        </w:rPr>
      </w:pPr>
      <w:r w:rsidRPr="00884CCA">
        <w:rPr>
          <w:rFonts w:ascii="Arial" w:hAnsi="Arial" w:cs="Arial"/>
          <w:b/>
          <w:bCs/>
          <w:sz w:val="22"/>
          <w:szCs w:val="22"/>
        </w:rPr>
        <w:t>ΠΑΡΟΝΤΕΣ</w:t>
      </w:r>
      <w:r w:rsidRPr="00884CCA">
        <w:rPr>
          <w:rFonts w:ascii="Arial" w:hAnsi="Arial" w:cs="Arial"/>
          <w:b/>
          <w:bCs/>
          <w:sz w:val="22"/>
          <w:szCs w:val="22"/>
        </w:rPr>
        <w:tab/>
      </w:r>
      <w:r w:rsidRPr="00884CCA">
        <w:rPr>
          <w:rFonts w:ascii="Arial" w:hAnsi="Arial" w:cs="Arial"/>
          <w:b/>
          <w:bCs/>
          <w:sz w:val="22"/>
          <w:szCs w:val="22"/>
        </w:rPr>
        <w:tab/>
      </w:r>
      <w:r w:rsidRPr="00884CCA">
        <w:rPr>
          <w:rFonts w:ascii="Arial" w:hAnsi="Arial" w:cs="Arial"/>
          <w:b/>
          <w:bCs/>
          <w:sz w:val="22"/>
          <w:szCs w:val="22"/>
        </w:rPr>
        <w:tab/>
      </w:r>
      <w:r w:rsidRPr="00884CCA">
        <w:rPr>
          <w:rFonts w:ascii="Arial" w:hAnsi="Arial" w:cs="Arial"/>
          <w:b/>
          <w:bCs/>
          <w:sz w:val="22"/>
          <w:szCs w:val="22"/>
        </w:rPr>
        <w:tab/>
      </w:r>
      <w:r w:rsidRPr="00884CCA">
        <w:rPr>
          <w:rFonts w:ascii="Arial" w:hAnsi="Arial" w:cs="Arial"/>
          <w:b/>
          <w:bCs/>
          <w:sz w:val="22"/>
          <w:szCs w:val="22"/>
        </w:rPr>
        <w:tab/>
      </w:r>
      <w:r w:rsidRPr="00884CCA">
        <w:rPr>
          <w:rFonts w:ascii="Arial" w:hAnsi="Arial" w:cs="Arial"/>
          <w:b/>
          <w:bCs/>
          <w:sz w:val="22"/>
          <w:szCs w:val="22"/>
        </w:rPr>
        <w:tab/>
        <w:t xml:space="preserve">ΑΠΟΝΤΕΣ </w:t>
      </w:r>
      <w:r w:rsidRPr="00884CCA">
        <w:rPr>
          <w:rFonts w:ascii="Arial" w:hAnsi="Arial" w:cs="Arial"/>
          <w:b/>
          <w:bCs/>
          <w:sz w:val="22"/>
          <w:szCs w:val="22"/>
        </w:rPr>
        <w:tab/>
      </w:r>
      <w:r w:rsidRPr="00884CCA">
        <w:rPr>
          <w:rFonts w:ascii="Arial" w:hAnsi="Arial" w:cs="Arial"/>
          <w:b/>
          <w:bCs/>
          <w:sz w:val="22"/>
          <w:szCs w:val="22"/>
        </w:rPr>
        <w:tab/>
      </w:r>
    </w:p>
    <w:p w:rsidR="00262FC2" w:rsidRPr="00884CCA" w:rsidRDefault="00262FC2" w:rsidP="00262FC2">
      <w:pPr>
        <w:spacing w:line="276" w:lineRule="auto"/>
        <w:ind w:left="2880" w:hanging="2160"/>
        <w:rPr>
          <w:rFonts w:ascii="Arial" w:hAnsi="Arial" w:cs="Arial"/>
          <w:sz w:val="22"/>
          <w:szCs w:val="22"/>
        </w:rPr>
      </w:pPr>
      <w:r w:rsidRPr="00884CCA">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284"/>
        <w:gridCol w:w="3736"/>
      </w:tblGrid>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262FC2">
            <w:pPr>
              <w:rPr>
                <w:rFonts w:ascii="Arial" w:hAnsi="Arial" w:cs="Arial"/>
                <w:sz w:val="22"/>
                <w:szCs w:val="22"/>
              </w:rPr>
            </w:pPr>
            <w:proofErr w:type="spellStart"/>
            <w:r w:rsidRPr="00884CCA">
              <w:rPr>
                <w:rFonts w:ascii="Arial" w:hAnsi="Arial" w:cs="Arial"/>
                <w:sz w:val="22"/>
                <w:szCs w:val="22"/>
              </w:rPr>
              <w:t>Καλογρηάς</w:t>
            </w:r>
            <w:proofErr w:type="spellEnd"/>
            <w:r w:rsidRPr="00884CCA">
              <w:rPr>
                <w:rFonts w:ascii="Arial" w:hAnsi="Arial" w:cs="Arial"/>
                <w:sz w:val="22"/>
                <w:szCs w:val="22"/>
              </w:rPr>
              <w:t xml:space="preserve"> Αθανάσιος</w:t>
            </w:r>
          </w:p>
        </w:tc>
        <w:tc>
          <w:tcPr>
            <w:tcW w:w="284" w:type="dxa"/>
            <w:shd w:val="clear" w:color="auto" w:fill="FFFFFF"/>
          </w:tcPr>
          <w:p w:rsidR="00262FC2" w:rsidRPr="00884CCA" w:rsidRDefault="00262FC2" w:rsidP="00262FC2">
            <w:pPr>
              <w:pStyle w:val="af8"/>
              <w:snapToGrid w:val="0"/>
              <w:ind w:left="-77" w:right="-196"/>
              <w:jc w:val="center"/>
              <w:rPr>
                <w:rFonts w:ascii="Arial" w:hAnsi="Arial" w:cs="Arial"/>
                <w:sz w:val="22"/>
                <w:szCs w:val="22"/>
              </w:rPr>
            </w:pPr>
            <w:r w:rsidRPr="00884CCA">
              <w:rPr>
                <w:rFonts w:ascii="Arial" w:hAnsi="Arial" w:cs="Arial"/>
                <w:sz w:val="22"/>
                <w:szCs w:val="22"/>
              </w:rPr>
              <w:t>1</w:t>
            </w:r>
          </w:p>
        </w:tc>
        <w:tc>
          <w:tcPr>
            <w:tcW w:w="3736" w:type="dxa"/>
            <w:shd w:val="clear" w:color="auto" w:fill="FFFFFF"/>
          </w:tcPr>
          <w:p w:rsidR="00262FC2" w:rsidRPr="00884CCA" w:rsidRDefault="00262FC2" w:rsidP="00262FC2">
            <w:pPr>
              <w:tabs>
                <w:tab w:val="left" w:pos="718"/>
              </w:tabs>
              <w:rPr>
                <w:rFonts w:ascii="Arial" w:hAnsi="Arial" w:cs="Arial"/>
                <w:sz w:val="22"/>
                <w:szCs w:val="22"/>
              </w:rPr>
            </w:pPr>
            <w:proofErr w:type="spellStart"/>
            <w:r w:rsidRPr="00884CCA">
              <w:rPr>
                <w:rFonts w:ascii="Arial" w:hAnsi="Arial" w:cs="Arial"/>
                <w:sz w:val="22"/>
                <w:szCs w:val="22"/>
              </w:rPr>
              <w:t>Καράλης</w:t>
            </w:r>
            <w:proofErr w:type="spellEnd"/>
            <w:r w:rsidRPr="00884CCA">
              <w:rPr>
                <w:rFonts w:ascii="Arial" w:hAnsi="Arial" w:cs="Arial"/>
                <w:sz w:val="22"/>
                <w:szCs w:val="22"/>
              </w:rPr>
              <w:t xml:space="preserve"> Χρήστος </w:t>
            </w:r>
            <w:r w:rsidRPr="00884CCA">
              <w:rPr>
                <w:rFonts w:ascii="Arial" w:eastAsia="Calibri" w:hAnsi="Arial" w:cs="Arial"/>
                <w:sz w:val="22"/>
                <w:szCs w:val="22"/>
              </w:rPr>
              <w:t xml:space="preserve"> </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262FC2">
            <w:pPr>
              <w:rPr>
                <w:rFonts w:ascii="Arial" w:hAnsi="Arial" w:cs="Arial"/>
                <w:sz w:val="22"/>
                <w:szCs w:val="22"/>
              </w:rPr>
            </w:pPr>
            <w:r w:rsidRPr="00884CCA">
              <w:rPr>
                <w:rFonts w:ascii="Arial" w:eastAsia="Arial" w:hAnsi="Arial" w:cs="Arial"/>
                <w:sz w:val="22"/>
                <w:szCs w:val="22"/>
              </w:rPr>
              <w:t xml:space="preserve"> </w:t>
            </w:r>
            <w:proofErr w:type="spellStart"/>
            <w:r w:rsidRPr="00884CCA">
              <w:rPr>
                <w:rFonts w:ascii="Arial" w:hAnsi="Arial" w:cs="Arial"/>
                <w:sz w:val="22"/>
                <w:szCs w:val="22"/>
              </w:rPr>
              <w:t>Μητάς</w:t>
            </w:r>
            <w:proofErr w:type="spellEnd"/>
            <w:r w:rsidRPr="00884CCA">
              <w:rPr>
                <w:rFonts w:ascii="Arial" w:hAnsi="Arial" w:cs="Arial"/>
                <w:sz w:val="22"/>
                <w:szCs w:val="22"/>
              </w:rPr>
              <w:t xml:space="preserve">    Αλέξανδρος</w:t>
            </w:r>
          </w:p>
        </w:tc>
        <w:tc>
          <w:tcPr>
            <w:tcW w:w="284" w:type="dxa"/>
            <w:shd w:val="clear" w:color="auto" w:fill="FFFFFF"/>
          </w:tcPr>
          <w:p w:rsidR="00262FC2" w:rsidRPr="00884CCA" w:rsidRDefault="00262FC2" w:rsidP="00262FC2">
            <w:pPr>
              <w:pStyle w:val="af8"/>
              <w:snapToGrid w:val="0"/>
              <w:jc w:val="center"/>
              <w:rPr>
                <w:rFonts w:ascii="Arial" w:hAnsi="Arial" w:cs="Arial"/>
                <w:sz w:val="22"/>
                <w:szCs w:val="22"/>
              </w:rPr>
            </w:pPr>
            <w:r w:rsidRPr="00884CCA">
              <w:rPr>
                <w:rFonts w:ascii="Arial" w:hAnsi="Arial" w:cs="Arial"/>
                <w:sz w:val="22"/>
                <w:szCs w:val="22"/>
              </w:rPr>
              <w:t>2</w:t>
            </w:r>
          </w:p>
        </w:tc>
        <w:tc>
          <w:tcPr>
            <w:tcW w:w="3736" w:type="dxa"/>
            <w:shd w:val="clear" w:color="auto" w:fill="FFFFFF"/>
          </w:tcPr>
          <w:p w:rsidR="00262FC2" w:rsidRPr="00884CCA" w:rsidRDefault="00D414C4" w:rsidP="00D414C4">
            <w:pPr>
              <w:tabs>
                <w:tab w:val="left" w:pos="718"/>
              </w:tabs>
              <w:rPr>
                <w:rFonts w:ascii="Arial" w:hAnsi="Arial" w:cs="Arial"/>
                <w:sz w:val="22"/>
                <w:szCs w:val="22"/>
              </w:rPr>
            </w:pPr>
            <w:proofErr w:type="spellStart"/>
            <w:r w:rsidRPr="00884CCA">
              <w:rPr>
                <w:rFonts w:ascii="Arial" w:hAnsi="Arial" w:cs="Arial"/>
                <w:sz w:val="22"/>
                <w:szCs w:val="22"/>
              </w:rPr>
              <w:t>Τζουβάρας</w:t>
            </w:r>
            <w:proofErr w:type="spellEnd"/>
            <w:r w:rsidRPr="00884CCA">
              <w:rPr>
                <w:rFonts w:ascii="Arial" w:hAnsi="Arial" w:cs="Arial"/>
                <w:sz w:val="22"/>
                <w:szCs w:val="22"/>
              </w:rPr>
              <w:t xml:space="preserve"> Νικόλαος  </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262FC2">
            <w:pPr>
              <w:snapToGrid w:val="0"/>
              <w:rPr>
                <w:rFonts w:ascii="Arial" w:hAnsi="Arial" w:cs="Arial"/>
                <w:sz w:val="22"/>
                <w:szCs w:val="22"/>
              </w:rPr>
            </w:pPr>
            <w:proofErr w:type="spellStart"/>
            <w:r w:rsidRPr="00884CCA">
              <w:rPr>
                <w:rFonts w:ascii="Arial" w:eastAsia="Arial" w:hAnsi="Arial" w:cs="Arial"/>
                <w:sz w:val="22"/>
                <w:szCs w:val="22"/>
              </w:rPr>
              <w:t>Τσεσμετζής</w:t>
            </w:r>
            <w:proofErr w:type="spellEnd"/>
            <w:r w:rsidRPr="00884CCA">
              <w:rPr>
                <w:rFonts w:ascii="Arial" w:eastAsia="Arial" w:hAnsi="Arial" w:cs="Arial"/>
                <w:sz w:val="22"/>
                <w:szCs w:val="22"/>
              </w:rPr>
              <w:t xml:space="preserve"> Εμμανουήλ</w:t>
            </w:r>
          </w:p>
        </w:tc>
        <w:tc>
          <w:tcPr>
            <w:tcW w:w="284" w:type="dxa"/>
            <w:shd w:val="clear" w:color="auto" w:fill="FFFFFF"/>
          </w:tcPr>
          <w:p w:rsidR="00262FC2" w:rsidRPr="00884CCA" w:rsidRDefault="00262FC2" w:rsidP="00262FC2">
            <w:pPr>
              <w:pStyle w:val="af8"/>
              <w:snapToGrid w:val="0"/>
              <w:jc w:val="center"/>
              <w:rPr>
                <w:rFonts w:ascii="Arial" w:hAnsi="Arial" w:cs="Arial"/>
                <w:sz w:val="22"/>
                <w:szCs w:val="22"/>
              </w:rPr>
            </w:pPr>
            <w:r w:rsidRPr="00884CCA">
              <w:rPr>
                <w:rFonts w:ascii="Arial" w:hAnsi="Arial" w:cs="Arial"/>
                <w:sz w:val="22"/>
                <w:szCs w:val="22"/>
              </w:rPr>
              <w:t>3</w:t>
            </w:r>
          </w:p>
        </w:tc>
        <w:tc>
          <w:tcPr>
            <w:tcW w:w="3736" w:type="dxa"/>
            <w:shd w:val="clear" w:color="auto" w:fill="FFFFFF"/>
          </w:tcPr>
          <w:p w:rsidR="00262FC2" w:rsidRPr="00884CCA" w:rsidRDefault="00D414C4" w:rsidP="00D414C4">
            <w:pPr>
              <w:tabs>
                <w:tab w:val="left" w:pos="718"/>
              </w:tabs>
              <w:rPr>
                <w:rFonts w:ascii="Arial" w:hAnsi="Arial" w:cs="Arial"/>
                <w:sz w:val="22"/>
                <w:szCs w:val="22"/>
              </w:rPr>
            </w:pPr>
            <w:proofErr w:type="spellStart"/>
            <w:r w:rsidRPr="00884CCA">
              <w:rPr>
                <w:rFonts w:ascii="Arial" w:hAnsi="Arial" w:cs="Arial"/>
                <w:sz w:val="22"/>
                <w:szCs w:val="22"/>
              </w:rPr>
              <w:t>Πούλος</w:t>
            </w:r>
            <w:proofErr w:type="spellEnd"/>
            <w:r w:rsidRPr="00884CCA">
              <w:rPr>
                <w:rFonts w:ascii="Arial" w:hAnsi="Arial" w:cs="Arial"/>
                <w:sz w:val="22"/>
                <w:szCs w:val="22"/>
              </w:rPr>
              <w:t xml:space="preserve"> Ευάγγελος </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262FC2">
            <w:pPr>
              <w:snapToGrid w:val="0"/>
              <w:rPr>
                <w:rFonts w:ascii="Arial" w:hAnsi="Arial" w:cs="Arial"/>
                <w:sz w:val="22"/>
                <w:szCs w:val="22"/>
              </w:rPr>
            </w:pPr>
            <w:r w:rsidRPr="00884CCA">
              <w:rPr>
                <w:rFonts w:ascii="Arial" w:hAnsi="Arial" w:cs="Arial"/>
                <w:sz w:val="22"/>
                <w:szCs w:val="22"/>
              </w:rPr>
              <w:t xml:space="preserve">Δήμου Ιωάννης </w:t>
            </w:r>
          </w:p>
        </w:tc>
        <w:tc>
          <w:tcPr>
            <w:tcW w:w="284" w:type="dxa"/>
            <w:shd w:val="clear" w:color="auto" w:fill="FFFFFF"/>
          </w:tcPr>
          <w:p w:rsidR="00262FC2" w:rsidRPr="00884CCA" w:rsidRDefault="00262FC2" w:rsidP="00262FC2">
            <w:pPr>
              <w:pStyle w:val="af8"/>
              <w:snapToGrid w:val="0"/>
              <w:jc w:val="center"/>
              <w:rPr>
                <w:rFonts w:ascii="Arial" w:hAnsi="Arial" w:cs="Arial"/>
                <w:sz w:val="22"/>
                <w:szCs w:val="22"/>
              </w:rPr>
            </w:pPr>
            <w:r w:rsidRPr="00884CCA">
              <w:rPr>
                <w:rFonts w:ascii="Arial" w:hAnsi="Arial" w:cs="Arial"/>
                <w:sz w:val="22"/>
                <w:szCs w:val="22"/>
              </w:rPr>
              <w:t>4</w:t>
            </w:r>
          </w:p>
        </w:tc>
        <w:tc>
          <w:tcPr>
            <w:tcW w:w="3736" w:type="dxa"/>
            <w:shd w:val="clear" w:color="auto" w:fill="FFFFFF"/>
          </w:tcPr>
          <w:p w:rsidR="00262FC2" w:rsidRPr="00884CCA" w:rsidRDefault="00D414C4" w:rsidP="00262FC2">
            <w:pPr>
              <w:snapToGrid w:val="0"/>
              <w:rPr>
                <w:rFonts w:ascii="Arial" w:hAnsi="Arial" w:cs="Arial"/>
                <w:sz w:val="22"/>
                <w:szCs w:val="22"/>
              </w:rPr>
            </w:pPr>
            <w:proofErr w:type="spellStart"/>
            <w:r w:rsidRPr="00884CCA">
              <w:rPr>
                <w:rFonts w:ascii="Arial" w:hAnsi="Arial" w:cs="Arial"/>
                <w:sz w:val="22"/>
                <w:szCs w:val="22"/>
              </w:rPr>
              <w:t>Κοτσικώνας</w:t>
            </w:r>
            <w:proofErr w:type="spellEnd"/>
            <w:r w:rsidRPr="00884CCA">
              <w:rPr>
                <w:rFonts w:ascii="Arial" w:hAnsi="Arial" w:cs="Arial"/>
                <w:sz w:val="22"/>
                <w:szCs w:val="22"/>
              </w:rPr>
              <w:t xml:space="preserve"> Επαμεινώνδας </w:t>
            </w:r>
            <w:r w:rsidRPr="00884CCA">
              <w:rPr>
                <w:rFonts w:ascii="Arial" w:hAnsi="Arial" w:cs="Arial"/>
                <w:b/>
                <w:sz w:val="22"/>
                <w:szCs w:val="22"/>
              </w:rPr>
              <w:t xml:space="preserve">  </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sz w:val="22"/>
                <w:szCs w:val="22"/>
                <w:highlight w:val="yellow"/>
                <w:lang w:val="en-US"/>
              </w:rPr>
            </w:pPr>
          </w:p>
        </w:tc>
        <w:tc>
          <w:tcPr>
            <w:tcW w:w="5565" w:type="dxa"/>
            <w:shd w:val="clear" w:color="auto" w:fill="FFFFFF"/>
          </w:tcPr>
          <w:p w:rsidR="00262FC2" w:rsidRPr="00884CCA" w:rsidRDefault="00262FC2" w:rsidP="00262FC2">
            <w:pPr>
              <w:snapToGrid w:val="0"/>
              <w:rPr>
                <w:rFonts w:ascii="Arial" w:hAnsi="Arial" w:cs="Arial"/>
                <w:sz w:val="22"/>
                <w:szCs w:val="22"/>
              </w:rPr>
            </w:pPr>
            <w:r w:rsidRPr="00884CCA">
              <w:rPr>
                <w:rFonts w:ascii="Arial" w:hAnsi="Arial" w:cs="Arial"/>
                <w:sz w:val="22"/>
                <w:szCs w:val="22"/>
              </w:rPr>
              <w:t>Αποστόλου Ιωάννης</w:t>
            </w:r>
          </w:p>
        </w:tc>
        <w:tc>
          <w:tcPr>
            <w:tcW w:w="284" w:type="dxa"/>
            <w:shd w:val="clear" w:color="auto" w:fill="FFFFFF"/>
          </w:tcPr>
          <w:p w:rsidR="00262FC2" w:rsidRPr="00884CCA" w:rsidRDefault="00262FC2" w:rsidP="00262FC2">
            <w:pPr>
              <w:pStyle w:val="af8"/>
              <w:snapToGrid w:val="0"/>
              <w:jc w:val="center"/>
              <w:rPr>
                <w:rFonts w:ascii="Arial" w:hAnsi="Arial" w:cs="Arial"/>
                <w:sz w:val="22"/>
                <w:szCs w:val="22"/>
              </w:rPr>
            </w:pPr>
            <w:r w:rsidRPr="00884CCA">
              <w:rPr>
                <w:rFonts w:ascii="Arial" w:hAnsi="Arial" w:cs="Arial"/>
                <w:sz w:val="22"/>
                <w:szCs w:val="22"/>
              </w:rPr>
              <w:t>5</w:t>
            </w:r>
          </w:p>
        </w:tc>
        <w:tc>
          <w:tcPr>
            <w:tcW w:w="3736" w:type="dxa"/>
            <w:shd w:val="clear" w:color="auto" w:fill="FFFFFF"/>
          </w:tcPr>
          <w:p w:rsidR="00262FC2" w:rsidRPr="00884CCA" w:rsidRDefault="00262FC2" w:rsidP="00262FC2">
            <w:pPr>
              <w:snapToGrid w:val="0"/>
              <w:rPr>
                <w:rFonts w:ascii="Arial" w:hAnsi="Arial" w:cs="Arial"/>
                <w:sz w:val="22"/>
                <w:szCs w:val="22"/>
              </w:rPr>
            </w:pPr>
            <w:r w:rsidRPr="00884CCA">
              <w:rPr>
                <w:rFonts w:ascii="Arial" w:hAnsi="Arial" w:cs="Arial"/>
                <w:sz w:val="22"/>
                <w:szCs w:val="22"/>
              </w:rPr>
              <w:t>Μπαρμπέρης Νικόλαος</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color w:val="000000"/>
                <w:sz w:val="22"/>
                <w:szCs w:val="22"/>
                <w:highlight w:val="yellow"/>
              </w:rPr>
            </w:pPr>
          </w:p>
        </w:tc>
        <w:tc>
          <w:tcPr>
            <w:tcW w:w="5565" w:type="dxa"/>
            <w:shd w:val="clear" w:color="auto" w:fill="FFFFFF"/>
          </w:tcPr>
          <w:p w:rsidR="00262FC2" w:rsidRPr="00884CCA" w:rsidRDefault="00262FC2" w:rsidP="00262FC2">
            <w:pPr>
              <w:snapToGrid w:val="0"/>
              <w:rPr>
                <w:rFonts w:ascii="Arial" w:hAnsi="Arial" w:cs="Arial"/>
                <w:sz w:val="22"/>
                <w:szCs w:val="22"/>
              </w:rPr>
            </w:pPr>
            <w:proofErr w:type="spellStart"/>
            <w:r w:rsidRPr="00884CCA">
              <w:rPr>
                <w:rFonts w:ascii="Arial" w:eastAsia="Calibri" w:hAnsi="Arial" w:cs="Arial"/>
                <w:sz w:val="22"/>
                <w:szCs w:val="22"/>
              </w:rPr>
              <w:t>Σάκκος</w:t>
            </w:r>
            <w:proofErr w:type="spellEnd"/>
            <w:r w:rsidRPr="00884CCA">
              <w:rPr>
                <w:rFonts w:ascii="Arial" w:eastAsia="Calibri" w:hAnsi="Arial" w:cs="Arial"/>
                <w:sz w:val="22"/>
                <w:szCs w:val="22"/>
              </w:rPr>
              <w:t xml:space="preserve"> Μάριος   </w:t>
            </w:r>
          </w:p>
        </w:tc>
        <w:tc>
          <w:tcPr>
            <w:tcW w:w="284" w:type="dxa"/>
            <w:shd w:val="clear" w:color="auto" w:fill="FFFFFF"/>
          </w:tcPr>
          <w:p w:rsidR="00262FC2" w:rsidRPr="00884CCA" w:rsidRDefault="00262FC2" w:rsidP="00262FC2">
            <w:pPr>
              <w:pStyle w:val="af8"/>
              <w:snapToGrid w:val="0"/>
              <w:jc w:val="center"/>
              <w:rPr>
                <w:rFonts w:ascii="Arial" w:hAnsi="Arial" w:cs="Arial"/>
                <w:sz w:val="22"/>
                <w:szCs w:val="22"/>
              </w:rPr>
            </w:pPr>
            <w:r w:rsidRPr="00884CCA">
              <w:rPr>
                <w:rFonts w:ascii="Arial" w:hAnsi="Arial" w:cs="Arial"/>
                <w:sz w:val="22"/>
                <w:szCs w:val="22"/>
              </w:rPr>
              <w:t>6</w:t>
            </w:r>
          </w:p>
        </w:tc>
        <w:tc>
          <w:tcPr>
            <w:tcW w:w="3736" w:type="dxa"/>
            <w:shd w:val="clear" w:color="auto" w:fill="FFFFFF"/>
          </w:tcPr>
          <w:p w:rsidR="00262FC2" w:rsidRPr="00884CCA" w:rsidRDefault="00262FC2" w:rsidP="00262FC2">
            <w:pPr>
              <w:tabs>
                <w:tab w:val="left" w:pos="718"/>
              </w:tabs>
              <w:rPr>
                <w:rFonts w:ascii="Arial" w:hAnsi="Arial" w:cs="Arial"/>
                <w:sz w:val="22"/>
                <w:szCs w:val="22"/>
              </w:rPr>
            </w:pPr>
            <w:proofErr w:type="spellStart"/>
            <w:r w:rsidRPr="00884CCA">
              <w:rPr>
                <w:rFonts w:ascii="Arial" w:eastAsia="Calibri" w:hAnsi="Arial" w:cs="Arial"/>
                <w:sz w:val="22"/>
                <w:szCs w:val="22"/>
              </w:rPr>
              <w:t>Πλιακοστάμος</w:t>
            </w:r>
            <w:proofErr w:type="spellEnd"/>
            <w:r w:rsidRPr="00884CCA">
              <w:rPr>
                <w:rFonts w:ascii="Arial" w:eastAsia="Calibri" w:hAnsi="Arial" w:cs="Arial"/>
                <w:sz w:val="22"/>
                <w:szCs w:val="22"/>
              </w:rPr>
              <w:t xml:space="preserve"> Κων/νος</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Calibri" w:hAnsi="Arial" w:cs="Arial"/>
                <w:b/>
                <w:bCs/>
                <w:color w:val="000000"/>
                <w:sz w:val="22"/>
                <w:szCs w:val="22"/>
                <w:highlight w:val="yellow"/>
                <w:lang w:val="en-US"/>
              </w:rPr>
            </w:pPr>
          </w:p>
        </w:tc>
        <w:tc>
          <w:tcPr>
            <w:tcW w:w="5565" w:type="dxa"/>
            <w:shd w:val="clear" w:color="auto" w:fill="FFFFFF"/>
          </w:tcPr>
          <w:p w:rsidR="00262FC2" w:rsidRPr="00884CCA" w:rsidRDefault="00262FC2" w:rsidP="00262FC2">
            <w:pPr>
              <w:snapToGrid w:val="0"/>
              <w:rPr>
                <w:rFonts w:ascii="Arial" w:hAnsi="Arial" w:cs="Arial"/>
                <w:sz w:val="22"/>
                <w:szCs w:val="22"/>
              </w:rPr>
            </w:pPr>
            <w:proofErr w:type="spellStart"/>
            <w:r w:rsidRPr="00884CCA">
              <w:rPr>
                <w:rFonts w:ascii="Arial" w:hAnsi="Arial" w:cs="Arial"/>
                <w:sz w:val="22"/>
                <w:szCs w:val="22"/>
              </w:rPr>
              <w:t>Νταντούμη</w:t>
            </w:r>
            <w:proofErr w:type="spellEnd"/>
            <w:r w:rsidRPr="00884CCA">
              <w:rPr>
                <w:rFonts w:ascii="Arial" w:hAnsi="Arial" w:cs="Arial"/>
                <w:sz w:val="22"/>
                <w:szCs w:val="22"/>
              </w:rPr>
              <w:t xml:space="preserve"> Ιωάννα    </w:t>
            </w:r>
            <w:r w:rsidRPr="00884CCA">
              <w:rPr>
                <w:rFonts w:ascii="Arial" w:eastAsia="Arial" w:hAnsi="Arial" w:cs="Arial"/>
                <w:sz w:val="22"/>
                <w:szCs w:val="22"/>
              </w:rPr>
              <w:t xml:space="preserve"> </w:t>
            </w:r>
          </w:p>
        </w:tc>
        <w:tc>
          <w:tcPr>
            <w:tcW w:w="284" w:type="dxa"/>
            <w:shd w:val="clear" w:color="auto" w:fill="FFFFFF"/>
          </w:tcPr>
          <w:p w:rsidR="00262FC2" w:rsidRPr="00884CCA" w:rsidRDefault="00262FC2" w:rsidP="00262FC2">
            <w:pPr>
              <w:pStyle w:val="af8"/>
              <w:snapToGrid w:val="0"/>
              <w:jc w:val="center"/>
              <w:rPr>
                <w:rFonts w:ascii="Arial" w:hAnsi="Arial" w:cs="Arial"/>
                <w:sz w:val="22"/>
                <w:szCs w:val="22"/>
              </w:rPr>
            </w:pPr>
            <w:r w:rsidRPr="00884CCA">
              <w:rPr>
                <w:rFonts w:ascii="Arial" w:hAnsi="Arial" w:cs="Arial"/>
                <w:sz w:val="22"/>
                <w:szCs w:val="22"/>
              </w:rPr>
              <w:t>7</w:t>
            </w:r>
          </w:p>
        </w:tc>
        <w:tc>
          <w:tcPr>
            <w:tcW w:w="3736" w:type="dxa"/>
            <w:shd w:val="clear" w:color="auto" w:fill="FFFFFF"/>
          </w:tcPr>
          <w:p w:rsidR="00262FC2" w:rsidRPr="00884CCA" w:rsidRDefault="00D414C4" w:rsidP="00262FC2">
            <w:pPr>
              <w:tabs>
                <w:tab w:val="left" w:pos="718"/>
              </w:tabs>
              <w:rPr>
                <w:rFonts w:ascii="Arial" w:hAnsi="Arial" w:cs="Arial"/>
                <w:sz w:val="22"/>
                <w:szCs w:val="22"/>
              </w:rPr>
            </w:pPr>
            <w:r w:rsidRPr="00884CCA">
              <w:rPr>
                <w:rFonts w:ascii="Arial" w:hAnsi="Arial" w:cs="Arial"/>
                <w:sz w:val="22"/>
                <w:szCs w:val="22"/>
              </w:rPr>
              <w:t>Κατής Χαράλαμπος</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lang w:val="en-US"/>
              </w:rPr>
            </w:pPr>
          </w:p>
        </w:tc>
        <w:tc>
          <w:tcPr>
            <w:tcW w:w="5565" w:type="dxa"/>
            <w:shd w:val="clear" w:color="auto" w:fill="FFFFFF"/>
          </w:tcPr>
          <w:p w:rsidR="00262FC2" w:rsidRPr="00884CCA" w:rsidRDefault="00262FC2" w:rsidP="00262FC2">
            <w:pPr>
              <w:rPr>
                <w:rFonts w:ascii="Arial" w:hAnsi="Arial" w:cs="Arial"/>
                <w:sz w:val="22"/>
                <w:szCs w:val="22"/>
              </w:rPr>
            </w:pPr>
            <w:proofErr w:type="spellStart"/>
            <w:r w:rsidRPr="00884CCA">
              <w:rPr>
                <w:rFonts w:ascii="Arial" w:eastAsia="Calibri" w:hAnsi="Arial" w:cs="Arial"/>
                <w:color w:val="000000"/>
                <w:sz w:val="22"/>
                <w:szCs w:val="22"/>
              </w:rPr>
              <w:t>Καράβα</w:t>
            </w:r>
            <w:proofErr w:type="spellEnd"/>
            <w:r w:rsidRPr="00884CCA">
              <w:rPr>
                <w:rFonts w:ascii="Arial" w:eastAsia="Calibri" w:hAnsi="Arial" w:cs="Arial"/>
                <w:color w:val="000000"/>
                <w:sz w:val="22"/>
                <w:szCs w:val="22"/>
              </w:rPr>
              <w:t xml:space="preserve"> </w:t>
            </w:r>
            <w:proofErr w:type="spellStart"/>
            <w:r w:rsidRPr="00884CCA">
              <w:rPr>
                <w:rFonts w:ascii="Arial" w:eastAsia="Calibri" w:hAnsi="Arial" w:cs="Arial"/>
                <w:color w:val="000000"/>
                <w:sz w:val="22"/>
                <w:szCs w:val="22"/>
              </w:rPr>
              <w:t>Χρυσοβαλάντου</w:t>
            </w:r>
            <w:proofErr w:type="spellEnd"/>
            <w:r w:rsidRPr="00884CCA">
              <w:rPr>
                <w:rFonts w:ascii="Arial" w:eastAsia="Calibri" w:hAnsi="Arial" w:cs="Arial"/>
                <w:color w:val="000000"/>
                <w:sz w:val="22"/>
                <w:szCs w:val="22"/>
              </w:rPr>
              <w:t xml:space="preserve"> Βασιλική (</w:t>
            </w:r>
            <w:proofErr w:type="spellStart"/>
            <w:r w:rsidRPr="00884CCA">
              <w:rPr>
                <w:rFonts w:ascii="Arial" w:eastAsia="Calibri" w:hAnsi="Arial" w:cs="Arial"/>
                <w:color w:val="000000"/>
                <w:sz w:val="22"/>
                <w:szCs w:val="22"/>
              </w:rPr>
              <w:t>Βάλια</w:t>
            </w:r>
            <w:proofErr w:type="spellEnd"/>
            <w:r w:rsidRPr="00884CCA">
              <w:rPr>
                <w:rFonts w:ascii="Arial" w:eastAsia="Calibri" w:hAnsi="Arial" w:cs="Arial"/>
                <w:color w:val="000000"/>
                <w:sz w:val="22"/>
                <w:szCs w:val="22"/>
              </w:rPr>
              <w:t xml:space="preserve">) </w:t>
            </w:r>
          </w:p>
        </w:tc>
        <w:tc>
          <w:tcPr>
            <w:tcW w:w="284" w:type="dxa"/>
            <w:shd w:val="clear" w:color="auto" w:fill="FFFFFF"/>
          </w:tcPr>
          <w:p w:rsidR="00262FC2" w:rsidRPr="00884CCA" w:rsidRDefault="00262FC2" w:rsidP="00262FC2">
            <w:pPr>
              <w:pStyle w:val="af8"/>
              <w:snapToGrid w:val="0"/>
              <w:jc w:val="center"/>
              <w:rPr>
                <w:rFonts w:ascii="Arial" w:hAnsi="Arial" w:cs="Arial"/>
                <w:sz w:val="22"/>
                <w:szCs w:val="22"/>
              </w:rPr>
            </w:pPr>
            <w:r w:rsidRPr="00884CCA">
              <w:rPr>
                <w:rFonts w:ascii="Arial" w:hAnsi="Arial" w:cs="Arial"/>
                <w:sz w:val="22"/>
                <w:szCs w:val="22"/>
              </w:rPr>
              <w:t xml:space="preserve">8 </w:t>
            </w:r>
          </w:p>
        </w:tc>
        <w:tc>
          <w:tcPr>
            <w:tcW w:w="3736" w:type="dxa"/>
            <w:shd w:val="clear" w:color="auto" w:fill="FFFFFF"/>
          </w:tcPr>
          <w:p w:rsidR="00262FC2" w:rsidRPr="00884CCA" w:rsidRDefault="00D414C4" w:rsidP="00262FC2">
            <w:pPr>
              <w:tabs>
                <w:tab w:val="left" w:pos="718"/>
              </w:tabs>
              <w:rPr>
                <w:rFonts w:ascii="Arial" w:hAnsi="Arial" w:cs="Arial"/>
                <w:sz w:val="22"/>
                <w:szCs w:val="22"/>
              </w:rPr>
            </w:pPr>
            <w:proofErr w:type="spellStart"/>
            <w:r w:rsidRPr="00884CCA">
              <w:rPr>
                <w:rFonts w:ascii="Arial" w:eastAsia="Calibri" w:hAnsi="Arial" w:cs="Arial"/>
                <w:sz w:val="22"/>
                <w:szCs w:val="22"/>
                <w:lang w:val="en-US"/>
              </w:rPr>
              <w:t>Σπυρόπουλος</w:t>
            </w:r>
            <w:proofErr w:type="spellEnd"/>
            <w:r w:rsidRPr="00884CCA">
              <w:rPr>
                <w:rFonts w:ascii="Arial" w:eastAsia="Calibri" w:hAnsi="Arial" w:cs="Arial"/>
                <w:sz w:val="22"/>
                <w:szCs w:val="22"/>
                <w:lang w:val="en-US"/>
              </w:rPr>
              <w:t xml:space="preserve"> </w:t>
            </w:r>
            <w:proofErr w:type="spellStart"/>
            <w:r w:rsidRPr="00884CCA">
              <w:rPr>
                <w:rFonts w:ascii="Arial" w:eastAsia="Calibri" w:hAnsi="Arial" w:cs="Arial"/>
                <w:sz w:val="22"/>
                <w:szCs w:val="22"/>
                <w:lang w:val="en-US"/>
              </w:rPr>
              <w:t>Δημοσθένης</w:t>
            </w:r>
            <w:proofErr w:type="spellEnd"/>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262FC2">
            <w:pPr>
              <w:snapToGrid w:val="0"/>
              <w:spacing w:line="276" w:lineRule="auto"/>
              <w:rPr>
                <w:rFonts w:ascii="Arial" w:hAnsi="Arial" w:cs="Arial"/>
                <w:sz w:val="22"/>
                <w:szCs w:val="22"/>
              </w:rPr>
            </w:pPr>
            <w:proofErr w:type="spellStart"/>
            <w:r w:rsidRPr="00884CCA">
              <w:rPr>
                <w:rFonts w:ascii="Arial" w:eastAsia="Calibri" w:hAnsi="Arial" w:cs="Arial"/>
                <w:sz w:val="22"/>
                <w:szCs w:val="22"/>
              </w:rPr>
              <w:t>Μερτζάνης</w:t>
            </w:r>
            <w:proofErr w:type="spellEnd"/>
            <w:r w:rsidRPr="00884CCA">
              <w:rPr>
                <w:rFonts w:ascii="Arial" w:eastAsia="Calibri" w:hAnsi="Arial" w:cs="Arial"/>
                <w:sz w:val="22"/>
                <w:szCs w:val="22"/>
              </w:rPr>
              <w:t xml:space="preserve"> Κων/νος  </w:t>
            </w:r>
          </w:p>
        </w:tc>
        <w:tc>
          <w:tcPr>
            <w:tcW w:w="284" w:type="dxa"/>
            <w:shd w:val="clear" w:color="auto" w:fill="FFFFFF"/>
          </w:tcPr>
          <w:p w:rsidR="00262FC2" w:rsidRPr="00884CCA" w:rsidRDefault="00D414C4" w:rsidP="00262FC2">
            <w:pPr>
              <w:pStyle w:val="af8"/>
              <w:snapToGrid w:val="0"/>
              <w:jc w:val="center"/>
              <w:rPr>
                <w:rFonts w:ascii="Arial" w:hAnsi="Arial" w:cs="Arial"/>
                <w:sz w:val="22"/>
                <w:szCs w:val="22"/>
              </w:rPr>
            </w:pPr>
            <w:r w:rsidRPr="00884CCA">
              <w:rPr>
                <w:rFonts w:ascii="Arial" w:hAnsi="Arial" w:cs="Arial"/>
                <w:sz w:val="22"/>
                <w:szCs w:val="22"/>
              </w:rPr>
              <w:t xml:space="preserve"> </w:t>
            </w:r>
          </w:p>
        </w:tc>
        <w:tc>
          <w:tcPr>
            <w:tcW w:w="3736" w:type="dxa"/>
            <w:shd w:val="clear" w:color="auto" w:fill="FFFFFF"/>
          </w:tcPr>
          <w:p w:rsidR="00262FC2" w:rsidRPr="00884CCA" w:rsidRDefault="00262FC2" w:rsidP="00262FC2">
            <w:pPr>
              <w:tabs>
                <w:tab w:val="left" w:pos="718"/>
              </w:tabs>
              <w:rPr>
                <w:rFonts w:ascii="Arial" w:hAnsi="Arial" w:cs="Arial"/>
                <w:sz w:val="22"/>
                <w:szCs w:val="22"/>
              </w:rPr>
            </w:pP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262FC2">
            <w:pPr>
              <w:snapToGrid w:val="0"/>
              <w:rPr>
                <w:rFonts w:ascii="Arial" w:hAnsi="Arial" w:cs="Arial"/>
                <w:sz w:val="22"/>
                <w:szCs w:val="22"/>
              </w:rPr>
            </w:pPr>
            <w:r w:rsidRPr="00884CCA">
              <w:rPr>
                <w:rFonts w:ascii="Arial" w:hAnsi="Arial" w:cs="Arial"/>
                <w:sz w:val="22"/>
                <w:szCs w:val="22"/>
              </w:rPr>
              <w:t xml:space="preserve"> Γιαννακόπουλος Βρασίδας  </w:t>
            </w:r>
          </w:p>
        </w:tc>
        <w:tc>
          <w:tcPr>
            <w:tcW w:w="284" w:type="dxa"/>
            <w:shd w:val="clear" w:color="auto" w:fill="FFFFFF"/>
          </w:tcPr>
          <w:p w:rsidR="00262FC2" w:rsidRPr="00884CCA" w:rsidRDefault="00262FC2" w:rsidP="00262FC2">
            <w:pPr>
              <w:pStyle w:val="af8"/>
              <w:snapToGrid w:val="0"/>
              <w:ind w:left="-55" w:right="-55"/>
              <w:jc w:val="center"/>
              <w:rPr>
                <w:rFonts w:ascii="Arial" w:hAnsi="Arial" w:cs="Arial"/>
                <w:sz w:val="22"/>
                <w:szCs w:val="22"/>
              </w:rPr>
            </w:pPr>
            <w:r w:rsidRPr="00884CCA">
              <w:rPr>
                <w:rFonts w:ascii="Arial" w:hAnsi="Arial" w:cs="Arial"/>
                <w:sz w:val="22"/>
                <w:szCs w:val="22"/>
              </w:rPr>
              <w:t xml:space="preserve"> </w:t>
            </w:r>
          </w:p>
        </w:tc>
        <w:tc>
          <w:tcPr>
            <w:tcW w:w="3736" w:type="dxa"/>
            <w:shd w:val="clear" w:color="auto" w:fill="FFFFFF"/>
          </w:tcPr>
          <w:p w:rsidR="00262FC2" w:rsidRPr="00884CCA" w:rsidRDefault="00262FC2" w:rsidP="00262FC2">
            <w:pPr>
              <w:snapToGrid w:val="0"/>
              <w:rPr>
                <w:rFonts w:ascii="Arial" w:hAnsi="Arial" w:cs="Arial"/>
                <w:sz w:val="22"/>
                <w:szCs w:val="22"/>
              </w:rPr>
            </w:pP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262FC2">
            <w:pPr>
              <w:snapToGrid w:val="0"/>
              <w:rPr>
                <w:rFonts w:ascii="Arial" w:hAnsi="Arial" w:cs="Arial"/>
                <w:sz w:val="22"/>
                <w:szCs w:val="22"/>
              </w:rPr>
            </w:pPr>
            <w:proofErr w:type="spellStart"/>
            <w:r w:rsidRPr="00884CCA">
              <w:rPr>
                <w:rFonts w:ascii="Arial" w:hAnsi="Arial" w:cs="Arial"/>
                <w:sz w:val="22"/>
                <w:szCs w:val="22"/>
              </w:rPr>
              <w:t>Σαγιάννης</w:t>
            </w:r>
            <w:proofErr w:type="spellEnd"/>
            <w:r w:rsidRPr="00884CCA">
              <w:rPr>
                <w:rFonts w:ascii="Arial" w:hAnsi="Arial" w:cs="Arial"/>
                <w:sz w:val="22"/>
                <w:szCs w:val="22"/>
              </w:rPr>
              <w:t xml:space="preserve"> Μιχαήλ  </w:t>
            </w:r>
          </w:p>
        </w:tc>
        <w:tc>
          <w:tcPr>
            <w:tcW w:w="284" w:type="dxa"/>
            <w:shd w:val="clear" w:color="auto" w:fill="FFFFFF"/>
          </w:tcPr>
          <w:p w:rsidR="00262FC2" w:rsidRPr="00884CCA" w:rsidRDefault="00262FC2" w:rsidP="00262FC2">
            <w:pPr>
              <w:pStyle w:val="af8"/>
              <w:snapToGrid w:val="0"/>
              <w:jc w:val="center"/>
              <w:rPr>
                <w:rFonts w:ascii="Arial" w:hAnsi="Arial" w:cs="Arial"/>
                <w:sz w:val="22"/>
                <w:szCs w:val="22"/>
              </w:rPr>
            </w:pPr>
            <w:r w:rsidRPr="00884CCA">
              <w:rPr>
                <w:rFonts w:ascii="Arial" w:hAnsi="Arial" w:cs="Arial"/>
                <w:sz w:val="22"/>
                <w:szCs w:val="22"/>
              </w:rPr>
              <w:t xml:space="preserve"> </w:t>
            </w:r>
          </w:p>
        </w:tc>
        <w:tc>
          <w:tcPr>
            <w:tcW w:w="3736" w:type="dxa"/>
            <w:shd w:val="clear" w:color="auto" w:fill="FFFFFF"/>
          </w:tcPr>
          <w:p w:rsidR="00262FC2" w:rsidRPr="00884CCA" w:rsidRDefault="00262FC2" w:rsidP="00262FC2">
            <w:pPr>
              <w:tabs>
                <w:tab w:val="left" w:pos="718"/>
              </w:tabs>
              <w:rPr>
                <w:rFonts w:ascii="Arial" w:hAnsi="Arial" w:cs="Arial"/>
                <w:sz w:val="22"/>
                <w:szCs w:val="22"/>
              </w:rPr>
            </w:pPr>
            <w:r w:rsidRPr="00884CCA">
              <w:rPr>
                <w:rFonts w:ascii="Arial" w:hAnsi="Arial" w:cs="Arial"/>
                <w:sz w:val="22"/>
                <w:szCs w:val="22"/>
              </w:rPr>
              <w:t xml:space="preserve">  </w:t>
            </w:r>
            <w:r w:rsidRPr="00884CCA">
              <w:rPr>
                <w:rFonts w:ascii="Arial" w:hAnsi="Arial" w:cs="Arial"/>
                <w:b/>
                <w:sz w:val="22"/>
                <w:szCs w:val="22"/>
              </w:rPr>
              <w:t xml:space="preserve"> </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262FC2">
            <w:pPr>
              <w:snapToGrid w:val="0"/>
              <w:rPr>
                <w:rFonts w:ascii="Arial" w:hAnsi="Arial" w:cs="Arial"/>
                <w:sz w:val="22"/>
                <w:szCs w:val="22"/>
              </w:rPr>
            </w:pPr>
            <w:proofErr w:type="spellStart"/>
            <w:r w:rsidRPr="00884CCA">
              <w:rPr>
                <w:rFonts w:ascii="Arial" w:hAnsi="Arial" w:cs="Arial"/>
                <w:sz w:val="22"/>
                <w:szCs w:val="22"/>
              </w:rPr>
              <w:t>Πούλου</w:t>
            </w:r>
            <w:proofErr w:type="spellEnd"/>
            <w:r w:rsidRPr="00884CCA">
              <w:rPr>
                <w:rFonts w:ascii="Arial" w:hAnsi="Arial" w:cs="Arial"/>
                <w:sz w:val="22"/>
                <w:szCs w:val="22"/>
              </w:rPr>
              <w:t xml:space="preserve"> Γιώτα</w:t>
            </w:r>
            <w:r w:rsidR="00D414C4" w:rsidRPr="00884CCA">
              <w:rPr>
                <w:rFonts w:ascii="Arial" w:hAnsi="Arial" w:cs="Arial"/>
                <w:sz w:val="22"/>
                <w:szCs w:val="22"/>
              </w:rPr>
              <w:t xml:space="preserve"> (Προσήλθε στο 1</w:t>
            </w:r>
            <w:r w:rsidR="00D414C4" w:rsidRPr="00884CCA">
              <w:rPr>
                <w:rFonts w:ascii="Arial" w:hAnsi="Arial" w:cs="Arial"/>
                <w:sz w:val="22"/>
                <w:szCs w:val="22"/>
                <w:vertAlign w:val="superscript"/>
              </w:rPr>
              <w:t>ο</w:t>
            </w:r>
            <w:r w:rsidR="00D414C4" w:rsidRPr="00884CCA">
              <w:rPr>
                <w:rFonts w:ascii="Arial" w:hAnsi="Arial" w:cs="Arial"/>
                <w:sz w:val="22"/>
                <w:szCs w:val="22"/>
              </w:rPr>
              <w:t xml:space="preserve"> ΘΗΔ)</w:t>
            </w:r>
          </w:p>
        </w:tc>
        <w:tc>
          <w:tcPr>
            <w:tcW w:w="284" w:type="dxa"/>
            <w:shd w:val="clear" w:color="auto" w:fill="FFFFFF"/>
          </w:tcPr>
          <w:p w:rsidR="00262FC2" w:rsidRPr="00884CCA" w:rsidRDefault="00262FC2" w:rsidP="00262FC2">
            <w:pPr>
              <w:pStyle w:val="af8"/>
              <w:snapToGrid w:val="0"/>
              <w:rPr>
                <w:rFonts w:ascii="Arial" w:eastAsia="Arial" w:hAnsi="Arial" w:cs="Arial"/>
                <w:sz w:val="22"/>
                <w:szCs w:val="22"/>
              </w:rPr>
            </w:pPr>
          </w:p>
        </w:tc>
        <w:tc>
          <w:tcPr>
            <w:tcW w:w="3736" w:type="dxa"/>
            <w:shd w:val="clear" w:color="auto" w:fill="FFFFFF"/>
          </w:tcPr>
          <w:p w:rsidR="00262FC2" w:rsidRPr="00884CCA" w:rsidRDefault="00262FC2" w:rsidP="00262FC2">
            <w:pPr>
              <w:snapToGrid w:val="0"/>
              <w:rPr>
                <w:rFonts w:ascii="Arial" w:hAnsi="Arial" w:cs="Arial"/>
                <w:sz w:val="22"/>
                <w:szCs w:val="22"/>
              </w:rPr>
            </w:pPr>
            <w:r w:rsidRPr="00884CCA">
              <w:rPr>
                <w:rFonts w:ascii="Arial" w:hAnsi="Arial" w:cs="Arial"/>
                <w:sz w:val="22"/>
                <w:szCs w:val="22"/>
              </w:rPr>
              <w:t>Οι οποίοι δεν παρευρέθησαν</w:t>
            </w:r>
          </w:p>
          <w:p w:rsidR="00262FC2" w:rsidRPr="00884CCA" w:rsidRDefault="00262FC2" w:rsidP="00262FC2">
            <w:pPr>
              <w:snapToGrid w:val="0"/>
              <w:rPr>
                <w:rFonts w:ascii="Arial" w:eastAsia="Arial" w:hAnsi="Arial" w:cs="Arial"/>
                <w:sz w:val="22"/>
                <w:szCs w:val="22"/>
              </w:rPr>
            </w:pPr>
            <w:r w:rsidRPr="00884CCA">
              <w:rPr>
                <w:rFonts w:ascii="Arial" w:hAnsi="Arial" w:cs="Arial"/>
                <w:sz w:val="22"/>
                <w:szCs w:val="22"/>
              </w:rPr>
              <w:t xml:space="preserve"> αν  και κλήθηκαν νόμιμα</w:t>
            </w: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262FC2" w:rsidRPr="00884CCA" w:rsidRDefault="00262FC2" w:rsidP="00D414C4">
            <w:pPr>
              <w:snapToGrid w:val="0"/>
              <w:rPr>
                <w:rFonts w:ascii="Arial" w:hAnsi="Arial" w:cs="Arial"/>
                <w:sz w:val="22"/>
                <w:szCs w:val="22"/>
              </w:rPr>
            </w:pPr>
            <w:r w:rsidRPr="00884CCA">
              <w:rPr>
                <w:rFonts w:ascii="Arial" w:hAnsi="Arial" w:cs="Arial"/>
                <w:sz w:val="22"/>
                <w:szCs w:val="22"/>
              </w:rPr>
              <w:t>Γαλανός Κων/νος   (</w:t>
            </w:r>
            <w:r w:rsidRPr="00884CCA">
              <w:rPr>
                <w:rFonts w:ascii="Arial" w:eastAsia="Calibri" w:hAnsi="Arial" w:cs="Arial"/>
                <w:sz w:val="22"/>
                <w:szCs w:val="22"/>
              </w:rPr>
              <w:t xml:space="preserve"> Απών </w:t>
            </w:r>
            <w:r w:rsidR="00D414C4" w:rsidRPr="00884CCA">
              <w:rPr>
                <w:rFonts w:ascii="Arial" w:eastAsia="Calibri" w:hAnsi="Arial" w:cs="Arial"/>
                <w:sz w:val="22"/>
                <w:szCs w:val="22"/>
              </w:rPr>
              <w:t>από 3</w:t>
            </w:r>
            <w:r w:rsidR="00D414C4" w:rsidRPr="00884CCA">
              <w:rPr>
                <w:rFonts w:ascii="Arial" w:eastAsia="Calibri" w:hAnsi="Arial" w:cs="Arial"/>
                <w:sz w:val="22"/>
                <w:szCs w:val="22"/>
                <w:vertAlign w:val="superscript"/>
              </w:rPr>
              <w:t>ο</w:t>
            </w:r>
            <w:r w:rsidR="00D414C4" w:rsidRPr="00884CCA">
              <w:rPr>
                <w:rFonts w:ascii="Arial" w:eastAsia="Calibri" w:hAnsi="Arial" w:cs="Arial"/>
                <w:sz w:val="22"/>
                <w:szCs w:val="22"/>
              </w:rPr>
              <w:t xml:space="preserve"> -</w:t>
            </w:r>
            <w:r w:rsidRPr="00884CCA">
              <w:rPr>
                <w:rFonts w:ascii="Arial" w:eastAsia="Calibri" w:hAnsi="Arial" w:cs="Arial"/>
                <w:sz w:val="22"/>
                <w:szCs w:val="22"/>
              </w:rPr>
              <w:t xml:space="preserve"> 10</w:t>
            </w:r>
            <w:r w:rsidRPr="00884CCA">
              <w:rPr>
                <w:rFonts w:ascii="Arial" w:eastAsia="Calibri" w:hAnsi="Arial" w:cs="Arial"/>
                <w:sz w:val="22"/>
                <w:szCs w:val="22"/>
                <w:vertAlign w:val="superscript"/>
              </w:rPr>
              <w:t>ο</w:t>
            </w:r>
            <w:r w:rsidRPr="00884CCA">
              <w:rPr>
                <w:rFonts w:ascii="Arial" w:eastAsia="Calibri" w:hAnsi="Arial" w:cs="Arial"/>
                <w:sz w:val="22"/>
                <w:szCs w:val="22"/>
              </w:rPr>
              <w:t xml:space="preserve"> ΘΗΔ)</w:t>
            </w:r>
          </w:p>
        </w:tc>
        <w:tc>
          <w:tcPr>
            <w:tcW w:w="284" w:type="dxa"/>
            <w:shd w:val="clear" w:color="auto" w:fill="FFFFFF"/>
          </w:tcPr>
          <w:p w:rsidR="00262FC2" w:rsidRPr="00884CCA" w:rsidRDefault="00262FC2" w:rsidP="00262FC2">
            <w:pPr>
              <w:pStyle w:val="af8"/>
              <w:snapToGrid w:val="0"/>
              <w:rPr>
                <w:rFonts w:ascii="Arial" w:eastAsia="Arial" w:hAnsi="Arial" w:cs="Arial"/>
                <w:sz w:val="22"/>
                <w:szCs w:val="22"/>
              </w:rPr>
            </w:pPr>
            <w:r w:rsidRPr="00884CCA">
              <w:rPr>
                <w:rFonts w:ascii="Arial" w:eastAsia="Arial" w:hAnsi="Arial" w:cs="Arial"/>
                <w:sz w:val="22"/>
                <w:szCs w:val="22"/>
              </w:rPr>
              <w:t xml:space="preserve"> </w:t>
            </w:r>
          </w:p>
        </w:tc>
        <w:tc>
          <w:tcPr>
            <w:tcW w:w="3736" w:type="dxa"/>
            <w:shd w:val="clear" w:color="auto" w:fill="FFFFFF"/>
          </w:tcPr>
          <w:p w:rsidR="00262FC2" w:rsidRPr="00884CCA" w:rsidRDefault="00262FC2" w:rsidP="00262FC2">
            <w:pPr>
              <w:snapToGrid w:val="0"/>
              <w:rPr>
                <w:rFonts w:ascii="Arial" w:eastAsia="Arial" w:hAnsi="Arial" w:cs="Arial"/>
                <w:sz w:val="22"/>
                <w:szCs w:val="22"/>
              </w:rPr>
            </w:pP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62FC2" w:rsidRPr="00884CCA" w:rsidRDefault="00262FC2" w:rsidP="00262FC2">
            <w:pPr>
              <w:tabs>
                <w:tab w:val="left" w:pos="718"/>
              </w:tabs>
              <w:rPr>
                <w:rFonts w:ascii="Arial" w:hAnsi="Arial" w:cs="Arial"/>
                <w:sz w:val="22"/>
                <w:szCs w:val="22"/>
              </w:rPr>
            </w:pPr>
            <w:proofErr w:type="spellStart"/>
            <w:r w:rsidRPr="00884CCA">
              <w:rPr>
                <w:rFonts w:ascii="Arial" w:hAnsi="Arial" w:cs="Arial"/>
                <w:sz w:val="22"/>
                <w:szCs w:val="22"/>
              </w:rPr>
              <w:t>Καπλάνης</w:t>
            </w:r>
            <w:proofErr w:type="spellEnd"/>
            <w:r w:rsidRPr="00884CCA">
              <w:rPr>
                <w:rFonts w:ascii="Arial" w:hAnsi="Arial" w:cs="Arial"/>
                <w:sz w:val="22"/>
                <w:szCs w:val="22"/>
              </w:rPr>
              <w:t xml:space="preserve"> Κων/νος  </w:t>
            </w:r>
          </w:p>
        </w:tc>
        <w:tc>
          <w:tcPr>
            <w:tcW w:w="284" w:type="dxa"/>
            <w:shd w:val="clear" w:color="auto" w:fill="FFFFFF"/>
          </w:tcPr>
          <w:p w:rsidR="00262FC2" w:rsidRPr="00884CCA" w:rsidRDefault="00262FC2" w:rsidP="00262FC2">
            <w:pPr>
              <w:pStyle w:val="af8"/>
              <w:snapToGrid w:val="0"/>
              <w:rPr>
                <w:rFonts w:ascii="Arial" w:eastAsia="Arial" w:hAnsi="Arial" w:cs="Arial"/>
                <w:sz w:val="22"/>
                <w:szCs w:val="22"/>
              </w:rPr>
            </w:pPr>
          </w:p>
        </w:tc>
        <w:tc>
          <w:tcPr>
            <w:tcW w:w="3736" w:type="dxa"/>
            <w:shd w:val="clear" w:color="auto" w:fill="FFFFFF"/>
          </w:tcPr>
          <w:p w:rsidR="00262FC2" w:rsidRPr="00884CCA" w:rsidRDefault="00262FC2" w:rsidP="00262FC2">
            <w:pPr>
              <w:snapToGrid w:val="0"/>
              <w:rPr>
                <w:rFonts w:ascii="Arial" w:hAnsi="Arial" w:cs="Arial"/>
                <w:sz w:val="22"/>
                <w:szCs w:val="22"/>
              </w:rPr>
            </w:pP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62FC2" w:rsidRPr="00884CCA" w:rsidRDefault="00262FC2" w:rsidP="00262FC2">
            <w:pPr>
              <w:snapToGrid w:val="0"/>
              <w:rPr>
                <w:rFonts w:ascii="Arial" w:hAnsi="Arial" w:cs="Arial"/>
                <w:sz w:val="22"/>
                <w:szCs w:val="22"/>
              </w:rPr>
            </w:pPr>
            <w:proofErr w:type="spellStart"/>
            <w:r w:rsidRPr="00884CCA">
              <w:rPr>
                <w:rFonts w:ascii="Arial" w:hAnsi="Arial" w:cs="Arial"/>
                <w:sz w:val="22"/>
                <w:szCs w:val="22"/>
              </w:rPr>
              <w:t>Τόλιας</w:t>
            </w:r>
            <w:proofErr w:type="spellEnd"/>
            <w:r w:rsidRPr="00884CCA">
              <w:rPr>
                <w:rFonts w:ascii="Arial" w:hAnsi="Arial" w:cs="Arial"/>
                <w:sz w:val="22"/>
                <w:szCs w:val="22"/>
              </w:rPr>
              <w:t xml:space="preserve"> Δημήτριος       </w:t>
            </w:r>
            <w:r w:rsidRPr="00884CCA">
              <w:rPr>
                <w:rFonts w:ascii="Arial" w:hAnsi="Arial" w:cs="Arial"/>
                <w:b/>
                <w:sz w:val="22"/>
                <w:szCs w:val="22"/>
              </w:rPr>
              <w:t xml:space="preserve"> </w:t>
            </w:r>
          </w:p>
        </w:tc>
        <w:tc>
          <w:tcPr>
            <w:tcW w:w="284" w:type="dxa"/>
            <w:shd w:val="clear" w:color="auto" w:fill="FFFFFF"/>
          </w:tcPr>
          <w:p w:rsidR="00262FC2" w:rsidRPr="00884CCA" w:rsidRDefault="00262FC2" w:rsidP="00262FC2">
            <w:pPr>
              <w:pStyle w:val="af8"/>
              <w:snapToGrid w:val="0"/>
              <w:rPr>
                <w:rFonts w:ascii="Arial" w:eastAsia="Arial" w:hAnsi="Arial" w:cs="Arial"/>
                <w:sz w:val="22"/>
                <w:szCs w:val="22"/>
              </w:rPr>
            </w:pPr>
          </w:p>
        </w:tc>
        <w:tc>
          <w:tcPr>
            <w:tcW w:w="3736" w:type="dxa"/>
            <w:shd w:val="clear" w:color="auto" w:fill="FFFFFF"/>
          </w:tcPr>
          <w:p w:rsidR="00262FC2" w:rsidRPr="00884CCA" w:rsidRDefault="00262FC2" w:rsidP="00262FC2">
            <w:pPr>
              <w:snapToGrid w:val="0"/>
              <w:rPr>
                <w:rFonts w:ascii="Arial" w:hAnsi="Arial" w:cs="Arial"/>
                <w:sz w:val="22"/>
                <w:szCs w:val="22"/>
              </w:rPr>
            </w:pP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62FC2" w:rsidRPr="00884CCA" w:rsidRDefault="00D414C4" w:rsidP="00262FC2">
            <w:pPr>
              <w:snapToGrid w:val="0"/>
              <w:rPr>
                <w:rFonts w:ascii="Arial" w:hAnsi="Arial" w:cs="Arial"/>
                <w:sz w:val="22"/>
                <w:szCs w:val="22"/>
              </w:rPr>
            </w:pPr>
            <w:proofErr w:type="spellStart"/>
            <w:r w:rsidRPr="00884CCA">
              <w:rPr>
                <w:rFonts w:ascii="Arial" w:hAnsi="Arial" w:cs="Arial"/>
                <w:sz w:val="22"/>
                <w:szCs w:val="22"/>
              </w:rPr>
              <w:t>Φορτώσης</w:t>
            </w:r>
            <w:proofErr w:type="spellEnd"/>
            <w:r w:rsidRPr="00884CCA">
              <w:rPr>
                <w:rFonts w:ascii="Arial" w:hAnsi="Arial" w:cs="Arial"/>
                <w:sz w:val="22"/>
                <w:szCs w:val="22"/>
              </w:rPr>
              <w:t xml:space="preserve"> Αθανάσιος (</w:t>
            </w:r>
            <w:r w:rsidRPr="00884CCA">
              <w:rPr>
                <w:rFonts w:ascii="Arial" w:eastAsia="Calibri" w:hAnsi="Arial" w:cs="Arial"/>
                <w:sz w:val="22"/>
                <w:szCs w:val="22"/>
              </w:rPr>
              <w:t xml:space="preserve"> Απών από 3</w:t>
            </w:r>
            <w:r w:rsidRPr="00884CCA">
              <w:rPr>
                <w:rFonts w:ascii="Arial" w:eastAsia="Calibri" w:hAnsi="Arial" w:cs="Arial"/>
                <w:sz w:val="22"/>
                <w:szCs w:val="22"/>
                <w:vertAlign w:val="superscript"/>
              </w:rPr>
              <w:t>ο</w:t>
            </w:r>
            <w:r w:rsidRPr="00884CCA">
              <w:rPr>
                <w:rFonts w:ascii="Arial" w:eastAsia="Calibri" w:hAnsi="Arial" w:cs="Arial"/>
                <w:sz w:val="22"/>
                <w:szCs w:val="22"/>
              </w:rPr>
              <w:t xml:space="preserve"> - 10</w:t>
            </w:r>
            <w:r w:rsidRPr="00884CCA">
              <w:rPr>
                <w:rFonts w:ascii="Arial" w:eastAsia="Calibri" w:hAnsi="Arial" w:cs="Arial"/>
                <w:sz w:val="22"/>
                <w:szCs w:val="22"/>
                <w:vertAlign w:val="superscript"/>
              </w:rPr>
              <w:t>ο</w:t>
            </w:r>
            <w:r w:rsidRPr="00884CCA">
              <w:rPr>
                <w:rFonts w:ascii="Arial" w:eastAsia="Calibri" w:hAnsi="Arial" w:cs="Arial"/>
                <w:sz w:val="22"/>
                <w:szCs w:val="22"/>
              </w:rPr>
              <w:t xml:space="preserve"> ΘΗΔ)</w:t>
            </w:r>
          </w:p>
        </w:tc>
        <w:tc>
          <w:tcPr>
            <w:tcW w:w="284" w:type="dxa"/>
            <w:shd w:val="clear" w:color="auto" w:fill="FFFFFF"/>
          </w:tcPr>
          <w:p w:rsidR="00262FC2" w:rsidRPr="00884CCA" w:rsidRDefault="00262FC2" w:rsidP="00262FC2">
            <w:pPr>
              <w:pStyle w:val="af8"/>
              <w:snapToGrid w:val="0"/>
              <w:rPr>
                <w:rFonts w:ascii="Arial" w:eastAsia="Arial" w:hAnsi="Arial" w:cs="Arial"/>
                <w:sz w:val="22"/>
                <w:szCs w:val="22"/>
              </w:rPr>
            </w:pPr>
          </w:p>
        </w:tc>
        <w:tc>
          <w:tcPr>
            <w:tcW w:w="3736" w:type="dxa"/>
            <w:shd w:val="clear" w:color="auto" w:fill="FFFFFF"/>
          </w:tcPr>
          <w:p w:rsidR="00262FC2" w:rsidRPr="00884CCA" w:rsidRDefault="00262FC2" w:rsidP="00262FC2">
            <w:pPr>
              <w:snapToGrid w:val="0"/>
              <w:rPr>
                <w:rFonts w:ascii="Arial" w:hAnsi="Arial" w:cs="Arial"/>
                <w:sz w:val="22"/>
                <w:szCs w:val="22"/>
              </w:rPr>
            </w:pPr>
          </w:p>
        </w:tc>
      </w:tr>
      <w:tr w:rsidR="00262FC2" w:rsidRPr="00884CCA" w:rsidTr="00262FC2">
        <w:trPr>
          <w:trHeight w:hRule="exact" w:val="539"/>
        </w:trPr>
        <w:tc>
          <w:tcPr>
            <w:tcW w:w="673" w:type="dxa"/>
            <w:shd w:val="clear" w:color="auto" w:fill="FFFFFF"/>
          </w:tcPr>
          <w:p w:rsidR="00262FC2" w:rsidRPr="00884CCA" w:rsidRDefault="00262FC2"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262FC2" w:rsidRPr="00884CCA" w:rsidRDefault="00262FC2" w:rsidP="00262FC2">
            <w:pPr>
              <w:tabs>
                <w:tab w:val="left" w:pos="718"/>
              </w:tabs>
              <w:rPr>
                <w:rFonts w:ascii="Arial" w:hAnsi="Arial" w:cs="Arial"/>
                <w:sz w:val="22"/>
                <w:szCs w:val="22"/>
              </w:rPr>
            </w:pPr>
            <w:r w:rsidRPr="00884CCA">
              <w:rPr>
                <w:rFonts w:ascii="Arial" w:hAnsi="Arial" w:cs="Arial"/>
                <w:sz w:val="22"/>
                <w:szCs w:val="22"/>
              </w:rPr>
              <w:t xml:space="preserve">Παπαϊωάννου Λουκάς </w:t>
            </w:r>
            <w:r w:rsidRPr="00884CCA">
              <w:rPr>
                <w:rFonts w:ascii="Arial" w:hAnsi="Arial" w:cs="Arial"/>
                <w:b/>
                <w:sz w:val="22"/>
                <w:szCs w:val="22"/>
              </w:rPr>
              <w:t xml:space="preserve"> </w:t>
            </w:r>
            <w:r w:rsidR="00D414C4" w:rsidRPr="00884CCA">
              <w:rPr>
                <w:rFonts w:ascii="Arial" w:hAnsi="Arial" w:cs="Arial"/>
                <w:sz w:val="22"/>
                <w:szCs w:val="22"/>
              </w:rPr>
              <w:t>(</w:t>
            </w:r>
            <w:r w:rsidR="00D414C4" w:rsidRPr="00884CCA">
              <w:rPr>
                <w:rFonts w:ascii="Arial" w:eastAsia="Calibri" w:hAnsi="Arial" w:cs="Arial"/>
                <w:sz w:val="22"/>
                <w:szCs w:val="22"/>
              </w:rPr>
              <w:t xml:space="preserve"> Απών από 3</w:t>
            </w:r>
            <w:r w:rsidR="00D414C4" w:rsidRPr="00884CCA">
              <w:rPr>
                <w:rFonts w:ascii="Arial" w:eastAsia="Calibri" w:hAnsi="Arial" w:cs="Arial"/>
                <w:sz w:val="22"/>
                <w:szCs w:val="22"/>
                <w:vertAlign w:val="superscript"/>
              </w:rPr>
              <w:t>ο</w:t>
            </w:r>
            <w:r w:rsidR="00D414C4" w:rsidRPr="00884CCA">
              <w:rPr>
                <w:rFonts w:ascii="Arial" w:eastAsia="Calibri" w:hAnsi="Arial" w:cs="Arial"/>
                <w:sz w:val="22"/>
                <w:szCs w:val="22"/>
              </w:rPr>
              <w:t xml:space="preserve"> - 10</w:t>
            </w:r>
            <w:r w:rsidR="00D414C4" w:rsidRPr="00884CCA">
              <w:rPr>
                <w:rFonts w:ascii="Arial" w:eastAsia="Calibri" w:hAnsi="Arial" w:cs="Arial"/>
                <w:sz w:val="22"/>
                <w:szCs w:val="22"/>
                <w:vertAlign w:val="superscript"/>
              </w:rPr>
              <w:t>ο</w:t>
            </w:r>
            <w:r w:rsidR="00D414C4" w:rsidRPr="00884CCA">
              <w:rPr>
                <w:rFonts w:ascii="Arial" w:eastAsia="Calibri" w:hAnsi="Arial" w:cs="Arial"/>
                <w:sz w:val="22"/>
                <w:szCs w:val="22"/>
              </w:rPr>
              <w:t xml:space="preserve"> ΘΗΔ)</w:t>
            </w:r>
          </w:p>
        </w:tc>
        <w:tc>
          <w:tcPr>
            <w:tcW w:w="284" w:type="dxa"/>
            <w:shd w:val="clear" w:color="auto" w:fill="FFFFFF"/>
          </w:tcPr>
          <w:p w:rsidR="00262FC2" w:rsidRPr="00884CCA" w:rsidRDefault="00262FC2" w:rsidP="00262FC2">
            <w:pPr>
              <w:pStyle w:val="af8"/>
              <w:snapToGrid w:val="0"/>
              <w:rPr>
                <w:rFonts w:ascii="Arial" w:eastAsia="Arial" w:hAnsi="Arial" w:cs="Arial"/>
                <w:sz w:val="22"/>
                <w:szCs w:val="22"/>
              </w:rPr>
            </w:pPr>
          </w:p>
        </w:tc>
        <w:tc>
          <w:tcPr>
            <w:tcW w:w="3736" w:type="dxa"/>
            <w:shd w:val="clear" w:color="auto" w:fill="FFFFFF"/>
          </w:tcPr>
          <w:p w:rsidR="00262FC2" w:rsidRPr="00884CCA" w:rsidRDefault="00262FC2" w:rsidP="00262FC2">
            <w:pPr>
              <w:snapToGrid w:val="0"/>
              <w:rPr>
                <w:rFonts w:ascii="Arial" w:hAnsi="Arial" w:cs="Arial"/>
                <w:sz w:val="22"/>
                <w:szCs w:val="22"/>
              </w:rPr>
            </w:pPr>
          </w:p>
        </w:tc>
      </w:tr>
      <w:tr w:rsidR="00D414C4" w:rsidRPr="00884CCA" w:rsidTr="00262FC2">
        <w:trPr>
          <w:trHeight w:hRule="exact" w:val="539"/>
        </w:trPr>
        <w:tc>
          <w:tcPr>
            <w:tcW w:w="673" w:type="dxa"/>
            <w:shd w:val="clear" w:color="auto" w:fill="FFFFFF"/>
          </w:tcPr>
          <w:p w:rsidR="00D414C4" w:rsidRPr="00884CCA" w:rsidRDefault="00D414C4"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D414C4" w:rsidRPr="00884CCA" w:rsidRDefault="00D414C4" w:rsidP="00C8461D">
            <w:pPr>
              <w:snapToGrid w:val="0"/>
              <w:rPr>
                <w:rFonts w:ascii="Arial" w:hAnsi="Arial" w:cs="Arial"/>
                <w:sz w:val="22"/>
                <w:szCs w:val="22"/>
              </w:rPr>
            </w:pPr>
            <w:proofErr w:type="spellStart"/>
            <w:r w:rsidRPr="00884CCA">
              <w:rPr>
                <w:rFonts w:ascii="Arial" w:hAnsi="Arial" w:cs="Arial"/>
                <w:sz w:val="22"/>
                <w:szCs w:val="22"/>
              </w:rPr>
              <w:t>Αρκουμάνης</w:t>
            </w:r>
            <w:proofErr w:type="spellEnd"/>
            <w:r w:rsidRPr="00884CCA">
              <w:rPr>
                <w:rFonts w:ascii="Arial" w:hAnsi="Arial" w:cs="Arial"/>
                <w:sz w:val="22"/>
                <w:szCs w:val="22"/>
              </w:rPr>
              <w:t xml:space="preserve"> Πέτρος</w:t>
            </w:r>
          </w:p>
        </w:tc>
        <w:tc>
          <w:tcPr>
            <w:tcW w:w="284" w:type="dxa"/>
            <w:shd w:val="clear" w:color="auto" w:fill="FFFFFF"/>
          </w:tcPr>
          <w:p w:rsidR="00D414C4" w:rsidRPr="00884CCA" w:rsidRDefault="00D414C4" w:rsidP="00262FC2">
            <w:pPr>
              <w:pStyle w:val="af8"/>
              <w:snapToGrid w:val="0"/>
              <w:rPr>
                <w:rFonts w:ascii="Arial" w:eastAsia="Arial" w:hAnsi="Arial" w:cs="Arial"/>
                <w:sz w:val="22"/>
                <w:szCs w:val="22"/>
              </w:rPr>
            </w:pPr>
          </w:p>
        </w:tc>
        <w:tc>
          <w:tcPr>
            <w:tcW w:w="3736" w:type="dxa"/>
            <w:shd w:val="clear" w:color="auto" w:fill="FFFFFF"/>
          </w:tcPr>
          <w:p w:rsidR="00D414C4" w:rsidRPr="00884CCA" w:rsidRDefault="00D414C4" w:rsidP="00262FC2">
            <w:pPr>
              <w:snapToGrid w:val="0"/>
              <w:rPr>
                <w:rFonts w:ascii="Arial" w:hAnsi="Arial" w:cs="Arial"/>
                <w:sz w:val="22"/>
                <w:szCs w:val="22"/>
              </w:rPr>
            </w:pPr>
          </w:p>
        </w:tc>
      </w:tr>
      <w:tr w:rsidR="00D414C4" w:rsidRPr="00884CCA" w:rsidTr="00262FC2">
        <w:trPr>
          <w:trHeight w:hRule="exact" w:val="539"/>
        </w:trPr>
        <w:tc>
          <w:tcPr>
            <w:tcW w:w="673" w:type="dxa"/>
            <w:shd w:val="clear" w:color="auto" w:fill="FFFFFF"/>
          </w:tcPr>
          <w:p w:rsidR="00D414C4" w:rsidRPr="00884CCA" w:rsidRDefault="00D414C4" w:rsidP="00262FC2">
            <w:pPr>
              <w:pStyle w:val="af8"/>
              <w:widowControl/>
              <w:numPr>
                <w:ilvl w:val="0"/>
                <w:numId w:val="15"/>
              </w:numPr>
              <w:suppressLineNumbers/>
              <w:tabs>
                <w:tab w:val="clear" w:pos="720"/>
                <w:tab w:val="num" w:pos="1117"/>
              </w:tabs>
              <w:snapToGrid w:val="0"/>
              <w:ind w:left="737" w:hanging="340"/>
              <w:jc w:val="center"/>
              <w:rPr>
                <w:rFonts w:ascii="Arial" w:eastAsia="Arial" w:hAnsi="Arial" w:cs="Arial"/>
                <w:b/>
                <w:bCs/>
                <w:sz w:val="22"/>
                <w:szCs w:val="22"/>
                <w:highlight w:val="yellow"/>
              </w:rPr>
            </w:pPr>
          </w:p>
        </w:tc>
        <w:tc>
          <w:tcPr>
            <w:tcW w:w="5565" w:type="dxa"/>
            <w:shd w:val="clear" w:color="auto" w:fill="FFFFFF"/>
          </w:tcPr>
          <w:p w:rsidR="00D414C4" w:rsidRPr="00884CCA" w:rsidRDefault="00D414C4" w:rsidP="00C8461D">
            <w:pPr>
              <w:snapToGrid w:val="0"/>
              <w:rPr>
                <w:rFonts w:ascii="Arial" w:hAnsi="Arial" w:cs="Arial"/>
                <w:sz w:val="22"/>
                <w:szCs w:val="22"/>
              </w:rPr>
            </w:pPr>
            <w:proofErr w:type="spellStart"/>
            <w:r w:rsidRPr="00884CCA">
              <w:rPr>
                <w:rFonts w:ascii="Arial" w:hAnsi="Arial" w:cs="Arial"/>
                <w:sz w:val="22"/>
                <w:szCs w:val="22"/>
              </w:rPr>
              <w:t>Μπράλιος</w:t>
            </w:r>
            <w:proofErr w:type="spellEnd"/>
            <w:r w:rsidRPr="00884CCA">
              <w:rPr>
                <w:rFonts w:ascii="Arial" w:hAnsi="Arial" w:cs="Arial"/>
                <w:sz w:val="22"/>
                <w:szCs w:val="22"/>
              </w:rPr>
              <w:t xml:space="preserve"> Νικόλαος  </w:t>
            </w:r>
          </w:p>
        </w:tc>
        <w:tc>
          <w:tcPr>
            <w:tcW w:w="284" w:type="dxa"/>
            <w:shd w:val="clear" w:color="auto" w:fill="FFFFFF"/>
          </w:tcPr>
          <w:p w:rsidR="00D414C4" w:rsidRPr="00884CCA" w:rsidRDefault="00D414C4" w:rsidP="00262FC2">
            <w:pPr>
              <w:pStyle w:val="af8"/>
              <w:snapToGrid w:val="0"/>
              <w:rPr>
                <w:rFonts w:ascii="Arial" w:hAnsi="Arial" w:cs="Arial"/>
                <w:sz w:val="22"/>
                <w:szCs w:val="22"/>
              </w:rPr>
            </w:pPr>
            <w:r w:rsidRPr="00884CCA">
              <w:rPr>
                <w:rFonts w:ascii="Arial" w:eastAsia="Arial" w:hAnsi="Arial" w:cs="Arial"/>
                <w:sz w:val="22"/>
                <w:szCs w:val="22"/>
              </w:rPr>
              <w:t xml:space="preserve"> </w:t>
            </w:r>
          </w:p>
        </w:tc>
        <w:tc>
          <w:tcPr>
            <w:tcW w:w="3736" w:type="dxa"/>
            <w:shd w:val="clear" w:color="auto" w:fill="FFFFFF"/>
          </w:tcPr>
          <w:p w:rsidR="00D414C4" w:rsidRPr="00884CCA" w:rsidRDefault="00D414C4" w:rsidP="00262FC2">
            <w:pPr>
              <w:snapToGrid w:val="0"/>
              <w:rPr>
                <w:rFonts w:ascii="Arial" w:hAnsi="Arial" w:cs="Arial"/>
                <w:sz w:val="22"/>
                <w:szCs w:val="22"/>
              </w:rPr>
            </w:pPr>
          </w:p>
        </w:tc>
      </w:tr>
      <w:tr w:rsidR="00D414C4" w:rsidRPr="00884CCA" w:rsidTr="00262FC2">
        <w:trPr>
          <w:trHeight w:hRule="exact" w:val="539"/>
        </w:trPr>
        <w:tc>
          <w:tcPr>
            <w:tcW w:w="673" w:type="dxa"/>
            <w:shd w:val="clear" w:color="auto" w:fill="FFFFFF"/>
          </w:tcPr>
          <w:p w:rsidR="00D414C4" w:rsidRPr="00884CCA"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884CCA" w:rsidRDefault="00D414C4" w:rsidP="00C8461D">
            <w:pPr>
              <w:snapToGrid w:val="0"/>
              <w:rPr>
                <w:rFonts w:ascii="Arial" w:hAnsi="Arial" w:cs="Arial"/>
                <w:sz w:val="22"/>
                <w:szCs w:val="22"/>
              </w:rPr>
            </w:pPr>
            <w:proofErr w:type="spellStart"/>
            <w:r w:rsidRPr="00884CCA">
              <w:rPr>
                <w:rFonts w:ascii="Arial" w:eastAsia="Calibri" w:hAnsi="Arial" w:cs="Arial"/>
                <w:sz w:val="22"/>
                <w:szCs w:val="22"/>
              </w:rPr>
              <w:t>Γερονικολού</w:t>
            </w:r>
            <w:proofErr w:type="spellEnd"/>
            <w:r w:rsidRPr="00884CCA">
              <w:rPr>
                <w:rFonts w:ascii="Arial" w:eastAsia="Calibri" w:hAnsi="Arial" w:cs="Arial"/>
                <w:sz w:val="22"/>
                <w:szCs w:val="22"/>
              </w:rPr>
              <w:t xml:space="preserve"> Λαμπρινή   </w:t>
            </w:r>
          </w:p>
        </w:tc>
        <w:tc>
          <w:tcPr>
            <w:tcW w:w="284" w:type="dxa"/>
            <w:shd w:val="clear" w:color="auto" w:fill="FFFFFF"/>
          </w:tcPr>
          <w:p w:rsidR="00D414C4" w:rsidRPr="00884CCA" w:rsidRDefault="00D414C4" w:rsidP="00262FC2">
            <w:pPr>
              <w:pStyle w:val="af8"/>
              <w:snapToGrid w:val="0"/>
              <w:rPr>
                <w:rFonts w:ascii="Arial" w:hAnsi="Arial" w:cs="Arial"/>
                <w:sz w:val="22"/>
                <w:szCs w:val="22"/>
              </w:rPr>
            </w:pPr>
          </w:p>
        </w:tc>
        <w:tc>
          <w:tcPr>
            <w:tcW w:w="3736" w:type="dxa"/>
            <w:shd w:val="clear" w:color="auto" w:fill="FFFFFF"/>
          </w:tcPr>
          <w:p w:rsidR="00D414C4" w:rsidRPr="00884CCA" w:rsidRDefault="00D414C4" w:rsidP="00262FC2">
            <w:pPr>
              <w:snapToGrid w:val="0"/>
              <w:rPr>
                <w:rFonts w:ascii="Arial" w:hAnsi="Arial" w:cs="Arial"/>
                <w:sz w:val="22"/>
                <w:szCs w:val="22"/>
              </w:rPr>
            </w:pPr>
          </w:p>
        </w:tc>
      </w:tr>
      <w:tr w:rsidR="00D414C4" w:rsidRPr="00884CCA" w:rsidTr="00262FC2">
        <w:trPr>
          <w:trHeight w:hRule="exact" w:val="539"/>
        </w:trPr>
        <w:tc>
          <w:tcPr>
            <w:tcW w:w="673" w:type="dxa"/>
            <w:shd w:val="clear" w:color="auto" w:fill="FFFFFF"/>
          </w:tcPr>
          <w:p w:rsidR="00D414C4" w:rsidRPr="00884CCA"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884CCA" w:rsidRDefault="00D414C4" w:rsidP="00C8461D">
            <w:pPr>
              <w:snapToGrid w:val="0"/>
              <w:rPr>
                <w:rFonts w:ascii="Arial" w:eastAsia="Arial" w:hAnsi="Arial" w:cs="Arial"/>
                <w:sz w:val="22"/>
                <w:szCs w:val="22"/>
              </w:rPr>
            </w:pPr>
            <w:proofErr w:type="spellStart"/>
            <w:r w:rsidRPr="00884CCA">
              <w:rPr>
                <w:rFonts w:ascii="Arial" w:hAnsi="Arial" w:cs="Arial"/>
                <w:sz w:val="22"/>
                <w:szCs w:val="22"/>
              </w:rPr>
              <w:t>Τσιφής</w:t>
            </w:r>
            <w:proofErr w:type="spellEnd"/>
            <w:r w:rsidRPr="00884CCA">
              <w:rPr>
                <w:rFonts w:ascii="Arial" w:hAnsi="Arial" w:cs="Arial"/>
                <w:sz w:val="22"/>
                <w:szCs w:val="22"/>
              </w:rPr>
              <w:t xml:space="preserve"> Δημήτριος</w:t>
            </w:r>
          </w:p>
        </w:tc>
        <w:tc>
          <w:tcPr>
            <w:tcW w:w="284" w:type="dxa"/>
            <w:shd w:val="clear" w:color="auto" w:fill="FFFFFF"/>
          </w:tcPr>
          <w:p w:rsidR="00D414C4" w:rsidRPr="00884CCA" w:rsidRDefault="00D414C4" w:rsidP="00262FC2">
            <w:pPr>
              <w:pStyle w:val="af8"/>
              <w:snapToGrid w:val="0"/>
              <w:rPr>
                <w:rFonts w:ascii="Arial" w:hAnsi="Arial" w:cs="Arial"/>
                <w:sz w:val="22"/>
                <w:szCs w:val="22"/>
              </w:rPr>
            </w:pPr>
          </w:p>
        </w:tc>
        <w:tc>
          <w:tcPr>
            <w:tcW w:w="3736" w:type="dxa"/>
            <w:shd w:val="clear" w:color="auto" w:fill="FFFFFF"/>
          </w:tcPr>
          <w:p w:rsidR="00D414C4" w:rsidRPr="00884CCA" w:rsidRDefault="00D414C4" w:rsidP="00262FC2">
            <w:pPr>
              <w:snapToGrid w:val="0"/>
              <w:rPr>
                <w:rFonts w:ascii="Arial" w:hAnsi="Arial" w:cs="Arial"/>
                <w:sz w:val="22"/>
                <w:szCs w:val="22"/>
              </w:rPr>
            </w:pPr>
          </w:p>
        </w:tc>
      </w:tr>
      <w:tr w:rsidR="00D414C4" w:rsidRPr="00884CCA" w:rsidTr="00262FC2">
        <w:trPr>
          <w:trHeight w:hRule="exact" w:val="539"/>
        </w:trPr>
        <w:tc>
          <w:tcPr>
            <w:tcW w:w="673" w:type="dxa"/>
            <w:shd w:val="clear" w:color="auto" w:fill="FFFFFF"/>
          </w:tcPr>
          <w:p w:rsidR="00D414C4" w:rsidRPr="00884CCA"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884CCA" w:rsidRDefault="00D414C4" w:rsidP="00C8461D">
            <w:pPr>
              <w:snapToGrid w:val="0"/>
              <w:rPr>
                <w:rFonts w:ascii="Arial" w:hAnsi="Arial" w:cs="Arial"/>
                <w:sz w:val="22"/>
                <w:szCs w:val="22"/>
              </w:rPr>
            </w:pPr>
            <w:r w:rsidRPr="00884CCA">
              <w:rPr>
                <w:rFonts w:ascii="Arial" w:eastAsia="Arial" w:hAnsi="Arial" w:cs="Arial"/>
                <w:sz w:val="22"/>
                <w:szCs w:val="22"/>
              </w:rPr>
              <w:t>Αλεξίου Λουκάς</w:t>
            </w:r>
          </w:p>
        </w:tc>
        <w:tc>
          <w:tcPr>
            <w:tcW w:w="284" w:type="dxa"/>
            <w:shd w:val="clear" w:color="auto" w:fill="FFFFFF"/>
          </w:tcPr>
          <w:p w:rsidR="00D414C4" w:rsidRPr="00884CCA" w:rsidRDefault="00D414C4" w:rsidP="00262FC2">
            <w:pPr>
              <w:pStyle w:val="af8"/>
              <w:snapToGrid w:val="0"/>
              <w:rPr>
                <w:rFonts w:ascii="Arial" w:hAnsi="Arial" w:cs="Arial"/>
                <w:sz w:val="22"/>
                <w:szCs w:val="22"/>
              </w:rPr>
            </w:pPr>
          </w:p>
        </w:tc>
        <w:tc>
          <w:tcPr>
            <w:tcW w:w="3736" w:type="dxa"/>
            <w:shd w:val="clear" w:color="auto" w:fill="FFFFFF"/>
          </w:tcPr>
          <w:p w:rsidR="00D414C4" w:rsidRPr="00884CCA" w:rsidRDefault="00D414C4" w:rsidP="00262FC2">
            <w:pPr>
              <w:snapToGrid w:val="0"/>
              <w:rPr>
                <w:rFonts w:ascii="Arial" w:hAnsi="Arial" w:cs="Arial"/>
                <w:sz w:val="22"/>
                <w:szCs w:val="22"/>
              </w:rPr>
            </w:pPr>
          </w:p>
        </w:tc>
      </w:tr>
      <w:tr w:rsidR="00D414C4" w:rsidRPr="00884CCA" w:rsidTr="00262FC2">
        <w:trPr>
          <w:trHeight w:hRule="exact" w:val="539"/>
        </w:trPr>
        <w:tc>
          <w:tcPr>
            <w:tcW w:w="673" w:type="dxa"/>
            <w:shd w:val="clear" w:color="auto" w:fill="FFFFFF"/>
          </w:tcPr>
          <w:p w:rsidR="00D414C4" w:rsidRPr="00884CCA"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884CCA" w:rsidRDefault="00D414C4" w:rsidP="00C8461D">
            <w:pPr>
              <w:snapToGrid w:val="0"/>
              <w:rPr>
                <w:rFonts w:ascii="Arial" w:hAnsi="Arial" w:cs="Arial"/>
                <w:sz w:val="22"/>
                <w:szCs w:val="22"/>
              </w:rPr>
            </w:pPr>
            <w:proofErr w:type="spellStart"/>
            <w:r w:rsidRPr="00884CCA">
              <w:rPr>
                <w:rFonts w:ascii="Arial" w:hAnsi="Arial" w:cs="Arial"/>
                <w:sz w:val="22"/>
                <w:szCs w:val="22"/>
              </w:rPr>
              <w:t>Καραμάνης</w:t>
            </w:r>
            <w:proofErr w:type="spellEnd"/>
            <w:r w:rsidRPr="00884CCA">
              <w:rPr>
                <w:rFonts w:ascii="Arial" w:hAnsi="Arial" w:cs="Arial"/>
                <w:sz w:val="22"/>
                <w:szCs w:val="22"/>
              </w:rPr>
              <w:t xml:space="preserve"> Δημήτριος </w:t>
            </w:r>
            <w:r w:rsidRPr="00884CCA">
              <w:rPr>
                <w:rFonts w:ascii="Arial" w:eastAsia="Calibri" w:hAnsi="Arial" w:cs="Arial"/>
                <w:sz w:val="22"/>
                <w:szCs w:val="22"/>
              </w:rPr>
              <w:t xml:space="preserve"> </w:t>
            </w:r>
            <w:r w:rsidRPr="00884CCA">
              <w:rPr>
                <w:rFonts w:ascii="Arial" w:hAnsi="Arial" w:cs="Arial"/>
                <w:sz w:val="22"/>
                <w:szCs w:val="22"/>
              </w:rPr>
              <w:t xml:space="preserve"> </w:t>
            </w:r>
          </w:p>
        </w:tc>
        <w:tc>
          <w:tcPr>
            <w:tcW w:w="284" w:type="dxa"/>
            <w:shd w:val="clear" w:color="auto" w:fill="FFFFFF"/>
          </w:tcPr>
          <w:p w:rsidR="00D414C4" w:rsidRPr="00884CCA" w:rsidRDefault="00D414C4" w:rsidP="00262FC2">
            <w:pPr>
              <w:pStyle w:val="af8"/>
              <w:snapToGrid w:val="0"/>
              <w:rPr>
                <w:rFonts w:ascii="Arial" w:hAnsi="Arial" w:cs="Arial"/>
                <w:sz w:val="22"/>
                <w:szCs w:val="22"/>
              </w:rPr>
            </w:pPr>
          </w:p>
        </w:tc>
        <w:tc>
          <w:tcPr>
            <w:tcW w:w="3736" w:type="dxa"/>
            <w:shd w:val="clear" w:color="auto" w:fill="FFFFFF"/>
          </w:tcPr>
          <w:p w:rsidR="00D414C4" w:rsidRPr="00884CCA" w:rsidRDefault="00D414C4" w:rsidP="00262FC2">
            <w:pPr>
              <w:snapToGrid w:val="0"/>
              <w:rPr>
                <w:rFonts w:ascii="Arial" w:hAnsi="Arial" w:cs="Arial"/>
                <w:sz w:val="22"/>
                <w:szCs w:val="22"/>
              </w:rPr>
            </w:pPr>
          </w:p>
        </w:tc>
      </w:tr>
      <w:tr w:rsidR="00D414C4" w:rsidRPr="00884CCA" w:rsidTr="00262FC2">
        <w:trPr>
          <w:trHeight w:hRule="exact" w:val="539"/>
        </w:trPr>
        <w:tc>
          <w:tcPr>
            <w:tcW w:w="673" w:type="dxa"/>
            <w:shd w:val="clear" w:color="auto" w:fill="FFFFFF"/>
          </w:tcPr>
          <w:p w:rsidR="00D414C4" w:rsidRPr="00884CCA"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884CCA" w:rsidRDefault="00D414C4" w:rsidP="00C8461D">
            <w:pPr>
              <w:snapToGrid w:val="0"/>
              <w:rPr>
                <w:rFonts w:ascii="Arial" w:eastAsia="Calibri" w:hAnsi="Arial" w:cs="Arial"/>
                <w:sz w:val="22"/>
                <w:szCs w:val="22"/>
              </w:rPr>
            </w:pPr>
            <w:proofErr w:type="spellStart"/>
            <w:r w:rsidRPr="00884CCA">
              <w:rPr>
                <w:rFonts w:ascii="Arial" w:eastAsia="Calibri" w:hAnsi="Arial" w:cs="Arial"/>
                <w:sz w:val="22"/>
                <w:szCs w:val="22"/>
              </w:rPr>
              <w:t>Τουμαράς</w:t>
            </w:r>
            <w:proofErr w:type="spellEnd"/>
            <w:r w:rsidRPr="00884CCA">
              <w:rPr>
                <w:rFonts w:ascii="Arial" w:eastAsia="Calibri" w:hAnsi="Arial" w:cs="Arial"/>
                <w:sz w:val="22"/>
                <w:szCs w:val="22"/>
              </w:rPr>
              <w:t xml:space="preserve"> Βασίλειος</w:t>
            </w:r>
          </w:p>
        </w:tc>
        <w:tc>
          <w:tcPr>
            <w:tcW w:w="284" w:type="dxa"/>
            <w:shd w:val="clear" w:color="auto" w:fill="FFFFFF"/>
          </w:tcPr>
          <w:p w:rsidR="00D414C4" w:rsidRPr="00884CCA" w:rsidRDefault="00D414C4" w:rsidP="00262FC2">
            <w:pPr>
              <w:pStyle w:val="af8"/>
              <w:snapToGrid w:val="0"/>
              <w:rPr>
                <w:rFonts w:ascii="Arial" w:hAnsi="Arial" w:cs="Arial"/>
                <w:sz w:val="22"/>
                <w:szCs w:val="22"/>
              </w:rPr>
            </w:pPr>
          </w:p>
        </w:tc>
        <w:tc>
          <w:tcPr>
            <w:tcW w:w="3736" w:type="dxa"/>
            <w:shd w:val="clear" w:color="auto" w:fill="FFFFFF"/>
          </w:tcPr>
          <w:p w:rsidR="00D414C4" w:rsidRPr="00884CCA" w:rsidRDefault="00D414C4" w:rsidP="00262FC2">
            <w:pPr>
              <w:snapToGrid w:val="0"/>
              <w:rPr>
                <w:rFonts w:ascii="Arial" w:hAnsi="Arial" w:cs="Arial"/>
                <w:sz w:val="22"/>
                <w:szCs w:val="22"/>
              </w:rPr>
            </w:pPr>
          </w:p>
        </w:tc>
      </w:tr>
      <w:tr w:rsidR="00D414C4" w:rsidRPr="00884CCA" w:rsidTr="00262FC2">
        <w:trPr>
          <w:trHeight w:hRule="exact" w:val="539"/>
        </w:trPr>
        <w:tc>
          <w:tcPr>
            <w:tcW w:w="673" w:type="dxa"/>
            <w:shd w:val="clear" w:color="auto" w:fill="FFFFFF"/>
          </w:tcPr>
          <w:p w:rsidR="00D414C4" w:rsidRPr="00884CCA" w:rsidRDefault="00D414C4" w:rsidP="00262FC2">
            <w:pPr>
              <w:pStyle w:val="af8"/>
              <w:widowControl/>
              <w:numPr>
                <w:ilvl w:val="0"/>
                <w:numId w:val="15"/>
              </w:numPr>
              <w:suppressLineNumbers/>
              <w:tabs>
                <w:tab w:val="clear" w:pos="720"/>
                <w:tab w:val="num" w:pos="1117"/>
              </w:tabs>
              <w:snapToGrid w:val="0"/>
              <w:ind w:left="737" w:hanging="340"/>
              <w:jc w:val="center"/>
              <w:rPr>
                <w:rFonts w:ascii="Arial" w:hAnsi="Arial" w:cs="Arial"/>
                <w:b/>
                <w:bCs/>
                <w:sz w:val="22"/>
                <w:szCs w:val="22"/>
                <w:highlight w:val="yellow"/>
              </w:rPr>
            </w:pPr>
          </w:p>
        </w:tc>
        <w:tc>
          <w:tcPr>
            <w:tcW w:w="5565" w:type="dxa"/>
            <w:shd w:val="clear" w:color="auto" w:fill="FFFFFF"/>
          </w:tcPr>
          <w:p w:rsidR="00D414C4" w:rsidRPr="00884CCA" w:rsidRDefault="00D414C4" w:rsidP="00C8461D">
            <w:pPr>
              <w:snapToGrid w:val="0"/>
              <w:rPr>
                <w:rFonts w:ascii="Arial" w:hAnsi="Arial" w:cs="Arial"/>
                <w:sz w:val="22"/>
                <w:szCs w:val="22"/>
              </w:rPr>
            </w:pPr>
            <w:proofErr w:type="spellStart"/>
            <w:r w:rsidRPr="00884CCA">
              <w:rPr>
                <w:rFonts w:ascii="Arial" w:hAnsi="Arial" w:cs="Arial"/>
                <w:sz w:val="22"/>
                <w:szCs w:val="22"/>
              </w:rPr>
              <w:t>Χέβα</w:t>
            </w:r>
            <w:proofErr w:type="spellEnd"/>
            <w:r w:rsidRPr="00884CCA">
              <w:rPr>
                <w:rFonts w:ascii="Arial" w:hAnsi="Arial" w:cs="Arial"/>
                <w:sz w:val="22"/>
                <w:szCs w:val="22"/>
              </w:rPr>
              <w:t xml:space="preserve"> Αθανασία (</w:t>
            </w:r>
            <w:proofErr w:type="spellStart"/>
            <w:r w:rsidRPr="00884CCA">
              <w:rPr>
                <w:rFonts w:ascii="Arial" w:hAnsi="Arial" w:cs="Arial"/>
                <w:sz w:val="22"/>
                <w:szCs w:val="22"/>
              </w:rPr>
              <w:t>Νάνσυ</w:t>
            </w:r>
            <w:proofErr w:type="spellEnd"/>
          </w:p>
        </w:tc>
        <w:tc>
          <w:tcPr>
            <w:tcW w:w="284" w:type="dxa"/>
            <w:shd w:val="clear" w:color="auto" w:fill="FFFFFF"/>
          </w:tcPr>
          <w:p w:rsidR="00D414C4" w:rsidRPr="00884CCA" w:rsidRDefault="00D414C4" w:rsidP="00262FC2">
            <w:pPr>
              <w:pStyle w:val="af8"/>
              <w:snapToGrid w:val="0"/>
              <w:rPr>
                <w:rFonts w:ascii="Arial" w:hAnsi="Arial" w:cs="Arial"/>
                <w:sz w:val="22"/>
                <w:szCs w:val="22"/>
              </w:rPr>
            </w:pPr>
          </w:p>
        </w:tc>
        <w:tc>
          <w:tcPr>
            <w:tcW w:w="3736" w:type="dxa"/>
            <w:shd w:val="clear" w:color="auto" w:fill="FFFFFF"/>
          </w:tcPr>
          <w:p w:rsidR="00D414C4" w:rsidRPr="00884CCA" w:rsidRDefault="00D414C4" w:rsidP="00262FC2">
            <w:pPr>
              <w:snapToGrid w:val="0"/>
              <w:rPr>
                <w:rFonts w:ascii="Arial" w:hAnsi="Arial" w:cs="Arial"/>
                <w:sz w:val="22"/>
                <w:szCs w:val="22"/>
              </w:rPr>
            </w:pPr>
          </w:p>
        </w:tc>
      </w:tr>
    </w:tbl>
    <w:p w:rsidR="00402F59" w:rsidRPr="00884CCA" w:rsidRDefault="00402F59" w:rsidP="00262FC2">
      <w:pPr>
        <w:ind w:left="-283"/>
        <w:jc w:val="both"/>
        <w:outlineLvl w:val="0"/>
        <w:rPr>
          <w:rFonts w:ascii="Arial" w:eastAsia="Arial" w:hAnsi="Arial" w:cs="Arial"/>
          <w:sz w:val="22"/>
          <w:szCs w:val="22"/>
        </w:rPr>
      </w:pPr>
    </w:p>
    <w:p w:rsidR="00262FC2" w:rsidRPr="00884CCA" w:rsidRDefault="00262FC2" w:rsidP="00262FC2">
      <w:pPr>
        <w:ind w:left="-283"/>
        <w:jc w:val="both"/>
        <w:outlineLvl w:val="0"/>
        <w:rPr>
          <w:rFonts w:ascii="Arial" w:hAnsi="Arial" w:cs="Arial"/>
          <w:sz w:val="22"/>
          <w:szCs w:val="22"/>
        </w:rPr>
      </w:pPr>
      <w:r w:rsidRPr="00884CCA">
        <w:rPr>
          <w:rFonts w:ascii="Arial" w:eastAsia="Arial" w:hAnsi="Arial" w:cs="Arial"/>
          <w:sz w:val="22"/>
          <w:szCs w:val="22"/>
        </w:rPr>
        <w:t xml:space="preserve">   </w:t>
      </w:r>
      <w:r w:rsidRPr="00884CCA">
        <w:rPr>
          <w:rFonts w:ascii="Arial" w:eastAsia="Calibri" w:hAnsi="Arial" w:cs="Arial"/>
          <w:sz w:val="22"/>
          <w:szCs w:val="22"/>
        </w:rPr>
        <w:t xml:space="preserve">Στην συνεδρίαση ήταν παρών  ο προσκληθείς </w:t>
      </w:r>
      <w:r w:rsidRPr="00884CCA">
        <w:rPr>
          <w:rFonts w:ascii="Arial" w:eastAsia="Arial" w:hAnsi="Arial" w:cs="Arial"/>
          <w:color w:val="000000"/>
          <w:kern w:val="1"/>
          <w:sz w:val="22"/>
          <w:szCs w:val="22"/>
          <w:highlight w:val="white"/>
          <w:lang w:bidi="hi-IN"/>
        </w:rPr>
        <w:t xml:space="preserve"> Δήμαρχος κ. </w:t>
      </w:r>
      <w:proofErr w:type="spellStart"/>
      <w:r w:rsidRPr="00884CCA">
        <w:rPr>
          <w:rFonts w:ascii="Arial" w:eastAsia="Arial" w:hAnsi="Arial" w:cs="Arial"/>
          <w:color w:val="000000"/>
          <w:kern w:val="1"/>
          <w:sz w:val="22"/>
          <w:szCs w:val="22"/>
          <w:highlight w:val="white"/>
          <w:lang w:bidi="hi-IN"/>
        </w:rPr>
        <w:t>Ταγκαλέγκας</w:t>
      </w:r>
      <w:proofErr w:type="spellEnd"/>
      <w:r w:rsidRPr="00884CCA">
        <w:rPr>
          <w:rFonts w:ascii="Arial" w:eastAsia="Arial" w:hAnsi="Arial" w:cs="Arial"/>
          <w:color w:val="000000"/>
          <w:kern w:val="1"/>
          <w:sz w:val="22"/>
          <w:szCs w:val="22"/>
          <w:highlight w:val="white"/>
          <w:lang w:bidi="hi-IN"/>
        </w:rPr>
        <w:t xml:space="preserve"> Ιωάννης</w:t>
      </w:r>
      <w:r w:rsidRPr="00884CCA">
        <w:rPr>
          <w:rFonts w:ascii="Arial" w:hAnsi="Arial" w:cs="Arial"/>
          <w:color w:val="000000"/>
          <w:kern w:val="1"/>
          <w:sz w:val="22"/>
          <w:szCs w:val="22"/>
          <w:highlight w:val="white"/>
          <w:lang w:bidi="hi-IN"/>
        </w:rPr>
        <w:t>.</w:t>
      </w:r>
    </w:p>
    <w:p w:rsidR="00262FC2" w:rsidRPr="00884CCA" w:rsidRDefault="00262FC2" w:rsidP="00262FC2">
      <w:pPr>
        <w:rPr>
          <w:rFonts w:ascii="Arial" w:hAnsi="Arial" w:cs="Arial"/>
          <w:sz w:val="22"/>
          <w:szCs w:val="22"/>
        </w:rPr>
      </w:pPr>
    </w:p>
    <w:p w:rsidR="00262FC2" w:rsidRPr="00884CCA" w:rsidRDefault="00262FC2" w:rsidP="00262FC2">
      <w:pPr>
        <w:tabs>
          <w:tab w:val="center" w:pos="8460"/>
        </w:tabs>
        <w:spacing w:line="276" w:lineRule="auto"/>
        <w:ind w:left="-170"/>
        <w:jc w:val="both"/>
        <w:rPr>
          <w:rFonts w:ascii="Arial" w:eastAsia="Calibri" w:hAnsi="Arial" w:cs="Arial"/>
          <w:sz w:val="22"/>
          <w:szCs w:val="22"/>
        </w:rPr>
      </w:pPr>
      <w:r w:rsidRPr="00884CCA">
        <w:rPr>
          <w:rFonts w:ascii="Arial" w:eastAsia="Arial" w:hAnsi="Arial" w:cs="Arial"/>
          <w:sz w:val="22"/>
          <w:szCs w:val="22"/>
        </w:rPr>
        <w:t xml:space="preserve">  </w:t>
      </w:r>
      <w:r w:rsidR="00402F59" w:rsidRPr="00884CCA">
        <w:rPr>
          <w:rFonts w:ascii="Arial" w:eastAsia="Calibri" w:hAnsi="Arial" w:cs="Arial"/>
          <w:sz w:val="22"/>
          <w:szCs w:val="22"/>
        </w:rPr>
        <w:t xml:space="preserve">Παρούσα </w:t>
      </w:r>
      <w:r w:rsidRPr="00884CCA">
        <w:rPr>
          <w:rFonts w:ascii="Arial" w:eastAsia="Calibri" w:hAnsi="Arial" w:cs="Arial"/>
          <w:sz w:val="22"/>
          <w:szCs w:val="22"/>
        </w:rPr>
        <w:t xml:space="preserve"> για την τήρηση των πρακτικών </w:t>
      </w:r>
      <w:r w:rsidR="00402F59" w:rsidRPr="00884CCA">
        <w:rPr>
          <w:rFonts w:ascii="Arial" w:eastAsia="Calibri" w:hAnsi="Arial" w:cs="Arial"/>
          <w:sz w:val="22"/>
          <w:szCs w:val="22"/>
        </w:rPr>
        <w:t xml:space="preserve">ήταν </w:t>
      </w:r>
      <w:r w:rsidRPr="00884CCA">
        <w:rPr>
          <w:rFonts w:ascii="Arial" w:eastAsia="Calibri" w:hAnsi="Arial" w:cs="Arial"/>
          <w:sz w:val="22"/>
          <w:szCs w:val="22"/>
        </w:rPr>
        <w:t xml:space="preserve"> η υπάλληλος του τμήματος Υποστήριξης Πολιτικών Οργάνων Μπαλάσκα Αγγελική.</w:t>
      </w:r>
    </w:p>
    <w:p w:rsidR="00262FC2" w:rsidRPr="00884CCA" w:rsidRDefault="00262FC2" w:rsidP="00262FC2">
      <w:pPr>
        <w:tabs>
          <w:tab w:val="center" w:pos="8460"/>
        </w:tabs>
        <w:spacing w:line="276" w:lineRule="auto"/>
        <w:ind w:left="-170"/>
        <w:jc w:val="both"/>
        <w:rPr>
          <w:rFonts w:ascii="Arial" w:eastAsia="Calibri" w:hAnsi="Arial" w:cs="Arial"/>
          <w:sz w:val="22"/>
          <w:szCs w:val="22"/>
        </w:rPr>
      </w:pPr>
    </w:p>
    <w:p w:rsidR="00567213" w:rsidRPr="00884CCA" w:rsidRDefault="00262FC2" w:rsidP="00262FC2">
      <w:pPr>
        <w:tabs>
          <w:tab w:val="center" w:pos="8460"/>
        </w:tabs>
        <w:spacing w:before="113" w:after="113" w:line="276" w:lineRule="auto"/>
        <w:ind w:left="-170" w:right="-113"/>
        <w:jc w:val="both"/>
        <w:rPr>
          <w:rStyle w:val="aa"/>
          <w:rFonts w:ascii="Arial" w:eastAsia="Arial" w:hAnsi="Arial" w:cs="Arial"/>
          <w:i w:val="0"/>
          <w:kern w:val="1"/>
          <w:sz w:val="22"/>
          <w:szCs w:val="22"/>
          <w:shd w:val="clear" w:color="auto" w:fill="FFFFFF"/>
          <w:lang w:bidi="hi-IN"/>
        </w:rPr>
      </w:pPr>
      <w:r w:rsidRPr="00884CCA">
        <w:rPr>
          <w:rFonts w:ascii="Arial" w:eastAsia="Arial" w:hAnsi="Arial" w:cs="Arial"/>
          <w:sz w:val="22"/>
          <w:szCs w:val="22"/>
        </w:rPr>
        <w:t xml:space="preserve"> </w:t>
      </w:r>
      <w:r w:rsidRPr="00884CCA">
        <w:rPr>
          <w:rFonts w:ascii="Arial" w:eastAsia="Arial" w:hAnsi="Arial" w:cs="Arial"/>
          <w:bCs/>
          <w:kern w:val="1"/>
          <w:sz w:val="22"/>
          <w:szCs w:val="22"/>
          <w:shd w:val="clear" w:color="auto" w:fill="FFFFFF"/>
          <w:lang w:bidi="hi-IN"/>
        </w:rPr>
        <w:t xml:space="preserve">Εισηγούμενος το </w:t>
      </w:r>
      <w:r w:rsidR="00567213" w:rsidRPr="00884CCA">
        <w:rPr>
          <w:rFonts w:ascii="Arial" w:eastAsia="Arial" w:hAnsi="Arial" w:cs="Arial"/>
          <w:bCs/>
          <w:kern w:val="1"/>
          <w:sz w:val="22"/>
          <w:szCs w:val="22"/>
          <w:shd w:val="clear" w:color="auto" w:fill="FFFFFF"/>
          <w:lang w:bidi="hi-IN"/>
        </w:rPr>
        <w:t>2</w:t>
      </w:r>
      <w:r w:rsidRPr="00884CCA">
        <w:rPr>
          <w:rFonts w:ascii="Arial" w:eastAsia="Arial" w:hAnsi="Arial" w:cs="Arial"/>
          <w:bCs/>
          <w:kern w:val="1"/>
          <w:sz w:val="22"/>
          <w:szCs w:val="22"/>
          <w:shd w:val="clear" w:color="auto" w:fill="FFFFFF"/>
          <w:vertAlign w:val="superscript"/>
          <w:lang w:bidi="hi-IN"/>
        </w:rPr>
        <w:t>Ο</w:t>
      </w:r>
      <w:r w:rsidRPr="00884CCA">
        <w:rPr>
          <w:rFonts w:ascii="Arial" w:eastAsia="Arial" w:hAnsi="Arial" w:cs="Arial"/>
          <w:bCs/>
          <w:kern w:val="1"/>
          <w:sz w:val="22"/>
          <w:szCs w:val="22"/>
          <w:shd w:val="clear" w:color="auto" w:fill="FFFFFF"/>
          <w:lang w:bidi="hi-IN"/>
        </w:rPr>
        <w:t xml:space="preserve"> θέμα της ημερήσιας διάταξης  </w:t>
      </w:r>
      <w:r w:rsidR="00D414C4" w:rsidRPr="00884CCA">
        <w:rPr>
          <w:rFonts w:ascii="Arial" w:eastAsia="Arial" w:hAnsi="Arial" w:cs="Arial"/>
          <w:bCs/>
          <w:kern w:val="1"/>
          <w:sz w:val="22"/>
          <w:szCs w:val="22"/>
          <w:shd w:val="clear" w:color="auto" w:fill="FFFFFF"/>
          <w:lang w:bidi="hi-IN"/>
        </w:rPr>
        <w:t xml:space="preserve"> </w:t>
      </w:r>
      <w:r w:rsidR="00D414C4" w:rsidRPr="00884CCA">
        <w:rPr>
          <w:rStyle w:val="FontStyle17"/>
          <w:rFonts w:ascii="Arial" w:eastAsia="Calibri" w:hAnsi="Arial" w:cs="Arial"/>
          <w:iCs/>
          <w:spacing w:val="-3"/>
          <w:kern w:val="1"/>
        </w:rPr>
        <w:t xml:space="preserve">, </w:t>
      </w:r>
      <w:r w:rsidR="00D414C4" w:rsidRPr="00884CCA">
        <w:rPr>
          <w:rFonts w:ascii="Arial" w:eastAsia="Arial" w:hAnsi="Arial" w:cs="Arial"/>
          <w:bCs/>
          <w:kern w:val="1"/>
          <w:sz w:val="22"/>
          <w:szCs w:val="22"/>
          <w:highlight w:val="white"/>
          <w:shd w:val="clear" w:color="auto" w:fill="FFFFFF"/>
          <w:lang w:bidi="hi-IN"/>
        </w:rPr>
        <w:t xml:space="preserve">της </w:t>
      </w:r>
      <w:r w:rsidR="00D414C4" w:rsidRPr="00884CCA">
        <w:rPr>
          <w:rFonts w:ascii="Arial" w:eastAsia="Arial" w:hAnsi="Arial" w:cs="Arial"/>
          <w:kern w:val="1"/>
          <w:sz w:val="22"/>
          <w:szCs w:val="22"/>
          <w:highlight w:val="white"/>
          <w:shd w:val="clear" w:color="auto" w:fill="FFFFFF"/>
          <w:lang w:bidi="hi-IN"/>
        </w:rPr>
        <w:t xml:space="preserve"> υπ </w:t>
      </w:r>
      <w:proofErr w:type="spellStart"/>
      <w:r w:rsidR="00D414C4" w:rsidRPr="00884CCA">
        <w:rPr>
          <w:rFonts w:ascii="Arial" w:eastAsia="Arial" w:hAnsi="Arial" w:cs="Arial"/>
          <w:kern w:val="1"/>
          <w:sz w:val="22"/>
          <w:szCs w:val="22"/>
          <w:highlight w:val="white"/>
          <w:shd w:val="clear" w:color="auto" w:fill="FFFFFF"/>
          <w:lang w:bidi="hi-IN"/>
        </w:rPr>
        <w:t>αριθμ</w:t>
      </w:r>
      <w:proofErr w:type="spellEnd"/>
      <w:r w:rsidR="00D414C4" w:rsidRPr="00884CCA">
        <w:rPr>
          <w:rFonts w:ascii="Arial" w:eastAsia="Arial" w:hAnsi="Arial" w:cs="Arial"/>
          <w:kern w:val="1"/>
          <w:sz w:val="22"/>
          <w:szCs w:val="22"/>
          <w:shd w:val="clear" w:color="auto" w:fill="FFFFFF"/>
          <w:lang w:bidi="hi-IN"/>
        </w:rPr>
        <w:t xml:space="preserve"> </w:t>
      </w:r>
      <w:r w:rsidR="00D414C4" w:rsidRPr="00884CCA">
        <w:rPr>
          <w:rStyle w:val="FontStyle17"/>
          <w:rFonts w:ascii="Arial" w:eastAsia="Calibri" w:hAnsi="Arial" w:cs="Arial"/>
          <w:b/>
          <w:iCs/>
          <w:spacing w:val="-3"/>
          <w:kern w:val="1"/>
        </w:rPr>
        <w:t>21760/18-11-2021</w:t>
      </w:r>
      <w:r w:rsidR="00D414C4" w:rsidRPr="00884CCA">
        <w:rPr>
          <w:rStyle w:val="FontStyle17"/>
          <w:rFonts w:ascii="Arial" w:eastAsia="Calibri" w:hAnsi="Arial" w:cs="Arial"/>
          <w:iCs/>
          <w:spacing w:val="-3"/>
          <w:kern w:val="1"/>
        </w:rPr>
        <w:t xml:space="preserve">     πρόσκλησης (</w:t>
      </w:r>
      <w:r w:rsidR="00567213" w:rsidRPr="00884CCA">
        <w:rPr>
          <w:rStyle w:val="FontStyle17"/>
          <w:rFonts w:ascii="Arial" w:eastAsia="Calibri" w:hAnsi="Arial" w:cs="Arial"/>
          <w:iCs/>
          <w:spacing w:val="-3"/>
          <w:kern w:val="1"/>
        </w:rPr>
        <w:t>3</w:t>
      </w:r>
      <w:r w:rsidR="00D414C4" w:rsidRPr="00884CCA">
        <w:rPr>
          <w:rStyle w:val="FontStyle17"/>
          <w:rFonts w:ascii="Arial" w:eastAsia="Calibri" w:hAnsi="Arial" w:cs="Arial"/>
          <w:iCs/>
          <w:spacing w:val="-3"/>
          <w:kern w:val="1"/>
          <w:vertAlign w:val="superscript"/>
        </w:rPr>
        <w:t>ο</w:t>
      </w:r>
      <w:r w:rsidR="00D414C4" w:rsidRPr="00884CCA">
        <w:rPr>
          <w:rStyle w:val="FontStyle17"/>
          <w:rFonts w:ascii="Arial" w:eastAsia="Calibri" w:hAnsi="Arial" w:cs="Arial"/>
          <w:iCs/>
          <w:spacing w:val="-3"/>
          <w:kern w:val="1"/>
        </w:rPr>
        <w:t xml:space="preserve">   στον Πίνακα Θεμάτων Συνεδρίασης )</w:t>
      </w:r>
      <w:r w:rsidR="00D414C4" w:rsidRPr="00884CCA">
        <w:rPr>
          <w:rFonts w:ascii="Arial" w:eastAsia="Arial" w:hAnsi="Arial" w:cs="Arial"/>
          <w:bCs/>
          <w:kern w:val="1"/>
          <w:sz w:val="22"/>
          <w:szCs w:val="22"/>
          <w:shd w:val="clear" w:color="auto" w:fill="FFFFFF"/>
          <w:lang w:bidi="hi-IN"/>
        </w:rPr>
        <w:t xml:space="preserve"> </w:t>
      </w:r>
      <w:r w:rsidR="00D414C4" w:rsidRPr="00884CCA">
        <w:rPr>
          <w:rStyle w:val="FontStyle17"/>
          <w:rFonts w:ascii="Arial" w:eastAsia="Calibri" w:hAnsi="Arial" w:cs="Arial"/>
          <w:iCs/>
          <w:spacing w:val="-3"/>
          <w:kern w:val="1"/>
        </w:rPr>
        <w:t xml:space="preserve"> </w:t>
      </w:r>
      <w:r w:rsidR="00D414C4" w:rsidRPr="00884CCA">
        <w:rPr>
          <w:rFonts w:ascii="Arial" w:eastAsia="Arial" w:hAnsi="Arial" w:cs="Arial"/>
          <w:kern w:val="2"/>
          <w:sz w:val="22"/>
          <w:szCs w:val="22"/>
          <w:highlight w:val="white"/>
          <w:shd w:val="clear" w:color="auto" w:fill="FFFFFF"/>
          <w:lang w:bidi="hi-IN"/>
        </w:rPr>
        <w:t xml:space="preserve"> </w:t>
      </w:r>
      <w:r w:rsidRPr="00884CCA">
        <w:rPr>
          <w:rFonts w:ascii="Arial" w:eastAsia="Arial" w:hAnsi="Arial" w:cs="Arial"/>
          <w:kern w:val="1"/>
          <w:sz w:val="22"/>
          <w:szCs w:val="22"/>
          <w:shd w:val="clear" w:color="auto" w:fill="FFFFFF"/>
          <w:lang w:bidi="hi-IN"/>
        </w:rPr>
        <w:t xml:space="preserve"> ο Πρόεδρος  έθεσε υπόψη των μελών του Δημοτικού Συμβουλίου </w:t>
      </w:r>
      <w:r w:rsidRPr="00884CCA">
        <w:rPr>
          <w:rStyle w:val="aa"/>
          <w:rFonts w:ascii="Arial" w:eastAsia="Arial" w:hAnsi="Arial" w:cs="Arial"/>
          <w:i w:val="0"/>
          <w:kern w:val="1"/>
          <w:sz w:val="22"/>
          <w:szCs w:val="22"/>
          <w:shd w:val="clear" w:color="auto" w:fill="FFFFFF"/>
          <w:lang w:bidi="hi-IN"/>
        </w:rPr>
        <w:t>τ</w:t>
      </w:r>
      <w:r w:rsidR="00567213" w:rsidRPr="00884CCA">
        <w:rPr>
          <w:rStyle w:val="aa"/>
          <w:rFonts w:ascii="Arial" w:eastAsia="Arial" w:hAnsi="Arial" w:cs="Arial"/>
          <w:i w:val="0"/>
          <w:kern w:val="1"/>
          <w:sz w:val="22"/>
          <w:szCs w:val="22"/>
          <w:shd w:val="clear" w:color="auto" w:fill="FFFFFF"/>
          <w:lang w:val="en-US" w:bidi="hi-IN"/>
        </w:rPr>
        <w:t>o</w:t>
      </w:r>
      <w:r w:rsidRPr="00884CCA">
        <w:rPr>
          <w:rStyle w:val="aa"/>
          <w:rFonts w:ascii="Arial" w:eastAsia="Arial" w:hAnsi="Arial" w:cs="Arial"/>
          <w:i w:val="0"/>
          <w:kern w:val="1"/>
          <w:sz w:val="22"/>
          <w:szCs w:val="22"/>
          <w:shd w:val="clear" w:color="auto" w:fill="FFFFFF"/>
          <w:lang w:bidi="hi-IN"/>
        </w:rPr>
        <w:t xml:space="preserve">   υπ </w:t>
      </w:r>
      <w:r w:rsidR="00884CCA">
        <w:rPr>
          <w:rStyle w:val="aa"/>
          <w:rFonts w:ascii="Arial" w:eastAsia="Arial" w:hAnsi="Arial" w:cs="Arial"/>
          <w:i w:val="0"/>
          <w:kern w:val="1"/>
          <w:sz w:val="22"/>
          <w:szCs w:val="22"/>
          <w:shd w:val="clear" w:color="auto" w:fill="FFFFFF"/>
          <w:lang w:bidi="hi-IN"/>
        </w:rPr>
        <w:t>οικ</w:t>
      </w:r>
      <w:r w:rsidR="00567213" w:rsidRPr="00884CCA">
        <w:rPr>
          <w:rStyle w:val="aa"/>
          <w:rFonts w:ascii="Arial" w:eastAsia="Arial" w:hAnsi="Arial" w:cs="Arial"/>
          <w:i w:val="0"/>
          <w:kern w:val="1"/>
          <w:sz w:val="22"/>
          <w:szCs w:val="22"/>
          <w:shd w:val="clear" w:color="auto" w:fill="FFFFFF"/>
          <w:lang w:bidi="hi-IN"/>
        </w:rPr>
        <w:t>.1752/9-11-2021 έγγραφο της Υπηρεσίας Δόμησης-Δ/</w:t>
      </w:r>
      <w:proofErr w:type="spellStart"/>
      <w:r w:rsidR="00567213" w:rsidRPr="00884CCA">
        <w:rPr>
          <w:rStyle w:val="aa"/>
          <w:rFonts w:ascii="Arial" w:eastAsia="Arial" w:hAnsi="Arial" w:cs="Arial"/>
          <w:i w:val="0"/>
          <w:kern w:val="1"/>
          <w:sz w:val="22"/>
          <w:szCs w:val="22"/>
          <w:shd w:val="clear" w:color="auto" w:fill="FFFFFF"/>
          <w:lang w:bidi="hi-IN"/>
        </w:rPr>
        <w:t>νση</w:t>
      </w:r>
      <w:proofErr w:type="spellEnd"/>
      <w:r w:rsidR="00567213" w:rsidRPr="00884CCA">
        <w:rPr>
          <w:rStyle w:val="aa"/>
          <w:rFonts w:ascii="Arial" w:eastAsia="Arial" w:hAnsi="Arial" w:cs="Arial"/>
          <w:i w:val="0"/>
          <w:kern w:val="1"/>
          <w:sz w:val="22"/>
          <w:szCs w:val="22"/>
          <w:shd w:val="clear" w:color="auto" w:fill="FFFFFF"/>
          <w:lang w:bidi="hi-IN"/>
        </w:rPr>
        <w:t xml:space="preserve"> Πολεοδομίας του Δήμου στο οποίο αναφέρονται:</w:t>
      </w:r>
    </w:p>
    <w:p w:rsidR="00567213" w:rsidRPr="007B51DB" w:rsidRDefault="00567213" w:rsidP="00567213">
      <w:pPr>
        <w:pStyle w:val="3"/>
        <w:spacing w:before="240" w:after="60" w:line="276" w:lineRule="auto"/>
        <w:jc w:val="both"/>
        <w:rPr>
          <w:rFonts w:ascii="Arial" w:hAnsi="Arial" w:cs="Arial"/>
          <w:i/>
          <w:sz w:val="22"/>
          <w:szCs w:val="22"/>
        </w:rPr>
      </w:pPr>
      <w:r w:rsidRPr="007B51DB">
        <w:rPr>
          <w:rFonts w:ascii="Arial" w:hAnsi="Arial" w:cs="Arial"/>
          <w:i/>
          <w:smallCaps/>
          <w:sz w:val="22"/>
          <w:szCs w:val="22"/>
        </w:rPr>
        <w:t>ΙΣΤΟΡΙΚΟ – ΑΡΜΟΔΙΟΤΗΤΑ</w:t>
      </w:r>
    </w:p>
    <w:p w:rsidR="00567213" w:rsidRPr="007B51DB" w:rsidRDefault="00567213" w:rsidP="00567213">
      <w:pPr>
        <w:spacing w:line="276" w:lineRule="auto"/>
        <w:jc w:val="both"/>
        <w:rPr>
          <w:rFonts w:ascii="Arial" w:hAnsi="Arial" w:cs="Arial"/>
          <w:i/>
          <w:sz w:val="22"/>
          <w:szCs w:val="22"/>
        </w:rPr>
      </w:pPr>
    </w:p>
    <w:p w:rsidR="00567213" w:rsidRPr="007B51DB" w:rsidRDefault="00567213" w:rsidP="00567213">
      <w:pPr>
        <w:spacing w:line="276" w:lineRule="auto"/>
        <w:jc w:val="both"/>
        <w:rPr>
          <w:rFonts w:ascii="Arial" w:hAnsi="Arial" w:cs="Arial"/>
          <w:i/>
          <w:sz w:val="22"/>
          <w:szCs w:val="22"/>
        </w:rPr>
      </w:pPr>
      <w:r w:rsidRPr="007B51DB">
        <w:rPr>
          <w:rFonts w:ascii="Arial" w:hAnsi="Arial" w:cs="Arial"/>
          <w:i/>
          <w:sz w:val="22"/>
          <w:szCs w:val="22"/>
        </w:rPr>
        <w:t>Λαμβάνοντας υπόψη  την με αρ. 6796/20-12-2019 απόφαση του Υπουργού</w:t>
      </w:r>
      <w:r w:rsidRPr="007B51DB">
        <w:rPr>
          <w:rFonts w:ascii="Arial" w:hAnsi="Arial" w:cs="Arial"/>
          <w:i/>
          <w:spacing w:val="77"/>
          <w:sz w:val="22"/>
          <w:szCs w:val="22"/>
        </w:rPr>
        <w:t xml:space="preserve"> </w:t>
      </w:r>
      <w:r w:rsidRPr="007B51DB">
        <w:rPr>
          <w:rFonts w:ascii="Arial" w:hAnsi="Arial" w:cs="Arial"/>
          <w:i/>
          <w:sz w:val="22"/>
          <w:szCs w:val="22"/>
        </w:rPr>
        <w:t>Περιβάλλοντος</w:t>
      </w:r>
      <w:r w:rsidRPr="007B51DB">
        <w:rPr>
          <w:rFonts w:ascii="Arial" w:hAnsi="Arial" w:cs="Arial"/>
          <w:i/>
          <w:spacing w:val="1"/>
          <w:sz w:val="22"/>
          <w:szCs w:val="22"/>
        </w:rPr>
        <w:t xml:space="preserve"> </w:t>
      </w:r>
      <w:r w:rsidRPr="007B51DB">
        <w:rPr>
          <w:rFonts w:ascii="Arial" w:hAnsi="Arial" w:cs="Arial"/>
          <w:i/>
          <w:sz w:val="22"/>
          <w:szCs w:val="22"/>
        </w:rPr>
        <w:t>και</w:t>
      </w:r>
      <w:r w:rsidRPr="007B51DB">
        <w:rPr>
          <w:rFonts w:ascii="Arial" w:hAnsi="Arial" w:cs="Arial"/>
          <w:i/>
          <w:spacing w:val="1"/>
          <w:sz w:val="22"/>
          <w:szCs w:val="22"/>
        </w:rPr>
        <w:t xml:space="preserve"> </w:t>
      </w:r>
      <w:r w:rsidRPr="007B51DB">
        <w:rPr>
          <w:rFonts w:ascii="Arial" w:hAnsi="Arial" w:cs="Arial"/>
          <w:i/>
          <w:sz w:val="22"/>
          <w:szCs w:val="22"/>
        </w:rPr>
        <w:t>Ενέργειας</w:t>
      </w:r>
      <w:r w:rsidRPr="007B51DB">
        <w:rPr>
          <w:rFonts w:ascii="Arial" w:hAnsi="Arial" w:cs="Arial"/>
          <w:i/>
          <w:spacing w:val="1"/>
          <w:sz w:val="22"/>
          <w:szCs w:val="22"/>
        </w:rPr>
        <w:t xml:space="preserve"> </w:t>
      </w:r>
      <w:r w:rsidRPr="007B51DB">
        <w:rPr>
          <w:rFonts w:ascii="Arial" w:hAnsi="Arial" w:cs="Arial"/>
          <w:i/>
          <w:sz w:val="22"/>
          <w:szCs w:val="22"/>
        </w:rPr>
        <w:t>(ΦΕΚ</w:t>
      </w:r>
      <w:r w:rsidRPr="007B51DB">
        <w:rPr>
          <w:rFonts w:ascii="Arial" w:hAnsi="Arial" w:cs="Arial"/>
          <w:i/>
          <w:spacing w:val="1"/>
          <w:sz w:val="22"/>
          <w:szCs w:val="22"/>
        </w:rPr>
        <w:t xml:space="preserve"> </w:t>
      </w:r>
      <w:r w:rsidRPr="007B51DB">
        <w:rPr>
          <w:rFonts w:ascii="Arial" w:hAnsi="Arial" w:cs="Arial"/>
          <w:i/>
          <w:sz w:val="22"/>
          <w:szCs w:val="22"/>
        </w:rPr>
        <w:t>5802Β’/21-12-2018)</w:t>
      </w:r>
      <w:r w:rsidRPr="007B51DB">
        <w:rPr>
          <w:rFonts w:ascii="Arial" w:hAnsi="Arial" w:cs="Arial"/>
          <w:i/>
          <w:spacing w:val="1"/>
          <w:sz w:val="22"/>
          <w:szCs w:val="22"/>
        </w:rPr>
        <w:t xml:space="preserve"> </w:t>
      </w:r>
      <w:r w:rsidRPr="007B51DB">
        <w:rPr>
          <w:rFonts w:ascii="Arial" w:hAnsi="Arial" w:cs="Arial"/>
          <w:i/>
          <w:sz w:val="22"/>
          <w:szCs w:val="22"/>
        </w:rPr>
        <w:t>και</w:t>
      </w:r>
      <w:r w:rsidRPr="007B51DB">
        <w:rPr>
          <w:rFonts w:ascii="Arial" w:hAnsi="Arial" w:cs="Arial"/>
          <w:i/>
          <w:spacing w:val="1"/>
          <w:sz w:val="22"/>
          <w:szCs w:val="22"/>
        </w:rPr>
        <w:t xml:space="preserve"> </w:t>
      </w:r>
      <w:r w:rsidRPr="007B51DB">
        <w:rPr>
          <w:rFonts w:ascii="Arial" w:hAnsi="Arial" w:cs="Arial"/>
          <w:i/>
          <w:sz w:val="22"/>
          <w:szCs w:val="22"/>
        </w:rPr>
        <w:t>την</w:t>
      </w:r>
      <w:r w:rsidRPr="007B51DB">
        <w:rPr>
          <w:rFonts w:ascii="Arial" w:hAnsi="Arial" w:cs="Arial"/>
          <w:i/>
          <w:spacing w:val="1"/>
          <w:sz w:val="22"/>
          <w:szCs w:val="22"/>
        </w:rPr>
        <w:t xml:space="preserve"> </w:t>
      </w:r>
      <w:r w:rsidRPr="007B51DB">
        <w:rPr>
          <w:rFonts w:ascii="Arial" w:hAnsi="Arial" w:cs="Arial"/>
          <w:i/>
          <w:sz w:val="22"/>
          <w:szCs w:val="22"/>
        </w:rPr>
        <w:t>με</w:t>
      </w:r>
      <w:r w:rsidRPr="007B51DB">
        <w:rPr>
          <w:rFonts w:ascii="Arial" w:hAnsi="Arial" w:cs="Arial"/>
          <w:i/>
          <w:spacing w:val="1"/>
          <w:sz w:val="22"/>
          <w:szCs w:val="22"/>
        </w:rPr>
        <w:t xml:space="preserve"> </w:t>
      </w:r>
      <w:proofErr w:type="spellStart"/>
      <w:r w:rsidRPr="007B51DB">
        <w:rPr>
          <w:rFonts w:ascii="Arial" w:hAnsi="Arial" w:cs="Arial"/>
          <w:i/>
          <w:sz w:val="22"/>
          <w:szCs w:val="22"/>
        </w:rPr>
        <w:t>αρ.πρωτ</w:t>
      </w:r>
      <w:proofErr w:type="spellEnd"/>
      <w:r w:rsidRPr="007B51DB">
        <w:rPr>
          <w:rFonts w:ascii="Arial" w:hAnsi="Arial" w:cs="Arial"/>
          <w:i/>
          <w:sz w:val="22"/>
          <w:szCs w:val="22"/>
        </w:rPr>
        <w:t>.</w:t>
      </w:r>
      <w:r w:rsidRPr="007B51DB">
        <w:rPr>
          <w:rFonts w:ascii="Arial" w:hAnsi="Arial" w:cs="Arial"/>
          <w:i/>
          <w:spacing w:val="1"/>
          <w:sz w:val="22"/>
          <w:szCs w:val="22"/>
        </w:rPr>
        <w:t xml:space="preserve"> </w:t>
      </w:r>
      <w:r w:rsidRPr="007B51DB">
        <w:rPr>
          <w:rFonts w:ascii="Arial" w:hAnsi="Arial" w:cs="Arial"/>
          <w:i/>
          <w:sz w:val="22"/>
          <w:szCs w:val="22"/>
        </w:rPr>
        <w:t>1410/28-02-2020</w:t>
      </w:r>
      <w:r w:rsidRPr="007B51DB">
        <w:rPr>
          <w:rFonts w:ascii="Arial" w:hAnsi="Arial" w:cs="Arial"/>
          <w:i/>
          <w:spacing w:val="1"/>
          <w:sz w:val="22"/>
          <w:szCs w:val="22"/>
        </w:rPr>
        <w:t xml:space="preserve"> </w:t>
      </w:r>
      <w:r w:rsidRPr="007B51DB">
        <w:rPr>
          <w:rFonts w:ascii="Arial" w:hAnsi="Arial" w:cs="Arial"/>
          <w:i/>
          <w:sz w:val="22"/>
          <w:szCs w:val="22"/>
        </w:rPr>
        <w:t>πρόσκληση</w:t>
      </w:r>
      <w:r w:rsidRPr="007B51DB">
        <w:rPr>
          <w:rFonts w:ascii="Arial" w:hAnsi="Arial" w:cs="Arial"/>
          <w:i/>
          <w:spacing w:val="1"/>
          <w:sz w:val="22"/>
          <w:szCs w:val="22"/>
        </w:rPr>
        <w:t xml:space="preserve"> </w:t>
      </w:r>
      <w:r w:rsidRPr="007B51DB">
        <w:rPr>
          <w:rFonts w:ascii="Arial" w:hAnsi="Arial" w:cs="Arial"/>
          <w:i/>
          <w:sz w:val="22"/>
          <w:szCs w:val="22"/>
        </w:rPr>
        <w:t>υποβολής</w:t>
      </w:r>
      <w:r w:rsidRPr="007B51DB">
        <w:rPr>
          <w:rFonts w:ascii="Arial" w:hAnsi="Arial" w:cs="Arial"/>
          <w:i/>
          <w:spacing w:val="1"/>
          <w:sz w:val="22"/>
          <w:szCs w:val="22"/>
        </w:rPr>
        <w:t xml:space="preserve"> </w:t>
      </w:r>
      <w:r w:rsidRPr="007B51DB">
        <w:rPr>
          <w:rFonts w:ascii="Arial" w:hAnsi="Arial" w:cs="Arial"/>
          <w:i/>
          <w:sz w:val="22"/>
          <w:szCs w:val="22"/>
        </w:rPr>
        <w:t>προτάσεων</w:t>
      </w:r>
      <w:r w:rsidRPr="007B51DB">
        <w:rPr>
          <w:rFonts w:ascii="Arial" w:hAnsi="Arial" w:cs="Arial"/>
          <w:i/>
          <w:spacing w:val="1"/>
          <w:sz w:val="22"/>
          <w:szCs w:val="22"/>
        </w:rPr>
        <w:t xml:space="preserve"> </w:t>
      </w:r>
      <w:r w:rsidRPr="007B51DB">
        <w:rPr>
          <w:rFonts w:ascii="Arial" w:hAnsi="Arial" w:cs="Arial"/>
          <w:i/>
          <w:sz w:val="22"/>
          <w:szCs w:val="22"/>
        </w:rPr>
        <w:t>του</w:t>
      </w:r>
      <w:r w:rsidRPr="007B51DB">
        <w:rPr>
          <w:rFonts w:ascii="Arial" w:hAnsi="Arial" w:cs="Arial"/>
          <w:i/>
          <w:spacing w:val="1"/>
          <w:sz w:val="22"/>
          <w:szCs w:val="22"/>
        </w:rPr>
        <w:t xml:space="preserve"> </w:t>
      </w:r>
      <w:r w:rsidRPr="007B51DB">
        <w:rPr>
          <w:rFonts w:ascii="Arial" w:hAnsi="Arial" w:cs="Arial"/>
          <w:i/>
          <w:sz w:val="22"/>
          <w:szCs w:val="22"/>
        </w:rPr>
        <w:t>Πράσινου</w:t>
      </w:r>
      <w:r w:rsidRPr="007B51DB">
        <w:rPr>
          <w:rFonts w:ascii="Arial" w:hAnsi="Arial" w:cs="Arial"/>
          <w:i/>
          <w:spacing w:val="1"/>
          <w:sz w:val="22"/>
          <w:szCs w:val="22"/>
        </w:rPr>
        <w:t xml:space="preserve"> </w:t>
      </w:r>
      <w:r w:rsidRPr="007B51DB">
        <w:rPr>
          <w:rFonts w:ascii="Arial" w:hAnsi="Arial" w:cs="Arial"/>
          <w:i/>
          <w:sz w:val="22"/>
          <w:szCs w:val="22"/>
        </w:rPr>
        <w:t>Ταμείου,</w:t>
      </w:r>
      <w:r w:rsidRPr="007B51DB">
        <w:rPr>
          <w:rFonts w:ascii="Arial" w:hAnsi="Arial" w:cs="Arial"/>
          <w:i/>
          <w:spacing w:val="1"/>
          <w:sz w:val="22"/>
          <w:szCs w:val="22"/>
        </w:rPr>
        <w:t xml:space="preserve"> </w:t>
      </w:r>
      <w:r w:rsidRPr="007B51DB">
        <w:rPr>
          <w:rFonts w:ascii="Arial" w:hAnsi="Arial" w:cs="Arial"/>
          <w:i/>
          <w:sz w:val="22"/>
          <w:szCs w:val="22"/>
        </w:rPr>
        <w:t>κλήθηκε</w:t>
      </w:r>
      <w:r w:rsidRPr="007B51DB">
        <w:rPr>
          <w:rFonts w:ascii="Arial" w:hAnsi="Arial" w:cs="Arial"/>
          <w:i/>
          <w:spacing w:val="1"/>
          <w:sz w:val="22"/>
          <w:szCs w:val="22"/>
        </w:rPr>
        <w:t xml:space="preserve"> </w:t>
      </w:r>
      <w:r w:rsidRPr="007B51DB">
        <w:rPr>
          <w:rFonts w:ascii="Arial" w:hAnsi="Arial" w:cs="Arial"/>
          <w:i/>
          <w:sz w:val="22"/>
          <w:szCs w:val="22"/>
        </w:rPr>
        <w:t>το</w:t>
      </w:r>
      <w:r w:rsidRPr="007B51DB">
        <w:rPr>
          <w:rFonts w:ascii="Arial" w:hAnsi="Arial" w:cs="Arial"/>
          <w:i/>
          <w:spacing w:val="1"/>
          <w:sz w:val="22"/>
          <w:szCs w:val="22"/>
        </w:rPr>
        <w:t xml:space="preserve"> </w:t>
      </w:r>
      <w:r w:rsidRPr="007B51DB">
        <w:rPr>
          <w:rFonts w:ascii="Arial" w:hAnsi="Arial" w:cs="Arial"/>
          <w:i/>
          <w:sz w:val="22"/>
          <w:szCs w:val="22"/>
        </w:rPr>
        <w:t>σύνολο</w:t>
      </w:r>
      <w:r w:rsidRPr="007B51DB">
        <w:rPr>
          <w:rFonts w:ascii="Arial" w:hAnsi="Arial" w:cs="Arial"/>
          <w:i/>
          <w:spacing w:val="77"/>
          <w:sz w:val="22"/>
          <w:szCs w:val="22"/>
        </w:rPr>
        <w:t xml:space="preserve"> </w:t>
      </w:r>
      <w:r w:rsidRPr="007B51DB">
        <w:rPr>
          <w:rFonts w:ascii="Arial" w:hAnsi="Arial" w:cs="Arial"/>
          <w:i/>
          <w:sz w:val="22"/>
          <w:szCs w:val="22"/>
        </w:rPr>
        <w:t>των</w:t>
      </w:r>
      <w:r w:rsidRPr="007B51DB">
        <w:rPr>
          <w:rFonts w:ascii="Arial" w:hAnsi="Arial" w:cs="Arial"/>
          <w:i/>
          <w:spacing w:val="1"/>
          <w:sz w:val="22"/>
          <w:szCs w:val="22"/>
        </w:rPr>
        <w:t xml:space="preserve"> </w:t>
      </w:r>
      <w:r w:rsidRPr="007B51DB">
        <w:rPr>
          <w:rFonts w:ascii="Arial" w:hAnsi="Arial" w:cs="Arial"/>
          <w:i/>
          <w:sz w:val="22"/>
          <w:szCs w:val="22"/>
        </w:rPr>
        <w:t>Δήμων της χώρας να υποβάλλει προτάσεις για το χρηματοδοτικό πρόγραμμα «Απόκτηση</w:t>
      </w:r>
      <w:r w:rsidRPr="007B51DB">
        <w:rPr>
          <w:rFonts w:ascii="Arial" w:hAnsi="Arial" w:cs="Arial"/>
          <w:i/>
          <w:spacing w:val="-75"/>
          <w:sz w:val="22"/>
          <w:szCs w:val="22"/>
        </w:rPr>
        <w:t xml:space="preserve"> </w:t>
      </w:r>
      <w:r w:rsidRPr="007B51DB">
        <w:rPr>
          <w:rFonts w:ascii="Arial" w:hAnsi="Arial" w:cs="Arial"/>
          <w:i/>
          <w:sz w:val="22"/>
          <w:szCs w:val="22"/>
        </w:rPr>
        <w:t>ελεύθερων κοινόχρηστων χώρων στις πόλεις 2018». Σκοπός του προγράμματος είναι η</w:t>
      </w:r>
      <w:r w:rsidRPr="007B51DB">
        <w:rPr>
          <w:rFonts w:ascii="Arial" w:hAnsi="Arial" w:cs="Arial"/>
          <w:i/>
          <w:spacing w:val="1"/>
          <w:sz w:val="22"/>
          <w:szCs w:val="22"/>
        </w:rPr>
        <w:t xml:space="preserve"> </w:t>
      </w:r>
      <w:r w:rsidRPr="007B51DB">
        <w:rPr>
          <w:rFonts w:ascii="Arial" w:hAnsi="Arial" w:cs="Arial"/>
          <w:i/>
          <w:sz w:val="22"/>
          <w:szCs w:val="22"/>
        </w:rPr>
        <w:t>χρηματοδότηση των Ο.Τ.Α. Α΄ βαθμού με</w:t>
      </w:r>
      <w:r w:rsidRPr="007B51DB">
        <w:rPr>
          <w:rFonts w:ascii="Arial" w:hAnsi="Arial" w:cs="Arial"/>
          <w:i/>
          <w:spacing w:val="1"/>
          <w:sz w:val="22"/>
          <w:szCs w:val="22"/>
        </w:rPr>
        <w:t xml:space="preserve"> </w:t>
      </w:r>
      <w:r w:rsidRPr="007B51DB">
        <w:rPr>
          <w:rFonts w:ascii="Arial" w:hAnsi="Arial" w:cs="Arial"/>
          <w:i/>
          <w:sz w:val="22"/>
          <w:szCs w:val="22"/>
        </w:rPr>
        <w:t>τη δέσμευση πίστωσης, προκειμένου</w:t>
      </w:r>
      <w:r w:rsidRPr="007B51DB">
        <w:rPr>
          <w:rFonts w:ascii="Arial" w:hAnsi="Arial" w:cs="Arial"/>
          <w:i/>
          <w:spacing w:val="1"/>
          <w:sz w:val="22"/>
          <w:szCs w:val="22"/>
        </w:rPr>
        <w:t xml:space="preserve"> </w:t>
      </w:r>
      <w:r w:rsidRPr="007B51DB">
        <w:rPr>
          <w:rFonts w:ascii="Arial" w:hAnsi="Arial" w:cs="Arial"/>
          <w:i/>
          <w:sz w:val="22"/>
          <w:szCs w:val="22"/>
        </w:rPr>
        <w:t>να</w:t>
      </w:r>
      <w:r w:rsidRPr="007B51DB">
        <w:rPr>
          <w:rFonts w:ascii="Arial" w:hAnsi="Arial" w:cs="Arial"/>
          <w:i/>
          <w:spacing w:val="1"/>
          <w:sz w:val="22"/>
          <w:szCs w:val="22"/>
        </w:rPr>
        <w:t xml:space="preserve"> </w:t>
      </w:r>
      <w:proofErr w:type="spellStart"/>
      <w:r w:rsidRPr="007B51DB">
        <w:rPr>
          <w:rFonts w:ascii="Arial" w:hAnsi="Arial" w:cs="Arial"/>
          <w:i/>
          <w:sz w:val="22"/>
          <w:szCs w:val="22"/>
        </w:rPr>
        <w:t>επανεπιβληθεί</w:t>
      </w:r>
      <w:proofErr w:type="spellEnd"/>
      <w:r w:rsidRPr="007B51DB">
        <w:rPr>
          <w:rFonts w:ascii="Arial" w:hAnsi="Arial" w:cs="Arial"/>
          <w:i/>
          <w:sz w:val="22"/>
          <w:szCs w:val="22"/>
        </w:rPr>
        <w:t xml:space="preserve"> η απαλλοτρίωση αμιγώς Κοινόχρηστων χώρων και χώρων πρασίνου που</w:t>
      </w:r>
      <w:r w:rsidRPr="007B51DB">
        <w:rPr>
          <w:rFonts w:ascii="Arial" w:hAnsi="Arial" w:cs="Arial"/>
          <w:i/>
          <w:spacing w:val="1"/>
          <w:sz w:val="22"/>
          <w:szCs w:val="22"/>
        </w:rPr>
        <w:t xml:space="preserve"> </w:t>
      </w:r>
      <w:r w:rsidRPr="007B51DB">
        <w:rPr>
          <w:rFonts w:ascii="Arial" w:hAnsi="Arial" w:cs="Arial"/>
          <w:i/>
          <w:sz w:val="22"/>
          <w:szCs w:val="22"/>
        </w:rPr>
        <w:t>προβλέπονται σε εγκεκριμένα ρυμοτομικά σχέδια, οι οποίοι έχουν ιδιαίτερη πολεοδομική</w:t>
      </w:r>
      <w:r w:rsidRPr="007B51DB">
        <w:rPr>
          <w:rFonts w:ascii="Arial" w:hAnsi="Arial" w:cs="Arial"/>
          <w:i/>
          <w:spacing w:val="1"/>
          <w:sz w:val="22"/>
          <w:szCs w:val="22"/>
        </w:rPr>
        <w:t xml:space="preserve"> </w:t>
      </w:r>
      <w:r w:rsidRPr="007B51DB">
        <w:rPr>
          <w:rFonts w:ascii="Arial" w:hAnsi="Arial" w:cs="Arial"/>
          <w:i/>
          <w:sz w:val="22"/>
          <w:szCs w:val="22"/>
        </w:rPr>
        <w:t>σημασία</w:t>
      </w:r>
      <w:r w:rsidRPr="007B51DB">
        <w:rPr>
          <w:rFonts w:ascii="Arial" w:hAnsi="Arial" w:cs="Arial"/>
          <w:i/>
          <w:spacing w:val="-3"/>
          <w:sz w:val="22"/>
          <w:szCs w:val="22"/>
        </w:rPr>
        <w:t xml:space="preserve"> </w:t>
      </w:r>
      <w:r w:rsidRPr="007B51DB">
        <w:rPr>
          <w:rFonts w:ascii="Arial" w:hAnsi="Arial" w:cs="Arial"/>
          <w:i/>
          <w:sz w:val="22"/>
          <w:szCs w:val="22"/>
        </w:rPr>
        <w:t>και</w:t>
      </w:r>
      <w:r w:rsidRPr="007B51DB">
        <w:rPr>
          <w:rFonts w:ascii="Arial" w:hAnsi="Arial" w:cs="Arial"/>
          <w:i/>
          <w:spacing w:val="-3"/>
          <w:sz w:val="22"/>
          <w:szCs w:val="22"/>
        </w:rPr>
        <w:t xml:space="preserve"> </w:t>
      </w:r>
      <w:r w:rsidRPr="007B51DB">
        <w:rPr>
          <w:rFonts w:ascii="Arial" w:hAnsi="Arial" w:cs="Arial"/>
          <w:i/>
          <w:sz w:val="22"/>
          <w:szCs w:val="22"/>
        </w:rPr>
        <w:t>των</w:t>
      </w:r>
      <w:r w:rsidRPr="007B51DB">
        <w:rPr>
          <w:rFonts w:ascii="Arial" w:hAnsi="Arial" w:cs="Arial"/>
          <w:i/>
          <w:spacing w:val="-3"/>
          <w:sz w:val="22"/>
          <w:szCs w:val="22"/>
        </w:rPr>
        <w:t xml:space="preserve"> </w:t>
      </w:r>
      <w:r w:rsidRPr="007B51DB">
        <w:rPr>
          <w:rFonts w:ascii="Arial" w:hAnsi="Arial" w:cs="Arial"/>
          <w:i/>
          <w:sz w:val="22"/>
          <w:szCs w:val="22"/>
        </w:rPr>
        <w:t>οποίων</w:t>
      </w:r>
      <w:r w:rsidRPr="007B51DB">
        <w:rPr>
          <w:rFonts w:ascii="Arial" w:hAnsi="Arial" w:cs="Arial"/>
          <w:i/>
          <w:spacing w:val="-2"/>
          <w:sz w:val="22"/>
          <w:szCs w:val="22"/>
        </w:rPr>
        <w:t xml:space="preserve"> </w:t>
      </w:r>
      <w:r w:rsidRPr="007B51DB">
        <w:rPr>
          <w:rFonts w:ascii="Arial" w:hAnsi="Arial" w:cs="Arial"/>
          <w:i/>
          <w:sz w:val="22"/>
          <w:szCs w:val="22"/>
        </w:rPr>
        <w:t>η</w:t>
      </w:r>
      <w:r w:rsidRPr="007B51DB">
        <w:rPr>
          <w:rFonts w:ascii="Arial" w:hAnsi="Arial" w:cs="Arial"/>
          <w:i/>
          <w:spacing w:val="-3"/>
          <w:sz w:val="22"/>
          <w:szCs w:val="22"/>
        </w:rPr>
        <w:t xml:space="preserve"> </w:t>
      </w:r>
      <w:r w:rsidRPr="007B51DB">
        <w:rPr>
          <w:rFonts w:ascii="Arial" w:hAnsi="Arial" w:cs="Arial"/>
          <w:i/>
          <w:sz w:val="22"/>
          <w:szCs w:val="22"/>
        </w:rPr>
        <w:t>εξασφάλιση</w:t>
      </w:r>
      <w:r w:rsidRPr="007B51DB">
        <w:rPr>
          <w:rFonts w:ascii="Arial" w:hAnsi="Arial" w:cs="Arial"/>
          <w:i/>
          <w:spacing w:val="-3"/>
          <w:sz w:val="22"/>
          <w:szCs w:val="22"/>
        </w:rPr>
        <w:t xml:space="preserve"> </w:t>
      </w:r>
      <w:r w:rsidRPr="007B51DB">
        <w:rPr>
          <w:rFonts w:ascii="Arial" w:hAnsi="Arial" w:cs="Arial"/>
          <w:i/>
          <w:sz w:val="22"/>
          <w:szCs w:val="22"/>
        </w:rPr>
        <w:t>αποζημίωσης έχει</w:t>
      </w:r>
      <w:r w:rsidRPr="007B51DB">
        <w:rPr>
          <w:rFonts w:ascii="Arial" w:hAnsi="Arial" w:cs="Arial"/>
          <w:i/>
          <w:spacing w:val="-5"/>
          <w:sz w:val="22"/>
          <w:szCs w:val="22"/>
        </w:rPr>
        <w:t xml:space="preserve"> </w:t>
      </w:r>
      <w:r w:rsidRPr="007B51DB">
        <w:rPr>
          <w:rFonts w:ascii="Arial" w:hAnsi="Arial" w:cs="Arial"/>
          <w:i/>
          <w:sz w:val="22"/>
          <w:szCs w:val="22"/>
        </w:rPr>
        <w:t>επείγοντα</w:t>
      </w:r>
      <w:r w:rsidRPr="007B51DB">
        <w:rPr>
          <w:rFonts w:ascii="Arial" w:hAnsi="Arial" w:cs="Arial"/>
          <w:i/>
          <w:spacing w:val="-3"/>
          <w:sz w:val="22"/>
          <w:szCs w:val="22"/>
        </w:rPr>
        <w:t xml:space="preserve"> </w:t>
      </w:r>
      <w:r w:rsidRPr="007B51DB">
        <w:rPr>
          <w:rFonts w:ascii="Arial" w:hAnsi="Arial" w:cs="Arial"/>
          <w:i/>
          <w:sz w:val="22"/>
          <w:szCs w:val="22"/>
        </w:rPr>
        <w:t>χαρακτήρα.</w:t>
      </w:r>
    </w:p>
    <w:p w:rsidR="00567213" w:rsidRPr="00567213" w:rsidRDefault="00567213" w:rsidP="00567213">
      <w:pPr>
        <w:pStyle w:val="1e"/>
        <w:tabs>
          <w:tab w:val="left" w:pos="2218"/>
        </w:tabs>
        <w:spacing w:before="1" w:line="276" w:lineRule="auto"/>
        <w:ind w:left="0" w:right="-57"/>
        <w:rPr>
          <w:rFonts w:ascii="Arial" w:hAnsi="Arial" w:cs="Arial"/>
          <w:i/>
          <w:sz w:val="22"/>
          <w:szCs w:val="22"/>
          <w:lang w:val="el-GR"/>
        </w:rPr>
      </w:pPr>
      <w:r w:rsidRPr="00567213">
        <w:rPr>
          <w:rFonts w:ascii="Arial" w:hAnsi="Arial" w:cs="Arial"/>
          <w:i/>
          <w:sz w:val="22"/>
          <w:szCs w:val="22"/>
          <w:lang w:val="el-GR"/>
        </w:rPr>
        <w:t>Η πρόσκληση αφορά κοινόχρηστους χώρους και χώρους πρασίνου, όπως</w:t>
      </w:r>
      <w:r w:rsidRPr="00567213">
        <w:rPr>
          <w:rFonts w:ascii="Arial" w:hAnsi="Arial" w:cs="Arial"/>
          <w:i/>
          <w:spacing w:val="1"/>
          <w:sz w:val="22"/>
          <w:szCs w:val="22"/>
          <w:lang w:val="el-GR"/>
        </w:rPr>
        <w:t xml:space="preserve"> </w:t>
      </w:r>
      <w:r w:rsidRPr="00567213">
        <w:rPr>
          <w:rFonts w:ascii="Arial" w:hAnsi="Arial" w:cs="Arial"/>
          <w:i/>
          <w:sz w:val="22"/>
          <w:szCs w:val="22"/>
          <w:lang w:val="el-GR"/>
        </w:rPr>
        <w:t>πλατείες, άλση, πράσινο, παιδικές χαρές, χώρους στάθμευσης που καθορίζονται από το</w:t>
      </w:r>
      <w:r w:rsidRPr="00567213">
        <w:rPr>
          <w:rFonts w:ascii="Arial" w:hAnsi="Arial" w:cs="Arial"/>
          <w:i/>
          <w:spacing w:val="1"/>
          <w:sz w:val="22"/>
          <w:szCs w:val="22"/>
          <w:lang w:val="el-GR"/>
        </w:rPr>
        <w:t xml:space="preserve"> </w:t>
      </w:r>
      <w:r w:rsidRPr="00567213">
        <w:rPr>
          <w:rFonts w:ascii="Arial" w:hAnsi="Arial" w:cs="Arial"/>
          <w:i/>
          <w:sz w:val="22"/>
          <w:szCs w:val="22"/>
          <w:lang w:val="el-GR"/>
        </w:rPr>
        <w:t>εγκεκριμένο</w:t>
      </w:r>
      <w:r w:rsidRPr="00567213">
        <w:rPr>
          <w:rFonts w:ascii="Arial" w:hAnsi="Arial" w:cs="Arial"/>
          <w:i/>
          <w:spacing w:val="1"/>
          <w:sz w:val="22"/>
          <w:szCs w:val="22"/>
          <w:lang w:val="el-GR"/>
        </w:rPr>
        <w:t xml:space="preserve"> </w:t>
      </w:r>
      <w:r w:rsidRPr="00567213">
        <w:rPr>
          <w:rFonts w:ascii="Arial" w:hAnsi="Arial" w:cs="Arial"/>
          <w:i/>
          <w:sz w:val="22"/>
          <w:szCs w:val="22"/>
          <w:lang w:val="el-GR"/>
        </w:rPr>
        <w:t>ρυμοτομικό</w:t>
      </w:r>
      <w:r w:rsidRPr="00567213">
        <w:rPr>
          <w:rFonts w:ascii="Arial" w:hAnsi="Arial" w:cs="Arial"/>
          <w:i/>
          <w:spacing w:val="1"/>
          <w:sz w:val="22"/>
          <w:szCs w:val="22"/>
          <w:lang w:val="el-GR"/>
        </w:rPr>
        <w:t xml:space="preserve"> </w:t>
      </w:r>
      <w:r w:rsidRPr="00567213">
        <w:rPr>
          <w:rFonts w:ascii="Arial" w:hAnsi="Arial" w:cs="Arial"/>
          <w:i/>
          <w:sz w:val="22"/>
          <w:szCs w:val="22"/>
          <w:lang w:val="el-GR"/>
        </w:rPr>
        <w:t xml:space="preserve">σχέδιο κλπ. </w:t>
      </w:r>
    </w:p>
    <w:p w:rsidR="00567213" w:rsidRPr="00567213" w:rsidRDefault="00567213" w:rsidP="00567213">
      <w:pPr>
        <w:pStyle w:val="1e"/>
        <w:tabs>
          <w:tab w:val="left" w:pos="2218"/>
        </w:tabs>
        <w:spacing w:before="1" w:line="276" w:lineRule="auto"/>
        <w:ind w:left="0" w:right="-57"/>
        <w:rPr>
          <w:rFonts w:ascii="Arial" w:hAnsi="Arial" w:cs="Arial"/>
          <w:i/>
          <w:sz w:val="22"/>
          <w:szCs w:val="22"/>
          <w:lang w:val="el-GR"/>
        </w:rPr>
      </w:pPr>
      <w:r w:rsidRPr="00567213">
        <w:rPr>
          <w:rFonts w:ascii="Arial" w:hAnsi="Arial" w:cs="Arial"/>
          <w:i/>
          <w:sz w:val="22"/>
          <w:szCs w:val="22"/>
          <w:lang w:val="el-GR"/>
        </w:rPr>
        <w:t xml:space="preserve">Η παρούσα πρόσκληση αφορά </w:t>
      </w:r>
      <w:proofErr w:type="spellStart"/>
      <w:r w:rsidRPr="00567213">
        <w:rPr>
          <w:rFonts w:ascii="Arial" w:hAnsi="Arial" w:cs="Arial"/>
          <w:i/>
          <w:sz w:val="22"/>
          <w:szCs w:val="22"/>
          <w:lang w:val="el-GR"/>
        </w:rPr>
        <w:t>αίτηματα</w:t>
      </w:r>
      <w:proofErr w:type="spellEnd"/>
      <w:r w:rsidRPr="00567213">
        <w:rPr>
          <w:rFonts w:ascii="Arial" w:hAnsi="Arial" w:cs="Arial"/>
          <w:i/>
          <w:sz w:val="22"/>
          <w:szCs w:val="22"/>
          <w:lang w:val="el-GR"/>
        </w:rPr>
        <w:t xml:space="preserve"> ΟΤΑ μόνο για δέσμευση πίστωσης προκειμένου να </w:t>
      </w:r>
      <w:proofErr w:type="spellStart"/>
      <w:r w:rsidRPr="00567213">
        <w:rPr>
          <w:rFonts w:ascii="Arial" w:hAnsi="Arial" w:cs="Arial"/>
          <w:i/>
          <w:sz w:val="22"/>
          <w:szCs w:val="22"/>
          <w:lang w:val="el-GR"/>
        </w:rPr>
        <w:t>επανεπιβληθεί</w:t>
      </w:r>
      <w:proofErr w:type="spellEnd"/>
      <w:r w:rsidRPr="00567213">
        <w:rPr>
          <w:rFonts w:ascii="Arial" w:hAnsi="Arial" w:cs="Arial"/>
          <w:i/>
          <w:sz w:val="22"/>
          <w:szCs w:val="22"/>
          <w:lang w:val="el-GR"/>
        </w:rPr>
        <w:t xml:space="preserve"> η απαλλοτρίωση.</w:t>
      </w:r>
    </w:p>
    <w:p w:rsidR="00567213" w:rsidRPr="007B51DB" w:rsidRDefault="00567213" w:rsidP="00567213">
      <w:pPr>
        <w:pStyle w:val="ad"/>
        <w:spacing w:before="99" w:line="276" w:lineRule="auto"/>
        <w:ind w:right="509"/>
        <w:rPr>
          <w:rFonts w:ascii="Arial" w:hAnsi="Arial" w:cs="Arial"/>
          <w:i/>
          <w:sz w:val="22"/>
          <w:szCs w:val="22"/>
        </w:rPr>
      </w:pPr>
      <w:r w:rsidRPr="007B51DB">
        <w:rPr>
          <w:rFonts w:ascii="Arial" w:hAnsi="Arial" w:cs="Arial"/>
          <w:i/>
          <w:sz w:val="22"/>
          <w:szCs w:val="22"/>
        </w:rPr>
        <w:t>Σύμφωνα</w:t>
      </w:r>
      <w:r w:rsidRPr="007B51DB">
        <w:rPr>
          <w:rFonts w:ascii="Arial" w:hAnsi="Arial" w:cs="Arial"/>
          <w:i/>
          <w:spacing w:val="1"/>
          <w:sz w:val="22"/>
          <w:szCs w:val="22"/>
        </w:rPr>
        <w:t xml:space="preserve"> </w:t>
      </w:r>
      <w:r w:rsidRPr="007B51DB">
        <w:rPr>
          <w:rFonts w:ascii="Arial" w:hAnsi="Arial" w:cs="Arial"/>
          <w:i/>
          <w:sz w:val="22"/>
          <w:szCs w:val="22"/>
        </w:rPr>
        <w:t>με</w:t>
      </w:r>
      <w:r w:rsidRPr="007B51DB">
        <w:rPr>
          <w:rFonts w:ascii="Arial" w:hAnsi="Arial" w:cs="Arial"/>
          <w:i/>
          <w:spacing w:val="1"/>
          <w:sz w:val="22"/>
          <w:szCs w:val="22"/>
        </w:rPr>
        <w:t xml:space="preserve"> </w:t>
      </w:r>
      <w:r w:rsidRPr="007B51DB">
        <w:rPr>
          <w:rFonts w:ascii="Arial" w:hAnsi="Arial" w:cs="Arial"/>
          <w:i/>
          <w:sz w:val="22"/>
          <w:szCs w:val="22"/>
        </w:rPr>
        <w:t>την</w:t>
      </w:r>
      <w:r w:rsidRPr="007B51DB">
        <w:rPr>
          <w:rFonts w:ascii="Arial" w:hAnsi="Arial" w:cs="Arial"/>
          <w:i/>
          <w:spacing w:val="1"/>
          <w:sz w:val="22"/>
          <w:szCs w:val="22"/>
        </w:rPr>
        <w:t xml:space="preserve"> </w:t>
      </w:r>
      <w:r w:rsidRPr="007B51DB">
        <w:rPr>
          <w:rFonts w:ascii="Arial" w:hAnsi="Arial" w:cs="Arial"/>
          <w:i/>
          <w:sz w:val="22"/>
          <w:szCs w:val="22"/>
        </w:rPr>
        <w:t>πρόσκληση</w:t>
      </w:r>
      <w:r w:rsidRPr="007B51DB">
        <w:rPr>
          <w:rFonts w:ascii="Arial" w:hAnsi="Arial" w:cs="Arial"/>
          <w:i/>
          <w:spacing w:val="1"/>
          <w:sz w:val="22"/>
          <w:szCs w:val="22"/>
        </w:rPr>
        <w:t xml:space="preserve"> </w:t>
      </w:r>
      <w:r w:rsidRPr="007B51DB">
        <w:rPr>
          <w:rFonts w:ascii="Arial" w:hAnsi="Arial" w:cs="Arial"/>
          <w:i/>
          <w:sz w:val="22"/>
          <w:szCs w:val="22"/>
        </w:rPr>
        <w:t>υποβολής</w:t>
      </w:r>
      <w:r w:rsidRPr="007B51DB">
        <w:rPr>
          <w:rFonts w:ascii="Arial" w:hAnsi="Arial" w:cs="Arial"/>
          <w:i/>
          <w:spacing w:val="1"/>
          <w:sz w:val="22"/>
          <w:szCs w:val="22"/>
        </w:rPr>
        <w:t xml:space="preserve"> </w:t>
      </w:r>
      <w:r w:rsidRPr="007B51DB">
        <w:rPr>
          <w:rFonts w:ascii="Arial" w:hAnsi="Arial" w:cs="Arial"/>
          <w:i/>
          <w:sz w:val="22"/>
          <w:szCs w:val="22"/>
        </w:rPr>
        <w:t>προτάσεων,</w:t>
      </w:r>
      <w:r w:rsidRPr="007B51DB">
        <w:rPr>
          <w:rFonts w:ascii="Arial" w:hAnsi="Arial" w:cs="Arial"/>
          <w:i/>
          <w:spacing w:val="1"/>
          <w:sz w:val="22"/>
          <w:szCs w:val="22"/>
        </w:rPr>
        <w:t xml:space="preserve"> </w:t>
      </w:r>
      <w:r w:rsidRPr="007B51DB">
        <w:rPr>
          <w:rFonts w:ascii="Arial" w:hAnsi="Arial" w:cs="Arial"/>
          <w:i/>
          <w:sz w:val="22"/>
          <w:szCs w:val="22"/>
        </w:rPr>
        <w:t>τα</w:t>
      </w:r>
      <w:r w:rsidRPr="007B51DB">
        <w:rPr>
          <w:rFonts w:ascii="Arial" w:hAnsi="Arial" w:cs="Arial"/>
          <w:i/>
          <w:spacing w:val="1"/>
          <w:sz w:val="22"/>
          <w:szCs w:val="22"/>
        </w:rPr>
        <w:t xml:space="preserve"> </w:t>
      </w:r>
      <w:r w:rsidRPr="007B51DB">
        <w:rPr>
          <w:rFonts w:ascii="Arial" w:hAnsi="Arial" w:cs="Arial"/>
          <w:i/>
          <w:sz w:val="22"/>
          <w:szCs w:val="22"/>
        </w:rPr>
        <w:t>απαιτούμενα</w:t>
      </w:r>
      <w:r w:rsidRPr="007B51DB">
        <w:rPr>
          <w:rFonts w:ascii="Arial" w:hAnsi="Arial" w:cs="Arial"/>
          <w:i/>
          <w:spacing w:val="1"/>
          <w:sz w:val="22"/>
          <w:szCs w:val="22"/>
        </w:rPr>
        <w:t xml:space="preserve"> </w:t>
      </w:r>
      <w:r w:rsidRPr="007B51DB">
        <w:rPr>
          <w:rFonts w:ascii="Arial" w:hAnsi="Arial" w:cs="Arial"/>
          <w:i/>
          <w:sz w:val="22"/>
          <w:szCs w:val="22"/>
        </w:rPr>
        <w:t>δικαιολογητικά</w:t>
      </w:r>
      <w:r w:rsidRPr="007B51DB">
        <w:rPr>
          <w:rFonts w:ascii="Arial" w:hAnsi="Arial" w:cs="Arial"/>
          <w:i/>
          <w:spacing w:val="-3"/>
          <w:sz w:val="22"/>
          <w:szCs w:val="22"/>
        </w:rPr>
        <w:t xml:space="preserve"> </w:t>
      </w:r>
      <w:r w:rsidRPr="007B51DB">
        <w:rPr>
          <w:rFonts w:ascii="Arial" w:hAnsi="Arial" w:cs="Arial"/>
          <w:i/>
          <w:sz w:val="22"/>
          <w:szCs w:val="22"/>
        </w:rPr>
        <w:t>που</w:t>
      </w:r>
      <w:r w:rsidRPr="007B51DB">
        <w:rPr>
          <w:rFonts w:ascii="Arial" w:hAnsi="Arial" w:cs="Arial"/>
          <w:i/>
          <w:spacing w:val="-1"/>
          <w:sz w:val="22"/>
          <w:szCs w:val="22"/>
        </w:rPr>
        <w:t xml:space="preserve"> </w:t>
      </w:r>
      <w:r w:rsidRPr="007B51DB">
        <w:rPr>
          <w:rFonts w:ascii="Arial" w:hAnsi="Arial" w:cs="Arial"/>
          <w:i/>
          <w:sz w:val="22"/>
          <w:szCs w:val="22"/>
        </w:rPr>
        <w:t>πρέπει</w:t>
      </w:r>
      <w:r w:rsidRPr="007B51DB">
        <w:rPr>
          <w:rFonts w:ascii="Arial" w:hAnsi="Arial" w:cs="Arial"/>
          <w:i/>
          <w:spacing w:val="-4"/>
          <w:sz w:val="22"/>
          <w:szCs w:val="22"/>
        </w:rPr>
        <w:t xml:space="preserve"> </w:t>
      </w:r>
      <w:r w:rsidRPr="007B51DB">
        <w:rPr>
          <w:rFonts w:ascii="Arial" w:hAnsi="Arial" w:cs="Arial"/>
          <w:i/>
          <w:sz w:val="22"/>
          <w:szCs w:val="22"/>
        </w:rPr>
        <w:t>να</w:t>
      </w:r>
      <w:r w:rsidRPr="007B51DB">
        <w:rPr>
          <w:rFonts w:ascii="Arial" w:hAnsi="Arial" w:cs="Arial"/>
          <w:i/>
          <w:spacing w:val="-2"/>
          <w:sz w:val="22"/>
          <w:szCs w:val="22"/>
        </w:rPr>
        <w:t xml:space="preserve"> </w:t>
      </w:r>
      <w:r w:rsidRPr="007B51DB">
        <w:rPr>
          <w:rFonts w:ascii="Arial" w:hAnsi="Arial" w:cs="Arial"/>
          <w:i/>
          <w:sz w:val="22"/>
          <w:szCs w:val="22"/>
        </w:rPr>
        <w:t>υποβληθούν</w:t>
      </w:r>
      <w:r w:rsidRPr="007B51DB">
        <w:rPr>
          <w:rFonts w:ascii="Arial" w:hAnsi="Arial" w:cs="Arial"/>
          <w:i/>
          <w:spacing w:val="-2"/>
          <w:sz w:val="22"/>
          <w:szCs w:val="22"/>
        </w:rPr>
        <w:t xml:space="preserve"> </w:t>
      </w:r>
      <w:r w:rsidRPr="007B51DB">
        <w:rPr>
          <w:rFonts w:ascii="Arial" w:hAnsi="Arial" w:cs="Arial"/>
          <w:i/>
          <w:sz w:val="22"/>
          <w:szCs w:val="22"/>
        </w:rPr>
        <w:t>είναι</w:t>
      </w:r>
      <w:r w:rsidRPr="007B51DB">
        <w:rPr>
          <w:rFonts w:ascii="Arial" w:hAnsi="Arial" w:cs="Arial"/>
          <w:i/>
          <w:spacing w:val="-4"/>
          <w:sz w:val="22"/>
          <w:szCs w:val="22"/>
        </w:rPr>
        <w:t xml:space="preserve"> </w:t>
      </w:r>
      <w:r w:rsidRPr="007B51DB">
        <w:rPr>
          <w:rFonts w:ascii="Arial" w:hAnsi="Arial" w:cs="Arial"/>
          <w:i/>
          <w:sz w:val="22"/>
          <w:szCs w:val="22"/>
        </w:rPr>
        <w:t>τα</w:t>
      </w:r>
      <w:r w:rsidRPr="007B51DB">
        <w:rPr>
          <w:rFonts w:ascii="Arial" w:hAnsi="Arial" w:cs="Arial"/>
          <w:i/>
          <w:spacing w:val="-2"/>
          <w:sz w:val="22"/>
          <w:szCs w:val="22"/>
        </w:rPr>
        <w:t xml:space="preserve"> </w:t>
      </w:r>
      <w:r w:rsidRPr="007B51DB">
        <w:rPr>
          <w:rFonts w:ascii="Arial" w:hAnsi="Arial" w:cs="Arial"/>
          <w:i/>
          <w:sz w:val="22"/>
          <w:szCs w:val="22"/>
        </w:rPr>
        <w:t>εξής</w:t>
      </w:r>
      <w:r w:rsidRPr="007B51DB">
        <w:rPr>
          <w:rFonts w:ascii="Arial" w:hAnsi="Arial" w:cs="Arial"/>
          <w:i/>
          <w:spacing w:val="-1"/>
          <w:sz w:val="22"/>
          <w:szCs w:val="22"/>
        </w:rPr>
        <w:t xml:space="preserve"> </w:t>
      </w:r>
      <w:r w:rsidRPr="007B51DB">
        <w:rPr>
          <w:rFonts w:ascii="Arial" w:hAnsi="Arial" w:cs="Arial"/>
          <w:i/>
          <w:sz w:val="22"/>
          <w:szCs w:val="22"/>
        </w:rPr>
        <w:t>:</w:t>
      </w:r>
    </w:p>
    <w:p w:rsidR="00567213" w:rsidRPr="007B51DB" w:rsidRDefault="00567213" w:rsidP="00567213">
      <w:pPr>
        <w:pStyle w:val="ad"/>
        <w:spacing w:before="99" w:line="276" w:lineRule="auto"/>
        <w:ind w:right="509"/>
        <w:rPr>
          <w:rFonts w:ascii="Arial" w:hAnsi="Arial" w:cs="Arial"/>
          <w:i/>
          <w:sz w:val="22"/>
          <w:szCs w:val="22"/>
        </w:rPr>
      </w:pPr>
      <w:r w:rsidRPr="007B51DB">
        <w:rPr>
          <w:rFonts w:ascii="Arial" w:hAnsi="Arial" w:cs="Arial"/>
          <w:i/>
          <w:sz w:val="22"/>
          <w:szCs w:val="22"/>
        </w:rPr>
        <w:t>1)το</w:t>
      </w:r>
      <w:r w:rsidRPr="007B51DB">
        <w:rPr>
          <w:rFonts w:ascii="Arial" w:hAnsi="Arial" w:cs="Arial"/>
          <w:i/>
          <w:spacing w:val="-4"/>
          <w:sz w:val="22"/>
          <w:szCs w:val="22"/>
        </w:rPr>
        <w:t xml:space="preserve"> </w:t>
      </w:r>
      <w:r w:rsidRPr="007B51DB">
        <w:rPr>
          <w:rFonts w:ascii="Arial" w:hAnsi="Arial" w:cs="Arial"/>
          <w:i/>
          <w:sz w:val="22"/>
          <w:szCs w:val="22"/>
        </w:rPr>
        <w:t>ειδικό</w:t>
      </w:r>
      <w:r w:rsidRPr="007B51DB">
        <w:rPr>
          <w:rFonts w:ascii="Arial" w:hAnsi="Arial" w:cs="Arial"/>
          <w:i/>
          <w:spacing w:val="-3"/>
          <w:sz w:val="22"/>
          <w:szCs w:val="22"/>
        </w:rPr>
        <w:t xml:space="preserve"> </w:t>
      </w:r>
      <w:r w:rsidRPr="007B51DB">
        <w:rPr>
          <w:rFonts w:ascii="Arial" w:hAnsi="Arial" w:cs="Arial"/>
          <w:i/>
          <w:sz w:val="22"/>
          <w:szCs w:val="22"/>
        </w:rPr>
        <w:t>έντυπο</w:t>
      </w:r>
      <w:r w:rsidRPr="007B51DB">
        <w:rPr>
          <w:rFonts w:ascii="Arial" w:hAnsi="Arial" w:cs="Arial"/>
          <w:i/>
          <w:spacing w:val="-3"/>
          <w:sz w:val="22"/>
          <w:szCs w:val="22"/>
        </w:rPr>
        <w:t xml:space="preserve"> </w:t>
      </w:r>
      <w:r w:rsidRPr="007B51DB">
        <w:rPr>
          <w:rFonts w:ascii="Arial" w:hAnsi="Arial" w:cs="Arial"/>
          <w:i/>
          <w:sz w:val="22"/>
          <w:szCs w:val="22"/>
        </w:rPr>
        <w:t>συμμετοχής</w:t>
      </w:r>
      <w:r w:rsidRPr="007B51DB">
        <w:rPr>
          <w:rFonts w:ascii="Arial" w:hAnsi="Arial" w:cs="Arial"/>
          <w:i/>
          <w:spacing w:val="-4"/>
          <w:sz w:val="22"/>
          <w:szCs w:val="22"/>
        </w:rPr>
        <w:t xml:space="preserve"> </w:t>
      </w:r>
      <w:r w:rsidRPr="007B51DB">
        <w:rPr>
          <w:rFonts w:ascii="Arial" w:hAnsi="Arial" w:cs="Arial"/>
          <w:i/>
          <w:sz w:val="22"/>
          <w:szCs w:val="22"/>
        </w:rPr>
        <w:t>συμπληρωμένο,</w:t>
      </w:r>
    </w:p>
    <w:p w:rsidR="00567213" w:rsidRPr="00567213" w:rsidRDefault="00567213" w:rsidP="00567213">
      <w:pPr>
        <w:pStyle w:val="1e"/>
        <w:tabs>
          <w:tab w:val="left" w:pos="2218"/>
        </w:tabs>
        <w:spacing w:line="276" w:lineRule="auto"/>
        <w:ind w:left="0"/>
        <w:rPr>
          <w:rFonts w:ascii="Arial" w:hAnsi="Arial" w:cs="Arial"/>
          <w:i/>
          <w:sz w:val="22"/>
          <w:szCs w:val="22"/>
          <w:lang w:val="el-GR"/>
        </w:rPr>
      </w:pPr>
      <w:r w:rsidRPr="00567213">
        <w:rPr>
          <w:rFonts w:ascii="Arial" w:hAnsi="Arial" w:cs="Arial"/>
          <w:i/>
          <w:sz w:val="22"/>
          <w:szCs w:val="22"/>
          <w:lang w:val="el-GR"/>
        </w:rPr>
        <w:t>2)εγκεκριμένο ρυμοτομικό σχέδιο, στο οποίο οι προς απαλλοτρίωση χώροι</w:t>
      </w:r>
      <w:r w:rsidRPr="00567213">
        <w:rPr>
          <w:rFonts w:ascii="Arial" w:hAnsi="Arial" w:cs="Arial"/>
          <w:i/>
          <w:spacing w:val="1"/>
          <w:sz w:val="22"/>
          <w:szCs w:val="22"/>
          <w:lang w:val="el-GR"/>
        </w:rPr>
        <w:t xml:space="preserve"> </w:t>
      </w:r>
      <w:r w:rsidRPr="00567213">
        <w:rPr>
          <w:rFonts w:ascii="Arial" w:hAnsi="Arial" w:cs="Arial"/>
          <w:i/>
          <w:sz w:val="22"/>
          <w:szCs w:val="22"/>
          <w:lang w:val="el-GR"/>
        </w:rPr>
        <w:t>προβλέπονται</w:t>
      </w:r>
      <w:r w:rsidRPr="00567213">
        <w:rPr>
          <w:rFonts w:ascii="Arial" w:hAnsi="Arial" w:cs="Arial"/>
          <w:i/>
          <w:spacing w:val="-5"/>
          <w:sz w:val="22"/>
          <w:szCs w:val="22"/>
          <w:lang w:val="el-GR"/>
        </w:rPr>
        <w:t xml:space="preserve"> </w:t>
      </w:r>
      <w:r w:rsidRPr="00567213">
        <w:rPr>
          <w:rFonts w:ascii="Arial" w:hAnsi="Arial" w:cs="Arial"/>
          <w:i/>
          <w:sz w:val="22"/>
          <w:szCs w:val="22"/>
          <w:lang w:val="el-GR"/>
        </w:rPr>
        <w:t>ρητά</w:t>
      </w:r>
      <w:r w:rsidRPr="00567213">
        <w:rPr>
          <w:rFonts w:ascii="Arial" w:hAnsi="Arial" w:cs="Arial"/>
          <w:i/>
          <w:spacing w:val="-2"/>
          <w:sz w:val="22"/>
          <w:szCs w:val="22"/>
          <w:lang w:val="el-GR"/>
        </w:rPr>
        <w:t xml:space="preserve"> </w:t>
      </w:r>
      <w:r w:rsidRPr="00567213">
        <w:rPr>
          <w:rFonts w:ascii="Arial" w:hAnsi="Arial" w:cs="Arial"/>
          <w:i/>
          <w:sz w:val="22"/>
          <w:szCs w:val="22"/>
          <w:lang w:val="el-GR"/>
        </w:rPr>
        <w:t>ως κοινόχρηστοι</w:t>
      </w:r>
      <w:r w:rsidRPr="00567213">
        <w:rPr>
          <w:rFonts w:ascii="Arial" w:hAnsi="Arial" w:cs="Arial"/>
          <w:i/>
          <w:spacing w:val="-4"/>
          <w:sz w:val="22"/>
          <w:szCs w:val="22"/>
          <w:lang w:val="el-GR"/>
        </w:rPr>
        <w:t xml:space="preserve"> </w:t>
      </w:r>
      <w:r w:rsidRPr="00567213">
        <w:rPr>
          <w:rFonts w:ascii="Arial" w:hAnsi="Arial" w:cs="Arial"/>
          <w:i/>
          <w:sz w:val="22"/>
          <w:szCs w:val="22"/>
          <w:lang w:val="el-GR"/>
        </w:rPr>
        <w:t>χώροι,</w:t>
      </w:r>
    </w:p>
    <w:p w:rsidR="00567213" w:rsidRPr="00567213" w:rsidRDefault="00567213" w:rsidP="00567213">
      <w:pPr>
        <w:pStyle w:val="1e"/>
        <w:tabs>
          <w:tab w:val="left" w:pos="2218"/>
        </w:tabs>
        <w:spacing w:line="276" w:lineRule="auto"/>
        <w:ind w:left="0" w:right="57"/>
        <w:rPr>
          <w:rFonts w:ascii="Arial" w:hAnsi="Arial" w:cs="Arial"/>
          <w:i/>
          <w:sz w:val="22"/>
          <w:szCs w:val="22"/>
          <w:lang w:val="el-GR"/>
        </w:rPr>
      </w:pPr>
      <w:r w:rsidRPr="00567213">
        <w:rPr>
          <w:rFonts w:ascii="Arial" w:hAnsi="Arial" w:cs="Arial"/>
          <w:i/>
          <w:sz w:val="22"/>
          <w:szCs w:val="22"/>
          <w:lang w:val="el-GR"/>
        </w:rPr>
        <w:t>3)βεβαιωθείσα</w:t>
      </w:r>
      <w:r w:rsidRPr="00567213">
        <w:rPr>
          <w:rFonts w:ascii="Arial" w:hAnsi="Arial" w:cs="Arial"/>
          <w:i/>
          <w:spacing w:val="1"/>
          <w:sz w:val="22"/>
          <w:szCs w:val="22"/>
          <w:lang w:val="el-GR"/>
        </w:rPr>
        <w:t xml:space="preserve"> </w:t>
      </w:r>
      <w:r w:rsidRPr="00567213">
        <w:rPr>
          <w:rFonts w:ascii="Arial" w:hAnsi="Arial" w:cs="Arial"/>
          <w:i/>
          <w:sz w:val="22"/>
          <w:szCs w:val="22"/>
          <w:lang w:val="el-GR"/>
        </w:rPr>
        <w:t>αυτοδίκαιη</w:t>
      </w:r>
      <w:r w:rsidRPr="00567213">
        <w:rPr>
          <w:rFonts w:ascii="Arial" w:hAnsi="Arial" w:cs="Arial"/>
          <w:i/>
          <w:spacing w:val="1"/>
          <w:sz w:val="22"/>
          <w:szCs w:val="22"/>
          <w:lang w:val="el-GR"/>
        </w:rPr>
        <w:t xml:space="preserve"> </w:t>
      </w:r>
      <w:r w:rsidRPr="00567213">
        <w:rPr>
          <w:rFonts w:ascii="Arial" w:hAnsi="Arial" w:cs="Arial"/>
          <w:i/>
          <w:sz w:val="22"/>
          <w:szCs w:val="22"/>
          <w:lang w:val="el-GR"/>
        </w:rPr>
        <w:t>ανάκληση</w:t>
      </w:r>
      <w:r w:rsidRPr="00567213">
        <w:rPr>
          <w:rFonts w:ascii="Arial" w:hAnsi="Arial" w:cs="Arial"/>
          <w:i/>
          <w:spacing w:val="1"/>
          <w:sz w:val="22"/>
          <w:szCs w:val="22"/>
          <w:lang w:val="el-GR"/>
        </w:rPr>
        <w:t xml:space="preserve"> </w:t>
      </w:r>
      <w:r w:rsidRPr="00567213">
        <w:rPr>
          <w:rFonts w:ascii="Arial" w:hAnsi="Arial" w:cs="Arial"/>
          <w:i/>
          <w:sz w:val="22"/>
          <w:szCs w:val="22"/>
          <w:lang w:val="el-GR"/>
        </w:rPr>
        <w:t>επιβληθείσης</w:t>
      </w:r>
      <w:r w:rsidRPr="00567213">
        <w:rPr>
          <w:rFonts w:ascii="Arial" w:hAnsi="Arial" w:cs="Arial"/>
          <w:i/>
          <w:spacing w:val="1"/>
          <w:sz w:val="22"/>
          <w:szCs w:val="22"/>
          <w:lang w:val="el-GR"/>
        </w:rPr>
        <w:t xml:space="preserve"> </w:t>
      </w:r>
      <w:r w:rsidRPr="00567213">
        <w:rPr>
          <w:rFonts w:ascii="Arial" w:hAnsi="Arial" w:cs="Arial"/>
          <w:i/>
          <w:sz w:val="22"/>
          <w:szCs w:val="22"/>
          <w:lang w:val="el-GR"/>
        </w:rPr>
        <w:t xml:space="preserve">απαλλοτρίωσης </w:t>
      </w:r>
      <w:r w:rsidRPr="00567213">
        <w:rPr>
          <w:rFonts w:ascii="Arial" w:hAnsi="Arial" w:cs="Arial"/>
          <w:i/>
          <w:spacing w:val="78"/>
          <w:sz w:val="22"/>
          <w:szCs w:val="22"/>
          <w:lang w:val="el-GR"/>
        </w:rPr>
        <w:t xml:space="preserve"> </w:t>
      </w:r>
      <w:r w:rsidRPr="00567213">
        <w:rPr>
          <w:rFonts w:ascii="Arial" w:hAnsi="Arial" w:cs="Arial"/>
          <w:i/>
          <w:sz w:val="22"/>
          <w:szCs w:val="22"/>
          <w:lang w:val="el-GR"/>
        </w:rPr>
        <w:t>ή</w:t>
      </w:r>
      <w:r w:rsidRPr="00567213">
        <w:rPr>
          <w:rFonts w:ascii="Arial" w:hAnsi="Arial" w:cs="Arial"/>
          <w:i/>
          <w:spacing w:val="1"/>
          <w:sz w:val="22"/>
          <w:szCs w:val="22"/>
          <w:lang w:val="el-GR"/>
        </w:rPr>
        <w:t xml:space="preserve"> </w:t>
      </w:r>
      <w:r w:rsidRPr="00567213">
        <w:rPr>
          <w:rFonts w:ascii="Arial" w:hAnsi="Arial" w:cs="Arial"/>
          <w:i/>
          <w:sz w:val="22"/>
          <w:szCs w:val="22"/>
          <w:lang w:val="el-GR"/>
        </w:rPr>
        <w:t>δικαστική</w:t>
      </w:r>
      <w:r w:rsidRPr="00567213">
        <w:rPr>
          <w:rFonts w:ascii="Arial" w:hAnsi="Arial" w:cs="Arial"/>
          <w:i/>
          <w:spacing w:val="-3"/>
          <w:sz w:val="22"/>
          <w:szCs w:val="22"/>
          <w:lang w:val="el-GR"/>
        </w:rPr>
        <w:t xml:space="preserve"> </w:t>
      </w:r>
      <w:r w:rsidRPr="00567213">
        <w:rPr>
          <w:rFonts w:ascii="Arial" w:hAnsi="Arial" w:cs="Arial"/>
          <w:i/>
          <w:sz w:val="22"/>
          <w:szCs w:val="22"/>
          <w:lang w:val="el-GR"/>
        </w:rPr>
        <w:t>απόφαση</w:t>
      </w:r>
      <w:r w:rsidRPr="00567213">
        <w:rPr>
          <w:rFonts w:ascii="Arial" w:hAnsi="Arial" w:cs="Arial"/>
          <w:i/>
          <w:spacing w:val="-2"/>
          <w:sz w:val="22"/>
          <w:szCs w:val="22"/>
          <w:lang w:val="el-GR"/>
        </w:rPr>
        <w:t xml:space="preserve"> </w:t>
      </w:r>
      <w:r w:rsidRPr="00567213">
        <w:rPr>
          <w:rFonts w:ascii="Arial" w:hAnsi="Arial" w:cs="Arial"/>
          <w:i/>
          <w:sz w:val="22"/>
          <w:szCs w:val="22"/>
          <w:lang w:val="el-GR"/>
        </w:rPr>
        <w:t>για</w:t>
      </w:r>
      <w:r w:rsidRPr="00567213">
        <w:rPr>
          <w:rFonts w:ascii="Arial" w:hAnsi="Arial" w:cs="Arial"/>
          <w:i/>
          <w:spacing w:val="-2"/>
          <w:sz w:val="22"/>
          <w:szCs w:val="22"/>
          <w:lang w:val="el-GR"/>
        </w:rPr>
        <w:t xml:space="preserve"> </w:t>
      </w:r>
      <w:r w:rsidRPr="00567213">
        <w:rPr>
          <w:rFonts w:ascii="Arial" w:hAnsi="Arial" w:cs="Arial"/>
          <w:i/>
          <w:sz w:val="22"/>
          <w:szCs w:val="22"/>
          <w:lang w:val="el-GR"/>
        </w:rPr>
        <w:t>την</w:t>
      </w:r>
      <w:r w:rsidRPr="00567213">
        <w:rPr>
          <w:rFonts w:ascii="Arial" w:hAnsi="Arial" w:cs="Arial"/>
          <w:i/>
          <w:spacing w:val="-4"/>
          <w:sz w:val="22"/>
          <w:szCs w:val="22"/>
          <w:lang w:val="el-GR"/>
        </w:rPr>
        <w:t xml:space="preserve"> </w:t>
      </w:r>
      <w:r w:rsidRPr="00567213">
        <w:rPr>
          <w:rFonts w:ascii="Arial" w:hAnsi="Arial" w:cs="Arial"/>
          <w:i/>
          <w:sz w:val="22"/>
          <w:szCs w:val="22"/>
          <w:lang w:val="el-GR"/>
        </w:rPr>
        <w:t>άρση</w:t>
      </w:r>
      <w:r w:rsidRPr="00567213">
        <w:rPr>
          <w:rFonts w:ascii="Arial" w:hAnsi="Arial" w:cs="Arial"/>
          <w:i/>
          <w:spacing w:val="-2"/>
          <w:sz w:val="22"/>
          <w:szCs w:val="22"/>
          <w:lang w:val="el-GR"/>
        </w:rPr>
        <w:t xml:space="preserve"> </w:t>
      </w:r>
      <w:r w:rsidRPr="00567213">
        <w:rPr>
          <w:rFonts w:ascii="Arial" w:hAnsi="Arial" w:cs="Arial"/>
          <w:i/>
          <w:sz w:val="22"/>
          <w:szCs w:val="22"/>
          <w:lang w:val="el-GR"/>
        </w:rPr>
        <w:t>ρυμοτομική</w:t>
      </w:r>
      <w:r w:rsidRPr="00567213">
        <w:rPr>
          <w:rFonts w:ascii="Arial" w:hAnsi="Arial" w:cs="Arial"/>
          <w:i/>
          <w:spacing w:val="-2"/>
          <w:sz w:val="22"/>
          <w:szCs w:val="22"/>
          <w:lang w:val="el-GR"/>
        </w:rPr>
        <w:t xml:space="preserve"> </w:t>
      </w:r>
      <w:r w:rsidRPr="00567213">
        <w:rPr>
          <w:rFonts w:ascii="Arial" w:hAnsi="Arial" w:cs="Arial"/>
          <w:i/>
          <w:sz w:val="22"/>
          <w:szCs w:val="22"/>
          <w:lang w:val="el-GR"/>
        </w:rPr>
        <w:t>απαλλοτρίωσης,</w:t>
      </w:r>
    </w:p>
    <w:p w:rsidR="00567213" w:rsidRPr="00567213" w:rsidRDefault="00567213" w:rsidP="00567213">
      <w:pPr>
        <w:pStyle w:val="1e"/>
        <w:tabs>
          <w:tab w:val="left" w:pos="2218"/>
        </w:tabs>
        <w:spacing w:line="276" w:lineRule="auto"/>
        <w:ind w:left="0" w:right="57"/>
        <w:rPr>
          <w:rFonts w:ascii="Arial" w:hAnsi="Arial" w:cs="Arial"/>
          <w:i/>
          <w:sz w:val="22"/>
          <w:szCs w:val="22"/>
          <w:lang w:val="el-GR"/>
        </w:rPr>
      </w:pPr>
      <w:r w:rsidRPr="00567213">
        <w:rPr>
          <w:rFonts w:ascii="Arial" w:hAnsi="Arial" w:cs="Arial"/>
          <w:i/>
          <w:sz w:val="22"/>
          <w:szCs w:val="22"/>
          <w:lang w:val="el-GR"/>
        </w:rPr>
        <w:t>4)απόφαση</w:t>
      </w:r>
      <w:r w:rsidRPr="00567213">
        <w:rPr>
          <w:rFonts w:ascii="Arial" w:hAnsi="Arial" w:cs="Arial"/>
          <w:i/>
          <w:spacing w:val="45"/>
          <w:sz w:val="22"/>
          <w:szCs w:val="22"/>
          <w:lang w:val="el-GR"/>
        </w:rPr>
        <w:t xml:space="preserve"> </w:t>
      </w:r>
      <w:r w:rsidRPr="00567213">
        <w:rPr>
          <w:rFonts w:ascii="Arial" w:hAnsi="Arial" w:cs="Arial"/>
          <w:i/>
          <w:sz w:val="22"/>
          <w:szCs w:val="22"/>
          <w:lang w:val="el-GR"/>
        </w:rPr>
        <w:t>Δημοτικού</w:t>
      </w:r>
      <w:r w:rsidRPr="00567213">
        <w:rPr>
          <w:rFonts w:ascii="Arial" w:hAnsi="Arial" w:cs="Arial"/>
          <w:i/>
          <w:spacing w:val="49"/>
          <w:sz w:val="22"/>
          <w:szCs w:val="22"/>
          <w:lang w:val="el-GR"/>
        </w:rPr>
        <w:t xml:space="preserve"> </w:t>
      </w:r>
      <w:r w:rsidRPr="00567213">
        <w:rPr>
          <w:rFonts w:ascii="Arial" w:hAnsi="Arial" w:cs="Arial"/>
          <w:i/>
          <w:sz w:val="22"/>
          <w:szCs w:val="22"/>
          <w:lang w:val="el-GR"/>
        </w:rPr>
        <w:t>Συμβουλίου</w:t>
      </w:r>
      <w:r w:rsidRPr="00567213">
        <w:rPr>
          <w:rFonts w:ascii="Arial" w:hAnsi="Arial" w:cs="Arial"/>
          <w:i/>
          <w:spacing w:val="49"/>
          <w:sz w:val="22"/>
          <w:szCs w:val="22"/>
          <w:lang w:val="el-GR"/>
        </w:rPr>
        <w:t xml:space="preserve"> </w:t>
      </w:r>
      <w:r w:rsidRPr="00567213">
        <w:rPr>
          <w:rFonts w:ascii="Arial" w:hAnsi="Arial" w:cs="Arial"/>
          <w:i/>
          <w:sz w:val="22"/>
          <w:szCs w:val="22"/>
          <w:lang w:val="el-GR"/>
        </w:rPr>
        <w:t>για</w:t>
      </w:r>
      <w:r w:rsidRPr="00567213">
        <w:rPr>
          <w:rFonts w:ascii="Arial" w:hAnsi="Arial" w:cs="Arial"/>
          <w:i/>
          <w:spacing w:val="49"/>
          <w:sz w:val="22"/>
          <w:szCs w:val="22"/>
          <w:lang w:val="el-GR"/>
        </w:rPr>
        <w:t xml:space="preserve"> </w:t>
      </w:r>
      <w:r w:rsidRPr="00567213">
        <w:rPr>
          <w:rFonts w:ascii="Arial" w:hAnsi="Arial" w:cs="Arial"/>
          <w:i/>
          <w:sz w:val="22"/>
          <w:szCs w:val="22"/>
          <w:lang w:val="el-GR"/>
        </w:rPr>
        <w:t>την</w:t>
      </w:r>
      <w:r w:rsidRPr="00567213">
        <w:rPr>
          <w:rFonts w:ascii="Arial" w:hAnsi="Arial" w:cs="Arial"/>
          <w:i/>
          <w:spacing w:val="50"/>
          <w:sz w:val="22"/>
          <w:szCs w:val="22"/>
          <w:lang w:val="el-GR"/>
        </w:rPr>
        <w:t xml:space="preserve"> </w:t>
      </w:r>
      <w:r w:rsidRPr="00567213">
        <w:rPr>
          <w:rFonts w:ascii="Arial" w:hAnsi="Arial" w:cs="Arial"/>
          <w:i/>
          <w:sz w:val="22"/>
          <w:szCs w:val="22"/>
          <w:lang w:val="el-GR"/>
        </w:rPr>
        <w:t>πρόθεσή</w:t>
      </w:r>
      <w:r w:rsidRPr="00567213">
        <w:rPr>
          <w:rFonts w:ascii="Arial" w:hAnsi="Arial" w:cs="Arial"/>
          <w:i/>
          <w:spacing w:val="49"/>
          <w:sz w:val="22"/>
          <w:szCs w:val="22"/>
          <w:lang w:val="el-GR"/>
        </w:rPr>
        <w:t xml:space="preserve"> </w:t>
      </w:r>
      <w:r w:rsidRPr="00567213">
        <w:rPr>
          <w:rFonts w:ascii="Arial" w:hAnsi="Arial" w:cs="Arial"/>
          <w:i/>
          <w:sz w:val="22"/>
          <w:szCs w:val="22"/>
          <w:lang w:val="el-GR"/>
        </w:rPr>
        <w:t>του</w:t>
      </w:r>
      <w:r w:rsidRPr="00567213">
        <w:rPr>
          <w:rFonts w:ascii="Arial" w:hAnsi="Arial" w:cs="Arial"/>
          <w:i/>
          <w:spacing w:val="49"/>
          <w:sz w:val="22"/>
          <w:szCs w:val="22"/>
          <w:lang w:val="el-GR"/>
        </w:rPr>
        <w:t xml:space="preserve"> </w:t>
      </w:r>
      <w:r w:rsidRPr="00567213">
        <w:rPr>
          <w:rFonts w:ascii="Arial" w:hAnsi="Arial" w:cs="Arial"/>
          <w:i/>
          <w:sz w:val="22"/>
          <w:szCs w:val="22"/>
          <w:lang w:val="el-GR"/>
        </w:rPr>
        <w:t>να</w:t>
      </w:r>
      <w:r w:rsidRPr="00567213">
        <w:rPr>
          <w:rFonts w:ascii="Arial" w:hAnsi="Arial" w:cs="Arial"/>
          <w:i/>
          <w:spacing w:val="49"/>
          <w:sz w:val="22"/>
          <w:szCs w:val="22"/>
          <w:lang w:val="el-GR"/>
        </w:rPr>
        <w:t xml:space="preserve"> </w:t>
      </w:r>
      <w:proofErr w:type="spellStart"/>
      <w:r w:rsidRPr="00567213">
        <w:rPr>
          <w:rFonts w:ascii="Arial" w:hAnsi="Arial" w:cs="Arial"/>
          <w:i/>
          <w:sz w:val="22"/>
          <w:szCs w:val="22"/>
          <w:lang w:val="el-GR"/>
        </w:rPr>
        <w:t>επανεπιβάλλει</w:t>
      </w:r>
      <w:proofErr w:type="spellEnd"/>
      <w:r w:rsidR="0058010A" w:rsidRPr="0058010A">
        <w:rPr>
          <w:rFonts w:ascii="Arial" w:hAnsi="Arial" w:cs="Arial"/>
          <w:i/>
          <w:sz w:val="22"/>
          <w:szCs w:val="22"/>
          <w:lang w:val="el-GR"/>
        </w:rPr>
        <w:t xml:space="preserve"> </w:t>
      </w:r>
      <w:r w:rsidRPr="00567213">
        <w:rPr>
          <w:rFonts w:ascii="Arial" w:hAnsi="Arial" w:cs="Arial"/>
          <w:i/>
          <w:spacing w:val="-75"/>
          <w:sz w:val="22"/>
          <w:szCs w:val="22"/>
          <w:lang w:val="el-GR"/>
        </w:rPr>
        <w:t xml:space="preserve"> </w:t>
      </w:r>
      <w:r w:rsidR="0058010A" w:rsidRPr="0058010A">
        <w:rPr>
          <w:rFonts w:ascii="Arial" w:hAnsi="Arial" w:cs="Arial"/>
          <w:i/>
          <w:spacing w:val="-75"/>
          <w:sz w:val="22"/>
          <w:szCs w:val="22"/>
          <w:lang w:val="el-GR"/>
        </w:rPr>
        <w:t xml:space="preserve">      </w:t>
      </w:r>
      <w:r w:rsidRPr="00567213">
        <w:rPr>
          <w:rFonts w:ascii="Arial" w:hAnsi="Arial" w:cs="Arial"/>
          <w:i/>
          <w:sz w:val="22"/>
          <w:szCs w:val="22"/>
          <w:lang w:val="el-GR"/>
        </w:rPr>
        <w:t xml:space="preserve">την απαλλοτρίωση </w:t>
      </w:r>
      <w:r w:rsidR="0058010A" w:rsidRPr="0058010A">
        <w:rPr>
          <w:rFonts w:ascii="Arial" w:hAnsi="Arial" w:cs="Arial"/>
          <w:i/>
          <w:sz w:val="22"/>
          <w:szCs w:val="22"/>
          <w:lang w:val="el-GR"/>
        </w:rPr>
        <w:t xml:space="preserve">    </w:t>
      </w:r>
      <w:r w:rsidRPr="00567213">
        <w:rPr>
          <w:rFonts w:ascii="Arial" w:hAnsi="Arial" w:cs="Arial"/>
          <w:i/>
          <w:sz w:val="22"/>
          <w:szCs w:val="22"/>
          <w:lang w:val="el-GR"/>
        </w:rPr>
        <w:t>με αιτιολογημένη τη σοβαρή πολεοδομική ανάγκη της απόκτησης-</w:t>
      </w:r>
      <w:r w:rsidRPr="00567213">
        <w:rPr>
          <w:rFonts w:ascii="Arial" w:hAnsi="Arial" w:cs="Arial"/>
          <w:i/>
          <w:spacing w:val="1"/>
          <w:sz w:val="22"/>
          <w:szCs w:val="22"/>
          <w:lang w:val="el-GR"/>
        </w:rPr>
        <w:t xml:space="preserve"> </w:t>
      </w:r>
      <w:r w:rsidRPr="00567213">
        <w:rPr>
          <w:rFonts w:ascii="Arial" w:hAnsi="Arial" w:cs="Arial"/>
          <w:i/>
          <w:sz w:val="22"/>
          <w:szCs w:val="22"/>
          <w:lang w:val="el-GR"/>
        </w:rPr>
        <w:t>διατήρησης του Κ.Χ., συνοδευόμενη από διάγραμμα που να φαίνεται ο προτεινόμενος</w:t>
      </w:r>
      <w:r w:rsidRPr="00567213">
        <w:rPr>
          <w:rFonts w:ascii="Arial" w:hAnsi="Arial" w:cs="Arial"/>
          <w:i/>
          <w:spacing w:val="1"/>
          <w:sz w:val="22"/>
          <w:szCs w:val="22"/>
          <w:lang w:val="el-GR"/>
        </w:rPr>
        <w:t xml:space="preserve"> </w:t>
      </w:r>
      <w:r w:rsidRPr="00567213">
        <w:rPr>
          <w:rFonts w:ascii="Arial" w:hAnsi="Arial" w:cs="Arial"/>
          <w:i/>
          <w:sz w:val="22"/>
          <w:szCs w:val="22"/>
          <w:lang w:val="el-GR"/>
        </w:rPr>
        <w:t>κοινόχρηστος</w:t>
      </w:r>
      <w:r w:rsidRPr="00567213">
        <w:rPr>
          <w:rFonts w:ascii="Arial" w:hAnsi="Arial" w:cs="Arial"/>
          <w:i/>
          <w:spacing w:val="-1"/>
          <w:sz w:val="22"/>
          <w:szCs w:val="22"/>
          <w:lang w:val="el-GR"/>
        </w:rPr>
        <w:t xml:space="preserve"> </w:t>
      </w:r>
      <w:r w:rsidRPr="00567213">
        <w:rPr>
          <w:rFonts w:ascii="Arial" w:hAnsi="Arial" w:cs="Arial"/>
          <w:i/>
          <w:sz w:val="22"/>
          <w:szCs w:val="22"/>
          <w:lang w:val="el-GR"/>
        </w:rPr>
        <w:t>χώρος,</w:t>
      </w:r>
    </w:p>
    <w:p w:rsidR="00567213" w:rsidRPr="00567213" w:rsidRDefault="00567213" w:rsidP="00567213">
      <w:pPr>
        <w:pStyle w:val="1e"/>
        <w:tabs>
          <w:tab w:val="left" w:pos="2218"/>
        </w:tabs>
        <w:spacing w:line="276" w:lineRule="auto"/>
        <w:ind w:left="0" w:right="-57"/>
        <w:rPr>
          <w:rFonts w:ascii="Arial" w:hAnsi="Arial" w:cs="Arial"/>
          <w:i/>
          <w:sz w:val="22"/>
          <w:szCs w:val="22"/>
          <w:lang w:val="el-GR"/>
        </w:rPr>
      </w:pPr>
      <w:r w:rsidRPr="00567213">
        <w:rPr>
          <w:rFonts w:ascii="Arial" w:hAnsi="Arial" w:cs="Arial"/>
          <w:i/>
          <w:sz w:val="22"/>
          <w:szCs w:val="22"/>
          <w:lang w:val="el-GR"/>
        </w:rPr>
        <w:t>5)προσδιορισμός της αξίας του Κ.Χ. υπολογιζόμενη με βάση το σύστημα</w:t>
      </w:r>
      <w:r w:rsidRPr="00567213">
        <w:rPr>
          <w:rFonts w:ascii="Arial" w:hAnsi="Arial" w:cs="Arial"/>
          <w:i/>
          <w:spacing w:val="1"/>
          <w:sz w:val="22"/>
          <w:szCs w:val="22"/>
          <w:lang w:val="el-GR"/>
        </w:rPr>
        <w:t xml:space="preserve"> </w:t>
      </w:r>
      <w:r w:rsidRPr="00567213">
        <w:rPr>
          <w:rFonts w:ascii="Arial" w:hAnsi="Arial" w:cs="Arial"/>
          <w:i/>
          <w:sz w:val="22"/>
          <w:szCs w:val="22"/>
          <w:lang w:val="el-GR"/>
        </w:rPr>
        <w:t>αντικειμενικών</w:t>
      </w:r>
      <w:r w:rsidRPr="00567213">
        <w:rPr>
          <w:rFonts w:ascii="Arial" w:hAnsi="Arial" w:cs="Arial"/>
          <w:i/>
          <w:spacing w:val="-3"/>
          <w:sz w:val="22"/>
          <w:szCs w:val="22"/>
          <w:lang w:val="el-GR"/>
        </w:rPr>
        <w:t xml:space="preserve"> </w:t>
      </w:r>
      <w:r w:rsidRPr="00567213">
        <w:rPr>
          <w:rFonts w:ascii="Arial" w:hAnsi="Arial" w:cs="Arial"/>
          <w:i/>
          <w:sz w:val="22"/>
          <w:szCs w:val="22"/>
          <w:lang w:val="el-GR"/>
        </w:rPr>
        <w:t>αξιών του</w:t>
      </w:r>
      <w:r w:rsidRPr="00567213">
        <w:rPr>
          <w:rFonts w:ascii="Arial" w:hAnsi="Arial" w:cs="Arial"/>
          <w:i/>
          <w:spacing w:val="-2"/>
          <w:sz w:val="22"/>
          <w:szCs w:val="22"/>
          <w:lang w:val="el-GR"/>
        </w:rPr>
        <w:t xml:space="preserve"> </w:t>
      </w:r>
      <w:r w:rsidRPr="00567213">
        <w:rPr>
          <w:rFonts w:ascii="Arial" w:hAnsi="Arial" w:cs="Arial"/>
          <w:i/>
          <w:sz w:val="22"/>
          <w:szCs w:val="22"/>
          <w:lang w:val="el-GR"/>
        </w:rPr>
        <w:t>Υπουργείου</w:t>
      </w:r>
      <w:r w:rsidRPr="00567213">
        <w:rPr>
          <w:rFonts w:ascii="Arial" w:hAnsi="Arial" w:cs="Arial"/>
          <w:i/>
          <w:spacing w:val="-1"/>
          <w:sz w:val="22"/>
          <w:szCs w:val="22"/>
          <w:lang w:val="el-GR"/>
        </w:rPr>
        <w:t xml:space="preserve"> </w:t>
      </w:r>
      <w:r w:rsidRPr="00567213">
        <w:rPr>
          <w:rFonts w:ascii="Arial" w:hAnsi="Arial" w:cs="Arial"/>
          <w:i/>
          <w:sz w:val="22"/>
          <w:szCs w:val="22"/>
          <w:lang w:val="el-GR"/>
        </w:rPr>
        <w:t>οικονομικών,</w:t>
      </w:r>
    </w:p>
    <w:p w:rsidR="00567213" w:rsidRPr="0058010A" w:rsidRDefault="00567213" w:rsidP="0058010A">
      <w:pPr>
        <w:pStyle w:val="1e"/>
        <w:spacing w:line="276" w:lineRule="auto"/>
        <w:ind w:left="0" w:right="-57"/>
        <w:rPr>
          <w:rFonts w:ascii="Arial" w:hAnsi="Arial" w:cs="Arial"/>
          <w:i/>
          <w:sz w:val="22"/>
          <w:szCs w:val="22"/>
          <w:lang w:val="el-GR"/>
        </w:rPr>
      </w:pPr>
      <w:r w:rsidRPr="00567213">
        <w:rPr>
          <w:rFonts w:ascii="Arial" w:hAnsi="Arial" w:cs="Arial"/>
          <w:i/>
          <w:sz w:val="22"/>
          <w:szCs w:val="22"/>
          <w:lang w:val="el-GR"/>
        </w:rPr>
        <w:t>6)Αποδεικτικά στοιχεία και όχι αόριστη αναφορά που να τεκμηριώνουν την</w:t>
      </w:r>
      <w:r w:rsidRPr="00567213">
        <w:rPr>
          <w:rFonts w:ascii="Arial" w:hAnsi="Arial" w:cs="Arial"/>
          <w:i/>
          <w:spacing w:val="1"/>
          <w:sz w:val="22"/>
          <w:szCs w:val="22"/>
          <w:lang w:val="el-GR"/>
        </w:rPr>
        <w:t xml:space="preserve"> </w:t>
      </w:r>
      <w:r w:rsidRPr="00567213">
        <w:rPr>
          <w:rFonts w:ascii="Arial" w:hAnsi="Arial" w:cs="Arial"/>
          <w:i/>
          <w:sz w:val="22"/>
          <w:szCs w:val="22"/>
          <w:lang w:val="el-GR"/>
        </w:rPr>
        <w:t>πραγματική</w:t>
      </w:r>
      <w:r w:rsidRPr="00567213">
        <w:rPr>
          <w:rFonts w:ascii="Arial" w:hAnsi="Arial" w:cs="Arial"/>
          <w:i/>
          <w:spacing w:val="1"/>
          <w:sz w:val="22"/>
          <w:szCs w:val="22"/>
          <w:lang w:val="el-GR"/>
        </w:rPr>
        <w:t xml:space="preserve"> </w:t>
      </w:r>
      <w:r w:rsidRPr="00567213">
        <w:rPr>
          <w:rFonts w:ascii="Arial" w:hAnsi="Arial" w:cs="Arial"/>
          <w:i/>
          <w:sz w:val="22"/>
          <w:szCs w:val="22"/>
          <w:lang w:val="el-GR"/>
        </w:rPr>
        <w:t>οικονομική</w:t>
      </w:r>
      <w:r w:rsidRPr="00567213">
        <w:rPr>
          <w:rFonts w:ascii="Arial" w:hAnsi="Arial" w:cs="Arial"/>
          <w:i/>
          <w:spacing w:val="1"/>
          <w:sz w:val="22"/>
          <w:szCs w:val="22"/>
          <w:lang w:val="el-GR"/>
        </w:rPr>
        <w:t xml:space="preserve"> </w:t>
      </w:r>
      <w:r w:rsidRPr="00567213">
        <w:rPr>
          <w:rFonts w:ascii="Arial" w:hAnsi="Arial" w:cs="Arial"/>
          <w:i/>
          <w:sz w:val="22"/>
          <w:szCs w:val="22"/>
          <w:lang w:val="el-GR"/>
        </w:rPr>
        <w:t>αδυναμία</w:t>
      </w:r>
      <w:r w:rsidRPr="00567213">
        <w:rPr>
          <w:rFonts w:ascii="Arial" w:hAnsi="Arial" w:cs="Arial"/>
          <w:i/>
          <w:spacing w:val="1"/>
          <w:sz w:val="22"/>
          <w:szCs w:val="22"/>
          <w:lang w:val="el-GR"/>
        </w:rPr>
        <w:t xml:space="preserve"> </w:t>
      </w:r>
      <w:r w:rsidRPr="00567213">
        <w:rPr>
          <w:rFonts w:ascii="Arial" w:hAnsi="Arial" w:cs="Arial"/>
          <w:i/>
          <w:sz w:val="22"/>
          <w:szCs w:val="22"/>
          <w:lang w:val="el-GR"/>
        </w:rPr>
        <w:t>του</w:t>
      </w:r>
      <w:r w:rsidRPr="00567213">
        <w:rPr>
          <w:rFonts w:ascii="Arial" w:hAnsi="Arial" w:cs="Arial"/>
          <w:i/>
          <w:spacing w:val="1"/>
          <w:sz w:val="22"/>
          <w:szCs w:val="22"/>
          <w:lang w:val="el-GR"/>
        </w:rPr>
        <w:t xml:space="preserve"> </w:t>
      </w:r>
      <w:r w:rsidRPr="00567213">
        <w:rPr>
          <w:rFonts w:ascii="Arial" w:hAnsi="Arial" w:cs="Arial"/>
          <w:i/>
          <w:sz w:val="22"/>
          <w:szCs w:val="22"/>
          <w:lang w:val="el-GR"/>
        </w:rPr>
        <w:t>Δήμου</w:t>
      </w:r>
      <w:r w:rsidRPr="00567213">
        <w:rPr>
          <w:rFonts w:ascii="Arial" w:hAnsi="Arial" w:cs="Arial"/>
          <w:i/>
          <w:spacing w:val="1"/>
          <w:sz w:val="22"/>
          <w:szCs w:val="22"/>
          <w:lang w:val="el-GR"/>
        </w:rPr>
        <w:t xml:space="preserve"> </w:t>
      </w:r>
      <w:r w:rsidRPr="00567213">
        <w:rPr>
          <w:rFonts w:ascii="Arial" w:hAnsi="Arial" w:cs="Arial"/>
          <w:i/>
          <w:sz w:val="22"/>
          <w:szCs w:val="22"/>
          <w:lang w:val="el-GR"/>
        </w:rPr>
        <w:t>για</w:t>
      </w:r>
      <w:r w:rsidRPr="00567213">
        <w:rPr>
          <w:rFonts w:ascii="Arial" w:hAnsi="Arial" w:cs="Arial"/>
          <w:i/>
          <w:spacing w:val="1"/>
          <w:sz w:val="22"/>
          <w:szCs w:val="22"/>
          <w:lang w:val="el-GR"/>
        </w:rPr>
        <w:t xml:space="preserve"> </w:t>
      </w:r>
      <w:r w:rsidRPr="00567213">
        <w:rPr>
          <w:rFonts w:ascii="Arial" w:hAnsi="Arial" w:cs="Arial"/>
          <w:i/>
          <w:sz w:val="22"/>
          <w:szCs w:val="22"/>
          <w:lang w:val="el-GR"/>
        </w:rPr>
        <w:t>την</w:t>
      </w:r>
      <w:r w:rsidRPr="00567213">
        <w:rPr>
          <w:rFonts w:ascii="Arial" w:hAnsi="Arial" w:cs="Arial"/>
          <w:i/>
          <w:spacing w:val="1"/>
          <w:sz w:val="22"/>
          <w:szCs w:val="22"/>
          <w:lang w:val="el-GR"/>
        </w:rPr>
        <w:t xml:space="preserve"> </w:t>
      </w:r>
      <w:r w:rsidRPr="00567213">
        <w:rPr>
          <w:rFonts w:ascii="Arial" w:hAnsi="Arial" w:cs="Arial"/>
          <w:i/>
          <w:sz w:val="22"/>
          <w:szCs w:val="22"/>
          <w:lang w:val="el-GR"/>
        </w:rPr>
        <w:t>ανάληψη</w:t>
      </w:r>
      <w:r w:rsidRPr="00567213">
        <w:rPr>
          <w:rFonts w:ascii="Arial" w:hAnsi="Arial" w:cs="Arial"/>
          <w:i/>
          <w:spacing w:val="1"/>
          <w:sz w:val="22"/>
          <w:szCs w:val="22"/>
          <w:lang w:val="el-GR"/>
        </w:rPr>
        <w:t xml:space="preserve"> </w:t>
      </w:r>
      <w:r w:rsidRPr="00567213">
        <w:rPr>
          <w:rFonts w:ascii="Arial" w:hAnsi="Arial" w:cs="Arial"/>
          <w:i/>
          <w:sz w:val="22"/>
          <w:szCs w:val="22"/>
          <w:lang w:val="el-GR"/>
        </w:rPr>
        <w:t>της</w:t>
      </w:r>
      <w:r w:rsidRPr="00567213">
        <w:rPr>
          <w:rFonts w:ascii="Arial" w:hAnsi="Arial" w:cs="Arial"/>
          <w:i/>
          <w:spacing w:val="1"/>
          <w:sz w:val="22"/>
          <w:szCs w:val="22"/>
          <w:lang w:val="el-GR"/>
        </w:rPr>
        <w:t xml:space="preserve"> </w:t>
      </w:r>
      <w:r w:rsidRPr="00567213">
        <w:rPr>
          <w:rFonts w:ascii="Arial" w:hAnsi="Arial" w:cs="Arial"/>
          <w:i/>
          <w:sz w:val="22"/>
          <w:szCs w:val="22"/>
          <w:lang w:val="el-GR"/>
        </w:rPr>
        <w:t>δέσμευσης</w:t>
      </w:r>
      <w:r w:rsidRPr="00567213">
        <w:rPr>
          <w:rFonts w:ascii="Arial" w:hAnsi="Arial" w:cs="Arial"/>
          <w:i/>
          <w:spacing w:val="1"/>
          <w:sz w:val="22"/>
          <w:szCs w:val="22"/>
          <w:lang w:val="el-GR"/>
        </w:rPr>
        <w:t xml:space="preserve"> </w:t>
      </w:r>
      <w:proofErr w:type="spellStart"/>
      <w:r w:rsidR="0058010A">
        <w:rPr>
          <w:rFonts w:ascii="Arial" w:hAnsi="Arial" w:cs="Arial"/>
          <w:i/>
          <w:sz w:val="22"/>
          <w:szCs w:val="22"/>
          <w:lang w:val="el-GR"/>
        </w:rPr>
        <w:t>επανεπιβολής</w:t>
      </w:r>
      <w:proofErr w:type="spellEnd"/>
      <w:r w:rsidRPr="00567213">
        <w:rPr>
          <w:rFonts w:ascii="Arial" w:hAnsi="Arial" w:cs="Arial"/>
          <w:i/>
          <w:spacing w:val="1"/>
          <w:sz w:val="22"/>
          <w:szCs w:val="22"/>
          <w:lang w:val="el-GR"/>
        </w:rPr>
        <w:t xml:space="preserve"> </w:t>
      </w:r>
      <w:r w:rsidRPr="00567213">
        <w:rPr>
          <w:rFonts w:ascii="Arial" w:hAnsi="Arial" w:cs="Arial"/>
          <w:i/>
          <w:sz w:val="22"/>
          <w:szCs w:val="22"/>
          <w:lang w:val="el-GR"/>
        </w:rPr>
        <w:t>της</w:t>
      </w:r>
      <w:r w:rsidRPr="00567213">
        <w:rPr>
          <w:rFonts w:ascii="Arial" w:hAnsi="Arial" w:cs="Arial"/>
          <w:i/>
          <w:spacing w:val="1"/>
          <w:sz w:val="22"/>
          <w:szCs w:val="22"/>
          <w:lang w:val="el-GR"/>
        </w:rPr>
        <w:t xml:space="preserve"> </w:t>
      </w:r>
      <w:r w:rsidRPr="00567213">
        <w:rPr>
          <w:rFonts w:ascii="Arial" w:hAnsi="Arial" w:cs="Arial"/>
          <w:i/>
          <w:sz w:val="22"/>
          <w:szCs w:val="22"/>
          <w:lang w:val="el-GR"/>
        </w:rPr>
        <w:t>απαλλοτρίωσης</w:t>
      </w:r>
      <w:r w:rsidRPr="00567213">
        <w:rPr>
          <w:rFonts w:ascii="Arial" w:hAnsi="Arial" w:cs="Arial"/>
          <w:i/>
          <w:spacing w:val="1"/>
          <w:sz w:val="22"/>
          <w:szCs w:val="22"/>
          <w:lang w:val="el-GR"/>
        </w:rPr>
        <w:t xml:space="preserve"> </w:t>
      </w:r>
      <w:r w:rsidRPr="00567213">
        <w:rPr>
          <w:rFonts w:ascii="Arial" w:hAnsi="Arial" w:cs="Arial"/>
          <w:i/>
          <w:sz w:val="22"/>
          <w:szCs w:val="22"/>
          <w:lang w:val="el-GR"/>
        </w:rPr>
        <w:t>εξ</w:t>
      </w:r>
      <w:r w:rsidRPr="00567213">
        <w:rPr>
          <w:rFonts w:ascii="Arial" w:hAnsi="Arial" w:cs="Arial"/>
          <w:i/>
          <w:spacing w:val="1"/>
          <w:sz w:val="22"/>
          <w:szCs w:val="22"/>
          <w:lang w:val="el-GR"/>
        </w:rPr>
        <w:t xml:space="preserve"> </w:t>
      </w:r>
      <w:r w:rsidRPr="00567213">
        <w:rPr>
          <w:rFonts w:ascii="Arial" w:hAnsi="Arial" w:cs="Arial"/>
          <w:i/>
          <w:sz w:val="22"/>
          <w:szCs w:val="22"/>
          <w:lang w:val="el-GR"/>
        </w:rPr>
        <w:t>ιδίων</w:t>
      </w:r>
      <w:r w:rsidRPr="00567213">
        <w:rPr>
          <w:rFonts w:ascii="Arial" w:hAnsi="Arial" w:cs="Arial"/>
          <w:i/>
          <w:spacing w:val="1"/>
          <w:sz w:val="22"/>
          <w:szCs w:val="22"/>
          <w:lang w:val="el-GR"/>
        </w:rPr>
        <w:t xml:space="preserve"> </w:t>
      </w:r>
      <w:r w:rsidRPr="00567213">
        <w:rPr>
          <w:rFonts w:ascii="Arial" w:hAnsi="Arial" w:cs="Arial"/>
          <w:i/>
          <w:sz w:val="22"/>
          <w:szCs w:val="22"/>
          <w:lang w:val="el-GR"/>
        </w:rPr>
        <w:t>πόρων</w:t>
      </w:r>
      <w:r w:rsidRPr="00567213">
        <w:rPr>
          <w:rFonts w:ascii="Arial" w:hAnsi="Arial" w:cs="Arial"/>
          <w:i/>
          <w:spacing w:val="1"/>
          <w:sz w:val="22"/>
          <w:szCs w:val="22"/>
          <w:lang w:val="el-GR"/>
        </w:rPr>
        <w:t xml:space="preserve"> </w:t>
      </w:r>
      <w:r w:rsidRPr="00567213">
        <w:rPr>
          <w:rFonts w:ascii="Arial" w:hAnsi="Arial" w:cs="Arial"/>
          <w:i/>
          <w:sz w:val="22"/>
          <w:szCs w:val="22"/>
          <w:lang w:val="el-GR"/>
        </w:rPr>
        <w:t>(εγκεκριμένοι</w:t>
      </w:r>
      <w:r w:rsidRPr="00567213">
        <w:rPr>
          <w:rFonts w:ascii="Arial" w:hAnsi="Arial" w:cs="Arial"/>
          <w:i/>
          <w:spacing w:val="1"/>
          <w:sz w:val="22"/>
          <w:szCs w:val="22"/>
          <w:lang w:val="el-GR"/>
        </w:rPr>
        <w:t xml:space="preserve"> </w:t>
      </w:r>
      <w:r w:rsidRPr="00567213">
        <w:rPr>
          <w:rFonts w:ascii="Arial" w:hAnsi="Arial" w:cs="Arial"/>
          <w:i/>
          <w:sz w:val="22"/>
          <w:szCs w:val="22"/>
          <w:lang w:val="el-GR"/>
        </w:rPr>
        <w:t>προϋπολογισμοί</w:t>
      </w:r>
      <w:r w:rsidRPr="00567213">
        <w:rPr>
          <w:rFonts w:ascii="Arial" w:hAnsi="Arial" w:cs="Arial"/>
          <w:i/>
          <w:spacing w:val="1"/>
          <w:sz w:val="22"/>
          <w:szCs w:val="22"/>
          <w:lang w:val="el-GR"/>
        </w:rPr>
        <w:t xml:space="preserve"> </w:t>
      </w:r>
      <w:r w:rsidRPr="00567213">
        <w:rPr>
          <w:rFonts w:ascii="Arial" w:hAnsi="Arial" w:cs="Arial"/>
          <w:i/>
          <w:sz w:val="22"/>
          <w:szCs w:val="22"/>
          <w:lang w:val="el-GR"/>
        </w:rPr>
        <w:t>τρέχοντος</w:t>
      </w:r>
      <w:r w:rsidRPr="00567213">
        <w:rPr>
          <w:rFonts w:ascii="Arial" w:hAnsi="Arial" w:cs="Arial"/>
          <w:i/>
          <w:spacing w:val="-1"/>
          <w:sz w:val="22"/>
          <w:szCs w:val="22"/>
          <w:lang w:val="el-GR"/>
        </w:rPr>
        <w:t xml:space="preserve"> </w:t>
      </w:r>
      <w:r w:rsidRPr="00567213">
        <w:rPr>
          <w:rFonts w:ascii="Arial" w:hAnsi="Arial" w:cs="Arial"/>
          <w:i/>
          <w:sz w:val="22"/>
          <w:szCs w:val="22"/>
          <w:lang w:val="el-GR"/>
        </w:rPr>
        <w:t>και</w:t>
      </w:r>
      <w:r w:rsidRPr="00567213">
        <w:rPr>
          <w:rFonts w:ascii="Arial" w:hAnsi="Arial" w:cs="Arial"/>
          <w:i/>
          <w:spacing w:val="-4"/>
          <w:sz w:val="22"/>
          <w:szCs w:val="22"/>
          <w:lang w:val="el-GR"/>
        </w:rPr>
        <w:t xml:space="preserve"> </w:t>
      </w:r>
      <w:r w:rsidRPr="00567213">
        <w:rPr>
          <w:rFonts w:ascii="Arial" w:hAnsi="Arial" w:cs="Arial"/>
          <w:i/>
          <w:sz w:val="22"/>
          <w:szCs w:val="22"/>
          <w:lang w:val="el-GR"/>
        </w:rPr>
        <w:t>επόμενου</w:t>
      </w:r>
      <w:r w:rsidRPr="00567213">
        <w:rPr>
          <w:rFonts w:ascii="Arial" w:hAnsi="Arial" w:cs="Arial"/>
          <w:i/>
          <w:spacing w:val="-2"/>
          <w:sz w:val="22"/>
          <w:szCs w:val="22"/>
          <w:lang w:val="el-GR"/>
        </w:rPr>
        <w:t xml:space="preserve"> </w:t>
      </w:r>
      <w:r w:rsidRPr="00567213">
        <w:rPr>
          <w:rFonts w:ascii="Arial" w:hAnsi="Arial" w:cs="Arial"/>
          <w:i/>
          <w:sz w:val="22"/>
          <w:szCs w:val="22"/>
          <w:lang w:val="el-GR"/>
        </w:rPr>
        <w:t>έτους,</w:t>
      </w:r>
      <w:r w:rsidRPr="00567213">
        <w:rPr>
          <w:rFonts w:ascii="Arial" w:hAnsi="Arial" w:cs="Arial"/>
          <w:i/>
          <w:spacing w:val="-2"/>
          <w:sz w:val="22"/>
          <w:szCs w:val="22"/>
          <w:lang w:val="el-GR"/>
        </w:rPr>
        <w:t xml:space="preserve"> </w:t>
      </w:r>
      <w:r w:rsidRPr="00567213">
        <w:rPr>
          <w:rFonts w:ascii="Arial" w:hAnsi="Arial" w:cs="Arial"/>
          <w:i/>
          <w:sz w:val="22"/>
          <w:szCs w:val="22"/>
          <w:lang w:val="el-GR"/>
        </w:rPr>
        <w:t>δανειοληπτική</w:t>
      </w:r>
      <w:r w:rsidRPr="00567213">
        <w:rPr>
          <w:rFonts w:ascii="Arial" w:hAnsi="Arial" w:cs="Arial"/>
          <w:i/>
          <w:spacing w:val="1"/>
          <w:sz w:val="22"/>
          <w:szCs w:val="22"/>
          <w:lang w:val="el-GR"/>
        </w:rPr>
        <w:t xml:space="preserve"> </w:t>
      </w:r>
      <w:r w:rsidR="0058010A" w:rsidRPr="0058010A">
        <w:rPr>
          <w:rFonts w:ascii="Arial" w:hAnsi="Arial" w:cs="Arial"/>
          <w:i/>
          <w:spacing w:val="1"/>
          <w:sz w:val="22"/>
          <w:szCs w:val="22"/>
          <w:lang w:val="el-GR"/>
        </w:rPr>
        <w:t xml:space="preserve"> </w:t>
      </w:r>
      <w:r w:rsidRPr="00567213">
        <w:rPr>
          <w:rFonts w:ascii="Arial" w:hAnsi="Arial" w:cs="Arial"/>
          <w:i/>
          <w:sz w:val="22"/>
          <w:szCs w:val="22"/>
          <w:lang w:val="el-GR"/>
        </w:rPr>
        <w:t>ικανότητα</w:t>
      </w:r>
      <w:r w:rsidRPr="00567213">
        <w:rPr>
          <w:rFonts w:ascii="Arial" w:hAnsi="Arial" w:cs="Arial"/>
          <w:i/>
          <w:spacing w:val="-2"/>
          <w:sz w:val="22"/>
          <w:szCs w:val="22"/>
          <w:lang w:val="el-GR"/>
        </w:rPr>
        <w:t xml:space="preserve"> </w:t>
      </w:r>
      <w:r w:rsidRPr="00567213">
        <w:rPr>
          <w:rFonts w:ascii="Arial" w:hAnsi="Arial" w:cs="Arial"/>
          <w:i/>
          <w:sz w:val="22"/>
          <w:szCs w:val="22"/>
          <w:lang w:val="el-GR"/>
        </w:rPr>
        <w:t>κλπ.).</w:t>
      </w:r>
    </w:p>
    <w:p w:rsidR="0058010A" w:rsidRPr="0058010A" w:rsidRDefault="0058010A" w:rsidP="0058010A">
      <w:pPr>
        <w:pStyle w:val="1e"/>
        <w:spacing w:line="276" w:lineRule="auto"/>
        <w:ind w:left="0" w:right="-57"/>
        <w:rPr>
          <w:rFonts w:ascii="Arial" w:hAnsi="Arial" w:cs="Arial"/>
          <w:i/>
          <w:sz w:val="22"/>
          <w:szCs w:val="22"/>
          <w:lang w:val="el-GR"/>
        </w:rPr>
      </w:pPr>
    </w:p>
    <w:p w:rsidR="0058010A" w:rsidRPr="0058010A" w:rsidRDefault="0058010A" w:rsidP="0058010A">
      <w:pPr>
        <w:pStyle w:val="1e"/>
        <w:spacing w:line="276" w:lineRule="auto"/>
        <w:ind w:left="0" w:right="-57"/>
        <w:rPr>
          <w:rFonts w:ascii="Arial" w:hAnsi="Arial" w:cs="Arial"/>
          <w:i/>
          <w:sz w:val="22"/>
          <w:szCs w:val="22"/>
          <w:lang w:val="el-GR"/>
        </w:rPr>
      </w:pPr>
    </w:p>
    <w:p w:rsidR="0058010A" w:rsidRPr="0058010A" w:rsidRDefault="0058010A" w:rsidP="0058010A">
      <w:pPr>
        <w:pStyle w:val="1e"/>
        <w:spacing w:line="276" w:lineRule="auto"/>
        <w:ind w:left="0" w:right="-57"/>
        <w:rPr>
          <w:rFonts w:ascii="Arial" w:hAnsi="Arial" w:cs="Arial"/>
          <w:i/>
          <w:sz w:val="22"/>
          <w:szCs w:val="22"/>
          <w:lang w:val="el-GR"/>
        </w:rPr>
      </w:pPr>
    </w:p>
    <w:p w:rsidR="00567213" w:rsidRPr="00567213" w:rsidRDefault="00567213" w:rsidP="00567213">
      <w:pPr>
        <w:pStyle w:val="1e"/>
        <w:tabs>
          <w:tab w:val="left" w:pos="2218"/>
        </w:tabs>
        <w:spacing w:line="276" w:lineRule="auto"/>
        <w:ind w:left="1554" w:right="893"/>
        <w:rPr>
          <w:rFonts w:ascii="Arial" w:hAnsi="Arial" w:cs="Arial"/>
          <w:i/>
          <w:sz w:val="22"/>
          <w:szCs w:val="22"/>
          <w:lang w:val="el-GR"/>
        </w:rPr>
      </w:pPr>
    </w:p>
    <w:p w:rsidR="00567213" w:rsidRDefault="00567213" w:rsidP="00567213">
      <w:pPr>
        <w:tabs>
          <w:tab w:val="left" w:pos="2218"/>
        </w:tabs>
        <w:spacing w:line="276" w:lineRule="auto"/>
        <w:jc w:val="both"/>
        <w:rPr>
          <w:rFonts w:ascii="Arial" w:hAnsi="Arial" w:cs="Arial"/>
          <w:b/>
          <w:bCs/>
          <w:i/>
          <w:sz w:val="22"/>
          <w:szCs w:val="22"/>
        </w:rPr>
      </w:pPr>
      <w:r w:rsidRPr="007B51DB">
        <w:rPr>
          <w:rFonts w:ascii="Arial" w:hAnsi="Arial" w:cs="Arial"/>
          <w:b/>
          <w:bCs/>
          <w:i/>
          <w:sz w:val="22"/>
          <w:szCs w:val="22"/>
        </w:rPr>
        <w:lastRenderedPageBreak/>
        <w:t>ΠΡΟΤΑΣΗ ΥΠΗΡΕΣΙΑΣ ΔΟΜΗΣΗΣ</w:t>
      </w:r>
    </w:p>
    <w:p w:rsidR="00567213" w:rsidRPr="007B51DB" w:rsidRDefault="00567213" w:rsidP="00567213">
      <w:pPr>
        <w:pStyle w:val="ad"/>
        <w:spacing w:before="133" w:line="276" w:lineRule="auto"/>
        <w:ind w:left="40"/>
        <w:rPr>
          <w:rFonts w:ascii="Arial" w:hAnsi="Arial" w:cs="Arial"/>
          <w:i/>
          <w:sz w:val="22"/>
          <w:szCs w:val="22"/>
        </w:rPr>
      </w:pPr>
      <w:r w:rsidRPr="007B51DB">
        <w:rPr>
          <w:rFonts w:ascii="Arial" w:hAnsi="Arial" w:cs="Arial"/>
          <w:i/>
          <w:sz w:val="22"/>
          <w:szCs w:val="22"/>
        </w:rPr>
        <w:t xml:space="preserve">Στα πλαίσια της ανωτέρω πρόσκλησης ο Δήμος </w:t>
      </w:r>
      <w:proofErr w:type="spellStart"/>
      <w:r w:rsidRPr="007B51DB">
        <w:rPr>
          <w:rFonts w:ascii="Arial" w:hAnsi="Arial" w:cs="Arial"/>
          <w:i/>
          <w:sz w:val="22"/>
          <w:szCs w:val="22"/>
        </w:rPr>
        <w:t>Λεβαδέων</w:t>
      </w:r>
      <w:proofErr w:type="spellEnd"/>
      <w:r w:rsidRPr="007B51DB">
        <w:rPr>
          <w:rFonts w:ascii="Arial" w:hAnsi="Arial" w:cs="Arial"/>
          <w:i/>
          <w:sz w:val="22"/>
          <w:szCs w:val="22"/>
        </w:rPr>
        <w:t xml:space="preserve"> δύναται να αιτηθεί την ένταξη του στο εν λόγω πρόγραμμα αφενός και αφετέρου να εκδηλώσει την πρόθεση του για </w:t>
      </w:r>
      <w:proofErr w:type="spellStart"/>
      <w:r w:rsidRPr="007B51DB">
        <w:rPr>
          <w:rFonts w:ascii="Arial" w:hAnsi="Arial" w:cs="Arial"/>
          <w:i/>
          <w:sz w:val="22"/>
          <w:szCs w:val="22"/>
        </w:rPr>
        <w:t>επανεπιβολή</w:t>
      </w:r>
      <w:proofErr w:type="spellEnd"/>
      <w:r w:rsidRPr="007B51DB">
        <w:rPr>
          <w:rFonts w:ascii="Arial" w:hAnsi="Arial" w:cs="Arial"/>
          <w:i/>
          <w:sz w:val="22"/>
          <w:szCs w:val="22"/>
        </w:rPr>
        <w:t xml:space="preserve"> απαλλοτρίωσης στις εξής περιπτώσεις :</w:t>
      </w:r>
    </w:p>
    <w:p w:rsidR="00567213" w:rsidRPr="007B51DB" w:rsidRDefault="00567213" w:rsidP="00567213">
      <w:pPr>
        <w:pStyle w:val="ad"/>
        <w:spacing w:before="133" w:line="276" w:lineRule="auto"/>
        <w:ind w:left="40"/>
        <w:rPr>
          <w:rFonts w:ascii="Arial" w:hAnsi="Arial" w:cs="Arial"/>
          <w:i/>
          <w:sz w:val="22"/>
          <w:szCs w:val="22"/>
        </w:rPr>
      </w:pPr>
      <w:r w:rsidRPr="007B51DB">
        <w:rPr>
          <w:rFonts w:ascii="Arial" w:hAnsi="Arial" w:cs="Arial"/>
          <w:b/>
          <w:bCs/>
          <w:i/>
          <w:sz w:val="22"/>
          <w:szCs w:val="22"/>
        </w:rPr>
        <w:t xml:space="preserve">Α. </w:t>
      </w:r>
      <w:r w:rsidRPr="007B51DB">
        <w:rPr>
          <w:rFonts w:ascii="Arial" w:hAnsi="Arial" w:cs="Arial"/>
          <w:b/>
          <w:bCs/>
          <w:i/>
          <w:sz w:val="22"/>
          <w:szCs w:val="22"/>
          <w:u w:val="single"/>
        </w:rPr>
        <w:t>ΟΔΟΣ ΑΙΣΧΎΛΟΥ (διαπλάτυνση και διάνοιξη)</w:t>
      </w:r>
      <w:r w:rsidRPr="007B51DB">
        <w:rPr>
          <w:rFonts w:ascii="Arial" w:hAnsi="Arial" w:cs="Arial"/>
          <w:b/>
          <w:bCs/>
          <w:i/>
          <w:sz w:val="22"/>
          <w:szCs w:val="22"/>
        </w:rPr>
        <w:t>:</w:t>
      </w:r>
      <w:r w:rsidRPr="007B51DB">
        <w:rPr>
          <w:rFonts w:ascii="Arial" w:hAnsi="Arial" w:cs="Arial"/>
          <w:i/>
          <w:sz w:val="22"/>
          <w:szCs w:val="22"/>
        </w:rPr>
        <w:t xml:space="preserve">    </w:t>
      </w:r>
    </w:p>
    <w:p w:rsidR="00567213" w:rsidRPr="007B51DB" w:rsidRDefault="00567213" w:rsidP="00567213">
      <w:pPr>
        <w:pStyle w:val="ad"/>
        <w:spacing w:before="133" w:line="276" w:lineRule="auto"/>
        <w:ind w:left="40"/>
        <w:rPr>
          <w:rFonts w:ascii="Arial" w:hAnsi="Arial" w:cs="Arial"/>
          <w:i/>
          <w:sz w:val="22"/>
          <w:szCs w:val="22"/>
        </w:rPr>
      </w:pPr>
      <w:r w:rsidRPr="007B51DB">
        <w:rPr>
          <w:rFonts w:ascii="Arial" w:hAnsi="Arial" w:cs="Arial"/>
          <w:i/>
          <w:sz w:val="22"/>
          <w:szCs w:val="22"/>
        </w:rPr>
        <w:t xml:space="preserve">Πρόκειται για έναν κοινόχρηστο χώρο-οδό, του οποίου η ρυμοτομία επιβλήθηκε με το ΦΕΚ-269/Δ/16-11-1971 "Περί τροποποιήσεως και επεκτάσεως του ρυμοτομικού σχεδίου </w:t>
      </w:r>
      <w:proofErr w:type="spellStart"/>
      <w:r w:rsidRPr="007B51DB">
        <w:rPr>
          <w:rFonts w:ascii="Arial" w:hAnsi="Arial" w:cs="Arial"/>
          <w:i/>
          <w:sz w:val="22"/>
          <w:szCs w:val="22"/>
        </w:rPr>
        <w:t>Λεβαδειάς</w:t>
      </w:r>
      <w:proofErr w:type="spellEnd"/>
      <w:r w:rsidRPr="007B51DB">
        <w:rPr>
          <w:rFonts w:ascii="Arial" w:hAnsi="Arial" w:cs="Arial"/>
          <w:i/>
          <w:sz w:val="22"/>
          <w:szCs w:val="22"/>
        </w:rPr>
        <w:t xml:space="preserve"> και καθορισμού των όρων και περιορισμών δομήσεως των οικοπέδων αυτού" και αφορά σε ένα από τους βασικότερους οδικούς άξονες της πόλης της Λιβαδειάς που είναι  απαραίτητος για την εύρυθμη λειτουργία του οικιστικού συνόλου. </w:t>
      </w:r>
    </w:p>
    <w:p w:rsidR="00567213" w:rsidRPr="007B51DB" w:rsidRDefault="00567213" w:rsidP="00567213">
      <w:pPr>
        <w:pStyle w:val="ad"/>
        <w:spacing w:before="133" w:line="276" w:lineRule="auto"/>
        <w:ind w:left="40"/>
        <w:rPr>
          <w:rFonts w:ascii="Arial" w:hAnsi="Arial" w:cs="Arial"/>
          <w:i/>
          <w:sz w:val="22"/>
          <w:szCs w:val="22"/>
        </w:rPr>
      </w:pPr>
      <w:r w:rsidRPr="007B51DB">
        <w:rPr>
          <w:rFonts w:ascii="Arial" w:hAnsi="Arial" w:cs="Arial"/>
          <w:i/>
          <w:sz w:val="22"/>
          <w:szCs w:val="22"/>
        </w:rPr>
        <w:t xml:space="preserve">Σε πολλά τμήματα της έχει </w:t>
      </w:r>
      <w:proofErr w:type="spellStart"/>
      <w:r w:rsidRPr="007B51DB">
        <w:rPr>
          <w:rFonts w:ascii="Arial" w:hAnsi="Arial" w:cs="Arial"/>
          <w:i/>
          <w:sz w:val="22"/>
          <w:szCs w:val="22"/>
        </w:rPr>
        <w:t>διανοιγεί</w:t>
      </w:r>
      <w:proofErr w:type="spellEnd"/>
      <w:r w:rsidRPr="007B51DB">
        <w:rPr>
          <w:rFonts w:ascii="Arial" w:hAnsi="Arial" w:cs="Arial"/>
          <w:i/>
          <w:sz w:val="22"/>
          <w:szCs w:val="22"/>
        </w:rPr>
        <w:t xml:space="preserve"> και η πλήρης διάνοιξη της θα απορροφήσει μεγάλο μέρος της κυκλοφορίας εντός της πόλης, θα βοηθήσει την </w:t>
      </w:r>
      <w:proofErr w:type="spellStart"/>
      <w:r w:rsidRPr="007B51DB">
        <w:rPr>
          <w:rFonts w:ascii="Arial" w:hAnsi="Arial" w:cs="Arial"/>
          <w:i/>
          <w:sz w:val="22"/>
          <w:szCs w:val="22"/>
        </w:rPr>
        <w:t>επισκεψιμότητα</w:t>
      </w:r>
      <w:proofErr w:type="spellEnd"/>
      <w:r w:rsidRPr="007B51DB">
        <w:rPr>
          <w:rFonts w:ascii="Arial" w:hAnsi="Arial" w:cs="Arial"/>
          <w:i/>
          <w:sz w:val="22"/>
          <w:szCs w:val="22"/>
        </w:rPr>
        <w:t xml:space="preserve"> της πόλης και την ανάδειξη αυτής. </w:t>
      </w:r>
    </w:p>
    <w:p w:rsidR="00567213" w:rsidRPr="007B51DB" w:rsidRDefault="00567213" w:rsidP="00567213">
      <w:pPr>
        <w:pStyle w:val="ad"/>
        <w:spacing w:before="133" w:line="276" w:lineRule="auto"/>
        <w:ind w:left="40"/>
        <w:rPr>
          <w:rFonts w:ascii="Arial" w:hAnsi="Arial" w:cs="Arial"/>
          <w:i/>
          <w:sz w:val="22"/>
          <w:szCs w:val="22"/>
        </w:rPr>
      </w:pPr>
      <w:r w:rsidRPr="007B51DB">
        <w:rPr>
          <w:rFonts w:ascii="Arial" w:hAnsi="Arial" w:cs="Arial"/>
          <w:i/>
          <w:sz w:val="22"/>
          <w:szCs w:val="22"/>
        </w:rPr>
        <w:t xml:space="preserve">Σύμφωνα με τα συνημμένα τοπογραφικά διαγράμματα προτείνεται η διαπλάτυνση της εν λόγω οδού από την αρχή του σχεδίου πόλεως έως την πλατεία Συνοικισμού  και η πλήρης διάνοιξη της στα </w:t>
      </w:r>
      <w:proofErr w:type="spellStart"/>
      <w:r w:rsidRPr="007B51DB">
        <w:rPr>
          <w:rFonts w:ascii="Arial" w:hAnsi="Arial" w:cs="Arial"/>
          <w:i/>
          <w:sz w:val="22"/>
          <w:szCs w:val="22"/>
        </w:rPr>
        <w:t>αδιάνοι</w:t>
      </w:r>
      <w:r w:rsidR="0058010A">
        <w:rPr>
          <w:rFonts w:ascii="Arial" w:hAnsi="Arial" w:cs="Arial"/>
          <w:i/>
          <w:sz w:val="22"/>
          <w:szCs w:val="22"/>
        </w:rPr>
        <w:t>κ</w:t>
      </w:r>
      <w:r w:rsidRPr="007B51DB">
        <w:rPr>
          <w:rFonts w:ascii="Arial" w:hAnsi="Arial" w:cs="Arial"/>
          <w:i/>
          <w:sz w:val="22"/>
          <w:szCs w:val="22"/>
        </w:rPr>
        <w:t>τα</w:t>
      </w:r>
      <w:proofErr w:type="spellEnd"/>
      <w:r w:rsidRPr="007B51DB">
        <w:rPr>
          <w:rFonts w:ascii="Arial" w:hAnsi="Arial" w:cs="Arial"/>
          <w:i/>
          <w:sz w:val="22"/>
          <w:szCs w:val="22"/>
        </w:rPr>
        <w:t xml:space="preserve"> τμήματα έως την συμβολή της με την οδό Δελφών (ιδιοκτησίες </w:t>
      </w:r>
      <w:proofErr w:type="spellStart"/>
      <w:r w:rsidRPr="007B51DB">
        <w:rPr>
          <w:rFonts w:ascii="Arial" w:hAnsi="Arial" w:cs="Arial"/>
          <w:i/>
          <w:sz w:val="22"/>
          <w:szCs w:val="22"/>
        </w:rPr>
        <w:t>Αφών</w:t>
      </w:r>
      <w:proofErr w:type="spellEnd"/>
      <w:r w:rsidRPr="007B51DB">
        <w:rPr>
          <w:rFonts w:ascii="Arial" w:hAnsi="Arial" w:cs="Arial"/>
          <w:i/>
          <w:sz w:val="22"/>
          <w:szCs w:val="22"/>
        </w:rPr>
        <w:t xml:space="preserve"> </w:t>
      </w:r>
      <w:proofErr w:type="spellStart"/>
      <w:r w:rsidRPr="007B51DB">
        <w:rPr>
          <w:rFonts w:ascii="Arial" w:hAnsi="Arial" w:cs="Arial"/>
          <w:i/>
          <w:sz w:val="22"/>
          <w:szCs w:val="22"/>
        </w:rPr>
        <w:t>Δημόκα</w:t>
      </w:r>
      <w:proofErr w:type="spellEnd"/>
      <w:r w:rsidRPr="007B51DB">
        <w:rPr>
          <w:rFonts w:ascii="Arial" w:hAnsi="Arial" w:cs="Arial"/>
          <w:i/>
          <w:sz w:val="22"/>
          <w:szCs w:val="22"/>
        </w:rPr>
        <w:t xml:space="preserve">, Θεοδώρου, </w:t>
      </w:r>
      <w:proofErr w:type="spellStart"/>
      <w:r w:rsidRPr="007B51DB">
        <w:rPr>
          <w:rFonts w:ascii="Arial" w:hAnsi="Arial" w:cs="Arial"/>
          <w:i/>
          <w:sz w:val="22"/>
          <w:szCs w:val="22"/>
        </w:rPr>
        <w:t>Σκαλτσά</w:t>
      </w:r>
      <w:proofErr w:type="spellEnd"/>
      <w:r w:rsidRPr="007B51DB">
        <w:rPr>
          <w:rFonts w:ascii="Arial" w:hAnsi="Arial" w:cs="Arial"/>
          <w:i/>
          <w:sz w:val="22"/>
          <w:szCs w:val="22"/>
        </w:rPr>
        <w:t xml:space="preserve"> και από  οδό Διστόμου έως  τη συμβολή με τη Δελφών) </w:t>
      </w:r>
    </w:p>
    <w:p w:rsidR="00567213" w:rsidRPr="007B51DB" w:rsidRDefault="00567213" w:rsidP="00567213">
      <w:pPr>
        <w:pStyle w:val="ad"/>
        <w:spacing w:before="133" w:line="276" w:lineRule="auto"/>
        <w:ind w:left="40"/>
        <w:rPr>
          <w:rFonts w:ascii="Arial" w:hAnsi="Arial" w:cs="Arial"/>
          <w:i/>
          <w:sz w:val="22"/>
          <w:szCs w:val="22"/>
        </w:rPr>
      </w:pPr>
      <w:r w:rsidRPr="007B51DB">
        <w:rPr>
          <w:rFonts w:ascii="Arial" w:hAnsi="Arial" w:cs="Arial"/>
          <w:i/>
          <w:sz w:val="22"/>
          <w:szCs w:val="22"/>
        </w:rPr>
        <w:t>Τονίζουμε ότι η απόκτηση των παραπάνω καθίσταται καίρια για το Δήμο διότι σύμφωνα με το αρθρ 88 του Ν.4495/2020  "Εκσυγχρονισμός της Χωροταξικής και Πολεοδομικής Νομοθεσίας και άλλες διατάξεις" που αναφέρει ότι  ". Η ρυμοτομική απαλλοτρίωση αίρεται αυτοδικαίως, χωρίς να απαιτείται η έκδοση σχετικής διαπιστωτικής πράξης, εάν παρέλθουν: α. δεκαπέντε (15) έτη από την έγκριση του ρυμοτομικού σχεδίου, με το οποίο αυτή επιβλήθηκε για πρώτη φορά κλπ" όπως ακριβώς συμβαίνει στην περίπτωσή μας .</w:t>
      </w:r>
    </w:p>
    <w:p w:rsidR="00567213" w:rsidRPr="007B51DB" w:rsidRDefault="00567213" w:rsidP="00567213">
      <w:pPr>
        <w:pStyle w:val="ad"/>
        <w:spacing w:before="133" w:line="276" w:lineRule="auto"/>
        <w:ind w:left="40"/>
        <w:rPr>
          <w:rFonts w:ascii="Arial" w:hAnsi="Arial" w:cs="Arial"/>
          <w:i/>
          <w:sz w:val="22"/>
          <w:szCs w:val="22"/>
        </w:rPr>
      </w:pPr>
      <w:r w:rsidRPr="007B51DB">
        <w:rPr>
          <w:rFonts w:ascii="Arial" w:hAnsi="Arial" w:cs="Arial"/>
          <w:b/>
          <w:bCs/>
          <w:i/>
          <w:sz w:val="22"/>
          <w:szCs w:val="22"/>
        </w:rPr>
        <w:t>Β. ΚΟΙΝΟΧΡΗΣΤΟ ΧΩΡΟ (ΧΩΡΟ ΠΡΑΣΙΝΟΥ ΚΑΙ ΟΔΟΥ ΟΙΝΟΦΥΤΩΝ)</w:t>
      </w:r>
    </w:p>
    <w:p w:rsidR="00567213" w:rsidRPr="007B51DB" w:rsidRDefault="00567213" w:rsidP="00567213">
      <w:pPr>
        <w:pStyle w:val="ad"/>
        <w:tabs>
          <w:tab w:val="left" w:pos="120"/>
        </w:tabs>
        <w:spacing w:before="133" w:line="276" w:lineRule="auto"/>
        <w:ind w:left="97"/>
        <w:rPr>
          <w:rFonts w:ascii="Arial" w:hAnsi="Arial" w:cs="Arial"/>
          <w:i/>
          <w:sz w:val="22"/>
          <w:szCs w:val="22"/>
        </w:rPr>
      </w:pPr>
      <w:r w:rsidRPr="007B51DB">
        <w:rPr>
          <w:rFonts w:ascii="Arial" w:hAnsi="Arial" w:cs="Arial"/>
          <w:i/>
          <w:sz w:val="22"/>
          <w:szCs w:val="22"/>
        </w:rPr>
        <w:t xml:space="preserve">    Πρόκειται για κοινόχρηστο χώρο-τμήμα χώρου πρασίνου και τμήμα της οδού Οινοφύτων (ιδιοκτησίας </w:t>
      </w:r>
      <w:proofErr w:type="spellStart"/>
      <w:r w:rsidRPr="007B51DB">
        <w:rPr>
          <w:rFonts w:ascii="Arial" w:hAnsi="Arial" w:cs="Arial"/>
          <w:i/>
          <w:sz w:val="22"/>
          <w:szCs w:val="22"/>
        </w:rPr>
        <w:t>Αφών</w:t>
      </w:r>
      <w:proofErr w:type="spellEnd"/>
      <w:r w:rsidRPr="007B51DB">
        <w:rPr>
          <w:rFonts w:ascii="Arial" w:hAnsi="Arial" w:cs="Arial"/>
          <w:i/>
          <w:sz w:val="22"/>
          <w:szCs w:val="22"/>
        </w:rPr>
        <w:t xml:space="preserve"> </w:t>
      </w:r>
      <w:proofErr w:type="spellStart"/>
      <w:r w:rsidRPr="007B51DB">
        <w:rPr>
          <w:rFonts w:ascii="Arial" w:hAnsi="Arial" w:cs="Arial"/>
          <w:i/>
          <w:sz w:val="22"/>
          <w:szCs w:val="22"/>
        </w:rPr>
        <w:t>Βλάχου</w:t>
      </w:r>
      <w:proofErr w:type="spellEnd"/>
      <w:r w:rsidRPr="007B51DB">
        <w:rPr>
          <w:rFonts w:ascii="Arial" w:hAnsi="Arial" w:cs="Arial"/>
          <w:i/>
          <w:sz w:val="22"/>
          <w:szCs w:val="22"/>
        </w:rPr>
        <w:t xml:space="preserve">) του οποίου η ρυμοτομία επιβλήθηκε με το ΦΕΚ-269/Δ/16-11-1971 "Περί τροποποιήσεως και επεκτάσεως του ρυμοτομικού σχεδίου </w:t>
      </w:r>
      <w:proofErr w:type="spellStart"/>
      <w:r w:rsidRPr="007B51DB">
        <w:rPr>
          <w:rFonts w:ascii="Arial" w:hAnsi="Arial" w:cs="Arial"/>
          <w:i/>
          <w:sz w:val="22"/>
          <w:szCs w:val="22"/>
        </w:rPr>
        <w:t>Λεβαδειάς</w:t>
      </w:r>
      <w:proofErr w:type="spellEnd"/>
      <w:r w:rsidRPr="007B51DB">
        <w:rPr>
          <w:rFonts w:ascii="Arial" w:hAnsi="Arial" w:cs="Arial"/>
          <w:i/>
          <w:sz w:val="22"/>
          <w:szCs w:val="22"/>
        </w:rPr>
        <w:t xml:space="preserve"> και καθορισμού των όρων και περιορισμών δομήσεως των οικοπέδων αυτού"  το οποίο περικλείεται από την  οδό Αισχύλου  και Οινοφύτων όπως αυτό αποτυπώνεται στο συνημμένο τοπογραφικό διάγραμμα και για την οποία έκταση έχει εκδοθεί η με </w:t>
      </w:r>
      <w:proofErr w:type="spellStart"/>
      <w:r w:rsidRPr="007B51DB">
        <w:rPr>
          <w:rFonts w:ascii="Arial" w:hAnsi="Arial" w:cs="Arial"/>
          <w:i/>
          <w:sz w:val="22"/>
          <w:szCs w:val="22"/>
        </w:rPr>
        <w:t>αριθμ</w:t>
      </w:r>
      <w:proofErr w:type="spellEnd"/>
      <w:r w:rsidRPr="007B51DB">
        <w:rPr>
          <w:rFonts w:ascii="Arial" w:hAnsi="Arial" w:cs="Arial"/>
          <w:i/>
          <w:sz w:val="22"/>
          <w:szCs w:val="22"/>
        </w:rPr>
        <w:t>. 98/2010 Απόφαση του Διοικητικού Πρωτοδικείου Λιβαδειάς με την οποία έχει αρθεί η  ρυμοτομική απαλλοτρίωση σύμφωνα με το αρθρ 88 του Ν.4495/2020 " Εκσυγχρονισμός της Χωροταξικής και Πολεοδομικής Νομοθεσίας και άλλες διατάξεις."</w:t>
      </w:r>
    </w:p>
    <w:p w:rsidR="00567213" w:rsidRPr="007B51DB" w:rsidRDefault="00567213" w:rsidP="00567213">
      <w:pPr>
        <w:pStyle w:val="ad"/>
        <w:spacing w:line="276" w:lineRule="auto"/>
        <w:ind w:left="153"/>
        <w:rPr>
          <w:rFonts w:ascii="Arial" w:hAnsi="Arial" w:cs="Arial"/>
          <w:i/>
          <w:sz w:val="22"/>
          <w:szCs w:val="22"/>
        </w:rPr>
      </w:pPr>
    </w:p>
    <w:p w:rsidR="00567213" w:rsidRPr="007B51DB" w:rsidRDefault="00567213" w:rsidP="00567213">
      <w:pPr>
        <w:spacing w:line="276" w:lineRule="auto"/>
        <w:jc w:val="both"/>
        <w:rPr>
          <w:rFonts w:ascii="Arial" w:hAnsi="Arial" w:cs="Arial"/>
          <w:i/>
          <w:sz w:val="22"/>
          <w:szCs w:val="22"/>
        </w:rPr>
      </w:pPr>
      <w:r w:rsidRPr="007B51DB">
        <w:rPr>
          <w:rFonts w:ascii="Arial" w:hAnsi="Arial" w:cs="Arial"/>
          <w:b/>
          <w:i/>
          <w:sz w:val="22"/>
          <w:szCs w:val="22"/>
        </w:rPr>
        <w:t xml:space="preserve">ΕΙΣΗΓΗΣΗ: </w:t>
      </w:r>
      <w:r w:rsidRPr="007B51DB">
        <w:rPr>
          <w:rFonts w:ascii="Arial" w:hAnsi="Arial" w:cs="Arial"/>
          <w:i/>
          <w:sz w:val="22"/>
          <w:szCs w:val="22"/>
        </w:rPr>
        <w:t xml:space="preserve">Κατόπιν των παραπάνω εισηγούμαστε υπέρ αφενός </w:t>
      </w:r>
      <w:r w:rsidRPr="007B51DB">
        <w:rPr>
          <w:rFonts w:ascii="Arial" w:hAnsi="Arial" w:cs="Arial"/>
          <w:b/>
          <w:bCs/>
          <w:i/>
          <w:sz w:val="22"/>
          <w:szCs w:val="22"/>
          <w:u w:val="single"/>
        </w:rPr>
        <w:t xml:space="preserve">της ένταξης του Δήμου </w:t>
      </w:r>
      <w:proofErr w:type="spellStart"/>
      <w:r w:rsidRPr="007B51DB">
        <w:rPr>
          <w:rFonts w:ascii="Arial" w:hAnsi="Arial" w:cs="Arial"/>
          <w:b/>
          <w:bCs/>
          <w:i/>
          <w:sz w:val="22"/>
          <w:szCs w:val="22"/>
          <w:u w:val="single"/>
        </w:rPr>
        <w:t>Λεβαδέων</w:t>
      </w:r>
      <w:proofErr w:type="spellEnd"/>
      <w:r w:rsidRPr="007B51DB">
        <w:rPr>
          <w:rFonts w:ascii="Arial" w:hAnsi="Arial" w:cs="Arial"/>
          <w:b/>
          <w:bCs/>
          <w:i/>
          <w:sz w:val="22"/>
          <w:szCs w:val="22"/>
          <w:u w:val="single"/>
        </w:rPr>
        <w:t xml:space="preserve"> στο Χρηματοδοτικό Πρόγραμμα </w:t>
      </w:r>
      <w:r w:rsidRPr="007B51DB">
        <w:rPr>
          <w:rFonts w:ascii="Arial" w:hAnsi="Arial" w:cs="Arial"/>
          <w:i/>
          <w:sz w:val="22"/>
          <w:szCs w:val="22"/>
        </w:rPr>
        <w:t>«Απόκτηση ελεύθερων Κοινόχρηστων Χώρων</w:t>
      </w:r>
      <w:r w:rsidRPr="007B51DB">
        <w:rPr>
          <w:rFonts w:ascii="Arial" w:hAnsi="Arial" w:cs="Arial"/>
          <w:i/>
          <w:spacing w:val="1"/>
          <w:sz w:val="22"/>
          <w:szCs w:val="22"/>
        </w:rPr>
        <w:t xml:space="preserve"> </w:t>
      </w:r>
      <w:r w:rsidRPr="007B51DB">
        <w:rPr>
          <w:rFonts w:ascii="Arial" w:hAnsi="Arial" w:cs="Arial"/>
          <w:i/>
          <w:sz w:val="22"/>
          <w:szCs w:val="22"/>
        </w:rPr>
        <w:t>στις</w:t>
      </w:r>
      <w:r w:rsidRPr="007B51DB">
        <w:rPr>
          <w:rFonts w:ascii="Arial" w:hAnsi="Arial" w:cs="Arial"/>
          <w:i/>
          <w:spacing w:val="-1"/>
          <w:sz w:val="22"/>
          <w:szCs w:val="22"/>
        </w:rPr>
        <w:t xml:space="preserve"> </w:t>
      </w:r>
      <w:r w:rsidRPr="007B51DB">
        <w:rPr>
          <w:rFonts w:ascii="Arial" w:hAnsi="Arial" w:cs="Arial"/>
          <w:i/>
          <w:sz w:val="22"/>
          <w:szCs w:val="22"/>
        </w:rPr>
        <w:t>πόλεις 2018»</w:t>
      </w:r>
      <w:r w:rsidRPr="007B51DB">
        <w:rPr>
          <w:rFonts w:ascii="Arial" w:hAnsi="Arial" w:cs="Arial"/>
          <w:i/>
          <w:spacing w:val="-2"/>
          <w:sz w:val="22"/>
          <w:szCs w:val="22"/>
        </w:rPr>
        <w:t xml:space="preserve"> </w:t>
      </w:r>
      <w:r w:rsidRPr="007B51DB">
        <w:rPr>
          <w:rFonts w:ascii="Arial" w:hAnsi="Arial" w:cs="Arial"/>
          <w:i/>
          <w:sz w:val="22"/>
          <w:szCs w:val="22"/>
        </w:rPr>
        <w:t>του</w:t>
      </w:r>
      <w:r w:rsidRPr="007B51DB">
        <w:rPr>
          <w:rFonts w:ascii="Arial" w:hAnsi="Arial" w:cs="Arial"/>
          <w:i/>
          <w:spacing w:val="-1"/>
          <w:sz w:val="22"/>
          <w:szCs w:val="22"/>
        </w:rPr>
        <w:t xml:space="preserve"> </w:t>
      </w:r>
      <w:r w:rsidRPr="007B51DB">
        <w:rPr>
          <w:rFonts w:ascii="Arial" w:hAnsi="Arial" w:cs="Arial"/>
          <w:i/>
          <w:sz w:val="22"/>
          <w:szCs w:val="22"/>
        </w:rPr>
        <w:t>Πράσινου</w:t>
      </w:r>
      <w:r w:rsidRPr="007B51DB">
        <w:rPr>
          <w:rFonts w:ascii="Arial" w:hAnsi="Arial" w:cs="Arial"/>
          <w:i/>
          <w:spacing w:val="-1"/>
          <w:sz w:val="22"/>
          <w:szCs w:val="22"/>
        </w:rPr>
        <w:t xml:space="preserve"> </w:t>
      </w:r>
      <w:r w:rsidRPr="007B51DB">
        <w:rPr>
          <w:rFonts w:ascii="Arial" w:hAnsi="Arial" w:cs="Arial"/>
          <w:i/>
          <w:sz w:val="22"/>
          <w:szCs w:val="22"/>
        </w:rPr>
        <w:t xml:space="preserve">Ταμείου για την Α. Οδό Αισχύλου (διαπλάτυνση -διάνοιξη) και την Β. Απόκτηση τμήματος κοινόχρηστου χώρου πρασίνου και οδού Οινοφύτων ( </w:t>
      </w:r>
      <w:proofErr w:type="spellStart"/>
      <w:r w:rsidRPr="007B51DB">
        <w:rPr>
          <w:rFonts w:ascii="Arial" w:hAnsi="Arial" w:cs="Arial"/>
          <w:i/>
          <w:sz w:val="22"/>
          <w:szCs w:val="22"/>
        </w:rPr>
        <w:t>Αφών</w:t>
      </w:r>
      <w:proofErr w:type="spellEnd"/>
      <w:r w:rsidRPr="007B51DB">
        <w:rPr>
          <w:rFonts w:ascii="Arial" w:hAnsi="Arial" w:cs="Arial"/>
          <w:i/>
          <w:sz w:val="22"/>
          <w:szCs w:val="22"/>
        </w:rPr>
        <w:t xml:space="preserve"> </w:t>
      </w:r>
      <w:proofErr w:type="spellStart"/>
      <w:r w:rsidRPr="007B51DB">
        <w:rPr>
          <w:rFonts w:ascii="Arial" w:hAnsi="Arial" w:cs="Arial"/>
          <w:i/>
          <w:sz w:val="22"/>
          <w:szCs w:val="22"/>
        </w:rPr>
        <w:t>Βλαχου</w:t>
      </w:r>
      <w:proofErr w:type="spellEnd"/>
      <w:r w:rsidRPr="007B51DB">
        <w:rPr>
          <w:rFonts w:ascii="Arial" w:hAnsi="Arial" w:cs="Arial"/>
          <w:i/>
          <w:sz w:val="22"/>
          <w:szCs w:val="22"/>
        </w:rPr>
        <w:t>) και αφετέρου</w:t>
      </w:r>
      <w:r w:rsidRPr="007B51DB">
        <w:rPr>
          <w:rFonts w:ascii="Arial" w:hAnsi="Arial" w:cs="Arial"/>
          <w:b/>
          <w:bCs/>
          <w:i/>
          <w:sz w:val="22"/>
          <w:szCs w:val="22"/>
        </w:rPr>
        <w:t xml:space="preserve"> </w:t>
      </w:r>
      <w:r w:rsidRPr="007B51DB">
        <w:rPr>
          <w:rFonts w:ascii="Arial" w:hAnsi="Arial" w:cs="Arial"/>
          <w:b/>
          <w:bCs/>
          <w:i/>
          <w:sz w:val="22"/>
          <w:szCs w:val="22"/>
          <w:u w:val="single"/>
        </w:rPr>
        <w:t>της  πρόθεση του Δήμου μας</w:t>
      </w:r>
      <w:r w:rsidRPr="007B51DB">
        <w:rPr>
          <w:rFonts w:ascii="Arial" w:hAnsi="Arial" w:cs="Arial"/>
          <w:i/>
          <w:sz w:val="22"/>
          <w:szCs w:val="22"/>
        </w:rPr>
        <w:t xml:space="preserve"> για </w:t>
      </w:r>
      <w:proofErr w:type="spellStart"/>
      <w:r w:rsidRPr="007B51DB">
        <w:rPr>
          <w:rFonts w:ascii="Arial" w:hAnsi="Arial" w:cs="Arial"/>
          <w:i/>
          <w:sz w:val="22"/>
          <w:szCs w:val="22"/>
        </w:rPr>
        <w:t>επανεπιβολή</w:t>
      </w:r>
      <w:proofErr w:type="spellEnd"/>
      <w:r w:rsidRPr="007B51DB">
        <w:rPr>
          <w:rFonts w:ascii="Arial" w:hAnsi="Arial" w:cs="Arial"/>
          <w:i/>
          <w:sz w:val="22"/>
          <w:szCs w:val="22"/>
        </w:rPr>
        <w:t xml:space="preserve"> των προαναφερόμενων ρυμοτομικών απαλλοτριώσεων, όπως αυτές αποτυπώνονται στα τοπογραφικά διαγράμματα που συνοδεύουν την παρούσα εισήγηση, γνωρίζοντας ότι η φιλοσοφία, που πρυτανεύει και ο πρωταρχικός στόχος, που επιδιώκεται κατά την εκπόνηση, αλλά και κατά την υλοποίηση του ρυμοτομικού σχεδίου οποιασδήποτε πόλης ή κωμόπολης, είναι η πρόβλεψη και η εξασφάλιση των προϋποθέσεων εκείνων, που εγγυώνται την όσο το δυνατόν ανετότερη και ανθρωπινότερη διαβίωση και συμβίωση των πολιτών της. </w:t>
      </w:r>
    </w:p>
    <w:p w:rsidR="007A08DC" w:rsidRPr="002C570B" w:rsidRDefault="00567213" w:rsidP="002C570B">
      <w:pPr>
        <w:autoSpaceDE w:val="0"/>
        <w:autoSpaceDN w:val="0"/>
        <w:adjustRightInd w:val="0"/>
        <w:spacing w:line="360" w:lineRule="auto"/>
        <w:rPr>
          <w:rFonts w:ascii="Calibri" w:hAnsi="Calibri" w:cs="Calibri"/>
          <w:color w:val="000000"/>
          <w:sz w:val="22"/>
          <w:szCs w:val="22"/>
        </w:rPr>
      </w:pPr>
      <w:r>
        <w:rPr>
          <w:rFonts w:asciiTheme="minorHAnsi" w:eastAsia="Arial" w:hAnsiTheme="minorHAnsi" w:cstheme="minorHAnsi"/>
          <w:color w:val="000000"/>
          <w:sz w:val="22"/>
          <w:szCs w:val="22"/>
          <w:shd w:val="clear" w:color="auto" w:fill="FFFFFF"/>
        </w:rPr>
        <w:lastRenderedPageBreak/>
        <w:t xml:space="preserve"> </w:t>
      </w:r>
    </w:p>
    <w:p w:rsidR="00567213" w:rsidRPr="00884CCA" w:rsidRDefault="00567213" w:rsidP="00884CCA">
      <w:pPr>
        <w:suppressAutoHyphens w:val="0"/>
        <w:spacing w:before="100" w:beforeAutospacing="1"/>
        <w:ind w:left="360"/>
        <w:jc w:val="both"/>
        <w:rPr>
          <w:rFonts w:ascii="Arial" w:hAnsi="Arial" w:cs="Arial"/>
          <w:color w:val="000000"/>
          <w:lang w:eastAsia="el-GR"/>
        </w:rPr>
      </w:pPr>
      <w:r w:rsidRPr="00884CCA">
        <w:rPr>
          <w:rFonts w:ascii="Arial" w:hAnsi="Arial" w:cs="Arial"/>
          <w:color w:val="000000"/>
          <w:spacing w:val="-4"/>
          <w:sz w:val="22"/>
          <w:szCs w:val="22"/>
          <w:shd w:val="clear" w:color="auto" w:fill="FFFFFF"/>
          <w:lang w:eastAsia="el-GR"/>
        </w:rPr>
        <w:t xml:space="preserve">- Το Δημοτικό Συμβούλιο μετά από διαλογική συζήτηση αφού άκουσε τα ανωτέρω και έλαβε υπόψη του : </w:t>
      </w:r>
    </w:p>
    <w:p w:rsidR="004B1421" w:rsidRPr="00884CCA" w:rsidRDefault="004B1421" w:rsidP="004B1421">
      <w:pPr>
        <w:pStyle w:val="af9"/>
        <w:numPr>
          <w:ilvl w:val="0"/>
          <w:numId w:val="3"/>
        </w:numPr>
        <w:tabs>
          <w:tab w:val="clear" w:pos="0"/>
          <w:tab w:val="num" w:pos="720"/>
          <w:tab w:val="center" w:pos="8460"/>
        </w:tabs>
        <w:suppressAutoHyphens w:val="0"/>
        <w:spacing w:before="278" w:after="100" w:afterAutospacing="1" w:line="360" w:lineRule="auto"/>
        <w:jc w:val="both"/>
        <w:rPr>
          <w:rFonts w:ascii="Arial" w:hAnsi="Arial" w:cs="Arial"/>
          <w:color w:val="000000"/>
        </w:rPr>
      </w:pPr>
      <w:r w:rsidRPr="002C570B">
        <w:rPr>
          <w:rFonts w:asciiTheme="minorHAnsi" w:hAnsiTheme="minorHAnsi" w:cstheme="minorHAnsi"/>
          <w:b/>
          <w:bCs/>
          <w:sz w:val="22"/>
          <w:szCs w:val="22"/>
        </w:rPr>
        <w:t xml:space="preserve">  </w:t>
      </w:r>
      <w:r w:rsidRPr="00884CCA">
        <w:rPr>
          <w:rFonts w:ascii="Arial" w:hAnsi="Arial" w:cs="Arial"/>
          <w:bCs/>
          <w:sz w:val="22"/>
          <w:szCs w:val="22"/>
        </w:rPr>
        <w:t xml:space="preserve">Τις διατάξεις της </w:t>
      </w:r>
      <w:proofErr w:type="spellStart"/>
      <w:r w:rsidRPr="00884CCA">
        <w:rPr>
          <w:rFonts w:ascii="Arial" w:hAnsi="Arial" w:cs="Arial"/>
          <w:bCs/>
          <w:sz w:val="22"/>
          <w:szCs w:val="22"/>
        </w:rPr>
        <w:t>υπ΄αριθμ</w:t>
      </w:r>
      <w:proofErr w:type="spellEnd"/>
      <w:r w:rsidRPr="00884CCA">
        <w:rPr>
          <w:rFonts w:ascii="Arial" w:hAnsi="Arial" w:cs="Arial"/>
          <w:bCs/>
          <w:sz w:val="22"/>
          <w:szCs w:val="22"/>
        </w:rPr>
        <w:t xml:space="preserve"> .</w:t>
      </w:r>
      <w:r w:rsidRPr="00884CCA">
        <w:rPr>
          <w:rFonts w:ascii="Arial" w:hAnsi="Arial" w:cs="Arial"/>
          <w:bCs/>
          <w:sz w:val="22"/>
          <w:szCs w:val="22"/>
          <w:u w:val="single"/>
        </w:rPr>
        <w:t>643/2021 εγκυκλίου του ΥΠ.ΕΣ. (ΑΔΑ: ΨΕ3846ΜΤΛ6-0Ρ5)</w:t>
      </w:r>
      <w:r w:rsidRPr="00884CCA">
        <w:rPr>
          <w:rFonts w:ascii="Arial" w:hAnsi="Arial" w:cs="Arial"/>
          <w:bCs/>
          <w:sz w:val="22"/>
          <w:szCs w:val="22"/>
        </w:rPr>
        <w:t xml:space="preserve"> </w:t>
      </w:r>
      <w:r w:rsidRPr="00884CCA">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4B1421" w:rsidRPr="00884CCA" w:rsidRDefault="004B1421" w:rsidP="004B1421">
      <w:pPr>
        <w:pStyle w:val="af9"/>
        <w:numPr>
          <w:ilvl w:val="0"/>
          <w:numId w:val="17"/>
        </w:numPr>
        <w:suppressAutoHyphens w:val="0"/>
        <w:spacing w:line="276" w:lineRule="auto"/>
        <w:jc w:val="both"/>
        <w:rPr>
          <w:rStyle w:val="aa"/>
          <w:rFonts w:ascii="Arial" w:hAnsi="Arial" w:cs="Arial"/>
          <w:iCs w:val="0"/>
        </w:rPr>
      </w:pPr>
      <w:r w:rsidRPr="00884CCA">
        <w:rPr>
          <w:rFonts w:ascii="Arial" w:eastAsia="Arial" w:hAnsi="Arial" w:cs="Arial"/>
          <w:iCs/>
          <w:color w:val="000000"/>
          <w:kern w:val="1"/>
          <w:sz w:val="22"/>
          <w:szCs w:val="22"/>
          <w:highlight w:val="white"/>
        </w:rPr>
        <w:t xml:space="preserve">τις διατάξεις των άρθρων 65,67,238 του Ν.3852/10, </w:t>
      </w:r>
      <w:r w:rsidRPr="00884CCA">
        <w:rPr>
          <w:rStyle w:val="aa"/>
          <w:rFonts w:ascii="Arial" w:hAnsi="Arial" w:cs="Arial"/>
          <w:bCs/>
          <w:i w:val="0"/>
          <w:color w:val="000000"/>
          <w:kern w:val="1"/>
          <w:sz w:val="22"/>
          <w:szCs w:val="22"/>
          <w:highlight w:val="white"/>
          <w:shd w:val="clear" w:color="auto" w:fill="FFFFFF"/>
          <w:lang w:bidi="hi-IN"/>
        </w:rPr>
        <w:t>όπως τροποποιήθηκαν με το άρθρο 72 και 74   του Ν. 4555/2018</w:t>
      </w:r>
    </w:p>
    <w:p w:rsidR="00884CCA" w:rsidRPr="00884CCA" w:rsidRDefault="00884CCA" w:rsidP="004B1421">
      <w:pPr>
        <w:pStyle w:val="af9"/>
        <w:numPr>
          <w:ilvl w:val="0"/>
          <w:numId w:val="17"/>
        </w:numPr>
        <w:suppressAutoHyphens w:val="0"/>
        <w:spacing w:line="276" w:lineRule="auto"/>
        <w:jc w:val="both"/>
        <w:rPr>
          <w:rStyle w:val="aa"/>
          <w:rFonts w:ascii="Arial" w:hAnsi="Arial" w:cs="Arial"/>
          <w:iCs w:val="0"/>
        </w:rPr>
      </w:pPr>
      <w:r>
        <w:rPr>
          <w:rStyle w:val="aa"/>
          <w:rFonts w:ascii="Arial" w:hAnsi="Arial" w:cs="Arial"/>
          <w:bCs/>
          <w:i w:val="0"/>
          <w:color w:val="000000"/>
          <w:kern w:val="1"/>
          <w:sz w:val="22"/>
          <w:szCs w:val="22"/>
          <w:shd w:val="clear" w:color="auto" w:fill="FFFFFF"/>
          <w:lang w:bidi="hi-IN"/>
        </w:rPr>
        <w:t xml:space="preserve">Το υπ </w:t>
      </w:r>
      <w:proofErr w:type="spellStart"/>
      <w:r>
        <w:rPr>
          <w:rStyle w:val="aa"/>
          <w:rFonts w:ascii="Arial" w:hAnsi="Arial" w:cs="Arial"/>
          <w:bCs/>
          <w:i w:val="0"/>
          <w:color w:val="000000"/>
          <w:kern w:val="1"/>
          <w:sz w:val="22"/>
          <w:szCs w:val="22"/>
          <w:shd w:val="clear" w:color="auto" w:fill="FFFFFF"/>
          <w:lang w:bidi="hi-IN"/>
        </w:rPr>
        <w:t>αριθμ</w:t>
      </w:r>
      <w:proofErr w:type="spellEnd"/>
      <w:r>
        <w:rPr>
          <w:rStyle w:val="aa"/>
          <w:rFonts w:ascii="Arial" w:hAnsi="Arial" w:cs="Arial"/>
          <w:bCs/>
          <w:i w:val="0"/>
          <w:color w:val="000000"/>
          <w:kern w:val="1"/>
          <w:sz w:val="22"/>
          <w:szCs w:val="22"/>
          <w:shd w:val="clear" w:color="auto" w:fill="FFFFFF"/>
          <w:lang w:bidi="hi-IN"/>
        </w:rPr>
        <w:t xml:space="preserve">. </w:t>
      </w:r>
      <w:r w:rsidRPr="00884CCA">
        <w:rPr>
          <w:rStyle w:val="aa"/>
          <w:rFonts w:ascii="Arial" w:eastAsia="Arial" w:hAnsi="Arial" w:cs="Arial"/>
          <w:i w:val="0"/>
          <w:kern w:val="1"/>
          <w:sz w:val="22"/>
          <w:szCs w:val="22"/>
          <w:shd w:val="clear" w:color="auto" w:fill="FFFFFF"/>
          <w:lang w:bidi="hi-IN"/>
        </w:rPr>
        <w:t xml:space="preserve">υπ </w:t>
      </w:r>
      <w:r>
        <w:rPr>
          <w:rStyle w:val="aa"/>
          <w:rFonts w:ascii="Arial" w:eastAsia="Arial" w:hAnsi="Arial" w:cs="Arial"/>
          <w:i w:val="0"/>
          <w:kern w:val="1"/>
          <w:sz w:val="22"/>
          <w:szCs w:val="22"/>
          <w:shd w:val="clear" w:color="auto" w:fill="FFFFFF"/>
          <w:lang w:bidi="hi-IN"/>
        </w:rPr>
        <w:t>οικ</w:t>
      </w:r>
      <w:r w:rsidRPr="00884CCA">
        <w:rPr>
          <w:rStyle w:val="aa"/>
          <w:rFonts w:ascii="Arial" w:eastAsia="Arial" w:hAnsi="Arial" w:cs="Arial"/>
          <w:i w:val="0"/>
          <w:kern w:val="1"/>
          <w:sz w:val="22"/>
          <w:szCs w:val="22"/>
          <w:shd w:val="clear" w:color="auto" w:fill="FFFFFF"/>
          <w:lang w:bidi="hi-IN"/>
        </w:rPr>
        <w:t>.1752/9-11-2021 έγγραφο της Υπηρεσίας Δόμησης-Δ/</w:t>
      </w:r>
      <w:proofErr w:type="spellStart"/>
      <w:r w:rsidRPr="00884CCA">
        <w:rPr>
          <w:rStyle w:val="aa"/>
          <w:rFonts w:ascii="Arial" w:eastAsia="Arial" w:hAnsi="Arial" w:cs="Arial"/>
          <w:i w:val="0"/>
          <w:kern w:val="1"/>
          <w:sz w:val="22"/>
          <w:szCs w:val="22"/>
          <w:shd w:val="clear" w:color="auto" w:fill="FFFFFF"/>
          <w:lang w:bidi="hi-IN"/>
        </w:rPr>
        <w:t>νση</w:t>
      </w:r>
      <w:proofErr w:type="spellEnd"/>
      <w:r w:rsidRPr="00884CCA">
        <w:rPr>
          <w:rStyle w:val="aa"/>
          <w:rFonts w:ascii="Arial" w:eastAsia="Arial" w:hAnsi="Arial" w:cs="Arial"/>
          <w:i w:val="0"/>
          <w:kern w:val="1"/>
          <w:sz w:val="22"/>
          <w:szCs w:val="22"/>
          <w:shd w:val="clear" w:color="auto" w:fill="FFFFFF"/>
          <w:lang w:bidi="hi-IN"/>
        </w:rPr>
        <w:t xml:space="preserve"> Πολεοδομίας του Δήμου</w:t>
      </w:r>
    </w:p>
    <w:p w:rsidR="00884CCA" w:rsidRPr="00884CCA" w:rsidRDefault="00884CCA" w:rsidP="004B1421">
      <w:pPr>
        <w:pStyle w:val="af9"/>
        <w:numPr>
          <w:ilvl w:val="0"/>
          <w:numId w:val="17"/>
        </w:numPr>
        <w:suppressAutoHyphens w:val="0"/>
        <w:spacing w:line="276" w:lineRule="auto"/>
        <w:jc w:val="both"/>
        <w:rPr>
          <w:rFonts w:ascii="Arial" w:hAnsi="Arial" w:cs="Arial"/>
          <w:i/>
        </w:rPr>
      </w:pPr>
      <w:r w:rsidRPr="00884CCA">
        <w:rPr>
          <w:rFonts w:ascii="Arial" w:hAnsi="Arial" w:cs="Arial"/>
          <w:sz w:val="22"/>
          <w:szCs w:val="22"/>
        </w:rPr>
        <w:t xml:space="preserve">την </w:t>
      </w:r>
      <w:r>
        <w:rPr>
          <w:rFonts w:ascii="Arial" w:hAnsi="Arial" w:cs="Arial"/>
          <w:sz w:val="22"/>
          <w:szCs w:val="22"/>
        </w:rPr>
        <w:t>υπ</w:t>
      </w:r>
      <w:r w:rsidRPr="00884CCA">
        <w:rPr>
          <w:rFonts w:ascii="Arial" w:hAnsi="Arial" w:cs="Arial"/>
          <w:sz w:val="22"/>
          <w:szCs w:val="22"/>
        </w:rPr>
        <w:t xml:space="preserve"> αρ. 6796/20-12-2019 απόφαση του Υπουργού</w:t>
      </w:r>
      <w:r w:rsidRPr="00884CCA">
        <w:rPr>
          <w:rFonts w:ascii="Arial" w:hAnsi="Arial" w:cs="Arial"/>
          <w:spacing w:val="77"/>
          <w:sz w:val="22"/>
          <w:szCs w:val="22"/>
        </w:rPr>
        <w:t xml:space="preserve"> </w:t>
      </w:r>
      <w:r w:rsidRPr="00884CCA">
        <w:rPr>
          <w:rFonts w:ascii="Arial" w:hAnsi="Arial" w:cs="Arial"/>
          <w:sz w:val="22"/>
          <w:szCs w:val="22"/>
        </w:rPr>
        <w:t>Περιβάλλοντος</w:t>
      </w:r>
      <w:r w:rsidRPr="00884CCA">
        <w:rPr>
          <w:rFonts w:ascii="Arial" w:hAnsi="Arial" w:cs="Arial"/>
          <w:spacing w:val="1"/>
          <w:sz w:val="22"/>
          <w:szCs w:val="22"/>
        </w:rPr>
        <w:t xml:space="preserve"> </w:t>
      </w:r>
      <w:r w:rsidRPr="00884CCA">
        <w:rPr>
          <w:rFonts w:ascii="Arial" w:hAnsi="Arial" w:cs="Arial"/>
          <w:sz w:val="22"/>
          <w:szCs w:val="22"/>
        </w:rPr>
        <w:t>και</w:t>
      </w:r>
      <w:r w:rsidRPr="00884CCA">
        <w:rPr>
          <w:rFonts w:ascii="Arial" w:hAnsi="Arial" w:cs="Arial"/>
          <w:spacing w:val="1"/>
          <w:sz w:val="22"/>
          <w:szCs w:val="22"/>
        </w:rPr>
        <w:t xml:space="preserve"> </w:t>
      </w:r>
      <w:r w:rsidRPr="00884CCA">
        <w:rPr>
          <w:rFonts w:ascii="Arial" w:hAnsi="Arial" w:cs="Arial"/>
          <w:sz w:val="22"/>
          <w:szCs w:val="22"/>
        </w:rPr>
        <w:t>Ενέργειας</w:t>
      </w:r>
      <w:r w:rsidRPr="00884CCA">
        <w:rPr>
          <w:rFonts w:ascii="Arial" w:hAnsi="Arial" w:cs="Arial"/>
          <w:spacing w:val="1"/>
          <w:sz w:val="22"/>
          <w:szCs w:val="22"/>
        </w:rPr>
        <w:t xml:space="preserve"> </w:t>
      </w:r>
      <w:r w:rsidRPr="00884CCA">
        <w:rPr>
          <w:rFonts w:ascii="Arial" w:hAnsi="Arial" w:cs="Arial"/>
          <w:sz w:val="22"/>
          <w:szCs w:val="22"/>
        </w:rPr>
        <w:t>(ΦΕΚ</w:t>
      </w:r>
      <w:r w:rsidRPr="00884CCA">
        <w:rPr>
          <w:rFonts w:ascii="Arial" w:hAnsi="Arial" w:cs="Arial"/>
          <w:spacing w:val="1"/>
          <w:sz w:val="22"/>
          <w:szCs w:val="22"/>
        </w:rPr>
        <w:t xml:space="preserve"> </w:t>
      </w:r>
      <w:r w:rsidRPr="00884CCA">
        <w:rPr>
          <w:rFonts w:ascii="Arial" w:hAnsi="Arial" w:cs="Arial"/>
          <w:sz w:val="22"/>
          <w:szCs w:val="22"/>
        </w:rPr>
        <w:t>5802Β’/21-12-2018)</w:t>
      </w:r>
    </w:p>
    <w:p w:rsidR="00884CCA" w:rsidRPr="0058010A" w:rsidRDefault="00884CCA" w:rsidP="004B1421">
      <w:pPr>
        <w:pStyle w:val="af9"/>
        <w:numPr>
          <w:ilvl w:val="0"/>
          <w:numId w:val="17"/>
        </w:numPr>
        <w:suppressAutoHyphens w:val="0"/>
        <w:spacing w:line="276" w:lineRule="auto"/>
        <w:jc w:val="both"/>
        <w:rPr>
          <w:rFonts w:ascii="Arial" w:hAnsi="Arial" w:cs="Arial"/>
          <w:i/>
        </w:rPr>
      </w:pPr>
      <w:r w:rsidRPr="00884CCA">
        <w:rPr>
          <w:rFonts w:ascii="Arial" w:hAnsi="Arial" w:cs="Arial"/>
          <w:sz w:val="22"/>
          <w:szCs w:val="22"/>
        </w:rPr>
        <w:t>την</w:t>
      </w:r>
      <w:r w:rsidRPr="00884CCA">
        <w:rPr>
          <w:rFonts w:ascii="Arial" w:hAnsi="Arial" w:cs="Arial"/>
          <w:spacing w:val="1"/>
          <w:sz w:val="22"/>
          <w:szCs w:val="22"/>
        </w:rPr>
        <w:t xml:space="preserve"> </w:t>
      </w:r>
      <w:r>
        <w:rPr>
          <w:rFonts w:ascii="Arial" w:hAnsi="Arial" w:cs="Arial"/>
          <w:spacing w:val="1"/>
          <w:sz w:val="22"/>
          <w:szCs w:val="22"/>
        </w:rPr>
        <w:t>υπ</w:t>
      </w:r>
      <w:r w:rsidRPr="00884CCA">
        <w:rPr>
          <w:rFonts w:ascii="Arial" w:hAnsi="Arial" w:cs="Arial"/>
          <w:spacing w:val="1"/>
          <w:sz w:val="22"/>
          <w:szCs w:val="22"/>
        </w:rPr>
        <w:t xml:space="preserve"> </w:t>
      </w:r>
      <w:proofErr w:type="spellStart"/>
      <w:r w:rsidRPr="00884CCA">
        <w:rPr>
          <w:rFonts w:ascii="Arial" w:hAnsi="Arial" w:cs="Arial"/>
          <w:sz w:val="22"/>
          <w:szCs w:val="22"/>
        </w:rPr>
        <w:t>αρ.πρωτ</w:t>
      </w:r>
      <w:proofErr w:type="spellEnd"/>
      <w:r w:rsidRPr="00884CCA">
        <w:rPr>
          <w:rFonts w:ascii="Arial" w:hAnsi="Arial" w:cs="Arial"/>
          <w:sz w:val="22"/>
          <w:szCs w:val="22"/>
        </w:rPr>
        <w:t>.</w:t>
      </w:r>
      <w:r w:rsidRPr="00884CCA">
        <w:rPr>
          <w:rFonts w:ascii="Arial" w:hAnsi="Arial" w:cs="Arial"/>
          <w:spacing w:val="1"/>
          <w:sz w:val="22"/>
          <w:szCs w:val="22"/>
        </w:rPr>
        <w:t xml:space="preserve"> </w:t>
      </w:r>
      <w:r w:rsidRPr="00884CCA">
        <w:rPr>
          <w:rFonts w:ascii="Arial" w:hAnsi="Arial" w:cs="Arial"/>
          <w:sz w:val="22"/>
          <w:szCs w:val="22"/>
        </w:rPr>
        <w:t>1410/28-02-2020</w:t>
      </w:r>
      <w:r w:rsidRPr="00884CCA">
        <w:rPr>
          <w:rFonts w:ascii="Arial" w:hAnsi="Arial" w:cs="Arial"/>
          <w:spacing w:val="1"/>
          <w:sz w:val="22"/>
          <w:szCs w:val="22"/>
        </w:rPr>
        <w:t xml:space="preserve"> </w:t>
      </w:r>
      <w:r w:rsidRPr="00884CCA">
        <w:rPr>
          <w:rFonts w:ascii="Arial" w:hAnsi="Arial" w:cs="Arial"/>
          <w:sz w:val="22"/>
          <w:szCs w:val="22"/>
        </w:rPr>
        <w:t>πρόσκληση</w:t>
      </w:r>
      <w:r w:rsidRPr="00884CCA">
        <w:rPr>
          <w:rFonts w:ascii="Arial" w:hAnsi="Arial" w:cs="Arial"/>
          <w:spacing w:val="1"/>
          <w:sz w:val="22"/>
          <w:szCs w:val="22"/>
        </w:rPr>
        <w:t xml:space="preserve"> </w:t>
      </w:r>
      <w:r w:rsidRPr="00884CCA">
        <w:rPr>
          <w:rFonts w:ascii="Arial" w:hAnsi="Arial" w:cs="Arial"/>
          <w:sz w:val="22"/>
          <w:szCs w:val="22"/>
        </w:rPr>
        <w:t>υποβολής</w:t>
      </w:r>
      <w:r w:rsidRPr="00884CCA">
        <w:rPr>
          <w:rFonts w:ascii="Arial" w:hAnsi="Arial" w:cs="Arial"/>
          <w:spacing w:val="1"/>
          <w:sz w:val="22"/>
          <w:szCs w:val="22"/>
        </w:rPr>
        <w:t xml:space="preserve"> </w:t>
      </w:r>
      <w:r w:rsidRPr="00884CCA">
        <w:rPr>
          <w:rFonts w:ascii="Arial" w:hAnsi="Arial" w:cs="Arial"/>
          <w:sz w:val="22"/>
          <w:szCs w:val="22"/>
        </w:rPr>
        <w:t>προτάσεων</w:t>
      </w:r>
      <w:r w:rsidRPr="00884CCA">
        <w:rPr>
          <w:rFonts w:ascii="Arial" w:hAnsi="Arial" w:cs="Arial"/>
          <w:spacing w:val="1"/>
          <w:sz w:val="22"/>
          <w:szCs w:val="22"/>
        </w:rPr>
        <w:t xml:space="preserve"> </w:t>
      </w:r>
      <w:r w:rsidRPr="00884CCA">
        <w:rPr>
          <w:rFonts w:ascii="Arial" w:hAnsi="Arial" w:cs="Arial"/>
          <w:sz w:val="22"/>
          <w:szCs w:val="22"/>
        </w:rPr>
        <w:t>του</w:t>
      </w:r>
      <w:r w:rsidRPr="00884CCA">
        <w:rPr>
          <w:rFonts w:ascii="Arial" w:hAnsi="Arial" w:cs="Arial"/>
          <w:spacing w:val="1"/>
          <w:sz w:val="22"/>
          <w:szCs w:val="22"/>
        </w:rPr>
        <w:t xml:space="preserve"> </w:t>
      </w:r>
      <w:r w:rsidRPr="00884CCA">
        <w:rPr>
          <w:rFonts w:ascii="Arial" w:hAnsi="Arial" w:cs="Arial"/>
          <w:sz w:val="22"/>
          <w:szCs w:val="22"/>
        </w:rPr>
        <w:t>Πράσινου</w:t>
      </w:r>
      <w:r w:rsidRPr="00884CCA">
        <w:rPr>
          <w:rFonts w:ascii="Arial" w:hAnsi="Arial" w:cs="Arial"/>
          <w:spacing w:val="1"/>
          <w:sz w:val="22"/>
          <w:szCs w:val="22"/>
        </w:rPr>
        <w:t xml:space="preserve"> </w:t>
      </w:r>
      <w:r w:rsidRPr="00884CCA">
        <w:rPr>
          <w:rFonts w:ascii="Arial" w:hAnsi="Arial" w:cs="Arial"/>
          <w:sz w:val="22"/>
          <w:szCs w:val="22"/>
        </w:rPr>
        <w:t>Ταμείου</w:t>
      </w:r>
    </w:p>
    <w:p w:rsidR="0058010A" w:rsidRPr="0058010A" w:rsidRDefault="0058010A" w:rsidP="004B1421">
      <w:pPr>
        <w:pStyle w:val="af9"/>
        <w:numPr>
          <w:ilvl w:val="0"/>
          <w:numId w:val="17"/>
        </w:numPr>
        <w:suppressAutoHyphens w:val="0"/>
        <w:spacing w:line="276" w:lineRule="auto"/>
        <w:jc w:val="both"/>
        <w:rPr>
          <w:rFonts w:ascii="Arial" w:hAnsi="Arial" w:cs="Arial"/>
          <w:i/>
        </w:rPr>
      </w:pPr>
      <w:r w:rsidRPr="0058010A">
        <w:rPr>
          <w:rFonts w:ascii="Arial" w:hAnsi="Arial" w:cs="Arial"/>
          <w:sz w:val="22"/>
          <w:szCs w:val="22"/>
        </w:rPr>
        <w:t xml:space="preserve">το ΦΕΚ-269/Δ/16-11-1971 Περί τροποποιήσεως και επεκτάσεως του ρυμοτομικού σχεδίου </w:t>
      </w:r>
      <w:proofErr w:type="spellStart"/>
      <w:r w:rsidRPr="0058010A">
        <w:rPr>
          <w:rFonts w:ascii="Arial" w:hAnsi="Arial" w:cs="Arial"/>
          <w:sz w:val="22"/>
          <w:szCs w:val="22"/>
        </w:rPr>
        <w:t>Λεβαδειάς</w:t>
      </w:r>
      <w:proofErr w:type="spellEnd"/>
      <w:r w:rsidRPr="0058010A">
        <w:rPr>
          <w:rFonts w:ascii="Arial" w:hAnsi="Arial" w:cs="Arial"/>
          <w:sz w:val="22"/>
          <w:szCs w:val="22"/>
        </w:rPr>
        <w:t xml:space="preserve"> και καθορισμού των όρων και περιορισμών δομήσεως των οικοπέδων αυτού"  </w:t>
      </w:r>
    </w:p>
    <w:p w:rsidR="0058010A" w:rsidRPr="002601A1" w:rsidRDefault="0058010A" w:rsidP="004B1421">
      <w:pPr>
        <w:pStyle w:val="af9"/>
        <w:numPr>
          <w:ilvl w:val="0"/>
          <w:numId w:val="17"/>
        </w:numPr>
        <w:suppressAutoHyphens w:val="0"/>
        <w:spacing w:line="276" w:lineRule="auto"/>
        <w:jc w:val="both"/>
        <w:rPr>
          <w:rFonts w:ascii="Arial" w:hAnsi="Arial" w:cs="Arial"/>
          <w:i/>
        </w:rPr>
      </w:pPr>
      <w:r w:rsidRPr="0058010A">
        <w:rPr>
          <w:rFonts w:ascii="Arial" w:hAnsi="Arial" w:cs="Arial"/>
          <w:sz w:val="22"/>
          <w:szCs w:val="22"/>
        </w:rPr>
        <w:t>Την υπ αριθμ.98/2010 Απόφαση του Διοικητικού Πρωτοδικείου Λιβαδειάς</w:t>
      </w:r>
    </w:p>
    <w:p w:rsidR="002601A1" w:rsidRPr="002601A1" w:rsidRDefault="002601A1" w:rsidP="004B1421">
      <w:pPr>
        <w:pStyle w:val="af9"/>
        <w:numPr>
          <w:ilvl w:val="0"/>
          <w:numId w:val="17"/>
        </w:numPr>
        <w:suppressAutoHyphens w:val="0"/>
        <w:spacing w:line="276" w:lineRule="auto"/>
        <w:jc w:val="both"/>
        <w:rPr>
          <w:rStyle w:val="aa"/>
          <w:rFonts w:ascii="Arial" w:hAnsi="Arial" w:cs="Arial"/>
          <w:iCs w:val="0"/>
        </w:rPr>
      </w:pPr>
      <w:r w:rsidRPr="002601A1">
        <w:rPr>
          <w:rFonts w:ascii="Arial" w:hAnsi="Arial" w:cs="Arial"/>
          <w:sz w:val="22"/>
          <w:szCs w:val="22"/>
        </w:rPr>
        <w:t>το αρθρ 88 του Ν.4495/2020 " Εκσυγχρονισμός της Χωροταξικής και Πολεοδομικής Νομοθεσίας και άλλες διατάξεις."</w:t>
      </w:r>
    </w:p>
    <w:p w:rsidR="004B1421" w:rsidRPr="00884CCA" w:rsidRDefault="004B1421" w:rsidP="004B1421">
      <w:pPr>
        <w:widowControl w:val="0"/>
        <w:numPr>
          <w:ilvl w:val="0"/>
          <w:numId w:val="18"/>
        </w:numPr>
        <w:tabs>
          <w:tab w:val="center" w:pos="8460"/>
        </w:tabs>
        <w:spacing w:before="100" w:beforeAutospacing="1"/>
        <w:jc w:val="both"/>
        <w:rPr>
          <w:rFonts w:ascii="Arial" w:hAnsi="Arial" w:cs="Arial"/>
          <w:sz w:val="22"/>
          <w:szCs w:val="22"/>
        </w:rPr>
      </w:pPr>
      <w:r w:rsidRPr="00884CCA">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4B1421" w:rsidRPr="00884CCA" w:rsidRDefault="004B1421" w:rsidP="004B1421">
      <w:pPr>
        <w:pStyle w:val="af9"/>
        <w:rPr>
          <w:rFonts w:ascii="Arial" w:hAnsi="Arial" w:cs="Arial"/>
          <w:i/>
        </w:rPr>
      </w:pPr>
    </w:p>
    <w:p w:rsidR="004B1421" w:rsidRPr="00884CCA" w:rsidRDefault="004B1421" w:rsidP="004B1421">
      <w:pPr>
        <w:pStyle w:val="ad"/>
        <w:numPr>
          <w:ilvl w:val="0"/>
          <w:numId w:val="18"/>
        </w:numPr>
        <w:spacing w:line="360" w:lineRule="auto"/>
        <w:rPr>
          <w:rFonts w:ascii="Arial" w:hAnsi="Arial" w:cs="Arial"/>
          <w:sz w:val="22"/>
          <w:szCs w:val="22"/>
        </w:rPr>
      </w:pPr>
      <w:r w:rsidRPr="00884CCA">
        <w:rPr>
          <w:rFonts w:ascii="Arial" w:hAnsi="Arial" w:cs="Arial"/>
          <w:color w:val="000000"/>
          <w:szCs w:val="22"/>
        </w:rPr>
        <w:t xml:space="preserve">  </w:t>
      </w:r>
      <w:r w:rsidRPr="00884CCA">
        <w:rPr>
          <w:rFonts w:ascii="Arial" w:eastAsia="SimSun" w:hAnsi="Arial" w:cs="Arial"/>
          <w:bCs/>
          <w:color w:val="00000A"/>
          <w:kern w:val="1"/>
          <w:szCs w:val="24"/>
          <w:lang w:bidi="hi-IN"/>
        </w:rPr>
        <w:t xml:space="preserve"> </w:t>
      </w:r>
      <w:r w:rsidRPr="00884CCA">
        <w:rPr>
          <w:rFonts w:ascii="Arial" w:hAnsi="Arial" w:cs="Arial"/>
          <w:color w:val="000000"/>
          <w:sz w:val="22"/>
          <w:szCs w:val="22"/>
          <w:shd w:val="clear" w:color="auto" w:fill="FFFFFF"/>
        </w:rPr>
        <w:t>Την μεταξύ των μελών του συζήτηση σύμφωνα με τα πρακτικά.</w:t>
      </w:r>
    </w:p>
    <w:p w:rsidR="004B1421" w:rsidRDefault="004B1421" w:rsidP="004B1421">
      <w:pPr>
        <w:tabs>
          <w:tab w:val="left" w:pos="1980"/>
        </w:tabs>
        <w:jc w:val="both"/>
        <w:rPr>
          <w:rFonts w:ascii="Calibri" w:hAnsi="Calibri" w:cs="Calibri"/>
          <w:sz w:val="22"/>
          <w:szCs w:val="22"/>
        </w:rPr>
      </w:pPr>
    </w:p>
    <w:p w:rsidR="004B1421" w:rsidRDefault="004B1421" w:rsidP="004B1421">
      <w:pPr>
        <w:tabs>
          <w:tab w:val="center" w:pos="8460"/>
        </w:tabs>
        <w:jc w:val="both"/>
        <w:rPr>
          <w:rFonts w:ascii="Arial" w:eastAsia="Arial" w:hAnsi="Arial" w:cs="Arial"/>
          <w:b/>
          <w:bCs/>
          <w:sz w:val="22"/>
          <w:szCs w:val="22"/>
        </w:rPr>
      </w:pPr>
      <w:r>
        <w:rPr>
          <w:rFonts w:ascii="Calibri" w:eastAsia="Calibri" w:hAnsi="Calibri" w:cs="Calibri"/>
          <w:b/>
          <w:bCs/>
          <w:sz w:val="22"/>
          <w:szCs w:val="22"/>
        </w:rPr>
        <w:t xml:space="preserve">                                             </w:t>
      </w:r>
      <w:r w:rsidRPr="00111E78">
        <w:rPr>
          <w:rFonts w:ascii="Arial" w:eastAsia="Calibri" w:hAnsi="Arial" w:cs="Arial"/>
          <w:b/>
          <w:bCs/>
          <w:sz w:val="22"/>
          <w:szCs w:val="22"/>
        </w:rPr>
        <w:t xml:space="preserve"> </w:t>
      </w:r>
      <w:r w:rsidRPr="00111E78">
        <w:rPr>
          <w:rFonts w:ascii="Arial" w:eastAsia="Arial" w:hAnsi="Arial" w:cs="Arial"/>
          <w:b/>
          <w:bCs/>
          <w:sz w:val="22"/>
          <w:szCs w:val="22"/>
        </w:rPr>
        <w:t xml:space="preserve">ΑΠΟΦΑΣΙΖΕΙ </w:t>
      </w:r>
      <w:r w:rsidR="00884CCA">
        <w:rPr>
          <w:rFonts w:ascii="Arial" w:eastAsia="Arial" w:hAnsi="Arial" w:cs="Arial"/>
          <w:b/>
          <w:bCs/>
          <w:sz w:val="22"/>
          <w:szCs w:val="22"/>
        </w:rPr>
        <w:t xml:space="preserve">ΟΜΟΦΩΝΑ </w:t>
      </w:r>
    </w:p>
    <w:p w:rsidR="004B1421" w:rsidRPr="00111E78" w:rsidRDefault="004B1421" w:rsidP="004B1421">
      <w:pPr>
        <w:tabs>
          <w:tab w:val="center" w:pos="8460"/>
        </w:tabs>
        <w:jc w:val="both"/>
        <w:rPr>
          <w:rFonts w:ascii="Arial" w:hAnsi="Arial" w:cs="Arial"/>
        </w:rPr>
      </w:pPr>
    </w:p>
    <w:p w:rsidR="00480764" w:rsidRDefault="00480764" w:rsidP="00884CCA">
      <w:pPr>
        <w:spacing w:line="276" w:lineRule="auto"/>
        <w:jc w:val="both"/>
        <w:rPr>
          <w:rFonts w:ascii="Arial" w:hAnsi="Arial" w:cs="Arial"/>
          <w:sz w:val="22"/>
          <w:szCs w:val="22"/>
        </w:rPr>
      </w:pPr>
      <w:r>
        <w:rPr>
          <w:rFonts w:ascii="Arial" w:hAnsi="Arial" w:cs="Arial"/>
          <w:color w:val="000000"/>
          <w:sz w:val="22"/>
          <w:szCs w:val="22"/>
          <w:shd w:val="clear" w:color="auto" w:fill="FFFFFF"/>
          <w:lang w:eastAsia="el-GR"/>
        </w:rPr>
        <w:t xml:space="preserve">Α) </w:t>
      </w:r>
      <w:r w:rsidR="00884CCA">
        <w:rPr>
          <w:rFonts w:ascii="Arial" w:hAnsi="Arial" w:cs="Arial"/>
          <w:color w:val="000000"/>
          <w:sz w:val="22"/>
          <w:szCs w:val="22"/>
          <w:shd w:val="clear" w:color="auto" w:fill="FFFFFF"/>
          <w:lang w:eastAsia="el-GR"/>
        </w:rPr>
        <w:t xml:space="preserve">Την υποβολή αίτησης </w:t>
      </w:r>
      <w:r w:rsidR="00884CCA" w:rsidRPr="00884CCA">
        <w:rPr>
          <w:rFonts w:ascii="Arial" w:hAnsi="Arial" w:cs="Arial"/>
          <w:bCs/>
          <w:sz w:val="22"/>
          <w:szCs w:val="22"/>
        </w:rPr>
        <w:t xml:space="preserve">ένταξης του Δήμου </w:t>
      </w:r>
      <w:proofErr w:type="spellStart"/>
      <w:r w:rsidR="00884CCA" w:rsidRPr="00884CCA">
        <w:rPr>
          <w:rFonts w:ascii="Arial" w:hAnsi="Arial" w:cs="Arial"/>
          <w:bCs/>
          <w:sz w:val="22"/>
          <w:szCs w:val="22"/>
        </w:rPr>
        <w:t>Λεβαδέων</w:t>
      </w:r>
      <w:proofErr w:type="spellEnd"/>
      <w:r w:rsidR="00884CCA" w:rsidRPr="00884CCA">
        <w:rPr>
          <w:rFonts w:ascii="Arial" w:hAnsi="Arial" w:cs="Arial"/>
          <w:bCs/>
          <w:sz w:val="22"/>
          <w:szCs w:val="22"/>
        </w:rPr>
        <w:t xml:space="preserve"> στο Χρηματοδοτικό Πρόγραμμα</w:t>
      </w:r>
      <w:r w:rsidR="00884CCA" w:rsidRPr="00884CCA">
        <w:rPr>
          <w:rFonts w:ascii="Arial" w:hAnsi="Arial" w:cs="Arial"/>
          <w:b/>
          <w:bCs/>
          <w:sz w:val="22"/>
          <w:szCs w:val="22"/>
        </w:rPr>
        <w:t xml:space="preserve"> </w:t>
      </w:r>
      <w:r w:rsidR="00884CCA">
        <w:rPr>
          <w:rFonts w:ascii="Arial" w:hAnsi="Arial" w:cs="Arial"/>
          <w:b/>
          <w:bCs/>
          <w:sz w:val="22"/>
          <w:szCs w:val="22"/>
        </w:rPr>
        <w:t xml:space="preserve"> </w:t>
      </w:r>
      <w:r w:rsidR="00884CCA" w:rsidRPr="00884CCA">
        <w:rPr>
          <w:rFonts w:ascii="Arial" w:hAnsi="Arial" w:cs="Arial"/>
          <w:sz w:val="22"/>
          <w:szCs w:val="22"/>
        </w:rPr>
        <w:t>«Απόκτηση ελεύθερων Κοινόχρηστων Χώρων</w:t>
      </w:r>
      <w:r w:rsidR="00884CCA" w:rsidRPr="00884CCA">
        <w:rPr>
          <w:rFonts w:ascii="Arial" w:hAnsi="Arial" w:cs="Arial"/>
          <w:spacing w:val="1"/>
          <w:sz w:val="22"/>
          <w:szCs w:val="22"/>
        </w:rPr>
        <w:t xml:space="preserve"> </w:t>
      </w:r>
      <w:r w:rsidR="00884CCA" w:rsidRPr="00884CCA">
        <w:rPr>
          <w:rFonts w:ascii="Arial" w:hAnsi="Arial" w:cs="Arial"/>
          <w:sz w:val="22"/>
          <w:szCs w:val="22"/>
        </w:rPr>
        <w:t>στις</w:t>
      </w:r>
      <w:r w:rsidR="00884CCA" w:rsidRPr="00884CCA">
        <w:rPr>
          <w:rFonts w:ascii="Arial" w:hAnsi="Arial" w:cs="Arial"/>
          <w:spacing w:val="-1"/>
          <w:sz w:val="22"/>
          <w:szCs w:val="22"/>
        </w:rPr>
        <w:t xml:space="preserve"> </w:t>
      </w:r>
      <w:r w:rsidR="00884CCA" w:rsidRPr="00884CCA">
        <w:rPr>
          <w:rFonts w:ascii="Arial" w:hAnsi="Arial" w:cs="Arial"/>
          <w:sz w:val="22"/>
          <w:szCs w:val="22"/>
        </w:rPr>
        <w:t>πόλεις 2018»</w:t>
      </w:r>
      <w:r w:rsidR="00884CCA" w:rsidRPr="00884CCA">
        <w:rPr>
          <w:rFonts w:ascii="Arial" w:hAnsi="Arial" w:cs="Arial"/>
          <w:spacing w:val="-2"/>
          <w:sz w:val="22"/>
          <w:szCs w:val="22"/>
        </w:rPr>
        <w:t xml:space="preserve"> </w:t>
      </w:r>
      <w:r w:rsidR="00884CCA" w:rsidRPr="00884CCA">
        <w:rPr>
          <w:rFonts w:ascii="Arial" w:hAnsi="Arial" w:cs="Arial"/>
          <w:sz w:val="22"/>
          <w:szCs w:val="22"/>
        </w:rPr>
        <w:t>του</w:t>
      </w:r>
      <w:r w:rsidR="00884CCA" w:rsidRPr="00884CCA">
        <w:rPr>
          <w:rFonts w:ascii="Arial" w:hAnsi="Arial" w:cs="Arial"/>
          <w:spacing w:val="-1"/>
          <w:sz w:val="22"/>
          <w:szCs w:val="22"/>
        </w:rPr>
        <w:t xml:space="preserve"> </w:t>
      </w:r>
      <w:r w:rsidR="00884CCA" w:rsidRPr="00884CCA">
        <w:rPr>
          <w:rFonts w:ascii="Arial" w:hAnsi="Arial" w:cs="Arial"/>
          <w:sz w:val="22"/>
          <w:szCs w:val="22"/>
        </w:rPr>
        <w:t>Πράσινου</w:t>
      </w:r>
      <w:r w:rsidR="00884CCA" w:rsidRPr="00884CCA">
        <w:rPr>
          <w:rFonts w:ascii="Arial" w:hAnsi="Arial" w:cs="Arial"/>
          <w:spacing w:val="-1"/>
          <w:sz w:val="22"/>
          <w:szCs w:val="22"/>
        </w:rPr>
        <w:t xml:space="preserve"> </w:t>
      </w:r>
      <w:r w:rsidR="00884CCA" w:rsidRPr="00884CCA">
        <w:rPr>
          <w:rFonts w:ascii="Arial" w:hAnsi="Arial" w:cs="Arial"/>
          <w:sz w:val="22"/>
          <w:szCs w:val="22"/>
        </w:rPr>
        <w:t>Ταμείου για την</w:t>
      </w:r>
      <w:r w:rsidR="0058010A">
        <w:rPr>
          <w:rFonts w:ascii="Arial" w:hAnsi="Arial" w:cs="Arial"/>
          <w:sz w:val="22"/>
          <w:szCs w:val="22"/>
        </w:rPr>
        <w:t>:</w:t>
      </w:r>
      <w:r w:rsidR="00884CCA" w:rsidRPr="00884CCA">
        <w:rPr>
          <w:rFonts w:ascii="Arial" w:hAnsi="Arial" w:cs="Arial"/>
          <w:sz w:val="22"/>
          <w:szCs w:val="22"/>
        </w:rPr>
        <w:t xml:space="preserve"> </w:t>
      </w:r>
      <w:r w:rsidR="0058010A">
        <w:rPr>
          <w:rFonts w:ascii="Arial" w:hAnsi="Arial" w:cs="Arial"/>
          <w:sz w:val="22"/>
          <w:szCs w:val="22"/>
        </w:rPr>
        <w:t>ι)</w:t>
      </w:r>
      <w:r w:rsidR="00884CCA" w:rsidRPr="00884CCA">
        <w:rPr>
          <w:rFonts w:ascii="Arial" w:hAnsi="Arial" w:cs="Arial"/>
          <w:sz w:val="22"/>
          <w:szCs w:val="22"/>
        </w:rPr>
        <w:t xml:space="preserve"> Οδό Αισχύλου (διαπλάτυνση -διάνοιξη) και </w:t>
      </w:r>
      <w:proofErr w:type="spellStart"/>
      <w:r w:rsidR="0058010A">
        <w:rPr>
          <w:rFonts w:ascii="Arial" w:hAnsi="Arial" w:cs="Arial"/>
          <w:sz w:val="22"/>
          <w:szCs w:val="22"/>
        </w:rPr>
        <w:t>ιι</w:t>
      </w:r>
      <w:proofErr w:type="spellEnd"/>
      <w:r w:rsidR="0058010A">
        <w:rPr>
          <w:rFonts w:ascii="Arial" w:hAnsi="Arial" w:cs="Arial"/>
          <w:sz w:val="22"/>
          <w:szCs w:val="22"/>
        </w:rPr>
        <w:t xml:space="preserve">) </w:t>
      </w:r>
      <w:r w:rsidR="00884CCA" w:rsidRPr="00884CCA">
        <w:rPr>
          <w:rFonts w:ascii="Arial" w:hAnsi="Arial" w:cs="Arial"/>
          <w:sz w:val="22"/>
          <w:szCs w:val="22"/>
        </w:rPr>
        <w:t xml:space="preserve">την Β. Απόκτηση τμήματος κοινόχρηστου χώρου πρασίνου και οδού Οινοφύτων ( </w:t>
      </w:r>
      <w:proofErr w:type="spellStart"/>
      <w:r w:rsidR="00884CCA" w:rsidRPr="00884CCA">
        <w:rPr>
          <w:rFonts w:ascii="Arial" w:hAnsi="Arial" w:cs="Arial"/>
          <w:sz w:val="22"/>
          <w:szCs w:val="22"/>
        </w:rPr>
        <w:t>Αφών</w:t>
      </w:r>
      <w:proofErr w:type="spellEnd"/>
      <w:r w:rsidR="00884CCA" w:rsidRPr="00884CCA">
        <w:rPr>
          <w:rFonts w:ascii="Arial" w:hAnsi="Arial" w:cs="Arial"/>
          <w:sz w:val="22"/>
          <w:szCs w:val="22"/>
        </w:rPr>
        <w:t xml:space="preserve"> </w:t>
      </w:r>
      <w:proofErr w:type="spellStart"/>
      <w:r w:rsidR="00884CCA" w:rsidRPr="00884CCA">
        <w:rPr>
          <w:rFonts w:ascii="Arial" w:hAnsi="Arial" w:cs="Arial"/>
          <w:sz w:val="22"/>
          <w:szCs w:val="22"/>
        </w:rPr>
        <w:t>Βλαχου</w:t>
      </w:r>
      <w:proofErr w:type="spellEnd"/>
      <w:r w:rsidR="00884CCA" w:rsidRPr="00884CCA">
        <w:rPr>
          <w:rFonts w:ascii="Arial" w:hAnsi="Arial" w:cs="Arial"/>
          <w:sz w:val="22"/>
          <w:szCs w:val="22"/>
        </w:rPr>
        <w:t xml:space="preserve">) </w:t>
      </w:r>
      <w:r w:rsidR="0058010A">
        <w:rPr>
          <w:rFonts w:ascii="Arial" w:hAnsi="Arial" w:cs="Arial"/>
          <w:sz w:val="22"/>
          <w:szCs w:val="22"/>
        </w:rPr>
        <w:t>.</w:t>
      </w:r>
    </w:p>
    <w:p w:rsidR="00884CCA" w:rsidRPr="00884CCA" w:rsidRDefault="00480764" w:rsidP="00884CCA">
      <w:pPr>
        <w:spacing w:line="276" w:lineRule="auto"/>
        <w:jc w:val="both"/>
        <w:rPr>
          <w:rFonts w:ascii="Arial" w:hAnsi="Arial" w:cs="Arial"/>
          <w:sz w:val="22"/>
          <w:szCs w:val="22"/>
        </w:rPr>
      </w:pPr>
      <w:r>
        <w:rPr>
          <w:rFonts w:ascii="Arial" w:hAnsi="Arial" w:cs="Arial"/>
          <w:sz w:val="22"/>
          <w:szCs w:val="22"/>
        </w:rPr>
        <w:t xml:space="preserve">Β) </w:t>
      </w:r>
      <w:r>
        <w:rPr>
          <w:rFonts w:ascii="Arial" w:hAnsi="Arial" w:cs="Arial"/>
          <w:b/>
          <w:bCs/>
          <w:sz w:val="22"/>
          <w:szCs w:val="22"/>
          <w:u w:val="single"/>
        </w:rPr>
        <w:t>Τ</w:t>
      </w:r>
      <w:r w:rsidR="00884CCA" w:rsidRPr="00884CCA">
        <w:rPr>
          <w:rFonts w:ascii="Arial" w:hAnsi="Arial" w:cs="Arial"/>
          <w:b/>
          <w:bCs/>
          <w:sz w:val="22"/>
          <w:szCs w:val="22"/>
          <w:u w:val="single"/>
        </w:rPr>
        <w:t>η</w:t>
      </w:r>
      <w:r>
        <w:rPr>
          <w:rFonts w:ascii="Arial" w:hAnsi="Arial" w:cs="Arial"/>
          <w:b/>
          <w:bCs/>
          <w:sz w:val="22"/>
          <w:szCs w:val="22"/>
          <w:u w:val="single"/>
        </w:rPr>
        <w:t>ν</w:t>
      </w:r>
      <w:r w:rsidR="00884CCA" w:rsidRPr="00884CCA">
        <w:rPr>
          <w:rFonts w:ascii="Arial" w:hAnsi="Arial" w:cs="Arial"/>
          <w:b/>
          <w:bCs/>
          <w:sz w:val="22"/>
          <w:szCs w:val="22"/>
          <w:u w:val="single"/>
        </w:rPr>
        <w:t xml:space="preserve">  πρόθεση του Δήμου μας</w:t>
      </w:r>
      <w:r w:rsidR="00884CCA" w:rsidRPr="00884CCA">
        <w:rPr>
          <w:rFonts w:ascii="Arial" w:hAnsi="Arial" w:cs="Arial"/>
          <w:sz w:val="22"/>
          <w:szCs w:val="22"/>
        </w:rPr>
        <w:t xml:space="preserve"> για </w:t>
      </w:r>
      <w:proofErr w:type="spellStart"/>
      <w:r w:rsidR="00884CCA" w:rsidRPr="00884CCA">
        <w:rPr>
          <w:rFonts w:ascii="Arial" w:hAnsi="Arial" w:cs="Arial"/>
          <w:sz w:val="22"/>
          <w:szCs w:val="22"/>
        </w:rPr>
        <w:t>επανεπιβολή</w:t>
      </w:r>
      <w:proofErr w:type="spellEnd"/>
      <w:r w:rsidR="00884CCA" w:rsidRPr="00884CCA">
        <w:rPr>
          <w:rFonts w:ascii="Arial" w:hAnsi="Arial" w:cs="Arial"/>
          <w:sz w:val="22"/>
          <w:szCs w:val="22"/>
        </w:rPr>
        <w:t xml:space="preserve"> των προαναφερόμενων ρυμοτομικών απαλλοτριώσεων, όπως αυτές αποτυπώνονται στα τοπογραφικά διαγράμματα που συνοδεύουν την παρούσα </w:t>
      </w:r>
      <w:r>
        <w:rPr>
          <w:rFonts w:ascii="Arial" w:hAnsi="Arial" w:cs="Arial"/>
          <w:sz w:val="22"/>
          <w:szCs w:val="22"/>
        </w:rPr>
        <w:t xml:space="preserve"> </w:t>
      </w:r>
      <w:r w:rsidR="00884CCA" w:rsidRPr="00884CCA">
        <w:rPr>
          <w:rFonts w:ascii="Arial" w:hAnsi="Arial" w:cs="Arial"/>
          <w:sz w:val="22"/>
          <w:szCs w:val="22"/>
        </w:rPr>
        <w:t xml:space="preserve">, γνωρίζοντας ότι η φιλοσοφία, που πρυτανεύει και ο πρωταρχικός στόχος, που επιδιώκεται κατά την εκπόνηση, αλλά και κατά την υλοποίηση του ρυμοτομικού σχεδίου οποιασδήποτε πόλης ή κωμόπολης, είναι η πρόβλεψη και η εξασφάλιση των προϋποθέσεων εκείνων, που εγγυώνται την όσο το δυνατόν ανετότερη και ανθρωπινότερη διαβίωση και συμβίωση των πολιτών της. </w:t>
      </w:r>
    </w:p>
    <w:p w:rsidR="002F232A" w:rsidRPr="00AA38DB" w:rsidRDefault="002F232A" w:rsidP="00B44021">
      <w:pPr>
        <w:pStyle w:val="af2"/>
        <w:ind w:firstLine="0"/>
        <w:rPr>
          <w:rFonts w:asciiTheme="minorHAnsi" w:eastAsia="Arial" w:hAnsiTheme="minorHAnsi" w:cstheme="minorHAnsi"/>
          <w:b/>
          <w:bCs/>
          <w:sz w:val="22"/>
          <w:szCs w:val="22"/>
        </w:rPr>
      </w:pPr>
    </w:p>
    <w:p w:rsidR="003C235F" w:rsidRPr="00884CCA" w:rsidRDefault="003C235F" w:rsidP="004B1421">
      <w:pPr>
        <w:jc w:val="center"/>
        <w:rPr>
          <w:rFonts w:ascii="Arial" w:hAnsi="Arial" w:cs="Arial"/>
          <w:b/>
          <w:sz w:val="22"/>
          <w:szCs w:val="22"/>
        </w:rPr>
      </w:pPr>
      <w:r w:rsidRPr="00884CCA">
        <w:rPr>
          <w:rFonts w:ascii="Arial" w:hAnsi="Arial" w:cs="Arial"/>
          <w:b/>
          <w:sz w:val="22"/>
          <w:szCs w:val="22"/>
        </w:rPr>
        <w:t xml:space="preserve">Η </w:t>
      </w:r>
      <w:r w:rsidR="003B5930" w:rsidRPr="00884CCA">
        <w:rPr>
          <w:rFonts w:ascii="Arial" w:hAnsi="Arial" w:cs="Arial"/>
          <w:b/>
          <w:sz w:val="22"/>
          <w:szCs w:val="22"/>
        </w:rPr>
        <w:t xml:space="preserve"> παρούσα απόφαση πήρε αριθμό  </w:t>
      </w:r>
      <w:r w:rsidR="004B1421" w:rsidRPr="00884CCA">
        <w:rPr>
          <w:rFonts w:ascii="Arial" w:hAnsi="Arial" w:cs="Arial"/>
          <w:b/>
          <w:sz w:val="22"/>
          <w:szCs w:val="22"/>
        </w:rPr>
        <w:t>10</w:t>
      </w:r>
      <w:r w:rsidR="00BF77A1">
        <w:rPr>
          <w:rFonts w:ascii="Arial" w:hAnsi="Arial" w:cs="Arial"/>
          <w:b/>
          <w:sz w:val="22"/>
          <w:szCs w:val="22"/>
        </w:rPr>
        <w:t>6</w:t>
      </w:r>
      <w:r w:rsidR="007042B4" w:rsidRPr="00884CCA">
        <w:rPr>
          <w:rFonts w:ascii="Arial" w:hAnsi="Arial" w:cs="Arial"/>
          <w:b/>
          <w:sz w:val="22"/>
          <w:szCs w:val="22"/>
        </w:rPr>
        <w:t>/</w:t>
      </w:r>
      <w:r w:rsidRPr="00884CCA">
        <w:rPr>
          <w:rFonts w:ascii="Arial" w:hAnsi="Arial" w:cs="Arial"/>
          <w:b/>
          <w:sz w:val="22"/>
          <w:szCs w:val="22"/>
        </w:rPr>
        <w:t>20</w:t>
      </w:r>
      <w:r w:rsidR="005B55CE" w:rsidRPr="00884CCA">
        <w:rPr>
          <w:rFonts w:ascii="Arial" w:hAnsi="Arial" w:cs="Arial"/>
          <w:b/>
          <w:sz w:val="22"/>
          <w:szCs w:val="22"/>
        </w:rPr>
        <w:t>2</w:t>
      </w:r>
      <w:r w:rsidR="00AA38DB" w:rsidRPr="00884CCA">
        <w:rPr>
          <w:rFonts w:ascii="Arial" w:hAnsi="Arial" w:cs="Arial"/>
          <w:b/>
          <w:sz w:val="22"/>
          <w:szCs w:val="22"/>
        </w:rPr>
        <w:t>1</w:t>
      </w:r>
      <w:r w:rsidR="00CC0DE3" w:rsidRPr="00884CCA">
        <w:rPr>
          <w:rFonts w:ascii="Arial" w:hAnsi="Arial" w:cs="Arial"/>
          <w:b/>
          <w:sz w:val="22"/>
          <w:szCs w:val="22"/>
        </w:rPr>
        <w:t>.</w:t>
      </w:r>
    </w:p>
    <w:p w:rsidR="002C570B" w:rsidRPr="00F210A3" w:rsidRDefault="002C570B" w:rsidP="004B1421">
      <w:pPr>
        <w:jc w:val="center"/>
        <w:rPr>
          <w:rFonts w:ascii="Calibri" w:hAnsi="Calibri" w:cs="Calibri"/>
          <w:b/>
          <w:sz w:val="22"/>
          <w:szCs w:val="22"/>
        </w:rPr>
      </w:pPr>
    </w:p>
    <w:p w:rsidR="004B1421" w:rsidRPr="00884CCA" w:rsidRDefault="004B1421" w:rsidP="004B1421">
      <w:pPr>
        <w:pStyle w:val="ad"/>
        <w:tabs>
          <w:tab w:val="center" w:pos="1080"/>
          <w:tab w:val="center" w:pos="7920"/>
        </w:tabs>
        <w:spacing w:line="276" w:lineRule="auto"/>
        <w:outlineLvl w:val="0"/>
        <w:rPr>
          <w:rFonts w:ascii="Arial" w:hAnsi="Arial" w:cs="Arial"/>
          <w:b/>
          <w:bCs/>
          <w:color w:val="00000A"/>
          <w:sz w:val="22"/>
          <w:szCs w:val="22"/>
        </w:rPr>
      </w:pPr>
      <w:r w:rsidRPr="00884CCA">
        <w:rPr>
          <w:rFonts w:ascii="Arial" w:hAnsi="Arial" w:cs="Arial"/>
          <w:sz w:val="22"/>
          <w:szCs w:val="22"/>
        </w:rPr>
        <w:t xml:space="preserve"> </w:t>
      </w:r>
      <w:r w:rsidRPr="00884CCA">
        <w:rPr>
          <w:rFonts w:ascii="Arial" w:eastAsia="Arial" w:hAnsi="Arial" w:cs="Arial"/>
          <w:b/>
          <w:bCs/>
          <w:color w:val="00000A"/>
          <w:sz w:val="22"/>
          <w:szCs w:val="22"/>
        </w:rPr>
        <w:t xml:space="preserve">      </w:t>
      </w:r>
      <w:r w:rsidRPr="00884CCA">
        <w:rPr>
          <w:rFonts w:ascii="Arial" w:hAnsi="Arial" w:cs="Arial"/>
          <w:b/>
          <w:bCs/>
          <w:color w:val="00000A"/>
          <w:sz w:val="22"/>
          <w:szCs w:val="22"/>
        </w:rPr>
        <w:t>Ο Πρόεδρος του Δ.Σ.</w:t>
      </w:r>
    </w:p>
    <w:p w:rsidR="004B1421" w:rsidRPr="00884CCA" w:rsidRDefault="004B1421" w:rsidP="004B1421">
      <w:pPr>
        <w:pStyle w:val="ad"/>
        <w:tabs>
          <w:tab w:val="center" w:pos="1080"/>
          <w:tab w:val="center" w:pos="7920"/>
        </w:tabs>
        <w:spacing w:line="276" w:lineRule="auto"/>
        <w:rPr>
          <w:rFonts w:ascii="Arial" w:hAnsi="Arial" w:cs="Arial"/>
          <w:sz w:val="22"/>
          <w:szCs w:val="22"/>
        </w:rPr>
      </w:pPr>
    </w:p>
    <w:p w:rsidR="004B1421" w:rsidRDefault="004B1421"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sidRPr="00884CCA">
        <w:rPr>
          <w:rFonts w:ascii="Arial" w:eastAsia="Arial" w:hAnsi="Arial" w:cs="Arial"/>
          <w:b/>
          <w:iCs/>
          <w:color w:val="00000A"/>
          <w:sz w:val="22"/>
          <w:szCs w:val="22"/>
        </w:rPr>
        <w:t xml:space="preserve">     </w:t>
      </w:r>
      <w:proofErr w:type="spellStart"/>
      <w:r w:rsidRPr="00884CCA">
        <w:rPr>
          <w:rFonts w:ascii="Arial" w:eastAsia="Calibri" w:hAnsi="Arial" w:cs="Arial"/>
          <w:b/>
          <w:iCs/>
          <w:color w:val="00000A"/>
          <w:sz w:val="22"/>
          <w:szCs w:val="22"/>
        </w:rPr>
        <w:t>Μητάς</w:t>
      </w:r>
      <w:proofErr w:type="spellEnd"/>
      <w:r w:rsidRPr="00884CCA">
        <w:rPr>
          <w:rFonts w:ascii="Arial" w:eastAsia="Calibri" w:hAnsi="Arial" w:cs="Arial"/>
          <w:b/>
          <w:iCs/>
          <w:color w:val="00000A"/>
          <w:sz w:val="22"/>
          <w:szCs w:val="22"/>
        </w:rPr>
        <w:t xml:space="preserve"> Αλέξανδρος</w:t>
      </w:r>
      <w:r w:rsidRPr="00884CCA">
        <w:rPr>
          <w:rFonts w:ascii="Arial" w:eastAsia="Arial" w:hAnsi="Arial" w:cs="Arial"/>
          <w:b/>
          <w:iCs/>
          <w:color w:val="00000A"/>
          <w:sz w:val="22"/>
          <w:szCs w:val="22"/>
        </w:rPr>
        <w:t xml:space="preserve">       </w:t>
      </w:r>
    </w:p>
    <w:p w:rsidR="00BF77A1" w:rsidRDefault="00BF77A1"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p w:rsidR="00BF77A1" w:rsidRDefault="00BF77A1"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p w:rsidR="00BF77A1" w:rsidRDefault="00BF77A1"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p w:rsidR="00BF77A1" w:rsidRPr="00884CCA" w:rsidRDefault="00BF77A1" w:rsidP="004B1421">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4B1421" w:rsidRPr="00884CCA" w:rsidTr="002B50C9">
        <w:tc>
          <w:tcPr>
            <w:tcW w:w="992" w:type="dxa"/>
          </w:tcPr>
          <w:p w:rsidR="004B1421" w:rsidRPr="00884CCA" w:rsidRDefault="004B1421" w:rsidP="002B50C9">
            <w:pPr>
              <w:rPr>
                <w:rFonts w:ascii="Arial" w:eastAsia="Arial" w:hAnsi="Arial" w:cs="Arial"/>
                <w:b/>
                <w:iCs/>
                <w:color w:val="00000A"/>
                <w:sz w:val="22"/>
                <w:szCs w:val="22"/>
              </w:rPr>
            </w:pPr>
          </w:p>
        </w:tc>
        <w:tc>
          <w:tcPr>
            <w:tcW w:w="4216" w:type="dxa"/>
          </w:tcPr>
          <w:p w:rsidR="004B1421" w:rsidRPr="00884CCA" w:rsidRDefault="004B1421" w:rsidP="002B50C9">
            <w:pPr>
              <w:rPr>
                <w:rFonts w:ascii="Arial" w:hAnsi="Arial" w:cs="Arial"/>
              </w:rPr>
            </w:pPr>
            <w:r w:rsidRPr="00884CCA">
              <w:rPr>
                <w:rFonts w:ascii="Arial" w:eastAsia="Arial" w:hAnsi="Arial" w:cs="Arial"/>
                <w:b/>
                <w:iCs/>
                <w:color w:val="00000A"/>
                <w:sz w:val="22"/>
                <w:szCs w:val="22"/>
              </w:rPr>
              <w:t xml:space="preserve">  ΤΑ ΜΕΛΗ</w:t>
            </w:r>
          </w:p>
        </w:tc>
        <w:tc>
          <w:tcPr>
            <w:tcW w:w="4938" w:type="dxa"/>
            <w:shd w:val="clear" w:color="auto" w:fill="auto"/>
          </w:tcPr>
          <w:p w:rsidR="004B1421" w:rsidRPr="00884CCA" w:rsidRDefault="004B1421" w:rsidP="002B50C9">
            <w:pPr>
              <w:rPr>
                <w:rFonts w:ascii="Arial" w:hAnsi="Arial" w:cs="Arial"/>
              </w:rPr>
            </w:pPr>
            <w:r w:rsidRPr="00884CCA">
              <w:rPr>
                <w:rFonts w:ascii="Arial" w:eastAsia="Arial" w:hAnsi="Arial" w:cs="Arial"/>
                <w:sz w:val="22"/>
                <w:szCs w:val="22"/>
              </w:rPr>
              <w:t xml:space="preserve">           </w:t>
            </w:r>
            <w:r w:rsidRPr="00884CCA">
              <w:rPr>
                <w:rFonts w:ascii="Arial" w:hAnsi="Arial" w:cs="Arial"/>
                <w:sz w:val="22"/>
                <w:szCs w:val="22"/>
              </w:rPr>
              <w:t>ΠΙΣΤΟ ΑΠΟΣΠΑΣΜΑ</w:t>
            </w:r>
          </w:p>
        </w:tc>
      </w:tr>
      <w:tr w:rsidR="004B1421" w:rsidRPr="00884CCA" w:rsidTr="002B50C9">
        <w:tc>
          <w:tcPr>
            <w:tcW w:w="992" w:type="dxa"/>
          </w:tcPr>
          <w:p w:rsidR="004B1421" w:rsidRPr="00884CCA" w:rsidRDefault="004B1421" w:rsidP="002B50C9">
            <w:pPr>
              <w:snapToGrid w:val="0"/>
              <w:rPr>
                <w:rFonts w:ascii="Arial" w:eastAsia="Arial" w:hAnsi="Arial" w:cs="Arial"/>
                <w:sz w:val="22"/>
                <w:szCs w:val="22"/>
              </w:rPr>
            </w:pPr>
            <w:r w:rsidRPr="00884CCA">
              <w:rPr>
                <w:rFonts w:ascii="Arial" w:eastAsia="Arial" w:hAnsi="Arial" w:cs="Arial"/>
                <w:sz w:val="22"/>
                <w:szCs w:val="22"/>
              </w:rPr>
              <w:t>1</w:t>
            </w:r>
          </w:p>
        </w:tc>
        <w:tc>
          <w:tcPr>
            <w:tcW w:w="4216" w:type="dxa"/>
          </w:tcPr>
          <w:p w:rsidR="004B1421" w:rsidRPr="00884CCA" w:rsidRDefault="004B1421" w:rsidP="002B50C9">
            <w:pPr>
              <w:snapToGrid w:val="0"/>
              <w:rPr>
                <w:rFonts w:ascii="Arial" w:eastAsia="Arial" w:hAnsi="Arial" w:cs="Arial"/>
                <w:sz w:val="22"/>
                <w:szCs w:val="22"/>
              </w:rPr>
            </w:pPr>
            <w:proofErr w:type="spellStart"/>
            <w:r w:rsidRPr="00884CCA">
              <w:rPr>
                <w:rFonts w:ascii="Arial" w:eastAsia="Arial" w:hAnsi="Arial" w:cs="Arial"/>
                <w:sz w:val="22"/>
                <w:szCs w:val="22"/>
              </w:rPr>
              <w:t>Καλογρηάς</w:t>
            </w:r>
            <w:proofErr w:type="spellEnd"/>
            <w:r w:rsidRPr="00884CCA">
              <w:rPr>
                <w:rFonts w:ascii="Arial" w:eastAsia="Arial" w:hAnsi="Arial" w:cs="Arial"/>
                <w:sz w:val="22"/>
                <w:szCs w:val="22"/>
              </w:rPr>
              <w:t xml:space="preserve"> Αθανάσιος</w:t>
            </w:r>
          </w:p>
        </w:tc>
        <w:tc>
          <w:tcPr>
            <w:tcW w:w="4938" w:type="dxa"/>
            <w:shd w:val="clear" w:color="auto" w:fill="auto"/>
          </w:tcPr>
          <w:p w:rsidR="004B1421" w:rsidRPr="00884CCA" w:rsidRDefault="004B1421" w:rsidP="002B50C9">
            <w:pPr>
              <w:rPr>
                <w:rFonts w:ascii="Arial" w:eastAsia="Arial" w:hAnsi="Arial" w:cs="Arial"/>
                <w:sz w:val="22"/>
                <w:szCs w:val="22"/>
              </w:rPr>
            </w:pPr>
          </w:p>
        </w:tc>
      </w:tr>
      <w:tr w:rsidR="004B1421" w:rsidRPr="00884CCA" w:rsidTr="002B50C9">
        <w:tc>
          <w:tcPr>
            <w:tcW w:w="992" w:type="dxa"/>
          </w:tcPr>
          <w:p w:rsidR="004B1421" w:rsidRPr="00884CCA" w:rsidRDefault="004B1421" w:rsidP="002B50C9">
            <w:pPr>
              <w:snapToGrid w:val="0"/>
              <w:rPr>
                <w:rFonts w:ascii="Arial" w:eastAsia="Arial" w:hAnsi="Arial" w:cs="Arial"/>
                <w:sz w:val="22"/>
                <w:szCs w:val="22"/>
              </w:rPr>
            </w:pPr>
            <w:r w:rsidRPr="00884CCA">
              <w:rPr>
                <w:rFonts w:ascii="Arial" w:eastAsia="Arial" w:hAnsi="Arial" w:cs="Arial"/>
                <w:sz w:val="22"/>
                <w:szCs w:val="22"/>
              </w:rPr>
              <w:t>2</w:t>
            </w:r>
          </w:p>
        </w:tc>
        <w:tc>
          <w:tcPr>
            <w:tcW w:w="4216" w:type="dxa"/>
          </w:tcPr>
          <w:p w:rsidR="004B1421" w:rsidRPr="00884CCA" w:rsidRDefault="004B1421" w:rsidP="002B50C9">
            <w:pPr>
              <w:snapToGrid w:val="0"/>
              <w:rPr>
                <w:rFonts w:ascii="Arial" w:hAnsi="Arial" w:cs="Arial"/>
              </w:rPr>
            </w:pPr>
            <w:proofErr w:type="spellStart"/>
            <w:r w:rsidRPr="00884CCA">
              <w:rPr>
                <w:rFonts w:ascii="Arial" w:eastAsia="Arial" w:hAnsi="Arial" w:cs="Arial"/>
                <w:sz w:val="22"/>
                <w:szCs w:val="22"/>
              </w:rPr>
              <w:t>Τσεσμετζής</w:t>
            </w:r>
            <w:proofErr w:type="spellEnd"/>
            <w:r w:rsidRPr="00884CCA">
              <w:rPr>
                <w:rFonts w:ascii="Arial" w:eastAsia="Arial" w:hAnsi="Arial" w:cs="Arial"/>
                <w:sz w:val="22"/>
                <w:szCs w:val="22"/>
              </w:rPr>
              <w:t xml:space="preserve"> Εμμανουήλ</w:t>
            </w:r>
          </w:p>
        </w:tc>
        <w:tc>
          <w:tcPr>
            <w:tcW w:w="4938" w:type="dxa"/>
            <w:shd w:val="clear" w:color="auto" w:fill="auto"/>
          </w:tcPr>
          <w:p w:rsidR="004B1421" w:rsidRPr="00884CCA" w:rsidRDefault="004B1421" w:rsidP="002B50C9">
            <w:pPr>
              <w:rPr>
                <w:rFonts w:ascii="Arial" w:hAnsi="Arial" w:cs="Arial"/>
              </w:rPr>
            </w:pPr>
            <w:r w:rsidRPr="00884CCA">
              <w:rPr>
                <w:rFonts w:ascii="Arial" w:eastAsia="Arial" w:hAnsi="Arial" w:cs="Arial"/>
                <w:sz w:val="22"/>
                <w:szCs w:val="22"/>
              </w:rPr>
              <w:t xml:space="preserve">          </w:t>
            </w:r>
            <w:r w:rsidRPr="00884CCA">
              <w:rPr>
                <w:rFonts w:ascii="Arial" w:hAnsi="Arial" w:cs="Arial"/>
                <w:sz w:val="22"/>
                <w:szCs w:val="22"/>
              </w:rPr>
              <w:t xml:space="preserve">Λιβαδειά αυθημερόν </w:t>
            </w:r>
          </w:p>
        </w:tc>
      </w:tr>
      <w:tr w:rsidR="004B1421" w:rsidRPr="00884CCA" w:rsidTr="002B50C9">
        <w:tc>
          <w:tcPr>
            <w:tcW w:w="992" w:type="dxa"/>
          </w:tcPr>
          <w:p w:rsidR="004B1421" w:rsidRPr="00884CCA" w:rsidRDefault="004B1421" w:rsidP="002B50C9">
            <w:pPr>
              <w:snapToGrid w:val="0"/>
              <w:rPr>
                <w:rFonts w:ascii="Arial" w:hAnsi="Arial" w:cs="Arial"/>
                <w:sz w:val="22"/>
                <w:szCs w:val="22"/>
              </w:rPr>
            </w:pPr>
            <w:r w:rsidRPr="00884CCA">
              <w:rPr>
                <w:rFonts w:ascii="Arial" w:hAnsi="Arial" w:cs="Arial"/>
                <w:sz w:val="22"/>
                <w:szCs w:val="22"/>
              </w:rPr>
              <w:t>3</w:t>
            </w:r>
          </w:p>
        </w:tc>
        <w:tc>
          <w:tcPr>
            <w:tcW w:w="4216" w:type="dxa"/>
          </w:tcPr>
          <w:p w:rsidR="004B1421" w:rsidRPr="00884CCA" w:rsidRDefault="004B1421" w:rsidP="002B50C9">
            <w:pPr>
              <w:snapToGrid w:val="0"/>
              <w:rPr>
                <w:rFonts w:ascii="Arial" w:hAnsi="Arial" w:cs="Arial"/>
              </w:rPr>
            </w:pPr>
            <w:r w:rsidRPr="00884CCA">
              <w:rPr>
                <w:rFonts w:ascii="Arial" w:hAnsi="Arial" w:cs="Arial"/>
                <w:sz w:val="22"/>
                <w:szCs w:val="22"/>
              </w:rPr>
              <w:t xml:space="preserve">Δήμου Ιωάννης </w:t>
            </w:r>
          </w:p>
        </w:tc>
        <w:tc>
          <w:tcPr>
            <w:tcW w:w="4938" w:type="dxa"/>
            <w:shd w:val="clear" w:color="auto" w:fill="auto"/>
          </w:tcPr>
          <w:p w:rsidR="004B1421" w:rsidRPr="00884CCA" w:rsidRDefault="004B1421" w:rsidP="002B50C9">
            <w:pPr>
              <w:rPr>
                <w:rFonts w:ascii="Arial" w:hAnsi="Arial" w:cs="Arial"/>
              </w:rPr>
            </w:pPr>
            <w:r w:rsidRPr="00884CCA">
              <w:rPr>
                <w:rFonts w:ascii="Arial" w:eastAsia="Arial" w:hAnsi="Arial" w:cs="Arial"/>
                <w:sz w:val="22"/>
                <w:szCs w:val="22"/>
              </w:rPr>
              <w:t xml:space="preserve">             Ο</w:t>
            </w:r>
            <w:r w:rsidRPr="00884CCA">
              <w:rPr>
                <w:rFonts w:ascii="Arial" w:hAnsi="Arial" w:cs="Arial"/>
                <w:sz w:val="22"/>
                <w:szCs w:val="22"/>
              </w:rPr>
              <w:t xml:space="preserve"> Δήμαρχος </w:t>
            </w:r>
            <w:proofErr w:type="spellStart"/>
            <w:r w:rsidRPr="00884CCA">
              <w:rPr>
                <w:rFonts w:ascii="Arial" w:hAnsi="Arial" w:cs="Arial"/>
                <w:sz w:val="22"/>
                <w:szCs w:val="22"/>
              </w:rPr>
              <w:t>Λεβαδέων</w:t>
            </w:r>
            <w:proofErr w:type="spellEnd"/>
          </w:p>
        </w:tc>
      </w:tr>
      <w:tr w:rsidR="004B1421" w:rsidRPr="00884CCA" w:rsidTr="002B50C9">
        <w:tc>
          <w:tcPr>
            <w:tcW w:w="992" w:type="dxa"/>
          </w:tcPr>
          <w:p w:rsidR="004B1421" w:rsidRPr="00884CCA" w:rsidRDefault="004B1421" w:rsidP="002B50C9">
            <w:pPr>
              <w:snapToGrid w:val="0"/>
              <w:rPr>
                <w:rFonts w:ascii="Arial" w:hAnsi="Arial" w:cs="Arial"/>
                <w:sz w:val="22"/>
                <w:szCs w:val="22"/>
              </w:rPr>
            </w:pPr>
            <w:r w:rsidRPr="00884CCA">
              <w:rPr>
                <w:rFonts w:ascii="Arial" w:hAnsi="Arial" w:cs="Arial"/>
                <w:sz w:val="22"/>
                <w:szCs w:val="22"/>
              </w:rPr>
              <w:t>4</w:t>
            </w:r>
          </w:p>
        </w:tc>
        <w:tc>
          <w:tcPr>
            <w:tcW w:w="4216" w:type="dxa"/>
          </w:tcPr>
          <w:p w:rsidR="004B1421" w:rsidRPr="00884CCA" w:rsidRDefault="004B1421" w:rsidP="002B50C9">
            <w:pPr>
              <w:snapToGrid w:val="0"/>
              <w:rPr>
                <w:rFonts w:ascii="Arial" w:hAnsi="Arial" w:cs="Arial"/>
              </w:rPr>
            </w:pPr>
            <w:r w:rsidRPr="00884CCA">
              <w:rPr>
                <w:rFonts w:ascii="Arial" w:hAnsi="Arial" w:cs="Arial"/>
                <w:sz w:val="22"/>
                <w:szCs w:val="22"/>
              </w:rPr>
              <w:t>Αποστόλου Ιωάννης</w:t>
            </w:r>
          </w:p>
        </w:tc>
        <w:tc>
          <w:tcPr>
            <w:tcW w:w="4938" w:type="dxa"/>
            <w:shd w:val="clear" w:color="auto" w:fill="auto"/>
          </w:tcPr>
          <w:p w:rsidR="004B1421" w:rsidRPr="00884CCA" w:rsidRDefault="004B1421" w:rsidP="002B50C9">
            <w:pPr>
              <w:snapToGrid w:val="0"/>
              <w:rPr>
                <w:rFonts w:ascii="Arial" w:hAnsi="Arial" w:cs="Arial"/>
                <w:sz w:val="22"/>
                <w:szCs w:val="22"/>
              </w:rPr>
            </w:pPr>
          </w:p>
        </w:tc>
      </w:tr>
      <w:tr w:rsidR="004B1421" w:rsidRPr="00884CCA" w:rsidTr="002B50C9">
        <w:tc>
          <w:tcPr>
            <w:tcW w:w="992" w:type="dxa"/>
          </w:tcPr>
          <w:p w:rsidR="004B1421" w:rsidRPr="00884CCA" w:rsidRDefault="004B1421" w:rsidP="002B50C9">
            <w:pPr>
              <w:snapToGrid w:val="0"/>
              <w:rPr>
                <w:rFonts w:ascii="Arial" w:eastAsia="Calibri" w:hAnsi="Arial" w:cs="Arial"/>
                <w:sz w:val="22"/>
                <w:szCs w:val="22"/>
              </w:rPr>
            </w:pPr>
            <w:r w:rsidRPr="00884CCA">
              <w:rPr>
                <w:rFonts w:ascii="Arial" w:eastAsia="Calibri" w:hAnsi="Arial" w:cs="Arial"/>
                <w:sz w:val="22"/>
                <w:szCs w:val="22"/>
              </w:rPr>
              <w:t>5</w:t>
            </w:r>
          </w:p>
        </w:tc>
        <w:tc>
          <w:tcPr>
            <w:tcW w:w="4216" w:type="dxa"/>
          </w:tcPr>
          <w:p w:rsidR="004B1421" w:rsidRPr="00884CCA" w:rsidRDefault="004B1421" w:rsidP="002B50C9">
            <w:pPr>
              <w:snapToGrid w:val="0"/>
              <w:rPr>
                <w:rFonts w:ascii="Arial" w:hAnsi="Arial" w:cs="Arial"/>
              </w:rPr>
            </w:pPr>
            <w:proofErr w:type="spellStart"/>
            <w:r w:rsidRPr="00884CCA">
              <w:rPr>
                <w:rFonts w:ascii="Arial" w:eastAsia="Calibri" w:hAnsi="Arial" w:cs="Arial"/>
                <w:sz w:val="22"/>
                <w:szCs w:val="22"/>
              </w:rPr>
              <w:t>Σάκκος</w:t>
            </w:r>
            <w:proofErr w:type="spellEnd"/>
            <w:r w:rsidRPr="00884CCA">
              <w:rPr>
                <w:rFonts w:ascii="Arial" w:eastAsia="Calibri" w:hAnsi="Arial" w:cs="Arial"/>
                <w:sz w:val="22"/>
                <w:szCs w:val="22"/>
              </w:rPr>
              <w:t xml:space="preserve"> Μάριος   </w:t>
            </w:r>
          </w:p>
        </w:tc>
        <w:tc>
          <w:tcPr>
            <w:tcW w:w="4938" w:type="dxa"/>
            <w:shd w:val="clear" w:color="auto" w:fill="auto"/>
          </w:tcPr>
          <w:p w:rsidR="004B1421" w:rsidRPr="00884CCA" w:rsidRDefault="004B1421" w:rsidP="002B50C9">
            <w:pPr>
              <w:rPr>
                <w:rFonts w:ascii="Arial" w:hAnsi="Arial" w:cs="Arial"/>
              </w:rPr>
            </w:pPr>
            <w:r w:rsidRPr="00884CCA">
              <w:rPr>
                <w:rFonts w:ascii="Arial" w:eastAsia="Arial" w:hAnsi="Arial" w:cs="Arial"/>
                <w:sz w:val="22"/>
                <w:szCs w:val="22"/>
              </w:rPr>
              <w:t xml:space="preserve">        ΙΩΑΝΝΗΣ .Δ. ΤΑΓΚΑΛΕΓΚΑΣ</w:t>
            </w:r>
          </w:p>
        </w:tc>
      </w:tr>
      <w:tr w:rsidR="004B1421" w:rsidRPr="00884CCA" w:rsidTr="002B50C9">
        <w:tc>
          <w:tcPr>
            <w:tcW w:w="992" w:type="dxa"/>
          </w:tcPr>
          <w:p w:rsidR="004B1421" w:rsidRPr="00884CCA" w:rsidRDefault="004B1421" w:rsidP="002B50C9">
            <w:pPr>
              <w:snapToGrid w:val="0"/>
              <w:rPr>
                <w:rFonts w:ascii="Arial" w:hAnsi="Arial" w:cs="Arial"/>
                <w:sz w:val="22"/>
                <w:szCs w:val="22"/>
              </w:rPr>
            </w:pPr>
            <w:r w:rsidRPr="00884CCA">
              <w:rPr>
                <w:rFonts w:ascii="Arial" w:hAnsi="Arial" w:cs="Arial"/>
                <w:sz w:val="22"/>
                <w:szCs w:val="22"/>
              </w:rPr>
              <w:t>6</w:t>
            </w:r>
          </w:p>
        </w:tc>
        <w:tc>
          <w:tcPr>
            <w:tcW w:w="4216" w:type="dxa"/>
          </w:tcPr>
          <w:p w:rsidR="004B1421" w:rsidRPr="00884CCA" w:rsidRDefault="004B1421" w:rsidP="002B50C9">
            <w:pPr>
              <w:snapToGrid w:val="0"/>
              <w:rPr>
                <w:rFonts w:ascii="Arial" w:hAnsi="Arial" w:cs="Arial"/>
              </w:rPr>
            </w:pPr>
            <w:proofErr w:type="spellStart"/>
            <w:r w:rsidRPr="00884CCA">
              <w:rPr>
                <w:rFonts w:ascii="Arial" w:hAnsi="Arial" w:cs="Arial"/>
                <w:sz w:val="22"/>
                <w:szCs w:val="22"/>
              </w:rPr>
              <w:t>Νταντούμη</w:t>
            </w:r>
            <w:proofErr w:type="spellEnd"/>
            <w:r w:rsidRPr="00884CCA">
              <w:rPr>
                <w:rFonts w:ascii="Arial" w:hAnsi="Arial" w:cs="Arial"/>
                <w:sz w:val="22"/>
                <w:szCs w:val="22"/>
              </w:rPr>
              <w:t xml:space="preserve"> Ιωάννα    </w:t>
            </w:r>
            <w:r w:rsidRPr="00884CCA">
              <w:rPr>
                <w:rFonts w:ascii="Arial" w:eastAsia="Arial" w:hAnsi="Arial" w:cs="Arial"/>
                <w:sz w:val="22"/>
                <w:szCs w:val="22"/>
              </w:rPr>
              <w:t xml:space="preserve"> </w:t>
            </w:r>
          </w:p>
        </w:tc>
        <w:tc>
          <w:tcPr>
            <w:tcW w:w="4938" w:type="dxa"/>
            <w:shd w:val="clear" w:color="auto" w:fill="auto"/>
          </w:tcPr>
          <w:p w:rsidR="004B1421" w:rsidRPr="00884CCA" w:rsidRDefault="004B1421" w:rsidP="002B50C9">
            <w:pPr>
              <w:rPr>
                <w:rFonts w:ascii="Arial" w:hAnsi="Arial" w:cs="Arial"/>
              </w:rPr>
            </w:pPr>
            <w:r w:rsidRPr="00884CCA">
              <w:rPr>
                <w:rFonts w:ascii="Arial" w:eastAsia="Arial" w:hAnsi="Arial" w:cs="Arial"/>
                <w:sz w:val="22"/>
                <w:szCs w:val="22"/>
              </w:rPr>
              <w:t xml:space="preserve"> </w:t>
            </w:r>
          </w:p>
        </w:tc>
      </w:tr>
      <w:tr w:rsidR="004B1421" w:rsidRPr="00884CCA" w:rsidTr="002B50C9">
        <w:tc>
          <w:tcPr>
            <w:tcW w:w="992" w:type="dxa"/>
          </w:tcPr>
          <w:p w:rsidR="004B1421" w:rsidRPr="00884CCA" w:rsidRDefault="004B1421" w:rsidP="002B50C9">
            <w:pPr>
              <w:rPr>
                <w:rFonts w:ascii="Arial" w:eastAsia="Calibri" w:hAnsi="Arial" w:cs="Arial"/>
                <w:color w:val="000000"/>
                <w:sz w:val="22"/>
                <w:szCs w:val="22"/>
              </w:rPr>
            </w:pPr>
            <w:r w:rsidRPr="00884CCA">
              <w:rPr>
                <w:rFonts w:ascii="Arial" w:eastAsia="Calibri" w:hAnsi="Arial" w:cs="Arial"/>
                <w:color w:val="000000"/>
                <w:sz w:val="22"/>
                <w:szCs w:val="22"/>
              </w:rPr>
              <w:t>7</w:t>
            </w:r>
          </w:p>
        </w:tc>
        <w:tc>
          <w:tcPr>
            <w:tcW w:w="4216" w:type="dxa"/>
          </w:tcPr>
          <w:p w:rsidR="004B1421" w:rsidRPr="00884CCA" w:rsidRDefault="004B1421" w:rsidP="002B50C9">
            <w:pPr>
              <w:rPr>
                <w:rFonts w:ascii="Arial" w:hAnsi="Arial" w:cs="Arial"/>
              </w:rPr>
            </w:pPr>
            <w:proofErr w:type="spellStart"/>
            <w:r w:rsidRPr="00884CCA">
              <w:rPr>
                <w:rFonts w:ascii="Arial" w:eastAsia="Calibri" w:hAnsi="Arial" w:cs="Arial"/>
                <w:color w:val="000000"/>
                <w:sz w:val="22"/>
                <w:szCs w:val="22"/>
              </w:rPr>
              <w:t>Καράβα</w:t>
            </w:r>
            <w:proofErr w:type="spellEnd"/>
            <w:r w:rsidRPr="00884CCA">
              <w:rPr>
                <w:rFonts w:ascii="Arial" w:eastAsia="Calibri" w:hAnsi="Arial" w:cs="Arial"/>
                <w:color w:val="000000"/>
                <w:sz w:val="22"/>
                <w:szCs w:val="22"/>
              </w:rPr>
              <w:t xml:space="preserve"> </w:t>
            </w:r>
            <w:proofErr w:type="spellStart"/>
            <w:r w:rsidRPr="00884CCA">
              <w:rPr>
                <w:rFonts w:ascii="Arial" w:eastAsia="Calibri" w:hAnsi="Arial" w:cs="Arial"/>
                <w:color w:val="000000"/>
                <w:sz w:val="22"/>
                <w:szCs w:val="22"/>
              </w:rPr>
              <w:t>Χρυσοβαλάντου</w:t>
            </w:r>
            <w:proofErr w:type="spellEnd"/>
            <w:r w:rsidRPr="00884CCA">
              <w:rPr>
                <w:rFonts w:ascii="Arial" w:eastAsia="Calibri" w:hAnsi="Arial" w:cs="Arial"/>
                <w:color w:val="000000"/>
                <w:sz w:val="22"/>
                <w:szCs w:val="22"/>
              </w:rPr>
              <w:t xml:space="preserve"> Βασιλική (</w:t>
            </w:r>
            <w:proofErr w:type="spellStart"/>
            <w:r w:rsidRPr="00884CCA">
              <w:rPr>
                <w:rFonts w:ascii="Arial" w:eastAsia="Calibri" w:hAnsi="Arial" w:cs="Arial"/>
                <w:color w:val="000000"/>
                <w:sz w:val="22"/>
                <w:szCs w:val="22"/>
              </w:rPr>
              <w:t>Βάλια</w:t>
            </w:r>
            <w:proofErr w:type="spellEnd"/>
            <w:r w:rsidRPr="00884CCA">
              <w:rPr>
                <w:rFonts w:ascii="Arial" w:eastAsia="Calibri" w:hAnsi="Arial" w:cs="Arial"/>
                <w:color w:val="000000"/>
                <w:sz w:val="22"/>
                <w:szCs w:val="22"/>
              </w:rPr>
              <w:t xml:space="preserve">) </w:t>
            </w:r>
          </w:p>
        </w:tc>
        <w:tc>
          <w:tcPr>
            <w:tcW w:w="4938" w:type="dxa"/>
            <w:shd w:val="clear" w:color="auto" w:fill="auto"/>
          </w:tcPr>
          <w:p w:rsidR="004B1421" w:rsidRPr="00884CCA" w:rsidRDefault="004B1421" w:rsidP="002B50C9">
            <w:pPr>
              <w:snapToGrid w:val="0"/>
              <w:spacing w:line="276" w:lineRule="auto"/>
              <w:rPr>
                <w:rFonts w:ascii="Arial" w:hAnsi="Arial" w:cs="Arial"/>
                <w:sz w:val="22"/>
                <w:szCs w:val="22"/>
              </w:rPr>
            </w:pPr>
          </w:p>
        </w:tc>
      </w:tr>
      <w:tr w:rsidR="004B1421" w:rsidRPr="00884CCA" w:rsidTr="002B50C9">
        <w:tc>
          <w:tcPr>
            <w:tcW w:w="992" w:type="dxa"/>
          </w:tcPr>
          <w:p w:rsidR="004B1421" w:rsidRPr="00884CCA" w:rsidRDefault="004B1421" w:rsidP="002B50C9">
            <w:pPr>
              <w:snapToGrid w:val="0"/>
              <w:spacing w:line="276" w:lineRule="auto"/>
              <w:rPr>
                <w:rFonts w:ascii="Arial" w:eastAsia="Calibri" w:hAnsi="Arial" w:cs="Arial"/>
                <w:sz w:val="22"/>
                <w:szCs w:val="22"/>
              </w:rPr>
            </w:pPr>
            <w:r w:rsidRPr="00884CCA">
              <w:rPr>
                <w:rFonts w:ascii="Arial" w:eastAsia="Calibri" w:hAnsi="Arial" w:cs="Arial"/>
                <w:sz w:val="22"/>
                <w:szCs w:val="22"/>
              </w:rPr>
              <w:t>8</w:t>
            </w:r>
          </w:p>
        </w:tc>
        <w:tc>
          <w:tcPr>
            <w:tcW w:w="4216" w:type="dxa"/>
          </w:tcPr>
          <w:p w:rsidR="004B1421" w:rsidRPr="00884CCA" w:rsidRDefault="004B1421" w:rsidP="002B50C9">
            <w:pPr>
              <w:snapToGrid w:val="0"/>
              <w:spacing w:line="276" w:lineRule="auto"/>
              <w:rPr>
                <w:rFonts w:ascii="Arial" w:hAnsi="Arial" w:cs="Arial"/>
              </w:rPr>
            </w:pPr>
            <w:proofErr w:type="spellStart"/>
            <w:r w:rsidRPr="00884CCA">
              <w:rPr>
                <w:rFonts w:ascii="Arial" w:eastAsia="Calibri" w:hAnsi="Arial" w:cs="Arial"/>
                <w:sz w:val="22"/>
                <w:szCs w:val="22"/>
              </w:rPr>
              <w:t>Μερτζάνης</w:t>
            </w:r>
            <w:proofErr w:type="spellEnd"/>
            <w:r w:rsidRPr="00884CCA">
              <w:rPr>
                <w:rFonts w:ascii="Arial" w:eastAsia="Calibri" w:hAnsi="Arial" w:cs="Arial"/>
                <w:sz w:val="22"/>
                <w:szCs w:val="22"/>
              </w:rPr>
              <w:t xml:space="preserve"> Κων/νος  </w:t>
            </w:r>
          </w:p>
        </w:tc>
        <w:tc>
          <w:tcPr>
            <w:tcW w:w="4938" w:type="dxa"/>
            <w:shd w:val="clear" w:color="auto" w:fill="auto"/>
          </w:tcPr>
          <w:p w:rsidR="004B1421" w:rsidRPr="00884CCA" w:rsidRDefault="004B1421" w:rsidP="002B50C9">
            <w:pPr>
              <w:snapToGrid w:val="0"/>
              <w:spacing w:line="276" w:lineRule="auto"/>
              <w:rPr>
                <w:rFonts w:ascii="Arial" w:hAnsi="Arial" w:cs="Arial"/>
                <w:sz w:val="22"/>
                <w:szCs w:val="22"/>
              </w:rPr>
            </w:pPr>
          </w:p>
        </w:tc>
      </w:tr>
      <w:tr w:rsidR="004B1421" w:rsidRPr="00884CCA" w:rsidTr="002B50C9">
        <w:tc>
          <w:tcPr>
            <w:tcW w:w="992" w:type="dxa"/>
          </w:tcPr>
          <w:p w:rsidR="004B1421" w:rsidRPr="00884CCA" w:rsidRDefault="004B1421" w:rsidP="002B50C9">
            <w:pPr>
              <w:snapToGrid w:val="0"/>
              <w:rPr>
                <w:rFonts w:ascii="Arial" w:hAnsi="Arial" w:cs="Arial"/>
                <w:sz w:val="22"/>
                <w:szCs w:val="22"/>
              </w:rPr>
            </w:pPr>
            <w:r w:rsidRPr="00884CCA">
              <w:rPr>
                <w:rFonts w:ascii="Arial" w:hAnsi="Arial" w:cs="Arial"/>
                <w:sz w:val="22"/>
                <w:szCs w:val="22"/>
              </w:rPr>
              <w:t>9</w:t>
            </w:r>
          </w:p>
        </w:tc>
        <w:tc>
          <w:tcPr>
            <w:tcW w:w="4216" w:type="dxa"/>
          </w:tcPr>
          <w:p w:rsidR="004B1421" w:rsidRPr="00884CCA" w:rsidRDefault="004B1421" w:rsidP="002B50C9">
            <w:pPr>
              <w:snapToGrid w:val="0"/>
              <w:rPr>
                <w:rFonts w:ascii="Arial" w:hAnsi="Arial" w:cs="Arial"/>
                <w:sz w:val="22"/>
                <w:szCs w:val="22"/>
              </w:rPr>
            </w:pPr>
            <w:r w:rsidRPr="00884CCA">
              <w:rPr>
                <w:rFonts w:ascii="Arial" w:hAnsi="Arial" w:cs="Arial"/>
                <w:sz w:val="22"/>
                <w:szCs w:val="22"/>
              </w:rPr>
              <w:t xml:space="preserve"> Γιαννακόπουλος Βρασίδας  </w:t>
            </w:r>
          </w:p>
        </w:tc>
        <w:tc>
          <w:tcPr>
            <w:tcW w:w="4938" w:type="dxa"/>
            <w:shd w:val="clear" w:color="auto" w:fill="auto"/>
          </w:tcPr>
          <w:p w:rsidR="004B1421" w:rsidRPr="00884CCA" w:rsidRDefault="004B1421" w:rsidP="002B50C9">
            <w:pPr>
              <w:snapToGrid w:val="0"/>
              <w:spacing w:line="276" w:lineRule="auto"/>
              <w:rPr>
                <w:rFonts w:ascii="Arial" w:hAnsi="Arial" w:cs="Arial"/>
                <w:sz w:val="22"/>
                <w:szCs w:val="22"/>
              </w:rPr>
            </w:pPr>
          </w:p>
        </w:tc>
      </w:tr>
      <w:tr w:rsidR="004B1421" w:rsidRPr="00884CCA" w:rsidTr="002B50C9">
        <w:tc>
          <w:tcPr>
            <w:tcW w:w="992" w:type="dxa"/>
          </w:tcPr>
          <w:p w:rsidR="004B1421" w:rsidRPr="00884CCA" w:rsidRDefault="004B1421" w:rsidP="002B50C9">
            <w:pPr>
              <w:snapToGrid w:val="0"/>
              <w:rPr>
                <w:rFonts w:ascii="Arial" w:hAnsi="Arial" w:cs="Arial"/>
                <w:sz w:val="22"/>
                <w:szCs w:val="22"/>
              </w:rPr>
            </w:pPr>
            <w:r w:rsidRPr="00884CCA">
              <w:rPr>
                <w:rFonts w:ascii="Arial" w:hAnsi="Arial" w:cs="Arial"/>
                <w:sz w:val="22"/>
                <w:szCs w:val="22"/>
              </w:rPr>
              <w:t>10</w:t>
            </w:r>
          </w:p>
        </w:tc>
        <w:tc>
          <w:tcPr>
            <w:tcW w:w="4216" w:type="dxa"/>
          </w:tcPr>
          <w:p w:rsidR="004B1421" w:rsidRPr="00884CCA" w:rsidRDefault="004B1421" w:rsidP="002B50C9">
            <w:pPr>
              <w:snapToGrid w:val="0"/>
              <w:rPr>
                <w:rFonts w:ascii="Arial" w:hAnsi="Arial" w:cs="Arial"/>
              </w:rPr>
            </w:pPr>
            <w:proofErr w:type="spellStart"/>
            <w:r w:rsidRPr="00884CCA">
              <w:rPr>
                <w:rFonts w:ascii="Arial" w:hAnsi="Arial" w:cs="Arial"/>
                <w:sz w:val="22"/>
                <w:szCs w:val="22"/>
              </w:rPr>
              <w:t>Σαγιάννης</w:t>
            </w:r>
            <w:proofErr w:type="spellEnd"/>
            <w:r w:rsidRPr="00884CCA">
              <w:rPr>
                <w:rFonts w:ascii="Arial" w:hAnsi="Arial" w:cs="Arial"/>
                <w:sz w:val="22"/>
                <w:szCs w:val="22"/>
              </w:rPr>
              <w:t xml:space="preserve"> Μιχαήλ  </w:t>
            </w:r>
          </w:p>
        </w:tc>
        <w:tc>
          <w:tcPr>
            <w:tcW w:w="4938" w:type="dxa"/>
            <w:shd w:val="clear" w:color="auto" w:fill="auto"/>
          </w:tcPr>
          <w:p w:rsidR="004B1421" w:rsidRPr="00884CCA" w:rsidRDefault="004B1421" w:rsidP="002B50C9">
            <w:pPr>
              <w:snapToGrid w:val="0"/>
              <w:spacing w:line="276" w:lineRule="auto"/>
              <w:rPr>
                <w:rFonts w:ascii="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hAnsi="Arial" w:cs="Arial"/>
                <w:sz w:val="22"/>
                <w:szCs w:val="22"/>
              </w:rPr>
            </w:pPr>
            <w:r w:rsidRPr="00884CCA">
              <w:rPr>
                <w:rFonts w:ascii="Arial" w:hAnsi="Arial" w:cs="Arial"/>
                <w:sz w:val="22"/>
                <w:szCs w:val="22"/>
              </w:rPr>
              <w:t>11</w:t>
            </w:r>
          </w:p>
        </w:tc>
        <w:tc>
          <w:tcPr>
            <w:tcW w:w="4216" w:type="dxa"/>
          </w:tcPr>
          <w:p w:rsidR="002C570B" w:rsidRPr="00884CCA" w:rsidRDefault="002C570B" w:rsidP="002B50C9">
            <w:pPr>
              <w:snapToGrid w:val="0"/>
              <w:rPr>
                <w:rFonts w:ascii="Arial" w:hAnsi="Arial" w:cs="Arial"/>
                <w:sz w:val="22"/>
                <w:szCs w:val="22"/>
              </w:rPr>
            </w:pPr>
            <w:proofErr w:type="spellStart"/>
            <w:r w:rsidRPr="00884CCA">
              <w:rPr>
                <w:rFonts w:ascii="Arial" w:hAnsi="Arial" w:cs="Arial"/>
                <w:sz w:val="22"/>
                <w:szCs w:val="22"/>
              </w:rPr>
              <w:t>Πούλου</w:t>
            </w:r>
            <w:proofErr w:type="spellEnd"/>
            <w:r w:rsidRPr="00884CCA">
              <w:rPr>
                <w:rFonts w:ascii="Arial" w:hAnsi="Arial" w:cs="Arial"/>
                <w:sz w:val="22"/>
                <w:szCs w:val="22"/>
              </w:rPr>
              <w:t xml:space="preserve"> </w:t>
            </w:r>
            <w:proofErr w:type="spellStart"/>
            <w:r w:rsidRPr="00884CCA">
              <w:rPr>
                <w:rFonts w:ascii="Arial" w:hAnsi="Arial" w:cs="Arial"/>
                <w:sz w:val="22"/>
                <w:szCs w:val="22"/>
              </w:rPr>
              <w:t>Παναγιού</w:t>
            </w:r>
            <w:proofErr w:type="spellEnd"/>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hAnsi="Arial" w:cs="Arial"/>
                <w:sz w:val="22"/>
                <w:szCs w:val="22"/>
              </w:rPr>
            </w:pPr>
            <w:r w:rsidRPr="00884CCA">
              <w:rPr>
                <w:rFonts w:ascii="Arial" w:hAnsi="Arial" w:cs="Arial"/>
                <w:sz w:val="22"/>
                <w:szCs w:val="22"/>
              </w:rPr>
              <w:t>12</w:t>
            </w:r>
          </w:p>
        </w:tc>
        <w:tc>
          <w:tcPr>
            <w:tcW w:w="4216" w:type="dxa"/>
          </w:tcPr>
          <w:p w:rsidR="002C570B" w:rsidRPr="00884CCA" w:rsidRDefault="002C570B" w:rsidP="002C570B">
            <w:pPr>
              <w:snapToGrid w:val="0"/>
              <w:rPr>
                <w:rFonts w:ascii="Arial" w:hAnsi="Arial" w:cs="Arial"/>
                <w:sz w:val="22"/>
                <w:szCs w:val="22"/>
              </w:rPr>
            </w:pPr>
            <w:proofErr w:type="spellStart"/>
            <w:r w:rsidRPr="00884CCA">
              <w:rPr>
                <w:rFonts w:ascii="Arial" w:hAnsi="Arial" w:cs="Arial"/>
                <w:sz w:val="22"/>
                <w:szCs w:val="22"/>
              </w:rPr>
              <w:t>Τόλιας</w:t>
            </w:r>
            <w:proofErr w:type="spellEnd"/>
            <w:r w:rsidRPr="00884CCA">
              <w:rPr>
                <w:rFonts w:ascii="Arial" w:hAnsi="Arial" w:cs="Arial"/>
                <w:sz w:val="22"/>
                <w:szCs w:val="22"/>
              </w:rPr>
              <w:t xml:space="preserve"> Δημήτριος       </w:t>
            </w:r>
            <w:r w:rsidRPr="00884CCA">
              <w:rPr>
                <w:rFonts w:ascii="Arial" w:hAnsi="Arial" w:cs="Arial"/>
                <w:b/>
                <w:sz w:val="22"/>
                <w:szCs w:val="22"/>
              </w:rPr>
              <w:t xml:space="preserve"> </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eastAsia="Arial" w:hAnsi="Arial" w:cs="Arial"/>
                <w:sz w:val="22"/>
                <w:szCs w:val="22"/>
              </w:rPr>
            </w:pPr>
            <w:r w:rsidRPr="00884CCA">
              <w:rPr>
                <w:rFonts w:ascii="Arial" w:eastAsia="Arial" w:hAnsi="Arial" w:cs="Arial"/>
                <w:sz w:val="22"/>
                <w:szCs w:val="22"/>
              </w:rPr>
              <w:t>13</w:t>
            </w:r>
          </w:p>
        </w:tc>
        <w:tc>
          <w:tcPr>
            <w:tcW w:w="4216" w:type="dxa"/>
          </w:tcPr>
          <w:p w:rsidR="002C570B" w:rsidRPr="00884CCA" w:rsidRDefault="002C570B" w:rsidP="002C570B">
            <w:pPr>
              <w:snapToGrid w:val="0"/>
              <w:rPr>
                <w:rFonts w:ascii="Arial" w:hAnsi="Arial" w:cs="Arial"/>
              </w:rPr>
            </w:pPr>
            <w:proofErr w:type="spellStart"/>
            <w:r w:rsidRPr="00884CCA">
              <w:rPr>
                <w:rFonts w:ascii="Arial" w:hAnsi="Arial" w:cs="Arial"/>
                <w:sz w:val="22"/>
                <w:szCs w:val="22"/>
              </w:rPr>
              <w:t>Καπλάνης</w:t>
            </w:r>
            <w:proofErr w:type="spellEnd"/>
            <w:r w:rsidRPr="00884CCA">
              <w:rPr>
                <w:rFonts w:ascii="Arial" w:hAnsi="Arial" w:cs="Arial"/>
                <w:sz w:val="22"/>
                <w:szCs w:val="22"/>
              </w:rPr>
              <w:t xml:space="preserve"> Κων/νος  </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hAnsi="Arial" w:cs="Arial"/>
                <w:sz w:val="22"/>
                <w:szCs w:val="22"/>
              </w:rPr>
            </w:pPr>
            <w:r w:rsidRPr="00884CCA">
              <w:rPr>
                <w:rFonts w:ascii="Arial" w:hAnsi="Arial" w:cs="Arial"/>
                <w:sz w:val="22"/>
                <w:szCs w:val="22"/>
              </w:rPr>
              <w:t>14</w:t>
            </w:r>
          </w:p>
        </w:tc>
        <w:tc>
          <w:tcPr>
            <w:tcW w:w="4216" w:type="dxa"/>
          </w:tcPr>
          <w:p w:rsidR="002C570B" w:rsidRPr="00884CCA" w:rsidRDefault="002C570B" w:rsidP="002B50C9">
            <w:pPr>
              <w:snapToGrid w:val="0"/>
              <w:rPr>
                <w:rFonts w:ascii="Arial" w:hAnsi="Arial" w:cs="Arial"/>
                <w:sz w:val="22"/>
                <w:szCs w:val="22"/>
              </w:rPr>
            </w:pPr>
            <w:proofErr w:type="spellStart"/>
            <w:r w:rsidRPr="00884CCA">
              <w:rPr>
                <w:rFonts w:ascii="Arial" w:hAnsi="Arial" w:cs="Arial"/>
                <w:sz w:val="22"/>
                <w:szCs w:val="22"/>
              </w:rPr>
              <w:t>Αρκουμάνης</w:t>
            </w:r>
            <w:proofErr w:type="spellEnd"/>
            <w:r w:rsidRPr="00884CCA">
              <w:rPr>
                <w:rFonts w:ascii="Arial" w:hAnsi="Arial" w:cs="Arial"/>
                <w:sz w:val="22"/>
                <w:szCs w:val="22"/>
              </w:rPr>
              <w:t xml:space="preserve"> Πέτρος</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hAnsi="Arial" w:cs="Arial"/>
                <w:sz w:val="22"/>
                <w:szCs w:val="22"/>
              </w:rPr>
            </w:pPr>
            <w:r w:rsidRPr="00884CCA">
              <w:rPr>
                <w:rFonts w:ascii="Arial" w:hAnsi="Arial" w:cs="Arial"/>
                <w:sz w:val="22"/>
                <w:szCs w:val="22"/>
              </w:rPr>
              <w:t>15</w:t>
            </w:r>
          </w:p>
        </w:tc>
        <w:tc>
          <w:tcPr>
            <w:tcW w:w="4216" w:type="dxa"/>
          </w:tcPr>
          <w:p w:rsidR="002C570B" w:rsidRPr="00884CCA" w:rsidRDefault="002C570B" w:rsidP="002C570B">
            <w:pPr>
              <w:snapToGrid w:val="0"/>
              <w:rPr>
                <w:rFonts w:ascii="Arial" w:hAnsi="Arial" w:cs="Arial"/>
                <w:sz w:val="22"/>
                <w:szCs w:val="22"/>
              </w:rPr>
            </w:pPr>
            <w:proofErr w:type="spellStart"/>
            <w:r w:rsidRPr="00884CCA">
              <w:rPr>
                <w:rFonts w:ascii="Arial" w:hAnsi="Arial" w:cs="Arial"/>
                <w:sz w:val="22"/>
                <w:szCs w:val="22"/>
              </w:rPr>
              <w:t>Μπράλιος</w:t>
            </w:r>
            <w:proofErr w:type="spellEnd"/>
            <w:r w:rsidRPr="00884CCA">
              <w:rPr>
                <w:rFonts w:ascii="Arial" w:hAnsi="Arial" w:cs="Arial"/>
                <w:sz w:val="22"/>
                <w:szCs w:val="22"/>
              </w:rPr>
              <w:t xml:space="preserve"> Νικόλαος       </w:t>
            </w:r>
            <w:r w:rsidRPr="00884CCA">
              <w:rPr>
                <w:rFonts w:ascii="Arial" w:hAnsi="Arial" w:cs="Arial"/>
                <w:b/>
                <w:sz w:val="22"/>
                <w:szCs w:val="22"/>
              </w:rPr>
              <w:t xml:space="preserve"> </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hAnsi="Arial" w:cs="Arial"/>
                <w:sz w:val="22"/>
                <w:szCs w:val="22"/>
              </w:rPr>
            </w:pPr>
            <w:r w:rsidRPr="00884CCA">
              <w:rPr>
                <w:rFonts w:ascii="Arial" w:hAnsi="Arial" w:cs="Arial"/>
                <w:sz w:val="22"/>
                <w:szCs w:val="22"/>
              </w:rPr>
              <w:t>16</w:t>
            </w:r>
          </w:p>
        </w:tc>
        <w:tc>
          <w:tcPr>
            <w:tcW w:w="4216" w:type="dxa"/>
          </w:tcPr>
          <w:p w:rsidR="002C570B" w:rsidRPr="00884CCA" w:rsidRDefault="002C570B" w:rsidP="002C570B">
            <w:pPr>
              <w:snapToGrid w:val="0"/>
              <w:rPr>
                <w:rFonts w:ascii="Arial" w:hAnsi="Arial" w:cs="Arial"/>
              </w:rPr>
            </w:pPr>
            <w:proofErr w:type="spellStart"/>
            <w:r w:rsidRPr="00884CCA">
              <w:rPr>
                <w:rFonts w:ascii="Arial" w:hAnsi="Arial" w:cs="Arial"/>
                <w:sz w:val="22"/>
                <w:szCs w:val="22"/>
              </w:rPr>
              <w:t>Τσιφής</w:t>
            </w:r>
            <w:proofErr w:type="spellEnd"/>
            <w:r w:rsidRPr="00884CCA">
              <w:rPr>
                <w:rFonts w:ascii="Arial" w:hAnsi="Arial" w:cs="Arial"/>
                <w:sz w:val="22"/>
                <w:szCs w:val="22"/>
              </w:rPr>
              <w:t xml:space="preserve"> Δημήτριος  </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hAnsi="Arial" w:cs="Arial"/>
                <w:sz w:val="22"/>
                <w:szCs w:val="22"/>
              </w:rPr>
            </w:pPr>
            <w:r w:rsidRPr="00884CCA">
              <w:rPr>
                <w:rFonts w:ascii="Arial" w:hAnsi="Arial" w:cs="Arial"/>
                <w:sz w:val="22"/>
                <w:szCs w:val="22"/>
              </w:rPr>
              <w:t>17</w:t>
            </w:r>
          </w:p>
        </w:tc>
        <w:tc>
          <w:tcPr>
            <w:tcW w:w="4216" w:type="dxa"/>
          </w:tcPr>
          <w:p w:rsidR="002C570B" w:rsidRPr="00884CCA" w:rsidRDefault="002C570B" w:rsidP="002C570B">
            <w:pPr>
              <w:snapToGrid w:val="0"/>
              <w:rPr>
                <w:rFonts w:ascii="Arial" w:hAnsi="Arial" w:cs="Arial"/>
              </w:rPr>
            </w:pPr>
            <w:proofErr w:type="spellStart"/>
            <w:r w:rsidRPr="00884CCA">
              <w:rPr>
                <w:rFonts w:ascii="Arial" w:hAnsi="Arial" w:cs="Arial"/>
              </w:rPr>
              <w:t>Γερονικολού</w:t>
            </w:r>
            <w:proofErr w:type="spellEnd"/>
            <w:r w:rsidRPr="00884CCA">
              <w:rPr>
                <w:rFonts w:ascii="Arial" w:hAnsi="Arial" w:cs="Arial"/>
              </w:rPr>
              <w:t xml:space="preserve"> Λαμπρινή</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hAnsi="Arial" w:cs="Arial"/>
                <w:sz w:val="22"/>
                <w:szCs w:val="22"/>
                <w:lang w:val="en-US"/>
              </w:rPr>
            </w:pPr>
            <w:r w:rsidRPr="00884CCA">
              <w:rPr>
                <w:rFonts w:ascii="Arial" w:hAnsi="Arial" w:cs="Arial"/>
                <w:sz w:val="22"/>
                <w:szCs w:val="22"/>
              </w:rPr>
              <w:t>18</w:t>
            </w:r>
          </w:p>
        </w:tc>
        <w:tc>
          <w:tcPr>
            <w:tcW w:w="4216" w:type="dxa"/>
          </w:tcPr>
          <w:p w:rsidR="002C570B" w:rsidRPr="00884CCA" w:rsidRDefault="002C570B" w:rsidP="002C570B">
            <w:pPr>
              <w:snapToGrid w:val="0"/>
              <w:rPr>
                <w:rFonts w:ascii="Arial" w:hAnsi="Arial" w:cs="Arial"/>
              </w:rPr>
            </w:pPr>
            <w:proofErr w:type="spellStart"/>
            <w:r w:rsidRPr="00884CCA">
              <w:rPr>
                <w:rFonts w:ascii="Arial" w:hAnsi="Arial" w:cs="Arial"/>
                <w:sz w:val="22"/>
                <w:szCs w:val="22"/>
              </w:rPr>
              <w:t>Καραμάνης</w:t>
            </w:r>
            <w:proofErr w:type="spellEnd"/>
            <w:r w:rsidRPr="00884CCA">
              <w:rPr>
                <w:rFonts w:ascii="Arial" w:hAnsi="Arial" w:cs="Arial"/>
                <w:sz w:val="22"/>
                <w:szCs w:val="22"/>
              </w:rPr>
              <w:t xml:space="preserve"> Δημήτριος</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2C570B" w:rsidP="002C570B">
            <w:pPr>
              <w:snapToGrid w:val="0"/>
              <w:rPr>
                <w:rFonts w:ascii="Arial" w:hAnsi="Arial" w:cs="Arial"/>
                <w:sz w:val="22"/>
                <w:szCs w:val="22"/>
              </w:rPr>
            </w:pPr>
            <w:r w:rsidRPr="00884CCA">
              <w:rPr>
                <w:rFonts w:ascii="Arial" w:hAnsi="Arial" w:cs="Arial"/>
                <w:sz w:val="22"/>
                <w:szCs w:val="22"/>
              </w:rPr>
              <w:t>19</w:t>
            </w:r>
          </w:p>
        </w:tc>
        <w:tc>
          <w:tcPr>
            <w:tcW w:w="4216" w:type="dxa"/>
          </w:tcPr>
          <w:p w:rsidR="002C570B" w:rsidRPr="00884CCA" w:rsidRDefault="002C570B" w:rsidP="002C570B">
            <w:pPr>
              <w:snapToGrid w:val="0"/>
              <w:rPr>
                <w:rFonts w:ascii="Arial" w:hAnsi="Arial" w:cs="Arial"/>
                <w:sz w:val="22"/>
                <w:szCs w:val="22"/>
              </w:rPr>
            </w:pPr>
            <w:proofErr w:type="spellStart"/>
            <w:r w:rsidRPr="00884CCA">
              <w:rPr>
                <w:rFonts w:ascii="Arial" w:hAnsi="Arial" w:cs="Arial"/>
                <w:sz w:val="22"/>
                <w:szCs w:val="22"/>
              </w:rPr>
              <w:t>Τουμαράς</w:t>
            </w:r>
            <w:proofErr w:type="spellEnd"/>
            <w:r w:rsidRPr="00884CCA">
              <w:rPr>
                <w:rFonts w:ascii="Arial" w:hAnsi="Arial" w:cs="Arial"/>
                <w:sz w:val="22"/>
                <w:szCs w:val="22"/>
              </w:rPr>
              <w:t xml:space="preserve"> Βασίλειος</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884CCA" w:rsidTr="002B50C9">
        <w:tc>
          <w:tcPr>
            <w:tcW w:w="992" w:type="dxa"/>
          </w:tcPr>
          <w:p w:rsidR="002C570B" w:rsidRPr="00884CCA" w:rsidRDefault="00F210A3" w:rsidP="002C570B">
            <w:pPr>
              <w:snapToGrid w:val="0"/>
              <w:rPr>
                <w:rFonts w:ascii="Arial" w:hAnsi="Arial" w:cs="Arial"/>
                <w:sz w:val="22"/>
                <w:szCs w:val="22"/>
              </w:rPr>
            </w:pPr>
            <w:r w:rsidRPr="00884CCA">
              <w:rPr>
                <w:rFonts w:ascii="Arial" w:hAnsi="Arial" w:cs="Arial"/>
                <w:sz w:val="22"/>
                <w:szCs w:val="22"/>
              </w:rPr>
              <w:t>20</w:t>
            </w:r>
          </w:p>
        </w:tc>
        <w:tc>
          <w:tcPr>
            <w:tcW w:w="4216" w:type="dxa"/>
          </w:tcPr>
          <w:p w:rsidR="002C570B" w:rsidRPr="00884CCA" w:rsidRDefault="002C570B" w:rsidP="002C570B">
            <w:pPr>
              <w:snapToGrid w:val="0"/>
              <w:rPr>
                <w:rFonts w:ascii="Arial" w:hAnsi="Arial" w:cs="Arial"/>
                <w:sz w:val="22"/>
                <w:szCs w:val="22"/>
              </w:rPr>
            </w:pPr>
            <w:proofErr w:type="spellStart"/>
            <w:r w:rsidRPr="00884CCA">
              <w:rPr>
                <w:rFonts w:ascii="Arial" w:hAnsi="Arial" w:cs="Arial"/>
                <w:sz w:val="22"/>
                <w:szCs w:val="22"/>
              </w:rPr>
              <w:t>Χέβα</w:t>
            </w:r>
            <w:proofErr w:type="spellEnd"/>
            <w:r w:rsidRPr="00884CCA">
              <w:rPr>
                <w:rFonts w:ascii="Arial" w:hAnsi="Arial" w:cs="Arial"/>
                <w:sz w:val="22"/>
                <w:szCs w:val="22"/>
              </w:rPr>
              <w:t xml:space="preserve"> Αθανασία </w:t>
            </w:r>
            <w:r w:rsidRPr="00884CCA">
              <w:rPr>
                <w:rFonts w:ascii="Arial" w:hAnsi="Arial" w:cs="Arial"/>
                <w:sz w:val="16"/>
                <w:szCs w:val="16"/>
              </w:rPr>
              <w:t xml:space="preserve"> </w:t>
            </w:r>
          </w:p>
        </w:tc>
        <w:tc>
          <w:tcPr>
            <w:tcW w:w="4938" w:type="dxa"/>
            <w:shd w:val="clear" w:color="auto" w:fill="auto"/>
          </w:tcPr>
          <w:p w:rsidR="002C570B" w:rsidRPr="00884CCA" w:rsidRDefault="002C570B" w:rsidP="002B50C9">
            <w:pPr>
              <w:rPr>
                <w:rFonts w:ascii="Arial" w:eastAsia="Arial" w:hAnsi="Arial" w:cs="Arial"/>
                <w:sz w:val="22"/>
                <w:szCs w:val="22"/>
              </w:rPr>
            </w:pPr>
          </w:p>
        </w:tc>
      </w:tr>
      <w:tr w:rsidR="002C570B" w:rsidRPr="002C570B" w:rsidTr="002B50C9">
        <w:tc>
          <w:tcPr>
            <w:tcW w:w="992" w:type="dxa"/>
          </w:tcPr>
          <w:p w:rsidR="002C570B" w:rsidRPr="002C570B" w:rsidRDefault="00F210A3" w:rsidP="002C570B">
            <w:pPr>
              <w:snapToGrid w:val="0"/>
              <w:rPr>
                <w:rFonts w:ascii="Calibri" w:hAnsi="Calibri" w:cs="Calibri"/>
                <w:sz w:val="22"/>
                <w:szCs w:val="22"/>
              </w:rPr>
            </w:pPr>
            <w:r>
              <w:rPr>
                <w:rFonts w:ascii="Calibri" w:hAnsi="Calibri" w:cs="Calibri"/>
                <w:sz w:val="22"/>
                <w:szCs w:val="22"/>
              </w:rPr>
              <w:t xml:space="preserve"> </w:t>
            </w:r>
          </w:p>
        </w:tc>
        <w:tc>
          <w:tcPr>
            <w:tcW w:w="4216" w:type="dxa"/>
          </w:tcPr>
          <w:p w:rsidR="002C570B" w:rsidRPr="002C570B" w:rsidRDefault="002C570B" w:rsidP="002B50C9">
            <w:pPr>
              <w:snapToGrid w:val="0"/>
              <w:rPr>
                <w:rFonts w:ascii="Calibri" w:hAnsi="Calibri" w:cs="Calibri"/>
              </w:rPr>
            </w:pPr>
          </w:p>
        </w:tc>
        <w:tc>
          <w:tcPr>
            <w:tcW w:w="4938" w:type="dxa"/>
            <w:shd w:val="clear" w:color="auto" w:fill="auto"/>
          </w:tcPr>
          <w:p w:rsidR="002C570B" w:rsidRPr="002C570B" w:rsidRDefault="002C570B" w:rsidP="002B50C9">
            <w:pPr>
              <w:rPr>
                <w:rFonts w:ascii="Calibri" w:eastAsia="Arial" w:hAnsi="Calibri" w:cs="Calibri"/>
                <w:sz w:val="22"/>
                <w:szCs w:val="22"/>
              </w:rPr>
            </w:pPr>
          </w:p>
        </w:tc>
      </w:tr>
      <w:tr w:rsidR="002C570B" w:rsidRPr="002C570B" w:rsidTr="002B50C9">
        <w:tc>
          <w:tcPr>
            <w:tcW w:w="992" w:type="dxa"/>
          </w:tcPr>
          <w:p w:rsidR="002C570B" w:rsidRPr="002C570B" w:rsidRDefault="00F210A3" w:rsidP="002C570B">
            <w:pPr>
              <w:snapToGrid w:val="0"/>
              <w:rPr>
                <w:rFonts w:ascii="Calibri" w:eastAsia="Arial" w:hAnsi="Calibri" w:cs="Calibri"/>
                <w:sz w:val="22"/>
                <w:szCs w:val="22"/>
              </w:rPr>
            </w:pPr>
            <w:r>
              <w:rPr>
                <w:rFonts w:ascii="Calibri" w:eastAsia="Arial" w:hAnsi="Calibri" w:cs="Calibri"/>
                <w:sz w:val="22"/>
                <w:szCs w:val="22"/>
              </w:rPr>
              <w:t xml:space="preserve"> </w:t>
            </w:r>
          </w:p>
        </w:tc>
        <w:tc>
          <w:tcPr>
            <w:tcW w:w="4216" w:type="dxa"/>
          </w:tcPr>
          <w:p w:rsidR="002C570B" w:rsidRPr="002C570B" w:rsidRDefault="002C570B" w:rsidP="002B50C9">
            <w:pPr>
              <w:snapToGrid w:val="0"/>
              <w:rPr>
                <w:rFonts w:ascii="Calibri" w:hAnsi="Calibri" w:cs="Calibri"/>
                <w:sz w:val="22"/>
                <w:szCs w:val="22"/>
              </w:rPr>
            </w:pPr>
          </w:p>
        </w:tc>
        <w:tc>
          <w:tcPr>
            <w:tcW w:w="4938" w:type="dxa"/>
            <w:shd w:val="clear" w:color="auto" w:fill="auto"/>
          </w:tcPr>
          <w:p w:rsidR="002C570B" w:rsidRPr="002C570B" w:rsidRDefault="002C570B" w:rsidP="002B50C9">
            <w:pPr>
              <w:rPr>
                <w:rFonts w:ascii="Calibri" w:eastAsia="Arial" w:hAnsi="Calibri" w:cs="Calibri"/>
                <w:sz w:val="22"/>
                <w:szCs w:val="22"/>
              </w:rPr>
            </w:pPr>
          </w:p>
        </w:tc>
      </w:tr>
    </w:tbl>
    <w:p w:rsidR="009B7F58" w:rsidRPr="002C570B" w:rsidRDefault="009B7F58" w:rsidP="003F2957">
      <w:pPr>
        <w:rPr>
          <w:rFonts w:ascii="Calibri" w:hAnsi="Calibri" w:cs="Calibri"/>
          <w:b/>
          <w:sz w:val="22"/>
          <w:szCs w:val="22"/>
        </w:rPr>
      </w:pPr>
    </w:p>
    <w:sectPr w:rsidR="009B7F58" w:rsidRPr="002C570B" w:rsidSect="0055127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236" w:rsidRDefault="004F3236">
      <w:r>
        <w:separator/>
      </w:r>
    </w:p>
  </w:endnote>
  <w:endnote w:type="continuationSeparator" w:id="0">
    <w:p w:rsidR="004F3236" w:rsidRDefault="004F32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E0" w:rsidRDefault="009D1AE0">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870256"/>
      <w:docPartObj>
        <w:docPartGallery w:val="Page Numbers (Bottom of Page)"/>
        <w:docPartUnique/>
      </w:docPartObj>
    </w:sdtPr>
    <w:sdtContent>
      <w:p w:rsidR="00BF77A1" w:rsidRDefault="002E5980" w:rsidP="009D1AE0">
        <w:pPr>
          <w:pStyle w:val="af3"/>
          <w:jc w:val="center"/>
        </w:pPr>
        <w:fldSimple w:instr=" PAGE   \* MERGEFORMAT ">
          <w:r w:rsidR="00766B5D">
            <w:rPr>
              <w:noProof/>
            </w:rPr>
            <w:t>6</w:t>
          </w:r>
        </w:fldSimple>
      </w:p>
      <w:p w:rsidR="00BF77A1" w:rsidRDefault="00BF77A1">
        <w:pPr>
          <w:pStyle w:val="af3"/>
        </w:pPr>
        <w:r>
          <w:t xml:space="preserve">106-ΑΠΟΦΑΣΗ ΔΗΜΟΤΙΚΟΥ ΣΥΜΒΟΥΛΙΟΥ  ΔΗΜΟΥ ΛΕΒΑΔΕΩΝ </w:t>
        </w:r>
      </w:p>
    </w:sdtContent>
  </w:sdt>
  <w:p w:rsidR="00BF77A1" w:rsidRDefault="00BF77A1">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E0" w:rsidRDefault="009D1AE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236" w:rsidRDefault="004F3236">
      <w:r>
        <w:separator/>
      </w:r>
    </w:p>
  </w:footnote>
  <w:footnote w:type="continuationSeparator" w:id="0">
    <w:p w:rsidR="004F3236" w:rsidRDefault="004F3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E0" w:rsidRDefault="009D1AE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E0" w:rsidRDefault="009D1AE0">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E0" w:rsidRDefault="009D1AE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olor w:val="000000"/>
        <w:kern w:val="1"/>
        <w:sz w:val="22"/>
        <w:szCs w:val="22"/>
        <w:highlight w:val="white"/>
        <w:lang w:val="el-GR"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bCs w:val="0"/>
        <w:i w:val="0"/>
        <w:iCs w:val="0"/>
        <w:color w:val="000000"/>
        <w:kern w:val="1"/>
        <w:sz w:val="22"/>
        <w:szCs w:val="22"/>
        <w:highlight w:val="white"/>
        <w:lang w:val="el-GR"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bCs w:val="0"/>
        <w:i w:val="0"/>
        <w:iCs w:val="0"/>
        <w:color w:val="000000"/>
        <w:kern w:val="1"/>
        <w:sz w:val="22"/>
        <w:szCs w:val="22"/>
        <w:highlight w:val="white"/>
        <w:lang w:val="el-GR"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rPr>
        <w:rFonts w:cs="Symbo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3F327DE"/>
    <w:multiLevelType w:val="multilevel"/>
    <w:tmpl w:val="447CDC5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16F160DC"/>
    <w:multiLevelType w:val="multilevel"/>
    <w:tmpl w:val="B3FEC098"/>
    <w:name w:val="WW8Num72"/>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35A24FCE"/>
    <w:multiLevelType w:val="multilevel"/>
    <w:tmpl w:val="586A386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4">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5">
    <w:nsid w:val="557A5E58"/>
    <w:multiLevelType w:val="multilevel"/>
    <w:tmpl w:val="D0364B46"/>
    <w:name w:val="WW8Num73"/>
    <w:lvl w:ilvl="0">
      <w:start w:val="3"/>
      <w:numFmt w:val="decimal"/>
      <w:lvlText w:val="%1."/>
      <w:lvlJc w:val="left"/>
      <w:pPr>
        <w:tabs>
          <w:tab w:val="num" w:pos="0"/>
        </w:tabs>
        <w:ind w:left="720" w:hanging="360"/>
      </w:pPr>
      <w:rPr>
        <w:rFonts w:cs="Arial" w:hint="default"/>
        <w:b/>
        <w:bCs/>
        <w:i/>
        <w:i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7">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5E650A39"/>
    <w:multiLevelType w:val="hybridMultilevel"/>
    <w:tmpl w:val="985EC9C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9"/>
  </w:num>
  <w:num w:numId="5">
    <w:abstractNumId w:val="6"/>
  </w:num>
  <w:num w:numId="6">
    <w:abstractNumId w:val="7"/>
  </w:num>
  <w:num w:numId="7">
    <w:abstractNumId w:val="9"/>
  </w:num>
  <w:num w:numId="8">
    <w:abstractNumId w:val="18"/>
  </w:num>
  <w:num w:numId="9">
    <w:abstractNumId w:val="16"/>
  </w:num>
  <w:num w:numId="10">
    <w:abstractNumId w:val="20"/>
  </w:num>
  <w:num w:numId="11">
    <w:abstractNumId w:val="10"/>
  </w:num>
  <w:num w:numId="12">
    <w:abstractNumId w:val="12"/>
  </w:num>
  <w:num w:numId="13">
    <w:abstractNumId w:val="14"/>
  </w:num>
  <w:num w:numId="14">
    <w:abstractNumId w:val="13"/>
  </w:num>
  <w:num w:numId="15">
    <w:abstractNumId w:val="2"/>
  </w:num>
  <w:num w:numId="16">
    <w:abstractNumId w:val="21"/>
  </w:num>
  <w:num w:numId="17">
    <w:abstractNumId w:val="22"/>
  </w:num>
  <w:num w:numId="18">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2">
      <o:colormenu v:ext="edit" fillcolor="none [4]" strokecolor="none [1]" shadowcolor="none [2]"/>
    </o:shapedefaults>
  </w:hdrShapeDefaults>
  <w:footnotePr>
    <w:footnote w:id="-1"/>
    <w:footnote w:id="0"/>
  </w:footnotePr>
  <w:endnotePr>
    <w:endnote w:id="-1"/>
    <w:endnote w:id="0"/>
  </w:endnotePr>
  <w:compat/>
  <w:rsids>
    <w:rsidRoot w:val="006348A7"/>
    <w:rsid w:val="00006D3B"/>
    <w:rsid w:val="00015448"/>
    <w:rsid w:val="000160B0"/>
    <w:rsid w:val="00017118"/>
    <w:rsid w:val="00017E38"/>
    <w:rsid w:val="00024687"/>
    <w:rsid w:val="00024BB5"/>
    <w:rsid w:val="00026B66"/>
    <w:rsid w:val="00030B7E"/>
    <w:rsid w:val="00032053"/>
    <w:rsid w:val="0003699A"/>
    <w:rsid w:val="00040CDE"/>
    <w:rsid w:val="000413CA"/>
    <w:rsid w:val="00050E6E"/>
    <w:rsid w:val="000531F2"/>
    <w:rsid w:val="00053445"/>
    <w:rsid w:val="0005483D"/>
    <w:rsid w:val="0005483E"/>
    <w:rsid w:val="00057215"/>
    <w:rsid w:val="00066288"/>
    <w:rsid w:val="0007422E"/>
    <w:rsid w:val="00081864"/>
    <w:rsid w:val="00085A83"/>
    <w:rsid w:val="000865BD"/>
    <w:rsid w:val="000927A6"/>
    <w:rsid w:val="000A68BD"/>
    <w:rsid w:val="000A6F0B"/>
    <w:rsid w:val="000B1583"/>
    <w:rsid w:val="000B247B"/>
    <w:rsid w:val="000B32D2"/>
    <w:rsid w:val="000B4C9D"/>
    <w:rsid w:val="000B4F9B"/>
    <w:rsid w:val="000C2832"/>
    <w:rsid w:val="000D1D65"/>
    <w:rsid w:val="000D3034"/>
    <w:rsid w:val="000D434C"/>
    <w:rsid w:val="000E0AA3"/>
    <w:rsid w:val="000E1B84"/>
    <w:rsid w:val="001116D6"/>
    <w:rsid w:val="001127A5"/>
    <w:rsid w:val="001136A3"/>
    <w:rsid w:val="00113E80"/>
    <w:rsid w:val="00117FE8"/>
    <w:rsid w:val="0012310C"/>
    <w:rsid w:val="00132B33"/>
    <w:rsid w:val="00135C95"/>
    <w:rsid w:val="00136591"/>
    <w:rsid w:val="00137315"/>
    <w:rsid w:val="0014559D"/>
    <w:rsid w:val="001459CD"/>
    <w:rsid w:val="00145EE5"/>
    <w:rsid w:val="00151E93"/>
    <w:rsid w:val="00155F11"/>
    <w:rsid w:val="001577EF"/>
    <w:rsid w:val="00157A71"/>
    <w:rsid w:val="001750EC"/>
    <w:rsid w:val="00182DEC"/>
    <w:rsid w:val="00190C49"/>
    <w:rsid w:val="00197661"/>
    <w:rsid w:val="001A3DC8"/>
    <w:rsid w:val="001B049B"/>
    <w:rsid w:val="001B2912"/>
    <w:rsid w:val="001B551C"/>
    <w:rsid w:val="001B7132"/>
    <w:rsid w:val="001C0D23"/>
    <w:rsid w:val="001D4BBB"/>
    <w:rsid w:val="001E01CA"/>
    <w:rsid w:val="001E4D4C"/>
    <w:rsid w:val="001E6196"/>
    <w:rsid w:val="001F071D"/>
    <w:rsid w:val="001F22BD"/>
    <w:rsid w:val="001F51C7"/>
    <w:rsid w:val="001F60FA"/>
    <w:rsid w:val="00202632"/>
    <w:rsid w:val="00207FF6"/>
    <w:rsid w:val="00210184"/>
    <w:rsid w:val="002133D3"/>
    <w:rsid w:val="00213E73"/>
    <w:rsid w:val="002175BA"/>
    <w:rsid w:val="00220115"/>
    <w:rsid w:val="002315FD"/>
    <w:rsid w:val="00232557"/>
    <w:rsid w:val="002365ED"/>
    <w:rsid w:val="002378CE"/>
    <w:rsid w:val="0024117E"/>
    <w:rsid w:val="00250BC7"/>
    <w:rsid w:val="00253B9E"/>
    <w:rsid w:val="00255D9A"/>
    <w:rsid w:val="00256D3C"/>
    <w:rsid w:val="002601A1"/>
    <w:rsid w:val="00262FC2"/>
    <w:rsid w:val="00275B64"/>
    <w:rsid w:val="00275D5E"/>
    <w:rsid w:val="00277DFD"/>
    <w:rsid w:val="00282E80"/>
    <w:rsid w:val="0028445A"/>
    <w:rsid w:val="00292002"/>
    <w:rsid w:val="002925BF"/>
    <w:rsid w:val="0029648E"/>
    <w:rsid w:val="002A29C1"/>
    <w:rsid w:val="002A5772"/>
    <w:rsid w:val="002B2F2B"/>
    <w:rsid w:val="002B50C9"/>
    <w:rsid w:val="002B78C4"/>
    <w:rsid w:val="002C570B"/>
    <w:rsid w:val="002D284B"/>
    <w:rsid w:val="002E0ADE"/>
    <w:rsid w:val="002E1914"/>
    <w:rsid w:val="002E33D4"/>
    <w:rsid w:val="002E4DA7"/>
    <w:rsid w:val="002E5119"/>
    <w:rsid w:val="002E5980"/>
    <w:rsid w:val="002E59E7"/>
    <w:rsid w:val="002F232A"/>
    <w:rsid w:val="002F2D5A"/>
    <w:rsid w:val="002F6BA0"/>
    <w:rsid w:val="002F6C3A"/>
    <w:rsid w:val="002F78A2"/>
    <w:rsid w:val="00301399"/>
    <w:rsid w:val="003025EF"/>
    <w:rsid w:val="0031302F"/>
    <w:rsid w:val="00313831"/>
    <w:rsid w:val="0031553A"/>
    <w:rsid w:val="003202CE"/>
    <w:rsid w:val="0032160F"/>
    <w:rsid w:val="003234B1"/>
    <w:rsid w:val="00324A25"/>
    <w:rsid w:val="00327B3F"/>
    <w:rsid w:val="003332EE"/>
    <w:rsid w:val="003340D2"/>
    <w:rsid w:val="00343BC7"/>
    <w:rsid w:val="00345252"/>
    <w:rsid w:val="00345550"/>
    <w:rsid w:val="00354A9F"/>
    <w:rsid w:val="003666A6"/>
    <w:rsid w:val="00371783"/>
    <w:rsid w:val="003720FD"/>
    <w:rsid w:val="0037400A"/>
    <w:rsid w:val="003815F0"/>
    <w:rsid w:val="003818B2"/>
    <w:rsid w:val="00383ED9"/>
    <w:rsid w:val="00384268"/>
    <w:rsid w:val="003907FF"/>
    <w:rsid w:val="003A3498"/>
    <w:rsid w:val="003A4C37"/>
    <w:rsid w:val="003A743D"/>
    <w:rsid w:val="003A7EAF"/>
    <w:rsid w:val="003B17E9"/>
    <w:rsid w:val="003B1D1F"/>
    <w:rsid w:val="003B3429"/>
    <w:rsid w:val="003B5930"/>
    <w:rsid w:val="003C235F"/>
    <w:rsid w:val="003C4A77"/>
    <w:rsid w:val="003D0A0B"/>
    <w:rsid w:val="003D4108"/>
    <w:rsid w:val="003D6A63"/>
    <w:rsid w:val="003E1559"/>
    <w:rsid w:val="003E3562"/>
    <w:rsid w:val="003F2957"/>
    <w:rsid w:val="00402F59"/>
    <w:rsid w:val="00406541"/>
    <w:rsid w:val="00407BAD"/>
    <w:rsid w:val="00411130"/>
    <w:rsid w:val="00411AEF"/>
    <w:rsid w:val="0041460B"/>
    <w:rsid w:val="00416B27"/>
    <w:rsid w:val="00424A61"/>
    <w:rsid w:val="00425DF6"/>
    <w:rsid w:val="00430033"/>
    <w:rsid w:val="00430F0D"/>
    <w:rsid w:val="00435514"/>
    <w:rsid w:val="0044354A"/>
    <w:rsid w:val="0044667E"/>
    <w:rsid w:val="00447548"/>
    <w:rsid w:val="00450DEC"/>
    <w:rsid w:val="00453239"/>
    <w:rsid w:val="00456D12"/>
    <w:rsid w:val="00463DBE"/>
    <w:rsid w:val="004650CA"/>
    <w:rsid w:val="004700D6"/>
    <w:rsid w:val="0047676E"/>
    <w:rsid w:val="00480764"/>
    <w:rsid w:val="00483101"/>
    <w:rsid w:val="0048586E"/>
    <w:rsid w:val="004864AA"/>
    <w:rsid w:val="004901FD"/>
    <w:rsid w:val="00490954"/>
    <w:rsid w:val="00490B36"/>
    <w:rsid w:val="00495AB0"/>
    <w:rsid w:val="004A6A11"/>
    <w:rsid w:val="004A6ABB"/>
    <w:rsid w:val="004A7B1C"/>
    <w:rsid w:val="004B1421"/>
    <w:rsid w:val="004B2E58"/>
    <w:rsid w:val="004B7126"/>
    <w:rsid w:val="004C0DA4"/>
    <w:rsid w:val="004C2091"/>
    <w:rsid w:val="004D0FF0"/>
    <w:rsid w:val="004E07FE"/>
    <w:rsid w:val="004E31B4"/>
    <w:rsid w:val="004E4D03"/>
    <w:rsid w:val="004F2105"/>
    <w:rsid w:val="004F3236"/>
    <w:rsid w:val="004F55A2"/>
    <w:rsid w:val="004F7369"/>
    <w:rsid w:val="00501B63"/>
    <w:rsid w:val="0050406B"/>
    <w:rsid w:val="005040FD"/>
    <w:rsid w:val="005109CE"/>
    <w:rsid w:val="005126C7"/>
    <w:rsid w:val="005178E5"/>
    <w:rsid w:val="0052160D"/>
    <w:rsid w:val="00522E36"/>
    <w:rsid w:val="005241F1"/>
    <w:rsid w:val="0052635A"/>
    <w:rsid w:val="0052681C"/>
    <w:rsid w:val="00526B61"/>
    <w:rsid w:val="00531724"/>
    <w:rsid w:val="005326AC"/>
    <w:rsid w:val="00540D5A"/>
    <w:rsid w:val="00541283"/>
    <w:rsid w:val="00541C48"/>
    <w:rsid w:val="00547183"/>
    <w:rsid w:val="0055127E"/>
    <w:rsid w:val="00552220"/>
    <w:rsid w:val="005525BF"/>
    <w:rsid w:val="00554F44"/>
    <w:rsid w:val="00557809"/>
    <w:rsid w:val="00561EC7"/>
    <w:rsid w:val="00562F2A"/>
    <w:rsid w:val="00567213"/>
    <w:rsid w:val="00570C36"/>
    <w:rsid w:val="00575879"/>
    <w:rsid w:val="0058010A"/>
    <w:rsid w:val="005815DF"/>
    <w:rsid w:val="00582DA8"/>
    <w:rsid w:val="005878F1"/>
    <w:rsid w:val="005901BF"/>
    <w:rsid w:val="005A7C2D"/>
    <w:rsid w:val="005B0894"/>
    <w:rsid w:val="005B4AE6"/>
    <w:rsid w:val="005B55CE"/>
    <w:rsid w:val="005C2306"/>
    <w:rsid w:val="005C3D1C"/>
    <w:rsid w:val="005C44F5"/>
    <w:rsid w:val="005C7438"/>
    <w:rsid w:val="005D2212"/>
    <w:rsid w:val="005D264F"/>
    <w:rsid w:val="005E69E6"/>
    <w:rsid w:val="005E7301"/>
    <w:rsid w:val="005F20C6"/>
    <w:rsid w:val="005F79F8"/>
    <w:rsid w:val="00600F23"/>
    <w:rsid w:val="0060147E"/>
    <w:rsid w:val="00601723"/>
    <w:rsid w:val="006018FB"/>
    <w:rsid w:val="0060224B"/>
    <w:rsid w:val="00607865"/>
    <w:rsid w:val="006148EF"/>
    <w:rsid w:val="00616B01"/>
    <w:rsid w:val="00620870"/>
    <w:rsid w:val="006210CE"/>
    <w:rsid w:val="00624B35"/>
    <w:rsid w:val="00625FF1"/>
    <w:rsid w:val="006276DD"/>
    <w:rsid w:val="0063029B"/>
    <w:rsid w:val="00631478"/>
    <w:rsid w:val="00632014"/>
    <w:rsid w:val="0063274A"/>
    <w:rsid w:val="006348A7"/>
    <w:rsid w:val="00644607"/>
    <w:rsid w:val="00645374"/>
    <w:rsid w:val="00656B89"/>
    <w:rsid w:val="00676E69"/>
    <w:rsid w:val="00682255"/>
    <w:rsid w:val="0068596E"/>
    <w:rsid w:val="006877C7"/>
    <w:rsid w:val="006908AC"/>
    <w:rsid w:val="00694B67"/>
    <w:rsid w:val="006A3839"/>
    <w:rsid w:val="006A5921"/>
    <w:rsid w:val="006A654E"/>
    <w:rsid w:val="006A6F00"/>
    <w:rsid w:val="006A7705"/>
    <w:rsid w:val="006C0FC5"/>
    <w:rsid w:val="006C1CE4"/>
    <w:rsid w:val="006C4E3A"/>
    <w:rsid w:val="006D31EF"/>
    <w:rsid w:val="006E263C"/>
    <w:rsid w:val="006E5497"/>
    <w:rsid w:val="006F53B6"/>
    <w:rsid w:val="006F6723"/>
    <w:rsid w:val="00701BD4"/>
    <w:rsid w:val="007026A4"/>
    <w:rsid w:val="00702807"/>
    <w:rsid w:val="007042B4"/>
    <w:rsid w:val="007079B0"/>
    <w:rsid w:val="007100F2"/>
    <w:rsid w:val="007101DE"/>
    <w:rsid w:val="007121BC"/>
    <w:rsid w:val="00713184"/>
    <w:rsid w:val="00715349"/>
    <w:rsid w:val="00715AED"/>
    <w:rsid w:val="00716C20"/>
    <w:rsid w:val="0072025A"/>
    <w:rsid w:val="00726A1F"/>
    <w:rsid w:val="00731EC0"/>
    <w:rsid w:val="00734FD7"/>
    <w:rsid w:val="00737C1A"/>
    <w:rsid w:val="00741E52"/>
    <w:rsid w:val="00746C9E"/>
    <w:rsid w:val="00751ACD"/>
    <w:rsid w:val="007544DE"/>
    <w:rsid w:val="0076270B"/>
    <w:rsid w:val="007638BA"/>
    <w:rsid w:val="00765528"/>
    <w:rsid w:val="00766B5D"/>
    <w:rsid w:val="00767B84"/>
    <w:rsid w:val="00771E32"/>
    <w:rsid w:val="007740A4"/>
    <w:rsid w:val="007810CC"/>
    <w:rsid w:val="00781989"/>
    <w:rsid w:val="0078420A"/>
    <w:rsid w:val="007862B6"/>
    <w:rsid w:val="00787046"/>
    <w:rsid w:val="00790F1C"/>
    <w:rsid w:val="00793445"/>
    <w:rsid w:val="00797659"/>
    <w:rsid w:val="007A08DC"/>
    <w:rsid w:val="007A7C17"/>
    <w:rsid w:val="007B179E"/>
    <w:rsid w:val="007B603B"/>
    <w:rsid w:val="007C1CDE"/>
    <w:rsid w:val="007C29DF"/>
    <w:rsid w:val="007C3188"/>
    <w:rsid w:val="007C3E34"/>
    <w:rsid w:val="007D123C"/>
    <w:rsid w:val="007D26EA"/>
    <w:rsid w:val="007D3DD6"/>
    <w:rsid w:val="007D5016"/>
    <w:rsid w:val="007E0C09"/>
    <w:rsid w:val="007E3368"/>
    <w:rsid w:val="007E36A2"/>
    <w:rsid w:val="007E4764"/>
    <w:rsid w:val="007F1488"/>
    <w:rsid w:val="00800786"/>
    <w:rsid w:val="008009B9"/>
    <w:rsid w:val="00805EBB"/>
    <w:rsid w:val="00806EAA"/>
    <w:rsid w:val="0080716F"/>
    <w:rsid w:val="00810C46"/>
    <w:rsid w:val="00817199"/>
    <w:rsid w:val="0082068C"/>
    <w:rsid w:val="0082269F"/>
    <w:rsid w:val="008271CB"/>
    <w:rsid w:val="008302CB"/>
    <w:rsid w:val="008318A3"/>
    <w:rsid w:val="00833173"/>
    <w:rsid w:val="008377DE"/>
    <w:rsid w:val="00846B24"/>
    <w:rsid w:val="00860C7A"/>
    <w:rsid w:val="0086636B"/>
    <w:rsid w:val="0087175E"/>
    <w:rsid w:val="00875FDB"/>
    <w:rsid w:val="00876772"/>
    <w:rsid w:val="00884CCA"/>
    <w:rsid w:val="00885CF2"/>
    <w:rsid w:val="00894C02"/>
    <w:rsid w:val="00894FA6"/>
    <w:rsid w:val="008A23E0"/>
    <w:rsid w:val="008B0877"/>
    <w:rsid w:val="008C0908"/>
    <w:rsid w:val="008C4A25"/>
    <w:rsid w:val="008C61D6"/>
    <w:rsid w:val="008D419D"/>
    <w:rsid w:val="008E0542"/>
    <w:rsid w:val="008E0956"/>
    <w:rsid w:val="008E19AD"/>
    <w:rsid w:val="008E3C14"/>
    <w:rsid w:val="008E4426"/>
    <w:rsid w:val="008F1A92"/>
    <w:rsid w:val="008F55B8"/>
    <w:rsid w:val="00901BC6"/>
    <w:rsid w:val="0090451E"/>
    <w:rsid w:val="00906695"/>
    <w:rsid w:val="009113F5"/>
    <w:rsid w:val="00917697"/>
    <w:rsid w:val="009222FF"/>
    <w:rsid w:val="00922F97"/>
    <w:rsid w:val="009237E8"/>
    <w:rsid w:val="00923C96"/>
    <w:rsid w:val="00923F1E"/>
    <w:rsid w:val="00931294"/>
    <w:rsid w:val="00933BB7"/>
    <w:rsid w:val="00940429"/>
    <w:rsid w:val="00940CB0"/>
    <w:rsid w:val="009425E4"/>
    <w:rsid w:val="00947F05"/>
    <w:rsid w:val="00952D8A"/>
    <w:rsid w:val="00954DB1"/>
    <w:rsid w:val="009654D4"/>
    <w:rsid w:val="00980554"/>
    <w:rsid w:val="0098115A"/>
    <w:rsid w:val="00984F9E"/>
    <w:rsid w:val="009B26AC"/>
    <w:rsid w:val="009B7F58"/>
    <w:rsid w:val="009C2AE2"/>
    <w:rsid w:val="009C70EB"/>
    <w:rsid w:val="009D1AE0"/>
    <w:rsid w:val="009E0976"/>
    <w:rsid w:val="009E0C69"/>
    <w:rsid w:val="009E172E"/>
    <w:rsid w:val="009E271D"/>
    <w:rsid w:val="009F25F6"/>
    <w:rsid w:val="009F268B"/>
    <w:rsid w:val="009F4B5B"/>
    <w:rsid w:val="00A23423"/>
    <w:rsid w:val="00A25594"/>
    <w:rsid w:val="00A25998"/>
    <w:rsid w:val="00A32B5C"/>
    <w:rsid w:val="00A33924"/>
    <w:rsid w:val="00A369E8"/>
    <w:rsid w:val="00A3720C"/>
    <w:rsid w:val="00A40B70"/>
    <w:rsid w:val="00A46E0D"/>
    <w:rsid w:val="00A5062A"/>
    <w:rsid w:val="00A5405F"/>
    <w:rsid w:val="00A54EC1"/>
    <w:rsid w:val="00A609E4"/>
    <w:rsid w:val="00A63BCB"/>
    <w:rsid w:val="00A66046"/>
    <w:rsid w:val="00A67423"/>
    <w:rsid w:val="00A67893"/>
    <w:rsid w:val="00A72C8E"/>
    <w:rsid w:val="00A743A8"/>
    <w:rsid w:val="00A770CD"/>
    <w:rsid w:val="00A80F1E"/>
    <w:rsid w:val="00A861C5"/>
    <w:rsid w:val="00A911B6"/>
    <w:rsid w:val="00AA02F8"/>
    <w:rsid w:val="00AA11DC"/>
    <w:rsid w:val="00AA38DB"/>
    <w:rsid w:val="00AA40CD"/>
    <w:rsid w:val="00AA4FDF"/>
    <w:rsid w:val="00AB1E16"/>
    <w:rsid w:val="00AB2A41"/>
    <w:rsid w:val="00AB55B3"/>
    <w:rsid w:val="00AB58C9"/>
    <w:rsid w:val="00AC3937"/>
    <w:rsid w:val="00AD0358"/>
    <w:rsid w:val="00AD6747"/>
    <w:rsid w:val="00AE14E6"/>
    <w:rsid w:val="00AE6423"/>
    <w:rsid w:val="00AE6A35"/>
    <w:rsid w:val="00AF3901"/>
    <w:rsid w:val="00B00607"/>
    <w:rsid w:val="00B00D84"/>
    <w:rsid w:val="00B0344A"/>
    <w:rsid w:val="00B03B72"/>
    <w:rsid w:val="00B04804"/>
    <w:rsid w:val="00B04994"/>
    <w:rsid w:val="00B050E7"/>
    <w:rsid w:val="00B06F89"/>
    <w:rsid w:val="00B11DD8"/>
    <w:rsid w:val="00B16BE3"/>
    <w:rsid w:val="00B22504"/>
    <w:rsid w:val="00B33C08"/>
    <w:rsid w:val="00B433D3"/>
    <w:rsid w:val="00B43889"/>
    <w:rsid w:val="00B44021"/>
    <w:rsid w:val="00B468F0"/>
    <w:rsid w:val="00B47314"/>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396A"/>
    <w:rsid w:val="00B94A4E"/>
    <w:rsid w:val="00B954AC"/>
    <w:rsid w:val="00BA43E7"/>
    <w:rsid w:val="00BA6A57"/>
    <w:rsid w:val="00BB4055"/>
    <w:rsid w:val="00BB51D9"/>
    <w:rsid w:val="00BC0550"/>
    <w:rsid w:val="00BC19AB"/>
    <w:rsid w:val="00BC396C"/>
    <w:rsid w:val="00BD1E4D"/>
    <w:rsid w:val="00BD3A26"/>
    <w:rsid w:val="00BD45A5"/>
    <w:rsid w:val="00BE3A82"/>
    <w:rsid w:val="00BE740D"/>
    <w:rsid w:val="00BF070A"/>
    <w:rsid w:val="00BF273F"/>
    <w:rsid w:val="00BF3750"/>
    <w:rsid w:val="00BF42FA"/>
    <w:rsid w:val="00BF4CEB"/>
    <w:rsid w:val="00BF77A1"/>
    <w:rsid w:val="00C03E0B"/>
    <w:rsid w:val="00C11E3B"/>
    <w:rsid w:val="00C1449D"/>
    <w:rsid w:val="00C14D61"/>
    <w:rsid w:val="00C16B68"/>
    <w:rsid w:val="00C2227D"/>
    <w:rsid w:val="00C227D8"/>
    <w:rsid w:val="00C27638"/>
    <w:rsid w:val="00C27C4A"/>
    <w:rsid w:val="00C35EE2"/>
    <w:rsid w:val="00C3651B"/>
    <w:rsid w:val="00C36DBD"/>
    <w:rsid w:val="00C41352"/>
    <w:rsid w:val="00C423D1"/>
    <w:rsid w:val="00C45F19"/>
    <w:rsid w:val="00C523DF"/>
    <w:rsid w:val="00C53F75"/>
    <w:rsid w:val="00C5448C"/>
    <w:rsid w:val="00C563B9"/>
    <w:rsid w:val="00C644FA"/>
    <w:rsid w:val="00C66E2A"/>
    <w:rsid w:val="00C812E2"/>
    <w:rsid w:val="00C81C74"/>
    <w:rsid w:val="00C82454"/>
    <w:rsid w:val="00C8457A"/>
    <w:rsid w:val="00C8461D"/>
    <w:rsid w:val="00C870D0"/>
    <w:rsid w:val="00C9106C"/>
    <w:rsid w:val="00C91CD7"/>
    <w:rsid w:val="00C91DED"/>
    <w:rsid w:val="00C96882"/>
    <w:rsid w:val="00C97E3B"/>
    <w:rsid w:val="00CA033D"/>
    <w:rsid w:val="00CA2795"/>
    <w:rsid w:val="00CB009D"/>
    <w:rsid w:val="00CB01AF"/>
    <w:rsid w:val="00CB18E6"/>
    <w:rsid w:val="00CC0DE3"/>
    <w:rsid w:val="00CC150F"/>
    <w:rsid w:val="00CC20CC"/>
    <w:rsid w:val="00CC3C41"/>
    <w:rsid w:val="00CC50D3"/>
    <w:rsid w:val="00CC5214"/>
    <w:rsid w:val="00CC5E01"/>
    <w:rsid w:val="00CC7279"/>
    <w:rsid w:val="00CC77E2"/>
    <w:rsid w:val="00CC7D11"/>
    <w:rsid w:val="00CC7F23"/>
    <w:rsid w:val="00CD1115"/>
    <w:rsid w:val="00CD32AF"/>
    <w:rsid w:val="00CD6062"/>
    <w:rsid w:val="00CD60B3"/>
    <w:rsid w:val="00CE0F4C"/>
    <w:rsid w:val="00CE2BBE"/>
    <w:rsid w:val="00CE4ED5"/>
    <w:rsid w:val="00CE5F90"/>
    <w:rsid w:val="00CE6D49"/>
    <w:rsid w:val="00CF218C"/>
    <w:rsid w:val="00CF49EB"/>
    <w:rsid w:val="00D04960"/>
    <w:rsid w:val="00D05547"/>
    <w:rsid w:val="00D063B1"/>
    <w:rsid w:val="00D11A75"/>
    <w:rsid w:val="00D1254C"/>
    <w:rsid w:val="00D1492F"/>
    <w:rsid w:val="00D157A2"/>
    <w:rsid w:val="00D16129"/>
    <w:rsid w:val="00D16A96"/>
    <w:rsid w:val="00D17A88"/>
    <w:rsid w:val="00D17BBF"/>
    <w:rsid w:val="00D2710C"/>
    <w:rsid w:val="00D33641"/>
    <w:rsid w:val="00D33A3D"/>
    <w:rsid w:val="00D37CEF"/>
    <w:rsid w:val="00D40967"/>
    <w:rsid w:val="00D414C4"/>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50A8"/>
    <w:rsid w:val="00D96429"/>
    <w:rsid w:val="00DA189B"/>
    <w:rsid w:val="00DA53A2"/>
    <w:rsid w:val="00DB049B"/>
    <w:rsid w:val="00DD0523"/>
    <w:rsid w:val="00DD2133"/>
    <w:rsid w:val="00DD5092"/>
    <w:rsid w:val="00DD6312"/>
    <w:rsid w:val="00DD74E8"/>
    <w:rsid w:val="00DD75B3"/>
    <w:rsid w:val="00DE04C3"/>
    <w:rsid w:val="00DE6A3D"/>
    <w:rsid w:val="00DE6FA3"/>
    <w:rsid w:val="00DF0C34"/>
    <w:rsid w:val="00DF26DC"/>
    <w:rsid w:val="00DF2DCF"/>
    <w:rsid w:val="00E05086"/>
    <w:rsid w:val="00E132B6"/>
    <w:rsid w:val="00E17A6F"/>
    <w:rsid w:val="00E25CC1"/>
    <w:rsid w:val="00E2646B"/>
    <w:rsid w:val="00E34D19"/>
    <w:rsid w:val="00E367EE"/>
    <w:rsid w:val="00E424AE"/>
    <w:rsid w:val="00E4380B"/>
    <w:rsid w:val="00E45205"/>
    <w:rsid w:val="00E56B61"/>
    <w:rsid w:val="00E656C8"/>
    <w:rsid w:val="00E71244"/>
    <w:rsid w:val="00E71874"/>
    <w:rsid w:val="00E7267C"/>
    <w:rsid w:val="00E736EC"/>
    <w:rsid w:val="00E75371"/>
    <w:rsid w:val="00E93D42"/>
    <w:rsid w:val="00E93F40"/>
    <w:rsid w:val="00EA254D"/>
    <w:rsid w:val="00EB2A5A"/>
    <w:rsid w:val="00EB6A2D"/>
    <w:rsid w:val="00EC13A7"/>
    <w:rsid w:val="00EC2D2D"/>
    <w:rsid w:val="00EC5AE8"/>
    <w:rsid w:val="00EC5BFD"/>
    <w:rsid w:val="00EC65A8"/>
    <w:rsid w:val="00ED358B"/>
    <w:rsid w:val="00ED3BDA"/>
    <w:rsid w:val="00ED583E"/>
    <w:rsid w:val="00ED6923"/>
    <w:rsid w:val="00EE009B"/>
    <w:rsid w:val="00EF0B85"/>
    <w:rsid w:val="00EF3352"/>
    <w:rsid w:val="00EF7AED"/>
    <w:rsid w:val="00F02FB8"/>
    <w:rsid w:val="00F062C8"/>
    <w:rsid w:val="00F111D1"/>
    <w:rsid w:val="00F11306"/>
    <w:rsid w:val="00F12B8C"/>
    <w:rsid w:val="00F210A3"/>
    <w:rsid w:val="00F23296"/>
    <w:rsid w:val="00F36142"/>
    <w:rsid w:val="00F4342E"/>
    <w:rsid w:val="00F44771"/>
    <w:rsid w:val="00F45B30"/>
    <w:rsid w:val="00F52D89"/>
    <w:rsid w:val="00F553CE"/>
    <w:rsid w:val="00F60443"/>
    <w:rsid w:val="00F67D82"/>
    <w:rsid w:val="00F74868"/>
    <w:rsid w:val="00F758DE"/>
    <w:rsid w:val="00F8042F"/>
    <w:rsid w:val="00F8177C"/>
    <w:rsid w:val="00F8233F"/>
    <w:rsid w:val="00F834B6"/>
    <w:rsid w:val="00F83916"/>
    <w:rsid w:val="00F90229"/>
    <w:rsid w:val="00F93F6E"/>
    <w:rsid w:val="00FA43E3"/>
    <w:rsid w:val="00FB0E23"/>
    <w:rsid w:val="00FB71D5"/>
    <w:rsid w:val="00FC3CFB"/>
    <w:rsid w:val="00FC45E7"/>
    <w:rsid w:val="00FC58C9"/>
    <w:rsid w:val="00FC58E5"/>
    <w:rsid w:val="00FE5FE1"/>
    <w:rsid w:val="00FE76CE"/>
    <w:rsid w:val="00FE7A20"/>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E"/>
    <w:pPr>
      <w:suppressAutoHyphens/>
    </w:pPr>
    <w:rPr>
      <w:sz w:val="24"/>
      <w:szCs w:val="24"/>
      <w:lang w:eastAsia="zh-CN"/>
    </w:rPr>
  </w:style>
  <w:style w:type="paragraph" w:styleId="1">
    <w:name w:val="heading 1"/>
    <w:basedOn w:val="a"/>
    <w:next w:val="a"/>
    <w:qFormat/>
    <w:rsid w:val="0055127E"/>
    <w:pPr>
      <w:keepNext/>
      <w:numPr>
        <w:numId w:val="1"/>
      </w:numPr>
      <w:outlineLvl w:val="0"/>
    </w:pPr>
    <w:rPr>
      <w:szCs w:val="20"/>
    </w:rPr>
  </w:style>
  <w:style w:type="paragraph" w:styleId="2">
    <w:name w:val="heading 2"/>
    <w:basedOn w:val="a"/>
    <w:next w:val="a"/>
    <w:qFormat/>
    <w:rsid w:val="0055127E"/>
    <w:pPr>
      <w:keepNext/>
      <w:numPr>
        <w:ilvl w:val="1"/>
        <w:numId w:val="1"/>
      </w:numPr>
      <w:jc w:val="center"/>
      <w:outlineLvl w:val="1"/>
    </w:pPr>
    <w:rPr>
      <w:b/>
      <w:szCs w:val="20"/>
      <w:u w:val="single"/>
    </w:rPr>
  </w:style>
  <w:style w:type="paragraph" w:styleId="3">
    <w:name w:val="heading 3"/>
    <w:basedOn w:val="a"/>
    <w:next w:val="a"/>
    <w:qFormat/>
    <w:rsid w:val="0055127E"/>
    <w:pPr>
      <w:keepNext/>
      <w:numPr>
        <w:ilvl w:val="2"/>
        <w:numId w:val="1"/>
      </w:numPr>
      <w:jc w:val="right"/>
      <w:outlineLvl w:val="2"/>
    </w:pPr>
    <w:rPr>
      <w:b/>
      <w:szCs w:val="20"/>
      <w:u w:val="single"/>
    </w:rPr>
  </w:style>
  <w:style w:type="paragraph" w:styleId="4">
    <w:name w:val="heading 4"/>
    <w:basedOn w:val="a"/>
    <w:next w:val="a"/>
    <w:qFormat/>
    <w:rsid w:val="0055127E"/>
    <w:pPr>
      <w:keepNext/>
      <w:numPr>
        <w:ilvl w:val="3"/>
        <w:numId w:val="1"/>
      </w:numPr>
      <w:outlineLvl w:val="3"/>
    </w:pPr>
    <w:rPr>
      <w:b/>
      <w:bCs/>
    </w:rPr>
  </w:style>
  <w:style w:type="paragraph" w:styleId="5">
    <w:name w:val="heading 5"/>
    <w:basedOn w:val="a"/>
    <w:next w:val="a"/>
    <w:qFormat/>
    <w:rsid w:val="0055127E"/>
    <w:pPr>
      <w:keepNext/>
      <w:numPr>
        <w:ilvl w:val="4"/>
        <w:numId w:val="1"/>
      </w:numPr>
      <w:tabs>
        <w:tab w:val="center" w:pos="8460"/>
      </w:tabs>
      <w:jc w:val="center"/>
      <w:outlineLvl w:val="4"/>
    </w:pPr>
    <w:rPr>
      <w:b/>
      <w:bCs/>
    </w:rPr>
  </w:style>
  <w:style w:type="paragraph" w:styleId="6">
    <w:name w:val="heading 6"/>
    <w:basedOn w:val="a"/>
    <w:next w:val="a"/>
    <w:qFormat/>
    <w:rsid w:val="0055127E"/>
    <w:pPr>
      <w:keepNext/>
      <w:numPr>
        <w:ilvl w:val="5"/>
        <w:numId w:val="1"/>
      </w:numPr>
      <w:ind w:left="720" w:firstLine="720"/>
      <w:jc w:val="both"/>
      <w:outlineLvl w:val="5"/>
    </w:pPr>
    <w:rPr>
      <w:b/>
      <w:bCs/>
      <w:szCs w:val="20"/>
    </w:rPr>
  </w:style>
  <w:style w:type="paragraph" w:styleId="7">
    <w:name w:val="heading 7"/>
    <w:basedOn w:val="a"/>
    <w:next w:val="a"/>
    <w:qFormat/>
    <w:rsid w:val="0055127E"/>
    <w:pPr>
      <w:keepNext/>
      <w:numPr>
        <w:ilvl w:val="6"/>
        <w:numId w:val="1"/>
      </w:numPr>
      <w:ind w:left="1440" w:firstLine="720"/>
      <w:jc w:val="center"/>
      <w:outlineLvl w:val="6"/>
    </w:pPr>
    <w:rPr>
      <w:b/>
      <w:bCs/>
      <w:sz w:val="20"/>
      <w:szCs w:val="20"/>
    </w:rPr>
  </w:style>
  <w:style w:type="paragraph" w:styleId="8">
    <w:name w:val="heading 8"/>
    <w:basedOn w:val="a"/>
    <w:next w:val="a"/>
    <w:qFormat/>
    <w:rsid w:val="0055127E"/>
    <w:pPr>
      <w:keepNext/>
      <w:numPr>
        <w:ilvl w:val="7"/>
        <w:numId w:val="1"/>
      </w:numPr>
      <w:ind w:firstLine="540"/>
      <w:jc w:val="center"/>
      <w:outlineLvl w:val="7"/>
    </w:pPr>
    <w:rPr>
      <w:b/>
      <w:bCs/>
    </w:rPr>
  </w:style>
  <w:style w:type="paragraph" w:styleId="9">
    <w:name w:val="heading 9"/>
    <w:basedOn w:val="a"/>
    <w:next w:val="a"/>
    <w:qFormat/>
    <w:rsid w:val="0055127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27E"/>
  </w:style>
  <w:style w:type="character" w:customStyle="1" w:styleId="WW8Num1z1">
    <w:name w:val="WW8Num1z1"/>
    <w:rsid w:val="0055127E"/>
  </w:style>
  <w:style w:type="character" w:customStyle="1" w:styleId="WW8Num1z2">
    <w:name w:val="WW8Num1z2"/>
    <w:rsid w:val="0055127E"/>
  </w:style>
  <w:style w:type="character" w:customStyle="1" w:styleId="WW8Num1z3">
    <w:name w:val="WW8Num1z3"/>
    <w:rsid w:val="0055127E"/>
  </w:style>
  <w:style w:type="character" w:customStyle="1" w:styleId="WW8Num1z4">
    <w:name w:val="WW8Num1z4"/>
    <w:rsid w:val="0055127E"/>
  </w:style>
  <w:style w:type="character" w:customStyle="1" w:styleId="WW8Num1z5">
    <w:name w:val="WW8Num1z5"/>
    <w:rsid w:val="0055127E"/>
  </w:style>
  <w:style w:type="character" w:customStyle="1" w:styleId="WW8Num1z6">
    <w:name w:val="WW8Num1z6"/>
    <w:rsid w:val="0055127E"/>
  </w:style>
  <w:style w:type="character" w:customStyle="1" w:styleId="WW8Num1z7">
    <w:name w:val="WW8Num1z7"/>
    <w:rsid w:val="0055127E"/>
  </w:style>
  <w:style w:type="character" w:customStyle="1" w:styleId="WW8Num1z8">
    <w:name w:val="WW8Num1z8"/>
    <w:rsid w:val="0055127E"/>
  </w:style>
  <w:style w:type="character" w:customStyle="1" w:styleId="WW8Num2z0">
    <w:name w:val="WW8Num2z0"/>
    <w:rsid w:val="0055127E"/>
  </w:style>
  <w:style w:type="character" w:customStyle="1" w:styleId="WW8Num2z1">
    <w:name w:val="WW8Num2z1"/>
    <w:rsid w:val="0055127E"/>
  </w:style>
  <w:style w:type="character" w:customStyle="1" w:styleId="WW8Num2z2">
    <w:name w:val="WW8Num2z2"/>
    <w:rsid w:val="0055127E"/>
  </w:style>
  <w:style w:type="character" w:customStyle="1" w:styleId="WW8Num2z3">
    <w:name w:val="WW8Num2z3"/>
    <w:rsid w:val="0055127E"/>
  </w:style>
  <w:style w:type="character" w:customStyle="1" w:styleId="WW8Num2z4">
    <w:name w:val="WW8Num2z4"/>
    <w:rsid w:val="0055127E"/>
  </w:style>
  <w:style w:type="character" w:customStyle="1" w:styleId="WW8Num2z5">
    <w:name w:val="WW8Num2z5"/>
    <w:rsid w:val="0055127E"/>
  </w:style>
  <w:style w:type="character" w:customStyle="1" w:styleId="WW8Num2z6">
    <w:name w:val="WW8Num2z6"/>
    <w:rsid w:val="0055127E"/>
  </w:style>
  <w:style w:type="character" w:customStyle="1" w:styleId="WW8Num2z7">
    <w:name w:val="WW8Num2z7"/>
    <w:rsid w:val="0055127E"/>
  </w:style>
  <w:style w:type="character" w:customStyle="1" w:styleId="WW8Num2z8">
    <w:name w:val="WW8Num2z8"/>
    <w:rsid w:val="0055127E"/>
  </w:style>
  <w:style w:type="character" w:customStyle="1" w:styleId="WW8Num3z0">
    <w:name w:val="WW8Num3z0"/>
    <w:rsid w:val="0055127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5127E"/>
    <w:rPr>
      <w:rFonts w:ascii="OpenSymbol" w:hAnsi="OpenSymbol" w:cs="OpenSymbol" w:hint="default"/>
      <w:b w:val="0"/>
      <w:sz w:val="20"/>
    </w:rPr>
  </w:style>
  <w:style w:type="character" w:customStyle="1" w:styleId="WW8Num4z0">
    <w:name w:val="WW8Num4z0"/>
    <w:rsid w:val="0055127E"/>
    <w:rPr>
      <w:rFonts w:ascii="Symbol" w:hAnsi="Symbol" w:cs="Symbol" w:hint="default"/>
      <w:kern w:val="1"/>
      <w:sz w:val="22"/>
      <w:szCs w:val="22"/>
      <w:highlight w:val="white"/>
      <w:lang w:bidi="hi-IN"/>
    </w:rPr>
  </w:style>
  <w:style w:type="character" w:customStyle="1" w:styleId="WW8Num4z1">
    <w:name w:val="WW8Num4z1"/>
    <w:rsid w:val="0055127E"/>
  </w:style>
  <w:style w:type="character" w:customStyle="1" w:styleId="WW8Num4z2">
    <w:name w:val="WW8Num4z2"/>
    <w:rsid w:val="0055127E"/>
  </w:style>
  <w:style w:type="character" w:customStyle="1" w:styleId="WW8Num4z3">
    <w:name w:val="WW8Num4z3"/>
    <w:rsid w:val="0055127E"/>
  </w:style>
  <w:style w:type="character" w:customStyle="1" w:styleId="WW8Num4z4">
    <w:name w:val="WW8Num4z4"/>
    <w:rsid w:val="0055127E"/>
  </w:style>
  <w:style w:type="character" w:customStyle="1" w:styleId="WW8Num4z5">
    <w:name w:val="WW8Num4z5"/>
    <w:rsid w:val="0055127E"/>
  </w:style>
  <w:style w:type="character" w:customStyle="1" w:styleId="WW8Num4z6">
    <w:name w:val="WW8Num4z6"/>
    <w:rsid w:val="0055127E"/>
  </w:style>
  <w:style w:type="character" w:customStyle="1" w:styleId="WW8Num4z7">
    <w:name w:val="WW8Num4z7"/>
    <w:rsid w:val="0055127E"/>
  </w:style>
  <w:style w:type="character" w:customStyle="1" w:styleId="WW8Num4z8">
    <w:name w:val="WW8Num4z8"/>
    <w:rsid w:val="0055127E"/>
  </w:style>
  <w:style w:type="character" w:customStyle="1" w:styleId="WW8Num5z0">
    <w:name w:val="WW8Num5z0"/>
    <w:rsid w:val="0055127E"/>
    <w:rPr>
      <w:rFonts w:ascii="Symbol" w:hAnsi="Symbol" w:cs="OpenSymbol"/>
    </w:rPr>
  </w:style>
  <w:style w:type="character" w:customStyle="1" w:styleId="WW8Num5z1">
    <w:name w:val="WW8Num5z1"/>
    <w:rsid w:val="0055127E"/>
    <w:rPr>
      <w:rFonts w:ascii="OpenSymbol" w:hAnsi="OpenSymbol" w:cs="OpenSymbol"/>
    </w:rPr>
  </w:style>
  <w:style w:type="character" w:customStyle="1" w:styleId="WW8Num6z0">
    <w:name w:val="WW8Num6z0"/>
    <w:rsid w:val="0055127E"/>
    <w:rPr>
      <w:rFonts w:ascii="Symbol" w:hAnsi="Symbol" w:cs="Symbol" w:hint="default"/>
    </w:rPr>
  </w:style>
  <w:style w:type="character" w:customStyle="1" w:styleId="WW8Num6z1">
    <w:name w:val="WW8Num6z1"/>
    <w:rsid w:val="0055127E"/>
    <w:rPr>
      <w:rFonts w:ascii="Courier New" w:hAnsi="Courier New" w:cs="Courier New" w:hint="default"/>
    </w:rPr>
  </w:style>
  <w:style w:type="character" w:customStyle="1" w:styleId="WW8Num6z2">
    <w:name w:val="WW8Num6z2"/>
    <w:rsid w:val="0055127E"/>
    <w:rPr>
      <w:rFonts w:ascii="Wingdings" w:hAnsi="Wingdings" w:cs="Wingdings" w:hint="default"/>
    </w:rPr>
  </w:style>
  <w:style w:type="character" w:customStyle="1" w:styleId="WW8Num7z0">
    <w:name w:val="WW8Num7z0"/>
    <w:rsid w:val="0055127E"/>
    <w:rPr>
      <w:rFonts w:ascii="Linux Biolinum G" w:hAnsi="Linux Biolinum G" w:cs="Linux Biolinum G"/>
      <w:i/>
      <w:iCs/>
      <w:sz w:val="22"/>
      <w:szCs w:val="22"/>
    </w:rPr>
  </w:style>
  <w:style w:type="character" w:customStyle="1" w:styleId="WW8Num8z0">
    <w:name w:val="WW8Num8z0"/>
    <w:rsid w:val="0055127E"/>
    <w:rPr>
      <w:i w:val="0"/>
      <w:iCs w:val="0"/>
      <w:sz w:val="22"/>
      <w:szCs w:val="22"/>
    </w:rPr>
  </w:style>
  <w:style w:type="character" w:customStyle="1" w:styleId="WW8Num8z1">
    <w:name w:val="WW8Num8z1"/>
    <w:rsid w:val="0055127E"/>
    <w:rPr>
      <w:i/>
      <w:iCs/>
      <w:sz w:val="16"/>
      <w:szCs w:val="16"/>
    </w:rPr>
  </w:style>
  <w:style w:type="character" w:customStyle="1" w:styleId="WW8Num9z0">
    <w:name w:val="WW8Num9z0"/>
    <w:rsid w:val="0055127E"/>
    <w:rPr>
      <w:rFonts w:ascii="Symbol" w:hAnsi="Symbol" w:cs="Symbol" w:hint="default"/>
    </w:rPr>
  </w:style>
  <w:style w:type="character" w:customStyle="1" w:styleId="WW8Num9z1">
    <w:name w:val="WW8Num9z1"/>
    <w:rsid w:val="0055127E"/>
    <w:rPr>
      <w:rFonts w:ascii="Courier New" w:hAnsi="Courier New" w:cs="Courier New" w:hint="default"/>
    </w:rPr>
  </w:style>
  <w:style w:type="character" w:customStyle="1" w:styleId="WW8Num9z2">
    <w:name w:val="WW8Num9z2"/>
    <w:rsid w:val="0055127E"/>
    <w:rPr>
      <w:rFonts w:ascii="Wingdings" w:hAnsi="Wingdings" w:cs="Wingdings" w:hint="default"/>
    </w:rPr>
  </w:style>
  <w:style w:type="character" w:customStyle="1" w:styleId="WW8Num10z0">
    <w:name w:val="WW8Num10z0"/>
    <w:rsid w:val="0055127E"/>
    <w:rPr>
      <w:rFonts w:ascii="Symbol" w:hAnsi="Symbol" w:cs="Symbol" w:hint="default"/>
      <w:b w:val="0"/>
      <w:sz w:val="20"/>
    </w:rPr>
  </w:style>
  <w:style w:type="character" w:customStyle="1" w:styleId="WW8Num10z1">
    <w:name w:val="WW8Num10z1"/>
    <w:rsid w:val="0055127E"/>
    <w:rPr>
      <w:rFonts w:ascii="Courier New" w:hAnsi="Courier New" w:cs="Courier New" w:hint="default"/>
    </w:rPr>
  </w:style>
  <w:style w:type="character" w:customStyle="1" w:styleId="WW8Num10z2">
    <w:name w:val="WW8Num10z2"/>
    <w:rsid w:val="0055127E"/>
    <w:rPr>
      <w:rFonts w:ascii="Wingdings" w:hAnsi="Wingdings" w:cs="Wingdings" w:hint="default"/>
    </w:rPr>
  </w:style>
  <w:style w:type="character" w:customStyle="1" w:styleId="WW8Num10z3">
    <w:name w:val="WW8Num10z3"/>
    <w:rsid w:val="0055127E"/>
    <w:rPr>
      <w:rFonts w:ascii="Symbol" w:hAnsi="Symbol" w:cs="Symbol" w:hint="default"/>
      <w:b/>
      <w:sz w:val="20"/>
    </w:rPr>
  </w:style>
  <w:style w:type="character" w:customStyle="1" w:styleId="WW8Num11z0">
    <w:name w:val="WW8Num11z0"/>
    <w:rsid w:val="0055127E"/>
    <w:rPr>
      <w:i/>
      <w:iCs/>
      <w:sz w:val="16"/>
      <w:szCs w:val="16"/>
    </w:rPr>
  </w:style>
  <w:style w:type="character" w:customStyle="1" w:styleId="WW8Num12z0">
    <w:name w:val="WW8Num12z0"/>
    <w:rsid w:val="0055127E"/>
    <w:rPr>
      <w:rFonts w:ascii="Symbol" w:hAnsi="Symbol" w:cs="OpenSymbol" w:hint="default"/>
    </w:rPr>
  </w:style>
  <w:style w:type="character" w:customStyle="1" w:styleId="WW8Num12z1">
    <w:name w:val="WW8Num12z1"/>
    <w:rsid w:val="0055127E"/>
    <w:rPr>
      <w:rFonts w:ascii="Courier New" w:hAnsi="Courier New" w:cs="Courier New" w:hint="default"/>
    </w:rPr>
  </w:style>
  <w:style w:type="character" w:customStyle="1" w:styleId="WW8Num12z2">
    <w:name w:val="WW8Num12z2"/>
    <w:rsid w:val="0055127E"/>
    <w:rPr>
      <w:rFonts w:ascii="Wingdings" w:hAnsi="Wingdings" w:cs="Wingdings" w:hint="default"/>
    </w:rPr>
  </w:style>
  <w:style w:type="character" w:customStyle="1" w:styleId="WW8Num12z3">
    <w:name w:val="WW8Num12z3"/>
    <w:rsid w:val="0055127E"/>
    <w:rPr>
      <w:rFonts w:ascii="Symbol" w:hAnsi="Symbol" w:cs="Symbol" w:hint="default"/>
      <w:b/>
      <w:sz w:val="20"/>
    </w:rPr>
  </w:style>
  <w:style w:type="character" w:customStyle="1" w:styleId="WW8Num13z0">
    <w:name w:val="WW8Num13z0"/>
    <w:rsid w:val="0055127E"/>
    <w:rPr>
      <w:rFonts w:ascii="Arial" w:hAnsi="Arial" w:cs="Arial" w:hint="default"/>
      <w:sz w:val="22"/>
    </w:rPr>
  </w:style>
  <w:style w:type="character" w:customStyle="1" w:styleId="WW8Num13z1">
    <w:name w:val="WW8Num13z1"/>
    <w:rsid w:val="0055127E"/>
  </w:style>
  <w:style w:type="character" w:customStyle="1" w:styleId="WW8Num13z2">
    <w:name w:val="WW8Num13z2"/>
    <w:rsid w:val="0055127E"/>
  </w:style>
  <w:style w:type="character" w:customStyle="1" w:styleId="WW8Num13z3">
    <w:name w:val="WW8Num13z3"/>
    <w:rsid w:val="0055127E"/>
  </w:style>
  <w:style w:type="character" w:customStyle="1" w:styleId="WW8Num13z4">
    <w:name w:val="WW8Num13z4"/>
    <w:rsid w:val="0055127E"/>
  </w:style>
  <w:style w:type="character" w:customStyle="1" w:styleId="WW8Num13z5">
    <w:name w:val="WW8Num13z5"/>
    <w:rsid w:val="0055127E"/>
  </w:style>
  <w:style w:type="character" w:customStyle="1" w:styleId="WW8Num13z6">
    <w:name w:val="WW8Num13z6"/>
    <w:rsid w:val="0055127E"/>
  </w:style>
  <w:style w:type="character" w:customStyle="1" w:styleId="WW8Num13z7">
    <w:name w:val="WW8Num13z7"/>
    <w:rsid w:val="0055127E"/>
  </w:style>
  <w:style w:type="character" w:customStyle="1" w:styleId="WW8Num13z8">
    <w:name w:val="WW8Num13z8"/>
    <w:rsid w:val="0055127E"/>
  </w:style>
  <w:style w:type="character" w:customStyle="1" w:styleId="WW8Num14z0">
    <w:name w:val="WW8Num14z0"/>
    <w:rsid w:val="0055127E"/>
    <w:rPr>
      <w:rFonts w:ascii="Symbol" w:hAnsi="Symbol" w:cs="Symbol" w:hint="default"/>
    </w:rPr>
  </w:style>
  <w:style w:type="character" w:customStyle="1" w:styleId="WW8Num14z1">
    <w:name w:val="WW8Num14z1"/>
    <w:rsid w:val="0055127E"/>
    <w:rPr>
      <w:rFonts w:ascii="Courier New" w:hAnsi="Courier New" w:cs="Courier New" w:hint="default"/>
    </w:rPr>
  </w:style>
  <w:style w:type="character" w:customStyle="1" w:styleId="WW8Num14z2">
    <w:name w:val="WW8Num14z2"/>
    <w:rsid w:val="0055127E"/>
    <w:rPr>
      <w:rFonts w:ascii="Wingdings" w:hAnsi="Wingdings" w:cs="Wingdings" w:hint="default"/>
    </w:rPr>
  </w:style>
  <w:style w:type="character" w:customStyle="1" w:styleId="WW8Num15z0">
    <w:name w:val="WW8Num15z0"/>
    <w:rsid w:val="0055127E"/>
    <w:rPr>
      <w:rFonts w:ascii="Symbol" w:hAnsi="Symbol" w:cs="Symbol" w:hint="default"/>
    </w:rPr>
  </w:style>
  <w:style w:type="character" w:customStyle="1" w:styleId="WW8Num15z1">
    <w:name w:val="WW8Num15z1"/>
    <w:rsid w:val="0055127E"/>
    <w:rPr>
      <w:rFonts w:ascii="Courier New" w:hAnsi="Courier New" w:cs="Courier New" w:hint="default"/>
    </w:rPr>
  </w:style>
  <w:style w:type="character" w:customStyle="1" w:styleId="WW8Num15z2">
    <w:name w:val="WW8Num15z2"/>
    <w:rsid w:val="0055127E"/>
    <w:rPr>
      <w:rFonts w:ascii="Wingdings" w:hAnsi="Wingdings" w:cs="Wingdings" w:hint="default"/>
    </w:rPr>
  </w:style>
  <w:style w:type="character" w:customStyle="1" w:styleId="WW8Num16z0">
    <w:name w:val="WW8Num16z0"/>
    <w:rsid w:val="0055127E"/>
    <w:rPr>
      <w:rFonts w:ascii="Linux Biolinum G" w:hAnsi="Linux Biolinum G" w:cs="Linux Biolinum G"/>
      <w:i/>
      <w:iCs/>
      <w:sz w:val="22"/>
      <w:szCs w:val="22"/>
    </w:rPr>
  </w:style>
  <w:style w:type="character" w:customStyle="1" w:styleId="WW8Num16z1">
    <w:name w:val="WW8Num16z1"/>
    <w:rsid w:val="0055127E"/>
    <w:rPr>
      <w:i/>
      <w:iCs/>
      <w:sz w:val="16"/>
      <w:szCs w:val="16"/>
    </w:rPr>
  </w:style>
  <w:style w:type="character" w:customStyle="1" w:styleId="WW8Num17z0">
    <w:name w:val="WW8Num17z0"/>
    <w:rsid w:val="0055127E"/>
    <w:rPr>
      <w:rFonts w:ascii="Symbol" w:hAnsi="Symbol" w:cs="OpenSymbol" w:hint="default"/>
    </w:rPr>
  </w:style>
  <w:style w:type="character" w:customStyle="1" w:styleId="WW8Num17z1">
    <w:name w:val="WW8Num17z1"/>
    <w:rsid w:val="0055127E"/>
    <w:rPr>
      <w:rFonts w:ascii="OpenSymbol" w:hAnsi="OpenSymbol" w:cs="OpenSymbol" w:hint="default"/>
    </w:rPr>
  </w:style>
  <w:style w:type="character" w:customStyle="1" w:styleId="WW8Num18z0">
    <w:name w:val="WW8Num18z0"/>
    <w:rsid w:val="0055127E"/>
    <w:rPr>
      <w:rFonts w:ascii="Symbol" w:hAnsi="Symbol" w:cs="Symbol" w:hint="default"/>
    </w:rPr>
  </w:style>
  <w:style w:type="character" w:customStyle="1" w:styleId="WW8Num18z1">
    <w:name w:val="WW8Num18z1"/>
    <w:rsid w:val="0055127E"/>
    <w:rPr>
      <w:rFonts w:ascii="Courier New" w:hAnsi="Courier New" w:cs="Courier New" w:hint="default"/>
    </w:rPr>
  </w:style>
  <w:style w:type="character" w:customStyle="1" w:styleId="WW8Num18z2">
    <w:name w:val="WW8Num18z2"/>
    <w:rsid w:val="0055127E"/>
    <w:rPr>
      <w:rFonts w:ascii="Wingdings" w:hAnsi="Wingdings" w:cs="Wingdings" w:hint="default"/>
    </w:rPr>
  </w:style>
  <w:style w:type="character" w:customStyle="1" w:styleId="WW8Num19z0">
    <w:name w:val="WW8Num19z0"/>
    <w:rsid w:val="0055127E"/>
    <w:rPr>
      <w:rFonts w:ascii="Symbol" w:hAnsi="Symbol" w:cs="Symbol" w:hint="default"/>
      <w:b/>
      <w:sz w:val="20"/>
    </w:rPr>
  </w:style>
  <w:style w:type="character" w:customStyle="1" w:styleId="WW8Num19z1">
    <w:name w:val="WW8Num19z1"/>
    <w:rsid w:val="0055127E"/>
    <w:rPr>
      <w:rFonts w:ascii="Courier New" w:hAnsi="Courier New" w:cs="Courier New" w:hint="default"/>
    </w:rPr>
  </w:style>
  <w:style w:type="character" w:customStyle="1" w:styleId="WW8Num19z2">
    <w:name w:val="WW8Num19z2"/>
    <w:rsid w:val="0055127E"/>
    <w:rPr>
      <w:rFonts w:ascii="Wingdings" w:hAnsi="Wingdings" w:cs="Wingdings" w:hint="default"/>
    </w:rPr>
  </w:style>
  <w:style w:type="character" w:customStyle="1" w:styleId="WW8Num20z0">
    <w:name w:val="WW8Num20z0"/>
    <w:rsid w:val="0055127E"/>
    <w:rPr>
      <w:rFonts w:ascii="Symbol" w:hAnsi="Symbol" w:cs="OpenSymbol" w:hint="default"/>
    </w:rPr>
  </w:style>
  <w:style w:type="character" w:customStyle="1" w:styleId="WW8Num20z1">
    <w:name w:val="WW8Num20z1"/>
    <w:rsid w:val="0055127E"/>
    <w:rPr>
      <w:rFonts w:ascii="OpenSymbol" w:hAnsi="OpenSymbol" w:cs="OpenSymbol" w:hint="default"/>
    </w:rPr>
  </w:style>
  <w:style w:type="character" w:customStyle="1" w:styleId="WW8Num21z0">
    <w:name w:val="WW8Num21z0"/>
    <w:rsid w:val="0055127E"/>
    <w:rPr>
      <w:i w:val="0"/>
      <w:iCs w:val="0"/>
      <w:sz w:val="22"/>
      <w:szCs w:val="22"/>
    </w:rPr>
  </w:style>
  <w:style w:type="character" w:customStyle="1" w:styleId="WW8Num21z1">
    <w:name w:val="WW8Num21z1"/>
    <w:rsid w:val="0055127E"/>
    <w:rPr>
      <w:i/>
      <w:iCs/>
      <w:sz w:val="16"/>
      <w:szCs w:val="16"/>
    </w:rPr>
  </w:style>
  <w:style w:type="character" w:customStyle="1" w:styleId="WW8Num22z0">
    <w:name w:val="WW8Num22z0"/>
    <w:rsid w:val="0055127E"/>
    <w:rPr>
      <w:rFonts w:ascii="Symbol" w:hAnsi="Symbol" w:cs="Symbol" w:hint="default"/>
    </w:rPr>
  </w:style>
  <w:style w:type="character" w:customStyle="1" w:styleId="WW8Num22z1">
    <w:name w:val="WW8Num22z1"/>
    <w:rsid w:val="0055127E"/>
    <w:rPr>
      <w:rFonts w:ascii="Courier New" w:hAnsi="Courier New" w:cs="Courier New" w:hint="default"/>
    </w:rPr>
  </w:style>
  <w:style w:type="character" w:customStyle="1" w:styleId="WW8Num22z2">
    <w:name w:val="WW8Num22z2"/>
    <w:rsid w:val="0055127E"/>
    <w:rPr>
      <w:rFonts w:ascii="Wingdings" w:hAnsi="Wingdings" w:cs="Wingdings" w:hint="default"/>
    </w:rPr>
  </w:style>
  <w:style w:type="character" w:customStyle="1" w:styleId="WW8Num23z0">
    <w:name w:val="WW8Num23z0"/>
    <w:rsid w:val="0055127E"/>
    <w:rPr>
      <w:rFonts w:ascii="Symbol" w:hAnsi="Symbol" w:cs="Symbol" w:hint="default"/>
      <w:b w:val="0"/>
      <w:sz w:val="20"/>
    </w:rPr>
  </w:style>
  <w:style w:type="character" w:customStyle="1" w:styleId="WW8Num23z1">
    <w:name w:val="WW8Num23z1"/>
    <w:rsid w:val="0055127E"/>
    <w:rPr>
      <w:rFonts w:ascii="Courier New" w:hAnsi="Courier New" w:cs="Courier New" w:hint="default"/>
    </w:rPr>
  </w:style>
  <w:style w:type="character" w:customStyle="1" w:styleId="WW8Num23z2">
    <w:name w:val="WW8Num23z2"/>
    <w:rsid w:val="0055127E"/>
    <w:rPr>
      <w:rFonts w:ascii="Wingdings" w:hAnsi="Wingdings" w:cs="Wingdings" w:hint="default"/>
    </w:rPr>
  </w:style>
  <w:style w:type="character" w:customStyle="1" w:styleId="WW8Num23z3">
    <w:name w:val="WW8Num23z3"/>
    <w:rsid w:val="0055127E"/>
    <w:rPr>
      <w:rFonts w:ascii="Symbol" w:hAnsi="Symbol" w:cs="Symbol" w:hint="default"/>
      <w:b/>
      <w:sz w:val="20"/>
    </w:rPr>
  </w:style>
  <w:style w:type="character" w:customStyle="1" w:styleId="WW8Num24z0">
    <w:name w:val="WW8Num24z0"/>
    <w:rsid w:val="0055127E"/>
    <w:rPr>
      <w:rFonts w:ascii="Symbol" w:hAnsi="Symbol" w:cs="Symbol" w:hint="default"/>
      <w:b/>
      <w:sz w:val="20"/>
    </w:rPr>
  </w:style>
  <w:style w:type="character" w:customStyle="1" w:styleId="WW8Num24z1">
    <w:name w:val="WW8Num24z1"/>
    <w:rsid w:val="0055127E"/>
    <w:rPr>
      <w:rFonts w:ascii="Courier New" w:hAnsi="Courier New" w:cs="Courier New" w:hint="default"/>
    </w:rPr>
  </w:style>
  <w:style w:type="character" w:customStyle="1" w:styleId="WW8Num24z2">
    <w:name w:val="WW8Num24z2"/>
    <w:rsid w:val="0055127E"/>
    <w:rPr>
      <w:rFonts w:ascii="Wingdings" w:hAnsi="Wingdings" w:cs="Wingdings" w:hint="default"/>
    </w:rPr>
  </w:style>
  <w:style w:type="character" w:customStyle="1" w:styleId="WW8Num25z0">
    <w:name w:val="WW8Num25z0"/>
    <w:rsid w:val="0055127E"/>
    <w:rPr>
      <w:rFonts w:hint="default"/>
    </w:rPr>
  </w:style>
  <w:style w:type="character" w:customStyle="1" w:styleId="WW8Num25z1">
    <w:name w:val="WW8Num25z1"/>
    <w:rsid w:val="0055127E"/>
  </w:style>
  <w:style w:type="character" w:customStyle="1" w:styleId="WW8Num25z2">
    <w:name w:val="WW8Num25z2"/>
    <w:rsid w:val="0055127E"/>
  </w:style>
  <w:style w:type="character" w:customStyle="1" w:styleId="WW8Num25z3">
    <w:name w:val="WW8Num25z3"/>
    <w:rsid w:val="0055127E"/>
  </w:style>
  <w:style w:type="character" w:customStyle="1" w:styleId="WW8Num25z4">
    <w:name w:val="WW8Num25z4"/>
    <w:rsid w:val="0055127E"/>
  </w:style>
  <w:style w:type="character" w:customStyle="1" w:styleId="WW8Num25z5">
    <w:name w:val="WW8Num25z5"/>
    <w:rsid w:val="0055127E"/>
  </w:style>
  <w:style w:type="character" w:customStyle="1" w:styleId="WW8Num25z6">
    <w:name w:val="WW8Num25z6"/>
    <w:rsid w:val="0055127E"/>
  </w:style>
  <w:style w:type="character" w:customStyle="1" w:styleId="WW8Num25z7">
    <w:name w:val="WW8Num25z7"/>
    <w:rsid w:val="0055127E"/>
  </w:style>
  <w:style w:type="character" w:customStyle="1" w:styleId="WW8Num25z8">
    <w:name w:val="WW8Num25z8"/>
    <w:rsid w:val="0055127E"/>
  </w:style>
  <w:style w:type="character" w:customStyle="1" w:styleId="WW8Num26z0">
    <w:name w:val="WW8Num26z0"/>
    <w:rsid w:val="0055127E"/>
    <w:rPr>
      <w:rFonts w:ascii="Symbol" w:hAnsi="Symbol" w:cs="OpenSymbol" w:hint="default"/>
      <w:sz w:val="20"/>
    </w:rPr>
  </w:style>
  <w:style w:type="character" w:customStyle="1" w:styleId="WW8Num26z1">
    <w:name w:val="WW8Num26z1"/>
    <w:rsid w:val="0055127E"/>
    <w:rPr>
      <w:rFonts w:ascii="OpenSymbol" w:hAnsi="OpenSymbol" w:cs="OpenSymbol" w:hint="default"/>
    </w:rPr>
  </w:style>
  <w:style w:type="character" w:customStyle="1" w:styleId="WW8Num26z3">
    <w:name w:val="WW8Num26z3"/>
    <w:rsid w:val="0055127E"/>
    <w:rPr>
      <w:rFonts w:ascii="Symbol" w:hAnsi="Symbol" w:cs="OpenSymbol" w:hint="default"/>
    </w:rPr>
  </w:style>
  <w:style w:type="character" w:customStyle="1" w:styleId="WW8Num27z0">
    <w:name w:val="WW8Num27z0"/>
    <w:rsid w:val="0055127E"/>
    <w:rPr>
      <w:rFonts w:ascii="Symbol" w:hAnsi="Symbol" w:cs="Symbol" w:hint="default"/>
      <w:b/>
      <w:sz w:val="20"/>
    </w:rPr>
  </w:style>
  <w:style w:type="character" w:customStyle="1" w:styleId="WW8Num27z1">
    <w:name w:val="WW8Num27z1"/>
    <w:rsid w:val="0055127E"/>
    <w:rPr>
      <w:rFonts w:ascii="Courier New" w:hAnsi="Courier New" w:cs="Courier New" w:hint="default"/>
    </w:rPr>
  </w:style>
  <w:style w:type="character" w:customStyle="1" w:styleId="WW8Num27z2">
    <w:name w:val="WW8Num27z2"/>
    <w:rsid w:val="0055127E"/>
    <w:rPr>
      <w:rFonts w:ascii="Wingdings" w:hAnsi="Wingdings" w:cs="Wingdings" w:hint="default"/>
    </w:rPr>
  </w:style>
  <w:style w:type="character" w:customStyle="1" w:styleId="WW8Num28z0">
    <w:name w:val="WW8Num28z0"/>
    <w:rsid w:val="0055127E"/>
    <w:rPr>
      <w:i/>
      <w:iCs/>
      <w:sz w:val="16"/>
      <w:szCs w:val="16"/>
    </w:rPr>
  </w:style>
  <w:style w:type="character" w:customStyle="1" w:styleId="WW8Num29z0">
    <w:name w:val="WW8Num29z0"/>
    <w:rsid w:val="0055127E"/>
    <w:rPr>
      <w:i/>
      <w:iCs/>
      <w:sz w:val="24"/>
      <w:szCs w:val="16"/>
    </w:rPr>
  </w:style>
  <w:style w:type="character" w:customStyle="1" w:styleId="WW8Num29z1">
    <w:name w:val="WW8Num29z1"/>
    <w:rsid w:val="0055127E"/>
    <w:rPr>
      <w:i/>
      <w:iCs/>
      <w:sz w:val="16"/>
      <w:szCs w:val="16"/>
    </w:rPr>
  </w:style>
  <w:style w:type="character" w:customStyle="1" w:styleId="60">
    <w:name w:val="Προεπιλεγμένη γραμματοσειρά6"/>
    <w:rsid w:val="0055127E"/>
  </w:style>
  <w:style w:type="character" w:customStyle="1" w:styleId="WW8Num3z2">
    <w:name w:val="WW8Num3z2"/>
    <w:rsid w:val="0055127E"/>
    <w:rPr>
      <w:rFonts w:ascii="Wingdings" w:hAnsi="Wingdings" w:cs="Wingdings"/>
    </w:rPr>
  </w:style>
  <w:style w:type="character" w:customStyle="1" w:styleId="WW8Num3z3">
    <w:name w:val="WW8Num3z3"/>
    <w:rsid w:val="0055127E"/>
  </w:style>
  <w:style w:type="character" w:customStyle="1" w:styleId="WW8Num3z4">
    <w:name w:val="WW8Num3z4"/>
    <w:rsid w:val="0055127E"/>
  </w:style>
  <w:style w:type="character" w:customStyle="1" w:styleId="WW8Num3z5">
    <w:name w:val="WW8Num3z5"/>
    <w:rsid w:val="0055127E"/>
  </w:style>
  <w:style w:type="character" w:customStyle="1" w:styleId="WW8Num3z6">
    <w:name w:val="WW8Num3z6"/>
    <w:rsid w:val="0055127E"/>
  </w:style>
  <w:style w:type="character" w:customStyle="1" w:styleId="WW8Num3z7">
    <w:name w:val="WW8Num3z7"/>
    <w:rsid w:val="0055127E"/>
  </w:style>
  <w:style w:type="character" w:customStyle="1" w:styleId="WW8Num3z8">
    <w:name w:val="WW8Num3z8"/>
    <w:rsid w:val="0055127E"/>
  </w:style>
  <w:style w:type="character" w:customStyle="1" w:styleId="WW8Num6z3">
    <w:name w:val="WW8Num6z3"/>
    <w:rsid w:val="0055127E"/>
  </w:style>
  <w:style w:type="character" w:customStyle="1" w:styleId="WW8Num6z4">
    <w:name w:val="WW8Num6z4"/>
    <w:rsid w:val="0055127E"/>
  </w:style>
  <w:style w:type="character" w:customStyle="1" w:styleId="WW8Num6z5">
    <w:name w:val="WW8Num6z5"/>
    <w:rsid w:val="0055127E"/>
  </w:style>
  <w:style w:type="character" w:customStyle="1" w:styleId="WW8Num6z6">
    <w:name w:val="WW8Num6z6"/>
    <w:rsid w:val="0055127E"/>
  </w:style>
  <w:style w:type="character" w:customStyle="1" w:styleId="WW8Num6z7">
    <w:name w:val="WW8Num6z7"/>
    <w:rsid w:val="0055127E"/>
  </w:style>
  <w:style w:type="character" w:customStyle="1" w:styleId="WW8Num6z8">
    <w:name w:val="WW8Num6z8"/>
    <w:rsid w:val="0055127E"/>
  </w:style>
  <w:style w:type="character" w:customStyle="1" w:styleId="WW8Num7z1">
    <w:name w:val="WW8Num7z1"/>
    <w:rsid w:val="0055127E"/>
    <w:rPr>
      <w:rFonts w:ascii="Courier New" w:hAnsi="Courier New" w:cs="Courier New" w:hint="default"/>
    </w:rPr>
  </w:style>
  <w:style w:type="character" w:customStyle="1" w:styleId="WW8Num7z2">
    <w:name w:val="WW8Num7z2"/>
    <w:rsid w:val="0055127E"/>
    <w:rPr>
      <w:rFonts w:ascii="Wingdings" w:hAnsi="Wingdings" w:cs="Wingdings" w:hint="default"/>
    </w:rPr>
  </w:style>
  <w:style w:type="character" w:customStyle="1" w:styleId="WW8Num8z2">
    <w:name w:val="WW8Num8z2"/>
    <w:rsid w:val="0055127E"/>
    <w:rPr>
      <w:rFonts w:ascii="Wingdings" w:hAnsi="Wingdings" w:cs="Wingdings" w:hint="default"/>
    </w:rPr>
  </w:style>
  <w:style w:type="character" w:customStyle="1" w:styleId="WW8Num10z4">
    <w:name w:val="WW8Num10z4"/>
    <w:rsid w:val="0055127E"/>
  </w:style>
  <w:style w:type="character" w:customStyle="1" w:styleId="WW8Num10z5">
    <w:name w:val="WW8Num10z5"/>
    <w:rsid w:val="0055127E"/>
  </w:style>
  <w:style w:type="character" w:customStyle="1" w:styleId="WW8Num10z6">
    <w:name w:val="WW8Num10z6"/>
    <w:rsid w:val="0055127E"/>
  </w:style>
  <w:style w:type="character" w:customStyle="1" w:styleId="WW8Num10z7">
    <w:name w:val="WW8Num10z7"/>
    <w:rsid w:val="0055127E"/>
  </w:style>
  <w:style w:type="character" w:customStyle="1" w:styleId="WW8Num10z8">
    <w:name w:val="WW8Num10z8"/>
    <w:rsid w:val="0055127E"/>
  </w:style>
  <w:style w:type="character" w:customStyle="1" w:styleId="WW8Num11z2">
    <w:name w:val="WW8Num11z2"/>
    <w:rsid w:val="0055127E"/>
    <w:rPr>
      <w:rFonts w:ascii="Wingdings" w:hAnsi="Wingdings" w:cs="Wingdings" w:hint="default"/>
    </w:rPr>
  </w:style>
  <w:style w:type="character" w:customStyle="1" w:styleId="WW8Num11z3">
    <w:name w:val="WW8Num11z3"/>
    <w:rsid w:val="0055127E"/>
    <w:rPr>
      <w:rFonts w:ascii="Symbol" w:hAnsi="Symbol" w:cs="Symbol" w:hint="default"/>
    </w:rPr>
  </w:style>
  <w:style w:type="character" w:customStyle="1" w:styleId="WW8Num11z4">
    <w:name w:val="WW8Num11z4"/>
    <w:rsid w:val="0055127E"/>
    <w:rPr>
      <w:rFonts w:ascii="Courier New" w:hAnsi="Courier New" w:cs="Courier New" w:hint="default"/>
    </w:rPr>
  </w:style>
  <w:style w:type="character" w:customStyle="1" w:styleId="WW8Num12z4">
    <w:name w:val="WW8Num12z4"/>
    <w:rsid w:val="0055127E"/>
  </w:style>
  <w:style w:type="character" w:customStyle="1" w:styleId="WW8Num12z5">
    <w:name w:val="WW8Num12z5"/>
    <w:rsid w:val="0055127E"/>
  </w:style>
  <w:style w:type="character" w:customStyle="1" w:styleId="WW8Num12z6">
    <w:name w:val="WW8Num12z6"/>
    <w:rsid w:val="0055127E"/>
  </w:style>
  <w:style w:type="character" w:customStyle="1" w:styleId="WW8Num12z7">
    <w:name w:val="WW8Num12z7"/>
    <w:rsid w:val="0055127E"/>
  </w:style>
  <w:style w:type="character" w:customStyle="1" w:styleId="WW8Num12z8">
    <w:name w:val="WW8Num12z8"/>
    <w:rsid w:val="0055127E"/>
  </w:style>
  <w:style w:type="character" w:customStyle="1" w:styleId="WW8Num15z3">
    <w:name w:val="WW8Num15z3"/>
    <w:rsid w:val="0055127E"/>
  </w:style>
  <w:style w:type="character" w:customStyle="1" w:styleId="WW8Num15z4">
    <w:name w:val="WW8Num15z4"/>
    <w:rsid w:val="0055127E"/>
  </w:style>
  <w:style w:type="character" w:customStyle="1" w:styleId="WW8Num15z5">
    <w:name w:val="WW8Num15z5"/>
    <w:rsid w:val="0055127E"/>
  </w:style>
  <w:style w:type="character" w:customStyle="1" w:styleId="WW8Num15z6">
    <w:name w:val="WW8Num15z6"/>
    <w:rsid w:val="0055127E"/>
  </w:style>
  <w:style w:type="character" w:customStyle="1" w:styleId="WW8Num15z7">
    <w:name w:val="WW8Num15z7"/>
    <w:rsid w:val="0055127E"/>
  </w:style>
  <w:style w:type="character" w:customStyle="1" w:styleId="WW8Num15z8">
    <w:name w:val="WW8Num15z8"/>
    <w:rsid w:val="0055127E"/>
  </w:style>
  <w:style w:type="character" w:customStyle="1" w:styleId="WW8Num17z2">
    <w:name w:val="WW8Num17z2"/>
    <w:rsid w:val="0055127E"/>
  </w:style>
  <w:style w:type="character" w:customStyle="1" w:styleId="WW8Num17z3">
    <w:name w:val="WW8Num17z3"/>
    <w:rsid w:val="0055127E"/>
  </w:style>
  <w:style w:type="character" w:customStyle="1" w:styleId="WW8Num17z4">
    <w:name w:val="WW8Num17z4"/>
    <w:rsid w:val="0055127E"/>
  </w:style>
  <w:style w:type="character" w:customStyle="1" w:styleId="WW8Num17z5">
    <w:name w:val="WW8Num17z5"/>
    <w:rsid w:val="0055127E"/>
  </w:style>
  <w:style w:type="character" w:customStyle="1" w:styleId="WW8Num17z6">
    <w:name w:val="WW8Num17z6"/>
    <w:rsid w:val="0055127E"/>
  </w:style>
  <w:style w:type="character" w:customStyle="1" w:styleId="WW8Num17z7">
    <w:name w:val="WW8Num17z7"/>
    <w:rsid w:val="0055127E"/>
  </w:style>
  <w:style w:type="character" w:customStyle="1" w:styleId="WW8Num17z8">
    <w:name w:val="WW8Num17z8"/>
    <w:rsid w:val="0055127E"/>
  </w:style>
  <w:style w:type="character" w:customStyle="1" w:styleId="WW8Num18z3">
    <w:name w:val="WW8Num18z3"/>
    <w:rsid w:val="0055127E"/>
  </w:style>
  <w:style w:type="character" w:customStyle="1" w:styleId="WW8Num18z4">
    <w:name w:val="WW8Num18z4"/>
    <w:rsid w:val="0055127E"/>
  </w:style>
  <w:style w:type="character" w:customStyle="1" w:styleId="WW8Num18z5">
    <w:name w:val="WW8Num18z5"/>
    <w:rsid w:val="0055127E"/>
  </w:style>
  <w:style w:type="character" w:customStyle="1" w:styleId="WW8Num18z6">
    <w:name w:val="WW8Num18z6"/>
    <w:rsid w:val="0055127E"/>
  </w:style>
  <w:style w:type="character" w:customStyle="1" w:styleId="WW8Num18z7">
    <w:name w:val="WW8Num18z7"/>
    <w:rsid w:val="0055127E"/>
  </w:style>
  <w:style w:type="character" w:customStyle="1" w:styleId="WW8Num18z8">
    <w:name w:val="WW8Num18z8"/>
    <w:rsid w:val="0055127E"/>
  </w:style>
  <w:style w:type="character" w:customStyle="1" w:styleId="WW8Num19z3">
    <w:name w:val="WW8Num19z3"/>
    <w:rsid w:val="0055127E"/>
  </w:style>
  <w:style w:type="character" w:customStyle="1" w:styleId="WW8Num19z4">
    <w:name w:val="WW8Num19z4"/>
    <w:rsid w:val="0055127E"/>
  </w:style>
  <w:style w:type="character" w:customStyle="1" w:styleId="WW8Num19z5">
    <w:name w:val="WW8Num19z5"/>
    <w:rsid w:val="0055127E"/>
  </w:style>
  <w:style w:type="character" w:customStyle="1" w:styleId="WW8Num19z6">
    <w:name w:val="WW8Num19z6"/>
    <w:rsid w:val="0055127E"/>
  </w:style>
  <w:style w:type="character" w:customStyle="1" w:styleId="WW8Num19z7">
    <w:name w:val="WW8Num19z7"/>
    <w:rsid w:val="0055127E"/>
  </w:style>
  <w:style w:type="character" w:customStyle="1" w:styleId="WW8Num19z8">
    <w:name w:val="WW8Num19z8"/>
    <w:rsid w:val="0055127E"/>
  </w:style>
  <w:style w:type="character" w:customStyle="1" w:styleId="WW8Num20z2">
    <w:name w:val="WW8Num20z2"/>
    <w:rsid w:val="0055127E"/>
  </w:style>
  <w:style w:type="character" w:customStyle="1" w:styleId="WW8Num20z3">
    <w:name w:val="WW8Num20z3"/>
    <w:rsid w:val="0055127E"/>
  </w:style>
  <w:style w:type="character" w:customStyle="1" w:styleId="WW8Num20z4">
    <w:name w:val="WW8Num20z4"/>
    <w:rsid w:val="0055127E"/>
  </w:style>
  <w:style w:type="character" w:customStyle="1" w:styleId="WW8Num20z5">
    <w:name w:val="WW8Num20z5"/>
    <w:rsid w:val="0055127E"/>
  </w:style>
  <w:style w:type="character" w:customStyle="1" w:styleId="WW8Num20z6">
    <w:name w:val="WW8Num20z6"/>
    <w:rsid w:val="0055127E"/>
  </w:style>
  <w:style w:type="character" w:customStyle="1" w:styleId="WW8Num20z7">
    <w:name w:val="WW8Num20z7"/>
    <w:rsid w:val="0055127E"/>
  </w:style>
  <w:style w:type="character" w:customStyle="1" w:styleId="WW8Num20z8">
    <w:name w:val="WW8Num20z8"/>
    <w:rsid w:val="0055127E"/>
  </w:style>
  <w:style w:type="character" w:customStyle="1" w:styleId="50">
    <w:name w:val="Προεπιλεγμένη γραμματοσειρά5"/>
    <w:rsid w:val="0055127E"/>
  </w:style>
  <w:style w:type="character" w:customStyle="1" w:styleId="WW8Num5z2">
    <w:name w:val="WW8Num5z2"/>
    <w:rsid w:val="0055127E"/>
    <w:rPr>
      <w:rFonts w:ascii="Wingdings" w:hAnsi="Wingdings" w:cs="Wingdings"/>
    </w:rPr>
  </w:style>
  <w:style w:type="character" w:customStyle="1" w:styleId="WW8Num8z3">
    <w:name w:val="WW8Num8z3"/>
    <w:rsid w:val="0055127E"/>
  </w:style>
  <w:style w:type="character" w:customStyle="1" w:styleId="WW8Num8z4">
    <w:name w:val="WW8Num8z4"/>
    <w:rsid w:val="0055127E"/>
  </w:style>
  <w:style w:type="character" w:customStyle="1" w:styleId="WW8Num8z5">
    <w:name w:val="WW8Num8z5"/>
    <w:rsid w:val="0055127E"/>
  </w:style>
  <w:style w:type="character" w:customStyle="1" w:styleId="WW8Num8z6">
    <w:name w:val="WW8Num8z6"/>
    <w:rsid w:val="0055127E"/>
  </w:style>
  <w:style w:type="character" w:customStyle="1" w:styleId="WW8Num8z7">
    <w:name w:val="WW8Num8z7"/>
    <w:rsid w:val="0055127E"/>
  </w:style>
  <w:style w:type="character" w:customStyle="1" w:styleId="WW8Num8z8">
    <w:name w:val="WW8Num8z8"/>
    <w:rsid w:val="0055127E"/>
  </w:style>
  <w:style w:type="character" w:customStyle="1" w:styleId="WW8Num16z2">
    <w:name w:val="WW8Num16z2"/>
    <w:rsid w:val="0055127E"/>
    <w:rPr>
      <w:rFonts w:ascii="Wingdings" w:hAnsi="Wingdings" w:cs="Wingdings" w:hint="default"/>
    </w:rPr>
  </w:style>
  <w:style w:type="character" w:customStyle="1" w:styleId="WW8Num16z3">
    <w:name w:val="WW8Num16z3"/>
    <w:rsid w:val="0055127E"/>
    <w:rPr>
      <w:rFonts w:ascii="Symbol" w:hAnsi="Symbol" w:cs="Symbol" w:hint="default"/>
      <w:b/>
      <w:sz w:val="20"/>
    </w:rPr>
  </w:style>
  <w:style w:type="character" w:customStyle="1" w:styleId="WW8Num21z2">
    <w:name w:val="WW8Num21z2"/>
    <w:rsid w:val="0055127E"/>
    <w:rPr>
      <w:rFonts w:ascii="Wingdings" w:hAnsi="Wingdings" w:cs="Wingdings" w:hint="default"/>
    </w:rPr>
  </w:style>
  <w:style w:type="character" w:customStyle="1" w:styleId="WW8Num24z3">
    <w:name w:val="WW8Num24z3"/>
    <w:rsid w:val="0055127E"/>
  </w:style>
  <w:style w:type="character" w:customStyle="1" w:styleId="WW8Num24z4">
    <w:name w:val="WW8Num24z4"/>
    <w:rsid w:val="0055127E"/>
  </w:style>
  <w:style w:type="character" w:customStyle="1" w:styleId="WW8Num24z5">
    <w:name w:val="WW8Num24z5"/>
    <w:rsid w:val="0055127E"/>
  </w:style>
  <w:style w:type="character" w:customStyle="1" w:styleId="WW8Num24z6">
    <w:name w:val="WW8Num24z6"/>
    <w:rsid w:val="0055127E"/>
  </w:style>
  <w:style w:type="character" w:customStyle="1" w:styleId="WW8Num24z7">
    <w:name w:val="WW8Num24z7"/>
    <w:rsid w:val="0055127E"/>
  </w:style>
  <w:style w:type="character" w:customStyle="1" w:styleId="WW8Num24z8">
    <w:name w:val="WW8Num24z8"/>
    <w:rsid w:val="0055127E"/>
  </w:style>
  <w:style w:type="character" w:customStyle="1" w:styleId="WW8Num26z2">
    <w:name w:val="WW8Num26z2"/>
    <w:rsid w:val="0055127E"/>
    <w:rPr>
      <w:rFonts w:ascii="Wingdings" w:hAnsi="Wingdings" w:cs="Wingdings" w:hint="default"/>
    </w:rPr>
  </w:style>
  <w:style w:type="character" w:customStyle="1" w:styleId="WW8Num27z3">
    <w:name w:val="WW8Num27z3"/>
    <w:rsid w:val="0055127E"/>
  </w:style>
  <w:style w:type="character" w:customStyle="1" w:styleId="WW8Num27z4">
    <w:name w:val="WW8Num27z4"/>
    <w:rsid w:val="0055127E"/>
  </w:style>
  <w:style w:type="character" w:customStyle="1" w:styleId="WW8Num27z5">
    <w:name w:val="WW8Num27z5"/>
    <w:rsid w:val="0055127E"/>
  </w:style>
  <w:style w:type="character" w:customStyle="1" w:styleId="WW8Num27z6">
    <w:name w:val="WW8Num27z6"/>
    <w:rsid w:val="0055127E"/>
  </w:style>
  <w:style w:type="character" w:customStyle="1" w:styleId="WW8Num27z7">
    <w:name w:val="WW8Num27z7"/>
    <w:rsid w:val="0055127E"/>
  </w:style>
  <w:style w:type="character" w:customStyle="1" w:styleId="WW8Num27z8">
    <w:name w:val="WW8Num27z8"/>
    <w:rsid w:val="0055127E"/>
  </w:style>
  <w:style w:type="character" w:customStyle="1" w:styleId="WW8Num28z1">
    <w:name w:val="WW8Num28z1"/>
    <w:rsid w:val="0055127E"/>
  </w:style>
  <w:style w:type="character" w:customStyle="1" w:styleId="WW8Num28z2">
    <w:name w:val="WW8Num28z2"/>
    <w:rsid w:val="0055127E"/>
  </w:style>
  <w:style w:type="character" w:customStyle="1" w:styleId="WW8Num28z3">
    <w:name w:val="WW8Num28z3"/>
    <w:rsid w:val="0055127E"/>
  </w:style>
  <w:style w:type="character" w:customStyle="1" w:styleId="WW8Num28z4">
    <w:name w:val="WW8Num28z4"/>
    <w:rsid w:val="0055127E"/>
  </w:style>
  <w:style w:type="character" w:customStyle="1" w:styleId="WW8Num28z5">
    <w:name w:val="WW8Num28z5"/>
    <w:rsid w:val="0055127E"/>
  </w:style>
  <w:style w:type="character" w:customStyle="1" w:styleId="WW8Num28z6">
    <w:name w:val="WW8Num28z6"/>
    <w:rsid w:val="0055127E"/>
  </w:style>
  <w:style w:type="character" w:customStyle="1" w:styleId="WW8Num28z7">
    <w:name w:val="WW8Num28z7"/>
    <w:rsid w:val="0055127E"/>
  </w:style>
  <w:style w:type="character" w:customStyle="1" w:styleId="WW8Num28z8">
    <w:name w:val="WW8Num28z8"/>
    <w:rsid w:val="0055127E"/>
  </w:style>
  <w:style w:type="character" w:customStyle="1" w:styleId="WW8Num29z2">
    <w:name w:val="WW8Num29z2"/>
    <w:rsid w:val="0055127E"/>
    <w:rPr>
      <w:rFonts w:ascii="Wingdings" w:hAnsi="Wingdings" w:cs="Wingdings" w:hint="default"/>
    </w:rPr>
  </w:style>
  <w:style w:type="character" w:customStyle="1" w:styleId="WW8Num30z0">
    <w:name w:val="WW8Num30z0"/>
    <w:rsid w:val="0055127E"/>
  </w:style>
  <w:style w:type="character" w:customStyle="1" w:styleId="WW8Num30z1">
    <w:name w:val="WW8Num30z1"/>
    <w:rsid w:val="0055127E"/>
  </w:style>
  <w:style w:type="character" w:customStyle="1" w:styleId="WW8Num30z2">
    <w:name w:val="WW8Num30z2"/>
    <w:rsid w:val="0055127E"/>
  </w:style>
  <w:style w:type="character" w:customStyle="1" w:styleId="WW8Num30z3">
    <w:name w:val="WW8Num30z3"/>
    <w:rsid w:val="0055127E"/>
  </w:style>
  <w:style w:type="character" w:customStyle="1" w:styleId="WW8Num30z4">
    <w:name w:val="WW8Num30z4"/>
    <w:rsid w:val="0055127E"/>
  </w:style>
  <w:style w:type="character" w:customStyle="1" w:styleId="WW8Num30z5">
    <w:name w:val="WW8Num30z5"/>
    <w:rsid w:val="0055127E"/>
  </w:style>
  <w:style w:type="character" w:customStyle="1" w:styleId="WW8Num30z6">
    <w:name w:val="WW8Num30z6"/>
    <w:rsid w:val="0055127E"/>
  </w:style>
  <w:style w:type="character" w:customStyle="1" w:styleId="WW8Num30z7">
    <w:name w:val="WW8Num30z7"/>
    <w:rsid w:val="0055127E"/>
  </w:style>
  <w:style w:type="character" w:customStyle="1" w:styleId="WW8Num30z8">
    <w:name w:val="WW8Num30z8"/>
    <w:rsid w:val="0055127E"/>
  </w:style>
  <w:style w:type="character" w:customStyle="1" w:styleId="WW8Num31z0">
    <w:name w:val="WW8Num31z0"/>
    <w:rsid w:val="0055127E"/>
    <w:rPr>
      <w:rFonts w:ascii="Symbol" w:hAnsi="Symbol" w:cs="Symbol" w:hint="default"/>
      <w:b/>
      <w:sz w:val="20"/>
    </w:rPr>
  </w:style>
  <w:style w:type="character" w:customStyle="1" w:styleId="WW8Num31z1">
    <w:name w:val="WW8Num31z1"/>
    <w:rsid w:val="0055127E"/>
    <w:rPr>
      <w:rFonts w:ascii="Courier New" w:hAnsi="Courier New" w:cs="Courier New" w:hint="default"/>
    </w:rPr>
  </w:style>
  <w:style w:type="character" w:customStyle="1" w:styleId="WW8Num31z2">
    <w:name w:val="WW8Num31z2"/>
    <w:rsid w:val="0055127E"/>
    <w:rPr>
      <w:rFonts w:ascii="Wingdings" w:hAnsi="Wingdings" w:cs="Wingdings" w:hint="default"/>
    </w:rPr>
  </w:style>
  <w:style w:type="character" w:customStyle="1" w:styleId="WW8Num32z0">
    <w:name w:val="WW8Num32z0"/>
    <w:rsid w:val="0055127E"/>
    <w:rPr>
      <w:rFonts w:ascii="Symbol" w:hAnsi="Symbol" w:cs="Symbol" w:hint="default"/>
      <w:b w:val="0"/>
      <w:sz w:val="20"/>
    </w:rPr>
  </w:style>
  <w:style w:type="character" w:customStyle="1" w:styleId="WW8Num32z1">
    <w:name w:val="WW8Num32z1"/>
    <w:rsid w:val="0055127E"/>
    <w:rPr>
      <w:rFonts w:ascii="Courier New" w:hAnsi="Courier New" w:cs="Courier New" w:hint="default"/>
    </w:rPr>
  </w:style>
  <w:style w:type="character" w:customStyle="1" w:styleId="WW8Num32z2">
    <w:name w:val="WW8Num32z2"/>
    <w:rsid w:val="0055127E"/>
    <w:rPr>
      <w:rFonts w:ascii="Wingdings" w:hAnsi="Wingdings" w:cs="Wingdings" w:hint="default"/>
    </w:rPr>
  </w:style>
  <w:style w:type="character" w:customStyle="1" w:styleId="WW8Num32z3">
    <w:name w:val="WW8Num32z3"/>
    <w:rsid w:val="0055127E"/>
    <w:rPr>
      <w:rFonts w:ascii="Symbol" w:hAnsi="Symbol" w:cs="Symbol" w:hint="default"/>
      <w:b/>
      <w:sz w:val="20"/>
    </w:rPr>
  </w:style>
  <w:style w:type="character" w:customStyle="1" w:styleId="WW8Num33z0">
    <w:name w:val="WW8Num33z0"/>
    <w:rsid w:val="0055127E"/>
    <w:rPr>
      <w:rFonts w:ascii="Symbol" w:hAnsi="Symbol" w:cs="Symbol" w:hint="default"/>
    </w:rPr>
  </w:style>
  <w:style w:type="character" w:customStyle="1" w:styleId="WW8Num33z1">
    <w:name w:val="WW8Num33z1"/>
    <w:rsid w:val="0055127E"/>
    <w:rPr>
      <w:rFonts w:ascii="Courier New" w:hAnsi="Courier New" w:cs="Courier New" w:hint="default"/>
    </w:rPr>
  </w:style>
  <w:style w:type="character" w:customStyle="1" w:styleId="WW8Num33z2">
    <w:name w:val="WW8Num33z2"/>
    <w:rsid w:val="0055127E"/>
    <w:rPr>
      <w:rFonts w:ascii="Wingdings" w:hAnsi="Wingdings" w:cs="Wingdings" w:hint="default"/>
    </w:rPr>
  </w:style>
  <w:style w:type="character" w:customStyle="1" w:styleId="WW8Num34z0">
    <w:name w:val="WW8Num34z0"/>
    <w:rsid w:val="0055127E"/>
  </w:style>
  <w:style w:type="character" w:customStyle="1" w:styleId="WW8Num34z1">
    <w:name w:val="WW8Num34z1"/>
    <w:rsid w:val="0055127E"/>
  </w:style>
  <w:style w:type="character" w:customStyle="1" w:styleId="WW8Num34z2">
    <w:name w:val="WW8Num34z2"/>
    <w:rsid w:val="0055127E"/>
  </w:style>
  <w:style w:type="character" w:customStyle="1" w:styleId="WW8Num34z3">
    <w:name w:val="WW8Num34z3"/>
    <w:rsid w:val="0055127E"/>
  </w:style>
  <w:style w:type="character" w:customStyle="1" w:styleId="WW8Num34z4">
    <w:name w:val="WW8Num34z4"/>
    <w:rsid w:val="0055127E"/>
  </w:style>
  <w:style w:type="character" w:customStyle="1" w:styleId="WW8Num34z5">
    <w:name w:val="WW8Num34z5"/>
    <w:rsid w:val="0055127E"/>
  </w:style>
  <w:style w:type="character" w:customStyle="1" w:styleId="WW8Num34z6">
    <w:name w:val="WW8Num34z6"/>
    <w:rsid w:val="0055127E"/>
  </w:style>
  <w:style w:type="character" w:customStyle="1" w:styleId="WW8Num34z7">
    <w:name w:val="WW8Num34z7"/>
    <w:rsid w:val="0055127E"/>
  </w:style>
  <w:style w:type="character" w:customStyle="1" w:styleId="WW8Num34z8">
    <w:name w:val="WW8Num34z8"/>
    <w:rsid w:val="0055127E"/>
  </w:style>
  <w:style w:type="character" w:customStyle="1" w:styleId="40">
    <w:name w:val="Προεπιλεγμένη γραμματοσειρά4"/>
    <w:rsid w:val="0055127E"/>
  </w:style>
  <w:style w:type="character" w:customStyle="1" w:styleId="1Char1">
    <w:name w:val="Επικεφαλίδα 1 Char1"/>
    <w:basedOn w:val="40"/>
    <w:rsid w:val="0055127E"/>
    <w:rPr>
      <w:sz w:val="24"/>
      <w:lang w:val="el-GR" w:bidi="ar-SA"/>
    </w:rPr>
  </w:style>
  <w:style w:type="character" w:customStyle="1" w:styleId="2Char">
    <w:name w:val="Επικεφαλίδα 2 Char"/>
    <w:basedOn w:val="40"/>
    <w:rsid w:val="0055127E"/>
    <w:rPr>
      <w:b/>
      <w:sz w:val="24"/>
      <w:u w:val="single"/>
      <w:lang w:val="el-GR" w:bidi="ar-SA"/>
    </w:rPr>
  </w:style>
  <w:style w:type="character" w:customStyle="1" w:styleId="3Char">
    <w:name w:val="Επικεφαλίδα 3 Char"/>
    <w:basedOn w:val="40"/>
    <w:rsid w:val="0055127E"/>
    <w:rPr>
      <w:b/>
      <w:sz w:val="24"/>
      <w:u w:val="single"/>
      <w:lang w:val="el-GR" w:bidi="ar-SA"/>
    </w:rPr>
  </w:style>
  <w:style w:type="character" w:customStyle="1" w:styleId="4Char">
    <w:name w:val="Επικεφαλίδα 4 Char"/>
    <w:basedOn w:val="40"/>
    <w:rsid w:val="0055127E"/>
    <w:rPr>
      <w:b/>
      <w:bCs/>
      <w:sz w:val="24"/>
      <w:szCs w:val="24"/>
      <w:lang w:val="el-GR" w:bidi="ar-SA"/>
    </w:rPr>
  </w:style>
  <w:style w:type="character" w:customStyle="1" w:styleId="5Char1">
    <w:name w:val="Επικεφαλίδα 5 Char1"/>
    <w:basedOn w:val="40"/>
    <w:rsid w:val="0055127E"/>
    <w:rPr>
      <w:b/>
      <w:bCs/>
      <w:sz w:val="24"/>
      <w:szCs w:val="24"/>
      <w:lang w:val="el-GR" w:bidi="ar-SA"/>
    </w:rPr>
  </w:style>
  <w:style w:type="character" w:customStyle="1" w:styleId="6Char">
    <w:name w:val="Επικεφαλίδα 6 Char"/>
    <w:basedOn w:val="40"/>
    <w:rsid w:val="0055127E"/>
    <w:rPr>
      <w:b/>
      <w:bCs/>
      <w:sz w:val="24"/>
      <w:lang w:val="el-GR" w:bidi="ar-SA"/>
    </w:rPr>
  </w:style>
  <w:style w:type="character" w:customStyle="1" w:styleId="7Char">
    <w:name w:val="Επικεφαλίδα 7 Char"/>
    <w:basedOn w:val="40"/>
    <w:rsid w:val="0055127E"/>
    <w:rPr>
      <w:b/>
      <w:bCs/>
      <w:lang w:val="el-GR" w:bidi="ar-SA"/>
    </w:rPr>
  </w:style>
  <w:style w:type="character" w:customStyle="1" w:styleId="8Char">
    <w:name w:val="Επικεφαλίδα 8 Char"/>
    <w:basedOn w:val="40"/>
    <w:rsid w:val="0055127E"/>
    <w:rPr>
      <w:b/>
      <w:bCs/>
      <w:sz w:val="24"/>
      <w:szCs w:val="24"/>
      <w:lang w:val="el-GR" w:bidi="ar-SA"/>
    </w:rPr>
  </w:style>
  <w:style w:type="character" w:customStyle="1" w:styleId="9Char">
    <w:name w:val="Επικεφαλίδα 9 Char"/>
    <w:basedOn w:val="40"/>
    <w:rsid w:val="0055127E"/>
    <w:rPr>
      <w:b/>
      <w:bCs/>
      <w:sz w:val="22"/>
      <w:szCs w:val="24"/>
      <w:lang w:val="el-GR" w:bidi="ar-SA"/>
    </w:rPr>
  </w:style>
  <w:style w:type="character" w:customStyle="1" w:styleId="Char">
    <w:name w:val="Σώμα κειμένου Char"/>
    <w:basedOn w:val="40"/>
    <w:rsid w:val="0055127E"/>
    <w:rPr>
      <w:sz w:val="24"/>
      <w:lang w:val="el-GR" w:bidi="ar-SA"/>
    </w:rPr>
  </w:style>
  <w:style w:type="character" w:customStyle="1" w:styleId="Char0">
    <w:name w:val="Κεφαλίδα Char"/>
    <w:basedOn w:val="40"/>
    <w:uiPriority w:val="99"/>
    <w:rsid w:val="0055127E"/>
    <w:rPr>
      <w:sz w:val="24"/>
      <w:szCs w:val="24"/>
      <w:lang w:val="el-GR" w:bidi="ar-SA"/>
    </w:rPr>
  </w:style>
  <w:style w:type="character" w:customStyle="1" w:styleId="Char1">
    <w:name w:val="Σώμα κείμενου με εσοχή Char"/>
    <w:basedOn w:val="40"/>
    <w:rsid w:val="0055127E"/>
    <w:rPr>
      <w:sz w:val="24"/>
      <w:szCs w:val="24"/>
      <w:lang w:val="el-GR" w:bidi="ar-SA"/>
    </w:rPr>
  </w:style>
  <w:style w:type="character" w:styleId="a3">
    <w:name w:val="page number"/>
    <w:basedOn w:val="40"/>
    <w:rsid w:val="0055127E"/>
  </w:style>
  <w:style w:type="character" w:customStyle="1" w:styleId="Char2">
    <w:name w:val="Υποσέλιδο Char"/>
    <w:basedOn w:val="40"/>
    <w:uiPriority w:val="99"/>
    <w:rsid w:val="0055127E"/>
    <w:rPr>
      <w:sz w:val="24"/>
      <w:szCs w:val="24"/>
      <w:lang w:val="el-GR" w:bidi="ar-SA"/>
    </w:rPr>
  </w:style>
  <w:style w:type="character" w:customStyle="1" w:styleId="2Char0">
    <w:name w:val="Σώμα κείμενου 2 Char"/>
    <w:basedOn w:val="40"/>
    <w:rsid w:val="0055127E"/>
    <w:rPr>
      <w:b/>
      <w:bCs/>
      <w:sz w:val="24"/>
      <w:szCs w:val="24"/>
      <w:lang w:val="el-GR" w:bidi="ar-SA"/>
    </w:rPr>
  </w:style>
  <w:style w:type="character" w:customStyle="1" w:styleId="2Char1">
    <w:name w:val="Σώμα κείμενου με εσοχή 2 Char"/>
    <w:basedOn w:val="40"/>
    <w:rsid w:val="0055127E"/>
    <w:rPr>
      <w:sz w:val="24"/>
      <w:szCs w:val="24"/>
      <w:lang w:val="el-GR" w:bidi="ar-SA"/>
    </w:rPr>
  </w:style>
  <w:style w:type="character" w:customStyle="1" w:styleId="3Char0">
    <w:name w:val="Σώμα κείμενου με εσοχή 3 Char"/>
    <w:basedOn w:val="40"/>
    <w:rsid w:val="0055127E"/>
    <w:rPr>
      <w:sz w:val="24"/>
      <w:szCs w:val="24"/>
      <w:lang w:val="el-GR" w:bidi="ar-SA"/>
    </w:rPr>
  </w:style>
  <w:style w:type="character" w:customStyle="1" w:styleId="3Char1">
    <w:name w:val="Σώμα κείμενου 3 Char"/>
    <w:basedOn w:val="40"/>
    <w:rsid w:val="0055127E"/>
    <w:rPr>
      <w:b/>
      <w:bCs/>
      <w:sz w:val="24"/>
      <w:szCs w:val="24"/>
      <w:lang w:val="el-GR" w:bidi="ar-SA"/>
    </w:rPr>
  </w:style>
  <w:style w:type="character" w:customStyle="1" w:styleId="apple-style-span">
    <w:name w:val="apple-style-span"/>
    <w:basedOn w:val="40"/>
    <w:qFormat/>
    <w:rsid w:val="0055127E"/>
    <w:rPr>
      <w:rFonts w:ascii="Times New Roman" w:hAnsi="Times New Roman" w:cs="Times New Roman" w:hint="default"/>
    </w:rPr>
  </w:style>
  <w:style w:type="character" w:customStyle="1" w:styleId="Char3">
    <w:name w:val="Κείμενο υποσημείωσης Char"/>
    <w:basedOn w:val="40"/>
    <w:rsid w:val="0055127E"/>
    <w:rPr>
      <w:sz w:val="24"/>
      <w:szCs w:val="24"/>
      <w:lang w:val="el-GR" w:bidi="ar-SA"/>
    </w:rPr>
  </w:style>
  <w:style w:type="character" w:customStyle="1" w:styleId="a4">
    <w:name w:val="Χαρακτήρες υποσημείωσης"/>
    <w:basedOn w:val="40"/>
    <w:rsid w:val="0055127E"/>
    <w:rPr>
      <w:vertAlign w:val="superscript"/>
    </w:rPr>
  </w:style>
  <w:style w:type="character" w:styleId="-">
    <w:name w:val="Hyperlink"/>
    <w:basedOn w:val="40"/>
    <w:rsid w:val="0055127E"/>
    <w:rPr>
      <w:color w:val="0000FF"/>
      <w:u w:val="single"/>
    </w:rPr>
  </w:style>
  <w:style w:type="character" w:styleId="a5">
    <w:name w:val="Strong"/>
    <w:basedOn w:val="40"/>
    <w:uiPriority w:val="22"/>
    <w:qFormat/>
    <w:rsid w:val="0055127E"/>
    <w:rPr>
      <w:rFonts w:cs="Times New Roman"/>
      <w:b/>
      <w:bCs/>
    </w:rPr>
  </w:style>
  <w:style w:type="character" w:customStyle="1" w:styleId="Char4">
    <w:name w:val="Κείμενο σημείωσης τέλους Char"/>
    <w:basedOn w:val="40"/>
    <w:rsid w:val="0055127E"/>
    <w:rPr>
      <w:rFonts w:ascii="Arial" w:hAnsi="Arial" w:cs="Arial"/>
      <w:position w:val="2"/>
      <w:sz w:val="22"/>
      <w:szCs w:val="24"/>
      <w:lang w:val="en-US" w:eastAsia="zh-CN" w:bidi="ar-SA"/>
    </w:rPr>
  </w:style>
  <w:style w:type="character" w:customStyle="1" w:styleId="Char5">
    <w:name w:val="Απόσπασμα Char"/>
    <w:basedOn w:val="40"/>
    <w:rsid w:val="0055127E"/>
    <w:rPr>
      <w:sz w:val="24"/>
      <w:szCs w:val="24"/>
      <w:lang w:val="el-GR" w:eastAsia="zh-CN" w:bidi="ar-SA"/>
    </w:rPr>
  </w:style>
  <w:style w:type="character" w:customStyle="1" w:styleId="Char6">
    <w:name w:val="Έντονο εισαγωγικό Char"/>
    <w:basedOn w:val="40"/>
    <w:rsid w:val="0055127E"/>
    <w:rPr>
      <w:sz w:val="24"/>
      <w:szCs w:val="24"/>
      <w:lang w:val="el-GR" w:eastAsia="zh-CN" w:bidi="ar-SA"/>
    </w:rPr>
  </w:style>
  <w:style w:type="character" w:customStyle="1" w:styleId="msosubtleemphasis0">
    <w:name w:val="msosubtleemphasis"/>
    <w:rsid w:val="0055127E"/>
    <w:rPr>
      <w:i/>
      <w:iCs w:val="0"/>
      <w:color w:val="5A5A5A"/>
    </w:rPr>
  </w:style>
  <w:style w:type="character" w:customStyle="1" w:styleId="msointenseemphasis0">
    <w:name w:val="msointenseemphasis"/>
    <w:basedOn w:val="40"/>
    <w:rsid w:val="0055127E"/>
    <w:rPr>
      <w:b/>
      <w:bCs w:val="0"/>
      <w:i/>
      <w:iCs w:val="0"/>
      <w:sz w:val="24"/>
      <w:szCs w:val="24"/>
      <w:u w:val="single"/>
    </w:rPr>
  </w:style>
  <w:style w:type="character" w:customStyle="1" w:styleId="msosubtlereference0">
    <w:name w:val="msosubtlereference"/>
    <w:basedOn w:val="40"/>
    <w:rsid w:val="0055127E"/>
    <w:rPr>
      <w:sz w:val="24"/>
      <w:szCs w:val="24"/>
      <w:u w:val="single"/>
    </w:rPr>
  </w:style>
  <w:style w:type="character" w:customStyle="1" w:styleId="msointensereference0">
    <w:name w:val="msointensereference"/>
    <w:basedOn w:val="40"/>
    <w:rsid w:val="0055127E"/>
    <w:rPr>
      <w:b/>
      <w:bCs w:val="0"/>
      <w:sz w:val="24"/>
      <w:u w:val="single"/>
    </w:rPr>
  </w:style>
  <w:style w:type="character" w:customStyle="1" w:styleId="msobooktitle0">
    <w:name w:val="msobooktitle"/>
    <w:basedOn w:val="40"/>
    <w:rsid w:val="0055127E"/>
    <w:rPr>
      <w:rFonts w:ascii="Cambria" w:eastAsia="Times New Roman" w:hAnsi="Cambria" w:cs="Cambria" w:hint="default"/>
      <w:b/>
      <w:bCs w:val="0"/>
      <w:i/>
      <w:iCs w:val="0"/>
      <w:sz w:val="24"/>
      <w:szCs w:val="24"/>
    </w:rPr>
  </w:style>
  <w:style w:type="character" w:customStyle="1" w:styleId="CharChar10">
    <w:name w:val="Char Char10"/>
    <w:basedOn w:val="40"/>
    <w:rsid w:val="0055127E"/>
    <w:rPr>
      <w:rFonts w:ascii="Cambria" w:eastAsia="Times New Roman" w:hAnsi="Cambria" w:cs="Cambria" w:hint="default"/>
      <w:b/>
      <w:bCs/>
      <w:kern w:val="1"/>
      <w:sz w:val="32"/>
      <w:szCs w:val="32"/>
    </w:rPr>
  </w:style>
  <w:style w:type="character" w:customStyle="1" w:styleId="CharChar7">
    <w:name w:val="Char Char7"/>
    <w:basedOn w:val="40"/>
    <w:rsid w:val="0055127E"/>
    <w:rPr>
      <w:b/>
      <w:bCs/>
      <w:sz w:val="28"/>
      <w:szCs w:val="28"/>
    </w:rPr>
  </w:style>
  <w:style w:type="character" w:customStyle="1" w:styleId="CharChar1">
    <w:name w:val="Char Char1"/>
    <w:basedOn w:val="40"/>
    <w:rsid w:val="0055127E"/>
    <w:rPr>
      <w:rFonts w:ascii="Cambria" w:eastAsia="Times New Roman" w:hAnsi="Cambria" w:cs="Cambria" w:hint="default"/>
      <w:b/>
      <w:bCs/>
      <w:kern w:val="1"/>
      <w:sz w:val="32"/>
      <w:szCs w:val="32"/>
    </w:rPr>
  </w:style>
  <w:style w:type="character" w:customStyle="1" w:styleId="CharChar">
    <w:name w:val="Char Char"/>
    <w:basedOn w:val="40"/>
    <w:rsid w:val="0055127E"/>
    <w:rPr>
      <w:rFonts w:ascii="Cambria" w:eastAsia="Times New Roman" w:hAnsi="Cambria" w:cs="Cambria" w:hint="default"/>
      <w:sz w:val="24"/>
      <w:szCs w:val="24"/>
    </w:rPr>
  </w:style>
  <w:style w:type="character" w:customStyle="1" w:styleId="BodyTextIndent3Char">
    <w:name w:val="Body Text Indent 3 Char"/>
    <w:basedOn w:val="40"/>
    <w:rsid w:val="0055127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5127E"/>
    <w:rPr>
      <w:sz w:val="24"/>
      <w:szCs w:val="24"/>
      <w:lang w:val="el-GR" w:bidi="ar-SA"/>
    </w:rPr>
  </w:style>
  <w:style w:type="character" w:customStyle="1" w:styleId="-TFChar">
    <w:name w:val="- TF Char"/>
    <w:basedOn w:val="40"/>
    <w:rsid w:val="0055127E"/>
    <w:rPr>
      <w:sz w:val="24"/>
      <w:lang w:val="el-GR" w:bidi="ar-SA"/>
    </w:rPr>
  </w:style>
  <w:style w:type="character" w:customStyle="1" w:styleId="FontStyle17">
    <w:name w:val="Font Style17"/>
    <w:basedOn w:val="40"/>
    <w:qFormat/>
    <w:rsid w:val="0055127E"/>
    <w:rPr>
      <w:rFonts w:ascii="Times New Roman" w:hAnsi="Times New Roman" w:cs="Times New Roman"/>
      <w:sz w:val="22"/>
      <w:szCs w:val="22"/>
    </w:rPr>
  </w:style>
  <w:style w:type="character" w:customStyle="1" w:styleId="FontStyle16">
    <w:name w:val="Font Style16"/>
    <w:basedOn w:val="40"/>
    <w:rsid w:val="0055127E"/>
    <w:rPr>
      <w:rFonts w:ascii="Times New Roman" w:hAnsi="Times New Roman" w:cs="Times New Roman"/>
      <w:b/>
      <w:bCs/>
      <w:sz w:val="22"/>
      <w:szCs w:val="22"/>
    </w:rPr>
  </w:style>
  <w:style w:type="character" w:customStyle="1" w:styleId="FontStyle13">
    <w:name w:val="Font Style13"/>
    <w:basedOn w:val="40"/>
    <w:qFormat/>
    <w:rsid w:val="0055127E"/>
    <w:rPr>
      <w:rFonts w:ascii="Times New Roman" w:hAnsi="Times New Roman" w:cs="Times New Roman"/>
      <w:sz w:val="20"/>
      <w:szCs w:val="20"/>
    </w:rPr>
  </w:style>
  <w:style w:type="character" w:customStyle="1" w:styleId="3CharChar">
    <w:name w:val="Επικεφαλίδα 3 Char Char"/>
    <w:basedOn w:val="40"/>
    <w:rsid w:val="0055127E"/>
    <w:rPr>
      <w:b/>
      <w:sz w:val="24"/>
      <w:u w:val="single"/>
      <w:lang w:val="el-GR" w:bidi="ar-SA"/>
    </w:rPr>
  </w:style>
  <w:style w:type="character" w:customStyle="1" w:styleId="4CharChar">
    <w:name w:val="Επικεφαλίδα 4 Char Char"/>
    <w:basedOn w:val="40"/>
    <w:rsid w:val="0055127E"/>
    <w:rPr>
      <w:b/>
      <w:bCs/>
      <w:sz w:val="24"/>
      <w:szCs w:val="24"/>
      <w:lang w:val="el-GR" w:bidi="ar-SA"/>
    </w:rPr>
  </w:style>
  <w:style w:type="character" w:customStyle="1" w:styleId="CharChar0">
    <w:name w:val="Κεφαλίδα Char Char"/>
    <w:basedOn w:val="40"/>
    <w:rsid w:val="0055127E"/>
    <w:rPr>
      <w:sz w:val="24"/>
      <w:szCs w:val="24"/>
      <w:lang w:val="el-GR" w:bidi="ar-SA"/>
    </w:rPr>
  </w:style>
  <w:style w:type="character" w:customStyle="1" w:styleId="CharCharCharCharCharCharChar">
    <w:name w:val="Σώμα κείμενου με εσοχή Char Char Char Char Char Char Char"/>
    <w:basedOn w:val="40"/>
    <w:rsid w:val="0055127E"/>
    <w:rPr>
      <w:sz w:val="24"/>
      <w:szCs w:val="24"/>
      <w:lang w:val="el-GR" w:bidi="ar-SA"/>
    </w:rPr>
  </w:style>
  <w:style w:type="character" w:customStyle="1" w:styleId="1Char">
    <w:name w:val="Επικεφαλίδα 1 Char"/>
    <w:basedOn w:val="40"/>
    <w:rsid w:val="0055127E"/>
    <w:rPr>
      <w:sz w:val="24"/>
      <w:lang w:val="el-GR" w:bidi="ar-SA"/>
    </w:rPr>
  </w:style>
  <w:style w:type="character" w:customStyle="1" w:styleId="Char10">
    <w:name w:val="Κεφαλίδα Char1"/>
    <w:basedOn w:val="40"/>
    <w:rsid w:val="0055127E"/>
    <w:rPr>
      <w:sz w:val="24"/>
      <w:szCs w:val="24"/>
      <w:lang w:eastAsia="zh-CN"/>
    </w:rPr>
  </w:style>
  <w:style w:type="character" w:customStyle="1" w:styleId="WW8Num14z3">
    <w:name w:val="WW8Num14z3"/>
    <w:rsid w:val="0055127E"/>
  </w:style>
  <w:style w:type="character" w:customStyle="1" w:styleId="WW8Num14z4">
    <w:name w:val="WW8Num14z4"/>
    <w:rsid w:val="0055127E"/>
  </w:style>
  <w:style w:type="character" w:customStyle="1" w:styleId="WW8Num14z5">
    <w:name w:val="WW8Num14z5"/>
    <w:rsid w:val="0055127E"/>
  </w:style>
  <w:style w:type="character" w:customStyle="1" w:styleId="WW8Num14z6">
    <w:name w:val="WW8Num14z6"/>
    <w:rsid w:val="0055127E"/>
  </w:style>
  <w:style w:type="character" w:customStyle="1" w:styleId="WW8Num14z7">
    <w:name w:val="WW8Num14z7"/>
    <w:rsid w:val="0055127E"/>
  </w:style>
  <w:style w:type="character" w:customStyle="1" w:styleId="WW8Num14z8">
    <w:name w:val="WW8Num14z8"/>
    <w:rsid w:val="0055127E"/>
  </w:style>
  <w:style w:type="character" w:customStyle="1" w:styleId="11">
    <w:name w:val="Προεπιλεγμένη γραμματοσειρά1"/>
    <w:rsid w:val="0055127E"/>
  </w:style>
  <w:style w:type="character" w:customStyle="1" w:styleId="WW-DefaultParagraphFont">
    <w:name w:val="WW-Default Paragraph Font"/>
    <w:rsid w:val="0055127E"/>
  </w:style>
  <w:style w:type="character" w:customStyle="1" w:styleId="WW8Num5z3">
    <w:name w:val="WW8Num5z3"/>
    <w:rsid w:val="0055127E"/>
  </w:style>
  <w:style w:type="character" w:customStyle="1" w:styleId="WW8Num5z4">
    <w:name w:val="WW8Num5z4"/>
    <w:rsid w:val="0055127E"/>
  </w:style>
  <w:style w:type="character" w:customStyle="1" w:styleId="WW8Num5z5">
    <w:name w:val="WW8Num5z5"/>
    <w:rsid w:val="0055127E"/>
  </w:style>
  <w:style w:type="character" w:customStyle="1" w:styleId="WW8Num5z6">
    <w:name w:val="WW8Num5z6"/>
    <w:rsid w:val="0055127E"/>
  </w:style>
  <w:style w:type="character" w:customStyle="1" w:styleId="WW8Num5z7">
    <w:name w:val="WW8Num5z7"/>
    <w:rsid w:val="0055127E"/>
  </w:style>
  <w:style w:type="character" w:customStyle="1" w:styleId="WW8Num5z8">
    <w:name w:val="WW8Num5z8"/>
    <w:rsid w:val="0055127E"/>
  </w:style>
  <w:style w:type="character" w:customStyle="1" w:styleId="WW8Num7z3">
    <w:name w:val="WW8Num7z3"/>
    <w:rsid w:val="0055127E"/>
  </w:style>
  <w:style w:type="character" w:customStyle="1" w:styleId="WW8Num7z4">
    <w:name w:val="WW8Num7z4"/>
    <w:rsid w:val="0055127E"/>
  </w:style>
  <w:style w:type="character" w:customStyle="1" w:styleId="WW8Num7z5">
    <w:name w:val="WW8Num7z5"/>
    <w:rsid w:val="0055127E"/>
  </w:style>
  <w:style w:type="character" w:customStyle="1" w:styleId="WW8Num7z6">
    <w:name w:val="WW8Num7z6"/>
    <w:rsid w:val="0055127E"/>
  </w:style>
  <w:style w:type="character" w:customStyle="1" w:styleId="WW8Num7z7">
    <w:name w:val="WW8Num7z7"/>
    <w:rsid w:val="0055127E"/>
  </w:style>
  <w:style w:type="character" w:customStyle="1" w:styleId="WW8Num7z8">
    <w:name w:val="WW8Num7z8"/>
    <w:rsid w:val="0055127E"/>
  </w:style>
  <w:style w:type="character" w:customStyle="1" w:styleId="WW8Num11z1">
    <w:name w:val="WW8Num11z1"/>
    <w:rsid w:val="0055127E"/>
    <w:rPr>
      <w:rFonts w:ascii="Cambria" w:hAnsi="Cambria" w:cs="Arial"/>
      <w:b/>
      <w:sz w:val="22"/>
      <w:szCs w:val="22"/>
    </w:rPr>
  </w:style>
  <w:style w:type="character" w:customStyle="1" w:styleId="WW-DefaultParagraphFont1">
    <w:name w:val="WW-Default Paragraph Font1"/>
    <w:rsid w:val="0055127E"/>
  </w:style>
  <w:style w:type="character" w:customStyle="1" w:styleId="WW8Num16z4">
    <w:name w:val="WW8Num16z4"/>
    <w:rsid w:val="0055127E"/>
  </w:style>
  <w:style w:type="character" w:customStyle="1" w:styleId="WW8Num16z5">
    <w:name w:val="WW8Num16z5"/>
    <w:rsid w:val="0055127E"/>
  </w:style>
  <w:style w:type="character" w:customStyle="1" w:styleId="WW8Num16z6">
    <w:name w:val="WW8Num16z6"/>
    <w:rsid w:val="0055127E"/>
  </w:style>
  <w:style w:type="character" w:customStyle="1" w:styleId="WW8Num16z7">
    <w:name w:val="WW8Num16z7"/>
    <w:rsid w:val="0055127E"/>
  </w:style>
  <w:style w:type="character" w:customStyle="1" w:styleId="WW8Num16z8">
    <w:name w:val="WW8Num16z8"/>
    <w:rsid w:val="0055127E"/>
  </w:style>
  <w:style w:type="character" w:customStyle="1" w:styleId="30">
    <w:name w:val="Προεπιλεγμένη γραμματοσειρά3"/>
    <w:rsid w:val="0055127E"/>
  </w:style>
  <w:style w:type="character" w:customStyle="1" w:styleId="WW8Num9z3">
    <w:name w:val="WW8Num9z3"/>
    <w:rsid w:val="0055127E"/>
  </w:style>
  <w:style w:type="character" w:customStyle="1" w:styleId="WW8Num9z4">
    <w:name w:val="WW8Num9z4"/>
    <w:rsid w:val="0055127E"/>
  </w:style>
  <w:style w:type="character" w:customStyle="1" w:styleId="WW8Num9z5">
    <w:name w:val="WW8Num9z5"/>
    <w:rsid w:val="0055127E"/>
  </w:style>
  <w:style w:type="character" w:customStyle="1" w:styleId="WW8Num9z6">
    <w:name w:val="WW8Num9z6"/>
    <w:rsid w:val="0055127E"/>
  </w:style>
  <w:style w:type="character" w:customStyle="1" w:styleId="WW8Num9z7">
    <w:name w:val="WW8Num9z7"/>
    <w:rsid w:val="0055127E"/>
  </w:style>
  <w:style w:type="character" w:customStyle="1" w:styleId="WW8Num9z8">
    <w:name w:val="WW8Num9z8"/>
    <w:rsid w:val="0055127E"/>
  </w:style>
  <w:style w:type="character" w:customStyle="1" w:styleId="20">
    <w:name w:val="Προεπιλεγμένη γραμματοσειρά2"/>
    <w:rsid w:val="0055127E"/>
  </w:style>
  <w:style w:type="character" w:customStyle="1" w:styleId="WW-">
    <w:name w:val="WW-Χαρακτήρες υποσημείωσης"/>
    <w:rsid w:val="0055127E"/>
    <w:rPr>
      <w:vertAlign w:val="superscript"/>
    </w:rPr>
  </w:style>
  <w:style w:type="character" w:customStyle="1" w:styleId="41">
    <w:name w:val="Παραπομπή υποσημείωσης4"/>
    <w:rsid w:val="0055127E"/>
    <w:rPr>
      <w:vertAlign w:val="superscript"/>
    </w:rPr>
  </w:style>
  <w:style w:type="character" w:customStyle="1" w:styleId="a6">
    <w:name w:val="Χαρακτήρες σημείωσης τέλους"/>
    <w:rsid w:val="0055127E"/>
    <w:rPr>
      <w:vertAlign w:val="superscript"/>
    </w:rPr>
  </w:style>
  <w:style w:type="character" w:customStyle="1" w:styleId="FootnoteReference1">
    <w:name w:val="Footnote Reference1"/>
    <w:rsid w:val="0055127E"/>
    <w:rPr>
      <w:vertAlign w:val="superscript"/>
    </w:rPr>
  </w:style>
  <w:style w:type="character" w:customStyle="1" w:styleId="WW-0">
    <w:name w:val="WW-Χαρακτήρες σημείωσης τέλους"/>
    <w:rsid w:val="0055127E"/>
    <w:rPr>
      <w:vertAlign w:val="superscript"/>
    </w:rPr>
  </w:style>
  <w:style w:type="character" w:customStyle="1" w:styleId="a7">
    <w:name w:val="Σύμβολο υποσημείωσης"/>
    <w:rsid w:val="0055127E"/>
    <w:rPr>
      <w:vertAlign w:val="superscript"/>
    </w:rPr>
  </w:style>
  <w:style w:type="character" w:customStyle="1" w:styleId="21">
    <w:name w:val="Παραπομπή υποσημείωσης2"/>
    <w:rsid w:val="0055127E"/>
    <w:rPr>
      <w:vertAlign w:val="superscript"/>
    </w:rPr>
  </w:style>
  <w:style w:type="character" w:customStyle="1" w:styleId="12">
    <w:name w:val="Παραπομπή υποσημείωσης1"/>
    <w:rsid w:val="0055127E"/>
    <w:rPr>
      <w:vertAlign w:val="superscript"/>
    </w:rPr>
  </w:style>
  <w:style w:type="character" w:customStyle="1" w:styleId="13">
    <w:name w:val="Προεπιλεγμένη γραμματοσειρά1"/>
    <w:rsid w:val="0055127E"/>
  </w:style>
  <w:style w:type="character" w:customStyle="1" w:styleId="22">
    <w:name w:val="Παραπομπή σημείωσης τέλους2"/>
    <w:rsid w:val="0055127E"/>
    <w:rPr>
      <w:vertAlign w:val="superscript"/>
    </w:rPr>
  </w:style>
  <w:style w:type="character" w:customStyle="1" w:styleId="31">
    <w:name w:val="Παραπομπή υποσημείωσης3"/>
    <w:rsid w:val="0055127E"/>
    <w:rPr>
      <w:vertAlign w:val="superscript"/>
    </w:rPr>
  </w:style>
  <w:style w:type="character" w:customStyle="1" w:styleId="ListLabel1">
    <w:name w:val="ListLabel 1"/>
    <w:rsid w:val="0055127E"/>
    <w:rPr>
      <w:rFonts w:eastAsia="Wingdings"/>
    </w:rPr>
  </w:style>
  <w:style w:type="character" w:customStyle="1" w:styleId="ListLabel2">
    <w:name w:val="ListLabel 2"/>
    <w:rsid w:val="0055127E"/>
    <w:rPr>
      <w:rFonts w:eastAsia="Courier New"/>
    </w:rPr>
  </w:style>
  <w:style w:type="character" w:customStyle="1" w:styleId="ListLabel3">
    <w:name w:val="ListLabel 3"/>
    <w:rsid w:val="0055127E"/>
    <w:rPr>
      <w:rFonts w:eastAsia="Symbol"/>
    </w:rPr>
  </w:style>
  <w:style w:type="character" w:customStyle="1" w:styleId="ListLabel4">
    <w:name w:val="ListLabel 4"/>
    <w:rsid w:val="0055127E"/>
    <w:rPr>
      <w:rFonts w:eastAsia="Arial"/>
    </w:rPr>
  </w:style>
  <w:style w:type="character" w:customStyle="1" w:styleId="Footnoteanchor">
    <w:name w:val="Footnote anchor"/>
    <w:rsid w:val="0055127E"/>
    <w:rPr>
      <w:vertAlign w:val="superscript"/>
    </w:rPr>
  </w:style>
  <w:style w:type="character" w:customStyle="1" w:styleId="Char7">
    <w:name w:val="Κείμενο πλαισίου Char"/>
    <w:uiPriority w:val="99"/>
    <w:rsid w:val="0055127E"/>
    <w:rPr>
      <w:rFonts w:ascii="Tahoma" w:eastAsia="Andale Sans UI" w:hAnsi="Tahoma" w:cs="Tahoma"/>
      <w:kern w:val="1"/>
      <w:sz w:val="16"/>
      <w:szCs w:val="16"/>
    </w:rPr>
  </w:style>
  <w:style w:type="character" w:customStyle="1" w:styleId="14">
    <w:name w:val="Παραπομπή σημείωσης τέλους1"/>
    <w:rsid w:val="0055127E"/>
    <w:rPr>
      <w:vertAlign w:val="superscript"/>
    </w:rPr>
  </w:style>
  <w:style w:type="character" w:customStyle="1" w:styleId="32">
    <w:name w:val="Παραπομπή σημείωσης τέλους3"/>
    <w:rsid w:val="0055127E"/>
    <w:rPr>
      <w:vertAlign w:val="superscript"/>
    </w:rPr>
  </w:style>
  <w:style w:type="character" w:customStyle="1" w:styleId="51">
    <w:name w:val="Παραπομπή υποσημείωσης5"/>
    <w:rsid w:val="0055127E"/>
    <w:rPr>
      <w:vertAlign w:val="superscript"/>
    </w:rPr>
  </w:style>
  <w:style w:type="character" w:customStyle="1" w:styleId="FootnoteSymbol">
    <w:name w:val="Footnote Symbol"/>
    <w:rsid w:val="0055127E"/>
    <w:rPr>
      <w:vertAlign w:val="superscript"/>
    </w:rPr>
  </w:style>
  <w:style w:type="character" w:customStyle="1" w:styleId="EndnoteReference">
    <w:name w:val="Endnote Reference"/>
    <w:rsid w:val="0055127E"/>
    <w:rPr>
      <w:vertAlign w:val="superscript"/>
    </w:rPr>
  </w:style>
  <w:style w:type="character" w:customStyle="1" w:styleId="FootnoteReference">
    <w:name w:val="Footnote Reference"/>
    <w:rsid w:val="0055127E"/>
    <w:rPr>
      <w:vertAlign w:val="superscript"/>
    </w:rPr>
  </w:style>
  <w:style w:type="character" w:customStyle="1" w:styleId="a8">
    <w:name w:val="Χαρακτήρες αρίθμησης"/>
    <w:rsid w:val="0055127E"/>
  </w:style>
  <w:style w:type="character" w:customStyle="1" w:styleId="WW-EndnoteReference">
    <w:name w:val="WW-Endnote Reference"/>
    <w:rsid w:val="0055127E"/>
    <w:rPr>
      <w:vertAlign w:val="superscript"/>
    </w:rPr>
  </w:style>
  <w:style w:type="character" w:customStyle="1" w:styleId="WW-FootnoteReference">
    <w:name w:val="WW-Footnote Reference"/>
    <w:rsid w:val="0055127E"/>
    <w:rPr>
      <w:vertAlign w:val="superscript"/>
    </w:rPr>
  </w:style>
  <w:style w:type="character" w:customStyle="1" w:styleId="a9">
    <w:name w:val="Σύνδεση ευρετηρίου"/>
    <w:rsid w:val="0055127E"/>
  </w:style>
  <w:style w:type="character" w:customStyle="1" w:styleId="WW-EndnoteReference1">
    <w:name w:val="WW-Endnote Reference1"/>
    <w:rsid w:val="0055127E"/>
    <w:rPr>
      <w:vertAlign w:val="superscript"/>
    </w:rPr>
  </w:style>
  <w:style w:type="character" w:customStyle="1" w:styleId="WW-FootnoteReference1">
    <w:name w:val="WW-Footnote Reference1"/>
    <w:rsid w:val="0055127E"/>
    <w:rPr>
      <w:vertAlign w:val="superscript"/>
    </w:rPr>
  </w:style>
  <w:style w:type="character" w:customStyle="1" w:styleId="WW-EndnoteReference11">
    <w:name w:val="WW-Endnote Reference11"/>
    <w:rsid w:val="0055127E"/>
    <w:rPr>
      <w:vertAlign w:val="superscript"/>
    </w:rPr>
  </w:style>
  <w:style w:type="character" w:customStyle="1" w:styleId="CommentReference">
    <w:name w:val="Comment Reference"/>
    <w:rsid w:val="0055127E"/>
    <w:rPr>
      <w:sz w:val="16"/>
      <w:szCs w:val="16"/>
    </w:rPr>
  </w:style>
  <w:style w:type="character" w:customStyle="1" w:styleId="WW-EndnoteReference2">
    <w:name w:val="WW-Endnote Reference2"/>
    <w:rsid w:val="0055127E"/>
    <w:rPr>
      <w:vertAlign w:val="superscript"/>
    </w:rPr>
  </w:style>
  <w:style w:type="character" w:customStyle="1" w:styleId="BalloonTextChar">
    <w:name w:val="Balloon Text Char"/>
    <w:rsid w:val="0055127E"/>
    <w:rPr>
      <w:rFonts w:ascii="Segoe UI" w:eastAsia="Andale Sans UI" w:hAnsi="Segoe UI" w:cs="Segoe UI"/>
      <w:kern w:val="1"/>
      <w:sz w:val="18"/>
      <w:szCs w:val="18"/>
      <w:lang w:eastAsia="zh-CN"/>
    </w:rPr>
  </w:style>
  <w:style w:type="character" w:customStyle="1" w:styleId="42">
    <w:name w:val="Παραπομπή σημείωσης τέλους4"/>
    <w:rsid w:val="0055127E"/>
    <w:rPr>
      <w:vertAlign w:val="superscript"/>
    </w:rPr>
  </w:style>
  <w:style w:type="character" w:styleId="-0">
    <w:name w:val="FollowedHyperlink"/>
    <w:basedOn w:val="40"/>
    <w:rsid w:val="0055127E"/>
    <w:rPr>
      <w:color w:val="800080"/>
      <w:u w:val="single"/>
    </w:rPr>
  </w:style>
  <w:style w:type="character" w:styleId="aa">
    <w:name w:val="Emphasis"/>
    <w:qFormat/>
    <w:rsid w:val="0055127E"/>
    <w:rPr>
      <w:i/>
      <w:iCs/>
    </w:rPr>
  </w:style>
  <w:style w:type="character" w:customStyle="1" w:styleId="WW-1">
    <w:name w:val="WW-Έντονη έμφαση"/>
    <w:basedOn w:val="50"/>
    <w:rsid w:val="0055127E"/>
    <w:rPr>
      <w:b/>
      <w:bCs/>
    </w:rPr>
  </w:style>
  <w:style w:type="character" w:customStyle="1" w:styleId="ListLabel5">
    <w:name w:val="ListLabel 5"/>
    <w:rsid w:val="0055127E"/>
    <w:rPr>
      <w:rFonts w:cs="Courier New"/>
    </w:rPr>
  </w:style>
  <w:style w:type="character" w:customStyle="1" w:styleId="ListLabel6">
    <w:name w:val="ListLabel 6"/>
    <w:rsid w:val="0055127E"/>
    <w:rPr>
      <w:rFonts w:cs="Courier New"/>
    </w:rPr>
  </w:style>
  <w:style w:type="character" w:customStyle="1" w:styleId="ListLabel7">
    <w:name w:val="ListLabel 7"/>
    <w:rsid w:val="0055127E"/>
    <w:rPr>
      <w:rFonts w:cs="Courier New"/>
    </w:rPr>
  </w:style>
  <w:style w:type="character" w:customStyle="1" w:styleId="ListLabel8">
    <w:name w:val="ListLabel 8"/>
    <w:rsid w:val="0055127E"/>
    <w:rPr>
      <w:b/>
    </w:rPr>
  </w:style>
  <w:style w:type="character" w:customStyle="1" w:styleId="ListLabel9">
    <w:name w:val="ListLabel 9"/>
    <w:rsid w:val="0055127E"/>
    <w:rPr>
      <w:rFonts w:eastAsia="Calibri" w:cs="Calibri"/>
    </w:rPr>
  </w:style>
  <w:style w:type="character" w:customStyle="1" w:styleId="ListLabel10">
    <w:name w:val="ListLabel 10"/>
    <w:rsid w:val="0055127E"/>
    <w:rPr>
      <w:rFonts w:cs="Courier New"/>
    </w:rPr>
  </w:style>
  <w:style w:type="character" w:customStyle="1" w:styleId="ListLabel11">
    <w:name w:val="ListLabel 11"/>
    <w:rsid w:val="0055127E"/>
    <w:rPr>
      <w:rFonts w:cs="Courier New"/>
    </w:rPr>
  </w:style>
  <w:style w:type="character" w:customStyle="1" w:styleId="ListLabel12">
    <w:name w:val="ListLabel 12"/>
    <w:rsid w:val="0055127E"/>
    <w:rPr>
      <w:rFonts w:cs="Courier New"/>
    </w:rPr>
  </w:style>
  <w:style w:type="character" w:customStyle="1" w:styleId="ListLabel13">
    <w:name w:val="ListLabel 13"/>
    <w:rsid w:val="0055127E"/>
    <w:rPr>
      <w:sz w:val="24"/>
    </w:rPr>
  </w:style>
  <w:style w:type="character" w:customStyle="1" w:styleId="ListLabel14">
    <w:name w:val="ListLabel 14"/>
    <w:rsid w:val="0055127E"/>
    <w:rPr>
      <w:rFonts w:ascii="Calibri" w:eastAsia="Times New Roman" w:hAnsi="Calibri" w:cs="Calibri"/>
      <w:b/>
    </w:rPr>
  </w:style>
  <w:style w:type="character" w:customStyle="1" w:styleId="ListLabel15">
    <w:name w:val="ListLabel 15"/>
    <w:rsid w:val="0055127E"/>
    <w:rPr>
      <w:rFonts w:cs="Courier New"/>
    </w:rPr>
  </w:style>
  <w:style w:type="character" w:customStyle="1" w:styleId="ListLabel16">
    <w:name w:val="ListLabel 16"/>
    <w:rsid w:val="0055127E"/>
    <w:rPr>
      <w:rFonts w:cs="Courier New"/>
    </w:rPr>
  </w:style>
  <w:style w:type="character" w:customStyle="1" w:styleId="ListLabel17">
    <w:name w:val="ListLabel 17"/>
    <w:rsid w:val="0055127E"/>
    <w:rPr>
      <w:rFonts w:cs="Courier New"/>
    </w:rPr>
  </w:style>
  <w:style w:type="character" w:customStyle="1" w:styleId="ListLabel18">
    <w:name w:val="ListLabel 18"/>
    <w:rsid w:val="0055127E"/>
    <w:rPr>
      <w:rFonts w:ascii="Calibri" w:hAnsi="Calibri" w:cs="Calibri"/>
      <w:b/>
      <w:sz w:val="28"/>
    </w:rPr>
  </w:style>
  <w:style w:type="character" w:customStyle="1" w:styleId="ListLabel19">
    <w:name w:val="ListLabel 19"/>
    <w:rsid w:val="0055127E"/>
    <w:rPr>
      <w:rFonts w:ascii="Calibri" w:hAnsi="Calibri" w:cs="Calibri"/>
      <w:b/>
    </w:rPr>
  </w:style>
  <w:style w:type="character" w:customStyle="1" w:styleId="ListLabel20">
    <w:name w:val="ListLabel 20"/>
    <w:rsid w:val="0055127E"/>
    <w:rPr>
      <w:rFonts w:cs="Courier New"/>
    </w:rPr>
  </w:style>
  <w:style w:type="character" w:customStyle="1" w:styleId="ListLabel21">
    <w:name w:val="ListLabel 21"/>
    <w:rsid w:val="0055127E"/>
    <w:rPr>
      <w:rFonts w:cs="Wingdings"/>
    </w:rPr>
  </w:style>
  <w:style w:type="character" w:customStyle="1" w:styleId="ListLabel22">
    <w:name w:val="ListLabel 22"/>
    <w:rsid w:val="0055127E"/>
    <w:rPr>
      <w:rFonts w:cs="Symbol"/>
    </w:rPr>
  </w:style>
  <w:style w:type="character" w:customStyle="1" w:styleId="ListLabel23">
    <w:name w:val="ListLabel 23"/>
    <w:rsid w:val="0055127E"/>
    <w:rPr>
      <w:rFonts w:cs="Courier New"/>
    </w:rPr>
  </w:style>
  <w:style w:type="character" w:customStyle="1" w:styleId="ListLabel24">
    <w:name w:val="ListLabel 24"/>
    <w:rsid w:val="0055127E"/>
    <w:rPr>
      <w:rFonts w:cs="Wingdings"/>
    </w:rPr>
  </w:style>
  <w:style w:type="character" w:customStyle="1" w:styleId="ListLabel25">
    <w:name w:val="ListLabel 25"/>
    <w:rsid w:val="0055127E"/>
    <w:rPr>
      <w:rFonts w:cs="Symbol"/>
    </w:rPr>
  </w:style>
  <w:style w:type="character" w:customStyle="1" w:styleId="ListLabel26">
    <w:name w:val="ListLabel 26"/>
    <w:rsid w:val="0055127E"/>
    <w:rPr>
      <w:rFonts w:cs="Courier New"/>
    </w:rPr>
  </w:style>
  <w:style w:type="character" w:customStyle="1" w:styleId="ListLabel27">
    <w:name w:val="ListLabel 27"/>
    <w:rsid w:val="0055127E"/>
    <w:rPr>
      <w:rFonts w:cs="Wingdings"/>
    </w:rPr>
  </w:style>
  <w:style w:type="character" w:customStyle="1" w:styleId="ListLabel28">
    <w:name w:val="ListLabel 28"/>
    <w:rsid w:val="0055127E"/>
    <w:rPr>
      <w:rFonts w:ascii="Calibri" w:hAnsi="Calibri" w:cs="Calibri"/>
      <w:b/>
      <w:sz w:val="28"/>
    </w:rPr>
  </w:style>
  <w:style w:type="character" w:customStyle="1" w:styleId="ListLabel29">
    <w:name w:val="ListLabel 29"/>
    <w:rsid w:val="0055127E"/>
    <w:rPr>
      <w:rFonts w:ascii="Calibri" w:hAnsi="Calibri" w:cs="Calibri"/>
      <w:b/>
    </w:rPr>
  </w:style>
  <w:style w:type="character" w:customStyle="1" w:styleId="ListLabel30">
    <w:name w:val="ListLabel 30"/>
    <w:rsid w:val="0055127E"/>
    <w:rPr>
      <w:rFonts w:cs="Courier New"/>
    </w:rPr>
  </w:style>
  <w:style w:type="character" w:customStyle="1" w:styleId="ListLabel31">
    <w:name w:val="ListLabel 31"/>
    <w:rsid w:val="0055127E"/>
    <w:rPr>
      <w:rFonts w:cs="Wingdings"/>
    </w:rPr>
  </w:style>
  <w:style w:type="character" w:customStyle="1" w:styleId="ListLabel32">
    <w:name w:val="ListLabel 32"/>
    <w:rsid w:val="0055127E"/>
    <w:rPr>
      <w:rFonts w:cs="Symbol"/>
    </w:rPr>
  </w:style>
  <w:style w:type="character" w:customStyle="1" w:styleId="ListLabel33">
    <w:name w:val="ListLabel 33"/>
    <w:rsid w:val="0055127E"/>
    <w:rPr>
      <w:rFonts w:cs="Courier New"/>
    </w:rPr>
  </w:style>
  <w:style w:type="character" w:customStyle="1" w:styleId="ListLabel34">
    <w:name w:val="ListLabel 34"/>
    <w:rsid w:val="0055127E"/>
    <w:rPr>
      <w:rFonts w:cs="Wingdings"/>
    </w:rPr>
  </w:style>
  <w:style w:type="character" w:customStyle="1" w:styleId="ListLabel35">
    <w:name w:val="ListLabel 35"/>
    <w:rsid w:val="0055127E"/>
    <w:rPr>
      <w:rFonts w:cs="Symbol"/>
    </w:rPr>
  </w:style>
  <w:style w:type="character" w:customStyle="1" w:styleId="ListLabel36">
    <w:name w:val="ListLabel 36"/>
    <w:rsid w:val="0055127E"/>
    <w:rPr>
      <w:rFonts w:cs="Courier New"/>
    </w:rPr>
  </w:style>
  <w:style w:type="character" w:customStyle="1" w:styleId="ListLabel37">
    <w:name w:val="ListLabel 37"/>
    <w:rsid w:val="0055127E"/>
    <w:rPr>
      <w:rFonts w:cs="Wingdings"/>
    </w:rPr>
  </w:style>
  <w:style w:type="character" w:customStyle="1" w:styleId="ListLabel38">
    <w:name w:val="ListLabel 38"/>
    <w:rsid w:val="0055127E"/>
    <w:rPr>
      <w:rFonts w:ascii="Calibri" w:hAnsi="Calibri" w:cs="Calibri"/>
      <w:b/>
      <w:sz w:val="28"/>
    </w:rPr>
  </w:style>
  <w:style w:type="character" w:customStyle="1" w:styleId="ListLabel39">
    <w:name w:val="ListLabel 39"/>
    <w:rsid w:val="0055127E"/>
    <w:rPr>
      <w:rFonts w:cs="Calibri"/>
      <w:b/>
    </w:rPr>
  </w:style>
  <w:style w:type="character" w:customStyle="1" w:styleId="ListLabel40">
    <w:name w:val="ListLabel 40"/>
    <w:rsid w:val="0055127E"/>
    <w:rPr>
      <w:rFonts w:cs="Courier New"/>
    </w:rPr>
  </w:style>
  <w:style w:type="character" w:customStyle="1" w:styleId="ListLabel41">
    <w:name w:val="ListLabel 41"/>
    <w:rsid w:val="0055127E"/>
    <w:rPr>
      <w:rFonts w:cs="Wingdings"/>
    </w:rPr>
  </w:style>
  <w:style w:type="character" w:customStyle="1" w:styleId="ListLabel42">
    <w:name w:val="ListLabel 42"/>
    <w:rsid w:val="0055127E"/>
    <w:rPr>
      <w:rFonts w:cs="Symbol"/>
    </w:rPr>
  </w:style>
  <w:style w:type="character" w:customStyle="1" w:styleId="ListLabel43">
    <w:name w:val="ListLabel 43"/>
    <w:rsid w:val="0055127E"/>
    <w:rPr>
      <w:rFonts w:cs="Courier New"/>
    </w:rPr>
  </w:style>
  <w:style w:type="character" w:customStyle="1" w:styleId="ListLabel44">
    <w:name w:val="ListLabel 44"/>
    <w:rsid w:val="0055127E"/>
    <w:rPr>
      <w:rFonts w:cs="Wingdings"/>
    </w:rPr>
  </w:style>
  <w:style w:type="character" w:customStyle="1" w:styleId="ListLabel45">
    <w:name w:val="ListLabel 45"/>
    <w:rsid w:val="0055127E"/>
    <w:rPr>
      <w:rFonts w:cs="Symbol"/>
    </w:rPr>
  </w:style>
  <w:style w:type="character" w:customStyle="1" w:styleId="ListLabel46">
    <w:name w:val="ListLabel 46"/>
    <w:rsid w:val="0055127E"/>
    <w:rPr>
      <w:rFonts w:cs="Courier New"/>
    </w:rPr>
  </w:style>
  <w:style w:type="character" w:customStyle="1" w:styleId="ListLabel47">
    <w:name w:val="ListLabel 47"/>
    <w:rsid w:val="0055127E"/>
    <w:rPr>
      <w:rFonts w:cs="Wingdings"/>
    </w:rPr>
  </w:style>
  <w:style w:type="character" w:customStyle="1" w:styleId="ListLabel48">
    <w:name w:val="ListLabel 48"/>
    <w:rsid w:val="0055127E"/>
    <w:rPr>
      <w:b/>
      <w:sz w:val="28"/>
    </w:rPr>
  </w:style>
  <w:style w:type="character" w:customStyle="1" w:styleId="ListLabel49">
    <w:name w:val="ListLabel 49"/>
    <w:rsid w:val="0055127E"/>
    <w:rPr>
      <w:rFonts w:cs="Symbol"/>
    </w:rPr>
  </w:style>
  <w:style w:type="character" w:customStyle="1" w:styleId="ListLabel50">
    <w:name w:val="ListLabel 50"/>
    <w:rsid w:val="0055127E"/>
    <w:rPr>
      <w:rFonts w:cs="Symbol"/>
    </w:rPr>
  </w:style>
  <w:style w:type="character" w:customStyle="1" w:styleId="ListLabel51">
    <w:name w:val="ListLabel 51"/>
    <w:rsid w:val="0055127E"/>
    <w:rPr>
      <w:rFonts w:cs="Calibri"/>
      <w:b/>
    </w:rPr>
  </w:style>
  <w:style w:type="character" w:customStyle="1" w:styleId="ListLabel52">
    <w:name w:val="ListLabel 52"/>
    <w:rsid w:val="0055127E"/>
    <w:rPr>
      <w:rFonts w:cs="Courier New"/>
    </w:rPr>
  </w:style>
  <w:style w:type="character" w:customStyle="1" w:styleId="ListLabel53">
    <w:name w:val="ListLabel 53"/>
    <w:rsid w:val="0055127E"/>
    <w:rPr>
      <w:rFonts w:cs="Wingdings"/>
    </w:rPr>
  </w:style>
  <w:style w:type="character" w:customStyle="1" w:styleId="ListLabel54">
    <w:name w:val="ListLabel 54"/>
    <w:rsid w:val="0055127E"/>
    <w:rPr>
      <w:rFonts w:cs="Symbol"/>
    </w:rPr>
  </w:style>
  <w:style w:type="character" w:customStyle="1" w:styleId="ListLabel55">
    <w:name w:val="ListLabel 55"/>
    <w:rsid w:val="0055127E"/>
    <w:rPr>
      <w:rFonts w:cs="Courier New"/>
    </w:rPr>
  </w:style>
  <w:style w:type="character" w:customStyle="1" w:styleId="ListLabel56">
    <w:name w:val="ListLabel 56"/>
    <w:rsid w:val="0055127E"/>
    <w:rPr>
      <w:rFonts w:cs="Wingdings"/>
    </w:rPr>
  </w:style>
  <w:style w:type="character" w:customStyle="1" w:styleId="ListLabel57">
    <w:name w:val="ListLabel 57"/>
    <w:rsid w:val="0055127E"/>
    <w:rPr>
      <w:rFonts w:cs="Symbol"/>
    </w:rPr>
  </w:style>
  <w:style w:type="character" w:customStyle="1" w:styleId="ListLabel58">
    <w:name w:val="ListLabel 58"/>
    <w:rsid w:val="0055127E"/>
    <w:rPr>
      <w:rFonts w:cs="Courier New"/>
    </w:rPr>
  </w:style>
  <w:style w:type="character" w:customStyle="1" w:styleId="ListLabel59">
    <w:name w:val="ListLabel 59"/>
    <w:rsid w:val="0055127E"/>
    <w:rPr>
      <w:rFonts w:cs="Wingdings"/>
    </w:rPr>
  </w:style>
  <w:style w:type="character" w:customStyle="1" w:styleId="ListLabel60">
    <w:name w:val="ListLabel 60"/>
    <w:rsid w:val="0055127E"/>
    <w:rPr>
      <w:b/>
      <w:sz w:val="28"/>
    </w:rPr>
  </w:style>
  <w:style w:type="character" w:customStyle="1" w:styleId="ListLabel61">
    <w:name w:val="ListLabel 61"/>
    <w:rsid w:val="0055127E"/>
    <w:rPr>
      <w:rFonts w:cs="Symbol"/>
      <w:lang w:val="en-US"/>
    </w:rPr>
  </w:style>
  <w:style w:type="character" w:customStyle="1" w:styleId="ListLabel62">
    <w:name w:val="ListLabel 62"/>
    <w:rsid w:val="0055127E"/>
    <w:rPr>
      <w:rFonts w:cs="Symbol"/>
    </w:rPr>
  </w:style>
  <w:style w:type="character" w:customStyle="1" w:styleId="2Char10">
    <w:name w:val="Σώμα κείμενου με εσοχή 2 Char1"/>
    <w:basedOn w:val="50"/>
    <w:rsid w:val="0055127E"/>
    <w:rPr>
      <w:sz w:val="24"/>
      <w:szCs w:val="24"/>
      <w:lang w:eastAsia="zh-CN"/>
    </w:rPr>
  </w:style>
  <w:style w:type="character" w:customStyle="1" w:styleId="ab">
    <w:name w:val="Κουκκίδες"/>
    <w:rsid w:val="0055127E"/>
    <w:rPr>
      <w:rFonts w:ascii="OpenSymbol" w:eastAsia="OpenSymbol" w:hAnsi="OpenSymbol" w:cs="OpenSymbol"/>
    </w:rPr>
  </w:style>
  <w:style w:type="character" w:customStyle="1" w:styleId="2Char2">
    <w:name w:val="Σώμα κείμενου με εσοχή 2 Char2"/>
    <w:basedOn w:val="60"/>
    <w:rsid w:val="0055127E"/>
    <w:rPr>
      <w:sz w:val="24"/>
      <w:szCs w:val="24"/>
      <w:lang w:eastAsia="zh-CN"/>
    </w:rPr>
  </w:style>
  <w:style w:type="character" w:customStyle="1" w:styleId="WW-10">
    <w:name w:val="WW-Έντονη έμφαση1"/>
    <w:basedOn w:val="60"/>
    <w:rsid w:val="0055127E"/>
    <w:rPr>
      <w:b/>
      <w:bCs/>
    </w:rPr>
  </w:style>
  <w:style w:type="character" w:customStyle="1" w:styleId="2Char11">
    <w:name w:val="Σώμα κείμενου 2 Char1"/>
    <w:basedOn w:val="60"/>
    <w:rsid w:val="0055127E"/>
    <w:rPr>
      <w:sz w:val="24"/>
      <w:szCs w:val="24"/>
      <w:lang w:eastAsia="zh-CN"/>
    </w:rPr>
  </w:style>
  <w:style w:type="character" w:customStyle="1" w:styleId="WW-2">
    <w:name w:val="WW-Σύνδεσμος διαδικτύου"/>
    <w:rsid w:val="0055127E"/>
    <w:rPr>
      <w:color w:val="000080"/>
      <w:u w:val="single"/>
    </w:rPr>
  </w:style>
  <w:style w:type="character" w:customStyle="1" w:styleId="3Char10">
    <w:name w:val="Σώμα κείμενου με εσοχή 3 Char1"/>
    <w:basedOn w:val="60"/>
    <w:rsid w:val="0055127E"/>
    <w:rPr>
      <w:sz w:val="16"/>
      <w:szCs w:val="16"/>
      <w:lang w:eastAsia="zh-CN"/>
    </w:rPr>
  </w:style>
  <w:style w:type="paragraph" w:customStyle="1" w:styleId="ac">
    <w:name w:val="Επικεφαλίδα"/>
    <w:basedOn w:val="a"/>
    <w:next w:val="ad"/>
    <w:rsid w:val="0055127E"/>
    <w:pPr>
      <w:autoSpaceDE w:val="0"/>
      <w:spacing w:line="360" w:lineRule="auto"/>
      <w:jc w:val="center"/>
    </w:pPr>
    <w:rPr>
      <w:rFonts w:ascii="Arial" w:hAnsi="Arial" w:cs="Arial"/>
    </w:rPr>
  </w:style>
  <w:style w:type="paragraph" w:styleId="ad">
    <w:name w:val="Body Text"/>
    <w:basedOn w:val="a"/>
    <w:rsid w:val="0055127E"/>
    <w:pPr>
      <w:jc w:val="both"/>
    </w:pPr>
    <w:rPr>
      <w:szCs w:val="20"/>
    </w:rPr>
  </w:style>
  <w:style w:type="paragraph" w:styleId="ae">
    <w:name w:val="List"/>
    <w:basedOn w:val="ad"/>
    <w:rsid w:val="0055127E"/>
    <w:pPr>
      <w:widowControl w:val="0"/>
      <w:spacing w:after="120"/>
      <w:jc w:val="left"/>
    </w:pPr>
    <w:rPr>
      <w:rFonts w:eastAsia="Andale Sans UI" w:cs="Tahoma"/>
      <w:kern w:val="1"/>
      <w:szCs w:val="24"/>
    </w:rPr>
  </w:style>
  <w:style w:type="paragraph" w:styleId="af">
    <w:name w:val="caption"/>
    <w:basedOn w:val="a"/>
    <w:qFormat/>
    <w:rsid w:val="0055127E"/>
    <w:pPr>
      <w:suppressLineNumbers/>
      <w:spacing w:before="120" w:after="120"/>
    </w:pPr>
    <w:rPr>
      <w:rFonts w:cs="Mangal"/>
      <w:i/>
      <w:iCs/>
    </w:rPr>
  </w:style>
  <w:style w:type="paragraph" w:customStyle="1" w:styleId="af0">
    <w:name w:val="Ευρετήριο"/>
    <w:basedOn w:val="a"/>
    <w:rsid w:val="0055127E"/>
    <w:pPr>
      <w:widowControl w:val="0"/>
      <w:suppressLineNumbers/>
    </w:pPr>
    <w:rPr>
      <w:rFonts w:eastAsia="Andale Sans UI" w:cs="Tahoma"/>
      <w:kern w:val="1"/>
    </w:rPr>
  </w:style>
  <w:style w:type="paragraph" w:customStyle="1" w:styleId="52">
    <w:name w:val="Λεζάντα5"/>
    <w:basedOn w:val="a"/>
    <w:rsid w:val="0055127E"/>
    <w:pPr>
      <w:suppressLineNumbers/>
      <w:spacing w:before="120" w:after="120"/>
    </w:pPr>
    <w:rPr>
      <w:rFonts w:cs="Mangal"/>
      <w:i/>
      <w:iCs/>
    </w:rPr>
  </w:style>
  <w:style w:type="paragraph" w:customStyle="1" w:styleId="43">
    <w:name w:val="Λεζάντα4"/>
    <w:basedOn w:val="a"/>
    <w:rsid w:val="0055127E"/>
    <w:pPr>
      <w:suppressLineNumbers/>
      <w:spacing w:before="120" w:after="120"/>
    </w:pPr>
    <w:rPr>
      <w:rFonts w:cs="Mangal"/>
      <w:i/>
      <w:iCs/>
    </w:rPr>
  </w:style>
  <w:style w:type="paragraph" w:customStyle="1" w:styleId="CharChar1CharCharCharChar">
    <w:name w:val="Char Char1 Char Char Char Char"/>
    <w:basedOn w:val="a"/>
    <w:rsid w:val="0055127E"/>
    <w:pPr>
      <w:spacing w:after="160" w:line="240" w:lineRule="exact"/>
      <w:jc w:val="both"/>
    </w:pPr>
    <w:rPr>
      <w:rFonts w:ascii="Verdana" w:hAnsi="Verdana" w:cs="Verdana"/>
      <w:sz w:val="20"/>
      <w:szCs w:val="20"/>
      <w:lang w:val="en-US"/>
    </w:rPr>
  </w:style>
  <w:style w:type="paragraph" w:styleId="af1">
    <w:name w:val="header"/>
    <w:basedOn w:val="a"/>
    <w:uiPriority w:val="99"/>
    <w:qFormat/>
    <w:rsid w:val="0055127E"/>
    <w:pPr>
      <w:tabs>
        <w:tab w:val="center" w:pos="4153"/>
        <w:tab w:val="right" w:pos="8306"/>
      </w:tabs>
    </w:pPr>
  </w:style>
  <w:style w:type="paragraph" w:styleId="af2">
    <w:name w:val="Body Text Indent"/>
    <w:basedOn w:val="a"/>
    <w:rsid w:val="0055127E"/>
    <w:pPr>
      <w:tabs>
        <w:tab w:val="center" w:pos="8460"/>
      </w:tabs>
      <w:ind w:firstLine="540"/>
      <w:jc w:val="both"/>
    </w:pPr>
  </w:style>
  <w:style w:type="paragraph" w:styleId="af3">
    <w:name w:val="footer"/>
    <w:basedOn w:val="a"/>
    <w:uiPriority w:val="99"/>
    <w:rsid w:val="0055127E"/>
    <w:pPr>
      <w:tabs>
        <w:tab w:val="center" w:pos="4153"/>
        <w:tab w:val="right" w:pos="8306"/>
      </w:tabs>
    </w:pPr>
  </w:style>
  <w:style w:type="paragraph" w:customStyle="1" w:styleId="220">
    <w:name w:val="Σώμα κείμενου 22"/>
    <w:basedOn w:val="a"/>
    <w:rsid w:val="0055127E"/>
    <w:pPr>
      <w:jc w:val="both"/>
    </w:pPr>
    <w:rPr>
      <w:b/>
      <w:bCs/>
    </w:rPr>
  </w:style>
  <w:style w:type="paragraph" w:customStyle="1" w:styleId="xl25">
    <w:name w:val="xl25"/>
    <w:basedOn w:val="a"/>
    <w:rsid w:val="0055127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5127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5127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5127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5127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5127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5127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5127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5127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5127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5127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5127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5127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5127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5127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5127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5127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5127E"/>
    <w:pPr>
      <w:tabs>
        <w:tab w:val="center" w:pos="8460"/>
      </w:tabs>
      <w:ind w:firstLine="720"/>
      <w:jc w:val="both"/>
    </w:pPr>
  </w:style>
  <w:style w:type="paragraph" w:customStyle="1" w:styleId="320">
    <w:name w:val="Σώμα κείμενου με εσοχή 32"/>
    <w:basedOn w:val="a"/>
    <w:rsid w:val="0055127E"/>
    <w:pPr>
      <w:tabs>
        <w:tab w:val="center" w:pos="8460"/>
      </w:tabs>
      <w:ind w:firstLine="540"/>
    </w:pPr>
  </w:style>
  <w:style w:type="paragraph" w:customStyle="1" w:styleId="310">
    <w:name w:val="Σώμα κείμενου 31"/>
    <w:basedOn w:val="a"/>
    <w:rsid w:val="0055127E"/>
    <w:rPr>
      <w:b/>
      <w:bCs/>
    </w:rPr>
  </w:style>
  <w:style w:type="paragraph" w:customStyle="1" w:styleId="Normalgr">
    <w:name w:val="Normalgr"/>
    <w:rsid w:val="0055127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5127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5127E"/>
    <w:pPr>
      <w:ind w:left="1588" w:hanging="1588"/>
    </w:pPr>
  </w:style>
  <w:style w:type="paragraph" w:customStyle="1" w:styleId="23">
    <w:name w:val="Κείμενο σχολίου2"/>
    <w:basedOn w:val="a"/>
    <w:rsid w:val="0055127E"/>
    <w:pPr>
      <w:overflowPunct w:val="0"/>
      <w:autoSpaceDE w:val="0"/>
    </w:pPr>
    <w:rPr>
      <w:sz w:val="20"/>
      <w:szCs w:val="20"/>
    </w:rPr>
  </w:style>
  <w:style w:type="paragraph" w:customStyle="1" w:styleId="15">
    <w:name w:val="Τμήμα κειμένου1"/>
    <w:basedOn w:val="a"/>
    <w:rsid w:val="0055127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5127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5127E"/>
    <w:pPr>
      <w:spacing w:before="280" w:after="119"/>
    </w:pPr>
    <w:rPr>
      <w:rFonts w:ascii="Arial" w:hAnsi="Arial" w:cs="Arial"/>
      <w:color w:val="000000"/>
      <w:sz w:val="20"/>
      <w:szCs w:val="20"/>
    </w:rPr>
  </w:style>
  <w:style w:type="paragraph" w:customStyle="1" w:styleId="DefinitionTerm">
    <w:name w:val="Definition Term"/>
    <w:basedOn w:val="a"/>
    <w:next w:val="a"/>
    <w:rsid w:val="0055127E"/>
    <w:pPr>
      <w:jc w:val="both"/>
    </w:pPr>
    <w:rPr>
      <w:szCs w:val="20"/>
      <w:lang w:val="en-US"/>
    </w:rPr>
  </w:style>
  <w:style w:type="paragraph" w:styleId="af4">
    <w:name w:val="footnote text"/>
    <w:basedOn w:val="a"/>
    <w:rsid w:val="0055127E"/>
  </w:style>
  <w:style w:type="paragraph" w:styleId="Web">
    <w:name w:val="Normal (Web)"/>
    <w:basedOn w:val="a"/>
    <w:qFormat/>
    <w:rsid w:val="0055127E"/>
    <w:pPr>
      <w:spacing w:before="280" w:after="280"/>
    </w:pPr>
    <w:rPr>
      <w:rFonts w:eastAsia="Calibri"/>
    </w:rPr>
  </w:style>
  <w:style w:type="paragraph" w:styleId="af5">
    <w:name w:val="endnote text"/>
    <w:basedOn w:val="a"/>
    <w:rsid w:val="0055127E"/>
    <w:rPr>
      <w:rFonts w:ascii="Arial" w:hAnsi="Arial" w:cs="Arial"/>
      <w:position w:val="2"/>
      <w:sz w:val="22"/>
      <w:lang w:val="en-US"/>
    </w:rPr>
  </w:style>
  <w:style w:type="paragraph" w:customStyle="1" w:styleId="msonospacing0">
    <w:name w:val="msonospacing"/>
    <w:basedOn w:val="a"/>
    <w:rsid w:val="0055127E"/>
    <w:rPr>
      <w:rFonts w:ascii="Calibri" w:hAnsi="Calibri" w:cs="Calibri"/>
      <w:szCs w:val="32"/>
      <w:lang w:val="en-US"/>
    </w:rPr>
  </w:style>
  <w:style w:type="paragraph" w:customStyle="1" w:styleId="msolistparagraph0">
    <w:name w:val="msolistparagraph"/>
    <w:basedOn w:val="a"/>
    <w:rsid w:val="0055127E"/>
    <w:pPr>
      <w:ind w:left="720"/>
    </w:pPr>
    <w:rPr>
      <w:rFonts w:ascii="Calibri" w:hAnsi="Calibri" w:cs="Calibri"/>
      <w:lang w:val="en-US"/>
    </w:rPr>
  </w:style>
  <w:style w:type="paragraph" w:styleId="af6">
    <w:name w:val="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5127E"/>
    <w:rPr>
      <w:rFonts w:ascii="Calibri" w:hAnsi="Calibri" w:cs="Calibri"/>
      <w:i/>
      <w:lang w:val="en-US"/>
    </w:rPr>
  </w:style>
  <w:style w:type="paragraph" w:styleId="af7">
    <w:name w:val="Intense Quote"/>
    <w:qFormat/>
    <w:rsid w:val="0055127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5127E"/>
    <w:pPr>
      <w:ind w:left="720" w:right="720"/>
    </w:pPr>
    <w:rPr>
      <w:rFonts w:ascii="Calibri" w:hAnsi="Calibri" w:cs="Calibri"/>
      <w:b/>
      <w:i/>
      <w:szCs w:val="22"/>
      <w:lang w:val="en-US"/>
    </w:rPr>
  </w:style>
  <w:style w:type="paragraph" w:customStyle="1" w:styleId="msotocheading0">
    <w:name w:val="msotocheading"/>
    <w:basedOn w:val="1"/>
    <w:next w:val="a"/>
    <w:rsid w:val="0055127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5127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5127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5127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5127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5127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5127E"/>
    <w:pPr>
      <w:spacing w:before="280" w:after="280"/>
    </w:pPr>
    <w:rPr>
      <w:rFonts w:ascii="Arial" w:eastAsia="Arial Unicode MS" w:hAnsi="Arial" w:cs="Arial"/>
      <w:sz w:val="22"/>
      <w:szCs w:val="22"/>
    </w:rPr>
  </w:style>
  <w:style w:type="paragraph" w:customStyle="1" w:styleId="xl54">
    <w:name w:val="xl54"/>
    <w:basedOn w:val="a"/>
    <w:rsid w:val="0055127E"/>
    <w:pPr>
      <w:spacing w:before="280" w:after="280"/>
    </w:pPr>
    <w:rPr>
      <w:rFonts w:ascii="Arial" w:eastAsia="Arial Unicode MS" w:hAnsi="Arial" w:cs="Arial"/>
      <w:sz w:val="22"/>
      <w:szCs w:val="22"/>
    </w:rPr>
  </w:style>
  <w:style w:type="paragraph" w:customStyle="1" w:styleId="16">
    <w:name w:val="Παράγραφος λίστας1"/>
    <w:basedOn w:val="a"/>
    <w:rsid w:val="0055127E"/>
    <w:pPr>
      <w:widowControl w:val="0"/>
      <w:ind w:left="720"/>
      <w:contextualSpacing/>
    </w:pPr>
    <w:rPr>
      <w:rFonts w:eastAsia="SimSun" w:cs="Mangal"/>
      <w:kern w:val="1"/>
      <w:lang w:bidi="hi-IN"/>
    </w:rPr>
  </w:style>
  <w:style w:type="paragraph" w:customStyle="1" w:styleId="211">
    <w:name w:val="Σώμα κείμενου 21"/>
    <w:basedOn w:val="a"/>
    <w:rsid w:val="0055127E"/>
    <w:pPr>
      <w:widowControl w:val="0"/>
    </w:pPr>
    <w:rPr>
      <w:rFonts w:ascii="Arial" w:eastAsia="SimSun" w:hAnsi="Arial" w:cs="Arial"/>
      <w:kern w:val="1"/>
      <w:lang w:bidi="hi-IN"/>
    </w:rPr>
  </w:style>
  <w:style w:type="paragraph" w:customStyle="1" w:styleId="af8">
    <w:name w:val="Περιεχόμενα πίνακα"/>
    <w:basedOn w:val="a"/>
    <w:qFormat/>
    <w:rsid w:val="0055127E"/>
    <w:pPr>
      <w:widowControl w:val="0"/>
    </w:pPr>
    <w:rPr>
      <w:rFonts w:eastAsia="SimSun" w:cs="Mangal"/>
      <w:kern w:val="1"/>
      <w:lang w:bidi="hi-IN"/>
    </w:rPr>
  </w:style>
  <w:style w:type="paragraph" w:customStyle="1" w:styleId="17">
    <w:name w:val="Χωρίς διάστιχο1"/>
    <w:rsid w:val="0055127E"/>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55127E"/>
    <w:pPr>
      <w:ind w:left="720"/>
      <w:contextualSpacing/>
    </w:pPr>
    <w:rPr>
      <w:sz w:val="20"/>
      <w:szCs w:val="20"/>
    </w:rPr>
  </w:style>
  <w:style w:type="paragraph" w:styleId="afa">
    <w:name w:val="Balloon Text"/>
    <w:basedOn w:val="a"/>
    <w:uiPriority w:val="99"/>
    <w:rsid w:val="0055127E"/>
    <w:rPr>
      <w:rFonts w:ascii="Tahoma" w:hAnsi="Tahoma" w:cs="Tahoma"/>
      <w:sz w:val="16"/>
      <w:szCs w:val="16"/>
    </w:rPr>
  </w:style>
  <w:style w:type="paragraph" w:customStyle="1" w:styleId="230">
    <w:name w:val="Σώμα κείμενου 23"/>
    <w:basedOn w:val="a"/>
    <w:rsid w:val="0055127E"/>
    <w:pPr>
      <w:widowControl w:val="0"/>
    </w:pPr>
    <w:rPr>
      <w:rFonts w:ascii="Arial" w:eastAsia="SimSun" w:hAnsi="Arial" w:cs="Arial"/>
      <w:kern w:val="1"/>
      <w:lang w:bidi="hi-IN"/>
    </w:rPr>
  </w:style>
  <w:style w:type="paragraph" w:customStyle="1" w:styleId="10pt">
    <w:name w:val="Βασικό + 10 pt"/>
    <w:basedOn w:val="a"/>
    <w:rsid w:val="0055127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5127E"/>
    <w:pPr>
      <w:tabs>
        <w:tab w:val="center" w:pos="8460"/>
      </w:tabs>
      <w:ind w:firstLine="540"/>
    </w:pPr>
  </w:style>
  <w:style w:type="paragraph" w:customStyle="1" w:styleId="Style9">
    <w:name w:val="Style9"/>
    <w:basedOn w:val="a"/>
    <w:rsid w:val="0055127E"/>
    <w:pPr>
      <w:widowControl w:val="0"/>
    </w:pPr>
    <w:rPr>
      <w:color w:val="00000A"/>
      <w:kern w:val="1"/>
    </w:rPr>
  </w:style>
  <w:style w:type="paragraph" w:customStyle="1" w:styleId="10">
    <w:name w:val="Λίστα με κουκκίδες1"/>
    <w:basedOn w:val="a"/>
    <w:rsid w:val="0055127E"/>
    <w:pPr>
      <w:numPr>
        <w:numId w:val="2"/>
      </w:numPr>
      <w:contextualSpacing/>
    </w:pPr>
  </w:style>
  <w:style w:type="paragraph" w:customStyle="1" w:styleId="Header">
    <w:name w:val="Header"/>
    <w:basedOn w:val="a"/>
    <w:rsid w:val="0055127E"/>
    <w:pPr>
      <w:tabs>
        <w:tab w:val="center" w:pos="4153"/>
        <w:tab w:val="right" w:pos="8306"/>
      </w:tabs>
    </w:pPr>
    <w:rPr>
      <w:color w:val="00000A"/>
      <w:sz w:val="20"/>
      <w:szCs w:val="20"/>
    </w:rPr>
  </w:style>
  <w:style w:type="paragraph" w:customStyle="1" w:styleId="Heading1">
    <w:name w:val="Heading 1"/>
    <w:basedOn w:val="a"/>
    <w:rsid w:val="0055127E"/>
    <w:pPr>
      <w:keepNext/>
    </w:pPr>
    <w:rPr>
      <w:rFonts w:ascii="Tahoma" w:hAnsi="Tahoma" w:cs="Tahoma"/>
      <w:color w:val="00000A"/>
      <w:szCs w:val="20"/>
    </w:rPr>
  </w:style>
  <w:style w:type="paragraph" w:customStyle="1" w:styleId="WW-3">
    <w:name w:val="WW-Επικεφαλίδα"/>
    <w:basedOn w:val="a"/>
    <w:next w:val="ad"/>
    <w:rsid w:val="0055127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5127E"/>
    <w:pPr>
      <w:widowControl w:val="0"/>
      <w:suppressLineNumbers/>
      <w:spacing w:before="120" w:after="120"/>
    </w:pPr>
    <w:rPr>
      <w:rFonts w:eastAsia="Andale Sans UI" w:cs="Mangal"/>
      <w:i/>
      <w:iCs/>
      <w:kern w:val="1"/>
    </w:rPr>
  </w:style>
  <w:style w:type="paragraph" w:customStyle="1" w:styleId="Caption">
    <w:name w:val="Caption"/>
    <w:basedOn w:val="a"/>
    <w:rsid w:val="0055127E"/>
    <w:pPr>
      <w:widowControl w:val="0"/>
      <w:suppressLineNumbers/>
      <w:spacing w:before="120" w:after="120"/>
    </w:pPr>
    <w:rPr>
      <w:rFonts w:eastAsia="Andale Sans UI" w:cs="Mangal"/>
      <w:i/>
      <w:iCs/>
      <w:kern w:val="1"/>
    </w:rPr>
  </w:style>
  <w:style w:type="paragraph" w:customStyle="1" w:styleId="WW-Caption">
    <w:name w:val="WW-Caption"/>
    <w:basedOn w:val="a"/>
    <w:rsid w:val="0055127E"/>
    <w:pPr>
      <w:widowControl w:val="0"/>
      <w:suppressLineNumbers/>
      <w:spacing w:before="120" w:after="120"/>
    </w:pPr>
    <w:rPr>
      <w:rFonts w:eastAsia="Andale Sans UI" w:cs="Mangal"/>
      <w:i/>
      <w:iCs/>
      <w:kern w:val="1"/>
    </w:rPr>
  </w:style>
  <w:style w:type="paragraph" w:customStyle="1" w:styleId="WW-Caption1">
    <w:name w:val="WW-Caption1"/>
    <w:basedOn w:val="a"/>
    <w:rsid w:val="0055127E"/>
    <w:pPr>
      <w:widowControl w:val="0"/>
      <w:suppressLineNumbers/>
      <w:spacing w:before="120" w:after="120"/>
    </w:pPr>
    <w:rPr>
      <w:rFonts w:eastAsia="Andale Sans UI" w:cs="Mangal"/>
      <w:i/>
      <w:iCs/>
      <w:kern w:val="1"/>
    </w:rPr>
  </w:style>
  <w:style w:type="paragraph" w:customStyle="1" w:styleId="24">
    <w:name w:val="Λεζάντα2"/>
    <w:basedOn w:val="a"/>
    <w:rsid w:val="0055127E"/>
    <w:pPr>
      <w:widowControl w:val="0"/>
      <w:suppressLineNumbers/>
      <w:spacing w:before="120" w:after="120"/>
    </w:pPr>
    <w:rPr>
      <w:rFonts w:eastAsia="Andale Sans UI" w:cs="Mangal"/>
      <w:i/>
      <w:iCs/>
      <w:kern w:val="1"/>
    </w:rPr>
  </w:style>
  <w:style w:type="paragraph" w:customStyle="1" w:styleId="18">
    <w:name w:val="Λεζάντα1"/>
    <w:basedOn w:val="a"/>
    <w:rsid w:val="0055127E"/>
    <w:pPr>
      <w:widowControl w:val="0"/>
      <w:suppressLineNumbers/>
      <w:spacing w:before="120" w:after="120"/>
    </w:pPr>
    <w:rPr>
      <w:rFonts w:eastAsia="Andale Sans UI" w:cs="Tahoma"/>
      <w:i/>
      <w:iCs/>
      <w:kern w:val="1"/>
    </w:rPr>
  </w:style>
  <w:style w:type="paragraph" w:customStyle="1" w:styleId="19">
    <w:name w:val="Κείμενο μακροεντολής1"/>
    <w:rsid w:val="005512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5127E"/>
    <w:pPr>
      <w:widowControl w:val="0"/>
    </w:pPr>
    <w:rPr>
      <w:rFonts w:eastAsia="Andale Sans UI"/>
      <w:kern w:val="1"/>
    </w:rPr>
  </w:style>
  <w:style w:type="paragraph" w:customStyle="1" w:styleId="Standard">
    <w:name w:val="Standard"/>
    <w:rsid w:val="0055127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5127E"/>
    <w:pPr>
      <w:suppressLineNumbers/>
      <w:jc w:val="center"/>
    </w:pPr>
    <w:rPr>
      <w:rFonts w:eastAsia="Andale Sans UI" w:cs="Times New Roman"/>
      <w:b/>
      <w:bCs/>
      <w:lang w:bidi="ar-SA"/>
    </w:rPr>
  </w:style>
  <w:style w:type="paragraph" w:customStyle="1" w:styleId="afc">
    <w:name w:val="Προμορφοποιημένο κείμενο"/>
    <w:basedOn w:val="a"/>
    <w:rsid w:val="0055127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5127E"/>
    <w:pPr>
      <w:suppressLineNumbers/>
    </w:pPr>
    <w:rPr>
      <w:rFonts w:eastAsia="Andale Sans UI"/>
      <w:sz w:val="20"/>
      <w:szCs w:val="20"/>
      <w:lang w:bidi="en-US"/>
    </w:rPr>
  </w:style>
  <w:style w:type="paragraph" w:customStyle="1" w:styleId="Standarduser">
    <w:name w:val="Standard (user)"/>
    <w:rsid w:val="0055127E"/>
    <w:pPr>
      <w:widowControl w:val="0"/>
      <w:suppressAutoHyphens/>
      <w:textAlignment w:val="baseline"/>
    </w:pPr>
    <w:rPr>
      <w:rFonts w:cs="Tahoma"/>
      <w:kern w:val="1"/>
      <w:sz w:val="24"/>
      <w:szCs w:val="24"/>
      <w:lang w:val="en-US" w:eastAsia="zh-CN"/>
    </w:rPr>
  </w:style>
  <w:style w:type="paragraph" w:customStyle="1" w:styleId="1b">
    <w:name w:val="Βασικό1"/>
    <w:rsid w:val="0055127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5127E"/>
    <w:pPr>
      <w:widowControl w:val="0"/>
    </w:pPr>
    <w:rPr>
      <w:rFonts w:ascii="Tahoma" w:eastAsia="Andale Sans UI" w:hAnsi="Tahoma" w:cs="Tahoma"/>
      <w:kern w:val="1"/>
      <w:sz w:val="16"/>
      <w:szCs w:val="16"/>
    </w:rPr>
  </w:style>
  <w:style w:type="paragraph" w:customStyle="1" w:styleId="Textbodyindent">
    <w:name w:val="Text body indent"/>
    <w:basedOn w:val="Standard"/>
    <w:rsid w:val="0055127E"/>
    <w:pPr>
      <w:ind w:firstLine="1134"/>
      <w:jc w:val="both"/>
    </w:pPr>
    <w:rPr>
      <w:rFonts w:ascii="Arial" w:eastAsia="Andale Sans UI" w:hAnsi="Arial" w:cs="Arial"/>
      <w:sz w:val="22"/>
      <w:lang w:bidi="en-US"/>
    </w:rPr>
  </w:style>
  <w:style w:type="paragraph" w:customStyle="1" w:styleId="Endnote">
    <w:name w:val="Endnote"/>
    <w:basedOn w:val="Standard"/>
    <w:rsid w:val="0055127E"/>
    <w:pPr>
      <w:suppressLineNumbers/>
    </w:pPr>
    <w:rPr>
      <w:sz w:val="20"/>
      <w:szCs w:val="20"/>
    </w:rPr>
  </w:style>
  <w:style w:type="paragraph" w:customStyle="1" w:styleId="TOAHeading">
    <w:name w:val="TOA Heading"/>
    <w:basedOn w:val="WW-3"/>
    <w:rsid w:val="0055127E"/>
    <w:pPr>
      <w:suppressLineNumbers/>
    </w:pPr>
    <w:rPr>
      <w:b/>
      <w:bCs/>
      <w:sz w:val="32"/>
      <w:szCs w:val="32"/>
    </w:rPr>
  </w:style>
  <w:style w:type="paragraph" w:customStyle="1" w:styleId="25">
    <w:name w:val="Κείμενο πλαισίου2"/>
    <w:basedOn w:val="a"/>
    <w:rsid w:val="0055127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51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5127E"/>
    <w:pPr>
      <w:widowControl w:val="0"/>
    </w:pPr>
    <w:rPr>
      <w:rFonts w:eastAsia="Andale Sans UI"/>
      <w:kern w:val="1"/>
    </w:rPr>
  </w:style>
  <w:style w:type="paragraph" w:styleId="26">
    <w:name w:val="toc 2"/>
    <w:basedOn w:val="a"/>
    <w:next w:val="a"/>
    <w:rsid w:val="0055127E"/>
    <w:pPr>
      <w:widowControl w:val="0"/>
      <w:ind w:left="240"/>
    </w:pPr>
    <w:rPr>
      <w:rFonts w:eastAsia="Andale Sans UI"/>
      <w:kern w:val="1"/>
    </w:rPr>
  </w:style>
  <w:style w:type="paragraph" w:customStyle="1" w:styleId="afd">
    <w:name w:val="Περιεχόμενα πλαισίου"/>
    <w:basedOn w:val="a"/>
    <w:rsid w:val="0055127E"/>
  </w:style>
  <w:style w:type="paragraph" w:customStyle="1" w:styleId="Heading2">
    <w:name w:val="Heading 2"/>
    <w:basedOn w:val="a"/>
    <w:rsid w:val="0055127E"/>
    <w:pPr>
      <w:keepNext/>
      <w:suppressAutoHyphens w:val="0"/>
      <w:jc w:val="both"/>
    </w:pPr>
    <w:rPr>
      <w:rFonts w:ascii="Arial" w:hAnsi="Arial" w:cs="Arial"/>
      <w:b/>
      <w:color w:val="00000A"/>
    </w:rPr>
  </w:style>
  <w:style w:type="paragraph" w:customStyle="1" w:styleId="Heading3">
    <w:name w:val="Heading 3"/>
    <w:basedOn w:val="a"/>
    <w:rsid w:val="0055127E"/>
    <w:pPr>
      <w:keepNext/>
      <w:suppressAutoHyphens w:val="0"/>
      <w:spacing w:before="240" w:after="60"/>
    </w:pPr>
    <w:rPr>
      <w:b/>
      <w:szCs w:val="20"/>
      <w:u w:val="single"/>
    </w:rPr>
  </w:style>
  <w:style w:type="paragraph" w:customStyle="1" w:styleId="Heading8">
    <w:name w:val="Heading 8"/>
    <w:basedOn w:val="a"/>
    <w:rsid w:val="0055127E"/>
    <w:pPr>
      <w:keepNext/>
      <w:suppressAutoHyphens w:val="0"/>
      <w:jc w:val="center"/>
    </w:pPr>
    <w:rPr>
      <w:color w:val="00000A"/>
      <w:szCs w:val="20"/>
      <w:u w:val="single"/>
    </w:rPr>
  </w:style>
  <w:style w:type="paragraph" w:customStyle="1" w:styleId="Heading9">
    <w:name w:val="Heading 9"/>
    <w:basedOn w:val="a"/>
    <w:rsid w:val="0055127E"/>
    <w:pPr>
      <w:keepNext/>
      <w:suppressAutoHyphens w:val="0"/>
      <w:jc w:val="both"/>
    </w:pPr>
    <w:rPr>
      <w:color w:val="00000A"/>
      <w:szCs w:val="20"/>
    </w:rPr>
  </w:style>
  <w:style w:type="paragraph" w:customStyle="1" w:styleId="Footer">
    <w:name w:val="Footer"/>
    <w:basedOn w:val="a"/>
    <w:rsid w:val="0055127E"/>
    <w:pPr>
      <w:tabs>
        <w:tab w:val="center" w:pos="4153"/>
        <w:tab w:val="right" w:pos="8306"/>
      </w:tabs>
      <w:suppressAutoHyphens w:val="0"/>
    </w:pPr>
    <w:rPr>
      <w:color w:val="00000A"/>
    </w:rPr>
  </w:style>
  <w:style w:type="paragraph" w:customStyle="1" w:styleId="221">
    <w:name w:val="Σώμα κείμενου με εσοχή 22"/>
    <w:basedOn w:val="a"/>
    <w:rsid w:val="0055127E"/>
    <w:pPr>
      <w:spacing w:after="120" w:line="480" w:lineRule="auto"/>
      <w:ind w:left="283"/>
    </w:pPr>
  </w:style>
  <w:style w:type="paragraph" w:customStyle="1" w:styleId="100">
    <w:name w:val="Επικεφαλίδα 10"/>
    <w:basedOn w:val="a"/>
    <w:next w:val="ad"/>
    <w:qFormat/>
    <w:rsid w:val="0055127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5127E"/>
    <w:pPr>
      <w:spacing w:after="120" w:line="480" w:lineRule="auto"/>
      <w:ind w:left="283"/>
    </w:pPr>
  </w:style>
  <w:style w:type="paragraph" w:customStyle="1" w:styleId="232">
    <w:name w:val="Σώμα κείμενου 23"/>
    <w:basedOn w:val="a"/>
    <w:rsid w:val="0055127E"/>
    <w:pPr>
      <w:spacing w:after="120" w:line="480" w:lineRule="auto"/>
    </w:pPr>
  </w:style>
  <w:style w:type="paragraph" w:customStyle="1" w:styleId="1e">
    <w:name w:val="Παράγραφος λίστας1"/>
    <w:basedOn w:val="a"/>
    <w:qFormat/>
    <w:rsid w:val="0055127E"/>
    <w:pPr>
      <w:ind w:left="720"/>
      <w:contextualSpacing/>
    </w:pPr>
    <w:rPr>
      <w:color w:val="00000A"/>
      <w:sz w:val="20"/>
      <w:szCs w:val="20"/>
      <w:lang w:val="en-US"/>
    </w:rPr>
  </w:style>
  <w:style w:type="paragraph" w:customStyle="1" w:styleId="330">
    <w:name w:val="Σώμα κείμενου με εσοχή 33"/>
    <w:basedOn w:val="a"/>
    <w:rsid w:val="0055127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WW8Num11z5">
    <w:name w:val="WW8Num11z5"/>
    <w:rsid w:val="008377DE"/>
  </w:style>
  <w:style w:type="character" w:customStyle="1" w:styleId="WW8Num11z6">
    <w:name w:val="WW8Num11z6"/>
    <w:rsid w:val="008377DE"/>
  </w:style>
  <w:style w:type="character" w:customStyle="1" w:styleId="WW8Num11z7">
    <w:name w:val="WW8Num11z7"/>
    <w:rsid w:val="008377DE"/>
  </w:style>
  <w:style w:type="character" w:customStyle="1" w:styleId="WW8Num11z8">
    <w:name w:val="WW8Num11z8"/>
    <w:rsid w:val="008377DE"/>
  </w:style>
  <w:style w:type="character" w:customStyle="1" w:styleId="FontStyle43">
    <w:name w:val="Font Style43"/>
    <w:rsid w:val="008377DE"/>
    <w:rPr>
      <w:rFonts w:ascii="Arial" w:eastAsia="Arial" w:hAnsi="Arial" w:cs="Arial"/>
      <w:sz w:val="20"/>
    </w:rPr>
  </w:style>
  <w:style w:type="character" w:customStyle="1" w:styleId="1f">
    <w:name w:val="Έντονο1"/>
    <w:rsid w:val="008377DE"/>
    <w:rPr>
      <w:b/>
      <w:bCs/>
    </w:rPr>
  </w:style>
  <w:style w:type="paragraph" w:customStyle="1" w:styleId="Textbody">
    <w:name w:val="Text body"/>
    <w:basedOn w:val="Standard"/>
    <w:rsid w:val="008377DE"/>
    <w:pPr>
      <w:widowControl/>
      <w:spacing w:after="120"/>
      <w:textAlignment w:val="auto"/>
    </w:pPr>
    <w:rPr>
      <w:rFonts w:eastAsia="Andale Sans UI"/>
      <w:lang w:val="el-GR"/>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CD6062"/>
    <w:rPr>
      <w:lang w:eastAsia="zh-CN"/>
    </w:rPr>
  </w:style>
  <w:style w:type="character" w:customStyle="1" w:styleId="FontStyle47">
    <w:name w:val="Font Style47"/>
    <w:basedOn w:val="a0"/>
    <w:rsid w:val="00715349"/>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0693-D535-4140-B74F-EC4EE75D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1896</Words>
  <Characters>10239</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12111</CharactersWithSpaces>
  <SharedDoc>false</SharedDoc>
  <HLinks>
    <vt:vector size="6" baseType="variant">
      <vt:variant>
        <vt:i4>2949207</vt:i4>
      </vt:variant>
      <vt:variant>
        <vt:i4>0</vt:i4>
      </vt:variant>
      <vt:variant>
        <vt:i4>0</vt:i4>
      </vt:variant>
      <vt:variant>
        <vt:i4>5</vt:i4>
      </vt:variant>
      <vt:variant>
        <vt:lpwstr>https://dimosnet.gr/blog/laws/292690/</vt:lpwstr>
      </vt:variant>
      <vt:variant>
        <vt:lpwstr>_blank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2021-11-23T10:30:00Z</cp:lastPrinted>
  <dcterms:created xsi:type="dcterms:W3CDTF">2021-11-23T11:54:00Z</dcterms:created>
  <dcterms:modified xsi:type="dcterms:W3CDTF">2021-11-24T08:09:00Z</dcterms:modified>
</cp:coreProperties>
</file>