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67C" w:rsidRPr="003853C4" w:rsidRDefault="00CB4829">
      <w:pPr>
        <w:spacing w:before="240" w:after="60"/>
        <w:rPr>
          <w:rFonts w:ascii="Arial" w:hAnsi="Arial" w:cs="Arial"/>
          <w:b/>
          <w:color w:val="000000"/>
          <w:highlight w:val="white"/>
        </w:rPr>
      </w:pPr>
      <w:r>
        <w:rPr>
          <w:noProof/>
        </w:rPr>
        <w:drawing>
          <wp:inline distT="0" distB="0" distL="0" distR="0">
            <wp:extent cx="495300" cy="4857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81" t="-420" r="-381" b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2A06">
        <w:rPr>
          <w:rFonts w:ascii="Arial" w:hAnsi="Arial" w:cs="Arial"/>
          <w:b/>
          <w:color w:val="000000"/>
          <w:highlight w:val="white"/>
        </w:rPr>
        <w:t xml:space="preserve">                                     </w:t>
      </w:r>
      <w:r w:rsidR="003853C4" w:rsidRPr="003853C4">
        <w:rPr>
          <w:rFonts w:ascii="Arial" w:hAnsi="Arial" w:cs="Arial"/>
          <w:b/>
          <w:color w:val="000000"/>
          <w:highlight w:val="white"/>
          <w:u w:val="single"/>
        </w:rPr>
        <w:t xml:space="preserve"> </w:t>
      </w:r>
    </w:p>
    <w:p w:rsidR="00362A06" w:rsidRDefault="00362A06">
      <w:pPr>
        <w:spacing w:before="240" w:after="60"/>
        <w:rPr>
          <w:rFonts w:ascii="Arial" w:hAnsi="Arial" w:cs="Arial"/>
          <w:b/>
          <w:color w:val="000000"/>
          <w:highlight w:val="white"/>
        </w:rPr>
      </w:pPr>
    </w:p>
    <w:p w:rsidR="00A4667C" w:rsidRPr="00B92CD6" w:rsidRDefault="0060642B">
      <w:r>
        <w:rPr>
          <w:rFonts w:ascii="Arial" w:hAnsi="Arial" w:cs="Arial"/>
          <w:b/>
          <w:color w:val="000000"/>
          <w:highlight w:val="white"/>
        </w:rPr>
        <w:t xml:space="preserve">ΕΛΛΗΝΙΚΗ ΔΗΜΟΚΡΑΤΙΑ                               </w:t>
      </w:r>
      <w:r>
        <w:rPr>
          <w:rFonts w:ascii="Arial" w:hAnsi="Arial" w:cs="Arial"/>
          <w:b/>
          <w:color w:val="212529"/>
          <w:highlight w:val="white"/>
        </w:rPr>
        <w:t>ΛΙΒΑΔΕΙΑ</w:t>
      </w:r>
      <w:r w:rsidR="005F1B3E" w:rsidRPr="005F1B3E">
        <w:rPr>
          <w:rFonts w:ascii="Arial" w:hAnsi="Arial" w:cs="Arial"/>
          <w:b/>
          <w:color w:val="212529"/>
          <w:highlight w:val="white"/>
        </w:rPr>
        <w:t xml:space="preserve"> </w:t>
      </w:r>
      <w:r w:rsidR="0039435A">
        <w:rPr>
          <w:rFonts w:ascii="Arial" w:hAnsi="Arial" w:cs="Arial"/>
          <w:b/>
          <w:color w:val="212529"/>
          <w:highlight w:val="white"/>
        </w:rPr>
        <w:t>18</w:t>
      </w:r>
      <w:r w:rsidR="003C7F32">
        <w:rPr>
          <w:rFonts w:ascii="Arial" w:hAnsi="Arial" w:cs="Arial"/>
          <w:b/>
          <w:color w:val="212529"/>
          <w:highlight w:val="white"/>
        </w:rPr>
        <w:t>/</w:t>
      </w:r>
      <w:r w:rsidR="00036051">
        <w:rPr>
          <w:rFonts w:ascii="Arial" w:hAnsi="Arial" w:cs="Arial"/>
          <w:b/>
          <w:color w:val="212529"/>
          <w:highlight w:val="white"/>
        </w:rPr>
        <w:t>1</w:t>
      </w:r>
      <w:r w:rsidR="00B92CD6" w:rsidRPr="00B92CD6">
        <w:rPr>
          <w:rFonts w:ascii="Arial" w:hAnsi="Arial" w:cs="Arial"/>
          <w:b/>
          <w:color w:val="212529"/>
          <w:highlight w:val="white"/>
        </w:rPr>
        <w:t>1</w:t>
      </w:r>
      <w:r w:rsidR="005B65F9">
        <w:rPr>
          <w:rFonts w:ascii="Arial" w:hAnsi="Arial" w:cs="Arial"/>
          <w:b/>
          <w:color w:val="212529"/>
          <w:highlight w:val="white"/>
        </w:rPr>
        <w:t>/202</w:t>
      </w:r>
      <w:r w:rsidR="00602396">
        <w:rPr>
          <w:rFonts w:ascii="Arial" w:hAnsi="Arial" w:cs="Arial"/>
          <w:b/>
          <w:color w:val="212529"/>
          <w:highlight w:val="white"/>
        </w:rPr>
        <w:t>1</w:t>
      </w:r>
      <w:r>
        <w:rPr>
          <w:rFonts w:ascii="Arial" w:hAnsi="Arial" w:cs="Arial"/>
          <w:b/>
          <w:color w:val="212529"/>
          <w:highlight w:val="white"/>
        </w:rPr>
        <w:t xml:space="preserve">   </w:t>
      </w:r>
      <w:r>
        <w:rPr>
          <w:b/>
          <w:color w:val="212529"/>
          <w:highlight w:val="white"/>
        </w:rPr>
        <w:br/>
      </w:r>
      <w:r>
        <w:rPr>
          <w:rFonts w:ascii="Arial" w:hAnsi="Arial" w:cs="Arial"/>
          <w:b/>
          <w:color w:val="000000"/>
          <w:highlight w:val="white"/>
        </w:rPr>
        <w:t>ΝΟΜΟΣ ΒΟΙΩΤΙΑΣ</w:t>
      </w:r>
      <w:r>
        <w:rPr>
          <w:rFonts w:ascii="Arial" w:hAnsi="Arial" w:cs="Arial"/>
          <w:b/>
          <w:color w:val="212529"/>
          <w:highlight w:val="white"/>
        </w:rPr>
        <w:t xml:space="preserve">                                            </w:t>
      </w:r>
      <w:r>
        <w:rPr>
          <w:rFonts w:ascii="Arial" w:hAnsi="Arial" w:cs="Arial"/>
          <w:b/>
          <w:color w:val="000000"/>
          <w:highlight w:val="white"/>
        </w:rPr>
        <w:t xml:space="preserve">Αριθ. </w:t>
      </w:r>
      <w:proofErr w:type="spellStart"/>
      <w:r>
        <w:rPr>
          <w:rFonts w:ascii="Arial" w:hAnsi="Arial" w:cs="Arial"/>
          <w:b/>
          <w:color w:val="000000"/>
          <w:highlight w:val="white"/>
        </w:rPr>
        <w:t>Πρωτ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 xml:space="preserve"> :</w:t>
      </w:r>
      <w:r w:rsidR="002325AF" w:rsidRPr="007F4F5A">
        <w:rPr>
          <w:rFonts w:ascii="Arial" w:hAnsi="Arial" w:cs="Arial"/>
          <w:b/>
          <w:color w:val="000000"/>
          <w:sz w:val="22"/>
        </w:rPr>
        <w:t xml:space="preserve"> </w:t>
      </w:r>
      <w:r w:rsidR="006C4861">
        <w:rPr>
          <w:rFonts w:ascii="Arial" w:hAnsi="Arial" w:cs="Arial"/>
          <w:b/>
          <w:color w:val="000000"/>
          <w:sz w:val="22"/>
        </w:rPr>
        <w:t>21760</w:t>
      </w:r>
      <w:r w:rsidR="00B92CD6" w:rsidRPr="00B92CD6">
        <w:rPr>
          <w:rFonts w:ascii="Arial" w:hAnsi="Arial" w:cs="Arial"/>
          <w:b/>
          <w:color w:val="000000"/>
          <w:sz w:val="22"/>
        </w:rPr>
        <w:t xml:space="preserve"> </w:t>
      </w:r>
    </w:p>
    <w:p w:rsidR="00A4667C" w:rsidRDefault="0060642B">
      <w:r>
        <w:rPr>
          <w:rFonts w:ascii="Arial" w:hAnsi="Arial" w:cs="Arial"/>
          <w:b/>
          <w:color w:val="000000"/>
          <w:highlight w:val="white"/>
        </w:rPr>
        <w:t xml:space="preserve">ΔΗΜΟΣ ΛΕΒΑΔΕΩΝ                                     </w:t>
      </w:r>
    </w:p>
    <w:p w:rsidR="00A4667C" w:rsidRDefault="0060642B">
      <w:pPr>
        <w:spacing w:line="276" w:lineRule="auto"/>
      </w:pPr>
      <w:r>
        <w:rPr>
          <w:rFonts w:ascii="Arial" w:hAnsi="Arial" w:cs="Arial"/>
          <w:b/>
          <w:color w:val="000000"/>
          <w:sz w:val="22"/>
          <w:highlight w:val="white"/>
        </w:rPr>
        <w:t>Δ/ΝΣΗ:</w:t>
      </w:r>
      <w:r>
        <w:rPr>
          <w:rFonts w:ascii="Arial" w:hAnsi="Arial" w:cs="Arial"/>
          <w:b/>
          <w:color w:val="000000"/>
          <w:highlight w:val="white"/>
        </w:rPr>
        <w:t xml:space="preserve"> ΔΙΟΙΚΗΤΙΚΩΝ ΥΠΗΡΕΣΙΩΝ                                                         </w:t>
      </w:r>
    </w:p>
    <w:p w:rsidR="00B07AFA" w:rsidRDefault="0060642B" w:rsidP="00B07AFA">
      <w:pPr>
        <w:spacing w:line="276" w:lineRule="auto"/>
      </w:pPr>
      <w:r>
        <w:rPr>
          <w:rFonts w:ascii="Arial" w:hAnsi="Arial" w:cs="Arial"/>
          <w:b/>
          <w:color w:val="000000"/>
          <w:sz w:val="22"/>
          <w:highlight w:val="white"/>
        </w:rPr>
        <w:t xml:space="preserve">ΤΜΗΜΑ: ΥΠΟΣΤΗΡΙΞΗΣ ΠΟΛΙΤΙΚΩΝ </w:t>
      </w:r>
      <w:r w:rsidR="00B07AFA">
        <w:rPr>
          <w:rFonts w:ascii="Arial" w:hAnsi="Arial" w:cs="Arial"/>
          <w:b/>
          <w:color w:val="000000"/>
          <w:sz w:val="22"/>
          <w:highlight w:val="white"/>
        </w:rPr>
        <w:t>ΟΡΓΑΝΩΝ</w:t>
      </w:r>
    </w:p>
    <w:p w:rsidR="00A4667C" w:rsidRDefault="0060642B">
      <w:pPr>
        <w:spacing w:line="276" w:lineRule="auto"/>
      </w:pPr>
      <w:r>
        <w:rPr>
          <w:rFonts w:ascii="Arial" w:eastAsia="Arial" w:hAnsi="Arial" w:cs="Arial"/>
          <w:b/>
          <w:color w:val="000000"/>
          <w:sz w:val="22"/>
          <w:highlight w:val="white"/>
        </w:rPr>
        <w:t xml:space="preserve"> </w:t>
      </w:r>
      <w:r>
        <w:rPr>
          <w:rFonts w:ascii="Arial" w:hAnsi="Arial" w:cs="Arial"/>
          <w:b/>
          <w:color w:val="000000"/>
          <w:sz w:val="22"/>
          <w:highlight w:val="white"/>
        </w:rPr>
        <w:t>ΓΡΑΦΕΙΟ: ΔΗΜΟΤΙΚΟΥ ΣΥΜΒΟΥΛΙΟΥ</w:t>
      </w:r>
      <w:r>
        <w:br/>
      </w:r>
      <w:r>
        <w:rPr>
          <w:rFonts w:ascii="Arial" w:hAnsi="Arial" w:cs="Arial"/>
          <w:b/>
          <w:color w:val="000000"/>
          <w:sz w:val="22"/>
          <w:highlight w:val="white"/>
        </w:rPr>
        <w:t>Τ. Δ/</w:t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νση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  <w:highlight w:val="white"/>
        </w:rPr>
        <w:t xml:space="preserve">    Σοφοκλέους 15                              </w:t>
      </w:r>
    </w:p>
    <w:p w:rsidR="00A4667C" w:rsidRDefault="0060642B">
      <w:pPr>
        <w:spacing w:line="276" w:lineRule="auto"/>
      </w:pPr>
      <w:r>
        <w:rPr>
          <w:rFonts w:ascii="Arial" w:hAnsi="Arial" w:cs="Arial"/>
          <w:b/>
          <w:bCs/>
          <w:color w:val="000000"/>
          <w:sz w:val="22"/>
          <w:highlight w:val="white"/>
        </w:rPr>
        <w:t>Τ.Κ</w:t>
      </w:r>
      <w:r>
        <w:rPr>
          <w:rFonts w:ascii="Arial" w:hAnsi="Arial" w:cs="Arial"/>
          <w:b/>
          <w:color w:val="000000"/>
          <w:sz w:val="22"/>
          <w:highlight w:val="white"/>
        </w:rPr>
        <w:t>.: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  <w:highlight w:val="white"/>
        </w:rPr>
        <w:t xml:space="preserve">          32131 ΛΙΒΑΔΕΙΑ                                               </w:t>
      </w:r>
      <w:r>
        <w:br/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Πληρ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.: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 w:rsidR="00702B73">
        <w:rPr>
          <w:rFonts w:ascii="Arial" w:hAnsi="Arial" w:cs="Arial"/>
          <w:color w:val="000000"/>
          <w:sz w:val="22"/>
        </w:rPr>
        <w:t xml:space="preserve"> </w:t>
      </w:r>
      <w:r w:rsidR="00522837">
        <w:rPr>
          <w:rFonts w:ascii="Arial" w:hAnsi="Arial" w:cs="Arial"/>
          <w:color w:val="000000"/>
          <w:sz w:val="22"/>
        </w:rPr>
        <w:t>Μπαλάσκα Αγγελική</w:t>
      </w:r>
      <w:r>
        <w:rPr>
          <w:rFonts w:ascii="Arial" w:hAnsi="Arial" w:cs="Arial"/>
          <w:color w:val="000000"/>
          <w:sz w:val="22"/>
        </w:rPr>
        <w:t xml:space="preserve">                                                    </w:t>
      </w:r>
      <w:r>
        <w:br/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Τηλ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.</w:t>
      </w:r>
      <w:r>
        <w:rPr>
          <w:rFonts w:ascii="Arial" w:hAnsi="Arial" w:cs="Arial"/>
          <w:color w:val="000000"/>
          <w:sz w:val="22"/>
          <w:highlight w:val="white"/>
        </w:rPr>
        <w:t>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</w:rPr>
        <w:t xml:space="preserve">    2261350885                                                                  </w:t>
      </w:r>
    </w:p>
    <w:p w:rsidR="00A4667C" w:rsidRPr="004440AA" w:rsidRDefault="0060642B">
      <w:pPr>
        <w:spacing w:line="276" w:lineRule="auto"/>
      </w:pPr>
      <w:proofErr w:type="gramStart"/>
      <w:r w:rsidRPr="00702B73">
        <w:rPr>
          <w:rFonts w:ascii="Arial" w:hAnsi="Arial" w:cs="Arial"/>
          <w:b/>
          <w:color w:val="000000"/>
          <w:sz w:val="22"/>
          <w:lang w:val="en-US"/>
        </w:rPr>
        <w:t>FAX</w:t>
      </w:r>
      <w:r w:rsidRPr="004440AA">
        <w:rPr>
          <w:rFonts w:ascii="Arial" w:hAnsi="Arial" w:cs="Arial"/>
          <w:b/>
          <w:color w:val="000000"/>
          <w:sz w:val="22"/>
        </w:rPr>
        <w:t xml:space="preserve"> :</w:t>
      </w:r>
      <w:proofErr w:type="gramEnd"/>
      <w:r w:rsidRPr="004440AA">
        <w:rPr>
          <w:rFonts w:ascii="Arial" w:hAnsi="Arial" w:cs="Arial"/>
          <w:b/>
          <w:color w:val="000000"/>
          <w:sz w:val="22"/>
        </w:rPr>
        <w:t xml:space="preserve">      </w:t>
      </w:r>
      <w:r w:rsidRPr="004440AA">
        <w:rPr>
          <w:rFonts w:ascii="Arial" w:hAnsi="Arial" w:cs="Arial"/>
          <w:color w:val="000000"/>
          <w:sz w:val="22"/>
        </w:rPr>
        <w:t xml:space="preserve">2261350811 </w:t>
      </w:r>
      <w:r w:rsidRPr="004440AA">
        <w:rPr>
          <w:rFonts w:ascii="Arial" w:hAnsi="Arial" w:cs="Arial"/>
          <w:b/>
          <w:color w:val="000000"/>
          <w:sz w:val="22"/>
        </w:rPr>
        <w:t xml:space="preserve">                                                                           </w:t>
      </w:r>
      <w:r w:rsidRPr="004440AA">
        <w:br/>
      </w:r>
      <w:r w:rsidRPr="00702B73">
        <w:rPr>
          <w:rFonts w:ascii="Arial" w:hAnsi="Arial" w:cs="Arial"/>
          <w:b/>
          <w:color w:val="000000"/>
          <w:sz w:val="22"/>
          <w:highlight w:val="white"/>
          <w:lang w:val="en-US"/>
        </w:rPr>
        <w:t>Email</w:t>
      </w:r>
      <w:r w:rsidRPr="004440AA">
        <w:rPr>
          <w:rFonts w:ascii="Arial" w:hAnsi="Arial" w:cs="Arial"/>
          <w:color w:val="000000"/>
          <w:highlight w:val="white"/>
        </w:rPr>
        <w:t>:</w:t>
      </w:r>
      <w:r w:rsidRPr="00702B73">
        <w:rPr>
          <w:rFonts w:ascii="Arial" w:hAnsi="Arial" w:cs="Arial"/>
          <w:color w:val="000000"/>
          <w:highlight w:val="white"/>
          <w:lang w:val="en-US"/>
        </w:rPr>
        <w:t> </w:t>
      </w:r>
      <w:r w:rsidRPr="004440AA"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mpalaska</w:t>
      </w:r>
      <w:proofErr w:type="spellEnd"/>
      <w:r w:rsidRPr="004440AA">
        <w:rPr>
          <w:rFonts w:ascii="Arial" w:hAnsi="Arial" w:cs="Arial"/>
          <w:color w:val="000000"/>
          <w:highlight w:val="white"/>
        </w:rPr>
        <w:t>@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livadia</w:t>
      </w:r>
      <w:proofErr w:type="spellEnd"/>
      <w:r w:rsidRPr="004440AA">
        <w:rPr>
          <w:rFonts w:ascii="Arial" w:hAnsi="Arial" w:cs="Arial"/>
          <w:color w:val="000000"/>
          <w:highlight w:val="white"/>
        </w:rPr>
        <w:t>.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gr</w:t>
      </w:r>
      <w:proofErr w:type="spellEnd"/>
      <w:r w:rsidRPr="004440AA">
        <w:rPr>
          <w:rFonts w:ascii="Arial" w:hAnsi="Arial" w:cs="Arial"/>
          <w:color w:val="000000"/>
          <w:highlight w:val="white"/>
        </w:rPr>
        <w:t xml:space="preserve">                           </w:t>
      </w:r>
    </w:p>
    <w:p w:rsidR="00A4667C" w:rsidRPr="004440AA" w:rsidRDefault="0060642B">
      <w:pPr>
        <w:spacing w:after="200" w:line="276" w:lineRule="auto"/>
      </w:pPr>
      <w:r w:rsidRPr="004440AA">
        <w:rPr>
          <w:rFonts w:ascii="Arial" w:eastAsia="Arial" w:hAnsi="Arial" w:cs="Arial"/>
          <w:color w:val="000000"/>
          <w:highlight w:val="white"/>
        </w:rPr>
        <w:t xml:space="preserve">                                                                          </w:t>
      </w:r>
      <w:r w:rsidRPr="004440AA">
        <w:rPr>
          <w:rFonts w:ascii="Arial" w:eastAsia="Arial" w:hAnsi="Arial" w:cs="Arial"/>
          <w:color w:val="000000"/>
          <w:sz w:val="26"/>
          <w:highlight w:val="white"/>
        </w:rPr>
        <w:t xml:space="preserve">                                                                           </w:t>
      </w:r>
    </w:p>
    <w:p w:rsidR="00A4667C" w:rsidRDefault="0060642B">
      <w:r w:rsidRPr="004440AA">
        <w:rPr>
          <w:rFonts w:ascii="Arial" w:eastAsia="Arial" w:hAnsi="Arial" w:cs="Arial"/>
          <w:sz w:val="22"/>
          <w:szCs w:val="22"/>
        </w:rPr>
        <w:t xml:space="preserve">  </w:t>
      </w:r>
      <w:r w:rsidRPr="004440AA"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                      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ΠΡΟΣΚΛΗΣΗ</w:t>
      </w:r>
      <w:r>
        <w:rPr>
          <w:rFonts w:ascii="Arial" w:eastAsia="Calibri" w:hAnsi="Arial" w:cs="Arial"/>
          <w:b/>
          <w:color w:val="000000"/>
          <w:sz w:val="22"/>
          <w:szCs w:val="22"/>
        </w:rPr>
        <w:t xml:space="preserve">   </w:t>
      </w:r>
    </w:p>
    <w:p w:rsidR="00A4667C" w:rsidRDefault="00A4667C">
      <w:pPr>
        <w:tabs>
          <w:tab w:val="left" w:pos="6237"/>
        </w:tabs>
        <w:rPr>
          <w:rFonts w:ascii="Arial" w:hAnsi="Arial" w:cs="Arial"/>
        </w:rPr>
      </w:pPr>
    </w:p>
    <w:p w:rsidR="00A4667C" w:rsidRDefault="0060642B">
      <w:pPr>
        <w:tabs>
          <w:tab w:val="left" w:pos="6237"/>
        </w:tabs>
        <w:rPr>
          <w:rFonts w:ascii="Arial" w:eastAsia="Calibri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ΠΡΟΣ:  Α) </w:t>
      </w:r>
      <w:r>
        <w:rPr>
          <w:rFonts w:ascii="Arial" w:hAnsi="Arial" w:cs="Arial"/>
          <w:color w:val="000000"/>
          <w:sz w:val="22"/>
          <w:szCs w:val="22"/>
        </w:rPr>
        <w:t>Τ</w:t>
      </w:r>
      <w:r>
        <w:rPr>
          <w:rFonts w:ascii="Arial" w:hAnsi="Arial" w:cs="Arial"/>
          <w:color w:val="000000"/>
          <w:sz w:val="22"/>
          <w:szCs w:val="22"/>
          <w:lang w:val="en-US"/>
        </w:rPr>
        <w:t>o</w:t>
      </w:r>
      <w:r>
        <w:rPr>
          <w:rFonts w:ascii="Arial" w:hAnsi="Arial" w:cs="Arial"/>
          <w:color w:val="000000"/>
          <w:sz w:val="22"/>
          <w:szCs w:val="22"/>
        </w:rPr>
        <w:t xml:space="preserve"> Δήμαρχο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eastAsia="Calibri" w:hAnsi="Arial" w:cs="Arial"/>
          <w:b/>
          <w:color w:val="000000"/>
          <w:sz w:val="22"/>
          <w:szCs w:val="22"/>
        </w:rPr>
        <w:t>ΤΑΓΚΑΛΕΓΚΑ ΙΩΑΝΝΗ</w:t>
      </w:r>
    </w:p>
    <w:p w:rsidR="00EE6A4F" w:rsidRDefault="00EE6A4F">
      <w:pPr>
        <w:tabs>
          <w:tab w:val="left" w:pos="6237"/>
        </w:tabs>
        <w:rPr>
          <w:rFonts w:ascii="Arial" w:eastAsia="Calibri" w:hAnsi="Arial" w:cs="Arial"/>
          <w:b/>
          <w:color w:val="000000"/>
          <w:sz w:val="22"/>
          <w:szCs w:val="22"/>
        </w:rPr>
      </w:pPr>
    </w:p>
    <w:p w:rsidR="00A4667C" w:rsidRDefault="0060642B">
      <w:pPr>
        <w:tabs>
          <w:tab w:val="left" w:pos="6237"/>
        </w:tabs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</w:t>
      </w:r>
    </w:p>
    <w:p w:rsidR="00A4667C" w:rsidRDefault="0060642B">
      <w:pPr>
        <w:tabs>
          <w:tab w:val="left" w:pos="6237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Β) </w:t>
      </w:r>
      <w:r>
        <w:rPr>
          <w:rFonts w:ascii="Arial" w:hAnsi="Arial" w:cs="Arial"/>
          <w:color w:val="000000"/>
          <w:sz w:val="22"/>
          <w:szCs w:val="22"/>
        </w:rPr>
        <w:t xml:space="preserve">Τα τακτικά μέλη του Δημοτικού Συμβουλίου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</w:p>
    <w:p w:rsidR="00B83B3E" w:rsidRDefault="00B83B3E">
      <w:pPr>
        <w:tabs>
          <w:tab w:val="left" w:pos="6237"/>
        </w:tabs>
      </w:pPr>
    </w:p>
    <w:p w:rsidR="00EE6A4F" w:rsidRDefault="00EE6A4F">
      <w:pPr>
        <w:tabs>
          <w:tab w:val="left" w:pos="6237"/>
        </w:tabs>
      </w:pPr>
    </w:p>
    <w:tbl>
      <w:tblPr>
        <w:tblW w:w="0" w:type="auto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27"/>
      </w:tblGrid>
      <w:tr w:rsidR="00A4667C" w:rsidTr="000C369B">
        <w:trPr>
          <w:trHeight w:val="390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>1. ΚΑΛΟΓΡΗΑ ΑΘΑΝΑΣΙΟ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2. ΤΣΕΣΜΕΤΖΗ ΕΜΜΑΝΟΥΗΛ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3.  ΔΗΜΟΥ ΙΩΑΝΝΗ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4. ΑΠΟΣΤΟΛΟΥ ΙΩΑΝΝΗ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5. ΣΑΚΚΟ ΜΑΡΙΟ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6. ΝΤΑΝΤΟΥΜΗ ΙΩΑΝΝΑ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7. ΚΑΡΑΒΑ ΧΡΥΣΟΒΑΛΑΝΤΟΥ ΒΑΣΙΛΙΚΗ (ΒΑΛΙΑ 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8. ΜΕΡΤΖΑΝΗ 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9. ΓΙΑΝΝΑΚΟΠΟΥΛΟ  ΒΡΑΣΙΔΑ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10. ΣΑΓΙΑΝΝΗ  ΜΙΧΑΗΛ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11. ΠΟΥΛΟΥ ΠΑΝΑΓΙΟΥ (ΓΙΩΤΑ)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2</w:t>
            </w:r>
            <w:r>
              <w:rPr>
                <w:rFonts w:ascii="Arial" w:eastAsia="Liberation Serif" w:hAnsi="Arial" w:cs="Arial"/>
                <w:b/>
              </w:rPr>
              <w:t xml:space="preserve">. ΓΑΛΑΝΟ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2A10EE">
            <w:r>
              <w:rPr>
                <w:rFonts w:ascii="Arial" w:eastAsia="Liberation Serif" w:hAnsi="Arial" w:cs="Arial"/>
                <w:b/>
              </w:rPr>
              <w:t>13</w:t>
            </w:r>
            <w:r w:rsidR="0060642B">
              <w:rPr>
                <w:rFonts w:ascii="Arial" w:eastAsia="Liberation Serif" w:hAnsi="Arial" w:cs="Arial"/>
                <w:b/>
              </w:rPr>
              <w:t xml:space="preserve">. ΚΑΠΛΑΝΗ ΚΩΝΣΤΑΝΤΙΚΟ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lastRenderedPageBreak/>
              <w:t>1</w:t>
            </w:r>
            <w:r w:rsidR="002A10EE">
              <w:rPr>
                <w:rFonts w:ascii="Arial" w:eastAsia="Liberation Serif" w:hAnsi="Arial" w:cs="Arial"/>
                <w:b/>
              </w:rPr>
              <w:t>4</w:t>
            </w:r>
            <w:r>
              <w:rPr>
                <w:rFonts w:ascii="Arial" w:eastAsia="Liberation Serif" w:hAnsi="Arial" w:cs="Arial"/>
                <w:b/>
              </w:rPr>
              <w:t xml:space="preserve">. ΤΟΛΙΑ  ΔΗΜΗΤΡΙΟ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5</w:t>
            </w:r>
            <w:r>
              <w:rPr>
                <w:rFonts w:ascii="Arial" w:eastAsia="Liberation Serif" w:hAnsi="Arial" w:cs="Arial"/>
                <w:b/>
              </w:rPr>
              <w:t xml:space="preserve">. ΤΖΟΥΒΑΡΑ ΝΙΚΟΛΑΟ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6</w:t>
            </w:r>
            <w:r>
              <w:rPr>
                <w:rFonts w:ascii="Arial" w:eastAsia="Liberation Serif" w:hAnsi="Arial" w:cs="Arial"/>
                <w:b/>
              </w:rPr>
              <w:t xml:space="preserve">. ΦΟΡΤΩΣΗ ΑΘΑΝΑΣΙΟ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7</w:t>
            </w:r>
            <w:r>
              <w:rPr>
                <w:rFonts w:ascii="Arial" w:eastAsia="Liberation Serif" w:hAnsi="Arial" w:cs="Arial"/>
                <w:b/>
              </w:rPr>
              <w:t xml:space="preserve">. ΚΑΡΑΛΗ ΧΡΗΣΤΟ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pPr>
              <w:rPr>
                <w:rFonts w:ascii="Arial" w:eastAsia="Liberation Serif" w:hAnsi="Arial" w:cs="Arial"/>
                <w:b/>
              </w:rPr>
            </w:pPr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8</w:t>
            </w:r>
            <w:r>
              <w:rPr>
                <w:rFonts w:ascii="Arial" w:eastAsia="Liberation Serif" w:hAnsi="Arial" w:cs="Arial"/>
                <w:b/>
              </w:rPr>
              <w:t xml:space="preserve">. ΠΑΠΑΙΩΑΝΝΟΥ ΛΟΥΚΑ </w:t>
            </w:r>
          </w:p>
          <w:p w:rsidR="002A10EE" w:rsidRDefault="002A10EE"/>
          <w:p w:rsidR="00A4667C" w:rsidRDefault="002A10EE">
            <w:pPr>
              <w:rPr>
                <w:rFonts w:ascii="Arial" w:eastAsia="Liberation Serif" w:hAnsi="Arial" w:cs="Arial"/>
                <w:b/>
              </w:rPr>
            </w:pPr>
            <w:r>
              <w:rPr>
                <w:rFonts w:ascii="Arial" w:eastAsia="Liberation Serif" w:hAnsi="Arial" w:cs="Arial"/>
                <w:b/>
              </w:rPr>
              <w:t>19. ΠΟΥΛΟ ΕΥΑΓΓΕΛΟ</w:t>
            </w:r>
          </w:p>
          <w:p w:rsidR="002A10EE" w:rsidRDefault="002A10EE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20. ΚΟΤΣΙΚΩΝΑ  ΕΠΑΜΕΙΝΩΝΔΑ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21. ΑΡΚΟΥΜΑΝΗ ΠΕΤΡΟ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22. ΜΠΡΑΛΙΟ ΝΙΚΟΛΑΟ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23. ΓΕΡΟΝΙΚΟΛΟΥ ΛΑΜΠΡΙΝΗ    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24. ΤΣΙΦΗ  ΔΗΜΗΤΡΙΟ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25. ΜΠΑΡΜΠΕΡΗ  ΝΙΚΟΛΑΟ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26. ΑΛΕΞΙΟΥ ΛΟΥΚΑ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27. ΚΑΡΑΜΑΝΗ  ΔΗΜΗΤΡΙΟ              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28. ΠΛΙΑΚΟΣΤΑΜΟ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29. ΧΕΒΑ ΑΘΑΝΑΣΙΑ ( ΝΑΝΣΥ)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30. ΤΟΥΜΑΡΑ  ΒΑΣΙΛΕΙΟ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31.  ΣΠΥΡΟΠΟΥΛΟ  ΔΗΜΟΣΘΕΝΗ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pPr>
              <w:rPr>
                <w:rFonts w:ascii="Arial" w:eastAsia="Liberation Serif" w:hAnsi="Arial" w:cs="Arial"/>
                <w:b/>
              </w:rPr>
            </w:pPr>
            <w:r>
              <w:rPr>
                <w:rFonts w:ascii="Arial" w:eastAsia="Liberation Serif" w:hAnsi="Arial" w:cs="Arial"/>
                <w:b/>
              </w:rPr>
              <w:t xml:space="preserve">32. ΚΑΤΗ ΧΑΡΑΛΑΜΠΟ </w:t>
            </w:r>
          </w:p>
          <w:p w:rsidR="005E188C" w:rsidRDefault="005E188C">
            <w:pPr>
              <w:rPr>
                <w:rFonts w:ascii="Arial" w:eastAsia="Liberation Serif" w:hAnsi="Arial" w:cs="Arial"/>
                <w:b/>
              </w:rPr>
            </w:pPr>
          </w:p>
          <w:p w:rsidR="00EE6A4F" w:rsidRDefault="00EE6A4F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EE6A4F" w:rsidRDefault="00EE6A4F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46D6" w:rsidRDefault="00B346D6" w:rsidP="00B346D6">
            <w:pPr>
              <w:tabs>
                <w:tab w:val="left" w:pos="6237"/>
              </w:tabs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Γ</w:t>
            </w:r>
            <w:r w:rsidRPr="00F8455F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)</w:t>
            </w:r>
            <w:r w:rsidR="00702B73" w:rsidRPr="00702B7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Τους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Πρόεδρους των  Κοινοτήτων: </w:t>
            </w:r>
          </w:p>
          <w:p w:rsidR="00B346D6" w:rsidRDefault="00B346D6" w:rsidP="00B346D6">
            <w:pPr>
              <w:tabs>
                <w:tab w:val="left" w:pos="6237"/>
              </w:tabs>
              <w:jc w:val="both"/>
            </w:pPr>
          </w:p>
          <w:p w:rsidR="00B346D6" w:rsidRDefault="00B346D6" w:rsidP="00B346D6">
            <w:pPr>
              <w:tabs>
                <w:tab w:val="left" w:pos="6237"/>
              </w:tabs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ΔΑΥΛΕΙΑΣ</w:t>
            </w:r>
          </w:p>
          <w:tbl>
            <w:tblPr>
              <w:tblW w:w="9646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B346D6" w:rsidTr="00702B73">
              <w:tc>
                <w:tcPr>
                  <w:tcW w:w="629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Στουρνάρα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Παναγιώτη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Δαυλείας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702B73">
              <w:tc>
                <w:tcPr>
                  <w:tcW w:w="629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Κουρεντή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Αθανάσιο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Μαυρονερίου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702B73">
              <w:tc>
                <w:tcPr>
                  <w:tcW w:w="629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Ζησιμόπουλο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Παρορίου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B83B3E" w:rsidRDefault="00B83B3E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EE6A4F" w:rsidRDefault="00EE6A4F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EE6A4F" w:rsidRDefault="00EE6A4F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EE6A4F" w:rsidRDefault="00EE6A4F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EE6A4F" w:rsidRDefault="00EE6A4F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46D6" w:rsidRPr="002325AF" w:rsidRDefault="00B346D6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ΚΟΡΩΝΕΙΑΣ</w:t>
            </w:r>
          </w:p>
          <w:p w:rsidR="000C2C7F" w:rsidRPr="002325AF" w:rsidRDefault="000C2C7F" w:rsidP="00B346D6">
            <w:pPr>
              <w:tabs>
                <w:tab w:val="left" w:pos="6237"/>
              </w:tabs>
              <w:jc w:val="both"/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B346D6" w:rsidTr="00EE1AD1">
              <w:tc>
                <w:tcPr>
                  <w:tcW w:w="629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Φουντά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Χρήστο  (Κορώνειας)</w:t>
                  </w:r>
                </w:p>
              </w:tc>
            </w:tr>
            <w:tr w:rsidR="00B346D6" w:rsidTr="00EE1AD1">
              <w:tc>
                <w:tcPr>
                  <w:tcW w:w="629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Μίχο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Αγ.Γεωργίου</w:t>
                  </w:r>
                  <w:proofErr w:type="spellEnd"/>
                </w:p>
              </w:tc>
            </w:tr>
            <w:tr w:rsidR="00B346D6" w:rsidTr="00EE1AD1">
              <w:tc>
                <w:tcPr>
                  <w:tcW w:w="629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Πούλο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Αντώνιο (Αγ.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Αννας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EE1AD1">
              <w:tc>
                <w:tcPr>
                  <w:tcW w:w="629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Νικολάου Περικλή (Αγ. Τριάδας)</w:t>
                  </w:r>
                </w:p>
              </w:tc>
            </w:tr>
            <w:tr w:rsidR="00B346D6" w:rsidTr="00EE1AD1">
              <w:tc>
                <w:tcPr>
                  <w:tcW w:w="629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Λύτρα Παναγιώτη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Αλαλκομενών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B346D6" w:rsidRDefault="00B346D6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46D6" w:rsidRPr="002325AF" w:rsidRDefault="00B346D6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ΚΥΡΙΑΚΙΟΥ</w:t>
            </w:r>
          </w:p>
          <w:p w:rsidR="000C2C7F" w:rsidRPr="002325AF" w:rsidRDefault="000C2C7F" w:rsidP="00B346D6">
            <w:pPr>
              <w:tabs>
                <w:tab w:val="left" w:pos="6237"/>
              </w:tabs>
              <w:jc w:val="both"/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Λαζάρου Ιωάννη 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Κυριακίου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702B73" w:rsidRPr="00127CCD" w:rsidRDefault="00702B73" w:rsidP="00B346D6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46D6" w:rsidRPr="002325AF" w:rsidRDefault="00B346D6" w:rsidP="00B346D6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ΛΙΒΑΔΕΙΑΣ</w:t>
            </w:r>
          </w:p>
          <w:p w:rsidR="000C2C7F" w:rsidRPr="002325AF" w:rsidRDefault="000C2C7F" w:rsidP="00B346D6"/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Γκικοπούλου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Μαρία (Λιβαδειάς)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Μπαρλά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Αλέξανδρο 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Λαφυστίου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Γκικόπουλο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Παναγιώτη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Ρωμέικου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:rsidR="00B346D6" w:rsidRDefault="00B346D6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46D6" w:rsidRPr="002325AF" w:rsidRDefault="00B346D6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ΧΑΙΡΩΝΕΙΑΣ</w:t>
            </w:r>
          </w:p>
          <w:p w:rsidR="000C2C7F" w:rsidRPr="002325AF" w:rsidRDefault="000C2C7F" w:rsidP="00B346D6">
            <w:pPr>
              <w:tabs>
                <w:tab w:val="left" w:pos="6237"/>
              </w:tabs>
              <w:jc w:val="both"/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Σπυρόπουλο Αθανάσιο (Αγ. Βλασίου)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Φλώρο Ιωάννη   (Ακοντίου)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Μωραϊτη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Λουκά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Ανθοχωρίου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Ζαχαράκου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Αικατερίνη (Βασιλικών)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Γκικόπουλο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Νικόλαο 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Θουρίου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Σκούρα Ανδρέα  (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Προσηλίου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Παπαδά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Αγγελική (Προφήτη Ηλία)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8 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Καρανάσο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Χαιρωνειας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:rsidR="005E188C" w:rsidRDefault="005E188C"/>
        </w:tc>
      </w:tr>
    </w:tbl>
    <w:p w:rsidR="00A4667C" w:rsidRDefault="00A4667C">
      <w:pPr>
        <w:rPr>
          <w:rFonts w:ascii="Arial" w:hAnsi="Arial" w:cs="Arial"/>
          <w:sz w:val="22"/>
          <w:szCs w:val="22"/>
        </w:rPr>
      </w:pPr>
    </w:p>
    <w:p w:rsidR="00621D2C" w:rsidRPr="005F1B3E" w:rsidRDefault="0085600E" w:rsidP="00621D2C">
      <w:pPr>
        <w:spacing w:before="6" w:after="6" w:line="36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27602">
        <w:rPr>
          <w:rFonts w:ascii="Arial" w:hAnsi="Arial" w:cs="Arial"/>
          <w:bCs/>
          <w:color w:val="000000"/>
          <w:sz w:val="22"/>
          <w:szCs w:val="22"/>
        </w:rPr>
        <w:t xml:space="preserve">Με την παρούσα, σας προσκαλούμε </w:t>
      </w:r>
      <w:r w:rsidRPr="000B617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να συμμετάσχετε σ</w:t>
      </w:r>
      <w:r w:rsidR="00DA1261">
        <w:rPr>
          <w:rFonts w:ascii="Arial" w:hAnsi="Arial" w:cs="Arial"/>
          <w:bCs/>
          <w:color w:val="000000"/>
          <w:sz w:val="22"/>
          <w:szCs w:val="22"/>
        </w:rPr>
        <w:t xml:space="preserve">ε τακτική </w:t>
      </w:r>
      <w:r w:rsidRPr="00F27602">
        <w:rPr>
          <w:rFonts w:ascii="Arial" w:hAnsi="Arial" w:cs="Arial"/>
          <w:bCs/>
          <w:color w:val="000000"/>
          <w:sz w:val="22"/>
          <w:szCs w:val="22"/>
        </w:rPr>
        <w:t xml:space="preserve">συνεδρίαση του Δημοτικού Συμβουλίου, </w:t>
      </w:r>
      <w:r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που θα γίνει </w:t>
      </w:r>
      <w:r w:rsidRPr="00FA3819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στις </w:t>
      </w:r>
      <w:r w:rsidR="004A423D" w:rsidRPr="00FA3819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  </w:t>
      </w:r>
      <w:r w:rsidR="0038195A" w:rsidRPr="00FA3819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2</w:t>
      </w:r>
      <w:r w:rsidR="00FA3819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2</w:t>
      </w:r>
      <w:r w:rsidR="004A423D" w:rsidRPr="00FA3819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="00D64A89" w:rsidRPr="00FA3819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/1</w:t>
      </w:r>
      <w:r w:rsidR="00FA3819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1</w:t>
      </w:r>
      <w:r w:rsidR="00D64A89" w:rsidRPr="00FA3819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/2021</w:t>
      </w:r>
      <w:r w:rsidRPr="00FA3819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ημέρα </w:t>
      </w:r>
      <w:r w:rsidR="00FA3819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ΔΕΥΤΕΡΑ</w:t>
      </w:r>
      <w:r w:rsidRPr="003E4B3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και ώρα  1</w:t>
      </w:r>
      <w:r w:rsidR="00575F63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8</w:t>
      </w:r>
      <w:r w:rsidR="00153B5C" w:rsidRPr="003E4B3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:</w:t>
      </w:r>
      <w:r w:rsidR="006D040B" w:rsidRPr="003E4B3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0</w:t>
      </w:r>
      <w:r w:rsidR="00153B5C" w:rsidRPr="003E4B3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0</w:t>
      </w:r>
      <w:r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,</w:t>
      </w:r>
      <w:r w:rsidR="00DA1261"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η οποία λόγω των κατεπειγόντων μέτρων που έχουν ληφθεί για την αποφυγή της διάδοσης του </w:t>
      </w:r>
      <w:proofErr w:type="spellStart"/>
      <w:r w:rsidR="00DA1261"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="00DA1261"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 θα πραγματοποιηθεί </w:t>
      </w:r>
      <w:r w:rsidR="00621D2C"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Μ</w:t>
      </w:r>
      <w:r w:rsidR="00041C7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ΕΙΚΤΗ  ΣΥΝΕΔΡΙΑΣΗ (</w:t>
      </w:r>
      <w:r w:rsidR="004A423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στην αίθουσα συνεδριάσεων του Δημοτικού Συμβουλίου στο Παλαιό Δημαρχείο </w:t>
      </w:r>
      <w:r w:rsidR="004A423D">
        <w:rPr>
          <w:rFonts w:ascii="Arial" w:hAnsi="Arial" w:cs="Arial"/>
        </w:rPr>
        <w:t xml:space="preserve">– </w:t>
      </w:r>
      <w:r w:rsidR="004A423D" w:rsidRPr="00305609">
        <w:rPr>
          <w:rFonts w:ascii="Arial" w:hAnsi="Arial" w:cs="Arial"/>
          <w:b/>
          <w:sz w:val="22"/>
          <w:szCs w:val="22"/>
          <w:u w:val="single"/>
        </w:rPr>
        <w:t>Πλ. Εθνικής Αντίστασης</w:t>
      </w:r>
      <w:r w:rsidR="004A423D" w:rsidRPr="00305609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και ταυτόχρονα με τηλεδιάσκεψη</w:t>
      </w:r>
      <w:r w:rsidR="00041C7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)</w:t>
      </w:r>
      <w:r w:rsidR="00621D2C" w:rsidRPr="008901F0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="00621D2C" w:rsidRPr="008901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21D2C" w:rsidRPr="008901F0">
        <w:rPr>
          <w:rFonts w:ascii="Arial" w:hAnsi="Arial" w:cs="Arial"/>
          <w:bCs/>
          <w:color w:val="000000"/>
          <w:sz w:val="22"/>
          <w:szCs w:val="22"/>
        </w:rPr>
        <w:t>κατ΄εφαρμογή</w:t>
      </w:r>
      <w:r w:rsidR="00621D2C">
        <w:rPr>
          <w:rFonts w:ascii="Arial" w:hAnsi="Arial" w:cs="Arial"/>
          <w:bCs/>
          <w:color w:val="000000"/>
          <w:sz w:val="22"/>
          <w:szCs w:val="22"/>
        </w:rPr>
        <w:t>ν</w:t>
      </w:r>
      <w:proofErr w:type="spellEnd"/>
      <w:r w:rsidR="00621D2C" w:rsidRPr="008901F0">
        <w:rPr>
          <w:rFonts w:ascii="Arial" w:hAnsi="Arial" w:cs="Arial"/>
          <w:bCs/>
          <w:color w:val="000000"/>
          <w:sz w:val="22"/>
          <w:szCs w:val="22"/>
        </w:rPr>
        <w:t xml:space="preserve">: </w:t>
      </w:r>
    </w:p>
    <w:p w:rsidR="00621D2C" w:rsidRPr="008901F0" w:rsidRDefault="00621D2C" w:rsidP="00621D2C">
      <w:pPr>
        <w:spacing w:before="6" w:after="6"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8901F0">
        <w:rPr>
          <w:rFonts w:ascii="Arial" w:hAnsi="Arial" w:cs="Arial"/>
          <w:b/>
          <w:bCs/>
          <w:color w:val="000000"/>
          <w:sz w:val="22"/>
          <w:szCs w:val="22"/>
        </w:rPr>
        <w:t>α)</w:t>
      </w:r>
      <w:r w:rsidRPr="008901F0">
        <w:rPr>
          <w:rFonts w:ascii="Arial" w:hAnsi="Arial" w:cs="Arial"/>
          <w:bCs/>
          <w:color w:val="000000"/>
          <w:sz w:val="22"/>
          <w:szCs w:val="22"/>
        </w:rPr>
        <w:t xml:space="preserve">  των διατάξεων του άρθρου   74 του Ν. 4555/2018 (αντικατάσταση του άρθρου 67 του Ν. 3852/2010)</w:t>
      </w:r>
      <w:r w:rsidRPr="008901F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8901F0">
        <w:rPr>
          <w:rFonts w:ascii="Arial" w:hAnsi="Arial" w:cs="Arial"/>
          <w:b/>
          <w:bCs/>
          <w:sz w:val="22"/>
          <w:szCs w:val="22"/>
        </w:rPr>
        <w:t xml:space="preserve">, </w:t>
      </w:r>
    </w:p>
    <w:p w:rsidR="00621D2C" w:rsidRDefault="00621D2C" w:rsidP="00621D2C">
      <w:pPr>
        <w:spacing w:before="6" w:after="6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A6C40">
        <w:rPr>
          <w:rFonts w:ascii="Arial" w:hAnsi="Arial" w:cs="Arial"/>
          <w:b/>
          <w:bCs/>
          <w:sz w:val="22"/>
          <w:szCs w:val="22"/>
        </w:rPr>
        <w:t xml:space="preserve">β) </w:t>
      </w:r>
      <w:r w:rsidR="00036051" w:rsidRPr="00036051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="00036051" w:rsidRPr="00036051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="00036051" w:rsidRPr="00036051">
        <w:rPr>
          <w:rFonts w:ascii="Arial" w:hAnsi="Arial" w:cs="Arial"/>
          <w:bCs/>
          <w:sz w:val="22"/>
          <w:szCs w:val="22"/>
        </w:rPr>
        <w:t xml:space="preserve"> .</w:t>
      </w:r>
      <w:r w:rsidR="00036051" w:rsidRPr="00036051">
        <w:rPr>
          <w:rFonts w:ascii="Arial" w:hAnsi="Arial" w:cs="Arial"/>
          <w:bCs/>
          <w:sz w:val="22"/>
          <w:szCs w:val="22"/>
          <w:u w:val="single"/>
        </w:rPr>
        <w:t>643/2021 εγκυκλίου του ΥΠ.ΕΣ. (ΑΔΑ: ΨΕ3846ΜΤΛ6-0Ρ5)</w:t>
      </w:r>
      <w:r w:rsidR="00036051" w:rsidRPr="00036051">
        <w:rPr>
          <w:rFonts w:ascii="Arial" w:hAnsi="Arial" w:cs="Arial"/>
          <w:bCs/>
          <w:sz w:val="22"/>
          <w:szCs w:val="22"/>
        </w:rPr>
        <w:t xml:space="preserve"> </w:t>
      </w:r>
      <w:r w:rsidR="00036051" w:rsidRPr="00036051">
        <w:rPr>
          <w:rFonts w:ascii="Arial" w:hAnsi="Arial" w:cs="Arial"/>
          <w:sz w:val="22"/>
          <w:szCs w:val="22"/>
        </w:rPr>
        <w:t>«Σύγκληση και λειτουργία των συλλογικών οργάνων των δήμων κατά το διάστημα εφαρμογής των μέτρων για την αντιμετώπιση της πανδημίας»</w:t>
      </w:r>
      <w:r w:rsidR="00041C7D">
        <w:rPr>
          <w:rFonts w:ascii="Arial" w:hAnsi="Arial" w:cs="Arial"/>
          <w:sz w:val="22"/>
          <w:szCs w:val="22"/>
        </w:rPr>
        <w:t xml:space="preserve"> </w:t>
      </w:r>
      <w:r w:rsidR="00F13C26">
        <w:rPr>
          <w:rFonts w:ascii="Arial" w:hAnsi="Arial" w:cs="Arial"/>
          <w:sz w:val="22"/>
          <w:szCs w:val="22"/>
        </w:rPr>
        <w:t xml:space="preserve">Μέρος </w:t>
      </w:r>
      <w:r w:rsidR="00575F63">
        <w:rPr>
          <w:rFonts w:ascii="Arial" w:hAnsi="Arial" w:cs="Arial"/>
          <w:sz w:val="22"/>
          <w:szCs w:val="22"/>
        </w:rPr>
        <w:t xml:space="preserve"> Α3</w:t>
      </w:r>
      <w:r w:rsidR="003C7F32">
        <w:rPr>
          <w:rFonts w:ascii="Arial" w:hAnsi="Arial" w:cs="Arial"/>
          <w:sz w:val="22"/>
          <w:szCs w:val="22"/>
        </w:rPr>
        <w:t>,</w:t>
      </w:r>
      <w:r w:rsidR="00575F63">
        <w:rPr>
          <w:rFonts w:ascii="Arial" w:hAnsi="Arial" w:cs="Arial"/>
          <w:sz w:val="22"/>
          <w:szCs w:val="22"/>
        </w:rPr>
        <w:t xml:space="preserve"> όπου αναφέρονται τα παρακάτω : </w:t>
      </w:r>
    </w:p>
    <w:p w:rsidR="00575F63" w:rsidRPr="00FA765C" w:rsidRDefault="00041C7D" w:rsidP="00575F63">
      <w:pPr>
        <w:spacing w:line="360" w:lineRule="auto"/>
        <w:ind w:firstLine="35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75F63" w:rsidRPr="00FA765C">
        <w:rPr>
          <w:rFonts w:ascii="Arial" w:hAnsi="Arial" w:cs="Arial"/>
          <w:i/>
          <w:sz w:val="22"/>
          <w:szCs w:val="22"/>
        </w:rPr>
        <w:t xml:space="preserve">Η μεικτή συνεδρίαση πραγματοποιείται διά ζώσης, τηρουμένων όλων των εν </w:t>
      </w:r>
      <w:proofErr w:type="spellStart"/>
      <w:r w:rsidR="00575F63" w:rsidRPr="00FA765C">
        <w:rPr>
          <w:rFonts w:ascii="Arial" w:hAnsi="Arial" w:cs="Arial"/>
          <w:i/>
          <w:sz w:val="22"/>
          <w:szCs w:val="22"/>
        </w:rPr>
        <w:t>ισχύι</w:t>
      </w:r>
      <w:proofErr w:type="spellEnd"/>
      <w:r w:rsidR="00575F63" w:rsidRPr="00FA765C">
        <w:rPr>
          <w:rFonts w:ascii="Arial" w:hAnsi="Arial" w:cs="Arial"/>
          <w:i/>
          <w:sz w:val="22"/>
          <w:szCs w:val="22"/>
        </w:rPr>
        <w:t xml:space="preserve"> υγειονομικών μέτρων, και ταυτόχρονα μέσω τηλεδιάσκεψης. Ειδικότερα:</w:t>
      </w:r>
    </w:p>
    <w:p w:rsidR="00575F63" w:rsidRPr="00FA765C" w:rsidRDefault="00575F63" w:rsidP="00575F63">
      <w:pPr>
        <w:pStyle w:val="a4"/>
        <w:numPr>
          <w:ilvl w:val="0"/>
          <w:numId w:val="27"/>
        </w:numPr>
        <w:spacing w:before="100" w:beforeAutospacing="1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A765C">
        <w:rPr>
          <w:rFonts w:ascii="Arial" w:hAnsi="Arial" w:cs="Arial"/>
          <w:i/>
          <w:sz w:val="22"/>
          <w:szCs w:val="22"/>
        </w:rPr>
        <w:lastRenderedPageBreak/>
        <w:t xml:space="preserve"> Με φυσική παρουσία παρευρίσκονται:</w:t>
      </w:r>
    </w:p>
    <w:p w:rsidR="00575F63" w:rsidRPr="00FA765C" w:rsidRDefault="00575F63" w:rsidP="00575F63">
      <w:pPr>
        <w:pStyle w:val="a4"/>
        <w:spacing w:before="100" w:beforeAutospacing="1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A765C">
        <w:rPr>
          <w:rFonts w:ascii="Arial" w:hAnsi="Arial" w:cs="Arial"/>
          <w:i/>
          <w:sz w:val="22"/>
          <w:szCs w:val="22"/>
        </w:rPr>
        <w:t xml:space="preserve">α) έως επτά (7) άτομα, είτε αυτά είναι εμβολιασμένα είτε </w:t>
      </w:r>
      <w:proofErr w:type="spellStart"/>
      <w:r w:rsidRPr="00FA765C">
        <w:rPr>
          <w:rFonts w:ascii="Arial" w:hAnsi="Arial" w:cs="Arial"/>
          <w:i/>
          <w:sz w:val="22"/>
          <w:szCs w:val="22"/>
        </w:rPr>
        <w:t>ανεμβολίαστα</w:t>
      </w:r>
      <w:proofErr w:type="spellEnd"/>
      <w:r w:rsidRPr="00FA765C">
        <w:rPr>
          <w:rFonts w:ascii="Arial" w:hAnsi="Arial" w:cs="Arial"/>
          <w:i/>
          <w:sz w:val="22"/>
          <w:szCs w:val="22"/>
        </w:rPr>
        <w:t xml:space="preserve">, τηρουμένης της απόστασης του ενάμισι (1,5) μέτρου, ή  </w:t>
      </w:r>
    </w:p>
    <w:p w:rsidR="00575F63" w:rsidRPr="00FA765C" w:rsidRDefault="00575F63" w:rsidP="00575F63">
      <w:pPr>
        <w:pStyle w:val="a4"/>
        <w:spacing w:before="100" w:beforeAutospacing="1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A765C">
        <w:rPr>
          <w:rFonts w:ascii="Arial" w:hAnsi="Arial" w:cs="Arial"/>
          <w:i/>
          <w:sz w:val="22"/>
          <w:szCs w:val="22"/>
        </w:rPr>
        <w:t xml:space="preserve">β) περισσότερα από επτά (7) άτομα, χωρίς περιορισμό στον αριθμό των συμμετεχόντων, </w:t>
      </w:r>
      <w:r w:rsidRPr="00FA765C">
        <w:rPr>
          <w:rFonts w:ascii="Arial" w:hAnsi="Arial" w:cs="Arial"/>
          <w:b/>
          <w:i/>
          <w:sz w:val="22"/>
          <w:szCs w:val="22"/>
        </w:rPr>
        <w:t xml:space="preserve">αποκλειστικά εφόσον πρόκειται για πλήρως εμβολιασμένους και </w:t>
      </w:r>
      <w:proofErr w:type="spellStart"/>
      <w:r w:rsidRPr="00FA765C">
        <w:rPr>
          <w:rFonts w:ascii="Arial" w:hAnsi="Arial" w:cs="Arial"/>
          <w:b/>
          <w:i/>
          <w:sz w:val="22"/>
          <w:szCs w:val="22"/>
        </w:rPr>
        <w:t>νοσήσαντες</w:t>
      </w:r>
      <w:proofErr w:type="spellEnd"/>
      <w:r w:rsidRPr="00FA765C">
        <w:rPr>
          <w:rFonts w:ascii="Arial" w:hAnsi="Arial" w:cs="Arial"/>
          <w:b/>
          <w:i/>
          <w:sz w:val="22"/>
          <w:szCs w:val="22"/>
        </w:rPr>
        <w:t xml:space="preserve"> το τελευταίο εξάμηνο, </w:t>
      </w:r>
      <w:r w:rsidRPr="00FA765C">
        <w:rPr>
          <w:rFonts w:ascii="Arial" w:hAnsi="Arial" w:cs="Arial"/>
          <w:i/>
          <w:sz w:val="22"/>
          <w:szCs w:val="22"/>
        </w:rPr>
        <w:t xml:space="preserve">τηρουμένων των υγειονομικών μέτρων (απόσταση ενάμισι μέτρου μεταξύ των παρευρισκομένων, αναλογία του ενός ατόμου ανά πέντε </w:t>
      </w:r>
      <w:proofErr w:type="spellStart"/>
      <w:r w:rsidRPr="00FA765C">
        <w:rPr>
          <w:rFonts w:ascii="Arial" w:hAnsi="Arial" w:cs="Arial"/>
          <w:i/>
          <w:sz w:val="22"/>
          <w:szCs w:val="22"/>
        </w:rPr>
        <w:t>τ.μ</w:t>
      </w:r>
      <w:proofErr w:type="spellEnd"/>
      <w:r w:rsidRPr="00FA765C">
        <w:rPr>
          <w:rFonts w:ascii="Arial" w:hAnsi="Arial" w:cs="Arial"/>
          <w:i/>
          <w:sz w:val="22"/>
          <w:szCs w:val="22"/>
        </w:rPr>
        <w:t xml:space="preserve">., χρήση μάσκας και αντισηπτικού).  </w:t>
      </w:r>
    </w:p>
    <w:p w:rsidR="00575F63" w:rsidRPr="00FA765C" w:rsidRDefault="00575F63" w:rsidP="00575F63">
      <w:pPr>
        <w:pStyle w:val="a4"/>
        <w:numPr>
          <w:ilvl w:val="0"/>
          <w:numId w:val="27"/>
        </w:numPr>
        <w:spacing w:before="100" w:beforeAutospacing="1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A765C">
        <w:rPr>
          <w:rFonts w:ascii="Arial" w:hAnsi="Arial" w:cs="Arial"/>
          <w:i/>
          <w:sz w:val="22"/>
          <w:szCs w:val="22"/>
        </w:rPr>
        <w:t xml:space="preserve">Μέσω τηλεδιάσκεψης συμμετέχουν οι αιρετοί που δεν πληρούν τις ανωτέρω προϋποθέσεις φυσικής παρουσίας ή δεν επιθυμούν να έχουν φυσική παρουσία στο χώρο της συνεδρίασης.  </w:t>
      </w:r>
    </w:p>
    <w:p w:rsidR="00575F63" w:rsidRPr="00575F63" w:rsidRDefault="00575F63" w:rsidP="00575F63">
      <w:pPr>
        <w:spacing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 w:rsidRPr="00575F63">
        <w:rPr>
          <w:rFonts w:ascii="Arial" w:hAnsi="Arial" w:cs="Arial"/>
          <w:i/>
          <w:sz w:val="22"/>
          <w:szCs w:val="22"/>
        </w:rPr>
        <w:t xml:space="preserve">Επισημαίνεται, τέλος, ότι στην πρόσκληση σε δια ζώσης και με τηλεδιάσκεψη συνεδρίαση θα πρέπει να αναγράφεται ο ανωτέρω μεικτός τρόπος συνεδρίασης καθώς και να ορίζεται προθεσμία ενημέρωσης του προέδρου του συλλογικού οργάνου αναφορικά με τον τρόπο συμμετοχής σε αυτή, δηλαδή είτε διά ζώσης είτε μέσω τηλεδιάσκεψης. </w:t>
      </w:r>
    </w:p>
    <w:p w:rsidR="00041C7D" w:rsidRPr="00041C7D" w:rsidRDefault="00041C7D" w:rsidP="00041C7D">
      <w:pPr>
        <w:spacing w:line="360" w:lineRule="auto"/>
        <w:ind w:firstLine="357"/>
        <w:jc w:val="both"/>
        <w:rPr>
          <w:rFonts w:ascii="Arial" w:hAnsi="Arial" w:cs="Arial"/>
          <w:sz w:val="24"/>
          <w:szCs w:val="24"/>
        </w:rPr>
      </w:pPr>
    </w:p>
    <w:p w:rsidR="00621D2C" w:rsidRDefault="00621D2C" w:rsidP="00621D2C">
      <w:pPr>
        <w:tabs>
          <w:tab w:val="left" w:pos="6237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53EBD">
        <w:rPr>
          <w:rFonts w:ascii="Arial" w:eastAsia="Arial" w:hAnsi="Arial" w:cs="Arial"/>
          <w:sz w:val="22"/>
          <w:szCs w:val="22"/>
        </w:rPr>
        <w:t xml:space="preserve">Μαζί με την πρόσκληση σας αποστέλλονται οι εισηγήσεις σε μορφή </w:t>
      </w:r>
      <w:r w:rsidRPr="00253EBD">
        <w:rPr>
          <w:rFonts w:ascii="Arial" w:eastAsia="Arial" w:hAnsi="Arial" w:cs="Arial"/>
          <w:sz w:val="22"/>
          <w:szCs w:val="22"/>
          <w:lang w:val="en-US"/>
        </w:rPr>
        <w:t>s</w:t>
      </w:r>
      <w:r>
        <w:rPr>
          <w:rFonts w:ascii="Arial" w:eastAsia="Arial" w:hAnsi="Arial" w:cs="Arial"/>
          <w:sz w:val="22"/>
          <w:szCs w:val="22"/>
          <w:lang w:val="en-US"/>
        </w:rPr>
        <w:t>c</w:t>
      </w:r>
      <w:r w:rsidRPr="00253EBD">
        <w:rPr>
          <w:rFonts w:ascii="Arial" w:eastAsia="Arial" w:hAnsi="Arial" w:cs="Arial"/>
          <w:sz w:val="22"/>
          <w:szCs w:val="22"/>
          <w:lang w:val="en-US"/>
        </w:rPr>
        <w:t>an</w:t>
      </w:r>
      <w:r>
        <w:rPr>
          <w:rFonts w:ascii="Arial" w:eastAsia="Arial" w:hAnsi="Arial" w:cs="Arial"/>
          <w:sz w:val="22"/>
          <w:szCs w:val="22"/>
        </w:rPr>
        <w:t xml:space="preserve"> στα </w:t>
      </w:r>
      <w:r w:rsidRPr="00646B35">
        <w:rPr>
          <w:rFonts w:ascii="Arial" w:hAnsi="Arial" w:cs="Arial"/>
          <w:b/>
          <w:sz w:val="22"/>
          <w:szCs w:val="22"/>
          <w:u w:val="single"/>
        </w:rPr>
        <w:t>προσωπικ</w:t>
      </w:r>
      <w:r>
        <w:rPr>
          <w:rFonts w:ascii="Arial" w:hAnsi="Arial" w:cs="Arial"/>
          <w:b/>
          <w:sz w:val="22"/>
          <w:szCs w:val="22"/>
          <w:u w:val="single"/>
        </w:rPr>
        <w:t xml:space="preserve">ά σας  </w:t>
      </w:r>
    </w:p>
    <w:p w:rsidR="00621D2C" w:rsidRDefault="00621D2C" w:rsidP="00621D2C">
      <w:pPr>
        <w:tabs>
          <w:tab w:val="left" w:pos="6237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46B35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gramStart"/>
      <w:r w:rsidRPr="00646B35">
        <w:rPr>
          <w:rFonts w:ascii="Arial" w:eastAsia="Arial" w:hAnsi="Arial" w:cs="Arial"/>
          <w:b/>
          <w:sz w:val="22"/>
          <w:szCs w:val="22"/>
          <w:u w:val="single"/>
          <w:lang w:val="en-US"/>
        </w:rPr>
        <w:t>e</w:t>
      </w:r>
      <w:r w:rsidRPr="00646B35">
        <w:rPr>
          <w:rFonts w:ascii="Arial" w:eastAsia="Arial" w:hAnsi="Arial" w:cs="Arial"/>
          <w:b/>
          <w:sz w:val="22"/>
          <w:szCs w:val="22"/>
          <w:u w:val="single"/>
        </w:rPr>
        <w:t>-</w:t>
      </w:r>
      <w:r w:rsidRPr="00646B35">
        <w:rPr>
          <w:rFonts w:ascii="Arial" w:eastAsia="Arial" w:hAnsi="Arial" w:cs="Arial"/>
          <w:b/>
          <w:sz w:val="22"/>
          <w:szCs w:val="22"/>
          <w:u w:val="single"/>
          <w:lang w:val="en-US"/>
        </w:rPr>
        <w:t>mail</w:t>
      </w:r>
      <w:proofErr w:type="gramEnd"/>
      <w:r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253EBD">
        <w:rPr>
          <w:rFonts w:ascii="Arial" w:eastAsia="Arial" w:hAnsi="Arial" w:cs="Arial"/>
          <w:sz w:val="22"/>
          <w:szCs w:val="22"/>
        </w:rPr>
        <w:t xml:space="preserve">  </w:t>
      </w:r>
    </w:p>
    <w:p w:rsidR="00621D2C" w:rsidRPr="00575F63" w:rsidRDefault="00621D2C" w:rsidP="00621D2C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eastAsia="Arial" w:hAnsi="Arial" w:cs="Arial"/>
          <w:sz w:val="22"/>
          <w:szCs w:val="22"/>
          <w:u w:val="single"/>
        </w:rPr>
      </w:pPr>
      <w:r w:rsidRPr="00575F63">
        <w:rPr>
          <w:rFonts w:ascii="Arial" w:hAnsi="Arial" w:cs="Arial"/>
          <w:sz w:val="22"/>
          <w:szCs w:val="22"/>
          <w:u w:val="single"/>
        </w:rPr>
        <w:t xml:space="preserve">Σε περίπτωση που κάποιοι δημοτικοί σύμβουλοι δεν διαθέτουν προσωπικό </w:t>
      </w:r>
      <w:r w:rsidRPr="00575F63">
        <w:rPr>
          <w:rFonts w:ascii="Arial" w:eastAsia="Arial" w:hAnsi="Arial" w:cs="Arial"/>
          <w:sz w:val="22"/>
          <w:szCs w:val="22"/>
          <w:u w:val="single"/>
          <w:lang w:val="en-US"/>
        </w:rPr>
        <w:t>e</w:t>
      </w:r>
      <w:r w:rsidRPr="00575F63">
        <w:rPr>
          <w:rFonts w:ascii="Arial" w:eastAsia="Arial" w:hAnsi="Arial" w:cs="Arial"/>
          <w:sz w:val="22"/>
          <w:szCs w:val="22"/>
          <w:u w:val="single"/>
        </w:rPr>
        <w:t>-</w:t>
      </w:r>
      <w:r w:rsidRPr="00575F63">
        <w:rPr>
          <w:rFonts w:ascii="Arial" w:eastAsia="Arial" w:hAnsi="Arial" w:cs="Arial"/>
          <w:sz w:val="22"/>
          <w:szCs w:val="22"/>
          <w:u w:val="single"/>
          <w:lang w:val="en-US"/>
        </w:rPr>
        <w:t>mail</w:t>
      </w:r>
      <w:r w:rsidRPr="00575F63">
        <w:rPr>
          <w:rFonts w:ascii="Arial" w:eastAsia="Arial" w:hAnsi="Arial" w:cs="Arial"/>
          <w:sz w:val="22"/>
          <w:szCs w:val="22"/>
          <w:u w:val="single"/>
        </w:rPr>
        <w:t xml:space="preserve"> , τόσο η πρόσκληση όσο και οι σχετικές εισηγήσεις   θα αποσταλούν στα   κατά τόπους γραφεία των Κοινοτήτων διαμονής τους .</w:t>
      </w:r>
    </w:p>
    <w:p w:rsidR="00621D2C" w:rsidRDefault="00621D2C" w:rsidP="00621D2C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041C7D" w:rsidRPr="00575F63" w:rsidRDefault="00575F63" w:rsidP="00621D2C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Βάσει των διατάξεων </w:t>
      </w:r>
      <w:r w:rsidR="00041C7D" w:rsidRPr="00575F6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41C7D" w:rsidRPr="00575F63">
        <w:rPr>
          <w:rFonts w:ascii="Arial" w:hAnsi="Arial" w:cs="Arial"/>
          <w:b/>
          <w:bCs/>
          <w:sz w:val="22"/>
          <w:szCs w:val="22"/>
          <w:u w:val="single"/>
        </w:rPr>
        <w:t xml:space="preserve">της </w:t>
      </w:r>
      <w:proofErr w:type="spellStart"/>
      <w:r w:rsidR="00041C7D" w:rsidRPr="00575F63">
        <w:rPr>
          <w:rFonts w:ascii="Arial" w:hAnsi="Arial" w:cs="Arial"/>
          <w:b/>
          <w:bCs/>
          <w:sz w:val="22"/>
          <w:szCs w:val="22"/>
          <w:u w:val="single"/>
        </w:rPr>
        <w:t>υπ΄αριθμ</w:t>
      </w:r>
      <w:proofErr w:type="spellEnd"/>
      <w:r w:rsidR="00041C7D" w:rsidRPr="00575F63">
        <w:rPr>
          <w:rFonts w:ascii="Arial" w:hAnsi="Arial" w:cs="Arial"/>
          <w:b/>
          <w:bCs/>
          <w:sz w:val="22"/>
          <w:szCs w:val="22"/>
          <w:u w:val="single"/>
        </w:rPr>
        <w:t xml:space="preserve"> .643/2021 εγκυκλίου του ΥΠ.ΕΣ. (ΑΔΑ: ΨΕ3846ΜΤΛ6-0Ρ5)</w:t>
      </w:r>
      <w:r w:rsidR="00041C7D" w:rsidRPr="00575F6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64A89" w:rsidRPr="00575F63">
        <w:rPr>
          <w:rFonts w:ascii="Arial" w:hAnsi="Arial" w:cs="Arial"/>
          <w:b/>
          <w:sz w:val="24"/>
          <w:szCs w:val="24"/>
          <w:u w:val="single"/>
        </w:rPr>
        <w:t xml:space="preserve">, </w:t>
      </w:r>
      <w:r>
        <w:rPr>
          <w:rFonts w:ascii="Arial" w:hAnsi="Arial" w:cs="Arial"/>
          <w:b/>
          <w:sz w:val="24"/>
          <w:szCs w:val="24"/>
          <w:u w:val="single"/>
        </w:rPr>
        <w:t xml:space="preserve">μέρος Α3 , </w:t>
      </w:r>
      <w:r w:rsidR="00041C7D" w:rsidRPr="00575F63">
        <w:rPr>
          <w:rFonts w:ascii="Arial" w:hAnsi="Arial" w:cs="Arial"/>
          <w:b/>
          <w:sz w:val="24"/>
          <w:szCs w:val="24"/>
          <w:u w:val="single"/>
        </w:rPr>
        <w:t xml:space="preserve">ορίζεται προθεσμία ενημέρωσης του </w:t>
      </w:r>
      <w:r w:rsidR="00D64A89" w:rsidRPr="00575F63">
        <w:rPr>
          <w:rFonts w:ascii="Arial" w:hAnsi="Arial" w:cs="Arial"/>
          <w:b/>
          <w:sz w:val="24"/>
          <w:szCs w:val="24"/>
          <w:u w:val="single"/>
        </w:rPr>
        <w:t>Π</w:t>
      </w:r>
      <w:r w:rsidR="00041C7D" w:rsidRPr="00575F63">
        <w:rPr>
          <w:rFonts w:ascii="Arial" w:hAnsi="Arial" w:cs="Arial"/>
          <w:b/>
          <w:sz w:val="24"/>
          <w:szCs w:val="24"/>
          <w:u w:val="single"/>
        </w:rPr>
        <w:t xml:space="preserve">ροέδρου του </w:t>
      </w:r>
      <w:r w:rsidR="00D64A89" w:rsidRPr="00575F63">
        <w:rPr>
          <w:rFonts w:ascii="Arial" w:hAnsi="Arial" w:cs="Arial"/>
          <w:b/>
          <w:sz w:val="24"/>
          <w:szCs w:val="24"/>
          <w:u w:val="single"/>
        </w:rPr>
        <w:t>Δημοτικού Συμβουλίου</w:t>
      </w:r>
      <w:r w:rsidR="00041C7D" w:rsidRPr="00575F63">
        <w:rPr>
          <w:rFonts w:ascii="Arial" w:hAnsi="Arial" w:cs="Arial"/>
          <w:b/>
          <w:sz w:val="24"/>
          <w:szCs w:val="24"/>
          <w:u w:val="single"/>
        </w:rPr>
        <w:t xml:space="preserve"> αναφορικά με τον τρόπο συμμετοχής σε αυτή του κάθε </w:t>
      </w:r>
      <w:r w:rsidR="00D64A89" w:rsidRPr="00575F63">
        <w:rPr>
          <w:rFonts w:ascii="Arial" w:hAnsi="Arial" w:cs="Arial"/>
          <w:b/>
          <w:sz w:val="24"/>
          <w:szCs w:val="24"/>
          <w:u w:val="single"/>
        </w:rPr>
        <w:t>δημοτικού συμβούλου</w:t>
      </w:r>
      <w:r w:rsidR="00041C7D" w:rsidRPr="00575F63">
        <w:rPr>
          <w:rFonts w:ascii="Arial" w:hAnsi="Arial" w:cs="Arial"/>
          <w:b/>
          <w:sz w:val="24"/>
          <w:szCs w:val="24"/>
          <w:u w:val="single"/>
        </w:rPr>
        <w:t xml:space="preserve">  , δηλαδή είτε διά ζώσης</w:t>
      </w:r>
      <w:r w:rsidR="00D64A89" w:rsidRPr="00575F63">
        <w:rPr>
          <w:rFonts w:ascii="Arial" w:hAnsi="Arial" w:cs="Arial"/>
          <w:b/>
          <w:sz w:val="24"/>
          <w:szCs w:val="24"/>
          <w:u w:val="single"/>
        </w:rPr>
        <w:t>,</w:t>
      </w:r>
      <w:r w:rsidR="00041C7D" w:rsidRPr="00575F63">
        <w:rPr>
          <w:rFonts w:ascii="Arial" w:hAnsi="Arial" w:cs="Arial"/>
          <w:b/>
          <w:sz w:val="24"/>
          <w:szCs w:val="24"/>
          <w:u w:val="single"/>
        </w:rPr>
        <w:t xml:space="preserve"> είτε μέσω τηλεδιάσκεψης</w:t>
      </w:r>
      <w:r w:rsidR="00D64A89" w:rsidRPr="00575F63">
        <w:rPr>
          <w:rFonts w:ascii="Arial" w:hAnsi="Arial" w:cs="Arial"/>
          <w:b/>
          <w:sz w:val="24"/>
          <w:szCs w:val="24"/>
          <w:u w:val="single"/>
        </w:rPr>
        <w:t xml:space="preserve"> μέχρι την </w:t>
      </w:r>
      <w:r w:rsidR="00FA3819">
        <w:rPr>
          <w:rFonts w:ascii="Arial" w:hAnsi="Arial" w:cs="Arial"/>
          <w:b/>
          <w:sz w:val="24"/>
          <w:szCs w:val="24"/>
          <w:u w:val="single"/>
        </w:rPr>
        <w:t>ΔΕΥΤΕΡΑ</w:t>
      </w:r>
      <w:r w:rsidR="00D64A89" w:rsidRPr="00575F6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E3B77">
        <w:rPr>
          <w:rFonts w:ascii="Arial" w:hAnsi="Arial" w:cs="Arial"/>
          <w:b/>
          <w:sz w:val="24"/>
          <w:szCs w:val="24"/>
          <w:u w:val="single"/>
        </w:rPr>
        <w:t>2</w:t>
      </w:r>
      <w:r w:rsidR="00FA3819">
        <w:rPr>
          <w:rFonts w:ascii="Arial" w:hAnsi="Arial" w:cs="Arial"/>
          <w:b/>
          <w:sz w:val="24"/>
          <w:szCs w:val="24"/>
          <w:u w:val="single"/>
        </w:rPr>
        <w:t>2</w:t>
      </w:r>
      <w:r w:rsidR="00D64A89" w:rsidRPr="00575F63">
        <w:rPr>
          <w:rFonts w:ascii="Arial" w:hAnsi="Arial" w:cs="Arial"/>
          <w:b/>
          <w:sz w:val="24"/>
          <w:szCs w:val="24"/>
          <w:u w:val="single"/>
        </w:rPr>
        <w:t>/1</w:t>
      </w:r>
      <w:r w:rsidR="00FA3819">
        <w:rPr>
          <w:rFonts w:ascii="Arial" w:hAnsi="Arial" w:cs="Arial"/>
          <w:b/>
          <w:sz w:val="24"/>
          <w:szCs w:val="24"/>
          <w:u w:val="single"/>
        </w:rPr>
        <w:t>1</w:t>
      </w:r>
      <w:r w:rsidR="00D64A89" w:rsidRPr="00575F63">
        <w:rPr>
          <w:rFonts w:ascii="Arial" w:hAnsi="Arial" w:cs="Arial"/>
          <w:b/>
          <w:sz w:val="24"/>
          <w:szCs w:val="24"/>
          <w:u w:val="single"/>
        </w:rPr>
        <w:t xml:space="preserve">/2021 και ώρα 11:00π.μ .  </w:t>
      </w:r>
    </w:p>
    <w:p w:rsidR="00D64A89" w:rsidRPr="00621D2C" w:rsidRDefault="00D64A89" w:rsidP="00621D2C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621D2C" w:rsidRPr="00DA1261" w:rsidRDefault="00621D2C" w:rsidP="00621D2C">
      <w:pPr>
        <w:pStyle w:val="a4"/>
        <w:numPr>
          <w:ilvl w:val="0"/>
          <w:numId w:val="2"/>
        </w:numPr>
      </w:pPr>
      <w:r w:rsidRPr="00595BB0">
        <w:rPr>
          <w:rFonts w:ascii="Arial" w:hAnsi="Arial" w:cs="Arial"/>
          <w:b/>
          <w:bCs/>
          <w:sz w:val="22"/>
          <w:szCs w:val="22"/>
          <w:u w:val="single"/>
        </w:rPr>
        <w:t>ΑΝΑΚΟΙΝΩΣΕΙΣ ΠΡΟΕΔΡΟΥ του ΔΗΜΟΤΙΚΟΥ ΣΥΜΒΟΥΛΙΟΥ κ .</w:t>
      </w:r>
      <w:proofErr w:type="spellStart"/>
      <w:r w:rsidRPr="00595BB0">
        <w:rPr>
          <w:rFonts w:ascii="Arial" w:hAnsi="Arial" w:cs="Arial"/>
          <w:b/>
          <w:bCs/>
          <w:sz w:val="22"/>
          <w:szCs w:val="22"/>
          <w:u w:val="single"/>
        </w:rPr>
        <w:t>Μητά</w:t>
      </w:r>
      <w:proofErr w:type="spellEnd"/>
      <w:r w:rsidRPr="00595BB0">
        <w:rPr>
          <w:rFonts w:ascii="Arial" w:hAnsi="Arial" w:cs="Arial"/>
          <w:b/>
          <w:bCs/>
          <w:sz w:val="22"/>
          <w:szCs w:val="22"/>
          <w:u w:val="single"/>
        </w:rPr>
        <w:t xml:space="preserve"> Αλέξανδρου</w:t>
      </w:r>
    </w:p>
    <w:p w:rsidR="00621D2C" w:rsidRDefault="00621D2C" w:rsidP="00621D2C">
      <w:pPr>
        <w:ind w:left="360"/>
      </w:pPr>
    </w:p>
    <w:p w:rsidR="00A57388" w:rsidRPr="00A57388" w:rsidRDefault="00621D2C" w:rsidP="00621D2C">
      <w:pPr>
        <w:pStyle w:val="a4"/>
        <w:numPr>
          <w:ilvl w:val="0"/>
          <w:numId w:val="2"/>
        </w:numPr>
        <w:rPr>
          <w:rFonts w:ascii="Arial" w:hAnsi="Arial" w:cs="Arial"/>
          <w:sz w:val="22"/>
          <w:szCs w:val="22"/>
          <w:u w:val="single"/>
        </w:rPr>
      </w:pPr>
      <w:r w:rsidRPr="00595BB0">
        <w:rPr>
          <w:rFonts w:ascii="Arial" w:hAnsi="Arial" w:cs="Arial"/>
          <w:b/>
          <w:bCs/>
          <w:sz w:val="22"/>
          <w:szCs w:val="22"/>
          <w:u w:val="single"/>
        </w:rPr>
        <w:t xml:space="preserve">ΑΝΑΚΟΙΝΩΣΕΙΣ ΔΗΜΑΡΧΟΥ ΛΕΒΑΔΕΩΝ   κ. </w:t>
      </w:r>
      <w:proofErr w:type="spellStart"/>
      <w:r w:rsidRPr="00595BB0">
        <w:rPr>
          <w:rFonts w:ascii="Arial" w:hAnsi="Arial" w:cs="Arial"/>
          <w:b/>
          <w:bCs/>
          <w:sz w:val="22"/>
          <w:szCs w:val="22"/>
          <w:u w:val="single"/>
        </w:rPr>
        <w:t>Ταγκαλέγκα</w:t>
      </w:r>
      <w:proofErr w:type="spellEnd"/>
      <w:r w:rsidRPr="00595BB0">
        <w:rPr>
          <w:rFonts w:ascii="Arial" w:hAnsi="Arial" w:cs="Arial"/>
          <w:b/>
          <w:bCs/>
          <w:sz w:val="22"/>
          <w:szCs w:val="22"/>
          <w:u w:val="single"/>
        </w:rPr>
        <w:t xml:space="preserve"> Ιωάννη  </w:t>
      </w:r>
      <w:r w:rsidR="006215B4">
        <w:rPr>
          <w:rFonts w:ascii="Arial" w:hAnsi="Arial" w:cs="Arial"/>
          <w:b/>
          <w:bCs/>
          <w:sz w:val="22"/>
          <w:szCs w:val="22"/>
          <w:u w:val="single"/>
        </w:rPr>
        <w:t xml:space="preserve">: </w:t>
      </w:r>
    </w:p>
    <w:p w:rsidR="00A57388" w:rsidRPr="00A57388" w:rsidRDefault="00A57388" w:rsidP="00A57388">
      <w:pPr>
        <w:pStyle w:val="a4"/>
        <w:rPr>
          <w:rFonts w:ascii="Arial" w:hAnsi="Arial" w:cs="Arial"/>
          <w:b/>
          <w:bCs/>
          <w:sz w:val="22"/>
          <w:szCs w:val="22"/>
          <w:u w:val="single"/>
        </w:rPr>
      </w:pPr>
    </w:p>
    <w:p w:rsidR="00621D2C" w:rsidRPr="00A57388" w:rsidRDefault="006215B4" w:rsidP="00A57388">
      <w:pPr>
        <w:ind w:left="360"/>
        <w:rPr>
          <w:rFonts w:ascii="Arial" w:hAnsi="Arial" w:cs="Arial"/>
          <w:sz w:val="22"/>
          <w:szCs w:val="22"/>
          <w:u w:val="single"/>
        </w:rPr>
      </w:pPr>
      <w:r w:rsidRPr="00A57388">
        <w:rPr>
          <w:rFonts w:ascii="Arial" w:hAnsi="Arial" w:cs="Arial"/>
          <w:b/>
          <w:bCs/>
          <w:sz w:val="22"/>
          <w:szCs w:val="22"/>
          <w:u w:val="single"/>
        </w:rPr>
        <w:t xml:space="preserve">«Ενημέρωση </w:t>
      </w:r>
      <w:r w:rsidR="004D5561">
        <w:rPr>
          <w:rFonts w:ascii="Arial" w:hAnsi="Arial" w:cs="Arial"/>
          <w:b/>
          <w:bCs/>
          <w:sz w:val="22"/>
          <w:szCs w:val="22"/>
          <w:u w:val="single"/>
        </w:rPr>
        <w:t xml:space="preserve">και συζήτηση </w:t>
      </w:r>
      <w:r w:rsidRPr="00A57388">
        <w:rPr>
          <w:rFonts w:ascii="Arial" w:hAnsi="Arial" w:cs="Arial"/>
          <w:b/>
          <w:bCs/>
          <w:sz w:val="22"/>
          <w:szCs w:val="22"/>
          <w:u w:val="single"/>
        </w:rPr>
        <w:t>σχετικά</w:t>
      </w:r>
      <w:r w:rsidR="00A57388" w:rsidRPr="00A57388">
        <w:rPr>
          <w:rFonts w:ascii="Arial" w:hAnsi="Arial" w:cs="Arial"/>
          <w:b/>
          <w:bCs/>
          <w:sz w:val="22"/>
          <w:szCs w:val="22"/>
          <w:u w:val="single"/>
        </w:rPr>
        <w:t xml:space="preserve"> με </w:t>
      </w:r>
      <w:r w:rsidR="00A57388" w:rsidRPr="00A57388">
        <w:rPr>
          <w:rFonts w:ascii="Arial" w:hAnsi="Arial" w:cs="Arial"/>
          <w:b/>
          <w:bCs/>
          <w:sz w:val="24"/>
          <w:szCs w:val="24"/>
          <w:u w:val="single"/>
        </w:rPr>
        <w:t xml:space="preserve">το </w:t>
      </w:r>
      <w:r w:rsidRPr="00A5738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A57388" w:rsidRPr="00A57388">
        <w:rPr>
          <w:rFonts w:ascii="Arial" w:hAnsi="Arial" w:cs="Arial"/>
          <w:b/>
          <w:sz w:val="22"/>
          <w:szCs w:val="22"/>
          <w:u w:val="single"/>
        </w:rPr>
        <w:t xml:space="preserve">Τοπικό Σχέδιο  Διαχείρισης Στερεών Αποβλήτων  Δήμου </w:t>
      </w:r>
      <w:proofErr w:type="spellStart"/>
      <w:r w:rsidR="00A57388" w:rsidRPr="00A57388">
        <w:rPr>
          <w:rFonts w:ascii="Arial" w:hAnsi="Arial" w:cs="Arial"/>
          <w:b/>
          <w:sz w:val="22"/>
          <w:szCs w:val="22"/>
          <w:u w:val="single"/>
        </w:rPr>
        <w:t>Λεβαδέων</w:t>
      </w:r>
      <w:proofErr w:type="spellEnd"/>
      <w:r w:rsidR="00A57388" w:rsidRPr="00A57388">
        <w:rPr>
          <w:rFonts w:ascii="Arial" w:hAnsi="Arial" w:cs="Arial"/>
          <w:b/>
          <w:sz w:val="22"/>
          <w:szCs w:val="22"/>
          <w:u w:val="single"/>
        </w:rPr>
        <w:t>»</w:t>
      </w:r>
      <w:r w:rsidR="002328DC">
        <w:rPr>
          <w:rFonts w:ascii="Arial" w:hAnsi="Arial" w:cs="Arial"/>
          <w:b/>
          <w:sz w:val="22"/>
          <w:szCs w:val="22"/>
          <w:u w:val="single"/>
        </w:rPr>
        <w:t xml:space="preserve"> (Το  σχετικό σχέδιο σας αποστέλλεται ηλεκτρονικά)</w:t>
      </w:r>
    </w:p>
    <w:p w:rsidR="00621D2C" w:rsidRPr="00EE6A4F" w:rsidRDefault="00621D2C" w:rsidP="00621D2C">
      <w:pPr>
        <w:tabs>
          <w:tab w:val="left" w:pos="6237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621D2C" w:rsidRPr="00C63A15" w:rsidRDefault="00621D2C" w:rsidP="00621D2C">
      <w:pPr>
        <w:keepNext/>
        <w:widowControl w:val="0"/>
        <w:tabs>
          <w:tab w:val="left" w:pos="6350"/>
          <w:tab w:val="left" w:pos="8388"/>
        </w:tabs>
        <w:snapToGrid w:val="0"/>
        <w:spacing w:line="276" w:lineRule="auto"/>
        <w:ind w:left="360"/>
        <w:textAlignment w:val="baseline"/>
        <w:rPr>
          <w:rFonts w:ascii="Arial" w:hAnsi="Arial" w:cs="Arial"/>
          <w:sz w:val="22"/>
          <w:szCs w:val="22"/>
        </w:rPr>
      </w:pPr>
      <w:r w:rsidRPr="00CF606C">
        <w:rPr>
          <w:rFonts w:ascii="Arial" w:hAnsi="Arial" w:cs="Arial"/>
          <w:b/>
          <w:sz w:val="28"/>
          <w:szCs w:val="28"/>
        </w:rPr>
        <w:t xml:space="preserve"> </w:t>
      </w:r>
    </w:p>
    <w:p w:rsidR="00621D2C" w:rsidRDefault="00621D2C" w:rsidP="00621D2C">
      <w:pPr>
        <w:widowControl w:val="0"/>
        <w:tabs>
          <w:tab w:val="left" w:pos="6350"/>
          <w:tab w:val="left" w:pos="8388"/>
        </w:tabs>
        <w:snapToGrid w:val="0"/>
        <w:spacing w:line="360" w:lineRule="auto"/>
        <w:jc w:val="center"/>
        <w:textAlignment w:val="baseline"/>
        <w:rPr>
          <w:rFonts w:ascii="Arial" w:hAnsi="Arial" w:cs="Arial"/>
          <w:b/>
          <w:sz w:val="28"/>
          <w:szCs w:val="28"/>
          <w:u w:val="single"/>
        </w:rPr>
      </w:pPr>
      <w:r w:rsidRPr="0070363B">
        <w:rPr>
          <w:rFonts w:ascii="Arial" w:hAnsi="Arial" w:cs="Arial"/>
          <w:b/>
          <w:sz w:val="28"/>
          <w:szCs w:val="28"/>
          <w:u w:val="single"/>
        </w:rPr>
        <w:t>ΘΕΜΑΤΑ ΗΜΕΡΗΣΙΑΣ ΔΙΑΤΑΞΗΣ</w:t>
      </w:r>
    </w:p>
    <w:p w:rsidR="00621D2C" w:rsidRPr="00ED5F23" w:rsidRDefault="00621D2C" w:rsidP="00621D2C">
      <w:pPr>
        <w:widowControl w:val="0"/>
        <w:tabs>
          <w:tab w:val="left" w:pos="6350"/>
          <w:tab w:val="left" w:pos="8388"/>
        </w:tabs>
        <w:snapToGrid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</w:p>
    <w:p w:rsidR="00621D2C" w:rsidRPr="00FC2779" w:rsidRDefault="00621D2C" w:rsidP="00D631E4">
      <w:pPr>
        <w:keepNext/>
        <w:tabs>
          <w:tab w:val="left" w:pos="6350"/>
          <w:tab w:val="left" w:pos="8388"/>
        </w:tabs>
        <w:suppressAutoHyphens/>
        <w:snapToGrid w:val="0"/>
        <w:spacing w:before="57" w:after="57"/>
        <w:ind w:left="993"/>
        <w:textAlignment w:val="baseline"/>
        <w:rPr>
          <w:rFonts w:ascii="Arial" w:hAnsi="Arial" w:cs="Arial"/>
          <w:b/>
          <w:sz w:val="26"/>
          <w:szCs w:val="26"/>
          <w:u w:val="single"/>
        </w:rPr>
      </w:pPr>
      <w:r>
        <w:t xml:space="preserve"> </w:t>
      </w:r>
      <w:r w:rsidRPr="0094122A">
        <w:rPr>
          <w:rFonts w:ascii="Arial" w:hAnsi="Arial" w:cs="Arial"/>
          <w:b/>
          <w:sz w:val="28"/>
          <w:szCs w:val="28"/>
        </w:rPr>
        <w:t xml:space="preserve">Ι </w:t>
      </w:r>
      <w:r w:rsidRPr="0094122A">
        <w:rPr>
          <w:rFonts w:ascii="Arial" w:hAnsi="Arial" w:cs="Arial"/>
          <w:b/>
          <w:sz w:val="26"/>
          <w:szCs w:val="26"/>
          <w:u w:val="single"/>
        </w:rPr>
        <w:t xml:space="preserve"> ΘΕΜΑΤΑ ΟΙΚΟΝΟΜΙΚΩΝ &amp; ΔΙΟΙΚΗΤΙΚΩΝ ΥΠΗΡΕΣΙΩΝ</w:t>
      </w:r>
    </w:p>
    <w:p w:rsidR="00621D2C" w:rsidRPr="00B03802" w:rsidRDefault="00621D2C" w:rsidP="00621D2C">
      <w:pPr>
        <w:snapToGrid w:val="0"/>
        <w:ind w:left="142"/>
        <w:textAlignment w:val="baseline"/>
        <w:rPr>
          <w:sz w:val="22"/>
          <w:szCs w:val="22"/>
        </w:rPr>
      </w:pPr>
      <w:r>
        <w:t xml:space="preserve"> </w:t>
      </w:r>
    </w:p>
    <w:p w:rsidR="0023776A" w:rsidRPr="002328DC" w:rsidRDefault="0023776A" w:rsidP="002328DC">
      <w:pPr>
        <w:pStyle w:val="a4"/>
        <w:numPr>
          <w:ilvl w:val="0"/>
          <w:numId w:val="32"/>
        </w:numPr>
        <w:tabs>
          <w:tab w:val="left" w:pos="6237"/>
        </w:tabs>
        <w:snapToGrid w:val="0"/>
        <w:jc w:val="both"/>
        <w:rPr>
          <w:rFonts w:ascii="Arial" w:hAnsi="Arial" w:cs="Arial"/>
          <w:sz w:val="22"/>
          <w:szCs w:val="22"/>
        </w:rPr>
      </w:pPr>
      <w:r w:rsidRPr="002328DC">
        <w:rPr>
          <w:rFonts w:ascii="Arial" w:hAnsi="Arial" w:cs="Arial"/>
          <w:color w:val="000000"/>
          <w:sz w:val="22"/>
          <w:szCs w:val="22"/>
        </w:rPr>
        <w:t xml:space="preserve">Καθορισμός </w:t>
      </w:r>
      <w:r w:rsidRPr="002328DC">
        <w:rPr>
          <w:rFonts w:ascii="Arial" w:hAnsi="Arial" w:cs="Arial"/>
          <w:sz w:val="22"/>
          <w:szCs w:val="22"/>
        </w:rPr>
        <w:t xml:space="preserve">  Τελών Καθαριότητας &amp; Ηλεκτροφωτισμού  για το έτος   2022.(Η …./2021 Απόφαση της Ο.Ε)</w:t>
      </w:r>
    </w:p>
    <w:p w:rsidR="00593999" w:rsidRPr="0023776A" w:rsidRDefault="00593999" w:rsidP="00593999">
      <w:pPr>
        <w:pStyle w:val="a4"/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 w:rsidRPr="0023776A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 xml:space="preserve">Εισηγητής :   </w:t>
      </w:r>
      <w:r w:rsidRPr="0023776A">
        <w:rPr>
          <w:rFonts w:ascii="Arial" w:eastAsia="Calibri" w:hAnsi="Arial" w:cs="Arial"/>
          <w:spacing w:val="-3"/>
          <w:sz w:val="22"/>
          <w:szCs w:val="22"/>
          <w:shd w:val="clear" w:color="auto" w:fill="FFFFFF"/>
        </w:rPr>
        <w:t xml:space="preserve">Αντιδήμαρχος  Οικονομικών Υπηρεσιών ,Τοπικής Οικονομικής Ανάπτυξης και Αναπτυξιακού Προγραμματισμού </w:t>
      </w:r>
      <w:r w:rsidRPr="0023776A"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 xml:space="preserve"> κ. ΚΑΛΟΓΡΗΑΣ  ΑΘΑΝΑΣΙΟΣ</w:t>
      </w:r>
    </w:p>
    <w:p w:rsidR="00621D2C" w:rsidRPr="003E4B3D" w:rsidRDefault="004A423D" w:rsidP="00955F51">
      <w:pPr>
        <w:ind w:left="567"/>
        <w:jc w:val="both"/>
        <w:rPr>
          <w:rStyle w:val="FontStyle17"/>
          <w:rFonts w:ascii="Arial" w:eastAsia="Calibri" w:hAnsi="Arial" w:cs="Arial"/>
          <w:b/>
          <w:bCs/>
          <w:spacing w:val="-7"/>
          <w:sz w:val="26"/>
          <w:szCs w:val="26"/>
          <w:u w:val="single"/>
          <w:shd w:val="clear" w:color="auto" w:fill="FFFFFF"/>
        </w:rPr>
      </w:pPr>
      <w:r w:rsidRPr="00593999">
        <w:rPr>
          <w:rFonts w:ascii="Arial" w:hAnsi="Arial" w:cs="Arial"/>
          <w:sz w:val="22"/>
          <w:szCs w:val="22"/>
        </w:rPr>
        <w:lastRenderedPageBreak/>
        <w:t xml:space="preserve"> </w:t>
      </w:r>
      <w:r w:rsidR="00577CA4" w:rsidRPr="003E4B3D">
        <w:rPr>
          <w:rFonts w:ascii="Arial" w:hAnsi="Arial" w:cs="Arial"/>
          <w:b/>
          <w:sz w:val="22"/>
          <w:szCs w:val="22"/>
        </w:rPr>
        <w:t xml:space="preserve">  </w:t>
      </w:r>
      <w:r w:rsidR="00A57388">
        <w:rPr>
          <w:rFonts w:ascii="Arial" w:hAnsi="Arial" w:cs="Arial"/>
          <w:b/>
          <w:sz w:val="26"/>
          <w:szCs w:val="26"/>
        </w:rPr>
        <w:t>Ι</w:t>
      </w:r>
      <w:r w:rsidR="00621D2C" w:rsidRPr="003E4B3D">
        <w:rPr>
          <w:rFonts w:ascii="Arial" w:hAnsi="Arial" w:cs="Arial"/>
          <w:b/>
          <w:sz w:val="26"/>
          <w:szCs w:val="26"/>
        </w:rPr>
        <w:t xml:space="preserve">Ι. </w:t>
      </w:r>
      <w:r w:rsidR="00621D2C" w:rsidRPr="003E4B3D">
        <w:rPr>
          <w:rFonts w:ascii="Arial" w:eastAsia="Calibri" w:hAnsi="Arial" w:cs="Arial"/>
          <w:b/>
          <w:bCs/>
          <w:spacing w:val="-7"/>
          <w:sz w:val="26"/>
          <w:szCs w:val="26"/>
          <w:shd w:val="clear" w:color="auto" w:fill="FFFFFF"/>
        </w:rPr>
        <w:t xml:space="preserve"> </w:t>
      </w:r>
      <w:r w:rsidR="00621D2C" w:rsidRPr="003E4B3D">
        <w:rPr>
          <w:rFonts w:ascii="Arial" w:eastAsia="Calibri" w:hAnsi="Arial" w:cs="Arial"/>
          <w:b/>
          <w:bCs/>
          <w:spacing w:val="-7"/>
          <w:sz w:val="26"/>
          <w:szCs w:val="26"/>
          <w:u w:val="single"/>
          <w:shd w:val="clear" w:color="auto" w:fill="FFFFFF"/>
        </w:rPr>
        <w:t>ΘΕΜΑΤΑ  ΤΕΧΝΙΚΩΝ ΥΠΗΡΕΣΙΩΝ</w:t>
      </w:r>
    </w:p>
    <w:p w:rsidR="00621D2C" w:rsidRPr="003E4B3D" w:rsidRDefault="00621D2C" w:rsidP="00621D2C">
      <w:pPr>
        <w:tabs>
          <w:tab w:val="left" w:pos="6237"/>
        </w:tabs>
        <w:suppressAutoHyphens/>
        <w:snapToGrid w:val="0"/>
        <w:spacing w:before="57" w:after="57"/>
        <w:ind w:left="360"/>
        <w:textAlignment w:val="baseline"/>
        <w:rPr>
          <w:rFonts w:ascii="Arial" w:hAnsi="Arial" w:cs="Arial"/>
          <w:b/>
          <w:sz w:val="26"/>
          <w:szCs w:val="26"/>
          <w:u w:val="single"/>
        </w:rPr>
      </w:pPr>
    </w:p>
    <w:p w:rsidR="002328DC" w:rsidRPr="00B02ADD" w:rsidRDefault="002328DC" w:rsidP="002328DC">
      <w:pPr>
        <w:pStyle w:val="a8"/>
        <w:numPr>
          <w:ilvl w:val="0"/>
          <w:numId w:val="32"/>
        </w:numPr>
        <w:tabs>
          <w:tab w:val="clear" w:pos="6237"/>
        </w:tabs>
        <w:snapToGrid w:val="0"/>
        <w:spacing w:before="57" w:after="57"/>
        <w:jc w:val="left"/>
        <w:textAlignment w:val="baseline"/>
        <w:rPr>
          <w:rStyle w:val="FontStyle17"/>
          <w:rFonts w:ascii="Arial" w:hAnsi="Arial" w:cs="Arial"/>
        </w:rPr>
      </w:pPr>
      <w:r w:rsidRPr="00B02ADD">
        <w:rPr>
          <w:rStyle w:val="FontStyle17"/>
          <w:rFonts w:ascii="Arial" w:hAnsi="Arial" w:cs="Arial"/>
        </w:rPr>
        <w:t xml:space="preserve">Ένταξη του Δήμου </w:t>
      </w:r>
      <w:proofErr w:type="spellStart"/>
      <w:r w:rsidRPr="00B02ADD">
        <w:rPr>
          <w:rStyle w:val="FontStyle17"/>
          <w:rFonts w:ascii="Arial" w:hAnsi="Arial" w:cs="Arial"/>
        </w:rPr>
        <w:t>Λεβαδέων</w:t>
      </w:r>
      <w:proofErr w:type="spellEnd"/>
      <w:r w:rsidRPr="00B02ADD">
        <w:rPr>
          <w:rStyle w:val="FontStyle17"/>
          <w:rFonts w:ascii="Arial" w:hAnsi="Arial" w:cs="Arial"/>
        </w:rPr>
        <w:t xml:space="preserve"> στο Χρηματοδοτικό πρόγραμμα του Πράσινου Ταμείου «Απόκτηση ελευθέρων κοινοχρήστων χώρων στις πόλεις 2018» και ταυτόχρονα πρόθεση του Δήμου μας για </w:t>
      </w:r>
      <w:proofErr w:type="spellStart"/>
      <w:r w:rsidRPr="00B02ADD">
        <w:rPr>
          <w:rStyle w:val="FontStyle17"/>
          <w:rFonts w:ascii="Arial" w:hAnsi="Arial" w:cs="Arial"/>
        </w:rPr>
        <w:t>επανεπιβολή</w:t>
      </w:r>
      <w:proofErr w:type="spellEnd"/>
      <w:r w:rsidRPr="00B02ADD">
        <w:rPr>
          <w:rStyle w:val="FontStyle17"/>
          <w:rFonts w:ascii="Arial" w:hAnsi="Arial" w:cs="Arial"/>
        </w:rPr>
        <w:t xml:space="preserve"> απαλλοτρίωσης για την απόκτηση – διατήρηση των κοινοχρήστων χώρων όπου απαιτείται </w:t>
      </w:r>
    </w:p>
    <w:p w:rsidR="009C19D1" w:rsidRPr="00C13DC8" w:rsidRDefault="009C19D1" w:rsidP="00955F51">
      <w:pPr>
        <w:pStyle w:val="a8"/>
        <w:numPr>
          <w:ilvl w:val="0"/>
          <w:numId w:val="25"/>
        </w:numPr>
        <w:tabs>
          <w:tab w:val="clear" w:pos="720"/>
          <w:tab w:val="clear" w:pos="6237"/>
        </w:tabs>
        <w:snapToGrid w:val="0"/>
        <w:spacing w:before="57" w:after="57"/>
        <w:ind w:left="993" w:hanging="153"/>
        <w:jc w:val="left"/>
        <w:textAlignment w:val="baseline"/>
        <w:rPr>
          <w:rStyle w:val="FontStyle17"/>
          <w:sz w:val="24"/>
          <w:szCs w:val="20"/>
        </w:rPr>
      </w:pPr>
      <w:r>
        <w:rPr>
          <w:rStyle w:val="FontStyle17"/>
          <w:rFonts w:ascii="Arial" w:eastAsia="Cambria" w:hAnsi="Arial" w:cs="Arial"/>
          <w:b/>
          <w:bCs/>
          <w:spacing w:val="-3"/>
          <w:kern w:val="1"/>
          <w:highlight w:val="white"/>
          <w:lang w:eastAsia="el-GR" w:bidi="hi-IN"/>
        </w:rPr>
        <w:t>Εισηγητής :</w:t>
      </w:r>
      <w:r>
        <w:rPr>
          <w:rStyle w:val="FontStyle17"/>
          <w:rFonts w:ascii="Arial" w:eastAsia="Cambria" w:hAnsi="Arial" w:cs="Arial"/>
          <w:spacing w:val="-3"/>
          <w:kern w:val="1"/>
          <w:highlight w:val="white"/>
          <w:lang w:eastAsia="el-GR" w:bidi="hi-IN"/>
        </w:rPr>
        <w:t xml:space="preserve"> </w:t>
      </w:r>
      <w:r>
        <w:rPr>
          <w:rStyle w:val="FontStyle17"/>
          <w:rFonts w:ascii="Arial" w:eastAsia="Cambria" w:hAnsi="Arial" w:cs="Arial"/>
          <w:spacing w:val="-3"/>
          <w:kern w:val="1"/>
          <w:highlight w:val="white"/>
          <w:shd w:val="clear" w:color="auto" w:fill="FFFFFF"/>
          <w:lang w:eastAsia="el-GR" w:bidi="hi-IN"/>
        </w:rPr>
        <w:t>Αντιδήμαρχος  Τ</w:t>
      </w:r>
      <w:r>
        <w:rPr>
          <w:rStyle w:val="FontStyle17"/>
          <w:rFonts w:ascii="Arial" w:eastAsia="Calibri" w:hAnsi="Arial" w:cs="Arial"/>
          <w:spacing w:val="-3"/>
          <w:kern w:val="1"/>
          <w:highlight w:val="white"/>
          <w:lang w:eastAsia="el-GR" w:bidi="hi-IN"/>
        </w:rPr>
        <w:t>εχνικών Έργων ,</w:t>
      </w:r>
      <w:r>
        <w:rPr>
          <w:rStyle w:val="FontStyle17"/>
          <w:rFonts w:ascii="Arial" w:eastAsia="Cambria" w:hAnsi="Arial" w:cs="Arial"/>
          <w:spacing w:val="-3"/>
          <w:kern w:val="1"/>
          <w:highlight w:val="white"/>
          <w:shd w:val="clear" w:color="auto" w:fill="FFFFFF"/>
          <w:lang w:eastAsia="el-GR" w:bidi="hi-IN"/>
        </w:rPr>
        <w:t>Π</w:t>
      </w:r>
      <w:r>
        <w:rPr>
          <w:rStyle w:val="FontStyle17"/>
          <w:rFonts w:ascii="Arial" w:eastAsia="Calibri" w:hAnsi="Arial" w:cs="Arial"/>
          <w:spacing w:val="-3"/>
          <w:kern w:val="1"/>
          <w:highlight w:val="white"/>
          <w:lang w:eastAsia="el-GR" w:bidi="hi-IN"/>
        </w:rPr>
        <w:t>ολεοδομικού Σχεδιασμού</w:t>
      </w:r>
      <w:r>
        <w:rPr>
          <w:rStyle w:val="FontStyle17"/>
          <w:rFonts w:ascii="Arial" w:eastAsia="Calibri" w:hAnsi="Arial" w:cs="Arial"/>
          <w:b/>
          <w:bCs/>
          <w:spacing w:val="-3"/>
          <w:kern w:val="1"/>
          <w:highlight w:val="white"/>
          <w:lang w:eastAsia="el-GR" w:bidi="hi-IN"/>
        </w:rPr>
        <w:t xml:space="preserve">  </w:t>
      </w:r>
      <w:r>
        <w:rPr>
          <w:rStyle w:val="FontStyle17"/>
          <w:rFonts w:ascii="Arial" w:eastAsia="Cambria" w:hAnsi="Arial" w:cs="Arial"/>
          <w:b/>
          <w:bCs/>
          <w:spacing w:val="-3"/>
          <w:kern w:val="1"/>
          <w:highlight w:val="white"/>
          <w:shd w:val="clear" w:color="auto" w:fill="FFFFFF"/>
          <w:lang w:eastAsia="el-GR" w:bidi="hi-IN"/>
        </w:rPr>
        <w:t xml:space="preserve"> κ. </w:t>
      </w:r>
      <w:r>
        <w:rPr>
          <w:rStyle w:val="FontStyle17"/>
          <w:rFonts w:ascii="Arial" w:eastAsia="Calibri" w:hAnsi="Arial" w:cs="Arial"/>
          <w:b/>
          <w:bCs/>
          <w:spacing w:val="-3"/>
          <w:kern w:val="1"/>
          <w:highlight w:val="white"/>
          <w:shd w:val="clear" w:color="auto" w:fill="FFFFFF"/>
          <w:lang w:eastAsia="el-GR" w:bidi="hi-IN"/>
        </w:rPr>
        <w:t>ΑΠΟΣΤΟΛΟΥ ΙΩΑΝΝΗΣ</w:t>
      </w:r>
    </w:p>
    <w:p w:rsidR="002328DC" w:rsidRDefault="002328DC" w:rsidP="002328DC">
      <w:pPr>
        <w:pStyle w:val="a4"/>
        <w:numPr>
          <w:ilvl w:val="0"/>
          <w:numId w:val="32"/>
        </w:numPr>
        <w:snapToGrid w:val="0"/>
        <w:spacing w:before="57" w:after="57" w:line="276" w:lineRule="auto"/>
        <w:ind w:right="283"/>
        <w:textAlignment w:val="baseline"/>
        <w:rPr>
          <w:rFonts w:ascii="Arial" w:eastAsia="Cambria" w:hAnsi="Arial" w:cs="Arial"/>
          <w:bCs/>
          <w:color w:val="000000"/>
          <w:spacing w:val="-7"/>
          <w:sz w:val="22"/>
          <w:szCs w:val="22"/>
          <w:shd w:val="clear" w:color="auto" w:fill="FFFFFF"/>
        </w:rPr>
      </w:pPr>
      <w:r w:rsidRPr="002328DC">
        <w:rPr>
          <w:rFonts w:ascii="Arial" w:eastAsia="Cambria" w:hAnsi="Arial" w:cs="Arial"/>
          <w:bCs/>
          <w:color w:val="000000"/>
          <w:spacing w:val="-7"/>
          <w:sz w:val="22"/>
          <w:szCs w:val="22"/>
          <w:shd w:val="clear" w:color="auto" w:fill="FFFFFF"/>
        </w:rPr>
        <w:t xml:space="preserve">Έγκριση  κυκλοφοριακής ρύθμισης  στην Κοινότητα </w:t>
      </w:r>
      <w:proofErr w:type="spellStart"/>
      <w:r w:rsidRPr="002328DC">
        <w:rPr>
          <w:rFonts w:ascii="Arial" w:eastAsia="Cambria" w:hAnsi="Arial" w:cs="Arial"/>
          <w:bCs/>
          <w:color w:val="000000"/>
          <w:spacing w:val="-7"/>
          <w:sz w:val="22"/>
          <w:szCs w:val="22"/>
          <w:shd w:val="clear" w:color="auto" w:fill="FFFFFF"/>
        </w:rPr>
        <w:t>Κυριακίου</w:t>
      </w:r>
      <w:proofErr w:type="spellEnd"/>
      <w:r w:rsidRPr="002328DC">
        <w:rPr>
          <w:rFonts w:ascii="Arial" w:eastAsia="Cambria" w:hAnsi="Arial" w:cs="Arial"/>
          <w:bCs/>
          <w:color w:val="000000"/>
          <w:spacing w:val="-7"/>
          <w:sz w:val="22"/>
          <w:szCs w:val="22"/>
          <w:shd w:val="clear" w:color="auto" w:fill="FFFFFF"/>
        </w:rPr>
        <w:t xml:space="preserve"> (  οδός Δημητρίου </w:t>
      </w:r>
      <w:proofErr w:type="spellStart"/>
      <w:r w:rsidRPr="002328DC">
        <w:rPr>
          <w:rFonts w:ascii="Arial" w:eastAsia="Cambria" w:hAnsi="Arial" w:cs="Arial"/>
          <w:bCs/>
          <w:color w:val="000000"/>
          <w:spacing w:val="-7"/>
          <w:sz w:val="22"/>
          <w:szCs w:val="22"/>
          <w:shd w:val="clear" w:color="auto" w:fill="FFFFFF"/>
        </w:rPr>
        <w:t>Παπαχρήστου</w:t>
      </w:r>
      <w:proofErr w:type="spellEnd"/>
      <w:r w:rsidRPr="002328DC">
        <w:rPr>
          <w:rFonts w:ascii="Arial" w:eastAsia="Cambria" w:hAnsi="Arial" w:cs="Arial"/>
          <w:bCs/>
          <w:color w:val="000000"/>
          <w:spacing w:val="-7"/>
          <w:sz w:val="22"/>
          <w:szCs w:val="22"/>
          <w:shd w:val="clear" w:color="auto" w:fill="FFFFFF"/>
        </w:rPr>
        <w:t xml:space="preserve"> δίπλα στον πλάτανο ).</w:t>
      </w:r>
    </w:p>
    <w:p w:rsidR="002328DC" w:rsidRPr="00B02ADD" w:rsidRDefault="002328DC" w:rsidP="00955F51">
      <w:pPr>
        <w:pStyle w:val="a8"/>
        <w:numPr>
          <w:ilvl w:val="0"/>
          <w:numId w:val="28"/>
        </w:numPr>
        <w:tabs>
          <w:tab w:val="clear" w:pos="6237"/>
        </w:tabs>
        <w:snapToGrid w:val="0"/>
        <w:spacing w:before="57" w:after="57"/>
        <w:ind w:hanging="229"/>
        <w:jc w:val="left"/>
        <w:textAlignment w:val="baseline"/>
        <w:rPr>
          <w:rStyle w:val="FontStyle17"/>
          <w:sz w:val="24"/>
          <w:szCs w:val="20"/>
        </w:rPr>
      </w:pPr>
      <w:r>
        <w:rPr>
          <w:rStyle w:val="FontStyle17"/>
          <w:rFonts w:ascii="Arial" w:eastAsia="Cambria" w:hAnsi="Arial" w:cs="Arial"/>
          <w:b/>
          <w:bCs/>
          <w:spacing w:val="-3"/>
          <w:kern w:val="1"/>
          <w:highlight w:val="white"/>
          <w:lang w:eastAsia="el-GR" w:bidi="hi-IN"/>
        </w:rPr>
        <w:t>Εισηγητής :</w:t>
      </w:r>
      <w:r>
        <w:rPr>
          <w:rStyle w:val="FontStyle17"/>
          <w:rFonts w:ascii="Arial" w:eastAsia="Cambria" w:hAnsi="Arial" w:cs="Arial"/>
          <w:spacing w:val="-3"/>
          <w:kern w:val="1"/>
          <w:highlight w:val="white"/>
          <w:lang w:eastAsia="el-GR" w:bidi="hi-IN"/>
        </w:rPr>
        <w:t xml:space="preserve"> </w:t>
      </w:r>
      <w:r>
        <w:rPr>
          <w:rStyle w:val="FontStyle17"/>
          <w:rFonts w:ascii="Arial" w:eastAsia="Cambria" w:hAnsi="Arial" w:cs="Arial"/>
          <w:spacing w:val="-3"/>
          <w:kern w:val="1"/>
          <w:highlight w:val="white"/>
          <w:shd w:val="clear" w:color="auto" w:fill="FFFFFF"/>
          <w:lang w:eastAsia="el-GR" w:bidi="hi-IN"/>
        </w:rPr>
        <w:t>Αντιδήμαρχος  Τ</w:t>
      </w:r>
      <w:r>
        <w:rPr>
          <w:rStyle w:val="FontStyle17"/>
          <w:rFonts w:ascii="Arial" w:eastAsia="Calibri" w:hAnsi="Arial" w:cs="Arial"/>
          <w:spacing w:val="-3"/>
          <w:kern w:val="1"/>
          <w:highlight w:val="white"/>
          <w:lang w:eastAsia="el-GR" w:bidi="hi-IN"/>
        </w:rPr>
        <w:t>εχνικών Έργων ,</w:t>
      </w:r>
      <w:r>
        <w:rPr>
          <w:rStyle w:val="FontStyle17"/>
          <w:rFonts w:ascii="Arial" w:eastAsia="Cambria" w:hAnsi="Arial" w:cs="Arial"/>
          <w:spacing w:val="-3"/>
          <w:kern w:val="1"/>
          <w:highlight w:val="white"/>
          <w:shd w:val="clear" w:color="auto" w:fill="FFFFFF"/>
          <w:lang w:eastAsia="el-GR" w:bidi="hi-IN"/>
        </w:rPr>
        <w:t>Π</w:t>
      </w:r>
      <w:r>
        <w:rPr>
          <w:rStyle w:val="FontStyle17"/>
          <w:rFonts w:ascii="Arial" w:eastAsia="Calibri" w:hAnsi="Arial" w:cs="Arial"/>
          <w:spacing w:val="-3"/>
          <w:kern w:val="1"/>
          <w:highlight w:val="white"/>
          <w:lang w:eastAsia="el-GR" w:bidi="hi-IN"/>
        </w:rPr>
        <w:t>ολεοδομικού Σχεδιασμού</w:t>
      </w:r>
      <w:r>
        <w:rPr>
          <w:rStyle w:val="FontStyle17"/>
          <w:rFonts w:ascii="Arial" w:eastAsia="Calibri" w:hAnsi="Arial" w:cs="Arial"/>
          <w:b/>
          <w:bCs/>
          <w:spacing w:val="-3"/>
          <w:kern w:val="1"/>
          <w:highlight w:val="white"/>
          <w:lang w:eastAsia="el-GR" w:bidi="hi-IN"/>
        </w:rPr>
        <w:t xml:space="preserve">  </w:t>
      </w:r>
      <w:r>
        <w:rPr>
          <w:rStyle w:val="FontStyle17"/>
          <w:rFonts w:ascii="Arial" w:eastAsia="Cambria" w:hAnsi="Arial" w:cs="Arial"/>
          <w:b/>
          <w:bCs/>
          <w:spacing w:val="-3"/>
          <w:kern w:val="1"/>
          <w:highlight w:val="white"/>
          <w:shd w:val="clear" w:color="auto" w:fill="FFFFFF"/>
          <w:lang w:eastAsia="el-GR" w:bidi="hi-IN"/>
        </w:rPr>
        <w:t xml:space="preserve"> κ. </w:t>
      </w:r>
      <w:r>
        <w:rPr>
          <w:rStyle w:val="FontStyle17"/>
          <w:rFonts w:ascii="Arial" w:eastAsia="Calibri" w:hAnsi="Arial" w:cs="Arial"/>
          <w:b/>
          <w:bCs/>
          <w:spacing w:val="-3"/>
          <w:kern w:val="1"/>
          <w:highlight w:val="white"/>
          <w:shd w:val="clear" w:color="auto" w:fill="FFFFFF"/>
          <w:lang w:eastAsia="el-GR" w:bidi="hi-IN"/>
        </w:rPr>
        <w:t>ΑΠΟΣΤΟΛΟΥ ΙΩΑΝΝΗΣ</w:t>
      </w:r>
    </w:p>
    <w:p w:rsidR="002328DC" w:rsidRPr="002328DC" w:rsidRDefault="002328DC" w:rsidP="002328DC">
      <w:pPr>
        <w:snapToGrid w:val="0"/>
        <w:spacing w:before="57" w:after="57" w:line="276" w:lineRule="auto"/>
        <w:ind w:left="207" w:right="283"/>
        <w:textAlignment w:val="baseline"/>
        <w:rPr>
          <w:rFonts w:ascii="Arial" w:eastAsia="Cambria" w:hAnsi="Arial" w:cs="Arial"/>
          <w:bCs/>
          <w:color w:val="000000"/>
          <w:spacing w:val="-7"/>
          <w:sz w:val="22"/>
          <w:szCs w:val="22"/>
          <w:shd w:val="clear" w:color="auto" w:fill="FFFFFF"/>
        </w:rPr>
      </w:pPr>
    </w:p>
    <w:p w:rsidR="00C13DC8" w:rsidRPr="00B02ADD" w:rsidRDefault="00DD2325" w:rsidP="002328DC">
      <w:pPr>
        <w:pStyle w:val="a8"/>
        <w:numPr>
          <w:ilvl w:val="0"/>
          <w:numId w:val="32"/>
        </w:numPr>
        <w:tabs>
          <w:tab w:val="clear" w:pos="6237"/>
        </w:tabs>
        <w:snapToGrid w:val="0"/>
        <w:spacing w:before="57" w:after="57"/>
        <w:jc w:val="left"/>
        <w:textAlignment w:val="baseline"/>
        <w:rPr>
          <w:rFonts w:ascii="Arial" w:hAnsi="Arial" w:cs="Arial"/>
          <w:sz w:val="22"/>
          <w:szCs w:val="22"/>
        </w:rPr>
      </w:pPr>
      <w:r w:rsidRPr="002328DC">
        <w:rPr>
          <w:rFonts w:ascii="Arial" w:hAnsi="Arial" w:cs="Arial"/>
          <w:sz w:val="22"/>
          <w:szCs w:val="22"/>
        </w:rPr>
        <w:t xml:space="preserve">Σύσταση Επιτροπής Προσωρινής και Οριστικής Παραλαβής του έργου: «Συντήρηση κτιρίων Δήμου </w:t>
      </w:r>
      <w:proofErr w:type="spellStart"/>
      <w:r w:rsidRPr="002328DC">
        <w:rPr>
          <w:rFonts w:ascii="Arial" w:hAnsi="Arial" w:cs="Arial"/>
          <w:sz w:val="22"/>
          <w:szCs w:val="22"/>
        </w:rPr>
        <w:t>Λεβαδέων</w:t>
      </w:r>
      <w:proofErr w:type="spellEnd"/>
      <w:r w:rsidRPr="002328DC">
        <w:rPr>
          <w:rFonts w:ascii="Arial" w:hAnsi="Arial" w:cs="Arial"/>
          <w:sz w:val="22"/>
          <w:szCs w:val="22"/>
        </w:rPr>
        <w:t>»</w:t>
      </w:r>
    </w:p>
    <w:p w:rsidR="00DD2325" w:rsidRPr="00B02ADD" w:rsidRDefault="00DD2325" w:rsidP="00FA3819">
      <w:pPr>
        <w:pStyle w:val="a8"/>
        <w:numPr>
          <w:ilvl w:val="0"/>
          <w:numId w:val="18"/>
        </w:numPr>
        <w:tabs>
          <w:tab w:val="clear" w:pos="6237"/>
        </w:tabs>
        <w:snapToGrid w:val="0"/>
        <w:spacing w:before="57" w:after="57"/>
        <w:ind w:left="851" w:hanging="142"/>
        <w:jc w:val="left"/>
        <w:textAlignment w:val="baseline"/>
        <w:rPr>
          <w:rStyle w:val="FontStyle17"/>
          <w:sz w:val="24"/>
          <w:szCs w:val="20"/>
        </w:rPr>
      </w:pPr>
      <w:r>
        <w:rPr>
          <w:rStyle w:val="FontStyle17"/>
          <w:rFonts w:ascii="Arial" w:eastAsia="Cambria" w:hAnsi="Arial" w:cs="Arial"/>
          <w:b/>
          <w:bCs/>
          <w:spacing w:val="-3"/>
          <w:kern w:val="1"/>
          <w:highlight w:val="white"/>
          <w:lang w:eastAsia="el-GR" w:bidi="hi-IN"/>
        </w:rPr>
        <w:t>Εισηγητής :</w:t>
      </w:r>
      <w:r>
        <w:rPr>
          <w:rStyle w:val="FontStyle17"/>
          <w:rFonts w:ascii="Arial" w:eastAsia="Cambria" w:hAnsi="Arial" w:cs="Arial"/>
          <w:spacing w:val="-3"/>
          <w:kern w:val="1"/>
          <w:highlight w:val="white"/>
          <w:lang w:eastAsia="el-GR" w:bidi="hi-IN"/>
        </w:rPr>
        <w:t xml:space="preserve"> </w:t>
      </w:r>
      <w:r>
        <w:rPr>
          <w:rStyle w:val="FontStyle17"/>
          <w:rFonts w:ascii="Arial" w:eastAsia="Cambria" w:hAnsi="Arial" w:cs="Arial"/>
          <w:spacing w:val="-3"/>
          <w:kern w:val="1"/>
          <w:highlight w:val="white"/>
          <w:shd w:val="clear" w:color="auto" w:fill="FFFFFF"/>
          <w:lang w:eastAsia="el-GR" w:bidi="hi-IN"/>
        </w:rPr>
        <w:t>Αντιδήμαρχος  Τ</w:t>
      </w:r>
      <w:r>
        <w:rPr>
          <w:rStyle w:val="FontStyle17"/>
          <w:rFonts w:ascii="Arial" w:eastAsia="Calibri" w:hAnsi="Arial" w:cs="Arial"/>
          <w:spacing w:val="-3"/>
          <w:kern w:val="1"/>
          <w:highlight w:val="white"/>
          <w:lang w:eastAsia="el-GR" w:bidi="hi-IN"/>
        </w:rPr>
        <w:t>εχνικών Έργων ,</w:t>
      </w:r>
      <w:r>
        <w:rPr>
          <w:rStyle w:val="FontStyle17"/>
          <w:rFonts w:ascii="Arial" w:eastAsia="Cambria" w:hAnsi="Arial" w:cs="Arial"/>
          <w:spacing w:val="-3"/>
          <w:kern w:val="1"/>
          <w:highlight w:val="white"/>
          <w:shd w:val="clear" w:color="auto" w:fill="FFFFFF"/>
          <w:lang w:eastAsia="el-GR" w:bidi="hi-IN"/>
        </w:rPr>
        <w:t>Π</w:t>
      </w:r>
      <w:r>
        <w:rPr>
          <w:rStyle w:val="FontStyle17"/>
          <w:rFonts w:ascii="Arial" w:eastAsia="Calibri" w:hAnsi="Arial" w:cs="Arial"/>
          <w:spacing w:val="-3"/>
          <w:kern w:val="1"/>
          <w:highlight w:val="white"/>
          <w:lang w:eastAsia="el-GR" w:bidi="hi-IN"/>
        </w:rPr>
        <w:t>ολεοδομικού Σχεδιασμού</w:t>
      </w:r>
      <w:r>
        <w:rPr>
          <w:rStyle w:val="FontStyle17"/>
          <w:rFonts w:ascii="Arial" w:eastAsia="Calibri" w:hAnsi="Arial" w:cs="Arial"/>
          <w:b/>
          <w:bCs/>
          <w:spacing w:val="-3"/>
          <w:kern w:val="1"/>
          <w:highlight w:val="white"/>
          <w:lang w:eastAsia="el-GR" w:bidi="hi-IN"/>
        </w:rPr>
        <w:t xml:space="preserve">  </w:t>
      </w:r>
      <w:r>
        <w:rPr>
          <w:rStyle w:val="FontStyle17"/>
          <w:rFonts w:ascii="Arial" w:eastAsia="Cambria" w:hAnsi="Arial" w:cs="Arial"/>
          <w:b/>
          <w:bCs/>
          <w:spacing w:val="-3"/>
          <w:kern w:val="1"/>
          <w:highlight w:val="white"/>
          <w:shd w:val="clear" w:color="auto" w:fill="FFFFFF"/>
          <w:lang w:eastAsia="el-GR" w:bidi="hi-IN"/>
        </w:rPr>
        <w:t xml:space="preserve"> κ. </w:t>
      </w:r>
      <w:r>
        <w:rPr>
          <w:rStyle w:val="FontStyle17"/>
          <w:rFonts w:ascii="Arial" w:eastAsia="Calibri" w:hAnsi="Arial" w:cs="Arial"/>
          <w:b/>
          <w:bCs/>
          <w:spacing w:val="-3"/>
          <w:kern w:val="1"/>
          <w:highlight w:val="white"/>
          <w:shd w:val="clear" w:color="auto" w:fill="FFFFFF"/>
          <w:lang w:eastAsia="el-GR" w:bidi="hi-IN"/>
        </w:rPr>
        <w:t>ΑΠΟΣΤΟΛΟΥ ΙΩΑΝΝΗΣ</w:t>
      </w:r>
    </w:p>
    <w:p w:rsidR="009D254E" w:rsidRDefault="009D254E" w:rsidP="009D254E">
      <w:pPr>
        <w:spacing w:line="276" w:lineRule="auto"/>
        <w:ind w:left="1069" w:right="283"/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</w:pPr>
    </w:p>
    <w:p w:rsidR="002E69C3" w:rsidRPr="00A57388" w:rsidRDefault="00A57388" w:rsidP="00955F51">
      <w:pPr>
        <w:snapToGrid w:val="0"/>
        <w:spacing w:before="57" w:after="57"/>
        <w:ind w:left="426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  <w:lang w:val="en-US"/>
        </w:rPr>
        <w:t>I</w:t>
      </w:r>
      <w:r w:rsidR="00955F51">
        <w:rPr>
          <w:rFonts w:ascii="Arial" w:hAnsi="Arial" w:cs="Arial"/>
          <w:b/>
          <w:sz w:val="22"/>
          <w:szCs w:val="22"/>
          <w:u w:val="single"/>
        </w:rPr>
        <w:t>ΙΙ</w:t>
      </w:r>
      <w:r w:rsidR="002E69C3" w:rsidRPr="00A57388">
        <w:rPr>
          <w:rFonts w:ascii="Arial" w:hAnsi="Arial" w:cs="Arial"/>
          <w:b/>
          <w:sz w:val="22"/>
          <w:szCs w:val="22"/>
          <w:u w:val="single"/>
        </w:rPr>
        <w:t xml:space="preserve">.ΘΕΜΑΤΑ ΥΠΗΡΕΣΙΑΣ ΚΟΙΝΩΝΙΚΗΣ </w:t>
      </w:r>
      <w:proofErr w:type="gramStart"/>
      <w:r w:rsidR="002E69C3" w:rsidRPr="00A57388">
        <w:rPr>
          <w:rFonts w:ascii="Arial" w:hAnsi="Arial" w:cs="Arial"/>
          <w:b/>
          <w:sz w:val="22"/>
          <w:szCs w:val="22"/>
          <w:u w:val="single"/>
        </w:rPr>
        <w:t>ΠΡΟΣΤΑΣΙΑΣ ,ΠΑΙΔΕΙΑΣ</w:t>
      </w:r>
      <w:proofErr w:type="gramEnd"/>
      <w:r w:rsidR="002E69C3" w:rsidRPr="00A57388">
        <w:rPr>
          <w:rFonts w:ascii="Arial" w:hAnsi="Arial" w:cs="Arial"/>
          <w:b/>
          <w:sz w:val="22"/>
          <w:szCs w:val="22"/>
          <w:u w:val="single"/>
        </w:rPr>
        <w:t xml:space="preserve"> &amp; ΔΙΑ ΒΙΟΥ ΜΑΘΗΣΗΣ</w:t>
      </w:r>
    </w:p>
    <w:p w:rsidR="002E69C3" w:rsidRPr="00577CA4" w:rsidRDefault="002E69C3" w:rsidP="002E69C3">
      <w:pPr>
        <w:snapToGrid w:val="0"/>
        <w:spacing w:before="57" w:after="57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B92CD6" w:rsidRPr="00F32F51" w:rsidRDefault="00B92CD6" w:rsidP="00F32F51">
      <w:pPr>
        <w:pStyle w:val="a4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F32F51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Λήψη απόφασης του Δημοτικού Συμβουλίου περί μείωσης ή απαλλαγής των Δημοτικών Τελών για το οικ. έτος 2022 σε Ευπαθείς Ομάδες,  σύμφωνα με τις διατάξεις του άρθρου 202 §3 του Ν.3463/06 </w:t>
      </w:r>
      <w:bookmarkStart w:id="0" w:name="__DdeLink__597_1637181072"/>
      <w:r w:rsidRPr="00F32F51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όπως αντικαταστάθηκε από το άρθρο 13 του Ν.4368/2016 </w:t>
      </w:r>
    </w:p>
    <w:bookmarkEnd w:id="0"/>
    <w:p w:rsidR="002E69C3" w:rsidRPr="00955F51" w:rsidRDefault="00AD231C" w:rsidP="00955F51">
      <w:pPr>
        <w:pStyle w:val="a4"/>
        <w:numPr>
          <w:ilvl w:val="0"/>
          <w:numId w:val="18"/>
        </w:numPr>
        <w:snapToGrid w:val="0"/>
        <w:spacing w:before="57" w:after="57"/>
        <w:jc w:val="both"/>
        <w:textAlignment w:val="baseline"/>
        <w:rPr>
          <w:rFonts w:ascii="Arial" w:hAnsi="Arial" w:cs="Arial"/>
          <w:sz w:val="22"/>
          <w:szCs w:val="22"/>
        </w:rPr>
      </w:pPr>
      <w:r w:rsidRPr="00955F51">
        <w:rPr>
          <w:rFonts w:ascii="Arial" w:hAnsi="Arial" w:cs="Arial"/>
          <w:bCs/>
          <w:sz w:val="22"/>
          <w:szCs w:val="22"/>
        </w:rPr>
        <w:t>.</w:t>
      </w:r>
      <w:r w:rsidR="00534B96" w:rsidRPr="00955F51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>Εισ</w:t>
      </w:r>
      <w:r w:rsidR="002E69C3" w:rsidRPr="00955F51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 xml:space="preserve">ηγητής :  </w:t>
      </w:r>
      <w:r w:rsidR="002E69C3" w:rsidRPr="00955F51">
        <w:rPr>
          <w:rFonts w:ascii="Arial" w:eastAsia="Cambria" w:hAnsi="Arial" w:cs="Arial"/>
          <w:bCs/>
          <w:spacing w:val="-3"/>
          <w:sz w:val="22"/>
          <w:szCs w:val="22"/>
          <w:highlight w:val="white"/>
        </w:rPr>
        <w:t>Αντιδήμαρχο</w:t>
      </w:r>
      <w:r w:rsidR="002E69C3" w:rsidRPr="00955F51">
        <w:rPr>
          <w:rFonts w:ascii="Arial" w:eastAsia="Cambria" w:hAnsi="Arial" w:cs="Arial"/>
          <w:bCs/>
          <w:spacing w:val="-3"/>
          <w:sz w:val="22"/>
          <w:szCs w:val="22"/>
          <w:highlight w:val="white"/>
          <w:u w:val="single"/>
        </w:rPr>
        <w:t>ς</w:t>
      </w:r>
      <w:r w:rsidR="002E69C3" w:rsidRPr="00955F51">
        <w:rPr>
          <w:rFonts w:ascii="Arial" w:eastAsia="Cambria" w:hAnsi="Arial" w:cs="Arial"/>
          <w:spacing w:val="-7"/>
          <w:sz w:val="22"/>
          <w:szCs w:val="22"/>
          <w:highlight w:val="white"/>
          <w:shd w:val="clear" w:color="auto" w:fill="FFFFFF"/>
        </w:rPr>
        <w:t xml:space="preserve"> Κοινωνικής Μέριμνας </w:t>
      </w:r>
      <w:r w:rsidR="002E69C3" w:rsidRPr="00955F51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highlight w:val="white"/>
          <w:shd w:val="clear" w:color="auto" w:fill="FFFFFF"/>
        </w:rPr>
        <w:t xml:space="preserve"> κ. </w:t>
      </w:r>
      <w:r w:rsidR="002E69C3" w:rsidRPr="00955F51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 xml:space="preserve">Ιωάννα </w:t>
      </w:r>
      <w:proofErr w:type="spellStart"/>
      <w:r w:rsidR="002E69C3" w:rsidRPr="00955F51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>Νταντούμη</w:t>
      </w:r>
      <w:proofErr w:type="spellEnd"/>
    </w:p>
    <w:p w:rsidR="009D254E" w:rsidRPr="002E69C3" w:rsidRDefault="009D254E" w:rsidP="002E69C3">
      <w:pPr>
        <w:spacing w:line="276" w:lineRule="auto"/>
        <w:ind w:left="360" w:right="283"/>
        <w:rPr>
          <w:rFonts w:ascii="Arial" w:eastAsia="Cambria" w:hAnsi="Arial" w:cs="Arial"/>
          <w:bCs/>
          <w:color w:val="000000"/>
          <w:spacing w:val="-7"/>
          <w:sz w:val="22"/>
          <w:szCs w:val="22"/>
          <w:shd w:val="clear" w:color="auto" w:fill="FFFFFF"/>
        </w:rPr>
      </w:pPr>
    </w:p>
    <w:p w:rsidR="00B92CD6" w:rsidRDefault="00F80ED7" w:rsidP="00B92CD6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955F51">
        <w:rPr>
          <w:rFonts w:ascii="Arial" w:hAnsi="Arial" w:cs="Arial"/>
          <w:b/>
          <w:sz w:val="24"/>
          <w:szCs w:val="24"/>
        </w:rPr>
        <w:t>Ι</w:t>
      </w:r>
      <w:r w:rsidR="00B92CD6" w:rsidRPr="004B163B">
        <w:rPr>
          <w:rFonts w:ascii="Arial" w:hAnsi="Arial" w:cs="Arial"/>
          <w:b/>
          <w:sz w:val="24"/>
          <w:szCs w:val="24"/>
          <w:lang w:val="en-US"/>
        </w:rPr>
        <w:t>V</w:t>
      </w:r>
      <w:r w:rsidR="00B92CD6" w:rsidRPr="004B163B">
        <w:rPr>
          <w:rFonts w:ascii="Arial" w:eastAsia="Calibri" w:hAnsi="Arial" w:cs="Arial"/>
          <w:b/>
          <w:bCs/>
          <w:spacing w:val="-7"/>
          <w:sz w:val="24"/>
          <w:szCs w:val="24"/>
          <w:shd w:val="clear" w:color="auto" w:fill="FFFFFF"/>
        </w:rPr>
        <w:t xml:space="preserve">. </w:t>
      </w:r>
      <w:proofErr w:type="gramStart"/>
      <w:r w:rsidR="00B92CD6" w:rsidRPr="004B163B">
        <w:rPr>
          <w:rFonts w:ascii="Arial" w:eastAsia="Calibri" w:hAnsi="Arial" w:cs="Arial"/>
          <w:b/>
          <w:bCs/>
          <w:spacing w:val="-7"/>
          <w:sz w:val="24"/>
          <w:szCs w:val="24"/>
          <w:u w:val="single"/>
          <w:shd w:val="clear" w:color="auto" w:fill="FFFFFF"/>
        </w:rPr>
        <w:t xml:space="preserve">ΘΕΜΑΤΑ  </w:t>
      </w:r>
      <w:r w:rsidR="00B92CD6" w:rsidRPr="004B163B">
        <w:rPr>
          <w:rFonts w:ascii="Arial" w:eastAsia="Arial" w:hAnsi="Arial" w:cs="Arial"/>
          <w:b/>
          <w:bCs/>
          <w:sz w:val="24"/>
          <w:szCs w:val="24"/>
          <w:u w:val="single"/>
        </w:rPr>
        <w:t>ΑΥΤΟΤΕΛΟΥΣ</w:t>
      </w:r>
      <w:proofErr w:type="gramEnd"/>
      <w:r w:rsidR="00B92CD6" w:rsidRPr="004B163B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ΤΜΗΜΑΤΟΣ ΤΟΠΙΚΗΣ ΟΙΚΟΝΟΜΙΚΗΣ ΑΝΑΠΤΥΞΗΣ</w:t>
      </w:r>
    </w:p>
    <w:p w:rsidR="00B92CD6" w:rsidRPr="004B163B" w:rsidRDefault="00B92CD6" w:rsidP="00B92CD6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:rsidR="00B92CD6" w:rsidRPr="00F32F51" w:rsidRDefault="00B92CD6" w:rsidP="00F32F51">
      <w:pPr>
        <w:pStyle w:val="a4"/>
        <w:numPr>
          <w:ilvl w:val="0"/>
          <w:numId w:val="32"/>
        </w:numPr>
        <w:snapToGrid w:val="0"/>
        <w:spacing w:before="57" w:after="57"/>
        <w:jc w:val="both"/>
        <w:textAlignment w:val="baseline"/>
        <w:rPr>
          <w:rFonts w:ascii="Arial" w:hAnsi="Arial" w:cs="Arial"/>
          <w:sz w:val="22"/>
          <w:szCs w:val="22"/>
        </w:rPr>
      </w:pPr>
      <w:r w:rsidRPr="00F32F51">
        <w:rPr>
          <w:rFonts w:ascii="Arial" w:hAnsi="Arial" w:cs="Arial"/>
          <w:sz w:val="22"/>
          <w:szCs w:val="22"/>
        </w:rPr>
        <w:t>Χορήγηση  άδειας παραγωγού πωλητή υπαίθριου εμπορίου για συμμετοχή σε Λαϊκές Αγορές,  στον ΖΩΝΑ ΛΟΥΚΑ  του ΚΩΝΣΤΑΝΤΙΝΟΥ</w:t>
      </w:r>
      <w:r w:rsidRPr="00F32F51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 xml:space="preserve"> </w:t>
      </w:r>
    </w:p>
    <w:p w:rsidR="00B92CD6" w:rsidRPr="00B92CD6" w:rsidRDefault="00B92CD6" w:rsidP="00B92CD6">
      <w:pPr>
        <w:pStyle w:val="a4"/>
        <w:numPr>
          <w:ilvl w:val="0"/>
          <w:numId w:val="29"/>
        </w:numPr>
        <w:snapToGrid w:val="0"/>
        <w:spacing w:before="57" w:after="57"/>
        <w:jc w:val="both"/>
        <w:textAlignment w:val="baseline"/>
        <w:rPr>
          <w:rFonts w:ascii="Arial" w:hAnsi="Arial" w:cs="Arial"/>
          <w:sz w:val="22"/>
          <w:szCs w:val="22"/>
        </w:rPr>
      </w:pPr>
      <w:r w:rsidRPr="00B92CD6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 xml:space="preserve">Εισηγητής :  </w:t>
      </w:r>
      <w:r w:rsidRPr="00B92CD6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Αντιδήμαρχος  Οικονομικών Υπηρεσιών ,Τοπικής Οικονομικής Ανάπτυξης και Αναπτυξιακού Προγραμματισμού </w:t>
      </w:r>
      <w:r w:rsidRPr="00B92CD6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ΚΑΛΟΓΡΗΑΣ  ΑΘΑΝΑΣΙΟΣ</w:t>
      </w:r>
    </w:p>
    <w:p w:rsidR="00164BBD" w:rsidRPr="00F32F51" w:rsidRDefault="00BB419E" w:rsidP="00F32F51">
      <w:pPr>
        <w:pStyle w:val="a4"/>
        <w:numPr>
          <w:ilvl w:val="0"/>
          <w:numId w:val="32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F32F51">
        <w:rPr>
          <w:rFonts w:ascii="Arial" w:hAnsi="Arial" w:cs="Arial"/>
          <w:sz w:val="22"/>
          <w:szCs w:val="22"/>
        </w:rPr>
        <w:t>Χορήγηση  άδειας παραγωγού πωλήτριας υπαίθριου εμπορίου για συμμετοχή σε Λαϊκές Αγορές,  στην ΦΟΥΝΤΑ ΧΡΙΣΤΙΝΑ του ΕΥΑΓΓΕΛΟΥ</w:t>
      </w:r>
    </w:p>
    <w:p w:rsidR="00BB419E" w:rsidRPr="00955F51" w:rsidRDefault="00BB419E" w:rsidP="00BB419E">
      <w:pPr>
        <w:pStyle w:val="a4"/>
        <w:numPr>
          <w:ilvl w:val="0"/>
          <w:numId w:val="29"/>
        </w:numPr>
        <w:snapToGrid w:val="0"/>
        <w:spacing w:before="57" w:after="57"/>
        <w:jc w:val="both"/>
        <w:textAlignment w:val="baseline"/>
        <w:rPr>
          <w:rFonts w:ascii="Arial" w:hAnsi="Arial" w:cs="Arial"/>
          <w:sz w:val="22"/>
          <w:szCs w:val="22"/>
        </w:rPr>
      </w:pPr>
      <w:r w:rsidRPr="00BB419E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 xml:space="preserve">Εισηγητής :  </w:t>
      </w:r>
      <w:r w:rsidRPr="00BB419E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Αντιδήμαρχος  Οικονομικών Υπηρεσιών ,Τοπικής Οικονομικής Ανάπτυξης και Αναπτυξιακού Προγραμματισμού </w:t>
      </w:r>
      <w:r w:rsidRPr="00BB419E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ΚΑΛΟΓΡΗΑΣ  ΑΘΑΝΑΣΙΟΣ</w:t>
      </w:r>
    </w:p>
    <w:p w:rsidR="00955F51" w:rsidRPr="00955F51" w:rsidRDefault="00955F51" w:rsidP="00955F51">
      <w:pPr>
        <w:snapToGrid w:val="0"/>
        <w:spacing w:before="57" w:after="57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55F51" w:rsidRDefault="00955F51" w:rsidP="00955F51">
      <w:pPr>
        <w:widowControl w:val="0"/>
        <w:tabs>
          <w:tab w:val="left" w:pos="6237"/>
          <w:tab w:val="left" w:pos="8275"/>
        </w:tabs>
        <w:snapToGrid w:val="0"/>
        <w:spacing w:before="57" w:after="57"/>
        <w:ind w:left="284" w:firstLine="142"/>
        <w:jc w:val="center"/>
        <w:textAlignment w:val="baseline"/>
        <w:rPr>
          <w:rStyle w:val="FontStyle17"/>
          <w:rFonts w:ascii="Arial" w:eastAsia="Calibri" w:hAnsi="Arial" w:cs="Arial"/>
          <w:b/>
          <w:bCs/>
          <w:spacing w:val="-7"/>
          <w:sz w:val="26"/>
          <w:szCs w:val="26"/>
          <w:u w:val="single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lang w:val="en-US"/>
        </w:rPr>
        <w:t>V</w:t>
      </w:r>
      <w:r>
        <w:rPr>
          <w:rFonts w:ascii="Arial" w:hAnsi="Arial" w:cs="Arial"/>
          <w:b/>
          <w:sz w:val="24"/>
          <w:szCs w:val="24"/>
        </w:rPr>
        <w:t>.</w:t>
      </w:r>
      <w:r w:rsidRPr="00955F51">
        <w:rPr>
          <w:rFonts w:ascii="Arial" w:eastAsia="Calibri" w:hAnsi="Arial" w:cs="Arial"/>
          <w:b/>
          <w:bCs/>
          <w:spacing w:val="-7"/>
          <w:sz w:val="26"/>
          <w:szCs w:val="26"/>
          <w:u w:val="single"/>
          <w:shd w:val="clear" w:color="auto" w:fill="FFFFFF"/>
        </w:rPr>
        <w:t xml:space="preserve"> </w:t>
      </w:r>
      <w:r w:rsidRPr="00E53AE4">
        <w:rPr>
          <w:rFonts w:ascii="Arial" w:eastAsia="Calibri" w:hAnsi="Arial" w:cs="Arial"/>
          <w:b/>
          <w:bCs/>
          <w:spacing w:val="-7"/>
          <w:sz w:val="26"/>
          <w:szCs w:val="26"/>
          <w:u w:val="single"/>
          <w:shd w:val="clear" w:color="auto" w:fill="FFFFFF"/>
        </w:rPr>
        <w:t xml:space="preserve">ΘΕΜΑΤΑ ΥΠΗΡΕΣΙΑΣ </w:t>
      </w:r>
      <w:r w:rsidRPr="00E53AE4">
        <w:rPr>
          <w:rStyle w:val="FontStyle17"/>
          <w:rFonts w:ascii="Arial" w:eastAsia="Calibri" w:hAnsi="Arial" w:cs="Arial"/>
          <w:b/>
          <w:bCs/>
          <w:spacing w:val="-7"/>
          <w:sz w:val="26"/>
          <w:szCs w:val="26"/>
          <w:u w:val="single"/>
          <w:shd w:val="clear" w:color="auto" w:fill="FFFFFF"/>
        </w:rPr>
        <w:t>ΠΕΡΙΒΑΛΛΟΝΤΟΣ –</w:t>
      </w:r>
      <w:proofErr w:type="gramStart"/>
      <w:r w:rsidRPr="00E53AE4">
        <w:rPr>
          <w:rStyle w:val="FontStyle17"/>
          <w:rFonts w:ascii="Arial" w:eastAsia="Calibri" w:hAnsi="Arial" w:cs="Arial"/>
          <w:b/>
          <w:bCs/>
          <w:spacing w:val="-7"/>
          <w:sz w:val="26"/>
          <w:szCs w:val="26"/>
          <w:u w:val="single"/>
          <w:shd w:val="clear" w:color="auto" w:fill="FFFFFF"/>
        </w:rPr>
        <w:t>ΚΑΘΑΡΙΟΤΗΤΑΣ ,</w:t>
      </w:r>
      <w:proofErr w:type="gramEnd"/>
      <w:r w:rsidRPr="00E53AE4">
        <w:rPr>
          <w:rStyle w:val="FontStyle17"/>
          <w:rFonts w:ascii="Arial" w:eastAsia="Calibri" w:hAnsi="Arial" w:cs="Arial"/>
          <w:b/>
          <w:bCs/>
          <w:spacing w:val="-7"/>
          <w:sz w:val="26"/>
          <w:szCs w:val="26"/>
          <w:u w:val="single"/>
          <w:shd w:val="clear" w:color="auto" w:fill="FFFFFF"/>
        </w:rPr>
        <w:t xml:space="preserve"> ΠΡΑΣΙΝΟΥ  &amp; ΠΟΛΙΤΙΚΗΣ ΠΡΟΣΤΑΣΙΑΣ</w:t>
      </w:r>
    </w:p>
    <w:p w:rsidR="00955F51" w:rsidRPr="00955F51" w:rsidRDefault="00955F51" w:rsidP="00955F51">
      <w:pPr>
        <w:pStyle w:val="a4"/>
        <w:numPr>
          <w:ilvl w:val="0"/>
          <w:numId w:val="32"/>
        </w:numPr>
        <w:snapToGrid w:val="0"/>
        <w:spacing w:before="57" w:after="57"/>
        <w:jc w:val="both"/>
        <w:textAlignment w:val="baseline"/>
        <w:rPr>
          <w:rFonts w:ascii="Arial" w:hAnsi="Arial" w:cs="Arial"/>
          <w:sz w:val="22"/>
          <w:szCs w:val="22"/>
        </w:rPr>
      </w:pPr>
      <w:r w:rsidRPr="00955F51">
        <w:rPr>
          <w:rFonts w:ascii="Arial" w:hAnsi="Arial" w:cs="Arial"/>
          <w:sz w:val="22"/>
          <w:szCs w:val="22"/>
        </w:rPr>
        <w:t>Παραχ</w:t>
      </w:r>
      <w:r>
        <w:rPr>
          <w:rFonts w:ascii="Arial" w:hAnsi="Arial" w:cs="Arial"/>
          <w:sz w:val="22"/>
          <w:szCs w:val="22"/>
        </w:rPr>
        <w:t xml:space="preserve">ώρηση τάφου στο νεκροταφείο του Αγίου Λαζάρου κατόπιν σχετικού αιτήματος του κ. </w:t>
      </w:r>
      <w:proofErr w:type="spellStart"/>
      <w:r>
        <w:rPr>
          <w:rFonts w:ascii="Arial" w:hAnsi="Arial" w:cs="Arial"/>
          <w:sz w:val="22"/>
          <w:szCs w:val="22"/>
        </w:rPr>
        <w:t>Τσιπλάκου</w:t>
      </w:r>
      <w:proofErr w:type="spellEnd"/>
      <w:r>
        <w:rPr>
          <w:rFonts w:ascii="Arial" w:hAnsi="Arial" w:cs="Arial"/>
          <w:sz w:val="22"/>
          <w:szCs w:val="22"/>
        </w:rPr>
        <w:t xml:space="preserve"> Αριστείδη </w:t>
      </w:r>
    </w:p>
    <w:p w:rsidR="00955F51" w:rsidRPr="00955F51" w:rsidRDefault="00955F51" w:rsidP="00955F51">
      <w:pPr>
        <w:pStyle w:val="a4"/>
        <w:numPr>
          <w:ilvl w:val="0"/>
          <w:numId w:val="29"/>
        </w:numPr>
        <w:spacing w:line="276" w:lineRule="auto"/>
        <w:ind w:right="283"/>
        <w:jc w:val="both"/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</w:pPr>
      <w:r w:rsidRPr="00955F51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955F51">
        <w:rPr>
          <w:rFonts w:ascii="Arial" w:eastAsia="Cambria" w:hAnsi="Arial" w:cs="Arial"/>
          <w:spacing w:val="-3"/>
          <w:sz w:val="22"/>
          <w:szCs w:val="22"/>
        </w:rPr>
        <w:t xml:space="preserve"> Εντεταλμένος Σύμβουλος ,</w:t>
      </w:r>
      <w:proofErr w:type="spellStart"/>
      <w:r w:rsidRPr="00955F51">
        <w:rPr>
          <w:rFonts w:ascii="Arial" w:hAnsi="Arial" w:cs="Arial"/>
          <w:color w:val="333333"/>
          <w:sz w:val="22"/>
          <w:szCs w:val="22"/>
          <w:shd w:val="clear" w:color="auto" w:fill="FFFFFF"/>
        </w:rPr>
        <w:t>Καθαριότητας,Ανακύκλωσης</w:t>
      </w:r>
      <w:proofErr w:type="spellEnd"/>
      <w:r w:rsidRPr="00955F5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,Περιβάλλοντος και Πολιτικής Προστασίας</w:t>
      </w:r>
      <w:r w:rsidRPr="00955F51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 </w:t>
      </w:r>
      <w:r w:rsidRPr="00955F51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>κ. Ιωάννης .Δήμου</w:t>
      </w:r>
    </w:p>
    <w:p w:rsidR="00BB419E" w:rsidRPr="00BB419E" w:rsidRDefault="00BB419E" w:rsidP="00BB419E">
      <w:pPr>
        <w:spacing w:line="276" w:lineRule="auto"/>
        <w:ind w:left="360"/>
        <w:rPr>
          <w:rFonts w:ascii="Arial" w:hAnsi="Arial" w:cs="Arial"/>
          <w:b/>
          <w:sz w:val="22"/>
          <w:szCs w:val="22"/>
        </w:rPr>
      </w:pPr>
    </w:p>
    <w:p w:rsidR="00EE6A4F" w:rsidRDefault="0060642B" w:rsidP="00593999">
      <w:pPr>
        <w:spacing w:before="100" w:beforeAutospacing="1" w:after="100" w:afterAutospacing="1"/>
        <w:ind w:left="360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lang w:val="en-US"/>
        </w:rPr>
        <w:t>O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ΠΡΟΕΔΡΟΣ ΤΟΥ ΔΗΜΟΤΙΚΟΥ ΣΥΜΒΟΥΛΙΟΥ</w:t>
      </w:r>
    </w:p>
    <w:p w:rsidR="00A4667C" w:rsidRDefault="0060642B" w:rsidP="00EE6A4F">
      <w:pPr>
        <w:spacing w:before="100" w:beforeAutospacing="1" w:after="100" w:afterAutospacing="1"/>
        <w:ind w:left="360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</w:t>
      </w:r>
    </w:p>
    <w:p w:rsidR="00ED5F23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ΜΗΤΑΣ ΑΛΕΞΑΝΔΡΟΣ    </w:t>
      </w: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</w:rPr>
        <w:lastRenderedPageBreak/>
        <w:t xml:space="preserve">   </w:t>
      </w:r>
    </w:p>
    <w:p w:rsidR="00A4667C" w:rsidRDefault="005E188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ΚΟΙΝΟΠΟΙΗΣΗ:</w:t>
      </w:r>
    </w:p>
    <w:p w:rsidR="00F8455F" w:rsidRPr="00F8455F" w:rsidRDefault="00F8455F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ΥΠΗΡΕΣΙΑΚΟΥΣ ΠΑΡΑΓΟΝΤΕΣ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Προϊστάμενο  Δ/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Οικονομικών Υπηρεσιών          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κ.Καλλιαντάση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Γεώργιο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Προϊστάμενο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Τεχνικών Υπηρεσιών                      κ.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Νταλιάνη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Χρήστο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Προϊσταμένη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κων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Υπηρεσιών                          κα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Κοϊτσάνου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  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Προϊσταμένη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Κοινωνικής Προστασίας Π.&amp;Π.        κα Παπαγεωργίου Μαρία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Προϊστάμενο 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Καθαριότητας – Περιβάλλοντος, Πρασίνου 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κ.Δημάκα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Λουκά 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Προϊσταμένο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Πολεοδομίας                                  κ.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Μπαζιώτη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νο</w:t>
            </w:r>
            <w:proofErr w:type="spellEnd"/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7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Προϊστάμενο Δ/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Κ.Ε.Π                                               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Μίχο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Γεώργιο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Αγροτικής Ανάπτυξης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Μίχου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Ευσταθία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9.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</w:t>
            </w:r>
            <w:r w:rsidR="00686103">
              <w:rPr>
                <w:rFonts w:ascii="Arial" w:hAnsi="Arial" w:cs="Arial"/>
                <w:sz w:val="22"/>
                <w:szCs w:val="22"/>
              </w:rPr>
              <w:t>Μηχανοργάνωσης</w:t>
            </w:r>
            <w:r>
              <w:rPr>
                <w:rFonts w:ascii="Arial" w:hAnsi="Arial" w:cs="Arial"/>
                <w:sz w:val="22"/>
                <w:szCs w:val="22"/>
              </w:rPr>
              <w:t xml:space="preserve">   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Σφυρή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Κων/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Αθλητισμού-Πολιτισμού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Σταματάκη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Ανδρέα</w:t>
            </w:r>
          </w:p>
        </w:tc>
      </w:tr>
    </w:tbl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sectPr w:rsidR="0030584F" w:rsidRPr="00253EBD" w:rsidSect="00575F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49" w:bottom="1134" w:left="1134" w:header="720" w:footer="720" w:gutter="0"/>
      <w:cols w:space="72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649" w:rsidRDefault="00A76649" w:rsidP="005E5D39">
      <w:r>
        <w:separator/>
      </w:r>
    </w:p>
  </w:endnote>
  <w:endnote w:type="continuationSeparator" w:id="0">
    <w:p w:rsidR="00A76649" w:rsidRDefault="00A76649" w:rsidP="005E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  <w:jc w:val="center"/>
    </w:pPr>
    <w:r>
      <w:t>[</w:t>
    </w:r>
    <w:fldSimple w:instr=" PAGE   \* MERGEFORMAT ">
      <w:r w:rsidR="00647A72">
        <w:rPr>
          <w:noProof/>
        </w:rPr>
        <w:t>4</w:t>
      </w:r>
    </w:fldSimple>
    <w:r>
      <w:t>]</w:t>
    </w:r>
  </w:p>
  <w:p w:rsidR="008849D5" w:rsidRDefault="008849D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649" w:rsidRDefault="00A76649" w:rsidP="005E5D39">
      <w:r>
        <w:separator/>
      </w:r>
    </w:p>
  </w:footnote>
  <w:footnote w:type="continuationSeparator" w:id="0">
    <w:p w:rsidR="00A76649" w:rsidRDefault="00A76649" w:rsidP="005E5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strike w:val="0"/>
        <w:dstrike w:val="0"/>
        <w:spacing w:val="-3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l-GR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strike w:val="0"/>
        <w:dstrike w:val="0"/>
        <w:spacing w:val="-3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l-GR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strike w:val="0"/>
        <w:dstrike w:val="0"/>
        <w:spacing w:val="-3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l-GR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12A61084"/>
    <w:multiLevelType w:val="hybridMultilevel"/>
    <w:tmpl w:val="92A2CF16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7490E7E"/>
    <w:multiLevelType w:val="hybridMultilevel"/>
    <w:tmpl w:val="87380926"/>
    <w:lvl w:ilvl="0" w:tplc="5DBECD6E">
      <w:start w:val="1"/>
      <w:numFmt w:val="decimal"/>
      <w:lvlText w:val="%1)"/>
      <w:lvlJc w:val="left"/>
      <w:pPr>
        <w:ind w:left="473" w:hanging="360"/>
      </w:pPr>
      <w:rPr>
        <w:rFonts w:ascii="Arial" w:eastAsia="Arial" w:hAnsi="Arial" w:cs="Arial" w:hint="default"/>
        <w:b/>
        <w:sz w:val="28"/>
        <w:szCs w:val="28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>
    <w:nsid w:val="180F31F4"/>
    <w:multiLevelType w:val="hybridMultilevel"/>
    <w:tmpl w:val="1D7453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22033E"/>
    <w:multiLevelType w:val="hybridMultilevel"/>
    <w:tmpl w:val="81D42AF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F4F5603"/>
    <w:multiLevelType w:val="hybridMultilevel"/>
    <w:tmpl w:val="10B8CF52"/>
    <w:lvl w:ilvl="0" w:tplc="2B1AD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AC27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B41D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0AC4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62F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2E41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A6A7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647B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E824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0144D2"/>
    <w:multiLevelType w:val="hybridMultilevel"/>
    <w:tmpl w:val="B806437E"/>
    <w:lvl w:ilvl="0" w:tplc="275A04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29C6622"/>
    <w:multiLevelType w:val="hybridMultilevel"/>
    <w:tmpl w:val="3D02DE6C"/>
    <w:lvl w:ilvl="0" w:tplc="2B18C52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25624E65"/>
    <w:multiLevelType w:val="hybridMultilevel"/>
    <w:tmpl w:val="CAA823D6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5CB0333"/>
    <w:multiLevelType w:val="hybridMultilevel"/>
    <w:tmpl w:val="DD12BFEA"/>
    <w:lvl w:ilvl="0" w:tplc="0408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>
    <w:nsid w:val="29670225"/>
    <w:multiLevelType w:val="hybridMultilevel"/>
    <w:tmpl w:val="80E432A4"/>
    <w:lvl w:ilvl="0" w:tplc="2CC03C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A0661E"/>
    <w:multiLevelType w:val="hybridMultilevel"/>
    <w:tmpl w:val="35161EE4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5A1197"/>
    <w:multiLevelType w:val="hybridMultilevel"/>
    <w:tmpl w:val="A20E879A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FD0058E"/>
    <w:multiLevelType w:val="hybridMultilevel"/>
    <w:tmpl w:val="A0F6ADB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6C276A3"/>
    <w:multiLevelType w:val="hybridMultilevel"/>
    <w:tmpl w:val="4E5A5D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06334A"/>
    <w:multiLevelType w:val="hybridMultilevel"/>
    <w:tmpl w:val="C21EAF66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79A1AA1"/>
    <w:multiLevelType w:val="hybridMultilevel"/>
    <w:tmpl w:val="0226BD42"/>
    <w:lvl w:ilvl="0" w:tplc="0FCEBBE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EE2AA7"/>
    <w:multiLevelType w:val="hybridMultilevel"/>
    <w:tmpl w:val="4F109FB4"/>
    <w:lvl w:ilvl="0" w:tplc="801403E2">
      <w:start w:val="1"/>
      <w:numFmt w:val="decimal"/>
      <w:lvlText w:val="%1."/>
      <w:lvlJc w:val="left"/>
      <w:pPr>
        <w:ind w:left="765" w:hanging="360"/>
      </w:pPr>
      <w:rPr>
        <w:rFonts w:eastAsia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4FF94CCC"/>
    <w:multiLevelType w:val="hybridMultilevel"/>
    <w:tmpl w:val="4DD68346"/>
    <w:lvl w:ilvl="0" w:tplc="A3F6B66A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0E529CB"/>
    <w:multiLevelType w:val="hybridMultilevel"/>
    <w:tmpl w:val="227EB5E2"/>
    <w:lvl w:ilvl="0" w:tplc="0408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D3040B"/>
    <w:multiLevelType w:val="hybridMultilevel"/>
    <w:tmpl w:val="3AAAF63E"/>
    <w:lvl w:ilvl="0" w:tplc="2CC03C6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B82414F"/>
    <w:multiLevelType w:val="hybridMultilevel"/>
    <w:tmpl w:val="86DAD274"/>
    <w:lvl w:ilvl="0" w:tplc="2CC03C6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8D7B9B"/>
    <w:multiLevelType w:val="hybridMultilevel"/>
    <w:tmpl w:val="6294226A"/>
    <w:lvl w:ilvl="0" w:tplc="0408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1">
    <w:nsid w:val="5DA4333D"/>
    <w:multiLevelType w:val="hybridMultilevel"/>
    <w:tmpl w:val="618E2066"/>
    <w:lvl w:ilvl="0" w:tplc="FC9ED7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37960AA"/>
    <w:multiLevelType w:val="hybridMultilevel"/>
    <w:tmpl w:val="BCB887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982144"/>
    <w:multiLevelType w:val="hybridMultilevel"/>
    <w:tmpl w:val="98A8DC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4D5481"/>
    <w:multiLevelType w:val="hybridMultilevel"/>
    <w:tmpl w:val="F2820BD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8D00FBF"/>
    <w:multiLevelType w:val="hybridMultilevel"/>
    <w:tmpl w:val="AD6EF150"/>
    <w:lvl w:ilvl="0" w:tplc="304A0ED4">
      <w:start w:val="1"/>
      <w:numFmt w:val="decimal"/>
      <w:lvlText w:val="%1)"/>
      <w:lvlJc w:val="left"/>
      <w:pPr>
        <w:ind w:left="502" w:hanging="360"/>
      </w:pPr>
      <w:rPr>
        <w:rFonts w:eastAsia="Arial" w:hint="default"/>
        <w:b w:val="0"/>
        <w:sz w:val="22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98B2BF8"/>
    <w:multiLevelType w:val="hybridMultilevel"/>
    <w:tmpl w:val="48F2EEF6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7EA253E3"/>
    <w:multiLevelType w:val="hybridMultilevel"/>
    <w:tmpl w:val="C038B1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35"/>
  </w:num>
  <w:num w:numId="4">
    <w:abstractNumId w:val="11"/>
  </w:num>
  <w:num w:numId="5">
    <w:abstractNumId w:val="22"/>
  </w:num>
  <w:num w:numId="6">
    <w:abstractNumId w:val="31"/>
  </w:num>
  <w:num w:numId="7">
    <w:abstractNumId w:val="27"/>
  </w:num>
  <w:num w:numId="8">
    <w:abstractNumId w:val="24"/>
  </w:num>
  <w:num w:numId="9">
    <w:abstractNumId w:val="19"/>
  </w:num>
  <w:num w:numId="10">
    <w:abstractNumId w:val="26"/>
  </w:num>
  <w:num w:numId="11">
    <w:abstractNumId w:val="8"/>
  </w:num>
  <w:num w:numId="12">
    <w:abstractNumId w:val="36"/>
  </w:num>
  <w:num w:numId="13">
    <w:abstractNumId w:val="10"/>
  </w:num>
  <w:num w:numId="14">
    <w:abstractNumId w:val="14"/>
  </w:num>
  <w:num w:numId="15">
    <w:abstractNumId w:val="9"/>
  </w:num>
  <w:num w:numId="16">
    <w:abstractNumId w:val="20"/>
  </w:num>
  <w:num w:numId="17">
    <w:abstractNumId w:val="37"/>
  </w:num>
  <w:num w:numId="18">
    <w:abstractNumId w:val="16"/>
  </w:num>
  <w:num w:numId="19">
    <w:abstractNumId w:val="23"/>
  </w:num>
  <w:num w:numId="20">
    <w:abstractNumId w:val="15"/>
  </w:num>
  <w:num w:numId="21">
    <w:abstractNumId w:val="25"/>
  </w:num>
  <w:num w:numId="22">
    <w:abstractNumId w:val="18"/>
  </w:num>
  <w:num w:numId="23">
    <w:abstractNumId w:val="30"/>
  </w:num>
  <w:num w:numId="24">
    <w:abstractNumId w:val="6"/>
  </w:num>
  <w:num w:numId="25">
    <w:abstractNumId w:val="7"/>
  </w:num>
  <w:num w:numId="26">
    <w:abstractNumId w:val="17"/>
  </w:num>
  <w:num w:numId="27">
    <w:abstractNumId w:val="13"/>
  </w:num>
  <w:num w:numId="28">
    <w:abstractNumId w:val="12"/>
  </w:num>
  <w:num w:numId="29">
    <w:abstractNumId w:val="34"/>
  </w:num>
  <w:num w:numId="30">
    <w:abstractNumId w:val="21"/>
  </w:num>
  <w:num w:numId="31">
    <w:abstractNumId w:val="29"/>
  </w:num>
  <w:num w:numId="32">
    <w:abstractNumId w:val="2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4481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07AFA"/>
    <w:rsid w:val="0000111B"/>
    <w:rsid w:val="000049ED"/>
    <w:rsid w:val="00005E79"/>
    <w:rsid w:val="000064B1"/>
    <w:rsid w:val="000066CB"/>
    <w:rsid w:val="000078A7"/>
    <w:rsid w:val="000106F3"/>
    <w:rsid w:val="00013D7B"/>
    <w:rsid w:val="00016E9E"/>
    <w:rsid w:val="0002147B"/>
    <w:rsid w:val="000259F1"/>
    <w:rsid w:val="00027F2C"/>
    <w:rsid w:val="00032FBB"/>
    <w:rsid w:val="00036051"/>
    <w:rsid w:val="00041C7D"/>
    <w:rsid w:val="00043F2D"/>
    <w:rsid w:val="00051210"/>
    <w:rsid w:val="0005336D"/>
    <w:rsid w:val="0005515D"/>
    <w:rsid w:val="000551DA"/>
    <w:rsid w:val="0006732D"/>
    <w:rsid w:val="00070A6F"/>
    <w:rsid w:val="00071BC1"/>
    <w:rsid w:val="00074643"/>
    <w:rsid w:val="000807EE"/>
    <w:rsid w:val="00085243"/>
    <w:rsid w:val="00092759"/>
    <w:rsid w:val="000951B0"/>
    <w:rsid w:val="000A1B19"/>
    <w:rsid w:val="000A3CB5"/>
    <w:rsid w:val="000A5564"/>
    <w:rsid w:val="000B6177"/>
    <w:rsid w:val="000C0F61"/>
    <w:rsid w:val="000C16A7"/>
    <w:rsid w:val="000C26DC"/>
    <w:rsid w:val="000C2C7F"/>
    <w:rsid w:val="000C3499"/>
    <w:rsid w:val="000C369B"/>
    <w:rsid w:val="000C5361"/>
    <w:rsid w:val="000D1864"/>
    <w:rsid w:val="000D7219"/>
    <w:rsid w:val="000E0476"/>
    <w:rsid w:val="000E0CFF"/>
    <w:rsid w:val="000E32AC"/>
    <w:rsid w:val="000E4BC2"/>
    <w:rsid w:val="000F1C31"/>
    <w:rsid w:val="000F4E04"/>
    <w:rsid w:val="00100088"/>
    <w:rsid w:val="00101199"/>
    <w:rsid w:val="00101C60"/>
    <w:rsid w:val="001028AA"/>
    <w:rsid w:val="001033DA"/>
    <w:rsid w:val="00104C8F"/>
    <w:rsid w:val="00105EAC"/>
    <w:rsid w:val="00112B04"/>
    <w:rsid w:val="00116AB2"/>
    <w:rsid w:val="00116E0B"/>
    <w:rsid w:val="00120A4A"/>
    <w:rsid w:val="00127CCD"/>
    <w:rsid w:val="0013015C"/>
    <w:rsid w:val="0013202E"/>
    <w:rsid w:val="00132D6C"/>
    <w:rsid w:val="001332FB"/>
    <w:rsid w:val="00133E2C"/>
    <w:rsid w:val="00141D59"/>
    <w:rsid w:val="001478C6"/>
    <w:rsid w:val="0015200D"/>
    <w:rsid w:val="00152541"/>
    <w:rsid w:val="00153B5C"/>
    <w:rsid w:val="00156D21"/>
    <w:rsid w:val="00156F67"/>
    <w:rsid w:val="0016169F"/>
    <w:rsid w:val="00162171"/>
    <w:rsid w:val="00162894"/>
    <w:rsid w:val="00163110"/>
    <w:rsid w:val="00163DE4"/>
    <w:rsid w:val="00164BBD"/>
    <w:rsid w:val="0016700A"/>
    <w:rsid w:val="001677FD"/>
    <w:rsid w:val="00170EF7"/>
    <w:rsid w:val="00172B8C"/>
    <w:rsid w:val="00174F3A"/>
    <w:rsid w:val="00175776"/>
    <w:rsid w:val="00175AA9"/>
    <w:rsid w:val="001814B7"/>
    <w:rsid w:val="0018271D"/>
    <w:rsid w:val="00190970"/>
    <w:rsid w:val="00190BFC"/>
    <w:rsid w:val="00190C2E"/>
    <w:rsid w:val="001916A5"/>
    <w:rsid w:val="00193F2C"/>
    <w:rsid w:val="001972D9"/>
    <w:rsid w:val="001A29B7"/>
    <w:rsid w:val="001A2C70"/>
    <w:rsid w:val="001A72FD"/>
    <w:rsid w:val="001A7A62"/>
    <w:rsid w:val="001C52EE"/>
    <w:rsid w:val="001D0FBF"/>
    <w:rsid w:val="001D1210"/>
    <w:rsid w:val="001D51A3"/>
    <w:rsid w:val="001E16D8"/>
    <w:rsid w:val="001E1913"/>
    <w:rsid w:val="001E2397"/>
    <w:rsid w:val="001F0918"/>
    <w:rsid w:val="001F3598"/>
    <w:rsid w:val="001F3707"/>
    <w:rsid w:val="001F6866"/>
    <w:rsid w:val="0020517C"/>
    <w:rsid w:val="00206473"/>
    <w:rsid w:val="00206C93"/>
    <w:rsid w:val="0020782B"/>
    <w:rsid w:val="00215F7F"/>
    <w:rsid w:val="00220FCA"/>
    <w:rsid w:val="0022109E"/>
    <w:rsid w:val="002241CB"/>
    <w:rsid w:val="0022614D"/>
    <w:rsid w:val="00231870"/>
    <w:rsid w:val="00232427"/>
    <w:rsid w:val="002325AF"/>
    <w:rsid w:val="002328DC"/>
    <w:rsid w:val="00234B46"/>
    <w:rsid w:val="0023776A"/>
    <w:rsid w:val="00240A60"/>
    <w:rsid w:val="0024103A"/>
    <w:rsid w:val="00243D18"/>
    <w:rsid w:val="002529E3"/>
    <w:rsid w:val="00253EBD"/>
    <w:rsid w:val="0026146C"/>
    <w:rsid w:val="002635EF"/>
    <w:rsid w:val="002669A9"/>
    <w:rsid w:val="00276D6B"/>
    <w:rsid w:val="00284701"/>
    <w:rsid w:val="00290F42"/>
    <w:rsid w:val="002939E7"/>
    <w:rsid w:val="00293F63"/>
    <w:rsid w:val="00297190"/>
    <w:rsid w:val="002A10EE"/>
    <w:rsid w:val="002A1742"/>
    <w:rsid w:val="002A23D5"/>
    <w:rsid w:val="002A361C"/>
    <w:rsid w:val="002A4DF4"/>
    <w:rsid w:val="002A7C0F"/>
    <w:rsid w:val="002B4982"/>
    <w:rsid w:val="002B5147"/>
    <w:rsid w:val="002C0687"/>
    <w:rsid w:val="002C2799"/>
    <w:rsid w:val="002C6A94"/>
    <w:rsid w:val="002C6A9C"/>
    <w:rsid w:val="002E0F85"/>
    <w:rsid w:val="002E2967"/>
    <w:rsid w:val="002E5FAF"/>
    <w:rsid w:val="002E69C3"/>
    <w:rsid w:val="002E7FBC"/>
    <w:rsid w:val="002F0E82"/>
    <w:rsid w:val="002F7386"/>
    <w:rsid w:val="00300942"/>
    <w:rsid w:val="0030584F"/>
    <w:rsid w:val="0030623B"/>
    <w:rsid w:val="00311ACD"/>
    <w:rsid w:val="00314681"/>
    <w:rsid w:val="003151DC"/>
    <w:rsid w:val="00315A2E"/>
    <w:rsid w:val="00316ED5"/>
    <w:rsid w:val="00320CE9"/>
    <w:rsid w:val="003237AE"/>
    <w:rsid w:val="0033095D"/>
    <w:rsid w:val="00330CCB"/>
    <w:rsid w:val="003321D6"/>
    <w:rsid w:val="00332CB4"/>
    <w:rsid w:val="0033671C"/>
    <w:rsid w:val="00345A44"/>
    <w:rsid w:val="003462D5"/>
    <w:rsid w:val="003474E9"/>
    <w:rsid w:val="00350EAD"/>
    <w:rsid w:val="00353668"/>
    <w:rsid w:val="003559BB"/>
    <w:rsid w:val="00360E35"/>
    <w:rsid w:val="00362A06"/>
    <w:rsid w:val="00362AA0"/>
    <w:rsid w:val="003640F9"/>
    <w:rsid w:val="00364319"/>
    <w:rsid w:val="00370EEF"/>
    <w:rsid w:val="0038195A"/>
    <w:rsid w:val="003839EF"/>
    <w:rsid w:val="003853C4"/>
    <w:rsid w:val="00387087"/>
    <w:rsid w:val="0039435A"/>
    <w:rsid w:val="003A4FFB"/>
    <w:rsid w:val="003A6B72"/>
    <w:rsid w:val="003A79C7"/>
    <w:rsid w:val="003B02DD"/>
    <w:rsid w:val="003B0E6F"/>
    <w:rsid w:val="003B119F"/>
    <w:rsid w:val="003B1CB2"/>
    <w:rsid w:val="003B3A55"/>
    <w:rsid w:val="003B5D4F"/>
    <w:rsid w:val="003B7B10"/>
    <w:rsid w:val="003C1607"/>
    <w:rsid w:val="003C17A6"/>
    <w:rsid w:val="003C2C0F"/>
    <w:rsid w:val="003C36DE"/>
    <w:rsid w:val="003C56A4"/>
    <w:rsid w:val="003C7D17"/>
    <w:rsid w:val="003C7F32"/>
    <w:rsid w:val="003D0389"/>
    <w:rsid w:val="003D7E45"/>
    <w:rsid w:val="003E050D"/>
    <w:rsid w:val="003E3A8A"/>
    <w:rsid w:val="003E4B3D"/>
    <w:rsid w:val="003E5239"/>
    <w:rsid w:val="003E6D29"/>
    <w:rsid w:val="003E6E31"/>
    <w:rsid w:val="003F0B32"/>
    <w:rsid w:val="003F1477"/>
    <w:rsid w:val="003F7537"/>
    <w:rsid w:val="003F7F6B"/>
    <w:rsid w:val="00400CA1"/>
    <w:rsid w:val="00400D6A"/>
    <w:rsid w:val="004019D0"/>
    <w:rsid w:val="00405671"/>
    <w:rsid w:val="004110F4"/>
    <w:rsid w:val="0041544C"/>
    <w:rsid w:val="00417812"/>
    <w:rsid w:val="00417E84"/>
    <w:rsid w:val="00420832"/>
    <w:rsid w:val="00421974"/>
    <w:rsid w:val="00424B78"/>
    <w:rsid w:val="0042540E"/>
    <w:rsid w:val="00433BAA"/>
    <w:rsid w:val="004341DB"/>
    <w:rsid w:val="004435F2"/>
    <w:rsid w:val="00443657"/>
    <w:rsid w:val="004440AA"/>
    <w:rsid w:val="0044458D"/>
    <w:rsid w:val="00445F68"/>
    <w:rsid w:val="00446433"/>
    <w:rsid w:val="00451E19"/>
    <w:rsid w:val="00456517"/>
    <w:rsid w:val="00460419"/>
    <w:rsid w:val="004625B9"/>
    <w:rsid w:val="004626BE"/>
    <w:rsid w:val="0046753F"/>
    <w:rsid w:val="00467559"/>
    <w:rsid w:val="00476218"/>
    <w:rsid w:val="0047745D"/>
    <w:rsid w:val="004837CB"/>
    <w:rsid w:val="00483996"/>
    <w:rsid w:val="00487A96"/>
    <w:rsid w:val="00490B31"/>
    <w:rsid w:val="00491B84"/>
    <w:rsid w:val="004A04D8"/>
    <w:rsid w:val="004A07D0"/>
    <w:rsid w:val="004A423D"/>
    <w:rsid w:val="004B163B"/>
    <w:rsid w:val="004B1800"/>
    <w:rsid w:val="004B5231"/>
    <w:rsid w:val="004C664D"/>
    <w:rsid w:val="004D18D8"/>
    <w:rsid w:val="004D47CE"/>
    <w:rsid w:val="004D51EC"/>
    <w:rsid w:val="004D5561"/>
    <w:rsid w:val="004D68D6"/>
    <w:rsid w:val="004E0598"/>
    <w:rsid w:val="004E5137"/>
    <w:rsid w:val="004E571C"/>
    <w:rsid w:val="004F2C61"/>
    <w:rsid w:val="004F6C48"/>
    <w:rsid w:val="0050121B"/>
    <w:rsid w:val="005040D3"/>
    <w:rsid w:val="00507D5C"/>
    <w:rsid w:val="00511BE8"/>
    <w:rsid w:val="00511DC2"/>
    <w:rsid w:val="005124C9"/>
    <w:rsid w:val="00522382"/>
    <w:rsid w:val="00522837"/>
    <w:rsid w:val="00534B96"/>
    <w:rsid w:val="00537EF9"/>
    <w:rsid w:val="00541B64"/>
    <w:rsid w:val="00543CC1"/>
    <w:rsid w:val="00546483"/>
    <w:rsid w:val="005519D2"/>
    <w:rsid w:val="00552C76"/>
    <w:rsid w:val="0055563F"/>
    <w:rsid w:val="00555BE6"/>
    <w:rsid w:val="00557C85"/>
    <w:rsid w:val="00560E07"/>
    <w:rsid w:val="00562389"/>
    <w:rsid w:val="0056474F"/>
    <w:rsid w:val="00564EC5"/>
    <w:rsid w:val="005701EB"/>
    <w:rsid w:val="00570B74"/>
    <w:rsid w:val="00575F63"/>
    <w:rsid w:val="00577CA4"/>
    <w:rsid w:val="00577E43"/>
    <w:rsid w:val="0058341C"/>
    <w:rsid w:val="005876AA"/>
    <w:rsid w:val="005919CB"/>
    <w:rsid w:val="00593999"/>
    <w:rsid w:val="00593E62"/>
    <w:rsid w:val="00595BB0"/>
    <w:rsid w:val="00596EB6"/>
    <w:rsid w:val="00597DC3"/>
    <w:rsid w:val="005A0C31"/>
    <w:rsid w:val="005A44A1"/>
    <w:rsid w:val="005A5E4A"/>
    <w:rsid w:val="005A66E0"/>
    <w:rsid w:val="005B3FD0"/>
    <w:rsid w:val="005B53DC"/>
    <w:rsid w:val="005B65F9"/>
    <w:rsid w:val="005B7F47"/>
    <w:rsid w:val="005C3734"/>
    <w:rsid w:val="005C3C71"/>
    <w:rsid w:val="005C66D6"/>
    <w:rsid w:val="005D0A6C"/>
    <w:rsid w:val="005D62D3"/>
    <w:rsid w:val="005D7BAD"/>
    <w:rsid w:val="005E188C"/>
    <w:rsid w:val="005E5D39"/>
    <w:rsid w:val="005E7A68"/>
    <w:rsid w:val="005F1B3E"/>
    <w:rsid w:val="005F3977"/>
    <w:rsid w:val="005F71F4"/>
    <w:rsid w:val="005F793F"/>
    <w:rsid w:val="005F7BA1"/>
    <w:rsid w:val="00602396"/>
    <w:rsid w:val="006061F4"/>
    <w:rsid w:val="00606319"/>
    <w:rsid w:val="0060642B"/>
    <w:rsid w:val="00613C10"/>
    <w:rsid w:val="00615EFE"/>
    <w:rsid w:val="006215B4"/>
    <w:rsid w:val="00621D2C"/>
    <w:rsid w:val="006222F1"/>
    <w:rsid w:val="00624F37"/>
    <w:rsid w:val="006304C0"/>
    <w:rsid w:val="00633A51"/>
    <w:rsid w:val="00633E3D"/>
    <w:rsid w:val="0064082B"/>
    <w:rsid w:val="00643E53"/>
    <w:rsid w:val="00645822"/>
    <w:rsid w:val="0064670F"/>
    <w:rsid w:val="00646B35"/>
    <w:rsid w:val="00647A72"/>
    <w:rsid w:val="00650FDC"/>
    <w:rsid w:val="00656144"/>
    <w:rsid w:val="00666C68"/>
    <w:rsid w:val="00676F9B"/>
    <w:rsid w:val="0068340E"/>
    <w:rsid w:val="00686103"/>
    <w:rsid w:val="006879FB"/>
    <w:rsid w:val="0069094E"/>
    <w:rsid w:val="00691359"/>
    <w:rsid w:val="006918A1"/>
    <w:rsid w:val="0069307B"/>
    <w:rsid w:val="006959BA"/>
    <w:rsid w:val="006A0EBF"/>
    <w:rsid w:val="006A2B0A"/>
    <w:rsid w:val="006A4574"/>
    <w:rsid w:val="006A5EC5"/>
    <w:rsid w:val="006A6685"/>
    <w:rsid w:val="006A7615"/>
    <w:rsid w:val="006B0897"/>
    <w:rsid w:val="006B17FD"/>
    <w:rsid w:val="006B2275"/>
    <w:rsid w:val="006C0030"/>
    <w:rsid w:val="006C1853"/>
    <w:rsid w:val="006C2A55"/>
    <w:rsid w:val="006C4861"/>
    <w:rsid w:val="006C48B6"/>
    <w:rsid w:val="006C79E4"/>
    <w:rsid w:val="006C7E1A"/>
    <w:rsid w:val="006D040B"/>
    <w:rsid w:val="006D5F7F"/>
    <w:rsid w:val="006D6047"/>
    <w:rsid w:val="006D776B"/>
    <w:rsid w:val="006E21CB"/>
    <w:rsid w:val="006F5416"/>
    <w:rsid w:val="00702B73"/>
    <w:rsid w:val="0070363B"/>
    <w:rsid w:val="00707AD1"/>
    <w:rsid w:val="0071116F"/>
    <w:rsid w:val="00711453"/>
    <w:rsid w:val="00713364"/>
    <w:rsid w:val="00713609"/>
    <w:rsid w:val="00714B18"/>
    <w:rsid w:val="00714F37"/>
    <w:rsid w:val="00716F30"/>
    <w:rsid w:val="00717832"/>
    <w:rsid w:val="00734837"/>
    <w:rsid w:val="0073598A"/>
    <w:rsid w:val="0074187D"/>
    <w:rsid w:val="0074367B"/>
    <w:rsid w:val="007464FB"/>
    <w:rsid w:val="007504AE"/>
    <w:rsid w:val="00754042"/>
    <w:rsid w:val="00754A21"/>
    <w:rsid w:val="00761513"/>
    <w:rsid w:val="007620F1"/>
    <w:rsid w:val="00762B44"/>
    <w:rsid w:val="00777895"/>
    <w:rsid w:val="00780F09"/>
    <w:rsid w:val="007846E7"/>
    <w:rsid w:val="00785E4E"/>
    <w:rsid w:val="00785E8C"/>
    <w:rsid w:val="0078768A"/>
    <w:rsid w:val="007956AB"/>
    <w:rsid w:val="007B1130"/>
    <w:rsid w:val="007B4F4C"/>
    <w:rsid w:val="007B6449"/>
    <w:rsid w:val="007C3F92"/>
    <w:rsid w:val="007C5CB0"/>
    <w:rsid w:val="007D01D5"/>
    <w:rsid w:val="007D0CCB"/>
    <w:rsid w:val="007D35AE"/>
    <w:rsid w:val="007D38F5"/>
    <w:rsid w:val="007D744D"/>
    <w:rsid w:val="007E33C5"/>
    <w:rsid w:val="007E48F0"/>
    <w:rsid w:val="007E674E"/>
    <w:rsid w:val="007E76ED"/>
    <w:rsid w:val="007F24FD"/>
    <w:rsid w:val="007F2F18"/>
    <w:rsid w:val="007F41F5"/>
    <w:rsid w:val="007F4F5A"/>
    <w:rsid w:val="00800ED3"/>
    <w:rsid w:val="008064E6"/>
    <w:rsid w:val="0081551E"/>
    <w:rsid w:val="00820170"/>
    <w:rsid w:val="00831FDB"/>
    <w:rsid w:val="008347CF"/>
    <w:rsid w:val="00834A91"/>
    <w:rsid w:val="008357EA"/>
    <w:rsid w:val="00835DF0"/>
    <w:rsid w:val="008376FC"/>
    <w:rsid w:val="00837E86"/>
    <w:rsid w:val="0084124B"/>
    <w:rsid w:val="00846425"/>
    <w:rsid w:val="0085600E"/>
    <w:rsid w:val="008562C4"/>
    <w:rsid w:val="00861D97"/>
    <w:rsid w:val="008652F2"/>
    <w:rsid w:val="008700AF"/>
    <w:rsid w:val="00873561"/>
    <w:rsid w:val="008849D5"/>
    <w:rsid w:val="008901F0"/>
    <w:rsid w:val="00891105"/>
    <w:rsid w:val="008A6F74"/>
    <w:rsid w:val="008B0BBC"/>
    <w:rsid w:val="008B0F26"/>
    <w:rsid w:val="008B3054"/>
    <w:rsid w:val="008B3412"/>
    <w:rsid w:val="008B4F3F"/>
    <w:rsid w:val="008C45B4"/>
    <w:rsid w:val="008C50DF"/>
    <w:rsid w:val="008C6A5C"/>
    <w:rsid w:val="008D0329"/>
    <w:rsid w:val="008D7950"/>
    <w:rsid w:val="008E3689"/>
    <w:rsid w:val="008E4E09"/>
    <w:rsid w:val="008E660D"/>
    <w:rsid w:val="008E7BF7"/>
    <w:rsid w:val="008F0ADB"/>
    <w:rsid w:val="008F19CC"/>
    <w:rsid w:val="009023F7"/>
    <w:rsid w:val="0090304D"/>
    <w:rsid w:val="009109DD"/>
    <w:rsid w:val="00912188"/>
    <w:rsid w:val="00917117"/>
    <w:rsid w:val="00924857"/>
    <w:rsid w:val="00931527"/>
    <w:rsid w:val="0094122A"/>
    <w:rsid w:val="00943C20"/>
    <w:rsid w:val="009454C4"/>
    <w:rsid w:val="0095338E"/>
    <w:rsid w:val="00954749"/>
    <w:rsid w:val="00955F51"/>
    <w:rsid w:val="00960B2E"/>
    <w:rsid w:val="00972D8D"/>
    <w:rsid w:val="00984E27"/>
    <w:rsid w:val="00987924"/>
    <w:rsid w:val="00991A93"/>
    <w:rsid w:val="00993CEA"/>
    <w:rsid w:val="00993E2A"/>
    <w:rsid w:val="00995B5B"/>
    <w:rsid w:val="00997BE3"/>
    <w:rsid w:val="009A0514"/>
    <w:rsid w:val="009A1AE2"/>
    <w:rsid w:val="009A5B4D"/>
    <w:rsid w:val="009A7727"/>
    <w:rsid w:val="009B2DB0"/>
    <w:rsid w:val="009B6764"/>
    <w:rsid w:val="009C0287"/>
    <w:rsid w:val="009C19D1"/>
    <w:rsid w:val="009C30CA"/>
    <w:rsid w:val="009C3BEF"/>
    <w:rsid w:val="009C4086"/>
    <w:rsid w:val="009C78B3"/>
    <w:rsid w:val="009D254E"/>
    <w:rsid w:val="009D3151"/>
    <w:rsid w:val="009D32B2"/>
    <w:rsid w:val="009D3F8B"/>
    <w:rsid w:val="009E3B77"/>
    <w:rsid w:val="009E3D22"/>
    <w:rsid w:val="009F4954"/>
    <w:rsid w:val="009F7600"/>
    <w:rsid w:val="00A035A9"/>
    <w:rsid w:val="00A05741"/>
    <w:rsid w:val="00A1200F"/>
    <w:rsid w:val="00A21BB8"/>
    <w:rsid w:val="00A30BA9"/>
    <w:rsid w:val="00A31724"/>
    <w:rsid w:val="00A31D9C"/>
    <w:rsid w:val="00A32095"/>
    <w:rsid w:val="00A3344D"/>
    <w:rsid w:val="00A33DC9"/>
    <w:rsid w:val="00A37659"/>
    <w:rsid w:val="00A436FA"/>
    <w:rsid w:val="00A44205"/>
    <w:rsid w:val="00A44D26"/>
    <w:rsid w:val="00A45B71"/>
    <w:rsid w:val="00A4667C"/>
    <w:rsid w:val="00A46978"/>
    <w:rsid w:val="00A47D0D"/>
    <w:rsid w:val="00A57388"/>
    <w:rsid w:val="00A624A4"/>
    <w:rsid w:val="00A736F4"/>
    <w:rsid w:val="00A76649"/>
    <w:rsid w:val="00A813D4"/>
    <w:rsid w:val="00A86570"/>
    <w:rsid w:val="00A865D6"/>
    <w:rsid w:val="00A8778D"/>
    <w:rsid w:val="00AA113B"/>
    <w:rsid w:val="00AA1498"/>
    <w:rsid w:val="00AA19F2"/>
    <w:rsid w:val="00AA3DD5"/>
    <w:rsid w:val="00AA67ED"/>
    <w:rsid w:val="00AA79B7"/>
    <w:rsid w:val="00AB0614"/>
    <w:rsid w:val="00AB2525"/>
    <w:rsid w:val="00AB3FFF"/>
    <w:rsid w:val="00AB49A2"/>
    <w:rsid w:val="00AC28B9"/>
    <w:rsid w:val="00AC29FF"/>
    <w:rsid w:val="00AC747E"/>
    <w:rsid w:val="00AD231C"/>
    <w:rsid w:val="00AD2BBF"/>
    <w:rsid w:val="00AD753D"/>
    <w:rsid w:val="00AE1C67"/>
    <w:rsid w:val="00AE619C"/>
    <w:rsid w:val="00AE6E8F"/>
    <w:rsid w:val="00AE7645"/>
    <w:rsid w:val="00AE785E"/>
    <w:rsid w:val="00AF1A19"/>
    <w:rsid w:val="00AF2F6B"/>
    <w:rsid w:val="00AF64A0"/>
    <w:rsid w:val="00B00B3E"/>
    <w:rsid w:val="00B01620"/>
    <w:rsid w:val="00B02ADD"/>
    <w:rsid w:val="00B03802"/>
    <w:rsid w:val="00B03E58"/>
    <w:rsid w:val="00B0576B"/>
    <w:rsid w:val="00B07AFA"/>
    <w:rsid w:val="00B11F77"/>
    <w:rsid w:val="00B13797"/>
    <w:rsid w:val="00B20512"/>
    <w:rsid w:val="00B20962"/>
    <w:rsid w:val="00B265D2"/>
    <w:rsid w:val="00B267A5"/>
    <w:rsid w:val="00B30EFD"/>
    <w:rsid w:val="00B318F7"/>
    <w:rsid w:val="00B32C2E"/>
    <w:rsid w:val="00B34448"/>
    <w:rsid w:val="00B344F8"/>
    <w:rsid w:val="00B346D6"/>
    <w:rsid w:val="00B348B6"/>
    <w:rsid w:val="00B350E2"/>
    <w:rsid w:val="00B37618"/>
    <w:rsid w:val="00B41CA4"/>
    <w:rsid w:val="00B42C7E"/>
    <w:rsid w:val="00B46B0A"/>
    <w:rsid w:val="00B54469"/>
    <w:rsid w:val="00B56CCF"/>
    <w:rsid w:val="00B56E27"/>
    <w:rsid w:val="00B56FA5"/>
    <w:rsid w:val="00B60DAE"/>
    <w:rsid w:val="00B621EE"/>
    <w:rsid w:val="00B64689"/>
    <w:rsid w:val="00B70147"/>
    <w:rsid w:val="00B70C74"/>
    <w:rsid w:val="00B72D4E"/>
    <w:rsid w:val="00B73BC6"/>
    <w:rsid w:val="00B73C01"/>
    <w:rsid w:val="00B756C8"/>
    <w:rsid w:val="00B7749E"/>
    <w:rsid w:val="00B82140"/>
    <w:rsid w:val="00B83B3E"/>
    <w:rsid w:val="00B92CD6"/>
    <w:rsid w:val="00B94313"/>
    <w:rsid w:val="00B96A57"/>
    <w:rsid w:val="00B97107"/>
    <w:rsid w:val="00B97C7D"/>
    <w:rsid w:val="00BA0029"/>
    <w:rsid w:val="00BA1164"/>
    <w:rsid w:val="00BA20D9"/>
    <w:rsid w:val="00BA689E"/>
    <w:rsid w:val="00BA7119"/>
    <w:rsid w:val="00BA795E"/>
    <w:rsid w:val="00BB0C27"/>
    <w:rsid w:val="00BB419E"/>
    <w:rsid w:val="00BB6A36"/>
    <w:rsid w:val="00BC1FAE"/>
    <w:rsid w:val="00BC20DF"/>
    <w:rsid w:val="00BC2357"/>
    <w:rsid w:val="00BC2AA5"/>
    <w:rsid w:val="00BC2B4D"/>
    <w:rsid w:val="00BC7CB0"/>
    <w:rsid w:val="00BD1DAC"/>
    <w:rsid w:val="00BD5321"/>
    <w:rsid w:val="00BD69FF"/>
    <w:rsid w:val="00BE01ED"/>
    <w:rsid w:val="00BF5821"/>
    <w:rsid w:val="00BF6CAE"/>
    <w:rsid w:val="00BF7509"/>
    <w:rsid w:val="00C07B50"/>
    <w:rsid w:val="00C07D26"/>
    <w:rsid w:val="00C100F6"/>
    <w:rsid w:val="00C13DC8"/>
    <w:rsid w:val="00C15202"/>
    <w:rsid w:val="00C16CB0"/>
    <w:rsid w:val="00C22D77"/>
    <w:rsid w:val="00C25569"/>
    <w:rsid w:val="00C327ED"/>
    <w:rsid w:val="00C35429"/>
    <w:rsid w:val="00C35D37"/>
    <w:rsid w:val="00C3626A"/>
    <w:rsid w:val="00C37A1C"/>
    <w:rsid w:val="00C44250"/>
    <w:rsid w:val="00C4554F"/>
    <w:rsid w:val="00C46006"/>
    <w:rsid w:val="00C50A01"/>
    <w:rsid w:val="00C536D9"/>
    <w:rsid w:val="00C54FFA"/>
    <w:rsid w:val="00C55B74"/>
    <w:rsid w:val="00C61D74"/>
    <w:rsid w:val="00C62B37"/>
    <w:rsid w:val="00C6391F"/>
    <w:rsid w:val="00C63A15"/>
    <w:rsid w:val="00C716C3"/>
    <w:rsid w:val="00C75189"/>
    <w:rsid w:val="00C76080"/>
    <w:rsid w:val="00C812CD"/>
    <w:rsid w:val="00C82EA3"/>
    <w:rsid w:val="00C83AB9"/>
    <w:rsid w:val="00CA1654"/>
    <w:rsid w:val="00CB3588"/>
    <w:rsid w:val="00CB4829"/>
    <w:rsid w:val="00CB5F96"/>
    <w:rsid w:val="00CB6725"/>
    <w:rsid w:val="00CC2343"/>
    <w:rsid w:val="00CC463D"/>
    <w:rsid w:val="00CC501B"/>
    <w:rsid w:val="00CD0701"/>
    <w:rsid w:val="00CD711C"/>
    <w:rsid w:val="00CE2926"/>
    <w:rsid w:val="00CE396B"/>
    <w:rsid w:val="00CE4747"/>
    <w:rsid w:val="00CF4141"/>
    <w:rsid w:val="00CF606C"/>
    <w:rsid w:val="00D01F8B"/>
    <w:rsid w:val="00D02572"/>
    <w:rsid w:val="00D040D6"/>
    <w:rsid w:val="00D11BC9"/>
    <w:rsid w:val="00D13649"/>
    <w:rsid w:val="00D17BF4"/>
    <w:rsid w:val="00D22E02"/>
    <w:rsid w:val="00D25D0C"/>
    <w:rsid w:val="00D26D17"/>
    <w:rsid w:val="00D2743B"/>
    <w:rsid w:val="00D3089F"/>
    <w:rsid w:val="00D35E40"/>
    <w:rsid w:val="00D372FB"/>
    <w:rsid w:val="00D47BAA"/>
    <w:rsid w:val="00D51990"/>
    <w:rsid w:val="00D530F3"/>
    <w:rsid w:val="00D631E4"/>
    <w:rsid w:val="00D6489A"/>
    <w:rsid w:val="00D64A89"/>
    <w:rsid w:val="00D6551A"/>
    <w:rsid w:val="00D714FE"/>
    <w:rsid w:val="00D72683"/>
    <w:rsid w:val="00D75E4A"/>
    <w:rsid w:val="00D76EED"/>
    <w:rsid w:val="00D77077"/>
    <w:rsid w:val="00D80ADA"/>
    <w:rsid w:val="00D8137A"/>
    <w:rsid w:val="00D8158B"/>
    <w:rsid w:val="00D83539"/>
    <w:rsid w:val="00D865FC"/>
    <w:rsid w:val="00D95C26"/>
    <w:rsid w:val="00D97EE4"/>
    <w:rsid w:val="00DA1261"/>
    <w:rsid w:val="00DA5CD1"/>
    <w:rsid w:val="00DA7E06"/>
    <w:rsid w:val="00DB767B"/>
    <w:rsid w:val="00DC3C5F"/>
    <w:rsid w:val="00DC5EE5"/>
    <w:rsid w:val="00DC6874"/>
    <w:rsid w:val="00DC7188"/>
    <w:rsid w:val="00DD157C"/>
    <w:rsid w:val="00DD1B02"/>
    <w:rsid w:val="00DD2325"/>
    <w:rsid w:val="00DD2E25"/>
    <w:rsid w:val="00DD32AF"/>
    <w:rsid w:val="00DD59E5"/>
    <w:rsid w:val="00DD6E43"/>
    <w:rsid w:val="00DD7316"/>
    <w:rsid w:val="00DE4227"/>
    <w:rsid w:val="00DE63A8"/>
    <w:rsid w:val="00DE6C2E"/>
    <w:rsid w:val="00DF088C"/>
    <w:rsid w:val="00DF0CA5"/>
    <w:rsid w:val="00DF6B2C"/>
    <w:rsid w:val="00DF72FE"/>
    <w:rsid w:val="00E03C43"/>
    <w:rsid w:val="00E076F2"/>
    <w:rsid w:val="00E16D8C"/>
    <w:rsid w:val="00E2006D"/>
    <w:rsid w:val="00E25C2F"/>
    <w:rsid w:val="00E3023A"/>
    <w:rsid w:val="00E32A49"/>
    <w:rsid w:val="00E33D40"/>
    <w:rsid w:val="00E408A5"/>
    <w:rsid w:val="00E416CF"/>
    <w:rsid w:val="00E44290"/>
    <w:rsid w:val="00E44BB7"/>
    <w:rsid w:val="00E47AA8"/>
    <w:rsid w:val="00E5057E"/>
    <w:rsid w:val="00E53AE4"/>
    <w:rsid w:val="00E5439A"/>
    <w:rsid w:val="00E54650"/>
    <w:rsid w:val="00E557B8"/>
    <w:rsid w:val="00E62949"/>
    <w:rsid w:val="00E63E4F"/>
    <w:rsid w:val="00E640DF"/>
    <w:rsid w:val="00E66B70"/>
    <w:rsid w:val="00E71DD8"/>
    <w:rsid w:val="00E75809"/>
    <w:rsid w:val="00E776CC"/>
    <w:rsid w:val="00E83245"/>
    <w:rsid w:val="00E914F9"/>
    <w:rsid w:val="00E94D92"/>
    <w:rsid w:val="00E95C6A"/>
    <w:rsid w:val="00EA185F"/>
    <w:rsid w:val="00EA4A22"/>
    <w:rsid w:val="00EA573D"/>
    <w:rsid w:val="00EA68CE"/>
    <w:rsid w:val="00EA6C40"/>
    <w:rsid w:val="00EB78BE"/>
    <w:rsid w:val="00ED0D0F"/>
    <w:rsid w:val="00ED5F23"/>
    <w:rsid w:val="00EE0125"/>
    <w:rsid w:val="00EE027D"/>
    <w:rsid w:val="00EE107C"/>
    <w:rsid w:val="00EE1AD1"/>
    <w:rsid w:val="00EE3D66"/>
    <w:rsid w:val="00EE62D5"/>
    <w:rsid w:val="00EE6A4F"/>
    <w:rsid w:val="00EF030F"/>
    <w:rsid w:val="00EF6575"/>
    <w:rsid w:val="00EF7B03"/>
    <w:rsid w:val="00F02427"/>
    <w:rsid w:val="00F051CB"/>
    <w:rsid w:val="00F12A74"/>
    <w:rsid w:val="00F13C26"/>
    <w:rsid w:val="00F17145"/>
    <w:rsid w:val="00F2747F"/>
    <w:rsid w:val="00F27602"/>
    <w:rsid w:val="00F32F51"/>
    <w:rsid w:val="00F35467"/>
    <w:rsid w:val="00F35F09"/>
    <w:rsid w:val="00F36C42"/>
    <w:rsid w:val="00F4060D"/>
    <w:rsid w:val="00F40BFE"/>
    <w:rsid w:val="00F473F4"/>
    <w:rsid w:val="00F55286"/>
    <w:rsid w:val="00F61847"/>
    <w:rsid w:val="00F6413E"/>
    <w:rsid w:val="00F665D7"/>
    <w:rsid w:val="00F80ED7"/>
    <w:rsid w:val="00F82272"/>
    <w:rsid w:val="00F8302E"/>
    <w:rsid w:val="00F8393B"/>
    <w:rsid w:val="00F8455F"/>
    <w:rsid w:val="00F90CD4"/>
    <w:rsid w:val="00F96122"/>
    <w:rsid w:val="00FA3819"/>
    <w:rsid w:val="00FB2BE9"/>
    <w:rsid w:val="00FB6A45"/>
    <w:rsid w:val="00FC04D6"/>
    <w:rsid w:val="00FC0E6E"/>
    <w:rsid w:val="00FC2779"/>
    <w:rsid w:val="00FC5EDF"/>
    <w:rsid w:val="00FC5F74"/>
    <w:rsid w:val="00FD546C"/>
    <w:rsid w:val="00FD6C56"/>
    <w:rsid w:val="00FD7ABF"/>
    <w:rsid w:val="00FE0BC8"/>
    <w:rsid w:val="00FE1353"/>
    <w:rsid w:val="00FE17B2"/>
    <w:rsid w:val="00FE2668"/>
    <w:rsid w:val="00FE565D"/>
    <w:rsid w:val="00FE630D"/>
    <w:rsid w:val="00FE6E6E"/>
    <w:rsid w:val="00FF1331"/>
    <w:rsid w:val="00FF3C49"/>
    <w:rsid w:val="00FF4C3F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4481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7C"/>
  </w:style>
  <w:style w:type="paragraph" w:styleId="1">
    <w:name w:val="heading 1"/>
    <w:basedOn w:val="a"/>
    <w:next w:val="a"/>
    <w:link w:val="1Char"/>
    <w:qFormat/>
    <w:rsid w:val="00754A21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754A21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754A21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9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19F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A19F2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FontStyle17">
    <w:name w:val="Font Style17"/>
    <w:basedOn w:val="a0"/>
    <w:rsid w:val="004A07D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4A07D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4A07D0"/>
    <w:pPr>
      <w:ind w:left="720"/>
      <w:contextualSpacing/>
    </w:pPr>
  </w:style>
  <w:style w:type="character" w:styleId="a5">
    <w:name w:val="Strong"/>
    <w:basedOn w:val="a0"/>
    <w:uiPriority w:val="22"/>
    <w:qFormat/>
    <w:rsid w:val="003C56A4"/>
    <w:rPr>
      <w:b/>
      <w:bCs/>
    </w:rPr>
  </w:style>
  <w:style w:type="paragraph" w:styleId="Web">
    <w:name w:val="Normal (Web)"/>
    <w:basedOn w:val="a"/>
    <w:uiPriority w:val="99"/>
    <w:unhideWhenUsed/>
    <w:rsid w:val="003C56A4"/>
    <w:pPr>
      <w:spacing w:before="100" w:beforeAutospacing="1" w:after="119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FD6C56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754A21"/>
    <w:rPr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754A21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754A21"/>
    <w:rPr>
      <w:rFonts w:ascii="Arial" w:hAnsi="Arial" w:cs="Arial"/>
      <w:b/>
      <w:bCs/>
      <w:sz w:val="26"/>
      <w:szCs w:val="26"/>
      <w:lang w:eastAsia="zh-CN"/>
    </w:rPr>
  </w:style>
  <w:style w:type="paragraph" w:styleId="a6">
    <w:name w:val="List"/>
    <w:basedOn w:val="a7"/>
    <w:rsid w:val="00754A21"/>
    <w:pPr>
      <w:suppressAutoHyphens/>
      <w:spacing w:after="0"/>
    </w:pPr>
    <w:rPr>
      <w:rFonts w:cs="Mangal"/>
      <w:sz w:val="24"/>
      <w:lang w:eastAsia="zh-CN"/>
    </w:rPr>
  </w:style>
  <w:style w:type="paragraph" w:styleId="a8">
    <w:name w:val="Body Text Indent"/>
    <w:basedOn w:val="a"/>
    <w:link w:val="Char1"/>
    <w:rsid w:val="00754A21"/>
    <w:pPr>
      <w:tabs>
        <w:tab w:val="left" w:pos="6237"/>
      </w:tabs>
      <w:suppressAutoHyphens/>
      <w:ind w:firstLine="567"/>
      <w:jc w:val="both"/>
    </w:pPr>
    <w:rPr>
      <w:sz w:val="24"/>
      <w:lang w:eastAsia="zh-CN"/>
    </w:rPr>
  </w:style>
  <w:style w:type="character" w:customStyle="1" w:styleId="Char0">
    <w:name w:val="Σώμα κείμενου με εσοχή Char"/>
    <w:basedOn w:val="a0"/>
    <w:link w:val="a8"/>
    <w:rsid w:val="00754A21"/>
  </w:style>
  <w:style w:type="paragraph" w:styleId="a9">
    <w:name w:val="header"/>
    <w:basedOn w:val="a"/>
    <w:link w:val="Char2"/>
    <w:rsid w:val="00754A21"/>
    <w:pPr>
      <w:tabs>
        <w:tab w:val="center" w:pos="4153"/>
        <w:tab w:val="right" w:pos="8306"/>
      </w:tabs>
      <w:suppressAutoHyphens/>
    </w:pPr>
    <w:rPr>
      <w:sz w:val="24"/>
      <w:szCs w:val="24"/>
      <w:lang w:eastAsia="zh-CN"/>
    </w:rPr>
  </w:style>
  <w:style w:type="character" w:customStyle="1" w:styleId="Char2">
    <w:name w:val="Κεφαλίδα Char"/>
    <w:basedOn w:val="a0"/>
    <w:link w:val="a9"/>
    <w:rsid w:val="00754A21"/>
    <w:rPr>
      <w:sz w:val="24"/>
      <w:szCs w:val="24"/>
      <w:lang w:eastAsia="zh-CN"/>
    </w:rPr>
  </w:style>
  <w:style w:type="paragraph" w:styleId="20">
    <w:name w:val="List 2"/>
    <w:basedOn w:val="a"/>
    <w:uiPriority w:val="99"/>
    <w:unhideWhenUsed/>
    <w:rsid w:val="00754A21"/>
    <w:pPr>
      <w:suppressAutoHyphens/>
      <w:ind w:left="566" w:hanging="283"/>
      <w:contextualSpacing/>
    </w:pPr>
    <w:rPr>
      <w:sz w:val="24"/>
      <w:szCs w:val="24"/>
      <w:lang w:eastAsia="zh-CN"/>
    </w:rPr>
  </w:style>
  <w:style w:type="character" w:customStyle="1" w:styleId="Char1">
    <w:name w:val="Σώμα κείμενου με εσοχή Char1"/>
    <w:basedOn w:val="a0"/>
    <w:link w:val="a8"/>
    <w:rsid w:val="00754A21"/>
    <w:rPr>
      <w:sz w:val="24"/>
      <w:lang w:eastAsia="zh-CN"/>
    </w:rPr>
  </w:style>
  <w:style w:type="paragraph" w:styleId="a7">
    <w:name w:val="Body Text"/>
    <w:basedOn w:val="a"/>
    <w:link w:val="Char3"/>
    <w:uiPriority w:val="99"/>
    <w:semiHidden/>
    <w:unhideWhenUsed/>
    <w:rsid w:val="00754A21"/>
    <w:pPr>
      <w:spacing w:after="120"/>
    </w:pPr>
  </w:style>
  <w:style w:type="character" w:customStyle="1" w:styleId="Char3">
    <w:name w:val="Σώμα κειμένου Char"/>
    <w:basedOn w:val="a0"/>
    <w:link w:val="a7"/>
    <w:uiPriority w:val="99"/>
    <w:semiHidden/>
    <w:rsid w:val="00754A21"/>
  </w:style>
  <w:style w:type="paragraph" w:styleId="aa">
    <w:name w:val="footer"/>
    <w:basedOn w:val="a"/>
    <w:link w:val="Char4"/>
    <w:uiPriority w:val="99"/>
    <w:unhideWhenUsed/>
    <w:rsid w:val="005E5D39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a"/>
    <w:uiPriority w:val="99"/>
    <w:rsid w:val="005E5D39"/>
  </w:style>
  <w:style w:type="character" w:customStyle="1" w:styleId="WW8Num1z6">
    <w:name w:val="WW8Num1z6"/>
    <w:rsid w:val="009C0287"/>
  </w:style>
  <w:style w:type="character" w:customStyle="1" w:styleId="apple-style-span">
    <w:name w:val="apple-style-span"/>
    <w:basedOn w:val="a0"/>
    <w:rsid w:val="004D18D8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332CB4"/>
    <w:rPr>
      <w:b/>
      <w:bCs/>
    </w:rPr>
  </w:style>
  <w:style w:type="character" w:customStyle="1" w:styleId="WW8Num6z0">
    <w:name w:val="WW8Num6z0"/>
    <w:rsid w:val="00F82272"/>
    <w:rPr>
      <w:rFonts w:ascii="Symbol" w:hAnsi="Symbol" w:cs="OpenSymbol"/>
      <w:color w:val="000000"/>
      <w:sz w:val="22"/>
      <w:szCs w:val="22"/>
      <w:lang w:val="el-GR"/>
    </w:rPr>
  </w:style>
  <w:style w:type="paragraph" w:customStyle="1" w:styleId="Default">
    <w:name w:val="Default"/>
    <w:rsid w:val="00CB5F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b">
    <w:name w:val="Emphasis"/>
    <w:qFormat/>
    <w:rsid w:val="00B96A57"/>
    <w:rPr>
      <w:i/>
      <w:iCs/>
    </w:rPr>
  </w:style>
  <w:style w:type="paragraph" w:customStyle="1" w:styleId="11">
    <w:name w:val="Παράγραφος λίστας1"/>
    <w:basedOn w:val="a"/>
    <w:rsid w:val="00FF1331"/>
    <w:pPr>
      <w:suppressAutoHyphens/>
      <w:ind w:left="720"/>
      <w:contextualSpacing/>
    </w:pPr>
    <w:rPr>
      <w:kern w:val="1"/>
      <w:sz w:val="24"/>
      <w:szCs w:val="24"/>
    </w:rPr>
  </w:style>
  <w:style w:type="paragraph" w:styleId="ac">
    <w:name w:val="footnote text"/>
    <w:basedOn w:val="a"/>
    <w:link w:val="Char5"/>
    <w:rsid w:val="002325AF"/>
  </w:style>
  <w:style w:type="character" w:customStyle="1" w:styleId="Char5">
    <w:name w:val="Κείμενο υποσημείωσης Char"/>
    <w:basedOn w:val="a0"/>
    <w:link w:val="ac"/>
    <w:rsid w:val="002325AF"/>
  </w:style>
  <w:style w:type="character" w:customStyle="1" w:styleId="WW8Num1z5">
    <w:name w:val="WW8Num1z5"/>
    <w:rsid w:val="00C50A01"/>
  </w:style>
  <w:style w:type="paragraph" w:customStyle="1" w:styleId="21">
    <w:name w:val="Παράγραφος λίστας2"/>
    <w:basedOn w:val="a"/>
    <w:rsid w:val="00C50A01"/>
    <w:pPr>
      <w:suppressAutoHyphens/>
      <w:ind w:left="720"/>
      <w:contextualSpacing/>
    </w:pPr>
    <w:rPr>
      <w:kern w:val="2"/>
      <w:sz w:val="24"/>
      <w:szCs w:val="24"/>
    </w:rPr>
  </w:style>
  <w:style w:type="character" w:customStyle="1" w:styleId="12">
    <w:name w:val="Προεπιλεγμένη γραμματοσειρά1"/>
    <w:rsid w:val="00120A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BFDD8-2624-4635-A6D2-E907C9023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1410</Words>
  <Characters>7620</Characters>
  <Application>Microsoft Office Word</Application>
  <DocSecurity>0</DocSecurity>
  <Lines>63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ΕΦΗ</dc:creator>
  <cp:lastModifiedBy>User</cp:lastModifiedBy>
  <cp:revision>2</cp:revision>
  <cp:lastPrinted>2021-11-18T08:53:00Z</cp:lastPrinted>
  <dcterms:created xsi:type="dcterms:W3CDTF">2021-11-18T10:10:00Z</dcterms:created>
  <dcterms:modified xsi:type="dcterms:W3CDTF">2021-11-18T10:10:00Z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