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EC7" w:rsidRPr="00762EC7" w:rsidRDefault="003C235F" w:rsidP="00762EC7">
      <w:pPr>
        <w:suppressAutoHyphens w:val="0"/>
        <w:autoSpaceDE w:val="0"/>
        <w:spacing w:line="276" w:lineRule="auto"/>
        <w:rPr>
          <w:rFonts w:ascii="Arial" w:eastAsia="Arial" w:hAnsi="Arial" w:cs="Arial"/>
          <w:b/>
          <w:bCs/>
          <w:sz w:val="20"/>
          <w:szCs w:val="20"/>
        </w:rPr>
      </w:pPr>
      <w:r w:rsidRPr="00762EC7">
        <w:rPr>
          <w:rFonts w:ascii="Arial" w:eastAsia="Arial" w:hAnsi="Arial" w:cs="Arial"/>
          <w:b/>
          <w:bCs/>
          <w:sz w:val="20"/>
          <w:szCs w:val="20"/>
        </w:rPr>
        <w:t xml:space="preserve">                                            </w:t>
      </w:r>
      <w:r w:rsidR="00762EC7" w:rsidRPr="00762EC7">
        <w:rPr>
          <w:rFonts w:ascii="Arial" w:eastAsia="Arial" w:hAnsi="Arial" w:cs="Arial"/>
          <w:b/>
          <w:bCs/>
          <w:sz w:val="20"/>
          <w:szCs w:val="20"/>
        </w:rPr>
        <w:t xml:space="preserve">                                           ΑΝΑΡΤΗΤΕΑ ΣΤΗΝ ΔΙΑΥΓΕΙΑ      </w:t>
      </w:r>
    </w:p>
    <w:p w:rsidR="00762EC7" w:rsidRPr="00762EC7" w:rsidRDefault="00762EC7" w:rsidP="00762EC7">
      <w:pPr>
        <w:suppressAutoHyphens w:val="0"/>
        <w:autoSpaceDE w:val="0"/>
        <w:spacing w:line="276" w:lineRule="auto"/>
        <w:rPr>
          <w:rFonts w:ascii="Arial" w:eastAsia="Arial" w:hAnsi="Arial" w:cs="Arial"/>
          <w:b/>
          <w:bCs/>
          <w:sz w:val="20"/>
          <w:szCs w:val="20"/>
        </w:rPr>
      </w:pPr>
      <w:r w:rsidRPr="00762EC7">
        <w:rPr>
          <w:rFonts w:ascii="Arial" w:eastAsia="Arial" w:hAnsi="Arial" w:cs="Arial"/>
          <w:b/>
          <w:bCs/>
          <w:sz w:val="20"/>
          <w:szCs w:val="20"/>
        </w:rPr>
        <w:t xml:space="preserve">                                                                                           Λιβαδειά 11-11-2021</w:t>
      </w:r>
    </w:p>
    <w:p w:rsidR="00762EC7" w:rsidRPr="00762EC7" w:rsidRDefault="00762EC7" w:rsidP="00762EC7">
      <w:pPr>
        <w:suppressAutoHyphens w:val="0"/>
        <w:autoSpaceDE w:val="0"/>
        <w:spacing w:line="276" w:lineRule="auto"/>
        <w:rPr>
          <w:rFonts w:ascii="Arial" w:eastAsia="Arial" w:hAnsi="Arial" w:cs="Arial"/>
          <w:b/>
          <w:bCs/>
          <w:sz w:val="20"/>
          <w:szCs w:val="20"/>
        </w:rPr>
      </w:pPr>
      <w:r w:rsidRPr="00762EC7">
        <w:rPr>
          <w:rFonts w:ascii="Arial" w:eastAsia="Arial" w:hAnsi="Arial" w:cs="Arial"/>
          <w:b/>
          <w:bCs/>
          <w:sz w:val="20"/>
          <w:szCs w:val="20"/>
        </w:rPr>
        <w:t xml:space="preserve">                                                                                           Αριθ. Πρωτ.</w:t>
      </w:r>
      <w:r w:rsidR="00851F19">
        <w:rPr>
          <w:rFonts w:ascii="Arial" w:eastAsia="Arial" w:hAnsi="Arial" w:cs="Arial"/>
          <w:b/>
          <w:bCs/>
          <w:sz w:val="20"/>
          <w:szCs w:val="20"/>
        </w:rPr>
        <w:t>21264</w:t>
      </w:r>
    </w:p>
    <w:p w:rsidR="003C235F" w:rsidRPr="00762EC7" w:rsidRDefault="003C235F" w:rsidP="007B5446">
      <w:pPr>
        <w:suppressAutoHyphens w:val="0"/>
        <w:autoSpaceDE w:val="0"/>
        <w:spacing w:line="276" w:lineRule="auto"/>
        <w:rPr>
          <w:rFonts w:ascii="Arial" w:hAnsi="Arial" w:cs="Arial"/>
          <w:sz w:val="20"/>
          <w:szCs w:val="20"/>
        </w:rPr>
      </w:pPr>
    </w:p>
    <w:p w:rsidR="003C235F" w:rsidRPr="00762EC7" w:rsidRDefault="003C235F" w:rsidP="007B5446">
      <w:pPr>
        <w:pStyle w:val="af1"/>
        <w:tabs>
          <w:tab w:val="clear" w:pos="4153"/>
          <w:tab w:val="clear" w:pos="8306"/>
          <w:tab w:val="left" w:pos="4140"/>
        </w:tabs>
        <w:spacing w:line="276" w:lineRule="auto"/>
        <w:jc w:val="center"/>
        <w:rPr>
          <w:rFonts w:ascii="Arial" w:hAnsi="Arial" w:cs="Arial"/>
          <w:b/>
          <w:sz w:val="20"/>
          <w:szCs w:val="20"/>
        </w:rPr>
      </w:pPr>
      <w:r w:rsidRPr="00762EC7">
        <w:rPr>
          <w:rFonts w:ascii="Arial" w:hAnsi="Arial" w:cs="Arial"/>
          <w:b/>
          <w:sz w:val="20"/>
          <w:szCs w:val="20"/>
        </w:rPr>
        <w:t>ΑΠΟΣΠΑΣΜΑ</w:t>
      </w:r>
    </w:p>
    <w:p w:rsidR="003C235F" w:rsidRPr="00762EC7" w:rsidRDefault="005B55CE" w:rsidP="007B5446">
      <w:pPr>
        <w:spacing w:line="276" w:lineRule="auto"/>
        <w:jc w:val="center"/>
        <w:rPr>
          <w:rFonts w:ascii="Arial" w:hAnsi="Arial" w:cs="Arial"/>
          <w:b/>
          <w:sz w:val="20"/>
          <w:szCs w:val="20"/>
        </w:rPr>
      </w:pPr>
      <w:r w:rsidRPr="00762EC7">
        <w:rPr>
          <w:rFonts w:ascii="Arial" w:hAnsi="Arial" w:cs="Arial"/>
          <w:b/>
          <w:sz w:val="20"/>
          <w:szCs w:val="20"/>
        </w:rPr>
        <w:t xml:space="preserve">Από το πρακτικό της </w:t>
      </w:r>
      <w:proofErr w:type="spellStart"/>
      <w:r w:rsidRPr="00762EC7">
        <w:rPr>
          <w:rFonts w:ascii="Arial" w:hAnsi="Arial" w:cs="Arial"/>
          <w:b/>
          <w:sz w:val="20"/>
          <w:szCs w:val="20"/>
        </w:rPr>
        <w:t>αριθμ</w:t>
      </w:r>
      <w:proofErr w:type="spellEnd"/>
      <w:r w:rsidRPr="00762EC7">
        <w:rPr>
          <w:rFonts w:ascii="Arial" w:hAnsi="Arial" w:cs="Arial"/>
          <w:b/>
          <w:sz w:val="20"/>
          <w:szCs w:val="20"/>
        </w:rPr>
        <w:t xml:space="preserve">. </w:t>
      </w:r>
      <w:r w:rsidR="00AF36A3" w:rsidRPr="00762EC7">
        <w:rPr>
          <w:rFonts w:ascii="Arial" w:hAnsi="Arial" w:cs="Arial"/>
          <w:b/>
          <w:sz w:val="20"/>
          <w:szCs w:val="20"/>
        </w:rPr>
        <w:t>34</w:t>
      </w:r>
      <w:r w:rsidR="003C235F" w:rsidRPr="00762EC7">
        <w:rPr>
          <w:rFonts w:ascii="Arial" w:hAnsi="Arial" w:cs="Arial"/>
          <w:b/>
          <w:sz w:val="20"/>
          <w:szCs w:val="20"/>
          <w:vertAlign w:val="superscript"/>
        </w:rPr>
        <w:t>ης</w:t>
      </w:r>
      <w:r w:rsidR="003C235F" w:rsidRPr="00762EC7">
        <w:rPr>
          <w:rFonts w:ascii="Arial" w:hAnsi="Arial" w:cs="Arial"/>
          <w:b/>
          <w:sz w:val="20"/>
          <w:szCs w:val="20"/>
        </w:rPr>
        <w:t xml:space="preserve">  /20</w:t>
      </w:r>
      <w:r w:rsidRPr="00762EC7">
        <w:rPr>
          <w:rFonts w:ascii="Arial" w:hAnsi="Arial" w:cs="Arial"/>
          <w:b/>
          <w:sz w:val="20"/>
          <w:szCs w:val="20"/>
        </w:rPr>
        <w:t>2</w:t>
      </w:r>
      <w:r w:rsidR="00F50B4E" w:rsidRPr="00762EC7">
        <w:rPr>
          <w:rFonts w:ascii="Arial" w:hAnsi="Arial" w:cs="Arial"/>
          <w:b/>
          <w:sz w:val="20"/>
          <w:szCs w:val="20"/>
        </w:rPr>
        <w:t>1</w:t>
      </w:r>
      <w:r w:rsidR="003C235F" w:rsidRPr="00762EC7">
        <w:rPr>
          <w:rFonts w:ascii="Arial" w:hAnsi="Arial" w:cs="Arial"/>
          <w:b/>
          <w:sz w:val="20"/>
          <w:szCs w:val="20"/>
        </w:rPr>
        <w:t xml:space="preserve"> </w:t>
      </w:r>
      <w:r w:rsidR="00157A71" w:rsidRPr="00762EC7">
        <w:rPr>
          <w:rFonts w:ascii="Arial" w:hAnsi="Arial" w:cs="Arial"/>
          <w:b/>
          <w:sz w:val="20"/>
          <w:szCs w:val="20"/>
        </w:rPr>
        <w:t xml:space="preserve"> ΤΑΚΤΙΚΗΣ</w:t>
      </w:r>
      <w:r w:rsidR="00526B61" w:rsidRPr="00762EC7">
        <w:rPr>
          <w:rFonts w:ascii="Arial" w:hAnsi="Arial" w:cs="Arial"/>
          <w:b/>
          <w:sz w:val="20"/>
          <w:szCs w:val="20"/>
        </w:rPr>
        <w:t xml:space="preserve"> ΜΕ ΤΗΛΕΔΙΑΣΚΕΨΗ</w:t>
      </w:r>
      <w:r w:rsidR="00781989" w:rsidRPr="00762EC7">
        <w:rPr>
          <w:rFonts w:ascii="Arial" w:hAnsi="Arial" w:cs="Arial"/>
          <w:b/>
          <w:sz w:val="20"/>
          <w:szCs w:val="20"/>
        </w:rPr>
        <w:t xml:space="preserve"> </w:t>
      </w:r>
      <w:r w:rsidR="00157A71" w:rsidRPr="00762EC7">
        <w:rPr>
          <w:rFonts w:ascii="Arial" w:hAnsi="Arial" w:cs="Arial"/>
          <w:b/>
          <w:sz w:val="20"/>
          <w:szCs w:val="20"/>
        </w:rPr>
        <w:t xml:space="preserve"> </w:t>
      </w:r>
      <w:r w:rsidR="003C235F" w:rsidRPr="00762EC7">
        <w:rPr>
          <w:rFonts w:ascii="Arial" w:hAnsi="Arial" w:cs="Arial"/>
          <w:b/>
          <w:sz w:val="20"/>
          <w:szCs w:val="20"/>
        </w:rPr>
        <w:t>Συνεδρίασης</w:t>
      </w:r>
    </w:p>
    <w:p w:rsidR="003C235F" w:rsidRPr="00762EC7" w:rsidRDefault="003C235F" w:rsidP="007B5446">
      <w:pPr>
        <w:spacing w:line="276" w:lineRule="auto"/>
        <w:rPr>
          <w:rFonts w:ascii="Arial" w:hAnsi="Arial" w:cs="Arial"/>
          <w:b/>
          <w:sz w:val="20"/>
          <w:szCs w:val="20"/>
        </w:rPr>
      </w:pPr>
      <w:r w:rsidRPr="00762EC7">
        <w:rPr>
          <w:rFonts w:ascii="Arial" w:eastAsia="Arial" w:hAnsi="Arial" w:cs="Arial"/>
          <w:b/>
          <w:sz w:val="20"/>
          <w:szCs w:val="20"/>
        </w:rPr>
        <w:t xml:space="preserve">                           </w:t>
      </w:r>
      <w:r w:rsidR="00526B61" w:rsidRPr="00762EC7">
        <w:rPr>
          <w:rFonts w:ascii="Arial" w:eastAsia="Arial" w:hAnsi="Arial" w:cs="Arial"/>
          <w:b/>
          <w:sz w:val="20"/>
          <w:szCs w:val="20"/>
        </w:rPr>
        <w:t xml:space="preserve">              </w:t>
      </w:r>
      <w:r w:rsidRPr="00762EC7">
        <w:rPr>
          <w:rFonts w:ascii="Arial" w:eastAsia="Arial" w:hAnsi="Arial" w:cs="Arial"/>
          <w:b/>
          <w:sz w:val="20"/>
          <w:szCs w:val="20"/>
        </w:rPr>
        <w:t xml:space="preserve">     </w:t>
      </w:r>
      <w:r w:rsidRPr="00762EC7">
        <w:rPr>
          <w:rFonts w:ascii="Arial" w:hAnsi="Arial" w:cs="Arial"/>
          <w:b/>
          <w:sz w:val="20"/>
          <w:szCs w:val="20"/>
        </w:rPr>
        <w:t xml:space="preserve">της  Οικονομικής Επιτροπής  Δήμου </w:t>
      </w:r>
      <w:proofErr w:type="spellStart"/>
      <w:r w:rsidRPr="00762EC7">
        <w:rPr>
          <w:rFonts w:ascii="Arial" w:hAnsi="Arial" w:cs="Arial"/>
          <w:b/>
          <w:sz w:val="20"/>
          <w:szCs w:val="20"/>
        </w:rPr>
        <w:t>Λεβαδέων</w:t>
      </w:r>
      <w:proofErr w:type="spellEnd"/>
    </w:p>
    <w:p w:rsidR="003C235F" w:rsidRPr="00762EC7" w:rsidRDefault="003C235F" w:rsidP="007B5446">
      <w:pPr>
        <w:spacing w:line="276" w:lineRule="auto"/>
        <w:jc w:val="center"/>
        <w:rPr>
          <w:rFonts w:ascii="Arial" w:hAnsi="Arial" w:cs="Arial"/>
          <w:b/>
          <w:sz w:val="20"/>
          <w:szCs w:val="20"/>
        </w:rPr>
      </w:pPr>
      <w:r w:rsidRPr="00762EC7">
        <w:rPr>
          <w:rFonts w:ascii="Arial" w:hAnsi="Arial" w:cs="Arial"/>
          <w:b/>
          <w:sz w:val="20"/>
          <w:szCs w:val="20"/>
        </w:rPr>
        <w:t xml:space="preserve">Αριθμός απόφασης : </w:t>
      </w:r>
      <w:r w:rsidR="00DC1E14" w:rsidRPr="00762EC7">
        <w:rPr>
          <w:rFonts w:ascii="Arial" w:hAnsi="Arial" w:cs="Arial"/>
          <w:b/>
          <w:sz w:val="20"/>
          <w:szCs w:val="20"/>
        </w:rPr>
        <w:t>301</w:t>
      </w:r>
    </w:p>
    <w:p w:rsidR="00C054E9" w:rsidRPr="00762EC7" w:rsidRDefault="00C054E9" w:rsidP="007B5446">
      <w:pPr>
        <w:spacing w:line="276" w:lineRule="auto"/>
        <w:jc w:val="center"/>
        <w:rPr>
          <w:rFonts w:ascii="Arial" w:hAnsi="Arial" w:cs="Arial"/>
          <w:b/>
          <w:sz w:val="20"/>
          <w:szCs w:val="20"/>
        </w:rPr>
      </w:pPr>
    </w:p>
    <w:p w:rsidR="00DC1E14" w:rsidRPr="00762EC7" w:rsidRDefault="00DC1E14" w:rsidP="00DC1E14">
      <w:pPr>
        <w:pStyle w:val="af2"/>
        <w:tabs>
          <w:tab w:val="clear" w:pos="8460"/>
          <w:tab w:val="left" w:pos="6237"/>
        </w:tabs>
        <w:ind w:firstLine="0"/>
        <w:rPr>
          <w:rFonts w:ascii="Arial" w:hAnsi="Arial" w:cs="Arial"/>
          <w:b/>
          <w:sz w:val="20"/>
          <w:szCs w:val="20"/>
        </w:rPr>
      </w:pPr>
      <w:r w:rsidRPr="00762EC7">
        <w:rPr>
          <w:rFonts w:ascii="Arial" w:hAnsi="Arial" w:cs="Arial"/>
          <w:b/>
          <w:sz w:val="20"/>
          <w:szCs w:val="20"/>
        </w:rPr>
        <w:t>Έγκριση Διενέργειας  Ανοικτού Διαγωνισμού κάτω των ορίων για την «</w:t>
      </w:r>
      <w:r w:rsidRPr="00762EC7">
        <w:rPr>
          <w:rFonts w:ascii="Arial" w:eastAsia="Arial Unicode MS" w:hAnsi="Arial" w:cs="Arial"/>
          <w:b/>
          <w:sz w:val="20"/>
          <w:szCs w:val="20"/>
        </w:rPr>
        <w:t xml:space="preserve">Προμήθεια ολοκληρωμένων συστημάτων </w:t>
      </w:r>
      <w:proofErr w:type="spellStart"/>
      <w:r w:rsidRPr="00762EC7">
        <w:rPr>
          <w:rFonts w:ascii="Arial" w:eastAsia="Arial Unicode MS" w:hAnsi="Arial" w:cs="Arial"/>
          <w:b/>
          <w:sz w:val="20"/>
          <w:szCs w:val="20"/>
        </w:rPr>
        <w:t>υπογειοποίησης</w:t>
      </w:r>
      <w:proofErr w:type="spellEnd"/>
      <w:r w:rsidRPr="00762EC7">
        <w:rPr>
          <w:rFonts w:ascii="Arial" w:eastAsia="Arial Unicode MS" w:hAnsi="Arial" w:cs="Arial"/>
          <w:b/>
          <w:sz w:val="20"/>
          <w:szCs w:val="20"/>
        </w:rPr>
        <w:t xml:space="preserve"> απορριμμάτων για την αισθητική και λειτουργική αναβάθμιση των κοινόχρηστων χώρων του Δήμου</w:t>
      </w:r>
      <w:r w:rsidRPr="00762EC7">
        <w:rPr>
          <w:rFonts w:ascii="Arial" w:hAnsi="Arial" w:cs="Arial"/>
          <w:b/>
          <w:sz w:val="20"/>
          <w:szCs w:val="20"/>
        </w:rPr>
        <w:t>».</w:t>
      </w:r>
    </w:p>
    <w:p w:rsidR="00697496" w:rsidRPr="00762EC7" w:rsidRDefault="00697496" w:rsidP="00697496">
      <w:pPr>
        <w:pStyle w:val="af2"/>
        <w:ind w:firstLine="0"/>
        <w:rPr>
          <w:rFonts w:ascii="Arial" w:eastAsia="Arial" w:hAnsi="Arial" w:cs="Arial"/>
          <w:b/>
          <w:sz w:val="20"/>
          <w:szCs w:val="20"/>
        </w:rPr>
      </w:pPr>
    </w:p>
    <w:p w:rsidR="00CF04BB" w:rsidRPr="00762EC7" w:rsidRDefault="00CF04BB" w:rsidP="00CF04BB">
      <w:pPr>
        <w:pStyle w:val="Web"/>
        <w:shd w:val="clear" w:color="auto" w:fill="FFFFFF"/>
        <w:spacing w:before="0" w:after="0" w:line="276" w:lineRule="auto"/>
        <w:jc w:val="both"/>
        <w:rPr>
          <w:rFonts w:ascii="Arial" w:eastAsia="SimSun" w:hAnsi="Arial" w:cs="Arial"/>
          <w:b/>
          <w:sz w:val="20"/>
          <w:szCs w:val="20"/>
          <w:highlight w:val="white"/>
        </w:rPr>
      </w:pPr>
    </w:p>
    <w:p w:rsidR="00341C67" w:rsidRPr="00762EC7" w:rsidRDefault="00341C67" w:rsidP="007B5446">
      <w:pPr>
        <w:spacing w:line="276" w:lineRule="auto"/>
        <w:ind w:hanging="6"/>
        <w:jc w:val="both"/>
        <w:rPr>
          <w:rFonts w:ascii="Arial" w:eastAsia="Arial" w:hAnsi="Arial" w:cs="Arial"/>
          <w:sz w:val="20"/>
          <w:szCs w:val="20"/>
        </w:rPr>
      </w:pPr>
      <w:r w:rsidRPr="00762EC7">
        <w:rPr>
          <w:rFonts w:ascii="Arial" w:hAnsi="Arial" w:cs="Arial"/>
          <w:sz w:val="20"/>
          <w:szCs w:val="20"/>
        </w:rPr>
        <w:t xml:space="preserve">Στη Λιβαδειά σήμερα  </w:t>
      </w:r>
      <w:r w:rsidR="00AF36A3" w:rsidRPr="00762EC7">
        <w:rPr>
          <w:rFonts w:ascii="Arial" w:hAnsi="Arial" w:cs="Arial"/>
          <w:sz w:val="20"/>
          <w:szCs w:val="20"/>
        </w:rPr>
        <w:t>09</w:t>
      </w:r>
      <w:r w:rsidRPr="00762EC7">
        <w:rPr>
          <w:rFonts w:ascii="Arial" w:hAnsi="Arial" w:cs="Arial"/>
          <w:sz w:val="20"/>
          <w:szCs w:val="20"/>
          <w:vertAlign w:val="superscript"/>
        </w:rPr>
        <w:t>η</w:t>
      </w:r>
      <w:r w:rsidRPr="00762EC7">
        <w:rPr>
          <w:rFonts w:ascii="Arial" w:hAnsi="Arial" w:cs="Arial"/>
          <w:sz w:val="20"/>
          <w:szCs w:val="20"/>
        </w:rPr>
        <w:t xml:space="preserve">  </w:t>
      </w:r>
      <w:r w:rsidR="00AF36A3" w:rsidRPr="00762EC7">
        <w:rPr>
          <w:rFonts w:ascii="Arial" w:hAnsi="Arial" w:cs="Arial"/>
          <w:sz w:val="20"/>
          <w:szCs w:val="20"/>
        </w:rPr>
        <w:t>Νοεμβρίου</w:t>
      </w:r>
      <w:r w:rsidRPr="00762EC7">
        <w:rPr>
          <w:rFonts w:ascii="Arial" w:hAnsi="Arial" w:cs="Arial"/>
          <w:sz w:val="20"/>
          <w:szCs w:val="20"/>
        </w:rPr>
        <w:t xml:space="preserve"> 2021  ημέρα  </w:t>
      </w:r>
      <w:r w:rsidR="001346AB" w:rsidRPr="00762EC7">
        <w:rPr>
          <w:rFonts w:ascii="Arial" w:hAnsi="Arial" w:cs="Arial"/>
          <w:sz w:val="20"/>
          <w:szCs w:val="20"/>
        </w:rPr>
        <w:t>Τ</w:t>
      </w:r>
      <w:r w:rsidR="00FA4762" w:rsidRPr="00762EC7">
        <w:rPr>
          <w:rFonts w:ascii="Arial" w:hAnsi="Arial" w:cs="Arial"/>
          <w:sz w:val="20"/>
          <w:szCs w:val="20"/>
        </w:rPr>
        <w:t>ρίτη</w:t>
      </w:r>
      <w:r w:rsidRPr="00762EC7">
        <w:rPr>
          <w:rFonts w:ascii="Arial" w:hAnsi="Arial" w:cs="Arial"/>
          <w:sz w:val="20"/>
          <w:szCs w:val="20"/>
        </w:rPr>
        <w:t xml:space="preserve">   , ώρα 1</w:t>
      </w:r>
      <w:r w:rsidR="00AF36A3" w:rsidRPr="00762EC7">
        <w:rPr>
          <w:rFonts w:ascii="Arial" w:hAnsi="Arial" w:cs="Arial"/>
          <w:sz w:val="20"/>
          <w:szCs w:val="20"/>
        </w:rPr>
        <w:t>3</w:t>
      </w:r>
      <w:r w:rsidRPr="00762EC7">
        <w:rPr>
          <w:rFonts w:ascii="Arial" w:hAnsi="Arial" w:cs="Arial"/>
          <w:sz w:val="20"/>
          <w:szCs w:val="20"/>
        </w:rPr>
        <w:t>.</w:t>
      </w:r>
      <w:r w:rsidR="00AF36A3" w:rsidRPr="00762EC7">
        <w:rPr>
          <w:rFonts w:ascii="Arial" w:hAnsi="Arial" w:cs="Arial"/>
          <w:sz w:val="20"/>
          <w:szCs w:val="20"/>
        </w:rPr>
        <w:t>3</w:t>
      </w:r>
      <w:r w:rsidRPr="00762EC7">
        <w:rPr>
          <w:rFonts w:ascii="Arial" w:hAnsi="Arial" w:cs="Arial"/>
          <w:sz w:val="20"/>
          <w:szCs w:val="20"/>
        </w:rPr>
        <w:t xml:space="preserve">0  συνεδρίασε με τηλεδιάσκεψη  η Οικονομική Επιτροπή Δήμου </w:t>
      </w:r>
      <w:proofErr w:type="spellStart"/>
      <w:r w:rsidRPr="00762EC7">
        <w:rPr>
          <w:rFonts w:ascii="Arial" w:hAnsi="Arial" w:cs="Arial"/>
          <w:sz w:val="20"/>
          <w:szCs w:val="20"/>
        </w:rPr>
        <w:t>Λεβαδέων</w:t>
      </w:r>
      <w:proofErr w:type="spellEnd"/>
      <w:r w:rsidRPr="00762EC7">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762EC7">
        <w:rPr>
          <w:rFonts w:ascii="Arial" w:hAnsi="Arial" w:cs="Arial"/>
          <w:sz w:val="20"/>
          <w:szCs w:val="20"/>
        </w:rPr>
        <w:t>ιι</w:t>
      </w:r>
      <w:proofErr w:type="spellEnd"/>
      <w:r w:rsidRPr="00762EC7">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62EC7">
        <w:rPr>
          <w:rFonts w:ascii="Arial" w:hAnsi="Arial" w:cs="Arial"/>
          <w:sz w:val="20"/>
          <w:szCs w:val="20"/>
        </w:rPr>
        <w:t>κορωνοϊου</w:t>
      </w:r>
      <w:proofErr w:type="spellEnd"/>
      <w:r w:rsidRPr="00762EC7">
        <w:rPr>
          <w:rFonts w:ascii="Arial" w:hAnsi="Arial" w:cs="Arial"/>
          <w:sz w:val="20"/>
          <w:szCs w:val="20"/>
        </w:rPr>
        <w:t xml:space="preserve"> </w:t>
      </w:r>
      <w:r w:rsidRPr="00762EC7">
        <w:rPr>
          <w:rFonts w:ascii="Arial" w:hAnsi="Arial" w:cs="Arial"/>
          <w:sz w:val="20"/>
          <w:szCs w:val="20"/>
          <w:lang w:val="en-US"/>
        </w:rPr>
        <w:t>COVID</w:t>
      </w:r>
      <w:r w:rsidRPr="00762EC7">
        <w:rPr>
          <w:rFonts w:ascii="Arial" w:hAnsi="Arial" w:cs="Arial"/>
          <w:sz w:val="20"/>
          <w:szCs w:val="20"/>
        </w:rPr>
        <w:t xml:space="preserve">-19 και της ανάγκης περιορισμού της διάδοσής του»,    </w:t>
      </w:r>
      <w:proofErr w:type="spellStart"/>
      <w:r w:rsidRPr="00762EC7">
        <w:rPr>
          <w:rFonts w:ascii="Arial" w:hAnsi="Arial" w:cs="Arial"/>
          <w:sz w:val="20"/>
          <w:szCs w:val="20"/>
        </w:rPr>
        <w:t>ιιι</w:t>
      </w:r>
      <w:proofErr w:type="spellEnd"/>
      <w:r w:rsidRPr="00762EC7">
        <w:rPr>
          <w:rFonts w:ascii="Arial" w:hAnsi="Arial" w:cs="Arial"/>
          <w:sz w:val="20"/>
          <w:szCs w:val="20"/>
        </w:rPr>
        <w:t xml:space="preserve">) Της με </w:t>
      </w:r>
      <w:proofErr w:type="spellStart"/>
      <w:r w:rsidRPr="00762EC7">
        <w:rPr>
          <w:rFonts w:ascii="Arial" w:hAnsi="Arial" w:cs="Arial"/>
          <w:sz w:val="20"/>
          <w:szCs w:val="20"/>
        </w:rPr>
        <w:t>αριθμ</w:t>
      </w:r>
      <w:proofErr w:type="spellEnd"/>
      <w:r w:rsidRPr="00762EC7">
        <w:rPr>
          <w:rFonts w:ascii="Arial" w:hAnsi="Arial" w:cs="Arial"/>
          <w:sz w:val="20"/>
          <w:szCs w:val="20"/>
        </w:rPr>
        <w:t xml:space="preserve">. </w:t>
      </w:r>
      <w:proofErr w:type="spellStart"/>
      <w:r w:rsidRPr="00762EC7">
        <w:rPr>
          <w:rFonts w:ascii="Arial" w:hAnsi="Arial" w:cs="Arial"/>
          <w:sz w:val="20"/>
          <w:szCs w:val="20"/>
        </w:rPr>
        <w:t>πρωτ</w:t>
      </w:r>
      <w:proofErr w:type="spellEnd"/>
      <w:r w:rsidRPr="00762EC7">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62EC7">
        <w:rPr>
          <w:rFonts w:ascii="Arial" w:hAnsi="Arial" w:cs="Arial"/>
          <w:sz w:val="20"/>
          <w:szCs w:val="20"/>
        </w:rPr>
        <w:t>κορωνοϊου</w:t>
      </w:r>
      <w:proofErr w:type="spellEnd"/>
      <w:r w:rsidRPr="00762EC7">
        <w:rPr>
          <w:rFonts w:ascii="Arial" w:hAnsi="Arial" w:cs="Arial"/>
          <w:sz w:val="20"/>
          <w:szCs w:val="20"/>
        </w:rPr>
        <w:t xml:space="preserve"> </w:t>
      </w:r>
      <w:r w:rsidRPr="00762EC7">
        <w:rPr>
          <w:rFonts w:ascii="Arial" w:hAnsi="Arial" w:cs="Arial"/>
          <w:sz w:val="20"/>
          <w:szCs w:val="20"/>
          <w:lang w:val="en-US"/>
        </w:rPr>
        <w:t>COVID</w:t>
      </w:r>
      <w:r w:rsidRPr="00762EC7">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62EC7">
        <w:rPr>
          <w:rFonts w:ascii="Arial" w:hAnsi="Arial" w:cs="Arial"/>
          <w:sz w:val="20"/>
          <w:szCs w:val="20"/>
        </w:rPr>
        <w:t>κορωνοϊου</w:t>
      </w:r>
      <w:proofErr w:type="spellEnd"/>
      <w:r w:rsidRPr="00762EC7">
        <w:rPr>
          <w:rFonts w:ascii="Arial" w:hAnsi="Arial" w:cs="Arial"/>
          <w:sz w:val="20"/>
          <w:szCs w:val="20"/>
        </w:rPr>
        <w:t xml:space="preserve"> </w:t>
      </w:r>
      <w:r w:rsidRPr="00762EC7">
        <w:rPr>
          <w:rFonts w:ascii="Arial" w:hAnsi="Arial" w:cs="Arial"/>
          <w:sz w:val="20"/>
          <w:szCs w:val="20"/>
          <w:lang w:val="en-US"/>
        </w:rPr>
        <w:t>COVID</w:t>
      </w:r>
      <w:r w:rsidRPr="00762EC7">
        <w:rPr>
          <w:rFonts w:ascii="Arial" w:hAnsi="Arial" w:cs="Arial"/>
          <w:sz w:val="20"/>
          <w:szCs w:val="20"/>
        </w:rPr>
        <w:t xml:space="preserve"> 19, αναφορικά με την οργάνωση και λειτουργία των δήμων» </w:t>
      </w:r>
      <w:r w:rsidRPr="00762EC7">
        <w:rPr>
          <w:rFonts w:ascii="Arial" w:eastAsia="Arial" w:hAnsi="Arial" w:cs="Arial"/>
          <w:sz w:val="20"/>
          <w:szCs w:val="20"/>
        </w:rPr>
        <w:t xml:space="preserve">     </w:t>
      </w:r>
      <w:r w:rsidRPr="00762EC7">
        <w:rPr>
          <w:rFonts w:ascii="Arial" w:hAnsi="Arial" w:cs="Arial"/>
          <w:sz w:val="20"/>
          <w:szCs w:val="20"/>
        </w:rPr>
        <w:t>κα</w:t>
      </w:r>
      <w:r w:rsidR="00071FA5" w:rsidRPr="00762EC7">
        <w:rPr>
          <w:rFonts w:ascii="Arial" w:hAnsi="Arial" w:cs="Arial"/>
          <w:sz w:val="20"/>
          <w:szCs w:val="20"/>
        </w:rPr>
        <w:t xml:space="preserve">ι μετά  από  την </w:t>
      </w:r>
      <w:proofErr w:type="spellStart"/>
      <w:r w:rsidR="00071FA5" w:rsidRPr="00762EC7">
        <w:rPr>
          <w:rFonts w:ascii="Arial" w:hAnsi="Arial" w:cs="Arial"/>
          <w:sz w:val="20"/>
          <w:szCs w:val="20"/>
        </w:rPr>
        <w:t>αρ.πρωτ</w:t>
      </w:r>
      <w:proofErr w:type="spellEnd"/>
      <w:r w:rsidR="00071FA5" w:rsidRPr="00762EC7">
        <w:rPr>
          <w:rFonts w:ascii="Arial" w:hAnsi="Arial" w:cs="Arial"/>
          <w:sz w:val="20"/>
          <w:szCs w:val="20"/>
        </w:rPr>
        <w:t xml:space="preserve">. </w:t>
      </w:r>
      <w:r w:rsidR="00AF36A3" w:rsidRPr="00762EC7">
        <w:rPr>
          <w:rFonts w:ascii="Arial" w:hAnsi="Arial" w:cs="Arial"/>
          <w:sz w:val="20"/>
          <w:szCs w:val="20"/>
        </w:rPr>
        <w:t>20934</w:t>
      </w:r>
      <w:r w:rsidR="00071FA5" w:rsidRPr="00762EC7">
        <w:rPr>
          <w:rFonts w:ascii="Arial" w:hAnsi="Arial" w:cs="Arial"/>
          <w:sz w:val="20"/>
          <w:szCs w:val="20"/>
        </w:rPr>
        <w:t>/</w:t>
      </w:r>
      <w:r w:rsidR="00AF36A3" w:rsidRPr="00762EC7">
        <w:rPr>
          <w:rFonts w:ascii="Arial" w:hAnsi="Arial" w:cs="Arial"/>
          <w:sz w:val="20"/>
          <w:szCs w:val="20"/>
        </w:rPr>
        <w:t>05</w:t>
      </w:r>
      <w:r w:rsidRPr="00762EC7">
        <w:rPr>
          <w:rFonts w:ascii="Arial" w:hAnsi="Arial" w:cs="Arial"/>
          <w:sz w:val="20"/>
          <w:szCs w:val="20"/>
        </w:rPr>
        <w:t>-</w:t>
      </w:r>
      <w:r w:rsidR="00AF36A3" w:rsidRPr="00762EC7">
        <w:rPr>
          <w:rFonts w:ascii="Arial" w:hAnsi="Arial" w:cs="Arial"/>
          <w:sz w:val="20"/>
          <w:szCs w:val="20"/>
        </w:rPr>
        <w:t>11</w:t>
      </w:r>
      <w:r w:rsidRPr="00762EC7">
        <w:rPr>
          <w:rFonts w:ascii="Arial" w:hAnsi="Arial" w:cs="Arial"/>
          <w:sz w:val="20"/>
          <w:szCs w:val="20"/>
        </w:rPr>
        <w:t xml:space="preserve">-2021 έγγραφη πρόσκληση του  Προέδρου της (Δημάρχου </w:t>
      </w:r>
      <w:proofErr w:type="spellStart"/>
      <w:r w:rsidRPr="00762EC7">
        <w:rPr>
          <w:rFonts w:ascii="Arial" w:hAnsi="Arial" w:cs="Arial"/>
          <w:sz w:val="20"/>
          <w:szCs w:val="20"/>
        </w:rPr>
        <w:t>Λεβαδέων</w:t>
      </w:r>
      <w:proofErr w:type="spellEnd"/>
      <w:r w:rsidRPr="00762EC7">
        <w:rPr>
          <w:rFonts w:ascii="Arial" w:hAnsi="Arial" w:cs="Arial"/>
          <w:sz w:val="20"/>
          <w:szCs w:val="20"/>
        </w:rPr>
        <w:t>)</w:t>
      </w:r>
      <w:r w:rsidRPr="00762EC7">
        <w:rPr>
          <w:rFonts w:ascii="Arial" w:eastAsia="Arial" w:hAnsi="Arial" w:cs="Arial"/>
          <w:sz w:val="20"/>
          <w:szCs w:val="20"/>
        </w:rPr>
        <w:t xml:space="preserve">    </w:t>
      </w:r>
    </w:p>
    <w:p w:rsidR="00341C67" w:rsidRPr="00762EC7" w:rsidRDefault="00341C67" w:rsidP="007B5446">
      <w:pPr>
        <w:spacing w:line="276" w:lineRule="auto"/>
        <w:ind w:hanging="432"/>
        <w:jc w:val="both"/>
        <w:rPr>
          <w:rFonts w:ascii="Arial" w:hAnsi="Arial" w:cs="Arial"/>
          <w:sz w:val="20"/>
          <w:szCs w:val="20"/>
        </w:rPr>
      </w:pPr>
      <w:r w:rsidRPr="00762EC7">
        <w:rPr>
          <w:rFonts w:ascii="Arial" w:hAnsi="Arial" w:cs="Arial"/>
          <w:sz w:val="20"/>
          <w:szCs w:val="20"/>
        </w:rPr>
        <w:t xml:space="preserve">         Αφού  διαπιστώθηκε ότι υπάρχει νόμιμη απαρτία, επειδή σε σύνολο εννέα ( 9)  μελών ήταν παρόντα </w:t>
      </w:r>
      <w:r w:rsidR="001579DB" w:rsidRPr="00762EC7">
        <w:rPr>
          <w:rFonts w:ascii="Arial" w:hAnsi="Arial" w:cs="Arial"/>
          <w:sz w:val="20"/>
          <w:szCs w:val="20"/>
        </w:rPr>
        <w:t>επτά</w:t>
      </w:r>
      <w:r w:rsidRPr="00762EC7">
        <w:rPr>
          <w:rFonts w:ascii="Arial" w:hAnsi="Arial" w:cs="Arial"/>
          <w:sz w:val="20"/>
          <w:szCs w:val="20"/>
        </w:rPr>
        <w:t xml:space="preserve"> (</w:t>
      </w:r>
      <w:r w:rsidR="00AF36A3" w:rsidRPr="00762EC7">
        <w:rPr>
          <w:rFonts w:ascii="Arial" w:hAnsi="Arial" w:cs="Arial"/>
          <w:sz w:val="20"/>
          <w:szCs w:val="20"/>
        </w:rPr>
        <w:t>6</w:t>
      </w:r>
      <w:r w:rsidRPr="00762EC7">
        <w:rPr>
          <w:rFonts w:ascii="Arial" w:hAnsi="Arial" w:cs="Arial"/>
          <w:sz w:val="20"/>
          <w:szCs w:val="20"/>
        </w:rPr>
        <w:t>), ήτοι:</w:t>
      </w:r>
    </w:p>
    <w:p w:rsidR="00341C67" w:rsidRPr="00762EC7" w:rsidRDefault="00341C67" w:rsidP="007B5446">
      <w:pPr>
        <w:spacing w:line="276" w:lineRule="auto"/>
        <w:ind w:hanging="432"/>
        <w:jc w:val="both"/>
        <w:rPr>
          <w:rFonts w:ascii="Arial" w:hAnsi="Arial" w:cs="Arial"/>
          <w:sz w:val="20"/>
          <w:szCs w:val="20"/>
          <w:highlight w:val="yellow"/>
        </w:rPr>
      </w:pPr>
    </w:p>
    <w:p w:rsidR="00341C67" w:rsidRPr="00762EC7" w:rsidRDefault="00341C67" w:rsidP="007B5446">
      <w:pPr>
        <w:spacing w:line="276" w:lineRule="auto"/>
        <w:jc w:val="both"/>
        <w:rPr>
          <w:rFonts w:ascii="Arial" w:hAnsi="Arial" w:cs="Arial"/>
          <w:b/>
          <w:sz w:val="20"/>
          <w:szCs w:val="20"/>
        </w:rPr>
      </w:pPr>
      <w:r w:rsidRPr="00762EC7">
        <w:rPr>
          <w:rFonts w:ascii="Arial" w:hAnsi="Arial" w:cs="Arial"/>
          <w:b/>
          <w:sz w:val="20"/>
          <w:szCs w:val="20"/>
        </w:rPr>
        <w:tab/>
        <w:t xml:space="preserve">         ΠΑΡΟΝΤΕΣ                                                                           ΑΠΟΝΤΕΣ</w:t>
      </w:r>
    </w:p>
    <w:p w:rsidR="00FA396A" w:rsidRPr="00762EC7" w:rsidRDefault="00341C67"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1.</w:t>
      </w:r>
      <w:r w:rsidR="00FA396A" w:rsidRPr="00762EC7">
        <w:rPr>
          <w:rFonts w:ascii="Arial" w:hAnsi="Arial" w:cs="Arial"/>
          <w:sz w:val="20"/>
          <w:szCs w:val="20"/>
        </w:rPr>
        <w:t xml:space="preserve"> </w:t>
      </w:r>
      <w:proofErr w:type="spellStart"/>
      <w:r w:rsidR="00FA396A" w:rsidRPr="00762EC7">
        <w:rPr>
          <w:rFonts w:ascii="Arial" w:hAnsi="Arial" w:cs="Arial"/>
          <w:sz w:val="20"/>
          <w:szCs w:val="20"/>
        </w:rPr>
        <w:t>Ταγκαλέγκας</w:t>
      </w:r>
      <w:proofErr w:type="spellEnd"/>
      <w:r w:rsidR="00FA396A" w:rsidRPr="00762EC7">
        <w:rPr>
          <w:rFonts w:ascii="Arial" w:hAnsi="Arial" w:cs="Arial"/>
          <w:sz w:val="20"/>
          <w:szCs w:val="20"/>
        </w:rPr>
        <w:t xml:space="preserve"> Ιωάννης – Πρόεδρος                                  </w:t>
      </w:r>
      <w:r w:rsidR="00FA551F" w:rsidRPr="00762EC7">
        <w:rPr>
          <w:rFonts w:ascii="Arial" w:hAnsi="Arial" w:cs="Arial"/>
          <w:sz w:val="20"/>
          <w:szCs w:val="20"/>
        </w:rPr>
        <w:t>1.</w:t>
      </w:r>
      <w:r w:rsidR="00AF36A3" w:rsidRPr="00762EC7">
        <w:rPr>
          <w:rFonts w:ascii="Arial" w:hAnsi="Arial" w:cs="Arial"/>
          <w:sz w:val="20"/>
          <w:szCs w:val="20"/>
        </w:rPr>
        <w:t xml:space="preserve"> </w:t>
      </w:r>
      <w:r w:rsidR="00FA551F" w:rsidRPr="00762EC7">
        <w:rPr>
          <w:rFonts w:ascii="Arial" w:hAnsi="Arial" w:cs="Arial"/>
          <w:sz w:val="20"/>
          <w:szCs w:val="20"/>
        </w:rPr>
        <w:t xml:space="preserve">Παπαϊωάννου Λουκάς                                                          </w:t>
      </w:r>
    </w:p>
    <w:p w:rsidR="00341C67" w:rsidRPr="00762EC7" w:rsidRDefault="00FA551F"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2</w:t>
      </w:r>
      <w:r w:rsidR="00341C67" w:rsidRPr="00762EC7">
        <w:rPr>
          <w:rFonts w:ascii="Arial" w:hAnsi="Arial" w:cs="Arial"/>
          <w:sz w:val="20"/>
          <w:szCs w:val="20"/>
        </w:rPr>
        <w:t xml:space="preserve">. </w:t>
      </w:r>
      <w:proofErr w:type="spellStart"/>
      <w:r w:rsidR="00B83547" w:rsidRPr="00762EC7">
        <w:rPr>
          <w:rFonts w:ascii="Arial" w:hAnsi="Arial" w:cs="Arial"/>
          <w:sz w:val="20"/>
          <w:szCs w:val="20"/>
        </w:rPr>
        <w:t>Καλογρηάς</w:t>
      </w:r>
      <w:proofErr w:type="spellEnd"/>
      <w:r w:rsidR="00B83547" w:rsidRPr="00762EC7">
        <w:rPr>
          <w:rFonts w:ascii="Arial" w:hAnsi="Arial" w:cs="Arial"/>
          <w:sz w:val="20"/>
          <w:szCs w:val="20"/>
        </w:rPr>
        <w:t xml:space="preserve">  Αθανάσιος</w:t>
      </w:r>
      <w:r w:rsidR="00FA396A" w:rsidRPr="00762EC7">
        <w:rPr>
          <w:rFonts w:ascii="Arial" w:hAnsi="Arial" w:cs="Arial"/>
          <w:sz w:val="20"/>
          <w:szCs w:val="20"/>
        </w:rPr>
        <w:t xml:space="preserve">                                                   </w:t>
      </w:r>
      <w:r w:rsidR="00FA4762" w:rsidRPr="00762EC7">
        <w:rPr>
          <w:rFonts w:ascii="Arial" w:hAnsi="Arial" w:cs="Arial"/>
          <w:sz w:val="20"/>
          <w:szCs w:val="20"/>
        </w:rPr>
        <w:t xml:space="preserve"> </w:t>
      </w:r>
      <w:r w:rsidR="00AF36A3" w:rsidRPr="00762EC7">
        <w:rPr>
          <w:rFonts w:ascii="Arial" w:hAnsi="Arial" w:cs="Arial"/>
          <w:sz w:val="20"/>
          <w:szCs w:val="20"/>
        </w:rPr>
        <w:t xml:space="preserve">2. </w:t>
      </w:r>
      <w:proofErr w:type="spellStart"/>
      <w:r w:rsidR="00AF36A3" w:rsidRPr="00762EC7">
        <w:rPr>
          <w:rFonts w:ascii="Arial" w:hAnsi="Arial" w:cs="Arial"/>
          <w:sz w:val="20"/>
          <w:szCs w:val="20"/>
        </w:rPr>
        <w:t>Καραμάνης</w:t>
      </w:r>
      <w:proofErr w:type="spellEnd"/>
      <w:r w:rsidR="00AF36A3" w:rsidRPr="00762EC7">
        <w:rPr>
          <w:rFonts w:ascii="Arial" w:hAnsi="Arial" w:cs="Arial"/>
          <w:sz w:val="20"/>
          <w:szCs w:val="20"/>
        </w:rPr>
        <w:t xml:space="preserve"> Δημήτριος</w:t>
      </w:r>
    </w:p>
    <w:p w:rsidR="00341C67" w:rsidRPr="00762EC7" w:rsidRDefault="00341C67" w:rsidP="007B5446">
      <w:pPr>
        <w:spacing w:line="276" w:lineRule="auto"/>
        <w:ind w:hanging="432"/>
        <w:jc w:val="both"/>
        <w:rPr>
          <w:rFonts w:ascii="Arial" w:hAnsi="Arial" w:cs="Arial"/>
          <w:sz w:val="20"/>
          <w:szCs w:val="20"/>
        </w:rPr>
      </w:pPr>
      <w:r w:rsidRPr="00762EC7">
        <w:rPr>
          <w:rFonts w:ascii="Arial" w:hAnsi="Arial" w:cs="Arial"/>
          <w:sz w:val="20"/>
          <w:szCs w:val="20"/>
        </w:rPr>
        <w:t xml:space="preserve">    </w:t>
      </w:r>
      <w:r w:rsidR="000B3172" w:rsidRPr="00762EC7">
        <w:rPr>
          <w:rFonts w:ascii="Arial" w:hAnsi="Arial" w:cs="Arial"/>
          <w:sz w:val="20"/>
          <w:szCs w:val="20"/>
        </w:rPr>
        <w:t xml:space="preserve"> </w:t>
      </w:r>
      <w:r w:rsidRPr="00762EC7">
        <w:rPr>
          <w:rFonts w:ascii="Arial" w:hAnsi="Arial" w:cs="Arial"/>
          <w:sz w:val="20"/>
          <w:szCs w:val="20"/>
        </w:rPr>
        <w:t xml:space="preserve">  </w:t>
      </w:r>
      <w:r w:rsidR="00FA551F" w:rsidRPr="00762EC7">
        <w:rPr>
          <w:rFonts w:ascii="Arial" w:hAnsi="Arial" w:cs="Arial"/>
          <w:sz w:val="20"/>
          <w:szCs w:val="20"/>
        </w:rPr>
        <w:t>3</w:t>
      </w:r>
      <w:r w:rsidRPr="00762EC7">
        <w:rPr>
          <w:rFonts w:ascii="Arial" w:hAnsi="Arial" w:cs="Arial"/>
          <w:sz w:val="20"/>
          <w:szCs w:val="20"/>
        </w:rPr>
        <w:t xml:space="preserve">. </w:t>
      </w:r>
      <w:proofErr w:type="spellStart"/>
      <w:r w:rsidR="009576A7" w:rsidRPr="00762EC7">
        <w:rPr>
          <w:rFonts w:ascii="Arial" w:hAnsi="Arial" w:cs="Arial"/>
          <w:sz w:val="20"/>
          <w:szCs w:val="20"/>
        </w:rPr>
        <w:t>Νταντούμη</w:t>
      </w:r>
      <w:proofErr w:type="spellEnd"/>
      <w:r w:rsidR="009576A7" w:rsidRPr="00762EC7">
        <w:rPr>
          <w:rFonts w:ascii="Arial" w:hAnsi="Arial" w:cs="Arial"/>
          <w:sz w:val="20"/>
          <w:szCs w:val="20"/>
        </w:rPr>
        <w:t xml:space="preserve"> Ιωάννα                                                       </w:t>
      </w:r>
    </w:p>
    <w:p w:rsidR="00341C67" w:rsidRPr="00762EC7" w:rsidRDefault="00FA551F"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4</w:t>
      </w:r>
      <w:r w:rsidR="00341C67" w:rsidRPr="00762EC7">
        <w:rPr>
          <w:rFonts w:ascii="Arial" w:hAnsi="Arial" w:cs="Arial"/>
          <w:sz w:val="20"/>
          <w:szCs w:val="20"/>
        </w:rPr>
        <w:t xml:space="preserve">. </w:t>
      </w:r>
      <w:proofErr w:type="spellStart"/>
      <w:r w:rsidR="009576A7" w:rsidRPr="00762EC7">
        <w:rPr>
          <w:rFonts w:ascii="Arial" w:hAnsi="Arial" w:cs="Arial"/>
          <w:sz w:val="20"/>
          <w:szCs w:val="20"/>
        </w:rPr>
        <w:t>Καράβα</w:t>
      </w:r>
      <w:proofErr w:type="spellEnd"/>
      <w:r w:rsidR="009576A7" w:rsidRPr="00762EC7">
        <w:rPr>
          <w:rFonts w:ascii="Arial" w:hAnsi="Arial" w:cs="Arial"/>
          <w:sz w:val="20"/>
          <w:szCs w:val="20"/>
        </w:rPr>
        <w:t xml:space="preserve"> </w:t>
      </w:r>
      <w:proofErr w:type="spellStart"/>
      <w:r w:rsidR="009576A7" w:rsidRPr="00762EC7">
        <w:rPr>
          <w:rFonts w:ascii="Arial" w:hAnsi="Arial" w:cs="Arial"/>
          <w:sz w:val="20"/>
          <w:szCs w:val="20"/>
        </w:rPr>
        <w:t>Χρυσοβαλάντου</w:t>
      </w:r>
      <w:proofErr w:type="spellEnd"/>
      <w:r w:rsidR="009576A7" w:rsidRPr="00762EC7">
        <w:rPr>
          <w:rFonts w:ascii="Arial" w:hAnsi="Arial" w:cs="Arial"/>
          <w:sz w:val="20"/>
          <w:szCs w:val="20"/>
        </w:rPr>
        <w:t xml:space="preserve"> – Βασιλική                          </w:t>
      </w:r>
      <w:r w:rsidRPr="00762EC7">
        <w:rPr>
          <w:rFonts w:ascii="Arial" w:hAnsi="Arial" w:cs="Arial"/>
          <w:sz w:val="20"/>
          <w:szCs w:val="20"/>
        </w:rPr>
        <w:t xml:space="preserve">    </w:t>
      </w:r>
      <w:r w:rsidR="001579DB" w:rsidRPr="00762EC7">
        <w:rPr>
          <w:rFonts w:ascii="Arial" w:hAnsi="Arial" w:cs="Arial"/>
          <w:sz w:val="20"/>
          <w:szCs w:val="20"/>
          <w:lang w:val="en-US"/>
        </w:rPr>
        <w:t>A</w:t>
      </w:r>
      <w:r w:rsidR="001579DB" w:rsidRPr="00762EC7">
        <w:rPr>
          <w:rFonts w:ascii="Arial" w:hAnsi="Arial" w:cs="Arial"/>
          <w:sz w:val="20"/>
          <w:szCs w:val="20"/>
        </w:rPr>
        <w:t>ν και είχ</w:t>
      </w:r>
      <w:r w:rsidR="00AF36A3" w:rsidRPr="00762EC7">
        <w:rPr>
          <w:rFonts w:ascii="Arial" w:hAnsi="Arial" w:cs="Arial"/>
          <w:sz w:val="20"/>
          <w:szCs w:val="20"/>
        </w:rPr>
        <w:t>αν</w:t>
      </w:r>
      <w:r w:rsidR="001579DB" w:rsidRPr="00762EC7">
        <w:rPr>
          <w:rFonts w:ascii="Arial" w:hAnsi="Arial" w:cs="Arial"/>
          <w:sz w:val="20"/>
          <w:szCs w:val="20"/>
        </w:rPr>
        <w:t xml:space="preserve">  νόμιμα προσκληθεί</w:t>
      </w:r>
    </w:p>
    <w:p w:rsidR="00341C67" w:rsidRPr="00762EC7" w:rsidRDefault="00FA551F"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5</w:t>
      </w:r>
      <w:r w:rsidR="00341C67" w:rsidRPr="00762EC7">
        <w:rPr>
          <w:rFonts w:ascii="Arial" w:hAnsi="Arial" w:cs="Arial"/>
          <w:sz w:val="20"/>
          <w:szCs w:val="20"/>
        </w:rPr>
        <w:t>.</w:t>
      </w:r>
      <w:r w:rsidR="009576A7" w:rsidRPr="00762EC7">
        <w:rPr>
          <w:rFonts w:ascii="Arial" w:hAnsi="Arial" w:cs="Arial"/>
          <w:sz w:val="20"/>
          <w:szCs w:val="20"/>
        </w:rPr>
        <w:t xml:space="preserve"> </w:t>
      </w:r>
      <w:proofErr w:type="spellStart"/>
      <w:r w:rsidRPr="00762EC7">
        <w:rPr>
          <w:rFonts w:ascii="Arial" w:hAnsi="Arial" w:cs="Arial"/>
          <w:sz w:val="20"/>
          <w:szCs w:val="20"/>
        </w:rPr>
        <w:t>Μερτζάνης</w:t>
      </w:r>
      <w:proofErr w:type="spellEnd"/>
      <w:r w:rsidRPr="00762EC7">
        <w:rPr>
          <w:rFonts w:ascii="Arial" w:hAnsi="Arial" w:cs="Arial"/>
          <w:sz w:val="20"/>
          <w:szCs w:val="20"/>
        </w:rPr>
        <w:t xml:space="preserve"> Κωνσταντίνος </w:t>
      </w:r>
      <w:r w:rsidR="00341C67" w:rsidRPr="00762EC7">
        <w:rPr>
          <w:rFonts w:ascii="Arial" w:hAnsi="Arial" w:cs="Arial"/>
          <w:sz w:val="20"/>
          <w:szCs w:val="20"/>
        </w:rPr>
        <w:t xml:space="preserve"> </w:t>
      </w:r>
      <w:r w:rsidR="00B83547" w:rsidRPr="00762EC7">
        <w:rPr>
          <w:rFonts w:ascii="Arial" w:hAnsi="Arial" w:cs="Arial"/>
          <w:sz w:val="20"/>
          <w:szCs w:val="20"/>
        </w:rPr>
        <w:t xml:space="preserve">                            </w:t>
      </w:r>
    </w:p>
    <w:p w:rsidR="00341C67" w:rsidRPr="00762EC7" w:rsidRDefault="00FA551F"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6</w:t>
      </w:r>
      <w:r w:rsidR="00341C67" w:rsidRPr="00762EC7">
        <w:rPr>
          <w:rFonts w:ascii="Arial" w:hAnsi="Arial" w:cs="Arial"/>
          <w:sz w:val="20"/>
          <w:szCs w:val="20"/>
        </w:rPr>
        <w:t xml:space="preserve">. </w:t>
      </w:r>
      <w:proofErr w:type="spellStart"/>
      <w:r w:rsidR="00FA396A" w:rsidRPr="00762EC7">
        <w:rPr>
          <w:rFonts w:ascii="Arial" w:hAnsi="Arial" w:cs="Arial"/>
          <w:sz w:val="20"/>
          <w:szCs w:val="20"/>
        </w:rPr>
        <w:t>Καπλάνης</w:t>
      </w:r>
      <w:proofErr w:type="spellEnd"/>
      <w:r w:rsidR="00FA396A" w:rsidRPr="00762EC7">
        <w:rPr>
          <w:rFonts w:ascii="Arial" w:hAnsi="Arial" w:cs="Arial"/>
          <w:sz w:val="20"/>
          <w:szCs w:val="20"/>
        </w:rPr>
        <w:t xml:space="preserve"> Κωνσταντίνος</w:t>
      </w:r>
    </w:p>
    <w:p w:rsidR="00FA551F" w:rsidRPr="00762EC7" w:rsidRDefault="00FA551F"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7</w:t>
      </w:r>
      <w:r w:rsidR="00341C67" w:rsidRPr="00762EC7">
        <w:rPr>
          <w:rFonts w:ascii="Arial" w:hAnsi="Arial" w:cs="Arial"/>
          <w:sz w:val="20"/>
          <w:szCs w:val="20"/>
        </w:rPr>
        <w:t>.</w:t>
      </w:r>
      <w:r w:rsidR="00B83547" w:rsidRPr="00762EC7">
        <w:rPr>
          <w:rFonts w:ascii="Arial" w:hAnsi="Arial" w:cs="Arial"/>
          <w:sz w:val="20"/>
          <w:szCs w:val="20"/>
        </w:rPr>
        <w:t xml:space="preserve"> </w:t>
      </w:r>
      <w:proofErr w:type="spellStart"/>
      <w:r w:rsidRPr="00762EC7">
        <w:rPr>
          <w:rFonts w:ascii="Arial" w:hAnsi="Arial" w:cs="Arial"/>
          <w:sz w:val="20"/>
          <w:szCs w:val="20"/>
        </w:rPr>
        <w:t>Μπράλιος</w:t>
      </w:r>
      <w:proofErr w:type="spellEnd"/>
      <w:r w:rsidRPr="00762EC7">
        <w:rPr>
          <w:rFonts w:ascii="Arial" w:hAnsi="Arial" w:cs="Arial"/>
          <w:sz w:val="20"/>
          <w:szCs w:val="20"/>
        </w:rPr>
        <w:t xml:space="preserve"> Νικόλαος</w:t>
      </w:r>
      <w:r w:rsidR="00AF36A3" w:rsidRPr="00762EC7">
        <w:rPr>
          <w:rFonts w:ascii="Arial" w:hAnsi="Arial" w:cs="Arial"/>
          <w:sz w:val="20"/>
          <w:szCs w:val="20"/>
        </w:rPr>
        <w:t xml:space="preserve"> (προσήλθε στο 3</w:t>
      </w:r>
      <w:r w:rsidR="00AF36A3" w:rsidRPr="00762EC7">
        <w:rPr>
          <w:rFonts w:ascii="Arial" w:hAnsi="Arial" w:cs="Arial"/>
          <w:sz w:val="20"/>
          <w:szCs w:val="20"/>
          <w:vertAlign w:val="superscript"/>
        </w:rPr>
        <w:t>ο</w:t>
      </w:r>
      <w:r w:rsidR="00AF36A3" w:rsidRPr="00762EC7">
        <w:rPr>
          <w:rFonts w:ascii="Arial" w:hAnsi="Arial" w:cs="Arial"/>
          <w:sz w:val="20"/>
          <w:szCs w:val="20"/>
        </w:rPr>
        <w:t xml:space="preserve"> Θ.Η.Δ.)</w:t>
      </w:r>
      <w:r w:rsidRPr="00762EC7">
        <w:rPr>
          <w:rFonts w:ascii="Arial" w:hAnsi="Arial" w:cs="Arial"/>
          <w:sz w:val="20"/>
          <w:szCs w:val="20"/>
        </w:rPr>
        <w:t xml:space="preserve">  </w:t>
      </w:r>
    </w:p>
    <w:p w:rsidR="00341C67" w:rsidRPr="00762EC7" w:rsidRDefault="00341C67" w:rsidP="007B5446">
      <w:pPr>
        <w:tabs>
          <w:tab w:val="left" w:pos="360"/>
          <w:tab w:val="left" w:pos="6237"/>
        </w:tabs>
        <w:spacing w:line="276" w:lineRule="auto"/>
        <w:rPr>
          <w:rFonts w:ascii="Arial" w:hAnsi="Arial" w:cs="Arial"/>
          <w:sz w:val="20"/>
          <w:szCs w:val="20"/>
        </w:rPr>
      </w:pPr>
    </w:p>
    <w:p w:rsidR="002F30A5" w:rsidRPr="00762EC7" w:rsidRDefault="002F30A5" w:rsidP="007B5446">
      <w:pPr>
        <w:spacing w:line="276" w:lineRule="auto"/>
        <w:ind w:hanging="432"/>
        <w:jc w:val="both"/>
        <w:rPr>
          <w:rFonts w:ascii="Arial" w:hAnsi="Arial" w:cs="Arial"/>
          <w:sz w:val="20"/>
          <w:szCs w:val="20"/>
        </w:rPr>
      </w:pPr>
    </w:p>
    <w:p w:rsidR="006B2BA9" w:rsidRPr="00762EC7" w:rsidRDefault="00C054E9" w:rsidP="004A0DFC">
      <w:pPr>
        <w:tabs>
          <w:tab w:val="left" w:pos="360"/>
          <w:tab w:val="left" w:pos="6237"/>
        </w:tabs>
        <w:spacing w:line="276" w:lineRule="auto"/>
        <w:rPr>
          <w:rFonts w:ascii="Arial" w:eastAsia="Arial" w:hAnsi="Arial" w:cs="Arial"/>
          <w:sz w:val="20"/>
          <w:szCs w:val="20"/>
        </w:rPr>
      </w:pPr>
      <w:r w:rsidRPr="00762EC7">
        <w:rPr>
          <w:rFonts w:ascii="Arial" w:eastAsia="Arial" w:hAnsi="Arial" w:cs="Arial"/>
          <w:b/>
          <w:bCs/>
          <w:sz w:val="20"/>
          <w:szCs w:val="20"/>
        </w:rPr>
        <w:t xml:space="preserve">    </w:t>
      </w:r>
      <w:r w:rsidR="004A0DFC" w:rsidRPr="00762EC7">
        <w:rPr>
          <w:rFonts w:ascii="Arial" w:eastAsia="Arial" w:hAnsi="Arial" w:cs="Arial"/>
          <w:sz w:val="20"/>
          <w:szCs w:val="20"/>
        </w:rPr>
        <w:t xml:space="preserve">Ο Πρόεδρος της Οικονομικής Επιτροπής εισηγούμενος  το </w:t>
      </w:r>
      <w:r w:rsidR="00DC1E14" w:rsidRPr="00762EC7">
        <w:rPr>
          <w:rFonts w:ascii="Arial" w:eastAsia="Arial" w:hAnsi="Arial" w:cs="Arial"/>
          <w:sz w:val="20"/>
          <w:szCs w:val="20"/>
        </w:rPr>
        <w:t>12</w:t>
      </w:r>
      <w:r w:rsidR="00DC1E14" w:rsidRPr="00762EC7">
        <w:rPr>
          <w:rFonts w:ascii="Arial" w:eastAsia="Arial" w:hAnsi="Arial" w:cs="Arial"/>
          <w:sz w:val="20"/>
          <w:szCs w:val="20"/>
          <w:vertAlign w:val="superscript"/>
        </w:rPr>
        <w:t>ο</w:t>
      </w:r>
      <w:r w:rsidR="00DC1E14" w:rsidRPr="00762EC7">
        <w:rPr>
          <w:rFonts w:ascii="Arial" w:eastAsia="Arial" w:hAnsi="Arial" w:cs="Arial"/>
          <w:sz w:val="20"/>
          <w:szCs w:val="20"/>
        </w:rPr>
        <w:t xml:space="preserve">  </w:t>
      </w:r>
      <w:r w:rsidR="004A0DFC" w:rsidRPr="00762EC7">
        <w:rPr>
          <w:rFonts w:ascii="Arial" w:eastAsia="Arial" w:hAnsi="Arial" w:cs="Arial"/>
          <w:bCs/>
          <w:kern w:val="1"/>
          <w:sz w:val="20"/>
          <w:szCs w:val="20"/>
          <w:shd w:val="clear" w:color="auto" w:fill="FFFFFF"/>
          <w:lang w:bidi="hi-IN"/>
        </w:rPr>
        <w:t xml:space="preserve">  θέμα της ημερήσιας διάταξης της </w:t>
      </w:r>
      <w:r w:rsidR="004A0DFC" w:rsidRPr="00762EC7">
        <w:rPr>
          <w:rFonts w:ascii="Arial" w:eastAsia="Arial" w:hAnsi="Arial" w:cs="Arial"/>
          <w:sz w:val="20"/>
          <w:szCs w:val="20"/>
        </w:rPr>
        <w:t xml:space="preserve">έθεσε υπόψη των μελών  το με αριθ. </w:t>
      </w:r>
      <w:proofErr w:type="spellStart"/>
      <w:r w:rsidR="004A0DFC" w:rsidRPr="00762EC7">
        <w:rPr>
          <w:rFonts w:ascii="Arial" w:eastAsia="Arial" w:hAnsi="Arial" w:cs="Arial"/>
          <w:sz w:val="20"/>
          <w:szCs w:val="20"/>
        </w:rPr>
        <w:t>πρωτ</w:t>
      </w:r>
      <w:proofErr w:type="spellEnd"/>
      <w:r w:rsidR="004A0DFC" w:rsidRPr="00762EC7">
        <w:rPr>
          <w:rFonts w:ascii="Arial" w:eastAsia="Arial" w:hAnsi="Arial" w:cs="Arial"/>
          <w:sz w:val="20"/>
          <w:szCs w:val="20"/>
        </w:rPr>
        <w:t>. 20</w:t>
      </w:r>
      <w:r w:rsidR="00DC1E14" w:rsidRPr="00762EC7">
        <w:rPr>
          <w:rFonts w:ascii="Arial" w:eastAsia="Arial" w:hAnsi="Arial" w:cs="Arial"/>
          <w:sz w:val="20"/>
          <w:szCs w:val="20"/>
        </w:rPr>
        <w:t>701/</w:t>
      </w:r>
      <w:r w:rsidR="00B312E7" w:rsidRPr="00762EC7">
        <w:rPr>
          <w:rFonts w:ascii="Arial" w:eastAsia="Arial" w:hAnsi="Arial" w:cs="Arial"/>
          <w:sz w:val="20"/>
          <w:szCs w:val="20"/>
        </w:rPr>
        <w:t>0</w:t>
      </w:r>
      <w:r w:rsidR="00DC1E14" w:rsidRPr="00762EC7">
        <w:rPr>
          <w:rFonts w:ascii="Arial" w:eastAsia="Arial" w:hAnsi="Arial" w:cs="Arial"/>
          <w:sz w:val="20"/>
          <w:szCs w:val="20"/>
        </w:rPr>
        <w:t>3</w:t>
      </w:r>
      <w:r w:rsidR="004A0DFC" w:rsidRPr="00762EC7">
        <w:rPr>
          <w:rFonts w:ascii="Arial" w:eastAsia="Arial" w:hAnsi="Arial" w:cs="Arial"/>
          <w:sz w:val="20"/>
          <w:szCs w:val="20"/>
        </w:rPr>
        <w:t>-1</w:t>
      </w:r>
      <w:r w:rsidR="00B312E7" w:rsidRPr="00762EC7">
        <w:rPr>
          <w:rFonts w:ascii="Arial" w:eastAsia="Arial" w:hAnsi="Arial" w:cs="Arial"/>
          <w:sz w:val="20"/>
          <w:szCs w:val="20"/>
        </w:rPr>
        <w:t>1</w:t>
      </w:r>
      <w:r w:rsidR="004A0DFC" w:rsidRPr="00762EC7">
        <w:rPr>
          <w:rFonts w:ascii="Arial" w:eastAsia="Arial" w:hAnsi="Arial" w:cs="Arial"/>
          <w:sz w:val="20"/>
          <w:szCs w:val="20"/>
        </w:rPr>
        <w:t xml:space="preserve">-2021   έγγραφο </w:t>
      </w:r>
      <w:r w:rsidR="00B312E7" w:rsidRPr="00762EC7">
        <w:rPr>
          <w:rFonts w:ascii="Arial" w:eastAsia="Arial" w:hAnsi="Arial" w:cs="Arial"/>
          <w:sz w:val="20"/>
          <w:szCs w:val="20"/>
        </w:rPr>
        <w:t>της Δ/</w:t>
      </w:r>
      <w:proofErr w:type="spellStart"/>
      <w:r w:rsidR="00B312E7" w:rsidRPr="00762EC7">
        <w:rPr>
          <w:rFonts w:ascii="Arial" w:eastAsia="Arial" w:hAnsi="Arial" w:cs="Arial"/>
          <w:sz w:val="20"/>
          <w:szCs w:val="20"/>
        </w:rPr>
        <w:t>νσης</w:t>
      </w:r>
      <w:proofErr w:type="spellEnd"/>
      <w:r w:rsidR="00B312E7" w:rsidRPr="00762EC7">
        <w:rPr>
          <w:rFonts w:ascii="Arial" w:eastAsia="Arial" w:hAnsi="Arial" w:cs="Arial"/>
          <w:sz w:val="20"/>
          <w:szCs w:val="20"/>
        </w:rPr>
        <w:t xml:space="preserve"> </w:t>
      </w:r>
      <w:r w:rsidR="00DC1E14" w:rsidRPr="00762EC7">
        <w:rPr>
          <w:rFonts w:ascii="Arial" w:eastAsia="Arial" w:hAnsi="Arial" w:cs="Arial"/>
          <w:sz w:val="20"/>
          <w:szCs w:val="20"/>
        </w:rPr>
        <w:t xml:space="preserve">Περιβάλλοντος , Καθαριότητας &amp; Πρασίνου </w:t>
      </w:r>
      <w:r w:rsidR="004A0DFC" w:rsidRPr="00762EC7">
        <w:rPr>
          <w:rFonts w:ascii="Arial" w:eastAsia="Arial" w:hAnsi="Arial" w:cs="Arial"/>
          <w:sz w:val="20"/>
          <w:szCs w:val="20"/>
        </w:rPr>
        <w:t xml:space="preserve"> </w:t>
      </w:r>
      <w:r w:rsidR="004A0DFC" w:rsidRPr="00762EC7">
        <w:rPr>
          <w:rFonts w:ascii="Arial" w:eastAsia="Verdana" w:hAnsi="Arial" w:cs="Arial"/>
          <w:color w:val="000000"/>
          <w:sz w:val="20"/>
          <w:szCs w:val="20"/>
        </w:rPr>
        <w:t>τ</w:t>
      </w:r>
      <w:r w:rsidR="004A0DFC" w:rsidRPr="00762EC7">
        <w:rPr>
          <w:rFonts w:ascii="Arial" w:hAnsi="Arial" w:cs="Arial"/>
          <w:sz w:val="20"/>
          <w:szCs w:val="20"/>
        </w:rPr>
        <w:t xml:space="preserve">ου Δήμου </w:t>
      </w:r>
      <w:proofErr w:type="spellStart"/>
      <w:r w:rsidR="004A0DFC" w:rsidRPr="00762EC7">
        <w:rPr>
          <w:rFonts w:ascii="Arial" w:hAnsi="Arial" w:cs="Arial"/>
          <w:sz w:val="20"/>
          <w:szCs w:val="20"/>
        </w:rPr>
        <w:t>Λεβαδέων</w:t>
      </w:r>
      <w:proofErr w:type="spellEnd"/>
      <w:r w:rsidR="004A0DFC" w:rsidRPr="00762EC7">
        <w:rPr>
          <w:rFonts w:ascii="Arial" w:eastAsia="Calibri" w:hAnsi="Arial" w:cs="Arial"/>
          <w:color w:val="000000"/>
          <w:kern w:val="2"/>
          <w:sz w:val="20"/>
          <w:szCs w:val="20"/>
          <w:shd w:val="clear" w:color="auto" w:fill="FFFFFF"/>
        </w:rPr>
        <w:t xml:space="preserve"> στο  οποίο</w:t>
      </w:r>
      <w:r w:rsidR="004A0DFC" w:rsidRPr="00762EC7">
        <w:rPr>
          <w:rFonts w:ascii="Arial" w:eastAsia="Arial" w:hAnsi="Arial" w:cs="Arial"/>
          <w:sz w:val="20"/>
          <w:szCs w:val="20"/>
        </w:rPr>
        <w:t xml:space="preserve"> αναφέρονται </w:t>
      </w:r>
      <w:r w:rsidR="004A0DFC" w:rsidRPr="00762EC7">
        <w:rPr>
          <w:rFonts w:ascii="Arial" w:hAnsi="Arial" w:cs="Arial"/>
          <w:sz w:val="20"/>
          <w:szCs w:val="20"/>
        </w:rPr>
        <w:t>τα παρακάτω:</w:t>
      </w:r>
      <w:r w:rsidR="004A0DFC" w:rsidRPr="00762EC7">
        <w:rPr>
          <w:rFonts w:ascii="Arial" w:eastAsia="Arial" w:hAnsi="Arial" w:cs="Arial"/>
          <w:sz w:val="20"/>
          <w:szCs w:val="20"/>
        </w:rPr>
        <w:t xml:space="preserve">   </w:t>
      </w:r>
    </w:p>
    <w:p w:rsidR="00DC1E14" w:rsidRPr="00762EC7" w:rsidRDefault="00DC1E14" w:rsidP="00DC1E14">
      <w:pPr>
        <w:rPr>
          <w:rFonts w:ascii="Arial" w:hAnsi="Arial" w:cs="Arial"/>
          <w:i/>
          <w:sz w:val="20"/>
          <w:szCs w:val="20"/>
        </w:rPr>
      </w:pPr>
      <w:r w:rsidRPr="00762EC7">
        <w:rPr>
          <w:rFonts w:ascii="Arial" w:hAnsi="Arial" w:cs="Arial"/>
          <w:i/>
          <w:sz w:val="20"/>
          <w:szCs w:val="20"/>
        </w:rPr>
        <w:t>Βάσει των άρθρων:</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 xml:space="preserve">Την </w:t>
      </w:r>
      <w:proofErr w:type="spellStart"/>
      <w:r w:rsidRPr="00762EC7">
        <w:rPr>
          <w:rFonts w:ascii="Arial" w:hAnsi="Arial" w:cs="Arial"/>
          <w:i/>
          <w:sz w:val="20"/>
          <w:szCs w:val="20"/>
        </w:rPr>
        <w:t>περ</w:t>
      </w:r>
      <w:proofErr w:type="spellEnd"/>
      <w:r w:rsidRPr="00762EC7">
        <w:rPr>
          <w:rFonts w:ascii="Arial" w:hAnsi="Arial" w:cs="Arial"/>
          <w:i/>
          <w:sz w:val="20"/>
          <w:szCs w:val="20"/>
        </w:rPr>
        <w:t xml:space="preserve">. </w:t>
      </w:r>
      <w:proofErr w:type="spellStart"/>
      <w:r w:rsidRPr="00762EC7">
        <w:rPr>
          <w:rFonts w:ascii="Arial" w:hAnsi="Arial" w:cs="Arial"/>
          <w:i/>
          <w:sz w:val="20"/>
          <w:szCs w:val="20"/>
        </w:rPr>
        <w:t>στ΄</w:t>
      </w:r>
      <w:proofErr w:type="spellEnd"/>
      <w:r w:rsidRPr="00762EC7">
        <w:rPr>
          <w:rFonts w:ascii="Arial" w:hAnsi="Arial" w:cs="Arial"/>
          <w:i/>
          <w:sz w:val="20"/>
          <w:szCs w:val="20"/>
        </w:rPr>
        <w:t xml:space="preserve"> της παρ. 1 του άρθρου 72  του ν. 3852/2010 «Οικονομική Επιτροπή – Αρμοδιότητες» του Ν. 3852/2010 «Νέα Αρχιτεκτονική της Αυτοδιοίκησης και της Αποκεντρωμένης Διοίκησης − Πρόγραμμα Καλλικράτης, όπως τροποποιήθηκε και ισχύει (</w:t>
      </w:r>
      <w:proofErr w:type="spellStart"/>
      <w:r w:rsidRPr="00762EC7">
        <w:rPr>
          <w:rFonts w:ascii="Arial" w:hAnsi="Arial" w:cs="Arial"/>
          <w:i/>
          <w:sz w:val="20"/>
          <w:szCs w:val="20"/>
        </w:rPr>
        <w:t>περ</w:t>
      </w:r>
      <w:proofErr w:type="spellEnd"/>
      <w:r w:rsidRPr="00762EC7">
        <w:rPr>
          <w:rFonts w:ascii="Arial" w:hAnsi="Arial" w:cs="Arial"/>
          <w:i/>
          <w:sz w:val="20"/>
          <w:szCs w:val="20"/>
        </w:rPr>
        <w:t>. στ’ της παρ. 1 του άρθρου 40 του ν. 4735/2020).</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Τις διατάξεις του άρθρου 17 παρ.7 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Το άρθρο 27 «Ανοικτή διαδικασία (άρθρο 27 της Οδηγίας 2014/24/ΕΕ)», του ν. 4412/2016 «Δημόσιες Συμβάσεις Έργων, Προμηθειών και Υπηρεσιών (προσαρμογή στις οδηγίες 2014/24/ ΕΕ και 2014/25/ΕΕ)».</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Το άρθρο 377 «Καταργούμενες διατάξεις» του ν. 4412/2016 «Δημόσιες Συμβάσεις Έργων, Προμηθειών και Υπηρεσιών (προσαρμογή στις οδηγίες 2014/24/ ΕΕ και 2014/25/ΕΕ)».</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lastRenderedPageBreak/>
        <w:t>Το άρθρο 376 «Μεταβατικές Ρυθμίσεις "του Νόμου 4412/2016 «Δημόσιες Συμβάσεις Έργων, Προμηθειών και Υπηρεσιών (προσαρμογή στις οδηγίες 2014/24/ ΕΕ και 2014/25/ΕΕ)».</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 xml:space="preserve">Το άρθρο 209 παρ. 9 του Ν. 3463/2006 (Δημοτικός και Κοινοτικός Κώδικας) όπως τροποποιήθηκε με την </w:t>
      </w:r>
      <w:proofErr w:type="spellStart"/>
      <w:r w:rsidRPr="00762EC7">
        <w:rPr>
          <w:rFonts w:ascii="Arial" w:hAnsi="Arial" w:cs="Arial"/>
          <w:i/>
          <w:sz w:val="20"/>
          <w:szCs w:val="20"/>
        </w:rPr>
        <w:t>περ</w:t>
      </w:r>
      <w:proofErr w:type="spellEnd"/>
      <w:r w:rsidRPr="00762EC7">
        <w:rPr>
          <w:rFonts w:ascii="Arial" w:hAnsi="Arial" w:cs="Arial"/>
          <w:i/>
          <w:sz w:val="20"/>
          <w:szCs w:val="20"/>
        </w:rPr>
        <w:t>. 38 της παρ. 1 του άρθρου 377 του Ν. 4412/2016 , στις οποίες αναφέρεται ότι τα συντασσόμενα τεύχη της προμήθειας στην περίπτωση της συνοπτικής διαδικασίας εγκρίνονται με απόφαση της οικονομικής επιτροπής πριν από την έναρξη της διαδικασίας σύναψης σύμβασης.</w:t>
      </w:r>
    </w:p>
    <w:p w:rsidR="00DC1E14" w:rsidRPr="00762EC7" w:rsidRDefault="00DC1E14" w:rsidP="00DC1E14">
      <w:pPr>
        <w:pStyle w:val="1e"/>
        <w:jc w:val="both"/>
        <w:rPr>
          <w:rFonts w:ascii="Arial" w:hAnsi="Arial" w:cs="Arial"/>
          <w:i/>
          <w:lang w:val="el-GR"/>
        </w:rPr>
      </w:pPr>
    </w:p>
    <w:p w:rsidR="00DC1E14" w:rsidRPr="00762EC7" w:rsidRDefault="00DC1E14" w:rsidP="00DC1E14">
      <w:pPr>
        <w:pStyle w:val="1e"/>
        <w:ind w:left="0"/>
        <w:jc w:val="both"/>
        <w:rPr>
          <w:rFonts w:ascii="Arial" w:hAnsi="Arial" w:cs="Arial"/>
          <w:i/>
          <w:lang w:val="el-GR"/>
        </w:rPr>
      </w:pPr>
      <w:r w:rsidRPr="00762EC7">
        <w:rPr>
          <w:rFonts w:ascii="Arial" w:hAnsi="Arial" w:cs="Arial"/>
          <w:i/>
          <w:lang w:val="el-GR"/>
        </w:rPr>
        <w:t>και έχοντας υπόψη:</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bCs/>
          <w:i/>
          <w:sz w:val="20"/>
          <w:szCs w:val="20"/>
        </w:rPr>
        <w:t xml:space="preserve">Την </w:t>
      </w:r>
      <w:r w:rsidRPr="00762EC7">
        <w:rPr>
          <w:rFonts w:ascii="Arial" w:eastAsia="SimSun" w:hAnsi="Arial" w:cs="Arial"/>
          <w:bCs/>
          <w:i/>
          <w:iCs/>
          <w:sz w:val="20"/>
          <w:szCs w:val="20"/>
        </w:rPr>
        <w:t xml:space="preserve">υπ’ </w:t>
      </w:r>
      <w:proofErr w:type="spellStart"/>
      <w:r w:rsidRPr="00762EC7">
        <w:rPr>
          <w:rFonts w:ascii="Arial" w:eastAsia="SimSun" w:hAnsi="Arial" w:cs="Arial"/>
          <w:bCs/>
          <w:i/>
          <w:iCs/>
          <w:sz w:val="20"/>
          <w:szCs w:val="20"/>
        </w:rPr>
        <w:t>αριθμ</w:t>
      </w:r>
      <w:proofErr w:type="spellEnd"/>
      <w:r w:rsidRPr="00762EC7">
        <w:rPr>
          <w:rFonts w:ascii="Arial" w:eastAsia="SimSun" w:hAnsi="Arial" w:cs="Arial"/>
          <w:bCs/>
          <w:i/>
          <w:iCs/>
          <w:sz w:val="20"/>
          <w:szCs w:val="20"/>
        </w:rPr>
        <w:t xml:space="preserve">. 204/2020 (ΑΔΑ: </w:t>
      </w:r>
      <w:r w:rsidRPr="00762EC7">
        <w:rPr>
          <w:rFonts w:ascii="Arial" w:hAnsi="Arial" w:cs="Arial"/>
          <w:i/>
          <w:iCs/>
          <w:sz w:val="20"/>
          <w:szCs w:val="20"/>
        </w:rPr>
        <w:t>ΩΥΧ8ΩΛΗ-ΒΚΑ</w:t>
      </w:r>
      <w:r w:rsidRPr="00762EC7">
        <w:rPr>
          <w:rFonts w:ascii="Arial" w:eastAsia="SimSun" w:hAnsi="Arial" w:cs="Arial"/>
          <w:bCs/>
          <w:i/>
          <w:iCs/>
          <w:sz w:val="20"/>
          <w:szCs w:val="20"/>
        </w:rPr>
        <w:t xml:space="preserve">) Απόφαση  του  Δημοτικού  Συμβουλίου  του  Δήμου </w:t>
      </w:r>
      <w:proofErr w:type="spellStart"/>
      <w:r w:rsidRPr="00762EC7">
        <w:rPr>
          <w:rFonts w:ascii="Arial" w:eastAsia="SimSun" w:hAnsi="Arial" w:cs="Arial"/>
          <w:bCs/>
          <w:i/>
          <w:iCs/>
          <w:sz w:val="20"/>
          <w:szCs w:val="20"/>
        </w:rPr>
        <w:t>Λεβαδέων</w:t>
      </w:r>
      <w:proofErr w:type="spellEnd"/>
      <w:r w:rsidRPr="00762EC7">
        <w:rPr>
          <w:rFonts w:ascii="Arial" w:eastAsia="SimSun" w:hAnsi="Arial" w:cs="Arial"/>
          <w:bCs/>
          <w:i/>
          <w:iCs/>
          <w:sz w:val="20"/>
          <w:szCs w:val="20"/>
        </w:rPr>
        <w:t xml:space="preserve"> με την οποία ψηφίσθηκε και εγκρίθηκε ο προϋπολογισμός και το ολοκληρωμένο πλαίσιο δράσης του Δήμου </w:t>
      </w:r>
      <w:proofErr w:type="spellStart"/>
      <w:r w:rsidRPr="00762EC7">
        <w:rPr>
          <w:rFonts w:ascii="Arial" w:eastAsia="SimSun" w:hAnsi="Arial" w:cs="Arial"/>
          <w:bCs/>
          <w:i/>
          <w:iCs/>
          <w:sz w:val="20"/>
          <w:szCs w:val="20"/>
        </w:rPr>
        <w:t>Λεβαδέων</w:t>
      </w:r>
      <w:proofErr w:type="spellEnd"/>
      <w:r w:rsidRPr="00762EC7">
        <w:rPr>
          <w:rFonts w:ascii="Arial" w:eastAsia="SimSun" w:hAnsi="Arial" w:cs="Arial"/>
          <w:bCs/>
          <w:i/>
          <w:iCs/>
          <w:sz w:val="20"/>
          <w:szCs w:val="20"/>
        </w:rPr>
        <w:t xml:space="preserve"> οικονομικού έτους 2021</w:t>
      </w:r>
      <w:r w:rsidRPr="00762EC7">
        <w:rPr>
          <w:rFonts w:ascii="Arial" w:hAnsi="Arial" w:cs="Arial"/>
          <w:bCs/>
          <w:i/>
          <w:sz w:val="20"/>
          <w:szCs w:val="20"/>
        </w:rPr>
        <w:t>.</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 xml:space="preserve">Την υπ’ </w:t>
      </w:r>
      <w:proofErr w:type="spellStart"/>
      <w:r w:rsidRPr="00762EC7">
        <w:rPr>
          <w:rFonts w:ascii="Arial" w:hAnsi="Arial" w:cs="Arial"/>
          <w:i/>
          <w:sz w:val="20"/>
          <w:szCs w:val="20"/>
        </w:rPr>
        <w:t>αριθμ</w:t>
      </w:r>
      <w:proofErr w:type="spellEnd"/>
      <w:r w:rsidRPr="00762EC7">
        <w:rPr>
          <w:rFonts w:ascii="Arial" w:hAnsi="Arial" w:cs="Arial"/>
          <w:i/>
          <w:sz w:val="20"/>
          <w:szCs w:val="20"/>
        </w:rPr>
        <w:t>. 8/2021 (ΑΔΑ: 9ΦΖΓΩΛΗ-2ΓΨ) απόφαση του Δημοτικού Συμβουλίου με την οποία εγκρίθηκε η 1</w:t>
      </w:r>
      <w:r w:rsidRPr="00762EC7">
        <w:rPr>
          <w:rFonts w:ascii="Arial" w:hAnsi="Arial" w:cs="Arial"/>
          <w:i/>
          <w:sz w:val="20"/>
          <w:szCs w:val="20"/>
          <w:vertAlign w:val="superscript"/>
        </w:rPr>
        <w:t>η</w:t>
      </w:r>
      <w:r w:rsidRPr="00762EC7">
        <w:rPr>
          <w:rFonts w:ascii="Arial" w:hAnsi="Arial" w:cs="Arial"/>
          <w:i/>
          <w:sz w:val="20"/>
          <w:szCs w:val="20"/>
        </w:rPr>
        <w:t xml:space="preserve"> αναμόρφωση του προϋπολογισμού έτους 2021 και η δημιουργία του Κ.Α. 20.7135.009 «</w:t>
      </w:r>
      <w:r w:rsidRPr="00762EC7">
        <w:rPr>
          <w:rFonts w:ascii="Arial" w:eastAsia="Arial Unicode MS" w:hAnsi="Arial" w:cs="Arial"/>
          <w:i/>
          <w:sz w:val="20"/>
          <w:szCs w:val="20"/>
        </w:rPr>
        <w:t xml:space="preserve">Προμήθεια ολοκληρωμένων συστημάτων </w:t>
      </w:r>
      <w:proofErr w:type="spellStart"/>
      <w:r w:rsidRPr="00762EC7">
        <w:rPr>
          <w:rFonts w:ascii="Arial" w:eastAsia="Arial Unicode MS" w:hAnsi="Arial" w:cs="Arial"/>
          <w:i/>
          <w:sz w:val="20"/>
          <w:szCs w:val="20"/>
        </w:rPr>
        <w:t>υπογειοποίησης</w:t>
      </w:r>
      <w:proofErr w:type="spellEnd"/>
      <w:r w:rsidRPr="00762EC7">
        <w:rPr>
          <w:rFonts w:ascii="Arial" w:eastAsia="Arial Unicode MS" w:hAnsi="Arial" w:cs="Arial"/>
          <w:i/>
          <w:sz w:val="20"/>
          <w:szCs w:val="20"/>
        </w:rPr>
        <w:t xml:space="preserve"> απορριμμάτων για την αισθητική και λειτουργική αναβάθμιση των κοινόχρηστων χώρων του Δήμου</w:t>
      </w:r>
      <w:r w:rsidRPr="00762EC7">
        <w:rPr>
          <w:rFonts w:ascii="Arial" w:hAnsi="Arial" w:cs="Arial"/>
          <w:i/>
          <w:sz w:val="20"/>
          <w:szCs w:val="20"/>
        </w:rPr>
        <w:t>» με πίστωση ποσού 46.117,60 €.</w:t>
      </w:r>
    </w:p>
    <w:p w:rsidR="00DC1E14" w:rsidRPr="00762EC7" w:rsidRDefault="00DC1E14" w:rsidP="00DC1E14">
      <w:pPr>
        <w:numPr>
          <w:ilvl w:val="1"/>
          <w:numId w:val="20"/>
        </w:numPr>
        <w:tabs>
          <w:tab w:val="clear" w:pos="1024"/>
        </w:tabs>
        <w:suppressAutoHyphens w:val="0"/>
        <w:ind w:left="341" w:hanging="284"/>
        <w:jc w:val="both"/>
        <w:rPr>
          <w:rFonts w:ascii="Arial" w:hAnsi="Arial" w:cs="Arial"/>
          <w:i/>
          <w:sz w:val="20"/>
          <w:szCs w:val="20"/>
        </w:rPr>
      </w:pPr>
      <w:r w:rsidRPr="00762EC7">
        <w:rPr>
          <w:rFonts w:ascii="Arial" w:hAnsi="Arial" w:cs="Arial"/>
          <w:i/>
          <w:sz w:val="20"/>
          <w:szCs w:val="20"/>
        </w:rPr>
        <w:t xml:space="preserve">Την υπ' αριθμόν 28/2021 </w:t>
      </w:r>
      <w:proofErr w:type="spellStart"/>
      <w:r w:rsidRPr="00762EC7">
        <w:rPr>
          <w:rFonts w:ascii="Arial" w:hAnsi="Arial" w:cs="Arial"/>
          <w:i/>
          <w:sz w:val="20"/>
          <w:szCs w:val="20"/>
        </w:rPr>
        <w:t>επικαιροποιημένη</w:t>
      </w:r>
      <w:proofErr w:type="spellEnd"/>
      <w:r w:rsidRPr="00762EC7">
        <w:rPr>
          <w:rFonts w:ascii="Arial" w:hAnsi="Arial" w:cs="Arial"/>
          <w:i/>
          <w:sz w:val="20"/>
          <w:szCs w:val="20"/>
        </w:rPr>
        <w:t xml:space="preserve"> μελέτη που συνέταξε η Διεύθυνση Περιβάλλοντος, Καθαριότητας και Πρασίνου δαπάνης προϋπολογισμού </w:t>
      </w:r>
      <w:r w:rsidRPr="00762EC7">
        <w:rPr>
          <w:rFonts w:ascii="Arial" w:hAnsi="Arial" w:cs="Arial"/>
          <w:bCs/>
          <w:i/>
          <w:sz w:val="20"/>
          <w:szCs w:val="20"/>
        </w:rPr>
        <w:t xml:space="preserve">230.888,00 </w:t>
      </w:r>
      <w:r w:rsidRPr="00762EC7">
        <w:rPr>
          <w:rFonts w:ascii="Arial" w:hAnsi="Arial" w:cs="Arial"/>
          <w:i/>
          <w:sz w:val="20"/>
          <w:szCs w:val="20"/>
        </w:rPr>
        <w:t>€ (συμπεριλαμβανομένου του Φ.Π.Α. 24%) και φέρει τον τίτλο: «</w:t>
      </w:r>
      <w:r w:rsidRPr="00762EC7">
        <w:rPr>
          <w:rFonts w:ascii="Arial" w:eastAsia="Arial Unicode MS" w:hAnsi="Arial" w:cs="Arial"/>
          <w:i/>
          <w:sz w:val="20"/>
          <w:szCs w:val="20"/>
        </w:rPr>
        <w:t xml:space="preserve">Προμήθεια ολοκληρωμένων συστημάτων </w:t>
      </w:r>
      <w:proofErr w:type="spellStart"/>
      <w:r w:rsidRPr="00762EC7">
        <w:rPr>
          <w:rFonts w:ascii="Arial" w:eastAsia="Arial Unicode MS" w:hAnsi="Arial" w:cs="Arial"/>
          <w:i/>
          <w:sz w:val="20"/>
          <w:szCs w:val="20"/>
        </w:rPr>
        <w:t>υπογειοποίησης</w:t>
      </w:r>
      <w:proofErr w:type="spellEnd"/>
      <w:r w:rsidRPr="00762EC7">
        <w:rPr>
          <w:rFonts w:ascii="Arial" w:eastAsia="Arial Unicode MS" w:hAnsi="Arial" w:cs="Arial"/>
          <w:i/>
          <w:sz w:val="20"/>
          <w:szCs w:val="20"/>
        </w:rPr>
        <w:t xml:space="preserve"> απορριμμάτων για την αισθητική και λειτουργική αναβάθμιση των κοινόχρηστων χώρων του Δήμου»</w:t>
      </w:r>
      <w:r w:rsidRPr="00762EC7">
        <w:rPr>
          <w:rFonts w:ascii="Arial" w:hAnsi="Arial" w:cs="Arial"/>
          <w:i/>
          <w:sz w:val="20"/>
          <w:szCs w:val="20"/>
        </w:rPr>
        <w:t>.</w:t>
      </w:r>
    </w:p>
    <w:p w:rsidR="00DC1E14" w:rsidRPr="00762EC7" w:rsidRDefault="00DC1E14" w:rsidP="00DC1E14">
      <w:pPr>
        <w:numPr>
          <w:ilvl w:val="1"/>
          <w:numId w:val="20"/>
        </w:numPr>
        <w:tabs>
          <w:tab w:val="clear" w:pos="1024"/>
        </w:tabs>
        <w:suppressAutoHyphens w:val="0"/>
        <w:ind w:left="341" w:hanging="284"/>
        <w:jc w:val="both"/>
        <w:rPr>
          <w:rFonts w:ascii="Arial" w:hAnsi="Arial" w:cs="Arial"/>
          <w:i/>
          <w:sz w:val="20"/>
          <w:szCs w:val="20"/>
        </w:rPr>
      </w:pPr>
      <w:r w:rsidRPr="00762EC7">
        <w:rPr>
          <w:rFonts w:ascii="Arial" w:hAnsi="Arial" w:cs="Arial"/>
          <w:i/>
          <w:sz w:val="20"/>
          <w:szCs w:val="20"/>
        </w:rPr>
        <w:t xml:space="preserve">Την υπ’ </w:t>
      </w:r>
      <w:proofErr w:type="spellStart"/>
      <w:r w:rsidRPr="00762EC7">
        <w:rPr>
          <w:rFonts w:ascii="Arial" w:hAnsi="Arial" w:cs="Arial"/>
          <w:i/>
          <w:sz w:val="20"/>
          <w:szCs w:val="20"/>
        </w:rPr>
        <w:t>αριθμ</w:t>
      </w:r>
      <w:proofErr w:type="spellEnd"/>
      <w:r w:rsidRPr="00762EC7">
        <w:rPr>
          <w:rFonts w:ascii="Arial" w:hAnsi="Arial" w:cs="Arial"/>
          <w:i/>
          <w:sz w:val="20"/>
          <w:szCs w:val="20"/>
        </w:rPr>
        <w:t xml:space="preserve">. 37/2021 (ΑΔΑ: </w:t>
      </w:r>
      <w:r w:rsidRPr="00762EC7">
        <w:rPr>
          <w:rFonts w:ascii="Arial" w:eastAsiaTheme="minorHAnsi" w:hAnsi="Arial" w:cs="Arial"/>
          <w:i/>
          <w:sz w:val="20"/>
          <w:szCs w:val="20"/>
          <w:lang w:eastAsia="en-US"/>
        </w:rPr>
        <w:t>9Ε9ΞΩΛΗ-ΗΗ7) απόφαση της Οικονομικής Επιτροπής περί «</w:t>
      </w:r>
      <w:r w:rsidRPr="00762EC7">
        <w:rPr>
          <w:rFonts w:ascii="Arial" w:eastAsia="Arial Unicode MS" w:hAnsi="Arial" w:cs="Arial"/>
          <w:i/>
          <w:sz w:val="20"/>
          <w:szCs w:val="20"/>
        </w:rPr>
        <w:t>Υποβολής πρότασης χρηματοδότησης στο πρόγραμμα «ΔΡΑΣΕΙΣ ΠΕΡΙΒΑΛΛΟΝΤΙΚΟΥ ΙΣΟΖΥΓΙΟΥ» 2019-2020 Β΄ Πρόσκληση – Σεπτέμβριος 2020, ΑΞΟΝΑΣ ΠΡΟΤΕΡΑΙΟΤΗΤΑΣ 1: (Α.Π.1) «ΑΣΤΙΚΗ ΑΝΑΖΩΟΓΟΝΗΣΗ» του Πράσινου Ταμείου και έγκριση της μελέτης με τίτλο: «ΠΡΟΜΗΘΕΙΑ ΟΛΟΚΛΗΡΩΜΕΝΩΝ ΣΥΣΤΗΜΑΤΩΝ ΥΠΟΓΕΙΟΠΟΙΗΣΗΣ ΑΠΟΡΡΙΜΜΑΤΩΝ ΓΙΑ ΤΗΝ ΑΙΣΘΗΤΙΚΗ ΚΑΙ ΛΕΙΤΟΥΡΓΙΚΗ ΑΝΑΒΑΘΜΙΣΗ ΤΩΝ ΚΟΙΝΟΧΡΗΣΤΩΝ ΧΩΡΩΝ ΤΟΥ ΔΗΜΟΥ».</w:t>
      </w:r>
    </w:p>
    <w:p w:rsidR="00DC1E14" w:rsidRPr="00762EC7" w:rsidRDefault="00DC1E14" w:rsidP="00DC1E14">
      <w:pPr>
        <w:numPr>
          <w:ilvl w:val="1"/>
          <w:numId w:val="20"/>
        </w:numPr>
        <w:tabs>
          <w:tab w:val="clear" w:pos="1024"/>
        </w:tabs>
        <w:suppressAutoHyphens w:val="0"/>
        <w:ind w:left="341" w:hanging="284"/>
        <w:jc w:val="both"/>
        <w:rPr>
          <w:rFonts w:ascii="Arial" w:hAnsi="Arial" w:cs="Arial"/>
          <w:i/>
          <w:sz w:val="20"/>
          <w:szCs w:val="20"/>
        </w:rPr>
      </w:pPr>
      <w:r w:rsidRPr="00762EC7">
        <w:rPr>
          <w:rFonts w:ascii="Arial" w:eastAsia="Arial Unicode MS" w:hAnsi="Arial" w:cs="Arial"/>
          <w:i/>
          <w:sz w:val="20"/>
          <w:szCs w:val="20"/>
        </w:rPr>
        <w:t xml:space="preserve">Την υπ’ </w:t>
      </w:r>
      <w:proofErr w:type="spellStart"/>
      <w:r w:rsidRPr="00762EC7">
        <w:rPr>
          <w:rFonts w:ascii="Arial" w:eastAsia="Arial Unicode MS" w:hAnsi="Arial" w:cs="Arial"/>
          <w:i/>
          <w:sz w:val="20"/>
          <w:szCs w:val="20"/>
        </w:rPr>
        <w:t>αριθμ</w:t>
      </w:r>
      <w:proofErr w:type="spellEnd"/>
      <w:r w:rsidRPr="00762EC7">
        <w:rPr>
          <w:rFonts w:ascii="Arial" w:eastAsia="Arial Unicode MS" w:hAnsi="Arial" w:cs="Arial"/>
          <w:i/>
          <w:sz w:val="20"/>
          <w:szCs w:val="20"/>
        </w:rPr>
        <w:t xml:space="preserve">. 182/2021 (ΑΔΑ: </w:t>
      </w:r>
      <w:r w:rsidRPr="00762EC7">
        <w:rPr>
          <w:rFonts w:ascii="Arial" w:eastAsiaTheme="minorHAnsi" w:hAnsi="Arial" w:cs="Arial"/>
          <w:i/>
          <w:sz w:val="20"/>
          <w:szCs w:val="20"/>
          <w:lang w:eastAsia="en-US"/>
        </w:rPr>
        <w:t>9Γ5ΚΩΛΗ-Τ6Θ) απόφαση της Οικονομικής Επιτροπής περί «</w:t>
      </w:r>
      <w:proofErr w:type="spellStart"/>
      <w:r w:rsidRPr="00762EC7">
        <w:rPr>
          <w:rFonts w:ascii="Arial" w:eastAsia="Arial Unicode MS" w:hAnsi="Arial" w:cs="Arial"/>
          <w:i/>
          <w:sz w:val="20"/>
          <w:szCs w:val="20"/>
        </w:rPr>
        <w:t>Επικαιροποίησης</w:t>
      </w:r>
      <w:proofErr w:type="spellEnd"/>
      <w:r w:rsidRPr="00762EC7">
        <w:rPr>
          <w:rFonts w:ascii="Arial" w:eastAsia="Arial Unicode MS" w:hAnsi="Arial" w:cs="Arial"/>
          <w:i/>
          <w:sz w:val="20"/>
          <w:szCs w:val="20"/>
        </w:rPr>
        <w:t xml:space="preserve"> της υπ’ </w:t>
      </w:r>
      <w:proofErr w:type="spellStart"/>
      <w:r w:rsidRPr="00762EC7">
        <w:rPr>
          <w:rFonts w:ascii="Arial" w:eastAsia="Arial Unicode MS" w:hAnsi="Arial" w:cs="Arial"/>
          <w:i/>
          <w:sz w:val="20"/>
          <w:szCs w:val="20"/>
        </w:rPr>
        <w:t>αριθμ</w:t>
      </w:r>
      <w:proofErr w:type="spellEnd"/>
      <w:r w:rsidRPr="00762EC7">
        <w:rPr>
          <w:rFonts w:ascii="Arial" w:eastAsia="Arial Unicode MS" w:hAnsi="Arial" w:cs="Arial"/>
          <w:i/>
          <w:sz w:val="20"/>
          <w:szCs w:val="20"/>
        </w:rPr>
        <w:t xml:space="preserve">. 07/2021 μελέτης και έγκρισης της υπ’ </w:t>
      </w:r>
      <w:proofErr w:type="spellStart"/>
      <w:r w:rsidRPr="00762EC7">
        <w:rPr>
          <w:rFonts w:ascii="Arial" w:eastAsia="Arial Unicode MS" w:hAnsi="Arial" w:cs="Arial"/>
          <w:i/>
          <w:sz w:val="20"/>
          <w:szCs w:val="20"/>
        </w:rPr>
        <w:t>αριθμ</w:t>
      </w:r>
      <w:proofErr w:type="spellEnd"/>
      <w:r w:rsidRPr="00762EC7">
        <w:rPr>
          <w:rFonts w:ascii="Arial" w:eastAsia="Arial Unicode MS" w:hAnsi="Arial" w:cs="Arial"/>
          <w:i/>
          <w:sz w:val="20"/>
          <w:szCs w:val="20"/>
        </w:rPr>
        <w:t xml:space="preserve">. 28/2021 </w:t>
      </w:r>
      <w:proofErr w:type="spellStart"/>
      <w:r w:rsidRPr="00762EC7">
        <w:rPr>
          <w:rFonts w:ascii="Arial" w:eastAsia="Arial Unicode MS" w:hAnsi="Arial" w:cs="Arial"/>
          <w:i/>
          <w:sz w:val="20"/>
          <w:szCs w:val="20"/>
        </w:rPr>
        <w:t>επικαιροποιημένης</w:t>
      </w:r>
      <w:proofErr w:type="spellEnd"/>
      <w:r w:rsidRPr="00762EC7">
        <w:rPr>
          <w:rFonts w:ascii="Arial" w:eastAsia="Arial Unicode MS" w:hAnsi="Arial" w:cs="Arial"/>
          <w:i/>
          <w:sz w:val="20"/>
          <w:szCs w:val="20"/>
        </w:rPr>
        <w:t xml:space="preserve"> μελέτης της Διεύθυνσης με τίτλο «ΠΡΟΜΗΘΕΙΑ ΟΛΟΚΛΗΡΩΜΕΝΩΝ ΣΥΣΤΗΜΑΤΩΝ ΥΠΟΓΕΙΟΠΟΙΗΣΗΣ ΑΠΟΡΡΙΜΜΑΤΩΝ ΓΙΑ ΤΗΝ ΑΙΣΘΗΤΙΚΗ ΚΑΙ ΛΕΙΤΟΥΡΓΙΚΗ ΑΝΑΒΑΘΜΙΣΗ ΤΩΝ ΚΟΙΝΟΧΡΗΣΤΩΝ ΧΩΡΩΝ ΤΟΥ ΔΗΜΟΥ».</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 xml:space="preserve">Την υπ’ </w:t>
      </w:r>
      <w:proofErr w:type="spellStart"/>
      <w:r w:rsidRPr="00762EC7">
        <w:rPr>
          <w:rFonts w:ascii="Arial" w:hAnsi="Arial" w:cs="Arial"/>
          <w:i/>
          <w:sz w:val="20"/>
          <w:szCs w:val="20"/>
        </w:rPr>
        <w:t>αριθμ</w:t>
      </w:r>
      <w:proofErr w:type="spellEnd"/>
      <w:r w:rsidRPr="00762EC7">
        <w:rPr>
          <w:rFonts w:ascii="Arial" w:hAnsi="Arial" w:cs="Arial"/>
          <w:i/>
          <w:sz w:val="20"/>
          <w:szCs w:val="20"/>
        </w:rPr>
        <w:t xml:space="preserve">. 221.1.3./2021 απόφαση του Πράσινου Ταμείου Ν.Π.Δ.Δ. περί ένταξης του έργου «Προμήθεια ολοκληρωμένων συστημάτων </w:t>
      </w:r>
      <w:proofErr w:type="spellStart"/>
      <w:r w:rsidRPr="00762EC7">
        <w:rPr>
          <w:rFonts w:ascii="Arial" w:hAnsi="Arial" w:cs="Arial"/>
          <w:i/>
          <w:sz w:val="20"/>
          <w:szCs w:val="20"/>
        </w:rPr>
        <w:t>υπογειοποίησης</w:t>
      </w:r>
      <w:proofErr w:type="spellEnd"/>
      <w:r w:rsidRPr="00762EC7">
        <w:rPr>
          <w:rFonts w:ascii="Arial" w:hAnsi="Arial" w:cs="Arial"/>
          <w:i/>
          <w:sz w:val="20"/>
          <w:szCs w:val="20"/>
        </w:rPr>
        <w:t xml:space="preserve"> απορριμμάτων για την αισθητική και λειτουργική αναβάθμιση των κοινόχρηστων χώρων του Δήμου </w:t>
      </w:r>
      <w:proofErr w:type="spellStart"/>
      <w:r w:rsidRPr="00762EC7">
        <w:rPr>
          <w:rFonts w:ascii="Arial" w:hAnsi="Arial" w:cs="Arial"/>
          <w:i/>
          <w:sz w:val="20"/>
          <w:szCs w:val="20"/>
        </w:rPr>
        <w:t>Λεβαδέων</w:t>
      </w:r>
      <w:proofErr w:type="spellEnd"/>
      <w:r w:rsidRPr="00762EC7">
        <w:rPr>
          <w:rFonts w:ascii="Arial" w:hAnsi="Arial" w:cs="Arial"/>
          <w:i/>
          <w:sz w:val="20"/>
          <w:szCs w:val="20"/>
        </w:rPr>
        <w:t>» στον άξονα προτεραιότητας 1 «Αστική Αναζωογόνηση» του Χρηματοδοτικού Προγράμματος «ΔΡΑΣΕΙΣ ΠΕΡΙΒΑΛΛΟΝΤΙΚΟΥ ΙΣΟΖΥΓΙΟΥ», σε συνέχεια των σχετικών Προσκλήσεων του Πράσινου Ταμείου, με ποσό ένταξης 184.710,40 €.</w:t>
      </w:r>
    </w:p>
    <w:p w:rsidR="00DC1E14" w:rsidRPr="00762EC7" w:rsidRDefault="00DC1E14" w:rsidP="00DC1E14">
      <w:pPr>
        <w:numPr>
          <w:ilvl w:val="1"/>
          <w:numId w:val="20"/>
        </w:numPr>
        <w:tabs>
          <w:tab w:val="clear" w:pos="1024"/>
        </w:tabs>
        <w:suppressAutoHyphens w:val="0"/>
        <w:ind w:left="342" w:hanging="284"/>
        <w:jc w:val="both"/>
        <w:rPr>
          <w:rFonts w:ascii="Arial" w:hAnsi="Arial" w:cs="Arial"/>
          <w:i/>
          <w:sz w:val="20"/>
          <w:szCs w:val="20"/>
        </w:rPr>
      </w:pPr>
      <w:r w:rsidRPr="00762EC7">
        <w:rPr>
          <w:rFonts w:ascii="Arial" w:hAnsi="Arial" w:cs="Arial"/>
          <w:i/>
          <w:sz w:val="20"/>
          <w:szCs w:val="20"/>
        </w:rPr>
        <w:t>Ότι, ο τρόπος και οι όροι της Διενέργειας  Ανοικτού Διαγωνισμού κάτω των ορίων θα καθορισθούν με απόφαση των αρμόδιων οργάνων, σύμφωνα με τις διατάξεις του ν. 4412/2016 «Δημόσιες Συμβάσεις Έργων, Προμηθειών και Υπηρεσιών (προσαρμογή στις οδηγίες 2014/24/ ΕΕ και 2014/25/ΕΕ)».</w:t>
      </w:r>
    </w:p>
    <w:p w:rsidR="00DC1E14" w:rsidRPr="00762EC7" w:rsidRDefault="00DC1E14" w:rsidP="00DC1E14">
      <w:pPr>
        <w:ind w:firstLine="426"/>
        <w:rPr>
          <w:rFonts w:ascii="Arial" w:hAnsi="Arial" w:cs="Arial"/>
          <w:i/>
          <w:sz w:val="20"/>
          <w:szCs w:val="20"/>
        </w:rPr>
      </w:pPr>
    </w:p>
    <w:p w:rsidR="00DC1E14" w:rsidRPr="00762EC7" w:rsidRDefault="00DC1E14" w:rsidP="00DC1E14">
      <w:pPr>
        <w:rPr>
          <w:rFonts w:ascii="Arial" w:hAnsi="Arial" w:cs="Arial"/>
          <w:bCs/>
          <w:i/>
          <w:color w:val="000000"/>
          <w:sz w:val="20"/>
          <w:szCs w:val="20"/>
          <w:u w:val="single"/>
        </w:rPr>
      </w:pPr>
      <w:r w:rsidRPr="00762EC7">
        <w:rPr>
          <w:rFonts w:ascii="Arial" w:hAnsi="Arial" w:cs="Arial"/>
          <w:bCs/>
          <w:i/>
          <w:color w:val="000000"/>
          <w:sz w:val="20"/>
          <w:szCs w:val="20"/>
        </w:rPr>
        <w:tab/>
      </w:r>
      <w:r w:rsidRPr="00762EC7">
        <w:rPr>
          <w:rFonts w:ascii="Arial" w:hAnsi="Arial" w:cs="Arial"/>
          <w:bCs/>
          <w:i/>
          <w:color w:val="000000"/>
          <w:sz w:val="20"/>
          <w:szCs w:val="20"/>
          <w:u w:val="single"/>
        </w:rPr>
        <w:t>Προτείνεται</w:t>
      </w:r>
    </w:p>
    <w:p w:rsidR="00DC1E14" w:rsidRPr="00762EC7" w:rsidRDefault="00DC1E14" w:rsidP="00DC1E14">
      <w:pPr>
        <w:rPr>
          <w:rFonts w:ascii="Arial" w:hAnsi="Arial" w:cs="Arial"/>
          <w:i/>
          <w:sz w:val="20"/>
          <w:szCs w:val="20"/>
        </w:rPr>
      </w:pPr>
      <w:r w:rsidRPr="00762EC7">
        <w:rPr>
          <w:rFonts w:ascii="Arial" w:hAnsi="Arial" w:cs="Arial"/>
          <w:i/>
          <w:color w:val="000000"/>
          <w:sz w:val="20"/>
          <w:szCs w:val="20"/>
        </w:rPr>
        <w:tab/>
        <w:t xml:space="preserve">στα μέλη της Οικονομικής Επιτροπής να αποφασίσουν για: </w:t>
      </w:r>
    </w:p>
    <w:p w:rsidR="00DC1E14" w:rsidRPr="00762EC7" w:rsidRDefault="00DC1E14" w:rsidP="00DC1E14">
      <w:pPr>
        <w:numPr>
          <w:ilvl w:val="0"/>
          <w:numId w:val="21"/>
        </w:numPr>
        <w:tabs>
          <w:tab w:val="clear" w:pos="720"/>
        </w:tabs>
        <w:ind w:left="341" w:hanging="284"/>
        <w:jc w:val="both"/>
        <w:rPr>
          <w:rFonts w:ascii="Arial" w:hAnsi="Arial" w:cs="Arial"/>
          <w:i/>
          <w:sz w:val="20"/>
          <w:szCs w:val="20"/>
        </w:rPr>
      </w:pPr>
      <w:r w:rsidRPr="00762EC7">
        <w:rPr>
          <w:rFonts w:ascii="Arial" w:hAnsi="Arial" w:cs="Arial"/>
          <w:i/>
          <w:sz w:val="20"/>
          <w:szCs w:val="20"/>
        </w:rPr>
        <w:t xml:space="preserve">Την έγκριση </w:t>
      </w:r>
      <w:r w:rsidRPr="00762EC7">
        <w:rPr>
          <w:rFonts w:ascii="Arial" w:hAnsi="Arial" w:cs="Arial"/>
          <w:bCs/>
          <w:i/>
          <w:sz w:val="20"/>
          <w:szCs w:val="20"/>
        </w:rPr>
        <w:t xml:space="preserve">διενέργειας </w:t>
      </w:r>
      <w:r w:rsidRPr="00762EC7">
        <w:rPr>
          <w:rFonts w:ascii="Arial" w:hAnsi="Arial" w:cs="Arial"/>
          <w:i/>
          <w:sz w:val="20"/>
          <w:szCs w:val="20"/>
        </w:rPr>
        <w:t>Ανοικτού Διαγωνισμού κάτω των ορίων</w:t>
      </w:r>
      <w:r w:rsidRPr="00762EC7">
        <w:rPr>
          <w:rFonts w:ascii="Arial" w:hAnsi="Arial" w:cs="Arial"/>
          <w:bCs/>
          <w:i/>
          <w:sz w:val="20"/>
          <w:szCs w:val="20"/>
        </w:rPr>
        <w:t xml:space="preserve"> για την «</w:t>
      </w:r>
      <w:r w:rsidRPr="00762EC7">
        <w:rPr>
          <w:rFonts w:ascii="Arial" w:eastAsia="Arial Unicode MS" w:hAnsi="Arial" w:cs="Arial"/>
          <w:i/>
          <w:sz w:val="20"/>
          <w:szCs w:val="20"/>
        </w:rPr>
        <w:t xml:space="preserve">Προμήθεια ολοκληρωμένων συστημάτων </w:t>
      </w:r>
      <w:proofErr w:type="spellStart"/>
      <w:r w:rsidRPr="00762EC7">
        <w:rPr>
          <w:rFonts w:ascii="Arial" w:eastAsia="Arial Unicode MS" w:hAnsi="Arial" w:cs="Arial"/>
          <w:i/>
          <w:sz w:val="20"/>
          <w:szCs w:val="20"/>
        </w:rPr>
        <w:t>υπογειοποίησης</w:t>
      </w:r>
      <w:proofErr w:type="spellEnd"/>
      <w:r w:rsidRPr="00762EC7">
        <w:rPr>
          <w:rFonts w:ascii="Arial" w:eastAsia="Arial Unicode MS" w:hAnsi="Arial" w:cs="Arial"/>
          <w:i/>
          <w:sz w:val="20"/>
          <w:szCs w:val="20"/>
        </w:rPr>
        <w:t xml:space="preserve"> απορριμμάτων για την αισθητική και λειτουργική αναβάθμιση των κοινόχρηστων χώρων του Δήμου»</w:t>
      </w:r>
      <w:r w:rsidRPr="00762EC7">
        <w:rPr>
          <w:rFonts w:ascii="Arial" w:hAnsi="Arial" w:cs="Arial"/>
          <w:i/>
          <w:sz w:val="20"/>
          <w:szCs w:val="20"/>
        </w:rPr>
        <w:t>, σύμφωνα και με την προαναφερθείσα νομοθεσία.</w:t>
      </w:r>
    </w:p>
    <w:p w:rsidR="00DC1E14" w:rsidRPr="00762EC7" w:rsidRDefault="00DC1E14" w:rsidP="00DC1E14">
      <w:pPr>
        <w:rPr>
          <w:rFonts w:ascii="Arial" w:hAnsi="Arial" w:cs="Arial"/>
          <w:i/>
          <w:sz w:val="20"/>
          <w:szCs w:val="20"/>
        </w:rPr>
      </w:pPr>
    </w:p>
    <w:p w:rsidR="00DC1E14" w:rsidRPr="00762EC7" w:rsidRDefault="00DC1E14" w:rsidP="00DC1E14">
      <w:pPr>
        <w:rPr>
          <w:rFonts w:ascii="Arial" w:hAnsi="Arial" w:cs="Arial"/>
          <w:i/>
          <w:sz w:val="20"/>
          <w:szCs w:val="20"/>
        </w:rPr>
      </w:pPr>
      <w:r w:rsidRPr="00762EC7">
        <w:rPr>
          <w:rFonts w:ascii="Arial" w:hAnsi="Arial" w:cs="Arial"/>
          <w:i/>
          <w:sz w:val="20"/>
          <w:szCs w:val="20"/>
        </w:rPr>
        <w:t>Συνημμένα:</w:t>
      </w:r>
    </w:p>
    <w:p w:rsidR="00DC1E14" w:rsidRPr="00762EC7" w:rsidRDefault="00DC1E14" w:rsidP="00DC1E14">
      <w:pPr>
        <w:pStyle w:val="af9"/>
        <w:numPr>
          <w:ilvl w:val="0"/>
          <w:numId w:val="22"/>
        </w:numPr>
        <w:suppressAutoHyphens w:val="0"/>
        <w:jc w:val="both"/>
        <w:rPr>
          <w:rFonts w:ascii="Arial" w:eastAsia="Arial Unicode MS" w:hAnsi="Arial" w:cs="Arial"/>
          <w:i/>
        </w:rPr>
      </w:pPr>
      <w:r w:rsidRPr="00762EC7">
        <w:rPr>
          <w:rFonts w:ascii="Arial" w:hAnsi="Arial" w:cs="Arial"/>
          <w:i/>
        </w:rPr>
        <w:t xml:space="preserve">Η </w:t>
      </w:r>
      <w:proofErr w:type="spellStart"/>
      <w:r w:rsidRPr="00762EC7">
        <w:rPr>
          <w:rFonts w:ascii="Arial" w:hAnsi="Arial" w:cs="Arial"/>
          <w:i/>
        </w:rPr>
        <w:t>υπ΄αριθμ</w:t>
      </w:r>
      <w:proofErr w:type="spellEnd"/>
      <w:r w:rsidRPr="00762EC7">
        <w:rPr>
          <w:rFonts w:ascii="Arial" w:hAnsi="Arial" w:cs="Arial"/>
          <w:i/>
        </w:rPr>
        <w:t xml:space="preserve">. 28/2021 </w:t>
      </w:r>
      <w:proofErr w:type="spellStart"/>
      <w:r w:rsidRPr="00762EC7">
        <w:rPr>
          <w:rFonts w:ascii="Arial" w:hAnsi="Arial" w:cs="Arial"/>
          <w:i/>
        </w:rPr>
        <w:t>επικαιροποιημένη</w:t>
      </w:r>
      <w:proofErr w:type="spellEnd"/>
      <w:r w:rsidRPr="00762EC7">
        <w:rPr>
          <w:rFonts w:ascii="Arial" w:hAnsi="Arial" w:cs="Arial"/>
          <w:i/>
        </w:rPr>
        <w:t xml:space="preserve"> μελέτη της Διεύθυνσης με τίτλο «</w:t>
      </w:r>
      <w:r w:rsidRPr="00762EC7">
        <w:rPr>
          <w:rFonts w:ascii="Arial" w:eastAsia="Arial Unicode MS" w:hAnsi="Arial" w:cs="Arial"/>
          <w:i/>
        </w:rPr>
        <w:t xml:space="preserve">Προμήθεια ολοκληρωμένων συστημάτων </w:t>
      </w:r>
      <w:proofErr w:type="spellStart"/>
      <w:r w:rsidRPr="00762EC7">
        <w:rPr>
          <w:rFonts w:ascii="Arial" w:eastAsia="Arial Unicode MS" w:hAnsi="Arial" w:cs="Arial"/>
          <w:i/>
        </w:rPr>
        <w:t>υπογειοποίησης</w:t>
      </w:r>
      <w:proofErr w:type="spellEnd"/>
      <w:r w:rsidRPr="00762EC7">
        <w:rPr>
          <w:rFonts w:ascii="Arial" w:eastAsia="Arial Unicode MS" w:hAnsi="Arial" w:cs="Arial"/>
          <w:i/>
        </w:rPr>
        <w:t xml:space="preserve"> απορριμμάτων για την αισθητική και λειτουργική αναβάθμιση των κοινόχρηστων χώρων του Δήμου».</w:t>
      </w:r>
    </w:p>
    <w:p w:rsidR="00DC1E14" w:rsidRPr="00762EC7" w:rsidRDefault="00DC1E14" w:rsidP="00DC1E14">
      <w:pPr>
        <w:pStyle w:val="af9"/>
        <w:numPr>
          <w:ilvl w:val="0"/>
          <w:numId w:val="22"/>
        </w:numPr>
        <w:suppressAutoHyphens w:val="0"/>
        <w:jc w:val="both"/>
        <w:rPr>
          <w:rFonts w:ascii="Arial" w:eastAsia="Arial Unicode MS" w:hAnsi="Arial" w:cs="Arial"/>
          <w:i/>
        </w:rPr>
      </w:pPr>
      <w:r w:rsidRPr="00762EC7">
        <w:rPr>
          <w:rFonts w:ascii="Arial" w:hAnsi="Arial" w:cs="Arial"/>
          <w:i/>
        </w:rPr>
        <w:t xml:space="preserve">Η υπ’ </w:t>
      </w:r>
      <w:proofErr w:type="spellStart"/>
      <w:r w:rsidRPr="00762EC7">
        <w:rPr>
          <w:rFonts w:ascii="Arial" w:hAnsi="Arial" w:cs="Arial"/>
          <w:i/>
        </w:rPr>
        <w:t>αριθμ</w:t>
      </w:r>
      <w:proofErr w:type="spellEnd"/>
      <w:r w:rsidRPr="00762EC7">
        <w:rPr>
          <w:rFonts w:ascii="Arial" w:hAnsi="Arial" w:cs="Arial"/>
          <w:i/>
        </w:rPr>
        <w:t xml:space="preserve">. 37/2021 (ΑΔΑ: </w:t>
      </w:r>
      <w:r w:rsidRPr="00762EC7">
        <w:rPr>
          <w:rFonts w:ascii="Arial" w:eastAsiaTheme="minorHAnsi" w:hAnsi="Arial" w:cs="Arial"/>
          <w:i/>
          <w:lang w:eastAsia="en-US"/>
        </w:rPr>
        <w:t>9Ε9ΞΩΛΗ-ΗΗ7) απόφαση της Οικονομικής Επιτροπής περί «</w:t>
      </w:r>
      <w:r w:rsidRPr="00762EC7">
        <w:rPr>
          <w:rFonts w:ascii="Arial" w:eastAsia="Arial Unicode MS" w:hAnsi="Arial" w:cs="Arial"/>
          <w:i/>
        </w:rPr>
        <w:t>Υποβολής πρότασης χρηματοδότησης στο πρόγραμμα «ΔΡΑΣΕΙΣ ΠΕΡΙΒΑΛΛΟΝΤΙΚΟΥ ΙΣΟΖΥΓΙΟΥ» 2019-2020 Β΄ Πρόσκληση – Σεπτέμβριος 2020.</w:t>
      </w:r>
    </w:p>
    <w:p w:rsidR="00DC1E14" w:rsidRPr="00762EC7" w:rsidRDefault="00DC1E14" w:rsidP="00DC1E14">
      <w:pPr>
        <w:pStyle w:val="af9"/>
        <w:numPr>
          <w:ilvl w:val="0"/>
          <w:numId w:val="22"/>
        </w:numPr>
        <w:suppressAutoHyphens w:val="0"/>
        <w:jc w:val="both"/>
        <w:rPr>
          <w:rFonts w:ascii="Arial" w:eastAsia="Arial Unicode MS" w:hAnsi="Arial" w:cs="Arial"/>
          <w:i/>
        </w:rPr>
      </w:pPr>
      <w:r w:rsidRPr="00762EC7">
        <w:rPr>
          <w:rFonts w:ascii="Arial" w:eastAsia="Arial Unicode MS" w:hAnsi="Arial" w:cs="Arial"/>
          <w:i/>
        </w:rPr>
        <w:t xml:space="preserve">Η υπ’ </w:t>
      </w:r>
      <w:proofErr w:type="spellStart"/>
      <w:r w:rsidRPr="00762EC7">
        <w:rPr>
          <w:rFonts w:ascii="Arial" w:eastAsia="Arial Unicode MS" w:hAnsi="Arial" w:cs="Arial"/>
          <w:i/>
        </w:rPr>
        <w:t>αριθμ</w:t>
      </w:r>
      <w:proofErr w:type="spellEnd"/>
      <w:r w:rsidRPr="00762EC7">
        <w:rPr>
          <w:rFonts w:ascii="Arial" w:eastAsia="Arial Unicode MS" w:hAnsi="Arial" w:cs="Arial"/>
          <w:i/>
        </w:rPr>
        <w:t xml:space="preserve">. 182/2021 (ΑΔΑ: </w:t>
      </w:r>
      <w:r w:rsidRPr="00762EC7">
        <w:rPr>
          <w:rFonts w:ascii="Arial" w:eastAsiaTheme="minorHAnsi" w:hAnsi="Arial" w:cs="Arial"/>
          <w:i/>
          <w:lang w:eastAsia="en-US"/>
        </w:rPr>
        <w:t>9Γ5ΚΩΛΗ-Τ6Θ) απόφαση της Οικονομικής Επιτροπής περί «</w:t>
      </w:r>
      <w:proofErr w:type="spellStart"/>
      <w:r w:rsidRPr="00762EC7">
        <w:rPr>
          <w:rFonts w:ascii="Arial" w:eastAsia="Arial Unicode MS" w:hAnsi="Arial" w:cs="Arial"/>
          <w:i/>
        </w:rPr>
        <w:t>Επικαιροποίησης</w:t>
      </w:r>
      <w:proofErr w:type="spellEnd"/>
      <w:r w:rsidRPr="00762EC7">
        <w:rPr>
          <w:rFonts w:ascii="Arial" w:eastAsia="Arial Unicode MS" w:hAnsi="Arial" w:cs="Arial"/>
          <w:i/>
        </w:rPr>
        <w:t xml:space="preserve"> της υπ’ </w:t>
      </w:r>
      <w:proofErr w:type="spellStart"/>
      <w:r w:rsidRPr="00762EC7">
        <w:rPr>
          <w:rFonts w:ascii="Arial" w:eastAsia="Arial Unicode MS" w:hAnsi="Arial" w:cs="Arial"/>
          <w:i/>
        </w:rPr>
        <w:t>αριθμ</w:t>
      </w:r>
      <w:proofErr w:type="spellEnd"/>
      <w:r w:rsidRPr="00762EC7">
        <w:rPr>
          <w:rFonts w:ascii="Arial" w:eastAsia="Arial Unicode MS" w:hAnsi="Arial" w:cs="Arial"/>
          <w:i/>
        </w:rPr>
        <w:t xml:space="preserve">. 07/2021 μελέτης και έγκρισης της υπ’ </w:t>
      </w:r>
      <w:proofErr w:type="spellStart"/>
      <w:r w:rsidRPr="00762EC7">
        <w:rPr>
          <w:rFonts w:ascii="Arial" w:eastAsia="Arial Unicode MS" w:hAnsi="Arial" w:cs="Arial"/>
          <w:i/>
        </w:rPr>
        <w:t>αριθμ</w:t>
      </w:r>
      <w:proofErr w:type="spellEnd"/>
      <w:r w:rsidRPr="00762EC7">
        <w:rPr>
          <w:rFonts w:ascii="Arial" w:eastAsia="Arial Unicode MS" w:hAnsi="Arial" w:cs="Arial"/>
          <w:i/>
        </w:rPr>
        <w:t xml:space="preserve">. 28/2021 </w:t>
      </w:r>
      <w:proofErr w:type="spellStart"/>
      <w:r w:rsidRPr="00762EC7">
        <w:rPr>
          <w:rFonts w:ascii="Arial" w:eastAsia="Arial Unicode MS" w:hAnsi="Arial" w:cs="Arial"/>
          <w:i/>
        </w:rPr>
        <w:t>επικαιροποιημένης</w:t>
      </w:r>
      <w:proofErr w:type="spellEnd"/>
      <w:r w:rsidRPr="00762EC7">
        <w:rPr>
          <w:rFonts w:ascii="Arial" w:eastAsia="Arial Unicode MS" w:hAnsi="Arial" w:cs="Arial"/>
          <w:i/>
        </w:rPr>
        <w:t xml:space="preserve"> μελέτης της Διεύθυνσης με τίτλο «ΠΡΟΜΗΘΕΙΑ ΟΛΟΚΛΗΡΩΜΕΝΩΝ ΣΥΣΤΗΜΑΤΩΝ ΥΠΟΓΕΙΟΠΟΙΗΣΗΣ ΑΠΟΡΡΙΜΜΑΤΩΝ ΓΙΑ ΤΗΝ ΑΙΣΘΗΤΙΚΗ ΚΑΙ ΛΕΙΤΟΥΡΓΙΚΗ ΑΝΑΒΑΘΜΙΣΗ ΤΩΝ ΚΟΙΝΟΧΡΗΣΤΩΝ ΧΩΡΩΝ ΤΟΥ ΔΗΜΟΥ».</w:t>
      </w:r>
    </w:p>
    <w:p w:rsidR="00DC1E14" w:rsidRPr="00762EC7" w:rsidRDefault="00DC1E14" w:rsidP="00DC1E14">
      <w:pPr>
        <w:pStyle w:val="af9"/>
        <w:numPr>
          <w:ilvl w:val="0"/>
          <w:numId w:val="22"/>
        </w:numPr>
        <w:suppressAutoHyphens w:val="0"/>
        <w:jc w:val="both"/>
        <w:rPr>
          <w:rFonts w:ascii="Arial" w:eastAsia="Arial Unicode MS" w:hAnsi="Arial" w:cs="Arial"/>
          <w:i/>
        </w:rPr>
      </w:pPr>
      <w:r w:rsidRPr="00762EC7">
        <w:rPr>
          <w:rFonts w:ascii="Arial" w:hAnsi="Arial" w:cs="Arial"/>
          <w:i/>
        </w:rPr>
        <w:lastRenderedPageBreak/>
        <w:t xml:space="preserve">Η υπ’ </w:t>
      </w:r>
      <w:proofErr w:type="spellStart"/>
      <w:r w:rsidRPr="00762EC7">
        <w:rPr>
          <w:rFonts w:ascii="Arial" w:hAnsi="Arial" w:cs="Arial"/>
          <w:i/>
        </w:rPr>
        <w:t>αριθμ</w:t>
      </w:r>
      <w:proofErr w:type="spellEnd"/>
      <w:r w:rsidRPr="00762EC7">
        <w:rPr>
          <w:rFonts w:ascii="Arial" w:hAnsi="Arial" w:cs="Arial"/>
          <w:i/>
        </w:rPr>
        <w:t xml:space="preserve">. 221.1.3./2021 απόφαση του Πράσινου Ταμείου Ν.Π.Δ.Δ. περί ένταξης του έργου «Προμήθεια ολοκληρωμένων συστημάτων </w:t>
      </w:r>
      <w:proofErr w:type="spellStart"/>
      <w:r w:rsidRPr="00762EC7">
        <w:rPr>
          <w:rFonts w:ascii="Arial" w:hAnsi="Arial" w:cs="Arial"/>
          <w:i/>
        </w:rPr>
        <w:t>υπογειοποίησης</w:t>
      </w:r>
      <w:proofErr w:type="spellEnd"/>
      <w:r w:rsidRPr="00762EC7">
        <w:rPr>
          <w:rFonts w:ascii="Arial" w:hAnsi="Arial" w:cs="Arial"/>
          <w:i/>
        </w:rPr>
        <w:t xml:space="preserve"> απορριμμάτων για την αισθητική και λειτουργική αναβάθμιση των κοινόχρηστων χώρων του Δήμου </w:t>
      </w:r>
      <w:proofErr w:type="spellStart"/>
      <w:r w:rsidRPr="00762EC7">
        <w:rPr>
          <w:rFonts w:ascii="Arial" w:hAnsi="Arial" w:cs="Arial"/>
          <w:i/>
        </w:rPr>
        <w:t>Λεβαδέων</w:t>
      </w:r>
      <w:proofErr w:type="spellEnd"/>
      <w:r w:rsidRPr="00762EC7">
        <w:rPr>
          <w:rFonts w:ascii="Arial" w:hAnsi="Arial" w:cs="Arial"/>
          <w:i/>
        </w:rPr>
        <w:t>»</w:t>
      </w:r>
    </w:p>
    <w:p w:rsidR="00DC1E14" w:rsidRPr="00762EC7" w:rsidRDefault="00DC1E14" w:rsidP="00DC1E14">
      <w:pPr>
        <w:rPr>
          <w:rFonts w:ascii="Arial" w:hAnsi="Arial" w:cs="Arial"/>
          <w:i/>
          <w:color w:val="000000"/>
          <w:sz w:val="20"/>
          <w:szCs w:val="20"/>
        </w:rPr>
      </w:pPr>
    </w:p>
    <w:p w:rsidR="00B312E7" w:rsidRPr="00762EC7" w:rsidRDefault="00B312E7" w:rsidP="00B312E7">
      <w:pPr>
        <w:tabs>
          <w:tab w:val="left" w:pos="360"/>
          <w:tab w:val="left" w:pos="6237"/>
        </w:tabs>
        <w:rPr>
          <w:rFonts w:ascii="Arial" w:eastAsia="Verdana" w:hAnsi="Arial" w:cs="Arial"/>
          <w:bCs/>
          <w:color w:val="000000"/>
          <w:sz w:val="20"/>
          <w:szCs w:val="20"/>
        </w:rPr>
      </w:pPr>
    </w:p>
    <w:p w:rsidR="00B312E7" w:rsidRPr="00762EC7" w:rsidRDefault="00B312E7" w:rsidP="00B312E7">
      <w:pPr>
        <w:ind w:hanging="432"/>
        <w:rPr>
          <w:rFonts w:ascii="Arial" w:eastAsia="Arial" w:hAnsi="Arial" w:cs="Arial"/>
          <w:kern w:val="1"/>
          <w:sz w:val="20"/>
          <w:szCs w:val="20"/>
          <w:lang w:bidi="hi-IN"/>
        </w:rPr>
      </w:pPr>
      <w:r w:rsidRPr="00762EC7">
        <w:rPr>
          <w:rFonts w:ascii="Arial" w:hAnsi="Arial" w:cs="Arial"/>
          <w:sz w:val="20"/>
          <w:szCs w:val="20"/>
          <w:lang w:eastAsia="el-GR"/>
        </w:rPr>
        <w:tab/>
      </w:r>
      <w:bookmarkStart w:id="0" w:name="__DdeLink__230_118263685423"/>
      <w:bookmarkStart w:id="1" w:name="__DdeLink__230_11826368543"/>
      <w:bookmarkEnd w:id="0"/>
      <w:bookmarkEnd w:id="1"/>
      <w:r w:rsidRPr="00762EC7">
        <w:rPr>
          <w:rFonts w:ascii="Arial" w:eastAsia="Arial" w:hAnsi="Arial" w:cs="Arial"/>
          <w:sz w:val="20"/>
          <w:szCs w:val="20"/>
        </w:rPr>
        <w:t xml:space="preserve">      </w:t>
      </w:r>
      <w:r w:rsidRPr="00762EC7">
        <w:rPr>
          <w:rFonts w:ascii="Arial" w:eastAsia="Arial" w:hAnsi="Arial" w:cs="Arial"/>
          <w:kern w:val="1"/>
          <w:sz w:val="20"/>
          <w:szCs w:val="20"/>
          <w:lang w:bidi="hi-IN"/>
        </w:rPr>
        <w:t>Η Οικονομική Επιτροπή  λαμβάνοντας υπόψη:</w:t>
      </w:r>
    </w:p>
    <w:p w:rsidR="00B312E7" w:rsidRPr="00762EC7" w:rsidRDefault="00B312E7" w:rsidP="00B312E7">
      <w:pPr>
        <w:ind w:hanging="432"/>
        <w:rPr>
          <w:rFonts w:ascii="Arial" w:eastAsia="Arial" w:hAnsi="Arial" w:cs="Arial"/>
          <w:kern w:val="1"/>
          <w:sz w:val="20"/>
          <w:szCs w:val="20"/>
          <w:lang w:bidi="hi-IN"/>
        </w:rPr>
      </w:pPr>
    </w:p>
    <w:p w:rsidR="00697496" w:rsidRPr="00762EC7" w:rsidRDefault="00697496" w:rsidP="00697496">
      <w:pPr>
        <w:shd w:val="clear" w:color="auto" w:fill="FFFFFF"/>
        <w:tabs>
          <w:tab w:val="center" w:pos="426"/>
        </w:tabs>
        <w:suppressAutoHyphens w:val="0"/>
        <w:jc w:val="both"/>
        <w:rPr>
          <w:rFonts w:ascii="Arial" w:eastAsia="Calibri" w:hAnsi="Arial" w:cs="Arial"/>
          <w:color w:val="000000"/>
          <w:kern w:val="1"/>
          <w:sz w:val="20"/>
          <w:szCs w:val="20"/>
          <w:shd w:val="clear" w:color="auto" w:fill="FFFFFF"/>
        </w:rPr>
      </w:pPr>
      <w:r w:rsidRPr="00762EC7">
        <w:rPr>
          <w:rFonts w:ascii="Arial" w:eastAsia="Calibri" w:hAnsi="Arial" w:cs="Arial"/>
          <w:color w:val="000000"/>
          <w:kern w:val="1"/>
          <w:sz w:val="20"/>
          <w:szCs w:val="20"/>
          <w:highlight w:val="white"/>
          <w:shd w:val="clear" w:color="auto" w:fill="FFFFFF"/>
        </w:rPr>
        <w:t xml:space="preserve">- Το </w:t>
      </w:r>
      <w:proofErr w:type="spellStart"/>
      <w:r w:rsidRPr="00762EC7">
        <w:rPr>
          <w:rFonts w:ascii="Arial" w:eastAsia="Calibri" w:hAnsi="Arial" w:cs="Arial"/>
          <w:color w:val="000000"/>
          <w:kern w:val="1"/>
          <w:sz w:val="20"/>
          <w:szCs w:val="20"/>
          <w:highlight w:val="white"/>
          <w:shd w:val="clear" w:color="auto" w:fill="FFFFFF"/>
        </w:rPr>
        <w:t>υπ΄</w:t>
      </w:r>
      <w:proofErr w:type="spellEnd"/>
      <w:r w:rsidRPr="00762EC7">
        <w:rPr>
          <w:rFonts w:ascii="Arial" w:eastAsia="Calibri" w:hAnsi="Arial" w:cs="Arial"/>
          <w:color w:val="000000"/>
          <w:kern w:val="1"/>
          <w:sz w:val="20"/>
          <w:szCs w:val="20"/>
          <w:highlight w:val="white"/>
          <w:shd w:val="clear" w:color="auto" w:fill="FFFFFF"/>
        </w:rPr>
        <w:t xml:space="preserve"> αρ. </w:t>
      </w:r>
      <w:proofErr w:type="spellStart"/>
      <w:r w:rsidRPr="00762EC7">
        <w:rPr>
          <w:rFonts w:ascii="Arial" w:eastAsia="Calibri" w:hAnsi="Arial" w:cs="Arial"/>
          <w:color w:val="000000"/>
          <w:kern w:val="1"/>
          <w:sz w:val="20"/>
          <w:szCs w:val="20"/>
          <w:highlight w:val="white"/>
          <w:shd w:val="clear" w:color="auto" w:fill="FFFFFF"/>
        </w:rPr>
        <w:t>πρωτ</w:t>
      </w:r>
      <w:proofErr w:type="spellEnd"/>
      <w:r w:rsidRPr="00762EC7">
        <w:rPr>
          <w:rFonts w:ascii="Arial" w:eastAsia="Calibri" w:hAnsi="Arial" w:cs="Arial"/>
          <w:color w:val="000000"/>
          <w:kern w:val="1"/>
          <w:sz w:val="20"/>
          <w:szCs w:val="20"/>
          <w:highlight w:val="white"/>
          <w:shd w:val="clear" w:color="auto" w:fill="FFFFFF"/>
        </w:rPr>
        <w:t>.</w:t>
      </w:r>
      <w:r w:rsidR="00DC1E14" w:rsidRPr="00762EC7">
        <w:rPr>
          <w:rFonts w:ascii="Arial" w:eastAsia="Arial" w:hAnsi="Arial" w:cs="Arial"/>
          <w:sz w:val="20"/>
          <w:szCs w:val="20"/>
        </w:rPr>
        <w:t xml:space="preserve"> 20701/03-11-2021   έγγραφο της Δ/</w:t>
      </w:r>
      <w:proofErr w:type="spellStart"/>
      <w:r w:rsidR="00DC1E14" w:rsidRPr="00762EC7">
        <w:rPr>
          <w:rFonts w:ascii="Arial" w:eastAsia="Arial" w:hAnsi="Arial" w:cs="Arial"/>
          <w:sz w:val="20"/>
          <w:szCs w:val="20"/>
        </w:rPr>
        <w:t>νσης</w:t>
      </w:r>
      <w:proofErr w:type="spellEnd"/>
      <w:r w:rsidR="00DC1E14" w:rsidRPr="00762EC7">
        <w:rPr>
          <w:rFonts w:ascii="Arial" w:eastAsia="Arial" w:hAnsi="Arial" w:cs="Arial"/>
          <w:sz w:val="20"/>
          <w:szCs w:val="20"/>
        </w:rPr>
        <w:t xml:space="preserve"> Περιβάλλοντος , Καθαριότητας &amp; Πρασίνου  </w:t>
      </w:r>
      <w:r w:rsidRPr="00762EC7">
        <w:rPr>
          <w:rFonts w:ascii="Arial" w:eastAsia="Calibri" w:hAnsi="Arial" w:cs="Arial"/>
          <w:color w:val="000000"/>
          <w:kern w:val="1"/>
          <w:sz w:val="20"/>
          <w:szCs w:val="20"/>
          <w:shd w:val="clear" w:color="auto" w:fill="FFFFFF"/>
        </w:rPr>
        <w:t>που είχε διανεμηθεί</w:t>
      </w:r>
    </w:p>
    <w:p w:rsidR="00186B9D" w:rsidRPr="00762EC7" w:rsidRDefault="00186B9D" w:rsidP="00697496">
      <w:pPr>
        <w:shd w:val="clear" w:color="auto" w:fill="FFFFFF"/>
        <w:tabs>
          <w:tab w:val="center" w:pos="426"/>
        </w:tabs>
        <w:suppressAutoHyphens w:val="0"/>
        <w:jc w:val="both"/>
        <w:rPr>
          <w:rFonts w:ascii="Arial" w:hAnsi="Arial" w:cs="Arial"/>
          <w:b/>
          <w:sz w:val="20"/>
          <w:szCs w:val="20"/>
        </w:rPr>
      </w:pPr>
      <w:r w:rsidRPr="00762EC7">
        <w:rPr>
          <w:rFonts w:ascii="Arial" w:eastAsia="Calibri" w:hAnsi="Arial" w:cs="Arial"/>
          <w:color w:val="000000"/>
          <w:kern w:val="1"/>
          <w:sz w:val="20"/>
          <w:szCs w:val="20"/>
          <w:shd w:val="clear" w:color="auto" w:fill="FFFFFF"/>
        </w:rPr>
        <w:t xml:space="preserve">-Τις αριθ. </w:t>
      </w:r>
      <w:r w:rsidRPr="00762EC7">
        <w:rPr>
          <w:rFonts w:ascii="Arial" w:hAnsi="Arial" w:cs="Arial"/>
          <w:sz w:val="20"/>
          <w:szCs w:val="20"/>
        </w:rPr>
        <w:t xml:space="preserve">37/2021 (ΑΔΑ: </w:t>
      </w:r>
      <w:r w:rsidRPr="00762EC7">
        <w:rPr>
          <w:rFonts w:ascii="Arial" w:eastAsiaTheme="minorHAnsi" w:hAnsi="Arial" w:cs="Arial"/>
          <w:sz w:val="20"/>
          <w:szCs w:val="20"/>
          <w:lang w:eastAsia="en-US"/>
        </w:rPr>
        <w:t xml:space="preserve">9Ε9ΞΩΛΗ-ΗΗ7)&amp; </w:t>
      </w:r>
      <w:r w:rsidRPr="00762EC7">
        <w:rPr>
          <w:rFonts w:ascii="Arial" w:eastAsia="Arial Unicode MS" w:hAnsi="Arial" w:cs="Arial"/>
          <w:sz w:val="20"/>
          <w:szCs w:val="20"/>
        </w:rPr>
        <w:t xml:space="preserve">182/2021 (ΑΔΑ: </w:t>
      </w:r>
      <w:r w:rsidRPr="00762EC7">
        <w:rPr>
          <w:rFonts w:ascii="Arial" w:eastAsiaTheme="minorHAnsi" w:hAnsi="Arial" w:cs="Arial"/>
          <w:sz w:val="20"/>
          <w:szCs w:val="20"/>
          <w:lang w:eastAsia="en-US"/>
        </w:rPr>
        <w:t>9Γ5ΚΩΛΗ-Τ6Θ) αποφάσεις της</w:t>
      </w:r>
    </w:p>
    <w:p w:rsidR="00DC1E14" w:rsidRPr="00762EC7" w:rsidRDefault="00697496" w:rsidP="00DC1E14">
      <w:pPr>
        <w:pStyle w:val="Style1"/>
        <w:spacing w:line="240" w:lineRule="exact"/>
        <w:jc w:val="both"/>
        <w:rPr>
          <w:rFonts w:ascii="Arial" w:hAnsi="Arial" w:cs="Arial"/>
        </w:rPr>
      </w:pPr>
      <w:r w:rsidRPr="00762EC7">
        <w:rPr>
          <w:rFonts w:ascii="Arial" w:eastAsia="Calibri" w:hAnsi="Arial" w:cs="Arial"/>
          <w:color w:val="000000"/>
          <w:kern w:val="2"/>
          <w:shd w:val="clear" w:color="auto" w:fill="FFFFFF"/>
        </w:rPr>
        <w:t xml:space="preserve">-Την αριθ. </w:t>
      </w:r>
      <w:r w:rsidR="00DC1E14" w:rsidRPr="00762EC7">
        <w:rPr>
          <w:rFonts w:ascii="Arial" w:eastAsia="Calibri" w:hAnsi="Arial" w:cs="Arial"/>
          <w:color w:val="000000"/>
          <w:kern w:val="2"/>
          <w:shd w:val="clear" w:color="auto" w:fill="FFFFFF"/>
        </w:rPr>
        <w:t>2</w:t>
      </w:r>
      <w:r w:rsidR="00D47B18" w:rsidRPr="00762EC7">
        <w:rPr>
          <w:rFonts w:ascii="Arial" w:eastAsia="Calibri" w:hAnsi="Arial" w:cs="Arial"/>
          <w:color w:val="000000"/>
          <w:kern w:val="2"/>
          <w:shd w:val="clear" w:color="auto" w:fill="FFFFFF"/>
        </w:rPr>
        <w:t>8</w:t>
      </w:r>
      <w:r w:rsidRPr="00762EC7">
        <w:rPr>
          <w:rFonts w:ascii="Arial" w:eastAsia="Calibri" w:hAnsi="Arial" w:cs="Arial"/>
          <w:color w:val="000000"/>
          <w:kern w:val="2"/>
          <w:shd w:val="clear" w:color="auto" w:fill="FFFFFF"/>
        </w:rPr>
        <w:t xml:space="preserve">/2021 </w:t>
      </w:r>
      <w:proofErr w:type="spellStart"/>
      <w:r w:rsidR="00DC1E14" w:rsidRPr="00762EC7">
        <w:rPr>
          <w:rFonts w:ascii="Arial" w:hAnsi="Arial" w:cs="Arial"/>
        </w:rPr>
        <w:t>επικαιροποιημένη</w:t>
      </w:r>
      <w:proofErr w:type="spellEnd"/>
      <w:r w:rsidR="00DC1E14" w:rsidRPr="00762EC7">
        <w:rPr>
          <w:rFonts w:ascii="Arial" w:hAnsi="Arial" w:cs="Arial"/>
        </w:rPr>
        <w:t xml:space="preserve"> μελέτη της Διεύθυνσης </w:t>
      </w:r>
      <w:r w:rsidR="00DC1E14" w:rsidRPr="00762EC7">
        <w:rPr>
          <w:rFonts w:ascii="Arial" w:eastAsia="Arial" w:hAnsi="Arial" w:cs="Arial"/>
        </w:rPr>
        <w:t xml:space="preserve">Περιβάλλοντος , Καθαριότητας &amp; Πρασίνου  </w:t>
      </w:r>
      <w:r w:rsidR="00DC1E14" w:rsidRPr="00762EC7">
        <w:rPr>
          <w:rFonts w:ascii="Arial" w:eastAsia="Verdana" w:hAnsi="Arial" w:cs="Arial"/>
          <w:color w:val="000000"/>
        </w:rPr>
        <w:t>τ</w:t>
      </w:r>
      <w:r w:rsidR="00DC1E14" w:rsidRPr="00762EC7">
        <w:rPr>
          <w:rFonts w:ascii="Arial" w:hAnsi="Arial" w:cs="Arial"/>
        </w:rPr>
        <w:t xml:space="preserve">ου Δήμου </w:t>
      </w:r>
      <w:proofErr w:type="spellStart"/>
      <w:r w:rsidR="00DC1E14" w:rsidRPr="00762EC7">
        <w:rPr>
          <w:rFonts w:ascii="Arial" w:hAnsi="Arial" w:cs="Arial"/>
        </w:rPr>
        <w:t>Λεβαδέων</w:t>
      </w:r>
      <w:proofErr w:type="spellEnd"/>
    </w:p>
    <w:p w:rsidR="00762EC7" w:rsidRPr="00762EC7" w:rsidRDefault="00762EC7" w:rsidP="00DC1E14">
      <w:pPr>
        <w:pStyle w:val="Style1"/>
        <w:spacing w:line="240" w:lineRule="exact"/>
        <w:jc w:val="both"/>
        <w:rPr>
          <w:rFonts w:ascii="Arial" w:hAnsi="Arial" w:cs="Arial"/>
        </w:rPr>
      </w:pPr>
      <w:r w:rsidRPr="00762EC7">
        <w:rPr>
          <w:rFonts w:ascii="Arial" w:hAnsi="Arial" w:cs="Arial"/>
        </w:rPr>
        <w:t xml:space="preserve">-Την  υπ’ </w:t>
      </w:r>
      <w:proofErr w:type="spellStart"/>
      <w:r w:rsidRPr="00762EC7">
        <w:rPr>
          <w:rFonts w:ascii="Arial" w:hAnsi="Arial" w:cs="Arial"/>
        </w:rPr>
        <w:t>αριθμ</w:t>
      </w:r>
      <w:proofErr w:type="spellEnd"/>
      <w:r w:rsidRPr="00762EC7">
        <w:rPr>
          <w:rFonts w:ascii="Arial" w:hAnsi="Arial" w:cs="Arial"/>
        </w:rPr>
        <w:t>. 221.1.3./2021 απόφαση του Πράσινου Ταμείου Ν.Π.Δ.Δ.</w:t>
      </w:r>
    </w:p>
    <w:p w:rsidR="00697496" w:rsidRPr="00762EC7" w:rsidRDefault="00697496" w:rsidP="00DC1E14">
      <w:pPr>
        <w:pStyle w:val="Style1"/>
        <w:spacing w:line="240" w:lineRule="exact"/>
        <w:jc w:val="both"/>
        <w:rPr>
          <w:rFonts w:ascii="Arial" w:eastAsia="Calibri" w:hAnsi="Arial" w:cs="Arial"/>
          <w:i/>
          <w:color w:val="000000"/>
          <w:kern w:val="1"/>
          <w:shd w:val="clear" w:color="auto" w:fill="FFFFFF"/>
        </w:rPr>
      </w:pPr>
      <w:r w:rsidRPr="00762EC7">
        <w:rPr>
          <w:rFonts w:ascii="Arial" w:hAnsi="Arial" w:cs="Arial"/>
          <w:i/>
        </w:rPr>
        <w:t>-</w:t>
      </w:r>
      <w:r w:rsidRPr="00762EC7">
        <w:rPr>
          <w:rStyle w:val="aa"/>
          <w:rFonts w:ascii="Arial" w:hAnsi="Arial" w:cs="Arial"/>
          <w:i w:val="0"/>
        </w:rPr>
        <w:t xml:space="preserve"> Το άρθρο 27 (Διαδικασία Ανοικτού Διαγωνισμού) του Νόμου  4412/2016 «Δημόσιες Συμβάσεις Έργων, Προμηθειών και Υπηρεσιών (προσαρμογή στις οδηγίες 2014/24/ ΕΕ και 2014/25/ΕΕ)»</w:t>
      </w:r>
    </w:p>
    <w:p w:rsidR="00800BAE" w:rsidRPr="00762EC7" w:rsidRDefault="00800BAE" w:rsidP="00BB46FF">
      <w:pPr>
        <w:pStyle w:val="af9"/>
        <w:numPr>
          <w:ilvl w:val="0"/>
          <w:numId w:val="12"/>
        </w:numPr>
        <w:shd w:val="clear" w:color="auto" w:fill="FFFFFF"/>
        <w:spacing w:line="276" w:lineRule="auto"/>
        <w:ind w:left="0"/>
        <w:jc w:val="both"/>
        <w:rPr>
          <w:rFonts w:ascii="Arial" w:hAnsi="Arial" w:cs="Arial"/>
        </w:rPr>
      </w:pPr>
      <w:r w:rsidRPr="00762EC7">
        <w:rPr>
          <w:rFonts w:ascii="Arial" w:hAnsi="Arial" w:cs="Arial"/>
        </w:rPr>
        <w:t>Τις διατάξεις του  άρθρου 40 του Ν. 4735/2020 που αντικατέστησε το άρθρο 72  το</w:t>
      </w:r>
      <w:r w:rsidRPr="00762EC7">
        <w:rPr>
          <w:rFonts w:ascii="Arial" w:hAnsi="Arial" w:cs="Arial"/>
          <w:bCs/>
        </w:rPr>
        <w:t xml:space="preserve">υ </w:t>
      </w:r>
      <w:r w:rsidR="005313B1" w:rsidRPr="00762EC7">
        <w:rPr>
          <w:rFonts w:ascii="Arial" w:hAnsi="Arial" w:cs="Arial"/>
          <w:bCs/>
        </w:rPr>
        <w:t xml:space="preserve"> </w:t>
      </w:r>
      <w:r w:rsidRPr="00762EC7">
        <w:rPr>
          <w:rFonts w:ascii="Arial" w:hAnsi="Arial" w:cs="Arial"/>
          <w:bCs/>
        </w:rPr>
        <w:t xml:space="preserve">             Ν.3852/20</w:t>
      </w:r>
      <w:r w:rsidRPr="00762EC7">
        <w:rPr>
          <w:rFonts w:ascii="Arial" w:eastAsia="Verdana" w:hAnsi="Arial" w:cs="Arial"/>
          <w:bCs/>
          <w:iCs/>
        </w:rPr>
        <w:t>10</w:t>
      </w:r>
    </w:p>
    <w:p w:rsidR="00800BAE" w:rsidRPr="00762EC7" w:rsidRDefault="00800BAE" w:rsidP="00BB46FF">
      <w:pPr>
        <w:pStyle w:val="af9"/>
        <w:numPr>
          <w:ilvl w:val="0"/>
          <w:numId w:val="12"/>
        </w:numPr>
        <w:suppressAutoHyphens w:val="0"/>
        <w:spacing w:line="276" w:lineRule="auto"/>
        <w:ind w:left="0"/>
        <w:jc w:val="both"/>
        <w:rPr>
          <w:rFonts w:ascii="Arial" w:hAnsi="Arial" w:cs="Arial"/>
        </w:rPr>
      </w:pPr>
      <w:r w:rsidRPr="00762EC7">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762EC7">
        <w:rPr>
          <w:rFonts w:ascii="Arial" w:hAnsi="Arial" w:cs="Arial"/>
        </w:rPr>
        <w:t>κορωνοϊου</w:t>
      </w:r>
      <w:proofErr w:type="spellEnd"/>
      <w:r w:rsidRPr="00762EC7">
        <w:rPr>
          <w:rFonts w:ascii="Arial" w:hAnsi="Arial" w:cs="Arial"/>
        </w:rPr>
        <w:t xml:space="preserve"> </w:t>
      </w:r>
      <w:r w:rsidRPr="00762EC7">
        <w:rPr>
          <w:rFonts w:ascii="Arial" w:hAnsi="Arial" w:cs="Arial"/>
          <w:lang w:val="en-US"/>
        </w:rPr>
        <w:t>COVID</w:t>
      </w:r>
      <w:r w:rsidRPr="00762EC7">
        <w:rPr>
          <w:rFonts w:ascii="Arial" w:hAnsi="Arial" w:cs="Arial"/>
        </w:rPr>
        <w:t>-19 και της ανάγκης περιορισμού της διάδοσής του»</w:t>
      </w:r>
    </w:p>
    <w:p w:rsidR="00800BAE" w:rsidRPr="00762EC7" w:rsidRDefault="00800BAE" w:rsidP="00BB46FF">
      <w:pPr>
        <w:pStyle w:val="af9"/>
        <w:numPr>
          <w:ilvl w:val="0"/>
          <w:numId w:val="12"/>
        </w:numPr>
        <w:spacing w:line="276" w:lineRule="auto"/>
        <w:ind w:left="0"/>
        <w:jc w:val="both"/>
        <w:rPr>
          <w:rFonts w:ascii="Arial" w:hAnsi="Arial" w:cs="Arial"/>
        </w:rPr>
      </w:pPr>
      <w:r w:rsidRPr="00762EC7">
        <w:rPr>
          <w:rFonts w:ascii="Arial" w:hAnsi="Arial" w:cs="Arial"/>
        </w:rPr>
        <w:t xml:space="preserve">τις με </w:t>
      </w:r>
      <w:proofErr w:type="spellStart"/>
      <w:r w:rsidRPr="00762EC7">
        <w:rPr>
          <w:rFonts w:ascii="Arial" w:hAnsi="Arial" w:cs="Arial"/>
        </w:rPr>
        <w:t>αριθμ</w:t>
      </w:r>
      <w:proofErr w:type="spellEnd"/>
      <w:r w:rsidRPr="00762EC7">
        <w:rPr>
          <w:rFonts w:ascii="Arial" w:hAnsi="Arial" w:cs="Arial"/>
        </w:rPr>
        <w:t xml:space="preserve">. </w:t>
      </w:r>
      <w:proofErr w:type="spellStart"/>
      <w:r w:rsidRPr="00762EC7">
        <w:rPr>
          <w:rFonts w:ascii="Arial" w:hAnsi="Arial" w:cs="Arial"/>
        </w:rPr>
        <w:t>πρωτ</w:t>
      </w:r>
      <w:proofErr w:type="spellEnd"/>
      <w:r w:rsidRPr="00762EC7">
        <w:rPr>
          <w:rFonts w:ascii="Arial" w:hAnsi="Arial" w:cs="Arial"/>
        </w:rPr>
        <w:t xml:space="preserve"> 18318/13-3-2020 (ΑΔΑ:9ΛΠΧ46ΜΤΛ6-1ΑΕ) και 20930/31-3-2020 (ΑΔΑ: 6ΩΠΥ46ΜΤΛ6-50Ψ)  εγκυκλίους  του Υπουργείου Εσωτερικών </w:t>
      </w:r>
    </w:p>
    <w:p w:rsidR="00800BAE" w:rsidRPr="00762EC7" w:rsidRDefault="00800BAE" w:rsidP="00BB46FF">
      <w:pPr>
        <w:pStyle w:val="af9"/>
        <w:numPr>
          <w:ilvl w:val="0"/>
          <w:numId w:val="12"/>
        </w:numPr>
        <w:spacing w:line="276" w:lineRule="auto"/>
        <w:ind w:left="0"/>
        <w:jc w:val="both"/>
        <w:rPr>
          <w:rFonts w:ascii="Arial" w:hAnsi="Arial" w:cs="Arial"/>
        </w:rPr>
      </w:pPr>
      <w:r w:rsidRPr="00762EC7">
        <w:rPr>
          <w:rFonts w:ascii="Arial" w:hAnsi="Arial" w:cs="Arial"/>
        </w:rPr>
        <w:t xml:space="preserve">Την παρ. 3 της </w:t>
      </w:r>
      <w:proofErr w:type="spellStart"/>
      <w:r w:rsidRPr="00762EC7">
        <w:rPr>
          <w:rFonts w:ascii="Arial" w:hAnsi="Arial" w:cs="Arial"/>
        </w:rPr>
        <w:t>υπ΄αριθμ</w:t>
      </w:r>
      <w:proofErr w:type="spellEnd"/>
      <w:r w:rsidRPr="00762EC7">
        <w:rPr>
          <w:rFonts w:ascii="Arial" w:hAnsi="Arial" w:cs="Arial"/>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762EC7">
        <w:rPr>
          <w:rFonts w:ascii="Arial" w:hAnsi="Arial" w:cs="Arial"/>
        </w:rPr>
        <w:t>κορωνοϊου</w:t>
      </w:r>
      <w:proofErr w:type="spellEnd"/>
      <w:r w:rsidRPr="00762EC7">
        <w:rPr>
          <w:rFonts w:ascii="Arial" w:hAnsi="Arial" w:cs="Arial"/>
        </w:rPr>
        <w:t>»</w:t>
      </w:r>
    </w:p>
    <w:p w:rsidR="00302002" w:rsidRPr="00762EC7"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rPr>
      </w:pPr>
      <w:r w:rsidRPr="00762EC7">
        <w:rPr>
          <w:rFonts w:ascii="Arial" w:hAnsi="Arial" w:cs="Arial"/>
        </w:rPr>
        <w:t>Την μεταξύ των μελών συζήτηση σύμφωνα με τα πρακτικά</w:t>
      </w:r>
    </w:p>
    <w:p w:rsidR="00302002" w:rsidRPr="00762EC7"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rPr>
      </w:pPr>
      <w:r w:rsidRPr="00762EC7">
        <w:rPr>
          <w:rFonts w:ascii="Arial" w:hAnsi="Arial" w:cs="Arial"/>
        </w:rPr>
        <w:t>Την ψήφο των μελών της όπως αυτή  διατυπώθηκε και δηλώθηκε δια ζώσης στην συνεδρίαση.</w:t>
      </w:r>
    </w:p>
    <w:p w:rsidR="00697496" w:rsidRPr="00762EC7" w:rsidRDefault="00697496" w:rsidP="00697496">
      <w:pPr>
        <w:widowControl w:val="0"/>
        <w:tabs>
          <w:tab w:val="left" w:pos="567"/>
        </w:tabs>
        <w:suppressAutoHyphens w:val="0"/>
        <w:spacing w:line="276" w:lineRule="auto"/>
        <w:jc w:val="both"/>
        <w:rPr>
          <w:rFonts w:ascii="Arial" w:hAnsi="Arial" w:cs="Arial"/>
          <w:sz w:val="20"/>
          <w:szCs w:val="20"/>
        </w:rPr>
      </w:pPr>
    </w:p>
    <w:p w:rsidR="00800BAE" w:rsidRPr="00762EC7" w:rsidRDefault="00800BAE" w:rsidP="007B5446">
      <w:pPr>
        <w:pStyle w:val="af9"/>
        <w:widowControl w:val="0"/>
        <w:suppressAutoHyphens w:val="0"/>
        <w:spacing w:line="276" w:lineRule="auto"/>
        <w:ind w:left="0"/>
        <w:jc w:val="both"/>
        <w:rPr>
          <w:rFonts w:ascii="Arial" w:hAnsi="Arial" w:cs="Arial"/>
        </w:rPr>
      </w:pPr>
    </w:p>
    <w:p w:rsidR="00800BAE" w:rsidRPr="00762EC7" w:rsidRDefault="00800BAE" w:rsidP="007B5446">
      <w:pPr>
        <w:spacing w:line="276" w:lineRule="auto"/>
        <w:jc w:val="center"/>
        <w:rPr>
          <w:rFonts w:ascii="Arial" w:hAnsi="Arial" w:cs="Arial"/>
          <w:b/>
          <w:sz w:val="20"/>
          <w:szCs w:val="20"/>
          <w:lang w:eastAsia="el-GR"/>
        </w:rPr>
      </w:pPr>
      <w:r w:rsidRPr="00762EC7">
        <w:rPr>
          <w:rFonts w:ascii="Arial" w:hAnsi="Arial" w:cs="Arial"/>
          <w:b/>
          <w:sz w:val="20"/>
          <w:szCs w:val="20"/>
          <w:lang w:eastAsia="el-GR"/>
        </w:rPr>
        <w:t>ΑΠΟΦΑΣΙΖΕΙ ΟΜΟΦΩΝΑ</w:t>
      </w:r>
    </w:p>
    <w:p w:rsidR="00697496" w:rsidRPr="00762EC7" w:rsidRDefault="00697496" w:rsidP="00697496">
      <w:pPr>
        <w:pStyle w:val="Style1"/>
        <w:spacing w:line="240" w:lineRule="exact"/>
        <w:jc w:val="both"/>
        <w:rPr>
          <w:rFonts w:ascii="Arial" w:hAnsi="Arial" w:cs="Arial"/>
        </w:rPr>
      </w:pPr>
      <w:r w:rsidRPr="00762EC7">
        <w:rPr>
          <w:rStyle w:val="-"/>
          <w:rFonts w:ascii="Arial" w:eastAsia="Arial Unicode MS" w:hAnsi="Arial" w:cs="Arial"/>
          <w:bCs/>
          <w:color w:val="auto"/>
          <w:kern w:val="1"/>
          <w:u w:val="none"/>
          <w:shd w:val="clear" w:color="auto" w:fill="FFFFFF"/>
          <w:lang w:bidi="hi-IN"/>
        </w:rPr>
        <w:t xml:space="preserve">  </w:t>
      </w:r>
    </w:p>
    <w:p w:rsidR="00697496" w:rsidRPr="00762EC7" w:rsidRDefault="00762EC7" w:rsidP="00186B9D">
      <w:pPr>
        <w:pStyle w:val="af2"/>
        <w:tabs>
          <w:tab w:val="clear" w:pos="8460"/>
          <w:tab w:val="left" w:pos="6237"/>
        </w:tabs>
        <w:ind w:firstLine="0"/>
        <w:rPr>
          <w:rFonts w:ascii="Arial" w:eastAsia="Arial Narrow" w:hAnsi="Arial" w:cs="Arial"/>
          <w:sz w:val="20"/>
          <w:szCs w:val="20"/>
        </w:rPr>
      </w:pPr>
      <w:r w:rsidRPr="00762EC7">
        <w:rPr>
          <w:rFonts w:ascii="Arial" w:hAnsi="Arial" w:cs="Arial"/>
          <w:bCs/>
          <w:sz w:val="20"/>
          <w:szCs w:val="20"/>
          <w:u w:val="single"/>
        </w:rPr>
        <w:t xml:space="preserve"> </w:t>
      </w:r>
      <w:r w:rsidR="00697496" w:rsidRPr="00762EC7">
        <w:rPr>
          <w:rFonts w:ascii="Arial" w:hAnsi="Arial" w:cs="Arial"/>
          <w:bCs/>
          <w:sz w:val="20"/>
          <w:szCs w:val="20"/>
          <w:u w:val="single"/>
        </w:rPr>
        <w:t xml:space="preserve">Εγκρίνει </w:t>
      </w:r>
      <w:r w:rsidR="00697496" w:rsidRPr="00762EC7">
        <w:rPr>
          <w:rFonts w:ascii="Arial" w:hAnsi="Arial" w:cs="Arial"/>
          <w:sz w:val="20"/>
          <w:szCs w:val="20"/>
        </w:rPr>
        <w:t xml:space="preserve"> η  διενέργεια </w:t>
      </w:r>
      <w:r w:rsidR="00186B9D" w:rsidRPr="00762EC7">
        <w:rPr>
          <w:rFonts w:ascii="Arial" w:hAnsi="Arial" w:cs="Arial"/>
          <w:sz w:val="20"/>
          <w:szCs w:val="20"/>
        </w:rPr>
        <w:t xml:space="preserve">για την </w:t>
      </w:r>
      <w:r w:rsidR="00697496" w:rsidRPr="00762EC7">
        <w:rPr>
          <w:rFonts w:ascii="Arial" w:hAnsi="Arial" w:cs="Arial"/>
          <w:sz w:val="20"/>
          <w:szCs w:val="20"/>
        </w:rPr>
        <w:t xml:space="preserve"> : </w:t>
      </w:r>
      <w:r w:rsidR="00186B9D" w:rsidRPr="00762EC7">
        <w:rPr>
          <w:rFonts w:ascii="Arial" w:hAnsi="Arial" w:cs="Arial"/>
          <w:sz w:val="20"/>
          <w:szCs w:val="20"/>
        </w:rPr>
        <w:t>«</w:t>
      </w:r>
      <w:r w:rsidR="00186B9D" w:rsidRPr="00762EC7">
        <w:rPr>
          <w:rFonts w:ascii="Arial" w:eastAsia="Arial Unicode MS" w:hAnsi="Arial" w:cs="Arial"/>
          <w:sz w:val="20"/>
          <w:szCs w:val="20"/>
        </w:rPr>
        <w:t xml:space="preserve">Προμήθεια ολοκληρωμένων συστημάτων </w:t>
      </w:r>
      <w:proofErr w:type="spellStart"/>
      <w:r w:rsidR="00186B9D" w:rsidRPr="00762EC7">
        <w:rPr>
          <w:rFonts w:ascii="Arial" w:eastAsia="Arial Unicode MS" w:hAnsi="Arial" w:cs="Arial"/>
          <w:sz w:val="20"/>
          <w:szCs w:val="20"/>
        </w:rPr>
        <w:t>υπογειοποίησης</w:t>
      </w:r>
      <w:proofErr w:type="spellEnd"/>
      <w:r w:rsidR="00186B9D" w:rsidRPr="00762EC7">
        <w:rPr>
          <w:rFonts w:ascii="Arial" w:eastAsia="Arial Unicode MS" w:hAnsi="Arial" w:cs="Arial"/>
          <w:sz w:val="20"/>
          <w:szCs w:val="20"/>
        </w:rPr>
        <w:t xml:space="preserve"> απορριμμάτων για την αισθητική και λειτουργική αναβάθμιση των κοινόχρηστων χώρων του Δήμου</w:t>
      </w:r>
      <w:r w:rsidR="00186B9D" w:rsidRPr="00762EC7">
        <w:rPr>
          <w:rFonts w:ascii="Arial" w:hAnsi="Arial" w:cs="Arial"/>
          <w:sz w:val="20"/>
          <w:szCs w:val="20"/>
        </w:rPr>
        <w:t xml:space="preserve">» </w:t>
      </w:r>
      <w:r w:rsidR="00697496" w:rsidRPr="00762EC7">
        <w:rPr>
          <w:rFonts w:ascii="Arial" w:eastAsia="Arial" w:hAnsi="Arial" w:cs="Arial"/>
          <w:sz w:val="20"/>
          <w:szCs w:val="20"/>
        </w:rPr>
        <w:t>να πραγματοποιηθεί</w:t>
      </w:r>
      <w:r w:rsidR="00697496" w:rsidRPr="00762EC7">
        <w:rPr>
          <w:rFonts w:ascii="Arial" w:hAnsi="Arial" w:cs="Arial"/>
          <w:sz w:val="20"/>
          <w:szCs w:val="20"/>
        </w:rPr>
        <w:t xml:space="preserve"> με  </w:t>
      </w:r>
      <w:r w:rsidR="00186B9D" w:rsidRPr="00762EC7">
        <w:rPr>
          <w:rFonts w:ascii="Arial" w:hAnsi="Arial" w:cs="Arial"/>
          <w:sz w:val="20"/>
          <w:szCs w:val="20"/>
        </w:rPr>
        <w:t xml:space="preserve">Ανοικτό Διαγωνισμό </w:t>
      </w:r>
      <w:r w:rsidRPr="00762EC7">
        <w:rPr>
          <w:rFonts w:ascii="Arial" w:hAnsi="Arial" w:cs="Arial"/>
          <w:sz w:val="20"/>
          <w:szCs w:val="20"/>
        </w:rPr>
        <w:t>κάτω των ορίων</w:t>
      </w:r>
      <w:r w:rsidR="00697496" w:rsidRPr="00762EC7">
        <w:rPr>
          <w:rFonts w:ascii="Arial" w:eastAsia="Arial Narrow" w:hAnsi="Arial" w:cs="Arial"/>
          <w:sz w:val="20"/>
          <w:szCs w:val="20"/>
        </w:rPr>
        <w:t>.</w:t>
      </w:r>
    </w:p>
    <w:p w:rsidR="00186B9D" w:rsidRPr="00762EC7" w:rsidRDefault="00186B9D" w:rsidP="00697496">
      <w:pPr>
        <w:pStyle w:val="af2"/>
        <w:ind w:firstLine="0"/>
        <w:rPr>
          <w:rFonts w:ascii="Arial" w:eastAsia="Calibri" w:hAnsi="Arial" w:cs="Arial"/>
          <w:bCs/>
          <w:sz w:val="20"/>
          <w:szCs w:val="20"/>
        </w:rPr>
      </w:pPr>
    </w:p>
    <w:p w:rsidR="00BB46FF" w:rsidRPr="00762EC7" w:rsidRDefault="00BB46FF" w:rsidP="00BB46FF">
      <w:pPr>
        <w:spacing w:line="276" w:lineRule="auto"/>
        <w:jc w:val="both"/>
        <w:rPr>
          <w:rFonts w:ascii="Arial" w:hAnsi="Arial" w:cs="Arial"/>
          <w:sz w:val="20"/>
          <w:szCs w:val="20"/>
        </w:rPr>
      </w:pPr>
    </w:p>
    <w:p w:rsidR="003C235F" w:rsidRPr="00762EC7" w:rsidRDefault="00EE454C" w:rsidP="007B5446">
      <w:pPr>
        <w:pStyle w:val="af2"/>
        <w:spacing w:line="276" w:lineRule="auto"/>
        <w:ind w:firstLine="0"/>
        <w:rPr>
          <w:rFonts w:ascii="Arial" w:hAnsi="Arial" w:cs="Arial"/>
          <w:b/>
          <w:sz w:val="20"/>
          <w:szCs w:val="20"/>
        </w:rPr>
      </w:pPr>
      <w:r w:rsidRPr="00762EC7">
        <w:rPr>
          <w:rFonts w:ascii="Arial" w:hAnsi="Arial" w:cs="Arial"/>
          <w:b/>
          <w:iCs/>
          <w:sz w:val="20"/>
          <w:szCs w:val="20"/>
        </w:rPr>
        <w:t>Η</w:t>
      </w:r>
      <w:r w:rsidR="00D074CE" w:rsidRPr="00762EC7">
        <w:rPr>
          <w:rFonts w:ascii="Arial" w:hAnsi="Arial" w:cs="Arial"/>
          <w:b/>
          <w:iCs/>
          <w:sz w:val="20"/>
          <w:szCs w:val="20"/>
        </w:rPr>
        <w:t xml:space="preserve"> α</w:t>
      </w:r>
      <w:r w:rsidR="003B5930" w:rsidRPr="00762EC7">
        <w:rPr>
          <w:rFonts w:ascii="Arial" w:hAnsi="Arial" w:cs="Arial"/>
          <w:b/>
          <w:sz w:val="20"/>
          <w:szCs w:val="20"/>
        </w:rPr>
        <w:t xml:space="preserve">πόφαση πήρε αριθμό  </w:t>
      </w:r>
      <w:r w:rsidR="00762EC7" w:rsidRPr="00762EC7">
        <w:rPr>
          <w:rFonts w:ascii="Arial" w:hAnsi="Arial" w:cs="Arial"/>
          <w:b/>
          <w:sz w:val="20"/>
          <w:szCs w:val="20"/>
        </w:rPr>
        <w:t>301</w:t>
      </w:r>
      <w:r w:rsidR="00554F44" w:rsidRPr="00762EC7">
        <w:rPr>
          <w:rFonts w:ascii="Arial" w:hAnsi="Arial" w:cs="Arial"/>
          <w:b/>
          <w:sz w:val="20"/>
          <w:szCs w:val="20"/>
        </w:rPr>
        <w:t>/</w:t>
      </w:r>
      <w:r w:rsidR="003C235F" w:rsidRPr="00762EC7">
        <w:rPr>
          <w:rFonts w:ascii="Arial" w:hAnsi="Arial" w:cs="Arial"/>
          <w:b/>
          <w:sz w:val="20"/>
          <w:szCs w:val="20"/>
        </w:rPr>
        <w:t>20</w:t>
      </w:r>
      <w:r w:rsidR="005B55CE" w:rsidRPr="00762EC7">
        <w:rPr>
          <w:rFonts w:ascii="Arial" w:hAnsi="Arial" w:cs="Arial"/>
          <w:b/>
          <w:sz w:val="20"/>
          <w:szCs w:val="20"/>
        </w:rPr>
        <w:t>2</w:t>
      </w:r>
      <w:r w:rsidR="00414942" w:rsidRPr="00762EC7">
        <w:rPr>
          <w:rFonts w:ascii="Arial" w:hAnsi="Arial" w:cs="Arial"/>
          <w:b/>
          <w:sz w:val="20"/>
          <w:szCs w:val="20"/>
        </w:rPr>
        <w:t>1</w:t>
      </w:r>
      <w:r w:rsidR="00CC0DE3" w:rsidRPr="00762EC7">
        <w:rPr>
          <w:rFonts w:ascii="Arial" w:hAnsi="Arial" w:cs="Arial"/>
          <w:b/>
          <w:sz w:val="20"/>
          <w:szCs w:val="20"/>
        </w:rPr>
        <w:t>.</w:t>
      </w:r>
    </w:p>
    <w:p w:rsidR="003C235F" w:rsidRPr="00762EC7" w:rsidRDefault="003A4C37" w:rsidP="007B5446">
      <w:pPr>
        <w:pStyle w:val="af2"/>
        <w:spacing w:line="276" w:lineRule="auto"/>
        <w:ind w:firstLine="0"/>
        <w:rPr>
          <w:rFonts w:ascii="Arial" w:hAnsi="Arial" w:cs="Arial"/>
          <w:sz w:val="20"/>
          <w:szCs w:val="20"/>
        </w:rPr>
      </w:pPr>
      <w:r w:rsidRPr="00762EC7">
        <w:rPr>
          <w:rFonts w:ascii="Arial" w:hAnsi="Arial" w:cs="Arial"/>
          <w:sz w:val="20"/>
          <w:szCs w:val="20"/>
        </w:rPr>
        <w:t xml:space="preserve">                                                                  </w:t>
      </w:r>
      <w:r w:rsidR="00AE14E6" w:rsidRPr="00762EC7">
        <w:rPr>
          <w:rFonts w:ascii="Arial" w:hAnsi="Arial" w:cs="Arial"/>
          <w:sz w:val="20"/>
          <w:szCs w:val="20"/>
        </w:rPr>
        <w:t xml:space="preserve">              </w:t>
      </w:r>
      <w:r w:rsidRPr="00762EC7">
        <w:rPr>
          <w:rFonts w:ascii="Arial" w:hAnsi="Arial" w:cs="Arial"/>
          <w:sz w:val="20"/>
          <w:szCs w:val="20"/>
        </w:rPr>
        <w:t xml:space="preserve">   </w:t>
      </w:r>
      <w:r w:rsidR="00055514" w:rsidRPr="00762EC7">
        <w:rPr>
          <w:rFonts w:ascii="Arial" w:hAnsi="Arial" w:cs="Arial"/>
          <w:sz w:val="20"/>
          <w:szCs w:val="20"/>
        </w:rPr>
        <w:t xml:space="preserve">      </w:t>
      </w:r>
      <w:r w:rsidRPr="00762EC7">
        <w:rPr>
          <w:rFonts w:ascii="Arial" w:eastAsia="Arial" w:hAnsi="Arial" w:cs="Arial"/>
          <w:sz w:val="20"/>
          <w:szCs w:val="20"/>
        </w:rPr>
        <w:t xml:space="preserve">   </w:t>
      </w:r>
      <w:r w:rsidRPr="00762EC7">
        <w:rPr>
          <w:rFonts w:ascii="Arial" w:hAnsi="Arial" w:cs="Arial"/>
          <w:sz w:val="20"/>
          <w:szCs w:val="20"/>
        </w:rPr>
        <w:t>ΠΙΣΤΟ ΑΠΟΣΠΑΣΜΑ</w:t>
      </w:r>
    </w:p>
    <w:p w:rsidR="003C235F" w:rsidRPr="00762EC7" w:rsidRDefault="003C235F" w:rsidP="007B5446">
      <w:pPr>
        <w:tabs>
          <w:tab w:val="left" w:pos="559"/>
          <w:tab w:val="left" w:pos="1555"/>
        </w:tabs>
        <w:spacing w:line="276" w:lineRule="auto"/>
        <w:rPr>
          <w:rFonts w:ascii="Arial" w:hAnsi="Arial" w:cs="Arial"/>
          <w:sz w:val="20"/>
          <w:szCs w:val="20"/>
        </w:rPr>
      </w:pPr>
      <w:r w:rsidRPr="00762EC7">
        <w:rPr>
          <w:rFonts w:ascii="Arial" w:eastAsia="Verdana" w:hAnsi="Arial" w:cs="Arial"/>
          <w:kern w:val="1"/>
          <w:sz w:val="20"/>
          <w:szCs w:val="20"/>
          <w:lang w:bidi="hi-IN"/>
        </w:rPr>
        <w:t>Ο ΠΡΟΕΔΡΟΣ</w:t>
      </w:r>
      <w:r w:rsidR="003A7EAF" w:rsidRPr="00762EC7">
        <w:rPr>
          <w:rFonts w:ascii="Arial" w:eastAsia="Verdana" w:hAnsi="Arial" w:cs="Arial"/>
          <w:kern w:val="1"/>
          <w:sz w:val="20"/>
          <w:szCs w:val="20"/>
          <w:lang w:bidi="hi-IN"/>
        </w:rPr>
        <w:t xml:space="preserve">                                                             </w:t>
      </w:r>
      <w:r w:rsidR="00AE14E6" w:rsidRPr="00762EC7">
        <w:rPr>
          <w:rFonts w:ascii="Arial" w:eastAsia="Verdana" w:hAnsi="Arial" w:cs="Arial"/>
          <w:kern w:val="1"/>
          <w:sz w:val="20"/>
          <w:szCs w:val="20"/>
          <w:lang w:bidi="hi-IN"/>
        </w:rPr>
        <w:t xml:space="preserve">       </w:t>
      </w:r>
      <w:r w:rsidR="003A7EAF" w:rsidRPr="00762EC7">
        <w:rPr>
          <w:rFonts w:ascii="Arial" w:eastAsia="Verdana" w:hAnsi="Arial" w:cs="Arial"/>
          <w:kern w:val="1"/>
          <w:sz w:val="20"/>
          <w:szCs w:val="20"/>
          <w:lang w:bidi="hi-IN"/>
        </w:rPr>
        <w:t xml:space="preserve"> </w:t>
      </w:r>
      <w:r w:rsidR="001E4D4C" w:rsidRPr="00762EC7">
        <w:rPr>
          <w:rFonts w:ascii="Arial" w:hAnsi="Arial" w:cs="Arial"/>
          <w:sz w:val="20"/>
          <w:szCs w:val="20"/>
        </w:rPr>
        <w:t xml:space="preserve">Λιβαδειά  </w:t>
      </w:r>
      <w:r w:rsidR="006C20D0" w:rsidRPr="00762EC7">
        <w:rPr>
          <w:rFonts w:ascii="Arial" w:hAnsi="Arial" w:cs="Arial"/>
          <w:sz w:val="20"/>
          <w:szCs w:val="20"/>
        </w:rPr>
        <w:t xml:space="preserve"> </w:t>
      </w:r>
      <w:r w:rsidR="00F31F14" w:rsidRPr="00762EC7">
        <w:rPr>
          <w:rFonts w:ascii="Arial" w:hAnsi="Arial" w:cs="Arial"/>
          <w:sz w:val="20"/>
          <w:szCs w:val="20"/>
        </w:rPr>
        <w:t>1</w:t>
      </w:r>
      <w:r w:rsidR="00FC6EB7">
        <w:rPr>
          <w:rFonts w:ascii="Arial" w:hAnsi="Arial" w:cs="Arial"/>
          <w:sz w:val="20"/>
          <w:szCs w:val="20"/>
        </w:rPr>
        <w:t>1</w:t>
      </w:r>
      <w:r w:rsidR="003A7EAF" w:rsidRPr="00762EC7">
        <w:rPr>
          <w:rFonts w:ascii="Arial" w:hAnsi="Arial" w:cs="Arial"/>
          <w:sz w:val="20"/>
          <w:szCs w:val="20"/>
        </w:rPr>
        <w:t>-</w:t>
      </w:r>
      <w:r w:rsidR="00F31F14" w:rsidRPr="00762EC7">
        <w:rPr>
          <w:rFonts w:ascii="Arial" w:hAnsi="Arial" w:cs="Arial"/>
          <w:sz w:val="20"/>
          <w:szCs w:val="20"/>
        </w:rPr>
        <w:t>11</w:t>
      </w:r>
      <w:r w:rsidR="003A7EAF" w:rsidRPr="00762EC7">
        <w:rPr>
          <w:rFonts w:ascii="Arial" w:hAnsi="Arial" w:cs="Arial"/>
          <w:sz w:val="20"/>
          <w:szCs w:val="20"/>
        </w:rPr>
        <w:t>-202</w:t>
      </w:r>
      <w:r w:rsidR="00FE770C" w:rsidRPr="00762EC7">
        <w:rPr>
          <w:rFonts w:ascii="Arial" w:hAnsi="Arial" w:cs="Arial"/>
          <w:sz w:val="20"/>
          <w:szCs w:val="20"/>
        </w:rPr>
        <w:t>1</w:t>
      </w:r>
      <w:r w:rsidR="003A7EAF" w:rsidRPr="00762EC7">
        <w:rPr>
          <w:rFonts w:ascii="Arial" w:eastAsia="Verdana" w:hAnsi="Arial" w:cs="Arial"/>
          <w:kern w:val="1"/>
          <w:sz w:val="20"/>
          <w:szCs w:val="20"/>
          <w:lang w:bidi="hi-IN"/>
        </w:rPr>
        <w:t xml:space="preserve">  </w:t>
      </w:r>
    </w:p>
    <w:p w:rsidR="003C235F" w:rsidRPr="00762EC7" w:rsidRDefault="003C235F" w:rsidP="007B5446">
      <w:pPr>
        <w:tabs>
          <w:tab w:val="left" w:pos="559"/>
          <w:tab w:val="left" w:pos="1555"/>
        </w:tabs>
        <w:spacing w:line="276" w:lineRule="auto"/>
        <w:rPr>
          <w:rFonts w:ascii="Arial" w:hAnsi="Arial" w:cs="Arial"/>
          <w:sz w:val="20"/>
          <w:szCs w:val="20"/>
        </w:rPr>
      </w:pPr>
      <w:r w:rsidRPr="00762EC7">
        <w:rPr>
          <w:rFonts w:ascii="Arial" w:hAnsi="Arial" w:cs="Arial"/>
          <w:sz w:val="20"/>
          <w:szCs w:val="20"/>
        </w:rPr>
        <w:t>ΙΩΑΝΝΗΣ Δ. ΤΑΓΚΑΛΕΓΚΑΣ</w:t>
      </w:r>
      <w:r w:rsidR="003A7EAF" w:rsidRPr="00762EC7">
        <w:rPr>
          <w:rFonts w:ascii="Arial" w:hAnsi="Arial" w:cs="Arial"/>
          <w:sz w:val="20"/>
          <w:szCs w:val="20"/>
        </w:rPr>
        <w:t xml:space="preserve">                                      </w:t>
      </w:r>
      <w:r w:rsidR="00AE14E6" w:rsidRPr="00762EC7">
        <w:rPr>
          <w:rFonts w:ascii="Arial" w:hAnsi="Arial" w:cs="Arial"/>
          <w:sz w:val="20"/>
          <w:szCs w:val="20"/>
        </w:rPr>
        <w:t xml:space="preserve">          </w:t>
      </w:r>
      <w:r w:rsidR="003A7EAF" w:rsidRPr="00762EC7">
        <w:rPr>
          <w:rFonts w:ascii="Arial" w:hAnsi="Arial" w:cs="Arial"/>
          <w:sz w:val="20"/>
          <w:szCs w:val="20"/>
        </w:rPr>
        <w:t xml:space="preserve">  </w:t>
      </w:r>
      <w:r w:rsidR="003A7EAF" w:rsidRPr="00762EC7">
        <w:rPr>
          <w:rFonts w:ascii="Arial" w:eastAsia="Arial" w:hAnsi="Arial" w:cs="Arial"/>
          <w:sz w:val="20"/>
          <w:szCs w:val="20"/>
        </w:rPr>
        <w:t>Ο ΠΡΟΕΔΡΟΣ</w:t>
      </w:r>
      <w:r w:rsidR="003A7EAF" w:rsidRPr="00762EC7">
        <w:rPr>
          <w:rFonts w:ascii="Arial" w:hAnsi="Arial" w:cs="Arial"/>
          <w:sz w:val="20"/>
          <w:szCs w:val="20"/>
        </w:rPr>
        <w:t xml:space="preserve">    </w:t>
      </w:r>
    </w:p>
    <w:p w:rsidR="003C235F" w:rsidRPr="00762EC7" w:rsidRDefault="002549B6" w:rsidP="007B5446">
      <w:pPr>
        <w:tabs>
          <w:tab w:val="left" w:pos="7485"/>
        </w:tabs>
        <w:spacing w:line="276" w:lineRule="auto"/>
        <w:rPr>
          <w:rFonts w:ascii="Arial" w:hAnsi="Arial" w:cs="Arial"/>
          <w:sz w:val="20"/>
          <w:szCs w:val="20"/>
        </w:rPr>
      </w:pPr>
      <w:r w:rsidRPr="00762EC7">
        <w:rPr>
          <w:rFonts w:ascii="Arial" w:hAnsi="Arial" w:cs="Arial"/>
          <w:sz w:val="20"/>
          <w:szCs w:val="20"/>
        </w:rPr>
        <w:tab/>
      </w:r>
    </w:p>
    <w:p w:rsidR="003C235F" w:rsidRPr="00762EC7" w:rsidRDefault="003C235F" w:rsidP="007B5446">
      <w:pPr>
        <w:tabs>
          <w:tab w:val="center" w:pos="1080"/>
          <w:tab w:val="left" w:pos="6120"/>
          <w:tab w:val="center" w:pos="8460"/>
        </w:tabs>
        <w:spacing w:line="276" w:lineRule="auto"/>
        <w:jc w:val="both"/>
        <w:rPr>
          <w:rFonts w:ascii="Arial" w:hAnsi="Arial" w:cs="Arial"/>
          <w:b/>
          <w:sz w:val="20"/>
          <w:szCs w:val="20"/>
        </w:rPr>
      </w:pPr>
      <w:r w:rsidRPr="00762EC7">
        <w:rPr>
          <w:rFonts w:ascii="Arial" w:eastAsia="Arial" w:hAnsi="Arial" w:cs="Arial"/>
          <w:sz w:val="20"/>
          <w:szCs w:val="20"/>
        </w:rPr>
        <w:t xml:space="preserve">                </w:t>
      </w:r>
      <w:r w:rsidRPr="00762EC7">
        <w:rPr>
          <w:rFonts w:ascii="Arial" w:hAnsi="Arial" w:cs="Arial"/>
          <w:sz w:val="20"/>
          <w:szCs w:val="20"/>
        </w:rPr>
        <w:t>ΤΑ ΜΕΛΗ</w:t>
      </w:r>
      <w:r w:rsidR="001E4D4C" w:rsidRPr="00762EC7">
        <w:rPr>
          <w:rFonts w:ascii="Arial" w:hAnsi="Arial" w:cs="Arial"/>
          <w:sz w:val="20"/>
          <w:szCs w:val="20"/>
        </w:rPr>
        <w:t xml:space="preserve"> </w:t>
      </w:r>
      <w:r w:rsidR="001E4D4C" w:rsidRPr="00762EC7">
        <w:rPr>
          <w:rFonts w:ascii="Arial" w:hAnsi="Arial" w:cs="Arial"/>
          <w:b/>
          <w:sz w:val="20"/>
          <w:szCs w:val="20"/>
        </w:rPr>
        <w:t xml:space="preserve"> </w:t>
      </w:r>
    </w:p>
    <w:p w:rsidR="0005110F" w:rsidRPr="00762EC7" w:rsidRDefault="00B83547"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 xml:space="preserve">1. </w:t>
      </w:r>
      <w:proofErr w:type="spellStart"/>
      <w:r w:rsidR="0005110F" w:rsidRPr="00762EC7">
        <w:rPr>
          <w:rFonts w:ascii="Arial" w:hAnsi="Arial" w:cs="Arial"/>
          <w:sz w:val="20"/>
          <w:szCs w:val="20"/>
        </w:rPr>
        <w:t>Καλογρηάς</w:t>
      </w:r>
      <w:proofErr w:type="spellEnd"/>
      <w:r w:rsidR="0005110F" w:rsidRPr="00762EC7">
        <w:rPr>
          <w:rFonts w:ascii="Arial" w:hAnsi="Arial" w:cs="Arial"/>
          <w:sz w:val="20"/>
          <w:szCs w:val="20"/>
        </w:rPr>
        <w:t xml:space="preserve"> Αθανάσιος</w:t>
      </w:r>
    </w:p>
    <w:p w:rsidR="00B83547" w:rsidRPr="00762EC7" w:rsidRDefault="0005110F"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 xml:space="preserve">2. </w:t>
      </w:r>
      <w:proofErr w:type="spellStart"/>
      <w:r w:rsidR="00B83547" w:rsidRPr="00762EC7">
        <w:rPr>
          <w:rFonts w:ascii="Arial" w:hAnsi="Arial" w:cs="Arial"/>
          <w:sz w:val="20"/>
          <w:szCs w:val="20"/>
        </w:rPr>
        <w:t>Νταντούμη</w:t>
      </w:r>
      <w:proofErr w:type="spellEnd"/>
      <w:r w:rsidR="00B83547" w:rsidRPr="00762EC7">
        <w:rPr>
          <w:rFonts w:ascii="Arial" w:hAnsi="Arial" w:cs="Arial"/>
          <w:sz w:val="20"/>
          <w:szCs w:val="20"/>
        </w:rPr>
        <w:t xml:space="preserve"> Ιωάννα</w:t>
      </w:r>
    </w:p>
    <w:p w:rsidR="003C235F" w:rsidRPr="00762EC7" w:rsidRDefault="00FA396A"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3</w:t>
      </w:r>
      <w:r w:rsidR="003C235F" w:rsidRPr="00762EC7">
        <w:rPr>
          <w:rFonts w:ascii="Arial" w:hAnsi="Arial" w:cs="Arial"/>
          <w:sz w:val="20"/>
          <w:szCs w:val="20"/>
        </w:rPr>
        <w:t>.</w:t>
      </w:r>
      <w:r w:rsidR="00B83547" w:rsidRPr="00762EC7">
        <w:rPr>
          <w:rFonts w:ascii="Arial" w:hAnsi="Arial" w:cs="Arial"/>
          <w:sz w:val="20"/>
          <w:szCs w:val="20"/>
        </w:rPr>
        <w:t xml:space="preserve"> </w:t>
      </w:r>
      <w:r w:rsidR="003C235F" w:rsidRPr="00762EC7">
        <w:rPr>
          <w:rFonts w:ascii="Arial" w:hAnsi="Arial" w:cs="Arial"/>
          <w:sz w:val="20"/>
          <w:szCs w:val="20"/>
          <w:lang w:val="en-US"/>
        </w:rPr>
        <w:t>K</w:t>
      </w:r>
      <w:proofErr w:type="spellStart"/>
      <w:r w:rsidR="003C235F" w:rsidRPr="00762EC7">
        <w:rPr>
          <w:rFonts w:ascii="Arial" w:hAnsi="Arial" w:cs="Arial"/>
          <w:sz w:val="20"/>
          <w:szCs w:val="20"/>
        </w:rPr>
        <w:t>αράβα</w:t>
      </w:r>
      <w:proofErr w:type="spellEnd"/>
      <w:r w:rsidR="003C235F" w:rsidRPr="00762EC7">
        <w:rPr>
          <w:rFonts w:ascii="Arial" w:hAnsi="Arial" w:cs="Arial"/>
          <w:sz w:val="20"/>
          <w:szCs w:val="20"/>
        </w:rPr>
        <w:t xml:space="preserve"> </w:t>
      </w:r>
      <w:proofErr w:type="spellStart"/>
      <w:r w:rsidR="003C235F" w:rsidRPr="00762EC7">
        <w:rPr>
          <w:rFonts w:ascii="Arial" w:hAnsi="Arial" w:cs="Arial"/>
          <w:sz w:val="20"/>
          <w:szCs w:val="20"/>
        </w:rPr>
        <w:t>Χρυσοβαλάντου</w:t>
      </w:r>
      <w:proofErr w:type="spellEnd"/>
      <w:r w:rsidR="003C235F" w:rsidRPr="00762EC7">
        <w:rPr>
          <w:rFonts w:ascii="Arial" w:hAnsi="Arial" w:cs="Arial"/>
          <w:sz w:val="20"/>
          <w:szCs w:val="20"/>
        </w:rPr>
        <w:t xml:space="preserve"> </w:t>
      </w:r>
      <w:r w:rsidR="003A7EAF" w:rsidRPr="00762EC7">
        <w:rPr>
          <w:rFonts w:ascii="Arial" w:hAnsi="Arial" w:cs="Arial"/>
          <w:sz w:val="20"/>
          <w:szCs w:val="20"/>
        </w:rPr>
        <w:t>–</w:t>
      </w:r>
      <w:r w:rsidR="003C235F" w:rsidRPr="00762EC7">
        <w:rPr>
          <w:rFonts w:ascii="Arial" w:hAnsi="Arial" w:cs="Arial"/>
          <w:sz w:val="20"/>
          <w:szCs w:val="20"/>
        </w:rPr>
        <w:t xml:space="preserve"> Βασιλική</w:t>
      </w:r>
      <w:r w:rsidR="003A7EAF" w:rsidRPr="00762EC7">
        <w:rPr>
          <w:rFonts w:ascii="Arial" w:hAnsi="Arial" w:cs="Arial"/>
          <w:sz w:val="20"/>
          <w:szCs w:val="20"/>
        </w:rPr>
        <w:t xml:space="preserve">               </w:t>
      </w:r>
      <w:r w:rsidR="00AE14E6" w:rsidRPr="00762EC7">
        <w:rPr>
          <w:rFonts w:ascii="Arial" w:hAnsi="Arial" w:cs="Arial"/>
          <w:sz w:val="20"/>
          <w:szCs w:val="20"/>
        </w:rPr>
        <w:t xml:space="preserve">               </w:t>
      </w:r>
      <w:r w:rsidR="003A7EAF" w:rsidRPr="00762EC7">
        <w:rPr>
          <w:rFonts w:ascii="Arial" w:hAnsi="Arial" w:cs="Arial"/>
          <w:sz w:val="20"/>
          <w:szCs w:val="20"/>
        </w:rPr>
        <w:t xml:space="preserve"> ΙΩΑΝΝΗΣ Δ. ΤΑΓΚΑΛΕΓΚΑΣ   </w:t>
      </w:r>
    </w:p>
    <w:p w:rsidR="003C235F" w:rsidRPr="00762EC7" w:rsidRDefault="00FA396A"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4</w:t>
      </w:r>
      <w:r w:rsidR="0005110F" w:rsidRPr="00762EC7">
        <w:rPr>
          <w:rFonts w:ascii="Arial" w:hAnsi="Arial" w:cs="Arial"/>
          <w:sz w:val="20"/>
          <w:szCs w:val="20"/>
        </w:rPr>
        <w:t xml:space="preserve"> .</w:t>
      </w:r>
      <w:proofErr w:type="spellStart"/>
      <w:r w:rsidR="00851763" w:rsidRPr="00762EC7">
        <w:rPr>
          <w:rFonts w:ascii="Arial" w:hAnsi="Arial" w:cs="Arial"/>
          <w:sz w:val="20"/>
          <w:szCs w:val="20"/>
        </w:rPr>
        <w:t>Μερτζάνης</w:t>
      </w:r>
      <w:proofErr w:type="spellEnd"/>
      <w:r w:rsidR="00851763" w:rsidRPr="00762EC7">
        <w:rPr>
          <w:rFonts w:ascii="Arial" w:hAnsi="Arial" w:cs="Arial"/>
          <w:sz w:val="20"/>
          <w:szCs w:val="20"/>
        </w:rPr>
        <w:t xml:space="preserve">  Κωνσταντίνος</w:t>
      </w:r>
      <w:r w:rsidR="003A7EAF" w:rsidRPr="00762EC7">
        <w:rPr>
          <w:rFonts w:ascii="Arial" w:hAnsi="Arial" w:cs="Arial"/>
          <w:sz w:val="20"/>
          <w:szCs w:val="20"/>
        </w:rPr>
        <w:t xml:space="preserve">                               </w:t>
      </w:r>
      <w:r w:rsidR="00AE14E6" w:rsidRPr="00762EC7">
        <w:rPr>
          <w:rFonts w:ascii="Arial" w:hAnsi="Arial" w:cs="Arial"/>
          <w:sz w:val="20"/>
          <w:szCs w:val="20"/>
        </w:rPr>
        <w:t xml:space="preserve">          </w:t>
      </w:r>
      <w:r w:rsidR="003A7EAF" w:rsidRPr="00762EC7">
        <w:rPr>
          <w:rFonts w:ascii="Arial" w:hAnsi="Arial" w:cs="Arial"/>
          <w:sz w:val="20"/>
          <w:szCs w:val="20"/>
        </w:rPr>
        <w:t xml:space="preserve">  </w:t>
      </w:r>
      <w:r w:rsidR="00AE14E6" w:rsidRPr="00762EC7">
        <w:rPr>
          <w:rFonts w:ascii="Arial" w:hAnsi="Arial" w:cs="Arial"/>
          <w:sz w:val="20"/>
          <w:szCs w:val="20"/>
        </w:rPr>
        <w:t xml:space="preserve"> </w:t>
      </w:r>
      <w:r w:rsidR="003A7EAF" w:rsidRPr="00762EC7">
        <w:rPr>
          <w:rFonts w:ascii="Arial" w:hAnsi="Arial" w:cs="Arial"/>
          <w:sz w:val="20"/>
          <w:szCs w:val="20"/>
        </w:rPr>
        <w:t xml:space="preserve">  </w:t>
      </w:r>
      <w:r w:rsidR="003A7EAF" w:rsidRPr="00762EC7">
        <w:rPr>
          <w:rFonts w:ascii="Arial" w:eastAsia="Arial" w:hAnsi="Arial" w:cs="Arial"/>
          <w:sz w:val="20"/>
          <w:szCs w:val="20"/>
        </w:rPr>
        <w:t>ΔΗΜΑΡΧΟΣ ΛΕΒΑΔΕΩΝ</w:t>
      </w:r>
    </w:p>
    <w:p w:rsidR="00B83547" w:rsidRPr="00762EC7" w:rsidRDefault="00851763" w:rsidP="007B5446">
      <w:pPr>
        <w:tabs>
          <w:tab w:val="left" w:pos="360"/>
          <w:tab w:val="left" w:pos="6237"/>
        </w:tabs>
        <w:spacing w:line="276" w:lineRule="auto"/>
        <w:rPr>
          <w:rFonts w:ascii="Arial" w:hAnsi="Arial" w:cs="Arial"/>
          <w:sz w:val="20"/>
          <w:szCs w:val="20"/>
        </w:rPr>
      </w:pPr>
      <w:r w:rsidRPr="00762EC7">
        <w:rPr>
          <w:rFonts w:ascii="Arial" w:hAnsi="Arial" w:cs="Arial"/>
          <w:sz w:val="20"/>
          <w:szCs w:val="20"/>
        </w:rPr>
        <w:t>5</w:t>
      </w:r>
      <w:r w:rsidR="003C235F" w:rsidRPr="00762EC7">
        <w:rPr>
          <w:rFonts w:ascii="Arial" w:hAnsi="Arial" w:cs="Arial"/>
          <w:sz w:val="20"/>
          <w:szCs w:val="20"/>
        </w:rPr>
        <w:t>.</w:t>
      </w:r>
      <w:r w:rsidR="00FA396A" w:rsidRPr="00762EC7">
        <w:rPr>
          <w:rFonts w:ascii="Arial" w:hAnsi="Arial" w:cs="Arial"/>
          <w:sz w:val="20"/>
          <w:szCs w:val="20"/>
        </w:rPr>
        <w:t xml:space="preserve"> </w:t>
      </w:r>
      <w:proofErr w:type="spellStart"/>
      <w:r w:rsidR="00FA396A" w:rsidRPr="00762EC7">
        <w:rPr>
          <w:rFonts w:ascii="Arial" w:hAnsi="Arial" w:cs="Arial"/>
          <w:sz w:val="20"/>
          <w:szCs w:val="20"/>
        </w:rPr>
        <w:t>Καπλάνης</w:t>
      </w:r>
      <w:proofErr w:type="spellEnd"/>
      <w:r w:rsidR="00FA396A" w:rsidRPr="00762EC7">
        <w:rPr>
          <w:rFonts w:ascii="Arial" w:hAnsi="Arial" w:cs="Arial"/>
          <w:sz w:val="20"/>
          <w:szCs w:val="20"/>
        </w:rPr>
        <w:t xml:space="preserve"> Κωνσταντίνος</w:t>
      </w:r>
    </w:p>
    <w:p w:rsidR="00B312E7" w:rsidRPr="00762EC7" w:rsidRDefault="00B312E7" w:rsidP="00B312E7">
      <w:pPr>
        <w:tabs>
          <w:tab w:val="left" w:pos="360"/>
          <w:tab w:val="left" w:pos="6237"/>
        </w:tabs>
        <w:spacing w:line="276" w:lineRule="auto"/>
        <w:rPr>
          <w:rFonts w:ascii="Arial" w:hAnsi="Arial" w:cs="Arial"/>
          <w:sz w:val="20"/>
          <w:szCs w:val="20"/>
        </w:rPr>
      </w:pPr>
      <w:r w:rsidRPr="00762EC7">
        <w:rPr>
          <w:rFonts w:ascii="Arial" w:hAnsi="Arial" w:cs="Arial"/>
          <w:sz w:val="20"/>
          <w:szCs w:val="20"/>
        </w:rPr>
        <w:t xml:space="preserve">6. </w:t>
      </w:r>
      <w:proofErr w:type="spellStart"/>
      <w:r w:rsidRPr="00762EC7">
        <w:rPr>
          <w:rFonts w:ascii="Arial" w:hAnsi="Arial" w:cs="Arial"/>
          <w:sz w:val="20"/>
          <w:szCs w:val="20"/>
        </w:rPr>
        <w:t>Μπράλιος</w:t>
      </w:r>
      <w:proofErr w:type="spellEnd"/>
      <w:r w:rsidRPr="00762EC7">
        <w:rPr>
          <w:rFonts w:ascii="Arial" w:hAnsi="Arial" w:cs="Arial"/>
          <w:sz w:val="20"/>
          <w:szCs w:val="20"/>
        </w:rPr>
        <w:t xml:space="preserve"> Νικόλαος</w:t>
      </w:r>
    </w:p>
    <w:sectPr w:rsidR="00B312E7" w:rsidRPr="00762EC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18" w:rsidRDefault="00F71618">
      <w:r>
        <w:separator/>
      </w:r>
    </w:p>
  </w:endnote>
  <w:endnote w:type="continuationSeparator" w:id="0">
    <w:p w:rsidR="00F71618" w:rsidRDefault="00F71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18" w:rsidRDefault="00F71618">
      <w:r>
        <w:separator/>
      </w:r>
    </w:p>
  </w:footnote>
  <w:footnote w:type="continuationSeparator" w:id="0">
    <w:p w:rsidR="00F71618" w:rsidRDefault="00F71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947A9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947A95">
                <w:pPr>
                  <w:pStyle w:val="af1"/>
                </w:pPr>
                <w:r>
                  <w:rPr>
                    <w:rStyle w:val="a3"/>
                  </w:rPr>
                  <w:fldChar w:fldCharType="begin"/>
                </w:r>
                <w:r w:rsidR="00B83547">
                  <w:rPr>
                    <w:rStyle w:val="a3"/>
                  </w:rPr>
                  <w:instrText xml:space="preserve"> PAGE </w:instrText>
                </w:r>
                <w:r>
                  <w:rPr>
                    <w:rStyle w:val="a3"/>
                  </w:rPr>
                  <w:fldChar w:fldCharType="separate"/>
                </w:r>
                <w:r w:rsidR="00851F1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BC8272C"/>
    <w:multiLevelType w:val="hybridMultilevel"/>
    <w:tmpl w:val="E4CE624C"/>
    <w:lvl w:ilvl="0" w:tplc="4698C35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7">
    <w:nsid w:val="270071CB"/>
    <w:multiLevelType w:val="hybridMultilevel"/>
    <w:tmpl w:val="8C5AF71C"/>
    <w:lvl w:ilvl="0" w:tplc="EE48DEFC">
      <w:start w:val="1"/>
      <w:numFmt w:val="bullet"/>
      <w:lvlText w:val=""/>
      <w:lvlJc w:val="left"/>
      <w:pPr>
        <w:tabs>
          <w:tab w:val="num" w:pos="284"/>
        </w:tabs>
        <w:ind w:left="680" w:hanging="340"/>
      </w:pPr>
      <w:rPr>
        <w:rFonts w:ascii="Wingdings" w:hAnsi="Wingdings" w:hint="default"/>
        <w:color w:val="auto"/>
      </w:rPr>
    </w:lvl>
    <w:lvl w:ilvl="1" w:tplc="EE48DEFC">
      <w:start w:val="1"/>
      <w:numFmt w:val="bullet"/>
      <w:lvlText w:val=""/>
      <w:lvlJc w:val="left"/>
      <w:pPr>
        <w:tabs>
          <w:tab w:val="num" w:pos="1024"/>
        </w:tabs>
        <w:ind w:left="1420" w:hanging="34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EE0A9B"/>
    <w:multiLevelType w:val="hybridMultilevel"/>
    <w:tmpl w:val="19DEB9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9">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0"/>
  </w:num>
  <w:num w:numId="6">
    <w:abstractNumId w:val="12"/>
  </w:num>
  <w:num w:numId="7">
    <w:abstractNumId w:val="9"/>
  </w:num>
  <w:num w:numId="8">
    <w:abstractNumId w:val="11"/>
  </w:num>
  <w:num w:numId="9">
    <w:abstractNumId w:val="14"/>
  </w:num>
  <w:num w:numId="10">
    <w:abstractNumId w:val="17"/>
  </w:num>
  <w:num w:numId="11">
    <w:abstractNumId w:val="21"/>
  </w:num>
  <w:num w:numId="12">
    <w:abstractNumId w:val="20"/>
  </w:num>
  <w:num w:numId="13">
    <w:abstractNumId w:val="5"/>
  </w:num>
  <w:num w:numId="14">
    <w:abstractNumId w:val="15"/>
  </w:num>
  <w:num w:numId="15">
    <w:abstractNumId w:val="18"/>
  </w:num>
  <w:num w:numId="16">
    <w:abstractNumId w:val="19"/>
  </w:num>
  <w:num w:numId="17">
    <w:abstractNumId w:val="6"/>
  </w:num>
  <w:num w:numId="18">
    <w:abstractNumId w:val="4"/>
  </w:num>
  <w:num w:numId="19">
    <w:abstractNumId w:val="13"/>
  </w:num>
  <w:num w:numId="20">
    <w:abstractNumId w:val="7"/>
  </w:num>
  <w:num w:numId="21">
    <w:abstractNumId w:val="8"/>
  </w:num>
  <w:num w:numId="2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204B"/>
    <w:rsid w:val="0005483D"/>
    <w:rsid w:val="00055514"/>
    <w:rsid w:val="00066288"/>
    <w:rsid w:val="00071FA5"/>
    <w:rsid w:val="00073F74"/>
    <w:rsid w:val="00097687"/>
    <w:rsid w:val="000B247B"/>
    <w:rsid w:val="000B3172"/>
    <w:rsid w:val="000B32D2"/>
    <w:rsid w:val="000B4F9B"/>
    <w:rsid w:val="000C30B5"/>
    <w:rsid w:val="000C3754"/>
    <w:rsid w:val="000C3CCB"/>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766DC"/>
    <w:rsid w:val="00181704"/>
    <w:rsid w:val="00186B9D"/>
    <w:rsid w:val="00190EE2"/>
    <w:rsid w:val="001A4EF0"/>
    <w:rsid w:val="001B049F"/>
    <w:rsid w:val="001B2912"/>
    <w:rsid w:val="001B7132"/>
    <w:rsid w:val="001C67C9"/>
    <w:rsid w:val="001D4BBB"/>
    <w:rsid w:val="001E01CA"/>
    <w:rsid w:val="001E11DA"/>
    <w:rsid w:val="001E4D4C"/>
    <w:rsid w:val="00204658"/>
    <w:rsid w:val="00220033"/>
    <w:rsid w:val="00220115"/>
    <w:rsid w:val="00220C2F"/>
    <w:rsid w:val="00226747"/>
    <w:rsid w:val="002365ED"/>
    <w:rsid w:val="00253B9E"/>
    <w:rsid w:val="002549B6"/>
    <w:rsid w:val="0025504C"/>
    <w:rsid w:val="00256D3C"/>
    <w:rsid w:val="00264794"/>
    <w:rsid w:val="00270C0F"/>
    <w:rsid w:val="00283385"/>
    <w:rsid w:val="0028445A"/>
    <w:rsid w:val="00284680"/>
    <w:rsid w:val="00295774"/>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4CF8"/>
    <w:rsid w:val="00406541"/>
    <w:rsid w:val="00411130"/>
    <w:rsid w:val="00411AEF"/>
    <w:rsid w:val="00414942"/>
    <w:rsid w:val="00424C24"/>
    <w:rsid w:val="00426BAB"/>
    <w:rsid w:val="00426E39"/>
    <w:rsid w:val="00435514"/>
    <w:rsid w:val="0044667E"/>
    <w:rsid w:val="00446B60"/>
    <w:rsid w:val="004600E1"/>
    <w:rsid w:val="004650CA"/>
    <w:rsid w:val="00476DAD"/>
    <w:rsid w:val="00477A14"/>
    <w:rsid w:val="00482DC2"/>
    <w:rsid w:val="0048586E"/>
    <w:rsid w:val="004901FD"/>
    <w:rsid w:val="00495AB0"/>
    <w:rsid w:val="004A0DFC"/>
    <w:rsid w:val="004A4FD6"/>
    <w:rsid w:val="004A6A11"/>
    <w:rsid w:val="004A6ABB"/>
    <w:rsid w:val="004B2E58"/>
    <w:rsid w:val="004B7126"/>
    <w:rsid w:val="004D22B1"/>
    <w:rsid w:val="004E42A0"/>
    <w:rsid w:val="004E6F72"/>
    <w:rsid w:val="004E727A"/>
    <w:rsid w:val="005109CE"/>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7C2D"/>
    <w:rsid w:val="005B0647"/>
    <w:rsid w:val="005B55CE"/>
    <w:rsid w:val="005C44F5"/>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28F9"/>
    <w:rsid w:val="006908AC"/>
    <w:rsid w:val="00697496"/>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7C1A"/>
    <w:rsid w:val="00741E52"/>
    <w:rsid w:val="00741E74"/>
    <w:rsid w:val="007456A2"/>
    <w:rsid w:val="00753EEE"/>
    <w:rsid w:val="007544DE"/>
    <w:rsid w:val="007572BD"/>
    <w:rsid w:val="00762A5B"/>
    <w:rsid w:val="00762EC7"/>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1F19"/>
    <w:rsid w:val="00857141"/>
    <w:rsid w:val="008624CB"/>
    <w:rsid w:val="00863736"/>
    <w:rsid w:val="0086636B"/>
    <w:rsid w:val="00880520"/>
    <w:rsid w:val="008B0877"/>
    <w:rsid w:val="008B1568"/>
    <w:rsid w:val="008C4D4B"/>
    <w:rsid w:val="008C56A4"/>
    <w:rsid w:val="008D19E0"/>
    <w:rsid w:val="008E0542"/>
    <w:rsid w:val="008E4426"/>
    <w:rsid w:val="008F1A92"/>
    <w:rsid w:val="008F26A1"/>
    <w:rsid w:val="008F68AE"/>
    <w:rsid w:val="009008E7"/>
    <w:rsid w:val="00905F45"/>
    <w:rsid w:val="009113F5"/>
    <w:rsid w:val="00922F97"/>
    <w:rsid w:val="00923F1E"/>
    <w:rsid w:val="009346A4"/>
    <w:rsid w:val="00940CB0"/>
    <w:rsid w:val="009450D7"/>
    <w:rsid w:val="00947A95"/>
    <w:rsid w:val="00954DB1"/>
    <w:rsid w:val="009576A7"/>
    <w:rsid w:val="0096073A"/>
    <w:rsid w:val="009654D4"/>
    <w:rsid w:val="00980554"/>
    <w:rsid w:val="00992519"/>
    <w:rsid w:val="009A7553"/>
    <w:rsid w:val="009B5098"/>
    <w:rsid w:val="009C2AE2"/>
    <w:rsid w:val="009D4B51"/>
    <w:rsid w:val="009F4B5B"/>
    <w:rsid w:val="00A0021C"/>
    <w:rsid w:val="00A1563F"/>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A5EA4"/>
    <w:rsid w:val="00AB58C9"/>
    <w:rsid w:val="00AB5D11"/>
    <w:rsid w:val="00AC0B32"/>
    <w:rsid w:val="00AC24B1"/>
    <w:rsid w:val="00AD0CDD"/>
    <w:rsid w:val="00AD6747"/>
    <w:rsid w:val="00AE14E6"/>
    <w:rsid w:val="00AE4257"/>
    <w:rsid w:val="00AF36A3"/>
    <w:rsid w:val="00B04804"/>
    <w:rsid w:val="00B04994"/>
    <w:rsid w:val="00B050E7"/>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E3A82"/>
    <w:rsid w:val="00BF070A"/>
    <w:rsid w:val="00BF2482"/>
    <w:rsid w:val="00BF273F"/>
    <w:rsid w:val="00BF3750"/>
    <w:rsid w:val="00BF7F14"/>
    <w:rsid w:val="00C00BA5"/>
    <w:rsid w:val="00C054E9"/>
    <w:rsid w:val="00C11E3B"/>
    <w:rsid w:val="00C12BFD"/>
    <w:rsid w:val="00C1449D"/>
    <w:rsid w:val="00C16B68"/>
    <w:rsid w:val="00C2398F"/>
    <w:rsid w:val="00C23E28"/>
    <w:rsid w:val="00C27633"/>
    <w:rsid w:val="00C35EE2"/>
    <w:rsid w:val="00C376F5"/>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7B18"/>
    <w:rsid w:val="00D5621A"/>
    <w:rsid w:val="00D656DE"/>
    <w:rsid w:val="00D871EE"/>
    <w:rsid w:val="00D939C3"/>
    <w:rsid w:val="00D9532E"/>
    <w:rsid w:val="00DA189B"/>
    <w:rsid w:val="00DA6D14"/>
    <w:rsid w:val="00DB049B"/>
    <w:rsid w:val="00DC1E14"/>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25C4"/>
    <w:rsid w:val="00F07208"/>
    <w:rsid w:val="00F111D1"/>
    <w:rsid w:val="00F11A82"/>
    <w:rsid w:val="00F13732"/>
    <w:rsid w:val="00F14098"/>
    <w:rsid w:val="00F14F17"/>
    <w:rsid w:val="00F16135"/>
    <w:rsid w:val="00F23296"/>
    <w:rsid w:val="00F307B9"/>
    <w:rsid w:val="00F31F14"/>
    <w:rsid w:val="00F33402"/>
    <w:rsid w:val="00F35080"/>
    <w:rsid w:val="00F4342E"/>
    <w:rsid w:val="00F45B30"/>
    <w:rsid w:val="00F47C61"/>
    <w:rsid w:val="00F50B4E"/>
    <w:rsid w:val="00F553CE"/>
    <w:rsid w:val="00F55FB1"/>
    <w:rsid w:val="00F62440"/>
    <w:rsid w:val="00F71618"/>
    <w:rsid w:val="00F74868"/>
    <w:rsid w:val="00F8177C"/>
    <w:rsid w:val="00F8233F"/>
    <w:rsid w:val="00F87DFB"/>
    <w:rsid w:val="00F92332"/>
    <w:rsid w:val="00F975E7"/>
    <w:rsid w:val="00FA396A"/>
    <w:rsid w:val="00FA43E3"/>
    <w:rsid w:val="00FA4762"/>
    <w:rsid w:val="00FA551F"/>
    <w:rsid w:val="00FA6008"/>
    <w:rsid w:val="00FB7B27"/>
    <w:rsid w:val="00FC3CFB"/>
    <w:rsid w:val="00FC45E7"/>
    <w:rsid w:val="00FC6EB7"/>
    <w:rsid w:val="00FE4E11"/>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4EA8-D81F-482F-ABC6-15BFE1F6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1646</Words>
  <Characters>8891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10516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2021-09-22T12:18:00Z</cp:lastPrinted>
  <dcterms:created xsi:type="dcterms:W3CDTF">2021-11-10T11:10:00Z</dcterms:created>
  <dcterms:modified xsi:type="dcterms:W3CDTF">2021-11-11T09:56:00Z</dcterms:modified>
</cp:coreProperties>
</file>