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EC7" w:rsidRPr="00ED3343" w:rsidRDefault="003C235F" w:rsidP="00762EC7">
      <w:pPr>
        <w:suppressAutoHyphens w:val="0"/>
        <w:autoSpaceDE w:val="0"/>
        <w:spacing w:line="276" w:lineRule="auto"/>
        <w:rPr>
          <w:rFonts w:ascii="Arial" w:eastAsia="Arial" w:hAnsi="Arial" w:cs="Arial"/>
          <w:b/>
          <w:bCs/>
          <w:sz w:val="22"/>
          <w:szCs w:val="22"/>
        </w:rPr>
      </w:pPr>
      <w:r w:rsidRPr="00ED3343">
        <w:rPr>
          <w:rFonts w:ascii="Arial" w:eastAsia="Arial" w:hAnsi="Arial" w:cs="Arial"/>
          <w:b/>
          <w:bCs/>
          <w:sz w:val="22"/>
          <w:szCs w:val="22"/>
        </w:rPr>
        <w:t xml:space="preserve">                                            </w:t>
      </w:r>
      <w:r w:rsidR="00762EC7" w:rsidRPr="00ED3343">
        <w:rPr>
          <w:rFonts w:ascii="Arial" w:eastAsia="Arial" w:hAnsi="Arial" w:cs="Arial"/>
          <w:b/>
          <w:bCs/>
          <w:sz w:val="22"/>
          <w:szCs w:val="22"/>
        </w:rPr>
        <w:t xml:space="preserve">                                           ΑΝΑΡΤΗΤΕΑ ΣΤΗΝ ΔΙΑΥΓΕΙΑ      </w:t>
      </w:r>
    </w:p>
    <w:p w:rsidR="00762EC7" w:rsidRPr="00ED3343" w:rsidRDefault="00762EC7" w:rsidP="00762EC7">
      <w:pPr>
        <w:suppressAutoHyphens w:val="0"/>
        <w:autoSpaceDE w:val="0"/>
        <w:spacing w:line="276" w:lineRule="auto"/>
        <w:rPr>
          <w:rFonts w:ascii="Arial" w:eastAsia="Arial" w:hAnsi="Arial" w:cs="Arial"/>
          <w:b/>
          <w:bCs/>
          <w:sz w:val="22"/>
          <w:szCs w:val="22"/>
        </w:rPr>
      </w:pPr>
      <w:r w:rsidRPr="00ED3343">
        <w:rPr>
          <w:rFonts w:ascii="Arial" w:eastAsia="Arial" w:hAnsi="Arial" w:cs="Arial"/>
          <w:b/>
          <w:bCs/>
          <w:sz w:val="22"/>
          <w:szCs w:val="22"/>
        </w:rPr>
        <w:t xml:space="preserve">                                                                                           Λιβαδειά 11-11-2021</w:t>
      </w:r>
    </w:p>
    <w:p w:rsidR="00762EC7" w:rsidRPr="00ED3343" w:rsidRDefault="00762EC7" w:rsidP="00762EC7">
      <w:pPr>
        <w:suppressAutoHyphens w:val="0"/>
        <w:autoSpaceDE w:val="0"/>
        <w:spacing w:line="276" w:lineRule="auto"/>
        <w:rPr>
          <w:rFonts w:ascii="Arial" w:eastAsia="Arial" w:hAnsi="Arial" w:cs="Arial"/>
          <w:b/>
          <w:bCs/>
          <w:sz w:val="22"/>
          <w:szCs w:val="22"/>
        </w:rPr>
      </w:pPr>
      <w:r w:rsidRPr="00ED3343">
        <w:rPr>
          <w:rFonts w:ascii="Arial" w:eastAsia="Arial" w:hAnsi="Arial" w:cs="Arial"/>
          <w:b/>
          <w:bCs/>
          <w:sz w:val="22"/>
          <w:szCs w:val="22"/>
        </w:rPr>
        <w:t xml:space="preserve">                                                                                           Αριθ. Πρωτ.</w:t>
      </w:r>
      <w:r w:rsidR="00224ED2">
        <w:rPr>
          <w:rFonts w:ascii="Arial" w:eastAsia="Arial" w:hAnsi="Arial" w:cs="Arial"/>
          <w:b/>
          <w:bCs/>
          <w:sz w:val="22"/>
          <w:szCs w:val="22"/>
        </w:rPr>
        <w:t>21262</w:t>
      </w:r>
    </w:p>
    <w:p w:rsidR="003C235F" w:rsidRPr="00ED3343" w:rsidRDefault="003C235F" w:rsidP="007B5446">
      <w:pPr>
        <w:suppressAutoHyphens w:val="0"/>
        <w:autoSpaceDE w:val="0"/>
        <w:spacing w:line="276" w:lineRule="auto"/>
        <w:rPr>
          <w:rFonts w:ascii="Arial" w:hAnsi="Arial" w:cs="Arial"/>
          <w:sz w:val="22"/>
          <w:szCs w:val="22"/>
        </w:rPr>
      </w:pPr>
    </w:p>
    <w:p w:rsidR="003C235F" w:rsidRPr="00ED3343" w:rsidRDefault="003C235F" w:rsidP="007B5446">
      <w:pPr>
        <w:pStyle w:val="af1"/>
        <w:tabs>
          <w:tab w:val="clear" w:pos="4153"/>
          <w:tab w:val="clear" w:pos="8306"/>
          <w:tab w:val="left" w:pos="4140"/>
        </w:tabs>
        <w:spacing w:line="276" w:lineRule="auto"/>
        <w:jc w:val="center"/>
        <w:rPr>
          <w:rFonts w:ascii="Arial" w:hAnsi="Arial" w:cs="Arial"/>
          <w:b/>
          <w:sz w:val="22"/>
          <w:szCs w:val="22"/>
        </w:rPr>
      </w:pPr>
      <w:r w:rsidRPr="00ED3343">
        <w:rPr>
          <w:rFonts w:ascii="Arial" w:hAnsi="Arial" w:cs="Arial"/>
          <w:b/>
          <w:sz w:val="22"/>
          <w:szCs w:val="22"/>
        </w:rPr>
        <w:t>ΑΠΟΣΠΑΣΜΑ</w:t>
      </w:r>
    </w:p>
    <w:p w:rsidR="003C235F" w:rsidRPr="00ED3343" w:rsidRDefault="005B55CE" w:rsidP="007B5446">
      <w:pPr>
        <w:spacing w:line="276" w:lineRule="auto"/>
        <w:jc w:val="center"/>
        <w:rPr>
          <w:rFonts w:ascii="Arial" w:hAnsi="Arial" w:cs="Arial"/>
          <w:b/>
          <w:sz w:val="22"/>
          <w:szCs w:val="22"/>
        </w:rPr>
      </w:pPr>
      <w:r w:rsidRPr="00ED3343">
        <w:rPr>
          <w:rFonts w:ascii="Arial" w:hAnsi="Arial" w:cs="Arial"/>
          <w:b/>
          <w:sz w:val="22"/>
          <w:szCs w:val="22"/>
        </w:rPr>
        <w:t xml:space="preserve">Από το πρακτικό της </w:t>
      </w:r>
      <w:proofErr w:type="spellStart"/>
      <w:r w:rsidRPr="00ED3343">
        <w:rPr>
          <w:rFonts w:ascii="Arial" w:hAnsi="Arial" w:cs="Arial"/>
          <w:b/>
          <w:sz w:val="22"/>
          <w:szCs w:val="22"/>
        </w:rPr>
        <w:t>αριθμ</w:t>
      </w:r>
      <w:proofErr w:type="spellEnd"/>
      <w:r w:rsidRPr="00ED3343">
        <w:rPr>
          <w:rFonts w:ascii="Arial" w:hAnsi="Arial" w:cs="Arial"/>
          <w:b/>
          <w:sz w:val="22"/>
          <w:szCs w:val="22"/>
        </w:rPr>
        <w:t xml:space="preserve">. </w:t>
      </w:r>
      <w:r w:rsidR="00AF36A3" w:rsidRPr="00ED3343">
        <w:rPr>
          <w:rFonts w:ascii="Arial" w:hAnsi="Arial" w:cs="Arial"/>
          <w:b/>
          <w:sz w:val="22"/>
          <w:szCs w:val="22"/>
        </w:rPr>
        <w:t>34</w:t>
      </w:r>
      <w:r w:rsidR="003C235F" w:rsidRPr="00ED3343">
        <w:rPr>
          <w:rFonts w:ascii="Arial" w:hAnsi="Arial" w:cs="Arial"/>
          <w:b/>
          <w:sz w:val="22"/>
          <w:szCs w:val="22"/>
          <w:vertAlign w:val="superscript"/>
        </w:rPr>
        <w:t>ης</w:t>
      </w:r>
      <w:r w:rsidR="003C235F" w:rsidRPr="00ED3343">
        <w:rPr>
          <w:rFonts w:ascii="Arial" w:hAnsi="Arial" w:cs="Arial"/>
          <w:b/>
          <w:sz w:val="22"/>
          <w:szCs w:val="22"/>
        </w:rPr>
        <w:t xml:space="preserve">  /20</w:t>
      </w:r>
      <w:r w:rsidRPr="00ED3343">
        <w:rPr>
          <w:rFonts w:ascii="Arial" w:hAnsi="Arial" w:cs="Arial"/>
          <w:b/>
          <w:sz w:val="22"/>
          <w:szCs w:val="22"/>
        </w:rPr>
        <w:t>2</w:t>
      </w:r>
      <w:r w:rsidR="00F50B4E" w:rsidRPr="00ED3343">
        <w:rPr>
          <w:rFonts w:ascii="Arial" w:hAnsi="Arial" w:cs="Arial"/>
          <w:b/>
          <w:sz w:val="22"/>
          <w:szCs w:val="22"/>
        </w:rPr>
        <w:t>1</w:t>
      </w:r>
      <w:r w:rsidR="003C235F" w:rsidRPr="00ED3343">
        <w:rPr>
          <w:rFonts w:ascii="Arial" w:hAnsi="Arial" w:cs="Arial"/>
          <w:b/>
          <w:sz w:val="22"/>
          <w:szCs w:val="22"/>
        </w:rPr>
        <w:t xml:space="preserve"> </w:t>
      </w:r>
      <w:r w:rsidR="00157A71" w:rsidRPr="00ED3343">
        <w:rPr>
          <w:rFonts w:ascii="Arial" w:hAnsi="Arial" w:cs="Arial"/>
          <w:b/>
          <w:sz w:val="22"/>
          <w:szCs w:val="22"/>
        </w:rPr>
        <w:t xml:space="preserve"> ΤΑΚΤΙΚΗΣ</w:t>
      </w:r>
      <w:r w:rsidR="00526B61" w:rsidRPr="00ED3343">
        <w:rPr>
          <w:rFonts w:ascii="Arial" w:hAnsi="Arial" w:cs="Arial"/>
          <w:b/>
          <w:sz w:val="22"/>
          <w:szCs w:val="22"/>
        </w:rPr>
        <w:t xml:space="preserve"> ΜΕ ΤΗΛΕΔΙΑΣΚΕΨΗ</w:t>
      </w:r>
      <w:r w:rsidR="00781989" w:rsidRPr="00ED3343">
        <w:rPr>
          <w:rFonts w:ascii="Arial" w:hAnsi="Arial" w:cs="Arial"/>
          <w:b/>
          <w:sz w:val="22"/>
          <w:szCs w:val="22"/>
        </w:rPr>
        <w:t xml:space="preserve"> </w:t>
      </w:r>
      <w:r w:rsidR="00157A71" w:rsidRPr="00ED3343">
        <w:rPr>
          <w:rFonts w:ascii="Arial" w:hAnsi="Arial" w:cs="Arial"/>
          <w:b/>
          <w:sz w:val="22"/>
          <w:szCs w:val="22"/>
        </w:rPr>
        <w:t xml:space="preserve"> </w:t>
      </w:r>
      <w:r w:rsidR="003C235F" w:rsidRPr="00ED3343">
        <w:rPr>
          <w:rFonts w:ascii="Arial" w:hAnsi="Arial" w:cs="Arial"/>
          <w:b/>
          <w:sz w:val="22"/>
          <w:szCs w:val="22"/>
        </w:rPr>
        <w:t>Συνεδρίασης</w:t>
      </w:r>
    </w:p>
    <w:p w:rsidR="003C235F" w:rsidRPr="00ED3343" w:rsidRDefault="003C235F" w:rsidP="007B5446">
      <w:pPr>
        <w:spacing w:line="276" w:lineRule="auto"/>
        <w:rPr>
          <w:rFonts w:ascii="Arial" w:hAnsi="Arial" w:cs="Arial"/>
          <w:b/>
          <w:sz w:val="22"/>
          <w:szCs w:val="22"/>
        </w:rPr>
      </w:pPr>
      <w:r w:rsidRPr="00ED3343">
        <w:rPr>
          <w:rFonts w:ascii="Arial" w:eastAsia="Arial" w:hAnsi="Arial" w:cs="Arial"/>
          <w:b/>
          <w:sz w:val="22"/>
          <w:szCs w:val="22"/>
        </w:rPr>
        <w:t xml:space="preserve">                           </w:t>
      </w:r>
      <w:r w:rsidR="00526B61" w:rsidRPr="00ED3343">
        <w:rPr>
          <w:rFonts w:ascii="Arial" w:eastAsia="Arial" w:hAnsi="Arial" w:cs="Arial"/>
          <w:b/>
          <w:sz w:val="22"/>
          <w:szCs w:val="22"/>
        </w:rPr>
        <w:t xml:space="preserve">              </w:t>
      </w:r>
      <w:r w:rsidRPr="00ED3343">
        <w:rPr>
          <w:rFonts w:ascii="Arial" w:eastAsia="Arial" w:hAnsi="Arial" w:cs="Arial"/>
          <w:b/>
          <w:sz w:val="22"/>
          <w:szCs w:val="22"/>
        </w:rPr>
        <w:t xml:space="preserve">     </w:t>
      </w:r>
      <w:r w:rsidRPr="00ED3343">
        <w:rPr>
          <w:rFonts w:ascii="Arial" w:hAnsi="Arial" w:cs="Arial"/>
          <w:b/>
          <w:sz w:val="22"/>
          <w:szCs w:val="22"/>
        </w:rPr>
        <w:t xml:space="preserve">της  Οικονομικής Επιτροπής  Δήμου </w:t>
      </w:r>
      <w:proofErr w:type="spellStart"/>
      <w:r w:rsidRPr="00ED3343">
        <w:rPr>
          <w:rFonts w:ascii="Arial" w:hAnsi="Arial" w:cs="Arial"/>
          <w:b/>
          <w:sz w:val="22"/>
          <w:szCs w:val="22"/>
        </w:rPr>
        <w:t>Λεβαδέων</w:t>
      </w:r>
      <w:proofErr w:type="spellEnd"/>
    </w:p>
    <w:p w:rsidR="003C235F" w:rsidRPr="00ED3343" w:rsidRDefault="003C235F" w:rsidP="007B5446">
      <w:pPr>
        <w:spacing w:line="276" w:lineRule="auto"/>
        <w:jc w:val="center"/>
        <w:rPr>
          <w:rFonts w:ascii="Arial" w:hAnsi="Arial" w:cs="Arial"/>
          <w:b/>
          <w:sz w:val="22"/>
          <w:szCs w:val="22"/>
        </w:rPr>
      </w:pPr>
      <w:r w:rsidRPr="00ED3343">
        <w:rPr>
          <w:rFonts w:ascii="Arial" w:hAnsi="Arial" w:cs="Arial"/>
          <w:b/>
          <w:sz w:val="22"/>
          <w:szCs w:val="22"/>
        </w:rPr>
        <w:t xml:space="preserve">Αριθμός απόφασης : </w:t>
      </w:r>
      <w:r w:rsidR="00080510" w:rsidRPr="00ED3343">
        <w:rPr>
          <w:rFonts w:ascii="Arial" w:hAnsi="Arial" w:cs="Arial"/>
          <w:b/>
          <w:sz w:val="22"/>
          <w:szCs w:val="22"/>
        </w:rPr>
        <w:t>29</w:t>
      </w:r>
      <w:r w:rsidR="00ED3343">
        <w:rPr>
          <w:rFonts w:ascii="Arial" w:hAnsi="Arial" w:cs="Arial"/>
          <w:b/>
          <w:sz w:val="22"/>
          <w:szCs w:val="22"/>
        </w:rPr>
        <w:t>9</w:t>
      </w:r>
    </w:p>
    <w:p w:rsidR="00ED3343" w:rsidRPr="00ED3343" w:rsidRDefault="00ED3343" w:rsidP="00ED3343">
      <w:pPr>
        <w:spacing w:line="276" w:lineRule="auto"/>
        <w:ind w:left="360"/>
        <w:jc w:val="both"/>
        <w:rPr>
          <w:rFonts w:ascii="Arial" w:hAnsi="Arial" w:cs="Arial"/>
          <w:b/>
          <w:sz w:val="22"/>
          <w:szCs w:val="22"/>
        </w:rPr>
      </w:pPr>
      <w:r w:rsidRPr="00ED3343">
        <w:rPr>
          <w:rFonts w:ascii="Arial" w:hAnsi="Arial" w:cs="Arial"/>
          <w:b/>
          <w:sz w:val="22"/>
          <w:szCs w:val="22"/>
        </w:rPr>
        <w:t xml:space="preserve">΄ </w:t>
      </w:r>
      <w:proofErr w:type="spellStart"/>
      <w:r w:rsidRPr="00ED3343">
        <w:rPr>
          <w:rFonts w:ascii="Arial" w:hAnsi="Arial" w:cs="Arial"/>
          <w:b/>
          <w:sz w:val="22"/>
          <w:szCs w:val="22"/>
        </w:rPr>
        <w:t>Εγκριση</w:t>
      </w:r>
      <w:proofErr w:type="spellEnd"/>
      <w:r w:rsidRPr="00ED3343">
        <w:rPr>
          <w:rFonts w:ascii="Arial" w:hAnsi="Arial" w:cs="Arial"/>
          <w:b/>
          <w:sz w:val="22"/>
          <w:szCs w:val="22"/>
        </w:rPr>
        <w:t xml:space="preserve"> 3</w:t>
      </w:r>
      <w:r w:rsidRPr="00ED3343">
        <w:rPr>
          <w:rFonts w:ascii="Arial" w:hAnsi="Arial" w:cs="Arial"/>
          <w:b/>
          <w:sz w:val="22"/>
          <w:szCs w:val="22"/>
          <w:vertAlign w:val="superscript"/>
        </w:rPr>
        <w:t>ου</w:t>
      </w:r>
      <w:r w:rsidRPr="00ED3343">
        <w:rPr>
          <w:rFonts w:ascii="Arial" w:hAnsi="Arial" w:cs="Arial"/>
          <w:b/>
          <w:sz w:val="22"/>
          <w:szCs w:val="22"/>
        </w:rPr>
        <w:t xml:space="preserve"> Α.Π.Ε. του έργου «ΑΙΘΗΤΙΚΗ &amp; ΛΕΙΤΟΥΡΓΙΚΗ ΑΒΑΒΑΘΜΙΣΗ ΟΔΟΥ ΑΧΙΛΛΕΩΣ ΓΙΑ ΤΗ ΔΗΜΙΟΥΡΓΙΑ ΔΙΚΤΥΟΥ ΚΙΝΗΣΗΣ ΠΕΖΩΝ».</w:t>
      </w:r>
    </w:p>
    <w:p w:rsidR="00697496" w:rsidRPr="00ED3343" w:rsidRDefault="00697496" w:rsidP="00ED3343">
      <w:pPr>
        <w:spacing w:line="276" w:lineRule="auto"/>
        <w:jc w:val="both"/>
        <w:rPr>
          <w:rFonts w:ascii="Arial" w:eastAsia="Arial" w:hAnsi="Arial" w:cs="Arial"/>
          <w:b/>
          <w:sz w:val="22"/>
          <w:szCs w:val="22"/>
        </w:rPr>
      </w:pPr>
    </w:p>
    <w:p w:rsidR="00CF04BB" w:rsidRPr="00ED3343" w:rsidRDefault="00CF04BB" w:rsidP="00CF04BB">
      <w:pPr>
        <w:pStyle w:val="Web"/>
        <w:shd w:val="clear" w:color="auto" w:fill="FFFFFF"/>
        <w:spacing w:before="0" w:after="0" w:line="276" w:lineRule="auto"/>
        <w:jc w:val="both"/>
        <w:rPr>
          <w:rFonts w:ascii="Arial" w:eastAsia="SimSun" w:hAnsi="Arial" w:cs="Arial"/>
          <w:b/>
          <w:sz w:val="22"/>
          <w:szCs w:val="22"/>
          <w:highlight w:val="white"/>
        </w:rPr>
      </w:pPr>
    </w:p>
    <w:p w:rsidR="00341C67" w:rsidRPr="00ED3343" w:rsidRDefault="00341C67" w:rsidP="007B5446">
      <w:pPr>
        <w:spacing w:line="276" w:lineRule="auto"/>
        <w:ind w:hanging="6"/>
        <w:jc w:val="both"/>
        <w:rPr>
          <w:rFonts w:ascii="Arial" w:eastAsia="Arial" w:hAnsi="Arial" w:cs="Arial"/>
          <w:sz w:val="22"/>
          <w:szCs w:val="22"/>
        </w:rPr>
      </w:pPr>
      <w:r w:rsidRPr="00ED3343">
        <w:rPr>
          <w:rFonts w:ascii="Arial" w:hAnsi="Arial" w:cs="Arial"/>
          <w:sz w:val="22"/>
          <w:szCs w:val="22"/>
        </w:rPr>
        <w:t xml:space="preserve">Στη Λιβαδειά σήμερα  </w:t>
      </w:r>
      <w:r w:rsidR="00AF36A3" w:rsidRPr="00ED3343">
        <w:rPr>
          <w:rFonts w:ascii="Arial" w:hAnsi="Arial" w:cs="Arial"/>
          <w:sz w:val="22"/>
          <w:szCs w:val="22"/>
        </w:rPr>
        <w:t>09</w:t>
      </w:r>
      <w:r w:rsidRPr="00ED3343">
        <w:rPr>
          <w:rFonts w:ascii="Arial" w:hAnsi="Arial" w:cs="Arial"/>
          <w:sz w:val="22"/>
          <w:szCs w:val="22"/>
          <w:vertAlign w:val="superscript"/>
        </w:rPr>
        <w:t>η</w:t>
      </w:r>
      <w:r w:rsidRPr="00ED3343">
        <w:rPr>
          <w:rFonts w:ascii="Arial" w:hAnsi="Arial" w:cs="Arial"/>
          <w:sz w:val="22"/>
          <w:szCs w:val="22"/>
        </w:rPr>
        <w:t xml:space="preserve">  </w:t>
      </w:r>
      <w:r w:rsidR="00AF36A3" w:rsidRPr="00ED3343">
        <w:rPr>
          <w:rFonts w:ascii="Arial" w:hAnsi="Arial" w:cs="Arial"/>
          <w:sz w:val="22"/>
          <w:szCs w:val="22"/>
        </w:rPr>
        <w:t>Νοεμβρίου</w:t>
      </w:r>
      <w:r w:rsidRPr="00ED3343">
        <w:rPr>
          <w:rFonts w:ascii="Arial" w:hAnsi="Arial" w:cs="Arial"/>
          <w:sz w:val="22"/>
          <w:szCs w:val="22"/>
        </w:rPr>
        <w:t xml:space="preserve"> 2021  ημέρα  </w:t>
      </w:r>
      <w:r w:rsidR="001346AB" w:rsidRPr="00ED3343">
        <w:rPr>
          <w:rFonts w:ascii="Arial" w:hAnsi="Arial" w:cs="Arial"/>
          <w:sz w:val="22"/>
          <w:szCs w:val="22"/>
        </w:rPr>
        <w:t>Τ</w:t>
      </w:r>
      <w:r w:rsidR="00FA4762" w:rsidRPr="00ED3343">
        <w:rPr>
          <w:rFonts w:ascii="Arial" w:hAnsi="Arial" w:cs="Arial"/>
          <w:sz w:val="22"/>
          <w:szCs w:val="22"/>
        </w:rPr>
        <w:t>ρίτη</w:t>
      </w:r>
      <w:r w:rsidRPr="00ED3343">
        <w:rPr>
          <w:rFonts w:ascii="Arial" w:hAnsi="Arial" w:cs="Arial"/>
          <w:sz w:val="22"/>
          <w:szCs w:val="22"/>
        </w:rPr>
        <w:t xml:space="preserve">   , ώρα 1</w:t>
      </w:r>
      <w:r w:rsidR="00AF36A3" w:rsidRPr="00ED3343">
        <w:rPr>
          <w:rFonts w:ascii="Arial" w:hAnsi="Arial" w:cs="Arial"/>
          <w:sz w:val="22"/>
          <w:szCs w:val="22"/>
        </w:rPr>
        <w:t>3</w:t>
      </w:r>
      <w:r w:rsidRPr="00ED3343">
        <w:rPr>
          <w:rFonts w:ascii="Arial" w:hAnsi="Arial" w:cs="Arial"/>
          <w:sz w:val="22"/>
          <w:szCs w:val="22"/>
        </w:rPr>
        <w:t>.</w:t>
      </w:r>
      <w:r w:rsidR="00AF36A3" w:rsidRPr="00ED3343">
        <w:rPr>
          <w:rFonts w:ascii="Arial" w:hAnsi="Arial" w:cs="Arial"/>
          <w:sz w:val="22"/>
          <w:szCs w:val="22"/>
        </w:rPr>
        <w:t>3</w:t>
      </w:r>
      <w:r w:rsidRPr="00ED3343">
        <w:rPr>
          <w:rFonts w:ascii="Arial" w:hAnsi="Arial" w:cs="Arial"/>
          <w:sz w:val="22"/>
          <w:szCs w:val="22"/>
        </w:rPr>
        <w:t xml:space="preserve">0  συνεδρίασε με τηλεδιάσκεψη  η Οικονομική Επιτροπή Δήμου </w:t>
      </w:r>
      <w:proofErr w:type="spellStart"/>
      <w:r w:rsidRPr="00ED3343">
        <w:rPr>
          <w:rFonts w:ascii="Arial" w:hAnsi="Arial" w:cs="Arial"/>
          <w:sz w:val="22"/>
          <w:szCs w:val="22"/>
        </w:rPr>
        <w:t>Λεβαδέων</w:t>
      </w:r>
      <w:proofErr w:type="spellEnd"/>
      <w:r w:rsidRPr="00ED3343">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ED3343">
        <w:rPr>
          <w:rFonts w:ascii="Arial" w:hAnsi="Arial" w:cs="Arial"/>
          <w:sz w:val="22"/>
          <w:szCs w:val="22"/>
        </w:rPr>
        <w:t>ιι</w:t>
      </w:r>
      <w:proofErr w:type="spellEnd"/>
      <w:r w:rsidRPr="00ED334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ED3343">
        <w:rPr>
          <w:rFonts w:ascii="Arial" w:hAnsi="Arial" w:cs="Arial"/>
          <w:sz w:val="22"/>
          <w:szCs w:val="22"/>
        </w:rPr>
        <w:t>κορωνοϊου</w:t>
      </w:r>
      <w:proofErr w:type="spellEnd"/>
      <w:r w:rsidRPr="00ED3343">
        <w:rPr>
          <w:rFonts w:ascii="Arial" w:hAnsi="Arial" w:cs="Arial"/>
          <w:sz w:val="22"/>
          <w:szCs w:val="22"/>
        </w:rPr>
        <w:t xml:space="preserve"> </w:t>
      </w:r>
      <w:r w:rsidRPr="00ED3343">
        <w:rPr>
          <w:rFonts w:ascii="Arial" w:hAnsi="Arial" w:cs="Arial"/>
          <w:sz w:val="22"/>
          <w:szCs w:val="22"/>
          <w:lang w:val="en-US"/>
        </w:rPr>
        <w:t>COVID</w:t>
      </w:r>
      <w:r w:rsidRPr="00ED3343">
        <w:rPr>
          <w:rFonts w:ascii="Arial" w:hAnsi="Arial" w:cs="Arial"/>
          <w:sz w:val="22"/>
          <w:szCs w:val="22"/>
        </w:rPr>
        <w:t xml:space="preserve">-19 και της ανάγκης περιορισμού της διάδοσής του»,    </w:t>
      </w:r>
      <w:proofErr w:type="spellStart"/>
      <w:r w:rsidRPr="00ED3343">
        <w:rPr>
          <w:rFonts w:ascii="Arial" w:hAnsi="Arial" w:cs="Arial"/>
          <w:sz w:val="22"/>
          <w:szCs w:val="22"/>
        </w:rPr>
        <w:t>ιιι</w:t>
      </w:r>
      <w:proofErr w:type="spellEnd"/>
      <w:r w:rsidRPr="00ED3343">
        <w:rPr>
          <w:rFonts w:ascii="Arial" w:hAnsi="Arial" w:cs="Arial"/>
          <w:sz w:val="22"/>
          <w:szCs w:val="22"/>
        </w:rPr>
        <w:t xml:space="preserve">) Της με </w:t>
      </w:r>
      <w:proofErr w:type="spellStart"/>
      <w:r w:rsidRPr="00ED3343">
        <w:rPr>
          <w:rFonts w:ascii="Arial" w:hAnsi="Arial" w:cs="Arial"/>
          <w:sz w:val="22"/>
          <w:szCs w:val="22"/>
        </w:rPr>
        <w:t>αριθμ</w:t>
      </w:r>
      <w:proofErr w:type="spellEnd"/>
      <w:r w:rsidRPr="00ED3343">
        <w:rPr>
          <w:rFonts w:ascii="Arial" w:hAnsi="Arial" w:cs="Arial"/>
          <w:sz w:val="22"/>
          <w:szCs w:val="22"/>
        </w:rPr>
        <w:t xml:space="preserve">. </w:t>
      </w:r>
      <w:proofErr w:type="spellStart"/>
      <w:r w:rsidRPr="00ED3343">
        <w:rPr>
          <w:rFonts w:ascii="Arial" w:hAnsi="Arial" w:cs="Arial"/>
          <w:sz w:val="22"/>
          <w:szCs w:val="22"/>
        </w:rPr>
        <w:t>πρωτ</w:t>
      </w:r>
      <w:proofErr w:type="spellEnd"/>
      <w:r w:rsidRPr="00ED334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ED3343">
        <w:rPr>
          <w:rFonts w:ascii="Arial" w:hAnsi="Arial" w:cs="Arial"/>
          <w:sz w:val="22"/>
          <w:szCs w:val="22"/>
        </w:rPr>
        <w:t>κορωνοϊου</w:t>
      </w:r>
      <w:proofErr w:type="spellEnd"/>
      <w:r w:rsidRPr="00ED3343">
        <w:rPr>
          <w:rFonts w:ascii="Arial" w:hAnsi="Arial" w:cs="Arial"/>
          <w:sz w:val="22"/>
          <w:szCs w:val="22"/>
        </w:rPr>
        <w:t xml:space="preserve"> </w:t>
      </w:r>
      <w:r w:rsidRPr="00ED3343">
        <w:rPr>
          <w:rFonts w:ascii="Arial" w:hAnsi="Arial" w:cs="Arial"/>
          <w:sz w:val="22"/>
          <w:szCs w:val="22"/>
          <w:lang w:val="en-US"/>
        </w:rPr>
        <w:t>COVID</w:t>
      </w:r>
      <w:r w:rsidRPr="00ED334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ED3343">
        <w:rPr>
          <w:rFonts w:ascii="Arial" w:hAnsi="Arial" w:cs="Arial"/>
          <w:sz w:val="22"/>
          <w:szCs w:val="22"/>
        </w:rPr>
        <w:t>κορωνοϊου</w:t>
      </w:r>
      <w:proofErr w:type="spellEnd"/>
      <w:r w:rsidRPr="00ED3343">
        <w:rPr>
          <w:rFonts w:ascii="Arial" w:hAnsi="Arial" w:cs="Arial"/>
          <w:sz w:val="22"/>
          <w:szCs w:val="22"/>
        </w:rPr>
        <w:t xml:space="preserve"> </w:t>
      </w:r>
      <w:r w:rsidRPr="00ED3343">
        <w:rPr>
          <w:rFonts w:ascii="Arial" w:hAnsi="Arial" w:cs="Arial"/>
          <w:sz w:val="22"/>
          <w:szCs w:val="22"/>
          <w:lang w:val="en-US"/>
        </w:rPr>
        <w:t>COVID</w:t>
      </w:r>
      <w:r w:rsidRPr="00ED3343">
        <w:rPr>
          <w:rFonts w:ascii="Arial" w:hAnsi="Arial" w:cs="Arial"/>
          <w:sz w:val="22"/>
          <w:szCs w:val="22"/>
        </w:rPr>
        <w:t xml:space="preserve"> 19, αναφορικά με την οργάνωση και λειτουργία των δήμων» </w:t>
      </w:r>
      <w:r w:rsidRPr="00ED3343">
        <w:rPr>
          <w:rFonts w:ascii="Arial" w:eastAsia="Arial" w:hAnsi="Arial" w:cs="Arial"/>
          <w:sz w:val="22"/>
          <w:szCs w:val="22"/>
        </w:rPr>
        <w:t xml:space="preserve">     </w:t>
      </w:r>
      <w:r w:rsidRPr="00ED3343">
        <w:rPr>
          <w:rFonts w:ascii="Arial" w:hAnsi="Arial" w:cs="Arial"/>
          <w:sz w:val="22"/>
          <w:szCs w:val="22"/>
        </w:rPr>
        <w:t>κα</w:t>
      </w:r>
      <w:r w:rsidR="00071FA5" w:rsidRPr="00ED3343">
        <w:rPr>
          <w:rFonts w:ascii="Arial" w:hAnsi="Arial" w:cs="Arial"/>
          <w:sz w:val="22"/>
          <w:szCs w:val="22"/>
        </w:rPr>
        <w:t xml:space="preserve">ι μετά  από  την </w:t>
      </w:r>
      <w:proofErr w:type="spellStart"/>
      <w:r w:rsidR="00071FA5" w:rsidRPr="00ED3343">
        <w:rPr>
          <w:rFonts w:ascii="Arial" w:hAnsi="Arial" w:cs="Arial"/>
          <w:sz w:val="22"/>
          <w:szCs w:val="22"/>
        </w:rPr>
        <w:t>αρ.πρωτ</w:t>
      </w:r>
      <w:proofErr w:type="spellEnd"/>
      <w:r w:rsidR="00071FA5" w:rsidRPr="00ED3343">
        <w:rPr>
          <w:rFonts w:ascii="Arial" w:hAnsi="Arial" w:cs="Arial"/>
          <w:sz w:val="22"/>
          <w:szCs w:val="22"/>
        </w:rPr>
        <w:t xml:space="preserve">. </w:t>
      </w:r>
      <w:r w:rsidR="00AF36A3" w:rsidRPr="00ED3343">
        <w:rPr>
          <w:rFonts w:ascii="Arial" w:hAnsi="Arial" w:cs="Arial"/>
          <w:sz w:val="22"/>
          <w:szCs w:val="22"/>
        </w:rPr>
        <w:t>20934</w:t>
      </w:r>
      <w:r w:rsidR="00071FA5" w:rsidRPr="00ED3343">
        <w:rPr>
          <w:rFonts w:ascii="Arial" w:hAnsi="Arial" w:cs="Arial"/>
          <w:sz w:val="22"/>
          <w:szCs w:val="22"/>
        </w:rPr>
        <w:t>/</w:t>
      </w:r>
      <w:r w:rsidR="00AF36A3" w:rsidRPr="00ED3343">
        <w:rPr>
          <w:rFonts w:ascii="Arial" w:hAnsi="Arial" w:cs="Arial"/>
          <w:sz w:val="22"/>
          <w:szCs w:val="22"/>
        </w:rPr>
        <w:t>05</w:t>
      </w:r>
      <w:r w:rsidRPr="00ED3343">
        <w:rPr>
          <w:rFonts w:ascii="Arial" w:hAnsi="Arial" w:cs="Arial"/>
          <w:sz w:val="22"/>
          <w:szCs w:val="22"/>
        </w:rPr>
        <w:t>-</w:t>
      </w:r>
      <w:r w:rsidR="00AF36A3" w:rsidRPr="00ED3343">
        <w:rPr>
          <w:rFonts w:ascii="Arial" w:hAnsi="Arial" w:cs="Arial"/>
          <w:sz w:val="22"/>
          <w:szCs w:val="22"/>
        </w:rPr>
        <w:t>11</w:t>
      </w:r>
      <w:r w:rsidRPr="00ED3343">
        <w:rPr>
          <w:rFonts w:ascii="Arial" w:hAnsi="Arial" w:cs="Arial"/>
          <w:sz w:val="22"/>
          <w:szCs w:val="22"/>
        </w:rPr>
        <w:t xml:space="preserve">-2021 έγγραφη πρόσκληση του  Προέδρου της (Δημάρχου </w:t>
      </w:r>
      <w:proofErr w:type="spellStart"/>
      <w:r w:rsidRPr="00ED3343">
        <w:rPr>
          <w:rFonts w:ascii="Arial" w:hAnsi="Arial" w:cs="Arial"/>
          <w:sz w:val="22"/>
          <w:szCs w:val="22"/>
        </w:rPr>
        <w:t>Λεβαδέων</w:t>
      </w:r>
      <w:proofErr w:type="spellEnd"/>
      <w:r w:rsidRPr="00ED3343">
        <w:rPr>
          <w:rFonts w:ascii="Arial" w:hAnsi="Arial" w:cs="Arial"/>
          <w:sz w:val="22"/>
          <w:szCs w:val="22"/>
        </w:rPr>
        <w:t>)</w:t>
      </w:r>
      <w:r w:rsidRPr="00ED3343">
        <w:rPr>
          <w:rFonts w:ascii="Arial" w:eastAsia="Arial" w:hAnsi="Arial" w:cs="Arial"/>
          <w:sz w:val="22"/>
          <w:szCs w:val="22"/>
        </w:rPr>
        <w:t xml:space="preserve">    </w:t>
      </w:r>
    </w:p>
    <w:p w:rsidR="00341C67" w:rsidRPr="00ED3343" w:rsidRDefault="00341C67" w:rsidP="007B5446">
      <w:pPr>
        <w:spacing w:line="276" w:lineRule="auto"/>
        <w:ind w:hanging="432"/>
        <w:jc w:val="both"/>
        <w:rPr>
          <w:rFonts w:ascii="Arial" w:hAnsi="Arial" w:cs="Arial"/>
          <w:sz w:val="22"/>
          <w:szCs w:val="22"/>
        </w:rPr>
      </w:pPr>
      <w:r w:rsidRPr="00ED3343">
        <w:rPr>
          <w:rFonts w:ascii="Arial" w:hAnsi="Arial" w:cs="Arial"/>
          <w:sz w:val="22"/>
          <w:szCs w:val="22"/>
        </w:rPr>
        <w:t xml:space="preserve">         Αφού  διαπιστώθηκε ότι υπάρχει νόμιμη απαρτία, επειδή σε σύνολο εννέα ( 9)  μελών ήταν παρόντα </w:t>
      </w:r>
      <w:r w:rsidR="001579DB" w:rsidRPr="00ED3343">
        <w:rPr>
          <w:rFonts w:ascii="Arial" w:hAnsi="Arial" w:cs="Arial"/>
          <w:sz w:val="22"/>
          <w:szCs w:val="22"/>
        </w:rPr>
        <w:t>επτά</w:t>
      </w:r>
      <w:r w:rsidRPr="00ED3343">
        <w:rPr>
          <w:rFonts w:ascii="Arial" w:hAnsi="Arial" w:cs="Arial"/>
          <w:sz w:val="22"/>
          <w:szCs w:val="22"/>
        </w:rPr>
        <w:t xml:space="preserve"> (</w:t>
      </w:r>
      <w:r w:rsidR="00AF36A3" w:rsidRPr="00ED3343">
        <w:rPr>
          <w:rFonts w:ascii="Arial" w:hAnsi="Arial" w:cs="Arial"/>
          <w:sz w:val="22"/>
          <w:szCs w:val="22"/>
        </w:rPr>
        <w:t>6</w:t>
      </w:r>
      <w:r w:rsidRPr="00ED3343">
        <w:rPr>
          <w:rFonts w:ascii="Arial" w:hAnsi="Arial" w:cs="Arial"/>
          <w:sz w:val="22"/>
          <w:szCs w:val="22"/>
        </w:rPr>
        <w:t>), ήτοι:</w:t>
      </w:r>
    </w:p>
    <w:p w:rsidR="00341C67" w:rsidRPr="00ED3343" w:rsidRDefault="00341C67" w:rsidP="007B5446">
      <w:pPr>
        <w:spacing w:line="276" w:lineRule="auto"/>
        <w:ind w:hanging="432"/>
        <w:jc w:val="both"/>
        <w:rPr>
          <w:rFonts w:ascii="Arial" w:hAnsi="Arial" w:cs="Arial"/>
          <w:sz w:val="22"/>
          <w:szCs w:val="22"/>
          <w:highlight w:val="yellow"/>
        </w:rPr>
      </w:pPr>
    </w:p>
    <w:p w:rsidR="00341C67" w:rsidRPr="00ED3343" w:rsidRDefault="00341C67" w:rsidP="007B5446">
      <w:pPr>
        <w:spacing w:line="276" w:lineRule="auto"/>
        <w:jc w:val="both"/>
        <w:rPr>
          <w:rFonts w:ascii="Arial" w:hAnsi="Arial" w:cs="Arial"/>
          <w:b/>
          <w:sz w:val="22"/>
          <w:szCs w:val="22"/>
        </w:rPr>
      </w:pPr>
      <w:r w:rsidRPr="00ED3343">
        <w:rPr>
          <w:rFonts w:ascii="Arial" w:hAnsi="Arial" w:cs="Arial"/>
          <w:b/>
          <w:sz w:val="22"/>
          <w:szCs w:val="22"/>
        </w:rPr>
        <w:tab/>
        <w:t xml:space="preserve">         ΠΑΡΟΝΤΕΣ                                                                           ΑΠΟΝΤΕΣ</w:t>
      </w:r>
    </w:p>
    <w:p w:rsidR="00FA396A" w:rsidRPr="00ED3343" w:rsidRDefault="00341C67" w:rsidP="007B5446">
      <w:pPr>
        <w:tabs>
          <w:tab w:val="left" w:pos="360"/>
          <w:tab w:val="left" w:pos="6237"/>
        </w:tabs>
        <w:spacing w:line="276" w:lineRule="auto"/>
        <w:rPr>
          <w:rFonts w:ascii="Arial" w:hAnsi="Arial" w:cs="Arial"/>
          <w:sz w:val="22"/>
          <w:szCs w:val="22"/>
        </w:rPr>
      </w:pPr>
      <w:r w:rsidRPr="00ED3343">
        <w:rPr>
          <w:rFonts w:ascii="Arial" w:hAnsi="Arial" w:cs="Arial"/>
          <w:sz w:val="22"/>
          <w:szCs w:val="22"/>
        </w:rPr>
        <w:t>1.</w:t>
      </w:r>
      <w:r w:rsidR="00FA396A" w:rsidRPr="00ED3343">
        <w:rPr>
          <w:rFonts w:ascii="Arial" w:hAnsi="Arial" w:cs="Arial"/>
          <w:sz w:val="22"/>
          <w:szCs w:val="22"/>
        </w:rPr>
        <w:t xml:space="preserve"> </w:t>
      </w:r>
      <w:proofErr w:type="spellStart"/>
      <w:r w:rsidR="00FA396A" w:rsidRPr="00ED3343">
        <w:rPr>
          <w:rFonts w:ascii="Arial" w:hAnsi="Arial" w:cs="Arial"/>
          <w:sz w:val="22"/>
          <w:szCs w:val="22"/>
        </w:rPr>
        <w:t>Ταγκαλέγκας</w:t>
      </w:r>
      <w:proofErr w:type="spellEnd"/>
      <w:r w:rsidR="00FA396A" w:rsidRPr="00ED3343">
        <w:rPr>
          <w:rFonts w:ascii="Arial" w:hAnsi="Arial" w:cs="Arial"/>
          <w:sz w:val="22"/>
          <w:szCs w:val="22"/>
        </w:rPr>
        <w:t xml:space="preserve"> Ιωάννης – Πρόεδρος                                  </w:t>
      </w:r>
      <w:r w:rsidR="00FA551F" w:rsidRPr="00ED3343">
        <w:rPr>
          <w:rFonts w:ascii="Arial" w:hAnsi="Arial" w:cs="Arial"/>
          <w:sz w:val="22"/>
          <w:szCs w:val="22"/>
        </w:rPr>
        <w:t>1.</w:t>
      </w:r>
      <w:r w:rsidR="00AF36A3" w:rsidRPr="00ED3343">
        <w:rPr>
          <w:rFonts w:ascii="Arial" w:hAnsi="Arial" w:cs="Arial"/>
          <w:sz w:val="22"/>
          <w:szCs w:val="22"/>
        </w:rPr>
        <w:t xml:space="preserve"> </w:t>
      </w:r>
      <w:r w:rsidR="00FA551F" w:rsidRPr="00ED3343">
        <w:rPr>
          <w:rFonts w:ascii="Arial" w:hAnsi="Arial" w:cs="Arial"/>
          <w:sz w:val="22"/>
          <w:szCs w:val="22"/>
        </w:rPr>
        <w:t xml:space="preserve">Παπαϊωάννου Λουκάς                                                          </w:t>
      </w:r>
    </w:p>
    <w:p w:rsidR="00341C67" w:rsidRPr="00ED3343" w:rsidRDefault="00FA551F" w:rsidP="007B5446">
      <w:pPr>
        <w:tabs>
          <w:tab w:val="left" w:pos="360"/>
          <w:tab w:val="left" w:pos="6237"/>
        </w:tabs>
        <w:spacing w:line="276" w:lineRule="auto"/>
        <w:rPr>
          <w:rFonts w:ascii="Arial" w:hAnsi="Arial" w:cs="Arial"/>
          <w:sz w:val="22"/>
          <w:szCs w:val="22"/>
        </w:rPr>
      </w:pPr>
      <w:r w:rsidRPr="00ED3343">
        <w:rPr>
          <w:rFonts w:ascii="Arial" w:hAnsi="Arial" w:cs="Arial"/>
          <w:sz w:val="22"/>
          <w:szCs w:val="22"/>
        </w:rPr>
        <w:t>2</w:t>
      </w:r>
      <w:r w:rsidR="00341C67" w:rsidRPr="00ED3343">
        <w:rPr>
          <w:rFonts w:ascii="Arial" w:hAnsi="Arial" w:cs="Arial"/>
          <w:sz w:val="22"/>
          <w:szCs w:val="22"/>
        </w:rPr>
        <w:t xml:space="preserve">. </w:t>
      </w:r>
      <w:proofErr w:type="spellStart"/>
      <w:r w:rsidR="00B83547" w:rsidRPr="00ED3343">
        <w:rPr>
          <w:rFonts w:ascii="Arial" w:hAnsi="Arial" w:cs="Arial"/>
          <w:sz w:val="22"/>
          <w:szCs w:val="22"/>
        </w:rPr>
        <w:t>Καλογρηάς</w:t>
      </w:r>
      <w:proofErr w:type="spellEnd"/>
      <w:r w:rsidR="00B83547" w:rsidRPr="00ED3343">
        <w:rPr>
          <w:rFonts w:ascii="Arial" w:hAnsi="Arial" w:cs="Arial"/>
          <w:sz w:val="22"/>
          <w:szCs w:val="22"/>
        </w:rPr>
        <w:t xml:space="preserve">  Αθανάσιος</w:t>
      </w:r>
      <w:r w:rsidR="00FA396A" w:rsidRPr="00ED3343">
        <w:rPr>
          <w:rFonts w:ascii="Arial" w:hAnsi="Arial" w:cs="Arial"/>
          <w:sz w:val="22"/>
          <w:szCs w:val="22"/>
        </w:rPr>
        <w:t xml:space="preserve">                                                   </w:t>
      </w:r>
      <w:r w:rsidR="00FA4762" w:rsidRPr="00ED3343">
        <w:rPr>
          <w:rFonts w:ascii="Arial" w:hAnsi="Arial" w:cs="Arial"/>
          <w:sz w:val="22"/>
          <w:szCs w:val="22"/>
        </w:rPr>
        <w:t xml:space="preserve"> </w:t>
      </w:r>
      <w:r w:rsidR="00AF36A3" w:rsidRPr="00ED3343">
        <w:rPr>
          <w:rFonts w:ascii="Arial" w:hAnsi="Arial" w:cs="Arial"/>
          <w:sz w:val="22"/>
          <w:szCs w:val="22"/>
        </w:rPr>
        <w:t xml:space="preserve">2. </w:t>
      </w:r>
      <w:proofErr w:type="spellStart"/>
      <w:r w:rsidR="00AF36A3" w:rsidRPr="00ED3343">
        <w:rPr>
          <w:rFonts w:ascii="Arial" w:hAnsi="Arial" w:cs="Arial"/>
          <w:sz w:val="22"/>
          <w:szCs w:val="22"/>
        </w:rPr>
        <w:t>Καραμάνης</w:t>
      </w:r>
      <w:proofErr w:type="spellEnd"/>
      <w:r w:rsidR="00AF36A3" w:rsidRPr="00ED3343">
        <w:rPr>
          <w:rFonts w:ascii="Arial" w:hAnsi="Arial" w:cs="Arial"/>
          <w:sz w:val="22"/>
          <w:szCs w:val="22"/>
        </w:rPr>
        <w:t xml:space="preserve"> Δημήτριος</w:t>
      </w:r>
    </w:p>
    <w:p w:rsidR="00341C67" w:rsidRPr="00ED3343" w:rsidRDefault="00341C67" w:rsidP="007B5446">
      <w:pPr>
        <w:spacing w:line="276" w:lineRule="auto"/>
        <w:ind w:hanging="432"/>
        <w:jc w:val="both"/>
        <w:rPr>
          <w:rFonts w:ascii="Arial" w:hAnsi="Arial" w:cs="Arial"/>
          <w:sz w:val="22"/>
          <w:szCs w:val="22"/>
        </w:rPr>
      </w:pPr>
      <w:r w:rsidRPr="00ED3343">
        <w:rPr>
          <w:rFonts w:ascii="Arial" w:hAnsi="Arial" w:cs="Arial"/>
          <w:sz w:val="22"/>
          <w:szCs w:val="22"/>
        </w:rPr>
        <w:t xml:space="preserve">    </w:t>
      </w:r>
      <w:r w:rsidR="000B3172" w:rsidRPr="00ED3343">
        <w:rPr>
          <w:rFonts w:ascii="Arial" w:hAnsi="Arial" w:cs="Arial"/>
          <w:sz w:val="22"/>
          <w:szCs w:val="22"/>
        </w:rPr>
        <w:t xml:space="preserve"> </w:t>
      </w:r>
      <w:r w:rsidRPr="00ED3343">
        <w:rPr>
          <w:rFonts w:ascii="Arial" w:hAnsi="Arial" w:cs="Arial"/>
          <w:sz w:val="22"/>
          <w:szCs w:val="22"/>
        </w:rPr>
        <w:t xml:space="preserve">  </w:t>
      </w:r>
      <w:r w:rsidR="00FA551F" w:rsidRPr="00ED3343">
        <w:rPr>
          <w:rFonts w:ascii="Arial" w:hAnsi="Arial" w:cs="Arial"/>
          <w:sz w:val="22"/>
          <w:szCs w:val="22"/>
        </w:rPr>
        <w:t>3</w:t>
      </w:r>
      <w:r w:rsidRPr="00ED3343">
        <w:rPr>
          <w:rFonts w:ascii="Arial" w:hAnsi="Arial" w:cs="Arial"/>
          <w:sz w:val="22"/>
          <w:szCs w:val="22"/>
        </w:rPr>
        <w:t xml:space="preserve">. </w:t>
      </w:r>
      <w:proofErr w:type="spellStart"/>
      <w:r w:rsidR="009576A7" w:rsidRPr="00ED3343">
        <w:rPr>
          <w:rFonts w:ascii="Arial" w:hAnsi="Arial" w:cs="Arial"/>
          <w:sz w:val="22"/>
          <w:szCs w:val="22"/>
        </w:rPr>
        <w:t>Νταντούμη</w:t>
      </w:r>
      <w:proofErr w:type="spellEnd"/>
      <w:r w:rsidR="009576A7" w:rsidRPr="00ED3343">
        <w:rPr>
          <w:rFonts w:ascii="Arial" w:hAnsi="Arial" w:cs="Arial"/>
          <w:sz w:val="22"/>
          <w:szCs w:val="22"/>
        </w:rPr>
        <w:t xml:space="preserve"> Ιωάννα                                                       </w:t>
      </w:r>
    </w:p>
    <w:p w:rsidR="00341C67" w:rsidRPr="00ED3343" w:rsidRDefault="00FA551F" w:rsidP="007B5446">
      <w:pPr>
        <w:tabs>
          <w:tab w:val="left" w:pos="360"/>
          <w:tab w:val="left" w:pos="6237"/>
        </w:tabs>
        <w:spacing w:line="276" w:lineRule="auto"/>
        <w:rPr>
          <w:rFonts w:ascii="Arial" w:hAnsi="Arial" w:cs="Arial"/>
          <w:sz w:val="22"/>
          <w:szCs w:val="22"/>
        </w:rPr>
      </w:pPr>
      <w:r w:rsidRPr="00ED3343">
        <w:rPr>
          <w:rFonts w:ascii="Arial" w:hAnsi="Arial" w:cs="Arial"/>
          <w:sz w:val="22"/>
          <w:szCs w:val="22"/>
        </w:rPr>
        <w:t>4</w:t>
      </w:r>
      <w:r w:rsidR="00341C67" w:rsidRPr="00ED3343">
        <w:rPr>
          <w:rFonts w:ascii="Arial" w:hAnsi="Arial" w:cs="Arial"/>
          <w:sz w:val="22"/>
          <w:szCs w:val="22"/>
        </w:rPr>
        <w:t xml:space="preserve">. </w:t>
      </w:r>
      <w:proofErr w:type="spellStart"/>
      <w:r w:rsidR="009576A7" w:rsidRPr="00ED3343">
        <w:rPr>
          <w:rFonts w:ascii="Arial" w:hAnsi="Arial" w:cs="Arial"/>
          <w:sz w:val="22"/>
          <w:szCs w:val="22"/>
        </w:rPr>
        <w:t>Καράβα</w:t>
      </w:r>
      <w:proofErr w:type="spellEnd"/>
      <w:r w:rsidR="009576A7" w:rsidRPr="00ED3343">
        <w:rPr>
          <w:rFonts w:ascii="Arial" w:hAnsi="Arial" w:cs="Arial"/>
          <w:sz w:val="22"/>
          <w:szCs w:val="22"/>
        </w:rPr>
        <w:t xml:space="preserve"> </w:t>
      </w:r>
      <w:proofErr w:type="spellStart"/>
      <w:r w:rsidR="009576A7" w:rsidRPr="00ED3343">
        <w:rPr>
          <w:rFonts w:ascii="Arial" w:hAnsi="Arial" w:cs="Arial"/>
          <w:sz w:val="22"/>
          <w:szCs w:val="22"/>
        </w:rPr>
        <w:t>Χρυσοβαλάντου</w:t>
      </w:r>
      <w:proofErr w:type="spellEnd"/>
      <w:r w:rsidR="009576A7" w:rsidRPr="00ED3343">
        <w:rPr>
          <w:rFonts w:ascii="Arial" w:hAnsi="Arial" w:cs="Arial"/>
          <w:sz w:val="22"/>
          <w:szCs w:val="22"/>
        </w:rPr>
        <w:t xml:space="preserve"> – Βασιλική                          </w:t>
      </w:r>
      <w:r w:rsidRPr="00ED3343">
        <w:rPr>
          <w:rFonts w:ascii="Arial" w:hAnsi="Arial" w:cs="Arial"/>
          <w:sz w:val="22"/>
          <w:szCs w:val="22"/>
        </w:rPr>
        <w:t xml:space="preserve">    </w:t>
      </w:r>
      <w:r w:rsidR="001579DB" w:rsidRPr="00ED3343">
        <w:rPr>
          <w:rFonts w:ascii="Arial" w:hAnsi="Arial" w:cs="Arial"/>
          <w:sz w:val="22"/>
          <w:szCs w:val="22"/>
          <w:lang w:val="en-US"/>
        </w:rPr>
        <w:t>A</w:t>
      </w:r>
      <w:r w:rsidR="001579DB" w:rsidRPr="00ED3343">
        <w:rPr>
          <w:rFonts w:ascii="Arial" w:hAnsi="Arial" w:cs="Arial"/>
          <w:sz w:val="22"/>
          <w:szCs w:val="22"/>
        </w:rPr>
        <w:t>ν και είχ</w:t>
      </w:r>
      <w:r w:rsidR="00AF36A3" w:rsidRPr="00ED3343">
        <w:rPr>
          <w:rFonts w:ascii="Arial" w:hAnsi="Arial" w:cs="Arial"/>
          <w:sz w:val="22"/>
          <w:szCs w:val="22"/>
        </w:rPr>
        <w:t>αν</w:t>
      </w:r>
      <w:r w:rsidR="001579DB" w:rsidRPr="00ED3343">
        <w:rPr>
          <w:rFonts w:ascii="Arial" w:hAnsi="Arial" w:cs="Arial"/>
          <w:sz w:val="22"/>
          <w:szCs w:val="22"/>
        </w:rPr>
        <w:t xml:space="preserve">  νόμιμα προσκληθεί</w:t>
      </w:r>
    </w:p>
    <w:p w:rsidR="00341C67" w:rsidRPr="00ED3343" w:rsidRDefault="00FA551F" w:rsidP="007B5446">
      <w:pPr>
        <w:tabs>
          <w:tab w:val="left" w:pos="360"/>
          <w:tab w:val="left" w:pos="6237"/>
        </w:tabs>
        <w:spacing w:line="276" w:lineRule="auto"/>
        <w:rPr>
          <w:rFonts w:ascii="Arial" w:hAnsi="Arial" w:cs="Arial"/>
          <w:sz w:val="22"/>
          <w:szCs w:val="22"/>
        </w:rPr>
      </w:pPr>
      <w:r w:rsidRPr="00ED3343">
        <w:rPr>
          <w:rFonts w:ascii="Arial" w:hAnsi="Arial" w:cs="Arial"/>
          <w:sz w:val="22"/>
          <w:szCs w:val="22"/>
        </w:rPr>
        <w:t>5</w:t>
      </w:r>
      <w:r w:rsidR="00341C67" w:rsidRPr="00ED3343">
        <w:rPr>
          <w:rFonts w:ascii="Arial" w:hAnsi="Arial" w:cs="Arial"/>
          <w:sz w:val="22"/>
          <w:szCs w:val="22"/>
        </w:rPr>
        <w:t>.</w:t>
      </w:r>
      <w:r w:rsidR="009576A7" w:rsidRPr="00ED3343">
        <w:rPr>
          <w:rFonts w:ascii="Arial" w:hAnsi="Arial" w:cs="Arial"/>
          <w:sz w:val="22"/>
          <w:szCs w:val="22"/>
        </w:rPr>
        <w:t xml:space="preserve"> </w:t>
      </w:r>
      <w:proofErr w:type="spellStart"/>
      <w:r w:rsidRPr="00ED3343">
        <w:rPr>
          <w:rFonts w:ascii="Arial" w:hAnsi="Arial" w:cs="Arial"/>
          <w:sz w:val="22"/>
          <w:szCs w:val="22"/>
        </w:rPr>
        <w:t>Μερτζάνης</w:t>
      </w:r>
      <w:proofErr w:type="spellEnd"/>
      <w:r w:rsidRPr="00ED3343">
        <w:rPr>
          <w:rFonts w:ascii="Arial" w:hAnsi="Arial" w:cs="Arial"/>
          <w:sz w:val="22"/>
          <w:szCs w:val="22"/>
        </w:rPr>
        <w:t xml:space="preserve"> Κωνσταντίνος </w:t>
      </w:r>
      <w:r w:rsidR="00341C67" w:rsidRPr="00ED3343">
        <w:rPr>
          <w:rFonts w:ascii="Arial" w:hAnsi="Arial" w:cs="Arial"/>
          <w:sz w:val="22"/>
          <w:szCs w:val="22"/>
        </w:rPr>
        <w:t xml:space="preserve"> </w:t>
      </w:r>
      <w:r w:rsidR="00B83547" w:rsidRPr="00ED3343">
        <w:rPr>
          <w:rFonts w:ascii="Arial" w:hAnsi="Arial" w:cs="Arial"/>
          <w:sz w:val="22"/>
          <w:szCs w:val="22"/>
        </w:rPr>
        <w:t xml:space="preserve">                            </w:t>
      </w:r>
    </w:p>
    <w:p w:rsidR="00341C67" w:rsidRPr="00ED3343" w:rsidRDefault="00FA551F" w:rsidP="007B5446">
      <w:pPr>
        <w:tabs>
          <w:tab w:val="left" w:pos="360"/>
          <w:tab w:val="left" w:pos="6237"/>
        </w:tabs>
        <w:spacing w:line="276" w:lineRule="auto"/>
        <w:rPr>
          <w:rFonts w:ascii="Arial" w:hAnsi="Arial" w:cs="Arial"/>
          <w:sz w:val="22"/>
          <w:szCs w:val="22"/>
        </w:rPr>
      </w:pPr>
      <w:r w:rsidRPr="00ED3343">
        <w:rPr>
          <w:rFonts w:ascii="Arial" w:hAnsi="Arial" w:cs="Arial"/>
          <w:sz w:val="22"/>
          <w:szCs w:val="22"/>
        </w:rPr>
        <w:t>6</w:t>
      </w:r>
      <w:r w:rsidR="00341C67" w:rsidRPr="00ED3343">
        <w:rPr>
          <w:rFonts w:ascii="Arial" w:hAnsi="Arial" w:cs="Arial"/>
          <w:sz w:val="22"/>
          <w:szCs w:val="22"/>
        </w:rPr>
        <w:t xml:space="preserve">. </w:t>
      </w:r>
      <w:proofErr w:type="spellStart"/>
      <w:r w:rsidR="00FA396A" w:rsidRPr="00ED3343">
        <w:rPr>
          <w:rFonts w:ascii="Arial" w:hAnsi="Arial" w:cs="Arial"/>
          <w:sz w:val="22"/>
          <w:szCs w:val="22"/>
        </w:rPr>
        <w:t>Καπλάνης</w:t>
      </w:r>
      <w:proofErr w:type="spellEnd"/>
      <w:r w:rsidR="00FA396A" w:rsidRPr="00ED3343">
        <w:rPr>
          <w:rFonts w:ascii="Arial" w:hAnsi="Arial" w:cs="Arial"/>
          <w:sz w:val="22"/>
          <w:szCs w:val="22"/>
        </w:rPr>
        <w:t xml:space="preserve"> Κωνσταντίνος</w:t>
      </w:r>
    </w:p>
    <w:p w:rsidR="00FA551F" w:rsidRPr="00ED3343" w:rsidRDefault="00FA551F" w:rsidP="007B5446">
      <w:pPr>
        <w:tabs>
          <w:tab w:val="left" w:pos="360"/>
          <w:tab w:val="left" w:pos="6237"/>
        </w:tabs>
        <w:spacing w:line="276" w:lineRule="auto"/>
        <w:rPr>
          <w:rFonts w:ascii="Arial" w:hAnsi="Arial" w:cs="Arial"/>
          <w:sz w:val="22"/>
          <w:szCs w:val="22"/>
        </w:rPr>
      </w:pPr>
      <w:r w:rsidRPr="00ED3343">
        <w:rPr>
          <w:rFonts w:ascii="Arial" w:hAnsi="Arial" w:cs="Arial"/>
          <w:sz w:val="22"/>
          <w:szCs w:val="22"/>
        </w:rPr>
        <w:t>7</w:t>
      </w:r>
      <w:r w:rsidR="00341C67" w:rsidRPr="00ED3343">
        <w:rPr>
          <w:rFonts w:ascii="Arial" w:hAnsi="Arial" w:cs="Arial"/>
          <w:sz w:val="22"/>
          <w:szCs w:val="22"/>
        </w:rPr>
        <w:t>.</w:t>
      </w:r>
      <w:r w:rsidR="00B83547" w:rsidRPr="00ED3343">
        <w:rPr>
          <w:rFonts w:ascii="Arial" w:hAnsi="Arial" w:cs="Arial"/>
          <w:sz w:val="22"/>
          <w:szCs w:val="22"/>
        </w:rPr>
        <w:t xml:space="preserve"> </w:t>
      </w:r>
      <w:proofErr w:type="spellStart"/>
      <w:r w:rsidRPr="00ED3343">
        <w:rPr>
          <w:rFonts w:ascii="Arial" w:hAnsi="Arial" w:cs="Arial"/>
          <w:sz w:val="22"/>
          <w:szCs w:val="22"/>
        </w:rPr>
        <w:t>Μπράλιος</w:t>
      </w:r>
      <w:proofErr w:type="spellEnd"/>
      <w:r w:rsidRPr="00ED3343">
        <w:rPr>
          <w:rFonts w:ascii="Arial" w:hAnsi="Arial" w:cs="Arial"/>
          <w:sz w:val="22"/>
          <w:szCs w:val="22"/>
        </w:rPr>
        <w:t xml:space="preserve"> Νικόλαος</w:t>
      </w:r>
      <w:r w:rsidR="00AF36A3" w:rsidRPr="00ED3343">
        <w:rPr>
          <w:rFonts w:ascii="Arial" w:hAnsi="Arial" w:cs="Arial"/>
          <w:sz w:val="22"/>
          <w:szCs w:val="22"/>
        </w:rPr>
        <w:t xml:space="preserve"> (προσήλθε στο 3</w:t>
      </w:r>
      <w:r w:rsidR="00AF36A3" w:rsidRPr="00ED3343">
        <w:rPr>
          <w:rFonts w:ascii="Arial" w:hAnsi="Arial" w:cs="Arial"/>
          <w:sz w:val="22"/>
          <w:szCs w:val="22"/>
          <w:vertAlign w:val="superscript"/>
        </w:rPr>
        <w:t>ο</w:t>
      </w:r>
      <w:r w:rsidR="00AF36A3" w:rsidRPr="00ED3343">
        <w:rPr>
          <w:rFonts w:ascii="Arial" w:hAnsi="Arial" w:cs="Arial"/>
          <w:sz w:val="22"/>
          <w:szCs w:val="22"/>
        </w:rPr>
        <w:t xml:space="preserve"> Θ.Η.Δ.)</w:t>
      </w:r>
      <w:r w:rsidRPr="00ED3343">
        <w:rPr>
          <w:rFonts w:ascii="Arial" w:hAnsi="Arial" w:cs="Arial"/>
          <w:sz w:val="22"/>
          <w:szCs w:val="22"/>
        </w:rPr>
        <w:t xml:space="preserve">  </w:t>
      </w:r>
    </w:p>
    <w:p w:rsidR="00341C67" w:rsidRPr="00ED3343" w:rsidRDefault="00341C67" w:rsidP="007B5446">
      <w:pPr>
        <w:tabs>
          <w:tab w:val="left" w:pos="360"/>
          <w:tab w:val="left" w:pos="6237"/>
        </w:tabs>
        <w:spacing w:line="276" w:lineRule="auto"/>
        <w:rPr>
          <w:rFonts w:ascii="Arial" w:hAnsi="Arial" w:cs="Arial"/>
          <w:sz w:val="22"/>
          <w:szCs w:val="22"/>
        </w:rPr>
      </w:pPr>
    </w:p>
    <w:p w:rsidR="002F30A5" w:rsidRPr="00ED3343" w:rsidRDefault="002F30A5" w:rsidP="007B5446">
      <w:pPr>
        <w:spacing w:line="276" w:lineRule="auto"/>
        <w:ind w:hanging="432"/>
        <w:jc w:val="both"/>
        <w:rPr>
          <w:rFonts w:ascii="Arial" w:hAnsi="Arial" w:cs="Arial"/>
          <w:sz w:val="22"/>
          <w:szCs w:val="22"/>
        </w:rPr>
      </w:pPr>
    </w:p>
    <w:p w:rsidR="006B2BA9" w:rsidRPr="00ED3343" w:rsidRDefault="00C054E9" w:rsidP="004A0DFC">
      <w:pPr>
        <w:tabs>
          <w:tab w:val="left" w:pos="360"/>
          <w:tab w:val="left" w:pos="6237"/>
        </w:tabs>
        <w:spacing w:line="276" w:lineRule="auto"/>
        <w:rPr>
          <w:rFonts w:ascii="Arial" w:eastAsia="Arial" w:hAnsi="Arial" w:cs="Arial"/>
          <w:sz w:val="22"/>
          <w:szCs w:val="22"/>
        </w:rPr>
      </w:pPr>
      <w:r w:rsidRPr="00ED3343">
        <w:rPr>
          <w:rFonts w:ascii="Arial" w:eastAsia="Arial" w:hAnsi="Arial" w:cs="Arial"/>
          <w:b/>
          <w:bCs/>
          <w:sz w:val="22"/>
          <w:szCs w:val="22"/>
        </w:rPr>
        <w:t xml:space="preserve">    </w:t>
      </w:r>
      <w:r w:rsidR="004A0DFC" w:rsidRPr="00ED3343">
        <w:rPr>
          <w:rFonts w:ascii="Arial" w:eastAsia="Arial" w:hAnsi="Arial" w:cs="Arial"/>
          <w:sz w:val="22"/>
          <w:szCs w:val="22"/>
        </w:rPr>
        <w:t xml:space="preserve">Ο Πρόεδρος της Οικονομικής Επιτροπής εισηγούμενος  το </w:t>
      </w:r>
      <w:r w:rsidR="00080510" w:rsidRPr="00ED3343">
        <w:rPr>
          <w:rFonts w:ascii="Arial" w:eastAsia="Arial" w:hAnsi="Arial" w:cs="Arial"/>
          <w:sz w:val="22"/>
          <w:szCs w:val="22"/>
        </w:rPr>
        <w:t xml:space="preserve"> </w:t>
      </w:r>
      <w:r w:rsidR="00ED3343" w:rsidRPr="00ED3343">
        <w:rPr>
          <w:rFonts w:ascii="Arial" w:eastAsia="Arial" w:hAnsi="Arial" w:cs="Arial"/>
          <w:sz w:val="22"/>
          <w:szCs w:val="22"/>
        </w:rPr>
        <w:t>10</w:t>
      </w:r>
      <w:r w:rsidR="00080510" w:rsidRPr="00ED3343">
        <w:rPr>
          <w:rFonts w:ascii="Arial" w:eastAsia="Arial" w:hAnsi="Arial" w:cs="Arial"/>
          <w:sz w:val="22"/>
          <w:szCs w:val="22"/>
          <w:vertAlign w:val="superscript"/>
        </w:rPr>
        <w:t>ο</w:t>
      </w:r>
      <w:r w:rsidR="00080510" w:rsidRPr="00ED3343">
        <w:rPr>
          <w:rFonts w:ascii="Arial" w:eastAsia="Arial" w:hAnsi="Arial" w:cs="Arial"/>
          <w:sz w:val="22"/>
          <w:szCs w:val="22"/>
        </w:rPr>
        <w:t xml:space="preserve"> </w:t>
      </w:r>
      <w:r w:rsidR="00DC1E14" w:rsidRPr="00ED3343">
        <w:rPr>
          <w:rFonts w:ascii="Arial" w:eastAsia="Arial" w:hAnsi="Arial" w:cs="Arial"/>
          <w:sz w:val="22"/>
          <w:szCs w:val="22"/>
        </w:rPr>
        <w:t xml:space="preserve">  </w:t>
      </w:r>
      <w:r w:rsidR="004A0DFC" w:rsidRPr="00ED3343">
        <w:rPr>
          <w:rFonts w:ascii="Arial" w:eastAsia="Arial" w:hAnsi="Arial" w:cs="Arial"/>
          <w:bCs/>
          <w:kern w:val="1"/>
          <w:sz w:val="22"/>
          <w:szCs w:val="22"/>
          <w:shd w:val="clear" w:color="auto" w:fill="FFFFFF"/>
          <w:lang w:bidi="hi-IN"/>
        </w:rPr>
        <w:t xml:space="preserve">  θέμα της ημερήσιας διάταξης  </w:t>
      </w:r>
      <w:r w:rsidR="004A0DFC" w:rsidRPr="00ED3343">
        <w:rPr>
          <w:rFonts w:ascii="Arial" w:eastAsia="Arial" w:hAnsi="Arial" w:cs="Arial"/>
          <w:sz w:val="22"/>
          <w:szCs w:val="22"/>
        </w:rPr>
        <w:t xml:space="preserve">έθεσε υπόψη των μελών  το με αριθ. </w:t>
      </w:r>
      <w:proofErr w:type="spellStart"/>
      <w:r w:rsidR="004A0DFC" w:rsidRPr="00ED3343">
        <w:rPr>
          <w:rFonts w:ascii="Arial" w:eastAsia="Arial" w:hAnsi="Arial" w:cs="Arial"/>
          <w:sz w:val="22"/>
          <w:szCs w:val="22"/>
        </w:rPr>
        <w:t>πρωτ</w:t>
      </w:r>
      <w:proofErr w:type="spellEnd"/>
      <w:r w:rsidR="004A0DFC" w:rsidRPr="00ED3343">
        <w:rPr>
          <w:rFonts w:ascii="Arial" w:eastAsia="Arial" w:hAnsi="Arial" w:cs="Arial"/>
          <w:sz w:val="22"/>
          <w:szCs w:val="22"/>
        </w:rPr>
        <w:t>. 20</w:t>
      </w:r>
      <w:r w:rsidR="00ED3343" w:rsidRPr="00ED3343">
        <w:rPr>
          <w:rFonts w:ascii="Arial" w:eastAsia="Arial" w:hAnsi="Arial" w:cs="Arial"/>
          <w:sz w:val="22"/>
          <w:szCs w:val="22"/>
        </w:rPr>
        <w:t>685</w:t>
      </w:r>
      <w:r w:rsidR="00DC1E14" w:rsidRPr="00ED3343">
        <w:rPr>
          <w:rFonts w:ascii="Arial" w:eastAsia="Arial" w:hAnsi="Arial" w:cs="Arial"/>
          <w:sz w:val="22"/>
          <w:szCs w:val="22"/>
        </w:rPr>
        <w:t>/</w:t>
      </w:r>
      <w:r w:rsidR="00B312E7" w:rsidRPr="00ED3343">
        <w:rPr>
          <w:rFonts w:ascii="Arial" w:eastAsia="Arial" w:hAnsi="Arial" w:cs="Arial"/>
          <w:sz w:val="22"/>
          <w:szCs w:val="22"/>
        </w:rPr>
        <w:t>0</w:t>
      </w:r>
      <w:r w:rsidR="00ED3343" w:rsidRPr="00ED3343">
        <w:rPr>
          <w:rFonts w:ascii="Arial" w:eastAsia="Arial" w:hAnsi="Arial" w:cs="Arial"/>
          <w:sz w:val="22"/>
          <w:szCs w:val="22"/>
        </w:rPr>
        <w:t>3</w:t>
      </w:r>
      <w:r w:rsidR="004A0DFC" w:rsidRPr="00ED3343">
        <w:rPr>
          <w:rFonts w:ascii="Arial" w:eastAsia="Arial" w:hAnsi="Arial" w:cs="Arial"/>
          <w:sz w:val="22"/>
          <w:szCs w:val="22"/>
        </w:rPr>
        <w:t>-1</w:t>
      </w:r>
      <w:r w:rsidR="00B312E7" w:rsidRPr="00ED3343">
        <w:rPr>
          <w:rFonts w:ascii="Arial" w:eastAsia="Arial" w:hAnsi="Arial" w:cs="Arial"/>
          <w:sz w:val="22"/>
          <w:szCs w:val="22"/>
        </w:rPr>
        <w:t>1</w:t>
      </w:r>
      <w:r w:rsidR="004A0DFC" w:rsidRPr="00ED3343">
        <w:rPr>
          <w:rFonts w:ascii="Arial" w:eastAsia="Arial" w:hAnsi="Arial" w:cs="Arial"/>
          <w:sz w:val="22"/>
          <w:szCs w:val="22"/>
        </w:rPr>
        <w:t xml:space="preserve">-2021   έγγραφο </w:t>
      </w:r>
      <w:r w:rsidR="00B312E7" w:rsidRPr="00ED3343">
        <w:rPr>
          <w:rFonts w:ascii="Arial" w:eastAsia="Arial" w:hAnsi="Arial" w:cs="Arial"/>
          <w:sz w:val="22"/>
          <w:szCs w:val="22"/>
        </w:rPr>
        <w:t>της Δ/</w:t>
      </w:r>
      <w:proofErr w:type="spellStart"/>
      <w:r w:rsidR="00B312E7" w:rsidRPr="00ED3343">
        <w:rPr>
          <w:rFonts w:ascii="Arial" w:eastAsia="Arial" w:hAnsi="Arial" w:cs="Arial"/>
          <w:sz w:val="22"/>
          <w:szCs w:val="22"/>
        </w:rPr>
        <w:t>νσης</w:t>
      </w:r>
      <w:proofErr w:type="spellEnd"/>
      <w:r w:rsidR="00B312E7" w:rsidRPr="00ED3343">
        <w:rPr>
          <w:rFonts w:ascii="Arial" w:eastAsia="Arial" w:hAnsi="Arial" w:cs="Arial"/>
          <w:sz w:val="22"/>
          <w:szCs w:val="22"/>
        </w:rPr>
        <w:t xml:space="preserve"> </w:t>
      </w:r>
      <w:r w:rsidR="00080510" w:rsidRPr="00ED3343">
        <w:rPr>
          <w:rFonts w:ascii="Arial" w:eastAsia="Arial" w:hAnsi="Arial" w:cs="Arial"/>
          <w:sz w:val="22"/>
          <w:szCs w:val="22"/>
        </w:rPr>
        <w:t>Τεχνικών Υπηρεσιών</w:t>
      </w:r>
      <w:r w:rsidR="00DC1E14" w:rsidRPr="00ED3343">
        <w:rPr>
          <w:rFonts w:ascii="Arial" w:eastAsia="Arial" w:hAnsi="Arial" w:cs="Arial"/>
          <w:sz w:val="22"/>
          <w:szCs w:val="22"/>
        </w:rPr>
        <w:t xml:space="preserve"> </w:t>
      </w:r>
      <w:r w:rsidR="004A0DFC" w:rsidRPr="00ED3343">
        <w:rPr>
          <w:rFonts w:ascii="Arial" w:eastAsia="Arial" w:hAnsi="Arial" w:cs="Arial"/>
          <w:sz w:val="22"/>
          <w:szCs w:val="22"/>
        </w:rPr>
        <w:t xml:space="preserve"> </w:t>
      </w:r>
      <w:r w:rsidR="004A0DFC" w:rsidRPr="00ED3343">
        <w:rPr>
          <w:rFonts w:ascii="Arial" w:eastAsia="Verdana" w:hAnsi="Arial" w:cs="Arial"/>
          <w:color w:val="000000"/>
          <w:sz w:val="22"/>
          <w:szCs w:val="22"/>
        </w:rPr>
        <w:t>τ</w:t>
      </w:r>
      <w:r w:rsidR="004A0DFC" w:rsidRPr="00ED3343">
        <w:rPr>
          <w:rFonts w:ascii="Arial" w:hAnsi="Arial" w:cs="Arial"/>
          <w:sz w:val="22"/>
          <w:szCs w:val="22"/>
        </w:rPr>
        <w:t xml:space="preserve">ου Δήμου </w:t>
      </w:r>
      <w:proofErr w:type="spellStart"/>
      <w:r w:rsidR="004A0DFC" w:rsidRPr="00ED3343">
        <w:rPr>
          <w:rFonts w:ascii="Arial" w:hAnsi="Arial" w:cs="Arial"/>
          <w:sz w:val="22"/>
          <w:szCs w:val="22"/>
        </w:rPr>
        <w:t>Λεβαδέων</w:t>
      </w:r>
      <w:proofErr w:type="spellEnd"/>
      <w:r w:rsidR="004A0DFC" w:rsidRPr="00ED3343">
        <w:rPr>
          <w:rFonts w:ascii="Arial" w:eastAsia="Calibri" w:hAnsi="Arial" w:cs="Arial"/>
          <w:color w:val="000000"/>
          <w:kern w:val="2"/>
          <w:sz w:val="22"/>
          <w:szCs w:val="22"/>
          <w:shd w:val="clear" w:color="auto" w:fill="FFFFFF"/>
        </w:rPr>
        <w:t xml:space="preserve"> στο  οποίο</w:t>
      </w:r>
      <w:r w:rsidR="004A0DFC" w:rsidRPr="00ED3343">
        <w:rPr>
          <w:rFonts w:ascii="Arial" w:eastAsia="Arial" w:hAnsi="Arial" w:cs="Arial"/>
          <w:sz w:val="22"/>
          <w:szCs w:val="22"/>
        </w:rPr>
        <w:t xml:space="preserve"> αναφέρονται </w:t>
      </w:r>
      <w:r w:rsidR="004A0DFC" w:rsidRPr="00ED3343">
        <w:rPr>
          <w:rFonts w:ascii="Arial" w:hAnsi="Arial" w:cs="Arial"/>
          <w:sz w:val="22"/>
          <w:szCs w:val="22"/>
        </w:rPr>
        <w:t>τα παρακάτω:</w:t>
      </w:r>
      <w:r w:rsidR="004A0DFC" w:rsidRPr="00ED3343">
        <w:rPr>
          <w:rFonts w:ascii="Arial" w:eastAsia="Arial" w:hAnsi="Arial" w:cs="Arial"/>
          <w:sz w:val="22"/>
          <w:szCs w:val="22"/>
        </w:rPr>
        <w:t xml:space="preserve">   </w:t>
      </w:r>
    </w:p>
    <w:p w:rsidR="00ED3343" w:rsidRPr="00ED3343" w:rsidRDefault="00ED3343" w:rsidP="00ED3343">
      <w:pPr>
        <w:jc w:val="both"/>
        <w:rPr>
          <w:rFonts w:ascii="Arial" w:hAnsi="Arial" w:cs="Arial"/>
          <w:b/>
          <w:i/>
          <w:sz w:val="22"/>
          <w:szCs w:val="22"/>
          <w:u w:val="single"/>
        </w:rPr>
      </w:pPr>
      <w:r w:rsidRPr="00ED3343">
        <w:rPr>
          <w:rFonts w:ascii="Arial" w:hAnsi="Arial" w:cs="Arial"/>
          <w:b/>
          <w:i/>
          <w:sz w:val="22"/>
          <w:szCs w:val="22"/>
          <w:u w:val="single"/>
        </w:rPr>
        <w:t>Α. ΙΣΤΟΡΙΚΟ</w:t>
      </w:r>
    </w:p>
    <w:p w:rsidR="00ED3343" w:rsidRPr="00ED3343" w:rsidRDefault="00ED3343" w:rsidP="00ED3343">
      <w:pPr>
        <w:jc w:val="both"/>
        <w:rPr>
          <w:rFonts w:ascii="Arial" w:hAnsi="Arial" w:cs="Arial"/>
          <w:b/>
          <w:i/>
          <w:sz w:val="22"/>
          <w:szCs w:val="22"/>
        </w:rPr>
      </w:pP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rPr>
      </w:pPr>
      <w:r w:rsidRPr="00ED3343">
        <w:rPr>
          <w:rFonts w:ascii="Arial" w:hAnsi="Arial" w:cs="Arial"/>
          <w:i/>
          <w:sz w:val="22"/>
          <w:szCs w:val="22"/>
        </w:rPr>
        <w:t xml:space="preserve">Την με αριθμό 60/2018 </w:t>
      </w:r>
      <w:proofErr w:type="spellStart"/>
      <w:r w:rsidRPr="00ED3343">
        <w:rPr>
          <w:rFonts w:ascii="Arial" w:hAnsi="Arial" w:cs="Arial"/>
          <w:i/>
          <w:sz w:val="22"/>
          <w:szCs w:val="22"/>
        </w:rPr>
        <w:t>επικαιροποίηση</w:t>
      </w:r>
      <w:proofErr w:type="spellEnd"/>
      <w:r w:rsidRPr="00ED3343">
        <w:rPr>
          <w:rFonts w:ascii="Arial" w:hAnsi="Arial" w:cs="Arial"/>
          <w:i/>
          <w:sz w:val="22"/>
          <w:szCs w:val="22"/>
        </w:rPr>
        <w:t xml:space="preserve"> της με αριθμό 224/2017 Τεχνική Μελέτη του έργου «ΑΙΣΘΗΤΙΚΗ &amp; ΛΕΙΤΟΥΡΓΙΚΗ ΑΝΑΒΑΘΜΙΣΗ ΟΔΟΥ ΑΧΙΛΛΕΩΣ ΓΙΑ ΤΗ ΔΗΜΙΟΥΡΓΙΑ ΔΙΚΤΥΟΥ ΚΙΝΗΣΗΣ ΠΕΖΩΝ» συνολικού προϋπολογισμού 520.000,00 (συμπεριλαμβανομένου του ΦΠΑ) με φορέα υλοποίησης τον Δήμο </w:t>
      </w:r>
      <w:proofErr w:type="spellStart"/>
      <w:r w:rsidRPr="00ED3343">
        <w:rPr>
          <w:rFonts w:ascii="Arial" w:hAnsi="Arial" w:cs="Arial"/>
          <w:i/>
          <w:sz w:val="22"/>
          <w:szCs w:val="22"/>
        </w:rPr>
        <w:t>Λεβαδέων</w:t>
      </w:r>
      <w:proofErr w:type="spellEnd"/>
      <w:r w:rsidRPr="00ED3343">
        <w:rPr>
          <w:rFonts w:ascii="Arial" w:hAnsi="Arial" w:cs="Arial"/>
          <w:i/>
          <w:sz w:val="22"/>
          <w:szCs w:val="22"/>
        </w:rPr>
        <w:t>.</w:t>
      </w: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rPr>
      </w:pPr>
      <w:r w:rsidRPr="00ED3343">
        <w:rPr>
          <w:rFonts w:ascii="Arial" w:hAnsi="Arial" w:cs="Arial"/>
          <w:i/>
          <w:sz w:val="22"/>
          <w:szCs w:val="22"/>
        </w:rPr>
        <w:lastRenderedPageBreak/>
        <w:t>Την με αριθμό 433/2018 απόφαση του Δημοτικού Συμβουλίου με την οποία εγκρίθηκε η υπ’ αριθμό 60/2018 Τεχνική Μελέτη του έργου «ΑΙΣΘΗΤΙΚΗ &amp; ΛΕΙΤΟΥΡΓΙΚΗ ΑΝΑΒΑΘΜΙΣΗ ΟΔΟΥ ΑΧΙΛΛΕΩΣ ΓΙΑ ΤΗ ΔΗΜΙΟΥΡΓΙΑ ΔΙΚΤΥΟΥ ΚΙΝΗΣΗΣ ΠΕΖΩΝ».</w:t>
      </w: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rPr>
      </w:pPr>
      <w:r w:rsidRPr="00ED3343">
        <w:rPr>
          <w:rFonts w:ascii="Arial" w:hAnsi="Arial" w:cs="Arial"/>
          <w:i/>
          <w:sz w:val="22"/>
          <w:szCs w:val="22"/>
        </w:rPr>
        <w:t>Την με αριθμό 143.4/2018 (ΑΔΑ: 6ΣΩ946Ψ844-7ΣΟ) Απόφαση του Διοικητικού Συμβουλίου του πράσινου Ταμείου περί ένταξης του έργου «ΑΙΣΘΗΤΙΚΗ &amp; ΛΕΙΤΟΥΡΓΙΚΗ ΑΝΑΒΑΘΜΙΣΗ ΟΔΟΥ ΑΧΙΛΛΕΩΣ ΓΙΑ ΤΗ ΔΗΜΙΟΥΡΓΙΑ ΔΙΚΤΥΟΥ ΚΙΝΗΣΗΣ ΠΕΖΩΝ»  με προϋπολογισμό ένταξης 185.052,00€ στο Χρηματοδοτικό Πρόγραμμα του Πράσινου Ταμείου «ΔΡΑΣΕΙΣ ΠΕΡΙΒΑΛΛΟΝΤΙΚΟΥ ΙΣΟΖΥΓΙΟΥ», στον Άξονα Προτεραιότητας 1: «Αστική Αναζωογόνηση 2018» σε συνέχεια της με αριθμό πρωτοκόλλου 5182/09-10-2017 και κωδικό «ΠΕΡΙΒΑΛΛΟΝΤΙΚΟ ΙΣΟΖΥΓΙΟ – 2017» πρόσκλησης του Πράσινου Ταμείου</w:t>
      </w: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rPr>
      </w:pPr>
      <w:r w:rsidRPr="00ED3343">
        <w:rPr>
          <w:rFonts w:ascii="Arial" w:hAnsi="Arial" w:cs="Arial"/>
          <w:i/>
          <w:sz w:val="22"/>
          <w:szCs w:val="22"/>
        </w:rPr>
        <w:t>Την με αριθμό 414/2018 απόφαση της Οικονομικής Επιτροπής περί έγκρισης διενέργειας διαγωνισμού και κατάρτισης όρων διακήρυξης του έργου «ΑΙΣΘΗΤΙΚΗ &amp; ΛΕΙΤΟΥΡΓΙΚΗ ΑΝΑΒΑΘΜΙΣΗ ΟΔΟΥ ΑΧΙΛΛΕΩΣ ΓΙΑ ΤΗ ΔΗΜΙΟΥΡΓΙΑ ΔΙΚΤΥΟΥ ΚΙΝΗΣΗΣ ΠΕΖΩΝ».</w:t>
      </w: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rPr>
      </w:pPr>
      <w:r w:rsidRPr="00ED3343">
        <w:rPr>
          <w:rFonts w:ascii="Arial" w:hAnsi="Arial" w:cs="Arial"/>
          <w:i/>
          <w:sz w:val="22"/>
          <w:szCs w:val="22"/>
        </w:rPr>
        <w:t>Την με αριθμό 45/12-03-2019 απόφαση της Οικονομικής Επιτροπής περί έγκρισης του από 01-03-2019 Πρακτικού Ι της ηλεκτρονικής δημοπρασίας με ελέγχου δικαιολογητικών της ηλεκτρονικής δημοπρασίας της 15-01-2019 με Α/Α ΕΣΗΔΗΣ 79101 του έργου με τίτλο «ΑΙΣΘΗΤΙΚΗ &amp; ΛΕΙΤΟΥΡΓΙΚΗ ΑΝΑΒΑΘΜΙΣΗ ΟΔΟΥ ΑΧΙΛΛΕΩΣ ΓΙΑ ΤΗ ΔΗΜΙΟΥΡΓΙΑ ΔΙΚΤΥΟΥ ΚΙΝΗΣΗΣ ΠΕΖΩΝ» αποσφράγισης των δικαιολογητικών συμμετοχής – οικονομικής προσφοράς και ανακήρυξης ως προσωρινού μειοδότη τον οικονομικό φορέα με την επωνυμία «ΘΩΜΑΣ Α. ΠΑΝΟΥΡΓΙΑΣ» με μέση τεκμαρτή έκπτωση 51,19% επί των τιμών του τιμολογίου της μελέτης και σύνολο δαπάνης (χωρίς ΦΠΑ) του έργου κατά την προσφορά 207.085,99€.</w:t>
      </w: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rPr>
      </w:pPr>
      <w:r w:rsidRPr="00ED3343">
        <w:rPr>
          <w:rFonts w:ascii="Arial" w:hAnsi="Arial" w:cs="Arial"/>
          <w:i/>
          <w:sz w:val="22"/>
          <w:szCs w:val="22"/>
        </w:rPr>
        <w:t xml:space="preserve">Την με αριθμό 103/11-06-2019 απόφαση της Οικονομικής Επιτροπής περί της κατακύρωσης του αποτελέσματος του </w:t>
      </w:r>
      <w:proofErr w:type="spellStart"/>
      <w:r w:rsidRPr="00ED3343">
        <w:rPr>
          <w:rFonts w:ascii="Arial" w:hAnsi="Arial" w:cs="Arial"/>
          <w:i/>
          <w:sz w:val="22"/>
          <w:szCs w:val="22"/>
        </w:rPr>
        <w:t>διενεργεθέντος</w:t>
      </w:r>
      <w:proofErr w:type="spellEnd"/>
      <w:r w:rsidRPr="00ED3343">
        <w:rPr>
          <w:rFonts w:ascii="Arial" w:hAnsi="Arial" w:cs="Arial"/>
          <w:i/>
          <w:sz w:val="22"/>
          <w:szCs w:val="22"/>
        </w:rPr>
        <w:t xml:space="preserve"> διαγωνισμού για την κατασκευή του έργου «ΑΙΣΘΗΤΙΚΗ &amp; ΛΕΙΤΟΥΡΓΙΚΗ ΑΝΑΒΑΘΜΙΣΗ ΟΔΟΥ ΑΧΙΛΛΕΩΣ ΓΙΑ ΤΗ ΔΗΜΙΟΥΡΓΙΑ ΔΙΚΤΥΟΥ ΚΙΝΗΣΗΣ ΠΕΖΩΝ» στον ανάδοχο οικονομικό φορέα «ΘΩΜΑΣ Α. ΠΑΝΟΥΡΓΙΑΣ» με μέση τεκμαρτή έκπτωση 51,19% επί των τιμών του τιμολογίου της μελέτης και σύνολο δαπάνης (χωρίς ΦΠΑ) του έργου κατά την προσφορά 207.085,99€, η οποία με την με αριθμό 1005/100131/21-06-2019 απόφαση της Αποκεντρωμένης Διοίκησης Θεσσαλίας – Στερεάς Ελλάδας κρίθηκε νόμιμη.</w:t>
      </w: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rPr>
      </w:pPr>
      <w:r w:rsidRPr="00ED3343">
        <w:rPr>
          <w:rFonts w:ascii="Arial" w:hAnsi="Arial" w:cs="Arial"/>
          <w:i/>
          <w:sz w:val="22"/>
          <w:szCs w:val="22"/>
        </w:rPr>
        <w:t xml:space="preserve">Την με αριθμό 16/2019 Πράξη του Ελεγκτικού Συνεδρίου περί </w:t>
      </w:r>
      <w:proofErr w:type="spellStart"/>
      <w:r w:rsidRPr="00ED3343">
        <w:rPr>
          <w:rFonts w:ascii="Arial" w:hAnsi="Arial" w:cs="Arial"/>
          <w:i/>
          <w:sz w:val="22"/>
          <w:szCs w:val="22"/>
        </w:rPr>
        <w:t>Προσυμβατικού</w:t>
      </w:r>
      <w:proofErr w:type="spellEnd"/>
      <w:r w:rsidRPr="00ED3343">
        <w:rPr>
          <w:rFonts w:ascii="Arial" w:hAnsi="Arial" w:cs="Arial"/>
          <w:i/>
          <w:sz w:val="22"/>
          <w:szCs w:val="22"/>
        </w:rPr>
        <w:t xml:space="preserve"> Ελέγχου Υπογραφής Σύμβασης.</w:t>
      </w: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rPr>
      </w:pPr>
      <w:r w:rsidRPr="00ED3343">
        <w:rPr>
          <w:rFonts w:ascii="Arial" w:hAnsi="Arial" w:cs="Arial"/>
          <w:i/>
          <w:sz w:val="22"/>
          <w:szCs w:val="22"/>
        </w:rPr>
        <w:t xml:space="preserve">Την με αριθμό 24513/29-10-2019 σύμβαση κατασκευής έργου μεταξύ του Δήμου </w:t>
      </w:r>
      <w:proofErr w:type="spellStart"/>
      <w:r w:rsidRPr="00ED3343">
        <w:rPr>
          <w:rFonts w:ascii="Arial" w:hAnsi="Arial" w:cs="Arial"/>
          <w:i/>
          <w:sz w:val="22"/>
          <w:szCs w:val="22"/>
        </w:rPr>
        <w:t>Λεβαδέων</w:t>
      </w:r>
      <w:proofErr w:type="spellEnd"/>
      <w:r w:rsidRPr="00ED3343">
        <w:rPr>
          <w:rFonts w:ascii="Arial" w:hAnsi="Arial" w:cs="Arial"/>
          <w:i/>
          <w:sz w:val="22"/>
          <w:szCs w:val="22"/>
        </w:rPr>
        <w:t xml:space="preserve"> και του αναδόχου οικονομικού φορέα «ΘΩΜΑΣ Α. ΠΑΝΟΥΡΓΙΑΣ», συνολικού ποσού 256.786,63€ με ΦΠΑ, με μέση τεκμαρτή έκπτωση 51,19%, ποσό που αναλύεται ως εξής:</w:t>
      </w:r>
    </w:p>
    <w:p w:rsidR="00ED3343" w:rsidRPr="00ED3343" w:rsidRDefault="00ED3343" w:rsidP="00ED3343">
      <w:pPr>
        <w:jc w:val="center"/>
        <w:rPr>
          <w:rFonts w:ascii="Arial" w:hAnsi="Arial" w:cs="Arial"/>
          <w:i/>
          <w:sz w:val="22"/>
          <w:szCs w:val="22"/>
        </w:rPr>
      </w:pP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1479"/>
      </w:tblGrid>
      <w:tr w:rsidR="00ED3343" w:rsidRPr="00ED3343" w:rsidTr="00A039FF">
        <w:trPr>
          <w:trHeight w:val="307"/>
          <w:jc w:val="center"/>
        </w:trPr>
        <w:tc>
          <w:tcPr>
            <w:tcW w:w="3199" w:type="dxa"/>
          </w:tcPr>
          <w:p w:rsidR="00ED3343" w:rsidRPr="00ED3343" w:rsidRDefault="00ED3343" w:rsidP="00A039FF">
            <w:pPr>
              <w:tabs>
                <w:tab w:val="left" w:pos="709"/>
                <w:tab w:val="left" w:pos="2160"/>
              </w:tabs>
              <w:jc w:val="both"/>
              <w:rPr>
                <w:rFonts w:ascii="Arial" w:hAnsi="Arial" w:cs="Arial"/>
                <w:i/>
                <w:sz w:val="22"/>
                <w:szCs w:val="22"/>
              </w:rPr>
            </w:pPr>
            <w:r w:rsidRPr="00ED3343">
              <w:rPr>
                <w:rFonts w:ascii="Arial" w:hAnsi="Arial" w:cs="Arial"/>
                <w:i/>
                <w:sz w:val="22"/>
                <w:szCs w:val="22"/>
              </w:rPr>
              <w:t xml:space="preserve">ΔΑΠΑΝΗ ΕΡΓΑΣΙΩΝ </w:t>
            </w:r>
          </w:p>
        </w:tc>
        <w:tc>
          <w:tcPr>
            <w:tcW w:w="1479" w:type="dxa"/>
          </w:tcPr>
          <w:p w:rsidR="00ED3343" w:rsidRPr="00ED3343" w:rsidRDefault="00ED3343" w:rsidP="00A039FF">
            <w:pPr>
              <w:tabs>
                <w:tab w:val="left" w:pos="709"/>
                <w:tab w:val="left" w:pos="2160"/>
              </w:tabs>
              <w:jc w:val="right"/>
              <w:rPr>
                <w:rFonts w:ascii="Arial" w:hAnsi="Arial" w:cs="Arial"/>
                <w:i/>
                <w:sz w:val="22"/>
                <w:szCs w:val="22"/>
              </w:rPr>
            </w:pPr>
            <w:r w:rsidRPr="00ED3343">
              <w:rPr>
                <w:rFonts w:ascii="Arial" w:hAnsi="Arial" w:cs="Arial"/>
                <w:i/>
                <w:sz w:val="22"/>
                <w:szCs w:val="22"/>
              </w:rPr>
              <w:t>149.039,40</w:t>
            </w:r>
          </w:p>
        </w:tc>
      </w:tr>
      <w:tr w:rsidR="00ED3343" w:rsidRPr="00ED3343" w:rsidTr="00A039FF">
        <w:trPr>
          <w:trHeight w:val="313"/>
          <w:jc w:val="center"/>
        </w:trPr>
        <w:tc>
          <w:tcPr>
            <w:tcW w:w="3199" w:type="dxa"/>
          </w:tcPr>
          <w:p w:rsidR="00ED3343" w:rsidRPr="00ED3343" w:rsidRDefault="00ED3343" w:rsidP="00A039FF">
            <w:pPr>
              <w:tabs>
                <w:tab w:val="left" w:pos="709"/>
                <w:tab w:val="left" w:pos="2160"/>
              </w:tabs>
              <w:jc w:val="both"/>
              <w:rPr>
                <w:rFonts w:ascii="Arial" w:hAnsi="Arial" w:cs="Arial"/>
                <w:i/>
                <w:sz w:val="22"/>
                <w:szCs w:val="22"/>
              </w:rPr>
            </w:pPr>
            <w:r w:rsidRPr="00ED3343">
              <w:rPr>
                <w:rFonts w:ascii="Arial" w:hAnsi="Arial" w:cs="Arial"/>
                <w:i/>
                <w:sz w:val="22"/>
                <w:szCs w:val="22"/>
              </w:rPr>
              <w:t>ΓΕ &amp; ΟΕ 18,00%</w:t>
            </w:r>
          </w:p>
        </w:tc>
        <w:tc>
          <w:tcPr>
            <w:tcW w:w="1479" w:type="dxa"/>
          </w:tcPr>
          <w:p w:rsidR="00ED3343" w:rsidRPr="00ED3343" w:rsidRDefault="00ED3343" w:rsidP="00A039FF">
            <w:pPr>
              <w:tabs>
                <w:tab w:val="left" w:pos="709"/>
                <w:tab w:val="left" w:pos="2160"/>
              </w:tabs>
              <w:jc w:val="right"/>
              <w:rPr>
                <w:rFonts w:ascii="Arial" w:hAnsi="Arial" w:cs="Arial"/>
                <w:i/>
                <w:sz w:val="22"/>
                <w:szCs w:val="22"/>
              </w:rPr>
            </w:pPr>
            <w:r w:rsidRPr="00ED3343">
              <w:rPr>
                <w:rFonts w:ascii="Arial" w:hAnsi="Arial" w:cs="Arial"/>
                <w:i/>
                <w:sz w:val="22"/>
                <w:szCs w:val="22"/>
              </w:rPr>
              <w:t>26.827,09</w:t>
            </w:r>
          </w:p>
        </w:tc>
      </w:tr>
      <w:tr w:rsidR="00ED3343" w:rsidRPr="00ED3343" w:rsidTr="00A039FF">
        <w:trPr>
          <w:trHeight w:val="170"/>
          <w:jc w:val="center"/>
        </w:trPr>
        <w:tc>
          <w:tcPr>
            <w:tcW w:w="3199" w:type="dxa"/>
          </w:tcPr>
          <w:p w:rsidR="00ED3343" w:rsidRPr="00ED3343" w:rsidRDefault="00ED3343" w:rsidP="00A039FF">
            <w:pPr>
              <w:tabs>
                <w:tab w:val="left" w:pos="709"/>
                <w:tab w:val="left" w:pos="2160"/>
              </w:tabs>
              <w:jc w:val="both"/>
              <w:rPr>
                <w:rFonts w:ascii="Arial" w:hAnsi="Arial" w:cs="Arial"/>
                <w:i/>
                <w:sz w:val="22"/>
                <w:szCs w:val="22"/>
              </w:rPr>
            </w:pPr>
            <w:r w:rsidRPr="00ED3343">
              <w:rPr>
                <w:rFonts w:ascii="Arial" w:hAnsi="Arial" w:cs="Arial"/>
                <w:i/>
                <w:sz w:val="22"/>
                <w:szCs w:val="22"/>
              </w:rPr>
              <w:t>ΜΕΡΙΚΟ ΣΥΝΟΛΟ</w:t>
            </w:r>
          </w:p>
        </w:tc>
        <w:tc>
          <w:tcPr>
            <w:tcW w:w="1479" w:type="dxa"/>
          </w:tcPr>
          <w:p w:rsidR="00ED3343" w:rsidRPr="00ED3343" w:rsidRDefault="00ED3343" w:rsidP="00A039FF">
            <w:pPr>
              <w:tabs>
                <w:tab w:val="left" w:pos="709"/>
                <w:tab w:val="left" w:pos="2160"/>
              </w:tabs>
              <w:jc w:val="right"/>
              <w:rPr>
                <w:rFonts w:ascii="Arial" w:hAnsi="Arial" w:cs="Arial"/>
                <w:i/>
                <w:sz w:val="22"/>
                <w:szCs w:val="22"/>
              </w:rPr>
            </w:pPr>
            <w:r w:rsidRPr="00ED3343">
              <w:rPr>
                <w:rFonts w:ascii="Arial" w:hAnsi="Arial" w:cs="Arial"/>
                <w:i/>
                <w:sz w:val="22"/>
                <w:szCs w:val="22"/>
              </w:rPr>
              <w:t>175.866,49</w:t>
            </w:r>
          </w:p>
        </w:tc>
      </w:tr>
      <w:tr w:rsidR="00ED3343" w:rsidRPr="00ED3343" w:rsidTr="00A039FF">
        <w:trPr>
          <w:trHeight w:val="170"/>
          <w:jc w:val="center"/>
        </w:trPr>
        <w:tc>
          <w:tcPr>
            <w:tcW w:w="3199" w:type="dxa"/>
          </w:tcPr>
          <w:p w:rsidR="00ED3343" w:rsidRPr="00ED3343" w:rsidRDefault="00ED3343" w:rsidP="00A039FF">
            <w:pPr>
              <w:tabs>
                <w:tab w:val="left" w:pos="709"/>
                <w:tab w:val="left" w:pos="2160"/>
              </w:tabs>
              <w:jc w:val="both"/>
              <w:rPr>
                <w:rFonts w:ascii="Arial" w:hAnsi="Arial" w:cs="Arial"/>
                <w:i/>
                <w:sz w:val="22"/>
                <w:szCs w:val="22"/>
              </w:rPr>
            </w:pPr>
            <w:r w:rsidRPr="00ED3343">
              <w:rPr>
                <w:rFonts w:ascii="Arial" w:hAnsi="Arial" w:cs="Arial"/>
                <w:i/>
                <w:sz w:val="22"/>
                <w:szCs w:val="22"/>
              </w:rPr>
              <w:t>ΑΠΡΟΒΛΕΠΤΑ 15,00%</w:t>
            </w:r>
          </w:p>
        </w:tc>
        <w:tc>
          <w:tcPr>
            <w:tcW w:w="1479" w:type="dxa"/>
          </w:tcPr>
          <w:p w:rsidR="00ED3343" w:rsidRPr="00ED3343" w:rsidRDefault="00ED3343" w:rsidP="00A039FF">
            <w:pPr>
              <w:tabs>
                <w:tab w:val="left" w:pos="709"/>
                <w:tab w:val="left" w:pos="2160"/>
              </w:tabs>
              <w:jc w:val="right"/>
              <w:rPr>
                <w:rFonts w:ascii="Arial" w:hAnsi="Arial" w:cs="Arial"/>
                <w:i/>
                <w:sz w:val="22"/>
                <w:szCs w:val="22"/>
              </w:rPr>
            </w:pPr>
            <w:r w:rsidRPr="00ED3343">
              <w:rPr>
                <w:rFonts w:ascii="Arial" w:hAnsi="Arial" w:cs="Arial"/>
                <w:i/>
                <w:sz w:val="22"/>
                <w:szCs w:val="22"/>
              </w:rPr>
              <w:t>26.379,97</w:t>
            </w:r>
          </w:p>
        </w:tc>
      </w:tr>
      <w:tr w:rsidR="00ED3343" w:rsidRPr="00ED3343" w:rsidTr="00A039FF">
        <w:trPr>
          <w:trHeight w:val="170"/>
          <w:jc w:val="center"/>
        </w:trPr>
        <w:tc>
          <w:tcPr>
            <w:tcW w:w="3199" w:type="dxa"/>
          </w:tcPr>
          <w:p w:rsidR="00ED3343" w:rsidRPr="00ED3343" w:rsidRDefault="00ED3343" w:rsidP="00A039FF">
            <w:pPr>
              <w:tabs>
                <w:tab w:val="left" w:pos="709"/>
                <w:tab w:val="left" w:pos="2160"/>
              </w:tabs>
              <w:jc w:val="both"/>
              <w:rPr>
                <w:rFonts w:ascii="Arial" w:hAnsi="Arial" w:cs="Arial"/>
                <w:i/>
                <w:sz w:val="22"/>
                <w:szCs w:val="22"/>
              </w:rPr>
            </w:pPr>
            <w:r w:rsidRPr="00ED3343">
              <w:rPr>
                <w:rFonts w:ascii="Arial" w:hAnsi="Arial" w:cs="Arial"/>
                <w:i/>
                <w:sz w:val="22"/>
                <w:szCs w:val="22"/>
              </w:rPr>
              <w:t xml:space="preserve">ΑΠΟΛΟΓΙΣΤΙΚΑ </w:t>
            </w:r>
          </w:p>
        </w:tc>
        <w:tc>
          <w:tcPr>
            <w:tcW w:w="1479" w:type="dxa"/>
          </w:tcPr>
          <w:p w:rsidR="00ED3343" w:rsidRPr="00ED3343" w:rsidRDefault="00ED3343" w:rsidP="00A039FF">
            <w:pPr>
              <w:tabs>
                <w:tab w:val="left" w:pos="709"/>
                <w:tab w:val="left" w:pos="2160"/>
              </w:tabs>
              <w:jc w:val="right"/>
              <w:rPr>
                <w:rFonts w:ascii="Arial" w:hAnsi="Arial" w:cs="Arial"/>
                <w:i/>
                <w:sz w:val="22"/>
                <w:szCs w:val="22"/>
              </w:rPr>
            </w:pPr>
            <w:r w:rsidRPr="00ED3343">
              <w:rPr>
                <w:rFonts w:ascii="Arial" w:hAnsi="Arial" w:cs="Arial"/>
                <w:i/>
                <w:sz w:val="22"/>
                <w:szCs w:val="22"/>
              </w:rPr>
              <w:t>4.351,43</w:t>
            </w:r>
          </w:p>
        </w:tc>
      </w:tr>
      <w:tr w:rsidR="00ED3343" w:rsidRPr="00ED3343" w:rsidTr="00A039FF">
        <w:trPr>
          <w:trHeight w:val="170"/>
          <w:jc w:val="center"/>
        </w:trPr>
        <w:tc>
          <w:tcPr>
            <w:tcW w:w="3199" w:type="dxa"/>
          </w:tcPr>
          <w:p w:rsidR="00ED3343" w:rsidRPr="00ED3343" w:rsidRDefault="00ED3343" w:rsidP="00A039FF">
            <w:pPr>
              <w:tabs>
                <w:tab w:val="left" w:pos="709"/>
                <w:tab w:val="left" w:pos="2160"/>
              </w:tabs>
              <w:jc w:val="both"/>
              <w:rPr>
                <w:rFonts w:ascii="Arial" w:hAnsi="Arial" w:cs="Arial"/>
                <w:i/>
                <w:sz w:val="22"/>
                <w:szCs w:val="22"/>
              </w:rPr>
            </w:pPr>
            <w:r w:rsidRPr="00ED3343">
              <w:rPr>
                <w:rFonts w:ascii="Arial" w:hAnsi="Arial" w:cs="Arial"/>
                <w:i/>
                <w:sz w:val="22"/>
                <w:szCs w:val="22"/>
              </w:rPr>
              <w:t xml:space="preserve">ΑΝΑΘΕΩΡΗΣΗ ΤΙΜΩΝ </w:t>
            </w:r>
          </w:p>
        </w:tc>
        <w:tc>
          <w:tcPr>
            <w:tcW w:w="1479" w:type="dxa"/>
          </w:tcPr>
          <w:p w:rsidR="00ED3343" w:rsidRPr="00ED3343" w:rsidRDefault="00ED3343" w:rsidP="00A039FF">
            <w:pPr>
              <w:tabs>
                <w:tab w:val="left" w:pos="709"/>
                <w:tab w:val="left" w:pos="2160"/>
              </w:tabs>
              <w:jc w:val="right"/>
              <w:rPr>
                <w:rFonts w:ascii="Arial" w:hAnsi="Arial" w:cs="Arial"/>
                <w:i/>
                <w:sz w:val="22"/>
                <w:szCs w:val="22"/>
              </w:rPr>
            </w:pPr>
            <w:r w:rsidRPr="00ED3343">
              <w:rPr>
                <w:rFonts w:ascii="Arial" w:hAnsi="Arial" w:cs="Arial"/>
                <w:i/>
                <w:sz w:val="22"/>
                <w:szCs w:val="22"/>
              </w:rPr>
              <w:t>488,10</w:t>
            </w:r>
          </w:p>
        </w:tc>
      </w:tr>
      <w:tr w:rsidR="00ED3343" w:rsidRPr="00ED3343" w:rsidTr="00A039FF">
        <w:trPr>
          <w:trHeight w:val="170"/>
          <w:jc w:val="center"/>
        </w:trPr>
        <w:tc>
          <w:tcPr>
            <w:tcW w:w="3199" w:type="dxa"/>
          </w:tcPr>
          <w:p w:rsidR="00ED3343" w:rsidRPr="00ED3343" w:rsidRDefault="00ED3343" w:rsidP="00A039FF">
            <w:pPr>
              <w:tabs>
                <w:tab w:val="left" w:pos="709"/>
                <w:tab w:val="left" w:pos="2160"/>
              </w:tabs>
              <w:jc w:val="both"/>
              <w:rPr>
                <w:rFonts w:ascii="Arial" w:hAnsi="Arial" w:cs="Arial"/>
                <w:b/>
                <w:i/>
                <w:sz w:val="22"/>
                <w:szCs w:val="22"/>
              </w:rPr>
            </w:pPr>
            <w:r w:rsidRPr="00ED3343">
              <w:rPr>
                <w:rFonts w:ascii="Arial" w:hAnsi="Arial" w:cs="Arial"/>
                <w:b/>
                <w:i/>
                <w:sz w:val="22"/>
                <w:szCs w:val="22"/>
              </w:rPr>
              <w:t>ΜΕΡΙΚΟ ΣΥΝΟΛΟ</w:t>
            </w:r>
          </w:p>
        </w:tc>
        <w:tc>
          <w:tcPr>
            <w:tcW w:w="1479" w:type="dxa"/>
          </w:tcPr>
          <w:p w:rsidR="00ED3343" w:rsidRPr="00ED3343" w:rsidRDefault="00ED3343" w:rsidP="00A039FF">
            <w:pPr>
              <w:tabs>
                <w:tab w:val="left" w:pos="709"/>
                <w:tab w:val="left" w:pos="2160"/>
              </w:tabs>
              <w:jc w:val="right"/>
              <w:rPr>
                <w:rFonts w:ascii="Arial" w:hAnsi="Arial" w:cs="Arial"/>
                <w:b/>
                <w:i/>
                <w:sz w:val="22"/>
                <w:szCs w:val="22"/>
              </w:rPr>
            </w:pPr>
            <w:r w:rsidRPr="00ED3343">
              <w:rPr>
                <w:rFonts w:ascii="Arial" w:hAnsi="Arial" w:cs="Arial"/>
                <w:b/>
                <w:i/>
                <w:sz w:val="22"/>
                <w:szCs w:val="22"/>
              </w:rPr>
              <w:t>207.085,99</w:t>
            </w:r>
          </w:p>
        </w:tc>
      </w:tr>
      <w:tr w:rsidR="00ED3343" w:rsidRPr="00ED3343" w:rsidTr="00A039FF">
        <w:trPr>
          <w:trHeight w:val="170"/>
          <w:jc w:val="center"/>
        </w:trPr>
        <w:tc>
          <w:tcPr>
            <w:tcW w:w="3199" w:type="dxa"/>
          </w:tcPr>
          <w:p w:rsidR="00ED3343" w:rsidRPr="00ED3343" w:rsidRDefault="00ED3343" w:rsidP="00A039FF">
            <w:pPr>
              <w:tabs>
                <w:tab w:val="left" w:pos="709"/>
                <w:tab w:val="left" w:pos="2160"/>
              </w:tabs>
              <w:jc w:val="both"/>
              <w:rPr>
                <w:rFonts w:ascii="Arial" w:hAnsi="Arial" w:cs="Arial"/>
                <w:i/>
                <w:sz w:val="22"/>
                <w:szCs w:val="22"/>
              </w:rPr>
            </w:pPr>
            <w:r w:rsidRPr="00ED3343">
              <w:rPr>
                <w:rFonts w:ascii="Arial" w:hAnsi="Arial" w:cs="Arial"/>
                <w:i/>
                <w:sz w:val="22"/>
                <w:szCs w:val="22"/>
              </w:rPr>
              <w:t xml:space="preserve">ΔΑΠΑΝΗ ΦΠΑ </w:t>
            </w:r>
          </w:p>
        </w:tc>
        <w:tc>
          <w:tcPr>
            <w:tcW w:w="1479" w:type="dxa"/>
          </w:tcPr>
          <w:p w:rsidR="00ED3343" w:rsidRPr="00ED3343" w:rsidRDefault="00ED3343" w:rsidP="00A039FF">
            <w:pPr>
              <w:tabs>
                <w:tab w:val="left" w:pos="709"/>
                <w:tab w:val="left" w:pos="2160"/>
              </w:tabs>
              <w:jc w:val="right"/>
              <w:rPr>
                <w:rFonts w:ascii="Arial" w:hAnsi="Arial" w:cs="Arial"/>
                <w:i/>
                <w:sz w:val="22"/>
                <w:szCs w:val="22"/>
              </w:rPr>
            </w:pPr>
            <w:r w:rsidRPr="00ED3343">
              <w:rPr>
                <w:rFonts w:ascii="Arial" w:hAnsi="Arial" w:cs="Arial"/>
                <w:i/>
                <w:sz w:val="22"/>
                <w:szCs w:val="22"/>
              </w:rPr>
              <w:t>49.700,64</w:t>
            </w:r>
          </w:p>
        </w:tc>
      </w:tr>
      <w:tr w:rsidR="00ED3343" w:rsidRPr="00ED3343" w:rsidTr="00A039FF">
        <w:trPr>
          <w:trHeight w:val="170"/>
          <w:jc w:val="center"/>
        </w:trPr>
        <w:tc>
          <w:tcPr>
            <w:tcW w:w="3199" w:type="dxa"/>
          </w:tcPr>
          <w:p w:rsidR="00ED3343" w:rsidRPr="00ED3343" w:rsidRDefault="00ED3343" w:rsidP="00A039FF">
            <w:pPr>
              <w:tabs>
                <w:tab w:val="left" w:pos="709"/>
                <w:tab w:val="left" w:pos="2160"/>
              </w:tabs>
              <w:jc w:val="both"/>
              <w:rPr>
                <w:rFonts w:ascii="Arial" w:hAnsi="Arial" w:cs="Arial"/>
                <w:b/>
                <w:i/>
                <w:sz w:val="22"/>
                <w:szCs w:val="22"/>
              </w:rPr>
            </w:pPr>
            <w:r w:rsidRPr="00ED3343">
              <w:rPr>
                <w:rFonts w:ascii="Arial" w:hAnsi="Arial" w:cs="Arial"/>
                <w:b/>
                <w:i/>
                <w:sz w:val="22"/>
                <w:szCs w:val="22"/>
              </w:rPr>
              <w:t>ΓΕΝΙΚΟ ΣΥΝΟΛΟ</w:t>
            </w:r>
          </w:p>
        </w:tc>
        <w:tc>
          <w:tcPr>
            <w:tcW w:w="1479" w:type="dxa"/>
          </w:tcPr>
          <w:p w:rsidR="00ED3343" w:rsidRPr="00ED3343" w:rsidRDefault="00ED3343" w:rsidP="00A039FF">
            <w:pPr>
              <w:tabs>
                <w:tab w:val="left" w:pos="709"/>
                <w:tab w:val="left" w:pos="2160"/>
              </w:tabs>
              <w:jc w:val="right"/>
              <w:rPr>
                <w:rFonts w:ascii="Arial" w:hAnsi="Arial" w:cs="Arial"/>
                <w:b/>
                <w:i/>
                <w:sz w:val="22"/>
                <w:szCs w:val="22"/>
              </w:rPr>
            </w:pPr>
            <w:r w:rsidRPr="00ED3343">
              <w:rPr>
                <w:rFonts w:ascii="Arial" w:hAnsi="Arial" w:cs="Arial"/>
                <w:b/>
                <w:i/>
                <w:sz w:val="22"/>
                <w:szCs w:val="22"/>
              </w:rPr>
              <w:t>256.786,63</w:t>
            </w:r>
          </w:p>
        </w:tc>
      </w:tr>
    </w:tbl>
    <w:p w:rsidR="00ED3343" w:rsidRPr="00ED3343" w:rsidRDefault="00ED3343" w:rsidP="00ED3343">
      <w:pPr>
        <w:jc w:val="center"/>
        <w:rPr>
          <w:rFonts w:ascii="Arial" w:hAnsi="Arial" w:cs="Arial"/>
          <w:i/>
          <w:sz w:val="22"/>
          <w:szCs w:val="22"/>
        </w:rPr>
      </w:pP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rPr>
      </w:pPr>
      <w:r w:rsidRPr="00ED3343">
        <w:rPr>
          <w:rFonts w:ascii="Arial" w:hAnsi="Arial" w:cs="Arial"/>
          <w:i/>
          <w:sz w:val="22"/>
          <w:szCs w:val="22"/>
        </w:rPr>
        <w:t xml:space="preserve">Η προθεσμία περαίωσης, σύμφωνα με την ως άνω σύμβαση και των με αριθμούς πρωτοκόλλου 22596/12-11-2020 (Απόφαση 285 – 36/2020 Τακτικής Συνεδρίασης Οικονομικής Επιτροπής Δήμου </w:t>
      </w:r>
      <w:proofErr w:type="spellStart"/>
      <w:r w:rsidRPr="00ED3343">
        <w:rPr>
          <w:rFonts w:ascii="Arial" w:hAnsi="Arial" w:cs="Arial"/>
          <w:i/>
          <w:sz w:val="22"/>
          <w:szCs w:val="22"/>
        </w:rPr>
        <w:t>Λεβαδέων</w:t>
      </w:r>
      <w:proofErr w:type="spellEnd"/>
      <w:r w:rsidRPr="00ED3343">
        <w:rPr>
          <w:rFonts w:ascii="Arial" w:hAnsi="Arial" w:cs="Arial"/>
          <w:i/>
          <w:sz w:val="22"/>
          <w:szCs w:val="22"/>
        </w:rPr>
        <w:t xml:space="preserve"> – Κωδικός ΚΗΜΔΗΣ: 20</w:t>
      </w:r>
      <w:r w:rsidRPr="00ED3343">
        <w:rPr>
          <w:rFonts w:ascii="Arial" w:hAnsi="Arial" w:cs="Arial"/>
          <w:i/>
          <w:sz w:val="22"/>
          <w:szCs w:val="22"/>
          <w:lang w:val="en-US"/>
        </w:rPr>
        <w:t>SYMV</w:t>
      </w:r>
      <w:r w:rsidRPr="00ED3343">
        <w:rPr>
          <w:rFonts w:ascii="Arial" w:hAnsi="Arial" w:cs="Arial"/>
          <w:i/>
          <w:sz w:val="22"/>
          <w:szCs w:val="22"/>
        </w:rPr>
        <w:t xml:space="preserve">007640883 2020-11-13 – ΑΔΑ: ΩΦ1ΝΩΛΗ-Φ5Η), 7201/29-04-2021 (Απόφαση 108 – 14/2021 Τακτικής Συνεδρίασης Οικονομικής Επιτροπής Δήμου </w:t>
      </w:r>
      <w:proofErr w:type="spellStart"/>
      <w:r w:rsidRPr="00ED3343">
        <w:rPr>
          <w:rFonts w:ascii="Arial" w:hAnsi="Arial" w:cs="Arial"/>
          <w:i/>
          <w:sz w:val="22"/>
          <w:szCs w:val="22"/>
        </w:rPr>
        <w:t>Λεβαδέων</w:t>
      </w:r>
      <w:proofErr w:type="spellEnd"/>
      <w:r w:rsidRPr="00ED3343">
        <w:rPr>
          <w:rFonts w:ascii="Arial" w:hAnsi="Arial" w:cs="Arial"/>
          <w:i/>
          <w:sz w:val="22"/>
          <w:szCs w:val="22"/>
        </w:rPr>
        <w:t xml:space="preserve"> – Κωδικός ΚΗΜΔΗΣ: 21</w:t>
      </w:r>
      <w:r w:rsidRPr="00ED3343">
        <w:rPr>
          <w:rFonts w:ascii="Arial" w:hAnsi="Arial" w:cs="Arial"/>
          <w:i/>
          <w:sz w:val="22"/>
          <w:szCs w:val="22"/>
          <w:lang w:val="en-US"/>
        </w:rPr>
        <w:t>SYMV</w:t>
      </w:r>
      <w:r w:rsidRPr="00ED3343">
        <w:rPr>
          <w:rFonts w:ascii="Arial" w:hAnsi="Arial" w:cs="Arial"/>
          <w:i/>
          <w:sz w:val="22"/>
          <w:szCs w:val="22"/>
        </w:rPr>
        <w:t xml:space="preserve">008557662 2021-05-05 – ΑΔΑ: 9ΘΧ2ΩΛΗ-3ΡΤ) &amp; 13103/14-07-2021 (Απόφαση 181 – 20/2021 Τακτικής Συνεδρίασης Οικονομικής Επιτροπής Δήμου </w:t>
      </w:r>
      <w:proofErr w:type="spellStart"/>
      <w:r w:rsidRPr="00ED3343">
        <w:rPr>
          <w:rFonts w:ascii="Arial" w:hAnsi="Arial" w:cs="Arial"/>
          <w:i/>
          <w:sz w:val="22"/>
          <w:szCs w:val="22"/>
        </w:rPr>
        <w:t>Λεβαδέων</w:t>
      </w:r>
      <w:proofErr w:type="spellEnd"/>
      <w:r w:rsidRPr="00ED3343">
        <w:rPr>
          <w:rFonts w:ascii="Arial" w:hAnsi="Arial" w:cs="Arial"/>
          <w:i/>
          <w:sz w:val="22"/>
          <w:szCs w:val="22"/>
        </w:rPr>
        <w:t xml:space="preserve"> – Κωδικός ΚΗΜΔΗΣ: 21</w:t>
      </w:r>
      <w:r w:rsidRPr="00ED3343">
        <w:rPr>
          <w:rFonts w:ascii="Arial" w:hAnsi="Arial" w:cs="Arial"/>
          <w:i/>
          <w:sz w:val="22"/>
          <w:szCs w:val="22"/>
          <w:lang w:val="en-US"/>
        </w:rPr>
        <w:t>SYMV</w:t>
      </w:r>
      <w:r w:rsidRPr="00ED3343">
        <w:rPr>
          <w:rFonts w:ascii="Arial" w:hAnsi="Arial" w:cs="Arial"/>
          <w:i/>
          <w:sz w:val="22"/>
          <w:szCs w:val="22"/>
        </w:rPr>
        <w:t>008924683 2021-07-15 – ΑΔΑ: 69ΡΔΩΛΗ-Σ65) Εγκρίσεων Παράτασης Συμβατικού Χρόνου, είναι στις 30 Σεπτεμβρίου 2021.</w:t>
      </w: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rPr>
      </w:pPr>
      <w:r w:rsidRPr="00ED3343">
        <w:rPr>
          <w:rFonts w:ascii="Arial" w:hAnsi="Arial" w:cs="Arial"/>
          <w:i/>
          <w:sz w:val="22"/>
          <w:szCs w:val="22"/>
        </w:rPr>
        <w:lastRenderedPageBreak/>
        <w:t>Ο 1</w:t>
      </w:r>
      <w:r w:rsidRPr="00ED3343">
        <w:rPr>
          <w:rFonts w:ascii="Arial" w:hAnsi="Arial" w:cs="Arial"/>
          <w:i/>
          <w:sz w:val="22"/>
          <w:szCs w:val="22"/>
          <w:vertAlign w:val="superscript"/>
        </w:rPr>
        <w:t>ος</w:t>
      </w:r>
      <w:r w:rsidRPr="00ED3343">
        <w:rPr>
          <w:rFonts w:ascii="Arial" w:hAnsi="Arial" w:cs="Arial"/>
          <w:i/>
          <w:sz w:val="22"/>
          <w:szCs w:val="22"/>
        </w:rPr>
        <w:t xml:space="preserve"> Α.Π.Ε εγκρίθηκε με την 349/22-12-2020 Απόφαση της Οικονομικής Επιτροπής Δήμου </w:t>
      </w:r>
      <w:proofErr w:type="spellStart"/>
      <w:r w:rsidRPr="00ED3343">
        <w:rPr>
          <w:rFonts w:ascii="Arial" w:hAnsi="Arial" w:cs="Arial"/>
          <w:i/>
          <w:sz w:val="22"/>
          <w:szCs w:val="22"/>
        </w:rPr>
        <w:t>Λεβαδέων</w:t>
      </w:r>
      <w:proofErr w:type="spellEnd"/>
      <w:r w:rsidRPr="00ED3343">
        <w:rPr>
          <w:rFonts w:ascii="Arial" w:hAnsi="Arial" w:cs="Arial"/>
          <w:i/>
          <w:sz w:val="22"/>
          <w:szCs w:val="22"/>
        </w:rPr>
        <w:t xml:space="preserve"> και είναι σε ισοζύγιο με την αρχική σύμβαση ύψους 256.786,63 € με Φ.Π.Α.</w:t>
      </w: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rPr>
      </w:pPr>
      <w:r w:rsidRPr="00ED3343">
        <w:rPr>
          <w:rFonts w:ascii="Arial" w:hAnsi="Arial" w:cs="Arial"/>
          <w:i/>
          <w:sz w:val="22"/>
          <w:szCs w:val="22"/>
        </w:rPr>
        <w:t xml:space="preserve">Με την 15850/27-08-2021 υποβλήθηκε απρόθεσμα ο ανάδοχος </w:t>
      </w:r>
      <w:r w:rsidRPr="00ED3343">
        <w:rPr>
          <w:rFonts w:ascii="Arial" w:eastAsia="Arial Unicode MS" w:hAnsi="Arial" w:cs="Arial"/>
          <w:i/>
          <w:sz w:val="22"/>
          <w:szCs w:val="22"/>
        </w:rPr>
        <w:t>«Αίτηση παράτασης ισχύος σύμβασης  και χρονοδιαγράμματος» στο οποίο αναφέρει ότι : «Αναλυτικότερα, η ως άνω αίτηση υποβάλλεται προκειμένου να εκτελεστούν οι εργασίες Συμπληρωματικής Σύμβασης που προβλέπονται από τον υπό έγκριση 2</w:t>
      </w:r>
      <w:r w:rsidRPr="00ED3343">
        <w:rPr>
          <w:rFonts w:ascii="Arial" w:eastAsia="Arial Unicode MS" w:hAnsi="Arial" w:cs="Arial"/>
          <w:i/>
          <w:sz w:val="22"/>
          <w:szCs w:val="22"/>
          <w:vertAlign w:val="superscript"/>
        </w:rPr>
        <w:t>ο</w:t>
      </w:r>
      <w:r w:rsidRPr="00ED3343">
        <w:rPr>
          <w:rFonts w:ascii="Arial" w:eastAsia="Arial Unicode MS" w:hAnsi="Arial" w:cs="Arial"/>
          <w:i/>
          <w:sz w:val="22"/>
          <w:szCs w:val="22"/>
        </w:rPr>
        <w:t xml:space="preserve"> Α.Π.Ε.»</w:t>
      </w: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rPr>
      </w:pPr>
      <w:r w:rsidRPr="00ED3343">
        <w:rPr>
          <w:rFonts w:ascii="Arial" w:eastAsia="Arial Unicode MS" w:hAnsi="Arial" w:cs="Arial"/>
          <w:i/>
          <w:sz w:val="22"/>
          <w:szCs w:val="22"/>
        </w:rPr>
        <w:t>Με το Α.Π. 16680/10-09-2021 έγγραφο η Δ/</w:t>
      </w:r>
      <w:proofErr w:type="spellStart"/>
      <w:r w:rsidRPr="00ED3343">
        <w:rPr>
          <w:rFonts w:ascii="Arial" w:eastAsia="Arial Unicode MS" w:hAnsi="Arial" w:cs="Arial"/>
          <w:i/>
          <w:sz w:val="22"/>
          <w:szCs w:val="22"/>
        </w:rPr>
        <w:t>νση</w:t>
      </w:r>
      <w:proofErr w:type="spellEnd"/>
      <w:r w:rsidRPr="00ED3343">
        <w:rPr>
          <w:rFonts w:ascii="Arial" w:eastAsia="Arial Unicode MS" w:hAnsi="Arial" w:cs="Arial"/>
          <w:i/>
          <w:sz w:val="22"/>
          <w:szCs w:val="22"/>
        </w:rPr>
        <w:t xml:space="preserve"> Τεχνικών </w:t>
      </w:r>
      <w:proofErr w:type="spellStart"/>
      <w:r w:rsidRPr="00ED3343">
        <w:rPr>
          <w:rFonts w:ascii="Arial" w:eastAsia="Arial Unicode MS" w:hAnsi="Arial" w:cs="Arial"/>
          <w:i/>
          <w:sz w:val="22"/>
          <w:szCs w:val="22"/>
        </w:rPr>
        <w:t>Υπηρεσίων</w:t>
      </w:r>
      <w:proofErr w:type="spellEnd"/>
      <w:r w:rsidRPr="00ED3343">
        <w:rPr>
          <w:rFonts w:ascii="Arial" w:eastAsia="Arial Unicode MS" w:hAnsi="Arial" w:cs="Arial"/>
          <w:i/>
          <w:sz w:val="22"/>
          <w:szCs w:val="22"/>
        </w:rPr>
        <w:t xml:space="preserve"> ζήτησε από το Τεχνικό Συμβούλιο Δημοσίων Έργων την </w:t>
      </w:r>
      <w:r w:rsidRPr="00ED3343">
        <w:rPr>
          <w:rFonts w:ascii="Arial" w:hAnsi="Arial" w:cs="Arial"/>
          <w:i/>
          <w:sz w:val="22"/>
          <w:szCs w:val="22"/>
        </w:rPr>
        <w:t xml:space="preserve">Γνωμοδότηση περί έγκρισης χρήσης επί </w:t>
      </w:r>
      <w:proofErr w:type="spellStart"/>
      <w:r w:rsidRPr="00ED3343">
        <w:rPr>
          <w:rFonts w:ascii="Arial" w:hAnsi="Arial" w:cs="Arial"/>
          <w:i/>
          <w:sz w:val="22"/>
          <w:szCs w:val="22"/>
        </w:rPr>
        <w:t>έλαττον</w:t>
      </w:r>
      <w:proofErr w:type="spellEnd"/>
      <w:r w:rsidRPr="00ED3343">
        <w:rPr>
          <w:rFonts w:ascii="Arial" w:hAnsi="Arial" w:cs="Arial"/>
          <w:i/>
          <w:sz w:val="22"/>
          <w:szCs w:val="22"/>
        </w:rPr>
        <w:t xml:space="preserve"> 2</w:t>
      </w:r>
      <w:r w:rsidRPr="00ED3343">
        <w:rPr>
          <w:rFonts w:ascii="Arial" w:hAnsi="Arial" w:cs="Arial"/>
          <w:i/>
          <w:sz w:val="22"/>
          <w:szCs w:val="22"/>
          <w:vertAlign w:val="superscript"/>
        </w:rPr>
        <w:t>ου</w:t>
      </w:r>
      <w:r w:rsidRPr="00ED3343">
        <w:rPr>
          <w:rFonts w:ascii="Arial" w:hAnsi="Arial" w:cs="Arial"/>
          <w:i/>
          <w:sz w:val="22"/>
          <w:szCs w:val="22"/>
        </w:rPr>
        <w:t xml:space="preserve"> ΑΠΕ και 1</w:t>
      </w:r>
      <w:r w:rsidRPr="00ED3343">
        <w:rPr>
          <w:rFonts w:ascii="Arial" w:hAnsi="Arial" w:cs="Arial"/>
          <w:i/>
          <w:sz w:val="22"/>
          <w:szCs w:val="22"/>
          <w:vertAlign w:val="superscript"/>
        </w:rPr>
        <w:t>ης</w:t>
      </w:r>
      <w:r w:rsidRPr="00ED3343">
        <w:rPr>
          <w:rFonts w:ascii="Arial" w:hAnsi="Arial" w:cs="Arial"/>
          <w:i/>
          <w:sz w:val="22"/>
          <w:szCs w:val="22"/>
        </w:rPr>
        <w:t xml:space="preserve"> Συμπληρωματικής Σύμβασης του έργου </w:t>
      </w:r>
      <w:r w:rsidRPr="00ED3343">
        <w:rPr>
          <w:rFonts w:ascii="Arial" w:hAnsi="Arial" w:cs="Arial"/>
          <w:b/>
          <w:i/>
          <w:sz w:val="22"/>
          <w:szCs w:val="22"/>
        </w:rPr>
        <w:t>«ΑΙΣΘΗΤΙΚΗ &amp; ΛΕΙΤΟΥΡΓΙΚΗ ΑΝΑΒΑΘΜΙΣΗ ΟΔΟΥ ΑΧΙΛΛΕΩΣ ΓΙΑ ΤΗ ΔΗΜΙΟΥΡΓΙΑ ΔΙΚΤΥΟΥ ΚΙΝΗΣΗΣ ΠΕΖΩΝ»</w:t>
      </w:r>
      <w:r w:rsidRPr="00ED3343">
        <w:rPr>
          <w:rFonts w:ascii="Arial" w:hAnsi="Arial" w:cs="Arial"/>
          <w:i/>
          <w:sz w:val="22"/>
          <w:szCs w:val="22"/>
        </w:rPr>
        <w:t>.</w:t>
      </w: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u w:val="single"/>
        </w:rPr>
      </w:pPr>
      <w:r w:rsidRPr="00ED3343">
        <w:rPr>
          <w:rFonts w:ascii="Arial" w:hAnsi="Arial" w:cs="Arial"/>
          <w:i/>
          <w:sz w:val="22"/>
          <w:szCs w:val="22"/>
          <w:lang w:val="en-US"/>
        </w:rPr>
        <w:t>O</w:t>
      </w:r>
      <w:r w:rsidRPr="00ED3343">
        <w:rPr>
          <w:rFonts w:ascii="Arial" w:hAnsi="Arial" w:cs="Arial"/>
          <w:i/>
          <w:sz w:val="22"/>
          <w:szCs w:val="22"/>
        </w:rPr>
        <w:t xml:space="preserve"> 2</w:t>
      </w:r>
      <w:r w:rsidRPr="00ED3343">
        <w:rPr>
          <w:rFonts w:ascii="Arial" w:hAnsi="Arial" w:cs="Arial"/>
          <w:i/>
          <w:sz w:val="22"/>
          <w:szCs w:val="22"/>
          <w:vertAlign w:val="superscript"/>
        </w:rPr>
        <w:t>ος</w:t>
      </w:r>
      <w:r w:rsidRPr="00ED3343">
        <w:rPr>
          <w:rFonts w:ascii="Arial" w:hAnsi="Arial" w:cs="Arial"/>
          <w:i/>
          <w:sz w:val="22"/>
          <w:szCs w:val="22"/>
        </w:rPr>
        <w:t xml:space="preserve"> ΑΠΕ εγκρίθηκε με την 259/28-09-2021 ( ΑΔΑΜ 21</w:t>
      </w:r>
      <w:r w:rsidRPr="00ED3343">
        <w:rPr>
          <w:rFonts w:ascii="Arial" w:hAnsi="Arial" w:cs="Arial"/>
          <w:i/>
          <w:sz w:val="22"/>
          <w:szCs w:val="22"/>
          <w:lang w:val="en-US"/>
        </w:rPr>
        <w:t>SYMV</w:t>
      </w:r>
      <w:r w:rsidRPr="00ED3343">
        <w:rPr>
          <w:rFonts w:ascii="Arial" w:hAnsi="Arial" w:cs="Arial"/>
          <w:i/>
          <w:sz w:val="22"/>
          <w:szCs w:val="22"/>
        </w:rPr>
        <w:t xml:space="preserve">009301603 2021-10-04 ) Απόφαση της Οικονομικής Επιτροπής Δήμου </w:t>
      </w:r>
      <w:proofErr w:type="spellStart"/>
      <w:r w:rsidRPr="00ED3343">
        <w:rPr>
          <w:rFonts w:ascii="Arial" w:hAnsi="Arial" w:cs="Arial"/>
          <w:i/>
          <w:sz w:val="22"/>
          <w:szCs w:val="22"/>
        </w:rPr>
        <w:t>Λεβαδέων</w:t>
      </w:r>
      <w:proofErr w:type="spellEnd"/>
      <w:r w:rsidRPr="00ED3343">
        <w:rPr>
          <w:rFonts w:ascii="Arial" w:hAnsi="Arial" w:cs="Arial"/>
          <w:i/>
          <w:sz w:val="22"/>
          <w:szCs w:val="22"/>
        </w:rPr>
        <w:t xml:space="preserve"> είναι σε ισοζύγιο με την αρχική σύμβαση ύψους 256.786,63 € με Φ.Π.Α. ενώ η  1</w:t>
      </w:r>
      <w:r w:rsidRPr="00ED3343">
        <w:rPr>
          <w:rFonts w:ascii="Arial" w:hAnsi="Arial" w:cs="Arial"/>
          <w:i/>
          <w:sz w:val="22"/>
          <w:szCs w:val="22"/>
          <w:vertAlign w:val="superscript"/>
        </w:rPr>
        <w:t>η</w:t>
      </w:r>
      <w:r w:rsidRPr="00ED3343">
        <w:rPr>
          <w:rFonts w:ascii="Arial" w:hAnsi="Arial" w:cs="Arial"/>
          <w:i/>
          <w:sz w:val="22"/>
          <w:szCs w:val="22"/>
        </w:rPr>
        <w:t xml:space="preserve"> Σ.Σ.Ε. – Σύμβαση Ήσσονος Σημασίας είναι ύψους 38.517,98€ με Φ.Π.Α., στην οποία περιλαμβάνεται ποσό 21.731,62 € για εργασίες, ποσό 3.911,69€ για ΓΕ &amp; ΟΕ, 3.846,50€ για απρόβλεπτα, 1.573,08€  για απολογιστικές εργασίες, 0,00€ για αναθεώρηση και 7.455,09€ για Φ.Π.Α.</w:t>
      </w:r>
    </w:p>
    <w:p w:rsidR="00ED3343" w:rsidRPr="00ED3343" w:rsidRDefault="00ED3343" w:rsidP="00ED3343">
      <w:pPr>
        <w:numPr>
          <w:ilvl w:val="0"/>
          <w:numId w:val="23"/>
        </w:numPr>
        <w:tabs>
          <w:tab w:val="left" w:pos="851"/>
          <w:tab w:val="left" w:pos="2160"/>
        </w:tabs>
        <w:suppressAutoHyphens w:val="0"/>
        <w:ind w:firstLine="426"/>
        <w:jc w:val="both"/>
        <w:rPr>
          <w:rFonts w:ascii="Arial" w:hAnsi="Arial" w:cs="Arial"/>
          <w:i/>
          <w:sz w:val="22"/>
          <w:szCs w:val="22"/>
          <w:u w:val="single"/>
        </w:rPr>
      </w:pPr>
      <w:r w:rsidRPr="00ED3343">
        <w:rPr>
          <w:rFonts w:ascii="Arial" w:hAnsi="Arial" w:cs="Arial"/>
          <w:i/>
          <w:sz w:val="22"/>
          <w:szCs w:val="22"/>
        </w:rPr>
        <w:t xml:space="preserve"> Η 1</w:t>
      </w:r>
      <w:r w:rsidRPr="00ED3343">
        <w:rPr>
          <w:rFonts w:ascii="Arial" w:hAnsi="Arial" w:cs="Arial"/>
          <w:i/>
          <w:sz w:val="22"/>
          <w:szCs w:val="22"/>
          <w:vertAlign w:val="superscript"/>
        </w:rPr>
        <w:t>η</w:t>
      </w:r>
      <w:r w:rsidRPr="00ED3343">
        <w:rPr>
          <w:rFonts w:ascii="Arial" w:hAnsi="Arial" w:cs="Arial"/>
          <w:i/>
          <w:sz w:val="22"/>
          <w:szCs w:val="22"/>
        </w:rPr>
        <w:t xml:space="preserve"> Συμπληρωματική Σύμβαση Ήσσονος Σημασίας με Αριθμό Πρωτοκόλλου 19742 και ΑΔΑΜ 21</w:t>
      </w:r>
      <w:r w:rsidRPr="00ED3343">
        <w:rPr>
          <w:rFonts w:ascii="Arial" w:hAnsi="Arial" w:cs="Arial"/>
          <w:i/>
          <w:sz w:val="22"/>
          <w:szCs w:val="22"/>
          <w:lang w:val="en-US"/>
        </w:rPr>
        <w:t>SYMV</w:t>
      </w:r>
      <w:r w:rsidRPr="00ED3343">
        <w:rPr>
          <w:rFonts w:ascii="Arial" w:hAnsi="Arial" w:cs="Arial"/>
          <w:i/>
          <w:sz w:val="22"/>
          <w:szCs w:val="22"/>
        </w:rPr>
        <w:t>009400685 2021-10-21 υπογράφηκε στις 19-10-2021 με συμβατικό χρόνο εκτέλεσης έως 30-11-2021.</w:t>
      </w:r>
    </w:p>
    <w:p w:rsidR="00ED3343" w:rsidRPr="00ED3343" w:rsidRDefault="00ED3343" w:rsidP="00ED3343">
      <w:pPr>
        <w:tabs>
          <w:tab w:val="left" w:pos="851"/>
          <w:tab w:val="left" w:pos="2160"/>
        </w:tabs>
        <w:jc w:val="both"/>
        <w:rPr>
          <w:rFonts w:ascii="Arial" w:hAnsi="Arial" w:cs="Arial"/>
          <w:i/>
          <w:sz w:val="22"/>
          <w:szCs w:val="22"/>
          <w:u w:val="single"/>
        </w:rPr>
      </w:pPr>
    </w:p>
    <w:p w:rsidR="00ED3343" w:rsidRPr="00ED3343" w:rsidRDefault="00ED3343" w:rsidP="00ED3343">
      <w:pPr>
        <w:jc w:val="both"/>
        <w:rPr>
          <w:rFonts w:ascii="Arial" w:hAnsi="Arial" w:cs="Arial"/>
          <w:b/>
          <w:i/>
          <w:sz w:val="22"/>
          <w:szCs w:val="22"/>
          <w:u w:val="single"/>
        </w:rPr>
      </w:pPr>
      <w:r w:rsidRPr="00ED3343">
        <w:rPr>
          <w:rFonts w:ascii="Arial" w:hAnsi="Arial" w:cs="Arial"/>
          <w:b/>
          <w:i/>
          <w:sz w:val="22"/>
          <w:szCs w:val="22"/>
          <w:u w:val="single"/>
        </w:rPr>
        <w:t>Β. ΣΥΝΤΟΜΗ ΠΕΡΙΓΡΑΦΗ ΤΟΥ ΕΡΓΟΥ</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 xml:space="preserve">Έργο Οδοποιίας με </w:t>
      </w:r>
      <w:proofErr w:type="spellStart"/>
      <w:r w:rsidRPr="00ED3343">
        <w:rPr>
          <w:rFonts w:ascii="Arial" w:hAnsi="Arial" w:cs="Arial"/>
          <w:i/>
          <w:sz w:val="22"/>
          <w:szCs w:val="22"/>
        </w:rPr>
        <w:t>οδοφωτισμό</w:t>
      </w:r>
      <w:proofErr w:type="spellEnd"/>
      <w:r w:rsidRPr="00ED3343">
        <w:rPr>
          <w:rFonts w:ascii="Arial" w:hAnsi="Arial" w:cs="Arial"/>
          <w:i/>
          <w:sz w:val="22"/>
          <w:szCs w:val="22"/>
        </w:rPr>
        <w:t xml:space="preserve"> και εργασίες πρασίνου  εντός του κέντρου της πόλης της Λιβαδειάς με πρόνοια </w:t>
      </w:r>
      <w:proofErr w:type="spellStart"/>
      <w:r w:rsidRPr="00ED3343">
        <w:rPr>
          <w:rFonts w:ascii="Arial" w:hAnsi="Arial" w:cs="Arial"/>
          <w:i/>
          <w:sz w:val="22"/>
          <w:szCs w:val="22"/>
        </w:rPr>
        <w:t>προσβασης</w:t>
      </w:r>
      <w:proofErr w:type="spellEnd"/>
      <w:r w:rsidRPr="00ED3343">
        <w:rPr>
          <w:rFonts w:ascii="Arial" w:hAnsi="Arial" w:cs="Arial"/>
          <w:i/>
          <w:sz w:val="22"/>
          <w:szCs w:val="22"/>
        </w:rPr>
        <w:t xml:space="preserve"> </w:t>
      </w:r>
      <w:proofErr w:type="spellStart"/>
      <w:r w:rsidRPr="00ED3343">
        <w:rPr>
          <w:rFonts w:ascii="Arial" w:hAnsi="Arial" w:cs="Arial"/>
          <w:i/>
          <w:sz w:val="22"/>
          <w:szCs w:val="22"/>
        </w:rPr>
        <w:t>Αμεα</w:t>
      </w:r>
      <w:proofErr w:type="spellEnd"/>
      <w:r w:rsidRPr="00ED3343">
        <w:rPr>
          <w:rFonts w:ascii="Arial" w:hAnsi="Arial" w:cs="Arial"/>
          <w:i/>
          <w:sz w:val="22"/>
          <w:szCs w:val="22"/>
        </w:rPr>
        <w:t xml:space="preserve"> ( ράμπες – πλάκες πεζοδρομίου τυφλών ).</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Ανάπλαση οδού Αχιλλέως , από τη συμβολή της με την οδό Αισχύλου, έως την συμβολή της με την οδό Θεσσαλονίκης, καθώς και της οδού Πατρόκλου, στη Δημοτική Κοινότητα Λιβαδειάς, στο πλαίσιο Αισθητικής και Λειτουργικής Αναβάθμισής της.</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Επιγραμματικά, οι κύριες εργασίες που προβλέπονται να γίνουν για την εκτέλεση του ανωτέρου έργου είναι:</w:t>
      </w:r>
    </w:p>
    <w:p w:rsidR="00ED3343" w:rsidRPr="00ED3343" w:rsidRDefault="00ED3343" w:rsidP="00ED3343">
      <w:pPr>
        <w:ind w:firstLine="357"/>
        <w:jc w:val="both"/>
        <w:rPr>
          <w:rFonts w:ascii="Arial" w:hAnsi="Arial" w:cs="Arial"/>
          <w:b/>
          <w:bCs/>
          <w:i/>
          <w:sz w:val="22"/>
          <w:szCs w:val="22"/>
        </w:rPr>
      </w:pPr>
      <w:r w:rsidRPr="00ED3343">
        <w:rPr>
          <w:rFonts w:ascii="Arial" w:hAnsi="Arial" w:cs="Arial"/>
          <w:b/>
          <w:bCs/>
          <w:i/>
          <w:sz w:val="22"/>
          <w:szCs w:val="22"/>
        </w:rPr>
        <w:t>ΤΕΧΝΙΚΕΣ ΕΡΓΑΣΙΕΣ</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 xml:space="preserve">Καθαίρεση ασφαλτοτάπητα, σκυροδεμάτων, πλακών πεζοδρομίων, </w:t>
      </w:r>
      <w:proofErr w:type="spellStart"/>
      <w:r w:rsidRPr="00ED3343">
        <w:rPr>
          <w:rFonts w:ascii="Arial" w:hAnsi="Arial" w:cs="Arial"/>
          <w:i/>
          <w:sz w:val="22"/>
          <w:szCs w:val="22"/>
        </w:rPr>
        <w:t>κρασπεδόρειθρων</w:t>
      </w:r>
      <w:proofErr w:type="spellEnd"/>
      <w:r w:rsidRPr="00ED3343">
        <w:rPr>
          <w:rFonts w:ascii="Arial" w:hAnsi="Arial" w:cs="Arial"/>
          <w:i/>
          <w:sz w:val="22"/>
          <w:szCs w:val="22"/>
        </w:rPr>
        <w:t>, για κατασκευή νέων πεζοδρομίων και διαχωριστικής νησίδας.</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Τοποθέτηση κρασπέδων και κατασκευή ρείθρων, για δημιουργία νέων πεζοδρομίων και διαχωριστικής νησίδας.</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Τοποθέτηση κρασπέδων για τη δημιουργία χώρων πρασίνου επί του πεζοδρομίου.</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 xml:space="preserve">Κατασκευή ραμπών με κατάλληλες κλίσεις για προσβασιμότητα </w:t>
      </w:r>
      <w:proofErr w:type="spellStart"/>
      <w:r w:rsidRPr="00ED3343">
        <w:rPr>
          <w:rFonts w:ascii="Arial" w:hAnsi="Arial" w:cs="Arial"/>
          <w:i/>
          <w:sz w:val="22"/>
          <w:szCs w:val="22"/>
        </w:rPr>
        <w:t>ΑμΕΑ</w:t>
      </w:r>
      <w:proofErr w:type="spellEnd"/>
      <w:r w:rsidRPr="00ED3343">
        <w:rPr>
          <w:rFonts w:ascii="Arial" w:hAnsi="Arial" w:cs="Arial"/>
          <w:i/>
          <w:sz w:val="22"/>
          <w:szCs w:val="22"/>
        </w:rPr>
        <w:t>.</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 xml:space="preserve">Επίστρωση πεζοδρομίων με πλάκες τσιμέντου και πλάκες </w:t>
      </w:r>
      <w:proofErr w:type="spellStart"/>
      <w:r w:rsidRPr="00ED3343">
        <w:rPr>
          <w:rFonts w:ascii="Arial" w:hAnsi="Arial" w:cs="Arial"/>
          <w:i/>
          <w:sz w:val="22"/>
          <w:szCs w:val="22"/>
        </w:rPr>
        <w:t>ΑμΕΑ</w:t>
      </w:r>
      <w:proofErr w:type="spellEnd"/>
      <w:r w:rsidRPr="00ED3343">
        <w:rPr>
          <w:rFonts w:ascii="Arial" w:hAnsi="Arial" w:cs="Arial"/>
          <w:i/>
          <w:sz w:val="22"/>
          <w:szCs w:val="22"/>
        </w:rPr>
        <w:t xml:space="preserve"> .</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Επίστρωση τμήματος οδοστρώματος με έγχρωμους κυβόλιθους από σκυρόδεμα για τη δημιουργία χώρων στάθμευσης.</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Τοποθέτηση προκατασκευασμένων φρεατίων και κατασκευή φρεατίων από σκυρόδεμα κατηγορίας.</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 xml:space="preserve">C30/37, προκειμένου να συνδεθούν με το υφιστάμενο δίκτυο </w:t>
      </w:r>
      <w:proofErr w:type="spellStart"/>
      <w:r w:rsidRPr="00ED3343">
        <w:rPr>
          <w:rFonts w:ascii="Arial" w:hAnsi="Arial" w:cs="Arial"/>
          <w:i/>
          <w:sz w:val="22"/>
          <w:szCs w:val="22"/>
        </w:rPr>
        <w:t>ομβρίων</w:t>
      </w:r>
      <w:proofErr w:type="spellEnd"/>
      <w:r w:rsidRPr="00ED3343">
        <w:rPr>
          <w:rFonts w:ascii="Arial" w:hAnsi="Arial" w:cs="Arial"/>
          <w:i/>
          <w:sz w:val="22"/>
          <w:szCs w:val="22"/>
        </w:rPr>
        <w:t>.</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Κατασκευή ασφαλτικής στρώσης κυκλοφορίας, για προσαρμογή κλίσεων και εξυγίανση του υφιστάμενου οδοστρώματος της οδού.</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Τοποθέτηση πινακίδων σήμανσης και διαγράμμιση διαβάσεων στο οδόστρωμα ασφάλτου.</w:t>
      </w:r>
    </w:p>
    <w:p w:rsidR="00ED3343" w:rsidRPr="00ED3343" w:rsidRDefault="00ED3343" w:rsidP="00ED3343">
      <w:pPr>
        <w:ind w:firstLine="357"/>
        <w:jc w:val="both"/>
        <w:rPr>
          <w:rFonts w:ascii="Arial" w:hAnsi="Arial" w:cs="Arial"/>
          <w:b/>
          <w:bCs/>
          <w:i/>
          <w:sz w:val="22"/>
          <w:szCs w:val="22"/>
        </w:rPr>
      </w:pPr>
    </w:p>
    <w:p w:rsidR="00ED3343" w:rsidRPr="00ED3343" w:rsidRDefault="00ED3343" w:rsidP="00ED3343">
      <w:pPr>
        <w:ind w:firstLine="357"/>
        <w:jc w:val="both"/>
        <w:rPr>
          <w:rFonts w:ascii="Arial" w:hAnsi="Arial" w:cs="Arial"/>
          <w:b/>
          <w:bCs/>
          <w:i/>
          <w:sz w:val="22"/>
          <w:szCs w:val="22"/>
        </w:rPr>
      </w:pPr>
      <w:r w:rsidRPr="00ED3343">
        <w:rPr>
          <w:rFonts w:ascii="Arial" w:hAnsi="Arial" w:cs="Arial"/>
          <w:b/>
          <w:bCs/>
          <w:i/>
          <w:sz w:val="22"/>
          <w:szCs w:val="22"/>
        </w:rPr>
        <w:t>Η/Μ ΕΡΓΑΣΙΕΣ</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 xml:space="preserve">Προβλέπεται η τοποθέτηση στην νησίδα της οδού οκταγωνικών μεταλλικών ιστών ύψους 9 μέτρων με βραχίονες στήριξης δύο φωτιστικών. Τα φωτιστικά σώματα θα είναι τύπου βραχίονα με </w:t>
      </w:r>
      <w:proofErr w:type="spellStart"/>
      <w:r w:rsidRPr="00ED3343">
        <w:rPr>
          <w:rFonts w:ascii="Arial" w:hAnsi="Arial" w:cs="Arial"/>
          <w:i/>
          <w:sz w:val="22"/>
          <w:szCs w:val="22"/>
        </w:rPr>
        <w:t>φωτεινες</w:t>
      </w:r>
      <w:proofErr w:type="spellEnd"/>
      <w:r w:rsidRPr="00ED3343">
        <w:rPr>
          <w:rFonts w:ascii="Arial" w:hAnsi="Arial" w:cs="Arial"/>
          <w:i/>
          <w:sz w:val="22"/>
          <w:szCs w:val="22"/>
        </w:rPr>
        <w:t xml:space="preserve"> </w:t>
      </w:r>
      <w:proofErr w:type="spellStart"/>
      <w:r w:rsidRPr="00ED3343">
        <w:rPr>
          <w:rFonts w:ascii="Arial" w:hAnsi="Arial" w:cs="Arial"/>
          <w:i/>
          <w:sz w:val="22"/>
          <w:szCs w:val="22"/>
        </w:rPr>
        <w:t>πηγες</w:t>
      </w:r>
      <w:proofErr w:type="spellEnd"/>
      <w:r w:rsidRPr="00ED3343">
        <w:rPr>
          <w:rFonts w:ascii="Arial" w:hAnsi="Arial" w:cs="Arial"/>
          <w:i/>
          <w:sz w:val="22"/>
          <w:szCs w:val="22"/>
        </w:rPr>
        <w:t xml:space="preserve"> τεχνολογίας διόδων </w:t>
      </w:r>
      <w:proofErr w:type="spellStart"/>
      <w:r w:rsidRPr="00ED3343">
        <w:rPr>
          <w:rFonts w:ascii="Arial" w:hAnsi="Arial" w:cs="Arial"/>
          <w:i/>
          <w:sz w:val="22"/>
          <w:szCs w:val="22"/>
        </w:rPr>
        <w:t>φωτοεκπομπής</w:t>
      </w:r>
      <w:proofErr w:type="spellEnd"/>
      <w:r w:rsidRPr="00ED3343">
        <w:rPr>
          <w:rFonts w:ascii="Arial" w:hAnsi="Arial" w:cs="Arial"/>
          <w:i/>
          <w:sz w:val="22"/>
          <w:szCs w:val="22"/>
        </w:rPr>
        <w:t xml:space="preserve"> (LED)  ισχύος 50-80 W.</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Στα τμήματα των οδών Αχιλλέως και  που δεν προβλέπεται η κατασκευή νησίδας θα τοποθετηθούν επίσης  οκταγωνικοί μεταλλικοί ιστοί  ύψους 9 μέτρων με έναν βραχίονα και ένα φωτιστικό  τεχνολογίας LED ως ανωτέρω.</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 xml:space="preserve">Το βήμα τοποθέτησης των φωτιστικών είναι περίπου 25 μέτρα και  προκύπτει με βάση τις </w:t>
      </w:r>
      <w:proofErr w:type="spellStart"/>
      <w:r w:rsidRPr="00ED3343">
        <w:rPr>
          <w:rFonts w:ascii="Arial" w:hAnsi="Arial" w:cs="Arial"/>
          <w:i/>
          <w:sz w:val="22"/>
          <w:szCs w:val="22"/>
        </w:rPr>
        <w:t>φωτοτεχνικές</w:t>
      </w:r>
      <w:proofErr w:type="spellEnd"/>
      <w:r w:rsidRPr="00ED3343">
        <w:rPr>
          <w:rFonts w:ascii="Arial" w:hAnsi="Arial" w:cs="Arial"/>
          <w:i/>
          <w:sz w:val="22"/>
          <w:szCs w:val="22"/>
        </w:rPr>
        <w:t xml:space="preserve"> μελέτες που εκπονήθηκαν και αποτελούν τμήμα της εγκεκριμένης μελέτης.</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lastRenderedPageBreak/>
        <w:t xml:space="preserve">Τα φωτιστικά σώματα θα ηλεκτροδοτηθούν από ηλεκτρική διανομή ( </w:t>
      </w:r>
      <w:proofErr w:type="spellStart"/>
      <w:r w:rsidRPr="00ED3343">
        <w:rPr>
          <w:rFonts w:ascii="Arial" w:hAnsi="Arial" w:cs="Arial"/>
          <w:i/>
          <w:sz w:val="22"/>
          <w:szCs w:val="22"/>
        </w:rPr>
        <w:t>πίλλαρ</w:t>
      </w:r>
      <w:proofErr w:type="spellEnd"/>
      <w:r w:rsidRPr="00ED3343">
        <w:rPr>
          <w:rFonts w:ascii="Arial" w:hAnsi="Arial" w:cs="Arial"/>
          <w:i/>
          <w:sz w:val="22"/>
          <w:szCs w:val="22"/>
        </w:rPr>
        <w:t xml:space="preserve"> και πίνακας ) μέσω τυποποιημένης τριφασικής παροχής Νο1.</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 xml:space="preserve">Τα φωτιστικά σώματα τεχνολογίας LED  θα ενωθούν γαλβανικά,  με τον ηλεκτρικό πίνακα  με  καλώδιο ΝΥΥ 4Χ10mm2 ενώ παράλληλα θα τοποθετηθεί γείωση (αγωγός  χάλκινους, </w:t>
      </w:r>
      <w:proofErr w:type="spellStart"/>
      <w:r w:rsidRPr="00ED3343">
        <w:rPr>
          <w:rFonts w:ascii="Arial" w:hAnsi="Arial" w:cs="Arial"/>
          <w:i/>
          <w:sz w:val="22"/>
          <w:szCs w:val="22"/>
        </w:rPr>
        <w:t>πολυκλωνους</w:t>
      </w:r>
      <w:proofErr w:type="spellEnd"/>
      <w:r w:rsidRPr="00ED3343">
        <w:rPr>
          <w:rFonts w:ascii="Arial" w:hAnsi="Arial" w:cs="Arial"/>
          <w:i/>
          <w:sz w:val="22"/>
          <w:szCs w:val="22"/>
        </w:rPr>
        <w:t xml:space="preserve"> διατομής 25 mm2).</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 xml:space="preserve">Για την διέλευση των  καλωδίων θα χρησιμοποιηθούν πλαστικοί σωλήνες προστασίας καλωδίων HDPE </w:t>
      </w:r>
      <w:proofErr w:type="spellStart"/>
      <w:r w:rsidRPr="00ED3343">
        <w:rPr>
          <w:rFonts w:ascii="Arial" w:hAnsi="Arial" w:cs="Arial"/>
          <w:i/>
          <w:sz w:val="22"/>
          <w:szCs w:val="22"/>
        </w:rPr>
        <w:t>corrugated</w:t>
      </w:r>
      <w:proofErr w:type="spellEnd"/>
      <w:r w:rsidRPr="00ED3343">
        <w:rPr>
          <w:rFonts w:ascii="Arial" w:hAnsi="Arial" w:cs="Arial"/>
          <w:i/>
          <w:sz w:val="22"/>
          <w:szCs w:val="22"/>
        </w:rPr>
        <w:t xml:space="preserve">  Φ90 ή και HDPE  Φ90/6ατμ ενώ στα οδοστρώματα </w:t>
      </w:r>
      <w:proofErr w:type="spellStart"/>
      <w:r w:rsidRPr="00ED3343">
        <w:rPr>
          <w:rFonts w:ascii="Arial" w:hAnsi="Arial" w:cs="Arial"/>
          <w:i/>
          <w:sz w:val="22"/>
          <w:szCs w:val="22"/>
        </w:rPr>
        <w:t>σιδηροσωλήνες</w:t>
      </w:r>
      <w:proofErr w:type="spellEnd"/>
      <w:r w:rsidRPr="00ED3343">
        <w:rPr>
          <w:rFonts w:ascii="Arial" w:hAnsi="Arial" w:cs="Arial"/>
          <w:i/>
          <w:sz w:val="22"/>
          <w:szCs w:val="22"/>
        </w:rPr>
        <w:t xml:space="preserve"> γαλβανισμένοι DN63.</w:t>
      </w:r>
    </w:p>
    <w:p w:rsidR="00ED3343" w:rsidRPr="00ED3343" w:rsidRDefault="00ED3343" w:rsidP="00ED3343">
      <w:pPr>
        <w:ind w:firstLine="357"/>
        <w:jc w:val="both"/>
        <w:rPr>
          <w:rFonts w:ascii="Arial" w:hAnsi="Arial" w:cs="Arial"/>
          <w:b/>
          <w:bCs/>
          <w:i/>
          <w:sz w:val="22"/>
          <w:szCs w:val="22"/>
        </w:rPr>
      </w:pPr>
      <w:r w:rsidRPr="00ED3343">
        <w:rPr>
          <w:rFonts w:ascii="Arial" w:hAnsi="Arial" w:cs="Arial"/>
          <w:b/>
          <w:bCs/>
          <w:i/>
          <w:sz w:val="22"/>
          <w:szCs w:val="22"/>
        </w:rPr>
        <w:t>ΕΡΓΑΣΙΕΣ ΠΡΑΣΙΝΟΥ</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Φυτεύσεις στους χώρους πρασίνου που θα κατασκευαστούν.</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Εγκατάσταση δικτύου άρδευσης στη διαχωριστική νησίδα και στους χώρους πρασίνου .</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 xml:space="preserve">Η άρδευση της εγκατάστασης γίνεται </w:t>
      </w:r>
      <w:proofErr w:type="spellStart"/>
      <w:r w:rsidRPr="00ED3343">
        <w:rPr>
          <w:rFonts w:ascii="Arial" w:hAnsi="Arial" w:cs="Arial"/>
          <w:i/>
          <w:sz w:val="22"/>
          <w:szCs w:val="22"/>
        </w:rPr>
        <w:t>γίνεται</w:t>
      </w:r>
      <w:proofErr w:type="spellEnd"/>
      <w:r w:rsidRPr="00ED3343">
        <w:rPr>
          <w:rFonts w:ascii="Arial" w:hAnsi="Arial" w:cs="Arial"/>
          <w:i/>
          <w:sz w:val="22"/>
          <w:szCs w:val="22"/>
        </w:rPr>
        <w:t xml:space="preserve"> μέσω κατάλληλου δικτύου πλαστικών σωλήνων , ονομαστικής πίεσης 6ατμ με υδρομάστευση από την Δημοτική Επιχείρηση Ύδρευσης Αποχέτευσης Λιβαδειάς.</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 xml:space="preserve">Η άρδευση θα γίνεται με εκτοξευτήρες </w:t>
      </w:r>
      <w:proofErr w:type="spellStart"/>
      <w:r w:rsidRPr="00ED3343">
        <w:rPr>
          <w:rFonts w:ascii="Arial" w:hAnsi="Arial" w:cs="Arial"/>
          <w:i/>
          <w:sz w:val="22"/>
          <w:szCs w:val="22"/>
        </w:rPr>
        <w:t>αυτοανυψούμενους</w:t>
      </w:r>
      <w:proofErr w:type="spellEnd"/>
      <w:r w:rsidRPr="00ED3343">
        <w:rPr>
          <w:rFonts w:ascii="Arial" w:hAnsi="Arial" w:cs="Arial"/>
          <w:i/>
          <w:sz w:val="22"/>
          <w:szCs w:val="22"/>
        </w:rPr>
        <w:t>.</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 xml:space="preserve">Επίσης προβλέπεται σε κάθε παρτέρι τουλάχιστον μία γραμμή για την τοποθέτηση </w:t>
      </w:r>
      <w:proofErr w:type="spellStart"/>
      <w:r w:rsidRPr="00ED3343">
        <w:rPr>
          <w:rFonts w:ascii="Arial" w:hAnsi="Arial" w:cs="Arial"/>
          <w:i/>
          <w:sz w:val="22"/>
          <w:szCs w:val="22"/>
        </w:rPr>
        <w:t>σταλλακτών</w:t>
      </w:r>
      <w:proofErr w:type="spellEnd"/>
      <w:r w:rsidRPr="00ED3343">
        <w:rPr>
          <w:rFonts w:ascii="Arial" w:hAnsi="Arial" w:cs="Arial"/>
          <w:i/>
          <w:sz w:val="22"/>
          <w:szCs w:val="22"/>
        </w:rPr>
        <w:t xml:space="preserve"> με </w:t>
      </w:r>
      <w:proofErr w:type="spellStart"/>
      <w:r w:rsidRPr="00ED3343">
        <w:rPr>
          <w:rFonts w:ascii="Arial" w:hAnsi="Arial" w:cs="Arial"/>
          <w:i/>
          <w:sz w:val="22"/>
          <w:szCs w:val="22"/>
        </w:rPr>
        <w:t>σγρόμπια</w:t>
      </w:r>
      <w:proofErr w:type="spellEnd"/>
      <w:r w:rsidRPr="00ED3343">
        <w:rPr>
          <w:rFonts w:ascii="Arial" w:hAnsi="Arial" w:cs="Arial"/>
          <w:i/>
          <w:sz w:val="22"/>
          <w:szCs w:val="22"/>
        </w:rPr>
        <w:t xml:space="preserve"> για την άρδευση δένδρων και θάμνων.</w:t>
      </w:r>
    </w:p>
    <w:p w:rsidR="00ED3343" w:rsidRPr="00ED3343" w:rsidRDefault="00ED3343" w:rsidP="00ED3343">
      <w:pPr>
        <w:ind w:firstLine="357"/>
        <w:jc w:val="both"/>
        <w:rPr>
          <w:rFonts w:ascii="Arial" w:hAnsi="Arial" w:cs="Arial"/>
          <w:i/>
          <w:sz w:val="22"/>
          <w:szCs w:val="22"/>
        </w:rPr>
      </w:pPr>
      <w:r w:rsidRPr="00ED3343">
        <w:rPr>
          <w:rFonts w:ascii="Arial" w:hAnsi="Arial" w:cs="Arial"/>
          <w:i/>
          <w:sz w:val="22"/>
          <w:szCs w:val="22"/>
        </w:rPr>
        <w:t xml:space="preserve">Οι καλωδιώσεις για την ενεργοποίηση των </w:t>
      </w:r>
      <w:proofErr w:type="spellStart"/>
      <w:r w:rsidRPr="00ED3343">
        <w:rPr>
          <w:rFonts w:ascii="Arial" w:hAnsi="Arial" w:cs="Arial"/>
          <w:i/>
          <w:sz w:val="22"/>
          <w:szCs w:val="22"/>
        </w:rPr>
        <w:t>ηλεκτροβανών</w:t>
      </w:r>
      <w:proofErr w:type="spellEnd"/>
      <w:r w:rsidRPr="00ED3343">
        <w:rPr>
          <w:rFonts w:ascii="Arial" w:hAnsi="Arial" w:cs="Arial"/>
          <w:i/>
          <w:sz w:val="22"/>
          <w:szCs w:val="22"/>
        </w:rPr>
        <w:t xml:space="preserve"> θα υλοποιηθούν με ΝΥΥ 2Χ2,5mm2 ενώ την εντολή ενεργοποίησης θα παρέχει Επαγγελματικός προγραμματιστής ρεύματος.</w:t>
      </w:r>
    </w:p>
    <w:p w:rsidR="00ED3343" w:rsidRPr="00ED3343" w:rsidRDefault="00ED3343" w:rsidP="00ED3343">
      <w:pPr>
        <w:tabs>
          <w:tab w:val="left" w:pos="284"/>
        </w:tabs>
        <w:spacing w:before="60"/>
        <w:jc w:val="both"/>
        <w:rPr>
          <w:rFonts w:ascii="Arial" w:hAnsi="Arial" w:cs="Arial"/>
          <w:b/>
          <w:i/>
          <w:sz w:val="22"/>
          <w:szCs w:val="22"/>
          <w:u w:val="single"/>
        </w:rPr>
      </w:pPr>
    </w:p>
    <w:p w:rsidR="00ED3343" w:rsidRPr="00ED3343" w:rsidRDefault="00ED3343" w:rsidP="00ED3343">
      <w:pPr>
        <w:tabs>
          <w:tab w:val="left" w:pos="284"/>
        </w:tabs>
        <w:spacing w:before="60"/>
        <w:jc w:val="both"/>
        <w:rPr>
          <w:rFonts w:ascii="Arial" w:hAnsi="Arial" w:cs="Arial"/>
          <w:b/>
          <w:i/>
          <w:sz w:val="22"/>
          <w:szCs w:val="22"/>
          <w:u w:val="single"/>
        </w:rPr>
      </w:pPr>
      <w:r w:rsidRPr="00ED3343">
        <w:rPr>
          <w:rFonts w:ascii="Arial" w:hAnsi="Arial" w:cs="Arial"/>
          <w:b/>
          <w:i/>
          <w:sz w:val="22"/>
          <w:szCs w:val="22"/>
          <w:u w:val="single"/>
        </w:rPr>
        <w:t>Γ.</w:t>
      </w:r>
      <w:r w:rsidRPr="00ED3343">
        <w:rPr>
          <w:rFonts w:ascii="Arial" w:hAnsi="Arial" w:cs="Arial"/>
          <w:b/>
          <w:i/>
          <w:sz w:val="22"/>
          <w:szCs w:val="22"/>
          <w:u w:val="single"/>
        </w:rPr>
        <w:tab/>
        <w:t>ΛΟΓΟΙ ΠΟΥ ΕΠΕΒΑΛΑΝ ΤΗ ΣΥΝΤΑΞΗ ΤΟΥ 3</w:t>
      </w:r>
      <w:r w:rsidRPr="00ED3343">
        <w:rPr>
          <w:rFonts w:ascii="Arial" w:hAnsi="Arial" w:cs="Arial"/>
          <w:b/>
          <w:i/>
          <w:sz w:val="22"/>
          <w:szCs w:val="22"/>
          <w:u w:val="single"/>
          <w:vertAlign w:val="superscript"/>
        </w:rPr>
        <w:t xml:space="preserve">ου  </w:t>
      </w:r>
      <w:r w:rsidRPr="00ED3343">
        <w:rPr>
          <w:rFonts w:ascii="Arial" w:hAnsi="Arial" w:cs="Arial"/>
          <w:b/>
          <w:i/>
          <w:sz w:val="22"/>
          <w:szCs w:val="22"/>
          <w:u w:val="single"/>
        </w:rPr>
        <w:t xml:space="preserve">ΑΠΕ ΤΟΥ ΕΡΓΟΥ </w:t>
      </w:r>
    </w:p>
    <w:p w:rsidR="00ED3343" w:rsidRPr="00ED3343" w:rsidRDefault="00ED3343" w:rsidP="00ED3343">
      <w:pPr>
        <w:spacing w:before="60"/>
        <w:ind w:firstLine="284"/>
        <w:jc w:val="both"/>
        <w:rPr>
          <w:rFonts w:ascii="Arial" w:hAnsi="Arial" w:cs="Arial"/>
          <w:b/>
          <w:i/>
          <w:sz w:val="22"/>
          <w:szCs w:val="22"/>
          <w:u w:val="single"/>
        </w:rPr>
      </w:pPr>
      <w:r w:rsidRPr="00ED3343">
        <w:rPr>
          <w:rFonts w:ascii="Arial" w:hAnsi="Arial" w:cs="Arial"/>
          <w:b/>
          <w:i/>
          <w:sz w:val="22"/>
          <w:szCs w:val="22"/>
          <w:u w:val="single"/>
        </w:rPr>
        <w:t>Ο παρών 3ος ΑΠΕ συντάσσεται προκειμένου:</w:t>
      </w:r>
    </w:p>
    <w:p w:rsidR="00ED3343" w:rsidRPr="00ED3343" w:rsidRDefault="00ED3343" w:rsidP="00ED3343">
      <w:pPr>
        <w:tabs>
          <w:tab w:val="left" w:pos="284"/>
        </w:tabs>
        <w:spacing w:before="60"/>
        <w:jc w:val="both"/>
        <w:rPr>
          <w:rFonts w:ascii="Arial" w:hAnsi="Arial" w:cs="Arial"/>
          <w:i/>
          <w:sz w:val="22"/>
          <w:szCs w:val="22"/>
        </w:rPr>
      </w:pPr>
      <w:r w:rsidRPr="00ED3343">
        <w:rPr>
          <w:rFonts w:ascii="Arial" w:hAnsi="Arial" w:cs="Arial"/>
          <w:i/>
          <w:sz w:val="22"/>
          <w:szCs w:val="22"/>
        </w:rPr>
        <w:tab/>
        <w:t>Να συμπεριληφθούν  αυξομειώσεις των ποσοτήτων των εργασιών της 1</w:t>
      </w:r>
      <w:r w:rsidRPr="00ED3343">
        <w:rPr>
          <w:rFonts w:ascii="Arial" w:hAnsi="Arial" w:cs="Arial"/>
          <w:i/>
          <w:sz w:val="22"/>
          <w:szCs w:val="22"/>
          <w:vertAlign w:val="superscript"/>
        </w:rPr>
        <w:t>ης</w:t>
      </w:r>
      <w:r w:rsidRPr="00ED3343">
        <w:rPr>
          <w:rFonts w:ascii="Arial" w:hAnsi="Arial" w:cs="Arial"/>
          <w:i/>
          <w:sz w:val="22"/>
          <w:szCs w:val="22"/>
        </w:rPr>
        <w:t xml:space="preserve"> Σ.Σ.Ε. – Σύμβαση Ήσσονος Σημασίας, σύμφωνα με τις ανάγκες που  προέκυψαν κατά τη διάρκεια εκτέλεσης των εργασιών και τις υποβληθείσες επιμετρήσεις καθώς και ακριβέστερες </w:t>
      </w:r>
      <w:proofErr w:type="spellStart"/>
      <w:r w:rsidRPr="00ED3343">
        <w:rPr>
          <w:rFonts w:ascii="Arial" w:hAnsi="Arial" w:cs="Arial"/>
          <w:i/>
          <w:sz w:val="22"/>
          <w:szCs w:val="22"/>
        </w:rPr>
        <w:t>προμετρήσεις</w:t>
      </w:r>
      <w:proofErr w:type="spellEnd"/>
      <w:r w:rsidRPr="00ED3343">
        <w:rPr>
          <w:rFonts w:ascii="Arial" w:hAnsi="Arial" w:cs="Arial"/>
          <w:i/>
          <w:sz w:val="22"/>
          <w:szCs w:val="22"/>
        </w:rPr>
        <w:t>.</w:t>
      </w:r>
    </w:p>
    <w:p w:rsidR="00ED3343" w:rsidRPr="00ED3343" w:rsidRDefault="00ED3343" w:rsidP="00ED3343">
      <w:pPr>
        <w:tabs>
          <w:tab w:val="left" w:pos="284"/>
        </w:tabs>
        <w:spacing w:before="60"/>
        <w:jc w:val="both"/>
        <w:rPr>
          <w:rFonts w:ascii="Arial" w:hAnsi="Arial" w:cs="Arial"/>
          <w:i/>
          <w:sz w:val="22"/>
          <w:szCs w:val="22"/>
        </w:rPr>
      </w:pPr>
      <w:r w:rsidRPr="00ED3343">
        <w:rPr>
          <w:rFonts w:ascii="Arial" w:hAnsi="Arial" w:cs="Arial"/>
          <w:i/>
          <w:sz w:val="22"/>
          <w:szCs w:val="22"/>
        </w:rPr>
        <w:t>Για την τακτοποίηση των ανωτέρω αυξήσεων των ποσοτήτων έγινε ανάλωση των δαπανών που προέκυψαν από χρήση  του κονδυλίου των  απροβλέπτων.</w:t>
      </w:r>
    </w:p>
    <w:p w:rsidR="00ED3343" w:rsidRPr="00ED3343" w:rsidRDefault="00ED3343" w:rsidP="00ED3343">
      <w:pPr>
        <w:tabs>
          <w:tab w:val="left" w:pos="284"/>
        </w:tabs>
        <w:spacing w:before="60"/>
        <w:jc w:val="both"/>
        <w:rPr>
          <w:rFonts w:ascii="Arial" w:hAnsi="Arial" w:cs="Arial"/>
          <w:b/>
          <w:i/>
          <w:sz w:val="22"/>
          <w:szCs w:val="22"/>
          <w:u w:val="single"/>
        </w:rPr>
      </w:pPr>
    </w:p>
    <w:p w:rsidR="00ED3343" w:rsidRPr="00ED3343" w:rsidRDefault="00ED3343" w:rsidP="00ED3343">
      <w:pPr>
        <w:tabs>
          <w:tab w:val="left" w:pos="284"/>
        </w:tabs>
        <w:spacing w:before="60"/>
        <w:jc w:val="both"/>
        <w:rPr>
          <w:rFonts w:ascii="Arial" w:hAnsi="Arial" w:cs="Arial"/>
          <w:i/>
          <w:sz w:val="22"/>
          <w:szCs w:val="22"/>
        </w:rPr>
      </w:pPr>
      <w:r w:rsidRPr="00ED3343">
        <w:rPr>
          <w:rFonts w:ascii="Arial" w:hAnsi="Arial" w:cs="Arial"/>
          <w:b/>
          <w:i/>
          <w:sz w:val="22"/>
          <w:szCs w:val="22"/>
          <w:u w:val="single"/>
        </w:rPr>
        <w:t>Δ. ΠΡΟΤΕΙΝΟΜΕΝΗ ΔΑΠΑΝΗ 3</w:t>
      </w:r>
      <w:r w:rsidRPr="00ED3343">
        <w:rPr>
          <w:rFonts w:ascii="Arial" w:hAnsi="Arial" w:cs="Arial"/>
          <w:b/>
          <w:i/>
          <w:sz w:val="22"/>
          <w:szCs w:val="22"/>
          <w:u w:val="single"/>
          <w:vertAlign w:val="superscript"/>
        </w:rPr>
        <w:t>ου</w:t>
      </w:r>
      <w:r w:rsidRPr="00ED3343">
        <w:rPr>
          <w:rFonts w:ascii="Arial" w:hAnsi="Arial" w:cs="Arial"/>
          <w:b/>
          <w:i/>
          <w:sz w:val="22"/>
          <w:szCs w:val="22"/>
          <w:u w:val="single"/>
        </w:rPr>
        <w:t xml:space="preserve"> ΑΠΕ   &amp;  ΟΙΚΟΝΟΜΙΚΑ ΣΤΟΙΧΕΙΑ</w:t>
      </w:r>
    </w:p>
    <w:p w:rsidR="00ED3343" w:rsidRPr="00ED3343" w:rsidRDefault="00ED3343" w:rsidP="00ED3343">
      <w:pPr>
        <w:tabs>
          <w:tab w:val="left" w:pos="284"/>
        </w:tabs>
        <w:spacing w:before="60" w:line="360" w:lineRule="auto"/>
        <w:jc w:val="both"/>
        <w:rPr>
          <w:rFonts w:ascii="Arial" w:hAnsi="Arial" w:cs="Arial"/>
          <w:i/>
          <w:sz w:val="22"/>
          <w:szCs w:val="22"/>
        </w:rPr>
      </w:pPr>
      <w:r w:rsidRPr="00ED3343">
        <w:rPr>
          <w:rFonts w:ascii="Arial" w:hAnsi="Arial" w:cs="Arial"/>
          <w:i/>
          <w:sz w:val="22"/>
          <w:szCs w:val="22"/>
        </w:rPr>
        <w:t>Ο παρών 3ος Ανακεφαλαιωτικός Πίνακας Εργασιών συντάχθηκε βάσει των διατάξεων του άρθρου 132 παρ. 2  του Ν.4412/2016 και του άρθρου 156 παρ.1. (β) του ίδιου νόμου.</w:t>
      </w:r>
    </w:p>
    <w:p w:rsidR="00ED3343" w:rsidRPr="00ED3343" w:rsidRDefault="00ED3343" w:rsidP="00ED3343">
      <w:pPr>
        <w:tabs>
          <w:tab w:val="left" w:pos="284"/>
        </w:tabs>
        <w:spacing w:before="60"/>
        <w:jc w:val="both"/>
        <w:rPr>
          <w:rFonts w:ascii="Arial" w:hAnsi="Arial" w:cs="Arial"/>
          <w:i/>
          <w:sz w:val="22"/>
          <w:szCs w:val="22"/>
        </w:rPr>
      </w:pPr>
      <w:r w:rsidRPr="00ED3343">
        <w:rPr>
          <w:rFonts w:ascii="Arial" w:hAnsi="Arial" w:cs="Arial"/>
          <w:i/>
          <w:sz w:val="22"/>
          <w:szCs w:val="22"/>
        </w:rPr>
        <w:t>Διαχωρίζει τις δαπάνες σε δύο ενότητες, της αρχικής σύμβασης και εκείνη της 1</w:t>
      </w:r>
      <w:r w:rsidRPr="00ED3343">
        <w:rPr>
          <w:rFonts w:ascii="Arial" w:hAnsi="Arial" w:cs="Arial"/>
          <w:i/>
          <w:sz w:val="22"/>
          <w:szCs w:val="22"/>
          <w:vertAlign w:val="superscript"/>
        </w:rPr>
        <w:t>ης</w:t>
      </w:r>
      <w:r w:rsidRPr="00ED3343">
        <w:rPr>
          <w:rFonts w:ascii="Arial" w:hAnsi="Arial" w:cs="Arial"/>
          <w:i/>
          <w:sz w:val="22"/>
          <w:szCs w:val="22"/>
        </w:rPr>
        <w:t xml:space="preserve"> Συμπληρωματικής Σύμβασης</w:t>
      </w:r>
    </w:p>
    <w:p w:rsidR="00ED3343" w:rsidRPr="00ED3343" w:rsidRDefault="00ED3343" w:rsidP="00ED3343">
      <w:pPr>
        <w:tabs>
          <w:tab w:val="left" w:pos="284"/>
        </w:tabs>
        <w:spacing w:before="60" w:line="360" w:lineRule="auto"/>
        <w:jc w:val="both"/>
        <w:rPr>
          <w:rFonts w:ascii="Arial" w:hAnsi="Arial" w:cs="Arial"/>
          <w:i/>
          <w:sz w:val="22"/>
          <w:szCs w:val="22"/>
          <w:u w:val="single"/>
        </w:rPr>
      </w:pPr>
      <w:r w:rsidRPr="00ED3343">
        <w:rPr>
          <w:rFonts w:ascii="Arial" w:hAnsi="Arial" w:cs="Arial"/>
          <w:i/>
          <w:sz w:val="22"/>
          <w:szCs w:val="22"/>
          <w:u w:val="single"/>
        </w:rPr>
        <w:t>Ο 3ος Ανακεφαλαιωτικός Πίνακας Εργασιών,</w:t>
      </w:r>
    </w:p>
    <w:p w:rsidR="00ED3343" w:rsidRPr="00ED3343" w:rsidRDefault="00ED3343" w:rsidP="00ED3343">
      <w:pPr>
        <w:tabs>
          <w:tab w:val="left" w:pos="284"/>
        </w:tabs>
        <w:spacing w:before="60" w:line="360" w:lineRule="auto"/>
        <w:jc w:val="both"/>
        <w:rPr>
          <w:rFonts w:ascii="Arial" w:hAnsi="Arial" w:cs="Arial"/>
          <w:i/>
          <w:sz w:val="22"/>
          <w:szCs w:val="22"/>
        </w:rPr>
      </w:pPr>
      <w:r w:rsidRPr="00ED3343">
        <w:rPr>
          <w:rFonts w:ascii="Arial" w:hAnsi="Arial" w:cs="Arial"/>
          <w:i/>
          <w:sz w:val="22"/>
          <w:szCs w:val="22"/>
          <w:u w:val="single"/>
        </w:rPr>
        <w:t>α) ως προς τις εργασίες της αρχικής σύμβασης</w:t>
      </w:r>
      <w:r w:rsidRPr="00ED3343">
        <w:rPr>
          <w:rFonts w:ascii="Arial" w:hAnsi="Arial" w:cs="Arial"/>
          <w:i/>
          <w:sz w:val="22"/>
          <w:szCs w:val="22"/>
        </w:rPr>
        <w:t xml:space="preserve"> ανέρχεται στο ποσό των </w:t>
      </w:r>
      <w:r w:rsidRPr="00ED3343">
        <w:rPr>
          <w:rFonts w:ascii="Arial" w:hAnsi="Arial" w:cs="Arial"/>
          <w:b/>
          <w:i/>
          <w:sz w:val="22"/>
          <w:szCs w:val="22"/>
        </w:rPr>
        <w:t>256.786,63€</w:t>
      </w:r>
      <w:r w:rsidRPr="00ED3343">
        <w:rPr>
          <w:rFonts w:ascii="Arial" w:hAnsi="Arial" w:cs="Arial"/>
          <w:i/>
          <w:sz w:val="22"/>
          <w:szCs w:val="22"/>
        </w:rPr>
        <w:t xml:space="preserve">  (ήτοι το ποσό των </w:t>
      </w:r>
      <w:r w:rsidRPr="00ED3343">
        <w:rPr>
          <w:rFonts w:ascii="Arial" w:hAnsi="Arial" w:cs="Arial"/>
          <w:b/>
          <w:i/>
          <w:sz w:val="22"/>
          <w:szCs w:val="22"/>
        </w:rPr>
        <w:t>171.395,30€</w:t>
      </w:r>
      <w:r w:rsidRPr="00ED3343">
        <w:rPr>
          <w:rFonts w:ascii="Arial" w:hAnsi="Arial" w:cs="Arial"/>
          <w:i/>
          <w:sz w:val="22"/>
          <w:szCs w:val="22"/>
        </w:rPr>
        <w:t xml:space="preserve"> για εργασίες, </w:t>
      </w:r>
      <w:r w:rsidRPr="00ED3343">
        <w:rPr>
          <w:rFonts w:ascii="Arial" w:hAnsi="Arial" w:cs="Arial"/>
          <w:b/>
          <w:i/>
          <w:sz w:val="22"/>
          <w:szCs w:val="22"/>
        </w:rPr>
        <w:t>30.851,15€</w:t>
      </w:r>
      <w:r w:rsidRPr="00ED3343">
        <w:rPr>
          <w:rFonts w:ascii="Arial" w:hAnsi="Arial" w:cs="Arial"/>
          <w:i/>
          <w:sz w:val="22"/>
          <w:szCs w:val="22"/>
        </w:rPr>
        <w:t xml:space="preserve"> για ΓΕ+ΟΕ, 18%, </w:t>
      </w:r>
      <w:r w:rsidRPr="00ED3343">
        <w:rPr>
          <w:rFonts w:ascii="Arial" w:hAnsi="Arial" w:cs="Arial"/>
          <w:b/>
          <w:i/>
          <w:sz w:val="22"/>
          <w:szCs w:val="22"/>
        </w:rPr>
        <w:t>4.351,43€</w:t>
      </w:r>
      <w:r w:rsidRPr="00ED3343">
        <w:rPr>
          <w:rFonts w:ascii="Arial" w:hAnsi="Arial" w:cs="Arial"/>
          <w:i/>
          <w:sz w:val="22"/>
          <w:szCs w:val="22"/>
        </w:rPr>
        <w:t xml:space="preserve"> για απολογιστικές εργασίες </w:t>
      </w:r>
      <w:r w:rsidRPr="00ED3343">
        <w:rPr>
          <w:rFonts w:ascii="Arial" w:hAnsi="Arial" w:cs="Arial"/>
          <w:b/>
          <w:i/>
          <w:sz w:val="22"/>
          <w:szCs w:val="22"/>
        </w:rPr>
        <w:t>488,11€</w:t>
      </w:r>
      <w:r w:rsidRPr="00ED3343">
        <w:rPr>
          <w:rFonts w:ascii="Arial" w:hAnsi="Arial" w:cs="Arial"/>
          <w:i/>
          <w:sz w:val="22"/>
          <w:szCs w:val="22"/>
        </w:rPr>
        <w:t xml:space="preserve"> για αναθεώρηση και </w:t>
      </w:r>
      <w:r w:rsidRPr="00ED3343">
        <w:rPr>
          <w:rFonts w:ascii="Arial" w:hAnsi="Arial" w:cs="Arial"/>
          <w:b/>
          <w:i/>
          <w:sz w:val="22"/>
          <w:szCs w:val="22"/>
        </w:rPr>
        <w:t>49.700,64€</w:t>
      </w:r>
      <w:r w:rsidRPr="00ED3343">
        <w:rPr>
          <w:rFonts w:ascii="Arial" w:hAnsi="Arial" w:cs="Arial"/>
          <w:i/>
          <w:sz w:val="22"/>
          <w:szCs w:val="22"/>
        </w:rPr>
        <w:t xml:space="preserve"> € για Φ.Π.Α 24%). είναι σε ισοζύγιο με το ποσό της  αρχικής σύμβασης.</w:t>
      </w:r>
    </w:p>
    <w:p w:rsidR="00ED3343" w:rsidRPr="00ED3343" w:rsidRDefault="00ED3343" w:rsidP="00ED3343">
      <w:pPr>
        <w:tabs>
          <w:tab w:val="left" w:pos="284"/>
        </w:tabs>
        <w:spacing w:before="60" w:line="360" w:lineRule="auto"/>
        <w:jc w:val="both"/>
        <w:rPr>
          <w:rFonts w:ascii="Arial" w:hAnsi="Arial" w:cs="Arial"/>
          <w:i/>
          <w:sz w:val="22"/>
          <w:szCs w:val="22"/>
          <w:u w:val="single"/>
        </w:rPr>
      </w:pPr>
      <w:r w:rsidRPr="00ED3343">
        <w:rPr>
          <w:rFonts w:ascii="Arial" w:hAnsi="Arial" w:cs="Arial"/>
          <w:i/>
          <w:sz w:val="22"/>
          <w:szCs w:val="22"/>
          <w:u w:val="single"/>
        </w:rPr>
        <w:t>β), ως προς τις εργασίες της 1ης ΣΣΕ - Σύμβασης Ήσσονος Σημασίας</w:t>
      </w:r>
      <w:r w:rsidRPr="00ED3343">
        <w:rPr>
          <w:rFonts w:ascii="Arial" w:hAnsi="Arial" w:cs="Arial"/>
          <w:i/>
          <w:sz w:val="22"/>
          <w:szCs w:val="22"/>
        </w:rPr>
        <w:t xml:space="preserve"> ανέρχεται στο ποσό των </w:t>
      </w:r>
      <w:r w:rsidRPr="00ED3343">
        <w:rPr>
          <w:rFonts w:ascii="Arial" w:hAnsi="Arial" w:cs="Arial"/>
          <w:b/>
          <w:i/>
          <w:sz w:val="22"/>
          <w:szCs w:val="22"/>
        </w:rPr>
        <w:t>38.517,98€</w:t>
      </w:r>
      <w:r w:rsidRPr="00ED3343">
        <w:rPr>
          <w:rFonts w:ascii="Arial" w:hAnsi="Arial" w:cs="Arial"/>
          <w:i/>
          <w:sz w:val="22"/>
          <w:szCs w:val="22"/>
        </w:rPr>
        <w:t xml:space="preserve"> στο οποίο περιλαμβάνεται ποσό </w:t>
      </w:r>
      <w:r w:rsidRPr="00ED3343">
        <w:rPr>
          <w:rFonts w:ascii="Arial" w:hAnsi="Arial" w:cs="Arial"/>
          <w:b/>
          <w:i/>
          <w:sz w:val="22"/>
          <w:szCs w:val="22"/>
        </w:rPr>
        <w:t>24.991,36 €</w:t>
      </w:r>
      <w:r w:rsidRPr="00ED3343">
        <w:rPr>
          <w:rFonts w:ascii="Arial" w:hAnsi="Arial" w:cs="Arial"/>
          <w:i/>
          <w:sz w:val="22"/>
          <w:szCs w:val="22"/>
        </w:rPr>
        <w:t xml:space="preserve"> για εργασίες, ποσό </w:t>
      </w:r>
      <w:r w:rsidRPr="00ED3343">
        <w:rPr>
          <w:rFonts w:ascii="Arial" w:hAnsi="Arial" w:cs="Arial"/>
          <w:b/>
          <w:i/>
          <w:sz w:val="22"/>
          <w:szCs w:val="22"/>
        </w:rPr>
        <w:t>4.498,44€</w:t>
      </w:r>
      <w:r w:rsidRPr="00ED3343">
        <w:rPr>
          <w:rFonts w:ascii="Arial" w:hAnsi="Arial" w:cs="Arial"/>
          <w:i/>
          <w:sz w:val="22"/>
          <w:szCs w:val="22"/>
        </w:rPr>
        <w:t xml:space="preserve"> για ΓΕ &amp; ΟΕ, ποσό </w:t>
      </w:r>
      <w:r w:rsidRPr="00ED3343">
        <w:rPr>
          <w:rFonts w:ascii="Arial" w:hAnsi="Arial" w:cs="Arial"/>
          <w:b/>
          <w:i/>
          <w:sz w:val="22"/>
          <w:szCs w:val="22"/>
        </w:rPr>
        <w:t>1.573,08€</w:t>
      </w:r>
      <w:r w:rsidRPr="00ED3343">
        <w:rPr>
          <w:rFonts w:ascii="Arial" w:hAnsi="Arial" w:cs="Arial"/>
          <w:i/>
          <w:sz w:val="22"/>
          <w:szCs w:val="22"/>
        </w:rPr>
        <w:t xml:space="preserve"> για απολογιστικές εργασίες, ποσό </w:t>
      </w:r>
      <w:r w:rsidRPr="00ED3343">
        <w:rPr>
          <w:rFonts w:ascii="Arial" w:hAnsi="Arial" w:cs="Arial"/>
          <w:b/>
          <w:bCs/>
          <w:i/>
          <w:sz w:val="22"/>
          <w:szCs w:val="22"/>
        </w:rPr>
        <w:t>0,01€</w:t>
      </w:r>
      <w:r w:rsidRPr="00ED3343">
        <w:rPr>
          <w:rFonts w:ascii="Arial" w:hAnsi="Arial" w:cs="Arial"/>
          <w:i/>
          <w:sz w:val="22"/>
          <w:szCs w:val="22"/>
        </w:rPr>
        <w:t xml:space="preserve"> για αναθεώρηση και ποσό </w:t>
      </w:r>
      <w:r w:rsidRPr="00ED3343">
        <w:rPr>
          <w:rFonts w:ascii="Arial" w:hAnsi="Arial" w:cs="Arial"/>
          <w:b/>
          <w:i/>
          <w:sz w:val="22"/>
          <w:szCs w:val="22"/>
        </w:rPr>
        <w:t xml:space="preserve">7.455,09€ </w:t>
      </w:r>
      <w:r w:rsidRPr="00ED3343">
        <w:rPr>
          <w:rFonts w:ascii="Arial" w:hAnsi="Arial" w:cs="Arial"/>
          <w:i/>
          <w:sz w:val="22"/>
          <w:szCs w:val="22"/>
        </w:rPr>
        <w:t>για Φ.Π.Α. και είναι σε ισοζύγιο με το ποσό της  αρχικής σύμβασης.</w:t>
      </w:r>
    </w:p>
    <w:p w:rsidR="00ED3343" w:rsidRPr="00ED3343" w:rsidRDefault="00ED3343" w:rsidP="00ED3343">
      <w:pPr>
        <w:tabs>
          <w:tab w:val="left" w:pos="284"/>
        </w:tabs>
        <w:spacing w:before="60" w:line="360" w:lineRule="auto"/>
        <w:jc w:val="both"/>
        <w:rPr>
          <w:rFonts w:ascii="Arial" w:hAnsi="Arial" w:cs="Arial"/>
          <w:i/>
          <w:sz w:val="22"/>
          <w:szCs w:val="22"/>
          <w:u w:val="single"/>
        </w:rPr>
      </w:pPr>
      <w:r w:rsidRPr="00ED3343">
        <w:rPr>
          <w:rFonts w:ascii="Arial" w:hAnsi="Arial" w:cs="Arial"/>
          <w:i/>
          <w:sz w:val="22"/>
          <w:szCs w:val="22"/>
        </w:rPr>
        <w:t>Το ποσό αυτό της 1</w:t>
      </w:r>
      <w:r w:rsidRPr="00ED3343">
        <w:rPr>
          <w:rFonts w:ascii="Arial" w:hAnsi="Arial" w:cs="Arial"/>
          <w:i/>
          <w:sz w:val="22"/>
          <w:szCs w:val="22"/>
          <w:vertAlign w:val="superscript"/>
        </w:rPr>
        <w:t>ης</w:t>
      </w:r>
      <w:r w:rsidRPr="00ED3343">
        <w:rPr>
          <w:rFonts w:ascii="Arial" w:hAnsi="Arial" w:cs="Arial"/>
          <w:i/>
          <w:sz w:val="22"/>
          <w:szCs w:val="22"/>
        </w:rPr>
        <w:t xml:space="preserve"> ΣΣΕ αναλογεί σε υπέρβαση  </w:t>
      </w:r>
      <w:r w:rsidRPr="00ED3343">
        <w:rPr>
          <w:rFonts w:ascii="Arial" w:hAnsi="Arial" w:cs="Arial"/>
          <w:b/>
          <w:i/>
          <w:sz w:val="22"/>
          <w:szCs w:val="22"/>
        </w:rPr>
        <w:t>15,00 %</w:t>
      </w:r>
      <w:r w:rsidRPr="00ED3343">
        <w:rPr>
          <w:rFonts w:ascii="Arial" w:hAnsi="Arial" w:cs="Arial"/>
          <w:i/>
          <w:sz w:val="22"/>
          <w:szCs w:val="22"/>
        </w:rPr>
        <w:t xml:space="preserve"> της αρχικής συμβατικής δαπάνης και χρηματοδοτείται από </w:t>
      </w:r>
      <w:r w:rsidRPr="00ED3343">
        <w:rPr>
          <w:rFonts w:ascii="Arial" w:hAnsi="Arial" w:cs="Arial"/>
          <w:b/>
          <w:i/>
          <w:sz w:val="22"/>
          <w:szCs w:val="22"/>
        </w:rPr>
        <w:t xml:space="preserve">υπόλοιπα ΚΑΠ ΕΠΕΝΔΥΣΕΩΝ και υπόλοιπα ΤΑΠ του Δήμου </w:t>
      </w:r>
      <w:proofErr w:type="spellStart"/>
      <w:r w:rsidRPr="00ED3343">
        <w:rPr>
          <w:rFonts w:ascii="Arial" w:hAnsi="Arial" w:cs="Arial"/>
          <w:b/>
          <w:i/>
          <w:sz w:val="22"/>
          <w:szCs w:val="22"/>
        </w:rPr>
        <w:t>Λεβαδέων</w:t>
      </w:r>
      <w:proofErr w:type="spellEnd"/>
      <w:r w:rsidRPr="00ED3343">
        <w:rPr>
          <w:rFonts w:ascii="Arial" w:hAnsi="Arial" w:cs="Arial"/>
          <w:i/>
          <w:sz w:val="22"/>
          <w:szCs w:val="22"/>
        </w:rPr>
        <w:t>.</w:t>
      </w:r>
    </w:p>
    <w:p w:rsidR="00ED3343" w:rsidRPr="00ED3343" w:rsidRDefault="00ED3343" w:rsidP="00ED3343">
      <w:pPr>
        <w:tabs>
          <w:tab w:val="left" w:pos="284"/>
        </w:tabs>
        <w:spacing w:before="60" w:line="360" w:lineRule="auto"/>
        <w:jc w:val="both"/>
        <w:rPr>
          <w:rFonts w:ascii="Arial" w:hAnsi="Arial" w:cs="Arial"/>
          <w:i/>
          <w:sz w:val="22"/>
          <w:szCs w:val="22"/>
        </w:rPr>
      </w:pPr>
      <w:r w:rsidRPr="00ED3343">
        <w:rPr>
          <w:rFonts w:ascii="Arial" w:hAnsi="Arial" w:cs="Arial"/>
          <w:i/>
          <w:sz w:val="22"/>
          <w:szCs w:val="22"/>
        </w:rPr>
        <w:lastRenderedPageBreak/>
        <w:t xml:space="preserve">Το τελικό ποσό των συμβατικών εργασιών του 3ου Ανακεφαλαιωτικού Πίνακα Εργασιών ανέρχεται σε </w:t>
      </w:r>
      <w:r w:rsidRPr="00ED3343">
        <w:rPr>
          <w:rFonts w:ascii="Arial" w:hAnsi="Arial" w:cs="Arial"/>
          <w:b/>
          <w:i/>
          <w:sz w:val="22"/>
          <w:szCs w:val="22"/>
        </w:rPr>
        <w:t>295.304,61€</w:t>
      </w:r>
      <w:r w:rsidRPr="00ED3343">
        <w:rPr>
          <w:rFonts w:ascii="Arial" w:hAnsi="Arial" w:cs="Arial"/>
          <w:i/>
          <w:sz w:val="22"/>
          <w:szCs w:val="22"/>
        </w:rPr>
        <w:t xml:space="preserve">, (Αρχικής και 1ης Συμπληρωματικής Σύμβασης Ήσσονος Σημασίας) </w:t>
      </w:r>
    </w:p>
    <w:p w:rsidR="00ED3343" w:rsidRPr="00ED3343" w:rsidRDefault="00ED3343" w:rsidP="00ED3343">
      <w:pPr>
        <w:tabs>
          <w:tab w:val="left" w:pos="284"/>
        </w:tabs>
        <w:spacing w:before="60" w:line="360" w:lineRule="auto"/>
        <w:jc w:val="both"/>
        <w:rPr>
          <w:rFonts w:ascii="Arial" w:hAnsi="Arial" w:cs="Arial"/>
          <w:i/>
          <w:sz w:val="22"/>
          <w:szCs w:val="22"/>
        </w:rPr>
      </w:pPr>
      <w:r w:rsidRPr="00ED3343">
        <w:rPr>
          <w:rFonts w:ascii="Arial" w:hAnsi="Arial" w:cs="Arial"/>
          <w:i/>
          <w:sz w:val="22"/>
          <w:szCs w:val="22"/>
        </w:rPr>
        <w:t>Με τον παρόντα 3ο Ανακεφαλαιωτικό πίνακα εργασιών ικανοποιούνται οι προϋποθέσεις που θέτει ο νόμος περί Δημοσίων έργων  Ν.4412/2016.</w:t>
      </w:r>
    </w:p>
    <w:p w:rsidR="00ED3343" w:rsidRPr="00ED3343" w:rsidRDefault="00ED3343" w:rsidP="00ED3343">
      <w:pPr>
        <w:tabs>
          <w:tab w:val="left" w:pos="284"/>
        </w:tabs>
        <w:spacing w:before="60" w:line="360" w:lineRule="auto"/>
        <w:jc w:val="both"/>
        <w:rPr>
          <w:rFonts w:ascii="Arial" w:hAnsi="Arial" w:cs="Arial"/>
          <w:i/>
          <w:sz w:val="22"/>
          <w:szCs w:val="22"/>
        </w:rPr>
      </w:pPr>
      <w:r w:rsidRPr="00ED3343">
        <w:rPr>
          <w:rFonts w:ascii="Arial" w:hAnsi="Arial" w:cs="Arial"/>
          <w:i/>
          <w:sz w:val="22"/>
          <w:szCs w:val="22"/>
        </w:rPr>
        <w:t xml:space="preserve">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καθώς και από τις προγενέστερες Εγκυκλίους 30/10-12-2007 ( με </w:t>
      </w:r>
      <w:proofErr w:type="spellStart"/>
      <w:r w:rsidRPr="00ED3343">
        <w:rPr>
          <w:rFonts w:ascii="Arial" w:hAnsi="Arial" w:cs="Arial"/>
          <w:i/>
          <w:sz w:val="22"/>
          <w:szCs w:val="22"/>
        </w:rPr>
        <w:t>αρίθμ</w:t>
      </w:r>
      <w:proofErr w:type="spellEnd"/>
      <w:r w:rsidRPr="00ED3343">
        <w:rPr>
          <w:rFonts w:ascii="Arial" w:hAnsi="Arial" w:cs="Arial"/>
          <w:i/>
          <w:sz w:val="22"/>
          <w:szCs w:val="22"/>
        </w:rPr>
        <w:t xml:space="preserve"> πρωτ.Δ17γ/04/170/ΦΝ380) και 20/26-07-2006 (με αρ. </w:t>
      </w:r>
      <w:proofErr w:type="spellStart"/>
      <w:r w:rsidRPr="00ED3343">
        <w:rPr>
          <w:rFonts w:ascii="Arial" w:hAnsi="Arial" w:cs="Arial"/>
          <w:i/>
          <w:sz w:val="22"/>
          <w:szCs w:val="22"/>
        </w:rPr>
        <w:t>πρωτ</w:t>
      </w:r>
      <w:proofErr w:type="spellEnd"/>
      <w:r w:rsidRPr="00ED3343">
        <w:rPr>
          <w:rFonts w:ascii="Arial" w:hAnsi="Arial" w:cs="Arial"/>
          <w:i/>
          <w:sz w:val="22"/>
          <w:szCs w:val="22"/>
        </w:rPr>
        <w:t xml:space="preserve">. Δ17γ/03/114/ΦΝ443) του Υ.ΠΕ.ΧΩ.ΔΕ., και ειδικότερα η παράγραφος 3 σχετικά με την χρήση της «επί έλασσον δαπάνης» που εξοικονομείται και συγκεκριμένα : Δεν  υπάρχουν  </w:t>
      </w:r>
      <w:proofErr w:type="spellStart"/>
      <w:r w:rsidRPr="00ED3343">
        <w:rPr>
          <w:rFonts w:ascii="Arial" w:hAnsi="Arial" w:cs="Arial"/>
          <w:i/>
          <w:sz w:val="22"/>
          <w:szCs w:val="22"/>
        </w:rPr>
        <w:t>έλαττον</w:t>
      </w:r>
      <w:proofErr w:type="spellEnd"/>
      <w:r w:rsidRPr="00ED3343">
        <w:rPr>
          <w:rFonts w:ascii="Arial" w:hAnsi="Arial" w:cs="Arial"/>
          <w:i/>
          <w:sz w:val="22"/>
          <w:szCs w:val="22"/>
        </w:rPr>
        <w:t xml:space="preserve"> δαπάνες που να αλλοιώνουν το φυσικό αντικείμενο και να προέρχονται από την μείωση των ποσοτήτων που προκύπτουν από περιορισμό του συμβατικού αντικειμένου ή </w:t>
      </w:r>
      <w:proofErr w:type="spellStart"/>
      <w:r w:rsidRPr="00ED3343">
        <w:rPr>
          <w:rFonts w:ascii="Arial" w:hAnsi="Arial" w:cs="Arial"/>
          <w:i/>
          <w:sz w:val="22"/>
          <w:szCs w:val="22"/>
        </w:rPr>
        <w:t>απομείωση</w:t>
      </w:r>
      <w:proofErr w:type="spellEnd"/>
      <w:r w:rsidRPr="00ED3343">
        <w:rPr>
          <w:rFonts w:ascii="Arial" w:hAnsi="Arial" w:cs="Arial"/>
          <w:i/>
          <w:sz w:val="22"/>
          <w:szCs w:val="22"/>
        </w:rPr>
        <w:t xml:space="preserve"> στοιχείων του έργου  καθώς επίσης  η διαχείριση των επί έλασσον ποσών είναι σύμφωνη με τον κανόνα χρήσης αυτών όπως ορίζεται στο αρ. 20204/Α.Π.2547/1-6-2005 έγγραφο του ΥΠΟΙΟ και αποτυπώνεται στους συνημμένους πίνακες </w:t>
      </w:r>
    </w:p>
    <w:p w:rsidR="00ED3343" w:rsidRPr="00ED3343" w:rsidRDefault="00ED3343" w:rsidP="00ED3343">
      <w:pPr>
        <w:tabs>
          <w:tab w:val="left" w:pos="284"/>
        </w:tabs>
        <w:spacing w:before="60" w:line="360" w:lineRule="auto"/>
        <w:jc w:val="both"/>
        <w:rPr>
          <w:rFonts w:ascii="Arial" w:hAnsi="Arial" w:cs="Arial"/>
          <w:i/>
          <w:sz w:val="22"/>
          <w:szCs w:val="22"/>
        </w:rPr>
      </w:pPr>
      <w:r w:rsidRPr="00ED3343">
        <w:rPr>
          <w:rFonts w:ascii="Arial" w:hAnsi="Arial" w:cs="Arial"/>
          <w:i/>
          <w:sz w:val="22"/>
          <w:szCs w:val="22"/>
        </w:rPr>
        <w:t>Επίσης  ικανοποιούνται οι προϋποθέσεις  που τίθενται από το άρθρο 132 του Ν.4412/201 «Τροποποίηση συμβάσεων κατά τη διάρκεια τους» και ειδικότερα η παράγραφος 1γ του άρθρου 132 , σύμφωνα με την οποία :</w:t>
      </w:r>
    </w:p>
    <w:p w:rsidR="00ED3343" w:rsidRPr="00ED3343" w:rsidRDefault="00ED3343" w:rsidP="00ED3343">
      <w:pPr>
        <w:numPr>
          <w:ilvl w:val="0"/>
          <w:numId w:val="24"/>
        </w:numPr>
        <w:jc w:val="both"/>
        <w:rPr>
          <w:rFonts w:ascii="Arial" w:hAnsi="Arial" w:cs="Arial"/>
          <w:i/>
          <w:sz w:val="22"/>
          <w:szCs w:val="22"/>
        </w:rPr>
      </w:pPr>
      <w:r w:rsidRPr="00ED3343">
        <w:rPr>
          <w:rFonts w:ascii="Arial" w:hAnsi="Arial" w:cs="Arial"/>
          <w:i/>
          <w:sz w:val="22"/>
          <w:szCs w:val="22"/>
        </w:rPr>
        <w:t>Η αξία της τροποποίησης είναι κατώτερη των ορίων εφαρμογής των Οδηγιών (άρθρο 5 του Ν. 4412/2016).</w:t>
      </w:r>
    </w:p>
    <w:p w:rsidR="00ED3343" w:rsidRPr="00ED3343" w:rsidRDefault="00ED3343" w:rsidP="00ED3343">
      <w:pPr>
        <w:numPr>
          <w:ilvl w:val="0"/>
          <w:numId w:val="24"/>
        </w:numPr>
        <w:jc w:val="both"/>
        <w:rPr>
          <w:rFonts w:ascii="Arial" w:hAnsi="Arial" w:cs="Arial"/>
          <w:i/>
          <w:sz w:val="22"/>
          <w:szCs w:val="22"/>
        </w:rPr>
      </w:pPr>
      <w:r w:rsidRPr="00ED3343">
        <w:rPr>
          <w:rFonts w:ascii="Arial" w:hAnsi="Arial" w:cs="Arial"/>
          <w:i/>
          <w:sz w:val="22"/>
          <w:szCs w:val="22"/>
        </w:rPr>
        <w:t xml:space="preserve">Η αξία της τροποποίησης δεν υπερβαίνει το ανώτατο ποσοστό 15% της αξίας της αρχικής σύμβασης για τις δημόσιες συμβάσεις έργων </w:t>
      </w:r>
    </w:p>
    <w:p w:rsidR="00ED3343" w:rsidRPr="00ED3343" w:rsidRDefault="00ED3343" w:rsidP="00ED3343">
      <w:pPr>
        <w:numPr>
          <w:ilvl w:val="0"/>
          <w:numId w:val="24"/>
        </w:numPr>
        <w:jc w:val="both"/>
        <w:rPr>
          <w:rFonts w:ascii="Arial" w:hAnsi="Arial" w:cs="Arial"/>
          <w:i/>
          <w:sz w:val="22"/>
          <w:szCs w:val="22"/>
        </w:rPr>
      </w:pPr>
      <w:r w:rsidRPr="00ED3343">
        <w:rPr>
          <w:rFonts w:ascii="Arial" w:hAnsi="Arial" w:cs="Arial"/>
          <w:i/>
          <w:sz w:val="22"/>
          <w:szCs w:val="22"/>
        </w:rPr>
        <w:t xml:space="preserve">Η τροποποίηση δεν μεταβάλλει τη συνολική φύση της σύμβασης. </w:t>
      </w:r>
    </w:p>
    <w:p w:rsidR="00ED3343" w:rsidRPr="00ED3343" w:rsidRDefault="00ED3343" w:rsidP="00ED3343">
      <w:pPr>
        <w:jc w:val="both"/>
        <w:rPr>
          <w:rFonts w:ascii="Arial" w:hAnsi="Arial" w:cs="Arial"/>
          <w:i/>
          <w:sz w:val="22"/>
          <w:szCs w:val="22"/>
        </w:rPr>
      </w:pPr>
    </w:p>
    <w:p w:rsidR="00ED3343" w:rsidRPr="00ED3343" w:rsidRDefault="00ED3343" w:rsidP="00ED3343">
      <w:pPr>
        <w:jc w:val="both"/>
        <w:rPr>
          <w:rFonts w:ascii="Arial" w:hAnsi="Arial" w:cs="Arial"/>
          <w:i/>
          <w:sz w:val="22"/>
          <w:szCs w:val="22"/>
        </w:rPr>
      </w:pPr>
      <w:r w:rsidRPr="00ED3343">
        <w:rPr>
          <w:rFonts w:ascii="Arial" w:hAnsi="Arial" w:cs="Arial"/>
          <w:i/>
          <w:sz w:val="22"/>
          <w:szCs w:val="22"/>
        </w:rPr>
        <w:t>Ο 3</w:t>
      </w:r>
      <w:r w:rsidRPr="00ED3343">
        <w:rPr>
          <w:rFonts w:ascii="Arial" w:hAnsi="Arial" w:cs="Arial"/>
          <w:i/>
          <w:sz w:val="22"/>
          <w:szCs w:val="22"/>
          <w:vertAlign w:val="superscript"/>
        </w:rPr>
        <w:t>ος</w:t>
      </w:r>
      <w:r w:rsidRPr="00ED3343">
        <w:rPr>
          <w:rFonts w:ascii="Arial" w:hAnsi="Arial" w:cs="Arial"/>
          <w:i/>
          <w:sz w:val="22"/>
          <w:szCs w:val="22"/>
        </w:rPr>
        <w:t xml:space="preserve"> ΑΠΕ εργασιών υπογράφεται από τον ανάδοχο χωρίς επιφύλαξη.</w:t>
      </w:r>
    </w:p>
    <w:p w:rsidR="00ED3343" w:rsidRPr="00ED3343" w:rsidRDefault="00ED3343" w:rsidP="00ED3343">
      <w:pPr>
        <w:jc w:val="both"/>
        <w:rPr>
          <w:rFonts w:ascii="Arial" w:hAnsi="Arial" w:cs="Arial"/>
          <w:i/>
          <w:sz w:val="22"/>
          <w:szCs w:val="22"/>
        </w:rPr>
      </w:pPr>
    </w:p>
    <w:p w:rsidR="00ED3343" w:rsidRPr="00ED3343" w:rsidRDefault="00ED3343" w:rsidP="00ED3343">
      <w:pPr>
        <w:jc w:val="both"/>
        <w:rPr>
          <w:rFonts w:ascii="Arial" w:hAnsi="Arial" w:cs="Arial"/>
          <w:i/>
          <w:sz w:val="22"/>
          <w:szCs w:val="22"/>
        </w:rPr>
      </w:pPr>
      <w:r w:rsidRPr="00ED3343">
        <w:rPr>
          <w:rFonts w:ascii="Arial" w:hAnsi="Arial" w:cs="Arial"/>
          <w:i/>
          <w:sz w:val="22"/>
          <w:szCs w:val="22"/>
        </w:rPr>
        <w:t xml:space="preserve">Κατόπιν όλων των ανωτέρω </w:t>
      </w:r>
    </w:p>
    <w:p w:rsidR="00ED3343" w:rsidRPr="00ED3343" w:rsidRDefault="00ED3343" w:rsidP="00ED3343">
      <w:pPr>
        <w:jc w:val="both"/>
        <w:rPr>
          <w:rFonts w:ascii="Arial" w:hAnsi="Arial" w:cs="Arial"/>
          <w:i/>
          <w:sz w:val="22"/>
          <w:szCs w:val="22"/>
        </w:rPr>
      </w:pPr>
    </w:p>
    <w:p w:rsidR="00ED3343" w:rsidRPr="00ED3343" w:rsidRDefault="00ED3343" w:rsidP="00ED3343">
      <w:pPr>
        <w:jc w:val="center"/>
        <w:rPr>
          <w:rFonts w:ascii="Arial" w:hAnsi="Arial" w:cs="Arial"/>
          <w:i/>
          <w:sz w:val="22"/>
          <w:szCs w:val="22"/>
        </w:rPr>
      </w:pPr>
      <w:r w:rsidRPr="00ED3343">
        <w:rPr>
          <w:rFonts w:ascii="Arial" w:hAnsi="Arial" w:cs="Arial"/>
          <w:i/>
          <w:sz w:val="22"/>
          <w:szCs w:val="22"/>
        </w:rPr>
        <w:t>ΕΙΣΗΓΟΥΜΕΘΑ</w:t>
      </w:r>
    </w:p>
    <w:p w:rsidR="00ED3343" w:rsidRPr="00ED3343" w:rsidRDefault="00ED3343" w:rsidP="00ED3343">
      <w:pPr>
        <w:jc w:val="both"/>
        <w:rPr>
          <w:rFonts w:ascii="Arial" w:hAnsi="Arial" w:cs="Arial"/>
          <w:i/>
          <w:sz w:val="22"/>
          <w:szCs w:val="22"/>
        </w:rPr>
      </w:pPr>
    </w:p>
    <w:p w:rsidR="00ED3343" w:rsidRPr="00ED3343" w:rsidRDefault="00ED3343" w:rsidP="00ED3343">
      <w:pPr>
        <w:jc w:val="both"/>
        <w:rPr>
          <w:rFonts w:ascii="Arial" w:hAnsi="Arial" w:cs="Arial"/>
          <w:i/>
          <w:sz w:val="22"/>
          <w:szCs w:val="22"/>
        </w:rPr>
      </w:pPr>
      <w:r w:rsidRPr="00ED3343">
        <w:rPr>
          <w:rFonts w:ascii="Arial" w:hAnsi="Arial" w:cs="Arial"/>
          <w:i/>
          <w:sz w:val="22"/>
          <w:szCs w:val="22"/>
        </w:rPr>
        <w:t>Την έγκριση του 3ου Ανακεφαλαιωτικού Πίνακα Εργασιών (3ος Α.Π.Ε.) συνολικής δαπάνης 295.304,61€ με Φ.Π.Α. σε ισοζύγιο  με την αρχική σύμβαση του έργου δαπάνης 256.786,63€ και  σε ισοζύγιο με την  1η Συμπληρωματική Σύμβαση Εργασιών (ΣΣΕ) Ήσσονος Σημασίας δαπάνης 38.517,98€ που αναλογεί σε υπέρβαση 15,00 % της αρχικής συμβατικής δαπάνης</w:t>
      </w:r>
    </w:p>
    <w:p w:rsidR="00B312E7" w:rsidRPr="00ED3343" w:rsidRDefault="00B312E7" w:rsidP="00B312E7">
      <w:pPr>
        <w:tabs>
          <w:tab w:val="left" w:pos="360"/>
          <w:tab w:val="left" w:pos="6237"/>
        </w:tabs>
        <w:rPr>
          <w:rFonts w:ascii="Arial" w:eastAsia="Verdana" w:hAnsi="Arial" w:cs="Arial"/>
          <w:bCs/>
          <w:i/>
          <w:color w:val="000000"/>
          <w:sz w:val="22"/>
          <w:szCs w:val="22"/>
        </w:rPr>
      </w:pPr>
    </w:p>
    <w:p w:rsidR="00B312E7" w:rsidRPr="00ED3343" w:rsidRDefault="00B312E7" w:rsidP="00B312E7">
      <w:pPr>
        <w:ind w:hanging="432"/>
        <w:rPr>
          <w:rFonts w:ascii="Arial" w:eastAsia="Arial" w:hAnsi="Arial" w:cs="Arial"/>
          <w:kern w:val="1"/>
          <w:sz w:val="22"/>
          <w:szCs w:val="22"/>
          <w:lang w:bidi="hi-IN"/>
        </w:rPr>
      </w:pPr>
      <w:r w:rsidRPr="00762EC7">
        <w:rPr>
          <w:rFonts w:ascii="Arial" w:hAnsi="Arial" w:cs="Arial"/>
          <w:sz w:val="20"/>
          <w:szCs w:val="20"/>
          <w:lang w:eastAsia="el-GR"/>
        </w:rPr>
        <w:tab/>
      </w:r>
      <w:bookmarkStart w:id="0" w:name="__DdeLink__230_118263685423"/>
      <w:bookmarkStart w:id="1" w:name="__DdeLink__230_11826368543"/>
      <w:bookmarkEnd w:id="0"/>
      <w:bookmarkEnd w:id="1"/>
      <w:r w:rsidRPr="00762EC7">
        <w:rPr>
          <w:rFonts w:ascii="Arial" w:eastAsia="Arial" w:hAnsi="Arial" w:cs="Arial"/>
          <w:sz w:val="20"/>
          <w:szCs w:val="20"/>
        </w:rPr>
        <w:t xml:space="preserve">   </w:t>
      </w:r>
      <w:r w:rsidRPr="00ED3343">
        <w:rPr>
          <w:rFonts w:ascii="Arial" w:eastAsia="Arial" w:hAnsi="Arial" w:cs="Arial"/>
          <w:sz w:val="22"/>
          <w:szCs w:val="22"/>
        </w:rPr>
        <w:t xml:space="preserve">   </w:t>
      </w:r>
      <w:r w:rsidRPr="00ED3343">
        <w:rPr>
          <w:rFonts w:ascii="Arial" w:eastAsia="Arial" w:hAnsi="Arial" w:cs="Arial"/>
          <w:kern w:val="1"/>
          <w:sz w:val="22"/>
          <w:szCs w:val="22"/>
          <w:lang w:bidi="hi-IN"/>
        </w:rPr>
        <w:t>Η Οικονομική Επιτροπή  λαμβάνοντας υπόψη:</w:t>
      </w:r>
    </w:p>
    <w:p w:rsidR="00B312E7" w:rsidRPr="00762EC7" w:rsidRDefault="00B312E7" w:rsidP="00B312E7">
      <w:pPr>
        <w:ind w:hanging="432"/>
        <w:rPr>
          <w:rFonts w:ascii="Arial" w:eastAsia="Arial" w:hAnsi="Arial" w:cs="Arial"/>
          <w:kern w:val="1"/>
          <w:sz w:val="20"/>
          <w:szCs w:val="20"/>
          <w:lang w:bidi="hi-IN"/>
        </w:rPr>
      </w:pPr>
    </w:p>
    <w:p w:rsidR="00697496" w:rsidRPr="00470102" w:rsidRDefault="00697496" w:rsidP="00697496">
      <w:pPr>
        <w:shd w:val="clear" w:color="auto" w:fill="FFFFFF"/>
        <w:tabs>
          <w:tab w:val="center" w:pos="426"/>
        </w:tabs>
        <w:suppressAutoHyphens w:val="0"/>
        <w:jc w:val="both"/>
        <w:rPr>
          <w:rFonts w:ascii="Arial" w:eastAsia="Calibri" w:hAnsi="Arial" w:cs="Arial"/>
          <w:color w:val="000000"/>
          <w:kern w:val="1"/>
          <w:sz w:val="22"/>
          <w:szCs w:val="22"/>
          <w:shd w:val="clear" w:color="auto" w:fill="FFFFFF"/>
        </w:rPr>
      </w:pPr>
      <w:r w:rsidRPr="00470102">
        <w:rPr>
          <w:rFonts w:ascii="Arial" w:eastAsia="Calibri" w:hAnsi="Arial" w:cs="Arial"/>
          <w:color w:val="000000"/>
          <w:kern w:val="1"/>
          <w:sz w:val="22"/>
          <w:szCs w:val="22"/>
          <w:highlight w:val="white"/>
          <w:shd w:val="clear" w:color="auto" w:fill="FFFFFF"/>
        </w:rPr>
        <w:t xml:space="preserve">- Το </w:t>
      </w:r>
      <w:proofErr w:type="spellStart"/>
      <w:r w:rsidRPr="00470102">
        <w:rPr>
          <w:rFonts w:ascii="Arial" w:eastAsia="Calibri" w:hAnsi="Arial" w:cs="Arial"/>
          <w:color w:val="000000"/>
          <w:kern w:val="1"/>
          <w:sz w:val="22"/>
          <w:szCs w:val="22"/>
          <w:highlight w:val="white"/>
          <w:shd w:val="clear" w:color="auto" w:fill="FFFFFF"/>
        </w:rPr>
        <w:t>υπ΄</w:t>
      </w:r>
      <w:proofErr w:type="spellEnd"/>
      <w:r w:rsidRPr="00470102">
        <w:rPr>
          <w:rFonts w:ascii="Arial" w:eastAsia="Calibri" w:hAnsi="Arial" w:cs="Arial"/>
          <w:color w:val="000000"/>
          <w:kern w:val="1"/>
          <w:sz w:val="22"/>
          <w:szCs w:val="22"/>
          <w:highlight w:val="white"/>
          <w:shd w:val="clear" w:color="auto" w:fill="FFFFFF"/>
        </w:rPr>
        <w:t xml:space="preserve"> αρ. </w:t>
      </w:r>
      <w:proofErr w:type="spellStart"/>
      <w:r w:rsidRPr="00470102">
        <w:rPr>
          <w:rFonts w:ascii="Arial" w:eastAsia="Calibri" w:hAnsi="Arial" w:cs="Arial"/>
          <w:color w:val="000000"/>
          <w:kern w:val="1"/>
          <w:sz w:val="22"/>
          <w:szCs w:val="22"/>
          <w:highlight w:val="white"/>
          <w:shd w:val="clear" w:color="auto" w:fill="FFFFFF"/>
        </w:rPr>
        <w:t>πρωτ</w:t>
      </w:r>
      <w:proofErr w:type="spellEnd"/>
      <w:r w:rsidRPr="00470102">
        <w:rPr>
          <w:rFonts w:ascii="Arial" w:eastAsia="Calibri" w:hAnsi="Arial" w:cs="Arial"/>
          <w:color w:val="000000"/>
          <w:kern w:val="1"/>
          <w:sz w:val="22"/>
          <w:szCs w:val="22"/>
          <w:highlight w:val="white"/>
          <w:shd w:val="clear" w:color="auto" w:fill="FFFFFF"/>
        </w:rPr>
        <w:t>.</w:t>
      </w:r>
      <w:r w:rsidR="00DC1E14" w:rsidRPr="00470102">
        <w:rPr>
          <w:rFonts w:ascii="Arial" w:eastAsia="Arial" w:hAnsi="Arial" w:cs="Arial"/>
          <w:sz w:val="22"/>
          <w:szCs w:val="22"/>
        </w:rPr>
        <w:t xml:space="preserve"> </w:t>
      </w:r>
      <w:r w:rsidR="00ED3343" w:rsidRPr="00470102">
        <w:rPr>
          <w:rFonts w:ascii="Arial" w:eastAsia="Arial" w:hAnsi="Arial" w:cs="Arial"/>
          <w:sz w:val="22"/>
          <w:szCs w:val="22"/>
        </w:rPr>
        <w:t>20685/03-11-2021   έγγραφο της Δ/</w:t>
      </w:r>
      <w:proofErr w:type="spellStart"/>
      <w:r w:rsidR="00ED3343" w:rsidRPr="00470102">
        <w:rPr>
          <w:rFonts w:ascii="Arial" w:eastAsia="Arial" w:hAnsi="Arial" w:cs="Arial"/>
          <w:sz w:val="22"/>
          <w:szCs w:val="22"/>
        </w:rPr>
        <w:t>νσης</w:t>
      </w:r>
      <w:proofErr w:type="spellEnd"/>
      <w:r w:rsidR="00ED3343" w:rsidRPr="00470102">
        <w:rPr>
          <w:rFonts w:ascii="Arial" w:eastAsia="Arial" w:hAnsi="Arial" w:cs="Arial"/>
          <w:sz w:val="22"/>
          <w:szCs w:val="22"/>
        </w:rPr>
        <w:t xml:space="preserve"> Τεχνικών Υπηρεσιών  </w:t>
      </w:r>
      <w:r w:rsidRPr="00470102">
        <w:rPr>
          <w:rFonts w:ascii="Arial" w:eastAsia="Calibri" w:hAnsi="Arial" w:cs="Arial"/>
          <w:color w:val="000000"/>
          <w:kern w:val="1"/>
          <w:sz w:val="22"/>
          <w:szCs w:val="22"/>
          <w:shd w:val="clear" w:color="auto" w:fill="FFFFFF"/>
        </w:rPr>
        <w:t>που είχε διανεμηθεί</w:t>
      </w:r>
    </w:p>
    <w:p w:rsidR="00ED3343" w:rsidRPr="00470102" w:rsidRDefault="00ED3343" w:rsidP="00ED3343">
      <w:pPr>
        <w:spacing w:line="276" w:lineRule="auto"/>
        <w:jc w:val="both"/>
        <w:rPr>
          <w:rFonts w:ascii="Arial" w:hAnsi="Arial" w:cs="Arial"/>
          <w:sz w:val="22"/>
          <w:szCs w:val="22"/>
        </w:rPr>
      </w:pPr>
      <w:r w:rsidRPr="00470102">
        <w:rPr>
          <w:rFonts w:ascii="Arial" w:eastAsia="Verdana" w:hAnsi="Arial" w:cs="Arial"/>
          <w:color w:val="000000"/>
          <w:sz w:val="22"/>
          <w:szCs w:val="22"/>
        </w:rPr>
        <w:t>-</w:t>
      </w:r>
      <w:r w:rsidRPr="00470102">
        <w:rPr>
          <w:rFonts w:ascii="Arial" w:hAnsi="Arial" w:cs="Arial"/>
          <w:sz w:val="22"/>
          <w:szCs w:val="22"/>
        </w:rPr>
        <w:t xml:space="preserve"> Τον 3</w:t>
      </w:r>
      <w:r w:rsidRPr="00470102">
        <w:rPr>
          <w:rFonts w:ascii="Arial" w:hAnsi="Arial" w:cs="Arial"/>
          <w:sz w:val="22"/>
          <w:szCs w:val="22"/>
          <w:vertAlign w:val="superscript"/>
        </w:rPr>
        <w:t>ο</w:t>
      </w:r>
      <w:r w:rsidRPr="00470102">
        <w:rPr>
          <w:rFonts w:ascii="Arial" w:hAnsi="Arial" w:cs="Arial"/>
          <w:sz w:val="22"/>
          <w:szCs w:val="22"/>
        </w:rPr>
        <w:t xml:space="preserve"> Ανακεφαλαιωτικό  Πίνακα Εργασιών του έργου  </w:t>
      </w:r>
      <w:r w:rsidRPr="001F4366">
        <w:rPr>
          <w:rFonts w:ascii="Arial" w:hAnsi="Arial" w:cs="Arial"/>
          <w:sz w:val="22"/>
          <w:szCs w:val="22"/>
        </w:rPr>
        <w:t>«</w:t>
      </w:r>
      <w:r w:rsidR="001F4366" w:rsidRPr="001F4366">
        <w:rPr>
          <w:rFonts w:ascii="Arial" w:hAnsi="Arial" w:cs="Arial"/>
          <w:sz w:val="22"/>
          <w:szCs w:val="22"/>
        </w:rPr>
        <w:t>ΑΙΣΘΗΤΙΚΗ &amp; ΛΕΙΤΟΥΡΓΙΚΗ ΑΝΑΒΑΘΜΙΣΗ ΟΔΟΥ ΑΧΙΛΛΕΩΣ ΓΙΑ ΤΗ ΔΗΜΙΟΥΡΓΙΑ ΔΙΚΤΥΟΥ ΚΙΝΗΣΗΣ ΠΕΖΩΝ»</w:t>
      </w:r>
      <w:r w:rsidR="001F4366" w:rsidRPr="00ED3343">
        <w:rPr>
          <w:rFonts w:ascii="Arial" w:hAnsi="Arial" w:cs="Arial"/>
          <w:i/>
          <w:sz w:val="22"/>
          <w:szCs w:val="22"/>
        </w:rPr>
        <w:t xml:space="preserve"> </w:t>
      </w:r>
      <w:r w:rsidRPr="00470102">
        <w:rPr>
          <w:rFonts w:ascii="Arial" w:hAnsi="Arial" w:cs="Arial"/>
          <w:b/>
          <w:sz w:val="22"/>
          <w:szCs w:val="22"/>
        </w:rPr>
        <w:t xml:space="preserve"> </w:t>
      </w:r>
      <w:r w:rsidRPr="00470102">
        <w:rPr>
          <w:rFonts w:ascii="Arial" w:eastAsia="SimSun" w:hAnsi="Arial" w:cs="Arial"/>
          <w:b/>
          <w:i/>
          <w:color w:val="000000"/>
          <w:sz w:val="22"/>
          <w:szCs w:val="22"/>
        </w:rPr>
        <w:t xml:space="preserve"> </w:t>
      </w:r>
      <w:r w:rsidRPr="00470102">
        <w:rPr>
          <w:rFonts w:ascii="Arial" w:hAnsi="Arial" w:cs="Arial"/>
          <w:sz w:val="22"/>
          <w:szCs w:val="22"/>
        </w:rPr>
        <w:t xml:space="preserve"> που είχε διανεμηθεί.</w:t>
      </w:r>
    </w:p>
    <w:p w:rsidR="00ED3343" w:rsidRPr="00470102" w:rsidRDefault="00ED3343" w:rsidP="00ED3343">
      <w:pPr>
        <w:tabs>
          <w:tab w:val="left" w:pos="570"/>
          <w:tab w:val="center" w:pos="8460"/>
        </w:tabs>
        <w:suppressAutoHyphens w:val="0"/>
        <w:spacing w:before="57" w:after="57"/>
        <w:rPr>
          <w:rFonts w:ascii="Arial" w:hAnsi="Arial" w:cs="Arial"/>
          <w:sz w:val="22"/>
          <w:szCs w:val="22"/>
        </w:rPr>
      </w:pPr>
      <w:r w:rsidRPr="00470102">
        <w:rPr>
          <w:rFonts w:ascii="Arial" w:eastAsia="Arial" w:hAnsi="Arial" w:cs="Arial"/>
          <w:color w:val="000000"/>
          <w:sz w:val="22"/>
          <w:szCs w:val="22"/>
        </w:rPr>
        <w:t>-Τ</w:t>
      </w:r>
      <w:r w:rsidRPr="00470102">
        <w:rPr>
          <w:rFonts w:ascii="Arial" w:hAnsi="Arial" w:cs="Arial"/>
          <w:sz w:val="22"/>
          <w:szCs w:val="22"/>
        </w:rPr>
        <w:t xml:space="preserve">ην αιτιολογική έκθεση  που συνοδεύει </w:t>
      </w:r>
      <w:r w:rsidRPr="00470102">
        <w:rPr>
          <w:rFonts w:ascii="Arial" w:eastAsia="Arial" w:hAnsi="Arial" w:cs="Arial"/>
          <w:color w:val="000000"/>
          <w:sz w:val="22"/>
          <w:szCs w:val="22"/>
        </w:rPr>
        <w:t>τον  3</w:t>
      </w:r>
      <w:r w:rsidRPr="00470102">
        <w:rPr>
          <w:rFonts w:ascii="Arial" w:eastAsia="Arial" w:hAnsi="Arial" w:cs="Arial"/>
          <w:color w:val="000000"/>
          <w:sz w:val="22"/>
          <w:szCs w:val="22"/>
          <w:vertAlign w:val="superscript"/>
        </w:rPr>
        <w:t>ο</w:t>
      </w:r>
      <w:r w:rsidRPr="00470102">
        <w:rPr>
          <w:rFonts w:ascii="Arial" w:eastAsia="Arial" w:hAnsi="Arial" w:cs="Arial"/>
          <w:color w:val="000000"/>
          <w:sz w:val="22"/>
          <w:szCs w:val="22"/>
        </w:rPr>
        <w:t xml:space="preserve"> </w:t>
      </w:r>
      <w:r w:rsidRPr="00470102">
        <w:rPr>
          <w:rFonts w:ascii="Arial" w:eastAsia="Arial" w:hAnsi="Arial" w:cs="Arial"/>
          <w:sz w:val="22"/>
          <w:szCs w:val="22"/>
        </w:rPr>
        <w:t xml:space="preserve">  Α.Π.Ε </w:t>
      </w:r>
    </w:p>
    <w:p w:rsidR="00ED3343" w:rsidRPr="00470102" w:rsidRDefault="00ED3343" w:rsidP="00ED3343">
      <w:pPr>
        <w:tabs>
          <w:tab w:val="left" w:pos="570"/>
          <w:tab w:val="center" w:pos="8460"/>
        </w:tabs>
        <w:suppressAutoHyphens w:val="0"/>
        <w:spacing w:before="57" w:after="57"/>
        <w:rPr>
          <w:rFonts w:ascii="Arial" w:hAnsi="Arial" w:cs="Arial"/>
          <w:sz w:val="22"/>
          <w:szCs w:val="22"/>
        </w:rPr>
      </w:pPr>
      <w:r w:rsidRPr="00470102">
        <w:rPr>
          <w:rFonts w:ascii="Arial" w:eastAsia="Arial" w:hAnsi="Arial" w:cs="Arial"/>
          <w:sz w:val="22"/>
          <w:szCs w:val="22"/>
        </w:rPr>
        <w:t xml:space="preserve">- Την υπ </w:t>
      </w:r>
      <w:proofErr w:type="spellStart"/>
      <w:r w:rsidRPr="00470102">
        <w:rPr>
          <w:rFonts w:ascii="Arial" w:eastAsia="Arial" w:hAnsi="Arial" w:cs="Arial"/>
          <w:sz w:val="22"/>
          <w:szCs w:val="22"/>
        </w:rPr>
        <w:t>αριθμ</w:t>
      </w:r>
      <w:proofErr w:type="spellEnd"/>
      <w:r w:rsidRPr="00470102">
        <w:rPr>
          <w:rFonts w:ascii="Arial" w:eastAsia="Arial" w:hAnsi="Arial" w:cs="Arial"/>
          <w:sz w:val="22"/>
          <w:szCs w:val="22"/>
        </w:rPr>
        <w:t xml:space="preserve">  </w:t>
      </w:r>
      <w:r w:rsidR="00470102">
        <w:rPr>
          <w:rFonts w:ascii="Arial" w:eastAsia="Arial" w:hAnsi="Arial" w:cs="Arial"/>
          <w:sz w:val="22"/>
          <w:szCs w:val="22"/>
        </w:rPr>
        <w:t>259</w:t>
      </w:r>
      <w:r w:rsidRPr="00470102">
        <w:rPr>
          <w:rFonts w:ascii="Arial" w:hAnsi="Arial" w:cs="Arial"/>
          <w:bCs/>
          <w:sz w:val="22"/>
          <w:szCs w:val="22"/>
        </w:rPr>
        <w:t>/202</w:t>
      </w:r>
      <w:r w:rsidR="00470102">
        <w:rPr>
          <w:rFonts w:ascii="Arial" w:hAnsi="Arial" w:cs="Arial"/>
          <w:bCs/>
          <w:sz w:val="22"/>
          <w:szCs w:val="22"/>
        </w:rPr>
        <w:t>1</w:t>
      </w:r>
      <w:r w:rsidRPr="00470102">
        <w:rPr>
          <w:rFonts w:ascii="Arial" w:hAnsi="Arial" w:cs="Arial"/>
          <w:bCs/>
          <w:sz w:val="22"/>
          <w:szCs w:val="22"/>
        </w:rPr>
        <w:t xml:space="preserve"> (ΑΔΑ:</w:t>
      </w:r>
      <w:r w:rsidR="00470102">
        <w:rPr>
          <w:rFonts w:ascii="Arial" w:hAnsi="Arial" w:cs="Arial"/>
          <w:bCs/>
          <w:sz w:val="22"/>
          <w:szCs w:val="22"/>
        </w:rPr>
        <w:t>6ΡΠΝΩΛΗ</w:t>
      </w:r>
      <w:r w:rsidRPr="00470102">
        <w:rPr>
          <w:rFonts w:ascii="Arial" w:hAnsi="Arial" w:cs="Arial"/>
          <w:bCs/>
          <w:sz w:val="22"/>
          <w:szCs w:val="22"/>
        </w:rPr>
        <w:t>-</w:t>
      </w:r>
      <w:r w:rsidR="00470102">
        <w:rPr>
          <w:rFonts w:ascii="Arial" w:hAnsi="Arial" w:cs="Arial"/>
          <w:bCs/>
          <w:sz w:val="22"/>
          <w:szCs w:val="22"/>
        </w:rPr>
        <w:t>Υ</w:t>
      </w:r>
      <w:r w:rsidRPr="00470102">
        <w:rPr>
          <w:rFonts w:ascii="Arial" w:hAnsi="Arial" w:cs="Arial"/>
          <w:bCs/>
          <w:sz w:val="22"/>
          <w:szCs w:val="22"/>
        </w:rPr>
        <w:t>Ξ</w:t>
      </w:r>
      <w:r w:rsidR="00470102">
        <w:rPr>
          <w:rFonts w:ascii="Arial" w:hAnsi="Arial" w:cs="Arial"/>
          <w:bCs/>
          <w:sz w:val="22"/>
          <w:szCs w:val="22"/>
        </w:rPr>
        <w:t>Ι</w:t>
      </w:r>
      <w:r w:rsidRPr="00470102">
        <w:rPr>
          <w:rFonts w:ascii="Arial" w:hAnsi="Arial" w:cs="Arial"/>
          <w:bCs/>
          <w:sz w:val="22"/>
          <w:szCs w:val="22"/>
        </w:rPr>
        <w:t>)</w:t>
      </w:r>
      <w:r w:rsidRPr="00470102">
        <w:rPr>
          <w:rFonts w:ascii="Arial" w:eastAsia="Arial" w:hAnsi="Arial" w:cs="Arial"/>
          <w:sz w:val="22"/>
          <w:szCs w:val="22"/>
        </w:rPr>
        <w:t xml:space="preserve">  απόφασή της </w:t>
      </w:r>
    </w:p>
    <w:p w:rsidR="00800BAE" w:rsidRPr="00ED3343" w:rsidRDefault="00800BAE" w:rsidP="00BB46FF">
      <w:pPr>
        <w:pStyle w:val="af9"/>
        <w:numPr>
          <w:ilvl w:val="0"/>
          <w:numId w:val="12"/>
        </w:numPr>
        <w:shd w:val="clear" w:color="auto" w:fill="FFFFFF"/>
        <w:spacing w:line="276" w:lineRule="auto"/>
        <w:ind w:left="0"/>
        <w:jc w:val="both"/>
        <w:rPr>
          <w:rFonts w:ascii="Arial" w:hAnsi="Arial" w:cs="Arial"/>
          <w:sz w:val="22"/>
          <w:szCs w:val="22"/>
        </w:rPr>
      </w:pPr>
      <w:r w:rsidRPr="00ED3343">
        <w:rPr>
          <w:rFonts w:ascii="Arial" w:hAnsi="Arial" w:cs="Arial"/>
          <w:sz w:val="22"/>
          <w:szCs w:val="22"/>
        </w:rPr>
        <w:lastRenderedPageBreak/>
        <w:t>Τις διατάξεις του  άρθρου 40 του Ν. 4735/2020 που αντικατέστησε το άρθρο 72  το</w:t>
      </w:r>
      <w:r w:rsidRPr="00ED3343">
        <w:rPr>
          <w:rFonts w:ascii="Arial" w:hAnsi="Arial" w:cs="Arial"/>
          <w:bCs/>
          <w:sz w:val="22"/>
          <w:szCs w:val="22"/>
        </w:rPr>
        <w:t xml:space="preserve">υ </w:t>
      </w:r>
      <w:r w:rsidR="005313B1" w:rsidRPr="00ED3343">
        <w:rPr>
          <w:rFonts w:ascii="Arial" w:hAnsi="Arial" w:cs="Arial"/>
          <w:bCs/>
          <w:sz w:val="22"/>
          <w:szCs w:val="22"/>
        </w:rPr>
        <w:t xml:space="preserve"> </w:t>
      </w:r>
      <w:r w:rsidRPr="00ED3343">
        <w:rPr>
          <w:rFonts w:ascii="Arial" w:hAnsi="Arial" w:cs="Arial"/>
          <w:bCs/>
          <w:sz w:val="22"/>
          <w:szCs w:val="22"/>
        </w:rPr>
        <w:t xml:space="preserve">             Ν.3852/20</w:t>
      </w:r>
      <w:r w:rsidRPr="00ED3343">
        <w:rPr>
          <w:rFonts w:ascii="Arial" w:eastAsia="Verdana" w:hAnsi="Arial" w:cs="Arial"/>
          <w:bCs/>
          <w:iCs/>
          <w:sz w:val="22"/>
          <w:szCs w:val="22"/>
        </w:rPr>
        <w:t>10</w:t>
      </w:r>
    </w:p>
    <w:p w:rsidR="00800BAE" w:rsidRPr="00ED3343" w:rsidRDefault="00800BAE" w:rsidP="00BB46FF">
      <w:pPr>
        <w:pStyle w:val="af9"/>
        <w:numPr>
          <w:ilvl w:val="0"/>
          <w:numId w:val="12"/>
        </w:numPr>
        <w:suppressAutoHyphens w:val="0"/>
        <w:spacing w:line="276" w:lineRule="auto"/>
        <w:ind w:left="0"/>
        <w:jc w:val="both"/>
        <w:rPr>
          <w:rFonts w:ascii="Arial" w:hAnsi="Arial" w:cs="Arial"/>
          <w:sz w:val="22"/>
          <w:szCs w:val="22"/>
        </w:rPr>
      </w:pPr>
      <w:r w:rsidRPr="00ED3343">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ED3343">
        <w:rPr>
          <w:rFonts w:ascii="Arial" w:hAnsi="Arial" w:cs="Arial"/>
          <w:sz w:val="22"/>
          <w:szCs w:val="22"/>
        </w:rPr>
        <w:t>κορωνοϊου</w:t>
      </w:r>
      <w:proofErr w:type="spellEnd"/>
      <w:r w:rsidRPr="00ED3343">
        <w:rPr>
          <w:rFonts w:ascii="Arial" w:hAnsi="Arial" w:cs="Arial"/>
          <w:sz w:val="22"/>
          <w:szCs w:val="22"/>
        </w:rPr>
        <w:t xml:space="preserve"> </w:t>
      </w:r>
      <w:r w:rsidRPr="00ED3343">
        <w:rPr>
          <w:rFonts w:ascii="Arial" w:hAnsi="Arial" w:cs="Arial"/>
          <w:sz w:val="22"/>
          <w:szCs w:val="22"/>
          <w:lang w:val="en-US"/>
        </w:rPr>
        <w:t>COVID</w:t>
      </w:r>
      <w:r w:rsidRPr="00ED3343">
        <w:rPr>
          <w:rFonts w:ascii="Arial" w:hAnsi="Arial" w:cs="Arial"/>
          <w:sz w:val="22"/>
          <w:szCs w:val="22"/>
        </w:rPr>
        <w:t>-19 και της ανάγκης περιορισμού της διάδοσής του»</w:t>
      </w:r>
    </w:p>
    <w:p w:rsidR="00800BAE" w:rsidRPr="00ED3343" w:rsidRDefault="00800BAE" w:rsidP="00BB46FF">
      <w:pPr>
        <w:pStyle w:val="af9"/>
        <w:numPr>
          <w:ilvl w:val="0"/>
          <w:numId w:val="12"/>
        </w:numPr>
        <w:spacing w:line="276" w:lineRule="auto"/>
        <w:ind w:left="0"/>
        <w:jc w:val="both"/>
        <w:rPr>
          <w:rFonts w:ascii="Arial" w:hAnsi="Arial" w:cs="Arial"/>
          <w:sz w:val="22"/>
          <w:szCs w:val="22"/>
        </w:rPr>
      </w:pPr>
      <w:r w:rsidRPr="00ED3343">
        <w:rPr>
          <w:rFonts w:ascii="Arial" w:hAnsi="Arial" w:cs="Arial"/>
          <w:sz w:val="22"/>
          <w:szCs w:val="22"/>
        </w:rPr>
        <w:t xml:space="preserve">τις με </w:t>
      </w:r>
      <w:proofErr w:type="spellStart"/>
      <w:r w:rsidRPr="00ED3343">
        <w:rPr>
          <w:rFonts w:ascii="Arial" w:hAnsi="Arial" w:cs="Arial"/>
          <w:sz w:val="22"/>
          <w:szCs w:val="22"/>
        </w:rPr>
        <w:t>αριθμ</w:t>
      </w:r>
      <w:proofErr w:type="spellEnd"/>
      <w:r w:rsidRPr="00ED3343">
        <w:rPr>
          <w:rFonts w:ascii="Arial" w:hAnsi="Arial" w:cs="Arial"/>
          <w:sz w:val="22"/>
          <w:szCs w:val="22"/>
        </w:rPr>
        <w:t xml:space="preserve">. </w:t>
      </w:r>
      <w:proofErr w:type="spellStart"/>
      <w:r w:rsidRPr="00ED3343">
        <w:rPr>
          <w:rFonts w:ascii="Arial" w:hAnsi="Arial" w:cs="Arial"/>
          <w:sz w:val="22"/>
          <w:szCs w:val="22"/>
        </w:rPr>
        <w:t>πρωτ</w:t>
      </w:r>
      <w:proofErr w:type="spellEnd"/>
      <w:r w:rsidRPr="00ED3343">
        <w:rPr>
          <w:rFonts w:ascii="Arial" w:hAnsi="Arial" w:cs="Arial"/>
          <w:sz w:val="22"/>
          <w:szCs w:val="22"/>
        </w:rPr>
        <w:t xml:space="preserve"> 18318/13-3-2020 (ΑΔΑ:9ΛΠΧ46ΜΤΛ6-1ΑΕ) και 20930/31-3-2020 (ΑΔΑ: 6ΩΠΥ46ΜΤΛ6-50Ψ)  εγκυκλίους  του Υπουργείου Εσωτερικών </w:t>
      </w:r>
    </w:p>
    <w:p w:rsidR="00800BAE" w:rsidRPr="00ED3343" w:rsidRDefault="00800BAE" w:rsidP="00BB46FF">
      <w:pPr>
        <w:pStyle w:val="af9"/>
        <w:numPr>
          <w:ilvl w:val="0"/>
          <w:numId w:val="12"/>
        </w:numPr>
        <w:spacing w:line="276" w:lineRule="auto"/>
        <w:ind w:left="0"/>
        <w:jc w:val="both"/>
        <w:rPr>
          <w:rFonts w:ascii="Arial" w:hAnsi="Arial" w:cs="Arial"/>
          <w:sz w:val="22"/>
          <w:szCs w:val="22"/>
        </w:rPr>
      </w:pPr>
      <w:r w:rsidRPr="00ED3343">
        <w:rPr>
          <w:rFonts w:ascii="Arial" w:hAnsi="Arial" w:cs="Arial"/>
          <w:sz w:val="22"/>
          <w:szCs w:val="22"/>
        </w:rPr>
        <w:t xml:space="preserve">Την παρ. 3 της </w:t>
      </w:r>
      <w:proofErr w:type="spellStart"/>
      <w:r w:rsidRPr="00ED3343">
        <w:rPr>
          <w:rFonts w:ascii="Arial" w:hAnsi="Arial" w:cs="Arial"/>
          <w:sz w:val="22"/>
          <w:szCs w:val="22"/>
        </w:rPr>
        <w:t>υπ΄αριθμ</w:t>
      </w:r>
      <w:proofErr w:type="spellEnd"/>
      <w:r w:rsidRPr="00ED3343">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ED3343">
        <w:rPr>
          <w:rFonts w:ascii="Arial" w:hAnsi="Arial" w:cs="Arial"/>
          <w:sz w:val="22"/>
          <w:szCs w:val="22"/>
        </w:rPr>
        <w:t>κορωνοϊου</w:t>
      </w:r>
      <w:proofErr w:type="spellEnd"/>
      <w:r w:rsidRPr="00ED3343">
        <w:rPr>
          <w:rFonts w:ascii="Arial" w:hAnsi="Arial" w:cs="Arial"/>
          <w:sz w:val="22"/>
          <w:szCs w:val="22"/>
        </w:rPr>
        <w:t>»</w:t>
      </w:r>
    </w:p>
    <w:p w:rsidR="00302002" w:rsidRPr="00ED3343"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ED3343">
        <w:rPr>
          <w:rFonts w:ascii="Arial" w:hAnsi="Arial" w:cs="Arial"/>
          <w:sz w:val="22"/>
          <w:szCs w:val="22"/>
        </w:rPr>
        <w:t>Την μεταξύ των μελών συζήτηση σύμφωνα με τα πρακτικά</w:t>
      </w:r>
    </w:p>
    <w:p w:rsidR="00302002" w:rsidRPr="00ED3343"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ED3343">
        <w:rPr>
          <w:rFonts w:ascii="Arial" w:hAnsi="Arial" w:cs="Arial"/>
          <w:sz w:val="22"/>
          <w:szCs w:val="22"/>
        </w:rPr>
        <w:t>Την ψήφο των μελών της όπως αυτή  διατυπώθηκε και δηλώθηκε δια ζώσης στην συνεδρίαση.</w:t>
      </w:r>
    </w:p>
    <w:p w:rsidR="00697496" w:rsidRPr="00ED3343" w:rsidRDefault="00697496" w:rsidP="00697496">
      <w:pPr>
        <w:widowControl w:val="0"/>
        <w:tabs>
          <w:tab w:val="left" w:pos="567"/>
        </w:tabs>
        <w:suppressAutoHyphens w:val="0"/>
        <w:spacing w:line="276" w:lineRule="auto"/>
        <w:jc w:val="both"/>
        <w:rPr>
          <w:rFonts w:ascii="Arial" w:hAnsi="Arial" w:cs="Arial"/>
          <w:sz w:val="22"/>
          <w:szCs w:val="22"/>
        </w:rPr>
      </w:pPr>
    </w:p>
    <w:p w:rsidR="00800BAE" w:rsidRPr="00762EC7" w:rsidRDefault="00800BAE" w:rsidP="007B5446">
      <w:pPr>
        <w:pStyle w:val="af9"/>
        <w:widowControl w:val="0"/>
        <w:suppressAutoHyphens w:val="0"/>
        <w:spacing w:line="276" w:lineRule="auto"/>
        <w:ind w:left="0"/>
        <w:jc w:val="both"/>
        <w:rPr>
          <w:rFonts w:ascii="Arial" w:hAnsi="Arial" w:cs="Arial"/>
        </w:rPr>
      </w:pPr>
    </w:p>
    <w:p w:rsidR="00800BAE" w:rsidRPr="00762EC7" w:rsidRDefault="00800BAE" w:rsidP="007B5446">
      <w:pPr>
        <w:spacing w:line="276" w:lineRule="auto"/>
        <w:jc w:val="center"/>
        <w:rPr>
          <w:rFonts w:ascii="Arial" w:hAnsi="Arial" w:cs="Arial"/>
          <w:b/>
          <w:sz w:val="20"/>
          <w:szCs w:val="20"/>
          <w:lang w:eastAsia="el-GR"/>
        </w:rPr>
      </w:pPr>
      <w:r w:rsidRPr="00762EC7">
        <w:rPr>
          <w:rFonts w:ascii="Arial" w:hAnsi="Arial" w:cs="Arial"/>
          <w:b/>
          <w:sz w:val="20"/>
          <w:szCs w:val="20"/>
          <w:lang w:eastAsia="el-GR"/>
        </w:rPr>
        <w:t>ΑΠΟΦΑΣΙΖΕΙ ΟΜΟΦΩΝΑ</w:t>
      </w:r>
    </w:p>
    <w:p w:rsidR="00697496" w:rsidRPr="00762EC7" w:rsidRDefault="00697496" w:rsidP="00697496">
      <w:pPr>
        <w:pStyle w:val="Style1"/>
        <w:spacing w:line="240" w:lineRule="exact"/>
        <w:jc w:val="both"/>
        <w:rPr>
          <w:rFonts w:ascii="Arial" w:hAnsi="Arial" w:cs="Arial"/>
        </w:rPr>
      </w:pPr>
      <w:r w:rsidRPr="00762EC7">
        <w:rPr>
          <w:rStyle w:val="-"/>
          <w:rFonts w:ascii="Arial" w:eastAsia="Arial Unicode MS" w:hAnsi="Arial" w:cs="Arial"/>
          <w:bCs/>
          <w:color w:val="auto"/>
          <w:kern w:val="1"/>
          <w:u w:val="none"/>
          <w:shd w:val="clear" w:color="auto" w:fill="FFFFFF"/>
          <w:lang w:bidi="hi-IN"/>
        </w:rPr>
        <w:t xml:space="preserve">  </w:t>
      </w:r>
    </w:p>
    <w:p w:rsidR="00EB4CBB" w:rsidRPr="00EB4CBB" w:rsidRDefault="00ED3343" w:rsidP="00EB4CBB">
      <w:pPr>
        <w:ind w:right="22"/>
        <w:jc w:val="both"/>
        <w:rPr>
          <w:rFonts w:ascii="Arial" w:hAnsi="Arial" w:cs="Arial"/>
          <w:sz w:val="22"/>
          <w:szCs w:val="22"/>
        </w:rPr>
      </w:pPr>
      <w:r w:rsidRPr="00EB4CBB">
        <w:rPr>
          <w:rStyle w:val="apple-style-span"/>
          <w:rFonts w:ascii="Arial" w:eastAsia="Dotum" w:hAnsi="Arial" w:cs="Arial"/>
          <w:shadow/>
          <w:kern w:val="1"/>
          <w:sz w:val="22"/>
          <w:szCs w:val="22"/>
          <w:shd w:val="clear" w:color="auto" w:fill="FFFFFF"/>
        </w:rPr>
        <w:t xml:space="preserve">       Εγκρίνει: τον 3</w:t>
      </w:r>
      <w:r w:rsidRPr="00EB4CBB">
        <w:rPr>
          <w:rStyle w:val="apple-style-span"/>
          <w:rFonts w:ascii="Arial" w:eastAsia="Dotum" w:hAnsi="Arial" w:cs="Arial"/>
          <w:shadow/>
          <w:kern w:val="1"/>
          <w:sz w:val="22"/>
          <w:szCs w:val="22"/>
          <w:shd w:val="clear" w:color="auto" w:fill="FFFFFF"/>
          <w:vertAlign w:val="superscript"/>
        </w:rPr>
        <w:t>ο</w:t>
      </w:r>
      <w:r w:rsidRPr="00EB4CBB">
        <w:rPr>
          <w:rStyle w:val="apple-style-span"/>
          <w:rFonts w:ascii="Arial" w:eastAsia="Dotum" w:hAnsi="Arial" w:cs="Arial"/>
          <w:shadow/>
          <w:kern w:val="1"/>
          <w:sz w:val="22"/>
          <w:szCs w:val="22"/>
          <w:shd w:val="clear" w:color="auto" w:fill="FFFFFF"/>
        </w:rPr>
        <w:t xml:space="preserve"> </w:t>
      </w:r>
      <w:r w:rsidRPr="00EB4CBB">
        <w:rPr>
          <w:rFonts w:ascii="Arial" w:hAnsi="Arial" w:cs="Arial"/>
          <w:sz w:val="22"/>
          <w:szCs w:val="22"/>
        </w:rPr>
        <w:t xml:space="preserve"> Ανακεφαλαιωτικό Πίνακα Εργασιών της δημόσιας σύμβασης : </w:t>
      </w:r>
      <w:r w:rsidR="001F4366" w:rsidRPr="001F4366">
        <w:rPr>
          <w:rFonts w:ascii="Arial" w:hAnsi="Arial" w:cs="Arial"/>
          <w:sz w:val="22"/>
          <w:szCs w:val="22"/>
        </w:rPr>
        <w:t>«ΑΙΣΘΗΤΙΚΗ &amp; ΛΕΙΤΟΥΡΓΙΚΗ ΑΝΑΒΑΘΜΙΣΗ ΟΔΟΥ ΑΧΙΛΛΕΩΣ ΓΙΑ ΤΗ ΔΗΜΙΟΥΡΓΙΑ ΔΙΚΤΥΟΥ ΚΙΝΗΣΗΣ ΠΕΖΩΝ»</w:t>
      </w:r>
      <w:r w:rsidR="001F4366" w:rsidRPr="00ED3343">
        <w:rPr>
          <w:rFonts w:ascii="Arial" w:hAnsi="Arial" w:cs="Arial"/>
          <w:i/>
          <w:sz w:val="22"/>
          <w:szCs w:val="22"/>
        </w:rPr>
        <w:t xml:space="preserve"> </w:t>
      </w:r>
      <w:r w:rsidR="00EB4CBB" w:rsidRPr="00EB4CBB">
        <w:rPr>
          <w:rFonts w:ascii="Arial" w:hAnsi="Arial" w:cs="Arial"/>
          <w:sz w:val="22"/>
          <w:szCs w:val="22"/>
        </w:rPr>
        <w:t xml:space="preserve">συνολικής δαπάνης 295.304,61€ με Φ.Π.Α. </w:t>
      </w:r>
      <w:r w:rsidR="008B3EC3">
        <w:rPr>
          <w:rFonts w:ascii="Arial" w:hAnsi="Arial" w:cs="Arial"/>
          <w:sz w:val="22"/>
          <w:szCs w:val="22"/>
        </w:rPr>
        <w:t xml:space="preserve">που βρίσκεται </w:t>
      </w:r>
      <w:r w:rsidR="00EB4CBB" w:rsidRPr="00EB4CBB">
        <w:rPr>
          <w:rFonts w:ascii="Arial" w:hAnsi="Arial" w:cs="Arial"/>
          <w:sz w:val="22"/>
          <w:szCs w:val="22"/>
        </w:rPr>
        <w:t>σε ισοζύγιο  με την αρχική σύμβαση του έργου δαπάνης 256.786,63€ και  σε ισοζύγιο με την  1η Συμπληρωματική Σύμβαση Εργασιών (ΣΣΕ) Ήσσονος Σημασίας δαπάνης 38.517,98€ που αναλογεί σε υπέρβαση 15,00 % της αρχικής συμβατικής δαπάνης.</w:t>
      </w:r>
    </w:p>
    <w:p w:rsidR="00EB4CBB" w:rsidRPr="00EB4CBB" w:rsidRDefault="00EB4CBB" w:rsidP="00EB4CBB">
      <w:pPr>
        <w:ind w:right="22"/>
        <w:jc w:val="both"/>
        <w:rPr>
          <w:rFonts w:ascii="Arial" w:hAnsi="Arial" w:cs="Arial"/>
          <w:sz w:val="22"/>
          <w:szCs w:val="22"/>
        </w:rPr>
      </w:pPr>
    </w:p>
    <w:p w:rsidR="003C235F" w:rsidRPr="00470102" w:rsidRDefault="00EE454C" w:rsidP="00EB4CBB">
      <w:pPr>
        <w:ind w:right="22"/>
        <w:jc w:val="both"/>
        <w:rPr>
          <w:rFonts w:ascii="Arial" w:hAnsi="Arial" w:cs="Arial"/>
          <w:b/>
          <w:sz w:val="22"/>
          <w:szCs w:val="22"/>
        </w:rPr>
      </w:pPr>
      <w:r w:rsidRPr="00470102">
        <w:rPr>
          <w:rFonts w:ascii="Arial" w:hAnsi="Arial" w:cs="Arial"/>
          <w:b/>
          <w:iCs/>
          <w:sz w:val="22"/>
          <w:szCs w:val="22"/>
        </w:rPr>
        <w:t>Η</w:t>
      </w:r>
      <w:r w:rsidR="00D074CE" w:rsidRPr="00470102">
        <w:rPr>
          <w:rFonts w:ascii="Arial" w:hAnsi="Arial" w:cs="Arial"/>
          <w:b/>
          <w:iCs/>
          <w:sz w:val="22"/>
          <w:szCs w:val="22"/>
        </w:rPr>
        <w:t xml:space="preserve"> α</w:t>
      </w:r>
      <w:r w:rsidR="003B5930" w:rsidRPr="00470102">
        <w:rPr>
          <w:rFonts w:ascii="Arial" w:hAnsi="Arial" w:cs="Arial"/>
          <w:b/>
          <w:sz w:val="22"/>
          <w:szCs w:val="22"/>
        </w:rPr>
        <w:t xml:space="preserve">πόφαση πήρε αριθμό  </w:t>
      </w:r>
      <w:r w:rsidR="001F4366">
        <w:rPr>
          <w:rFonts w:ascii="Arial" w:hAnsi="Arial" w:cs="Arial"/>
          <w:b/>
          <w:sz w:val="22"/>
          <w:szCs w:val="22"/>
        </w:rPr>
        <w:t>299</w:t>
      </w:r>
      <w:r w:rsidR="00554F44" w:rsidRPr="00470102">
        <w:rPr>
          <w:rFonts w:ascii="Arial" w:hAnsi="Arial" w:cs="Arial"/>
          <w:b/>
          <w:sz w:val="22"/>
          <w:szCs w:val="22"/>
        </w:rPr>
        <w:t>/</w:t>
      </w:r>
      <w:r w:rsidR="003C235F" w:rsidRPr="00470102">
        <w:rPr>
          <w:rFonts w:ascii="Arial" w:hAnsi="Arial" w:cs="Arial"/>
          <w:b/>
          <w:sz w:val="22"/>
          <w:szCs w:val="22"/>
        </w:rPr>
        <w:t>20</w:t>
      </w:r>
      <w:r w:rsidR="005B55CE" w:rsidRPr="00470102">
        <w:rPr>
          <w:rFonts w:ascii="Arial" w:hAnsi="Arial" w:cs="Arial"/>
          <w:b/>
          <w:sz w:val="22"/>
          <w:szCs w:val="22"/>
        </w:rPr>
        <w:t>2</w:t>
      </w:r>
      <w:r w:rsidR="00414942" w:rsidRPr="00470102">
        <w:rPr>
          <w:rFonts w:ascii="Arial" w:hAnsi="Arial" w:cs="Arial"/>
          <w:b/>
          <w:sz w:val="22"/>
          <w:szCs w:val="22"/>
        </w:rPr>
        <w:t>1</w:t>
      </w:r>
      <w:r w:rsidR="00CC0DE3" w:rsidRPr="00470102">
        <w:rPr>
          <w:rFonts w:ascii="Arial" w:hAnsi="Arial" w:cs="Arial"/>
          <w:b/>
          <w:sz w:val="22"/>
          <w:szCs w:val="22"/>
        </w:rPr>
        <w:t>.</w:t>
      </w:r>
    </w:p>
    <w:p w:rsidR="003C235F" w:rsidRPr="00470102" w:rsidRDefault="003A4C37" w:rsidP="007B5446">
      <w:pPr>
        <w:pStyle w:val="af2"/>
        <w:spacing w:line="276" w:lineRule="auto"/>
        <w:ind w:firstLine="0"/>
        <w:rPr>
          <w:rFonts w:ascii="Arial" w:hAnsi="Arial" w:cs="Arial"/>
          <w:sz w:val="22"/>
          <w:szCs w:val="22"/>
        </w:rPr>
      </w:pPr>
      <w:r w:rsidRPr="00470102">
        <w:rPr>
          <w:rFonts w:ascii="Arial" w:hAnsi="Arial" w:cs="Arial"/>
          <w:sz w:val="22"/>
          <w:szCs w:val="22"/>
        </w:rPr>
        <w:t xml:space="preserve">                                                                  </w:t>
      </w:r>
      <w:r w:rsidR="00AE14E6" w:rsidRPr="00470102">
        <w:rPr>
          <w:rFonts w:ascii="Arial" w:hAnsi="Arial" w:cs="Arial"/>
          <w:sz w:val="22"/>
          <w:szCs w:val="22"/>
        </w:rPr>
        <w:t xml:space="preserve">              </w:t>
      </w:r>
      <w:r w:rsidRPr="00470102">
        <w:rPr>
          <w:rFonts w:ascii="Arial" w:hAnsi="Arial" w:cs="Arial"/>
          <w:sz w:val="22"/>
          <w:szCs w:val="22"/>
        </w:rPr>
        <w:t xml:space="preserve">   </w:t>
      </w:r>
      <w:r w:rsidR="00055514" w:rsidRPr="00470102">
        <w:rPr>
          <w:rFonts w:ascii="Arial" w:hAnsi="Arial" w:cs="Arial"/>
          <w:sz w:val="22"/>
          <w:szCs w:val="22"/>
        </w:rPr>
        <w:t xml:space="preserve">      </w:t>
      </w:r>
      <w:r w:rsidRPr="00470102">
        <w:rPr>
          <w:rFonts w:ascii="Arial" w:eastAsia="Arial" w:hAnsi="Arial" w:cs="Arial"/>
          <w:sz w:val="22"/>
          <w:szCs w:val="22"/>
        </w:rPr>
        <w:t xml:space="preserve">   </w:t>
      </w:r>
      <w:r w:rsidRPr="00470102">
        <w:rPr>
          <w:rFonts w:ascii="Arial" w:hAnsi="Arial" w:cs="Arial"/>
          <w:sz w:val="22"/>
          <w:szCs w:val="22"/>
        </w:rPr>
        <w:t>ΠΙΣΤΟ ΑΠΟΣΠΑΣΜΑ</w:t>
      </w:r>
    </w:p>
    <w:p w:rsidR="003C235F" w:rsidRPr="00470102" w:rsidRDefault="003C235F" w:rsidP="007B5446">
      <w:pPr>
        <w:tabs>
          <w:tab w:val="left" w:pos="559"/>
          <w:tab w:val="left" w:pos="1555"/>
        </w:tabs>
        <w:spacing w:line="276" w:lineRule="auto"/>
        <w:rPr>
          <w:rFonts w:ascii="Arial" w:hAnsi="Arial" w:cs="Arial"/>
          <w:sz w:val="22"/>
          <w:szCs w:val="22"/>
        </w:rPr>
      </w:pPr>
      <w:r w:rsidRPr="00470102">
        <w:rPr>
          <w:rFonts w:ascii="Arial" w:eastAsia="Verdana" w:hAnsi="Arial" w:cs="Arial"/>
          <w:kern w:val="1"/>
          <w:sz w:val="22"/>
          <w:szCs w:val="22"/>
          <w:lang w:bidi="hi-IN"/>
        </w:rPr>
        <w:t>Ο ΠΡΟΕΔΡΟΣ</w:t>
      </w:r>
      <w:r w:rsidR="003A7EAF" w:rsidRPr="00470102">
        <w:rPr>
          <w:rFonts w:ascii="Arial" w:eastAsia="Verdana" w:hAnsi="Arial" w:cs="Arial"/>
          <w:kern w:val="1"/>
          <w:sz w:val="22"/>
          <w:szCs w:val="22"/>
          <w:lang w:bidi="hi-IN"/>
        </w:rPr>
        <w:t xml:space="preserve">                                                             </w:t>
      </w:r>
      <w:r w:rsidR="00AE14E6" w:rsidRPr="00470102">
        <w:rPr>
          <w:rFonts w:ascii="Arial" w:eastAsia="Verdana" w:hAnsi="Arial" w:cs="Arial"/>
          <w:kern w:val="1"/>
          <w:sz w:val="22"/>
          <w:szCs w:val="22"/>
          <w:lang w:bidi="hi-IN"/>
        </w:rPr>
        <w:t xml:space="preserve">       </w:t>
      </w:r>
      <w:r w:rsidR="003A7EAF" w:rsidRPr="00470102">
        <w:rPr>
          <w:rFonts w:ascii="Arial" w:eastAsia="Verdana" w:hAnsi="Arial" w:cs="Arial"/>
          <w:kern w:val="1"/>
          <w:sz w:val="22"/>
          <w:szCs w:val="22"/>
          <w:lang w:bidi="hi-IN"/>
        </w:rPr>
        <w:t xml:space="preserve"> </w:t>
      </w:r>
      <w:r w:rsidR="001E4D4C" w:rsidRPr="00470102">
        <w:rPr>
          <w:rFonts w:ascii="Arial" w:hAnsi="Arial" w:cs="Arial"/>
          <w:sz w:val="22"/>
          <w:szCs w:val="22"/>
        </w:rPr>
        <w:t xml:space="preserve">Λιβαδειά  </w:t>
      </w:r>
      <w:r w:rsidR="006C20D0" w:rsidRPr="00470102">
        <w:rPr>
          <w:rFonts w:ascii="Arial" w:hAnsi="Arial" w:cs="Arial"/>
          <w:sz w:val="22"/>
          <w:szCs w:val="22"/>
        </w:rPr>
        <w:t xml:space="preserve"> </w:t>
      </w:r>
      <w:r w:rsidR="00F31F14" w:rsidRPr="00470102">
        <w:rPr>
          <w:rFonts w:ascii="Arial" w:hAnsi="Arial" w:cs="Arial"/>
          <w:sz w:val="22"/>
          <w:szCs w:val="22"/>
        </w:rPr>
        <w:t>1</w:t>
      </w:r>
      <w:r w:rsidR="00FC6EB7" w:rsidRPr="00470102">
        <w:rPr>
          <w:rFonts w:ascii="Arial" w:hAnsi="Arial" w:cs="Arial"/>
          <w:sz w:val="22"/>
          <w:szCs w:val="22"/>
        </w:rPr>
        <w:t>1</w:t>
      </w:r>
      <w:r w:rsidR="003A7EAF" w:rsidRPr="00470102">
        <w:rPr>
          <w:rFonts w:ascii="Arial" w:hAnsi="Arial" w:cs="Arial"/>
          <w:sz w:val="22"/>
          <w:szCs w:val="22"/>
        </w:rPr>
        <w:t>-</w:t>
      </w:r>
      <w:r w:rsidR="00F31F14" w:rsidRPr="00470102">
        <w:rPr>
          <w:rFonts w:ascii="Arial" w:hAnsi="Arial" w:cs="Arial"/>
          <w:sz w:val="22"/>
          <w:szCs w:val="22"/>
        </w:rPr>
        <w:t>11</w:t>
      </w:r>
      <w:r w:rsidR="003A7EAF" w:rsidRPr="00470102">
        <w:rPr>
          <w:rFonts w:ascii="Arial" w:hAnsi="Arial" w:cs="Arial"/>
          <w:sz w:val="22"/>
          <w:szCs w:val="22"/>
        </w:rPr>
        <w:t>-202</w:t>
      </w:r>
      <w:r w:rsidR="00FE770C" w:rsidRPr="00470102">
        <w:rPr>
          <w:rFonts w:ascii="Arial" w:hAnsi="Arial" w:cs="Arial"/>
          <w:sz w:val="22"/>
          <w:szCs w:val="22"/>
        </w:rPr>
        <w:t>1</w:t>
      </w:r>
      <w:r w:rsidR="003A7EAF" w:rsidRPr="00470102">
        <w:rPr>
          <w:rFonts w:ascii="Arial" w:eastAsia="Verdana" w:hAnsi="Arial" w:cs="Arial"/>
          <w:kern w:val="1"/>
          <w:sz w:val="22"/>
          <w:szCs w:val="22"/>
          <w:lang w:bidi="hi-IN"/>
        </w:rPr>
        <w:t xml:space="preserve">  </w:t>
      </w:r>
    </w:p>
    <w:p w:rsidR="003C235F" w:rsidRPr="00470102" w:rsidRDefault="003C235F" w:rsidP="007B5446">
      <w:pPr>
        <w:tabs>
          <w:tab w:val="left" w:pos="559"/>
          <w:tab w:val="left" w:pos="1555"/>
        </w:tabs>
        <w:spacing w:line="276" w:lineRule="auto"/>
        <w:rPr>
          <w:rFonts w:ascii="Arial" w:hAnsi="Arial" w:cs="Arial"/>
          <w:sz w:val="22"/>
          <w:szCs w:val="22"/>
        </w:rPr>
      </w:pPr>
      <w:r w:rsidRPr="00470102">
        <w:rPr>
          <w:rFonts w:ascii="Arial" w:hAnsi="Arial" w:cs="Arial"/>
          <w:sz w:val="22"/>
          <w:szCs w:val="22"/>
        </w:rPr>
        <w:t>ΙΩΑΝΝΗΣ Δ. ΤΑΓΚΑΛΕΓΚΑΣ</w:t>
      </w:r>
      <w:r w:rsidR="003A7EAF" w:rsidRPr="00470102">
        <w:rPr>
          <w:rFonts w:ascii="Arial" w:hAnsi="Arial" w:cs="Arial"/>
          <w:sz w:val="22"/>
          <w:szCs w:val="22"/>
        </w:rPr>
        <w:t xml:space="preserve">                                      </w:t>
      </w:r>
      <w:r w:rsidR="00AE14E6" w:rsidRPr="00470102">
        <w:rPr>
          <w:rFonts w:ascii="Arial" w:hAnsi="Arial" w:cs="Arial"/>
          <w:sz w:val="22"/>
          <w:szCs w:val="22"/>
        </w:rPr>
        <w:t xml:space="preserve">          </w:t>
      </w:r>
      <w:r w:rsidR="003A7EAF" w:rsidRPr="00470102">
        <w:rPr>
          <w:rFonts w:ascii="Arial" w:hAnsi="Arial" w:cs="Arial"/>
          <w:sz w:val="22"/>
          <w:szCs w:val="22"/>
        </w:rPr>
        <w:t xml:space="preserve">  </w:t>
      </w:r>
      <w:r w:rsidR="003A7EAF" w:rsidRPr="00470102">
        <w:rPr>
          <w:rFonts w:ascii="Arial" w:eastAsia="Arial" w:hAnsi="Arial" w:cs="Arial"/>
          <w:sz w:val="22"/>
          <w:szCs w:val="22"/>
        </w:rPr>
        <w:t>Ο ΠΡΟΕΔΡΟΣ</w:t>
      </w:r>
      <w:r w:rsidR="003A7EAF" w:rsidRPr="00470102">
        <w:rPr>
          <w:rFonts w:ascii="Arial" w:hAnsi="Arial" w:cs="Arial"/>
          <w:sz w:val="22"/>
          <w:szCs w:val="22"/>
        </w:rPr>
        <w:t xml:space="preserve">    </w:t>
      </w:r>
    </w:p>
    <w:p w:rsidR="003C235F" w:rsidRPr="00470102" w:rsidRDefault="002549B6" w:rsidP="007B5446">
      <w:pPr>
        <w:tabs>
          <w:tab w:val="left" w:pos="7485"/>
        </w:tabs>
        <w:spacing w:line="276" w:lineRule="auto"/>
        <w:rPr>
          <w:rFonts w:ascii="Arial" w:hAnsi="Arial" w:cs="Arial"/>
          <w:sz w:val="22"/>
          <w:szCs w:val="22"/>
        </w:rPr>
      </w:pPr>
      <w:r w:rsidRPr="00470102">
        <w:rPr>
          <w:rFonts w:ascii="Arial" w:hAnsi="Arial" w:cs="Arial"/>
          <w:sz w:val="22"/>
          <w:szCs w:val="22"/>
        </w:rPr>
        <w:tab/>
      </w:r>
    </w:p>
    <w:p w:rsidR="003C235F" w:rsidRPr="00470102" w:rsidRDefault="003C235F" w:rsidP="007B5446">
      <w:pPr>
        <w:tabs>
          <w:tab w:val="center" w:pos="1080"/>
          <w:tab w:val="left" w:pos="6120"/>
          <w:tab w:val="center" w:pos="8460"/>
        </w:tabs>
        <w:spacing w:line="276" w:lineRule="auto"/>
        <w:jc w:val="both"/>
        <w:rPr>
          <w:rFonts w:ascii="Arial" w:hAnsi="Arial" w:cs="Arial"/>
          <w:b/>
          <w:sz w:val="22"/>
          <w:szCs w:val="22"/>
        </w:rPr>
      </w:pPr>
      <w:r w:rsidRPr="00470102">
        <w:rPr>
          <w:rFonts w:ascii="Arial" w:eastAsia="Arial" w:hAnsi="Arial" w:cs="Arial"/>
          <w:sz w:val="22"/>
          <w:szCs w:val="22"/>
        </w:rPr>
        <w:t xml:space="preserve">                </w:t>
      </w:r>
      <w:r w:rsidRPr="00470102">
        <w:rPr>
          <w:rFonts w:ascii="Arial" w:hAnsi="Arial" w:cs="Arial"/>
          <w:sz w:val="22"/>
          <w:szCs w:val="22"/>
        </w:rPr>
        <w:t>ΤΑ ΜΕΛΗ</w:t>
      </w:r>
      <w:r w:rsidR="001E4D4C" w:rsidRPr="00470102">
        <w:rPr>
          <w:rFonts w:ascii="Arial" w:hAnsi="Arial" w:cs="Arial"/>
          <w:sz w:val="22"/>
          <w:szCs w:val="22"/>
        </w:rPr>
        <w:t xml:space="preserve"> </w:t>
      </w:r>
      <w:r w:rsidR="001E4D4C" w:rsidRPr="00470102">
        <w:rPr>
          <w:rFonts w:ascii="Arial" w:hAnsi="Arial" w:cs="Arial"/>
          <w:b/>
          <w:sz w:val="22"/>
          <w:szCs w:val="22"/>
        </w:rPr>
        <w:t xml:space="preserve"> </w:t>
      </w:r>
    </w:p>
    <w:p w:rsidR="0005110F" w:rsidRPr="00470102" w:rsidRDefault="00B83547" w:rsidP="007B5446">
      <w:pPr>
        <w:tabs>
          <w:tab w:val="left" w:pos="360"/>
          <w:tab w:val="left" w:pos="6237"/>
        </w:tabs>
        <w:spacing w:line="276" w:lineRule="auto"/>
        <w:rPr>
          <w:rFonts w:ascii="Arial" w:hAnsi="Arial" w:cs="Arial"/>
          <w:sz w:val="22"/>
          <w:szCs w:val="22"/>
        </w:rPr>
      </w:pPr>
      <w:r w:rsidRPr="00470102">
        <w:rPr>
          <w:rFonts w:ascii="Arial" w:hAnsi="Arial" w:cs="Arial"/>
          <w:sz w:val="22"/>
          <w:szCs w:val="22"/>
        </w:rPr>
        <w:t xml:space="preserve">1. </w:t>
      </w:r>
      <w:proofErr w:type="spellStart"/>
      <w:r w:rsidR="0005110F" w:rsidRPr="00470102">
        <w:rPr>
          <w:rFonts w:ascii="Arial" w:hAnsi="Arial" w:cs="Arial"/>
          <w:sz w:val="22"/>
          <w:szCs w:val="22"/>
        </w:rPr>
        <w:t>Καλογρηάς</w:t>
      </w:r>
      <w:proofErr w:type="spellEnd"/>
      <w:r w:rsidR="0005110F" w:rsidRPr="00470102">
        <w:rPr>
          <w:rFonts w:ascii="Arial" w:hAnsi="Arial" w:cs="Arial"/>
          <w:sz w:val="22"/>
          <w:szCs w:val="22"/>
        </w:rPr>
        <w:t xml:space="preserve"> Αθανάσιος</w:t>
      </w:r>
    </w:p>
    <w:p w:rsidR="00B83547" w:rsidRPr="00470102" w:rsidRDefault="0005110F" w:rsidP="007B5446">
      <w:pPr>
        <w:tabs>
          <w:tab w:val="left" w:pos="360"/>
          <w:tab w:val="left" w:pos="6237"/>
        </w:tabs>
        <w:spacing w:line="276" w:lineRule="auto"/>
        <w:rPr>
          <w:rFonts w:ascii="Arial" w:hAnsi="Arial" w:cs="Arial"/>
          <w:sz w:val="22"/>
          <w:szCs w:val="22"/>
        </w:rPr>
      </w:pPr>
      <w:r w:rsidRPr="00470102">
        <w:rPr>
          <w:rFonts w:ascii="Arial" w:hAnsi="Arial" w:cs="Arial"/>
          <w:sz w:val="22"/>
          <w:szCs w:val="22"/>
        </w:rPr>
        <w:t xml:space="preserve">2. </w:t>
      </w:r>
      <w:proofErr w:type="spellStart"/>
      <w:r w:rsidR="00B83547" w:rsidRPr="00470102">
        <w:rPr>
          <w:rFonts w:ascii="Arial" w:hAnsi="Arial" w:cs="Arial"/>
          <w:sz w:val="22"/>
          <w:szCs w:val="22"/>
        </w:rPr>
        <w:t>Νταντούμη</w:t>
      </w:r>
      <w:proofErr w:type="spellEnd"/>
      <w:r w:rsidR="00B83547" w:rsidRPr="00470102">
        <w:rPr>
          <w:rFonts w:ascii="Arial" w:hAnsi="Arial" w:cs="Arial"/>
          <w:sz w:val="22"/>
          <w:szCs w:val="22"/>
        </w:rPr>
        <w:t xml:space="preserve"> Ιωάννα</w:t>
      </w:r>
    </w:p>
    <w:p w:rsidR="003C235F" w:rsidRPr="00470102" w:rsidRDefault="00FA396A" w:rsidP="007B5446">
      <w:pPr>
        <w:tabs>
          <w:tab w:val="left" w:pos="360"/>
          <w:tab w:val="left" w:pos="6237"/>
        </w:tabs>
        <w:spacing w:line="276" w:lineRule="auto"/>
        <w:rPr>
          <w:rFonts w:ascii="Arial" w:hAnsi="Arial" w:cs="Arial"/>
          <w:sz w:val="22"/>
          <w:szCs w:val="22"/>
        </w:rPr>
      </w:pPr>
      <w:r w:rsidRPr="00470102">
        <w:rPr>
          <w:rFonts w:ascii="Arial" w:hAnsi="Arial" w:cs="Arial"/>
          <w:sz w:val="22"/>
          <w:szCs w:val="22"/>
        </w:rPr>
        <w:t>3</w:t>
      </w:r>
      <w:r w:rsidR="003C235F" w:rsidRPr="00470102">
        <w:rPr>
          <w:rFonts w:ascii="Arial" w:hAnsi="Arial" w:cs="Arial"/>
          <w:sz w:val="22"/>
          <w:szCs w:val="22"/>
        </w:rPr>
        <w:t>.</w:t>
      </w:r>
      <w:r w:rsidR="00B83547" w:rsidRPr="00470102">
        <w:rPr>
          <w:rFonts w:ascii="Arial" w:hAnsi="Arial" w:cs="Arial"/>
          <w:sz w:val="22"/>
          <w:szCs w:val="22"/>
        </w:rPr>
        <w:t xml:space="preserve"> </w:t>
      </w:r>
      <w:r w:rsidR="003C235F" w:rsidRPr="00470102">
        <w:rPr>
          <w:rFonts w:ascii="Arial" w:hAnsi="Arial" w:cs="Arial"/>
          <w:sz w:val="22"/>
          <w:szCs w:val="22"/>
          <w:lang w:val="en-US"/>
        </w:rPr>
        <w:t>K</w:t>
      </w:r>
      <w:proofErr w:type="spellStart"/>
      <w:r w:rsidR="003C235F" w:rsidRPr="00470102">
        <w:rPr>
          <w:rFonts w:ascii="Arial" w:hAnsi="Arial" w:cs="Arial"/>
          <w:sz w:val="22"/>
          <w:szCs w:val="22"/>
        </w:rPr>
        <w:t>αράβα</w:t>
      </w:r>
      <w:proofErr w:type="spellEnd"/>
      <w:r w:rsidR="003C235F" w:rsidRPr="00470102">
        <w:rPr>
          <w:rFonts w:ascii="Arial" w:hAnsi="Arial" w:cs="Arial"/>
          <w:sz w:val="22"/>
          <w:szCs w:val="22"/>
        </w:rPr>
        <w:t xml:space="preserve"> </w:t>
      </w:r>
      <w:proofErr w:type="spellStart"/>
      <w:r w:rsidR="003C235F" w:rsidRPr="00470102">
        <w:rPr>
          <w:rFonts w:ascii="Arial" w:hAnsi="Arial" w:cs="Arial"/>
          <w:sz w:val="22"/>
          <w:szCs w:val="22"/>
        </w:rPr>
        <w:t>Χρυσοβαλάντου</w:t>
      </w:r>
      <w:proofErr w:type="spellEnd"/>
      <w:r w:rsidR="003C235F" w:rsidRPr="00470102">
        <w:rPr>
          <w:rFonts w:ascii="Arial" w:hAnsi="Arial" w:cs="Arial"/>
          <w:sz w:val="22"/>
          <w:szCs w:val="22"/>
        </w:rPr>
        <w:t xml:space="preserve"> </w:t>
      </w:r>
      <w:r w:rsidR="003A7EAF" w:rsidRPr="00470102">
        <w:rPr>
          <w:rFonts w:ascii="Arial" w:hAnsi="Arial" w:cs="Arial"/>
          <w:sz w:val="22"/>
          <w:szCs w:val="22"/>
        </w:rPr>
        <w:t>–</w:t>
      </w:r>
      <w:r w:rsidR="003C235F" w:rsidRPr="00470102">
        <w:rPr>
          <w:rFonts w:ascii="Arial" w:hAnsi="Arial" w:cs="Arial"/>
          <w:sz w:val="22"/>
          <w:szCs w:val="22"/>
        </w:rPr>
        <w:t xml:space="preserve"> Βασιλική</w:t>
      </w:r>
      <w:r w:rsidR="003A7EAF" w:rsidRPr="00470102">
        <w:rPr>
          <w:rFonts w:ascii="Arial" w:hAnsi="Arial" w:cs="Arial"/>
          <w:sz w:val="22"/>
          <w:szCs w:val="22"/>
        </w:rPr>
        <w:t xml:space="preserve">               </w:t>
      </w:r>
      <w:r w:rsidR="00AE14E6" w:rsidRPr="00470102">
        <w:rPr>
          <w:rFonts w:ascii="Arial" w:hAnsi="Arial" w:cs="Arial"/>
          <w:sz w:val="22"/>
          <w:szCs w:val="22"/>
        </w:rPr>
        <w:t xml:space="preserve">               </w:t>
      </w:r>
      <w:r w:rsidR="003A7EAF" w:rsidRPr="00470102">
        <w:rPr>
          <w:rFonts w:ascii="Arial" w:hAnsi="Arial" w:cs="Arial"/>
          <w:sz w:val="22"/>
          <w:szCs w:val="22"/>
        </w:rPr>
        <w:t xml:space="preserve"> ΙΩΑΝΝΗΣ Δ. ΤΑΓΚΑΛΕΓΚΑΣ   </w:t>
      </w:r>
    </w:p>
    <w:p w:rsidR="003C235F" w:rsidRPr="00470102" w:rsidRDefault="00FA396A" w:rsidP="007B5446">
      <w:pPr>
        <w:tabs>
          <w:tab w:val="left" w:pos="360"/>
          <w:tab w:val="left" w:pos="6237"/>
        </w:tabs>
        <w:spacing w:line="276" w:lineRule="auto"/>
        <w:rPr>
          <w:rFonts w:ascii="Arial" w:hAnsi="Arial" w:cs="Arial"/>
          <w:sz w:val="22"/>
          <w:szCs w:val="22"/>
        </w:rPr>
      </w:pPr>
      <w:r w:rsidRPr="00470102">
        <w:rPr>
          <w:rFonts w:ascii="Arial" w:hAnsi="Arial" w:cs="Arial"/>
          <w:sz w:val="22"/>
          <w:szCs w:val="22"/>
        </w:rPr>
        <w:t>4</w:t>
      </w:r>
      <w:r w:rsidR="0005110F" w:rsidRPr="00470102">
        <w:rPr>
          <w:rFonts w:ascii="Arial" w:hAnsi="Arial" w:cs="Arial"/>
          <w:sz w:val="22"/>
          <w:szCs w:val="22"/>
        </w:rPr>
        <w:t xml:space="preserve"> .</w:t>
      </w:r>
      <w:proofErr w:type="spellStart"/>
      <w:r w:rsidR="00851763" w:rsidRPr="00470102">
        <w:rPr>
          <w:rFonts w:ascii="Arial" w:hAnsi="Arial" w:cs="Arial"/>
          <w:sz w:val="22"/>
          <w:szCs w:val="22"/>
        </w:rPr>
        <w:t>Μερτζάνης</w:t>
      </w:r>
      <w:proofErr w:type="spellEnd"/>
      <w:r w:rsidR="00851763" w:rsidRPr="00470102">
        <w:rPr>
          <w:rFonts w:ascii="Arial" w:hAnsi="Arial" w:cs="Arial"/>
          <w:sz w:val="22"/>
          <w:szCs w:val="22"/>
        </w:rPr>
        <w:t xml:space="preserve">  Κωνσταντίνος</w:t>
      </w:r>
      <w:r w:rsidR="003A7EAF" w:rsidRPr="00470102">
        <w:rPr>
          <w:rFonts w:ascii="Arial" w:hAnsi="Arial" w:cs="Arial"/>
          <w:sz w:val="22"/>
          <w:szCs w:val="22"/>
        </w:rPr>
        <w:t xml:space="preserve">                               </w:t>
      </w:r>
      <w:r w:rsidR="00AE14E6" w:rsidRPr="00470102">
        <w:rPr>
          <w:rFonts w:ascii="Arial" w:hAnsi="Arial" w:cs="Arial"/>
          <w:sz w:val="22"/>
          <w:szCs w:val="22"/>
        </w:rPr>
        <w:t xml:space="preserve">          </w:t>
      </w:r>
      <w:r w:rsidR="003A7EAF" w:rsidRPr="00470102">
        <w:rPr>
          <w:rFonts w:ascii="Arial" w:hAnsi="Arial" w:cs="Arial"/>
          <w:sz w:val="22"/>
          <w:szCs w:val="22"/>
        </w:rPr>
        <w:t xml:space="preserve">  </w:t>
      </w:r>
      <w:r w:rsidR="00AE14E6" w:rsidRPr="00470102">
        <w:rPr>
          <w:rFonts w:ascii="Arial" w:hAnsi="Arial" w:cs="Arial"/>
          <w:sz w:val="22"/>
          <w:szCs w:val="22"/>
        </w:rPr>
        <w:t xml:space="preserve"> </w:t>
      </w:r>
      <w:r w:rsidR="003A7EAF" w:rsidRPr="00470102">
        <w:rPr>
          <w:rFonts w:ascii="Arial" w:hAnsi="Arial" w:cs="Arial"/>
          <w:sz w:val="22"/>
          <w:szCs w:val="22"/>
        </w:rPr>
        <w:t xml:space="preserve">  </w:t>
      </w:r>
      <w:r w:rsidR="003A7EAF" w:rsidRPr="00470102">
        <w:rPr>
          <w:rFonts w:ascii="Arial" w:eastAsia="Arial" w:hAnsi="Arial" w:cs="Arial"/>
          <w:sz w:val="22"/>
          <w:szCs w:val="22"/>
        </w:rPr>
        <w:t>ΔΗΜΑΡΧΟΣ ΛΕΒΑΔΕΩΝ</w:t>
      </w:r>
    </w:p>
    <w:p w:rsidR="00B83547" w:rsidRPr="00470102" w:rsidRDefault="00851763" w:rsidP="007B5446">
      <w:pPr>
        <w:tabs>
          <w:tab w:val="left" w:pos="360"/>
          <w:tab w:val="left" w:pos="6237"/>
        </w:tabs>
        <w:spacing w:line="276" w:lineRule="auto"/>
        <w:rPr>
          <w:rFonts w:ascii="Arial" w:hAnsi="Arial" w:cs="Arial"/>
          <w:sz w:val="22"/>
          <w:szCs w:val="22"/>
        </w:rPr>
      </w:pPr>
      <w:r w:rsidRPr="00470102">
        <w:rPr>
          <w:rFonts w:ascii="Arial" w:hAnsi="Arial" w:cs="Arial"/>
          <w:sz w:val="22"/>
          <w:szCs w:val="22"/>
        </w:rPr>
        <w:t>5</w:t>
      </w:r>
      <w:r w:rsidR="003C235F" w:rsidRPr="00470102">
        <w:rPr>
          <w:rFonts w:ascii="Arial" w:hAnsi="Arial" w:cs="Arial"/>
          <w:sz w:val="22"/>
          <w:szCs w:val="22"/>
        </w:rPr>
        <w:t>.</w:t>
      </w:r>
      <w:r w:rsidR="00FA396A" w:rsidRPr="00470102">
        <w:rPr>
          <w:rFonts w:ascii="Arial" w:hAnsi="Arial" w:cs="Arial"/>
          <w:sz w:val="22"/>
          <w:szCs w:val="22"/>
        </w:rPr>
        <w:t xml:space="preserve"> </w:t>
      </w:r>
      <w:proofErr w:type="spellStart"/>
      <w:r w:rsidR="00FA396A" w:rsidRPr="00470102">
        <w:rPr>
          <w:rFonts w:ascii="Arial" w:hAnsi="Arial" w:cs="Arial"/>
          <w:sz w:val="22"/>
          <w:szCs w:val="22"/>
        </w:rPr>
        <w:t>Καπλάνης</w:t>
      </w:r>
      <w:proofErr w:type="spellEnd"/>
      <w:r w:rsidR="00FA396A" w:rsidRPr="00470102">
        <w:rPr>
          <w:rFonts w:ascii="Arial" w:hAnsi="Arial" w:cs="Arial"/>
          <w:sz w:val="22"/>
          <w:szCs w:val="22"/>
        </w:rPr>
        <w:t xml:space="preserve"> Κωνσταντίνος</w:t>
      </w:r>
    </w:p>
    <w:p w:rsidR="00B312E7" w:rsidRPr="00470102" w:rsidRDefault="00B312E7" w:rsidP="00B312E7">
      <w:pPr>
        <w:tabs>
          <w:tab w:val="left" w:pos="360"/>
          <w:tab w:val="left" w:pos="6237"/>
        </w:tabs>
        <w:spacing w:line="276" w:lineRule="auto"/>
        <w:rPr>
          <w:rFonts w:ascii="Arial" w:hAnsi="Arial" w:cs="Arial"/>
          <w:sz w:val="22"/>
          <w:szCs w:val="22"/>
        </w:rPr>
      </w:pPr>
      <w:r w:rsidRPr="00470102">
        <w:rPr>
          <w:rFonts w:ascii="Arial" w:hAnsi="Arial" w:cs="Arial"/>
          <w:sz w:val="22"/>
          <w:szCs w:val="22"/>
        </w:rPr>
        <w:t xml:space="preserve">6. </w:t>
      </w:r>
      <w:proofErr w:type="spellStart"/>
      <w:r w:rsidRPr="00470102">
        <w:rPr>
          <w:rFonts w:ascii="Arial" w:hAnsi="Arial" w:cs="Arial"/>
          <w:sz w:val="22"/>
          <w:szCs w:val="22"/>
        </w:rPr>
        <w:t>Μπράλιος</w:t>
      </w:r>
      <w:proofErr w:type="spellEnd"/>
      <w:r w:rsidRPr="00470102">
        <w:rPr>
          <w:rFonts w:ascii="Arial" w:hAnsi="Arial" w:cs="Arial"/>
          <w:sz w:val="22"/>
          <w:szCs w:val="22"/>
        </w:rPr>
        <w:t xml:space="preserve"> Νικόλαος</w:t>
      </w:r>
    </w:p>
    <w:sectPr w:rsidR="00B312E7" w:rsidRPr="00470102"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DFF" w:rsidRDefault="00B00DFF">
      <w:r>
        <w:separator/>
      </w:r>
    </w:p>
  </w:endnote>
  <w:endnote w:type="continuationSeparator" w:id="0">
    <w:p w:rsidR="00B00DFF" w:rsidRDefault="00B00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DFF" w:rsidRDefault="00B00DFF">
      <w:r>
        <w:separator/>
      </w:r>
    </w:p>
  </w:footnote>
  <w:footnote w:type="continuationSeparator" w:id="0">
    <w:p w:rsidR="00B00DFF" w:rsidRDefault="00B00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E9562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E95629">
                <w:pPr>
                  <w:pStyle w:val="af1"/>
                </w:pPr>
                <w:r>
                  <w:rPr>
                    <w:rStyle w:val="a3"/>
                  </w:rPr>
                  <w:fldChar w:fldCharType="begin"/>
                </w:r>
                <w:r w:rsidR="00B83547">
                  <w:rPr>
                    <w:rStyle w:val="a3"/>
                  </w:rPr>
                  <w:instrText xml:space="preserve"> PAGE </w:instrText>
                </w:r>
                <w:r>
                  <w:rPr>
                    <w:rStyle w:val="a3"/>
                  </w:rPr>
                  <w:fldChar w:fldCharType="separate"/>
                </w:r>
                <w:r w:rsidR="00224ED2">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BC8272C"/>
    <w:multiLevelType w:val="hybridMultilevel"/>
    <w:tmpl w:val="E4CE624C"/>
    <w:lvl w:ilvl="0" w:tplc="4698C35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nsid w:val="17CF1FC2"/>
    <w:multiLevelType w:val="hybridMultilevel"/>
    <w:tmpl w:val="7CD80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49640C"/>
    <w:multiLevelType w:val="hybridMultilevel"/>
    <w:tmpl w:val="AEB4CF6A"/>
    <w:lvl w:ilvl="0" w:tplc="5EB8560A">
      <w:start w:val="1"/>
      <w:numFmt w:val="decimal"/>
      <w:lvlText w:val="%1."/>
      <w:lvlJc w:val="left"/>
      <w:pPr>
        <w:tabs>
          <w:tab w:val="num" w:pos="0"/>
        </w:tabs>
        <w:ind w:left="0" w:firstLine="360"/>
      </w:pPr>
      <w:rPr>
        <w:rFonts w:hint="default"/>
        <w:b/>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3023DE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8">
    <w:nsid w:val="270071CB"/>
    <w:multiLevelType w:val="hybridMultilevel"/>
    <w:tmpl w:val="8C5AF71C"/>
    <w:lvl w:ilvl="0" w:tplc="EE48DEFC">
      <w:start w:val="1"/>
      <w:numFmt w:val="bullet"/>
      <w:lvlText w:val=""/>
      <w:lvlJc w:val="left"/>
      <w:pPr>
        <w:tabs>
          <w:tab w:val="num" w:pos="284"/>
        </w:tabs>
        <w:ind w:left="680" w:hanging="340"/>
      </w:pPr>
      <w:rPr>
        <w:rFonts w:ascii="Wingdings" w:hAnsi="Wingdings" w:hint="default"/>
        <w:color w:val="auto"/>
      </w:rPr>
    </w:lvl>
    <w:lvl w:ilvl="1" w:tplc="EE48DEFC">
      <w:start w:val="1"/>
      <w:numFmt w:val="bullet"/>
      <w:lvlText w:val=""/>
      <w:lvlJc w:val="left"/>
      <w:pPr>
        <w:tabs>
          <w:tab w:val="num" w:pos="1024"/>
        </w:tabs>
        <w:ind w:left="1420" w:hanging="340"/>
      </w:pPr>
      <w:rPr>
        <w:rFonts w:ascii="Wingdings" w:hAnsi="Wingdings"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FEE0A9B"/>
    <w:multiLevelType w:val="hybridMultilevel"/>
    <w:tmpl w:val="19DEB9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53C7C0C"/>
    <w:multiLevelType w:val="hybridMultilevel"/>
    <w:tmpl w:val="7DE0607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6CE4CC3"/>
    <w:multiLevelType w:val="hybridMultilevel"/>
    <w:tmpl w:val="525854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A32D17"/>
    <w:multiLevelType w:val="hybridMultilevel"/>
    <w:tmpl w:val="0BB8D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33C0CBF"/>
    <w:multiLevelType w:val="hybridMultilevel"/>
    <w:tmpl w:val="364AF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53B777F"/>
    <w:multiLevelType w:val="hybridMultilevel"/>
    <w:tmpl w:val="394C9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A2172D7"/>
    <w:multiLevelType w:val="hybridMultilevel"/>
    <w:tmpl w:val="14D204D0"/>
    <w:lvl w:ilvl="0" w:tplc="F814CF24">
      <w:start w:val="1"/>
      <w:numFmt w:val="decimal"/>
      <w:lvlText w:val="%1)"/>
      <w:lvlJc w:val="left"/>
      <w:pPr>
        <w:ind w:left="360" w:hanging="360"/>
      </w:pPr>
      <w:rPr>
        <w:rFonts w:hint="default"/>
        <w:b/>
        <w:color w:val="00000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5958D0"/>
    <w:multiLevelType w:val="hybridMultilevel"/>
    <w:tmpl w:val="F9A0105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B9538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21">
    <w:nsid w:val="7115100F"/>
    <w:multiLevelType w:val="multilevel"/>
    <w:tmpl w:val="93886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8854581"/>
    <w:multiLevelType w:val="hybridMultilevel"/>
    <w:tmpl w:val="CC0EDF88"/>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AAF4F79"/>
    <w:multiLevelType w:val="hybridMultilevel"/>
    <w:tmpl w:val="3804597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11"/>
  </w:num>
  <w:num w:numId="6">
    <w:abstractNumId w:val="14"/>
  </w:num>
  <w:num w:numId="7">
    <w:abstractNumId w:val="10"/>
  </w:num>
  <w:num w:numId="8">
    <w:abstractNumId w:val="13"/>
  </w:num>
  <w:num w:numId="9">
    <w:abstractNumId w:val="16"/>
  </w:num>
  <w:num w:numId="10">
    <w:abstractNumId w:val="19"/>
  </w:num>
  <w:num w:numId="11">
    <w:abstractNumId w:val="23"/>
  </w:num>
  <w:num w:numId="12">
    <w:abstractNumId w:val="22"/>
  </w:num>
  <w:num w:numId="13">
    <w:abstractNumId w:val="5"/>
  </w:num>
  <w:num w:numId="14">
    <w:abstractNumId w:val="17"/>
  </w:num>
  <w:num w:numId="15">
    <w:abstractNumId w:val="20"/>
  </w:num>
  <w:num w:numId="16">
    <w:abstractNumId w:val="21"/>
  </w:num>
  <w:num w:numId="17">
    <w:abstractNumId w:val="7"/>
  </w:num>
  <w:num w:numId="18">
    <w:abstractNumId w:val="4"/>
  </w:num>
  <w:num w:numId="19">
    <w:abstractNumId w:val="15"/>
  </w:num>
  <w:num w:numId="20">
    <w:abstractNumId w:val="8"/>
  </w:num>
  <w:num w:numId="21">
    <w:abstractNumId w:val="9"/>
  </w:num>
  <w:num w:numId="22">
    <w:abstractNumId w:val="3"/>
  </w:num>
  <w:num w:numId="23">
    <w:abstractNumId w:val="6"/>
  </w:num>
  <w:num w:numId="24">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204B"/>
    <w:rsid w:val="0005483D"/>
    <w:rsid w:val="00055514"/>
    <w:rsid w:val="00066288"/>
    <w:rsid w:val="00071FA5"/>
    <w:rsid w:val="00073F74"/>
    <w:rsid w:val="00080510"/>
    <w:rsid w:val="00095FF7"/>
    <w:rsid w:val="00097687"/>
    <w:rsid w:val="000B247B"/>
    <w:rsid w:val="000B3172"/>
    <w:rsid w:val="000B32D2"/>
    <w:rsid w:val="000B4F9B"/>
    <w:rsid w:val="000C30B5"/>
    <w:rsid w:val="000C3754"/>
    <w:rsid w:val="000C3CCB"/>
    <w:rsid w:val="000D7650"/>
    <w:rsid w:val="000E1B84"/>
    <w:rsid w:val="000E3782"/>
    <w:rsid w:val="00106413"/>
    <w:rsid w:val="00113E80"/>
    <w:rsid w:val="00132B33"/>
    <w:rsid w:val="001346AB"/>
    <w:rsid w:val="00135C95"/>
    <w:rsid w:val="001459CD"/>
    <w:rsid w:val="00145EE5"/>
    <w:rsid w:val="00155779"/>
    <w:rsid w:val="001577EF"/>
    <w:rsid w:val="001579DB"/>
    <w:rsid w:val="00157A71"/>
    <w:rsid w:val="00162B2E"/>
    <w:rsid w:val="001766DC"/>
    <w:rsid w:val="00181704"/>
    <w:rsid w:val="00186B9D"/>
    <w:rsid w:val="00190EE2"/>
    <w:rsid w:val="001A4EF0"/>
    <w:rsid w:val="001B049F"/>
    <w:rsid w:val="001B2912"/>
    <w:rsid w:val="001B7132"/>
    <w:rsid w:val="001C67C9"/>
    <w:rsid w:val="001D4BBB"/>
    <w:rsid w:val="001E01CA"/>
    <w:rsid w:val="001E11DA"/>
    <w:rsid w:val="001E4D4C"/>
    <w:rsid w:val="001F4366"/>
    <w:rsid w:val="00204658"/>
    <w:rsid w:val="00220033"/>
    <w:rsid w:val="00220115"/>
    <w:rsid w:val="00220C2F"/>
    <w:rsid w:val="00224ED2"/>
    <w:rsid w:val="00226747"/>
    <w:rsid w:val="002365ED"/>
    <w:rsid w:val="00253B9E"/>
    <w:rsid w:val="002549B6"/>
    <w:rsid w:val="0025504C"/>
    <w:rsid w:val="00256D3C"/>
    <w:rsid w:val="00264794"/>
    <w:rsid w:val="00270C0F"/>
    <w:rsid w:val="00283385"/>
    <w:rsid w:val="0028445A"/>
    <w:rsid w:val="00284680"/>
    <w:rsid w:val="00295774"/>
    <w:rsid w:val="002963E1"/>
    <w:rsid w:val="0029648E"/>
    <w:rsid w:val="002A4FD5"/>
    <w:rsid w:val="002C18FD"/>
    <w:rsid w:val="002D1943"/>
    <w:rsid w:val="002D284B"/>
    <w:rsid w:val="002E1914"/>
    <w:rsid w:val="002E2279"/>
    <w:rsid w:val="002E4DA7"/>
    <w:rsid w:val="002E6F06"/>
    <w:rsid w:val="002F2D5A"/>
    <w:rsid w:val="002F30A5"/>
    <w:rsid w:val="00301399"/>
    <w:rsid w:val="003017C6"/>
    <w:rsid w:val="00302002"/>
    <w:rsid w:val="003032FD"/>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4268"/>
    <w:rsid w:val="003A4C37"/>
    <w:rsid w:val="003A7EAF"/>
    <w:rsid w:val="003B3429"/>
    <w:rsid w:val="003B5930"/>
    <w:rsid w:val="003C12FF"/>
    <w:rsid w:val="003C235F"/>
    <w:rsid w:val="003C38EA"/>
    <w:rsid w:val="003C79BD"/>
    <w:rsid w:val="003D3232"/>
    <w:rsid w:val="003D4108"/>
    <w:rsid w:val="003D7E15"/>
    <w:rsid w:val="003E3562"/>
    <w:rsid w:val="003E6936"/>
    <w:rsid w:val="003F36E8"/>
    <w:rsid w:val="003F6062"/>
    <w:rsid w:val="00404CF8"/>
    <w:rsid w:val="00406541"/>
    <w:rsid w:val="00411130"/>
    <w:rsid w:val="00411AEF"/>
    <w:rsid w:val="00414942"/>
    <w:rsid w:val="00424C24"/>
    <w:rsid w:val="00426BAB"/>
    <w:rsid w:val="00426E39"/>
    <w:rsid w:val="00435514"/>
    <w:rsid w:val="0044667E"/>
    <w:rsid w:val="00446B60"/>
    <w:rsid w:val="004600E1"/>
    <w:rsid w:val="004650CA"/>
    <w:rsid w:val="00470102"/>
    <w:rsid w:val="00476DAD"/>
    <w:rsid w:val="00477A14"/>
    <w:rsid w:val="00482DC2"/>
    <w:rsid w:val="0048586E"/>
    <w:rsid w:val="004901FD"/>
    <w:rsid w:val="00495AB0"/>
    <w:rsid w:val="004A0DFC"/>
    <w:rsid w:val="004A4FD6"/>
    <w:rsid w:val="004A6A11"/>
    <w:rsid w:val="004A6ABB"/>
    <w:rsid w:val="004B2E58"/>
    <w:rsid w:val="004B7126"/>
    <w:rsid w:val="004D22B1"/>
    <w:rsid w:val="004E42A0"/>
    <w:rsid w:val="004E6F72"/>
    <w:rsid w:val="004E727A"/>
    <w:rsid w:val="005109CE"/>
    <w:rsid w:val="005178E5"/>
    <w:rsid w:val="00520AB4"/>
    <w:rsid w:val="0052635A"/>
    <w:rsid w:val="005264A7"/>
    <w:rsid w:val="0052681C"/>
    <w:rsid w:val="00526B61"/>
    <w:rsid w:val="005313B1"/>
    <w:rsid w:val="0054173F"/>
    <w:rsid w:val="00542560"/>
    <w:rsid w:val="00547183"/>
    <w:rsid w:val="00547736"/>
    <w:rsid w:val="00553F7E"/>
    <w:rsid w:val="00554F44"/>
    <w:rsid w:val="00556263"/>
    <w:rsid w:val="0056052F"/>
    <w:rsid w:val="00567D0F"/>
    <w:rsid w:val="00570C36"/>
    <w:rsid w:val="00575879"/>
    <w:rsid w:val="005760B2"/>
    <w:rsid w:val="00582DA8"/>
    <w:rsid w:val="00583D18"/>
    <w:rsid w:val="005A7C2D"/>
    <w:rsid w:val="005B0647"/>
    <w:rsid w:val="005B55CE"/>
    <w:rsid w:val="005C44F5"/>
    <w:rsid w:val="005D2212"/>
    <w:rsid w:val="005D264F"/>
    <w:rsid w:val="005E036D"/>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3E96"/>
    <w:rsid w:val="00625FF1"/>
    <w:rsid w:val="006265D5"/>
    <w:rsid w:val="00631478"/>
    <w:rsid w:val="00633DED"/>
    <w:rsid w:val="006348A7"/>
    <w:rsid w:val="00645374"/>
    <w:rsid w:val="00656B89"/>
    <w:rsid w:val="00663A0C"/>
    <w:rsid w:val="006728F9"/>
    <w:rsid w:val="006908AC"/>
    <w:rsid w:val="00697496"/>
    <w:rsid w:val="006A654E"/>
    <w:rsid w:val="006B2BA9"/>
    <w:rsid w:val="006B5098"/>
    <w:rsid w:val="006C10D0"/>
    <w:rsid w:val="006C12E9"/>
    <w:rsid w:val="006C1CE4"/>
    <w:rsid w:val="006C20D0"/>
    <w:rsid w:val="006D79B8"/>
    <w:rsid w:val="006F53B6"/>
    <w:rsid w:val="006F6673"/>
    <w:rsid w:val="00700DEE"/>
    <w:rsid w:val="007100F2"/>
    <w:rsid w:val="00722B4A"/>
    <w:rsid w:val="00731EC0"/>
    <w:rsid w:val="00737C1A"/>
    <w:rsid w:val="00741E52"/>
    <w:rsid w:val="00741E74"/>
    <w:rsid w:val="007456A2"/>
    <w:rsid w:val="00753EEE"/>
    <w:rsid w:val="007544DE"/>
    <w:rsid w:val="007572BD"/>
    <w:rsid w:val="00762A5B"/>
    <w:rsid w:val="00762EC7"/>
    <w:rsid w:val="007638BA"/>
    <w:rsid w:val="00765350"/>
    <w:rsid w:val="007705FC"/>
    <w:rsid w:val="00770847"/>
    <w:rsid w:val="007748BA"/>
    <w:rsid w:val="00774BE0"/>
    <w:rsid w:val="00781989"/>
    <w:rsid w:val="0078420A"/>
    <w:rsid w:val="007970C0"/>
    <w:rsid w:val="00797659"/>
    <w:rsid w:val="007A1548"/>
    <w:rsid w:val="007A3F13"/>
    <w:rsid w:val="007A7C17"/>
    <w:rsid w:val="007B179E"/>
    <w:rsid w:val="007B5446"/>
    <w:rsid w:val="007B603B"/>
    <w:rsid w:val="007C3188"/>
    <w:rsid w:val="007D26EA"/>
    <w:rsid w:val="007D69BC"/>
    <w:rsid w:val="007E0C09"/>
    <w:rsid w:val="007E6F5B"/>
    <w:rsid w:val="00800BAE"/>
    <w:rsid w:val="00802A86"/>
    <w:rsid w:val="00802B79"/>
    <w:rsid w:val="008039F8"/>
    <w:rsid w:val="0080716F"/>
    <w:rsid w:val="00816643"/>
    <w:rsid w:val="0082068C"/>
    <w:rsid w:val="0082269F"/>
    <w:rsid w:val="008233BC"/>
    <w:rsid w:val="008234E5"/>
    <w:rsid w:val="008271CB"/>
    <w:rsid w:val="00833173"/>
    <w:rsid w:val="00833793"/>
    <w:rsid w:val="008413C0"/>
    <w:rsid w:val="00846B24"/>
    <w:rsid w:val="00847803"/>
    <w:rsid w:val="00851763"/>
    <w:rsid w:val="00857141"/>
    <w:rsid w:val="008624CB"/>
    <w:rsid w:val="00863736"/>
    <w:rsid w:val="0086636B"/>
    <w:rsid w:val="00880520"/>
    <w:rsid w:val="008B0877"/>
    <w:rsid w:val="008B1568"/>
    <w:rsid w:val="008B3EC3"/>
    <w:rsid w:val="008C4D4B"/>
    <w:rsid w:val="008C56A4"/>
    <w:rsid w:val="008D19E0"/>
    <w:rsid w:val="008E0542"/>
    <w:rsid w:val="008E4426"/>
    <w:rsid w:val="008F1A92"/>
    <w:rsid w:val="008F26A1"/>
    <w:rsid w:val="008F68AE"/>
    <w:rsid w:val="009008E7"/>
    <w:rsid w:val="00905F45"/>
    <w:rsid w:val="009113F5"/>
    <w:rsid w:val="00922F97"/>
    <w:rsid w:val="00923F1E"/>
    <w:rsid w:val="009346A4"/>
    <w:rsid w:val="00940CB0"/>
    <w:rsid w:val="009450D7"/>
    <w:rsid w:val="00954DB1"/>
    <w:rsid w:val="009576A7"/>
    <w:rsid w:val="0096073A"/>
    <w:rsid w:val="009654D4"/>
    <w:rsid w:val="00980554"/>
    <w:rsid w:val="00992519"/>
    <w:rsid w:val="009A7553"/>
    <w:rsid w:val="009B5098"/>
    <w:rsid w:val="009C2AE2"/>
    <w:rsid w:val="009D4B51"/>
    <w:rsid w:val="009F4B5B"/>
    <w:rsid w:val="00A0021C"/>
    <w:rsid w:val="00A1563F"/>
    <w:rsid w:val="00A33924"/>
    <w:rsid w:val="00A369E8"/>
    <w:rsid w:val="00A36F5D"/>
    <w:rsid w:val="00A37F05"/>
    <w:rsid w:val="00A40192"/>
    <w:rsid w:val="00A40B9A"/>
    <w:rsid w:val="00A4401E"/>
    <w:rsid w:val="00A45396"/>
    <w:rsid w:val="00A5335D"/>
    <w:rsid w:val="00A54613"/>
    <w:rsid w:val="00A568A4"/>
    <w:rsid w:val="00A67893"/>
    <w:rsid w:val="00A7365F"/>
    <w:rsid w:val="00A743A8"/>
    <w:rsid w:val="00A80F1E"/>
    <w:rsid w:val="00A8137D"/>
    <w:rsid w:val="00A911B6"/>
    <w:rsid w:val="00AA40CD"/>
    <w:rsid w:val="00AA5EA4"/>
    <w:rsid w:val="00AB58C9"/>
    <w:rsid w:val="00AB5D11"/>
    <w:rsid w:val="00AC0B32"/>
    <w:rsid w:val="00AC24B1"/>
    <w:rsid w:val="00AD0CDD"/>
    <w:rsid w:val="00AD6747"/>
    <w:rsid w:val="00AE14E6"/>
    <w:rsid w:val="00AE4257"/>
    <w:rsid w:val="00AF36A3"/>
    <w:rsid w:val="00B00DFF"/>
    <w:rsid w:val="00B04804"/>
    <w:rsid w:val="00B04994"/>
    <w:rsid w:val="00B050E7"/>
    <w:rsid w:val="00B15274"/>
    <w:rsid w:val="00B16BE3"/>
    <w:rsid w:val="00B214AE"/>
    <w:rsid w:val="00B2563A"/>
    <w:rsid w:val="00B312E7"/>
    <w:rsid w:val="00B3207E"/>
    <w:rsid w:val="00B36C0A"/>
    <w:rsid w:val="00B36F68"/>
    <w:rsid w:val="00B43889"/>
    <w:rsid w:val="00B44282"/>
    <w:rsid w:val="00B523B0"/>
    <w:rsid w:val="00B66A85"/>
    <w:rsid w:val="00B76265"/>
    <w:rsid w:val="00B81CB6"/>
    <w:rsid w:val="00B831F3"/>
    <w:rsid w:val="00B83547"/>
    <w:rsid w:val="00B84CB7"/>
    <w:rsid w:val="00B85114"/>
    <w:rsid w:val="00B863CD"/>
    <w:rsid w:val="00B87DFD"/>
    <w:rsid w:val="00B935DB"/>
    <w:rsid w:val="00BA43E7"/>
    <w:rsid w:val="00BB46FF"/>
    <w:rsid w:val="00BE3A82"/>
    <w:rsid w:val="00BF070A"/>
    <w:rsid w:val="00BF2482"/>
    <w:rsid w:val="00BF273F"/>
    <w:rsid w:val="00BF3750"/>
    <w:rsid w:val="00BF7F14"/>
    <w:rsid w:val="00C00BA5"/>
    <w:rsid w:val="00C054E9"/>
    <w:rsid w:val="00C11E3B"/>
    <w:rsid w:val="00C12BFD"/>
    <w:rsid w:val="00C1449D"/>
    <w:rsid w:val="00C16B68"/>
    <w:rsid w:val="00C2398F"/>
    <w:rsid w:val="00C23E28"/>
    <w:rsid w:val="00C27633"/>
    <w:rsid w:val="00C35EE2"/>
    <w:rsid w:val="00C376F5"/>
    <w:rsid w:val="00C563B9"/>
    <w:rsid w:val="00C65C37"/>
    <w:rsid w:val="00C675EA"/>
    <w:rsid w:val="00C737D9"/>
    <w:rsid w:val="00C812E2"/>
    <w:rsid w:val="00C928B0"/>
    <w:rsid w:val="00C97E3B"/>
    <w:rsid w:val="00CA76C1"/>
    <w:rsid w:val="00CA773A"/>
    <w:rsid w:val="00CB009D"/>
    <w:rsid w:val="00CB01AF"/>
    <w:rsid w:val="00CB165F"/>
    <w:rsid w:val="00CB18E6"/>
    <w:rsid w:val="00CB3F07"/>
    <w:rsid w:val="00CC0DE3"/>
    <w:rsid w:val="00CC150F"/>
    <w:rsid w:val="00CC77E2"/>
    <w:rsid w:val="00CC7F23"/>
    <w:rsid w:val="00CD06E0"/>
    <w:rsid w:val="00CD3402"/>
    <w:rsid w:val="00CD60B3"/>
    <w:rsid w:val="00CE2BBE"/>
    <w:rsid w:val="00CE5F90"/>
    <w:rsid w:val="00CF04BB"/>
    <w:rsid w:val="00D06531"/>
    <w:rsid w:val="00D074CE"/>
    <w:rsid w:val="00D1254C"/>
    <w:rsid w:val="00D13A1C"/>
    <w:rsid w:val="00D1492F"/>
    <w:rsid w:val="00D163D9"/>
    <w:rsid w:val="00D17BBF"/>
    <w:rsid w:val="00D2710C"/>
    <w:rsid w:val="00D2744A"/>
    <w:rsid w:val="00D33641"/>
    <w:rsid w:val="00D37CEF"/>
    <w:rsid w:val="00D47B18"/>
    <w:rsid w:val="00D54024"/>
    <w:rsid w:val="00D5621A"/>
    <w:rsid w:val="00D656DE"/>
    <w:rsid w:val="00D871EE"/>
    <w:rsid w:val="00D939C3"/>
    <w:rsid w:val="00D9532E"/>
    <w:rsid w:val="00DA189B"/>
    <w:rsid w:val="00DA6D14"/>
    <w:rsid w:val="00DB049B"/>
    <w:rsid w:val="00DC1E14"/>
    <w:rsid w:val="00DC2DE5"/>
    <w:rsid w:val="00DD0156"/>
    <w:rsid w:val="00DD0523"/>
    <w:rsid w:val="00DD24A1"/>
    <w:rsid w:val="00DD75B3"/>
    <w:rsid w:val="00DE4CCA"/>
    <w:rsid w:val="00DE6A3D"/>
    <w:rsid w:val="00DE6FA3"/>
    <w:rsid w:val="00DF0C34"/>
    <w:rsid w:val="00DF26DC"/>
    <w:rsid w:val="00DF4AA8"/>
    <w:rsid w:val="00DF60DE"/>
    <w:rsid w:val="00DF614A"/>
    <w:rsid w:val="00DF6BA9"/>
    <w:rsid w:val="00DF737C"/>
    <w:rsid w:val="00E0792A"/>
    <w:rsid w:val="00E25C4F"/>
    <w:rsid w:val="00E2646B"/>
    <w:rsid w:val="00E34D19"/>
    <w:rsid w:val="00E35054"/>
    <w:rsid w:val="00E36069"/>
    <w:rsid w:val="00E367EE"/>
    <w:rsid w:val="00E3707E"/>
    <w:rsid w:val="00E4380B"/>
    <w:rsid w:val="00E46A8D"/>
    <w:rsid w:val="00E656C8"/>
    <w:rsid w:val="00E70142"/>
    <w:rsid w:val="00E71863"/>
    <w:rsid w:val="00E75371"/>
    <w:rsid w:val="00E93B49"/>
    <w:rsid w:val="00E95629"/>
    <w:rsid w:val="00E95B54"/>
    <w:rsid w:val="00EA7E43"/>
    <w:rsid w:val="00EB2A5A"/>
    <w:rsid w:val="00EB4CBB"/>
    <w:rsid w:val="00EC13A7"/>
    <w:rsid w:val="00EC5AA0"/>
    <w:rsid w:val="00EC5BFD"/>
    <w:rsid w:val="00EC75D1"/>
    <w:rsid w:val="00ED3343"/>
    <w:rsid w:val="00ED3BDA"/>
    <w:rsid w:val="00EE0C50"/>
    <w:rsid w:val="00EE4252"/>
    <w:rsid w:val="00EE454C"/>
    <w:rsid w:val="00EE5235"/>
    <w:rsid w:val="00EF3352"/>
    <w:rsid w:val="00EF7AED"/>
    <w:rsid w:val="00F025C4"/>
    <w:rsid w:val="00F07208"/>
    <w:rsid w:val="00F111D1"/>
    <w:rsid w:val="00F11A82"/>
    <w:rsid w:val="00F13732"/>
    <w:rsid w:val="00F14098"/>
    <w:rsid w:val="00F14F17"/>
    <w:rsid w:val="00F16135"/>
    <w:rsid w:val="00F23296"/>
    <w:rsid w:val="00F307B9"/>
    <w:rsid w:val="00F31F14"/>
    <w:rsid w:val="00F33402"/>
    <w:rsid w:val="00F35080"/>
    <w:rsid w:val="00F4342E"/>
    <w:rsid w:val="00F45B30"/>
    <w:rsid w:val="00F47C61"/>
    <w:rsid w:val="00F50B4E"/>
    <w:rsid w:val="00F553CE"/>
    <w:rsid w:val="00F55FB1"/>
    <w:rsid w:val="00F62440"/>
    <w:rsid w:val="00F74868"/>
    <w:rsid w:val="00F8177C"/>
    <w:rsid w:val="00F8233F"/>
    <w:rsid w:val="00F87DFB"/>
    <w:rsid w:val="00F92332"/>
    <w:rsid w:val="00F975E7"/>
    <w:rsid w:val="00FA396A"/>
    <w:rsid w:val="00FA43E3"/>
    <w:rsid w:val="00FA4762"/>
    <w:rsid w:val="00FA551F"/>
    <w:rsid w:val="00FA6008"/>
    <w:rsid w:val="00FB7B27"/>
    <w:rsid w:val="00FC3CFB"/>
    <w:rsid w:val="00FC45E7"/>
    <w:rsid w:val="00FC6EB7"/>
    <w:rsid w:val="00FE4E11"/>
    <w:rsid w:val="00FE770C"/>
    <w:rsid w:val="00FE7A20"/>
    <w:rsid w:val="00FF13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fontstyle01">
    <w:name w:val="fontstyle01"/>
    <w:basedOn w:val="a0"/>
    <w:rsid w:val="00302002"/>
    <w:rPr>
      <w:rFonts w:ascii="Arial" w:hAnsi="Arial" w:cs="Arial" w:hint="default"/>
      <w:b w:val="0"/>
      <w:bCs w:val="0"/>
      <w:i w:val="0"/>
      <w:iCs w:val="0"/>
      <w:color w:val="000000"/>
      <w:sz w:val="22"/>
      <w:szCs w:val="22"/>
    </w:rPr>
  </w:style>
  <w:style w:type="character" w:customStyle="1" w:styleId="fontstyle21">
    <w:name w:val="fontstyle21"/>
    <w:basedOn w:val="a0"/>
    <w:rsid w:val="00302002"/>
    <w:rPr>
      <w:rFonts w:ascii="Arial" w:hAnsi="Arial" w:cs="Arial" w:hint="default"/>
      <w:b/>
      <w:bCs/>
      <w:i w:val="0"/>
      <w:iCs w:val="0"/>
      <w:color w:val="000000"/>
      <w:sz w:val="22"/>
      <w:szCs w:val="22"/>
    </w:rPr>
  </w:style>
  <w:style w:type="paragraph" w:styleId="28">
    <w:name w:val="Body Text Indent 2"/>
    <w:basedOn w:val="a"/>
    <w:link w:val="2Char3"/>
    <w:uiPriority w:val="99"/>
    <w:semiHidden/>
    <w:unhideWhenUsed/>
    <w:rsid w:val="00B312E7"/>
    <w:pPr>
      <w:spacing w:after="120" w:line="480" w:lineRule="auto"/>
      <w:ind w:left="283"/>
    </w:pPr>
  </w:style>
  <w:style w:type="character" w:customStyle="1" w:styleId="2Char3">
    <w:name w:val="Σώμα κείμενου με εσοχή 2 Char3"/>
    <w:basedOn w:val="a0"/>
    <w:link w:val="28"/>
    <w:uiPriority w:val="99"/>
    <w:semiHidden/>
    <w:rsid w:val="00B312E7"/>
    <w:rPr>
      <w:sz w:val="24"/>
      <w:szCs w:val="24"/>
      <w:lang w:eastAsia="zh-CN"/>
    </w:rPr>
  </w:style>
  <w:style w:type="paragraph" w:customStyle="1" w:styleId="Style1">
    <w:name w:val="Style1"/>
    <w:basedOn w:val="a"/>
    <w:qFormat/>
    <w:rsid w:val="00697496"/>
    <w:pPr>
      <w:widowControl w:val="0"/>
      <w:suppressAutoHyphens w:val="0"/>
      <w:overflowPunct w:val="0"/>
      <w:spacing w:line="243" w:lineRule="exact"/>
      <w:textAlignment w:val="baseline"/>
    </w:pPr>
    <w:rPr>
      <w:rFonts w:ascii="Calibri" w:hAnsi="Calibri"/>
      <w:sz w:val="20"/>
      <w:szCs w:val="20"/>
      <w:lang w:eastAsia="el-GR"/>
    </w:rPr>
  </w:style>
  <w:style w:type="paragraph" w:styleId="aff0">
    <w:name w:val="Plain Text"/>
    <w:basedOn w:val="a"/>
    <w:link w:val="Char9"/>
    <w:qFormat/>
    <w:rsid w:val="00697496"/>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97496"/>
    <w:rPr>
      <w:rFonts w:ascii="Courier New" w:hAnsi="Courier New" w:cs="Courier New"/>
      <w:kern w:val="2"/>
    </w:rPr>
  </w:style>
  <w:style w:type="paragraph" w:styleId="aff1">
    <w:name w:val="No Spacing"/>
    <w:qFormat/>
    <w:rsid w:val="00ED3343"/>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76430717">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2513370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90256970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19BE-157E-4537-B21A-64A42F90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2699</Words>
  <Characters>14578</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17243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2021-09-22T12:18:00Z</cp:lastPrinted>
  <dcterms:created xsi:type="dcterms:W3CDTF">2021-11-11T06:38:00Z</dcterms:created>
  <dcterms:modified xsi:type="dcterms:W3CDTF">2021-11-11T09:55:00Z</dcterms:modified>
</cp:coreProperties>
</file>