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7B5446" w:rsidRDefault="003C235F" w:rsidP="007B5446">
      <w:pPr>
        <w:suppressAutoHyphens w:val="0"/>
        <w:autoSpaceDE w:val="0"/>
        <w:spacing w:line="276" w:lineRule="auto"/>
        <w:rPr>
          <w:rFonts w:ascii="Arial" w:hAnsi="Arial" w:cs="Arial"/>
          <w:sz w:val="22"/>
          <w:szCs w:val="22"/>
        </w:rPr>
      </w:pPr>
      <w:r w:rsidRPr="007B5446">
        <w:rPr>
          <w:rFonts w:ascii="Arial" w:eastAsia="Arial" w:hAnsi="Arial" w:cs="Arial"/>
          <w:b/>
          <w:bCs/>
          <w:sz w:val="22"/>
          <w:szCs w:val="22"/>
        </w:rPr>
        <w:t xml:space="preserve">                                            </w:t>
      </w:r>
    </w:p>
    <w:p w:rsidR="003C235F" w:rsidRPr="007B5446"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7B5446">
        <w:rPr>
          <w:rFonts w:ascii="Arial" w:hAnsi="Arial" w:cs="Arial"/>
          <w:b/>
          <w:sz w:val="22"/>
          <w:szCs w:val="22"/>
        </w:rPr>
        <w:t>ΑΠΟΣΠΑΣΜΑ</w:t>
      </w:r>
    </w:p>
    <w:p w:rsidR="003C235F" w:rsidRPr="007B5446" w:rsidRDefault="005B55CE" w:rsidP="007B5446">
      <w:pPr>
        <w:spacing w:line="276" w:lineRule="auto"/>
        <w:jc w:val="center"/>
        <w:rPr>
          <w:rFonts w:ascii="Arial" w:hAnsi="Arial" w:cs="Arial"/>
          <w:b/>
          <w:sz w:val="22"/>
          <w:szCs w:val="22"/>
        </w:rPr>
      </w:pPr>
      <w:r w:rsidRPr="007B5446">
        <w:rPr>
          <w:rFonts w:ascii="Arial" w:hAnsi="Arial" w:cs="Arial"/>
          <w:b/>
          <w:sz w:val="22"/>
          <w:szCs w:val="22"/>
        </w:rPr>
        <w:t xml:space="preserve">Από το πρακτικό της </w:t>
      </w:r>
      <w:proofErr w:type="spellStart"/>
      <w:r w:rsidRPr="007B5446">
        <w:rPr>
          <w:rFonts w:ascii="Arial" w:hAnsi="Arial" w:cs="Arial"/>
          <w:b/>
          <w:sz w:val="22"/>
          <w:szCs w:val="22"/>
        </w:rPr>
        <w:t>αριθμ</w:t>
      </w:r>
      <w:proofErr w:type="spellEnd"/>
      <w:r w:rsidRPr="007B5446">
        <w:rPr>
          <w:rFonts w:ascii="Arial" w:hAnsi="Arial" w:cs="Arial"/>
          <w:b/>
          <w:sz w:val="22"/>
          <w:szCs w:val="22"/>
        </w:rPr>
        <w:t xml:space="preserve">. </w:t>
      </w:r>
      <w:r w:rsidR="00AF36A3">
        <w:rPr>
          <w:rFonts w:ascii="Arial" w:hAnsi="Arial" w:cs="Arial"/>
          <w:b/>
          <w:sz w:val="22"/>
          <w:szCs w:val="22"/>
        </w:rPr>
        <w:t>34</w:t>
      </w:r>
      <w:r w:rsidR="003C235F" w:rsidRPr="007B5446">
        <w:rPr>
          <w:rFonts w:ascii="Arial" w:hAnsi="Arial" w:cs="Arial"/>
          <w:b/>
          <w:sz w:val="22"/>
          <w:szCs w:val="22"/>
          <w:vertAlign w:val="superscript"/>
        </w:rPr>
        <w:t>ης</w:t>
      </w:r>
      <w:r w:rsidR="003C235F" w:rsidRPr="007B5446">
        <w:rPr>
          <w:rFonts w:ascii="Arial" w:hAnsi="Arial" w:cs="Arial"/>
          <w:b/>
          <w:sz w:val="22"/>
          <w:szCs w:val="22"/>
        </w:rPr>
        <w:t xml:space="preserve">  /20</w:t>
      </w:r>
      <w:r w:rsidRPr="007B5446">
        <w:rPr>
          <w:rFonts w:ascii="Arial" w:hAnsi="Arial" w:cs="Arial"/>
          <w:b/>
          <w:sz w:val="22"/>
          <w:szCs w:val="22"/>
        </w:rPr>
        <w:t>2</w:t>
      </w:r>
      <w:r w:rsidR="00F50B4E" w:rsidRPr="007B5446">
        <w:rPr>
          <w:rFonts w:ascii="Arial" w:hAnsi="Arial" w:cs="Arial"/>
          <w:b/>
          <w:sz w:val="22"/>
          <w:szCs w:val="22"/>
        </w:rPr>
        <w:t>1</w:t>
      </w:r>
      <w:r w:rsidR="003C235F" w:rsidRPr="007B5446">
        <w:rPr>
          <w:rFonts w:ascii="Arial" w:hAnsi="Arial" w:cs="Arial"/>
          <w:b/>
          <w:sz w:val="22"/>
          <w:szCs w:val="22"/>
        </w:rPr>
        <w:t xml:space="preserve"> </w:t>
      </w:r>
      <w:r w:rsidR="00157A71" w:rsidRPr="007B5446">
        <w:rPr>
          <w:rFonts w:ascii="Arial" w:hAnsi="Arial" w:cs="Arial"/>
          <w:b/>
          <w:sz w:val="22"/>
          <w:szCs w:val="22"/>
        </w:rPr>
        <w:t xml:space="preserve"> ΤΑΚΤΙΚΗΣ</w:t>
      </w:r>
      <w:r w:rsidR="00526B61" w:rsidRPr="007B5446">
        <w:rPr>
          <w:rFonts w:ascii="Arial" w:hAnsi="Arial" w:cs="Arial"/>
          <w:b/>
          <w:sz w:val="22"/>
          <w:szCs w:val="22"/>
        </w:rPr>
        <w:t xml:space="preserve"> ΜΕ ΤΗΛΕΔΙΑΣΚΕΨΗ</w:t>
      </w:r>
      <w:r w:rsidR="00781989" w:rsidRPr="007B5446">
        <w:rPr>
          <w:rFonts w:ascii="Arial" w:hAnsi="Arial" w:cs="Arial"/>
          <w:b/>
          <w:sz w:val="22"/>
          <w:szCs w:val="22"/>
        </w:rPr>
        <w:t xml:space="preserve"> </w:t>
      </w:r>
      <w:r w:rsidR="00157A71" w:rsidRPr="007B5446">
        <w:rPr>
          <w:rFonts w:ascii="Arial" w:hAnsi="Arial" w:cs="Arial"/>
          <w:b/>
          <w:sz w:val="22"/>
          <w:szCs w:val="22"/>
        </w:rPr>
        <w:t xml:space="preserve"> </w:t>
      </w:r>
      <w:r w:rsidR="003C235F" w:rsidRPr="007B5446">
        <w:rPr>
          <w:rFonts w:ascii="Arial" w:hAnsi="Arial" w:cs="Arial"/>
          <w:b/>
          <w:sz w:val="22"/>
          <w:szCs w:val="22"/>
        </w:rPr>
        <w:t>Συνεδρίασης</w:t>
      </w:r>
    </w:p>
    <w:p w:rsidR="003C235F" w:rsidRPr="007B5446" w:rsidRDefault="003C235F" w:rsidP="007B5446">
      <w:pPr>
        <w:spacing w:line="276" w:lineRule="auto"/>
        <w:rPr>
          <w:rFonts w:ascii="Arial" w:hAnsi="Arial" w:cs="Arial"/>
          <w:b/>
          <w:sz w:val="22"/>
          <w:szCs w:val="22"/>
        </w:rPr>
      </w:pPr>
      <w:r w:rsidRPr="007B5446">
        <w:rPr>
          <w:rFonts w:ascii="Arial" w:eastAsia="Arial" w:hAnsi="Arial" w:cs="Arial"/>
          <w:b/>
          <w:sz w:val="22"/>
          <w:szCs w:val="22"/>
        </w:rPr>
        <w:t xml:space="preserve">                           </w:t>
      </w:r>
      <w:r w:rsidR="00526B61" w:rsidRPr="007B5446">
        <w:rPr>
          <w:rFonts w:ascii="Arial" w:eastAsia="Arial" w:hAnsi="Arial" w:cs="Arial"/>
          <w:b/>
          <w:sz w:val="22"/>
          <w:szCs w:val="22"/>
        </w:rPr>
        <w:t xml:space="preserve">              </w:t>
      </w:r>
      <w:r w:rsidRPr="007B5446">
        <w:rPr>
          <w:rFonts w:ascii="Arial" w:eastAsia="Arial" w:hAnsi="Arial" w:cs="Arial"/>
          <w:b/>
          <w:sz w:val="22"/>
          <w:szCs w:val="22"/>
        </w:rPr>
        <w:t xml:space="preserve">     </w:t>
      </w:r>
      <w:r w:rsidRPr="007B5446">
        <w:rPr>
          <w:rFonts w:ascii="Arial" w:hAnsi="Arial" w:cs="Arial"/>
          <w:b/>
          <w:sz w:val="22"/>
          <w:szCs w:val="22"/>
        </w:rPr>
        <w:t xml:space="preserve">της  Οικονομικής Επιτροπής  Δήμου </w:t>
      </w:r>
      <w:proofErr w:type="spellStart"/>
      <w:r w:rsidRPr="007B5446">
        <w:rPr>
          <w:rFonts w:ascii="Arial" w:hAnsi="Arial" w:cs="Arial"/>
          <w:b/>
          <w:sz w:val="22"/>
          <w:szCs w:val="22"/>
        </w:rPr>
        <w:t>Λεβαδέων</w:t>
      </w:r>
      <w:proofErr w:type="spellEnd"/>
    </w:p>
    <w:p w:rsidR="003C235F" w:rsidRPr="007B5446" w:rsidRDefault="003C235F" w:rsidP="007B5446">
      <w:pPr>
        <w:spacing w:line="276" w:lineRule="auto"/>
        <w:jc w:val="center"/>
        <w:rPr>
          <w:rFonts w:ascii="Arial" w:hAnsi="Arial" w:cs="Arial"/>
          <w:b/>
          <w:sz w:val="22"/>
          <w:szCs w:val="22"/>
        </w:rPr>
      </w:pPr>
      <w:r w:rsidRPr="007B5446">
        <w:rPr>
          <w:rFonts w:ascii="Arial" w:hAnsi="Arial" w:cs="Arial"/>
          <w:b/>
          <w:sz w:val="22"/>
          <w:szCs w:val="22"/>
        </w:rPr>
        <w:t xml:space="preserve">Αριθμός απόφασης : </w:t>
      </w:r>
      <w:r w:rsidR="00607783" w:rsidRPr="007B5446">
        <w:rPr>
          <w:rFonts w:ascii="Arial" w:hAnsi="Arial" w:cs="Arial"/>
          <w:b/>
          <w:sz w:val="22"/>
          <w:szCs w:val="22"/>
        </w:rPr>
        <w:t>2</w:t>
      </w:r>
      <w:r w:rsidR="00AF36A3">
        <w:rPr>
          <w:rFonts w:ascii="Arial" w:hAnsi="Arial" w:cs="Arial"/>
          <w:b/>
          <w:sz w:val="22"/>
          <w:szCs w:val="22"/>
        </w:rPr>
        <w:t>9</w:t>
      </w:r>
      <w:r w:rsidR="000B27F4">
        <w:rPr>
          <w:rFonts w:ascii="Arial" w:hAnsi="Arial" w:cs="Arial"/>
          <w:b/>
          <w:sz w:val="22"/>
          <w:szCs w:val="22"/>
        </w:rPr>
        <w:t>7</w:t>
      </w:r>
    </w:p>
    <w:p w:rsidR="00C054E9" w:rsidRPr="007B5446" w:rsidRDefault="00C054E9" w:rsidP="007B5446">
      <w:pPr>
        <w:spacing w:line="276" w:lineRule="auto"/>
        <w:jc w:val="center"/>
        <w:rPr>
          <w:rFonts w:ascii="Arial" w:hAnsi="Arial" w:cs="Arial"/>
          <w:b/>
          <w:sz w:val="22"/>
          <w:szCs w:val="22"/>
        </w:rPr>
      </w:pPr>
    </w:p>
    <w:p w:rsidR="005C381C" w:rsidRPr="005C381C" w:rsidRDefault="005C381C" w:rsidP="005C381C">
      <w:pPr>
        <w:jc w:val="both"/>
        <w:rPr>
          <w:rFonts w:ascii="Verdana" w:hAnsi="Verdana"/>
          <w:b/>
          <w:bCs/>
          <w:sz w:val="22"/>
          <w:szCs w:val="22"/>
          <w:lang w:bidi="hi-IN"/>
        </w:rPr>
      </w:pPr>
      <w:r w:rsidRPr="005C381C">
        <w:rPr>
          <w:rFonts w:ascii="Arial" w:hAnsi="Arial" w:cs="Arial"/>
          <w:b/>
          <w:sz w:val="22"/>
          <w:szCs w:val="22"/>
        </w:rPr>
        <w:t xml:space="preserve"> </w:t>
      </w:r>
      <w:proofErr w:type="spellStart"/>
      <w:r w:rsidRPr="005C381C">
        <w:rPr>
          <w:rFonts w:ascii="Arial" w:hAnsi="Arial" w:cs="Arial"/>
          <w:b/>
          <w:sz w:val="22"/>
          <w:szCs w:val="22"/>
        </w:rPr>
        <w:t>΄Εγκριση</w:t>
      </w:r>
      <w:proofErr w:type="spellEnd"/>
      <w:r w:rsidRPr="005C381C">
        <w:rPr>
          <w:rFonts w:ascii="Arial" w:hAnsi="Arial" w:cs="Arial"/>
          <w:b/>
          <w:sz w:val="22"/>
          <w:szCs w:val="22"/>
        </w:rPr>
        <w:t xml:space="preserve"> διενέργειας ηλεκτρονικού διαγωνισμού και κατάρτιση όρων Διακήρυξης Σύναψης Δημόσιας Σύμβασης του έργου : «ΟΛΟΚΛΗΡΩΣΗ ΟΔΟΠΟΪΑΣ ΚΥΡΙΑΚΙ – ΠΑΝΑΓΙΑ ΚΑΛΑΜΙΩΤΙΣΣΑ</w:t>
      </w:r>
      <w:r w:rsidRPr="005C381C">
        <w:rPr>
          <w:rFonts w:ascii="Verdana" w:hAnsi="Verdana"/>
          <w:b/>
          <w:bCs/>
          <w:sz w:val="22"/>
          <w:szCs w:val="22"/>
          <w:lang w:bidi="hi-IN"/>
        </w:rPr>
        <w:t>».</w:t>
      </w:r>
    </w:p>
    <w:p w:rsidR="00697496" w:rsidRPr="00ED57AC" w:rsidRDefault="00697496" w:rsidP="005C381C">
      <w:pPr>
        <w:rPr>
          <w:rFonts w:ascii="Arial" w:eastAsia="Arial" w:hAnsi="Arial" w:cs="Arial"/>
          <w:b/>
          <w:sz w:val="22"/>
          <w:szCs w:val="22"/>
        </w:rPr>
      </w:pPr>
    </w:p>
    <w:p w:rsidR="00CF04BB" w:rsidRPr="007B5446" w:rsidRDefault="00CF04BB"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7B5446" w:rsidRDefault="00341C67" w:rsidP="007B5446">
      <w:pPr>
        <w:spacing w:line="276" w:lineRule="auto"/>
        <w:ind w:hanging="6"/>
        <w:jc w:val="both"/>
        <w:rPr>
          <w:rFonts w:ascii="Arial" w:eastAsia="Arial" w:hAnsi="Arial" w:cs="Arial"/>
          <w:sz w:val="22"/>
          <w:szCs w:val="22"/>
        </w:rPr>
      </w:pPr>
      <w:r w:rsidRPr="007B5446">
        <w:rPr>
          <w:rFonts w:ascii="Arial" w:hAnsi="Arial" w:cs="Arial"/>
          <w:sz w:val="22"/>
          <w:szCs w:val="22"/>
        </w:rPr>
        <w:t xml:space="preserve">Στη Λιβαδειά σήμερα  </w:t>
      </w:r>
      <w:r w:rsidR="00AF36A3">
        <w:rPr>
          <w:rFonts w:ascii="Arial" w:hAnsi="Arial" w:cs="Arial"/>
          <w:sz w:val="22"/>
          <w:szCs w:val="22"/>
        </w:rPr>
        <w:t>09</w:t>
      </w:r>
      <w:r w:rsidRPr="007B5446">
        <w:rPr>
          <w:rFonts w:ascii="Arial" w:hAnsi="Arial" w:cs="Arial"/>
          <w:sz w:val="22"/>
          <w:szCs w:val="22"/>
          <w:vertAlign w:val="superscript"/>
        </w:rPr>
        <w:t>η</w:t>
      </w:r>
      <w:r w:rsidRPr="007B5446">
        <w:rPr>
          <w:rFonts w:ascii="Arial" w:hAnsi="Arial" w:cs="Arial"/>
          <w:sz w:val="22"/>
          <w:szCs w:val="22"/>
        </w:rPr>
        <w:t xml:space="preserve">  </w:t>
      </w:r>
      <w:r w:rsidR="00AF36A3">
        <w:rPr>
          <w:rFonts w:ascii="Arial" w:hAnsi="Arial" w:cs="Arial"/>
          <w:sz w:val="22"/>
          <w:szCs w:val="22"/>
        </w:rPr>
        <w:t>Νοεμβρίου</w:t>
      </w:r>
      <w:r w:rsidRPr="007B5446">
        <w:rPr>
          <w:rFonts w:ascii="Arial" w:hAnsi="Arial" w:cs="Arial"/>
          <w:sz w:val="22"/>
          <w:szCs w:val="22"/>
        </w:rPr>
        <w:t xml:space="preserve"> 2021  ημέρα  </w:t>
      </w:r>
      <w:r w:rsidR="001346AB" w:rsidRPr="007B5446">
        <w:rPr>
          <w:rFonts w:ascii="Arial" w:hAnsi="Arial" w:cs="Arial"/>
          <w:sz w:val="22"/>
          <w:szCs w:val="22"/>
        </w:rPr>
        <w:t>Τ</w:t>
      </w:r>
      <w:r w:rsidR="00FA4762" w:rsidRPr="007B5446">
        <w:rPr>
          <w:rFonts w:ascii="Arial" w:hAnsi="Arial" w:cs="Arial"/>
          <w:sz w:val="22"/>
          <w:szCs w:val="22"/>
        </w:rPr>
        <w:t>ρίτη</w:t>
      </w:r>
      <w:r w:rsidRPr="007B5446">
        <w:rPr>
          <w:rFonts w:ascii="Arial" w:hAnsi="Arial" w:cs="Arial"/>
          <w:sz w:val="22"/>
          <w:szCs w:val="22"/>
        </w:rPr>
        <w:t xml:space="preserve">   , ώρα 1</w:t>
      </w:r>
      <w:r w:rsidR="00AF36A3">
        <w:rPr>
          <w:rFonts w:ascii="Arial" w:hAnsi="Arial" w:cs="Arial"/>
          <w:sz w:val="22"/>
          <w:szCs w:val="22"/>
        </w:rPr>
        <w:t>3</w:t>
      </w:r>
      <w:r w:rsidRPr="007B5446">
        <w:rPr>
          <w:rFonts w:ascii="Arial" w:hAnsi="Arial" w:cs="Arial"/>
          <w:sz w:val="22"/>
          <w:szCs w:val="22"/>
        </w:rPr>
        <w:t>.</w:t>
      </w:r>
      <w:r w:rsidR="00AF36A3">
        <w:rPr>
          <w:rFonts w:ascii="Arial" w:hAnsi="Arial" w:cs="Arial"/>
          <w:sz w:val="22"/>
          <w:szCs w:val="22"/>
        </w:rPr>
        <w:t>3</w:t>
      </w:r>
      <w:r w:rsidRPr="007B5446">
        <w:rPr>
          <w:rFonts w:ascii="Arial" w:hAnsi="Arial" w:cs="Arial"/>
          <w:sz w:val="22"/>
          <w:szCs w:val="22"/>
        </w:rPr>
        <w:t xml:space="preserve">0  συνεδρίασε με τηλεδιάσκεψη  η Οικονομική Επιτροπή Δήμου </w:t>
      </w:r>
      <w:proofErr w:type="spellStart"/>
      <w:r w:rsidRPr="007B5446">
        <w:rPr>
          <w:rFonts w:ascii="Arial" w:hAnsi="Arial" w:cs="Arial"/>
          <w:sz w:val="22"/>
          <w:szCs w:val="22"/>
        </w:rPr>
        <w:t>Λεβαδέων</w:t>
      </w:r>
      <w:proofErr w:type="spellEnd"/>
      <w:r w:rsidRPr="007B5446">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B5446">
        <w:rPr>
          <w:rFonts w:ascii="Arial" w:hAnsi="Arial" w:cs="Arial"/>
          <w:sz w:val="22"/>
          <w:szCs w:val="22"/>
        </w:rPr>
        <w:t>ιι</w:t>
      </w:r>
      <w:proofErr w:type="spellEnd"/>
      <w:r w:rsidRPr="007B5446">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 και της ανάγκης περιορισμού της διάδοσής του»,    </w:t>
      </w:r>
      <w:proofErr w:type="spellStart"/>
      <w:r w:rsidRPr="007B5446">
        <w:rPr>
          <w:rFonts w:ascii="Arial" w:hAnsi="Arial" w:cs="Arial"/>
          <w:sz w:val="22"/>
          <w:szCs w:val="22"/>
        </w:rPr>
        <w:t>ιιι</w:t>
      </w:r>
      <w:proofErr w:type="spellEnd"/>
      <w:r w:rsidRPr="007B5446">
        <w:rPr>
          <w:rFonts w:ascii="Arial" w:hAnsi="Arial" w:cs="Arial"/>
          <w:sz w:val="22"/>
          <w:szCs w:val="22"/>
        </w:rPr>
        <w:t xml:space="preserve">) Της με </w:t>
      </w:r>
      <w:proofErr w:type="spellStart"/>
      <w:r w:rsidRPr="007B5446">
        <w:rPr>
          <w:rFonts w:ascii="Arial" w:hAnsi="Arial" w:cs="Arial"/>
          <w:sz w:val="22"/>
          <w:szCs w:val="22"/>
        </w:rPr>
        <w:t>αριθμ</w:t>
      </w:r>
      <w:proofErr w:type="spellEnd"/>
      <w:r w:rsidRPr="007B5446">
        <w:rPr>
          <w:rFonts w:ascii="Arial" w:hAnsi="Arial" w:cs="Arial"/>
          <w:sz w:val="22"/>
          <w:szCs w:val="22"/>
        </w:rPr>
        <w:t xml:space="preserve">. </w:t>
      </w:r>
      <w:proofErr w:type="spellStart"/>
      <w:r w:rsidRPr="007B5446">
        <w:rPr>
          <w:rFonts w:ascii="Arial" w:hAnsi="Arial" w:cs="Arial"/>
          <w:sz w:val="22"/>
          <w:szCs w:val="22"/>
        </w:rPr>
        <w:t>πρωτ</w:t>
      </w:r>
      <w:proofErr w:type="spellEnd"/>
      <w:r w:rsidRPr="007B5446">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 19, αναφορικά με την οργάνωση και λειτουργία των δήμων» </w:t>
      </w:r>
      <w:r w:rsidRPr="007B5446">
        <w:rPr>
          <w:rFonts w:ascii="Arial" w:eastAsia="Arial" w:hAnsi="Arial" w:cs="Arial"/>
          <w:sz w:val="22"/>
          <w:szCs w:val="22"/>
        </w:rPr>
        <w:t xml:space="preserve">     </w:t>
      </w:r>
      <w:r w:rsidRPr="007B5446">
        <w:rPr>
          <w:rFonts w:ascii="Arial" w:hAnsi="Arial" w:cs="Arial"/>
          <w:sz w:val="22"/>
          <w:szCs w:val="22"/>
        </w:rPr>
        <w:t>κα</w:t>
      </w:r>
      <w:r w:rsidR="00071FA5" w:rsidRPr="007B5446">
        <w:rPr>
          <w:rFonts w:ascii="Arial" w:hAnsi="Arial" w:cs="Arial"/>
          <w:sz w:val="22"/>
          <w:szCs w:val="22"/>
        </w:rPr>
        <w:t xml:space="preserve">ι μετά  από  την </w:t>
      </w:r>
      <w:proofErr w:type="spellStart"/>
      <w:r w:rsidR="00071FA5" w:rsidRPr="007B5446">
        <w:rPr>
          <w:rFonts w:ascii="Arial" w:hAnsi="Arial" w:cs="Arial"/>
          <w:sz w:val="22"/>
          <w:szCs w:val="22"/>
        </w:rPr>
        <w:t>αρ.πρωτ</w:t>
      </w:r>
      <w:proofErr w:type="spellEnd"/>
      <w:r w:rsidR="00071FA5" w:rsidRPr="007B5446">
        <w:rPr>
          <w:rFonts w:ascii="Arial" w:hAnsi="Arial" w:cs="Arial"/>
          <w:sz w:val="22"/>
          <w:szCs w:val="22"/>
        </w:rPr>
        <w:t xml:space="preserve">. </w:t>
      </w:r>
      <w:r w:rsidR="00AF36A3">
        <w:rPr>
          <w:rFonts w:ascii="Arial" w:hAnsi="Arial" w:cs="Arial"/>
          <w:sz w:val="22"/>
          <w:szCs w:val="22"/>
        </w:rPr>
        <w:t>20934</w:t>
      </w:r>
      <w:r w:rsidR="00071FA5" w:rsidRPr="007B5446">
        <w:rPr>
          <w:rFonts w:ascii="Arial" w:hAnsi="Arial" w:cs="Arial"/>
          <w:sz w:val="22"/>
          <w:szCs w:val="22"/>
        </w:rPr>
        <w:t>/</w:t>
      </w:r>
      <w:r w:rsidR="00AF36A3">
        <w:rPr>
          <w:rFonts w:ascii="Arial" w:hAnsi="Arial" w:cs="Arial"/>
          <w:sz w:val="22"/>
          <w:szCs w:val="22"/>
        </w:rPr>
        <w:t>05</w:t>
      </w:r>
      <w:r w:rsidRPr="007B5446">
        <w:rPr>
          <w:rFonts w:ascii="Arial" w:hAnsi="Arial" w:cs="Arial"/>
          <w:sz w:val="22"/>
          <w:szCs w:val="22"/>
        </w:rPr>
        <w:t>-</w:t>
      </w:r>
      <w:r w:rsidR="00AF36A3">
        <w:rPr>
          <w:rFonts w:ascii="Arial" w:hAnsi="Arial" w:cs="Arial"/>
          <w:sz w:val="22"/>
          <w:szCs w:val="22"/>
        </w:rPr>
        <w:t>11</w:t>
      </w:r>
      <w:r w:rsidRPr="007B5446">
        <w:rPr>
          <w:rFonts w:ascii="Arial" w:hAnsi="Arial" w:cs="Arial"/>
          <w:sz w:val="22"/>
          <w:szCs w:val="22"/>
        </w:rPr>
        <w:t xml:space="preserve">-2021 έγγραφη πρόσκληση του  Προέδρου της (Δημάρχου </w:t>
      </w:r>
      <w:proofErr w:type="spellStart"/>
      <w:r w:rsidRPr="007B5446">
        <w:rPr>
          <w:rFonts w:ascii="Arial" w:hAnsi="Arial" w:cs="Arial"/>
          <w:sz w:val="22"/>
          <w:szCs w:val="22"/>
        </w:rPr>
        <w:t>Λεβαδέων</w:t>
      </w:r>
      <w:proofErr w:type="spellEnd"/>
      <w:r w:rsidRPr="007B5446">
        <w:rPr>
          <w:rFonts w:ascii="Arial" w:hAnsi="Arial" w:cs="Arial"/>
          <w:sz w:val="22"/>
          <w:szCs w:val="22"/>
        </w:rPr>
        <w:t>)</w:t>
      </w:r>
      <w:r w:rsidRPr="007B5446">
        <w:rPr>
          <w:rFonts w:ascii="Arial" w:eastAsia="Arial" w:hAnsi="Arial" w:cs="Arial"/>
          <w:sz w:val="22"/>
          <w:szCs w:val="22"/>
        </w:rPr>
        <w:t xml:space="preserve">    </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7B5446">
        <w:rPr>
          <w:rFonts w:ascii="Arial" w:hAnsi="Arial" w:cs="Arial"/>
          <w:sz w:val="22"/>
          <w:szCs w:val="22"/>
        </w:rPr>
        <w:t>επτά</w:t>
      </w:r>
      <w:r w:rsidRPr="007B5446">
        <w:rPr>
          <w:rFonts w:ascii="Arial" w:hAnsi="Arial" w:cs="Arial"/>
          <w:sz w:val="22"/>
          <w:szCs w:val="22"/>
        </w:rPr>
        <w:t xml:space="preserve"> (</w:t>
      </w:r>
      <w:r w:rsidR="00AF36A3">
        <w:rPr>
          <w:rFonts w:ascii="Arial" w:hAnsi="Arial" w:cs="Arial"/>
          <w:sz w:val="22"/>
          <w:szCs w:val="22"/>
        </w:rPr>
        <w:t>6</w:t>
      </w:r>
      <w:r w:rsidRPr="007B5446">
        <w:rPr>
          <w:rFonts w:ascii="Arial" w:hAnsi="Arial" w:cs="Arial"/>
          <w:sz w:val="22"/>
          <w:szCs w:val="22"/>
        </w:rPr>
        <w:t>), ήτοι:</w:t>
      </w:r>
    </w:p>
    <w:p w:rsidR="00341C67" w:rsidRPr="007B5446" w:rsidRDefault="00341C67" w:rsidP="007B5446">
      <w:pPr>
        <w:spacing w:line="276" w:lineRule="auto"/>
        <w:ind w:hanging="432"/>
        <w:jc w:val="both"/>
        <w:rPr>
          <w:rFonts w:ascii="Arial" w:hAnsi="Arial" w:cs="Arial"/>
          <w:sz w:val="22"/>
          <w:szCs w:val="22"/>
          <w:highlight w:val="yellow"/>
        </w:rPr>
      </w:pPr>
    </w:p>
    <w:p w:rsidR="00341C67" w:rsidRPr="007B5446" w:rsidRDefault="00341C67" w:rsidP="007B5446">
      <w:pPr>
        <w:spacing w:line="276" w:lineRule="auto"/>
        <w:jc w:val="both"/>
        <w:rPr>
          <w:rFonts w:ascii="Arial" w:hAnsi="Arial" w:cs="Arial"/>
          <w:b/>
          <w:sz w:val="22"/>
          <w:szCs w:val="22"/>
        </w:rPr>
      </w:pPr>
      <w:r w:rsidRPr="007B5446">
        <w:rPr>
          <w:rFonts w:ascii="Arial" w:hAnsi="Arial" w:cs="Arial"/>
          <w:b/>
          <w:sz w:val="22"/>
          <w:szCs w:val="22"/>
        </w:rPr>
        <w:tab/>
        <w:t xml:space="preserve">         ΠΑΡΟΝΤΕΣ                                                                           ΑΠΟΝΤΕΣ</w:t>
      </w:r>
    </w:p>
    <w:p w:rsidR="00FA396A" w:rsidRPr="007B5446" w:rsidRDefault="00341C67"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1.</w:t>
      </w:r>
      <w:r w:rsidR="00FA396A" w:rsidRPr="007B5446">
        <w:rPr>
          <w:rFonts w:ascii="Arial" w:hAnsi="Arial" w:cs="Arial"/>
          <w:sz w:val="22"/>
          <w:szCs w:val="22"/>
        </w:rPr>
        <w:t xml:space="preserve"> </w:t>
      </w:r>
      <w:proofErr w:type="spellStart"/>
      <w:r w:rsidR="00FA396A" w:rsidRPr="007B5446">
        <w:rPr>
          <w:rFonts w:ascii="Arial" w:hAnsi="Arial" w:cs="Arial"/>
          <w:sz w:val="22"/>
          <w:szCs w:val="22"/>
        </w:rPr>
        <w:t>Ταγκαλέγκας</w:t>
      </w:r>
      <w:proofErr w:type="spellEnd"/>
      <w:r w:rsidR="00FA396A" w:rsidRPr="007B5446">
        <w:rPr>
          <w:rFonts w:ascii="Arial" w:hAnsi="Arial" w:cs="Arial"/>
          <w:sz w:val="22"/>
          <w:szCs w:val="22"/>
        </w:rPr>
        <w:t xml:space="preserve"> Ιωάννης – Πρόεδρος                                  </w:t>
      </w:r>
      <w:r w:rsidR="00FA551F" w:rsidRPr="007B5446">
        <w:rPr>
          <w:rFonts w:ascii="Arial" w:hAnsi="Arial" w:cs="Arial"/>
          <w:sz w:val="22"/>
          <w:szCs w:val="22"/>
        </w:rPr>
        <w:t>1.</w:t>
      </w:r>
      <w:r w:rsidR="00AF36A3">
        <w:rPr>
          <w:rFonts w:ascii="Arial" w:hAnsi="Arial" w:cs="Arial"/>
          <w:sz w:val="22"/>
          <w:szCs w:val="22"/>
        </w:rPr>
        <w:t xml:space="preserve"> </w:t>
      </w:r>
      <w:r w:rsidR="00FA551F" w:rsidRPr="007B5446">
        <w:rPr>
          <w:rFonts w:ascii="Arial" w:hAnsi="Arial" w:cs="Arial"/>
          <w:sz w:val="22"/>
          <w:szCs w:val="22"/>
        </w:rPr>
        <w:t xml:space="preserve">Παπαϊωάννου Λουκάς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2</w:t>
      </w:r>
      <w:r w:rsidR="00341C67" w:rsidRPr="007B5446">
        <w:rPr>
          <w:rFonts w:ascii="Arial" w:hAnsi="Arial" w:cs="Arial"/>
          <w:sz w:val="22"/>
          <w:szCs w:val="22"/>
        </w:rPr>
        <w:t xml:space="preserve">. </w:t>
      </w:r>
      <w:proofErr w:type="spellStart"/>
      <w:r w:rsidR="00B83547" w:rsidRPr="007B5446">
        <w:rPr>
          <w:rFonts w:ascii="Arial" w:hAnsi="Arial" w:cs="Arial"/>
          <w:sz w:val="22"/>
          <w:szCs w:val="22"/>
        </w:rPr>
        <w:t>Καλογρηάς</w:t>
      </w:r>
      <w:proofErr w:type="spellEnd"/>
      <w:r w:rsidR="00B83547" w:rsidRPr="007B5446">
        <w:rPr>
          <w:rFonts w:ascii="Arial" w:hAnsi="Arial" w:cs="Arial"/>
          <w:sz w:val="22"/>
          <w:szCs w:val="22"/>
        </w:rPr>
        <w:t xml:space="preserve">  Αθανάσιος</w:t>
      </w:r>
      <w:r w:rsidR="00FA396A" w:rsidRPr="007B5446">
        <w:rPr>
          <w:rFonts w:ascii="Arial" w:hAnsi="Arial" w:cs="Arial"/>
          <w:sz w:val="22"/>
          <w:szCs w:val="22"/>
        </w:rPr>
        <w:t xml:space="preserve">                                                   </w:t>
      </w:r>
      <w:r w:rsidR="00FA4762" w:rsidRPr="007B5446">
        <w:rPr>
          <w:rFonts w:ascii="Arial" w:hAnsi="Arial" w:cs="Arial"/>
          <w:sz w:val="22"/>
          <w:szCs w:val="22"/>
        </w:rPr>
        <w:t xml:space="preserve"> </w:t>
      </w:r>
      <w:r w:rsidR="00AF36A3">
        <w:rPr>
          <w:rFonts w:ascii="Arial" w:hAnsi="Arial" w:cs="Arial"/>
          <w:sz w:val="22"/>
          <w:szCs w:val="22"/>
        </w:rPr>
        <w:t xml:space="preserve">2. </w:t>
      </w:r>
      <w:proofErr w:type="spellStart"/>
      <w:r w:rsidR="00AF36A3">
        <w:rPr>
          <w:rFonts w:ascii="Arial" w:hAnsi="Arial" w:cs="Arial"/>
          <w:sz w:val="22"/>
          <w:szCs w:val="22"/>
        </w:rPr>
        <w:t>Καραμάνης</w:t>
      </w:r>
      <w:proofErr w:type="spellEnd"/>
      <w:r w:rsidR="00AF36A3">
        <w:rPr>
          <w:rFonts w:ascii="Arial" w:hAnsi="Arial" w:cs="Arial"/>
          <w:sz w:val="22"/>
          <w:szCs w:val="22"/>
        </w:rPr>
        <w:t xml:space="preserve"> Δημήτριος</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w:t>
      </w:r>
      <w:r w:rsidR="000B3172">
        <w:rPr>
          <w:rFonts w:ascii="Arial" w:hAnsi="Arial" w:cs="Arial"/>
          <w:sz w:val="22"/>
          <w:szCs w:val="22"/>
        </w:rPr>
        <w:t xml:space="preserve"> </w:t>
      </w:r>
      <w:r w:rsidRPr="007B5446">
        <w:rPr>
          <w:rFonts w:ascii="Arial" w:hAnsi="Arial" w:cs="Arial"/>
          <w:sz w:val="22"/>
          <w:szCs w:val="22"/>
        </w:rPr>
        <w:t xml:space="preserve">  </w:t>
      </w:r>
      <w:r w:rsidR="00FA551F" w:rsidRPr="007B5446">
        <w:rPr>
          <w:rFonts w:ascii="Arial" w:hAnsi="Arial" w:cs="Arial"/>
          <w:sz w:val="22"/>
          <w:szCs w:val="22"/>
        </w:rPr>
        <w:t>3</w:t>
      </w:r>
      <w:r w:rsidRPr="007B5446">
        <w:rPr>
          <w:rFonts w:ascii="Arial" w:hAnsi="Arial" w:cs="Arial"/>
          <w:sz w:val="22"/>
          <w:szCs w:val="22"/>
        </w:rPr>
        <w:t xml:space="preserve">. </w:t>
      </w:r>
      <w:proofErr w:type="spellStart"/>
      <w:r w:rsidR="009576A7" w:rsidRPr="007B5446">
        <w:rPr>
          <w:rFonts w:ascii="Arial" w:hAnsi="Arial" w:cs="Arial"/>
          <w:sz w:val="22"/>
          <w:szCs w:val="22"/>
        </w:rPr>
        <w:t>Νταντούμη</w:t>
      </w:r>
      <w:proofErr w:type="spellEnd"/>
      <w:r w:rsidR="009576A7" w:rsidRPr="007B5446">
        <w:rPr>
          <w:rFonts w:ascii="Arial" w:hAnsi="Arial" w:cs="Arial"/>
          <w:sz w:val="22"/>
          <w:szCs w:val="22"/>
        </w:rPr>
        <w:t xml:space="preserve"> Ιωάννα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4</w:t>
      </w:r>
      <w:r w:rsidR="00341C67" w:rsidRPr="007B5446">
        <w:rPr>
          <w:rFonts w:ascii="Arial" w:hAnsi="Arial" w:cs="Arial"/>
          <w:sz w:val="22"/>
          <w:szCs w:val="22"/>
        </w:rPr>
        <w:t xml:space="preserve">. </w:t>
      </w:r>
      <w:proofErr w:type="spellStart"/>
      <w:r w:rsidR="009576A7" w:rsidRPr="007B5446">
        <w:rPr>
          <w:rFonts w:ascii="Arial" w:hAnsi="Arial" w:cs="Arial"/>
          <w:sz w:val="22"/>
          <w:szCs w:val="22"/>
        </w:rPr>
        <w:t>Καράβα</w:t>
      </w:r>
      <w:proofErr w:type="spellEnd"/>
      <w:r w:rsidR="009576A7" w:rsidRPr="007B5446">
        <w:rPr>
          <w:rFonts w:ascii="Arial" w:hAnsi="Arial" w:cs="Arial"/>
          <w:sz w:val="22"/>
          <w:szCs w:val="22"/>
        </w:rPr>
        <w:t xml:space="preserve"> </w:t>
      </w:r>
      <w:proofErr w:type="spellStart"/>
      <w:r w:rsidR="009576A7" w:rsidRPr="007B5446">
        <w:rPr>
          <w:rFonts w:ascii="Arial" w:hAnsi="Arial" w:cs="Arial"/>
          <w:sz w:val="22"/>
          <w:szCs w:val="22"/>
        </w:rPr>
        <w:t>Χρυσοβαλάντου</w:t>
      </w:r>
      <w:proofErr w:type="spellEnd"/>
      <w:r w:rsidR="009576A7" w:rsidRPr="007B5446">
        <w:rPr>
          <w:rFonts w:ascii="Arial" w:hAnsi="Arial" w:cs="Arial"/>
          <w:sz w:val="22"/>
          <w:szCs w:val="22"/>
        </w:rPr>
        <w:t xml:space="preserve"> – Βασιλική                          </w:t>
      </w:r>
      <w:r w:rsidRPr="007B5446">
        <w:rPr>
          <w:rFonts w:ascii="Arial" w:hAnsi="Arial" w:cs="Arial"/>
          <w:sz w:val="22"/>
          <w:szCs w:val="22"/>
        </w:rPr>
        <w:t xml:space="preserve">    </w:t>
      </w:r>
      <w:r w:rsidR="001579DB" w:rsidRPr="007B5446">
        <w:rPr>
          <w:rFonts w:ascii="Arial" w:hAnsi="Arial" w:cs="Arial"/>
          <w:sz w:val="22"/>
          <w:szCs w:val="22"/>
          <w:lang w:val="en-US"/>
        </w:rPr>
        <w:t>A</w:t>
      </w:r>
      <w:r w:rsidR="001579DB" w:rsidRPr="007B5446">
        <w:rPr>
          <w:rFonts w:ascii="Arial" w:hAnsi="Arial" w:cs="Arial"/>
          <w:sz w:val="22"/>
          <w:szCs w:val="22"/>
        </w:rPr>
        <w:t>ν και είχ</w:t>
      </w:r>
      <w:r w:rsidR="00AF36A3">
        <w:rPr>
          <w:rFonts w:ascii="Arial" w:hAnsi="Arial" w:cs="Arial"/>
          <w:sz w:val="22"/>
          <w:szCs w:val="22"/>
        </w:rPr>
        <w:t>αν</w:t>
      </w:r>
      <w:r w:rsidR="001579DB" w:rsidRPr="007B5446">
        <w:rPr>
          <w:rFonts w:ascii="Arial" w:hAnsi="Arial" w:cs="Arial"/>
          <w:sz w:val="22"/>
          <w:szCs w:val="22"/>
        </w:rPr>
        <w:t xml:space="preserve">  νόμιμα προσκληθεί</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5</w:t>
      </w:r>
      <w:r w:rsidR="00341C67" w:rsidRPr="007B5446">
        <w:rPr>
          <w:rFonts w:ascii="Arial" w:hAnsi="Arial" w:cs="Arial"/>
          <w:sz w:val="22"/>
          <w:szCs w:val="22"/>
        </w:rPr>
        <w:t>.</w:t>
      </w:r>
      <w:r w:rsidR="009576A7" w:rsidRPr="007B5446">
        <w:rPr>
          <w:rFonts w:ascii="Arial" w:hAnsi="Arial" w:cs="Arial"/>
          <w:sz w:val="22"/>
          <w:szCs w:val="22"/>
        </w:rPr>
        <w:t xml:space="preserve"> </w:t>
      </w:r>
      <w:proofErr w:type="spellStart"/>
      <w:r w:rsidRPr="007B5446">
        <w:rPr>
          <w:rFonts w:ascii="Arial" w:hAnsi="Arial" w:cs="Arial"/>
          <w:sz w:val="22"/>
          <w:szCs w:val="22"/>
        </w:rPr>
        <w:t>Μερτζάνης</w:t>
      </w:r>
      <w:proofErr w:type="spellEnd"/>
      <w:r w:rsidRPr="007B5446">
        <w:rPr>
          <w:rFonts w:ascii="Arial" w:hAnsi="Arial" w:cs="Arial"/>
          <w:sz w:val="22"/>
          <w:szCs w:val="22"/>
        </w:rPr>
        <w:t xml:space="preserve"> Κωνσταντίνος </w:t>
      </w:r>
      <w:r w:rsidR="00341C67" w:rsidRPr="007B5446">
        <w:rPr>
          <w:rFonts w:ascii="Arial" w:hAnsi="Arial" w:cs="Arial"/>
          <w:sz w:val="22"/>
          <w:szCs w:val="22"/>
        </w:rPr>
        <w:t xml:space="preserve"> </w:t>
      </w:r>
      <w:r w:rsidR="00B83547" w:rsidRPr="007B5446">
        <w:rPr>
          <w:rFonts w:ascii="Arial" w:hAnsi="Arial" w:cs="Arial"/>
          <w:sz w:val="22"/>
          <w:szCs w:val="22"/>
        </w:rPr>
        <w:t xml:space="preserve">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6</w:t>
      </w:r>
      <w:r w:rsidR="00341C67" w:rsidRPr="007B5446">
        <w:rPr>
          <w:rFonts w:ascii="Arial" w:hAnsi="Arial" w:cs="Arial"/>
          <w:sz w:val="22"/>
          <w:szCs w:val="22"/>
        </w:rPr>
        <w:t xml:space="preserve">. </w:t>
      </w:r>
      <w:proofErr w:type="spellStart"/>
      <w:r w:rsidR="00FA396A" w:rsidRPr="007B5446">
        <w:rPr>
          <w:rFonts w:ascii="Arial" w:hAnsi="Arial" w:cs="Arial"/>
          <w:sz w:val="22"/>
          <w:szCs w:val="22"/>
        </w:rPr>
        <w:t>Καπλάνης</w:t>
      </w:r>
      <w:proofErr w:type="spellEnd"/>
      <w:r w:rsidR="00FA396A" w:rsidRPr="007B5446">
        <w:rPr>
          <w:rFonts w:ascii="Arial" w:hAnsi="Arial" w:cs="Arial"/>
          <w:sz w:val="22"/>
          <w:szCs w:val="22"/>
        </w:rPr>
        <w:t xml:space="preserve"> Κωνσταντίνος</w:t>
      </w:r>
    </w:p>
    <w:p w:rsidR="00FA551F"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7</w:t>
      </w:r>
      <w:r w:rsidR="00341C67" w:rsidRPr="007B5446">
        <w:rPr>
          <w:rFonts w:ascii="Arial" w:hAnsi="Arial" w:cs="Arial"/>
          <w:sz w:val="22"/>
          <w:szCs w:val="22"/>
        </w:rPr>
        <w:t>.</w:t>
      </w:r>
      <w:r w:rsidR="00B83547" w:rsidRPr="007B5446">
        <w:rPr>
          <w:rFonts w:ascii="Arial" w:hAnsi="Arial" w:cs="Arial"/>
          <w:sz w:val="22"/>
          <w:szCs w:val="22"/>
        </w:rPr>
        <w:t xml:space="preserve"> </w:t>
      </w:r>
      <w:proofErr w:type="spellStart"/>
      <w:r w:rsidRPr="007B5446">
        <w:rPr>
          <w:rFonts w:ascii="Arial" w:hAnsi="Arial" w:cs="Arial"/>
          <w:sz w:val="22"/>
          <w:szCs w:val="22"/>
        </w:rPr>
        <w:t>Μπράλιος</w:t>
      </w:r>
      <w:proofErr w:type="spellEnd"/>
      <w:r w:rsidRPr="007B5446">
        <w:rPr>
          <w:rFonts w:ascii="Arial" w:hAnsi="Arial" w:cs="Arial"/>
          <w:sz w:val="22"/>
          <w:szCs w:val="22"/>
        </w:rPr>
        <w:t xml:space="preserve"> Νικόλαος</w:t>
      </w:r>
      <w:r w:rsidR="00AF36A3">
        <w:rPr>
          <w:rFonts w:ascii="Arial" w:hAnsi="Arial" w:cs="Arial"/>
          <w:sz w:val="22"/>
          <w:szCs w:val="22"/>
        </w:rPr>
        <w:t xml:space="preserve"> (προσήλθε στο 3</w:t>
      </w:r>
      <w:r w:rsidR="00AF36A3" w:rsidRPr="00AF36A3">
        <w:rPr>
          <w:rFonts w:ascii="Arial" w:hAnsi="Arial" w:cs="Arial"/>
          <w:sz w:val="22"/>
          <w:szCs w:val="22"/>
          <w:vertAlign w:val="superscript"/>
        </w:rPr>
        <w:t>ο</w:t>
      </w:r>
      <w:r w:rsidR="00AF36A3">
        <w:rPr>
          <w:rFonts w:ascii="Arial" w:hAnsi="Arial" w:cs="Arial"/>
          <w:sz w:val="22"/>
          <w:szCs w:val="22"/>
        </w:rPr>
        <w:t xml:space="preserve"> Θ.Η.Δ.)</w:t>
      </w:r>
      <w:r w:rsidRPr="007B5446">
        <w:rPr>
          <w:rFonts w:ascii="Arial" w:hAnsi="Arial" w:cs="Arial"/>
          <w:sz w:val="22"/>
          <w:szCs w:val="22"/>
        </w:rPr>
        <w:t xml:space="preserve">  </w:t>
      </w:r>
    </w:p>
    <w:p w:rsidR="00341C67" w:rsidRPr="007B5446" w:rsidRDefault="00341C67" w:rsidP="007B5446">
      <w:pPr>
        <w:tabs>
          <w:tab w:val="left" w:pos="360"/>
          <w:tab w:val="left" w:pos="6237"/>
        </w:tabs>
        <w:spacing w:line="276" w:lineRule="auto"/>
        <w:rPr>
          <w:rFonts w:ascii="Arial" w:hAnsi="Arial" w:cs="Arial"/>
          <w:sz w:val="22"/>
          <w:szCs w:val="22"/>
        </w:rPr>
      </w:pPr>
    </w:p>
    <w:p w:rsidR="002F30A5" w:rsidRPr="007B5446" w:rsidRDefault="002F30A5" w:rsidP="007B5446">
      <w:pPr>
        <w:spacing w:line="276" w:lineRule="auto"/>
        <w:ind w:hanging="432"/>
        <w:jc w:val="both"/>
        <w:rPr>
          <w:rFonts w:ascii="Arial" w:hAnsi="Arial" w:cs="Arial"/>
          <w:sz w:val="22"/>
          <w:szCs w:val="22"/>
        </w:rPr>
      </w:pPr>
    </w:p>
    <w:p w:rsidR="006B2BA9" w:rsidRPr="00961908" w:rsidRDefault="00C054E9" w:rsidP="004A0DFC">
      <w:pPr>
        <w:tabs>
          <w:tab w:val="left" w:pos="360"/>
          <w:tab w:val="left" w:pos="6237"/>
        </w:tabs>
        <w:spacing w:line="276" w:lineRule="auto"/>
        <w:rPr>
          <w:rFonts w:ascii="Arial" w:eastAsia="Arial" w:hAnsi="Arial" w:cs="Arial"/>
          <w:sz w:val="22"/>
          <w:szCs w:val="22"/>
        </w:rPr>
      </w:pPr>
      <w:r w:rsidRPr="007B5446">
        <w:rPr>
          <w:rFonts w:ascii="Arial" w:eastAsia="Arial" w:hAnsi="Arial" w:cs="Arial"/>
          <w:b/>
          <w:bCs/>
          <w:sz w:val="22"/>
          <w:szCs w:val="22"/>
        </w:rPr>
        <w:t xml:space="preserve">    </w:t>
      </w:r>
      <w:r w:rsidR="004A0DFC" w:rsidRPr="00681BEC">
        <w:rPr>
          <w:rFonts w:ascii="Arial" w:eastAsia="Arial" w:hAnsi="Arial" w:cs="Arial"/>
          <w:sz w:val="22"/>
          <w:szCs w:val="22"/>
        </w:rPr>
        <w:t xml:space="preserve">Ο Πρόεδρος της Οικονομικής Επιτροπής εισηγούμενος  το </w:t>
      </w:r>
      <w:r w:rsidR="00961908">
        <w:rPr>
          <w:rFonts w:ascii="Arial" w:eastAsia="Arial" w:hAnsi="Arial" w:cs="Arial"/>
          <w:sz w:val="22"/>
          <w:szCs w:val="22"/>
        </w:rPr>
        <w:t>7</w:t>
      </w:r>
      <w:r w:rsidR="004A0DFC" w:rsidRPr="00681BEC">
        <w:rPr>
          <w:rFonts w:ascii="Arial" w:eastAsia="Arial" w:hAnsi="Arial" w:cs="Arial"/>
          <w:bCs/>
          <w:kern w:val="1"/>
          <w:sz w:val="22"/>
          <w:szCs w:val="22"/>
          <w:shd w:val="clear" w:color="auto" w:fill="FFFFFF"/>
          <w:vertAlign w:val="superscript"/>
          <w:lang w:bidi="hi-IN"/>
        </w:rPr>
        <w:t>ο</w:t>
      </w:r>
      <w:r w:rsidR="004A0DFC" w:rsidRPr="00681BEC">
        <w:rPr>
          <w:rFonts w:ascii="Arial" w:eastAsia="Arial" w:hAnsi="Arial" w:cs="Arial"/>
          <w:bCs/>
          <w:kern w:val="1"/>
          <w:sz w:val="22"/>
          <w:szCs w:val="22"/>
          <w:shd w:val="clear" w:color="auto" w:fill="FFFFFF"/>
          <w:lang w:bidi="hi-IN"/>
        </w:rPr>
        <w:t xml:space="preserve">  θέμα της ημερήσιας διάταξης της </w:t>
      </w:r>
      <w:r w:rsidR="004A0DFC" w:rsidRPr="00681BEC">
        <w:rPr>
          <w:rFonts w:ascii="Arial" w:eastAsia="Arial" w:hAnsi="Arial" w:cs="Arial"/>
          <w:sz w:val="22"/>
          <w:szCs w:val="22"/>
        </w:rPr>
        <w:t xml:space="preserve">έθεσε υπόψη των μελών  το με αριθ. </w:t>
      </w:r>
      <w:proofErr w:type="spellStart"/>
      <w:r w:rsidR="004A0DFC" w:rsidRPr="00681BEC">
        <w:rPr>
          <w:rFonts w:ascii="Arial" w:eastAsia="Arial" w:hAnsi="Arial" w:cs="Arial"/>
          <w:sz w:val="22"/>
          <w:szCs w:val="22"/>
        </w:rPr>
        <w:t>πρωτ</w:t>
      </w:r>
      <w:proofErr w:type="spellEnd"/>
      <w:r w:rsidR="004A0DFC" w:rsidRPr="00681BEC">
        <w:rPr>
          <w:rFonts w:ascii="Arial" w:eastAsia="Arial" w:hAnsi="Arial" w:cs="Arial"/>
          <w:sz w:val="22"/>
          <w:szCs w:val="22"/>
        </w:rPr>
        <w:t>.</w:t>
      </w:r>
      <w:r w:rsidR="004A0DFC">
        <w:rPr>
          <w:rFonts w:ascii="Arial" w:eastAsia="Arial" w:hAnsi="Arial" w:cs="Arial"/>
          <w:sz w:val="22"/>
          <w:szCs w:val="22"/>
        </w:rPr>
        <w:t xml:space="preserve"> 20</w:t>
      </w:r>
      <w:r w:rsidR="00961908">
        <w:rPr>
          <w:rFonts w:ascii="Arial" w:eastAsia="Arial" w:hAnsi="Arial" w:cs="Arial"/>
          <w:sz w:val="22"/>
          <w:szCs w:val="22"/>
        </w:rPr>
        <w:t>496</w:t>
      </w:r>
      <w:r w:rsidR="004A0DFC" w:rsidRPr="00681BEC">
        <w:rPr>
          <w:rFonts w:ascii="Arial" w:eastAsia="Arial" w:hAnsi="Arial" w:cs="Arial"/>
          <w:sz w:val="22"/>
          <w:szCs w:val="22"/>
        </w:rPr>
        <w:t>/</w:t>
      </w:r>
      <w:r w:rsidR="00B312E7">
        <w:rPr>
          <w:rFonts w:ascii="Arial" w:eastAsia="Arial" w:hAnsi="Arial" w:cs="Arial"/>
          <w:sz w:val="22"/>
          <w:szCs w:val="22"/>
        </w:rPr>
        <w:t>0</w:t>
      </w:r>
      <w:r w:rsidR="00961908">
        <w:rPr>
          <w:rFonts w:ascii="Arial" w:eastAsia="Arial" w:hAnsi="Arial" w:cs="Arial"/>
          <w:sz w:val="22"/>
          <w:szCs w:val="22"/>
        </w:rPr>
        <w:t>1</w:t>
      </w:r>
      <w:r w:rsidR="004A0DFC" w:rsidRPr="00681BEC">
        <w:rPr>
          <w:rFonts w:ascii="Arial" w:eastAsia="Arial" w:hAnsi="Arial" w:cs="Arial"/>
          <w:sz w:val="22"/>
          <w:szCs w:val="22"/>
        </w:rPr>
        <w:t>-1</w:t>
      </w:r>
      <w:r w:rsidR="00B312E7">
        <w:rPr>
          <w:rFonts w:ascii="Arial" w:eastAsia="Arial" w:hAnsi="Arial" w:cs="Arial"/>
          <w:sz w:val="22"/>
          <w:szCs w:val="22"/>
        </w:rPr>
        <w:t>1</w:t>
      </w:r>
      <w:r w:rsidR="004A0DFC" w:rsidRPr="00681BEC">
        <w:rPr>
          <w:rFonts w:ascii="Arial" w:eastAsia="Arial" w:hAnsi="Arial" w:cs="Arial"/>
          <w:sz w:val="22"/>
          <w:szCs w:val="22"/>
        </w:rPr>
        <w:t>-</w:t>
      </w:r>
      <w:r w:rsidR="004A0DFC" w:rsidRPr="00961908">
        <w:rPr>
          <w:rFonts w:ascii="Arial" w:eastAsia="Arial" w:hAnsi="Arial" w:cs="Arial"/>
          <w:sz w:val="22"/>
          <w:szCs w:val="22"/>
        </w:rPr>
        <w:t xml:space="preserve">2021   έγγραφο </w:t>
      </w:r>
      <w:r w:rsidR="00B312E7" w:rsidRPr="00961908">
        <w:rPr>
          <w:rFonts w:ascii="Arial" w:eastAsia="Arial" w:hAnsi="Arial" w:cs="Arial"/>
          <w:sz w:val="22"/>
          <w:szCs w:val="22"/>
        </w:rPr>
        <w:t>της Δ/</w:t>
      </w:r>
      <w:proofErr w:type="spellStart"/>
      <w:r w:rsidR="00B312E7" w:rsidRPr="00961908">
        <w:rPr>
          <w:rFonts w:ascii="Arial" w:eastAsia="Arial" w:hAnsi="Arial" w:cs="Arial"/>
          <w:sz w:val="22"/>
          <w:szCs w:val="22"/>
        </w:rPr>
        <w:t>νσης</w:t>
      </w:r>
      <w:proofErr w:type="spellEnd"/>
      <w:r w:rsidR="00B312E7" w:rsidRPr="00961908">
        <w:rPr>
          <w:rFonts w:ascii="Arial" w:eastAsia="Arial" w:hAnsi="Arial" w:cs="Arial"/>
          <w:sz w:val="22"/>
          <w:szCs w:val="22"/>
        </w:rPr>
        <w:t xml:space="preserve"> Τεχνικών Υπηρεσιών</w:t>
      </w:r>
      <w:r w:rsidR="004A0DFC" w:rsidRPr="00961908">
        <w:rPr>
          <w:rFonts w:ascii="Arial" w:eastAsia="Arial" w:hAnsi="Arial" w:cs="Arial"/>
          <w:sz w:val="22"/>
          <w:szCs w:val="22"/>
        </w:rPr>
        <w:t xml:space="preserve"> </w:t>
      </w:r>
      <w:r w:rsidR="004A0DFC" w:rsidRPr="00961908">
        <w:rPr>
          <w:rFonts w:ascii="Arial" w:eastAsia="Verdana" w:hAnsi="Arial" w:cs="Arial"/>
          <w:color w:val="000000"/>
          <w:sz w:val="22"/>
          <w:szCs w:val="22"/>
        </w:rPr>
        <w:t>τ</w:t>
      </w:r>
      <w:r w:rsidR="004A0DFC" w:rsidRPr="00961908">
        <w:rPr>
          <w:rFonts w:ascii="Arial" w:hAnsi="Arial" w:cs="Arial"/>
          <w:sz w:val="22"/>
          <w:szCs w:val="22"/>
        </w:rPr>
        <w:t xml:space="preserve">ου Δήμου </w:t>
      </w:r>
      <w:proofErr w:type="spellStart"/>
      <w:r w:rsidR="004A0DFC" w:rsidRPr="00961908">
        <w:rPr>
          <w:rFonts w:ascii="Arial" w:hAnsi="Arial" w:cs="Arial"/>
          <w:sz w:val="22"/>
          <w:szCs w:val="22"/>
        </w:rPr>
        <w:t>Λεβαδέων</w:t>
      </w:r>
      <w:proofErr w:type="spellEnd"/>
      <w:r w:rsidR="004A0DFC" w:rsidRPr="00961908">
        <w:rPr>
          <w:rFonts w:ascii="Arial" w:eastAsia="Calibri" w:hAnsi="Arial" w:cs="Arial"/>
          <w:color w:val="000000"/>
          <w:kern w:val="2"/>
          <w:sz w:val="22"/>
          <w:szCs w:val="22"/>
          <w:shd w:val="clear" w:color="auto" w:fill="FFFFFF"/>
        </w:rPr>
        <w:t xml:space="preserve"> στο  οποίο</w:t>
      </w:r>
      <w:r w:rsidR="004A0DFC" w:rsidRPr="00961908">
        <w:rPr>
          <w:rFonts w:ascii="Arial" w:eastAsia="Arial" w:hAnsi="Arial" w:cs="Arial"/>
          <w:sz w:val="22"/>
          <w:szCs w:val="22"/>
        </w:rPr>
        <w:t xml:space="preserve"> αναφέρονται </w:t>
      </w:r>
      <w:r w:rsidR="004A0DFC" w:rsidRPr="00961908">
        <w:rPr>
          <w:rFonts w:ascii="Arial" w:hAnsi="Arial" w:cs="Arial"/>
          <w:sz w:val="22"/>
          <w:szCs w:val="22"/>
        </w:rPr>
        <w:t>τα παρακάτω:</w:t>
      </w:r>
      <w:r w:rsidR="004A0DFC" w:rsidRPr="00961908">
        <w:rPr>
          <w:rFonts w:ascii="Arial" w:eastAsia="Arial" w:hAnsi="Arial" w:cs="Arial"/>
          <w:sz w:val="22"/>
          <w:szCs w:val="22"/>
        </w:rPr>
        <w:t xml:space="preserve">   </w:t>
      </w:r>
    </w:p>
    <w:p w:rsidR="000B27F4" w:rsidRPr="000B27F4" w:rsidRDefault="000B27F4" w:rsidP="000B27F4">
      <w:pPr>
        <w:jc w:val="both"/>
        <w:rPr>
          <w:rFonts w:ascii="Arial" w:hAnsi="Arial" w:cs="Arial"/>
          <w:i/>
          <w:sz w:val="22"/>
          <w:szCs w:val="22"/>
        </w:rPr>
      </w:pPr>
      <w:r w:rsidRPr="000B27F4">
        <w:rPr>
          <w:rFonts w:ascii="Arial" w:hAnsi="Arial" w:cs="Arial"/>
          <w:i/>
          <w:sz w:val="22"/>
          <w:szCs w:val="22"/>
        </w:rPr>
        <w:t>Έχοντας υπ’ όψη :</w:t>
      </w:r>
    </w:p>
    <w:p w:rsidR="000B27F4" w:rsidRPr="000B27F4" w:rsidRDefault="000B27F4" w:rsidP="000B27F4">
      <w:pPr>
        <w:numPr>
          <w:ilvl w:val="0"/>
          <w:numId w:val="44"/>
        </w:numPr>
        <w:spacing w:after="60"/>
        <w:jc w:val="both"/>
        <w:rPr>
          <w:rFonts w:ascii="Arial" w:hAnsi="Arial" w:cs="Arial"/>
          <w:i/>
          <w:sz w:val="22"/>
          <w:szCs w:val="22"/>
        </w:rPr>
      </w:pPr>
      <w:r w:rsidRPr="000B27F4">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0B27F4" w:rsidRPr="000B27F4" w:rsidRDefault="000B27F4" w:rsidP="000B27F4">
      <w:pPr>
        <w:numPr>
          <w:ilvl w:val="0"/>
          <w:numId w:val="44"/>
        </w:numPr>
        <w:tabs>
          <w:tab w:val="left" w:pos="1418"/>
          <w:tab w:val="center" w:pos="1701"/>
          <w:tab w:val="left" w:pos="2552"/>
          <w:tab w:val="left" w:pos="5103"/>
        </w:tabs>
        <w:spacing w:after="60"/>
        <w:jc w:val="both"/>
        <w:rPr>
          <w:rFonts w:ascii="Arial" w:hAnsi="Arial" w:cs="Arial"/>
          <w:i/>
          <w:sz w:val="22"/>
          <w:szCs w:val="22"/>
        </w:rPr>
      </w:pPr>
      <w:r w:rsidRPr="000B27F4">
        <w:rPr>
          <w:rFonts w:ascii="Arial" w:hAnsi="Arial" w:cs="Arial"/>
          <w:i/>
          <w:sz w:val="22"/>
          <w:szCs w:val="22"/>
        </w:rPr>
        <w:t>Το Ν 3463/2006: «Κώδικας Δήμων και Κοινοτήτων»</w:t>
      </w:r>
    </w:p>
    <w:p w:rsidR="000B27F4" w:rsidRPr="000B27F4" w:rsidRDefault="000B27F4" w:rsidP="000B27F4">
      <w:pPr>
        <w:numPr>
          <w:ilvl w:val="0"/>
          <w:numId w:val="44"/>
        </w:numPr>
        <w:tabs>
          <w:tab w:val="left" w:pos="1418"/>
          <w:tab w:val="center" w:pos="1701"/>
          <w:tab w:val="left" w:pos="2552"/>
          <w:tab w:val="left" w:pos="5103"/>
        </w:tabs>
        <w:spacing w:after="60"/>
        <w:jc w:val="both"/>
        <w:rPr>
          <w:rFonts w:ascii="Arial" w:hAnsi="Arial" w:cs="Arial"/>
          <w:i/>
          <w:sz w:val="22"/>
          <w:szCs w:val="22"/>
        </w:rPr>
      </w:pPr>
      <w:r w:rsidRPr="000B27F4">
        <w:rPr>
          <w:rFonts w:ascii="Arial" w:hAnsi="Arial" w:cs="Arial"/>
          <w:i/>
          <w:sz w:val="22"/>
          <w:szCs w:val="22"/>
        </w:rPr>
        <w:t>Το άρθρο 206 του Ν. 4555/2018 ‘’Πρόγραμμα Κλεισθένης’’</w:t>
      </w:r>
    </w:p>
    <w:p w:rsidR="000B27F4" w:rsidRPr="000B27F4" w:rsidRDefault="000B27F4" w:rsidP="000B27F4">
      <w:pPr>
        <w:pStyle w:val="61"/>
        <w:widowControl/>
        <w:numPr>
          <w:ilvl w:val="0"/>
          <w:numId w:val="44"/>
        </w:numPr>
        <w:spacing w:line="276" w:lineRule="auto"/>
        <w:jc w:val="both"/>
        <w:rPr>
          <w:rFonts w:ascii="Arial" w:hAnsi="Arial" w:cs="Arial"/>
          <w:i/>
          <w:sz w:val="22"/>
          <w:szCs w:val="22"/>
        </w:rPr>
      </w:pPr>
      <w:r w:rsidRPr="000B27F4">
        <w:rPr>
          <w:rFonts w:ascii="Arial" w:hAnsi="Arial" w:cs="Arial"/>
          <w:i/>
          <w:color w:val="000000"/>
          <w:sz w:val="22"/>
          <w:szCs w:val="22"/>
        </w:rPr>
        <w:t>Του Ν. 4555/2018 «Πρόγραμμα ΚΛΕΙΣΘΕΝΗΣ» (ΦΕΚ 133 Α΄ /19-07-2018) άρθρο  116 και 179</w:t>
      </w:r>
    </w:p>
    <w:p w:rsidR="000B27F4" w:rsidRPr="000B27F4" w:rsidRDefault="000B27F4" w:rsidP="000B27F4">
      <w:pPr>
        <w:pStyle w:val="61"/>
        <w:widowControl/>
        <w:numPr>
          <w:ilvl w:val="0"/>
          <w:numId w:val="44"/>
        </w:numPr>
        <w:spacing w:line="276" w:lineRule="auto"/>
        <w:jc w:val="both"/>
        <w:rPr>
          <w:rFonts w:ascii="Arial" w:hAnsi="Arial" w:cs="Arial"/>
          <w:i/>
          <w:sz w:val="22"/>
          <w:szCs w:val="22"/>
        </w:rPr>
      </w:pPr>
      <w:r w:rsidRPr="000B27F4">
        <w:rPr>
          <w:rFonts w:ascii="Arial" w:hAnsi="Arial" w:cs="Arial"/>
          <w:i/>
          <w:color w:val="000000"/>
          <w:sz w:val="22"/>
          <w:szCs w:val="22"/>
        </w:rPr>
        <w:lastRenderedPageBreak/>
        <w:t xml:space="preserve">Του Ν. 4735/2020 (ΦΕΚ 197 Α΄/12-10-2020) Άρθρο 40 «αρμοδιότητες Οικονομικής Επιτροπής ΟΤΑ </w:t>
      </w:r>
      <w:proofErr w:type="spellStart"/>
      <w:r w:rsidRPr="000B27F4">
        <w:rPr>
          <w:rFonts w:ascii="Arial" w:hAnsi="Arial" w:cs="Arial"/>
          <w:i/>
          <w:color w:val="000000"/>
          <w:sz w:val="22"/>
          <w:szCs w:val="22"/>
        </w:rPr>
        <w:t>α΄</w:t>
      </w:r>
      <w:proofErr w:type="spellEnd"/>
      <w:r w:rsidRPr="000B27F4">
        <w:rPr>
          <w:rFonts w:ascii="Arial" w:hAnsi="Arial" w:cs="Arial"/>
          <w:i/>
          <w:color w:val="000000"/>
          <w:sz w:val="22"/>
          <w:szCs w:val="22"/>
        </w:rPr>
        <w:t xml:space="preserve"> και </w:t>
      </w:r>
      <w:proofErr w:type="spellStart"/>
      <w:r w:rsidRPr="000B27F4">
        <w:rPr>
          <w:rFonts w:ascii="Arial" w:hAnsi="Arial" w:cs="Arial"/>
          <w:i/>
          <w:color w:val="000000"/>
          <w:sz w:val="22"/>
          <w:szCs w:val="22"/>
        </w:rPr>
        <w:t>β΄</w:t>
      </w:r>
      <w:proofErr w:type="spellEnd"/>
      <w:r w:rsidRPr="000B27F4">
        <w:rPr>
          <w:rFonts w:ascii="Arial" w:hAnsi="Arial" w:cs="Arial"/>
          <w:i/>
          <w:color w:val="000000"/>
          <w:sz w:val="22"/>
          <w:szCs w:val="22"/>
        </w:rPr>
        <w:t xml:space="preserve"> βαθμού</w:t>
      </w:r>
    </w:p>
    <w:p w:rsidR="000B27F4" w:rsidRPr="000B27F4" w:rsidRDefault="000B27F4" w:rsidP="000B27F4">
      <w:pPr>
        <w:numPr>
          <w:ilvl w:val="0"/>
          <w:numId w:val="44"/>
        </w:numPr>
        <w:tabs>
          <w:tab w:val="left" w:pos="1418"/>
          <w:tab w:val="center" w:pos="1701"/>
          <w:tab w:val="left" w:pos="2552"/>
          <w:tab w:val="left" w:pos="5103"/>
        </w:tabs>
        <w:spacing w:after="60"/>
        <w:jc w:val="both"/>
        <w:rPr>
          <w:rFonts w:ascii="Arial" w:hAnsi="Arial" w:cs="Arial"/>
          <w:i/>
          <w:sz w:val="22"/>
          <w:szCs w:val="22"/>
        </w:rPr>
      </w:pPr>
      <w:r w:rsidRPr="000B27F4">
        <w:rPr>
          <w:rFonts w:ascii="Arial" w:hAnsi="Arial" w:cs="Arial"/>
          <w:i/>
          <w:sz w:val="22"/>
          <w:szCs w:val="22"/>
        </w:rPr>
        <w:t xml:space="preserve">Την </w:t>
      </w:r>
      <w:proofErr w:type="spellStart"/>
      <w:r w:rsidRPr="000B27F4">
        <w:rPr>
          <w:rFonts w:ascii="Arial" w:hAnsi="Arial" w:cs="Arial"/>
          <w:i/>
          <w:sz w:val="22"/>
          <w:szCs w:val="22"/>
        </w:rPr>
        <w:t>υπ΄</w:t>
      </w:r>
      <w:proofErr w:type="spellEnd"/>
      <w:r w:rsidRPr="000B27F4">
        <w:rPr>
          <w:rFonts w:ascii="Arial" w:hAnsi="Arial" w:cs="Arial"/>
          <w:i/>
          <w:sz w:val="22"/>
          <w:szCs w:val="22"/>
        </w:rPr>
        <w:t xml:space="preserve"> αριθμό 8/2020 απόφαση της Εκτελεστικής Επιτροπής κατάρτισης Τεχνικού Προγράμματος</w:t>
      </w:r>
    </w:p>
    <w:p w:rsidR="000B27F4" w:rsidRPr="000B27F4" w:rsidRDefault="000B27F4" w:rsidP="000B27F4">
      <w:pPr>
        <w:tabs>
          <w:tab w:val="left" w:pos="1418"/>
          <w:tab w:val="center" w:pos="1701"/>
          <w:tab w:val="left" w:pos="2552"/>
          <w:tab w:val="left" w:pos="5103"/>
        </w:tabs>
        <w:spacing w:after="60"/>
        <w:jc w:val="both"/>
        <w:rPr>
          <w:rFonts w:ascii="Arial" w:hAnsi="Arial" w:cs="Arial"/>
          <w:i/>
          <w:sz w:val="22"/>
          <w:szCs w:val="22"/>
        </w:rPr>
      </w:pPr>
      <w:r w:rsidRPr="000B27F4">
        <w:rPr>
          <w:rFonts w:ascii="Arial" w:eastAsia="SimSun" w:hAnsi="Arial" w:cs="Arial"/>
          <w:i/>
          <w:spacing w:val="2"/>
          <w:kern w:val="2"/>
          <w:sz w:val="22"/>
          <w:szCs w:val="22"/>
          <w:lang w:bidi="hi-IN"/>
        </w:rPr>
        <w:t xml:space="preserve">             εκτελεστέων έργων έτους 2021</w:t>
      </w:r>
    </w:p>
    <w:p w:rsidR="000B27F4" w:rsidRPr="000B27F4" w:rsidRDefault="000B27F4" w:rsidP="000B27F4">
      <w:pPr>
        <w:numPr>
          <w:ilvl w:val="0"/>
          <w:numId w:val="44"/>
        </w:numPr>
        <w:tabs>
          <w:tab w:val="left" w:pos="1418"/>
          <w:tab w:val="center" w:pos="1701"/>
          <w:tab w:val="left" w:pos="2552"/>
          <w:tab w:val="left" w:pos="5103"/>
        </w:tabs>
        <w:spacing w:after="60"/>
        <w:jc w:val="both"/>
        <w:rPr>
          <w:rFonts w:ascii="Arial" w:hAnsi="Arial" w:cs="Arial"/>
          <w:i/>
          <w:sz w:val="22"/>
          <w:szCs w:val="22"/>
        </w:rPr>
      </w:pPr>
      <w:r w:rsidRPr="000B27F4">
        <w:rPr>
          <w:rFonts w:ascii="Arial" w:hAnsi="Arial" w:cs="Arial"/>
          <w:i/>
          <w:sz w:val="22"/>
          <w:szCs w:val="22"/>
        </w:rPr>
        <w:t xml:space="preserve">Την </w:t>
      </w:r>
      <w:r w:rsidRPr="000B27F4">
        <w:rPr>
          <w:rFonts w:ascii="Arial" w:eastAsia="SimSun" w:hAnsi="Arial" w:cs="Arial"/>
          <w:i/>
          <w:spacing w:val="2"/>
          <w:kern w:val="2"/>
          <w:sz w:val="22"/>
          <w:szCs w:val="22"/>
          <w:lang w:bidi="hi-IN"/>
        </w:rPr>
        <w:t>υπ’ αριθμόν 197</w:t>
      </w:r>
      <w:r w:rsidRPr="000B27F4">
        <w:rPr>
          <w:rFonts w:ascii="Arial" w:hAnsi="Arial" w:cs="Arial"/>
          <w:i/>
          <w:sz w:val="22"/>
          <w:szCs w:val="22"/>
        </w:rPr>
        <w:t xml:space="preserve">/2020 </w:t>
      </w:r>
      <w:r w:rsidRPr="000B27F4">
        <w:rPr>
          <w:rFonts w:ascii="Arial" w:eastAsia="SimSun" w:hAnsi="Arial" w:cs="Arial"/>
          <w:i/>
          <w:spacing w:val="2"/>
          <w:kern w:val="2"/>
          <w:sz w:val="22"/>
          <w:szCs w:val="22"/>
          <w:lang w:bidi="hi-IN"/>
        </w:rPr>
        <w:t>(ΑΔΑ:</w:t>
      </w:r>
      <w:r w:rsidRPr="000B27F4">
        <w:rPr>
          <w:rFonts w:ascii="Arial" w:hAnsi="Arial" w:cs="Arial"/>
          <w:i/>
          <w:sz w:val="22"/>
          <w:szCs w:val="22"/>
        </w:rPr>
        <w:t xml:space="preserve"> 6Ε2ΤΩΛΗ-5ΚΚ) </w:t>
      </w:r>
      <w:r w:rsidRPr="000B27F4">
        <w:rPr>
          <w:rFonts w:ascii="Arial" w:eastAsia="SimSun" w:hAnsi="Arial" w:cs="Arial"/>
          <w:i/>
          <w:spacing w:val="2"/>
          <w:kern w:val="2"/>
          <w:sz w:val="22"/>
          <w:szCs w:val="22"/>
          <w:lang w:bidi="hi-IN"/>
        </w:rPr>
        <w:t xml:space="preserve">Απόφαση του Δημοτικού Συμβουλίου του Δήμου </w:t>
      </w:r>
      <w:proofErr w:type="spellStart"/>
      <w:r w:rsidRPr="000B27F4">
        <w:rPr>
          <w:rFonts w:ascii="Arial" w:eastAsia="SimSun" w:hAnsi="Arial" w:cs="Arial"/>
          <w:i/>
          <w:spacing w:val="2"/>
          <w:kern w:val="2"/>
          <w:sz w:val="22"/>
          <w:szCs w:val="22"/>
          <w:lang w:bidi="hi-IN"/>
        </w:rPr>
        <w:t>Λεβαδέων</w:t>
      </w:r>
      <w:proofErr w:type="spellEnd"/>
      <w:r w:rsidRPr="000B27F4">
        <w:rPr>
          <w:rFonts w:ascii="Arial" w:eastAsia="SimSun" w:hAnsi="Arial" w:cs="Arial"/>
          <w:i/>
          <w:spacing w:val="2"/>
          <w:kern w:val="2"/>
          <w:sz w:val="22"/>
          <w:szCs w:val="22"/>
          <w:lang w:bidi="hi-IN"/>
        </w:rPr>
        <w:t xml:space="preserve"> με την οποία εγκρίθηκε το Τεχνικό πρόγραμμα εκτελεστέων έργων έτους 2021</w:t>
      </w:r>
    </w:p>
    <w:p w:rsidR="000B27F4" w:rsidRPr="000B27F4" w:rsidRDefault="000B27F4" w:rsidP="000B27F4">
      <w:pPr>
        <w:pStyle w:val="1e"/>
        <w:numPr>
          <w:ilvl w:val="0"/>
          <w:numId w:val="44"/>
        </w:numPr>
        <w:rPr>
          <w:rFonts w:ascii="Arial" w:hAnsi="Arial" w:cs="Arial"/>
          <w:i/>
          <w:sz w:val="22"/>
          <w:szCs w:val="22"/>
          <w:lang w:val="el-GR"/>
        </w:rPr>
      </w:pPr>
      <w:r w:rsidRPr="000B27F4">
        <w:rPr>
          <w:rFonts w:ascii="Arial" w:eastAsia="SimSun" w:hAnsi="Arial" w:cs="Arial"/>
          <w:i/>
          <w:spacing w:val="2"/>
          <w:kern w:val="2"/>
          <w:sz w:val="22"/>
          <w:szCs w:val="22"/>
          <w:lang w:val="el-GR" w:bidi="hi-IN"/>
        </w:rPr>
        <w:t>Την  υπ’  αριθμόν  204</w:t>
      </w:r>
      <w:r w:rsidRPr="000B27F4">
        <w:rPr>
          <w:rFonts w:ascii="Arial" w:hAnsi="Arial" w:cs="Arial"/>
          <w:i/>
          <w:sz w:val="22"/>
          <w:szCs w:val="22"/>
          <w:lang w:val="el-GR"/>
        </w:rPr>
        <w:t xml:space="preserve">/2020 </w:t>
      </w:r>
      <w:r w:rsidRPr="000B27F4">
        <w:rPr>
          <w:rFonts w:ascii="Arial" w:eastAsia="SimSun" w:hAnsi="Arial" w:cs="Arial"/>
          <w:i/>
          <w:spacing w:val="2"/>
          <w:kern w:val="2"/>
          <w:sz w:val="22"/>
          <w:szCs w:val="22"/>
          <w:lang w:val="el-GR" w:bidi="hi-IN"/>
        </w:rPr>
        <w:t>(ΑΔΑ:</w:t>
      </w:r>
      <w:r w:rsidRPr="000B27F4">
        <w:rPr>
          <w:rFonts w:ascii="Arial" w:hAnsi="Arial" w:cs="Arial"/>
          <w:i/>
          <w:sz w:val="22"/>
          <w:szCs w:val="22"/>
          <w:lang w:val="el-GR"/>
        </w:rPr>
        <w:t xml:space="preserve"> ΩΥΧ8ΩΛΗ-ΒΚΑ) </w:t>
      </w:r>
      <w:r w:rsidRPr="000B27F4">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0B27F4">
        <w:rPr>
          <w:rFonts w:ascii="Arial" w:eastAsia="SimSun" w:hAnsi="Arial" w:cs="Arial"/>
          <w:i/>
          <w:spacing w:val="2"/>
          <w:kern w:val="2"/>
          <w:sz w:val="22"/>
          <w:szCs w:val="22"/>
          <w:lang w:val="el-GR" w:bidi="hi-IN"/>
        </w:rPr>
        <w:t>Λεβαδέων</w:t>
      </w:r>
      <w:proofErr w:type="spellEnd"/>
      <w:r w:rsidRPr="000B27F4">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0B27F4">
        <w:rPr>
          <w:rFonts w:ascii="Arial" w:eastAsia="SimSun" w:hAnsi="Arial" w:cs="Arial"/>
          <w:i/>
          <w:spacing w:val="2"/>
          <w:kern w:val="2"/>
          <w:sz w:val="22"/>
          <w:szCs w:val="22"/>
          <w:lang w:val="el-GR" w:bidi="hi-IN"/>
        </w:rPr>
        <w:t>Λεβαδέων</w:t>
      </w:r>
      <w:proofErr w:type="spellEnd"/>
      <w:r w:rsidRPr="000B27F4">
        <w:rPr>
          <w:rFonts w:ascii="Arial" w:eastAsia="SimSun" w:hAnsi="Arial" w:cs="Arial"/>
          <w:i/>
          <w:spacing w:val="2"/>
          <w:kern w:val="2"/>
          <w:sz w:val="22"/>
          <w:szCs w:val="22"/>
          <w:lang w:val="el-GR" w:bidi="hi-IN"/>
        </w:rPr>
        <w:t xml:space="preserve"> έτους 2021 </w:t>
      </w:r>
    </w:p>
    <w:p w:rsidR="000B27F4" w:rsidRPr="000B27F4" w:rsidRDefault="000B27F4" w:rsidP="000B27F4">
      <w:pPr>
        <w:pStyle w:val="1e"/>
        <w:numPr>
          <w:ilvl w:val="0"/>
          <w:numId w:val="44"/>
        </w:numPr>
        <w:rPr>
          <w:rFonts w:ascii="Arial" w:hAnsi="Arial" w:cs="Arial"/>
          <w:i/>
          <w:sz w:val="22"/>
          <w:szCs w:val="22"/>
          <w:lang w:val="el-GR"/>
        </w:rPr>
      </w:pPr>
      <w:r w:rsidRPr="000B27F4">
        <w:rPr>
          <w:rFonts w:ascii="Arial" w:hAnsi="Arial" w:cs="Arial"/>
          <w:i/>
          <w:sz w:val="22"/>
          <w:szCs w:val="22"/>
          <w:lang w:val="el-GR"/>
        </w:rPr>
        <w:t xml:space="preserve">Την </w:t>
      </w:r>
      <w:proofErr w:type="spellStart"/>
      <w:r w:rsidRPr="000B27F4">
        <w:rPr>
          <w:rFonts w:ascii="Arial" w:hAnsi="Arial" w:cs="Arial"/>
          <w:i/>
          <w:sz w:val="22"/>
          <w:szCs w:val="22"/>
          <w:lang w:val="el-GR"/>
        </w:rPr>
        <w:t>υπ΄</w:t>
      </w:r>
      <w:proofErr w:type="spellEnd"/>
      <w:r w:rsidRPr="000B27F4">
        <w:rPr>
          <w:rFonts w:ascii="Arial" w:hAnsi="Arial" w:cs="Arial"/>
          <w:i/>
          <w:sz w:val="22"/>
          <w:szCs w:val="22"/>
          <w:lang w:val="el-GR"/>
        </w:rPr>
        <w:t xml:space="preserve"> αριθμό 26/2021 (ΑΔΑ: 6ΧΗΚΩΛΗ-7ΞΓ) Απόφαση του Δημοτικού Συμβουλίου με την οποία εγκρίθηκε η υποχρεωτική αναμόρφωση και Ο.Π.Δ. έτους 2021 </w:t>
      </w:r>
      <w:r w:rsidRPr="000B27F4">
        <w:rPr>
          <w:rFonts w:ascii="Arial" w:hAnsi="Arial" w:cs="Arial"/>
          <w:i/>
          <w:spacing w:val="2"/>
          <w:sz w:val="22"/>
          <w:szCs w:val="2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0B27F4" w:rsidRPr="000B27F4" w:rsidRDefault="000B27F4" w:rsidP="000B27F4">
      <w:pPr>
        <w:pStyle w:val="70"/>
        <w:widowControl/>
        <w:numPr>
          <w:ilvl w:val="0"/>
          <w:numId w:val="44"/>
        </w:numPr>
        <w:jc w:val="both"/>
        <w:rPr>
          <w:rFonts w:ascii="Arial" w:hAnsi="Arial" w:cs="Arial"/>
          <w:bCs/>
          <w:i/>
          <w:iCs/>
          <w:sz w:val="22"/>
          <w:szCs w:val="22"/>
        </w:rPr>
      </w:pPr>
      <w:r w:rsidRPr="000B27F4">
        <w:rPr>
          <w:rFonts w:ascii="Arial" w:hAnsi="Arial" w:cs="Arial"/>
          <w:bCs/>
          <w:i/>
          <w:iCs/>
          <w:sz w:val="22"/>
          <w:szCs w:val="22"/>
        </w:rPr>
        <w:t xml:space="preserve">Το με αρ. </w:t>
      </w:r>
      <w:proofErr w:type="spellStart"/>
      <w:r w:rsidRPr="000B27F4">
        <w:rPr>
          <w:rFonts w:ascii="Arial" w:hAnsi="Arial" w:cs="Arial"/>
          <w:bCs/>
          <w:i/>
          <w:iCs/>
          <w:sz w:val="22"/>
          <w:szCs w:val="22"/>
        </w:rPr>
        <w:t>πρωτ</w:t>
      </w:r>
      <w:proofErr w:type="spellEnd"/>
      <w:r w:rsidRPr="000B27F4">
        <w:rPr>
          <w:rFonts w:ascii="Arial" w:hAnsi="Arial" w:cs="Arial"/>
          <w:bCs/>
          <w:i/>
          <w:iCs/>
          <w:sz w:val="22"/>
          <w:szCs w:val="22"/>
        </w:rPr>
        <w:t xml:space="preserve">. 9837/01-06-2021 έγγραφο του Δημάρχου του Δήμου </w:t>
      </w:r>
      <w:proofErr w:type="spellStart"/>
      <w:r w:rsidRPr="000B27F4">
        <w:rPr>
          <w:rFonts w:ascii="Arial" w:hAnsi="Arial" w:cs="Arial"/>
          <w:bCs/>
          <w:i/>
          <w:iCs/>
          <w:sz w:val="22"/>
          <w:szCs w:val="22"/>
        </w:rPr>
        <w:t>Λεβαδέων</w:t>
      </w:r>
      <w:proofErr w:type="spellEnd"/>
      <w:r w:rsidRPr="000B27F4">
        <w:rPr>
          <w:rFonts w:ascii="Arial" w:hAnsi="Arial" w:cs="Arial"/>
          <w:bCs/>
          <w:i/>
          <w:iCs/>
          <w:sz w:val="22"/>
          <w:szCs w:val="22"/>
        </w:rPr>
        <w:t xml:space="preserve"> προς το Υπουργείο Υποδομών και Μεταφορών με το οποίο ζητείται η χρηματοδότηση του Δήμου για την υλοποίηση του έργου «Ολοκλήρωση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προϋπολογισμού 990.000,00€ συμπεριλαμβανομένου του ΦΠΑ</w:t>
      </w:r>
    </w:p>
    <w:p w:rsidR="000B27F4" w:rsidRPr="000B27F4" w:rsidRDefault="000B27F4" w:rsidP="000B27F4">
      <w:pPr>
        <w:pStyle w:val="70"/>
        <w:widowControl/>
        <w:numPr>
          <w:ilvl w:val="0"/>
          <w:numId w:val="44"/>
        </w:numPr>
        <w:jc w:val="both"/>
        <w:rPr>
          <w:rFonts w:ascii="Arial" w:hAnsi="Arial" w:cs="Arial"/>
          <w:i/>
          <w:sz w:val="22"/>
          <w:szCs w:val="22"/>
        </w:rPr>
      </w:pPr>
      <w:r w:rsidRPr="000B27F4">
        <w:rPr>
          <w:rFonts w:ascii="Arial" w:hAnsi="Arial" w:cs="Arial"/>
          <w:bCs/>
          <w:i/>
          <w:iCs/>
          <w:sz w:val="22"/>
          <w:szCs w:val="22"/>
        </w:rPr>
        <w:t xml:space="preserve">Την </w:t>
      </w:r>
      <w:proofErr w:type="spellStart"/>
      <w:r w:rsidRPr="000B27F4">
        <w:rPr>
          <w:rFonts w:ascii="Arial" w:hAnsi="Arial" w:cs="Arial"/>
          <w:bCs/>
          <w:i/>
          <w:iCs/>
          <w:sz w:val="22"/>
          <w:szCs w:val="22"/>
        </w:rPr>
        <w:t>υπ΄</w:t>
      </w:r>
      <w:proofErr w:type="spellEnd"/>
      <w:r w:rsidRPr="000B27F4">
        <w:rPr>
          <w:rFonts w:ascii="Arial" w:hAnsi="Arial" w:cs="Arial"/>
          <w:bCs/>
          <w:i/>
          <w:iCs/>
          <w:sz w:val="22"/>
          <w:szCs w:val="22"/>
        </w:rPr>
        <w:t xml:space="preserve"> αριθμό 178529/05-07-2021 (ΑΔΑ: ΨΣΒΤ465ΧΘΞ-Μ7Τ) Απόφαση του Γενικού   Γραμματέα Υποδομών του Υπουργείου Υποδομών και Μεταφορών περί έγκρισης δέσμευσης ποσού 990.000,00€ συμπεριλαμβανομένου του ΦΠΑ για την υλοποίηση του έργου με τίτλο «Ολοκλήρωση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 - 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προϋπολογισμού 990.000,00€ συμπεριλαμβανομένου του ΦΠΑ σε βάρος του προϋπολογισμού του </w:t>
      </w:r>
      <w:proofErr w:type="spellStart"/>
      <w:r w:rsidRPr="000B27F4">
        <w:rPr>
          <w:rFonts w:ascii="Arial" w:hAnsi="Arial" w:cs="Arial"/>
          <w:bCs/>
          <w:i/>
          <w:iCs/>
          <w:sz w:val="22"/>
          <w:szCs w:val="22"/>
        </w:rPr>
        <w:t>ενάριθμου</w:t>
      </w:r>
      <w:proofErr w:type="spellEnd"/>
      <w:r w:rsidRPr="000B27F4">
        <w:rPr>
          <w:rFonts w:ascii="Arial" w:hAnsi="Arial" w:cs="Arial"/>
          <w:bCs/>
          <w:i/>
          <w:iCs/>
          <w:sz w:val="22"/>
          <w:szCs w:val="22"/>
        </w:rPr>
        <w:t xml:space="preserve"> έργου 2014ΣΕ57100004 της ΣΑΕ 571 του Π.Δ.Ε.</w:t>
      </w:r>
    </w:p>
    <w:p w:rsidR="000B27F4" w:rsidRPr="000B27F4" w:rsidRDefault="000B27F4" w:rsidP="000B27F4">
      <w:pPr>
        <w:pStyle w:val="1e"/>
        <w:numPr>
          <w:ilvl w:val="0"/>
          <w:numId w:val="44"/>
        </w:numPr>
        <w:rPr>
          <w:rFonts w:ascii="Arial" w:hAnsi="Arial" w:cs="Arial"/>
          <w:i/>
          <w:sz w:val="22"/>
          <w:szCs w:val="22"/>
          <w:lang w:val="el-GR"/>
        </w:rPr>
      </w:pPr>
      <w:r w:rsidRPr="000B27F4">
        <w:rPr>
          <w:rFonts w:ascii="Arial" w:hAnsi="Arial" w:cs="Arial"/>
          <w:i/>
          <w:spacing w:val="2"/>
          <w:sz w:val="22"/>
          <w:szCs w:val="22"/>
          <w:lang w:val="el-GR"/>
        </w:rPr>
        <w:t xml:space="preserve">Την </w:t>
      </w:r>
      <w:proofErr w:type="spellStart"/>
      <w:r w:rsidRPr="000B27F4">
        <w:rPr>
          <w:rFonts w:ascii="Arial" w:hAnsi="Arial" w:cs="Arial"/>
          <w:i/>
          <w:spacing w:val="2"/>
          <w:sz w:val="22"/>
          <w:szCs w:val="22"/>
          <w:lang w:val="el-GR"/>
        </w:rPr>
        <w:t>υπ΄αριθμό</w:t>
      </w:r>
      <w:proofErr w:type="spellEnd"/>
      <w:r w:rsidRPr="000B27F4">
        <w:rPr>
          <w:rFonts w:ascii="Arial" w:hAnsi="Arial" w:cs="Arial"/>
          <w:i/>
          <w:spacing w:val="2"/>
          <w:sz w:val="22"/>
          <w:szCs w:val="22"/>
          <w:lang w:val="el-GR"/>
        </w:rPr>
        <w:t xml:space="preserve"> 5/2021 Απόφαση της Εκτελεστικής επιτροπής περί τροποποίησης του Τεχνικού Προγράμματος εκτελεστέων έργων έτους 2021 </w:t>
      </w:r>
    </w:p>
    <w:p w:rsidR="000B27F4" w:rsidRPr="000B27F4" w:rsidRDefault="000B27F4" w:rsidP="000B27F4">
      <w:pPr>
        <w:pStyle w:val="1e"/>
        <w:numPr>
          <w:ilvl w:val="0"/>
          <w:numId w:val="44"/>
        </w:numPr>
        <w:rPr>
          <w:rFonts w:ascii="Arial" w:hAnsi="Arial" w:cs="Arial"/>
          <w:i/>
          <w:sz w:val="22"/>
          <w:szCs w:val="22"/>
          <w:lang w:val="el-GR"/>
        </w:rPr>
      </w:pPr>
      <w:r w:rsidRPr="000B27F4">
        <w:rPr>
          <w:rFonts w:ascii="Arial" w:hAnsi="Arial" w:cs="Arial"/>
          <w:i/>
          <w:spacing w:val="2"/>
          <w:sz w:val="22"/>
          <w:szCs w:val="22"/>
          <w:lang w:val="el-GR"/>
        </w:rPr>
        <w:t xml:space="preserve">Την </w:t>
      </w:r>
      <w:proofErr w:type="spellStart"/>
      <w:r w:rsidRPr="000B27F4">
        <w:rPr>
          <w:rFonts w:ascii="Arial" w:hAnsi="Arial" w:cs="Arial"/>
          <w:i/>
          <w:spacing w:val="2"/>
          <w:sz w:val="22"/>
          <w:szCs w:val="22"/>
          <w:lang w:val="el-GR"/>
        </w:rPr>
        <w:t>υπ΄</w:t>
      </w:r>
      <w:proofErr w:type="spellEnd"/>
      <w:r w:rsidRPr="000B27F4">
        <w:rPr>
          <w:rFonts w:ascii="Arial" w:hAnsi="Arial" w:cs="Arial"/>
          <w:i/>
          <w:spacing w:val="2"/>
          <w:sz w:val="22"/>
          <w:szCs w:val="22"/>
          <w:lang w:val="el-GR"/>
        </w:rPr>
        <w:t xml:space="preserve"> αριθμό 58</w:t>
      </w:r>
      <w:r w:rsidRPr="000B27F4">
        <w:rPr>
          <w:rFonts w:ascii="Arial" w:hAnsi="Arial" w:cs="Arial"/>
          <w:i/>
          <w:iCs/>
          <w:sz w:val="22"/>
          <w:szCs w:val="22"/>
          <w:lang w:val="el-GR"/>
        </w:rPr>
        <w:t xml:space="preserve">/2021 (ΑΔΑ:9ΦΡ6ΩΛΗ-150)) Απόφαση του Δημοτικού Συμβουλίου με την οποία εγκρίθηκε η </w:t>
      </w:r>
      <w:proofErr w:type="spellStart"/>
      <w:r w:rsidRPr="000B27F4">
        <w:rPr>
          <w:rFonts w:ascii="Arial" w:hAnsi="Arial" w:cs="Arial"/>
          <w:i/>
          <w:iCs/>
          <w:sz w:val="22"/>
          <w:szCs w:val="22"/>
          <w:lang w:val="el-GR"/>
        </w:rPr>
        <w:t>υπ΄</w:t>
      </w:r>
      <w:proofErr w:type="spellEnd"/>
      <w:r w:rsidRPr="000B27F4">
        <w:rPr>
          <w:rFonts w:ascii="Arial" w:hAnsi="Arial" w:cs="Arial"/>
          <w:i/>
          <w:iCs/>
          <w:sz w:val="22"/>
          <w:szCs w:val="22"/>
          <w:lang w:val="el-GR"/>
        </w:rPr>
        <w:t xml:space="preserve"> αριθμό  5/2021 απόφαση της  Εκτελεστικής Επιτροπής και </w:t>
      </w:r>
      <w:r w:rsidRPr="000B27F4">
        <w:rPr>
          <w:rFonts w:ascii="Arial" w:hAnsi="Arial" w:cs="Arial"/>
          <w:i/>
          <w:spacing w:val="2"/>
          <w:sz w:val="22"/>
          <w:szCs w:val="22"/>
          <w:lang w:val="el-GR"/>
        </w:rPr>
        <w:t xml:space="preserve">επικυρώθηκε με την υπ’ αριθμό </w:t>
      </w:r>
      <w:proofErr w:type="spellStart"/>
      <w:r w:rsidRPr="000B27F4">
        <w:rPr>
          <w:rFonts w:ascii="Arial" w:hAnsi="Arial" w:cs="Arial"/>
          <w:i/>
          <w:spacing w:val="2"/>
          <w:sz w:val="22"/>
          <w:szCs w:val="22"/>
          <w:lang w:val="el-GR"/>
        </w:rPr>
        <w:t>πρωτ</w:t>
      </w:r>
      <w:proofErr w:type="spellEnd"/>
      <w:r w:rsidRPr="000B27F4">
        <w:rPr>
          <w:rFonts w:ascii="Arial" w:hAnsi="Arial" w:cs="Arial"/>
          <w:i/>
          <w:spacing w:val="2"/>
          <w:sz w:val="22"/>
          <w:szCs w:val="22"/>
          <w:lang w:val="el-GR"/>
        </w:rPr>
        <w:t>. 144457/14.07.2021 (ΑΔΑ: ΨΘΡΝΟΡ10-Ι2Υ) απόφαση του Συντονιστή  Αποκεντρωμένης Διοίκησης Θεσσαλίας - Στερεάς Ελλάδας</w:t>
      </w:r>
    </w:p>
    <w:p w:rsidR="000B27F4" w:rsidRPr="000B27F4" w:rsidRDefault="000B27F4" w:rsidP="000B27F4">
      <w:pPr>
        <w:pStyle w:val="1e"/>
        <w:numPr>
          <w:ilvl w:val="0"/>
          <w:numId w:val="44"/>
        </w:numPr>
        <w:jc w:val="both"/>
        <w:rPr>
          <w:rFonts w:ascii="Arial" w:hAnsi="Arial" w:cs="Arial"/>
          <w:i/>
          <w:sz w:val="22"/>
          <w:szCs w:val="22"/>
          <w:lang w:val="el-GR"/>
        </w:rPr>
      </w:pPr>
      <w:r w:rsidRPr="000B27F4">
        <w:rPr>
          <w:rFonts w:ascii="Arial" w:hAnsi="Arial" w:cs="Arial"/>
          <w:i/>
          <w:iCs/>
          <w:sz w:val="22"/>
          <w:szCs w:val="22"/>
          <w:lang w:val="el-GR"/>
        </w:rPr>
        <w:t xml:space="preserve">Την </w:t>
      </w:r>
      <w:proofErr w:type="spellStart"/>
      <w:r w:rsidRPr="000B27F4">
        <w:rPr>
          <w:rFonts w:ascii="Arial" w:hAnsi="Arial" w:cs="Arial"/>
          <w:i/>
          <w:iCs/>
          <w:sz w:val="22"/>
          <w:szCs w:val="22"/>
          <w:lang w:val="el-GR"/>
        </w:rPr>
        <w:t>υπ΄</w:t>
      </w:r>
      <w:proofErr w:type="spellEnd"/>
      <w:r w:rsidRPr="000B27F4">
        <w:rPr>
          <w:rFonts w:ascii="Arial" w:hAnsi="Arial" w:cs="Arial"/>
          <w:i/>
          <w:iCs/>
          <w:sz w:val="22"/>
          <w:szCs w:val="22"/>
          <w:lang w:val="el-GR"/>
        </w:rPr>
        <w:t xml:space="preserve"> αριθμό 187/2021 (ΑΔΑ: 978ΝΩΛΗ-7ΝΙ) Απόφαση της Οικονομικής Επιτροπής  με την οποία εγκρίθηκε η 6</w:t>
      </w:r>
      <w:r w:rsidRPr="000B27F4">
        <w:rPr>
          <w:rFonts w:ascii="Arial" w:hAnsi="Arial" w:cs="Arial"/>
          <w:i/>
          <w:iCs/>
          <w:sz w:val="22"/>
          <w:szCs w:val="22"/>
          <w:vertAlign w:val="superscript"/>
          <w:lang w:val="el-GR"/>
        </w:rPr>
        <w:t>η</w:t>
      </w:r>
      <w:r w:rsidRPr="000B27F4">
        <w:rPr>
          <w:rFonts w:ascii="Arial" w:hAnsi="Arial" w:cs="Arial"/>
          <w:i/>
          <w:iCs/>
          <w:sz w:val="22"/>
          <w:szCs w:val="22"/>
          <w:lang w:val="el-GR"/>
        </w:rPr>
        <w:t xml:space="preserve"> Αναμόρφωση του προϋπολογισμού τρέχοντος έτους.</w:t>
      </w:r>
    </w:p>
    <w:p w:rsidR="000B27F4" w:rsidRPr="000B27F4" w:rsidRDefault="000B27F4" w:rsidP="000B27F4">
      <w:pPr>
        <w:pStyle w:val="1e"/>
        <w:numPr>
          <w:ilvl w:val="0"/>
          <w:numId w:val="44"/>
        </w:numPr>
        <w:spacing w:line="276" w:lineRule="auto"/>
        <w:jc w:val="both"/>
        <w:rPr>
          <w:rFonts w:ascii="Arial" w:hAnsi="Arial" w:cs="Arial"/>
          <w:i/>
          <w:sz w:val="22"/>
          <w:szCs w:val="22"/>
          <w:lang w:val="el-GR"/>
        </w:rPr>
      </w:pPr>
      <w:r w:rsidRPr="000B27F4">
        <w:rPr>
          <w:rFonts w:ascii="Arial" w:hAnsi="Arial" w:cs="Arial"/>
          <w:i/>
          <w:iCs/>
          <w:sz w:val="22"/>
          <w:szCs w:val="22"/>
          <w:lang w:val="el-GR"/>
        </w:rPr>
        <w:t xml:space="preserve">Την </w:t>
      </w:r>
      <w:proofErr w:type="spellStart"/>
      <w:r w:rsidRPr="000B27F4">
        <w:rPr>
          <w:rFonts w:ascii="Arial" w:hAnsi="Arial" w:cs="Arial"/>
          <w:i/>
          <w:iCs/>
          <w:sz w:val="22"/>
          <w:szCs w:val="22"/>
          <w:lang w:val="el-GR"/>
        </w:rPr>
        <w:t>υπ΄</w:t>
      </w:r>
      <w:proofErr w:type="spellEnd"/>
      <w:r w:rsidRPr="000B27F4">
        <w:rPr>
          <w:rFonts w:ascii="Arial" w:hAnsi="Arial" w:cs="Arial"/>
          <w:i/>
          <w:iCs/>
          <w:sz w:val="22"/>
          <w:szCs w:val="22"/>
          <w:lang w:val="el-GR"/>
        </w:rPr>
        <w:t xml:space="preserve"> αριθμό 61/2021 (ΑΔΑ: ΩΧΨΓΩΛΗ-ΜΑΔ) Απόφαση του Δημοτικού  Συμβουλίου με την οποία εγκρίθηκε η </w:t>
      </w:r>
      <w:proofErr w:type="spellStart"/>
      <w:r w:rsidRPr="000B27F4">
        <w:rPr>
          <w:rFonts w:ascii="Arial" w:hAnsi="Arial" w:cs="Arial"/>
          <w:i/>
          <w:iCs/>
          <w:sz w:val="22"/>
          <w:szCs w:val="22"/>
          <w:lang w:val="el-GR"/>
        </w:rPr>
        <w:t>υπ΄</w:t>
      </w:r>
      <w:proofErr w:type="spellEnd"/>
      <w:r w:rsidRPr="000B27F4">
        <w:rPr>
          <w:rFonts w:ascii="Arial" w:hAnsi="Arial" w:cs="Arial"/>
          <w:i/>
          <w:iCs/>
          <w:sz w:val="22"/>
          <w:szCs w:val="22"/>
          <w:lang w:val="el-GR"/>
        </w:rPr>
        <w:t xml:space="preserve"> αριθμό 187/2021 απόφαση της Οικονομικής Επιτροπής περί της 6</w:t>
      </w:r>
      <w:r w:rsidRPr="000B27F4">
        <w:rPr>
          <w:rFonts w:ascii="Arial" w:hAnsi="Arial" w:cs="Arial"/>
          <w:i/>
          <w:iCs/>
          <w:sz w:val="22"/>
          <w:szCs w:val="22"/>
          <w:vertAlign w:val="superscript"/>
          <w:lang w:val="el-GR"/>
        </w:rPr>
        <w:t>ης</w:t>
      </w:r>
      <w:r w:rsidRPr="000B27F4">
        <w:rPr>
          <w:rFonts w:ascii="Arial" w:hAnsi="Arial" w:cs="Arial"/>
          <w:i/>
          <w:iCs/>
          <w:sz w:val="22"/>
          <w:szCs w:val="22"/>
          <w:lang w:val="el-GR"/>
        </w:rPr>
        <w:t xml:space="preserve"> Αναμόρφωσης της Οικονομικής Επιτροπής</w:t>
      </w:r>
    </w:p>
    <w:p w:rsidR="000B27F4" w:rsidRPr="000B27F4" w:rsidRDefault="000B27F4" w:rsidP="000B27F4">
      <w:pPr>
        <w:pStyle w:val="1e"/>
        <w:numPr>
          <w:ilvl w:val="0"/>
          <w:numId w:val="44"/>
        </w:numPr>
        <w:spacing w:line="276" w:lineRule="auto"/>
        <w:jc w:val="both"/>
        <w:rPr>
          <w:rFonts w:ascii="Arial" w:hAnsi="Arial" w:cs="Arial"/>
          <w:i/>
          <w:sz w:val="22"/>
          <w:szCs w:val="22"/>
          <w:lang w:val="el-GR"/>
        </w:rPr>
      </w:pPr>
      <w:r w:rsidRPr="000B27F4">
        <w:rPr>
          <w:rFonts w:ascii="Arial" w:hAnsi="Arial" w:cs="Arial"/>
          <w:i/>
          <w:iCs/>
          <w:sz w:val="22"/>
          <w:szCs w:val="22"/>
          <w:lang w:val="el-GR"/>
        </w:rPr>
        <w:t>Τ</w:t>
      </w:r>
      <w:r w:rsidRPr="000B27F4">
        <w:rPr>
          <w:rFonts w:ascii="Arial" w:hAnsi="Arial" w:cs="Arial"/>
          <w:i/>
          <w:spacing w:val="2"/>
          <w:sz w:val="22"/>
          <w:szCs w:val="22"/>
          <w:lang w:val="el-GR"/>
        </w:rPr>
        <w:t xml:space="preserve">ην </w:t>
      </w:r>
      <w:proofErr w:type="spellStart"/>
      <w:r w:rsidRPr="000B27F4">
        <w:rPr>
          <w:rFonts w:ascii="Arial" w:hAnsi="Arial" w:cs="Arial"/>
          <w:i/>
          <w:spacing w:val="2"/>
          <w:sz w:val="22"/>
          <w:szCs w:val="22"/>
          <w:lang w:val="el-GR"/>
        </w:rPr>
        <w:t>υπ΄</w:t>
      </w:r>
      <w:proofErr w:type="spellEnd"/>
      <w:r w:rsidRPr="000B27F4">
        <w:rPr>
          <w:rFonts w:ascii="Arial" w:hAnsi="Arial" w:cs="Arial"/>
          <w:i/>
          <w:spacing w:val="2"/>
          <w:sz w:val="22"/>
          <w:szCs w:val="22"/>
          <w:lang w:val="el-GR"/>
        </w:rPr>
        <w:t xml:space="preserve"> αριθμό 45/2021 </w:t>
      </w:r>
      <w:r w:rsidRPr="000B27F4">
        <w:rPr>
          <w:rFonts w:ascii="Arial" w:hAnsi="Arial" w:cs="Arial"/>
          <w:bCs/>
          <w:i/>
          <w:iCs/>
          <w:color w:val="000000"/>
          <w:sz w:val="22"/>
          <w:szCs w:val="22"/>
          <w:lang w:val="el-GR"/>
        </w:rPr>
        <w:t xml:space="preserve">Τεχνική Μελέτη του έργου </w:t>
      </w:r>
      <w:r w:rsidRPr="000B27F4">
        <w:rPr>
          <w:rFonts w:ascii="Arial" w:hAnsi="Arial" w:cs="Arial"/>
          <w:bCs/>
          <w:i/>
          <w:iCs/>
          <w:sz w:val="22"/>
          <w:szCs w:val="22"/>
          <w:lang w:val="el-GR"/>
        </w:rPr>
        <w:t xml:space="preserve">«Ολοκλήρωση </w:t>
      </w:r>
      <w:proofErr w:type="spellStart"/>
      <w:r w:rsidRPr="000B27F4">
        <w:rPr>
          <w:rFonts w:ascii="Arial" w:hAnsi="Arial" w:cs="Arial"/>
          <w:bCs/>
          <w:i/>
          <w:iCs/>
          <w:sz w:val="22"/>
          <w:szCs w:val="22"/>
          <w:lang w:val="el-GR"/>
        </w:rPr>
        <w:t>οδοποιϊας</w:t>
      </w:r>
      <w:proofErr w:type="spellEnd"/>
      <w:r w:rsidRPr="000B27F4">
        <w:rPr>
          <w:rFonts w:ascii="Arial" w:hAnsi="Arial" w:cs="Arial"/>
          <w:bCs/>
          <w:i/>
          <w:iCs/>
          <w:sz w:val="22"/>
          <w:szCs w:val="22"/>
          <w:lang w:val="el-GR"/>
        </w:rPr>
        <w:t xml:space="preserve"> </w:t>
      </w:r>
      <w:proofErr w:type="spellStart"/>
      <w:r w:rsidRPr="000B27F4">
        <w:rPr>
          <w:rFonts w:ascii="Arial" w:hAnsi="Arial" w:cs="Arial"/>
          <w:bCs/>
          <w:i/>
          <w:iCs/>
          <w:sz w:val="22"/>
          <w:szCs w:val="22"/>
          <w:lang w:val="el-GR"/>
        </w:rPr>
        <w:t>Κυριάκι</w:t>
      </w:r>
      <w:proofErr w:type="spellEnd"/>
      <w:r w:rsidRPr="000B27F4">
        <w:rPr>
          <w:rFonts w:ascii="Arial" w:hAnsi="Arial" w:cs="Arial"/>
          <w:bCs/>
          <w:i/>
          <w:iCs/>
          <w:sz w:val="22"/>
          <w:szCs w:val="22"/>
          <w:lang w:val="el-GR"/>
        </w:rPr>
        <w:t xml:space="preserve">-Παναγιά </w:t>
      </w:r>
      <w:proofErr w:type="spellStart"/>
      <w:r w:rsidRPr="000B27F4">
        <w:rPr>
          <w:rFonts w:ascii="Arial" w:hAnsi="Arial" w:cs="Arial"/>
          <w:bCs/>
          <w:i/>
          <w:iCs/>
          <w:sz w:val="22"/>
          <w:szCs w:val="22"/>
          <w:lang w:val="el-GR"/>
        </w:rPr>
        <w:t>Καλαμιώτισσα</w:t>
      </w:r>
      <w:proofErr w:type="spellEnd"/>
      <w:r w:rsidRPr="000B27F4">
        <w:rPr>
          <w:rFonts w:ascii="Arial" w:hAnsi="Arial" w:cs="Arial"/>
          <w:bCs/>
          <w:i/>
          <w:iCs/>
          <w:sz w:val="22"/>
          <w:szCs w:val="22"/>
          <w:lang w:val="el-GR"/>
        </w:rPr>
        <w:t xml:space="preserve">» </w:t>
      </w:r>
      <w:r w:rsidRPr="000B27F4">
        <w:rPr>
          <w:rFonts w:ascii="Arial" w:hAnsi="Arial" w:cs="Arial"/>
          <w:bCs/>
          <w:i/>
          <w:iCs/>
          <w:color w:val="000000"/>
          <w:sz w:val="22"/>
          <w:szCs w:val="22"/>
          <w:lang w:val="el-GR"/>
        </w:rPr>
        <w:t>προϋπολογισμού 990.000,00</w:t>
      </w:r>
      <w:r w:rsidRPr="000B27F4">
        <w:rPr>
          <w:rFonts w:ascii="Arial" w:hAnsi="Arial" w:cs="Arial"/>
          <w:i/>
          <w:color w:val="000000"/>
          <w:sz w:val="22"/>
          <w:szCs w:val="22"/>
          <w:lang w:val="el-GR"/>
        </w:rPr>
        <w:t>€ συμ</w:t>
      </w:r>
      <w:r w:rsidRPr="000B27F4">
        <w:rPr>
          <w:rFonts w:ascii="Arial" w:hAnsi="Arial" w:cs="Arial"/>
          <w:bCs/>
          <w:i/>
          <w:iCs/>
          <w:color w:val="000000"/>
          <w:sz w:val="22"/>
          <w:szCs w:val="22"/>
          <w:lang w:val="el-GR"/>
        </w:rPr>
        <w:t xml:space="preserve">περιλαμβανομένου του ΦΠΑ. </w:t>
      </w:r>
    </w:p>
    <w:p w:rsidR="000B27F4" w:rsidRPr="000B27F4" w:rsidRDefault="000B27F4" w:rsidP="000B27F4">
      <w:pPr>
        <w:pStyle w:val="1e"/>
        <w:numPr>
          <w:ilvl w:val="0"/>
          <w:numId w:val="44"/>
        </w:numPr>
        <w:jc w:val="both"/>
        <w:rPr>
          <w:rFonts w:ascii="Arial" w:hAnsi="Arial" w:cs="Arial"/>
          <w:i/>
          <w:sz w:val="22"/>
          <w:szCs w:val="22"/>
          <w:lang w:val="el-GR"/>
        </w:rPr>
      </w:pPr>
      <w:r w:rsidRPr="000B27F4">
        <w:rPr>
          <w:rFonts w:ascii="Arial" w:hAnsi="Arial" w:cs="Arial"/>
          <w:bCs/>
          <w:i/>
          <w:iCs/>
          <w:color w:val="000000"/>
          <w:sz w:val="22"/>
          <w:szCs w:val="22"/>
          <w:lang w:val="el-GR"/>
        </w:rPr>
        <w:t xml:space="preserve">Την </w:t>
      </w:r>
      <w:proofErr w:type="spellStart"/>
      <w:r w:rsidRPr="000B27F4">
        <w:rPr>
          <w:rFonts w:ascii="Arial" w:hAnsi="Arial" w:cs="Arial"/>
          <w:bCs/>
          <w:i/>
          <w:iCs/>
          <w:color w:val="000000"/>
          <w:sz w:val="22"/>
          <w:szCs w:val="22"/>
          <w:lang w:val="el-GR"/>
        </w:rPr>
        <w:t>υπ΄</w:t>
      </w:r>
      <w:proofErr w:type="spellEnd"/>
      <w:r w:rsidRPr="000B27F4">
        <w:rPr>
          <w:rFonts w:ascii="Arial" w:hAnsi="Arial" w:cs="Arial"/>
          <w:bCs/>
          <w:i/>
          <w:iCs/>
          <w:color w:val="000000"/>
          <w:sz w:val="22"/>
          <w:szCs w:val="22"/>
          <w:lang w:val="el-GR"/>
        </w:rPr>
        <w:t xml:space="preserve"> αριθμό 158/2021 (ΑΔΑ: 6ΕΨΨΩΛΗ-ΡΒ1) απόφαση της Οικονομικής Επιτροπής περί αποδοχής της 45/2020</w:t>
      </w:r>
      <w:r w:rsidRPr="000B27F4">
        <w:rPr>
          <w:rFonts w:ascii="Arial" w:hAnsi="Arial" w:cs="Arial"/>
          <w:bCs/>
          <w:i/>
          <w:iCs/>
          <w:sz w:val="22"/>
          <w:szCs w:val="22"/>
          <w:lang w:val="el-GR"/>
        </w:rPr>
        <w:t xml:space="preserve"> </w:t>
      </w:r>
      <w:r w:rsidRPr="000B27F4">
        <w:rPr>
          <w:rFonts w:ascii="Arial" w:hAnsi="Arial" w:cs="Arial"/>
          <w:bCs/>
          <w:i/>
          <w:iCs/>
          <w:color w:val="000000"/>
          <w:sz w:val="22"/>
          <w:szCs w:val="22"/>
          <w:lang w:val="el-GR"/>
        </w:rPr>
        <w:t xml:space="preserve">Τεχνικής Μελέτης του έργου </w:t>
      </w:r>
      <w:r w:rsidRPr="000B27F4">
        <w:rPr>
          <w:rFonts w:ascii="Arial" w:hAnsi="Arial" w:cs="Arial"/>
          <w:bCs/>
          <w:i/>
          <w:iCs/>
          <w:sz w:val="22"/>
          <w:szCs w:val="22"/>
          <w:lang w:val="el-GR"/>
        </w:rPr>
        <w:t xml:space="preserve">«Ολοκλήρωση </w:t>
      </w:r>
      <w:proofErr w:type="spellStart"/>
      <w:r w:rsidRPr="000B27F4">
        <w:rPr>
          <w:rFonts w:ascii="Arial" w:hAnsi="Arial" w:cs="Arial"/>
          <w:bCs/>
          <w:i/>
          <w:iCs/>
          <w:sz w:val="22"/>
          <w:szCs w:val="22"/>
          <w:lang w:val="el-GR"/>
        </w:rPr>
        <w:t>οδοποιϊας</w:t>
      </w:r>
      <w:proofErr w:type="spellEnd"/>
      <w:r w:rsidRPr="000B27F4">
        <w:rPr>
          <w:rFonts w:ascii="Arial" w:hAnsi="Arial" w:cs="Arial"/>
          <w:bCs/>
          <w:i/>
          <w:iCs/>
          <w:sz w:val="22"/>
          <w:szCs w:val="22"/>
          <w:lang w:val="el-GR"/>
        </w:rPr>
        <w:t xml:space="preserve"> </w:t>
      </w:r>
      <w:proofErr w:type="spellStart"/>
      <w:r w:rsidRPr="000B27F4">
        <w:rPr>
          <w:rFonts w:ascii="Arial" w:hAnsi="Arial" w:cs="Arial"/>
          <w:bCs/>
          <w:i/>
          <w:iCs/>
          <w:sz w:val="22"/>
          <w:szCs w:val="22"/>
          <w:lang w:val="el-GR"/>
        </w:rPr>
        <w:t>Κυριάκι</w:t>
      </w:r>
      <w:proofErr w:type="spellEnd"/>
      <w:r w:rsidRPr="000B27F4">
        <w:rPr>
          <w:rFonts w:ascii="Arial" w:hAnsi="Arial" w:cs="Arial"/>
          <w:bCs/>
          <w:i/>
          <w:iCs/>
          <w:sz w:val="22"/>
          <w:szCs w:val="22"/>
          <w:lang w:val="el-GR"/>
        </w:rPr>
        <w:t xml:space="preserve">-Παναγιά </w:t>
      </w:r>
      <w:proofErr w:type="spellStart"/>
      <w:r w:rsidRPr="000B27F4">
        <w:rPr>
          <w:rFonts w:ascii="Arial" w:hAnsi="Arial" w:cs="Arial"/>
          <w:bCs/>
          <w:i/>
          <w:iCs/>
          <w:sz w:val="22"/>
          <w:szCs w:val="22"/>
          <w:lang w:val="el-GR"/>
        </w:rPr>
        <w:t>Καλαμιώτισσα</w:t>
      </w:r>
      <w:proofErr w:type="spellEnd"/>
      <w:r w:rsidRPr="000B27F4">
        <w:rPr>
          <w:rFonts w:ascii="Arial" w:hAnsi="Arial" w:cs="Arial"/>
          <w:bCs/>
          <w:i/>
          <w:iCs/>
          <w:sz w:val="22"/>
          <w:szCs w:val="22"/>
          <w:lang w:val="el-GR"/>
        </w:rPr>
        <w:t xml:space="preserve">» </w:t>
      </w:r>
      <w:r w:rsidRPr="000B27F4">
        <w:rPr>
          <w:rFonts w:ascii="Arial" w:hAnsi="Arial" w:cs="Arial"/>
          <w:bCs/>
          <w:i/>
          <w:iCs/>
          <w:color w:val="000000"/>
          <w:sz w:val="22"/>
          <w:szCs w:val="22"/>
          <w:lang w:val="el-GR"/>
        </w:rPr>
        <w:t>προϋπολογισμού 990.000,00</w:t>
      </w:r>
      <w:r w:rsidRPr="000B27F4">
        <w:rPr>
          <w:rFonts w:ascii="Arial" w:hAnsi="Arial" w:cs="Arial"/>
          <w:i/>
          <w:color w:val="000000"/>
          <w:sz w:val="22"/>
          <w:szCs w:val="22"/>
          <w:lang w:val="el-GR"/>
        </w:rPr>
        <w:t xml:space="preserve">€ </w:t>
      </w:r>
      <w:r w:rsidRPr="000B27F4">
        <w:rPr>
          <w:rFonts w:ascii="Arial" w:hAnsi="Arial" w:cs="Arial"/>
          <w:bCs/>
          <w:i/>
          <w:iCs/>
          <w:color w:val="000000"/>
          <w:sz w:val="22"/>
          <w:szCs w:val="22"/>
          <w:lang w:val="el-GR"/>
        </w:rPr>
        <w:t xml:space="preserve"> (συμπεριλαμβανομένου του ΦΠΑ)</w:t>
      </w:r>
    </w:p>
    <w:p w:rsidR="000B27F4" w:rsidRPr="000B27F4" w:rsidRDefault="000B27F4" w:rsidP="000B27F4">
      <w:pPr>
        <w:pStyle w:val="70"/>
        <w:widowControl/>
        <w:numPr>
          <w:ilvl w:val="0"/>
          <w:numId w:val="44"/>
        </w:numPr>
        <w:spacing w:line="276" w:lineRule="auto"/>
        <w:jc w:val="both"/>
        <w:rPr>
          <w:rStyle w:val="a5"/>
          <w:rFonts w:ascii="Arial" w:hAnsi="Arial" w:cs="Arial"/>
          <w:b w:val="0"/>
          <w:bCs w:val="0"/>
          <w:i/>
          <w:sz w:val="22"/>
          <w:szCs w:val="22"/>
        </w:rPr>
      </w:pPr>
      <w:r w:rsidRPr="000B27F4">
        <w:rPr>
          <w:rStyle w:val="a5"/>
          <w:rFonts w:ascii="Arial" w:hAnsi="Arial" w:cs="Arial"/>
          <w:b w:val="0"/>
          <w:i/>
          <w:sz w:val="22"/>
          <w:szCs w:val="22"/>
        </w:rPr>
        <w:t xml:space="preserve">Τον </w:t>
      </w:r>
      <w:r w:rsidRPr="000B27F4">
        <w:rPr>
          <w:rStyle w:val="a5"/>
          <w:rFonts w:ascii="Arial" w:hAnsi="Arial" w:cs="Arial"/>
          <w:b w:val="0"/>
          <w:i/>
          <w:iCs/>
          <w:sz w:val="22"/>
          <w:szCs w:val="22"/>
        </w:rPr>
        <w:t xml:space="preserve">Κ.Α. </w:t>
      </w:r>
      <w:r w:rsidRPr="000B27F4">
        <w:rPr>
          <w:rFonts w:ascii="Arial" w:hAnsi="Arial" w:cs="Arial"/>
          <w:i/>
          <w:color w:val="00000A"/>
          <w:sz w:val="22"/>
          <w:szCs w:val="22"/>
          <w:lang w:eastAsia="el-GR"/>
        </w:rPr>
        <w:t xml:space="preserve">64/7323.005 και τίτλο </w:t>
      </w:r>
      <w:r w:rsidRPr="000B27F4">
        <w:rPr>
          <w:rFonts w:ascii="Arial" w:hAnsi="Arial" w:cs="Arial"/>
          <w:bCs/>
          <w:i/>
          <w:iCs/>
          <w:sz w:val="22"/>
          <w:szCs w:val="22"/>
        </w:rPr>
        <w:t xml:space="preserve">«Ολοκλήρωση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 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w:t>
      </w:r>
      <w:r w:rsidRPr="000B27F4">
        <w:rPr>
          <w:rStyle w:val="a5"/>
          <w:rFonts w:ascii="Arial" w:hAnsi="Arial" w:cs="Arial"/>
          <w:b w:val="0"/>
          <w:i/>
          <w:sz w:val="22"/>
          <w:szCs w:val="22"/>
        </w:rPr>
        <w:t>του</w:t>
      </w:r>
      <w:r w:rsidRPr="000B27F4">
        <w:rPr>
          <w:rStyle w:val="a5"/>
          <w:rFonts w:ascii="Arial" w:hAnsi="Arial" w:cs="Arial"/>
          <w:b w:val="0"/>
          <w:i/>
          <w:color w:val="00000A"/>
          <w:sz w:val="22"/>
          <w:szCs w:val="22"/>
        </w:rPr>
        <w:t xml:space="preserve"> Προϋπολογισμού εσόδων – εξόδων του Δήμου </w:t>
      </w:r>
      <w:proofErr w:type="spellStart"/>
      <w:r w:rsidRPr="000B27F4">
        <w:rPr>
          <w:rStyle w:val="a5"/>
          <w:rFonts w:ascii="Arial" w:hAnsi="Arial" w:cs="Arial"/>
          <w:b w:val="0"/>
          <w:i/>
          <w:color w:val="00000A"/>
          <w:sz w:val="22"/>
          <w:szCs w:val="22"/>
        </w:rPr>
        <w:t>Λεβαδέων</w:t>
      </w:r>
      <w:proofErr w:type="spellEnd"/>
      <w:r w:rsidRPr="000B27F4">
        <w:rPr>
          <w:rStyle w:val="a5"/>
          <w:rFonts w:ascii="Arial" w:hAnsi="Arial" w:cs="Arial"/>
          <w:b w:val="0"/>
          <w:i/>
          <w:color w:val="00000A"/>
          <w:sz w:val="22"/>
          <w:szCs w:val="22"/>
        </w:rPr>
        <w:t xml:space="preserve"> Οικονομικού έτους</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2021 που είναι εγγεγραμμένο το έργο.</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Τις διατάξεις του Ν. 4412/2016 ( Φ.Ε.Κ.</w:t>
      </w:r>
      <w:r w:rsidRPr="000B27F4">
        <w:rPr>
          <w:rFonts w:ascii="Arial" w:hAnsi="Arial" w:cs="Arial"/>
          <w:bCs/>
          <w:i/>
          <w:sz w:val="22"/>
          <w:szCs w:val="22"/>
        </w:rPr>
        <w:t>147Α΄/08.08.2016</w:t>
      </w:r>
      <w:r w:rsidRPr="000B27F4">
        <w:rPr>
          <w:rStyle w:val="afe"/>
          <w:rFonts w:ascii="Arial" w:hAnsi="Arial" w:cs="Arial"/>
          <w:b w:val="0"/>
          <w:i/>
          <w:sz w:val="22"/>
          <w:szCs w:val="22"/>
        </w:rPr>
        <w:t>)</w:t>
      </w:r>
      <w:r w:rsidRPr="000B27F4">
        <w:rPr>
          <w:rStyle w:val="a5"/>
          <w:rFonts w:ascii="Arial" w:hAnsi="Arial" w:cs="Arial"/>
          <w:b w:val="0"/>
          <w:i/>
          <w:color w:val="00000A"/>
          <w:sz w:val="22"/>
          <w:szCs w:val="22"/>
        </w:rPr>
        <w:t xml:space="preserve"> «Δημόσιες Συμβάσεις Έργων, Προμηθειών </w:t>
      </w:r>
      <w:r w:rsidRPr="000B27F4">
        <w:rPr>
          <w:rFonts w:ascii="Arial" w:hAnsi="Arial" w:cs="Arial"/>
          <w:bCs/>
          <w:i/>
          <w:color w:val="00000A"/>
          <w:sz w:val="22"/>
          <w:szCs w:val="22"/>
        </w:rPr>
        <w:t>και  Υπηρεσιών (Προσαρμογή στις Οδηγίες 2014/24/ΕΕ και 2014/25/ΕΕ» (Α΄ 147)».όπως διορθώθηκε,</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τροποποιήθηκε με τον ν. 4782/2021 (ΦΕΚ 36 Α΄/09-03-2021)  και  ισχύει.</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εργοληπτικών επιχειρήσεων σε δημόσια έργα».</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0B27F4">
        <w:rPr>
          <w:rStyle w:val="a5"/>
          <w:rFonts w:ascii="Arial" w:eastAsia="Arial" w:hAnsi="Arial" w:cs="Arial"/>
          <w:b w:val="0"/>
          <w:i/>
          <w:color w:val="00000A"/>
          <w:sz w:val="22"/>
          <w:szCs w:val="22"/>
        </w:rPr>
        <w:t>α</w:t>
      </w:r>
      <w:r w:rsidRPr="000B27F4">
        <w:rPr>
          <w:rStyle w:val="a5"/>
          <w:rFonts w:ascii="Arial" w:hAnsi="Arial" w:cs="Arial"/>
          <w:b w:val="0"/>
          <w:i/>
          <w:color w:val="00000A"/>
          <w:sz w:val="22"/>
          <w:szCs w:val="22"/>
        </w:rPr>
        <w:t xml:space="preserve">πλουστεύσεις, Καταργήσεις, Συγχωνεύσεις Νομικών Προσώπων και </w:t>
      </w:r>
      <w:r w:rsidRPr="000B27F4">
        <w:rPr>
          <w:rStyle w:val="a5"/>
          <w:rFonts w:ascii="Arial" w:hAnsi="Arial" w:cs="Arial"/>
          <w:b w:val="0"/>
          <w:i/>
          <w:color w:val="00000A"/>
          <w:sz w:val="22"/>
          <w:szCs w:val="22"/>
        </w:rPr>
        <w:lastRenderedPageBreak/>
        <w:t>Υπηρεσιών του Δημόσιου Τομέα-  Τροποποίηση Διατάξεων του Π.Δ. 318/1992 (Α΄161) και λοιπές ρυθμίσεις και ειδικότερα το άρθρο 1</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αυτού …».</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στο  Νομαρχιακό και Τοπικό Τύπο και άλλες διατάξεις»</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0B27F4">
        <w:rPr>
          <w:rFonts w:ascii="Arial" w:eastAsia="Arial" w:hAnsi="Arial" w:cs="Arial"/>
          <w:i/>
          <w:color w:val="00000A"/>
          <w:sz w:val="22"/>
          <w:szCs w:val="22"/>
        </w:rPr>
        <w:t xml:space="preserve"> </w:t>
      </w:r>
      <w:r w:rsidRPr="000B27F4">
        <w:rPr>
          <w:rFonts w:ascii="Arial" w:hAnsi="Arial" w:cs="Arial"/>
          <w:i/>
          <w:color w:val="00000A"/>
          <w:sz w:val="22"/>
          <w:szCs w:val="22"/>
        </w:rPr>
        <w:t xml:space="preserve">των κυβερνητικών, διοικητικών και </w:t>
      </w:r>
      <w:proofErr w:type="spellStart"/>
      <w:r w:rsidRPr="000B27F4">
        <w:rPr>
          <w:rFonts w:ascii="Arial" w:hAnsi="Arial" w:cs="Arial"/>
          <w:i/>
          <w:color w:val="00000A"/>
          <w:sz w:val="22"/>
          <w:szCs w:val="22"/>
        </w:rPr>
        <w:t>αυτοδιοικητικών</w:t>
      </w:r>
      <w:proofErr w:type="spellEnd"/>
      <w:r w:rsidRPr="000B27F4">
        <w:rPr>
          <w:rFonts w:ascii="Arial" w:hAnsi="Arial" w:cs="Arial"/>
          <w:i/>
          <w:color w:val="00000A"/>
          <w:sz w:val="22"/>
          <w:szCs w:val="22"/>
        </w:rPr>
        <w:t xml:space="preserve"> οργάνων στο διαδίκτυο ''Πρόγραμμα Διαύγεια'' και</w:t>
      </w:r>
      <w:r w:rsidRPr="000B27F4">
        <w:rPr>
          <w:rStyle w:val="a5"/>
          <w:rFonts w:ascii="Arial" w:eastAsia="Arial" w:hAnsi="Arial" w:cs="Arial"/>
          <w:b w:val="0"/>
          <w:i/>
          <w:color w:val="00000A"/>
          <w:sz w:val="22"/>
          <w:szCs w:val="22"/>
        </w:rPr>
        <w:t xml:space="preserve"> </w:t>
      </w:r>
      <w:r w:rsidRPr="000B27F4">
        <w:rPr>
          <w:rStyle w:val="a5"/>
          <w:rFonts w:ascii="Arial" w:hAnsi="Arial" w:cs="Arial"/>
          <w:b w:val="0"/>
          <w:i/>
          <w:color w:val="00000A"/>
          <w:sz w:val="22"/>
          <w:szCs w:val="22"/>
        </w:rPr>
        <w:t>άλλες διατάξεις».</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Τον  Ν. 4129/2013 (Α΄52) «Κύρωση του Κώδικα Νόμων για το Ελεγκτικό Συνέδριο».</w:t>
      </w:r>
    </w:p>
    <w:p w:rsidR="000B27F4" w:rsidRPr="000B27F4" w:rsidRDefault="000B27F4" w:rsidP="000B27F4">
      <w:pPr>
        <w:pStyle w:val="70"/>
        <w:numPr>
          <w:ilvl w:val="0"/>
          <w:numId w:val="44"/>
        </w:numPr>
        <w:tabs>
          <w:tab w:val="left" w:pos="1418"/>
          <w:tab w:val="center" w:pos="1701"/>
          <w:tab w:val="left" w:pos="2552"/>
          <w:tab w:val="left" w:pos="5103"/>
        </w:tabs>
        <w:jc w:val="both"/>
        <w:rPr>
          <w:rStyle w:val="a5"/>
          <w:rFonts w:ascii="Arial" w:hAnsi="Arial" w:cs="Arial"/>
          <w:b w:val="0"/>
          <w:bCs w:val="0"/>
          <w:i/>
          <w:sz w:val="22"/>
          <w:szCs w:val="22"/>
        </w:rPr>
      </w:pPr>
      <w:r w:rsidRPr="000B27F4">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color w:val="FF0000"/>
          <w:sz w:val="22"/>
          <w:szCs w:val="22"/>
        </w:rPr>
      </w:pPr>
      <w:r w:rsidRPr="000B27F4">
        <w:rPr>
          <w:rStyle w:val="a5"/>
          <w:rFonts w:ascii="Arial" w:hAnsi="Arial" w:cs="Arial"/>
          <w:b w:val="0"/>
          <w:i/>
          <w:sz w:val="22"/>
          <w:szCs w:val="22"/>
        </w:rPr>
        <w:t xml:space="preserve">Τα </w:t>
      </w:r>
      <w:proofErr w:type="spellStart"/>
      <w:r w:rsidRPr="000B27F4">
        <w:rPr>
          <w:rStyle w:val="a5"/>
          <w:rFonts w:ascii="Arial" w:hAnsi="Arial" w:cs="Arial"/>
          <w:b w:val="0"/>
          <w:i/>
          <w:sz w:val="22"/>
          <w:szCs w:val="22"/>
        </w:rPr>
        <w:t>επικαιροποιημένα</w:t>
      </w:r>
      <w:proofErr w:type="spellEnd"/>
      <w:r w:rsidRPr="000B27F4">
        <w:rPr>
          <w:rStyle w:val="a5"/>
          <w:rFonts w:ascii="Arial" w:hAnsi="Arial" w:cs="Arial"/>
          <w:b w:val="0"/>
          <w:i/>
          <w:sz w:val="22"/>
          <w:szCs w:val="22"/>
        </w:rPr>
        <w:t xml:space="preserve"> </w:t>
      </w:r>
      <w:proofErr w:type="spellStart"/>
      <w:r w:rsidRPr="000B27F4">
        <w:rPr>
          <w:rStyle w:val="a5"/>
          <w:rFonts w:ascii="Arial" w:hAnsi="Arial" w:cs="Arial"/>
          <w:b w:val="0"/>
          <w:i/>
          <w:sz w:val="22"/>
          <w:szCs w:val="22"/>
        </w:rPr>
        <w:t>τευχη</w:t>
      </w:r>
      <w:proofErr w:type="spellEnd"/>
      <w:r w:rsidRPr="000B27F4">
        <w:rPr>
          <w:rStyle w:val="a5"/>
          <w:rFonts w:ascii="Arial" w:hAnsi="Arial" w:cs="Arial"/>
          <w:b w:val="0"/>
          <w:i/>
          <w:sz w:val="22"/>
          <w:szCs w:val="22"/>
        </w:rPr>
        <w:t xml:space="preserve">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0B27F4">
        <w:rPr>
          <w:rFonts w:ascii="Arial" w:hAnsi="Arial" w:cs="Arial"/>
          <w:i/>
          <w:sz w:val="22"/>
          <w:szCs w:val="22"/>
        </w:rPr>
        <w:t xml:space="preserve">2021 </w:t>
      </w:r>
      <w:r w:rsidRPr="000B27F4">
        <w:rPr>
          <w:rStyle w:val="a5"/>
          <w:rFonts w:ascii="Arial" w:hAnsi="Arial" w:cs="Arial"/>
          <w:b w:val="0"/>
          <w:i/>
          <w:sz w:val="22"/>
          <w:szCs w:val="22"/>
        </w:rPr>
        <w:t>(ΦΕΚ 36 Α΄/09-03-2021) «</w:t>
      </w:r>
      <w:r w:rsidRPr="000B27F4">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0B27F4">
        <w:rPr>
          <w:rFonts w:ascii="Arial" w:hAnsi="Arial" w:cs="Arial"/>
          <w:i/>
          <w:color w:val="FF0000"/>
          <w:sz w:val="22"/>
          <w:szCs w:val="22"/>
        </w:rPr>
        <w:t>.</w:t>
      </w:r>
    </w:p>
    <w:p w:rsidR="000B27F4" w:rsidRPr="000B27F4" w:rsidRDefault="000B27F4" w:rsidP="000B27F4">
      <w:pPr>
        <w:pStyle w:val="70"/>
        <w:numPr>
          <w:ilvl w:val="0"/>
          <w:numId w:val="44"/>
        </w:numPr>
        <w:tabs>
          <w:tab w:val="left" w:pos="1418"/>
          <w:tab w:val="center" w:pos="1701"/>
          <w:tab w:val="left" w:pos="2552"/>
          <w:tab w:val="left" w:pos="5103"/>
        </w:tabs>
        <w:jc w:val="both"/>
        <w:rPr>
          <w:rFonts w:ascii="Arial" w:hAnsi="Arial" w:cs="Arial"/>
          <w:i/>
          <w:sz w:val="22"/>
          <w:szCs w:val="22"/>
        </w:rPr>
      </w:pPr>
      <w:r w:rsidRPr="000B27F4">
        <w:rPr>
          <w:rStyle w:val="a5"/>
          <w:rFonts w:ascii="Arial" w:hAnsi="Arial" w:cs="Arial"/>
          <w:b w:val="0"/>
          <w:i/>
          <w:color w:val="00000A"/>
          <w:sz w:val="22"/>
          <w:szCs w:val="22"/>
        </w:rPr>
        <w:t xml:space="preserve">Την </w:t>
      </w:r>
      <w:proofErr w:type="spellStart"/>
      <w:r w:rsidRPr="000B27F4">
        <w:rPr>
          <w:rStyle w:val="a5"/>
          <w:rFonts w:ascii="Arial" w:hAnsi="Arial" w:cs="Arial"/>
          <w:b w:val="0"/>
          <w:i/>
          <w:color w:val="00000A"/>
          <w:sz w:val="22"/>
          <w:szCs w:val="22"/>
        </w:rPr>
        <w:t>υπ΄</w:t>
      </w:r>
      <w:proofErr w:type="spellEnd"/>
      <w:r w:rsidRPr="000B27F4">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0B27F4" w:rsidRPr="000B27F4" w:rsidRDefault="000B27F4" w:rsidP="000B27F4">
      <w:pPr>
        <w:pStyle w:val="70"/>
        <w:numPr>
          <w:ilvl w:val="0"/>
          <w:numId w:val="44"/>
        </w:numPr>
        <w:tabs>
          <w:tab w:val="left" w:pos="1418"/>
          <w:tab w:val="center" w:pos="1701"/>
          <w:tab w:val="left" w:pos="2552"/>
          <w:tab w:val="left" w:pos="5103"/>
        </w:tabs>
        <w:jc w:val="both"/>
        <w:rPr>
          <w:rStyle w:val="a5"/>
          <w:rFonts w:ascii="Arial" w:hAnsi="Arial" w:cs="Arial"/>
          <w:b w:val="0"/>
          <w:bCs w:val="0"/>
          <w:i/>
          <w:sz w:val="22"/>
          <w:szCs w:val="22"/>
        </w:rPr>
      </w:pPr>
      <w:r w:rsidRPr="000B27F4">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0B27F4" w:rsidRPr="000B27F4" w:rsidRDefault="000B27F4" w:rsidP="000B27F4">
      <w:pPr>
        <w:numPr>
          <w:ilvl w:val="0"/>
          <w:numId w:val="44"/>
        </w:numPr>
        <w:spacing w:after="120"/>
        <w:rPr>
          <w:rFonts w:ascii="Arial" w:hAnsi="Arial" w:cs="Arial"/>
          <w:i/>
          <w:sz w:val="22"/>
          <w:szCs w:val="22"/>
        </w:rPr>
      </w:pPr>
      <w:r w:rsidRPr="000B27F4">
        <w:rPr>
          <w:rFonts w:ascii="Arial" w:eastAsia="SimSun" w:hAnsi="Arial" w:cs="Arial"/>
          <w:i/>
          <w:sz w:val="22"/>
          <w:szCs w:val="22"/>
        </w:rPr>
        <w:t xml:space="preserve">Το ν. 2690/1999 (Α' 45) “Κύρωση του Κώδικα </w:t>
      </w:r>
      <w:proofErr w:type="spellStart"/>
      <w:r w:rsidRPr="000B27F4">
        <w:rPr>
          <w:rFonts w:ascii="Arial" w:eastAsia="SimSun" w:hAnsi="Arial" w:cs="Arial"/>
          <w:i/>
          <w:sz w:val="22"/>
          <w:szCs w:val="22"/>
        </w:rPr>
        <w:t>∆ιοικητικής</w:t>
      </w:r>
      <w:proofErr w:type="spellEnd"/>
      <w:r w:rsidRPr="000B27F4">
        <w:rPr>
          <w:rFonts w:ascii="Arial" w:eastAsia="SimSun" w:hAnsi="Arial" w:cs="Arial"/>
          <w:i/>
          <w:sz w:val="22"/>
          <w:szCs w:val="22"/>
        </w:rPr>
        <w:t xml:space="preserve"> </w:t>
      </w:r>
      <w:proofErr w:type="spellStart"/>
      <w:r w:rsidRPr="000B27F4">
        <w:rPr>
          <w:rFonts w:ascii="Arial" w:eastAsia="SimSun" w:hAnsi="Arial" w:cs="Arial"/>
          <w:i/>
          <w:sz w:val="22"/>
          <w:szCs w:val="22"/>
        </w:rPr>
        <w:t>∆ιαδικασίας</w:t>
      </w:r>
      <w:proofErr w:type="spellEnd"/>
      <w:r w:rsidRPr="000B27F4">
        <w:rPr>
          <w:rFonts w:ascii="Arial" w:eastAsia="SimSun" w:hAnsi="Arial" w:cs="Arial"/>
          <w:i/>
          <w:sz w:val="22"/>
          <w:szCs w:val="22"/>
        </w:rPr>
        <w:t xml:space="preserve"> και άλλες διατάξεις” </w:t>
      </w:r>
    </w:p>
    <w:p w:rsidR="000B27F4" w:rsidRPr="000B27F4" w:rsidRDefault="000B27F4" w:rsidP="000B27F4">
      <w:pPr>
        <w:numPr>
          <w:ilvl w:val="0"/>
          <w:numId w:val="44"/>
        </w:numPr>
        <w:spacing w:after="120"/>
        <w:rPr>
          <w:rFonts w:ascii="Arial" w:hAnsi="Arial" w:cs="Arial"/>
          <w:i/>
          <w:sz w:val="22"/>
          <w:szCs w:val="22"/>
        </w:rPr>
      </w:pPr>
      <w:r w:rsidRPr="000B27F4">
        <w:rPr>
          <w:rFonts w:ascii="Arial" w:eastAsia="SimSun" w:hAnsi="Arial" w:cs="Arial"/>
          <w:i/>
          <w:sz w:val="22"/>
          <w:szCs w:val="22"/>
        </w:rPr>
        <w:t xml:space="preserve">Του Π.Δ. 80/2016 </w:t>
      </w:r>
      <w:proofErr w:type="spellStart"/>
      <w:r w:rsidRPr="000B27F4">
        <w:rPr>
          <w:rFonts w:ascii="Arial" w:eastAsia="SimSun" w:hAnsi="Arial" w:cs="Arial"/>
          <w:i/>
          <w:sz w:val="22"/>
          <w:szCs w:val="22"/>
        </w:rPr>
        <w:t>΄΄Ανάληψη</w:t>
      </w:r>
      <w:proofErr w:type="spellEnd"/>
      <w:r w:rsidRPr="000B27F4">
        <w:rPr>
          <w:rFonts w:ascii="Arial" w:eastAsia="SimSun" w:hAnsi="Arial" w:cs="Arial"/>
          <w:i/>
          <w:sz w:val="22"/>
          <w:szCs w:val="22"/>
        </w:rPr>
        <w:t xml:space="preserve"> υποχρεώσεων από τους </w:t>
      </w:r>
      <w:proofErr w:type="spellStart"/>
      <w:r w:rsidRPr="000B27F4">
        <w:rPr>
          <w:rFonts w:ascii="Arial" w:eastAsia="SimSun" w:hAnsi="Arial" w:cs="Arial"/>
          <w:i/>
          <w:sz w:val="22"/>
          <w:szCs w:val="22"/>
        </w:rPr>
        <w:t>διατάκτες</w:t>
      </w:r>
      <w:proofErr w:type="spellEnd"/>
      <w:r w:rsidRPr="000B27F4">
        <w:rPr>
          <w:rFonts w:ascii="Arial" w:eastAsia="SimSun" w:hAnsi="Arial" w:cs="Arial"/>
          <w:i/>
          <w:sz w:val="22"/>
          <w:szCs w:val="22"/>
        </w:rPr>
        <w:t xml:space="preserve"> (Α΄145)</w:t>
      </w:r>
    </w:p>
    <w:p w:rsidR="000B27F4" w:rsidRPr="000B27F4" w:rsidRDefault="000B27F4" w:rsidP="000B27F4">
      <w:pPr>
        <w:numPr>
          <w:ilvl w:val="0"/>
          <w:numId w:val="44"/>
        </w:numPr>
        <w:rPr>
          <w:rFonts w:ascii="Arial" w:hAnsi="Arial" w:cs="Arial"/>
          <w:i/>
          <w:sz w:val="22"/>
          <w:szCs w:val="22"/>
        </w:rPr>
      </w:pPr>
      <w:r w:rsidRPr="000B27F4">
        <w:rPr>
          <w:rFonts w:ascii="Arial" w:eastAsia="Cambria" w:hAnsi="Arial" w:cs="Arial"/>
          <w:i/>
          <w:sz w:val="22"/>
          <w:szCs w:val="22"/>
        </w:rPr>
        <w:t>Το Π.Δ. 28/2015 (Α' 34) “Κωδικοποίηση διατάξεων για την πρόσβαση σε δημόσια έγγραφα και στοιχεία”.</w:t>
      </w:r>
    </w:p>
    <w:p w:rsidR="000B27F4" w:rsidRPr="000B27F4" w:rsidRDefault="000B27F4" w:rsidP="000B27F4">
      <w:pPr>
        <w:pStyle w:val="280"/>
        <w:numPr>
          <w:ilvl w:val="0"/>
          <w:numId w:val="44"/>
        </w:numPr>
        <w:spacing w:line="240" w:lineRule="auto"/>
        <w:jc w:val="both"/>
        <w:rPr>
          <w:rFonts w:ascii="Arial" w:hAnsi="Arial" w:cs="Arial"/>
          <w:i/>
          <w:color w:val="000000"/>
          <w:sz w:val="22"/>
          <w:szCs w:val="22"/>
          <w:lang w:eastAsia="el-GR"/>
        </w:rPr>
      </w:pPr>
      <w:r w:rsidRPr="000B27F4">
        <w:rPr>
          <w:rFonts w:ascii="Arial" w:hAnsi="Arial" w:cs="Arial"/>
          <w:i/>
          <w:sz w:val="22"/>
          <w:szCs w:val="22"/>
        </w:rPr>
        <w:t>Το χρονοδιάγραμμα υλοποίησης του έργου το οποίο είναι δώδεκα (12) μήνες από την υπογραφή της σύμβασης.</w:t>
      </w:r>
    </w:p>
    <w:p w:rsidR="000B27F4" w:rsidRPr="000B27F4" w:rsidRDefault="000B27F4" w:rsidP="000B27F4">
      <w:pPr>
        <w:pStyle w:val="af9"/>
        <w:numPr>
          <w:ilvl w:val="0"/>
          <w:numId w:val="44"/>
        </w:numPr>
        <w:jc w:val="both"/>
        <w:textAlignment w:val="baseline"/>
        <w:rPr>
          <w:rFonts w:ascii="Arial" w:hAnsi="Arial" w:cs="Arial"/>
          <w:i/>
          <w:sz w:val="22"/>
          <w:szCs w:val="22"/>
          <w:lang w:bidi="en-US"/>
        </w:rPr>
      </w:pPr>
      <w:r w:rsidRPr="000B27F4">
        <w:rPr>
          <w:rFonts w:ascii="Arial" w:hAnsi="Arial" w:cs="Arial"/>
          <w:i/>
          <w:sz w:val="22"/>
          <w:szCs w:val="22"/>
          <w:lang w:bidi="en-US"/>
        </w:rPr>
        <w:t xml:space="preserve">Για το εν λόγω έργο έχει εκδοθεί η με </w:t>
      </w:r>
      <w:proofErr w:type="spellStart"/>
      <w:r w:rsidRPr="000B27F4">
        <w:rPr>
          <w:rFonts w:ascii="Arial" w:hAnsi="Arial" w:cs="Arial"/>
          <w:i/>
          <w:sz w:val="22"/>
          <w:szCs w:val="22"/>
          <w:lang w:bidi="en-US"/>
        </w:rPr>
        <w:t>αρ.πρωτ</w:t>
      </w:r>
      <w:proofErr w:type="spellEnd"/>
      <w:r w:rsidRPr="000B27F4">
        <w:rPr>
          <w:rFonts w:ascii="Arial" w:hAnsi="Arial" w:cs="Arial"/>
          <w:i/>
          <w:sz w:val="22"/>
          <w:szCs w:val="22"/>
          <w:lang w:bidi="en-US"/>
        </w:rPr>
        <w:t xml:space="preserve">. 178529/05-07-2021 (ΑΔΑ: ΨΣΒΤ465ΧΘΞ-Μ7Τ) Απόφαση του Γενικού Γραμματέα Υποδομών του Υπουργείου Υποδομών και Μεταφορών  για την έγκριση δέσμευσης προϋπολογισμού ποσού 990.000,00 € (συμπεριλαμβανομένου του ΦΠΑ) σε βάρος του </w:t>
      </w:r>
      <w:proofErr w:type="spellStart"/>
      <w:r w:rsidRPr="000B27F4">
        <w:rPr>
          <w:rFonts w:ascii="Arial" w:hAnsi="Arial" w:cs="Arial"/>
          <w:i/>
          <w:sz w:val="22"/>
          <w:szCs w:val="22"/>
          <w:lang w:bidi="en-US"/>
        </w:rPr>
        <w:t>ενάριθμου</w:t>
      </w:r>
      <w:proofErr w:type="spellEnd"/>
      <w:r w:rsidRPr="000B27F4">
        <w:rPr>
          <w:rFonts w:ascii="Arial" w:hAnsi="Arial" w:cs="Arial"/>
          <w:i/>
          <w:sz w:val="22"/>
          <w:szCs w:val="22"/>
          <w:lang w:bidi="en-US"/>
        </w:rPr>
        <w:t xml:space="preserve"> έργου 2014ΣΕ57100004 της ΣΑΕ 571, του Π.Δ.Ε. και η υπ. αρ. 23/12/2019 Απόφαση του Υφυπουργού Ανάπτυξης και Επενδύσεων με την οποία εγκρίθηκε η ΣΑΕ 571 του </w:t>
      </w:r>
      <w:proofErr w:type="spellStart"/>
      <w:r w:rsidRPr="000B27F4">
        <w:rPr>
          <w:rFonts w:ascii="Arial" w:hAnsi="Arial" w:cs="Arial"/>
          <w:i/>
          <w:sz w:val="22"/>
          <w:szCs w:val="22"/>
          <w:lang w:bidi="en-US"/>
        </w:rPr>
        <w:t>Ενάριθμου</w:t>
      </w:r>
      <w:proofErr w:type="spellEnd"/>
      <w:r w:rsidRPr="000B27F4">
        <w:rPr>
          <w:rFonts w:ascii="Arial" w:hAnsi="Arial" w:cs="Arial"/>
          <w:i/>
          <w:sz w:val="22"/>
          <w:szCs w:val="22"/>
          <w:lang w:bidi="en-US"/>
        </w:rPr>
        <w:t xml:space="preserve"> έργου 2014ΣΕ57100004 «Συντήρηση οδικού δικτύου αρμοδιότητας ΥΜ.Υ.ΜΕ.ΔΙ. (Τ.Ε. 2008ΣΕ07100000)</w:t>
      </w:r>
    </w:p>
    <w:p w:rsidR="000B27F4" w:rsidRPr="000B27F4" w:rsidRDefault="000B27F4" w:rsidP="000B27F4">
      <w:pPr>
        <w:pStyle w:val="280"/>
        <w:numPr>
          <w:ilvl w:val="0"/>
          <w:numId w:val="44"/>
        </w:numPr>
        <w:spacing w:after="60" w:line="240" w:lineRule="auto"/>
        <w:jc w:val="both"/>
        <w:rPr>
          <w:rFonts w:ascii="Arial" w:hAnsi="Arial" w:cs="Arial"/>
          <w:i/>
          <w:sz w:val="22"/>
          <w:szCs w:val="22"/>
        </w:rPr>
      </w:pPr>
      <w:r w:rsidRPr="000B27F4">
        <w:rPr>
          <w:rFonts w:ascii="Arial" w:hAnsi="Arial" w:cs="Arial"/>
          <w:i/>
          <w:sz w:val="22"/>
          <w:szCs w:val="22"/>
        </w:rPr>
        <w:t xml:space="preserve">Το υπ’ αριθμόν 17321/17-09-2021 Πρωτογενές Αίτημα για το έργο </w:t>
      </w:r>
      <w:r w:rsidRPr="000B27F4">
        <w:rPr>
          <w:rFonts w:ascii="Arial" w:hAnsi="Arial" w:cs="Arial"/>
          <w:bCs/>
          <w:i/>
          <w:iCs/>
          <w:sz w:val="22"/>
          <w:szCs w:val="22"/>
        </w:rPr>
        <w:t xml:space="preserve">«Ολοκλήρωση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w:t>
      </w:r>
      <w:r w:rsidRPr="000B27F4">
        <w:rPr>
          <w:rFonts w:ascii="Arial" w:hAnsi="Arial" w:cs="Arial"/>
          <w:i/>
          <w:sz w:val="22"/>
          <w:szCs w:val="22"/>
        </w:rPr>
        <w:t>το οποίο καταχωρήθηκε στο ΚΗΜΔΗΣ με κωδικό καταχώρησης 21</w:t>
      </w:r>
      <w:r w:rsidRPr="000B27F4">
        <w:rPr>
          <w:rFonts w:ascii="Arial" w:hAnsi="Arial" w:cs="Arial"/>
          <w:i/>
          <w:sz w:val="22"/>
          <w:szCs w:val="22"/>
          <w:lang w:val="en-US"/>
        </w:rPr>
        <w:t>REQ</w:t>
      </w:r>
      <w:r w:rsidRPr="000B27F4">
        <w:rPr>
          <w:rFonts w:ascii="Arial" w:hAnsi="Arial" w:cs="Arial"/>
          <w:i/>
          <w:sz w:val="22"/>
          <w:szCs w:val="22"/>
        </w:rPr>
        <w:t>009220822 2021-09-17</w:t>
      </w:r>
    </w:p>
    <w:p w:rsidR="000B27F4" w:rsidRPr="000B27F4" w:rsidRDefault="000B27F4" w:rsidP="000B27F4">
      <w:pPr>
        <w:pStyle w:val="280"/>
        <w:numPr>
          <w:ilvl w:val="0"/>
          <w:numId w:val="44"/>
        </w:numPr>
        <w:spacing w:after="60" w:line="240" w:lineRule="auto"/>
        <w:jc w:val="both"/>
        <w:rPr>
          <w:rFonts w:ascii="Arial" w:hAnsi="Arial" w:cs="Arial"/>
          <w:i/>
          <w:sz w:val="22"/>
          <w:szCs w:val="22"/>
        </w:rPr>
      </w:pPr>
      <w:r w:rsidRPr="000B27F4">
        <w:rPr>
          <w:rFonts w:ascii="Arial" w:hAnsi="Arial" w:cs="Arial"/>
          <w:i/>
          <w:sz w:val="22"/>
          <w:szCs w:val="22"/>
        </w:rPr>
        <w:t xml:space="preserve">Την με αριθμό πρωτ.17556/21-09-2021 (ΑΔΑ: Ψ2ΡΓΩΛΗ-5Φ7) απόφαση πολυετούς έγκρισης του Δημάρχου </w:t>
      </w:r>
      <w:proofErr w:type="spellStart"/>
      <w:r w:rsidRPr="000B27F4">
        <w:rPr>
          <w:rFonts w:ascii="Arial" w:hAnsi="Arial" w:cs="Arial"/>
          <w:i/>
          <w:sz w:val="22"/>
          <w:szCs w:val="22"/>
        </w:rPr>
        <w:t>Λεβαδέων</w:t>
      </w:r>
      <w:proofErr w:type="spellEnd"/>
    </w:p>
    <w:p w:rsidR="000B27F4" w:rsidRPr="000B27F4" w:rsidRDefault="000B27F4" w:rsidP="000B27F4">
      <w:pPr>
        <w:pStyle w:val="280"/>
        <w:numPr>
          <w:ilvl w:val="0"/>
          <w:numId w:val="44"/>
        </w:numPr>
        <w:spacing w:after="60" w:line="240" w:lineRule="auto"/>
        <w:jc w:val="both"/>
        <w:rPr>
          <w:rFonts w:ascii="Arial" w:hAnsi="Arial" w:cs="Arial"/>
          <w:i/>
          <w:color w:val="FF0000"/>
          <w:sz w:val="22"/>
          <w:szCs w:val="22"/>
        </w:rPr>
      </w:pPr>
      <w:r w:rsidRPr="000B27F4">
        <w:rPr>
          <w:rFonts w:ascii="Arial" w:hAnsi="Arial" w:cs="Arial"/>
          <w:i/>
          <w:sz w:val="22"/>
          <w:szCs w:val="22"/>
        </w:rPr>
        <w:t>Τις διατάξεις του άρθρου 66 του Ν. 4811/2021 (Α΄108) ‘’Απλούστευση του πλαισίου άσκησης οικονομικών δραστηριοτήτων αρμοδιότητας Υπουργείων Ανάπτυξης και Επενδύσεων, Υποδομών και Μεταφορών, Υγείας και Τουρισμού, ρυθμίσεις για τις παραγωγικές δραστηριότητες και την ενίσχυση της ανάπτυξης και άλλες επείγουσες ρυθμίσεις’’, με τις οποίες αντικαταστάθηκε η παρ. 8 του άρθρου 67 του Ν. 4270/2014 (Α΄  143}</w:t>
      </w:r>
    </w:p>
    <w:p w:rsidR="000B27F4" w:rsidRPr="000B27F4" w:rsidRDefault="000B27F4" w:rsidP="000B27F4">
      <w:pPr>
        <w:pStyle w:val="1e"/>
        <w:rPr>
          <w:rFonts w:ascii="Arial" w:hAnsi="Arial" w:cs="Arial"/>
          <w:i/>
          <w:sz w:val="22"/>
          <w:szCs w:val="22"/>
          <w:lang w:val="el-GR"/>
        </w:rPr>
      </w:pPr>
    </w:p>
    <w:p w:rsidR="000B27F4" w:rsidRPr="000B27F4" w:rsidRDefault="000B27F4" w:rsidP="000B27F4">
      <w:pPr>
        <w:jc w:val="both"/>
        <w:rPr>
          <w:rFonts w:ascii="Arial" w:hAnsi="Arial" w:cs="Arial"/>
          <w:i/>
          <w:sz w:val="22"/>
          <w:szCs w:val="22"/>
        </w:rPr>
      </w:pPr>
      <w:bookmarkStart w:id="0" w:name="__DdeLink__949_332152581021"/>
      <w:bookmarkEnd w:id="0"/>
    </w:p>
    <w:p w:rsidR="000B27F4" w:rsidRPr="000B27F4" w:rsidRDefault="000B27F4" w:rsidP="008C1F74">
      <w:pPr>
        <w:jc w:val="both"/>
        <w:rPr>
          <w:rFonts w:ascii="Arial" w:hAnsi="Arial" w:cs="Arial"/>
          <w:i/>
          <w:vanish/>
          <w:sz w:val="22"/>
          <w:szCs w:val="22"/>
          <w:specVanish/>
        </w:rPr>
      </w:pPr>
      <w:r w:rsidRPr="000B27F4">
        <w:rPr>
          <w:rFonts w:ascii="Arial" w:hAnsi="Arial" w:cs="Arial"/>
          <w:i/>
          <w:sz w:val="22"/>
          <w:szCs w:val="22"/>
        </w:rPr>
        <w:t>Και προκειμένου να προβούμε στην διακήρυξη ανοικτού ηλεκτρονικού διαγωνισμού για τη σύναψη Δημόσιας</w:t>
      </w:r>
      <w:r w:rsidR="008C1F74">
        <w:rPr>
          <w:rFonts w:ascii="Arial" w:hAnsi="Arial" w:cs="Arial"/>
          <w:i/>
          <w:sz w:val="22"/>
          <w:szCs w:val="22"/>
        </w:rPr>
        <w:t xml:space="preserve"> </w:t>
      </w:r>
      <w:r w:rsidRPr="000B27F4">
        <w:rPr>
          <w:rFonts w:ascii="Arial" w:hAnsi="Arial" w:cs="Arial"/>
          <w:i/>
          <w:sz w:val="22"/>
          <w:szCs w:val="22"/>
        </w:rPr>
        <w:t xml:space="preserve">Σύμβασης κατασκευής του έργου με τίτλο </w:t>
      </w:r>
      <w:r w:rsidRPr="000B27F4">
        <w:rPr>
          <w:rFonts w:ascii="Arial" w:hAnsi="Arial" w:cs="Arial"/>
          <w:bCs/>
          <w:i/>
          <w:iCs/>
          <w:sz w:val="22"/>
          <w:szCs w:val="22"/>
        </w:rPr>
        <w:t xml:space="preserve">«Ολοκλήρωση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w:t>
      </w:r>
    </w:p>
    <w:p w:rsidR="000B27F4" w:rsidRPr="000B27F4" w:rsidRDefault="000B27F4" w:rsidP="000B27F4">
      <w:pPr>
        <w:tabs>
          <w:tab w:val="left" w:pos="567"/>
        </w:tabs>
        <w:rPr>
          <w:rFonts w:ascii="Arial" w:hAnsi="Arial" w:cs="Arial"/>
          <w:i/>
          <w:sz w:val="22"/>
          <w:szCs w:val="22"/>
        </w:rPr>
      </w:pPr>
      <w:bookmarkStart w:id="1" w:name="__DdeLink__828_1844934783211"/>
      <w:bookmarkStart w:id="2" w:name="__DdeLink__9355_632361711"/>
      <w:bookmarkStart w:id="3" w:name="__DdeLink__1253_3482174359"/>
      <w:bookmarkEnd w:id="1"/>
      <w:bookmarkEnd w:id="2"/>
      <w:bookmarkEnd w:id="3"/>
      <w:r w:rsidRPr="000B27F4">
        <w:rPr>
          <w:rFonts w:ascii="Arial" w:hAnsi="Arial" w:cs="Arial"/>
          <w:i/>
          <w:sz w:val="22"/>
          <w:szCs w:val="22"/>
        </w:rPr>
        <w:t>.</w:t>
      </w:r>
    </w:p>
    <w:p w:rsidR="000B27F4" w:rsidRPr="000B27F4" w:rsidRDefault="000B27F4" w:rsidP="000B27F4">
      <w:pPr>
        <w:tabs>
          <w:tab w:val="left" w:pos="567"/>
        </w:tabs>
        <w:rPr>
          <w:rFonts w:ascii="Arial" w:hAnsi="Arial" w:cs="Arial"/>
          <w:i/>
          <w:sz w:val="22"/>
          <w:szCs w:val="22"/>
        </w:rPr>
      </w:pPr>
    </w:p>
    <w:p w:rsidR="000B27F4" w:rsidRPr="000B27F4" w:rsidRDefault="000B27F4" w:rsidP="000B27F4">
      <w:pPr>
        <w:pStyle w:val="27"/>
        <w:rPr>
          <w:rFonts w:ascii="Arial" w:hAnsi="Arial" w:cs="Arial"/>
          <w:i/>
          <w:sz w:val="22"/>
          <w:szCs w:val="22"/>
        </w:rPr>
      </w:pPr>
      <w:r w:rsidRPr="000B27F4">
        <w:rPr>
          <w:rFonts w:ascii="Arial" w:hAnsi="Arial" w:cs="Arial"/>
          <w:i/>
          <w:sz w:val="22"/>
          <w:szCs w:val="22"/>
        </w:rPr>
        <w:t xml:space="preserve">ΠΡΟΤΕΙΝΕΤΑΙ στην Οικονομική Επιτροπή του Δήμου </w:t>
      </w:r>
      <w:proofErr w:type="spellStart"/>
      <w:r w:rsidRPr="000B27F4">
        <w:rPr>
          <w:rFonts w:ascii="Arial" w:hAnsi="Arial" w:cs="Arial"/>
          <w:i/>
          <w:sz w:val="22"/>
          <w:szCs w:val="22"/>
        </w:rPr>
        <w:t>Λεβαδέων</w:t>
      </w:r>
      <w:proofErr w:type="spellEnd"/>
      <w:r w:rsidRPr="000B27F4">
        <w:rPr>
          <w:rFonts w:ascii="Arial" w:hAnsi="Arial" w:cs="Arial"/>
          <w:i/>
          <w:sz w:val="22"/>
          <w:szCs w:val="22"/>
        </w:rPr>
        <w:t>:</w:t>
      </w:r>
    </w:p>
    <w:p w:rsidR="000B27F4" w:rsidRPr="000B27F4" w:rsidRDefault="000B27F4" w:rsidP="000B27F4">
      <w:pPr>
        <w:widowControl w:val="0"/>
        <w:rPr>
          <w:rFonts w:ascii="Arial" w:hAnsi="Arial" w:cs="Arial"/>
          <w:i/>
          <w:vanish/>
          <w:sz w:val="22"/>
          <w:szCs w:val="22"/>
          <w:specVanish/>
        </w:rPr>
      </w:pPr>
      <w:r w:rsidRPr="000B27F4">
        <w:rPr>
          <w:rFonts w:ascii="Arial" w:hAnsi="Arial" w:cs="Arial"/>
          <w:i/>
          <w:sz w:val="22"/>
          <w:szCs w:val="22"/>
        </w:rPr>
        <w:t xml:space="preserve">1.Να εγκρίνει την διενέργεια ανοικτού ηλεκτρονικού διαγωνισμού για την κατασκευή του έργου </w:t>
      </w:r>
      <w:r w:rsidRPr="000B27F4">
        <w:rPr>
          <w:rFonts w:ascii="Arial" w:hAnsi="Arial" w:cs="Arial"/>
          <w:bCs/>
          <w:i/>
          <w:iCs/>
          <w:sz w:val="22"/>
          <w:szCs w:val="22"/>
        </w:rPr>
        <w:t xml:space="preserve">«Ολοκλήρωση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w:t>
      </w:r>
    </w:p>
    <w:p w:rsidR="000B27F4" w:rsidRPr="000B27F4" w:rsidRDefault="000B27F4" w:rsidP="000B27F4">
      <w:pPr>
        <w:widowControl w:val="0"/>
        <w:numPr>
          <w:ilvl w:val="0"/>
          <w:numId w:val="20"/>
        </w:numPr>
        <w:tabs>
          <w:tab w:val="clear" w:pos="0"/>
          <w:tab w:val="num" w:pos="720"/>
        </w:tabs>
        <w:ind w:left="720" w:hanging="360"/>
        <w:rPr>
          <w:rFonts w:ascii="Arial" w:hAnsi="Arial" w:cs="Arial"/>
          <w:i/>
          <w:vanish/>
          <w:sz w:val="22"/>
          <w:szCs w:val="22"/>
          <w:specVanish/>
        </w:rPr>
      </w:pPr>
    </w:p>
    <w:p w:rsidR="000B27F4" w:rsidRPr="000B27F4" w:rsidRDefault="000B27F4" w:rsidP="000B27F4">
      <w:pPr>
        <w:tabs>
          <w:tab w:val="left" w:pos="567"/>
        </w:tabs>
        <w:rPr>
          <w:rFonts w:ascii="Arial" w:hAnsi="Arial" w:cs="Arial"/>
          <w:i/>
          <w:sz w:val="22"/>
          <w:szCs w:val="22"/>
        </w:rPr>
      </w:pPr>
      <w:r w:rsidRPr="000B27F4">
        <w:rPr>
          <w:rStyle w:val="a5"/>
          <w:rFonts w:ascii="Arial" w:hAnsi="Arial" w:cs="Arial"/>
          <w:b w:val="0"/>
          <w:i/>
          <w:iCs/>
          <w:sz w:val="22"/>
          <w:szCs w:val="22"/>
          <w:shd w:val="clear" w:color="auto" w:fill="FFFFFF"/>
        </w:rPr>
        <w:t xml:space="preserve"> </w:t>
      </w:r>
      <w:r w:rsidRPr="000B27F4">
        <w:rPr>
          <w:rStyle w:val="afe"/>
          <w:rFonts w:ascii="Arial" w:eastAsia="SimSun" w:hAnsi="Arial" w:cs="Arial"/>
          <w:b w:val="0"/>
          <w:i/>
          <w:kern w:val="2"/>
          <w:sz w:val="22"/>
          <w:szCs w:val="22"/>
          <w:shd w:val="clear" w:color="auto" w:fill="FFFFFF"/>
          <w:lang w:bidi="hi-IN"/>
        </w:rPr>
        <w:t xml:space="preserve"> προϋπολογισμού 990.000,00</w:t>
      </w:r>
      <w:r w:rsidRPr="000B27F4">
        <w:rPr>
          <w:rFonts w:ascii="Arial" w:hAnsi="Arial" w:cs="Arial"/>
          <w:bCs/>
          <w:i/>
          <w:iCs/>
          <w:sz w:val="22"/>
          <w:szCs w:val="22"/>
        </w:rPr>
        <w:t xml:space="preserve">€ </w:t>
      </w:r>
      <w:r w:rsidRPr="000B27F4">
        <w:rPr>
          <w:rFonts w:ascii="Arial" w:eastAsia="SimSun" w:hAnsi="Arial" w:cs="Arial"/>
          <w:i/>
          <w:sz w:val="22"/>
          <w:szCs w:val="22"/>
        </w:rPr>
        <w:t>συμπεριλαμβανομένου του ΦΠΑ (</w:t>
      </w:r>
      <w:proofErr w:type="spellStart"/>
      <w:r w:rsidRPr="000B27F4">
        <w:rPr>
          <w:rFonts w:ascii="Arial" w:eastAsia="SimSun" w:hAnsi="Arial" w:cs="Arial"/>
          <w:i/>
          <w:sz w:val="22"/>
          <w:szCs w:val="22"/>
        </w:rPr>
        <w:t>αρ.μελέτης</w:t>
      </w:r>
      <w:proofErr w:type="spellEnd"/>
      <w:r w:rsidRPr="000B27F4">
        <w:rPr>
          <w:rFonts w:ascii="Arial" w:eastAsia="SimSun" w:hAnsi="Arial" w:cs="Arial"/>
          <w:i/>
          <w:sz w:val="22"/>
          <w:szCs w:val="22"/>
        </w:rPr>
        <w:t xml:space="preserve"> </w:t>
      </w:r>
      <w:r w:rsidRPr="000B27F4">
        <w:rPr>
          <w:rFonts w:ascii="Arial" w:hAnsi="Arial" w:cs="Arial"/>
          <w:i/>
          <w:spacing w:val="2"/>
          <w:sz w:val="22"/>
          <w:szCs w:val="22"/>
        </w:rPr>
        <w:t>45/2021</w:t>
      </w:r>
      <w:r w:rsidRPr="000B27F4">
        <w:rPr>
          <w:rFonts w:ascii="Arial" w:eastAsia="SimSun" w:hAnsi="Arial" w:cs="Arial"/>
          <w:i/>
          <w:sz w:val="22"/>
          <w:szCs w:val="22"/>
        </w:rPr>
        <w:t xml:space="preserve">) για </w:t>
      </w:r>
      <w:r>
        <w:rPr>
          <w:rFonts w:ascii="Arial" w:eastAsia="SimSun" w:hAnsi="Arial" w:cs="Arial"/>
          <w:i/>
          <w:sz w:val="22"/>
          <w:szCs w:val="22"/>
        </w:rPr>
        <w:t xml:space="preserve">  </w:t>
      </w:r>
      <w:r w:rsidRPr="000B27F4">
        <w:rPr>
          <w:rFonts w:ascii="Arial" w:eastAsia="SimSun" w:hAnsi="Arial" w:cs="Arial"/>
          <w:i/>
          <w:sz w:val="22"/>
          <w:szCs w:val="22"/>
        </w:rPr>
        <w:t xml:space="preserve">την οποία  έχει εγγραφεί πίστωση στον Κ.Α. </w:t>
      </w:r>
      <w:r w:rsidRPr="000B27F4">
        <w:rPr>
          <w:rFonts w:ascii="Arial" w:hAnsi="Arial" w:cs="Arial"/>
          <w:i/>
          <w:sz w:val="22"/>
          <w:szCs w:val="22"/>
        </w:rPr>
        <w:t xml:space="preserve">64/7323.005 </w:t>
      </w:r>
      <w:r w:rsidRPr="000B27F4">
        <w:rPr>
          <w:rFonts w:ascii="Arial" w:eastAsia="Arial" w:hAnsi="Arial" w:cs="Arial"/>
          <w:i/>
          <w:sz w:val="22"/>
          <w:szCs w:val="22"/>
        </w:rPr>
        <w:t xml:space="preserve">του προϋπολογισμού έτους 2021 </w:t>
      </w:r>
      <w:r>
        <w:rPr>
          <w:rFonts w:ascii="Arial" w:eastAsia="Arial" w:hAnsi="Arial" w:cs="Arial"/>
          <w:i/>
          <w:sz w:val="22"/>
          <w:szCs w:val="22"/>
        </w:rPr>
        <w:t xml:space="preserve"> </w:t>
      </w:r>
      <w:r w:rsidRPr="000B27F4">
        <w:rPr>
          <w:rFonts w:ascii="Arial" w:eastAsia="Arial" w:hAnsi="Arial" w:cs="Arial"/>
          <w:i/>
          <w:sz w:val="22"/>
          <w:szCs w:val="22"/>
        </w:rPr>
        <w:t>του Δήμ</w:t>
      </w:r>
      <w:r>
        <w:rPr>
          <w:rFonts w:ascii="Arial" w:eastAsia="Arial" w:hAnsi="Arial" w:cs="Arial"/>
          <w:i/>
          <w:sz w:val="22"/>
          <w:szCs w:val="22"/>
        </w:rPr>
        <w:t xml:space="preserve">ου </w:t>
      </w:r>
      <w:r w:rsidRPr="000B27F4">
        <w:rPr>
          <w:rFonts w:ascii="Arial" w:eastAsia="Arial" w:hAnsi="Arial" w:cs="Arial"/>
          <w:i/>
          <w:sz w:val="22"/>
          <w:szCs w:val="22"/>
        </w:rPr>
        <w:t xml:space="preserve">  </w:t>
      </w:r>
      <w:proofErr w:type="spellStart"/>
      <w:r w:rsidRPr="000B27F4">
        <w:rPr>
          <w:rFonts w:ascii="Arial" w:eastAsia="Arial" w:hAnsi="Arial" w:cs="Arial"/>
          <w:i/>
          <w:sz w:val="22"/>
          <w:szCs w:val="22"/>
        </w:rPr>
        <w:t>Λεβαδέων</w:t>
      </w:r>
      <w:proofErr w:type="spellEnd"/>
      <w:r w:rsidRPr="000B27F4">
        <w:rPr>
          <w:rFonts w:ascii="Arial" w:eastAsia="Arial" w:hAnsi="Arial" w:cs="Arial"/>
          <w:i/>
          <w:sz w:val="22"/>
          <w:szCs w:val="22"/>
        </w:rPr>
        <w:t>.</w:t>
      </w:r>
    </w:p>
    <w:p w:rsidR="000B27F4" w:rsidRPr="000B27F4" w:rsidRDefault="000B27F4" w:rsidP="000B27F4">
      <w:pPr>
        <w:widowControl w:val="0"/>
        <w:rPr>
          <w:rFonts w:ascii="Arial" w:hAnsi="Arial" w:cs="Arial"/>
          <w:i/>
          <w:vanish/>
          <w:sz w:val="22"/>
          <w:szCs w:val="22"/>
          <w:specVanish/>
        </w:rPr>
      </w:pPr>
      <w:r w:rsidRPr="000B27F4">
        <w:rPr>
          <w:rFonts w:ascii="Arial" w:eastAsia="Arial" w:hAnsi="Arial" w:cs="Arial"/>
          <w:i/>
          <w:sz w:val="22"/>
          <w:szCs w:val="22"/>
        </w:rPr>
        <w:t xml:space="preserve">2. Να καθορίσει </w:t>
      </w:r>
      <w:r w:rsidRPr="000B27F4">
        <w:rPr>
          <w:rFonts w:ascii="Arial" w:hAnsi="Arial" w:cs="Arial"/>
          <w:i/>
          <w:sz w:val="22"/>
          <w:szCs w:val="22"/>
        </w:rPr>
        <w:t>τους όρους της διακήρυξης του ανοικτού διαγωνισμού (με χρήση ηλεκτρονικών μέσων - ΕΣΗΔΗΣ)</w:t>
      </w:r>
      <w:bookmarkStart w:id="4" w:name="__DdeLink__1253_348217435911"/>
      <w:bookmarkStart w:id="5" w:name="__DdeLink__266_13145974842"/>
      <w:bookmarkStart w:id="6" w:name="__DdeLink__949_3321525810211"/>
      <w:bookmarkStart w:id="7" w:name="__DdeLink__630_1036649901"/>
      <w:bookmarkStart w:id="8" w:name="__DdeLink__3810_2705433778"/>
      <w:r w:rsidRPr="000B27F4">
        <w:rPr>
          <w:rFonts w:ascii="Arial" w:hAnsi="Arial" w:cs="Arial"/>
          <w:i/>
          <w:sz w:val="22"/>
          <w:szCs w:val="22"/>
        </w:rPr>
        <w:t xml:space="preserve"> για την ανάθεση κατασκευής του έργου</w:t>
      </w:r>
      <w:bookmarkStart w:id="9" w:name="__DdeLink__236_555277762121"/>
      <w:bookmarkStart w:id="10" w:name="__DdeLink__167_3867582751121"/>
      <w:bookmarkStart w:id="11" w:name="__DdeLink__630_10366499021"/>
      <w:bookmarkEnd w:id="9"/>
      <w:bookmarkEnd w:id="10"/>
      <w:bookmarkEnd w:id="11"/>
      <w:r w:rsidRPr="000B27F4">
        <w:rPr>
          <w:rFonts w:ascii="Arial" w:hAnsi="Arial" w:cs="Arial"/>
          <w:i/>
          <w:sz w:val="22"/>
          <w:szCs w:val="22"/>
        </w:rPr>
        <w:t xml:space="preserve"> </w:t>
      </w:r>
      <w:r w:rsidRPr="000B27F4">
        <w:rPr>
          <w:rFonts w:ascii="Arial" w:eastAsia="SimSun" w:hAnsi="Arial" w:cs="Arial"/>
          <w:i/>
          <w:sz w:val="22"/>
          <w:szCs w:val="22"/>
        </w:rPr>
        <w:t xml:space="preserve">με τίτλο </w:t>
      </w:r>
      <w:r w:rsidRPr="000B27F4">
        <w:rPr>
          <w:rFonts w:ascii="Arial" w:hAnsi="Arial" w:cs="Arial"/>
          <w:bCs/>
          <w:i/>
          <w:iCs/>
          <w:sz w:val="22"/>
          <w:szCs w:val="22"/>
        </w:rPr>
        <w:t xml:space="preserve">«Ολοκλήρωση </w:t>
      </w:r>
      <w:proofErr w:type="spellStart"/>
      <w:r w:rsidRPr="000B27F4">
        <w:rPr>
          <w:rFonts w:ascii="Arial" w:hAnsi="Arial" w:cs="Arial"/>
          <w:bCs/>
          <w:i/>
          <w:iCs/>
          <w:sz w:val="22"/>
          <w:szCs w:val="22"/>
        </w:rPr>
        <w:t>οδοποιϊας</w:t>
      </w:r>
      <w:proofErr w:type="spellEnd"/>
      <w:r w:rsidRPr="000B27F4">
        <w:rPr>
          <w:rFonts w:ascii="Arial" w:hAnsi="Arial" w:cs="Arial"/>
          <w:bCs/>
          <w:i/>
          <w:iCs/>
          <w:sz w:val="22"/>
          <w:szCs w:val="22"/>
        </w:rPr>
        <w:t xml:space="preserve"> </w:t>
      </w:r>
      <w:proofErr w:type="spellStart"/>
      <w:r w:rsidRPr="000B27F4">
        <w:rPr>
          <w:rFonts w:ascii="Arial" w:hAnsi="Arial" w:cs="Arial"/>
          <w:bCs/>
          <w:i/>
          <w:iCs/>
          <w:sz w:val="22"/>
          <w:szCs w:val="22"/>
        </w:rPr>
        <w:t>Κυριάκι</w:t>
      </w:r>
      <w:proofErr w:type="spellEnd"/>
      <w:r w:rsidRPr="000B27F4">
        <w:rPr>
          <w:rFonts w:ascii="Arial" w:hAnsi="Arial" w:cs="Arial"/>
          <w:bCs/>
          <w:i/>
          <w:iCs/>
          <w:sz w:val="22"/>
          <w:szCs w:val="22"/>
        </w:rPr>
        <w:t xml:space="preserve">-Παναγιά </w:t>
      </w:r>
      <w:proofErr w:type="spellStart"/>
      <w:r w:rsidRPr="000B27F4">
        <w:rPr>
          <w:rFonts w:ascii="Arial" w:hAnsi="Arial" w:cs="Arial"/>
          <w:bCs/>
          <w:i/>
          <w:iCs/>
          <w:sz w:val="22"/>
          <w:szCs w:val="22"/>
        </w:rPr>
        <w:t>Καλαμιώτισσα</w:t>
      </w:r>
      <w:proofErr w:type="spellEnd"/>
      <w:r w:rsidRPr="000B27F4">
        <w:rPr>
          <w:rFonts w:ascii="Arial" w:hAnsi="Arial" w:cs="Arial"/>
          <w:bCs/>
          <w:i/>
          <w:iCs/>
          <w:sz w:val="22"/>
          <w:szCs w:val="22"/>
        </w:rPr>
        <w:t xml:space="preserve">» </w:t>
      </w:r>
    </w:p>
    <w:p w:rsidR="000B27F4" w:rsidRPr="000B27F4" w:rsidRDefault="000B27F4" w:rsidP="000B27F4">
      <w:pPr>
        <w:widowControl w:val="0"/>
        <w:numPr>
          <w:ilvl w:val="0"/>
          <w:numId w:val="20"/>
        </w:numPr>
        <w:tabs>
          <w:tab w:val="clear" w:pos="0"/>
          <w:tab w:val="num" w:pos="720"/>
        </w:tabs>
        <w:ind w:left="720" w:hanging="360"/>
        <w:rPr>
          <w:rFonts w:ascii="Arial" w:hAnsi="Arial" w:cs="Arial"/>
          <w:i/>
          <w:vanish/>
          <w:sz w:val="22"/>
          <w:szCs w:val="22"/>
          <w:specVanish/>
        </w:rPr>
      </w:pPr>
    </w:p>
    <w:p w:rsidR="000B27F4" w:rsidRPr="000B27F4" w:rsidRDefault="000B27F4" w:rsidP="000B27F4">
      <w:pPr>
        <w:widowControl w:val="0"/>
        <w:numPr>
          <w:ilvl w:val="0"/>
          <w:numId w:val="20"/>
        </w:numPr>
        <w:tabs>
          <w:tab w:val="clear" w:pos="0"/>
          <w:tab w:val="num" w:pos="720"/>
        </w:tabs>
        <w:ind w:left="720" w:hanging="360"/>
        <w:rPr>
          <w:rFonts w:ascii="Arial" w:hAnsi="Arial" w:cs="Arial"/>
          <w:i/>
          <w:vanish/>
          <w:sz w:val="22"/>
          <w:szCs w:val="22"/>
          <w:specVanish/>
        </w:rPr>
      </w:pPr>
      <w:r w:rsidRPr="000B27F4">
        <w:rPr>
          <w:rStyle w:val="a5"/>
          <w:rFonts w:ascii="Arial" w:hAnsi="Arial" w:cs="Arial"/>
          <w:b w:val="0"/>
          <w:i/>
          <w:iCs/>
          <w:sz w:val="22"/>
          <w:szCs w:val="22"/>
          <w:shd w:val="clear" w:color="auto" w:fill="FFFFFF"/>
        </w:rPr>
        <w:t xml:space="preserve"> </w:t>
      </w:r>
    </w:p>
    <w:p w:rsidR="000B27F4" w:rsidRPr="000B27F4" w:rsidRDefault="000B27F4" w:rsidP="000B27F4">
      <w:pPr>
        <w:widowControl w:val="0"/>
        <w:ind w:left="720"/>
        <w:rPr>
          <w:rFonts w:ascii="Arial" w:hAnsi="Arial" w:cs="Arial"/>
          <w:i/>
          <w:vanish/>
          <w:sz w:val="22"/>
          <w:szCs w:val="22"/>
          <w:specVanish/>
        </w:rPr>
      </w:pPr>
    </w:p>
    <w:p w:rsidR="000B27F4" w:rsidRPr="000B27F4" w:rsidRDefault="000B27F4" w:rsidP="000B27F4">
      <w:pPr>
        <w:widowControl w:val="0"/>
        <w:rPr>
          <w:rFonts w:ascii="Arial" w:hAnsi="Arial" w:cs="Arial"/>
          <w:i/>
          <w:sz w:val="22"/>
          <w:szCs w:val="22"/>
        </w:rPr>
      </w:pPr>
      <w:bookmarkStart w:id="12" w:name="__DdeLink__493_252216510112111211"/>
      <w:bookmarkStart w:id="13" w:name="__DdeLink__493_252216510112111212"/>
      <w:bookmarkEnd w:id="12"/>
      <w:bookmarkEnd w:id="13"/>
      <w:r w:rsidRPr="000B27F4">
        <w:rPr>
          <w:rFonts w:ascii="Arial" w:eastAsia="SimSun" w:hAnsi="Arial" w:cs="Arial"/>
          <w:i/>
          <w:sz w:val="22"/>
          <w:szCs w:val="22"/>
        </w:rPr>
        <w:t>προϋπολογισμού 990.000,00€    συμπεριλαμβανομένου του ΦΠΑ (αρ. μελέτης 45/2021)</w:t>
      </w:r>
      <w:bookmarkStart w:id="14" w:name="__DdeLink__2104_600313459111211"/>
      <w:bookmarkStart w:id="15" w:name="__DdeLink__266_131459748431"/>
      <w:bookmarkStart w:id="16" w:name="__DdeLink__630_10366499011"/>
      <w:bookmarkStart w:id="17" w:name="__DdeLink__1253_3482174359111"/>
      <w:bookmarkStart w:id="18" w:name="__DdeLink__266_1314597484211"/>
      <w:bookmarkStart w:id="19" w:name="__DdeLink__949_332152581021111"/>
      <w:bookmarkStart w:id="20" w:name="__DdeLink__313_2667813130731"/>
      <w:bookmarkEnd w:id="14"/>
      <w:bookmarkEnd w:id="15"/>
      <w:bookmarkEnd w:id="16"/>
      <w:bookmarkEnd w:id="17"/>
      <w:bookmarkEnd w:id="18"/>
      <w:bookmarkEnd w:id="19"/>
      <w:bookmarkEnd w:id="20"/>
      <w:r w:rsidRPr="000B27F4">
        <w:rPr>
          <w:rFonts w:ascii="Arial" w:eastAsia="SimSun" w:hAnsi="Arial" w:cs="Arial"/>
          <w:i/>
          <w:sz w:val="22"/>
          <w:szCs w:val="22"/>
        </w:rPr>
        <w:t xml:space="preserve"> σύμφωνα με τη συνημμένη </w:t>
      </w:r>
      <w:r>
        <w:rPr>
          <w:rFonts w:ascii="Arial" w:eastAsia="SimSun" w:hAnsi="Arial" w:cs="Arial"/>
          <w:i/>
          <w:sz w:val="22"/>
          <w:szCs w:val="22"/>
        </w:rPr>
        <w:t xml:space="preserve">  </w:t>
      </w:r>
      <w:r w:rsidRPr="000B27F4">
        <w:rPr>
          <w:rFonts w:ascii="Arial" w:eastAsia="SimSun" w:hAnsi="Arial" w:cs="Arial"/>
          <w:i/>
          <w:sz w:val="22"/>
          <w:szCs w:val="22"/>
        </w:rPr>
        <w:t>διακήρυξη</w:t>
      </w:r>
      <w:bookmarkEnd w:id="4"/>
      <w:bookmarkEnd w:id="5"/>
      <w:bookmarkEnd w:id="6"/>
      <w:bookmarkEnd w:id="7"/>
      <w:bookmarkEnd w:id="8"/>
    </w:p>
    <w:p w:rsidR="00B312E7" w:rsidRDefault="00B312E7" w:rsidP="00B312E7">
      <w:pPr>
        <w:tabs>
          <w:tab w:val="left" w:pos="360"/>
          <w:tab w:val="left" w:pos="6237"/>
        </w:tabs>
        <w:rPr>
          <w:rFonts w:ascii="Arial" w:eastAsia="Verdana" w:hAnsi="Arial" w:cs="Arial"/>
          <w:bCs/>
          <w:color w:val="000000"/>
          <w:sz w:val="22"/>
          <w:szCs w:val="22"/>
        </w:rPr>
      </w:pPr>
    </w:p>
    <w:p w:rsidR="00B312E7" w:rsidRDefault="00B312E7" w:rsidP="00B312E7">
      <w:pPr>
        <w:ind w:hanging="432"/>
        <w:rPr>
          <w:rFonts w:ascii="Arial" w:eastAsia="Arial" w:hAnsi="Arial" w:cs="Arial"/>
          <w:kern w:val="1"/>
          <w:sz w:val="22"/>
          <w:szCs w:val="22"/>
          <w:lang w:bidi="hi-IN"/>
        </w:rPr>
      </w:pPr>
      <w:r w:rsidRPr="00CD21F3">
        <w:rPr>
          <w:rFonts w:ascii="Verdana" w:hAnsi="Verdana" w:cs="Arial"/>
          <w:sz w:val="20"/>
          <w:szCs w:val="20"/>
          <w:lang w:eastAsia="el-GR"/>
        </w:rPr>
        <w:tab/>
      </w:r>
      <w:bookmarkStart w:id="21" w:name="__DdeLink__230_118263685423"/>
      <w:bookmarkStart w:id="22" w:name="__DdeLink__230_11826368543"/>
      <w:bookmarkEnd w:id="21"/>
      <w:bookmarkEnd w:id="22"/>
      <w:r w:rsidRPr="00037F1E">
        <w:rPr>
          <w:rFonts w:ascii="Arial" w:eastAsia="Arial" w:hAnsi="Arial" w:cs="Arial"/>
          <w:sz w:val="22"/>
          <w:szCs w:val="22"/>
        </w:rPr>
        <w:t xml:space="preserve">      </w:t>
      </w:r>
      <w:r w:rsidRPr="00037F1E">
        <w:rPr>
          <w:rFonts w:ascii="Arial" w:eastAsia="Arial" w:hAnsi="Arial" w:cs="Arial"/>
          <w:kern w:val="1"/>
          <w:sz w:val="22"/>
          <w:szCs w:val="22"/>
          <w:lang w:bidi="hi-IN"/>
        </w:rPr>
        <w:t xml:space="preserve">Η Οικονομική Επιτροπή  </w:t>
      </w:r>
      <w:r>
        <w:rPr>
          <w:rFonts w:ascii="Arial" w:eastAsia="Arial" w:hAnsi="Arial" w:cs="Arial"/>
          <w:kern w:val="1"/>
          <w:sz w:val="22"/>
          <w:szCs w:val="22"/>
          <w:lang w:bidi="hi-IN"/>
        </w:rPr>
        <w:t>λαμβάνοντας</w:t>
      </w:r>
      <w:r w:rsidRPr="00037F1E">
        <w:rPr>
          <w:rFonts w:ascii="Arial" w:eastAsia="Arial" w:hAnsi="Arial" w:cs="Arial"/>
          <w:kern w:val="1"/>
          <w:sz w:val="22"/>
          <w:szCs w:val="22"/>
          <w:lang w:bidi="hi-IN"/>
        </w:rPr>
        <w:t xml:space="preserve"> υπόψη:</w:t>
      </w:r>
    </w:p>
    <w:p w:rsidR="00B312E7" w:rsidRDefault="00B312E7" w:rsidP="00B312E7">
      <w:pPr>
        <w:ind w:hanging="432"/>
        <w:rPr>
          <w:rFonts w:ascii="Arial" w:eastAsia="Arial" w:hAnsi="Arial" w:cs="Arial"/>
          <w:kern w:val="1"/>
          <w:sz w:val="22"/>
          <w:szCs w:val="22"/>
          <w:lang w:bidi="hi-IN"/>
        </w:rPr>
      </w:pPr>
    </w:p>
    <w:p w:rsidR="005C381C" w:rsidRPr="00A329F8" w:rsidRDefault="00697496" w:rsidP="005C381C">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A329F8">
        <w:rPr>
          <w:rFonts w:ascii="Arial" w:eastAsia="Calibri" w:hAnsi="Arial" w:cs="Arial"/>
          <w:color w:val="000000"/>
          <w:kern w:val="1"/>
          <w:sz w:val="22"/>
          <w:szCs w:val="22"/>
          <w:highlight w:val="white"/>
          <w:shd w:val="clear" w:color="auto" w:fill="FFFFFF"/>
        </w:rPr>
        <w:t xml:space="preserve">- </w:t>
      </w:r>
      <w:r w:rsidR="005C381C" w:rsidRPr="00A329F8">
        <w:rPr>
          <w:rFonts w:ascii="Arial" w:eastAsia="Arial" w:hAnsi="Arial" w:cs="Arial"/>
          <w:color w:val="000000"/>
          <w:kern w:val="2"/>
          <w:sz w:val="22"/>
          <w:szCs w:val="22"/>
          <w:highlight w:val="white"/>
          <w:shd w:val="clear" w:color="auto" w:fill="FFFFFF"/>
          <w:lang w:eastAsia="el-GR"/>
        </w:rPr>
        <w:t xml:space="preserve">Το </w:t>
      </w:r>
      <w:proofErr w:type="spellStart"/>
      <w:r w:rsidR="005C381C" w:rsidRPr="00A329F8">
        <w:rPr>
          <w:rFonts w:ascii="Arial" w:eastAsia="Arial" w:hAnsi="Arial" w:cs="Arial"/>
          <w:color w:val="000000"/>
          <w:kern w:val="2"/>
          <w:sz w:val="22"/>
          <w:szCs w:val="22"/>
          <w:highlight w:val="white"/>
          <w:shd w:val="clear" w:color="auto" w:fill="FFFFFF"/>
          <w:lang w:eastAsia="el-GR"/>
        </w:rPr>
        <w:t>υπ΄αριθμ</w:t>
      </w:r>
      <w:proofErr w:type="spellEnd"/>
      <w:r w:rsidR="005C381C" w:rsidRPr="00961908">
        <w:rPr>
          <w:rFonts w:ascii="Arial" w:eastAsia="Arial" w:hAnsi="Arial" w:cs="Arial"/>
          <w:color w:val="000000"/>
          <w:kern w:val="2"/>
          <w:sz w:val="22"/>
          <w:szCs w:val="22"/>
          <w:highlight w:val="white"/>
          <w:shd w:val="clear" w:color="auto" w:fill="FFFFFF"/>
          <w:lang w:eastAsia="el-GR"/>
        </w:rPr>
        <w:t>.</w:t>
      </w:r>
      <w:r w:rsidR="005C381C" w:rsidRPr="00961908">
        <w:rPr>
          <w:rStyle w:val="aa"/>
          <w:rFonts w:ascii="Arial" w:eastAsia="Arial" w:hAnsi="Arial" w:cs="Arial"/>
          <w:color w:val="000000"/>
          <w:spacing w:val="-3"/>
          <w:sz w:val="22"/>
          <w:szCs w:val="22"/>
          <w:shd w:val="clear" w:color="auto" w:fill="FFFFFF"/>
          <w:lang w:eastAsia="el-GR" w:bidi="hi-IN"/>
        </w:rPr>
        <w:t xml:space="preserve"> </w:t>
      </w:r>
      <w:proofErr w:type="spellStart"/>
      <w:r w:rsidR="005C381C" w:rsidRPr="00961908">
        <w:rPr>
          <w:rStyle w:val="aa"/>
          <w:rFonts w:ascii="Arial" w:eastAsia="Arial" w:hAnsi="Arial" w:cs="Arial"/>
          <w:color w:val="000000"/>
          <w:spacing w:val="-3"/>
          <w:sz w:val="22"/>
          <w:szCs w:val="22"/>
          <w:shd w:val="clear" w:color="auto" w:fill="FFFFFF"/>
          <w:lang w:eastAsia="el-GR" w:bidi="hi-IN"/>
        </w:rPr>
        <w:t>πρωτ</w:t>
      </w:r>
      <w:proofErr w:type="spellEnd"/>
      <w:r w:rsidR="005C381C" w:rsidRPr="00961908">
        <w:rPr>
          <w:rStyle w:val="aa"/>
          <w:rFonts w:ascii="Arial" w:eastAsia="Arial" w:hAnsi="Arial" w:cs="Arial"/>
          <w:color w:val="000000"/>
          <w:spacing w:val="-3"/>
          <w:sz w:val="22"/>
          <w:szCs w:val="22"/>
          <w:shd w:val="clear" w:color="auto" w:fill="FFFFFF"/>
          <w:lang w:eastAsia="el-GR" w:bidi="hi-IN"/>
        </w:rPr>
        <w:t>.</w:t>
      </w:r>
      <w:r w:rsidR="005C381C" w:rsidRPr="00961908">
        <w:rPr>
          <w:rFonts w:ascii="Arial" w:eastAsia="Arial" w:hAnsi="Arial" w:cs="Arial"/>
          <w:sz w:val="22"/>
          <w:szCs w:val="22"/>
        </w:rPr>
        <w:t xml:space="preserve"> </w:t>
      </w:r>
      <w:r w:rsidR="001F29DF" w:rsidRPr="00961908">
        <w:rPr>
          <w:rFonts w:ascii="Arial" w:eastAsia="Arial" w:hAnsi="Arial" w:cs="Arial"/>
          <w:sz w:val="22"/>
          <w:szCs w:val="22"/>
        </w:rPr>
        <w:t>20496</w:t>
      </w:r>
      <w:r w:rsidR="001F29DF" w:rsidRPr="00A329F8">
        <w:rPr>
          <w:rFonts w:ascii="Arial" w:eastAsia="Calibri" w:hAnsi="Arial" w:cs="Arial"/>
          <w:color w:val="000000"/>
          <w:kern w:val="1"/>
          <w:sz w:val="22"/>
          <w:szCs w:val="22"/>
          <w:highlight w:val="white"/>
          <w:shd w:val="clear" w:color="auto" w:fill="FFFFFF"/>
        </w:rPr>
        <w:t>/01</w:t>
      </w:r>
      <w:r w:rsidR="005C381C" w:rsidRPr="00A329F8">
        <w:rPr>
          <w:rFonts w:ascii="Arial" w:eastAsia="Calibri" w:hAnsi="Arial" w:cs="Arial"/>
          <w:color w:val="000000"/>
          <w:kern w:val="1"/>
          <w:sz w:val="22"/>
          <w:szCs w:val="22"/>
          <w:highlight w:val="white"/>
          <w:shd w:val="clear" w:color="auto" w:fill="FFFFFF"/>
        </w:rPr>
        <w:t>-</w:t>
      </w:r>
      <w:r w:rsidR="001F29DF" w:rsidRPr="00A329F8">
        <w:rPr>
          <w:rFonts w:ascii="Arial" w:eastAsia="Calibri" w:hAnsi="Arial" w:cs="Arial"/>
          <w:color w:val="000000"/>
          <w:kern w:val="1"/>
          <w:sz w:val="22"/>
          <w:szCs w:val="22"/>
          <w:highlight w:val="white"/>
          <w:shd w:val="clear" w:color="auto" w:fill="FFFFFF"/>
        </w:rPr>
        <w:t>11</w:t>
      </w:r>
      <w:r w:rsidR="005C381C" w:rsidRPr="00A329F8">
        <w:rPr>
          <w:rFonts w:ascii="Arial" w:eastAsia="Calibri" w:hAnsi="Arial" w:cs="Arial"/>
          <w:color w:val="000000"/>
          <w:kern w:val="1"/>
          <w:sz w:val="22"/>
          <w:szCs w:val="22"/>
          <w:highlight w:val="white"/>
          <w:shd w:val="clear" w:color="auto" w:fill="FFFFFF"/>
        </w:rPr>
        <w:t xml:space="preserve">-2021  </w:t>
      </w:r>
      <w:r w:rsidR="005C381C" w:rsidRPr="00961908">
        <w:rPr>
          <w:rStyle w:val="aa"/>
          <w:rFonts w:ascii="Arial" w:eastAsia="Arial" w:hAnsi="Arial" w:cs="Arial"/>
          <w:i w:val="0"/>
          <w:color w:val="000000"/>
          <w:spacing w:val="-3"/>
          <w:sz w:val="22"/>
          <w:szCs w:val="22"/>
          <w:shd w:val="clear" w:color="auto" w:fill="FFFFFF"/>
          <w:lang w:eastAsia="el-GR" w:bidi="hi-IN"/>
        </w:rPr>
        <w:t xml:space="preserve">έγγραφο  </w:t>
      </w:r>
      <w:r w:rsidR="00A329F8" w:rsidRPr="00961908">
        <w:rPr>
          <w:rFonts w:ascii="Arial" w:eastAsia="Arial" w:hAnsi="Arial" w:cs="Arial"/>
          <w:i/>
          <w:sz w:val="22"/>
          <w:szCs w:val="22"/>
        </w:rPr>
        <w:t>της</w:t>
      </w:r>
      <w:r w:rsidR="00A329F8" w:rsidRPr="00A329F8">
        <w:rPr>
          <w:rFonts w:ascii="Arial" w:eastAsia="Arial" w:hAnsi="Arial" w:cs="Arial"/>
          <w:sz w:val="22"/>
          <w:szCs w:val="22"/>
        </w:rPr>
        <w:t xml:space="preserve"> Δ/</w:t>
      </w:r>
      <w:proofErr w:type="spellStart"/>
      <w:r w:rsidR="00A329F8" w:rsidRPr="00A329F8">
        <w:rPr>
          <w:rFonts w:ascii="Arial" w:eastAsia="Arial" w:hAnsi="Arial" w:cs="Arial"/>
          <w:sz w:val="22"/>
          <w:szCs w:val="22"/>
        </w:rPr>
        <w:t>νσης</w:t>
      </w:r>
      <w:proofErr w:type="spellEnd"/>
      <w:r w:rsidR="00A329F8" w:rsidRPr="00A329F8">
        <w:rPr>
          <w:rFonts w:ascii="Arial" w:eastAsia="Arial" w:hAnsi="Arial" w:cs="Arial"/>
          <w:sz w:val="22"/>
          <w:szCs w:val="22"/>
        </w:rPr>
        <w:t xml:space="preserve"> Τεχνικών Υπηρεσιών </w:t>
      </w:r>
      <w:r w:rsidR="005C381C" w:rsidRPr="00A329F8">
        <w:rPr>
          <w:rFonts w:ascii="Arial" w:eastAsia="Arial" w:hAnsi="Arial" w:cs="Arial"/>
          <w:color w:val="000000"/>
          <w:kern w:val="2"/>
          <w:sz w:val="22"/>
          <w:szCs w:val="22"/>
          <w:highlight w:val="white"/>
          <w:shd w:val="clear" w:color="auto" w:fill="FFFFFF"/>
          <w:lang w:eastAsia="el-GR" w:bidi="hi-IN"/>
        </w:rPr>
        <w:t>που είχε διανεμηθεί</w:t>
      </w:r>
      <w:r w:rsidR="005C381C" w:rsidRPr="00A329F8">
        <w:rPr>
          <w:rFonts w:ascii="Arial" w:eastAsia="Arial" w:hAnsi="Arial" w:cs="Arial"/>
          <w:color w:val="000000"/>
          <w:kern w:val="2"/>
          <w:sz w:val="22"/>
          <w:szCs w:val="22"/>
          <w:shd w:val="clear" w:color="auto" w:fill="FFFFFF"/>
          <w:lang w:eastAsia="el-GR" w:bidi="hi-IN"/>
        </w:rPr>
        <w:t xml:space="preserve"> </w:t>
      </w:r>
    </w:p>
    <w:p w:rsidR="00A329F8" w:rsidRDefault="005C381C" w:rsidP="00A329F8">
      <w:pPr>
        <w:shd w:val="clear" w:color="auto" w:fill="FFFFFF"/>
        <w:tabs>
          <w:tab w:val="left" w:pos="570"/>
          <w:tab w:val="center" w:pos="8460"/>
        </w:tabs>
        <w:suppressAutoHyphens w:val="0"/>
        <w:spacing w:before="57" w:after="57"/>
        <w:jc w:val="both"/>
        <w:rPr>
          <w:rFonts w:ascii="Arial" w:hAnsi="Arial" w:cs="Arial"/>
          <w:sz w:val="22"/>
          <w:szCs w:val="22"/>
        </w:rPr>
      </w:pPr>
      <w:r w:rsidRPr="002A257A">
        <w:rPr>
          <w:rFonts w:ascii="Arial" w:eastAsia="Arial" w:hAnsi="Arial" w:cs="Arial"/>
          <w:color w:val="000000"/>
          <w:kern w:val="2"/>
          <w:sz w:val="22"/>
          <w:szCs w:val="22"/>
          <w:shd w:val="clear" w:color="auto" w:fill="FFFFFF"/>
          <w:lang w:eastAsia="el-GR" w:bidi="hi-IN"/>
        </w:rPr>
        <w:t>-</w:t>
      </w:r>
      <w:r w:rsidRPr="002A257A">
        <w:rPr>
          <w:rFonts w:ascii="Arial" w:eastAsia="Calibri" w:hAnsi="Arial" w:cs="Arial"/>
          <w:color w:val="000000"/>
          <w:kern w:val="2"/>
          <w:sz w:val="22"/>
          <w:szCs w:val="22"/>
          <w:shd w:val="clear" w:color="auto" w:fill="FFFFFF"/>
        </w:rPr>
        <w:t xml:space="preserve">Την αριθ. </w:t>
      </w:r>
      <w:r w:rsidR="00A329F8">
        <w:rPr>
          <w:rFonts w:ascii="Arial" w:eastAsia="Calibri" w:hAnsi="Arial" w:cs="Arial"/>
          <w:color w:val="000000"/>
          <w:kern w:val="2"/>
          <w:sz w:val="22"/>
          <w:szCs w:val="22"/>
          <w:shd w:val="clear" w:color="auto" w:fill="FFFFFF"/>
        </w:rPr>
        <w:t>45</w:t>
      </w:r>
      <w:r w:rsidRPr="002A257A">
        <w:rPr>
          <w:rFonts w:ascii="Arial" w:eastAsia="Calibri" w:hAnsi="Arial" w:cs="Arial"/>
          <w:color w:val="000000"/>
          <w:kern w:val="2"/>
          <w:sz w:val="22"/>
          <w:szCs w:val="22"/>
          <w:shd w:val="clear" w:color="auto" w:fill="FFFFFF"/>
        </w:rPr>
        <w:t>/202</w:t>
      </w:r>
      <w:r w:rsidR="00A329F8">
        <w:rPr>
          <w:rFonts w:ascii="Arial" w:eastAsia="Calibri" w:hAnsi="Arial" w:cs="Arial"/>
          <w:color w:val="000000"/>
          <w:kern w:val="2"/>
          <w:sz w:val="22"/>
          <w:szCs w:val="22"/>
          <w:shd w:val="clear" w:color="auto" w:fill="FFFFFF"/>
        </w:rPr>
        <w:t>0</w:t>
      </w:r>
      <w:r w:rsidRPr="002A257A">
        <w:rPr>
          <w:rFonts w:ascii="Arial" w:eastAsia="Calibri" w:hAnsi="Arial" w:cs="Arial"/>
          <w:color w:val="000000"/>
          <w:kern w:val="2"/>
          <w:sz w:val="22"/>
          <w:szCs w:val="22"/>
          <w:shd w:val="clear" w:color="auto" w:fill="FFFFFF"/>
        </w:rPr>
        <w:t xml:space="preserve"> μελέτη της </w:t>
      </w:r>
      <w:r w:rsidRPr="002A257A">
        <w:rPr>
          <w:rFonts w:ascii="Arial" w:eastAsia="Cambria" w:hAnsi="Arial" w:cs="Arial"/>
          <w:color w:val="000000"/>
          <w:sz w:val="22"/>
          <w:szCs w:val="22"/>
        </w:rPr>
        <w:t>Δ/</w:t>
      </w:r>
      <w:proofErr w:type="spellStart"/>
      <w:r w:rsidRPr="002A257A">
        <w:rPr>
          <w:rFonts w:ascii="Arial" w:eastAsia="Cambria" w:hAnsi="Arial" w:cs="Arial"/>
          <w:color w:val="000000"/>
          <w:sz w:val="22"/>
          <w:szCs w:val="22"/>
        </w:rPr>
        <w:t>νσης</w:t>
      </w:r>
      <w:proofErr w:type="spellEnd"/>
      <w:r w:rsidRPr="002A257A">
        <w:rPr>
          <w:rFonts w:ascii="Arial" w:eastAsia="Cambria" w:hAnsi="Arial" w:cs="Arial"/>
          <w:color w:val="000000"/>
          <w:sz w:val="22"/>
          <w:szCs w:val="22"/>
        </w:rPr>
        <w:t xml:space="preserve"> </w:t>
      </w:r>
      <w:r w:rsidR="00A329F8" w:rsidRPr="00A329F8">
        <w:rPr>
          <w:rFonts w:ascii="Arial" w:eastAsia="Arial" w:hAnsi="Arial" w:cs="Arial"/>
          <w:sz w:val="22"/>
          <w:szCs w:val="22"/>
        </w:rPr>
        <w:t xml:space="preserve">Τεχνικών Υπηρεσιών </w:t>
      </w:r>
      <w:r w:rsidRPr="002A257A">
        <w:rPr>
          <w:rFonts w:ascii="Arial" w:eastAsia="Calibri" w:hAnsi="Arial" w:cs="Arial"/>
          <w:color w:val="000000"/>
          <w:kern w:val="2"/>
          <w:sz w:val="22"/>
          <w:szCs w:val="22"/>
          <w:shd w:val="clear" w:color="auto" w:fill="FFFFFF"/>
        </w:rPr>
        <w:t xml:space="preserve">προϋπολογισμού </w:t>
      </w:r>
      <w:r w:rsidR="00A329F8" w:rsidRPr="001F29DF">
        <w:rPr>
          <w:rStyle w:val="afe"/>
          <w:rFonts w:ascii="Arial" w:eastAsia="SimSun" w:hAnsi="Arial" w:cs="Arial"/>
          <w:b w:val="0"/>
          <w:kern w:val="2"/>
          <w:sz w:val="22"/>
          <w:szCs w:val="22"/>
          <w:shd w:val="clear" w:color="auto" w:fill="FFFFFF"/>
          <w:lang w:bidi="hi-IN"/>
        </w:rPr>
        <w:t>990.000,00</w:t>
      </w:r>
      <w:r w:rsidR="00A329F8" w:rsidRPr="001F29DF">
        <w:rPr>
          <w:rFonts w:ascii="Arial" w:hAnsi="Arial" w:cs="Arial"/>
          <w:bCs/>
          <w:iCs/>
          <w:sz w:val="22"/>
          <w:szCs w:val="22"/>
        </w:rPr>
        <w:t xml:space="preserve">€ </w:t>
      </w:r>
      <w:r w:rsidR="00A329F8" w:rsidRPr="001F29DF">
        <w:rPr>
          <w:rFonts w:ascii="Arial" w:eastAsia="SimSun" w:hAnsi="Arial" w:cs="Arial"/>
          <w:sz w:val="22"/>
          <w:szCs w:val="22"/>
        </w:rPr>
        <w:t>συμπεριλαμβανομένου του ΦΠΑ</w:t>
      </w:r>
      <w:r w:rsidR="00A329F8" w:rsidRPr="001F29DF">
        <w:rPr>
          <w:rFonts w:ascii="Arial" w:hAnsi="Arial" w:cs="Arial"/>
          <w:sz w:val="22"/>
          <w:szCs w:val="22"/>
        </w:rPr>
        <w:t xml:space="preserve"> </w:t>
      </w:r>
    </w:p>
    <w:p w:rsidR="00961908" w:rsidRPr="00961908" w:rsidRDefault="00961908" w:rsidP="00961908">
      <w:pPr>
        <w:pStyle w:val="280"/>
        <w:spacing w:after="60" w:line="240" w:lineRule="auto"/>
        <w:jc w:val="both"/>
        <w:rPr>
          <w:rFonts w:ascii="Arial" w:hAnsi="Arial" w:cs="Arial"/>
          <w:sz w:val="22"/>
          <w:szCs w:val="22"/>
        </w:rPr>
      </w:pPr>
      <w:r>
        <w:rPr>
          <w:rStyle w:val="afe"/>
          <w:rFonts w:ascii="Arial" w:hAnsi="Arial" w:cs="Arial"/>
          <w:b w:val="0"/>
          <w:shadow/>
          <w:color w:val="000000"/>
          <w:sz w:val="22"/>
          <w:szCs w:val="22"/>
        </w:rPr>
        <w:t>-</w:t>
      </w:r>
      <w:r w:rsidR="005C381C" w:rsidRPr="00512BCA">
        <w:rPr>
          <w:rStyle w:val="afe"/>
          <w:rFonts w:ascii="Arial" w:hAnsi="Arial" w:cs="Arial"/>
          <w:b w:val="0"/>
          <w:shadow/>
          <w:color w:val="000000"/>
          <w:sz w:val="22"/>
          <w:szCs w:val="22"/>
        </w:rPr>
        <w:t xml:space="preserve"> </w:t>
      </w:r>
      <w:r w:rsidRPr="00961908">
        <w:rPr>
          <w:rFonts w:ascii="Arial" w:hAnsi="Arial" w:cs="Arial"/>
          <w:sz w:val="22"/>
          <w:szCs w:val="22"/>
        </w:rPr>
        <w:t xml:space="preserve">Την με αριθμό πρωτ.17556/21-09-2021 (ΑΔΑ: Ψ2ΡΓΩΛΗ-5Φ7) απόφαση πολυετούς έγκρισης του Δημάρχου </w:t>
      </w:r>
      <w:proofErr w:type="spellStart"/>
      <w:r w:rsidRPr="00961908">
        <w:rPr>
          <w:rFonts w:ascii="Arial" w:hAnsi="Arial" w:cs="Arial"/>
          <w:sz w:val="22"/>
          <w:szCs w:val="22"/>
        </w:rPr>
        <w:t>Λεβαδέων</w:t>
      </w:r>
      <w:proofErr w:type="spellEnd"/>
    </w:p>
    <w:p w:rsidR="005C381C" w:rsidRPr="00034D46" w:rsidRDefault="005C381C" w:rsidP="005C381C">
      <w:pPr>
        <w:pStyle w:val="af9"/>
        <w:tabs>
          <w:tab w:val="left" w:pos="559"/>
          <w:tab w:val="left" w:pos="1555"/>
        </w:tabs>
        <w:spacing w:line="276" w:lineRule="auto"/>
        <w:ind w:left="0"/>
        <w:rPr>
          <w:rFonts w:ascii="Arial" w:hAnsi="Arial" w:cs="Arial"/>
        </w:rPr>
      </w:pPr>
      <w:r w:rsidRPr="00034D46">
        <w:rPr>
          <w:rFonts w:ascii="Arial" w:hAnsi="Arial" w:cs="Arial"/>
          <w:sz w:val="22"/>
          <w:szCs w:val="22"/>
        </w:rPr>
        <w:t>- Το σχέδιο διακήρυξης που είχε διανεμηθεί</w:t>
      </w:r>
    </w:p>
    <w:p w:rsidR="00800BAE" w:rsidRPr="00BB46FF" w:rsidRDefault="00800BAE" w:rsidP="005C381C">
      <w:pPr>
        <w:shd w:val="clear" w:color="auto" w:fill="FFFFFF"/>
        <w:tabs>
          <w:tab w:val="center" w:pos="426"/>
        </w:tabs>
        <w:suppressAutoHyphens w:val="0"/>
        <w:jc w:val="both"/>
        <w:rPr>
          <w:rFonts w:ascii="Arial" w:hAnsi="Arial" w:cs="Arial"/>
          <w:sz w:val="22"/>
          <w:szCs w:val="22"/>
        </w:rPr>
      </w:pP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 xml:space="preserve">υ </w:t>
      </w:r>
      <w:r w:rsidR="005313B1" w:rsidRPr="00BB46FF">
        <w:rPr>
          <w:rFonts w:ascii="Arial" w:hAnsi="Arial" w:cs="Arial"/>
          <w:bCs/>
          <w:sz w:val="22"/>
          <w:szCs w:val="22"/>
        </w:rPr>
        <w:t xml:space="preserve"> </w:t>
      </w:r>
      <w:r w:rsidRPr="00BB46FF">
        <w:rPr>
          <w:rFonts w:ascii="Arial" w:hAnsi="Arial" w:cs="Arial"/>
          <w:bCs/>
          <w:sz w:val="22"/>
          <w:szCs w:val="22"/>
        </w:rPr>
        <w:t xml:space="preserve">             Ν.3852/20</w:t>
      </w:r>
      <w:r w:rsidRPr="00BB46FF">
        <w:rPr>
          <w:rFonts w:ascii="Arial" w:eastAsia="Verdana" w:hAnsi="Arial" w:cs="Arial"/>
          <w:bCs/>
          <w:iCs/>
          <w:sz w:val="22"/>
          <w:szCs w:val="22"/>
        </w:rPr>
        <w:t>10</w:t>
      </w:r>
    </w:p>
    <w:p w:rsidR="00800BAE" w:rsidRPr="00BB46FF" w:rsidRDefault="00800BAE" w:rsidP="00BB46FF">
      <w:pPr>
        <w:pStyle w:val="af9"/>
        <w:numPr>
          <w:ilvl w:val="0"/>
          <w:numId w:val="12"/>
        </w:numPr>
        <w:suppressAutoHyphens w:val="0"/>
        <w:spacing w:line="276" w:lineRule="auto"/>
        <w:ind w:left="0"/>
        <w:jc w:val="both"/>
        <w:rPr>
          <w:rFonts w:ascii="Arial" w:hAnsi="Arial" w:cs="Arial"/>
          <w:sz w:val="22"/>
          <w:szCs w:val="22"/>
        </w:rPr>
      </w:pPr>
      <w:r w:rsidRPr="00BB46FF">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 xml:space="preserve"> </w:t>
      </w:r>
      <w:r w:rsidRPr="00BB46FF">
        <w:rPr>
          <w:rFonts w:ascii="Arial" w:hAnsi="Arial" w:cs="Arial"/>
          <w:sz w:val="22"/>
          <w:szCs w:val="22"/>
          <w:lang w:val="en-US"/>
        </w:rPr>
        <w:t>COVID</w:t>
      </w:r>
      <w:r w:rsidRPr="00BB46FF">
        <w:rPr>
          <w:rFonts w:ascii="Arial" w:hAnsi="Arial" w:cs="Arial"/>
          <w:sz w:val="22"/>
          <w:szCs w:val="22"/>
        </w:rPr>
        <w:t>-19 και της ανάγκης περιορισμού της διάδοσής του»</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τις με </w:t>
      </w:r>
      <w:proofErr w:type="spellStart"/>
      <w:r w:rsidRPr="00BB46FF">
        <w:rPr>
          <w:rFonts w:ascii="Arial" w:hAnsi="Arial" w:cs="Arial"/>
          <w:sz w:val="22"/>
          <w:szCs w:val="22"/>
        </w:rPr>
        <w:t>αριθμ</w:t>
      </w:r>
      <w:proofErr w:type="spellEnd"/>
      <w:r w:rsidRPr="00BB46FF">
        <w:rPr>
          <w:rFonts w:ascii="Arial" w:hAnsi="Arial" w:cs="Arial"/>
          <w:sz w:val="22"/>
          <w:szCs w:val="22"/>
        </w:rPr>
        <w:t xml:space="preserve">. </w:t>
      </w:r>
      <w:proofErr w:type="spellStart"/>
      <w:r w:rsidRPr="00BB46FF">
        <w:rPr>
          <w:rFonts w:ascii="Arial" w:hAnsi="Arial" w:cs="Arial"/>
          <w:sz w:val="22"/>
          <w:szCs w:val="22"/>
        </w:rPr>
        <w:t>πρωτ</w:t>
      </w:r>
      <w:proofErr w:type="spellEnd"/>
      <w:r w:rsidRPr="00BB46FF">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Την παρ. 3 της </w:t>
      </w:r>
      <w:proofErr w:type="spellStart"/>
      <w:r w:rsidRPr="00BB46FF">
        <w:rPr>
          <w:rFonts w:ascii="Arial" w:hAnsi="Arial" w:cs="Arial"/>
          <w:sz w:val="22"/>
          <w:szCs w:val="22"/>
        </w:rPr>
        <w:t>υπ΄αριθμ</w:t>
      </w:r>
      <w:proofErr w:type="spellEnd"/>
      <w:r w:rsidRPr="00BB46FF">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BB46FF">
        <w:rPr>
          <w:rFonts w:ascii="Arial" w:hAnsi="Arial" w:cs="Arial"/>
          <w:sz w:val="22"/>
          <w:szCs w:val="22"/>
        </w:rPr>
        <w:t>Την μεταξύ των μελών συζήτηση σύμφωνα με τα πρακτικά</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302002">
        <w:rPr>
          <w:rFonts w:ascii="Arial" w:hAnsi="Arial" w:cs="Arial"/>
          <w:sz w:val="22"/>
          <w:szCs w:val="22"/>
        </w:rPr>
        <w:t>Την ψήφο των μελών της όπως αυτή  διατυπώθηκε και δηλώθηκε δια ζώσης στην συνεδρίαση.</w:t>
      </w:r>
    </w:p>
    <w:p w:rsidR="00697496" w:rsidRDefault="00697496" w:rsidP="00697496">
      <w:pPr>
        <w:widowControl w:val="0"/>
        <w:tabs>
          <w:tab w:val="left" w:pos="567"/>
        </w:tabs>
        <w:suppressAutoHyphens w:val="0"/>
        <w:spacing w:line="276" w:lineRule="auto"/>
        <w:jc w:val="both"/>
        <w:rPr>
          <w:rFonts w:ascii="Arial" w:hAnsi="Arial" w:cs="Arial"/>
          <w:sz w:val="22"/>
          <w:szCs w:val="22"/>
        </w:rPr>
      </w:pPr>
    </w:p>
    <w:p w:rsidR="00800BAE" w:rsidRPr="007B5446" w:rsidRDefault="00800BAE" w:rsidP="007B5446">
      <w:pPr>
        <w:pStyle w:val="af9"/>
        <w:widowControl w:val="0"/>
        <w:suppressAutoHyphens w:val="0"/>
        <w:spacing w:line="276" w:lineRule="auto"/>
        <w:ind w:left="0"/>
        <w:jc w:val="both"/>
        <w:rPr>
          <w:rFonts w:ascii="Arial" w:hAnsi="Arial" w:cs="Arial"/>
          <w:sz w:val="22"/>
          <w:szCs w:val="22"/>
        </w:rPr>
      </w:pPr>
    </w:p>
    <w:p w:rsidR="00800BAE" w:rsidRDefault="00800BAE" w:rsidP="007B5446">
      <w:pPr>
        <w:spacing w:line="276" w:lineRule="auto"/>
        <w:jc w:val="center"/>
        <w:rPr>
          <w:rFonts w:ascii="Arial" w:hAnsi="Arial" w:cs="Arial"/>
          <w:b/>
          <w:sz w:val="22"/>
          <w:szCs w:val="22"/>
          <w:lang w:eastAsia="el-GR"/>
        </w:rPr>
      </w:pPr>
      <w:r w:rsidRPr="007B5446">
        <w:rPr>
          <w:rFonts w:ascii="Arial" w:hAnsi="Arial" w:cs="Arial"/>
          <w:b/>
          <w:sz w:val="22"/>
          <w:szCs w:val="22"/>
          <w:lang w:eastAsia="el-GR"/>
        </w:rPr>
        <w:t>ΑΠΟΦΑΣΙΖΕΙ ΟΜΟΦΩΝΑ</w:t>
      </w:r>
    </w:p>
    <w:p w:rsidR="000B27F4" w:rsidRDefault="000B27F4" w:rsidP="007B5446">
      <w:pPr>
        <w:spacing w:line="276" w:lineRule="auto"/>
        <w:jc w:val="center"/>
        <w:rPr>
          <w:rFonts w:ascii="Arial" w:hAnsi="Arial" w:cs="Arial"/>
          <w:b/>
          <w:sz w:val="22"/>
          <w:szCs w:val="22"/>
          <w:lang w:eastAsia="el-GR"/>
        </w:rPr>
      </w:pPr>
    </w:p>
    <w:p w:rsidR="005C381C" w:rsidRPr="001F29DF" w:rsidRDefault="005C381C" w:rsidP="001F29DF">
      <w:pPr>
        <w:jc w:val="both"/>
        <w:rPr>
          <w:rFonts w:ascii="Arial" w:hAnsi="Arial" w:cs="Arial"/>
          <w:vanish/>
          <w:sz w:val="22"/>
          <w:szCs w:val="22"/>
          <w:specVanish/>
        </w:rPr>
      </w:pPr>
      <w:r w:rsidRPr="001F29DF">
        <w:rPr>
          <w:rFonts w:ascii="Arial" w:hAnsi="Arial" w:cs="Arial"/>
          <w:sz w:val="22"/>
          <w:szCs w:val="22"/>
        </w:rPr>
        <w:t>Α) Εγκρίνει την διενέργεια ηλεκτρονικού ανοικτού διαγωνισμού με χρήση ηλεκτρονικών μέσων - ΕΣΗΔΗΣ)</w:t>
      </w:r>
      <w:r w:rsidR="001F29DF" w:rsidRPr="001F29DF">
        <w:rPr>
          <w:rFonts w:ascii="Arial" w:hAnsi="Arial" w:cs="Arial"/>
          <w:sz w:val="22"/>
          <w:szCs w:val="22"/>
        </w:rPr>
        <w:t xml:space="preserve"> </w:t>
      </w:r>
      <w:r w:rsidRPr="001F29DF">
        <w:rPr>
          <w:rFonts w:ascii="Arial" w:hAnsi="Arial" w:cs="Arial"/>
          <w:sz w:val="22"/>
          <w:szCs w:val="22"/>
        </w:rPr>
        <w:t xml:space="preserve">για την εκτέλεση  του έργου </w:t>
      </w:r>
      <w:r w:rsidR="001F29DF" w:rsidRPr="001F29DF">
        <w:rPr>
          <w:rFonts w:ascii="Arial" w:hAnsi="Arial" w:cs="Arial"/>
          <w:sz w:val="22"/>
          <w:szCs w:val="22"/>
        </w:rPr>
        <w:t>«ΟΛΟΚΛΗΡΩΣΗ ΟΔΟΠΟΪΑΣ ΚΥΡΙΑΚΙ – ΠΑΝΑΓΙΑ ΚΑΛΑΜΙΩΤΙΣΣΑ</w:t>
      </w:r>
      <w:r w:rsidR="001F29DF" w:rsidRPr="001F29DF">
        <w:rPr>
          <w:rFonts w:ascii="Verdana" w:hAnsi="Verdana"/>
          <w:bCs/>
          <w:sz w:val="22"/>
          <w:szCs w:val="22"/>
          <w:lang w:bidi="hi-IN"/>
        </w:rPr>
        <w:t xml:space="preserve">» , </w:t>
      </w:r>
    </w:p>
    <w:p w:rsidR="005C381C" w:rsidRPr="001F29DF" w:rsidRDefault="005C381C" w:rsidP="005C381C">
      <w:pPr>
        <w:widowControl w:val="0"/>
        <w:numPr>
          <w:ilvl w:val="0"/>
          <w:numId w:val="20"/>
        </w:numPr>
        <w:tabs>
          <w:tab w:val="clear" w:pos="0"/>
          <w:tab w:val="num" w:pos="720"/>
        </w:tabs>
        <w:ind w:left="720" w:hanging="360"/>
        <w:rPr>
          <w:rFonts w:ascii="Arial" w:hAnsi="Arial" w:cs="Arial"/>
          <w:vanish/>
          <w:sz w:val="22"/>
          <w:szCs w:val="22"/>
          <w:specVanish/>
        </w:rPr>
      </w:pPr>
    </w:p>
    <w:p w:rsidR="005C381C" w:rsidRPr="001F29DF" w:rsidRDefault="005C381C" w:rsidP="005C381C">
      <w:pPr>
        <w:spacing w:line="360" w:lineRule="auto"/>
        <w:jc w:val="both"/>
        <w:rPr>
          <w:rFonts w:ascii="Arial" w:hAnsi="Arial" w:cs="Arial"/>
          <w:sz w:val="22"/>
          <w:szCs w:val="22"/>
        </w:rPr>
      </w:pPr>
      <w:r w:rsidRPr="001F29DF">
        <w:rPr>
          <w:rStyle w:val="a5"/>
          <w:rFonts w:ascii="Arial" w:hAnsi="Arial" w:cs="Arial"/>
          <w:b w:val="0"/>
          <w:iCs/>
          <w:sz w:val="22"/>
          <w:szCs w:val="22"/>
          <w:shd w:val="clear" w:color="auto" w:fill="FFFFFF"/>
        </w:rPr>
        <w:t xml:space="preserve"> </w:t>
      </w:r>
      <w:r w:rsidRPr="001F29DF">
        <w:rPr>
          <w:rStyle w:val="afe"/>
          <w:rFonts w:ascii="Arial" w:eastAsia="SimSun" w:hAnsi="Arial" w:cs="Arial"/>
          <w:b w:val="0"/>
          <w:kern w:val="2"/>
          <w:sz w:val="22"/>
          <w:szCs w:val="22"/>
          <w:shd w:val="clear" w:color="auto" w:fill="FFFFFF"/>
          <w:lang w:bidi="hi-IN"/>
        </w:rPr>
        <w:t xml:space="preserve"> προϋπολογισμού 990.000,00</w:t>
      </w:r>
      <w:r w:rsidRPr="001F29DF">
        <w:rPr>
          <w:rFonts w:ascii="Arial" w:hAnsi="Arial" w:cs="Arial"/>
          <w:bCs/>
          <w:iCs/>
          <w:sz w:val="22"/>
          <w:szCs w:val="22"/>
        </w:rPr>
        <w:t xml:space="preserve">€ </w:t>
      </w:r>
      <w:r w:rsidRPr="001F29DF">
        <w:rPr>
          <w:rFonts w:ascii="Arial" w:eastAsia="SimSun" w:hAnsi="Arial" w:cs="Arial"/>
          <w:sz w:val="22"/>
          <w:szCs w:val="22"/>
        </w:rPr>
        <w:t>συμπεριλαμβανομένου του ΦΠΑ</w:t>
      </w:r>
      <w:r w:rsidRPr="001F29DF">
        <w:rPr>
          <w:rFonts w:ascii="Arial" w:hAnsi="Arial" w:cs="Arial"/>
          <w:sz w:val="22"/>
          <w:szCs w:val="22"/>
        </w:rPr>
        <w:t xml:space="preserve"> .</w:t>
      </w:r>
    </w:p>
    <w:p w:rsidR="005C381C" w:rsidRPr="001F29DF" w:rsidRDefault="005C381C" w:rsidP="005C381C">
      <w:pPr>
        <w:jc w:val="both"/>
        <w:rPr>
          <w:rFonts w:ascii="Arial" w:hAnsi="Arial" w:cs="Arial"/>
          <w:sz w:val="22"/>
          <w:szCs w:val="22"/>
        </w:rPr>
      </w:pPr>
      <w:r w:rsidRPr="001F29DF">
        <w:rPr>
          <w:rFonts w:ascii="Arial" w:hAnsi="Arial" w:cs="Arial"/>
          <w:sz w:val="22"/>
          <w:szCs w:val="22"/>
        </w:rPr>
        <w:t xml:space="preserve">Β) Καθορίζει τους όρους διακήρυξης του </w:t>
      </w:r>
      <w:r w:rsidRPr="001F29DF">
        <w:rPr>
          <w:rFonts w:ascii="Arial" w:hAnsi="Arial" w:cs="Arial"/>
          <w:bCs/>
          <w:sz w:val="22"/>
          <w:szCs w:val="22"/>
        </w:rPr>
        <w:t>ηλεκτρονικού ανοικτού διαγωνισμού</w:t>
      </w:r>
      <w:r w:rsidRPr="001F29DF">
        <w:rPr>
          <w:rFonts w:ascii="Arial" w:hAnsi="Arial" w:cs="Arial"/>
          <w:sz w:val="22"/>
          <w:szCs w:val="22"/>
        </w:rPr>
        <w:t>:</w:t>
      </w:r>
      <w:r w:rsidRPr="001F29DF">
        <w:rPr>
          <w:rFonts w:ascii="Arial" w:hAnsi="Arial" w:cs="Arial"/>
          <w:bCs/>
          <w:sz w:val="22"/>
          <w:szCs w:val="22"/>
        </w:rPr>
        <w:t xml:space="preserve">  </w:t>
      </w:r>
      <w:r w:rsidR="001F29DF" w:rsidRPr="001F29DF">
        <w:rPr>
          <w:rFonts w:ascii="Arial" w:hAnsi="Arial" w:cs="Arial"/>
          <w:sz w:val="22"/>
          <w:szCs w:val="22"/>
        </w:rPr>
        <w:t>«ΟΛΟΚΛΗΡΩΣΗ ΟΔΟΠΟΪΑΣ ΚΥΡΙΑΚΙ – ΠΑΝΑΓΙΑ ΚΑΛΑΜΙΩΤΙΣΣΑ</w:t>
      </w:r>
      <w:r w:rsidR="001F29DF" w:rsidRPr="001F29DF">
        <w:rPr>
          <w:rFonts w:ascii="Verdana" w:hAnsi="Verdana"/>
          <w:bCs/>
          <w:sz w:val="22"/>
          <w:szCs w:val="22"/>
          <w:lang w:bidi="hi-IN"/>
        </w:rPr>
        <w:t xml:space="preserve">» </w:t>
      </w:r>
      <w:r w:rsidRPr="001F29DF">
        <w:rPr>
          <w:rFonts w:ascii="Arial" w:hAnsi="Arial" w:cs="Arial"/>
          <w:sz w:val="22"/>
          <w:szCs w:val="22"/>
        </w:rPr>
        <w:t>ως παρακάτω:</w:t>
      </w:r>
    </w:p>
    <w:p w:rsidR="000B27F4" w:rsidRPr="001F29DF" w:rsidRDefault="000B27F4" w:rsidP="007B5446">
      <w:pPr>
        <w:spacing w:line="276" w:lineRule="auto"/>
        <w:jc w:val="center"/>
        <w:rPr>
          <w:rFonts w:ascii="Arial" w:hAnsi="Arial" w:cs="Arial"/>
          <w:sz w:val="22"/>
          <w:szCs w:val="22"/>
          <w:lang w:eastAsia="el-GR"/>
        </w:rPr>
      </w:pPr>
    </w:p>
    <w:p w:rsidR="000B27F4" w:rsidRPr="001F29DF" w:rsidRDefault="000B27F4" w:rsidP="000B27F4">
      <w:pPr>
        <w:pStyle w:val="2"/>
        <w:widowControl w:val="0"/>
        <w:numPr>
          <w:ilvl w:val="0"/>
          <w:numId w:val="20"/>
        </w:numPr>
        <w:jc w:val="left"/>
        <w:rPr>
          <w:rFonts w:ascii="Arial" w:hAnsi="Arial" w:cs="Arial"/>
          <w:sz w:val="22"/>
          <w:szCs w:val="22"/>
        </w:rPr>
      </w:pPr>
      <w:bookmarkStart w:id="23" w:name="_Toc73524238"/>
      <w:r w:rsidRPr="001F29DF">
        <w:rPr>
          <w:rFonts w:ascii="Arial" w:hAnsi="Arial" w:cs="Arial"/>
          <w:sz w:val="22"/>
          <w:szCs w:val="22"/>
        </w:rPr>
        <w:t>Άρθρο 1:  Κύριος του Έργου/ Αναθέτουσα Αρχή/ Στοιχεία επικοινωνίας</w:t>
      </w:r>
      <w:bookmarkEnd w:id="23"/>
      <w:r w:rsidRPr="001F29DF">
        <w:rPr>
          <w:rFonts w:ascii="Arial" w:hAnsi="Arial" w:cs="Arial"/>
          <w:sz w:val="22"/>
          <w:szCs w:val="22"/>
        </w:rPr>
        <w:t xml:space="preserve"> </w:t>
      </w:r>
    </w:p>
    <w:p w:rsidR="000B27F4" w:rsidRPr="001F29DF" w:rsidRDefault="000B27F4" w:rsidP="000B27F4">
      <w:pPr>
        <w:rPr>
          <w:rFonts w:ascii="Arial" w:hAnsi="Arial" w:cs="Arial"/>
          <w:sz w:val="22"/>
          <w:szCs w:val="22"/>
        </w:rPr>
      </w:pPr>
    </w:p>
    <w:p w:rsidR="000B27F4" w:rsidRPr="001F29DF" w:rsidRDefault="000B27F4" w:rsidP="000B27F4">
      <w:pPr>
        <w:pStyle w:val="311"/>
        <w:widowControl w:val="0"/>
        <w:numPr>
          <w:ilvl w:val="1"/>
          <w:numId w:val="21"/>
        </w:numPr>
        <w:tabs>
          <w:tab w:val="clear" w:pos="8460"/>
        </w:tabs>
        <w:jc w:val="both"/>
        <w:rPr>
          <w:rFonts w:ascii="Arial" w:hAnsi="Arial" w:cs="Arial"/>
          <w:sz w:val="22"/>
          <w:szCs w:val="22"/>
        </w:rPr>
      </w:pPr>
      <w:r w:rsidRPr="001F29DF">
        <w:rPr>
          <w:rFonts w:ascii="Arial" w:hAnsi="Arial" w:cs="Arial"/>
          <w:sz w:val="22"/>
          <w:szCs w:val="22"/>
        </w:rPr>
        <w:t xml:space="preserve">Αναθέτουσα αρχή: Δήμος </w:t>
      </w:r>
      <w:proofErr w:type="spellStart"/>
      <w:r w:rsidRPr="001F29DF">
        <w:rPr>
          <w:rFonts w:ascii="Arial" w:hAnsi="Arial" w:cs="Arial"/>
          <w:sz w:val="22"/>
          <w:szCs w:val="22"/>
        </w:rPr>
        <w:t>Λεβαδέων</w:t>
      </w:r>
      <w:proofErr w:type="spellEnd"/>
      <w:r w:rsidRPr="001F29DF">
        <w:rPr>
          <w:rFonts w:ascii="Arial" w:hAnsi="Arial" w:cs="Arial"/>
          <w:sz w:val="22"/>
          <w:szCs w:val="22"/>
        </w:rPr>
        <w:t xml:space="preserve">  </w:t>
      </w:r>
    </w:p>
    <w:p w:rsidR="000B27F4" w:rsidRPr="001F29DF" w:rsidRDefault="000B27F4" w:rsidP="000B27F4">
      <w:pPr>
        <w:pStyle w:val="311"/>
        <w:rPr>
          <w:rFonts w:ascii="Arial" w:hAnsi="Arial" w:cs="Arial"/>
          <w:sz w:val="22"/>
          <w:szCs w:val="22"/>
        </w:rPr>
      </w:pPr>
      <w:r w:rsidRPr="001F29DF">
        <w:rPr>
          <w:rFonts w:ascii="Arial" w:hAnsi="Arial" w:cs="Arial"/>
          <w:sz w:val="22"/>
          <w:szCs w:val="22"/>
        </w:rPr>
        <w:t xml:space="preserve">                          Αριθμός Φορολογικού Μητρώου (Α.Φ.Μ.): 998016227 ΔΟΥ ΛΙΒΑΔΕΙΑΣ </w:t>
      </w:r>
    </w:p>
    <w:p w:rsidR="000B27F4" w:rsidRPr="001F29DF" w:rsidRDefault="000B27F4" w:rsidP="000B27F4">
      <w:pPr>
        <w:pStyle w:val="311"/>
        <w:rPr>
          <w:rFonts w:ascii="Arial" w:hAnsi="Arial" w:cs="Arial"/>
          <w:sz w:val="22"/>
          <w:szCs w:val="22"/>
        </w:rPr>
      </w:pPr>
      <w:r w:rsidRPr="001F29DF">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szCs w:val="22"/>
              </w:rPr>
              <w:t xml:space="preserve">Οδός </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rFonts w:eastAsia="Calibri"/>
                <w:szCs w:val="22"/>
              </w:rPr>
            </w:pPr>
            <w:r w:rsidRPr="001F29DF">
              <w:rPr>
                <w:szCs w:val="22"/>
              </w:rPr>
              <w:t>:</w:t>
            </w: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rFonts w:eastAsia="Calibri"/>
                <w:szCs w:val="22"/>
              </w:rPr>
              <w:t>Σοφοκλέους</w:t>
            </w:r>
            <w:r w:rsidRPr="001F29DF">
              <w:rPr>
                <w:szCs w:val="22"/>
              </w:rPr>
              <w:t xml:space="preserve"> </w:t>
            </w:r>
          </w:p>
        </w:tc>
      </w:tr>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F29DF">
              <w:rPr>
                <w:szCs w:val="22"/>
              </w:rPr>
              <w:t>Ταχ.Κωδ</w:t>
            </w:r>
            <w:proofErr w:type="spellEnd"/>
            <w:r w:rsidRPr="001F29DF">
              <w:rPr>
                <w:szCs w:val="22"/>
              </w:rPr>
              <w:t>.</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F29DF">
              <w:rPr>
                <w:szCs w:val="22"/>
                <w:lang w:val="de-DE"/>
              </w:rPr>
              <w:t>:</w:t>
            </w: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rFonts w:eastAsia="Calibri"/>
                <w:szCs w:val="22"/>
              </w:rPr>
              <w:t>32131</w:t>
            </w:r>
          </w:p>
        </w:tc>
      </w:tr>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1F29DF">
              <w:rPr>
                <w:szCs w:val="22"/>
              </w:rPr>
              <w:lastRenderedPageBreak/>
              <w:t>Τηλ</w:t>
            </w:r>
            <w:proofErr w:type="spellEnd"/>
            <w:r w:rsidRPr="001F29DF">
              <w:rPr>
                <w:szCs w:val="22"/>
                <w:lang w:val="de-DE"/>
              </w:rPr>
              <w:t>.</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F29DF">
              <w:rPr>
                <w:szCs w:val="22"/>
                <w:lang w:val="de-DE"/>
              </w:rPr>
              <w:t>:</w:t>
            </w: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rFonts w:eastAsia="Calibri"/>
                <w:szCs w:val="22"/>
              </w:rPr>
              <w:t>2261350842</w:t>
            </w:r>
          </w:p>
        </w:tc>
      </w:tr>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szCs w:val="22"/>
              </w:rPr>
              <w:t>Γενική Διεύθυνση στο Διαδίκτυο (</w:t>
            </w:r>
            <w:r w:rsidRPr="001F29DF">
              <w:rPr>
                <w:szCs w:val="22"/>
                <w:lang w:val="en-US"/>
              </w:rPr>
              <w:t>URL</w:t>
            </w:r>
            <w:r w:rsidRPr="001F29DF">
              <w:rPr>
                <w:szCs w:val="22"/>
              </w:rPr>
              <w:t xml:space="preserve">)                      </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p>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p>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szCs w:val="22"/>
                <w:lang w:val="en-US"/>
              </w:rPr>
              <w:t>http</w:t>
            </w:r>
            <w:r w:rsidRPr="001F29DF">
              <w:rPr>
                <w:szCs w:val="22"/>
              </w:rPr>
              <w:t>:</w:t>
            </w:r>
            <w:r w:rsidRPr="001F29DF">
              <w:rPr>
                <w:szCs w:val="22"/>
                <w:lang w:val="en-US"/>
              </w:rPr>
              <w:t>//www.</w:t>
            </w:r>
            <w:proofErr w:type="spellStart"/>
            <w:r w:rsidRPr="001F29DF">
              <w:rPr>
                <w:szCs w:val="22"/>
              </w:rPr>
              <w:t>dimoslevadeon.gr</w:t>
            </w:r>
            <w:proofErr w:type="spellEnd"/>
            <w:r w:rsidRPr="001F29DF">
              <w:rPr>
                <w:szCs w:val="22"/>
                <w:lang w:val="en-US"/>
              </w:rPr>
              <w:t xml:space="preserve"> </w:t>
            </w:r>
          </w:p>
        </w:tc>
      </w:tr>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lang w:val="de-DE"/>
              </w:rPr>
            </w:pPr>
            <w:r w:rsidRPr="001F29DF">
              <w:rPr>
                <w:szCs w:val="22"/>
                <w:lang w:val="de-DE"/>
              </w:rPr>
              <w:t>E-Mail</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rFonts w:eastAsia="Calibri"/>
                <w:szCs w:val="22"/>
                <w:lang w:val="de-DE"/>
              </w:rPr>
            </w:pPr>
            <w:r w:rsidRPr="001F29DF">
              <w:rPr>
                <w:szCs w:val="22"/>
                <w:lang w:val="de-DE"/>
              </w:rPr>
              <w:t>:</w:t>
            </w: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rFonts w:eastAsia="Calibri"/>
                <w:szCs w:val="22"/>
                <w:lang w:val="de-DE"/>
              </w:rPr>
              <w:t xml:space="preserve">d.karbouni@livadia.gr </w:t>
            </w:r>
          </w:p>
        </w:tc>
      </w:tr>
      <w:tr w:rsidR="000B27F4" w:rsidRPr="001F29DF" w:rsidTr="00042818">
        <w:tc>
          <w:tcPr>
            <w:tcW w:w="1985"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szCs w:val="22"/>
              </w:rPr>
              <w:t xml:space="preserve">Πληροφορίες: </w:t>
            </w:r>
          </w:p>
        </w:tc>
        <w:tc>
          <w:tcPr>
            <w:tcW w:w="236"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r w:rsidRPr="001F29DF">
              <w:rPr>
                <w:szCs w:val="22"/>
              </w:rPr>
              <w:t>:</w:t>
            </w:r>
          </w:p>
        </w:tc>
        <w:tc>
          <w:tcPr>
            <w:tcW w:w="6430" w:type="dxa"/>
            <w:shd w:val="clear" w:color="auto" w:fill="auto"/>
          </w:tcPr>
          <w:p w:rsidR="000B27F4" w:rsidRPr="001F29DF" w:rsidRDefault="000B27F4" w:rsidP="00042818">
            <w:pPr>
              <w:pStyle w:val="para-1"/>
              <w:tabs>
                <w:tab w:val="clear" w:pos="1021"/>
                <w:tab w:val="clear" w:pos="1588"/>
                <w:tab w:val="clear" w:pos="2155"/>
                <w:tab w:val="clear" w:pos="2722"/>
                <w:tab w:val="clear" w:pos="3289"/>
              </w:tabs>
              <w:snapToGrid w:val="0"/>
              <w:ind w:left="0" w:firstLine="0"/>
              <w:rPr>
                <w:szCs w:val="22"/>
              </w:rPr>
            </w:pPr>
            <w:proofErr w:type="spellStart"/>
            <w:r w:rsidRPr="001F29DF">
              <w:rPr>
                <w:szCs w:val="22"/>
                <w:lang w:val="en-US"/>
              </w:rPr>
              <w:t>Καρβο</w:t>
            </w:r>
            <w:r w:rsidRPr="001F29DF">
              <w:rPr>
                <w:szCs w:val="22"/>
              </w:rPr>
              <w:t>ύνη</w:t>
            </w:r>
            <w:proofErr w:type="spellEnd"/>
            <w:r w:rsidRPr="001F29DF">
              <w:rPr>
                <w:szCs w:val="22"/>
              </w:rPr>
              <w:t xml:space="preserve"> Δήμητρα</w:t>
            </w:r>
          </w:p>
        </w:tc>
      </w:tr>
    </w:tbl>
    <w:p w:rsidR="000B27F4" w:rsidRPr="001F29DF" w:rsidRDefault="000B27F4" w:rsidP="000B27F4">
      <w:pPr>
        <w:pStyle w:val="311"/>
        <w:rPr>
          <w:rFonts w:ascii="Arial" w:eastAsia="Cambria" w:hAnsi="Arial" w:cs="Arial"/>
          <w:sz w:val="22"/>
          <w:szCs w:val="22"/>
          <w:lang w:bidi="en-US"/>
        </w:rPr>
      </w:pPr>
      <w:r w:rsidRPr="001F29DF">
        <w:rPr>
          <w:rFonts w:ascii="Arial" w:eastAsia="Cambria" w:hAnsi="Arial" w:cs="Arial"/>
          <w:b/>
          <w:sz w:val="22"/>
          <w:szCs w:val="22"/>
          <w:lang w:bidi="en-US"/>
        </w:rPr>
        <w:t>1.2</w:t>
      </w:r>
      <w:r w:rsidRPr="001F29DF">
        <w:rPr>
          <w:rFonts w:ascii="Arial" w:eastAsia="Cambria" w:hAnsi="Arial" w:cs="Arial"/>
          <w:sz w:val="22"/>
          <w:szCs w:val="22"/>
          <w:lang w:bidi="en-US"/>
        </w:rPr>
        <w:t xml:space="preserve">       </w:t>
      </w:r>
      <w:r w:rsidRPr="001F29DF">
        <w:rPr>
          <w:rFonts w:ascii="Arial" w:hAnsi="Arial" w:cs="Arial"/>
          <w:sz w:val="22"/>
          <w:szCs w:val="22"/>
          <w:lang w:bidi="en-US"/>
        </w:rPr>
        <w:t xml:space="preserve">Εργοδότης ή Κύριος του Έργου: Δήμος </w:t>
      </w:r>
      <w:proofErr w:type="spellStart"/>
      <w:r w:rsidRPr="001F29DF">
        <w:rPr>
          <w:rFonts w:ascii="Arial" w:hAnsi="Arial" w:cs="Arial"/>
          <w:sz w:val="22"/>
          <w:szCs w:val="22"/>
          <w:lang w:bidi="en-US"/>
        </w:rPr>
        <w:t>Λεβαδέων</w:t>
      </w:r>
      <w:proofErr w:type="spellEnd"/>
      <w:r w:rsidRPr="001F29DF">
        <w:rPr>
          <w:rFonts w:ascii="Arial" w:hAnsi="Arial" w:cs="Arial"/>
          <w:sz w:val="22"/>
          <w:szCs w:val="22"/>
          <w:lang w:bidi="en-US"/>
        </w:rPr>
        <w:t xml:space="preserve"> </w:t>
      </w:r>
    </w:p>
    <w:p w:rsidR="000B27F4" w:rsidRPr="001F29DF" w:rsidRDefault="000B27F4" w:rsidP="000B27F4">
      <w:pPr>
        <w:jc w:val="both"/>
        <w:textAlignment w:val="baseline"/>
        <w:rPr>
          <w:rFonts w:ascii="Arial" w:eastAsia="Cambria" w:hAnsi="Arial" w:cs="Arial"/>
          <w:sz w:val="22"/>
          <w:szCs w:val="22"/>
          <w:lang w:bidi="en-US"/>
        </w:rPr>
      </w:pPr>
      <w:r w:rsidRPr="001F29DF">
        <w:rPr>
          <w:rFonts w:ascii="Arial" w:eastAsia="Cambria" w:hAnsi="Arial" w:cs="Arial"/>
          <w:b/>
          <w:sz w:val="22"/>
          <w:szCs w:val="22"/>
          <w:lang w:bidi="en-US"/>
        </w:rPr>
        <w:t>1.3</w:t>
      </w:r>
      <w:r w:rsidRPr="001F29DF">
        <w:rPr>
          <w:rFonts w:ascii="Arial" w:eastAsia="Cambria" w:hAnsi="Arial" w:cs="Arial"/>
          <w:sz w:val="22"/>
          <w:szCs w:val="22"/>
          <w:lang w:bidi="en-US"/>
        </w:rPr>
        <w:t xml:space="preserve">       </w:t>
      </w:r>
      <w:r w:rsidRPr="001F29DF">
        <w:rPr>
          <w:rFonts w:ascii="Arial" w:hAnsi="Arial" w:cs="Arial"/>
          <w:sz w:val="22"/>
          <w:szCs w:val="22"/>
          <w:lang w:bidi="en-US"/>
        </w:rPr>
        <w:t xml:space="preserve">Φορέας κατασκευής του έργου: Δήμος </w:t>
      </w:r>
      <w:proofErr w:type="spellStart"/>
      <w:r w:rsidRPr="001F29DF">
        <w:rPr>
          <w:rFonts w:ascii="Arial" w:hAnsi="Arial" w:cs="Arial"/>
          <w:sz w:val="22"/>
          <w:szCs w:val="22"/>
          <w:lang w:bidi="en-US"/>
        </w:rPr>
        <w:t>Λεβαδέων</w:t>
      </w:r>
      <w:proofErr w:type="spellEnd"/>
      <w:r w:rsidRPr="001F29DF">
        <w:rPr>
          <w:rFonts w:ascii="Arial" w:hAnsi="Arial" w:cs="Arial"/>
          <w:sz w:val="22"/>
          <w:szCs w:val="22"/>
          <w:lang w:bidi="en-US"/>
        </w:rPr>
        <w:t xml:space="preserve"> </w:t>
      </w:r>
    </w:p>
    <w:p w:rsidR="000B27F4" w:rsidRPr="001F29DF" w:rsidRDefault="000B27F4" w:rsidP="000B27F4">
      <w:pPr>
        <w:jc w:val="both"/>
        <w:textAlignment w:val="baseline"/>
        <w:rPr>
          <w:rFonts w:ascii="Arial" w:eastAsia="Cambria" w:hAnsi="Arial" w:cs="Arial"/>
          <w:sz w:val="22"/>
          <w:szCs w:val="22"/>
          <w:lang w:bidi="en-US"/>
        </w:rPr>
      </w:pPr>
      <w:r w:rsidRPr="001F29DF">
        <w:rPr>
          <w:rFonts w:ascii="Arial" w:eastAsia="Cambria" w:hAnsi="Arial" w:cs="Arial"/>
          <w:b/>
          <w:sz w:val="22"/>
          <w:szCs w:val="22"/>
          <w:lang w:bidi="en-US"/>
        </w:rPr>
        <w:t>1.4</w:t>
      </w:r>
      <w:r w:rsidRPr="001F29DF">
        <w:rPr>
          <w:rFonts w:ascii="Arial" w:eastAsia="Cambria" w:hAnsi="Arial" w:cs="Arial"/>
          <w:sz w:val="22"/>
          <w:szCs w:val="22"/>
          <w:lang w:bidi="en-US"/>
        </w:rPr>
        <w:t xml:space="preserve">       </w:t>
      </w:r>
      <w:r w:rsidRPr="001F29DF">
        <w:rPr>
          <w:rFonts w:ascii="Arial" w:hAnsi="Arial" w:cs="Arial"/>
          <w:sz w:val="22"/>
          <w:szCs w:val="22"/>
          <w:lang w:bidi="en-US"/>
        </w:rPr>
        <w:t>Προϊσταμένη Αρχή : Οικονομική Επιτροπή (άρθρο 40 το ν. 4735/2020</w:t>
      </w:r>
    </w:p>
    <w:p w:rsidR="000B27F4" w:rsidRPr="001F29DF" w:rsidRDefault="000B27F4" w:rsidP="000B27F4">
      <w:pPr>
        <w:jc w:val="both"/>
        <w:textAlignment w:val="baseline"/>
        <w:rPr>
          <w:rFonts w:ascii="Arial" w:eastAsia="Cambria" w:hAnsi="Arial" w:cs="Arial"/>
          <w:sz w:val="22"/>
          <w:szCs w:val="22"/>
          <w:lang w:bidi="en-US"/>
        </w:rPr>
      </w:pPr>
      <w:r w:rsidRPr="001F29DF">
        <w:rPr>
          <w:rFonts w:ascii="Arial" w:eastAsia="Cambria" w:hAnsi="Arial" w:cs="Arial"/>
          <w:b/>
          <w:sz w:val="22"/>
          <w:szCs w:val="22"/>
          <w:lang w:bidi="en-US"/>
        </w:rPr>
        <w:t>1.5</w:t>
      </w:r>
      <w:r w:rsidRPr="001F29DF">
        <w:rPr>
          <w:rFonts w:ascii="Arial" w:eastAsia="Cambria" w:hAnsi="Arial" w:cs="Arial"/>
          <w:sz w:val="22"/>
          <w:szCs w:val="22"/>
          <w:lang w:bidi="en-US"/>
        </w:rPr>
        <w:t xml:space="preserve">       </w:t>
      </w:r>
      <w:r w:rsidRPr="001F29DF">
        <w:rPr>
          <w:rFonts w:ascii="Arial" w:hAnsi="Arial" w:cs="Arial"/>
          <w:sz w:val="22"/>
          <w:szCs w:val="22"/>
          <w:lang w:bidi="en-US"/>
        </w:rPr>
        <w:t xml:space="preserve">Διευθύνουσα Υπηρεσία : Τεχνική Υπηρεσία Δήμου </w:t>
      </w:r>
      <w:proofErr w:type="spellStart"/>
      <w:r w:rsidRPr="001F29DF">
        <w:rPr>
          <w:rFonts w:ascii="Arial" w:hAnsi="Arial" w:cs="Arial"/>
          <w:sz w:val="22"/>
          <w:szCs w:val="22"/>
          <w:lang w:bidi="en-US"/>
        </w:rPr>
        <w:t>Λεβαδέων</w:t>
      </w:r>
      <w:proofErr w:type="spellEnd"/>
      <w:r w:rsidRPr="001F29DF">
        <w:rPr>
          <w:rFonts w:ascii="Arial" w:hAnsi="Arial" w:cs="Arial"/>
          <w:sz w:val="22"/>
          <w:szCs w:val="22"/>
          <w:lang w:bidi="en-US"/>
        </w:rPr>
        <w:t xml:space="preserve"> </w:t>
      </w:r>
    </w:p>
    <w:p w:rsidR="000B27F4" w:rsidRPr="001F29DF" w:rsidRDefault="000B27F4" w:rsidP="000B27F4">
      <w:pPr>
        <w:pStyle w:val="311"/>
        <w:tabs>
          <w:tab w:val="left" w:pos="1134"/>
        </w:tabs>
        <w:rPr>
          <w:rFonts w:ascii="Arial" w:hAnsi="Arial" w:cs="Arial"/>
          <w:sz w:val="22"/>
          <w:szCs w:val="22"/>
        </w:rPr>
      </w:pPr>
      <w:r w:rsidRPr="001F29DF">
        <w:rPr>
          <w:rFonts w:ascii="Arial" w:eastAsia="Cambria" w:hAnsi="Arial" w:cs="Arial"/>
          <w:b/>
          <w:sz w:val="22"/>
          <w:szCs w:val="22"/>
          <w:lang w:bidi="en-US"/>
        </w:rPr>
        <w:t>1.6</w:t>
      </w:r>
      <w:r w:rsidRPr="001F29DF">
        <w:rPr>
          <w:rFonts w:ascii="Arial" w:eastAsia="Cambria" w:hAnsi="Arial" w:cs="Arial"/>
          <w:sz w:val="22"/>
          <w:szCs w:val="22"/>
          <w:lang w:bidi="en-US"/>
        </w:rPr>
        <w:t xml:space="preserve">       </w:t>
      </w:r>
      <w:r w:rsidRPr="001F29DF">
        <w:rPr>
          <w:rFonts w:ascii="Arial" w:hAnsi="Arial" w:cs="Arial"/>
          <w:sz w:val="22"/>
          <w:szCs w:val="22"/>
          <w:lang w:bidi="en-US"/>
        </w:rPr>
        <w:t>Αρμόδιο Τεχνικό Συμβούλιο : Τ</w:t>
      </w:r>
      <w:r w:rsidRPr="001F29DF">
        <w:rPr>
          <w:rFonts w:ascii="Arial" w:hAnsi="Arial" w:cs="Arial"/>
          <w:sz w:val="22"/>
          <w:szCs w:val="22"/>
        </w:rPr>
        <w:t>εχνικό Συμβούλιο Δημοσίων Έργων Π. Ε Βοιωτίας</w:t>
      </w:r>
    </w:p>
    <w:p w:rsidR="000B27F4" w:rsidRPr="001F29DF" w:rsidRDefault="000B27F4" w:rsidP="000B27F4">
      <w:pPr>
        <w:jc w:val="both"/>
        <w:textAlignment w:val="baseline"/>
        <w:rPr>
          <w:rFonts w:ascii="Arial" w:hAnsi="Arial" w:cs="Arial"/>
          <w:b/>
          <w:bCs/>
          <w:sz w:val="22"/>
          <w:szCs w:val="22"/>
        </w:rPr>
      </w:pPr>
    </w:p>
    <w:p w:rsidR="000B27F4" w:rsidRPr="001F29DF" w:rsidRDefault="000B27F4" w:rsidP="000B27F4">
      <w:pPr>
        <w:pStyle w:val="311"/>
        <w:tabs>
          <w:tab w:val="left" w:pos="1134"/>
        </w:tabs>
        <w:rPr>
          <w:rFonts w:ascii="Arial" w:hAnsi="Arial" w:cs="Arial"/>
          <w:sz w:val="22"/>
          <w:szCs w:val="22"/>
        </w:rPr>
      </w:pPr>
    </w:p>
    <w:p w:rsidR="000B27F4" w:rsidRPr="001F29DF" w:rsidRDefault="000B27F4" w:rsidP="000B27F4">
      <w:pPr>
        <w:pStyle w:val="311"/>
        <w:widowControl w:val="0"/>
        <w:numPr>
          <w:ilvl w:val="0"/>
          <w:numId w:val="20"/>
        </w:numPr>
        <w:tabs>
          <w:tab w:val="clear" w:pos="8460"/>
        </w:tabs>
        <w:ind w:left="0" w:firstLine="0"/>
        <w:jc w:val="both"/>
        <w:rPr>
          <w:rFonts w:ascii="Arial" w:hAnsi="Arial" w:cs="Arial"/>
          <w:sz w:val="22"/>
          <w:szCs w:val="22"/>
        </w:rPr>
      </w:pPr>
      <w:r w:rsidRPr="001F29DF">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0B27F4" w:rsidRPr="001F29DF" w:rsidRDefault="000B27F4" w:rsidP="000B27F4">
      <w:pPr>
        <w:pStyle w:val="311"/>
        <w:widowControl w:val="0"/>
        <w:numPr>
          <w:ilvl w:val="0"/>
          <w:numId w:val="20"/>
        </w:numPr>
        <w:tabs>
          <w:tab w:val="clear" w:pos="8460"/>
        </w:tabs>
        <w:ind w:left="0" w:firstLine="0"/>
        <w:jc w:val="both"/>
        <w:rPr>
          <w:rFonts w:ascii="Arial" w:hAnsi="Arial" w:cs="Arial"/>
          <w:sz w:val="22"/>
          <w:szCs w:val="22"/>
        </w:rPr>
      </w:pPr>
      <w:r w:rsidRPr="001F29DF">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0B27F4" w:rsidRPr="001F29DF" w:rsidRDefault="000B27F4" w:rsidP="000B27F4">
      <w:pPr>
        <w:pStyle w:val="1b"/>
        <w:spacing w:line="240" w:lineRule="auto"/>
      </w:pPr>
    </w:p>
    <w:p w:rsidR="000B27F4" w:rsidRPr="001F29DF" w:rsidRDefault="000B27F4" w:rsidP="000B27F4">
      <w:pPr>
        <w:pStyle w:val="2"/>
        <w:widowControl w:val="0"/>
        <w:numPr>
          <w:ilvl w:val="0"/>
          <w:numId w:val="20"/>
        </w:numPr>
        <w:jc w:val="left"/>
        <w:rPr>
          <w:rFonts w:ascii="Arial" w:eastAsia="Calibri" w:hAnsi="Arial" w:cs="Arial"/>
          <w:sz w:val="22"/>
          <w:szCs w:val="22"/>
        </w:rPr>
      </w:pPr>
      <w:bookmarkStart w:id="24" w:name="_Toc73524239"/>
      <w:r w:rsidRPr="001F29DF">
        <w:rPr>
          <w:rFonts w:ascii="Arial" w:hAnsi="Arial" w:cs="Arial"/>
          <w:sz w:val="22"/>
          <w:szCs w:val="22"/>
        </w:rPr>
        <w:t>Άρθρο 2:  Έγγραφα της σύμβασης και τεύχη</w:t>
      </w:r>
      <w:bookmarkEnd w:id="24"/>
    </w:p>
    <w:p w:rsidR="000B27F4" w:rsidRPr="001F29DF" w:rsidRDefault="000B27F4" w:rsidP="000B27F4">
      <w:pPr>
        <w:pStyle w:val="1b"/>
        <w:spacing w:line="240" w:lineRule="auto"/>
      </w:pPr>
      <w:r w:rsidRPr="001F29DF">
        <w:rPr>
          <w:rFonts w:eastAsia="Calibri"/>
        </w:rPr>
        <w:t xml:space="preserve"> </w:t>
      </w:r>
    </w:p>
    <w:p w:rsidR="000B27F4" w:rsidRPr="001F29DF" w:rsidRDefault="000B27F4" w:rsidP="000B27F4">
      <w:pPr>
        <w:jc w:val="both"/>
        <w:rPr>
          <w:rFonts w:ascii="Arial" w:hAnsi="Arial" w:cs="Arial"/>
          <w:sz w:val="22"/>
          <w:szCs w:val="22"/>
        </w:rPr>
      </w:pPr>
      <w:r w:rsidRPr="001F29DF">
        <w:rPr>
          <w:rFonts w:ascii="Arial" w:hAnsi="Arial" w:cs="Arial"/>
          <w:b/>
          <w:sz w:val="22"/>
          <w:szCs w:val="22"/>
        </w:rPr>
        <w:t>2.1.</w:t>
      </w:r>
      <w:r w:rsidRPr="001F29DF">
        <w:rPr>
          <w:rFonts w:ascii="Arial" w:hAnsi="Arial" w:cs="Arial"/>
          <w:sz w:val="22"/>
          <w:szCs w:val="22"/>
        </w:rPr>
        <w:t xml:space="preserve"> Τα έγγραφα της σύμβασης κατά την έννοια της </w:t>
      </w:r>
      <w:proofErr w:type="spellStart"/>
      <w:r w:rsidRPr="001F29DF">
        <w:rPr>
          <w:rFonts w:ascii="Arial" w:hAnsi="Arial" w:cs="Arial"/>
          <w:sz w:val="22"/>
          <w:szCs w:val="22"/>
        </w:rPr>
        <w:t>περιπτ</w:t>
      </w:r>
      <w:proofErr w:type="spellEnd"/>
      <w:r w:rsidRPr="001F29DF">
        <w:rPr>
          <w:rFonts w:ascii="Arial" w:hAnsi="Arial" w:cs="Arial"/>
          <w:sz w:val="22"/>
          <w:szCs w:val="22"/>
        </w:rPr>
        <w:t>. 14 της παρ. 1 του άρθρου 2 του ν. 4412/2016, για τον παρόντα ηλεκτρονικό διαγωνισμό, είναι τα ακόλουθα</w:t>
      </w:r>
      <w:r w:rsidRPr="001F29DF">
        <w:rPr>
          <w:rStyle w:val="a6"/>
          <w:rFonts w:ascii="Arial" w:hAnsi="Arial" w:cs="Arial"/>
          <w:sz w:val="22"/>
          <w:szCs w:val="22"/>
        </w:rPr>
        <w:t xml:space="preserve"> </w:t>
      </w:r>
      <w:r w:rsidRPr="001F29DF">
        <w:rPr>
          <w:rFonts w:ascii="Arial" w:hAnsi="Arial" w:cs="Arial"/>
          <w:sz w:val="22"/>
          <w:szCs w:val="22"/>
        </w:rPr>
        <w:t>:</w:t>
      </w:r>
    </w:p>
    <w:p w:rsidR="000B27F4" w:rsidRPr="001F29DF" w:rsidRDefault="000B27F4" w:rsidP="000B27F4">
      <w:pPr>
        <w:jc w:val="both"/>
        <w:rPr>
          <w:rFonts w:ascii="Arial" w:hAnsi="Arial" w:cs="Arial"/>
          <w:sz w:val="22"/>
          <w:szCs w:val="22"/>
        </w:rPr>
      </w:pPr>
      <w:r w:rsidRPr="001F29DF">
        <w:rPr>
          <w:rFonts w:ascii="Arial" w:hAnsi="Arial" w:cs="Arial"/>
          <w:sz w:val="22"/>
          <w:szCs w:val="22"/>
        </w:rPr>
        <w:t>α) η παρούσα διακήρυξη,</w:t>
      </w:r>
    </w:p>
    <w:p w:rsidR="000B27F4" w:rsidRPr="001F29DF" w:rsidRDefault="000B27F4" w:rsidP="000B27F4">
      <w:pPr>
        <w:jc w:val="both"/>
        <w:rPr>
          <w:rFonts w:ascii="Arial" w:hAnsi="Arial" w:cs="Arial"/>
          <w:sz w:val="22"/>
          <w:szCs w:val="22"/>
        </w:rPr>
      </w:pPr>
      <w:r w:rsidRPr="001F29DF">
        <w:rPr>
          <w:rFonts w:ascii="Arial" w:hAnsi="Arial" w:cs="Arial"/>
          <w:sz w:val="22"/>
          <w:szCs w:val="22"/>
        </w:rPr>
        <w:t>β)</w:t>
      </w:r>
      <w:r w:rsidRPr="001F29DF">
        <w:rPr>
          <w:rFonts w:ascii="Arial" w:hAnsi="Arial" w:cs="Arial"/>
          <w:b/>
          <w:bCs/>
          <w:sz w:val="22"/>
          <w:szCs w:val="22"/>
        </w:rPr>
        <w:t xml:space="preserve"> </w:t>
      </w:r>
      <w:r w:rsidRPr="001F29DF">
        <w:rPr>
          <w:rFonts w:ascii="Arial" w:hAnsi="Arial" w:cs="Arial"/>
          <w:sz w:val="22"/>
          <w:szCs w:val="22"/>
          <w:lang w:bidi="en-US"/>
        </w:rPr>
        <w:t xml:space="preserve">το Ευρωπαϊκό Ενιαίο Έγγραφο Σύμβασης (ΕΕΕΣ) </w:t>
      </w:r>
    </w:p>
    <w:p w:rsidR="000B27F4" w:rsidRPr="001F29DF" w:rsidRDefault="000B27F4" w:rsidP="000B27F4">
      <w:pPr>
        <w:pStyle w:val="Standard"/>
        <w:jc w:val="both"/>
        <w:rPr>
          <w:rFonts w:ascii="Arial" w:hAnsi="Arial" w:cs="Arial"/>
          <w:sz w:val="22"/>
          <w:szCs w:val="22"/>
          <w:lang w:val="el-GR"/>
        </w:rPr>
      </w:pPr>
      <w:r w:rsidRPr="001F29DF">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0B27F4" w:rsidRPr="001F29DF" w:rsidRDefault="000B27F4" w:rsidP="000B27F4">
      <w:pPr>
        <w:jc w:val="both"/>
        <w:rPr>
          <w:rFonts w:ascii="Arial" w:hAnsi="Arial" w:cs="Arial"/>
          <w:sz w:val="22"/>
          <w:szCs w:val="22"/>
        </w:rPr>
      </w:pPr>
      <w:r w:rsidRPr="001F29DF">
        <w:rPr>
          <w:rFonts w:ascii="Arial" w:hAnsi="Arial" w:cs="Arial"/>
          <w:sz w:val="22"/>
          <w:szCs w:val="22"/>
        </w:rPr>
        <w:t xml:space="preserve">δ) ο προϋπολογισμός δημοπράτησης, </w:t>
      </w:r>
    </w:p>
    <w:p w:rsidR="000B27F4" w:rsidRPr="001F29DF" w:rsidRDefault="000B27F4" w:rsidP="000B27F4">
      <w:pPr>
        <w:jc w:val="both"/>
        <w:rPr>
          <w:rFonts w:ascii="Arial" w:hAnsi="Arial" w:cs="Arial"/>
          <w:sz w:val="22"/>
          <w:szCs w:val="22"/>
        </w:rPr>
      </w:pPr>
      <w:r w:rsidRPr="001F29DF">
        <w:rPr>
          <w:rFonts w:ascii="Arial" w:hAnsi="Arial" w:cs="Arial"/>
          <w:sz w:val="22"/>
          <w:szCs w:val="22"/>
        </w:rPr>
        <w:t xml:space="preserve">ε) το τιμολόγιο δημοπράτησης, </w:t>
      </w:r>
    </w:p>
    <w:p w:rsidR="000B27F4" w:rsidRPr="001F29DF" w:rsidRDefault="000B27F4" w:rsidP="000B27F4">
      <w:pPr>
        <w:jc w:val="both"/>
        <w:rPr>
          <w:rFonts w:ascii="Arial" w:hAnsi="Arial" w:cs="Arial"/>
          <w:sz w:val="22"/>
          <w:szCs w:val="22"/>
        </w:rPr>
      </w:pPr>
      <w:r w:rsidRPr="001F29DF">
        <w:rPr>
          <w:rFonts w:ascii="Arial" w:hAnsi="Arial" w:cs="Arial"/>
          <w:sz w:val="22"/>
          <w:szCs w:val="22"/>
        </w:rPr>
        <w:t>στ) η ειδική συγγραφή υποχρεώσεων,</w:t>
      </w:r>
    </w:p>
    <w:p w:rsidR="000B27F4" w:rsidRPr="001F29DF" w:rsidRDefault="000B27F4" w:rsidP="000B27F4">
      <w:pPr>
        <w:jc w:val="both"/>
        <w:rPr>
          <w:rFonts w:ascii="Arial" w:hAnsi="Arial" w:cs="Arial"/>
          <w:sz w:val="22"/>
          <w:szCs w:val="22"/>
        </w:rPr>
      </w:pPr>
      <w:r w:rsidRPr="001F29DF">
        <w:rPr>
          <w:rFonts w:ascii="Arial" w:hAnsi="Arial" w:cs="Arial"/>
          <w:sz w:val="22"/>
          <w:szCs w:val="22"/>
        </w:rPr>
        <w:t xml:space="preserve">ζ) η τεχνική συγγραφή υποχρεώσεων </w:t>
      </w:r>
    </w:p>
    <w:p w:rsidR="000B27F4" w:rsidRPr="001F29DF" w:rsidRDefault="000B27F4" w:rsidP="000B27F4">
      <w:pPr>
        <w:jc w:val="both"/>
        <w:rPr>
          <w:rFonts w:ascii="Arial" w:hAnsi="Arial" w:cs="Arial"/>
          <w:sz w:val="22"/>
          <w:szCs w:val="22"/>
        </w:rPr>
      </w:pPr>
      <w:r w:rsidRPr="001F29DF">
        <w:rPr>
          <w:rFonts w:ascii="Arial" w:hAnsi="Arial" w:cs="Arial"/>
          <w:sz w:val="22"/>
          <w:szCs w:val="22"/>
        </w:rPr>
        <w:t>η) το τεύχος συμπληρωματικών τεχνικών προδιαγραφών,</w:t>
      </w:r>
    </w:p>
    <w:p w:rsidR="000B27F4" w:rsidRPr="001F29DF" w:rsidRDefault="000B27F4" w:rsidP="000B27F4">
      <w:pPr>
        <w:jc w:val="both"/>
        <w:rPr>
          <w:rFonts w:ascii="Arial" w:hAnsi="Arial" w:cs="Arial"/>
          <w:sz w:val="22"/>
          <w:szCs w:val="22"/>
        </w:rPr>
      </w:pPr>
      <w:r w:rsidRPr="001F29DF">
        <w:rPr>
          <w:rFonts w:ascii="Arial" w:hAnsi="Arial" w:cs="Arial"/>
          <w:sz w:val="22"/>
          <w:szCs w:val="22"/>
        </w:rPr>
        <w:t>θ) το τεύχος τεχνικής περιγραφής,</w:t>
      </w:r>
    </w:p>
    <w:p w:rsidR="000B27F4" w:rsidRPr="001F29DF" w:rsidRDefault="000B27F4" w:rsidP="000B27F4">
      <w:pPr>
        <w:jc w:val="both"/>
        <w:rPr>
          <w:rFonts w:ascii="Arial" w:hAnsi="Arial" w:cs="Arial"/>
          <w:sz w:val="22"/>
          <w:szCs w:val="22"/>
        </w:rPr>
      </w:pPr>
      <w:r w:rsidRPr="001F29DF">
        <w:rPr>
          <w:rFonts w:ascii="Arial" w:hAnsi="Arial" w:cs="Arial"/>
          <w:sz w:val="22"/>
          <w:szCs w:val="22"/>
        </w:rPr>
        <w:t>ι) η τεχνική μελέτη,</w:t>
      </w:r>
    </w:p>
    <w:p w:rsidR="000B27F4" w:rsidRPr="001F29DF" w:rsidRDefault="000B27F4" w:rsidP="000B27F4">
      <w:pPr>
        <w:jc w:val="both"/>
        <w:rPr>
          <w:rFonts w:ascii="Arial" w:hAnsi="Arial" w:cs="Arial"/>
          <w:sz w:val="22"/>
          <w:szCs w:val="22"/>
        </w:rPr>
      </w:pPr>
      <w:r w:rsidRPr="001F29DF">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0B27F4" w:rsidRPr="001F29DF" w:rsidRDefault="000B27F4" w:rsidP="000B27F4">
      <w:pPr>
        <w:pStyle w:val="Standard"/>
        <w:jc w:val="both"/>
        <w:rPr>
          <w:rFonts w:ascii="Arial" w:hAnsi="Arial" w:cs="Arial"/>
          <w:b/>
          <w:i/>
          <w:sz w:val="22"/>
          <w:szCs w:val="22"/>
          <w:lang w:val="el-GR"/>
        </w:rPr>
      </w:pPr>
    </w:p>
    <w:p w:rsidR="000B27F4" w:rsidRPr="001F29DF" w:rsidRDefault="000B27F4" w:rsidP="000B27F4">
      <w:pPr>
        <w:pStyle w:val="Standard"/>
        <w:jc w:val="both"/>
        <w:rPr>
          <w:rFonts w:ascii="Arial" w:hAnsi="Arial" w:cs="Arial"/>
          <w:b/>
          <w:i/>
          <w:sz w:val="22"/>
          <w:szCs w:val="22"/>
          <w:lang w:val="el-GR"/>
        </w:rPr>
      </w:pPr>
    </w:p>
    <w:p w:rsidR="000B27F4" w:rsidRPr="001F29DF" w:rsidRDefault="000B27F4" w:rsidP="000B27F4">
      <w:pPr>
        <w:pStyle w:val="Standarduser"/>
        <w:jc w:val="both"/>
        <w:rPr>
          <w:rFonts w:ascii="Arial" w:hAnsi="Arial" w:cs="Arial"/>
          <w:sz w:val="22"/>
          <w:szCs w:val="22"/>
          <w:lang w:val="el-GR"/>
        </w:rPr>
      </w:pPr>
      <w:r w:rsidRPr="001F29DF">
        <w:rPr>
          <w:rFonts w:ascii="Arial" w:hAnsi="Arial" w:cs="Arial"/>
          <w:b/>
          <w:sz w:val="22"/>
          <w:szCs w:val="22"/>
          <w:lang w:val="el-GR"/>
        </w:rPr>
        <w:t>2.2</w:t>
      </w:r>
      <w:r w:rsidRPr="001F29DF">
        <w:rPr>
          <w:rFonts w:ascii="Arial" w:hAnsi="Arial" w:cs="Arial"/>
          <w:b/>
          <w:bCs/>
          <w:sz w:val="22"/>
          <w:szCs w:val="22"/>
          <w:lang w:val="el-GR"/>
        </w:rPr>
        <w:t xml:space="preserve"> </w:t>
      </w:r>
      <w:r w:rsidRPr="001F29DF">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1F29DF">
        <w:rPr>
          <w:rFonts w:ascii="Arial" w:hAnsi="Arial" w:cs="Arial"/>
          <w:sz w:val="22"/>
          <w:szCs w:val="22"/>
          <w:vertAlign w:val="superscript"/>
          <w:lang w:val="el-GR"/>
        </w:rPr>
        <w:t xml:space="preserve"> </w:t>
      </w:r>
      <w:r w:rsidRPr="001F29DF">
        <w:rPr>
          <w:rFonts w:ascii="Arial" w:hAnsi="Arial" w:cs="Arial"/>
          <w:sz w:val="22"/>
          <w:szCs w:val="22"/>
          <w:lang w:val="el-GR"/>
        </w:rPr>
        <w:t xml:space="preserve">στον ειδικό, δημόσια </w:t>
      </w:r>
      <w:proofErr w:type="spellStart"/>
      <w:r w:rsidRPr="001F29DF">
        <w:rPr>
          <w:rFonts w:ascii="Arial" w:hAnsi="Arial" w:cs="Arial"/>
          <w:sz w:val="22"/>
          <w:szCs w:val="22"/>
          <w:lang w:val="el-GR"/>
        </w:rPr>
        <w:t>προσβάσιμο</w:t>
      </w:r>
      <w:proofErr w:type="spellEnd"/>
      <w:r w:rsidRPr="001F29DF">
        <w:rPr>
          <w:rFonts w:ascii="Arial" w:hAnsi="Arial" w:cs="Arial"/>
          <w:sz w:val="22"/>
          <w:szCs w:val="22"/>
          <w:lang w:val="el-GR"/>
        </w:rPr>
        <w:t xml:space="preserve">, χώρο “ηλεκτρονικοί διαγωνισμοί” της πύλης </w:t>
      </w:r>
      <w:hyperlink r:id="rId8" w:history="1">
        <w:r w:rsidRPr="001F29DF">
          <w:rPr>
            <w:rFonts w:ascii="Arial" w:hAnsi="Arial" w:cs="Arial"/>
            <w:color w:val="0000FF"/>
            <w:sz w:val="22"/>
            <w:szCs w:val="22"/>
            <w:u w:val="single"/>
            <w:lang w:val="el-GR"/>
          </w:rPr>
          <w:t>www.promitheus.gov.gr</w:t>
        </w:r>
      </w:hyperlink>
      <w:r w:rsidRPr="001F29DF">
        <w:rPr>
          <w:rFonts w:ascii="Arial" w:hAnsi="Arial" w:cs="Arial"/>
          <w:sz w:val="22"/>
          <w:szCs w:val="22"/>
          <w:lang w:val="el-GR"/>
        </w:rPr>
        <w:t>. Στην ιστοσελίδα της αναθέτουσας αρχής (</w:t>
      </w:r>
      <w:r w:rsidRPr="001F29DF">
        <w:rPr>
          <w:rFonts w:ascii="Arial" w:hAnsi="Arial" w:cs="Arial"/>
          <w:sz w:val="22"/>
          <w:szCs w:val="22"/>
        </w:rPr>
        <w:t>www</w:t>
      </w:r>
      <w:r w:rsidRPr="001F29DF">
        <w:rPr>
          <w:rFonts w:ascii="Arial" w:hAnsi="Arial" w:cs="Arial"/>
          <w:sz w:val="22"/>
          <w:szCs w:val="22"/>
          <w:lang w:val="el-GR"/>
        </w:rPr>
        <w:t>.</w:t>
      </w:r>
      <w:proofErr w:type="spellStart"/>
      <w:r w:rsidRPr="001F29DF">
        <w:rPr>
          <w:rFonts w:ascii="Arial" w:hAnsi="Arial" w:cs="Arial"/>
          <w:sz w:val="22"/>
          <w:szCs w:val="22"/>
        </w:rPr>
        <w:t>dimoslevadeon</w:t>
      </w:r>
      <w:proofErr w:type="spellEnd"/>
      <w:r w:rsidRPr="001F29DF">
        <w:rPr>
          <w:rFonts w:ascii="Arial" w:hAnsi="Arial" w:cs="Arial"/>
          <w:sz w:val="22"/>
          <w:szCs w:val="22"/>
          <w:lang w:val="el-GR"/>
        </w:rPr>
        <w:t>.</w:t>
      </w:r>
      <w:proofErr w:type="spellStart"/>
      <w:r w:rsidRPr="001F29DF">
        <w:rPr>
          <w:rFonts w:ascii="Arial" w:hAnsi="Arial" w:cs="Arial"/>
          <w:sz w:val="22"/>
          <w:szCs w:val="22"/>
        </w:rPr>
        <w:t>gr</w:t>
      </w:r>
      <w:proofErr w:type="spellEnd"/>
      <w:r w:rsidRPr="001F29DF">
        <w:rPr>
          <w:rFonts w:ascii="Arial" w:hAnsi="Arial" w:cs="Arial"/>
          <w:sz w:val="22"/>
          <w:szCs w:val="22"/>
          <w:lang w:val="el-GR"/>
        </w:rPr>
        <w:t>) αναρτάται σχετική ενημέρωση με</w:t>
      </w:r>
      <w:r w:rsidRPr="001F29DF">
        <w:rPr>
          <w:rFonts w:ascii="Arial" w:hAnsi="Arial" w:cs="Arial"/>
          <w:kern w:val="0"/>
          <w:sz w:val="22"/>
          <w:szCs w:val="22"/>
          <w:lang w:val="el-GR"/>
        </w:rPr>
        <w:t xml:space="preserve"> </w:t>
      </w:r>
      <w:r w:rsidRPr="001F29DF">
        <w:rPr>
          <w:rFonts w:ascii="Arial" w:hAnsi="Arial" w:cs="Arial"/>
          <w:sz w:val="22"/>
          <w:szCs w:val="22"/>
          <w:lang w:val="el-GR"/>
        </w:rPr>
        <w:t xml:space="preserve">αναφορά στον </w:t>
      </w:r>
      <w:proofErr w:type="spellStart"/>
      <w:r w:rsidRPr="001F29DF">
        <w:rPr>
          <w:rFonts w:ascii="Arial" w:hAnsi="Arial" w:cs="Arial"/>
          <w:sz w:val="22"/>
          <w:szCs w:val="22"/>
          <w:lang w:val="el-GR"/>
        </w:rPr>
        <w:t>συστημικό</w:t>
      </w:r>
      <w:proofErr w:type="spellEnd"/>
      <w:r w:rsidRPr="001F29DF">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 xml:space="preserve">Κάθε είδους επικοινωνία και ανταλλαγή πληροφοριών πραγματοποιείται μέσω της διαδικτυακής πύλης </w:t>
      </w:r>
      <w:proofErr w:type="spellStart"/>
      <w:r w:rsidRPr="001F29DF">
        <w:rPr>
          <w:rFonts w:ascii="Arial" w:hAnsi="Arial" w:cs="Arial"/>
          <w:sz w:val="22"/>
          <w:szCs w:val="22"/>
        </w:rPr>
        <w:t>www.promitheus.gov.gr</w:t>
      </w:r>
      <w:proofErr w:type="spellEnd"/>
      <w:r w:rsidRPr="001F29DF">
        <w:rPr>
          <w:rFonts w:ascii="Arial" w:hAnsi="Arial" w:cs="Arial"/>
          <w:sz w:val="22"/>
          <w:szCs w:val="22"/>
        </w:rPr>
        <w:t xml:space="preserve"> του «ΟΠΣ- Ε.Σ.Η.ΔΗ.Σ».</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2.3</w:t>
      </w:r>
      <w:r w:rsidRPr="001F29DF">
        <w:rPr>
          <w:rFonts w:ascii="Arial" w:hAnsi="Arial" w:cs="Arial"/>
          <w:sz w:val="22"/>
          <w:szCs w:val="22"/>
        </w:rPr>
        <w:t xml:space="preserve"> Εφόσον έχουν ζητηθεί εγκαίρως, ήτοι έως την </w:t>
      </w:r>
      <w:r w:rsidRPr="001F29DF">
        <w:rPr>
          <w:rFonts w:ascii="Arial" w:hAnsi="Arial" w:cs="Arial"/>
          <w:b/>
          <w:sz w:val="22"/>
          <w:szCs w:val="22"/>
        </w:rPr>
        <w:t>06-12-2021</w:t>
      </w:r>
      <w:r w:rsidRPr="001F29DF">
        <w:rPr>
          <w:rFonts w:ascii="Arial" w:hAnsi="Arial" w:cs="Arial"/>
          <w:sz w:val="22"/>
          <w:szCs w:val="22"/>
          <w:vertAlign w:val="superscript"/>
        </w:rPr>
        <w:t xml:space="preserve">  </w:t>
      </w:r>
      <w:r w:rsidRPr="001F29DF">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w:t>
      </w:r>
      <w:r w:rsidRPr="001F29DF">
        <w:rPr>
          <w:rFonts w:ascii="Arial" w:hAnsi="Arial" w:cs="Arial"/>
          <w:sz w:val="22"/>
          <w:szCs w:val="22"/>
        </w:rPr>
        <w:lastRenderedPageBreak/>
        <w:t xml:space="preserve">συμπληρωματικές πληροφορίες σχετικά με τα έγγραφα της σύμβασης, το αργότερο στις </w:t>
      </w:r>
      <w:r w:rsidRPr="001F29DF">
        <w:rPr>
          <w:rFonts w:ascii="Arial" w:hAnsi="Arial" w:cs="Arial"/>
          <w:b/>
          <w:sz w:val="22"/>
          <w:szCs w:val="22"/>
        </w:rPr>
        <w:t>09/12/2021</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 xml:space="preserve">Απαντήσεις σε τυχόν διευκρινίσεις που ζητηθούν, αναρτώνται στον δημόσια </w:t>
      </w:r>
      <w:proofErr w:type="spellStart"/>
      <w:r w:rsidRPr="001F29DF">
        <w:rPr>
          <w:rFonts w:ascii="Arial" w:hAnsi="Arial" w:cs="Arial"/>
          <w:sz w:val="22"/>
          <w:szCs w:val="22"/>
        </w:rPr>
        <w:t>προσβάσιμο</w:t>
      </w:r>
      <w:proofErr w:type="spellEnd"/>
      <w:r w:rsidRPr="001F29DF">
        <w:rPr>
          <w:rFonts w:ascii="Arial" w:hAnsi="Arial" w:cs="Arial"/>
          <w:sz w:val="22"/>
          <w:szCs w:val="22"/>
        </w:rPr>
        <w:t xml:space="preserve"> ηλεκτρονικό χώρο του διαγωνισμού στην προαναφερόμενη πύλη </w:t>
      </w:r>
      <w:hyperlink r:id="rId9" w:history="1">
        <w:r w:rsidRPr="001F29DF">
          <w:rPr>
            <w:rFonts w:ascii="Arial" w:hAnsi="Arial" w:cs="Arial"/>
            <w:color w:val="0000FF"/>
            <w:sz w:val="22"/>
            <w:szCs w:val="22"/>
            <w:u w:val="single"/>
            <w:lang w:val="en-US"/>
          </w:rPr>
          <w:t>www</w:t>
        </w:r>
        <w:r w:rsidRPr="001F29DF">
          <w:rPr>
            <w:rFonts w:ascii="Arial" w:hAnsi="Arial" w:cs="Arial"/>
            <w:color w:val="0000FF"/>
            <w:sz w:val="22"/>
            <w:szCs w:val="22"/>
            <w:u w:val="single"/>
          </w:rPr>
          <w:t>.</w:t>
        </w:r>
        <w:proofErr w:type="spellStart"/>
        <w:r w:rsidRPr="001F29DF">
          <w:rPr>
            <w:rFonts w:ascii="Arial" w:hAnsi="Arial" w:cs="Arial"/>
            <w:color w:val="0000FF"/>
            <w:sz w:val="22"/>
            <w:szCs w:val="22"/>
            <w:u w:val="single"/>
            <w:lang w:val="en-US"/>
          </w:rPr>
          <w:t>promitheus</w:t>
        </w:r>
        <w:proofErr w:type="spellEnd"/>
        <w:r w:rsidRPr="001F29DF">
          <w:rPr>
            <w:rFonts w:ascii="Arial" w:hAnsi="Arial" w:cs="Arial"/>
            <w:color w:val="0000FF"/>
            <w:sz w:val="22"/>
            <w:szCs w:val="22"/>
            <w:u w:val="single"/>
          </w:rPr>
          <w:t>.</w:t>
        </w:r>
        <w:proofErr w:type="spellStart"/>
        <w:r w:rsidRPr="001F29DF">
          <w:rPr>
            <w:rFonts w:ascii="Arial" w:hAnsi="Arial" w:cs="Arial"/>
            <w:color w:val="0000FF"/>
            <w:sz w:val="22"/>
            <w:szCs w:val="22"/>
            <w:u w:val="single"/>
            <w:lang w:val="en-US"/>
          </w:rPr>
          <w:t>gov</w:t>
        </w:r>
        <w:proofErr w:type="spellEnd"/>
        <w:r w:rsidRPr="001F29DF">
          <w:rPr>
            <w:rFonts w:ascii="Arial" w:hAnsi="Arial" w:cs="Arial"/>
            <w:color w:val="0000FF"/>
            <w:sz w:val="22"/>
            <w:szCs w:val="22"/>
            <w:u w:val="single"/>
          </w:rPr>
          <w:t>.</w:t>
        </w:r>
        <w:proofErr w:type="spellStart"/>
        <w:r w:rsidRPr="001F29DF">
          <w:rPr>
            <w:rFonts w:ascii="Arial" w:hAnsi="Arial" w:cs="Arial"/>
            <w:color w:val="0000FF"/>
            <w:sz w:val="22"/>
            <w:szCs w:val="22"/>
            <w:u w:val="single"/>
            <w:lang w:val="en-US"/>
          </w:rPr>
          <w:t>gr</w:t>
        </w:r>
        <w:proofErr w:type="spellEnd"/>
      </w:hyperlink>
      <w:r w:rsidRPr="001F29DF">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α)</w:t>
      </w:r>
      <w:r w:rsidRPr="001F29DF">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β)</w:t>
      </w:r>
      <w:r w:rsidRPr="001F29DF">
        <w:rPr>
          <w:rFonts w:ascii="Arial" w:hAnsi="Arial" w:cs="Arial"/>
          <w:sz w:val="22"/>
          <w:szCs w:val="22"/>
        </w:rPr>
        <w:t xml:space="preserve"> όταν τα έγγραφα της σύμβασης υφίστανται σημαντικές αλλαγές. </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0B27F4" w:rsidRPr="001F29DF" w:rsidRDefault="000B27F4" w:rsidP="000B27F4">
      <w:pPr>
        <w:jc w:val="both"/>
        <w:textAlignment w:val="baseline"/>
        <w:rPr>
          <w:rFonts w:ascii="Arial" w:hAnsi="Arial" w:cs="Arial"/>
          <w:iCs/>
          <w:sz w:val="22"/>
          <w:szCs w:val="22"/>
        </w:rPr>
      </w:pPr>
    </w:p>
    <w:p w:rsidR="000B27F4" w:rsidRPr="001F29DF" w:rsidRDefault="000B27F4" w:rsidP="000B27F4">
      <w:pPr>
        <w:jc w:val="both"/>
        <w:textAlignment w:val="baseline"/>
        <w:rPr>
          <w:rFonts w:ascii="Arial" w:hAnsi="Arial" w:cs="Arial"/>
          <w:iCs/>
          <w:sz w:val="22"/>
          <w:szCs w:val="22"/>
        </w:rPr>
      </w:pPr>
      <w:r w:rsidRPr="001F29DF">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0B27F4" w:rsidRPr="001F29DF" w:rsidRDefault="000B27F4" w:rsidP="000B27F4">
      <w:pPr>
        <w:pStyle w:val="Standarduser"/>
        <w:jc w:val="both"/>
        <w:rPr>
          <w:rFonts w:ascii="Arial" w:hAnsi="Arial" w:cs="Arial"/>
          <w:sz w:val="22"/>
          <w:szCs w:val="22"/>
          <w:lang w:val="el-GR"/>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2.4</w:t>
      </w:r>
      <w:r w:rsidRPr="001F29DF">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0B27F4" w:rsidRPr="001F29DF" w:rsidRDefault="000B27F4" w:rsidP="000B27F4">
      <w:pPr>
        <w:jc w:val="both"/>
        <w:rPr>
          <w:rFonts w:ascii="Arial" w:hAnsi="Arial" w:cs="Arial"/>
          <w:sz w:val="22"/>
          <w:szCs w:val="22"/>
        </w:rPr>
      </w:pPr>
    </w:p>
    <w:p w:rsidR="000B27F4" w:rsidRPr="001F29DF" w:rsidRDefault="000B27F4" w:rsidP="000B27F4">
      <w:pPr>
        <w:jc w:val="both"/>
        <w:rPr>
          <w:rFonts w:ascii="Arial" w:hAnsi="Arial" w:cs="Arial"/>
          <w:b/>
          <w:sz w:val="22"/>
          <w:szCs w:val="22"/>
        </w:rPr>
      </w:pPr>
      <w:r w:rsidRPr="001F29DF">
        <w:rPr>
          <w:rFonts w:ascii="Arial" w:hAnsi="Arial" w:cs="Arial"/>
          <w:b/>
          <w:sz w:val="22"/>
          <w:szCs w:val="22"/>
        </w:rPr>
        <w:t xml:space="preserve">Άρθρο 2 Α Αρχές εφαρμοζόμενες στη διαδικασία σύναψης </w:t>
      </w:r>
    </w:p>
    <w:p w:rsidR="000B27F4" w:rsidRPr="001F29DF" w:rsidRDefault="000B27F4" w:rsidP="000B27F4">
      <w:pPr>
        <w:jc w:val="both"/>
        <w:rPr>
          <w:rFonts w:ascii="Arial" w:hAnsi="Arial" w:cs="Arial"/>
          <w:sz w:val="22"/>
          <w:szCs w:val="22"/>
        </w:rPr>
      </w:pPr>
    </w:p>
    <w:p w:rsidR="000B27F4" w:rsidRPr="001F29DF" w:rsidRDefault="000B27F4" w:rsidP="000B27F4">
      <w:pPr>
        <w:jc w:val="both"/>
        <w:rPr>
          <w:rFonts w:ascii="Arial" w:hAnsi="Arial" w:cs="Arial"/>
          <w:sz w:val="22"/>
          <w:szCs w:val="22"/>
        </w:rPr>
      </w:pPr>
      <w:r w:rsidRPr="001F29DF">
        <w:rPr>
          <w:rFonts w:ascii="Arial" w:hAnsi="Arial" w:cs="Arial"/>
          <w:sz w:val="22"/>
          <w:szCs w:val="22"/>
        </w:rPr>
        <w:t>Οι οικονομικοί φορείς δεσμεύονται ότι:</w:t>
      </w:r>
    </w:p>
    <w:p w:rsidR="000B27F4" w:rsidRPr="001F29DF" w:rsidRDefault="000B27F4" w:rsidP="000B27F4">
      <w:pPr>
        <w:jc w:val="both"/>
        <w:rPr>
          <w:rFonts w:ascii="Arial" w:hAnsi="Arial" w:cs="Arial"/>
          <w:sz w:val="22"/>
          <w:szCs w:val="22"/>
        </w:rPr>
      </w:pPr>
    </w:p>
    <w:p w:rsidR="000B27F4" w:rsidRPr="001F29DF" w:rsidRDefault="000B27F4" w:rsidP="000B27F4">
      <w:pPr>
        <w:jc w:val="both"/>
        <w:rPr>
          <w:rFonts w:ascii="Arial" w:hAnsi="Arial" w:cs="Arial"/>
          <w:sz w:val="22"/>
          <w:szCs w:val="22"/>
        </w:rPr>
      </w:pPr>
      <w:r w:rsidRPr="001F29DF">
        <w:rPr>
          <w:rFonts w:ascii="Arial" w:hAnsi="Arial" w:cs="Arial"/>
          <w:b/>
          <w:sz w:val="22"/>
          <w:szCs w:val="22"/>
        </w:rPr>
        <w:t>α)</w:t>
      </w:r>
      <w:r w:rsidRPr="001F29DF">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0B27F4" w:rsidRPr="001F29DF" w:rsidRDefault="000B27F4" w:rsidP="000B27F4">
      <w:pPr>
        <w:ind w:left="227"/>
        <w:textAlignment w:val="baseline"/>
        <w:rPr>
          <w:rFonts w:ascii="Arial" w:hAnsi="Arial" w:cs="Arial"/>
          <w:sz w:val="22"/>
          <w:szCs w:val="22"/>
        </w:rPr>
      </w:pPr>
    </w:p>
    <w:p w:rsidR="000B27F4" w:rsidRPr="001F29DF" w:rsidRDefault="000B27F4" w:rsidP="000B27F4">
      <w:pPr>
        <w:jc w:val="both"/>
        <w:rPr>
          <w:rFonts w:ascii="Arial" w:hAnsi="Arial" w:cs="Arial"/>
          <w:sz w:val="22"/>
          <w:szCs w:val="22"/>
        </w:rPr>
      </w:pPr>
      <w:r w:rsidRPr="001F29DF">
        <w:rPr>
          <w:rFonts w:ascii="Arial" w:hAnsi="Arial" w:cs="Arial"/>
          <w:b/>
          <w:sz w:val="22"/>
          <w:szCs w:val="22"/>
        </w:rPr>
        <w:t>β)</w:t>
      </w:r>
      <w:r w:rsidRPr="001F29DF">
        <w:rPr>
          <w:rFonts w:ascii="Arial" w:hAnsi="Arial" w:cs="Arial"/>
          <w:sz w:val="22"/>
          <w:szCs w:val="22"/>
        </w:rPr>
        <w:t xml:space="preserve"> δεν θα ενεργήσουν αθέμιτα, παράνομα ή καταχρηστικά </w:t>
      </w:r>
      <w:proofErr w:type="spellStart"/>
      <w:r w:rsidRPr="001F29DF">
        <w:rPr>
          <w:rFonts w:ascii="Arial" w:hAnsi="Arial" w:cs="Arial"/>
          <w:sz w:val="22"/>
          <w:szCs w:val="22"/>
        </w:rPr>
        <w:t>καθ΄</w:t>
      </w:r>
      <w:proofErr w:type="spellEnd"/>
      <w:r w:rsidRPr="001F29DF">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0B27F4" w:rsidRPr="001F29DF" w:rsidRDefault="000B27F4" w:rsidP="000B27F4">
      <w:pPr>
        <w:jc w:val="both"/>
        <w:rPr>
          <w:rFonts w:ascii="Arial" w:hAnsi="Arial" w:cs="Arial"/>
          <w:sz w:val="22"/>
          <w:szCs w:val="22"/>
        </w:rPr>
      </w:pPr>
    </w:p>
    <w:p w:rsidR="000B27F4" w:rsidRPr="001F29DF" w:rsidRDefault="000B27F4" w:rsidP="000B27F4">
      <w:pPr>
        <w:jc w:val="both"/>
        <w:rPr>
          <w:rFonts w:ascii="Arial" w:hAnsi="Arial" w:cs="Arial"/>
          <w:sz w:val="22"/>
          <w:szCs w:val="22"/>
        </w:rPr>
      </w:pPr>
      <w:r w:rsidRPr="001F29DF">
        <w:rPr>
          <w:rFonts w:ascii="Arial" w:hAnsi="Arial" w:cs="Arial"/>
          <w:b/>
          <w:sz w:val="22"/>
          <w:szCs w:val="22"/>
        </w:rPr>
        <w:t>γ)</w:t>
      </w:r>
      <w:r w:rsidRPr="001F29DF">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0B27F4" w:rsidRPr="001F29DF" w:rsidRDefault="000B27F4" w:rsidP="000B27F4">
      <w:pPr>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25" w:name="_Toc73524240"/>
      <w:r w:rsidRPr="001F29DF">
        <w:rPr>
          <w:rFonts w:ascii="Arial" w:hAnsi="Arial" w:cs="Arial"/>
          <w:sz w:val="22"/>
          <w:szCs w:val="22"/>
        </w:rPr>
        <w:t>Άρθρο 3: Ηλεκτρονική υποβολή φακέλου προσφοράς</w:t>
      </w:r>
      <w:bookmarkEnd w:id="25"/>
    </w:p>
    <w:p w:rsidR="000B27F4" w:rsidRPr="001F29DF" w:rsidRDefault="000B27F4" w:rsidP="000B27F4">
      <w:pPr>
        <w:pStyle w:val="para-1"/>
        <w:tabs>
          <w:tab w:val="clear" w:pos="1021"/>
          <w:tab w:val="clear" w:pos="1588"/>
          <w:tab w:val="left" w:pos="1134"/>
        </w:tabs>
        <w:ind w:left="1134" w:hanging="1134"/>
        <w:rPr>
          <w:b/>
          <w:szCs w:val="22"/>
        </w:rPr>
      </w:pPr>
    </w:p>
    <w:p w:rsidR="000B27F4" w:rsidRPr="001F29DF" w:rsidRDefault="000B27F4" w:rsidP="000B27F4">
      <w:pPr>
        <w:tabs>
          <w:tab w:val="left" w:pos="0"/>
          <w:tab w:val="left" w:pos="1843"/>
          <w:tab w:val="left" w:pos="2155"/>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3.1.</w:t>
      </w:r>
      <w:r w:rsidRPr="001F29DF">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1F29DF">
          <w:rPr>
            <w:rFonts w:ascii="Arial" w:hAnsi="Arial" w:cs="Arial"/>
            <w:color w:val="0000FF"/>
            <w:spacing w:val="5"/>
            <w:sz w:val="22"/>
            <w:szCs w:val="22"/>
            <w:u w:val="single"/>
            <w:lang w:bidi="en-US"/>
          </w:rPr>
          <w:t>www.promitheus.gov.gr</w:t>
        </w:r>
      </w:hyperlink>
      <w:r w:rsidRPr="001F29DF">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w:t>
      </w:r>
      <w:r w:rsidRPr="001F29DF">
        <w:rPr>
          <w:rFonts w:ascii="Arial" w:hAnsi="Arial" w:cs="Arial"/>
          <w:spacing w:val="5"/>
          <w:sz w:val="22"/>
          <w:szCs w:val="22"/>
          <w:lang w:bidi="en-US"/>
        </w:rPr>
        <w:lastRenderedPageBreak/>
        <w:t xml:space="preserve">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0B27F4" w:rsidRPr="001F29DF" w:rsidRDefault="000B27F4" w:rsidP="000B27F4">
      <w:pPr>
        <w:tabs>
          <w:tab w:val="left" w:pos="0"/>
          <w:tab w:val="left" w:pos="1843"/>
          <w:tab w:val="left" w:pos="2155"/>
          <w:tab w:val="left" w:pos="2722"/>
          <w:tab w:val="left" w:pos="3289"/>
        </w:tabs>
        <w:jc w:val="both"/>
        <w:rPr>
          <w:rFonts w:ascii="Arial" w:hAnsi="Arial" w:cs="Arial"/>
          <w:spacing w:val="5"/>
          <w:sz w:val="22"/>
          <w:szCs w:val="22"/>
          <w:lang w:bidi="en-US"/>
        </w:rPr>
      </w:pPr>
    </w:p>
    <w:p w:rsidR="000B27F4" w:rsidRPr="001F29DF" w:rsidRDefault="000B27F4" w:rsidP="000B27F4">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1F29DF">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1F29DF">
        <w:rPr>
          <w:rFonts w:ascii="Arial" w:hAnsi="Arial" w:cs="Arial"/>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1F29DF">
        <w:rPr>
          <w:rFonts w:ascii="Arial" w:hAnsi="Arial" w:cs="Arial"/>
          <w:i/>
          <w:iCs/>
          <w:sz w:val="22"/>
          <w:szCs w:val="22"/>
        </w:rPr>
        <w:t>(εφεξής «ΚΥΑ ΕΣΗΔΗΣ-ΕΡΓΑ)</w:t>
      </w:r>
      <w:r w:rsidRPr="001F29DF">
        <w:rPr>
          <w:rFonts w:ascii="Arial" w:hAnsi="Arial" w:cs="Arial"/>
          <w:i/>
          <w:iCs/>
          <w:sz w:val="22"/>
          <w:szCs w:val="22"/>
          <w:lang w:bidi="en-US"/>
        </w:rPr>
        <w:t>».</w:t>
      </w:r>
    </w:p>
    <w:p w:rsidR="000B27F4" w:rsidRPr="001F29DF" w:rsidRDefault="000B27F4" w:rsidP="000B27F4">
      <w:pPr>
        <w:tabs>
          <w:tab w:val="left" w:pos="0"/>
          <w:tab w:val="left" w:pos="1843"/>
          <w:tab w:val="left" w:pos="2155"/>
          <w:tab w:val="left" w:pos="2722"/>
          <w:tab w:val="left" w:pos="3289"/>
        </w:tabs>
        <w:jc w:val="both"/>
        <w:rPr>
          <w:rFonts w:ascii="Arial" w:hAnsi="Arial" w:cs="Arial"/>
          <w:spacing w:val="5"/>
          <w:sz w:val="22"/>
          <w:szCs w:val="22"/>
          <w:lang w:bidi="en-US"/>
        </w:rPr>
      </w:pPr>
    </w:p>
    <w:p w:rsidR="000B27F4" w:rsidRPr="001F29DF" w:rsidRDefault="000B27F4" w:rsidP="000B27F4">
      <w:pPr>
        <w:tabs>
          <w:tab w:val="left" w:pos="0"/>
          <w:tab w:val="left" w:pos="1843"/>
          <w:tab w:val="left" w:pos="2155"/>
          <w:tab w:val="left" w:pos="2722"/>
          <w:tab w:val="left" w:pos="3289"/>
        </w:tabs>
        <w:jc w:val="both"/>
        <w:rPr>
          <w:rFonts w:ascii="Arial" w:hAnsi="Arial" w:cs="Arial"/>
          <w:spacing w:val="5"/>
          <w:sz w:val="22"/>
          <w:szCs w:val="22"/>
          <w:lang w:bidi="en-US"/>
        </w:rPr>
      </w:pPr>
      <w:r w:rsidRPr="001F29DF">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0B27F4" w:rsidRPr="001F29DF" w:rsidRDefault="000B27F4" w:rsidP="000B27F4">
      <w:pPr>
        <w:tabs>
          <w:tab w:val="left" w:pos="0"/>
          <w:tab w:val="left" w:pos="1843"/>
          <w:tab w:val="left" w:pos="2155"/>
          <w:tab w:val="left" w:pos="2722"/>
          <w:tab w:val="left" w:pos="3289"/>
        </w:tabs>
        <w:jc w:val="both"/>
        <w:rPr>
          <w:rFonts w:ascii="Arial" w:hAnsi="Arial" w:cs="Arial"/>
          <w:spacing w:val="5"/>
          <w:sz w:val="22"/>
          <w:szCs w:val="22"/>
          <w:lang w:bidi="en-US"/>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 xml:space="preserve">3.2 </w:t>
      </w:r>
      <w:r w:rsidRPr="001F29DF">
        <w:rPr>
          <w:rFonts w:ascii="Arial" w:eastAsia="Arial" w:hAnsi="Arial" w:cs="Arial"/>
          <w:color w:val="000000"/>
          <w:sz w:val="22"/>
          <w:szCs w:val="22"/>
        </w:rPr>
        <w:t>Στον ηλεκτρονικό φάκελο προσφοράς περιέχονται:</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Calibri" w:hAnsi="Arial" w:cs="Arial"/>
          <w:color w:val="000000"/>
          <w:sz w:val="22"/>
          <w:szCs w:val="22"/>
        </w:rPr>
        <w:t xml:space="preserve"> </w:t>
      </w:r>
      <w:r w:rsidRPr="001F29DF">
        <w:rPr>
          <w:rFonts w:ascii="Arial" w:eastAsia="Arial" w:hAnsi="Arial" w:cs="Arial"/>
          <w:color w:val="000000"/>
          <w:sz w:val="22"/>
          <w:szCs w:val="22"/>
        </w:rPr>
        <w:t>(α) ένας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)φάκελος με την ένδειξη «Δικαιολογητικά Συμμετοχής».</w:t>
      </w:r>
    </w:p>
    <w:p w:rsidR="000B27F4" w:rsidRPr="001F29DF" w:rsidRDefault="000B27F4" w:rsidP="000B27F4">
      <w:pPr>
        <w:jc w:val="both"/>
        <w:rPr>
          <w:rFonts w:ascii="Arial" w:eastAsia="Arial" w:hAnsi="Arial" w:cs="Arial"/>
          <w:color w:val="000000"/>
          <w:sz w:val="22"/>
          <w:szCs w:val="22"/>
        </w:rPr>
      </w:pPr>
      <w:r w:rsidRPr="001F29DF">
        <w:rPr>
          <w:rFonts w:ascii="Arial" w:eastAsia="Calibri" w:hAnsi="Arial" w:cs="Arial"/>
          <w:color w:val="000000"/>
          <w:sz w:val="22"/>
          <w:szCs w:val="22"/>
        </w:rPr>
        <w:t xml:space="preserve"> </w:t>
      </w:r>
      <w:r w:rsidRPr="001F29DF">
        <w:rPr>
          <w:rFonts w:ascii="Arial" w:eastAsia="Arial" w:hAnsi="Arial" w:cs="Arial"/>
          <w:color w:val="000000"/>
          <w:sz w:val="22"/>
          <w:szCs w:val="22"/>
        </w:rPr>
        <w:t>(β)  ένας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)φάκελος με την ένδειξη  «Οικονομική Προσφορά».</w:t>
      </w:r>
    </w:p>
    <w:p w:rsidR="000B27F4" w:rsidRPr="001F29DF" w:rsidRDefault="000B27F4" w:rsidP="000B27F4">
      <w:pPr>
        <w:jc w:val="center"/>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3.3</w:t>
      </w:r>
      <w:r w:rsidRPr="001F29DF">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color w:val="000000"/>
          <w:sz w:val="22"/>
          <w:szCs w:val="22"/>
        </w:rPr>
        <w:t>Στην περίπτωση αυτή, ο προσφέρων υποβάλει στον οικείο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1F29DF">
        <w:rPr>
          <w:rFonts w:ascii="Arial" w:eastAsia="Arial" w:hAnsi="Arial" w:cs="Arial"/>
          <w:color w:val="000000"/>
          <w:sz w:val="22"/>
          <w:szCs w:val="22"/>
          <w:lang w:val="en-US"/>
        </w:rPr>
        <w:t>pdf</w:t>
      </w:r>
      <w:proofErr w:type="spellEnd"/>
      <w:r w:rsidRPr="001F29DF">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3.4</w:t>
      </w:r>
      <w:r w:rsidRPr="001F29DF">
        <w:rPr>
          <w:rFonts w:ascii="Arial" w:eastAsia="Arial" w:hAnsi="Arial" w:cs="Arial"/>
          <w:color w:val="000000"/>
          <w:sz w:val="22"/>
          <w:szCs w:val="22"/>
        </w:rPr>
        <w:t xml:space="preserve"> Στην περίπτωση της υποβολής στοιχείων με χρήση </w:t>
      </w:r>
      <w:proofErr w:type="spellStart"/>
      <w:r w:rsidRPr="001F29DF">
        <w:rPr>
          <w:rFonts w:ascii="Arial" w:eastAsia="Arial" w:hAnsi="Arial" w:cs="Arial"/>
          <w:color w:val="000000"/>
          <w:sz w:val="22"/>
          <w:szCs w:val="22"/>
        </w:rPr>
        <w:t>μορφότυπου</w:t>
      </w:r>
      <w:proofErr w:type="spellEnd"/>
      <w:r w:rsidRPr="001F29DF">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1F29DF">
        <w:rPr>
          <w:rFonts w:ascii="Arial" w:eastAsia="Arial" w:hAnsi="Arial" w:cs="Arial"/>
          <w:color w:val="000000"/>
          <w:sz w:val="22"/>
          <w:szCs w:val="22"/>
        </w:rPr>
        <w:t>Portable</w:t>
      </w:r>
      <w:proofErr w:type="spellEnd"/>
      <w:r w:rsidRPr="001F29DF">
        <w:rPr>
          <w:rFonts w:ascii="Arial" w:eastAsia="Arial" w:hAnsi="Arial" w:cs="Arial"/>
          <w:color w:val="000000"/>
          <w:sz w:val="22"/>
          <w:szCs w:val="22"/>
        </w:rPr>
        <w:t xml:space="preserve"> </w:t>
      </w:r>
      <w:proofErr w:type="spellStart"/>
      <w:r w:rsidRPr="001F29DF">
        <w:rPr>
          <w:rFonts w:ascii="Arial" w:eastAsia="Arial" w:hAnsi="Arial" w:cs="Arial"/>
          <w:color w:val="000000"/>
          <w:sz w:val="22"/>
          <w:szCs w:val="22"/>
        </w:rPr>
        <w:t>Document</w:t>
      </w:r>
      <w:proofErr w:type="spellEnd"/>
      <w:r w:rsidRPr="001F29DF">
        <w:rPr>
          <w:rFonts w:ascii="Arial" w:eastAsia="Arial" w:hAnsi="Arial" w:cs="Arial"/>
          <w:color w:val="000000"/>
          <w:sz w:val="22"/>
          <w:szCs w:val="22"/>
        </w:rPr>
        <w:t xml:space="preserve"> </w:t>
      </w:r>
      <w:proofErr w:type="spellStart"/>
      <w:r w:rsidRPr="001F29DF">
        <w:rPr>
          <w:rFonts w:ascii="Arial" w:eastAsia="Arial" w:hAnsi="Arial" w:cs="Arial"/>
          <w:color w:val="000000"/>
          <w:sz w:val="22"/>
          <w:szCs w:val="22"/>
        </w:rPr>
        <w:t>Format</w:t>
      </w:r>
      <w:proofErr w:type="spellEnd"/>
      <w:r w:rsidRPr="001F29DF">
        <w:rPr>
          <w:rFonts w:ascii="Arial" w:eastAsia="Arial" w:hAnsi="Arial" w:cs="Arial"/>
          <w:color w:val="000000"/>
          <w:sz w:val="22"/>
          <w:szCs w:val="22"/>
        </w:rPr>
        <w:t xml:space="preserve"> (PDF) ή ως χωριστό ηλεκτρονικό αρχείο </w:t>
      </w:r>
      <w:proofErr w:type="spellStart"/>
      <w:r w:rsidRPr="001F29DF">
        <w:rPr>
          <w:rFonts w:ascii="Arial" w:eastAsia="Arial" w:hAnsi="Arial" w:cs="Arial"/>
          <w:color w:val="000000"/>
          <w:sz w:val="22"/>
          <w:szCs w:val="22"/>
        </w:rPr>
        <w:t>μορφότυπου</w:t>
      </w:r>
      <w:proofErr w:type="spellEnd"/>
      <w:r w:rsidRPr="001F29DF">
        <w:rPr>
          <w:rFonts w:ascii="Arial" w:eastAsia="Arial" w:hAnsi="Arial" w:cs="Arial"/>
          <w:color w:val="000000"/>
          <w:sz w:val="22"/>
          <w:szCs w:val="22"/>
        </w:rPr>
        <w:t xml:space="preserve"> φακέλου συμπιεσμένων ηλεκτρονικών αρχείων που να περιλαμβάνει αυτά.</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3.5</w:t>
      </w:r>
      <w:r w:rsidRPr="001F29DF">
        <w:rPr>
          <w:rFonts w:ascii="Arial" w:eastAsia="Arial" w:hAnsi="Arial" w:cs="Arial"/>
          <w:color w:val="000000"/>
          <w:sz w:val="22"/>
          <w:szCs w:val="22"/>
        </w:rPr>
        <w:t xml:space="preserve"> Ο χρήστης – οικονομικός φορέας υποβάλλει τους ανωτέρω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)φακέλους μέσω του υποσυστήματος, όπως περιγράφεται κατωτέρω:</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α)</w:t>
      </w:r>
      <w:r w:rsidRPr="001F29DF">
        <w:rPr>
          <w:rFonts w:ascii="Arial" w:eastAsia="Arial" w:hAnsi="Arial" w:cs="Arial"/>
          <w:color w:val="000000"/>
          <w:sz w:val="22"/>
          <w:szCs w:val="22"/>
        </w:rPr>
        <w:t xml:space="preserve"> Τα στοιχεία και δικαιολογητικά που περιλαμβάνονται στον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1F29DF">
        <w:rPr>
          <w:rFonts w:ascii="Arial" w:eastAsia="Arial" w:hAnsi="Arial" w:cs="Arial"/>
          <w:color w:val="000000"/>
          <w:sz w:val="22"/>
          <w:szCs w:val="22"/>
          <w:lang w:val="en-US"/>
        </w:rPr>
        <w:t>Portable</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Document</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Format</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PDF</w:t>
      </w:r>
      <w:r w:rsidRPr="001F29DF">
        <w:rPr>
          <w:rFonts w:ascii="Arial" w:eastAsia="Arial" w:hAnsi="Arial" w:cs="Arial"/>
          <w:color w:val="000000"/>
          <w:sz w:val="22"/>
          <w:szCs w:val="22"/>
        </w:rPr>
        <w:t xml:space="preserve">) και γίνονται αποδεκτά, ανά περίπτωση, </w:t>
      </w:r>
      <w:r w:rsidRPr="001F29DF">
        <w:rPr>
          <w:rFonts w:ascii="Arial" w:eastAsia="Arial" w:hAnsi="Arial" w:cs="Arial"/>
          <w:color w:val="000000"/>
          <w:sz w:val="22"/>
          <w:szCs w:val="22"/>
          <w:lang w:bidi="en-US"/>
        </w:rPr>
        <w:t>σύμφωνα με την</w:t>
      </w:r>
      <w:r w:rsidRPr="001F29DF">
        <w:rPr>
          <w:rFonts w:ascii="Arial" w:eastAsia="Arial" w:hAnsi="Arial" w:cs="Arial"/>
          <w:color w:val="000000"/>
          <w:sz w:val="22"/>
          <w:szCs w:val="22"/>
        </w:rPr>
        <w:t xml:space="preserve"> παρ. β του άρθρου 4.2.της παρούσας.</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β)</w:t>
      </w:r>
      <w:bookmarkStart w:id="26" w:name="_Hlk69491448"/>
      <w:r w:rsidRPr="001F29DF">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1F29DF">
        <w:rPr>
          <w:rFonts w:ascii="Arial" w:eastAsia="Arial" w:hAnsi="Arial" w:cs="Arial"/>
          <w:color w:val="000000"/>
          <w:sz w:val="22"/>
          <w:szCs w:val="22"/>
          <w:lang w:bidi="en-US"/>
        </w:rPr>
        <w:t xml:space="preserve">στην Αναθέτουσα Αρχή, </w:t>
      </w:r>
      <w:r w:rsidRPr="001F29DF">
        <w:rPr>
          <w:rFonts w:ascii="Arial" w:eastAsia="Arial" w:hAnsi="Arial" w:cs="Arial"/>
          <w:color w:val="231F20"/>
          <w:sz w:val="22"/>
          <w:szCs w:val="22"/>
        </w:rPr>
        <w:t>με</w:t>
      </w:r>
      <w:r w:rsidRPr="001F29DF">
        <w:rPr>
          <w:rFonts w:ascii="Arial" w:eastAsia="Arial" w:hAnsi="Arial" w:cs="Arial"/>
          <w:color w:val="231F20"/>
          <w:spacing w:val="-29"/>
          <w:sz w:val="22"/>
          <w:szCs w:val="22"/>
        </w:rPr>
        <w:t xml:space="preserve"> </w:t>
      </w:r>
      <w:r w:rsidRPr="001F29DF">
        <w:rPr>
          <w:rFonts w:ascii="Arial" w:eastAsia="Arial" w:hAnsi="Arial" w:cs="Arial"/>
          <w:color w:val="231F20"/>
          <w:sz w:val="22"/>
          <w:szCs w:val="22"/>
        </w:rPr>
        <w:t>ευθύνη</w:t>
      </w:r>
      <w:r w:rsidRPr="001F29DF">
        <w:rPr>
          <w:rFonts w:ascii="Arial" w:eastAsia="Arial" w:hAnsi="Arial" w:cs="Arial"/>
          <w:color w:val="231F20"/>
          <w:spacing w:val="-29"/>
          <w:sz w:val="22"/>
          <w:szCs w:val="22"/>
        </w:rPr>
        <w:t xml:space="preserve"> </w:t>
      </w:r>
      <w:r w:rsidRPr="001F29DF">
        <w:rPr>
          <w:rFonts w:ascii="Arial" w:eastAsia="Arial" w:hAnsi="Arial" w:cs="Arial"/>
          <w:color w:val="231F20"/>
          <w:sz w:val="22"/>
          <w:szCs w:val="22"/>
        </w:rPr>
        <w:t>του οικονομικού</w:t>
      </w:r>
      <w:r w:rsidRPr="001F29DF">
        <w:rPr>
          <w:rFonts w:ascii="Arial" w:eastAsia="Arial" w:hAnsi="Arial" w:cs="Arial"/>
          <w:color w:val="231F20"/>
          <w:spacing w:val="-7"/>
          <w:sz w:val="22"/>
          <w:szCs w:val="22"/>
        </w:rPr>
        <w:t xml:space="preserve"> </w:t>
      </w:r>
      <w:r w:rsidRPr="001F29DF">
        <w:rPr>
          <w:rFonts w:ascii="Arial" w:eastAsia="Arial" w:hAnsi="Arial" w:cs="Arial"/>
          <w:color w:val="231F20"/>
          <w:sz w:val="22"/>
          <w:szCs w:val="22"/>
        </w:rPr>
        <w:t>φορέα</w:t>
      </w:r>
      <w:r w:rsidRPr="001F29DF">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color w:val="000000"/>
          <w:sz w:val="22"/>
          <w:szCs w:val="22"/>
        </w:rPr>
        <w:lastRenderedPageBreak/>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0B27F4" w:rsidRPr="001F29DF" w:rsidRDefault="000B27F4" w:rsidP="000B27F4">
      <w:pPr>
        <w:rPr>
          <w:rFonts w:ascii="Arial" w:eastAsia="Arial" w:hAnsi="Arial" w:cs="Arial"/>
          <w:color w:val="000000"/>
          <w:sz w:val="22"/>
          <w:szCs w:val="22"/>
        </w:rPr>
      </w:pPr>
    </w:p>
    <w:p w:rsidR="000B27F4" w:rsidRPr="001F29DF" w:rsidRDefault="000B27F4" w:rsidP="000B27F4">
      <w:pPr>
        <w:pStyle w:val="1b"/>
        <w:spacing w:line="240" w:lineRule="auto"/>
        <w:jc w:val="both"/>
        <w:rPr>
          <w:bCs/>
          <w:lang/>
        </w:rPr>
      </w:pPr>
      <w:r w:rsidRPr="001F29DF">
        <w:rPr>
          <w:bCs/>
          <w:lang/>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0B27F4" w:rsidRPr="001F29DF" w:rsidRDefault="000B27F4" w:rsidP="000B27F4">
      <w:pPr>
        <w:pStyle w:val="1b"/>
        <w:spacing w:line="240" w:lineRule="auto"/>
        <w:jc w:val="both"/>
        <w:rPr>
          <w:bCs/>
        </w:rPr>
      </w:pPr>
    </w:p>
    <w:p w:rsidR="000B27F4" w:rsidRPr="001F29DF" w:rsidRDefault="000B27F4" w:rsidP="000B27F4">
      <w:pPr>
        <w:pStyle w:val="1b"/>
        <w:spacing w:line="240" w:lineRule="auto"/>
        <w:jc w:val="both"/>
        <w:rPr>
          <w:lang/>
        </w:rPr>
      </w:pPr>
      <w:r w:rsidRPr="001F29DF">
        <w:rPr>
          <w:bCs/>
        </w:rPr>
        <w:t>Στην περίπτωση που  επιλεγεί η</w:t>
      </w:r>
      <w:r w:rsidRPr="001F29DF">
        <w:rPr>
          <w:bCs/>
          <w:lang/>
        </w:rPr>
        <w:t xml:space="preserve"> αποστολή του φακέλου της εγγύησης συμμετοχής ταχυδρομικώς</w:t>
      </w:r>
      <w:r w:rsidRPr="001F29DF">
        <w:rPr>
          <w:bCs/>
        </w:rPr>
        <w:t>,</w:t>
      </w:r>
      <w:r w:rsidRPr="001F29DF">
        <w:rPr>
          <w:bCs/>
          <w:lang/>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1F29DF">
        <w:rPr>
          <w:bCs/>
        </w:rPr>
        <w:t>ταχυδρομείου - ταχυμεταφορών</w:t>
      </w:r>
      <w:r w:rsidRPr="001F29DF">
        <w:rPr>
          <w:bCs/>
          <w:lang/>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B27F4" w:rsidRPr="001F29DF" w:rsidRDefault="000B27F4" w:rsidP="000B27F4">
      <w:pPr>
        <w:jc w:val="both"/>
        <w:rPr>
          <w:rFonts w:ascii="Arial" w:eastAsia="Arial" w:hAnsi="Arial" w:cs="Arial"/>
          <w:color w:val="000000"/>
          <w:sz w:val="22"/>
          <w:szCs w:val="22"/>
          <w:highlight w:val="green"/>
          <w:lang/>
        </w:rPr>
      </w:pPr>
    </w:p>
    <w:bookmarkEnd w:id="26"/>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γ)</w:t>
      </w:r>
      <w:r w:rsidRPr="001F29DF">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δ)</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O</w:t>
      </w:r>
      <w:r w:rsidRPr="001F29DF">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ε)</w:t>
      </w:r>
      <w:r w:rsidRPr="001F29DF">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1F29DF">
        <w:rPr>
          <w:rFonts w:ascii="Arial" w:eastAsia="Arial" w:hAnsi="Arial" w:cs="Arial"/>
          <w:color w:val="000000"/>
          <w:sz w:val="22"/>
          <w:szCs w:val="22"/>
        </w:rPr>
        <w:t>Portable</w:t>
      </w:r>
      <w:proofErr w:type="spellEnd"/>
      <w:r w:rsidRPr="001F29DF">
        <w:rPr>
          <w:rFonts w:ascii="Arial" w:eastAsia="Arial" w:hAnsi="Arial" w:cs="Arial"/>
          <w:color w:val="000000"/>
          <w:sz w:val="22"/>
          <w:szCs w:val="22"/>
        </w:rPr>
        <w:t xml:space="preserve"> </w:t>
      </w:r>
      <w:proofErr w:type="spellStart"/>
      <w:r w:rsidRPr="001F29DF">
        <w:rPr>
          <w:rFonts w:ascii="Arial" w:eastAsia="Arial" w:hAnsi="Arial" w:cs="Arial"/>
          <w:color w:val="000000"/>
          <w:sz w:val="22"/>
          <w:szCs w:val="22"/>
        </w:rPr>
        <w:t>Document</w:t>
      </w:r>
      <w:proofErr w:type="spellEnd"/>
      <w:r w:rsidRPr="001F29DF">
        <w:rPr>
          <w:rFonts w:ascii="Arial" w:eastAsia="Arial" w:hAnsi="Arial" w:cs="Arial"/>
          <w:color w:val="000000"/>
          <w:sz w:val="22"/>
          <w:szCs w:val="22"/>
        </w:rPr>
        <w:t xml:space="preserve"> </w:t>
      </w:r>
      <w:proofErr w:type="spellStart"/>
      <w:r w:rsidRPr="001F29DF">
        <w:rPr>
          <w:rFonts w:ascii="Arial" w:eastAsia="Arial" w:hAnsi="Arial" w:cs="Arial"/>
          <w:color w:val="000000"/>
          <w:sz w:val="22"/>
          <w:szCs w:val="22"/>
        </w:rPr>
        <w:t>Format</w:t>
      </w:r>
      <w:proofErr w:type="spellEnd"/>
      <w:r w:rsidRPr="001F29DF">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1F29DF">
        <w:rPr>
          <w:rFonts w:ascii="Arial" w:eastAsia="Arial" w:hAnsi="Arial" w:cs="Arial"/>
          <w:color w:val="000000"/>
          <w:sz w:val="22"/>
          <w:szCs w:val="22"/>
          <w:lang w:bidi="en-US"/>
        </w:rPr>
        <w:t xml:space="preserve">αναγνωρισμένο (εγκεκριμένο) </w:t>
      </w:r>
      <w:r w:rsidRPr="001F29DF">
        <w:rPr>
          <w:rFonts w:ascii="Arial" w:eastAsia="Arial" w:hAnsi="Arial" w:cs="Arial"/>
          <w:color w:val="000000"/>
          <w:sz w:val="22"/>
          <w:szCs w:val="22"/>
        </w:rPr>
        <w:t>πιστοποιητικό και επισυνάπτονται στους αντίστοιχους (</w:t>
      </w:r>
      <w:proofErr w:type="spellStart"/>
      <w:r w:rsidRPr="001F29DF">
        <w:rPr>
          <w:rFonts w:ascii="Arial" w:eastAsia="Arial" w:hAnsi="Arial" w:cs="Arial"/>
          <w:color w:val="000000"/>
          <w:sz w:val="22"/>
          <w:szCs w:val="22"/>
        </w:rPr>
        <w:t>υπο</w:t>
      </w:r>
      <w:proofErr w:type="spellEnd"/>
      <w:r w:rsidRPr="001F29DF">
        <w:rPr>
          <w:rFonts w:ascii="Arial" w:eastAsia="Arial" w:hAnsi="Arial" w:cs="Arial"/>
          <w:color w:val="000000"/>
          <w:sz w:val="22"/>
          <w:szCs w:val="22"/>
        </w:rPr>
        <w:t xml:space="preserve">)φακέλους της προσφοράς. Κατά τη </w:t>
      </w:r>
      <w:proofErr w:type="spellStart"/>
      <w:r w:rsidRPr="001F29DF">
        <w:rPr>
          <w:rFonts w:ascii="Arial" w:eastAsia="Arial" w:hAnsi="Arial" w:cs="Arial"/>
          <w:color w:val="000000"/>
          <w:sz w:val="22"/>
          <w:szCs w:val="22"/>
        </w:rPr>
        <w:t>συστημική</w:t>
      </w:r>
      <w:proofErr w:type="spellEnd"/>
      <w:r w:rsidRPr="001F29DF">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1F29DF">
        <w:rPr>
          <w:rFonts w:ascii="Arial" w:eastAsia="Arial" w:hAnsi="Arial" w:cs="Arial"/>
          <w:color w:val="000000"/>
          <w:sz w:val="22"/>
          <w:szCs w:val="22"/>
        </w:rPr>
        <w:t>διεπαφή</w:t>
      </w:r>
      <w:proofErr w:type="spellEnd"/>
      <w:r w:rsidRPr="001F29DF">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στ)</w:t>
      </w:r>
      <w:r w:rsidRPr="001F29DF">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b/>
          <w:color w:val="000000"/>
          <w:sz w:val="22"/>
          <w:szCs w:val="22"/>
        </w:rPr>
        <w:t>ζ)</w:t>
      </w:r>
      <w:r w:rsidRPr="001F29DF">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spacing w:after="144"/>
        <w:jc w:val="both"/>
        <w:textAlignment w:val="baseline"/>
        <w:rPr>
          <w:rFonts w:ascii="Arial" w:hAnsi="Arial" w:cs="Arial"/>
          <w:strike/>
          <w:sz w:val="22"/>
          <w:szCs w:val="22"/>
        </w:rPr>
      </w:pPr>
      <w:r w:rsidRPr="001F29DF">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0B27F4" w:rsidRPr="001F29DF" w:rsidRDefault="000B27F4" w:rsidP="000B27F4">
      <w:pPr>
        <w:spacing w:after="144"/>
        <w:jc w:val="both"/>
        <w:textAlignment w:val="baseline"/>
        <w:rPr>
          <w:rFonts w:ascii="Arial" w:hAnsi="Arial" w:cs="Arial"/>
          <w:sz w:val="22"/>
          <w:szCs w:val="22"/>
          <w:lang w:eastAsia="ar-SA" w:bidi="en-US"/>
        </w:rPr>
      </w:pPr>
      <w:r w:rsidRPr="001F29DF">
        <w:rPr>
          <w:rFonts w:ascii="Arial" w:hAnsi="Arial" w:cs="Arial"/>
          <w:b/>
          <w:sz w:val="22"/>
          <w:szCs w:val="22"/>
          <w:lang w:bidi="en-US"/>
        </w:rPr>
        <w:t>η)</w:t>
      </w:r>
      <w:r w:rsidRPr="001F29DF">
        <w:rPr>
          <w:rFonts w:ascii="Arial" w:hAnsi="Arial" w:cs="Arial"/>
          <w:sz w:val="22"/>
          <w:szCs w:val="22"/>
          <w:lang w:bidi="en-US"/>
        </w:rPr>
        <w:t xml:space="preserve"> </w:t>
      </w:r>
      <w:r w:rsidRPr="001F29DF">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1F29DF">
        <w:rPr>
          <w:rFonts w:ascii="Arial" w:hAnsi="Arial" w:cs="Arial"/>
          <w:sz w:val="22"/>
          <w:szCs w:val="22"/>
          <w:lang w:eastAsia="ar-SA" w:bidi="en-US"/>
        </w:rPr>
        <w:t>υποφακέλων</w:t>
      </w:r>
      <w:proofErr w:type="spellEnd"/>
      <w:r w:rsidRPr="001F29DF">
        <w:rPr>
          <w:rFonts w:ascii="Arial" w:hAnsi="Arial" w:cs="Arial"/>
          <w:sz w:val="22"/>
          <w:szCs w:val="22"/>
          <w:lang w:eastAsia="ar-SA" w:bidi="en-US"/>
        </w:rPr>
        <w:t xml:space="preserve"> </w:t>
      </w:r>
      <w:r w:rsidRPr="001F29DF">
        <w:rPr>
          <w:rFonts w:ascii="Arial" w:hAnsi="Arial" w:cs="Arial"/>
          <w:sz w:val="22"/>
          <w:szCs w:val="22"/>
          <w:lang w:eastAsia="ar-SA" w:bidi="en-US"/>
        </w:rPr>
        <w:lastRenderedPageBreak/>
        <w:t>«Δικαιολογητικά Συμμετοχής» και «Οικονομική Προσφορά», τα οποία απαιτείται να προσκομισθούν σε πρωτότυπα ή ακριβή αντίγραφα.</w:t>
      </w: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eastAsia="ar-SA" w:bidi="en-US"/>
        </w:rPr>
        <w:t>Τέτοια στοιχεία και δικαιολογητικά ενδεικτικά είναι :</w:t>
      </w:r>
    </w:p>
    <w:p w:rsidR="000B27F4" w:rsidRPr="001F29DF" w:rsidRDefault="000B27F4" w:rsidP="000B27F4">
      <w:pPr>
        <w:spacing w:after="120"/>
        <w:jc w:val="both"/>
        <w:rPr>
          <w:rFonts w:ascii="Arial" w:hAnsi="Arial" w:cs="Arial"/>
          <w:sz w:val="22"/>
          <w:szCs w:val="22"/>
          <w:lang w:eastAsia="ar-SA" w:bidi="en-US"/>
        </w:rPr>
      </w:pPr>
      <w:proofErr w:type="spellStart"/>
      <w:r w:rsidRPr="001F29DF">
        <w:rPr>
          <w:rFonts w:ascii="Arial" w:hAnsi="Arial" w:cs="Arial"/>
          <w:sz w:val="22"/>
          <w:szCs w:val="22"/>
          <w:lang w:val="en-US" w:eastAsia="ar-SA" w:bidi="en-US"/>
        </w:rPr>
        <w:t>i</w:t>
      </w:r>
      <w:proofErr w:type="spellEnd"/>
      <w:r w:rsidRPr="001F29DF">
        <w:rPr>
          <w:rFonts w:ascii="Arial" w:hAnsi="Arial" w:cs="Arial"/>
          <w:sz w:val="22"/>
          <w:szCs w:val="22"/>
          <w:lang w:eastAsia="ar-SA" w:bidi="en-US"/>
        </w:rPr>
        <w:t xml:space="preserve">) </w:t>
      </w:r>
      <w:proofErr w:type="gramStart"/>
      <w:r w:rsidRPr="001F29DF">
        <w:rPr>
          <w:rFonts w:ascii="Arial" w:hAnsi="Arial" w:cs="Arial"/>
          <w:sz w:val="22"/>
          <w:szCs w:val="22"/>
          <w:lang w:eastAsia="ar-SA" w:bidi="en-US"/>
        </w:rPr>
        <w:t>η</w:t>
      </w:r>
      <w:proofErr w:type="gramEnd"/>
      <w:r w:rsidRPr="001F29DF">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val="en-US" w:eastAsia="ar-SA" w:bidi="en-US"/>
        </w:rPr>
        <w:t>ii</w:t>
      </w:r>
      <w:r w:rsidRPr="001F29DF">
        <w:rPr>
          <w:rFonts w:ascii="Arial" w:hAnsi="Arial" w:cs="Arial"/>
          <w:sz w:val="22"/>
          <w:szCs w:val="22"/>
          <w:lang w:eastAsia="ar-SA" w:bidi="en-US"/>
        </w:rPr>
        <w:t xml:space="preserve">) </w:t>
      </w:r>
      <w:proofErr w:type="gramStart"/>
      <w:r w:rsidRPr="001F29DF">
        <w:rPr>
          <w:rFonts w:ascii="Arial" w:hAnsi="Arial" w:cs="Arial"/>
          <w:sz w:val="22"/>
          <w:szCs w:val="22"/>
          <w:lang w:eastAsia="ar-SA" w:bidi="en-US"/>
        </w:rPr>
        <w:t>αυτά</w:t>
      </w:r>
      <w:proofErr w:type="gramEnd"/>
      <w:r w:rsidRPr="001F29DF">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val="en-US" w:eastAsia="ar-SA" w:bidi="en-US"/>
        </w:rPr>
        <w:t>iii</w:t>
      </w:r>
      <w:r w:rsidRPr="001F29DF">
        <w:rPr>
          <w:rFonts w:ascii="Arial" w:hAnsi="Arial" w:cs="Arial"/>
          <w:sz w:val="22"/>
          <w:szCs w:val="22"/>
          <w:lang w:eastAsia="ar-SA" w:bidi="en-US"/>
        </w:rPr>
        <w:t xml:space="preserve">) </w:t>
      </w:r>
      <w:proofErr w:type="gramStart"/>
      <w:r w:rsidRPr="001F29DF">
        <w:rPr>
          <w:rFonts w:ascii="Arial" w:hAnsi="Arial" w:cs="Arial"/>
          <w:sz w:val="22"/>
          <w:szCs w:val="22"/>
          <w:lang w:eastAsia="ar-SA" w:bidi="en-US"/>
        </w:rPr>
        <w:t>ιδιωτικά</w:t>
      </w:r>
      <w:proofErr w:type="gramEnd"/>
      <w:r w:rsidRPr="001F29DF">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val="en-US" w:eastAsia="ar-SA" w:bidi="en-US"/>
        </w:rPr>
        <w:t>iv</w:t>
      </w:r>
      <w:r w:rsidRPr="001F29DF">
        <w:rPr>
          <w:rFonts w:ascii="Arial" w:hAnsi="Arial" w:cs="Arial"/>
          <w:sz w:val="22"/>
          <w:szCs w:val="22"/>
          <w:lang w:eastAsia="ar-SA" w:bidi="en-US"/>
        </w:rPr>
        <w:t xml:space="preserve">) </w:t>
      </w:r>
      <w:proofErr w:type="gramStart"/>
      <w:r w:rsidRPr="001F29DF">
        <w:rPr>
          <w:rFonts w:ascii="Arial" w:hAnsi="Arial" w:cs="Arial"/>
          <w:sz w:val="22"/>
          <w:szCs w:val="22"/>
          <w:lang w:eastAsia="ar-SA" w:bidi="en-US"/>
        </w:rPr>
        <w:t>αλλοδαπά</w:t>
      </w:r>
      <w:proofErr w:type="gramEnd"/>
      <w:r w:rsidRPr="001F29DF">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1F29DF">
        <w:rPr>
          <w:rFonts w:ascii="Arial" w:hAnsi="Arial" w:cs="Arial"/>
          <w:sz w:val="22"/>
          <w:szCs w:val="22"/>
          <w:lang w:eastAsia="ar-SA" w:bidi="en-US"/>
        </w:rPr>
        <w:t>Apostille</w:t>
      </w:r>
      <w:proofErr w:type="spellEnd"/>
      <w:r w:rsidRPr="001F29DF">
        <w:rPr>
          <w:rFonts w:ascii="Arial" w:hAnsi="Arial" w:cs="Arial"/>
          <w:sz w:val="22"/>
          <w:szCs w:val="22"/>
          <w:lang w:eastAsia="ar-SA" w:bidi="en-US"/>
        </w:rPr>
        <w:t xml:space="preserve">), ή προξενική θεώρηση και δεν έχουν επικυρωθεί  από δικηγόρο. </w:t>
      </w: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0B27F4" w:rsidRPr="001F29DF" w:rsidRDefault="000B27F4" w:rsidP="000B27F4">
      <w:pPr>
        <w:ind w:left="227" w:hanging="227"/>
        <w:textAlignment w:val="baseline"/>
        <w:rPr>
          <w:rFonts w:ascii="Arial" w:hAnsi="Arial" w:cs="Arial"/>
          <w:sz w:val="22"/>
          <w:szCs w:val="22"/>
          <w:lang w:eastAsia="ar-SA" w:bidi="en-US"/>
        </w:rPr>
      </w:pPr>
    </w:p>
    <w:p w:rsidR="000B27F4" w:rsidRPr="001F29DF" w:rsidRDefault="000B27F4" w:rsidP="000B27F4">
      <w:pPr>
        <w:jc w:val="both"/>
        <w:rPr>
          <w:rFonts w:ascii="Arial" w:eastAsia="Arial" w:hAnsi="Arial" w:cs="Arial"/>
          <w:b/>
          <w:color w:val="000000"/>
          <w:sz w:val="22"/>
          <w:szCs w:val="22"/>
        </w:rPr>
      </w:pPr>
      <w:r w:rsidRPr="001F29DF">
        <w:rPr>
          <w:rFonts w:ascii="Arial" w:eastAsia="Arial" w:hAnsi="Arial" w:cs="Arial"/>
          <w:b/>
          <w:color w:val="000000"/>
          <w:sz w:val="22"/>
          <w:szCs w:val="22"/>
        </w:rPr>
        <w:t>3.6  Απόσυρση προσφοράς</w:t>
      </w:r>
    </w:p>
    <w:p w:rsidR="000B27F4" w:rsidRPr="001F29DF" w:rsidRDefault="000B27F4" w:rsidP="000B27F4">
      <w:pPr>
        <w:jc w:val="both"/>
        <w:rPr>
          <w:rFonts w:ascii="Arial" w:eastAsia="Arial" w:hAnsi="Arial" w:cs="Arial"/>
          <w:color w:val="000000"/>
          <w:sz w:val="22"/>
          <w:szCs w:val="22"/>
        </w:rPr>
      </w:pPr>
      <w:r w:rsidRPr="001F29DF">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1F29DF">
        <w:rPr>
          <w:rFonts w:ascii="Arial" w:eastAsia="Arial" w:hAnsi="Arial" w:cs="Arial"/>
          <w:color w:val="000000"/>
          <w:sz w:val="22"/>
          <w:szCs w:val="22"/>
          <w:lang w:val="en-US"/>
        </w:rPr>
        <w:t>Portable</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Document</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Format</w:t>
      </w:r>
      <w:r w:rsidRPr="001F29DF">
        <w:rPr>
          <w:rFonts w:ascii="Arial" w:eastAsia="Arial" w:hAnsi="Arial" w:cs="Arial"/>
          <w:color w:val="000000"/>
          <w:sz w:val="22"/>
          <w:szCs w:val="22"/>
        </w:rPr>
        <w:t xml:space="preserve"> (</w:t>
      </w:r>
      <w:r w:rsidRPr="001F29DF">
        <w:rPr>
          <w:rFonts w:ascii="Arial" w:eastAsia="Arial" w:hAnsi="Arial" w:cs="Arial"/>
          <w:color w:val="000000"/>
          <w:sz w:val="22"/>
          <w:szCs w:val="22"/>
          <w:lang w:val="en-US"/>
        </w:rPr>
        <w:t>PDF</w:t>
      </w:r>
      <w:r w:rsidRPr="001F29DF">
        <w:rPr>
          <w:rFonts w:ascii="Arial" w:eastAsia="Arial" w:hAnsi="Arial" w:cs="Arial"/>
          <w:color w:val="000000"/>
          <w:sz w:val="22"/>
          <w:szCs w:val="22"/>
        </w:rPr>
        <w:t xml:space="preserve">) που υποβάλλεται </w:t>
      </w:r>
      <w:r w:rsidRPr="001F29DF">
        <w:rPr>
          <w:rFonts w:ascii="Arial" w:hAnsi="Arial" w:cs="Arial"/>
          <w:sz w:val="22"/>
          <w:szCs w:val="22"/>
          <w:lang w:eastAsia="el-GR"/>
        </w:rPr>
        <w:t xml:space="preserve">σύμφωνα </w:t>
      </w:r>
      <w:r w:rsidRPr="001F29DF">
        <w:rPr>
          <w:rFonts w:ascii="Arial" w:eastAsia="Arial" w:hAnsi="Arial" w:cs="Arial"/>
          <w:color w:val="000000"/>
          <w:sz w:val="22"/>
          <w:szCs w:val="22"/>
          <w:lang w:bidi="en-US"/>
        </w:rPr>
        <w:t xml:space="preserve">με τις </w:t>
      </w:r>
      <w:proofErr w:type="spellStart"/>
      <w:r w:rsidRPr="001F29DF">
        <w:rPr>
          <w:rFonts w:ascii="Arial" w:eastAsia="Arial" w:hAnsi="Arial" w:cs="Arial"/>
          <w:color w:val="000000"/>
          <w:sz w:val="22"/>
          <w:szCs w:val="22"/>
          <w:lang w:bidi="en-US"/>
        </w:rPr>
        <w:t>περ</w:t>
      </w:r>
      <w:proofErr w:type="spellEnd"/>
      <w:r w:rsidRPr="001F29DF">
        <w:rPr>
          <w:rFonts w:ascii="Arial" w:eastAsia="Arial" w:hAnsi="Arial" w:cs="Arial"/>
          <w:color w:val="000000"/>
          <w:sz w:val="22"/>
          <w:szCs w:val="22"/>
          <w:lang w:bidi="en-US"/>
        </w:rPr>
        <w:t xml:space="preserve">. </w:t>
      </w:r>
      <w:r w:rsidRPr="001F29DF">
        <w:rPr>
          <w:rFonts w:ascii="Arial" w:eastAsia="Arial" w:hAnsi="Arial" w:cs="Arial"/>
          <w:color w:val="000000"/>
          <w:sz w:val="22"/>
          <w:szCs w:val="22"/>
          <w:lang w:val="en-US" w:bidi="en-US"/>
        </w:rPr>
        <w:t>ii</w:t>
      </w:r>
      <w:r w:rsidRPr="001F29DF">
        <w:rPr>
          <w:rFonts w:ascii="Arial" w:eastAsia="Arial" w:hAnsi="Arial" w:cs="Arial"/>
          <w:color w:val="000000"/>
          <w:sz w:val="22"/>
          <w:szCs w:val="22"/>
          <w:lang w:bidi="en-US"/>
        </w:rPr>
        <w:t xml:space="preserve">) </w:t>
      </w:r>
      <w:proofErr w:type="gramStart"/>
      <w:r w:rsidRPr="001F29DF">
        <w:rPr>
          <w:rFonts w:ascii="Arial" w:eastAsia="Arial" w:hAnsi="Arial" w:cs="Arial"/>
          <w:color w:val="000000"/>
          <w:sz w:val="22"/>
          <w:szCs w:val="22"/>
          <w:lang w:bidi="en-US"/>
        </w:rPr>
        <w:t>ή</w:t>
      </w:r>
      <w:proofErr w:type="gramEnd"/>
      <w:r w:rsidRPr="001F29DF">
        <w:rPr>
          <w:rFonts w:ascii="Arial" w:eastAsia="Arial" w:hAnsi="Arial" w:cs="Arial"/>
          <w:color w:val="000000"/>
          <w:sz w:val="22"/>
          <w:szCs w:val="22"/>
          <w:lang w:bidi="en-US"/>
        </w:rPr>
        <w:t xml:space="preserve"> iv)  της </w:t>
      </w:r>
      <w:r w:rsidRPr="001F29DF">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pStyle w:val="para-2"/>
        <w:tabs>
          <w:tab w:val="clear" w:pos="1021"/>
          <w:tab w:val="clear" w:pos="1588"/>
          <w:tab w:val="left" w:pos="0"/>
          <w:tab w:val="left" w:pos="1843"/>
        </w:tabs>
        <w:ind w:left="0" w:firstLine="0"/>
        <w:rPr>
          <w:szCs w:val="22"/>
        </w:rPr>
      </w:pPr>
    </w:p>
    <w:p w:rsidR="000B27F4" w:rsidRPr="001F29DF" w:rsidRDefault="000B27F4" w:rsidP="000B27F4">
      <w:pPr>
        <w:pStyle w:val="2"/>
        <w:widowControl w:val="0"/>
        <w:numPr>
          <w:ilvl w:val="0"/>
          <w:numId w:val="20"/>
        </w:numPr>
        <w:jc w:val="both"/>
        <w:rPr>
          <w:rFonts w:ascii="Arial" w:hAnsi="Arial" w:cs="Arial"/>
          <w:sz w:val="22"/>
          <w:szCs w:val="22"/>
        </w:rPr>
      </w:pPr>
      <w:bookmarkStart w:id="27" w:name="_Toc73524241"/>
      <w:r w:rsidRPr="001F29DF">
        <w:rPr>
          <w:rFonts w:ascii="Arial" w:hAnsi="Arial" w:cs="Arial"/>
          <w:sz w:val="22"/>
          <w:szCs w:val="22"/>
        </w:rPr>
        <w:t xml:space="preserve">Άρθρο 4: Διαδικασία  </w:t>
      </w:r>
      <w:r w:rsidRPr="001F29DF">
        <w:rPr>
          <w:rFonts w:ascii="Arial" w:hAnsi="Arial" w:cs="Arial"/>
          <w:bCs/>
          <w:sz w:val="22"/>
          <w:szCs w:val="22"/>
        </w:rPr>
        <w:t>ηλεκτρονικής αποσφράγισης και αξιο</w:t>
      </w:r>
      <w:r w:rsidRPr="001F29DF">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27"/>
    </w:p>
    <w:p w:rsidR="000B27F4" w:rsidRPr="001F29DF" w:rsidRDefault="000B27F4" w:rsidP="000B27F4">
      <w:pPr>
        <w:jc w:val="both"/>
        <w:rPr>
          <w:rFonts w:ascii="Arial" w:hAnsi="Arial" w:cs="Arial"/>
          <w:sz w:val="22"/>
          <w:szCs w:val="22"/>
        </w:rPr>
      </w:pPr>
    </w:p>
    <w:p w:rsidR="000B27F4" w:rsidRPr="001F29DF" w:rsidRDefault="000B27F4" w:rsidP="000B27F4">
      <w:pPr>
        <w:rPr>
          <w:rFonts w:ascii="Arial" w:eastAsia="Arial" w:hAnsi="Arial" w:cs="Arial"/>
          <w:color w:val="000000"/>
          <w:sz w:val="22"/>
          <w:szCs w:val="22"/>
        </w:rPr>
      </w:pPr>
      <w:r w:rsidRPr="001F29DF">
        <w:rPr>
          <w:rFonts w:ascii="Arial" w:eastAsia="Arial" w:hAnsi="Arial" w:cs="Arial"/>
          <w:b/>
          <w:bCs/>
          <w:color w:val="000000"/>
          <w:sz w:val="22"/>
          <w:szCs w:val="22"/>
        </w:rPr>
        <w:t>4.1 Ηλεκτρονική Αποσφράγιση/ Αξιολόγηση/  Έγκριση πρακτικού</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α)</w:t>
      </w:r>
      <w:r w:rsidRPr="001F29DF">
        <w:rPr>
          <w:rFonts w:ascii="Arial" w:hAnsi="Arial" w:cs="Arial"/>
          <w:sz w:val="22"/>
          <w:szCs w:val="22"/>
        </w:rPr>
        <w:t xml:space="preserve"> </w:t>
      </w:r>
      <w:r w:rsidRPr="001F29DF">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1F29DF">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0B27F4" w:rsidRPr="001F29DF" w:rsidRDefault="000B27F4" w:rsidP="000B27F4">
      <w:pPr>
        <w:jc w:val="both"/>
        <w:textAlignment w:val="baseline"/>
        <w:rPr>
          <w:rFonts w:ascii="Arial" w:eastAsia="Calibri" w:hAnsi="Arial" w:cs="Arial"/>
          <w:color w:val="000000"/>
          <w:sz w:val="22"/>
          <w:szCs w:val="22"/>
          <w:lang w:eastAsia="ar-SA"/>
        </w:rPr>
      </w:pP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b/>
          <w:color w:val="000000"/>
          <w:sz w:val="22"/>
          <w:szCs w:val="22"/>
          <w:lang w:eastAsia="ar-SA"/>
        </w:rPr>
        <w:t>β)</w:t>
      </w:r>
      <w:r w:rsidRPr="001F29DF">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0B27F4" w:rsidRPr="001F29DF" w:rsidRDefault="000B27F4" w:rsidP="000B27F4">
      <w:pPr>
        <w:jc w:val="both"/>
        <w:textAlignment w:val="baseline"/>
        <w:rPr>
          <w:rFonts w:ascii="Arial" w:eastAsia="Calibri" w:hAnsi="Arial" w:cs="Arial"/>
          <w:color w:val="000000"/>
          <w:sz w:val="22"/>
          <w:szCs w:val="22"/>
          <w:lang w:eastAsia="ar-SA"/>
        </w:rPr>
      </w:pP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color w:val="000000"/>
          <w:sz w:val="22"/>
          <w:szCs w:val="22"/>
          <w:lang w:eastAsia="ar-SA"/>
        </w:rPr>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1F29DF">
        <w:rPr>
          <w:rFonts w:ascii="Arial" w:eastAsia="Calibri" w:hAnsi="Arial" w:cs="Arial"/>
          <w:color w:val="000000"/>
          <w:sz w:val="22"/>
          <w:szCs w:val="22"/>
          <w:lang w:eastAsia="ar-SA"/>
        </w:rPr>
        <w:t>υποφακέλου</w:t>
      </w:r>
      <w:proofErr w:type="spellEnd"/>
      <w:r w:rsidRPr="001F29DF">
        <w:rPr>
          <w:rFonts w:ascii="Arial" w:eastAsia="Calibri" w:hAnsi="Arial" w:cs="Arial"/>
          <w:color w:val="000000"/>
          <w:sz w:val="22"/>
          <w:szCs w:val="22"/>
          <w:lang w:eastAsia="ar-SA"/>
        </w:rPr>
        <w:t xml:space="preserve"> «Δικαιολογητικά Συμμετοχής» και του </w:t>
      </w:r>
      <w:proofErr w:type="spellStart"/>
      <w:r w:rsidRPr="001F29DF">
        <w:rPr>
          <w:rFonts w:ascii="Arial" w:eastAsia="Calibri" w:hAnsi="Arial" w:cs="Arial"/>
          <w:color w:val="000000"/>
          <w:sz w:val="22"/>
          <w:szCs w:val="22"/>
          <w:lang w:eastAsia="ar-SA"/>
        </w:rPr>
        <w:t>υποφακέλου</w:t>
      </w:r>
      <w:proofErr w:type="spellEnd"/>
      <w:r w:rsidRPr="001F29DF">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b/>
          <w:color w:val="000000"/>
          <w:sz w:val="22"/>
          <w:szCs w:val="22"/>
          <w:lang w:eastAsia="ar-SA"/>
        </w:rPr>
        <w:lastRenderedPageBreak/>
        <w:t>γ)</w:t>
      </w:r>
      <w:r w:rsidRPr="001F29DF">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0B27F4" w:rsidRPr="001F29DF" w:rsidRDefault="000B27F4" w:rsidP="000B27F4">
      <w:pPr>
        <w:jc w:val="both"/>
        <w:textAlignment w:val="baseline"/>
        <w:rPr>
          <w:rFonts w:ascii="Arial" w:eastAsia="Calibri" w:hAnsi="Arial" w:cs="Arial"/>
          <w:color w:val="000000"/>
          <w:sz w:val="22"/>
          <w:szCs w:val="22"/>
          <w:lang w:eastAsia="ar-SA"/>
        </w:rPr>
      </w:pP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color w:val="000000"/>
          <w:sz w:val="22"/>
          <w:szCs w:val="22"/>
          <w:lang w:eastAsia="ar-SA"/>
        </w:rPr>
        <w:t>(</w:t>
      </w:r>
      <w:proofErr w:type="spellStart"/>
      <w:r w:rsidRPr="001F29DF">
        <w:rPr>
          <w:rFonts w:ascii="Arial" w:eastAsia="Calibri" w:hAnsi="Arial" w:cs="Arial"/>
          <w:color w:val="000000"/>
          <w:sz w:val="22"/>
          <w:szCs w:val="22"/>
          <w:lang w:val="en-US" w:eastAsia="ar-SA"/>
        </w:rPr>
        <w:t>i</w:t>
      </w:r>
      <w:proofErr w:type="spellEnd"/>
      <w:r w:rsidRPr="001F29DF">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1F29DF">
        <w:rPr>
          <w:rFonts w:ascii="Arial" w:hAnsi="Arial" w:cs="Arial"/>
          <w:sz w:val="22"/>
          <w:szCs w:val="22"/>
        </w:rPr>
        <w:t xml:space="preserve"> </w:t>
      </w:r>
      <w:r w:rsidRPr="001F29DF">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0B27F4" w:rsidRPr="001F29DF" w:rsidRDefault="000B27F4" w:rsidP="000B27F4">
      <w:pPr>
        <w:jc w:val="both"/>
        <w:textAlignment w:val="baseline"/>
        <w:rPr>
          <w:rFonts w:ascii="Arial" w:eastAsia="Calibri" w:hAnsi="Arial" w:cs="Arial"/>
          <w:color w:val="000000"/>
          <w:sz w:val="22"/>
          <w:szCs w:val="22"/>
          <w:lang w:eastAsia="ar-SA"/>
        </w:rPr>
      </w:pP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color w:val="000000"/>
          <w:sz w:val="22"/>
          <w:szCs w:val="22"/>
          <w:lang w:val="en-US" w:eastAsia="ar-SA"/>
        </w:rPr>
        <w:t>ii</w:t>
      </w:r>
      <w:r w:rsidRPr="001F29DF">
        <w:rPr>
          <w:rFonts w:ascii="Arial" w:eastAsia="Calibri" w:hAnsi="Arial" w:cs="Arial"/>
          <w:color w:val="000000"/>
          <w:sz w:val="22"/>
          <w:szCs w:val="22"/>
          <w:lang w:eastAsia="ar-SA"/>
        </w:rPr>
        <w:t xml:space="preserve">) </w:t>
      </w:r>
      <w:proofErr w:type="gramStart"/>
      <w:r w:rsidRPr="001F29DF">
        <w:rPr>
          <w:rFonts w:ascii="Arial" w:eastAsia="Calibri" w:hAnsi="Arial" w:cs="Arial"/>
          <w:color w:val="000000"/>
          <w:sz w:val="22"/>
          <w:szCs w:val="22"/>
          <w:lang w:eastAsia="ar-SA"/>
        </w:rPr>
        <w:t>ελέγχει</w:t>
      </w:r>
      <w:proofErr w:type="gramEnd"/>
      <w:r w:rsidRPr="001F29DF">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1F29DF">
        <w:rPr>
          <w:rFonts w:ascii="Arial" w:eastAsia="Calibri" w:hAnsi="Arial" w:cs="Arial"/>
          <w:color w:val="000000"/>
          <w:sz w:val="22"/>
          <w:szCs w:val="22"/>
          <w:lang w:eastAsia="ar-SA"/>
        </w:rPr>
        <w:t>περ</w:t>
      </w:r>
      <w:proofErr w:type="spellEnd"/>
      <w:r w:rsidRPr="001F29DF">
        <w:rPr>
          <w:rFonts w:ascii="Arial" w:eastAsia="Calibri" w:hAnsi="Arial" w:cs="Arial"/>
          <w:color w:val="000000"/>
          <w:sz w:val="22"/>
          <w:szCs w:val="22"/>
          <w:lang w:eastAsia="ar-SA"/>
        </w:rPr>
        <w:t xml:space="preserve">. β του άρθρου 3 της παρούσας. </w:t>
      </w:r>
      <w:r w:rsidRPr="001F29DF">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1F29DF">
        <w:rPr>
          <w:rFonts w:ascii="Arial" w:hAnsi="Arial" w:cs="Arial"/>
          <w:sz w:val="22"/>
          <w:szCs w:val="22"/>
        </w:rPr>
        <w:t>έγχαρτης</w:t>
      </w:r>
      <w:proofErr w:type="spellEnd"/>
      <w:r w:rsidRPr="001F29DF">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1F29DF">
        <w:rPr>
          <w:rFonts w:ascii="Arial" w:eastAsia="Calibri" w:hAnsi="Arial" w:cs="Arial"/>
          <w:color w:val="000000"/>
          <w:sz w:val="22"/>
          <w:szCs w:val="22"/>
          <w:lang w:eastAsia="ar-SA"/>
        </w:rPr>
        <w:t xml:space="preserve"> </w:t>
      </w:r>
    </w:p>
    <w:p w:rsidR="000B27F4" w:rsidRPr="001F29DF" w:rsidRDefault="000B27F4" w:rsidP="000B27F4">
      <w:pPr>
        <w:jc w:val="both"/>
        <w:textAlignment w:val="baseline"/>
        <w:rPr>
          <w:rFonts w:ascii="Arial" w:eastAsia="Calibri" w:hAnsi="Arial" w:cs="Arial"/>
          <w:color w:val="000000"/>
          <w:sz w:val="22"/>
          <w:szCs w:val="22"/>
          <w:lang w:eastAsia="ar-SA"/>
        </w:rPr>
      </w:pPr>
      <w:r w:rsidRPr="001F29DF">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0B27F4" w:rsidRPr="001F29DF" w:rsidRDefault="000B27F4" w:rsidP="000B27F4">
      <w:pPr>
        <w:jc w:val="both"/>
        <w:textAlignment w:val="baseline"/>
        <w:rPr>
          <w:rFonts w:ascii="Arial" w:hAnsi="Arial" w:cs="Arial"/>
          <w:sz w:val="22"/>
          <w:szCs w:val="22"/>
        </w:rPr>
      </w:pPr>
      <w:r w:rsidRPr="001F29DF">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eastAsia="Calibri" w:hAnsi="Arial" w:cs="Arial"/>
          <w:color w:val="000000"/>
          <w:sz w:val="22"/>
          <w:szCs w:val="22"/>
          <w:lang w:val="en-US" w:eastAsia="ar-SA"/>
        </w:rPr>
        <w:t>iii</w:t>
      </w:r>
      <w:r w:rsidRPr="001F29DF">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28" w:name="_Hlk69497917"/>
      <w:r w:rsidRPr="001F29DF">
        <w:rPr>
          <w:rFonts w:ascii="Arial" w:eastAsia="Calibri" w:hAnsi="Arial" w:cs="Arial"/>
          <w:color w:val="000000"/>
          <w:sz w:val="22"/>
          <w:szCs w:val="22"/>
          <w:lang w:eastAsia="ar-SA"/>
        </w:rPr>
        <w:t xml:space="preserve">στην αναθέτουσα αρχή και στους προσφέροντες, </w:t>
      </w:r>
      <w:bookmarkEnd w:id="28"/>
      <w:r w:rsidRPr="001F29DF">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δ)</w:t>
      </w:r>
      <w:r w:rsidRPr="001F29DF">
        <w:rPr>
          <w:rFonts w:ascii="Arial" w:hAnsi="Arial" w:cs="Arial"/>
          <w:sz w:val="22"/>
          <w:szCs w:val="22"/>
        </w:rPr>
        <w:t xml:space="preserve"> </w:t>
      </w:r>
      <w:r w:rsidRPr="001F29DF">
        <w:rPr>
          <w:rFonts w:ascii="Arial" w:eastAsia="Calibri" w:hAnsi="Arial" w:cs="Arial"/>
          <w:color w:val="000000"/>
          <w:sz w:val="22"/>
          <w:szCs w:val="22"/>
          <w:lang w:eastAsia="ar-SA"/>
        </w:rPr>
        <w:t>Ακολούθως, η</w:t>
      </w:r>
      <w:r w:rsidRPr="001F29DF">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1F29DF">
        <w:rPr>
          <w:rFonts w:ascii="Arial" w:hAnsi="Arial" w:cs="Arial"/>
          <w:sz w:val="22"/>
          <w:szCs w:val="22"/>
        </w:rPr>
        <w:t>Εμ</w:t>
      </w:r>
      <w:proofErr w:type="spellEnd"/>
      <w:r w:rsidRPr="001F29DF">
        <w:rPr>
          <w:rFonts w:ascii="Arial" w:hAnsi="Arial" w:cs="Arial"/>
          <w:sz w:val="22"/>
          <w:szCs w:val="22"/>
        </w:rPr>
        <w:t xml:space="preserve">), σύμφωνα με τα οριζόμενα στα άρθρα 95 και 98 του ν. 4412/2016 </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b/>
          <w:sz w:val="22"/>
          <w:szCs w:val="22"/>
        </w:rPr>
        <w:t>ε)</w:t>
      </w:r>
      <w:r w:rsidRPr="001F29DF">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0B27F4" w:rsidRPr="001F29DF" w:rsidRDefault="000B27F4" w:rsidP="000B27F4">
      <w:pPr>
        <w:jc w:val="both"/>
        <w:rPr>
          <w:rFonts w:ascii="Arial" w:eastAsia="Arial" w:hAnsi="Arial" w:cs="Arial"/>
          <w:color w:val="000000"/>
          <w:sz w:val="22"/>
          <w:szCs w:val="22"/>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στ)</w:t>
      </w:r>
      <w:r w:rsidRPr="001F29DF">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trike/>
          <w:sz w:val="22"/>
          <w:szCs w:val="22"/>
          <w:lang w:bidi="en-US"/>
        </w:rPr>
      </w:pPr>
      <w:r w:rsidRPr="001F29DF">
        <w:rPr>
          <w:rFonts w:ascii="Arial" w:hAnsi="Arial" w:cs="Arial"/>
          <w:b/>
          <w:sz w:val="22"/>
          <w:szCs w:val="22"/>
          <w:lang w:bidi="en-US"/>
        </w:rPr>
        <w:t>ζ)</w:t>
      </w:r>
      <w:r w:rsidRPr="001F29DF">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0B27F4" w:rsidRPr="001F29DF" w:rsidRDefault="000B27F4" w:rsidP="000B27F4">
      <w:pPr>
        <w:jc w:val="both"/>
        <w:textAlignment w:val="baseline"/>
        <w:rPr>
          <w:rFonts w:ascii="Arial" w:hAnsi="Arial" w:cs="Arial"/>
          <w:strike/>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η)</w:t>
      </w:r>
      <w:r w:rsidRPr="001F29DF">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lastRenderedPageBreak/>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textAlignment w:val="baseline"/>
        <w:rPr>
          <w:rFonts w:ascii="Arial" w:hAnsi="Arial" w:cs="Arial"/>
          <w:sz w:val="22"/>
          <w:szCs w:val="22"/>
          <w:lang w:bidi="en-US"/>
        </w:rPr>
      </w:pPr>
      <w:r w:rsidRPr="001F29DF">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1F29DF">
        <w:rPr>
          <w:rFonts w:ascii="Arial" w:hAnsi="Arial" w:cs="Arial"/>
          <w:sz w:val="22"/>
          <w:szCs w:val="22"/>
          <w:lang w:bidi="en-US"/>
        </w:rPr>
        <w:br/>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pStyle w:val="Standard"/>
        <w:jc w:val="both"/>
        <w:rPr>
          <w:rFonts w:ascii="Arial" w:hAnsi="Arial" w:cs="Arial"/>
          <w:sz w:val="22"/>
          <w:szCs w:val="22"/>
          <w:lang w:val="el-GR" w:bidi="en-US"/>
        </w:rPr>
      </w:pPr>
      <w:r w:rsidRPr="001F29DF">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Κατά τα λοιπά εφαρμόζονται τα αναλυτικά αναφερόμενα στα άρθρα 88 και 89 του ν. 4412/2016</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1F29DF">
        <w:rPr>
          <w:rFonts w:ascii="Arial" w:hAnsi="Arial" w:cs="Arial"/>
          <w:sz w:val="22"/>
          <w:szCs w:val="22"/>
        </w:rPr>
        <w:t xml:space="preserve"> </w:t>
      </w:r>
      <w:r w:rsidRPr="001F29DF">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θ)</w:t>
      </w:r>
      <w:r w:rsidRPr="001F29DF">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0B27F4" w:rsidRPr="001F29DF" w:rsidRDefault="000B27F4" w:rsidP="000B27F4">
      <w:pPr>
        <w:textAlignment w:val="baseline"/>
        <w:rPr>
          <w:rFonts w:ascii="Arial" w:hAnsi="Arial" w:cs="Arial"/>
          <w:sz w:val="22"/>
          <w:szCs w:val="22"/>
          <w:highlight w:val="yellow"/>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ι)</w:t>
      </w:r>
      <w:r w:rsidRPr="001F29DF">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pStyle w:val="Standard"/>
        <w:shd w:val="clear" w:color="auto" w:fill="FFFFFF"/>
        <w:jc w:val="both"/>
        <w:rPr>
          <w:rFonts w:ascii="Arial" w:hAnsi="Arial" w:cs="Arial"/>
          <w:b/>
          <w:sz w:val="22"/>
          <w:szCs w:val="22"/>
          <w:lang w:val="el-GR"/>
        </w:rPr>
      </w:pPr>
    </w:p>
    <w:p w:rsidR="000B27F4" w:rsidRPr="001F29DF" w:rsidRDefault="000B27F4" w:rsidP="000B27F4">
      <w:pPr>
        <w:pStyle w:val="para-1"/>
        <w:tabs>
          <w:tab w:val="clear" w:pos="1021"/>
          <w:tab w:val="clear" w:pos="1588"/>
        </w:tabs>
        <w:ind w:left="709" w:hanging="709"/>
        <w:rPr>
          <w:szCs w:val="22"/>
        </w:rPr>
      </w:pPr>
      <w:r w:rsidRPr="001F29DF">
        <w:rPr>
          <w:b/>
          <w:szCs w:val="22"/>
        </w:rPr>
        <w:lastRenderedPageBreak/>
        <w:t>4.2  Πρόσκληση υποβολής δικαιολογητικών προσωρινού αναδόχου/ Κατακύρωση/ Πρόσκληση για υπογραφή σύμβασης</w:t>
      </w:r>
    </w:p>
    <w:p w:rsidR="000B27F4" w:rsidRPr="001F29DF" w:rsidRDefault="000B27F4" w:rsidP="000B27F4">
      <w:pPr>
        <w:pStyle w:val="para-1"/>
        <w:tabs>
          <w:tab w:val="clear" w:pos="1021"/>
          <w:tab w:val="left" w:pos="1100"/>
        </w:tabs>
        <w:ind w:left="1128" w:firstLine="0"/>
        <w:rPr>
          <w:szCs w:val="22"/>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1F29DF">
        <w:rPr>
          <w:rFonts w:ascii="Arial" w:hAnsi="Arial" w:cs="Arial"/>
          <w:sz w:val="22"/>
          <w:szCs w:val="22"/>
          <w:lang w:eastAsia="el-GR" w:bidi="en-US"/>
        </w:rPr>
        <w:t>από την κοινοποίηση της σχετικής έγγραφης ειδοποίησης σε αυτόν</w:t>
      </w:r>
      <w:r w:rsidRPr="001F29DF">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0B27F4" w:rsidRPr="001F29DF" w:rsidRDefault="000B27F4" w:rsidP="000B27F4">
      <w:pPr>
        <w:ind w:firstLine="1134"/>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proofErr w:type="spellStart"/>
      <w:r w:rsidRPr="001F29DF">
        <w:rPr>
          <w:rFonts w:ascii="Arial" w:hAnsi="Arial" w:cs="Arial"/>
          <w:sz w:val="22"/>
          <w:szCs w:val="22"/>
          <w:lang w:val="en-US" w:bidi="en-US"/>
        </w:rPr>
        <w:t>i</w:t>
      </w:r>
      <w:proofErr w:type="spellEnd"/>
      <w:r w:rsidRPr="001F29DF">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1F29DF">
        <w:rPr>
          <w:rFonts w:ascii="Arial" w:hAnsi="Arial" w:cs="Arial"/>
          <w:sz w:val="22"/>
          <w:szCs w:val="22"/>
          <w:lang w:bidi="en-US"/>
        </w:rPr>
        <w:t>Apostille</w:t>
      </w:r>
      <w:proofErr w:type="spellEnd"/>
      <w:r w:rsidRPr="001F29DF">
        <w:rPr>
          <w:rFonts w:ascii="Arial" w:hAnsi="Arial" w:cs="Arial"/>
          <w:sz w:val="22"/>
          <w:szCs w:val="22"/>
          <w:lang w:bidi="en-US"/>
        </w:rPr>
        <w:t xml:space="preserve">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w:t>
      </w:r>
      <w:r w:rsidRPr="001F29DF">
        <w:rPr>
          <w:rFonts w:ascii="Arial" w:hAnsi="Arial" w:cs="Arial"/>
          <w:sz w:val="22"/>
          <w:szCs w:val="22"/>
          <w:lang w:bidi="en-US"/>
        </w:rPr>
        <w:t>) είτε των άρθρων 15 και 27</w:t>
      </w:r>
      <w:r w:rsidRPr="001F29DF">
        <w:rPr>
          <w:rFonts w:ascii="Arial" w:hAnsi="Arial" w:cs="Arial"/>
          <w:color w:val="000000"/>
          <w:sz w:val="22"/>
          <w:szCs w:val="22"/>
          <w:lang w:eastAsia="ar-SA"/>
        </w:rPr>
        <w:t xml:space="preserve"> </w:t>
      </w:r>
      <w:r w:rsidRPr="001F29DF">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iii</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είτε</w:t>
      </w:r>
      <w:proofErr w:type="gramEnd"/>
      <w:r w:rsidRPr="001F29DF">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iv</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είτε</w:t>
      </w:r>
      <w:proofErr w:type="gramEnd"/>
      <w:r w:rsidRPr="001F29DF">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 </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v</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είτε</w:t>
      </w:r>
      <w:proofErr w:type="gramEnd"/>
      <w:r w:rsidRPr="001F29DF">
        <w:rPr>
          <w:rFonts w:ascii="Arial" w:hAnsi="Arial" w:cs="Arial"/>
          <w:sz w:val="22"/>
          <w:szCs w:val="22"/>
          <w:lang w:bidi="en-US"/>
        </w:rPr>
        <w:t xml:space="preserve"> της παρ. 13 του άρθρου 80 του ν.4412/2016, περί </w:t>
      </w:r>
      <w:proofErr w:type="spellStart"/>
      <w:r w:rsidRPr="001F29DF">
        <w:rPr>
          <w:rFonts w:ascii="Arial" w:hAnsi="Arial" w:cs="Arial"/>
          <w:sz w:val="22"/>
          <w:szCs w:val="22"/>
          <w:lang w:bidi="en-US"/>
        </w:rPr>
        <w:t>συνυποβολής</w:t>
      </w:r>
      <w:proofErr w:type="spellEnd"/>
      <w:r w:rsidRPr="001F29DF">
        <w:rPr>
          <w:rFonts w:ascii="Arial" w:hAnsi="Arial" w:cs="Arial"/>
          <w:sz w:val="22"/>
          <w:szCs w:val="22"/>
          <w:lang w:bidi="en-US"/>
        </w:rPr>
        <w:t xml:space="preserve"> υπεύθυνης δήλωσης στην περίπτωση απλής φωτοτυπίας ιδιωτικών εγγράφων. </w:t>
      </w:r>
    </w:p>
    <w:p w:rsidR="000B27F4" w:rsidRPr="001F29DF" w:rsidRDefault="000B27F4" w:rsidP="000B27F4">
      <w:pPr>
        <w:jc w:val="both"/>
        <w:textAlignment w:val="baseline"/>
        <w:rPr>
          <w:rFonts w:ascii="Arial" w:hAnsi="Arial" w:cs="Arial"/>
          <w:sz w:val="22"/>
          <w:szCs w:val="22"/>
          <w:highlight w:val="red"/>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1F29DF">
        <w:rPr>
          <w:rFonts w:ascii="Arial" w:hAnsi="Arial" w:cs="Arial"/>
          <w:sz w:val="22"/>
          <w:szCs w:val="22"/>
          <w:lang w:bidi="en-US"/>
        </w:rPr>
        <w:t>μορφότυπο</w:t>
      </w:r>
      <w:proofErr w:type="spellEnd"/>
      <w:r w:rsidRPr="001F29DF">
        <w:rPr>
          <w:rFonts w:ascii="Arial" w:hAnsi="Arial" w:cs="Arial"/>
          <w:sz w:val="22"/>
          <w:szCs w:val="22"/>
          <w:lang w:bidi="en-US"/>
        </w:rPr>
        <w:t xml:space="preserve"> </w:t>
      </w:r>
      <w:r w:rsidRPr="001F29DF">
        <w:rPr>
          <w:rFonts w:ascii="Arial" w:hAnsi="Arial" w:cs="Arial"/>
          <w:sz w:val="22"/>
          <w:szCs w:val="22"/>
          <w:lang w:val="en-US" w:bidi="en-US"/>
        </w:rPr>
        <w:t>PDF</w:t>
      </w:r>
      <w:r w:rsidRPr="001F29DF">
        <w:rPr>
          <w:rFonts w:ascii="Arial" w:hAnsi="Arial" w:cs="Arial"/>
          <w:sz w:val="22"/>
          <w:szCs w:val="22"/>
          <w:lang w:bidi="en-US"/>
        </w:rPr>
        <w:t>.</w:t>
      </w:r>
    </w:p>
    <w:p w:rsidR="000B27F4" w:rsidRPr="001F29DF" w:rsidRDefault="000B27F4" w:rsidP="000B27F4">
      <w:pPr>
        <w:jc w:val="both"/>
        <w:textAlignment w:val="baseline"/>
        <w:rPr>
          <w:rFonts w:ascii="Arial" w:hAnsi="Arial" w:cs="Arial"/>
          <w:i/>
          <w:iCs/>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1F29DF">
        <w:rPr>
          <w:rFonts w:ascii="Arial" w:hAnsi="Arial" w:cs="Arial"/>
          <w:i/>
          <w:iCs/>
          <w:sz w:val="22"/>
          <w:szCs w:val="22"/>
          <w:lang w:bidi="en-US"/>
        </w:rPr>
        <w:t>μορφότυπων</w:t>
      </w:r>
      <w:proofErr w:type="spellEnd"/>
      <w:r w:rsidRPr="001F29DF">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1F29DF">
        <w:rPr>
          <w:rFonts w:ascii="Arial" w:hAnsi="Arial" w:cs="Arial"/>
          <w:i/>
          <w:iCs/>
          <w:sz w:val="22"/>
          <w:szCs w:val="22"/>
          <w:lang w:bidi="en-US"/>
        </w:rPr>
        <w:t>μορφότυπο</w:t>
      </w:r>
      <w:proofErr w:type="spellEnd"/>
      <w:r w:rsidRPr="001F29DF">
        <w:rPr>
          <w:rFonts w:ascii="Arial" w:hAnsi="Arial" w:cs="Arial"/>
          <w:i/>
          <w:iCs/>
          <w:sz w:val="22"/>
          <w:szCs w:val="22"/>
          <w:lang w:bidi="en-US"/>
        </w:rPr>
        <w:t xml:space="preserve"> MPP/MPX, υπολογιστικά φύλλα σε </w:t>
      </w:r>
      <w:proofErr w:type="spellStart"/>
      <w:r w:rsidRPr="001F29DF">
        <w:rPr>
          <w:rFonts w:ascii="Arial" w:hAnsi="Arial" w:cs="Arial"/>
          <w:i/>
          <w:iCs/>
          <w:sz w:val="22"/>
          <w:szCs w:val="22"/>
          <w:lang w:bidi="en-US"/>
        </w:rPr>
        <w:t>μορφότυπο</w:t>
      </w:r>
      <w:proofErr w:type="spellEnd"/>
      <w:r w:rsidRPr="001F29DF">
        <w:rPr>
          <w:rFonts w:ascii="Arial" w:hAnsi="Arial" w:cs="Arial"/>
          <w:i/>
          <w:iCs/>
          <w:sz w:val="22"/>
          <w:szCs w:val="22"/>
          <w:lang w:bidi="en-US"/>
        </w:rPr>
        <w:t xml:space="preserve"> XLS/XLSX, βίντεο σε </w:t>
      </w:r>
      <w:proofErr w:type="spellStart"/>
      <w:r w:rsidRPr="001F29DF">
        <w:rPr>
          <w:rFonts w:ascii="Arial" w:hAnsi="Arial" w:cs="Arial"/>
          <w:i/>
          <w:iCs/>
          <w:sz w:val="22"/>
          <w:szCs w:val="22"/>
          <w:lang w:bidi="en-US"/>
        </w:rPr>
        <w:t>μορφότυπο</w:t>
      </w:r>
      <w:proofErr w:type="spellEnd"/>
      <w:r w:rsidRPr="001F29DF">
        <w:rPr>
          <w:rFonts w:ascii="Arial" w:hAnsi="Arial" w:cs="Arial"/>
          <w:i/>
          <w:iCs/>
          <w:sz w:val="22"/>
          <w:szCs w:val="22"/>
          <w:lang w:bidi="en-US"/>
        </w:rPr>
        <w:t xml:space="preserve"> MPG/AVI/MP4 κ.α.)</w:t>
      </w:r>
    </w:p>
    <w:p w:rsidR="000B27F4" w:rsidRPr="001F29DF" w:rsidRDefault="000B27F4" w:rsidP="000B27F4">
      <w:pPr>
        <w:jc w:val="both"/>
        <w:textAlignment w:val="baseline"/>
        <w:rPr>
          <w:rFonts w:ascii="Arial" w:hAnsi="Arial" w:cs="Arial"/>
          <w:i/>
          <w:iCs/>
          <w:sz w:val="22"/>
          <w:szCs w:val="22"/>
          <w:lang w:bidi="en-US"/>
        </w:rPr>
      </w:pPr>
    </w:p>
    <w:p w:rsidR="000B27F4" w:rsidRPr="001F29DF" w:rsidRDefault="000B27F4" w:rsidP="000B27F4">
      <w:pPr>
        <w:jc w:val="both"/>
        <w:textAlignment w:val="baseline"/>
        <w:rPr>
          <w:rFonts w:ascii="Arial" w:hAnsi="Arial" w:cs="Arial"/>
          <w:i/>
          <w:iCs/>
          <w:sz w:val="22"/>
          <w:szCs w:val="22"/>
          <w:lang w:bidi="en-US"/>
        </w:rPr>
      </w:pPr>
      <w:r w:rsidRPr="001F29DF">
        <w:rPr>
          <w:rFonts w:ascii="Arial" w:hAnsi="Arial" w:cs="Arial"/>
          <w:b/>
          <w:iCs/>
          <w:sz w:val="22"/>
          <w:szCs w:val="22"/>
          <w:lang w:bidi="en-US"/>
        </w:rPr>
        <w:t>β.1)</w:t>
      </w:r>
      <w:r w:rsidRPr="001F29DF">
        <w:rPr>
          <w:rFonts w:ascii="Arial" w:hAnsi="Arial" w:cs="Arial"/>
          <w:iCs/>
          <w:sz w:val="22"/>
          <w:szCs w:val="22"/>
          <w:lang w:bidi="en-US"/>
        </w:rPr>
        <w:t xml:space="preserve"> Εντός της προθεσμίας υποβολής των δικαιολογητικών κατακύρωσης και τ</w:t>
      </w:r>
      <w:r w:rsidRPr="001F29DF">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0B27F4" w:rsidRPr="001F29DF" w:rsidRDefault="000B27F4" w:rsidP="000B27F4">
      <w:pPr>
        <w:spacing w:after="120"/>
        <w:jc w:val="both"/>
        <w:rPr>
          <w:rFonts w:ascii="Arial" w:hAnsi="Arial" w:cs="Arial"/>
          <w:sz w:val="22"/>
          <w:szCs w:val="22"/>
          <w:lang w:eastAsia="ar-SA" w:bidi="en-US"/>
        </w:rPr>
      </w:pPr>
    </w:p>
    <w:p w:rsidR="000B27F4" w:rsidRPr="001F29DF" w:rsidRDefault="000B27F4" w:rsidP="000B27F4">
      <w:pPr>
        <w:spacing w:after="120"/>
        <w:jc w:val="both"/>
        <w:rPr>
          <w:rFonts w:ascii="Arial" w:hAnsi="Arial" w:cs="Arial"/>
          <w:sz w:val="22"/>
          <w:szCs w:val="22"/>
          <w:lang w:eastAsia="ar-SA" w:bidi="en-US"/>
        </w:rPr>
      </w:pPr>
      <w:r w:rsidRPr="001F29DF">
        <w:rPr>
          <w:rFonts w:ascii="Arial" w:hAnsi="Arial" w:cs="Arial"/>
          <w:sz w:val="22"/>
          <w:szCs w:val="22"/>
          <w:lang w:eastAsia="ar-SA" w:bidi="en-US"/>
        </w:rPr>
        <w:t>Τέτοια στοιχεία και δικαιολογητικά ενδεικτικά είναι :</w:t>
      </w:r>
    </w:p>
    <w:p w:rsidR="000B27F4" w:rsidRPr="001F29DF" w:rsidRDefault="000B27F4" w:rsidP="000B27F4">
      <w:pPr>
        <w:spacing w:after="120"/>
        <w:jc w:val="both"/>
        <w:rPr>
          <w:rFonts w:ascii="Arial" w:hAnsi="Arial" w:cs="Arial"/>
          <w:sz w:val="22"/>
          <w:szCs w:val="22"/>
          <w:lang w:eastAsia="ar-SA" w:bidi="en-US"/>
        </w:rPr>
      </w:pPr>
      <w:proofErr w:type="spellStart"/>
      <w:r w:rsidRPr="001F29DF">
        <w:rPr>
          <w:rFonts w:ascii="Arial" w:hAnsi="Arial" w:cs="Arial"/>
          <w:sz w:val="22"/>
          <w:szCs w:val="22"/>
          <w:lang w:val="en-US" w:bidi="en-US"/>
        </w:rPr>
        <w:t>i</w:t>
      </w:r>
      <w:proofErr w:type="spellEnd"/>
      <w:r w:rsidRPr="001F29DF">
        <w:rPr>
          <w:rFonts w:ascii="Arial" w:hAnsi="Arial" w:cs="Arial"/>
          <w:sz w:val="22"/>
          <w:szCs w:val="22"/>
          <w:lang w:bidi="en-US"/>
        </w:rPr>
        <w:t xml:space="preserve">) </w:t>
      </w:r>
      <w:proofErr w:type="gramStart"/>
      <w:r w:rsidRPr="001F29DF">
        <w:rPr>
          <w:rFonts w:ascii="Arial" w:hAnsi="Arial" w:cs="Arial"/>
          <w:sz w:val="22"/>
          <w:szCs w:val="22"/>
          <w:lang w:bidi="en-US"/>
        </w:rPr>
        <w:t>αυτά</w:t>
      </w:r>
      <w:proofErr w:type="gramEnd"/>
      <w:r w:rsidRPr="001F29DF">
        <w:rPr>
          <w:rFonts w:ascii="Arial" w:hAnsi="Arial" w:cs="Arial"/>
          <w:sz w:val="22"/>
          <w:szCs w:val="22"/>
          <w:lang w:bidi="en-US"/>
        </w:rPr>
        <w:t xml:space="preserve"> που δεν υπάγονται στις διατάξεις του άρθρου 11 παρ. 2 του ν. 2690/1999, όπως ισχύει, </w:t>
      </w:r>
      <w:r w:rsidRPr="001F29DF">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ιδιωτικά</w:t>
      </w:r>
      <w:proofErr w:type="gramEnd"/>
      <w:r w:rsidRPr="001F29DF">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iii</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τα</w:t>
      </w:r>
      <w:proofErr w:type="gramEnd"/>
      <w:r w:rsidRPr="001F29DF">
        <w:rPr>
          <w:rFonts w:ascii="Arial" w:hAnsi="Arial" w:cs="Arial"/>
          <w:sz w:val="22"/>
          <w:szCs w:val="22"/>
          <w:lang w:bidi="en-US"/>
        </w:rPr>
        <w:t xml:space="preserve"> έντυπα έγγραφα που φέρουν τη Σφραγίδα της Χάγης (</w:t>
      </w:r>
      <w:proofErr w:type="spellStart"/>
      <w:r w:rsidRPr="001F29DF">
        <w:rPr>
          <w:rFonts w:ascii="Arial" w:hAnsi="Arial" w:cs="Arial"/>
          <w:sz w:val="22"/>
          <w:szCs w:val="22"/>
          <w:lang w:val="en-US" w:bidi="en-US"/>
        </w:rPr>
        <w:t>Apostille</w:t>
      </w:r>
      <w:proofErr w:type="spellEnd"/>
      <w:r w:rsidRPr="001F29DF">
        <w:rPr>
          <w:rFonts w:ascii="Arial" w:hAnsi="Arial" w:cs="Arial"/>
          <w:sz w:val="22"/>
          <w:szCs w:val="22"/>
          <w:lang w:bidi="en-US"/>
        </w:rPr>
        <w:t>) ή προξενική θεώρηση και δεν είναι επικυρωμένα από δικηγόρο.</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1F29DF">
        <w:rPr>
          <w:rFonts w:ascii="Arial" w:hAnsi="Arial" w:cs="Arial"/>
          <w:sz w:val="22"/>
          <w:szCs w:val="22"/>
          <w:lang w:bidi="en-US"/>
        </w:rPr>
        <w:t>Apostille</w:t>
      </w:r>
      <w:proofErr w:type="spellEnd"/>
      <w:r w:rsidRPr="001F29DF">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1F29DF">
        <w:rPr>
          <w:rFonts w:ascii="Arial" w:hAnsi="Arial" w:cs="Arial"/>
          <w:sz w:val="22"/>
          <w:szCs w:val="22"/>
          <w:lang w:bidi="en-US"/>
        </w:rPr>
        <w:t>απο</w:t>
      </w:r>
      <w:proofErr w:type="spellEnd"/>
      <w:r w:rsidRPr="001F29DF">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1F29DF">
        <w:rPr>
          <w:rFonts w:ascii="Arial" w:hAnsi="Arial" w:cs="Arial"/>
          <w:sz w:val="22"/>
          <w:szCs w:val="22"/>
          <w:lang w:bidi="en-US"/>
        </w:rPr>
        <w:t>υπoβλήθηκαν</w:t>
      </w:r>
      <w:proofErr w:type="spellEnd"/>
      <w:r w:rsidRPr="001F29DF">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1F29DF">
        <w:rPr>
          <w:rFonts w:ascii="Arial" w:hAnsi="Arial" w:cs="Arial"/>
          <w:sz w:val="22"/>
          <w:szCs w:val="22"/>
          <w:lang w:bidi="en-US"/>
        </w:rPr>
        <w:t>α΄</w:t>
      </w:r>
      <w:proofErr w:type="spellEnd"/>
      <w:r w:rsidRPr="001F29DF">
        <w:rPr>
          <w:rFonts w:ascii="Arial" w:hAnsi="Arial" w:cs="Arial"/>
          <w:sz w:val="22"/>
          <w:szCs w:val="22"/>
          <w:lang w:bidi="en-US"/>
        </w:rPr>
        <w:t xml:space="preserve"> ν. 4412/2016, τηρουμένων των αρχών της ίσης μεταχείρισης και της διαφάνειας.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δ)</w:t>
      </w:r>
      <w:r w:rsidRPr="001F29DF">
        <w:rPr>
          <w:rFonts w:ascii="Arial" w:hAnsi="Arial" w:cs="Arial"/>
          <w:sz w:val="22"/>
          <w:szCs w:val="22"/>
          <w:lang w:bidi="en-US"/>
        </w:rPr>
        <w:t xml:space="preserve"> Αν, κατά τον έλεγχο των υποβληθέντων δικαιολογητικών, διαπιστωθεί ότι:</w:t>
      </w:r>
    </w:p>
    <w:p w:rsidR="000B27F4" w:rsidRPr="001F29DF" w:rsidRDefault="000B27F4" w:rsidP="000B27F4">
      <w:pPr>
        <w:jc w:val="both"/>
        <w:textAlignment w:val="baseline"/>
        <w:rPr>
          <w:rFonts w:ascii="Arial" w:hAnsi="Arial" w:cs="Arial"/>
          <w:sz w:val="22"/>
          <w:szCs w:val="22"/>
          <w:lang w:bidi="en-US"/>
        </w:rPr>
      </w:pPr>
      <w:proofErr w:type="spellStart"/>
      <w:r w:rsidRPr="001F29DF">
        <w:rPr>
          <w:rFonts w:ascii="Arial" w:hAnsi="Arial" w:cs="Arial"/>
          <w:sz w:val="22"/>
          <w:szCs w:val="22"/>
          <w:lang w:val="en-US" w:bidi="en-US"/>
        </w:rPr>
        <w:t>i</w:t>
      </w:r>
      <w:proofErr w:type="spellEnd"/>
      <w:r w:rsidRPr="001F29DF">
        <w:rPr>
          <w:rFonts w:ascii="Arial" w:hAnsi="Arial" w:cs="Arial"/>
          <w:sz w:val="22"/>
          <w:szCs w:val="22"/>
          <w:lang w:bidi="en-US"/>
        </w:rPr>
        <w:t xml:space="preserve">) </w:t>
      </w:r>
      <w:proofErr w:type="gramStart"/>
      <w:r w:rsidRPr="001F29DF">
        <w:rPr>
          <w:rFonts w:ascii="Arial" w:hAnsi="Arial" w:cs="Arial"/>
          <w:sz w:val="22"/>
          <w:szCs w:val="22"/>
          <w:lang w:bidi="en-US"/>
        </w:rPr>
        <w:t>τα</w:t>
      </w:r>
      <w:proofErr w:type="gramEnd"/>
      <w:r w:rsidRPr="001F29DF">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αν</w:t>
      </w:r>
      <w:proofErr w:type="gramEnd"/>
      <w:r w:rsidRPr="001F29DF">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val="en-US" w:bidi="en-US"/>
        </w:rPr>
        <w:t>iii</w:t>
      </w:r>
      <w:r w:rsidRPr="001F29DF">
        <w:rPr>
          <w:rFonts w:ascii="Arial" w:hAnsi="Arial" w:cs="Arial"/>
          <w:sz w:val="22"/>
          <w:szCs w:val="22"/>
          <w:lang w:bidi="en-US"/>
        </w:rPr>
        <w:t xml:space="preserve">) </w:t>
      </w:r>
      <w:proofErr w:type="gramStart"/>
      <w:r w:rsidRPr="001F29DF">
        <w:rPr>
          <w:rFonts w:ascii="Arial" w:hAnsi="Arial" w:cs="Arial"/>
          <w:sz w:val="22"/>
          <w:szCs w:val="22"/>
          <w:lang w:bidi="en-US"/>
        </w:rPr>
        <w:t>αν</w:t>
      </w:r>
      <w:proofErr w:type="gramEnd"/>
      <w:r w:rsidRPr="001F29DF">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1F29DF">
        <w:rPr>
          <w:rFonts w:ascii="Arial" w:hAnsi="Arial" w:cs="Arial"/>
          <w:sz w:val="22"/>
          <w:szCs w:val="22"/>
          <w:lang w:bidi="en-US"/>
        </w:rPr>
        <w:t>οψιγενείς</w:t>
      </w:r>
      <w:proofErr w:type="spellEnd"/>
      <w:r w:rsidRPr="001F29DF">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suppressAutoHyphens w:val="0"/>
        <w:autoSpaceDE w:val="0"/>
        <w:jc w:val="both"/>
        <w:textAlignment w:val="baseline"/>
        <w:rPr>
          <w:rFonts w:ascii="Arial" w:hAnsi="Arial" w:cs="Arial"/>
          <w:sz w:val="22"/>
          <w:szCs w:val="22"/>
          <w:lang w:bidi="en-US"/>
        </w:rPr>
      </w:pPr>
      <w:r w:rsidRPr="001F29DF">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1F29DF">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0B27F4" w:rsidRPr="001F29DF" w:rsidRDefault="000B27F4" w:rsidP="000B27F4">
      <w:pPr>
        <w:suppressAutoHyphens w:val="0"/>
        <w:autoSpaceDE w:val="0"/>
        <w:textAlignment w:val="baseline"/>
        <w:rPr>
          <w:rFonts w:ascii="Arial" w:hAnsi="Arial" w:cs="Arial"/>
          <w:sz w:val="22"/>
          <w:szCs w:val="22"/>
          <w:lang w:bidi="en-US"/>
        </w:rPr>
      </w:pPr>
    </w:p>
    <w:p w:rsidR="000B27F4" w:rsidRPr="001F29DF" w:rsidRDefault="000B27F4" w:rsidP="000B27F4">
      <w:pPr>
        <w:suppressAutoHyphens w:val="0"/>
        <w:autoSpaceDE w:val="0"/>
        <w:jc w:val="both"/>
        <w:textAlignment w:val="baseline"/>
        <w:rPr>
          <w:rFonts w:ascii="Arial" w:hAnsi="Arial" w:cs="Arial"/>
          <w:sz w:val="22"/>
          <w:szCs w:val="22"/>
          <w:lang w:eastAsia="el-GR" w:bidi="en-US"/>
        </w:rPr>
      </w:pPr>
      <w:r w:rsidRPr="001F29DF">
        <w:rPr>
          <w:rFonts w:ascii="Arial" w:hAnsi="Arial" w:cs="Arial"/>
          <w:sz w:val="22"/>
          <w:szCs w:val="22"/>
          <w:lang w:eastAsia="el-GR" w:bidi="en-US"/>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 </w:t>
      </w:r>
    </w:p>
    <w:p w:rsidR="000B27F4" w:rsidRPr="001F29DF" w:rsidRDefault="000B27F4" w:rsidP="000B27F4">
      <w:pPr>
        <w:suppressAutoHyphens w:val="0"/>
        <w:autoSpaceDE w:val="0"/>
        <w:jc w:val="both"/>
        <w:textAlignment w:val="baseline"/>
        <w:rPr>
          <w:rFonts w:ascii="Arial" w:hAnsi="Arial" w:cs="Arial"/>
          <w:sz w:val="22"/>
          <w:szCs w:val="22"/>
          <w:lang w:eastAsia="el-GR" w:bidi="en-US"/>
        </w:rPr>
      </w:pPr>
    </w:p>
    <w:p w:rsidR="000B27F4" w:rsidRPr="001F29DF" w:rsidRDefault="000B27F4" w:rsidP="000B27F4">
      <w:pPr>
        <w:suppressAutoHyphens w:val="0"/>
        <w:autoSpaceDE w:val="0"/>
        <w:jc w:val="both"/>
        <w:textAlignment w:val="baseline"/>
        <w:rPr>
          <w:rFonts w:ascii="Arial" w:hAnsi="Arial" w:cs="Arial"/>
          <w:sz w:val="22"/>
          <w:szCs w:val="22"/>
          <w:lang w:eastAsia="el-GR" w:bidi="en-US"/>
        </w:rPr>
      </w:pPr>
      <w:r w:rsidRPr="001F29DF">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1F29DF">
        <w:rPr>
          <w:rFonts w:ascii="Arial" w:hAnsi="Arial" w:cs="Arial"/>
          <w:sz w:val="22"/>
          <w:szCs w:val="22"/>
          <w:lang w:eastAsia="el-GR" w:bidi="en-US"/>
        </w:rPr>
        <w:t>περ</w:t>
      </w:r>
      <w:proofErr w:type="spellEnd"/>
      <w:r w:rsidRPr="001F29DF">
        <w:rPr>
          <w:rFonts w:ascii="Arial" w:hAnsi="Arial" w:cs="Arial"/>
          <w:sz w:val="22"/>
          <w:szCs w:val="22"/>
          <w:lang w:eastAsia="el-GR" w:bidi="en-US"/>
        </w:rPr>
        <w:t>. γ</w:t>
      </w:r>
      <w:r w:rsidRPr="001F29DF">
        <w:rPr>
          <w:rFonts w:ascii="Arial" w:hAnsi="Arial" w:cs="Arial"/>
          <w:sz w:val="22"/>
          <w:szCs w:val="22"/>
          <w:lang w:bidi="en-US"/>
        </w:rPr>
        <w:t xml:space="preserve"> </w:t>
      </w:r>
      <w:r w:rsidRPr="001F29DF">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0B27F4" w:rsidRPr="001F29DF" w:rsidRDefault="000B27F4" w:rsidP="000B27F4">
      <w:pPr>
        <w:suppressAutoHyphens w:val="0"/>
        <w:autoSpaceDE w:val="0"/>
        <w:textAlignment w:val="baseline"/>
        <w:rPr>
          <w:rFonts w:ascii="Arial" w:hAnsi="Arial" w:cs="Arial"/>
          <w:sz w:val="22"/>
          <w:szCs w:val="22"/>
          <w:lang w:eastAsia="el-GR" w:bidi="en-US"/>
        </w:rPr>
      </w:pPr>
    </w:p>
    <w:p w:rsidR="000B27F4" w:rsidRPr="001F29DF" w:rsidRDefault="000B27F4" w:rsidP="000B27F4">
      <w:pPr>
        <w:ind w:hanging="142"/>
        <w:jc w:val="both"/>
        <w:textAlignment w:val="baseline"/>
        <w:rPr>
          <w:rFonts w:ascii="Arial" w:hAnsi="Arial" w:cs="Arial"/>
          <w:sz w:val="22"/>
          <w:szCs w:val="22"/>
          <w:lang w:bidi="en-US"/>
        </w:rPr>
      </w:pPr>
      <w:r w:rsidRPr="001F29DF">
        <w:rPr>
          <w:rFonts w:ascii="Arial" w:hAnsi="Arial" w:cs="Arial"/>
          <w:b/>
          <w:sz w:val="22"/>
          <w:szCs w:val="22"/>
          <w:lang w:bidi="en-US"/>
        </w:rPr>
        <w:t>ε)</w:t>
      </w:r>
      <w:r w:rsidRPr="001F29DF">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widowControl w:val="0"/>
        <w:numPr>
          <w:ilvl w:val="0"/>
          <w:numId w:val="36"/>
        </w:numPr>
        <w:jc w:val="both"/>
        <w:textAlignment w:val="baseline"/>
        <w:rPr>
          <w:rFonts w:ascii="Arial" w:hAnsi="Arial" w:cs="Arial"/>
          <w:sz w:val="22"/>
          <w:szCs w:val="22"/>
          <w:lang w:bidi="en-US"/>
        </w:rPr>
      </w:pPr>
      <w:r w:rsidRPr="001F29DF">
        <w:rPr>
          <w:rFonts w:ascii="Arial" w:hAnsi="Arial" w:cs="Arial"/>
          <w:sz w:val="22"/>
          <w:szCs w:val="22"/>
          <w:lang w:bidi="en-US"/>
        </w:rPr>
        <w:t>η απόφαση κατακύρωσης έχει κοινοποιηθεί, σύμφωνα με τα ανωτέρω,</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widowControl w:val="0"/>
        <w:numPr>
          <w:ilvl w:val="0"/>
          <w:numId w:val="36"/>
        </w:numPr>
        <w:ind w:hanging="294"/>
        <w:jc w:val="both"/>
        <w:textAlignment w:val="baseline"/>
        <w:rPr>
          <w:rFonts w:ascii="Arial" w:hAnsi="Arial" w:cs="Arial"/>
          <w:sz w:val="22"/>
          <w:szCs w:val="22"/>
          <w:lang w:bidi="en-US"/>
        </w:rPr>
      </w:pPr>
      <w:r w:rsidRPr="001F29DF">
        <w:rPr>
          <w:rFonts w:ascii="Arial" w:hAnsi="Arial" w:cs="Arial"/>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0B27F4" w:rsidRPr="001F29DF" w:rsidRDefault="000B27F4" w:rsidP="000B27F4">
      <w:pPr>
        <w:ind w:left="720"/>
        <w:textAlignment w:val="baseline"/>
        <w:rPr>
          <w:rFonts w:ascii="Arial" w:hAnsi="Arial" w:cs="Arial"/>
          <w:sz w:val="22"/>
          <w:szCs w:val="22"/>
          <w:lang w:bidi="en-US"/>
        </w:rPr>
      </w:pPr>
    </w:p>
    <w:p w:rsidR="000B27F4" w:rsidRPr="001F29DF" w:rsidRDefault="000B27F4" w:rsidP="000B27F4">
      <w:pPr>
        <w:widowControl w:val="0"/>
        <w:numPr>
          <w:ilvl w:val="0"/>
          <w:numId w:val="36"/>
        </w:numPr>
        <w:jc w:val="both"/>
        <w:textAlignment w:val="baseline"/>
        <w:rPr>
          <w:rFonts w:ascii="Arial" w:hAnsi="Arial" w:cs="Arial"/>
          <w:sz w:val="22"/>
          <w:szCs w:val="22"/>
          <w:lang w:bidi="en-US"/>
        </w:rPr>
      </w:pPr>
      <w:r w:rsidRPr="001F29DF">
        <w:rPr>
          <w:rFonts w:ascii="Arial" w:hAnsi="Arial" w:cs="Arial"/>
          <w:sz w:val="22"/>
          <w:szCs w:val="22"/>
          <w:lang w:bidi="en-US"/>
        </w:rPr>
        <w:t xml:space="preserve">έχει ολοκληρωθεί επιτυχώς ο </w:t>
      </w:r>
      <w:proofErr w:type="spellStart"/>
      <w:r w:rsidRPr="001F29DF">
        <w:rPr>
          <w:rFonts w:ascii="Arial" w:hAnsi="Arial" w:cs="Arial"/>
          <w:sz w:val="22"/>
          <w:szCs w:val="22"/>
          <w:lang w:bidi="en-US"/>
        </w:rPr>
        <w:t>προσυμβατικός</w:t>
      </w:r>
      <w:proofErr w:type="spellEnd"/>
      <w:r w:rsidRPr="001F29DF">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widowControl w:val="0"/>
        <w:numPr>
          <w:ilvl w:val="0"/>
          <w:numId w:val="36"/>
        </w:numPr>
        <w:jc w:val="both"/>
        <w:textAlignment w:val="baseline"/>
        <w:rPr>
          <w:rFonts w:ascii="Arial" w:hAnsi="Arial" w:cs="Arial"/>
          <w:sz w:val="22"/>
          <w:szCs w:val="22"/>
          <w:lang w:bidi="en-US"/>
        </w:rPr>
      </w:pPr>
      <w:r w:rsidRPr="001F29DF">
        <w:rPr>
          <w:rFonts w:ascii="Arial" w:hAnsi="Arial" w:cs="Arial"/>
          <w:sz w:val="22"/>
          <w:szCs w:val="22"/>
          <w:lang w:bidi="en-US"/>
        </w:rPr>
        <w:t xml:space="preserve"> ο προσωρινός ανάδοχος έχει υποβάλλει, έπειτα από σχετική πρόσκληση της </w:t>
      </w:r>
      <w:r w:rsidRPr="001F29DF">
        <w:rPr>
          <w:rFonts w:ascii="Arial" w:hAnsi="Arial" w:cs="Arial"/>
          <w:sz w:val="22"/>
          <w:szCs w:val="22"/>
          <w:lang w:bidi="en-US"/>
        </w:rPr>
        <w:lastRenderedPageBreak/>
        <w:t>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1F29DF">
        <w:rPr>
          <w:rFonts w:ascii="Arial" w:hAnsi="Arial" w:cs="Arial"/>
          <w:sz w:val="22"/>
          <w:szCs w:val="22"/>
          <w:vertAlign w:val="superscript"/>
          <w:lang w:bidi="en-US"/>
        </w:rPr>
        <w:t>Α</w:t>
      </w:r>
      <w:r w:rsidRPr="001F29DF">
        <w:rPr>
          <w:rFonts w:ascii="Arial" w:hAnsi="Arial" w:cs="Arial"/>
          <w:sz w:val="22"/>
          <w:szCs w:val="22"/>
          <w:lang w:bidi="en-US"/>
        </w:rPr>
        <w:t xml:space="preserve"> του ν. 4412/2016, στην οποία δηλώνεται ότι, δεν έχουν επέλθει στο πρόσωπό του </w:t>
      </w:r>
      <w:proofErr w:type="spellStart"/>
      <w:r w:rsidRPr="001F29DF">
        <w:rPr>
          <w:rFonts w:ascii="Arial" w:hAnsi="Arial" w:cs="Arial"/>
          <w:sz w:val="22"/>
          <w:szCs w:val="22"/>
          <w:lang w:bidi="en-US"/>
        </w:rPr>
        <w:t>οψιγενείς</w:t>
      </w:r>
      <w:proofErr w:type="spellEnd"/>
      <w:r w:rsidRPr="001F29DF">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1F29DF">
        <w:rPr>
          <w:rFonts w:ascii="Arial" w:hAnsi="Arial" w:cs="Arial"/>
          <w:sz w:val="22"/>
          <w:szCs w:val="22"/>
          <w:lang w:bidi="en-US"/>
        </w:rPr>
        <w:t>προσυμβατικού</w:t>
      </w:r>
      <w:proofErr w:type="spellEnd"/>
      <w:r w:rsidRPr="001F29DF">
        <w:rPr>
          <w:rFonts w:ascii="Arial" w:hAnsi="Arial" w:cs="Arial"/>
          <w:sz w:val="22"/>
          <w:szCs w:val="22"/>
          <w:lang w:bidi="en-US"/>
        </w:rPr>
        <w:t xml:space="preserve"> ελέγχου ή της άσκησης προδικαστικής προσφυγής κατά της απόφασης κατακύρωσης.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pStyle w:val="Textbodyindent"/>
        <w:ind w:firstLine="0"/>
        <w:rPr>
          <w:szCs w:val="22"/>
          <w:lang w:val="el-GR"/>
        </w:rPr>
      </w:pPr>
      <w:r w:rsidRPr="001F29DF">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1F29DF">
        <w:rPr>
          <w:szCs w:val="22"/>
          <w:lang w:val="el-GR"/>
        </w:rPr>
        <w:t>οψιγενείς</w:t>
      </w:r>
      <w:proofErr w:type="spellEnd"/>
      <w:r w:rsidRPr="001F29DF">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1F29DF">
        <w:rPr>
          <w:rFonts w:ascii="Arial" w:hAnsi="Arial" w:cs="Arial"/>
          <w:sz w:val="22"/>
          <w:szCs w:val="22"/>
        </w:rPr>
        <w:t xml:space="preserve"> </w:t>
      </w:r>
      <w:r w:rsidRPr="001F29DF">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0B27F4" w:rsidRPr="001F29DF" w:rsidRDefault="000B27F4" w:rsidP="000B27F4">
      <w:pPr>
        <w:suppressAutoHyphens w:val="0"/>
        <w:spacing w:before="280" w:after="280"/>
        <w:jc w:val="both"/>
        <w:rPr>
          <w:rFonts w:ascii="Arial" w:hAnsi="Arial" w:cs="Arial"/>
          <w:color w:val="000000"/>
          <w:sz w:val="22"/>
          <w:szCs w:val="22"/>
          <w:lang w:eastAsia="ar-SA"/>
        </w:rPr>
      </w:pPr>
      <w:r w:rsidRPr="001F29DF">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1F29DF">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1F29DF">
        <w:rPr>
          <w:rFonts w:ascii="Arial" w:hAnsi="Arial" w:cs="Arial"/>
          <w:color w:val="000000"/>
          <w:sz w:val="22"/>
          <w:szCs w:val="22"/>
          <w:lang w:eastAsia="ar-SA"/>
        </w:rPr>
        <w:t>».</w:t>
      </w:r>
    </w:p>
    <w:p w:rsidR="000B27F4" w:rsidRPr="001F29DF" w:rsidRDefault="000B27F4" w:rsidP="000B27F4">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1F29DF">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1F29DF">
        <w:rPr>
          <w:rFonts w:ascii="Arial" w:hAnsi="Arial" w:cs="Arial"/>
          <w:color w:val="000000"/>
          <w:spacing w:val="5"/>
          <w:sz w:val="22"/>
          <w:szCs w:val="22"/>
          <w:lang w:eastAsia="ar-SA" w:bidi="en-US"/>
        </w:rPr>
        <w:t xml:space="preserve"> </w:t>
      </w:r>
      <w:r w:rsidRPr="001F29DF">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1F29DF">
        <w:rPr>
          <w:rFonts w:ascii="Arial" w:hAnsi="Arial" w:cs="Arial"/>
          <w:sz w:val="22"/>
          <w:szCs w:val="22"/>
          <w:vertAlign w:val="superscript"/>
          <w:lang w:bidi="en-US"/>
        </w:rPr>
        <w:t xml:space="preserve"> </w:t>
      </w:r>
    </w:p>
    <w:p w:rsidR="000B27F4" w:rsidRPr="001F29DF" w:rsidRDefault="000B27F4" w:rsidP="000B27F4">
      <w:pPr>
        <w:ind w:firstLine="1134"/>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keepNext/>
        <w:numPr>
          <w:ilvl w:val="0"/>
          <w:numId w:val="20"/>
        </w:numPr>
        <w:tabs>
          <w:tab w:val="clear" w:pos="0"/>
        </w:tabs>
        <w:spacing w:after="280"/>
        <w:ind w:left="567" w:hanging="567"/>
        <w:jc w:val="both"/>
        <w:outlineLvl w:val="1"/>
        <w:rPr>
          <w:rFonts w:ascii="Arial" w:hAnsi="Arial" w:cs="Arial"/>
          <w:b/>
          <w:iCs/>
          <w:spacing w:val="5"/>
          <w:sz w:val="22"/>
          <w:szCs w:val="22"/>
          <w:lang w:eastAsia="ar-SA"/>
        </w:rPr>
      </w:pPr>
    </w:p>
    <w:p w:rsidR="000B27F4" w:rsidRPr="001F29DF" w:rsidRDefault="000B27F4" w:rsidP="000B27F4">
      <w:pPr>
        <w:keepNext/>
        <w:numPr>
          <w:ilvl w:val="0"/>
          <w:numId w:val="20"/>
        </w:numPr>
        <w:tabs>
          <w:tab w:val="clear" w:pos="0"/>
        </w:tabs>
        <w:spacing w:after="280"/>
        <w:ind w:left="426" w:hanging="426"/>
        <w:jc w:val="both"/>
        <w:outlineLvl w:val="1"/>
        <w:rPr>
          <w:rFonts w:ascii="Arial" w:hAnsi="Arial" w:cs="Arial"/>
          <w:b/>
          <w:iCs/>
          <w:spacing w:val="5"/>
          <w:sz w:val="22"/>
          <w:szCs w:val="22"/>
          <w:lang w:eastAsia="ar-SA"/>
        </w:rPr>
      </w:pPr>
      <w:r w:rsidRPr="001F29DF">
        <w:rPr>
          <w:rFonts w:ascii="Arial" w:hAnsi="Arial" w:cs="Arial"/>
          <w:b/>
          <w:sz w:val="22"/>
          <w:szCs w:val="22"/>
        </w:rPr>
        <w:t>4.3 Προδικαστικές Προσφυγές ενώπιον της Αρχής Εξέτασης Προδικαστικών Προσφυγών/ Προσωρινή δικαστική προστασία</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F29DF">
        <w:rPr>
          <w:rFonts w:ascii="Arial" w:hAnsi="Arial" w:cs="Arial"/>
          <w:b/>
          <w:sz w:val="22"/>
          <w:szCs w:val="22"/>
          <w:lang w:eastAsia="el-GR"/>
        </w:rPr>
        <w:t>Α</w:t>
      </w:r>
      <w:r w:rsidRPr="001F29DF">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1F29DF">
        <w:rPr>
          <w:rFonts w:ascii="Arial" w:hAnsi="Arial" w:cs="Arial"/>
          <w:sz w:val="22"/>
          <w:szCs w:val="22"/>
          <w:lang w:eastAsia="el-GR"/>
        </w:rPr>
        <w:t>ενωσιακής</w:t>
      </w:r>
      <w:proofErr w:type="spellEnd"/>
      <w:r w:rsidRPr="001F29DF">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w:t>
      </w:r>
      <w:r w:rsidRPr="001F29DF">
        <w:rPr>
          <w:rFonts w:ascii="Arial" w:hAnsi="Arial" w:cs="Arial"/>
          <w:sz w:val="22"/>
          <w:szCs w:val="22"/>
          <w:lang w:eastAsia="el-GR"/>
        </w:rPr>
        <w:lastRenderedPageBreak/>
        <w:t xml:space="preserve">παράλειψης της αναθέτουσας αρχής, </w:t>
      </w:r>
      <w:r w:rsidRPr="001F29DF">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0B27F4" w:rsidRPr="001F29DF" w:rsidRDefault="000B27F4" w:rsidP="000B27F4">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F29DF">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0B27F4" w:rsidRPr="001F29DF" w:rsidRDefault="000B27F4" w:rsidP="000B27F4">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Pr="001F29DF">
        <w:rPr>
          <w:rFonts w:ascii="Arial" w:hAnsi="Arial" w:cs="Arial"/>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F29DF">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1F29DF">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1F29DF">
        <w:rPr>
          <w:rFonts w:ascii="Arial" w:hAnsi="Arial" w:cs="Arial"/>
          <w:iCs/>
          <w:sz w:val="22"/>
          <w:szCs w:val="22"/>
          <w:lang w:bidi="en-US"/>
        </w:rPr>
        <w:t>π.δ</w:t>
      </w:r>
      <w:proofErr w:type="spellEnd"/>
      <w:r w:rsidRPr="001F29DF">
        <w:rPr>
          <w:rFonts w:ascii="Arial" w:hAnsi="Arial" w:cs="Arial"/>
          <w:iCs/>
          <w:sz w:val="22"/>
          <w:szCs w:val="22"/>
          <w:lang w:bidi="en-US"/>
        </w:rPr>
        <w:t>/</w:t>
      </w:r>
      <w:proofErr w:type="spellStart"/>
      <w:r w:rsidRPr="001F29DF">
        <w:rPr>
          <w:rFonts w:ascii="Arial" w:hAnsi="Arial" w:cs="Arial"/>
          <w:iCs/>
          <w:sz w:val="22"/>
          <w:szCs w:val="22"/>
          <w:lang w:bidi="en-US"/>
        </w:rPr>
        <w:t>τος</w:t>
      </w:r>
      <w:proofErr w:type="spellEnd"/>
      <w:r w:rsidRPr="001F29DF">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1F29DF">
        <w:rPr>
          <w:rFonts w:ascii="Arial" w:hAnsi="Arial" w:cs="Arial"/>
          <w:sz w:val="22"/>
          <w:szCs w:val="22"/>
          <w:lang w:bidi="en-US"/>
        </w:rPr>
        <w:t xml:space="preserve"> </w:t>
      </w:r>
      <w:r w:rsidRPr="001F29DF">
        <w:rPr>
          <w:rFonts w:ascii="Arial" w:hAnsi="Arial" w:cs="Arial"/>
          <w:iCs/>
          <w:sz w:val="22"/>
          <w:szCs w:val="22"/>
          <w:lang w:bidi="en-US"/>
        </w:rPr>
        <w:t>ΚΥΑ ΕΣΗΔΗΣ-Δημόσια Έργα</w:t>
      </w:r>
      <w:r w:rsidRPr="001F29DF">
        <w:rPr>
          <w:rFonts w:ascii="Arial" w:hAnsi="Arial" w:cs="Arial"/>
          <w:sz w:val="22"/>
          <w:szCs w:val="22"/>
          <w:lang w:bidi="en-US"/>
        </w:rPr>
        <w:t>.</w:t>
      </w:r>
      <w:r w:rsidRPr="001F29DF">
        <w:rPr>
          <w:rFonts w:ascii="Arial" w:hAnsi="Arial" w:cs="Arial"/>
          <w:iCs/>
          <w:sz w:val="22"/>
          <w:szCs w:val="22"/>
          <w:lang w:bidi="en-US"/>
        </w:rPr>
        <w:t xml:space="preserve"> </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1F29DF">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F29DF">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1F29DF">
        <w:rPr>
          <w:rFonts w:ascii="Arial" w:hAnsi="Arial" w:cs="Arial"/>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1" w:anchor="_blank" w:history="1">
        <w:r w:rsidRPr="001F29DF">
          <w:rPr>
            <w:rFonts w:ascii="Arial" w:hAnsi="Arial" w:cs="Arial"/>
            <w:sz w:val="22"/>
            <w:szCs w:val="22"/>
            <w:lang w:bidi="en-US"/>
          </w:rPr>
          <w:t>άρθρο 368</w:t>
        </w:r>
      </w:hyperlink>
      <w:r w:rsidRPr="001F29DF">
        <w:rPr>
          <w:rFonts w:ascii="Arial" w:hAnsi="Arial" w:cs="Arial"/>
          <w:sz w:val="22"/>
          <w:szCs w:val="22"/>
          <w:lang w:bidi="en-US"/>
        </w:rPr>
        <w:t xml:space="preserve"> του Ν. 4412/2016 και 20 Π.Δ. 39/2017. Όμως, μόνη η άσκηση της </w:t>
      </w:r>
      <w:r w:rsidRPr="001F29DF">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1F29DF">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B27F4" w:rsidRPr="001F29DF" w:rsidRDefault="000B27F4" w:rsidP="000B27F4">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F29DF">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F29DF">
        <w:rPr>
          <w:rFonts w:ascii="Arial" w:hAnsi="Arial" w:cs="Arial"/>
          <w:sz w:val="22"/>
          <w:szCs w:val="22"/>
          <w:lang w:eastAsia="el-GR"/>
        </w:rPr>
        <w:t xml:space="preserve"> </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1F29DF">
        <w:rPr>
          <w:rFonts w:ascii="Arial" w:hAnsi="Arial" w:cs="Arial"/>
          <w:b/>
          <w:sz w:val="22"/>
          <w:szCs w:val="22"/>
          <w:lang w:eastAsia="el-GR"/>
        </w:rPr>
        <w:t>α)</w:t>
      </w:r>
      <w:r w:rsidRPr="001F29DF">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w:t>
      </w:r>
      <w:r w:rsidRPr="001F29DF">
        <w:rPr>
          <w:rFonts w:ascii="Arial" w:hAnsi="Arial" w:cs="Arial"/>
          <w:sz w:val="22"/>
          <w:szCs w:val="22"/>
          <w:lang w:eastAsia="el-GR"/>
        </w:rPr>
        <w:lastRenderedPageBreak/>
        <w:t>της προσβαλλόμενης πράξης, προσκομίζοντας όλα τα κρίσιμα έγγραφα που έχει στη διάθεσή του.</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0B27F4" w:rsidRPr="001F29DF" w:rsidRDefault="000B27F4" w:rsidP="000B27F4">
      <w:pPr>
        <w:jc w:val="both"/>
        <w:textAlignment w:val="baseline"/>
        <w:rPr>
          <w:rFonts w:ascii="Arial" w:hAnsi="Arial" w:cs="Arial"/>
          <w:sz w:val="22"/>
          <w:szCs w:val="22"/>
          <w:lang w:eastAsia="el-GR"/>
        </w:rPr>
      </w:pPr>
      <w:r w:rsidRPr="001F29DF">
        <w:rPr>
          <w:rFonts w:ascii="Arial" w:hAnsi="Arial" w:cs="Arial"/>
          <w:b/>
          <w:sz w:val="22"/>
          <w:szCs w:val="22"/>
          <w:lang w:eastAsia="el-GR"/>
        </w:rPr>
        <w:t>β)</w:t>
      </w:r>
      <w:r w:rsidRPr="001F29DF">
        <w:rPr>
          <w:rFonts w:ascii="Arial" w:hAnsi="Arial" w:cs="Arial"/>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B27F4" w:rsidRPr="001F29DF" w:rsidRDefault="000B27F4" w:rsidP="000B27F4">
      <w:pPr>
        <w:jc w:val="both"/>
        <w:textAlignment w:val="baseline"/>
        <w:rPr>
          <w:rFonts w:ascii="Arial" w:hAnsi="Arial" w:cs="Arial"/>
          <w:b/>
          <w:sz w:val="22"/>
          <w:szCs w:val="22"/>
          <w:lang w:eastAsia="el-GR"/>
        </w:rPr>
      </w:pPr>
    </w:p>
    <w:p w:rsidR="000B27F4" w:rsidRPr="001F29DF" w:rsidRDefault="000B27F4" w:rsidP="000B27F4">
      <w:pPr>
        <w:jc w:val="both"/>
        <w:textAlignment w:val="baseline"/>
        <w:rPr>
          <w:rFonts w:ascii="Arial" w:hAnsi="Arial" w:cs="Arial"/>
          <w:sz w:val="22"/>
          <w:szCs w:val="22"/>
          <w:lang w:eastAsia="el-GR"/>
        </w:rPr>
      </w:pPr>
      <w:r w:rsidRPr="001F29DF">
        <w:rPr>
          <w:rFonts w:ascii="Arial" w:hAnsi="Arial" w:cs="Arial"/>
          <w:b/>
          <w:sz w:val="22"/>
          <w:szCs w:val="22"/>
          <w:lang w:eastAsia="el-GR"/>
        </w:rPr>
        <w:t>γ)</w:t>
      </w:r>
      <w:r w:rsidRPr="001F29DF">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B27F4" w:rsidRPr="001F29DF" w:rsidRDefault="000B27F4" w:rsidP="000B27F4">
      <w:pPr>
        <w:jc w:val="both"/>
        <w:textAlignment w:val="baseline"/>
        <w:rPr>
          <w:rFonts w:ascii="Arial" w:hAnsi="Arial" w:cs="Arial"/>
          <w:b/>
          <w:sz w:val="22"/>
          <w:szCs w:val="22"/>
          <w:lang w:eastAsia="el-GR"/>
        </w:rPr>
      </w:pPr>
    </w:p>
    <w:p w:rsidR="000B27F4" w:rsidRPr="001F29DF" w:rsidRDefault="000B27F4" w:rsidP="000B27F4">
      <w:pPr>
        <w:jc w:val="both"/>
        <w:textAlignment w:val="baseline"/>
        <w:rPr>
          <w:rFonts w:ascii="Arial" w:hAnsi="Arial" w:cs="Arial"/>
          <w:sz w:val="22"/>
          <w:szCs w:val="22"/>
          <w:lang w:eastAsia="el-GR"/>
        </w:rPr>
      </w:pPr>
      <w:r w:rsidRPr="001F29DF">
        <w:rPr>
          <w:rFonts w:ascii="Arial" w:hAnsi="Arial" w:cs="Arial"/>
          <w:b/>
          <w:sz w:val="22"/>
          <w:szCs w:val="22"/>
          <w:lang w:eastAsia="el-GR"/>
        </w:rPr>
        <w:t>δ)</w:t>
      </w:r>
      <w:r w:rsidRPr="001F29DF">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0B27F4" w:rsidRPr="001F29DF" w:rsidRDefault="000B27F4" w:rsidP="000B27F4">
      <w:pPr>
        <w:jc w:val="both"/>
        <w:textAlignment w:val="baseline"/>
        <w:rPr>
          <w:rFonts w:ascii="Arial" w:hAnsi="Arial" w:cs="Arial"/>
          <w:sz w:val="22"/>
          <w:szCs w:val="22"/>
          <w:highlight w:val="yellow"/>
          <w:lang w:eastAsia="el-GR"/>
        </w:rPr>
      </w:pPr>
    </w:p>
    <w:p w:rsidR="000B27F4" w:rsidRPr="001F29DF" w:rsidRDefault="000B27F4" w:rsidP="000B27F4">
      <w:pPr>
        <w:tabs>
          <w:tab w:val="num" w:pos="720"/>
        </w:tabs>
        <w:jc w:val="both"/>
        <w:textAlignment w:val="baseline"/>
        <w:rPr>
          <w:rFonts w:ascii="Arial" w:hAnsi="Arial" w:cs="Arial"/>
          <w:sz w:val="22"/>
          <w:szCs w:val="22"/>
          <w:lang w:bidi="en-US"/>
        </w:rPr>
      </w:pPr>
      <w:r w:rsidRPr="001F29DF">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0B27F4" w:rsidRPr="001F29DF" w:rsidRDefault="000B27F4" w:rsidP="000B27F4">
      <w:pPr>
        <w:tabs>
          <w:tab w:val="num" w:pos="720"/>
        </w:tabs>
        <w:ind w:left="227" w:hanging="227"/>
        <w:jc w:val="both"/>
        <w:textAlignment w:val="baseline"/>
        <w:rPr>
          <w:rFonts w:ascii="Arial" w:hAnsi="Arial" w:cs="Arial"/>
          <w:sz w:val="22"/>
          <w:szCs w:val="22"/>
          <w:highlight w:val="yellow"/>
          <w:lang w:bidi="en-US"/>
        </w:rPr>
      </w:pPr>
    </w:p>
    <w:p w:rsidR="000B27F4" w:rsidRPr="001F29DF" w:rsidRDefault="000B27F4" w:rsidP="000B27F4">
      <w:pPr>
        <w:suppressAutoHyphens w:val="0"/>
        <w:spacing w:before="120" w:after="120" w:line="240" w:lineRule="atLeast"/>
        <w:jc w:val="both"/>
        <w:textAlignment w:val="baseline"/>
        <w:rPr>
          <w:rFonts w:ascii="Arial" w:hAnsi="Arial" w:cs="Arial"/>
          <w:sz w:val="22"/>
          <w:szCs w:val="22"/>
          <w:lang w:eastAsia="el-GR"/>
        </w:rPr>
      </w:pPr>
      <w:r w:rsidRPr="001F29DF">
        <w:rPr>
          <w:rFonts w:ascii="Arial" w:hAnsi="Arial" w:cs="Arial"/>
          <w:b/>
          <w:sz w:val="22"/>
          <w:szCs w:val="22"/>
          <w:lang w:eastAsia="el-GR"/>
        </w:rPr>
        <w:t>Β.</w:t>
      </w:r>
      <w:r w:rsidRPr="001F29DF">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1F29DF">
        <w:rPr>
          <w:rFonts w:ascii="Arial" w:hAnsi="Arial" w:cs="Arial"/>
          <w:sz w:val="22"/>
          <w:szCs w:val="22"/>
          <w:lang w:eastAsia="el-GR"/>
        </w:rPr>
        <w:t>π.δ</w:t>
      </w:r>
      <w:proofErr w:type="spellEnd"/>
      <w:r w:rsidRPr="001F29DF">
        <w:rPr>
          <w:rFonts w:ascii="Arial" w:hAnsi="Arial" w:cs="Arial"/>
          <w:sz w:val="22"/>
          <w:szCs w:val="22"/>
          <w:lang w:eastAsia="el-GR"/>
        </w:rPr>
        <w:t>. 18/1989, την αναστολή εκτέλεσης της απόφασης της ΑΕΠΠ και την ακύρωσή της ενώπιον του Διοικητικού Εφετείου της έδρας της αναθέτουσας αρχής</w:t>
      </w:r>
      <w:r w:rsidRPr="001F29DF">
        <w:rPr>
          <w:rFonts w:ascii="Arial" w:hAnsi="Arial" w:cs="Arial"/>
          <w:sz w:val="22"/>
          <w:szCs w:val="22"/>
          <w:vertAlign w:val="superscript"/>
          <w:lang w:eastAsia="el-GR"/>
        </w:rPr>
        <w:t>.</w:t>
      </w:r>
      <w:r w:rsidRPr="001F29DF">
        <w:rPr>
          <w:rFonts w:ascii="Arial" w:hAnsi="Arial" w:cs="Arial"/>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0B27F4" w:rsidRPr="001F29DF" w:rsidRDefault="000B27F4" w:rsidP="000B27F4">
      <w:pPr>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 xml:space="preserve">Με την απόφαση της ΑΕΠΠ λογίζονται ως </w:t>
      </w:r>
      <w:proofErr w:type="spellStart"/>
      <w:r w:rsidRPr="001F29DF">
        <w:rPr>
          <w:rFonts w:ascii="Arial" w:hAnsi="Arial" w:cs="Arial"/>
          <w:sz w:val="22"/>
          <w:szCs w:val="22"/>
          <w:lang w:eastAsia="el-GR"/>
        </w:rPr>
        <w:t>συμπροσβαλλόμενες</w:t>
      </w:r>
      <w:proofErr w:type="spellEnd"/>
      <w:r w:rsidRPr="001F29DF">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0B27F4" w:rsidRPr="001F29DF" w:rsidRDefault="000B27F4" w:rsidP="000B27F4">
      <w:pPr>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1F29DF">
        <w:rPr>
          <w:rFonts w:ascii="Arial" w:hAnsi="Arial" w:cs="Arial"/>
          <w:sz w:val="22"/>
          <w:szCs w:val="22"/>
          <w:lang w:eastAsia="el-GR"/>
        </w:rPr>
        <w:t>οψιγενείς</w:t>
      </w:r>
      <w:proofErr w:type="spellEnd"/>
      <w:r w:rsidRPr="001F29DF">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0B27F4" w:rsidRPr="001F29DF" w:rsidRDefault="000B27F4" w:rsidP="000B27F4">
      <w:pPr>
        <w:tabs>
          <w:tab w:val="num" w:pos="720"/>
        </w:tabs>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0B27F4" w:rsidRPr="001F29DF" w:rsidRDefault="000B27F4" w:rsidP="000B27F4">
      <w:pPr>
        <w:tabs>
          <w:tab w:val="num" w:pos="720"/>
        </w:tabs>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0B27F4" w:rsidRPr="001F29DF" w:rsidRDefault="000B27F4" w:rsidP="000B27F4">
      <w:pPr>
        <w:tabs>
          <w:tab w:val="num" w:pos="720"/>
        </w:tabs>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lastRenderedPageBreak/>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0B27F4" w:rsidRPr="001F29DF" w:rsidRDefault="000B27F4" w:rsidP="000B27F4">
      <w:pPr>
        <w:tabs>
          <w:tab w:val="num" w:pos="720"/>
        </w:tabs>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0B27F4" w:rsidRPr="001F29DF" w:rsidRDefault="000B27F4" w:rsidP="000B27F4">
      <w:pPr>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1F29DF">
        <w:rPr>
          <w:rFonts w:ascii="Arial" w:hAnsi="Arial" w:cs="Arial"/>
          <w:sz w:val="22"/>
          <w:szCs w:val="22"/>
          <w:lang w:eastAsia="el-GR"/>
        </w:rPr>
        <w:t>π.δ</w:t>
      </w:r>
      <w:proofErr w:type="spellEnd"/>
      <w:r w:rsidRPr="001F29DF">
        <w:rPr>
          <w:rFonts w:ascii="Arial" w:hAnsi="Arial" w:cs="Arial"/>
          <w:sz w:val="22"/>
          <w:szCs w:val="22"/>
          <w:lang w:eastAsia="el-GR"/>
        </w:rPr>
        <w:t xml:space="preserve">. 18/1989. </w:t>
      </w:r>
    </w:p>
    <w:p w:rsidR="000B27F4" w:rsidRPr="001F29DF" w:rsidRDefault="000B27F4" w:rsidP="000B27F4">
      <w:pPr>
        <w:spacing w:before="120" w:after="120" w:line="240" w:lineRule="atLeast"/>
        <w:jc w:val="both"/>
        <w:textAlignment w:val="baseline"/>
        <w:rPr>
          <w:rFonts w:ascii="Arial" w:hAnsi="Arial" w:cs="Arial"/>
          <w:sz w:val="22"/>
          <w:szCs w:val="22"/>
          <w:lang w:eastAsia="el-GR"/>
        </w:rPr>
      </w:pPr>
      <w:r w:rsidRPr="001F29DF">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0B27F4" w:rsidRPr="001F29DF" w:rsidRDefault="000B27F4" w:rsidP="000B27F4">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1F29DF">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1F29DF">
        <w:rPr>
          <w:rFonts w:ascii="Arial" w:hAnsi="Arial" w:cs="Arial"/>
          <w:sz w:val="22"/>
          <w:szCs w:val="22"/>
          <w:lang w:eastAsia="el-GR"/>
        </w:rPr>
        <w:t>π.δ</w:t>
      </w:r>
      <w:proofErr w:type="spellEnd"/>
      <w:r w:rsidRPr="001F29DF">
        <w:rPr>
          <w:rFonts w:ascii="Arial" w:hAnsi="Arial" w:cs="Arial"/>
          <w:sz w:val="22"/>
          <w:szCs w:val="22"/>
          <w:lang w:eastAsia="el-GR"/>
        </w:rPr>
        <w:t>. 18/1989.</w:t>
      </w:r>
    </w:p>
    <w:p w:rsidR="000B27F4" w:rsidRPr="001F29DF" w:rsidRDefault="000B27F4" w:rsidP="000B27F4">
      <w:pPr>
        <w:pStyle w:val="2"/>
        <w:numPr>
          <w:ilvl w:val="0"/>
          <w:numId w:val="0"/>
        </w:numPr>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29" w:name="_Toc73524242"/>
      <w:r w:rsidRPr="001F29DF">
        <w:rPr>
          <w:rFonts w:ascii="Arial" w:hAnsi="Arial" w:cs="Arial"/>
          <w:sz w:val="22"/>
          <w:szCs w:val="22"/>
        </w:rPr>
        <w:t>Άρθρο 5:  Έγγραφα της σύμβασης κατά το στάδιο της εκτέλεσης – Σειρά ισχύος</w:t>
      </w:r>
      <w:bookmarkEnd w:id="29"/>
    </w:p>
    <w:p w:rsidR="000B27F4" w:rsidRPr="001F29DF" w:rsidRDefault="000B27F4" w:rsidP="000B27F4">
      <w:pPr>
        <w:jc w:val="both"/>
        <w:rPr>
          <w:rFonts w:ascii="Arial" w:hAnsi="Arial" w:cs="Arial"/>
          <w:sz w:val="22"/>
          <w:szCs w:val="22"/>
        </w:rPr>
      </w:pPr>
    </w:p>
    <w:p w:rsidR="000B27F4" w:rsidRPr="001F29DF" w:rsidRDefault="000B27F4" w:rsidP="000B27F4">
      <w:pPr>
        <w:pStyle w:val="para-1"/>
        <w:tabs>
          <w:tab w:val="clear" w:pos="1021"/>
          <w:tab w:val="left" w:pos="284"/>
          <w:tab w:val="left" w:pos="1276"/>
        </w:tabs>
        <w:ind w:left="0" w:firstLine="0"/>
        <w:rPr>
          <w:iCs/>
          <w:szCs w:val="22"/>
        </w:rPr>
      </w:pPr>
      <w:r w:rsidRPr="001F29DF">
        <w:rPr>
          <w:iCs/>
          <w:szCs w:val="22"/>
        </w:rPr>
        <w:t>Σχετικά με την υπογραφή του συμφωνητικού, ισχύουν τα προβλεπόμενα στις παρ. 4, 5, 7, 8 του άρθρου 105 καθώς και στο άρθρο 135 του ν. 4412/2016.</w:t>
      </w:r>
    </w:p>
    <w:p w:rsidR="000B27F4" w:rsidRPr="001F29DF" w:rsidRDefault="000B27F4" w:rsidP="000B27F4">
      <w:pPr>
        <w:pStyle w:val="para-1"/>
        <w:tabs>
          <w:tab w:val="clear" w:pos="1021"/>
          <w:tab w:val="left" w:pos="284"/>
          <w:tab w:val="left" w:pos="1276"/>
        </w:tabs>
        <w:ind w:left="0" w:firstLine="0"/>
        <w:rPr>
          <w:szCs w:val="22"/>
        </w:rPr>
      </w:pPr>
      <w:r w:rsidRPr="001F29DF">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0B27F4" w:rsidRPr="001F29DF" w:rsidRDefault="000B27F4" w:rsidP="000B27F4">
      <w:pPr>
        <w:pStyle w:val="para-1"/>
        <w:tabs>
          <w:tab w:val="clear" w:pos="1021"/>
          <w:tab w:val="clear" w:pos="1588"/>
          <w:tab w:val="left" w:pos="284"/>
          <w:tab w:val="left" w:pos="1100"/>
        </w:tabs>
        <w:ind w:left="0" w:firstLine="0"/>
        <w:rPr>
          <w:szCs w:val="22"/>
        </w:rPr>
      </w:pPr>
      <w:r w:rsidRPr="001F29DF">
        <w:rPr>
          <w:szCs w:val="22"/>
        </w:rPr>
        <w:tab/>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 xml:space="preserve">Το συμφωνητικό, συμπεριλαμβανομένων των </w:t>
      </w:r>
      <w:proofErr w:type="spellStart"/>
      <w:r w:rsidRPr="001F29DF">
        <w:rPr>
          <w:szCs w:val="22"/>
        </w:rPr>
        <w:t>παρασχεθεισών</w:t>
      </w:r>
      <w:proofErr w:type="spellEnd"/>
      <w:r w:rsidRPr="001F29DF">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Η παρούσα Διακήρυξη.</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Η Οικονομική Προσφορά.</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 xml:space="preserve">Το Τιμολόγιο Δημοπράτησης </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Η Ειδική Συγγραφή Υποχρεώσεων (Ε.Σ.Υ.).</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 w:val="left" w:pos="590"/>
        </w:tabs>
        <w:ind w:left="709" w:firstLine="0"/>
        <w:rPr>
          <w:szCs w:val="22"/>
        </w:rPr>
      </w:pPr>
      <w:r w:rsidRPr="001F29DF">
        <w:rPr>
          <w:szCs w:val="22"/>
        </w:rPr>
        <w:t xml:space="preserve">Η Τεχνική Συγγραφή Υποχρεώσεων (Τ.Σ.Υ) με τις Τεχνικές Προδιαγραφές και τα </w:t>
      </w:r>
    </w:p>
    <w:p w:rsidR="000B27F4" w:rsidRPr="001F29DF" w:rsidRDefault="000B27F4" w:rsidP="000B27F4">
      <w:pPr>
        <w:pStyle w:val="para-2"/>
        <w:tabs>
          <w:tab w:val="clear" w:pos="1021"/>
          <w:tab w:val="clear" w:pos="1588"/>
          <w:tab w:val="clear" w:pos="2155"/>
          <w:tab w:val="clear" w:pos="2722"/>
          <w:tab w:val="clear" w:pos="3289"/>
          <w:tab w:val="left" w:pos="284"/>
        </w:tabs>
        <w:ind w:left="709" w:firstLine="0"/>
        <w:rPr>
          <w:szCs w:val="22"/>
        </w:rPr>
      </w:pPr>
      <w:r w:rsidRPr="001F29DF">
        <w:rPr>
          <w:szCs w:val="22"/>
        </w:rPr>
        <w:t xml:space="preserve"> </w:t>
      </w:r>
      <w:r w:rsidRPr="001F29DF">
        <w:rPr>
          <w:szCs w:val="22"/>
        </w:rPr>
        <w:tab/>
        <w:t xml:space="preserve">Παραρτήματα τους, </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 xml:space="preserve">Η Τεχνική Περιγραφή (Τ.Π.). </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Ο Προϋπολογισμός Δημοπράτησης.</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 xml:space="preserve">Οι εγκεκριμένες μελέτες του έργου. </w:t>
      </w:r>
    </w:p>
    <w:p w:rsidR="000B27F4" w:rsidRPr="001F29DF" w:rsidRDefault="000B27F4" w:rsidP="000B27F4">
      <w:pPr>
        <w:pStyle w:val="para-2"/>
        <w:widowControl w:val="0"/>
        <w:numPr>
          <w:ilvl w:val="0"/>
          <w:numId w:val="23"/>
        </w:numPr>
        <w:tabs>
          <w:tab w:val="clear" w:pos="1021"/>
          <w:tab w:val="clear" w:pos="1588"/>
          <w:tab w:val="clear" w:pos="2155"/>
          <w:tab w:val="clear" w:pos="2722"/>
          <w:tab w:val="clear" w:pos="3289"/>
          <w:tab w:val="left" w:pos="284"/>
        </w:tabs>
        <w:ind w:left="709" w:firstLine="0"/>
        <w:rPr>
          <w:szCs w:val="22"/>
        </w:rPr>
      </w:pPr>
      <w:r w:rsidRPr="001F29DF">
        <w:rPr>
          <w:szCs w:val="22"/>
        </w:rPr>
        <w:t xml:space="preserve"> Το εγκεκριμένο Χρονοδιάγραμμα κατασκευής του έργου.</w:t>
      </w:r>
    </w:p>
    <w:p w:rsidR="000B27F4" w:rsidRPr="001F29DF" w:rsidRDefault="000B27F4" w:rsidP="000B27F4">
      <w:pPr>
        <w:pStyle w:val="para-2"/>
        <w:tabs>
          <w:tab w:val="clear" w:pos="1021"/>
          <w:tab w:val="clear" w:pos="1588"/>
          <w:tab w:val="clear" w:pos="2155"/>
          <w:tab w:val="clear" w:pos="2722"/>
          <w:tab w:val="clear" w:pos="3289"/>
          <w:tab w:val="left" w:pos="284"/>
          <w:tab w:val="left" w:pos="1418"/>
        </w:tabs>
        <w:ind w:left="709" w:firstLine="0"/>
        <w:rPr>
          <w:szCs w:val="22"/>
        </w:rPr>
      </w:pPr>
    </w:p>
    <w:p w:rsidR="000B27F4" w:rsidRPr="001F29DF" w:rsidRDefault="000B27F4" w:rsidP="000B27F4">
      <w:pPr>
        <w:pStyle w:val="para-2"/>
        <w:widowControl w:val="0"/>
        <w:numPr>
          <w:ilvl w:val="0"/>
          <w:numId w:val="20"/>
        </w:numPr>
        <w:tabs>
          <w:tab w:val="left" w:pos="993"/>
          <w:tab w:val="left" w:pos="2127"/>
        </w:tabs>
        <w:ind w:left="0" w:firstLine="0"/>
        <w:rPr>
          <w:szCs w:val="22"/>
        </w:rPr>
      </w:pPr>
      <w:r w:rsidRPr="001F29DF">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0B27F4" w:rsidRPr="001F29DF" w:rsidRDefault="000B27F4" w:rsidP="000B27F4">
      <w:pPr>
        <w:pStyle w:val="2"/>
        <w:widowControl w:val="0"/>
        <w:numPr>
          <w:ilvl w:val="0"/>
          <w:numId w:val="20"/>
        </w:numPr>
        <w:jc w:val="left"/>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0" w:name="_Toc73524243"/>
      <w:r w:rsidRPr="001F29DF">
        <w:rPr>
          <w:rFonts w:ascii="Arial" w:hAnsi="Arial" w:cs="Arial"/>
          <w:sz w:val="22"/>
          <w:szCs w:val="22"/>
        </w:rPr>
        <w:t>Άρθρο 6: Γλώσσα διαδικασίας</w:t>
      </w:r>
      <w:bookmarkEnd w:id="30"/>
    </w:p>
    <w:p w:rsidR="000B27F4" w:rsidRPr="001F29DF" w:rsidRDefault="000B27F4" w:rsidP="000B27F4">
      <w:pPr>
        <w:jc w:val="both"/>
        <w:rPr>
          <w:rFonts w:ascii="Arial" w:hAnsi="Arial" w:cs="Arial"/>
          <w:sz w:val="22"/>
          <w:szCs w:val="22"/>
        </w:rPr>
      </w:pPr>
    </w:p>
    <w:p w:rsidR="000B27F4" w:rsidRPr="001F29DF" w:rsidRDefault="000B27F4" w:rsidP="000B27F4">
      <w:pPr>
        <w:pStyle w:val="Standard"/>
        <w:spacing w:after="120"/>
        <w:ind w:left="720" w:hanging="720"/>
        <w:jc w:val="both"/>
        <w:textAlignment w:val="auto"/>
        <w:rPr>
          <w:rFonts w:ascii="Arial" w:hAnsi="Arial" w:cs="Arial"/>
          <w:b/>
          <w:sz w:val="22"/>
          <w:szCs w:val="22"/>
          <w:lang w:val="el-GR" w:bidi="en-US"/>
        </w:rPr>
      </w:pPr>
      <w:r w:rsidRPr="001F29DF">
        <w:rPr>
          <w:rFonts w:ascii="Arial" w:hAnsi="Arial" w:cs="Arial"/>
          <w:b/>
          <w:sz w:val="22"/>
          <w:szCs w:val="22"/>
          <w:lang w:val="el-GR"/>
        </w:rPr>
        <w:t>6.1.</w:t>
      </w:r>
      <w:r w:rsidRPr="001F29DF">
        <w:rPr>
          <w:rFonts w:ascii="Arial" w:hAnsi="Arial" w:cs="Arial"/>
          <w:sz w:val="22"/>
          <w:szCs w:val="22"/>
          <w:lang w:val="el-GR"/>
        </w:rPr>
        <w:tab/>
      </w:r>
      <w:r w:rsidRPr="001F29DF">
        <w:rPr>
          <w:rFonts w:ascii="Arial" w:hAnsi="Arial" w:cs="Arial"/>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1F29DF">
        <w:rPr>
          <w:rFonts w:ascii="Arial" w:hAnsi="Arial" w:cs="Arial"/>
          <w:kern w:val="0"/>
          <w:sz w:val="22"/>
          <w:szCs w:val="22"/>
          <w:vertAlign w:val="superscript"/>
          <w:lang w:val="el-GR"/>
        </w:rPr>
        <w:endnoteReference w:id="1"/>
      </w:r>
      <w:r w:rsidRPr="001F29DF">
        <w:rPr>
          <w:rFonts w:ascii="Arial" w:hAnsi="Arial" w:cs="Arial"/>
          <w:sz w:val="22"/>
          <w:szCs w:val="22"/>
          <w:lang w:val="el-GR" w:bidi="en-US"/>
        </w:rPr>
        <w:t>. Τυχόν προδικαστικές προσφυγές υποβάλλονται στην ελληνική γλώσσα.</w:t>
      </w:r>
    </w:p>
    <w:p w:rsidR="000B27F4" w:rsidRPr="001F29DF" w:rsidRDefault="000B27F4" w:rsidP="000B27F4">
      <w:pPr>
        <w:spacing w:after="120"/>
        <w:ind w:left="720" w:hanging="720"/>
        <w:jc w:val="both"/>
        <w:textAlignment w:val="baseline"/>
        <w:rPr>
          <w:rFonts w:ascii="Arial" w:hAnsi="Arial" w:cs="Arial"/>
          <w:b/>
          <w:sz w:val="22"/>
          <w:szCs w:val="22"/>
          <w:lang w:bidi="en-US"/>
        </w:rPr>
      </w:pPr>
      <w:r w:rsidRPr="001F29DF">
        <w:rPr>
          <w:rFonts w:ascii="Arial" w:hAnsi="Arial" w:cs="Arial"/>
          <w:b/>
          <w:sz w:val="22"/>
          <w:szCs w:val="22"/>
          <w:lang w:bidi="en-US"/>
        </w:rPr>
        <w:t>6.2.</w:t>
      </w:r>
      <w:r w:rsidRPr="001F29DF">
        <w:rPr>
          <w:rFonts w:ascii="Arial" w:hAnsi="Arial" w:cs="Arial"/>
          <w:sz w:val="22"/>
          <w:szCs w:val="22"/>
          <w:lang w:bidi="en-US"/>
        </w:rPr>
        <w:t xml:space="preserve"> </w:t>
      </w:r>
      <w:r w:rsidRPr="001F29DF">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0B27F4" w:rsidRPr="001F29DF" w:rsidRDefault="000B27F4" w:rsidP="000B27F4">
      <w:pPr>
        <w:spacing w:after="120"/>
        <w:ind w:left="720" w:hanging="720"/>
        <w:jc w:val="both"/>
        <w:textAlignment w:val="baseline"/>
        <w:rPr>
          <w:rFonts w:ascii="Arial" w:hAnsi="Arial" w:cs="Arial"/>
          <w:sz w:val="22"/>
          <w:szCs w:val="22"/>
          <w:lang w:bidi="en-US"/>
        </w:rPr>
      </w:pPr>
      <w:r w:rsidRPr="001F29DF">
        <w:rPr>
          <w:rFonts w:ascii="Arial" w:hAnsi="Arial" w:cs="Arial"/>
          <w:b/>
          <w:sz w:val="22"/>
          <w:szCs w:val="22"/>
          <w:lang w:bidi="en-US"/>
        </w:rPr>
        <w:t>6.3.</w:t>
      </w:r>
      <w:r w:rsidRPr="001F29DF">
        <w:rPr>
          <w:rFonts w:ascii="Arial" w:hAnsi="Arial" w:cs="Arial"/>
          <w:sz w:val="22"/>
          <w:szCs w:val="22"/>
          <w:lang w:bidi="en-US"/>
        </w:rPr>
        <w:t xml:space="preserve"> </w:t>
      </w:r>
      <w:r w:rsidRPr="001F29DF">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1F29DF">
        <w:rPr>
          <w:rFonts w:ascii="Arial" w:hAnsi="Arial" w:cs="Arial"/>
          <w:strike/>
          <w:sz w:val="22"/>
          <w:szCs w:val="22"/>
          <w:lang w:bidi="en-US"/>
        </w:rPr>
        <w:t>.</w:t>
      </w:r>
      <w:r w:rsidRPr="001F29DF">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0B27F4" w:rsidRPr="001F29DF" w:rsidRDefault="000B27F4" w:rsidP="000B27F4">
      <w:pPr>
        <w:ind w:left="709" w:hanging="709"/>
        <w:jc w:val="both"/>
        <w:textAlignment w:val="baseline"/>
        <w:rPr>
          <w:rFonts w:ascii="Arial" w:hAnsi="Arial" w:cs="Arial"/>
          <w:dstrike/>
          <w:kern w:val="22"/>
          <w:sz w:val="22"/>
          <w:szCs w:val="22"/>
          <w:lang w:bidi="en-US"/>
        </w:rPr>
      </w:pPr>
      <w:r w:rsidRPr="001F29DF">
        <w:rPr>
          <w:rFonts w:ascii="Arial" w:hAnsi="Arial" w:cs="Arial"/>
          <w:b/>
          <w:sz w:val="22"/>
          <w:szCs w:val="22"/>
          <w:lang w:bidi="en-US"/>
        </w:rPr>
        <w:t>6.4.</w:t>
      </w:r>
      <w:r w:rsidRPr="001F29DF">
        <w:rPr>
          <w:rFonts w:ascii="Arial" w:hAnsi="Arial" w:cs="Arial"/>
          <w:sz w:val="22"/>
          <w:szCs w:val="22"/>
          <w:lang w:bidi="en-US"/>
        </w:rPr>
        <w:t xml:space="preserve">   </w:t>
      </w:r>
      <w:r w:rsidRPr="001F29DF">
        <w:rPr>
          <w:rFonts w:ascii="Arial" w:hAnsi="Arial" w:cs="Arial"/>
          <w:sz w:val="22"/>
          <w:szCs w:val="22"/>
          <w:lang w:bidi="en-US"/>
        </w:rPr>
        <w:tab/>
        <w:t>ΔΙΑΓΡΑΦΕΤΑΙ</w:t>
      </w:r>
    </w:p>
    <w:p w:rsidR="000B27F4" w:rsidRPr="001F29DF" w:rsidRDefault="000B27F4" w:rsidP="000B27F4">
      <w:pPr>
        <w:spacing w:after="120"/>
        <w:ind w:left="720" w:hanging="720"/>
        <w:jc w:val="both"/>
        <w:textAlignment w:val="baseline"/>
        <w:rPr>
          <w:rFonts w:ascii="Arial" w:hAnsi="Arial" w:cs="Arial"/>
          <w:b/>
          <w:sz w:val="22"/>
          <w:szCs w:val="22"/>
          <w:lang w:bidi="en-US"/>
        </w:rPr>
      </w:pPr>
    </w:p>
    <w:p w:rsidR="000B27F4" w:rsidRPr="001F29DF" w:rsidRDefault="000B27F4" w:rsidP="000B27F4">
      <w:pPr>
        <w:spacing w:after="120"/>
        <w:ind w:left="720" w:hanging="720"/>
        <w:jc w:val="both"/>
        <w:rPr>
          <w:rFonts w:ascii="Arial" w:hAnsi="Arial" w:cs="Arial"/>
          <w:sz w:val="22"/>
          <w:szCs w:val="22"/>
          <w:lang w:bidi="en-US"/>
        </w:rPr>
      </w:pPr>
      <w:r w:rsidRPr="001F29DF">
        <w:rPr>
          <w:rFonts w:ascii="Arial" w:hAnsi="Arial" w:cs="Arial"/>
          <w:b/>
          <w:sz w:val="22"/>
          <w:szCs w:val="22"/>
          <w:lang w:bidi="en-US"/>
        </w:rPr>
        <w:t>6.5.</w:t>
      </w:r>
      <w:r w:rsidRPr="001F29DF">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0B27F4" w:rsidRPr="001F29DF" w:rsidRDefault="000B27F4" w:rsidP="000B27F4">
      <w:pPr>
        <w:ind w:left="720" w:hanging="720"/>
        <w:jc w:val="both"/>
        <w:rPr>
          <w:rFonts w:ascii="Arial" w:hAnsi="Arial" w:cs="Arial"/>
          <w:sz w:val="22"/>
          <w:szCs w:val="22"/>
          <w:lang w:bidi="en-US"/>
        </w:rPr>
      </w:pPr>
      <w:r w:rsidRPr="001F29DF">
        <w:rPr>
          <w:rFonts w:ascii="Arial" w:hAnsi="Arial" w:cs="Arial"/>
          <w:b/>
          <w:sz w:val="22"/>
          <w:szCs w:val="22"/>
          <w:lang w:bidi="en-US"/>
        </w:rPr>
        <w:t>6.6</w:t>
      </w:r>
      <w:r w:rsidRPr="001F29DF">
        <w:rPr>
          <w:rFonts w:ascii="Arial" w:hAnsi="Arial" w:cs="Arial"/>
          <w:sz w:val="22"/>
          <w:szCs w:val="22"/>
          <w:lang w:bidi="en-US"/>
        </w:rPr>
        <w:t xml:space="preserve">        ΔΙΑΓΡΑΦΕΤΑΙ </w:t>
      </w:r>
    </w:p>
    <w:p w:rsidR="000B27F4" w:rsidRPr="001F29DF" w:rsidRDefault="000B27F4" w:rsidP="000B27F4">
      <w:pPr>
        <w:spacing w:after="120"/>
        <w:ind w:left="720" w:hanging="720"/>
        <w:jc w:val="both"/>
        <w:textAlignment w:val="baseline"/>
        <w:rPr>
          <w:rFonts w:ascii="Arial" w:hAnsi="Arial" w:cs="Arial"/>
          <w:b/>
          <w:sz w:val="22"/>
          <w:szCs w:val="22"/>
          <w:lang w:bidi="en-US"/>
        </w:rPr>
      </w:pPr>
    </w:p>
    <w:p w:rsidR="000B27F4" w:rsidRPr="001F29DF" w:rsidRDefault="000B27F4" w:rsidP="000B27F4">
      <w:pPr>
        <w:ind w:left="720"/>
        <w:jc w:val="both"/>
        <w:rPr>
          <w:rFonts w:ascii="Arial" w:hAnsi="Arial" w:cs="Arial"/>
          <w:i/>
          <w:sz w:val="22"/>
          <w:szCs w:val="22"/>
          <w:lang w:bidi="en-US"/>
        </w:rPr>
      </w:pPr>
    </w:p>
    <w:p w:rsidR="000B27F4" w:rsidRPr="001F29DF" w:rsidRDefault="000B27F4" w:rsidP="000B27F4">
      <w:pPr>
        <w:pStyle w:val="2"/>
        <w:widowControl w:val="0"/>
        <w:numPr>
          <w:ilvl w:val="0"/>
          <w:numId w:val="20"/>
        </w:numPr>
        <w:jc w:val="left"/>
        <w:rPr>
          <w:rFonts w:ascii="Arial" w:hAnsi="Arial" w:cs="Arial"/>
          <w:sz w:val="22"/>
          <w:szCs w:val="22"/>
        </w:rPr>
      </w:pPr>
      <w:bookmarkStart w:id="31" w:name="_Toc73524244"/>
      <w:r w:rsidRPr="001F29DF">
        <w:rPr>
          <w:rFonts w:ascii="Arial" w:hAnsi="Arial" w:cs="Arial"/>
          <w:sz w:val="22"/>
          <w:szCs w:val="22"/>
        </w:rPr>
        <w:t xml:space="preserve">Άρθρο 7: </w:t>
      </w:r>
      <w:r w:rsidRPr="001F29DF">
        <w:rPr>
          <w:rFonts w:ascii="Arial" w:hAnsi="Arial" w:cs="Arial"/>
          <w:sz w:val="22"/>
          <w:szCs w:val="22"/>
          <w:lang w:bidi="en-US"/>
        </w:rPr>
        <w:t>Εφαρμοστέα νομοθεσία</w:t>
      </w:r>
      <w:bookmarkEnd w:id="31"/>
      <w:r w:rsidRPr="001F29DF">
        <w:rPr>
          <w:rFonts w:ascii="Arial" w:hAnsi="Arial" w:cs="Arial"/>
          <w:sz w:val="22"/>
          <w:szCs w:val="22"/>
        </w:rPr>
        <w:t xml:space="preserve"> </w:t>
      </w:r>
    </w:p>
    <w:p w:rsidR="000B27F4" w:rsidRPr="001F29DF" w:rsidRDefault="000B27F4" w:rsidP="000B27F4">
      <w:pPr>
        <w:jc w:val="both"/>
        <w:textAlignment w:val="baseline"/>
        <w:rPr>
          <w:rFonts w:ascii="Arial" w:hAnsi="Arial" w:cs="Arial"/>
          <w:sz w:val="22"/>
          <w:szCs w:val="22"/>
          <w:lang w:val="en-US" w:bidi="en-US"/>
        </w:rPr>
      </w:pPr>
    </w:p>
    <w:p w:rsidR="000B27F4" w:rsidRPr="001F29DF" w:rsidRDefault="000B27F4" w:rsidP="000B27F4">
      <w:pPr>
        <w:widowControl w:val="0"/>
        <w:numPr>
          <w:ilvl w:val="1"/>
          <w:numId w:val="41"/>
        </w:numPr>
        <w:suppressAutoHyphens w:val="0"/>
        <w:ind w:left="567" w:hanging="567"/>
        <w:jc w:val="both"/>
        <w:textAlignment w:val="baseline"/>
        <w:rPr>
          <w:rFonts w:ascii="Arial" w:hAnsi="Arial" w:cs="Arial"/>
          <w:sz w:val="22"/>
          <w:szCs w:val="22"/>
          <w:lang w:bidi="en-US"/>
        </w:rPr>
      </w:pPr>
      <w:r w:rsidRPr="001F29DF">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1F29DF">
        <w:rPr>
          <w:rFonts w:ascii="Arial" w:hAnsi="Arial" w:cs="Arial"/>
          <w:i/>
          <w:sz w:val="22"/>
          <w:szCs w:val="22"/>
          <w:lang w:bidi="en-US"/>
        </w:rPr>
        <w:t>προσυμβατικό</w:t>
      </w:r>
      <w:proofErr w:type="spellEnd"/>
      <w:r w:rsidRPr="001F29DF">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0B27F4" w:rsidRPr="001F29DF" w:rsidRDefault="000B27F4" w:rsidP="000B27F4">
      <w:pPr>
        <w:numPr>
          <w:ilvl w:val="0"/>
          <w:numId w:val="37"/>
        </w:numPr>
        <w:spacing w:after="120"/>
        <w:ind w:left="567" w:hanging="283"/>
        <w:jc w:val="both"/>
        <w:textAlignment w:val="baseline"/>
        <w:rPr>
          <w:rFonts w:ascii="Arial" w:hAnsi="Arial" w:cs="Arial"/>
          <w:i/>
          <w:sz w:val="22"/>
          <w:szCs w:val="22"/>
        </w:rPr>
      </w:pPr>
      <w:r w:rsidRPr="001F29DF">
        <w:rPr>
          <w:rFonts w:ascii="Arial" w:hAnsi="Arial" w:cs="Arial"/>
          <w:i/>
          <w:sz w:val="22"/>
          <w:szCs w:val="22"/>
          <w:lang w:bidi="en-US"/>
        </w:rPr>
        <w:t xml:space="preserve">του </w:t>
      </w:r>
      <w:r w:rsidRPr="001F29DF">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1F29DF">
        <w:rPr>
          <w:rFonts w:ascii="Arial" w:hAnsi="Arial" w:cs="Arial"/>
          <w:i/>
          <w:sz w:val="22"/>
          <w:szCs w:val="22"/>
          <w:vertAlign w:val="superscript"/>
          <w:lang w:bidi="en-US"/>
        </w:rPr>
        <w:t>ης</w:t>
      </w:r>
      <w:r w:rsidRPr="001F29DF">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1F29DF">
        <w:rPr>
          <w:rFonts w:ascii="Arial" w:hAnsi="Arial" w:cs="Arial"/>
          <w:i/>
          <w:sz w:val="22"/>
          <w:szCs w:val="22"/>
          <w:vertAlign w:val="superscript"/>
          <w:lang w:bidi="en-US"/>
        </w:rPr>
        <w:t>ης</w:t>
      </w:r>
      <w:r w:rsidRPr="001F29DF">
        <w:rPr>
          <w:rFonts w:ascii="Arial" w:hAnsi="Arial" w:cs="Arial"/>
          <w:i/>
          <w:sz w:val="22"/>
          <w:szCs w:val="22"/>
          <w:lang w:bidi="en-US"/>
        </w:rPr>
        <w:t xml:space="preserve"> Απριλίου 2016 και άλλες διατάξεις»,</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 xml:space="preserve">του ν. 4622/2019 (ΦΕΚ 133/Α/07.08.2019) «Επιτελικό Κράτος: οργάνωση, λειτουργία &amp; διαφάνεια της Κυβέρνησης, των κυβερνητικών οργάνων &amp; της κεντρικής δημόσιας </w:t>
      </w:r>
      <w:r w:rsidRPr="001F29DF">
        <w:rPr>
          <w:rFonts w:ascii="Arial" w:hAnsi="Arial" w:cs="Arial"/>
          <w:i/>
          <w:sz w:val="22"/>
          <w:szCs w:val="22"/>
          <w:lang w:bidi="en-US"/>
        </w:rPr>
        <w:lastRenderedPageBreak/>
        <w:t>διοίκησης»,</w:t>
      </w:r>
    </w:p>
    <w:p w:rsidR="000B27F4" w:rsidRPr="001F29DF" w:rsidRDefault="000B27F4" w:rsidP="000B27F4">
      <w:pPr>
        <w:numPr>
          <w:ilvl w:val="0"/>
          <w:numId w:val="37"/>
        </w:numPr>
        <w:tabs>
          <w:tab w:val="num" w:pos="709"/>
        </w:tabs>
        <w:ind w:left="709" w:hanging="425"/>
        <w:jc w:val="both"/>
        <w:textAlignment w:val="baseline"/>
        <w:rPr>
          <w:rFonts w:ascii="Arial" w:hAnsi="Arial" w:cs="Arial"/>
          <w:i/>
          <w:sz w:val="22"/>
          <w:szCs w:val="22"/>
          <w:lang w:bidi="en-US"/>
        </w:rPr>
      </w:pPr>
      <w:r w:rsidRPr="001F29DF">
        <w:rPr>
          <w:rFonts w:ascii="Arial" w:hAnsi="Arial" w:cs="Arial"/>
          <w:i/>
          <w:sz w:val="22"/>
          <w:szCs w:val="22"/>
          <w:lang w:bidi="en-US"/>
        </w:rPr>
        <w:t>του ν. 4601/2019 (Α’ 44) «Εταιρικοί µ</w:t>
      </w:r>
      <w:proofErr w:type="spellStart"/>
      <w:r w:rsidRPr="001F29DF">
        <w:rPr>
          <w:rFonts w:ascii="Arial" w:hAnsi="Arial" w:cs="Arial"/>
          <w:i/>
          <w:sz w:val="22"/>
          <w:szCs w:val="22"/>
          <w:lang w:bidi="en-US"/>
        </w:rPr>
        <w:t>ετασχηµατισµοί</w:t>
      </w:r>
      <w:proofErr w:type="spellEnd"/>
      <w:r w:rsidRPr="001F29DF">
        <w:rPr>
          <w:rFonts w:ascii="Arial" w:hAnsi="Arial" w:cs="Arial"/>
          <w:i/>
          <w:sz w:val="22"/>
          <w:szCs w:val="22"/>
          <w:lang w:bidi="en-US"/>
        </w:rPr>
        <w:t xml:space="preserve"> και </w:t>
      </w:r>
      <w:proofErr w:type="spellStart"/>
      <w:r w:rsidRPr="001F29DF">
        <w:rPr>
          <w:rFonts w:ascii="Arial" w:hAnsi="Arial" w:cs="Arial"/>
          <w:i/>
          <w:sz w:val="22"/>
          <w:szCs w:val="22"/>
          <w:lang w:bidi="en-US"/>
        </w:rPr>
        <w:t>εναρµόνιση</w:t>
      </w:r>
      <w:proofErr w:type="spellEnd"/>
      <w:r w:rsidRPr="001F29DF">
        <w:rPr>
          <w:rFonts w:ascii="Arial" w:hAnsi="Arial" w:cs="Arial"/>
          <w:i/>
          <w:sz w:val="22"/>
          <w:szCs w:val="22"/>
          <w:lang w:bidi="en-US"/>
        </w:rPr>
        <w:t xml:space="preserve"> του </w:t>
      </w:r>
      <w:proofErr w:type="spellStart"/>
      <w:r w:rsidRPr="001F29DF">
        <w:rPr>
          <w:rFonts w:ascii="Arial" w:hAnsi="Arial" w:cs="Arial"/>
          <w:i/>
          <w:sz w:val="22"/>
          <w:szCs w:val="22"/>
          <w:lang w:bidi="en-US"/>
        </w:rPr>
        <w:t>νοµοθετικού</w:t>
      </w:r>
      <w:proofErr w:type="spellEnd"/>
      <w:r w:rsidRPr="001F29DF">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1F29DF">
        <w:rPr>
          <w:rFonts w:ascii="Arial" w:hAnsi="Arial" w:cs="Arial"/>
          <w:i/>
          <w:sz w:val="22"/>
          <w:szCs w:val="22"/>
          <w:lang w:bidi="en-US"/>
        </w:rPr>
        <w:t>Συµβουλίου</w:t>
      </w:r>
      <w:proofErr w:type="spellEnd"/>
      <w:r w:rsidRPr="001F29DF">
        <w:rPr>
          <w:rFonts w:ascii="Arial" w:hAnsi="Arial" w:cs="Arial"/>
          <w:i/>
          <w:sz w:val="22"/>
          <w:szCs w:val="22"/>
          <w:lang w:bidi="en-US"/>
        </w:rPr>
        <w:t xml:space="preserve"> της 16ης Απριλίου 2014 για την έκδοση ηλεκτρονικών </w:t>
      </w:r>
      <w:proofErr w:type="spellStart"/>
      <w:r w:rsidRPr="001F29DF">
        <w:rPr>
          <w:rFonts w:ascii="Arial" w:hAnsi="Arial" w:cs="Arial"/>
          <w:i/>
          <w:sz w:val="22"/>
          <w:szCs w:val="22"/>
          <w:lang w:bidi="en-US"/>
        </w:rPr>
        <w:t>τιµολογίων</w:t>
      </w:r>
      <w:proofErr w:type="spellEnd"/>
      <w:r w:rsidRPr="001F29DF">
        <w:rPr>
          <w:rFonts w:ascii="Arial" w:hAnsi="Arial" w:cs="Arial"/>
          <w:i/>
          <w:sz w:val="22"/>
          <w:szCs w:val="22"/>
          <w:lang w:bidi="en-US"/>
        </w:rPr>
        <w:t xml:space="preserve"> στο πλαίσιο </w:t>
      </w:r>
      <w:proofErr w:type="spellStart"/>
      <w:r w:rsidRPr="001F29DF">
        <w:rPr>
          <w:rFonts w:ascii="Arial" w:hAnsi="Arial" w:cs="Arial"/>
          <w:i/>
          <w:sz w:val="22"/>
          <w:szCs w:val="22"/>
          <w:lang w:bidi="en-US"/>
        </w:rPr>
        <w:t>δηµόσιων</w:t>
      </w:r>
      <w:proofErr w:type="spellEnd"/>
      <w:r w:rsidRPr="001F29DF">
        <w:rPr>
          <w:rFonts w:ascii="Arial" w:hAnsi="Arial" w:cs="Arial"/>
          <w:i/>
          <w:sz w:val="22"/>
          <w:szCs w:val="22"/>
          <w:lang w:bidi="en-US"/>
        </w:rPr>
        <w:t xml:space="preserve"> </w:t>
      </w:r>
      <w:proofErr w:type="spellStart"/>
      <w:r w:rsidRPr="001F29DF">
        <w:rPr>
          <w:rFonts w:ascii="Arial" w:hAnsi="Arial" w:cs="Arial"/>
          <w:i/>
          <w:sz w:val="22"/>
          <w:szCs w:val="22"/>
          <w:lang w:bidi="en-US"/>
        </w:rPr>
        <w:t>συµβάσεων</w:t>
      </w:r>
      <w:proofErr w:type="spellEnd"/>
      <w:r w:rsidRPr="001F29DF">
        <w:rPr>
          <w:rFonts w:ascii="Arial" w:hAnsi="Arial" w:cs="Arial"/>
          <w:i/>
          <w:sz w:val="22"/>
          <w:szCs w:val="22"/>
          <w:lang w:bidi="en-US"/>
        </w:rPr>
        <w:t xml:space="preserve"> και λοιπές διατάξεις»</w:t>
      </w:r>
    </w:p>
    <w:p w:rsidR="000B27F4" w:rsidRPr="001F29DF" w:rsidRDefault="000B27F4" w:rsidP="000B27F4">
      <w:pPr>
        <w:widowControl w:val="0"/>
        <w:numPr>
          <w:ilvl w:val="0"/>
          <w:numId w:val="37"/>
        </w:numPr>
        <w:tabs>
          <w:tab w:val="left" w:pos="2309"/>
        </w:tabs>
        <w:textAlignment w:val="baseline"/>
        <w:rPr>
          <w:rFonts w:ascii="Arial" w:hAnsi="Arial" w:cs="Arial"/>
          <w:i/>
          <w:sz w:val="22"/>
          <w:szCs w:val="22"/>
          <w:lang w:bidi="en-US"/>
        </w:rPr>
      </w:pPr>
      <w:r w:rsidRPr="001F29DF">
        <w:rPr>
          <w:rFonts w:ascii="Arial" w:hAnsi="Arial" w:cs="Arial"/>
          <w:i/>
          <w:sz w:val="22"/>
          <w:szCs w:val="22"/>
          <w:lang w:bidi="en-US"/>
        </w:rPr>
        <w:t>του ν. 4472/2017 (Α΄74) και ιδίως των άρθρων 118 και 119,</w:t>
      </w:r>
    </w:p>
    <w:p w:rsidR="000B27F4" w:rsidRPr="001F29DF" w:rsidRDefault="000B27F4" w:rsidP="000B27F4">
      <w:pPr>
        <w:widowControl w:val="0"/>
        <w:numPr>
          <w:ilvl w:val="0"/>
          <w:numId w:val="37"/>
        </w:numPr>
        <w:tabs>
          <w:tab w:val="left" w:pos="2309"/>
        </w:tabs>
        <w:jc w:val="both"/>
        <w:textAlignment w:val="baseline"/>
        <w:rPr>
          <w:rFonts w:ascii="Arial" w:eastAsia="Calibri" w:hAnsi="Arial" w:cs="Arial"/>
          <w:i/>
          <w:sz w:val="22"/>
          <w:szCs w:val="22"/>
          <w:lang w:bidi="en-US"/>
        </w:rPr>
      </w:pPr>
      <w:r w:rsidRPr="001F29DF">
        <w:rPr>
          <w:rFonts w:ascii="Arial" w:hAnsi="Arial" w:cs="Arial"/>
          <w:i/>
          <w:sz w:val="22"/>
          <w:szCs w:val="22"/>
          <w:lang w:bidi="en-US"/>
        </w:rPr>
        <w:t>του ν. 4314/2014</w:t>
      </w:r>
      <w:r w:rsidRPr="001F29DF">
        <w:rPr>
          <w:rFonts w:ascii="Arial" w:hAnsi="Arial" w:cs="Arial"/>
          <w:b/>
          <w:bCs/>
          <w:i/>
          <w:sz w:val="22"/>
          <w:szCs w:val="22"/>
          <w:lang w:bidi="en-US"/>
        </w:rPr>
        <w:t xml:space="preserve"> (</w:t>
      </w:r>
      <w:r w:rsidRPr="001F29DF">
        <w:rPr>
          <w:rFonts w:ascii="Arial" w:hAnsi="Arial" w:cs="Arial"/>
          <w:i/>
          <w:sz w:val="22"/>
          <w:szCs w:val="22"/>
          <w:lang w:bidi="en-US"/>
        </w:rPr>
        <w:t xml:space="preserve">Α’ 265) “Α) </w:t>
      </w:r>
      <w:r w:rsidRPr="001F29DF">
        <w:rPr>
          <w:rFonts w:ascii="Arial" w:hAnsi="Arial" w:cs="Arial"/>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1F29DF">
        <w:rPr>
          <w:rFonts w:ascii="Arial" w:hAnsi="Arial" w:cs="Arial"/>
          <w:i/>
          <w:iCs/>
          <w:sz w:val="22"/>
          <w:szCs w:val="22"/>
          <w:lang w:val="en-US" w:bidi="en-US"/>
        </w:rPr>
        <w:t>L</w:t>
      </w:r>
      <w:r w:rsidRPr="001F29DF">
        <w:rPr>
          <w:rFonts w:ascii="Arial" w:hAnsi="Arial" w:cs="Arial"/>
          <w:i/>
          <w:iCs/>
          <w:sz w:val="22"/>
          <w:szCs w:val="22"/>
          <w:lang w:bidi="en-US"/>
        </w:rPr>
        <w:t xml:space="preserve"> 156/16.6.2012) στο ελληνικό δίκαιο, τροποποίηση του ν. 3419/2005 (Α’ 297) και άλλες διατάξεις” </w:t>
      </w:r>
      <w:r w:rsidRPr="001F29DF">
        <w:rPr>
          <w:rFonts w:ascii="Arial" w:hAnsi="Arial" w:cs="Arial"/>
          <w:i/>
          <w:sz w:val="22"/>
          <w:szCs w:val="22"/>
          <w:lang w:bidi="en-US"/>
        </w:rPr>
        <w:t>και</w:t>
      </w:r>
      <w:r w:rsidRPr="001F29DF">
        <w:rPr>
          <w:rFonts w:ascii="Arial" w:hAnsi="Arial" w:cs="Arial"/>
          <w:i/>
          <w:iCs/>
          <w:sz w:val="22"/>
          <w:szCs w:val="22"/>
          <w:lang w:bidi="en-US"/>
        </w:rPr>
        <w:t xml:space="preserve"> </w:t>
      </w:r>
      <w:r w:rsidRPr="001F29DF">
        <w:rPr>
          <w:rFonts w:ascii="Arial" w:hAnsi="Arial" w:cs="Arial"/>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1F29DF">
        <w:rPr>
          <w:rFonts w:ascii="Arial" w:hAnsi="Arial" w:cs="Arial"/>
          <w:i/>
          <w:iCs/>
          <w:sz w:val="22"/>
          <w:szCs w:val="22"/>
          <w:lang w:bidi="en-US"/>
        </w:rPr>
        <w:t>3614/2007 (Α’ 267) «Διαχείριση, έλεγχος και εφαρμογή αναπτυξιακών παρεμβάσεων για την προγραμματική περίοδο 2007 -2013»</w:t>
      </w:r>
      <w:r w:rsidRPr="001F29DF">
        <w:rPr>
          <w:rFonts w:ascii="Arial" w:hAnsi="Arial" w:cs="Arial"/>
          <w:i/>
          <w:sz w:val="22"/>
          <w:szCs w:val="22"/>
          <w:lang w:bidi="en-US"/>
        </w:rPr>
        <w:t xml:space="preserve"> </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4270/2014 (Α' 143) «</w:t>
      </w:r>
      <w:r w:rsidRPr="001F29DF">
        <w:rPr>
          <w:rFonts w:ascii="Arial" w:hAnsi="Arial" w:cs="Arial"/>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1F29DF">
        <w:rPr>
          <w:rFonts w:ascii="Arial" w:hAnsi="Arial" w:cs="Arial"/>
          <w:i/>
          <w:sz w:val="22"/>
          <w:szCs w:val="22"/>
          <w:lang w:bidi="en-US"/>
        </w:rPr>
        <w:t>, όπως ισχύει</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4129/2013 (Α’ 52) «Κύρωση του Κώδικα Νόμων για το Ελεγκτικό Συνέδριο»,</w:t>
      </w:r>
    </w:p>
    <w:p w:rsidR="000B27F4" w:rsidRPr="001F29DF" w:rsidRDefault="000B27F4" w:rsidP="000B27F4">
      <w:pPr>
        <w:widowControl w:val="0"/>
        <w:numPr>
          <w:ilvl w:val="0"/>
          <w:numId w:val="37"/>
        </w:numPr>
        <w:tabs>
          <w:tab w:val="left" w:pos="2309"/>
        </w:tabs>
        <w:jc w:val="both"/>
        <w:textAlignment w:val="baseline"/>
        <w:rPr>
          <w:rFonts w:ascii="Arial" w:hAnsi="Arial" w:cs="Arial"/>
          <w:i/>
          <w:sz w:val="22"/>
          <w:szCs w:val="22"/>
          <w:lang w:bidi="en-US"/>
        </w:rPr>
      </w:pPr>
      <w:r w:rsidRPr="001F29DF">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0B27F4" w:rsidRPr="001F29DF" w:rsidRDefault="000B27F4" w:rsidP="000B27F4">
      <w:pPr>
        <w:widowControl w:val="0"/>
        <w:numPr>
          <w:ilvl w:val="0"/>
          <w:numId w:val="37"/>
        </w:numPr>
        <w:tabs>
          <w:tab w:val="left" w:pos="2309"/>
        </w:tabs>
        <w:jc w:val="both"/>
        <w:textAlignment w:val="baseline"/>
        <w:rPr>
          <w:rFonts w:ascii="Arial" w:eastAsia="Calibri" w:hAnsi="Arial" w:cs="Arial"/>
          <w:i/>
          <w:sz w:val="22"/>
          <w:szCs w:val="22"/>
          <w:lang w:bidi="en-US"/>
        </w:rPr>
      </w:pPr>
      <w:r w:rsidRPr="001F29DF">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0B27F4" w:rsidRPr="001F29DF" w:rsidRDefault="000B27F4" w:rsidP="000B27F4">
      <w:pPr>
        <w:widowControl w:val="0"/>
        <w:numPr>
          <w:ilvl w:val="0"/>
          <w:numId w:val="37"/>
        </w:numPr>
        <w:jc w:val="both"/>
        <w:textAlignment w:val="baseline"/>
        <w:rPr>
          <w:rFonts w:ascii="Arial" w:eastAsia="Calibri" w:hAnsi="Arial" w:cs="Arial"/>
          <w:i/>
          <w:sz w:val="22"/>
          <w:szCs w:val="22"/>
          <w:lang w:bidi="en-US"/>
        </w:rPr>
      </w:pPr>
      <w:r w:rsidRPr="001F29DF">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0B27F4" w:rsidRPr="001F29DF" w:rsidRDefault="000B27F4" w:rsidP="000B27F4">
      <w:pPr>
        <w:widowControl w:val="0"/>
        <w:numPr>
          <w:ilvl w:val="0"/>
          <w:numId w:val="37"/>
        </w:numPr>
        <w:jc w:val="both"/>
        <w:textAlignment w:val="baseline"/>
        <w:rPr>
          <w:rFonts w:ascii="Arial" w:hAnsi="Arial" w:cs="Arial"/>
          <w:i/>
          <w:color w:val="FF0000"/>
          <w:sz w:val="22"/>
          <w:szCs w:val="22"/>
          <w:lang w:bidi="en-US"/>
        </w:rPr>
      </w:pPr>
      <w:r w:rsidRPr="001F29DF">
        <w:rPr>
          <w:rFonts w:ascii="Arial" w:hAnsi="Arial" w:cs="Arial"/>
          <w:i/>
          <w:sz w:val="22"/>
          <w:szCs w:val="22"/>
          <w:lang w:bidi="en-US"/>
        </w:rPr>
        <w:t>του ν. 3310/2005 “</w:t>
      </w:r>
      <w:r w:rsidRPr="001F29DF">
        <w:rPr>
          <w:rFonts w:ascii="Arial" w:hAnsi="Arial" w:cs="Arial"/>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1F29DF">
        <w:rPr>
          <w:rFonts w:ascii="Arial" w:hAnsi="Arial" w:cs="Arial"/>
          <w:i/>
          <w:sz w:val="22"/>
          <w:szCs w:val="22"/>
          <w:lang w:bidi="en-US"/>
        </w:rPr>
        <w:t xml:space="preserve">, όπως τροποποιήθηκε με το ν. 3414/2005 (Α' 279), για τη διασταύρωση των στοιχείων του αναδόχου με τα στοιχεία του  Ε.Σ.Ρ.,  το </w:t>
      </w:r>
      <w:proofErr w:type="spellStart"/>
      <w:r w:rsidRPr="001F29DF">
        <w:rPr>
          <w:rFonts w:ascii="Arial" w:hAnsi="Arial" w:cs="Arial"/>
          <w:i/>
          <w:sz w:val="22"/>
          <w:szCs w:val="22"/>
          <w:lang w:bidi="en-US"/>
        </w:rPr>
        <w:t>π.δ</w:t>
      </w:r>
      <w:proofErr w:type="spellEnd"/>
      <w:r w:rsidRPr="001F29DF">
        <w:rPr>
          <w:rFonts w:ascii="Arial" w:hAnsi="Arial" w:cs="Arial"/>
          <w:i/>
          <w:sz w:val="22"/>
          <w:szCs w:val="22"/>
          <w:lang w:bidi="en-US"/>
        </w:rPr>
        <w:t xml:space="preserve">.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20977/2007 ( Β’ 1673 ) σχετικά με τα  ‘’Δικαιολογητικά για την τήρηση των μητρώων του Ν.3310/2005, όπως τροποποιήθηκε με το Ν.3414/2005’’</w:t>
      </w:r>
      <w:r w:rsidRPr="001F29DF">
        <w:rPr>
          <w:rFonts w:ascii="Arial" w:hAnsi="Arial" w:cs="Arial"/>
          <w:i/>
          <w:sz w:val="22"/>
          <w:szCs w:val="22"/>
          <w:vertAlign w:val="superscript"/>
          <w:lang w:bidi="en-US"/>
        </w:rPr>
        <w:t xml:space="preserve">, </w:t>
      </w:r>
      <w:r w:rsidRPr="001F29DF">
        <w:rPr>
          <w:rFonts w:ascii="Arial" w:hAnsi="Arial" w:cs="Arial"/>
          <w:i/>
          <w:sz w:val="22"/>
          <w:szCs w:val="22"/>
          <w:lang w:bidi="en-US"/>
        </w:rPr>
        <w:t xml:space="preserve"> καθώς και η απόφαση του Υφυπουργού Οικονομίας και Οικονομικών υπ’ αριθμ.1108437/2565/ΔΟΣ/2005 (Β΄ 1590) “</w:t>
      </w:r>
      <w:r w:rsidRPr="001F29DF">
        <w:rPr>
          <w:rFonts w:ascii="Arial" w:hAnsi="Arial" w:cs="Arial"/>
          <w:i/>
          <w:iCs/>
          <w:sz w:val="22"/>
          <w:szCs w:val="22"/>
          <w:lang w:bidi="en-US"/>
        </w:rPr>
        <w:t xml:space="preserve">Καθορισμός χωρών στις οποίες λειτουργούν </w:t>
      </w:r>
      <w:proofErr w:type="spellStart"/>
      <w:r w:rsidRPr="001F29DF">
        <w:rPr>
          <w:rFonts w:ascii="Arial" w:hAnsi="Arial" w:cs="Arial"/>
          <w:i/>
          <w:iCs/>
          <w:sz w:val="22"/>
          <w:szCs w:val="22"/>
          <w:lang w:bidi="en-US"/>
        </w:rPr>
        <w:t>εξωχώριες</w:t>
      </w:r>
      <w:proofErr w:type="spellEnd"/>
      <w:r w:rsidRPr="001F29DF">
        <w:rPr>
          <w:rFonts w:ascii="Arial" w:hAnsi="Arial" w:cs="Arial"/>
          <w:i/>
          <w:iCs/>
          <w:sz w:val="22"/>
          <w:szCs w:val="22"/>
          <w:lang w:bidi="en-US"/>
        </w:rPr>
        <w:t xml:space="preserve"> εταιρίες</w:t>
      </w:r>
      <w:r w:rsidRPr="001F29DF">
        <w:rPr>
          <w:rFonts w:ascii="Arial" w:hAnsi="Arial" w:cs="Arial"/>
          <w:i/>
          <w:sz w:val="22"/>
          <w:szCs w:val="22"/>
          <w:lang w:bidi="en-US"/>
        </w:rPr>
        <w:t>”.</w:t>
      </w:r>
    </w:p>
    <w:p w:rsidR="000B27F4" w:rsidRPr="001F29DF" w:rsidRDefault="000B27F4" w:rsidP="000B27F4">
      <w:pPr>
        <w:widowControl w:val="0"/>
        <w:numPr>
          <w:ilvl w:val="0"/>
          <w:numId w:val="37"/>
        </w:numPr>
        <w:jc w:val="both"/>
        <w:textAlignment w:val="baseline"/>
        <w:rPr>
          <w:rFonts w:ascii="Arial" w:eastAsia="Calibri" w:hAnsi="Arial" w:cs="Arial"/>
          <w:i/>
          <w:sz w:val="22"/>
          <w:szCs w:val="22"/>
          <w:lang w:bidi="en-US"/>
        </w:rPr>
      </w:pPr>
      <w:r w:rsidRPr="001F29DF">
        <w:rPr>
          <w:rFonts w:ascii="Arial" w:hAnsi="Arial" w:cs="Arial"/>
          <w:i/>
          <w:sz w:val="22"/>
          <w:szCs w:val="22"/>
          <w:lang w:bidi="en-US"/>
        </w:rPr>
        <w:t>του ν. 2859/2000  “Κύρωση Κώδικα Φόρου Προστιθέμενης Αξίας (Φ.Π.Α.)” (Α’ 248).</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sz w:val="22"/>
          <w:szCs w:val="22"/>
          <w:lang w:bidi="en-US"/>
        </w:rPr>
        <w:t xml:space="preserve">του ν. 2690/1999 (Α' 45) “Κύρωση του Κώδικα </w:t>
      </w:r>
      <w:proofErr w:type="spellStart"/>
      <w:r w:rsidRPr="001F29DF">
        <w:rPr>
          <w:rFonts w:ascii="Arial" w:hAnsi="Arial" w:cs="Arial"/>
          <w:i/>
          <w:sz w:val="22"/>
          <w:szCs w:val="22"/>
          <w:lang w:bidi="en-US"/>
        </w:rPr>
        <w:t>∆ιοικητικής</w:t>
      </w:r>
      <w:proofErr w:type="spellEnd"/>
      <w:r w:rsidRPr="001F29DF">
        <w:rPr>
          <w:rFonts w:ascii="Arial" w:hAnsi="Arial" w:cs="Arial"/>
          <w:i/>
          <w:sz w:val="22"/>
          <w:szCs w:val="22"/>
          <w:lang w:bidi="en-US"/>
        </w:rPr>
        <w:t xml:space="preserve"> </w:t>
      </w:r>
      <w:proofErr w:type="spellStart"/>
      <w:r w:rsidRPr="001F29DF">
        <w:rPr>
          <w:rFonts w:ascii="Arial" w:hAnsi="Arial" w:cs="Arial"/>
          <w:i/>
          <w:sz w:val="22"/>
          <w:szCs w:val="22"/>
          <w:lang w:bidi="en-US"/>
        </w:rPr>
        <w:t>∆ιαδικασίας</w:t>
      </w:r>
      <w:proofErr w:type="spellEnd"/>
      <w:r w:rsidRPr="001F29DF">
        <w:rPr>
          <w:rFonts w:ascii="Arial" w:hAnsi="Arial" w:cs="Arial"/>
          <w:i/>
          <w:sz w:val="22"/>
          <w:szCs w:val="22"/>
          <w:lang w:bidi="en-US"/>
        </w:rPr>
        <w:t xml:space="preserve"> και άλλες διατάξεις”</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sz w:val="22"/>
          <w:szCs w:val="22"/>
          <w:lang w:bidi="en-US"/>
        </w:rPr>
        <w:t>του ν. 2121/1993 (Α' 25) “</w:t>
      </w:r>
      <w:r w:rsidRPr="001F29DF">
        <w:rPr>
          <w:rFonts w:ascii="Arial" w:hAnsi="Arial" w:cs="Arial"/>
          <w:i/>
          <w:iCs/>
          <w:sz w:val="22"/>
          <w:szCs w:val="22"/>
          <w:lang w:bidi="en-US"/>
        </w:rPr>
        <w:t>Πνευματική Ιδιοκτησία, Συγγενικά Δικαιώματα και Πολιτιστικά Θέματα</w:t>
      </w:r>
      <w:r w:rsidRPr="001F29DF">
        <w:rPr>
          <w:rFonts w:ascii="Arial" w:hAnsi="Arial" w:cs="Arial"/>
          <w:i/>
          <w:sz w:val="22"/>
          <w:szCs w:val="22"/>
          <w:lang w:bidi="en-US"/>
        </w:rPr>
        <w:t>”.</w:t>
      </w:r>
    </w:p>
    <w:p w:rsidR="000B27F4" w:rsidRPr="001F29DF" w:rsidRDefault="000B27F4" w:rsidP="000B27F4">
      <w:pPr>
        <w:widowControl w:val="0"/>
        <w:numPr>
          <w:ilvl w:val="0"/>
          <w:numId w:val="37"/>
        </w:numPr>
        <w:textAlignment w:val="baseline"/>
        <w:rPr>
          <w:rFonts w:ascii="Arial" w:hAnsi="Arial" w:cs="Arial"/>
          <w:i/>
          <w:sz w:val="22"/>
          <w:szCs w:val="22"/>
          <w:lang w:bidi="en-US"/>
        </w:rPr>
      </w:pPr>
      <w:r w:rsidRPr="001F29DF">
        <w:rPr>
          <w:rFonts w:ascii="Arial" w:hAnsi="Arial" w:cs="Arial"/>
          <w:i/>
          <w:sz w:val="22"/>
          <w:szCs w:val="22"/>
          <w:lang w:bidi="en-US"/>
        </w:rPr>
        <w:t xml:space="preserve">του </w:t>
      </w:r>
      <w:proofErr w:type="spellStart"/>
      <w:r w:rsidRPr="001F29DF">
        <w:rPr>
          <w:rFonts w:ascii="Arial" w:hAnsi="Arial" w:cs="Arial"/>
          <w:i/>
          <w:sz w:val="22"/>
          <w:szCs w:val="22"/>
          <w:lang w:bidi="en-US"/>
        </w:rPr>
        <w:t>π.δ</w:t>
      </w:r>
      <w:proofErr w:type="spellEnd"/>
      <w:r w:rsidRPr="001F29DF">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0B27F4" w:rsidRPr="001F29DF" w:rsidRDefault="000B27F4" w:rsidP="000B27F4">
      <w:pPr>
        <w:widowControl w:val="0"/>
        <w:numPr>
          <w:ilvl w:val="0"/>
          <w:numId w:val="37"/>
        </w:numPr>
        <w:textAlignment w:val="baseline"/>
        <w:rPr>
          <w:rFonts w:ascii="Arial" w:hAnsi="Arial" w:cs="Arial"/>
          <w:i/>
          <w:sz w:val="22"/>
          <w:szCs w:val="22"/>
          <w:lang w:bidi="en-US"/>
        </w:rPr>
      </w:pPr>
      <w:r w:rsidRPr="001F29DF">
        <w:rPr>
          <w:rFonts w:ascii="Arial" w:hAnsi="Arial" w:cs="Arial"/>
          <w:i/>
          <w:sz w:val="22"/>
          <w:szCs w:val="22"/>
          <w:lang w:bidi="en-US"/>
        </w:rPr>
        <w:t xml:space="preserve">του </w:t>
      </w:r>
      <w:proofErr w:type="spellStart"/>
      <w:r w:rsidRPr="001F29DF">
        <w:rPr>
          <w:rFonts w:ascii="Arial" w:hAnsi="Arial" w:cs="Arial"/>
          <w:i/>
          <w:sz w:val="22"/>
          <w:szCs w:val="22"/>
          <w:lang w:bidi="en-US"/>
        </w:rPr>
        <w:t>π.δ</w:t>
      </w:r>
      <w:proofErr w:type="spellEnd"/>
      <w:r w:rsidRPr="001F29DF">
        <w:rPr>
          <w:rFonts w:ascii="Arial" w:hAnsi="Arial" w:cs="Arial"/>
          <w:i/>
          <w:sz w:val="22"/>
          <w:szCs w:val="22"/>
          <w:lang w:bidi="en-US"/>
        </w:rPr>
        <w:t>. 39/2017 (Α’ 64) «Κανονισμός εξέτασης προδικαστικών προσφυγών ενώπιων της Α.Ε.Π.Π.»</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iCs/>
          <w:sz w:val="22"/>
          <w:szCs w:val="22"/>
          <w:lang w:bidi="en-US"/>
        </w:rPr>
        <w:t xml:space="preserve">του </w:t>
      </w:r>
      <w:proofErr w:type="spellStart"/>
      <w:r w:rsidRPr="001F29DF">
        <w:rPr>
          <w:rFonts w:ascii="Arial" w:hAnsi="Arial" w:cs="Arial"/>
          <w:i/>
          <w:iCs/>
          <w:sz w:val="22"/>
          <w:szCs w:val="22"/>
          <w:lang w:bidi="en-US"/>
        </w:rPr>
        <w:t>π.δ</w:t>
      </w:r>
      <w:proofErr w:type="spellEnd"/>
      <w:r w:rsidRPr="001F29DF">
        <w:rPr>
          <w:rFonts w:ascii="Arial" w:hAnsi="Arial" w:cs="Arial"/>
          <w:i/>
          <w:iCs/>
          <w:sz w:val="22"/>
          <w:szCs w:val="22"/>
          <w:lang w:bidi="en-US"/>
        </w:rPr>
        <w:t xml:space="preserve">. 80/2016 “Ανάληψη υποχρεώσεων από τους </w:t>
      </w:r>
      <w:proofErr w:type="spellStart"/>
      <w:r w:rsidRPr="001F29DF">
        <w:rPr>
          <w:rFonts w:ascii="Arial" w:hAnsi="Arial" w:cs="Arial"/>
          <w:i/>
          <w:iCs/>
          <w:sz w:val="22"/>
          <w:szCs w:val="22"/>
          <w:lang w:bidi="en-US"/>
        </w:rPr>
        <w:t>διατάκτες</w:t>
      </w:r>
      <w:proofErr w:type="spellEnd"/>
      <w:r w:rsidRPr="001F29DF">
        <w:rPr>
          <w:rFonts w:ascii="Arial" w:hAnsi="Arial" w:cs="Arial"/>
          <w:i/>
          <w:iCs/>
          <w:sz w:val="22"/>
          <w:szCs w:val="22"/>
          <w:lang w:bidi="en-US"/>
        </w:rPr>
        <w:t>” ( Α΄ 145 )</w:t>
      </w:r>
      <w:r w:rsidRPr="001F29DF">
        <w:rPr>
          <w:rFonts w:ascii="Arial" w:hAnsi="Arial" w:cs="Arial"/>
          <w:i/>
          <w:iCs/>
          <w:sz w:val="22"/>
          <w:szCs w:val="22"/>
          <w:vertAlign w:val="superscript"/>
          <w:lang w:bidi="en-US"/>
        </w:rPr>
        <w:endnoteReference w:id="2"/>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του </w:t>
      </w:r>
      <w:proofErr w:type="spellStart"/>
      <w:r w:rsidRPr="001F29DF">
        <w:rPr>
          <w:rFonts w:ascii="Arial" w:hAnsi="Arial" w:cs="Arial"/>
          <w:i/>
          <w:sz w:val="22"/>
          <w:szCs w:val="22"/>
          <w:lang w:bidi="en-US"/>
        </w:rPr>
        <w:t>π.δ</w:t>
      </w:r>
      <w:proofErr w:type="spellEnd"/>
      <w:r w:rsidRPr="001F29DF">
        <w:rPr>
          <w:rFonts w:ascii="Arial" w:hAnsi="Arial" w:cs="Arial"/>
          <w:i/>
          <w:sz w:val="22"/>
          <w:szCs w:val="22"/>
          <w:lang w:bidi="en-US"/>
        </w:rPr>
        <w:t>. 28/2015 (Α' 34) “Κωδικοποίηση διατάξεων για την πρόσβαση σε δημόσια έγγραφα και στοιχεία”,</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της υπ’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της υπ’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της υπ’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xml:space="preserve">. Κ.Υ.Α. οικ. 60970 ΕΞ 2020 (B’ 2425/18.06.2020) «Καθορισμός Εθνικού </w:t>
      </w:r>
      <w:proofErr w:type="spellStart"/>
      <w:r w:rsidRPr="001F29DF">
        <w:rPr>
          <w:rFonts w:ascii="Arial" w:hAnsi="Arial" w:cs="Arial"/>
          <w:i/>
          <w:sz w:val="22"/>
          <w:szCs w:val="22"/>
          <w:lang w:bidi="en-US"/>
        </w:rPr>
        <w:t>Μορφότυπου</w:t>
      </w:r>
      <w:proofErr w:type="spellEnd"/>
      <w:r w:rsidRPr="001F29DF">
        <w:rPr>
          <w:rFonts w:ascii="Arial" w:hAnsi="Arial" w:cs="Arial"/>
          <w:i/>
          <w:sz w:val="22"/>
          <w:szCs w:val="22"/>
          <w:lang w:bidi="en-US"/>
        </w:rPr>
        <w:t xml:space="preserve"> ηλεκτρονικού τιμολογίου στο πλαίσιο των Δημοσίων Συμβάσεων</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iCs/>
          <w:sz w:val="22"/>
          <w:szCs w:val="22"/>
          <w:lang w:bidi="en-US"/>
        </w:rPr>
        <w:lastRenderedPageBreak/>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F29DF">
        <w:rPr>
          <w:rFonts w:ascii="Arial" w:hAnsi="Arial" w:cs="Arial"/>
          <w:i/>
          <w:iCs/>
          <w:sz w:val="22"/>
          <w:szCs w:val="22"/>
          <w:lang w:bidi="en-US"/>
        </w:rPr>
        <w:t>Μη.Μ.Ε.Δ</w:t>
      </w:r>
      <w:proofErr w:type="spellEnd"/>
      <w:r w:rsidRPr="001F29DF">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1F29DF">
        <w:rPr>
          <w:rFonts w:ascii="Arial" w:hAnsi="Arial" w:cs="Arial"/>
          <w:i/>
          <w:iCs/>
          <w:sz w:val="22"/>
          <w:szCs w:val="22"/>
          <w:lang w:bidi="en-US"/>
        </w:rPr>
        <w:t>α.π</w:t>
      </w:r>
      <w:proofErr w:type="spellEnd"/>
      <w:r w:rsidRPr="001F29DF">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0B27F4" w:rsidRPr="001F29DF" w:rsidRDefault="000B27F4" w:rsidP="000B27F4">
      <w:pPr>
        <w:widowControl w:val="0"/>
        <w:numPr>
          <w:ilvl w:val="0"/>
          <w:numId w:val="37"/>
        </w:numPr>
        <w:jc w:val="both"/>
        <w:textAlignment w:val="baseline"/>
        <w:rPr>
          <w:rFonts w:ascii="Arial" w:hAnsi="Arial" w:cs="Arial"/>
          <w:i/>
          <w:iCs/>
          <w:sz w:val="22"/>
          <w:szCs w:val="22"/>
          <w:lang w:bidi="en-US"/>
        </w:rPr>
      </w:pPr>
      <w:r w:rsidRPr="001F29DF">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iCs/>
          <w:sz w:val="22"/>
          <w:szCs w:val="22"/>
          <w:lang w:bidi="en-US"/>
        </w:rPr>
        <w:t xml:space="preserve">της με </w:t>
      </w:r>
      <w:proofErr w:type="spellStart"/>
      <w:r w:rsidRPr="001F29DF">
        <w:rPr>
          <w:rFonts w:ascii="Arial" w:hAnsi="Arial" w:cs="Arial"/>
          <w:i/>
          <w:iCs/>
          <w:sz w:val="22"/>
          <w:szCs w:val="22"/>
          <w:lang w:bidi="en-US"/>
        </w:rPr>
        <w:t>αριθμ</w:t>
      </w:r>
      <w:proofErr w:type="spellEnd"/>
      <w:r w:rsidRPr="001F29DF">
        <w:rPr>
          <w:rFonts w:ascii="Arial" w:hAnsi="Arial" w:cs="Arial"/>
          <w:i/>
          <w:iCs/>
          <w:sz w:val="22"/>
          <w:szCs w:val="22"/>
          <w:lang w:bidi="en-US"/>
        </w:rPr>
        <w:t>.</w:t>
      </w:r>
      <w:r w:rsidRPr="001F29DF">
        <w:rPr>
          <w:rFonts w:ascii="Arial" w:hAnsi="Arial" w:cs="Arial"/>
          <w:i/>
          <w:sz w:val="22"/>
          <w:szCs w:val="22"/>
          <w:lang w:bidi="en-US"/>
        </w:rPr>
        <w:t xml:space="preserve"> Δ.22/ 4193/2019  </w:t>
      </w:r>
      <w:r w:rsidRPr="001F29DF">
        <w:rPr>
          <w:rFonts w:ascii="Arial" w:hAnsi="Arial" w:cs="Arial"/>
          <w:i/>
          <w:iCs/>
          <w:sz w:val="22"/>
          <w:szCs w:val="22"/>
          <w:lang w:bidi="en-US"/>
        </w:rPr>
        <w:t xml:space="preserve">Απόφασης του Υπουργού Υποδομών και Μεταφορών </w:t>
      </w:r>
      <w:r w:rsidRPr="001F29DF">
        <w:rPr>
          <w:rFonts w:ascii="Arial" w:hAnsi="Arial" w:cs="Arial"/>
          <w:i/>
          <w:sz w:val="22"/>
          <w:szCs w:val="22"/>
          <w:lang w:bidi="en-US"/>
        </w:rPr>
        <w:t>(Β΄ 4607)</w:t>
      </w:r>
      <w:r w:rsidRPr="001F29DF">
        <w:rPr>
          <w:rFonts w:ascii="Arial" w:hAnsi="Arial" w:cs="Arial"/>
          <w:i/>
          <w:iCs/>
          <w:sz w:val="22"/>
          <w:szCs w:val="22"/>
          <w:lang w:bidi="en-US"/>
        </w:rPr>
        <w:t xml:space="preserve"> </w:t>
      </w:r>
      <w:r w:rsidRPr="001F29DF">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iCs/>
          <w:sz w:val="22"/>
          <w:szCs w:val="22"/>
          <w:lang w:bidi="en-US"/>
        </w:rPr>
        <w:t xml:space="preserve">της με </w:t>
      </w:r>
      <w:proofErr w:type="spellStart"/>
      <w:r w:rsidRPr="001F29DF">
        <w:rPr>
          <w:rFonts w:ascii="Arial" w:hAnsi="Arial" w:cs="Arial"/>
          <w:i/>
          <w:iCs/>
          <w:sz w:val="22"/>
          <w:szCs w:val="22"/>
          <w:lang w:bidi="en-US"/>
        </w:rPr>
        <w:t>αριθμ</w:t>
      </w:r>
      <w:proofErr w:type="spellEnd"/>
      <w:r w:rsidRPr="001F29DF">
        <w:rPr>
          <w:rFonts w:ascii="Arial" w:hAnsi="Arial" w:cs="Arial"/>
          <w:i/>
          <w:iCs/>
          <w:sz w:val="22"/>
          <w:szCs w:val="22"/>
          <w:lang w:bidi="en-US"/>
        </w:rPr>
        <w:t>.</w:t>
      </w:r>
      <w:r w:rsidRPr="001F29DF">
        <w:rPr>
          <w:rFonts w:ascii="Arial" w:hAnsi="Arial" w:cs="Arial"/>
          <w:i/>
          <w:color w:val="000000"/>
          <w:sz w:val="22"/>
          <w:szCs w:val="22"/>
          <w:shd w:val="clear" w:color="auto" w:fill="FFFFFF"/>
          <w:lang w:bidi="en-US"/>
        </w:rPr>
        <w:t xml:space="preserve"> </w:t>
      </w:r>
      <w:r w:rsidRPr="001F29DF">
        <w:rPr>
          <w:rFonts w:ascii="Arial" w:hAnsi="Arial" w:cs="Arial"/>
          <w:i/>
          <w:iCs/>
          <w:sz w:val="22"/>
          <w:szCs w:val="22"/>
          <w:lang w:bidi="en-US"/>
        </w:rPr>
        <w:t>ΔΝΣγ/οικ.38107/ΦΝ 466/2017 Απόφασης του Υπουργού Υποδομών και Μεταφορών (</w:t>
      </w:r>
      <w:r w:rsidRPr="001F29DF">
        <w:rPr>
          <w:rFonts w:ascii="Arial" w:hAnsi="Arial" w:cs="Arial"/>
          <w:i/>
          <w:iCs/>
          <w:sz w:val="22"/>
          <w:szCs w:val="22"/>
          <w:lang w:val="en-US" w:bidi="en-US"/>
        </w:rPr>
        <w:t>B</w:t>
      </w:r>
      <w:r w:rsidRPr="001F29DF">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της με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0B27F4" w:rsidRPr="001F29DF" w:rsidRDefault="000B27F4" w:rsidP="000B27F4">
      <w:pPr>
        <w:widowControl w:val="0"/>
        <w:numPr>
          <w:ilvl w:val="0"/>
          <w:numId w:val="37"/>
        </w:numPr>
        <w:jc w:val="both"/>
        <w:textAlignment w:val="baseline"/>
        <w:rPr>
          <w:rFonts w:ascii="Arial" w:hAnsi="Arial" w:cs="Arial"/>
          <w:i/>
          <w:sz w:val="22"/>
          <w:szCs w:val="22"/>
          <w:lang w:bidi="en-US"/>
        </w:rPr>
      </w:pPr>
      <w:r w:rsidRPr="001F29DF">
        <w:rPr>
          <w:rFonts w:ascii="Arial" w:hAnsi="Arial" w:cs="Arial"/>
          <w:i/>
          <w:sz w:val="22"/>
          <w:szCs w:val="22"/>
          <w:lang w:bidi="en-US"/>
        </w:rPr>
        <w:t xml:space="preserve">της με </w:t>
      </w:r>
      <w:proofErr w:type="spellStart"/>
      <w:r w:rsidRPr="001F29DF">
        <w:rPr>
          <w:rFonts w:ascii="Arial" w:hAnsi="Arial" w:cs="Arial"/>
          <w:i/>
          <w:sz w:val="22"/>
          <w:szCs w:val="22"/>
          <w:lang w:bidi="en-US"/>
        </w:rPr>
        <w:t>αριθμ</w:t>
      </w:r>
      <w:proofErr w:type="spellEnd"/>
      <w:r w:rsidRPr="001F29DF">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0B27F4" w:rsidRPr="001F29DF" w:rsidRDefault="000B27F4" w:rsidP="000B27F4">
      <w:pPr>
        <w:ind w:left="737" w:hanging="680"/>
        <w:jc w:val="both"/>
        <w:textAlignment w:val="baseline"/>
        <w:rPr>
          <w:rFonts w:ascii="Arial" w:hAnsi="Arial" w:cs="Arial"/>
          <w:color w:val="FF0000"/>
          <w:sz w:val="22"/>
          <w:szCs w:val="22"/>
          <w:lang w:bidi="en-US"/>
        </w:rPr>
      </w:pPr>
      <w:r w:rsidRPr="001F29DF">
        <w:rPr>
          <w:rFonts w:ascii="Arial" w:hAnsi="Arial" w:cs="Arial"/>
          <w:sz w:val="22"/>
          <w:szCs w:val="22"/>
          <w:lang w:bidi="en-US"/>
        </w:rPr>
        <w:t xml:space="preserve"> </w:t>
      </w:r>
      <w:r w:rsidRPr="001F29DF">
        <w:rPr>
          <w:rFonts w:ascii="Arial" w:hAnsi="Arial" w:cs="Arial"/>
          <w:sz w:val="22"/>
          <w:szCs w:val="22"/>
          <w:lang w:bidi="en-US"/>
        </w:rPr>
        <w:tab/>
      </w:r>
    </w:p>
    <w:p w:rsidR="000B27F4" w:rsidRPr="001F29DF" w:rsidRDefault="000B27F4" w:rsidP="000B27F4">
      <w:pPr>
        <w:suppressAutoHyphens w:val="0"/>
        <w:ind w:left="709" w:hanging="709"/>
        <w:jc w:val="both"/>
        <w:textAlignment w:val="baseline"/>
        <w:rPr>
          <w:rFonts w:ascii="Arial" w:hAnsi="Arial" w:cs="Arial"/>
          <w:sz w:val="22"/>
          <w:szCs w:val="22"/>
          <w:lang w:bidi="en-US"/>
        </w:rPr>
      </w:pPr>
      <w:r w:rsidRPr="001F29DF">
        <w:rPr>
          <w:rFonts w:ascii="Arial" w:hAnsi="Arial" w:cs="Arial"/>
          <w:b/>
          <w:bCs/>
          <w:sz w:val="22"/>
          <w:szCs w:val="22"/>
          <w:lang w:bidi="en-US"/>
        </w:rPr>
        <w:t>7.2</w:t>
      </w:r>
      <w:r w:rsidRPr="001F29DF">
        <w:rPr>
          <w:rFonts w:ascii="Arial" w:hAnsi="Arial" w:cs="Arial"/>
          <w:sz w:val="22"/>
          <w:szCs w:val="22"/>
          <w:lang w:bidi="en-US"/>
        </w:rPr>
        <w:t xml:space="preserve">  </w:t>
      </w:r>
      <w:r w:rsidRPr="001F29DF">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1F29DF">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1F29DF">
        <w:rPr>
          <w:rFonts w:ascii="Arial" w:hAnsi="Arial" w:cs="Arial"/>
          <w:i/>
          <w:iCs/>
          <w:sz w:val="22"/>
          <w:szCs w:val="22"/>
          <w:lang w:bidi="en-US"/>
        </w:rPr>
        <w:t xml:space="preserve"> </w:t>
      </w:r>
      <w:r w:rsidRPr="001F29DF">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0B27F4" w:rsidRPr="001F29DF" w:rsidRDefault="000B27F4" w:rsidP="000B27F4">
      <w:pPr>
        <w:suppressAutoHyphens w:val="0"/>
        <w:ind w:left="709" w:hanging="709"/>
        <w:jc w:val="both"/>
        <w:textAlignment w:val="baseline"/>
        <w:rPr>
          <w:rFonts w:ascii="Arial" w:hAnsi="Arial" w:cs="Arial"/>
          <w:sz w:val="22"/>
          <w:szCs w:val="22"/>
          <w:lang w:bidi="en-US"/>
        </w:rPr>
      </w:pPr>
    </w:p>
    <w:p w:rsidR="000B27F4" w:rsidRPr="001F29DF" w:rsidRDefault="000B27F4" w:rsidP="000B27F4">
      <w:pPr>
        <w:suppressAutoHyphens w:val="0"/>
        <w:ind w:left="709" w:hanging="709"/>
        <w:jc w:val="both"/>
        <w:textAlignment w:val="baseline"/>
        <w:rPr>
          <w:rFonts w:ascii="Arial" w:hAnsi="Arial" w:cs="Arial"/>
          <w:sz w:val="22"/>
          <w:szCs w:val="22"/>
          <w:lang w:bidi="en-US"/>
        </w:rPr>
      </w:pPr>
    </w:p>
    <w:p w:rsidR="000B27F4" w:rsidRPr="001F29DF" w:rsidRDefault="000B27F4" w:rsidP="000B27F4">
      <w:pPr>
        <w:suppressAutoHyphens w:val="0"/>
        <w:ind w:left="567" w:hanging="680"/>
        <w:jc w:val="both"/>
        <w:textAlignment w:val="baseline"/>
        <w:rPr>
          <w:rFonts w:ascii="Arial" w:hAnsi="Arial" w:cs="Arial"/>
          <w:b/>
          <w:bCs/>
          <w:sz w:val="22"/>
          <w:szCs w:val="22"/>
          <w:lang w:bidi="en-US"/>
        </w:rPr>
      </w:pPr>
      <w:r w:rsidRPr="001F29DF">
        <w:rPr>
          <w:rFonts w:ascii="Arial" w:hAnsi="Arial" w:cs="Arial"/>
          <w:b/>
          <w:bCs/>
          <w:sz w:val="22"/>
          <w:szCs w:val="22"/>
          <w:lang w:bidi="en-US"/>
        </w:rPr>
        <w:t>7.3</w:t>
      </w:r>
      <w:r w:rsidRPr="001F29DF">
        <w:rPr>
          <w:rFonts w:ascii="Arial" w:hAnsi="Arial" w:cs="Arial"/>
          <w:sz w:val="22"/>
          <w:szCs w:val="22"/>
          <w:lang w:bidi="en-US"/>
        </w:rPr>
        <w:t xml:space="preserve">   </w:t>
      </w:r>
      <w:r w:rsidRPr="001F29DF">
        <w:rPr>
          <w:rFonts w:ascii="Arial" w:hAnsi="Arial" w:cs="Arial"/>
          <w:b/>
          <w:bCs/>
          <w:sz w:val="22"/>
          <w:szCs w:val="22"/>
          <w:lang w:bidi="en-US"/>
        </w:rPr>
        <w:t xml:space="preserve"> </w:t>
      </w:r>
      <w:r w:rsidRPr="001F29DF">
        <w:rPr>
          <w:rFonts w:ascii="Arial" w:hAnsi="Arial" w:cs="Arial"/>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0B27F4" w:rsidRPr="001F29DF" w:rsidRDefault="000B27F4" w:rsidP="000B27F4">
      <w:pPr>
        <w:ind w:left="1068"/>
        <w:jc w:val="both"/>
        <w:rPr>
          <w:rFonts w:ascii="Arial" w:hAnsi="Arial" w:cs="Arial"/>
          <w:sz w:val="22"/>
          <w:szCs w:val="22"/>
        </w:rPr>
      </w:pPr>
    </w:p>
    <w:p w:rsidR="000B27F4" w:rsidRPr="001F29DF" w:rsidRDefault="000B27F4" w:rsidP="000B27F4">
      <w:pPr>
        <w:ind w:left="1068"/>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2" w:name="_Toc73524245"/>
      <w:r w:rsidRPr="001F29DF">
        <w:rPr>
          <w:rFonts w:ascii="Arial" w:hAnsi="Arial" w:cs="Arial"/>
          <w:sz w:val="22"/>
          <w:szCs w:val="22"/>
        </w:rPr>
        <w:t xml:space="preserve">Άρθρο 8: Χρηματοδότηση του Έργου, Φόροι, Δασμοί,  </w:t>
      </w:r>
      <w:proofErr w:type="spellStart"/>
      <w:r w:rsidRPr="001F29DF">
        <w:rPr>
          <w:rFonts w:ascii="Arial" w:hAnsi="Arial" w:cs="Arial"/>
          <w:sz w:val="22"/>
          <w:szCs w:val="22"/>
        </w:rPr>
        <w:t>κ.λ.π</w:t>
      </w:r>
      <w:proofErr w:type="spellEnd"/>
      <w:r w:rsidRPr="001F29DF">
        <w:rPr>
          <w:rFonts w:ascii="Arial" w:hAnsi="Arial" w:cs="Arial"/>
          <w:sz w:val="22"/>
          <w:szCs w:val="22"/>
        </w:rPr>
        <w:t>.- Πληρωμή Αναδόχου</w:t>
      </w:r>
      <w:bookmarkEnd w:id="32"/>
    </w:p>
    <w:p w:rsidR="000B27F4" w:rsidRPr="001F29DF" w:rsidRDefault="000B27F4" w:rsidP="000B27F4">
      <w:pPr>
        <w:jc w:val="both"/>
        <w:rPr>
          <w:rFonts w:ascii="Arial" w:hAnsi="Arial" w:cs="Arial"/>
          <w:sz w:val="22"/>
          <w:szCs w:val="22"/>
        </w:rPr>
      </w:pPr>
    </w:p>
    <w:p w:rsidR="000B27F4" w:rsidRPr="001F29DF" w:rsidRDefault="000B27F4" w:rsidP="000B27F4">
      <w:pPr>
        <w:pStyle w:val="para-1"/>
        <w:tabs>
          <w:tab w:val="left" w:pos="2297"/>
          <w:tab w:val="left" w:pos="2864"/>
          <w:tab w:val="left" w:pos="3431"/>
          <w:tab w:val="left" w:pos="3998"/>
        </w:tabs>
        <w:ind w:left="709" w:hanging="709"/>
        <w:rPr>
          <w:b/>
          <w:szCs w:val="22"/>
          <w:lang w:bidi="en-US"/>
        </w:rPr>
      </w:pPr>
      <w:r w:rsidRPr="001F29DF">
        <w:rPr>
          <w:b/>
          <w:spacing w:val="0"/>
          <w:szCs w:val="22"/>
        </w:rPr>
        <w:t>8.1</w:t>
      </w:r>
      <w:r w:rsidRPr="001F29DF">
        <w:rPr>
          <w:spacing w:val="0"/>
          <w:szCs w:val="22"/>
        </w:rPr>
        <w:t>.</w:t>
      </w:r>
      <w:r w:rsidRPr="001F29DF">
        <w:rPr>
          <w:spacing w:val="0"/>
          <w:szCs w:val="22"/>
        </w:rPr>
        <w:tab/>
      </w:r>
      <w:r w:rsidRPr="001F29DF">
        <w:rPr>
          <w:szCs w:val="22"/>
          <w:lang w:bidi="en-US"/>
        </w:rPr>
        <w:t xml:space="preserve">Το έργο χρηματοδοτείται από </w:t>
      </w:r>
      <w:r w:rsidRPr="001F29DF">
        <w:rPr>
          <w:szCs w:val="22"/>
        </w:rPr>
        <w:t xml:space="preserve">Πιστώσεις του Προγράμματος Δημοσίων Επενδύσεων (ΠΔΕ)  με Κωδικό </w:t>
      </w:r>
      <w:proofErr w:type="spellStart"/>
      <w:r w:rsidRPr="001F29DF">
        <w:rPr>
          <w:szCs w:val="22"/>
        </w:rPr>
        <w:t>Ενάριθμου</w:t>
      </w:r>
      <w:proofErr w:type="spellEnd"/>
      <w:r w:rsidRPr="001F29DF">
        <w:rPr>
          <w:szCs w:val="22"/>
        </w:rPr>
        <w:t xml:space="preserve"> 2014ΣΕ57100004 της ΣΑΕ 571</w:t>
      </w:r>
      <w:r w:rsidRPr="001F29DF">
        <w:rPr>
          <w:szCs w:val="22"/>
          <w:lang w:bidi="en-US"/>
        </w:rPr>
        <w:t xml:space="preserve">  </w:t>
      </w:r>
    </w:p>
    <w:p w:rsidR="000B27F4" w:rsidRPr="001F29DF" w:rsidRDefault="000B27F4" w:rsidP="000B27F4">
      <w:pPr>
        <w:pStyle w:val="para-1"/>
        <w:tabs>
          <w:tab w:val="left" w:pos="2297"/>
          <w:tab w:val="left" w:pos="2864"/>
          <w:tab w:val="left" w:pos="3431"/>
          <w:tab w:val="left" w:pos="3998"/>
        </w:tabs>
        <w:ind w:left="709" w:hanging="709"/>
        <w:rPr>
          <w:szCs w:val="22"/>
          <w:lang w:bidi="en-US"/>
        </w:rPr>
      </w:pPr>
      <w:r w:rsidRPr="001F29DF">
        <w:rPr>
          <w:szCs w:val="22"/>
          <w:lang w:bidi="en-US"/>
        </w:rPr>
        <w:t xml:space="preserve">             </w:t>
      </w:r>
      <w:r w:rsidRPr="001F29DF">
        <w:rPr>
          <w:b/>
          <w:szCs w:val="22"/>
          <w:lang w:bidi="en-US"/>
        </w:rPr>
        <w:tab/>
      </w:r>
      <w:r w:rsidRPr="001F29DF">
        <w:rPr>
          <w:szCs w:val="22"/>
          <w:lang w:bidi="en-US"/>
        </w:rPr>
        <w:t>Το έργο</w:t>
      </w:r>
      <w:r w:rsidRPr="001F29DF">
        <w:rPr>
          <w:b/>
          <w:szCs w:val="22"/>
          <w:lang w:bidi="en-US"/>
        </w:rPr>
        <w:t xml:space="preserve"> </w:t>
      </w:r>
      <w:r w:rsidRPr="001F29DF">
        <w:rPr>
          <w:szCs w:val="22"/>
          <w:lang w:bidi="en-US"/>
        </w:rPr>
        <w:t xml:space="preserve">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w:t>
      </w:r>
      <w:proofErr w:type="spellStart"/>
      <w:r w:rsidRPr="001F29DF">
        <w:rPr>
          <w:szCs w:val="22"/>
          <w:lang w:bidi="en-US"/>
        </w:rPr>
        <w:t>περ</w:t>
      </w:r>
      <w:proofErr w:type="spellEnd"/>
      <w:r w:rsidRPr="001F29DF">
        <w:rPr>
          <w:szCs w:val="22"/>
          <w:lang w:bidi="en-US"/>
        </w:rPr>
        <w:t xml:space="preserve">. θ' </w:t>
      </w:r>
      <w:r w:rsidRPr="001F29DF">
        <w:rPr>
          <w:szCs w:val="22"/>
          <w:lang w:bidi="en-US"/>
        </w:rPr>
        <w:lastRenderedPageBreak/>
        <w:t xml:space="preserve">του ν. 4412/2016 και της υπ' </w:t>
      </w:r>
      <w:proofErr w:type="spellStart"/>
      <w:r w:rsidRPr="001F29DF">
        <w:rPr>
          <w:szCs w:val="22"/>
          <w:lang w:bidi="en-US"/>
        </w:rPr>
        <w:t>αριθμ</w:t>
      </w:r>
      <w:proofErr w:type="spellEnd"/>
      <w:r w:rsidRPr="001F29DF">
        <w:rPr>
          <w:szCs w:val="22"/>
          <w:lang w:bidi="en-US"/>
        </w:rPr>
        <w:t>. ΔΝΣγ/οικ.42217/ΦΝ466/12.6.2017 απόφασης του Υπουργού Υποδομών και Μεταφορών (Β' 2235),</w:t>
      </w:r>
      <w:r w:rsidRPr="001F29DF">
        <w:rPr>
          <w:szCs w:val="22"/>
          <w:lang w:eastAsia="el-GR"/>
        </w:rPr>
        <w:t xml:space="preserve"> </w:t>
      </w:r>
      <w:r w:rsidRPr="001F29DF">
        <w:rPr>
          <w:szCs w:val="22"/>
          <w:lang w:bidi="en-US"/>
        </w:rPr>
        <w:t xml:space="preserve">της κράτησης 2,5‰ υπέρ της Π.Ο.Μ.Η.Τ.Ε.Δ.Υ., σύμφωνα με τις διατάξεις του άρθρου 53 παρ. 7 </w:t>
      </w:r>
      <w:proofErr w:type="spellStart"/>
      <w:r w:rsidRPr="001F29DF">
        <w:rPr>
          <w:szCs w:val="22"/>
          <w:lang w:bidi="en-US"/>
        </w:rPr>
        <w:t>περ</w:t>
      </w:r>
      <w:proofErr w:type="spellEnd"/>
      <w:r w:rsidRPr="001F29DF">
        <w:rPr>
          <w:szCs w:val="22"/>
          <w:lang w:bidi="en-US"/>
        </w:rPr>
        <w:t xml:space="preserve">. θ' του ν. 4412/2016 και ΔΝΣβ/51667/ΦΝ466/12-02-2020 απόφασης του Υπουργού Υποδομών και Μεταφορών (Β' 2780), καθώς και της κράτησης ύψους 0,02% υπέρ της ανάπτυξης και συντήρησης του Ο.Π.Σ. Ε.Σ.Η.ΔΗ.Σ., σύμφωνα με το άρθρο 36 παρ. 6 του ν. 4412/2016. </w:t>
      </w:r>
    </w:p>
    <w:p w:rsidR="000B27F4" w:rsidRPr="001F29DF" w:rsidRDefault="000B27F4" w:rsidP="000B27F4">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1F29DF">
        <w:rPr>
          <w:rFonts w:ascii="Arial" w:hAnsi="Arial" w:cs="Arial"/>
          <w:spacing w:val="5"/>
          <w:sz w:val="22"/>
          <w:szCs w:val="22"/>
          <w:lang w:bidi="en-US"/>
        </w:rPr>
        <w:t xml:space="preserve">       </w:t>
      </w:r>
      <w:r w:rsidRPr="001F29DF">
        <w:rPr>
          <w:rFonts w:ascii="Arial" w:hAnsi="Arial" w:cs="Arial"/>
          <w:i/>
          <w:color w:val="0070C0"/>
          <w:spacing w:val="5"/>
          <w:sz w:val="22"/>
          <w:szCs w:val="22"/>
          <w:lang w:bidi="en-US"/>
        </w:rPr>
        <w:t>(η τελευταία κράτηση πραγματοποιείται από τη έκδοση της προβλεπόμενης κοινής υπουργικής απόφασης).</w:t>
      </w:r>
    </w:p>
    <w:p w:rsidR="000B27F4" w:rsidRPr="001F29DF" w:rsidRDefault="000B27F4" w:rsidP="000B27F4">
      <w:pPr>
        <w:tabs>
          <w:tab w:val="left" w:pos="2297"/>
          <w:tab w:val="left" w:pos="2864"/>
          <w:tab w:val="left" w:pos="3431"/>
          <w:tab w:val="left" w:pos="3998"/>
        </w:tabs>
        <w:ind w:left="709" w:hanging="709"/>
        <w:jc w:val="both"/>
        <w:rPr>
          <w:rFonts w:ascii="Arial" w:hAnsi="Arial" w:cs="Arial"/>
          <w:spacing w:val="5"/>
          <w:sz w:val="22"/>
          <w:szCs w:val="22"/>
          <w:lang w:bidi="en-US"/>
        </w:rPr>
      </w:pPr>
    </w:p>
    <w:p w:rsidR="000B27F4" w:rsidRPr="001F29DF" w:rsidRDefault="000B27F4" w:rsidP="000B27F4">
      <w:pPr>
        <w:tabs>
          <w:tab w:val="left" w:pos="2297"/>
          <w:tab w:val="left" w:pos="2864"/>
          <w:tab w:val="left" w:pos="3431"/>
          <w:tab w:val="left" w:pos="3998"/>
        </w:tabs>
        <w:ind w:left="709" w:hanging="709"/>
        <w:jc w:val="both"/>
        <w:rPr>
          <w:rFonts w:ascii="Arial" w:hAnsi="Arial" w:cs="Arial"/>
          <w:b/>
          <w:sz w:val="22"/>
          <w:szCs w:val="22"/>
          <w:lang w:bidi="en-US"/>
        </w:rPr>
      </w:pPr>
      <w:r w:rsidRPr="001F29DF">
        <w:rPr>
          <w:rFonts w:ascii="Arial" w:hAnsi="Arial" w:cs="Arial"/>
          <w:b/>
          <w:sz w:val="22"/>
          <w:szCs w:val="22"/>
          <w:lang w:bidi="en-US"/>
        </w:rPr>
        <w:t>8.2.</w:t>
      </w:r>
      <w:r w:rsidRPr="001F29DF">
        <w:rPr>
          <w:rFonts w:ascii="Arial" w:hAnsi="Arial" w:cs="Arial"/>
          <w:spacing w:val="5"/>
          <w:sz w:val="22"/>
          <w:szCs w:val="22"/>
          <w:lang w:bidi="en-US"/>
        </w:rPr>
        <w:tab/>
        <w:t xml:space="preserve">Τα γενικά έξοδα, όφελος </w:t>
      </w:r>
      <w:proofErr w:type="spellStart"/>
      <w:r w:rsidRPr="001F29DF">
        <w:rPr>
          <w:rFonts w:ascii="Arial" w:hAnsi="Arial" w:cs="Arial"/>
          <w:spacing w:val="5"/>
          <w:sz w:val="22"/>
          <w:szCs w:val="22"/>
          <w:lang w:bidi="en-US"/>
        </w:rPr>
        <w:t>κ.λ.π</w:t>
      </w:r>
      <w:proofErr w:type="spellEnd"/>
      <w:r w:rsidRPr="001F29DF">
        <w:rPr>
          <w:rFonts w:ascii="Arial" w:hAnsi="Arial" w:cs="Arial"/>
          <w:spacing w:val="5"/>
          <w:sz w:val="22"/>
          <w:szCs w:val="22"/>
          <w:lang w:bidi="en-US"/>
        </w:rPr>
        <w:t xml:space="preserve">. του Αναδόχου και οι επιβαρύνσεις από φόρους, δασμούς </w:t>
      </w:r>
      <w:proofErr w:type="spellStart"/>
      <w:r w:rsidRPr="001F29DF">
        <w:rPr>
          <w:rFonts w:ascii="Arial" w:hAnsi="Arial" w:cs="Arial"/>
          <w:spacing w:val="5"/>
          <w:sz w:val="22"/>
          <w:szCs w:val="22"/>
          <w:lang w:bidi="en-US"/>
        </w:rPr>
        <w:t>κ.λ.π</w:t>
      </w:r>
      <w:proofErr w:type="spellEnd"/>
      <w:r w:rsidRPr="001F29DF">
        <w:rPr>
          <w:rFonts w:ascii="Arial" w:hAnsi="Arial" w:cs="Arial"/>
          <w:spacing w:val="5"/>
          <w:sz w:val="22"/>
          <w:szCs w:val="22"/>
          <w:lang w:bidi="en-US"/>
        </w:rPr>
        <w:t>. καθορίζονται στο αντίστοιχο άρθρο της Ε.Σ.Υ.  Ο Φ.Π.Α. βαρύνει τον Κύριο του Έργου.</w:t>
      </w:r>
    </w:p>
    <w:p w:rsidR="000B27F4" w:rsidRPr="001F29DF" w:rsidRDefault="000B27F4" w:rsidP="000B27F4">
      <w:pPr>
        <w:tabs>
          <w:tab w:val="left" w:pos="2297"/>
          <w:tab w:val="left" w:pos="2864"/>
          <w:tab w:val="left" w:pos="3431"/>
          <w:tab w:val="left" w:pos="3998"/>
        </w:tabs>
        <w:ind w:left="709" w:hanging="709"/>
        <w:jc w:val="both"/>
        <w:rPr>
          <w:rFonts w:ascii="Arial" w:hAnsi="Arial" w:cs="Arial"/>
          <w:b/>
          <w:sz w:val="22"/>
          <w:szCs w:val="22"/>
          <w:lang w:bidi="en-US"/>
        </w:rPr>
      </w:pPr>
      <w:r w:rsidRPr="001F29DF">
        <w:rPr>
          <w:rFonts w:ascii="Arial" w:hAnsi="Arial" w:cs="Arial"/>
          <w:b/>
          <w:sz w:val="22"/>
          <w:szCs w:val="22"/>
          <w:lang w:bidi="en-US"/>
        </w:rPr>
        <w:tab/>
      </w:r>
    </w:p>
    <w:p w:rsidR="000B27F4" w:rsidRPr="001F29DF" w:rsidRDefault="000B27F4" w:rsidP="000B27F4">
      <w:pPr>
        <w:tabs>
          <w:tab w:val="left" w:pos="2297"/>
          <w:tab w:val="left" w:pos="2864"/>
          <w:tab w:val="left" w:pos="3431"/>
          <w:tab w:val="left" w:pos="3998"/>
        </w:tabs>
        <w:ind w:left="709" w:hanging="709"/>
        <w:jc w:val="both"/>
        <w:rPr>
          <w:rFonts w:ascii="Arial" w:hAnsi="Arial" w:cs="Arial"/>
          <w:spacing w:val="5"/>
          <w:sz w:val="22"/>
          <w:szCs w:val="22"/>
          <w:lang w:bidi="en-US"/>
        </w:rPr>
      </w:pPr>
      <w:r w:rsidRPr="001F29DF">
        <w:rPr>
          <w:rFonts w:ascii="Arial" w:hAnsi="Arial" w:cs="Arial"/>
          <w:b/>
          <w:sz w:val="22"/>
          <w:szCs w:val="22"/>
          <w:lang w:bidi="en-US"/>
        </w:rPr>
        <w:t>8.3.</w:t>
      </w:r>
      <w:r w:rsidRPr="001F29DF">
        <w:rPr>
          <w:rFonts w:ascii="Arial" w:hAnsi="Arial" w:cs="Arial"/>
          <w:b/>
          <w:sz w:val="22"/>
          <w:szCs w:val="22"/>
          <w:lang w:bidi="en-US"/>
        </w:rPr>
        <w:tab/>
      </w:r>
      <w:r w:rsidRPr="001F29DF">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1F29DF">
        <w:rPr>
          <w:rFonts w:ascii="Arial" w:hAnsi="Arial" w:cs="Arial"/>
          <w:spacing w:val="5"/>
          <w:sz w:val="22"/>
          <w:szCs w:val="22"/>
          <w:lang w:val="en-US" w:bidi="en-US"/>
        </w:rPr>
        <w:t>EURO</w:t>
      </w:r>
      <w:r w:rsidRPr="001F29DF">
        <w:rPr>
          <w:rFonts w:ascii="Arial" w:hAnsi="Arial" w:cs="Arial"/>
          <w:spacing w:val="5"/>
          <w:sz w:val="22"/>
          <w:szCs w:val="22"/>
          <w:lang w:bidi="en-US"/>
        </w:rPr>
        <w:t>.</w:t>
      </w:r>
    </w:p>
    <w:p w:rsidR="000B27F4" w:rsidRPr="001F29DF" w:rsidRDefault="000B27F4" w:rsidP="000B27F4">
      <w:pPr>
        <w:pStyle w:val="para-1"/>
        <w:tabs>
          <w:tab w:val="clear" w:pos="1021"/>
        </w:tabs>
        <w:ind w:left="709" w:hanging="709"/>
        <w:rPr>
          <w:szCs w:val="22"/>
        </w:rPr>
      </w:pPr>
    </w:p>
    <w:p w:rsidR="000B27F4" w:rsidRPr="001F29DF" w:rsidRDefault="000B27F4" w:rsidP="000B27F4">
      <w:pPr>
        <w:pStyle w:val="para-1"/>
        <w:tabs>
          <w:tab w:val="clear" w:pos="1021"/>
        </w:tabs>
        <w:ind w:left="709" w:hanging="709"/>
        <w:rPr>
          <w:szCs w:val="22"/>
        </w:rPr>
      </w:pPr>
    </w:p>
    <w:p w:rsidR="000B27F4" w:rsidRPr="001F29DF" w:rsidRDefault="000B27F4" w:rsidP="000B27F4">
      <w:pPr>
        <w:pStyle w:val="2"/>
        <w:widowControl w:val="0"/>
        <w:numPr>
          <w:ilvl w:val="0"/>
          <w:numId w:val="20"/>
        </w:numPr>
        <w:ind w:left="0" w:firstLine="0"/>
        <w:jc w:val="left"/>
        <w:rPr>
          <w:rFonts w:ascii="Arial" w:eastAsia="Calibri" w:hAnsi="Arial" w:cs="Arial"/>
          <w:sz w:val="22"/>
          <w:szCs w:val="22"/>
        </w:rPr>
      </w:pPr>
      <w:bookmarkStart w:id="33" w:name="_Toc73524246"/>
      <w:r w:rsidRPr="001F29DF">
        <w:rPr>
          <w:rFonts w:ascii="Arial" w:hAnsi="Arial" w:cs="Arial"/>
          <w:sz w:val="22"/>
          <w:szCs w:val="22"/>
        </w:rPr>
        <w:t>Άρθρο 9:  Συμπλήρωση – αποσαφήνιση πληροφοριών και δικαιολογητικών</w:t>
      </w:r>
      <w:bookmarkEnd w:id="33"/>
    </w:p>
    <w:p w:rsidR="000B27F4" w:rsidRPr="001F29DF" w:rsidRDefault="000B27F4" w:rsidP="000B27F4">
      <w:pPr>
        <w:ind w:left="1100" w:hanging="1100"/>
        <w:jc w:val="both"/>
        <w:rPr>
          <w:rFonts w:ascii="Arial" w:hAnsi="Arial" w:cs="Arial"/>
          <w:sz w:val="22"/>
          <w:szCs w:val="22"/>
        </w:rPr>
      </w:pPr>
      <w:r w:rsidRPr="001F29DF">
        <w:rPr>
          <w:rFonts w:ascii="Arial" w:eastAsia="Calibri" w:hAnsi="Arial" w:cs="Arial"/>
          <w:sz w:val="22"/>
          <w:szCs w:val="22"/>
        </w:rPr>
        <w:t xml:space="preserve"> </w:t>
      </w:r>
    </w:p>
    <w:p w:rsidR="000B27F4" w:rsidRPr="001F29DF" w:rsidRDefault="000B27F4" w:rsidP="000B27F4">
      <w:pPr>
        <w:pStyle w:val="Standard"/>
        <w:jc w:val="both"/>
        <w:rPr>
          <w:rFonts w:ascii="Arial" w:hAnsi="Arial" w:cs="Arial"/>
          <w:sz w:val="22"/>
          <w:szCs w:val="22"/>
          <w:lang w:val="el-GR"/>
        </w:rPr>
      </w:pPr>
      <w:r w:rsidRPr="001F29DF">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0B27F4" w:rsidRPr="001F29DF" w:rsidRDefault="000B27F4" w:rsidP="000B27F4">
      <w:pPr>
        <w:jc w:val="both"/>
        <w:textAlignment w:val="baseline"/>
        <w:rPr>
          <w:rFonts w:ascii="Arial" w:hAnsi="Arial" w:cs="Arial"/>
          <w:color w:val="000000"/>
          <w:sz w:val="22"/>
          <w:szCs w:val="22"/>
          <w:shd w:val="clear" w:color="auto" w:fill="FF99FF"/>
        </w:rPr>
      </w:pPr>
      <w:r w:rsidRPr="001F29DF">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1F29DF">
        <w:rPr>
          <w:rFonts w:ascii="Arial" w:hAnsi="Arial" w:cs="Arial"/>
          <w:sz w:val="22"/>
          <w:szCs w:val="22"/>
        </w:rPr>
        <w:t>εξακριβώσιμος</w:t>
      </w:r>
      <w:proofErr w:type="spellEnd"/>
      <w:r w:rsidRPr="001F29DF">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1F29DF">
        <w:rPr>
          <w:rFonts w:ascii="Arial" w:hAnsi="Arial" w:cs="Arial"/>
          <w:sz w:val="22"/>
          <w:szCs w:val="22"/>
        </w:rPr>
        <w:t>κατ΄</w:t>
      </w:r>
      <w:proofErr w:type="spellEnd"/>
      <w:r w:rsidRPr="001F29DF">
        <w:rPr>
          <w:rFonts w:ascii="Arial" w:hAnsi="Arial" w:cs="Arial"/>
          <w:sz w:val="22"/>
          <w:szCs w:val="22"/>
        </w:rPr>
        <w:t xml:space="preserve"> αναλογία και για τυχόν ελλείπουσες δηλώσεις, υπό την προϋπόθεση ότι βεβαιώνουν γεγονότα αντικειμενικώς </w:t>
      </w:r>
      <w:proofErr w:type="spellStart"/>
      <w:r w:rsidRPr="001F29DF">
        <w:rPr>
          <w:rFonts w:ascii="Arial" w:hAnsi="Arial" w:cs="Arial"/>
          <w:sz w:val="22"/>
          <w:szCs w:val="22"/>
        </w:rPr>
        <w:t>εξακριβώσιμα</w:t>
      </w:r>
      <w:proofErr w:type="spellEnd"/>
      <w:r w:rsidRPr="001F29DF">
        <w:rPr>
          <w:rFonts w:ascii="Arial" w:hAnsi="Arial" w:cs="Arial"/>
          <w:sz w:val="22"/>
          <w:szCs w:val="22"/>
        </w:rPr>
        <w:t>.</w:t>
      </w:r>
    </w:p>
    <w:p w:rsidR="000B27F4" w:rsidRPr="001F29DF" w:rsidRDefault="000B27F4" w:rsidP="000B27F4">
      <w:pPr>
        <w:jc w:val="both"/>
        <w:rPr>
          <w:rFonts w:ascii="Arial" w:hAnsi="Arial" w:cs="Arial"/>
          <w:sz w:val="22"/>
          <w:szCs w:val="22"/>
        </w:rPr>
      </w:pPr>
    </w:p>
    <w:p w:rsidR="000B27F4" w:rsidRPr="001F29DF" w:rsidRDefault="000B27F4" w:rsidP="000B27F4">
      <w:pPr>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4" w:name="_Toc73524247"/>
      <w:r w:rsidRPr="001F29DF">
        <w:rPr>
          <w:rFonts w:ascii="Arial" w:hAnsi="Arial" w:cs="Arial"/>
          <w:sz w:val="22"/>
          <w:szCs w:val="22"/>
        </w:rPr>
        <w:t>Άρθρο 10:  Απόφαση ανάληψης υποχρέωσης - Έγκριση δέσμευσης πίστωσης</w:t>
      </w:r>
      <w:bookmarkEnd w:id="34"/>
    </w:p>
    <w:p w:rsidR="000B27F4" w:rsidRPr="001F29DF" w:rsidRDefault="000B27F4" w:rsidP="000B27F4">
      <w:pPr>
        <w:jc w:val="both"/>
        <w:rPr>
          <w:rFonts w:ascii="Arial" w:hAnsi="Arial" w:cs="Arial"/>
          <w:color w:val="0070C0"/>
          <w:sz w:val="22"/>
          <w:szCs w:val="22"/>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Για την παρούσα διαδικασία έχει εκδοθεί η με </w:t>
      </w:r>
      <w:proofErr w:type="spellStart"/>
      <w:r w:rsidRPr="001F29DF">
        <w:rPr>
          <w:rFonts w:ascii="Arial" w:hAnsi="Arial" w:cs="Arial"/>
          <w:sz w:val="22"/>
          <w:szCs w:val="22"/>
          <w:lang w:bidi="en-US"/>
        </w:rPr>
        <w:t>αρ.πρωτ</w:t>
      </w:r>
      <w:proofErr w:type="spellEnd"/>
      <w:r w:rsidRPr="001F29DF">
        <w:rPr>
          <w:rFonts w:ascii="Arial" w:hAnsi="Arial" w:cs="Arial"/>
          <w:sz w:val="22"/>
          <w:szCs w:val="22"/>
          <w:lang w:bidi="en-US"/>
        </w:rPr>
        <w:t xml:space="preserve">. 178529/05-07-2021 (ΑΔΑ: ΨΣΒΤ465ΧΘΞ-Μ7Τ) Απόφαση του Γενικού Γραμματέα Υποδομών του Υπουργείου Υποδομών και Μεταφορών  για την έγκριση δέσμευσης προϋπολογισμού ποσού 990.000,00 € (συμπεριλαμβανομένου του ΦΠΑ) σε βάρος του </w:t>
      </w:r>
      <w:proofErr w:type="spellStart"/>
      <w:r w:rsidRPr="001F29DF">
        <w:rPr>
          <w:rFonts w:ascii="Arial" w:hAnsi="Arial" w:cs="Arial"/>
          <w:sz w:val="22"/>
          <w:szCs w:val="22"/>
          <w:lang w:bidi="en-US"/>
        </w:rPr>
        <w:t>ενάριθμου</w:t>
      </w:r>
      <w:proofErr w:type="spellEnd"/>
      <w:r w:rsidRPr="001F29DF">
        <w:rPr>
          <w:rFonts w:ascii="Arial" w:hAnsi="Arial" w:cs="Arial"/>
          <w:sz w:val="22"/>
          <w:szCs w:val="22"/>
          <w:lang w:bidi="en-US"/>
        </w:rPr>
        <w:t xml:space="preserve"> έργου 2014ΣΕ57100004 της ΣΑΕ 571, του Π.Δ.Ε. και η υπ. αρ. 23/12/2019</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Απόφαση του Υφυπουργού Ανάπτυξης και Επενδύσεων με την οποία εγκρίθηκε η ΣΑΕ 571 του </w:t>
      </w:r>
      <w:proofErr w:type="spellStart"/>
      <w:r w:rsidRPr="001F29DF">
        <w:rPr>
          <w:rFonts w:ascii="Arial" w:hAnsi="Arial" w:cs="Arial"/>
          <w:sz w:val="22"/>
          <w:szCs w:val="22"/>
          <w:lang w:bidi="en-US"/>
        </w:rPr>
        <w:t>Ενάριθμου</w:t>
      </w:r>
      <w:proofErr w:type="spellEnd"/>
      <w:r w:rsidRPr="001F29DF">
        <w:rPr>
          <w:rFonts w:ascii="Arial" w:hAnsi="Arial" w:cs="Arial"/>
          <w:sz w:val="22"/>
          <w:szCs w:val="22"/>
          <w:lang w:bidi="en-US"/>
        </w:rPr>
        <w:t xml:space="preserve"> έργου 2014ΣΕ57100004 «Συντήρηση οδικού δικτύου αρμοδιότητας ΥΜ.Υ.ΜΕ.ΔΙ. (Τ.Ε. 2008ΣΕ07100000)</w:t>
      </w:r>
    </w:p>
    <w:p w:rsidR="000B27F4" w:rsidRPr="001F29DF" w:rsidRDefault="000B27F4" w:rsidP="000B27F4">
      <w:pPr>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5" w:name="_Toc73524249"/>
      <w:r w:rsidRPr="001F29DF">
        <w:rPr>
          <w:rFonts w:ascii="Arial" w:hAnsi="Arial" w:cs="Arial"/>
          <w:sz w:val="22"/>
          <w:szCs w:val="22"/>
        </w:rPr>
        <w:t>Άρθρο 11:  Τίτλος, προϋπολογισμός, τόπος, περιγραφή και ουσιώδη χαρακτηριστικά του έργου</w:t>
      </w:r>
      <w:bookmarkEnd w:id="35"/>
    </w:p>
    <w:p w:rsidR="000B27F4" w:rsidRPr="001F29DF" w:rsidRDefault="000B27F4" w:rsidP="000B27F4">
      <w:pPr>
        <w:pStyle w:val="para-2"/>
        <w:tabs>
          <w:tab w:val="clear" w:pos="1021"/>
          <w:tab w:val="left" w:pos="1134"/>
        </w:tabs>
        <w:ind w:left="1134" w:hanging="1134"/>
        <w:rPr>
          <w:b/>
          <w:szCs w:val="22"/>
          <w:u w:val="single"/>
        </w:rPr>
      </w:pPr>
    </w:p>
    <w:p w:rsidR="000B27F4" w:rsidRPr="001F29DF" w:rsidRDefault="000B27F4" w:rsidP="000B27F4">
      <w:pPr>
        <w:tabs>
          <w:tab w:val="left" w:pos="-2800"/>
        </w:tabs>
        <w:ind w:left="1134" w:hanging="1134"/>
        <w:jc w:val="both"/>
        <w:rPr>
          <w:rFonts w:ascii="Arial" w:hAnsi="Arial" w:cs="Arial"/>
          <w:b/>
          <w:sz w:val="22"/>
          <w:szCs w:val="22"/>
        </w:rPr>
      </w:pPr>
      <w:r w:rsidRPr="001F29DF">
        <w:rPr>
          <w:rFonts w:ascii="Arial" w:hAnsi="Arial" w:cs="Arial"/>
          <w:b/>
          <w:sz w:val="22"/>
          <w:szCs w:val="22"/>
        </w:rPr>
        <w:t>Τίτλος του έργου</w:t>
      </w:r>
    </w:p>
    <w:p w:rsidR="000B27F4" w:rsidRPr="001F29DF" w:rsidRDefault="000B27F4" w:rsidP="000B27F4">
      <w:pPr>
        <w:tabs>
          <w:tab w:val="left" w:pos="1100"/>
        </w:tabs>
        <w:ind w:left="1100" w:hanging="1100"/>
        <w:jc w:val="both"/>
        <w:rPr>
          <w:rFonts w:ascii="Arial" w:hAnsi="Arial" w:cs="Arial"/>
          <w:b/>
          <w:sz w:val="22"/>
          <w:szCs w:val="22"/>
        </w:rPr>
      </w:pPr>
      <w:r w:rsidRPr="001F29DF">
        <w:rPr>
          <w:rFonts w:ascii="Arial" w:hAnsi="Arial" w:cs="Arial"/>
          <w:sz w:val="22"/>
          <w:szCs w:val="22"/>
        </w:rPr>
        <w:t xml:space="preserve">Ο τίτλος του έργου είναι: </w:t>
      </w:r>
    </w:p>
    <w:p w:rsidR="000B27F4" w:rsidRPr="001F29DF" w:rsidRDefault="000B27F4" w:rsidP="000B27F4">
      <w:pPr>
        <w:pStyle w:val="Standard"/>
        <w:ind w:left="432"/>
        <w:rPr>
          <w:rFonts w:ascii="Arial" w:hAnsi="Arial" w:cs="Arial"/>
          <w:b/>
          <w:sz w:val="22"/>
          <w:szCs w:val="22"/>
          <w:lang w:val="el-GR"/>
        </w:rPr>
      </w:pPr>
      <w:r w:rsidRPr="001F29DF">
        <w:rPr>
          <w:rFonts w:ascii="Arial" w:eastAsia="SimSun" w:hAnsi="Arial" w:cs="Arial"/>
          <w:bCs/>
          <w:iCs/>
          <w:sz w:val="22"/>
          <w:szCs w:val="22"/>
          <w:lang w:val="el-GR"/>
        </w:rPr>
        <w:t xml:space="preserve">            «ΟΛΟΚΛΗΡΩΣΗ ΟΔΟΠΟΙΪΑΣ ΚΥΡΙΑΚΙ-ΠΑΝΑΓΙΑ ΚΑΛΑΜΙΩΤΙΣΣΑ»</w:t>
      </w:r>
      <w:r w:rsidRPr="001F29DF">
        <w:rPr>
          <w:rFonts w:ascii="Arial" w:eastAsia="Calibri" w:hAnsi="Arial" w:cs="Arial"/>
          <w:sz w:val="22"/>
          <w:szCs w:val="22"/>
          <w:lang w:val="el-GR"/>
        </w:rPr>
        <w:t xml:space="preserve"> </w:t>
      </w:r>
    </w:p>
    <w:p w:rsidR="000B27F4" w:rsidRPr="001F29DF" w:rsidRDefault="000B27F4" w:rsidP="000B27F4">
      <w:pPr>
        <w:tabs>
          <w:tab w:val="left" w:pos="1100"/>
        </w:tabs>
        <w:ind w:left="1100" w:hanging="1100"/>
        <w:jc w:val="both"/>
        <w:rPr>
          <w:rFonts w:ascii="Arial" w:hAnsi="Arial" w:cs="Arial"/>
          <w:b/>
          <w:sz w:val="22"/>
          <w:szCs w:val="22"/>
        </w:rPr>
      </w:pPr>
    </w:p>
    <w:p w:rsidR="000B27F4" w:rsidRPr="001F29DF" w:rsidRDefault="000B27F4" w:rsidP="000B27F4">
      <w:pPr>
        <w:tabs>
          <w:tab w:val="left" w:pos="1100"/>
          <w:tab w:val="left" w:pos="1134"/>
        </w:tabs>
        <w:ind w:left="1100" w:hanging="1100"/>
        <w:jc w:val="both"/>
        <w:rPr>
          <w:rFonts w:ascii="Arial" w:hAnsi="Arial" w:cs="Arial"/>
          <w:b/>
          <w:sz w:val="22"/>
          <w:szCs w:val="22"/>
        </w:rPr>
      </w:pPr>
      <w:r w:rsidRPr="001F29DF">
        <w:rPr>
          <w:rFonts w:ascii="Arial" w:hAnsi="Arial" w:cs="Arial"/>
          <w:b/>
          <w:sz w:val="22"/>
          <w:szCs w:val="22"/>
        </w:rPr>
        <w:tab/>
      </w:r>
    </w:p>
    <w:p w:rsidR="000B27F4" w:rsidRPr="001F29DF" w:rsidRDefault="000B27F4" w:rsidP="000B27F4">
      <w:pPr>
        <w:widowControl w:val="0"/>
        <w:numPr>
          <w:ilvl w:val="1"/>
          <w:numId w:val="26"/>
        </w:numPr>
        <w:tabs>
          <w:tab w:val="left" w:pos="-2800"/>
          <w:tab w:val="left" w:pos="645"/>
        </w:tabs>
        <w:jc w:val="both"/>
        <w:rPr>
          <w:rFonts w:ascii="Arial" w:hAnsi="Arial" w:cs="Arial"/>
          <w:b/>
          <w:sz w:val="22"/>
          <w:szCs w:val="22"/>
        </w:rPr>
      </w:pPr>
      <w:r w:rsidRPr="001F29DF">
        <w:rPr>
          <w:rFonts w:ascii="Arial" w:hAnsi="Arial" w:cs="Arial"/>
          <w:b/>
          <w:sz w:val="22"/>
          <w:szCs w:val="22"/>
        </w:rPr>
        <w:t>Προϋπολογισμός Δημοπράτησης του έργου (εκτιμώμενη αξία της σύμβασης)</w:t>
      </w:r>
    </w:p>
    <w:p w:rsidR="000B27F4" w:rsidRPr="001F29DF" w:rsidRDefault="000B27F4" w:rsidP="000B27F4">
      <w:pPr>
        <w:tabs>
          <w:tab w:val="left" w:pos="1100"/>
          <w:tab w:val="left" w:pos="1134"/>
        </w:tabs>
        <w:ind w:left="1100" w:hanging="1100"/>
        <w:jc w:val="both"/>
        <w:rPr>
          <w:rFonts w:ascii="Arial" w:hAnsi="Arial" w:cs="Arial"/>
          <w:b/>
          <w:sz w:val="22"/>
          <w:szCs w:val="22"/>
        </w:rPr>
      </w:pP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Ο προϋπολογισμός δημοπράτησης του έργου ανέρχεται σε 798.387,10 Ευρώ και αναλύεται σε:</w:t>
      </w: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Δαπάνη Εργασιών 585.316,00 Ευρώ</w:t>
      </w: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Γενικά έξοδα και Όφελος εργολάβου (Γ.Ε.+Ο.Ε.) 105.356,88 Ευρώ.</w:t>
      </w: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 xml:space="preserve">Απρόβλεπτα (ποσοστού 15 επί της δαπάνης εργασιών και του κονδυλίου Γ.Ε.+Ο.Ε.) 103.600,93 Ευρώ, που αναλώνονται σύμφωνα με τους όρους του άρθρου 156 παρ. 3.(α) του ν. 4412/2016. </w:t>
      </w:r>
    </w:p>
    <w:p w:rsidR="000B27F4" w:rsidRPr="001F29DF" w:rsidRDefault="000B27F4" w:rsidP="000B27F4">
      <w:pPr>
        <w:tabs>
          <w:tab w:val="left" w:pos="1100"/>
        </w:tabs>
        <w:ind w:left="1100"/>
        <w:jc w:val="both"/>
        <w:rPr>
          <w:rFonts w:ascii="Arial" w:hAnsi="Arial" w:cs="Arial"/>
          <w:sz w:val="22"/>
          <w:szCs w:val="22"/>
        </w:rPr>
      </w:pP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.Απολογιστικά 3.900,00 Ευρώ</w:t>
      </w:r>
    </w:p>
    <w:p w:rsidR="000B27F4" w:rsidRPr="001F29DF" w:rsidRDefault="000B27F4" w:rsidP="000B27F4">
      <w:pPr>
        <w:tabs>
          <w:tab w:val="left" w:pos="1100"/>
        </w:tabs>
        <w:ind w:left="1100"/>
        <w:jc w:val="both"/>
        <w:rPr>
          <w:rFonts w:ascii="Arial" w:hAnsi="Arial" w:cs="Arial"/>
          <w:sz w:val="22"/>
          <w:szCs w:val="22"/>
        </w:rPr>
      </w:pPr>
    </w:p>
    <w:p w:rsidR="000B27F4" w:rsidRPr="001F29DF" w:rsidRDefault="000B27F4" w:rsidP="000B27F4">
      <w:pPr>
        <w:tabs>
          <w:tab w:val="left" w:pos="1100"/>
        </w:tabs>
        <w:ind w:left="1100"/>
        <w:jc w:val="both"/>
        <w:rPr>
          <w:rFonts w:ascii="Arial" w:hAnsi="Arial" w:cs="Arial"/>
          <w:sz w:val="22"/>
          <w:szCs w:val="22"/>
        </w:rPr>
      </w:pPr>
      <w:r w:rsidRPr="001F29DF">
        <w:rPr>
          <w:rFonts w:ascii="Arial" w:hAnsi="Arial" w:cs="Arial"/>
          <w:sz w:val="22"/>
          <w:szCs w:val="22"/>
        </w:rPr>
        <w:t>Στο ανωτέρω ποσό προβλέπεται αναθεώρηση στις τιμές ποσού 213,29 Ευρώ σύμφωνα με το άρθρο 153 του ν. 4412/2016.</w:t>
      </w:r>
    </w:p>
    <w:p w:rsidR="000B27F4" w:rsidRPr="001F29DF" w:rsidRDefault="000B27F4" w:rsidP="000B27F4">
      <w:pPr>
        <w:tabs>
          <w:tab w:val="left" w:pos="1100"/>
        </w:tabs>
        <w:ind w:left="1100"/>
        <w:jc w:val="both"/>
        <w:rPr>
          <w:rFonts w:ascii="Arial" w:hAnsi="Arial" w:cs="Arial"/>
          <w:sz w:val="22"/>
          <w:szCs w:val="22"/>
        </w:rPr>
      </w:pPr>
    </w:p>
    <w:p w:rsidR="000B27F4" w:rsidRPr="001F29DF" w:rsidRDefault="000B27F4" w:rsidP="000B27F4">
      <w:pPr>
        <w:tabs>
          <w:tab w:val="left" w:pos="1100"/>
        </w:tabs>
        <w:ind w:left="1100"/>
        <w:jc w:val="both"/>
        <w:rPr>
          <w:rFonts w:ascii="Arial" w:eastAsia="Cambria" w:hAnsi="Arial" w:cs="Arial"/>
          <w:sz w:val="22"/>
          <w:szCs w:val="22"/>
        </w:rPr>
      </w:pPr>
      <w:r w:rsidRPr="001F29DF">
        <w:rPr>
          <w:rFonts w:ascii="Arial" w:eastAsia="Cambria" w:hAnsi="Arial" w:cs="Arial"/>
          <w:sz w:val="22"/>
          <w:szCs w:val="22"/>
        </w:rPr>
        <w:t>Ρήτρα πρόσθετης καταβολής (πριμ), δεν προβλέπεται,  σύμφωνα με το άρθρο 149 του ν. 4412/2016 και το άρθρο 16 της παρούσας.</w:t>
      </w:r>
    </w:p>
    <w:p w:rsidR="000B27F4" w:rsidRPr="001F29DF" w:rsidRDefault="000B27F4" w:rsidP="000B27F4">
      <w:pPr>
        <w:tabs>
          <w:tab w:val="left" w:pos="1100"/>
        </w:tabs>
        <w:ind w:left="1100"/>
        <w:jc w:val="both"/>
        <w:rPr>
          <w:rFonts w:ascii="Arial" w:eastAsia="Cambria" w:hAnsi="Arial" w:cs="Arial"/>
          <w:sz w:val="22"/>
          <w:szCs w:val="22"/>
        </w:rPr>
      </w:pPr>
    </w:p>
    <w:p w:rsidR="000B27F4" w:rsidRPr="001F29DF" w:rsidRDefault="000B27F4" w:rsidP="000B27F4">
      <w:pPr>
        <w:tabs>
          <w:tab w:val="left" w:pos="1100"/>
        </w:tabs>
        <w:ind w:left="1100"/>
        <w:jc w:val="both"/>
        <w:rPr>
          <w:rFonts w:ascii="Arial" w:eastAsia="Cambria" w:hAnsi="Arial" w:cs="Arial"/>
          <w:sz w:val="22"/>
          <w:szCs w:val="22"/>
        </w:rPr>
      </w:pPr>
      <w:r w:rsidRPr="001F29DF">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λόγους </w:t>
      </w:r>
    </w:p>
    <w:p w:rsidR="000B27F4" w:rsidRPr="001F29DF" w:rsidRDefault="000B27F4" w:rsidP="000B27F4">
      <w:pPr>
        <w:tabs>
          <w:tab w:val="left" w:pos="1100"/>
        </w:tabs>
        <w:ind w:left="1100"/>
        <w:jc w:val="both"/>
        <w:rPr>
          <w:rFonts w:ascii="Arial" w:hAnsi="Arial" w:cs="Arial"/>
          <w:sz w:val="22"/>
          <w:szCs w:val="22"/>
        </w:rPr>
      </w:pPr>
      <w:r w:rsidRPr="001F29DF">
        <w:rPr>
          <w:rFonts w:ascii="Arial" w:eastAsia="Cambria" w:hAnsi="Arial" w:cs="Arial"/>
          <w:sz w:val="22"/>
          <w:szCs w:val="22"/>
        </w:rPr>
        <w:t>Αφορά ενιαίο έργο το οποίο δεν δύναται να υποδιαιρεθεί σε επιμέρους τμήματα,</w:t>
      </w:r>
    </w:p>
    <w:p w:rsidR="000B27F4" w:rsidRPr="001F29DF" w:rsidRDefault="000B27F4" w:rsidP="000B27F4">
      <w:pPr>
        <w:tabs>
          <w:tab w:val="left" w:pos="1100"/>
        </w:tabs>
        <w:ind w:left="1100"/>
        <w:jc w:val="both"/>
        <w:rPr>
          <w:rFonts w:ascii="Arial" w:eastAsia="Cambria" w:hAnsi="Arial" w:cs="Arial"/>
          <w:i/>
          <w:sz w:val="22"/>
          <w:szCs w:val="22"/>
        </w:rPr>
      </w:pPr>
      <w:r w:rsidRPr="001F29DF">
        <w:rPr>
          <w:rFonts w:ascii="Arial" w:eastAsia="Cambria" w:hAnsi="Arial" w:cs="Arial"/>
          <w:i/>
          <w:sz w:val="22"/>
          <w:szCs w:val="22"/>
        </w:rPr>
        <w:t xml:space="preserve"> </w:t>
      </w:r>
    </w:p>
    <w:p w:rsidR="000B27F4" w:rsidRPr="001F29DF" w:rsidRDefault="000B27F4" w:rsidP="000B27F4">
      <w:pPr>
        <w:tabs>
          <w:tab w:val="left" w:pos="1100"/>
        </w:tabs>
        <w:ind w:left="1100"/>
        <w:jc w:val="both"/>
        <w:rPr>
          <w:rFonts w:ascii="Arial" w:eastAsia="Cambria" w:hAnsi="Arial" w:cs="Arial"/>
          <w:sz w:val="22"/>
          <w:szCs w:val="22"/>
        </w:rPr>
      </w:pPr>
    </w:p>
    <w:p w:rsidR="000B27F4" w:rsidRPr="001F29DF" w:rsidRDefault="000B27F4" w:rsidP="000B27F4">
      <w:pPr>
        <w:widowControl w:val="0"/>
        <w:numPr>
          <w:ilvl w:val="1"/>
          <w:numId w:val="26"/>
        </w:numPr>
        <w:tabs>
          <w:tab w:val="left" w:pos="-2900"/>
        </w:tabs>
        <w:ind w:left="0" w:firstLine="0"/>
        <w:jc w:val="both"/>
        <w:rPr>
          <w:rFonts w:ascii="Arial" w:hAnsi="Arial" w:cs="Arial"/>
          <w:sz w:val="22"/>
          <w:szCs w:val="22"/>
        </w:rPr>
      </w:pPr>
      <w:r w:rsidRPr="001F29DF">
        <w:rPr>
          <w:rFonts w:ascii="Arial" w:hAnsi="Arial" w:cs="Arial"/>
          <w:b/>
          <w:sz w:val="22"/>
          <w:szCs w:val="22"/>
        </w:rPr>
        <w:t>Τόπος εκτέλεσης του έργου</w:t>
      </w:r>
      <w:r w:rsidRPr="001F29DF">
        <w:rPr>
          <w:rFonts w:ascii="Arial" w:hAnsi="Arial" w:cs="Arial"/>
          <w:sz w:val="22"/>
          <w:szCs w:val="22"/>
        </w:rPr>
        <w:t xml:space="preserve"> </w:t>
      </w:r>
    </w:p>
    <w:p w:rsidR="000B27F4" w:rsidRPr="001F29DF" w:rsidRDefault="000B27F4" w:rsidP="000B27F4">
      <w:pPr>
        <w:tabs>
          <w:tab w:val="left" w:pos="1100"/>
          <w:tab w:val="left" w:pos="1134"/>
        </w:tabs>
        <w:ind w:left="1100" w:hanging="1100"/>
        <w:jc w:val="both"/>
        <w:rPr>
          <w:rFonts w:ascii="Arial" w:hAnsi="Arial" w:cs="Arial"/>
          <w:sz w:val="22"/>
          <w:szCs w:val="22"/>
        </w:rPr>
      </w:pP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 xml:space="preserve">                    Κοινότητα </w:t>
      </w:r>
      <w:proofErr w:type="spellStart"/>
      <w:r w:rsidRPr="001F29DF">
        <w:rPr>
          <w:rFonts w:ascii="Arial" w:hAnsi="Arial" w:cs="Arial"/>
          <w:sz w:val="22"/>
          <w:szCs w:val="22"/>
        </w:rPr>
        <w:t>Κυριακίου</w:t>
      </w:r>
      <w:proofErr w:type="spellEnd"/>
      <w:r w:rsidRPr="001F29DF">
        <w:rPr>
          <w:rFonts w:ascii="Arial" w:hAnsi="Arial" w:cs="Arial"/>
          <w:sz w:val="22"/>
          <w:szCs w:val="22"/>
        </w:rPr>
        <w:t>.</w:t>
      </w:r>
    </w:p>
    <w:p w:rsidR="000B27F4" w:rsidRPr="001F29DF" w:rsidRDefault="000B27F4" w:rsidP="000B27F4">
      <w:pPr>
        <w:pStyle w:val="af2"/>
        <w:ind w:left="1100" w:hanging="1100"/>
        <w:rPr>
          <w:rFonts w:ascii="Arial" w:hAnsi="Arial" w:cs="Arial"/>
          <w:sz w:val="22"/>
          <w:szCs w:val="22"/>
        </w:rPr>
      </w:pPr>
    </w:p>
    <w:p w:rsidR="000B27F4" w:rsidRPr="001F29DF" w:rsidRDefault="000B27F4" w:rsidP="000B27F4">
      <w:pPr>
        <w:pStyle w:val="af2"/>
        <w:widowControl w:val="0"/>
        <w:numPr>
          <w:ilvl w:val="1"/>
          <w:numId w:val="26"/>
        </w:numPr>
        <w:tabs>
          <w:tab w:val="clear" w:pos="8460"/>
        </w:tabs>
        <w:rPr>
          <w:rFonts w:ascii="Arial" w:hAnsi="Arial" w:cs="Arial"/>
          <w:b/>
          <w:sz w:val="22"/>
          <w:szCs w:val="22"/>
        </w:rPr>
      </w:pPr>
      <w:r w:rsidRPr="001F29DF">
        <w:rPr>
          <w:rFonts w:ascii="Arial" w:hAnsi="Arial" w:cs="Arial"/>
          <w:b/>
          <w:sz w:val="22"/>
          <w:szCs w:val="22"/>
        </w:rPr>
        <w:t>Περιγραφή και ουσιώδη χαρακτηριστικά του έργου</w:t>
      </w:r>
    </w:p>
    <w:p w:rsidR="000B27F4" w:rsidRPr="001F29DF" w:rsidRDefault="000B27F4" w:rsidP="000B27F4">
      <w:pPr>
        <w:pStyle w:val="af2"/>
        <w:ind w:left="1100" w:hanging="380"/>
        <w:rPr>
          <w:rFonts w:ascii="Arial" w:hAnsi="Arial" w:cs="Arial"/>
          <w:sz w:val="22"/>
          <w:szCs w:val="22"/>
        </w:rPr>
      </w:pPr>
      <w:r w:rsidRPr="001F29DF">
        <w:rPr>
          <w:rFonts w:ascii="Arial" w:hAnsi="Arial" w:cs="Arial"/>
          <w:b/>
          <w:sz w:val="22"/>
          <w:szCs w:val="22"/>
        </w:rPr>
        <w:tab/>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 xml:space="preserve">Αντικείμενο του έργου είναι η ολοκλήρωση της ασφαλτόστρωσης της οδού </w:t>
      </w:r>
      <w:proofErr w:type="spellStart"/>
      <w:r w:rsidRPr="001F29DF">
        <w:rPr>
          <w:rFonts w:ascii="Arial" w:hAnsi="Arial" w:cs="Arial"/>
          <w:sz w:val="22"/>
          <w:szCs w:val="22"/>
        </w:rPr>
        <w:t>Κυριακίου</w:t>
      </w:r>
      <w:proofErr w:type="spellEnd"/>
      <w:r w:rsidRPr="001F29DF">
        <w:rPr>
          <w:rFonts w:ascii="Arial" w:hAnsi="Arial" w:cs="Arial"/>
          <w:sz w:val="22"/>
          <w:szCs w:val="22"/>
        </w:rPr>
        <w:t xml:space="preserve">-Παναγία </w:t>
      </w:r>
      <w:proofErr w:type="spellStart"/>
      <w:r w:rsidRPr="001F29DF">
        <w:rPr>
          <w:rFonts w:ascii="Arial" w:hAnsi="Arial" w:cs="Arial"/>
          <w:sz w:val="22"/>
          <w:szCs w:val="22"/>
        </w:rPr>
        <w:t>Καλαμιώτισσα</w:t>
      </w:r>
      <w:proofErr w:type="spellEnd"/>
      <w:r w:rsidRPr="001F29DF">
        <w:rPr>
          <w:rFonts w:ascii="Arial" w:hAnsi="Arial" w:cs="Arial"/>
          <w:sz w:val="22"/>
          <w:szCs w:val="22"/>
        </w:rPr>
        <w:t xml:space="preserve"> σε μήκος 2.988,00μ.μ.</w:t>
      </w:r>
    </w:p>
    <w:p w:rsidR="000B27F4" w:rsidRPr="001F29DF" w:rsidRDefault="000B27F4" w:rsidP="000B27F4">
      <w:pPr>
        <w:pStyle w:val="af2"/>
        <w:ind w:left="1100" w:hanging="1100"/>
        <w:rPr>
          <w:rFonts w:ascii="Arial" w:hAnsi="Arial" w:cs="Arial"/>
          <w:sz w:val="22"/>
          <w:szCs w:val="22"/>
        </w:rPr>
      </w:pP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Συγκεκριμένα θα εκτελεστούν:</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Χωματουργικές εργασίες</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r>
      <w:proofErr w:type="spellStart"/>
      <w:r w:rsidRPr="001F29DF">
        <w:rPr>
          <w:rFonts w:ascii="Arial" w:hAnsi="Arial" w:cs="Arial"/>
          <w:sz w:val="22"/>
          <w:szCs w:val="22"/>
        </w:rPr>
        <w:t>Τοιχεία</w:t>
      </w:r>
      <w:proofErr w:type="spellEnd"/>
      <w:r w:rsidRPr="001F29DF">
        <w:rPr>
          <w:rFonts w:ascii="Arial" w:hAnsi="Arial" w:cs="Arial"/>
          <w:sz w:val="22"/>
          <w:szCs w:val="22"/>
        </w:rPr>
        <w:t xml:space="preserve"> Αντιστήριξης</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Επενδύσεις τάφρων με σκυρόδεμα</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Εργασίες για κατασκευή οδοστρωσίας.</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ab/>
        <w:t>Ασφαλτικά</w:t>
      </w:r>
    </w:p>
    <w:p w:rsidR="000B27F4" w:rsidRPr="001F29DF" w:rsidRDefault="000B27F4" w:rsidP="000B27F4">
      <w:pPr>
        <w:pStyle w:val="af2"/>
        <w:ind w:left="1100" w:hanging="1100"/>
        <w:rPr>
          <w:rFonts w:ascii="Arial" w:hAnsi="Arial" w:cs="Arial"/>
          <w:sz w:val="22"/>
          <w:szCs w:val="22"/>
        </w:rPr>
      </w:pPr>
      <w:r w:rsidRPr="001F29DF">
        <w:rPr>
          <w:rFonts w:ascii="Arial" w:hAnsi="Arial" w:cs="Arial"/>
          <w:sz w:val="22"/>
          <w:szCs w:val="22"/>
        </w:rPr>
        <w:t xml:space="preserve">                      Σήμανση και ασφάλεια</w:t>
      </w:r>
    </w:p>
    <w:p w:rsidR="000B27F4" w:rsidRPr="001F29DF" w:rsidRDefault="000B27F4" w:rsidP="000B27F4">
      <w:pPr>
        <w:pStyle w:val="1"/>
        <w:widowControl w:val="0"/>
        <w:numPr>
          <w:ilvl w:val="0"/>
          <w:numId w:val="0"/>
        </w:numPr>
        <w:tabs>
          <w:tab w:val="left" w:pos="1134"/>
        </w:tabs>
        <w:ind w:left="432"/>
        <w:jc w:val="both"/>
        <w:rPr>
          <w:rFonts w:ascii="Arial" w:hAnsi="Arial" w:cs="Arial"/>
          <w:sz w:val="22"/>
          <w:szCs w:val="22"/>
        </w:rPr>
      </w:pPr>
    </w:p>
    <w:p w:rsidR="000B27F4" w:rsidRPr="001F29DF" w:rsidRDefault="000B27F4" w:rsidP="000B27F4">
      <w:pPr>
        <w:spacing w:after="120"/>
        <w:jc w:val="both"/>
        <w:rPr>
          <w:rFonts w:ascii="Arial" w:hAnsi="Arial" w:cs="Arial"/>
          <w:sz w:val="22"/>
          <w:szCs w:val="22"/>
        </w:rPr>
      </w:pPr>
      <w:r w:rsidRPr="001F29DF">
        <w:rPr>
          <w:rFonts w:ascii="Arial" w:hAnsi="Arial" w:cs="Arial"/>
          <w:b/>
          <w:sz w:val="22"/>
          <w:szCs w:val="22"/>
        </w:rPr>
        <w:t>Επισημαίνεται</w:t>
      </w:r>
      <w:r w:rsidRPr="001F29DF">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0B27F4" w:rsidRPr="001F29DF" w:rsidRDefault="000B27F4" w:rsidP="000B27F4">
      <w:pPr>
        <w:spacing w:after="120"/>
        <w:jc w:val="both"/>
        <w:rPr>
          <w:rFonts w:ascii="Arial" w:hAnsi="Arial" w:cs="Arial"/>
          <w:sz w:val="22"/>
          <w:szCs w:val="22"/>
        </w:rPr>
      </w:pPr>
      <w:r w:rsidRPr="001F29DF">
        <w:rPr>
          <w:rFonts w:ascii="Arial" w:hAnsi="Arial" w:cs="Arial"/>
          <w:sz w:val="22"/>
          <w:szCs w:val="22"/>
        </w:rPr>
        <w:t xml:space="preserve">Επιτρέπεται η χρήση των «επί έλασσον» δαπανών </w:t>
      </w:r>
      <w:r w:rsidRPr="001F29DF">
        <w:rPr>
          <w:rFonts w:ascii="Arial" w:hAnsi="Arial" w:cs="Arial"/>
          <w:sz w:val="22"/>
          <w:szCs w:val="22"/>
          <w:u w:val="single"/>
        </w:rPr>
        <w:t>με τους ακόλουθους όρους και περιορισμούς</w:t>
      </w:r>
      <w:r w:rsidRPr="001F29DF">
        <w:rPr>
          <w:rFonts w:ascii="Arial" w:hAnsi="Arial" w:cs="Arial"/>
          <w:sz w:val="22"/>
          <w:szCs w:val="22"/>
        </w:rPr>
        <w:t>:</w:t>
      </w:r>
    </w:p>
    <w:p w:rsidR="000B27F4" w:rsidRPr="001F29DF" w:rsidRDefault="000B27F4" w:rsidP="000B27F4">
      <w:pPr>
        <w:widowControl w:val="0"/>
        <w:numPr>
          <w:ilvl w:val="0"/>
          <w:numId w:val="27"/>
        </w:numPr>
        <w:spacing w:after="120"/>
        <w:ind w:left="426"/>
        <w:jc w:val="both"/>
        <w:rPr>
          <w:rFonts w:ascii="Arial" w:hAnsi="Arial" w:cs="Arial"/>
          <w:sz w:val="22"/>
          <w:szCs w:val="22"/>
        </w:rPr>
      </w:pPr>
      <w:r w:rsidRPr="001F29DF">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0B27F4" w:rsidRPr="001F29DF" w:rsidRDefault="000B27F4" w:rsidP="000B27F4">
      <w:pPr>
        <w:widowControl w:val="0"/>
        <w:numPr>
          <w:ilvl w:val="0"/>
          <w:numId w:val="27"/>
        </w:numPr>
        <w:spacing w:after="120"/>
        <w:ind w:left="426"/>
        <w:jc w:val="both"/>
        <w:rPr>
          <w:rFonts w:ascii="Arial" w:hAnsi="Arial" w:cs="Arial"/>
          <w:sz w:val="22"/>
          <w:szCs w:val="22"/>
        </w:rPr>
      </w:pPr>
      <w:r w:rsidRPr="001F29DF">
        <w:rPr>
          <w:rFonts w:ascii="Arial" w:hAnsi="Arial" w:cs="Arial"/>
          <w:sz w:val="22"/>
          <w:szCs w:val="22"/>
        </w:rPr>
        <w:t>Δεν θίγεται η πληρότητα, ποιότητα και λειτουργικότητα του έργου. </w:t>
      </w:r>
    </w:p>
    <w:p w:rsidR="000B27F4" w:rsidRPr="001F29DF" w:rsidRDefault="000B27F4" w:rsidP="000B27F4">
      <w:pPr>
        <w:widowControl w:val="0"/>
        <w:numPr>
          <w:ilvl w:val="0"/>
          <w:numId w:val="27"/>
        </w:numPr>
        <w:spacing w:after="120"/>
        <w:ind w:left="426"/>
        <w:jc w:val="both"/>
        <w:rPr>
          <w:rFonts w:ascii="Arial" w:hAnsi="Arial" w:cs="Arial"/>
          <w:sz w:val="22"/>
          <w:szCs w:val="22"/>
        </w:rPr>
      </w:pPr>
      <w:r w:rsidRPr="001F29DF">
        <w:rPr>
          <w:rFonts w:ascii="Arial" w:hAnsi="Arial" w:cs="Arial"/>
          <w:sz w:val="22"/>
          <w:szCs w:val="22"/>
        </w:rPr>
        <w:t>Δεν χρησιμοποιείται για την πληρωμή νέων εργασιών που δεν υπήρχαν στην αρχική σύμβαση. </w:t>
      </w:r>
    </w:p>
    <w:p w:rsidR="000B27F4" w:rsidRPr="001F29DF" w:rsidRDefault="000B27F4" w:rsidP="000B27F4">
      <w:pPr>
        <w:pStyle w:val="Standard"/>
        <w:numPr>
          <w:ilvl w:val="0"/>
          <w:numId w:val="29"/>
        </w:numPr>
        <w:spacing w:after="120"/>
        <w:ind w:left="426"/>
        <w:jc w:val="both"/>
        <w:rPr>
          <w:rFonts w:ascii="Arial" w:hAnsi="Arial" w:cs="Arial"/>
          <w:sz w:val="22"/>
          <w:szCs w:val="22"/>
          <w:lang w:val="el-GR" w:bidi="en-US"/>
        </w:rPr>
      </w:pPr>
      <w:r w:rsidRPr="001F29DF">
        <w:rPr>
          <w:rFonts w:ascii="Arial" w:hAnsi="Arial" w:cs="Arial"/>
          <w:sz w:val="22"/>
          <w:szCs w:val="22"/>
          <w:lang w:val="el-GR"/>
        </w:rPr>
        <w:lastRenderedPageBreak/>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1F29DF">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1F29DF">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1F29DF">
        <w:rPr>
          <w:rFonts w:ascii="Arial" w:hAnsi="Arial" w:cs="Arial"/>
          <w:sz w:val="22"/>
          <w:szCs w:val="22"/>
          <w:lang w:val="el-GR"/>
        </w:rPr>
        <w:t>Οομάδες</w:t>
      </w:r>
      <w:proofErr w:type="spellEnd"/>
      <w:r w:rsidRPr="001F29DF">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1F29DF">
        <w:rPr>
          <w:rFonts w:ascii="Arial" w:hAnsi="Arial" w:cs="Arial"/>
          <w:sz w:val="22"/>
          <w:szCs w:val="22"/>
          <w:lang w:val="el-GR" w:bidi="en-US"/>
        </w:rPr>
        <w:t xml:space="preserve">Με την </w:t>
      </w:r>
      <w:r w:rsidRPr="001F29DF">
        <w:rPr>
          <w:rFonts w:ascii="Arial" w:hAnsi="Arial" w:cs="Arial"/>
          <w:iCs/>
          <w:sz w:val="22"/>
          <w:szCs w:val="22"/>
          <w:lang w:val="el-GR" w:bidi="en-US"/>
        </w:rPr>
        <w:t xml:space="preserve">με </w:t>
      </w:r>
      <w:proofErr w:type="spellStart"/>
      <w:r w:rsidRPr="001F29DF">
        <w:rPr>
          <w:rFonts w:ascii="Arial" w:hAnsi="Arial" w:cs="Arial"/>
          <w:iCs/>
          <w:sz w:val="22"/>
          <w:szCs w:val="22"/>
          <w:lang w:val="el-GR" w:bidi="en-US"/>
        </w:rPr>
        <w:t>αριθμ</w:t>
      </w:r>
      <w:proofErr w:type="spellEnd"/>
      <w:r w:rsidRPr="001F29DF">
        <w:rPr>
          <w:rFonts w:ascii="Arial" w:hAnsi="Arial" w:cs="Arial"/>
          <w:iCs/>
          <w:sz w:val="22"/>
          <w:szCs w:val="22"/>
          <w:lang w:val="el-GR" w:bidi="en-US"/>
        </w:rPr>
        <w:t>.</w:t>
      </w:r>
      <w:r w:rsidRPr="001F29DF">
        <w:rPr>
          <w:rFonts w:ascii="Arial" w:hAnsi="Arial" w:cs="Arial"/>
          <w:sz w:val="22"/>
          <w:szCs w:val="22"/>
          <w:lang w:val="el-GR" w:bidi="en-US"/>
        </w:rPr>
        <w:t xml:space="preserve"> </w:t>
      </w:r>
      <w:r w:rsidRPr="001F29DF">
        <w:rPr>
          <w:rFonts w:ascii="Arial" w:hAnsi="Arial" w:cs="Arial"/>
          <w:iCs/>
          <w:sz w:val="22"/>
          <w:szCs w:val="22"/>
          <w:lang w:val="el-GR" w:bidi="en-US"/>
        </w:rPr>
        <w:t>ΔΝΣγ/οικ.38107/ΦΝ 466/2017 Απόφαση του Υπουργού Υποδομών και Μεταφορών (</w:t>
      </w:r>
      <w:r w:rsidRPr="001F29DF">
        <w:rPr>
          <w:rFonts w:ascii="Arial" w:hAnsi="Arial" w:cs="Arial"/>
          <w:iCs/>
          <w:sz w:val="22"/>
          <w:szCs w:val="22"/>
          <w:lang w:bidi="en-US"/>
        </w:rPr>
        <w:t>B</w:t>
      </w:r>
      <w:r w:rsidRPr="001F29DF">
        <w:rPr>
          <w:rFonts w:ascii="Arial" w:hAnsi="Arial" w:cs="Arial"/>
          <w:iCs/>
          <w:sz w:val="22"/>
          <w:szCs w:val="22"/>
          <w:lang w:val="el-GR" w:bidi="en-US"/>
        </w:rPr>
        <w:t xml:space="preserve">΄ 1956) </w:t>
      </w:r>
      <w:r w:rsidRPr="001F29DF">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1F29DF">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0B27F4" w:rsidRPr="001F29DF" w:rsidRDefault="000B27F4" w:rsidP="000B27F4">
      <w:pPr>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6" w:name="_Toc73524250"/>
      <w:r w:rsidRPr="001F29DF">
        <w:rPr>
          <w:rFonts w:ascii="Arial" w:hAnsi="Arial" w:cs="Arial"/>
          <w:sz w:val="22"/>
          <w:szCs w:val="22"/>
        </w:rPr>
        <w:t>Άρθρο 12: Προθεσμία εκτέλεσης του έργου</w:t>
      </w:r>
      <w:bookmarkEnd w:id="36"/>
    </w:p>
    <w:p w:rsidR="000B27F4" w:rsidRPr="001F29DF" w:rsidRDefault="000B27F4" w:rsidP="000B27F4">
      <w:pPr>
        <w:jc w:val="both"/>
        <w:rPr>
          <w:rFonts w:ascii="Arial" w:hAnsi="Arial" w:cs="Arial"/>
          <w:sz w:val="22"/>
          <w:szCs w:val="22"/>
        </w:rPr>
      </w:pPr>
    </w:p>
    <w:p w:rsidR="000B27F4" w:rsidRPr="001F29DF" w:rsidRDefault="000B27F4" w:rsidP="000B27F4">
      <w:pPr>
        <w:pStyle w:val="para-1"/>
        <w:ind w:left="0" w:firstLine="0"/>
        <w:rPr>
          <w:szCs w:val="22"/>
          <w:lang w:bidi="en-US"/>
        </w:rPr>
      </w:pPr>
      <w:r w:rsidRPr="001F29DF">
        <w:rPr>
          <w:szCs w:val="22"/>
          <w:lang w:bidi="en-US"/>
        </w:rPr>
        <w:t>Η συνολική προθεσμία εκτέλεσης του έργου, ορίζεται σε δώδεκα (12) μήνες από την ημέρα υπογραφής της σύμβασης</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Αναλυτικότερα στοιχεία για τις προθεσμίες  του έργου αναφέρονται στην Ε.Σ.Υ.</w:t>
      </w:r>
    </w:p>
    <w:p w:rsidR="000B27F4" w:rsidRPr="001F29DF" w:rsidRDefault="000B27F4" w:rsidP="000B27F4">
      <w:pPr>
        <w:pStyle w:val="para-1"/>
        <w:tabs>
          <w:tab w:val="clear" w:pos="1021"/>
          <w:tab w:val="clear" w:pos="1588"/>
          <w:tab w:val="clear" w:pos="2155"/>
          <w:tab w:val="clear" w:pos="2722"/>
          <w:tab w:val="clear" w:pos="3289"/>
        </w:tabs>
        <w:ind w:left="0" w:firstLine="0"/>
        <w:rPr>
          <w:szCs w:val="22"/>
        </w:rPr>
      </w:pPr>
    </w:p>
    <w:p w:rsidR="000B27F4" w:rsidRPr="001F29DF" w:rsidRDefault="000B27F4" w:rsidP="000B27F4">
      <w:pPr>
        <w:pStyle w:val="para-1"/>
        <w:tabs>
          <w:tab w:val="clear" w:pos="1021"/>
          <w:tab w:val="clear" w:pos="1588"/>
          <w:tab w:val="clear" w:pos="2155"/>
          <w:tab w:val="clear" w:pos="2722"/>
          <w:tab w:val="clear" w:pos="3289"/>
          <w:tab w:val="left" w:pos="1134"/>
        </w:tabs>
        <w:rPr>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7" w:name="_Toc73524251"/>
      <w:r w:rsidRPr="001F29DF">
        <w:rPr>
          <w:rFonts w:ascii="Arial" w:hAnsi="Arial" w:cs="Arial"/>
          <w:sz w:val="22"/>
          <w:szCs w:val="22"/>
        </w:rPr>
        <w:t>Άρθρο 13: Διαδικασία σύναψης σύμβασης - Όροι υποβολής προσφορών</w:t>
      </w:r>
      <w:bookmarkEnd w:id="37"/>
    </w:p>
    <w:p w:rsidR="000B27F4" w:rsidRPr="001F29DF" w:rsidRDefault="000B27F4" w:rsidP="000B27F4">
      <w:pPr>
        <w:pStyle w:val="1a"/>
        <w:jc w:val="both"/>
        <w:rPr>
          <w:rFonts w:ascii="Arial" w:hAnsi="Arial" w:cs="Arial"/>
          <w:sz w:val="22"/>
          <w:szCs w:val="22"/>
        </w:rPr>
      </w:pPr>
    </w:p>
    <w:p w:rsidR="000B27F4" w:rsidRPr="001F29DF" w:rsidRDefault="000B27F4" w:rsidP="000B27F4">
      <w:pPr>
        <w:pStyle w:val="para-1"/>
        <w:ind w:left="1134" w:hanging="1134"/>
        <w:rPr>
          <w:rFonts w:eastAsia="Calibri"/>
          <w:szCs w:val="22"/>
        </w:rPr>
      </w:pPr>
      <w:r w:rsidRPr="001F29DF">
        <w:rPr>
          <w:b/>
          <w:szCs w:val="22"/>
        </w:rPr>
        <w:t>13.1</w:t>
      </w:r>
      <w:r w:rsidRPr="001F29DF">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0B27F4" w:rsidRPr="001F29DF" w:rsidRDefault="000B27F4" w:rsidP="000B27F4">
      <w:pPr>
        <w:pStyle w:val="para-1"/>
        <w:tabs>
          <w:tab w:val="clear" w:pos="1021"/>
          <w:tab w:val="left" w:pos="1276"/>
        </w:tabs>
        <w:ind w:left="1134" w:hanging="1134"/>
        <w:rPr>
          <w:b/>
          <w:szCs w:val="22"/>
        </w:rPr>
      </w:pPr>
      <w:r w:rsidRPr="001F29DF">
        <w:rPr>
          <w:rFonts w:eastAsia="Calibri"/>
          <w:szCs w:val="22"/>
        </w:rPr>
        <w:t xml:space="preserve"> </w:t>
      </w:r>
    </w:p>
    <w:p w:rsidR="000B27F4" w:rsidRPr="001F29DF" w:rsidRDefault="000B27F4" w:rsidP="000B27F4">
      <w:pPr>
        <w:pStyle w:val="para-1"/>
        <w:tabs>
          <w:tab w:val="left" w:pos="2410"/>
          <w:tab w:val="left" w:pos="3856"/>
          <w:tab w:val="left" w:pos="4423"/>
        </w:tabs>
        <w:ind w:left="1134" w:hanging="1134"/>
        <w:rPr>
          <w:b/>
          <w:kern w:val="2"/>
          <w:szCs w:val="22"/>
          <w:lang w:bidi="en-US"/>
        </w:rPr>
      </w:pPr>
      <w:r w:rsidRPr="001F29DF">
        <w:rPr>
          <w:b/>
          <w:szCs w:val="22"/>
        </w:rPr>
        <w:t>13.2</w:t>
      </w:r>
      <w:r w:rsidRPr="001F29DF">
        <w:rPr>
          <w:szCs w:val="22"/>
        </w:rPr>
        <w:tab/>
        <w:t>Η οικονομική προσφορά των διαγωνιζομένων, θα συνταχθεί και υποβληθεί σύμφωνα με τα οριζόμενα στο άρθρο 95 παρ. 2.(α) του ν. 4412/2016,</w:t>
      </w:r>
      <w:r w:rsidRPr="001F29DF">
        <w:rPr>
          <w:kern w:val="2"/>
          <w:szCs w:val="22"/>
          <w:lang w:bidi="en-US"/>
        </w:rPr>
        <w:t xml:space="preserve"> καθώς και στην παρ. 3.5 </w:t>
      </w:r>
      <w:proofErr w:type="spellStart"/>
      <w:r w:rsidRPr="001F29DF">
        <w:rPr>
          <w:kern w:val="2"/>
          <w:szCs w:val="22"/>
          <w:lang w:bidi="en-US"/>
        </w:rPr>
        <w:t>περ</w:t>
      </w:r>
      <w:proofErr w:type="spellEnd"/>
      <w:r w:rsidRPr="001F29DF">
        <w:rPr>
          <w:kern w:val="2"/>
          <w:szCs w:val="22"/>
          <w:lang w:bidi="en-US"/>
        </w:rPr>
        <w:t xml:space="preserve">. γ έως στ της παρούσας. </w:t>
      </w:r>
    </w:p>
    <w:p w:rsidR="000B27F4" w:rsidRPr="001F29DF" w:rsidRDefault="000B27F4" w:rsidP="000B27F4">
      <w:pPr>
        <w:pStyle w:val="para-1"/>
        <w:tabs>
          <w:tab w:val="clear" w:pos="1021"/>
          <w:tab w:val="left" w:pos="1276"/>
        </w:tabs>
        <w:ind w:left="1134" w:hanging="1134"/>
        <w:rPr>
          <w:b/>
          <w:szCs w:val="22"/>
        </w:rPr>
      </w:pPr>
      <w:r w:rsidRPr="001F29DF">
        <w:rPr>
          <w:szCs w:val="22"/>
        </w:rPr>
        <w:t xml:space="preserve"> . </w:t>
      </w:r>
    </w:p>
    <w:p w:rsidR="000B27F4" w:rsidRPr="001F29DF" w:rsidRDefault="000B27F4" w:rsidP="000B27F4">
      <w:pPr>
        <w:pStyle w:val="para-1"/>
        <w:tabs>
          <w:tab w:val="clear" w:pos="1021"/>
          <w:tab w:val="left" w:pos="1100"/>
        </w:tabs>
        <w:ind w:left="0" w:firstLine="0"/>
        <w:rPr>
          <w:szCs w:val="22"/>
        </w:rPr>
      </w:pPr>
      <w:r w:rsidRPr="001F29DF">
        <w:rPr>
          <w:b/>
          <w:szCs w:val="22"/>
        </w:rPr>
        <w:t xml:space="preserve">13.3 </w:t>
      </w:r>
      <w:r w:rsidRPr="001F29DF">
        <w:rPr>
          <w:b/>
          <w:szCs w:val="22"/>
        </w:rPr>
        <w:tab/>
      </w:r>
      <w:r w:rsidRPr="001F29DF">
        <w:rPr>
          <w:szCs w:val="22"/>
        </w:rPr>
        <w:t xml:space="preserve">Κάθε προσφέρων μπορεί να υποβάλει μόνο μία προσφορά. </w:t>
      </w:r>
    </w:p>
    <w:p w:rsidR="000B27F4" w:rsidRPr="001F29DF" w:rsidRDefault="000B27F4" w:rsidP="000B27F4">
      <w:pPr>
        <w:pStyle w:val="para-1"/>
        <w:tabs>
          <w:tab w:val="clear" w:pos="1021"/>
          <w:tab w:val="left" w:pos="1100"/>
        </w:tabs>
        <w:ind w:left="0" w:firstLine="0"/>
        <w:rPr>
          <w:b/>
          <w:bCs/>
          <w:szCs w:val="22"/>
        </w:rPr>
      </w:pPr>
      <w:r w:rsidRPr="001F29DF">
        <w:rPr>
          <w:szCs w:val="22"/>
        </w:rPr>
        <w:tab/>
      </w:r>
    </w:p>
    <w:p w:rsidR="000B27F4" w:rsidRPr="001F29DF" w:rsidRDefault="000B27F4" w:rsidP="000B27F4">
      <w:pPr>
        <w:pStyle w:val="para-1"/>
        <w:tabs>
          <w:tab w:val="clear" w:pos="1021"/>
          <w:tab w:val="left" w:pos="1100"/>
        </w:tabs>
        <w:ind w:left="0" w:firstLine="0"/>
        <w:rPr>
          <w:szCs w:val="22"/>
        </w:rPr>
      </w:pPr>
      <w:r w:rsidRPr="001F29DF">
        <w:rPr>
          <w:b/>
          <w:bCs/>
          <w:szCs w:val="22"/>
        </w:rPr>
        <w:t xml:space="preserve">13.4 </w:t>
      </w:r>
      <w:r w:rsidRPr="001F29DF">
        <w:rPr>
          <w:szCs w:val="22"/>
        </w:rPr>
        <w:tab/>
        <w:t>Δεν επιτρέπεται η υποβολή εναλλακτικών προσφορών.</w:t>
      </w:r>
    </w:p>
    <w:p w:rsidR="000B27F4" w:rsidRPr="001F29DF" w:rsidRDefault="000B27F4" w:rsidP="000B27F4">
      <w:pPr>
        <w:pStyle w:val="para-1"/>
        <w:tabs>
          <w:tab w:val="clear" w:pos="1021"/>
          <w:tab w:val="left" w:pos="1100"/>
        </w:tabs>
        <w:ind w:left="0" w:firstLine="0"/>
        <w:rPr>
          <w:szCs w:val="22"/>
        </w:rPr>
      </w:pPr>
    </w:p>
    <w:p w:rsidR="000B27F4" w:rsidRPr="001F29DF" w:rsidRDefault="000B27F4" w:rsidP="000B27F4">
      <w:pPr>
        <w:pStyle w:val="para-1"/>
        <w:tabs>
          <w:tab w:val="clear" w:pos="1021"/>
          <w:tab w:val="left" w:pos="1100"/>
        </w:tabs>
        <w:ind w:left="0" w:firstLine="0"/>
        <w:rPr>
          <w:szCs w:val="22"/>
        </w:rPr>
      </w:pPr>
      <w:r w:rsidRPr="001F29DF">
        <w:rPr>
          <w:b/>
          <w:szCs w:val="22"/>
        </w:rPr>
        <w:t>13.5</w:t>
      </w:r>
      <w:r w:rsidRPr="001F29DF">
        <w:rPr>
          <w:szCs w:val="22"/>
        </w:rPr>
        <w:tab/>
        <w:t>Δε γίνονται δεκτές προσφορές για μέρος του αντικειμένου της σύμβασης.</w:t>
      </w:r>
    </w:p>
    <w:p w:rsidR="000B27F4" w:rsidRPr="001F29DF" w:rsidRDefault="000B27F4" w:rsidP="000B27F4">
      <w:pPr>
        <w:pStyle w:val="para-1"/>
        <w:tabs>
          <w:tab w:val="clear" w:pos="1021"/>
          <w:tab w:val="left" w:pos="1100"/>
        </w:tabs>
        <w:ind w:left="0" w:firstLine="0"/>
        <w:rPr>
          <w:szCs w:val="22"/>
        </w:rPr>
      </w:pPr>
    </w:p>
    <w:p w:rsidR="000B27F4" w:rsidRPr="001F29DF" w:rsidRDefault="000B27F4" w:rsidP="000B27F4">
      <w:pPr>
        <w:pStyle w:val="para-1"/>
        <w:tabs>
          <w:tab w:val="clear" w:pos="1021"/>
          <w:tab w:val="left" w:pos="1100"/>
        </w:tabs>
        <w:ind w:left="0" w:firstLine="0"/>
        <w:rPr>
          <w:i/>
          <w:iCs/>
          <w:szCs w:val="22"/>
        </w:rPr>
      </w:pPr>
    </w:p>
    <w:p w:rsidR="000B27F4" w:rsidRPr="001F29DF" w:rsidRDefault="000B27F4" w:rsidP="000B27F4">
      <w:pPr>
        <w:pStyle w:val="para-1"/>
        <w:tabs>
          <w:tab w:val="clear" w:pos="1021"/>
          <w:tab w:val="left" w:pos="1100"/>
        </w:tabs>
        <w:ind w:left="0" w:firstLine="0"/>
        <w:rPr>
          <w:i/>
          <w:iCs/>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8" w:name="_Toc73524252"/>
      <w:r w:rsidRPr="001F29DF">
        <w:rPr>
          <w:rFonts w:ascii="Arial" w:hAnsi="Arial" w:cs="Arial"/>
          <w:sz w:val="22"/>
          <w:szCs w:val="22"/>
        </w:rPr>
        <w:t>Άρθρο 14: Κριτήριο Ανάθεσης</w:t>
      </w:r>
      <w:bookmarkEnd w:id="38"/>
    </w:p>
    <w:p w:rsidR="000B27F4" w:rsidRPr="001F29DF" w:rsidRDefault="000B27F4" w:rsidP="000B27F4">
      <w:pPr>
        <w:jc w:val="both"/>
        <w:rPr>
          <w:rFonts w:ascii="Arial" w:hAnsi="Arial" w:cs="Arial"/>
          <w:sz w:val="22"/>
          <w:szCs w:val="22"/>
        </w:rPr>
      </w:pPr>
    </w:p>
    <w:p w:rsidR="000B27F4" w:rsidRPr="001F29DF" w:rsidRDefault="000B27F4" w:rsidP="000B27F4">
      <w:pPr>
        <w:pStyle w:val="para-1"/>
        <w:tabs>
          <w:tab w:val="clear" w:pos="1021"/>
          <w:tab w:val="clear" w:pos="1588"/>
          <w:tab w:val="left" w:pos="1600"/>
        </w:tabs>
        <w:ind w:left="0" w:firstLine="0"/>
        <w:rPr>
          <w:szCs w:val="22"/>
        </w:rPr>
      </w:pPr>
      <w:r w:rsidRPr="001F29DF">
        <w:rPr>
          <w:szCs w:val="22"/>
        </w:rPr>
        <w:t>Κριτήριο για την ανάθεση της σύμβασης είναι η πλέον συμφέρουσα από οικονομική άποψη προσφορά μόνο βάσει τιμής (χαμηλότερη τιμή).</w:t>
      </w:r>
    </w:p>
    <w:p w:rsidR="000B27F4" w:rsidRPr="001F29DF" w:rsidRDefault="000B27F4" w:rsidP="000B27F4">
      <w:pPr>
        <w:pStyle w:val="para-1"/>
        <w:tabs>
          <w:tab w:val="clear" w:pos="1021"/>
          <w:tab w:val="clear" w:pos="1588"/>
          <w:tab w:val="left" w:pos="1600"/>
        </w:tabs>
        <w:ind w:left="0" w:firstLine="0"/>
        <w:rPr>
          <w:szCs w:val="22"/>
        </w:rPr>
      </w:pPr>
    </w:p>
    <w:p w:rsidR="000B27F4" w:rsidRPr="001F29DF" w:rsidRDefault="000B27F4" w:rsidP="000B27F4">
      <w:pPr>
        <w:pStyle w:val="para-1"/>
        <w:tabs>
          <w:tab w:val="clear" w:pos="1021"/>
          <w:tab w:val="clear" w:pos="1588"/>
          <w:tab w:val="left" w:pos="1600"/>
        </w:tabs>
        <w:rPr>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39" w:name="_Toc73524253"/>
      <w:r w:rsidRPr="001F29DF">
        <w:rPr>
          <w:rFonts w:ascii="Arial" w:hAnsi="Arial" w:cs="Arial"/>
          <w:sz w:val="22"/>
          <w:szCs w:val="22"/>
        </w:rPr>
        <w:t>Άρθρο 15: Εγγύηση συμμετοχής</w:t>
      </w:r>
      <w:bookmarkEnd w:id="39"/>
      <w:r w:rsidRPr="001F29DF">
        <w:rPr>
          <w:rFonts w:ascii="Arial" w:hAnsi="Arial" w:cs="Arial"/>
          <w:sz w:val="22"/>
          <w:szCs w:val="22"/>
        </w:rPr>
        <w:t xml:space="preserve"> </w:t>
      </w:r>
    </w:p>
    <w:p w:rsidR="000B27F4" w:rsidRPr="001F29DF" w:rsidRDefault="000B27F4" w:rsidP="000B27F4">
      <w:pPr>
        <w:pStyle w:val="para-2"/>
        <w:tabs>
          <w:tab w:val="clear" w:pos="1021"/>
          <w:tab w:val="clear" w:pos="1588"/>
          <w:tab w:val="left" w:pos="1134"/>
        </w:tabs>
        <w:ind w:left="1134" w:hanging="1134"/>
        <w:rPr>
          <w:szCs w:val="22"/>
          <w:u w:val="single"/>
        </w:rPr>
      </w:pPr>
    </w:p>
    <w:p w:rsidR="000B27F4" w:rsidRPr="001F29DF" w:rsidRDefault="000B27F4" w:rsidP="000B27F4">
      <w:pPr>
        <w:pStyle w:val="para-1"/>
        <w:ind w:left="1134" w:hanging="1134"/>
        <w:rPr>
          <w:b/>
          <w:bCs/>
          <w:color w:val="0070C0"/>
          <w:szCs w:val="22"/>
          <w:lang w:bidi="en-US"/>
        </w:rPr>
      </w:pPr>
      <w:r w:rsidRPr="001F29DF">
        <w:rPr>
          <w:b/>
          <w:szCs w:val="22"/>
        </w:rPr>
        <w:t>15.1</w:t>
      </w:r>
      <w:r w:rsidRPr="001F29DF">
        <w:rPr>
          <w:szCs w:val="22"/>
        </w:rPr>
        <w:tab/>
      </w:r>
      <w:r w:rsidRPr="001F29DF">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1F29DF">
        <w:rPr>
          <w:szCs w:val="22"/>
          <w:vertAlign w:val="superscript"/>
          <w:lang w:bidi="en-US"/>
        </w:rPr>
        <w:t xml:space="preserve"> </w:t>
      </w:r>
      <w:r w:rsidRPr="001F29DF">
        <w:rPr>
          <w:szCs w:val="22"/>
          <w:lang w:bidi="en-US"/>
        </w:rPr>
        <w:lastRenderedPageBreak/>
        <w:t>του ν. 4412/2016, εγγυητικής επιστολής συμμετοχής, που ανέρχεται στο ποσό των δεκαπέντε χιλιάδων εννιακοσίων εξήντα επτά ευρώ και εβδομήντα τέσσερα λεπτά (15.967,74)</w:t>
      </w:r>
    </w:p>
    <w:p w:rsidR="000B27F4" w:rsidRPr="001F29DF" w:rsidRDefault="000B27F4" w:rsidP="000B27F4">
      <w:pPr>
        <w:ind w:left="1134" w:hanging="1134"/>
        <w:jc w:val="both"/>
        <w:rPr>
          <w:rFonts w:ascii="Arial" w:hAnsi="Arial" w:cs="Arial"/>
          <w:spacing w:val="5"/>
          <w:sz w:val="22"/>
          <w:szCs w:val="22"/>
          <w:lang w:bidi="en-US"/>
        </w:rPr>
      </w:pPr>
    </w:p>
    <w:p w:rsidR="000B27F4" w:rsidRPr="001F29DF" w:rsidRDefault="000B27F4" w:rsidP="000B27F4">
      <w:pPr>
        <w:ind w:left="1134" w:hanging="1134"/>
        <w:jc w:val="both"/>
        <w:rPr>
          <w:rFonts w:ascii="Arial" w:hAnsi="Arial" w:cs="Arial"/>
          <w:b/>
          <w:spacing w:val="5"/>
          <w:sz w:val="22"/>
          <w:szCs w:val="22"/>
          <w:lang w:bidi="en-US"/>
        </w:rPr>
      </w:pPr>
      <w:r w:rsidRPr="001F29DF">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1F29DF">
        <w:rPr>
          <w:rFonts w:ascii="Arial" w:hAnsi="Arial" w:cs="Arial"/>
          <w:b/>
          <w:bCs/>
          <w:sz w:val="22"/>
          <w:szCs w:val="22"/>
          <w:lang w:bidi="en-US"/>
        </w:rPr>
        <w:t>.</w:t>
      </w:r>
    </w:p>
    <w:p w:rsidR="000B27F4" w:rsidRPr="001F29DF" w:rsidRDefault="000B27F4" w:rsidP="000B27F4">
      <w:pPr>
        <w:ind w:left="1134" w:hanging="1134"/>
        <w:jc w:val="both"/>
        <w:textAlignment w:val="baseline"/>
        <w:rPr>
          <w:rFonts w:ascii="Arial" w:hAnsi="Arial" w:cs="Arial"/>
          <w:b/>
          <w:sz w:val="22"/>
          <w:szCs w:val="22"/>
          <w:lang w:bidi="en-US"/>
        </w:rPr>
      </w:pPr>
      <w:r w:rsidRPr="001F29DF">
        <w:rPr>
          <w:rFonts w:ascii="Arial" w:hAnsi="Arial" w:cs="Arial"/>
          <w:b/>
          <w:sz w:val="22"/>
          <w:szCs w:val="22"/>
          <w:lang w:bidi="en-US"/>
        </w:rPr>
        <w:tab/>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b/>
          <w:spacing w:val="5"/>
          <w:sz w:val="22"/>
          <w:szCs w:val="22"/>
          <w:lang w:bidi="en-US"/>
        </w:rPr>
        <w:t>15.2</w:t>
      </w:r>
      <w:r w:rsidRPr="001F29DF">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α) την ημερομηνία έκδοσης,</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β) τον εκδότη,</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1F29DF">
        <w:rPr>
          <w:rFonts w:ascii="Arial" w:hAnsi="Arial" w:cs="Arial"/>
          <w:spacing w:val="5"/>
          <w:sz w:val="22"/>
          <w:szCs w:val="22"/>
          <w:lang w:bidi="en-US"/>
        </w:rPr>
        <w:t>Λεβαδέων</w:t>
      </w:r>
      <w:proofErr w:type="spellEnd"/>
      <w:r w:rsidRPr="001F29DF">
        <w:rPr>
          <w:rFonts w:ascii="Arial" w:hAnsi="Arial" w:cs="Arial"/>
          <w:spacing w:val="5"/>
          <w:sz w:val="22"/>
          <w:szCs w:val="22"/>
          <w:lang w:bidi="en-US"/>
        </w:rPr>
        <w:t>,  προς τον οποίο απευθύνονται,</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δ) τον αριθμό της εγγύησης,</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ε) το ποσό που καλύπτει η εγγύηση,</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0B27F4" w:rsidRPr="001F29DF" w:rsidRDefault="000B27F4" w:rsidP="000B27F4">
      <w:pPr>
        <w:ind w:left="1134"/>
        <w:jc w:val="both"/>
        <w:rPr>
          <w:rFonts w:ascii="Arial" w:hAnsi="Arial" w:cs="Arial"/>
          <w:spacing w:val="5"/>
          <w:sz w:val="22"/>
          <w:szCs w:val="22"/>
          <w:lang w:bidi="en-US"/>
        </w:rPr>
      </w:pPr>
      <w:r w:rsidRPr="001F29DF">
        <w:rPr>
          <w:rFonts w:ascii="Arial" w:hAnsi="Arial" w:cs="Arial"/>
          <w:spacing w:val="5"/>
          <w:sz w:val="22"/>
          <w:szCs w:val="22"/>
          <w:lang w:bidi="en-US"/>
        </w:rPr>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1F29DF">
        <w:rPr>
          <w:rFonts w:ascii="Arial" w:hAnsi="Arial" w:cs="Arial"/>
          <w:spacing w:val="5"/>
          <w:sz w:val="22"/>
          <w:szCs w:val="22"/>
          <w:lang w:bidi="en-US"/>
        </w:rPr>
        <w:t>διζήσεως</w:t>
      </w:r>
      <w:proofErr w:type="spellEnd"/>
      <w:r w:rsidRPr="001F29DF">
        <w:rPr>
          <w:rFonts w:ascii="Arial" w:hAnsi="Arial" w:cs="Arial"/>
          <w:spacing w:val="5"/>
          <w:sz w:val="22"/>
          <w:szCs w:val="22"/>
          <w:lang w:bidi="en-US"/>
        </w:rPr>
        <w:t xml:space="preserve">, και </w:t>
      </w:r>
      <w:proofErr w:type="spellStart"/>
      <w:r w:rsidRPr="001F29DF">
        <w:rPr>
          <w:rFonts w:ascii="Arial" w:hAnsi="Arial" w:cs="Arial"/>
          <w:spacing w:val="5"/>
          <w:sz w:val="22"/>
          <w:szCs w:val="22"/>
          <w:lang w:bidi="en-US"/>
        </w:rPr>
        <w:t>ββ</w:t>
      </w:r>
      <w:proofErr w:type="spellEnd"/>
      <w:r w:rsidRPr="001F29DF">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1F29DF">
        <w:rPr>
          <w:rFonts w:ascii="Arial" w:hAnsi="Arial" w:cs="Arial"/>
          <w:spacing w:val="5"/>
          <w:sz w:val="22"/>
          <w:szCs w:val="22"/>
          <w:lang w:bidi="en-US"/>
        </w:rPr>
        <w:t>υποπερ</w:t>
      </w:r>
      <w:proofErr w:type="spellEnd"/>
      <w:r w:rsidRPr="001F29DF">
        <w:rPr>
          <w:rFonts w:ascii="Arial" w:hAnsi="Arial" w:cs="Arial"/>
          <w:spacing w:val="5"/>
          <w:sz w:val="22"/>
          <w:szCs w:val="22"/>
          <w:lang w:bidi="en-US"/>
        </w:rPr>
        <w:t>.</w:t>
      </w:r>
      <w:r w:rsidRPr="001F29DF">
        <w:rPr>
          <w:rFonts w:ascii="Arial" w:hAnsi="Arial" w:cs="Arial"/>
          <w:spacing w:val="5"/>
          <w:sz w:val="22"/>
          <w:szCs w:val="22"/>
          <w:lang w:val="en-US" w:bidi="en-US"/>
        </w:rPr>
        <w:t> </w:t>
      </w:r>
      <w:proofErr w:type="spellStart"/>
      <w:r w:rsidRPr="001F29DF">
        <w:rPr>
          <w:rFonts w:ascii="Arial" w:hAnsi="Arial" w:cs="Arial"/>
          <w:spacing w:val="5"/>
          <w:sz w:val="22"/>
          <w:szCs w:val="22"/>
          <w:lang w:bidi="en-US"/>
        </w:rPr>
        <w:t>αα΄</w:t>
      </w:r>
      <w:proofErr w:type="spellEnd"/>
      <w:r w:rsidRPr="001F29DF">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θ) την ημερομηνία λήξης ή τον χρόνο ισχύος της εγγύησης,</w:t>
      </w:r>
    </w:p>
    <w:p w:rsidR="000B27F4" w:rsidRPr="001F29DF" w:rsidRDefault="000B27F4" w:rsidP="000B27F4">
      <w:pPr>
        <w:ind w:left="1134" w:hanging="1134"/>
        <w:jc w:val="both"/>
        <w:rPr>
          <w:rFonts w:ascii="Arial" w:eastAsia="Calibri" w:hAnsi="Arial" w:cs="Arial"/>
          <w:spacing w:val="5"/>
          <w:sz w:val="22"/>
          <w:szCs w:val="22"/>
          <w:lang w:bidi="en-US"/>
        </w:rPr>
      </w:pPr>
      <w:r w:rsidRPr="001F29DF">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0B27F4" w:rsidRPr="001F29DF" w:rsidRDefault="000B27F4" w:rsidP="000B27F4">
      <w:pPr>
        <w:ind w:left="1134" w:hanging="1134"/>
        <w:jc w:val="both"/>
        <w:rPr>
          <w:rFonts w:ascii="Arial" w:hAnsi="Arial" w:cs="Arial"/>
          <w:spacing w:val="5"/>
          <w:sz w:val="22"/>
          <w:szCs w:val="22"/>
          <w:lang w:bidi="en-US"/>
        </w:rPr>
      </w:pPr>
      <w:r w:rsidRPr="001F29DF">
        <w:rPr>
          <w:rFonts w:ascii="Arial" w:eastAsia="Calibri" w:hAnsi="Arial" w:cs="Arial"/>
          <w:i/>
          <w:color w:val="0070C0"/>
          <w:spacing w:val="5"/>
          <w:sz w:val="22"/>
          <w:szCs w:val="22"/>
          <w:lang w:bidi="en-US"/>
        </w:rPr>
        <w:t xml:space="preserve">                   </w:t>
      </w:r>
    </w:p>
    <w:p w:rsidR="000B27F4" w:rsidRPr="001F29DF" w:rsidRDefault="000B27F4" w:rsidP="000B27F4">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F29DF">
        <w:rPr>
          <w:rFonts w:ascii="Arial" w:hAnsi="Arial" w:cs="Arial"/>
          <w:b/>
          <w:spacing w:val="5"/>
          <w:sz w:val="22"/>
          <w:szCs w:val="22"/>
          <w:lang w:bidi="en-US"/>
        </w:rPr>
        <w:t>15.3</w:t>
      </w:r>
      <w:r w:rsidRPr="001F29DF">
        <w:rPr>
          <w:rFonts w:ascii="Arial" w:hAnsi="Arial" w:cs="Arial"/>
          <w:b/>
          <w:spacing w:val="5"/>
          <w:sz w:val="22"/>
          <w:szCs w:val="22"/>
          <w:lang w:bidi="en-US"/>
        </w:rPr>
        <w:tab/>
      </w:r>
      <w:r w:rsidRPr="001F29DF">
        <w:rPr>
          <w:rFonts w:ascii="Arial" w:hAnsi="Arial" w:cs="Arial"/>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1F29DF">
        <w:rPr>
          <w:rFonts w:ascii="Arial" w:hAnsi="Arial" w:cs="Arial"/>
          <w:b/>
          <w:spacing w:val="5"/>
          <w:sz w:val="22"/>
          <w:szCs w:val="22"/>
          <w:lang w:bidi="en-US"/>
        </w:rPr>
        <w:t>14-02-2023,</w:t>
      </w:r>
      <w:r w:rsidRPr="001F29DF">
        <w:rPr>
          <w:rFonts w:ascii="Arial" w:hAnsi="Arial" w:cs="Arial"/>
          <w:spacing w:val="5"/>
          <w:sz w:val="22"/>
          <w:szCs w:val="22"/>
          <w:lang w:bidi="en-US"/>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B27F4" w:rsidRPr="001F29DF" w:rsidRDefault="000B27F4" w:rsidP="000B27F4">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0B27F4" w:rsidRPr="001F29DF" w:rsidRDefault="000B27F4" w:rsidP="000B27F4">
      <w:pPr>
        <w:tabs>
          <w:tab w:val="left" w:pos="1021"/>
        </w:tabs>
        <w:ind w:left="1021" w:hanging="1021"/>
        <w:jc w:val="both"/>
        <w:rPr>
          <w:rFonts w:ascii="Arial" w:hAnsi="Arial" w:cs="Arial"/>
          <w:spacing w:val="5"/>
          <w:sz w:val="22"/>
          <w:szCs w:val="22"/>
          <w:lang w:bidi="en-US"/>
        </w:rPr>
      </w:pPr>
      <w:r w:rsidRPr="001F29DF">
        <w:rPr>
          <w:rFonts w:ascii="Arial" w:hAnsi="Arial" w:cs="Arial"/>
          <w:b/>
          <w:spacing w:val="5"/>
          <w:sz w:val="22"/>
          <w:szCs w:val="22"/>
          <w:lang w:bidi="en-US"/>
        </w:rPr>
        <w:t>15.4</w:t>
      </w:r>
      <w:r w:rsidRPr="001F29DF">
        <w:rPr>
          <w:rFonts w:ascii="Arial" w:hAnsi="Arial" w:cs="Arial"/>
          <w:b/>
          <w:spacing w:val="5"/>
          <w:sz w:val="22"/>
          <w:szCs w:val="22"/>
          <w:lang w:bidi="en-US"/>
        </w:rPr>
        <w:tab/>
      </w:r>
      <w:r w:rsidRPr="001F29DF">
        <w:rPr>
          <w:rFonts w:ascii="Arial" w:hAnsi="Arial" w:cs="Arial"/>
          <w:spacing w:val="5"/>
          <w:sz w:val="22"/>
          <w:szCs w:val="22"/>
          <w:lang w:bidi="en-US"/>
        </w:rPr>
        <w:t>Η εγγύηση συμμετοχής καταπίπτει, αν ο προσφέρων:</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 xml:space="preserve">αποσύρει την προσφορά του κατά τη διάρκεια ισχύος αυτής, </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δεν προσκομίσει εγκαίρως τα προβλεπόμενα στο άρθρο 23 της παρούσας δικαιολογητικά</w:t>
      </w:r>
    </w:p>
    <w:p w:rsidR="000B27F4" w:rsidRPr="001F29DF" w:rsidRDefault="000B27F4" w:rsidP="000B27F4">
      <w:pPr>
        <w:widowControl w:val="0"/>
        <w:numPr>
          <w:ilvl w:val="0"/>
          <w:numId w:val="39"/>
        </w:numPr>
        <w:jc w:val="both"/>
        <w:textAlignment w:val="baseline"/>
        <w:rPr>
          <w:rFonts w:ascii="Arial" w:hAnsi="Arial" w:cs="Arial"/>
          <w:sz w:val="22"/>
          <w:szCs w:val="22"/>
          <w:lang w:bidi="en-US"/>
        </w:rPr>
      </w:pPr>
      <w:r w:rsidRPr="001F29DF">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δεν προσέλθει εγκαίρως για υπογραφή του συμφωνητικού.</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lastRenderedPageBreak/>
        <w:t xml:space="preserve">υποβάλει μη κατάλληλη προσφορά με την έννοια της </w:t>
      </w:r>
      <w:proofErr w:type="spellStart"/>
      <w:r w:rsidRPr="001F29DF">
        <w:rPr>
          <w:rFonts w:ascii="Arial" w:hAnsi="Arial" w:cs="Arial"/>
          <w:spacing w:val="5"/>
          <w:sz w:val="22"/>
          <w:szCs w:val="22"/>
          <w:lang w:bidi="en-US"/>
        </w:rPr>
        <w:t>περ</w:t>
      </w:r>
      <w:proofErr w:type="spellEnd"/>
      <w:r w:rsidRPr="001F29DF">
        <w:rPr>
          <w:rFonts w:ascii="Arial" w:hAnsi="Arial" w:cs="Arial"/>
          <w:spacing w:val="5"/>
          <w:sz w:val="22"/>
          <w:szCs w:val="22"/>
          <w:lang w:bidi="en-US"/>
        </w:rPr>
        <w:t>. 46 της παρ. 1 του άρθρου2 του ν. 4412/2016</w:t>
      </w:r>
    </w:p>
    <w:p w:rsidR="000B27F4" w:rsidRPr="001F29DF" w:rsidRDefault="000B27F4" w:rsidP="000B27F4">
      <w:pPr>
        <w:widowControl w:val="0"/>
        <w:numPr>
          <w:ilvl w:val="0"/>
          <w:numId w:val="39"/>
        </w:numPr>
        <w:tabs>
          <w:tab w:val="left" w:pos="1021"/>
        </w:tabs>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 xml:space="preserve">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 </w:t>
      </w:r>
      <w:r w:rsidRPr="001F29DF">
        <w:rPr>
          <w:rFonts w:ascii="Arial" w:hAnsi="Arial" w:cs="Arial"/>
          <w:spacing w:val="5"/>
          <w:sz w:val="22"/>
          <w:szCs w:val="22"/>
          <w:lang w:bidi="en-US"/>
        </w:rPr>
        <w:br/>
      </w:r>
    </w:p>
    <w:p w:rsidR="000B27F4" w:rsidRPr="001F29DF" w:rsidRDefault="000B27F4" w:rsidP="000B27F4">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1F29DF">
        <w:rPr>
          <w:rFonts w:ascii="Arial" w:hAnsi="Arial" w:cs="Arial"/>
          <w:spacing w:val="5"/>
          <w:sz w:val="22"/>
          <w:szCs w:val="22"/>
          <w:lang w:bidi="en-US"/>
        </w:rPr>
        <w:tab/>
      </w:r>
    </w:p>
    <w:p w:rsidR="000B27F4" w:rsidRPr="001F29DF" w:rsidRDefault="000B27F4" w:rsidP="000B27F4">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F29DF">
        <w:rPr>
          <w:rFonts w:ascii="Arial" w:hAnsi="Arial" w:cs="Arial"/>
          <w:b/>
          <w:spacing w:val="5"/>
          <w:sz w:val="22"/>
          <w:szCs w:val="22"/>
          <w:lang w:bidi="en-US"/>
        </w:rPr>
        <w:t>15.5</w:t>
      </w:r>
      <w:r w:rsidRPr="001F29DF">
        <w:rPr>
          <w:rFonts w:ascii="Arial" w:hAnsi="Arial" w:cs="Arial"/>
          <w:spacing w:val="5"/>
          <w:sz w:val="22"/>
          <w:szCs w:val="22"/>
          <w:lang w:bidi="en-US"/>
        </w:rPr>
        <w:t xml:space="preserve"> </w:t>
      </w:r>
      <w:r w:rsidRPr="001F29DF">
        <w:rPr>
          <w:rFonts w:ascii="Arial" w:hAnsi="Arial" w:cs="Arial"/>
          <w:spacing w:val="5"/>
          <w:sz w:val="22"/>
          <w:szCs w:val="22"/>
          <w:lang w:bidi="en-US"/>
        </w:rPr>
        <w:tab/>
        <w:t>Η εγγύηση συμμετοχής επιστρέφεται στον ανάδοχο με την προσκόμιση της εγγύησης</w:t>
      </w:r>
      <w:r w:rsidR="001F29DF">
        <w:rPr>
          <w:rFonts w:ascii="Arial" w:hAnsi="Arial" w:cs="Arial"/>
          <w:spacing w:val="5"/>
          <w:sz w:val="22"/>
          <w:szCs w:val="22"/>
          <w:lang w:bidi="en-US"/>
        </w:rPr>
        <w:t xml:space="preserve"> </w:t>
      </w:r>
      <w:r w:rsidRPr="001F29DF">
        <w:rPr>
          <w:rFonts w:ascii="Arial" w:hAnsi="Arial" w:cs="Arial"/>
          <w:b/>
          <w:spacing w:val="5"/>
          <w:sz w:val="22"/>
          <w:szCs w:val="22"/>
          <w:lang w:bidi="en-US"/>
        </w:rPr>
        <w:tab/>
      </w:r>
      <w:r w:rsidRPr="001F29DF">
        <w:rPr>
          <w:rFonts w:ascii="Arial" w:hAnsi="Arial" w:cs="Arial"/>
          <w:spacing w:val="5"/>
          <w:sz w:val="22"/>
          <w:szCs w:val="22"/>
          <w:lang w:bidi="en-US"/>
        </w:rPr>
        <w:t>καλής εκτέλεσης.</w:t>
      </w:r>
    </w:p>
    <w:p w:rsidR="000B27F4" w:rsidRPr="001F29DF" w:rsidRDefault="000B27F4" w:rsidP="000B27F4">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1F29DF">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0B27F4" w:rsidRPr="001F29DF" w:rsidRDefault="000B27F4" w:rsidP="000B27F4">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0B27F4" w:rsidRPr="001F29DF" w:rsidRDefault="000B27F4" w:rsidP="000B27F4">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0B27F4" w:rsidRPr="001F29DF" w:rsidRDefault="000B27F4" w:rsidP="000B27F4">
      <w:pPr>
        <w:keepNext/>
        <w:widowControl w:val="0"/>
        <w:numPr>
          <w:ilvl w:val="0"/>
          <w:numId w:val="20"/>
        </w:numPr>
        <w:ind w:left="0" w:firstLine="0"/>
        <w:textAlignment w:val="baseline"/>
        <w:outlineLvl w:val="1"/>
        <w:rPr>
          <w:rFonts w:ascii="Arial" w:hAnsi="Arial" w:cs="Arial"/>
          <w:b/>
          <w:sz w:val="22"/>
          <w:szCs w:val="22"/>
          <w:lang w:bidi="en-US"/>
        </w:rPr>
      </w:pPr>
      <w:bookmarkStart w:id="40" w:name="_Toc73039657"/>
      <w:r w:rsidRPr="001F29DF">
        <w:rPr>
          <w:rFonts w:ascii="Arial" w:hAnsi="Arial" w:cs="Arial"/>
          <w:b/>
          <w:sz w:val="22"/>
          <w:szCs w:val="22"/>
          <w:lang w:bidi="en-US"/>
        </w:rPr>
        <w:t>Άρθρο 16: Χορήγηση Προκαταβολής – Εγγύηση Προκαταβολής - Ρήτρα πρόσθετης καταβολής (Πριμ)</w:t>
      </w:r>
      <w:bookmarkEnd w:id="40"/>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tabs>
          <w:tab w:val="left" w:pos="3255"/>
          <w:tab w:val="left" w:pos="3822"/>
          <w:tab w:val="left" w:pos="4389"/>
        </w:tabs>
        <w:jc w:val="both"/>
        <w:rPr>
          <w:rFonts w:ascii="Arial" w:hAnsi="Arial" w:cs="Arial"/>
          <w:i/>
          <w:color w:val="0070C0"/>
          <w:spacing w:val="5"/>
          <w:sz w:val="22"/>
          <w:szCs w:val="22"/>
          <w:lang w:bidi="en-US"/>
        </w:rPr>
      </w:pPr>
      <w:r w:rsidRPr="001F29DF">
        <w:rPr>
          <w:rFonts w:ascii="Arial" w:hAnsi="Arial" w:cs="Arial"/>
          <w:b/>
          <w:spacing w:val="5"/>
          <w:sz w:val="22"/>
          <w:szCs w:val="22"/>
          <w:lang w:bidi="en-US"/>
        </w:rPr>
        <w:t>16.1 Δεν προβλέπεται χορήγηση προκαταβολής</w:t>
      </w:r>
    </w:p>
    <w:p w:rsidR="000B27F4" w:rsidRPr="001F29DF" w:rsidRDefault="000B27F4" w:rsidP="000B27F4">
      <w:pPr>
        <w:keepNext/>
        <w:textAlignment w:val="baseline"/>
        <w:outlineLvl w:val="1"/>
        <w:rPr>
          <w:rFonts w:ascii="Arial" w:hAnsi="Arial" w:cs="Arial"/>
          <w:b/>
          <w:sz w:val="22"/>
          <w:szCs w:val="22"/>
          <w:lang w:bidi="en-US"/>
        </w:rPr>
      </w:pPr>
    </w:p>
    <w:p w:rsidR="000B27F4" w:rsidRPr="001F29DF" w:rsidRDefault="000B27F4" w:rsidP="000B27F4">
      <w:pPr>
        <w:keepNext/>
        <w:widowControl w:val="0"/>
        <w:numPr>
          <w:ilvl w:val="0"/>
          <w:numId w:val="20"/>
        </w:numPr>
        <w:ind w:left="0" w:firstLine="0"/>
        <w:textAlignment w:val="baseline"/>
        <w:outlineLvl w:val="1"/>
        <w:rPr>
          <w:rFonts w:ascii="Arial" w:hAnsi="Arial" w:cs="Arial"/>
          <w:b/>
          <w:sz w:val="22"/>
          <w:szCs w:val="22"/>
          <w:lang w:bidi="en-US"/>
        </w:rPr>
      </w:pPr>
      <w:bookmarkStart w:id="41" w:name="_Toc73039658"/>
      <w:r w:rsidRPr="001F29DF">
        <w:rPr>
          <w:rFonts w:ascii="Arial" w:hAnsi="Arial" w:cs="Arial"/>
          <w:b/>
          <w:sz w:val="22"/>
          <w:szCs w:val="22"/>
          <w:lang w:bidi="en-US"/>
        </w:rPr>
        <w:t>Άρθρο 17: Εγγυήσεις καλής εκτέλεσης και λειτουργίας του έργου</w:t>
      </w:r>
      <w:bookmarkEnd w:id="41"/>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b/>
          <w:iCs/>
          <w:spacing w:val="5"/>
          <w:sz w:val="22"/>
          <w:szCs w:val="22"/>
          <w:lang w:bidi="en-US"/>
        </w:rPr>
        <w:t>17.1</w:t>
      </w:r>
      <w:r w:rsidRPr="001F29DF">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w:t>
      </w: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0B27F4" w:rsidRPr="001F29DF" w:rsidRDefault="000B27F4" w:rsidP="000B27F4">
      <w:pPr>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1F29DF">
        <w:rPr>
          <w:rFonts w:ascii="Arial" w:hAnsi="Arial" w:cs="Arial"/>
          <w:iCs/>
          <w:spacing w:val="5"/>
          <w:sz w:val="22"/>
          <w:szCs w:val="22"/>
        </w:rPr>
        <w:t xml:space="preserve">, πλην της </w:t>
      </w:r>
      <w:proofErr w:type="spellStart"/>
      <w:r w:rsidRPr="001F29DF">
        <w:rPr>
          <w:rFonts w:ascii="Arial" w:hAnsi="Arial" w:cs="Arial"/>
          <w:iCs/>
          <w:spacing w:val="5"/>
          <w:sz w:val="22"/>
          <w:szCs w:val="22"/>
        </w:rPr>
        <w:t>περ</w:t>
      </w:r>
      <w:proofErr w:type="spellEnd"/>
      <w:r w:rsidRPr="001F29DF">
        <w:rPr>
          <w:rFonts w:ascii="Arial" w:hAnsi="Arial" w:cs="Arial"/>
          <w:iCs/>
          <w:spacing w:val="5"/>
          <w:sz w:val="22"/>
          <w:szCs w:val="22"/>
        </w:rPr>
        <w:t>. (η),</w:t>
      </w:r>
      <w:r w:rsidRPr="001F29DF">
        <w:rPr>
          <w:rFonts w:ascii="Arial" w:hAnsi="Arial" w:cs="Arial"/>
          <w:iCs/>
          <w:spacing w:val="5"/>
          <w:sz w:val="22"/>
          <w:szCs w:val="22"/>
          <w:lang w:bidi="en-US"/>
        </w:rPr>
        <w:t xml:space="preserve"> και επιπρόσθετα, τον αριθμό και τον τίτλο της σχετικής σύμβασης .</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0B27F4" w:rsidRPr="001F29DF" w:rsidRDefault="000B27F4" w:rsidP="000B27F4">
      <w:pPr>
        <w:spacing w:after="120"/>
        <w:jc w:val="both"/>
        <w:textAlignment w:val="baseline"/>
        <w:rPr>
          <w:rFonts w:ascii="Arial" w:hAnsi="Arial" w:cs="Arial"/>
          <w:iCs/>
          <w:strike/>
          <w:spacing w:val="5"/>
          <w:sz w:val="22"/>
          <w:szCs w:val="22"/>
          <w:lang w:bidi="en-US"/>
        </w:rPr>
      </w:pPr>
      <w:r w:rsidRPr="001F29DF">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0B27F4" w:rsidRPr="001F29DF" w:rsidRDefault="000B27F4" w:rsidP="000B27F4">
      <w:pPr>
        <w:spacing w:after="120"/>
        <w:jc w:val="both"/>
        <w:textAlignment w:val="baseline"/>
        <w:rPr>
          <w:rFonts w:ascii="Arial" w:hAnsi="Arial" w:cs="Arial"/>
          <w:iCs/>
          <w:strike/>
          <w:spacing w:val="5"/>
          <w:sz w:val="22"/>
          <w:szCs w:val="22"/>
          <w:lang w:bidi="en-US"/>
        </w:rPr>
      </w:pPr>
      <w:r w:rsidRPr="001F29DF">
        <w:rPr>
          <w:rFonts w:ascii="Arial" w:hAnsi="Arial" w:cs="Arial"/>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lastRenderedPageBreak/>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0B27F4" w:rsidRPr="001F29DF" w:rsidRDefault="000B27F4" w:rsidP="000B27F4">
      <w:pPr>
        <w:spacing w:after="120"/>
        <w:jc w:val="both"/>
        <w:textAlignment w:val="baseline"/>
        <w:rPr>
          <w:rFonts w:ascii="Arial" w:hAnsi="Arial" w:cs="Arial"/>
          <w:b/>
          <w:iCs/>
          <w:spacing w:val="5"/>
          <w:sz w:val="22"/>
          <w:szCs w:val="22"/>
          <w:lang w:bidi="en-US"/>
        </w:rPr>
      </w:pP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iCs/>
          <w:spacing w:val="5"/>
          <w:sz w:val="22"/>
          <w:szCs w:val="22"/>
          <w:lang w:bidi="en-US"/>
        </w:rPr>
        <w:t>17.2</w:t>
      </w:r>
      <w:r w:rsidRPr="001F29DF">
        <w:rPr>
          <w:rFonts w:ascii="Arial" w:hAnsi="Arial" w:cs="Arial"/>
          <w:iCs/>
          <w:spacing w:val="5"/>
          <w:sz w:val="22"/>
          <w:szCs w:val="22"/>
          <w:lang w:bidi="en-US"/>
        </w:rPr>
        <w:t xml:space="preserve"> Εγγύηση καλής λειτουργίας</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Δεν απαιτείται</w:t>
      </w:r>
    </w:p>
    <w:p w:rsidR="000B27F4" w:rsidRPr="001F29DF" w:rsidRDefault="000B27F4" w:rsidP="000B27F4">
      <w:pPr>
        <w:spacing w:after="120"/>
        <w:jc w:val="both"/>
        <w:textAlignment w:val="baseline"/>
        <w:rPr>
          <w:rFonts w:ascii="Arial" w:hAnsi="Arial" w:cs="Arial"/>
          <w:sz w:val="22"/>
          <w:szCs w:val="22"/>
          <w:lang w:bidi="en-US"/>
        </w:rPr>
      </w:pPr>
    </w:p>
    <w:p w:rsidR="000B27F4" w:rsidRPr="001F29DF" w:rsidRDefault="000B27F4" w:rsidP="000B27F4">
      <w:pPr>
        <w:spacing w:after="120"/>
        <w:jc w:val="both"/>
        <w:textAlignment w:val="baseline"/>
        <w:rPr>
          <w:rFonts w:ascii="Arial" w:hAnsi="Arial" w:cs="Arial"/>
          <w:iCs/>
          <w:spacing w:val="5"/>
          <w:sz w:val="22"/>
          <w:szCs w:val="22"/>
          <w:lang w:bidi="en-US"/>
        </w:rPr>
      </w:pPr>
      <w:r w:rsidRPr="001F29DF">
        <w:rPr>
          <w:rFonts w:ascii="Arial" w:hAnsi="Arial" w:cs="Arial"/>
          <w:b/>
          <w:sz w:val="22"/>
          <w:szCs w:val="22"/>
          <w:lang w:bidi="en-US"/>
        </w:rPr>
        <w:t>17. 3</w:t>
      </w:r>
      <w:r w:rsidRPr="001F29DF">
        <w:rPr>
          <w:rFonts w:ascii="Arial" w:hAnsi="Arial" w:cs="Arial"/>
          <w:sz w:val="22"/>
          <w:szCs w:val="22"/>
          <w:lang w:bidi="en-US"/>
        </w:rPr>
        <w:t xml:space="preserve"> </w:t>
      </w:r>
      <w:r w:rsidRPr="001F29DF">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0B27F4" w:rsidRPr="001F29DF" w:rsidRDefault="000B27F4" w:rsidP="000B27F4">
      <w:pPr>
        <w:spacing w:after="120"/>
        <w:jc w:val="both"/>
        <w:textAlignment w:val="baseline"/>
        <w:rPr>
          <w:rFonts w:ascii="Arial" w:hAnsi="Arial" w:cs="Arial"/>
          <w:sz w:val="22"/>
          <w:szCs w:val="22"/>
          <w:lang w:bidi="en-US"/>
        </w:rPr>
      </w:pPr>
    </w:p>
    <w:p w:rsidR="000B27F4" w:rsidRPr="001F29DF" w:rsidRDefault="000B27F4" w:rsidP="000B27F4">
      <w:pPr>
        <w:keepNext/>
        <w:widowControl w:val="0"/>
        <w:numPr>
          <w:ilvl w:val="0"/>
          <w:numId w:val="20"/>
        </w:numPr>
        <w:ind w:left="0" w:firstLine="0"/>
        <w:textAlignment w:val="baseline"/>
        <w:outlineLvl w:val="1"/>
        <w:rPr>
          <w:rFonts w:ascii="Arial" w:hAnsi="Arial" w:cs="Arial"/>
          <w:b/>
          <w:sz w:val="22"/>
          <w:szCs w:val="22"/>
          <w:lang w:val="en-US" w:bidi="en-US"/>
        </w:rPr>
      </w:pPr>
      <w:bookmarkStart w:id="42" w:name="_Toc73039659"/>
      <w:proofErr w:type="spellStart"/>
      <w:r w:rsidRPr="001F29DF">
        <w:rPr>
          <w:rFonts w:ascii="Arial" w:hAnsi="Arial" w:cs="Arial"/>
          <w:b/>
          <w:sz w:val="22"/>
          <w:szCs w:val="22"/>
          <w:lang w:val="en-US" w:bidi="en-US"/>
        </w:rPr>
        <w:t>Άρθρο</w:t>
      </w:r>
      <w:proofErr w:type="spellEnd"/>
      <w:r w:rsidRPr="001F29DF">
        <w:rPr>
          <w:rFonts w:ascii="Arial" w:hAnsi="Arial" w:cs="Arial"/>
          <w:b/>
          <w:sz w:val="22"/>
          <w:szCs w:val="22"/>
          <w:lang w:val="en-US" w:bidi="en-US"/>
        </w:rPr>
        <w:t xml:space="preserve"> 17Α: </w:t>
      </w:r>
      <w:proofErr w:type="spellStart"/>
      <w:r w:rsidRPr="001F29DF">
        <w:rPr>
          <w:rFonts w:ascii="Arial" w:hAnsi="Arial" w:cs="Arial"/>
          <w:b/>
          <w:sz w:val="22"/>
          <w:szCs w:val="22"/>
          <w:lang w:val="en-US" w:bidi="en-US"/>
        </w:rPr>
        <w:t>Έκδοση</w:t>
      </w:r>
      <w:proofErr w:type="spellEnd"/>
      <w:r w:rsidRPr="001F29DF">
        <w:rPr>
          <w:rFonts w:ascii="Arial" w:hAnsi="Arial" w:cs="Arial"/>
          <w:b/>
          <w:sz w:val="22"/>
          <w:szCs w:val="22"/>
          <w:lang w:val="en-US" w:bidi="en-US"/>
        </w:rPr>
        <w:t xml:space="preserve"> </w:t>
      </w:r>
      <w:proofErr w:type="spellStart"/>
      <w:r w:rsidRPr="001F29DF">
        <w:rPr>
          <w:rFonts w:ascii="Arial" w:hAnsi="Arial" w:cs="Arial"/>
          <w:b/>
          <w:sz w:val="22"/>
          <w:szCs w:val="22"/>
          <w:lang w:val="en-US" w:bidi="en-US"/>
        </w:rPr>
        <w:t>εγγυητικών</w:t>
      </w:r>
      <w:bookmarkEnd w:id="42"/>
      <w:proofErr w:type="spellEnd"/>
    </w:p>
    <w:p w:rsidR="000B27F4" w:rsidRPr="001F29DF" w:rsidRDefault="000B27F4" w:rsidP="000B27F4">
      <w:pPr>
        <w:textAlignment w:val="baseline"/>
        <w:rPr>
          <w:rFonts w:ascii="Arial" w:hAnsi="Arial" w:cs="Arial"/>
          <w:sz w:val="22"/>
          <w:szCs w:val="22"/>
          <w:lang w:val="en-US" w:bidi="en-US"/>
        </w:rPr>
      </w:pPr>
    </w:p>
    <w:p w:rsidR="000B27F4" w:rsidRPr="001F29DF" w:rsidRDefault="000B27F4" w:rsidP="000B27F4">
      <w:pPr>
        <w:tabs>
          <w:tab w:val="left" w:pos="426"/>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17.Α.1</w:t>
      </w:r>
      <w:r w:rsidRPr="001F29DF">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1F29DF">
        <w:rPr>
          <w:rFonts w:ascii="Arial" w:hAnsi="Arial" w:cs="Arial"/>
          <w:iCs/>
          <w:spacing w:val="5"/>
          <w:sz w:val="22"/>
          <w:szCs w:val="22"/>
          <w:lang w:bidi="en-US"/>
        </w:rPr>
        <w:t>β΄</w:t>
      </w:r>
      <w:proofErr w:type="spellEnd"/>
      <w:r w:rsidRPr="001F29DF">
        <w:rPr>
          <w:rFonts w:ascii="Arial" w:hAnsi="Arial" w:cs="Arial"/>
          <w:iCs/>
          <w:spacing w:val="5"/>
          <w:sz w:val="22"/>
          <w:szCs w:val="22"/>
          <w:lang w:bidi="en-US"/>
        </w:rPr>
        <w:t xml:space="preserve"> και </w:t>
      </w:r>
      <w:proofErr w:type="spellStart"/>
      <w:r w:rsidRPr="001F29DF">
        <w:rPr>
          <w:rFonts w:ascii="Arial" w:hAnsi="Arial" w:cs="Arial"/>
          <w:iCs/>
          <w:spacing w:val="5"/>
          <w:sz w:val="22"/>
          <w:szCs w:val="22"/>
          <w:lang w:bidi="en-US"/>
        </w:rPr>
        <w:t>γ΄</w:t>
      </w:r>
      <w:proofErr w:type="spellEnd"/>
      <w:r w:rsidRPr="001F29DF">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1F29DF">
        <w:rPr>
          <w:rFonts w:ascii="Arial" w:hAnsi="Arial" w:cs="Arial"/>
          <w:sz w:val="22"/>
          <w:szCs w:val="22"/>
          <w:vertAlign w:val="superscript"/>
        </w:rPr>
        <w:t xml:space="preserve"> </w:t>
      </w:r>
      <w:r w:rsidRPr="001F29DF">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B27F4" w:rsidRPr="001F29DF" w:rsidRDefault="000B27F4" w:rsidP="000B27F4">
      <w:pPr>
        <w:tabs>
          <w:tab w:val="left" w:pos="0"/>
          <w:tab w:val="left" w:pos="426"/>
          <w:tab w:val="left" w:pos="2722"/>
          <w:tab w:val="left" w:pos="3289"/>
        </w:tabs>
        <w:jc w:val="both"/>
        <w:rPr>
          <w:rFonts w:ascii="Arial" w:hAnsi="Arial" w:cs="Arial"/>
          <w:spacing w:val="5"/>
          <w:sz w:val="22"/>
          <w:szCs w:val="22"/>
          <w:lang w:bidi="en-US"/>
        </w:rPr>
      </w:pPr>
    </w:p>
    <w:p w:rsidR="000B27F4" w:rsidRPr="001F29DF" w:rsidRDefault="000B27F4" w:rsidP="000B27F4">
      <w:pPr>
        <w:tabs>
          <w:tab w:val="left" w:pos="0"/>
          <w:tab w:val="left" w:pos="426"/>
          <w:tab w:val="left" w:pos="2722"/>
          <w:tab w:val="left" w:pos="3289"/>
        </w:tabs>
        <w:jc w:val="both"/>
        <w:rPr>
          <w:rFonts w:ascii="Arial" w:hAnsi="Arial" w:cs="Arial"/>
          <w:spacing w:val="5"/>
          <w:sz w:val="22"/>
          <w:szCs w:val="22"/>
          <w:lang w:bidi="en-US"/>
        </w:rPr>
      </w:pPr>
    </w:p>
    <w:p w:rsidR="000B27F4" w:rsidRPr="001F29DF" w:rsidRDefault="000B27F4" w:rsidP="000B27F4">
      <w:pPr>
        <w:tabs>
          <w:tab w:val="left" w:pos="426"/>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17.Α.2</w:t>
      </w:r>
      <w:r w:rsidRPr="001F29DF">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1F29DF">
        <w:rPr>
          <w:rFonts w:ascii="Arial" w:hAnsi="Arial" w:cs="Arial"/>
          <w:iCs/>
          <w:spacing w:val="5"/>
          <w:sz w:val="22"/>
          <w:szCs w:val="22"/>
          <w:u w:val="single"/>
          <w:lang w:bidi="en-US"/>
        </w:rPr>
        <w:t>ένα ή περισσότερους εκδότες της παραπάνω παραγράφου,</w:t>
      </w:r>
      <w:r w:rsidRPr="001F29DF">
        <w:rPr>
          <w:rFonts w:ascii="Arial" w:hAnsi="Arial" w:cs="Arial"/>
          <w:iCs/>
          <w:spacing w:val="5"/>
          <w:sz w:val="22"/>
          <w:szCs w:val="22"/>
          <w:lang w:bidi="en-US"/>
        </w:rPr>
        <w:t xml:space="preserve"> ανεξαρτήτως του ύψους των.</w:t>
      </w:r>
      <w:r w:rsidRPr="001F29DF">
        <w:rPr>
          <w:rFonts w:ascii="Arial" w:hAnsi="Arial" w:cs="Arial"/>
          <w:i/>
          <w:iCs/>
          <w:spacing w:val="5"/>
          <w:sz w:val="22"/>
          <w:szCs w:val="22"/>
          <w:lang w:bidi="en-US"/>
        </w:rPr>
        <w:t xml:space="preserve"> </w:t>
      </w:r>
      <w:r w:rsidRPr="001F29DF">
        <w:rPr>
          <w:rFonts w:ascii="Arial" w:hAnsi="Arial" w:cs="Arial"/>
          <w:spacing w:val="5"/>
          <w:sz w:val="22"/>
          <w:szCs w:val="22"/>
          <w:lang w:bidi="en-US"/>
        </w:rPr>
        <w:t xml:space="preserve"> </w:t>
      </w:r>
    </w:p>
    <w:p w:rsidR="000B27F4" w:rsidRPr="001F29DF" w:rsidRDefault="000B27F4" w:rsidP="000B27F4">
      <w:pPr>
        <w:tabs>
          <w:tab w:val="left" w:pos="426"/>
          <w:tab w:val="left" w:pos="2722"/>
          <w:tab w:val="left" w:pos="3289"/>
        </w:tabs>
        <w:jc w:val="both"/>
        <w:rPr>
          <w:rFonts w:ascii="Arial" w:hAnsi="Arial" w:cs="Arial"/>
          <w:strike/>
          <w:spacing w:val="5"/>
          <w:sz w:val="22"/>
          <w:szCs w:val="22"/>
          <w:lang w:bidi="en-US"/>
        </w:rPr>
      </w:pPr>
    </w:p>
    <w:p w:rsidR="000B27F4" w:rsidRPr="001F29DF" w:rsidRDefault="000B27F4" w:rsidP="000B27F4">
      <w:pPr>
        <w:tabs>
          <w:tab w:val="left" w:pos="-851"/>
        </w:tabs>
        <w:textAlignment w:val="baseline"/>
        <w:rPr>
          <w:rFonts w:ascii="Arial" w:hAnsi="Arial" w:cs="Arial"/>
          <w:sz w:val="22"/>
          <w:szCs w:val="22"/>
          <w:lang w:bidi="en-US"/>
        </w:rPr>
      </w:pPr>
    </w:p>
    <w:p w:rsidR="000B27F4" w:rsidRPr="001F29DF" w:rsidRDefault="000B27F4" w:rsidP="000B27F4">
      <w:pPr>
        <w:tabs>
          <w:tab w:val="left" w:pos="-851"/>
        </w:tabs>
        <w:jc w:val="both"/>
        <w:textAlignment w:val="baseline"/>
        <w:rPr>
          <w:rFonts w:ascii="Arial" w:hAnsi="Arial" w:cs="Arial"/>
          <w:b/>
          <w:color w:val="000000"/>
          <w:sz w:val="22"/>
          <w:szCs w:val="22"/>
          <w:lang w:eastAsia="el-GR" w:bidi="en-US"/>
        </w:rPr>
      </w:pPr>
      <w:r w:rsidRPr="001F29DF">
        <w:rPr>
          <w:rFonts w:ascii="Arial" w:hAnsi="Arial" w:cs="Arial"/>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0B27F4" w:rsidRPr="001F29DF" w:rsidRDefault="000B27F4" w:rsidP="000B27F4">
      <w:pPr>
        <w:tabs>
          <w:tab w:val="left" w:pos="-851"/>
        </w:tabs>
        <w:jc w:val="both"/>
        <w:textAlignment w:val="baseline"/>
        <w:rPr>
          <w:rFonts w:ascii="Arial" w:hAnsi="Arial" w:cs="Arial"/>
          <w:b/>
          <w:color w:val="000000"/>
          <w:sz w:val="22"/>
          <w:szCs w:val="22"/>
          <w:lang w:bidi="en-US"/>
        </w:rPr>
      </w:pPr>
      <w:r w:rsidRPr="001F29DF">
        <w:rPr>
          <w:rFonts w:ascii="Arial" w:hAnsi="Arial" w:cs="Arial"/>
          <w:b/>
          <w:color w:val="000000"/>
          <w:sz w:val="22"/>
          <w:szCs w:val="22"/>
          <w:lang w:eastAsia="el-GR" w:bidi="en-US"/>
        </w:rPr>
        <w:t xml:space="preserve"> </w:t>
      </w:r>
    </w:p>
    <w:p w:rsidR="000B27F4" w:rsidRPr="001F29DF" w:rsidRDefault="000B27F4" w:rsidP="000B27F4">
      <w:pPr>
        <w:pStyle w:val="para-1"/>
        <w:tabs>
          <w:tab w:val="clear" w:pos="1021"/>
          <w:tab w:val="clear" w:pos="1588"/>
          <w:tab w:val="clear" w:pos="2155"/>
          <w:tab w:val="clear" w:pos="2722"/>
          <w:tab w:val="clear" w:pos="3289"/>
        </w:tabs>
        <w:ind w:left="1134" w:hanging="1134"/>
        <w:rPr>
          <w:b/>
          <w:szCs w:val="22"/>
        </w:rPr>
      </w:pPr>
      <w:r w:rsidRPr="001F29DF">
        <w:rPr>
          <w:b/>
          <w:bCs/>
          <w:szCs w:val="22"/>
        </w:rPr>
        <w:t>Άρθρο 18: Ημερομηνία και ώρα  λήξης της προθεσμίας υποβολής των προσφορών-αποσφράγισης</w:t>
      </w:r>
    </w:p>
    <w:p w:rsidR="000B27F4" w:rsidRPr="001F29DF" w:rsidRDefault="000B27F4" w:rsidP="000B27F4">
      <w:pPr>
        <w:pStyle w:val="para-1"/>
        <w:spacing w:after="120"/>
        <w:ind w:left="0" w:firstLine="0"/>
        <w:rPr>
          <w:b/>
          <w:szCs w:val="22"/>
        </w:rPr>
      </w:pPr>
    </w:p>
    <w:p w:rsidR="000B27F4" w:rsidRPr="001F29DF" w:rsidRDefault="000B27F4" w:rsidP="000B27F4">
      <w:pPr>
        <w:pStyle w:val="para-1"/>
        <w:spacing w:after="120"/>
        <w:ind w:left="0" w:firstLine="0"/>
        <w:rPr>
          <w:b/>
          <w:bCs/>
          <w:szCs w:val="22"/>
        </w:rPr>
      </w:pPr>
      <w:r w:rsidRPr="001F29DF">
        <w:rPr>
          <w:b/>
          <w:bCs/>
          <w:szCs w:val="22"/>
        </w:rPr>
        <w:t>Ως ημερομηνία</w:t>
      </w:r>
      <w:r w:rsidRPr="001F29DF">
        <w:rPr>
          <w:b/>
          <w:bCs/>
          <w:spacing w:val="0"/>
          <w:szCs w:val="22"/>
          <w:lang w:bidi="en-US"/>
        </w:rPr>
        <w:t xml:space="preserve"> και ώρα λήξης της προθεσμίας υποβολής </w:t>
      </w:r>
      <w:r w:rsidRPr="001F29DF">
        <w:rPr>
          <w:spacing w:val="0"/>
          <w:szCs w:val="22"/>
          <w:lang w:bidi="en-US"/>
        </w:rPr>
        <w:t xml:space="preserve">των προσφορών ορίζεται η </w:t>
      </w:r>
      <w:r w:rsidRPr="001F29DF">
        <w:rPr>
          <w:b/>
          <w:spacing w:val="0"/>
          <w:szCs w:val="22"/>
          <w:lang w:bidi="en-US"/>
        </w:rPr>
        <w:t>14</w:t>
      </w:r>
      <w:r w:rsidRPr="001F29DF">
        <w:rPr>
          <w:b/>
          <w:spacing w:val="0"/>
          <w:szCs w:val="22"/>
          <w:vertAlign w:val="superscript"/>
          <w:lang w:bidi="en-US"/>
        </w:rPr>
        <w:t>η</w:t>
      </w:r>
      <w:r w:rsidRPr="001F29DF">
        <w:rPr>
          <w:b/>
          <w:spacing w:val="0"/>
          <w:szCs w:val="22"/>
          <w:lang w:bidi="en-US"/>
        </w:rPr>
        <w:t xml:space="preserve"> Δεκεμβρίου 2021,</w:t>
      </w:r>
      <w:r w:rsidRPr="001F29DF">
        <w:rPr>
          <w:spacing w:val="0"/>
          <w:szCs w:val="22"/>
          <w:lang w:bidi="en-US"/>
        </w:rPr>
        <w:t xml:space="preserve"> ημέρα </w:t>
      </w:r>
      <w:r w:rsidRPr="001F29DF">
        <w:rPr>
          <w:b/>
          <w:spacing w:val="0"/>
          <w:szCs w:val="22"/>
          <w:lang w:bidi="en-US"/>
        </w:rPr>
        <w:t>Τρίτη</w:t>
      </w:r>
      <w:r w:rsidRPr="001F29DF">
        <w:rPr>
          <w:spacing w:val="0"/>
          <w:szCs w:val="22"/>
          <w:lang w:bidi="en-US"/>
        </w:rPr>
        <w:t xml:space="preserve"> </w:t>
      </w:r>
      <w:r w:rsidRPr="001F29DF">
        <w:rPr>
          <w:bCs/>
          <w:spacing w:val="0"/>
          <w:szCs w:val="22"/>
          <w:lang w:bidi="en-US"/>
        </w:rPr>
        <w:t>και ώρα</w:t>
      </w:r>
      <w:r w:rsidRPr="001F29DF">
        <w:rPr>
          <w:b/>
          <w:bCs/>
          <w:spacing w:val="0"/>
          <w:szCs w:val="22"/>
          <w:lang w:bidi="en-US"/>
        </w:rPr>
        <w:t xml:space="preserve"> 11.00΄π.μ.</w:t>
      </w:r>
      <w:r w:rsidRPr="001F29DF">
        <w:rPr>
          <w:b/>
          <w:bCs/>
          <w:szCs w:val="22"/>
        </w:rPr>
        <w:t xml:space="preserve"> </w:t>
      </w:r>
    </w:p>
    <w:p w:rsidR="000B27F4" w:rsidRPr="001F29DF" w:rsidRDefault="000B27F4" w:rsidP="000B27F4">
      <w:pPr>
        <w:pStyle w:val="para-1"/>
        <w:spacing w:after="120"/>
        <w:ind w:left="0" w:firstLine="0"/>
        <w:rPr>
          <w:b/>
          <w:spacing w:val="0"/>
          <w:szCs w:val="22"/>
          <w:lang w:bidi="en-US"/>
        </w:rPr>
      </w:pPr>
      <w:r w:rsidRPr="001F29DF">
        <w:rPr>
          <w:b/>
          <w:szCs w:val="22"/>
        </w:rPr>
        <w:t xml:space="preserve">Ως ημερομηνία και ώρα ηλεκτρονικής αποσφράγισης  </w:t>
      </w:r>
      <w:r w:rsidRPr="001F29DF">
        <w:rPr>
          <w:szCs w:val="22"/>
        </w:rPr>
        <w:t>των προσφορών ορίζεται</w:t>
      </w:r>
      <w:r w:rsidRPr="001F29DF">
        <w:rPr>
          <w:b/>
          <w:szCs w:val="22"/>
        </w:rPr>
        <w:t xml:space="preserve"> η</w:t>
      </w:r>
      <w:r w:rsidRPr="001F29DF">
        <w:rPr>
          <w:spacing w:val="0"/>
          <w:szCs w:val="22"/>
          <w:lang w:bidi="en-US"/>
        </w:rPr>
        <w:t xml:space="preserve"> </w:t>
      </w:r>
      <w:r w:rsidRPr="001F29DF">
        <w:rPr>
          <w:b/>
          <w:spacing w:val="0"/>
          <w:szCs w:val="22"/>
          <w:lang w:bidi="en-US"/>
        </w:rPr>
        <w:t>20</w:t>
      </w:r>
      <w:r w:rsidRPr="001F29DF">
        <w:rPr>
          <w:b/>
          <w:spacing w:val="0"/>
          <w:szCs w:val="22"/>
          <w:vertAlign w:val="superscript"/>
          <w:lang w:bidi="en-US"/>
        </w:rPr>
        <w:t>η</w:t>
      </w:r>
      <w:r w:rsidRPr="001F29DF">
        <w:rPr>
          <w:b/>
          <w:spacing w:val="0"/>
          <w:szCs w:val="22"/>
          <w:lang w:bidi="en-US"/>
        </w:rPr>
        <w:t xml:space="preserve"> Δεκεμβρίου 2021, </w:t>
      </w:r>
      <w:r w:rsidRPr="001F29DF">
        <w:rPr>
          <w:spacing w:val="0"/>
          <w:szCs w:val="22"/>
          <w:lang w:bidi="en-US"/>
        </w:rPr>
        <w:t>ημέρα</w:t>
      </w:r>
      <w:r w:rsidRPr="001F29DF">
        <w:rPr>
          <w:b/>
          <w:spacing w:val="0"/>
          <w:szCs w:val="22"/>
          <w:lang w:bidi="en-US"/>
        </w:rPr>
        <w:t xml:space="preserve"> Δευτέρα </w:t>
      </w:r>
      <w:r w:rsidRPr="001F29DF">
        <w:rPr>
          <w:spacing w:val="0"/>
          <w:szCs w:val="22"/>
          <w:lang w:bidi="en-US"/>
        </w:rPr>
        <w:t>και ώρα</w:t>
      </w:r>
      <w:r w:rsidRPr="001F29DF">
        <w:rPr>
          <w:b/>
          <w:spacing w:val="0"/>
          <w:szCs w:val="22"/>
          <w:lang w:bidi="en-US"/>
        </w:rPr>
        <w:t xml:space="preserve"> 11.00΄π.μ.</w:t>
      </w:r>
    </w:p>
    <w:p w:rsidR="000B27F4" w:rsidRPr="001F29DF" w:rsidRDefault="000B27F4" w:rsidP="000B27F4">
      <w:pPr>
        <w:pStyle w:val="para-1"/>
        <w:spacing w:after="120"/>
        <w:ind w:left="0" w:firstLine="0"/>
        <w:rPr>
          <w:szCs w:val="22"/>
        </w:rPr>
      </w:pPr>
    </w:p>
    <w:p w:rsidR="000B27F4" w:rsidRPr="001F29DF" w:rsidRDefault="000B27F4" w:rsidP="000B27F4">
      <w:pPr>
        <w:spacing w:after="120"/>
        <w:jc w:val="both"/>
        <w:rPr>
          <w:rFonts w:ascii="Arial" w:hAnsi="Arial" w:cs="Arial"/>
          <w:sz w:val="22"/>
          <w:szCs w:val="22"/>
          <w:u w:val="single"/>
        </w:rPr>
      </w:pPr>
      <w:r w:rsidRPr="001F29DF">
        <w:rPr>
          <w:rFonts w:ascii="Arial" w:hAnsi="Arial" w:cs="Arial"/>
          <w:sz w:val="22"/>
          <w:szCs w:val="22"/>
        </w:rPr>
        <w:lastRenderedPageBreak/>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1F29DF">
        <w:rPr>
          <w:rFonts w:ascii="Arial" w:hAnsi="Arial" w:cs="Arial"/>
          <w:spacing w:val="5"/>
          <w:sz w:val="22"/>
          <w:szCs w:val="22"/>
        </w:rPr>
        <w:t xml:space="preserve"> μέσω της λειτουργικότητας “Επικοινωνία”, </w:t>
      </w:r>
      <w:r w:rsidRPr="001F29DF">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1F29DF">
        <w:rPr>
          <w:rFonts w:ascii="Arial" w:hAnsi="Arial" w:cs="Arial"/>
          <w:spacing w:val="5"/>
          <w:sz w:val="22"/>
          <w:szCs w:val="22"/>
        </w:rPr>
        <w:t xml:space="preserve">ειδικό, δημόσια </w:t>
      </w:r>
      <w:proofErr w:type="spellStart"/>
      <w:r w:rsidRPr="001F29DF">
        <w:rPr>
          <w:rFonts w:ascii="Arial" w:hAnsi="Arial" w:cs="Arial"/>
          <w:spacing w:val="5"/>
          <w:sz w:val="22"/>
          <w:szCs w:val="22"/>
        </w:rPr>
        <w:t>προσβάσιμο</w:t>
      </w:r>
      <w:proofErr w:type="spellEnd"/>
      <w:r w:rsidRPr="001F29DF">
        <w:rPr>
          <w:rFonts w:ascii="Arial" w:hAnsi="Arial" w:cs="Arial"/>
          <w:spacing w:val="5"/>
          <w:sz w:val="22"/>
          <w:szCs w:val="22"/>
        </w:rPr>
        <w:t xml:space="preserve">, χώρο “ηλεκτρονικοί διαγωνισμοί” της πύλης </w:t>
      </w:r>
      <w:hyperlink r:id="rId12" w:history="1">
        <w:r w:rsidRPr="001F29DF">
          <w:rPr>
            <w:rStyle w:val="-"/>
            <w:rFonts w:ascii="Arial" w:hAnsi="Arial" w:cs="Arial"/>
            <w:spacing w:val="5"/>
            <w:sz w:val="22"/>
            <w:szCs w:val="22"/>
          </w:rPr>
          <w:t>www.promitheus.gov.gr</w:t>
        </w:r>
      </w:hyperlink>
      <w:r w:rsidRPr="001F29DF">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1F29DF">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1F29DF">
        <w:rPr>
          <w:rFonts w:ascii="Arial" w:hAnsi="Arial" w:cs="Arial"/>
          <w:spacing w:val="5"/>
          <w:sz w:val="22"/>
          <w:szCs w:val="22"/>
        </w:rPr>
        <w:t>περ</w:t>
      </w:r>
      <w:proofErr w:type="spellEnd"/>
      <w:r w:rsidRPr="001F29DF">
        <w:rPr>
          <w:rFonts w:ascii="Arial" w:hAnsi="Arial" w:cs="Arial"/>
          <w:spacing w:val="5"/>
          <w:sz w:val="22"/>
          <w:szCs w:val="22"/>
        </w:rPr>
        <w:t>. α του ν. 4412/2016).</w:t>
      </w:r>
    </w:p>
    <w:p w:rsidR="000B27F4" w:rsidRPr="001F29DF" w:rsidRDefault="000B27F4" w:rsidP="000B27F4">
      <w:pPr>
        <w:spacing w:after="120"/>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43" w:name="_Toc73524254"/>
      <w:r w:rsidRPr="001F29DF">
        <w:rPr>
          <w:rFonts w:ascii="Arial" w:hAnsi="Arial" w:cs="Arial"/>
          <w:sz w:val="22"/>
          <w:szCs w:val="22"/>
        </w:rPr>
        <w:t>Άρθρο 19: Χρόνος ισχύος προσφορών</w:t>
      </w:r>
      <w:bookmarkEnd w:id="43"/>
    </w:p>
    <w:p w:rsidR="000B27F4" w:rsidRPr="001F29DF" w:rsidRDefault="000B27F4" w:rsidP="000B27F4">
      <w:pPr>
        <w:rPr>
          <w:rFonts w:ascii="Arial" w:hAnsi="Arial" w:cs="Arial"/>
          <w:sz w:val="22"/>
          <w:szCs w:val="22"/>
        </w:rPr>
      </w:pPr>
    </w:p>
    <w:p w:rsidR="000B27F4" w:rsidRPr="001F29DF" w:rsidRDefault="000B27F4" w:rsidP="000B27F4">
      <w:pPr>
        <w:spacing w:after="120"/>
        <w:jc w:val="both"/>
        <w:rPr>
          <w:rFonts w:ascii="Arial" w:hAnsi="Arial" w:cs="Arial"/>
          <w:sz w:val="22"/>
          <w:szCs w:val="22"/>
        </w:rPr>
      </w:pPr>
      <w:r w:rsidRPr="001F29DF">
        <w:rPr>
          <w:rFonts w:ascii="Arial" w:hAnsi="Arial" w:cs="Arial"/>
          <w:b/>
          <w:sz w:val="22"/>
          <w:szCs w:val="22"/>
        </w:rPr>
        <w:t>19.1</w:t>
      </w:r>
      <w:r w:rsidRPr="001F29DF">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δεκαριών (13) μηνών, από την ημερομηνία λήξης της προθεσμίας υποβολής των προσφορών.</w:t>
      </w:r>
    </w:p>
    <w:p w:rsidR="000B27F4" w:rsidRPr="001F29DF" w:rsidRDefault="000B27F4" w:rsidP="000B27F4">
      <w:pPr>
        <w:pStyle w:val="para-1"/>
        <w:tabs>
          <w:tab w:val="left" w:pos="1418"/>
        </w:tabs>
        <w:ind w:left="0" w:firstLine="0"/>
        <w:rPr>
          <w:szCs w:val="22"/>
        </w:rPr>
      </w:pPr>
      <w:r w:rsidRPr="001F29DF">
        <w:rPr>
          <w:b/>
          <w:szCs w:val="22"/>
        </w:rPr>
        <w:t>19.2</w:t>
      </w:r>
      <w:r w:rsidRPr="001F29DF">
        <w:rPr>
          <w:szCs w:val="22"/>
        </w:rPr>
        <w:t xml:space="preserve"> Προσφορά που ορίζει χρόνο ισχύος μικρότερο από αυτόν που προβλέπεται στο παρόν απορρίπτεται ως μη κανονική.</w:t>
      </w:r>
    </w:p>
    <w:p w:rsidR="000B27F4" w:rsidRPr="001F29DF" w:rsidRDefault="000B27F4" w:rsidP="000B27F4">
      <w:pPr>
        <w:spacing w:after="120"/>
        <w:jc w:val="both"/>
        <w:rPr>
          <w:rFonts w:ascii="Arial" w:hAnsi="Arial" w:cs="Arial"/>
          <w:sz w:val="22"/>
          <w:szCs w:val="22"/>
        </w:rPr>
      </w:pPr>
    </w:p>
    <w:p w:rsidR="000B27F4" w:rsidRPr="001F29DF" w:rsidRDefault="000B27F4" w:rsidP="000B27F4">
      <w:pPr>
        <w:pStyle w:val="para-1"/>
        <w:tabs>
          <w:tab w:val="left" w:pos="1418"/>
        </w:tabs>
        <w:ind w:left="0" w:firstLine="0"/>
        <w:rPr>
          <w:rFonts w:eastAsia="SimSun"/>
          <w:bCs/>
          <w:iCs/>
          <w:color w:val="000000"/>
          <w:szCs w:val="22"/>
          <w:lang w:eastAsia="el-GR"/>
        </w:rPr>
      </w:pPr>
      <w:r w:rsidRPr="001F29DF">
        <w:rPr>
          <w:b/>
          <w:szCs w:val="22"/>
          <w:lang w:bidi="en-US"/>
        </w:rPr>
        <w:t>19.3</w:t>
      </w:r>
      <w:r w:rsidRPr="001F29DF">
        <w:rPr>
          <w:szCs w:val="22"/>
          <w:lang w:bidi="en-US"/>
        </w:rPr>
        <w:t xml:space="preserve"> Η</w:t>
      </w:r>
      <w:r w:rsidRPr="001F29DF">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1F29DF">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1F29DF">
        <w:rPr>
          <w:rFonts w:eastAsia="SimSun"/>
          <w:bCs/>
          <w:iCs/>
          <w:color w:val="000000"/>
          <w:szCs w:val="22"/>
          <w:lang w:eastAsia="el-GR"/>
        </w:rPr>
        <w:br/>
      </w:r>
    </w:p>
    <w:p w:rsidR="000B27F4" w:rsidRPr="001F29DF" w:rsidRDefault="000B27F4" w:rsidP="000B27F4">
      <w:pPr>
        <w:pStyle w:val="para-1"/>
        <w:tabs>
          <w:tab w:val="left" w:pos="1418"/>
        </w:tabs>
        <w:ind w:left="0" w:firstLine="0"/>
        <w:rPr>
          <w:szCs w:val="22"/>
          <w:lang w:bidi="en-US"/>
        </w:rPr>
      </w:pPr>
      <w:r w:rsidRPr="001F29DF">
        <w:rPr>
          <w:rFonts w:eastAsia="SimSun"/>
          <w:b/>
          <w:bCs/>
          <w:iCs/>
          <w:color w:val="000000"/>
          <w:szCs w:val="22"/>
          <w:lang w:eastAsia="el-GR"/>
        </w:rPr>
        <w:t>19.4</w:t>
      </w:r>
      <w:r w:rsidRPr="001F29DF">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0B27F4" w:rsidRPr="001F29DF" w:rsidRDefault="000B27F4" w:rsidP="000B27F4">
      <w:pPr>
        <w:spacing w:after="120"/>
        <w:jc w:val="both"/>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44" w:name="_Toc73524255"/>
      <w:r w:rsidRPr="001F29DF">
        <w:rPr>
          <w:rFonts w:ascii="Arial" w:hAnsi="Arial" w:cs="Arial"/>
          <w:sz w:val="22"/>
          <w:szCs w:val="22"/>
        </w:rPr>
        <w:t>Άρθρο 20: Δημοσιότητα/ Δαπάνες δημοσίευσης</w:t>
      </w:r>
      <w:bookmarkEnd w:id="44"/>
    </w:p>
    <w:p w:rsidR="000B27F4" w:rsidRPr="001F29DF" w:rsidRDefault="000B27F4" w:rsidP="000B27F4">
      <w:pPr>
        <w:rPr>
          <w:rFonts w:ascii="Arial" w:hAnsi="Arial" w:cs="Arial"/>
          <w:sz w:val="22"/>
          <w:szCs w:val="22"/>
        </w:rPr>
      </w:pPr>
    </w:p>
    <w:p w:rsidR="000B27F4" w:rsidRPr="001F29DF" w:rsidRDefault="000B27F4" w:rsidP="000B27F4">
      <w:pPr>
        <w:spacing w:after="120"/>
        <w:jc w:val="both"/>
        <w:rPr>
          <w:rFonts w:ascii="Arial" w:hAnsi="Arial" w:cs="Arial"/>
          <w:sz w:val="22"/>
          <w:szCs w:val="22"/>
        </w:rPr>
      </w:pPr>
      <w:r w:rsidRPr="001F29DF">
        <w:rPr>
          <w:rFonts w:ascii="Arial" w:hAnsi="Arial" w:cs="Arial"/>
          <w:b/>
          <w:sz w:val="22"/>
          <w:szCs w:val="22"/>
        </w:rPr>
        <w:t xml:space="preserve">1. </w:t>
      </w:r>
      <w:r w:rsidRPr="001F29DF">
        <w:rPr>
          <w:rFonts w:ascii="Arial" w:hAnsi="Arial" w:cs="Arial"/>
          <w:sz w:val="22"/>
          <w:szCs w:val="22"/>
        </w:rPr>
        <w:t>Η παρούσα Διακήρυξη αναρτήθηκε στο ΚΗΜΔΗΣ.</w:t>
      </w:r>
    </w:p>
    <w:p w:rsidR="000B27F4" w:rsidRPr="001F29DF" w:rsidRDefault="000B27F4" w:rsidP="000B27F4">
      <w:pPr>
        <w:pStyle w:val="para-1"/>
        <w:tabs>
          <w:tab w:val="left" w:pos="1200"/>
        </w:tabs>
        <w:ind w:left="0" w:firstLine="0"/>
        <w:rPr>
          <w:szCs w:val="22"/>
        </w:rPr>
      </w:pPr>
      <w:r w:rsidRPr="001F29DF">
        <w:rPr>
          <w:b/>
          <w:szCs w:val="22"/>
          <w:lang w:bidi="en-US"/>
        </w:rPr>
        <w:t>2.</w:t>
      </w:r>
      <w:r w:rsidRPr="001F29DF">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1F29DF">
        <w:rPr>
          <w:szCs w:val="22"/>
        </w:rPr>
        <w:t>Συστημικό</w:t>
      </w:r>
      <w:proofErr w:type="spellEnd"/>
      <w:r w:rsidRPr="001F29DF">
        <w:rPr>
          <w:szCs w:val="22"/>
        </w:rPr>
        <w:t xml:space="preserve"> Αύξοντα Αριθμό</w:t>
      </w:r>
      <w:r w:rsidRPr="001F29DF">
        <w:rPr>
          <w:color w:val="FF0000"/>
          <w:szCs w:val="22"/>
        </w:rPr>
        <w:t xml:space="preserve">:  … </w:t>
      </w:r>
      <w:r w:rsidRPr="001F29DF">
        <w:rPr>
          <w:i/>
          <w:iCs/>
          <w:color w:val="FF0000"/>
          <w:szCs w:val="22"/>
        </w:rPr>
        <w:t>[εφόσον είναι γνωστός],</w:t>
      </w:r>
      <w:r w:rsidRPr="001F29DF">
        <w:rPr>
          <w:color w:val="FF0000"/>
          <w:szCs w:val="22"/>
        </w:rPr>
        <w:t xml:space="preserve"> </w:t>
      </w:r>
      <w:r w:rsidRPr="001F29DF">
        <w:rPr>
          <w:szCs w:val="22"/>
        </w:rPr>
        <w:t>και αναρτήθηκαν στη Διαδικτυακή Πύλη (</w:t>
      </w:r>
      <w:proofErr w:type="spellStart"/>
      <w:r w:rsidRPr="001F29DF">
        <w:rPr>
          <w:szCs w:val="22"/>
        </w:rPr>
        <w:t>www.promitheus.gov.gr</w:t>
      </w:r>
      <w:proofErr w:type="spellEnd"/>
      <w:r w:rsidRPr="001F29DF">
        <w:rPr>
          <w:szCs w:val="22"/>
        </w:rPr>
        <w:t>) του ΟΠΣ ΕΣΗΔΗΣ.</w:t>
      </w:r>
    </w:p>
    <w:p w:rsidR="000B27F4" w:rsidRPr="001F29DF" w:rsidRDefault="000B27F4" w:rsidP="000B27F4">
      <w:pPr>
        <w:pStyle w:val="para-1"/>
        <w:tabs>
          <w:tab w:val="left" w:pos="1200"/>
        </w:tabs>
        <w:ind w:left="0" w:firstLine="0"/>
        <w:rPr>
          <w:b/>
          <w:szCs w:val="22"/>
        </w:rPr>
      </w:pPr>
    </w:p>
    <w:p w:rsidR="000B27F4" w:rsidRPr="001F29DF" w:rsidRDefault="000B27F4" w:rsidP="000B27F4">
      <w:pPr>
        <w:pStyle w:val="para-1"/>
        <w:tabs>
          <w:tab w:val="left" w:pos="1200"/>
        </w:tabs>
        <w:ind w:left="0" w:firstLine="0"/>
        <w:rPr>
          <w:b/>
          <w:bCs/>
          <w:szCs w:val="22"/>
          <w:lang w:bidi="en-US"/>
        </w:rPr>
      </w:pPr>
      <w:r w:rsidRPr="001F29DF">
        <w:rPr>
          <w:b/>
          <w:szCs w:val="22"/>
        </w:rPr>
        <w:lastRenderedPageBreak/>
        <w:t>3.</w:t>
      </w:r>
      <w:r w:rsidRPr="001F29DF">
        <w:rPr>
          <w:b/>
          <w:szCs w:val="22"/>
          <w:lang w:bidi="en-US"/>
        </w:rPr>
        <w:t xml:space="preserve"> </w:t>
      </w:r>
      <w:r w:rsidRPr="001F29DF">
        <w:rPr>
          <w:szCs w:val="22"/>
          <w:lang w:bidi="en-US"/>
        </w:rPr>
        <w:t>Στην ιστοσελίδα της αναθέτουσας αρχής (</w:t>
      </w:r>
      <w:hyperlink r:id="rId13" w:history="1">
        <w:r w:rsidRPr="001F29DF">
          <w:rPr>
            <w:rStyle w:val="-"/>
            <w:szCs w:val="22"/>
            <w:lang w:bidi="en-US"/>
          </w:rPr>
          <w:t>www.</w:t>
        </w:r>
        <w:r w:rsidRPr="001F29DF">
          <w:rPr>
            <w:rStyle w:val="-"/>
            <w:szCs w:val="22"/>
            <w:lang w:val="en-US" w:bidi="en-US"/>
          </w:rPr>
          <w:t>dimoslevadeon</w:t>
        </w:r>
        <w:r w:rsidRPr="001F29DF">
          <w:rPr>
            <w:rStyle w:val="-"/>
            <w:szCs w:val="22"/>
            <w:lang w:bidi="en-US"/>
          </w:rPr>
          <w:t>.</w:t>
        </w:r>
        <w:r w:rsidRPr="001F29DF">
          <w:rPr>
            <w:rStyle w:val="-"/>
            <w:szCs w:val="22"/>
            <w:lang w:val="en-US" w:bidi="en-US"/>
          </w:rPr>
          <w:t>gr</w:t>
        </w:r>
      </w:hyperlink>
      <w:r w:rsidRPr="001F29DF">
        <w:rPr>
          <w:szCs w:val="22"/>
          <w:lang w:bidi="en-US"/>
        </w:rPr>
        <w:t>, αναρτάται σχετική ενημέρωση, σύμφωνα με τα οριζόμενα στο άρθρο 2 της παρούσας</w:t>
      </w:r>
      <w:r w:rsidRPr="001F29DF">
        <w:rPr>
          <w:szCs w:val="22"/>
        </w:rPr>
        <w:t>.</w:t>
      </w:r>
      <w:r w:rsidRPr="001F29DF">
        <w:rPr>
          <w:szCs w:val="22"/>
          <w:lang w:bidi="en-US"/>
        </w:rPr>
        <w:t xml:space="preserve"> </w:t>
      </w:r>
    </w:p>
    <w:p w:rsidR="000B27F4" w:rsidRPr="001F29DF" w:rsidRDefault="000B27F4" w:rsidP="000B27F4">
      <w:pPr>
        <w:tabs>
          <w:tab w:val="left" w:pos="1200"/>
        </w:tabs>
        <w:jc w:val="both"/>
        <w:rPr>
          <w:rFonts w:ascii="Arial" w:hAnsi="Arial" w:cs="Arial"/>
          <w:b/>
          <w:bCs/>
          <w:sz w:val="22"/>
          <w:szCs w:val="22"/>
        </w:rPr>
      </w:pPr>
    </w:p>
    <w:p w:rsidR="000B27F4" w:rsidRPr="001F29DF" w:rsidRDefault="000B27F4" w:rsidP="000B27F4">
      <w:pPr>
        <w:pStyle w:val="para-1"/>
        <w:tabs>
          <w:tab w:val="left" w:pos="1200"/>
        </w:tabs>
        <w:ind w:left="0" w:firstLine="0"/>
        <w:rPr>
          <w:szCs w:val="22"/>
        </w:rPr>
      </w:pPr>
      <w:r w:rsidRPr="001F29DF">
        <w:rPr>
          <w:b/>
          <w:bCs/>
          <w:szCs w:val="22"/>
        </w:rPr>
        <w:t>4.</w:t>
      </w:r>
      <w:r w:rsidRPr="001F29DF">
        <w:rPr>
          <w:szCs w:val="22"/>
        </w:rPr>
        <w:t xml:space="preserve"> Π</w:t>
      </w:r>
      <w:r w:rsidRPr="001F29DF">
        <w:rPr>
          <w:rStyle w:val="30"/>
          <w:szCs w:val="22"/>
        </w:rPr>
        <w:t>ερίληψη της παρούσας Διακήρυξης δημοσιεύεται στον Ελληνικό Τύπο</w:t>
      </w:r>
      <w:r w:rsidRPr="001F29DF">
        <w:rPr>
          <w:spacing w:val="0"/>
          <w:szCs w:val="22"/>
          <w:lang w:bidi="en-US"/>
        </w:rPr>
        <w:t>,</w:t>
      </w:r>
      <w:r w:rsidRPr="001F29DF">
        <w:rPr>
          <w:rStyle w:val="30"/>
          <w:szCs w:val="22"/>
        </w:rPr>
        <w:t xml:space="preserve"> σύμφωνα με το άρθρο 66 ν. 4412/2016 και αναρτάται στο πρόγραμμα “Διαύγεια” </w:t>
      </w:r>
      <w:proofErr w:type="spellStart"/>
      <w:r w:rsidRPr="001F29DF">
        <w:rPr>
          <w:rStyle w:val="30"/>
          <w:szCs w:val="22"/>
        </w:rPr>
        <w:t>diavgeia.gov.gr</w:t>
      </w:r>
      <w:proofErr w:type="spellEnd"/>
      <w:r w:rsidRPr="001F29DF">
        <w:rPr>
          <w:rStyle w:val="30"/>
          <w:szCs w:val="22"/>
        </w:rPr>
        <w:t xml:space="preserve">., </w:t>
      </w:r>
    </w:p>
    <w:p w:rsidR="000B27F4" w:rsidRPr="001F29DF" w:rsidRDefault="000B27F4" w:rsidP="000B27F4">
      <w:pPr>
        <w:spacing w:after="120"/>
        <w:jc w:val="both"/>
        <w:rPr>
          <w:rFonts w:ascii="Arial" w:hAnsi="Arial" w:cs="Arial"/>
          <w:sz w:val="22"/>
          <w:szCs w:val="22"/>
        </w:rPr>
      </w:pPr>
    </w:p>
    <w:p w:rsidR="000B27F4" w:rsidRPr="001F29DF" w:rsidRDefault="000B27F4" w:rsidP="000B27F4">
      <w:pPr>
        <w:spacing w:after="120"/>
        <w:jc w:val="both"/>
        <w:rPr>
          <w:rFonts w:ascii="Arial" w:hAnsi="Arial" w:cs="Arial"/>
          <w:sz w:val="22"/>
          <w:szCs w:val="22"/>
        </w:rPr>
      </w:pPr>
      <w:r w:rsidRPr="001F29DF">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0B27F4" w:rsidRPr="001F29DF" w:rsidRDefault="000B27F4" w:rsidP="000B27F4">
      <w:pPr>
        <w:spacing w:after="120"/>
        <w:jc w:val="both"/>
        <w:rPr>
          <w:rFonts w:ascii="Arial" w:hAnsi="Arial" w:cs="Arial"/>
          <w:sz w:val="22"/>
          <w:szCs w:val="22"/>
        </w:rPr>
      </w:pPr>
    </w:p>
    <w:p w:rsidR="000B27F4" w:rsidRPr="001F29DF" w:rsidRDefault="000B27F4" w:rsidP="000B27F4">
      <w:pPr>
        <w:tabs>
          <w:tab w:val="left" w:pos="1200"/>
          <w:tab w:val="left" w:pos="2155"/>
          <w:tab w:val="left" w:pos="2722"/>
          <w:tab w:val="left" w:pos="3289"/>
        </w:tabs>
        <w:jc w:val="both"/>
        <w:textAlignment w:val="baseline"/>
        <w:rPr>
          <w:rFonts w:ascii="Arial" w:hAnsi="Arial" w:cs="Arial"/>
          <w:sz w:val="22"/>
          <w:szCs w:val="22"/>
          <w:lang w:bidi="en-US"/>
        </w:rPr>
      </w:pPr>
      <w:r w:rsidRPr="001F29DF">
        <w:rPr>
          <w:rFonts w:ascii="Arial" w:hAnsi="Arial" w:cs="Arial"/>
          <w:b/>
          <w:sz w:val="22"/>
          <w:szCs w:val="22"/>
          <w:lang w:bidi="en-US"/>
        </w:rPr>
        <w:t>Άρθρο 20A: Διαβούλευση επί των δημοσιευμένων εγγράφων της σύμβασης</w:t>
      </w:r>
    </w:p>
    <w:p w:rsidR="000B27F4" w:rsidRPr="001F29DF" w:rsidRDefault="000B27F4" w:rsidP="000B27F4">
      <w:pPr>
        <w:tabs>
          <w:tab w:val="left" w:pos="1200"/>
          <w:tab w:val="left" w:pos="2155"/>
          <w:tab w:val="left" w:pos="2722"/>
          <w:tab w:val="left" w:pos="3289"/>
        </w:tabs>
        <w:jc w:val="both"/>
        <w:textAlignment w:val="baseline"/>
        <w:rPr>
          <w:rFonts w:ascii="Arial" w:hAnsi="Arial" w:cs="Arial"/>
          <w:sz w:val="22"/>
          <w:szCs w:val="22"/>
          <w:lang w:bidi="en-US"/>
        </w:rPr>
      </w:pPr>
    </w:p>
    <w:p w:rsidR="000B27F4" w:rsidRPr="001F29DF" w:rsidRDefault="000B27F4" w:rsidP="000B27F4">
      <w:pPr>
        <w:tabs>
          <w:tab w:val="left" w:pos="1200"/>
          <w:tab w:val="left" w:pos="2155"/>
          <w:tab w:val="left" w:pos="2722"/>
          <w:tab w:val="left" w:pos="3289"/>
        </w:tabs>
        <w:jc w:val="both"/>
        <w:textAlignment w:val="baseline"/>
        <w:rPr>
          <w:rFonts w:ascii="Arial" w:hAnsi="Arial" w:cs="Arial"/>
          <w:sz w:val="22"/>
          <w:szCs w:val="22"/>
          <w:lang w:bidi="en-US"/>
        </w:rPr>
      </w:pPr>
      <w:r w:rsidRPr="001F29DF">
        <w:rPr>
          <w:rFonts w:ascii="Arial" w:hAnsi="Arial" w:cs="Arial"/>
          <w:sz w:val="22"/>
          <w:szCs w:val="22"/>
          <w:lang w:bidi="en-US"/>
        </w:rPr>
        <w:t>Δεν απαιτείται</w:t>
      </w:r>
    </w:p>
    <w:p w:rsidR="000B27F4" w:rsidRPr="001F29DF" w:rsidRDefault="000B27F4" w:rsidP="000B27F4">
      <w:pPr>
        <w:pStyle w:val="311"/>
        <w:tabs>
          <w:tab w:val="left" w:pos="-3000"/>
        </w:tabs>
        <w:rPr>
          <w:rFonts w:ascii="Arial" w:hAnsi="Arial" w:cs="Arial"/>
          <w:sz w:val="22"/>
          <w:szCs w:val="22"/>
        </w:rPr>
      </w:pPr>
    </w:p>
    <w:p w:rsidR="000B27F4" w:rsidRPr="001F29DF" w:rsidRDefault="000B27F4" w:rsidP="000B27F4">
      <w:pPr>
        <w:pStyle w:val="311"/>
        <w:tabs>
          <w:tab w:val="left" w:pos="-3000"/>
        </w:tabs>
        <w:rPr>
          <w:rFonts w:ascii="Arial" w:hAnsi="Arial" w:cs="Arial"/>
          <w:sz w:val="22"/>
          <w:szCs w:val="22"/>
        </w:rPr>
      </w:pPr>
      <w:r w:rsidRPr="001F29DF">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0B27F4" w:rsidRPr="001F29DF" w:rsidRDefault="000B27F4" w:rsidP="000B27F4">
      <w:pPr>
        <w:pStyle w:val="311"/>
        <w:tabs>
          <w:tab w:val="left" w:pos="-3000"/>
        </w:tabs>
        <w:rPr>
          <w:rFonts w:ascii="Arial" w:hAnsi="Arial" w:cs="Arial"/>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45" w:name="_Toc73524257"/>
      <w:r w:rsidRPr="001F29DF">
        <w:rPr>
          <w:rFonts w:ascii="Arial" w:hAnsi="Arial" w:cs="Arial"/>
          <w:sz w:val="22"/>
          <w:szCs w:val="22"/>
        </w:rPr>
        <w:t>Άρθρο 21: Δικαιούμενοι συμμετοχής στη διαδικασία σύναψης σύμβασης</w:t>
      </w:r>
      <w:bookmarkEnd w:id="45"/>
      <w:r w:rsidRPr="001F29DF">
        <w:rPr>
          <w:rFonts w:ascii="Arial" w:hAnsi="Arial" w:cs="Arial"/>
          <w:sz w:val="22"/>
          <w:szCs w:val="22"/>
        </w:rPr>
        <w:t xml:space="preserve"> </w:t>
      </w:r>
    </w:p>
    <w:p w:rsidR="000B27F4" w:rsidRPr="001F29DF" w:rsidRDefault="000B27F4" w:rsidP="000B27F4">
      <w:pPr>
        <w:pStyle w:val="Normalgr"/>
        <w:rPr>
          <w:b/>
          <w:sz w:val="22"/>
          <w:szCs w:val="22"/>
          <w:lang w:val="el-GR"/>
        </w:rPr>
      </w:pPr>
      <w:r w:rsidRPr="001F29DF">
        <w:rPr>
          <w:sz w:val="22"/>
          <w:szCs w:val="22"/>
          <w:lang w:val="el-GR"/>
        </w:rPr>
        <w:tab/>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b/>
          <w:sz w:val="22"/>
          <w:szCs w:val="22"/>
          <w:lang w:bidi="en-US"/>
        </w:rPr>
        <w:t>21.1</w:t>
      </w:r>
      <w:r w:rsidRPr="001F29DF">
        <w:rPr>
          <w:rFonts w:ascii="Arial" w:hAnsi="Arial" w:cs="Arial"/>
          <w:sz w:val="22"/>
          <w:szCs w:val="22"/>
          <w:lang w:bidi="en-US"/>
        </w:rPr>
        <w:t xml:space="preserve"> Δικαίωμα συμμετοχής έχουν φυσικά ή νομικά πρόσωπα, ή ενώσεις αυτών</w:t>
      </w:r>
      <w:r w:rsidRPr="001F29DF">
        <w:rPr>
          <w:rFonts w:ascii="Arial" w:hAnsi="Arial" w:cs="Arial"/>
          <w:sz w:val="22"/>
          <w:szCs w:val="22"/>
          <w:vertAlign w:val="superscript"/>
          <w:lang w:bidi="en-US"/>
        </w:rPr>
        <w:t xml:space="preserve"> </w:t>
      </w:r>
      <w:r w:rsidRPr="001F29DF">
        <w:rPr>
          <w:rFonts w:ascii="Arial" w:hAnsi="Arial" w:cs="Arial"/>
          <w:sz w:val="22"/>
          <w:szCs w:val="22"/>
          <w:lang w:bidi="en-US"/>
        </w:rPr>
        <w:t>που δραστηριοποιούνται στην κατηγορία ‘’ΟΔΟΠΟΙΊΑ’’ και που είναι εγκατεστημένα σε:</w:t>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sz w:val="22"/>
          <w:szCs w:val="22"/>
          <w:lang w:bidi="en-US"/>
        </w:rPr>
        <w:t>α) σε κράτος-μέλος της Ένωσης,</w:t>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sz w:val="22"/>
          <w:szCs w:val="22"/>
          <w:lang w:bidi="en-US"/>
        </w:rPr>
        <w:t>β) σε κράτος-μέλος του Ευρωπαϊκού Οικονομικού Χώρου (Ε.Ο.Χ.),</w:t>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F29DF">
        <w:rPr>
          <w:rFonts w:ascii="Arial" w:hAnsi="Arial" w:cs="Arial"/>
          <w:sz w:val="22"/>
          <w:szCs w:val="22"/>
          <w:lang w:val="en-US" w:bidi="en-US"/>
        </w:rPr>
        <w:t>I</w:t>
      </w:r>
      <w:r w:rsidRPr="001F29DF">
        <w:rPr>
          <w:rFonts w:ascii="Arial" w:hAnsi="Arial" w:cs="Arial"/>
          <w:sz w:val="22"/>
          <w:szCs w:val="22"/>
          <w:lang w:bidi="en-US"/>
        </w:rPr>
        <w:t xml:space="preserve"> της ως άνω Συμφωνίας, καθώς και</w:t>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sz w:val="22"/>
          <w:szCs w:val="22"/>
          <w:lang w:bidi="en-US"/>
        </w:rPr>
        <w:t xml:space="preserve">δ) σε τρίτες χώρες που δεν εμπίπτουν στην περίπτωση </w:t>
      </w:r>
      <w:proofErr w:type="spellStart"/>
      <w:r w:rsidRPr="001F29DF">
        <w:rPr>
          <w:rFonts w:ascii="Arial" w:hAnsi="Arial" w:cs="Arial"/>
          <w:sz w:val="22"/>
          <w:szCs w:val="22"/>
          <w:lang w:bidi="en-US"/>
        </w:rPr>
        <w:t>γ΄</w:t>
      </w:r>
      <w:proofErr w:type="spellEnd"/>
      <w:r w:rsidRPr="001F29DF">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0B27F4" w:rsidRPr="001F29DF" w:rsidRDefault="000B27F4" w:rsidP="000B27F4">
      <w:pPr>
        <w:tabs>
          <w:tab w:val="left" w:pos="-3000"/>
        </w:tabs>
        <w:jc w:val="both"/>
        <w:textAlignment w:val="baseline"/>
        <w:rPr>
          <w:rFonts w:ascii="Arial" w:hAnsi="Arial" w:cs="Arial"/>
          <w:sz w:val="22"/>
          <w:szCs w:val="22"/>
          <w:lang w:bidi="en-US"/>
        </w:rPr>
      </w:pPr>
    </w:p>
    <w:p w:rsidR="000B27F4" w:rsidRPr="001F29DF" w:rsidRDefault="000B27F4" w:rsidP="000B27F4">
      <w:pPr>
        <w:tabs>
          <w:tab w:val="left" w:pos="-3000"/>
        </w:tabs>
        <w:overflowPunct w:val="0"/>
        <w:autoSpaceDE w:val="0"/>
        <w:jc w:val="both"/>
        <w:textAlignment w:val="baseline"/>
        <w:rPr>
          <w:rFonts w:ascii="Arial" w:hAnsi="Arial" w:cs="Arial"/>
          <w:b/>
          <w:sz w:val="22"/>
          <w:szCs w:val="22"/>
          <w:lang w:eastAsia="ar-SA"/>
        </w:rPr>
      </w:pPr>
      <w:r w:rsidRPr="001F29DF">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0B27F4" w:rsidRPr="001F29DF" w:rsidRDefault="000B27F4" w:rsidP="000B27F4">
      <w:pPr>
        <w:tabs>
          <w:tab w:val="left" w:pos="-3000"/>
        </w:tabs>
        <w:jc w:val="both"/>
        <w:textAlignment w:val="baseline"/>
        <w:rPr>
          <w:rFonts w:ascii="Arial" w:hAnsi="Arial" w:cs="Arial"/>
          <w:b/>
          <w:sz w:val="22"/>
          <w:szCs w:val="22"/>
          <w:lang w:bidi="en-US"/>
        </w:rPr>
      </w:pPr>
    </w:p>
    <w:p w:rsidR="000B27F4" w:rsidRPr="001F29DF" w:rsidRDefault="000B27F4" w:rsidP="000B27F4">
      <w:pPr>
        <w:tabs>
          <w:tab w:val="left" w:pos="-3000"/>
        </w:tabs>
        <w:jc w:val="both"/>
        <w:textAlignment w:val="baseline"/>
        <w:rPr>
          <w:rFonts w:ascii="Arial" w:hAnsi="Arial" w:cs="Arial"/>
          <w:b/>
          <w:sz w:val="22"/>
          <w:szCs w:val="22"/>
          <w:lang w:bidi="en-US"/>
        </w:rPr>
      </w:pPr>
      <w:r w:rsidRPr="001F29DF">
        <w:rPr>
          <w:rFonts w:ascii="Arial" w:hAnsi="Arial" w:cs="Arial"/>
          <w:b/>
          <w:sz w:val="22"/>
          <w:szCs w:val="22"/>
          <w:lang w:bidi="en-US"/>
        </w:rPr>
        <w:t>21.2</w:t>
      </w:r>
      <w:r w:rsidRPr="001F29DF">
        <w:rPr>
          <w:rFonts w:ascii="Arial" w:hAnsi="Arial" w:cs="Arial"/>
          <w:sz w:val="22"/>
          <w:szCs w:val="22"/>
          <w:lang w:bidi="en-US"/>
        </w:rPr>
        <w:t xml:space="preserve"> Οικονομικός φορέας συμμετέχει είτε μεμονωμένα είτε ως μέλος ένωσης</w:t>
      </w:r>
      <w:r w:rsidRPr="001F29DF">
        <w:rPr>
          <w:rFonts w:ascii="Arial" w:hAnsi="Arial" w:cs="Arial"/>
          <w:sz w:val="22"/>
          <w:szCs w:val="22"/>
          <w:vertAlign w:val="superscript"/>
          <w:lang w:bidi="en-US"/>
        </w:rPr>
        <w:t>,</w:t>
      </w:r>
    </w:p>
    <w:p w:rsidR="000B27F4" w:rsidRPr="001F29DF" w:rsidRDefault="000B27F4" w:rsidP="000B27F4">
      <w:pPr>
        <w:tabs>
          <w:tab w:val="left" w:pos="-3000"/>
        </w:tabs>
        <w:jc w:val="both"/>
        <w:textAlignment w:val="baseline"/>
        <w:rPr>
          <w:rFonts w:ascii="Arial" w:hAnsi="Arial" w:cs="Arial"/>
          <w:b/>
          <w:sz w:val="22"/>
          <w:szCs w:val="22"/>
          <w:lang w:bidi="en-US"/>
        </w:rPr>
      </w:pP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b/>
          <w:sz w:val="22"/>
          <w:szCs w:val="22"/>
          <w:lang w:bidi="en-US"/>
        </w:rPr>
        <w:t>21.3</w:t>
      </w:r>
      <w:r w:rsidRPr="001F29DF">
        <w:rPr>
          <w:rFonts w:ascii="Arial" w:hAnsi="Arial" w:cs="Arial"/>
          <w:sz w:val="22"/>
          <w:szCs w:val="22"/>
          <w:lang w:bidi="en-US"/>
        </w:rPr>
        <w:t xml:space="preserve"> Οι ενώσεις</w:t>
      </w:r>
      <w:r w:rsidRPr="001F29DF">
        <w:rPr>
          <w:rFonts w:ascii="Arial" w:hAnsi="Arial" w:cs="Arial"/>
          <w:b/>
          <w:sz w:val="22"/>
          <w:szCs w:val="22"/>
          <w:lang w:bidi="en-US"/>
        </w:rPr>
        <w:t xml:space="preserve"> </w:t>
      </w:r>
      <w:r w:rsidRPr="001F29DF">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0B27F4" w:rsidRPr="001F29DF" w:rsidRDefault="000B27F4" w:rsidP="000B27F4">
      <w:pPr>
        <w:tabs>
          <w:tab w:val="left" w:pos="-3000"/>
        </w:tabs>
        <w:jc w:val="both"/>
        <w:textAlignment w:val="baseline"/>
        <w:rPr>
          <w:rFonts w:ascii="Arial" w:hAnsi="Arial" w:cs="Arial"/>
          <w:sz w:val="22"/>
          <w:szCs w:val="22"/>
          <w:lang w:bidi="en-US"/>
        </w:rPr>
      </w:pPr>
      <w:r w:rsidRPr="001F29DF">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0B27F4" w:rsidRPr="001F29DF" w:rsidRDefault="000B27F4" w:rsidP="000B27F4">
      <w:pPr>
        <w:pStyle w:val="2"/>
        <w:numPr>
          <w:ilvl w:val="0"/>
          <w:numId w:val="0"/>
        </w:numPr>
        <w:suppressAutoHyphens w:val="0"/>
        <w:spacing w:after="160"/>
        <w:ind w:left="432" w:hanging="432"/>
        <w:jc w:val="both"/>
        <w:rPr>
          <w:rFonts w:ascii="Arial" w:eastAsia="Calibri" w:hAnsi="Arial" w:cs="Arial"/>
          <w:sz w:val="22"/>
          <w:szCs w:val="22"/>
        </w:rPr>
      </w:pPr>
    </w:p>
    <w:p w:rsidR="000B27F4" w:rsidRPr="001F29DF" w:rsidRDefault="000B27F4" w:rsidP="000B27F4">
      <w:pPr>
        <w:pStyle w:val="2"/>
        <w:numPr>
          <w:ilvl w:val="0"/>
          <w:numId w:val="0"/>
        </w:numPr>
        <w:suppressAutoHyphens w:val="0"/>
        <w:spacing w:after="160"/>
        <w:ind w:left="432" w:hanging="432"/>
        <w:jc w:val="both"/>
        <w:rPr>
          <w:rFonts w:ascii="Arial" w:hAnsi="Arial" w:cs="Arial"/>
          <w:sz w:val="22"/>
          <w:szCs w:val="22"/>
        </w:rPr>
      </w:pPr>
      <w:bookmarkStart w:id="46" w:name="_Toc73524258"/>
      <w:r w:rsidRPr="001F29DF">
        <w:rPr>
          <w:rFonts w:ascii="Arial" w:eastAsia="Calibri" w:hAnsi="Arial" w:cs="Arial"/>
          <w:sz w:val="22"/>
          <w:szCs w:val="22"/>
        </w:rPr>
        <w:t>Άρθρο 22: Κριτήρια ποιοτικής επιλογής</w:t>
      </w:r>
      <w:bookmarkEnd w:id="46"/>
      <w:r w:rsidRPr="001F29DF">
        <w:rPr>
          <w:rFonts w:ascii="Arial" w:eastAsia="Calibri" w:hAnsi="Arial" w:cs="Arial"/>
          <w:sz w:val="22"/>
          <w:szCs w:val="22"/>
        </w:rPr>
        <w:t xml:space="preserve"> </w:t>
      </w:r>
    </w:p>
    <w:p w:rsidR="000B27F4" w:rsidRPr="001F29DF" w:rsidRDefault="000B27F4" w:rsidP="000B27F4">
      <w:pPr>
        <w:suppressAutoHyphens w:val="0"/>
        <w:spacing w:after="160"/>
        <w:jc w:val="both"/>
        <w:rPr>
          <w:rFonts w:ascii="Arial" w:eastAsia="Calibri" w:hAnsi="Arial" w:cs="Arial"/>
          <w:sz w:val="22"/>
          <w:szCs w:val="22"/>
        </w:rPr>
      </w:pPr>
      <w:r w:rsidRPr="001F29DF">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0B27F4" w:rsidRPr="001F29DF" w:rsidRDefault="000B27F4" w:rsidP="000B27F4">
      <w:pPr>
        <w:suppressAutoHyphens w:val="0"/>
        <w:spacing w:after="160"/>
        <w:jc w:val="both"/>
        <w:rPr>
          <w:rFonts w:ascii="Arial" w:eastAsia="Calibri" w:hAnsi="Arial" w:cs="Arial"/>
          <w:sz w:val="22"/>
          <w:szCs w:val="22"/>
        </w:rPr>
      </w:pPr>
      <w:r w:rsidRPr="001F29DF">
        <w:rPr>
          <w:rFonts w:ascii="Arial" w:eastAsia="Calibri" w:hAnsi="Arial" w:cs="Arial"/>
          <w:sz w:val="22"/>
          <w:szCs w:val="22"/>
        </w:rPr>
        <w:t>Στην περίπτωση ένωσης οικονομικών φορέων, ισχύουν τα εξής :</w:t>
      </w:r>
    </w:p>
    <w:p w:rsidR="000B27F4" w:rsidRPr="001F29DF" w:rsidRDefault="000B27F4" w:rsidP="000B27F4">
      <w:pPr>
        <w:suppressAutoHyphens w:val="0"/>
        <w:spacing w:after="160"/>
        <w:jc w:val="both"/>
        <w:rPr>
          <w:rFonts w:ascii="Arial" w:eastAsia="Calibri" w:hAnsi="Arial" w:cs="Arial"/>
          <w:sz w:val="22"/>
          <w:szCs w:val="22"/>
        </w:rPr>
      </w:pPr>
      <w:r w:rsidRPr="001F29DF">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0B27F4" w:rsidRPr="001F29DF" w:rsidRDefault="000B27F4" w:rsidP="000B27F4">
      <w:pPr>
        <w:suppressAutoHyphens w:val="0"/>
        <w:spacing w:after="160"/>
        <w:jc w:val="both"/>
        <w:rPr>
          <w:rFonts w:ascii="Arial" w:eastAsia="Calibri" w:hAnsi="Arial" w:cs="Arial"/>
          <w:sz w:val="22"/>
          <w:szCs w:val="22"/>
        </w:rPr>
      </w:pPr>
      <w:r w:rsidRPr="001F29DF">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0B27F4" w:rsidRPr="001F29DF" w:rsidRDefault="000B27F4" w:rsidP="000B27F4">
      <w:pPr>
        <w:suppressAutoHyphens w:val="0"/>
        <w:spacing w:after="160"/>
        <w:jc w:val="both"/>
        <w:rPr>
          <w:rFonts w:ascii="Arial" w:eastAsia="Calibri" w:hAnsi="Arial" w:cs="Arial"/>
          <w:sz w:val="22"/>
          <w:szCs w:val="22"/>
        </w:rPr>
      </w:pPr>
    </w:p>
    <w:p w:rsidR="000B27F4" w:rsidRPr="001F29DF" w:rsidRDefault="000B27F4" w:rsidP="000B27F4">
      <w:pPr>
        <w:suppressAutoHyphens w:val="0"/>
        <w:spacing w:after="160"/>
        <w:jc w:val="both"/>
        <w:rPr>
          <w:rFonts w:ascii="Arial" w:eastAsia="Calibri" w:hAnsi="Arial" w:cs="Arial"/>
          <w:sz w:val="22"/>
          <w:szCs w:val="22"/>
        </w:rPr>
      </w:pPr>
      <w:r w:rsidRPr="001F29DF">
        <w:rPr>
          <w:rFonts w:ascii="Arial" w:eastAsia="Calibri" w:hAnsi="Arial" w:cs="Arial"/>
          <w:b/>
          <w:sz w:val="22"/>
          <w:szCs w:val="22"/>
        </w:rPr>
        <w:t>22.Α. Λόγοι αποκλεισμού</w:t>
      </w:r>
    </w:p>
    <w:p w:rsidR="000B27F4" w:rsidRPr="001F29DF" w:rsidRDefault="000B27F4" w:rsidP="000B27F4">
      <w:pPr>
        <w:suppressAutoHyphens w:val="0"/>
        <w:spacing w:after="160"/>
        <w:jc w:val="both"/>
        <w:rPr>
          <w:rFonts w:ascii="Arial" w:eastAsia="Calibri" w:hAnsi="Arial" w:cs="Arial"/>
          <w:b/>
          <w:sz w:val="22"/>
          <w:szCs w:val="22"/>
          <w:lang w:bidi="en-US"/>
        </w:rPr>
      </w:pPr>
      <w:r w:rsidRPr="001F29DF">
        <w:rPr>
          <w:rFonts w:ascii="Arial" w:eastAsia="Calibri" w:hAnsi="Arial" w:cs="Arial"/>
          <w:sz w:val="22"/>
          <w:szCs w:val="22"/>
          <w:lang w:bidi="en-US"/>
        </w:rPr>
        <w:t xml:space="preserve">Κάθε προσφέρων </w:t>
      </w:r>
      <w:r w:rsidRPr="001F29DF">
        <w:rPr>
          <w:rFonts w:ascii="Arial" w:eastAsia="Calibri" w:hAnsi="Arial" w:cs="Arial"/>
          <w:b/>
          <w:bCs/>
          <w:sz w:val="22"/>
          <w:szCs w:val="22"/>
          <w:lang w:bidi="en-US"/>
        </w:rPr>
        <w:t>αποκλείεται</w:t>
      </w:r>
      <w:r w:rsidRPr="001F29DF">
        <w:rPr>
          <w:rFonts w:ascii="Arial" w:eastAsia="Calibri" w:hAnsi="Arial" w:cs="Arial"/>
          <w:b/>
          <w:sz w:val="22"/>
          <w:szCs w:val="22"/>
          <w:lang w:bidi="en-US"/>
        </w:rPr>
        <w:t xml:space="preserve"> </w:t>
      </w:r>
      <w:r w:rsidRPr="001F29DF">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eastAsia="Calibri" w:hAnsi="Arial" w:cs="Arial"/>
          <w:b/>
          <w:sz w:val="22"/>
          <w:szCs w:val="22"/>
          <w:lang w:bidi="en-US"/>
        </w:rPr>
        <w:t>22.</w:t>
      </w:r>
      <w:r w:rsidRPr="001F29DF">
        <w:rPr>
          <w:rFonts w:ascii="Arial" w:eastAsia="Calibri" w:hAnsi="Arial" w:cs="Arial"/>
          <w:b/>
          <w:sz w:val="22"/>
          <w:szCs w:val="22"/>
          <w:lang w:val="en-US" w:bidi="en-US"/>
        </w:rPr>
        <w:t>A</w:t>
      </w:r>
      <w:r w:rsidRPr="001F29DF">
        <w:rPr>
          <w:rFonts w:ascii="Arial" w:eastAsia="Calibri" w:hAnsi="Arial" w:cs="Arial"/>
          <w:b/>
          <w:sz w:val="22"/>
          <w:szCs w:val="22"/>
          <w:lang w:bidi="en-US"/>
        </w:rPr>
        <w:t>.1.</w:t>
      </w:r>
      <w:r w:rsidRPr="001F29DF">
        <w:rPr>
          <w:rFonts w:ascii="Arial" w:eastAsia="Calibri" w:hAnsi="Arial" w:cs="Arial"/>
          <w:sz w:val="22"/>
          <w:szCs w:val="22"/>
          <w:lang w:bidi="en-US"/>
        </w:rPr>
        <w:t xml:space="preserve"> </w:t>
      </w:r>
      <w:r w:rsidRPr="001F29DF">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w:t>
      </w:r>
      <w:r w:rsidRPr="001F29DF">
        <w:rPr>
          <w:rFonts w:ascii="Arial" w:hAnsi="Arial" w:cs="Arial"/>
          <w:b/>
          <w:bCs/>
          <w:sz w:val="22"/>
          <w:szCs w:val="22"/>
          <w:lang w:bidi="en-US"/>
        </w:rPr>
        <w:t>συμμετοχή σε εγκληματική οργάνωση</w:t>
      </w:r>
      <w:r w:rsidRPr="001F29DF">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1F29DF">
        <w:rPr>
          <w:rFonts w:ascii="Arial" w:hAnsi="Arial" w:cs="Arial"/>
          <w:sz w:val="22"/>
          <w:szCs w:val="22"/>
          <w:lang w:val="en-US" w:bidi="en-US"/>
        </w:rPr>
        <w:t>L</w:t>
      </w:r>
      <w:r w:rsidRPr="001F29DF">
        <w:rPr>
          <w:rFonts w:ascii="Arial" w:hAnsi="Arial" w:cs="Arial"/>
          <w:sz w:val="22"/>
          <w:szCs w:val="22"/>
          <w:lang w:bidi="en-US"/>
        </w:rPr>
        <w:t xml:space="preserve"> 300 της 11.11.2008 σ.42),</w:t>
      </w:r>
      <w:r w:rsidRPr="001F29DF">
        <w:rPr>
          <w:rFonts w:ascii="Arial" w:hAnsi="Arial" w:cs="Arial"/>
          <w:sz w:val="22"/>
          <w:szCs w:val="22"/>
          <w:lang w:eastAsia="ar-SA"/>
        </w:rPr>
        <w:t xml:space="preserve"> </w:t>
      </w:r>
      <w:r w:rsidRPr="001F29DF">
        <w:rPr>
          <w:rFonts w:ascii="Arial" w:hAnsi="Arial" w:cs="Arial"/>
          <w:sz w:val="22"/>
          <w:szCs w:val="22"/>
          <w:lang w:bidi="en-US"/>
        </w:rPr>
        <w:t>και τα εγκλήματα του άρθρου 187 του Ποινικού Κώδικα (εγκληματική οργάνωση),</w:t>
      </w:r>
    </w:p>
    <w:p w:rsidR="000B27F4" w:rsidRPr="001F29DF" w:rsidRDefault="000B27F4" w:rsidP="000B27F4">
      <w:pPr>
        <w:suppressAutoHyphens w:val="0"/>
        <w:spacing w:after="160"/>
        <w:jc w:val="both"/>
        <w:rPr>
          <w:rFonts w:ascii="Arial" w:hAnsi="Arial" w:cs="Arial"/>
          <w:b/>
          <w:bCs/>
          <w:sz w:val="22"/>
          <w:szCs w:val="22"/>
          <w:lang w:bidi="en-US"/>
        </w:rPr>
      </w:pPr>
      <w:r w:rsidRPr="001F29DF">
        <w:rPr>
          <w:rFonts w:ascii="Arial" w:hAnsi="Arial" w:cs="Arial"/>
          <w:b/>
          <w:bCs/>
          <w:sz w:val="22"/>
          <w:szCs w:val="22"/>
          <w:lang w:bidi="en-US"/>
        </w:rPr>
        <w:t>β)</w:t>
      </w:r>
      <w:r w:rsidRPr="001F29DF">
        <w:rPr>
          <w:rFonts w:ascii="Arial" w:hAnsi="Arial" w:cs="Arial"/>
          <w:sz w:val="22"/>
          <w:szCs w:val="22"/>
          <w:lang w:eastAsia="ar-SA"/>
        </w:rPr>
        <w:t xml:space="preserve"> </w:t>
      </w:r>
      <w:r w:rsidRPr="001F29DF">
        <w:rPr>
          <w:rFonts w:ascii="Arial" w:hAnsi="Arial" w:cs="Arial"/>
          <w:b/>
          <w:bCs/>
          <w:sz w:val="22"/>
          <w:szCs w:val="22"/>
          <w:lang w:bidi="en-US"/>
        </w:rPr>
        <w:t xml:space="preserve">ενεργητική δωροδοκία, </w:t>
      </w:r>
      <w:r w:rsidRPr="001F29DF">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1F29DF">
        <w:rPr>
          <w:rFonts w:ascii="Arial" w:hAnsi="Arial" w:cs="Arial"/>
          <w:sz w:val="22"/>
          <w:szCs w:val="22"/>
          <w:lang w:val="en-US" w:bidi="en-US"/>
        </w:rPr>
        <w:t>C</w:t>
      </w:r>
      <w:r w:rsidRPr="001F29DF">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1F29DF">
        <w:rPr>
          <w:rFonts w:ascii="Arial" w:hAnsi="Arial" w:cs="Arial"/>
          <w:sz w:val="22"/>
          <w:szCs w:val="22"/>
          <w:lang w:val="en-US" w:bidi="en-US"/>
        </w:rPr>
        <w:t>L</w:t>
      </w:r>
      <w:r w:rsidRPr="001F29DF">
        <w:rPr>
          <w:rFonts w:ascii="Arial" w:hAnsi="Arial" w:cs="Arial"/>
          <w:sz w:val="22"/>
          <w:szCs w:val="22"/>
          <w:lang w:bidi="en-US"/>
        </w:rPr>
        <w:t xml:space="preserve"> 192 της 31.7.2003, σ. 54), καθώς και όπως ορίζεται στο εθνικό δίκαιο του οικονομικού φορέα,</w:t>
      </w:r>
      <w:r w:rsidRPr="001F29DF">
        <w:rPr>
          <w:rFonts w:ascii="Arial" w:hAnsi="Arial" w:cs="Arial"/>
          <w:sz w:val="22"/>
          <w:szCs w:val="22"/>
          <w:lang w:eastAsia="ar-SA"/>
        </w:rPr>
        <w:t xml:space="preserve"> </w:t>
      </w:r>
      <w:r w:rsidRPr="001F29DF">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bCs/>
          <w:sz w:val="22"/>
          <w:szCs w:val="22"/>
          <w:lang w:bidi="en-US"/>
        </w:rPr>
        <w:t>γ) απάτη,</w:t>
      </w:r>
      <w:r w:rsidRPr="001F29DF">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1F29DF">
        <w:rPr>
          <w:rFonts w:ascii="Arial" w:hAnsi="Arial" w:cs="Arial"/>
          <w:sz w:val="22"/>
          <w:szCs w:val="22"/>
          <w:vertAlign w:val="superscript"/>
          <w:lang w:bidi="en-US"/>
        </w:rPr>
        <w:t>ης</w:t>
      </w:r>
      <w:r w:rsidRPr="001F29DF">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1F29DF">
        <w:rPr>
          <w:rFonts w:ascii="Arial" w:hAnsi="Arial" w:cs="Arial"/>
          <w:sz w:val="22"/>
          <w:szCs w:val="22"/>
          <w:lang w:val="en-US" w:bidi="en-US"/>
        </w:rPr>
        <w:t>L</w:t>
      </w:r>
      <w:r w:rsidRPr="001F29DF">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1F29DF">
        <w:rPr>
          <w:rFonts w:ascii="Arial" w:hAnsi="Arial" w:cs="Arial"/>
          <w:sz w:val="22"/>
          <w:szCs w:val="22"/>
          <w:lang w:bidi="en-US"/>
        </w:rPr>
        <w:t>επ</w:t>
      </w:r>
      <w:proofErr w:type="spellEnd"/>
      <w:r w:rsidRPr="001F29DF">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B27F4" w:rsidRPr="001F29DF" w:rsidRDefault="000B27F4" w:rsidP="000B27F4">
      <w:pPr>
        <w:suppressAutoHyphens w:val="0"/>
        <w:spacing w:after="160"/>
        <w:jc w:val="both"/>
        <w:rPr>
          <w:rFonts w:ascii="Arial" w:hAnsi="Arial" w:cs="Arial"/>
          <w:b/>
          <w:bCs/>
          <w:sz w:val="22"/>
          <w:szCs w:val="22"/>
          <w:lang w:bidi="en-US"/>
        </w:rPr>
      </w:pPr>
      <w:r w:rsidRPr="001F29DF">
        <w:rPr>
          <w:rFonts w:ascii="Arial" w:hAnsi="Arial" w:cs="Arial"/>
          <w:b/>
          <w:bCs/>
          <w:sz w:val="22"/>
          <w:szCs w:val="22"/>
          <w:lang w:bidi="en-US"/>
        </w:rPr>
        <w:t>δ) τρομοκρατικά εγκλήματα ή εγκλήματα συνδεόμενα</w:t>
      </w:r>
      <w:r w:rsidRPr="001F29DF">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1F29DF">
        <w:rPr>
          <w:rFonts w:ascii="Arial" w:hAnsi="Arial" w:cs="Arial"/>
          <w:sz w:val="22"/>
          <w:szCs w:val="22"/>
          <w:vertAlign w:val="superscript"/>
          <w:lang w:bidi="en-US"/>
        </w:rPr>
        <w:t>ης</w:t>
      </w:r>
      <w:r w:rsidRPr="001F29DF">
        <w:rPr>
          <w:rFonts w:ascii="Arial" w:hAnsi="Arial" w:cs="Arial"/>
          <w:sz w:val="22"/>
          <w:szCs w:val="22"/>
          <w:lang w:bidi="en-US"/>
        </w:rPr>
        <w:t xml:space="preserve"> Μαρτίου 2017, για την καταπολέμηση της </w:t>
      </w:r>
      <w:r w:rsidRPr="001F29DF">
        <w:rPr>
          <w:rFonts w:ascii="Arial" w:hAnsi="Arial" w:cs="Arial"/>
          <w:sz w:val="22"/>
          <w:szCs w:val="22"/>
          <w:lang w:bidi="en-US"/>
        </w:rPr>
        <w:lastRenderedPageBreak/>
        <w:t xml:space="preserve">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1F29DF">
        <w:rPr>
          <w:rFonts w:ascii="Arial" w:hAnsi="Arial" w:cs="Arial"/>
          <w:sz w:val="22"/>
          <w:szCs w:val="22"/>
          <w:lang w:val="en-US" w:bidi="en-US"/>
        </w:rPr>
        <w:t>L</w:t>
      </w:r>
      <w:r w:rsidRPr="001F29DF">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1F29DF">
        <w:rPr>
          <w:rFonts w:ascii="Arial" w:hAnsi="Arial" w:cs="Arial"/>
          <w:sz w:val="22"/>
          <w:szCs w:val="22"/>
          <w:lang w:eastAsia="ar-SA"/>
        </w:rPr>
        <w:t xml:space="preserve"> </w:t>
      </w:r>
      <w:r w:rsidRPr="001F29DF">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0B27F4" w:rsidRPr="001F29DF" w:rsidRDefault="000B27F4" w:rsidP="000B27F4">
      <w:pPr>
        <w:suppressAutoHyphens w:val="0"/>
        <w:spacing w:after="160"/>
        <w:jc w:val="both"/>
        <w:rPr>
          <w:rFonts w:ascii="Arial" w:hAnsi="Arial" w:cs="Arial"/>
          <w:b/>
          <w:bCs/>
          <w:sz w:val="22"/>
          <w:szCs w:val="22"/>
          <w:lang w:bidi="en-US"/>
        </w:rPr>
      </w:pPr>
      <w:r w:rsidRPr="001F29DF">
        <w:rPr>
          <w:rFonts w:ascii="Arial" w:hAnsi="Arial" w:cs="Arial"/>
          <w:b/>
          <w:bCs/>
          <w:sz w:val="22"/>
          <w:szCs w:val="22"/>
          <w:lang w:bidi="en-US"/>
        </w:rPr>
        <w:t xml:space="preserve">ε) νομιμοποίηση εσόδων από παράνομες δραστηριότητες </w:t>
      </w:r>
      <w:r w:rsidRPr="001F29DF">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1F29DF">
        <w:rPr>
          <w:rFonts w:ascii="Arial" w:hAnsi="Arial" w:cs="Arial"/>
          <w:sz w:val="22"/>
          <w:szCs w:val="22"/>
          <w:lang w:eastAsia="ar-SA"/>
        </w:rPr>
        <w:t xml:space="preserve"> </w:t>
      </w:r>
      <w:r w:rsidRPr="001F29DF">
        <w:rPr>
          <w:rFonts w:ascii="Arial" w:hAnsi="Arial" w:cs="Arial"/>
          <w:sz w:val="22"/>
          <w:szCs w:val="22"/>
          <w:lang w:bidi="en-US"/>
        </w:rPr>
        <w:t xml:space="preserve">την τροποποίηση του κανονισμού (ΕΕ) </w:t>
      </w:r>
      <w:proofErr w:type="spellStart"/>
      <w:r w:rsidRPr="001F29DF">
        <w:rPr>
          <w:rFonts w:ascii="Arial" w:hAnsi="Arial" w:cs="Arial"/>
          <w:sz w:val="22"/>
          <w:szCs w:val="22"/>
          <w:lang w:bidi="en-US"/>
        </w:rPr>
        <w:t>αριθμ</w:t>
      </w:r>
      <w:proofErr w:type="spellEnd"/>
      <w:r w:rsidRPr="001F29DF">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1F29DF">
        <w:rPr>
          <w:rFonts w:ascii="Arial" w:hAnsi="Arial" w:cs="Arial"/>
          <w:sz w:val="22"/>
          <w:szCs w:val="22"/>
          <w:lang w:val="en-US" w:bidi="en-US"/>
        </w:rPr>
        <w:t>L</w:t>
      </w:r>
      <w:r w:rsidRPr="001F29DF">
        <w:rPr>
          <w:rFonts w:ascii="Arial" w:hAnsi="Arial" w:cs="Arial"/>
          <w:sz w:val="22"/>
          <w:szCs w:val="22"/>
          <w:lang w:bidi="en-US"/>
        </w:rPr>
        <w:t xml:space="preserve"> 141/05.06.2015) και τα εγκλήματα των άρθρων 2 και 39 του ν. 4557/2018 (Α’ 139),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bCs/>
          <w:sz w:val="22"/>
          <w:szCs w:val="22"/>
          <w:lang w:bidi="en-US"/>
        </w:rPr>
        <w:t>στ) παιδική εργασία και άλλες μορφές εμπορίας ανθρώπων,</w:t>
      </w:r>
      <w:r w:rsidRPr="001F29DF">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F29DF">
        <w:rPr>
          <w:rFonts w:ascii="Arial" w:hAnsi="Arial" w:cs="Arial"/>
          <w:sz w:val="22"/>
          <w:szCs w:val="22"/>
          <w:lang w:val="en-US" w:bidi="en-US"/>
        </w:rPr>
        <w:t>L</w:t>
      </w:r>
      <w:r w:rsidRPr="001F29DF">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Η υποχρέωση του προηγούμενου εδαφίου αφορά:</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α) Στις περιπτώσεις εταιρειών περιορισμένης ευθύνης (Ε.Π.Ε.), προσωπικών εταιρειών ( Ο.Ε. Ε.Ε.) και</w:t>
      </w:r>
      <w:r w:rsidRPr="001F29DF">
        <w:rPr>
          <w:rFonts w:ascii="Arial" w:hAnsi="Arial" w:cs="Arial"/>
          <w:b/>
          <w:bCs/>
          <w:sz w:val="22"/>
          <w:szCs w:val="22"/>
          <w:lang w:bidi="en-US"/>
        </w:rPr>
        <w:t xml:space="preserve"> </w:t>
      </w:r>
      <w:r w:rsidRPr="001F29DF">
        <w:rPr>
          <w:rFonts w:ascii="Arial" w:hAnsi="Arial" w:cs="Arial"/>
          <w:sz w:val="22"/>
          <w:szCs w:val="22"/>
          <w:lang w:bidi="en-US"/>
        </w:rPr>
        <w:t>Ιδιωτικών Κεφαλαιουχικών Εταιρειών ( Ι.Κ.Ε ), τους διαχειριστές.</w:t>
      </w:r>
    </w:p>
    <w:p w:rsidR="000B27F4" w:rsidRPr="001F29DF" w:rsidRDefault="000B27F4" w:rsidP="000B27F4">
      <w:pPr>
        <w:jc w:val="both"/>
        <w:rPr>
          <w:rFonts w:ascii="Arial" w:hAnsi="Arial" w:cs="Arial"/>
          <w:sz w:val="22"/>
          <w:szCs w:val="22"/>
          <w:lang w:bidi="en-US"/>
        </w:rPr>
      </w:pPr>
      <w:r w:rsidRPr="001F29DF">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1F29DF">
        <w:rPr>
          <w:rFonts w:ascii="Arial" w:hAnsi="Arial" w:cs="Arial"/>
          <w:sz w:val="22"/>
          <w:szCs w:val="22"/>
          <w:lang w:eastAsia="ar-SA"/>
        </w:rPr>
        <w:t xml:space="preserve"> </w:t>
      </w:r>
      <w:r w:rsidRPr="001F29DF">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0B27F4" w:rsidRPr="001F29DF" w:rsidRDefault="000B27F4" w:rsidP="000B27F4">
      <w:pPr>
        <w:jc w:val="both"/>
        <w:rPr>
          <w:rFonts w:ascii="Arial" w:hAnsi="Arial" w:cs="Arial"/>
          <w:sz w:val="22"/>
          <w:szCs w:val="22"/>
          <w:lang w:bidi="en-US"/>
        </w:rPr>
      </w:pP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γ) Στις περιπτώσεις των συνεταιρισμών, τα μέλη του Διοικητικού Συμβουλίου, ή</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δ) στις υπόλοιπες περιπτώσεις νομικών προσώπων, τον, κατά περίπτωση, νόμιμο  εκπρόσωπο.</w:t>
      </w:r>
    </w:p>
    <w:p w:rsidR="000B27F4" w:rsidRPr="001F29DF" w:rsidRDefault="000B27F4" w:rsidP="000B27F4">
      <w:pPr>
        <w:suppressAutoHyphens w:val="0"/>
        <w:spacing w:after="160"/>
        <w:jc w:val="both"/>
        <w:rPr>
          <w:rFonts w:ascii="Arial" w:hAnsi="Arial" w:cs="Arial"/>
          <w:b/>
          <w:sz w:val="22"/>
          <w:szCs w:val="22"/>
          <w:lang w:bidi="en-US"/>
        </w:rPr>
      </w:pPr>
    </w:p>
    <w:p w:rsidR="000B27F4" w:rsidRPr="001F29DF" w:rsidRDefault="000B27F4" w:rsidP="000B27F4">
      <w:pPr>
        <w:suppressAutoHyphens w:val="0"/>
        <w:spacing w:after="160"/>
        <w:jc w:val="both"/>
        <w:rPr>
          <w:rFonts w:ascii="Arial" w:hAnsi="Arial" w:cs="Arial"/>
          <w:b/>
          <w:sz w:val="22"/>
          <w:szCs w:val="22"/>
          <w:lang w:bidi="en-US"/>
        </w:rPr>
      </w:pPr>
      <w:r w:rsidRPr="001F29DF">
        <w:rPr>
          <w:rFonts w:ascii="Arial" w:hAnsi="Arial" w:cs="Arial"/>
          <w:b/>
          <w:sz w:val="22"/>
          <w:szCs w:val="22"/>
          <w:lang w:bidi="en-US"/>
        </w:rPr>
        <w:t>22.</w:t>
      </w:r>
      <w:r w:rsidRPr="001F29DF">
        <w:rPr>
          <w:rFonts w:ascii="Arial" w:hAnsi="Arial" w:cs="Arial"/>
          <w:b/>
          <w:sz w:val="22"/>
          <w:szCs w:val="22"/>
          <w:lang w:val="en-US" w:bidi="en-US"/>
        </w:rPr>
        <w:t>A</w:t>
      </w:r>
      <w:r w:rsidRPr="001F29DF">
        <w:rPr>
          <w:rFonts w:ascii="Arial" w:hAnsi="Arial" w:cs="Arial"/>
          <w:b/>
          <w:sz w:val="22"/>
          <w:szCs w:val="22"/>
          <w:lang w:bidi="en-US"/>
        </w:rPr>
        <w:t>.2</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Όταν ο  προσφέρων έχει αθετήσει τις υποχρεώσεις του όσον αφορά στην</w:t>
      </w:r>
      <w:r w:rsidRPr="001F29DF">
        <w:rPr>
          <w:rFonts w:ascii="Arial" w:hAnsi="Arial" w:cs="Arial"/>
          <w:b/>
          <w:bCs/>
          <w:sz w:val="22"/>
          <w:szCs w:val="22"/>
          <w:lang w:bidi="en-US"/>
        </w:rPr>
        <w:t xml:space="preserve"> </w:t>
      </w:r>
      <w:r w:rsidRPr="001F29DF">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B27F4" w:rsidRPr="001F29DF" w:rsidRDefault="000B27F4" w:rsidP="000B27F4">
      <w:pPr>
        <w:spacing w:after="160"/>
        <w:jc w:val="both"/>
        <w:textAlignment w:val="baseline"/>
        <w:rPr>
          <w:rFonts w:ascii="Arial" w:hAnsi="Arial" w:cs="Arial"/>
          <w:sz w:val="22"/>
          <w:szCs w:val="22"/>
          <w:lang w:bidi="en-US"/>
        </w:rPr>
      </w:pPr>
      <w:r w:rsidRPr="001F29DF">
        <w:rPr>
          <w:rFonts w:ascii="Arial" w:hAnsi="Arial" w:cs="Arial"/>
          <w:sz w:val="22"/>
          <w:szCs w:val="22"/>
          <w:lang w:bidi="en-US"/>
        </w:rPr>
        <w:t xml:space="preserve">Οι υποχρεώσεις των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0B27F4" w:rsidRPr="001F29DF" w:rsidRDefault="000B27F4" w:rsidP="000B27F4">
      <w:pPr>
        <w:suppressAutoHyphens w:val="0"/>
        <w:spacing w:after="160"/>
        <w:jc w:val="both"/>
        <w:rPr>
          <w:rFonts w:ascii="Arial" w:hAnsi="Arial" w:cs="Arial"/>
          <w:b/>
          <w:bCs/>
          <w:color w:val="000000"/>
          <w:sz w:val="22"/>
          <w:szCs w:val="22"/>
          <w:lang w:bidi="en-US"/>
        </w:rPr>
      </w:pPr>
      <w:r w:rsidRPr="001F29DF">
        <w:rPr>
          <w:rFonts w:ascii="Arial" w:hAnsi="Arial" w:cs="Arial"/>
          <w:sz w:val="22"/>
          <w:szCs w:val="22"/>
          <w:lang w:bidi="en-US"/>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w:t>
      </w:r>
      <w:r w:rsidRPr="001F29DF">
        <w:rPr>
          <w:rFonts w:ascii="Arial" w:hAnsi="Arial" w:cs="Arial"/>
          <w:sz w:val="22"/>
          <w:szCs w:val="22"/>
          <w:lang w:bidi="en-US"/>
        </w:rPr>
        <w:lastRenderedPageBreak/>
        <w:t>περίπτωση, των δεδουλευμένων τόκων ή των προστίμων, είτε υπαγόμενος σε δεσμευτικό διακανονισμό για την καταβολή τους,</w:t>
      </w:r>
      <w:r w:rsidRPr="001F29DF">
        <w:rPr>
          <w:rFonts w:ascii="Arial" w:hAnsi="Arial" w:cs="Arial"/>
          <w:sz w:val="22"/>
          <w:szCs w:val="22"/>
          <w:lang w:eastAsia="ar-SA"/>
        </w:rPr>
        <w:t xml:space="preserve"> </w:t>
      </w:r>
      <w:r w:rsidRPr="001F29DF">
        <w:rPr>
          <w:rFonts w:ascii="Arial" w:hAnsi="Arial" w:cs="Arial"/>
          <w:sz w:val="22"/>
          <w:szCs w:val="22"/>
          <w:lang w:bidi="en-US"/>
        </w:rPr>
        <w:t>στο μέτρο που τηρεί τους όρους του δεσμευτικού κανονισμού</w:t>
      </w:r>
    </w:p>
    <w:p w:rsidR="000B27F4" w:rsidRPr="001F29DF" w:rsidRDefault="000B27F4" w:rsidP="000B27F4">
      <w:pPr>
        <w:suppressAutoHyphens w:val="0"/>
        <w:spacing w:after="160"/>
        <w:jc w:val="both"/>
        <w:rPr>
          <w:rFonts w:ascii="Arial" w:eastAsia="NSimSun" w:hAnsi="Arial" w:cs="Arial"/>
          <w:sz w:val="22"/>
          <w:szCs w:val="22"/>
          <w:lang w:bidi="en-US"/>
        </w:rPr>
      </w:pPr>
    </w:p>
    <w:p w:rsidR="000B27F4" w:rsidRPr="001F29DF" w:rsidRDefault="000B27F4" w:rsidP="000B27F4">
      <w:pPr>
        <w:suppressAutoHyphens w:val="0"/>
        <w:spacing w:after="160"/>
        <w:jc w:val="both"/>
        <w:rPr>
          <w:rFonts w:ascii="Arial" w:hAnsi="Arial" w:cs="Arial"/>
          <w:b/>
          <w:sz w:val="22"/>
          <w:szCs w:val="22"/>
          <w:lang w:bidi="en-US"/>
        </w:rPr>
      </w:pPr>
      <w:r w:rsidRPr="001F29DF">
        <w:rPr>
          <w:rFonts w:ascii="Arial" w:hAnsi="Arial" w:cs="Arial"/>
          <w:b/>
          <w:sz w:val="22"/>
          <w:szCs w:val="22"/>
          <w:lang w:bidi="en-US"/>
        </w:rPr>
        <w:t>22.</w:t>
      </w:r>
      <w:r w:rsidRPr="001F29DF">
        <w:rPr>
          <w:rFonts w:ascii="Arial" w:hAnsi="Arial" w:cs="Arial"/>
          <w:b/>
          <w:sz w:val="22"/>
          <w:szCs w:val="22"/>
          <w:lang w:val="en-US" w:bidi="en-US"/>
        </w:rPr>
        <w:t>A</w:t>
      </w:r>
      <w:r w:rsidRPr="001F29DF">
        <w:rPr>
          <w:rFonts w:ascii="Arial" w:hAnsi="Arial" w:cs="Arial"/>
          <w:b/>
          <w:sz w:val="22"/>
          <w:szCs w:val="22"/>
          <w:lang w:bidi="en-US"/>
        </w:rPr>
        <w:t>.3</w:t>
      </w:r>
      <w:r w:rsidRPr="001F29DF">
        <w:rPr>
          <w:rFonts w:ascii="Arial" w:hAnsi="Arial" w:cs="Arial"/>
          <w:b/>
          <w:bCs/>
          <w:sz w:val="22"/>
          <w:szCs w:val="22"/>
          <w:lang w:bidi="en-US"/>
        </w:rPr>
        <w:t xml:space="preserve">  ΔΙΑΓΡΑΦΕΤΑΙ </w:t>
      </w:r>
    </w:p>
    <w:p w:rsidR="000B27F4" w:rsidRPr="001F29DF" w:rsidRDefault="000B27F4" w:rsidP="000B27F4">
      <w:pPr>
        <w:suppressAutoHyphens w:val="0"/>
        <w:spacing w:after="160"/>
        <w:jc w:val="both"/>
        <w:rPr>
          <w:rFonts w:ascii="Arial" w:hAnsi="Arial" w:cs="Arial"/>
          <w:b/>
          <w:sz w:val="22"/>
          <w:szCs w:val="22"/>
          <w:lang w:bidi="en-US"/>
        </w:rPr>
      </w:pP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22.Α.4</w:t>
      </w:r>
      <w:r w:rsidRPr="001F29DF">
        <w:rPr>
          <w:rFonts w:ascii="Arial" w:hAnsi="Arial" w:cs="Arial"/>
          <w:sz w:val="22"/>
          <w:szCs w:val="22"/>
          <w:lang w:bidi="en-US"/>
        </w:rPr>
        <w:t>.</w:t>
      </w:r>
      <w:r w:rsidRPr="001F29DF">
        <w:rPr>
          <w:rFonts w:ascii="Arial" w:hAnsi="Arial" w:cs="Arial"/>
          <w:b/>
          <w:bCs/>
          <w:sz w:val="22"/>
          <w:szCs w:val="22"/>
          <w:lang w:bidi="en-US"/>
        </w:rPr>
        <w:t xml:space="preserve"> Αποκλείεται</w:t>
      </w:r>
      <w:r w:rsidRPr="001F29DF">
        <w:rPr>
          <w:rFonts w:ascii="Arial" w:eastAsia="Calibri" w:hAnsi="Arial" w:cs="Arial"/>
          <w:b/>
          <w:bCs/>
          <w:sz w:val="22"/>
          <w:szCs w:val="22"/>
          <w:lang w:bidi="en-US"/>
        </w:rPr>
        <w:t xml:space="preserve"> </w:t>
      </w:r>
      <w:r w:rsidRPr="001F29DF">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p>
    <w:p w:rsidR="000B27F4" w:rsidRPr="001F29DF" w:rsidRDefault="000B27F4" w:rsidP="000B27F4">
      <w:pPr>
        <w:suppressAutoHyphens w:val="0"/>
        <w:spacing w:after="160"/>
        <w:jc w:val="both"/>
        <w:rPr>
          <w:rFonts w:ascii="Arial" w:eastAsia="Calibri"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έχει αθετήσει τις υποχρεώσεις που προβλέπονται στην παρ. 2 του άρθρου 18 του ν. 4412/2016,</w:t>
      </w:r>
      <w:r w:rsidRPr="001F29DF">
        <w:rPr>
          <w:rFonts w:ascii="Arial" w:hAnsi="Arial" w:cs="Arial"/>
          <w:sz w:val="22"/>
          <w:szCs w:val="22"/>
          <w:lang w:eastAsia="ar-SA"/>
        </w:rPr>
        <w:t xml:space="preserve"> </w:t>
      </w:r>
      <w:r w:rsidRPr="001F29DF">
        <w:rPr>
          <w:rFonts w:ascii="Arial" w:hAnsi="Arial" w:cs="Arial"/>
          <w:sz w:val="22"/>
          <w:szCs w:val="22"/>
          <w:lang w:bidi="en-US"/>
        </w:rPr>
        <w:t>περί αρχών που εφαρμόζονται στις διαδικασίες σύναψης δημοσίων συμβάσεων,</w:t>
      </w:r>
      <w:r w:rsidRPr="001F29DF">
        <w:rPr>
          <w:rFonts w:ascii="Arial" w:eastAsia="Calibri" w:hAnsi="Arial" w:cs="Arial"/>
          <w:sz w:val="22"/>
          <w:szCs w:val="22"/>
          <w:vertAlign w:val="superscript"/>
          <w:lang w:bidi="en-US"/>
        </w:rPr>
        <w:t xml:space="preserve">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eastAsia="Calibri" w:hAnsi="Arial" w:cs="Arial"/>
          <w:b/>
          <w:sz w:val="22"/>
          <w:szCs w:val="22"/>
          <w:lang w:bidi="en-US"/>
        </w:rPr>
        <w:t>(</w:t>
      </w:r>
      <w:r w:rsidRPr="001F29DF">
        <w:rPr>
          <w:rFonts w:ascii="Arial" w:hAnsi="Arial" w:cs="Arial"/>
          <w:b/>
          <w:sz w:val="22"/>
          <w:szCs w:val="22"/>
          <w:lang w:bidi="en-US"/>
        </w:rPr>
        <w:t>β)</w:t>
      </w:r>
      <w:r w:rsidRPr="001F29DF">
        <w:rPr>
          <w:rFonts w:ascii="Arial" w:hAnsi="Arial" w:cs="Arial"/>
          <w:sz w:val="22"/>
          <w:szCs w:val="22"/>
          <w:lang w:bidi="en-US"/>
        </w:rPr>
        <w:t xml:space="preserve"> εάν ο οικονομικός φορέας τελεί υπό πτώχευση ή έχει υπαχθεί σε διαδικασία  </w:t>
      </w:r>
      <w:r w:rsidRPr="001F29DF">
        <w:rPr>
          <w:rFonts w:ascii="Arial" w:hAnsi="Arial" w:cs="Arial"/>
          <w:iCs/>
          <w:sz w:val="22"/>
          <w:szCs w:val="22"/>
          <w:lang w:bidi="en-US"/>
        </w:rPr>
        <w:t>ειδικής εκκαθάρισης</w:t>
      </w:r>
      <w:r w:rsidRPr="001F29DF">
        <w:rPr>
          <w:rFonts w:ascii="Arial" w:hAnsi="Arial" w:cs="Arial"/>
          <w:i/>
          <w:iCs/>
          <w:color w:val="FF66CC"/>
          <w:sz w:val="22"/>
          <w:szCs w:val="22"/>
          <w:lang w:bidi="en-US"/>
        </w:rPr>
        <w:t xml:space="preserve"> </w:t>
      </w:r>
      <w:r w:rsidRPr="001F29DF">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(δ)</w:t>
      </w:r>
      <w:r w:rsidRPr="001F29DF">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(ε)</w:t>
      </w:r>
      <w:r w:rsidRPr="001F29DF">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(στ)</w:t>
      </w:r>
      <w:r w:rsidRPr="001F29DF">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(ζ)</w:t>
      </w:r>
      <w:r w:rsidRPr="001F29DF">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hAnsi="Arial" w:cs="Arial"/>
          <w:b/>
          <w:sz w:val="22"/>
          <w:szCs w:val="22"/>
          <w:lang w:bidi="en-US"/>
        </w:rPr>
        <w:t>(η)</w:t>
      </w:r>
      <w:r w:rsidRPr="001F29DF">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0B27F4" w:rsidRPr="001F29DF" w:rsidRDefault="000B27F4" w:rsidP="000B27F4">
      <w:pPr>
        <w:suppressAutoHyphens w:val="0"/>
        <w:spacing w:after="160"/>
        <w:jc w:val="both"/>
        <w:rPr>
          <w:rFonts w:ascii="Arial" w:eastAsia="Calibri" w:hAnsi="Arial" w:cs="Arial"/>
          <w:sz w:val="22"/>
          <w:szCs w:val="22"/>
          <w:lang w:bidi="en-US"/>
        </w:rPr>
      </w:pPr>
      <w:r w:rsidRPr="001F29DF">
        <w:rPr>
          <w:rFonts w:ascii="Arial" w:hAnsi="Arial" w:cs="Arial"/>
          <w:b/>
          <w:sz w:val="22"/>
          <w:szCs w:val="22"/>
          <w:lang w:bidi="en-US"/>
        </w:rPr>
        <w:lastRenderedPageBreak/>
        <w:t>(θ)</w:t>
      </w:r>
      <w:r w:rsidRPr="001F29DF">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1F29DF">
        <w:rPr>
          <w:rFonts w:ascii="Arial" w:eastAsia="Calibri" w:hAnsi="Arial" w:cs="Arial"/>
          <w:sz w:val="22"/>
          <w:szCs w:val="22"/>
          <w:lang w:bidi="en-US"/>
        </w:rPr>
        <w:t xml:space="preserve"> </w:t>
      </w:r>
      <w:r w:rsidRPr="001F29DF">
        <w:rPr>
          <w:rFonts w:ascii="Arial" w:hAnsi="Arial" w:cs="Arial"/>
          <w:sz w:val="22"/>
          <w:szCs w:val="22"/>
          <w:lang w:bidi="en-US"/>
        </w:rPr>
        <w:t>σε αμφιβολία την ακεραιότητά του</w:t>
      </w:r>
      <w:r w:rsidRPr="001F29DF">
        <w:rPr>
          <w:rFonts w:ascii="Arial" w:eastAsia="Calibri" w:hAnsi="Arial" w:cs="Arial"/>
          <w:sz w:val="22"/>
          <w:szCs w:val="22"/>
          <w:lang w:bidi="en-US"/>
        </w:rPr>
        <w:t>.</w:t>
      </w:r>
    </w:p>
    <w:p w:rsidR="000B27F4" w:rsidRPr="001F29DF" w:rsidRDefault="000B27F4" w:rsidP="000B27F4">
      <w:pPr>
        <w:suppressAutoHyphens w:val="0"/>
        <w:spacing w:after="160"/>
        <w:jc w:val="both"/>
        <w:rPr>
          <w:rFonts w:ascii="Arial" w:eastAsia="Calibri" w:hAnsi="Arial" w:cs="Arial"/>
          <w:b/>
          <w:sz w:val="22"/>
          <w:szCs w:val="22"/>
          <w:lang w:bidi="en-US"/>
        </w:rPr>
      </w:pPr>
      <w:r w:rsidRPr="001F29DF">
        <w:rPr>
          <w:rFonts w:ascii="Arial" w:eastAsia="Calibri" w:hAnsi="Arial" w:cs="Arial"/>
          <w:b/>
          <w:sz w:val="22"/>
          <w:szCs w:val="22"/>
          <w:lang w:bidi="en-US"/>
        </w:rPr>
        <w:t>22.Α.5</w:t>
      </w:r>
      <w:r w:rsidRPr="001F29DF">
        <w:rPr>
          <w:rFonts w:ascii="Arial" w:eastAsia="Calibri" w:hAnsi="Arial" w:cs="Arial"/>
          <w:sz w:val="22"/>
          <w:szCs w:val="22"/>
          <w:lang w:bidi="en-US"/>
        </w:rPr>
        <w:t xml:space="preserve">.  ΔΙΑΓΡΑΦΕΤΑΙ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eastAsia="Calibri" w:hAnsi="Arial" w:cs="Arial"/>
          <w:b/>
          <w:sz w:val="22"/>
          <w:szCs w:val="22"/>
          <w:lang w:bidi="en-US"/>
        </w:rPr>
        <w:t xml:space="preserve">22.Α.6. </w:t>
      </w:r>
      <w:r w:rsidRPr="001F29DF">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1F29DF">
        <w:rPr>
          <w:rFonts w:ascii="Arial" w:hAnsi="Arial" w:cs="Arial"/>
          <w:sz w:val="22"/>
          <w:szCs w:val="22"/>
          <w:vertAlign w:val="superscript"/>
          <w:lang w:eastAsia="ar-SA"/>
        </w:rPr>
        <w:t xml:space="preserve"> </w:t>
      </w:r>
    </w:p>
    <w:p w:rsidR="000B27F4" w:rsidRPr="001F29DF" w:rsidRDefault="000B27F4" w:rsidP="000B27F4">
      <w:pPr>
        <w:suppressAutoHyphens w:val="0"/>
        <w:spacing w:after="160"/>
        <w:jc w:val="both"/>
        <w:rPr>
          <w:rFonts w:ascii="Arial" w:hAnsi="Arial" w:cs="Arial"/>
          <w:sz w:val="22"/>
          <w:szCs w:val="22"/>
          <w:lang w:bidi="en-US"/>
        </w:rPr>
      </w:pPr>
      <w:r w:rsidRPr="001F29DF">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0B27F4" w:rsidRPr="001F29DF" w:rsidRDefault="000B27F4" w:rsidP="000B27F4">
      <w:pPr>
        <w:suppressAutoHyphens w:val="0"/>
        <w:spacing w:after="160"/>
        <w:jc w:val="both"/>
        <w:rPr>
          <w:rFonts w:ascii="Arial" w:eastAsia="Calibri" w:hAnsi="Arial" w:cs="Arial"/>
          <w:b/>
          <w:sz w:val="22"/>
          <w:szCs w:val="22"/>
          <w:lang w:bidi="en-US"/>
        </w:rPr>
      </w:pPr>
    </w:p>
    <w:p w:rsidR="000B27F4" w:rsidRPr="001F29DF" w:rsidRDefault="000B27F4" w:rsidP="000B27F4">
      <w:pPr>
        <w:suppressAutoHyphens w:val="0"/>
        <w:spacing w:after="160"/>
        <w:jc w:val="both"/>
        <w:rPr>
          <w:rFonts w:ascii="Arial" w:eastAsia="Calibri" w:hAnsi="Arial" w:cs="Arial"/>
          <w:b/>
          <w:sz w:val="22"/>
          <w:szCs w:val="22"/>
          <w:lang w:bidi="en-US"/>
        </w:rPr>
      </w:pPr>
      <w:r w:rsidRPr="001F29DF">
        <w:rPr>
          <w:rFonts w:ascii="Arial" w:eastAsia="Calibri" w:hAnsi="Arial" w:cs="Arial"/>
          <w:b/>
          <w:sz w:val="22"/>
          <w:szCs w:val="22"/>
          <w:lang w:bidi="en-US"/>
        </w:rPr>
        <w:t>22.Α.7.</w:t>
      </w:r>
      <w:r w:rsidRPr="001F29DF">
        <w:rPr>
          <w:rFonts w:ascii="Arial" w:eastAsia="Calibri" w:hAnsi="Arial" w:cs="Arial"/>
          <w:sz w:val="22"/>
          <w:szCs w:val="22"/>
          <w:lang w:bidi="en-US"/>
        </w:rPr>
        <w:t xml:space="preserve"> </w:t>
      </w:r>
      <w:r w:rsidRPr="001F29DF">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1F29DF">
        <w:rPr>
          <w:rFonts w:ascii="Arial" w:hAnsi="Arial" w:cs="Arial"/>
          <w:sz w:val="22"/>
          <w:szCs w:val="22"/>
          <w:vertAlign w:val="superscript"/>
          <w:lang w:bidi="en-US"/>
        </w:rPr>
        <w:t xml:space="preserve"> </w:t>
      </w:r>
      <w:r w:rsidRPr="001F29DF">
        <w:rPr>
          <w:rFonts w:ascii="Arial" w:hAnsi="Arial" w:cs="Arial"/>
          <w:sz w:val="22"/>
          <w:szCs w:val="22"/>
          <w:lang w:bidi="en-US"/>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1F29DF">
        <w:rPr>
          <w:rFonts w:ascii="Arial" w:hAnsi="Arial" w:cs="Arial"/>
          <w:sz w:val="22"/>
          <w:szCs w:val="22"/>
          <w:vertAlign w:val="superscript"/>
        </w:rPr>
        <w:t xml:space="preserve"> </w:t>
      </w:r>
      <w:r w:rsidRPr="001F29DF">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0B27F4" w:rsidRPr="001F29DF" w:rsidRDefault="000B27F4" w:rsidP="000B27F4">
      <w:pPr>
        <w:suppressAutoHyphens w:val="0"/>
        <w:spacing w:after="160"/>
        <w:jc w:val="both"/>
        <w:rPr>
          <w:rFonts w:ascii="Arial" w:eastAsia="Calibri" w:hAnsi="Arial" w:cs="Arial"/>
          <w:b/>
          <w:sz w:val="22"/>
          <w:szCs w:val="22"/>
          <w:lang w:bidi="en-US"/>
        </w:rPr>
      </w:pPr>
      <w:r w:rsidRPr="001F29DF">
        <w:rPr>
          <w:rFonts w:ascii="Arial" w:eastAsia="Calibri" w:hAnsi="Arial" w:cs="Arial"/>
          <w:b/>
          <w:sz w:val="22"/>
          <w:szCs w:val="22"/>
          <w:lang w:bidi="en-US"/>
        </w:rPr>
        <w:t>22.Α.8.</w:t>
      </w:r>
      <w:r w:rsidRPr="001F29DF">
        <w:rPr>
          <w:rFonts w:ascii="Arial" w:eastAsia="Calibri" w:hAnsi="Arial" w:cs="Arial"/>
          <w:sz w:val="22"/>
          <w:szCs w:val="22"/>
          <w:lang w:bidi="en-US"/>
        </w:rPr>
        <w:t xml:space="preserve"> </w:t>
      </w:r>
      <w:r w:rsidRPr="001F29DF">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1F29DF">
        <w:rPr>
          <w:rFonts w:ascii="Arial" w:eastAsia="Calibri" w:hAnsi="Arial" w:cs="Arial"/>
          <w:sz w:val="22"/>
          <w:szCs w:val="22"/>
          <w:vertAlign w:val="superscript"/>
          <w:lang w:eastAsia="ar-SA"/>
        </w:rPr>
        <w:t xml:space="preserve"> </w:t>
      </w:r>
    </w:p>
    <w:p w:rsidR="000B27F4" w:rsidRPr="001F29DF" w:rsidRDefault="000B27F4" w:rsidP="000B27F4">
      <w:pPr>
        <w:tabs>
          <w:tab w:val="left" w:pos="1980"/>
        </w:tabs>
        <w:jc w:val="both"/>
        <w:textAlignment w:val="baseline"/>
        <w:rPr>
          <w:rFonts w:ascii="Arial" w:eastAsia="Calibri" w:hAnsi="Arial" w:cs="Arial"/>
          <w:b/>
          <w:sz w:val="22"/>
          <w:szCs w:val="22"/>
          <w:lang w:bidi="en-US"/>
        </w:rPr>
      </w:pPr>
    </w:p>
    <w:p w:rsidR="000B27F4" w:rsidRPr="001F29DF" w:rsidRDefault="000B27F4" w:rsidP="000B27F4">
      <w:pPr>
        <w:tabs>
          <w:tab w:val="left" w:pos="1980"/>
        </w:tabs>
        <w:jc w:val="both"/>
        <w:textAlignment w:val="baseline"/>
        <w:rPr>
          <w:rFonts w:ascii="Arial" w:hAnsi="Arial" w:cs="Arial"/>
          <w:sz w:val="22"/>
          <w:szCs w:val="22"/>
        </w:rPr>
      </w:pPr>
      <w:r w:rsidRPr="001F29DF">
        <w:rPr>
          <w:rFonts w:ascii="Arial" w:eastAsia="Calibri" w:hAnsi="Arial" w:cs="Arial"/>
          <w:b/>
          <w:sz w:val="22"/>
          <w:szCs w:val="22"/>
          <w:lang w:bidi="en-US"/>
        </w:rPr>
        <w:t>22.Α.9.</w:t>
      </w:r>
      <w:r w:rsidRPr="001F29DF">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0B27F4" w:rsidRPr="001F29DF" w:rsidRDefault="000B27F4" w:rsidP="000B27F4">
      <w:pPr>
        <w:suppressAutoHyphens w:val="0"/>
        <w:spacing w:after="160"/>
        <w:jc w:val="both"/>
        <w:rPr>
          <w:rFonts w:ascii="Arial" w:eastAsia="Calibri" w:hAnsi="Arial" w:cs="Arial"/>
          <w:b/>
          <w:sz w:val="22"/>
          <w:szCs w:val="22"/>
        </w:rPr>
      </w:pPr>
    </w:p>
    <w:p w:rsidR="000B27F4" w:rsidRPr="001F29DF" w:rsidRDefault="000B27F4" w:rsidP="000B27F4">
      <w:pPr>
        <w:suppressAutoHyphens w:val="0"/>
        <w:spacing w:after="160"/>
        <w:jc w:val="both"/>
        <w:rPr>
          <w:rFonts w:ascii="Arial" w:eastAsia="Calibri" w:hAnsi="Arial" w:cs="Arial"/>
          <w:b/>
          <w:sz w:val="22"/>
          <w:szCs w:val="22"/>
          <w:vertAlign w:val="superscript"/>
          <w:lang w:bidi="en-US"/>
        </w:rPr>
      </w:pPr>
      <w:r w:rsidRPr="001F29DF">
        <w:rPr>
          <w:rFonts w:ascii="Arial" w:eastAsia="Calibri" w:hAnsi="Arial" w:cs="Arial"/>
          <w:b/>
          <w:sz w:val="22"/>
          <w:szCs w:val="22"/>
        </w:rPr>
        <w:t>Κριτήρια επιλογής (22.Β – 22.Δ)</w:t>
      </w:r>
      <w:r w:rsidRPr="001F29DF">
        <w:rPr>
          <w:rFonts w:ascii="Arial" w:eastAsia="Calibri" w:hAnsi="Arial" w:cs="Arial"/>
          <w:b/>
          <w:sz w:val="22"/>
          <w:szCs w:val="22"/>
          <w:vertAlign w:val="superscript"/>
          <w:lang w:bidi="en-US"/>
        </w:rPr>
        <w:t xml:space="preserve"> </w:t>
      </w:r>
    </w:p>
    <w:p w:rsidR="000B27F4" w:rsidRPr="001F29DF" w:rsidRDefault="000B27F4" w:rsidP="000B27F4">
      <w:pPr>
        <w:suppressAutoHyphens w:val="0"/>
        <w:spacing w:after="160"/>
        <w:jc w:val="both"/>
        <w:rPr>
          <w:rFonts w:ascii="Arial" w:hAnsi="Arial" w:cs="Arial"/>
          <w:sz w:val="22"/>
          <w:szCs w:val="22"/>
        </w:rPr>
      </w:pPr>
      <w:r w:rsidRPr="001F29DF">
        <w:rPr>
          <w:rFonts w:ascii="Arial" w:eastAsia="Calibri" w:hAnsi="Arial" w:cs="Arial"/>
          <w:b/>
          <w:sz w:val="22"/>
          <w:szCs w:val="22"/>
        </w:rPr>
        <w:t>22.Β. Καταλληλότητα για την άσκηση της επαγγελματικής δραστηριότητας</w:t>
      </w:r>
    </w:p>
    <w:p w:rsidR="000B27F4" w:rsidRPr="001F29DF" w:rsidRDefault="000B27F4" w:rsidP="000B27F4">
      <w:pPr>
        <w:tabs>
          <w:tab w:val="left" w:pos="4769"/>
        </w:tabs>
        <w:suppressAutoHyphens w:val="0"/>
        <w:spacing w:after="160"/>
        <w:jc w:val="both"/>
        <w:rPr>
          <w:rFonts w:ascii="Arial" w:eastAsia="Calibri" w:hAnsi="Arial" w:cs="Arial"/>
          <w:b/>
          <w:color w:val="000000"/>
          <w:sz w:val="22"/>
          <w:szCs w:val="22"/>
          <w:lang w:bidi="en-US"/>
        </w:rPr>
      </w:pPr>
      <w:r w:rsidRPr="001F29DF">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1F29DF">
        <w:rPr>
          <w:rFonts w:ascii="Arial" w:hAnsi="Arial" w:cs="Arial"/>
          <w:sz w:val="22"/>
          <w:szCs w:val="22"/>
        </w:rPr>
        <w:t>,</w:t>
      </w:r>
      <w:r w:rsidRPr="001F29DF">
        <w:rPr>
          <w:rFonts w:ascii="Arial" w:hAnsi="Arial" w:cs="Arial"/>
          <w:sz w:val="22"/>
          <w:szCs w:val="22"/>
          <w:lang w:bidi="en-US"/>
        </w:rPr>
        <w:t xml:space="preserve"> στην κατηγορία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0B27F4" w:rsidRPr="001F29DF" w:rsidRDefault="000B27F4" w:rsidP="000B27F4">
      <w:pPr>
        <w:tabs>
          <w:tab w:val="left" w:pos="4769"/>
        </w:tabs>
        <w:suppressAutoHyphens w:val="0"/>
        <w:spacing w:after="160"/>
        <w:jc w:val="both"/>
        <w:rPr>
          <w:rFonts w:ascii="Arial" w:eastAsia="Calibri" w:hAnsi="Arial" w:cs="Arial"/>
          <w:b/>
          <w:color w:val="000000"/>
          <w:sz w:val="22"/>
          <w:szCs w:val="22"/>
        </w:rPr>
      </w:pPr>
    </w:p>
    <w:p w:rsidR="000B27F4" w:rsidRPr="001F29DF" w:rsidRDefault="000B27F4" w:rsidP="000B27F4">
      <w:pPr>
        <w:tabs>
          <w:tab w:val="left" w:pos="4769"/>
        </w:tabs>
        <w:suppressAutoHyphens w:val="0"/>
        <w:spacing w:after="160"/>
        <w:jc w:val="both"/>
        <w:rPr>
          <w:rFonts w:ascii="Arial" w:eastAsia="Calibri" w:hAnsi="Arial" w:cs="Arial"/>
          <w:color w:val="000000"/>
          <w:sz w:val="22"/>
          <w:szCs w:val="22"/>
        </w:rPr>
      </w:pPr>
      <w:r w:rsidRPr="001F29DF">
        <w:rPr>
          <w:rFonts w:ascii="Arial" w:eastAsia="Calibri" w:hAnsi="Arial" w:cs="Arial"/>
          <w:b/>
          <w:color w:val="000000"/>
          <w:sz w:val="22"/>
          <w:szCs w:val="22"/>
        </w:rPr>
        <w:t>22.Γ. Οικονομική και χρηματοοικονομική επάρκεια</w:t>
      </w:r>
    </w:p>
    <w:p w:rsidR="000B27F4" w:rsidRPr="001F29DF" w:rsidRDefault="000B27F4" w:rsidP="000B27F4">
      <w:pPr>
        <w:keepNext/>
        <w:tabs>
          <w:tab w:val="left" w:pos="4769"/>
        </w:tabs>
        <w:suppressAutoHyphens w:val="0"/>
        <w:jc w:val="both"/>
        <w:rPr>
          <w:rFonts w:ascii="Arial" w:hAnsi="Arial" w:cs="Arial"/>
          <w:sz w:val="22"/>
          <w:szCs w:val="22"/>
        </w:rPr>
      </w:pPr>
      <w:r w:rsidRPr="001F29DF">
        <w:rPr>
          <w:rFonts w:ascii="Arial" w:eastAsia="Calibri" w:hAnsi="Arial" w:cs="Arial"/>
          <w:sz w:val="22"/>
          <w:szCs w:val="22"/>
          <w:lang w:bidi="en-US"/>
        </w:rPr>
        <w:t xml:space="preserve">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 </w:t>
      </w:r>
      <w:r w:rsidRPr="001F29DF">
        <w:rPr>
          <w:rFonts w:ascii="Arial" w:hAnsi="Arial" w:cs="Arial"/>
          <w:sz w:val="22"/>
          <w:szCs w:val="22"/>
        </w:rPr>
        <w:t xml:space="preserve">να πληρούν τα οριζόμενα στο ΠΔ 71/2019 και να δραστηριοποιούνται σε έργα </w:t>
      </w:r>
      <w:proofErr w:type="spellStart"/>
      <w:r w:rsidRPr="001F29DF">
        <w:rPr>
          <w:rFonts w:ascii="Arial" w:hAnsi="Arial" w:cs="Arial"/>
          <w:sz w:val="22"/>
          <w:szCs w:val="22"/>
        </w:rPr>
        <w:t>΄΄ΟΔΟΠΟΙΊΑΣ΄΄</w:t>
      </w:r>
      <w:proofErr w:type="spellEnd"/>
      <w:r w:rsidRPr="001F29DF">
        <w:rPr>
          <w:rFonts w:ascii="Arial" w:hAnsi="Arial" w:cs="Arial"/>
          <w:sz w:val="22"/>
          <w:szCs w:val="22"/>
        </w:rPr>
        <w:t>.</w:t>
      </w:r>
    </w:p>
    <w:p w:rsidR="000B27F4" w:rsidRPr="001F29DF" w:rsidRDefault="000B27F4" w:rsidP="000B27F4">
      <w:pPr>
        <w:tabs>
          <w:tab w:val="left" w:pos="1980"/>
        </w:tabs>
        <w:jc w:val="both"/>
        <w:rPr>
          <w:rFonts w:ascii="Arial" w:eastAsia="Calibri" w:hAnsi="Arial" w:cs="Arial"/>
          <w:sz w:val="22"/>
          <w:szCs w:val="22"/>
          <w:lang w:eastAsia="ar-SA"/>
        </w:rPr>
      </w:pPr>
    </w:p>
    <w:p w:rsidR="000B27F4" w:rsidRPr="001F29DF" w:rsidRDefault="000B27F4" w:rsidP="000B27F4">
      <w:pPr>
        <w:tabs>
          <w:tab w:val="left" w:pos="1980"/>
        </w:tabs>
        <w:jc w:val="both"/>
        <w:rPr>
          <w:rFonts w:ascii="Arial" w:eastAsia="Calibri" w:hAnsi="Arial" w:cs="Arial"/>
          <w:sz w:val="22"/>
          <w:szCs w:val="22"/>
          <w:vertAlign w:val="superscript"/>
          <w:lang w:eastAsia="ar-SA"/>
        </w:rPr>
      </w:pPr>
      <w:r w:rsidRPr="001F29DF">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F29DF">
        <w:rPr>
          <w:rFonts w:ascii="Arial" w:eastAsia="Calibri" w:hAnsi="Arial" w:cs="Arial"/>
          <w:i/>
          <w:iCs/>
          <w:sz w:val="22"/>
          <w:szCs w:val="22"/>
          <w:lang w:eastAsia="ar-SA"/>
        </w:rPr>
        <w:t xml:space="preserve"> </w:t>
      </w:r>
      <w:r w:rsidRPr="001F29DF">
        <w:rPr>
          <w:rFonts w:ascii="Arial" w:eastAsia="Calibri" w:hAnsi="Arial" w:cs="Arial"/>
          <w:iCs/>
          <w:sz w:val="22"/>
          <w:szCs w:val="22"/>
          <w:lang w:eastAsia="ar-SA"/>
        </w:rPr>
        <w:t>από τα μέλη της ένωσης</w:t>
      </w:r>
      <w:r w:rsidRPr="001F29DF">
        <w:rPr>
          <w:rFonts w:ascii="Arial" w:eastAsia="Calibri" w:hAnsi="Arial" w:cs="Arial"/>
          <w:sz w:val="22"/>
          <w:szCs w:val="22"/>
          <w:lang w:eastAsia="ar-SA"/>
        </w:rPr>
        <w:t>.</w:t>
      </w:r>
      <w:r w:rsidRPr="001F29DF">
        <w:rPr>
          <w:rFonts w:ascii="Arial" w:eastAsia="Calibri" w:hAnsi="Arial" w:cs="Arial"/>
          <w:sz w:val="22"/>
          <w:szCs w:val="22"/>
          <w:vertAlign w:val="superscript"/>
          <w:lang w:eastAsia="ar-SA"/>
        </w:rPr>
        <w:t xml:space="preserve"> </w:t>
      </w:r>
    </w:p>
    <w:p w:rsidR="000B27F4" w:rsidRPr="001F29DF" w:rsidRDefault="000B27F4" w:rsidP="000B27F4">
      <w:pPr>
        <w:tabs>
          <w:tab w:val="left" w:pos="4769"/>
        </w:tabs>
        <w:suppressAutoHyphens w:val="0"/>
        <w:spacing w:after="160"/>
        <w:jc w:val="both"/>
        <w:rPr>
          <w:rFonts w:ascii="Arial" w:eastAsia="Calibri" w:hAnsi="Arial" w:cs="Arial"/>
          <w:color w:val="000000"/>
          <w:sz w:val="22"/>
          <w:szCs w:val="22"/>
          <w:lang w:bidi="en-US"/>
        </w:rPr>
      </w:pPr>
    </w:p>
    <w:p w:rsidR="000B27F4" w:rsidRPr="001F29DF" w:rsidRDefault="000B27F4" w:rsidP="000B27F4">
      <w:pPr>
        <w:tabs>
          <w:tab w:val="left" w:pos="4769"/>
        </w:tabs>
        <w:suppressAutoHyphens w:val="0"/>
        <w:spacing w:after="160"/>
        <w:jc w:val="both"/>
        <w:rPr>
          <w:rFonts w:ascii="Arial" w:eastAsia="Calibri" w:hAnsi="Arial" w:cs="Arial"/>
          <w:color w:val="000000"/>
          <w:sz w:val="22"/>
          <w:szCs w:val="22"/>
          <w:lang w:bidi="en-US"/>
        </w:rPr>
      </w:pPr>
      <w:r w:rsidRPr="001F29DF">
        <w:rPr>
          <w:rFonts w:ascii="Arial" w:eastAsia="Calibri" w:hAnsi="Arial" w:cs="Arial"/>
          <w:color w:val="000000"/>
          <w:sz w:val="22"/>
          <w:szCs w:val="22"/>
          <w:lang w:bidi="en-US"/>
        </w:rPr>
        <w:t xml:space="preserve">Ειδικά οι εργοληπτικές επιχειρήσεις που είναι εγγεγραμμένες στο ΜΕΕΠ, </w:t>
      </w:r>
      <w:r w:rsidRPr="001F29DF">
        <w:rPr>
          <w:rFonts w:ascii="Arial" w:hAnsi="Arial" w:cs="Arial"/>
          <w:sz w:val="22"/>
          <w:szCs w:val="22"/>
          <w:lang w:bidi="en-US"/>
        </w:rPr>
        <w:t xml:space="preserve">για το χρονικό διάστημα που εξακολουθούν να ισχύουν οι μεταβατικές διατάξεις του άρθρου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xml:space="preserve">. 71/2019, </w:t>
      </w:r>
      <w:r w:rsidRPr="001F29DF">
        <w:rPr>
          <w:rFonts w:ascii="Arial" w:eastAsia="Calibri" w:hAnsi="Arial" w:cs="Arial"/>
          <w:color w:val="000000"/>
          <w:sz w:val="22"/>
          <w:szCs w:val="22"/>
          <w:lang w:bidi="en-US"/>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0B27F4" w:rsidRPr="001F29DF" w:rsidRDefault="000B27F4" w:rsidP="000B27F4">
      <w:pPr>
        <w:tabs>
          <w:tab w:val="left" w:pos="4769"/>
        </w:tabs>
        <w:suppressAutoHyphens w:val="0"/>
        <w:spacing w:after="160"/>
        <w:jc w:val="both"/>
        <w:rPr>
          <w:rFonts w:ascii="Arial" w:eastAsia="Calibri" w:hAnsi="Arial" w:cs="Arial"/>
          <w:color w:val="000000"/>
          <w:sz w:val="22"/>
          <w:szCs w:val="22"/>
          <w:lang w:bidi="en-US"/>
        </w:rPr>
      </w:pPr>
      <w:r w:rsidRPr="001F29DF">
        <w:rPr>
          <w:rFonts w:ascii="Arial" w:eastAsia="Calibri" w:hAnsi="Arial" w:cs="Arial"/>
          <w:color w:val="000000"/>
          <w:sz w:val="22"/>
          <w:szCs w:val="22"/>
          <w:lang w:bidi="en-US"/>
        </w:rPr>
        <w:t xml:space="preserve">Μετά από τη λήξη των ως άνω μεταβατικών διατάξεων και την πλήρη έναρξη ισχύος του </w:t>
      </w:r>
      <w:proofErr w:type="spellStart"/>
      <w:r w:rsidRPr="001F29DF">
        <w:rPr>
          <w:rFonts w:ascii="Arial" w:eastAsia="Calibri" w:hAnsi="Arial" w:cs="Arial"/>
          <w:color w:val="000000"/>
          <w:sz w:val="22"/>
          <w:szCs w:val="22"/>
          <w:lang w:bidi="en-US"/>
        </w:rPr>
        <w:t>π.δ</w:t>
      </w:r>
      <w:proofErr w:type="spellEnd"/>
      <w:r w:rsidRPr="001F29DF">
        <w:rPr>
          <w:rFonts w:ascii="Arial" w:eastAsia="Calibri" w:hAnsi="Arial" w:cs="Arial"/>
          <w:color w:val="000000"/>
          <w:sz w:val="22"/>
          <w:szCs w:val="22"/>
          <w:lang w:bidi="en-US"/>
        </w:rPr>
        <w:t xml:space="preserve">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rsidR="000B27F4" w:rsidRPr="001F29DF" w:rsidRDefault="000B27F4" w:rsidP="000B27F4">
      <w:pPr>
        <w:tabs>
          <w:tab w:val="left" w:pos="4769"/>
        </w:tabs>
        <w:suppressAutoHyphens w:val="0"/>
        <w:spacing w:after="160"/>
        <w:jc w:val="both"/>
        <w:rPr>
          <w:rFonts w:ascii="Arial" w:eastAsia="Calibri" w:hAnsi="Arial" w:cs="Arial"/>
          <w:b/>
          <w:sz w:val="22"/>
          <w:szCs w:val="22"/>
        </w:rPr>
      </w:pPr>
    </w:p>
    <w:p w:rsidR="000B27F4" w:rsidRPr="001F29DF" w:rsidRDefault="000B27F4" w:rsidP="000B27F4">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1F29DF">
        <w:rPr>
          <w:rFonts w:ascii="Arial" w:eastAsia="Calibri" w:hAnsi="Arial" w:cs="Arial"/>
          <w:b/>
          <w:sz w:val="22"/>
          <w:szCs w:val="22"/>
          <w:lang w:val="el-GR"/>
        </w:rPr>
        <w:t>22.Δ. Τεχνική και επαγγελματική ικανότητα</w:t>
      </w:r>
    </w:p>
    <w:p w:rsidR="000B27F4" w:rsidRPr="001F29DF" w:rsidRDefault="000B27F4" w:rsidP="000B27F4">
      <w:pPr>
        <w:keepNext/>
        <w:tabs>
          <w:tab w:val="left" w:pos="4769"/>
        </w:tabs>
        <w:suppressAutoHyphens w:val="0"/>
        <w:jc w:val="both"/>
        <w:rPr>
          <w:rFonts w:ascii="Arial" w:eastAsia="Calibri" w:hAnsi="Arial" w:cs="Arial"/>
          <w:sz w:val="22"/>
          <w:szCs w:val="22"/>
          <w:lang w:bidi="en-US"/>
        </w:rPr>
      </w:pPr>
      <w:r w:rsidRPr="001F29DF">
        <w:rPr>
          <w:rFonts w:ascii="Arial" w:eastAsia="Calibri" w:hAnsi="Arial" w:cs="Arial"/>
          <w:sz w:val="22"/>
          <w:szCs w:val="22"/>
          <w:lang w:bidi="en-US"/>
        </w:rPr>
        <w:t>1. Όσον αφορά στην τεχνική και επαγγελματική ικανότητα, για την παρούσα διαδικασία σύναψης σύμβασης, οι οικονομικοί φορείς απαιτείται να πληρούν τις ελάχιστες απαιτήσεις  του άρθρου 52, παρ. 2 και 1 και των άρθρων 12 και 13 του Π.Δ. 71/2019, στις κατηγορίες έργου του άρθρου 21 της παρούσας αντίστοιχα (Οδοποιίας), όπως αυτό ισχύει κατά τα αναλυτικά  οριζόμενα στο Π.Δ. 71/2019, ιδίως κατά την μεταβατική περίοδο εφαρμογής  του ΜΗ.Ε.Ε.Δ.Ε. (</w:t>
      </w:r>
      <w:proofErr w:type="spellStart"/>
      <w:r w:rsidRPr="001F29DF">
        <w:rPr>
          <w:rFonts w:ascii="Arial" w:eastAsia="Calibri" w:hAnsi="Arial" w:cs="Arial"/>
          <w:sz w:val="22"/>
          <w:szCs w:val="22"/>
          <w:lang w:bidi="en-US"/>
        </w:rPr>
        <w:t>αρθ</w:t>
      </w:r>
      <w:proofErr w:type="spellEnd"/>
      <w:r w:rsidRPr="001F29DF">
        <w:rPr>
          <w:rFonts w:ascii="Arial" w:eastAsia="Calibri" w:hAnsi="Arial" w:cs="Arial"/>
          <w:sz w:val="22"/>
          <w:szCs w:val="22"/>
          <w:lang w:bidi="en-US"/>
        </w:rPr>
        <w:t xml:space="preserve">. 65 του Π.Δ. 71/2019, όπως ισχύει). </w:t>
      </w:r>
    </w:p>
    <w:p w:rsidR="000B27F4" w:rsidRPr="001F29DF" w:rsidRDefault="000B27F4" w:rsidP="000B27F4">
      <w:pPr>
        <w:tabs>
          <w:tab w:val="left" w:pos="4769"/>
        </w:tabs>
        <w:suppressAutoHyphens w:val="0"/>
        <w:spacing w:after="160"/>
        <w:jc w:val="both"/>
        <w:rPr>
          <w:rFonts w:ascii="Arial" w:eastAsia="Calibri" w:hAnsi="Arial" w:cs="Arial"/>
          <w:sz w:val="22"/>
          <w:szCs w:val="22"/>
          <w:lang w:bidi="en-US"/>
        </w:rPr>
      </w:pPr>
      <w:r w:rsidRPr="001F29DF">
        <w:rPr>
          <w:rFonts w:ascii="Arial" w:eastAsia="Calibri" w:hAnsi="Arial" w:cs="Arial"/>
          <w:sz w:val="22"/>
          <w:szCs w:val="22"/>
          <w:lang w:bidi="en-US"/>
        </w:rPr>
        <w:t>2. 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προϋπολογισμού.</w:t>
      </w:r>
    </w:p>
    <w:p w:rsidR="000B27F4" w:rsidRPr="001F29DF" w:rsidRDefault="000B27F4" w:rsidP="000B27F4">
      <w:pPr>
        <w:tabs>
          <w:tab w:val="left" w:pos="1980"/>
        </w:tabs>
        <w:jc w:val="both"/>
        <w:rPr>
          <w:rFonts w:ascii="Arial" w:eastAsia="Calibri" w:hAnsi="Arial" w:cs="Arial"/>
          <w:sz w:val="22"/>
          <w:szCs w:val="22"/>
          <w:vertAlign w:val="superscript"/>
          <w:lang w:eastAsia="ar-SA"/>
        </w:rPr>
      </w:pPr>
      <w:r w:rsidRPr="001F29DF">
        <w:rPr>
          <w:rFonts w:ascii="Arial" w:eastAsia="Calibri" w:hAnsi="Arial" w:cs="Arial"/>
          <w:sz w:val="22"/>
          <w:szCs w:val="22"/>
          <w:lang w:eastAsia="ar-SA"/>
        </w:rPr>
        <w:t>Σε περίπτωση ένωσης οικονομικών φορέων, οι παραπάνω ελάχιστες απαιτήσεις καλύπτονται αθροιστικά</w:t>
      </w:r>
      <w:r w:rsidRPr="001F29DF">
        <w:rPr>
          <w:rFonts w:ascii="Arial" w:eastAsia="Calibri" w:hAnsi="Arial" w:cs="Arial"/>
          <w:i/>
          <w:iCs/>
          <w:sz w:val="22"/>
          <w:szCs w:val="22"/>
          <w:lang w:eastAsia="ar-SA"/>
        </w:rPr>
        <w:t xml:space="preserve"> </w:t>
      </w:r>
      <w:r w:rsidRPr="001F29DF">
        <w:rPr>
          <w:rFonts w:ascii="Arial" w:eastAsia="Calibri" w:hAnsi="Arial" w:cs="Arial"/>
          <w:iCs/>
          <w:sz w:val="22"/>
          <w:szCs w:val="22"/>
          <w:lang w:eastAsia="ar-SA"/>
        </w:rPr>
        <w:t>από τα μέλη της ένωσης</w:t>
      </w:r>
      <w:r w:rsidRPr="001F29DF">
        <w:rPr>
          <w:rFonts w:ascii="Arial" w:eastAsia="Calibri" w:hAnsi="Arial" w:cs="Arial"/>
          <w:sz w:val="22"/>
          <w:szCs w:val="22"/>
          <w:lang w:eastAsia="ar-SA"/>
        </w:rPr>
        <w:t>.</w:t>
      </w:r>
      <w:r w:rsidRPr="001F29DF">
        <w:rPr>
          <w:rFonts w:ascii="Arial" w:eastAsia="Calibri" w:hAnsi="Arial" w:cs="Arial"/>
          <w:sz w:val="22"/>
          <w:szCs w:val="22"/>
          <w:vertAlign w:val="superscript"/>
          <w:lang w:eastAsia="ar-SA"/>
        </w:rPr>
        <w:t xml:space="preserve"> </w:t>
      </w:r>
    </w:p>
    <w:p w:rsidR="000B27F4" w:rsidRPr="001F29DF" w:rsidRDefault="000B27F4" w:rsidP="000B27F4">
      <w:pPr>
        <w:tabs>
          <w:tab w:val="left" w:pos="4769"/>
        </w:tabs>
        <w:suppressAutoHyphens w:val="0"/>
        <w:spacing w:after="160"/>
        <w:jc w:val="both"/>
        <w:rPr>
          <w:rFonts w:ascii="Arial" w:hAnsi="Arial" w:cs="Arial"/>
          <w:sz w:val="22"/>
          <w:szCs w:val="22"/>
        </w:rPr>
      </w:pPr>
    </w:p>
    <w:p w:rsidR="000B27F4" w:rsidRPr="001F29DF" w:rsidRDefault="000B27F4" w:rsidP="000B27F4">
      <w:pPr>
        <w:tabs>
          <w:tab w:val="left" w:pos="4769"/>
        </w:tabs>
        <w:suppressAutoHyphens w:val="0"/>
        <w:spacing w:after="160"/>
        <w:jc w:val="both"/>
        <w:rPr>
          <w:rFonts w:ascii="Arial" w:eastAsia="Calibri" w:hAnsi="Arial" w:cs="Arial"/>
          <w:iCs/>
          <w:sz w:val="22"/>
          <w:szCs w:val="22"/>
        </w:rPr>
      </w:pPr>
      <w:r w:rsidRPr="001F29DF">
        <w:rPr>
          <w:rFonts w:ascii="Arial" w:eastAsia="Calibri" w:hAnsi="Arial" w:cs="Arial"/>
          <w:b/>
          <w:sz w:val="22"/>
          <w:szCs w:val="22"/>
        </w:rPr>
        <w:t>22.Ε. Πρότυπα διασφάλισης ποιότητας και πρότυπα περιβαλλοντικής διαχείρισης</w:t>
      </w:r>
    </w:p>
    <w:p w:rsidR="000B27F4" w:rsidRPr="001F29DF" w:rsidRDefault="000B27F4" w:rsidP="000B27F4">
      <w:pPr>
        <w:tabs>
          <w:tab w:val="left" w:pos="4769"/>
        </w:tabs>
        <w:suppressAutoHyphens w:val="0"/>
        <w:spacing w:after="160" w:line="252" w:lineRule="auto"/>
        <w:jc w:val="both"/>
        <w:rPr>
          <w:rFonts w:ascii="Arial" w:hAnsi="Arial" w:cs="Arial"/>
          <w:sz w:val="22"/>
          <w:szCs w:val="22"/>
        </w:rPr>
      </w:pPr>
      <w:r w:rsidRPr="001F29DF">
        <w:rPr>
          <w:rFonts w:ascii="Arial" w:eastAsia="Calibri" w:hAnsi="Arial" w:cs="Arial"/>
          <w:iCs/>
          <w:sz w:val="22"/>
          <w:szCs w:val="22"/>
        </w:rPr>
        <w:t>Δεν απαιτούνται για το παρόν έργο</w:t>
      </w:r>
    </w:p>
    <w:p w:rsidR="000B27F4" w:rsidRPr="001F29DF" w:rsidRDefault="000B27F4" w:rsidP="000B27F4">
      <w:pPr>
        <w:tabs>
          <w:tab w:val="left" w:pos="4769"/>
        </w:tabs>
        <w:suppressAutoHyphens w:val="0"/>
        <w:spacing w:after="160"/>
        <w:jc w:val="both"/>
        <w:rPr>
          <w:rFonts w:ascii="Arial" w:hAnsi="Arial" w:cs="Arial"/>
          <w:sz w:val="22"/>
          <w:szCs w:val="22"/>
        </w:rPr>
      </w:pPr>
      <w:r w:rsidRPr="001F29DF">
        <w:rPr>
          <w:rFonts w:ascii="Arial" w:eastAsia="Calibri" w:hAnsi="Arial" w:cs="Arial"/>
          <w:b/>
          <w:iCs/>
          <w:sz w:val="22"/>
          <w:szCs w:val="22"/>
        </w:rPr>
        <w:br/>
      </w:r>
      <w:r w:rsidRPr="001F29DF">
        <w:rPr>
          <w:rFonts w:ascii="Arial" w:eastAsia="Calibri" w:hAnsi="Arial" w:cs="Arial"/>
          <w:b/>
          <w:sz w:val="22"/>
          <w:szCs w:val="22"/>
        </w:rPr>
        <w:t>22.ΣΤ. Στήριξη στις ικανότητες άλλων φορέων (Δάνεια εμπειρία)</w:t>
      </w:r>
    </w:p>
    <w:p w:rsidR="000B27F4" w:rsidRPr="001F29DF" w:rsidRDefault="000B27F4" w:rsidP="000B27F4">
      <w:pPr>
        <w:tabs>
          <w:tab w:val="left" w:pos="4769"/>
        </w:tabs>
        <w:suppressAutoHyphens w:val="0"/>
        <w:spacing w:after="160"/>
        <w:jc w:val="both"/>
        <w:textAlignment w:val="baseline"/>
        <w:rPr>
          <w:rFonts w:ascii="Arial" w:hAnsi="Arial" w:cs="Arial"/>
          <w:sz w:val="22"/>
          <w:szCs w:val="22"/>
          <w:lang w:eastAsia="ar-SA"/>
        </w:rPr>
      </w:pPr>
      <w:r w:rsidRPr="001F29DF">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1F29DF">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1F29DF">
        <w:rPr>
          <w:rFonts w:ascii="Arial" w:hAnsi="Arial" w:cs="Arial"/>
          <w:bCs/>
          <w:sz w:val="22"/>
          <w:szCs w:val="22"/>
          <w:lang w:eastAsia="en-US"/>
        </w:rPr>
        <w:t>τους</w:t>
      </w:r>
      <w:proofErr w:type="spellEnd"/>
      <w:r w:rsidRPr="001F29DF">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0B27F4" w:rsidRPr="001F29DF" w:rsidRDefault="000B27F4" w:rsidP="000B27F4">
      <w:pPr>
        <w:tabs>
          <w:tab w:val="left" w:pos="4769"/>
        </w:tabs>
        <w:suppressAutoHyphens w:val="0"/>
        <w:spacing w:after="160"/>
        <w:jc w:val="both"/>
        <w:rPr>
          <w:rFonts w:ascii="Arial" w:hAnsi="Arial" w:cs="Arial"/>
          <w:sz w:val="22"/>
          <w:szCs w:val="22"/>
          <w:lang w:bidi="en-US"/>
        </w:rPr>
      </w:pPr>
      <w:r w:rsidRPr="001F29DF">
        <w:rPr>
          <w:rFonts w:ascii="Arial" w:hAnsi="Arial" w:cs="Arial"/>
          <w:sz w:val="22"/>
          <w:szCs w:val="22"/>
          <w:lang w:bidi="en-US"/>
        </w:rPr>
        <w:t xml:space="preserve">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w:t>
      </w:r>
      <w:r w:rsidRPr="001F29DF">
        <w:rPr>
          <w:rFonts w:ascii="Arial" w:hAnsi="Arial" w:cs="Arial"/>
          <w:sz w:val="22"/>
          <w:szCs w:val="22"/>
          <w:lang w:bidi="en-US"/>
        </w:rPr>
        <w:lastRenderedPageBreak/>
        <w:t>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29DF">
        <w:rPr>
          <w:rFonts w:ascii="Arial" w:eastAsia="Calibri" w:hAnsi="Arial" w:cs="Arial"/>
          <w:sz w:val="22"/>
          <w:szCs w:val="22"/>
          <w:lang w:bidi="en-US"/>
        </w:rPr>
        <w:t>.</w:t>
      </w:r>
    </w:p>
    <w:p w:rsidR="000B27F4" w:rsidRPr="001F29DF" w:rsidRDefault="000B27F4" w:rsidP="000B27F4">
      <w:pPr>
        <w:tabs>
          <w:tab w:val="left" w:pos="4769"/>
        </w:tabs>
        <w:suppressAutoHyphens w:val="0"/>
        <w:spacing w:after="160"/>
        <w:jc w:val="both"/>
        <w:rPr>
          <w:rFonts w:ascii="Arial" w:eastAsia="Calibri" w:hAnsi="Arial" w:cs="Arial"/>
          <w:sz w:val="22"/>
          <w:szCs w:val="22"/>
          <w:lang w:bidi="en-US"/>
        </w:rPr>
      </w:pPr>
      <w:r w:rsidRPr="001F29DF">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1F29DF">
        <w:rPr>
          <w:rFonts w:ascii="Arial" w:eastAsia="Calibri" w:hAnsi="Arial" w:cs="Arial"/>
          <w:sz w:val="22"/>
          <w:szCs w:val="22"/>
          <w:lang w:bidi="en-US"/>
        </w:rPr>
        <w:t xml:space="preserve"> </w:t>
      </w:r>
      <w:r w:rsidRPr="001F29DF">
        <w:rPr>
          <w:rFonts w:ascii="Arial" w:hAnsi="Arial" w:cs="Arial"/>
          <w:sz w:val="22"/>
          <w:szCs w:val="22"/>
          <w:lang w:bidi="en-US"/>
        </w:rPr>
        <w:t>επάρκεια, ο οικονομικός φορέας και αυτοί οι φορείς είναι από κοινού υπεύθυνοι</w:t>
      </w:r>
      <w:r w:rsidRPr="001F29DF">
        <w:rPr>
          <w:rFonts w:ascii="Arial" w:hAnsi="Arial" w:cs="Arial"/>
          <w:sz w:val="22"/>
          <w:szCs w:val="22"/>
          <w:vertAlign w:val="superscript"/>
          <w:lang w:bidi="en-US"/>
        </w:rPr>
        <w:endnoteReference w:id="3"/>
      </w:r>
      <w:r w:rsidRPr="001F29DF">
        <w:rPr>
          <w:rFonts w:ascii="Arial" w:hAnsi="Arial" w:cs="Arial"/>
          <w:sz w:val="22"/>
          <w:szCs w:val="22"/>
          <w:lang w:bidi="en-US"/>
        </w:rPr>
        <w:t xml:space="preserve"> για την εκτέλεση της σύμβασης.</w:t>
      </w:r>
    </w:p>
    <w:p w:rsidR="000B27F4" w:rsidRPr="001F29DF" w:rsidRDefault="000B27F4" w:rsidP="000B27F4">
      <w:pPr>
        <w:jc w:val="both"/>
        <w:textAlignment w:val="baseline"/>
        <w:rPr>
          <w:rFonts w:ascii="Arial" w:hAnsi="Arial" w:cs="Arial"/>
          <w:sz w:val="22"/>
          <w:szCs w:val="22"/>
          <w:lang w:eastAsia="ar-SA" w:bidi="en-US"/>
        </w:rPr>
      </w:pPr>
      <w:r w:rsidRPr="001F29DF">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0B27F4" w:rsidRPr="001F29DF" w:rsidRDefault="000B27F4" w:rsidP="000B27F4">
      <w:pPr>
        <w:jc w:val="both"/>
        <w:textAlignment w:val="baseline"/>
        <w:rPr>
          <w:rFonts w:ascii="Arial" w:hAnsi="Arial" w:cs="Arial"/>
          <w:sz w:val="22"/>
          <w:szCs w:val="22"/>
          <w:lang w:eastAsia="ar-SA" w:bidi="en-US"/>
        </w:rPr>
      </w:pPr>
    </w:p>
    <w:p w:rsidR="000B27F4" w:rsidRPr="001F29DF" w:rsidRDefault="000B27F4" w:rsidP="000B27F4">
      <w:pPr>
        <w:jc w:val="both"/>
        <w:textAlignment w:val="baseline"/>
        <w:rPr>
          <w:rFonts w:ascii="Arial" w:hAnsi="Arial" w:cs="Arial"/>
          <w:color w:val="000000"/>
          <w:sz w:val="22"/>
          <w:szCs w:val="22"/>
          <w:lang w:eastAsia="en-US"/>
        </w:rPr>
      </w:pPr>
      <w:r w:rsidRPr="001F29DF">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0B27F4" w:rsidRPr="001F29DF" w:rsidRDefault="000B27F4" w:rsidP="000B27F4">
      <w:pPr>
        <w:jc w:val="both"/>
        <w:textAlignment w:val="baseline"/>
        <w:rPr>
          <w:rFonts w:ascii="Arial" w:hAnsi="Arial" w:cs="Arial"/>
          <w:color w:val="000000"/>
          <w:sz w:val="22"/>
          <w:szCs w:val="22"/>
          <w:lang w:eastAsia="en-US"/>
        </w:rPr>
      </w:pPr>
    </w:p>
    <w:p w:rsidR="000B27F4" w:rsidRPr="001F29DF" w:rsidRDefault="000B27F4" w:rsidP="000B27F4">
      <w:pPr>
        <w:jc w:val="both"/>
        <w:textAlignment w:val="baseline"/>
        <w:rPr>
          <w:rFonts w:ascii="Arial" w:hAnsi="Arial" w:cs="Arial"/>
          <w:color w:val="000000"/>
          <w:sz w:val="22"/>
          <w:szCs w:val="22"/>
          <w:lang w:eastAsia="en-US"/>
        </w:rPr>
      </w:pPr>
      <w:r w:rsidRPr="001F29DF">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0B27F4" w:rsidRPr="001F29DF" w:rsidRDefault="000B27F4" w:rsidP="000B27F4">
      <w:pPr>
        <w:jc w:val="both"/>
        <w:textAlignment w:val="baseline"/>
        <w:rPr>
          <w:rFonts w:ascii="Arial" w:eastAsia="Calibri" w:hAnsi="Arial" w:cs="Arial"/>
          <w:sz w:val="22"/>
          <w:szCs w:val="22"/>
          <w:lang w:bidi="en-US"/>
        </w:rPr>
      </w:pPr>
    </w:p>
    <w:p w:rsidR="000B27F4" w:rsidRPr="001F29DF" w:rsidRDefault="000B27F4" w:rsidP="000B27F4">
      <w:pPr>
        <w:jc w:val="both"/>
        <w:textAlignment w:val="baseline"/>
        <w:rPr>
          <w:rFonts w:ascii="Arial" w:eastAsia="Calibri" w:hAnsi="Arial" w:cs="Arial"/>
          <w:sz w:val="22"/>
          <w:szCs w:val="22"/>
          <w:lang w:bidi="en-US"/>
        </w:rPr>
      </w:pPr>
      <w:r w:rsidRPr="001F29DF">
        <w:rPr>
          <w:rFonts w:ascii="Arial" w:eastAsia="Calibri" w:hAnsi="Arial" w:cs="Arial"/>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0B27F4" w:rsidRPr="001F29DF" w:rsidRDefault="000B27F4" w:rsidP="000B27F4">
      <w:pPr>
        <w:tabs>
          <w:tab w:val="left" w:pos="4769"/>
        </w:tabs>
        <w:suppressAutoHyphens w:val="0"/>
        <w:spacing w:after="160"/>
        <w:jc w:val="both"/>
        <w:rPr>
          <w:rFonts w:ascii="Arial" w:hAnsi="Arial" w:cs="Arial"/>
          <w:sz w:val="22"/>
          <w:szCs w:val="22"/>
          <w:lang w:bidi="en-US"/>
        </w:rPr>
      </w:pPr>
    </w:p>
    <w:p w:rsidR="000B27F4" w:rsidRPr="001F29DF" w:rsidRDefault="000B27F4" w:rsidP="000B27F4">
      <w:pPr>
        <w:pStyle w:val="2"/>
        <w:widowControl w:val="0"/>
        <w:numPr>
          <w:ilvl w:val="0"/>
          <w:numId w:val="20"/>
        </w:numPr>
        <w:jc w:val="left"/>
        <w:rPr>
          <w:rFonts w:ascii="Arial" w:hAnsi="Arial" w:cs="Arial"/>
          <w:sz w:val="22"/>
          <w:szCs w:val="22"/>
        </w:rPr>
      </w:pPr>
      <w:bookmarkStart w:id="47" w:name="_Toc73524259"/>
      <w:r w:rsidRPr="001F29DF">
        <w:rPr>
          <w:rFonts w:ascii="Arial" w:eastAsia="Calibri" w:hAnsi="Arial" w:cs="Arial"/>
          <w:sz w:val="22"/>
          <w:szCs w:val="22"/>
        </w:rPr>
        <w:t>Άρθρο 23: Αποδεικτικά μέσα κριτηρίων ποιοτικής επιλογής</w:t>
      </w:r>
      <w:bookmarkEnd w:id="47"/>
    </w:p>
    <w:p w:rsidR="000B27F4" w:rsidRPr="001F29DF" w:rsidRDefault="000B27F4" w:rsidP="000B27F4">
      <w:pPr>
        <w:ind w:firstLine="1134"/>
        <w:jc w:val="both"/>
        <w:rPr>
          <w:rFonts w:ascii="Arial" w:hAnsi="Arial" w:cs="Arial"/>
          <w:b/>
          <w:sz w:val="22"/>
          <w:szCs w:val="22"/>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bCs/>
          <w:sz w:val="22"/>
          <w:szCs w:val="22"/>
          <w:lang w:bidi="en-US"/>
        </w:rPr>
        <w:t>23.1</w:t>
      </w:r>
      <w:r w:rsidRPr="001F29DF">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1F29DF">
        <w:rPr>
          <w:rFonts w:ascii="Arial" w:hAnsi="Arial" w:cs="Arial"/>
          <w:b/>
          <w:sz w:val="22"/>
          <w:szCs w:val="22"/>
          <w:lang w:bidi="en-US"/>
        </w:rPr>
        <w:t>προκαταρκτική απόδειξη</w:t>
      </w:r>
      <w:r w:rsidRPr="001F29DF">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α) δεν βρίσκεται σε μία από τις καταστάσεις του άρθρου 22 Α της παρούσας,</w:t>
      </w:r>
      <w:r w:rsidRPr="001F29DF">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lastRenderedPageBreak/>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0B27F4" w:rsidRPr="001F29DF" w:rsidRDefault="000B27F4" w:rsidP="000B27F4">
      <w:pPr>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0B27F4" w:rsidRPr="001F29DF" w:rsidRDefault="000B27F4" w:rsidP="000B27F4">
      <w:pPr>
        <w:shd w:val="clear" w:color="auto" w:fill="FFFFFF"/>
        <w:suppressAutoHyphens w:val="0"/>
        <w:spacing w:before="100" w:beforeAutospacing="1" w:after="100" w:afterAutospacing="1"/>
        <w:jc w:val="both"/>
        <w:rPr>
          <w:rFonts w:ascii="Arial" w:hAnsi="Arial" w:cs="Arial"/>
          <w:sz w:val="22"/>
          <w:szCs w:val="22"/>
          <w:lang w:eastAsia="el-GR"/>
        </w:rPr>
      </w:pPr>
      <w:r w:rsidRPr="001F29DF">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1F29DF">
        <w:rPr>
          <w:rFonts w:ascii="Arial" w:eastAsia="Calibri" w:hAnsi="Arial" w:cs="Arial"/>
          <w:sz w:val="22"/>
          <w:szCs w:val="22"/>
          <w:vertAlign w:val="superscript"/>
          <w:lang w:eastAsia="en-US"/>
        </w:rPr>
        <w:t xml:space="preserve">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0B27F4" w:rsidRPr="001F29DF" w:rsidRDefault="000B27F4" w:rsidP="000B27F4">
      <w:pPr>
        <w:ind w:firstLine="1134"/>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b/>
          <w:sz w:val="22"/>
          <w:szCs w:val="22"/>
          <w:lang w:bidi="en-US"/>
        </w:rPr>
      </w:pPr>
      <w:r w:rsidRPr="001F29DF">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1F29DF">
        <w:rPr>
          <w:rFonts w:ascii="Arial" w:hAnsi="Arial" w:cs="Arial"/>
          <w:sz w:val="22"/>
          <w:szCs w:val="22"/>
          <w:lang w:val="en-US" w:bidi="en-US"/>
        </w:rPr>
        <w:t>IV</w:t>
      </w:r>
      <w:r w:rsidRPr="001F29DF">
        <w:rPr>
          <w:rFonts w:ascii="Arial" w:hAnsi="Arial" w:cs="Arial"/>
          <w:sz w:val="22"/>
          <w:szCs w:val="22"/>
          <w:lang w:bidi="en-US"/>
        </w:rPr>
        <w:t xml:space="preserve"> του ΕΕΕΣ, Ενότητα Β («Οικονομική και Χρηματοοικονομική </w:t>
      </w:r>
      <w:r w:rsidRPr="001F29DF">
        <w:rPr>
          <w:rFonts w:ascii="Arial" w:hAnsi="Arial" w:cs="Arial"/>
          <w:sz w:val="22"/>
          <w:szCs w:val="22"/>
          <w:lang w:bidi="en-US"/>
        </w:rPr>
        <w:lastRenderedPageBreak/>
        <w:t>Επάρκεια»), στο πεδίο «Λοιπές οικονομικές ή χρηματοοικονομικές απαιτήσεις».</w:t>
      </w:r>
      <w:r w:rsidRPr="001F29DF">
        <w:rPr>
          <w:rFonts w:ascii="Arial" w:hAnsi="Arial" w:cs="Arial"/>
          <w:sz w:val="22"/>
          <w:szCs w:val="22"/>
          <w:lang w:bidi="en-US"/>
        </w:rPr>
        <w:br/>
      </w:r>
      <w:r w:rsidRPr="001F29DF">
        <w:rPr>
          <w:rFonts w:ascii="Arial" w:hAnsi="Arial" w:cs="Arial"/>
          <w:sz w:val="22"/>
          <w:szCs w:val="22"/>
          <w:lang w:bidi="en-US"/>
        </w:rPr>
        <w:br/>
      </w:r>
    </w:p>
    <w:p w:rsidR="000B27F4" w:rsidRPr="001F29DF" w:rsidRDefault="000B27F4" w:rsidP="000B27F4">
      <w:pPr>
        <w:tabs>
          <w:tab w:val="left" w:pos="1134"/>
        </w:tabs>
        <w:jc w:val="both"/>
        <w:textAlignment w:val="baseline"/>
        <w:rPr>
          <w:rFonts w:ascii="Arial" w:hAnsi="Arial" w:cs="Arial"/>
          <w:b/>
          <w:sz w:val="22"/>
          <w:szCs w:val="22"/>
          <w:lang w:bidi="en-US"/>
        </w:rPr>
      </w:pPr>
      <w:r w:rsidRPr="001F29DF">
        <w:rPr>
          <w:rFonts w:ascii="Arial" w:hAnsi="Arial" w:cs="Arial"/>
          <w:b/>
          <w:sz w:val="22"/>
          <w:szCs w:val="22"/>
          <w:lang w:bidi="en-US"/>
        </w:rPr>
        <w:t>23.2. Δικαιολογητικά  (Αποδεικτικά μέσα)</w:t>
      </w:r>
    </w:p>
    <w:p w:rsidR="000B27F4" w:rsidRPr="001F29DF" w:rsidRDefault="000B27F4" w:rsidP="000B27F4">
      <w:pPr>
        <w:tabs>
          <w:tab w:val="left" w:pos="1996"/>
        </w:tabs>
        <w:ind w:left="862"/>
        <w:jc w:val="both"/>
        <w:textAlignment w:val="baseline"/>
        <w:rPr>
          <w:rFonts w:ascii="Arial" w:hAnsi="Arial" w:cs="Arial"/>
          <w:b/>
          <w:sz w:val="22"/>
          <w:szCs w:val="22"/>
          <w:lang w:bidi="en-US"/>
        </w:rPr>
      </w:pP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sz w:val="22"/>
          <w:szCs w:val="22"/>
          <w:lang w:bidi="en-US"/>
        </w:rPr>
        <w:t xml:space="preserve">α) κατά την υποβολή της προσφοράς, με την υποβολή του ΕΕΕΣ, </w:t>
      </w: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sz w:val="22"/>
          <w:szCs w:val="22"/>
          <w:lang w:bidi="en-US"/>
        </w:rPr>
        <w:t xml:space="preserve">γ)κατά την εξέταση της υπεύθυνης δήλωσης, σύμφωνα με  την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γ’ της παρ. 3 του άρθρου 105 του ν.4412/16, και στο άρθρο 4.2  (ε) της παρούσας.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Στην περίπτωση που προσφέρων οικονομικός φορέας ή ένωση αυτών </w:t>
      </w:r>
      <w:r w:rsidRPr="001F29DF">
        <w:rPr>
          <w:rFonts w:ascii="Arial" w:hAnsi="Arial" w:cs="Arial"/>
          <w:sz w:val="22"/>
          <w:szCs w:val="22"/>
          <w:u w:val="single"/>
          <w:lang w:bidi="en-US"/>
        </w:rPr>
        <w:t>στηρίζεται στις ικανότητες</w:t>
      </w:r>
      <w:r w:rsidRPr="001F29DF">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0B27F4" w:rsidRPr="001F29DF" w:rsidRDefault="000B27F4" w:rsidP="000B27F4">
      <w:pPr>
        <w:jc w:val="both"/>
        <w:textAlignment w:val="baseline"/>
        <w:rPr>
          <w:rFonts w:ascii="Arial" w:hAnsi="Arial" w:cs="Arial"/>
          <w:bCs/>
          <w:sz w:val="22"/>
          <w:szCs w:val="22"/>
          <w:lang w:bidi="en-US"/>
        </w:rPr>
      </w:pPr>
    </w:p>
    <w:p w:rsidR="000B27F4" w:rsidRPr="001F29DF" w:rsidRDefault="000B27F4" w:rsidP="000B27F4">
      <w:pPr>
        <w:jc w:val="both"/>
        <w:textAlignment w:val="baseline"/>
        <w:rPr>
          <w:rFonts w:ascii="Arial" w:hAnsi="Arial" w:cs="Arial"/>
          <w:bCs/>
          <w:sz w:val="22"/>
          <w:szCs w:val="22"/>
        </w:rPr>
      </w:pPr>
      <w:r w:rsidRPr="001F29DF">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1F29DF">
        <w:rPr>
          <w:rFonts w:ascii="Arial" w:hAnsi="Arial" w:cs="Arial"/>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0B27F4" w:rsidRPr="001F29DF" w:rsidRDefault="000B27F4" w:rsidP="000B27F4">
      <w:pPr>
        <w:overflowPunct w:val="0"/>
        <w:autoSpaceDE w:val="0"/>
        <w:jc w:val="both"/>
        <w:textAlignment w:val="baseline"/>
        <w:rPr>
          <w:rFonts w:ascii="Arial" w:hAnsi="Arial" w:cs="Arial"/>
          <w:bCs/>
          <w:sz w:val="22"/>
          <w:szCs w:val="22"/>
          <w:lang w:eastAsia="ar-SA"/>
        </w:rPr>
      </w:pPr>
    </w:p>
    <w:p w:rsidR="000B27F4" w:rsidRPr="001F29DF" w:rsidRDefault="000B27F4" w:rsidP="000B27F4">
      <w:pPr>
        <w:overflowPunct w:val="0"/>
        <w:autoSpaceDE w:val="0"/>
        <w:jc w:val="both"/>
        <w:textAlignment w:val="baseline"/>
        <w:rPr>
          <w:rFonts w:ascii="Arial" w:hAnsi="Arial" w:cs="Arial"/>
          <w:bCs/>
          <w:sz w:val="22"/>
          <w:szCs w:val="22"/>
          <w:lang w:eastAsia="ar-SA"/>
        </w:rPr>
      </w:pPr>
      <w:r w:rsidRPr="001F29DF">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1F29DF">
        <w:rPr>
          <w:rFonts w:ascii="Arial" w:eastAsia="Arial Unicode MS" w:hAnsi="Arial" w:cs="Arial"/>
          <w:b/>
          <w:bCs/>
          <w:color w:val="000000"/>
          <w:sz w:val="22"/>
          <w:szCs w:val="22"/>
          <w:lang w:eastAsia="el-GR"/>
        </w:rPr>
        <w:t xml:space="preserve"> </w:t>
      </w:r>
      <w:r w:rsidRPr="001F29DF">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1F29DF">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0B27F4" w:rsidRPr="001F29DF" w:rsidRDefault="000B27F4" w:rsidP="000B27F4">
      <w:pPr>
        <w:ind w:left="1100"/>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eastAsia="el-GR" w:bidi="en-US"/>
        </w:rPr>
      </w:pPr>
      <w:r w:rsidRPr="001F29DF">
        <w:rPr>
          <w:rFonts w:ascii="Arial" w:hAnsi="Arial" w:cs="Arial"/>
          <w:b/>
          <w:sz w:val="22"/>
          <w:szCs w:val="22"/>
          <w:lang w:bidi="en-US"/>
        </w:rPr>
        <w:t xml:space="preserve">23.3 Δικαιολογητικά μη συνδρομής λόγων αποκλεισμού του άρθρου 22 Α.  </w:t>
      </w:r>
    </w:p>
    <w:p w:rsidR="000B27F4" w:rsidRPr="001F29DF" w:rsidRDefault="000B27F4" w:rsidP="000B27F4">
      <w:pPr>
        <w:ind w:left="450"/>
        <w:jc w:val="both"/>
        <w:textAlignment w:val="baseline"/>
        <w:rPr>
          <w:rFonts w:ascii="Arial" w:hAnsi="Arial" w:cs="Arial"/>
          <w:sz w:val="22"/>
          <w:szCs w:val="22"/>
          <w:lang w:eastAsia="el-GR" w:bidi="en-US"/>
        </w:rPr>
      </w:pP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Για την απόδειξη της μη συνδρομής των λόγων αποκλεισμού του </w:t>
      </w:r>
      <w:r w:rsidRPr="001F29DF">
        <w:rPr>
          <w:rFonts w:ascii="Arial" w:hAnsi="Arial" w:cs="Arial"/>
          <w:b/>
          <w:sz w:val="22"/>
          <w:szCs w:val="22"/>
          <w:lang w:bidi="en-US"/>
        </w:rPr>
        <w:t xml:space="preserve">άρθρου 22Α, </w:t>
      </w:r>
      <w:r w:rsidRPr="001F29DF">
        <w:rPr>
          <w:rFonts w:ascii="Arial" w:hAnsi="Arial" w:cs="Arial"/>
          <w:sz w:val="22"/>
          <w:szCs w:val="22"/>
          <w:lang w:bidi="en-US"/>
        </w:rPr>
        <w:t xml:space="preserve">ο προσωρινός ανάδοχος υποβάλλει  αντίστοιχα τα </w:t>
      </w:r>
      <w:r w:rsidRPr="001F29DF">
        <w:rPr>
          <w:rFonts w:ascii="Arial" w:hAnsi="Arial" w:cs="Arial"/>
          <w:sz w:val="22"/>
          <w:szCs w:val="22"/>
          <w:u w:val="single"/>
          <w:lang w:bidi="en-US"/>
        </w:rPr>
        <w:t>παρακάτω δικαιολογητικά:</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για την </w:t>
      </w:r>
      <w:r w:rsidRPr="001F29DF">
        <w:rPr>
          <w:rFonts w:ascii="Arial" w:hAnsi="Arial" w:cs="Arial"/>
          <w:b/>
          <w:sz w:val="22"/>
          <w:szCs w:val="22"/>
          <w:lang w:bidi="en-US"/>
        </w:rPr>
        <w:t>παράγραφο Α.1 του άρθρου 22 της παρούσας</w:t>
      </w:r>
      <w:r w:rsidRPr="001F29DF">
        <w:rPr>
          <w:rFonts w:ascii="Arial" w:hAnsi="Arial" w:cs="Arial"/>
          <w:sz w:val="22"/>
          <w:szCs w:val="22"/>
          <w:lang w:bidi="en-US"/>
        </w:rPr>
        <w:t xml:space="preserve">: </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lastRenderedPageBreak/>
        <w:t xml:space="preserve">απόσπασμα του ποινικού μητρώου </w:t>
      </w:r>
      <w:r w:rsidRPr="001F29DF">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w:t>
      </w:r>
      <w:r w:rsidRPr="001F29DF">
        <w:rPr>
          <w:rFonts w:ascii="Arial" w:hAnsi="Arial" w:cs="Arial"/>
          <w:b/>
          <w:bCs/>
          <w:sz w:val="22"/>
          <w:szCs w:val="22"/>
          <w:lang w:bidi="en-US"/>
        </w:rPr>
        <w:t>για την παράγραφο Α.2 του άρθρου 22:</w:t>
      </w:r>
      <w:r w:rsidRPr="001F29DF">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1F29DF">
        <w:rPr>
          <w:rFonts w:ascii="Arial" w:hAnsi="Arial" w:cs="Arial"/>
          <w:b/>
          <w:sz w:val="22"/>
          <w:szCs w:val="22"/>
          <w:lang w:bidi="en-US"/>
        </w:rPr>
        <w:t>(φορολογική ενημερότητα)</w:t>
      </w:r>
      <w:r w:rsidRPr="001F29DF">
        <w:rPr>
          <w:rFonts w:ascii="Arial" w:hAnsi="Arial" w:cs="Arial"/>
          <w:sz w:val="22"/>
          <w:szCs w:val="22"/>
          <w:lang w:bidi="en-US"/>
        </w:rPr>
        <w:t xml:space="preserve"> και στην καταβολή των εισφορών κοινωνικής ασφάλισης </w:t>
      </w:r>
      <w:r w:rsidRPr="001F29DF">
        <w:rPr>
          <w:rFonts w:ascii="Arial" w:hAnsi="Arial" w:cs="Arial"/>
          <w:b/>
          <w:sz w:val="22"/>
          <w:szCs w:val="22"/>
          <w:lang w:bidi="en-US"/>
        </w:rPr>
        <w:t>(ασφαλιστική ενημερότητα)</w:t>
      </w:r>
      <w:r w:rsidRPr="001F29DF">
        <w:rPr>
          <w:rFonts w:ascii="Arial" w:hAnsi="Arial" w:cs="Arial"/>
          <w:sz w:val="22"/>
          <w:szCs w:val="22"/>
          <w:lang w:bidi="en-US"/>
        </w:rPr>
        <w:t>,</w:t>
      </w:r>
      <w:r w:rsidRPr="001F29DF">
        <w:rPr>
          <w:rFonts w:ascii="Arial" w:hAnsi="Arial" w:cs="Arial"/>
          <w:sz w:val="22"/>
          <w:szCs w:val="22"/>
          <w:vertAlign w:val="superscript"/>
          <w:lang w:bidi="en-US"/>
        </w:rPr>
        <w:t xml:space="preserve"> </w:t>
      </w:r>
      <w:r w:rsidRPr="001F29DF">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1F29DF">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1F29DF">
        <w:rPr>
          <w:rFonts w:ascii="Arial" w:hAnsi="Arial" w:cs="Arial"/>
          <w:sz w:val="22"/>
          <w:szCs w:val="22"/>
          <w:lang w:bidi="en-US"/>
        </w:rPr>
        <w:t>.</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Για τους προσφέροντες </w:t>
      </w:r>
      <w:r w:rsidRPr="001F29DF">
        <w:rPr>
          <w:rFonts w:ascii="Arial" w:hAnsi="Arial" w:cs="Arial"/>
          <w:sz w:val="22"/>
          <w:szCs w:val="22"/>
          <w:u w:val="single"/>
          <w:lang w:bidi="en-US"/>
        </w:rPr>
        <w:t>που είναι εγκατεστημένοι ή εκτελούν έργα στην Ελλάδα</w:t>
      </w:r>
      <w:r w:rsidRPr="001F29DF">
        <w:rPr>
          <w:rFonts w:ascii="Arial" w:hAnsi="Arial" w:cs="Arial"/>
          <w:sz w:val="22"/>
          <w:szCs w:val="22"/>
          <w:lang w:bidi="en-US"/>
        </w:rPr>
        <w:t xml:space="preserve"> τα σχετικά δικαιολογητικά που υποβάλλονται είναι:</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β1)</w:t>
      </w:r>
      <w:r w:rsidRPr="001F29DF">
        <w:rPr>
          <w:rFonts w:ascii="Arial" w:hAnsi="Arial" w:cs="Arial"/>
          <w:sz w:val="22"/>
          <w:szCs w:val="22"/>
          <w:lang w:bidi="en-US"/>
        </w:rPr>
        <w:t xml:space="preserve"> </w:t>
      </w:r>
      <w:r w:rsidRPr="001F29DF">
        <w:rPr>
          <w:rFonts w:ascii="Arial" w:hAnsi="Arial" w:cs="Arial"/>
          <w:b/>
          <w:sz w:val="22"/>
          <w:szCs w:val="22"/>
          <w:lang w:bidi="en-US"/>
        </w:rPr>
        <w:t xml:space="preserve">πιστοποιητικό φορολογικής ενημερότητας, </w:t>
      </w:r>
      <w:r w:rsidRPr="001F29DF">
        <w:rPr>
          <w:rFonts w:ascii="Arial" w:hAnsi="Arial" w:cs="Arial"/>
          <w:sz w:val="22"/>
          <w:szCs w:val="22"/>
          <w:lang w:bidi="en-US"/>
        </w:rPr>
        <w:t>που εκδίδεται από την Ανεξάρτητη Αρχή Δημοσίων Εσόδων (</w:t>
      </w:r>
      <w:r w:rsidRPr="001F29DF">
        <w:rPr>
          <w:rFonts w:ascii="Arial" w:hAnsi="Arial" w:cs="Arial"/>
          <w:caps/>
          <w:sz w:val="22"/>
          <w:szCs w:val="22"/>
          <w:lang w:bidi="en-US"/>
        </w:rPr>
        <w:t>Α.Α.Δ.Ε.),</w:t>
      </w:r>
      <w:r w:rsidRPr="001F29DF">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β2)</w:t>
      </w:r>
      <w:r w:rsidRPr="001F29DF">
        <w:rPr>
          <w:rFonts w:ascii="Arial" w:hAnsi="Arial" w:cs="Arial"/>
          <w:sz w:val="22"/>
          <w:szCs w:val="22"/>
          <w:lang w:bidi="en-US"/>
        </w:rPr>
        <w:t xml:space="preserve"> </w:t>
      </w:r>
      <w:r w:rsidRPr="001F29DF">
        <w:rPr>
          <w:rFonts w:ascii="Arial" w:hAnsi="Arial" w:cs="Arial"/>
          <w:b/>
          <w:sz w:val="22"/>
          <w:szCs w:val="22"/>
          <w:lang w:bidi="en-US"/>
        </w:rPr>
        <w:t>πιστοποιητικό ασφαλιστικής ενημερότητας</w:t>
      </w:r>
      <w:r w:rsidRPr="001F29DF">
        <w:rPr>
          <w:rFonts w:ascii="Arial" w:hAnsi="Arial" w:cs="Arial"/>
          <w:sz w:val="22"/>
          <w:szCs w:val="22"/>
          <w:lang w:bidi="en-US"/>
        </w:rPr>
        <w:t xml:space="preserve"> που εκδίδεται από τον  </w:t>
      </w:r>
      <w:r w:rsidRPr="001F29DF">
        <w:rPr>
          <w:rFonts w:ascii="Arial" w:hAnsi="Arial" w:cs="Arial"/>
          <w:sz w:val="22"/>
          <w:szCs w:val="22"/>
          <w:lang w:val="en-US" w:bidi="en-US"/>
        </w:rPr>
        <w:t>e</w:t>
      </w:r>
      <w:r w:rsidRPr="001F29DF">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1F29DF">
        <w:rPr>
          <w:rFonts w:ascii="Arial" w:hAnsi="Arial" w:cs="Arial"/>
          <w:sz w:val="22"/>
          <w:szCs w:val="22"/>
          <w:lang w:val="en-US" w:bidi="en-US"/>
        </w:rPr>
        <w:t>e</w:t>
      </w:r>
      <w:r w:rsidRPr="001F29DF">
        <w:rPr>
          <w:rFonts w:ascii="Arial" w:hAnsi="Arial" w:cs="Arial"/>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1F29DF">
        <w:rPr>
          <w:rFonts w:ascii="Arial" w:hAnsi="Arial" w:cs="Arial"/>
          <w:sz w:val="22"/>
          <w:szCs w:val="22"/>
          <w:lang w:val="en-US" w:bidi="en-US"/>
        </w:rPr>
        <w:t>e</w:t>
      </w:r>
      <w:r w:rsidRPr="001F29DF">
        <w:rPr>
          <w:rFonts w:ascii="Arial" w:hAnsi="Arial" w:cs="Arial"/>
          <w:sz w:val="22"/>
          <w:szCs w:val="22"/>
          <w:lang w:bidi="en-US"/>
        </w:rPr>
        <w:t xml:space="preserve">ΕΦΚΑ. </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β3) υπεύθυνη δήλωση</w:t>
      </w:r>
      <w:r w:rsidRPr="001F29DF">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0B27F4" w:rsidRPr="001F29DF" w:rsidRDefault="000B27F4" w:rsidP="000B27F4">
      <w:pPr>
        <w:tabs>
          <w:tab w:val="left" w:pos="1980"/>
        </w:tabs>
        <w:jc w:val="both"/>
        <w:textAlignment w:val="baseline"/>
        <w:rPr>
          <w:rFonts w:ascii="Arial" w:hAnsi="Arial" w:cs="Arial"/>
          <w:sz w:val="22"/>
          <w:szCs w:val="22"/>
          <w:lang w:bidi="en-US"/>
        </w:rPr>
      </w:pPr>
    </w:p>
    <w:p w:rsidR="000B27F4" w:rsidRPr="001F29DF" w:rsidRDefault="000B27F4" w:rsidP="000B27F4">
      <w:pPr>
        <w:tabs>
          <w:tab w:val="left" w:pos="1980"/>
        </w:tabs>
        <w:jc w:val="both"/>
        <w:textAlignment w:val="baseline"/>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για την </w:t>
      </w:r>
      <w:r w:rsidRPr="001F29DF">
        <w:rPr>
          <w:rFonts w:ascii="Arial" w:hAnsi="Arial" w:cs="Arial"/>
          <w:b/>
          <w:sz w:val="22"/>
          <w:szCs w:val="22"/>
          <w:lang w:bidi="en-US"/>
        </w:rPr>
        <w:t>παράγραφο Α.4(β) του άρθρου 22</w:t>
      </w:r>
      <w:r w:rsidRPr="001F29DF">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1F29DF">
        <w:rPr>
          <w:rFonts w:ascii="Arial" w:hAnsi="Arial" w:cs="Arial"/>
          <w:color w:val="000000"/>
          <w:sz w:val="22"/>
          <w:szCs w:val="22"/>
          <w:lang w:bidi="en-US"/>
        </w:rPr>
        <w:t>που να έχει εκδοθεί έως τρεις (3) μήνες πριν από την υποβολή του.</w:t>
      </w:r>
      <w:r w:rsidRPr="001F29DF">
        <w:rPr>
          <w:rFonts w:ascii="Arial" w:hAnsi="Arial" w:cs="Arial"/>
          <w:sz w:val="22"/>
          <w:szCs w:val="22"/>
          <w:lang w:bidi="en-US"/>
        </w:rPr>
        <w:t xml:space="preserve"> </w:t>
      </w:r>
    </w:p>
    <w:p w:rsidR="000B27F4" w:rsidRPr="001F29DF" w:rsidRDefault="000B27F4" w:rsidP="000B27F4">
      <w:pPr>
        <w:tabs>
          <w:tab w:val="left" w:pos="1980"/>
        </w:tabs>
        <w:jc w:val="both"/>
        <w:textAlignment w:val="baseline"/>
        <w:rPr>
          <w:rFonts w:ascii="Arial" w:hAnsi="Arial" w:cs="Arial"/>
          <w:sz w:val="22"/>
          <w:szCs w:val="22"/>
          <w:lang w:bidi="en-US"/>
        </w:rPr>
      </w:pPr>
    </w:p>
    <w:p w:rsidR="000B27F4" w:rsidRPr="001F29DF" w:rsidRDefault="000B27F4" w:rsidP="000B27F4">
      <w:pPr>
        <w:tabs>
          <w:tab w:val="left" w:pos="1980"/>
        </w:tabs>
        <w:jc w:val="both"/>
        <w:textAlignment w:val="baseline"/>
        <w:rPr>
          <w:rFonts w:ascii="Arial" w:hAnsi="Arial" w:cs="Arial"/>
          <w:sz w:val="22"/>
          <w:szCs w:val="22"/>
          <w:lang w:bidi="en-US"/>
        </w:rPr>
      </w:pPr>
      <w:r w:rsidRPr="001F29DF">
        <w:rPr>
          <w:rFonts w:ascii="Arial" w:hAnsi="Arial" w:cs="Arial"/>
          <w:sz w:val="22"/>
          <w:szCs w:val="22"/>
          <w:lang w:bidi="en-US"/>
        </w:rPr>
        <w:t>Για τους οικονομικούς φορείς που είναι εγκαταστημένοι ή εκτελούν έργα στην Ελλάδα:</w:t>
      </w:r>
    </w:p>
    <w:p w:rsidR="000B27F4" w:rsidRPr="001F29DF" w:rsidRDefault="000B27F4" w:rsidP="000B27F4">
      <w:pPr>
        <w:tabs>
          <w:tab w:val="left" w:pos="1980"/>
        </w:tabs>
        <w:jc w:val="both"/>
        <w:textAlignment w:val="baseline"/>
        <w:rPr>
          <w:rFonts w:ascii="Arial" w:hAnsi="Arial" w:cs="Arial"/>
          <w:b/>
          <w:sz w:val="22"/>
          <w:szCs w:val="22"/>
          <w:lang w:bidi="en-US"/>
        </w:rPr>
      </w:pPr>
    </w:p>
    <w:p w:rsidR="000B27F4" w:rsidRPr="001F29DF" w:rsidRDefault="000B27F4" w:rsidP="000B27F4">
      <w:pPr>
        <w:tabs>
          <w:tab w:val="left" w:pos="1980"/>
        </w:tabs>
        <w:jc w:val="both"/>
        <w:textAlignment w:val="baseline"/>
        <w:rPr>
          <w:rFonts w:ascii="Arial" w:hAnsi="Arial" w:cs="Arial"/>
          <w:sz w:val="22"/>
          <w:szCs w:val="22"/>
          <w:lang w:bidi="en-US"/>
        </w:rPr>
      </w:pPr>
      <w:r w:rsidRPr="001F29DF">
        <w:rPr>
          <w:rFonts w:ascii="Arial" w:hAnsi="Arial" w:cs="Arial"/>
          <w:b/>
          <w:sz w:val="22"/>
          <w:szCs w:val="22"/>
          <w:lang w:bidi="en-US"/>
        </w:rPr>
        <w:t>γ1)</w:t>
      </w:r>
      <w:r w:rsidRPr="001F29DF">
        <w:rPr>
          <w:rFonts w:ascii="Arial" w:hAnsi="Arial" w:cs="Arial"/>
          <w:sz w:val="22"/>
          <w:szCs w:val="22"/>
          <w:lang w:bidi="en-US"/>
        </w:rPr>
        <w:t xml:space="preserve"> </w:t>
      </w:r>
      <w:r w:rsidRPr="001F29DF">
        <w:rPr>
          <w:rFonts w:ascii="Arial" w:hAnsi="Arial" w:cs="Arial"/>
          <w:b/>
          <w:sz w:val="22"/>
          <w:szCs w:val="22"/>
          <w:lang w:bidi="en-US"/>
        </w:rPr>
        <w:t>«Ενιαίο Πιστοποιητικό Δικαστικής Φερεγγυότητας»</w:t>
      </w:r>
      <w:r w:rsidRPr="001F29DF">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0B27F4" w:rsidRPr="001F29DF" w:rsidRDefault="000B27F4" w:rsidP="000B27F4">
      <w:pPr>
        <w:tabs>
          <w:tab w:val="left" w:pos="1980"/>
        </w:tabs>
        <w:jc w:val="both"/>
        <w:rPr>
          <w:rFonts w:ascii="Arial" w:hAnsi="Arial" w:cs="Arial"/>
          <w:b/>
          <w:sz w:val="22"/>
          <w:szCs w:val="22"/>
          <w:lang w:bidi="en-US"/>
        </w:rPr>
      </w:pPr>
    </w:p>
    <w:p w:rsidR="000B27F4" w:rsidRPr="001F29DF" w:rsidRDefault="000B27F4" w:rsidP="000B27F4">
      <w:pPr>
        <w:tabs>
          <w:tab w:val="left" w:pos="1980"/>
        </w:tabs>
        <w:jc w:val="both"/>
        <w:rPr>
          <w:rFonts w:ascii="Arial" w:hAnsi="Arial" w:cs="Arial"/>
          <w:sz w:val="22"/>
          <w:szCs w:val="22"/>
          <w:lang w:bidi="en-US"/>
        </w:rPr>
      </w:pPr>
      <w:r w:rsidRPr="001F29DF">
        <w:rPr>
          <w:rFonts w:ascii="Arial" w:hAnsi="Arial" w:cs="Arial"/>
          <w:b/>
          <w:sz w:val="22"/>
          <w:szCs w:val="22"/>
          <w:lang w:bidi="en-US"/>
        </w:rPr>
        <w:lastRenderedPageBreak/>
        <w:t>γ2)</w:t>
      </w:r>
      <w:r w:rsidRPr="001F29DF">
        <w:rPr>
          <w:rFonts w:ascii="Arial" w:hAnsi="Arial" w:cs="Arial"/>
          <w:sz w:val="22"/>
          <w:szCs w:val="22"/>
          <w:lang w:bidi="en-US"/>
        </w:rPr>
        <w:t xml:space="preserve"> π</w:t>
      </w:r>
      <w:r w:rsidRPr="001F29DF">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1F29DF">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0B27F4" w:rsidRPr="001F29DF" w:rsidRDefault="000B27F4" w:rsidP="000B27F4">
      <w:pPr>
        <w:tabs>
          <w:tab w:val="left" w:pos="1980"/>
        </w:tabs>
        <w:jc w:val="both"/>
        <w:rPr>
          <w:rFonts w:ascii="Arial" w:hAnsi="Arial" w:cs="Arial"/>
          <w:b/>
          <w:sz w:val="22"/>
          <w:szCs w:val="22"/>
          <w:lang w:bidi="en-US"/>
        </w:rPr>
      </w:pPr>
    </w:p>
    <w:p w:rsidR="000B27F4" w:rsidRPr="001F29DF" w:rsidRDefault="000B27F4" w:rsidP="000B27F4">
      <w:pPr>
        <w:tabs>
          <w:tab w:val="left" w:pos="1980"/>
        </w:tabs>
        <w:jc w:val="both"/>
        <w:rPr>
          <w:rFonts w:ascii="Arial" w:hAnsi="Arial" w:cs="Arial"/>
          <w:sz w:val="22"/>
          <w:szCs w:val="22"/>
        </w:rPr>
      </w:pPr>
      <w:r w:rsidRPr="001F29DF">
        <w:rPr>
          <w:rFonts w:ascii="Arial" w:hAnsi="Arial" w:cs="Arial"/>
          <w:b/>
          <w:sz w:val="22"/>
          <w:szCs w:val="22"/>
          <w:lang w:bidi="en-US"/>
        </w:rPr>
        <w:t>γ3)</w:t>
      </w:r>
      <w:r w:rsidRPr="001F29DF">
        <w:rPr>
          <w:rFonts w:ascii="Arial" w:hAnsi="Arial" w:cs="Arial"/>
          <w:sz w:val="22"/>
          <w:szCs w:val="22"/>
          <w:lang w:bidi="en-US"/>
        </w:rPr>
        <w:t xml:space="preserve"> </w:t>
      </w:r>
      <w:r w:rsidRPr="001F29DF">
        <w:rPr>
          <w:rFonts w:ascii="Arial" w:hAnsi="Arial" w:cs="Arial"/>
          <w:b/>
          <w:sz w:val="22"/>
          <w:szCs w:val="22"/>
        </w:rPr>
        <w:t>εκτύπωση της καρτέλας “Στοιχεία Μητρώου/ Επιχείρησης”</w:t>
      </w:r>
      <w:r w:rsidRPr="001F29DF">
        <w:rPr>
          <w:rFonts w:ascii="Arial" w:hAnsi="Arial" w:cs="Arial"/>
          <w:sz w:val="22"/>
          <w:szCs w:val="22"/>
        </w:rPr>
        <w:t xml:space="preserve"> </w:t>
      </w:r>
      <w:r w:rsidRPr="001F29DF">
        <w:rPr>
          <w:rFonts w:ascii="Arial" w:hAnsi="Arial" w:cs="Arial"/>
          <w:b/>
          <w:sz w:val="22"/>
          <w:szCs w:val="22"/>
        </w:rPr>
        <w:t>από την ηλεκτρονική πλατφόρμα της Ανεξάρτητης Αρχής Δημοσίων Εσόδων,</w:t>
      </w:r>
      <w:r w:rsidRPr="001F29DF">
        <w:rPr>
          <w:rFonts w:ascii="Arial" w:hAnsi="Arial" w:cs="Arial"/>
          <w:sz w:val="22"/>
          <w:szCs w:val="22"/>
        </w:rPr>
        <w:t xml:space="preserve"> όπως αυτά εμφανίζονται στο </w:t>
      </w:r>
      <w:proofErr w:type="spellStart"/>
      <w:r w:rsidRPr="001F29DF">
        <w:rPr>
          <w:rFonts w:ascii="Arial" w:hAnsi="Arial" w:cs="Arial"/>
          <w:sz w:val="22"/>
          <w:szCs w:val="22"/>
        </w:rPr>
        <w:t>taxisnet</w:t>
      </w:r>
      <w:proofErr w:type="spellEnd"/>
      <w:r w:rsidRPr="001F29DF">
        <w:rPr>
          <w:rFonts w:ascii="Arial" w:hAnsi="Arial" w:cs="Arial"/>
          <w:sz w:val="22"/>
          <w:szCs w:val="22"/>
        </w:rPr>
        <w:t>,  από την οποία να προκύπτει η μη αναστολή της επιχειρηματικής δραστηριότητάς τους.</w:t>
      </w:r>
    </w:p>
    <w:p w:rsidR="000B27F4" w:rsidRPr="001F29DF" w:rsidRDefault="000B27F4" w:rsidP="000B27F4">
      <w:pPr>
        <w:tabs>
          <w:tab w:val="left" w:pos="1980"/>
        </w:tabs>
        <w:ind w:left="765"/>
        <w:jc w:val="both"/>
        <w:textAlignment w:val="baseline"/>
        <w:rPr>
          <w:rFonts w:ascii="Arial" w:hAnsi="Arial" w:cs="Arial"/>
          <w:sz w:val="22"/>
          <w:szCs w:val="22"/>
          <w:lang w:bidi="en-US"/>
        </w:rPr>
      </w:pPr>
    </w:p>
    <w:p w:rsidR="000B27F4" w:rsidRPr="001F29DF" w:rsidRDefault="000B27F4" w:rsidP="000B27F4">
      <w:pPr>
        <w:tabs>
          <w:tab w:val="left" w:pos="1980"/>
        </w:tabs>
        <w:jc w:val="both"/>
        <w:rPr>
          <w:rFonts w:ascii="Arial" w:hAnsi="Arial" w:cs="Arial"/>
          <w:sz w:val="22"/>
          <w:szCs w:val="22"/>
        </w:rPr>
      </w:pPr>
      <w:r w:rsidRPr="001F29DF">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0B27F4" w:rsidRPr="001F29DF" w:rsidRDefault="000B27F4" w:rsidP="000B27F4">
      <w:pPr>
        <w:spacing w:after="120"/>
        <w:jc w:val="both"/>
        <w:textAlignment w:val="baseline"/>
        <w:rPr>
          <w:rFonts w:ascii="Arial" w:hAnsi="Arial" w:cs="Arial"/>
          <w:sz w:val="22"/>
          <w:szCs w:val="22"/>
          <w:lang w:bidi="en-US"/>
        </w:rPr>
      </w:pP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(δ)</w:t>
      </w:r>
      <w:r w:rsidRPr="001F29DF">
        <w:rPr>
          <w:rFonts w:ascii="Arial" w:hAnsi="Arial" w:cs="Arial"/>
          <w:sz w:val="22"/>
          <w:szCs w:val="22"/>
          <w:lang w:bidi="en-US"/>
        </w:rPr>
        <w:t xml:space="preserve"> Αν το κράτος-μέλος ή χώρα δεν εκδίδει τα υπό των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Οι επίσημες δηλώσεις καθίστανται διαθέσιμες μέσω του </w:t>
      </w:r>
      <w:proofErr w:type="spellStart"/>
      <w:r w:rsidRPr="001F29DF">
        <w:rPr>
          <w:rFonts w:ascii="Arial" w:hAnsi="Arial" w:cs="Arial"/>
          <w:sz w:val="22"/>
          <w:szCs w:val="22"/>
          <w:lang w:bidi="en-US"/>
        </w:rPr>
        <w:t>επιγραμμικού</w:t>
      </w:r>
      <w:proofErr w:type="spellEnd"/>
      <w:r w:rsidRPr="001F29DF">
        <w:rPr>
          <w:rFonts w:ascii="Arial" w:hAnsi="Arial" w:cs="Arial"/>
          <w:sz w:val="22"/>
          <w:szCs w:val="22"/>
          <w:lang w:bidi="en-US"/>
        </w:rPr>
        <w:t xml:space="preserve"> αποθετηρίου πιστοποιητικών (e-</w:t>
      </w:r>
      <w:proofErr w:type="spellStart"/>
      <w:r w:rsidRPr="001F29DF">
        <w:rPr>
          <w:rFonts w:ascii="Arial" w:hAnsi="Arial" w:cs="Arial"/>
          <w:sz w:val="22"/>
          <w:szCs w:val="22"/>
          <w:lang w:bidi="en-US"/>
        </w:rPr>
        <w:t>Certi</w:t>
      </w:r>
      <w:proofErr w:type="spellEnd"/>
      <w:r w:rsidRPr="001F29DF">
        <w:rPr>
          <w:rFonts w:ascii="Arial" w:hAnsi="Arial" w:cs="Arial"/>
          <w:sz w:val="22"/>
          <w:szCs w:val="22"/>
          <w:lang w:bidi="en-US"/>
        </w:rPr>
        <w:t>s)</w:t>
      </w:r>
      <w:r w:rsidRPr="001F29DF">
        <w:rPr>
          <w:rFonts w:ascii="Arial" w:hAnsi="Arial" w:cs="Arial"/>
          <w:sz w:val="22"/>
          <w:szCs w:val="22"/>
          <w:vertAlign w:val="superscript"/>
        </w:rPr>
        <w:t xml:space="preserve"> </w:t>
      </w:r>
      <w:r w:rsidRPr="001F29DF">
        <w:rPr>
          <w:rFonts w:ascii="Arial" w:hAnsi="Arial" w:cs="Arial"/>
          <w:sz w:val="22"/>
          <w:szCs w:val="22"/>
          <w:lang w:bidi="en-US"/>
        </w:rPr>
        <w:t>του άρθρου 81 του ν. 4412/2016.</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(ε)</w:t>
      </w:r>
      <w:r w:rsidRPr="001F29DF">
        <w:rPr>
          <w:rFonts w:ascii="Arial" w:hAnsi="Arial" w:cs="Arial"/>
          <w:sz w:val="22"/>
          <w:szCs w:val="22"/>
          <w:lang w:bidi="en-US"/>
        </w:rPr>
        <w:t xml:space="preserve"> Για τις λοιπές περιπτώσεις της </w:t>
      </w:r>
      <w:r w:rsidRPr="001F29DF">
        <w:rPr>
          <w:rFonts w:ascii="Arial" w:hAnsi="Arial" w:cs="Arial"/>
          <w:b/>
          <w:sz w:val="22"/>
          <w:szCs w:val="22"/>
          <w:lang w:bidi="en-US"/>
        </w:rPr>
        <w:t>παραγράφου Α.4 του άρθρου 22</w:t>
      </w:r>
      <w:r w:rsidRPr="001F29DF">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Ειδικά για την </w:t>
      </w:r>
      <w:r w:rsidRPr="001F29DF">
        <w:rPr>
          <w:rFonts w:ascii="Arial" w:hAnsi="Arial" w:cs="Arial"/>
          <w:b/>
          <w:sz w:val="22"/>
          <w:szCs w:val="22"/>
          <w:lang w:bidi="en-US"/>
        </w:rPr>
        <w:t>περίπτωση θ της παραγράφου Α.4 του άρθρου 22</w:t>
      </w:r>
      <w:r w:rsidRPr="001F29DF">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1F29DF">
        <w:rPr>
          <w:rFonts w:ascii="Arial" w:hAnsi="Arial" w:cs="Arial"/>
          <w:sz w:val="22"/>
          <w:szCs w:val="22"/>
        </w:rPr>
        <w:t xml:space="preserve">όπως προβλέπεται στη με </w:t>
      </w:r>
      <w:r w:rsidRPr="001F29DF">
        <w:rPr>
          <w:rFonts w:ascii="Arial" w:hAnsi="Arial" w:cs="Arial"/>
          <w:iCs/>
          <w:sz w:val="22"/>
          <w:szCs w:val="22"/>
          <w:lang w:bidi="en-US"/>
        </w:rPr>
        <w:t xml:space="preserve">αριθ. Δ15/οικ/24298/28.07.2005 (Β΄ 1105) </w:t>
      </w:r>
      <w:r w:rsidRPr="001F29DF">
        <w:rPr>
          <w:rFonts w:ascii="Arial" w:hAnsi="Arial" w:cs="Arial"/>
          <w:iCs/>
          <w:sz w:val="22"/>
          <w:szCs w:val="22"/>
        </w:rPr>
        <w:t>απόφαση, περί ενημερότητας πτυχίου, όπως ισχύει,</w:t>
      </w:r>
      <w:r w:rsidRPr="001F29DF">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sz w:val="22"/>
          <w:szCs w:val="22"/>
          <w:lang w:bidi="en-US"/>
        </w:rPr>
        <w:t xml:space="preserve">Μετά τη λήξη ισχύος των μεταβατικών διατάξεων του άρθρου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w:t>
      </w:r>
    </w:p>
    <w:p w:rsidR="000B27F4" w:rsidRPr="001F29DF" w:rsidRDefault="000B27F4" w:rsidP="000B27F4">
      <w:pPr>
        <w:spacing w:after="120"/>
        <w:jc w:val="both"/>
        <w:textAlignment w:val="baseline"/>
        <w:rPr>
          <w:rFonts w:ascii="Arial" w:hAnsi="Arial" w:cs="Arial"/>
          <w:b/>
          <w:sz w:val="22"/>
          <w:szCs w:val="22"/>
          <w:u w:val="single"/>
          <w:lang w:bidi="en-US"/>
        </w:rPr>
      </w:pPr>
      <w:r w:rsidRPr="001F29DF">
        <w:rPr>
          <w:rFonts w:ascii="Arial" w:hAnsi="Arial" w:cs="Arial"/>
          <w:b/>
          <w:sz w:val="22"/>
          <w:szCs w:val="22"/>
          <w:u w:val="single"/>
          <w:lang w:bidi="en-US"/>
        </w:rPr>
        <w:t>(στ) Δικαιολογητικά</w:t>
      </w:r>
      <w:r w:rsidRPr="001F29DF">
        <w:rPr>
          <w:rFonts w:ascii="Arial" w:hAnsi="Arial" w:cs="Arial"/>
          <w:sz w:val="22"/>
          <w:szCs w:val="22"/>
          <w:u w:val="single"/>
          <w:lang w:bidi="en-US"/>
        </w:rPr>
        <w:t xml:space="preserve"> </w:t>
      </w:r>
      <w:r w:rsidRPr="001F29DF">
        <w:rPr>
          <w:rFonts w:ascii="Arial" w:hAnsi="Arial" w:cs="Arial"/>
          <w:b/>
          <w:sz w:val="22"/>
          <w:szCs w:val="22"/>
          <w:u w:val="single"/>
          <w:lang w:bidi="en-US"/>
        </w:rPr>
        <w:t xml:space="preserve">της παρ. Α.5 του Άρθρου 22 </w:t>
      </w:r>
    </w:p>
    <w:p w:rsidR="000B27F4" w:rsidRPr="001F29DF" w:rsidRDefault="000B27F4" w:rsidP="000B27F4">
      <w:pPr>
        <w:spacing w:after="120"/>
        <w:jc w:val="both"/>
        <w:textAlignment w:val="baseline"/>
        <w:rPr>
          <w:rFonts w:ascii="Arial" w:hAnsi="Arial" w:cs="Arial"/>
          <w:sz w:val="22"/>
          <w:szCs w:val="22"/>
          <w:u w:val="single"/>
          <w:lang w:bidi="en-US"/>
        </w:rPr>
      </w:pPr>
      <w:r w:rsidRPr="001F29DF">
        <w:rPr>
          <w:rFonts w:ascii="Arial" w:hAnsi="Arial" w:cs="Arial"/>
          <w:sz w:val="22"/>
          <w:szCs w:val="22"/>
          <w:u w:val="single"/>
          <w:lang w:bidi="en-US"/>
        </w:rPr>
        <w:t>ΔΙΑΓΡΑΦΕΤΑΙ</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Arial Unicode MS" w:hAnsi="Arial" w:cs="Arial"/>
          <w:bCs/>
          <w:color w:val="000000"/>
          <w:sz w:val="22"/>
          <w:szCs w:val="22"/>
        </w:rPr>
      </w:pPr>
      <w:r w:rsidRPr="001F29DF">
        <w:rPr>
          <w:rFonts w:ascii="Arial" w:eastAsia="Arial Unicode MS" w:hAnsi="Arial" w:cs="Arial"/>
          <w:color w:val="000000"/>
          <w:sz w:val="22"/>
          <w:szCs w:val="22"/>
        </w:rPr>
        <w:t xml:space="preserve">. </w:t>
      </w:r>
    </w:p>
    <w:p w:rsidR="000B27F4" w:rsidRPr="001F29DF" w:rsidRDefault="000B27F4" w:rsidP="000B27F4">
      <w:pPr>
        <w:spacing w:after="120"/>
        <w:jc w:val="both"/>
        <w:textAlignment w:val="baseline"/>
        <w:rPr>
          <w:rFonts w:ascii="Arial" w:hAnsi="Arial" w:cs="Arial"/>
          <w:sz w:val="22"/>
          <w:szCs w:val="22"/>
          <w:lang w:bidi="en-US"/>
        </w:rPr>
      </w:pPr>
      <w:r w:rsidRPr="001F29DF">
        <w:rPr>
          <w:rFonts w:ascii="Arial" w:hAnsi="Arial" w:cs="Arial"/>
          <w:b/>
          <w:sz w:val="22"/>
          <w:szCs w:val="22"/>
          <w:lang w:bidi="en-US"/>
        </w:rPr>
        <w:t xml:space="preserve"> (ζ)</w:t>
      </w:r>
      <w:r w:rsidRPr="001F29DF">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0B27F4" w:rsidRPr="001F29DF" w:rsidRDefault="000B27F4" w:rsidP="000B27F4">
      <w:pPr>
        <w:tabs>
          <w:tab w:val="left" w:pos="1134"/>
        </w:tabs>
        <w:jc w:val="both"/>
        <w:textAlignment w:val="baseline"/>
        <w:rPr>
          <w:rFonts w:ascii="Arial" w:hAnsi="Arial" w:cs="Arial"/>
          <w:b/>
          <w:sz w:val="22"/>
          <w:szCs w:val="22"/>
          <w:lang w:bidi="en-US"/>
        </w:rPr>
      </w:pPr>
    </w:p>
    <w:p w:rsidR="000B27F4" w:rsidRPr="001F29DF" w:rsidRDefault="000B27F4" w:rsidP="000B27F4">
      <w:pPr>
        <w:tabs>
          <w:tab w:val="left" w:pos="1134"/>
        </w:tabs>
        <w:jc w:val="both"/>
        <w:textAlignment w:val="baseline"/>
        <w:rPr>
          <w:rFonts w:ascii="Arial" w:hAnsi="Arial" w:cs="Arial"/>
          <w:b/>
          <w:sz w:val="22"/>
          <w:szCs w:val="22"/>
          <w:lang w:bidi="en-US"/>
        </w:rPr>
      </w:pPr>
      <w:r w:rsidRPr="001F29DF">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0B27F4" w:rsidRPr="001F29DF" w:rsidRDefault="000B27F4" w:rsidP="000B27F4">
      <w:pPr>
        <w:tabs>
          <w:tab w:val="left" w:pos="1766"/>
        </w:tabs>
        <w:jc w:val="both"/>
        <w:textAlignment w:val="baseline"/>
        <w:rPr>
          <w:rFonts w:ascii="Arial" w:hAnsi="Arial" w:cs="Arial"/>
          <w:b/>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xml:space="preserve">. 71/2019, και από την πλήρη έναρξη ισχύος του τελευταίου βεβαίωση εγγραφής στο Τμήμα Ι του Μητρώου Εργοληπτικών Επιχειρήσεων Δημοσίων Έργων (ΜΗ.Ε.Ε.Δ.Ε.), στην κατηγορία </w:t>
      </w:r>
      <w:proofErr w:type="spellStart"/>
      <w:r w:rsidRPr="001F29DF">
        <w:rPr>
          <w:rFonts w:ascii="Arial" w:hAnsi="Arial" w:cs="Arial"/>
          <w:sz w:val="22"/>
          <w:szCs w:val="22"/>
          <w:lang w:bidi="en-US"/>
        </w:rPr>
        <w:t>΄΄ΟΔΟΠΟΙΪΑ</w:t>
      </w:r>
      <w:proofErr w:type="spellEnd"/>
      <w:r w:rsidRPr="001F29DF">
        <w:rPr>
          <w:rFonts w:ascii="Arial" w:hAnsi="Arial" w:cs="Arial"/>
          <w:sz w:val="22"/>
          <w:szCs w:val="22"/>
          <w:lang w:bidi="en-US"/>
        </w:rPr>
        <w:t>’’</w:t>
      </w:r>
      <w:r w:rsidRPr="001F29DF">
        <w:rPr>
          <w:rFonts w:ascii="Arial" w:hAnsi="Arial" w:cs="Arial"/>
          <w:sz w:val="22"/>
          <w:szCs w:val="22"/>
          <w:vertAlign w:val="superscript"/>
          <w:lang w:bidi="en-US"/>
        </w:rPr>
        <w:t>.</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1F29DF">
        <w:rPr>
          <w:rFonts w:ascii="Arial" w:hAnsi="Arial" w:cs="Arial"/>
          <w:sz w:val="22"/>
          <w:szCs w:val="22"/>
          <w:lang w:val="en-US" w:bidi="en-US"/>
        </w:rPr>
        <w:t>XI</w:t>
      </w:r>
      <w:r w:rsidRPr="001F29DF">
        <w:rPr>
          <w:rFonts w:ascii="Arial" w:hAnsi="Arial" w:cs="Arial"/>
          <w:sz w:val="22"/>
          <w:szCs w:val="22"/>
          <w:lang w:bidi="en-US"/>
        </w:rPr>
        <w:t xml:space="preserve"> του Προσαρτήματος Α του ν. 4412/2016.</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1F29DF">
        <w:rPr>
          <w:rFonts w:ascii="Arial" w:hAnsi="Arial" w:cs="Arial"/>
          <w:sz w:val="22"/>
          <w:szCs w:val="22"/>
          <w:lang w:val="en-US" w:bidi="en-US"/>
        </w:rPr>
        <w:t>I</w:t>
      </w:r>
      <w:r w:rsidRPr="001F29DF">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rPr>
          <w:rFonts w:ascii="Arial" w:hAnsi="Arial" w:cs="Arial"/>
          <w:sz w:val="22"/>
          <w:szCs w:val="22"/>
        </w:rPr>
      </w:pPr>
      <w:r w:rsidRPr="001F29DF">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ind w:left="1095"/>
        <w:jc w:val="both"/>
        <w:textAlignment w:val="baseline"/>
        <w:rPr>
          <w:rFonts w:ascii="Arial" w:hAnsi="Arial" w:cs="Arial"/>
          <w:sz w:val="22"/>
          <w:szCs w:val="22"/>
          <w:lang w:bidi="en-US"/>
        </w:rPr>
      </w:pPr>
    </w:p>
    <w:p w:rsidR="000B27F4" w:rsidRPr="001F29DF" w:rsidRDefault="000B27F4" w:rsidP="000B27F4">
      <w:pPr>
        <w:tabs>
          <w:tab w:val="left" w:pos="1996"/>
        </w:tabs>
        <w:ind w:left="862" w:hanging="862"/>
        <w:jc w:val="both"/>
        <w:textAlignment w:val="baseline"/>
        <w:rPr>
          <w:rFonts w:ascii="Arial" w:hAnsi="Arial" w:cs="Arial"/>
          <w:b/>
          <w:sz w:val="22"/>
          <w:szCs w:val="22"/>
          <w:lang w:bidi="en-US"/>
        </w:rPr>
      </w:pPr>
      <w:r w:rsidRPr="001F29DF">
        <w:rPr>
          <w:rFonts w:ascii="Arial" w:hAnsi="Arial" w:cs="Arial"/>
          <w:b/>
          <w:sz w:val="22"/>
          <w:szCs w:val="22"/>
          <w:lang w:bidi="en-US"/>
        </w:rPr>
        <w:t>23.5  Δικαιολογητικά Οικονομικής και Χρηματοοικονομικής Επάρκειας του άρθρου 22.Γ</w:t>
      </w:r>
    </w:p>
    <w:p w:rsidR="000B27F4" w:rsidRPr="001F29DF" w:rsidRDefault="000B27F4" w:rsidP="000B27F4">
      <w:pPr>
        <w:jc w:val="both"/>
        <w:textAlignment w:val="baseline"/>
        <w:rPr>
          <w:rFonts w:ascii="Arial" w:hAnsi="Arial" w:cs="Arial"/>
          <w:b/>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Η οικονομική και χρηματοοικονομική επάρκεια των οικονομικών φορέων αποδεικνύεται:</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για τις εγγεγραμμένες εργοληπτικές επιχειρήσεις στο Μ.Ε.ΕΠ ή στο ΜΗ.Ε.Ε.Δ.Ε.:</w:t>
      </w:r>
    </w:p>
    <w:p w:rsidR="000B27F4" w:rsidRPr="001F29DF" w:rsidRDefault="000B27F4" w:rsidP="000B27F4">
      <w:pPr>
        <w:ind w:firstLine="720"/>
        <w:jc w:val="both"/>
        <w:textAlignment w:val="baseline"/>
        <w:rPr>
          <w:rFonts w:ascii="Arial" w:hAnsi="Arial" w:cs="Arial"/>
          <w:sz w:val="22"/>
          <w:szCs w:val="22"/>
          <w:lang w:bidi="en-US"/>
        </w:rPr>
      </w:pPr>
    </w:p>
    <w:p w:rsidR="000B27F4" w:rsidRPr="001F29DF" w:rsidRDefault="000B27F4" w:rsidP="000B27F4">
      <w:pPr>
        <w:widowControl w:val="0"/>
        <w:numPr>
          <w:ilvl w:val="0"/>
          <w:numId w:val="34"/>
        </w:numPr>
        <w:ind w:left="709" w:hanging="709"/>
        <w:jc w:val="both"/>
        <w:textAlignment w:val="baseline"/>
        <w:rPr>
          <w:rFonts w:ascii="Arial" w:hAnsi="Arial" w:cs="Arial"/>
          <w:sz w:val="22"/>
          <w:szCs w:val="22"/>
          <w:lang w:bidi="en-US"/>
        </w:rPr>
      </w:pPr>
      <w:r w:rsidRPr="001F29DF">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0B27F4" w:rsidRPr="001F29DF" w:rsidRDefault="000B27F4" w:rsidP="000B27F4">
      <w:pPr>
        <w:widowControl w:val="0"/>
        <w:numPr>
          <w:ilvl w:val="0"/>
          <w:numId w:val="34"/>
        </w:numPr>
        <w:ind w:left="709" w:hanging="709"/>
        <w:jc w:val="both"/>
        <w:textAlignment w:val="baseline"/>
        <w:rPr>
          <w:rFonts w:ascii="Arial" w:eastAsia="Calibri" w:hAnsi="Arial" w:cs="Arial"/>
          <w:color w:val="000000"/>
          <w:sz w:val="22"/>
          <w:szCs w:val="22"/>
          <w:lang w:bidi="en-US"/>
        </w:rPr>
      </w:pPr>
      <w:r w:rsidRPr="001F29DF">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1F29DF">
        <w:rPr>
          <w:rFonts w:ascii="Arial" w:hAnsi="Arial" w:cs="Arial"/>
          <w:sz w:val="22"/>
          <w:szCs w:val="22"/>
          <w:lang w:bidi="en-US"/>
        </w:rPr>
        <w:t xml:space="preserve"> </w:t>
      </w:r>
    </w:p>
    <w:p w:rsidR="000B27F4" w:rsidRPr="001F29DF" w:rsidRDefault="000B27F4" w:rsidP="000B27F4">
      <w:pPr>
        <w:ind w:left="709"/>
        <w:jc w:val="both"/>
        <w:textAlignment w:val="baseline"/>
        <w:rPr>
          <w:rFonts w:ascii="Arial" w:eastAsia="Calibri" w:hAnsi="Arial" w:cs="Arial"/>
          <w:color w:val="000000"/>
          <w:sz w:val="22"/>
          <w:szCs w:val="22"/>
          <w:lang w:bidi="en-US"/>
        </w:rPr>
      </w:pPr>
    </w:p>
    <w:p w:rsidR="000B27F4" w:rsidRPr="001F29DF" w:rsidRDefault="000B27F4" w:rsidP="000B27F4">
      <w:pPr>
        <w:jc w:val="both"/>
        <w:textAlignment w:val="baseline"/>
        <w:rPr>
          <w:rFonts w:ascii="Arial" w:eastAsia="Cambria" w:hAnsi="Arial" w:cs="Arial"/>
          <w:bCs/>
          <w:color w:val="000000"/>
          <w:sz w:val="22"/>
          <w:szCs w:val="22"/>
          <w:lang w:eastAsia="ar-SA" w:bidi="en-US"/>
        </w:rPr>
      </w:pPr>
      <w:r w:rsidRPr="001F29DF">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0B27F4" w:rsidRPr="001F29DF" w:rsidRDefault="000B27F4" w:rsidP="000B27F4">
      <w:pPr>
        <w:jc w:val="both"/>
        <w:textAlignment w:val="baseline"/>
        <w:rPr>
          <w:rFonts w:ascii="Arial" w:eastAsia="Cambria" w:hAnsi="Arial" w:cs="Arial"/>
          <w:bCs/>
          <w:color w:val="000000"/>
          <w:sz w:val="22"/>
          <w:szCs w:val="22"/>
          <w:lang w:eastAsia="ar-SA" w:bidi="en-US"/>
        </w:rPr>
      </w:pPr>
    </w:p>
    <w:p w:rsidR="000B27F4" w:rsidRPr="001F29DF" w:rsidRDefault="000B27F4" w:rsidP="000B27F4">
      <w:pPr>
        <w:jc w:val="both"/>
        <w:textAlignment w:val="baseline"/>
        <w:rPr>
          <w:rFonts w:ascii="Arial" w:eastAsia="Calibri" w:hAnsi="Arial" w:cs="Arial"/>
          <w:color w:val="000000"/>
          <w:sz w:val="22"/>
          <w:szCs w:val="22"/>
          <w:lang w:bidi="en-US"/>
        </w:rPr>
      </w:pPr>
      <w:r w:rsidRPr="001F29DF">
        <w:rPr>
          <w:rFonts w:ascii="Arial" w:hAnsi="Arial" w:cs="Arial"/>
          <w:sz w:val="22"/>
          <w:szCs w:val="22"/>
          <w:lang w:bidi="en-US"/>
        </w:rPr>
        <w:lastRenderedPageBreak/>
        <w:t>Ειδικά, για την απόδειξη της απαίτησης της μη υπέρβασης των</w:t>
      </w:r>
      <w:r w:rsidRPr="001F29DF">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0B27F4" w:rsidRPr="001F29DF" w:rsidRDefault="000B27F4" w:rsidP="000B27F4">
      <w:pPr>
        <w:widowControl w:val="0"/>
        <w:numPr>
          <w:ilvl w:val="0"/>
          <w:numId w:val="33"/>
        </w:numPr>
        <w:ind w:left="709" w:hanging="567"/>
        <w:jc w:val="both"/>
        <w:textAlignment w:val="baseline"/>
        <w:rPr>
          <w:rFonts w:ascii="Arial" w:hAnsi="Arial" w:cs="Arial"/>
          <w:sz w:val="22"/>
          <w:szCs w:val="22"/>
          <w:lang w:bidi="en-US"/>
        </w:rPr>
      </w:pPr>
      <w:r w:rsidRPr="001F29DF">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0B27F4" w:rsidRPr="001F29DF" w:rsidRDefault="000B27F4" w:rsidP="000B27F4">
      <w:pPr>
        <w:widowControl w:val="0"/>
        <w:numPr>
          <w:ilvl w:val="0"/>
          <w:numId w:val="33"/>
        </w:numPr>
        <w:ind w:left="709" w:hanging="567"/>
        <w:jc w:val="both"/>
        <w:textAlignment w:val="baseline"/>
        <w:rPr>
          <w:rFonts w:ascii="Arial" w:hAnsi="Arial" w:cs="Arial"/>
          <w:sz w:val="22"/>
          <w:szCs w:val="22"/>
          <w:lang w:bidi="en-US"/>
        </w:rPr>
      </w:pPr>
      <w:r w:rsidRPr="001F29DF">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 </w:t>
      </w:r>
    </w:p>
    <w:p w:rsidR="000B27F4" w:rsidRPr="001F29DF" w:rsidRDefault="000B27F4" w:rsidP="000B27F4">
      <w:pPr>
        <w:jc w:val="both"/>
        <w:textAlignment w:val="baseline"/>
        <w:rPr>
          <w:rFonts w:ascii="Arial" w:hAnsi="Arial" w:cs="Arial"/>
          <w:b/>
          <w:bCs/>
          <w:color w:val="000000"/>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Οι αλλοδαποί οικονομικοί φορείς που είναι εγγεγραμμένοι σε </w:t>
      </w:r>
      <w:r w:rsidRPr="001F29DF">
        <w:rPr>
          <w:rFonts w:ascii="Arial" w:hAnsi="Arial" w:cs="Arial"/>
          <w:b/>
          <w:bCs/>
          <w:sz w:val="22"/>
          <w:szCs w:val="22"/>
          <w:lang w:bidi="en-US"/>
        </w:rPr>
        <w:t>επίσημους καταλόγου</w:t>
      </w:r>
      <w:r w:rsidRPr="001F29DF">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F29DF">
        <w:rPr>
          <w:rFonts w:ascii="Arial" w:hAnsi="Arial" w:cs="Arial"/>
          <w:sz w:val="22"/>
          <w:szCs w:val="22"/>
          <w:lang w:val="en-US" w:bidi="en-US"/>
        </w:rPr>
        <w:t>VII</w:t>
      </w:r>
      <w:r w:rsidRPr="001F29DF">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1F29DF">
        <w:rPr>
          <w:rFonts w:ascii="Arial" w:hAnsi="Arial" w:cs="Arial"/>
          <w:b/>
          <w:bCs/>
          <w:sz w:val="22"/>
          <w:szCs w:val="22"/>
          <w:lang w:bidi="en-US"/>
        </w:rPr>
        <w:t xml:space="preserve"> </w:t>
      </w:r>
      <w:r w:rsidRPr="001F29DF">
        <w:rPr>
          <w:rFonts w:ascii="Arial" w:hAnsi="Arial" w:cs="Arial"/>
          <w:b/>
          <w:bCs/>
          <w:color w:val="000000"/>
          <w:sz w:val="22"/>
          <w:szCs w:val="22"/>
          <w:lang w:bidi="en-US"/>
        </w:rPr>
        <w:t>.</w:t>
      </w:r>
    </w:p>
    <w:p w:rsidR="000B27F4" w:rsidRPr="001F29DF" w:rsidRDefault="000B27F4" w:rsidP="000B27F4">
      <w:pPr>
        <w:jc w:val="both"/>
        <w:textAlignment w:val="baseline"/>
        <w:rPr>
          <w:rFonts w:ascii="Arial" w:hAnsi="Arial" w:cs="Arial"/>
          <w:color w:val="000000"/>
          <w:sz w:val="22"/>
          <w:szCs w:val="22"/>
          <w:lang w:bidi="en-US"/>
        </w:rPr>
      </w:pPr>
    </w:p>
    <w:p w:rsidR="000B27F4" w:rsidRPr="001F29DF" w:rsidRDefault="000B27F4" w:rsidP="000B27F4">
      <w:pPr>
        <w:jc w:val="both"/>
        <w:textAlignment w:val="baseline"/>
        <w:rPr>
          <w:rFonts w:ascii="Arial" w:hAnsi="Arial" w:cs="Arial"/>
          <w:b/>
          <w:bCs/>
          <w:i/>
          <w:iCs/>
          <w:color w:val="000000"/>
          <w:sz w:val="22"/>
          <w:szCs w:val="22"/>
          <w:shd w:val="clear" w:color="auto" w:fill="FF00FF"/>
          <w:lang w:bidi="en-US"/>
        </w:rPr>
      </w:pPr>
      <w:r w:rsidRPr="001F29DF">
        <w:rPr>
          <w:rFonts w:ascii="Arial" w:hAnsi="Arial" w:cs="Arial"/>
          <w:b/>
          <w:color w:val="000000"/>
          <w:sz w:val="22"/>
          <w:szCs w:val="22"/>
          <w:lang w:bidi="en-US"/>
        </w:rPr>
        <w:t>(γ)</w:t>
      </w:r>
      <w:r w:rsidRPr="001F29DF">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1F29DF">
        <w:rPr>
          <w:rFonts w:ascii="Arial" w:hAnsi="Arial" w:cs="Arial"/>
          <w:sz w:val="22"/>
          <w:szCs w:val="22"/>
          <w:lang w:bidi="en-US"/>
        </w:rPr>
        <w:t>ένα ή περισσότερα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0B27F4" w:rsidRPr="001F29DF" w:rsidRDefault="000B27F4" w:rsidP="000B27F4">
      <w:pPr>
        <w:jc w:val="both"/>
        <w:textAlignment w:val="baseline"/>
        <w:rPr>
          <w:rFonts w:ascii="Arial" w:hAnsi="Arial" w:cs="Arial"/>
          <w:b/>
          <w:bCs/>
          <w:i/>
          <w:iCs/>
          <w:color w:val="000000"/>
          <w:sz w:val="22"/>
          <w:szCs w:val="22"/>
          <w:shd w:val="clear" w:color="auto" w:fill="FF00FF"/>
          <w:lang w:bidi="en-US"/>
        </w:rPr>
      </w:pPr>
    </w:p>
    <w:p w:rsidR="000B27F4" w:rsidRPr="001F29DF" w:rsidRDefault="000B27F4" w:rsidP="000B27F4">
      <w:pPr>
        <w:jc w:val="both"/>
        <w:textAlignment w:val="baseline"/>
        <w:rPr>
          <w:rFonts w:ascii="Arial" w:hAnsi="Arial" w:cs="Arial"/>
          <w:color w:val="000000"/>
          <w:sz w:val="22"/>
          <w:szCs w:val="22"/>
          <w:lang w:bidi="en-US"/>
        </w:rPr>
      </w:pPr>
    </w:p>
    <w:p w:rsidR="000B27F4" w:rsidRPr="001F29DF" w:rsidRDefault="000B27F4" w:rsidP="000B27F4">
      <w:pPr>
        <w:ind w:left="1095"/>
        <w:jc w:val="both"/>
        <w:textAlignment w:val="baseline"/>
        <w:rPr>
          <w:rFonts w:ascii="Arial" w:hAnsi="Arial" w:cs="Arial"/>
          <w:b/>
          <w:bCs/>
          <w:i/>
          <w:iCs/>
          <w:color w:val="000000"/>
          <w:sz w:val="22"/>
          <w:szCs w:val="22"/>
          <w:shd w:val="clear" w:color="auto" w:fill="FF00FF"/>
          <w:lang w:bidi="en-US"/>
        </w:rPr>
      </w:pP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b/>
          <w:sz w:val="22"/>
          <w:szCs w:val="22"/>
          <w:lang w:bidi="en-US"/>
        </w:rPr>
        <w:t>23.6  Δικαιολογητικά Τεχνικής και Επαγγελματικής Ικανότητας του άρθρου 22.Δ</w:t>
      </w:r>
    </w:p>
    <w:p w:rsidR="000B27F4" w:rsidRPr="001F29DF" w:rsidRDefault="000B27F4" w:rsidP="000B27F4">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1F29DF">
        <w:rPr>
          <w:rFonts w:ascii="Arial" w:hAnsi="Arial" w:cs="Arial"/>
          <w:spacing w:val="5"/>
          <w:sz w:val="22"/>
          <w:szCs w:val="22"/>
          <w:lang w:bidi="en-US"/>
        </w:rPr>
        <w:tab/>
      </w:r>
      <w:r w:rsidRPr="001F29DF">
        <w:rPr>
          <w:rFonts w:ascii="Arial" w:hAnsi="Arial" w:cs="Arial"/>
          <w:spacing w:val="5"/>
          <w:sz w:val="22"/>
          <w:szCs w:val="22"/>
          <w:lang w:bidi="en-US"/>
        </w:rPr>
        <w:tab/>
      </w:r>
    </w:p>
    <w:p w:rsidR="000B27F4" w:rsidRPr="001F29DF" w:rsidRDefault="000B27F4" w:rsidP="000B27F4">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F29DF">
        <w:rPr>
          <w:rFonts w:ascii="Arial" w:hAnsi="Arial" w:cs="Arial"/>
          <w:spacing w:val="5"/>
          <w:sz w:val="22"/>
          <w:szCs w:val="22"/>
          <w:lang w:bidi="en-US"/>
        </w:rPr>
        <w:t>Η τεχνική και επαγγελματική ικανότητα των οικονομικών φορέων αποδεικνύεται:</w:t>
      </w:r>
    </w:p>
    <w:p w:rsidR="000B27F4" w:rsidRPr="001F29DF" w:rsidRDefault="000B27F4" w:rsidP="000B27F4">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0B27F4" w:rsidRPr="001F29DF" w:rsidRDefault="000B27F4" w:rsidP="000B27F4">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1F29DF">
        <w:rPr>
          <w:rFonts w:ascii="Arial" w:hAnsi="Arial" w:cs="Arial"/>
          <w:b/>
          <w:spacing w:val="5"/>
          <w:sz w:val="22"/>
          <w:szCs w:val="22"/>
          <w:lang w:bidi="en-US"/>
        </w:rPr>
        <w:t>(α)</w:t>
      </w:r>
      <w:r w:rsidRPr="001F29DF">
        <w:rPr>
          <w:rFonts w:ascii="Arial" w:hAnsi="Arial" w:cs="Arial"/>
          <w:spacing w:val="5"/>
          <w:sz w:val="22"/>
          <w:szCs w:val="22"/>
          <w:lang w:bidi="en-US"/>
        </w:rPr>
        <w:t xml:space="preserve"> για τις εγγεγραμμένες εργοληπτικές επιχειρήσεις στο Μ.Ε.ΕΠ ή στο ΜΗ.Ε.Ε.Δ.Ε:</w:t>
      </w:r>
    </w:p>
    <w:p w:rsidR="000B27F4" w:rsidRPr="001F29DF" w:rsidRDefault="000B27F4" w:rsidP="000B27F4">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0B27F4" w:rsidRPr="001F29DF" w:rsidRDefault="000B27F4" w:rsidP="000B27F4">
      <w:pPr>
        <w:widowControl w:val="0"/>
        <w:numPr>
          <w:ilvl w:val="0"/>
          <w:numId w:val="34"/>
        </w:numPr>
        <w:ind w:left="709" w:hanging="709"/>
        <w:jc w:val="both"/>
        <w:textAlignment w:val="baseline"/>
        <w:rPr>
          <w:rFonts w:ascii="Arial" w:eastAsia="Cambria" w:hAnsi="Arial" w:cs="Arial"/>
          <w:bCs/>
          <w:color w:val="000000"/>
          <w:sz w:val="22"/>
          <w:szCs w:val="22"/>
          <w:lang w:eastAsia="ar-SA" w:bidi="en-US"/>
        </w:rPr>
      </w:pPr>
      <w:r w:rsidRPr="001F29DF">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1F29DF">
        <w:rPr>
          <w:rFonts w:ascii="Arial" w:hAnsi="Arial" w:cs="Arial"/>
          <w:sz w:val="22"/>
          <w:szCs w:val="22"/>
          <w:lang w:bidi="en-US"/>
        </w:rPr>
        <w:t>π.δ</w:t>
      </w:r>
      <w:proofErr w:type="spellEnd"/>
      <w:r w:rsidRPr="001F29DF">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0B27F4" w:rsidRPr="001F29DF" w:rsidRDefault="000B27F4" w:rsidP="000B27F4">
      <w:pPr>
        <w:widowControl w:val="0"/>
        <w:numPr>
          <w:ilvl w:val="0"/>
          <w:numId w:val="34"/>
        </w:numPr>
        <w:ind w:left="709" w:hanging="709"/>
        <w:jc w:val="both"/>
        <w:textAlignment w:val="baseline"/>
        <w:rPr>
          <w:rFonts w:ascii="Arial" w:eastAsia="Cambria" w:hAnsi="Arial" w:cs="Arial"/>
          <w:bCs/>
          <w:color w:val="000000"/>
          <w:sz w:val="22"/>
          <w:szCs w:val="22"/>
          <w:lang w:eastAsia="ar-SA" w:bidi="en-US"/>
        </w:rPr>
      </w:pPr>
      <w:r w:rsidRPr="001F29DF">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1F29DF">
        <w:rPr>
          <w:rFonts w:ascii="Arial" w:hAnsi="Arial" w:cs="Arial"/>
          <w:sz w:val="22"/>
          <w:szCs w:val="22"/>
          <w:lang w:bidi="en-US"/>
        </w:rPr>
        <w:tab/>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 xml:space="preserve"> </w:t>
      </w:r>
    </w:p>
    <w:p w:rsidR="000B27F4" w:rsidRPr="001F29DF" w:rsidRDefault="000B27F4" w:rsidP="000B27F4">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(β)</w:t>
      </w:r>
      <w:r w:rsidRPr="001F29DF">
        <w:rPr>
          <w:rFonts w:ascii="Arial" w:hAnsi="Arial" w:cs="Arial"/>
          <w:spacing w:val="5"/>
          <w:sz w:val="22"/>
          <w:szCs w:val="22"/>
          <w:lang w:bidi="en-US"/>
        </w:rPr>
        <w:t xml:space="preserve"> Οι αλλοδαποί οικονομικοί φορείς που είναι εγγεγραμμένοι σε </w:t>
      </w:r>
      <w:r w:rsidRPr="001F29DF">
        <w:rPr>
          <w:rFonts w:ascii="Arial" w:hAnsi="Arial" w:cs="Arial"/>
          <w:b/>
          <w:spacing w:val="5"/>
          <w:sz w:val="22"/>
          <w:szCs w:val="22"/>
          <w:lang w:bidi="en-US"/>
        </w:rPr>
        <w:t>επίσημους καταλόγους</w:t>
      </w:r>
      <w:r w:rsidRPr="001F29DF">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1F29DF">
        <w:rPr>
          <w:rFonts w:ascii="Arial" w:hAnsi="Arial" w:cs="Arial"/>
          <w:spacing w:val="5"/>
          <w:sz w:val="22"/>
          <w:szCs w:val="22"/>
          <w:lang w:val="en-US" w:bidi="en-US"/>
        </w:rPr>
        <w:t>VII</w:t>
      </w:r>
      <w:r w:rsidRPr="001F29DF">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1F29DF">
        <w:rPr>
          <w:rFonts w:ascii="Arial" w:hAnsi="Arial" w:cs="Arial"/>
          <w:color w:val="000000"/>
          <w:spacing w:val="5"/>
          <w:sz w:val="22"/>
          <w:szCs w:val="22"/>
          <w:lang w:bidi="en-US"/>
        </w:rPr>
        <w:t>.</w:t>
      </w:r>
    </w:p>
    <w:p w:rsidR="000B27F4" w:rsidRPr="001F29DF" w:rsidRDefault="000B27F4" w:rsidP="000B27F4">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Οι αλλοδαποί οικονομικοί φορείς </w:t>
      </w:r>
      <w:r w:rsidRPr="001F29DF">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1F29DF">
        <w:rPr>
          <w:rFonts w:ascii="Arial" w:hAnsi="Arial" w:cs="Arial"/>
          <w:sz w:val="22"/>
          <w:szCs w:val="22"/>
          <w:lang w:bidi="en-US"/>
        </w:rPr>
        <w:t xml:space="preserve"> υποβάλλουν</w:t>
      </w:r>
      <w:r w:rsidRPr="001F29DF">
        <w:rPr>
          <w:rFonts w:ascii="Arial" w:hAnsi="Arial" w:cs="Arial"/>
          <w:b/>
          <w:bCs/>
          <w:color w:val="000000"/>
          <w:sz w:val="22"/>
          <w:szCs w:val="22"/>
          <w:lang w:bidi="en-US"/>
        </w:rPr>
        <w:t xml:space="preserve"> </w:t>
      </w:r>
      <w:r w:rsidRPr="001F29DF">
        <w:rPr>
          <w:rFonts w:ascii="Arial" w:hAnsi="Arial" w:cs="Arial"/>
          <w:color w:val="000000"/>
          <w:sz w:val="22"/>
          <w:szCs w:val="22"/>
          <w:lang w:bidi="en-US"/>
        </w:rPr>
        <w:t xml:space="preserve">ως δικαιολογητικά </w:t>
      </w:r>
      <w:r w:rsidRPr="001F29DF">
        <w:rPr>
          <w:rFonts w:ascii="Arial" w:hAnsi="Arial" w:cs="Arial"/>
          <w:sz w:val="22"/>
          <w:szCs w:val="22"/>
          <w:lang w:bidi="en-US"/>
        </w:rPr>
        <w:t>ένα ή περισσότερα από τα αποδεικτικά μέσα</w:t>
      </w:r>
      <w:r w:rsidRPr="001F29DF">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0B27F4" w:rsidRPr="001F29DF" w:rsidRDefault="000B27F4" w:rsidP="000B27F4">
      <w:pPr>
        <w:jc w:val="both"/>
        <w:rPr>
          <w:rFonts w:ascii="Arial" w:hAnsi="Arial" w:cs="Arial"/>
          <w:spacing w:val="5"/>
          <w:sz w:val="22"/>
          <w:szCs w:val="22"/>
          <w:lang w:bidi="en-US"/>
        </w:rPr>
      </w:pPr>
    </w:p>
    <w:p w:rsidR="000B27F4" w:rsidRPr="001F29DF" w:rsidRDefault="000B27F4" w:rsidP="000B27F4">
      <w:pPr>
        <w:jc w:val="both"/>
        <w:rPr>
          <w:rFonts w:ascii="Arial" w:hAnsi="Arial" w:cs="Arial"/>
          <w:color w:val="000000"/>
          <w:spacing w:val="5"/>
          <w:sz w:val="22"/>
          <w:szCs w:val="22"/>
          <w:lang w:bidi="en-US"/>
        </w:rPr>
      </w:pPr>
      <w:r w:rsidRPr="001F29DF">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1F29DF">
        <w:rPr>
          <w:rFonts w:ascii="Arial" w:hAnsi="Arial" w:cs="Arial"/>
          <w:sz w:val="22"/>
          <w:szCs w:val="22"/>
          <w:lang w:bidi="en-US"/>
        </w:rPr>
        <w:t>.</w:t>
      </w:r>
    </w:p>
    <w:p w:rsidR="000B27F4" w:rsidRPr="001F29DF" w:rsidRDefault="000B27F4" w:rsidP="000B27F4">
      <w:pPr>
        <w:jc w:val="both"/>
        <w:rPr>
          <w:rFonts w:ascii="Arial" w:hAnsi="Arial" w:cs="Arial"/>
          <w:color w:val="000000"/>
          <w:spacing w:val="5"/>
          <w:sz w:val="22"/>
          <w:szCs w:val="22"/>
          <w:lang w:bidi="en-US"/>
        </w:rPr>
      </w:pPr>
    </w:p>
    <w:p w:rsidR="000B27F4" w:rsidRPr="001F29DF" w:rsidRDefault="000B27F4" w:rsidP="000B27F4">
      <w:pPr>
        <w:tabs>
          <w:tab w:val="left" w:pos="1996"/>
        </w:tabs>
        <w:ind w:left="862" w:hanging="862"/>
        <w:jc w:val="both"/>
        <w:textAlignment w:val="baseline"/>
        <w:rPr>
          <w:rFonts w:ascii="Arial" w:hAnsi="Arial" w:cs="Arial"/>
          <w:b/>
          <w:sz w:val="22"/>
          <w:szCs w:val="22"/>
          <w:lang w:bidi="en-US"/>
        </w:rPr>
      </w:pPr>
    </w:p>
    <w:p w:rsidR="000B27F4" w:rsidRPr="001F29DF" w:rsidRDefault="000B27F4" w:rsidP="000B27F4">
      <w:pPr>
        <w:tabs>
          <w:tab w:val="left" w:pos="1996"/>
        </w:tabs>
        <w:ind w:left="862" w:hanging="862"/>
        <w:jc w:val="both"/>
        <w:textAlignment w:val="baseline"/>
        <w:rPr>
          <w:rFonts w:ascii="Arial" w:hAnsi="Arial" w:cs="Arial"/>
          <w:sz w:val="22"/>
          <w:szCs w:val="22"/>
          <w:lang w:bidi="en-US"/>
        </w:rPr>
      </w:pPr>
      <w:r w:rsidRPr="001F29DF">
        <w:rPr>
          <w:rFonts w:ascii="Arial" w:hAnsi="Arial" w:cs="Arial"/>
          <w:b/>
          <w:sz w:val="22"/>
          <w:szCs w:val="22"/>
          <w:lang w:bidi="en-US"/>
        </w:rPr>
        <w:t>23.7  Δικαιολογητικά για πρότυπα διασφάλισης ποιότητας και πρότυπα περιβαλλοντικής διαχείρισης του άρθρου 22.Ε</w:t>
      </w:r>
    </w:p>
    <w:p w:rsidR="000B27F4" w:rsidRPr="001F29DF" w:rsidRDefault="000B27F4" w:rsidP="000B27F4">
      <w:pPr>
        <w:tabs>
          <w:tab w:val="left" w:pos="1996"/>
        </w:tabs>
        <w:ind w:left="862" w:hanging="862"/>
        <w:jc w:val="both"/>
        <w:textAlignment w:val="baseline"/>
        <w:rPr>
          <w:rFonts w:ascii="Arial" w:hAnsi="Arial" w:cs="Arial"/>
          <w:sz w:val="22"/>
          <w:szCs w:val="22"/>
          <w:lang w:bidi="en-US"/>
        </w:rPr>
      </w:pPr>
    </w:p>
    <w:p w:rsidR="000B27F4" w:rsidRPr="001F29DF" w:rsidRDefault="000B27F4" w:rsidP="000B27F4">
      <w:pPr>
        <w:tabs>
          <w:tab w:val="left" w:pos="1996"/>
        </w:tabs>
        <w:ind w:left="862" w:hanging="862"/>
        <w:jc w:val="both"/>
        <w:textAlignment w:val="baseline"/>
        <w:rPr>
          <w:rFonts w:ascii="Arial" w:hAnsi="Arial" w:cs="Arial"/>
          <w:sz w:val="22"/>
          <w:szCs w:val="22"/>
          <w:lang w:bidi="en-US"/>
        </w:rPr>
      </w:pPr>
      <w:r w:rsidRPr="001F29DF">
        <w:rPr>
          <w:rFonts w:ascii="Arial" w:hAnsi="Arial" w:cs="Arial"/>
          <w:sz w:val="22"/>
          <w:szCs w:val="22"/>
          <w:lang w:bidi="en-US"/>
        </w:rPr>
        <w:t>Δεν απαιτούνται</w:t>
      </w: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sz w:val="22"/>
          <w:szCs w:val="22"/>
        </w:rPr>
      </w:pPr>
    </w:p>
    <w:p w:rsidR="000B27F4" w:rsidRPr="001F29DF" w:rsidRDefault="000B27F4" w:rsidP="000B27F4">
      <w:pPr>
        <w:tabs>
          <w:tab w:val="left" w:pos="1996"/>
        </w:tabs>
        <w:ind w:left="862" w:hanging="862"/>
        <w:jc w:val="both"/>
        <w:textAlignment w:val="baseline"/>
        <w:rPr>
          <w:rFonts w:ascii="Arial" w:hAnsi="Arial" w:cs="Arial"/>
          <w:sz w:val="22"/>
          <w:szCs w:val="22"/>
          <w:lang w:bidi="en-US"/>
        </w:rPr>
      </w:pPr>
    </w:p>
    <w:p w:rsidR="000B27F4" w:rsidRPr="001F29DF" w:rsidRDefault="000B27F4" w:rsidP="000B27F4">
      <w:pPr>
        <w:tabs>
          <w:tab w:val="left" w:pos="1996"/>
        </w:tabs>
        <w:ind w:left="862" w:hanging="862"/>
        <w:jc w:val="both"/>
        <w:textAlignment w:val="baseline"/>
        <w:rPr>
          <w:rFonts w:ascii="Arial" w:hAnsi="Arial" w:cs="Arial"/>
          <w:b/>
          <w:bCs/>
          <w:sz w:val="22"/>
          <w:szCs w:val="22"/>
          <w:lang w:bidi="en-US"/>
        </w:rPr>
      </w:pPr>
      <w:r w:rsidRPr="001F29DF">
        <w:rPr>
          <w:rFonts w:ascii="Arial" w:hAnsi="Arial" w:cs="Arial"/>
          <w:b/>
          <w:bCs/>
          <w:sz w:val="22"/>
          <w:szCs w:val="22"/>
          <w:lang w:bidi="en-US"/>
        </w:rPr>
        <w:t>23.8  Σχετικά με τον έλεγχο νομιμοποίησης του προσωρινού αναδόχου:</w:t>
      </w:r>
    </w:p>
    <w:p w:rsidR="000B27F4" w:rsidRPr="001F29DF" w:rsidRDefault="000B27F4" w:rsidP="000B27F4">
      <w:pPr>
        <w:tabs>
          <w:tab w:val="left" w:pos="1996"/>
        </w:tabs>
        <w:ind w:left="862" w:hanging="862"/>
        <w:jc w:val="both"/>
        <w:textAlignment w:val="baseline"/>
        <w:rPr>
          <w:rFonts w:ascii="Arial" w:hAnsi="Arial" w:cs="Arial"/>
          <w:sz w:val="22"/>
          <w:szCs w:val="22"/>
          <w:lang w:bidi="en-US"/>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1F29DF">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0B27F4" w:rsidRPr="001F29DF" w:rsidRDefault="000B27F4" w:rsidP="000B27F4">
      <w:pPr>
        <w:tabs>
          <w:tab w:val="left" w:pos="1996"/>
        </w:tabs>
        <w:jc w:val="both"/>
        <w:textAlignment w:val="baseline"/>
        <w:rPr>
          <w:rFonts w:ascii="Arial" w:hAnsi="Arial" w:cs="Arial"/>
          <w:sz w:val="22"/>
          <w:szCs w:val="22"/>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sz w:val="22"/>
          <w:szCs w:val="22"/>
        </w:rPr>
        <w:t>Ειδικότερα:</w:t>
      </w:r>
    </w:p>
    <w:p w:rsidR="000B27F4" w:rsidRPr="001F29DF" w:rsidRDefault="000B27F4" w:rsidP="000B27F4">
      <w:pPr>
        <w:tabs>
          <w:tab w:val="left" w:pos="1996"/>
        </w:tabs>
        <w:jc w:val="both"/>
        <w:textAlignment w:val="baseline"/>
        <w:rPr>
          <w:rFonts w:ascii="Arial" w:hAnsi="Arial" w:cs="Arial"/>
          <w:sz w:val="22"/>
          <w:szCs w:val="22"/>
          <w:lang w:bidi="en-US"/>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b/>
          <w:sz w:val="22"/>
          <w:szCs w:val="22"/>
        </w:rPr>
        <w:t>Α.</w:t>
      </w:r>
      <w:r w:rsidRPr="001F29DF">
        <w:rPr>
          <w:rFonts w:ascii="Arial" w:hAnsi="Arial" w:cs="Arial"/>
          <w:sz w:val="22"/>
          <w:szCs w:val="22"/>
        </w:rPr>
        <w:t xml:space="preserve"> </w:t>
      </w:r>
      <w:r w:rsidRPr="001F29DF">
        <w:rPr>
          <w:rFonts w:ascii="Arial" w:hAnsi="Arial" w:cs="Arial"/>
          <w:b/>
          <w:sz w:val="22"/>
          <w:szCs w:val="22"/>
        </w:rPr>
        <w:t>Για τους ημεδαπούς οικονομικούς φορείς υποβάλλονται:</w:t>
      </w:r>
    </w:p>
    <w:p w:rsidR="000B27F4" w:rsidRPr="001F29DF" w:rsidRDefault="000B27F4" w:rsidP="000B27F4">
      <w:pPr>
        <w:tabs>
          <w:tab w:val="left" w:pos="1996"/>
        </w:tabs>
        <w:jc w:val="both"/>
        <w:textAlignment w:val="baseline"/>
        <w:rPr>
          <w:rFonts w:ascii="Arial" w:hAnsi="Arial" w:cs="Arial"/>
          <w:sz w:val="22"/>
          <w:szCs w:val="22"/>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b/>
          <w:sz w:val="22"/>
          <w:szCs w:val="22"/>
        </w:rPr>
        <w:t>1)</w:t>
      </w:r>
      <w:r w:rsidRPr="001F29DF">
        <w:rPr>
          <w:rFonts w:ascii="Arial" w:hAnsi="Arial" w:cs="Arial"/>
          <w:sz w:val="22"/>
          <w:szCs w:val="22"/>
        </w:rPr>
        <w:t xml:space="preserve"> στις περιπτώσεις που ο οικονομικός φορέας είναι </w:t>
      </w:r>
      <w:r w:rsidRPr="001F29DF">
        <w:rPr>
          <w:rFonts w:ascii="Arial" w:hAnsi="Arial" w:cs="Arial"/>
          <w:b/>
          <w:sz w:val="22"/>
          <w:szCs w:val="22"/>
        </w:rPr>
        <w:t>νομικό πρόσωπο</w:t>
      </w:r>
      <w:r w:rsidRPr="001F29DF">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0B27F4" w:rsidRPr="001F29DF" w:rsidRDefault="000B27F4" w:rsidP="000B27F4">
      <w:pPr>
        <w:tabs>
          <w:tab w:val="left" w:pos="1996"/>
        </w:tabs>
        <w:jc w:val="both"/>
        <w:textAlignment w:val="baseline"/>
        <w:rPr>
          <w:rFonts w:ascii="Arial" w:hAnsi="Arial" w:cs="Arial"/>
          <w:sz w:val="22"/>
          <w:szCs w:val="22"/>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sz w:val="22"/>
          <w:szCs w:val="22"/>
        </w:rPr>
        <w:t xml:space="preserve">α) για την </w:t>
      </w:r>
      <w:r w:rsidRPr="001F29DF">
        <w:rPr>
          <w:rFonts w:ascii="Arial" w:hAnsi="Arial" w:cs="Arial"/>
          <w:b/>
          <w:sz w:val="22"/>
          <w:szCs w:val="22"/>
        </w:rPr>
        <w:t>απόδειξη της νόμιμης εκπροσώπησης</w:t>
      </w:r>
      <w:r w:rsidRPr="001F29DF">
        <w:rPr>
          <w:rFonts w:ascii="Arial" w:hAnsi="Arial" w:cs="Arial"/>
          <w:sz w:val="22"/>
          <w:szCs w:val="22"/>
        </w:rPr>
        <w:t xml:space="preserve">, </w:t>
      </w:r>
      <w:r w:rsidRPr="001F29DF">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1F29DF">
        <w:rPr>
          <w:rFonts w:ascii="Arial" w:hAnsi="Arial" w:cs="Arial"/>
          <w:sz w:val="22"/>
          <w:szCs w:val="22"/>
        </w:rPr>
        <w:t xml:space="preserve">.  </w:t>
      </w:r>
    </w:p>
    <w:p w:rsidR="000B27F4" w:rsidRPr="001F29DF" w:rsidRDefault="000B27F4" w:rsidP="000B27F4">
      <w:pPr>
        <w:jc w:val="both"/>
        <w:textAlignment w:val="baseline"/>
        <w:rPr>
          <w:rFonts w:ascii="Arial" w:hAnsi="Arial" w:cs="Arial"/>
          <w:sz w:val="22"/>
          <w:szCs w:val="22"/>
        </w:rPr>
      </w:pPr>
    </w:p>
    <w:p w:rsidR="000B27F4" w:rsidRPr="001F29DF" w:rsidRDefault="000B27F4" w:rsidP="000B27F4">
      <w:pPr>
        <w:jc w:val="both"/>
        <w:textAlignment w:val="baseline"/>
        <w:rPr>
          <w:rFonts w:ascii="Arial" w:hAnsi="Arial" w:cs="Arial"/>
          <w:sz w:val="22"/>
          <w:szCs w:val="22"/>
        </w:rPr>
      </w:pPr>
      <w:r w:rsidRPr="001F29DF">
        <w:rPr>
          <w:rFonts w:ascii="Arial" w:hAnsi="Arial" w:cs="Arial"/>
          <w:sz w:val="22"/>
          <w:szCs w:val="22"/>
        </w:rPr>
        <w:t xml:space="preserve">β) Για την απόδειξη της νόμιμης σύστασης και των μεταβολών του νομικού προσώπου, </w:t>
      </w:r>
      <w:r w:rsidRPr="001F29DF">
        <w:rPr>
          <w:rFonts w:ascii="Arial" w:hAnsi="Arial" w:cs="Arial"/>
          <w:b/>
          <w:sz w:val="22"/>
          <w:szCs w:val="22"/>
        </w:rPr>
        <w:t>Γενικό Πιστοποιητικό Μεταβολών</w:t>
      </w:r>
      <w:r w:rsidRPr="001F29DF">
        <w:rPr>
          <w:rFonts w:ascii="Arial" w:hAnsi="Arial" w:cs="Arial"/>
          <w:sz w:val="22"/>
          <w:szCs w:val="22"/>
        </w:rPr>
        <w:t xml:space="preserve"> του ΓΕΜΗ, το οποίο πρέπει να έχει εκδοθεί έως τρεις (3) μήνες πριν από την υποβολή του.</w:t>
      </w:r>
    </w:p>
    <w:p w:rsidR="000B27F4" w:rsidRPr="001F29DF" w:rsidRDefault="000B27F4" w:rsidP="000B27F4">
      <w:pPr>
        <w:tabs>
          <w:tab w:val="left" w:pos="1996"/>
        </w:tabs>
        <w:jc w:val="both"/>
        <w:textAlignment w:val="baseline"/>
        <w:rPr>
          <w:rFonts w:ascii="Arial" w:hAnsi="Arial" w:cs="Arial"/>
          <w:sz w:val="22"/>
          <w:szCs w:val="22"/>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b/>
          <w:sz w:val="22"/>
          <w:szCs w:val="22"/>
        </w:rPr>
        <w:t>2)</w:t>
      </w:r>
      <w:r w:rsidRPr="001F29DF">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B27F4" w:rsidRPr="001F29DF" w:rsidRDefault="000B27F4" w:rsidP="000B27F4">
      <w:pPr>
        <w:tabs>
          <w:tab w:val="left" w:pos="1996"/>
        </w:tabs>
        <w:jc w:val="both"/>
        <w:textAlignment w:val="baseline"/>
        <w:rPr>
          <w:rFonts w:ascii="Arial" w:hAnsi="Arial" w:cs="Arial"/>
          <w:sz w:val="22"/>
          <w:szCs w:val="22"/>
        </w:rPr>
      </w:pP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sz w:val="22"/>
          <w:szCs w:val="22"/>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0B27F4" w:rsidRPr="001F29DF" w:rsidRDefault="000B27F4" w:rsidP="000B27F4">
      <w:pPr>
        <w:tabs>
          <w:tab w:val="left" w:pos="1996"/>
        </w:tabs>
        <w:jc w:val="both"/>
        <w:textAlignment w:val="baseline"/>
        <w:rPr>
          <w:rFonts w:ascii="Arial" w:hAnsi="Arial" w:cs="Arial"/>
          <w:bCs/>
          <w:sz w:val="22"/>
          <w:szCs w:val="22"/>
        </w:rPr>
      </w:pPr>
    </w:p>
    <w:p w:rsidR="000B27F4" w:rsidRPr="001F29DF" w:rsidRDefault="000B27F4" w:rsidP="000B27F4">
      <w:pPr>
        <w:tabs>
          <w:tab w:val="left" w:pos="1996"/>
        </w:tabs>
        <w:jc w:val="both"/>
        <w:textAlignment w:val="baseline"/>
        <w:rPr>
          <w:rFonts w:ascii="Arial" w:hAnsi="Arial" w:cs="Arial"/>
          <w:bCs/>
          <w:sz w:val="22"/>
          <w:szCs w:val="22"/>
        </w:rPr>
      </w:pPr>
      <w:r w:rsidRPr="001F29DF">
        <w:rPr>
          <w:rFonts w:ascii="Arial" w:hAnsi="Arial" w:cs="Arial"/>
          <w:b/>
          <w:bCs/>
          <w:sz w:val="22"/>
          <w:szCs w:val="22"/>
        </w:rPr>
        <w:t>Β.</w:t>
      </w:r>
      <w:r w:rsidRPr="001F29DF">
        <w:rPr>
          <w:rFonts w:ascii="Arial" w:hAnsi="Arial" w:cs="Arial"/>
          <w:bCs/>
          <w:sz w:val="22"/>
          <w:szCs w:val="22"/>
        </w:rPr>
        <w:t xml:space="preserve"> Οι </w:t>
      </w:r>
      <w:r w:rsidRPr="001F29DF">
        <w:rPr>
          <w:rFonts w:ascii="Arial" w:hAnsi="Arial" w:cs="Arial"/>
          <w:b/>
          <w:bCs/>
          <w:sz w:val="22"/>
          <w:szCs w:val="22"/>
        </w:rPr>
        <w:t>αλλοδαποί οικονομικοί φορείς</w:t>
      </w:r>
      <w:r w:rsidRPr="001F29DF">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B27F4" w:rsidRPr="001F29DF" w:rsidRDefault="000B27F4" w:rsidP="000B27F4">
      <w:pPr>
        <w:tabs>
          <w:tab w:val="left" w:pos="1996"/>
        </w:tabs>
        <w:jc w:val="both"/>
        <w:textAlignment w:val="baseline"/>
        <w:rPr>
          <w:rFonts w:ascii="Arial" w:hAnsi="Arial" w:cs="Arial"/>
          <w:sz w:val="22"/>
          <w:szCs w:val="22"/>
        </w:rPr>
      </w:pPr>
      <w:r w:rsidRPr="001F29DF">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B27F4" w:rsidRPr="001F29DF" w:rsidRDefault="000B27F4" w:rsidP="000B27F4">
      <w:pPr>
        <w:tabs>
          <w:tab w:val="left" w:pos="1996"/>
        </w:tabs>
        <w:jc w:val="both"/>
        <w:textAlignment w:val="baseline"/>
        <w:rPr>
          <w:rFonts w:ascii="Arial" w:hAnsi="Arial" w:cs="Arial"/>
          <w:b/>
          <w:bCs/>
          <w:sz w:val="22"/>
          <w:szCs w:val="22"/>
        </w:rPr>
      </w:pPr>
      <w:r w:rsidRPr="001F29DF">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1F29DF">
        <w:rPr>
          <w:rFonts w:ascii="Arial" w:hAnsi="Arial" w:cs="Arial"/>
          <w:sz w:val="22"/>
          <w:szCs w:val="22"/>
        </w:rPr>
        <w:t>ουν</w:t>
      </w:r>
      <w:proofErr w:type="spellEnd"/>
      <w:r w:rsidRPr="001F29DF">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b/>
          <w:bCs/>
          <w:strike/>
          <w:sz w:val="22"/>
          <w:szCs w:val="22"/>
          <w:lang w:bidi="en-US"/>
        </w:rPr>
      </w:pPr>
      <w:r w:rsidRPr="001F29DF">
        <w:rPr>
          <w:rFonts w:ascii="Arial" w:hAnsi="Arial" w:cs="Arial"/>
          <w:b/>
          <w:sz w:val="22"/>
          <w:szCs w:val="22"/>
          <w:lang w:bidi="en-US"/>
        </w:rPr>
        <w:t>Γ.</w:t>
      </w:r>
      <w:r w:rsidRPr="001F29DF">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B27F4" w:rsidRPr="001F29DF" w:rsidRDefault="000B27F4" w:rsidP="000B27F4">
      <w:pPr>
        <w:tabs>
          <w:tab w:val="left" w:pos="1996"/>
        </w:tabs>
        <w:ind w:left="862"/>
        <w:jc w:val="both"/>
        <w:textAlignment w:val="baseline"/>
        <w:rPr>
          <w:rFonts w:ascii="Arial" w:hAnsi="Arial" w:cs="Arial"/>
          <w:sz w:val="22"/>
          <w:szCs w:val="22"/>
          <w:lang w:bidi="en-US"/>
        </w:rPr>
      </w:pPr>
    </w:p>
    <w:p w:rsidR="000B27F4" w:rsidRPr="001F29DF" w:rsidRDefault="000B27F4" w:rsidP="000B27F4">
      <w:pPr>
        <w:tabs>
          <w:tab w:val="left" w:pos="1996"/>
        </w:tabs>
        <w:jc w:val="both"/>
        <w:textAlignment w:val="baseline"/>
        <w:rPr>
          <w:rFonts w:ascii="Arial" w:hAnsi="Arial" w:cs="Arial"/>
          <w:sz w:val="22"/>
          <w:szCs w:val="22"/>
          <w:lang w:bidi="en-US"/>
        </w:rPr>
      </w:pPr>
      <w:r w:rsidRPr="001F29DF">
        <w:rPr>
          <w:rFonts w:ascii="Arial" w:hAnsi="Arial" w:cs="Arial"/>
          <w:b/>
          <w:sz w:val="22"/>
          <w:szCs w:val="22"/>
        </w:rPr>
        <w:t>Δ.</w:t>
      </w:r>
      <w:r w:rsidRPr="001F29DF">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0B27F4" w:rsidRPr="001F29DF" w:rsidRDefault="000B27F4" w:rsidP="000B27F4">
      <w:pPr>
        <w:ind w:left="709" w:hanging="709"/>
        <w:jc w:val="both"/>
        <w:textAlignment w:val="baseline"/>
        <w:rPr>
          <w:rFonts w:ascii="Arial" w:hAnsi="Arial" w:cs="Arial"/>
          <w:b/>
          <w:sz w:val="22"/>
          <w:szCs w:val="22"/>
          <w:lang w:bidi="en-US"/>
        </w:rPr>
      </w:pPr>
    </w:p>
    <w:p w:rsidR="000B27F4" w:rsidRPr="001F29DF" w:rsidRDefault="000B27F4" w:rsidP="000B27F4">
      <w:pPr>
        <w:ind w:left="709" w:hanging="709"/>
        <w:jc w:val="both"/>
        <w:textAlignment w:val="baseline"/>
        <w:rPr>
          <w:rFonts w:ascii="Arial" w:hAnsi="Arial" w:cs="Arial"/>
          <w:b/>
          <w:sz w:val="22"/>
          <w:szCs w:val="22"/>
          <w:lang w:bidi="en-US"/>
        </w:rPr>
      </w:pPr>
      <w:r w:rsidRPr="001F29DF">
        <w:rPr>
          <w:rFonts w:ascii="Arial" w:hAnsi="Arial" w:cs="Arial"/>
          <w:b/>
          <w:sz w:val="22"/>
          <w:szCs w:val="22"/>
          <w:lang w:bidi="en-US"/>
        </w:rPr>
        <w:t>23.9 Επίσημοι κατάλογοι εγκεκριμένων οικονομικών φορέων</w:t>
      </w:r>
    </w:p>
    <w:p w:rsidR="000B27F4" w:rsidRPr="001F29DF" w:rsidRDefault="000B27F4" w:rsidP="000B27F4">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0B27F4" w:rsidRPr="001F29DF" w:rsidRDefault="000B27F4" w:rsidP="000B27F4">
      <w:pPr>
        <w:jc w:val="both"/>
        <w:rPr>
          <w:rFonts w:ascii="Arial" w:hAnsi="Arial" w:cs="Arial"/>
          <w:spacing w:val="5"/>
          <w:sz w:val="22"/>
          <w:szCs w:val="22"/>
          <w:lang w:bidi="en-US"/>
        </w:rPr>
      </w:pPr>
      <w:r w:rsidRPr="001F29DF">
        <w:rPr>
          <w:rFonts w:ascii="Arial" w:hAnsi="Arial" w:cs="Arial"/>
          <w:b/>
          <w:spacing w:val="5"/>
          <w:sz w:val="22"/>
          <w:szCs w:val="22"/>
          <w:lang w:bidi="en-US"/>
        </w:rPr>
        <w:t>(α)</w:t>
      </w:r>
      <w:r w:rsidRPr="001F29DF">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F29DF">
        <w:rPr>
          <w:rFonts w:ascii="Arial" w:hAnsi="Arial" w:cs="Arial"/>
          <w:spacing w:val="5"/>
          <w:sz w:val="22"/>
          <w:szCs w:val="22"/>
          <w:lang w:val="en-US" w:bidi="en-US"/>
        </w:rPr>
        <w:t>VII</w:t>
      </w:r>
      <w:r w:rsidRPr="001F29DF">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0B27F4" w:rsidRPr="001F29DF" w:rsidRDefault="000B27F4" w:rsidP="000B27F4">
      <w:pPr>
        <w:jc w:val="both"/>
        <w:rPr>
          <w:rFonts w:ascii="Arial" w:hAnsi="Arial" w:cs="Arial"/>
          <w:spacing w:val="5"/>
          <w:sz w:val="22"/>
          <w:szCs w:val="22"/>
          <w:lang w:bidi="en-US"/>
        </w:rPr>
      </w:pPr>
    </w:p>
    <w:p w:rsidR="000B27F4" w:rsidRPr="001F29DF" w:rsidRDefault="000B27F4" w:rsidP="000B27F4">
      <w:pPr>
        <w:jc w:val="both"/>
        <w:rPr>
          <w:rFonts w:ascii="Arial" w:hAnsi="Arial" w:cs="Arial"/>
          <w:spacing w:val="5"/>
          <w:sz w:val="22"/>
          <w:szCs w:val="22"/>
          <w:lang w:bidi="en-US"/>
        </w:rPr>
      </w:pPr>
      <w:r w:rsidRPr="001F29DF">
        <w:rPr>
          <w:rFonts w:ascii="Arial" w:hAnsi="Arial" w:cs="Arial"/>
          <w:b/>
          <w:spacing w:val="5"/>
          <w:sz w:val="22"/>
          <w:szCs w:val="22"/>
          <w:lang w:bidi="en-US"/>
        </w:rPr>
        <w:t>(β)</w:t>
      </w:r>
      <w:r w:rsidRPr="001F29DF">
        <w:rPr>
          <w:rFonts w:ascii="Arial" w:hAnsi="Arial" w:cs="Arial"/>
          <w:spacing w:val="5"/>
          <w:sz w:val="22"/>
          <w:szCs w:val="22"/>
          <w:lang w:bidi="en-US"/>
        </w:rPr>
        <w:t xml:space="preserve"> Οι οικονομικοί φορείς που είναι εγγεγραμμένοι στο Μ.Ε.ΕΠ. </w:t>
      </w:r>
      <w:r w:rsidRPr="001F29DF">
        <w:rPr>
          <w:rFonts w:ascii="Arial" w:hAnsi="Arial" w:cs="Arial"/>
          <w:sz w:val="22"/>
          <w:szCs w:val="22"/>
          <w:lang w:bidi="en-US"/>
        </w:rPr>
        <w:t>στις τάξεις 3</w:t>
      </w:r>
      <w:r w:rsidRPr="001F29DF">
        <w:rPr>
          <w:rFonts w:ascii="Arial" w:hAnsi="Arial" w:cs="Arial"/>
          <w:sz w:val="22"/>
          <w:szCs w:val="22"/>
          <w:vertAlign w:val="superscript"/>
          <w:lang w:bidi="en-US"/>
        </w:rPr>
        <w:t>η</w:t>
      </w:r>
      <w:r w:rsidRPr="001F29DF">
        <w:rPr>
          <w:rFonts w:ascii="Arial" w:hAnsi="Arial" w:cs="Arial"/>
          <w:sz w:val="22"/>
          <w:szCs w:val="22"/>
          <w:lang w:bidi="en-US"/>
        </w:rPr>
        <w:t xml:space="preserve"> έως και 7η, </w:t>
      </w:r>
      <w:r w:rsidRPr="001F29DF">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1F29DF">
        <w:rPr>
          <w:rFonts w:ascii="Arial" w:hAnsi="Arial" w:cs="Arial"/>
          <w:spacing w:val="5"/>
          <w:sz w:val="22"/>
          <w:szCs w:val="22"/>
          <w:lang w:bidi="en-US"/>
        </w:rPr>
        <w:t>π.δ</w:t>
      </w:r>
      <w:proofErr w:type="spellEnd"/>
      <w:r w:rsidRPr="001F29DF">
        <w:rPr>
          <w:rFonts w:ascii="Arial" w:hAnsi="Arial" w:cs="Arial"/>
          <w:spacing w:val="5"/>
          <w:sz w:val="22"/>
          <w:szCs w:val="22"/>
          <w:lang w:bidi="en-US"/>
        </w:rPr>
        <w:t>. 71/2019, υποβάλλοντας «Ενημερότητα Πτυχίου»</w:t>
      </w:r>
      <w:r w:rsidRPr="001F29DF">
        <w:rPr>
          <w:rFonts w:ascii="Arial" w:hAnsi="Arial" w:cs="Arial"/>
          <w:spacing w:val="5"/>
          <w:sz w:val="22"/>
          <w:szCs w:val="22"/>
          <w:vertAlign w:val="superscript"/>
          <w:lang w:bidi="en-US"/>
        </w:rPr>
        <w:t xml:space="preserve"> </w:t>
      </w:r>
      <w:r w:rsidRPr="001F29DF">
        <w:rPr>
          <w:rFonts w:ascii="Arial" w:hAnsi="Arial" w:cs="Arial"/>
          <w:spacing w:val="5"/>
          <w:sz w:val="22"/>
          <w:szCs w:val="22"/>
          <w:lang w:bidi="en-US"/>
        </w:rPr>
        <w:t>εν ισχύ απαλλάσσονται από την υποχρέωση υποβολής των δικαιολογητικών:</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lastRenderedPageBreak/>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φορολογική και ασφαλιστική ενημερότητα του άρθρου 23.3.(β) της παρούσας.</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τα  αποδεικτικά έγγραφα νομιμοποίησης  της εργοληπτικής επιχείρησης.</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ab/>
      </w:r>
      <w:r w:rsidRPr="001F29DF">
        <w:rPr>
          <w:rFonts w:ascii="Arial" w:hAnsi="Arial" w:cs="Arial"/>
          <w:spacing w:val="5"/>
          <w:sz w:val="22"/>
          <w:szCs w:val="22"/>
          <w:lang w:bidi="en-US"/>
        </w:rPr>
        <w:tab/>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1F29DF">
        <w:rPr>
          <w:rFonts w:ascii="Arial" w:hAnsi="Arial" w:cs="Arial"/>
          <w:spacing w:val="5"/>
          <w:sz w:val="22"/>
          <w:szCs w:val="22"/>
          <w:lang w:bidi="en-US"/>
        </w:rPr>
        <w:t>ασφαλιστικώς</w:t>
      </w:r>
      <w:proofErr w:type="spellEnd"/>
      <w:r w:rsidRPr="001F29DF">
        <w:rPr>
          <w:rFonts w:ascii="Arial" w:hAnsi="Arial" w:cs="Arial"/>
          <w:spacing w:val="5"/>
          <w:sz w:val="22"/>
          <w:szCs w:val="22"/>
          <w:lang w:bidi="en-US"/>
        </w:rPr>
        <w:t xml:space="preserve"> ενήμερα στον </w:t>
      </w:r>
      <w:proofErr w:type="spellStart"/>
      <w:r w:rsidRPr="001F29DF">
        <w:rPr>
          <w:rFonts w:ascii="Arial" w:hAnsi="Arial" w:cs="Arial"/>
          <w:sz w:val="22"/>
          <w:szCs w:val="22"/>
        </w:rPr>
        <w:t>eΕΦΚΑ</w:t>
      </w:r>
      <w:proofErr w:type="spellEnd"/>
      <w:r w:rsidRPr="001F29DF">
        <w:rPr>
          <w:rFonts w:ascii="Arial" w:hAnsi="Arial" w:cs="Arial"/>
          <w:sz w:val="22"/>
          <w:szCs w:val="22"/>
        </w:rPr>
        <w:t xml:space="preserve"> (τομέας πρώην ΕΤΑΑ- ΤΜΕΔΕ)</w:t>
      </w:r>
      <w:r w:rsidRPr="001F29DF">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0B27F4" w:rsidRPr="001F29DF" w:rsidRDefault="000B27F4" w:rsidP="000B27F4">
      <w:pPr>
        <w:jc w:val="both"/>
        <w:rPr>
          <w:rFonts w:ascii="Arial" w:hAnsi="Arial" w:cs="Arial"/>
          <w:spacing w:val="5"/>
          <w:sz w:val="22"/>
          <w:szCs w:val="22"/>
          <w:lang w:bidi="en-US"/>
        </w:rPr>
      </w:pP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 xml:space="preserve">Από την πλήρη έναρξη ισχύος του </w:t>
      </w:r>
      <w:proofErr w:type="spellStart"/>
      <w:r w:rsidRPr="001F29DF">
        <w:rPr>
          <w:rFonts w:ascii="Arial" w:hAnsi="Arial" w:cs="Arial"/>
          <w:spacing w:val="5"/>
          <w:sz w:val="22"/>
          <w:szCs w:val="22"/>
          <w:lang w:bidi="en-US"/>
        </w:rPr>
        <w:t>π.δ</w:t>
      </w:r>
      <w:proofErr w:type="spellEnd"/>
      <w:r w:rsidRPr="001F29DF">
        <w:rPr>
          <w:rFonts w:ascii="Arial" w:hAnsi="Arial" w:cs="Arial"/>
          <w:spacing w:val="5"/>
          <w:sz w:val="22"/>
          <w:szCs w:val="22"/>
          <w:lang w:bidi="en-US"/>
        </w:rPr>
        <w:t>/</w:t>
      </w:r>
      <w:proofErr w:type="spellStart"/>
      <w:r w:rsidRPr="001F29DF">
        <w:rPr>
          <w:rFonts w:ascii="Arial" w:hAnsi="Arial" w:cs="Arial"/>
          <w:spacing w:val="5"/>
          <w:sz w:val="22"/>
          <w:szCs w:val="22"/>
          <w:lang w:bidi="en-US"/>
        </w:rPr>
        <w:t>τος</w:t>
      </w:r>
      <w:proofErr w:type="spellEnd"/>
      <w:r w:rsidRPr="001F29DF">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0B27F4" w:rsidRPr="001F29DF" w:rsidRDefault="000B27F4" w:rsidP="000B27F4">
      <w:pPr>
        <w:tabs>
          <w:tab w:val="left" w:pos="1996"/>
        </w:tabs>
        <w:jc w:val="both"/>
        <w:textAlignment w:val="baseline"/>
        <w:rPr>
          <w:rFonts w:ascii="Arial" w:hAnsi="Arial" w:cs="Arial"/>
          <w:color w:val="000000"/>
          <w:sz w:val="22"/>
          <w:szCs w:val="22"/>
          <w:lang w:eastAsia="el-GR"/>
        </w:rPr>
      </w:pPr>
    </w:p>
    <w:p w:rsidR="000B27F4" w:rsidRPr="001F29DF" w:rsidRDefault="000B27F4" w:rsidP="000B27F4">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1F29DF">
        <w:rPr>
          <w:rFonts w:ascii="Arial" w:hAnsi="Arial" w:cs="Arial"/>
          <w:spacing w:val="5"/>
          <w:sz w:val="22"/>
          <w:szCs w:val="22"/>
          <w:lang w:bidi="en-US"/>
        </w:rPr>
        <w:tab/>
      </w:r>
      <w:r w:rsidRPr="001F29DF">
        <w:rPr>
          <w:rFonts w:ascii="Arial" w:hAnsi="Arial" w:cs="Arial"/>
          <w:spacing w:val="5"/>
          <w:sz w:val="22"/>
          <w:szCs w:val="22"/>
          <w:lang w:bidi="en-US"/>
        </w:rPr>
        <w:tab/>
      </w:r>
      <w:r w:rsidRPr="001F29DF">
        <w:rPr>
          <w:rFonts w:ascii="Arial" w:hAnsi="Arial" w:cs="Arial"/>
          <w:spacing w:val="5"/>
          <w:sz w:val="22"/>
          <w:szCs w:val="22"/>
          <w:lang w:bidi="en-US"/>
        </w:rPr>
        <w:tab/>
      </w:r>
    </w:p>
    <w:p w:rsidR="000B27F4" w:rsidRPr="001F29DF" w:rsidRDefault="000B27F4" w:rsidP="000B27F4">
      <w:pPr>
        <w:tabs>
          <w:tab w:val="left" w:pos="1134"/>
        </w:tabs>
        <w:jc w:val="both"/>
        <w:textAlignment w:val="baseline"/>
        <w:rPr>
          <w:rFonts w:ascii="Arial" w:eastAsia="Calibri" w:hAnsi="Arial" w:cs="Arial"/>
          <w:sz w:val="22"/>
          <w:szCs w:val="22"/>
          <w:lang w:bidi="en-US"/>
        </w:rPr>
      </w:pPr>
      <w:r w:rsidRPr="001F29DF">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0B27F4" w:rsidRPr="001F29DF" w:rsidRDefault="000B27F4" w:rsidP="000B27F4">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1F29DF">
        <w:rPr>
          <w:rFonts w:ascii="Arial" w:eastAsia="Calibri" w:hAnsi="Arial" w:cs="Arial"/>
          <w:spacing w:val="5"/>
          <w:sz w:val="22"/>
          <w:szCs w:val="22"/>
          <w:lang w:bidi="en-US"/>
        </w:rPr>
        <w:t xml:space="preserve"> </w:t>
      </w:r>
    </w:p>
    <w:p w:rsidR="000B27F4" w:rsidRPr="001F29DF" w:rsidRDefault="000B27F4" w:rsidP="000B27F4">
      <w:pPr>
        <w:jc w:val="both"/>
        <w:rPr>
          <w:rFonts w:ascii="Arial" w:hAnsi="Arial" w:cs="Arial"/>
          <w:spacing w:val="5"/>
          <w:sz w:val="22"/>
          <w:szCs w:val="22"/>
          <w:lang w:bidi="en-US"/>
        </w:rPr>
      </w:pPr>
      <w:r w:rsidRPr="001F29DF">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0B27F4" w:rsidRPr="001F29DF" w:rsidRDefault="000B27F4" w:rsidP="000B27F4">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0B27F4" w:rsidRPr="001F29DF" w:rsidRDefault="000B27F4" w:rsidP="000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1F29DF">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0B27F4" w:rsidRPr="001F29DF" w:rsidRDefault="000B27F4" w:rsidP="000B27F4">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23. 11</w:t>
      </w:r>
      <w:r w:rsidRPr="001F29DF">
        <w:rPr>
          <w:rFonts w:ascii="Arial" w:hAnsi="Arial" w:cs="Arial"/>
          <w:sz w:val="22"/>
          <w:szCs w:val="22"/>
          <w:lang w:bidi="en-US"/>
        </w:rPr>
        <w:t xml:space="preserve"> Επισημαίνεται ότι γίνονται αποδεκτές:</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t>•</w:t>
      </w:r>
      <w:r w:rsidRPr="001F29DF">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z w:val="22"/>
          <w:szCs w:val="22"/>
          <w:lang w:bidi="en-US"/>
        </w:rPr>
        <w:lastRenderedPageBreak/>
        <w:t>•</w:t>
      </w:r>
      <w:r w:rsidRPr="001F29DF">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pStyle w:val="2"/>
        <w:widowControl w:val="0"/>
        <w:numPr>
          <w:ilvl w:val="0"/>
          <w:numId w:val="20"/>
        </w:numPr>
        <w:jc w:val="left"/>
        <w:rPr>
          <w:rFonts w:ascii="Arial" w:hAnsi="Arial" w:cs="Arial"/>
          <w:sz w:val="22"/>
          <w:szCs w:val="22"/>
        </w:rPr>
      </w:pPr>
      <w:bookmarkStart w:id="48" w:name="_Toc73524260"/>
      <w:r w:rsidRPr="001F29DF">
        <w:rPr>
          <w:rFonts w:ascii="Arial" w:hAnsi="Arial" w:cs="Arial"/>
          <w:sz w:val="22"/>
          <w:szCs w:val="22"/>
        </w:rPr>
        <w:t>Άρθρο 24 :  Περιεχόμενο Φακέλου Προσφοράς</w:t>
      </w:r>
      <w:bookmarkEnd w:id="48"/>
    </w:p>
    <w:p w:rsidR="000B27F4" w:rsidRPr="001F29DF" w:rsidRDefault="000B27F4" w:rsidP="000B27F4">
      <w:pPr>
        <w:jc w:val="both"/>
        <w:rPr>
          <w:rFonts w:ascii="Arial" w:hAnsi="Arial" w:cs="Arial"/>
          <w:sz w:val="22"/>
          <w:szCs w:val="22"/>
        </w:rPr>
      </w:pPr>
    </w:p>
    <w:p w:rsidR="000B27F4" w:rsidRPr="001F29DF" w:rsidRDefault="000B27F4" w:rsidP="000B27F4">
      <w:pPr>
        <w:jc w:val="both"/>
        <w:textAlignment w:val="baseline"/>
        <w:rPr>
          <w:rFonts w:ascii="Arial" w:hAnsi="Arial" w:cs="Arial"/>
          <w:spacing w:val="5"/>
          <w:sz w:val="22"/>
          <w:szCs w:val="22"/>
          <w:lang w:bidi="en-US"/>
        </w:rPr>
      </w:pPr>
      <w:r w:rsidRPr="001F29DF">
        <w:rPr>
          <w:rFonts w:ascii="Arial" w:hAnsi="Arial" w:cs="Arial"/>
          <w:b/>
          <w:spacing w:val="5"/>
          <w:sz w:val="22"/>
          <w:szCs w:val="22"/>
          <w:lang w:bidi="en-US"/>
        </w:rPr>
        <w:t>24.1</w:t>
      </w:r>
      <w:r w:rsidRPr="001F29DF">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1F29DF">
        <w:rPr>
          <w:rFonts w:ascii="Arial" w:hAnsi="Arial" w:cs="Arial"/>
          <w:spacing w:val="5"/>
          <w:sz w:val="22"/>
          <w:szCs w:val="22"/>
          <w:lang w:bidi="en-US"/>
        </w:rPr>
        <w:t>υποφακέλους</w:t>
      </w:r>
      <w:proofErr w:type="spellEnd"/>
      <w:r w:rsidRPr="001F29DF">
        <w:rPr>
          <w:rFonts w:ascii="Arial" w:hAnsi="Arial" w:cs="Arial"/>
          <w:spacing w:val="5"/>
          <w:sz w:val="22"/>
          <w:szCs w:val="22"/>
          <w:lang w:bidi="en-US"/>
        </w:rPr>
        <w:t>:</w:t>
      </w:r>
    </w:p>
    <w:p w:rsidR="000B27F4" w:rsidRPr="001F29DF" w:rsidRDefault="000B27F4" w:rsidP="000B27F4">
      <w:pPr>
        <w:jc w:val="both"/>
        <w:textAlignment w:val="baseline"/>
        <w:rPr>
          <w:rFonts w:ascii="Arial" w:eastAsia="Calibri" w:hAnsi="Arial" w:cs="Arial"/>
          <w:spacing w:val="5"/>
          <w:sz w:val="22"/>
          <w:szCs w:val="22"/>
          <w:lang w:bidi="en-US"/>
        </w:rPr>
      </w:pPr>
      <w:r w:rsidRPr="001F29DF">
        <w:rPr>
          <w:rFonts w:ascii="Arial" w:hAnsi="Arial" w:cs="Arial"/>
          <w:spacing w:val="5"/>
          <w:sz w:val="22"/>
          <w:szCs w:val="22"/>
          <w:lang w:bidi="en-US"/>
        </w:rPr>
        <w:t xml:space="preserve">(α)  </w:t>
      </w:r>
      <w:proofErr w:type="spellStart"/>
      <w:r w:rsidRPr="001F29DF">
        <w:rPr>
          <w:rFonts w:ascii="Arial" w:hAnsi="Arial" w:cs="Arial"/>
          <w:spacing w:val="5"/>
          <w:sz w:val="22"/>
          <w:szCs w:val="22"/>
          <w:lang w:bidi="en-US"/>
        </w:rPr>
        <w:t>υποφάκελο</w:t>
      </w:r>
      <w:proofErr w:type="spellEnd"/>
      <w:r w:rsidRPr="001F29DF">
        <w:rPr>
          <w:rFonts w:ascii="Arial" w:hAnsi="Arial" w:cs="Arial"/>
          <w:spacing w:val="5"/>
          <w:sz w:val="22"/>
          <w:szCs w:val="22"/>
          <w:lang w:bidi="en-US"/>
        </w:rPr>
        <w:t xml:space="preserve"> με την ένδειξη «Δικαιολογητικά Συμμετοχής»</w:t>
      </w:r>
    </w:p>
    <w:p w:rsidR="000B27F4" w:rsidRPr="001F29DF" w:rsidRDefault="000B27F4" w:rsidP="000B27F4">
      <w:pPr>
        <w:jc w:val="both"/>
        <w:textAlignment w:val="baseline"/>
        <w:rPr>
          <w:rFonts w:ascii="Arial" w:hAnsi="Arial" w:cs="Arial"/>
          <w:spacing w:val="5"/>
          <w:sz w:val="22"/>
          <w:szCs w:val="22"/>
          <w:lang w:bidi="en-US"/>
        </w:rPr>
      </w:pPr>
      <w:r w:rsidRPr="001F29DF">
        <w:rPr>
          <w:rFonts w:ascii="Arial" w:eastAsia="Calibri" w:hAnsi="Arial" w:cs="Arial"/>
          <w:spacing w:val="5"/>
          <w:sz w:val="22"/>
          <w:szCs w:val="22"/>
          <w:lang w:bidi="en-US"/>
        </w:rPr>
        <w:t xml:space="preserve"> </w:t>
      </w:r>
      <w:r w:rsidRPr="001F29DF">
        <w:rPr>
          <w:rFonts w:ascii="Arial" w:hAnsi="Arial" w:cs="Arial"/>
          <w:spacing w:val="5"/>
          <w:sz w:val="22"/>
          <w:szCs w:val="22"/>
          <w:lang w:bidi="en-US"/>
        </w:rPr>
        <w:t xml:space="preserve">(β)  </w:t>
      </w:r>
      <w:proofErr w:type="spellStart"/>
      <w:r w:rsidRPr="001F29DF">
        <w:rPr>
          <w:rFonts w:ascii="Arial" w:hAnsi="Arial" w:cs="Arial"/>
          <w:spacing w:val="5"/>
          <w:sz w:val="22"/>
          <w:szCs w:val="22"/>
          <w:lang w:bidi="en-US"/>
        </w:rPr>
        <w:t>υποφάκελο</w:t>
      </w:r>
      <w:proofErr w:type="spellEnd"/>
      <w:r w:rsidRPr="001F29DF">
        <w:rPr>
          <w:rFonts w:ascii="Arial" w:hAnsi="Arial" w:cs="Arial"/>
          <w:spacing w:val="5"/>
          <w:sz w:val="22"/>
          <w:szCs w:val="22"/>
          <w:lang w:bidi="en-US"/>
        </w:rPr>
        <w:t xml:space="preserve"> με την ένδειξη «Οικονομική Προσφορά»</w:t>
      </w:r>
    </w:p>
    <w:p w:rsidR="000B27F4" w:rsidRPr="001F29DF" w:rsidRDefault="000B27F4" w:rsidP="000B27F4">
      <w:pPr>
        <w:jc w:val="both"/>
        <w:textAlignment w:val="baseline"/>
        <w:rPr>
          <w:rFonts w:ascii="Arial" w:hAnsi="Arial" w:cs="Arial"/>
          <w:spacing w:val="5"/>
          <w:sz w:val="22"/>
          <w:szCs w:val="22"/>
          <w:lang w:bidi="en-US"/>
        </w:rPr>
      </w:pPr>
      <w:r w:rsidRPr="001F29DF">
        <w:rPr>
          <w:rFonts w:ascii="Arial" w:hAnsi="Arial" w:cs="Arial"/>
          <w:spacing w:val="5"/>
          <w:sz w:val="22"/>
          <w:szCs w:val="22"/>
          <w:lang w:bidi="en-US"/>
        </w:rPr>
        <w:t>σύμφωνα με τα κατωτέρω:</w:t>
      </w:r>
    </w:p>
    <w:p w:rsidR="000B27F4" w:rsidRPr="001F29DF" w:rsidRDefault="000B27F4" w:rsidP="000B27F4">
      <w:pPr>
        <w:ind w:firstLine="1134"/>
        <w:jc w:val="both"/>
        <w:textAlignment w:val="baseline"/>
        <w:rPr>
          <w:rFonts w:ascii="Arial" w:hAnsi="Arial" w:cs="Arial"/>
          <w:spacing w:val="5"/>
          <w:sz w:val="22"/>
          <w:szCs w:val="22"/>
          <w:lang w:bidi="en-US"/>
        </w:rPr>
      </w:pPr>
    </w:p>
    <w:p w:rsidR="000B27F4" w:rsidRPr="001F29DF" w:rsidRDefault="000B27F4" w:rsidP="000B27F4">
      <w:pPr>
        <w:jc w:val="both"/>
        <w:textAlignment w:val="baseline"/>
        <w:rPr>
          <w:rFonts w:ascii="Arial" w:eastAsia="Calibri" w:hAnsi="Arial" w:cs="Arial"/>
          <w:spacing w:val="5"/>
          <w:sz w:val="22"/>
          <w:szCs w:val="22"/>
          <w:lang w:bidi="en-US"/>
        </w:rPr>
      </w:pPr>
      <w:r w:rsidRPr="001F29DF">
        <w:rPr>
          <w:rFonts w:ascii="Arial" w:hAnsi="Arial" w:cs="Arial"/>
          <w:b/>
          <w:spacing w:val="5"/>
          <w:sz w:val="22"/>
          <w:szCs w:val="22"/>
          <w:lang w:bidi="en-US"/>
        </w:rPr>
        <w:t>24.2</w:t>
      </w:r>
      <w:r w:rsidRPr="001F29DF">
        <w:rPr>
          <w:rFonts w:ascii="Arial" w:hAnsi="Arial" w:cs="Arial"/>
          <w:spacing w:val="5"/>
          <w:sz w:val="22"/>
          <w:szCs w:val="22"/>
          <w:lang w:bidi="en-US"/>
        </w:rPr>
        <w:t xml:space="preserve"> Ο ηλεκτρονικός </w:t>
      </w:r>
      <w:proofErr w:type="spellStart"/>
      <w:r w:rsidRPr="001F29DF">
        <w:rPr>
          <w:rFonts w:ascii="Arial" w:hAnsi="Arial" w:cs="Arial"/>
          <w:spacing w:val="5"/>
          <w:sz w:val="22"/>
          <w:szCs w:val="22"/>
          <w:lang w:bidi="en-US"/>
        </w:rPr>
        <w:t>υποφάκελος</w:t>
      </w:r>
      <w:proofErr w:type="spellEnd"/>
      <w:r w:rsidRPr="001F29DF">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1F29DF">
        <w:rPr>
          <w:rFonts w:ascii="Arial" w:hAnsi="Arial" w:cs="Arial"/>
          <w:spacing w:val="5"/>
          <w:sz w:val="22"/>
          <w:szCs w:val="22"/>
        </w:rPr>
        <w:t xml:space="preserve"> υπό (α) και (β) στοιχεία:</w:t>
      </w:r>
      <w:r w:rsidRPr="001F29DF">
        <w:rPr>
          <w:rFonts w:ascii="Arial" w:hAnsi="Arial" w:cs="Arial"/>
          <w:spacing w:val="5"/>
          <w:sz w:val="22"/>
          <w:szCs w:val="22"/>
          <w:lang w:bidi="en-US"/>
        </w:rPr>
        <w:t>:</w:t>
      </w:r>
    </w:p>
    <w:p w:rsidR="000B27F4" w:rsidRPr="001F29DF" w:rsidRDefault="000B27F4" w:rsidP="000B27F4">
      <w:pPr>
        <w:jc w:val="both"/>
        <w:textAlignment w:val="baseline"/>
        <w:rPr>
          <w:rFonts w:ascii="Arial" w:hAnsi="Arial" w:cs="Arial"/>
          <w:b/>
          <w:spacing w:val="5"/>
          <w:sz w:val="22"/>
          <w:szCs w:val="22"/>
          <w:lang w:bidi="en-US"/>
        </w:rPr>
      </w:pPr>
    </w:p>
    <w:p w:rsidR="000B27F4" w:rsidRPr="001F29DF" w:rsidRDefault="000B27F4" w:rsidP="000B27F4">
      <w:pPr>
        <w:jc w:val="both"/>
        <w:textAlignment w:val="baseline"/>
        <w:rPr>
          <w:rFonts w:ascii="Arial" w:hAnsi="Arial" w:cs="Arial"/>
          <w:b/>
          <w:spacing w:val="5"/>
          <w:sz w:val="22"/>
          <w:szCs w:val="22"/>
          <w:lang w:bidi="en-US"/>
        </w:rPr>
      </w:pPr>
      <w:r w:rsidRPr="001F29DF">
        <w:rPr>
          <w:rFonts w:ascii="Arial" w:hAnsi="Arial" w:cs="Arial"/>
          <w:b/>
          <w:spacing w:val="5"/>
          <w:sz w:val="22"/>
          <w:szCs w:val="22"/>
          <w:lang w:bidi="en-US"/>
        </w:rPr>
        <w:t xml:space="preserve">α) το Ευρωπαϊκό Ενιαίο Έγγραφο Σύμβασης (ΕΕΕΣ). </w:t>
      </w:r>
    </w:p>
    <w:p w:rsidR="000B27F4" w:rsidRPr="001F29DF" w:rsidRDefault="000B27F4" w:rsidP="000B27F4">
      <w:pPr>
        <w:jc w:val="both"/>
        <w:textAlignment w:val="baseline"/>
        <w:rPr>
          <w:rFonts w:ascii="Arial" w:hAnsi="Arial" w:cs="Arial"/>
          <w:spacing w:val="5"/>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1F29DF">
        <w:rPr>
          <w:rFonts w:ascii="Arial" w:hAnsi="Arial" w:cs="Arial"/>
          <w:spacing w:val="5"/>
          <w:sz w:val="22"/>
          <w:szCs w:val="22"/>
          <w:vertAlign w:val="superscript"/>
          <w:lang w:bidi="en-US"/>
        </w:rPr>
        <w:t>Α</w:t>
      </w:r>
      <w:r w:rsidRPr="001F29DF">
        <w:rPr>
          <w:rFonts w:ascii="Arial" w:hAnsi="Arial" w:cs="Arial"/>
          <w:spacing w:val="5"/>
          <w:sz w:val="22"/>
          <w:szCs w:val="22"/>
          <w:lang w:bidi="en-US"/>
        </w:rPr>
        <w:t xml:space="preserve"> του ίδιου ν. 4412/2016.</w:t>
      </w:r>
    </w:p>
    <w:p w:rsidR="000B27F4" w:rsidRPr="001F29DF" w:rsidRDefault="000B27F4" w:rsidP="000B27F4">
      <w:pPr>
        <w:ind w:left="426" w:hanging="360"/>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pacing w:val="5"/>
          <w:sz w:val="22"/>
          <w:szCs w:val="22"/>
          <w:lang w:bidi="en-US"/>
        </w:rPr>
      </w:pPr>
      <w:r w:rsidRPr="001F29DF">
        <w:rPr>
          <w:rFonts w:ascii="Arial" w:hAnsi="Arial" w:cs="Arial"/>
          <w:b/>
          <w:spacing w:val="5"/>
          <w:sz w:val="22"/>
          <w:szCs w:val="22"/>
          <w:lang w:bidi="en-US"/>
        </w:rPr>
        <w:t>β) την εγγύηση συμμετοχής, του άρθρου 15 της παρούσας.</w:t>
      </w:r>
    </w:p>
    <w:p w:rsidR="000B27F4" w:rsidRPr="001F29DF" w:rsidRDefault="000B27F4" w:rsidP="000B27F4">
      <w:pPr>
        <w:jc w:val="both"/>
        <w:textAlignment w:val="baseline"/>
        <w:rPr>
          <w:rFonts w:ascii="Arial" w:hAnsi="Arial" w:cs="Arial"/>
          <w:spacing w:val="5"/>
          <w:sz w:val="22"/>
          <w:szCs w:val="22"/>
          <w:lang w:bidi="en-US"/>
        </w:rPr>
      </w:pPr>
    </w:p>
    <w:p w:rsidR="000B27F4" w:rsidRPr="001F29DF" w:rsidRDefault="000B27F4" w:rsidP="000B27F4">
      <w:pPr>
        <w:jc w:val="both"/>
        <w:textAlignment w:val="baseline"/>
        <w:rPr>
          <w:rFonts w:ascii="Arial" w:hAnsi="Arial" w:cs="Arial"/>
          <w:spacing w:val="5"/>
          <w:sz w:val="22"/>
          <w:szCs w:val="22"/>
          <w:lang w:bidi="en-US"/>
        </w:rPr>
      </w:pPr>
    </w:p>
    <w:p w:rsidR="000B27F4" w:rsidRPr="001F29DF" w:rsidRDefault="000B27F4" w:rsidP="000B27F4">
      <w:pPr>
        <w:tabs>
          <w:tab w:val="left" w:pos="1021"/>
          <w:tab w:val="left" w:pos="1588"/>
        </w:tabs>
        <w:overflowPunct w:val="0"/>
        <w:autoSpaceDE w:val="0"/>
        <w:jc w:val="both"/>
        <w:textAlignment w:val="baseline"/>
        <w:rPr>
          <w:rFonts w:ascii="Arial" w:hAnsi="Arial" w:cs="Arial"/>
          <w:bCs/>
          <w:spacing w:val="5"/>
          <w:sz w:val="22"/>
          <w:szCs w:val="22"/>
        </w:rPr>
      </w:pPr>
      <w:r w:rsidRPr="001F29DF">
        <w:rPr>
          <w:rFonts w:ascii="Arial" w:eastAsia="Arial" w:hAnsi="Arial" w:cs="Arial"/>
          <w:b/>
          <w:sz w:val="22"/>
          <w:szCs w:val="22"/>
        </w:rPr>
        <w:t>24.3</w:t>
      </w:r>
      <w:r w:rsidRPr="001F29DF">
        <w:rPr>
          <w:rFonts w:ascii="Arial" w:hAnsi="Arial" w:cs="Arial"/>
          <w:spacing w:val="5"/>
          <w:sz w:val="22"/>
          <w:szCs w:val="22"/>
        </w:rPr>
        <w:t xml:space="preserve">Ο ηλεκτρονικός </w:t>
      </w:r>
      <w:proofErr w:type="spellStart"/>
      <w:r w:rsidRPr="001F29DF">
        <w:rPr>
          <w:rFonts w:ascii="Arial" w:hAnsi="Arial" w:cs="Arial"/>
          <w:spacing w:val="5"/>
          <w:sz w:val="22"/>
          <w:szCs w:val="22"/>
        </w:rPr>
        <w:t>υποφάκελος</w:t>
      </w:r>
      <w:proofErr w:type="spellEnd"/>
      <w:r w:rsidRPr="001F29DF">
        <w:rPr>
          <w:rFonts w:ascii="Arial" w:hAnsi="Arial" w:cs="Arial"/>
          <w:spacing w:val="5"/>
          <w:sz w:val="22"/>
          <w:szCs w:val="22"/>
        </w:rPr>
        <w:t xml:space="preserve"> «Οικονομική Προσφορά» περιέχει το αρχείο </w:t>
      </w:r>
      <w:proofErr w:type="spellStart"/>
      <w:r w:rsidRPr="001F29DF">
        <w:rPr>
          <w:rFonts w:ascii="Arial" w:hAnsi="Arial" w:cs="Arial"/>
          <w:spacing w:val="5"/>
          <w:sz w:val="22"/>
          <w:szCs w:val="22"/>
          <w:lang w:val="en-US"/>
        </w:rPr>
        <w:t>pdf</w:t>
      </w:r>
      <w:proofErr w:type="spellEnd"/>
      <w:r w:rsidRPr="001F29DF">
        <w:rPr>
          <w:rFonts w:ascii="Arial" w:hAnsi="Arial" w:cs="Arial"/>
          <w:spacing w:val="5"/>
          <w:sz w:val="22"/>
          <w:szCs w:val="22"/>
        </w:rPr>
        <w:t>, το οποίο παράγεται από το υποσύστημα, αφού συμπληρωθούν καταλλήλως οι σχετικές φόρμες</w:t>
      </w:r>
      <w:r w:rsidRPr="001F29DF">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0B27F4" w:rsidRPr="001F29DF" w:rsidRDefault="000B27F4" w:rsidP="000B27F4">
      <w:pPr>
        <w:overflowPunct w:val="0"/>
        <w:autoSpaceDE w:val="0"/>
        <w:jc w:val="both"/>
        <w:textAlignment w:val="baseline"/>
        <w:rPr>
          <w:rFonts w:ascii="Arial" w:hAnsi="Arial" w:cs="Arial"/>
          <w:spacing w:val="5"/>
          <w:sz w:val="22"/>
          <w:szCs w:val="22"/>
        </w:rPr>
      </w:pPr>
    </w:p>
    <w:p w:rsidR="000B27F4" w:rsidRPr="001F29DF" w:rsidRDefault="000B27F4" w:rsidP="000B27F4">
      <w:pPr>
        <w:overflowPunct w:val="0"/>
        <w:autoSpaceDE w:val="0"/>
        <w:jc w:val="both"/>
        <w:textAlignment w:val="baseline"/>
        <w:rPr>
          <w:rFonts w:ascii="Arial" w:hAnsi="Arial" w:cs="Arial"/>
          <w:spacing w:val="5"/>
          <w:sz w:val="22"/>
          <w:szCs w:val="22"/>
        </w:rPr>
      </w:pPr>
    </w:p>
    <w:p w:rsidR="000B27F4" w:rsidRPr="001F29DF" w:rsidRDefault="000B27F4" w:rsidP="000B27F4">
      <w:pPr>
        <w:overflowPunct w:val="0"/>
        <w:autoSpaceDE w:val="0"/>
        <w:jc w:val="both"/>
        <w:textAlignment w:val="baseline"/>
        <w:rPr>
          <w:rFonts w:ascii="Arial" w:eastAsia="Arial" w:hAnsi="Arial" w:cs="Arial"/>
          <w:spacing w:val="15"/>
          <w:sz w:val="22"/>
          <w:szCs w:val="22"/>
        </w:rPr>
      </w:pPr>
      <w:r w:rsidRPr="001F29DF">
        <w:rPr>
          <w:rFonts w:ascii="Arial" w:hAnsi="Arial" w:cs="Arial"/>
          <w:b/>
          <w:spacing w:val="5"/>
          <w:sz w:val="22"/>
          <w:szCs w:val="22"/>
        </w:rPr>
        <w:t>24.4</w:t>
      </w:r>
      <w:r w:rsidRPr="001F29DF">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tabs>
          <w:tab w:val="left" w:pos="1021"/>
          <w:tab w:val="left" w:pos="1588"/>
        </w:tabs>
        <w:overflowPunct w:val="0"/>
        <w:autoSpaceDE w:val="0"/>
        <w:jc w:val="both"/>
        <w:textAlignment w:val="baseline"/>
        <w:rPr>
          <w:rFonts w:ascii="Arial" w:hAnsi="Arial" w:cs="Arial"/>
          <w:b/>
          <w:spacing w:val="5"/>
          <w:sz w:val="22"/>
          <w:szCs w:val="22"/>
        </w:rPr>
      </w:pPr>
      <w:r w:rsidRPr="001F29DF">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1F29DF">
        <w:rPr>
          <w:rFonts w:ascii="Arial" w:hAnsi="Arial" w:cs="Arial"/>
          <w:b/>
          <w:spacing w:val="5"/>
          <w:sz w:val="22"/>
          <w:szCs w:val="22"/>
        </w:rPr>
        <w:t>Portable</w:t>
      </w:r>
      <w:proofErr w:type="spellEnd"/>
      <w:r w:rsidRPr="001F29DF">
        <w:rPr>
          <w:rFonts w:ascii="Arial" w:hAnsi="Arial" w:cs="Arial"/>
          <w:b/>
          <w:spacing w:val="5"/>
          <w:sz w:val="22"/>
          <w:szCs w:val="22"/>
        </w:rPr>
        <w:t xml:space="preserve"> </w:t>
      </w:r>
      <w:proofErr w:type="spellStart"/>
      <w:r w:rsidRPr="001F29DF">
        <w:rPr>
          <w:rFonts w:ascii="Arial" w:hAnsi="Arial" w:cs="Arial"/>
          <w:b/>
          <w:spacing w:val="5"/>
          <w:sz w:val="22"/>
          <w:szCs w:val="22"/>
        </w:rPr>
        <w:t>Document</w:t>
      </w:r>
      <w:proofErr w:type="spellEnd"/>
      <w:r w:rsidRPr="001F29DF">
        <w:rPr>
          <w:rFonts w:ascii="Arial" w:hAnsi="Arial" w:cs="Arial"/>
          <w:b/>
          <w:spacing w:val="5"/>
          <w:sz w:val="22"/>
          <w:szCs w:val="22"/>
        </w:rPr>
        <w:t xml:space="preserve"> </w:t>
      </w:r>
      <w:proofErr w:type="spellStart"/>
      <w:r w:rsidRPr="001F29DF">
        <w:rPr>
          <w:rFonts w:ascii="Arial" w:hAnsi="Arial" w:cs="Arial"/>
          <w:b/>
          <w:spacing w:val="5"/>
          <w:sz w:val="22"/>
          <w:szCs w:val="22"/>
        </w:rPr>
        <w:t>Format</w:t>
      </w:r>
      <w:proofErr w:type="spellEnd"/>
      <w:r w:rsidRPr="001F29DF">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1F29DF">
        <w:rPr>
          <w:rFonts w:ascii="Arial" w:hAnsi="Arial" w:cs="Arial"/>
          <w:b/>
          <w:spacing w:val="5"/>
          <w:sz w:val="22"/>
          <w:szCs w:val="22"/>
        </w:rPr>
        <w:t>υπο</w:t>
      </w:r>
      <w:proofErr w:type="spellEnd"/>
      <w:r w:rsidRPr="001F29DF">
        <w:rPr>
          <w:rFonts w:ascii="Arial" w:hAnsi="Arial" w:cs="Arial"/>
          <w:b/>
          <w:spacing w:val="5"/>
          <w:sz w:val="22"/>
          <w:szCs w:val="22"/>
        </w:rPr>
        <w:t>)φακέλους της προσφοράς.</w:t>
      </w:r>
    </w:p>
    <w:p w:rsidR="000B27F4" w:rsidRPr="001F29DF" w:rsidRDefault="000B27F4" w:rsidP="000B27F4">
      <w:pPr>
        <w:pStyle w:val="311"/>
        <w:rPr>
          <w:rFonts w:ascii="Arial" w:hAnsi="Arial" w:cs="Arial"/>
          <w:sz w:val="22"/>
          <w:szCs w:val="22"/>
        </w:rPr>
      </w:pPr>
    </w:p>
    <w:p w:rsidR="000B27F4" w:rsidRPr="001F29DF" w:rsidRDefault="000B27F4" w:rsidP="000B27F4">
      <w:pPr>
        <w:pStyle w:val="311"/>
        <w:rPr>
          <w:rFonts w:ascii="Arial" w:hAnsi="Arial" w:cs="Arial"/>
          <w:sz w:val="22"/>
          <w:szCs w:val="22"/>
        </w:rPr>
      </w:pPr>
    </w:p>
    <w:p w:rsidR="000B27F4" w:rsidRPr="001F29DF" w:rsidRDefault="000B27F4" w:rsidP="000B27F4">
      <w:pPr>
        <w:pStyle w:val="311"/>
        <w:rPr>
          <w:rFonts w:ascii="Arial" w:hAnsi="Arial" w:cs="Arial"/>
          <w:sz w:val="22"/>
          <w:szCs w:val="22"/>
        </w:rPr>
      </w:pPr>
      <w:r w:rsidRPr="001F29DF">
        <w:rPr>
          <w:rFonts w:ascii="Arial" w:hAnsi="Arial" w:cs="Arial"/>
          <w:sz w:val="22"/>
          <w:szCs w:val="22"/>
        </w:rPr>
        <w:br w:type="page"/>
      </w:r>
    </w:p>
    <w:p w:rsidR="000B27F4" w:rsidRPr="001F29DF" w:rsidRDefault="000B27F4" w:rsidP="000B27F4">
      <w:pPr>
        <w:ind w:firstLine="1418"/>
        <w:jc w:val="both"/>
        <w:rPr>
          <w:rFonts w:ascii="Arial" w:hAnsi="Arial" w:cs="Arial"/>
          <w:sz w:val="22"/>
          <w:szCs w:val="22"/>
        </w:rPr>
      </w:pPr>
    </w:p>
    <w:p w:rsidR="000B27F4" w:rsidRPr="001F29DF" w:rsidRDefault="000B27F4" w:rsidP="000B27F4">
      <w:pPr>
        <w:ind w:firstLine="1418"/>
        <w:jc w:val="both"/>
        <w:rPr>
          <w:rFonts w:ascii="Arial" w:hAnsi="Arial" w:cs="Arial"/>
          <w:b/>
          <w:sz w:val="22"/>
          <w:szCs w:val="22"/>
        </w:rPr>
      </w:pPr>
    </w:p>
    <w:p w:rsidR="000B27F4" w:rsidRPr="001F29DF" w:rsidRDefault="000B27F4" w:rsidP="000B27F4">
      <w:pPr>
        <w:pStyle w:val="2"/>
        <w:widowControl w:val="0"/>
        <w:numPr>
          <w:ilvl w:val="0"/>
          <w:numId w:val="20"/>
        </w:numPr>
        <w:jc w:val="left"/>
        <w:rPr>
          <w:rFonts w:ascii="Arial" w:hAnsi="Arial" w:cs="Arial"/>
          <w:sz w:val="22"/>
          <w:szCs w:val="22"/>
        </w:rPr>
      </w:pPr>
      <w:bookmarkStart w:id="49" w:name="_Toc73524262"/>
      <w:r w:rsidRPr="001F29DF">
        <w:rPr>
          <w:rFonts w:ascii="Arial" w:hAnsi="Arial" w:cs="Arial"/>
          <w:sz w:val="22"/>
          <w:szCs w:val="22"/>
        </w:rPr>
        <w:t>Άρθρο 25:  Υπεργολαβία</w:t>
      </w:r>
      <w:bookmarkEnd w:id="49"/>
    </w:p>
    <w:p w:rsidR="000B27F4" w:rsidRPr="001F29DF" w:rsidRDefault="000B27F4" w:rsidP="000B27F4">
      <w:pPr>
        <w:tabs>
          <w:tab w:val="left" w:pos="1134"/>
        </w:tabs>
        <w:ind w:left="1100"/>
        <w:jc w:val="both"/>
        <w:rPr>
          <w:rFonts w:ascii="Arial" w:hAnsi="Arial" w:cs="Arial"/>
          <w:sz w:val="22"/>
          <w:szCs w:val="22"/>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25.1</w:t>
      </w:r>
      <w:r w:rsidRPr="001F29DF">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1F29DF">
        <w:rPr>
          <w:rFonts w:ascii="Arial" w:hAnsi="Arial" w:cs="Arial"/>
          <w:sz w:val="22"/>
          <w:szCs w:val="22"/>
          <w:vertAlign w:val="superscript"/>
          <w:lang w:bidi="en-US"/>
        </w:rPr>
        <w:t xml:space="preserve">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tabs>
          <w:tab w:val="left" w:pos="1134"/>
        </w:tabs>
        <w:ind w:left="567"/>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25.2</w:t>
      </w:r>
      <w:r w:rsidRPr="001F29DF">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0B27F4" w:rsidRPr="001F29DF" w:rsidRDefault="000B27F4" w:rsidP="000B27F4">
      <w:pPr>
        <w:ind w:left="720"/>
        <w:textAlignment w:val="baseline"/>
        <w:rPr>
          <w:rFonts w:ascii="Arial" w:hAnsi="Arial" w:cs="Arial"/>
          <w:sz w:val="22"/>
          <w:szCs w:val="22"/>
          <w:lang w:bidi="en-US"/>
        </w:rPr>
      </w:pPr>
    </w:p>
    <w:p w:rsidR="000B27F4" w:rsidRPr="001F29DF" w:rsidRDefault="000B27F4" w:rsidP="000B27F4">
      <w:pPr>
        <w:widowControl w:val="0"/>
        <w:numPr>
          <w:ilvl w:val="1"/>
          <w:numId w:val="43"/>
        </w:numPr>
        <w:jc w:val="both"/>
        <w:textAlignment w:val="baseline"/>
        <w:rPr>
          <w:rFonts w:ascii="Arial" w:hAnsi="Arial" w:cs="Arial"/>
          <w:sz w:val="22"/>
          <w:szCs w:val="22"/>
          <w:lang w:bidi="en-US"/>
        </w:rPr>
      </w:pPr>
      <w:r w:rsidRPr="001F29DF">
        <w:rPr>
          <w:rFonts w:ascii="Arial" w:hAnsi="Arial" w:cs="Arial"/>
          <w:sz w:val="22"/>
          <w:szCs w:val="22"/>
        </w:rPr>
        <w:t>Δεν προβλέπεται η απευθείας πληρωμή του υπεργολάβου από την αναθέτουσα αρχή</w:t>
      </w:r>
    </w:p>
    <w:p w:rsidR="000B27F4" w:rsidRPr="001F29DF" w:rsidRDefault="000B27F4" w:rsidP="000B27F4">
      <w:pPr>
        <w:tabs>
          <w:tab w:val="left" w:pos="1134"/>
        </w:tabs>
        <w:ind w:left="567" w:hanging="567"/>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25.4</w:t>
      </w:r>
      <w:r w:rsidRPr="001F29DF">
        <w:rPr>
          <w:rFonts w:ascii="Arial" w:hAnsi="Arial" w:cs="Arial"/>
          <w:sz w:val="22"/>
          <w:szCs w:val="22"/>
          <w:lang w:bidi="en-US"/>
        </w:rPr>
        <w:t xml:space="preserve">  Η αναθέτουσα αρχή:</w:t>
      </w:r>
    </w:p>
    <w:p w:rsidR="000B27F4" w:rsidRPr="001F29DF" w:rsidRDefault="000B27F4" w:rsidP="000B27F4">
      <w:pPr>
        <w:tabs>
          <w:tab w:val="left" w:pos="1134"/>
        </w:tabs>
        <w:jc w:val="both"/>
        <w:textAlignment w:val="baseline"/>
        <w:rPr>
          <w:rFonts w:ascii="Arial" w:hAnsi="Arial" w:cs="Arial"/>
          <w:b/>
          <w:sz w:val="22"/>
          <w:szCs w:val="22"/>
          <w:lang w:bidi="en-US"/>
        </w:rPr>
      </w:pPr>
    </w:p>
    <w:p w:rsidR="000B27F4" w:rsidRPr="001F29DF" w:rsidRDefault="000B27F4" w:rsidP="000B27F4">
      <w:pPr>
        <w:tabs>
          <w:tab w:val="left" w:pos="1134"/>
        </w:tabs>
        <w:jc w:val="both"/>
        <w:textAlignment w:val="baseline"/>
        <w:rPr>
          <w:rFonts w:ascii="Arial" w:hAnsi="Arial" w:cs="Arial"/>
          <w:sz w:val="22"/>
          <w:szCs w:val="22"/>
          <w:lang w:bidi="en-US"/>
        </w:rPr>
      </w:pPr>
      <w:r w:rsidRPr="001F29DF">
        <w:rPr>
          <w:rFonts w:ascii="Arial" w:hAnsi="Arial" w:cs="Arial"/>
          <w:b/>
          <w:sz w:val="22"/>
          <w:szCs w:val="22"/>
          <w:lang w:bidi="en-US"/>
        </w:rPr>
        <w:t>α)</w:t>
      </w:r>
      <w:r w:rsidRPr="001F29DF">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1F29DF">
        <w:rPr>
          <w:rFonts w:ascii="Arial" w:hAnsi="Arial" w:cs="Arial"/>
          <w:sz w:val="22"/>
          <w:szCs w:val="22"/>
          <w:lang w:bidi="en-US"/>
        </w:rPr>
        <w:t>περ</w:t>
      </w:r>
      <w:proofErr w:type="spellEnd"/>
      <w:r w:rsidRPr="001F29DF">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1F29DF">
        <w:rPr>
          <w:rFonts w:ascii="Arial" w:hAnsi="Arial" w:cs="Arial"/>
          <w:sz w:val="22"/>
          <w:szCs w:val="22"/>
          <w:vertAlign w:val="superscript"/>
          <w:lang w:bidi="en-US"/>
        </w:rPr>
        <w:t xml:space="preserve"> </w:t>
      </w:r>
    </w:p>
    <w:p w:rsidR="000B27F4" w:rsidRPr="001F29DF" w:rsidRDefault="000B27F4" w:rsidP="000B27F4">
      <w:pPr>
        <w:tabs>
          <w:tab w:val="left" w:pos="1134"/>
        </w:tabs>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sz w:val="22"/>
          <w:szCs w:val="22"/>
          <w:lang w:bidi="en-US"/>
        </w:rPr>
      </w:pPr>
      <w:r w:rsidRPr="001F29DF">
        <w:rPr>
          <w:rFonts w:ascii="Arial" w:hAnsi="Arial" w:cs="Arial"/>
          <w:b/>
          <w:sz w:val="22"/>
          <w:szCs w:val="22"/>
          <w:lang w:bidi="en-US"/>
        </w:rPr>
        <w:t>β)</w:t>
      </w:r>
      <w:r w:rsidRPr="001F29DF">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0B27F4" w:rsidRPr="001F29DF" w:rsidRDefault="000B27F4" w:rsidP="000B27F4">
      <w:pPr>
        <w:tabs>
          <w:tab w:val="left" w:pos="567"/>
        </w:tabs>
        <w:jc w:val="both"/>
        <w:rPr>
          <w:rFonts w:ascii="Arial" w:eastAsia="Calibri" w:hAnsi="Arial" w:cs="Arial"/>
          <w:sz w:val="22"/>
          <w:szCs w:val="22"/>
        </w:rPr>
      </w:pPr>
    </w:p>
    <w:p w:rsidR="000B27F4" w:rsidRPr="001F29DF" w:rsidRDefault="000B27F4" w:rsidP="000B27F4">
      <w:pPr>
        <w:pStyle w:val="2"/>
        <w:widowControl w:val="0"/>
        <w:numPr>
          <w:ilvl w:val="0"/>
          <w:numId w:val="20"/>
        </w:numPr>
        <w:ind w:left="0" w:firstLine="0"/>
        <w:jc w:val="left"/>
        <w:textAlignment w:val="baseline"/>
        <w:rPr>
          <w:rFonts w:ascii="Arial" w:hAnsi="Arial" w:cs="Arial"/>
          <w:sz w:val="22"/>
          <w:szCs w:val="22"/>
          <w:lang w:bidi="en-US"/>
        </w:rPr>
      </w:pPr>
      <w:r w:rsidRPr="001F29DF">
        <w:rPr>
          <w:rFonts w:ascii="Arial" w:eastAsia="Calibri" w:hAnsi="Arial" w:cs="Arial"/>
          <w:sz w:val="22"/>
          <w:szCs w:val="22"/>
        </w:rPr>
        <w:t xml:space="preserve"> </w:t>
      </w:r>
      <w:bookmarkStart w:id="50" w:name="_Toc73452218"/>
      <w:bookmarkStart w:id="51" w:name="_Toc73523898"/>
      <w:bookmarkStart w:id="52" w:name="_Toc73524263"/>
      <w:r w:rsidRPr="001F29DF">
        <w:rPr>
          <w:rFonts w:ascii="Arial" w:hAnsi="Arial" w:cs="Arial"/>
          <w:sz w:val="22"/>
          <w:szCs w:val="22"/>
          <w:lang w:bidi="en-US"/>
        </w:rPr>
        <w:t>Άρθρο 25Α :  Εφαρμοστέο Δίκαιο- Επίλυση Διαφορών</w:t>
      </w:r>
      <w:bookmarkEnd w:id="50"/>
      <w:bookmarkEnd w:id="51"/>
      <w:bookmarkEnd w:id="52"/>
    </w:p>
    <w:p w:rsidR="000B27F4" w:rsidRPr="001F29DF" w:rsidRDefault="000B27F4" w:rsidP="000B27F4">
      <w:pPr>
        <w:tabs>
          <w:tab w:val="left" w:pos="1134"/>
        </w:tabs>
        <w:ind w:left="567" w:hanging="567"/>
        <w:jc w:val="both"/>
        <w:textAlignment w:val="baseline"/>
        <w:rPr>
          <w:rFonts w:ascii="Arial" w:hAnsi="Arial" w:cs="Arial"/>
          <w:sz w:val="22"/>
          <w:szCs w:val="22"/>
          <w:lang w:bidi="en-US"/>
        </w:rPr>
      </w:pPr>
    </w:p>
    <w:p w:rsidR="000B27F4" w:rsidRPr="001F29DF" w:rsidRDefault="000B27F4" w:rsidP="000B27F4">
      <w:pPr>
        <w:jc w:val="both"/>
        <w:textAlignment w:val="baseline"/>
        <w:rPr>
          <w:rFonts w:ascii="Arial" w:hAnsi="Arial" w:cs="Arial"/>
          <w:bCs/>
          <w:sz w:val="22"/>
          <w:szCs w:val="22"/>
        </w:rPr>
      </w:pPr>
      <w:r w:rsidRPr="001F29DF">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1F29DF">
        <w:rPr>
          <w:rFonts w:ascii="Arial" w:hAnsi="Arial" w:cs="Arial"/>
          <w:bCs/>
          <w:sz w:val="22"/>
          <w:szCs w:val="22"/>
        </w:rPr>
        <w:t>συμβάσης</w:t>
      </w:r>
      <w:proofErr w:type="spellEnd"/>
      <w:r w:rsidRPr="001F29DF">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0B27F4" w:rsidRPr="001F29DF" w:rsidRDefault="000B27F4" w:rsidP="000B27F4">
      <w:pPr>
        <w:jc w:val="both"/>
        <w:textAlignment w:val="baseline"/>
        <w:rPr>
          <w:rFonts w:ascii="Arial" w:hAnsi="Arial" w:cs="Arial"/>
          <w:bCs/>
          <w:sz w:val="22"/>
          <w:szCs w:val="22"/>
        </w:rPr>
      </w:pPr>
    </w:p>
    <w:p w:rsidR="000B27F4" w:rsidRPr="001F29DF" w:rsidRDefault="000B27F4" w:rsidP="000B27F4">
      <w:pPr>
        <w:jc w:val="both"/>
        <w:textAlignment w:val="baseline"/>
        <w:rPr>
          <w:rFonts w:ascii="Arial" w:hAnsi="Arial" w:cs="Arial"/>
          <w:bCs/>
          <w:sz w:val="22"/>
          <w:szCs w:val="22"/>
        </w:rPr>
      </w:pPr>
      <w:r w:rsidRPr="001F29DF">
        <w:rPr>
          <w:rFonts w:ascii="Arial" w:hAnsi="Arial" w:cs="Arial"/>
          <w:b/>
          <w:bCs/>
          <w:sz w:val="22"/>
          <w:szCs w:val="22"/>
        </w:rPr>
        <w:t>[Η΄(Εναλλακτικά) Ρήτρα διαιτησίας, κατόπιν σύμφωνης γνώμης του οικείου Τεχνικού Συμβουλίου</w:t>
      </w:r>
    </w:p>
    <w:p w:rsidR="000B27F4" w:rsidRDefault="000B27F4" w:rsidP="000B27F4">
      <w:pPr>
        <w:jc w:val="both"/>
        <w:textAlignment w:val="baseline"/>
        <w:rPr>
          <w:rFonts w:ascii="Arial" w:hAnsi="Arial" w:cs="Arial"/>
          <w:bCs/>
          <w:sz w:val="22"/>
          <w:szCs w:val="22"/>
        </w:rPr>
      </w:pPr>
      <w:r w:rsidRPr="001F29DF">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1F29DF" w:rsidRPr="001F29DF" w:rsidRDefault="001F29DF" w:rsidP="000B27F4">
      <w:pPr>
        <w:jc w:val="both"/>
        <w:textAlignment w:val="baseline"/>
        <w:rPr>
          <w:rFonts w:ascii="Arial" w:hAnsi="Arial" w:cs="Arial"/>
          <w:bCs/>
          <w:sz w:val="22"/>
          <w:szCs w:val="22"/>
        </w:rPr>
      </w:pPr>
    </w:p>
    <w:p w:rsidR="000B27F4" w:rsidRPr="001F29DF" w:rsidRDefault="000B27F4" w:rsidP="000B27F4">
      <w:pPr>
        <w:jc w:val="both"/>
        <w:textAlignment w:val="baseline"/>
        <w:rPr>
          <w:rFonts w:ascii="Arial" w:hAnsi="Arial" w:cs="Arial"/>
          <w:bCs/>
          <w:sz w:val="22"/>
          <w:szCs w:val="22"/>
        </w:rPr>
      </w:pPr>
      <w:r w:rsidRPr="001F29DF">
        <w:rPr>
          <w:rFonts w:ascii="Arial" w:hAnsi="Arial" w:cs="Arial"/>
          <w:bCs/>
          <w:sz w:val="22"/>
          <w:szCs w:val="22"/>
          <w:lang w:val="en-US"/>
        </w:rPr>
        <w:t> </w:t>
      </w:r>
    </w:p>
    <w:p w:rsidR="000B27F4" w:rsidRPr="001F29DF" w:rsidRDefault="000B27F4" w:rsidP="000B27F4">
      <w:pPr>
        <w:jc w:val="both"/>
        <w:textAlignment w:val="baseline"/>
        <w:rPr>
          <w:rFonts w:ascii="Arial" w:hAnsi="Arial" w:cs="Arial"/>
          <w:bCs/>
          <w:sz w:val="22"/>
          <w:szCs w:val="22"/>
        </w:rPr>
      </w:pPr>
      <w:r w:rsidRPr="001F29DF">
        <w:rPr>
          <w:rFonts w:ascii="Arial" w:hAnsi="Arial" w:cs="Arial"/>
          <w:bCs/>
          <w:sz w:val="22"/>
          <w:szCs w:val="22"/>
        </w:rPr>
        <w:lastRenderedPageBreak/>
        <w:t>Η διεξαγωγή της διαιτησίας υπόκειται στον «Κανονισμό Διαφάνειας στις δυνάμει Συνθήκης Διαιτησίες Επενδυτών-Κρατών» (</w:t>
      </w:r>
      <w:r w:rsidRPr="001F29DF">
        <w:rPr>
          <w:rFonts w:ascii="Arial" w:hAnsi="Arial" w:cs="Arial"/>
          <w:bCs/>
          <w:sz w:val="22"/>
          <w:szCs w:val="22"/>
          <w:lang w:val="en-US"/>
        </w:rPr>
        <w:t>Rules</w:t>
      </w:r>
      <w:r w:rsidRPr="001F29DF">
        <w:rPr>
          <w:rFonts w:ascii="Arial" w:hAnsi="Arial" w:cs="Arial"/>
          <w:bCs/>
          <w:sz w:val="22"/>
          <w:szCs w:val="22"/>
        </w:rPr>
        <w:t xml:space="preserve"> </w:t>
      </w:r>
      <w:r w:rsidRPr="001F29DF">
        <w:rPr>
          <w:rFonts w:ascii="Arial" w:hAnsi="Arial" w:cs="Arial"/>
          <w:bCs/>
          <w:sz w:val="22"/>
          <w:szCs w:val="22"/>
          <w:lang w:val="en-US"/>
        </w:rPr>
        <w:t>on</w:t>
      </w:r>
      <w:r w:rsidRPr="001F29DF">
        <w:rPr>
          <w:rFonts w:ascii="Arial" w:hAnsi="Arial" w:cs="Arial"/>
          <w:bCs/>
          <w:sz w:val="22"/>
          <w:szCs w:val="22"/>
        </w:rPr>
        <w:t xml:space="preserve"> </w:t>
      </w:r>
      <w:r w:rsidRPr="001F29DF">
        <w:rPr>
          <w:rFonts w:ascii="Arial" w:hAnsi="Arial" w:cs="Arial"/>
          <w:bCs/>
          <w:sz w:val="22"/>
          <w:szCs w:val="22"/>
          <w:lang w:val="en-US"/>
        </w:rPr>
        <w:t>Transparency</w:t>
      </w:r>
      <w:r w:rsidRPr="001F29DF">
        <w:rPr>
          <w:rFonts w:ascii="Arial" w:hAnsi="Arial" w:cs="Arial"/>
          <w:bCs/>
          <w:sz w:val="22"/>
          <w:szCs w:val="22"/>
        </w:rPr>
        <w:t xml:space="preserve"> </w:t>
      </w:r>
      <w:r w:rsidRPr="001F29DF">
        <w:rPr>
          <w:rFonts w:ascii="Arial" w:hAnsi="Arial" w:cs="Arial"/>
          <w:bCs/>
          <w:sz w:val="22"/>
          <w:szCs w:val="22"/>
          <w:lang w:val="en-US"/>
        </w:rPr>
        <w:t>in</w:t>
      </w:r>
      <w:r w:rsidRPr="001F29DF">
        <w:rPr>
          <w:rFonts w:ascii="Arial" w:hAnsi="Arial" w:cs="Arial"/>
          <w:bCs/>
          <w:sz w:val="22"/>
          <w:szCs w:val="22"/>
        </w:rPr>
        <w:t xml:space="preserve"> </w:t>
      </w:r>
      <w:r w:rsidRPr="001F29DF">
        <w:rPr>
          <w:rFonts w:ascii="Arial" w:hAnsi="Arial" w:cs="Arial"/>
          <w:bCs/>
          <w:sz w:val="22"/>
          <w:szCs w:val="22"/>
          <w:lang w:val="en-US"/>
        </w:rPr>
        <w:t>Treaty</w:t>
      </w:r>
      <w:r w:rsidRPr="001F29DF">
        <w:rPr>
          <w:rFonts w:ascii="Arial" w:hAnsi="Arial" w:cs="Arial"/>
          <w:bCs/>
          <w:sz w:val="22"/>
          <w:szCs w:val="22"/>
        </w:rPr>
        <w:t xml:space="preserve"> </w:t>
      </w:r>
      <w:r w:rsidRPr="001F29DF">
        <w:rPr>
          <w:rFonts w:ascii="Arial" w:hAnsi="Arial" w:cs="Arial"/>
          <w:bCs/>
          <w:sz w:val="22"/>
          <w:szCs w:val="22"/>
          <w:lang w:val="en-US"/>
        </w:rPr>
        <w:t>based</w:t>
      </w:r>
      <w:r w:rsidRPr="001F29DF">
        <w:rPr>
          <w:rFonts w:ascii="Arial" w:hAnsi="Arial" w:cs="Arial"/>
          <w:bCs/>
          <w:sz w:val="22"/>
          <w:szCs w:val="22"/>
        </w:rPr>
        <w:t xml:space="preserve"> </w:t>
      </w:r>
      <w:r w:rsidRPr="001F29DF">
        <w:rPr>
          <w:rFonts w:ascii="Arial" w:hAnsi="Arial" w:cs="Arial"/>
          <w:bCs/>
          <w:sz w:val="22"/>
          <w:szCs w:val="22"/>
          <w:lang w:val="en-US"/>
        </w:rPr>
        <w:t>Investor</w:t>
      </w:r>
      <w:r w:rsidRPr="001F29DF">
        <w:rPr>
          <w:rFonts w:ascii="Arial" w:hAnsi="Arial" w:cs="Arial"/>
          <w:bCs/>
          <w:sz w:val="22"/>
          <w:szCs w:val="22"/>
        </w:rPr>
        <w:t>-</w:t>
      </w:r>
      <w:r w:rsidRPr="001F29DF">
        <w:rPr>
          <w:rFonts w:ascii="Arial" w:hAnsi="Arial" w:cs="Arial"/>
          <w:bCs/>
          <w:sz w:val="22"/>
          <w:szCs w:val="22"/>
          <w:lang w:val="en-US"/>
        </w:rPr>
        <w:t>State</w:t>
      </w:r>
      <w:r w:rsidRPr="001F29DF">
        <w:rPr>
          <w:rFonts w:ascii="Arial" w:hAnsi="Arial" w:cs="Arial"/>
          <w:bCs/>
          <w:sz w:val="22"/>
          <w:szCs w:val="22"/>
        </w:rPr>
        <w:t xml:space="preserve"> </w:t>
      </w:r>
      <w:r w:rsidRPr="001F29DF">
        <w:rPr>
          <w:rFonts w:ascii="Arial" w:hAnsi="Arial" w:cs="Arial"/>
          <w:bCs/>
          <w:sz w:val="22"/>
          <w:szCs w:val="22"/>
          <w:lang w:val="en-US"/>
        </w:rPr>
        <w:t>Arbitration</w:t>
      </w:r>
      <w:r w:rsidRPr="001F29DF">
        <w:rPr>
          <w:rFonts w:ascii="Arial" w:hAnsi="Arial" w:cs="Arial"/>
          <w:bCs/>
          <w:sz w:val="22"/>
          <w:szCs w:val="22"/>
        </w:rPr>
        <w:t>) της Επιτροπής των Ηνωμένων Εθνών για το Διεθνές Εμπορικό Δίκαιο (</w:t>
      </w:r>
      <w:r w:rsidRPr="001F29DF">
        <w:rPr>
          <w:rFonts w:ascii="Arial" w:hAnsi="Arial" w:cs="Arial"/>
          <w:bCs/>
          <w:sz w:val="22"/>
          <w:szCs w:val="22"/>
          <w:lang w:val="en-US"/>
        </w:rPr>
        <w:t>UNCITRAL</w:t>
      </w:r>
      <w:r w:rsidRPr="001F29DF">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1F29DF">
        <w:rPr>
          <w:rFonts w:ascii="Arial" w:hAnsi="Arial" w:cs="Arial"/>
          <w:bCs/>
          <w:sz w:val="22"/>
          <w:szCs w:val="22"/>
          <w:lang w:val="en-US"/>
        </w:rPr>
        <w:t> </w:t>
      </w:r>
    </w:p>
    <w:p w:rsidR="000B27F4" w:rsidRPr="001F29DF" w:rsidRDefault="000B27F4" w:rsidP="000B27F4">
      <w:pPr>
        <w:jc w:val="both"/>
        <w:textAlignment w:val="baseline"/>
        <w:rPr>
          <w:rFonts w:ascii="Arial" w:hAnsi="Arial" w:cs="Arial"/>
          <w:bCs/>
          <w:sz w:val="22"/>
          <w:szCs w:val="22"/>
        </w:rPr>
      </w:pPr>
    </w:p>
    <w:p w:rsidR="000B27F4" w:rsidRPr="001F29DF" w:rsidRDefault="000B27F4" w:rsidP="000B27F4">
      <w:pPr>
        <w:jc w:val="both"/>
        <w:textAlignment w:val="baseline"/>
        <w:rPr>
          <w:rFonts w:ascii="Arial" w:hAnsi="Arial" w:cs="Arial"/>
          <w:bCs/>
          <w:sz w:val="22"/>
          <w:szCs w:val="22"/>
        </w:rPr>
      </w:pPr>
      <w:r w:rsidRPr="001F29DF">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0B27F4" w:rsidRDefault="000B27F4" w:rsidP="000B27F4">
      <w:pPr>
        <w:jc w:val="both"/>
        <w:textAlignment w:val="baseline"/>
        <w:rPr>
          <w:rFonts w:ascii="Arial" w:hAnsi="Arial" w:cs="Arial"/>
          <w:bCs/>
          <w:sz w:val="22"/>
          <w:szCs w:val="22"/>
        </w:rPr>
      </w:pPr>
    </w:p>
    <w:p w:rsidR="001F29DF" w:rsidRPr="001F29DF" w:rsidRDefault="001F29DF" w:rsidP="000B27F4">
      <w:pPr>
        <w:jc w:val="both"/>
        <w:textAlignment w:val="baseline"/>
        <w:rPr>
          <w:rFonts w:ascii="Arial" w:hAnsi="Arial" w:cs="Arial"/>
          <w:bCs/>
          <w:sz w:val="22"/>
          <w:szCs w:val="22"/>
        </w:rPr>
      </w:pPr>
    </w:p>
    <w:p w:rsidR="000B27F4" w:rsidRPr="001F29DF" w:rsidRDefault="000B27F4" w:rsidP="000B27F4">
      <w:pPr>
        <w:tabs>
          <w:tab w:val="left" w:pos="567"/>
        </w:tabs>
        <w:ind w:left="567" w:hanging="567"/>
        <w:jc w:val="both"/>
        <w:rPr>
          <w:rFonts w:ascii="Arial" w:hAnsi="Arial" w:cs="Arial"/>
          <w:sz w:val="22"/>
          <w:szCs w:val="22"/>
        </w:rPr>
      </w:pPr>
    </w:p>
    <w:p w:rsidR="000B27F4" w:rsidRPr="001F29DF" w:rsidRDefault="000B27F4" w:rsidP="000B27F4">
      <w:pPr>
        <w:pStyle w:val="2"/>
        <w:widowControl w:val="0"/>
        <w:numPr>
          <w:ilvl w:val="0"/>
          <w:numId w:val="20"/>
        </w:numPr>
        <w:ind w:left="0" w:firstLine="0"/>
        <w:jc w:val="left"/>
        <w:textAlignment w:val="baseline"/>
        <w:rPr>
          <w:rFonts w:ascii="Arial" w:hAnsi="Arial" w:cs="Arial"/>
          <w:sz w:val="22"/>
          <w:szCs w:val="22"/>
          <w:lang w:bidi="en-US"/>
        </w:rPr>
      </w:pPr>
      <w:bookmarkStart w:id="53" w:name="_Toc73524264"/>
      <w:r w:rsidRPr="001F29DF">
        <w:rPr>
          <w:rFonts w:ascii="Arial" w:hAnsi="Arial" w:cs="Arial"/>
          <w:sz w:val="22"/>
          <w:szCs w:val="22"/>
        </w:rPr>
        <w:t>Άρθρο 26 :  Διάφορες ρυθμίσεις</w:t>
      </w:r>
      <w:bookmarkEnd w:id="53"/>
      <w:r w:rsidRPr="001F29DF">
        <w:rPr>
          <w:rFonts w:ascii="Arial" w:hAnsi="Arial" w:cs="Arial"/>
          <w:sz w:val="22"/>
          <w:szCs w:val="22"/>
        </w:rPr>
        <w:t xml:space="preserve"> </w:t>
      </w:r>
    </w:p>
    <w:p w:rsidR="000B27F4" w:rsidRPr="001F29DF" w:rsidRDefault="000B27F4" w:rsidP="000B27F4">
      <w:pPr>
        <w:jc w:val="both"/>
        <w:textAlignment w:val="baseline"/>
        <w:rPr>
          <w:rFonts w:ascii="Arial" w:hAnsi="Arial" w:cs="Arial"/>
          <w:sz w:val="22"/>
          <w:szCs w:val="22"/>
          <w:lang w:bidi="en-US"/>
        </w:rPr>
      </w:pPr>
    </w:p>
    <w:p w:rsidR="000B27F4" w:rsidRPr="001F29DF" w:rsidRDefault="000B27F4" w:rsidP="000B27F4">
      <w:pPr>
        <w:tabs>
          <w:tab w:val="left" w:pos="2155"/>
          <w:tab w:val="left" w:pos="2722"/>
          <w:tab w:val="left" w:pos="3289"/>
          <w:tab w:val="left" w:pos="3856"/>
        </w:tabs>
        <w:ind w:left="567" w:hanging="567"/>
        <w:jc w:val="both"/>
        <w:rPr>
          <w:rFonts w:ascii="Arial" w:hAnsi="Arial" w:cs="Arial"/>
          <w:spacing w:val="5"/>
          <w:sz w:val="22"/>
          <w:szCs w:val="22"/>
          <w:lang w:bidi="en-US"/>
        </w:rPr>
      </w:pPr>
      <w:r w:rsidRPr="001F29DF">
        <w:rPr>
          <w:rFonts w:ascii="Arial" w:hAnsi="Arial" w:cs="Arial"/>
          <w:b/>
          <w:spacing w:val="5"/>
          <w:sz w:val="22"/>
          <w:szCs w:val="22"/>
          <w:lang w:bidi="en-US"/>
        </w:rPr>
        <w:t>26.1</w:t>
      </w:r>
      <w:r w:rsidRPr="001F29DF">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1F29DF">
        <w:rPr>
          <w:rFonts w:ascii="Arial" w:hAnsi="Arial" w:cs="Arial"/>
          <w:spacing w:val="5"/>
          <w:sz w:val="22"/>
          <w:szCs w:val="22"/>
          <w:lang w:bidi="en-US"/>
        </w:rPr>
        <w:t>αριθμ</w:t>
      </w:r>
      <w:proofErr w:type="spellEnd"/>
      <w:r w:rsidRPr="001F29DF">
        <w:rPr>
          <w:rFonts w:ascii="Arial" w:hAnsi="Arial" w:cs="Arial"/>
          <w:spacing w:val="5"/>
          <w:sz w:val="22"/>
          <w:szCs w:val="22"/>
          <w:lang w:bidi="en-US"/>
        </w:rPr>
        <w:t>. 297/2021 Απόφαση.</w:t>
      </w:r>
    </w:p>
    <w:p w:rsidR="000B27F4" w:rsidRPr="001F29DF" w:rsidRDefault="000B27F4" w:rsidP="000B27F4">
      <w:pPr>
        <w:tabs>
          <w:tab w:val="left" w:pos="2155"/>
          <w:tab w:val="left" w:pos="2722"/>
          <w:tab w:val="left" w:pos="3289"/>
          <w:tab w:val="left" w:pos="3856"/>
        </w:tabs>
        <w:ind w:left="567" w:hanging="567"/>
        <w:jc w:val="both"/>
        <w:rPr>
          <w:rFonts w:ascii="Arial" w:hAnsi="Arial" w:cs="Arial"/>
          <w:b/>
          <w:spacing w:val="5"/>
          <w:sz w:val="22"/>
          <w:szCs w:val="22"/>
          <w:lang w:bidi="en-US"/>
        </w:rPr>
      </w:pPr>
    </w:p>
    <w:p w:rsidR="000B27F4" w:rsidRPr="001F29DF" w:rsidRDefault="000B27F4" w:rsidP="000B27F4">
      <w:pPr>
        <w:tabs>
          <w:tab w:val="left" w:pos="1588"/>
          <w:tab w:val="left" w:pos="2155"/>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26.2</w:t>
      </w:r>
      <w:r w:rsidRPr="001F29DF">
        <w:rPr>
          <w:rFonts w:ascii="Arial" w:hAnsi="Arial" w:cs="Arial"/>
          <w:spacing w:val="5"/>
          <w:sz w:val="22"/>
          <w:szCs w:val="22"/>
          <w:lang w:bidi="en-US"/>
        </w:rPr>
        <w:t xml:space="preserve">  Δεν απαιτείται</w:t>
      </w:r>
    </w:p>
    <w:p w:rsidR="000B27F4" w:rsidRPr="001F29DF" w:rsidRDefault="000B27F4" w:rsidP="000B27F4">
      <w:pPr>
        <w:tabs>
          <w:tab w:val="left" w:pos="-879"/>
          <w:tab w:val="left" w:pos="-579"/>
          <w:tab w:val="left" w:pos="821"/>
        </w:tabs>
        <w:jc w:val="both"/>
        <w:rPr>
          <w:rFonts w:ascii="Arial" w:hAnsi="Arial" w:cs="Arial"/>
          <w:b/>
          <w:spacing w:val="5"/>
          <w:sz w:val="22"/>
          <w:szCs w:val="22"/>
          <w:lang w:bidi="en-US"/>
        </w:rPr>
      </w:pPr>
    </w:p>
    <w:p w:rsidR="000B27F4" w:rsidRPr="001F29DF" w:rsidRDefault="000B27F4" w:rsidP="000B27F4">
      <w:pPr>
        <w:tabs>
          <w:tab w:val="left" w:pos="-879"/>
          <w:tab w:val="left" w:pos="-579"/>
          <w:tab w:val="left" w:pos="821"/>
        </w:tabs>
        <w:jc w:val="both"/>
        <w:rPr>
          <w:rFonts w:ascii="Arial" w:eastAsia="Calibri" w:hAnsi="Arial" w:cs="Arial"/>
          <w:spacing w:val="5"/>
          <w:sz w:val="22"/>
          <w:szCs w:val="22"/>
          <w:lang w:bidi="en-US"/>
        </w:rPr>
      </w:pPr>
      <w:r w:rsidRPr="001F29DF">
        <w:rPr>
          <w:rFonts w:ascii="Arial" w:hAnsi="Arial" w:cs="Arial"/>
          <w:b/>
          <w:spacing w:val="5"/>
          <w:sz w:val="22"/>
          <w:szCs w:val="22"/>
          <w:lang w:bidi="en-US"/>
        </w:rPr>
        <w:t>26.3</w:t>
      </w:r>
      <w:r w:rsidRPr="001F29DF">
        <w:rPr>
          <w:rFonts w:ascii="Arial" w:hAnsi="Arial" w:cs="Arial"/>
          <w:spacing w:val="5"/>
          <w:sz w:val="22"/>
          <w:szCs w:val="22"/>
          <w:lang w:bidi="en-US"/>
        </w:rPr>
        <w:t xml:space="preserve"> </w:t>
      </w:r>
      <w:r w:rsidRPr="001F29DF">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0B27F4" w:rsidRPr="001F29DF" w:rsidRDefault="000B27F4" w:rsidP="000B27F4">
      <w:pPr>
        <w:tabs>
          <w:tab w:val="left" w:pos="1588"/>
          <w:tab w:val="left" w:pos="2155"/>
          <w:tab w:val="left" w:pos="2722"/>
          <w:tab w:val="left" w:pos="3289"/>
        </w:tabs>
        <w:jc w:val="both"/>
        <w:rPr>
          <w:rFonts w:ascii="Arial" w:hAnsi="Arial" w:cs="Arial"/>
          <w:b/>
          <w:spacing w:val="5"/>
          <w:sz w:val="22"/>
          <w:szCs w:val="22"/>
          <w:lang w:bidi="en-US"/>
        </w:rPr>
      </w:pPr>
    </w:p>
    <w:p w:rsidR="000B27F4" w:rsidRPr="001F29DF" w:rsidRDefault="000B27F4" w:rsidP="000B27F4">
      <w:pPr>
        <w:tabs>
          <w:tab w:val="left" w:pos="-879"/>
          <w:tab w:val="left" w:pos="-579"/>
          <w:tab w:val="left" w:pos="821"/>
        </w:tabs>
        <w:jc w:val="both"/>
        <w:rPr>
          <w:rFonts w:ascii="Arial" w:eastAsia="Calibri" w:hAnsi="Arial" w:cs="Arial"/>
          <w:spacing w:val="5"/>
          <w:sz w:val="22"/>
          <w:szCs w:val="22"/>
          <w:lang w:bidi="en-US"/>
        </w:rPr>
      </w:pPr>
      <w:r w:rsidRPr="001F29DF">
        <w:rPr>
          <w:rFonts w:ascii="Arial" w:eastAsia="Calibri" w:hAnsi="Arial" w:cs="Arial"/>
          <w:b/>
          <w:spacing w:val="5"/>
          <w:sz w:val="22"/>
          <w:szCs w:val="22"/>
          <w:lang w:bidi="en-US"/>
        </w:rPr>
        <w:t>26. 4</w:t>
      </w:r>
      <w:r w:rsidRPr="001F29DF">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0B27F4" w:rsidRPr="001F29DF" w:rsidRDefault="000B27F4" w:rsidP="000B27F4">
      <w:pPr>
        <w:tabs>
          <w:tab w:val="left" w:pos="1588"/>
          <w:tab w:val="left" w:pos="2155"/>
          <w:tab w:val="left" w:pos="2722"/>
          <w:tab w:val="left" w:pos="3289"/>
        </w:tabs>
        <w:jc w:val="both"/>
        <w:rPr>
          <w:rFonts w:ascii="Arial" w:hAnsi="Arial" w:cs="Arial"/>
          <w:b/>
          <w:i/>
          <w:spacing w:val="5"/>
          <w:sz w:val="22"/>
          <w:szCs w:val="22"/>
          <w:lang w:bidi="en-US"/>
        </w:rPr>
      </w:pPr>
    </w:p>
    <w:p w:rsidR="000B27F4" w:rsidRDefault="000B27F4" w:rsidP="000B27F4">
      <w:pPr>
        <w:tabs>
          <w:tab w:val="left" w:pos="1588"/>
          <w:tab w:val="left" w:pos="2155"/>
          <w:tab w:val="left" w:pos="2722"/>
          <w:tab w:val="left" w:pos="3289"/>
        </w:tabs>
        <w:jc w:val="both"/>
        <w:rPr>
          <w:rFonts w:ascii="Arial" w:hAnsi="Arial" w:cs="Arial"/>
          <w:spacing w:val="5"/>
          <w:sz w:val="22"/>
          <w:szCs w:val="22"/>
          <w:lang w:bidi="en-US"/>
        </w:rPr>
      </w:pPr>
      <w:r w:rsidRPr="001F29DF">
        <w:rPr>
          <w:rFonts w:ascii="Arial" w:hAnsi="Arial" w:cs="Arial"/>
          <w:b/>
          <w:spacing w:val="5"/>
          <w:sz w:val="22"/>
          <w:szCs w:val="22"/>
          <w:lang w:bidi="en-US"/>
        </w:rPr>
        <w:t>26. 5</w:t>
      </w:r>
      <w:r w:rsidRPr="001F29DF">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1F29DF">
        <w:rPr>
          <w:rFonts w:ascii="Arial" w:hAnsi="Arial" w:cs="Arial"/>
          <w:spacing w:val="5"/>
          <w:sz w:val="22"/>
          <w:szCs w:val="22"/>
          <w:lang w:bidi="en-US"/>
        </w:rPr>
        <w:br/>
      </w: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1F29DF" w:rsidRPr="001F29DF" w:rsidRDefault="001F29DF" w:rsidP="000B27F4">
      <w:pPr>
        <w:tabs>
          <w:tab w:val="left" w:pos="1588"/>
          <w:tab w:val="left" w:pos="2155"/>
          <w:tab w:val="left" w:pos="2722"/>
          <w:tab w:val="left" w:pos="3289"/>
        </w:tabs>
        <w:jc w:val="both"/>
        <w:rPr>
          <w:rFonts w:ascii="Arial" w:hAnsi="Arial" w:cs="Arial"/>
          <w:spacing w:val="5"/>
          <w:sz w:val="22"/>
          <w:szCs w:val="22"/>
          <w:lang w:bidi="en-US"/>
        </w:rPr>
      </w:pPr>
    </w:p>
    <w:p w:rsidR="000B27F4" w:rsidRPr="001F29DF" w:rsidRDefault="000B27F4" w:rsidP="000B27F4">
      <w:pPr>
        <w:tabs>
          <w:tab w:val="left" w:pos="1588"/>
          <w:tab w:val="left" w:pos="2155"/>
          <w:tab w:val="left" w:pos="2722"/>
          <w:tab w:val="left" w:pos="3289"/>
        </w:tabs>
        <w:jc w:val="both"/>
        <w:rPr>
          <w:rFonts w:ascii="Arial" w:hAnsi="Arial" w:cs="Arial"/>
          <w:spacing w:val="5"/>
          <w:sz w:val="22"/>
          <w:szCs w:val="22"/>
          <w:lang w:bidi="en-US"/>
        </w:rPr>
      </w:pPr>
      <w:r w:rsidRPr="001F29DF">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0B27F4" w:rsidRPr="001F29DF" w:rsidRDefault="000B27F4" w:rsidP="000B27F4">
      <w:pPr>
        <w:tabs>
          <w:tab w:val="left" w:pos="1588"/>
          <w:tab w:val="left" w:pos="2155"/>
          <w:tab w:val="left" w:pos="2722"/>
          <w:tab w:val="left" w:pos="3289"/>
        </w:tabs>
        <w:jc w:val="both"/>
        <w:rPr>
          <w:rFonts w:ascii="Arial" w:hAnsi="Arial" w:cs="Arial"/>
          <w:spacing w:val="5"/>
          <w:sz w:val="22"/>
          <w:szCs w:val="22"/>
          <w:lang w:bidi="en-US"/>
        </w:rPr>
      </w:pPr>
    </w:p>
    <w:p w:rsidR="00BB46FF" w:rsidRPr="001F29DF" w:rsidRDefault="00BB46FF" w:rsidP="00BB46FF">
      <w:pPr>
        <w:spacing w:line="276" w:lineRule="auto"/>
        <w:jc w:val="both"/>
        <w:rPr>
          <w:rFonts w:ascii="Arial" w:hAnsi="Arial" w:cs="Arial"/>
          <w:sz w:val="22"/>
          <w:szCs w:val="22"/>
        </w:rPr>
      </w:pPr>
    </w:p>
    <w:p w:rsidR="003C235F" w:rsidRPr="001F29DF" w:rsidRDefault="00EE454C" w:rsidP="007B5446">
      <w:pPr>
        <w:pStyle w:val="af2"/>
        <w:spacing w:line="276" w:lineRule="auto"/>
        <w:ind w:firstLine="0"/>
        <w:rPr>
          <w:rFonts w:ascii="Arial" w:hAnsi="Arial" w:cs="Arial"/>
          <w:b/>
          <w:sz w:val="22"/>
          <w:szCs w:val="22"/>
        </w:rPr>
      </w:pPr>
      <w:r w:rsidRPr="001F29DF">
        <w:rPr>
          <w:rFonts w:ascii="Arial" w:hAnsi="Arial" w:cs="Arial"/>
          <w:b/>
          <w:iCs/>
          <w:sz w:val="22"/>
          <w:szCs w:val="22"/>
        </w:rPr>
        <w:t>Η</w:t>
      </w:r>
      <w:r w:rsidR="00D074CE" w:rsidRPr="001F29DF">
        <w:rPr>
          <w:rFonts w:ascii="Arial" w:hAnsi="Arial" w:cs="Arial"/>
          <w:b/>
          <w:iCs/>
          <w:sz w:val="22"/>
          <w:szCs w:val="22"/>
        </w:rPr>
        <w:t xml:space="preserve"> α</w:t>
      </w:r>
      <w:r w:rsidR="003B5930" w:rsidRPr="001F29DF">
        <w:rPr>
          <w:rFonts w:ascii="Arial" w:hAnsi="Arial" w:cs="Arial"/>
          <w:b/>
          <w:sz w:val="22"/>
          <w:szCs w:val="22"/>
        </w:rPr>
        <w:t xml:space="preserve">πόφαση πήρε αριθμό  </w:t>
      </w:r>
      <w:r w:rsidR="002549B6" w:rsidRPr="001F29DF">
        <w:rPr>
          <w:rFonts w:ascii="Arial" w:hAnsi="Arial" w:cs="Arial"/>
          <w:b/>
          <w:sz w:val="22"/>
          <w:szCs w:val="22"/>
        </w:rPr>
        <w:t>2</w:t>
      </w:r>
      <w:r w:rsidR="00F31F14" w:rsidRPr="001F29DF">
        <w:rPr>
          <w:rFonts w:ascii="Arial" w:hAnsi="Arial" w:cs="Arial"/>
          <w:b/>
          <w:sz w:val="22"/>
          <w:szCs w:val="22"/>
        </w:rPr>
        <w:t>9</w:t>
      </w:r>
      <w:r w:rsidR="000B27F4" w:rsidRPr="001F29DF">
        <w:rPr>
          <w:rFonts w:ascii="Arial" w:hAnsi="Arial" w:cs="Arial"/>
          <w:b/>
          <w:sz w:val="22"/>
          <w:szCs w:val="22"/>
        </w:rPr>
        <w:t>7</w:t>
      </w:r>
      <w:r w:rsidR="00554F44" w:rsidRPr="001F29DF">
        <w:rPr>
          <w:rFonts w:ascii="Arial" w:hAnsi="Arial" w:cs="Arial"/>
          <w:b/>
          <w:sz w:val="22"/>
          <w:szCs w:val="22"/>
        </w:rPr>
        <w:t>/</w:t>
      </w:r>
      <w:r w:rsidR="003C235F" w:rsidRPr="001F29DF">
        <w:rPr>
          <w:rFonts w:ascii="Arial" w:hAnsi="Arial" w:cs="Arial"/>
          <w:b/>
          <w:sz w:val="22"/>
          <w:szCs w:val="22"/>
        </w:rPr>
        <w:t>20</w:t>
      </w:r>
      <w:r w:rsidR="005B55CE" w:rsidRPr="001F29DF">
        <w:rPr>
          <w:rFonts w:ascii="Arial" w:hAnsi="Arial" w:cs="Arial"/>
          <w:b/>
          <w:sz w:val="22"/>
          <w:szCs w:val="22"/>
        </w:rPr>
        <w:t>2</w:t>
      </w:r>
      <w:r w:rsidR="00414942" w:rsidRPr="001F29DF">
        <w:rPr>
          <w:rFonts w:ascii="Arial" w:hAnsi="Arial" w:cs="Arial"/>
          <w:b/>
          <w:sz w:val="22"/>
          <w:szCs w:val="22"/>
        </w:rPr>
        <w:t>1</w:t>
      </w:r>
      <w:r w:rsidR="00CC0DE3" w:rsidRPr="001F29DF">
        <w:rPr>
          <w:rFonts w:ascii="Arial" w:hAnsi="Arial" w:cs="Arial"/>
          <w:b/>
          <w:sz w:val="22"/>
          <w:szCs w:val="22"/>
        </w:rPr>
        <w:t>.</w:t>
      </w:r>
    </w:p>
    <w:p w:rsidR="003C235F" w:rsidRPr="001F29DF" w:rsidRDefault="003A4C37" w:rsidP="007B5446">
      <w:pPr>
        <w:pStyle w:val="af2"/>
        <w:spacing w:line="276" w:lineRule="auto"/>
        <w:ind w:firstLine="0"/>
        <w:rPr>
          <w:rFonts w:ascii="Arial" w:hAnsi="Arial" w:cs="Arial"/>
          <w:sz w:val="22"/>
          <w:szCs w:val="22"/>
        </w:rPr>
      </w:pPr>
      <w:r w:rsidRPr="001F29DF">
        <w:rPr>
          <w:rFonts w:ascii="Arial" w:hAnsi="Arial" w:cs="Arial"/>
          <w:sz w:val="22"/>
          <w:szCs w:val="22"/>
        </w:rPr>
        <w:t xml:space="preserve">                                                                  </w:t>
      </w:r>
      <w:r w:rsidR="00AE14E6" w:rsidRPr="001F29DF">
        <w:rPr>
          <w:rFonts w:ascii="Arial" w:hAnsi="Arial" w:cs="Arial"/>
          <w:sz w:val="22"/>
          <w:szCs w:val="22"/>
        </w:rPr>
        <w:t xml:space="preserve">              </w:t>
      </w:r>
      <w:r w:rsidRPr="001F29DF">
        <w:rPr>
          <w:rFonts w:ascii="Arial" w:hAnsi="Arial" w:cs="Arial"/>
          <w:sz w:val="22"/>
          <w:szCs w:val="22"/>
        </w:rPr>
        <w:t xml:space="preserve">   </w:t>
      </w:r>
      <w:r w:rsidR="00055514" w:rsidRPr="001F29DF">
        <w:rPr>
          <w:rFonts w:ascii="Arial" w:hAnsi="Arial" w:cs="Arial"/>
          <w:sz w:val="22"/>
          <w:szCs w:val="22"/>
        </w:rPr>
        <w:t xml:space="preserve">      </w:t>
      </w:r>
      <w:r w:rsidRPr="001F29DF">
        <w:rPr>
          <w:rFonts w:ascii="Arial" w:eastAsia="Arial" w:hAnsi="Arial" w:cs="Arial"/>
          <w:sz w:val="22"/>
          <w:szCs w:val="22"/>
        </w:rPr>
        <w:t xml:space="preserve">   </w:t>
      </w:r>
      <w:r w:rsidRPr="001F29DF">
        <w:rPr>
          <w:rFonts w:ascii="Arial" w:hAnsi="Arial" w:cs="Arial"/>
          <w:sz w:val="22"/>
          <w:szCs w:val="22"/>
        </w:rPr>
        <w:t>ΠΙΣΤΟ ΑΠΟΣΠΑΣΜΑ</w:t>
      </w:r>
    </w:p>
    <w:p w:rsidR="003C235F" w:rsidRPr="001F29DF" w:rsidRDefault="003C235F" w:rsidP="007B5446">
      <w:pPr>
        <w:tabs>
          <w:tab w:val="left" w:pos="559"/>
          <w:tab w:val="left" w:pos="1555"/>
        </w:tabs>
        <w:spacing w:line="276" w:lineRule="auto"/>
        <w:rPr>
          <w:rFonts w:ascii="Arial" w:hAnsi="Arial" w:cs="Arial"/>
          <w:sz w:val="22"/>
          <w:szCs w:val="22"/>
        </w:rPr>
      </w:pPr>
      <w:r w:rsidRPr="001F29DF">
        <w:rPr>
          <w:rFonts w:ascii="Arial" w:eastAsia="Verdana" w:hAnsi="Arial" w:cs="Arial"/>
          <w:kern w:val="1"/>
          <w:sz w:val="22"/>
          <w:szCs w:val="22"/>
          <w:lang w:bidi="hi-IN"/>
        </w:rPr>
        <w:t>Ο ΠΡΟΕΔΡΟΣ</w:t>
      </w:r>
      <w:r w:rsidR="003A7EAF" w:rsidRPr="001F29DF">
        <w:rPr>
          <w:rFonts w:ascii="Arial" w:eastAsia="Verdana" w:hAnsi="Arial" w:cs="Arial"/>
          <w:kern w:val="1"/>
          <w:sz w:val="22"/>
          <w:szCs w:val="22"/>
          <w:lang w:bidi="hi-IN"/>
        </w:rPr>
        <w:t xml:space="preserve">                                                             </w:t>
      </w:r>
      <w:r w:rsidR="00AE14E6" w:rsidRPr="001F29DF">
        <w:rPr>
          <w:rFonts w:ascii="Arial" w:eastAsia="Verdana" w:hAnsi="Arial" w:cs="Arial"/>
          <w:kern w:val="1"/>
          <w:sz w:val="22"/>
          <w:szCs w:val="22"/>
          <w:lang w:bidi="hi-IN"/>
        </w:rPr>
        <w:t xml:space="preserve">       </w:t>
      </w:r>
      <w:r w:rsidR="003A7EAF" w:rsidRPr="001F29DF">
        <w:rPr>
          <w:rFonts w:ascii="Arial" w:eastAsia="Verdana" w:hAnsi="Arial" w:cs="Arial"/>
          <w:kern w:val="1"/>
          <w:sz w:val="22"/>
          <w:szCs w:val="22"/>
          <w:lang w:bidi="hi-IN"/>
        </w:rPr>
        <w:t xml:space="preserve"> </w:t>
      </w:r>
      <w:r w:rsidR="001E4D4C" w:rsidRPr="001F29DF">
        <w:rPr>
          <w:rFonts w:ascii="Arial" w:hAnsi="Arial" w:cs="Arial"/>
          <w:sz w:val="22"/>
          <w:szCs w:val="22"/>
        </w:rPr>
        <w:t xml:space="preserve">Λιβαδειά  </w:t>
      </w:r>
      <w:r w:rsidR="006C20D0" w:rsidRPr="001F29DF">
        <w:rPr>
          <w:rFonts w:ascii="Arial" w:hAnsi="Arial" w:cs="Arial"/>
          <w:sz w:val="22"/>
          <w:szCs w:val="22"/>
        </w:rPr>
        <w:t xml:space="preserve"> </w:t>
      </w:r>
      <w:r w:rsidR="00F31F14" w:rsidRPr="001F29DF">
        <w:rPr>
          <w:rFonts w:ascii="Arial" w:hAnsi="Arial" w:cs="Arial"/>
          <w:sz w:val="22"/>
          <w:szCs w:val="22"/>
        </w:rPr>
        <w:t>10</w:t>
      </w:r>
      <w:r w:rsidR="003A7EAF" w:rsidRPr="001F29DF">
        <w:rPr>
          <w:rFonts w:ascii="Arial" w:hAnsi="Arial" w:cs="Arial"/>
          <w:sz w:val="22"/>
          <w:szCs w:val="22"/>
        </w:rPr>
        <w:t>-</w:t>
      </w:r>
      <w:r w:rsidR="00F31F14" w:rsidRPr="001F29DF">
        <w:rPr>
          <w:rFonts w:ascii="Arial" w:hAnsi="Arial" w:cs="Arial"/>
          <w:sz w:val="22"/>
          <w:szCs w:val="22"/>
        </w:rPr>
        <w:t>11</w:t>
      </w:r>
      <w:r w:rsidR="003A7EAF" w:rsidRPr="001F29DF">
        <w:rPr>
          <w:rFonts w:ascii="Arial" w:hAnsi="Arial" w:cs="Arial"/>
          <w:sz w:val="22"/>
          <w:szCs w:val="22"/>
        </w:rPr>
        <w:t>-202</w:t>
      </w:r>
      <w:r w:rsidR="00FE770C" w:rsidRPr="001F29DF">
        <w:rPr>
          <w:rFonts w:ascii="Arial" w:hAnsi="Arial" w:cs="Arial"/>
          <w:sz w:val="22"/>
          <w:szCs w:val="22"/>
        </w:rPr>
        <w:t>1</w:t>
      </w:r>
      <w:r w:rsidR="003A7EAF" w:rsidRPr="001F29DF">
        <w:rPr>
          <w:rFonts w:ascii="Arial" w:eastAsia="Verdana" w:hAnsi="Arial" w:cs="Arial"/>
          <w:kern w:val="1"/>
          <w:sz w:val="22"/>
          <w:szCs w:val="22"/>
          <w:lang w:bidi="hi-IN"/>
        </w:rPr>
        <w:t xml:space="preserve">  </w:t>
      </w:r>
    </w:p>
    <w:p w:rsidR="003C235F" w:rsidRPr="001F29DF" w:rsidRDefault="003C235F" w:rsidP="007B5446">
      <w:pPr>
        <w:tabs>
          <w:tab w:val="left" w:pos="559"/>
          <w:tab w:val="left" w:pos="1555"/>
        </w:tabs>
        <w:spacing w:line="276" w:lineRule="auto"/>
        <w:rPr>
          <w:rFonts w:ascii="Arial" w:hAnsi="Arial" w:cs="Arial"/>
          <w:sz w:val="22"/>
          <w:szCs w:val="22"/>
        </w:rPr>
      </w:pPr>
      <w:r w:rsidRPr="001F29DF">
        <w:rPr>
          <w:rFonts w:ascii="Arial" w:hAnsi="Arial" w:cs="Arial"/>
          <w:sz w:val="22"/>
          <w:szCs w:val="22"/>
        </w:rPr>
        <w:t>ΙΩΑΝΝΗΣ Δ. ΤΑΓΚΑΛΕΓΚΑΣ</w:t>
      </w:r>
      <w:r w:rsidR="003A7EAF" w:rsidRPr="001F29DF">
        <w:rPr>
          <w:rFonts w:ascii="Arial" w:hAnsi="Arial" w:cs="Arial"/>
          <w:sz w:val="22"/>
          <w:szCs w:val="22"/>
        </w:rPr>
        <w:t xml:space="preserve">                                      </w:t>
      </w:r>
      <w:r w:rsidR="00AE14E6" w:rsidRPr="001F29DF">
        <w:rPr>
          <w:rFonts w:ascii="Arial" w:hAnsi="Arial" w:cs="Arial"/>
          <w:sz w:val="22"/>
          <w:szCs w:val="22"/>
        </w:rPr>
        <w:t xml:space="preserve">          </w:t>
      </w:r>
      <w:r w:rsidR="003A7EAF" w:rsidRPr="001F29DF">
        <w:rPr>
          <w:rFonts w:ascii="Arial" w:hAnsi="Arial" w:cs="Arial"/>
          <w:sz w:val="22"/>
          <w:szCs w:val="22"/>
        </w:rPr>
        <w:t xml:space="preserve">  </w:t>
      </w:r>
      <w:r w:rsidR="003A7EAF" w:rsidRPr="001F29DF">
        <w:rPr>
          <w:rFonts w:ascii="Arial" w:eastAsia="Arial" w:hAnsi="Arial" w:cs="Arial"/>
          <w:sz w:val="22"/>
          <w:szCs w:val="22"/>
        </w:rPr>
        <w:t>Ο ΠΡΟΕΔΡΟΣ</w:t>
      </w:r>
      <w:r w:rsidR="003A7EAF" w:rsidRPr="001F29DF">
        <w:rPr>
          <w:rFonts w:ascii="Arial" w:hAnsi="Arial" w:cs="Arial"/>
          <w:sz w:val="22"/>
          <w:szCs w:val="22"/>
        </w:rPr>
        <w:t xml:space="preserve">    </w:t>
      </w:r>
    </w:p>
    <w:p w:rsidR="003C235F" w:rsidRPr="001F29DF" w:rsidRDefault="002549B6" w:rsidP="007B5446">
      <w:pPr>
        <w:tabs>
          <w:tab w:val="left" w:pos="7485"/>
        </w:tabs>
        <w:spacing w:line="276" w:lineRule="auto"/>
        <w:rPr>
          <w:rFonts w:ascii="Arial" w:hAnsi="Arial" w:cs="Arial"/>
          <w:sz w:val="22"/>
          <w:szCs w:val="22"/>
        </w:rPr>
      </w:pPr>
      <w:r w:rsidRPr="001F29DF">
        <w:rPr>
          <w:rFonts w:ascii="Arial" w:hAnsi="Arial" w:cs="Arial"/>
          <w:sz w:val="22"/>
          <w:szCs w:val="22"/>
        </w:rPr>
        <w:tab/>
      </w:r>
    </w:p>
    <w:p w:rsidR="003C235F" w:rsidRPr="001F29DF" w:rsidRDefault="003C235F" w:rsidP="007B5446">
      <w:pPr>
        <w:tabs>
          <w:tab w:val="center" w:pos="1080"/>
          <w:tab w:val="left" w:pos="6120"/>
          <w:tab w:val="center" w:pos="8460"/>
        </w:tabs>
        <w:spacing w:line="276" w:lineRule="auto"/>
        <w:jc w:val="both"/>
        <w:rPr>
          <w:rFonts w:ascii="Arial" w:hAnsi="Arial" w:cs="Arial"/>
          <w:b/>
          <w:sz w:val="22"/>
          <w:szCs w:val="22"/>
        </w:rPr>
      </w:pPr>
      <w:r w:rsidRPr="001F29DF">
        <w:rPr>
          <w:rFonts w:ascii="Arial" w:eastAsia="Arial" w:hAnsi="Arial" w:cs="Arial"/>
          <w:sz w:val="22"/>
          <w:szCs w:val="22"/>
        </w:rPr>
        <w:t xml:space="preserve">                </w:t>
      </w:r>
      <w:r w:rsidRPr="001F29DF">
        <w:rPr>
          <w:rFonts w:ascii="Arial" w:hAnsi="Arial" w:cs="Arial"/>
          <w:sz w:val="22"/>
          <w:szCs w:val="22"/>
        </w:rPr>
        <w:t>ΤΑ ΜΕΛΗ</w:t>
      </w:r>
      <w:r w:rsidR="001E4D4C" w:rsidRPr="001F29DF">
        <w:rPr>
          <w:rFonts w:ascii="Arial" w:hAnsi="Arial" w:cs="Arial"/>
          <w:sz w:val="22"/>
          <w:szCs w:val="22"/>
        </w:rPr>
        <w:t xml:space="preserve"> </w:t>
      </w:r>
      <w:r w:rsidR="001E4D4C" w:rsidRPr="001F29DF">
        <w:rPr>
          <w:rFonts w:ascii="Arial" w:hAnsi="Arial" w:cs="Arial"/>
          <w:b/>
          <w:sz w:val="22"/>
          <w:szCs w:val="22"/>
        </w:rPr>
        <w:t xml:space="preserve"> </w:t>
      </w:r>
    </w:p>
    <w:p w:rsidR="0005110F" w:rsidRPr="001F29DF" w:rsidRDefault="00B83547" w:rsidP="007B5446">
      <w:pPr>
        <w:tabs>
          <w:tab w:val="left" w:pos="360"/>
          <w:tab w:val="left" w:pos="6237"/>
        </w:tabs>
        <w:spacing w:line="276" w:lineRule="auto"/>
        <w:rPr>
          <w:rFonts w:ascii="Arial" w:hAnsi="Arial" w:cs="Arial"/>
          <w:sz w:val="22"/>
          <w:szCs w:val="22"/>
        </w:rPr>
      </w:pPr>
      <w:r w:rsidRPr="001F29DF">
        <w:rPr>
          <w:rFonts w:ascii="Arial" w:hAnsi="Arial" w:cs="Arial"/>
          <w:sz w:val="22"/>
          <w:szCs w:val="22"/>
        </w:rPr>
        <w:t xml:space="preserve">1. </w:t>
      </w:r>
      <w:proofErr w:type="spellStart"/>
      <w:r w:rsidR="0005110F" w:rsidRPr="001F29DF">
        <w:rPr>
          <w:rFonts w:ascii="Arial" w:hAnsi="Arial" w:cs="Arial"/>
          <w:sz w:val="22"/>
          <w:szCs w:val="22"/>
        </w:rPr>
        <w:t>Καλογρηάς</w:t>
      </w:r>
      <w:proofErr w:type="spellEnd"/>
      <w:r w:rsidR="0005110F" w:rsidRPr="001F29DF">
        <w:rPr>
          <w:rFonts w:ascii="Arial" w:hAnsi="Arial" w:cs="Arial"/>
          <w:sz w:val="22"/>
          <w:szCs w:val="22"/>
        </w:rPr>
        <w:t xml:space="preserve"> Αθανάσιος</w:t>
      </w:r>
    </w:p>
    <w:p w:rsidR="00B83547" w:rsidRPr="001F29DF" w:rsidRDefault="0005110F" w:rsidP="007B5446">
      <w:pPr>
        <w:tabs>
          <w:tab w:val="left" w:pos="360"/>
          <w:tab w:val="left" w:pos="6237"/>
        </w:tabs>
        <w:spacing w:line="276" w:lineRule="auto"/>
        <w:rPr>
          <w:rFonts w:ascii="Arial" w:hAnsi="Arial" w:cs="Arial"/>
          <w:sz w:val="22"/>
          <w:szCs w:val="22"/>
        </w:rPr>
      </w:pPr>
      <w:r w:rsidRPr="001F29DF">
        <w:rPr>
          <w:rFonts w:ascii="Arial" w:hAnsi="Arial" w:cs="Arial"/>
          <w:sz w:val="22"/>
          <w:szCs w:val="22"/>
        </w:rPr>
        <w:t xml:space="preserve">2. </w:t>
      </w:r>
      <w:proofErr w:type="spellStart"/>
      <w:r w:rsidR="00B83547" w:rsidRPr="001F29DF">
        <w:rPr>
          <w:rFonts w:ascii="Arial" w:hAnsi="Arial" w:cs="Arial"/>
          <w:sz w:val="22"/>
          <w:szCs w:val="22"/>
        </w:rPr>
        <w:t>Νταντούμη</w:t>
      </w:r>
      <w:proofErr w:type="spellEnd"/>
      <w:r w:rsidR="00B83547" w:rsidRPr="001F29DF">
        <w:rPr>
          <w:rFonts w:ascii="Arial" w:hAnsi="Arial" w:cs="Arial"/>
          <w:sz w:val="22"/>
          <w:szCs w:val="22"/>
        </w:rPr>
        <w:t xml:space="preserve"> Ιωάννα</w:t>
      </w:r>
    </w:p>
    <w:p w:rsidR="003C235F" w:rsidRPr="001F29DF" w:rsidRDefault="00FA396A" w:rsidP="007B5446">
      <w:pPr>
        <w:tabs>
          <w:tab w:val="left" w:pos="360"/>
          <w:tab w:val="left" w:pos="6237"/>
        </w:tabs>
        <w:spacing w:line="276" w:lineRule="auto"/>
        <w:rPr>
          <w:rFonts w:ascii="Arial" w:hAnsi="Arial" w:cs="Arial"/>
          <w:sz w:val="22"/>
          <w:szCs w:val="22"/>
        </w:rPr>
      </w:pPr>
      <w:r w:rsidRPr="001F29DF">
        <w:rPr>
          <w:rFonts w:ascii="Arial" w:hAnsi="Arial" w:cs="Arial"/>
          <w:sz w:val="22"/>
          <w:szCs w:val="22"/>
        </w:rPr>
        <w:t>3</w:t>
      </w:r>
      <w:r w:rsidR="003C235F" w:rsidRPr="001F29DF">
        <w:rPr>
          <w:rFonts w:ascii="Arial" w:hAnsi="Arial" w:cs="Arial"/>
          <w:sz w:val="22"/>
          <w:szCs w:val="22"/>
        </w:rPr>
        <w:t>.</w:t>
      </w:r>
      <w:r w:rsidR="00B83547" w:rsidRPr="001F29DF">
        <w:rPr>
          <w:rFonts w:ascii="Arial" w:hAnsi="Arial" w:cs="Arial"/>
          <w:sz w:val="22"/>
          <w:szCs w:val="22"/>
        </w:rPr>
        <w:t xml:space="preserve"> </w:t>
      </w:r>
      <w:r w:rsidR="003C235F" w:rsidRPr="001F29DF">
        <w:rPr>
          <w:rFonts w:ascii="Arial" w:hAnsi="Arial" w:cs="Arial"/>
          <w:sz w:val="22"/>
          <w:szCs w:val="22"/>
          <w:lang w:val="en-US"/>
        </w:rPr>
        <w:t>K</w:t>
      </w:r>
      <w:proofErr w:type="spellStart"/>
      <w:r w:rsidR="003C235F" w:rsidRPr="001F29DF">
        <w:rPr>
          <w:rFonts w:ascii="Arial" w:hAnsi="Arial" w:cs="Arial"/>
          <w:sz w:val="22"/>
          <w:szCs w:val="22"/>
        </w:rPr>
        <w:t>αράβα</w:t>
      </w:r>
      <w:proofErr w:type="spellEnd"/>
      <w:r w:rsidR="003C235F" w:rsidRPr="001F29DF">
        <w:rPr>
          <w:rFonts w:ascii="Arial" w:hAnsi="Arial" w:cs="Arial"/>
          <w:sz w:val="22"/>
          <w:szCs w:val="22"/>
        </w:rPr>
        <w:t xml:space="preserve"> </w:t>
      </w:r>
      <w:proofErr w:type="spellStart"/>
      <w:r w:rsidR="003C235F" w:rsidRPr="001F29DF">
        <w:rPr>
          <w:rFonts w:ascii="Arial" w:hAnsi="Arial" w:cs="Arial"/>
          <w:sz w:val="22"/>
          <w:szCs w:val="22"/>
        </w:rPr>
        <w:t>Χρυσοβαλάντου</w:t>
      </w:r>
      <w:proofErr w:type="spellEnd"/>
      <w:r w:rsidR="003C235F" w:rsidRPr="001F29DF">
        <w:rPr>
          <w:rFonts w:ascii="Arial" w:hAnsi="Arial" w:cs="Arial"/>
          <w:sz w:val="22"/>
          <w:szCs w:val="22"/>
        </w:rPr>
        <w:t xml:space="preserve"> </w:t>
      </w:r>
      <w:r w:rsidR="003A7EAF" w:rsidRPr="001F29DF">
        <w:rPr>
          <w:rFonts w:ascii="Arial" w:hAnsi="Arial" w:cs="Arial"/>
          <w:sz w:val="22"/>
          <w:szCs w:val="22"/>
        </w:rPr>
        <w:t>–</w:t>
      </w:r>
      <w:r w:rsidR="003C235F" w:rsidRPr="001F29DF">
        <w:rPr>
          <w:rFonts w:ascii="Arial" w:hAnsi="Arial" w:cs="Arial"/>
          <w:sz w:val="22"/>
          <w:szCs w:val="22"/>
        </w:rPr>
        <w:t xml:space="preserve"> Βασιλική</w:t>
      </w:r>
      <w:r w:rsidR="003A7EAF" w:rsidRPr="001F29DF">
        <w:rPr>
          <w:rFonts w:ascii="Arial" w:hAnsi="Arial" w:cs="Arial"/>
          <w:sz w:val="22"/>
          <w:szCs w:val="22"/>
        </w:rPr>
        <w:t xml:space="preserve">               </w:t>
      </w:r>
      <w:r w:rsidR="00AE14E6" w:rsidRPr="001F29DF">
        <w:rPr>
          <w:rFonts w:ascii="Arial" w:hAnsi="Arial" w:cs="Arial"/>
          <w:sz w:val="22"/>
          <w:szCs w:val="22"/>
        </w:rPr>
        <w:t xml:space="preserve">               </w:t>
      </w:r>
      <w:r w:rsidR="003A7EAF" w:rsidRPr="001F29DF">
        <w:rPr>
          <w:rFonts w:ascii="Arial" w:hAnsi="Arial" w:cs="Arial"/>
          <w:sz w:val="22"/>
          <w:szCs w:val="22"/>
        </w:rPr>
        <w:t xml:space="preserve"> ΙΩΑΝΝΗΣ Δ. ΤΑΓΚΑΛΕΓΚΑΣ   </w:t>
      </w:r>
    </w:p>
    <w:p w:rsidR="003C235F" w:rsidRPr="001F29DF" w:rsidRDefault="00FA396A" w:rsidP="007B5446">
      <w:pPr>
        <w:tabs>
          <w:tab w:val="left" w:pos="360"/>
          <w:tab w:val="left" w:pos="6237"/>
        </w:tabs>
        <w:spacing w:line="276" w:lineRule="auto"/>
        <w:rPr>
          <w:rFonts w:ascii="Arial" w:hAnsi="Arial" w:cs="Arial"/>
          <w:sz w:val="22"/>
          <w:szCs w:val="22"/>
        </w:rPr>
      </w:pPr>
      <w:r w:rsidRPr="001F29DF">
        <w:rPr>
          <w:rFonts w:ascii="Arial" w:hAnsi="Arial" w:cs="Arial"/>
          <w:sz w:val="22"/>
          <w:szCs w:val="22"/>
        </w:rPr>
        <w:t>4</w:t>
      </w:r>
      <w:r w:rsidR="0005110F" w:rsidRPr="001F29DF">
        <w:rPr>
          <w:rFonts w:ascii="Arial" w:hAnsi="Arial" w:cs="Arial"/>
          <w:sz w:val="22"/>
          <w:szCs w:val="22"/>
        </w:rPr>
        <w:t xml:space="preserve"> .</w:t>
      </w:r>
      <w:proofErr w:type="spellStart"/>
      <w:r w:rsidR="00851763" w:rsidRPr="001F29DF">
        <w:rPr>
          <w:rFonts w:ascii="Arial" w:hAnsi="Arial" w:cs="Arial"/>
          <w:sz w:val="22"/>
          <w:szCs w:val="22"/>
        </w:rPr>
        <w:t>Μερτζάνης</w:t>
      </w:r>
      <w:proofErr w:type="spellEnd"/>
      <w:r w:rsidR="00851763" w:rsidRPr="001F29DF">
        <w:rPr>
          <w:rFonts w:ascii="Arial" w:hAnsi="Arial" w:cs="Arial"/>
          <w:sz w:val="22"/>
          <w:szCs w:val="22"/>
        </w:rPr>
        <w:t xml:space="preserve">  Κωνσταντίνος</w:t>
      </w:r>
      <w:r w:rsidR="003A7EAF" w:rsidRPr="001F29DF">
        <w:rPr>
          <w:rFonts w:ascii="Arial" w:hAnsi="Arial" w:cs="Arial"/>
          <w:sz w:val="22"/>
          <w:szCs w:val="22"/>
        </w:rPr>
        <w:t xml:space="preserve">                               </w:t>
      </w:r>
      <w:r w:rsidR="00AE14E6" w:rsidRPr="001F29DF">
        <w:rPr>
          <w:rFonts w:ascii="Arial" w:hAnsi="Arial" w:cs="Arial"/>
          <w:sz w:val="22"/>
          <w:szCs w:val="22"/>
        </w:rPr>
        <w:t xml:space="preserve">          </w:t>
      </w:r>
      <w:r w:rsidR="003A7EAF" w:rsidRPr="001F29DF">
        <w:rPr>
          <w:rFonts w:ascii="Arial" w:hAnsi="Arial" w:cs="Arial"/>
          <w:sz w:val="22"/>
          <w:szCs w:val="22"/>
        </w:rPr>
        <w:t xml:space="preserve">  </w:t>
      </w:r>
      <w:r w:rsidR="00AE14E6" w:rsidRPr="001F29DF">
        <w:rPr>
          <w:rFonts w:ascii="Arial" w:hAnsi="Arial" w:cs="Arial"/>
          <w:sz w:val="22"/>
          <w:szCs w:val="22"/>
        </w:rPr>
        <w:t xml:space="preserve"> </w:t>
      </w:r>
      <w:r w:rsidR="003A7EAF" w:rsidRPr="001F29DF">
        <w:rPr>
          <w:rFonts w:ascii="Arial" w:hAnsi="Arial" w:cs="Arial"/>
          <w:sz w:val="22"/>
          <w:szCs w:val="22"/>
        </w:rPr>
        <w:t xml:space="preserve">  </w:t>
      </w:r>
      <w:r w:rsidR="003A7EAF" w:rsidRPr="001F29DF">
        <w:rPr>
          <w:rFonts w:ascii="Arial" w:eastAsia="Arial" w:hAnsi="Arial" w:cs="Arial"/>
          <w:sz w:val="22"/>
          <w:szCs w:val="22"/>
        </w:rPr>
        <w:t>ΔΗΜΑΡΧΟΣ ΛΕΒΑΔΕΩΝ</w:t>
      </w:r>
    </w:p>
    <w:p w:rsidR="00B83547" w:rsidRPr="001F29DF" w:rsidRDefault="00851763" w:rsidP="007B5446">
      <w:pPr>
        <w:tabs>
          <w:tab w:val="left" w:pos="360"/>
          <w:tab w:val="left" w:pos="6237"/>
        </w:tabs>
        <w:spacing w:line="276" w:lineRule="auto"/>
        <w:rPr>
          <w:rFonts w:ascii="Arial" w:hAnsi="Arial" w:cs="Arial"/>
          <w:sz w:val="22"/>
          <w:szCs w:val="22"/>
        </w:rPr>
      </w:pPr>
      <w:r w:rsidRPr="001F29DF">
        <w:rPr>
          <w:rFonts w:ascii="Arial" w:hAnsi="Arial" w:cs="Arial"/>
          <w:sz w:val="22"/>
          <w:szCs w:val="22"/>
        </w:rPr>
        <w:t>5</w:t>
      </w:r>
      <w:r w:rsidR="003C235F" w:rsidRPr="001F29DF">
        <w:rPr>
          <w:rFonts w:ascii="Arial" w:hAnsi="Arial" w:cs="Arial"/>
          <w:sz w:val="22"/>
          <w:szCs w:val="22"/>
        </w:rPr>
        <w:t>.</w:t>
      </w:r>
      <w:r w:rsidR="00FA396A" w:rsidRPr="001F29DF">
        <w:rPr>
          <w:rFonts w:ascii="Arial" w:hAnsi="Arial" w:cs="Arial"/>
          <w:sz w:val="22"/>
          <w:szCs w:val="22"/>
        </w:rPr>
        <w:t xml:space="preserve"> </w:t>
      </w:r>
      <w:proofErr w:type="spellStart"/>
      <w:r w:rsidR="00FA396A" w:rsidRPr="001F29DF">
        <w:rPr>
          <w:rFonts w:ascii="Arial" w:hAnsi="Arial" w:cs="Arial"/>
          <w:sz w:val="22"/>
          <w:szCs w:val="22"/>
        </w:rPr>
        <w:t>Καπλάνης</w:t>
      </w:r>
      <w:proofErr w:type="spellEnd"/>
      <w:r w:rsidR="00FA396A" w:rsidRPr="001F29DF">
        <w:rPr>
          <w:rFonts w:ascii="Arial" w:hAnsi="Arial" w:cs="Arial"/>
          <w:sz w:val="22"/>
          <w:szCs w:val="22"/>
        </w:rPr>
        <w:t xml:space="preserve"> Κωνσταντίνος</w:t>
      </w:r>
    </w:p>
    <w:p w:rsidR="00B312E7" w:rsidRPr="001F29DF" w:rsidRDefault="00B312E7" w:rsidP="00B312E7">
      <w:pPr>
        <w:tabs>
          <w:tab w:val="left" w:pos="360"/>
          <w:tab w:val="left" w:pos="6237"/>
        </w:tabs>
        <w:spacing w:line="276" w:lineRule="auto"/>
        <w:rPr>
          <w:rFonts w:ascii="Arial" w:hAnsi="Arial" w:cs="Arial"/>
          <w:sz w:val="22"/>
          <w:szCs w:val="22"/>
        </w:rPr>
      </w:pPr>
      <w:r w:rsidRPr="001F29DF">
        <w:rPr>
          <w:rFonts w:ascii="Arial" w:hAnsi="Arial" w:cs="Arial"/>
          <w:sz w:val="22"/>
          <w:szCs w:val="22"/>
        </w:rPr>
        <w:t xml:space="preserve">6. </w:t>
      </w:r>
      <w:proofErr w:type="spellStart"/>
      <w:r w:rsidRPr="001F29DF">
        <w:rPr>
          <w:rFonts w:ascii="Arial" w:hAnsi="Arial" w:cs="Arial"/>
          <w:sz w:val="22"/>
          <w:szCs w:val="22"/>
        </w:rPr>
        <w:t>Μπράλιος</w:t>
      </w:r>
      <w:proofErr w:type="spellEnd"/>
      <w:r w:rsidRPr="001F29DF">
        <w:rPr>
          <w:rFonts w:ascii="Arial" w:hAnsi="Arial" w:cs="Arial"/>
          <w:sz w:val="22"/>
          <w:szCs w:val="22"/>
        </w:rPr>
        <w:t xml:space="preserve"> Νικόλαος</w:t>
      </w: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Pr="001F29DF" w:rsidRDefault="000B27F4" w:rsidP="00B312E7">
      <w:pPr>
        <w:tabs>
          <w:tab w:val="left" w:pos="360"/>
          <w:tab w:val="left" w:pos="6237"/>
        </w:tabs>
        <w:spacing w:line="276" w:lineRule="auto"/>
        <w:rPr>
          <w:rFonts w:ascii="Arial" w:hAnsi="Arial" w:cs="Arial"/>
          <w:sz w:val="22"/>
          <w:szCs w:val="22"/>
        </w:rPr>
      </w:pPr>
    </w:p>
    <w:p w:rsidR="000B27F4" w:rsidRDefault="000B27F4" w:rsidP="00B312E7">
      <w:pPr>
        <w:tabs>
          <w:tab w:val="left" w:pos="360"/>
          <w:tab w:val="left" w:pos="6237"/>
        </w:tabs>
        <w:spacing w:line="276" w:lineRule="auto"/>
        <w:rPr>
          <w:rFonts w:ascii="Arial" w:hAnsi="Arial" w:cs="Arial"/>
          <w:sz w:val="22"/>
          <w:szCs w:val="22"/>
        </w:rPr>
      </w:pPr>
    </w:p>
    <w:p w:rsidR="000B27F4" w:rsidRDefault="000B27F4" w:rsidP="00B312E7">
      <w:pPr>
        <w:tabs>
          <w:tab w:val="left" w:pos="360"/>
          <w:tab w:val="left" w:pos="6237"/>
        </w:tabs>
        <w:spacing w:line="276" w:lineRule="auto"/>
        <w:rPr>
          <w:rFonts w:ascii="Arial" w:hAnsi="Arial" w:cs="Arial"/>
          <w:sz w:val="22"/>
          <w:szCs w:val="22"/>
        </w:rPr>
      </w:pPr>
    </w:p>
    <w:p w:rsidR="000B27F4" w:rsidRDefault="000B27F4" w:rsidP="00B312E7">
      <w:pPr>
        <w:tabs>
          <w:tab w:val="left" w:pos="360"/>
          <w:tab w:val="left" w:pos="6237"/>
        </w:tabs>
        <w:spacing w:line="276" w:lineRule="auto"/>
        <w:rPr>
          <w:rFonts w:ascii="Arial" w:hAnsi="Arial" w:cs="Arial"/>
          <w:sz w:val="22"/>
          <w:szCs w:val="22"/>
        </w:rPr>
      </w:pPr>
    </w:p>
    <w:p w:rsidR="000B27F4" w:rsidRDefault="000B27F4" w:rsidP="00B312E7">
      <w:pPr>
        <w:tabs>
          <w:tab w:val="left" w:pos="360"/>
          <w:tab w:val="left" w:pos="6237"/>
        </w:tabs>
        <w:spacing w:line="276" w:lineRule="auto"/>
        <w:rPr>
          <w:rFonts w:ascii="Arial" w:hAnsi="Arial" w:cs="Arial"/>
          <w:sz w:val="22"/>
          <w:szCs w:val="22"/>
        </w:rPr>
      </w:pPr>
    </w:p>
    <w:p w:rsidR="000B27F4" w:rsidRDefault="000B27F4" w:rsidP="00B312E7">
      <w:pPr>
        <w:tabs>
          <w:tab w:val="left" w:pos="360"/>
          <w:tab w:val="left" w:pos="6237"/>
        </w:tabs>
        <w:spacing w:line="276" w:lineRule="auto"/>
        <w:rPr>
          <w:rFonts w:ascii="Arial" w:hAnsi="Arial" w:cs="Arial"/>
          <w:sz w:val="22"/>
          <w:szCs w:val="22"/>
        </w:rPr>
      </w:pPr>
    </w:p>
    <w:p w:rsidR="000B27F4" w:rsidRPr="007B5446" w:rsidRDefault="000B27F4" w:rsidP="00B312E7">
      <w:pPr>
        <w:tabs>
          <w:tab w:val="left" w:pos="360"/>
          <w:tab w:val="left" w:pos="6237"/>
        </w:tabs>
        <w:spacing w:line="276" w:lineRule="auto"/>
        <w:rPr>
          <w:rFonts w:ascii="Arial" w:hAnsi="Arial" w:cs="Arial"/>
          <w:sz w:val="22"/>
          <w:szCs w:val="22"/>
        </w:rPr>
      </w:pPr>
    </w:p>
    <w:sectPr w:rsidR="000B27F4" w:rsidRPr="007B5446"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D3" w:rsidRDefault="002145D3">
      <w:r>
        <w:separator/>
      </w:r>
    </w:p>
  </w:endnote>
  <w:endnote w:type="continuationSeparator" w:id="0">
    <w:p w:rsidR="002145D3" w:rsidRDefault="002145D3">
      <w:r>
        <w:continuationSeparator/>
      </w:r>
    </w:p>
  </w:endnote>
  <w:endnote w:id="1">
    <w:p w:rsidR="000B27F4" w:rsidRPr="007A0C46" w:rsidRDefault="000B27F4" w:rsidP="000B27F4">
      <w:pPr>
        <w:pStyle w:val="af5"/>
        <w:rPr>
          <w:rFonts w:ascii="Cambria" w:hAnsi="Cambria"/>
          <w:szCs w:val="22"/>
          <w:lang w:val="el-GR"/>
        </w:rPr>
      </w:pPr>
    </w:p>
  </w:endnote>
  <w:endnote w:id="2">
    <w:p w:rsidR="000B27F4" w:rsidRPr="007A0C46" w:rsidRDefault="000B27F4" w:rsidP="000B27F4">
      <w:pPr>
        <w:jc w:val="both"/>
        <w:rPr>
          <w:rFonts w:ascii="Cambria" w:hAnsi="Cambria"/>
          <w:sz w:val="22"/>
          <w:szCs w:val="22"/>
        </w:rPr>
      </w:pPr>
    </w:p>
  </w:endnote>
  <w:endnote w:id="3">
    <w:p w:rsidR="000B27F4" w:rsidRPr="007A0C46" w:rsidRDefault="000B27F4" w:rsidP="000B27F4">
      <w:pPr>
        <w:jc w:val="both"/>
        <w:rPr>
          <w:rFonts w:ascii="Cambria" w:hAnsi="Cambria" w:cs="Calibri"/>
          <w:sz w:val="22"/>
          <w:szCs w:val="22"/>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D3" w:rsidRDefault="002145D3">
      <w:r>
        <w:separator/>
      </w:r>
    </w:p>
  </w:footnote>
  <w:footnote w:type="continuationSeparator" w:id="0">
    <w:p w:rsidR="002145D3" w:rsidRDefault="00214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C0B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C0B32">
                <w:pPr>
                  <w:pStyle w:val="af1"/>
                </w:pPr>
                <w:r>
                  <w:rPr>
                    <w:rStyle w:val="a3"/>
                  </w:rPr>
                  <w:fldChar w:fldCharType="begin"/>
                </w:r>
                <w:r w:rsidR="00B83547">
                  <w:rPr>
                    <w:rStyle w:val="a3"/>
                  </w:rPr>
                  <w:instrText xml:space="preserve"> PAGE </w:instrText>
                </w:r>
                <w:r>
                  <w:rPr>
                    <w:rStyle w:val="a3"/>
                  </w:rPr>
                  <w:fldChar w:fldCharType="separate"/>
                </w:r>
                <w:r w:rsidR="00961908">
                  <w:rPr>
                    <w:rStyle w:val="a3"/>
                    <w:noProof/>
                  </w:rPr>
                  <w:t>48</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7">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8">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20">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1">
    <w:nsid w:val="228744C9"/>
    <w:multiLevelType w:val="hybridMultilevel"/>
    <w:tmpl w:val="47561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3">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4">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38">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34"/>
  </w:num>
  <w:num w:numId="5">
    <w:abstractNumId w:val="26"/>
  </w:num>
  <w:num w:numId="6">
    <w:abstractNumId w:val="29"/>
  </w:num>
  <w:num w:numId="7">
    <w:abstractNumId w:val="25"/>
  </w:num>
  <w:num w:numId="8">
    <w:abstractNumId w:val="27"/>
  </w:num>
  <w:num w:numId="9">
    <w:abstractNumId w:val="32"/>
  </w:num>
  <w:num w:numId="10">
    <w:abstractNumId w:val="36"/>
  </w:num>
  <w:num w:numId="11">
    <w:abstractNumId w:val="42"/>
  </w:num>
  <w:num w:numId="12">
    <w:abstractNumId w:val="40"/>
  </w:num>
  <w:num w:numId="13">
    <w:abstractNumId w:val="18"/>
  </w:num>
  <w:num w:numId="14">
    <w:abstractNumId w:val="33"/>
  </w:num>
  <w:num w:numId="15">
    <w:abstractNumId w:val="37"/>
  </w:num>
  <w:num w:numId="16">
    <w:abstractNumId w:val="38"/>
  </w:num>
  <w:num w:numId="17">
    <w:abstractNumId w:val="22"/>
  </w:num>
  <w:num w:numId="18">
    <w:abstractNumId w:val="16"/>
  </w:num>
  <w:num w:numId="19">
    <w:abstractNumId w:val="30"/>
  </w:num>
  <w:num w:numId="20">
    <w:abstractNumId w:val="2"/>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5"/>
  </w:num>
  <w:num w:numId="32">
    <w:abstractNumId w:val="14"/>
  </w:num>
  <w:num w:numId="33">
    <w:abstractNumId w:val="19"/>
  </w:num>
  <w:num w:numId="34">
    <w:abstractNumId w:val="23"/>
  </w:num>
  <w:num w:numId="35">
    <w:abstractNumId w:val="31"/>
  </w:num>
  <w:num w:numId="36">
    <w:abstractNumId w:val="39"/>
  </w:num>
  <w:num w:numId="37">
    <w:abstractNumId w:val="41"/>
  </w:num>
  <w:num w:numId="38">
    <w:abstractNumId w:val="17"/>
  </w:num>
  <w:num w:numId="39">
    <w:abstractNumId w:val="43"/>
  </w:num>
  <w:num w:numId="40">
    <w:abstractNumId w:val="20"/>
  </w:num>
  <w:num w:numId="41">
    <w:abstractNumId w:val="24"/>
  </w:num>
  <w:num w:numId="42">
    <w:abstractNumId w:val="35"/>
  </w:num>
  <w:num w:numId="43">
    <w:abstractNumId w:val="28"/>
  </w:num>
  <w:num w:numId="44">
    <w:abstractNumId w:val="44"/>
  </w:num>
  <w:num w:numId="4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275B"/>
    <w:rsid w:val="00033CFA"/>
    <w:rsid w:val="000378B7"/>
    <w:rsid w:val="000413CA"/>
    <w:rsid w:val="00042132"/>
    <w:rsid w:val="00050E6E"/>
    <w:rsid w:val="0005110F"/>
    <w:rsid w:val="0005204B"/>
    <w:rsid w:val="0005483D"/>
    <w:rsid w:val="00055514"/>
    <w:rsid w:val="00066288"/>
    <w:rsid w:val="00071FA5"/>
    <w:rsid w:val="00073F74"/>
    <w:rsid w:val="00097687"/>
    <w:rsid w:val="000B247B"/>
    <w:rsid w:val="000B27F4"/>
    <w:rsid w:val="000B3172"/>
    <w:rsid w:val="000B32D2"/>
    <w:rsid w:val="000B4F9B"/>
    <w:rsid w:val="000C30B5"/>
    <w:rsid w:val="000C3754"/>
    <w:rsid w:val="000C3CCB"/>
    <w:rsid w:val="000D7650"/>
    <w:rsid w:val="000E1B84"/>
    <w:rsid w:val="000E378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90EE2"/>
    <w:rsid w:val="001A4EF0"/>
    <w:rsid w:val="001B049F"/>
    <w:rsid w:val="001B2912"/>
    <w:rsid w:val="001B7132"/>
    <w:rsid w:val="001C67C9"/>
    <w:rsid w:val="001D4BBB"/>
    <w:rsid w:val="001E01CA"/>
    <w:rsid w:val="001E11DA"/>
    <w:rsid w:val="001E4D4C"/>
    <w:rsid w:val="001F29DF"/>
    <w:rsid w:val="00204658"/>
    <w:rsid w:val="002145D3"/>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50CA"/>
    <w:rsid w:val="00476DAD"/>
    <w:rsid w:val="00477A14"/>
    <w:rsid w:val="00482DC2"/>
    <w:rsid w:val="0048586E"/>
    <w:rsid w:val="004901FD"/>
    <w:rsid w:val="00495AB0"/>
    <w:rsid w:val="004A0DFC"/>
    <w:rsid w:val="004A4FD6"/>
    <w:rsid w:val="004A6A11"/>
    <w:rsid w:val="004A6ABB"/>
    <w:rsid w:val="004B2E58"/>
    <w:rsid w:val="004B7126"/>
    <w:rsid w:val="004D22B1"/>
    <w:rsid w:val="004E42A0"/>
    <w:rsid w:val="004E6F72"/>
    <w:rsid w:val="004E727A"/>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381C"/>
    <w:rsid w:val="005C44F5"/>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44DE"/>
    <w:rsid w:val="007572BD"/>
    <w:rsid w:val="00762A5B"/>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B0877"/>
    <w:rsid w:val="008B1568"/>
    <w:rsid w:val="008C1F74"/>
    <w:rsid w:val="008C4D4B"/>
    <w:rsid w:val="008C56A4"/>
    <w:rsid w:val="008D19E0"/>
    <w:rsid w:val="008E0542"/>
    <w:rsid w:val="008E4426"/>
    <w:rsid w:val="008F1A92"/>
    <w:rsid w:val="008F26A1"/>
    <w:rsid w:val="008F68AE"/>
    <w:rsid w:val="009008E7"/>
    <w:rsid w:val="009113F5"/>
    <w:rsid w:val="00922F97"/>
    <w:rsid w:val="00923F1E"/>
    <w:rsid w:val="009346A4"/>
    <w:rsid w:val="00940CB0"/>
    <w:rsid w:val="009450D7"/>
    <w:rsid w:val="00954DB1"/>
    <w:rsid w:val="009576A7"/>
    <w:rsid w:val="0096073A"/>
    <w:rsid w:val="00961908"/>
    <w:rsid w:val="009654D4"/>
    <w:rsid w:val="00980554"/>
    <w:rsid w:val="00992519"/>
    <w:rsid w:val="009A7553"/>
    <w:rsid w:val="009B5098"/>
    <w:rsid w:val="009C2AE2"/>
    <w:rsid w:val="009D4B51"/>
    <w:rsid w:val="009F4B5B"/>
    <w:rsid w:val="00A0021C"/>
    <w:rsid w:val="00A1563F"/>
    <w:rsid w:val="00A329F8"/>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B58C9"/>
    <w:rsid w:val="00AC0B32"/>
    <w:rsid w:val="00AC24B1"/>
    <w:rsid w:val="00AD0CDD"/>
    <w:rsid w:val="00AD6747"/>
    <w:rsid w:val="00AE14E6"/>
    <w:rsid w:val="00AF36A3"/>
    <w:rsid w:val="00B04804"/>
    <w:rsid w:val="00B04994"/>
    <w:rsid w:val="00B050E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7B18"/>
    <w:rsid w:val="00D5621A"/>
    <w:rsid w:val="00D656DE"/>
    <w:rsid w:val="00D871EE"/>
    <w:rsid w:val="00D939C3"/>
    <w:rsid w:val="00D9532E"/>
    <w:rsid w:val="00DA189B"/>
    <w:rsid w:val="00DA6D14"/>
    <w:rsid w:val="00DB049B"/>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link w:val="Char11"/>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 w:type="character" w:customStyle="1" w:styleId="0">
    <w:name w:val="Προεπιλεγμένη γραμματοσειρά_0"/>
    <w:rsid w:val="000B27F4"/>
  </w:style>
  <w:style w:type="character" w:styleId="aff1">
    <w:name w:val="endnote reference"/>
    <w:rsid w:val="000B27F4"/>
    <w:rPr>
      <w:vertAlign w:val="superscript"/>
    </w:rPr>
  </w:style>
  <w:style w:type="character" w:styleId="aff2">
    <w:name w:val="footnote reference"/>
    <w:rsid w:val="000B27F4"/>
    <w:rPr>
      <w:vertAlign w:val="superscript"/>
    </w:rPr>
  </w:style>
  <w:style w:type="character" w:customStyle="1" w:styleId="00">
    <w:name w:val="Παραπομπή σημείωσης τέλους_0"/>
    <w:rsid w:val="000B27F4"/>
    <w:rPr>
      <w:vertAlign w:val="superscript"/>
    </w:rPr>
  </w:style>
  <w:style w:type="character" w:customStyle="1" w:styleId="01">
    <w:name w:val="Παραπομπή υποσημείωσης_0"/>
    <w:uiPriority w:val="99"/>
    <w:rsid w:val="000B27F4"/>
    <w:rPr>
      <w:vertAlign w:val="superscript"/>
    </w:rPr>
  </w:style>
  <w:style w:type="character" w:styleId="aff3">
    <w:name w:val="annotation reference"/>
    <w:uiPriority w:val="99"/>
    <w:rsid w:val="000B27F4"/>
    <w:rPr>
      <w:sz w:val="16"/>
      <w:szCs w:val="16"/>
    </w:rPr>
  </w:style>
  <w:style w:type="paragraph" w:customStyle="1" w:styleId="02">
    <w:name w:val="Λεζάντα_0"/>
    <w:basedOn w:val="a"/>
    <w:qFormat/>
    <w:rsid w:val="000B27F4"/>
    <w:pPr>
      <w:widowControl w:val="0"/>
      <w:suppressLineNumbers/>
      <w:spacing w:before="120" w:after="120"/>
    </w:pPr>
    <w:rPr>
      <w:rFonts w:eastAsia="Andale Sans UI" w:cs="Mangal"/>
      <w:i/>
      <w:iCs/>
      <w:kern w:val="1"/>
      <w:lang/>
    </w:rPr>
  </w:style>
  <w:style w:type="paragraph" w:styleId="aff4">
    <w:name w:val="toa heading"/>
    <w:basedOn w:val="ac"/>
    <w:rsid w:val="000B27F4"/>
    <w:pPr>
      <w:keepNext/>
      <w:widowControl w:val="0"/>
      <w:suppressLineNumbers/>
      <w:autoSpaceDE/>
      <w:spacing w:before="240" w:after="120" w:line="240" w:lineRule="auto"/>
      <w:jc w:val="left"/>
    </w:pPr>
    <w:rPr>
      <w:rFonts w:eastAsia="Andale Sans UI" w:cs="Tahoma"/>
      <w:b/>
      <w:bCs/>
      <w:kern w:val="1"/>
      <w:sz w:val="32"/>
      <w:szCs w:val="32"/>
      <w:lang/>
    </w:rPr>
  </w:style>
  <w:style w:type="character" w:customStyle="1" w:styleId="Char11">
    <w:name w:val="Κείμενο πλαισίου Char1"/>
    <w:basedOn w:val="a0"/>
    <w:link w:val="afa"/>
    <w:uiPriority w:val="99"/>
    <w:rsid w:val="000B27F4"/>
    <w:rPr>
      <w:rFonts w:ascii="Tahoma" w:hAnsi="Tahoma" w:cs="Tahoma"/>
      <w:sz w:val="16"/>
      <w:szCs w:val="16"/>
      <w:lang w:eastAsia="zh-CN"/>
    </w:rPr>
  </w:style>
  <w:style w:type="paragraph" w:styleId="-HTML">
    <w:name w:val="HTML Preformatted"/>
    <w:basedOn w:val="a"/>
    <w:link w:val="-HTMLChar"/>
    <w:uiPriority w:val="99"/>
    <w:unhideWhenUsed/>
    <w:rsid w:val="000B27F4"/>
    <w:pPr>
      <w:widowControl w:val="0"/>
    </w:pPr>
    <w:rPr>
      <w:rFonts w:ascii="Courier New" w:eastAsia="Andale Sans UI" w:hAnsi="Courier New"/>
      <w:kern w:val="1"/>
      <w:sz w:val="20"/>
      <w:szCs w:val="20"/>
      <w:lang/>
    </w:rPr>
  </w:style>
  <w:style w:type="character" w:customStyle="1" w:styleId="-HTMLChar">
    <w:name w:val="Προ-διαμορφωμένο HTML Char"/>
    <w:basedOn w:val="a0"/>
    <w:link w:val="-HTML"/>
    <w:uiPriority w:val="99"/>
    <w:rsid w:val="000B27F4"/>
    <w:rPr>
      <w:rFonts w:ascii="Courier New" w:eastAsia="Andale Sans UI" w:hAnsi="Courier New"/>
      <w:kern w:val="1"/>
      <w:lang w:eastAsia="zh-CN"/>
    </w:rPr>
  </w:style>
  <w:style w:type="paragraph" w:styleId="aff5">
    <w:name w:val="annotation text"/>
    <w:basedOn w:val="a"/>
    <w:link w:val="Chara"/>
    <w:uiPriority w:val="99"/>
    <w:unhideWhenUsed/>
    <w:rsid w:val="000B27F4"/>
    <w:pPr>
      <w:widowControl w:val="0"/>
    </w:pPr>
    <w:rPr>
      <w:rFonts w:eastAsia="Andale Sans UI"/>
      <w:kern w:val="1"/>
      <w:sz w:val="20"/>
      <w:szCs w:val="20"/>
      <w:lang/>
    </w:rPr>
  </w:style>
  <w:style w:type="character" w:customStyle="1" w:styleId="Chara">
    <w:name w:val="Κείμενο σχολίου Char"/>
    <w:basedOn w:val="a0"/>
    <w:link w:val="aff5"/>
    <w:uiPriority w:val="99"/>
    <w:rsid w:val="000B27F4"/>
    <w:rPr>
      <w:rFonts w:eastAsia="Andale Sans UI"/>
      <w:kern w:val="1"/>
      <w:lang w:eastAsia="zh-CN"/>
    </w:rPr>
  </w:style>
  <w:style w:type="paragraph" w:styleId="aff6">
    <w:name w:val="annotation subject"/>
    <w:basedOn w:val="aff5"/>
    <w:next w:val="aff5"/>
    <w:link w:val="Charb"/>
    <w:uiPriority w:val="99"/>
    <w:semiHidden/>
    <w:unhideWhenUsed/>
    <w:rsid w:val="000B27F4"/>
    <w:rPr>
      <w:b/>
      <w:bCs/>
    </w:rPr>
  </w:style>
  <w:style w:type="character" w:customStyle="1" w:styleId="Charb">
    <w:name w:val="Θέμα σχολίου Char"/>
    <w:basedOn w:val="Chara"/>
    <w:link w:val="aff6"/>
    <w:uiPriority w:val="99"/>
    <w:semiHidden/>
    <w:rsid w:val="000B27F4"/>
    <w:rPr>
      <w:b/>
      <w:bCs/>
    </w:rPr>
  </w:style>
  <w:style w:type="paragraph" w:styleId="aff7">
    <w:name w:val="Revision"/>
    <w:hidden/>
    <w:uiPriority w:val="99"/>
    <w:semiHidden/>
    <w:rsid w:val="000B27F4"/>
    <w:rPr>
      <w:rFonts w:eastAsia="Andale Sans UI"/>
      <w:kern w:val="1"/>
      <w:sz w:val="24"/>
      <w:szCs w:val="24"/>
      <w:lang w:eastAsia="zh-CN"/>
    </w:rPr>
  </w:style>
  <w:style w:type="character" w:customStyle="1" w:styleId="Char12">
    <w:name w:val="Κείμενο σχολίου Char1"/>
    <w:uiPriority w:val="99"/>
    <w:rsid w:val="000B27F4"/>
    <w:rPr>
      <w:rFonts w:eastAsia="Andale Sans UI" w:cs="Tahoma"/>
      <w:kern w:val="1"/>
      <w:lang w:val="en-US" w:eastAsia="zh-CN" w:bidi="en-US"/>
    </w:rPr>
  </w:style>
  <w:style w:type="character" w:customStyle="1" w:styleId="WW-FootnoteReference2">
    <w:name w:val="WW-Footnote Reference2"/>
    <w:rsid w:val="000B27F4"/>
    <w:rPr>
      <w:vertAlign w:val="superscript"/>
    </w:rPr>
  </w:style>
  <w:style w:type="character" w:customStyle="1" w:styleId="WW8Num35z8">
    <w:name w:val="WW8Num35z8"/>
    <w:rsid w:val="000B27F4"/>
  </w:style>
  <w:style w:type="paragraph" w:customStyle="1" w:styleId="61">
    <w:name w:val="Παράγραφος λίστας6"/>
    <w:basedOn w:val="a"/>
    <w:rsid w:val="000B27F4"/>
    <w:pPr>
      <w:widowControl w:val="0"/>
      <w:ind w:left="720"/>
      <w:contextualSpacing/>
    </w:pPr>
    <w:rPr>
      <w:rFonts w:eastAsia="SimSun" w:cs="Mangal"/>
      <w:kern w:val="2"/>
      <w:lang w:bidi="hi-IN"/>
    </w:rPr>
  </w:style>
  <w:style w:type="paragraph" w:customStyle="1" w:styleId="70">
    <w:name w:val="Παράγραφος λίστας7"/>
    <w:basedOn w:val="a"/>
    <w:rsid w:val="000B27F4"/>
    <w:pPr>
      <w:widowControl w:val="0"/>
      <w:ind w:left="720"/>
      <w:contextualSpacing/>
    </w:pPr>
    <w:rPr>
      <w:rFonts w:eastAsia="SimSun" w:cs="Mangal"/>
      <w:kern w:val="2"/>
      <w:lang w:bidi="hi-IN"/>
    </w:rPr>
  </w:style>
  <w:style w:type="paragraph" w:customStyle="1" w:styleId="280">
    <w:name w:val="Σώμα κείμενου 28"/>
    <w:basedOn w:val="a"/>
    <w:rsid w:val="000B27F4"/>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75B0-3F20-4CF6-A05A-56CE848C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23591</Words>
  <Characters>127392</Characters>
  <Application>Microsoft Office Word</Application>
  <DocSecurity>0</DocSecurity>
  <Lines>1061</Lines>
  <Paragraphs>301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150682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3</cp:revision>
  <cp:lastPrinted>2021-09-22T12:18:00Z</cp:lastPrinted>
  <dcterms:created xsi:type="dcterms:W3CDTF">2021-11-10T07:54:00Z</dcterms:created>
  <dcterms:modified xsi:type="dcterms:W3CDTF">2021-11-10T08:54:00Z</dcterms:modified>
</cp:coreProperties>
</file>