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36A3" w:rsidRPr="00CF04BB" w:rsidRDefault="00FA4762" w:rsidP="007B544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7B544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B7626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F04B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7B5446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7B5446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</w:p>
    <w:p w:rsidR="00700DEE" w:rsidRDefault="00AF36A3" w:rsidP="00AF36A3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CF04B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>Λιβαδειά 10-11-2021</w:t>
      </w:r>
    </w:p>
    <w:p w:rsidR="00AF36A3" w:rsidRPr="00AF36A3" w:rsidRDefault="00AF36A3" w:rsidP="00AF36A3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Αριθ. Πρωτ.</w:t>
      </w:r>
      <w:r w:rsidR="003D1361">
        <w:rPr>
          <w:rFonts w:ascii="Arial" w:eastAsia="Arial" w:hAnsi="Arial" w:cs="Arial"/>
          <w:b/>
          <w:bCs/>
          <w:sz w:val="22"/>
          <w:szCs w:val="22"/>
        </w:rPr>
        <w:t>21182</w:t>
      </w:r>
    </w:p>
    <w:p w:rsidR="003C235F" w:rsidRPr="007B5446" w:rsidRDefault="003C235F" w:rsidP="007B5446">
      <w:pPr>
        <w:suppressAutoHyphens w:val="0"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7B5446" w:rsidRDefault="003C235F" w:rsidP="007B5446">
      <w:pPr>
        <w:pStyle w:val="af1"/>
        <w:tabs>
          <w:tab w:val="clear" w:pos="4153"/>
          <w:tab w:val="clear" w:pos="8306"/>
          <w:tab w:val="left" w:pos="41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5446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7B5446" w:rsidRDefault="005B55CE" w:rsidP="007B54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5446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7B5446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7B5446">
        <w:rPr>
          <w:rFonts w:ascii="Arial" w:hAnsi="Arial" w:cs="Arial"/>
          <w:b/>
          <w:sz w:val="22"/>
          <w:szCs w:val="22"/>
        </w:rPr>
        <w:t xml:space="preserve">. </w:t>
      </w:r>
      <w:r w:rsidR="00AF36A3">
        <w:rPr>
          <w:rFonts w:ascii="Arial" w:hAnsi="Arial" w:cs="Arial"/>
          <w:b/>
          <w:sz w:val="22"/>
          <w:szCs w:val="22"/>
        </w:rPr>
        <w:t>34</w:t>
      </w:r>
      <w:r w:rsidR="003C235F" w:rsidRPr="007B5446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7B5446">
        <w:rPr>
          <w:rFonts w:ascii="Arial" w:hAnsi="Arial" w:cs="Arial"/>
          <w:b/>
          <w:sz w:val="22"/>
          <w:szCs w:val="22"/>
        </w:rPr>
        <w:t xml:space="preserve">  /20</w:t>
      </w:r>
      <w:r w:rsidRPr="007B5446">
        <w:rPr>
          <w:rFonts w:ascii="Arial" w:hAnsi="Arial" w:cs="Arial"/>
          <w:b/>
          <w:sz w:val="22"/>
          <w:szCs w:val="22"/>
        </w:rPr>
        <w:t>2</w:t>
      </w:r>
      <w:r w:rsidR="00F50B4E" w:rsidRPr="007B5446">
        <w:rPr>
          <w:rFonts w:ascii="Arial" w:hAnsi="Arial" w:cs="Arial"/>
          <w:b/>
          <w:sz w:val="22"/>
          <w:szCs w:val="22"/>
        </w:rPr>
        <w:t>1</w:t>
      </w:r>
      <w:r w:rsidR="003C235F" w:rsidRPr="007B5446">
        <w:rPr>
          <w:rFonts w:ascii="Arial" w:hAnsi="Arial" w:cs="Arial"/>
          <w:b/>
          <w:sz w:val="22"/>
          <w:szCs w:val="22"/>
        </w:rPr>
        <w:t xml:space="preserve"> </w:t>
      </w:r>
      <w:r w:rsidR="00157A71" w:rsidRPr="007B5446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7B5446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7B5446">
        <w:rPr>
          <w:rFonts w:ascii="Arial" w:hAnsi="Arial" w:cs="Arial"/>
          <w:b/>
          <w:sz w:val="22"/>
          <w:szCs w:val="22"/>
        </w:rPr>
        <w:t xml:space="preserve"> </w:t>
      </w:r>
      <w:r w:rsidR="00157A71" w:rsidRPr="007B5446">
        <w:rPr>
          <w:rFonts w:ascii="Arial" w:hAnsi="Arial" w:cs="Arial"/>
          <w:b/>
          <w:sz w:val="22"/>
          <w:szCs w:val="22"/>
        </w:rPr>
        <w:t xml:space="preserve"> </w:t>
      </w:r>
      <w:r w:rsidR="003C235F" w:rsidRPr="007B5446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7B5446" w:rsidRDefault="003C235F" w:rsidP="007B544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B5446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7B5446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7B5446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7B5446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7B5446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7B5446" w:rsidRDefault="003C235F" w:rsidP="007B54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5446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7B5446">
        <w:rPr>
          <w:rFonts w:ascii="Arial" w:hAnsi="Arial" w:cs="Arial"/>
          <w:b/>
          <w:sz w:val="22"/>
          <w:szCs w:val="22"/>
        </w:rPr>
        <w:t>2</w:t>
      </w:r>
      <w:r w:rsidR="00AF36A3">
        <w:rPr>
          <w:rFonts w:ascii="Arial" w:hAnsi="Arial" w:cs="Arial"/>
          <w:b/>
          <w:sz w:val="22"/>
          <w:szCs w:val="22"/>
        </w:rPr>
        <w:t>9</w:t>
      </w:r>
      <w:r w:rsidR="00CF04BB">
        <w:rPr>
          <w:rFonts w:ascii="Arial" w:hAnsi="Arial" w:cs="Arial"/>
          <w:b/>
          <w:sz w:val="22"/>
          <w:szCs w:val="22"/>
        </w:rPr>
        <w:t>5</w:t>
      </w:r>
    </w:p>
    <w:p w:rsidR="00C054E9" w:rsidRPr="007B5446" w:rsidRDefault="00C054E9" w:rsidP="007B54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38EA" w:rsidRPr="00CF04BB" w:rsidRDefault="00CF04BB" w:rsidP="00CF04BB">
      <w:pPr>
        <w:jc w:val="both"/>
        <w:rPr>
          <w:rFonts w:ascii="Arial" w:hAnsi="Arial" w:cs="Arial"/>
          <w:b/>
          <w:sz w:val="22"/>
          <w:szCs w:val="22"/>
        </w:rPr>
      </w:pPr>
      <w:r w:rsidRPr="00CF04BB">
        <w:rPr>
          <w:rFonts w:ascii="Arial" w:hAnsi="Arial" w:cs="Arial"/>
          <w:b/>
          <w:sz w:val="22"/>
          <w:szCs w:val="22"/>
        </w:rPr>
        <w:t>Αποδοχή ποσού {129.037,50€ }  των Κεντρικών Αυτοτελών Πόρων για κάλυψη δαπανών εκτέλεσης έργων και επενδυτικών δραστηριοτήτων τους,  7</w:t>
      </w:r>
      <w:r w:rsidRPr="00CF04BB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CF04BB">
        <w:rPr>
          <w:rFonts w:ascii="Arial" w:hAnsi="Arial" w:cs="Arial"/>
          <w:b/>
          <w:sz w:val="22"/>
          <w:szCs w:val="22"/>
        </w:rPr>
        <w:t>,  8</w:t>
      </w:r>
      <w:r w:rsidRPr="00CF04BB">
        <w:rPr>
          <w:rFonts w:ascii="Arial" w:hAnsi="Arial" w:cs="Arial"/>
          <w:b/>
          <w:sz w:val="22"/>
          <w:szCs w:val="22"/>
          <w:vertAlign w:val="superscript"/>
        </w:rPr>
        <w:t xml:space="preserve">ης </w:t>
      </w:r>
      <w:r w:rsidRPr="00CF04BB">
        <w:rPr>
          <w:rFonts w:ascii="Arial" w:hAnsi="Arial" w:cs="Arial"/>
          <w:b/>
          <w:sz w:val="22"/>
          <w:szCs w:val="22"/>
        </w:rPr>
        <w:t>,</w:t>
      </w:r>
      <w:r w:rsidRPr="00CF04BB"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r w:rsidRPr="00CF04BB">
        <w:rPr>
          <w:rFonts w:ascii="Arial" w:hAnsi="Arial" w:cs="Arial"/>
          <w:b/>
          <w:sz w:val="22"/>
          <w:szCs w:val="22"/>
        </w:rPr>
        <w:t>και 9</w:t>
      </w:r>
      <w:r w:rsidRPr="00CF04BB">
        <w:rPr>
          <w:rFonts w:ascii="Arial" w:hAnsi="Arial" w:cs="Arial"/>
          <w:b/>
          <w:sz w:val="22"/>
          <w:szCs w:val="22"/>
          <w:vertAlign w:val="superscript"/>
        </w:rPr>
        <w:t xml:space="preserve">ης </w:t>
      </w:r>
      <w:r w:rsidRPr="00CF04BB">
        <w:rPr>
          <w:rFonts w:ascii="Arial" w:hAnsi="Arial" w:cs="Arial"/>
          <w:b/>
          <w:sz w:val="22"/>
          <w:szCs w:val="22"/>
        </w:rPr>
        <w:t>μηνιαίας κατανομής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04BB">
        <w:rPr>
          <w:rFonts w:ascii="Arial" w:hAnsi="Arial" w:cs="Arial"/>
          <w:b/>
          <w:sz w:val="22"/>
          <w:szCs w:val="22"/>
        </w:rPr>
        <w:t>έτους 2021.</w:t>
      </w:r>
    </w:p>
    <w:p w:rsidR="00CF04BB" w:rsidRPr="007B5446" w:rsidRDefault="00CF04BB" w:rsidP="00CF04BB">
      <w:pPr>
        <w:pStyle w:val="Web"/>
        <w:shd w:val="clear" w:color="auto" w:fill="FFFFFF"/>
        <w:spacing w:before="0" w:after="0" w:line="276" w:lineRule="auto"/>
        <w:jc w:val="both"/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341C67" w:rsidRPr="007B5446" w:rsidRDefault="00341C67" w:rsidP="007B5446">
      <w:pPr>
        <w:spacing w:line="276" w:lineRule="auto"/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 xml:space="preserve">Στη Λιβαδειά σήμερα  </w:t>
      </w:r>
      <w:r w:rsidR="00AF36A3">
        <w:rPr>
          <w:rFonts w:ascii="Arial" w:hAnsi="Arial" w:cs="Arial"/>
          <w:sz w:val="22"/>
          <w:szCs w:val="22"/>
        </w:rPr>
        <w:t>09</w:t>
      </w:r>
      <w:r w:rsidRPr="007B5446">
        <w:rPr>
          <w:rFonts w:ascii="Arial" w:hAnsi="Arial" w:cs="Arial"/>
          <w:sz w:val="22"/>
          <w:szCs w:val="22"/>
          <w:vertAlign w:val="superscript"/>
        </w:rPr>
        <w:t>η</w:t>
      </w:r>
      <w:r w:rsidRPr="007B5446">
        <w:rPr>
          <w:rFonts w:ascii="Arial" w:hAnsi="Arial" w:cs="Arial"/>
          <w:sz w:val="22"/>
          <w:szCs w:val="22"/>
        </w:rPr>
        <w:t xml:space="preserve">  </w:t>
      </w:r>
      <w:r w:rsidR="00AF36A3">
        <w:rPr>
          <w:rFonts w:ascii="Arial" w:hAnsi="Arial" w:cs="Arial"/>
          <w:sz w:val="22"/>
          <w:szCs w:val="22"/>
        </w:rPr>
        <w:t>Νοεμβρίου</w:t>
      </w:r>
      <w:r w:rsidRPr="007B5446">
        <w:rPr>
          <w:rFonts w:ascii="Arial" w:hAnsi="Arial" w:cs="Arial"/>
          <w:sz w:val="22"/>
          <w:szCs w:val="22"/>
        </w:rPr>
        <w:t xml:space="preserve"> 2021  ημέρα  </w:t>
      </w:r>
      <w:r w:rsidR="001346AB" w:rsidRPr="007B5446">
        <w:rPr>
          <w:rFonts w:ascii="Arial" w:hAnsi="Arial" w:cs="Arial"/>
          <w:sz w:val="22"/>
          <w:szCs w:val="22"/>
        </w:rPr>
        <w:t>Τ</w:t>
      </w:r>
      <w:r w:rsidR="00FA4762" w:rsidRPr="007B5446">
        <w:rPr>
          <w:rFonts w:ascii="Arial" w:hAnsi="Arial" w:cs="Arial"/>
          <w:sz w:val="22"/>
          <w:szCs w:val="22"/>
        </w:rPr>
        <w:t>ρίτη</w:t>
      </w:r>
      <w:r w:rsidRPr="007B5446">
        <w:rPr>
          <w:rFonts w:ascii="Arial" w:hAnsi="Arial" w:cs="Arial"/>
          <w:sz w:val="22"/>
          <w:szCs w:val="22"/>
        </w:rPr>
        <w:t xml:space="preserve">   , ώρα 1</w:t>
      </w:r>
      <w:r w:rsidR="00AF36A3">
        <w:rPr>
          <w:rFonts w:ascii="Arial" w:hAnsi="Arial" w:cs="Arial"/>
          <w:sz w:val="22"/>
          <w:szCs w:val="22"/>
        </w:rPr>
        <w:t>3</w:t>
      </w:r>
      <w:r w:rsidRPr="007B5446">
        <w:rPr>
          <w:rFonts w:ascii="Arial" w:hAnsi="Arial" w:cs="Arial"/>
          <w:sz w:val="22"/>
          <w:szCs w:val="22"/>
        </w:rPr>
        <w:t>.</w:t>
      </w:r>
      <w:r w:rsidR="00AF36A3">
        <w:rPr>
          <w:rFonts w:ascii="Arial" w:hAnsi="Arial" w:cs="Arial"/>
          <w:sz w:val="22"/>
          <w:szCs w:val="22"/>
        </w:rPr>
        <w:t>3</w:t>
      </w:r>
      <w:r w:rsidRPr="007B5446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7B5446">
        <w:rPr>
          <w:rFonts w:ascii="Arial" w:hAnsi="Arial" w:cs="Arial"/>
          <w:sz w:val="22"/>
          <w:szCs w:val="22"/>
        </w:rPr>
        <w:t>Λεβαδέων</w:t>
      </w:r>
      <w:proofErr w:type="spellEnd"/>
      <w:r w:rsidRPr="007B5446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7B5446">
        <w:rPr>
          <w:rFonts w:ascii="Arial" w:hAnsi="Arial" w:cs="Arial"/>
          <w:sz w:val="22"/>
          <w:szCs w:val="22"/>
        </w:rPr>
        <w:t>ιι</w:t>
      </w:r>
      <w:proofErr w:type="spellEnd"/>
      <w:r w:rsidRPr="007B5446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B5446">
        <w:rPr>
          <w:rFonts w:ascii="Arial" w:hAnsi="Arial" w:cs="Arial"/>
          <w:sz w:val="22"/>
          <w:szCs w:val="22"/>
        </w:rPr>
        <w:t>κορωνοϊου</w:t>
      </w:r>
      <w:proofErr w:type="spellEnd"/>
      <w:r w:rsidRPr="007B5446">
        <w:rPr>
          <w:rFonts w:ascii="Arial" w:hAnsi="Arial" w:cs="Arial"/>
          <w:sz w:val="22"/>
          <w:szCs w:val="22"/>
        </w:rPr>
        <w:t xml:space="preserve"> </w:t>
      </w:r>
      <w:r w:rsidRPr="007B5446">
        <w:rPr>
          <w:rFonts w:ascii="Arial" w:hAnsi="Arial" w:cs="Arial"/>
          <w:sz w:val="22"/>
          <w:szCs w:val="22"/>
          <w:lang w:val="en-US"/>
        </w:rPr>
        <w:t>COVID</w:t>
      </w:r>
      <w:r w:rsidRPr="007B5446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7B5446">
        <w:rPr>
          <w:rFonts w:ascii="Arial" w:hAnsi="Arial" w:cs="Arial"/>
          <w:sz w:val="22"/>
          <w:szCs w:val="22"/>
        </w:rPr>
        <w:t>ιιι</w:t>
      </w:r>
      <w:proofErr w:type="spellEnd"/>
      <w:r w:rsidRPr="007B5446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7B5446">
        <w:rPr>
          <w:rFonts w:ascii="Arial" w:hAnsi="Arial" w:cs="Arial"/>
          <w:sz w:val="22"/>
          <w:szCs w:val="22"/>
        </w:rPr>
        <w:t>αριθμ</w:t>
      </w:r>
      <w:proofErr w:type="spellEnd"/>
      <w:r w:rsidRPr="007B54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5446">
        <w:rPr>
          <w:rFonts w:ascii="Arial" w:hAnsi="Arial" w:cs="Arial"/>
          <w:sz w:val="22"/>
          <w:szCs w:val="22"/>
        </w:rPr>
        <w:t>πρωτ</w:t>
      </w:r>
      <w:proofErr w:type="spellEnd"/>
      <w:r w:rsidRPr="007B5446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B5446">
        <w:rPr>
          <w:rFonts w:ascii="Arial" w:hAnsi="Arial" w:cs="Arial"/>
          <w:sz w:val="22"/>
          <w:szCs w:val="22"/>
        </w:rPr>
        <w:t>κορωνοϊου</w:t>
      </w:r>
      <w:proofErr w:type="spellEnd"/>
      <w:r w:rsidRPr="007B5446">
        <w:rPr>
          <w:rFonts w:ascii="Arial" w:hAnsi="Arial" w:cs="Arial"/>
          <w:sz w:val="22"/>
          <w:szCs w:val="22"/>
        </w:rPr>
        <w:t xml:space="preserve"> </w:t>
      </w:r>
      <w:r w:rsidRPr="007B5446">
        <w:rPr>
          <w:rFonts w:ascii="Arial" w:hAnsi="Arial" w:cs="Arial"/>
          <w:sz w:val="22"/>
          <w:szCs w:val="22"/>
          <w:lang w:val="en-US"/>
        </w:rPr>
        <w:t>COVID</w:t>
      </w:r>
      <w:r w:rsidRPr="007B5446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B5446">
        <w:rPr>
          <w:rFonts w:ascii="Arial" w:hAnsi="Arial" w:cs="Arial"/>
          <w:sz w:val="22"/>
          <w:szCs w:val="22"/>
        </w:rPr>
        <w:t>κορωνοϊου</w:t>
      </w:r>
      <w:proofErr w:type="spellEnd"/>
      <w:r w:rsidRPr="007B5446">
        <w:rPr>
          <w:rFonts w:ascii="Arial" w:hAnsi="Arial" w:cs="Arial"/>
          <w:sz w:val="22"/>
          <w:szCs w:val="22"/>
        </w:rPr>
        <w:t xml:space="preserve"> </w:t>
      </w:r>
      <w:r w:rsidRPr="007B5446">
        <w:rPr>
          <w:rFonts w:ascii="Arial" w:hAnsi="Arial" w:cs="Arial"/>
          <w:sz w:val="22"/>
          <w:szCs w:val="22"/>
          <w:lang w:val="en-US"/>
        </w:rPr>
        <w:t>COVID</w:t>
      </w:r>
      <w:r w:rsidRPr="007B5446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7B5446">
        <w:rPr>
          <w:rFonts w:ascii="Arial" w:eastAsia="Arial" w:hAnsi="Arial" w:cs="Arial"/>
          <w:sz w:val="22"/>
          <w:szCs w:val="22"/>
        </w:rPr>
        <w:t xml:space="preserve">     </w:t>
      </w:r>
      <w:r w:rsidRPr="007B5446">
        <w:rPr>
          <w:rFonts w:ascii="Arial" w:hAnsi="Arial" w:cs="Arial"/>
          <w:sz w:val="22"/>
          <w:szCs w:val="22"/>
        </w:rPr>
        <w:t>κα</w:t>
      </w:r>
      <w:r w:rsidR="00071FA5" w:rsidRPr="007B5446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 w:rsidRPr="007B5446">
        <w:rPr>
          <w:rFonts w:ascii="Arial" w:hAnsi="Arial" w:cs="Arial"/>
          <w:sz w:val="22"/>
          <w:szCs w:val="22"/>
        </w:rPr>
        <w:t>αρ.πρωτ</w:t>
      </w:r>
      <w:proofErr w:type="spellEnd"/>
      <w:r w:rsidR="00071FA5" w:rsidRPr="007B5446">
        <w:rPr>
          <w:rFonts w:ascii="Arial" w:hAnsi="Arial" w:cs="Arial"/>
          <w:sz w:val="22"/>
          <w:szCs w:val="22"/>
        </w:rPr>
        <w:t xml:space="preserve">. </w:t>
      </w:r>
      <w:r w:rsidR="00AF36A3">
        <w:rPr>
          <w:rFonts w:ascii="Arial" w:hAnsi="Arial" w:cs="Arial"/>
          <w:sz w:val="22"/>
          <w:szCs w:val="22"/>
        </w:rPr>
        <w:t>20934</w:t>
      </w:r>
      <w:r w:rsidR="00071FA5" w:rsidRPr="007B5446">
        <w:rPr>
          <w:rFonts w:ascii="Arial" w:hAnsi="Arial" w:cs="Arial"/>
          <w:sz w:val="22"/>
          <w:szCs w:val="22"/>
        </w:rPr>
        <w:t>/</w:t>
      </w:r>
      <w:r w:rsidR="00AF36A3">
        <w:rPr>
          <w:rFonts w:ascii="Arial" w:hAnsi="Arial" w:cs="Arial"/>
          <w:sz w:val="22"/>
          <w:szCs w:val="22"/>
        </w:rPr>
        <w:t>05</w:t>
      </w:r>
      <w:r w:rsidRPr="007B5446">
        <w:rPr>
          <w:rFonts w:ascii="Arial" w:hAnsi="Arial" w:cs="Arial"/>
          <w:sz w:val="22"/>
          <w:szCs w:val="22"/>
        </w:rPr>
        <w:t>-</w:t>
      </w:r>
      <w:r w:rsidR="00AF36A3">
        <w:rPr>
          <w:rFonts w:ascii="Arial" w:hAnsi="Arial" w:cs="Arial"/>
          <w:sz w:val="22"/>
          <w:szCs w:val="22"/>
        </w:rPr>
        <w:t>11</w:t>
      </w:r>
      <w:r w:rsidRPr="007B5446"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 w:rsidRPr="007B5446">
        <w:rPr>
          <w:rFonts w:ascii="Arial" w:hAnsi="Arial" w:cs="Arial"/>
          <w:sz w:val="22"/>
          <w:szCs w:val="22"/>
        </w:rPr>
        <w:t>Λεβαδέων</w:t>
      </w:r>
      <w:proofErr w:type="spellEnd"/>
      <w:r w:rsidRPr="007B5446">
        <w:rPr>
          <w:rFonts w:ascii="Arial" w:hAnsi="Arial" w:cs="Arial"/>
          <w:sz w:val="22"/>
          <w:szCs w:val="22"/>
        </w:rPr>
        <w:t>)</w:t>
      </w:r>
      <w:r w:rsidRPr="007B5446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7B5446" w:rsidRDefault="00341C67" w:rsidP="007B5446">
      <w:pPr>
        <w:spacing w:line="276" w:lineRule="auto"/>
        <w:ind w:hanging="432"/>
        <w:jc w:val="both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</w:t>
      </w:r>
      <w:r w:rsidR="001579DB" w:rsidRPr="007B5446">
        <w:rPr>
          <w:rFonts w:ascii="Arial" w:hAnsi="Arial" w:cs="Arial"/>
          <w:sz w:val="22"/>
          <w:szCs w:val="22"/>
        </w:rPr>
        <w:t>επτά</w:t>
      </w:r>
      <w:r w:rsidRPr="007B5446">
        <w:rPr>
          <w:rFonts w:ascii="Arial" w:hAnsi="Arial" w:cs="Arial"/>
          <w:sz w:val="22"/>
          <w:szCs w:val="22"/>
        </w:rPr>
        <w:t xml:space="preserve"> (</w:t>
      </w:r>
      <w:r w:rsidR="00AF36A3">
        <w:rPr>
          <w:rFonts w:ascii="Arial" w:hAnsi="Arial" w:cs="Arial"/>
          <w:sz w:val="22"/>
          <w:szCs w:val="22"/>
        </w:rPr>
        <w:t>6</w:t>
      </w:r>
      <w:r w:rsidRPr="007B5446">
        <w:rPr>
          <w:rFonts w:ascii="Arial" w:hAnsi="Arial" w:cs="Arial"/>
          <w:sz w:val="22"/>
          <w:szCs w:val="22"/>
        </w:rPr>
        <w:t>), ήτοι:</w:t>
      </w:r>
    </w:p>
    <w:p w:rsidR="00341C67" w:rsidRPr="007B5446" w:rsidRDefault="00341C67" w:rsidP="007B5446">
      <w:pPr>
        <w:spacing w:line="276" w:lineRule="auto"/>
        <w:ind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7B5446" w:rsidRDefault="00341C67" w:rsidP="007B54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B5446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Pr="007B5446" w:rsidRDefault="00341C67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>1.</w:t>
      </w:r>
      <w:r w:rsidR="00FA396A" w:rsidRPr="007B5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7B5446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7B5446">
        <w:rPr>
          <w:rFonts w:ascii="Arial" w:hAnsi="Arial" w:cs="Arial"/>
          <w:sz w:val="22"/>
          <w:szCs w:val="22"/>
        </w:rPr>
        <w:t xml:space="preserve"> Ιωάννης – Πρόεδρος                                  </w:t>
      </w:r>
      <w:r w:rsidR="00FA551F" w:rsidRPr="007B5446">
        <w:rPr>
          <w:rFonts w:ascii="Arial" w:hAnsi="Arial" w:cs="Arial"/>
          <w:sz w:val="22"/>
          <w:szCs w:val="22"/>
        </w:rPr>
        <w:t>1.</w:t>
      </w:r>
      <w:r w:rsidR="00AF36A3">
        <w:rPr>
          <w:rFonts w:ascii="Arial" w:hAnsi="Arial" w:cs="Arial"/>
          <w:sz w:val="22"/>
          <w:szCs w:val="22"/>
        </w:rPr>
        <w:t xml:space="preserve"> </w:t>
      </w:r>
      <w:r w:rsidR="00FA551F" w:rsidRPr="007B5446">
        <w:rPr>
          <w:rFonts w:ascii="Arial" w:hAnsi="Arial" w:cs="Arial"/>
          <w:sz w:val="22"/>
          <w:szCs w:val="22"/>
        </w:rPr>
        <w:t xml:space="preserve">Παπαϊωάννου Λουκάς                                                          </w:t>
      </w:r>
    </w:p>
    <w:p w:rsidR="00341C67" w:rsidRPr="007B5446" w:rsidRDefault="00FA551F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>2</w:t>
      </w:r>
      <w:r w:rsidR="00341C67" w:rsidRPr="007B54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 w:rsidRPr="007B5446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 w:rsidRPr="007B5446">
        <w:rPr>
          <w:rFonts w:ascii="Arial" w:hAnsi="Arial" w:cs="Arial"/>
          <w:sz w:val="22"/>
          <w:szCs w:val="22"/>
        </w:rPr>
        <w:t xml:space="preserve">  Αθανάσιος</w:t>
      </w:r>
      <w:r w:rsidR="00FA396A" w:rsidRPr="007B5446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FA4762" w:rsidRPr="007B5446">
        <w:rPr>
          <w:rFonts w:ascii="Arial" w:hAnsi="Arial" w:cs="Arial"/>
          <w:sz w:val="22"/>
          <w:szCs w:val="22"/>
        </w:rPr>
        <w:t xml:space="preserve"> </w:t>
      </w:r>
      <w:r w:rsidR="00AF36A3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AF36A3">
        <w:rPr>
          <w:rFonts w:ascii="Arial" w:hAnsi="Arial" w:cs="Arial"/>
          <w:sz w:val="22"/>
          <w:szCs w:val="22"/>
        </w:rPr>
        <w:t>Καραμάνης</w:t>
      </w:r>
      <w:proofErr w:type="spellEnd"/>
      <w:r w:rsidR="00AF36A3">
        <w:rPr>
          <w:rFonts w:ascii="Arial" w:hAnsi="Arial" w:cs="Arial"/>
          <w:sz w:val="22"/>
          <w:szCs w:val="22"/>
        </w:rPr>
        <w:t xml:space="preserve"> Δημήτριος</w:t>
      </w:r>
    </w:p>
    <w:p w:rsidR="00341C67" w:rsidRPr="007B5446" w:rsidRDefault="00341C67" w:rsidP="007B5446">
      <w:pPr>
        <w:spacing w:line="276" w:lineRule="auto"/>
        <w:ind w:hanging="432"/>
        <w:jc w:val="both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 xml:space="preserve">    </w:t>
      </w:r>
      <w:r w:rsidR="000B3172">
        <w:rPr>
          <w:rFonts w:ascii="Arial" w:hAnsi="Arial" w:cs="Arial"/>
          <w:sz w:val="22"/>
          <w:szCs w:val="22"/>
        </w:rPr>
        <w:t xml:space="preserve"> </w:t>
      </w:r>
      <w:r w:rsidRPr="007B5446">
        <w:rPr>
          <w:rFonts w:ascii="Arial" w:hAnsi="Arial" w:cs="Arial"/>
          <w:sz w:val="22"/>
          <w:szCs w:val="22"/>
        </w:rPr>
        <w:t xml:space="preserve">  </w:t>
      </w:r>
      <w:r w:rsidR="00FA551F" w:rsidRPr="007B5446">
        <w:rPr>
          <w:rFonts w:ascii="Arial" w:hAnsi="Arial" w:cs="Arial"/>
          <w:sz w:val="22"/>
          <w:szCs w:val="22"/>
        </w:rPr>
        <w:t>3</w:t>
      </w:r>
      <w:r w:rsidRPr="007B54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7B5446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7B5446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341C67" w:rsidRPr="007B5446" w:rsidRDefault="00FA551F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>4</w:t>
      </w:r>
      <w:r w:rsidR="00341C67" w:rsidRPr="007B54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7B5446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7B5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7B5446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7B5446">
        <w:rPr>
          <w:rFonts w:ascii="Arial" w:hAnsi="Arial" w:cs="Arial"/>
          <w:sz w:val="22"/>
          <w:szCs w:val="22"/>
        </w:rPr>
        <w:t xml:space="preserve"> – Βασιλική                          </w:t>
      </w:r>
      <w:r w:rsidRPr="007B5446">
        <w:rPr>
          <w:rFonts w:ascii="Arial" w:hAnsi="Arial" w:cs="Arial"/>
          <w:sz w:val="22"/>
          <w:szCs w:val="22"/>
        </w:rPr>
        <w:t xml:space="preserve">    </w:t>
      </w:r>
      <w:r w:rsidR="001579DB" w:rsidRPr="007B5446">
        <w:rPr>
          <w:rFonts w:ascii="Arial" w:hAnsi="Arial" w:cs="Arial"/>
          <w:sz w:val="22"/>
          <w:szCs w:val="22"/>
          <w:lang w:val="en-US"/>
        </w:rPr>
        <w:t>A</w:t>
      </w:r>
      <w:r w:rsidR="001579DB" w:rsidRPr="007B5446">
        <w:rPr>
          <w:rFonts w:ascii="Arial" w:hAnsi="Arial" w:cs="Arial"/>
          <w:sz w:val="22"/>
          <w:szCs w:val="22"/>
        </w:rPr>
        <w:t>ν και είχ</w:t>
      </w:r>
      <w:r w:rsidR="00AF36A3">
        <w:rPr>
          <w:rFonts w:ascii="Arial" w:hAnsi="Arial" w:cs="Arial"/>
          <w:sz w:val="22"/>
          <w:szCs w:val="22"/>
        </w:rPr>
        <w:t>αν</w:t>
      </w:r>
      <w:r w:rsidR="001579DB" w:rsidRPr="007B5446">
        <w:rPr>
          <w:rFonts w:ascii="Arial" w:hAnsi="Arial" w:cs="Arial"/>
          <w:sz w:val="22"/>
          <w:szCs w:val="22"/>
        </w:rPr>
        <w:t xml:space="preserve">  νόμιμα προσκληθεί</w:t>
      </w:r>
    </w:p>
    <w:p w:rsidR="00341C67" w:rsidRPr="007B5446" w:rsidRDefault="00FA551F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>5</w:t>
      </w:r>
      <w:r w:rsidR="00341C67" w:rsidRPr="007B5446">
        <w:rPr>
          <w:rFonts w:ascii="Arial" w:hAnsi="Arial" w:cs="Arial"/>
          <w:sz w:val="22"/>
          <w:szCs w:val="22"/>
        </w:rPr>
        <w:t>.</w:t>
      </w:r>
      <w:r w:rsidR="009576A7" w:rsidRPr="007B54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446">
        <w:rPr>
          <w:rFonts w:ascii="Arial" w:hAnsi="Arial" w:cs="Arial"/>
          <w:sz w:val="22"/>
          <w:szCs w:val="22"/>
        </w:rPr>
        <w:t>Μερτζάνης</w:t>
      </w:r>
      <w:proofErr w:type="spellEnd"/>
      <w:r w:rsidRPr="007B5446"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7B5446">
        <w:rPr>
          <w:rFonts w:ascii="Arial" w:hAnsi="Arial" w:cs="Arial"/>
          <w:sz w:val="22"/>
          <w:szCs w:val="22"/>
        </w:rPr>
        <w:t xml:space="preserve"> </w:t>
      </w:r>
      <w:r w:rsidR="00B83547" w:rsidRPr="007B5446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7B5446" w:rsidRDefault="00FA551F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>6</w:t>
      </w:r>
      <w:r w:rsidR="00341C67" w:rsidRPr="007B54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7B5446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7B5446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7B5446" w:rsidRDefault="00FA551F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>7</w:t>
      </w:r>
      <w:r w:rsidR="00341C67" w:rsidRPr="007B5446">
        <w:rPr>
          <w:rFonts w:ascii="Arial" w:hAnsi="Arial" w:cs="Arial"/>
          <w:sz w:val="22"/>
          <w:szCs w:val="22"/>
        </w:rPr>
        <w:t>.</w:t>
      </w:r>
      <w:r w:rsidR="00B83547" w:rsidRPr="007B54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446">
        <w:rPr>
          <w:rFonts w:ascii="Arial" w:hAnsi="Arial" w:cs="Arial"/>
          <w:sz w:val="22"/>
          <w:szCs w:val="22"/>
        </w:rPr>
        <w:t>Μπράλιος</w:t>
      </w:r>
      <w:proofErr w:type="spellEnd"/>
      <w:r w:rsidRPr="007B5446">
        <w:rPr>
          <w:rFonts w:ascii="Arial" w:hAnsi="Arial" w:cs="Arial"/>
          <w:sz w:val="22"/>
          <w:szCs w:val="22"/>
        </w:rPr>
        <w:t xml:space="preserve"> Νικόλαος</w:t>
      </w:r>
      <w:r w:rsidR="00AF36A3">
        <w:rPr>
          <w:rFonts w:ascii="Arial" w:hAnsi="Arial" w:cs="Arial"/>
          <w:sz w:val="22"/>
          <w:szCs w:val="22"/>
        </w:rPr>
        <w:t xml:space="preserve"> (προσήλθε στο 3</w:t>
      </w:r>
      <w:r w:rsidR="00AF36A3" w:rsidRPr="00AF36A3">
        <w:rPr>
          <w:rFonts w:ascii="Arial" w:hAnsi="Arial" w:cs="Arial"/>
          <w:sz w:val="22"/>
          <w:szCs w:val="22"/>
          <w:vertAlign w:val="superscript"/>
        </w:rPr>
        <w:t>ο</w:t>
      </w:r>
      <w:r w:rsidR="00AF36A3">
        <w:rPr>
          <w:rFonts w:ascii="Arial" w:hAnsi="Arial" w:cs="Arial"/>
          <w:sz w:val="22"/>
          <w:szCs w:val="22"/>
        </w:rPr>
        <w:t xml:space="preserve"> Θ.Η.Δ.)</w:t>
      </w:r>
      <w:r w:rsidRPr="007B5446">
        <w:rPr>
          <w:rFonts w:ascii="Arial" w:hAnsi="Arial" w:cs="Arial"/>
          <w:sz w:val="22"/>
          <w:szCs w:val="22"/>
        </w:rPr>
        <w:t xml:space="preserve">  </w:t>
      </w:r>
    </w:p>
    <w:p w:rsidR="00341C67" w:rsidRPr="007B5446" w:rsidRDefault="00341C67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F30A5" w:rsidRPr="007B5446" w:rsidRDefault="002F30A5" w:rsidP="007B5446">
      <w:pPr>
        <w:spacing w:line="276" w:lineRule="auto"/>
        <w:ind w:hanging="432"/>
        <w:jc w:val="both"/>
        <w:rPr>
          <w:rFonts w:ascii="Arial" w:hAnsi="Arial" w:cs="Arial"/>
          <w:sz w:val="22"/>
          <w:szCs w:val="22"/>
        </w:rPr>
      </w:pPr>
    </w:p>
    <w:p w:rsidR="006B2BA9" w:rsidRPr="007B5446" w:rsidRDefault="00C054E9" w:rsidP="004A0DFC">
      <w:pPr>
        <w:tabs>
          <w:tab w:val="left" w:pos="360"/>
          <w:tab w:val="left" w:pos="6237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B5446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4A0DFC" w:rsidRPr="00681BEC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 το </w:t>
      </w:r>
      <w:r w:rsidR="00B312E7">
        <w:rPr>
          <w:rFonts w:ascii="Arial" w:eastAsia="Arial" w:hAnsi="Arial" w:cs="Arial"/>
          <w:sz w:val="22"/>
          <w:szCs w:val="22"/>
        </w:rPr>
        <w:t>4</w:t>
      </w:r>
      <w:r w:rsidR="004A0DF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4A0DF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της </w:t>
      </w:r>
      <w:r w:rsidR="004A0DFC" w:rsidRPr="00681BEC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="004A0DFC" w:rsidRPr="00681BE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4A0DFC" w:rsidRPr="00681BEC">
        <w:rPr>
          <w:rFonts w:ascii="Arial" w:eastAsia="Arial" w:hAnsi="Arial" w:cs="Arial"/>
          <w:sz w:val="22"/>
          <w:szCs w:val="22"/>
        </w:rPr>
        <w:t>.</w:t>
      </w:r>
      <w:r w:rsidR="004A0DFC">
        <w:rPr>
          <w:rFonts w:ascii="Arial" w:eastAsia="Arial" w:hAnsi="Arial" w:cs="Arial"/>
          <w:sz w:val="22"/>
          <w:szCs w:val="22"/>
        </w:rPr>
        <w:t xml:space="preserve"> 20</w:t>
      </w:r>
      <w:r w:rsidR="00B312E7">
        <w:rPr>
          <w:rFonts w:ascii="Arial" w:eastAsia="Arial" w:hAnsi="Arial" w:cs="Arial"/>
          <w:sz w:val="22"/>
          <w:szCs w:val="22"/>
        </w:rPr>
        <w:t>608</w:t>
      </w:r>
      <w:r w:rsidR="004A0DFC" w:rsidRPr="00681BEC">
        <w:rPr>
          <w:rFonts w:ascii="Arial" w:eastAsia="Arial" w:hAnsi="Arial" w:cs="Arial"/>
          <w:sz w:val="22"/>
          <w:szCs w:val="22"/>
        </w:rPr>
        <w:t>/</w:t>
      </w:r>
      <w:r w:rsidR="00B312E7">
        <w:rPr>
          <w:rFonts w:ascii="Arial" w:eastAsia="Arial" w:hAnsi="Arial" w:cs="Arial"/>
          <w:sz w:val="22"/>
          <w:szCs w:val="22"/>
        </w:rPr>
        <w:t>02</w:t>
      </w:r>
      <w:r w:rsidR="004A0DFC" w:rsidRPr="00681BEC">
        <w:rPr>
          <w:rFonts w:ascii="Arial" w:eastAsia="Arial" w:hAnsi="Arial" w:cs="Arial"/>
          <w:sz w:val="22"/>
          <w:szCs w:val="22"/>
        </w:rPr>
        <w:t>-1</w:t>
      </w:r>
      <w:r w:rsidR="00B312E7">
        <w:rPr>
          <w:rFonts w:ascii="Arial" w:eastAsia="Arial" w:hAnsi="Arial" w:cs="Arial"/>
          <w:sz w:val="22"/>
          <w:szCs w:val="22"/>
        </w:rPr>
        <w:t>1</w:t>
      </w:r>
      <w:r w:rsidR="004A0DFC" w:rsidRPr="00681BEC"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B312E7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B312E7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B312E7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4A0DFC">
        <w:rPr>
          <w:rFonts w:ascii="Arial" w:eastAsia="Arial" w:hAnsi="Arial" w:cs="Arial"/>
          <w:sz w:val="22"/>
          <w:szCs w:val="22"/>
        </w:rPr>
        <w:t xml:space="preserve"> </w:t>
      </w:r>
      <w:r w:rsidR="004A0DFC" w:rsidRPr="00681BEC">
        <w:rPr>
          <w:rFonts w:ascii="Arial" w:eastAsia="Verdana" w:hAnsi="Arial" w:cs="Arial"/>
          <w:color w:val="000000"/>
          <w:sz w:val="22"/>
          <w:szCs w:val="22"/>
        </w:rPr>
        <w:t>τ</w:t>
      </w:r>
      <w:r w:rsidR="004A0DFC" w:rsidRPr="00681BEC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4A0DFC" w:rsidRPr="00681BEC">
        <w:rPr>
          <w:rFonts w:ascii="Arial" w:hAnsi="Arial" w:cs="Arial"/>
          <w:sz w:val="22"/>
          <w:szCs w:val="22"/>
        </w:rPr>
        <w:t>Λεβαδέων</w:t>
      </w:r>
      <w:proofErr w:type="spellEnd"/>
      <w:r w:rsidR="004A0DFC" w:rsidRPr="00681BE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4A0DFC" w:rsidRPr="00681BEC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4A0DFC" w:rsidRPr="00681BEC">
        <w:rPr>
          <w:rFonts w:ascii="Arial" w:hAnsi="Arial" w:cs="Arial"/>
          <w:sz w:val="22"/>
          <w:szCs w:val="22"/>
        </w:rPr>
        <w:t>τα παρακάτω:</w:t>
      </w:r>
      <w:r w:rsidR="004A0DFC" w:rsidRPr="00681BEC">
        <w:rPr>
          <w:rFonts w:ascii="Arial" w:eastAsia="Arial" w:hAnsi="Arial" w:cs="Arial"/>
          <w:sz w:val="22"/>
          <w:szCs w:val="22"/>
        </w:rPr>
        <w:t xml:space="preserve">   </w:t>
      </w:r>
    </w:p>
    <w:tbl>
      <w:tblPr>
        <w:tblW w:w="8809" w:type="dxa"/>
        <w:tblInd w:w="610" w:type="dxa"/>
        <w:tblCellMar>
          <w:left w:w="70" w:type="dxa"/>
          <w:right w:w="70" w:type="dxa"/>
        </w:tblCellMar>
        <w:tblLook w:val="0000"/>
      </w:tblPr>
      <w:tblGrid>
        <w:gridCol w:w="169"/>
        <w:gridCol w:w="8640"/>
      </w:tblGrid>
      <w:tr w:rsidR="00B312E7" w:rsidRPr="00B312E7" w:rsidTr="00042818">
        <w:trPr>
          <w:trHeight w:val="1471"/>
        </w:trPr>
        <w:tc>
          <w:tcPr>
            <w:tcW w:w="169" w:type="dxa"/>
            <w:shd w:val="clear" w:color="auto" w:fill="FFFFFF"/>
          </w:tcPr>
          <w:p w:rsidR="00B312E7" w:rsidRPr="00B312E7" w:rsidRDefault="00B312E7" w:rsidP="0004281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FFFFFF"/>
          </w:tcPr>
          <w:p w:rsidR="00B312E7" w:rsidRPr="00B312E7" w:rsidRDefault="00B312E7" w:rsidP="000428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312E7" w:rsidRPr="00B312E7" w:rsidRDefault="00B312E7" w:rsidP="000428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312E7">
              <w:rPr>
                <w:rFonts w:ascii="Arial" w:hAnsi="Arial" w:cs="Arial"/>
                <w:i/>
                <w:sz w:val="22"/>
                <w:szCs w:val="22"/>
              </w:rPr>
              <w:t xml:space="preserve">Σύμφωνα με την </w:t>
            </w:r>
            <w:proofErr w:type="spellStart"/>
            <w:r w:rsidRPr="00B312E7">
              <w:rPr>
                <w:rFonts w:ascii="Arial" w:hAnsi="Arial" w:cs="Arial"/>
                <w:i/>
                <w:sz w:val="22"/>
                <w:szCs w:val="22"/>
              </w:rPr>
              <w:t>υπ΄</w:t>
            </w:r>
            <w:proofErr w:type="spellEnd"/>
            <w:r w:rsidRPr="00B312E7">
              <w:rPr>
                <w:rFonts w:ascii="Arial" w:hAnsi="Arial" w:cs="Arial"/>
                <w:i/>
                <w:sz w:val="22"/>
                <w:szCs w:val="22"/>
              </w:rPr>
              <w:t xml:space="preserve"> αριθμόν 79164/27.10.2021 (ΑΔΑ: ΨΚΟΘ46ΜΤΛ6-Ζ6Ξ) Χρηματική εντολή του Υπ. Εσωτερικών  κατανεμήθηκε στο Δήμο </w:t>
            </w:r>
            <w:proofErr w:type="spellStart"/>
            <w:r w:rsidRPr="00B312E7">
              <w:rPr>
                <w:rFonts w:ascii="Arial" w:hAnsi="Arial" w:cs="Arial"/>
                <w:i/>
                <w:sz w:val="22"/>
                <w:szCs w:val="22"/>
              </w:rPr>
              <w:t>Λεβαδέων</w:t>
            </w:r>
            <w:proofErr w:type="spellEnd"/>
            <w:r w:rsidRPr="00B312E7">
              <w:rPr>
                <w:rFonts w:ascii="Arial" w:hAnsi="Arial" w:cs="Arial"/>
                <w:i/>
                <w:sz w:val="22"/>
                <w:szCs w:val="22"/>
              </w:rPr>
              <w:t xml:space="preserve"> το ποσό των 129.037,50€ το οποίο αντιστοιχεί στην 7</w:t>
            </w:r>
            <w:r w:rsidRPr="00B312E7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η</w:t>
            </w:r>
            <w:r w:rsidRPr="00B312E7">
              <w:rPr>
                <w:rFonts w:ascii="Arial" w:hAnsi="Arial" w:cs="Arial"/>
                <w:i/>
                <w:sz w:val="22"/>
                <w:szCs w:val="22"/>
              </w:rPr>
              <w:t>,  8</w:t>
            </w:r>
            <w:r w:rsidRPr="00B312E7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η </w:t>
            </w:r>
            <w:r w:rsidRPr="00B312E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B312E7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B312E7">
              <w:rPr>
                <w:rFonts w:ascii="Arial" w:hAnsi="Arial" w:cs="Arial"/>
                <w:i/>
                <w:sz w:val="22"/>
                <w:szCs w:val="22"/>
              </w:rPr>
              <w:t>και 9</w:t>
            </w:r>
            <w:r w:rsidRPr="00B312E7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η </w:t>
            </w:r>
            <w:r w:rsidRPr="00B312E7">
              <w:rPr>
                <w:rFonts w:ascii="Arial" w:hAnsi="Arial" w:cs="Arial"/>
                <w:i/>
                <w:sz w:val="22"/>
                <w:szCs w:val="22"/>
              </w:rPr>
              <w:t>μηνιαία κατανομή των Κεντρικών Αυτοτελών Πόρων για κάλυψη δαπανών εκτέλεσης έργων και επενδυτικών δραστηριοτήτων τους  έτους 2021.</w:t>
            </w:r>
          </w:p>
          <w:p w:rsidR="00B312E7" w:rsidRPr="00B312E7" w:rsidRDefault="00B312E7" w:rsidP="000428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312E7" w:rsidRPr="00B312E7" w:rsidRDefault="00B312E7" w:rsidP="000428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312E7">
              <w:rPr>
                <w:rFonts w:ascii="Arial" w:hAnsi="Arial" w:cs="Arial"/>
                <w:i/>
                <w:sz w:val="22"/>
                <w:szCs w:val="22"/>
              </w:rPr>
              <w:lastRenderedPageBreak/>
              <w:t>Έχοντας υπόψη :</w:t>
            </w:r>
          </w:p>
          <w:p w:rsidR="00B312E7" w:rsidRPr="00B312E7" w:rsidRDefault="00B312E7" w:rsidP="000428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312E7" w:rsidRPr="00B312E7" w:rsidRDefault="00B312E7" w:rsidP="00B312E7">
            <w:pPr>
              <w:pStyle w:val="af9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312E7">
              <w:rPr>
                <w:rFonts w:ascii="Arial" w:hAnsi="Arial" w:cs="Arial"/>
                <w:i/>
                <w:sz w:val="22"/>
                <w:szCs w:val="22"/>
              </w:rPr>
              <w:t>Το Τεχνικό Πρόγραμμα του έτους 2021,</w:t>
            </w:r>
          </w:p>
          <w:p w:rsidR="00B312E7" w:rsidRPr="00B312E7" w:rsidRDefault="00B312E7" w:rsidP="00B312E7">
            <w:pPr>
              <w:pStyle w:val="af9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312E7">
              <w:rPr>
                <w:rFonts w:ascii="Arial" w:hAnsi="Arial" w:cs="Arial"/>
                <w:i/>
                <w:sz w:val="22"/>
                <w:szCs w:val="22"/>
              </w:rPr>
              <w:t>Τον Προϋπολογισμό του έτους 2021</w:t>
            </w:r>
          </w:p>
          <w:p w:rsidR="00B312E7" w:rsidRPr="00B312E7" w:rsidRDefault="00B312E7" w:rsidP="00B312E7">
            <w:pPr>
              <w:pStyle w:val="af9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312E7">
              <w:rPr>
                <w:rFonts w:ascii="Arial" w:hAnsi="Arial" w:cs="Arial"/>
                <w:i/>
                <w:sz w:val="22"/>
                <w:szCs w:val="22"/>
              </w:rPr>
              <w:t>Το άρθρο 40 του Ν. 4735/2020 (ΦΕΚ Α΄197/12.10.2020) περί αρμοδιοτήτων Οικονομικής Επιτροπής ΟΤΑ Α΄ και Β΄ βαθμού</w:t>
            </w:r>
          </w:p>
          <w:p w:rsidR="00B312E7" w:rsidRPr="00B312E7" w:rsidRDefault="00B312E7" w:rsidP="0004281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B312E7" w:rsidRPr="00B312E7" w:rsidRDefault="00B312E7" w:rsidP="00B312E7">
      <w:pPr>
        <w:pStyle w:val="28"/>
        <w:ind w:left="360" w:firstLine="360"/>
        <w:rPr>
          <w:rFonts w:ascii="Arial" w:hAnsi="Arial" w:cs="Arial"/>
          <w:i/>
          <w:sz w:val="22"/>
          <w:szCs w:val="22"/>
        </w:rPr>
      </w:pPr>
      <w:r w:rsidRPr="00B312E7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Προτείνεται στα μέλη της Οικονομικής Επιτροπής του Δήμου </w:t>
      </w:r>
      <w:proofErr w:type="spellStart"/>
      <w:r w:rsidRPr="00B312E7">
        <w:rPr>
          <w:rFonts w:ascii="Arial" w:hAnsi="Arial" w:cs="Arial"/>
          <w:b/>
          <w:bCs/>
          <w:i/>
          <w:sz w:val="22"/>
          <w:szCs w:val="22"/>
        </w:rPr>
        <w:t>Λεβαδέων</w:t>
      </w:r>
      <w:proofErr w:type="spellEnd"/>
      <w:r w:rsidRPr="00B312E7">
        <w:rPr>
          <w:rFonts w:ascii="Arial" w:hAnsi="Arial" w:cs="Arial"/>
          <w:b/>
          <w:bCs/>
          <w:i/>
          <w:sz w:val="22"/>
          <w:szCs w:val="22"/>
        </w:rPr>
        <w:t xml:space="preserve">  να αποφασίσουν για</w:t>
      </w:r>
      <w:r w:rsidRPr="00B312E7">
        <w:rPr>
          <w:rFonts w:ascii="Arial" w:hAnsi="Arial" w:cs="Arial"/>
          <w:i/>
          <w:sz w:val="22"/>
          <w:szCs w:val="22"/>
        </w:rPr>
        <w:t xml:space="preserve">: </w:t>
      </w:r>
    </w:p>
    <w:p w:rsidR="00B312E7" w:rsidRPr="00B312E7" w:rsidRDefault="00B312E7" w:rsidP="00B312E7">
      <w:pPr>
        <w:pStyle w:val="28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B312E7">
        <w:rPr>
          <w:rFonts w:ascii="Arial" w:hAnsi="Arial" w:cs="Arial"/>
          <w:i/>
          <w:sz w:val="22"/>
          <w:szCs w:val="22"/>
        </w:rPr>
        <w:t xml:space="preserve">Την αποδοχή της </w:t>
      </w:r>
      <w:bookmarkStart w:id="0" w:name="__DdeLink__176_4054699547"/>
      <w:bookmarkEnd w:id="0"/>
      <w:r w:rsidRPr="00B312E7">
        <w:rPr>
          <w:rFonts w:ascii="Arial" w:hAnsi="Arial" w:cs="Arial"/>
          <w:i/>
          <w:sz w:val="22"/>
          <w:szCs w:val="22"/>
        </w:rPr>
        <w:t xml:space="preserve"> 7</w:t>
      </w:r>
      <w:r w:rsidRPr="00B312E7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B312E7">
        <w:rPr>
          <w:rFonts w:ascii="Arial" w:hAnsi="Arial" w:cs="Arial"/>
          <w:i/>
          <w:sz w:val="22"/>
          <w:szCs w:val="22"/>
        </w:rPr>
        <w:t>, 8</w:t>
      </w:r>
      <w:r w:rsidRPr="00B312E7">
        <w:rPr>
          <w:rFonts w:ascii="Arial" w:hAnsi="Arial" w:cs="Arial"/>
          <w:i/>
          <w:sz w:val="22"/>
          <w:szCs w:val="22"/>
          <w:vertAlign w:val="superscript"/>
        </w:rPr>
        <w:t xml:space="preserve">ης </w:t>
      </w:r>
      <w:r w:rsidRPr="00B312E7">
        <w:rPr>
          <w:rFonts w:ascii="Arial" w:hAnsi="Arial" w:cs="Arial"/>
          <w:i/>
          <w:sz w:val="22"/>
          <w:szCs w:val="22"/>
        </w:rPr>
        <w:t>, και 9</w:t>
      </w:r>
      <w:r w:rsidRPr="00B312E7">
        <w:rPr>
          <w:rFonts w:ascii="Arial" w:hAnsi="Arial" w:cs="Arial"/>
          <w:i/>
          <w:sz w:val="22"/>
          <w:szCs w:val="22"/>
          <w:vertAlign w:val="superscript"/>
        </w:rPr>
        <w:t xml:space="preserve">ης </w:t>
      </w:r>
      <w:r w:rsidRPr="00B312E7">
        <w:rPr>
          <w:rFonts w:ascii="Arial" w:hAnsi="Arial" w:cs="Arial"/>
          <w:i/>
          <w:sz w:val="22"/>
          <w:szCs w:val="22"/>
        </w:rPr>
        <w:t xml:space="preserve">μηνιαίας  κατανομής των Κεντρικών Αυτοτελών Πόρων για κάλυψη δαπανών εκτέλεσης έργων και επενδυτικών δραστηριοτήτων τους έτους 2021 που αντιστοιχεί στο ποσό των 129.037,50€  που είναι ήδη εγγεγραμμένο στο σκέλος των εσόδων με Κ.Α. 1311 και με τον  τίτλο: Κεντρικοί Αυτοτελείς Πόροι επενδυτικών δαπανών των δήμων και στο σκέλος των εξόδων στους αντίστοιχους κωδικούς έργων , </w:t>
      </w:r>
    </w:p>
    <w:p w:rsidR="00B312E7" w:rsidRPr="00B312E7" w:rsidRDefault="00B312E7" w:rsidP="00B312E7">
      <w:pPr>
        <w:pStyle w:val="28"/>
        <w:rPr>
          <w:rFonts w:ascii="Arial" w:hAnsi="Arial" w:cs="Arial"/>
          <w:i/>
          <w:sz w:val="22"/>
          <w:szCs w:val="22"/>
        </w:rPr>
      </w:pPr>
    </w:p>
    <w:p w:rsidR="00B312E7" w:rsidRPr="00B312E7" w:rsidRDefault="00B312E7" w:rsidP="00B312E7">
      <w:pPr>
        <w:pStyle w:val="af2"/>
        <w:numPr>
          <w:ilvl w:val="0"/>
          <w:numId w:val="15"/>
        </w:numPr>
        <w:tabs>
          <w:tab w:val="clear" w:pos="8460"/>
        </w:tabs>
        <w:suppressAutoHyphens w:val="0"/>
        <w:jc w:val="left"/>
        <w:rPr>
          <w:rFonts w:ascii="Arial" w:hAnsi="Arial" w:cs="Arial"/>
          <w:i/>
          <w:sz w:val="22"/>
          <w:szCs w:val="22"/>
        </w:rPr>
      </w:pPr>
      <w:r w:rsidRPr="00B312E7">
        <w:rPr>
          <w:rFonts w:ascii="Arial" w:eastAsia="Batang" w:hAnsi="Arial" w:cs="Arial"/>
          <w:i/>
          <w:sz w:val="22"/>
          <w:szCs w:val="22"/>
        </w:rPr>
        <w:t xml:space="preserve">Την κατανομή του ποσού των </w:t>
      </w:r>
      <w:r w:rsidRPr="00B312E7">
        <w:rPr>
          <w:rFonts w:ascii="Arial" w:hAnsi="Arial" w:cs="Arial"/>
          <w:i/>
          <w:sz w:val="22"/>
          <w:szCs w:val="22"/>
        </w:rPr>
        <w:t xml:space="preserve">129.037,50€ </w:t>
      </w:r>
      <w:r w:rsidRPr="00B312E7">
        <w:rPr>
          <w:rFonts w:ascii="Arial" w:eastAsia="Batang" w:hAnsi="Arial" w:cs="Arial"/>
          <w:i/>
          <w:sz w:val="22"/>
          <w:szCs w:val="22"/>
        </w:rPr>
        <w:t xml:space="preserve"> που αντιστοιχεί στην </w:t>
      </w:r>
      <w:r w:rsidRPr="00B312E7">
        <w:rPr>
          <w:rFonts w:ascii="Arial" w:hAnsi="Arial" w:cs="Arial"/>
          <w:i/>
          <w:sz w:val="22"/>
          <w:szCs w:val="22"/>
        </w:rPr>
        <w:t>7</w:t>
      </w:r>
      <w:r w:rsidRPr="00B312E7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B312E7">
        <w:rPr>
          <w:rFonts w:ascii="Arial" w:hAnsi="Arial" w:cs="Arial"/>
          <w:i/>
          <w:sz w:val="22"/>
          <w:szCs w:val="22"/>
        </w:rPr>
        <w:t>,  8</w:t>
      </w:r>
      <w:r w:rsidRPr="00B312E7">
        <w:rPr>
          <w:rFonts w:ascii="Arial" w:hAnsi="Arial" w:cs="Arial"/>
          <w:i/>
          <w:sz w:val="22"/>
          <w:szCs w:val="22"/>
          <w:vertAlign w:val="superscript"/>
        </w:rPr>
        <w:t xml:space="preserve">η </w:t>
      </w:r>
      <w:r w:rsidRPr="00B312E7">
        <w:rPr>
          <w:rFonts w:ascii="Arial" w:hAnsi="Arial" w:cs="Arial"/>
          <w:i/>
          <w:sz w:val="22"/>
          <w:szCs w:val="22"/>
        </w:rPr>
        <w:t>, και 9</w:t>
      </w:r>
      <w:r w:rsidRPr="00B312E7">
        <w:rPr>
          <w:rFonts w:ascii="Arial" w:hAnsi="Arial" w:cs="Arial"/>
          <w:i/>
          <w:sz w:val="22"/>
          <w:szCs w:val="22"/>
          <w:vertAlign w:val="superscript"/>
        </w:rPr>
        <w:t xml:space="preserve">η </w:t>
      </w:r>
      <w:r w:rsidRPr="00B312E7">
        <w:rPr>
          <w:rFonts w:ascii="Arial" w:eastAsia="Batang" w:hAnsi="Arial" w:cs="Arial"/>
          <w:i/>
          <w:sz w:val="22"/>
          <w:szCs w:val="22"/>
          <w:vertAlign w:val="superscript"/>
        </w:rPr>
        <w:t xml:space="preserve"> </w:t>
      </w:r>
      <w:r w:rsidRPr="00B312E7">
        <w:rPr>
          <w:rFonts w:ascii="Arial" w:hAnsi="Arial" w:cs="Arial"/>
          <w:i/>
          <w:sz w:val="22"/>
          <w:szCs w:val="22"/>
        </w:rPr>
        <w:t xml:space="preserve"> μηνιαία, κατανομή των Κεντρικών Αυτοτελών Πόρων για υλοποίηση έργων και επενδυτικών δραστηριοτήτων έτους 2021</w:t>
      </w:r>
      <w:r w:rsidRPr="00B312E7">
        <w:rPr>
          <w:rFonts w:ascii="Arial" w:eastAsia="Batang" w:hAnsi="Arial" w:cs="Arial"/>
          <w:i/>
          <w:sz w:val="22"/>
          <w:szCs w:val="22"/>
        </w:rPr>
        <w:t xml:space="preserve"> σύμφωνα </w:t>
      </w:r>
      <w:r w:rsidRPr="004A3BCF">
        <w:rPr>
          <w:rFonts w:ascii="Arial" w:eastAsia="Batang" w:hAnsi="Arial" w:cs="Arial"/>
          <w:i/>
          <w:szCs w:val="22"/>
        </w:rPr>
        <w:t xml:space="preserve">με τον </w:t>
      </w:r>
      <w:r>
        <w:rPr>
          <w:rFonts w:ascii="Arial" w:eastAsia="Batang" w:hAnsi="Arial" w:cs="Arial"/>
          <w:i/>
          <w:szCs w:val="22"/>
        </w:rPr>
        <w:t>πίνακα που ακολουθεί</w:t>
      </w:r>
    </w:p>
    <w:p w:rsidR="00B312E7" w:rsidRPr="00B312E7" w:rsidRDefault="00B312E7" w:rsidP="00B312E7">
      <w:pPr>
        <w:pStyle w:val="af2"/>
        <w:ind w:left="1150" w:firstLine="0"/>
        <w:rPr>
          <w:rFonts w:ascii="Arial" w:eastAsia="Batang" w:hAnsi="Arial" w:cs="Arial"/>
          <w:i/>
          <w:sz w:val="22"/>
          <w:szCs w:val="22"/>
        </w:rPr>
      </w:pPr>
    </w:p>
    <w:p w:rsidR="00B312E7" w:rsidRDefault="00B312E7" w:rsidP="00B312E7">
      <w:pPr>
        <w:pStyle w:val="af2"/>
        <w:ind w:firstLine="0"/>
        <w:rPr>
          <w:rFonts w:ascii="Cambria" w:eastAsia="Batang" w:hAnsi="Cambria" w:cs="Arial"/>
          <w:szCs w:val="22"/>
        </w:rPr>
      </w:pPr>
    </w:p>
    <w:p w:rsidR="00B312E7" w:rsidRDefault="00B312E7" w:rsidP="00B312E7">
      <w:pPr>
        <w:tabs>
          <w:tab w:val="left" w:pos="360"/>
          <w:tab w:val="left" w:pos="6237"/>
        </w:tabs>
        <w:rPr>
          <w:rFonts w:ascii="Arial" w:eastAsia="Verdana" w:hAnsi="Arial" w:cs="Arial"/>
          <w:bCs/>
          <w:color w:val="000000"/>
          <w:sz w:val="22"/>
          <w:szCs w:val="22"/>
        </w:rPr>
      </w:pPr>
    </w:p>
    <w:p w:rsidR="00B312E7" w:rsidRDefault="00B312E7" w:rsidP="00B312E7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CD21F3">
        <w:rPr>
          <w:rFonts w:ascii="Verdana" w:hAnsi="Verdana" w:cs="Arial"/>
          <w:sz w:val="20"/>
          <w:szCs w:val="20"/>
          <w:lang w:eastAsia="el-GR"/>
        </w:rPr>
        <w:tab/>
      </w:r>
      <w:bookmarkStart w:id="1" w:name="__DdeLink__230_118263685423"/>
      <w:bookmarkStart w:id="2" w:name="__DdeLink__230_11826368543"/>
      <w:bookmarkEnd w:id="1"/>
      <w:bookmarkEnd w:id="2"/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037F1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Η Οικονομική Επιτροπή  </w:t>
      </w:r>
      <w:r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Pr="00037F1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υπόψη:</w:t>
      </w:r>
    </w:p>
    <w:p w:rsidR="00B312E7" w:rsidRDefault="00B312E7" w:rsidP="00B312E7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312E7" w:rsidRPr="00F51D84" w:rsidRDefault="00B312E7" w:rsidP="00B312E7">
      <w:pPr>
        <w:pStyle w:val="ad"/>
        <w:widowControl w:val="0"/>
        <w:spacing w:before="119" w:after="119" w:line="360" w:lineRule="auto"/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51D8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το με </w:t>
      </w:r>
      <w:proofErr w:type="spellStart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proofErr w:type="spellStart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Πρωτ</w:t>
      </w:r>
      <w:proofErr w:type="spellEnd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.</w:t>
      </w:r>
      <w:r w:rsidRPr="00F51D84">
        <w:rPr>
          <w:rFonts w:ascii="Arial" w:hAnsi="Arial" w:cs="Arial"/>
          <w:sz w:val="22"/>
          <w:lang w:eastAsia="el-GR"/>
        </w:rPr>
        <w:t xml:space="preserve"> </w:t>
      </w:r>
      <w:r w:rsidR="00F35080">
        <w:rPr>
          <w:rFonts w:ascii="Arial" w:hAnsi="Arial" w:cs="Arial"/>
          <w:sz w:val="22"/>
          <w:lang w:eastAsia="el-GR"/>
        </w:rPr>
        <w:t>20608</w:t>
      </w:r>
      <w:r w:rsidRPr="00F51D84">
        <w:rPr>
          <w:rFonts w:ascii="Arial" w:hAnsi="Arial" w:cs="Arial"/>
          <w:sz w:val="22"/>
          <w:lang w:eastAsia="el-GR"/>
        </w:rPr>
        <w:t>/</w:t>
      </w:r>
      <w:r w:rsidR="00F35080">
        <w:rPr>
          <w:rFonts w:ascii="Arial" w:hAnsi="Arial" w:cs="Arial"/>
          <w:sz w:val="22"/>
          <w:lang w:eastAsia="el-GR"/>
        </w:rPr>
        <w:t>0</w:t>
      </w:r>
      <w:r>
        <w:rPr>
          <w:rFonts w:ascii="Arial" w:hAnsi="Arial" w:cs="Arial"/>
          <w:sz w:val="22"/>
          <w:lang w:eastAsia="el-GR"/>
        </w:rPr>
        <w:t>2-1</w:t>
      </w:r>
      <w:r w:rsidR="00F35080">
        <w:rPr>
          <w:rFonts w:ascii="Arial" w:hAnsi="Arial" w:cs="Arial"/>
          <w:sz w:val="22"/>
          <w:lang w:eastAsia="el-GR"/>
        </w:rPr>
        <w:t>1</w:t>
      </w:r>
      <w:r w:rsidRPr="00F51D84">
        <w:rPr>
          <w:rFonts w:ascii="Arial" w:hAnsi="Arial" w:cs="Arial"/>
          <w:sz w:val="22"/>
          <w:lang w:eastAsia="el-GR"/>
        </w:rPr>
        <w:t>-202</w:t>
      </w:r>
      <w:r w:rsidR="00F35080">
        <w:rPr>
          <w:rFonts w:ascii="Arial" w:hAnsi="Arial" w:cs="Arial"/>
          <w:sz w:val="22"/>
          <w:lang w:eastAsia="el-GR"/>
        </w:rPr>
        <w:t>1</w:t>
      </w:r>
      <w:r w:rsidRPr="00F51D84">
        <w:rPr>
          <w:rFonts w:ascii="Arial" w:hAnsi="Arial" w:cs="Arial"/>
          <w:sz w:val="22"/>
          <w:lang w:eastAsia="el-GR"/>
        </w:rPr>
        <w:t xml:space="preserve"> </w:t>
      </w:r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έγγραφο της Δ/</w:t>
      </w:r>
      <w:proofErr w:type="spellStart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νσης</w:t>
      </w:r>
      <w:proofErr w:type="spellEnd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Τεχνικών Υπηρεσιών του Δήμου, που είχε </w:t>
      </w:r>
      <w:r w:rsidRPr="00F51D8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διανεμηθεί</w:t>
      </w:r>
    </w:p>
    <w:p w:rsidR="00B312E7" w:rsidRDefault="00B312E7" w:rsidP="00B312E7">
      <w:pPr>
        <w:suppressAutoHyphens w:val="0"/>
        <w:spacing w:before="51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-</w:t>
      </w:r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την </w:t>
      </w:r>
      <w:proofErr w:type="spellStart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υπ΄</w:t>
      </w:r>
      <w:proofErr w:type="spellEnd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αριθμόν </w:t>
      </w:r>
      <w:r w:rsidR="00F35080" w:rsidRPr="00F35080">
        <w:rPr>
          <w:rFonts w:ascii="Arial" w:hAnsi="Arial" w:cs="Arial"/>
          <w:sz w:val="22"/>
          <w:szCs w:val="22"/>
        </w:rPr>
        <w:t>79164/27.10.2021 (ΑΔΑ: ΨΚΟΘ46ΜΤΛ6-Ζ6Ξ)</w:t>
      </w:r>
      <w:r w:rsidR="00F35080" w:rsidRPr="00B312E7">
        <w:rPr>
          <w:rFonts w:ascii="Arial" w:hAnsi="Arial" w:cs="Arial"/>
          <w:i/>
          <w:sz w:val="22"/>
          <w:szCs w:val="22"/>
        </w:rPr>
        <w:t xml:space="preserve"> </w:t>
      </w:r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Χρηματική εντολή του Υπ. Εσωτερικών</w:t>
      </w:r>
    </w:p>
    <w:p w:rsidR="00B312E7" w:rsidRPr="00F51D84" w:rsidRDefault="00B312E7" w:rsidP="00B312E7">
      <w:pPr>
        <w:suppressAutoHyphens w:val="0"/>
        <w:spacing w:before="51" w:line="360" w:lineRule="auto"/>
        <w:jc w:val="both"/>
        <w:rPr>
          <w:rFonts w:ascii="Arial" w:hAnsi="Arial" w:cs="Arial"/>
          <w:color w:val="000000"/>
          <w:lang w:eastAsia="el-GR"/>
        </w:rPr>
      </w:pPr>
      <w:r>
        <w:rPr>
          <w:rFonts w:ascii="Arial" w:hAnsi="Arial" w:cs="Arial"/>
          <w:color w:val="000000"/>
          <w:sz w:val="22"/>
          <w:szCs w:val="22"/>
          <w:lang w:eastAsia="el-GR"/>
        </w:rPr>
        <w:t>-</w:t>
      </w:r>
      <w:r w:rsidRPr="00F51D84">
        <w:rPr>
          <w:rFonts w:ascii="Arial" w:hAnsi="Arial" w:cs="Arial"/>
          <w:color w:val="000000"/>
          <w:sz w:val="22"/>
          <w:szCs w:val="22"/>
          <w:lang w:eastAsia="el-GR"/>
        </w:rPr>
        <w:t>Το Τεχνικό Πρόγραμμα του έτους 202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1</w:t>
      </w:r>
      <w:r w:rsidRPr="00F51D84">
        <w:rPr>
          <w:rFonts w:ascii="Arial" w:hAnsi="Arial" w:cs="Arial"/>
          <w:color w:val="000000"/>
          <w:sz w:val="22"/>
          <w:szCs w:val="22"/>
          <w:lang w:eastAsia="el-GR"/>
        </w:rPr>
        <w:t>,</w:t>
      </w:r>
    </w:p>
    <w:p w:rsidR="00B312E7" w:rsidRPr="004A3BCF" w:rsidRDefault="00B312E7" w:rsidP="00B312E7">
      <w:pPr>
        <w:suppressAutoHyphens w:val="0"/>
        <w:spacing w:before="51" w:line="360" w:lineRule="auto"/>
        <w:jc w:val="both"/>
        <w:rPr>
          <w:rFonts w:ascii="Arial" w:hAnsi="Arial" w:cs="Arial"/>
          <w:color w:val="000000"/>
          <w:lang w:eastAsia="el-GR"/>
        </w:rPr>
      </w:pPr>
      <w:r>
        <w:rPr>
          <w:rFonts w:ascii="Arial" w:hAnsi="Arial" w:cs="Arial"/>
          <w:color w:val="00000A"/>
          <w:sz w:val="22"/>
          <w:lang w:eastAsia="el-GR"/>
        </w:rPr>
        <w:t>-</w:t>
      </w:r>
      <w:r w:rsidRPr="00F51D84">
        <w:rPr>
          <w:rFonts w:ascii="Arial" w:hAnsi="Arial" w:cs="Arial"/>
          <w:color w:val="00000A"/>
          <w:sz w:val="22"/>
          <w:lang w:eastAsia="el-GR"/>
        </w:rPr>
        <w:t>Τον Προϋπολογισμό του έτους 202</w:t>
      </w:r>
      <w:r>
        <w:rPr>
          <w:rFonts w:ascii="Arial" w:hAnsi="Arial" w:cs="Arial"/>
          <w:color w:val="00000A"/>
          <w:sz w:val="22"/>
          <w:lang w:eastAsia="el-GR"/>
        </w:rPr>
        <w:t>1</w:t>
      </w:r>
    </w:p>
    <w:p w:rsidR="00800BAE" w:rsidRPr="00BB46FF" w:rsidRDefault="00800BAE" w:rsidP="00BB46FF">
      <w:pPr>
        <w:pStyle w:val="af9"/>
        <w:numPr>
          <w:ilvl w:val="0"/>
          <w:numId w:val="12"/>
        </w:numPr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46FF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BB46FF">
        <w:rPr>
          <w:rFonts w:ascii="Arial" w:hAnsi="Arial" w:cs="Arial"/>
          <w:bCs/>
          <w:sz w:val="22"/>
          <w:szCs w:val="22"/>
        </w:rPr>
        <w:t xml:space="preserve">υ </w:t>
      </w:r>
      <w:r w:rsidR="005313B1" w:rsidRPr="00BB46FF">
        <w:rPr>
          <w:rFonts w:ascii="Arial" w:hAnsi="Arial" w:cs="Arial"/>
          <w:bCs/>
          <w:sz w:val="22"/>
          <w:szCs w:val="22"/>
        </w:rPr>
        <w:t xml:space="preserve"> </w:t>
      </w:r>
      <w:r w:rsidRPr="00BB46FF">
        <w:rPr>
          <w:rFonts w:ascii="Arial" w:hAnsi="Arial" w:cs="Arial"/>
          <w:bCs/>
          <w:sz w:val="22"/>
          <w:szCs w:val="22"/>
        </w:rPr>
        <w:t xml:space="preserve">             Ν.3852/20</w:t>
      </w:r>
      <w:r w:rsidRPr="00BB46FF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00BAE" w:rsidRPr="00BB46FF" w:rsidRDefault="00800BAE" w:rsidP="00BB46FF">
      <w:pPr>
        <w:pStyle w:val="af9"/>
        <w:numPr>
          <w:ilvl w:val="0"/>
          <w:numId w:val="12"/>
        </w:numPr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46FF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BB46FF">
        <w:rPr>
          <w:rFonts w:ascii="Arial" w:hAnsi="Arial" w:cs="Arial"/>
          <w:sz w:val="22"/>
          <w:szCs w:val="22"/>
        </w:rPr>
        <w:t>κορωνοϊου</w:t>
      </w:r>
      <w:proofErr w:type="spellEnd"/>
      <w:r w:rsidRPr="00BB46FF">
        <w:rPr>
          <w:rFonts w:ascii="Arial" w:hAnsi="Arial" w:cs="Arial"/>
          <w:sz w:val="22"/>
          <w:szCs w:val="22"/>
        </w:rPr>
        <w:t xml:space="preserve"> </w:t>
      </w:r>
      <w:r w:rsidRPr="00BB46FF">
        <w:rPr>
          <w:rFonts w:ascii="Arial" w:hAnsi="Arial" w:cs="Arial"/>
          <w:sz w:val="22"/>
          <w:szCs w:val="22"/>
          <w:lang w:val="en-US"/>
        </w:rPr>
        <w:t>COVID</w:t>
      </w:r>
      <w:r w:rsidRPr="00BB46FF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800BAE" w:rsidRPr="00BB46FF" w:rsidRDefault="00800BAE" w:rsidP="00BB46FF">
      <w:pPr>
        <w:pStyle w:val="af9"/>
        <w:numPr>
          <w:ilvl w:val="0"/>
          <w:numId w:val="12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46FF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BB46FF">
        <w:rPr>
          <w:rFonts w:ascii="Arial" w:hAnsi="Arial" w:cs="Arial"/>
          <w:sz w:val="22"/>
          <w:szCs w:val="22"/>
        </w:rPr>
        <w:t>αριθμ</w:t>
      </w:r>
      <w:proofErr w:type="spellEnd"/>
      <w:r w:rsidRPr="00BB46F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46FF">
        <w:rPr>
          <w:rFonts w:ascii="Arial" w:hAnsi="Arial" w:cs="Arial"/>
          <w:sz w:val="22"/>
          <w:szCs w:val="22"/>
        </w:rPr>
        <w:t>πρωτ</w:t>
      </w:r>
      <w:proofErr w:type="spellEnd"/>
      <w:r w:rsidRPr="00BB46FF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800BAE" w:rsidRPr="00BB46FF" w:rsidRDefault="00800BAE" w:rsidP="00BB46FF">
      <w:pPr>
        <w:pStyle w:val="af9"/>
        <w:numPr>
          <w:ilvl w:val="0"/>
          <w:numId w:val="12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46FF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BB46FF">
        <w:rPr>
          <w:rFonts w:ascii="Arial" w:hAnsi="Arial" w:cs="Arial"/>
          <w:sz w:val="22"/>
          <w:szCs w:val="22"/>
        </w:rPr>
        <w:t>υπ΄αριθμ</w:t>
      </w:r>
      <w:proofErr w:type="spellEnd"/>
      <w:r w:rsidRPr="00BB46FF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BB46FF">
        <w:rPr>
          <w:rFonts w:ascii="Arial" w:hAnsi="Arial" w:cs="Arial"/>
          <w:sz w:val="22"/>
          <w:szCs w:val="22"/>
        </w:rPr>
        <w:t>κορωνοϊου</w:t>
      </w:r>
      <w:proofErr w:type="spellEnd"/>
      <w:r w:rsidRPr="00BB46FF">
        <w:rPr>
          <w:rFonts w:ascii="Arial" w:hAnsi="Arial" w:cs="Arial"/>
          <w:sz w:val="22"/>
          <w:szCs w:val="22"/>
        </w:rPr>
        <w:t>»</w:t>
      </w:r>
    </w:p>
    <w:p w:rsidR="00302002" w:rsidRDefault="00800BAE" w:rsidP="00302002">
      <w:pPr>
        <w:pStyle w:val="af9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46FF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302002" w:rsidRDefault="00800BAE" w:rsidP="00302002">
      <w:pPr>
        <w:pStyle w:val="af9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02002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3618DF" w:rsidRPr="003618DF" w:rsidRDefault="003618DF" w:rsidP="003618DF">
      <w:pPr>
        <w:widowControl w:val="0"/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AE" w:rsidRPr="007B5446" w:rsidRDefault="00800BAE" w:rsidP="007B544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00BAE" w:rsidRPr="007B5446" w:rsidRDefault="00800BAE" w:rsidP="007B544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7B5446">
        <w:rPr>
          <w:rFonts w:ascii="Arial" w:hAnsi="Arial" w:cs="Arial"/>
          <w:b/>
          <w:sz w:val="22"/>
          <w:szCs w:val="22"/>
          <w:lang w:eastAsia="el-GR"/>
        </w:rPr>
        <w:lastRenderedPageBreak/>
        <w:t>ΑΠΟΦΑΣΙΖΕΙ ΟΜΟΦΩΝΑ</w:t>
      </w:r>
    </w:p>
    <w:p w:rsidR="00800BAE" w:rsidRPr="007B5446" w:rsidRDefault="00800BAE" w:rsidP="007B544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B312E7" w:rsidRPr="00B77696" w:rsidRDefault="00B312E7" w:rsidP="00B312E7">
      <w:pPr>
        <w:suppressAutoHyphens w:val="0"/>
        <w:spacing w:before="100" w:beforeAutospacing="1" w:line="360" w:lineRule="auto"/>
        <w:jc w:val="both"/>
        <w:rPr>
          <w:rFonts w:ascii="Arial" w:hAnsi="Arial" w:cs="Arial"/>
          <w:color w:val="000000"/>
          <w:lang w:eastAsia="el-GR"/>
        </w:rPr>
      </w:pPr>
      <w:r w:rsidRPr="00B77696">
        <w:rPr>
          <w:rFonts w:ascii="Arial" w:hAnsi="Arial" w:cs="Arial"/>
          <w:b/>
          <w:bCs/>
          <w:color w:val="000000"/>
          <w:sz w:val="22"/>
          <w:szCs w:val="22"/>
          <w:lang w:val="en-US" w:eastAsia="el-GR"/>
        </w:rPr>
        <w:t>A</w:t>
      </w:r>
      <w:r w:rsidRPr="00B7769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)</w:t>
      </w:r>
      <w:r w:rsidRPr="00B77696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</w:t>
      </w:r>
      <w:r w:rsidRPr="00B7769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Αποδέχεται το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 xml:space="preserve"> ποσό των </w:t>
      </w:r>
      <w:r w:rsidRPr="00F51D84">
        <w:rPr>
          <w:rFonts w:ascii="Arial" w:hAnsi="Arial" w:cs="Arial"/>
          <w:sz w:val="22"/>
          <w:szCs w:val="22"/>
        </w:rPr>
        <w:t>129.037</w:t>
      </w:r>
      <w:proofErr w:type="gramStart"/>
      <w:r w:rsidRPr="00F51D84">
        <w:rPr>
          <w:rFonts w:ascii="Arial" w:hAnsi="Arial" w:cs="Arial"/>
          <w:sz w:val="22"/>
          <w:szCs w:val="22"/>
        </w:rPr>
        <w:t>,50</w:t>
      </w:r>
      <w:proofErr w:type="gramEnd"/>
      <w:r w:rsidRPr="00F51D84">
        <w:rPr>
          <w:rFonts w:ascii="Arial" w:hAnsi="Arial" w:cs="Arial"/>
          <w:sz w:val="22"/>
          <w:szCs w:val="22"/>
        </w:rPr>
        <w:t>€</w:t>
      </w:r>
      <w:r w:rsidRPr="00C65092">
        <w:rPr>
          <w:rFonts w:ascii="Arial" w:hAnsi="Arial" w:cs="Arial"/>
          <w:i/>
          <w:sz w:val="22"/>
          <w:szCs w:val="22"/>
        </w:rPr>
        <w:t xml:space="preserve"> 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που προέρχεται από την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7</w:t>
      </w:r>
      <w:r w:rsidRPr="00B77696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,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8</w:t>
      </w:r>
      <w:r w:rsidRPr="00B77696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9</w:t>
      </w:r>
      <w:r w:rsidRPr="00B77696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 xml:space="preserve">η 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μηνιαία κατανομή των Κεντρικών Αυτοτελών Πόρων (ΚΑΠ) έτους 20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21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, αποκλειστικά για κάλυψη δαπανών εκτέλεσης έργων και επενδυτικών δραστηριοτήτων τους έτους 20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21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, και αντιστοιχεί στα ποσά που είναι ήδη εγγεγραμμένα στον προϋπολογισμό οικονομικού έτους 20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21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 xml:space="preserve"> , τόσο των εσόδων με Κ.Α. 1311 «Κεντρικοί Αυτοτελείς Πόροι επενδυτικών δαπανών του Δήμου», όσο και των εξόδων σε αντίστοιχους Κ.Α. </w:t>
      </w:r>
    </w:p>
    <w:p w:rsidR="00B312E7" w:rsidRPr="00B77696" w:rsidRDefault="00B312E7" w:rsidP="00B312E7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lang w:eastAsia="el-GR"/>
        </w:rPr>
      </w:pPr>
      <w:r w:rsidRPr="00B7769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el-GR"/>
        </w:rPr>
        <w:t xml:space="preserve">Β) Κατανέμει </w:t>
      </w:r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το προαναφερόμενο ποσό των 129.037,50€ στους κατωτέρω ΚΑ εξόδων. </w:t>
      </w:r>
    </w:p>
    <w:p w:rsidR="005313B1" w:rsidRPr="007B5446" w:rsidRDefault="005313B1" w:rsidP="00F31F14">
      <w:pPr>
        <w:pStyle w:val="ad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781"/>
        <w:gridCol w:w="1911"/>
        <w:gridCol w:w="5676"/>
        <w:gridCol w:w="2547"/>
      </w:tblGrid>
      <w:tr w:rsidR="00B312E7" w:rsidRPr="00B312E7" w:rsidTr="00042818">
        <w:trPr>
          <w:trHeight w:val="345"/>
        </w:trPr>
        <w:tc>
          <w:tcPr>
            <w:tcW w:w="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B312E7" w:rsidRPr="00B312E7" w:rsidRDefault="00B312E7" w:rsidP="000428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12E7">
              <w:rPr>
                <w:rFonts w:ascii="Arial" w:hAnsi="Arial" w:cs="Arial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9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12E7">
              <w:rPr>
                <w:rFonts w:ascii="Arial" w:hAnsi="Arial" w:cs="Arial"/>
                <w:color w:val="000000"/>
                <w:sz w:val="22"/>
                <w:szCs w:val="22"/>
              </w:rPr>
              <w:t>Κ.Α.</w:t>
            </w:r>
          </w:p>
        </w:tc>
        <w:tc>
          <w:tcPr>
            <w:tcW w:w="5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12E7">
              <w:rPr>
                <w:rFonts w:ascii="Arial" w:hAnsi="Arial" w:cs="Arial"/>
                <w:color w:val="000000"/>
                <w:sz w:val="22"/>
                <w:szCs w:val="22"/>
              </w:rPr>
              <w:t>ΤΙΤΛΟΣ  ΕΡΓΟΥ</w:t>
            </w:r>
          </w:p>
        </w:tc>
        <w:tc>
          <w:tcPr>
            <w:tcW w:w="2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12E7">
              <w:rPr>
                <w:rFonts w:ascii="Arial" w:hAnsi="Arial" w:cs="Arial"/>
                <w:color w:val="000000"/>
                <w:sz w:val="22"/>
                <w:szCs w:val="22"/>
              </w:rPr>
              <w:t>ΠΟΣΟ</w:t>
            </w:r>
          </w:p>
        </w:tc>
      </w:tr>
      <w:tr w:rsidR="00B312E7" w:rsidRPr="00B312E7" w:rsidTr="00042818">
        <w:trPr>
          <w:trHeight w:hRule="exact" w:val="23"/>
        </w:trPr>
        <w:tc>
          <w:tcPr>
            <w:tcW w:w="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B312E7" w:rsidRPr="00B312E7" w:rsidRDefault="00B312E7" w:rsidP="00042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B312E7" w:rsidRPr="00B312E7" w:rsidRDefault="00B312E7" w:rsidP="00042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B312E7" w:rsidRPr="00B312E7" w:rsidRDefault="00B312E7" w:rsidP="00042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B312E7" w:rsidRPr="00B312E7" w:rsidRDefault="00B312E7" w:rsidP="00042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12E7" w:rsidRPr="00B312E7" w:rsidTr="00042818">
        <w:trPr>
          <w:trHeight w:val="546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2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2E7">
              <w:rPr>
                <w:rFonts w:ascii="Arial" w:hAnsi="Arial" w:cs="Arial"/>
                <w:sz w:val="22"/>
                <w:szCs w:val="22"/>
              </w:rPr>
              <w:t>30/7323.026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2E7">
              <w:rPr>
                <w:rFonts w:ascii="Arial" w:hAnsi="Arial" w:cs="Arial"/>
                <w:sz w:val="22"/>
                <w:szCs w:val="22"/>
              </w:rPr>
              <w:t xml:space="preserve">Βελτίωση Αγροτικής </w:t>
            </w:r>
            <w:proofErr w:type="spellStart"/>
            <w:r w:rsidRPr="00B312E7">
              <w:rPr>
                <w:rFonts w:ascii="Arial" w:hAnsi="Arial" w:cs="Arial"/>
                <w:sz w:val="22"/>
                <w:szCs w:val="22"/>
              </w:rPr>
              <w:t>Οδοποιϊας</w:t>
            </w:r>
            <w:proofErr w:type="spellEnd"/>
          </w:p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2E7">
              <w:rPr>
                <w:rFonts w:ascii="Arial" w:hAnsi="Arial" w:cs="Arial"/>
                <w:sz w:val="22"/>
                <w:szCs w:val="22"/>
              </w:rPr>
              <w:t>86.025,00</w:t>
            </w:r>
          </w:p>
        </w:tc>
      </w:tr>
      <w:tr w:rsidR="00B312E7" w:rsidRPr="00B312E7" w:rsidTr="00042818">
        <w:trPr>
          <w:trHeight w:val="525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2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2E7">
              <w:rPr>
                <w:rFonts w:ascii="Arial" w:hAnsi="Arial" w:cs="Arial"/>
                <w:sz w:val="22"/>
                <w:szCs w:val="22"/>
              </w:rPr>
              <w:t>30/7331.003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2E7">
              <w:rPr>
                <w:rFonts w:ascii="Arial" w:hAnsi="Arial" w:cs="Arial"/>
                <w:sz w:val="22"/>
                <w:szCs w:val="22"/>
              </w:rPr>
              <w:t>Βελτίωση Δημοτικών Κτιρίων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2E7">
              <w:rPr>
                <w:rFonts w:ascii="Arial" w:hAnsi="Arial" w:cs="Arial"/>
                <w:sz w:val="22"/>
                <w:szCs w:val="22"/>
              </w:rPr>
              <w:t>43.012,50</w:t>
            </w:r>
          </w:p>
        </w:tc>
      </w:tr>
      <w:tr w:rsidR="00B312E7" w:rsidRPr="00B312E7" w:rsidTr="00042818">
        <w:trPr>
          <w:trHeight w:val="525"/>
        </w:trPr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2E7">
              <w:rPr>
                <w:rFonts w:ascii="Arial" w:hAnsi="Arial" w:cs="Arial"/>
                <w:sz w:val="22"/>
                <w:szCs w:val="22"/>
              </w:rPr>
              <w:t>Σύνολο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12E7" w:rsidRPr="00B312E7" w:rsidRDefault="00B312E7" w:rsidP="000428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312E7" w:rsidRPr="00B312E7" w:rsidRDefault="00B312E7" w:rsidP="00042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2E7">
              <w:rPr>
                <w:rFonts w:ascii="Arial" w:hAnsi="Arial" w:cs="Arial"/>
                <w:sz w:val="22"/>
                <w:szCs w:val="22"/>
              </w:rPr>
              <w:t>129.037,50</w:t>
            </w:r>
          </w:p>
        </w:tc>
      </w:tr>
    </w:tbl>
    <w:p w:rsidR="00BB46FF" w:rsidRPr="007B5446" w:rsidRDefault="00BB46FF" w:rsidP="00BB46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C235F" w:rsidRPr="007B5446" w:rsidRDefault="00EE454C" w:rsidP="007B5446">
      <w:pPr>
        <w:pStyle w:val="af2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7B5446">
        <w:rPr>
          <w:rFonts w:ascii="Arial" w:hAnsi="Arial" w:cs="Arial"/>
          <w:b/>
          <w:iCs/>
          <w:sz w:val="22"/>
          <w:szCs w:val="22"/>
        </w:rPr>
        <w:t>Η</w:t>
      </w:r>
      <w:r w:rsidR="00D074CE" w:rsidRPr="007B5446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7B5446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2549B6" w:rsidRPr="007B5446">
        <w:rPr>
          <w:rFonts w:ascii="Arial" w:hAnsi="Arial" w:cs="Arial"/>
          <w:b/>
          <w:sz w:val="22"/>
          <w:szCs w:val="22"/>
        </w:rPr>
        <w:t>2</w:t>
      </w:r>
      <w:r w:rsidR="00F31F14">
        <w:rPr>
          <w:rFonts w:ascii="Arial" w:hAnsi="Arial" w:cs="Arial"/>
          <w:b/>
          <w:sz w:val="22"/>
          <w:szCs w:val="22"/>
        </w:rPr>
        <w:t>9</w:t>
      </w:r>
      <w:r w:rsidR="00B312E7">
        <w:rPr>
          <w:rFonts w:ascii="Arial" w:hAnsi="Arial" w:cs="Arial"/>
          <w:b/>
          <w:sz w:val="22"/>
          <w:szCs w:val="22"/>
        </w:rPr>
        <w:t>5</w:t>
      </w:r>
      <w:r w:rsidR="00554F44" w:rsidRPr="007B5446">
        <w:rPr>
          <w:rFonts w:ascii="Arial" w:hAnsi="Arial" w:cs="Arial"/>
          <w:b/>
          <w:sz w:val="22"/>
          <w:szCs w:val="22"/>
        </w:rPr>
        <w:t>/</w:t>
      </w:r>
      <w:r w:rsidR="003C235F" w:rsidRPr="007B5446">
        <w:rPr>
          <w:rFonts w:ascii="Arial" w:hAnsi="Arial" w:cs="Arial"/>
          <w:b/>
          <w:sz w:val="22"/>
          <w:szCs w:val="22"/>
        </w:rPr>
        <w:t>20</w:t>
      </w:r>
      <w:r w:rsidR="005B55CE" w:rsidRPr="007B5446">
        <w:rPr>
          <w:rFonts w:ascii="Arial" w:hAnsi="Arial" w:cs="Arial"/>
          <w:b/>
          <w:sz w:val="22"/>
          <w:szCs w:val="22"/>
        </w:rPr>
        <w:t>2</w:t>
      </w:r>
      <w:r w:rsidR="00414942" w:rsidRPr="007B5446">
        <w:rPr>
          <w:rFonts w:ascii="Arial" w:hAnsi="Arial" w:cs="Arial"/>
          <w:b/>
          <w:sz w:val="22"/>
          <w:szCs w:val="22"/>
        </w:rPr>
        <w:t>1</w:t>
      </w:r>
      <w:r w:rsidR="00CC0DE3" w:rsidRPr="007B5446">
        <w:rPr>
          <w:rFonts w:ascii="Arial" w:hAnsi="Arial" w:cs="Arial"/>
          <w:b/>
          <w:sz w:val="22"/>
          <w:szCs w:val="22"/>
        </w:rPr>
        <w:t>.</w:t>
      </w:r>
    </w:p>
    <w:p w:rsidR="003C235F" w:rsidRPr="007B5446" w:rsidRDefault="003A4C37" w:rsidP="007B5446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7B5446">
        <w:rPr>
          <w:rFonts w:ascii="Arial" w:hAnsi="Arial" w:cs="Arial"/>
          <w:sz w:val="22"/>
          <w:szCs w:val="22"/>
        </w:rPr>
        <w:t xml:space="preserve">              </w:t>
      </w:r>
      <w:r w:rsidRPr="007B5446">
        <w:rPr>
          <w:rFonts w:ascii="Arial" w:hAnsi="Arial" w:cs="Arial"/>
          <w:sz w:val="22"/>
          <w:szCs w:val="22"/>
        </w:rPr>
        <w:t xml:space="preserve">   </w:t>
      </w:r>
      <w:r w:rsidR="00055514" w:rsidRPr="007B5446">
        <w:rPr>
          <w:rFonts w:ascii="Arial" w:hAnsi="Arial" w:cs="Arial"/>
          <w:sz w:val="22"/>
          <w:szCs w:val="22"/>
        </w:rPr>
        <w:t xml:space="preserve">      </w:t>
      </w:r>
      <w:r w:rsidRPr="007B5446">
        <w:rPr>
          <w:rFonts w:ascii="Arial" w:eastAsia="Arial" w:hAnsi="Arial" w:cs="Arial"/>
          <w:sz w:val="22"/>
          <w:szCs w:val="22"/>
        </w:rPr>
        <w:t xml:space="preserve">   </w:t>
      </w:r>
      <w:r w:rsidRPr="007B5446">
        <w:rPr>
          <w:rFonts w:ascii="Arial" w:hAnsi="Arial" w:cs="Arial"/>
          <w:sz w:val="22"/>
          <w:szCs w:val="22"/>
        </w:rPr>
        <w:t>ΠΙΣΤΟ ΑΠΟΣΠΑΣΜΑ</w:t>
      </w:r>
    </w:p>
    <w:p w:rsidR="003C235F" w:rsidRPr="007B5446" w:rsidRDefault="003C235F" w:rsidP="007B5446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7B54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7B54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</w:t>
      </w:r>
      <w:r w:rsidR="003A7EAF" w:rsidRPr="007B54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7B5446">
        <w:rPr>
          <w:rFonts w:ascii="Arial" w:hAnsi="Arial" w:cs="Arial"/>
          <w:sz w:val="22"/>
          <w:szCs w:val="22"/>
        </w:rPr>
        <w:t xml:space="preserve">Λιβαδειά  </w:t>
      </w:r>
      <w:r w:rsidR="006C20D0" w:rsidRPr="007B5446">
        <w:rPr>
          <w:rFonts w:ascii="Arial" w:hAnsi="Arial" w:cs="Arial"/>
          <w:sz w:val="22"/>
          <w:szCs w:val="22"/>
        </w:rPr>
        <w:t xml:space="preserve"> </w:t>
      </w:r>
      <w:r w:rsidR="00F31F14">
        <w:rPr>
          <w:rFonts w:ascii="Arial" w:hAnsi="Arial" w:cs="Arial"/>
          <w:sz w:val="22"/>
          <w:szCs w:val="22"/>
        </w:rPr>
        <w:t>10</w:t>
      </w:r>
      <w:r w:rsidR="003A7EAF" w:rsidRPr="007B5446">
        <w:rPr>
          <w:rFonts w:ascii="Arial" w:hAnsi="Arial" w:cs="Arial"/>
          <w:sz w:val="22"/>
          <w:szCs w:val="22"/>
        </w:rPr>
        <w:t>-</w:t>
      </w:r>
      <w:r w:rsidR="00F31F14">
        <w:rPr>
          <w:rFonts w:ascii="Arial" w:hAnsi="Arial" w:cs="Arial"/>
          <w:sz w:val="22"/>
          <w:szCs w:val="22"/>
        </w:rPr>
        <w:t>11</w:t>
      </w:r>
      <w:r w:rsidR="003A7EAF" w:rsidRPr="007B5446">
        <w:rPr>
          <w:rFonts w:ascii="Arial" w:hAnsi="Arial" w:cs="Arial"/>
          <w:sz w:val="22"/>
          <w:szCs w:val="22"/>
        </w:rPr>
        <w:t>-202</w:t>
      </w:r>
      <w:r w:rsidR="00FE770C" w:rsidRPr="007B5446">
        <w:rPr>
          <w:rFonts w:ascii="Arial" w:hAnsi="Arial" w:cs="Arial"/>
          <w:sz w:val="22"/>
          <w:szCs w:val="22"/>
        </w:rPr>
        <w:t>1</w:t>
      </w:r>
      <w:r w:rsidR="003A7EAF" w:rsidRPr="007B54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7B5446" w:rsidRDefault="003C235F" w:rsidP="007B5446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7B5446">
        <w:rPr>
          <w:rFonts w:ascii="Arial" w:hAnsi="Arial" w:cs="Arial"/>
          <w:sz w:val="22"/>
          <w:szCs w:val="22"/>
        </w:rPr>
        <w:t xml:space="preserve">                                      </w:t>
      </w:r>
      <w:r w:rsidR="00AE14E6" w:rsidRPr="007B5446">
        <w:rPr>
          <w:rFonts w:ascii="Arial" w:hAnsi="Arial" w:cs="Arial"/>
          <w:sz w:val="22"/>
          <w:szCs w:val="22"/>
        </w:rPr>
        <w:t xml:space="preserve">          </w:t>
      </w:r>
      <w:r w:rsidR="003A7EAF" w:rsidRPr="007B5446">
        <w:rPr>
          <w:rFonts w:ascii="Arial" w:hAnsi="Arial" w:cs="Arial"/>
          <w:sz w:val="22"/>
          <w:szCs w:val="22"/>
        </w:rPr>
        <w:t xml:space="preserve">  </w:t>
      </w:r>
      <w:r w:rsidR="003A7EAF" w:rsidRPr="007B5446">
        <w:rPr>
          <w:rFonts w:ascii="Arial" w:eastAsia="Arial" w:hAnsi="Arial" w:cs="Arial"/>
          <w:sz w:val="22"/>
          <w:szCs w:val="22"/>
        </w:rPr>
        <w:t>Ο ΠΡΟΕΔΡΟΣ</w:t>
      </w:r>
      <w:r w:rsidR="003A7EAF" w:rsidRPr="007B5446">
        <w:rPr>
          <w:rFonts w:ascii="Arial" w:hAnsi="Arial" w:cs="Arial"/>
          <w:sz w:val="22"/>
          <w:szCs w:val="22"/>
        </w:rPr>
        <w:t xml:space="preserve">    </w:t>
      </w:r>
    </w:p>
    <w:p w:rsidR="003C235F" w:rsidRPr="007B5446" w:rsidRDefault="002549B6" w:rsidP="007B5446">
      <w:pPr>
        <w:tabs>
          <w:tab w:val="left" w:pos="7485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ab/>
      </w:r>
    </w:p>
    <w:p w:rsidR="003C235F" w:rsidRPr="007B5446" w:rsidRDefault="003C235F" w:rsidP="007B5446">
      <w:pPr>
        <w:tabs>
          <w:tab w:val="center" w:pos="1080"/>
          <w:tab w:val="left" w:pos="6120"/>
          <w:tab w:val="center" w:pos="84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B5446">
        <w:rPr>
          <w:rFonts w:ascii="Arial" w:eastAsia="Arial" w:hAnsi="Arial" w:cs="Arial"/>
          <w:sz w:val="22"/>
          <w:szCs w:val="22"/>
        </w:rPr>
        <w:t xml:space="preserve">                </w:t>
      </w:r>
      <w:r w:rsidRPr="007B5446">
        <w:rPr>
          <w:rFonts w:ascii="Arial" w:hAnsi="Arial" w:cs="Arial"/>
          <w:sz w:val="22"/>
          <w:szCs w:val="22"/>
        </w:rPr>
        <w:t>ΤΑ ΜΕΛΗ</w:t>
      </w:r>
      <w:r w:rsidR="001E4D4C" w:rsidRPr="007B5446">
        <w:rPr>
          <w:rFonts w:ascii="Arial" w:hAnsi="Arial" w:cs="Arial"/>
          <w:sz w:val="22"/>
          <w:szCs w:val="22"/>
        </w:rPr>
        <w:t xml:space="preserve"> </w:t>
      </w:r>
      <w:r w:rsidR="001E4D4C" w:rsidRPr="007B5446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7B5446" w:rsidRDefault="00B83547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7B5446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7B5446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7B5446" w:rsidRDefault="0005110F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7B5446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7B5446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7B5446" w:rsidRDefault="00FA396A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>3</w:t>
      </w:r>
      <w:r w:rsidR="003C235F" w:rsidRPr="007B5446">
        <w:rPr>
          <w:rFonts w:ascii="Arial" w:hAnsi="Arial" w:cs="Arial"/>
          <w:sz w:val="22"/>
          <w:szCs w:val="22"/>
        </w:rPr>
        <w:t>.</w:t>
      </w:r>
      <w:r w:rsidR="00B83547" w:rsidRPr="007B5446">
        <w:rPr>
          <w:rFonts w:ascii="Arial" w:hAnsi="Arial" w:cs="Arial"/>
          <w:sz w:val="22"/>
          <w:szCs w:val="22"/>
        </w:rPr>
        <w:t xml:space="preserve"> </w:t>
      </w:r>
      <w:r w:rsidR="003C235F" w:rsidRPr="007B544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7B5446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7B5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7B5446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7B5446">
        <w:rPr>
          <w:rFonts w:ascii="Arial" w:hAnsi="Arial" w:cs="Arial"/>
          <w:sz w:val="22"/>
          <w:szCs w:val="22"/>
        </w:rPr>
        <w:t xml:space="preserve"> </w:t>
      </w:r>
      <w:r w:rsidR="003A7EAF" w:rsidRPr="007B5446">
        <w:rPr>
          <w:rFonts w:ascii="Arial" w:hAnsi="Arial" w:cs="Arial"/>
          <w:sz w:val="22"/>
          <w:szCs w:val="22"/>
        </w:rPr>
        <w:t>–</w:t>
      </w:r>
      <w:r w:rsidR="003C235F" w:rsidRPr="007B5446">
        <w:rPr>
          <w:rFonts w:ascii="Arial" w:hAnsi="Arial" w:cs="Arial"/>
          <w:sz w:val="22"/>
          <w:szCs w:val="22"/>
        </w:rPr>
        <w:t xml:space="preserve"> Βασιλική</w:t>
      </w:r>
      <w:r w:rsidR="003A7EAF" w:rsidRPr="007B5446">
        <w:rPr>
          <w:rFonts w:ascii="Arial" w:hAnsi="Arial" w:cs="Arial"/>
          <w:sz w:val="22"/>
          <w:szCs w:val="22"/>
        </w:rPr>
        <w:t xml:space="preserve">               </w:t>
      </w:r>
      <w:r w:rsidR="00AE14E6" w:rsidRPr="007B5446">
        <w:rPr>
          <w:rFonts w:ascii="Arial" w:hAnsi="Arial" w:cs="Arial"/>
          <w:sz w:val="22"/>
          <w:szCs w:val="22"/>
        </w:rPr>
        <w:t xml:space="preserve">               </w:t>
      </w:r>
      <w:r w:rsidR="003A7EAF" w:rsidRPr="007B5446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7B5446" w:rsidRDefault="00FA396A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>4</w:t>
      </w:r>
      <w:r w:rsidR="0005110F" w:rsidRPr="007B5446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7B5446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7B5446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7B5446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7B5446">
        <w:rPr>
          <w:rFonts w:ascii="Arial" w:hAnsi="Arial" w:cs="Arial"/>
          <w:sz w:val="22"/>
          <w:szCs w:val="22"/>
        </w:rPr>
        <w:t xml:space="preserve">          </w:t>
      </w:r>
      <w:r w:rsidR="003A7EAF" w:rsidRPr="007B5446">
        <w:rPr>
          <w:rFonts w:ascii="Arial" w:hAnsi="Arial" w:cs="Arial"/>
          <w:sz w:val="22"/>
          <w:szCs w:val="22"/>
        </w:rPr>
        <w:t xml:space="preserve">  </w:t>
      </w:r>
      <w:r w:rsidR="00AE14E6" w:rsidRPr="007B5446">
        <w:rPr>
          <w:rFonts w:ascii="Arial" w:hAnsi="Arial" w:cs="Arial"/>
          <w:sz w:val="22"/>
          <w:szCs w:val="22"/>
        </w:rPr>
        <w:t xml:space="preserve"> </w:t>
      </w:r>
      <w:r w:rsidR="003A7EAF" w:rsidRPr="007B5446">
        <w:rPr>
          <w:rFonts w:ascii="Arial" w:hAnsi="Arial" w:cs="Arial"/>
          <w:sz w:val="22"/>
          <w:szCs w:val="22"/>
        </w:rPr>
        <w:t xml:space="preserve">  </w:t>
      </w:r>
      <w:r w:rsidR="003A7EAF" w:rsidRPr="007B5446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7B5446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7B5446">
        <w:rPr>
          <w:rFonts w:ascii="Arial" w:hAnsi="Arial" w:cs="Arial"/>
          <w:sz w:val="22"/>
          <w:szCs w:val="22"/>
        </w:rPr>
        <w:t>5</w:t>
      </w:r>
      <w:r w:rsidR="003C235F" w:rsidRPr="007B5446">
        <w:rPr>
          <w:rFonts w:ascii="Arial" w:hAnsi="Arial" w:cs="Arial"/>
          <w:sz w:val="22"/>
          <w:szCs w:val="22"/>
        </w:rPr>
        <w:t>.</w:t>
      </w:r>
      <w:r w:rsidR="00FA396A" w:rsidRPr="007B5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7B5446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7B5446">
        <w:rPr>
          <w:rFonts w:ascii="Arial" w:hAnsi="Arial" w:cs="Arial"/>
          <w:sz w:val="22"/>
          <w:szCs w:val="22"/>
        </w:rPr>
        <w:t xml:space="preserve"> Κωνσταντίνος</w:t>
      </w:r>
    </w:p>
    <w:p w:rsidR="00B312E7" w:rsidRPr="007B5446" w:rsidRDefault="00B312E7" w:rsidP="00B312E7">
      <w:pPr>
        <w:tabs>
          <w:tab w:val="left" w:pos="360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</w:t>
      </w:r>
    </w:p>
    <w:sectPr w:rsidR="00B312E7" w:rsidRPr="007B5446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BE" w:rsidRDefault="005E00BE">
      <w:r>
        <w:separator/>
      </w:r>
    </w:p>
  </w:endnote>
  <w:endnote w:type="continuationSeparator" w:id="0">
    <w:p w:rsidR="005E00BE" w:rsidRDefault="005E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BE" w:rsidRDefault="005E00BE">
      <w:r>
        <w:separator/>
      </w:r>
    </w:p>
  </w:footnote>
  <w:footnote w:type="continuationSeparator" w:id="0">
    <w:p w:rsidR="005E00BE" w:rsidRDefault="005E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AD584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AD584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D136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17CF1FC2"/>
    <w:multiLevelType w:val="hybridMultilevel"/>
    <w:tmpl w:val="7CD805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23DED"/>
    <w:multiLevelType w:val="multilevel"/>
    <w:tmpl w:val="60BA3238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5">
    <w:nsid w:val="353C7C0C"/>
    <w:multiLevelType w:val="hybridMultilevel"/>
    <w:tmpl w:val="7DE0607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CE4CC3"/>
    <w:multiLevelType w:val="hybridMultilevel"/>
    <w:tmpl w:val="525854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C0CBF"/>
    <w:multiLevelType w:val="hybridMultilevel"/>
    <w:tmpl w:val="364AF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B777F"/>
    <w:multiLevelType w:val="hybridMultilevel"/>
    <w:tmpl w:val="394C9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172D7"/>
    <w:multiLevelType w:val="hybridMultilevel"/>
    <w:tmpl w:val="14D204D0"/>
    <w:lvl w:ilvl="0" w:tplc="F814CF2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958D0"/>
    <w:multiLevelType w:val="hybridMultilevel"/>
    <w:tmpl w:val="F9A01054"/>
    <w:lvl w:ilvl="0" w:tplc="72C68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9538D"/>
    <w:multiLevelType w:val="multilevel"/>
    <w:tmpl w:val="60BA3238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14">
    <w:nsid w:val="7115100F"/>
    <w:multiLevelType w:val="multilevel"/>
    <w:tmpl w:val="93886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854581"/>
    <w:multiLevelType w:val="hybridMultilevel"/>
    <w:tmpl w:val="CC0EDF88"/>
    <w:lvl w:ilvl="0" w:tplc="72C68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4F79"/>
    <w:multiLevelType w:val="hybridMultilevel"/>
    <w:tmpl w:val="38045974"/>
    <w:lvl w:ilvl="0" w:tplc="72C68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16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204B"/>
    <w:rsid w:val="0005483D"/>
    <w:rsid w:val="00055514"/>
    <w:rsid w:val="00066288"/>
    <w:rsid w:val="00071FA5"/>
    <w:rsid w:val="00073F74"/>
    <w:rsid w:val="00091CE5"/>
    <w:rsid w:val="00097687"/>
    <w:rsid w:val="000B247B"/>
    <w:rsid w:val="000B3172"/>
    <w:rsid w:val="000B32D2"/>
    <w:rsid w:val="000B4F9B"/>
    <w:rsid w:val="000C30B5"/>
    <w:rsid w:val="000C3754"/>
    <w:rsid w:val="000C3CCB"/>
    <w:rsid w:val="000D7650"/>
    <w:rsid w:val="000E1B84"/>
    <w:rsid w:val="000E3782"/>
    <w:rsid w:val="00106413"/>
    <w:rsid w:val="00113E80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766DC"/>
    <w:rsid w:val="00181704"/>
    <w:rsid w:val="00190EE2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204658"/>
    <w:rsid w:val="00220033"/>
    <w:rsid w:val="00220115"/>
    <w:rsid w:val="00220C2F"/>
    <w:rsid w:val="00226747"/>
    <w:rsid w:val="002365ED"/>
    <w:rsid w:val="00253B9E"/>
    <w:rsid w:val="002549B6"/>
    <w:rsid w:val="0025504C"/>
    <w:rsid w:val="00256D3C"/>
    <w:rsid w:val="00264794"/>
    <w:rsid w:val="00270C0F"/>
    <w:rsid w:val="00283385"/>
    <w:rsid w:val="0028445A"/>
    <w:rsid w:val="00284680"/>
    <w:rsid w:val="002963E1"/>
    <w:rsid w:val="0029648E"/>
    <w:rsid w:val="002A4FD5"/>
    <w:rsid w:val="002C18FD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2002"/>
    <w:rsid w:val="003032FD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18DF"/>
    <w:rsid w:val="00363CA6"/>
    <w:rsid w:val="003666A6"/>
    <w:rsid w:val="00371783"/>
    <w:rsid w:val="003815F0"/>
    <w:rsid w:val="003818B2"/>
    <w:rsid w:val="00384268"/>
    <w:rsid w:val="003871C8"/>
    <w:rsid w:val="003A4C37"/>
    <w:rsid w:val="003A7EAF"/>
    <w:rsid w:val="003B3429"/>
    <w:rsid w:val="003B5930"/>
    <w:rsid w:val="003C12FF"/>
    <w:rsid w:val="003C235F"/>
    <w:rsid w:val="003C38EA"/>
    <w:rsid w:val="003C79BD"/>
    <w:rsid w:val="003D1361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26BAB"/>
    <w:rsid w:val="00426E39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0DFC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109CE"/>
    <w:rsid w:val="005178E5"/>
    <w:rsid w:val="0052635A"/>
    <w:rsid w:val="005264A7"/>
    <w:rsid w:val="0052681C"/>
    <w:rsid w:val="00526B61"/>
    <w:rsid w:val="005313B1"/>
    <w:rsid w:val="0054173F"/>
    <w:rsid w:val="00542560"/>
    <w:rsid w:val="00547183"/>
    <w:rsid w:val="00547736"/>
    <w:rsid w:val="00553F7E"/>
    <w:rsid w:val="00554F44"/>
    <w:rsid w:val="00556263"/>
    <w:rsid w:val="0056052F"/>
    <w:rsid w:val="00567D0F"/>
    <w:rsid w:val="00570C36"/>
    <w:rsid w:val="00575879"/>
    <w:rsid w:val="00582DA8"/>
    <w:rsid w:val="00583D18"/>
    <w:rsid w:val="005A7C2D"/>
    <w:rsid w:val="005B0647"/>
    <w:rsid w:val="005B55CE"/>
    <w:rsid w:val="005C44F5"/>
    <w:rsid w:val="005D2212"/>
    <w:rsid w:val="005D264F"/>
    <w:rsid w:val="005E00BE"/>
    <w:rsid w:val="005E036D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3E96"/>
    <w:rsid w:val="00625FF1"/>
    <w:rsid w:val="006265D5"/>
    <w:rsid w:val="00631478"/>
    <w:rsid w:val="00633DED"/>
    <w:rsid w:val="006348A7"/>
    <w:rsid w:val="00645374"/>
    <w:rsid w:val="00656B89"/>
    <w:rsid w:val="00663A0C"/>
    <w:rsid w:val="006728F9"/>
    <w:rsid w:val="006908AC"/>
    <w:rsid w:val="006A654E"/>
    <w:rsid w:val="006B2BA9"/>
    <w:rsid w:val="006B5098"/>
    <w:rsid w:val="006C10D0"/>
    <w:rsid w:val="006C12E9"/>
    <w:rsid w:val="006C1CE4"/>
    <w:rsid w:val="006C20D0"/>
    <w:rsid w:val="006D79B8"/>
    <w:rsid w:val="006F53B6"/>
    <w:rsid w:val="006F6673"/>
    <w:rsid w:val="00700DEE"/>
    <w:rsid w:val="007100F2"/>
    <w:rsid w:val="00722B4A"/>
    <w:rsid w:val="00731EC0"/>
    <w:rsid w:val="00737C1A"/>
    <w:rsid w:val="00741E52"/>
    <w:rsid w:val="00741E74"/>
    <w:rsid w:val="007456A2"/>
    <w:rsid w:val="00753EEE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1548"/>
    <w:rsid w:val="007A3F13"/>
    <w:rsid w:val="007A7C17"/>
    <w:rsid w:val="007B179E"/>
    <w:rsid w:val="007B5446"/>
    <w:rsid w:val="007B603B"/>
    <w:rsid w:val="007C3188"/>
    <w:rsid w:val="007D26EA"/>
    <w:rsid w:val="007E0C09"/>
    <w:rsid w:val="007E6F5B"/>
    <w:rsid w:val="00800BAE"/>
    <w:rsid w:val="00802A86"/>
    <w:rsid w:val="00802B79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33793"/>
    <w:rsid w:val="008413C0"/>
    <w:rsid w:val="00846B24"/>
    <w:rsid w:val="00847803"/>
    <w:rsid w:val="00851763"/>
    <w:rsid w:val="00857141"/>
    <w:rsid w:val="008624CB"/>
    <w:rsid w:val="00863736"/>
    <w:rsid w:val="0086636B"/>
    <w:rsid w:val="00880520"/>
    <w:rsid w:val="008B0877"/>
    <w:rsid w:val="008B1568"/>
    <w:rsid w:val="008C4D4B"/>
    <w:rsid w:val="008C56A4"/>
    <w:rsid w:val="008D19E0"/>
    <w:rsid w:val="008E0542"/>
    <w:rsid w:val="008E4426"/>
    <w:rsid w:val="008F1A92"/>
    <w:rsid w:val="008F26A1"/>
    <w:rsid w:val="008F68AE"/>
    <w:rsid w:val="009008E7"/>
    <w:rsid w:val="009113F5"/>
    <w:rsid w:val="00922F97"/>
    <w:rsid w:val="00923F1E"/>
    <w:rsid w:val="009346A4"/>
    <w:rsid w:val="00940CB0"/>
    <w:rsid w:val="009450D7"/>
    <w:rsid w:val="00954DB1"/>
    <w:rsid w:val="009576A7"/>
    <w:rsid w:val="0096073A"/>
    <w:rsid w:val="009654D4"/>
    <w:rsid w:val="00980554"/>
    <w:rsid w:val="00992519"/>
    <w:rsid w:val="009A7553"/>
    <w:rsid w:val="009B5098"/>
    <w:rsid w:val="009C2AE2"/>
    <w:rsid w:val="009D4B51"/>
    <w:rsid w:val="009F4B5B"/>
    <w:rsid w:val="009F7D51"/>
    <w:rsid w:val="00A1563F"/>
    <w:rsid w:val="00A33924"/>
    <w:rsid w:val="00A369E8"/>
    <w:rsid w:val="00A36F5D"/>
    <w:rsid w:val="00A37F05"/>
    <w:rsid w:val="00A40192"/>
    <w:rsid w:val="00A40B9A"/>
    <w:rsid w:val="00A4401E"/>
    <w:rsid w:val="00A45396"/>
    <w:rsid w:val="00A5335D"/>
    <w:rsid w:val="00A54613"/>
    <w:rsid w:val="00A568A4"/>
    <w:rsid w:val="00A67893"/>
    <w:rsid w:val="00A7365F"/>
    <w:rsid w:val="00A743A8"/>
    <w:rsid w:val="00A80F1E"/>
    <w:rsid w:val="00A8137D"/>
    <w:rsid w:val="00A911B6"/>
    <w:rsid w:val="00AA40CD"/>
    <w:rsid w:val="00AB58C9"/>
    <w:rsid w:val="00AC0B32"/>
    <w:rsid w:val="00AC24B1"/>
    <w:rsid w:val="00AD0CDD"/>
    <w:rsid w:val="00AD5846"/>
    <w:rsid w:val="00AD6747"/>
    <w:rsid w:val="00AE14E6"/>
    <w:rsid w:val="00AF36A3"/>
    <w:rsid w:val="00B04804"/>
    <w:rsid w:val="00B04994"/>
    <w:rsid w:val="00B050E7"/>
    <w:rsid w:val="00B16BE3"/>
    <w:rsid w:val="00B214AE"/>
    <w:rsid w:val="00B2563A"/>
    <w:rsid w:val="00B312E7"/>
    <w:rsid w:val="00B3207E"/>
    <w:rsid w:val="00B36C0A"/>
    <w:rsid w:val="00B36F68"/>
    <w:rsid w:val="00B43889"/>
    <w:rsid w:val="00B44282"/>
    <w:rsid w:val="00B523B0"/>
    <w:rsid w:val="00B66A85"/>
    <w:rsid w:val="00B76265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46FF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63B9"/>
    <w:rsid w:val="00C65C37"/>
    <w:rsid w:val="00C675EA"/>
    <w:rsid w:val="00C737D9"/>
    <w:rsid w:val="00C812E2"/>
    <w:rsid w:val="00C928B0"/>
    <w:rsid w:val="00C97E3B"/>
    <w:rsid w:val="00CA76C1"/>
    <w:rsid w:val="00CA773A"/>
    <w:rsid w:val="00CB009D"/>
    <w:rsid w:val="00CB01AF"/>
    <w:rsid w:val="00CB165F"/>
    <w:rsid w:val="00CB18E6"/>
    <w:rsid w:val="00CB3F07"/>
    <w:rsid w:val="00CC0DE3"/>
    <w:rsid w:val="00CC150F"/>
    <w:rsid w:val="00CC77E2"/>
    <w:rsid w:val="00CC7F23"/>
    <w:rsid w:val="00CD06E0"/>
    <w:rsid w:val="00CD3402"/>
    <w:rsid w:val="00CD60B3"/>
    <w:rsid w:val="00CE2BBE"/>
    <w:rsid w:val="00CE5F90"/>
    <w:rsid w:val="00CF04BB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5621A"/>
    <w:rsid w:val="00D656DE"/>
    <w:rsid w:val="00D871EE"/>
    <w:rsid w:val="00D939C3"/>
    <w:rsid w:val="00D9532E"/>
    <w:rsid w:val="00DA189B"/>
    <w:rsid w:val="00DA6D14"/>
    <w:rsid w:val="00DB049B"/>
    <w:rsid w:val="00DD0156"/>
    <w:rsid w:val="00DD0523"/>
    <w:rsid w:val="00DD24A1"/>
    <w:rsid w:val="00DD75B3"/>
    <w:rsid w:val="00DE4CCA"/>
    <w:rsid w:val="00DE6A3D"/>
    <w:rsid w:val="00DE6FA3"/>
    <w:rsid w:val="00DF0C34"/>
    <w:rsid w:val="00DF26DC"/>
    <w:rsid w:val="00DF4AA8"/>
    <w:rsid w:val="00DF60DE"/>
    <w:rsid w:val="00DF614A"/>
    <w:rsid w:val="00DF6BA9"/>
    <w:rsid w:val="00DF737C"/>
    <w:rsid w:val="00E0792A"/>
    <w:rsid w:val="00E25C4F"/>
    <w:rsid w:val="00E2646B"/>
    <w:rsid w:val="00E34D19"/>
    <w:rsid w:val="00E35054"/>
    <w:rsid w:val="00E36069"/>
    <w:rsid w:val="00E367EE"/>
    <w:rsid w:val="00E3707E"/>
    <w:rsid w:val="00E4380B"/>
    <w:rsid w:val="00E46A8D"/>
    <w:rsid w:val="00E656C8"/>
    <w:rsid w:val="00E70142"/>
    <w:rsid w:val="00E71863"/>
    <w:rsid w:val="00E75371"/>
    <w:rsid w:val="00E93B49"/>
    <w:rsid w:val="00E95B54"/>
    <w:rsid w:val="00EA7E43"/>
    <w:rsid w:val="00EB2A5A"/>
    <w:rsid w:val="00EC13A7"/>
    <w:rsid w:val="00EC5AA0"/>
    <w:rsid w:val="00EC5BFD"/>
    <w:rsid w:val="00EC75D1"/>
    <w:rsid w:val="00ED3BDA"/>
    <w:rsid w:val="00EE0C50"/>
    <w:rsid w:val="00EE4252"/>
    <w:rsid w:val="00EE454C"/>
    <w:rsid w:val="00EE5235"/>
    <w:rsid w:val="00EF3352"/>
    <w:rsid w:val="00EF7AED"/>
    <w:rsid w:val="00F025C4"/>
    <w:rsid w:val="00F07208"/>
    <w:rsid w:val="00F111D1"/>
    <w:rsid w:val="00F11A82"/>
    <w:rsid w:val="00F13732"/>
    <w:rsid w:val="00F14098"/>
    <w:rsid w:val="00F14F17"/>
    <w:rsid w:val="00F16135"/>
    <w:rsid w:val="00F23296"/>
    <w:rsid w:val="00F307B9"/>
    <w:rsid w:val="00F31F14"/>
    <w:rsid w:val="00F33402"/>
    <w:rsid w:val="00F35080"/>
    <w:rsid w:val="00F4342E"/>
    <w:rsid w:val="00F45B30"/>
    <w:rsid w:val="00F47C61"/>
    <w:rsid w:val="00F50B4E"/>
    <w:rsid w:val="00F553CE"/>
    <w:rsid w:val="00F55FB1"/>
    <w:rsid w:val="00F62440"/>
    <w:rsid w:val="00F74868"/>
    <w:rsid w:val="00F8177C"/>
    <w:rsid w:val="00F8233F"/>
    <w:rsid w:val="00F87DFB"/>
    <w:rsid w:val="00F92332"/>
    <w:rsid w:val="00F975E7"/>
    <w:rsid w:val="00FA396A"/>
    <w:rsid w:val="00FA43E3"/>
    <w:rsid w:val="00FA4762"/>
    <w:rsid w:val="00FA551F"/>
    <w:rsid w:val="00FA6008"/>
    <w:rsid w:val="00FB7B27"/>
    <w:rsid w:val="00FC3CFB"/>
    <w:rsid w:val="00FC45E7"/>
    <w:rsid w:val="00FE4E11"/>
    <w:rsid w:val="00FE770C"/>
    <w:rsid w:val="00FE7A20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fontstyle01">
    <w:name w:val="fontstyle01"/>
    <w:basedOn w:val="a0"/>
    <w:rsid w:val="0030200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02002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28">
    <w:name w:val="Body Text Indent 2"/>
    <w:basedOn w:val="a"/>
    <w:link w:val="2Char3"/>
    <w:uiPriority w:val="99"/>
    <w:semiHidden/>
    <w:unhideWhenUsed/>
    <w:rsid w:val="00B312E7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8"/>
    <w:uiPriority w:val="99"/>
    <w:semiHidden/>
    <w:rsid w:val="00B312E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4073-5556-4F5B-82E0-45AD85F2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6627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8</cp:revision>
  <cp:lastPrinted>2021-09-22T12:18:00Z</cp:lastPrinted>
  <dcterms:created xsi:type="dcterms:W3CDTF">2021-11-10T07:17:00Z</dcterms:created>
  <dcterms:modified xsi:type="dcterms:W3CDTF">2021-11-10T10:15:00Z</dcterms:modified>
</cp:coreProperties>
</file>